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0C1" w:rsidRPr="009C7700" w:rsidRDefault="00956BF7" w:rsidP="00A10A18">
      <w:pPr>
        <w:spacing w:line="276" w:lineRule="auto"/>
        <w:ind w:right="-1"/>
        <w:jc w:val="center"/>
        <w:rPr>
          <w:rFonts w:ascii="Tahoma" w:eastAsia="Cambria" w:hAnsi="Tahoma" w:cs="Tahoma"/>
          <w:b/>
          <w:sz w:val="28"/>
          <w:szCs w:val="22"/>
        </w:rPr>
      </w:pPr>
      <w:bookmarkStart w:id="0" w:name="_GoBack"/>
      <w:bookmarkEnd w:id="0"/>
      <w:r w:rsidRPr="009C7700">
        <w:rPr>
          <w:rFonts w:ascii="Tahoma" w:eastAsia="Cambria" w:hAnsi="Tahoma" w:cs="Tahoma"/>
          <w:b/>
          <w:spacing w:val="1"/>
          <w:w w:val="98"/>
          <w:sz w:val="28"/>
          <w:szCs w:val="22"/>
        </w:rPr>
        <w:t>S</w:t>
      </w:r>
      <w:r w:rsidRPr="009C7700">
        <w:rPr>
          <w:rFonts w:ascii="Tahoma" w:eastAsia="Cambria" w:hAnsi="Tahoma" w:cs="Tahoma"/>
          <w:b/>
          <w:w w:val="98"/>
          <w:sz w:val="28"/>
          <w:szCs w:val="22"/>
        </w:rPr>
        <w:t>T</w:t>
      </w:r>
      <w:r w:rsidRPr="009C7700">
        <w:rPr>
          <w:rFonts w:ascii="Tahoma" w:eastAsia="Cambria" w:hAnsi="Tahoma" w:cs="Tahoma"/>
          <w:b/>
          <w:spacing w:val="1"/>
          <w:w w:val="98"/>
          <w:sz w:val="28"/>
          <w:szCs w:val="22"/>
        </w:rPr>
        <w:t>A</w:t>
      </w:r>
      <w:r w:rsidRPr="009C7700">
        <w:rPr>
          <w:rFonts w:ascii="Tahoma" w:eastAsia="Cambria" w:hAnsi="Tahoma" w:cs="Tahoma"/>
          <w:b/>
          <w:spacing w:val="2"/>
          <w:w w:val="98"/>
          <w:sz w:val="28"/>
          <w:szCs w:val="22"/>
        </w:rPr>
        <w:t>N</w:t>
      </w:r>
      <w:r w:rsidRPr="009C7700">
        <w:rPr>
          <w:rFonts w:ascii="Tahoma" w:eastAsia="Cambria" w:hAnsi="Tahoma" w:cs="Tahoma"/>
          <w:b/>
          <w:spacing w:val="1"/>
          <w:w w:val="98"/>
          <w:sz w:val="28"/>
          <w:szCs w:val="22"/>
        </w:rPr>
        <w:t>DA</w:t>
      </w:r>
      <w:r w:rsidRPr="009C7700">
        <w:rPr>
          <w:rFonts w:ascii="Tahoma" w:eastAsia="Cambria" w:hAnsi="Tahoma" w:cs="Tahoma"/>
          <w:b/>
          <w:w w:val="98"/>
          <w:sz w:val="28"/>
          <w:szCs w:val="22"/>
        </w:rPr>
        <w:t xml:space="preserve">R </w:t>
      </w:r>
      <w:r w:rsidRPr="009C7700">
        <w:rPr>
          <w:rFonts w:ascii="Tahoma" w:eastAsia="Cambria" w:hAnsi="Tahoma" w:cs="Tahoma"/>
          <w:b/>
          <w:spacing w:val="2"/>
          <w:w w:val="98"/>
          <w:sz w:val="28"/>
          <w:szCs w:val="22"/>
        </w:rPr>
        <w:t>M</w:t>
      </w:r>
      <w:r w:rsidRPr="009C7700">
        <w:rPr>
          <w:rFonts w:ascii="Tahoma" w:eastAsia="Cambria" w:hAnsi="Tahoma" w:cs="Tahoma"/>
          <w:b/>
          <w:w w:val="98"/>
          <w:sz w:val="28"/>
          <w:szCs w:val="22"/>
        </w:rPr>
        <w:t>UTU</w:t>
      </w:r>
    </w:p>
    <w:p w:rsidR="009C7700" w:rsidRPr="009C7700" w:rsidRDefault="009C7700" w:rsidP="00A10A18">
      <w:pPr>
        <w:spacing w:line="276" w:lineRule="auto"/>
        <w:ind w:right="-1"/>
        <w:jc w:val="center"/>
        <w:rPr>
          <w:rFonts w:ascii="Tahoma" w:eastAsia="Cambria" w:hAnsi="Tahoma" w:cs="Tahoma"/>
          <w:b/>
          <w:w w:val="98"/>
          <w:sz w:val="28"/>
          <w:szCs w:val="22"/>
        </w:rPr>
      </w:pPr>
      <w:r w:rsidRPr="009C7700">
        <w:rPr>
          <w:rFonts w:ascii="Tahoma" w:eastAsia="Cambria" w:hAnsi="Tahoma" w:cs="Tahoma"/>
          <w:b/>
          <w:w w:val="99"/>
          <w:sz w:val="28"/>
          <w:szCs w:val="22"/>
        </w:rPr>
        <w:t>FAKULTAS MATEMATIKA DAN ILMU PENGETAHUAN ALAM</w:t>
      </w:r>
      <w:r w:rsidR="00956BF7" w:rsidRPr="009C7700">
        <w:rPr>
          <w:rFonts w:ascii="Tahoma" w:eastAsia="Cambria" w:hAnsi="Tahoma" w:cs="Tahoma"/>
          <w:b/>
          <w:w w:val="98"/>
          <w:sz w:val="28"/>
          <w:szCs w:val="22"/>
        </w:rPr>
        <w:t xml:space="preserve"> </w:t>
      </w:r>
    </w:p>
    <w:p w:rsidR="00E240C1" w:rsidRPr="009C7700" w:rsidRDefault="00956BF7" w:rsidP="00A10A18">
      <w:pPr>
        <w:spacing w:line="276" w:lineRule="auto"/>
        <w:ind w:right="-1"/>
        <w:jc w:val="center"/>
        <w:rPr>
          <w:rFonts w:ascii="Tahoma" w:eastAsia="Cambria" w:hAnsi="Tahoma" w:cs="Tahoma"/>
          <w:b/>
          <w:sz w:val="28"/>
          <w:szCs w:val="22"/>
        </w:rPr>
      </w:pPr>
      <w:r w:rsidRPr="009C7700">
        <w:rPr>
          <w:rFonts w:ascii="Tahoma" w:eastAsia="Cambria" w:hAnsi="Tahoma" w:cs="Tahoma"/>
          <w:b/>
          <w:sz w:val="28"/>
          <w:szCs w:val="22"/>
        </w:rPr>
        <w:t>TAHUN</w:t>
      </w:r>
      <w:r w:rsidRPr="009C7700">
        <w:rPr>
          <w:rFonts w:ascii="Tahoma" w:eastAsia="Cambria" w:hAnsi="Tahoma" w:cs="Tahoma"/>
          <w:b/>
          <w:spacing w:val="-21"/>
          <w:sz w:val="28"/>
          <w:szCs w:val="22"/>
        </w:rPr>
        <w:t xml:space="preserve"> </w:t>
      </w:r>
      <w:r w:rsidRPr="009C7700">
        <w:rPr>
          <w:rFonts w:ascii="Tahoma" w:eastAsia="Cambria" w:hAnsi="Tahoma" w:cs="Tahoma"/>
          <w:b/>
          <w:spacing w:val="1"/>
          <w:sz w:val="28"/>
          <w:szCs w:val="22"/>
        </w:rPr>
        <w:t>2</w:t>
      </w:r>
      <w:r w:rsidRPr="009C7700">
        <w:rPr>
          <w:rFonts w:ascii="Tahoma" w:eastAsia="Cambria" w:hAnsi="Tahoma" w:cs="Tahoma"/>
          <w:b/>
          <w:sz w:val="28"/>
          <w:szCs w:val="22"/>
        </w:rPr>
        <w:t>0</w:t>
      </w:r>
      <w:r w:rsidRPr="009C7700">
        <w:rPr>
          <w:rFonts w:ascii="Tahoma" w:eastAsia="Cambria" w:hAnsi="Tahoma" w:cs="Tahoma"/>
          <w:b/>
          <w:spacing w:val="1"/>
          <w:sz w:val="28"/>
          <w:szCs w:val="22"/>
        </w:rPr>
        <w:t>1</w:t>
      </w:r>
      <w:r w:rsidR="009C7700" w:rsidRPr="009C7700">
        <w:rPr>
          <w:rFonts w:ascii="Tahoma" w:eastAsia="Cambria" w:hAnsi="Tahoma" w:cs="Tahoma"/>
          <w:b/>
          <w:sz w:val="28"/>
          <w:szCs w:val="22"/>
        </w:rPr>
        <w:t>6</w:t>
      </w:r>
      <w:r w:rsidRPr="009C7700">
        <w:rPr>
          <w:rFonts w:ascii="Tahoma" w:eastAsia="Cambria" w:hAnsi="Tahoma" w:cs="Tahoma"/>
          <w:b/>
          <w:spacing w:val="-10"/>
          <w:sz w:val="28"/>
          <w:szCs w:val="22"/>
        </w:rPr>
        <w:t xml:space="preserve"> </w:t>
      </w:r>
      <w:r w:rsidRPr="009C7700">
        <w:rPr>
          <w:rFonts w:ascii="Tahoma" w:eastAsia="Cambria" w:hAnsi="Tahoma" w:cs="Tahoma"/>
          <w:b/>
          <w:sz w:val="28"/>
          <w:szCs w:val="22"/>
        </w:rPr>
        <w:t xml:space="preserve">- </w:t>
      </w:r>
      <w:r w:rsidRPr="009C7700">
        <w:rPr>
          <w:rFonts w:ascii="Tahoma" w:eastAsia="Cambria" w:hAnsi="Tahoma" w:cs="Tahoma"/>
          <w:b/>
          <w:spacing w:val="5"/>
          <w:w w:val="98"/>
          <w:sz w:val="28"/>
          <w:szCs w:val="22"/>
        </w:rPr>
        <w:t>2</w:t>
      </w:r>
      <w:r w:rsidR="009C7700" w:rsidRPr="009C7700">
        <w:rPr>
          <w:rFonts w:ascii="Tahoma" w:eastAsia="Cambria" w:hAnsi="Tahoma" w:cs="Tahoma"/>
          <w:b/>
          <w:spacing w:val="1"/>
          <w:w w:val="98"/>
          <w:sz w:val="28"/>
          <w:szCs w:val="22"/>
        </w:rPr>
        <w:t>020</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956BF7" w:rsidRDefault="009C7700" w:rsidP="00A10A18">
      <w:pPr>
        <w:spacing w:line="276" w:lineRule="auto"/>
        <w:ind w:right="-1"/>
        <w:jc w:val="center"/>
        <w:rPr>
          <w:rFonts w:ascii="Tahoma" w:hAnsi="Tahoma" w:cs="Tahoma"/>
          <w:sz w:val="22"/>
          <w:szCs w:val="22"/>
        </w:rPr>
      </w:pPr>
      <w:r>
        <w:rPr>
          <w:rFonts w:ascii="Century Gothic" w:hAnsi="Century Gothic"/>
          <w:noProof/>
        </w:rPr>
        <w:drawing>
          <wp:inline distT="0" distB="0" distL="0" distR="0" wp14:anchorId="6E0081DB" wp14:editId="2482A46C">
            <wp:extent cx="2101721" cy="242316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1721" cy="2423160"/>
                    </a:xfrm>
                    <a:prstGeom prst="rect">
                      <a:avLst/>
                    </a:prstGeom>
                    <a:noFill/>
                    <a:ln w="9525">
                      <a:noFill/>
                      <a:miter lim="800000"/>
                      <a:headEnd/>
                      <a:tailEnd/>
                    </a:ln>
                  </pic:spPr>
                </pic:pic>
              </a:graphicData>
            </a:graphic>
          </wp:inline>
        </w:drawing>
      </w: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9C7700" w:rsidRDefault="009C7700" w:rsidP="00A10A18">
      <w:pPr>
        <w:spacing w:line="276" w:lineRule="auto"/>
        <w:ind w:right="-1"/>
        <w:jc w:val="center"/>
        <w:rPr>
          <w:rFonts w:ascii="Tahoma" w:eastAsia="Cambria" w:hAnsi="Tahoma" w:cs="Tahoma"/>
          <w:b/>
          <w:spacing w:val="-17"/>
          <w:sz w:val="28"/>
          <w:szCs w:val="22"/>
        </w:rPr>
      </w:pPr>
      <w:r w:rsidRPr="009C7700">
        <w:rPr>
          <w:rFonts w:ascii="Tahoma" w:eastAsia="Cambria" w:hAnsi="Tahoma" w:cs="Tahoma"/>
          <w:b/>
          <w:spacing w:val="-17"/>
          <w:sz w:val="28"/>
          <w:szCs w:val="22"/>
        </w:rPr>
        <w:t>OLEH</w:t>
      </w:r>
    </w:p>
    <w:p w:rsidR="00E240C1" w:rsidRPr="009C7700" w:rsidRDefault="009C7700" w:rsidP="00A10A18">
      <w:pPr>
        <w:spacing w:line="276" w:lineRule="auto"/>
        <w:ind w:right="-1"/>
        <w:jc w:val="center"/>
        <w:rPr>
          <w:rFonts w:ascii="Tahoma" w:eastAsia="Cambria" w:hAnsi="Tahoma" w:cs="Tahoma"/>
          <w:b/>
          <w:spacing w:val="-17"/>
          <w:sz w:val="28"/>
          <w:szCs w:val="22"/>
        </w:rPr>
      </w:pPr>
      <w:r>
        <w:rPr>
          <w:rFonts w:ascii="Tahoma" w:eastAsia="Cambria" w:hAnsi="Tahoma" w:cs="Tahoma"/>
          <w:b/>
          <w:spacing w:val="-17"/>
          <w:sz w:val="28"/>
          <w:szCs w:val="22"/>
        </w:rPr>
        <w:t xml:space="preserve">GUGUS </w:t>
      </w:r>
      <w:r w:rsidRPr="009C7700">
        <w:rPr>
          <w:rFonts w:ascii="Tahoma" w:eastAsia="Cambria" w:hAnsi="Tahoma" w:cs="Tahoma"/>
          <w:b/>
          <w:spacing w:val="-17"/>
          <w:sz w:val="28"/>
          <w:szCs w:val="22"/>
        </w:rPr>
        <w:t>PENJAMINAN MUTU</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Default="009C7700" w:rsidP="00A10A18">
      <w:pPr>
        <w:spacing w:line="276" w:lineRule="auto"/>
        <w:ind w:right="-1"/>
        <w:jc w:val="center"/>
        <w:rPr>
          <w:rFonts w:ascii="Tahoma" w:eastAsia="Cambria" w:hAnsi="Tahoma" w:cs="Tahoma"/>
          <w:b/>
          <w:w w:val="99"/>
          <w:sz w:val="28"/>
          <w:szCs w:val="22"/>
        </w:rPr>
      </w:pPr>
      <w:r w:rsidRPr="009C7700">
        <w:rPr>
          <w:rFonts w:ascii="Tahoma" w:eastAsia="Cambria" w:hAnsi="Tahoma" w:cs="Tahoma"/>
          <w:b/>
          <w:w w:val="99"/>
          <w:sz w:val="28"/>
          <w:szCs w:val="22"/>
        </w:rPr>
        <w:t>FAKULTAS MATEMATIKA DAN ILMU PENGETAHUAN ALAM</w:t>
      </w:r>
    </w:p>
    <w:p w:rsidR="009C7700" w:rsidRPr="00956BF7" w:rsidRDefault="009C7700" w:rsidP="00A10A18">
      <w:pPr>
        <w:spacing w:line="276" w:lineRule="auto"/>
        <w:ind w:right="-1"/>
        <w:jc w:val="center"/>
        <w:rPr>
          <w:rFonts w:ascii="Tahoma" w:eastAsia="Cambria" w:hAnsi="Tahoma" w:cs="Tahoma"/>
          <w:sz w:val="22"/>
          <w:szCs w:val="22"/>
        </w:rPr>
      </w:pPr>
      <w:r>
        <w:rPr>
          <w:rFonts w:ascii="Tahoma" w:eastAsia="Cambria" w:hAnsi="Tahoma" w:cs="Tahoma"/>
          <w:b/>
          <w:w w:val="99"/>
          <w:sz w:val="28"/>
          <w:szCs w:val="22"/>
        </w:rPr>
        <w:t>UNIVERSITAS HASANUDDIN</w:t>
      </w:r>
    </w:p>
    <w:p w:rsidR="00E240C1" w:rsidRDefault="00956BF7" w:rsidP="00A10A18">
      <w:pPr>
        <w:spacing w:line="276" w:lineRule="auto"/>
        <w:ind w:right="-1"/>
        <w:jc w:val="center"/>
        <w:rPr>
          <w:rFonts w:ascii="Tahoma" w:eastAsia="Cambria" w:hAnsi="Tahoma" w:cs="Tahoma"/>
          <w:b/>
          <w:w w:val="99"/>
          <w:sz w:val="28"/>
          <w:szCs w:val="22"/>
        </w:rPr>
      </w:pPr>
      <w:r w:rsidRPr="009C7700">
        <w:rPr>
          <w:rFonts w:ascii="Tahoma" w:eastAsia="Cambria" w:hAnsi="Tahoma" w:cs="Tahoma"/>
          <w:b/>
          <w:w w:val="99"/>
          <w:sz w:val="28"/>
          <w:szCs w:val="22"/>
        </w:rPr>
        <w:t>TAHUN 201</w:t>
      </w:r>
      <w:r w:rsidR="009C7700" w:rsidRPr="009C7700">
        <w:rPr>
          <w:rFonts w:ascii="Tahoma" w:eastAsia="Cambria" w:hAnsi="Tahoma" w:cs="Tahoma"/>
          <w:b/>
          <w:w w:val="99"/>
          <w:sz w:val="28"/>
          <w:szCs w:val="22"/>
        </w:rPr>
        <w:t>6</w:t>
      </w:r>
    </w:p>
    <w:p w:rsidR="009C7700" w:rsidRDefault="009C7700" w:rsidP="00A10A18">
      <w:pPr>
        <w:spacing w:line="276" w:lineRule="auto"/>
        <w:ind w:right="-1"/>
        <w:jc w:val="both"/>
        <w:rPr>
          <w:rFonts w:ascii="Tahoma" w:eastAsia="Cambria" w:hAnsi="Tahoma" w:cs="Tahoma"/>
          <w:b/>
          <w:sz w:val="22"/>
          <w:szCs w:val="22"/>
        </w:rPr>
      </w:pPr>
    </w:p>
    <w:p w:rsidR="00E240C1" w:rsidRPr="009C7700" w:rsidRDefault="009C7700" w:rsidP="00A10A18">
      <w:pPr>
        <w:spacing w:line="276" w:lineRule="auto"/>
        <w:ind w:right="-1"/>
        <w:jc w:val="center"/>
        <w:rPr>
          <w:rFonts w:ascii="Tahoma" w:eastAsia="Cambria" w:hAnsi="Tahoma" w:cs="Tahoma"/>
          <w:sz w:val="24"/>
          <w:szCs w:val="22"/>
        </w:rPr>
      </w:pPr>
      <w:r w:rsidRPr="009C7700">
        <w:rPr>
          <w:rFonts w:ascii="Tahoma" w:eastAsia="Cambria" w:hAnsi="Tahoma" w:cs="Tahoma"/>
          <w:b/>
          <w:sz w:val="24"/>
          <w:szCs w:val="22"/>
        </w:rPr>
        <w:t>K</w:t>
      </w:r>
      <w:r w:rsidRPr="009C7700">
        <w:rPr>
          <w:rFonts w:ascii="Tahoma" w:eastAsia="Cambria" w:hAnsi="Tahoma" w:cs="Tahoma"/>
          <w:b/>
          <w:spacing w:val="1"/>
          <w:sz w:val="24"/>
          <w:szCs w:val="22"/>
        </w:rPr>
        <w:t>AT</w:t>
      </w:r>
      <w:r w:rsidRPr="009C7700">
        <w:rPr>
          <w:rFonts w:ascii="Tahoma" w:eastAsia="Cambria" w:hAnsi="Tahoma" w:cs="Tahoma"/>
          <w:b/>
          <w:sz w:val="24"/>
          <w:szCs w:val="22"/>
        </w:rPr>
        <w:t>A</w:t>
      </w:r>
      <w:r w:rsidRPr="009C7700">
        <w:rPr>
          <w:rFonts w:ascii="Tahoma" w:eastAsia="Cambria" w:hAnsi="Tahoma" w:cs="Tahoma"/>
          <w:b/>
          <w:spacing w:val="1"/>
          <w:sz w:val="24"/>
          <w:szCs w:val="22"/>
        </w:rPr>
        <w:t xml:space="preserve"> </w:t>
      </w:r>
      <w:r w:rsidRPr="009C7700">
        <w:rPr>
          <w:rFonts w:ascii="Tahoma" w:eastAsia="Cambria" w:hAnsi="Tahoma" w:cs="Tahoma"/>
          <w:b/>
          <w:spacing w:val="-1"/>
          <w:sz w:val="24"/>
          <w:szCs w:val="22"/>
        </w:rPr>
        <w:t>P</w:t>
      </w:r>
      <w:r w:rsidRPr="009C7700">
        <w:rPr>
          <w:rFonts w:ascii="Tahoma" w:eastAsia="Cambria" w:hAnsi="Tahoma" w:cs="Tahoma"/>
          <w:b/>
          <w:sz w:val="24"/>
          <w:szCs w:val="22"/>
        </w:rPr>
        <w:t>E</w:t>
      </w:r>
      <w:r w:rsidRPr="009C7700">
        <w:rPr>
          <w:rFonts w:ascii="Tahoma" w:eastAsia="Cambria" w:hAnsi="Tahoma" w:cs="Tahoma"/>
          <w:b/>
          <w:spacing w:val="-1"/>
          <w:sz w:val="24"/>
          <w:szCs w:val="22"/>
        </w:rPr>
        <w:t>N</w:t>
      </w:r>
      <w:r w:rsidRPr="009C7700">
        <w:rPr>
          <w:rFonts w:ascii="Tahoma" w:eastAsia="Cambria" w:hAnsi="Tahoma" w:cs="Tahoma"/>
          <w:b/>
          <w:sz w:val="24"/>
          <w:szCs w:val="22"/>
        </w:rPr>
        <w:t>G</w:t>
      </w:r>
      <w:r w:rsidRPr="009C7700">
        <w:rPr>
          <w:rFonts w:ascii="Tahoma" w:eastAsia="Cambria" w:hAnsi="Tahoma" w:cs="Tahoma"/>
          <w:b/>
          <w:spacing w:val="1"/>
          <w:sz w:val="24"/>
          <w:szCs w:val="22"/>
        </w:rPr>
        <w:t>A</w:t>
      </w:r>
      <w:r w:rsidRPr="009C7700">
        <w:rPr>
          <w:rFonts w:ascii="Tahoma" w:eastAsia="Cambria" w:hAnsi="Tahoma" w:cs="Tahoma"/>
          <w:b/>
          <w:sz w:val="24"/>
          <w:szCs w:val="22"/>
        </w:rPr>
        <w:t>N</w:t>
      </w:r>
      <w:r w:rsidRPr="009C7700">
        <w:rPr>
          <w:rFonts w:ascii="Tahoma" w:eastAsia="Cambria" w:hAnsi="Tahoma" w:cs="Tahoma"/>
          <w:b/>
          <w:spacing w:val="1"/>
          <w:sz w:val="24"/>
          <w:szCs w:val="22"/>
        </w:rPr>
        <w:t>TA</w:t>
      </w:r>
      <w:r w:rsidRPr="009C7700">
        <w:rPr>
          <w:rFonts w:ascii="Tahoma" w:eastAsia="Cambria" w:hAnsi="Tahoma" w:cs="Tahoma"/>
          <w:b/>
          <w:sz w:val="24"/>
          <w:szCs w:val="22"/>
        </w:rPr>
        <w:t>R</w:t>
      </w:r>
    </w:p>
    <w:p w:rsidR="00E240C1" w:rsidRPr="00956BF7" w:rsidRDefault="00E240C1" w:rsidP="00A10A18">
      <w:pPr>
        <w:spacing w:line="276" w:lineRule="auto"/>
        <w:ind w:right="-1"/>
        <w:jc w:val="both"/>
        <w:rPr>
          <w:rFonts w:ascii="Tahoma" w:hAnsi="Tahoma" w:cs="Tahoma"/>
          <w:sz w:val="22"/>
          <w:szCs w:val="22"/>
        </w:rPr>
      </w:pPr>
    </w:p>
    <w:p w:rsidR="009C7700" w:rsidRPr="009C7700" w:rsidRDefault="009C7700" w:rsidP="00A10A18">
      <w:pPr>
        <w:pStyle w:val="ListParagraph"/>
        <w:spacing w:line="276" w:lineRule="auto"/>
        <w:ind w:left="0" w:right="-1" w:firstLine="709"/>
        <w:jc w:val="both"/>
        <w:rPr>
          <w:rFonts w:ascii="Tahoma" w:hAnsi="Tahoma" w:cs="Tahoma"/>
          <w:sz w:val="22"/>
          <w:szCs w:val="22"/>
        </w:rPr>
      </w:pPr>
      <w:r w:rsidRPr="009C7700">
        <w:rPr>
          <w:rFonts w:ascii="Tahoma" w:hAnsi="Tahoma" w:cs="Tahoma"/>
          <w:sz w:val="22"/>
          <w:szCs w:val="22"/>
        </w:rPr>
        <w:t xml:space="preserve">Mutu merupakan acuan utama dari setiap organisasi tidak terkecuali penyelenggara perguruan tinggi. Karena itu penyelenggaraan pendidikan tinggi harus mengacu pada standar pendidikan yang sudah ditetapkan. Fakultas </w:t>
      </w:r>
      <w:r w:rsidRPr="009C7700">
        <w:rPr>
          <w:rFonts w:ascii="Tahoma" w:hAnsi="Tahoma" w:cs="Tahoma"/>
          <w:sz w:val="22"/>
          <w:szCs w:val="22"/>
          <w:lang w:val="id-ID"/>
        </w:rPr>
        <w:t>Matematika dan ilmu Pengetahuan Alam</w:t>
      </w:r>
      <w:r w:rsidRPr="009C7700">
        <w:rPr>
          <w:rFonts w:ascii="Tahoma" w:hAnsi="Tahoma" w:cs="Tahoma"/>
          <w:sz w:val="22"/>
          <w:szCs w:val="22"/>
        </w:rPr>
        <w:t xml:space="preserve"> (F</w:t>
      </w:r>
      <w:r w:rsidRPr="009C7700">
        <w:rPr>
          <w:rFonts w:ascii="Tahoma" w:hAnsi="Tahoma" w:cs="Tahoma"/>
          <w:sz w:val="22"/>
          <w:szCs w:val="22"/>
          <w:lang w:val="id-ID"/>
        </w:rPr>
        <w:t>MIPA</w:t>
      </w:r>
      <w:r w:rsidRPr="009C7700">
        <w:rPr>
          <w:rFonts w:ascii="Tahoma" w:hAnsi="Tahoma" w:cs="Tahoma"/>
          <w:sz w:val="22"/>
          <w:szCs w:val="22"/>
        </w:rPr>
        <w:t xml:space="preserve">) sebagai bagian tak terpisahkan dari sistem pendidikan nasional dan juga merupakan sub sistem penyelenggara pendidikan tinggi di Universitas Hasanuddin di dalam menyelenggarakan tridarmanya harus senantiasa mengacu pada standar mutu akademik yang telah ditentukan. Standar akademik yang dimaksud adalah standar akademik yang mengacu selain pada standar akademik di tingkat Universitas Hasanuddin tetapi juga standar akademik tingkat nasional yang telah disusun di dalam Peraturan Pemerintah No. 19 </w:t>
      </w:r>
      <w:r w:rsidRPr="009C7700">
        <w:rPr>
          <w:rFonts w:ascii="Tahoma" w:hAnsi="Tahoma" w:cs="Tahoma"/>
          <w:sz w:val="22"/>
          <w:szCs w:val="22"/>
          <w:lang w:val="id-ID"/>
        </w:rPr>
        <w:t xml:space="preserve">tahun </w:t>
      </w:r>
      <w:r w:rsidRPr="009C7700">
        <w:rPr>
          <w:rFonts w:ascii="Tahoma" w:hAnsi="Tahoma" w:cs="Tahoma"/>
          <w:sz w:val="22"/>
          <w:szCs w:val="22"/>
        </w:rPr>
        <w:t>2005 tentang standar pendidikan nasional</w:t>
      </w:r>
      <w:r w:rsidR="00066D80">
        <w:rPr>
          <w:rFonts w:ascii="Tahoma" w:hAnsi="Tahoma" w:cs="Tahoma"/>
          <w:sz w:val="22"/>
          <w:szCs w:val="22"/>
        </w:rPr>
        <w:t xml:space="preserve"> dan</w:t>
      </w:r>
      <w:r w:rsidR="00066D80" w:rsidRPr="00066D80">
        <w:rPr>
          <w:rFonts w:ascii="Tahoma" w:hAnsi="Tahoma" w:cs="Tahoma"/>
          <w:sz w:val="22"/>
          <w:szCs w:val="22"/>
        </w:rPr>
        <w:t xml:space="preserve"> </w:t>
      </w:r>
      <w:r w:rsidR="00066D80">
        <w:rPr>
          <w:rFonts w:ascii="Tahoma" w:hAnsi="Tahoma" w:cs="Tahoma"/>
          <w:sz w:val="22"/>
          <w:szCs w:val="22"/>
        </w:rPr>
        <w:t>Keputusan Menteri Riset, Teknilogi dan Pendidikan Tinggi Nomor 44 Tahun 2015 tentang Standar Nasional Pendidikan Tinggi.</w:t>
      </w:r>
    </w:p>
    <w:p w:rsidR="009C7700" w:rsidRPr="009C7700" w:rsidRDefault="009C7700" w:rsidP="00A10A18">
      <w:pPr>
        <w:shd w:val="clear" w:color="auto" w:fill="FFFFFF"/>
        <w:spacing w:line="276" w:lineRule="auto"/>
        <w:ind w:right="-1" w:firstLine="851"/>
        <w:jc w:val="both"/>
        <w:rPr>
          <w:rFonts w:ascii="Tahoma" w:hAnsi="Tahoma" w:cs="Tahoma"/>
          <w:sz w:val="22"/>
          <w:szCs w:val="22"/>
        </w:rPr>
      </w:pPr>
      <w:r w:rsidRPr="009C7700">
        <w:rPr>
          <w:rFonts w:ascii="Tahoma" w:hAnsi="Tahoma" w:cs="Tahoma"/>
          <w:spacing w:val="-1"/>
          <w:sz w:val="22"/>
          <w:szCs w:val="22"/>
        </w:rPr>
        <w:t xml:space="preserve">Proses penyusunan Standar Akademik ini dilakukan melalui kajian yang menghabiskan waktu </w:t>
      </w:r>
      <w:r w:rsidRPr="009C7700">
        <w:rPr>
          <w:rFonts w:ascii="Tahoma" w:hAnsi="Tahoma" w:cs="Tahoma"/>
          <w:spacing w:val="-1"/>
          <w:sz w:val="22"/>
          <w:szCs w:val="22"/>
          <w:lang w:val="id-ID"/>
        </w:rPr>
        <w:t>yang lama</w:t>
      </w:r>
      <w:r w:rsidRPr="009C7700">
        <w:rPr>
          <w:rFonts w:ascii="Tahoma" w:hAnsi="Tahoma" w:cs="Tahoma"/>
          <w:spacing w:val="-1"/>
          <w:sz w:val="22"/>
          <w:szCs w:val="22"/>
        </w:rPr>
        <w:t xml:space="preserve">. Waktu yang cukup lama tersebut sebagai akibat dari pertimbangan bahwa standar akademik ini diharapkan menjadi acuan bagi segenap unit kerja dan sivitas akademika dalam membangun mutu akademik FMIPA </w:t>
      </w:r>
      <w:r w:rsidR="00C8238B">
        <w:rPr>
          <w:rFonts w:ascii="Tahoma" w:hAnsi="Tahoma" w:cs="Tahoma"/>
          <w:spacing w:val="-1"/>
          <w:sz w:val="22"/>
          <w:szCs w:val="22"/>
        </w:rPr>
        <w:t xml:space="preserve">Universitas Hasanuddin </w:t>
      </w:r>
      <w:r w:rsidRPr="009C7700">
        <w:rPr>
          <w:rFonts w:ascii="Tahoma" w:hAnsi="Tahoma" w:cs="Tahoma"/>
          <w:spacing w:val="-1"/>
          <w:sz w:val="22"/>
          <w:szCs w:val="22"/>
        </w:rPr>
        <w:t>ke depan. Karena itu dalam proses penyusunannya dipayakan merupakan cerminan dari keinginan seluruh komponen penyelenggaran pendidikan yang ada di FMIPA tanpa mengabaikan pedoman standar mutu yang telah ditetapkan oleh Dikti serta visi, misi dan rencana strategik Unhas</w:t>
      </w:r>
      <w:r w:rsidRPr="009C7700">
        <w:rPr>
          <w:rFonts w:ascii="Tahoma" w:hAnsi="Tahoma" w:cs="Tahoma"/>
          <w:spacing w:val="-1"/>
          <w:sz w:val="22"/>
          <w:szCs w:val="22"/>
          <w:lang w:val="id-ID"/>
        </w:rPr>
        <w:t xml:space="preserve"> dan kebijakan </w:t>
      </w:r>
      <w:r w:rsidRPr="009C7700">
        <w:rPr>
          <w:rFonts w:ascii="Tahoma" w:hAnsi="Tahoma" w:cs="Tahoma"/>
          <w:bCs/>
          <w:sz w:val="22"/>
          <w:szCs w:val="22"/>
          <w:lang w:val="id-ID"/>
        </w:rPr>
        <w:t>Mutu FMIPA dalam ISO 9001:200</w:t>
      </w:r>
      <w:r w:rsidRPr="009C7700">
        <w:rPr>
          <w:rFonts w:ascii="Tahoma" w:hAnsi="Tahoma" w:cs="Tahoma"/>
          <w:bCs/>
          <w:sz w:val="22"/>
          <w:szCs w:val="22"/>
        </w:rPr>
        <w:t>8</w:t>
      </w:r>
      <w:r w:rsidRPr="009C7700">
        <w:rPr>
          <w:rFonts w:ascii="Tahoma" w:hAnsi="Tahoma" w:cs="Tahoma"/>
          <w:spacing w:val="-1"/>
          <w:sz w:val="22"/>
          <w:szCs w:val="22"/>
        </w:rPr>
        <w:t>.</w:t>
      </w:r>
      <w:r w:rsidRPr="009C7700">
        <w:rPr>
          <w:rFonts w:ascii="Tahoma" w:hAnsi="Tahoma" w:cs="Tahoma"/>
          <w:sz w:val="22"/>
          <w:szCs w:val="22"/>
        </w:rPr>
        <w:t xml:space="preserve"> </w:t>
      </w:r>
      <w:r w:rsidRPr="009C7700">
        <w:rPr>
          <w:rFonts w:ascii="Tahoma" w:hAnsi="Tahoma" w:cs="Tahoma"/>
          <w:spacing w:val="-1"/>
          <w:sz w:val="22"/>
          <w:szCs w:val="22"/>
        </w:rPr>
        <w:t xml:space="preserve">Hasil yang tertuang dalam Standar Akademik ini tidak terlepas dari dokumen-dokumen yang ada seperti Kebijakan Akademik yang </w:t>
      </w:r>
      <w:r w:rsidR="00066D80">
        <w:rPr>
          <w:rFonts w:ascii="Tahoma" w:hAnsi="Tahoma" w:cs="Tahoma"/>
          <w:spacing w:val="-1"/>
          <w:sz w:val="22"/>
          <w:szCs w:val="22"/>
        </w:rPr>
        <w:t xml:space="preserve">telah mendapat persetujuan </w:t>
      </w:r>
      <w:r w:rsidRPr="009C7700">
        <w:rPr>
          <w:rFonts w:ascii="Tahoma" w:hAnsi="Tahoma" w:cs="Tahoma"/>
          <w:spacing w:val="-1"/>
          <w:sz w:val="22"/>
          <w:szCs w:val="22"/>
        </w:rPr>
        <w:t xml:space="preserve">oleh Senat Fakultas FMIPA Unhas. </w:t>
      </w:r>
    </w:p>
    <w:p w:rsidR="009C7700" w:rsidRPr="009C7700" w:rsidRDefault="009C7700" w:rsidP="00A10A18">
      <w:pPr>
        <w:shd w:val="clear" w:color="auto" w:fill="FFFFFF"/>
        <w:spacing w:line="276" w:lineRule="auto"/>
        <w:ind w:right="-1" w:firstLine="709"/>
        <w:jc w:val="both"/>
        <w:rPr>
          <w:rFonts w:ascii="Tahoma" w:hAnsi="Tahoma" w:cs="Tahoma"/>
          <w:sz w:val="22"/>
          <w:szCs w:val="22"/>
        </w:rPr>
      </w:pPr>
      <w:r w:rsidRPr="009C7700">
        <w:rPr>
          <w:rFonts w:ascii="Tahoma" w:hAnsi="Tahoma" w:cs="Tahoma"/>
          <w:sz w:val="22"/>
          <w:szCs w:val="22"/>
        </w:rPr>
        <w:t>Dengan terbitnya Standar Akademik ini diharapkan seluruh Komponen yang terlibat dalam proses penyelenggaraan pendidikan di FMIPA</w:t>
      </w:r>
      <w:r w:rsidRPr="009C7700">
        <w:rPr>
          <w:rFonts w:ascii="Tahoma" w:hAnsi="Tahoma" w:cs="Tahoma"/>
          <w:spacing w:val="-2"/>
          <w:sz w:val="22"/>
          <w:szCs w:val="22"/>
        </w:rPr>
        <w:t xml:space="preserve"> benar-benar memperhatikan dan menjadikannya sebagaia acuan. Pada sisi lain, Standar Akademik ini merupakan kebijakan yang </w:t>
      </w:r>
      <w:r w:rsidRPr="009C7700">
        <w:rPr>
          <w:rFonts w:ascii="Tahoma" w:hAnsi="Tahoma" w:cs="Tahoma"/>
          <w:spacing w:val="-1"/>
          <w:sz w:val="22"/>
          <w:szCs w:val="22"/>
        </w:rPr>
        <w:t xml:space="preserve">memerlukan penjabaran lebih lanjut sehingga dapat dioperasionalkan. Oleh karena itu pihak Pimpinan Fakultas Matematika dan Ilmu Pengetahuan Alam akan melengkapinya dengan standar-standar </w:t>
      </w:r>
      <w:r w:rsidRPr="009C7700">
        <w:rPr>
          <w:rFonts w:ascii="Tahoma" w:hAnsi="Tahoma" w:cs="Tahoma"/>
          <w:sz w:val="22"/>
          <w:szCs w:val="22"/>
        </w:rPr>
        <w:t>operasional yang lainnya seperti Manual Mutu, Manual Prosedur, dan Instruksi kerja.</w:t>
      </w:r>
    </w:p>
    <w:p w:rsidR="009C7700" w:rsidRPr="009C7700" w:rsidRDefault="009C7700" w:rsidP="00A10A18">
      <w:pPr>
        <w:spacing w:line="276" w:lineRule="auto"/>
        <w:ind w:right="-1" w:firstLine="682"/>
        <w:contextualSpacing/>
        <w:jc w:val="both"/>
        <w:rPr>
          <w:rFonts w:ascii="Tahoma" w:hAnsi="Tahoma" w:cs="Tahoma"/>
          <w:spacing w:val="-1"/>
          <w:sz w:val="22"/>
          <w:szCs w:val="22"/>
        </w:rPr>
      </w:pPr>
      <w:r w:rsidRPr="009C7700">
        <w:rPr>
          <w:rFonts w:ascii="Tahoma" w:hAnsi="Tahoma" w:cs="Tahoma"/>
          <w:spacing w:val="-2"/>
          <w:sz w:val="22"/>
          <w:szCs w:val="22"/>
        </w:rPr>
        <w:t>Sebagai sebuah kebijakan yang ditetapkan oleh Senat fakultas, Standar Akademik ini diharapkan berlaku, namun masih</w:t>
      </w:r>
      <w:r w:rsidRPr="009C7700">
        <w:rPr>
          <w:rFonts w:ascii="Tahoma" w:hAnsi="Tahoma" w:cs="Tahoma"/>
          <w:sz w:val="22"/>
          <w:szCs w:val="22"/>
        </w:rPr>
        <w:t xml:space="preserve"> terbuka untuk </w:t>
      </w:r>
      <w:r w:rsidRPr="009C7700">
        <w:rPr>
          <w:rFonts w:ascii="Tahoma" w:hAnsi="Tahoma" w:cs="Tahoma"/>
          <w:spacing w:val="-1"/>
          <w:sz w:val="22"/>
          <w:szCs w:val="22"/>
        </w:rPr>
        <w:t xml:space="preserve">revisi bila dianggap sangat perlu. Adalah tugas Senat Fakultas untuk terus-menerus memantau dinamika perubahan dan mengubah kebijakan akademik yang terjadi. Untuk </w:t>
      </w:r>
      <w:r w:rsidRPr="009C7700">
        <w:rPr>
          <w:rFonts w:ascii="Tahoma" w:hAnsi="Tahoma" w:cs="Tahoma"/>
          <w:sz w:val="22"/>
          <w:szCs w:val="22"/>
        </w:rPr>
        <w:t xml:space="preserve">itu kami, mengucapkan terima kasih kepada semua pihak yang telah </w:t>
      </w:r>
      <w:r w:rsidRPr="009C7700">
        <w:rPr>
          <w:rFonts w:ascii="Tahoma" w:hAnsi="Tahoma" w:cs="Tahoma"/>
          <w:spacing w:val="-1"/>
          <w:sz w:val="22"/>
          <w:szCs w:val="22"/>
        </w:rPr>
        <w:t>memberi masukan atas tersusunnya Standar Akademik ini.</w:t>
      </w:r>
    </w:p>
    <w:p w:rsidR="009C7700" w:rsidRPr="009C7700" w:rsidRDefault="009C7700" w:rsidP="00A10A18">
      <w:pPr>
        <w:widowControl w:val="0"/>
        <w:autoSpaceDE w:val="0"/>
        <w:autoSpaceDN w:val="0"/>
        <w:ind w:left="4962" w:right="-1"/>
        <w:jc w:val="both"/>
        <w:rPr>
          <w:rFonts w:ascii="Tahoma" w:hAnsi="Tahoma" w:cs="Tahoma"/>
          <w:bCs/>
          <w:sz w:val="22"/>
          <w:szCs w:val="22"/>
        </w:rPr>
      </w:pPr>
      <w:r w:rsidRPr="009C7700">
        <w:rPr>
          <w:rFonts w:ascii="Tahoma" w:hAnsi="Tahoma" w:cs="Tahoma"/>
          <w:bCs/>
          <w:sz w:val="22"/>
          <w:szCs w:val="22"/>
        </w:rPr>
        <w:t>Makassar, Oktober 2016</w:t>
      </w:r>
    </w:p>
    <w:p w:rsidR="009C7700" w:rsidRPr="009C7700" w:rsidRDefault="009C7700" w:rsidP="00A10A18">
      <w:pPr>
        <w:widowControl w:val="0"/>
        <w:autoSpaceDE w:val="0"/>
        <w:autoSpaceDN w:val="0"/>
        <w:ind w:left="4962" w:right="-1"/>
        <w:jc w:val="both"/>
        <w:rPr>
          <w:rFonts w:ascii="Tahoma" w:hAnsi="Tahoma" w:cs="Tahoma"/>
          <w:bCs/>
          <w:sz w:val="22"/>
          <w:szCs w:val="22"/>
        </w:rPr>
      </w:pPr>
      <w:r w:rsidRPr="009C7700">
        <w:rPr>
          <w:rFonts w:ascii="Tahoma" w:hAnsi="Tahoma" w:cs="Tahoma"/>
          <w:bCs/>
          <w:sz w:val="22"/>
          <w:szCs w:val="22"/>
        </w:rPr>
        <w:t>Dekan,</w:t>
      </w:r>
    </w:p>
    <w:p w:rsidR="009C7700" w:rsidRPr="009C7700" w:rsidRDefault="009C7700" w:rsidP="00A10A18">
      <w:pPr>
        <w:pStyle w:val="NoSpacing"/>
        <w:ind w:right="-1"/>
        <w:contextualSpacing/>
        <w:rPr>
          <w:rFonts w:ascii="Tahoma" w:hAnsi="Tahoma" w:cs="Tahoma"/>
          <w:bCs/>
        </w:rPr>
      </w:pPr>
    </w:p>
    <w:p w:rsidR="009C7700" w:rsidRPr="009C7700" w:rsidRDefault="009C7700" w:rsidP="00A10A18">
      <w:pPr>
        <w:autoSpaceDE w:val="0"/>
        <w:autoSpaceDN w:val="0"/>
        <w:adjustRightInd w:val="0"/>
        <w:ind w:left="5760" w:right="-1"/>
        <w:jc w:val="both"/>
        <w:rPr>
          <w:rFonts w:ascii="Tahoma" w:hAnsi="Tahoma" w:cs="Tahoma"/>
          <w:b/>
          <w:bCs/>
          <w:sz w:val="22"/>
          <w:szCs w:val="22"/>
        </w:rPr>
      </w:pPr>
    </w:p>
    <w:p w:rsidR="009C7700" w:rsidRPr="009C7700" w:rsidRDefault="009C7700" w:rsidP="00A10A18">
      <w:pPr>
        <w:ind w:left="4962" w:right="-1"/>
        <w:jc w:val="both"/>
        <w:rPr>
          <w:rFonts w:ascii="Tahoma" w:hAnsi="Tahoma" w:cs="Tahoma"/>
          <w:sz w:val="22"/>
          <w:szCs w:val="22"/>
        </w:rPr>
      </w:pPr>
      <w:r w:rsidRPr="009C7700">
        <w:rPr>
          <w:rFonts w:ascii="Tahoma" w:hAnsi="Tahoma" w:cs="Tahoma"/>
          <w:sz w:val="22"/>
          <w:szCs w:val="22"/>
        </w:rPr>
        <w:t>Dr. Eng. Amiruddin</w:t>
      </w:r>
    </w:p>
    <w:p w:rsidR="009C7700" w:rsidRPr="009C7700" w:rsidRDefault="009C7700" w:rsidP="00A10A18">
      <w:pPr>
        <w:ind w:left="4962" w:right="-1"/>
        <w:jc w:val="both"/>
        <w:rPr>
          <w:rFonts w:ascii="Tahoma" w:hAnsi="Tahoma" w:cs="Tahoma"/>
          <w:sz w:val="22"/>
          <w:szCs w:val="22"/>
          <w:lang w:val="id-ID"/>
        </w:rPr>
      </w:pPr>
      <w:r w:rsidRPr="009C7700">
        <w:rPr>
          <w:rFonts w:ascii="Tahoma" w:hAnsi="Tahoma" w:cs="Tahoma"/>
          <w:sz w:val="22"/>
          <w:szCs w:val="22"/>
        </w:rPr>
        <w:t>NIP. 19720515 199702 1 002</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DR</w:t>
      </w:r>
      <w:r w:rsidRPr="00956BF7">
        <w:rPr>
          <w:rFonts w:ascii="Tahoma" w:eastAsia="Cambria" w:hAnsi="Tahoma" w:cs="Tahoma"/>
          <w:spacing w:val="-1"/>
          <w:sz w:val="22"/>
          <w:szCs w:val="22"/>
        </w:rPr>
        <w:t>A</w:t>
      </w:r>
      <w:r w:rsidRPr="00956BF7">
        <w:rPr>
          <w:rFonts w:ascii="Tahoma" w:eastAsia="Cambria" w:hAnsi="Tahoma" w:cs="Tahoma"/>
          <w:sz w:val="22"/>
          <w:szCs w:val="22"/>
        </w:rPr>
        <w:t>FT</w:t>
      </w:r>
      <w:r w:rsidRPr="00956BF7">
        <w:rPr>
          <w:rFonts w:ascii="Tahoma" w:eastAsia="Cambria" w:hAnsi="Tahoma" w:cs="Tahoma"/>
          <w:spacing w:val="1"/>
          <w:sz w:val="22"/>
          <w:szCs w:val="22"/>
        </w:rPr>
        <w:t xml:space="preserve"> KEPUTUSAN DEKAN</w:t>
      </w:r>
    </w:p>
    <w:p w:rsidR="00C8238B" w:rsidRDefault="009C7700" w:rsidP="00A10A18">
      <w:pPr>
        <w:spacing w:line="276" w:lineRule="auto"/>
        <w:ind w:right="-1"/>
        <w:jc w:val="center"/>
        <w:rPr>
          <w:rFonts w:ascii="Tahoma" w:eastAsia="Cambria" w:hAnsi="Tahoma" w:cs="Tahoma"/>
          <w:sz w:val="22"/>
          <w:szCs w:val="22"/>
        </w:rPr>
      </w:pPr>
      <w:r>
        <w:rPr>
          <w:rFonts w:ascii="Tahoma" w:eastAsia="Cambria" w:hAnsi="Tahoma" w:cs="Tahoma"/>
          <w:sz w:val="22"/>
          <w:szCs w:val="22"/>
        </w:rPr>
        <w:lastRenderedPageBreak/>
        <w:t>FAKULTAS MATAEMATIKA DAN ILMU PENGETAHUAN ALAM</w:t>
      </w:r>
      <w:r w:rsidR="00956BF7" w:rsidRPr="00956BF7">
        <w:rPr>
          <w:rFonts w:ascii="Tahoma" w:eastAsia="Cambria" w:hAnsi="Tahoma" w:cs="Tahoma"/>
          <w:sz w:val="22"/>
          <w:szCs w:val="22"/>
        </w:rPr>
        <w:t xml:space="preserve"> </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N</w:t>
      </w:r>
      <w:r w:rsidRPr="00956BF7">
        <w:rPr>
          <w:rFonts w:ascii="Tahoma" w:eastAsia="Cambria" w:hAnsi="Tahoma" w:cs="Tahoma"/>
          <w:spacing w:val="-1"/>
          <w:sz w:val="22"/>
          <w:szCs w:val="22"/>
        </w:rPr>
        <w:t>O</w:t>
      </w:r>
      <w:r w:rsidRPr="00956BF7">
        <w:rPr>
          <w:rFonts w:ascii="Tahoma" w:eastAsia="Cambria" w:hAnsi="Tahoma" w:cs="Tahoma"/>
          <w:spacing w:val="1"/>
          <w:sz w:val="22"/>
          <w:szCs w:val="22"/>
        </w:rPr>
        <w:t>M</w:t>
      </w:r>
      <w:r w:rsidRPr="00956BF7">
        <w:rPr>
          <w:rFonts w:ascii="Tahoma" w:eastAsia="Cambria" w:hAnsi="Tahoma" w:cs="Tahoma"/>
          <w:spacing w:val="-1"/>
          <w:sz w:val="22"/>
          <w:szCs w:val="22"/>
        </w:rPr>
        <w:t>O</w:t>
      </w:r>
      <w:r w:rsidRPr="00956BF7">
        <w:rPr>
          <w:rFonts w:ascii="Tahoma" w:eastAsia="Cambria" w:hAnsi="Tahoma" w:cs="Tahoma"/>
          <w:sz w:val="22"/>
          <w:szCs w:val="22"/>
        </w:rPr>
        <w:t>R</w:t>
      </w:r>
      <w:r w:rsidRPr="00956BF7">
        <w:rPr>
          <w:rFonts w:ascii="Tahoma" w:eastAsia="Cambria" w:hAnsi="Tahoma" w:cs="Tahoma"/>
          <w:spacing w:val="1"/>
          <w:sz w:val="22"/>
          <w:szCs w:val="22"/>
        </w:rPr>
        <w:t>...</w:t>
      </w:r>
      <w:r w:rsidRPr="00956BF7">
        <w:rPr>
          <w:rFonts w:ascii="Tahoma" w:eastAsia="Cambria" w:hAnsi="Tahoma" w:cs="Tahoma"/>
          <w:spacing w:val="-1"/>
          <w:sz w:val="22"/>
          <w:szCs w:val="22"/>
        </w:rPr>
        <w:t>.</w:t>
      </w:r>
      <w:r w:rsidRPr="00956BF7">
        <w:rPr>
          <w:rFonts w:ascii="Tahoma" w:eastAsia="Cambria" w:hAnsi="Tahoma" w:cs="Tahoma"/>
          <w:spacing w:val="1"/>
          <w:sz w:val="22"/>
          <w:szCs w:val="22"/>
        </w:rPr>
        <w:t>.</w:t>
      </w:r>
      <w:r w:rsidRPr="00956BF7">
        <w:rPr>
          <w:rFonts w:ascii="Tahoma" w:eastAsia="Cambria" w:hAnsi="Tahoma" w:cs="Tahoma"/>
          <w:spacing w:val="-1"/>
          <w:sz w:val="22"/>
          <w:szCs w:val="22"/>
        </w:rPr>
        <w:t>.</w:t>
      </w:r>
      <w:r w:rsidRPr="00956BF7">
        <w:rPr>
          <w:rFonts w:ascii="Tahoma" w:eastAsia="Cambria" w:hAnsi="Tahoma" w:cs="Tahoma"/>
          <w:spacing w:val="1"/>
          <w:sz w:val="22"/>
          <w:szCs w:val="22"/>
        </w:rPr>
        <w:t>...</w:t>
      </w:r>
      <w:r w:rsidR="00346C3A">
        <w:rPr>
          <w:rFonts w:ascii="Tahoma" w:eastAsia="Cambria" w:hAnsi="Tahoma" w:cs="Tahoma"/>
          <w:spacing w:val="-1"/>
          <w:sz w:val="22"/>
          <w:szCs w:val="22"/>
        </w:rPr>
        <w:t>/</w:t>
      </w:r>
      <w:r w:rsidRPr="00956BF7">
        <w:rPr>
          <w:rFonts w:ascii="Tahoma" w:eastAsia="Cambria" w:hAnsi="Tahoma" w:cs="Tahoma"/>
          <w:spacing w:val="-1"/>
          <w:sz w:val="22"/>
          <w:szCs w:val="22"/>
        </w:rPr>
        <w:t>201</w:t>
      </w:r>
      <w:r w:rsidR="00346C3A">
        <w:rPr>
          <w:rFonts w:ascii="Tahoma" w:eastAsia="Cambria" w:hAnsi="Tahoma" w:cs="Tahoma"/>
          <w:sz w:val="22"/>
          <w:szCs w:val="22"/>
        </w:rPr>
        <w:t>6</w:t>
      </w:r>
    </w:p>
    <w:p w:rsidR="00E240C1" w:rsidRPr="00956BF7" w:rsidRDefault="00E240C1" w:rsidP="00A10A18">
      <w:pPr>
        <w:spacing w:line="276" w:lineRule="auto"/>
        <w:ind w:right="-1"/>
        <w:jc w:val="center"/>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pacing w:val="-1"/>
          <w:sz w:val="22"/>
          <w:szCs w:val="22"/>
        </w:rPr>
        <w:t>T</w:t>
      </w:r>
      <w:r w:rsidRPr="00956BF7">
        <w:rPr>
          <w:rFonts w:ascii="Tahoma" w:eastAsia="Cambria" w:hAnsi="Tahoma" w:cs="Tahoma"/>
          <w:spacing w:val="2"/>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TA</w:t>
      </w:r>
      <w:r w:rsidRPr="00956BF7">
        <w:rPr>
          <w:rFonts w:ascii="Tahoma" w:eastAsia="Cambria" w:hAnsi="Tahoma" w:cs="Tahoma"/>
          <w:sz w:val="22"/>
          <w:szCs w:val="22"/>
        </w:rPr>
        <w:t>NG</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pacing w:val="2"/>
          <w:sz w:val="22"/>
          <w:szCs w:val="22"/>
        </w:rPr>
        <w:t>S</w:t>
      </w:r>
      <w:r w:rsidRPr="00956BF7">
        <w:rPr>
          <w:rFonts w:ascii="Tahoma" w:eastAsia="Cambria" w:hAnsi="Tahoma" w:cs="Tahoma"/>
          <w:spacing w:val="-1"/>
          <w:sz w:val="22"/>
          <w:szCs w:val="22"/>
        </w:rPr>
        <w:t>TA</w:t>
      </w:r>
      <w:r w:rsidRPr="00956BF7">
        <w:rPr>
          <w:rFonts w:ascii="Tahoma" w:eastAsia="Cambria" w:hAnsi="Tahoma" w:cs="Tahoma"/>
          <w:sz w:val="22"/>
          <w:szCs w:val="22"/>
        </w:rPr>
        <w:t>ND</w:t>
      </w:r>
      <w:r w:rsidRPr="00956BF7">
        <w:rPr>
          <w:rFonts w:ascii="Tahoma" w:eastAsia="Cambria" w:hAnsi="Tahoma" w:cs="Tahoma"/>
          <w:spacing w:val="-1"/>
          <w:sz w:val="22"/>
          <w:szCs w:val="22"/>
        </w:rPr>
        <w:t>A</w:t>
      </w:r>
      <w:r w:rsidRPr="00956BF7">
        <w:rPr>
          <w:rFonts w:ascii="Tahoma" w:eastAsia="Cambria" w:hAnsi="Tahoma" w:cs="Tahoma"/>
          <w:sz w:val="22"/>
          <w:szCs w:val="22"/>
        </w:rPr>
        <w:t xml:space="preserve">R </w:t>
      </w:r>
      <w:r w:rsidRPr="00956BF7">
        <w:rPr>
          <w:rFonts w:ascii="Tahoma" w:eastAsia="Cambria" w:hAnsi="Tahoma" w:cs="Tahoma"/>
          <w:spacing w:val="1"/>
          <w:sz w:val="22"/>
          <w:szCs w:val="22"/>
        </w:rPr>
        <w:t>M</w:t>
      </w:r>
      <w:r w:rsidRPr="00956BF7">
        <w:rPr>
          <w:rFonts w:ascii="Tahoma" w:eastAsia="Cambria" w:hAnsi="Tahoma" w:cs="Tahoma"/>
          <w:sz w:val="22"/>
          <w:szCs w:val="22"/>
        </w:rPr>
        <w:t xml:space="preserve">UTU </w:t>
      </w:r>
      <w:r w:rsidR="009C7700">
        <w:rPr>
          <w:rFonts w:ascii="Tahoma" w:eastAsia="Cambria" w:hAnsi="Tahoma" w:cs="Tahoma"/>
          <w:sz w:val="22"/>
          <w:szCs w:val="22"/>
        </w:rPr>
        <w:t>FAKULTAS MATAEMATIKA DAN ILMU PENGETAHUAN ALAM</w:t>
      </w:r>
    </w:p>
    <w:p w:rsidR="00E240C1" w:rsidRPr="00956BF7" w:rsidRDefault="00956BF7" w:rsidP="00A10A18">
      <w:pPr>
        <w:spacing w:line="276" w:lineRule="auto"/>
        <w:ind w:right="-1" w:hanging="2"/>
        <w:jc w:val="center"/>
        <w:rPr>
          <w:rFonts w:ascii="Tahoma" w:hAnsi="Tahoma" w:cs="Tahoma"/>
          <w:sz w:val="22"/>
          <w:szCs w:val="22"/>
        </w:rPr>
      </w:pPr>
      <w:r w:rsidRPr="00956BF7">
        <w:rPr>
          <w:rFonts w:ascii="Tahoma" w:eastAsia="Cambria" w:hAnsi="Tahoma" w:cs="Tahoma"/>
          <w:sz w:val="22"/>
          <w:szCs w:val="22"/>
        </w:rPr>
        <w:t>D</w:t>
      </w:r>
      <w:r w:rsidRPr="00956BF7">
        <w:rPr>
          <w:rFonts w:ascii="Tahoma" w:eastAsia="Cambria" w:hAnsi="Tahoma" w:cs="Tahoma"/>
          <w:spacing w:val="1"/>
          <w:sz w:val="22"/>
          <w:szCs w:val="22"/>
        </w:rPr>
        <w:t>E</w:t>
      </w:r>
      <w:r w:rsidRPr="00956BF7">
        <w:rPr>
          <w:rFonts w:ascii="Tahoma" w:eastAsia="Cambria" w:hAnsi="Tahoma" w:cs="Tahoma"/>
          <w:sz w:val="22"/>
          <w:szCs w:val="22"/>
        </w:rPr>
        <w:t>NG</w:t>
      </w:r>
      <w:r w:rsidRPr="00956BF7">
        <w:rPr>
          <w:rFonts w:ascii="Tahoma" w:eastAsia="Cambria" w:hAnsi="Tahoma" w:cs="Tahoma"/>
          <w:spacing w:val="-1"/>
          <w:sz w:val="22"/>
          <w:szCs w:val="22"/>
        </w:rPr>
        <w:t>A</w:t>
      </w:r>
      <w:r w:rsidRPr="00956BF7">
        <w:rPr>
          <w:rFonts w:ascii="Tahoma" w:eastAsia="Cambria" w:hAnsi="Tahoma" w:cs="Tahoma"/>
          <w:sz w:val="22"/>
          <w:szCs w:val="22"/>
        </w:rPr>
        <w:t xml:space="preserve">N </w:t>
      </w:r>
      <w:r w:rsidRPr="00956BF7">
        <w:rPr>
          <w:rFonts w:ascii="Tahoma" w:eastAsia="Cambria" w:hAnsi="Tahoma" w:cs="Tahoma"/>
          <w:spacing w:val="-1"/>
          <w:sz w:val="22"/>
          <w:szCs w:val="22"/>
        </w:rPr>
        <w:t>RA</w:t>
      </w:r>
      <w:r w:rsidRPr="00956BF7">
        <w:rPr>
          <w:rFonts w:ascii="Tahoma" w:eastAsia="Cambria" w:hAnsi="Tahoma" w:cs="Tahoma"/>
          <w:spacing w:val="1"/>
          <w:sz w:val="22"/>
          <w:szCs w:val="22"/>
        </w:rPr>
        <w:t>HM</w:t>
      </w:r>
      <w:r w:rsidRPr="00956BF7">
        <w:rPr>
          <w:rFonts w:ascii="Tahoma" w:eastAsia="Cambria" w:hAnsi="Tahoma" w:cs="Tahoma"/>
          <w:spacing w:val="-1"/>
          <w:sz w:val="22"/>
          <w:szCs w:val="22"/>
        </w:rPr>
        <w:t>A</w:t>
      </w:r>
      <w:r w:rsidRPr="00956BF7">
        <w:rPr>
          <w:rFonts w:ascii="Tahoma" w:eastAsia="Cambria" w:hAnsi="Tahoma" w:cs="Tahoma"/>
          <w:sz w:val="22"/>
          <w:szCs w:val="22"/>
        </w:rPr>
        <w:t xml:space="preserve">T </w:t>
      </w:r>
      <w:r w:rsidRPr="00956BF7">
        <w:rPr>
          <w:rFonts w:ascii="Tahoma" w:eastAsia="Cambria" w:hAnsi="Tahoma" w:cs="Tahoma"/>
          <w:spacing w:val="-1"/>
          <w:sz w:val="22"/>
          <w:szCs w:val="22"/>
        </w:rPr>
        <w:t>T</w:t>
      </w:r>
      <w:r w:rsidRPr="00956BF7">
        <w:rPr>
          <w:rFonts w:ascii="Tahoma" w:eastAsia="Cambria" w:hAnsi="Tahoma" w:cs="Tahoma"/>
          <w:sz w:val="22"/>
          <w:szCs w:val="22"/>
        </w:rPr>
        <w:t>U</w:t>
      </w:r>
      <w:r w:rsidRPr="00956BF7">
        <w:rPr>
          <w:rFonts w:ascii="Tahoma" w:eastAsia="Cambria" w:hAnsi="Tahoma" w:cs="Tahoma"/>
          <w:spacing w:val="1"/>
          <w:sz w:val="22"/>
          <w:szCs w:val="22"/>
        </w:rPr>
        <w:t>H</w:t>
      </w:r>
      <w:r w:rsidRPr="00956BF7">
        <w:rPr>
          <w:rFonts w:ascii="Tahoma" w:eastAsia="Cambria" w:hAnsi="Tahoma" w:cs="Tahoma"/>
          <w:spacing w:val="-1"/>
          <w:sz w:val="22"/>
          <w:szCs w:val="22"/>
        </w:rPr>
        <w:t>A</w:t>
      </w:r>
      <w:r w:rsidRPr="00956BF7">
        <w:rPr>
          <w:rFonts w:ascii="Tahoma" w:eastAsia="Cambria" w:hAnsi="Tahoma" w:cs="Tahoma"/>
          <w:sz w:val="22"/>
          <w:szCs w:val="22"/>
        </w:rPr>
        <w:t>N Y</w:t>
      </w:r>
      <w:r w:rsidRPr="00956BF7">
        <w:rPr>
          <w:rFonts w:ascii="Tahoma" w:eastAsia="Cambria" w:hAnsi="Tahoma" w:cs="Tahoma"/>
          <w:spacing w:val="-1"/>
          <w:sz w:val="22"/>
          <w:szCs w:val="22"/>
        </w:rPr>
        <w:t>A</w:t>
      </w:r>
      <w:r w:rsidRPr="00956BF7">
        <w:rPr>
          <w:rFonts w:ascii="Tahoma" w:eastAsia="Cambria" w:hAnsi="Tahoma" w:cs="Tahoma"/>
          <w:sz w:val="22"/>
          <w:szCs w:val="22"/>
        </w:rPr>
        <w:t xml:space="preserve">NG MAHA </w:t>
      </w:r>
      <w:r w:rsidRPr="00956BF7">
        <w:rPr>
          <w:rFonts w:ascii="Tahoma" w:eastAsia="Cambria" w:hAnsi="Tahoma" w:cs="Tahoma"/>
          <w:spacing w:val="1"/>
          <w:sz w:val="22"/>
          <w:szCs w:val="22"/>
        </w:rPr>
        <w:t>ES</w:t>
      </w:r>
      <w:r w:rsidRPr="00956BF7">
        <w:rPr>
          <w:rFonts w:ascii="Tahoma" w:eastAsia="Cambria" w:hAnsi="Tahoma" w:cs="Tahoma"/>
          <w:sz w:val="22"/>
          <w:szCs w:val="22"/>
        </w:rPr>
        <w:t xml:space="preserve">A </w:t>
      </w:r>
      <w:r w:rsidR="009C7700">
        <w:rPr>
          <w:rFonts w:ascii="Tahoma" w:eastAsia="Cambria" w:hAnsi="Tahoma" w:cs="Tahoma"/>
          <w:sz w:val="22"/>
          <w:szCs w:val="22"/>
        </w:rPr>
        <w:t>DEKAN FAKULTAS MATAEMATIKA DAN ILMU PENGETAHUAN ALAM</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Me</w:t>
      </w:r>
      <w:r w:rsidRPr="00956BF7">
        <w:rPr>
          <w:rFonts w:ascii="Tahoma" w:eastAsia="Cambria" w:hAnsi="Tahoma" w:cs="Tahoma"/>
          <w:sz w:val="22"/>
          <w:szCs w:val="22"/>
        </w:rPr>
        <w:t>nim</w:t>
      </w:r>
      <w:r w:rsidRPr="00956BF7">
        <w:rPr>
          <w:rFonts w:ascii="Tahoma" w:eastAsia="Cambria" w:hAnsi="Tahoma" w:cs="Tahoma"/>
          <w:spacing w:val="1"/>
          <w:sz w:val="22"/>
          <w:szCs w:val="22"/>
        </w:rPr>
        <w:t>b</w:t>
      </w:r>
      <w:r w:rsidR="00977959">
        <w:rPr>
          <w:rFonts w:ascii="Tahoma" w:eastAsia="Cambria" w:hAnsi="Tahoma" w:cs="Tahoma"/>
          <w:sz w:val="22"/>
          <w:szCs w:val="22"/>
        </w:rPr>
        <w:t>ang</w:t>
      </w:r>
      <w:r w:rsidRPr="00956BF7">
        <w:rPr>
          <w:rFonts w:ascii="Tahoma" w:eastAsia="Cambria" w:hAnsi="Tahoma" w:cs="Tahoma"/>
          <w:sz w:val="22"/>
          <w:szCs w:val="22"/>
        </w:rPr>
        <w:t>:</w:t>
      </w:r>
    </w:p>
    <w:p w:rsidR="00E42B3B" w:rsidRDefault="00BD5D65" w:rsidP="00E54823">
      <w:pPr>
        <w:pStyle w:val="ListParagraph"/>
        <w:numPr>
          <w:ilvl w:val="0"/>
          <w:numId w:val="2"/>
        </w:numPr>
        <w:spacing w:line="276" w:lineRule="auto"/>
        <w:ind w:left="567" w:right="-1" w:hanging="567"/>
        <w:jc w:val="both"/>
        <w:rPr>
          <w:rFonts w:ascii="Tahoma" w:eastAsia="Cambria" w:hAnsi="Tahoma" w:cs="Tahoma"/>
          <w:spacing w:val="1"/>
          <w:sz w:val="22"/>
          <w:szCs w:val="22"/>
        </w:rPr>
      </w:pPr>
      <w:r w:rsidRPr="00E42B3B">
        <w:rPr>
          <w:rFonts w:ascii="Tahoma" w:eastAsia="Cambria" w:hAnsi="Tahoma" w:cs="Tahoma"/>
          <w:spacing w:val="1"/>
          <w:sz w:val="22"/>
          <w:szCs w:val="22"/>
        </w:rPr>
        <w:t xml:space="preserve">bahwa dalam rangka </w:t>
      </w:r>
      <w:r w:rsidR="00E42B3B">
        <w:rPr>
          <w:rFonts w:ascii="Tahoma" w:eastAsia="Cambria" w:hAnsi="Tahoma" w:cs="Tahoma"/>
          <w:spacing w:val="1"/>
          <w:sz w:val="22"/>
          <w:szCs w:val="22"/>
        </w:rPr>
        <w:t xml:space="preserve">pelaksanaan </w:t>
      </w:r>
      <w:r w:rsidR="00650844">
        <w:rPr>
          <w:rFonts w:ascii="Tahoma" w:eastAsia="Cambria" w:hAnsi="Tahoma" w:cs="Tahoma"/>
          <w:spacing w:val="1"/>
          <w:sz w:val="22"/>
          <w:szCs w:val="22"/>
        </w:rPr>
        <w:t xml:space="preserve">Sistem Penjaminan Mutu Internal (SPMI) </w:t>
      </w:r>
      <w:r w:rsidR="00E42B3B">
        <w:rPr>
          <w:rFonts w:ascii="Tahoma" w:eastAsia="Cambria" w:hAnsi="Tahoma" w:cs="Tahoma"/>
          <w:spacing w:val="1"/>
          <w:sz w:val="22"/>
          <w:szCs w:val="22"/>
        </w:rPr>
        <w:t xml:space="preserve">Fakultas MIPA </w:t>
      </w:r>
      <w:r w:rsidRPr="00E42B3B">
        <w:rPr>
          <w:rFonts w:ascii="Tahoma" w:eastAsia="Cambria" w:hAnsi="Tahoma" w:cs="Tahoma"/>
          <w:spacing w:val="1"/>
          <w:sz w:val="22"/>
          <w:szCs w:val="22"/>
        </w:rPr>
        <w:t xml:space="preserve">Universitas Hasanuddin </w:t>
      </w:r>
      <w:r w:rsidR="00E42B3B">
        <w:rPr>
          <w:rFonts w:ascii="Tahoma" w:eastAsia="Cambria" w:hAnsi="Tahoma" w:cs="Tahoma"/>
          <w:spacing w:val="1"/>
          <w:sz w:val="22"/>
          <w:szCs w:val="22"/>
        </w:rPr>
        <w:t>sesuai dengan Peraturan Menteri Riset, Teknologi dan Pendidikan Tinggi Nomor 44 Tahun 2015 tentang Standar Nasional Pendidikan Tinggi (SNPT)</w:t>
      </w:r>
      <w:r w:rsidRPr="00E42B3B">
        <w:rPr>
          <w:rFonts w:ascii="Tahoma" w:eastAsia="Cambria" w:hAnsi="Tahoma" w:cs="Tahoma"/>
          <w:spacing w:val="1"/>
          <w:sz w:val="22"/>
          <w:szCs w:val="22"/>
        </w:rPr>
        <w:t xml:space="preserve">, diperlukan </w:t>
      </w:r>
      <w:r w:rsidR="00650844">
        <w:rPr>
          <w:rFonts w:ascii="Tahoma" w:eastAsia="Cambria" w:hAnsi="Tahoma" w:cs="Tahoma"/>
          <w:spacing w:val="1"/>
          <w:sz w:val="22"/>
          <w:szCs w:val="22"/>
        </w:rPr>
        <w:t>Standar Mutu sebagai kelengkapan SPMI Gugus Penjaminan Mutu (GPM) Fakultas MIPA</w:t>
      </w:r>
      <w:r w:rsidRPr="00E42B3B">
        <w:rPr>
          <w:rFonts w:ascii="Tahoma" w:eastAsia="Cambria" w:hAnsi="Tahoma" w:cs="Tahoma"/>
          <w:spacing w:val="1"/>
          <w:sz w:val="22"/>
          <w:szCs w:val="22"/>
        </w:rPr>
        <w:t xml:space="preserve"> Universitas Hasanuddin; </w:t>
      </w:r>
    </w:p>
    <w:p w:rsidR="00E240C1" w:rsidRPr="00E42B3B" w:rsidRDefault="00BD5D65" w:rsidP="00E54823">
      <w:pPr>
        <w:pStyle w:val="ListParagraph"/>
        <w:numPr>
          <w:ilvl w:val="0"/>
          <w:numId w:val="2"/>
        </w:numPr>
        <w:spacing w:line="276" w:lineRule="auto"/>
        <w:ind w:left="567" w:right="-1" w:hanging="567"/>
        <w:jc w:val="both"/>
        <w:rPr>
          <w:rFonts w:ascii="Tahoma" w:eastAsia="Cambria" w:hAnsi="Tahoma" w:cs="Tahoma"/>
          <w:spacing w:val="1"/>
          <w:sz w:val="22"/>
          <w:szCs w:val="22"/>
        </w:rPr>
      </w:pPr>
      <w:r w:rsidRPr="00E42B3B">
        <w:rPr>
          <w:rFonts w:ascii="Tahoma" w:eastAsia="Cambria" w:hAnsi="Tahoma" w:cs="Tahoma"/>
          <w:spacing w:val="1"/>
          <w:sz w:val="22"/>
          <w:szCs w:val="22"/>
        </w:rPr>
        <w:t xml:space="preserve">bahwa berdasarkan pertimbangan sebagaimana dimaksud pada huruf a, perlu menetapkan </w:t>
      </w:r>
      <w:r w:rsidR="00650844">
        <w:rPr>
          <w:rFonts w:ascii="Tahoma" w:eastAsia="Cambria" w:hAnsi="Tahoma" w:cs="Tahoma"/>
          <w:spacing w:val="1"/>
          <w:sz w:val="22"/>
          <w:szCs w:val="22"/>
        </w:rPr>
        <w:t xml:space="preserve">Keputusan Dekan </w:t>
      </w:r>
      <w:r w:rsidRPr="00E42B3B">
        <w:rPr>
          <w:rFonts w:ascii="Tahoma" w:eastAsia="Cambria" w:hAnsi="Tahoma" w:cs="Tahoma"/>
          <w:spacing w:val="1"/>
          <w:sz w:val="22"/>
          <w:szCs w:val="22"/>
        </w:rPr>
        <w:t xml:space="preserve">tentang </w:t>
      </w:r>
      <w:r w:rsidR="00650844">
        <w:rPr>
          <w:rFonts w:ascii="Tahoma" w:eastAsia="Cambria" w:hAnsi="Tahoma" w:cs="Tahoma"/>
          <w:spacing w:val="1"/>
          <w:sz w:val="22"/>
          <w:szCs w:val="22"/>
        </w:rPr>
        <w:t>Standar Mutu Fakultas MIPA</w:t>
      </w:r>
      <w:r w:rsidRPr="00E42B3B">
        <w:rPr>
          <w:rFonts w:ascii="Tahoma" w:eastAsia="Cambria" w:hAnsi="Tahoma" w:cs="Tahoma"/>
          <w:spacing w:val="1"/>
          <w:sz w:val="22"/>
          <w:szCs w:val="22"/>
        </w:rPr>
        <w:t xml:space="preserve"> Universitas Hasanuddin.</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Me</w:t>
      </w:r>
      <w:r w:rsidRPr="00956BF7">
        <w:rPr>
          <w:rFonts w:ascii="Tahoma" w:eastAsia="Cambria" w:hAnsi="Tahoma" w:cs="Tahoma"/>
          <w:sz w:val="22"/>
          <w:szCs w:val="22"/>
        </w:rPr>
        <w:t>n</w:t>
      </w:r>
      <w:r w:rsidRPr="00956BF7">
        <w:rPr>
          <w:rFonts w:ascii="Tahoma" w:eastAsia="Cambria" w:hAnsi="Tahoma" w:cs="Tahoma"/>
          <w:spacing w:val="-1"/>
          <w:sz w:val="22"/>
          <w:szCs w:val="22"/>
        </w:rPr>
        <w:t>g</w:t>
      </w:r>
      <w:r w:rsidRPr="00956BF7">
        <w:rPr>
          <w:rFonts w:ascii="Tahoma" w:eastAsia="Cambria" w:hAnsi="Tahoma" w:cs="Tahoma"/>
          <w:spacing w:val="1"/>
          <w:sz w:val="22"/>
          <w:szCs w:val="22"/>
        </w:rPr>
        <w:t>i</w:t>
      </w:r>
      <w:r w:rsidRPr="00956BF7">
        <w:rPr>
          <w:rFonts w:ascii="Tahoma" w:eastAsia="Cambria" w:hAnsi="Tahoma" w:cs="Tahoma"/>
          <w:sz w:val="22"/>
          <w:szCs w:val="22"/>
        </w:rPr>
        <w:t>n</w:t>
      </w:r>
      <w:r w:rsidRPr="00956BF7">
        <w:rPr>
          <w:rFonts w:ascii="Tahoma" w:eastAsia="Cambria" w:hAnsi="Tahoma" w:cs="Tahoma"/>
          <w:spacing w:val="-1"/>
          <w:sz w:val="22"/>
          <w:szCs w:val="22"/>
        </w:rPr>
        <w:t>g</w:t>
      </w:r>
      <w:r>
        <w:rPr>
          <w:rFonts w:ascii="Tahoma" w:eastAsia="Cambria" w:hAnsi="Tahoma" w:cs="Tahoma"/>
          <w:sz w:val="22"/>
          <w:szCs w:val="22"/>
        </w:rPr>
        <w:t>at</w:t>
      </w:r>
      <w:r w:rsidRPr="00956BF7">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E54823">
      <w:pPr>
        <w:pStyle w:val="ListParagraph"/>
        <w:numPr>
          <w:ilvl w:val="0"/>
          <w:numId w:val="2"/>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Ke</w:t>
      </w:r>
      <w:r w:rsidRPr="00956BF7">
        <w:rPr>
          <w:rFonts w:ascii="Tahoma" w:eastAsia="Cambria" w:hAnsi="Tahoma" w:cs="Tahoma"/>
          <w:spacing w:val="1"/>
          <w:sz w:val="22"/>
          <w:szCs w:val="22"/>
        </w:rPr>
        <w:t>p</w:t>
      </w:r>
      <w:r w:rsidRPr="00956BF7">
        <w:rPr>
          <w:rFonts w:ascii="Tahoma" w:eastAsia="Cambria" w:hAnsi="Tahoma" w:cs="Tahoma"/>
          <w:sz w:val="22"/>
          <w:szCs w:val="22"/>
        </w:rPr>
        <w:t xml:space="preserve">utusan </w:t>
      </w:r>
      <w:r w:rsidRPr="00956BF7">
        <w:rPr>
          <w:rFonts w:ascii="Tahoma" w:eastAsia="Cambria" w:hAnsi="Tahoma" w:cs="Tahoma"/>
          <w:spacing w:val="1"/>
          <w:sz w:val="22"/>
          <w:szCs w:val="22"/>
        </w:rPr>
        <w:t>Me</w:t>
      </w:r>
      <w:r w:rsidRPr="00956BF7">
        <w:rPr>
          <w:rFonts w:ascii="Tahoma" w:eastAsia="Cambria" w:hAnsi="Tahoma" w:cs="Tahoma"/>
          <w:sz w:val="22"/>
          <w:szCs w:val="22"/>
        </w:rPr>
        <w:t>nt</w:t>
      </w:r>
      <w:r w:rsidRPr="00956BF7">
        <w:rPr>
          <w:rFonts w:ascii="Tahoma" w:eastAsia="Cambria" w:hAnsi="Tahoma" w:cs="Tahoma"/>
          <w:spacing w:val="1"/>
          <w:sz w:val="22"/>
          <w:szCs w:val="22"/>
        </w:rPr>
        <w:t>e</w:t>
      </w:r>
      <w:r w:rsidRPr="00956BF7">
        <w:rPr>
          <w:rFonts w:ascii="Tahoma" w:eastAsia="Cambria" w:hAnsi="Tahoma" w:cs="Tahoma"/>
          <w:spacing w:val="-1"/>
          <w:sz w:val="22"/>
          <w:szCs w:val="22"/>
        </w:rPr>
        <w:t>r</w:t>
      </w:r>
      <w:r w:rsidRPr="00956BF7">
        <w:rPr>
          <w:rFonts w:ascii="Tahoma" w:eastAsia="Cambria" w:hAnsi="Tahoma" w:cs="Tahoma"/>
          <w:sz w:val="22"/>
          <w:szCs w:val="22"/>
        </w:rPr>
        <w:t xml:space="preserve">i </w:t>
      </w:r>
      <w:r w:rsidRPr="00956BF7">
        <w:rPr>
          <w:rFonts w:ascii="Tahoma" w:eastAsia="Cambria" w:hAnsi="Tahoma" w:cs="Tahoma"/>
          <w:spacing w:val="-4"/>
          <w:sz w:val="22"/>
          <w:szCs w:val="22"/>
        </w:rPr>
        <w:t>P</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pacing w:val="1"/>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ikan Nas</w:t>
      </w:r>
      <w:r w:rsidRPr="00956BF7">
        <w:rPr>
          <w:rFonts w:ascii="Tahoma" w:eastAsia="Cambria" w:hAnsi="Tahoma" w:cs="Tahoma"/>
          <w:spacing w:val="1"/>
          <w:sz w:val="22"/>
          <w:szCs w:val="22"/>
        </w:rPr>
        <w:t>i</w:t>
      </w:r>
      <w:r w:rsidRPr="00956BF7">
        <w:rPr>
          <w:rFonts w:ascii="Tahoma" w:eastAsia="Cambria" w:hAnsi="Tahoma" w:cs="Tahoma"/>
          <w:sz w:val="22"/>
          <w:szCs w:val="22"/>
        </w:rPr>
        <w:t>o</w:t>
      </w:r>
      <w:r w:rsidRPr="00956BF7">
        <w:rPr>
          <w:rFonts w:ascii="Tahoma" w:eastAsia="Cambria" w:hAnsi="Tahoma" w:cs="Tahoma"/>
          <w:spacing w:val="3"/>
          <w:sz w:val="22"/>
          <w:szCs w:val="22"/>
        </w:rPr>
        <w:t>n</w:t>
      </w:r>
      <w:r w:rsidRPr="00956BF7">
        <w:rPr>
          <w:rFonts w:ascii="Tahoma" w:eastAsia="Cambria" w:hAnsi="Tahoma" w:cs="Tahoma"/>
          <w:sz w:val="22"/>
          <w:szCs w:val="22"/>
        </w:rPr>
        <w:t xml:space="preserve">al </w:t>
      </w:r>
      <w:r w:rsidRPr="00956BF7">
        <w:rPr>
          <w:rFonts w:ascii="Tahoma" w:eastAsia="Cambria" w:hAnsi="Tahoma" w:cs="Tahoma"/>
          <w:spacing w:val="-3"/>
          <w:sz w:val="22"/>
          <w:szCs w:val="22"/>
        </w:rPr>
        <w:t>R</w:t>
      </w:r>
      <w:r w:rsidRPr="00956BF7">
        <w:rPr>
          <w:rFonts w:ascii="Tahoma" w:eastAsia="Cambria" w:hAnsi="Tahoma" w:cs="Tahoma"/>
          <w:spacing w:val="1"/>
          <w:sz w:val="22"/>
          <w:szCs w:val="22"/>
        </w:rPr>
        <w:t>ep</w:t>
      </w:r>
      <w:r w:rsidRPr="00956BF7">
        <w:rPr>
          <w:rFonts w:ascii="Tahoma" w:eastAsia="Cambria" w:hAnsi="Tahoma" w:cs="Tahoma"/>
          <w:sz w:val="22"/>
          <w:szCs w:val="22"/>
        </w:rPr>
        <w:t xml:space="preserve">ublik </w:t>
      </w:r>
      <w:r w:rsidRPr="00956BF7">
        <w:rPr>
          <w:rFonts w:ascii="Tahoma" w:eastAsia="Cambria" w:hAnsi="Tahoma" w:cs="Tahoma"/>
          <w:spacing w:val="-1"/>
          <w:sz w:val="22"/>
          <w:szCs w:val="22"/>
        </w:rPr>
        <w:t>I</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o</w:t>
      </w:r>
      <w:r w:rsidRPr="00956BF7">
        <w:rPr>
          <w:rFonts w:ascii="Tahoma" w:eastAsia="Cambria" w:hAnsi="Tahoma" w:cs="Tahoma"/>
          <w:spacing w:val="1"/>
          <w:sz w:val="22"/>
          <w:szCs w:val="22"/>
        </w:rPr>
        <w:t>ne</w:t>
      </w:r>
      <w:r w:rsidRPr="00956BF7">
        <w:rPr>
          <w:rFonts w:ascii="Tahoma" w:eastAsia="Cambria" w:hAnsi="Tahoma" w:cs="Tahoma"/>
          <w:sz w:val="22"/>
          <w:szCs w:val="22"/>
        </w:rPr>
        <w:t>sia N</w:t>
      </w:r>
      <w:r w:rsidRPr="00956BF7">
        <w:rPr>
          <w:rFonts w:ascii="Tahoma" w:eastAsia="Cambria" w:hAnsi="Tahoma" w:cs="Tahoma"/>
          <w:spacing w:val="-3"/>
          <w:sz w:val="22"/>
          <w:szCs w:val="22"/>
        </w:rPr>
        <w:t>o</w:t>
      </w:r>
      <w:r w:rsidRPr="00956BF7">
        <w:rPr>
          <w:rFonts w:ascii="Tahoma" w:eastAsia="Cambria" w:hAnsi="Tahoma" w:cs="Tahoma"/>
          <w:sz w:val="22"/>
          <w:szCs w:val="22"/>
        </w:rPr>
        <w:t>mor</w:t>
      </w:r>
      <w:r>
        <w:rPr>
          <w:rFonts w:ascii="Tahoma" w:eastAsia="Cambria" w:hAnsi="Tahoma" w:cs="Tahoma"/>
          <w:sz w:val="22"/>
          <w:szCs w:val="22"/>
        </w:rPr>
        <w:t xml:space="preserve"> </w:t>
      </w:r>
      <w:r w:rsidRPr="00956BF7">
        <w:rPr>
          <w:rFonts w:ascii="Tahoma" w:eastAsia="Cambria" w:hAnsi="Tahoma" w:cs="Tahoma"/>
          <w:spacing w:val="-1"/>
          <w:sz w:val="22"/>
          <w:szCs w:val="22"/>
        </w:rPr>
        <w:t>22</w:t>
      </w:r>
      <w:r w:rsidRPr="00956BF7">
        <w:rPr>
          <w:rFonts w:ascii="Tahoma" w:eastAsia="Cambria" w:hAnsi="Tahoma" w:cs="Tahoma"/>
          <w:sz w:val="22"/>
          <w:szCs w:val="22"/>
        </w:rPr>
        <w:t>/U/</w:t>
      </w:r>
      <w:r w:rsidRPr="00956BF7">
        <w:rPr>
          <w:rFonts w:ascii="Tahoma" w:eastAsia="Cambria" w:hAnsi="Tahoma" w:cs="Tahoma"/>
          <w:spacing w:val="-1"/>
          <w:sz w:val="22"/>
          <w:szCs w:val="22"/>
        </w:rPr>
        <w:t>2</w:t>
      </w:r>
      <w:r w:rsidRPr="00956BF7">
        <w:rPr>
          <w:rFonts w:ascii="Tahoma" w:eastAsia="Cambria" w:hAnsi="Tahoma" w:cs="Tahoma"/>
          <w:sz w:val="22"/>
          <w:szCs w:val="22"/>
        </w:rPr>
        <w:t>0</w:t>
      </w:r>
      <w:r w:rsidRPr="00956BF7">
        <w:rPr>
          <w:rFonts w:ascii="Tahoma" w:eastAsia="Cambria" w:hAnsi="Tahoma" w:cs="Tahoma"/>
          <w:spacing w:val="-1"/>
          <w:sz w:val="22"/>
          <w:szCs w:val="22"/>
        </w:rPr>
        <w:t>0</w:t>
      </w:r>
      <w:r w:rsidRPr="00956BF7">
        <w:rPr>
          <w:rFonts w:ascii="Tahoma" w:eastAsia="Cambria" w:hAnsi="Tahoma" w:cs="Tahoma"/>
          <w:sz w:val="22"/>
          <w:szCs w:val="22"/>
        </w:rPr>
        <w:t>0</w:t>
      </w:r>
      <w:r w:rsidRPr="00956BF7">
        <w:rPr>
          <w:rFonts w:ascii="Tahoma" w:eastAsia="Cambria" w:hAnsi="Tahoma" w:cs="Tahoma"/>
          <w:spacing w:val="43"/>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z w:val="22"/>
          <w:szCs w:val="22"/>
        </w:rPr>
        <w:t>ntang</w:t>
      </w:r>
      <w:r w:rsidRPr="00956BF7">
        <w:rPr>
          <w:rFonts w:ascii="Tahoma" w:eastAsia="Cambria" w:hAnsi="Tahoma" w:cs="Tahoma"/>
          <w:spacing w:val="40"/>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pacing w:val="3"/>
          <w:sz w:val="22"/>
          <w:szCs w:val="22"/>
        </w:rPr>
        <w:t>e</w:t>
      </w:r>
      <w:r w:rsidRPr="00956BF7">
        <w:rPr>
          <w:rFonts w:ascii="Tahoma" w:eastAsia="Cambria" w:hAnsi="Tahoma" w:cs="Tahoma"/>
          <w:spacing w:val="-1"/>
          <w:sz w:val="22"/>
          <w:szCs w:val="22"/>
        </w:rPr>
        <w:t>d</w:t>
      </w:r>
      <w:r w:rsidRPr="00956BF7">
        <w:rPr>
          <w:rFonts w:ascii="Tahoma" w:eastAsia="Cambria" w:hAnsi="Tahoma" w:cs="Tahoma"/>
          <w:sz w:val="22"/>
          <w:szCs w:val="22"/>
        </w:rPr>
        <w:t>oman</w:t>
      </w:r>
      <w:r w:rsidRPr="00956BF7">
        <w:rPr>
          <w:rFonts w:ascii="Tahoma" w:eastAsia="Cambria" w:hAnsi="Tahoma" w:cs="Tahoma"/>
          <w:spacing w:val="42"/>
          <w:sz w:val="22"/>
          <w:szCs w:val="22"/>
        </w:rPr>
        <w:t xml:space="preserve"> </w:t>
      </w:r>
      <w:r w:rsidRPr="00956BF7">
        <w:rPr>
          <w:rFonts w:ascii="Tahoma" w:eastAsia="Cambria" w:hAnsi="Tahoma" w:cs="Tahoma"/>
          <w:spacing w:val="1"/>
          <w:sz w:val="22"/>
          <w:szCs w:val="22"/>
        </w:rPr>
        <w:t>Pe</w:t>
      </w:r>
      <w:r w:rsidRPr="00956BF7">
        <w:rPr>
          <w:rFonts w:ascii="Tahoma" w:eastAsia="Cambria" w:hAnsi="Tahoma" w:cs="Tahoma"/>
          <w:sz w:val="22"/>
          <w:szCs w:val="22"/>
        </w:rPr>
        <w:t>n</w:t>
      </w:r>
      <w:r w:rsidRPr="00956BF7">
        <w:rPr>
          <w:rFonts w:ascii="Tahoma" w:eastAsia="Cambria" w:hAnsi="Tahoma" w:cs="Tahoma"/>
          <w:spacing w:val="-1"/>
          <w:sz w:val="22"/>
          <w:szCs w:val="22"/>
        </w:rPr>
        <w:t>yu</w:t>
      </w:r>
      <w:r w:rsidRPr="00956BF7">
        <w:rPr>
          <w:rFonts w:ascii="Tahoma" w:eastAsia="Cambria" w:hAnsi="Tahoma" w:cs="Tahoma"/>
          <w:sz w:val="22"/>
          <w:szCs w:val="22"/>
        </w:rPr>
        <w:t>sunan</w:t>
      </w:r>
      <w:r w:rsidRPr="00956BF7">
        <w:rPr>
          <w:rFonts w:ascii="Tahoma" w:eastAsia="Cambria" w:hAnsi="Tahoma" w:cs="Tahoma"/>
          <w:spacing w:val="42"/>
          <w:sz w:val="22"/>
          <w:szCs w:val="22"/>
        </w:rPr>
        <w:t xml:space="preserve"> </w:t>
      </w:r>
      <w:r w:rsidRPr="00956BF7">
        <w:rPr>
          <w:rFonts w:ascii="Tahoma" w:eastAsia="Cambria" w:hAnsi="Tahoma" w:cs="Tahoma"/>
          <w:sz w:val="22"/>
          <w:szCs w:val="22"/>
        </w:rPr>
        <w:t>K</w:t>
      </w:r>
      <w:r w:rsidRPr="00956BF7">
        <w:rPr>
          <w:rFonts w:ascii="Tahoma" w:eastAsia="Cambria" w:hAnsi="Tahoma" w:cs="Tahoma"/>
          <w:spacing w:val="-1"/>
          <w:sz w:val="22"/>
          <w:szCs w:val="22"/>
        </w:rPr>
        <w:t>ur</w:t>
      </w:r>
      <w:r w:rsidRPr="00956BF7">
        <w:rPr>
          <w:rFonts w:ascii="Tahoma" w:eastAsia="Cambria" w:hAnsi="Tahoma" w:cs="Tahoma"/>
          <w:sz w:val="22"/>
          <w:szCs w:val="22"/>
        </w:rPr>
        <w:t>i</w:t>
      </w:r>
      <w:r w:rsidRPr="00956BF7">
        <w:rPr>
          <w:rFonts w:ascii="Tahoma" w:eastAsia="Cambria" w:hAnsi="Tahoma" w:cs="Tahoma"/>
          <w:spacing w:val="-1"/>
          <w:sz w:val="22"/>
          <w:szCs w:val="22"/>
        </w:rPr>
        <w:t>ku</w:t>
      </w:r>
      <w:r w:rsidRPr="00956BF7">
        <w:rPr>
          <w:rFonts w:ascii="Tahoma" w:eastAsia="Cambria" w:hAnsi="Tahoma" w:cs="Tahoma"/>
          <w:sz w:val="22"/>
          <w:szCs w:val="22"/>
        </w:rPr>
        <w:t>lum</w:t>
      </w:r>
      <w:r w:rsidRPr="00956BF7">
        <w:rPr>
          <w:rFonts w:ascii="Tahoma" w:eastAsia="Cambria" w:hAnsi="Tahoma" w:cs="Tahoma"/>
          <w:spacing w:val="43"/>
          <w:sz w:val="22"/>
          <w:szCs w:val="22"/>
        </w:rPr>
        <w:t xml:space="preserve"> </w:t>
      </w:r>
      <w:r w:rsidRPr="00956BF7">
        <w:rPr>
          <w:rFonts w:ascii="Tahoma" w:eastAsia="Cambria" w:hAnsi="Tahoma" w:cs="Tahoma"/>
          <w:spacing w:val="1"/>
          <w:sz w:val="22"/>
          <w:szCs w:val="22"/>
        </w:rPr>
        <w:t>Pe</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pacing w:val="1"/>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ikan</w:t>
      </w:r>
      <w:r w:rsidRPr="00956BF7">
        <w:rPr>
          <w:rFonts w:ascii="Tahoma" w:eastAsia="Cambria" w:hAnsi="Tahoma" w:cs="Tahoma"/>
          <w:spacing w:val="44"/>
          <w:sz w:val="22"/>
          <w:szCs w:val="22"/>
        </w:rPr>
        <w:t xml:space="preserve"> </w:t>
      </w:r>
      <w:r w:rsidRPr="00956BF7">
        <w:rPr>
          <w:rFonts w:ascii="Tahoma" w:eastAsia="Cambria" w:hAnsi="Tahoma" w:cs="Tahoma"/>
          <w:spacing w:val="-1"/>
          <w:sz w:val="22"/>
          <w:szCs w:val="22"/>
        </w:rPr>
        <w:t>T</w:t>
      </w:r>
      <w:r w:rsidRPr="00956BF7">
        <w:rPr>
          <w:rFonts w:ascii="Tahoma" w:eastAsia="Cambria" w:hAnsi="Tahoma" w:cs="Tahoma"/>
          <w:spacing w:val="-2"/>
          <w:sz w:val="22"/>
          <w:szCs w:val="22"/>
        </w:rPr>
        <w:t>i</w:t>
      </w:r>
      <w:r w:rsidRPr="00956BF7">
        <w:rPr>
          <w:rFonts w:ascii="Tahoma" w:eastAsia="Cambria" w:hAnsi="Tahoma" w:cs="Tahoma"/>
          <w:sz w:val="22"/>
          <w:szCs w:val="22"/>
        </w:rPr>
        <w:t>n</w:t>
      </w:r>
      <w:r w:rsidRPr="00956BF7">
        <w:rPr>
          <w:rFonts w:ascii="Tahoma" w:eastAsia="Cambria" w:hAnsi="Tahoma" w:cs="Tahoma"/>
          <w:spacing w:val="-1"/>
          <w:sz w:val="22"/>
          <w:szCs w:val="22"/>
        </w:rPr>
        <w:t>gg</w:t>
      </w:r>
      <w:r w:rsidRPr="00956BF7">
        <w:rPr>
          <w:rFonts w:ascii="Tahoma" w:eastAsia="Cambria" w:hAnsi="Tahoma" w:cs="Tahoma"/>
          <w:sz w:val="22"/>
          <w:szCs w:val="22"/>
        </w:rPr>
        <w:t xml:space="preserve">i </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Peni</w:t>
      </w:r>
      <w:r w:rsidRPr="00956BF7">
        <w:rPr>
          <w:rFonts w:ascii="Tahoma" w:eastAsia="Cambria" w:hAnsi="Tahoma" w:cs="Tahoma"/>
          <w:sz w:val="22"/>
          <w:szCs w:val="22"/>
        </w:rPr>
        <w:t>laian</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M</w:t>
      </w:r>
      <w:r w:rsidRPr="00956BF7">
        <w:rPr>
          <w:rFonts w:ascii="Tahoma" w:eastAsia="Cambria" w:hAnsi="Tahoma" w:cs="Tahoma"/>
          <w:sz w:val="22"/>
          <w:szCs w:val="22"/>
        </w:rPr>
        <w:t>ahas</w:t>
      </w:r>
      <w:r w:rsidRPr="00956BF7">
        <w:rPr>
          <w:rFonts w:ascii="Tahoma" w:eastAsia="Cambria" w:hAnsi="Tahoma" w:cs="Tahoma"/>
          <w:spacing w:val="1"/>
          <w:sz w:val="22"/>
          <w:szCs w:val="22"/>
        </w:rPr>
        <w:t>i</w:t>
      </w:r>
      <w:r w:rsidRPr="00956BF7">
        <w:rPr>
          <w:rFonts w:ascii="Tahoma" w:eastAsia="Cambria" w:hAnsi="Tahoma" w:cs="Tahoma"/>
          <w:spacing w:val="-2"/>
          <w:sz w:val="22"/>
          <w:szCs w:val="22"/>
        </w:rPr>
        <w:t>s</w:t>
      </w:r>
      <w:r w:rsidRPr="00956BF7">
        <w:rPr>
          <w:rFonts w:ascii="Tahoma" w:eastAsia="Cambria" w:hAnsi="Tahoma" w:cs="Tahoma"/>
          <w:spacing w:val="-1"/>
          <w:sz w:val="22"/>
          <w:szCs w:val="22"/>
        </w:rPr>
        <w:t>w</w:t>
      </w:r>
      <w:r w:rsidRPr="00956BF7">
        <w:rPr>
          <w:rFonts w:ascii="Tahoma" w:eastAsia="Cambria" w:hAnsi="Tahoma" w:cs="Tahoma"/>
          <w:sz w:val="22"/>
          <w:szCs w:val="22"/>
        </w:rPr>
        <w:t>a;</w:t>
      </w:r>
    </w:p>
    <w:p w:rsidR="00E240C1" w:rsidRPr="00956BF7" w:rsidRDefault="00956BF7" w:rsidP="00E54823">
      <w:pPr>
        <w:pStyle w:val="ListParagraph"/>
        <w:numPr>
          <w:ilvl w:val="0"/>
          <w:numId w:val="2"/>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Ke</w:t>
      </w:r>
      <w:r w:rsidRPr="00956BF7">
        <w:rPr>
          <w:rFonts w:ascii="Tahoma" w:eastAsia="Cambria" w:hAnsi="Tahoma" w:cs="Tahoma"/>
          <w:spacing w:val="1"/>
          <w:sz w:val="22"/>
          <w:szCs w:val="22"/>
        </w:rPr>
        <w:t>p</w:t>
      </w:r>
      <w:r w:rsidRPr="00956BF7">
        <w:rPr>
          <w:rFonts w:ascii="Tahoma" w:eastAsia="Cambria" w:hAnsi="Tahoma" w:cs="Tahoma"/>
          <w:sz w:val="22"/>
          <w:szCs w:val="22"/>
        </w:rPr>
        <w:t xml:space="preserve">utusan </w:t>
      </w:r>
      <w:r w:rsidRPr="00956BF7">
        <w:rPr>
          <w:rFonts w:ascii="Tahoma" w:eastAsia="Cambria" w:hAnsi="Tahoma" w:cs="Tahoma"/>
          <w:spacing w:val="1"/>
          <w:sz w:val="22"/>
          <w:szCs w:val="22"/>
        </w:rPr>
        <w:t>Me</w:t>
      </w:r>
      <w:r w:rsidRPr="00956BF7">
        <w:rPr>
          <w:rFonts w:ascii="Tahoma" w:eastAsia="Cambria" w:hAnsi="Tahoma" w:cs="Tahoma"/>
          <w:sz w:val="22"/>
          <w:szCs w:val="22"/>
        </w:rPr>
        <w:t>nt</w:t>
      </w:r>
      <w:r w:rsidRPr="00956BF7">
        <w:rPr>
          <w:rFonts w:ascii="Tahoma" w:eastAsia="Cambria" w:hAnsi="Tahoma" w:cs="Tahoma"/>
          <w:spacing w:val="1"/>
          <w:sz w:val="22"/>
          <w:szCs w:val="22"/>
        </w:rPr>
        <w:t>e</w:t>
      </w:r>
      <w:r w:rsidRPr="00956BF7">
        <w:rPr>
          <w:rFonts w:ascii="Tahoma" w:eastAsia="Cambria" w:hAnsi="Tahoma" w:cs="Tahoma"/>
          <w:spacing w:val="-1"/>
          <w:sz w:val="22"/>
          <w:szCs w:val="22"/>
        </w:rPr>
        <w:t>r</w:t>
      </w:r>
      <w:r w:rsidRPr="00956BF7">
        <w:rPr>
          <w:rFonts w:ascii="Tahoma" w:eastAsia="Cambria" w:hAnsi="Tahoma" w:cs="Tahoma"/>
          <w:sz w:val="22"/>
          <w:szCs w:val="22"/>
        </w:rPr>
        <w:t xml:space="preserve">i </w:t>
      </w:r>
      <w:r w:rsidRPr="00956BF7">
        <w:rPr>
          <w:rFonts w:ascii="Tahoma" w:eastAsia="Cambria" w:hAnsi="Tahoma" w:cs="Tahoma"/>
          <w:spacing w:val="-4"/>
          <w:sz w:val="22"/>
          <w:szCs w:val="22"/>
        </w:rPr>
        <w:t>P</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pacing w:val="1"/>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ikan Nas</w:t>
      </w:r>
      <w:r w:rsidRPr="00956BF7">
        <w:rPr>
          <w:rFonts w:ascii="Tahoma" w:eastAsia="Cambria" w:hAnsi="Tahoma" w:cs="Tahoma"/>
          <w:spacing w:val="1"/>
          <w:sz w:val="22"/>
          <w:szCs w:val="22"/>
        </w:rPr>
        <w:t>i</w:t>
      </w:r>
      <w:r w:rsidRPr="00956BF7">
        <w:rPr>
          <w:rFonts w:ascii="Tahoma" w:eastAsia="Cambria" w:hAnsi="Tahoma" w:cs="Tahoma"/>
          <w:sz w:val="22"/>
          <w:szCs w:val="22"/>
        </w:rPr>
        <w:t xml:space="preserve">onal </w:t>
      </w:r>
      <w:r w:rsidRPr="00956BF7">
        <w:rPr>
          <w:rFonts w:ascii="Tahoma" w:eastAsia="Cambria" w:hAnsi="Tahoma" w:cs="Tahoma"/>
          <w:spacing w:val="-3"/>
          <w:sz w:val="22"/>
          <w:szCs w:val="22"/>
        </w:rPr>
        <w:t>R</w:t>
      </w:r>
      <w:r w:rsidRPr="00956BF7">
        <w:rPr>
          <w:rFonts w:ascii="Tahoma" w:eastAsia="Cambria" w:hAnsi="Tahoma" w:cs="Tahoma"/>
          <w:spacing w:val="1"/>
          <w:sz w:val="22"/>
          <w:szCs w:val="22"/>
        </w:rPr>
        <w:t>ep</w:t>
      </w:r>
      <w:r w:rsidRPr="00956BF7">
        <w:rPr>
          <w:rFonts w:ascii="Tahoma" w:eastAsia="Cambria" w:hAnsi="Tahoma" w:cs="Tahoma"/>
          <w:sz w:val="22"/>
          <w:szCs w:val="22"/>
        </w:rPr>
        <w:t xml:space="preserve">ublik </w:t>
      </w:r>
      <w:r w:rsidRPr="00956BF7">
        <w:rPr>
          <w:rFonts w:ascii="Tahoma" w:eastAsia="Cambria" w:hAnsi="Tahoma" w:cs="Tahoma"/>
          <w:spacing w:val="-1"/>
          <w:sz w:val="22"/>
          <w:szCs w:val="22"/>
        </w:rPr>
        <w:t>I</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o</w:t>
      </w:r>
      <w:r w:rsidRPr="00956BF7">
        <w:rPr>
          <w:rFonts w:ascii="Tahoma" w:eastAsia="Cambria" w:hAnsi="Tahoma" w:cs="Tahoma"/>
          <w:spacing w:val="1"/>
          <w:sz w:val="22"/>
          <w:szCs w:val="22"/>
        </w:rPr>
        <w:t>ne</w:t>
      </w:r>
      <w:r w:rsidRPr="00956BF7">
        <w:rPr>
          <w:rFonts w:ascii="Tahoma" w:eastAsia="Cambria" w:hAnsi="Tahoma" w:cs="Tahoma"/>
          <w:sz w:val="22"/>
          <w:szCs w:val="22"/>
        </w:rPr>
        <w:t>sia N</w:t>
      </w:r>
      <w:r w:rsidRPr="00956BF7">
        <w:rPr>
          <w:rFonts w:ascii="Tahoma" w:eastAsia="Cambria" w:hAnsi="Tahoma" w:cs="Tahoma"/>
          <w:spacing w:val="-3"/>
          <w:sz w:val="22"/>
          <w:szCs w:val="22"/>
        </w:rPr>
        <w:t>o</w:t>
      </w:r>
      <w:r w:rsidRPr="00956BF7">
        <w:rPr>
          <w:rFonts w:ascii="Tahoma" w:eastAsia="Cambria" w:hAnsi="Tahoma" w:cs="Tahoma"/>
          <w:sz w:val="22"/>
          <w:szCs w:val="22"/>
        </w:rPr>
        <w:t>mor</w:t>
      </w:r>
      <w:r>
        <w:rPr>
          <w:rFonts w:ascii="Tahoma" w:eastAsia="Cambria" w:hAnsi="Tahoma" w:cs="Tahoma"/>
          <w:sz w:val="22"/>
          <w:szCs w:val="22"/>
        </w:rPr>
        <w:t xml:space="preserve"> </w:t>
      </w:r>
      <w:r w:rsidRPr="00956BF7">
        <w:rPr>
          <w:rFonts w:ascii="Tahoma" w:eastAsia="Cambria" w:hAnsi="Tahoma" w:cs="Tahoma"/>
          <w:spacing w:val="-1"/>
          <w:sz w:val="22"/>
          <w:szCs w:val="22"/>
        </w:rPr>
        <w:t>045</w:t>
      </w:r>
      <w:r w:rsidRPr="00956BF7">
        <w:rPr>
          <w:rFonts w:ascii="Tahoma" w:eastAsia="Cambria" w:hAnsi="Tahoma" w:cs="Tahoma"/>
          <w:sz w:val="22"/>
          <w:szCs w:val="22"/>
        </w:rPr>
        <w:t>/U/</w:t>
      </w:r>
      <w:r w:rsidRPr="00956BF7">
        <w:rPr>
          <w:rFonts w:ascii="Tahoma" w:eastAsia="Cambria" w:hAnsi="Tahoma" w:cs="Tahoma"/>
          <w:spacing w:val="2"/>
          <w:sz w:val="22"/>
          <w:szCs w:val="22"/>
        </w:rPr>
        <w:t>2</w:t>
      </w:r>
      <w:r w:rsidRPr="00956BF7">
        <w:rPr>
          <w:rFonts w:ascii="Tahoma" w:eastAsia="Cambria" w:hAnsi="Tahoma" w:cs="Tahoma"/>
          <w:spacing w:val="-1"/>
          <w:sz w:val="22"/>
          <w:szCs w:val="22"/>
        </w:rPr>
        <w:t>00</w:t>
      </w:r>
      <w:r w:rsidRPr="00956BF7">
        <w:rPr>
          <w:rFonts w:ascii="Tahoma" w:eastAsia="Cambria" w:hAnsi="Tahoma" w:cs="Tahoma"/>
          <w:sz w:val="22"/>
          <w:szCs w:val="22"/>
        </w:rPr>
        <w:t>2</w:t>
      </w:r>
      <w:r w:rsidRPr="00956BF7">
        <w:rPr>
          <w:rFonts w:ascii="Tahoma" w:eastAsia="Cambria" w:hAnsi="Tahoma" w:cs="Tahoma"/>
          <w:spacing w:val="-1"/>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z w:val="22"/>
          <w:szCs w:val="22"/>
        </w:rPr>
        <w:t>ntang</w:t>
      </w:r>
      <w:r w:rsidRPr="00956BF7">
        <w:rPr>
          <w:rFonts w:ascii="Tahoma" w:eastAsia="Cambria" w:hAnsi="Tahoma" w:cs="Tahoma"/>
          <w:spacing w:val="-1"/>
          <w:sz w:val="22"/>
          <w:szCs w:val="22"/>
        </w:rPr>
        <w:t xml:space="preserve"> </w:t>
      </w:r>
      <w:r w:rsidRPr="00956BF7">
        <w:rPr>
          <w:rFonts w:ascii="Tahoma" w:eastAsia="Cambria" w:hAnsi="Tahoma" w:cs="Tahoma"/>
          <w:spacing w:val="3"/>
          <w:sz w:val="22"/>
          <w:szCs w:val="22"/>
        </w:rPr>
        <w:t>K</w:t>
      </w:r>
      <w:r w:rsidRPr="00956BF7">
        <w:rPr>
          <w:rFonts w:ascii="Tahoma" w:eastAsia="Cambria" w:hAnsi="Tahoma" w:cs="Tahoma"/>
          <w:spacing w:val="-1"/>
          <w:sz w:val="22"/>
          <w:szCs w:val="22"/>
        </w:rPr>
        <w:t>ur</w:t>
      </w:r>
      <w:r w:rsidRPr="00956BF7">
        <w:rPr>
          <w:rFonts w:ascii="Tahoma" w:eastAsia="Cambria" w:hAnsi="Tahoma" w:cs="Tahoma"/>
          <w:sz w:val="22"/>
          <w:szCs w:val="22"/>
        </w:rPr>
        <w:t>i</w:t>
      </w:r>
      <w:r w:rsidRPr="00956BF7">
        <w:rPr>
          <w:rFonts w:ascii="Tahoma" w:eastAsia="Cambria" w:hAnsi="Tahoma" w:cs="Tahoma"/>
          <w:spacing w:val="-1"/>
          <w:sz w:val="22"/>
          <w:szCs w:val="22"/>
        </w:rPr>
        <w:t>ku</w:t>
      </w:r>
      <w:r w:rsidRPr="00956BF7">
        <w:rPr>
          <w:rFonts w:ascii="Tahoma" w:eastAsia="Cambria" w:hAnsi="Tahoma" w:cs="Tahoma"/>
          <w:sz w:val="22"/>
          <w:szCs w:val="22"/>
        </w:rPr>
        <w:t>l</w:t>
      </w:r>
      <w:r w:rsidRPr="00956BF7">
        <w:rPr>
          <w:rFonts w:ascii="Tahoma" w:eastAsia="Cambria" w:hAnsi="Tahoma" w:cs="Tahoma"/>
          <w:spacing w:val="-1"/>
          <w:sz w:val="22"/>
          <w:szCs w:val="22"/>
        </w:rPr>
        <w:t>u</w:t>
      </w:r>
      <w:r w:rsidRPr="00956BF7">
        <w:rPr>
          <w:rFonts w:ascii="Tahoma" w:eastAsia="Cambria" w:hAnsi="Tahoma" w:cs="Tahoma"/>
          <w:sz w:val="22"/>
          <w:szCs w:val="22"/>
        </w:rPr>
        <w:t xml:space="preserve">m </w:t>
      </w:r>
      <w:r w:rsidRPr="00956BF7">
        <w:rPr>
          <w:rFonts w:ascii="Tahoma" w:eastAsia="Cambria" w:hAnsi="Tahoma" w:cs="Tahoma"/>
          <w:spacing w:val="-1"/>
          <w:sz w:val="22"/>
          <w:szCs w:val="22"/>
        </w:rPr>
        <w:t>I</w:t>
      </w:r>
      <w:r w:rsidRPr="00956BF7">
        <w:rPr>
          <w:rFonts w:ascii="Tahoma" w:eastAsia="Cambria" w:hAnsi="Tahoma" w:cs="Tahoma"/>
          <w:sz w:val="22"/>
          <w:szCs w:val="22"/>
        </w:rPr>
        <w:t xml:space="preserve">nti </w:t>
      </w:r>
      <w:r w:rsidRPr="00956BF7">
        <w:rPr>
          <w:rFonts w:ascii="Tahoma" w:eastAsia="Cambria" w:hAnsi="Tahoma" w:cs="Tahoma"/>
          <w:spacing w:val="1"/>
          <w:sz w:val="22"/>
          <w:szCs w:val="22"/>
        </w:rPr>
        <w:t>Pe</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pacing w:val="1"/>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k</w:t>
      </w:r>
      <w:r w:rsidRPr="00956BF7">
        <w:rPr>
          <w:rFonts w:ascii="Tahoma" w:eastAsia="Cambria" w:hAnsi="Tahoma" w:cs="Tahoma"/>
          <w:spacing w:val="5"/>
          <w:sz w:val="22"/>
          <w:szCs w:val="22"/>
        </w:rPr>
        <w:t>a</w:t>
      </w:r>
      <w:r w:rsidRPr="00956BF7">
        <w:rPr>
          <w:rFonts w:ascii="Tahoma" w:eastAsia="Cambria" w:hAnsi="Tahoma" w:cs="Tahoma"/>
          <w:sz w:val="22"/>
          <w:szCs w:val="22"/>
        </w:rPr>
        <w:t>n Tin</w:t>
      </w:r>
      <w:r w:rsidRPr="00956BF7">
        <w:rPr>
          <w:rFonts w:ascii="Tahoma" w:eastAsia="Cambria" w:hAnsi="Tahoma" w:cs="Tahoma"/>
          <w:spacing w:val="-1"/>
          <w:sz w:val="22"/>
          <w:szCs w:val="22"/>
        </w:rPr>
        <w:t>g</w:t>
      </w:r>
      <w:r w:rsidRPr="00956BF7">
        <w:rPr>
          <w:rFonts w:ascii="Tahoma" w:eastAsia="Cambria" w:hAnsi="Tahoma" w:cs="Tahoma"/>
          <w:sz w:val="22"/>
          <w:szCs w:val="22"/>
        </w:rPr>
        <w:t>gi;</w:t>
      </w:r>
    </w:p>
    <w:p w:rsidR="00E240C1" w:rsidRPr="00956BF7" w:rsidRDefault="00956BF7" w:rsidP="00E54823">
      <w:pPr>
        <w:pStyle w:val="ListParagraph"/>
        <w:numPr>
          <w:ilvl w:val="0"/>
          <w:numId w:val="2"/>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Un</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1"/>
          <w:sz w:val="22"/>
          <w:szCs w:val="22"/>
        </w:rPr>
        <w:t>g</w:t>
      </w:r>
      <w:r w:rsidRPr="00956BF7">
        <w:rPr>
          <w:rFonts w:ascii="Tahoma" w:eastAsia="Cambria" w:hAnsi="Tahoma" w:cs="Tahoma"/>
          <w:sz w:val="22"/>
          <w:szCs w:val="22"/>
        </w:rPr>
        <w:t>-un</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ang </w:t>
      </w:r>
      <w:r w:rsidRPr="00956BF7">
        <w:rPr>
          <w:rFonts w:ascii="Tahoma" w:eastAsia="Cambria" w:hAnsi="Tahoma" w:cs="Tahoma"/>
          <w:spacing w:val="2"/>
          <w:sz w:val="22"/>
          <w:szCs w:val="22"/>
        </w:rPr>
        <w:t>N</w:t>
      </w:r>
      <w:r w:rsidRPr="00956BF7">
        <w:rPr>
          <w:rFonts w:ascii="Tahoma" w:eastAsia="Cambria" w:hAnsi="Tahoma" w:cs="Tahoma"/>
          <w:sz w:val="22"/>
          <w:szCs w:val="22"/>
        </w:rPr>
        <w:t>o</w:t>
      </w:r>
      <w:r w:rsidRPr="00956BF7">
        <w:rPr>
          <w:rFonts w:ascii="Tahoma" w:eastAsia="Cambria" w:hAnsi="Tahoma" w:cs="Tahoma"/>
          <w:spacing w:val="2"/>
          <w:sz w:val="22"/>
          <w:szCs w:val="22"/>
        </w:rPr>
        <w:t>mo</w:t>
      </w:r>
      <w:r w:rsidRPr="00956BF7">
        <w:rPr>
          <w:rFonts w:ascii="Tahoma" w:eastAsia="Cambria" w:hAnsi="Tahoma" w:cs="Tahoma"/>
          <w:sz w:val="22"/>
          <w:szCs w:val="22"/>
        </w:rPr>
        <w:t xml:space="preserve">r </w:t>
      </w:r>
      <w:r w:rsidRPr="00956BF7">
        <w:rPr>
          <w:rFonts w:ascii="Tahoma" w:eastAsia="Cambria" w:hAnsi="Tahoma" w:cs="Tahoma"/>
          <w:spacing w:val="-1"/>
          <w:sz w:val="22"/>
          <w:szCs w:val="22"/>
        </w:rPr>
        <w:t>2</w:t>
      </w:r>
      <w:r w:rsidRPr="00956BF7">
        <w:rPr>
          <w:rFonts w:ascii="Tahoma" w:eastAsia="Cambria" w:hAnsi="Tahoma" w:cs="Tahoma"/>
          <w:sz w:val="22"/>
          <w:szCs w:val="22"/>
        </w:rPr>
        <w:t xml:space="preserve">0 Tahun </w:t>
      </w:r>
      <w:r w:rsidRPr="00956BF7">
        <w:rPr>
          <w:rFonts w:ascii="Tahoma" w:eastAsia="Cambria" w:hAnsi="Tahoma" w:cs="Tahoma"/>
          <w:spacing w:val="-1"/>
          <w:sz w:val="22"/>
          <w:szCs w:val="22"/>
        </w:rPr>
        <w:t>20</w:t>
      </w:r>
      <w:r w:rsidRPr="00956BF7">
        <w:rPr>
          <w:rFonts w:ascii="Tahoma" w:eastAsia="Cambria" w:hAnsi="Tahoma" w:cs="Tahoma"/>
          <w:spacing w:val="2"/>
          <w:sz w:val="22"/>
          <w:szCs w:val="22"/>
        </w:rPr>
        <w:t>0</w:t>
      </w:r>
      <w:r w:rsidRPr="00956BF7">
        <w:rPr>
          <w:rFonts w:ascii="Tahoma" w:eastAsia="Cambria" w:hAnsi="Tahoma" w:cs="Tahoma"/>
          <w:sz w:val="22"/>
          <w:szCs w:val="22"/>
        </w:rPr>
        <w:t>3 t</w:t>
      </w:r>
      <w:r w:rsidRPr="00956BF7">
        <w:rPr>
          <w:rFonts w:ascii="Tahoma" w:eastAsia="Cambria" w:hAnsi="Tahoma" w:cs="Tahoma"/>
          <w:spacing w:val="3"/>
          <w:sz w:val="22"/>
          <w:szCs w:val="22"/>
        </w:rPr>
        <w:t>e</w:t>
      </w:r>
      <w:r w:rsidR="009C7700">
        <w:rPr>
          <w:rFonts w:ascii="Tahoma" w:eastAsia="Cambria" w:hAnsi="Tahoma" w:cs="Tahoma"/>
          <w:sz w:val="22"/>
          <w:szCs w:val="22"/>
        </w:rPr>
        <w:t xml:space="preserve">ntang </w:t>
      </w:r>
      <w:r w:rsidRPr="00956BF7">
        <w:rPr>
          <w:rFonts w:ascii="Tahoma" w:eastAsia="Cambria" w:hAnsi="Tahoma" w:cs="Tahoma"/>
          <w:spacing w:val="1"/>
          <w:sz w:val="22"/>
          <w:szCs w:val="22"/>
        </w:rPr>
        <w:t>Si</w:t>
      </w:r>
      <w:r w:rsidRPr="00956BF7">
        <w:rPr>
          <w:rFonts w:ascii="Tahoma" w:eastAsia="Cambria" w:hAnsi="Tahoma" w:cs="Tahoma"/>
          <w:spacing w:val="-2"/>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z w:val="22"/>
          <w:szCs w:val="22"/>
        </w:rPr>
        <w:t>m</w:t>
      </w:r>
      <w:r w:rsidRPr="00956BF7">
        <w:rPr>
          <w:rFonts w:ascii="Tahoma" w:eastAsia="Cambria" w:hAnsi="Tahoma" w:cs="Tahoma"/>
          <w:spacing w:val="9"/>
          <w:sz w:val="22"/>
          <w:szCs w:val="22"/>
        </w:rPr>
        <w:t xml:space="preserve"> </w:t>
      </w:r>
      <w:r w:rsidRPr="00956BF7">
        <w:rPr>
          <w:rFonts w:ascii="Tahoma" w:eastAsia="Cambria" w:hAnsi="Tahoma" w:cs="Tahoma"/>
          <w:spacing w:val="1"/>
          <w:sz w:val="22"/>
          <w:szCs w:val="22"/>
        </w:rPr>
        <w:t>Pe</w:t>
      </w:r>
      <w:r w:rsidRPr="00956BF7">
        <w:rPr>
          <w:rFonts w:ascii="Tahoma" w:eastAsia="Cambria" w:hAnsi="Tahoma" w:cs="Tahoma"/>
          <w:spacing w:val="2"/>
          <w:sz w:val="22"/>
          <w:szCs w:val="22"/>
        </w:rPr>
        <w:t>m</w:t>
      </w:r>
      <w:r w:rsidRPr="00956BF7">
        <w:rPr>
          <w:rFonts w:ascii="Tahoma" w:eastAsia="Cambria" w:hAnsi="Tahoma" w:cs="Tahoma"/>
          <w:spacing w:val="-4"/>
          <w:sz w:val="22"/>
          <w:szCs w:val="22"/>
        </w:rPr>
        <w:t>d</w:t>
      </w:r>
      <w:r w:rsidRPr="00956BF7">
        <w:rPr>
          <w:rFonts w:ascii="Tahoma" w:eastAsia="Cambria" w:hAnsi="Tahoma" w:cs="Tahoma"/>
          <w:spacing w:val="1"/>
          <w:sz w:val="22"/>
          <w:szCs w:val="22"/>
        </w:rPr>
        <w:t>id</w:t>
      </w:r>
      <w:r w:rsidRPr="00956BF7">
        <w:rPr>
          <w:rFonts w:ascii="Tahoma" w:eastAsia="Cambria" w:hAnsi="Tahoma" w:cs="Tahoma"/>
          <w:sz w:val="22"/>
          <w:szCs w:val="22"/>
        </w:rPr>
        <w:t>ikan</w:t>
      </w:r>
      <w:r>
        <w:rPr>
          <w:rFonts w:ascii="Tahoma" w:eastAsia="Cambria" w:hAnsi="Tahoma" w:cs="Tahoma"/>
          <w:sz w:val="22"/>
          <w:szCs w:val="22"/>
        </w:rPr>
        <w:t xml:space="preserve"> </w:t>
      </w:r>
      <w:r w:rsidRPr="00956BF7">
        <w:rPr>
          <w:rFonts w:ascii="Tahoma" w:eastAsia="Cambria" w:hAnsi="Tahoma" w:cs="Tahoma"/>
          <w:sz w:val="22"/>
          <w:szCs w:val="22"/>
        </w:rPr>
        <w:t>Nas</w:t>
      </w:r>
      <w:r w:rsidRPr="00956BF7">
        <w:rPr>
          <w:rFonts w:ascii="Tahoma" w:eastAsia="Cambria" w:hAnsi="Tahoma" w:cs="Tahoma"/>
          <w:spacing w:val="1"/>
          <w:sz w:val="22"/>
          <w:szCs w:val="22"/>
        </w:rPr>
        <w:t>i</w:t>
      </w:r>
      <w:r w:rsidRPr="00956BF7">
        <w:rPr>
          <w:rFonts w:ascii="Tahoma" w:eastAsia="Cambria" w:hAnsi="Tahoma" w:cs="Tahoma"/>
          <w:sz w:val="22"/>
          <w:szCs w:val="22"/>
        </w:rPr>
        <w:t>onal;</w:t>
      </w:r>
    </w:p>
    <w:p w:rsidR="00E240C1" w:rsidRPr="00956BF7" w:rsidRDefault="00956BF7" w:rsidP="00E54823">
      <w:pPr>
        <w:pStyle w:val="ListParagraph"/>
        <w:numPr>
          <w:ilvl w:val="0"/>
          <w:numId w:val="2"/>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Un</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1"/>
          <w:sz w:val="22"/>
          <w:szCs w:val="22"/>
        </w:rPr>
        <w:t>g</w:t>
      </w:r>
      <w:r w:rsidRPr="00956BF7">
        <w:rPr>
          <w:rFonts w:ascii="Tahoma" w:eastAsia="Cambria" w:hAnsi="Tahoma" w:cs="Tahoma"/>
          <w:sz w:val="22"/>
          <w:szCs w:val="22"/>
        </w:rPr>
        <w:t>-un</w:t>
      </w:r>
      <w:r w:rsidRPr="00956BF7">
        <w:rPr>
          <w:rFonts w:ascii="Tahoma" w:eastAsia="Cambria" w:hAnsi="Tahoma" w:cs="Tahoma"/>
          <w:spacing w:val="-1"/>
          <w:sz w:val="22"/>
          <w:szCs w:val="22"/>
        </w:rPr>
        <w:t>d</w:t>
      </w:r>
      <w:r w:rsidRPr="00956BF7">
        <w:rPr>
          <w:rFonts w:ascii="Tahoma" w:eastAsia="Cambria" w:hAnsi="Tahoma" w:cs="Tahoma"/>
          <w:sz w:val="22"/>
          <w:szCs w:val="22"/>
        </w:rPr>
        <w:t>ang</w:t>
      </w:r>
      <w:r w:rsidRPr="00956BF7">
        <w:rPr>
          <w:rFonts w:ascii="Tahoma" w:eastAsia="Cambria" w:hAnsi="Tahoma" w:cs="Tahoma"/>
          <w:spacing w:val="23"/>
          <w:sz w:val="22"/>
          <w:szCs w:val="22"/>
        </w:rPr>
        <w:t xml:space="preserve"> </w:t>
      </w:r>
      <w:r w:rsidRPr="00956BF7">
        <w:rPr>
          <w:rFonts w:ascii="Tahoma" w:eastAsia="Cambria" w:hAnsi="Tahoma" w:cs="Tahoma"/>
          <w:sz w:val="22"/>
          <w:szCs w:val="22"/>
        </w:rPr>
        <w:t>R</w:t>
      </w:r>
      <w:r w:rsidRPr="00956BF7">
        <w:rPr>
          <w:rFonts w:ascii="Tahoma" w:eastAsia="Cambria" w:hAnsi="Tahoma" w:cs="Tahoma"/>
          <w:spacing w:val="1"/>
          <w:sz w:val="22"/>
          <w:szCs w:val="22"/>
        </w:rPr>
        <w:t>ep</w:t>
      </w:r>
      <w:r w:rsidRPr="00956BF7">
        <w:rPr>
          <w:rFonts w:ascii="Tahoma" w:eastAsia="Cambria" w:hAnsi="Tahoma" w:cs="Tahoma"/>
          <w:sz w:val="22"/>
          <w:szCs w:val="22"/>
        </w:rPr>
        <w:t>u</w:t>
      </w:r>
      <w:r w:rsidRPr="00956BF7">
        <w:rPr>
          <w:rFonts w:ascii="Tahoma" w:eastAsia="Cambria" w:hAnsi="Tahoma" w:cs="Tahoma"/>
          <w:spacing w:val="1"/>
          <w:sz w:val="22"/>
          <w:szCs w:val="22"/>
        </w:rPr>
        <w:t>b</w:t>
      </w:r>
      <w:r w:rsidRPr="00956BF7">
        <w:rPr>
          <w:rFonts w:ascii="Tahoma" w:eastAsia="Cambria" w:hAnsi="Tahoma" w:cs="Tahoma"/>
          <w:spacing w:val="4"/>
          <w:sz w:val="22"/>
          <w:szCs w:val="22"/>
        </w:rPr>
        <w:t>l</w:t>
      </w:r>
      <w:r w:rsidRPr="00956BF7">
        <w:rPr>
          <w:rFonts w:ascii="Tahoma" w:eastAsia="Cambria" w:hAnsi="Tahoma" w:cs="Tahoma"/>
          <w:sz w:val="22"/>
          <w:szCs w:val="22"/>
        </w:rPr>
        <w:t>ik</w:t>
      </w:r>
      <w:r w:rsidRPr="00956BF7">
        <w:rPr>
          <w:rFonts w:ascii="Tahoma" w:eastAsia="Cambria" w:hAnsi="Tahoma" w:cs="Tahoma"/>
          <w:spacing w:val="23"/>
          <w:sz w:val="22"/>
          <w:szCs w:val="22"/>
        </w:rPr>
        <w:t xml:space="preserve"> </w:t>
      </w:r>
      <w:r w:rsidRPr="00956BF7">
        <w:rPr>
          <w:rFonts w:ascii="Tahoma" w:eastAsia="Cambria" w:hAnsi="Tahoma" w:cs="Tahoma"/>
          <w:spacing w:val="-1"/>
          <w:sz w:val="22"/>
          <w:szCs w:val="22"/>
        </w:rPr>
        <w:t>I</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o</w:t>
      </w:r>
      <w:r w:rsidRPr="00956BF7">
        <w:rPr>
          <w:rFonts w:ascii="Tahoma" w:eastAsia="Cambria" w:hAnsi="Tahoma" w:cs="Tahoma"/>
          <w:spacing w:val="1"/>
          <w:sz w:val="22"/>
          <w:szCs w:val="22"/>
        </w:rPr>
        <w:t>ne</w:t>
      </w:r>
      <w:r w:rsidRPr="00956BF7">
        <w:rPr>
          <w:rFonts w:ascii="Tahoma" w:eastAsia="Cambria" w:hAnsi="Tahoma" w:cs="Tahoma"/>
          <w:sz w:val="22"/>
          <w:szCs w:val="22"/>
        </w:rPr>
        <w:t>sia</w:t>
      </w:r>
      <w:r w:rsidRPr="00956BF7">
        <w:rPr>
          <w:rFonts w:ascii="Tahoma" w:eastAsia="Cambria" w:hAnsi="Tahoma" w:cs="Tahoma"/>
          <w:spacing w:val="28"/>
          <w:sz w:val="22"/>
          <w:szCs w:val="22"/>
        </w:rPr>
        <w:t xml:space="preserve"> </w:t>
      </w:r>
      <w:r w:rsidRPr="00956BF7">
        <w:rPr>
          <w:rFonts w:ascii="Tahoma" w:eastAsia="Cambria" w:hAnsi="Tahoma" w:cs="Tahoma"/>
          <w:sz w:val="22"/>
          <w:szCs w:val="22"/>
        </w:rPr>
        <w:t>Nomo</w:t>
      </w:r>
      <w:r w:rsidRPr="00956BF7">
        <w:rPr>
          <w:rFonts w:ascii="Tahoma" w:eastAsia="Cambria" w:hAnsi="Tahoma" w:cs="Tahoma"/>
          <w:spacing w:val="-1"/>
          <w:sz w:val="22"/>
          <w:szCs w:val="22"/>
        </w:rPr>
        <w:t>r</w:t>
      </w:r>
      <w:r w:rsidRPr="00956BF7">
        <w:rPr>
          <w:rFonts w:ascii="Tahoma" w:eastAsia="Cambria" w:hAnsi="Tahoma" w:cs="Tahoma"/>
          <w:sz w:val="22"/>
          <w:szCs w:val="22"/>
        </w:rPr>
        <w:t>:</w:t>
      </w:r>
      <w:r w:rsidRPr="00956BF7">
        <w:rPr>
          <w:rFonts w:ascii="Tahoma" w:eastAsia="Cambria" w:hAnsi="Tahoma" w:cs="Tahoma"/>
          <w:spacing w:val="24"/>
          <w:sz w:val="22"/>
          <w:szCs w:val="22"/>
        </w:rPr>
        <w:t xml:space="preserve"> </w:t>
      </w:r>
      <w:r w:rsidRPr="00956BF7">
        <w:rPr>
          <w:rFonts w:ascii="Tahoma" w:eastAsia="Cambria" w:hAnsi="Tahoma" w:cs="Tahoma"/>
          <w:spacing w:val="2"/>
          <w:sz w:val="22"/>
          <w:szCs w:val="22"/>
        </w:rPr>
        <w:t>1</w:t>
      </w:r>
      <w:r w:rsidRPr="00956BF7">
        <w:rPr>
          <w:rFonts w:ascii="Tahoma" w:eastAsia="Cambria" w:hAnsi="Tahoma" w:cs="Tahoma"/>
          <w:sz w:val="22"/>
          <w:szCs w:val="22"/>
        </w:rPr>
        <w:t>4</w:t>
      </w:r>
      <w:r w:rsidRPr="00956BF7">
        <w:rPr>
          <w:rFonts w:ascii="Tahoma" w:eastAsia="Cambria" w:hAnsi="Tahoma" w:cs="Tahoma"/>
          <w:spacing w:val="24"/>
          <w:sz w:val="22"/>
          <w:szCs w:val="22"/>
        </w:rPr>
        <w:t xml:space="preserve"> </w:t>
      </w:r>
      <w:r w:rsidRPr="00956BF7">
        <w:rPr>
          <w:rFonts w:ascii="Tahoma" w:eastAsia="Cambria" w:hAnsi="Tahoma" w:cs="Tahoma"/>
          <w:spacing w:val="-1"/>
          <w:sz w:val="22"/>
          <w:szCs w:val="22"/>
        </w:rPr>
        <w:t>T</w:t>
      </w:r>
      <w:r w:rsidRPr="00956BF7">
        <w:rPr>
          <w:rFonts w:ascii="Tahoma" w:eastAsia="Cambria" w:hAnsi="Tahoma" w:cs="Tahoma"/>
          <w:sz w:val="22"/>
          <w:szCs w:val="22"/>
        </w:rPr>
        <w:t>ahun</w:t>
      </w:r>
      <w:r w:rsidRPr="00956BF7">
        <w:rPr>
          <w:rFonts w:ascii="Tahoma" w:eastAsia="Cambria" w:hAnsi="Tahoma" w:cs="Tahoma"/>
          <w:spacing w:val="25"/>
          <w:sz w:val="22"/>
          <w:szCs w:val="22"/>
        </w:rPr>
        <w:t xml:space="preserve"> </w:t>
      </w:r>
      <w:r w:rsidRPr="00956BF7">
        <w:rPr>
          <w:rFonts w:ascii="Tahoma" w:eastAsia="Cambria" w:hAnsi="Tahoma" w:cs="Tahoma"/>
          <w:spacing w:val="-1"/>
          <w:sz w:val="22"/>
          <w:szCs w:val="22"/>
        </w:rPr>
        <w:t>2</w:t>
      </w:r>
      <w:r w:rsidRPr="00956BF7">
        <w:rPr>
          <w:rFonts w:ascii="Tahoma" w:eastAsia="Cambria" w:hAnsi="Tahoma" w:cs="Tahoma"/>
          <w:spacing w:val="2"/>
          <w:sz w:val="22"/>
          <w:szCs w:val="22"/>
        </w:rPr>
        <w:t>0</w:t>
      </w:r>
      <w:r w:rsidRPr="00956BF7">
        <w:rPr>
          <w:rFonts w:ascii="Tahoma" w:eastAsia="Cambria" w:hAnsi="Tahoma" w:cs="Tahoma"/>
          <w:spacing w:val="-1"/>
          <w:sz w:val="22"/>
          <w:szCs w:val="22"/>
        </w:rPr>
        <w:t>0</w:t>
      </w:r>
      <w:r w:rsidRPr="00956BF7">
        <w:rPr>
          <w:rFonts w:ascii="Tahoma" w:eastAsia="Cambria" w:hAnsi="Tahoma" w:cs="Tahoma"/>
          <w:sz w:val="22"/>
          <w:szCs w:val="22"/>
        </w:rPr>
        <w:t>5</w:t>
      </w:r>
      <w:r w:rsidRPr="00956BF7">
        <w:rPr>
          <w:rFonts w:ascii="Tahoma" w:eastAsia="Cambria" w:hAnsi="Tahoma" w:cs="Tahoma"/>
          <w:spacing w:val="24"/>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z w:val="22"/>
          <w:szCs w:val="22"/>
        </w:rPr>
        <w:t>nta</w:t>
      </w:r>
      <w:r w:rsidRPr="00956BF7">
        <w:rPr>
          <w:rFonts w:ascii="Tahoma" w:eastAsia="Cambria" w:hAnsi="Tahoma" w:cs="Tahoma"/>
          <w:spacing w:val="3"/>
          <w:sz w:val="22"/>
          <w:szCs w:val="22"/>
        </w:rPr>
        <w:t>n</w:t>
      </w:r>
      <w:r w:rsidRPr="00956BF7">
        <w:rPr>
          <w:rFonts w:ascii="Tahoma" w:eastAsia="Cambria" w:hAnsi="Tahoma" w:cs="Tahoma"/>
          <w:sz w:val="22"/>
          <w:szCs w:val="22"/>
        </w:rPr>
        <w:t>g</w:t>
      </w:r>
      <w:r w:rsidRPr="00956BF7">
        <w:rPr>
          <w:rFonts w:ascii="Tahoma" w:eastAsia="Cambria" w:hAnsi="Tahoma" w:cs="Tahoma"/>
          <w:spacing w:val="23"/>
          <w:sz w:val="22"/>
          <w:szCs w:val="22"/>
        </w:rPr>
        <w:t xml:space="preserve"> </w:t>
      </w:r>
      <w:r w:rsidRPr="00956BF7">
        <w:rPr>
          <w:rFonts w:ascii="Tahoma" w:eastAsia="Cambria" w:hAnsi="Tahoma" w:cs="Tahoma"/>
          <w:sz w:val="22"/>
          <w:szCs w:val="22"/>
        </w:rPr>
        <w:t>Gu</w:t>
      </w:r>
      <w:r w:rsidRPr="00956BF7">
        <w:rPr>
          <w:rFonts w:ascii="Tahoma" w:eastAsia="Cambria" w:hAnsi="Tahoma" w:cs="Tahoma"/>
          <w:spacing w:val="-1"/>
          <w:sz w:val="22"/>
          <w:szCs w:val="22"/>
        </w:rPr>
        <w:t>r</w:t>
      </w:r>
      <w:r w:rsidRPr="00956BF7">
        <w:rPr>
          <w:rFonts w:ascii="Tahoma" w:eastAsia="Cambria" w:hAnsi="Tahoma" w:cs="Tahoma"/>
          <w:sz w:val="22"/>
          <w:szCs w:val="22"/>
        </w:rPr>
        <w:t xml:space="preserve">u </w:t>
      </w:r>
      <w:r w:rsidRPr="00956BF7">
        <w:rPr>
          <w:rFonts w:ascii="Tahoma" w:eastAsia="Cambria" w:hAnsi="Tahoma" w:cs="Tahoma"/>
          <w:spacing w:val="-1"/>
          <w:sz w:val="22"/>
          <w:szCs w:val="22"/>
        </w:rPr>
        <w:t>d</w:t>
      </w:r>
      <w:r w:rsidRPr="00956BF7">
        <w:rPr>
          <w:rFonts w:ascii="Tahoma" w:eastAsia="Cambria" w:hAnsi="Tahoma" w:cs="Tahoma"/>
          <w:sz w:val="22"/>
          <w:szCs w:val="22"/>
        </w:rPr>
        <w:t>an Dos</w:t>
      </w:r>
      <w:r w:rsidRPr="00956BF7">
        <w:rPr>
          <w:rFonts w:ascii="Tahoma" w:eastAsia="Cambria" w:hAnsi="Tahoma" w:cs="Tahoma"/>
          <w:spacing w:val="1"/>
          <w:sz w:val="22"/>
          <w:szCs w:val="22"/>
        </w:rPr>
        <w:t>e</w:t>
      </w:r>
      <w:r w:rsidRPr="00956BF7">
        <w:rPr>
          <w:rFonts w:ascii="Tahoma" w:eastAsia="Cambria" w:hAnsi="Tahoma" w:cs="Tahoma"/>
          <w:sz w:val="22"/>
          <w:szCs w:val="22"/>
        </w:rPr>
        <w:t>n;</w:t>
      </w:r>
    </w:p>
    <w:p w:rsidR="00E240C1" w:rsidRPr="00956BF7" w:rsidRDefault="00956BF7" w:rsidP="00E54823">
      <w:pPr>
        <w:pStyle w:val="ListParagraph"/>
        <w:numPr>
          <w:ilvl w:val="0"/>
          <w:numId w:val="2"/>
        </w:numPr>
        <w:spacing w:line="276" w:lineRule="auto"/>
        <w:ind w:left="567" w:right="-1" w:hanging="567"/>
        <w:jc w:val="both"/>
        <w:rPr>
          <w:rFonts w:ascii="Tahoma" w:eastAsia="Cambria" w:hAnsi="Tahoma" w:cs="Tahoma"/>
          <w:sz w:val="22"/>
          <w:szCs w:val="22"/>
        </w:rPr>
      </w:pPr>
      <w:r w:rsidRPr="00956BF7">
        <w:rPr>
          <w:rFonts w:ascii="Tahoma" w:eastAsia="Cambria" w:hAnsi="Tahoma" w:cs="Tahoma"/>
          <w:spacing w:val="1"/>
          <w:sz w:val="22"/>
          <w:szCs w:val="22"/>
        </w:rPr>
        <w:t>Pe</w:t>
      </w:r>
      <w:r w:rsidRPr="00956BF7">
        <w:rPr>
          <w:rFonts w:ascii="Tahoma" w:eastAsia="Cambria" w:hAnsi="Tahoma" w:cs="Tahoma"/>
          <w:spacing w:val="-1"/>
          <w:sz w:val="22"/>
          <w:szCs w:val="22"/>
        </w:rPr>
        <w:t>r</w:t>
      </w:r>
      <w:r w:rsidRPr="00956BF7">
        <w:rPr>
          <w:rFonts w:ascii="Tahoma" w:eastAsia="Cambria" w:hAnsi="Tahoma" w:cs="Tahoma"/>
          <w:sz w:val="22"/>
          <w:szCs w:val="22"/>
        </w:rPr>
        <w:t>at</w:t>
      </w:r>
      <w:r w:rsidRPr="00956BF7">
        <w:rPr>
          <w:rFonts w:ascii="Tahoma" w:eastAsia="Cambria" w:hAnsi="Tahoma" w:cs="Tahoma"/>
          <w:spacing w:val="-1"/>
          <w:sz w:val="22"/>
          <w:szCs w:val="22"/>
        </w:rPr>
        <w:t>ur</w:t>
      </w:r>
      <w:r w:rsidRPr="00956BF7">
        <w:rPr>
          <w:rFonts w:ascii="Tahoma" w:eastAsia="Cambria" w:hAnsi="Tahoma" w:cs="Tahoma"/>
          <w:sz w:val="22"/>
          <w:szCs w:val="22"/>
        </w:rPr>
        <w:t>an</w:t>
      </w:r>
      <w:r w:rsidRPr="00956BF7">
        <w:rPr>
          <w:rFonts w:ascii="Tahoma" w:eastAsia="Cambria" w:hAnsi="Tahoma" w:cs="Tahoma"/>
          <w:spacing w:val="18"/>
          <w:sz w:val="22"/>
          <w:szCs w:val="22"/>
        </w:rPr>
        <w:t xml:space="preserve"> </w:t>
      </w:r>
      <w:r w:rsidRPr="00956BF7">
        <w:rPr>
          <w:rFonts w:ascii="Tahoma" w:eastAsia="Cambria" w:hAnsi="Tahoma" w:cs="Tahoma"/>
          <w:spacing w:val="1"/>
          <w:sz w:val="22"/>
          <w:szCs w:val="22"/>
        </w:rPr>
        <w:t>Pe</w:t>
      </w:r>
      <w:r w:rsidRPr="00956BF7">
        <w:rPr>
          <w:rFonts w:ascii="Tahoma" w:eastAsia="Cambria" w:hAnsi="Tahoma" w:cs="Tahoma"/>
          <w:sz w:val="22"/>
          <w:szCs w:val="22"/>
        </w:rPr>
        <w:t>m</w:t>
      </w:r>
      <w:r w:rsidRPr="00956BF7">
        <w:rPr>
          <w:rFonts w:ascii="Tahoma" w:eastAsia="Cambria" w:hAnsi="Tahoma" w:cs="Tahoma"/>
          <w:spacing w:val="1"/>
          <w:sz w:val="22"/>
          <w:szCs w:val="22"/>
        </w:rPr>
        <w:t>e</w:t>
      </w:r>
      <w:r w:rsidRPr="00956BF7">
        <w:rPr>
          <w:rFonts w:ascii="Tahoma" w:eastAsia="Cambria" w:hAnsi="Tahoma" w:cs="Tahoma"/>
          <w:spacing w:val="-1"/>
          <w:sz w:val="22"/>
          <w:szCs w:val="22"/>
        </w:rPr>
        <w:t>r</w:t>
      </w:r>
      <w:r w:rsidRPr="00956BF7">
        <w:rPr>
          <w:rFonts w:ascii="Tahoma" w:eastAsia="Cambria" w:hAnsi="Tahoma" w:cs="Tahoma"/>
          <w:spacing w:val="1"/>
          <w:sz w:val="22"/>
          <w:szCs w:val="22"/>
        </w:rPr>
        <w:t>i</w:t>
      </w:r>
      <w:r w:rsidRPr="00956BF7">
        <w:rPr>
          <w:rFonts w:ascii="Tahoma" w:eastAsia="Cambria" w:hAnsi="Tahoma" w:cs="Tahoma"/>
          <w:sz w:val="22"/>
          <w:szCs w:val="22"/>
        </w:rPr>
        <w:t>ntah</w:t>
      </w:r>
      <w:r w:rsidRPr="00956BF7">
        <w:rPr>
          <w:rFonts w:ascii="Tahoma" w:eastAsia="Cambria" w:hAnsi="Tahoma" w:cs="Tahoma"/>
          <w:spacing w:val="16"/>
          <w:sz w:val="22"/>
          <w:szCs w:val="22"/>
        </w:rPr>
        <w:t xml:space="preserve"> </w:t>
      </w:r>
      <w:r w:rsidRPr="00956BF7">
        <w:rPr>
          <w:rFonts w:ascii="Tahoma" w:eastAsia="Cambria" w:hAnsi="Tahoma" w:cs="Tahoma"/>
          <w:sz w:val="22"/>
          <w:szCs w:val="22"/>
        </w:rPr>
        <w:t>R</w:t>
      </w:r>
      <w:r w:rsidRPr="00956BF7">
        <w:rPr>
          <w:rFonts w:ascii="Tahoma" w:eastAsia="Cambria" w:hAnsi="Tahoma" w:cs="Tahoma"/>
          <w:spacing w:val="1"/>
          <w:sz w:val="22"/>
          <w:szCs w:val="22"/>
        </w:rPr>
        <w:t>ep</w:t>
      </w:r>
      <w:r w:rsidRPr="00956BF7">
        <w:rPr>
          <w:rFonts w:ascii="Tahoma" w:eastAsia="Cambria" w:hAnsi="Tahoma" w:cs="Tahoma"/>
          <w:sz w:val="22"/>
          <w:szCs w:val="22"/>
        </w:rPr>
        <w:t>ublik</w:t>
      </w:r>
      <w:r w:rsidRPr="00956BF7">
        <w:rPr>
          <w:rFonts w:ascii="Tahoma" w:eastAsia="Cambria" w:hAnsi="Tahoma" w:cs="Tahoma"/>
          <w:spacing w:val="16"/>
          <w:sz w:val="22"/>
          <w:szCs w:val="22"/>
        </w:rPr>
        <w:t xml:space="preserve"> </w:t>
      </w:r>
      <w:r w:rsidRPr="00956BF7">
        <w:rPr>
          <w:rFonts w:ascii="Tahoma" w:eastAsia="Cambria" w:hAnsi="Tahoma" w:cs="Tahoma"/>
          <w:spacing w:val="-1"/>
          <w:sz w:val="22"/>
          <w:szCs w:val="22"/>
        </w:rPr>
        <w:t>I</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o</w:t>
      </w:r>
      <w:r w:rsidRPr="00956BF7">
        <w:rPr>
          <w:rFonts w:ascii="Tahoma" w:eastAsia="Cambria" w:hAnsi="Tahoma" w:cs="Tahoma"/>
          <w:spacing w:val="1"/>
          <w:sz w:val="22"/>
          <w:szCs w:val="22"/>
        </w:rPr>
        <w:t>ne</w:t>
      </w:r>
      <w:r w:rsidRPr="00956BF7">
        <w:rPr>
          <w:rFonts w:ascii="Tahoma" w:eastAsia="Cambria" w:hAnsi="Tahoma" w:cs="Tahoma"/>
          <w:sz w:val="22"/>
          <w:szCs w:val="22"/>
        </w:rPr>
        <w:t>sia</w:t>
      </w:r>
      <w:r w:rsidRPr="00956BF7">
        <w:rPr>
          <w:rFonts w:ascii="Tahoma" w:eastAsia="Cambria" w:hAnsi="Tahoma" w:cs="Tahoma"/>
          <w:spacing w:val="18"/>
          <w:sz w:val="22"/>
          <w:szCs w:val="22"/>
        </w:rPr>
        <w:t xml:space="preserve"> </w:t>
      </w:r>
      <w:r w:rsidRPr="00956BF7">
        <w:rPr>
          <w:rFonts w:ascii="Tahoma" w:eastAsia="Cambria" w:hAnsi="Tahoma" w:cs="Tahoma"/>
          <w:sz w:val="22"/>
          <w:szCs w:val="22"/>
        </w:rPr>
        <w:t>Nomor</w:t>
      </w:r>
      <w:r w:rsidRPr="00956BF7">
        <w:rPr>
          <w:rFonts w:ascii="Tahoma" w:eastAsia="Cambria" w:hAnsi="Tahoma" w:cs="Tahoma"/>
          <w:spacing w:val="16"/>
          <w:sz w:val="22"/>
          <w:szCs w:val="22"/>
        </w:rPr>
        <w:t xml:space="preserve"> </w:t>
      </w:r>
      <w:r w:rsidRPr="00956BF7">
        <w:rPr>
          <w:rFonts w:ascii="Tahoma" w:eastAsia="Cambria" w:hAnsi="Tahoma" w:cs="Tahoma"/>
          <w:spacing w:val="-1"/>
          <w:sz w:val="22"/>
          <w:szCs w:val="22"/>
        </w:rPr>
        <w:t>1</w:t>
      </w:r>
      <w:r w:rsidRPr="00956BF7">
        <w:rPr>
          <w:rFonts w:ascii="Tahoma" w:eastAsia="Cambria" w:hAnsi="Tahoma" w:cs="Tahoma"/>
          <w:sz w:val="22"/>
          <w:szCs w:val="22"/>
        </w:rPr>
        <w:t>9</w:t>
      </w:r>
      <w:r w:rsidRPr="00956BF7">
        <w:rPr>
          <w:rFonts w:ascii="Tahoma" w:eastAsia="Cambria" w:hAnsi="Tahoma" w:cs="Tahoma"/>
          <w:spacing w:val="17"/>
          <w:sz w:val="22"/>
          <w:szCs w:val="22"/>
        </w:rPr>
        <w:t xml:space="preserve"> </w:t>
      </w:r>
      <w:r w:rsidRPr="00956BF7">
        <w:rPr>
          <w:rFonts w:ascii="Tahoma" w:eastAsia="Cambria" w:hAnsi="Tahoma" w:cs="Tahoma"/>
          <w:spacing w:val="-1"/>
          <w:sz w:val="22"/>
          <w:szCs w:val="22"/>
        </w:rPr>
        <w:t>T</w:t>
      </w:r>
      <w:r w:rsidRPr="00956BF7">
        <w:rPr>
          <w:rFonts w:ascii="Tahoma" w:eastAsia="Cambria" w:hAnsi="Tahoma" w:cs="Tahoma"/>
          <w:sz w:val="22"/>
          <w:szCs w:val="22"/>
        </w:rPr>
        <w:t>ahun</w:t>
      </w:r>
      <w:r w:rsidRPr="00956BF7">
        <w:rPr>
          <w:rFonts w:ascii="Tahoma" w:eastAsia="Cambria" w:hAnsi="Tahoma" w:cs="Tahoma"/>
          <w:spacing w:val="19"/>
          <w:sz w:val="22"/>
          <w:szCs w:val="22"/>
        </w:rPr>
        <w:t xml:space="preserve"> </w:t>
      </w:r>
      <w:r w:rsidRPr="00956BF7">
        <w:rPr>
          <w:rFonts w:ascii="Tahoma" w:eastAsia="Cambria" w:hAnsi="Tahoma" w:cs="Tahoma"/>
          <w:spacing w:val="-1"/>
          <w:sz w:val="22"/>
          <w:szCs w:val="22"/>
        </w:rPr>
        <w:t>20</w:t>
      </w:r>
      <w:r w:rsidRPr="00956BF7">
        <w:rPr>
          <w:rFonts w:ascii="Tahoma" w:eastAsia="Cambria" w:hAnsi="Tahoma" w:cs="Tahoma"/>
          <w:spacing w:val="2"/>
          <w:sz w:val="22"/>
          <w:szCs w:val="22"/>
        </w:rPr>
        <w:t>0</w:t>
      </w:r>
      <w:r w:rsidRPr="00956BF7">
        <w:rPr>
          <w:rFonts w:ascii="Tahoma" w:eastAsia="Cambria" w:hAnsi="Tahoma" w:cs="Tahoma"/>
          <w:sz w:val="22"/>
          <w:szCs w:val="22"/>
        </w:rPr>
        <w:t>5</w:t>
      </w:r>
      <w:r w:rsidRPr="00956BF7">
        <w:rPr>
          <w:rFonts w:ascii="Tahoma" w:eastAsia="Cambria" w:hAnsi="Tahoma" w:cs="Tahoma"/>
          <w:spacing w:val="16"/>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z w:val="22"/>
          <w:szCs w:val="22"/>
        </w:rPr>
        <w:t>ntang</w:t>
      </w:r>
      <w:r>
        <w:rPr>
          <w:rFonts w:ascii="Tahoma" w:eastAsia="Cambria" w:hAnsi="Tahoma" w:cs="Tahoma"/>
          <w:sz w:val="22"/>
          <w:szCs w:val="22"/>
        </w:rPr>
        <w:t xml:space="preserve"> </w:t>
      </w:r>
      <w:r w:rsidRPr="00956BF7">
        <w:rPr>
          <w:rFonts w:ascii="Tahoma" w:eastAsia="Cambria" w:hAnsi="Tahoma" w:cs="Tahoma"/>
          <w:spacing w:val="1"/>
          <w:sz w:val="22"/>
          <w:szCs w:val="22"/>
        </w:rPr>
        <w:t>S</w:t>
      </w:r>
      <w:r w:rsidRPr="00956BF7">
        <w:rPr>
          <w:rFonts w:ascii="Tahoma" w:eastAsia="Cambria" w:hAnsi="Tahoma" w:cs="Tahoma"/>
          <w:sz w:val="22"/>
          <w:szCs w:val="22"/>
        </w:rPr>
        <w:t>tan</w:t>
      </w:r>
      <w:r w:rsidRPr="00956BF7">
        <w:rPr>
          <w:rFonts w:ascii="Tahoma" w:eastAsia="Cambria" w:hAnsi="Tahoma" w:cs="Tahoma"/>
          <w:spacing w:val="-1"/>
          <w:sz w:val="22"/>
          <w:szCs w:val="22"/>
        </w:rPr>
        <w:t>d</w:t>
      </w:r>
      <w:r w:rsidRPr="00956BF7">
        <w:rPr>
          <w:rFonts w:ascii="Tahoma" w:eastAsia="Cambria" w:hAnsi="Tahoma" w:cs="Tahoma"/>
          <w:sz w:val="22"/>
          <w:szCs w:val="22"/>
        </w:rPr>
        <w:t>ar Nas</w:t>
      </w:r>
      <w:r w:rsidRPr="00956BF7">
        <w:rPr>
          <w:rFonts w:ascii="Tahoma" w:eastAsia="Cambria" w:hAnsi="Tahoma" w:cs="Tahoma"/>
          <w:spacing w:val="1"/>
          <w:sz w:val="22"/>
          <w:szCs w:val="22"/>
        </w:rPr>
        <w:t>i</w:t>
      </w:r>
      <w:r w:rsidRPr="00956BF7">
        <w:rPr>
          <w:rFonts w:ascii="Tahoma" w:eastAsia="Cambria" w:hAnsi="Tahoma" w:cs="Tahoma"/>
          <w:sz w:val="22"/>
          <w:szCs w:val="22"/>
        </w:rPr>
        <w:t xml:space="preserve">onal </w:t>
      </w:r>
      <w:r w:rsidRPr="00956BF7">
        <w:rPr>
          <w:rFonts w:ascii="Tahoma" w:eastAsia="Cambria" w:hAnsi="Tahoma" w:cs="Tahoma"/>
          <w:spacing w:val="1"/>
          <w:sz w:val="22"/>
          <w:szCs w:val="22"/>
        </w:rPr>
        <w:t>Pe</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pacing w:val="-2"/>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ikan;</w:t>
      </w:r>
    </w:p>
    <w:p w:rsidR="00E240C1" w:rsidRPr="00956BF7" w:rsidRDefault="00956BF7" w:rsidP="00E54823">
      <w:pPr>
        <w:pStyle w:val="ListParagraph"/>
        <w:numPr>
          <w:ilvl w:val="0"/>
          <w:numId w:val="2"/>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Ke</w:t>
      </w:r>
      <w:r w:rsidRPr="00956BF7">
        <w:rPr>
          <w:rFonts w:ascii="Tahoma" w:eastAsia="Cambria" w:hAnsi="Tahoma" w:cs="Tahoma"/>
          <w:spacing w:val="1"/>
          <w:sz w:val="22"/>
          <w:szCs w:val="22"/>
        </w:rPr>
        <w:t>p</w:t>
      </w:r>
      <w:r w:rsidR="009C7700">
        <w:rPr>
          <w:rFonts w:ascii="Tahoma" w:eastAsia="Cambria" w:hAnsi="Tahoma" w:cs="Tahoma"/>
          <w:sz w:val="22"/>
          <w:szCs w:val="22"/>
        </w:rPr>
        <w:t xml:space="preserve">utusan </w:t>
      </w:r>
      <w:r w:rsidRPr="00956BF7">
        <w:rPr>
          <w:rFonts w:ascii="Tahoma" w:eastAsia="Cambria" w:hAnsi="Tahoma" w:cs="Tahoma"/>
          <w:sz w:val="22"/>
          <w:szCs w:val="22"/>
        </w:rPr>
        <w:t>D</w:t>
      </w:r>
      <w:r w:rsidRPr="00956BF7">
        <w:rPr>
          <w:rFonts w:ascii="Tahoma" w:eastAsia="Cambria" w:hAnsi="Tahoma" w:cs="Tahoma"/>
          <w:spacing w:val="1"/>
          <w:sz w:val="22"/>
          <w:szCs w:val="22"/>
        </w:rPr>
        <w:t>i</w:t>
      </w:r>
      <w:r w:rsidRPr="00956BF7">
        <w:rPr>
          <w:rFonts w:ascii="Tahoma" w:eastAsia="Cambria" w:hAnsi="Tahoma" w:cs="Tahoma"/>
          <w:spacing w:val="-1"/>
          <w:sz w:val="22"/>
          <w:szCs w:val="22"/>
        </w:rPr>
        <w:t>r</w:t>
      </w:r>
      <w:r w:rsidR="009C7700">
        <w:rPr>
          <w:rFonts w:ascii="Tahoma" w:eastAsia="Cambria" w:hAnsi="Tahoma" w:cs="Tahoma"/>
          <w:sz w:val="22"/>
          <w:szCs w:val="22"/>
        </w:rPr>
        <w:t xml:space="preserve">ektur </w:t>
      </w:r>
      <w:r w:rsidRPr="00956BF7">
        <w:rPr>
          <w:rFonts w:ascii="Tahoma" w:eastAsia="Cambria" w:hAnsi="Tahoma" w:cs="Tahoma"/>
          <w:spacing w:val="1"/>
          <w:sz w:val="22"/>
          <w:szCs w:val="22"/>
        </w:rPr>
        <w:t>Jen</w:t>
      </w:r>
      <w:r w:rsidRPr="00956BF7">
        <w:rPr>
          <w:rFonts w:ascii="Tahoma" w:eastAsia="Cambria" w:hAnsi="Tahoma" w:cs="Tahoma"/>
          <w:spacing w:val="-1"/>
          <w:sz w:val="22"/>
          <w:szCs w:val="22"/>
        </w:rPr>
        <w:t>d</w:t>
      </w:r>
      <w:r w:rsidRPr="00956BF7">
        <w:rPr>
          <w:rFonts w:ascii="Tahoma" w:eastAsia="Cambria" w:hAnsi="Tahoma" w:cs="Tahoma"/>
          <w:sz w:val="22"/>
          <w:szCs w:val="22"/>
        </w:rPr>
        <w:t xml:space="preserve">eral </w:t>
      </w:r>
      <w:r w:rsidRPr="00956BF7">
        <w:rPr>
          <w:rFonts w:ascii="Tahoma" w:eastAsia="Cambria" w:hAnsi="Tahoma" w:cs="Tahoma"/>
          <w:spacing w:val="1"/>
          <w:sz w:val="22"/>
          <w:szCs w:val="22"/>
        </w:rPr>
        <w:t>Pe</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pacing w:val="-2"/>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 xml:space="preserve">ikan </w:t>
      </w:r>
      <w:r w:rsidRPr="00956BF7">
        <w:rPr>
          <w:rFonts w:ascii="Tahoma" w:eastAsia="Cambria" w:hAnsi="Tahoma" w:cs="Tahoma"/>
          <w:spacing w:val="-1"/>
          <w:sz w:val="22"/>
          <w:szCs w:val="22"/>
        </w:rPr>
        <w:t>T</w:t>
      </w:r>
      <w:r w:rsidRPr="00956BF7">
        <w:rPr>
          <w:rFonts w:ascii="Tahoma" w:eastAsia="Cambria" w:hAnsi="Tahoma" w:cs="Tahoma"/>
          <w:spacing w:val="1"/>
          <w:sz w:val="22"/>
          <w:szCs w:val="22"/>
        </w:rPr>
        <w:t>i</w:t>
      </w:r>
      <w:r w:rsidRPr="00956BF7">
        <w:rPr>
          <w:rFonts w:ascii="Tahoma" w:eastAsia="Cambria" w:hAnsi="Tahoma" w:cs="Tahoma"/>
          <w:sz w:val="22"/>
          <w:szCs w:val="22"/>
        </w:rPr>
        <w:t>n</w:t>
      </w:r>
      <w:r w:rsidRPr="00956BF7">
        <w:rPr>
          <w:rFonts w:ascii="Tahoma" w:eastAsia="Cambria" w:hAnsi="Tahoma" w:cs="Tahoma"/>
          <w:spacing w:val="-1"/>
          <w:sz w:val="22"/>
          <w:szCs w:val="22"/>
        </w:rPr>
        <w:t>gg</w:t>
      </w:r>
      <w:r w:rsidRPr="00956BF7">
        <w:rPr>
          <w:rFonts w:ascii="Tahoma" w:eastAsia="Cambria" w:hAnsi="Tahoma" w:cs="Tahoma"/>
          <w:sz w:val="22"/>
          <w:szCs w:val="22"/>
        </w:rPr>
        <w:t>i N</w:t>
      </w:r>
      <w:r w:rsidRPr="00956BF7">
        <w:rPr>
          <w:rFonts w:ascii="Tahoma" w:eastAsia="Cambria" w:hAnsi="Tahoma" w:cs="Tahoma"/>
          <w:spacing w:val="2"/>
          <w:sz w:val="22"/>
          <w:szCs w:val="22"/>
        </w:rPr>
        <w:t>o</w:t>
      </w:r>
      <w:r w:rsidRPr="00956BF7">
        <w:rPr>
          <w:rFonts w:ascii="Tahoma" w:eastAsia="Cambria" w:hAnsi="Tahoma" w:cs="Tahoma"/>
          <w:sz w:val="22"/>
          <w:szCs w:val="22"/>
        </w:rPr>
        <w:t>mor</w:t>
      </w:r>
      <w:r>
        <w:rPr>
          <w:rFonts w:ascii="Tahoma" w:eastAsia="Cambria" w:hAnsi="Tahoma" w:cs="Tahoma"/>
          <w:sz w:val="22"/>
          <w:szCs w:val="22"/>
        </w:rPr>
        <w:t xml:space="preserve"> </w:t>
      </w:r>
      <w:r w:rsidRPr="00956BF7">
        <w:rPr>
          <w:rFonts w:ascii="Tahoma" w:eastAsia="Cambria" w:hAnsi="Tahoma" w:cs="Tahoma"/>
          <w:spacing w:val="-1"/>
          <w:sz w:val="22"/>
          <w:szCs w:val="22"/>
        </w:rPr>
        <w:t>43</w:t>
      </w:r>
      <w:r w:rsidRPr="00956BF7">
        <w:rPr>
          <w:rFonts w:ascii="Tahoma" w:eastAsia="Cambria" w:hAnsi="Tahoma" w:cs="Tahoma"/>
          <w:sz w:val="22"/>
          <w:szCs w:val="22"/>
        </w:rPr>
        <w:t>/D</w:t>
      </w:r>
      <w:r w:rsidRPr="00956BF7">
        <w:rPr>
          <w:rFonts w:ascii="Tahoma" w:eastAsia="Cambria" w:hAnsi="Tahoma" w:cs="Tahoma"/>
          <w:spacing w:val="-1"/>
          <w:sz w:val="22"/>
          <w:szCs w:val="22"/>
        </w:rPr>
        <w:t>I</w:t>
      </w:r>
      <w:r w:rsidRPr="00956BF7">
        <w:rPr>
          <w:rFonts w:ascii="Tahoma" w:eastAsia="Cambria" w:hAnsi="Tahoma" w:cs="Tahoma"/>
          <w:spacing w:val="3"/>
          <w:sz w:val="22"/>
          <w:szCs w:val="22"/>
        </w:rPr>
        <w:t>K</w:t>
      </w:r>
      <w:r w:rsidRPr="00956BF7">
        <w:rPr>
          <w:rFonts w:ascii="Tahoma" w:eastAsia="Cambria" w:hAnsi="Tahoma" w:cs="Tahoma"/>
          <w:spacing w:val="-1"/>
          <w:sz w:val="22"/>
          <w:szCs w:val="22"/>
        </w:rPr>
        <w:t>T</w:t>
      </w:r>
      <w:r w:rsidRPr="00956BF7">
        <w:rPr>
          <w:rFonts w:ascii="Tahoma" w:eastAsia="Cambria" w:hAnsi="Tahoma" w:cs="Tahoma"/>
          <w:sz w:val="22"/>
          <w:szCs w:val="22"/>
        </w:rPr>
        <w:t>I/</w:t>
      </w:r>
      <w:r w:rsidRPr="00956BF7">
        <w:rPr>
          <w:rFonts w:ascii="Tahoma" w:eastAsia="Cambria" w:hAnsi="Tahoma" w:cs="Tahoma"/>
          <w:spacing w:val="-1"/>
          <w:sz w:val="22"/>
          <w:szCs w:val="22"/>
        </w:rPr>
        <w:t>k</w:t>
      </w:r>
      <w:r w:rsidRPr="00956BF7">
        <w:rPr>
          <w:rFonts w:ascii="Tahoma" w:eastAsia="Cambria" w:hAnsi="Tahoma" w:cs="Tahoma"/>
          <w:spacing w:val="1"/>
          <w:sz w:val="22"/>
          <w:szCs w:val="22"/>
        </w:rPr>
        <w:t>ep</w:t>
      </w:r>
      <w:r w:rsidRPr="00956BF7">
        <w:rPr>
          <w:rFonts w:ascii="Tahoma" w:eastAsia="Cambria" w:hAnsi="Tahoma" w:cs="Tahoma"/>
          <w:sz w:val="22"/>
          <w:szCs w:val="22"/>
        </w:rPr>
        <w:t>/</w:t>
      </w:r>
      <w:r w:rsidRPr="00956BF7">
        <w:rPr>
          <w:rFonts w:ascii="Tahoma" w:eastAsia="Cambria" w:hAnsi="Tahoma" w:cs="Tahoma"/>
          <w:spacing w:val="-1"/>
          <w:sz w:val="22"/>
          <w:szCs w:val="22"/>
        </w:rPr>
        <w:t>200</w:t>
      </w:r>
      <w:r w:rsidRPr="00956BF7">
        <w:rPr>
          <w:rFonts w:ascii="Tahoma" w:eastAsia="Cambria" w:hAnsi="Tahoma" w:cs="Tahoma"/>
          <w:sz w:val="22"/>
          <w:szCs w:val="22"/>
        </w:rPr>
        <w:t>6</w:t>
      </w:r>
      <w:r w:rsidRPr="00956BF7">
        <w:rPr>
          <w:rFonts w:ascii="Tahoma" w:eastAsia="Cambria" w:hAnsi="Tahoma" w:cs="Tahoma"/>
          <w:spacing w:val="33"/>
          <w:sz w:val="22"/>
          <w:szCs w:val="22"/>
        </w:rPr>
        <w:t xml:space="preserve"> </w:t>
      </w:r>
      <w:r w:rsidRPr="00956BF7">
        <w:rPr>
          <w:rFonts w:ascii="Tahoma" w:eastAsia="Cambria" w:hAnsi="Tahoma" w:cs="Tahoma"/>
          <w:sz w:val="22"/>
          <w:szCs w:val="22"/>
        </w:rPr>
        <w:t>t</w:t>
      </w:r>
      <w:r w:rsidRPr="00956BF7">
        <w:rPr>
          <w:rFonts w:ascii="Tahoma" w:eastAsia="Cambria" w:hAnsi="Tahoma" w:cs="Tahoma"/>
          <w:spacing w:val="3"/>
          <w:sz w:val="22"/>
          <w:szCs w:val="22"/>
        </w:rPr>
        <w:t>e</w:t>
      </w:r>
      <w:r w:rsidRPr="00956BF7">
        <w:rPr>
          <w:rFonts w:ascii="Tahoma" w:eastAsia="Cambria" w:hAnsi="Tahoma" w:cs="Tahoma"/>
          <w:sz w:val="22"/>
          <w:szCs w:val="22"/>
        </w:rPr>
        <w:t>ntang</w:t>
      </w:r>
      <w:r w:rsidRPr="00956BF7">
        <w:rPr>
          <w:rFonts w:ascii="Tahoma" w:eastAsia="Cambria" w:hAnsi="Tahoma" w:cs="Tahoma"/>
          <w:spacing w:val="33"/>
          <w:sz w:val="22"/>
          <w:szCs w:val="22"/>
        </w:rPr>
        <w:t xml:space="preserve"> </w:t>
      </w:r>
      <w:r w:rsidRPr="00956BF7">
        <w:rPr>
          <w:rFonts w:ascii="Tahoma" w:eastAsia="Cambria" w:hAnsi="Tahoma" w:cs="Tahoma"/>
          <w:sz w:val="22"/>
          <w:szCs w:val="22"/>
        </w:rPr>
        <w:t>Ram</w:t>
      </w:r>
      <w:r w:rsidRPr="00956BF7">
        <w:rPr>
          <w:rFonts w:ascii="Tahoma" w:eastAsia="Cambria" w:hAnsi="Tahoma" w:cs="Tahoma"/>
          <w:spacing w:val="1"/>
          <w:sz w:val="22"/>
          <w:szCs w:val="22"/>
        </w:rPr>
        <w:t>b</w:t>
      </w:r>
      <w:r w:rsidRPr="00956BF7">
        <w:rPr>
          <w:rFonts w:ascii="Tahoma" w:eastAsia="Cambria" w:hAnsi="Tahoma" w:cs="Tahoma"/>
          <w:spacing w:val="2"/>
          <w:sz w:val="22"/>
          <w:szCs w:val="22"/>
        </w:rPr>
        <w:t>u</w:t>
      </w:r>
      <w:r w:rsidRPr="00956BF7">
        <w:rPr>
          <w:rFonts w:ascii="Tahoma" w:eastAsia="Cambria" w:hAnsi="Tahoma" w:cs="Tahoma"/>
          <w:sz w:val="22"/>
          <w:szCs w:val="22"/>
        </w:rPr>
        <w:t>-</w:t>
      </w:r>
      <w:r w:rsidRPr="00956BF7">
        <w:rPr>
          <w:rFonts w:ascii="Tahoma" w:eastAsia="Cambria" w:hAnsi="Tahoma" w:cs="Tahoma"/>
          <w:spacing w:val="-1"/>
          <w:sz w:val="22"/>
          <w:szCs w:val="22"/>
        </w:rPr>
        <w:t>r</w:t>
      </w:r>
      <w:r w:rsidRPr="00956BF7">
        <w:rPr>
          <w:rFonts w:ascii="Tahoma" w:eastAsia="Cambria" w:hAnsi="Tahoma" w:cs="Tahoma"/>
          <w:sz w:val="22"/>
          <w:szCs w:val="22"/>
        </w:rPr>
        <w:t>ambu</w:t>
      </w:r>
      <w:r w:rsidRPr="00956BF7">
        <w:rPr>
          <w:rFonts w:ascii="Tahoma" w:eastAsia="Cambria" w:hAnsi="Tahoma" w:cs="Tahoma"/>
          <w:spacing w:val="34"/>
          <w:sz w:val="22"/>
          <w:szCs w:val="22"/>
        </w:rPr>
        <w:t xml:space="preserve"> </w:t>
      </w:r>
      <w:r w:rsidRPr="00956BF7">
        <w:rPr>
          <w:rFonts w:ascii="Tahoma" w:eastAsia="Cambria" w:hAnsi="Tahoma" w:cs="Tahoma"/>
          <w:spacing w:val="3"/>
          <w:sz w:val="22"/>
          <w:szCs w:val="22"/>
        </w:rPr>
        <w:t>P</w:t>
      </w:r>
      <w:r w:rsidRPr="00956BF7">
        <w:rPr>
          <w:rFonts w:ascii="Tahoma" w:eastAsia="Cambria" w:hAnsi="Tahoma" w:cs="Tahoma"/>
          <w:spacing w:val="1"/>
          <w:sz w:val="22"/>
          <w:szCs w:val="22"/>
        </w:rPr>
        <w:t>e</w:t>
      </w:r>
      <w:r w:rsidRPr="00956BF7">
        <w:rPr>
          <w:rFonts w:ascii="Tahoma" w:eastAsia="Cambria" w:hAnsi="Tahoma" w:cs="Tahoma"/>
          <w:sz w:val="22"/>
          <w:szCs w:val="22"/>
        </w:rPr>
        <w:t>la</w:t>
      </w:r>
      <w:r w:rsidRPr="00956BF7">
        <w:rPr>
          <w:rFonts w:ascii="Tahoma" w:eastAsia="Cambria" w:hAnsi="Tahoma" w:cs="Tahoma"/>
          <w:spacing w:val="-1"/>
          <w:sz w:val="22"/>
          <w:szCs w:val="22"/>
        </w:rPr>
        <w:t>k</w:t>
      </w:r>
      <w:r w:rsidRPr="00956BF7">
        <w:rPr>
          <w:rFonts w:ascii="Tahoma" w:eastAsia="Cambria" w:hAnsi="Tahoma" w:cs="Tahoma"/>
          <w:sz w:val="22"/>
          <w:szCs w:val="22"/>
        </w:rPr>
        <w:t>sa</w:t>
      </w:r>
      <w:r w:rsidRPr="00956BF7">
        <w:rPr>
          <w:rFonts w:ascii="Tahoma" w:eastAsia="Cambria" w:hAnsi="Tahoma" w:cs="Tahoma"/>
          <w:spacing w:val="1"/>
          <w:sz w:val="22"/>
          <w:szCs w:val="22"/>
        </w:rPr>
        <w:t>n</w:t>
      </w:r>
      <w:r w:rsidRPr="00956BF7">
        <w:rPr>
          <w:rFonts w:ascii="Tahoma" w:eastAsia="Cambria" w:hAnsi="Tahoma" w:cs="Tahoma"/>
          <w:sz w:val="22"/>
          <w:szCs w:val="22"/>
        </w:rPr>
        <w:t>aan</w:t>
      </w:r>
      <w:r w:rsidRPr="00956BF7">
        <w:rPr>
          <w:rFonts w:ascii="Tahoma" w:eastAsia="Cambria" w:hAnsi="Tahoma" w:cs="Tahoma"/>
          <w:spacing w:val="34"/>
          <w:sz w:val="22"/>
          <w:szCs w:val="22"/>
        </w:rPr>
        <w:t xml:space="preserve"> </w:t>
      </w:r>
      <w:r w:rsidRPr="00956BF7">
        <w:rPr>
          <w:rFonts w:ascii="Tahoma" w:eastAsia="Cambria" w:hAnsi="Tahoma" w:cs="Tahoma"/>
          <w:sz w:val="22"/>
          <w:szCs w:val="22"/>
        </w:rPr>
        <w:t>Kelom</w:t>
      </w:r>
      <w:r w:rsidRPr="00956BF7">
        <w:rPr>
          <w:rFonts w:ascii="Tahoma" w:eastAsia="Cambria" w:hAnsi="Tahoma" w:cs="Tahoma"/>
          <w:spacing w:val="1"/>
          <w:sz w:val="22"/>
          <w:szCs w:val="22"/>
        </w:rPr>
        <w:t>p</w:t>
      </w:r>
      <w:r w:rsidRPr="00956BF7">
        <w:rPr>
          <w:rFonts w:ascii="Tahoma" w:eastAsia="Cambria" w:hAnsi="Tahoma" w:cs="Tahoma"/>
          <w:sz w:val="22"/>
          <w:szCs w:val="22"/>
        </w:rPr>
        <w:t>ok</w:t>
      </w:r>
      <w:r w:rsidRPr="00956BF7">
        <w:rPr>
          <w:rFonts w:ascii="Tahoma" w:eastAsia="Cambria" w:hAnsi="Tahoma" w:cs="Tahoma"/>
          <w:spacing w:val="33"/>
          <w:sz w:val="22"/>
          <w:szCs w:val="22"/>
        </w:rPr>
        <w:t xml:space="preserve"> </w:t>
      </w:r>
      <w:r w:rsidRPr="00956BF7">
        <w:rPr>
          <w:rFonts w:ascii="Tahoma" w:eastAsia="Cambria" w:hAnsi="Tahoma" w:cs="Tahoma"/>
          <w:spacing w:val="1"/>
          <w:sz w:val="22"/>
          <w:szCs w:val="22"/>
        </w:rPr>
        <w:t>M</w:t>
      </w:r>
      <w:r w:rsidRPr="00956BF7">
        <w:rPr>
          <w:rFonts w:ascii="Tahoma" w:eastAsia="Cambria" w:hAnsi="Tahoma" w:cs="Tahoma"/>
          <w:sz w:val="22"/>
          <w:szCs w:val="22"/>
        </w:rPr>
        <w:t xml:space="preserve">ata </w:t>
      </w:r>
      <w:r w:rsidRPr="00956BF7">
        <w:rPr>
          <w:rFonts w:ascii="Tahoma" w:eastAsia="Cambria" w:hAnsi="Tahoma" w:cs="Tahoma"/>
          <w:spacing w:val="-1"/>
          <w:sz w:val="22"/>
          <w:szCs w:val="22"/>
        </w:rPr>
        <w:t>k</w:t>
      </w:r>
      <w:r w:rsidRPr="00956BF7">
        <w:rPr>
          <w:rFonts w:ascii="Tahoma" w:eastAsia="Cambria" w:hAnsi="Tahoma" w:cs="Tahoma"/>
          <w:sz w:val="22"/>
          <w:szCs w:val="22"/>
        </w:rPr>
        <w:t xml:space="preserve">uliah </w:t>
      </w:r>
      <w:r w:rsidRPr="00956BF7">
        <w:rPr>
          <w:rFonts w:ascii="Tahoma" w:eastAsia="Cambria" w:hAnsi="Tahoma" w:cs="Tahoma"/>
          <w:spacing w:val="1"/>
          <w:sz w:val="22"/>
          <w:szCs w:val="22"/>
        </w:rPr>
        <w:t>Pe</w:t>
      </w:r>
      <w:r w:rsidRPr="00956BF7">
        <w:rPr>
          <w:rFonts w:ascii="Tahoma" w:eastAsia="Cambria" w:hAnsi="Tahoma" w:cs="Tahoma"/>
          <w:sz w:val="22"/>
          <w:szCs w:val="22"/>
        </w:rPr>
        <w:t>ngemb</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an Ke</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pacing w:val="1"/>
          <w:sz w:val="22"/>
          <w:szCs w:val="22"/>
        </w:rPr>
        <w:t>ib</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pacing w:val="1"/>
          <w:sz w:val="22"/>
          <w:szCs w:val="22"/>
        </w:rPr>
        <w:t>i</w:t>
      </w:r>
      <w:r w:rsidRPr="00956BF7">
        <w:rPr>
          <w:rFonts w:ascii="Tahoma" w:eastAsia="Cambria" w:hAnsi="Tahoma" w:cs="Tahoma"/>
          <w:sz w:val="22"/>
          <w:szCs w:val="22"/>
        </w:rPr>
        <w:t>an di P</w:t>
      </w:r>
      <w:r w:rsidRPr="00956BF7">
        <w:rPr>
          <w:rFonts w:ascii="Tahoma" w:eastAsia="Cambria" w:hAnsi="Tahoma" w:cs="Tahoma"/>
          <w:spacing w:val="1"/>
          <w:sz w:val="22"/>
          <w:szCs w:val="22"/>
        </w:rPr>
        <w:t>e</w:t>
      </w:r>
      <w:r w:rsidRPr="00956BF7">
        <w:rPr>
          <w:rFonts w:ascii="Tahoma" w:eastAsia="Cambria" w:hAnsi="Tahoma" w:cs="Tahoma"/>
          <w:spacing w:val="-1"/>
          <w:sz w:val="22"/>
          <w:szCs w:val="22"/>
        </w:rPr>
        <w:t>rgur</w:t>
      </w:r>
      <w:r w:rsidRPr="00956BF7">
        <w:rPr>
          <w:rFonts w:ascii="Tahoma" w:eastAsia="Cambria" w:hAnsi="Tahoma" w:cs="Tahoma"/>
          <w:sz w:val="22"/>
          <w:szCs w:val="22"/>
        </w:rPr>
        <w:t>uan Tinggi;</w:t>
      </w:r>
    </w:p>
    <w:p w:rsidR="00E240C1" w:rsidRPr="00956BF7" w:rsidRDefault="00956BF7" w:rsidP="00E54823">
      <w:pPr>
        <w:pStyle w:val="ListParagraph"/>
        <w:numPr>
          <w:ilvl w:val="0"/>
          <w:numId w:val="2"/>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Ke</w:t>
      </w:r>
      <w:r w:rsidRPr="00956BF7">
        <w:rPr>
          <w:rFonts w:ascii="Tahoma" w:eastAsia="Cambria" w:hAnsi="Tahoma" w:cs="Tahoma"/>
          <w:spacing w:val="1"/>
          <w:sz w:val="22"/>
          <w:szCs w:val="22"/>
        </w:rPr>
        <w:t>p</w:t>
      </w:r>
      <w:r w:rsidRPr="00956BF7">
        <w:rPr>
          <w:rFonts w:ascii="Tahoma" w:eastAsia="Cambria" w:hAnsi="Tahoma" w:cs="Tahoma"/>
          <w:sz w:val="22"/>
          <w:szCs w:val="22"/>
        </w:rPr>
        <w:t>utusan D</w:t>
      </w:r>
      <w:r w:rsidRPr="00956BF7">
        <w:rPr>
          <w:rFonts w:ascii="Tahoma" w:eastAsia="Cambria" w:hAnsi="Tahoma" w:cs="Tahoma"/>
          <w:spacing w:val="1"/>
          <w:sz w:val="22"/>
          <w:szCs w:val="22"/>
        </w:rPr>
        <w:t>i</w:t>
      </w:r>
      <w:r w:rsidRPr="00956BF7">
        <w:rPr>
          <w:rFonts w:ascii="Tahoma" w:eastAsia="Cambria" w:hAnsi="Tahoma" w:cs="Tahoma"/>
          <w:spacing w:val="-1"/>
          <w:sz w:val="22"/>
          <w:szCs w:val="22"/>
        </w:rPr>
        <w:t>r</w:t>
      </w:r>
      <w:r w:rsidRPr="00956BF7">
        <w:rPr>
          <w:rFonts w:ascii="Tahoma" w:eastAsia="Cambria" w:hAnsi="Tahoma" w:cs="Tahoma"/>
          <w:sz w:val="22"/>
          <w:szCs w:val="22"/>
        </w:rPr>
        <w:t xml:space="preserve">ektur </w:t>
      </w:r>
      <w:r w:rsidRPr="00956BF7">
        <w:rPr>
          <w:rFonts w:ascii="Tahoma" w:eastAsia="Cambria" w:hAnsi="Tahoma" w:cs="Tahoma"/>
          <w:spacing w:val="1"/>
          <w:sz w:val="22"/>
          <w:szCs w:val="22"/>
        </w:rPr>
        <w:t>Jen</w:t>
      </w:r>
      <w:r w:rsidRPr="00956BF7">
        <w:rPr>
          <w:rFonts w:ascii="Tahoma" w:eastAsia="Cambria" w:hAnsi="Tahoma" w:cs="Tahoma"/>
          <w:spacing w:val="-1"/>
          <w:sz w:val="22"/>
          <w:szCs w:val="22"/>
        </w:rPr>
        <w:t>d</w:t>
      </w:r>
      <w:r w:rsidRPr="00956BF7">
        <w:rPr>
          <w:rFonts w:ascii="Tahoma" w:eastAsia="Cambria" w:hAnsi="Tahoma" w:cs="Tahoma"/>
          <w:sz w:val="22"/>
          <w:szCs w:val="22"/>
        </w:rPr>
        <w:t xml:space="preserve">eral </w:t>
      </w:r>
      <w:r w:rsidRPr="00956BF7">
        <w:rPr>
          <w:rFonts w:ascii="Tahoma" w:eastAsia="Cambria" w:hAnsi="Tahoma" w:cs="Tahoma"/>
          <w:spacing w:val="1"/>
          <w:sz w:val="22"/>
          <w:szCs w:val="22"/>
        </w:rPr>
        <w:t>Pe</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pacing w:val="-2"/>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 xml:space="preserve">ikan </w:t>
      </w:r>
      <w:r w:rsidRPr="00956BF7">
        <w:rPr>
          <w:rFonts w:ascii="Tahoma" w:eastAsia="Cambria" w:hAnsi="Tahoma" w:cs="Tahoma"/>
          <w:spacing w:val="-1"/>
          <w:sz w:val="22"/>
          <w:szCs w:val="22"/>
        </w:rPr>
        <w:t>T</w:t>
      </w:r>
      <w:r w:rsidRPr="00956BF7">
        <w:rPr>
          <w:rFonts w:ascii="Tahoma" w:eastAsia="Cambria" w:hAnsi="Tahoma" w:cs="Tahoma"/>
          <w:spacing w:val="1"/>
          <w:sz w:val="22"/>
          <w:szCs w:val="22"/>
        </w:rPr>
        <w:t>i</w:t>
      </w:r>
      <w:r w:rsidRPr="00956BF7">
        <w:rPr>
          <w:rFonts w:ascii="Tahoma" w:eastAsia="Cambria" w:hAnsi="Tahoma" w:cs="Tahoma"/>
          <w:sz w:val="22"/>
          <w:szCs w:val="22"/>
        </w:rPr>
        <w:t>n</w:t>
      </w:r>
      <w:r w:rsidRPr="00956BF7">
        <w:rPr>
          <w:rFonts w:ascii="Tahoma" w:eastAsia="Cambria" w:hAnsi="Tahoma" w:cs="Tahoma"/>
          <w:spacing w:val="-1"/>
          <w:sz w:val="22"/>
          <w:szCs w:val="22"/>
        </w:rPr>
        <w:t>gg</w:t>
      </w:r>
      <w:r w:rsidRPr="00956BF7">
        <w:rPr>
          <w:rFonts w:ascii="Tahoma" w:eastAsia="Cambria" w:hAnsi="Tahoma" w:cs="Tahoma"/>
          <w:sz w:val="22"/>
          <w:szCs w:val="22"/>
        </w:rPr>
        <w:t>i N</w:t>
      </w:r>
      <w:r w:rsidRPr="00956BF7">
        <w:rPr>
          <w:rFonts w:ascii="Tahoma" w:eastAsia="Cambria" w:hAnsi="Tahoma" w:cs="Tahoma"/>
          <w:spacing w:val="2"/>
          <w:sz w:val="22"/>
          <w:szCs w:val="22"/>
        </w:rPr>
        <w:t>o</w:t>
      </w:r>
      <w:r w:rsidRPr="00956BF7">
        <w:rPr>
          <w:rFonts w:ascii="Tahoma" w:eastAsia="Cambria" w:hAnsi="Tahoma" w:cs="Tahoma"/>
          <w:sz w:val="22"/>
          <w:szCs w:val="22"/>
        </w:rPr>
        <w:t>mor</w:t>
      </w:r>
      <w:r>
        <w:rPr>
          <w:rFonts w:ascii="Tahoma" w:eastAsia="Cambria" w:hAnsi="Tahoma" w:cs="Tahoma"/>
          <w:sz w:val="22"/>
          <w:szCs w:val="22"/>
        </w:rPr>
        <w:t xml:space="preserve"> </w:t>
      </w:r>
      <w:r w:rsidRPr="00956BF7">
        <w:rPr>
          <w:rFonts w:ascii="Tahoma" w:eastAsia="Cambria" w:hAnsi="Tahoma" w:cs="Tahoma"/>
          <w:spacing w:val="-1"/>
          <w:sz w:val="22"/>
          <w:szCs w:val="22"/>
        </w:rPr>
        <w:t>44</w:t>
      </w:r>
      <w:r w:rsidRPr="00956BF7">
        <w:rPr>
          <w:rFonts w:ascii="Tahoma" w:eastAsia="Cambria" w:hAnsi="Tahoma" w:cs="Tahoma"/>
          <w:sz w:val="22"/>
          <w:szCs w:val="22"/>
        </w:rPr>
        <w:t>/D</w:t>
      </w:r>
      <w:r w:rsidRPr="00956BF7">
        <w:rPr>
          <w:rFonts w:ascii="Tahoma" w:eastAsia="Cambria" w:hAnsi="Tahoma" w:cs="Tahoma"/>
          <w:spacing w:val="-1"/>
          <w:sz w:val="22"/>
          <w:szCs w:val="22"/>
        </w:rPr>
        <w:t>I</w:t>
      </w:r>
      <w:r w:rsidRPr="00956BF7">
        <w:rPr>
          <w:rFonts w:ascii="Tahoma" w:eastAsia="Cambria" w:hAnsi="Tahoma" w:cs="Tahoma"/>
          <w:spacing w:val="3"/>
          <w:sz w:val="22"/>
          <w:szCs w:val="22"/>
        </w:rPr>
        <w:t>K</w:t>
      </w:r>
      <w:r w:rsidRPr="00956BF7">
        <w:rPr>
          <w:rFonts w:ascii="Tahoma" w:eastAsia="Cambria" w:hAnsi="Tahoma" w:cs="Tahoma"/>
          <w:spacing w:val="-1"/>
          <w:sz w:val="22"/>
          <w:szCs w:val="22"/>
        </w:rPr>
        <w:t>T</w:t>
      </w:r>
      <w:r w:rsidRPr="00956BF7">
        <w:rPr>
          <w:rFonts w:ascii="Tahoma" w:eastAsia="Cambria" w:hAnsi="Tahoma" w:cs="Tahoma"/>
          <w:sz w:val="22"/>
          <w:szCs w:val="22"/>
        </w:rPr>
        <w:t>I/</w:t>
      </w:r>
      <w:r w:rsidRPr="00956BF7">
        <w:rPr>
          <w:rFonts w:ascii="Tahoma" w:eastAsia="Cambria" w:hAnsi="Tahoma" w:cs="Tahoma"/>
          <w:spacing w:val="-1"/>
          <w:sz w:val="22"/>
          <w:szCs w:val="22"/>
        </w:rPr>
        <w:t>k</w:t>
      </w:r>
      <w:r w:rsidRPr="00956BF7">
        <w:rPr>
          <w:rFonts w:ascii="Tahoma" w:eastAsia="Cambria" w:hAnsi="Tahoma" w:cs="Tahoma"/>
          <w:spacing w:val="1"/>
          <w:sz w:val="22"/>
          <w:szCs w:val="22"/>
        </w:rPr>
        <w:t>ep</w:t>
      </w:r>
      <w:r w:rsidRPr="00956BF7">
        <w:rPr>
          <w:rFonts w:ascii="Tahoma" w:eastAsia="Cambria" w:hAnsi="Tahoma" w:cs="Tahoma"/>
          <w:sz w:val="22"/>
          <w:szCs w:val="22"/>
        </w:rPr>
        <w:t>/</w:t>
      </w:r>
      <w:r w:rsidRPr="00956BF7">
        <w:rPr>
          <w:rFonts w:ascii="Tahoma" w:eastAsia="Cambria" w:hAnsi="Tahoma" w:cs="Tahoma"/>
          <w:spacing w:val="-1"/>
          <w:sz w:val="22"/>
          <w:szCs w:val="22"/>
        </w:rPr>
        <w:t>200</w:t>
      </w:r>
      <w:r w:rsidRPr="00956BF7">
        <w:rPr>
          <w:rFonts w:ascii="Tahoma" w:eastAsia="Cambria" w:hAnsi="Tahoma" w:cs="Tahoma"/>
          <w:sz w:val="22"/>
          <w:szCs w:val="22"/>
        </w:rPr>
        <w:t>6</w:t>
      </w:r>
      <w:r w:rsidRPr="00956BF7">
        <w:rPr>
          <w:rFonts w:ascii="Tahoma" w:eastAsia="Cambria" w:hAnsi="Tahoma" w:cs="Tahoma"/>
          <w:spacing w:val="33"/>
          <w:sz w:val="22"/>
          <w:szCs w:val="22"/>
        </w:rPr>
        <w:t xml:space="preserve"> </w:t>
      </w:r>
      <w:r w:rsidRPr="00956BF7">
        <w:rPr>
          <w:rFonts w:ascii="Tahoma" w:eastAsia="Cambria" w:hAnsi="Tahoma" w:cs="Tahoma"/>
          <w:sz w:val="22"/>
          <w:szCs w:val="22"/>
        </w:rPr>
        <w:t>t</w:t>
      </w:r>
      <w:r w:rsidRPr="00956BF7">
        <w:rPr>
          <w:rFonts w:ascii="Tahoma" w:eastAsia="Cambria" w:hAnsi="Tahoma" w:cs="Tahoma"/>
          <w:spacing w:val="3"/>
          <w:sz w:val="22"/>
          <w:szCs w:val="22"/>
        </w:rPr>
        <w:t>e</w:t>
      </w:r>
      <w:r w:rsidRPr="00956BF7">
        <w:rPr>
          <w:rFonts w:ascii="Tahoma" w:eastAsia="Cambria" w:hAnsi="Tahoma" w:cs="Tahoma"/>
          <w:sz w:val="22"/>
          <w:szCs w:val="22"/>
        </w:rPr>
        <w:t>ntang</w:t>
      </w:r>
      <w:r w:rsidRPr="00956BF7">
        <w:rPr>
          <w:rFonts w:ascii="Tahoma" w:eastAsia="Cambria" w:hAnsi="Tahoma" w:cs="Tahoma"/>
          <w:spacing w:val="33"/>
          <w:sz w:val="22"/>
          <w:szCs w:val="22"/>
        </w:rPr>
        <w:t xml:space="preserve"> </w:t>
      </w:r>
      <w:r w:rsidRPr="00956BF7">
        <w:rPr>
          <w:rFonts w:ascii="Tahoma" w:eastAsia="Cambria" w:hAnsi="Tahoma" w:cs="Tahoma"/>
          <w:sz w:val="22"/>
          <w:szCs w:val="22"/>
        </w:rPr>
        <w:t>Ram</w:t>
      </w:r>
      <w:r w:rsidRPr="00956BF7">
        <w:rPr>
          <w:rFonts w:ascii="Tahoma" w:eastAsia="Cambria" w:hAnsi="Tahoma" w:cs="Tahoma"/>
          <w:spacing w:val="1"/>
          <w:sz w:val="22"/>
          <w:szCs w:val="22"/>
        </w:rPr>
        <w:t>b</w:t>
      </w:r>
      <w:r w:rsidRPr="00956BF7">
        <w:rPr>
          <w:rFonts w:ascii="Tahoma" w:eastAsia="Cambria" w:hAnsi="Tahoma" w:cs="Tahoma"/>
          <w:spacing w:val="2"/>
          <w:sz w:val="22"/>
          <w:szCs w:val="22"/>
        </w:rPr>
        <w:t>u</w:t>
      </w:r>
      <w:r w:rsidRPr="00956BF7">
        <w:rPr>
          <w:rFonts w:ascii="Tahoma" w:eastAsia="Cambria" w:hAnsi="Tahoma" w:cs="Tahoma"/>
          <w:sz w:val="22"/>
          <w:szCs w:val="22"/>
        </w:rPr>
        <w:t>-</w:t>
      </w:r>
      <w:r w:rsidRPr="00956BF7">
        <w:rPr>
          <w:rFonts w:ascii="Tahoma" w:eastAsia="Cambria" w:hAnsi="Tahoma" w:cs="Tahoma"/>
          <w:spacing w:val="-1"/>
          <w:sz w:val="22"/>
          <w:szCs w:val="22"/>
        </w:rPr>
        <w:t>r</w:t>
      </w:r>
      <w:r w:rsidRPr="00956BF7">
        <w:rPr>
          <w:rFonts w:ascii="Tahoma" w:eastAsia="Cambria" w:hAnsi="Tahoma" w:cs="Tahoma"/>
          <w:sz w:val="22"/>
          <w:szCs w:val="22"/>
        </w:rPr>
        <w:t>ambu</w:t>
      </w:r>
      <w:r w:rsidRPr="00956BF7">
        <w:rPr>
          <w:rFonts w:ascii="Tahoma" w:eastAsia="Cambria" w:hAnsi="Tahoma" w:cs="Tahoma"/>
          <w:spacing w:val="34"/>
          <w:sz w:val="22"/>
          <w:szCs w:val="22"/>
        </w:rPr>
        <w:t xml:space="preserve"> </w:t>
      </w:r>
      <w:r w:rsidRPr="00956BF7">
        <w:rPr>
          <w:rFonts w:ascii="Tahoma" w:eastAsia="Cambria" w:hAnsi="Tahoma" w:cs="Tahoma"/>
          <w:spacing w:val="3"/>
          <w:sz w:val="22"/>
          <w:szCs w:val="22"/>
        </w:rPr>
        <w:t>P</w:t>
      </w:r>
      <w:r w:rsidRPr="00956BF7">
        <w:rPr>
          <w:rFonts w:ascii="Tahoma" w:eastAsia="Cambria" w:hAnsi="Tahoma" w:cs="Tahoma"/>
          <w:spacing w:val="1"/>
          <w:sz w:val="22"/>
          <w:szCs w:val="22"/>
        </w:rPr>
        <w:t>e</w:t>
      </w:r>
      <w:r w:rsidRPr="00956BF7">
        <w:rPr>
          <w:rFonts w:ascii="Tahoma" w:eastAsia="Cambria" w:hAnsi="Tahoma" w:cs="Tahoma"/>
          <w:sz w:val="22"/>
          <w:szCs w:val="22"/>
        </w:rPr>
        <w:t>la</w:t>
      </w:r>
      <w:r w:rsidRPr="00956BF7">
        <w:rPr>
          <w:rFonts w:ascii="Tahoma" w:eastAsia="Cambria" w:hAnsi="Tahoma" w:cs="Tahoma"/>
          <w:spacing w:val="-1"/>
          <w:sz w:val="22"/>
          <w:szCs w:val="22"/>
        </w:rPr>
        <w:t>k</w:t>
      </w:r>
      <w:r w:rsidRPr="00956BF7">
        <w:rPr>
          <w:rFonts w:ascii="Tahoma" w:eastAsia="Cambria" w:hAnsi="Tahoma" w:cs="Tahoma"/>
          <w:sz w:val="22"/>
          <w:szCs w:val="22"/>
        </w:rPr>
        <w:t>sa</w:t>
      </w:r>
      <w:r w:rsidRPr="00956BF7">
        <w:rPr>
          <w:rFonts w:ascii="Tahoma" w:eastAsia="Cambria" w:hAnsi="Tahoma" w:cs="Tahoma"/>
          <w:spacing w:val="1"/>
          <w:sz w:val="22"/>
          <w:szCs w:val="22"/>
        </w:rPr>
        <w:t>n</w:t>
      </w:r>
      <w:r w:rsidRPr="00956BF7">
        <w:rPr>
          <w:rFonts w:ascii="Tahoma" w:eastAsia="Cambria" w:hAnsi="Tahoma" w:cs="Tahoma"/>
          <w:sz w:val="22"/>
          <w:szCs w:val="22"/>
        </w:rPr>
        <w:t>aan</w:t>
      </w:r>
      <w:r w:rsidRPr="00956BF7">
        <w:rPr>
          <w:rFonts w:ascii="Tahoma" w:eastAsia="Cambria" w:hAnsi="Tahoma" w:cs="Tahoma"/>
          <w:spacing w:val="37"/>
          <w:sz w:val="22"/>
          <w:szCs w:val="22"/>
        </w:rPr>
        <w:t xml:space="preserve"> </w:t>
      </w:r>
      <w:r w:rsidRPr="00956BF7">
        <w:rPr>
          <w:rFonts w:ascii="Tahoma" w:eastAsia="Cambria" w:hAnsi="Tahoma" w:cs="Tahoma"/>
          <w:sz w:val="22"/>
          <w:szCs w:val="22"/>
        </w:rPr>
        <w:t>Kelom</w:t>
      </w:r>
      <w:r w:rsidRPr="00956BF7">
        <w:rPr>
          <w:rFonts w:ascii="Tahoma" w:eastAsia="Cambria" w:hAnsi="Tahoma" w:cs="Tahoma"/>
          <w:spacing w:val="1"/>
          <w:sz w:val="22"/>
          <w:szCs w:val="22"/>
        </w:rPr>
        <w:t>p</w:t>
      </w:r>
      <w:r w:rsidRPr="00956BF7">
        <w:rPr>
          <w:rFonts w:ascii="Tahoma" w:eastAsia="Cambria" w:hAnsi="Tahoma" w:cs="Tahoma"/>
          <w:sz w:val="22"/>
          <w:szCs w:val="22"/>
        </w:rPr>
        <w:t>ok</w:t>
      </w:r>
      <w:r w:rsidRPr="00956BF7">
        <w:rPr>
          <w:rFonts w:ascii="Tahoma" w:eastAsia="Cambria" w:hAnsi="Tahoma" w:cs="Tahoma"/>
          <w:spacing w:val="30"/>
          <w:sz w:val="22"/>
          <w:szCs w:val="22"/>
        </w:rPr>
        <w:t xml:space="preserve"> </w:t>
      </w:r>
      <w:r w:rsidRPr="00956BF7">
        <w:rPr>
          <w:rFonts w:ascii="Tahoma" w:eastAsia="Cambria" w:hAnsi="Tahoma" w:cs="Tahoma"/>
          <w:spacing w:val="1"/>
          <w:sz w:val="22"/>
          <w:szCs w:val="22"/>
        </w:rPr>
        <w:t>M</w:t>
      </w:r>
      <w:r w:rsidRPr="00956BF7">
        <w:rPr>
          <w:rFonts w:ascii="Tahoma" w:eastAsia="Cambria" w:hAnsi="Tahoma" w:cs="Tahoma"/>
          <w:sz w:val="22"/>
          <w:szCs w:val="22"/>
        </w:rPr>
        <w:t xml:space="preserve">ata </w:t>
      </w:r>
      <w:r w:rsidRPr="00956BF7">
        <w:rPr>
          <w:rFonts w:ascii="Tahoma" w:eastAsia="Cambria" w:hAnsi="Tahoma" w:cs="Tahoma"/>
          <w:spacing w:val="-1"/>
          <w:sz w:val="22"/>
          <w:szCs w:val="22"/>
        </w:rPr>
        <w:t>k</w:t>
      </w:r>
      <w:r w:rsidRPr="00956BF7">
        <w:rPr>
          <w:rFonts w:ascii="Tahoma" w:eastAsia="Cambria" w:hAnsi="Tahoma" w:cs="Tahoma"/>
          <w:sz w:val="22"/>
          <w:szCs w:val="22"/>
        </w:rPr>
        <w:t>uliah B</w:t>
      </w:r>
      <w:r w:rsidRPr="00956BF7">
        <w:rPr>
          <w:rFonts w:ascii="Tahoma" w:eastAsia="Cambria" w:hAnsi="Tahoma" w:cs="Tahoma"/>
          <w:spacing w:val="1"/>
          <w:sz w:val="22"/>
          <w:szCs w:val="22"/>
        </w:rPr>
        <w:t>e</w:t>
      </w:r>
      <w:r w:rsidRPr="00956BF7">
        <w:rPr>
          <w:rFonts w:ascii="Tahoma" w:eastAsia="Cambria" w:hAnsi="Tahoma" w:cs="Tahoma"/>
          <w:spacing w:val="-1"/>
          <w:sz w:val="22"/>
          <w:szCs w:val="22"/>
        </w:rPr>
        <w:t>rk</w:t>
      </w:r>
      <w:r w:rsidRPr="00956BF7">
        <w:rPr>
          <w:rFonts w:ascii="Tahoma" w:eastAsia="Cambria" w:hAnsi="Tahoma" w:cs="Tahoma"/>
          <w:sz w:val="22"/>
          <w:szCs w:val="22"/>
        </w:rPr>
        <w:t>eh</w:t>
      </w:r>
      <w:r w:rsidRPr="00956BF7">
        <w:rPr>
          <w:rFonts w:ascii="Tahoma" w:eastAsia="Cambria" w:hAnsi="Tahoma" w:cs="Tahoma"/>
          <w:spacing w:val="3"/>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u</w:t>
      </w:r>
      <w:r w:rsidRPr="00956BF7">
        <w:rPr>
          <w:rFonts w:ascii="Tahoma" w:eastAsia="Cambria" w:hAnsi="Tahoma" w:cs="Tahoma"/>
          <w:spacing w:val="1"/>
          <w:sz w:val="22"/>
          <w:szCs w:val="22"/>
        </w:rPr>
        <w:t>p</w:t>
      </w:r>
      <w:r w:rsidRPr="00956BF7">
        <w:rPr>
          <w:rFonts w:ascii="Tahoma" w:eastAsia="Cambria" w:hAnsi="Tahoma" w:cs="Tahoma"/>
          <w:sz w:val="22"/>
          <w:szCs w:val="22"/>
        </w:rPr>
        <w:t>an B</w:t>
      </w:r>
      <w:r w:rsidRPr="00956BF7">
        <w:rPr>
          <w:rFonts w:ascii="Tahoma" w:eastAsia="Cambria" w:hAnsi="Tahoma" w:cs="Tahoma"/>
          <w:spacing w:val="1"/>
          <w:sz w:val="22"/>
          <w:szCs w:val="22"/>
        </w:rPr>
        <w:t>e</w:t>
      </w:r>
      <w:r w:rsidRPr="00956BF7">
        <w:rPr>
          <w:rFonts w:ascii="Tahoma" w:eastAsia="Cambria" w:hAnsi="Tahoma" w:cs="Tahoma"/>
          <w:spacing w:val="-1"/>
          <w:sz w:val="22"/>
          <w:szCs w:val="22"/>
        </w:rPr>
        <w:t>r</w:t>
      </w:r>
      <w:r w:rsidRPr="00956BF7">
        <w:rPr>
          <w:rFonts w:ascii="Tahoma" w:eastAsia="Cambria" w:hAnsi="Tahoma" w:cs="Tahoma"/>
          <w:sz w:val="22"/>
          <w:szCs w:val="22"/>
        </w:rPr>
        <w:t>mas</w:t>
      </w:r>
      <w:r w:rsidRPr="00956BF7">
        <w:rPr>
          <w:rFonts w:ascii="Tahoma" w:eastAsia="Cambria" w:hAnsi="Tahoma" w:cs="Tahoma"/>
          <w:spacing w:val="-1"/>
          <w:sz w:val="22"/>
          <w:szCs w:val="22"/>
        </w:rPr>
        <w:t>y</w:t>
      </w:r>
      <w:r w:rsidRPr="00956BF7">
        <w:rPr>
          <w:rFonts w:ascii="Tahoma" w:eastAsia="Cambria" w:hAnsi="Tahoma" w:cs="Tahoma"/>
          <w:sz w:val="22"/>
          <w:szCs w:val="22"/>
        </w:rPr>
        <w:t>ara</w:t>
      </w:r>
      <w:r w:rsidRPr="00956BF7">
        <w:rPr>
          <w:rFonts w:ascii="Tahoma" w:eastAsia="Cambria" w:hAnsi="Tahoma" w:cs="Tahoma"/>
          <w:spacing w:val="-1"/>
          <w:sz w:val="22"/>
          <w:szCs w:val="22"/>
        </w:rPr>
        <w:t>k</w:t>
      </w:r>
      <w:r w:rsidRPr="00956BF7">
        <w:rPr>
          <w:rFonts w:ascii="Tahoma" w:eastAsia="Cambria" w:hAnsi="Tahoma" w:cs="Tahoma"/>
          <w:sz w:val="22"/>
          <w:szCs w:val="22"/>
        </w:rPr>
        <w:t xml:space="preserve">at </w:t>
      </w:r>
      <w:r w:rsidRPr="00956BF7">
        <w:rPr>
          <w:rFonts w:ascii="Tahoma" w:eastAsia="Cambria" w:hAnsi="Tahoma" w:cs="Tahoma"/>
          <w:spacing w:val="-1"/>
          <w:sz w:val="22"/>
          <w:szCs w:val="22"/>
        </w:rPr>
        <w:t>d</w:t>
      </w:r>
      <w:r w:rsidRPr="00956BF7">
        <w:rPr>
          <w:rFonts w:ascii="Tahoma" w:eastAsia="Cambria" w:hAnsi="Tahoma" w:cs="Tahoma"/>
          <w:sz w:val="22"/>
          <w:szCs w:val="22"/>
        </w:rPr>
        <w:t xml:space="preserve">i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rg</w:t>
      </w:r>
      <w:r w:rsidRPr="00956BF7">
        <w:rPr>
          <w:rFonts w:ascii="Tahoma" w:eastAsia="Cambria" w:hAnsi="Tahoma" w:cs="Tahoma"/>
          <w:spacing w:val="2"/>
          <w:sz w:val="22"/>
          <w:szCs w:val="22"/>
        </w:rPr>
        <w:t>ur</w:t>
      </w:r>
      <w:r w:rsidRPr="00956BF7">
        <w:rPr>
          <w:rFonts w:ascii="Tahoma" w:eastAsia="Cambria" w:hAnsi="Tahoma" w:cs="Tahoma"/>
          <w:sz w:val="22"/>
          <w:szCs w:val="22"/>
        </w:rPr>
        <w:t>uan Ting</w:t>
      </w:r>
      <w:r w:rsidRPr="00956BF7">
        <w:rPr>
          <w:rFonts w:ascii="Tahoma" w:eastAsia="Cambria" w:hAnsi="Tahoma" w:cs="Tahoma"/>
          <w:spacing w:val="-1"/>
          <w:sz w:val="22"/>
          <w:szCs w:val="22"/>
        </w:rPr>
        <w:t>g</w:t>
      </w:r>
      <w:r w:rsidRPr="00956BF7">
        <w:rPr>
          <w:rFonts w:ascii="Tahoma" w:eastAsia="Cambria" w:hAnsi="Tahoma" w:cs="Tahoma"/>
          <w:sz w:val="22"/>
          <w:szCs w:val="22"/>
        </w:rPr>
        <w:t>i;</w:t>
      </w:r>
    </w:p>
    <w:p w:rsidR="00E240C1" w:rsidRPr="00956BF7" w:rsidRDefault="00956BF7" w:rsidP="00E54823">
      <w:pPr>
        <w:pStyle w:val="ListParagraph"/>
        <w:numPr>
          <w:ilvl w:val="0"/>
          <w:numId w:val="2"/>
        </w:numPr>
        <w:spacing w:line="276" w:lineRule="auto"/>
        <w:ind w:left="567" w:right="-1" w:hanging="567"/>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pacing w:val="-1"/>
          <w:sz w:val="22"/>
          <w:szCs w:val="22"/>
        </w:rPr>
        <w:t>ur</w:t>
      </w:r>
      <w:r w:rsidRPr="00956BF7">
        <w:rPr>
          <w:rFonts w:ascii="Tahoma" w:eastAsia="Cambria" w:hAnsi="Tahoma" w:cs="Tahoma"/>
          <w:sz w:val="22"/>
          <w:szCs w:val="22"/>
        </w:rPr>
        <w:t>at</w:t>
      </w:r>
      <w:r w:rsidRPr="00956BF7">
        <w:rPr>
          <w:rFonts w:ascii="Tahoma" w:eastAsia="Cambria" w:hAnsi="Tahoma" w:cs="Tahoma"/>
          <w:spacing w:val="15"/>
          <w:sz w:val="22"/>
          <w:szCs w:val="22"/>
        </w:rPr>
        <w:t xml:space="preserve"> </w:t>
      </w:r>
      <w:r w:rsidRPr="00956BF7">
        <w:rPr>
          <w:rFonts w:ascii="Tahoma" w:eastAsia="Cambria" w:hAnsi="Tahoma" w:cs="Tahoma"/>
          <w:spacing w:val="1"/>
          <w:sz w:val="22"/>
          <w:szCs w:val="22"/>
        </w:rPr>
        <w:t>E</w:t>
      </w:r>
      <w:r w:rsidRPr="00956BF7">
        <w:rPr>
          <w:rFonts w:ascii="Tahoma" w:eastAsia="Cambria" w:hAnsi="Tahoma" w:cs="Tahoma"/>
          <w:spacing w:val="-1"/>
          <w:sz w:val="22"/>
          <w:szCs w:val="22"/>
        </w:rPr>
        <w:t>d</w:t>
      </w:r>
      <w:r w:rsidRPr="00956BF7">
        <w:rPr>
          <w:rFonts w:ascii="Tahoma" w:eastAsia="Cambria" w:hAnsi="Tahoma" w:cs="Tahoma"/>
          <w:sz w:val="22"/>
          <w:szCs w:val="22"/>
        </w:rPr>
        <w:t>aran</w:t>
      </w:r>
      <w:r w:rsidRPr="00956BF7">
        <w:rPr>
          <w:rFonts w:ascii="Tahoma" w:eastAsia="Cambria" w:hAnsi="Tahoma" w:cs="Tahoma"/>
          <w:spacing w:val="15"/>
          <w:sz w:val="22"/>
          <w:szCs w:val="22"/>
        </w:rPr>
        <w:t xml:space="preserve"> </w:t>
      </w:r>
      <w:r w:rsidRPr="00956BF7">
        <w:rPr>
          <w:rFonts w:ascii="Tahoma" w:eastAsia="Cambria" w:hAnsi="Tahoma" w:cs="Tahoma"/>
          <w:sz w:val="22"/>
          <w:szCs w:val="22"/>
        </w:rPr>
        <w:t>D</w:t>
      </w:r>
      <w:r w:rsidRPr="00956BF7">
        <w:rPr>
          <w:rFonts w:ascii="Tahoma" w:eastAsia="Cambria" w:hAnsi="Tahoma" w:cs="Tahoma"/>
          <w:spacing w:val="1"/>
          <w:sz w:val="22"/>
          <w:szCs w:val="22"/>
        </w:rPr>
        <w:t>i</w:t>
      </w:r>
      <w:r w:rsidRPr="00956BF7">
        <w:rPr>
          <w:rFonts w:ascii="Tahoma" w:eastAsia="Cambria" w:hAnsi="Tahoma" w:cs="Tahoma"/>
          <w:spacing w:val="-1"/>
          <w:sz w:val="22"/>
          <w:szCs w:val="22"/>
        </w:rPr>
        <w:t>r</w:t>
      </w:r>
      <w:r w:rsidRPr="00956BF7">
        <w:rPr>
          <w:rFonts w:ascii="Tahoma" w:eastAsia="Cambria" w:hAnsi="Tahoma" w:cs="Tahoma"/>
          <w:sz w:val="22"/>
          <w:szCs w:val="22"/>
        </w:rPr>
        <w:t>ektur</w:t>
      </w:r>
      <w:r w:rsidRPr="00956BF7">
        <w:rPr>
          <w:rFonts w:ascii="Tahoma" w:eastAsia="Cambria" w:hAnsi="Tahoma" w:cs="Tahoma"/>
          <w:spacing w:val="11"/>
          <w:sz w:val="22"/>
          <w:szCs w:val="22"/>
        </w:rPr>
        <w:t xml:space="preserve"> </w:t>
      </w:r>
      <w:r w:rsidRPr="00956BF7">
        <w:rPr>
          <w:rFonts w:ascii="Tahoma" w:eastAsia="Cambria" w:hAnsi="Tahoma" w:cs="Tahoma"/>
          <w:spacing w:val="1"/>
          <w:sz w:val="22"/>
          <w:szCs w:val="22"/>
        </w:rPr>
        <w:t>Je</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eral</w:t>
      </w:r>
      <w:r w:rsidRPr="00956BF7">
        <w:rPr>
          <w:rFonts w:ascii="Tahoma" w:eastAsia="Cambria" w:hAnsi="Tahoma" w:cs="Tahoma"/>
          <w:spacing w:val="15"/>
          <w:sz w:val="22"/>
          <w:szCs w:val="22"/>
        </w:rPr>
        <w:t xml:space="preserve"> </w:t>
      </w:r>
      <w:r w:rsidRPr="00956BF7">
        <w:rPr>
          <w:rFonts w:ascii="Tahoma" w:eastAsia="Cambria" w:hAnsi="Tahoma" w:cs="Tahoma"/>
          <w:spacing w:val="1"/>
          <w:sz w:val="22"/>
          <w:szCs w:val="22"/>
        </w:rPr>
        <w:t>Pe</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pacing w:val="1"/>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ikan</w:t>
      </w:r>
      <w:r w:rsidRPr="00956BF7">
        <w:rPr>
          <w:rFonts w:ascii="Tahoma" w:eastAsia="Cambria" w:hAnsi="Tahoma" w:cs="Tahoma"/>
          <w:spacing w:val="15"/>
          <w:sz w:val="22"/>
          <w:szCs w:val="22"/>
        </w:rPr>
        <w:t xml:space="preserve"> </w:t>
      </w:r>
      <w:r w:rsidRPr="00956BF7">
        <w:rPr>
          <w:rFonts w:ascii="Tahoma" w:eastAsia="Cambria" w:hAnsi="Tahoma" w:cs="Tahoma"/>
          <w:spacing w:val="-1"/>
          <w:sz w:val="22"/>
          <w:szCs w:val="22"/>
        </w:rPr>
        <w:t>T</w:t>
      </w:r>
      <w:r w:rsidRPr="00956BF7">
        <w:rPr>
          <w:rFonts w:ascii="Tahoma" w:eastAsia="Cambria" w:hAnsi="Tahoma" w:cs="Tahoma"/>
          <w:spacing w:val="1"/>
          <w:sz w:val="22"/>
          <w:szCs w:val="22"/>
        </w:rPr>
        <w:t>i</w:t>
      </w:r>
      <w:r w:rsidRPr="00956BF7">
        <w:rPr>
          <w:rFonts w:ascii="Tahoma" w:eastAsia="Cambria" w:hAnsi="Tahoma" w:cs="Tahoma"/>
          <w:spacing w:val="-2"/>
          <w:sz w:val="22"/>
          <w:szCs w:val="22"/>
        </w:rPr>
        <w:t>n</w:t>
      </w:r>
      <w:r w:rsidRPr="00956BF7">
        <w:rPr>
          <w:rFonts w:ascii="Tahoma" w:eastAsia="Cambria" w:hAnsi="Tahoma" w:cs="Tahoma"/>
          <w:spacing w:val="-1"/>
          <w:sz w:val="22"/>
          <w:szCs w:val="22"/>
        </w:rPr>
        <w:t>gg</w:t>
      </w:r>
      <w:r w:rsidRPr="00956BF7">
        <w:rPr>
          <w:rFonts w:ascii="Tahoma" w:eastAsia="Cambria" w:hAnsi="Tahoma" w:cs="Tahoma"/>
          <w:sz w:val="22"/>
          <w:szCs w:val="22"/>
        </w:rPr>
        <w:t>i</w:t>
      </w:r>
      <w:r w:rsidRPr="00956BF7">
        <w:rPr>
          <w:rFonts w:ascii="Tahoma" w:eastAsia="Cambria" w:hAnsi="Tahoma" w:cs="Tahoma"/>
          <w:spacing w:val="15"/>
          <w:sz w:val="22"/>
          <w:szCs w:val="22"/>
        </w:rPr>
        <w:t xml:space="preserve"> </w:t>
      </w:r>
      <w:r w:rsidRPr="00956BF7">
        <w:rPr>
          <w:rFonts w:ascii="Tahoma" w:eastAsia="Cambria" w:hAnsi="Tahoma" w:cs="Tahoma"/>
          <w:sz w:val="22"/>
          <w:szCs w:val="22"/>
        </w:rPr>
        <w:t>Nomor</w:t>
      </w:r>
      <w:r w:rsidRPr="00956BF7">
        <w:rPr>
          <w:rFonts w:ascii="Tahoma" w:eastAsia="Cambria" w:hAnsi="Tahoma" w:cs="Tahoma"/>
          <w:spacing w:val="14"/>
          <w:sz w:val="22"/>
          <w:szCs w:val="22"/>
        </w:rPr>
        <w:t xml:space="preserve"> </w:t>
      </w:r>
      <w:r w:rsidRPr="00956BF7">
        <w:rPr>
          <w:rFonts w:ascii="Tahoma" w:eastAsia="Cambria" w:hAnsi="Tahoma" w:cs="Tahoma"/>
          <w:spacing w:val="-1"/>
          <w:sz w:val="22"/>
          <w:szCs w:val="22"/>
        </w:rPr>
        <w:t>4071</w:t>
      </w:r>
      <w:r w:rsidRPr="00956BF7">
        <w:rPr>
          <w:rFonts w:ascii="Tahoma" w:eastAsia="Cambria" w:hAnsi="Tahoma" w:cs="Tahoma"/>
          <w:sz w:val="22"/>
          <w:szCs w:val="22"/>
        </w:rPr>
        <w:t>/D</w:t>
      </w:r>
      <w:r w:rsidRPr="00956BF7">
        <w:rPr>
          <w:rFonts w:ascii="Tahoma" w:eastAsia="Cambria" w:hAnsi="Tahoma" w:cs="Tahoma"/>
          <w:spacing w:val="-1"/>
          <w:sz w:val="22"/>
          <w:szCs w:val="22"/>
        </w:rPr>
        <w:t>/T</w:t>
      </w:r>
      <w:r w:rsidRPr="00956BF7">
        <w:rPr>
          <w:rFonts w:ascii="Tahoma" w:eastAsia="Cambria" w:hAnsi="Tahoma" w:cs="Tahoma"/>
          <w:spacing w:val="5"/>
          <w:sz w:val="22"/>
          <w:szCs w:val="22"/>
        </w:rPr>
        <w:t>/</w:t>
      </w:r>
      <w:r w:rsidRPr="00956BF7">
        <w:rPr>
          <w:rFonts w:ascii="Tahoma" w:eastAsia="Cambria" w:hAnsi="Tahoma" w:cs="Tahoma"/>
          <w:spacing w:val="-1"/>
          <w:sz w:val="22"/>
          <w:szCs w:val="22"/>
        </w:rPr>
        <w:t>200</w:t>
      </w:r>
      <w:r w:rsidRPr="00956BF7">
        <w:rPr>
          <w:rFonts w:ascii="Tahoma" w:eastAsia="Cambria" w:hAnsi="Tahoma" w:cs="Tahoma"/>
          <w:sz w:val="22"/>
          <w:szCs w:val="22"/>
        </w:rPr>
        <w:t>6 t</w:t>
      </w:r>
      <w:r w:rsidRPr="00956BF7">
        <w:rPr>
          <w:rFonts w:ascii="Tahoma" w:eastAsia="Cambria" w:hAnsi="Tahoma" w:cs="Tahoma"/>
          <w:spacing w:val="1"/>
          <w:sz w:val="22"/>
          <w:szCs w:val="22"/>
        </w:rPr>
        <w:t>e</w:t>
      </w:r>
      <w:r w:rsidRPr="00956BF7">
        <w:rPr>
          <w:rFonts w:ascii="Tahoma" w:eastAsia="Cambria" w:hAnsi="Tahoma" w:cs="Tahoma"/>
          <w:sz w:val="22"/>
          <w:szCs w:val="22"/>
        </w:rPr>
        <w:t xml:space="preserve">ntang </w:t>
      </w:r>
      <w:r w:rsidRPr="00956BF7">
        <w:rPr>
          <w:rFonts w:ascii="Tahoma" w:eastAsia="Cambria" w:hAnsi="Tahoma" w:cs="Tahoma"/>
          <w:spacing w:val="-1"/>
          <w:sz w:val="22"/>
          <w:szCs w:val="22"/>
        </w:rPr>
        <w:t>I</w:t>
      </w:r>
      <w:r w:rsidRPr="00956BF7">
        <w:rPr>
          <w:rFonts w:ascii="Tahoma" w:eastAsia="Cambria" w:hAnsi="Tahoma" w:cs="Tahoma"/>
          <w:sz w:val="22"/>
          <w:szCs w:val="22"/>
        </w:rPr>
        <w:t>mpleme</w:t>
      </w:r>
      <w:r w:rsidRPr="00956BF7">
        <w:rPr>
          <w:rFonts w:ascii="Tahoma" w:eastAsia="Cambria" w:hAnsi="Tahoma" w:cs="Tahoma"/>
          <w:spacing w:val="1"/>
          <w:sz w:val="22"/>
          <w:szCs w:val="22"/>
        </w:rPr>
        <w:t>n</w:t>
      </w:r>
      <w:r w:rsidRPr="00956BF7">
        <w:rPr>
          <w:rFonts w:ascii="Tahoma" w:eastAsia="Cambria" w:hAnsi="Tahoma" w:cs="Tahoma"/>
          <w:sz w:val="22"/>
          <w:szCs w:val="22"/>
        </w:rPr>
        <w:t>ta</w:t>
      </w:r>
      <w:r w:rsidRPr="00956BF7">
        <w:rPr>
          <w:rFonts w:ascii="Tahoma" w:eastAsia="Cambria" w:hAnsi="Tahoma" w:cs="Tahoma"/>
          <w:spacing w:val="-2"/>
          <w:sz w:val="22"/>
          <w:szCs w:val="22"/>
        </w:rPr>
        <w:t>s</w:t>
      </w:r>
      <w:r w:rsidRPr="00956BF7">
        <w:rPr>
          <w:rFonts w:ascii="Tahoma" w:eastAsia="Cambria" w:hAnsi="Tahoma" w:cs="Tahoma"/>
          <w:sz w:val="22"/>
          <w:szCs w:val="22"/>
        </w:rPr>
        <w:t>i</w:t>
      </w:r>
      <w:r w:rsidRPr="00956BF7">
        <w:rPr>
          <w:rFonts w:ascii="Tahoma" w:eastAsia="Cambria" w:hAnsi="Tahoma" w:cs="Tahoma"/>
          <w:spacing w:val="25"/>
          <w:sz w:val="22"/>
          <w:szCs w:val="22"/>
        </w:rPr>
        <w:t xml:space="preserve"> </w:t>
      </w:r>
      <w:r w:rsidRPr="00956BF7">
        <w:rPr>
          <w:rFonts w:ascii="Tahoma" w:eastAsia="Cambria" w:hAnsi="Tahoma" w:cs="Tahoma"/>
          <w:sz w:val="22"/>
          <w:szCs w:val="22"/>
        </w:rPr>
        <w:t>Ram</w:t>
      </w:r>
      <w:r w:rsidRPr="00956BF7">
        <w:rPr>
          <w:rFonts w:ascii="Tahoma" w:eastAsia="Cambria" w:hAnsi="Tahoma" w:cs="Tahoma"/>
          <w:spacing w:val="1"/>
          <w:sz w:val="22"/>
          <w:szCs w:val="22"/>
        </w:rPr>
        <w:t>b</w:t>
      </w:r>
      <w:r w:rsidRPr="00956BF7">
        <w:rPr>
          <w:rFonts w:ascii="Tahoma" w:eastAsia="Cambria" w:hAnsi="Tahoma" w:cs="Tahoma"/>
          <w:spacing w:val="2"/>
          <w:sz w:val="22"/>
          <w:szCs w:val="22"/>
        </w:rPr>
        <w:t>u</w:t>
      </w:r>
      <w:r w:rsidRPr="00956BF7">
        <w:rPr>
          <w:rFonts w:ascii="Tahoma" w:eastAsia="Cambria" w:hAnsi="Tahoma" w:cs="Tahoma"/>
          <w:sz w:val="22"/>
          <w:szCs w:val="22"/>
        </w:rPr>
        <w:t>-</w:t>
      </w:r>
      <w:r w:rsidRPr="00956BF7">
        <w:rPr>
          <w:rFonts w:ascii="Tahoma" w:eastAsia="Cambria" w:hAnsi="Tahoma" w:cs="Tahoma"/>
          <w:spacing w:val="-1"/>
          <w:sz w:val="22"/>
          <w:szCs w:val="22"/>
        </w:rPr>
        <w:t>r</w:t>
      </w:r>
      <w:r w:rsidRPr="00956BF7">
        <w:rPr>
          <w:rFonts w:ascii="Tahoma" w:eastAsia="Cambria" w:hAnsi="Tahoma" w:cs="Tahoma"/>
          <w:sz w:val="22"/>
          <w:szCs w:val="22"/>
        </w:rPr>
        <w:t>ambu</w:t>
      </w:r>
      <w:r w:rsidRPr="00956BF7">
        <w:rPr>
          <w:rFonts w:ascii="Tahoma" w:eastAsia="Cambria" w:hAnsi="Tahoma" w:cs="Tahoma"/>
          <w:spacing w:val="22"/>
          <w:sz w:val="22"/>
          <w:szCs w:val="22"/>
        </w:rPr>
        <w:t xml:space="preserve"> </w:t>
      </w:r>
      <w:r w:rsidRPr="00956BF7">
        <w:rPr>
          <w:rFonts w:ascii="Tahoma" w:eastAsia="Cambria" w:hAnsi="Tahoma" w:cs="Tahoma"/>
          <w:spacing w:val="1"/>
          <w:sz w:val="22"/>
          <w:szCs w:val="22"/>
        </w:rPr>
        <w:t>Pe</w:t>
      </w:r>
      <w:r w:rsidRPr="00956BF7">
        <w:rPr>
          <w:rFonts w:ascii="Tahoma" w:eastAsia="Cambria" w:hAnsi="Tahoma" w:cs="Tahoma"/>
          <w:sz w:val="22"/>
          <w:szCs w:val="22"/>
        </w:rPr>
        <w:t>la</w:t>
      </w:r>
      <w:r w:rsidRPr="00956BF7">
        <w:rPr>
          <w:rFonts w:ascii="Tahoma" w:eastAsia="Cambria" w:hAnsi="Tahoma" w:cs="Tahoma"/>
          <w:spacing w:val="-1"/>
          <w:sz w:val="22"/>
          <w:szCs w:val="22"/>
        </w:rPr>
        <w:t>k</w:t>
      </w:r>
      <w:r w:rsidRPr="00956BF7">
        <w:rPr>
          <w:rFonts w:ascii="Tahoma" w:eastAsia="Cambria" w:hAnsi="Tahoma" w:cs="Tahoma"/>
          <w:sz w:val="22"/>
          <w:szCs w:val="22"/>
        </w:rPr>
        <w:t>san</w:t>
      </w:r>
      <w:r w:rsidRPr="00956BF7">
        <w:rPr>
          <w:rFonts w:ascii="Tahoma" w:eastAsia="Cambria" w:hAnsi="Tahoma" w:cs="Tahoma"/>
          <w:spacing w:val="1"/>
          <w:sz w:val="22"/>
          <w:szCs w:val="22"/>
        </w:rPr>
        <w:t>a</w:t>
      </w:r>
      <w:r w:rsidRPr="00956BF7">
        <w:rPr>
          <w:rFonts w:ascii="Tahoma" w:eastAsia="Cambria" w:hAnsi="Tahoma" w:cs="Tahoma"/>
          <w:sz w:val="22"/>
          <w:szCs w:val="22"/>
        </w:rPr>
        <w:t>an</w:t>
      </w:r>
      <w:r w:rsidRPr="00956BF7">
        <w:rPr>
          <w:rFonts w:ascii="Tahoma" w:eastAsia="Cambria" w:hAnsi="Tahoma" w:cs="Tahoma"/>
          <w:spacing w:val="8"/>
          <w:sz w:val="22"/>
          <w:szCs w:val="22"/>
        </w:rPr>
        <w:t xml:space="preserve"> </w:t>
      </w:r>
      <w:r w:rsidRPr="00956BF7">
        <w:rPr>
          <w:rFonts w:ascii="Tahoma" w:eastAsia="Cambria" w:hAnsi="Tahoma" w:cs="Tahoma"/>
          <w:sz w:val="22"/>
          <w:szCs w:val="22"/>
        </w:rPr>
        <w:t>Bahan</w:t>
      </w:r>
      <w:r w:rsidRPr="00956BF7">
        <w:rPr>
          <w:rFonts w:ascii="Tahoma" w:eastAsia="Cambria" w:hAnsi="Tahoma" w:cs="Tahoma"/>
          <w:spacing w:val="28"/>
          <w:sz w:val="22"/>
          <w:szCs w:val="22"/>
        </w:rPr>
        <w:t xml:space="preserve"> </w:t>
      </w:r>
      <w:r w:rsidRPr="00956BF7">
        <w:rPr>
          <w:rFonts w:ascii="Tahoma" w:eastAsia="Cambria" w:hAnsi="Tahoma" w:cs="Tahoma"/>
          <w:sz w:val="22"/>
          <w:szCs w:val="22"/>
        </w:rPr>
        <w:t>K</w:t>
      </w:r>
      <w:r w:rsidRPr="00956BF7">
        <w:rPr>
          <w:rFonts w:ascii="Tahoma" w:eastAsia="Cambria" w:hAnsi="Tahoma" w:cs="Tahoma"/>
          <w:spacing w:val="-2"/>
          <w:sz w:val="22"/>
          <w:szCs w:val="22"/>
        </w:rPr>
        <w:t>a</w:t>
      </w:r>
      <w:r w:rsidRPr="00956BF7">
        <w:rPr>
          <w:rFonts w:ascii="Tahoma" w:eastAsia="Cambria" w:hAnsi="Tahoma" w:cs="Tahoma"/>
          <w:spacing w:val="1"/>
          <w:sz w:val="22"/>
          <w:szCs w:val="22"/>
        </w:rPr>
        <w:t>ji</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Pe</w:t>
      </w:r>
      <w:r w:rsidRPr="00956BF7">
        <w:rPr>
          <w:rFonts w:ascii="Tahoma" w:eastAsia="Cambria" w:hAnsi="Tahoma" w:cs="Tahoma"/>
          <w:sz w:val="22"/>
          <w:szCs w:val="22"/>
        </w:rPr>
        <w:t>ngemb</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an Ke</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pacing w:val="1"/>
          <w:sz w:val="22"/>
          <w:szCs w:val="22"/>
        </w:rPr>
        <w:t>ib</w:t>
      </w:r>
      <w:r w:rsidRPr="00956BF7">
        <w:rPr>
          <w:rFonts w:ascii="Tahoma" w:eastAsia="Cambria" w:hAnsi="Tahoma" w:cs="Tahoma"/>
          <w:spacing w:val="-4"/>
          <w:sz w:val="22"/>
          <w:szCs w:val="22"/>
        </w:rPr>
        <w:t>a</w:t>
      </w:r>
      <w:r w:rsidRPr="00956BF7">
        <w:rPr>
          <w:rFonts w:ascii="Tahoma" w:eastAsia="Cambria" w:hAnsi="Tahoma" w:cs="Tahoma"/>
          <w:spacing w:val="-1"/>
          <w:sz w:val="22"/>
          <w:szCs w:val="22"/>
        </w:rPr>
        <w:t>d</w:t>
      </w:r>
      <w:r w:rsidRPr="00956BF7">
        <w:rPr>
          <w:rFonts w:ascii="Tahoma" w:eastAsia="Cambria" w:hAnsi="Tahoma" w:cs="Tahoma"/>
          <w:spacing w:val="1"/>
          <w:sz w:val="22"/>
          <w:szCs w:val="22"/>
        </w:rPr>
        <w:t>i</w:t>
      </w:r>
      <w:r w:rsidRPr="00956BF7">
        <w:rPr>
          <w:rFonts w:ascii="Tahoma" w:eastAsia="Cambria" w:hAnsi="Tahoma" w:cs="Tahoma"/>
          <w:sz w:val="22"/>
          <w:szCs w:val="22"/>
        </w:rPr>
        <w:t>an dan Ber</w:t>
      </w:r>
      <w:r w:rsidRPr="00956BF7">
        <w:rPr>
          <w:rFonts w:ascii="Tahoma" w:eastAsia="Cambria" w:hAnsi="Tahoma" w:cs="Tahoma"/>
          <w:spacing w:val="-1"/>
          <w:sz w:val="22"/>
          <w:szCs w:val="22"/>
        </w:rPr>
        <w:t>k</w:t>
      </w:r>
      <w:r w:rsidRPr="00956BF7">
        <w:rPr>
          <w:rFonts w:ascii="Tahoma" w:eastAsia="Cambria" w:hAnsi="Tahoma" w:cs="Tahoma"/>
          <w:sz w:val="22"/>
          <w:szCs w:val="22"/>
        </w:rPr>
        <w:t>ehidupan</w:t>
      </w:r>
      <w:r w:rsidRPr="00956BF7">
        <w:rPr>
          <w:rFonts w:ascii="Tahoma" w:eastAsia="Cambria" w:hAnsi="Tahoma" w:cs="Tahoma"/>
          <w:spacing w:val="5"/>
          <w:sz w:val="22"/>
          <w:szCs w:val="22"/>
        </w:rPr>
        <w:t xml:space="preserve"> </w:t>
      </w:r>
      <w:r w:rsidRPr="00956BF7">
        <w:rPr>
          <w:rFonts w:ascii="Tahoma" w:eastAsia="Cambria" w:hAnsi="Tahoma" w:cs="Tahoma"/>
          <w:sz w:val="22"/>
          <w:szCs w:val="22"/>
        </w:rPr>
        <w:t>Be</w:t>
      </w:r>
      <w:r w:rsidRPr="00956BF7">
        <w:rPr>
          <w:rFonts w:ascii="Tahoma" w:eastAsia="Cambria" w:hAnsi="Tahoma" w:cs="Tahoma"/>
          <w:spacing w:val="-1"/>
          <w:sz w:val="22"/>
          <w:szCs w:val="22"/>
        </w:rPr>
        <w:t>r</w:t>
      </w:r>
      <w:r w:rsidRPr="00956BF7">
        <w:rPr>
          <w:rFonts w:ascii="Tahoma" w:eastAsia="Cambria" w:hAnsi="Tahoma" w:cs="Tahoma"/>
          <w:sz w:val="22"/>
          <w:szCs w:val="22"/>
        </w:rPr>
        <w:t>ma</w:t>
      </w:r>
      <w:r w:rsidRPr="00956BF7">
        <w:rPr>
          <w:rFonts w:ascii="Tahoma" w:eastAsia="Cambria" w:hAnsi="Tahoma" w:cs="Tahoma"/>
          <w:spacing w:val="1"/>
          <w:sz w:val="22"/>
          <w:szCs w:val="22"/>
        </w:rPr>
        <w:t>s</w:t>
      </w:r>
      <w:r w:rsidRPr="00956BF7">
        <w:rPr>
          <w:rFonts w:ascii="Tahoma" w:eastAsia="Cambria" w:hAnsi="Tahoma" w:cs="Tahoma"/>
          <w:spacing w:val="-1"/>
          <w:sz w:val="22"/>
          <w:szCs w:val="22"/>
        </w:rPr>
        <w:t>y</w:t>
      </w:r>
      <w:r w:rsidRPr="00956BF7">
        <w:rPr>
          <w:rFonts w:ascii="Tahoma" w:eastAsia="Cambria" w:hAnsi="Tahoma" w:cs="Tahoma"/>
          <w:sz w:val="22"/>
          <w:szCs w:val="22"/>
        </w:rPr>
        <w:t>ara</w:t>
      </w:r>
      <w:r w:rsidRPr="00956BF7">
        <w:rPr>
          <w:rFonts w:ascii="Tahoma" w:eastAsia="Cambria" w:hAnsi="Tahoma" w:cs="Tahoma"/>
          <w:spacing w:val="-1"/>
          <w:sz w:val="22"/>
          <w:szCs w:val="22"/>
        </w:rPr>
        <w:t>k</w:t>
      </w:r>
      <w:r w:rsidRPr="00956BF7">
        <w:rPr>
          <w:rFonts w:ascii="Tahoma" w:eastAsia="Cambria" w:hAnsi="Tahoma" w:cs="Tahoma"/>
          <w:sz w:val="22"/>
          <w:szCs w:val="22"/>
        </w:rPr>
        <w:t>at;</w:t>
      </w:r>
    </w:p>
    <w:p w:rsidR="00A13684" w:rsidRPr="00A13684" w:rsidRDefault="00956BF7" w:rsidP="00E54823">
      <w:pPr>
        <w:pStyle w:val="ListParagraph"/>
        <w:numPr>
          <w:ilvl w:val="0"/>
          <w:numId w:val="2"/>
        </w:numPr>
        <w:spacing w:line="276" w:lineRule="auto"/>
        <w:ind w:left="567" w:right="-1" w:hanging="567"/>
        <w:jc w:val="both"/>
        <w:rPr>
          <w:rFonts w:ascii="Tahoma" w:eastAsia="Cambria" w:hAnsi="Tahoma" w:cs="Tahoma"/>
          <w:sz w:val="22"/>
          <w:szCs w:val="22"/>
        </w:rPr>
      </w:pPr>
      <w:r w:rsidRPr="00956BF7">
        <w:rPr>
          <w:rFonts w:ascii="Tahoma" w:eastAsia="Cambria" w:hAnsi="Tahoma" w:cs="Tahoma"/>
          <w:spacing w:val="1"/>
          <w:sz w:val="22"/>
          <w:szCs w:val="22"/>
        </w:rPr>
        <w:t>Pe</w:t>
      </w:r>
      <w:r w:rsidRPr="00956BF7">
        <w:rPr>
          <w:rFonts w:ascii="Tahoma" w:eastAsia="Cambria" w:hAnsi="Tahoma" w:cs="Tahoma"/>
          <w:spacing w:val="-1"/>
          <w:sz w:val="22"/>
          <w:szCs w:val="22"/>
        </w:rPr>
        <w:t>r</w:t>
      </w:r>
      <w:r w:rsidRPr="00956BF7">
        <w:rPr>
          <w:rFonts w:ascii="Tahoma" w:eastAsia="Cambria" w:hAnsi="Tahoma" w:cs="Tahoma"/>
          <w:sz w:val="22"/>
          <w:szCs w:val="22"/>
        </w:rPr>
        <w:t>at</w:t>
      </w:r>
      <w:r w:rsidRPr="00956BF7">
        <w:rPr>
          <w:rFonts w:ascii="Tahoma" w:eastAsia="Cambria" w:hAnsi="Tahoma" w:cs="Tahoma"/>
          <w:spacing w:val="-1"/>
          <w:sz w:val="22"/>
          <w:szCs w:val="22"/>
        </w:rPr>
        <w:t>ur</w:t>
      </w:r>
      <w:r w:rsidRPr="00956BF7">
        <w:rPr>
          <w:rFonts w:ascii="Tahoma" w:eastAsia="Cambria" w:hAnsi="Tahoma" w:cs="Tahoma"/>
          <w:sz w:val="22"/>
          <w:szCs w:val="22"/>
        </w:rPr>
        <w:t>an</w:t>
      </w:r>
      <w:r w:rsidRPr="00956BF7">
        <w:rPr>
          <w:rFonts w:ascii="Tahoma" w:eastAsia="Cambria" w:hAnsi="Tahoma" w:cs="Tahoma"/>
          <w:spacing w:val="11"/>
          <w:sz w:val="22"/>
          <w:szCs w:val="22"/>
        </w:rPr>
        <w:t xml:space="preserve"> </w:t>
      </w:r>
      <w:r w:rsidRPr="00956BF7">
        <w:rPr>
          <w:rFonts w:ascii="Tahoma" w:eastAsia="Cambria" w:hAnsi="Tahoma" w:cs="Tahoma"/>
          <w:spacing w:val="1"/>
          <w:sz w:val="22"/>
          <w:szCs w:val="22"/>
        </w:rPr>
        <w:t>Pe</w:t>
      </w:r>
      <w:r w:rsidRPr="00956BF7">
        <w:rPr>
          <w:rFonts w:ascii="Tahoma" w:eastAsia="Cambria" w:hAnsi="Tahoma" w:cs="Tahoma"/>
          <w:sz w:val="22"/>
          <w:szCs w:val="22"/>
        </w:rPr>
        <w:t>m</w:t>
      </w:r>
      <w:r w:rsidRPr="00956BF7">
        <w:rPr>
          <w:rFonts w:ascii="Tahoma" w:eastAsia="Cambria" w:hAnsi="Tahoma" w:cs="Tahoma"/>
          <w:spacing w:val="1"/>
          <w:sz w:val="22"/>
          <w:szCs w:val="22"/>
        </w:rPr>
        <w:t>e</w:t>
      </w:r>
      <w:r w:rsidRPr="00956BF7">
        <w:rPr>
          <w:rFonts w:ascii="Tahoma" w:eastAsia="Cambria" w:hAnsi="Tahoma" w:cs="Tahoma"/>
          <w:spacing w:val="-1"/>
          <w:sz w:val="22"/>
          <w:szCs w:val="22"/>
        </w:rPr>
        <w:t>r</w:t>
      </w:r>
      <w:r w:rsidRPr="00956BF7">
        <w:rPr>
          <w:rFonts w:ascii="Tahoma" w:eastAsia="Cambria" w:hAnsi="Tahoma" w:cs="Tahoma"/>
          <w:spacing w:val="1"/>
          <w:sz w:val="22"/>
          <w:szCs w:val="22"/>
        </w:rPr>
        <w:t>i</w:t>
      </w:r>
      <w:r w:rsidRPr="00956BF7">
        <w:rPr>
          <w:rFonts w:ascii="Tahoma" w:eastAsia="Cambria" w:hAnsi="Tahoma" w:cs="Tahoma"/>
          <w:sz w:val="22"/>
          <w:szCs w:val="22"/>
        </w:rPr>
        <w:t>ntah</w:t>
      </w:r>
      <w:r w:rsidRPr="00956BF7">
        <w:rPr>
          <w:rFonts w:ascii="Tahoma" w:eastAsia="Cambria" w:hAnsi="Tahoma" w:cs="Tahoma"/>
          <w:spacing w:val="7"/>
          <w:sz w:val="22"/>
          <w:szCs w:val="22"/>
        </w:rPr>
        <w:t xml:space="preserve"> </w:t>
      </w:r>
      <w:r w:rsidRPr="00956BF7">
        <w:rPr>
          <w:rFonts w:ascii="Tahoma" w:eastAsia="Cambria" w:hAnsi="Tahoma" w:cs="Tahoma"/>
          <w:sz w:val="22"/>
          <w:szCs w:val="22"/>
        </w:rPr>
        <w:t>R</w:t>
      </w:r>
      <w:r w:rsidRPr="00956BF7">
        <w:rPr>
          <w:rFonts w:ascii="Tahoma" w:eastAsia="Cambria" w:hAnsi="Tahoma" w:cs="Tahoma"/>
          <w:spacing w:val="1"/>
          <w:sz w:val="22"/>
          <w:szCs w:val="22"/>
        </w:rPr>
        <w:t>ep</w:t>
      </w:r>
      <w:r w:rsidRPr="00956BF7">
        <w:rPr>
          <w:rFonts w:ascii="Tahoma" w:eastAsia="Cambria" w:hAnsi="Tahoma" w:cs="Tahoma"/>
          <w:sz w:val="22"/>
          <w:szCs w:val="22"/>
        </w:rPr>
        <w:t>ublik</w:t>
      </w:r>
      <w:r w:rsidRPr="00956BF7">
        <w:rPr>
          <w:rFonts w:ascii="Tahoma" w:eastAsia="Cambria" w:hAnsi="Tahoma" w:cs="Tahoma"/>
          <w:spacing w:val="9"/>
          <w:sz w:val="22"/>
          <w:szCs w:val="22"/>
        </w:rPr>
        <w:t xml:space="preserve"> </w:t>
      </w:r>
      <w:r w:rsidRPr="00956BF7">
        <w:rPr>
          <w:rFonts w:ascii="Tahoma" w:eastAsia="Cambria" w:hAnsi="Tahoma" w:cs="Tahoma"/>
          <w:spacing w:val="-1"/>
          <w:sz w:val="22"/>
          <w:szCs w:val="22"/>
        </w:rPr>
        <w:t>I</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o</w:t>
      </w:r>
      <w:r w:rsidRPr="00956BF7">
        <w:rPr>
          <w:rFonts w:ascii="Tahoma" w:eastAsia="Cambria" w:hAnsi="Tahoma" w:cs="Tahoma"/>
          <w:spacing w:val="1"/>
          <w:sz w:val="22"/>
          <w:szCs w:val="22"/>
        </w:rPr>
        <w:t>ne</w:t>
      </w:r>
      <w:r w:rsidRPr="00956BF7">
        <w:rPr>
          <w:rFonts w:ascii="Tahoma" w:eastAsia="Cambria" w:hAnsi="Tahoma" w:cs="Tahoma"/>
          <w:sz w:val="22"/>
          <w:szCs w:val="22"/>
        </w:rPr>
        <w:t>sia</w:t>
      </w:r>
      <w:r w:rsidRPr="00956BF7">
        <w:rPr>
          <w:rFonts w:ascii="Tahoma" w:eastAsia="Cambria" w:hAnsi="Tahoma" w:cs="Tahoma"/>
          <w:spacing w:val="11"/>
          <w:sz w:val="22"/>
          <w:szCs w:val="22"/>
        </w:rPr>
        <w:t xml:space="preserve"> </w:t>
      </w:r>
      <w:r w:rsidRPr="00956BF7">
        <w:rPr>
          <w:rFonts w:ascii="Tahoma" w:eastAsia="Cambria" w:hAnsi="Tahoma" w:cs="Tahoma"/>
          <w:sz w:val="22"/>
          <w:szCs w:val="22"/>
        </w:rPr>
        <w:t>Nomor</w:t>
      </w:r>
      <w:r w:rsidRPr="00956BF7">
        <w:rPr>
          <w:rFonts w:ascii="Tahoma" w:eastAsia="Cambria" w:hAnsi="Tahoma" w:cs="Tahoma"/>
          <w:spacing w:val="6"/>
          <w:sz w:val="22"/>
          <w:szCs w:val="22"/>
        </w:rPr>
        <w:t xml:space="preserve"> </w:t>
      </w:r>
      <w:r w:rsidRPr="00956BF7">
        <w:rPr>
          <w:rFonts w:ascii="Tahoma" w:eastAsia="Cambria" w:hAnsi="Tahoma" w:cs="Tahoma"/>
          <w:spacing w:val="-1"/>
          <w:sz w:val="22"/>
          <w:szCs w:val="22"/>
        </w:rPr>
        <w:t>1</w:t>
      </w:r>
      <w:r w:rsidRPr="00956BF7">
        <w:rPr>
          <w:rFonts w:ascii="Tahoma" w:eastAsia="Cambria" w:hAnsi="Tahoma" w:cs="Tahoma"/>
          <w:sz w:val="22"/>
          <w:szCs w:val="22"/>
        </w:rPr>
        <w:t>7</w:t>
      </w:r>
      <w:r w:rsidRPr="00956BF7">
        <w:rPr>
          <w:rFonts w:ascii="Tahoma" w:eastAsia="Cambria" w:hAnsi="Tahoma" w:cs="Tahoma"/>
          <w:spacing w:val="11"/>
          <w:sz w:val="22"/>
          <w:szCs w:val="22"/>
        </w:rPr>
        <w:t xml:space="preserve"> </w:t>
      </w:r>
      <w:r w:rsidRPr="00956BF7">
        <w:rPr>
          <w:rFonts w:ascii="Tahoma" w:eastAsia="Cambria" w:hAnsi="Tahoma" w:cs="Tahoma"/>
          <w:sz w:val="22"/>
          <w:szCs w:val="22"/>
        </w:rPr>
        <w:t>Tahun</w:t>
      </w:r>
      <w:r w:rsidRPr="00956BF7">
        <w:rPr>
          <w:rFonts w:ascii="Tahoma" w:eastAsia="Cambria" w:hAnsi="Tahoma" w:cs="Tahoma"/>
          <w:spacing w:val="10"/>
          <w:sz w:val="22"/>
          <w:szCs w:val="22"/>
        </w:rPr>
        <w:t xml:space="preserve"> </w:t>
      </w:r>
      <w:r w:rsidRPr="00956BF7">
        <w:rPr>
          <w:rFonts w:ascii="Tahoma" w:eastAsia="Cambria" w:hAnsi="Tahoma" w:cs="Tahoma"/>
          <w:spacing w:val="-1"/>
          <w:sz w:val="22"/>
          <w:szCs w:val="22"/>
        </w:rPr>
        <w:t>201</w:t>
      </w:r>
      <w:r w:rsidRPr="00956BF7">
        <w:rPr>
          <w:rFonts w:ascii="Tahoma" w:eastAsia="Cambria" w:hAnsi="Tahoma" w:cs="Tahoma"/>
          <w:sz w:val="22"/>
          <w:szCs w:val="22"/>
        </w:rPr>
        <w:t>0</w:t>
      </w:r>
      <w:r w:rsidRPr="00956BF7">
        <w:rPr>
          <w:rFonts w:ascii="Tahoma" w:eastAsia="Cambria" w:hAnsi="Tahoma" w:cs="Tahoma"/>
          <w:spacing w:val="9"/>
          <w:sz w:val="22"/>
          <w:szCs w:val="22"/>
        </w:rPr>
        <w:t xml:space="preserve"> </w:t>
      </w:r>
      <w:r w:rsidRPr="00956BF7">
        <w:rPr>
          <w:rFonts w:ascii="Tahoma" w:eastAsia="Cambria" w:hAnsi="Tahoma" w:cs="Tahoma"/>
          <w:spacing w:val="-1"/>
          <w:sz w:val="22"/>
          <w:szCs w:val="22"/>
        </w:rPr>
        <w:t>T</w:t>
      </w:r>
      <w:r w:rsidRPr="00956BF7">
        <w:rPr>
          <w:rFonts w:ascii="Tahoma" w:eastAsia="Cambria" w:hAnsi="Tahoma" w:cs="Tahoma"/>
          <w:spacing w:val="5"/>
          <w:sz w:val="22"/>
          <w:szCs w:val="22"/>
        </w:rPr>
        <w:t>e</w:t>
      </w:r>
      <w:r w:rsidRPr="00956BF7">
        <w:rPr>
          <w:rFonts w:ascii="Tahoma" w:eastAsia="Cambria" w:hAnsi="Tahoma" w:cs="Tahoma"/>
          <w:sz w:val="22"/>
          <w:szCs w:val="22"/>
        </w:rPr>
        <w:t>ntang</w:t>
      </w:r>
      <w:r>
        <w:rPr>
          <w:rFonts w:ascii="Tahoma" w:eastAsia="Cambria" w:hAnsi="Tahoma" w:cs="Tahoma"/>
          <w:sz w:val="22"/>
          <w:szCs w:val="22"/>
        </w:rPr>
        <w:t xml:space="preserve"> </w:t>
      </w:r>
      <w:r w:rsidRPr="00956BF7">
        <w:rPr>
          <w:rFonts w:ascii="Tahoma" w:eastAsia="Cambria" w:hAnsi="Tahoma" w:cs="Tahoma"/>
          <w:spacing w:val="1"/>
          <w:sz w:val="22"/>
          <w:szCs w:val="22"/>
        </w:rPr>
        <w:t>Pe</w:t>
      </w:r>
      <w:r w:rsidRPr="00956BF7">
        <w:rPr>
          <w:rFonts w:ascii="Tahoma" w:eastAsia="Cambria" w:hAnsi="Tahoma" w:cs="Tahoma"/>
          <w:sz w:val="22"/>
          <w:szCs w:val="22"/>
        </w:rPr>
        <w:t xml:space="preserve">ngelolaan dan </w:t>
      </w:r>
      <w:r w:rsidRPr="00956BF7">
        <w:rPr>
          <w:rFonts w:ascii="Tahoma" w:eastAsia="Cambria" w:hAnsi="Tahoma" w:cs="Tahoma"/>
          <w:spacing w:val="1"/>
          <w:sz w:val="22"/>
          <w:szCs w:val="22"/>
        </w:rPr>
        <w:t>Pe</w:t>
      </w:r>
      <w:r w:rsidRPr="00956BF7">
        <w:rPr>
          <w:rFonts w:ascii="Tahoma" w:eastAsia="Cambria" w:hAnsi="Tahoma" w:cs="Tahoma"/>
          <w:sz w:val="22"/>
          <w:szCs w:val="22"/>
        </w:rPr>
        <w:t>n</w:t>
      </w:r>
      <w:r w:rsidRPr="00956BF7">
        <w:rPr>
          <w:rFonts w:ascii="Tahoma" w:eastAsia="Cambria" w:hAnsi="Tahoma" w:cs="Tahoma"/>
          <w:spacing w:val="-1"/>
          <w:sz w:val="22"/>
          <w:szCs w:val="22"/>
        </w:rPr>
        <w:t>y</w:t>
      </w:r>
      <w:r w:rsidRPr="00956BF7">
        <w:rPr>
          <w:rFonts w:ascii="Tahoma" w:eastAsia="Cambria" w:hAnsi="Tahoma" w:cs="Tahoma"/>
          <w:spacing w:val="1"/>
          <w:sz w:val="22"/>
          <w:szCs w:val="22"/>
        </w:rPr>
        <w:t>e</w:t>
      </w:r>
      <w:r w:rsidRPr="00956BF7">
        <w:rPr>
          <w:rFonts w:ascii="Tahoma" w:eastAsia="Cambria" w:hAnsi="Tahoma" w:cs="Tahoma"/>
          <w:spacing w:val="-3"/>
          <w:sz w:val="22"/>
          <w:szCs w:val="22"/>
        </w:rPr>
        <w:t>l</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gg</w:t>
      </w:r>
      <w:r w:rsidRPr="00956BF7">
        <w:rPr>
          <w:rFonts w:ascii="Tahoma" w:eastAsia="Cambria" w:hAnsi="Tahoma" w:cs="Tahoma"/>
          <w:sz w:val="22"/>
          <w:szCs w:val="22"/>
        </w:rPr>
        <w:t>araan</w:t>
      </w:r>
      <w:r w:rsidRPr="00956BF7">
        <w:rPr>
          <w:rFonts w:ascii="Tahoma" w:eastAsia="Cambria" w:hAnsi="Tahoma" w:cs="Tahoma"/>
          <w:spacing w:val="1"/>
          <w:sz w:val="22"/>
          <w:szCs w:val="22"/>
        </w:rPr>
        <w:t xml:space="preserve"> Pe</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pacing w:val="1"/>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ikan;</w:t>
      </w:r>
    </w:p>
    <w:p w:rsidR="00E240C1" w:rsidRPr="00956BF7" w:rsidRDefault="00956BF7" w:rsidP="00E54823">
      <w:pPr>
        <w:pStyle w:val="ListParagraph"/>
        <w:numPr>
          <w:ilvl w:val="0"/>
          <w:numId w:val="2"/>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Un</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1"/>
          <w:sz w:val="22"/>
          <w:szCs w:val="22"/>
        </w:rPr>
        <w:t>g</w:t>
      </w:r>
      <w:r w:rsidRPr="00956BF7">
        <w:rPr>
          <w:rFonts w:ascii="Tahoma" w:eastAsia="Cambria" w:hAnsi="Tahoma" w:cs="Tahoma"/>
          <w:sz w:val="22"/>
          <w:szCs w:val="22"/>
        </w:rPr>
        <w:t>-u</w:t>
      </w:r>
      <w:r w:rsidRPr="00956BF7">
        <w:rPr>
          <w:rFonts w:ascii="Tahoma" w:eastAsia="Cambria" w:hAnsi="Tahoma" w:cs="Tahoma"/>
          <w:spacing w:val="1"/>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ang R</w:t>
      </w:r>
      <w:r w:rsidRPr="00956BF7">
        <w:rPr>
          <w:rFonts w:ascii="Tahoma" w:eastAsia="Cambria" w:hAnsi="Tahoma" w:cs="Tahoma"/>
          <w:spacing w:val="1"/>
          <w:sz w:val="22"/>
          <w:szCs w:val="22"/>
        </w:rPr>
        <w:t>ep</w:t>
      </w:r>
      <w:r w:rsidRPr="00956BF7">
        <w:rPr>
          <w:rFonts w:ascii="Tahoma" w:eastAsia="Cambria" w:hAnsi="Tahoma" w:cs="Tahoma"/>
          <w:spacing w:val="2"/>
          <w:sz w:val="22"/>
          <w:szCs w:val="22"/>
        </w:rPr>
        <w:t>u</w:t>
      </w:r>
      <w:r w:rsidRPr="00956BF7">
        <w:rPr>
          <w:rFonts w:ascii="Tahoma" w:eastAsia="Cambria" w:hAnsi="Tahoma" w:cs="Tahoma"/>
          <w:sz w:val="22"/>
          <w:szCs w:val="22"/>
        </w:rPr>
        <w:t xml:space="preserve">blik </w:t>
      </w:r>
      <w:r w:rsidRPr="00956BF7">
        <w:rPr>
          <w:rFonts w:ascii="Tahoma" w:eastAsia="Cambria" w:hAnsi="Tahoma" w:cs="Tahoma"/>
          <w:spacing w:val="-1"/>
          <w:sz w:val="22"/>
          <w:szCs w:val="22"/>
        </w:rPr>
        <w:t>I</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o</w:t>
      </w:r>
      <w:r w:rsidRPr="00956BF7">
        <w:rPr>
          <w:rFonts w:ascii="Tahoma" w:eastAsia="Cambria" w:hAnsi="Tahoma" w:cs="Tahoma"/>
          <w:spacing w:val="1"/>
          <w:sz w:val="22"/>
          <w:szCs w:val="22"/>
        </w:rPr>
        <w:t>ne</w:t>
      </w:r>
      <w:r w:rsidRPr="00956BF7">
        <w:rPr>
          <w:rFonts w:ascii="Tahoma" w:eastAsia="Cambria" w:hAnsi="Tahoma" w:cs="Tahoma"/>
          <w:sz w:val="22"/>
          <w:szCs w:val="22"/>
        </w:rPr>
        <w:t xml:space="preserve">sia Nomor </w:t>
      </w:r>
      <w:r w:rsidRPr="00956BF7">
        <w:rPr>
          <w:rFonts w:ascii="Tahoma" w:eastAsia="Cambria" w:hAnsi="Tahoma" w:cs="Tahoma"/>
          <w:spacing w:val="-1"/>
          <w:sz w:val="22"/>
          <w:szCs w:val="22"/>
        </w:rPr>
        <w:t>1</w:t>
      </w:r>
      <w:r w:rsidRPr="00956BF7">
        <w:rPr>
          <w:rFonts w:ascii="Tahoma" w:eastAsia="Cambria" w:hAnsi="Tahoma" w:cs="Tahoma"/>
          <w:sz w:val="22"/>
          <w:szCs w:val="22"/>
        </w:rPr>
        <w:t xml:space="preserve">2 </w:t>
      </w:r>
      <w:r w:rsidRPr="00956BF7">
        <w:rPr>
          <w:rFonts w:ascii="Tahoma" w:eastAsia="Cambria" w:hAnsi="Tahoma" w:cs="Tahoma"/>
          <w:spacing w:val="-1"/>
          <w:sz w:val="22"/>
          <w:szCs w:val="22"/>
        </w:rPr>
        <w:t>T</w:t>
      </w:r>
      <w:r w:rsidRPr="00956BF7">
        <w:rPr>
          <w:rFonts w:ascii="Tahoma" w:eastAsia="Cambria" w:hAnsi="Tahoma" w:cs="Tahoma"/>
          <w:sz w:val="22"/>
          <w:szCs w:val="22"/>
        </w:rPr>
        <w:t xml:space="preserve">ahun </w:t>
      </w:r>
      <w:r w:rsidRPr="00956BF7">
        <w:rPr>
          <w:rFonts w:ascii="Tahoma" w:eastAsia="Cambria" w:hAnsi="Tahoma" w:cs="Tahoma"/>
          <w:spacing w:val="-1"/>
          <w:sz w:val="22"/>
          <w:szCs w:val="22"/>
        </w:rPr>
        <w:t>2</w:t>
      </w:r>
      <w:r w:rsidRPr="00956BF7">
        <w:rPr>
          <w:rFonts w:ascii="Tahoma" w:eastAsia="Cambria" w:hAnsi="Tahoma" w:cs="Tahoma"/>
          <w:spacing w:val="2"/>
          <w:sz w:val="22"/>
          <w:szCs w:val="22"/>
        </w:rPr>
        <w:t>0</w:t>
      </w:r>
      <w:r w:rsidRPr="00956BF7">
        <w:rPr>
          <w:rFonts w:ascii="Tahoma" w:eastAsia="Cambria" w:hAnsi="Tahoma" w:cs="Tahoma"/>
          <w:spacing w:val="-1"/>
          <w:sz w:val="22"/>
          <w:szCs w:val="22"/>
        </w:rPr>
        <w:t>1</w:t>
      </w:r>
      <w:r w:rsidRPr="00956BF7">
        <w:rPr>
          <w:rFonts w:ascii="Tahoma" w:eastAsia="Cambria" w:hAnsi="Tahoma" w:cs="Tahoma"/>
          <w:sz w:val="22"/>
          <w:szCs w:val="22"/>
        </w:rPr>
        <w:t>2</w:t>
      </w:r>
      <w:r w:rsidR="00A13684">
        <w:rPr>
          <w:rFonts w:ascii="Tahoma" w:eastAsia="Cambria" w:hAnsi="Tahoma" w:cs="Tahoma"/>
          <w:sz w:val="22"/>
          <w:szCs w:val="22"/>
        </w:rPr>
        <w:t xml:space="preserve"> </w:t>
      </w:r>
      <w:r w:rsidRPr="00956BF7">
        <w:rPr>
          <w:rFonts w:ascii="Tahoma" w:eastAsia="Cambria" w:hAnsi="Tahoma" w:cs="Tahoma"/>
          <w:spacing w:val="-1"/>
          <w:sz w:val="22"/>
          <w:szCs w:val="22"/>
        </w:rPr>
        <w:t>T</w:t>
      </w:r>
      <w:r w:rsidRPr="00956BF7">
        <w:rPr>
          <w:rFonts w:ascii="Tahoma" w:eastAsia="Cambria" w:hAnsi="Tahoma" w:cs="Tahoma"/>
          <w:spacing w:val="3"/>
          <w:sz w:val="22"/>
          <w:szCs w:val="22"/>
        </w:rPr>
        <w:t>e</w:t>
      </w:r>
      <w:r w:rsidRPr="00956BF7">
        <w:rPr>
          <w:rFonts w:ascii="Tahoma" w:eastAsia="Cambria" w:hAnsi="Tahoma" w:cs="Tahoma"/>
          <w:sz w:val="22"/>
          <w:szCs w:val="22"/>
        </w:rPr>
        <w:t>ntang</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Pe</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pacing w:val="1"/>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ikan Ting</w:t>
      </w:r>
      <w:r w:rsidRPr="00956BF7">
        <w:rPr>
          <w:rFonts w:ascii="Tahoma" w:eastAsia="Cambria" w:hAnsi="Tahoma" w:cs="Tahoma"/>
          <w:spacing w:val="-1"/>
          <w:sz w:val="22"/>
          <w:szCs w:val="22"/>
        </w:rPr>
        <w:t>g</w:t>
      </w:r>
      <w:r w:rsidRPr="00956BF7">
        <w:rPr>
          <w:rFonts w:ascii="Tahoma" w:eastAsia="Cambria" w:hAnsi="Tahoma" w:cs="Tahoma"/>
          <w:sz w:val="22"/>
          <w:szCs w:val="22"/>
        </w:rPr>
        <w:t>i;</w:t>
      </w:r>
    </w:p>
    <w:p w:rsidR="00E240C1" w:rsidRPr="00956BF7" w:rsidRDefault="00956BF7" w:rsidP="00E54823">
      <w:pPr>
        <w:pStyle w:val="ListParagraph"/>
        <w:numPr>
          <w:ilvl w:val="0"/>
          <w:numId w:val="2"/>
        </w:numPr>
        <w:spacing w:line="276" w:lineRule="auto"/>
        <w:ind w:left="567" w:right="-1" w:hanging="567"/>
        <w:jc w:val="both"/>
        <w:rPr>
          <w:rFonts w:ascii="Tahoma" w:eastAsia="Cambria" w:hAnsi="Tahoma" w:cs="Tahoma"/>
          <w:sz w:val="22"/>
          <w:szCs w:val="22"/>
        </w:rPr>
      </w:pPr>
      <w:r w:rsidRPr="00956BF7">
        <w:rPr>
          <w:rFonts w:ascii="Tahoma" w:eastAsia="Cambria" w:hAnsi="Tahoma" w:cs="Tahoma"/>
          <w:spacing w:val="1"/>
          <w:sz w:val="22"/>
          <w:szCs w:val="22"/>
        </w:rPr>
        <w:lastRenderedPageBreak/>
        <w:t>Pe</w:t>
      </w:r>
      <w:r w:rsidRPr="00956BF7">
        <w:rPr>
          <w:rFonts w:ascii="Tahoma" w:eastAsia="Cambria" w:hAnsi="Tahoma" w:cs="Tahoma"/>
          <w:spacing w:val="-1"/>
          <w:sz w:val="22"/>
          <w:szCs w:val="22"/>
        </w:rPr>
        <w:t>r</w:t>
      </w:r>
      <w:r w:rsidRPr="00956BF7">
        <w:rPr>
          <w:rFonts w:ascii="Tahoma" w:eastAsia="Cambria" w:hAnsi="Tahoma" w:cs="Tahoma"/>
          <w:sz w:val="22"/>
          <w:szCs w:val="22"/>
        </w:rPr>
        <w:t>at</w:t>
      </w:r>
      <w:r w:rsidRPr="00956BF7">
        <w:rPr>
          <w:rFonts w:ascii="Tahoma" w:eastAsia="Cambria" w:hAnsi="Tahoma" w:cs="Tahoma"/>
          <w:spacing w:val="-1"/>
          <w:sz w:val="22"/>
          <w:szCs w:val="22"/>
        </w:rPr>
        <w:t>ur</w:t>
      </w:r>
      <w:r w:rsidRPr="00956BF7">
        <w:rPr>
          <w:rFonts w:ascii="Tahoma" w:eastAsia="Cambria" w:hAnsi="Tahoma" w:cs="Tahoma"/>
          <w:sz w:val="22"/>
          <w:szCs w:val="22"/>
        </w:rPr>
        <w:t>an Presiden R</w:t>
      </w:r>
      <w:r w:rsidRPr="00956BF7">
        <w:rPr>
          <w:rFonts w:ascii="Tahoma" w:eastAsia="Cambria" w:hAnsi="Tahoma" w:cs="Tahoma"/>
          <w:spacing w:val="1"/>
          <w:sz w:val="22"/>
          <w:szCs w:val="22"/>
        </w:rPr>
        <w:t>ep</w:t>
      </w:r>
      <w:r w:rsidRPr="00956BF7">
        <w:rPr>
          <w:rFonts w:ascii="Tahoma" w:eastAsia="Cambria" w:hAnsi="Tahoma" w:cs="Tahoma"/>
          <w:sz w:val="22"/>
          <w:szCs w:val="22"/>
        </w:rPr>
        <w:t xml:space="preserve">ublik </w:t>
      </w:r>
      <w:r w:rsidRPr="00956BF7">
        <w:rPr>
          <w:rFonts w:ascii="Tahoma" w:eastAsia="Cambria" w:hAnsi="Tahoma" w:cs="Tahoma"/>
          <w:spacing w:val="-1"/>
          <w:sz w:val="22"/>
          <w:szCs w:val="22"/>
        </w:rPr>
        <w:t>I</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o</w:t>
      </w:r>
      <w:r w:rsidRPr="00956BF7">
        <w:rPr>
          <w:rFonts w:ascii="Tahoma" w:eastAsia="Cambria" w:hAnsi="Tahoma" w:cs="Tahoma"/>
          <w:spacing w:val="1"/>
          <w:sz w:val="22"/>
          <w:szCs w:val="22"/>
        </w:rPr>
        <w:t>ne</w:t>
      </w:r>
      <w:r w:rsidRPr="00956BF7">
        <w:rPr>
          <w:rFonts w:ascii="Tahoma" w:eastAsia="Cambria" w:hAnsi="Tahoma" w:cs="Tahoma"/>
          <w:sz w:val="22"/>
          <w:szCs w:val="22"/>
        </w:rPr>
        <w:t>sia No</w:t>
      </w:r>
      <w:r w:rsidRPr="00956BF7">
        <w:rPr>
          <w:rFonts w:ascii="Tahoma" w:eastAsia="Cambria" w:hAnsi="Tahoma" w:cs="Tahoma"/>
          <w:spacing w:val="2"/>
          <w:sz w:val="22"/>
          <w:szCs w:val="22"/>
        </w:rPr>
        <w:t>m</w:t>
      </w:r>
      <w:r w:rsidRPr="00956BF7">
        <w:rPr>
          <w:rFonts w:ascii="Tahoma" w:eastAsia="Cambria" w:hAnsi="Tahoma" w:cs="Tahoma"/>
          <w:sz w:val="22"/>
          <w:szCs w:val="22"/>
        </w:rPr>
        <w:t xml:space="preserve">or 8 </w:t>
      </w:r>
      <w:r w:rsidRPr="00956BF7">
        <w:rPr>
          <w:rFonts w:ascii="Tahoma" w:eastAsia="Cambria" w:hAnsi="Tahoma" w:cs="Tahoma"/>
          <w:spacing w:val="-1"/>
          <w:sz w:val="22"/>
          <w:szCs w:val="22"/>
        </w:rPr>
        <w:t>T</w:t>
      </w:r>
      <w:r w:rsidRPr="00956BF7">
        <w:rPr>
          <w:rFonts w:ascii="Tahoma" w:eastAsia="Cambria" w:hAnsi="Tahoma" w:cs="Tahoma"/>
          <w:sz w:val="22"/>
          <w:szCs w:val="22"/>
        </w:rPr>
        <w:t xml:space="preserve">ahun </w:t>
      </w:r>
      <w:r w:rsidRPr="00956BF7">
        <w:rPr>
          <w:rFonts w:ascii="Tahoma" w:eastAsia="Cambria" w:hAnsi="Tahoma" w:cs="Tahoma"/>
          <w:spacing w:val="7"/>
          <w:sz w:val="22"/>
          <w:szCs w:val="22"/>
        </w:rPr>
        <w:t>2</w:t>
      </w:r>
      <w:r w:rsidRPr="00956BF7">
        <w:rPr>
          <w:rFonts w:ascii="Tahoma" w:eastAsia="Cambria" w:hAnsi="Tahoma" w:cs="Tahoma"/>
          <w:spacing w:val="-1"/>
          <w:sz w:val="22"/>
          <w:szCs w:val="22"/>
        </w:rPr>
        <w:t>01</w:t>
      </w:r>
      <w:r w:rsidRPr="00956BF7">
        <w:rPr>
          <w:rFonts w:ascii="Tahoma" w:eastAsia="Cambria" w:hAnsi="Tahoma" w:cs="Tahoma"/>
          <w:sz w:val="22"/>
          <w:szCs w:val="22"/>
        </w:rPr>
        <w:t>2</w:t>
      </w:r>
      <w:r>
        <w:rPr>
          <w:rFonts w:ascii="Tahoma" w:eastAsia="Cambria" w:hAnsi="Tahoma" w:cs="Tahoma"/>
          <w:sz w:val="22"/>
          <w:szCs w:val="22"/>
        </w:rPr>
        <w:t xml:space="preserve"> </w:t>
      </w:r>
      <w:r w:rsidRPr="00956BF7">
        <w:rPr>
          <w:rFonts w:ascii="Tahoma" w:eastAsia="Cambria" w:hAnsi="Tahoma" w:cs="Tahoma"/>
          <w:spacing w:val="-1"/>
          <w:sz w:val="22"/>
          <w:szCs w:val="22"/>
        </w:rPr>
        <w:t>T</w:t>
      </w:r>
      <w:r w:rsidRPr="00956BF7">
        <w:rPr>
          <w:rFonts w:ascii="Tahoma" w:eastAsia="Cambria" w:hAnsi="Tahoma" w:cs="Tahoma"/>
          <w:spacing w:val="1"/>
          <w:sz w:val="22"/>
          <w:szCs w:val="22"/>
        </w:rPr>
        <w:t>e</w:t>
      </w:r>
      <w:r w:rsidRPr="00956BF7">
        <w:rPr>
          <w:rFonts w:ascii="Tahoma" w:eastAsia="Cambria" w:hAnsi="Tahoma" w:cs="Tahoma"/>
          <w:sz w:val="22"/>
          <w:szCs w:val="22"/>
        </w:rPr>
        <w:t>ntang</w:t>
      </w:r>
      <w:r w:rsidRPr="00956BF7">
        <w:rPr>
          <w:rFonts w:ascii="Tahoma" w:eastAsia="Cambria" w:hAnsi="Tahoma" w:cs="Tahoma"/>
          <w:spacing w:val="-1"/>
          <w:sz w:val="22"/>
          <w:szCs w:val="22"/>
        </w:rPr>
        <w:t xml:space="preserve"> </w:t>
      </w:r>
      <w:r w:rsidRPr="00956BF7">
        <w:rPr>
          <w:rFonts w:ascii="Tahoma" w:eastAsia="Cambria" w:hAnsi="Tahoma" w:cs="Tahoma"/>
          <w:sz w:val="22"/>
          <w:szCs w:val="22"/>
        </w:rPr>
        <w:t>K</w:t>
      </w:r>
      <w:r w:rsidRPr="00956BF7">
        <w:rPr>
          <w:rFonts w:ascii="Tahoma" w:eastAsia="Cambria" w:hAnsi="Tahoma" w:cs="Tahoma"/>
          <w:spacing w:val="1"/>
          <w:sz w:val="22"/>
          <w:szCs w:val="22"/>
        </w:rPr>
        <w:t>e</w:t>
      </w:r>
      <w:r w:rsidRPr="00956BF7">
        <w:rPr>
          <w:rFonts w:ascii="Tahoma" w:eastAsia="Cambria" w:hAnsi="Tahoma" w:cs="Tahoma"/>
          <w:spacing w:val="-1"/>
          <w:sz w:val="22"/>
          <w:szCs w:val="22"/>
        </w:rPr>
        <w:t>r</w:t>
      </w:r>
      <w:r w:rsidRPr="00956BF7">
        <w:rPr>
          <w:rFonts w:ascii="Tahoma" w:eastAsia="Cambria" w:hAnsi="Tahoma" w:cs="Tahoma"/>
          <w:sz w:val="22"/>
          <w:szCs w:val="22"/>
        </w:rPr>
        <w:t>an</w:t>
      </w:r>
      <w:r w:rsidRPr="00956BF7">
        <w:rPr>
          <w:rFonts w:ascii="Tahoma" w:eastAsia="Cambria" w:hAnsi="Tahoma" w:cs="Tahoma"/>
          <w:spacing w:val="-1"/>
          <w:sz w:val="22"/>
          <w:szCs w:val="22"/>
        </w:rPr>
        <w:t>gk</w:t>
      </w:r>
      <w:r w:rsidRPr="00956BF7">
        <w:rPr>
          <w:rFonts w:ascii="Tahoma" w:eastAsia="Cambria" w:hAnsi="Tahoma" w:cs="Tahoma"/>
          <w:sz w:val="22"/>
          <w:szCs w:val="22"/>
        </w:rPr>
        <w:t>a Kualifi</w:t>
      </w:r>
      <w:r w:rsidRPr="00956BF7">
        <w:rPr>
          <w:rFonts w:ascii="Tahoma" w:eastAsia="Cambria" w:hAnsi="Tahoma" w:cs="Tahoma"/>
          <w:spacing w:val="-1"/>
          <w:sz w:val="22"/>
          <w:szCs w:val="22"/>
        </w:rPr>
        <w:t>k</w:t>
      </w:r>
      <w:r w:rsidRPr="00956BF7">
        <w:rPr>
          <w:rFonts w:ascii="Tahoma" w:eastAsia="Cambria" w:hAnsi="Tahoma" w:cs="Tahoma"/>
          <w:sz w:val="22"/>
          <w:szCs w:val="22"/>
        </w:rPr>
        <w:t>asi</w:t>
      </w:r>
      <w:r w:rsidRPr="00956BF7">
        <w:rPr>
          <w:rFonts w:ascii="Tahoma" w:eastAsia="Cambria" w:hAnsi="Tahoma" w:cs="Tahoma"/>
          <w:spacing w:val="1"/>
          <w:sz w:val="22"/>
          <w:szCs w:val="22"/>
        </w:rPr>
        <w:t xml:space="preserve"> </w:t>
      </w:r>
      <w:r w:rsidRPr="00956BF7">
        <w:rPr>
          <w:rFonts w:ascii="Tahoma" w:eastAsia="Cambria" w:hAnsi="Tahoma" w:cs="Tahoma"/>
          <w:sz w:val="22"/>
          <w:szCs w:val="22"/>
        </w:rPr>
        <w:t>Nas</w:t>
      </w:r>
      <w:r w:rsidRPr="00956BF7">
        <w:rPr>
          <w:rFonts w:ascii="Tahoma" w:eastAsia="Cambria" w:hAnsi="Tahoma" w:cs="Tahoma"/>
          <w:spacing w:val="1"/>
          <w:sz w:val="22"/>
          <w:szCs w:val="22"/>
        </w:rPr>
        <w:t>i</w:t>
      </w:r>
      <w:r w:rsidRPr="00956BF7">
        <w:rPr>
          <w:rFonts w:ascii="Tahoma" w:eastAsia="Cambria" w:hAnsi="Tahoma" w:cs="Tahoma"/>
          <w:sz w:val="22"/>
          <w:szCs w:val="22"/>
        </w:rPr>
        <w:t>o</w:t>
      </w:r>
      <w:r w:rsidRPr="00956BF7">
        <w:rPr>
          <w:rFonts w:ascii="Tahoma" w:eastAsia="Cambria" w:hAnsi="Tahoma" w:cs="Tahoma"/>
          <w:spacing w:val="1"/>
          <w:sz w:val="22"/>
          <w:szCs w:val="22"/>
        </w:rPr>
        <w:t>n</w:t>
      </w:r>
      <w:r w:rsidRPr="00956BF7">
        <w:rPr>
          <w:rFonts w:ascii="Tahoma" w:eastAsia="Cambria" w:hAnsi="Tahoma" w:cs="Tahoma"/>
          <w:sz w:val="22"/>
          <w:szCs w:val="22"/>
        </w:rPr>
        <w:t xml:space="preserve">al </w:t>
      </w:r>
      <w:r w:rsidRPr="00956BF7">
        <w:rPr>
          <w:rFonts w:ascii="Tahoma" w:eastAsia="Cambria" w:hAnsi="Tahoma" w:cs="Tahoma"/>
          <w:spacing w:val="-1"/>
          <w:sz w:val="22"/>
          <w:szCs w:val="22"/>
        </w:rPr>
        <w:t>I</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o</w:t>
      </w:r>
      <w:r w:rsidRPr="00956BF7">
        <w:rPr>
          <w:rFonts w:ascii="Tahoma" w:eastAsia="Cambria" w:hAnsi="Tahoma" w:cs="Tahoma"/>
          <w:spacing w:val="1"/>
          <w:sz w:val="22"/>
          <w:szCs w:val="22"/>
        </w:rPr>
        <w:t>ne</w:t>
      </w:r>
      <w:r w:rsidRPr="00956BF7">
        <w:rPr>
          <w:rFonts w:ascii="Tahoma" w:eastAsia="Cambria" w:hAnsi="Tahoma" w:cs="Tahoma"/>
          <w:sz w:val="22"/>
          <w:szCs w:val="22"/>
        </w:rPr>
        <w:t>s</w:t>
      </w:r>
      <w:r w:rsidRPr="00956BF7">
        <w:rPr>
          <w:rFonts w:ascii="Tahoma" w:eastAsia="Cambria" w:hAnsi="Tahoma" w:cs="Tahoma"/>
          <w:spacing w:val="1"/>
          <w:sz w:val="22"/>
          <w:szCs w:val="22"/>
        </w:rPr>
        <w:t>i</w:t>
      </w:r>
      <w:r w:rsidRPr="00956BF7">
        <w:rPr>
          <w:rFonts w:ascii="Tahoma" w:eastAsia="Cambria" w:hAnsi="Tahoma" w:cs="Tahoma"/>
          <w:sz w:val="22"/>
          <w:szCs w:val="22"/>
        </w:rPr>
        <w:t>a;</w:t>
      </w:r>
    </w:p>
    <w:p w:rsidR="00E240C1" w:rsidRPr="00956BF7" w:rsidRDefault="00956BF7" w:rsidP="00E54823">
      <w:pPr>
        <w:pStyle w:val="ListParagraph"/>
        <w:numPr>
          <w:ilvl w:val="0"/>
          <w:numId w:val="2"/>
        </w:numPr>
        <w:spacing w:line="276" w:lineRule="auto"/>
        <w:ind w:left="567" w:right="-1" w:hanging="567"/>
        <w:jc w:val="both"/>
        <w:rPr>
          <w:rFonts w:ascii="Tahoma" w:eastAsia="Cambria" w:hAnsi="Tahoma" w:cs="Tahoma"/>
          <w:sz w:val="22"/>
          <w:szCs w:val="22"/>
        </w:rPr>
      </w:pPr>
      <w:r w:rsidRPr="00956BF7">
        <w:rPr>
          <w:rFonts w:ascii="Tahoma" w:eastAsia="Cambria" w:hAnsi="Tahoma" w:cs="Tahoma"/>
          <w:spacing w:val="1"/>
          <w:sz w:val="22"/>
          <w:szCs w:val="22"/>
        </w:rPr>
        <w:t>Pe</w:t>
      </w:r>
      <w:r w:rsidRPr="00956BF7">
        <w:rPr>
          <w:rFonts w:ascii="Tahoma" w:eastAsia="Cambria" w:hAnsi="Tahoma" w:cs="Tahoma"/>
          <w:spacing w:val="-1"/>
          <w:sz w:val="22"/>
          <w:szCs w:val="22"/>
        </w:rPr>
        <w:t>r</w:t>
      </w:r>
      <w:r w:rsidRPr="00956BF7">
        <w:rPr>
          <w:rFonts w:ascii="Tahoma" w:eastAsia="Cambria" w:hAnsi="Tahoma" w:cs="Tahoma"/>
          <w:sz w:val="22"/>
          <w:szCs w:val="22"/>
        </w:rPr>
        <w:t>at</w:t>
      </w:r>
      <w:r w:rsidRPr="00956BF7">
        <w:rPr>
          <w:rFonts w:ascii="Tahoma" w:eastAsia="Cambria" w:hAnsi="Tahoma" w:cs="Tahoma"/>
          <w:spacing w:val="-1"/>
          <w:sz w:val="22"/>
          <w:szCs w:val="22"/>
        </w:rPr>
        <w:t>ur</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Me</w:t>
      </w:r>
      <w:r w:rsidRPr="00956BF7">
        <w:rPr>
          <w:rFonts w:ascii="Tahoma" w:eastAsia="Cambria" w:hAnsi="Tahoma" w:cs="Tahoma"/>
          <w:sz w:val="22"/>
          <w:szCs w:val="22"/>
        </w:rPr>
        <w:t>nt</w:t>
      </w:r>
      <w:r w:rsidRPr="00956BF7">
        <w:rPr>
          <w:rFonts w:ascii="Tahoma" w:eastAsia="Cambria" w:hAnsi="Tahoma" w:cs="Tahoma"/>
          <w:spacing w:val="1"/>
          <w:sz w:val="22"/>
          <w:szCs w:val="22"/>
        </w:rPr>
        <w:t>e</w:t>
      </w:r>
      <w:r w:rsidRPr="00956BF7">
        <w:rPr>
          <w:rFonts w:ascii="Tahoma" w:eastAsia="Cambria" w:hAnsi="Tahoma" w:cs="Tahoma"/>
          <w:spacing w:val="-1"/>
          <w:sz w:val="22"/>
          <w:szCs w:val="22"/>
        </w:rPr>
        <w:t>r</w:t>
      </w:r>
      <w:r w:rsidRPr="00956BF7">
        <w:rPr>
          <w:rFonts w:ascii="Tahoma" w:eastAsia="Cambria" w:hAnsi="Tahoma" w:cs="Tahoma"/>
          <w:sz w:val="22"/>
          <w:szCs w:val="22"/>
        </w:rPr>
        <w:t xml:space="preserve">i </w:t>
      </w:r>
      <w:r w:rsidRPr="00956BF7">
        <w:rPr>
          <w:rFonts w:ascii="Tahoma" w:eastAsia="Cambria" w:hAnsi="Tahoma" w:cs="Tahoma"/>
          <w:spacing w:val="-2"/>
          <w:sz w:val="22"/>
          <w:szCs w:val="22"/>
        </w:rPr>
        <w:t>Riset, Teknologi dan Pendidikan Tinggi</w:t>
      </w:r>
      <w:r w:rsidRPr="00956BF7">
        <w:rPr>
          <w:rFonts w:ascii="Tahoma" w:eastAsia="Cambria" w:hAnsi="Tahoma" w:cs="Tahoma"/>
          <w:sz w:val="22"/>
          <w:szCs w:val="22"/>
        </w:rPr>
        <w:t xml:space="preserve"> R</w:t>
      </w:r>
      <w:r w:rsidRPr="00956BF7">
        <w:rPr>
          <w:rFonts w:ascii="Tahoma" w:eastAsia="Cambria" w:hAnsi="Tahoma" w:cs="Tahoma"/>
          <w:spacing w:val="1"/>
          <w:sz w:val="22"/>
          <w:szCs w:val="22"/>
        </w:rPr>
        <w:t>ep</w:t>
      </w:r>
      <w:r w:rsidRPr="00956BF7">
        <w:rPr>
          <w:rFonts w:ascii="Tahoma" w:eastAsia="Cambria" w:hAnsi="Tahoma" w:cs="Tahoma"/>
          <w:sz w:val="22"/>
          <w:szCs w:val="22"/>
        </w:rPr>
        <w:t xml:space="preserve">ublik </w:t>
      </w:r>
      <w:r w:rsidRPr="00956BF7">
        <w:rPr>
          <w:rFonts w:ascii="Tahoma" w:eastAsia="Cambria" w:hAnsi="Tahoma" w:cs="Tahoma"/>
          <w:spacing w:val="-1"/>
          <w:sz w:val="22"/>
          <w:szCs w:val="22"/>
        </w:rPr>
        <w:t>I</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pacing w:val="2"/>
          <w:sz w:val="22"/>
          <w:szCs w:val="22"/>
        </w:rPr>
        <w:t>o</w:t>
      </w:r>
      <w:r w:rsidRPr="00956BF7">
        <w:rPr>
          <w:rFonts w:ascii="Tahoma" w:eastAsia="Cambria" w:hAnsi="Tahoma" w:cs="Tahoma"/>
          <w:sz w:val="22"/>
          <w:szCs w:val="22"/>
        </w:rPr>
        <w:t>n</w:t>
      </w:r>
      <w:r w:rsidRPr="00956BF7">
        <w:rPr>
          <w:rFonts w:ascii="Tahoma" w:eastAsia="Cambria" w:hAnsi="Tahoma" w:cs="Tahoma"/>
          <w:spacing w:val="1"/>
          <w:sz w:val="22"/>
          <w:szCs w:val="22"/>
        </w:rPr>
        <w:t>e</w:t>
      </w:r>
      <w:r w:rsidRPr="00956BF7">
        <w:rPr>
          <w:rFonts w:ascii="Tahoma" w:eastAsia="Cambria" w:hAnsi="Tahoma" w:cs="Tahoma"/>
          <w:sz w:val="22"/>
          <w:szCs w:val="22"/>
        </w:rPr>
        <w:t>sia</w:t>
      </w:r>
      <w:r w:rsidRPr="00956BF7">
        <w:rPr>
          <w:rFonts w:ascii="Tahoma" w:eastAsia="Cambria" w:hAnsi="Tahoma" w:cs="Tahoma"/>
          <w:spacing w:val="1"/>
          <w:sz w:val="22"/>
          <w:szCs w:val="22"/>
        </w:rPr>
        <w:t xml:space="preserve"> </w:t>
      </w:r>
      <w:r w:rsidRPr="00956BF7">
        <w:rPr>
          <w:rFonts w:ascii="Tahoma" w:eastAsia="Cambria" w:hAnsi="Tahoma" w:cs="Tahoma"/>
          <w:sz w:val="22"/>
          <w:szCs w:val="22"/>
        </w:rPr>
        <w:t>Nomor</w:t>
      </w:r>
      <w:r w:rsidRPr="00956BF7">
        <w:rPr>
          <w:rFonts w:ascii="Tahoma" w:eastAsia="Cambria" w:hAnsi="Tahoma" w:cs="Tahoma"/>
          <w:spacing w:val="-1"/>
          <w:sz w:val="22"/>
          <w:szCs w:val="22"/>
        </w:rPr>
        <w:t xml:space="preserve"> 4</w:t>
      </w:r>
      <w:r w:rsidRPr="00956BF7">
        <w:rPr>
          <w:rFonts w:ascii="Tahoma" w:eastAsia="Cambria" w:hAnsi="Tahoma" w:cs="Tahoma"/>
          <w:sz w:val="22"/>
          <w:szCs w:val="22"/>
        </w:rPr>
        <w:t>4</w:t>
      </w:r>
      <w:r w:rsidRPr="00956BF7">
        <w:rPr>
          <w:rFonts w:ascii="Tahoma" w:eastAsia="Cambria" w:hAnsi="Tahoma" w:cs="Tahoma"/>
          <w:spacing w:val="-1"/>
          <w:sz w:val="22"/>
          <w:szCs w:val="22"/>
        </w:rPr>
        <w:t xml:space="preserve"> T</w:t>
      </w:r>
      <w:r w:rsidRPr="00956BF7">
        <w:rPr>
          <w:rFonts w:ascii="Tahoma" w:eastAsia="Cambria" w:hAnsi="Tahoma" w:cs="Tahoma"/>
          <w:sz w:val="22"/>
          <w:szCs w:val="22"/>
        </w:rPr>
        <w:t xml:space="preserve">ahun </w:t>
      </w:r>
      <w:r w:rsidRPr="00956BF7">
        <w:rPr>
          <w:rFonts w:ascii="Tahoma" w:eastAsia="Cambria" w:hAnsi="Tahoma" w:cs="Tahoma"/>
          <w:spacing w:val="-1"/>
          <w:sz w:val="22"/>
          <w:szCs w:val="22"/>
        </w:rPr>
        <w:t>201</w:t>
      </w:r>
      <w:r w:rsidRPr="00956BF7">
        <w:rPr>
          <w:rFonts w:ascii="Tahoma" w:eastAsia="Cambria" w:hAnsi="Tahoma" w:cs="Tahoma"/>
          <w:sz w:val="22"/>
          <w:szCs w:val="22"/>
        </w:rPr>
        <w:t>5</w:t>
      </w:r>
      <w:r w:rsidRPr="00956BF7">
        <w:rPr>
          <w:rFonts w:ascii="Tahoma" w:eastAsia="Cambria" w:hAnsi="Tahoma" w:cs="Tahoma"/>
          <w:spacing w:val="-1"/>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en</w:t>
      </w:r>
      <w:r w:rsidRPr="00956BF7">
        <w:rPr>
          <w:rFonts w:ascii="Tahoma" w:eastAsia="Cambria" w:hAnsi="Tahoma" w:cs="Tahoma"/>
          <w:sz w:val="22"/>
          <w:szCs w:val="22"/>
        </w:rPr>
        <w:t>t</w:t>
      </w:r>
      <w:r w:rsidRPr="00956BF7">
        <w:rPr>
          <w:rFonts w:ascii="Tahoma" w:eastAsia="Cambria" w:hAnsi="Tahoma" w:cs="Tahoma"/>
          <w:spacing w:val="3"/>
          <w:sz w:val="22"/>
          <w:szCs w:val="22"/>
        </w:rPr>
        <w:t>a</w:t>
      </w:r>
      <w:r w:rsidRPr="00956BF7">
        <w:rPr>
          <w:rFonts w:ascii="Tahoma" w:eastAsia="Cambria" w:hAnsi="Tahoma" w:cs="Tahoma"/>
          <w:sz w:val="22"/>
          <w:szCs w:val="22"/>
        </w:rPr>
        <w:t>ng</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2"/>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 Nas</w:t>
      </w:r>
      <w:r w:rsidRPr="00956BF7">
        <w:rPr>
          <w:rFonts w:ascii="Tahoma" w:eastAsia="Cambria" w:hAnsi="Tahoma" w:cs="Tahoma"/>
          <w:spacing w:val="1"/>
          <w:sz w:val="22"/>
          <w:szCs w:val="22"/>
        </w:rPr>
        <w:t>i</w:t>
      </w:r>
      <w:r w:rsidRPr="00956BF7">
        <w:rPr>
          <w:rFonts w:ascii="Tahoma" w:eastAsia="Cambria" w:hAnsi="Tahoma" w:cs="Tahoma"/>
          <w:sz w:val="22"/>
          <w:szCs w:val="22"/>
        </w:rPr>
        <w:t xml:space="preserve">onal </w:t>
      </w:r>
      <w:r w:rsidRPr="00956BF7">
        <w:rPr>
          <w:rFonts w:ascii="Tahoma" w:eastAsia="Cambria" w:hAnsi="Tahoma" w:cs="Tahoma"/>
          <w:spacing w:val="1"/>
          <w:sz w:val="22"/>
          <w:szCs w:val="22"/>
        </w:rPr>
        <w:t>Pe</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pacing w:val="1"/>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 xml:space="preserve">ikan </w:t>
      </w:r>
      <w:r w:rsidRPr="00956BF7">
        <w:rPr>
          <w:rFonts w:ascii="Tahoma" w:eastAsia="Cambria" w:hAnsi="Tahoma" w:cs="Tahoma"/>
          <w:spacing w:val="-1"/>
          <w:sz w:val="22"/>
          <w:szCs w:val="22"/>
        </w:rPr>
        <w:t>T</w:t>
      </w:r>
      <w:r w:rsidRPr="00956BF7">
        <w:rPr>
          <w:rFonts w:ascii="Tahoma" w:eastAsia="Cambria" w:hAnsi="Tahoma" w:cs="Tahoma"/>
          <w:sz w:val="22"/>
          <w:szCs w:val="22"/>
        </w:rPr>
        <w:t>i</w:t>
      </w:r>
      <w:r w:rsidRPr="00956BF7">
        <w:rPr>
          <w:rFonts w:ascii="Tahoma" w:eastAsia="Cambria" w:hAnsi="Tahoma" w:cs="Tahoma"/>
          <w:spacing w:val="1"/>
          <w:sz w:val="22"/>
          <w:szCs w:val="22"/>
        </w:rPr>
        <w:t>n</w:t>
      </w:r>
      <w:r w:rsidRPr="00956BF7">
        <w:rPr>
          <w:rFonts w:ascii="Tahoma" w:eastAsia="Cambria" w:hAnsi="Tahoma" w:cs="Tahoma"/>
          <w:spacing w:val="-1"/>
          <w:sz w:val="22"/>
          <w:szCs w:val="22"/>
        </w:rPr>
        <w:t>gg</w:t>
      </w:r>
      <w:r w:rsidRPr="00956BF7">
        <w:rPr>
          <w:rFonts w:ascii="Tahoma" w:eastAsia="Cambria" w:hAnsi="Tahoma" w:cs="Tahoma"/>
          <w:sz w:val="22"/>
          <w:szCs w:val="22"/>
        </w:rPr>
        <w:t>i;</w:t>
      </w:r>
    </w:p>
    <w:p w:rsidR="006E202B" w:rsidRPr="00066D80" w:rsidRDefault="00956BF7" w:rsidP="00E54823">
      <w:pPr>
        <w:pStyle w:val="ListParagraph"/>
        <w:numPr>
          <w:ilvl w:val="0"/>
          <w:numId w:val="2"/>
        </w:numPr>
        <w:spacing w:line="276" w:lineRule="auto"/>
        <w:ind w:left="567" w:right="-1" w:hanging="567"/>
        <w:jc w:val="both"/>
        <w:rPr>
          <w:rFonts w:ascii="Tahoma" w:eastAsia="Cambria" w:hAnsi="Tahoma" w:cs="Tahoma"/>
          <w:sz w:val="22"/>
          <w:szCs w:val="22"/>
        </w:rPr>
      </w:pPr>
      <w:r w:rsidRPr="00956BF7">
        <w:rPr>
          <w:rFonts w:ascii="Tahoma" w:eastAsia="Cambria" w:hAnsi="Tahoma" w:cs="Tahoma"/>
          <w:spacing w:val="1"/>
          <w:sz w:val="22"/>
          <w:szCs w:val="22"/>
        </w:rPr>
        <w:t>Pe</w:t>
      </w:r>
      <w:r w:rsidRPr="00956BF7">
        <w:rPr>
          <w:rFonts w:ascii="Tahoma" w:eastAsia="Cambria" w:hAnsi="Tahoma" w:cs="Tahoma"/>
          <w:spacing w:val="-1"/>
          <w:sz w:val="22"/>
          <w:szCs w:val="22"/>
        </w:rPr>
        <w:t>r</w:t>
      </w:r>
      <w:r w:rsidRPr="00956BF7">
        <w:rPr>
          <w:rFonts w:ascii="Tahoma" w:eastAsia="Cambria" w:hAnsi="Tahoma" w:cs="Tahoma"/>
          <w:sz w:val="22"/>
          <w:szCs w:val="22"/>
        </w:rPr>
        <w:t>at</w:t>
      </w:r>
      <w:r w:rsidRPr="00956BF7">
        <w:rPr>
          <w:rFonts w:ascii="Tahoma" w:eastAsia="Cambria" w:hAnsi="Tahoma" w:cs="Tahoma"/>
          <w:spacing w:val="-1"/>
          <w:sz w:val="22"/>
          <w:szCs w:val="22"/>
        </w:rPr>
        <w:t>ur</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Me</w:t>
      </w:r>
      <w:r w:rsidRPr="00956BF7">
        <w:rPr>
          <w:rFonts w:ascii="Tahoma" w:eastAsia="Cambria" w:hAnsi="Tahoma" w:cs="Tahoma"/>
          <w:sz w:val="22"/>
          <w:szCs w:val="22"/>
        </w:rPr>
        <w:t>nt</w:t>
      </w:r>
      <w:r w:rsidRPr="00956BF7">
        <w:rPr>
          <w:rFonts w:ascii="Tahoma" w:eastAsia="Cambria" w:hAnsi="Tahoma" w:cs="Tahoma"/>
          <w:spacing w:val="1"/>
          <w:sz w:val="22"/>
          <w:szCs w:val="22"/>
        </w:rPr>
        <w:t>e</w:t>
      </w:r>
      <w:r w:rsidRPr="00956BF7">
        <w:rPr>
          <w:rFonts w:ascii="Tahoma" w:eastAsia="Cambria" w:hAnsi="Tahoma" w:cs="Tahoma"/>
          <w:spacing w:val="-1"/>
          <w:sz w:val="22"/>
          <w:szCs w:val="22"/>
        </w:rPr>
        <w:t>r</w:t>
      </w:r>
      <w:r w:rsidRPr="00956BF7">
        <w:rPr>
          <w:rFonts w:ascii="Tahoma" w:eastAsia="Cambria" w:hAnsi="Tahoma" w:cs="Tahoma"/>
          <w:sz w:val="22"/>
          <w:szCs w:val="22"/>
        </w:rPr>
        <w:t xml:space="preserve">i </w:t>
      </w:r>
      <w:r w:rsidRPr="00956BF7">
        <w:rPr>
          <w:rFonts w:ascii="Tahoma" w:eastAsia="Cambria" w:hAnsi="Tahoma" w:cs="Tahoma"/>
          <w:spacing w:val="-2"/>
          <w:sz w:val="22"/>
          <w:szCs w:val="22"/>
        </w:rPr>
        <w:t>P</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pacing w:val="1"/>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 xml:space="preserve">ikan </w:t>
      </w:r>
      <w:r w:rsidRPr="00956BF7">
        <w:rPr>
          <w:rFonts w:ascii="Tahoma" w:eastAsia="Cambria" w:hAnsi="Tahoma" w:cs="Tahoma"/>
          <w:spacing w:val="-4"/>
          <w:sz w:val="22"/>
          <w:szCs w:val="22"/>
        </w:rPr>
        <w:t>d</w:t>
      </w:r>
      <w:r w:rsidRPr="00956BF7">
        <w:rPr>
          <w:rFonts w:ascii="Tahoma" w:eastAsia="Cambria" w:hAnsi="Tahoma" w:cs="Tahoma"/>
          <w:sz w:val="22"/>
          <w:szCs w:val="22"/>
        </w:rPr>
        <w:t>an Kebu</w:t>
      </w:r>
      <w:r w:rsidRPr="00956BF7">
        <w:rPr>
          <w:rFonts w:ascii="Tahoma" w:eastAsia="Cambria" w:hAnsi="Tahoma" w:cs="Tahoma"/>
          <w:spacing w:val="-2"/>
          <w:sz w:val="22"/>
          <w:szCs w:val="22"/>
        </w:rPr>
        <w:t>d</w:t>
      </w:r>
      <w:r w:rsidRPr="00956BF7">
        <w:rPr>
          <w:rFonts w:ascii="Tahoma" w:eastAsia="Cambria" w:hAnsi="Tahoma" w:cs="Tahoma"/>
          <w:sz w:val="22"/>
          <w:szCs w:val="22"/>
        </w:rPr>
        <w:t>ayaan R</w:t>
      </w:r>
      <w:r w:rsidRPr="00956BF7">
        <w:rPr>
          <w:rFonts w:ascii="Tahoma" w:eastAsia="Cambria" w:hAnsi="Tahoma" w:cs="Tahoma"/>
          <w:spacing w:val="1"/>
          <w:sz w:val="22"/>
          <w:szCs w:val="22"/>
        </w:rPr>
        <w:t>e</w:t>
      </w:r>
      <w:r w:rsidRPr="00956BF7">
        <w:rPr>
          <w:rFonts w:ascii="Tahoma" w:eastAsia="Cambria" w:hAnsi="Tahoma" w:cs="Tahoma"/>
          <w:spacing w:val="-1"/>
          <w:sz w:val="22"/>
          <w:szCs w:val="22"/>
        </w:rPr>
        <w:t>p</w:t>
      </w:r>
      <w:r w:rsidRPr="00956BF7">
        <w:rPr>
          <w:rFonts w:ascii="Tahoma" w:eastAsia="Cambria" w:hAnsi="Tahoma" w:cs="Tahoma"/>
          <w:sz w:val="22"/>
          <w:szCs w:val="22"/>
        </w:rPr>
        <w:t xml:space="preserve">ublik </w:t>
      </w:r>
      <w:r w:rsidRPr="00956BF7">
        <w:rPr>
          <w:rFonts w:ascii="Tahoma" w:eastAsia="Cambria" w:hAnsi="Tahoma" w:cs="Tahoma"/>
          <w:spacing w:val="-1"/>
          <w:sz w:val="22"/>
          <w:szCs w:val="22"/>
        </w:rPr>
        <w:t>I</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pacing w:val="2"/>
          <w:sz w:val="22"/>
          <w:szCs w:val="22"/>
        </w:rPr>
        <w:t>o</w:t>
      </w:r>
      <w:r w:rsidRPr="00956BF7">
        <w:rPr>
          <w:rFonts w:ascii="Tahoma" w:eastAsia="Cambria" w:hAnsi="Tahoma" w:cs="Tahoma"/>
          <w:sz w:val="22"/>
          <w:szCs w:val="22"/>
        </w:rPr>
        <w:t>n</w:t>
      </w:r>
      <w:r w:rsidRPr="00956BF7">
        <w:rPr>
          <w:rFonts w:ascii="Tahoma" w:eastAsia="Cambria" w:hAnsi="Tahoma" w:cs="Tahoma"/>
          <w:spacing w:val="1"/>
          <w:sz w:val="22"/>
          <w:szCs w:val="22"/>
        </w:rPr>
        <w:t>e</w:t>
      </w:r>
      <w:r w:rsidRPr="00956BF7">
        <w:rPr>
          <w:rFonts w:ascii="Tahoma" w:eastAsia="Cambria" w:hAnsi="Tahoma" w:cs="Tahoma"/>
          <w:sz w:val="22"/>
          <w:szCs w:val="22"/>
        </w:rPr>
        <w:t>sia N</w:t>
      </w:r>
      <w:r w:rsidRPr="00956BF7">
        <w:rPr>
          <w:rFonts w:ascii="Tahoma" w:eastAsia="Cambria" w:hAnsi="Tahoma" w:cs="Tahoma"/>
          <w:spacing w:val="1"/>
          <w:sz w:val="22"/>
          <w:szCs w:val="22"/>
        </w:rPr>
        <w:t>o</w:t>
      </w:r>
      <w:r w:rsidRPr="00956BF7">
        <w:rPr>
          <w:rFonts w:ascii="Tahoma" w:eastAsia="Cambria" w:hAnsi="Tahoma" w:cs="Tahoma"/>
          <w:sz w:val="22"/>
          <w:szCs w:val="22"/>
        </w:rPr>
        <w:t xml:space="preserve">mor </w:t>
      </w:r>
      <w:r w:rsidRPr="00956BF7">
        <w:rPr>
          <w:rFonts w:ascii="Tahoma" w:eastAsia="Cambria" w:hAnsi="Tahoma" w:cs="Tahoma"/>
          <w:spacing w:val="-1"/>
          <w:sz w:val="22"/>
          <w:szCs w:val="22"/>
        </w:rPr>
        <w:t>5</w:t>
      </w:r>
      <w:r w:rsidRPr="00956BF7">
        <w:rPr>
          <w:rFonts w:ascii="Tahoma" w:eastAsia="Cambria" w:hAnsi="Tahoma" w:cs="Tahoma"/>
          <w:sz w:val="22"/>
          <w:szCs w:val="22"/>
        </w:rPr>
        <w:t xml:space="preserve">0 </w:t>
      </w:r>
      <w:r w:rsidRPr="00956BF7">
        <w:rPr>
          <w:rFonts w:ascii="Tahoma" w:eastAsia="Cambria" w:hAnsi="Tahoma" w:cs="Tahoma"/>
          <w:spacing w:val="-1"/>
          <w:sz w:val="22"/>
          <w:szCs w:val="22"/>
        </w:rPr>
        <w:t>T</w:t>
      </w:r>
      <w:r w:rsidRPr="00956BF7">
        <w:rPr>
          <w:rFonts w:ascii="Tahoma" w:eastAsia="Cambria" w:hAnsi="Tahoma" w:cs="Tahoma"/>
          <w:sz w:val="22"/>
          <w:szCs w:val="22"/>
        </w:rPr>
        <w:t xml:space="preserve">ahun </w:t>
      </w:r>
      <w:r w:rsidRPr="00956BF7">
        <w:rPr>
          <w:rFonts w:ascii="Tahoma" w:eastAsia="Cambria" w:hAnsi="Tahoma" w:cs="Tahoma"/>
          <w:spacing w:val="-1"/>
          <w:sz w:val="22"/>
          <w:szCs w:val="22"/>
        </w:rPr>
        <w:t>20</w:t>
      </w:r>
      <w:r w:rsidRPr="00956BF7">
        <w:rPr>
          <w:rFonts w:ascii="Tahoma" w:eastAsia="Cambria" w:hAnsi="Tahoma" w:cs="Tahoma"/>
          <w:spacing w:val="2"/>
          <w:sz w:val="22"/>
          <w:szCs w:val="22"/>
        </w:rPr>
        <w:t>1</w:t>
      </w:r>
      <w:r w:rsidRPr="00956BF7">
        <w:rPr>
          <w:rFonts w:ascii="Tahoma" w:eastAsia="Cambria" w:hAnsi="Tahoma" w:cs="Tahoma"/>
          <w:sz w:val="22"/>
          <w:szCs w:val="22"/>
        </w:rPr>
        <w:t>4 t</w:t>
      </w:r>
      <w:r w:rsidRPr="00956BF7">
        <w:rPr>
          <w:rFonts w:ascii="Tahoma" w:eastAsia="Cambria" w:hAnsi="Tahoma" w:cs="Tahoma"/>
          <w:spacing w:val="1"/>
          <w:sz w:val="22"/>
          <w:szCs w:val="22"/>
        </w:rPr>
        <w:t>e</w:t>
      </w:r>
      <w:r w:rsidRPr="00956BF7">
        <w:rPr>
          <w:rFonts w:ascii="Tahoma" w:eastAsia="Cambria" w:hAnsi="Tahoma" w:cs="Tahoma"/>
          <w:sz w:val="22"/>
          <w:szCs w:val="22"/>
        </w:rPr>
        <w:t xml:space="preserve">ntang </w:t>
      </w:r>
      <w:r w:rsidRPr="00956BF7">
        <w:rPr>
          <w:rFonts w:ascii="Tahoma" w:eastAsia="Cambria" w:hAnsi="Tahoma" w:cs="Tahoma"/>
          <w:spacing w:val="1"/>
          <w:sz w:val="22"/>
          <w:szCs w:val="22"/>
        </w:rPr>
        <w:t>S</w:t>
      </w:r>
      <w:r w:rsidRPr="00956BF7">
        <w:rPr>
          <w:rFonts w:ascii="Tahoma" w:eastAsia="Cambria" w:hAnsi="Tahoma" w:cs="Tahoma"/>
          <w:sz w:val="22"/>
          <w:szCs w:val="22"/>
        </w:rPr>
        <w:t xml:space="preserve">istem </w:t>
      </w:r>
      <w:r w:rsidRPr="00956BF7">
        <w:rPr>
          <w:rFonts w:ascii="Tahoma" w:eastAsia="Cambria" w:hAnsi="Tahoma" w:cs="Tahoma"/>
          <w:spacing w:val="1"/>
          <w:sz w:val="22"/>
          <w:szCs w:val="22"/>
        </w:rPr>
        <w:t>Pe</w:t>
      </w:r>
      <w:r w:rsidRPr="00956BF7">
        <w:rPr>
          <w:rFonts w:ascii="Tahoma" w:eastAsia="Cambria" w:hAnsi="Tahoma" w:cs="Tahoma"/>
          <w:sz w:val="22"/>
          <w:szCs w:val="22"/>
        </w:rPr>
        <w:t>n</w:t>
      </w:r>
      <w:r w:rsidRPr="00956BF7">
        <w:rPr>
          <w:rFonts w:ascii="Tahoma" w:eastAsia="Cambria" w:hAnsi="Tahoma" w:cs="Tahoma"/>
          <w:spacing w:val="1"/>
          <w:sz w:val="22"/>
          <w:szCs w:val="22"/>
        </w:rPr>
        <w:t>j</w:t>
      </w:r>
      <w:r w:rsidRPr="00956BF7">
        <w:rPr>
          <w:rFonts w:ascii="Tahoma" w:eastAsia="Cambria" w:hAnsi="Tahoma" w:cs="Tahoma"/>
          <w:sz w:val="22"/>
          <w:szCs w:val="22"/>
        </w:rPr>
        <w:t>am</w:t>
      </w:r>
      <w:r w:rsidRPr="00956BF7">
        <w:rPr>
          <w:rFonts w:ascii="Tahoma" w:eastAsia="Cambria" w:hAnsi="Tahoma" w:cs="Tahoma"/>
          <w:spacing w:val="1"/>
          <w:sz w:val="22"/>
          <w:szCs w:val="22"/>
        </w:rPr>
        <w:t>i</w:t>
      </w:r>
      <w:r w:rsidRPr="00956BF7">
        <w:rPr>
          <w:rFonts w:ascii="Tahoma" w:eastAsia="Cambria" w:hAnsi="Tahoma" w:cs="Tahoma"/>
          <w:sz w:val="22"/>
          <w:szCs w:val="22"/>
        </w:rPr>
        <w:t xml:space="preserve">nan </w:t>
      </w:r>
      <w:r w:rsidRPr="00956BF7">
        <w:rPr>
          <w:rFonts w:ascii="Tahoma" w:eastAsia="Cambria" w:hAnsi="Tahoma" w:cs="Tahoma"/>
          <w:spacing w:val="1"/>
          <w:sz w:val="22"/>
          <w:szCs w:val="22"/>
        </w:rPr>
        <w:t>M</w:t>
      </w:r>
      <w:r w:rsidRPr="00956BF7">
        <w:rPr>
          <w:rFonts w:ascii="Tahoma" w:eastAsia="Cambria" w:hAnsi="Tahoma" w:cs="Tahoma"/>
          <w:sz w:val="22"/>
          <w:szCs w:val="22"/>
        </w:rPr>
        <w:t xml:space="preserve">utu </w:t>
      </w:r>
      <w:r w:rsidRPr="00956BF7">
        <w:rPr>
          <w:rFonts w:ascii="Tahoma" w:eastAsia="Cambria" w:hAnsi="Tahoma" w:cs="Tahoma"/>
          <w:spacing w:val="1"/>
          <w:sz w:val="22"/>
          <w:szCs w:val="22"/>
        </w:rPr>
        <w:t>Pe</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pacing w:val="-2"/>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ikan</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T</w:t>
      </w:r>
      <w:r w:rsidRPr="00956BF7">
        <w:rPr>
          <w:rFonts w:ascii="Tahoma" w:eastAsia="Cambria" w:hAnsi="Tahoma" w:cs="Tahoma"/>
          <w:spacing w:val="1"/>
          <w:sz w:val="22"/>
          <w:szCs w:val="22"/>
        </w:rPr>
        <w:t>i</w:t>
      </w:r>
      <w:r w:rsidRPr="00956BF7">
        <w:rPr>
          <w:rFonts w:ascii="Tahoma" w:eastAsia="Cambria" w:hAnsi="Tahoma" w:cs="Tahoma"/>
          <w:sz w:val="22"/>
          <w:szCs w:val="22"/>
        </w:rPr>
        <w:t>n</w:t>
      </w:r>
      <w:r w:rsidRPr="00956BF7">
        <w:rPr>
          <w:rFonts w:ascii="Tahoma" w:eastAsia="Cambria" w:hAnsi="Tahoma" w:cs="Tahoma"/>
          <w:spacing w:val="-1"/>
          <w:sz w:val="22"/>
          <w:szCs w:val="22"/>
        </w:rPr>
        <w:t>gg</w:t>
      </w:r>
      <w:r w:rsidRPr="00956BF7">
        <w:rPr>
          <w:rFonts w:ascii="Tahoma" w:eastAsia="Cambria" w:hAnsi="Tahoma" w:cs="Tahoma"/>
          <w:sz w:val="22"/>
          <w:szCs w:val="22"/>
        </w:rPr>
        <w:t>i.</w:t>
      </w:r>
    </w:p>
    <w:p w:rsidR="00650844" w:rsidRDefault="00650844" w:rsidP="00A10A18">
      <w:pPr>
        <w:spacing w:line="276" w:lineRule="auto"/>
        <w:ind w:right="-1"/>
        <w:jc w:val="center"/>
        <w:rPr>
          <w:rFonts w:ascii="Tahoma" w:eastAsia="Cambria" w:hAnsi="Tahoma" w:cs="Tahoma"/>
          <w:spacing w:val="1"/>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pacing w:val="1"/>
          <w:sz w:val="22"/>
          <w:szCs w:val="22"/>
        </w:rPr>
        <w:t>MEM</w:t>
      </w:r>
      <w:r w:rsidRPr="00956BF7">
        <w:rPr>
          <w:rFonts w:ascii="Tahoma" w:eastAsia="Cambria" w:hAnsi="Tahoma" w:cs="Tahoma"/>
          <w:sz w:val="22"/>
          <w:szCs w:val="22"/>
        </w:rPr>
        <w:t>UTU</w:t>
      </w:r>
      <w:r w:rsidRPr="00956BF7">
        <w:rPr>
          <w:rFonts w:ascii="Tahoma" w:eastAsia="Cambria" w:hAnsi="Tahoma" w:cs="Tahoma"/>
          <w:spacing w:val="1"/>
          <w:sz w:val="22"/>
          <w:szCs w:val="22"/>
        </w:rPr>
        <w:t>S</w:t>
      </w:r>
      <w:r w:rsidRPr="00956BF7">
        <w:rPr>
          <w:rFonts w:ascii="Tahoma" w:eastAsia="Cambria" w:hAnsi="Tahoma" w:cs="Tahoma"/>
          <w:sz w:val="22"/>
          <w:szCs w:val="22"/>
        </w:rPr>
        <w:t>KAN:</w:t>
      </w:r>
    </w:p>
    <w:p w:rsidR="00E240C1" w:rsidRPr="00956BF7" w:rsidRDefault="00E240C1" w:rsidP="00A10A18">
      <w:pPr>
        <w:spacing w:line="276" w:lineRule="auto"/>
        <w:ind w:right="-1"/>
        <w:jc w:val="both"/>
        <w:rPr>
          <w:rFonts w:ascii="Tahoma" w:hAnsi="Tahoma" w:cs="Tahoma"/>
          <w:sz w:val="22"/>
          <w:szCs w:val="22"/>
        </w:rPr>
      </w:pPr>
    </w:p>
    <w:p w:rsidR="00956BF7" w:rsidRPr="00956BF7" w:rsidRDefault="00956BF7" w:rsidP="00A10A18">
      <w:pPr>
        <w:tabs>
          <w:tab w:val="left" w:pos="1418"/>
        </w:tabs>
        <w:spacing w:line="276" w:lineRule="auto"/>
        <w:ind w:left="1418" w:right="-1" w:hanging="1418"/>
        <w:jc w:val="both"/>
        <w:rPr>
          <w:rFonts w:ascii="Tahoma" w:eastAsia="Cambria" w:hAnsi="Tahoma" w:cs="Tahoma"/>
          <w:sz w:val="22"/>
          <w:szCs w:val="22"/>
        </w:rPr>
      </w:pPr>
      <w:r w:rsidRPr="00956BF7">
        <w:rPr>
          <w:rFonts w:ascii="Tahoma" w:eastAsia="Cambria" w:hAnsi="Tahoma" w:cs="Tahoma"/>
          <w:spacing w:val="1"/>
          <w:sz w:val="22"/>
          <w:szCs w:val="22"/>
        </w:rPr>
        <w:t>Me</w:t>
      </w:r>
      <w:r w:rsidRPr="00956BF7">
        <w:rPr>
          <w:rFonts w:ascii="Tahoma" w:eastAsia="Cambria" w:hAnsi="Tahoma" w:cs="Tahoma"/>
          <w:sz w:val="22"/>
          <w:szCs w:val="22"/>
        </w:rPr>
        <w:t>n</w:t>
      </w:r>
      <w:r w:rsidRPr="00956BF7">
        <w:rPr>
          <w:rFonts w:ascii="Tahoma" w:eastAsia="Cambria" w:hAnsi="Tahoma" w:cs="Tahoma"/>
          <w:spacing w:val="1"/>
          <w:sz w:val="22"/>
          <w:szCs w:val="22"/>
        </w:rPr>
        <w:t>e</w:t>
      </w:r>
      <w:r w:rsidRPr="00956BF7">
        <w:rPr>
          <w:rFonts w:ascii="Tahoma" w:eastAsia="Cambria" w:hAnsi="Tahoma" w:cs="Tahoma"/>
          <w:sz w:val="22"/>
          <w:szCs w:val="22"/>
        </w:rPr>
        <w:t>t</w:t>
      </w:r>
      <w:r w:rsidRPr="00956BF7">
        <w:rPr>
          <w:rFonts w:ascii="Tahoma" w:eastAsia="Cambria" w:hAnsi="Tahoma" w:cs="Tahoma"/>
          <w:spacing w:val="-2"/>
          <w:sz w:val="22"/>
          <w:szCs w:val="22"/>
        </w:rPr>
        <w:t>a</w:t>
      </w:r>
      <w:r w:rsidRPr="00956BF7">
        <w:rPr>
          <w:rFonts w:ascii="Tahoma" w:eastAsia="Cambria" w:hAnsi="Tahoma" w:cs="Tahoma"/>
          <w:spacing w:val="1"/>
          <w:sz w:val="22"/>
          <w:szCs w:val="22"/>
        </w:rPr>
        <w:t>p</w:t>
      </w:r>
      <w:r w:rsidRPr="00956BF7">
        <w:rPr>
          <w:rFonts w:ascii="Tahoma" w:eastAsia="Cambria" w:hAnsi="Tahoma" w:cs="Tahoma"/>
          <w:spacing w:val="-1"/>
          <w:sz w:val="22"/>
          <w:szCs w:val="22"/>
        </w:rPr>
        <w:t>k</w:t>
      </w:r>
      <w:r w:rsidRPr="00956BF7">
        <w:rPr>
          <w:rFonts w:ascii="Tahoma" w:eastAsia="Cambria" w:hAnsi="Tahoma" w:cs="Tahoma"/>
          <w:sz w:val="22"/>
          <w:szCs w:val="22"/>
        </w:rPr>
        <w:t>an:</w:t>
      </w:r>
      <w:r w:rsidR="00A13684">
        <w:rPr>
          <w:rFonts w:ascii="Tahoma" w:eastAsia="Cambria" w:hAnsi="Tahoma" w:cs="Tahoma"/>
          <w:sz w:val="22"/>
          <w:szCs w:val="22"/>
        </w:rPr>
        <w:tab/>
      </w:r>
      <w:r w:rsidRPr="00956BF7">
        <w:rPr>
          <w:rFonts w:ascii="Tahoma" w:eastAsia="Cambria" w:hAnsi="Tahoma" w:cs="Tahoma"/>
          <w:spacing w:val="2"/>
          <w:sz w:val="22"/>
          <w:szCs w:val="22"/>
        </w:rPr>
        <w:t>S</w:t>
      </w:r>
      <w:r w:rsidRPr="00956BF7">
        <w:rPr>
          <w:rFonts w:ascii="Tahoma" w:eastAsia="Cambria" w:hAnsi="Tahoma" w:cs="Tahoma"/>
          <w:spacing w:val="-1"/>
          <w:sz w:val="22"/>
          <w:szCs w:val="22"/>
        </w:rPr>
        <w:t>TA</w:t>
      </w:r>
      <w:r w:rsidRPr="00956BF7">
        <w:rPr>
          <w:rFonts w:ascii="Tahoma" w:eastAsia="Cambria" w:hAnsi="Tahoma" w:cs="Tahoma"/>
          <w:sz w:val="22"/>
          <w:szCs w:val="22"/>
        </w:rPr>
        <w:t>ND</w:t>
      </w:r>
      <w:r w:rsidRPr="00956BF7">
        <w:rPr>
          <w:rFonts w:ascii="Tahoma" w:eastAsia="Cambria" w:hAnsi="Tahoma" w:cs="Tahoma"/>
          <w:spacing w:val="-1"/>
          <w:sz w:val="22"/>
          <w:szCs w:val="22"/>
        </w:rPr>
        <w:t>A</w:t>
      </w:r>
      <w:r w:rsidRPr="00956BF7">
        <w:rPr>
          <w:rFonts w:ascii="Tahoma" w:eastAsia="Cambria" w:hAnsi="Tahoma" w:cs="Tahoma"/>
          <w:sz w:val="22"/>
          <w:szCs w:val="22"/>
        </w:rPr>
        <w:t xml:space="preserve">R </w:t>
      </w:r>
      <w:r w:rsidRPr="00956BF7">
        <w:rPr>
          <w:rFonts w:ascii="Tahoma" w:eastAsia="Cambria" w:hAnsi="Tahoma" w:cs="Tahoma"/>
          <w:spacing w:val="1"/>
          <w:sz w:val="22"/>
          <w:szCs w:val="22"/>
        </w:rPr>
        <w:t>M</w:t>
      </w:r>
      <w:r w:rsidRPr="00956BF7">
        <w:rPr>
          <w:rFonts w:ascii="Tahoma" w:eastAsia="Cambria" w:hAnsi="Tahoma" w:cs="Tahoma"/>
          <w:sz w:val="22"/>
          <w:szCs w:val="22"/>
        </w:rPr>
        <w:t>UTU FAKULTAS MATAMEATIKA DAN ILMU PENGETAHUAN ALAM UNIVERSITAS HASANUDDIN</w:t>
      </w:r>
    </w:p>
    <w:p w:rsidR="00A13684" w:rsidRDefault="00A13684" w:rsidP="00A10A18">
      <w:pPr>
        <w:spacing w:line="276" w:lineRule="auto"/>
        <w:ind w:left="4271" w:right="-1" w:hanging="3550"/>
        <w:jc w:val="both"/>
        <w:rPr>
          <w:rFonts w:ascii="Tahoma" w:eastAsia="Cambria" w:hAnsi="Tahoma" w:cs="Tahoma"/>
          <w:sz w:val="22"/>
          <w:szCs w:val="22"/>
        </w:rPr>
      </w:pPr>
    </w:p>
    <w:p w:rsidR="00E240C1" w:rsidRPr="00650844" w:rsidRDefault="00956BF7" w:rsidP="00A10A18">
      <w:pPr>
        <w:spacing w:line="276" w:lineRule="auto"/>
        <w:ind w:right="-1"/>
        <w:jc w:val="center"/>
        <w:rPr>
          <w:rFonts w:ascii="Tahoma" w:eastAsia="Cambria" w:hAnsi="Tahoma" w:cs="Tahoma"/>
          <w:b/>
          <w:sz w:val="22"/>
          <w:szCs w:val="22"/>
        </w:rPr>
      </w:pPr>
      <w:r w:rsidRPr="00650844">
        <w:rPr>
          <w:rFonts w:ascii="Tahoma" w:eastAsia="Cambria" w:hAnsi="Tahoma" w:cs="Tahoma"/>
          <w:b/>
          <w:sz w:val="22"/>
          <w:szCs w:val="22"/>
        </w:rPr>
        <w:t>B</w:t>
      </w:r>
      <w:r w:rsidRPr="00650844">
        <w:rPr>
          <w:rFonts w:ascii="Tahoma" w:eastAsia="Cambria" w:hAnsi="Tahoma" w:cs="Tahoma"/>
          <w:b/>
          <w:spacing w:val="-1"/>
          <w:sz w:val="22"/>
          <w:szCs w:val="22"/>
        </w:rPr>
        <w:t>A</w:t>
      </w:r>
      <w:r w:rsidRPr="00650844">
        <w:rPr>
          <w:rFonts w:ascii="Tahoma" w:eastAsia="Cambria" w:hAnsi="Tahoma" w:cs="Tahoma"/>
          <w:b/>
          <w:sz w:val="22"/>
          <w:szCs w:val="22"/>
        </w:rPr>
        <w:t>B I</w:t>
      </w:r>
    </w:p>
    <w:p w:rsidR="00E240C1" w:rsidRPr="00650844" w:rsidRDefault="00956BF7" w:rsidP="00A10A18">
      <w:pPr>
        <w:spacing w:line="276" w:lineRule="auto"/>
        <w:ind w:right="-1"/>
        <w:jc w:val="center"/>
        <w:rPr>
          <w:rFonts w:ascii="Tahoma" w:eastAsia="Cambria" w:hAnsi="Tahoma" w:cs="Tahoma"/>
          <w:b/>
          <w:sz w:val="22"/>
          <w:szCs w:val="22"/>
        </w:rPr>
      </w:pPr>
      <w:r w:rsidRPr="00650844">
        <w:rPr>
          <w:rFonts w:ascii="Tahoma" w:eastAsia="Cambria" w:hAnsi="Tahoma" w:cs="Tahoma"/>
          <w:b/>
          <w:sz w:val="22"/>
          <w:szCs w:val="22"/>
        </w:rPr>
        <w:t>KETENTUAN UMUM</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A13684">
        <w:rPr>
          <w:rFonts w:ascii="Tahoma" w:eastAsia="Cambria" w:hAnsi="Tahoma" w:cs="Tahoma"/>
          <w:sz w:val="22"/>
          <w:szCs w:val="22"/>
        </w:rPr>
        <w:t>a</w:t>
      </w:r>
      <w:r w:rsidRPr="00956BF7">
        <w:rPr>
          <w:rFonts w:ascii="Tahoma" w:eastAsia="Cambria" w:hAnsi="Tahoma" w:cs="Tahoma"/>
          <w:sz w:val="22"/>
          <w:szCs w:val="22"/>
        </w:rPr>
        <w:t>sal 1</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both"/>
        <w:rPr>
          <w:rFonts w:ascii="Tahoma" w:eastAsia="Cambria" w:hAnsi="Tahoma" w:cs="Tahoma"/>
          <w:sz w:val="22"/>
          <w:szCs w:val="22"/>
        </w:rPr>
      </w:pPr>
      <w:r w:rsidRPr="00956BF7">
        <w:rPr>
          <w:rFonts w:ascii="Tahoma" w:eastAsia="Cambria" w:hAnsi="Tahoma" w:cs="Tahoma"/>
          <w:sz w:val="22"/>
          <w:szCs w:val="22"/>
        </w:rPr>
        <w:t>Dalam sta</w:t>
      </w:r>
      <w:r w:rsidRPr="00956BF7">
        <w:rPr>
          <w:rFonts w:ascii="Tahoma" w:eastAsia="Cambria" w:hAnsi="Tahoma" w:cs="Tahoma"/>
          <w:spacing w:val="1"/>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ar </w:t>
      </w:r>
      <w:r w:rsidRPr="00956BF7">
        <w:rPr>
          <w:rFonts w:ascii="Tahoma" w:eastAsia="Cambria" w:hAnsi="Tahoma" w:cs="Tahoma"/>
          <w:spacing w:val="-1"/>
          <w:sz w:val="22"/>
          <w:szCs w:val="22"/>
        </w:rPr>
        <w:t>m</w:t>
      </w:r>
      <w:r w:rsidRPr="00956BF7">
        <w:rPr>
          <w:rFonts w:ascii="Tahoma" w:eastAsia="Cambria" w:hAnsi="Tahoma" w:cs="Tahoma"/>
          <w:sz w:val="22"/>
          <w:szCs w:val="22"/>
        </w:rPr>
        <w:t>utu ini</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w:t>
      </w:r>
      <w:r w:rsidRPr="00956BF7">
        <w:rPr>
          <w:rFonts w:ascii="Tahoma" w:eastAsia="Cambria" w:hAnsi="Tahoma" w:cs="Tahoma"/>
          <w:spacing w:val="-1"/>
          <w:sz w:val="22"/>
          <w:szCs w:val="22"/>
        </w:rPr>
        <w:t xml:space="preserve"> d</w:t>
      </w:r>
      <w:r w:rsidRPr="00956BF7">
        <w:rPr>
          <w:rFonts w:ascii="Tahoma" w:eastAsia="Cambria" w:hAnsi="Tahoma" w:cs="Tahoma"/>
          <w:sz w:val="22"/>
          <w:szCs w:val="22"/>
        </w:rPr>
        <w:t>imaks</w:t>
      </w:r>
      <w:r w:rsidRPr="00956BF7">
        <w:rPr>
          <w:rFonts w:ascii="Tahoma" w:eastAsia="Cambria" w:hAnsi="Tahoma" w:cs="Tahoma"/>
          <w:spacing w:val="1"/>
          <w:sz w:val="22"/>
          <w:szCs w:val="22"/>
        </w:rPr>
        <w:t>u</w:t>
      </w:r>
      <w:r w:rsidRPr="00956BF7">
        <w:rPr>
          <w:rFonts w:ascii="Tahoma" w:eastAsia="Cambria" w:hAnsi="Tahoma" w:cs="Tahoma"/>
          <w:sz w:val="22"/>
          <w:szCs w:val="22"/>
        </w:rPr>
        <w:t>d</w:t>
      </w:r>
      <w:r w:rsidRPr="00956BF7">
        <w:rPr>
          <w:rFonts w:ascii="Tahoma" w:eastAsia="Cambria" w:hAnsi="Tahoma" w:cs="Tahoma"/>
          <w:spacing w:val="-1"/>
          <w:sz w:val="22"/>
          <w:szCs w:val="22"/>
        </w:rPr>
        <w:t xml:space="preserve"> d</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a</w:t>
      </w:r>
      <w:r w:rsidRPr="00956BF7">
        <w:rPr>
          <w:rFonts w:ascii="Tahoma" w:eastAsia="Cambria" w:hAnsi="Tahoma" w:cs="Tahoma"/>
          <w:spacing w:val="3"/>
          <w:sz w:val="22"/>
          <w:szCs w:val="22"/>
        </w:rPr>
        <w:t>n</w:t>
      </w:r>
      <w:r w:rsidRPr="00956BF7">
        <w:rPr>
          <w:rFonts w:ascii="Tahoma" w:eastAsia="Cambria" w:hAnsi="Tahoma" w:cs="Tahoma"/>
          <w:sz w:val="22"/>
          <w:szCs w:val="22"/>
        </w:rPr>
        <w:t>:</w:t>
      </w:r>
    </w:p>
    <w:p w:rsidR="00E240C1" w:rsidRPr="00956BF7"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U</w:t>
      </w:r>
      <w:r w:rsidRPr="00956BF7">
        <w:rPr>
          <w:rFonts w:ascii="Tahoma" w:eastAsia="Cambria" w:hAnsi="Tahoma" w:cs="Tahoma"/>
          <w:spacing w:val="1"/>
          <w:sz w:val="22"/>
          <w:szCs w:val="22"/>
        </w:rPr>
        <w:t>n</w:t>
      </w:r>
      <w:r w:rsidRPr="00956BF7">
        <w:rPr>
          <w:rFonts w:ascii="Tahoma" w:eastAsia="Cambria" w:hAnsi="Tahoma" w:cs="Tahoma"/>
          <w:sz w:val="22"/>
          <w:szCs w:val="22"/>
        </w:rPr>
        <w:t>ive</w:t>
      </w:r>
      <w:r w:rsidRPr="00956BF7">
        <w:rPr>
          <w:rFonts w:ascii="Tahoma" w:eastAsia="Cambria" w:hAnsi="Tahoma" w:cs="Tahoma"/>
          <w:spacing w:val="-1"/>
          <w:sz w:val="22"/>
          <w:szCs w:val="22"/>
        </w:rPr>
        <w:t>r</w:t>
      </w:r>
      <w:r w:rsidRPr="00956BF7">
        <w:rPr>
          <w:rFonts w:ascii="Tahoma" w:eastAsia="Cambria" w:hAnsi="Tahoma" w:cs="Tahoma"/>
          <w:sz w:val="22"/>
          <w:szCs w:val="22"/>
        </w:rPr>
        <w:t>si</w:t>
      </w:r>
      <w:r w:rsidRPr="00956BF7">
        <w:rPr>
          <w:rFonts w:ascii="Tahoma" w:eastAsia="Cambria" w:hAnsi="Tahoma" w:cs="Tahoma"/>
          <w:spacing w:val="1"/>
          <w:sz w:val="22"/>
          <w:szCs w:val="22"/>
        </w:rPr>
        <w:t>t</w:t>
      </w:r>
      <w:r w:rsidRPr="00956BF7">
        <w:rPr>
          <w:rFonts w:ascii="Tahoma" w:eastAsia="Cambria" w:hAnsi="Tahoma" w:cs="Tahoma"/>
          <w:sz w:val="22"/>
          <w:szCs w:val="22"/>
        </w:rPr>
        <w:t xml:space="preserve">as </w:t>
      </w:r>
      <w:r w:rsidRPr="00956BF7">
        <w:rPr>
          <w:rFonts w:ascii="Tahoma" w:eastAsia="Cambria" w:hAnsi="Tahoma" w:cs="Tahoma"/>
          <w:spacing w:val="1"/>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al</w:t>
      </w:r>
      <w:r w:rsidRPr="00956BF7">
        <w:rPr>
          <w:rFonts w:ascii="Tahoma" w:eastAsia="Cambria" w:hAnsi="Tahoma" w:cs="Tahoma"/>
          <w:spacing w:val="2"/>
          <w:sz w:val="22"/>
          <w:szCs w:val="22"/>
        </w:rPr>
        <w:t>a</w:t>
      </w:r>
      <w:r w:rsidRPr="00956BF7">
        <w:rPr>
          <w:rFonts w:ascii="Tahoma" w:eastAsia="Cambria" w:hAnsi="Tahoma" w:cs="Tahoma"/>
          <w:sz w:val="22"/>
          <w:szCs w:val="22"/>
        </w:rPr>
        <w:t>h Un</w:t>
      </w:r>
      <w:r w:rsidRPr="00956BF7">
        <w:rPr>
          <w:rFonts w:ascii="Tahoma" w:eastAsia="Cambria" w:hAnsi="Tahoma" w:cs="Tahoma"/>
          <w:spacing w:val="1"/>
          <w:sz w:val="22"/>
          <w:szCs w:val="22"/>
        </w:rPr>
        <w:t>i</w:t>
      </w:r>
      <w:r w:rsidRPr="00956BF7">
        <w:rPr>
          <w:rFonts w:ascii="Tahoma" w:eastAsia="Cambria" w:hAnsi="Tahoma" w:cs="Tahoma"/>
          <w:spacing w:val="-3"/>
          <w:sz w:val="22"/>
          <w:szCs w:val="22"/>
        </w:rPr>
        <w:t>v</w:t>
      </w:r>
      <w:r w:rsidRPr="00956BF7">
        <w:rPr>
          <w:rFonts w:ascii="Tahoma" w:eastAsia="Cambria" w:hAnsi="Tahoma" w:cs="Tahoma"/>
          <w:sz w:val="22"/>
          <w:szCs w:val="22"/>
        </w:rPr>
        <w:t>ersit</w:t>
      </w:r>
      <w:r w:rsidRPr="00956BF7">
        <w:rPr>
          <w:rFonts w:ascii="Tahoma" w:eastAsia="Cambria" w:hAnsi="Tahoma" w:cs="Tahoma"/>
          <w:spacing w:val="1"/>
          <w:sz w:val="22"/>
          <w:szCs w:val="22"/>
        </w:rPr>
        <w:t>a</w:t>
      </w:r>
      <w:r w:rsidRPr="00956BF7">
        <w:rPr>
          <w:rFonts w:ascii="Tahoma" w:eastAsia="Cambria" w:hAnsi="Tahoma" w:cs="Tahoma"/>
          <w:sz w:val="22"/>
          <w:szCs w:val="22"/>
        </w:rPr>
        <w:t xml:space="preserve">s </w:t>
      </w:r>
      <w:r w:rsidR="00A13684">
        <w:rPr>
          <w:rFonts w:ascii="Tahoma" w:eastAsia="Cambria" w:hAnsi="Tahoma" w:cs="Tahoma"/>
          <w:sz w:val="22"/>
          <w:szCs w:val="22"/>
        </w:rPr>
        <w:t>Hasanuddin (Unhas)</w:t>
      </w:r>
      <w:r w:rsidRPr="00956BF7">
        <w:rPr>
          <w:rFonts w:ascii="Tahoma" w:eastAsia="Cambria" w:hAnsi="Tahoma" w:cs="Tahoma"/>
          <w:sz w:val="22"/>
          <w:szCs w:val="22"/>
        </w:rPr>
        <w:t>.</w:t>
      </w:r>
    </w:p>
    <w:p w:rsidR="00E240C1" w:rsidRPr="00956BF7"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956BF7">
        <w:rPr>
          <w:rFonts w:ascii="Tahoma" w:eastAsia="Cambria" w:hAnsi="Tahoma" w:cs="Tahoma"/>
          <w:spacing w:val="1"/>
          <w:sz w:val="22"/>
          <w:szCs w:val="22"/>
        </w:rPr>
        <w:t>F</w:t>
      </w:r>
      <w:r w:rsidRPr="00956BF7">
        <w:rPr>
          <w:rFonts w:ascii="Tahoma" w:eastAsia="Cambria" w:hAnsi="Tahoma" w:cs="Tahoma"/>
          <w:sz w:val="22"/>
          <w:szCs w:val="22"/>
        </w:rPr>
        <w:t>ak</w:t>
      </w:r>
      <w:r w:rsidRPr="00956BF7">
        <w:rPr>
          <w:rFonts w:ascii="Tahoma" w:eastAsia="Cambria" w:hAnsi="Tahoma" w:cs="Tahoma"/>
          <w:spacing w:val="-1"/>
          <w:sz w:val="22"/>
          <w:szCs w:val="22"/>
        </w:rPr>
        <w:t>u</w:t>
      </w:r>
      <w:r w:rsidRPr="00956BF7">
        <w:rPr>
          <w:rFonts w:ascii="Tahoma" w:eastAsia="Cambria" w:hAnsi="Tahoma" w:cs="Tahoma"/>
          <w:sz w:val="22"/>
          <w:szCs w:val="22"/>
        </w:rPr>
        <w:t>ltas a</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alah </w:t>
      </w:r>
      <w:r w:rsidR="00A13684">
        <w:rPr>
          <w:rFonts w:ascii="Tahoma" w:eastAsia="Cambria" w:hAnsi="Tahoma" w:cs="Tahoma"/>
          <w:sz w:val="22"/>
          <w:szCs w:val="22"/>
        </w:rPr>
        <w:t>Fakultas Matematika dan Ilmu Pengetahuan Alam Universitas Hasanuddin (FMIPA Unhas)</w:t>
      </w:r>
      <w:r w:rsidRPr="00956BF7">
        <w:rPr>
          <w:rFonts w:ascii="Tahoma" w:eastAsia="Cambria" w:hAnsi="Tahoma" w:cs="Tahoma"/>
          <w:sz w:val="22"/>
          <w:szCs w:val="22"/>
        </w:rPr>
        <w:t>.</w:t>
      </w:r>
    </w:p>
    <w:p w:rsidR="00E240C1" w:rsidRPr="00956BF7"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 xml:space="preserve">Departemen </w:t>
      </w:r>
      <w:r w:rsidRPr="00956BF7">
        <w:rPr>
          <w:rFonts w:ascii="Tahoma" w:eastAsia="Cambria" w:hAnsi="Tahoma" w:cs="Tahoma"/>
          <w:spacing w:val="1"/>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alah </w:t>
      </w:r>
      <w:r w:rsidRPr="00956BF7">
        <w:rPr>
          <w:rFonts w:ascii="Tahoma" w:eastAsia="Cambria" w:hAnsi="Tahoma" w:cs="Tahoma"/>
          <w:spacing w:val="-1"/>
          <w:sz w:val="22"/>
          <w:szCs w:val="22"/>
        </w:rPr>
        <w:t>h</w:t>
      </w:r>
      <w:r w:rsidRPr="00956BF7">
        <w:rPr>
          <w:rFonts w:ascii="Tahoma" w:eastAsia="Cambria" w:hAnsi="Tahoma" w:cs="Tahoma"/>
          <w:sz w:val="22"/>
          <w:szCs w:val="22"/>
        </w:rPr>
        <w:t>im</w:t>
      </w:r>
      <w:r w:rsidRPr="00956BF7">
        <w:rPr>
          <w:rFonts w:ascii="Tahoma" w:eastAsia="Cambria" w:hAnsi="Tahoma" w:cs="Tahoma"/>
          <w:spacing w:val="1"/>
          <w:sz w:val="22"/>
          <w:szCs w:val="22"/>
        </w:rPr>
        <w:t>p</w:t>
      </w:r>
      <w:r w:rsidRPr="00956BF7">
        <w:rPr>
          <w:rFonts w:ascii="Tahoma" w:eastAsia="Cambria" w:hAnsi="Tahoma" w:cs="Tahoma"/>
          <w:sz w:val="22"/>
          <w:szCs w:val="22"/>
        </w:rPr>
        <w:t>unan</w:t>
      </w:r>
      <w:r w:rsidRPr="00956BF7">
        <w:rPr>
          <w:rFonts w:ascii="Tahoma" w:eastAsia="Cambria" w:hAnsi="Tahoma" w:cs="Tahoma"/>
          <w:spacing w:val="1"/>
          <w:sz w:val="22"/>
          <w:szCs w:val="22"/>
        </w:rPr>
        <w:t xml:space="preserve"> </w:t>
      </w:r>
      <w:r w:rsidRPr="00956BF7">
        <w:rPr>
          <w:rFonts w:ascii="Tahoma" w:eastAsia="Cambria" w:hAnsi="Tahoma" w:cs="Tahoma"/>
          <w:sz w:val="22"/>
          <w:szCs w:val="22"/>
        </w:rPr>
        <w:t>su</w:t>
      </w:r>
      <w:r w:rsidRPr="00956BF7">
        <w:rPr>
          <w:rFonts w:ascii="Tahoma" w:eastAsia="Cambria" w:hAnsi="Tahoma" w:cs="Tahoma"/>
          <w:spacing w:val="-1"/>
          <w:sz w:val="22"/>
          <w:szCs w:val="22"/>
        </w:rPr>
        <w:t>m</w:t>
      </w:r>
      <w:r w:rsidRPr="00956BF7">
        <w:rPr>
          <w:rFonts w:ascii="Tahoma" w:eastAsia="Cambria" w:hAnsi="Tahoma" w:cs="Tahoma"/>
          <w:sz w:val="22"/>
          <w:szCs w:val="22"/>
        </w:rPr>
        <w:t xml:space="preserve">ber </w:t>
      </w:r>
      <w:r w:rsidRPr="00956BF7">
        <w:rPr>
          <w:rFonts w:ascii="Tahoma" w:eastAsia="Cambria" w:hAnsi="Tahoma" w:cs="Tahoma"/>
          <w:spacing w:val="-2"/>
          <w:sz w:val="22"/>
          <w:szCs w:val="22"/>
        </w:rPr>
        <w:t>d</w:t>
      </w:r>
      <w:r w:rsidRPr="00956BF7">
        <w:rPr>
          <w:rFonts w:ascii="Tahoma" w:eastAsia="Cambria" w:hAnsi="Tahoma" w:cs="Tahoma"/>
          <w:sz w:val="22"/>
          <w:szCs w:val="22"/>
        </w:rPr>
        <w:t xml:space="preserve">aya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u</w:t>
      </w:r>
      <w:r w:rsidRPr="00956BF7">
        <w:rPr>
          <w:rFonts w:ascii="Tahoma" w:eastAsia="Cambria" w:hAnsi="Tahoma" w:cs="Tahoma"/>
          <w:spacing w:val="-2"/>
          <w:sz w:val="22"/>
          <w:szCs w:val="22"/>
        </w:rPr>
        <w:t>k</w:t>
      </w:r>
      <w:r w:rsidRPr="00956BF7">
        <w:rPr>
          <w:rFonts w:ascii="Tahoma" w:eastAsia="Cambria" w:hAnsi="Tahoma" w:cs="Tahoma"/>
          <w:sz w:val="22"/>
          <w:szCs w:val="22"/>
        </w:rPr>
        <w:t>ung</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o</w:t>
      </w:r>
      <w:r w:rsidRPr="00956BF7">
        <w:rPr>
          <w:rFonts w:ascii="Tahoma" w:eastAsia="Cambria" w:hAnsi="Tahoma" w:cs="Tahoma"/>
          <w:spacing w:val="1"/>
          <w:sz w:val="22"/>
          <w:szCs w:val="22"/>
        </w:rPr>
        <w:t>g</w:t>
      </w:r>
      <w:r w:rsidRPr="00956BF7">
        <w:rPr>
          <w:rFonts w:ascii="Tahoma" w:eastAsia="Cambria" w:hAnsi="Tahoma" w:cs="Tahoma"/>
          <w:spacing w:val="-1"/>
          <w:sz w:val="22"/>
          <w:szCs w:val="22"/>
        </w:rPr>
        <w:t>r</w:t>
      </w:r>
      <w:r w:rsidRPr="00956BF7">
        <w:rPr>
          <w:rFonts w:ascii="Tahoma" w:eastAsia="Cambria" w:hAnsi="Tahoma" w:cs="Tahoma"/>
          <w:sz w:val="22"/>
          <w:szCs w:val="22"/>
        </w:rPr>
        <w:t>am stu</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3"/>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w:t>
      </w:r>
      <w:r w:rsidRPr="00956BF7">
        <w:rPr>
          <w:rFonts w:ascii="Tahoma" w:eastAsia="Cambria" w:hAnsi="Tahoma" w:cs="Tahoma"/>
          <w:spacing w:val="2"/>
          <w:sz w:val="22"/>
          <w:szCs w:val="22"/>
        </w:rPr>
        <w:t>l</w:t>
      </w:r>
      <w:r w:rsidRPr="00956BF7">
        <w:rPr>
          <w:rFonts w:ascii="Tahoma" w:eastAsia="Cambria" w:hAnsi="Tahoma" w:cs="Tahoma"/>
          <w:sz w:val="22"/>
          <w:szCs w:val="22"/>
        </w:rPr>
        <w:t xml:space="preserve">am 1 (satu) </w:t>
      </w:r>
      <w:r w:rsidRPr="00956BF7">
        <w:rPr>
          <w:rFonts w:ascii="Tahoma" w:eastAsia="Cambria" w:hAnsi="Tahoma" w:cs="Tahoma"/>
          <w:spacing w:val="-1"/>
          <w:sz w:val="22"/>
          <w:szCs w:val="22"/>
        </w:rPr>
        <w:t>r</w:t>
      </w:r>
      <w:r w:rsidRPr="00956BF7">
        <w:rPr>
          <w:rFonts w:ascii="Tahoma" w:eastAsia="Cambria" w:hAnsi="Tahoma" w:cs="Tahoma"/>
          <w:sz w:val="22"/>
          <w:szCs w:val="22"/>
        </w:rPr>
        <w:t>u</w:t>
      </w:r>
      <w:r w:rsidRPr="00956BF7">
        <w:rPr>
          <w:rFonts w:ascii="Tahoma" w:eastAsia="Cambria" w:hAnsi="Tahoma" w:cs="Tahoma"/>
          <w:spacing w:val="-1"/>
          <w:sz w:val="22"/>
          <w:szCs w:val="22"/>
        </w:rPr>
        <w:t>m</w:t>
      </w:r>
      <w:r w:rsidRPr="00956BF7">
        <w:rPr>
          <w:rFonts w:ascii="Tahoma" w:eastAsia="Cambria" w:hAnsi="Tahoma" w:cs="Tahoma"/>
          <w:spacing w:val="1"/>
          <w:sz w:val="22"/>
          <w:szCs w:val="22"/>
        </w:rPr>
        <w:t>p</w:t>
      </w:r>
      <w:r w:rsidRPr="00956BF7">
        <w:rPr>
          <w:rFonts w:ascii="Tahoma" w:eastAsia="Cambria" w:hAnsi="Tahoma" w:cs="Tahoma"/>
          <w:sz w:val="22"/>
          <w:szCs w:val="22"/>
        </w:rPr>
        <w:t xml:space="preserve">un </w:t>
      </w:r>
      <w:r w:rsidRPr="00956BF7">
        <w:rPr>
          <w:rFonts w:ascii="Tahoma" w:eastAsia="Cambria" w:hAnsi="Tahoma" w:cs="Tahoma"/>
          <w:spacing w:val="-1"/>
          <w:sz w:val="22"/>
          <w:szCs w:val="22"/>
        </w:rPr>
        <w:t>d</w:t>
      </w:r>
      <w:r w:rsidRPr="00956BF7">
        <w:rPr>
          <w:rFonts w:ascii="Tahoma" w:eastAsia="Cambria" w:hAnsi="Tahoma" w:cs="Tahoma"/>
          <w:sz w:val="22"/>
          <w:szCs w:val="22"/>
        </w:rPr>
        <w:t>is</w:t>
      </w:r>
      <w:r w:rsidRPr="00956BF7">
        <w:rPr>
          <w:rFonts w:ascii="Tahoma" w:eastAsia="Cambria" w:hAnsi="Tahoma" w:cs="Tahoma"/>
          <w:spacing w:val="1"/>
          <w:sz w:val="22"/>
          <w:szCs w:val="22"/>
        </w:rPr>
        <w:t>ip</w:t>
      </w:r>
      <w:r w:rsidRPr="00956BF7">
        <w:rPr>
          <w:rFonts w:ascii="Tahoma" w:eastAsia="Cambria" w:hAnsi="Tahoma" w:cs="Tahoma"/>
          <w:sz w:val="22"/>
          <w:szCs w:val="22"/>
        </w:rPr>
        <w:t xml:space="preserve">lin </w:t>
      </w:r>
      <w:r w:rsidRPr="00956BF7">
        <w:rPr>
          <w:rFonts w:ascii="Tahoma" w:eastAsia="Cambria" w:hAnsi="Tahoma" w:cs="Tahoma"/>
          <w:spacing w:val="1"/>
          <w:sz w:val="22"/>
          <w:szCs w:val="22"/>
        </w:rPr>
        <w:t>i</w:t>
      </w:r>
      <w:r w:rsidRPr="00956BF7">
        <w:rPr>
          <w:rFonts w:ascii="Tahoma" w:eastAsia="Cambria" w:hAnsi="Tahoma" w:cs="Tahoma"/>
          <w:sz w:val="22"/>
          <w:szCs w:val="22"/>
        </w:rPr>
        <w:t>l</w:t>
      </w:r>
      <w:r w:rsidRPr="00956BF7">
        <w:rPr>
          <w:rFonts w:ascii="Tahoma" w:eastAsia="Cambria" w:hAnsi="Tahoma" w:cs="Tahoma"/>
          <w:spacing w:val="-1"/>
          <w:sz w:val="22"/>
          <w:szCs w:val="22"/>
        </w:rPr>
        <w:t>m</w:t>
      </w:r>
      <w:r w:rsidRPr="00956BF7">
        <w:rPr>
          <w:rFonts w:ascii="Tahoma" w:eastAsia="Cambria" w:hAnsi="Tahoma" w:cs="Tahoma"/>
          <w:sz w:val="22"/>
          <w:szCs w:val="22"/>
        </w:rPr>
        <w:t>u p</w:t>
      </w:r>
      <w:r w:rsidRPr="00956BF7">
        <w:rPr>
          <w:rFonts w:ascii="Tahoma" w:eastAsia="Cambria" w:hAnsi="Tahoma" w:cs="Tahoma"/>
          <w:spacing w:val="1"/>
          <w:sz w:val="22"/>
          <w:szCs w:val="22"/>
        </w:rPr>
        <w:t>e</w:t>
      </w:r>
      <w:r w:rsidRPr="00956BF7">
        <w:rPr>
          <w:rFonts w:ascii="Tahoma" w:eastAsia="Cambria" w:hAnsi="Tahoma" w:cs="Tahoma"/>
          <w:sz w:val="22"/>
          <w:szCs w:val="22"/>
        </w:rPr>
        <w:t>nget</w:t>
      </w:r>
      <w:r w:rsidRPr="00956BF7">
        <w:rPr>
          <w:rFonts w:ascii="Tahoma" w:eastAsia="Cambria" w:hAnsi="Tahoma" w:cs="Tahoma"/>
          <w:spacing w:val="1"/>
          <w:sz w:val="22"/>
          <w:szCs w:val="22"/>
        </w:rPr>
        <w:t>a</w:t>
      </w:r>
      <w:r w:rsidRPr="00956BF7">
        <w:rPr>
          <w:rFonts w:ascii="Tahoma" w:eastAsia="Cambria" w:hAnsi="Tahoma" w:cs="Tahoma"/>
          <w:sz w:val="22"/>
          <w:szCs w:val="22"/>
        </w:rPr>
        <w:t>h</w:t>
      </w:r>
      <w:r w:rsidRPr="00956BF7">
        <w:rPr>
          <w:rFonts w:ascii="Tahoma" w:eastAsia="Cambria" w:hAnsi="Tahoma" w:cs="Tahoma"/>
          <w:spacing w:val="-1"/>
          <w:sz w:val="22"/>
          <w:szCs w:val="22"/>
        </w:rPr>
        <w:t>u</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w:t>
      </w:r>
      <w:r w:rsidRPr="00956BF7">
        <w:rPr>
          <w:rFonts w:ascii="Tahoma" w:eastAsia="Cambria" w:hAnsi="Tahoma" w:cs="Tahoma"/>
          <w:spacing w:val="1"/>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pacing w:val="-1"/>
          <w:sz w:val="22"/>
          <w:szCs w:val="22"/>
        </w:rPr>
        <w:t>k</w:t>
      </w:r>
      <w:r w:rsidRPr="00956BF7">
        <w:rPr>
          <w:rFonts w:ascii="Tahoma" w:eastAsia="Cambria" w:hAnsi="Tahoma" w:cs="Tahoma"/>
          <w:spacing w:val="-2"/>
          <w:sz w:val="22"/>
          <w:szCs w:val="22"/>
        </w:rPr>
        <w:t>n</w:t>
      </w:r>
      <w:r w:rsidRPr="00956BF7">
        <w:rPr>
          <w:rFonts w:ascii="Tahoma" w:eastAsia="Cambria" w:hAnsi="Tahoma" w:cs="Tahoma"/>
          <w:sz w:val="22"/>
          <w:szCs w:val="22"/>
        </w:rPr>
        <w:t>ol</w:t>
      </w:r>
      <w:r w:rsidRPr="00956BF7">
        <w:rPr>
          <w:rFonts w:ascii="Tahoma" w:eastAsia="Cambria" w:hAnsi="Tahoma" w:cs="Tahoma"/>
          <w:spacing w:val="-1"/>
          <w:sz w:val="22"/>
          <w:szCs w:val="22"/>
        </w:rPr>
        <w:t>og</w:t>
      </w:r>
      <w:r w:rsidRPr="00956BF7">
        <w:rPr>
          <w:rFonts w:ascii="Tahoma" w:eastAsia="Cambria" w:hAnsi="Tahoma" w:cs="Tahoma"/>
          <w:sz w:val="22"/>
          <w:szCs w:val="22"/>
        </w:rPr>
        <w:t>i,</w:t>
      </w:r>
      <w:r w:rsidRPr="00956BF7">
        <w:rPr>
          <w:rFonts w:ascii="Tahoma" w:eastAsia="Cambria" w:hAnsi="Tahoma" w:cs="Tahoma"/>
          <w:spacing w:val="1"/>
          <w:sz w:val="22"/>
          <w:szCs w:val="22"/>
        </w:rPr>
        <w:t xml:space="preserve"> </w:t>
      </w:r>
      <w:r w:rsidR="00A13684">
        <w:rPr>
          <w:rFonts w:ascii="Tahoma" w:eastAsia="Cambria" w:hAnsi="Tahoma" w:cs="Tahoma"/>
          <w:spacing w:val="1"/>
          <w:sz w:val="22"/>
          <w:szCs w:val="22"/>
        </w:rPr>
        <w:t xml:space="preserve">dan </w:t>
      </w:r>
      <w:r w:rsidRPr="00956BF7">
        <w:rPr>
          <w:rFonts w:ascii="Tahoma" w:eastAsia="Cambria" w:hAnsi="Tahoma" w:cs="Tahoma"/>
          <w:sz w:val="22"/>
          <w:szCs w:val="22"/>
        </w:rPr>
        <w:t>se</w:t>
      </w:r>
      <w:r w:rsidRPr="00956BF7">
        <w:rPr>
          <w:rFonts w:ascii="Tahoma" w:eastAsia="Cambria" w:hAnsi="Tahoma" w:cs="Tahoma"/>
          <w:spacing w:val="1"/>
          <w:sz w:val="22"/>
          <w:szCs w:val="22"/>
        </w:rPr>
        <w:t>n</w:t>
      </w:r>
      <w:r w:rsidRPr="00956BF7">
        <w:rPr>
          <w:rFonts w:ascii="Tahoma" w:eastAsia="Cambria" w:hAnsi="Tahoma" w:cs="Tahoma"/>
          <w:sz w:val="22"/>
          <w:szCs w:val="22"/>
        </w:rPr>
        <w:t>i.</w:t>
      </w:r>
    </w:p>
    <w:p w:rsidR="00E240C1" w:rsidRPr="00956BF7"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Pr</w:t>
      </w:r>
      <w:r w:rsidRPr="00A13684">
        <w:rPr>
          <w:rFonts w:ascii="Tahoma" w:eastAsia="Cambria" w:hAnsi="Tahoma" w:cs="Tahoma"/>
          <w:sz w:val="22"/>
          <w:szCs w:val="22"/>
        </w:rPr>
        <w:t>ogr</w:t>
      </w:r>
      <w:r w:rsidRPr="00956BF7">
        <w:rPr>
          <w:rFonts w:ascii="Tahoma" w:eastAsia="Cambria" w:hAnsi="Tahoma" w:cs="Tahoma"/>
          <w:sz w:val="22"/>
          <w:szCs w:val="22"/>
        </w:rPr>
        <w:t>am stu</w:t>
      </w:r>
      <w:r w:rsidRPr="00A13684">
        <w:rPr>
          <w:rFonts w:ascii="Tahoma" w:eastAsia="Cambria" w:hAnsi="Tahoma" w:cs="Tahoma"/>
          <w:sz w:val="22"/>
          <w:szCs w:val="22"/>
        </w:rPr>
        <w:t>d</w:t>
      </w:r>
      <w:r w:rsidRPr="00956BF7">
        <w:rPr>
          <w:rFonts w:ascii="Tahoma" w:eastAsia="Cambria" w:hAnsi="Tahoma" w:cs="Tahoma"/>
          <w:sz w:val="22"/>
          <w:szCs w:val="22"/>
        </w:rPr>
        <w:t>i a</w:t>
      </w:r>
      <w:r w:rsidRPr="00A13684">
        <w:rPr>
          <w:rFonts w:ascii="Tahoma" w:eastAsia="Cambria" w:hAnsi="Tahoma" w:cs="Tahoma"/>
          <w:sz w:val="22"/>
          <w:szCs w:val="22"/>
        </w:rPr>
        <w:t>d</w:t>
      </w:r>
      <w:r w:rsidRPr="00956BF7">
        <w:rPr>
          <w:rFonts w:ascii="Tahoma" w:eastAsia="Cambria" w:hAnsi="Tahoma" w:cs="Tahoma"/>
          <w:sz w:val="22"/>
          <w:szCs w:val="22"/>
        </w:rPr>
        <w:t xml:space="preserve">alah </w:t>
      </w:r>
      <w:proofErr w:type="gramStart"/>
      <w:r w:rsidR="00066D80">
        <w:rPr>
          <w:rFonts w:ascii="Tahoma" w:eastAsia="Cambria" w:hAnsi="Tahoma" w:cs="Tahoma"/>
          <w:sz w:val="22"/>
          <w:szCs w:val="22"/>
        </w:rPr>
        <w:t>k</w:t>
      </w:r>
      <w:r w:rsidRPr="00956BF7">
        <w:rPr>
          <w:rFonts w:ascii="Tahoma" w:eastAsia="Cambria" w:hAnsi="Tahoma" w:cs="Tahoma"/>
          <w:sz w:val="22"/>
          <w:szCs w:val="22"/>
        </w:rPr>
        <w:t>es</w:t>
      </w:r>
      <w:r w:rsidRPr="00A13684">
        <w:rPr>
          <w:rFonts w:ascii="Tahoma" w:eastAsia="Cambria" w:hAnsi="Tahoma" w:cs="Tahoma"/>
          <w:sz w:val="22"/>
          <w:szCs w:val="22"/>
        </w:rPr>
        <w:t>a</w:t>
      </w:r>
      <w:r w:rsidRPr="00956BF7">
        <w:rPr>
          <w:rFonts w:ascii="Tahoma" w:eastAsia="Cambria" w:hAnsi="Tahoma" w:cs="Tahoma"/>
          <w:sz w:val="22"/>
          <w:szCs w:val="22"/>
        </w:rPr>
        <w:t xml:space="preserve">tuan  </w:t>
      </w:r>
      <w:r w:rsidRPr="00A13684">
        <w:rPr>
          <w:rFonts w:ascii="Tahoma" w:eastAsia="Cambria" w:hAnsi="Tahoma" w:cs="Tahoma"/>
          <w:sz w:val="22"/>
          <w:szCs w:val="22"/>
        </w:rPr>
        <w:t>k</w:t>
      </w:r>
      <w:r w:rsidRPr="00956BF7">
        <w:rPr>
          <w:rFonts w:ascii="Tahoma" w:eastAsia="Cambria" w:hAnsi="Tahoma" w:cs="Tahoma"/>
          <w:sz w:val="22"/>
          <w:szCs w:val="22"/>
        </w:rPr>
        <w:t>egia</w:t>
      </w:r>
      <w:r w:rsidRPr="00A13684">
        <w:rPr>
          <w:rFonts w:ascii="Tahoma" w:eastAsia="Cambria" w:hAnsi="Tahoma" w:cs="Tahoma"/>
          <w:sz w:val="22"/>
          <w:szCs w:val="22"/>
        </w:rPr>
        <w:t>t</w:t>
      </w:r>
      <w:r w:rsidRPr="00956BF7">
        <w:rPr>
          <w:rFonts w:ascii="Tahoma" w:eastAsia="Cambria" w:hAnsi="Tahoma" w:cs="Tahoma"/>
          <w:sz w:val="22"/>
          <w:szCs w:val="22"/>
        </w:rPr>
        <w:t>an</w:t>
      </w:r>
      <w:proofErr w:type="gramEnd"/>
      <w:r w:rsidRPr="00956BF7">
        <w:rPr>
          <w:rFonts w:ascii="Tahoma" w:eastAsia="Cambria" w:hAnsi="Tahoma" w:cs="Tahoma"/>
          <w:sz w:val="22"/>
          <w:szCs w:val="22"/>
        </w:rPr>
        <w:t xml:space="preserve">  </w:t>
      </w:r>
      <w:r w:rsidRPr="00A13684">
        <w:rPr>
          <w:rFonts w:ascii="Tahoma" w:eastAsia="Cambria" w:hAnsi="Tahoma" w:cs="Tahoma"/>
          <w:sz w:val="22"/>
          <w:szCs w:val="22"/>
        </w:rPr>
        <w:t>p</w:t>
      </w:r>
      <w:r w:rsidRPr="00956BF7">
        <w:rPr>
          <w:rFonts w:ascii="Tahoma" w:eastAsia="Cambria" w:hAnsi="Tahoma" w:cs="Tahoma"/>
          <w:sz w:val="22"/>
          <w:szCs w:val="22"/>
        </w:rPr>
        <w:t>e</w:t>
      </w:r>
      <w:r w:rsidRPr="00A13684">
        <w:rPr>
          <w:rFonts w:ascii="Tahoma" w:eastAsia="Cambria" w:hAnsi="Tahoma" w:cs="Tahoma"/>
          <w:sz w:val="22"/>
          <w:szCs w:val="22"/>
        </w:rPr>
        <w:t>nd</w:t>
      </w:r>
      <w:r w:rsidRPr="00956BF7">
        <w:rPr>
          <w:rFonts w:ascii="Tahoma" w:eastAsia="Cambria" w:hAnsi="Tahoma" w:cs="Tahoma"/>
          <w:sz w:val="22"/>
          <w:szCs w:val="22"/>
        </w:rPr>
        <w:t>i</w:t>
      </w:r>
      <w:r w:rsidRPr="00A13684">
        <w:rPr>
          <w:rFonts w:ascii="Tahoma" w:eastAsia="Cambria" w:hAnsi="Tahoma" w:cs="Tahoma"/>
          <w:sz w:val="22"/>
          <w:szCs w:val="22"/>
        </w:rPr>
        <w:t>d</w:t>
      </w:r>
      <w:r w:rsidRPr="00956BF7">
        <w:rPr>
          <w:rFonts w:ascii="Tahoma" w:eastAsia="Cambria" w:hAnsi="Tahoma" w:cs="Tahoma"/>
          <w:sz w:val="22"/>
          <w:szCs w:val="22"/>
        </w:rPr>
        <w:t xml:space="preserve">ikan  </w:t>
      </w:r>
      <w:r w:rsidRPr="00A13684">
        <w:rPr>
          <w:rFonts w:ascii="Tahoma" w:eastAsia="Cambria" w:hAnsi="Tahoma" w:cs="Tahoma"/>
          <w:sz w:val="22"/>
          <w:szCs w:val="22"/>
        </w:rPr>
        <w:t>d</w:t>
      </w:r>
      <w:r w:rsidRPr="00956BF7">
        <w:rPr>
          <w:rFonts w:ascii="Tahoma" w:eastAsia="Cambria" w:hAnsi="Tahoma" w:cs="Tahoma"/>
          <w:sz w:val="22"/>
          <w:szCs w:val="22"/>
        </w:rPr>
        <w:t xml:space="preserve">an  </w:t>
      </w:r>
      <w:r w:rsidRPr="00A13684">
        <w:rPr>
          <w:rFonts w:ascii="Tahoma" w:eastAsia="Cambria" w:hAnsi="Tahoma" w:cs="Tahoma"/>
          <w:sz w:val="22"/>
          <w:szCs w:val="22"/>
        </w:rPr>
        <w:t>p</w:t>
      </w:r>
      <w:r w:rsidRPr="00956BF7">
        <w:rPr>
          <w:rFonts w:ascii="Tahoma" w:eastAsia="Cambria" w:hAnsi="Tahoma" w:cs="Tahoma"/>
          <w:sz w:val="22"/>
          <w:szCs w:val="22"/>
        </w:rPr>
        <w:t>emb</w:t>
      </w:r>
      <w:r w:rsidRPr="00A13684">
        <w:rPr>
          <w:rFonts w:ascii="Tahoma" w:eastAsia="Cambria" w:hAnsi="Tahoma" w:cs="Tahoma"/>
          <w:sz w:val="22"/>
          <w:szCs w:val="22"/>
        </w:rPr>
        <w:t>e</w:t>
      </w:r>
      <w:r w:rsidRPr="00956BF7">
        <w:rPr>
          <w:rFonts w:ascii="Tahoma" w:eastAsia="Cambria" w:hAnsi="Tahoma" w:cs="Tahoma"/>
          <w:sz w:val="22"/>
          <w:szCs w:val="22"/>
        </w:rPr>
        <w:t>la</w:t>
      </w:r>
      <w:r w:rsidRPr="00A13684">
        <w:rPr>
          <w:rFonts w:ascii="Tahoma" w:eastAsia="Cambria" w:hAnsi="Tahoma" w:cs="Tahoma"/>
          <w:sz w:val="22"/>
          <w:szCs w:val="22"/>
        </w:rPr>
        <w:t>j</w:t>
      </w:r>
      <w:r w:rsidRPr="00956BF7">
        <w:rPr>
          <w:rFonts w:ascii="Tahoma" w:eastAsia="Cambria" w:hAnsi="Tahoma" w:cs="Tahoma"/>
          <w:sz w:val="22"/>
          <w:szCs w:val="22"/>
        </w:rPr>
        <w:t xml:space="preserve">aran </w:t>
      </w:r>
      <w:r w:rsidRPr="00A13684">
        <w:rPr>
          <w:rFonts w:ascii="Tahoma" w:eastAsia="Cambria" w:hAnsi="Tahoma" w:cs="Tahoma"/>
          <w:sz w:val="22"/>
          <w:szCs w:val="22"/>
        </w:rPr>
        <w:t>y</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g memiliki</w:t>
      </w:r>
      <w:r w:rsidRPr="00A13684">
        <w:rPr>
          <w:rFonts w:ascii="Tahoma" w:eastAsia="Cambria" w:hAnsi="Tahoma" w:cs="Tahoma"/>
          <w:sz w:val="22"/>
          <w:szCs w:val="22"/>
        </w:rPr>
        <w:t xml:space="preserve"> k</w:t>
      </w:r>
      <w:r w:rsidRPr="00956BF7">
        <w:rPr>
          <w:rFonts w:ascii="Tahoma" w:eastAsia="Cambria" w:hAnsi="Tahoma" w:cs="Tahoma"/>
          <w:sz w:val="22"/>
          <w:szCs w:val="22"/>
        </w:rPr>
        <w:t>u</w:t>
      </w:r>
      <w:r w:rsidRPr="00A13684">
        <w:rPr>
          <w:rFonts w:ascii="Tahoma" w:eastAsia="Cambria" w:hAnsi="Tahoma" w:cs="Tahoma"/>
          <w:sz w:val="22"/>
          <w:szCs w:val="22"/>
        </w:rPr>
        <w:t>r</w:t>
      </w:r>
      <w:r w:rsidRPr="00956BF7">
        <w:rPr>
          <w:rFonts w:ascii="Tahoma" w:eastAsia="Cambria" w:hAnsi="Tahoma" w:cs="Tahoma"/>
          <w:sz w:val="22"/>
          <w:szCs w:val="22"/>
        </w:rPr>
        <w:t>ik</w:t>
      </w:r>
      <w:r w:rsidRPr="00A13684">
        <w:rPr>
          <w:rFonts w:ascii="Tahoma" w:eastAsia="Cambria" w:hAnsi="Tahoma" w:cs="Tahoma"/>
          <w:sz w:val="22"/>
          <w:szCs w:val="22"/>
        </w:rPr>
        <w:t>ul</w:t>
      </w:r>
      <w:r w:rsidRPr="00956BF7">
        <w:rPr>
          <w:rFonts w:ascii="Tahoma" w:eastAsia="Cambria" w:hAnsi="Tahoma" w:cs="Tahoma"/>
          <w:sz w:val="22"/>
          <w:szCs w:val="22"/>
        </w:rPr>
        <w:t xml:space="preserve">um </w:t>
      </w:r>
      <w:r w:rsidRPr="00A13684">
        <w:rPr>
          <w:rFonts w:ascii="Tahoma" w:eastAsia="Cambria" w:hAnsi="Tahoma" w:cs="Tahoma"/>
          <w:sz w:val="22"/>
          <w:szCs w:val="22"/>
        </w:rPr>
        <w:t>d</w:t>
      </w:r>
      <w:r w:rsidRPr="00956BF7">
        <w:rPr>
          <w:rFonts w:ascii="Tahoma" w:eastAsia="Cambria" w:hAnsi="Tahoma" w:cs="Tahoma"/>
          <w:sz w:val="22"/>
          <w:szCs w:val="22"/>
        </w:rPr>
        <w:t>an</w:t>
      </w:r>
      <w:r w:rsidRPr="00A13684">
        <w:rPr>
          <w:rFonts w:ascii="Tahoma" w:eastAsia="Cambria" w:hAnsi="Tahoma" w:cs="Tahoma"/>
          <w:sz w:val="22"/>
          <w:szCs w:val="22"/>
        </w:rPr>
        <w:t xml:space="preserve"> </w:t>
      </w:r>
      <w:r w:rsidRPr="00956BF7">
        <w:rPr>
          <w:rFonts w:ascii="Tahoma" w:eastAsia="Cambria" w:hAnsi="Tahoma" w:cs="Tahoma"/>
          <w:sz w:val="22"/>
          <w:szCs w:val="22"/>
        </w:rPr>
        <w:t>meto</w:t>
      </w:r>
      <w:r w:rsidRPr="00A13684">
        <w:rPr>
          <w:rFonts w:ascii="Tahoma" w:eastAsia="Cambria" w:hAnsi="Tahoma" w:cs="Tahoma"/>
          <w:sz w:val="22"/>
          <w:szCs w:val="22"/>
        </w:rPr>
        <w:t>d</w:t>
      </w:r>
      <w:r w:rsidRPr="00956BF7">
        <w:rPr>
          <w:rFonts w:ascii="Tahoma" w:eastAsia="Cambria" w:hAnsi="Tahoma" w:cs="Tahoma"/>
          <w:sz w:val="22"/>
          <w:szCs w:val="22"/>
        </w:rPr>
        <w:t>e</w:t>
      </w:r>
      <w:r w:rsidRPr="00A13684">
        <w:rPr>
          <w:rFonts w:ascii="Tahoma" w:eastAsia="Cambria" w:hAnsi="Tahoma" w:cs="Tahoma"/>
          <w:sz w:val="22"/>
          <w:szCs w:val="22"/>
        </w:rPr>
        <w:t xml:space="preserve"> p</w:t>
      </w:r>
      <w:r w:rsidRPr="00956BF7">
        <w:rPr>
          <w:rFonts w:ascii="Tahoma" w:eastAsia="Cambria" w:hAnsi="Tahoma" w:cs="Tahoma"/>
          <w:sz w:val="22"/>
          <w:szCs w:val="22"/>
        </w:rPr>
        <w:t>em</w:t>
      </w:r>
      <w:r w:rsidRPr="00A13684">
        <w:rPr>
          <w:rFonts w:ascii="Tahoma" w:eastAsia="Cambria" w:hAnsi="Tahoma" w:cs="Tahoma"/>
          <w:sz w:val="22"/>
          <w:szCs w:val="22"/>
        </w:rPr>
        <w:t>b</w:t>
      </w:r>
      <w:r w:rsidRPr="00956BF7">
        <w:rPr>
          <w:rFonts w:ascii="Tahoma" w:eastAsia="Cambria" w:hAnsi="Tahoma" w:cs="Tahoma"/>
          <w:sz w:val="22"/>
          <w:szCs w:val="22"/>
        </w:rPr>
        <w:t>ela</w:t>
      </w:r>
      <w:r w:rsidRPr="00A13684">
        <w:rPr>
          <w:rFonts w:ascii="Tahoma" w:eastAsia="Cambria" w:hAnsi="Tahoma" w:cs="Tahoma"/>
          <w:sz w:val="22"/>
          <w:szCs w:val="22"/>
        </w:rPr>
        <w:t>j</w:t>
      </w:r>
      <w:r w:rsidRPr="00956BF7">
        <w:rPr>
          <w:rFonts w:ascii="Tahoma" w:eastAsia="Cambria" w:hAnsi="Tahoma" w:cs="Tahoma"/>
          <w:sz w:val="22"/>
          <w:szCs w:val="22"/>
        </w:rPr>
        <w:t>aran</w:t>
      </w:r>
      <w:r w:rsidRPr="00A13684">
        <w:rPr>
          <w:rFonts w:ascii="Tahoma" w:eastAsia="Cambria" w:hAnsi="Tahoma" w:cs="Tahoma"/>
          <w:sz w:val="22"/>
          <w:szCs w:val="22"/>
        </w:rPr>
        <w:t xml:space="preserve"> t</w:t>
      </w:r>
      <w:r w:rsidRPr="00956BF7">
        <w:rPr>
          <w:rFonts w:ascii="Tahoma" w:eastAsia="Cambria" w:hAnsi="Tahoma" w:cs="Tahoma"/>
          <w:sz w:val="22"/>
          <w:szCs w:val="22"/>
        </w:rPr>
        <w:t>erte</w:t>
      </w:r>
      <w:r w:rsidRPr="00A13684">
        <w:rPr>
          <w:rFonts w:ascii="Tahoma" w:eastAsia="Cambria" w:hAnsi="Tahoma" w:cs="Tahoma"/>
          <w:sz w:val="22"/>
          <w:szCs w:val="22"/>
        </w:rPr>
        <w:t>n</w:t>
      </w:r>
      <w:r w:rsidRPr="00956BF7">
        <w:rPr>
          <w:rFonts w:ascii="Tahoma" w:eastAsia="Cambria" w:hAnsi="Tahoma" w:cs="Tahoma"/>
          <w:sz w:val="22"/>
          <w:szCs w:val="22"/>
        </w:rPr>
        <w:t>tu</w:t>
      </w:r>
      <w:r w:rsidRPr="00A13684">
        <w:rPr>
          <w:rFonts w:ascii="Tahoma" w:eastAsia="Cambria" w:hAnsi="Tahoma" w:cs="Tahoma"/>
          <w:sz w:val="22"/>
          <w:szCs w:val="22"/>
        </w:rPr>
        <w:t xml:space="preserve"> d</w:t>
      </w:r>
      <w:r w:rsidRPr="00956BF7">
        <w:rPr>
          <w:rFonts w:ascii="Tahoma" w:eastAsia="Cambria" w:hAnsi="Tahoma" w:cs="Tahoma"/>
          <w:sz w:val="22"/>
          <w:szCs w:val="22"/>
        </w:rPr>
        <w:t>al</w:t>
      </w:r>
      <w:r w:rsidRPr="00A13684">
        <w:rPr>
          <w:rFonts w:ascii="Tahoma" w:eastAsia="Cambria" w:hAnsi="Tahoma" w:cs="Tahoma"/>
          <w:sz w:val="22"/>
          <w:szCs w:val="22"/>
        </w:rPr>
        <w:t>a</w:t>
      </w:r>
      <w:r w:rsidRPr="00956BF7">
        <w:rPr>
          <w:rFonts w:ascii="Tahoma" w:eastAsia="Cambria" w:hAnsi="Tahoma" w:cs="Tahoma"/>
          <w:sz w:val="22"/>
          <w:szCs w:val="22"/>
        </w:rPr>
        <w:t>m</w:t>
      </w:r>
      <w:r w:rsidRPr="00A13684">
        <w:rPr>
          <w:rFonts w:ascii="Tahoma" w:eastAsia="Cambria" w:hAnsi="Tahoma" w:cs="Tahoma"/>
          <w:sz w:val="22"/>
          <w:szCs w:val="22"/>
        </w:rPr>
        <w:t xml:space="preserve"> </w:t>
      </w:r>
      <w:r w:rsidRPr="00956BF7">
        <w:rPr>
          <w:rFonts w:ascii="Tahoma" w:eastAsia="Cambria" w:hAnsi="Tahoma" w:cs="Tahoma"/>
          <w:sz w:val="22"/>
          <w:szCs w:val="22"/>
        </w:rPr>
        <w:t>sa</w:t>
      </w:r>
      <w:r w:rsidRPr="00A13684">
        <w:rPr>
          <w:rFonts w:ascii="Tahoma" w:eastAsia="Cambria" w:hAnsi="Tahoma" w:cs="Tahoma"/>
          <w:sz w:val="22"/>
          <w:szCs w:val="22"/>
        </w:rPr>
        <w:t>t</w:t>
      </w:r>
      <w:r w:rsidRPr="00956BF7">
        <w:rPr>
          <w:rFonts w:ascii="Tahoma" w:eastAsia="Cambria" w:hAnsi="Tahoma" w:cs="Tahoma"/>
          <w:sz w:val="22"/>
          <w:szCs w:val="22"/>
        </w:rPr>
        <w:t xml:space="preserve">u </w:t>
      </w:r>
      <w:r w:rsidRPr="00A13684">
        <w:rPr>
          <w:rFonts w:ascii="Tahoma" w:eastAsia="Cambria" w:hAnsi="Tahoma" w:cs="Tahoma"/>
          <w:sz w:val="22"/>
          <w:szCs w:val="22"/>
        </w:rPr>
        <w:t>j</w:t>
      </w:r>
      <w:r w:rsidRPr="00956BF7">
        <w:rPr>
          <w:rFonts w:ascii="Tahoma" w:eastAsia="Cambria" w:hAnsi="Tahoma" w:cs="Tahoma"/>
          <w:sz w:val="22"/>
          <w:szCs w:val="22"/>
        </w:rPr>
        <w:t>e</w:t>
      </w:r>
      <w:r w:rsidRPr="00A13684">
        <w:rPr>
          <w:rFonts w:ascii="Tahoma" w:eastAsia="Cambria" w:hAnsi="Tahoma" w:cs="Tahoma"/>
          <w:sz w:val="22"/>
          <w:szCs w:val="22"/>
        </w:rPr>
        <w:t>n</w:t>
      </w:r>
      <w:r w:rsidRPr="00956BF7">
        <w:rPr>
          <w:rFonts w:ascii="Tahoma" w:eastAsia="Cambria" w:hAnsi="Tahoma" w:cs="Tahoma"/>
          <w:sz w:val="22"/>
          <w:szCs w:val="22"/>
        </w:rPr>
        <w:t xml:space="preserve">is </w:t>
      </w:r>
      <w:r w:rsidRPr="00A13684">
        <w:rPr>
          <w:rFonts w:ascii="Tahoma" w:eastAsia="Cambria" w:hAnsi="Tahoma" w:cs="Tahoma"/>
          <w:sz w:val="22"/>
          <w:szCs w:val="22"/>
        </w:rPr>
        <w:t xml:space="preserve"> p</w:t>
      </w:r>
      <w:r w:rsidRPr="00956BF7">
        <w:rPr>
          <w:rFonts w:ascii="Tahoma" w:eastAsia="Cambria" w:hAnsi="Tahoma" w:cs="Tahoma"/>
          <w:sz w:val="22"/>
          <w:szCs w:val="22"/>
        </w:rPr>
        <w:t>e</w:t>
      </w:r>
      <w:r w:rsidRPr="00A13684">
        <w:rPr>
          <w:rFonts w:ascii="Tahoma" w:eastAsia="Cambria" w:hAnsi="Tahoma" w:cs="Tahoma"/>
          <w:sz w:val="22"/>
          <w:szCs w:val="22"/>
        </w:rPr>
        <w:t>nd</w:t>
      </w:r>
      <w:r w:rsidRPr="00956BF7">
        <w:rPr>
          <w:rFonts w:ascii="Tahoma" w:eastAsia="Cambria" w:hAnsi="Tahoma" w:cs="Tahoma"/>
          <w:sz w:val="22"/>
          <w:szCs w:val="22"/>
        </w:rPr>
        <w:t>i</w:t>
      </w:r>
      <w:r w:rsidRPr="00A13684">
        <w:rPr>
          <w:rFonts w:ascii="Tahoma" w:eastAsia="Cambria" w:hAnsi="Tahoma" w:cs="Tahoma"/>
          <w:sz w:val="22"/>
          <w:szCs w:val="22"/>
        </w:rPr>
        <w:t>d</w:t>
      </w:r>
      <w:r w:rsidRPr="00956BF7">
        <w:rPr>
          <w:rFonts w:ascii="Tahoma" w:eastAsia="Cambria" w:hAnsi="Tahoma" w:cs="Tahoma"/>
          <w:sz w:val="22"/>
          <w:szCs w:val="22"/>
        </w:rPr>
        <w:t>ikan   aka</w:t>
      </w:r>
      <w:r w:rsidRPr="00A13684">
        <w:rPr>
          <w:rFonts w:ascii="Tahoma" w:eastAsia="Cambria" w:hAnsi="Tahoma" w:cs="Tahoma"/>
          <w:sz w:val="22"/>
          <w:szCs w:val="22"/>
        </w:rPr>
        <w:t>d</w:t>
      </w:r>
      <w:r w:rsidRPr="00956BF7">
        <w:rPr>
          <w:rFonts w:ascii="Tahoma" w:eastAsia="Cambria" w:hAnsi="Tahoma" w:cs="Tahoma"/>
          <w:sz w:val="22"/>
          <w:szCs w:val="22"/>
        </w:rPr>
        <w:t xml:space="preserve">emik, </w:t>
      </w:r>
      <w:r w:rsidRPr="00A13684">
        <w:rPr>
          <w:rFonts w:ascii="Tahoma" w:eastAsia="Cambria" w:hAnsi="Tahoma" w:cs="Tahoma"/>
          <w:sz w:val="22"/>
          <w:szCs w:val="22"/>
        </w:rPr>
        <w:t xml:space="preserve"> pe</w:t>
      </w:r>
      <w:r w:rsidRPr="00956BF7">
        <w:rPr>
          <w:rFonts w:ascii="Tahoma" w:eastAsia="Cambria" w:hAnsi="Tahoma" w:cs="Tahoma"/>
          <w:sz w:val="22"/>
          <w:szCs w:val="22"/>
        </w:rPr>
        <w:t>n</w:t>
      </w:r>
      <w:r w:rsidRPr="00A13684">
        <w:rPr>
          <w:rFonts w:ascii="Tahoma" w:eastAsia="Cambria" w:hAnsi="Tahoma" w:cs="Tahoma"/>
          <w:sz w:val="22"/>
          <w:szCs w:val="22"/>
        </w:rPr>
        <w:t>d</w:t>
      </w:r>
      <w:r w:rsidRPr="00956BF7">
        <w:rPr>
          <w:rFonts w:ascii="Tahoma" w:eastAsia="Cambria" w:hAnsi="Tahoma" w:cs="Tahoma"/>
          <w:sz w:val="22"/>
          <w:szCs w:val="22"/>
        </w:rPr>
        <w:t>i</w:t>
      </w:r>
      <w:r w:rsidRPr="00A13684">
        <w:rPr>
          <w:rFonts w:ascii="Tahoma" w:eastAsia="Cambria" w:hAnsi="Tahoma" w:cs="Tahoma"/>
          <w:sz w:val="22"/>
          <w:szCs w:val="22"/>
        </w:rPr>
        <w:t>d</w:t>
      </w:r>
      <w:r w:rsidRPr="00956BF7">
        <w:rPr>
          <w:rFonts w:ascii="Tahoma" w:eastAsia="Cambria" w:hAnsi="Tahoma" w:cs="Tahoma"/>
          <w:sz w:val="22"/>
          <w:szCs w:val="22"/>
        </w:rPr>
        <w:t xml:space="preserve">ikan </w:t>
      </w:r>
      <w:r w:rsidRPr="00A13684">
        <w:rPr>
          <w:rFonts w:ascii="Tahoma" w:eastAsia="Cambria" w:hAnsi="Tahoma" w:cs="Tahoma"/>
          <w:sz w:val="22"/>
          <w:szCs w:val="22"/>
        </w:rPr>
        <w:t xml:space="preserve"> pr</w:t>
      </w:r>
      <w:r w:rsidRPr="00956BF7">
        <w:rPr>
          <w:rFonts w:ascii="Tahoma" w:eastAsia="Cambria" w:hAnsi="Tahoma" w:cs="Tahoma"/>
          <w:sz w:val="22"/>
          <w:szCs w:val="22"/>
        </w:rPr>
        <w:t>o</w:t>
      </w:r>
      <w:r w:rsidRPr="00A13684">
        <w:rPr>
          <w:rFonts w:ascii="Tahoma" w:eastAsia="Cambria" w:hAnsi="Tahoma" w:cs="Tahoma"/>
          <w:sz w:val="22"/>
          <w:szCs w:val="22"/>
        </w:rPr>
        <w:t>f</w:t>
      </w:r>
      <w:r w:rsidRPr="00956BF7">
        <w:rPr>
          <w:rFonts w:ascii="Tahoma" w:eastAsia="Cambria" w:hAnsi="Tahoma" w:cs="Tahoma"/>
          <w:sz w:val="22"/>
          <w:szCs w:val="22"/>
        </w:rPr>
        <w:t>es</w:t>
      </w:r>
      <w:r w:rsidRPr="00A13684">
        <w:rPr>
          <w:rFonts w:ascii="Tahoma" w:eastAsia="Cambria" w:hAnsi="Tahoma" w:cs="Tahoma"/>
          <w:sz w:val="22"/>
          <w:szCs w:val="22"/>
        </w:rPr>
        <w:t>i</w:t>
      </w:r>
      <w:r w:rsidRPr="00956BF7">
        <w:rPr>
          <w:rFonts w:ascii="Tahoma" w:eastAsia="Cambria" w:hAnsi="Tahoma" w:cs="Tahoma"/>
          <w:sz w:val="22"/>
          <w:szCs w:val="22"/>
        </w:rPr>
        <w:t xml:space="preserve">,  </w:t>
      </w:r>
      <w:r w:rsidRPr="00A13684">
        <w:rPr>
          <w:rFonts w:ascii="Tahoma" w:eastAsia="Cambria" w:hAnsi="Tahoma" w:cs="Tahoma"/>
          <w:sz w:val="22"/>
          <w:szCs w:val="22"/>
        </w:rPr>
        <w:t xml:space="preserve"> d</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/a</w:t>
      </w:r>
      <w:r w:rsidRPr="00A13684">
        <w:rPr>
          <w:rFonts w:ascii="Tahoma" w:eastAsia="Cambria" w:hAnsi="Tahoma" w:cs="Tahoma"/>
          <w:sz w:val="22"/>
          <w:szCs w:val="22"/>
        </w:rPr>
        <w:t>t</w:t>
      </w:r>
      <w:r w:rsidRPr="00956BF7">
        <w:rPr>
          <w:rFonts w:ascii="Tahoma" w:eastAsia="Cambria" w:hAnsi="Tahoma" w:cs="Tahoma"/>
          <w:sz w:val="22"/>
          <w:szCs w:val="22"/>
        </w:rPr>
        <w:t xml:space="preserve">au </w:t>
      </w:r>
      <w:r w:rsidRPr="00A13684">
        <w:rPr>
          <w:rFonts w:ascii="Tahoma" w:eastAsia="Cambria" w:hAnsi="Tahoma" w:cs="Tahoma"/>
          <w:sz w:val="22"/>
          <w:szCs w:val="22"/>
        </w:rPr>
        <w:t xml:space="preserve"> pe</w:t>
      </w:r>
      <w:r w:rsidRPr="00956BF7">
        <w:rPr>
          <w:rFonts w:ascii="Tahoma" w:eastAsia="Cambria" w:hAnsi="Tahoma" w:cs="Tahoma"/>
          <w:sz w:val="22"/>
          <w:szCs w:val="22"/>
        </w:rPr>
        <w:t>n</w:t>
      </w:r>
      <w:r w:rsidRPr="00A13684">
        <w:rPr>
          <w:rFonts w:ascii="Tahoma" w:eastAsia="Cambria" w:hAnsi="Tahoma" w:cs="Tahoma"/>
          <w:sz w:val="22"/>
          <w:szCs w:val="22"/>
        </w:rPr>
        <w:t>d</w:t>
      </w:r>
      <w:r w:rsidRPr="00956BF7">
        <w:rPr>
          <w:rFonts w:ascii="Tahoma" w:eastAsia="Cambria" w:hAnsi="Tahoma" w:cs="Tahoma"/>
          <w:sz w:val="22"/>
          <w:szCs w:val="22"/>
        </w:rPr>
        <w:t>i</w:t>
      </w:r>
      <w:r w:rsidRPr="00A13684">
        <w:rPr>
          <w:rFonts w:ascii="Tahoma" w:eastAsia="Cambria" w:hAnsi="Tahoma" w:cs="Tahoma"/>
          <w:sz w:val="22"/>
          <w:szCs w:val="22"/>
        </w:rPr>
        <w:t>d</w:t>
      </w:r>
      <w:r w:rsidRPr="00956BF7">
        <w:rPr>
          <w:rFonts w:ascii="Tahoma" w:eastAsia="Cambria" w:hAnsi="Tahoma" w:cs="Tahoma"/>
          <w:sz w:val="22"/>
          <w:szCs w:val="22"/>
        </w:rPr>
        <w:t xml:space="preserve">ikan </w:t>
      </w:r>
      <w:r w:rsidRPr="00A13684">
        <w:rPr>
          <w:rFonts w:ascii="Tahoma" w:eastAsia="Cambria" w:hAnsi="Tahoma" w:cs="Tahoma"/>
          <w:sz w:val="22"/>
          <w:szCs w:val="22"/>
        </w:rPr>
        <w:t>v</w:t>
      </w:r>
      <w:r w:rsidRPr="00956BF7">
        <w:rPr>
          <w:rFonts w:ascii="Tahoma" w:eastAsia="Cambria" w:hAnsi="Tahoma" w:cs="Tahoma"/>
          <w:sz w:val="22"/>
          <w:szCs w:val="22"/>
        </w:rPr>
        <w:t>o</w:t>
      </w:r>
      <w:r w:rsidRPr="00A13684">
        <w:rPr>
          <w:rFonts w:ascii="Tahoma" w:eastAsia="Cambria" w:hAnsi="Tahoma" w:cs="Tahoma"/>
          <w:sz w:val="22"/>
          <w:szCs w:val="22"/>
        </w:rPr>
        <w:t>k</w:t>
      </w:r>
      <w:r w:rsidRPr="00956BF7">
        <w:rPr>
          <w:rFonts w:ascii="Tahoma" w:eastAsia="Cambria" w:hAnsi="Tahoma" w:cs="Tahoma"/>
          <w:sz w:val="22"/>
          <w:szCs w:val="22"/>
        </w:rPr>
        <w:t>asi</w:t>
      </w:r>
      <w:r w:rsidRPr="00A13684">
        <w:rPr>
          <w:rFonts w:ascii="Tahoma" w:eastAsia="Cambria" w:hAnsi="Tahoma" w:cs="Tahoma"/>
          <w:sz w:val="22"/>
          <w:szCs w:val="22"/>
        </w:rPr>
        <w:t xml:space="preserve"> d</w:t>
      </w:r>
      <w:r w:rsidRPr="00956BF7">
        <w:rPr>
          <w:rFonts w:ascii="Tahoma" w:eastAsia="Cambria" w:hAnsi="Tahoma" w:cs="Tahoma"/>
          <w:sz w:val="22"/>
          <w:szCs w:val="22"/>
        </w:rPr>
        <w:t>i ling</w:t>
      </w:r>
      <w:r w:rsidRPr="00A13684">
        <w:rPr>
          <w:rFonts w:ascii="Tahoma" w:eastAsia="Cambria" w:hAnsi="Tahoma" w:cs="Tahoma"/>
          <w:sz w:val="22"/>
          <w:szCs w:val="22"/>
        </w:rPr>
        <w:t>k</w:t>
      </w:r>
      <w:r w:rsidRPr="00956BF7">
        <w:rPr>
          <w:rFonts w:ascii="Tahoma" w:eastAsia="Cambria" w:hAnsi="Tahoma" w:cs="Tahoma"/>
          <w:sz w:val="22"/>
          <w:szCs w:val="22"/>
        </w:rPr>
        <w:t>un</w:t>
      </w:r>
      <w:r w:rsidRPr="00A13684">
        <w:rPr>
          <w:rFonts w:ascii="Tahoma" w:eastAsia="Cambria" w:hAnsi="Tahoma" w:cs="Tahoma"/>
          <w:sz w:val="22"/>
          <w:szCs w:val="22"/>
        </w:rPr>
        <w:t>g</w:t>
      </w:r>
      <w:r w:rsidRPr="00956BF7">
        <w:rPr>
          <w:rFonts w:ascii="Tahoma" w:eastAsia="Cambria" w:hAnsi="Tahoma" w:cs="Tahoma"/>
          <w:sz w:val="22"/>
          <w:szCs w:val="22"/>
        </w:rPr>
        <w:t>an</w:t>
      </w:r>
      <w:r w:rsidRPr="00A13684">
        <w:rPr>
          <w:rFonts w:ascii="Tahoma" w:eastAsia="Cambria" w:hAnsi="Tahoma" w:cs="Tahoma"/>
          <w:sz w:val="22"/>
          <w:szCs w:val="22"/>
        </w:rPr>
        <w:t xml:space="preserve"> </w:t>
      </w:r>
      <w:r w:rsidR="00A13684">
        <w:rPr>
          <w:rFonts w:ascii="Tahoma" w:eastAsia="Cambria" w:hAnsi="Tahoma" w:cs="Tahoma"/>
          <w:sz w:val="22"/>
          <w:szCs w:val="22"/>
        </w:rPr>
        <w:t>FMIPA Unhas</w:t>
      </w:r>
      <w:r w:rsidRPr="00956BF7">
        <w:rPr>
          <w:rFonts w:ascii="Tahoma" w:eastAsia="Cambria" w:hAnsi="Tahoma" w:cs="Tahoma"/>
          <w:sz w:val="22"/>
          <w:szCs w:val="22"/>
        </w:rPr>
        <w:t>.</w:t>
      </w:r>
    </w:p>
    <w:p w:rsidR="00E240C1" w:rsidRPr="002721B6"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2721B6">
        <w:rPr>
          <w:rFonts w:ascii="Tahoma" w:eastAsia="Cambria" w:hAnsi="Tahoma" w:cs="Tahoma"/>
          <w:sz w:val="22"/>
          <w:szCs w:val="22"/>
        </w:rPr>
        <w:t xml:space="preserve">Rektor adalah rektor Universitas </w:t>
      </w:r>
      <w:r w:rsidR="00317326" w:rsidRPr="002721B6">
        <w:rPr>
          <w:rFonts w:ascii="Tahoma" w:eastAsia="Cambria" w:hAnsi="Tahoma" w:cs="Tahoma"/>
          <w:sz w:val="22"/>
          <w:szCs w:val="22"/>
        </w:rPr>
        <w:t>Hasanuddin</w:t>
      </w:r>
      <w:r w:rsidRPr="002721B6">
        <w:rPr>
          <w:rFonts w:ascii="Tahoma" w:eastAsia="Cambria" w:hAnsi="Tahoma" w:cs="Tahoma"/>
          <w:sz w:val="22"/>
          <w:szCs w:val="22"/>
        </w:rPr>
        <w:t>.</w:t>
      </w:r>
    </w:p>
    <w:p w:rsidR="00A13684" w:rsidRPr="002721B6"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2721B6">
        <w:rPr>
          <w:rFonts w:ascii="Tahoma" w:eastAsia="Cambria" w:hAnsi="Tahoma" w:cs="Tahoma"/>
          <w:sz w:val="22"/>
          <w:szCs w:val="22"/>
        </w:rPr>
        <w:t xml:space="preserve">Wakil Rektor adalah wakil rektor Universitas </w:t>
      </w:r>
      <w:r w:rsidR="00317326" w:rsidRPr="002721B6">
        <w:rPr>
          <w:rFonts w:ascii="Tahoma" w:eastAsia="Cambria" w:hAnsi="Tahoma" w:cs="Tahoma"/>
          <w:sz w:val="22"/>
          <w:szCs w:val="22"/>
        </w:rPr>
        <w:t>Hasanuddin</w:t>
      </w:r>
      <w:r w:rsidRPr="002721B6">
        <w:rPr>
          <w:rFonts w:ascii="Tahoma" w:eastAsia="Cambria" w:hAnsi="Tahoma" w:cs="Tahoma"/>
          <w:sz w:val="22"/>
          <w:szCs w:val="22"/>
        </w:rPr>
        <w:t xml:space="preserve">. </w:t>
      </w:r>
    </w:p>
    <w:p w:rsidR="00E240C1" w:rsidRPr="002721B6"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2721B6">
        <w:rPr>
          <w:rFonts w:ascii="Tahoma" w:eastAsia="Cambria" w:hAnsi="Tahoma" w:cs="Tahoma"/>
          <w:sz w:val="22"/>
          <w:szCs w:val="22"/>
        </w:rPr>
        <w:t>Pimpinan Universitas adalah rektor dan para wakil rektor.</w:t>
      </w:r>
    </w:p>
    <w:p w:rsidR="00E240C1" w:rsidRPr="002721B6"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2721B6">
        <w:rPr>
          <w:rFonts w:ascii="Tahoma" w:eastAsia="Cambria" w:hAnsi="Tahoma" w:cs="Tahoma"/>
          <w:sz w:val="22"/>
          <w:szCs w:val="22"/>
        </w:rPr>
        <w:t>Dekan adalah d</w:t>
      </w:r>
      <w:r w:rsidR="00A13684" w:rsidRPr="002721B6">
        <w:rPr>
          <w:rFonts w:ascii="Tahoma" w:eastAsia="Cambria" w:hAnsi="Tahoma" w:cs="Tahoma"/>
          <w:sz w:val="22"/>
          <w:szCs w:val="22"/>
        </w:rPr>
        <w:t>ekan F</w:t>
      </w:r>
      <w:r w:rsidRPr="002721B6">
        <w:rPr>
          <w:rFonts w:ascii="Tahoma" w:eastAsia="Cambria" w:hAnsi="Tahoma" w:cs="Tahoma"/>
          <w:sz w:val="22"/>
          <w:szCs w:val="22"/>
        </w:rPr>
        <w:t>akultas</w:t>
      </w:r>
      <w:r w:rsidR="00A13684" w:rsidRPr="002721B6">
        <w:rPr>
          <w:rFonts w:ascii="Tahoma" w:eastAsia="Cambria" w:hAnsi="Tahoma" w:cs="Tahoma"/>
          <w:sz w:val="22"/>
          <w:szCs w:val="22"/>
        </w:rPr>
        <w:t xml:space="preserve"> MIPA Unhas</w:t>
      </w:r>
      <w:r w:rsidRPr="002721B6">
        <w:rPr>
          <w:rFonts w:ascii="Tahoma" w:eastAsia="Cambria" w:hAnsi="Tahoma" w:cs="Tahoma"/>
          <w:sz w:val="22"/>
          <w:szCs w:val="22"/>
        </w:rPr>
        <w:t>.</w:t>
      </w:r>
    </w:p>
    <w:p w:rsidR="00E240C1" w:rsidRPr="002721B6"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2721B6">
        <w:rPr>
          <w:rFonts w:ascii="Tahoma" w:eastAsia="Cambria" w:hAnsi="Tahoma" w:cs="Tahoma"/>
          <w:sz w:val="22"/>
          <w:szCs w:val="22"/>
        </w:rPr>
        <w:t xml:space="preserve">Wakil dekan adalah wakil dekan </w:t>
      </w:r>
      <w:r w:rsidR="00A13684" w:rsidRPr="002721B6">
        <w:rPr>
          <w:rFonts w:ascii="Tahoma" w:eastAsia="Cambria" w:hAnsi="Tahoma" w:cs="Tahoma"/>
          <w:sz w:val="22"/>
          <w:szCs w:val="22"/>
        </w:rPr>
        <w:t>F</w:t>
      </w:r>
      <w:r w:rsidRPr="002721B6">
        <w:rPr>
          <w:rFonts w:ascii="Tahoma" w:eastAsia="Cambria" w:hAnsi="Tahoma" w:cs="Tahoma"/>
          <w:sz w:val="22"/>
          <w:szCs w:val="22"/>
        </w:rPr>
        <w:t xml:space="preserve">akultas </w:t>
      </w:r>
      <w:r w:rsidR="00A13684" w:rsidRPr="002721B6">
        <w:rPr>
          <w:rFonts w:ascii="Tahoma" w:eastAsia="Cambria" w:hAnsi="Tahoma" w:cs="Tahoma"/>
          <w:sz w:val="22"/>
          <w:szCs w:val="22"/>
        </w:rPr>
        <w:t>MIPA Unhas</w:t>
      </w:r>
      <w:r w:rsidRPr="002721B6">
        <w:rPr>
          <w:rFonts w:ascii="Tahoma" w:eastAsia="Cambria" w:hAnsi="Tahoma" w:cs="Tahoma"/>
          <w:sz w:val="22"/>
          <w:szCs w:val="22"/>
        </w:rPr>
        <w:t>.</w:t>
      </w:r>
    </w:p>
    <w:p w:rsidR="00E240C1" w:rsidRPr="002721B6"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2721B6">
        <w:rPr>
          <w:rFonts w:ascii="Tahoma" w:eastAsia="Cambria" w:hAnsi="Tahoma" w:cs="Tahoma"/>
          <w:sz w:val="22"/>
          <w:szCs w:val="22"/>
        </w:rPr>
        <w:t>Pimpinan fakultas adalah dekan dan para wakil dekan.</w:t>
      </w:r>
    </w:p>
    <w:p w:rsidR="00E240C1" w:rsidRPr="002721B6"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2721B6">
        <w:rPr>
          <w:rFonts w:ascii="Tahoma" w:eastAsia="Cambria" w:hAnsi="Tahoma" w:cs="Tahoma"/>
          <w:sz w:val="22"/>
          <w:szCs w:val="22"/>
        </w:rPr>
        <w:t xml:space="preserve">Lembaga Penelitian dan Pengabdian kepada Masyarakat (LPPM) adalah Lembaga   Penelitian   dan   Pengabdian   kepada   Masyarakat   Universitas </w:t>
      </w:r>
      <w:r w:rsidR="002D48A0" w:rsidRPr="002721B6">
        <w:rPr>
          <w:rFonts w:ascii="Tahoma" w:eastAsia="Cambria" w:hAnsi="Tahoma" w:cs="Tahoma"/>
          <w:sz w:val="22"/>
          <w:szCs w:val="22"/>
        </w:rPr>
        <w:t>Hasanuddin</w:t>
      </w:r>
      <w:r w:rsidRPr="002721B6">
        <w:rPr>
          <w:rFonts w:ascii="Tahoma" w:eastAsia="Cambria" w:hAnsi="Tahoma" w:cs="Tahoma"/>
          <w:sz w:val="22"/>
          <w:szCs w:val="22"/>
        </w:rPr>
        <w:t>.</w:t>
      </w:r>
    </w:p>
    <w:p w:rsidR="00E240C1" w:rsidRPr="002721B6"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2721B6">
        <w:rPr>
          <w:rFonts w:ascii="Tahoma" w:eastAsia="Cambria" w:hAnsi="Tahoma" w:cs="Tahoma"/>
          <w:sz w:val="22"/>
          <w:szCs w:val="22"/>
        </w:rPr>
        <w:t xml:space="preserve">Ketua LPPM adalah ketua LPPM Universitas </w:t>
      </w:r>
      <w:r w:rsidR="002D48A0" w:rsidRPr="002721B6">
        <w:rPr>
          <w:rFonts w:ascii="Tahoma" w:eastAsia="Cambria" w:hAnsi="Tahoma" w:cs="Tahoma"/>
          <w:sz w:val="22"/>
          <w:szCs w:val="22"/>
        </w:rPr>
        <w:t>Hasanuddin</w:t>
      </w:r>
      <w:r w:rsidRPr="002721B6">
        <w:rPr>
          <w:rFonts w:ascii="Tahoma" w:eastAsia="Cambria" w:hAnsi="Tahoma" w:cs="Tahoma"/>
          <w:sz w:val="22"/>
          <w:szCs w:val="22"/>
        </w:rPr>
        <w:t>.</w:t>
      </w:r>
    </w:p>
    <w:p w:rsidR="00E240C1" w:rsidRPr="00956BF7"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 xml:space="preserve">Ketua </w:t>
      </w:r>
      <w:r w:rsidRPr="00A13684">
        <w:rPr>
          <w:rFonts w:ascii="Tahoma" w:eastAsia="Cambria" w:hAnsi="Tahoma" w:cs="Tahoma"/>
          <w:sz w:val="22"/>
          <w:szCs w:val="22"/>
        </w:rPr>
        <w:t>Departemen</w:t>
      </w:r>
      <w:r w:rsidRPr="00956BF7">
        <w:rPr>
          <w:rFonts w:ascii="Tahoma" w:eastAsia="Cambria" w:hAnsi="Tahoma" w:cs="Tahoma"/>
          <w:sz w:val="22"/>
          <w:szCs w:val="22"/>
        </w:rPr>
        <w:t xml:space="preserve"> </w:t>
      </w:r>
      <w:r w:rsidRPr="00A13684">
        <w:rPr>
          <w:rFonts w:ascii="Tahoma" w:eastAsia="Cambria" w:hAnsi="Tahoma" w:cs="Tahoma"/>
          <w:sz w:val="22"/>
          <w:szCs w:val="22"/>
        </w:rPr>
        <w:t>ad</w:t>
      </w:r>
      <w:r w:rsidRPr="00956BF7">
        <w:rPr>
          <w:rFonts w:ascii="Tahoma" w:eastAsia="Cambria" w:hAnsi="Tahoma" w:cs="Tahoma"/>
          <w:sz w:val="22"/>
          <w:szCs w:val="22"/>
        </w:rPr>
        <w:t xml:space="preserve">alah </w:t>
      </w:r>
      <w:r w:rsidRPr="00A13684">
        <w:rPr>
          <w:rFonts w:ascii="Tahoma" w:eastAsia="Cambria" w:hAnsi="Tahoma" w:cs="Tahoma"/>
          <w:sz w:val="22"/>
          <w:szCs w:val="22"/>
        </w:rPr>
        <w:t>k</w:t>
      </w:r>
      <w:r w:rsidRPr="00956BF7">
        <w:rPr>
          <w:rFonts w:ascii="Tahoma" w:eastAsia="Cambria" w:hAnsi="Tahoma" w:cs="Tahoma"/>
          <w:sz w:val="22"/>
          <w:szCs w:val="22"/>
        </w:rPr>
        <w:t>e</w:t>
      </w:r>
      <w:r w:rsidRPr="00A13684">
        <w:rPr>
          <w:rFonts w:ascii="Tahoma" w:eastAsia="Cambria" w:hAnsi="Tahoma" w:cs="Tahoma"/>
          <w:sz w:val="22"/>
          <w:szCs w:val="22"/>
        </w:rPr>
        <w:t>t</w:t>
      </w:r>
      <w:r w:rsidRPr="00956BF7">
        <w:rPr>
          <w:rFonts w:ascii="Tahoma" w:eastAsia="Cambria" w:hAnsi="Tahoma" w:cs="Tahoma"/>
          <w:sz w:val="22"/>
          <w:szCs w:val="22"/>
        </w:rPr>
        <w:t xml:space="preserve">ua </w:t>
      </w:r>
      <w:r w:rsidRPr="00A13684">
        <w:rPr>
          <w:rFonts w:ascii="Tahoma" w:eastAsia="Cambria" w:hAnsi="Tahoma" w:cs="Tahoma"/>
          <w:sz w:val="22"/>
          <w:szCs w:val="22"/>
        </w:rPr>
        <w:t>Departemen</w:t>
      </w:r>
      <w:r w:rsidRPr="00956BF7">
        <w:rPr>
          <w:rFonts w:ascii="Tahoma" w:eastAsia="Cambria" w:hAnsi="Tahoma" w:cs="Tahoma"/>
          <w:sz w:val="22"/>
          <w:szCs w:val="22"/>
        </w:rPr>
        <w:t xml:space="preserve"> </w:t>
      </w:r>
      <w:r w:rsidRPr="00A13684">
        <w:rPr>
          <w:rFonts w:ascii="Tahoma" w:eastAsia="Cambria" w:hAnsi="Tahoma" w:cs="Tahoma"/>
          <w:sz w:val="22"/>
          <w:szCs w:val="22"/>
        </w:rPr>
        <w:t>d</w:t>
      </w:r>
      <w:r w:rsidRPr="00956BF7">
        <w:rPr>
          <w:rFonts w:ascii="Tahoma" w:eastAsia="Cambria" w:hAnsi="Tahoma" w:cs="Tahoma"/>
          <w:sz w:val="22"/>
          <w:szCs w:val="22"/>
        </w:rPr>
        <w:t xml:space="preserve">i </w:t>
      </w:r>
      <w:r w:rsidR="00A13684">
        <w:rPr>
          <w:rFonts w:ascii="Tahoma" w:eastAsia="Cambria" w:hAnsi="Tahoma" w:cs="Tahoma"/>
          <w:sz w:val="22"/>
          <w:szCs w:val="22"/>
        </w:rPr>
        <w:t>lingkungan Fakultas MIPA Unhas</w:t>
      </w:r>
      <w:r w:rsidRPr="00956BF7">
        <w:rPr>
          <w:rFonts w:ascii="Tahoma" w:eastAsia="Cambria" w:hAnsi="Tahoma" w:cs="Tahoma"/>
          <w:sz w:val="22"/>
          <w:szCs w:val="22"/>
        </w:rPr>
        <w:t>.</w:t>
      </w:r>
    </w:p>
    <w:p w:rsidR="00E240C1" w:rsidRPr="00956BF7"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Ketua</w:t>
      </w:r>
      <w:r w:rsidRPr="00A13684">
        <w:rPr>
          <w:rFonts w:ascii="Tahoma" w:eastAsia="Cambria" w:hAnsi="Tahoma" w:cs="Tahoma"/>
          <w:sz w:val="22"/>
          <w:szCs w:val="22"/>
        </w:rPr>
        <w:t xml:space="preserve"> </w:t>
      </w:r>
      <w:r w:rsidRPr="00956BF7">
        <w:rPr>
          <w:rFonts w:ascii="Tahoma" w:eastAsia="Cambria" w:hAnsi="Tahoma" w:cs="Tahoma"/>
          <w:sz w:val="22"/>
          <w:szCs w:val="22"/>
        </w:rPr>
        <w:t>Pr</w:t>
      </w:r>
      <w:r w:rsidRPr="00A13684">
        <w:rPr>
          <w:rFonts w:ascii="Tahoma" w:eastAsia="Cambria" w:hAnsi="Tahoma" w:cs="Tahoma"/>
          <w:sz w:val="22"/>
          <w:szCs w:val="22"/>
        </w:rPr>
        <w:t>ogr</w:t>
      </w:r>
      <w:r w:rsidRPr="00956BF7">
        <w:rPr>
          <w:rFonts w:ascii="Tahoma" w:eastAsia="Cambria" w:hAnsi="Tahoma" w:cs="Tahoma"/>
          <w:sz w:val="22"/>
          <w:szCs w:val="22"/>
        </w:rPr>
        <w:t>am</w:t>
      </w:r>
      <w:r w:rsidRPr="00A13684">
        <w:rPr>
          <w:rFonts w:ascii="Tahoma" w:eastAsia="Cambria" w:hAnsi="Tahoma" w:cs="Tahoma"/>
          <w:sz w:val="22"/>
          <w:szCs w:val="22"/>
        </w:rPr>
        <w:t xml:space="preserve"> S</w:t>
      </w:r>
      <w:r w:rsidRPr="00956BF7">
        <w:rPr>
          <w:rFonts w:ascii="Tahoma" w:eastAsia="Cambria" w:hAnsi="Tahoma" w:cs="Tahoma"/>
          <w:sz w:val="22"/>
          <w:szCs w:val="22"/>
        </w:rPr>
        <w:t>tu</w:t>
      </w:r>
      <w:r w:rsidRPr="00A13684">
        <w:rPr>
          <w:rFonts w:ascii="Tahoma" w:eastAsia="Cambria" w:hAnsi="Tahoma" w:cs="Tahoma"/>
          <w:sz w:val="22"/>
          <w:szCs w:val="22"/>
        </w:rPr>
        <w:t>d</w:t>
      </w:r>
      <w:r w:rsidRPr="00956BF7">
        <w:rPr>
          <w:rFonts w:ascii="Tahoma" w:eastAsia="Cambria" w:hAnsi="Tahoma" w:cs="Tahoma"/>
          <w:sz w:val="22"/>
          <w:szCs w:val="22"/>
        </w:rPr>
        <w:t>i</w:t>
      </w:r>
      <w:r w:rsidRPr="00A13684">
        <w:rPr>
          <w:rFonts w:ascii="Tahoma" w:eastAsia="Cambria" w:hAnsi="Tahoma" w:cs="Tahoma"/>
          <w:sz w:val="22"/>
          <w:szCs w:val="22"/>
        </w:rPr>
        <w:t xml:space="preserve"> </w:t>
      </w:r>
      <w:r w:rsidRPr="00956BF7">
        <w:rPr>
          <w:rFonts w:ascii="Tahoma" w:eastAsia="Cambria" w:hAnsi="Tahoma" w:cs="Tahoma"/>
          <w:sz w:val="22"/>
          <w:szCs w:val="22"/>
        </w:rPr>
        <w:t>a</w:t>
      </w:r>
      <w:r w:rsidRPr="00A13684">
        <w:rPr>
          <w:rFonts w:ascii="Tahoma" w:eastAsia="Cambria" w:hAnsi="Tahoma" w:cs="Tahoma"/>
          <w:sz w:val="22"/>
          <w:szCs w:val="22"/>
        </w:rPr>
        <w:t>d</w:t>
      </w:r>
      <w:r w:rsidRPr="00956BF7">
        <w:rPr>
          <w:rFonts w:ascii="Tahoma" w:eastAsia="Cambria" w:hAnsi="Tahoma" w:cs="Tahoma"/>
          <w:sz w:val="22"/>
          <w:szCs w:val="22"/>
        </w:rPr>
        <w:t>alah</w:t>
      </w:r>
      <w:r w:rsidRPr="00A13684">
        <w:rPr>
          <w:rFonts w:ascii="Tahoma" w:eastAsia="Cambria" w:hAnsi="Tahoma" w:cs="Tahoma"/>
          <w:sz w:val="22"/>
          <w:szCs w:val="22"/>
        </w:rPr>
        <w:t xml:space="preserve"> k</w:t>
      </w:r>
      <w:r w:rsidRPr="00956BF7">
        <w:rPr>
          <w:rFonts w:ascii="Tahoma" w:eastAsia="Cambria" w:hAnsi="Tahoma" w:cs="Tahoma"/>
          <w:sz w:val="22"/>
          <w:szCs w:val="22"/>
        </w:rPr>
        <w:t>e</w:t>
      </w:r>
      <w:r w:rsidRPr="00A13684">
        <w:rPr>
          <w:rFonts w:ascii="Tahoma" w:eastAsia="Cambria" w:hAnsi="Tahoma" w:cs="Tahoma"/>
          <w:sz w:val="22"/>
          <w:szCs w:val="22"/>
        </w:rPr>
        <w:t>t</w:t>
      </w:r>
      <w:r w:rsidRPr="00956BF7">
        <w:rPr>
          <w:rFonts w:ascii="Tahoma" w:eastAsia="Cambria" w:hAnsi="Tahoma" w:cs="Tahoma"/>
          <w:sz w:val="22"/>
          <w:szCs w:val="22"/>
        </w:rPr>
        <w:t>ua</w:t>
      </w:r>
      <w:r w:rsidRPr="00A13684">
        <w:rPr>
          <w:rFonts w:ascii="Tahoma" w:eastAsia="Cambria" w:hAnsi="Tahoma" w:cs="Tahoma"/>
          <w:sz w:val="22"/>
          <w:szCs w:val="22"/>
        </w:rPr>
        <w:t xml:space="preserve"> progr</w:t>
      </w:r>
      <w:r w:rsidRPr="00956BF7">
        <w:rPr>
          <w:rFonts w:ascii="Tahoma" w:eastAsia="Cambria" w:hAnsi="Tahoma" w:cs="Tahoma"/>
          <w:sz w:val="22"/>
          <w:szCs w:val="22"/>
        </w:rPr>
        <w:t>am</w:t>
      </w:r>
      <w:r w:rsidRPr="00A13684">
        <w:rPr>
          <w:rFonts w:ascii="Tahoma" w:eastAsia="Cambria" w:hAnsi="Tahoma" w:cs="Tahoma"/>
          <w:sz w:val="22"/>
          <w:szCs w:val="22"/>
        </w:rPr>
        <w:t xml:space="preserve"> </w:t>
      </w:r>
      <w:r w:rsidRPr="00956BF7">
        <w:rPr>
          <w:rFonts w:ascii="Tahoma" w:eastAsia="Cambria" w:hAnsi="Tahoma" w:cs="Tahoma"/>
          <w:sz w:val="22"/>
          <w:szCs w:val="22"/>
        </w:rPr>
        <w:t>stu</w:t>
      </w:r>
      <w:r w:rsidRPr="00A13684">
        <w:rPr>
          <w:rFonts w:ascii="Tahoma" w:eastAsia="Cambria" w:hAnsi="Tahoma" w:cs="Tahoma"/>
          <w:sz w:val="22"/>
          <w:szCs w:val="22"/>
        </w:rPr>
        <w:t>d</w:t>
      </w:r>
      <w:r w:rsidRPr="00956BF7">
        <w:rPr>
          <w:rFonts w:ascii="Tahoma" w:eastAsia="Cambria" w:hAnsi="Tahoma" w:cs="Tahoma"/>
          <w:sz w:val="22"/>
          <w:szCs w:val="22"/>
        </w:rPr>
        <w:t>i</w:t>
      </w:r>
      <w:r w:rsidRPr="00A13684">
        <w:rPr>
          <w:rFonts w:ascii="Tahoma" w:eastAsia="Cambria" w:hAnsi="Tahoma" w:cs="Tahoma"/>
          <w:sz w:val="22"/>
          <w:szCs w:val="22"/>
        </w:rPr>
        <w:t xml:space="preserve"> d</w:t>
      </w:r>
      <w:r w:rsidRPr="00956BF7">
        <w:rPr>
          <w:rFonts w:ascii="Tahoma" w:eastAsia="Cambria" w:hAnsi="Tahoma" w:cs="Tahoma"/>
          <w:sz w:val="22"/>
          <w:szCs w:val="22"/>
        </w:rPr>
        <w:t>i</w:t>
      </w:r>
      <w:r w:rsidRPr="00A13684">
        <w:rPr>
          <w:rFonts w:ascii="Tahoma" w:eastAsia="Cambria" w:hAnsi="Tahoma" w:cs="Tahoma"/>
          <w:sz w:val="22"/>
          <w:szCs w:val="22"/>
        </w:rPr>
        <w:t xml:space="preserve"> </w:t>
      </w:r>
      <w:r w:rsidR="00A13684">
        <w:rPr>
          <w:rFonts w:ascii="Tahoma" w:eastAsia="Cambria" w:hAnsi="Tahoma" w:cs="Tahoma"/>
          <w:sz w:val="22"/>
          <w:szCs w:val="22"/>
        </w:rPr>
        <w:t>lingkungan Fakultas MIPA Unhas</w:t>
      </w:r>
      <w:r w:rsidRPr="00956BF7">
        <w:rPr>
          <w:rFonts w:ascii="Tahoma" w:eastAsia="Cambria" w:hAnsi="Tahoma" w:cs="Tahoma"/>
          <w:sz w:val="22"/>
          <w:szCs w:val="22"/>
        </w:rPr>
        <w:t>.</w:t>
      </w:r>
    </w:p>
    <w:p w:rsidR="00E240C1" w:rsidRPr="00956BF7"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D</w:t>
      </w:r>
      <w:r w:rsidRPr="00A13684">
        <w:rPr>
          <w:rFonts w:ascii="Tahoma" w:eastAsia="Cambria" w:hAnsi="Tahoma" w:cs="Tahoma"/>
          <w:sz w:val="22"/>
          <w:szCs w:val="22"/>
        </w:rPr>
        <w:t>o</w:t>
      </w:r>
      <w:r w:rsidRPr="00956BF7">
        <w:rPr>
          <w:rFonts w:ascii="Tahoma" w:eastAsia="Cambria" w:hAnsi="Tahoma" w:cs="Tahoma"/>
          <w:sz w:val="22"/>
          <w:szCs w:val="22"/>
        </w:rPr>
        <w:t>sen</w:t>
      </w:r>
      <w:r w:rsidRPr="00A13684">
        <w:rPr>
          <w:rFonts w:ascii="Tahoma" w:eastAsia="Cambria" w:hAnsi="Tahoma" w:cs="Tahoma"/>
          <w:sz w:val="22"/>
          <w:szCs w:val="22"/>
        </w:rPr>
        <w:t xml:space="preserve"> </w:t>
      </w:r>
      <w:r w:rsidRPr="00956BF7">
        <w:rPr>
          <w:rFonts w:ascii="Tahoma" w:eastAsia="Cambria" w:hAnsi="Tahoma" w:cs="Tahoma"/>
          <w:sz w:val="22"/>
          <w:szCs w:val="22"/>
        </w:rPr>
        <w:t>a</w:t>
      </w:r>
      <w:r w:rsidRPr="00A13684">
        <w:rPr>
          <w:rFonts w:ascii="Tahoma" w:eastAsia="Cambria" w:hAnsi="Tahoma" w:cs="Tahoma"/>
          <w:sz w:val="22"/>
          <w:szCs w:val="22"/>
        </w:rPr>
        <w:t>d</w:t>
      </w:r>
      <w:r w:rsidRPr="00956BF7">
        <w:rPr>
          <w:rFonts w:ascii="Tahoma" w:eastAsia="Cambria" w:hAnsi="Tahoma" w:cs="Tahoma"/>
          <w:sz w:val="22"/>
          <w:szCs w:val="22"/>
        </w:rPr>
        <w:t xml:space="preserve">alah </w:t>
      </w:r>
      <w:r w:rsidRPr="00A13684">
        <w:rPr>
          <w:rFonts w:ascii="Tahoma" w:eastAsia="Cambria" w:hAnsi="Tahoma" w:cs="Tahoma"/>
          <w:sz w:val="22"/>
          <w:szCs w:val="22"/>
        </w:rPr>
        <w:t>pe</w:t>
      </w:r>
      <w:r w:rsidRPr="00956BF7">
        <w:rPr>
          <w:rFonts w:ascii="Tahoma" w:eastAsia="Cambria" w:hAnsi="Tahoma" w:cs="Tahoma"/>
          <w:sz w:val="22"/>
          <w:szCs w:val="22"/>
        </w:rPr>
        <w:t>n</w:t>
      </w:r>
      <w:r w:rsidRPr="00A13684">
        <w:rPr>
          <w:rFonts w:ascii="Tahoma" w:eastAsia="Cambria" w:hAnsi="Tahoma" w:cs="Tahoma"/>
          <w:sz w:val="22"/>
          <w:szCs w:val="22"/>
        </w:rPr>
        <w:t>d</w:t>
      </w:r>
      <w:r w:rsidRPr="00956BF7">
        <w:rPr>
          <w:rFonts w:ascii="Tahoma" w:eastAsia="Cambria" w:hAnsi="Tahoma" w:cs="Tahoma"/>
          <w:sz w:val="22"/>
          <w:szCs w:val="22"/>
        </w:rPr>
        <w:t>i</w:t>
      </w:r>
      <w:r w:rsidRPr="00A13684">
        <w:rPr>
          <w:rFonts w:ascii="Tahoma" w:eastAsia="Cambria" w:hAnsi="Tahoma" w:cs="Tahoma"/>
          <w:sz w:val="22"/>
          <w:szCs w:val="22"/>
        </w:rPr>
        <w:t>d</w:t>
      </w:r>
      <w:r w:rsidRPr="00956BF7">
        <w:rPr>
          <w:rFonts w:ascii="Tahoma" w:eastAsia="Cambria" w:hAnsi="Tahoma" w:cs="Tahoma"/>
          <w:sz w:val="22"/>
          <w:szCs w:val="22"/>
        </w:rPr>
        <w:t xml:space="preserve">ik </w:t>
      </w:r>
      <w:r w:rsidRPr="00A13684">
        <w:rPr>
          <w:rFonts w:ascii="Tahoma" w:eastAsia="Cambria" w:hAnsi="Tahoma" w:cs="Tahoma"/>
          <w:sz w:val="22"/>
          <w:szCs w:val="22"/>
        </w:rPr>
        <w:t>pr</w:t>
      </w:r>
      <w:r w:rsidRPr="00956BF7">
        <w:rPr>
          <w:rFonts w:ascii="Tahoma" w:eastAsia="Cambria" w:hAnsi="Tahoma" w:cs="Tahoma"/>
          <w:sz w:val="22"/>
          <w:szCs w:val="22"/>
        </w:rPr>
        <w:t>o</w:t>
      </w:r>
      <w:r w:rsidRPr="00A13684">
        <w:rPr>
          <w:rFonts w:ascii="Tahoma" w:eastAsia="Cambria" w:hAnsi="Tahoma" w:cs="Tahoma"/>
          <w:sz w:val="22"/>
          <w:szCs w:val="22"/>
        </w:rPr>
        <w:t>f</w:t>
      </w:r>
      <w:r w:rsidRPr="00956BF7">
        <w:rPr>
          <w:rFonts w:ascii="Tahoma" w:eastAsia="Cambria" w:hAnsi="Tahoma" w:cs="Tahoma"/>
          <w:sz w:val="22"/>
          <w:szCs w:val="22"/>
        </w:rPr>
        <w:t>es</w:t>
      </w:r>
      <w:r w:rsidRPr="00A13684">
        <w:rPr>
          <w:rFonts w:ascii="Tahoma" w:eastAsia="Cambria" w:hAnsi="Tahoma" w:cs="Tahoma"/>
          <w:sz w:val="22"/>
          <w:szCs w:val="22"/>
        </w:rPr>
        <w:t>i</w:t>
      </w:r>
      <w:r w:rsidRPr="00956BF7">
        <w:rPr>
          <w:rFonts w:ascii="Tahoma" w:eastAsia="Cambria" w:hAnsi="Tahoma" w:cs="Tahoma"/>
          <w:sz w:val="22"/>
          <w:szCs w:val="22"/>
        </w:rPr>
        <w:t xml:space="preserve">onal </w:t>
      </w:r>
      <w:r w:rsidRPr="00A13684">
        <w:rPr>
          <w:rFonts w:ascii="Tahoma" w:eastAsia="Cambria" w:hAnsi="Tahoma" w:cs="Tahoma"/>
          <w:sz w:val="22"/>
          <w:szCs w:val="22"/>
        </w:rPr>
        <w:t>d</w:t>
      </w:r>
      <w:r w:rsidRPr="00956BF7">
        <w:rPr>
          <w:rFonts w:ascii="Tahoma" w:eastAsia="Cambria" w:hAnsi="Tahoma" w:cs="Tahoma"/>
          <w:sz w:val="22"/>
          <w:szCs w:val="22"/>
        </w:rPr>
        <w:t>an</w:t>
      </w:r>
      <w:r w:rsidRPr="00A13684">
        <w:rPr>
          <w:rFonts w:ascii="Tahoma" w:eastAsia="Cambria" w:hAnsi="Tahoma" w:cs="Tahoma"/>
          <w:sz w:val="22"/>
          <w:szCs w:val="22"/>
        </w:rPr>
        <w:t xml:space="preserve"> </w:t>
      </w:r>
      <w:r w:rsidRPr="00956BF7">
        <w:rPr>
          <w:rFonts w:ascii="Tahoma" w:eastAsia="Cambria" w:hAnsi="Tahoma" w:cs="Tahoma"/>
          <w:sz w:val="22"/>
          <w:szCs w:val="22"/>
        </w:rPr>
        <w:t>il</w:t>
      </w:r>
      <w:r w:rsidRPr="00A13684">
        <w:rPr>
          <w:rFonts w:ascii="Tahoma" w:eastAsia="Cambria" w:hAnsi="Tahoma" w:cs="Tahoma"/>
          <w:sz w:val="22"/>
          <w:szCs w:val="22"/>
        </w:rPr>
        <w:t>m</w:t>
      </w:r>
      <w:r w:rsidRPr="00956BF7">
        <w:rPr>
          <w:rFonts w:ascii="Tahoma" w:eastAsia="Cambria" w:hAnsi="Tahoma" w:cs="Tahoma"/>
          <w:sz w:val="22"/>
          <w:szCs w:val="22"/>
        </w:rPr>
        <w:t>u</w:t>
      </w:r>
      <w:r w:rsidRPr="00A13684">
        <w:rPr>
          <w:rFonts w:ascii="Tahoma" w:eastAsia="Cambria" w:hAnsi="Tahoma" w:cs="Tahoma"/>
          <w:sz w:val="22"/>
          <w:szCs w:val="22"/>
        </w:rPr>
        <w:t>w</w:t>
      </w:r>
      <w:r w:rsidRPr="00956BF7">
        <w:rPr>
          <w:rFonts w:ascii="Tahoma" w:eastAsia="Cambria" w:hAnsi="Tahoma" w:cs="Tahoma"/>
          <w:sz w:val="22"/>
          <w:szCs w:val="22"/>
        </w:rPr>
        <w:t>an</w:t>
      </w:r>
      <w:r w:rsidRPr="00A13684">
        <w:rPr>
          <w:rFonts w:ascii="Tahoma" w:eastAsia="Cambria" w:hAnsi="Tahoma" w:cs="Tahoma"/>
          <w:sz w:val="22"/>
          <w:szCs w:val="22"/>
        </w:rPr>
        <w:t xml:space="preserve"> d</w:t>
      </w:r>
      <w:r w:rsidRPr="00956BF7">
        <w:rPr>
          <w:rFonts w:ascii="Tahoma" w:eastAsia="Cambria" w:hAnsi="Tahoma" w:cs="Tahoma"/>
          <w:sz w:val="22"/>
          <w:szCs w:val="22"/>
        </w:rPr>
        <w:t>e</w:t>
      </w:r>
      <w:r w:rsidRPr="00A13684">
        <w:rPr>
          <w:rFonts w:ascii="Tahoma" w:eastAsia="Cambria" w:hAnsi="Tahoma" w:cs="Tahoma"/>
          <w:sz w:val="22"/>
          <w:szCs w:val="22"/>
        </w:rPr>
        <w:t>ng</w:t>
      </w:r>
      <w:r w:rsidRPr="00956BF7">
        <w:rPr>
          <w:rFonts w:ascii="Tahoma" w:eastAsia="Cambria" w:hAnsi="Tahoma" w:cs="Tahoma"/>
          <w:sz w:val="22"/>
          <w:szCs w:val="22"/>
        </w:rPr>
        <w:t>an</w:t>
      </w:r>
      <w:r w:rsidRPr="00A13684">
        <w:rPr>
          <w:rFonts w:ascii="Tahoma" w:eastAsia="Cambria" w:hAnsi="Tahoma" w:cs="Tahoma"/>
          <w:sz w:val="22"/>
          <w:szCs w:val="22"/>
        </w:rPr>
        <w:t xml:space="preserve"> t</w:t>
      </w:r>
      <w:r w:rsidRPr="00956BF7">
        <w:rPr>
          <w:rFonts w:ascii="Tahoma" w:eastAsia="Cambria" w:hAnsi="Tahoma" w:cs="Tahoma"/>
          <w:sz w:val="22"/>
          <w:szCs w:val="22"/>
        </w:rPr>
        <w:t>u</w:t>
      </w:r>
      <w:r w:rsidRPr="00A13684">
        <w:rPr>
          <w:rFonts w:ascii="Tahoma" w:eastAsia="Cambria" w:hAnsi="Tahoma" w:cs="Tahoma"/>
          <w:sz w:val="22"/>
          <w:szCs w:val="22"/>
        </w:rPr>
        <w:t>g</w:t>
      </w:r>
      <w:r w:rsidRPr="00956BF7">
        <w:rPr>
          <w:rFonts w:ascii="Tahoma" w:eastAsia="Cambria" w:hAnsi="Tahoma" w:cs="Tahoma"/>
          <w:sz w:val="22"/>
          <w:szCs w:val="22"/>
        </w:rPr>
        <w:t>as</w:t>
      </w:r>
      <w:r w:rsidRPr="00A13684">
        <w:rPr>
          <w:rFonts w:ascii="Tahoma" w:eastAsia="Cambria" w:hAnsi="Tahoma" w:cs="Tahoma"/>
          <w:sz w:val="22"/>
          <w:szCs w:val="22"/>
        </w:rPr>
        <w:t xml:space="preserve"> </w:t>
      </w:r>
      <w:r w:rsidRPr="00956BF7">
        <w:rPr>
          <w:rFonts w:ascii="Tahoma" w:eastAsia="Cambria" w:hAnsi="Tahoma" w:cs="Tahoma"/>
          <w:sz w:val="22"/>
          <w:szCs w:val="22"/>
        </w:rPr>
        <w:t>utama men</w:t>
      </w:r>
      <w:r w:rsidRPr="00A13684">
        <w:rPr>
          <w:rFonts w:ascii="Tahoma" w:eastAsia="Cambria" w:hAnsi="Tahoma" w:cs="Tahoma"/>
          <w:sz w:val="22"/>
          <w:szCs w:val="22"/>
        </w:rPr>
        <w:t>tr</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s</w:t>
      </w:r>
      <w:r w:rsidRPr="00A13684">
        <w:rPr>
          <w:rFonts w:ascii="Tahoma" w:eastAsia="Cambria" w:hAnsi="Tahoma" w:cs="Tahoma"/>
          <w:sz w:val="22"/>
          <w:szCs w:val="22"/>
        </w:rPr>
        <w:t>f</w:t>
      </w:r>
      <w:r w:rsidRPr="00956BF7">
        <w:rPr>
          <w:rFonts w:ascii="Tahoma" w:eastAsia="Cambria" w:hAnsi="Tahoma" w:cs="Tahoma"/>
          <w:sz w:val="22"/>
          <w:szCs w:val="22"/>
        </w:rPr>
        <w:t>o</w:t>
      </w:r>
      <w:r w:rsidRPr="00A13684">
        <w:rPr>
          <w:rFonts w:ascii="Tahoma" w:eastAsia="Cambria" w:hAnsi="Tahoma" w:cs="Tahoma"/>
          <w:sz w:val="22"/>
          <w:szCs w:val="22"/>
        </w:rPr>
        <w:t>r</w:t>
      </w:r>
      <w:r w:rsidRPr="00956BF7">
        <w:rPr>
          <w:rFonts w:ascii="Tahoma" w:eastAsia="Cambria" w:hAnsi="Tahoma" w:cs="Tahoma"/>
          <w:sz w:val="22"/>
          <w:szCs w:val="22"/>
        </w:rPr>
        <w:t>masikan,</w:t>
      </w:r>
      <w:r w:rsidRPr="00A13684">
        <w:rPr>
          <w:rFonts w:ascii="Tahoma" w:eastAsia="Cambria" w:hAnsi="Tahoma" w:cs="Tahoma"/>
          <w:sz w:val="22"/>
          <w:szCs w:val="22"/>
        </w:rPr>
        <w:t xml:space="preserve"> </w:t>
      </w:r>
      <w:r w:rsidRPr="00956BF7">
        <w:rPr>
          <w:rFonts w:ascii="Tahoma" w:eastAsia="Cambria" w:hAnsi="Tahoma" w:cs="Tahoma"/>
          <w:sz w:val="22"/>
          <w:szCs w:val="22"/>
        </w:rPr>
        <w:t>mengemba</w:t>
      </w:r>
      <w:r w:rsidRPr="00A13684">
        <w:rPr>
          <w:rFonts w:ascii="Tahoma" w:eastAsia="Cambria" w:hAnsi="Tahoma" w:cs="Tahoma"/>
          <w:sz w:val="22"/>
          <w:szCs w:val="22"/>
        </w:rPr>
        <w:t>ngk</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w:t>
      </w:r>
      <w:r w:rsidRPr="00A13684">
        <w:rPr>
          <w:rFonts w:ascii="Tahoma" w:eastAsia="Cambria" w:hAnsi="Tahoma" w:cs="Tahoma"/>
          <w:sz w:val="22"/>
          <w:szCs w:val="22"/>
        </w:rPr>
        <w:t xml:space="preserve"> d</w:t>
      </w:r>
      <w:r w:rsidRPr="00956BF7">
        <w:rPr>
          <w:rFonts w:ascii="Tahoma" w:eastAsia="Cambria" w:hAnsi="Tahoma" w:cs="Tahoma"/>
          <w:sz w:val="22"/>
          <w:szCs w:val="22"/>
        </w:rPr>
        <w:t>an</w:t>
      </w:r>
      <w:r w:rsidRPr="00A13684">
        <w:rPr>
          <w:rFonts w:ascii="Tahoma" w:eastAsia="Cambria" w:hAnsi="Tahoma" w:cs="Tahoma"/>
          <w:sz w:val="22"/>
          <w:szCs w:val="22"/>
        </w:rPr>
        <w:t xml:space="preserve"> </w:t>
      </w:r>
      <w:r w:rsidRPr="00956BF7">
        <w:rPr>
          <w:rFonts w:ascii="Tahoma" w:eastAsia="Cambria" w:hAnsi="Tahoma" w:cs="Tahoma"/>
          <w:sz w:val="22"/>
          <w:szCs w:val="22"/>
        </w:rPr>
        <w:t>menyebarl</w:t>
      </w:r>
      <w:r w:rsidRPr="00A13684">
        <w:rPr>
          <w:rFonts w:ascii="Tahoma" w:eastAsia="Cambria" w:hAnsi="Tahoma" w:cs="Tahoma"/>
          <w:sz w:val="22"/>
          <w:szCs w:val="22"/>
        </w:rPr>
        <w:t>u</w:t>
      </w:r>
      <w:r w:rsidRPr="00956BF7">
        <w:rPr>
          <w:rFonts w:ascii="Tahoma" w:eastAsia="Cambria" w:hAnsi="Tahoma" w:cs="Tahoma"/>
          <w:sz w:val="22"/>
          <w:szCs w:val="22"/>
        </w:rPr>
        <w:t xml:space="preserve">askan ilmu </w:t>
      </w:r>
      <w:r w:rsidRPr="00A13684">
        <w:rPr>
          <w:rFonts w:ascii="Tahoma" w:eastAsia="Cambria" w:hAnsi="Tahoma" w:cs="Tahoma"/>
          <w:sz w:val="22"/>
          <w:szCs w:val="22"/>
        </w:rPr>
        <w:t>p</w:t>
      </w:r>
      <w:r w:rsidRPr="00956BF7">
        <w:rPr>
          <w:rFonts w:ascii="Tahoma" w:eastAsia="Cambria" w:hAnsi="Tahoma" w:cs="Tahoma"/>
          <w:sz w:val="22"/>
          <w:szCs w:val="22"/>
        </w:rPr>
        <w:t>e</w:t>
      </w:r>
      <w:r w:rsidRPr="00A13684">
        <w:rPr>
          <w:rFonts w:ascii="Tahoma" w:eastAsia="Cambria" w:hAnsi="Tahoma" w:cs="Tahoma"/>
          <w:sz w:val="22"/>
          <w:szCs w:val="22"/>
        </w:rPr>
        <w:t>ng</w:t>
      </w:r>
      <w:r w:rsidRPr="00956BF7">
        <w:rPr>
          <w:rFonts w:ascii="Tahoma" w:eastAsia="Cambria" w:hAnsi="Tahoma" w:cs="Tahoma"/>
          <w:sz w:val="22"/>
          <w:szCs w:val="22"/>
        </w:rPr>
        <w:t>e</w:t>
      </w:r>
      <w:r w:rsidRPr="00A13684">
        <w:rPr>
          <w:rFonts w:ascii="Tahoma" w:eastAsia="Cambria" w:hAnsi="Tahoma" w:cs="Tahoma"/>
          <w:sz w:val="22"/>
          <w:szCs w:val="22"/>
        </w:rPr>
        <w:t>t</w:t>
      </w:r>
      <w:r w:rsidRPr="00956BF7">
        <w:rPr>
          <w:rFonts w:ascii="Tahoma" w:eastAsia="Cambria" w:hAnsi="Tahoma" w:cs="Tahoma"/>
          <w:sz w:val="22"/>
          <w:szCs w:val="22"/>
        </w:rPr>
        <w:t>ahuan,</w:t>
      </w:r>
      <w:r w:rsidRPr="00A13684">
        <w:rPr>
          <w:rFonts w:ascii="Tahoma" w:eastAsia="Cambria" w:hAnsi="Tahoma" w:cs="Tahoma"/>
          <w:sz w:val="22"/>
          <w:szCs w:val="22"/>
        </w:rPr>
        <w:t xml:space="preserve"> t</w:t>
      </w:r>
      <w:r w:rsidRPr="00956BF7">
        <w:rPr>
          <w:rFonts w:ascii="Tahoma" w:eastAsia="Cambria" w:hAnsi="Tahoma" w:cs="Tahoma"/>
          <w:sz w:val="22"/>
          <w:szCs w:val="22"/>
        </w:rPr>
        <w:t>eknol</w:t>
      </w:r>
      <w:r w:rsidRPr="00A13684">
        <w:rPr>
          <w:rFonts w:ascii="Tahoma" w:eastAsia="Cambria" w:hAnsi="Tahoma" w:cs="Tahoma"/>
          <w:sz w:val="22"/>
          <w:szCs w:val="22"/>
        </w:rPr>
        <w:t>og</w:t>
      </w:r>
      <w:r w:rsidRPr="00956BF7">
        <w:rPr>
          <w:rFonts w:ascii="Tahoma" w:eastAsia="Cambria" w:hAnsi="Tahoma" w:cs="Tahoma"/>
          <w:sz w:val="22"/>
          <w:szCs w:val="22"/>
        </w:rPr>
        <w:t>i</w:t>
      </w:r>
      <w:r w:rsidRPr="00A13684">
        <w:rPr>
          <w:rFonts w:ascii="Tahoma" w:eastAsia="Cambria" w:hAnsi="Tahoma" w:cs="Tahoma"/>
          <w:sz w:val="22"/>
          <w:szCs w:val="22"/>
        </w:rPr>
        <w:t xml:space="preserve"> </w:t>
      </w:r>
      <w:r w:rsidRPr="00956BF7">
        <w:rPr>
          <w:rFonts w:ascii="Tahoma" w:eastAsia="Cambria" w:hAnsi="Tahoma" w:cs="Tahoma"/>
          <w:sz w:val="22"/>
          <w:szCs w:val="22"/>
        </w:rPr>
        <w:t xml:space="preserve">melalui </w:t>
      </w:r>
      <w:r w:rsidRPr="00A13684">
        <w:rPr>
          <w:rFonts w:ascii="Tahoma" w:eastAsia="Cambria" w:hAnsi="Tahoma" w:cs="Tahoma"/>
          <w:sz w:val="22"/>
          <w:szCs w:val="22"/>
        </w:rPr>
        <w:t>p</w:t>
      </w:r>
      <w:r w:rsidRPr="00956BF7">
        <w:rPr>
          <w:rFonts w:ascii="Tahoma" w:eastAsia="Cambria" w:hAnsi="Tahoma" w:cs="Tahoma"/>
          <w:sz w:val="22"/>
          <w:szCs w:val="22"/>
        </w:rPr>
        <w:t>e</w:t>
      </w:r>
      <w:r w:rsidRPr="00A13684">
        <w:rPr>
          <w:rFonts w:ascii="Tahoma" w:eastAsia="Cambria" w:hAnsi="Tahoma" w:cs="Tahoma"/>
          <w:sz w:val="22"/>
          <w:szCs w:val="22"/>
        </w:rPr>
        <w:t>nd</w:t>
      </w:r>
      <w:r w:rsidRPr="00956BF7">
        <w:rPr>
          <w:rFonts w:ascii="Tahoma" w:eastAsia="Cambria" w:hAnsi="Tahoma" w:cs="Tahoma"/>
          <w:sz w:val="22"/>
          <w:szCs w:val="22"/>
        </w:rPr>
        <w:t>i</w:t>
      </w:r>
      <w:r w:rsidRPr="00A13684">
        <w:rPr>
          <w:rFonts w:ascii="Tahoma" w:eastAsia="Cambria" w:hAnsi="Tahoma" w:cs="Tahoma"/>
          <w:sz w:val="22"/>
          <w:szCs w:val="22"/>
        </w:rPr>
        <w:t>d</w:t>
      </w:r>
      <w:r w:rsidRPr="00956BF7">
        <w:rPr>
          <w:rFonts w:ascii="Tahoma" w:eastAsia="Cambria" w:hAnsi="Tahoma" w:cs="Tahoma"/>
          <w:sz w:val="22"/>
          <w:szCs w:val="22"/>
        </w:rPr>
        <w:t>ikan,</w:t>
      </w:r>
      <w:r w:rsidRPr="00A13684">
        <w:rPr>
          <w:rFonts w:ascii="Tahoma" w:eastAsia="Cambria" w:hAnsi="Tahoma" w:cs="Tahoma"/>
          <w:sz w:val="22"/>
          <w:szCs w:val="22"/>
        </w:rPr>
        <w:t xml:space="preserve"> p</w:t>
      </w:r>
      <w:r w:rsidRPr="00956BF7">
        <w:rPr>
          <w:rFonts w:ascii="Tahoma" w:eastAsia="Cambria" w:hAnsi="Tahoma" w:cs="Tahoma"/>
          <w:sz w:val="22"/>
          <w:szCs w:val="22"/>
        </w:rPr>
        <w:t>e</w:t>
      </w:r>
      <w:r w:rsidRPr="00A13684">
        <w:rPr>
          <w:rFonts w:ascii="Tahoma" w:eastAsia="Cambria" w:hAnsi="Tahoma" w:cs="Tahoma"/>
          <w:sz w:val="22"/>
          <w:szCs w:val="22"/>
        </w:rPr>
        <w:t>n</w:t>
      </w:r>
      <w:r w:rsidRPr="00956BF7">
        <w:rPr>
          <w:rFonts w:ascii="Tahoma" w:eastAsia="Cambria" w:hAnsi="Tahoma" w:cs="Tahoma"/>
          <w:sz w:val="22"/>
          <w:szCs w:val="22"/>
        </w:rPr>
        <w:t>elit</w:t>
      </w:r>
      <w:r w:rsidRPr="00A13684">
        <w:rPr>
          <w:rFonts w:ascii="Tahoma" w:eastAsia="Cambria" w:hAnsi="Tahoma" w:cs="Tahoma"/>
          <w:sz w:val="22"/>
          <w:szCs w:val="22"/>
        </w:rPr>
        <w:t>i</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w:t>
      </w:r>
      <w:r w:rsidRPr="00A13684">
        <w:rPr>
          <w:rFonts w:ascii="Tahoma" w:eastAsia="Cambria" w:hAnsi="Tahoma" w:cs="Tahoma"/>
          <w:sz w:val="22"/>
          <w:szCs w:val="22"/>
        </w:rPr>
        <w:t xml:space="preserve"> d</w:t>
      </w:r>
      <w:r w:rsidRPr="00956BF7">
        <w:rPr>
          <w:rFonts w:ascii="Tahoma" w:eastAsia="Cambria" w:hAnsi="Tahoma" w:cs="Tahoma"/>
          <w:sz w:val="22"/>
          <w:szCs w:val="22"/>
        </w:rPr>
        <w:t>an</w:t>
      </w:r>
      <w:r w:rsidRPr="00A13684">
        <w:rPr>
          <w:rFonts w:ascii="Tahoma" w:eastAsia="Cambria" w:hAnsi="Tahoma" w:cs="Tahoma"/>
          <w:sz w:val="22"/>
          <w:szCs w:val="22"/>
        </w:rPr>
        <w:t xml:space="preserve"> p</w:t>
      </w:r>
      <w:r w:rsidRPr="00956BF7">
        <w:rPr>
          <w:rFonts w:ascii="Tahoma" w:eastAsia="Cambria" w:hAnsi="Tahoma" w:cs="Tahoma"/>
          <w:sz w:val="22"/>
          <w:szCs w:val="22"/>
        </w:rPr>
        <w:t>e</w:t>
      </w:r>
      <w:r w:rsidRPr="00A13684">
        <w:rPr>
          <w:rFonts w:ascii="Tahoma" w:eastAsia="Cambria" w:hAnsi="Tahoma" w:cs="Tahoma"/>
          <w:sz w:val="22"/>
          <w:szCs w:val="22"/>
        </w:rPr>
        <w:t>ng</w:t>
      </w:r>
      <w:r w:rsidRPr="00956BF7">
        <w:rPr>
          <w:rFonts w:ascii="Tahoma" w:eastAsia="Cambria" w:hAnsi="Tahoma" w:cs="Tahoma"/>
          <w:sz w:val="22"/>
          <w:szCs w:val="22"/>
        </w:rPr>
        <w:t>a</w:t>
      </w:r>
      <w:r w:rsidRPr="00A13684">
        <w:rPr>
          <w:rFonts w:ascii="Tahoma" w:eastAsia="Cambria" w:hAnsi="Tahoma" w:cs="Tahoma"/>
          <w:sz w:val="22"/>
          <w:szCs w:val="22"/>
        </w:rPr>
        <w:t>bd</w:t>
      </w:r>
      <w:r w:rsidRPr="00956BF7">
        <w:rPr>
          <w:rFonts w:ascii="Tahoma" w:eastAsia="Cambria" w:hAnsi="Tahoma" w:cs="Tahoma"/>
          <w:sz w:val="22"/>
          <w:szCs w:val="22"/>
        </w:rPr>
        <w:t>i</w:t>
      </w:r>
      <w:r w:rsidRPr="00A13684">
        <w:rPr>
          <w:rFonts w:ascii="Tahoma" w:eastAsia="Cambria" w:hAnsi="Tahoma" w:cs="Tahoma"/>
          <w:sz w:val="22"/>
          <w:szCs w:val="22"/>
        </w:rPr>
        <w:t>a</w:t>
      </w:r>
      <w:r w:rsidRPr="00956BF7">
        <w:rPr>
          <w:rFonts w:ascii="Tahoma" w:eastAsia="Cambria" w:hAnsi="Tahoma" w:cs="Tahoma"/>
          <w:sz w:val="22"/>
          <w:szCs w:val="22"/>
        </w:rPr>
        <w:t xml:space="preserve">n </w:t>
      </w:r>
      <w:r w:rsidRPr="00A13684">
        <w:rPr>
          <w:rFonts w:ascii="Tahoma" w:eastAsia="Cambria" w:hAnsi="Tahoma" w:cs="Tahoma"/>
          <w:sz w:val="22"/>
          <w:szCs w:val="22"/>
        </w:rPr>
        <w:t>k</w:t>
      </w:r>
      <w:r w:rsidRPr="00956BF7">
        <w:rPr>
          <w:rFonts w:ascii="Tahoma" w:eastAsia="Cambria" w:hAnsi="Tahoma" w:cs="Tahoma"/>
          <w:sz w:val="22"/>
          <w:szCs w:val="22"/>
        </w:rPr>
        <w:t>e</w:t>
      </w:r>
      <w:r w:rsidRPr="00A13684">
        <w:rPr>
          <w:rFonts w:ascii="Tahoma" w:eastAsia="Cambria" w:hAnsi="Tahoma" w:cs="Tahoma"/>
          <w:sz w:val="22"/>
          <w:szCs w:val="22"/>
        </w:rPr>
        <w:t>p</w:t>
      </w:r>
      <w:r w:rsidRPr="00956BF7">
        <w:rPr>
          <w:rFonts w:ascii="Tahoma" w:eastAsia="Cambria" w:hAnsi="Tahoma" w:cs="Tahoma"/>
          <w:sz w:val="22"/>
          <w:szCs w:val="22"/>
        </w:rPr>
        <w:t>a</w:t>
      </w:r>
      <w:r w:rsidRPr="00A13684">
        <w:rPr>
          <w:rFonts w:ascii="Tahoma" w:eastAsia="Cambria" w:hAnsi="Tahoma" w:cs="Tahoma"/>
          <w:sz w:val="22"/>
          <w:szCs w:val="22"/>
        </w:rPr>
        <w:t>d</w:t>
      </w:r>
      <w:r w:rsidRPr="00956BF7">
        <w:rPr>
          <w:rFonts w:ascii="Tahoma" w:eastAsia="Cambria" w:hAnsi="Tahoma" w:cs="Tahoma"/>
          <w:sz w:val="22"/>
          <w:szCs w:val="22"/>
        </w:rPr>
        <w:t>a mas</w:t>
      </w:r>
      <w:r w:rsidRPr="00A13684">
        <w:rPr>
          <w:rFonts w:ascii="Tahoma" w:eastAsia="Cambria" w:hAnsi="Tahoma" w:cs="Tahoma"/>
          <w:sz w:val="22"/>
          <w:szCs w:val="22"/>
        </w:rPr>
        <w:t>y</w:t>
      </w:r>
      <w:r w:rsidRPr="00956BF7">
        <w:rPr>
          <w:rFonts w:ascii="Tahoma" w:eastAsia="Cambria" w:hAnsi="Tahoma" w:cs="Tahoma"/>
          <w:sz w:val="22"/>
          <w:szCs w:val="22"/>
        </w:rPr>
        <w:t>ara</w:t>
      </w:r>
      <w:r w:rsidRPr="00A13684">
        <w:rPr>
          <w:rFonts w:ascii="Tahoma" w:eastAsia="Cambria" w:hAnsi="Tahoma" w:cs="Tahoma"/>
          <w:sz w:val="22"/>
          <w:szCs w:val="22"/>
        </w:rPr>
        <w:t>k</w:t>
      </w:r>
      <w:r w:rsidRPr="00956BF7">
        <w:rPr>
          <w:rFonts w:ascii="Tahoma" w:eastAsia="Cambria" w:hAnsi="Tahoma" w:cs="Tahoma"/>
          <w:sz w:val="22"/>
          <w:szCs w:val="22"/>
        </w:rPr>
        <w:t>at</w:t>
      </w:r>
      <w:r w:rsidRPr="00A13684">
        <w:rPr>
          <w:rFonts w:ascii="Tahoma" w:eastAsia="Cambria" w:hAnsi="Tahoma" w:cs="Tahoma"/>
          <w:sz w:val="22"/>
          <w:szCs w:val="22"/>
        </w:rPr>
        <w:t xml:space="preserve"> p</w:t>
      </w:r>
      <w:r w:rsidRPr="00956BF7">
        <w:rPr>
          <w:rFonts w:ascii="Tahoma" w:eastAsia="Cambria" w:hAnsi="Tahoma" w:cs="Tahoma"/>
          <w:sz w:val="22"/>
          <w:szCs w:val="22"/>
        </w:rPr>
        <w:t>a</w:t>
      </w:r>
      <w:r w:rsidRPr="00A13684">
        <w:rPr>
          <w:rFonts w:ascii="Tahoma" w:eastAsia="Cambria" w:hAnsi="Tahoma" w:cs="Tahoma"/>
          <w:sz w:val="22"/>
          <w:szCs w:val="22"/>
        </w:rPr>
        <w:t>d</w:t>
      </w:r>
      <w:r w:rsidRPr="00956BF7">
        <w:rPr>
          <w:rFonts w:ascii="Tahoma" w:eastAsia="Cambria" w:hAnsi="Tahoma" w:cs="Tahoma"/>
          <w:sz w:val="22"/>
          <w:szCs w:val="22"/>
        </w:rPr>
        <w:t>a Pr</w:t>
      </w:r>
      <w:r w:rsidRPr="00A13684">
        <w:rPr>
          <w:rFonts w:ascii="Tahoma" w:eastAsia="Cambria" w:hAnsi="Tahoma" w:cs="Tahoma"/>
          <w:sz w:val="22"/>
          <w:szCs w:val="22"/>
        </w:rPr>
        <w:t>ogr</w:t>
      </w:r>
      <w:r w:rsidRPr="00956BF7">
        <w:rPr>
          <w:rFonts w:ascii="Tahoma" w:eastAsia="Cambria" w:hAnsi="Tahoma" w:cs="Tahoma"/>
          <w:sz w:val="22"/>
          <w:szCs w:val="22"/>
        </w:rPr>
        <w:t xml:space="preserve">am </w:t>
      </w:r>
      <w:r w:rsidRPr="00A13684">
        <w:rPr>
          <w:rFonts w:ascii="Tahoma" w:eastAsia="Cambria" w:hAnsi="Tahoma" w:cs="Tahoma"/>
          <w:sz w:val="22"/>
          <w:szCs w:val="22"/>
        </w:rPr>
        <w:t>S</w:t>
      </w:r>
      <w:r w:rsidRPr="00956BF7">
        <w:rPr>
          <w:rFonts w:ascii="Tahoma" w:eastAsia="Cambria" w:hAnsi="Tahoma" w:cs="Tahoma"/>
          <w:sz w:val="22"/>
          <w:szCs w:val="22"/>
        </w:rPr>
        <w:t>t</w:t>
      </w:r>
      <w:r w:rsidRPr="00A13684">
        <w:rPr>
          <w:rFonts w:ascii="Tahoma" w:eastAsia="Cambria" w:hAnsi="Tahoma" w:cs="Tahoma"/>
          <w:sz w:val="22"/>
          <w:szCs w:val="22"/>
        </w:rPr>
        <w:t>ud</w:t>
      </w:r>
      <w:r w:rsidRPr="00956BF7">
        <w:rPr>
          <w:rFonts w:ascii="Tahoma" w:eastAsia="Cambria" w:hAnsi="Tahoma" w:cs="Tahoma"/>
          <w:sz w:val="22"/>
          <w:szCs w:val="22"/>
        </w:rPr>
        <w:t xml:space="preserve">i </w:t>
      </w:r>
      <w:r w:rsidRPr="00A13684">
        <w:rPr>
          <w:rFonts w:ascii="Tahoma" w:eastAsia="Cambria" w:hAnsi="Tahoma" w:cs="Tahoma"/>
          <w:sz w:val="22"/>
          <w:szCs w:val="22"/>
        </w:rPr>
        <w:t>d</w:t>
      </w:r>
      <w:r w:rsidRPr="00956BF7">
        <w:rPr>
          <w:rFonts w:ascii="Tahoma" w:eastAsia="Cambria" w:hAnsi="Tahoma" w:cs="Tahoma"/>
          <w:sz w:val="22"/>
          <w:szCs w:val="22"/>
        </w:rPr>
        <w:t>i ling</w:t>
      </w:r>
      <w:r w:rsidRPr="00A13684">
        <w:rPr>
          <w:rFonts w:ascii="Tahoma" w:eastAsia="Cambria" w:hAnsi="Tahoma" w:cs="Tahoma"/>
          <w:sz w:val="22"/>
          <w:szCs w:val="22"/>
        </w:rPr>
        <w:t>k</w:t>
      </w:r>
      <w:r w:rsidRPr="00956BF7">
        <w:rPr>
          <w:rFonts w:ascii="Tahoma" w:eastAsia="Cambria" w:hAnsi="Tahoma" w:cs="Tahoma"/>
          <w:sz w:val="22"/>
          <w:szCs w:val="22"/>
        </w:rPr>
        <w:t>un</w:t>
      </w:r>
      <w:r w:rsidRPr="00A13684">
        <w:rPr>
          <w:rFonts w:ascii="Tahoma" w:eastAsia="Cambria" w:hAnsi="Tahoma" w:cs="Tahoma"/>
          <w:sz w:val="22"/>
          <w:szCs w:val="22"/>
        </w:rPr>
        <w:t>ga</w:t>
      </w:r>
      <w:r w:rsidRPr="00956BF7">
        <w:rPr>
          <w:rFonts w:ascii="Tahoma" w:eastAsia="Cambria" w:hAnsi="Tahoma" w:cs="Tahoma"/>
          <w:sz w:val="22"/>
          <w:szCs w:val="22"/>
        </w:rPr>
        <w:t xml:space="preserve">n </w:t>
      </w:r>
      <w:r w:rsidR="00A13684">
        <w:rPr>
          <w:rFonts w:ascii="Tahoma" w:eastAsia="Cambria" w:hAnsi="Tahoma" w:cs="Tahoma"/>
          <w:sz w:val="22"/>
          <w:szCs w:val="22"/>
        </w:rPr>
        <w:t>Fakultas MIPA Unhas</w:t>
      </w:r>
      <w:r w:rsidRPr="00956BF7">
        <w:rPr>
          <w:rFonts w:ascii="Tahoma" w:eastAsia="Cambria" w:hAnsi="Tahoma" w:cs="Tahoma"/>
          <w:sz w:val="22"/>
          <w:szCs w:val="22"/>
        </w:rPr>
        <w:t>.</w:t>
      </w:r>
    </w:p>
    <w:p w:rsidR="00E240C1" w:rsidRPr="00956BF7"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A13684">
        <w:rPr>
          <w:rFonts w:ascii="Tahoma" w:eastAsia="Cambria" w:hAnsi="Tahoma" w:cs="Tahoma"/>
          <w:sz w:val="22"/>
          <w:szCs w:val="22"/>
        </w:rPr>
        <w:lastRenderedPageBreak/>
        <w:t>T</w:t>
      </w:r>
      <w:r w:rsidRPr="00956BF7">
        <w:rPr>
          <w:rFonts w:ascii="Tahoma" w:eastAsia="Cambria" w:hAnsi="Tahoma" w:cs="Tahoma"/>
          <w:sz w:val="22"/>
          <w:szCs w:val="22"/>
        </w:rPr>
        <w:t>e</w:t>
      </w:r>
      <w:r w:rsidRPr="00A13684">
        <w:rPr>
          <w:rFonts w:ascii="Tahoma" w:eastAsia="Cambria" w:hAnsi="Tahoma" w:cs="Tahoma"/>
          <w:sz w:val="22"/>
          <w:szCs w:val="22"/>
        </w:rPr>
        <w:t>n</w:t>
      </w:r>
      <w:r w:rsidRPr="00956BF7">
        <w:rPr>
          <w:rFonts w:ascii="Tahoma" w:eastAsia="Cambria" w:hAnsi="Tahoma" w:cs="Tahoma"/>
          <w:sz w:val="22"/>
          <w:szCs w:val="22"/>
        </w:rPr>
        <w:t>aga</w:t>
      </w:r>
      <w:r w:rsidRPr="00A13684">
        <w:rPr>
          <w:rFonts w:ascii="Tahoma" w:eastAsia="Cambria" w:hAnsi="Tahoma" w:cs="Tahoma"/>
          <w:sz w:val="22"/>
          <w:szCs w:val="22"/>
        </w:rPr>
        <w:t xml:space="preserve"> </w:t>
      </w:r>
      <w:r w:rsidRPr="00956BF7">
        <w:rPr>
          <w:rFonts w:ascii="Tahoma" w:eastAsia="Cambria" w:hAnsi="Tahoma" w:cs="Tahoma"/>
          <w:sz w:val="22"/>
          <w:szCs w:val="22"/>
        </w:rPr>
        <w:t>Ke</w:t>
      </w:r>
      <w:r w:rsidRPr="00A13684">
        <w:rPr>
          <w:rFonts w:ascii="Tahoma" w:eastAsia="Cambria" w:hAnsi="Tahoma" w:cs="Tahoma"/>
          <w:sz w:val="22"/>
          <w:szCs w:val="22"/>
        </w:rPr>
        <w:t>p</w:t>
      </w:r>
      <w:r w:rsidRPr="00956BF7">
        <w:rPr>
          <w:rFonts w:ascii="Tahoma" w:eastAsia="Cambria" w:hAnsi="Tahoma" w:cs="Tahoma"/>
          <w:sz w:val="22"/>
          <w:szCs w:val="22"/>
        </w:rPr>
        <w:t>e</w:t>
      </w:r>
      <w:r w:rsidRPr="00A13684">
        <w:rPr>
          <w:rFonts w:ascii="Tahoma" w:eastAsia="Cambria" w:hAnsi="Tahoma" w:cs="Tahoma"/>
          <w:sz w:val="22"/>
          <w:szCs w:val="22"/>
        </w:rPr>
        <w:t>nd</w:t>
      </w:r>
      <w:r w:rsidRPr="00956BF7">
        <w:rPr>
          <w:rFonts w:ascii="Tahoma" w:eastAsia="Cambria" w:hAnsi="Tahoma" w:cs="Tahoma"/>
          <w:sz w:val="22"/>
          <w:szCs w:val="22"/>
        </w:rPr>
        <w:t>i</w:t>
      </w:r>
      <w:r w:rsidRPr="00A13684">
        <w:rPr>
          <w:rFonts w:ascii="Tahoma" w:eastAsia="Cambria" w:hAnsi="Tahoma" w:cs="Tahoma"/>
          <w:sz w:val="22"/>
          <w:szCs w:val="22"/>
        </w:rPr>
        <w:t>d</w:t>
      </w:r>
      <w:r w:rsidRPr="00956BF7">
        <w:rPr>
          <w:rFonts w:ascii="Tahoma" w:eastAsia="Cambria" w:hAnsi="Tahoma" w:cs="Tahoma"/>
          <w:sz w:val="22"/>
          <w:szCs w:val="22"/>
        </w:rPr>
        <w:t>ikan</w:t>
      </w:r>
      <w:r w:rsidRPr="00A13684">
        <w:rPr>
          <w:rFonts w:ascii="Tahoma" w:eastAsia="Cambria" w:hAnsi="Tahoma" w:cs="Tahoma"/>
          <w:sz w:val="22"/>
          <w:szCs w:val="22"/>
        </w:rPr>
        <w:t xml:space="preserve"> </w:t>
      </w:r>
      <w:r w:rsidRPr="00956BF7">
        <w:rPr>
          <w:rFonts w:ascii="Tahoma" w:eastAsia="Cambria" w:hAnsi="Tahoma" w:cs="Tahoma"/>
          <w:sz w:val="22"/>
          <w:szCs w:val="22"/>
        </w:rPr>
        <w:t>a</w:t>
      </w:r>
      <w:r w:rsidRPr="00A13684">
        <w:rPr>
          <w:rFonts w:ascii="Tahoma" w:eastAsia="Cambria" w:hAnsi="Tahoma" w:cs="Tahoma"/>
          <w:sz w:val="22"/>
          <w:szCs w:val="22"/>
        </w:rPr>
        <w:t>d</w:t>
      </w:r>
      <w:r w:rsidRPr="00956BF7">
        <w:rPr>
          <w:rFonts w:ascii="Tahoma" w:eastAsia="Cambria" w:hAnsi="Tahoma" w:cs="Tahoma"/>
          <w:sz w:val="22"/>
          <w:szCs w:val="22"/>
        </w:rPr>
        <w:t>alah</w:t>
      </w:r>
      <w:r w:rsidRPr="00A13684">
        <w:rPr>
          <w:rFonts w:ascii="Tahoma" w:eastAsia="Cambria" w:hAnsi="Tahoma" w:cs="Tahoma"/>
          <w:sz w:val="22"/>
          <w:szCs w:val="22"/>
        </w:rPr>
        <w:t xml:space="preserve"> </w:t>
      </w:r>
      <w:r w:rsidRPr="00956BF7">
        <w:rPr>
          <w:rFonts w:ascii="Tahoma" w:eastAsia="Cambria" w:hAnsi="Tahoma" w:cs="Tahoma"/>
          <w:sz w:val="22"/>
          <w:szCs w:val="22"/>
        </w:rPr>
        <w:t>a</w:t>
      </w:r>
      <w:r w:rsidRPr="00A13684">
        <w:rPr>
          <w:rFonts w:ascii="Tahoma" w:eastAsia="Cambria" w:hAnsi="Tahoma" w:cs="Tahoma"/>
          <w:sz w:val="22"/>
          <w:szCs w:val="22"/>
        </w:rPr>
        <w:t>ngg</w:t>
      </w:r>
      <w:r w:rsidRPr="00956BF7">
        <w:rPr>
          <w:rFonts w:ascii="Tahoma" w:eastAsia="Cambria" w:hAnsi="Tahoma" w:cs="Tahoma"/>
          <w:sz w:val="22"/>
          <w:szCs w:val="22"/>
        </w:rPr>
        <w:t>ota</w:t>
      </w:r>
      <w:r w:rsidRPr="00A13684">
        <w:rPr>
          <w:rFonts w:ascii="Tahoma" w:eastAsia="Cambria" w:hAnsi="Tahoma" w:cs="Tahoma"/>
          <w:sz w:val="22"/>
          <w:szCs w:val="22"/>
        </w:rPr>
        <w:t xml:space="preserve"> </w:t>
      </w:r>
      <w:r w:rsidRPr="00956BF7">
        <w:rPr>
          <w:rFonts w:ascii="Tahoma" w:eastAsia="Cambria" w:hAnsi="Tahoma" w:cs="Tahoma"/>
          <w:sz w:val="22"/>
          <w:szCs w:val="22"/>
        </w:rPr>
        <w:t>mas</w:t>
      </w:r>
      <w:r w:rsidRPr="00A13684">
        <w:rPr>
          <w:rFonts w:ascii="Tahoma" w:eastAsia="Cambria" w:hAnsi="Tahoma" w:cs="Tahoma"/>
          <w:sz w:val="22"/>
          <w:szCs w:val="22"/>
        </w:rPr>
        <w:t>y</w:t>
      </w:r>
      <w:r w:rsidRPr="00956BF7">
        <w:rPr>
          <w:rFonts w:ascii="Tahoma" w:eastAsia="Cambria" w:hAnsi="Tahoma" w:cs="Tahoma"/>
          <w:sz w:val="22"/>
          <w:szCs w:val="22"/>
        </w:rPr>
        <w:t>ar</w:t>
      </w:r>
      <w:r w:rsidRPr="00A13684">
        <w:rPr>
          <w:rFonts w:ascii="Tahoma" w:eastAsia="Cambria" w:hAnsi="Tahoma" w:cs="Tahoma"/>
          <w:sz w:val="22"/>
          <w:szCs w:val="22"/>
        </w:rPr>
        <w:t>ak</w:t>
      </w:r>
      <w:r w:rsidRPr="00956BF7">
        <w:rPr>
          <w:rFonts w:ascii="Tahoma" w:eastAsia="Cambria" w:hAnsi="Tahoma" w:cs="Tahoma"/>
          <w:sz w:val="22"/>
          <w:szCs w:val="22"/>
        </w:rPr>
        <w:t>at</w:t>
      </w:r>
      <w:r w:rsidRPr="00A13684">
        <w:rPr>
          <w:rFonts w:ascii="Tahoma" w:eastAsia="Cambria" w:hAnsi="Tahoma" w:cs="Tahoma"/>
          <w:sz w:val="22"/>
          <w:szCs w:val="22"/>
        </w:rPr>
        <w:t xml:space="preserve"> y</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g me</w:t>
      </w:r>
      <w:r w:rsidRPr="00A13684">
        <w:rPr>
          <w:rFonts w:ascii="Tahoma" w:eastAsia="Cambria" w:hAnsi="Tahoma" w:cs="Tahoma"/>
          <w:sz w:val="22"/>
          <w:szCs w:val="22"/>
        </w:rPr>
        <w:t>ng</w:t>
      </w:r>
      <w:r w:rsidRPr="00956BF7">
        <w:rPr>
          <w:rFonts w:ascii="Tahoma" w:eastAsia="Cambria" w:hAnsi="Tahoma" w:cs="Tahoma"/>
          <w:sz w:val="22"/>
          <w:szCs w:val="22"/>
        </w:rPr>
        <w:t>a</w:t>
      </w:r>
      <w:r w:rsidRPr="00A13684">
        <w:rPr>
          <w:rFonts w:ascii="Tahoma" w:eastAsia="Cambria" w:hAnsi="Tahoma" w:cs="Tahoma"/>
          <w:sz w:val="22"/>
          <w:szCs w:val="22"/>
        </w:rPr>
        <w:t>bd</w:t>
      </w:r>
      <w:r w:rsidRPr="00956BF7">
        <w:rPr>
          <w:rFonts w:ascii="Tahoma" w:eastAsia="Cambria" w:hAnsi="Tahoma" w:cs="Tahoma"/>
          <w:sz w:val="22"/>
          <w:szCs w:val="22"/>
        </w:rPr>
        <w:t>ikan</w:t>
      </w:r>
      <w:r w:rsidRPr="00A13684">
        <w:rPr>
          <w:rFonts w:ascii="Tahoma" w:eastAsia="Cambria" w:hAnsi="Tahoma" w:cs="Tahoma"/>
          <w:sz w:val="22"/>
          <w:szCs w:val="22"/>
        </w:rPr>
        <w:t xml:space="preserve"> d</w:t>
      </w:r>
      <w:r w:rsidRPr="00956BF7">
        <w:rPr>
          <w:rFonts w:ascii="Tahoma" w:eastAsia="Cambria" w:hAnsi="Tahoma" w:cs="Tahoma"/>
          <w:sz w:val="22"/>
          <w:szCs w:val="22"/>
        </w:rPr>
        <w:t xml:space="preserve">iri </w:t>
      </w:r>
      <w:r w:rsidRPr="00A13684">
        <w:rPr>
          <w:rFonts w:ascii="Tahoma" w:eastAsia="Cambria" w:hAnsi="Tahoma" w:cs="Tahoma"/>
          <w:sz w:val="22"/>
          <w:szCs w:val="22"/>
        </w:rPr>
        <w:t>d</w:t>
      </w:r>
      <w:r w:rsidRPr="00956BF7">
        <w:rPr>
          <w:rFonts w:ascii="Tahoma" w:eastAsia="Cambria" w:hAnsi="Tahoma" w:cs="Tahoma"/>
          <w:sz w:val="22"/>
          <w:szCs w:val="22"/>
        </w:rPr>
        <w:t>an</w:t>
      </w:r>
      <w:r w:rsidRPr="00A13684">
        <w:rPr>
          <w:rFonts w:ascii="Tahoma" w:eastAsia="Cambria" w:hAnsi="Tahoma" w:cs="Tahoma"/>
          <w:sz w:val="22"/>
          <w:szCs w:val="22"/>
        </w:rPr>
        <w:t xml:space="preserve"> d</w:t>
      </w:r>
      <w:r w:rsidRPr="00956BF7">
        <w:rPr>
          <w:rFonts w:ascii="Tahoma" w:eastAsia="Cambria" w:hAnsi="Tahoma" w:cs="Tahoma"/>
          <w:sz w:val="22"/>
          <w:szCs w:val="22"/>
        </w:rPr>
        <w:t>i</w:t>
      </w:r>
      <w:r w:rsidRPr="00A13684">
        <w:rPr>
          <w:rFonts w:ascii="Tahoma" w:eastAsia="Cambria" w:hAnsi="Tahoma" w:cs="Tahoma"/>
          <w:sz w:val="22"/>
          <w:szCs w:val="22"/>
        </w:rPr>
        <w:t>a</w:t>
      </w:r>
      <w:r w:rsidRPr="00956BF7">
        <w:rPr>
          <w:rFonts w:ascii="Tahoma" w:eastAsia="Cambria" w:hAnsi="Tahoma" w:cs="Tahoma"/>
          <w:sz w:val="22"/>
          <w:szCs w:val="22"/>
        </w:rPr>
        <w:t>ng</w:t>
      </w:r>
      <w:r w:rsidRPr="00A13684">
        <w:rPr>
          <w:rFonts w:ascii="Tahoma" w:eastAsia="Cambria" w:hAnsi="Tahoma" w:cs="Tahoma"/>
          <w:sz w:val="22"/>
          <w:szCs w:val="22"/>
        </w:rPr>
        <w:t>k</w:t>
      </w:r>
      <w:r w:rsidRPr="00956BF7">
        <w:rPr>
          <w:rFonts w:ascii="Tahoma" w:eastAsia="Cambria" w:hAnsi="Tahoma" w:cs="Tahoma"/>
          <w:sz w:val="22"/>
          <w:szCs w:val="22"/>
        </w:rPr>
        <w:t>at</w:t>
      </w:r>
      <w:r w:rsidRPr="00A13684">
        <w:rPr>
          <w:rFonts w:ascii="Tahoma" w:eastAsia="Cambria" w:hAnsi="Tahoma" w:cs="Tahoma"/>
          <w:sz w:val="22"/>
          <w:szCs w:val="22"/>
        </w:rPr>
        <w:t xml:space="preserve"> </w:t>
      </w:r>
      <w:r w:rsidRPr="00956BF7">
        <w:rPr>
          <w:rFonts w:ascii="Tahoma" w:eastAsia="Cambria" w:hAnsi="Tahoma" w:cs="Tahoma"/>
          <w:sz w:val="22"/>
          <w:szCs w:val="22"/>
        </w:rPr>
        <w:t>unt</w:t>
      </w:r>
      <w:r w:rsidRPr="00A13684">
        <w:rPr>
          <w:rFonts w:ascii="Tahoma" w:eastAsia="Cambria" w:hAnsi="Tahoma" w:cs="Tahoma"/>
          <w:sz w:val="22"/>
          <w:szCs w:val="22"/>
        </w:rPr>
        <w:t>u</w:t>
      </w:r>
      <w:r w:rsidRPr="00956BF7">
        <w:rPr>
          <w:rFonts w:ascii="Tahoma" w:eastAsia="Cambria" w:hAnsi="Tahoma" w:cs="Tahoma"/>
          <w:sz w:val="22"/>
          <w:szCs w:val="22"/>
        </w:rPr>
        <w:t>k m</w:t>
      </w:r>
      <w:r w:rsidRPr="00A13684">
        <w:rPr>
          <w:rFonts w:ascii="Tahoma" w:eastAsia="Cambria" w:hAnsi="Tahoma" w:cs="Tahoma"/>
          <w:sz w:val="22"/>
          <w:szCs w:val="22"/>
        </w:rPr>
        <w:t>e</w:t>
      </w:r>
      <w:r w:rsidRPr="00956BF7">
        <w:rPr>
          <w:rFonts w:ascii="Tahoma" w:eastAsia="Cambria" w:hAnsi="Tahoma" w:cs="Tahoma"/>
          <w:sz w:val="22"/>
          <w:szCs w:val="22"/>
        </w:rPr>
        <w:t>nun</w:t>
      </w:r>
      <w:r w:rsidRPr="00A13684">
        <w:rPr>
          <w:rFonts w:ascii="Tahoma" w:eastAsia="Cambria" w:hAnsi="Tahoma" w:cs="Tahoma"/>
          <w:sz w:val="22"/>
          <w:szCs w:val="22"/>
        </w:rPr>
        <w:t>j</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 xml:space="preserve">g </w:t>
      </w:r>
      <w:r w:rsidRPr="00A13684">
        <w:rPr>
          <w:rFonts w:ascii="Tahoma" w:eastAsia="Cambria" w:hAnsi="Tahoma" w:cs="Tahoma"/>
          <w:sz w:val="22"/>
          <w:szCs w:val="22"/>
        </w:rPr>
        <w:t>p</w:t>
      </w:r>
      <w:r w:rsidRPr="00956BF7">
        <w:rPr>
          <w:rFonts w:ascii="Tahoma" w:eastAsia="Cambria" w:hAnsi="Tahoma" w:cs="Tahoma"/>
          <w:sz w:val="22"/>
          <w:szCs w:val="22"/>
        </w:rPr>
        <w:t>e</w:t>
      </w:r>
      <w:r w:rsidRPr="00A13684">
        <w:rPr>
          <w:rFonts w:ascii="Tahoma" w:eastAsia="Cambria" w:hAnsi="Tahoma" w:cs="Tahoma"/>
          <w:sz w:val="22"/>
          <w:szCs w:val="22"/>
        </w:rPr>
        <w:t>ny</w:t>
      </w:r>
      <w:r w:rsidRPr="00956BF7">
        <w:rPr>
          <w:rFonts w:ascii="Tahoma" w:eastAsia="Cambria" w:hAnsi="Tahoma" w:cs="Tahoma"/>
          <w:sz w:val="22"/>
          <w:szCs w:val="22"/>
        </w:rPr>
        <w:t>eleng</w:t>
      </w:r>
      <w:r w:rsidRPr="00A13684">
        <w:rPr>
          <w:rFonts w:ascii="Tahoma" w:eastAsia="Cambria" w:hAnsi="Tahoma" w:cs="Tahoma"/>
          <w:sz w:val="22"/>
          <w:szCs w:val="22"/>
        </w:rPr>
        <w:t>g</w:t>
      </w:r>
      <w:r w:rsidRPr="00956BF7">
        <w:rPr>
          <w:rFonts w:ascii="Tahoma" w:eastAsia="Cambria" w:hAnsi="Tahoma" w:cs="Tahoma"/>
          <w:sz w:val="22"/>
          <w:szCs w:val="22"/>
        </w:rPr>
        <w:t>araan</w:t>
      </w:r>
      <w:r w:rsidRPr="00A13684">
        <w:rPr>
          <w:rFonts w:ascii="Tahoma" w:eastAsia="Cambria" w:hAnsi="Tahoma" w:cs="Tahoma"/>
          <w:sz w:val="22"/>
          <w:szCs w:val="22"/>
        </w:rPr>
        <w:t xml:space="preserve"> p</w:t>
      </w:r>
      <w:r w:rsidRPr="00956BF7">
        <w:rPr>
          <w:rFonts w:ascii="Tahoma" w:eastAsia="Cambria" w:hAnsi="Tahoma" w:cs="Tahoma"/>
          <w:sz w:val="22"/>
          <w:szCs w:val="22"/>
        </w:rPr>
        <w:t>e</w:t>
      </w:r>
      <w:r w:rsidRPr="00A13684">
        <w:rPr>
          <w:rFonts w:ascii="Tahoma" w:eastAsia="Cambria" w:hAnsi="Tahoma" w:cs="Tahoma"/>
          <w:sz w:val="22"/>
          <w:szCs w:val="22"/>
        </w:rPr>
        <w:t>nd</w:t>
      </w:r>
      <w:r w:rsidRPr="00956BF7">
        <w:rPr>
          <w:rFonts w:ascii="Tahoma" w:eastAsia="Cambria" w:hAnsi="Tahoma" w:cs="Tahoma"/>
          <w:sz w:val="22"/>
          <w:szCs w:val="22"/>
        </w:rPr>
        <w:t>i</w:t>
      </w:r>
      <w:r w:rsidRPr="00A13684">
        <w:rPr>
          <w:rFonts w:ascii="Tahoma" w:eastAsia="Cambria" w:hAnsi="Tahoma" w:cs="Tahoma"/>
          <w:sz w:val="22"/>
          <w:szCs w:val="22"/>
        </w:rPr>
        <w:t>d</w:t>
      </w:r>
      <w:r w:rsidRPr="00956BF7">
        <w:rPr>
          <w:rFonts w:ascii="Tahoma" w:eastAsia="Cambria" w:hAnsi="Tahoma" w:cs="Tahoma"/>
          <w:sz w:val="22"/>
          <w:szCs w:val="22"/>
        </w:rPr>
        <w:t>ikan</w:t>
      </w:r>
      <w:r w:rsidRPr="00A13684">
        <w:rPr>
          <w:rFonts w:ascii="Tahoma" w:eastAsia="Cambria" w:hAnsi="Tahoma" w:cs="Tahoma"/>
          <w:sz w:val="22"/>
          <w:szCs w:val="22"/>
        </w:rPr>
        <w:t xml:space="preserve"> </w:t>
      </w:r>
      <w:r w:rsidRPr="00956BF7">
        <w:rPr>
          <w:rFonts w:ascii="Tahoma" w:eastAsia="Cambria" w:hAnsi="Tahoma" w:cs="Tahoma"/>
          <w:sz w:val="22"/>
          <w:szCs w:val="22"/>
        </w:rPr>
        <w:t>t</w:t>
      </w:r>
      <w:r w:rsidRPr="00A13684">
        <w:rPr>
          <w:rFonts w:ascii="Tahoma" w:eastAsia="Cambria" w:hAnsi="Tahoma" w:cs="Tahoma"/>
          <w:sz w:val="22"/>
          <w:szCs w:val="22"/>
        </w:rPr>
        <w:t>i</w:t>
      </w:r>
      <w:r w:rsidRPr="00956BF7">
        <w:rPr>
          <w:rFonts w:ascii="Tahoma" w:eastAsia="Cambria" w:hAnsi="Tahoma" w:cs="Tahoma"/>
          <w:sz w:val="22"/>
          <w:szCs w:val="22"/>
        </w:rPr>
        <w:t>ng</w:t>
      </w:r>
      <w:r w:rsidRPr="00A13684">
        <w:rPr>
          <w:rFonts w:ascii="Tahoma" w:eastAsia="Cambria" w:hAnsi="Tahoma" w:cs="Tahoma"/>
          <w:sz w:val="22"/>
          <w:szCs w:val="22"/>
        </w:rPr>
        <w:t>g</w:t>
      </w:r>
      <w:r w:rsidRPr="00956BF7">
        <w:rPr>
          <w:rFonts w:ascii="Tahoma" w:eastAsia="Cambria" w:hAnsi="Tahoma" w:cs="Tahoma"/>
          <w:sz w:val="22"/>
          <w:szCs w:val="22"/>
        </w:rPr>
        <w:t>i</w:t>
      </w:r>
      <w:r w:rsidRPr="00A13684">
        <w:rPr>
          <w:rFonts w:ascii="Tahoma" w:eastAsia="Cambria" w:hAnsi="Tahoma" w:cs="Tahoma"/>
          <w:sz w:val="22"/>
          <w:szCs w:val="22"/>
        </w:rPr>
        <w:t xml:space="preserve"> </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t</w:t>
      </w:r>
      <w:r w:rsidRPr="00A13684">
        <w:rPr>
          <w:rFonts w:ascii="Tahoma" w:eastAsia="Cambria" w:hAnsi="Tahoma" w:cs="Tahoma"/>
          <w:sz w:val="22"/>
          <w:szCs w:val="22"/>
        </w:rPr>
        <w:t>ar</w:t>
      </w:r>
      <w:r w:rsidRPr="00956BF7">
        <w:rPr>
          <w:rFonts w:ascii="Tahoma" w:eastAsia="Cambria" w:hAnsi="Tahoma" w:cs="Tahoma"/>
          <w:sz w:val="22"/>
          <w:szCs w:val="22"/>
        </w:rPr>
        <w:t>a lain,</w:t>
      </w:r>
      <w:r w:rsidRPr="00A13684">
        <w:rPr>
          <w:rFonts w:ascii="Tahoma" w:eastAsia="Cambria" w:hAnsi="Tahoma" w:cs="Tahoma"/>
          <w:sz w:val="22"/>
          <w:szCs w:val="22"/>
        </w:rPr>
        <w:t xml:space="preserve"> p</w:t>
      </w:r>
      <w:r w:rsidRPr="00956BF7">
        <w:rPr>
          <w:rFonts w:ascii="Tahoma" w:eastAsia="Cambria" w:hAnsi="Tahoma" w:cs="Tahoma"/>
          <w:sz w:val="22"/>
          <w:szCs w:val="22"/>
        </w:rPr>
        <w:t>ustaka</w:t>
      </w:r>
      <w:r w:rsidRPr="00A13684">
        <w:rPr>
          <w:rFonts w:ascii="Tahoma" w:eastAsia="Cambria" w:hAnsi="Tahoma" w:cs="Tahoma"/>
          <w:sz w:val="22"/>
          <w:szCs w:val="22"/>
        </w:rPr>
        <w:t>w</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w:t>
      </w:r>
      <w:r w:rsidRPr="00A13684">
        <w:rPr>
          <w:rFonts w:ascii="Tahoma" w:eastAsia="Cambria" w:hAnsi="Tahoma" w:cs="Tahoma"/>
          <w:sz w:val="22"/>
          <w:szCs w:val="22"/>
        </w:rPr>
        <w:t xml:space="preserve"> t</w:t>
      </w:r>
      <w:r w:rsidRPr="00956BF7">
        <w:rPr>
          <w:rFonts w:ascii="Tahoma" w:eastAsia="Cambria" w:hAnsi="Tahoma" w:cs="Tahoma"/>
          <w:sz w:val="22"/>
          <w:szCs w:val="22"/>
        </w:rPr>
        <w:t>e</w:t>
      </w:r>
      <w:r w:rsidRPr="00A13684">
        <w:rPr>
          <w:rFonts w:ascii="Tahoma" w:eastAsia="Cambria" w:hAnsi="Tahoma" w:cs="Tahoma"/>
          <w:sz w:val="22"/>
          <w:szCs w:val="22"/>
        </w:rPr>
        <w:t>nag</w:t>
      </w:r>
      <w:r w:rsidRPr="00956BF7">
        <w:rPr>
          <w:rFonts w:ascii="Tahoma" w:eastAsia="Cambria" w:hAnsi="Tahoma" w:cs="Tahoma"/>
          <w:sz w:val="22"/>
          <w:szCs w:val="22"/>
        </w:rPr>
        <w:t>a a</w:t>
      </w:r>
      <w:r w:rsidRPr="00A13684">
        <w:rPr>
          <w:rFonts w:ascii="Tahoma" w:eastAsia="Cambria" w:hAnsi="Tahoma" w:cs="Tahoma"/>
          <w:sz w:val="22"/>
          <w:szCs w:val="22"/>
        </w:rPr>
        <w:t>d</w:t>
      </w:r>
      <w:r w:rsidRPr="00956BF7">
        <w:rPr>
          <w:rFonts w:ascii="Tahoma" w:eastAsia="Cambria" w:hAnsi="Tahoma" w:cs="Tahoma"/>
          <w:sz w:val="22"/>
          <w:szCs w:val="22"/>
        </w:rPr>
        <w:t>min</w:t>
      </w:r>
      <w:r w:rsidRPr="00A13684">
        <w:rPr>
          <w:rFonts w:ascii="Tahoma" w:eastAsia="Cambria" w:hAnsi="Tahoma" w:cs="Tahoma"/>
          <w:sz w:val="22"/>
          <w:szCs w:val="22"/>
        </w:rPr>
        <w:t>i</w:t>
      </w:r>
      <w:r w:rsidRPr="00956BF7">
        <w:rPr>
          <w:rFonts w:ascii="Tahoma" w:eastAsia="Cambria" w:hAnsi="Tahoma" w:cs="Tahoma"/>
          <w:sz w:val="22"/>
          <w:szCs w:val="22"/>
        </w:rPr>
        <w:t>strasi,</w:t>
      </w:r>
      <w:r w:rsidRPr="00A13684">
        <w:rPr>
          <w:rFonts w:ascii="Tahoma" w:eastAsia="Cambria" w:hAnsi="Tahoma" w:cs="Tahoma"/>
          <w:sz w:val="22"/>
          <w:szCs w:val="22"/>
        </w:rPr>
        <w:t xml:space="preserve"> </w:t>
      </w:r>
      <w:r w:rsidRPr="00956BF7">
        <w:rPr>
          <w:rFonts w:ascii="Tahoma" w:eastAsia="Cambria" w:hAnsi="Tahoma" w:cs="Tahoma"/>
          <w:sz w:val="22"/>
          <w:szCs w:val="22"/>
        </w:rPr>
        <w:t>labo</w:t>
      </w:r>
      <w:r w:rsidRPr="00A13684">
        <w:rPr>
          <w:rFonts w:ascii="Tahoma" w:eastAsia="Cambria" w:hAnsi="Tahoma" w:cs="Tahoma"/>
          <w:sz w:val="22"/>
          <w:szCs w:val="22"/>
        </w:rPr>
        <w:t>r</w:t>
      </w:r>
      <w:r w:rsidRPr="00956BF7">
        <w:rPr>
          <w:rFonts w:ascii="Tahoma" w:eastAsia="Cambria" w:hAnsi="Tahoma" w:cs="Tahoma"/>
          <w:sz w:val="22"/>
          <w:szCs w:val="22"/>
        </w:rPr>
        <w:t xml:space="preserve">an </w:t>
      </w:r>
      <w:r w:rsidRPr="00A13684">
        <w:rPr>
          <w:rFonts w:ascii="Tahoma" w:eastAsia="Cambria" w:hAnsi="Tahoma" w:cs="Tahoma"/>
          <w:sz w:val="22"/>
          <w:szCs w:val="22"/>
        </w:rPr>
        <w:t>d</w:t>
      </w:r>
      <w:r w:rsidRPr="00956BF7">
        <w:rPr>
          <w:rFonts w:ascii="Tahoma" w:eastAsia="Cambria" w:hAnsi="Tahoma" w:cs="Tahoma"/>
          <w:sz w:val="22"/>
          <w:szCs w:val="22"/>
        </w:rPr>
        <w:t>an t</w:t>
      </w:r>
      <w:r w:rsidRPr="00A13684">
        <w:rPr>
          <w:rFonts w:ascii="Tahoma" w:eastAsia="Cambria" w:hAnsi="Tahoma" w:cs="Tahoma"/>
          <w:sz w:val="22"/>
          <w:szCs w:val="22"/>
        </w:rPr>
        <w:t>ek</w:t>
      </w:r>
      <w:r w:rsidRPr="00956BF7">
        <w:rPr>
          <w:rFonts w:ascii="Tahoma" w:eastAsia="Cambria" w:hAnsi="Tahoma" w:cs="Tahoma"/>
          <w:sz w:val="22"/>
          <w:szCs w:val="22"/>
        </w:rPr>
        <w:t>n</w:t>
      </w:r>
      <w:r w:rsidRPr="00A13684">
        <w:rPr>
          <w:rFonts w:ascii="Tahoma" w:eastAsia="Cambria" w:hAnsi="Tahoma" w:cs="Tahoma"/>
          <w:sz w:val="22"/>
          <w:szCs w:val="22"/>
        </w:rPr>
        <w:t>i</w:t>
      </w:r>
      <w:r w:rsidRPr="00956BF7">
        <w:rPr>
          <w:rFonts w:ascii="Tahoma" w:eastAsia="Cambria" w:hAnsi="Tahoma" w:cs="Tahoma"/>
          <w:sz w:val="22"/>
          <w:szCs w:val="22"/>
        </w:rPr>
        <w:t>si,</w:t>
      </w:r>
      <w:r w:rsidRPr="00A13684">
        <w:rPr>
          <w:rFonts w:ascii="Tahoma" w:eastAsia="Cambria" w:hAnsi="Tahoma" w:cs="Tahoma"/>
          <w:sz w:val="22"/>
          <w:szCs w:val="22"/>
        </w:rPr>
        <w:t xml:space="preserve"> </w:t>
      </w:r>
      <w:r w:rsidRPr="00956BF7">
        <w:rPr>
          <w:rFonts w:ascii="Tahoma" w:eastAsia="Cambria" w:hAnsi="Tahoma" w:cs="Tahoma"/>
          <w:sz w:val="22"/>
          <w:szCs w:val="22"/>
        </w:rPr>
        <w:t xml:space="preserve">serta </w:t>
      </w:r>
      <w:r w:rsidRPr="00A13684">
        <w:rPr>
          <w:rFonts w:ascii="Tahoma" w:eastAsia="Cambria" w:hAnsi="Tahoma" w:cs="Tahoma"/>
          <w:sz w:val="22"/>
          <w:szCs w:val="22"/>
        </w:rPr>
        <w:t>pr</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a</w:t>
      </w:r>
      <w:r w:rsidRPr="00A13684">
        <w:rPr>
          <w:rFonts w:ascii="Tahoma" w:eastAsia="Cambria" w:hAnsi="Tahoma" w:cs="Tahoma"/>
          <w:sz w:val="22"/>
          <w:szCs w:val="22"/>
        </w:rPr>
        <w:t>t</w:t>
      </w:r>
      <w:r w:rsidRPr="00956BF7">
        <w:rPr>
          <w:rFonts w:ascii="Tahoma" w:eastAsia="Cambria" w:hAnsi="Tahoma" w:cs="Tahoma"/>
          <w:sz w:val="22"/>
          <w:szCs w:val="22"/>
        </w:rPr>
        <w:t>a t</w:t>
      </w:r>
      <w:r w:rsidRPr="00A13684">
        <w:rPr>
          <w:rFonts w:ascii="Tahoma" w:eastAsia="Cambria" w:hAnsi="Tahoma" w:cs="Tahoma"/>
          <w:sz w:val="22"/>
          <w:szCs w:val="22"/>
        </w:rPr>
        <w:t>ek</w:t>
      </w:r>
      <w:r w:rsidRPr="00956BF7">
        <w:rPr>
          <w:rFonts w:ascii="Tahoma" w:eastAsia="Cambria" w:hAnsi="Tahoma" w:cs="Tahoma"/>
          <w:sz w:val="22"/>
          <w:szCs w:val="22"/>
        </w:rPr>
        <w:t>n</w:t>
      </w:r>
      <w:r w:rsidRPr="00A13684">
        <w:rPr>
          <w:rFonts w:ascii="Tahoma" w:eastAsia="Cambria" w:hAnsi="Tahoma" w:cs="Tahoma"/>
          <w:sz w:val="22"/>
          <w:szCs w:val="22"/>
        </w:rPr>
        <w:t>i</w:t>
      </w:r>
      <w:r w:rsidRPr="00956BF7">
        <w:rPr>
          <w:rFonts w:ascii="Tahoma" w:eastAsia="Cambria" w:hAnsi="Tahoma" w:cs="Tahoma"/>
          <w:sz w:val="22"/>
          <w:szCs w:val="22"/>
        </w:rPr>
        <w:t>k</w:t>
      </w:r>
      <w:r w:rsidRPr="00A13684">
        <w:rPr>
          <w:rFonts w:ascii="Tahoma" w:eastAsia="Cambria" w:hAnsi="Tahoma" w:cs="Tahoma"/>
          <w:sz w:val="22"/>
          <w:szCs w:val="22"/>
        </w:rPr>
        <w:t xml:space="preserve"> </w:t>
      </w:r>
      <w:r w:rsidRPr="00956BF7">
        <w:rPr>
          <w:rFonts w:ascii="Tahoma" w:eastAsia="Cambria" w:hAnsi="Tahoma" w:cs="Tahoma"/>
          <w:sz w:val="22"/>
          <w:szCs w:val="22"/>
        </w:rPr>
        <w:t>i</w:t>
      </w:r>
      <w:r w:rsidRPr="00A13684">
        <w:rPr>
          <w:rFonts w:ascii="Tahoma" w:eastAsia="Cambria" w:hAnsi="Tahoma" w:cs="Tahoma"/>
          <w:sz w:val="22"/>
          <w:szCs w:val="22"/>
        </w:rPr>
        <w:t>nf</w:t>
      </w:r>
      <w:r w:rsidRPr="00956BF7">
        <w:rPr>
          <w:rFonts w:ascii="Tahoma" w:eastAsia="Cambria" w:hAnsi="Tahoma" w:cs="Tahoma"/>
          <w:sz w:val="22"/>
          <w:szCs w:val="22"/>
        </w:rPr>
        <w:t>o</w:t>
      </w:r>
      <w:r w:rsidRPr="00A13684">
        <w:rPr>
          <w:rFonts w:ascii="Tahoma" w:eastAsia="Cambria" w:hAnsi="Tahoma" w:cs="Tahoma"/>
          <w:sz w:val="22"/>
          <w:szCs w:val="22"/>
        </w:rPr>
        <w:t>r</w:t>
      </w:r>
      <w:r w:rsidRPr="00956BF7">
        <w:rPr>
          <w:rFonts w:ascii="Tahoma" w:eastAsia="Cambria" w:hAnsi="Tahoma" w:cs="Tahoma"/>
          <w:sz w:val="22"/>
          <w:szCs w:val="22"/>
        </w:rPr>
        <w:t>masi</w:t>
      </w:r>
      <w:r w:rsidRPr="00A13684">
        <w:rPr>
          <w:rFonts w:ascii="Tahoma" w:eastAsia="Cambria" w:hAnsi="Tahoma" w:cs="Tahoma"/>
          <w:sz w:val="22"/>
          <w:szCs w:val="22"/>
        </w:rPr>
        <w:t xml:space="preserve"> d</w:t>
      </w:r>
      <w:r w:rsidRPr="00956BF7">
        <w:rPr>
          <w:rFonts w:ascii="Tahoma" w:eastAsia="Cambria" w:hAnsi="Tahoma" w:cs="Tahoma"/>
          <w:sz w:val="22"/>
          <w:szCs w:val="22"/>
        </w:rPr>
        <w:t>i lin</w:t>
      </w:r>
      <w:r w:rsidRPr="00A13684">
        <w:rPr>
          <w:rFonts w:ascii="Tahoma" w:eastAsia="Cambria" w:hAnsi="Tahoma" w:cs="Tahoma"/>
          <w:sz w:val="22"/>
          <w:szCs w:val="22"/>
        </w:rPr>
        <w:t>gk</w:t>
      </w:r>
      <w:r w:rsidRPr="00956BF7">
        <w:rPr>
          <w:rFonts w:ascii="Tahoma" w:eastAsia="Cambria" w:hAnsi="Tahoma" w:cs="Tahoma"/>
          <w:sz w:val="22"/>
          <w:szCs w:val="22"/>
        </w:rPr>
        <w:t>un</w:t>
      </w:r>
      <w:r w:rsidRPr="00A13684">
        <w:rPr>
          <w:rFonts w:ascii="Tahoma" w:eastAsia="Cambria" w:hAnsi="Tahoma" w:cs="Tahoma"/>
          <w:sz w:val="22"/>
          <w:szCs w:val="22"/>
        </w:rPr>
        <w:t>ga</w:t>
      </w:r>
      <w:r w:rsidRPr="00956BF7">
        <w:rPr>
          <w:rFonts w:ascii="Tahoma" w:eastAsia="Cambria" w:hAnsi="Tahoma" w:cs="Tahoma"/>
          <w:sz w:val="22"/>
          <w:szCs w:val="22"/>
        </w:rPr>
        <w:t xml:space="preserve">n </w:t>
      </w:r>
      <w:r w:rsidR="001F49DC">
        <w:rPr>
          <w:rFonts w:ascii="Tahoma" w:eastAsia="Cambria" w:hAnsi="Tahoma" w:cs="Tahoma"/>
          <w:sz w:val="22"/>
          <w:szCs w:val="22"/>
        </w:rPr>
        <w:t>Fakultas MIPA Unhas</w:t>
      </w:r>
      <w:r w:rsidRPr="00956BF7">
        <w:rPr>
          <w:rFonts w:ascii="Tahoma" w:eastAsia="Cambria" w:hAnsi="Tahoma" w:cs="Tahoma"/>
          <w:sz w:val="22"/>
          <w:szCs w:val="22"/>
        </w:rPr>
        <w:t>.</w:t>
      </w:r>
    </w:p>
    <w:p w:rsidR="00E240C1" w:rsidRPr="001F49DC"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1F49DC">
        <w:rPr>
          <w:rFonts w:ascii="Tahoma" w:eastAsia="Cambria" w:hAnsi="Tahoma" w:cs="Tahoma"/>
          <w:sz w:val="22"/>
          <w:szCs w:val="22"/>
        </w:rPr>
        <w:t>Mahasiswa adalah peserta didik yang terdaftar dalam salah satu Program</w:t>
      </w:r>
      <w:r w:rsidR="001F49DC">
        <w:rPr>
          <w:rFonts w:ascii="Tahoma" w:eastAsia="Cambria" w:hAnsi="Tahoma" w:cs="Tahoma"/>
          <w:sz w:val="22"/>
          <w:szCs w:val="22"/>
        </w:rPr>
        <w:t xml:space="preserve"> </w:t>
      </w:r>
      <w:r w:rsidRPr="001F49DC">
        <w:rPr>
          <w:rFonts w:ascii="Tahoma" w:eastAsia="Cambria" w:hAnsi="Tahoma" w:cs="Tahoma"/>
          <w:sz w:val="22"/>
          <w:szCs w:val="22"/>
        </w:rPr>
        <w:t xml:space="preserve">Studi yang ada di </w:t>
      </w:r>
      <w:r w:rsidR="001F49DC" w:rsidRPr="00956BF7">
        <w:rPr>
          <w:rFonts w:ascii="Tahoma" w:eastAsia="Cambria" w:hAnsi="Tahoma" w:cs="Tahoma"/>
          <w:sz w:val="22"/>
          <w:szCs w:val="22"/>
        </w:rPr>
        <w:t>lin</w:t>
      </w:r>
      <w:r w:rsidR="001F49DC" w:rsidRPr="00A13684">
        <w:rPr>
          <w:rFonts w:ascii="Tahoma" w:eastAsia="Cambria" w:hAnsi="Tahoma" w:cs="Tahoma"/>
          <w:sz w:val="22"/>
          <w:szCs w:val="22"/>
        </w:rPr>
        <w:t>gk</w:t>
      </w:r>
      <w:r w:rsidR="001F49DC" w:rsidRPr="00956BF7">
        <w:rPr>
          <w:rFonts w:ascii="Tahoma" w:eastAsia="Cambria" w:hAnsi="Tahoma" w:cs="Tahoma"/>
          <w:sz w:val="22"/>
          <w:szCs w:val="22"/>
        </w:rPr>
        <w:t>un</w:t>
      </w:r>
      <w:r w:rsidR="001F49DC" w:rsidRPr="00A13684">
        <w:rPr>
          <w:rFonts w:ascii="Tahoma" w:eastAsia="Cambria" w:hAnsi="Tahoma" w:cs="Tahoma"/>
          <w:sz w:val="22"/>
          <w:szCs w:val="22"/>
        </w:rPr>
        <w:t>ga</w:t>
      </w:r>
      <w:r w:rsidR="001F49DC" w:rsidRPr="00956BF7">
        <w:rPr>
          <w:rFonts w:ascii="Tahoma" w:eastAsia="Cambria" w:hAnsi="Tahoma" w:cs="Tahoma"/>
          <w:sz w:val="22"/>
          <w:szCs w:val="22"/>
        </w:rPr>
        <w:t xml:space="preserve">n </w:t>
      </w:r>
      <w:r w:rsidR="001F49DC">
        <w:rPr>
          <w:rFonts w:ascii="Tahoma" w:eastAsia="Cambria" w:hAnsi="Tahoma" w:cs="Tahoma"/>
          <w:sz w:val="22"/>
          <w:szCs w:val="22"/>
        </w:rPr>
        <w:t>Fakultas MIPA Unhas</w:t>
      </w:r>
      <w:r w:rsidRPr="001F49DC">
        <w:rPr>
          <w:rFonts w:ascii="Tahoma" w:eastAsia="Cambria" w:hAnsi="Tahoma" w:cs="Tahoma"/>
          <w:sz w:val="22"/>
          <w:szCs w:val="22"/>
        </w:rPr>
        <w:t>.</w:t>
      </w:r>
    </w:p>
    <w:p w:rsidR="00E240C1" w:rsidRPr="00956BF7"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Ku</w:t>
      </w:r>
      <w:r w:rsidRPr="00A13684">
        <w:rPr>
          <w:rFonts w:ascii="Tahoma" w:eastAsia="Cambria" w:hAnsi="Tahoma" w:cs="Tahoma"/>
          <w:sz w:val="22"/>
          <w:szCs w:val="22"/>
        </w:rPr>
        <w:t>r</w:t>
      </w:r>
      <w:r w:rsidRPr="00956BF7">
        <w:rPr>
          <w:rFonts w:ascii="Tahoma" w:eastAsia="Cambria" w:hAnsi="Tahoma" w:cs="Tahoma"/>
          <w:sz w:val="22"/>
          <w:szCs w:val="22"/>
        </w:rPr>
        <w:t>ik</w:t>
      </w:r>
      <w:r w:rsidRPr="00A13684">
        <w:rPr>
          <w:rFonts w:ascii="Tahoma" w:eastAsia="Cambria" w:hAnsi="Tahoma" w:cs="Tahoma"/>
          <w:sz w:val="22"/>
          <w:szCs w:val="22"/>
        </w:rPr>
        <w:t>u</w:t>
      </w:r>
      <w:r w:rsidRPr="00956BF7">
        <w:rPr>
          <w:rFonts w:ascii="Tahoma" w:eastAsia="Cambria" w:hAnsi="Tahoma" w:cs="Tahoma"/>
          <w:sz w:val="22"/>
          <w:szCs w:val="22"/>
        </w:rPr>
        <w:t>l</w:t>
      </w:r>
      <w:r w:rsidRPr="00A13684">
        <w:rPr>
          <w:rFonts w:ascii="Tahoma" w:eastAsia="Cambria" w:hAnsi="Tahoma" w:cs="Tahoma"/>
          <w:sz w:val="22"/>
          <w:szCs w:val="22"/>
        </w:rPr>
        <w:t>u</w:t>
      </w:r>
      <w:r w:rsidRPr="00956BF7">
        <w:rPr>
          <w:rFonts w:ascii="Tahoma" w:eastAsia="Cambria" w:hAnsi="Tahoma" w:cs="Tahoma"/>
          <w:sz w:val="22"/>
          <w:szCs w:val="22"/>
        </w:rPr>
        <w:t>m a</w:t>
      </w:r>
      <w:r w:rsidRPr="00A13684">
        <w:rPr>
          <w:rFonts w:ascii="Tahoma" w:eastAsia="Cambria" w:hAnsi="Tahoma" w:cs="Tahoma"/>
          <w:sz w:val="22"/>
          <w:szCs w:val="22"/>
        </w:rPr>
        <w:t>d</w:t>
      </w:r>
      <w:r w:rsidRPr="00956BF7">
        <w:rPr>
          <w:rFonts w:ascii="Tahoma" w:eastAsia="Cambria" w:hAnsi="Tahoma" w:cs="Tahoma"/>
          <w:sz w:val="22"/>
          <w:szCs w:val="22"/>
        </w:rPr>
        <w:t>alah se</w:t>
      </w:r>
      <w:r w:rsidRPr="00A13684">
        <w:rPr>
          <w:rFonts w:ascii="Tahoma" w:eastAsia="Cambria" w:hAnsi="Tahoma" w:cs="Tahoma"/>
          <w:sz w:val="22"/>
          <w:szCs w:val="22"/>
        </w:rPr>
        <w:t>p</w:t>
      </w:r>
      <w:r w:rsidRPr="00956BF7">
        <w:rPr>
          <w:rFonts w:ascii="Tahoma" w:eastAsia="Cambria" w:hAnsi="Tahoma" w:cs="Tahoma"/>
          <w:sz w:val="22"/>
          <w:szCs w:val="22"/>
        </w:rPr>
        <w:t>erang</w:t>
      </w:r>
      <w:r w:rsidRPr="00A13684">
        <w:rPr>
          <w:rFonts w:ascii="Tahoma" w:eastAsia="Cambria" w:hAnsi="Tahoma" w:cs="Tahoma"/>
          <w:sz w:val="22"/>
          <w:szCs w:val="22"/>
        </w:rPr>
        <w:t>k</w:t>
      </w:r>
      <w:r w:rsidRPr="00956BF7">
        <w:rPr>
          <w:rFonts w:ascii="Tahoma" w:eastAsia="Cambria" w:hAnsi="Tahoma" w:cs="Tahoma"/>
          <w:sz w:val="22"/>
          <w:szCs w:val="22"/>
        </w:rPr>
        <w:t>at</w:t>
      </w:r>
      <w:r w:rsidRPr="00A13684">
        <w:rPr>
          <w:rFonts w:ascii="Tahoma" w:eastAsia="Cambria" w:hAnsi="Tahoma" w:cs="Tahoma"/>
          <w:sz w:val="22"/>
          <w:szCs w:val="22"/>
        </w:rPr>
        <w:t xml:space="preserve"> r</w:t>
      </w:r>
      <w:r w:rsidRPr="00956BF7">
        <w:rPr>
          <w:rFonts w:ascii="Tahoma" w:eastAsia="Cambria" w:hAnsi="Tahoma" w:cs="Tahoma"/>
          <w:sz w:val="22"/>
          <w:szCs w:val="22"/>
        </w:rPr>
        <w:t>e</w:t>
      </w:r>
      <w:r w:rsidRPr="00A13684">
        <w:rPr>
          <w:rFonts w:ascii="Tahoma" w:eastAsia="Cambria" w:hAnsi="Tahoma" w:cs="Tahoma"/>
          <w:sz w:val="22"/>
          <w:szCs w:val="22"/>
        </w:rPr>
        <w:t>n</w:t>
      </w:r>
      <w:r w:rsidRPr="00956BF7">
        <w:rPr>
          <w:rFonts w:ascii="Tahoma" w:eastAsia="Cambria" w:hAnsi="Tahoma" w:cs="Tahoma"/>
          <w:sz w:val="22"/>
          <w:szCs w:val="22"/>
        </w:rPr>
        <w:t>cana</w:t>
      </w:r>
      <w:r w:rsidRPr="00A13684">
        <w:rPr>
          <w:rFonts w:ascii="Tahoma" w:eastAsia="Cambria" w:hAnsi="Tahoma" w:cs="Tahoma"/>
          <w:sz w:val="22"/>
          <w:szCs w:val="22"/>
        </w:rPr>
        <w:t xml:space="preserve"> d</w:t>
      </w:r>
      <w:r w:rsidRPr="00956BF7">
        <w:rPr>
          <w:rFonts w:ascii="Tahoma" w:eastAsia="Cambria" w:hAnsi="Tahoma" w:cs="Tahoma"/>
          <w:sz w:val="22"/>
          <w:szCs w:val="22"/>
        </w:rPr>
        <w:t>an</w:t>
      </w:r>
      <w:r w:rsidRPr="00A13684">
        <w:rPr>
          <w:rFonts w:ascii="Tahoma" w:eastAsia="Cambria" w:hAnsi="Tahoma" w:cs="Tahoma"/>
          <w:sz w:val="22"/>
          <w:szCs w:val="22"/>
        </w:rPr>
        <w:t xml:space="preserve"> p</w:t>
      </w:r>
      <w:r w:rsidRPr="00956BF7">
        <w:rPr>
          <w:rFonts w:ascii="Tahoma" w:eastAsia="Cambria" w:hAnsi="Tahoma" w:cs="Tahoma"/>
          <w:sz w:val="22"/>
          <w:szCs w:val="22"/>
        </w:rPr>
        <w:t>e</w:t>
      </w:r>
      <w:r w:rsidRPr="00A13684">
        <w:rPr>
          <w:rFonts w:ascii="Tahoma" w:eastAsia="Cambria" w:hAnsi="Tahoma" w:cs="Tahoma"/>
          <w:sz w:val="22"/>
          <w:szCs w:val="22"/>
        </w:rPr>
        <w:t>ng</w:t>
      </w:r>
      <w:r w:rsidRPr="00956BF7">
        <w:rPr>
          <w:rFonts w:ascii="Tahoma" w:eastAsia="Cambria" w:hAnsi="Tahoma" w:cs="Tahoma"/>
          <w:sz w:val="22"/>
          <w:szCs w:val="22"/>
        </w:rPr>
        <w:t>a</w:t>
      </w:r>
      <w:r w:rsidRPr="00A13684">
        <w:rPr>
          <w:rFonts w:ascii="Tahoma" w:eastAsia="Cambria" w:hAnsi="Tahoma" w:cs="Tahoma"/>
          <w:sz w:val="22"/>
          <w:szCs w:val="22"/>
        </w:rPr>
        <w:t>t</w:t>
      </w:r>
      <w:r w:rsidRPr="00956BF7">
        <w:rPr>
          <w:rFonts w:ascii="Tahoma" w:eastAsia="Cambria" w:hAnsi="Tahoma" w:cs="Tahoma"/>
          <w:sz w:val="22"/>
          <w:szCs w:val="22"/>
        </w:rPr>
        <w:t>u</w:t>
      </w:r>
      <w:r w:rsidRPr="00A13684">
        <w:rPr>
          <w:rFonts w:ascii="Tahoma" w:eastAsia="Cambria" w:hAnsi="Tahoma" w:cs="Tahoma"/>
          <w:sz w:val="22"/>
          <w:szCs w:val="22"/>
        </w:rPr>
        <w:t>r</w:t>
      </w:r>
      <w:r w:rsidRPr="00956BF7">
        <w:rPr>
          <w:rFonts w:ascii="Tahoma" w:eastAsia="Cambria" w:hAnsi="Tahoma" w:cs="Tahoma"/>
          <w:sz w:val="22"/>
          <w:szCs w:val="22"/>
        </w:rPr>
        <w:t>an</w:t>
      </w:r>
      <w:r w:rsidRPr="00A13684">
        <w:rPr>
          <w:rFonts w:ascii="Tahoma" w:eastAsia="Cambria" w:hAnsi="Tahoma" w:cs="Tahoma"/>
          <w:sz w:val="22"/>
          <w:szCs w:val="22"/>
        </w:rPr>
        <w:t xml:space="preserve"> </w:t>
      </w:r>
      <w:r w:rsidRPr="00956BF7">
        <w:rPr>
          <w:rFonts w:ascii="Tahoma" w:eastAsia="Cambria" w:hAnsi="Tahoma" w:cs="Tahoma"/>
          <w:sz w:val="22"/>
          <w:szCs w:val="22"/>
        </w:rPr>
        <w:t>mengen</w:t>
      </w:r>
      <w:r w:rsidRPr="00A13684">
        <w:rPr>
          <w:rFonts w:ascii="Tahoma" w:eastAsia="Cambria" w:hAnsi="Tahoma" w:cs="Tahoma"/>
          <w:sz w:val="22"/>
          <w:szCs w:val="22"/>
        </w:rPr>
        <w:t>a</w:t>
      </w:r>
      <w:r w:rsidRPr="00956BF7">
        <w:rPr>
          <w:rFonts w:ascii="Tahoma" w:eastAsia="Cambria" w:hAnsi="Tahoma" w:cs="Tahoma"/>
          <w:sz w:val="22"/>
          <w:szCs w:val="22"/>
        </w:rPr>
        <w:t>i</w:t>
      </w:r>
      <w:r w:rsidRPr="00A13684">
        <w:rPr>
          <w:rFonts w:ascii="Tahoma" w:eastAsia="Cambria" w:hAnsi="Tahoma" w:cs="Tahoma"/>
          <w:sz w:val="22"/>
          <w:szCs w:val="22"/>
        </w:rPr>
        <w:t xml:space="preserve"> </w:t>
      </w:r>
      <w:r w:rsidRPr="00956BF7">
        <w:rPr>
          <w:rFonts w:ascii="Tahoma" w:eastAsia="Cambria" w:hAnsi="Tahoma" w:cs="Tahoma"/>
          <w:sz w:val="22"/>
          <w:szCs w:val="22"/>
        </w:rPr>
        <w:t>tu</w:t>
      </w:r>
      <w:r w:rsidRPr="00A13684">
        <w:rPr>
          <w:rFonts w:ascii="Tahoma" w:eastAsia="Cambria" w:hAnsi="Tahoma" w:cs="Tahoma"/>
          <w:sz w:val="22"/>
          <w:szCs w:val="22"/>
        </w:rPr>
        <w:t>j</w:t>
      </w:r>
      <w:r w:rsidRPr="00956BF7">
        <w:rPr>
          <w:rFonts w:ascii="Tahoma" w:eastAsia="Cambria" w:hAnsi="Tahoma" w:cs="Tahoma"/>
          <w:sz w:val="22"/>
          <w:szCs w:val="22"/>
        </w:rPr>
        <w:t>uan, is</w:t>
      </w:r>
      <w:r w:rsidRPr="00A13684">
        <w:rPr>
          <w:rFonts w:ascii="Tahoma" w:eastAsia="Cambria" w:hAnsi="Tahoma" w:cs="Tahoma"/>
          <w:sz w:val="22"/>
          <w:szCs w:val="22"/>
        </w:rPr>
        <w:t>i</w:t>
      </w:r>
      <w:r w:rsidRPr="00956BF7">
        <w:rPr>
          <w:rFonts w:ascii="Tahoma" w:eastAsia="Cambria" w:hAnsi="Tahoma" w:cs="Tahoma"/>
          <w:sz w:val="22"/>
          <w:szCs w:val="22"/>
        </w:rPr>
        <w:t>,</w:t>
      </w:r>
      <w:r w:rsidRPr="00A13684">
        <w:rPr>
          <w:rFonts w:ascii="Tahoma" w:eastAsia="Cambria" w:hAnsi="Tahoma" w:cs="Tahoma"/>
          <w:sz w:val="22"/>
          <w:szCs w:val="22"/>
        </w:rPr>
        <w:t xml:space="preserve"> d</w:t>
      </w:r>
      <w:r w:rsidRPr="00956BF7">
        <w:rPr>
          <w:rFonts w:ascii="Tahoma" w:eastAsia="Cambria" w:hAnsi="Tahoma" w:cs="Tahoma"/>
          <w:sz w:val="22"/>
          <w:szCs w:val="22"/>
        </w:rPr>
        <w:t xml:space="preserve">an bahan </w:t>
      </w:r>
      <w:r w:rsidRPr="00A13684">
        <w:rPr>
          <w:rFonts w:ascii="Tahoma" w:eastAsia="Cambria" w:hAnsi="Tahoma" w:cs="Tahoma"/>
          <w:sz w:val="22"/>
          <w:szCs w:val="22"/>
        </w:rPr>
        <w:t>p</w:t>
      </w:r>
      <w:r w:rsidRPr="00956BF7">
        <w:rPr>
          <w:rFonts w:ascii="Tahoma" w:eastAsia="Cambria" w:hAnsi="Tahoma" w:cs="Tahoma"/>
          <w:sz w:val="22"/>
          <w:szCs w:val="22"/>
        </w:rPr>
        <w:t>er</w:t>
      </w:r>
      <w:r w:rsidRPr="00A13684">
        <w:rPr>
          <w:rFonts w:ascii="Tahoma" w:eastAsia="Cambria" w:hAnsi="Tahoma" w:cs="Tahoma"/>
          <w:sz w:val="22"/>
          <w:szCs w:val="22"/>
        </w:rPr>
        <w:t>k</w:t>
      </w:r>
      <w:r w:rsidRPr="00956BF7">
        <w:rPr>
          <w:rFonts w:ascii="Tahoma" w:eastAsia="Cambria" w:hAnsi="Tahoma" w:cs="Tahoma"/>
          <w:sz w:val="22"/>
          <w:szCs w:val="22"/>
        </w:rPr>
        <w:t>uliahan</w:t>
      </w:r>
      <w:r w:rsidRPr="00A13684">
        <w:rPr>
          <w:rFonts w:ascii="Tahoma" w:eastAsia="Cambria" w:hAnsi="Tahoma" w:cs="Tahoma"/>
          <w:sz w:val="22"/>
          <w:szCs w:val="22"/>
        </w:rPr>
        <w:t xml:space="preserve"> </w:t>
      </w:r>
      <w:r w:rsidRPr="00956BF7">
        <w:rPr>
          <w:rFonts w:ascii="Tahoma" w:eastAsia="Cambria" w:hAnsi="Tahoma" w:cs="Tahoma"/>
          <w:sz w:val="22"/>
          <w:szCs w:val="22"/>
        </w:rPr>
        <w:t>serta</w:t>
      </w:r>
      <w:r w:rsidRPr="00A13684">
        <w:rPr>
          <w:rFonts w:ascii="Tahoma" w:eastAsia="Cambria" w:hAnsi="Tahoma" w:cs="Tahoma"/>
          <w:sz w:val="22"/>
          <w:szCs w:val="22"/>
        </w:rPr>
        <w:t xml:space="preserve"> </w:t>
      </w:r>
      <w:r w:rsidRPr="00956BF7">
        <w:rPr>
          <w:rFonts w:ascii="Tahoma" w:eastAsia="Cambria" w:hAnsi="Tahoma" w:cs="Tahoma"/>
          <w:sz w:val="22"/>
          <w:szCs w:val="22"/>
        </w:rPr>
        <w:t>ca</w:t>
      </w:r>
      <w:r w:rsidRPr="00A13684">
        <w:rPr>
          <w:rFonts w:ascii="Tahoma" w:eastAsia="Cambria" w:hAnsi="Tahoma" w:cs="Tahoma"/>
          <w:sz w:val="22"/>
          <w:szCs w:val="22"/>
        </w:rPr>
        <w:t>r</w:t>
      </w:r>
      <w:r w:rsidRPr="00956BF7">
        <w:rPr>
          <w:rFonts w:ascii="Tahoma" w:eastAsia="Cambria" w:hAnsi="Tahoma" w:cs="Tahoma"/>
          <w:sz w:val="22"/>
          <w:szCs w:val="22"/>
        </w:rPr>
        <w:t>a</w:t>
      </w:r>
      <w:r w:rsidRPr="00A13684">
        <w:rPr>
          <w:rFonts w:ascii="Tahoma" w:eastAsia="Cambria" w:hAnsi="Tahoma" w:cs="Tahoma"/>
          <w:sz w:val="22"/>
          <w:szCs w:val="22"/>
        </w:rPr>
        <w:t xml:space="preserve"> y</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g</w:t>
      </w:r>
      <w:r w:rsidRPr="00A13684">
        <w:rPr>
          <w:rFonts w:ascii="Tahoma" w:eastAsia="Cambria" w:hAnsi="Tahoma" w:cs="Tahoma"/>
          <w:sz w:val="22"/>
          <w:szCs w:val="22"/>
        </w:rPr>
        <w:t xml:space="preserve"> dig</w:t>
      </w:r>
      <w:r w:rsidRPr="00956BF7">
        <w:rPr>
          <w:rFonts w:ascii="Tahoma" w:eastAsia="Cambria" w:hAnsi="Tahoma" w:cs="Tahoma"/>
          <w:sz w:val="22"/>
          <w:szCs w:val="22"/>
        </w:rPr>
        <w:t>unakan</w:t>
      </w:r>
      <w:r w:rsidRPr="00A13684">
        <w:rPr>
          <w:rFonts w:ascii="Tahoma" w:eastAsia="Cambria" w:hAnsi="Tahoma" w:cs="Tahoma"/>
          <w:sz w:val="22"/>
          <w:szCs w:val="22"/>
        </w:rPr>
        <w:t xml:space="preserve"> </w:t>
      </w:r>
      <w:r w:rsidRPr="00956BF7">
        <w:rPr>
          <w:rFonts w:ascii="Tahoma" w:eastAsia="Cambria" w:hAnsi="Tahoma" w:cs="Tahoma"/>
          <w:sz w:val="22"/>
          <w:szCs w:val="22"/>
        </w:rPr>
        <w:t>se</w:t>
      </w:r>
      <w:r w:rsidRPr="00A13684">
        <w:rPr>
          <w:rFonts w:ascii="Tahoma" w:eastAsia="Cambria" w:hAnsi="Tahoma" w:cs="Tahoma"/>
          <w:sz w:val="22"/>
          <w:szCs w:val="22"/>
        </w:rPr>
        <w:t>b</w:t>
      </w:r>
      <w:r w:rsidRPr="00956BF7">
        <w:rPr>
          <w:rFonts w:ascii="Tahoma" w:eastAsia="Cambria" w:hAnsi="Tahoma" w:cs="Tahoma"/>
          <w:sz w:val="22"/>
          <w:szCs w:val="22"/>
        </w:rPr>
        <w:t>agai</w:t>
      </w:r>
      <w:r w:rsidRPr="00A13684">
        <w:rPr>
          <w:rFonts w:ascii="Tahoma" w:eastAsia="Cambria" w:hAnsi="Tahoma" w:cs="Tahoma"/>
          <w:sz w:val="22"/>
          <w:szCs w:val="22"/>
        </w:rPr>
        <w:t xml:space="preserve"> p</w:t>
      </w:r>
      <w:r w:rsidRPr="00956BF7">
        <w:rPr>
          <w:rFonts w:ascii="Tahoma" w:eastAsia="Cambria" w:hAnsi="Tahoma" w:cs="Tahoma"/>
          <w:sz w:val="22"/>
          <w:szCs w:val="22"/>
        </w:rPr>
        <w:t>e</w:t>
      </w:r>
      <w:r w:rsidRPr="00A13684">
        <w:rPr>
          <w:rFonts w:ascii="Tahoma" w:eastAsia="Cambria" w:hAnsi="Tahoma" w:cs="Tahoma"/>
          <w:sz w:val="22"/>
          <w:szCs w:val="22"/>
        </w:rPr>
        <w:t>do</w:t>
      </w:r>
      <w:r w:rsidRPr="00956BF7">
        <w:rPr>
          <w:rFonts w:ascii="Tahoma" w:eastAsia="Cambria" w:hAnsi="Tahoma" w:cs="Tahoma"/>
          <w:sz w:val="22"/>
          <w:szCs w:val="22"/>
        </w:rPr>
        <w:t xml:space="preserve">man </w:t>
      </w:r>
      <w:r w:rsidRPr="00A13684">
        <w:rPr>
          <w:rFonts w:ascii="Tahoma" w:eastAsia="Cambria" w:hAnsi="Tahoma" w:cs="Tahoma"/>
          <w:sz w:val="22"/>
          <w:szCs w:val="22"/>
        </w:rPr>
        <w:t>p</w:t>
      </w:r>
      <w:r w:rsidRPr="00956BF7">
        <w:rPr>
          <w:rFonts w:ascii="Tahoma" w:eastAsia="Cambria" w:hAnsi="Tahoma" w:cs="Tahoma"/>
          <w:sz w:val="22"/>
          <w:szCs w:val="22"/>
        </w:rPr>
        <w:t>e</w:t>
      </w:r>
      <w:r w:rsidRPr="00A13684">
        <w:rPr>
          <w:rFonts w:ascii="Tahoma" w:eastAsia="Cambria" w:hAnsi="Tahoma" w:cs="Tahoma"/>
          <w:sz w:val="22"/>
          <w:szCs w:val="22"/>
        </w:rPr>
        <w:t>ny</w:t>
      </w:r>
      <w:r w:rsidRPr="00956BF7">
        <w:rPr>
          <w:rFonts w:ascii="Tahoma" w:eastAsia="Cambria" w:hAnsi="Tahoma" w:cs="Tahoma"/>
          <w:sz w:val="22"/>
          <w:szCs w:val="22"/>
        </w:rPr>
        <w:t>eleng</w:t>
      </w:r>
      <w:r w:rsidRPr="00A13684">
        <w:rPr>
          <w:rFonts w:ascii="Tahoma" w:eastAsia="Cambria" w:hAnsi="Tahoma" w:cs="Tahoma"/>
          <w:sz w:val="22"/>
          <w:szCs w:val="22"/>
        </w:rPr>
        <w:t>g</w:t>
      </w:r>
      <w:r w:rsidRPr="00956BF7">
        <w:rPr>
          <w:rFonts w:ascii="Tahoma" w:eastAsia="Cambria" w:hAnsi="Tahoma" w:cs="Tahoma"/>
          <w:sz w:val="22"/>
          <w:szCs w:val="22"/>
        </w:rPr>
        <w:t>araan</w:t>
      </w:r>
      <w:r w:rsidRPr="00A13684">
        <w:rPr>
          <w:rFonts w:ascii="Tahoma" w:eastAsia="Cambria" w:hAnsi="Tahoma" w:cs="Tahoma"/>
          <w:sz w:val="22"/>
          <w:szCs w:val="22"/>
        </w:rPr>
        <w:t xml:space="preserve"> k</w:t>
      </w:r>
      <w:r w:rsidRPr="00956BF7">
        <w:rPr>
          <w:rFonts w:ascii="Tahoma" w:eastAsia="Cambria" w:hAnsi="Tahoma" w:cs="Tahoma"/>
          <w:sz w:val="22"/>
          <w:szCs w:val="22"/>
        </w:rPr>
        <w:t>egia</w:t>
      </w:r>
      <w:r w:rsidRPr="00A13684">
        <w:rPr>
          <w:rFonts w:ascii="Tahoma" w:eastAsia="Cambria" w:hAnsi="Tahoma" w:cs="Tahoma"/>
          <w:sz w:val="22"/>
          <w:szCs w:val="22"/>
        </w:rPr>
        <w:t>t</w:t>
      </w:r>
      <w:r w:rsidRPr="00956BF7">
        <w:rPr>
          <w:rFonts w:ascii="Tahoma" w:eastAsia="Cambria" w:hAnsi="Tahoma" w:cs="Tahoma"/>
          <w:sz w:val="22"/>
          <w:szCs w:val="22"/>
        </w:rPr>
        <w:t>an</w:t>
      </w:r>
      <w:r w:rsidRPr="00A13684">
        <w:rPr>
          <w:rFonts w:ascii="Tahoma" w:eastAsia="Cambria" w:hAnsi="Tahoma" w:cs="Tahoma"/>
          <w:sz w:val="22"/>
          <w:szCs w:val="22"/>
        </w:rPr>
        <w:t xml:space="preserve"> p</w:t>
      </w:r>
      <w:r w:rsidRPr="00956BF7">
        <w:rPr>
          <w:rFonts w:ascii="Tahoma" w:eastAsia="Cambria" w:hAnsi="Tahoma" w:cs="Tahoma"/>
          <w:sz w:val="22"/>
          <w:szCs w:val="22"/>
        </w:rPr>
        <w:t>er</w:t>
      </w:r>
      <w:r w:rsidRPr="00A13684">
        <w:rPr>
          <w:rFonts w:ascii="Tahoma" w:eastAsia="Cambria" w:hAnsi="Tahoma" w:cs="Tahoma"/>
          <w:sz w:val="22"/>
          <w:szCs w:val="22"/>
        </w:rPr>
        <w:t>k</w:t>
      </w:r>
      <w:r w:rsidRPr="00956BF7">
        <w:rPr>
          <w:rFonts w:ascii="Tahoma" w:eastAsia="Cambria" w:hAnsi="Tahoma" w:cs="Tahoma"/>
          <w:sz w:val="22"/>
          <w:szCs w:val="22"/>
        </w:rPr>
        <w:t>uliahan</w:t>
      </w:r>
      <w:r w:rsidRPr="00A13684">
        <w:rPr>
          <w:rFonts w:ascii="Tahoma" w:eastAsia="Cambria" w:hAnsi="Tahoma" w:cs="Tahoma"/>
          <w:sz w:val="22"/>
          <w:szCs w:val="22"/>
        </w:rPr>
        <w:t xml:space="preserve"> </w:t>
      </w:r>
      <w:r w:rsidRPr="00956BF7">
        <w:rPr>
          <w:rFonts w:ascii="Tahoma" w:eastAsia="Cambria" w:hAnsi="Tahoma" w:cs="Tahoma"/>
          <w:sz w:val="22"/>
          <w:szCs w:val="22"/>
        </w:rPr>
        <w:t>untuk</w:t>
      </w:r>
      <w:r w:rsidRPr="00A13684">
        <w:rPr>
          <w:rFonts w:ascii="Tahoma" w:eastAsia="Cambria" w:hAnsi="Tahoma" w:cs="Tahoma"/>
          <w:sz w:val="22"/>
          <w:szCs w:val="22"/>
        </w:rPr>
        <w:t xml:space="preserve"> </w:t>
      </w:r>
      <w:r w:rsidRPr="00956BF7">
        <w:rPr>
          <w:rFonts w:ascii="Tahoma" w:eastAsia="Cambria" w:hAnsi="Tahoma" w:cs="Tahoma"/>
          <w:sz w:val="22"/>
          <w:szCs w:val="22"/>
        </w:rPr>
        <w:t>menca</w:t>
      </w:r>
      <w:r w:rsidRPr="00A13684">
        <w:rPr>
          <w:rFonts w:ascii="Tahoma" w:eastAsia="Cambria" w:hAnsi="Tahoma" w:cs="Tahoma"/>
          <w:sz w:val="22"/>
          <w:szCs w:val="22"/>
        </w:rPr>
        <w:t>p</w:t>
      </w:r>
      <w:r w:rsidRPr="00956BF7">
        <w:rPr>
          <w:rFonts w:ascii="Tahoma" w:eastAsia="Cambria" w:hAnsi="Tahoma" w:cs="Tahoma"/>
          <w:sz w:val="22"/>
          <w:szCs w:val="22"/>
        </w:rPr>
        <w:t>ai</w:t>
      </w:r>
      <w:r w:rsidRPr="00A13684">
        <w:rPr>
          <w:rFonts w:ascii="Tahoma" w:eastAsia="Cambria" w:hAnsi="Tahoma" w:cs="Tahoma"/>
          <w:sz w:val="22"/>
          <w:szCs w:val="22"/>
        </w:rPr>
        <w:t xml:space="preserve"> v</w:t>
      </w:r>
      <w:r w:rsidRPr="00956BF7">
        <w:rPr>
          <w:rFonts w:ascii="Tahoma" w:eastAsia="Cambria" w:hAnsi="Tahoma" w:cs="Tahoma"/>
          <w:sz w:val="22"/>
          <w:szCs w:val="22"/>
        </w:rPr>
        <w:t>i</w:t>
      </w:r>
      <w:r w:rsidRPr="00A13684">
        <w:rPr>
          <w:rFonts w:ascii="Tahoma" w:eastAsia="Cambria" w:hAnsi="Tahoma" w:cs="Tahoma"/>
          <w:sz w:val="22"/>
          <w:szCs w:val="22"/>
        </w:rPr>
        <w:t>s</w:t>
      </w:r>
      <w:r w:rsidRPr="00956BF7">
        <w:rPr>
          <w:rFonts w:ascii="Tahoma" w:eastAsia="Cambria" w:hAnsi="Tahoma" w:cs="Tahoma"/>
          <w:sz w:val="22"/>
          <w:szCs w:val="22"/>
        </w:rPr>
        <w:t>i,</w:t>
      </w:r>
      <w:r w:rsidRPr="00A13684">
        <w:rPr>
          <w:rFonts w:ascii="Tahoma" w:eastAsia="Cambria" w:hAnsi="Tahoma" w:cs="Tahoma"/>
          <w:sz w:val="22"/>
          <w:szCs w:val="22"/>
        </w:rPr>
        <w:t xml:space="preserve"> </w:t>
      </w:r>
      <w:r w:rsidRPr="00956BF7">
        <w:rPr>
          <w:rFonts w:ascii="Tahoma" w:eastAsia="Cambria" w:hAnsi="Tahoma" w:cs="Tahoma"/>
          <w:sz w:val="22"/>
          <w:szCs w:val="22"/>
        </w:rPr>
        <w:t xml:space="preserve">misi, </w:t>
      </w:r>
      <w:r w:rsidRPr="00A13684">
        <w:rPr>
          <w:rFonts w:ascii="Tahoma" w:eastAsia="Cambria" w:hAnsi="Tahoma" w:cs="Tahoma"/>
          <w:sz w:val="22"/>
          <w:szCs w:val="22"/>
        </w:rPr>
        <w:t>d</w:t>
      </w:r>
      <w:r w:rsidRPr="00956BF7">
        <w:rPr>
          <w:rFonts w:ascii="Tahoma" w:eastAsia="Cambria" w:hAnsi="Tahoma" w:cs="Tahoma"/>
          <w:sz w:val="22"/>
          <w:szCs w:val="22"/>
        </w:rPr>
        <w:t>an tu</w:t>
      </w:r>
      <w:r w:rsidRPr="00A13684">
        <w:rPr>
          <w:rFonts w:ascii="Tahoma" w:eastAsia="Cambria" w:hAnsi="Tahoma" w:cs="Tahoma"/>
          <w:sz w:val="22"/>
          <w:szCs w:val="22"/>
        </w:rPr>
        <w:t>j</w:t>
      </w:r>
      <w:r w:rsidRPr="00956BF7">
        <w:rPr>
          <w:rFonts w:ascii="Tahoma" w:eastAsia="Cambria" w:hAnsi="Tahoma" w:cs="Tahoma"/>
          <w:sz w:val="22"/>
          <w:szCs w:val="22"/>
        </w:rPr>
        <w:t xml:space="preserve">uan </w:t>
      </w:r>
      <w:r w:rsidRPr="00A13684">
        <w:rPr>
          <w:rFonts w:ascii="Tahoma" w:eastAsia="Cambria" w:hAnsi="Tahoma" w:cs="Tahoma"/>
          <w:sz w:val="22"/>
          <w:szCs w:val="22"/>
        </w:rPr>
        <w:t>U</w:t>
      </w:r>
      <w:r w:rsidRPr="00956BF7">
        <w:rPr>
          <w:rFonts w:ascii="Tahoma" w:eastAsia="Cambria" w:hAnsi="Tahoma" w:cs="Tahoma"/>
          <w:sz w:val="22"/>
          <w:szCs w:val="22"/>
        </w:rPr>
        <w:t>n</w:t>
      </w:r>
      <w:r w:rsidRPr="00A13684">
        <w:rPr>
          <w:rFonts w:ascii="Tahoma" w:eastAsia="Cambria" w:hAnsi="Tahoma" w:cs="Tahoma"/>
          <w:sz w:val="22"/>
          <w:szCs w:val="22"/>
        </w:rPr>
        <w:t>iv</w:t>
      </w:r>
      <w:r w:rsidRPr="00956BF7">
        <w:rPr>
          <w:rFonts w:ascii="Tahoma" w:eastAsia="Cambria" w:hAnsi="Tahoma" w:cs="Tahoma"/>
          <w:sz w:val="22"/>
          <w:szCs w:val="22"/>
        </w:rPr>
        <w:t>ersit</w:t>
      </w:r>
      <w:r w:rsidRPr="00A13684">
        <w:rPr>
          <w:rFonts w:ascii="Tahoma" w:eastAsia="Cambria" w:hAnsi="Tahoma" w:cs="Tahoma"/>
          <w:sz w:val="22"/>
          <w:szCs w:val="22"/>
        </w:rPr>
        <w:t>as</w:t>
      </w:r>
      <w:r w:rsidRPr="00956BF7">
        <w:rPr>
          <w:rFonts w:ascii="Tahoma" w:eastAsia="Cambria" w:hAnsi="Tahoma" w:cs="Tahoma"/>
          <w:sz w:val="22"/>
          <w:szCs w:val="22"/>
        </w:rPr>
        <w:t>.</w:t>
      </w:r>
    </w:p>
    <w:p w:rsidR="00E240C1" w:rsidRPr="00956BF7"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Komp</w:t>
      </w:r>
      <w:r w:rsidRPr="00A13684">
        <w:rPr>
          <w:rFonts w:ascii="Tahoma" w:eastAsia="Cambria" w:hAnsi="Tahoma" w:cs="Tahoma"/>
          <w:sz w:val="22"/>
          <w:szCs w:val="22"/>
        </w:rPr>
        <w:t>e</w:t>
      </w:r>
      <w:r w:rsidRPr="00956BF7">
        <w:rPr>
          <w:rFonts w:ascii="Tahoma" w:eastAsia="Cambria" w:hAnsi="Tahoma" w:cs="Tahoma"/>
          <w:sz w:val="22"/>
          <w:szCs w:val="22"/>
        </w:rPr>
        <w:t>t</w:t>
      </w:r>
      <w:r w:rsidRPr="00A13684">
        <w:rPr>
          <w:rFonts w:ascii="Tahoma" w:eastAsia="Cambria" w:hAnsi="Tahoma" w:cs="Tahoma"/>
          <w:sz w:val="22"/>
          <w:szCs w:val="22"/>
        </w:rPr>
        <w:t>e</w:t>
      </w:r>
      <w:r w:rsidRPr="00956BF7">
        <w:rPr>
          <w:rFonts w:ascii="Tahoma" w:eastAsia="Cambria" w:hAnsi="Tahoma" w:cs="Tahoma"/>
          <w:sz w:val="22"/>
          <w:szCs w:val="22"/>
        </w:rPr>
        <w:t xml:space="preserve">nsi </w:t>
      </w:r>
      <w:r w:rsidRPr="00A13684">
        <w:rPr>
          <w:rFonts w:ascii="Tahoma" w:eastAsia="Cambria" w:hAnsi="Tahoma" w:cs="Tahoma"/>
          <w:sz w:val="22"/>
          <w:szCs w:val="22"/>
        </w:rPr>
        <w:t xml:space="preserve"> </w:t>
      </w:r>
      <w:r w:rsidRPr="00956BF7">
        <w:rPr>
          <w:rFonts w:ascii="Tahoma" w:eastAsia="Cambria" w:hAnsi="Tahoma" w:cs="Tahoma"/>
          <w:sz w:val="22"/>
          <w:szCs w:val="22"/>
        </w:rPr>
        <w:t>a</w:t>
      </w:r>
      <w:r w:rsidRPr="00A13684">
        <w:rPr>
          <w:rFonts w:ascii="Tahoma" w:eastAsia="Cambria" w:hAnsi="Tahoma" w:cs="Tahoma"/>
          <w:sz w:val="22"/>
          <w:szCs w:val="22"/>
        </w:rPr>
        <w:t>d</w:t>
      </w:r>
      <w:r w:rsidRPr="00956BF7">
        <w:rPr>
          <w:rFonts w:ascii="Tahoma" w:eastAsia="Cambria" w:hAnsi="Tahoma" w:cs="Tahoma"/>
          <w:sz w:val="22"/>
          <w:szCs w:val="22"/>
        </w:rPr>
        <w:t>alah  s</w:t>
      </w:r>
      <w:r w:rsidRPr="00A13684">
        <w:rPr>
          <w:rFonts w:ascii="Tahoma" w:eastAsia="Cambria" w:hAnsi="Tahoma" w:cs="Tahoma"/>
          <w:sz w:val="22"/>
          <w:szCs w:val="22"/>
        </w:rPr>
        <w:t>ep</w:t>
      </w:r>
      <w:r w:rsidRPr="00956BF7">
        <w:rPr>
          <w:rFonts w:ascii="Tahoma" w:eastAsia="Cambria" w:hAnsi="Tahoma" w:cs="Tahoma"/>
          <w:sz w:val="22"/>
          <w:szCs w:val="22"/>
        </w:rPr>
        <w:t>erang</w:t>
      </w:r>
      <w:r w:rsidRPr="00A13684">
        <w:rPr>
          <w:rFonts w:ascii="Tahoma" w:eastAsia="Cambria" w:hAnsi="Tahoma" w:cs="Tahoma"/>
          <w:sz w:val="22"/>
          <w:szCs w:val="22"/>
        </w:rPr>
        <w:t>k</w:t>
      </w:r>
      <w:r w:rsidRPr="00956BF7">
        <w:rPr>
          <w:rFonts w:ascii="Tahoma" w:eastAsia="Cambria" w:hAnsi="Tahoma" w:cs="Tahoma"/>
          <w:sz w:val="22"/>
          <w:szCs w:val="22"/>
        </w:rPr>
        <w:t xml:space="preserve">at </w:t>
      </w:r>
      <w:r w:rsidRPr="00A13684">
        <w:rPr>
          <w:rFonts w:ascii="Tahoma" w:eastAsia="Cambria" w:hAnsi="Tahoma" w:cs="Tahoma"/>
          <w:sz w:val="22"/>
          <w:szCs w:val="22"/>
        </w:rPr>
        <w:t xml:space="preserve"> </w:t>
      </w:r>
      <w:r w:rsidRPr="00956BF7">
        <w:rPr>
          <w:rFonts w:ascii="Tahoma" w:eastAsia="Cambria" w:hAnsi="Tahoma" w:cs="Tahoma"/>
          <w:sz w:val="22"/>
          <w:szCs w:val="22"/>
        </w:rPr>
        <w:t>sika</w:t>
      </w:r>
      <w:r w:rsidRPr="00A13684">
        <w:rPr>
          <w:rFonts w:ascii="Tahoma" w:eastAsia="Cambria" w:hAnsi="Tahoma" w:cs="Tahoma"/>
          <w:sz w:val="22"/>
          <w:szCs w:val="22"/>
        </w:rPr>
        <w:t>p</w:t>
      </w:r>
      <w:r w:rsidRPr="00956BF7">
        <w:rPr>
          <w:rFonts w:ascii="Tahoma" w:eastAsia="Cambria" w:hAnsi="Tahoma" w:cs="Tahoma"/>
          <w:sz w:val="22"/>
          <w:szCs w:val="22"/>
        </w:rPr>
        <w:t xml:space="preserve">, </w:t>
      </w:r>
      <w:r w:rsidRPr="00A13684">
        <w:rPr>
          <w:rFonts w:ascii="Tahoma" w:eastAsia="Cambria" w:hAnsi="Tahoma" w:cs="Tahoma"/>
          <w:sz w:val="22"/>
          <w:szCs w:val="22"/>
        </w:rPr>
        <w:t xml:space="preserve"> p</w:t>
      </w:r>
      <w:r w:rsidRPr="00956BF7">
        <w:rPr>
          <w:rFonts w:ascii="Tahoma" w:eastAsia="Cambria" w:hAnsi="Tahoma" w:cs="Tahoma"/>
          <w:sz w:val="22"/>
          <w:szCs w:val="22"/>
        </w:rPr>
        <w:t>e</w:t>
      </w:r>
      <w:r w:rsidRPr="00A13684">
        <w:rPr>
          <w:rFonts w:ascii="Tahoma" w:eastAsia="Cambria" w:hAnsi="Tahoma" w:cs="Tahoma"/>
          <w:sz w:val="22"/>
          <w:szCs w:val="22"/>
        </w:rPr>
        <w:t>ng</w:t>
      </w:r>
      <w:r w:rsidRPr="00956BF7">
        <w:rPr>
          <w:rFonts w:ascii="Tahoma" w:eastAsia="Cambria" w:hAnsi="Tahoma" w:cs="Tahoma"/>
          <w:sz w:val="22"/>
          <w:szCs w:val="22"/>
        </w:rPr>
        <w:t>e</w:t>
      </w:r>
      <w:r w:rsidRPr="00A13684">
        <w:rPr>
          <w:rFonts w:ascii="Tahoma" w:eastAsia="Cambria" w:hAnsi="Tahoma" w:cs="Tahoma"/>
          <w:sz w:val="22"/>
          <w:szCs w:val="22"/>
        </w:rPr>
        <w:t>t</w:t>
      </w:r>
      <w:r w:rsidRPr="00956BF7">
        <w:rPr>
          <w:rFonts w:ascii="Tahoma" w:eastAsia="Cambria" w:hAnsi="Tahoma" w:cs="Tahoma"/>
          <w:sz w:val="22"/>
          <w:szCs w:val="22"/>
        </w:rPr>
        <w:t xml:space="preserve">ahuan, </w:t>
      </w:r>
      <w:r w:rsidRPr="00A13684">
        <w:rPr>
          <w:rFonts w:ascii="Tahoma" w:eastAsia="Cambria" w:hAnsi="Tahoma" w:cs="Tahoma"/>
          <w:sz w:val="22"/>
          <w:szCs w:val="22"/>
        </w:rPr>
        <w:t xml:space="preserve"> d</w:t>
      </w:r>
      <w:r w:rsidRPr="00956BF7">
        <w:rPr>
          <w:rFonts w:ascii="Tahoma" w:eastAsia="Cambria" w:hAnsi="Tahoma" w:cs="Tahoma"/>
          <w:sz w:val="22"/>
          <w:szCs w:val="22"/>
        </w:rPr>
        <w:t xml:space="preserve">an </w:t>
      </w:r>
      <w:r w:rsidRPr="00A13684">
        <w:rPr>
          <w:rFonts w:ascii="Tahoma" w:eastAsia="Cambria" w:hAnsi="Tahoma" w:cs="Tahoma"/>
          <w:sz w:val="22"/>
          <w:szCs w:val="22"/>
        </w:rPr>
        <w:t xml:space="preserve"> k</w:t>
      </w:r>
      <w:r w:rsidRPr="00956BF7">
        <w:rPr>
          <w:rFonts w:ascii="Tahoma" w:eastAsia="Cambria" w:hAnsi="Tahoma" w:cs="Tahoma"/>
          <w:sz w:val="22"/>
          <w:szCs w:val="22"/>
        </w:rPr>
        <w:t>e</w:t>
      </w:r>
      <w:r w:rsidRPr="00A13684">
        <w:rPr>
          <w:rFonts w:ascii="Tahoma" w:eastAsia="Cambria" w:hAnsi="Tahoma" w:cs="Tahoma"/>
          <w:sz w:val="22"/>
          <w:szCs w:val="22"/>
        </w:rPr>
        <w:t>t</w:t>
      </w:r>
      <w:r w:rsidRPr="00956BF7">
        <w:rPr>
          <w:rFonts w:ascii="Tahoma" w:eastAsia="Cambria" w:hAnsi="Tahoma" w:cs="Tahoma"/>
          <w:sz w:val="22"/>
          <w:szCs w:val="22"/>
        </w:rPr>
        <w:t>era</w:t>
      </w:r>
      <w:r w:rsidRPr="00A13684">
        <w:rPr>
          <w:rFonts w:ascii="Tahoma" w:eastAsia="Cambria" w:hAnsi="Tahoma" w:cs="Tahoma"/>
          <w:sz w:val="22"/>
          <w:szCs w:val="22"/>
        </w:rPr>
        <w:t>mp</w:t>
      </w:r>
      <w:r w:rsidRPr="00956BF7">
        <w:rPr>
          <w:rFonts w:ascii="Tahoma" w:eastAsia="Cambria" w:hAnsi="Tahoma" w:cs="Tahoma"/>
          <w:sz w:val="22"/>
          <w:szCs w:val="22"/>
        </w:rPr>
        <w:t>ila</w:t>
      </w:r>
      <w:r w:rsidRPr="00A13684">
        <w:rPr>
          <w:rFonts w:ascii="Tahoma" w:eastAsia="Cambria" w:hAnsi="Tahoma" w:cs="Tahoma"/>
          <w:sz w:val="22"/>
          <w:szCs w:val="22"/>
        </w:rPr>
        <w:t>n</w:t>
      </w:r>
      <w:r w:rsidRPr="00956BF7">
        <w:rPr>
          <w:rFonts w:ascii="Tahoma" w:eastAsia="Cambria" w:hAnsi="Tahoma" w:cs="Tahoma"/>
          <w:sz w:val="22"/>
          <w:szCs w:val="22"/>
        </w:rPr>
        <w:t xml:space="preserve">, </w:t>
      </w:r>
      <w:r w:rsidRPr="00A13684">
        <w:rPr>
          <w:rFonts w:ascii="Tahoma" w:eastAsia="Cambria" w:hAnsi="Tahoma" w:cs="Tahoma"/>
          <w:sz w:val="22"/>
          <w:szCs w:val="22"/>
        </w:rPr>
        <w:t>y</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g ha</w:t>
      </w:r>
      <w:r w:rsidRPr="00A13684">
        <w:rPr>
          <w:rFonts w:ascii="Tahoma" w:eastAsia="Cambria" w:hAnsi="Tahoma" w:cs="Tahoma"/>
          <w:sz w:val="22"/>
          <w:szCs w:val="22"/>
        </w:rPr>
        <w:t>r</w:t>
      </w:r>
      <w:r w:rsidRPr="00956BF7">
        <w:rPr>
          <w:rFonts w:ascii="Tahoma" w:eastAsia="Cambria" w:hAnsi="Tahoma" w:cs="Tahoma"/>
          <w:sz w:val="22"/>
          <w:szCs w:val="22"/>
        </w:rPr>
        <w:t>us</w:t>
      </w:r>
      <w:r w:rsidRPr="00A13684">
        <w:rPr>
          <w:rFonts w:ascii="Tahoma" w:eastAsia="Cambria" w:hAnsi="Tahoma" w:cs="Tahoma"/>
          <w:sz w:val="22"/>
          <w:szCs w:val="22"/>
        </w:rPr>
        <w:t xml:space="preserve"> d</w:t>
      </w:r>
      <w:r w:rsidRPr="00956BF7">
        <w:rPr>
          <w:rFonts w:ascii="Tahoma" w:eastAsia="Cambria" w:hAnsi="Tahoma" w:cs="Tahoma"/>
          <w:sz w:val="22"/>
          <w:szCs w:val="22"/>
        </w:rPr>
        <w:t>imiliki,</w:t>
      </w:r>
      <w:r w:rsidRPr="00A13684">
        <w:rPr>
          <w:rFonts w:ascii="Tahoma" w:eastAsia="Cambria" w:hAnsi="Tahoma" w:cs="Tahoma"/>
          <w:sz w:val="22"/>
          <w:szCs w:val="22"/>
        </w:rPr>
        <w:t xml:space="preserve"> d</w:t>
      </w:r>
      <w:r w:rsidRPr="00956BF7">
        <w:rPr>
          <w:rFonts w:ascii="Tahoma" w:eastAsia="Cambria" w:hAnsi="Tahoma" w:cs="Tahoma"/>
          <w:sz w:val="22"/>
          <w:szCs w:val="22"/>
        </w:rPr>
        <w:t>ihayat</w:t>
      </w:r>
      <w:r w:rsidRPr="00A13684">
        <w:rPr>
          <w:rFonts w:ascii="Tahoma" w:eastAsia="Cambria" w:hAnsi="Tahoma" w:cs="Tahoma"/>
          <w:sz w:val="22"/>
          <w:szCs w:val="22"/>
        </w:rPr>
        <w:t>i</w:t>
      </w:r>
      <w:r w:rsidRPr="00956BF7">
        <w:rPr>
          <w:rFonts w:ascii="Tahoma" w:eastAsia="Cambria" w:hAnsi="Tahoma" w:cs="Tahoma"/>
          <w:sz w:val="22"/>
          <w:szCs w:val="22"/>
        </w:rPr>
        <w:t>,</w:t>
      </w:r>
      <w:r w:rsidRPr="00A13684">
        <w:rPr>
          <w:rFonts w:ascii="Tahoma" w:eastAsia="Cambria" w:hAnsi="Tahoma" w:cs="Tahoma"/>
          <w:sz w:val="22"/>
          <w:szCs w:val="22"/>
        </w:rPr>
        <w:t xml:space="preserve"> d</w:t>
      </w:r>
      <w:r w:rsidRPr="00956BF7">
        <w:rPr>
          <w:rFonts w:ascii="Tahoma" w:eastAsia="Cambria" w:hAnsi="Tahoma" w:cs="Tahoma"/>
          <w:sz w:val="22"/>
          <w:szCs w:val="22"/>
        </w:rPr>
        <w:t>an</w:t>
      </w:r>
      <w:r w:rsidRPr="00A13684">
        <w:rPr>
          <w:rFonts w:ascii="Tahoma" w:eastAsia="Cambria" w:hAnsi="Tahoma" w:cs="Tahoma"/>
          <w:sz w:val="22"/>
          <w:szCs w:val="22"/>
        </w:rPr>
        <w:t xml:space="preserve"> d</w:t>
      </w:r>
      <w:r w:rsidRPr="00956BF7">
        <w:rPr>
          <w:rFonts w:ascii="Tahoma" w:eastAsia="Cambria" w:hAnsi="Tahoma" w:cs="Tahoma"/>
          <w:sz w:val="22"/>
          <w:szCs w:val="22"/>
        </w:rPr>
        <w:t>ik</w:t>
      </w:r>
      <w:r w:rsidRPr="00A13684">
        <w:rPr>
          <w:rFonts w:ascii="Tahoma" w:eastAsia="Cambria" w:hAnsi="Tahoma" w:cs="Tahoma"/>
          <w:sz w:val="22"/>
          <w:szCs w:val="22"/>
        </w:rPr>
        <w:t>u</w:t>
      </w:r>
      <w:r w:rsidRPr="00956BF7">
        <w:rPr>
          <w:rFonts w:ascii="Tahoma" w:eastAsia="Cambria" w:hAnsi="Tahoma" w:cs="Tahoma"/>
          <w:sz w:val="22"/>
          <w:szCs w:val="22"/>
        </w:rPr>
        <w:t>as</w:t>
      </w:r>
      <w:r w:rsidRPr="00A13684">
        <w:rPr>
          <w:rFonts w:ascii="Tahoma" w:eastAsia="Cambria" w:hAnsi="Tahoma" w:cs="Tahoma"/>
          <w:sz w:val="22"/>
          <w:szCs w:val="22"/>
        </w:rPr>
        <w:t>a</w:t>
      </w:r>
      <w:r w:rsidRPr="00956BF7">
        <w:rPr>
          <w:rFonts w:ascii="Tahoma" w:eastAsia="Cambria" w:hAnsi="Tahoma" w:cs="Tahoma"/>
          <w:sz w:val="22"/>
          <w:szCs w:val="22"/>
        </w:rPr>
        <w:t>i</w:t>
      </w:r>
      <w:r w:rsidRPr="00A13684">
        <w:rPr>
          <w:rFonts w:ascii="Tahoma" w:eastAsia="Cambria" w:hAnsi="Tahoma" w:cs="Tahoma"/>
          <w:sz w:val="22"/>
          <w:szCs w:val="22"/>
        </w:rPr>
        <w:t xml:space="preserve"> </w:t>
      </w:r>
      <w:r w:rsidRPr="00956BF7">
        <w:rPr>
          <w:rFonts w:ascii="Tahoma" w:eastAsia="Cambria" w:hAnsi="Tahoma" w:cs="Tahoma"/>
          <w:sz w:val="22"/>
          <w:szCs w:val="22"/>
        </w:rPr>
        <w:t>oleh</w:t>
      </w:r>
      <w:r w:rsidRPr="00A13684">
        <w:rPr>
          <w:rFonts w:ascii="Tahoma" w:eastAsia="Cambria" w:hAnsi="Tahoma" w:cs="Tahoma"/>
          <w:sz w:val="22"/>
          <w:szCs w:val="22"/>
        </w:rPr>
        <w:t xml:space="preserve"> p</w:t>
      </w:r>
      <w:r w:rsidRPr="00956BF7">
        <w:rPr>
          <w:rFonts w:ascii="Tahoma" w:eastAsia="Cambria" w:hAnsi="Tahoma" w:cs="Tahoma"/>
          <w:sz w:val="22"/>
          <w:szCs w:val="22"/>
        </w:rPr>
        <w:t>es</w:t>
      </w:r>
      <w:r w:rsidRPr="00A13684">
        <w:rPr>
          <w:rFonts w:ascii="Tahoma" w:eastAsia="Cambria" w:hAnsi="Tahoma" w:cs="Tahoma"/>
          <w:sz w:val="22"/>
          <w:szCs w:val="22"/>
        </w:rPr>
        <w:t>er</w:t>
      </w:r>
      <w:r w:rsidRPr="00956BF7">
        <w:rPr>
          <w:rFonts w:ascii="Tahoma" w:eastAsia="Cambria" w:hAnsi="Tahoma" w:cs="Tahoma"/>
          <w:sz w:val="22"/>
          <w:szCs w:val="22"/>
        </w:rPr>
        <w:t>ta</w:t>
      </w:r>
      <w:r w:rsidRPr="00A13684">
        <w:rPr>
          <w:rFonts w:ascii="Tahoma" w:eastAsia="Cambria" w:hAnsi="Tahoma" w:cs="Tahoma"/>
          <w:sz w:val="22"/>
          <w:szCs w:val="22"/>
        </w:rPr>
        <w:t xml:space="preserve"> d</w:t>
      </w:r>
      <w:r w:rsidRPr="00956BF7">
        <w:rPr>
          <w:rFonts w:ascii="Tahoma" w:eastAsia="Cambria" w:hAnsi="Tahoma" w:cs="Tahoma"/>
          <w:sz w:val="22"/>
          <w:szCs w:val="22"/>
        </w:rPr>
        <w:t>i</w:t>
      </w:r>
      <w:r w:rsidRPr="00A13684">
        <w:rPr>
          <w:rFonts w:ascii="Tahoma" w:eastAsia="Cambria" w:hAnsi="Tahoma" w:cs="Tahoma"/>
          <w:sz w:val="22"/>
          <w:szCs w:val="22"/>
        </w:rPr>
        <w:t>d</w:t>
      </w:r>
      <w:r w:rsidRPr="00956BF7">
        <w:rPr>
          <w:rFonts w:ascii="Tahoma" w:eastAsia="Cambria" w:hAnsi="Tahoma" w:cs="Tahoma"/>
          <w:sz w:val="22"/>
          <w:szCs w:val="22"/>
        </w:rPr>
        <w:t>ik s</w:t>
      </w:r>
      <w:r w:rsidRPr="00A13684">
        <w:rPr>
          <w:rFonts w:ascii="Tahoma" w:eastAsia="Cambria" w:hAnsi="Tahoma" w:cs="Tahoma"/>
          <w:sz w:val="22"/>
          <w:szCs w:val="22"/>
        </w:rPr>
        <w:t>e</w:t>
      </w:r>
      <w:r w:rsidRPr="00956BF7">
        <w:rPr>
          <w:rFonts w:ascii="Tahoma" w:eastAsia="Cambria" w:hAnsi="Tahoma" w:cs="Tahoma"/>
          <w:sz w:val="22"/>
          <w:szCs w:val="22"/>
        </w:rPr>
        <w:t>t</w:t>
      </w:r>
      <w:r w:rsidRPr="00A13684">
        <w:rPr>
          <w:rFonts w:ascii="Tahoma" w:eastAsia="Cambria" w:hAnsi="Tahoma" w:cs="Tahoma"/>
          <w:sz w:val="22"/>
          <w:szCs w:val="22"/>
        </w:rPr>
        <w:t>e</w:t>
      </w:r>
      <w:r w:rsidRPr="00956BF7">
        <w:rPr>
          <w:rFonts w:ascii="Tahoma" w:eastAsia="Cambria" w:hAnsi="Tahoma" w:cs="Tahoma"/>
          <w:sz w:val="22"/>
          <w:szCs w:val="22"/>
        </w:rPr>
        <w:t>lah memp</w:t>
      </w:r>
      <w:r w:rsidRPr="00A13684">
        <w:rPr>
          <w:rFonts w:ascii="Tahoma" w:eastAsia="Cambria" w:hAnsi="Tahoma" w:cs="Tahoma"/>
          <w:sz w:val="22"/>
          <w:szCs w:val="22"/>
        </w:rPr>
        <w:t>e</w:t>
      </w:r>
      <w:r w:rsidRPr="00956BF7">
        <w:rPr>
          <w:rFonts w:ascii="Tahoma" w:eastAsia="Cambria" w:hAnsi="Tahoma" w:cs="Tahoma"/>
          <w:sz w:val="22"/>
          <w:szCs w:val="22"/>
        </w:rPr>
        <w:t>la</w:t>
      </w:r>
      <w:r w:rsidRPr="00A13684">
        <w:rPr>
          <w:rFonts w:ascii="Tahoma" w:eastAsia="Cambria" w:hAnsi="Tahoma" w:cs="Tahoma"/>
          <w:sz w:val="22"/>
          <w:szCs w:val="22"/>
        </w:rPr>
        <w:t>j</w:t>
      </w:r>
      <w:r w:rsidRPr="00956BF7">
        <w:rPr>
          <w:rFonts w:ascii="Tahoma" w:eastAsia="Cambria" w:hAnsi="Tahoma" w:cs="Tahoma"/>
          <w:sz w:val="22"/>
          <w:szCs w:val="22"/>
        </w:rPr>
        <w:t>ari  suatu  m</w:t>
      </w:r>
      <w:r w:rsidRPr="00A13684">
        <w:rPr>
          <w:rFonts w:ascii="Tahoma" w:eastAsia="Cambria" w:hAnsi="Tahoma" w:cs="Tahoma"/>
          <w:sz w:val="22"/>
          <w:szCs w:val="22"/>
        </w:rPr>
        <w:t>u</w:t>
      </w:r>
      <w:r w:rsidRPr="00956BF7">
        <w:rPr>
          <w:rFonts w:ascii="Tahoma" w:eastAsia="Cambria" w:hAnsi="Tahoma" w:cs="Tahoma"/>
          <w:sz w:val="22"/>
          <w:szCs w:val="22"/>
        </w:rPr>
        <w:t>a</w:t>
      </w:r>
      <w:r w:rsidRPr="00A13684">
        <w:rPr>
          <w:rFonts w:ascii="Tahoma" w:eastAsia="Cambria" w:hAnsi="Tahoma" w:cs="Tahoma"/>
          <w:sz w:val="22"/>
          <w:szCs w:val="22"/>
        </w:rPr>
        <w:t>t</w:t>
      </w:r>
      <w:r w:rsidRPr="00956BF7">
        <w:rPr>
          <w:rFonts w:ascii="Tahoma" w:eastAsia="Cambria" w:hAnsi="Tahoma" w:cs="Tahoma"/>
          <w:sz w:val="22"/>
          <w:szCs w:val="22"/>
        </w:rPr>
        <w:t xml:space="preserve">an </w:t>
      </w:r>
      <w:r w:rsidRPr="00A13684">
        <w:rPr>
          <w:rFonts w:ascii="Tahoma" w:eastAsia="Cambria" w:hAnsi="Tahoma" w:cs="Tahoma"/>
          <w:sz w:val="22"/>
          <w:szCs w:val="22"/>
        </w:rPr>
        <w:t xml:space="preserve"> p</w:t>
      </w:r>
      <w:r w:rsidRPr="00956BF7">
        <w:rPr>
          <w:rFonts w:ascii="Tahoma" w:eastAsia="Cambria" w:hAnsi="Tahoma" w:cs="Tahoma"/>
          <w:sz w:val="22"/>
          <w:szCs w:val="22"/>
        </w:rPr>
        <w:t>emb</w:t>
      </w:r>
      <w:r w:rsidRPr="00A13684">
        <w:rPr>
          <w:rFonts w:ascii="Tahoma" w:eastAsia="Cambria" w:hAnsi="Tahoma" w:cs="Tahoma"/>
          <w:sz w:val="22"/>
          <w:szCs w:val="22"/>
        </w:rPr>
        <w:t>e</w:t>
      </w:r>
      <w:r w:rsidRPr="00956BF7">
        <w:rPr>
          <w:rFonts w:ascii="Tahoma" w:eastAsia="Cambria" w:hAnsi="Tahoma" w:cs="Tahoma"/>
          <w:sz w:val="22"/>
          <w:szCs w:val="22"/>
        </w:rPr>
        <w:t>l</w:t>
      </w:r>
      <w:r w:rsidRPr="00A13684">
        <w:rPr>
          <w:rFonts w:ascii="Tahoma" w:eastAsia="Cambria" w:hAnsi="Tahoma" w:cs="Tahoma"/>
          <w:sz w:val="22"/>
          <w:szCs w:val="22"/>
        </w:rPr>
        <w:t>aj</w:t>
      </w:r>
      <w:r w:rsidRPr="00956BF7">
        <w:rPr>
          <w:rFonts w:ascii="Tahoma" w:eastAsia="Cambria" w:hAnsi="Tahoma" w:cs="Tahoma"/>
          <w:sz w:val="22"/>
          <w:szCs w:val="22"/>
        </w:rPr>
        <w:t xml:space="preserve">aran, </w:t>
      </w:r>
      <w:r w:rsidRPr="00A13684">
        <w:rPr>
          <w:rFonts w:ascii="Tahoma" w:eastAsia="Cambria" w:hAnsi="Tahoma" w:cs="Tahoma"/>
          <w:sz w:val="22"/>
          <w:szCs w:val="22"/>
        </w:rPr>
        <w:t xml:space="preserve"> m</w:t>
      </w:r>
      <w:r w:rsidRPr="00956BF7">
        <w:rPr>
          <w:rFonts w:ascii="Tahoma" w:eastAsia="Cambria" w:hAnsi="Tahoma" w:cs="Tahoma"/>
          <w:sz w:val="22"/>
          <w:szCs w:val="22"/>
        </w:rPr>
        <w:t>e</w:t>
      </w:r>
      <w:r w:rsidRPr="00A13684">
        <w:rPr>
          <w:rFonts w:ascii="Tahoma" w:eastAsia="Cambria" w:hAnsi="Tahoma" w:cs="Tahoma"/>
          <w:sz w:val="22"/>
          <w:szCs w:val="22"/>
        </w:rPr>
        <w:t>n</w:t>
      </w:r>
      <w:r w:rsidRPr="00956BF7">
        <w:rPr>
          <w:rFonts w:ascii="Tahoma" w:eastAsia="Cambria" w:hAnsi="Tahoma" w:cs="Tahoma"/>
          <w:sz w:val="22"/>
          <w:szCs w:val="22"/>
        </w:rPr>
        <w:t>amat</w:t>
      </w:r>
      <w:r w:rsidRPr="00A13684">
        <w:rPr>
          <w:rFonts w:ascii="Tahoma" w:eastAsia="Cambria" w:hAnsi="Tahoma" w:cs="Tahoma"/>
          <w:sz w:val="22"/>
          <w:szCs w:val="22"/>
        </w:rPr>
        <w:t>k</w:t>
      </w:r>
      <w:r w:rsidRPr="00956BF7">
        <w:rPr>
          <w:rFonts w:ascii="Tahoma" w:eastAsia="Cambria" w:hAnsi="Tahoma" w:cs="Tahoma"/>
          <w:sz w:val="22"/>
          <w:szCs w:val="22"/>
        </w:rPr>
        <w:t xml:space="preserve">an </w:t>
      </w:r>
      <w:r w:rsidRPr="00A13684">
        <w:rPr>
          <w:rFonts w:ascii="Tahoma" w:eastAsia="Cambria" w:hAnsi="Tahoma" w:cs="Tahoma"/>
          <w:sz w:val="22"/>
          <w:szCs w:val="22"/>
        </w:rPr>
        <w:t xml:space="preserve"> </w:t>
      </w:r>
      <w:r w:rsidRPr="00956BF7">
        <w:rPr>
          <w:rFonts w:ascii="Tahoma" w:eastAsia="Cambria" w:hAnsi="Tahoma" w:cs="Tahoma"/>
          <w:sz w:val="22"/>
          <w:szCs w:val="22"/>
        </w:rPr>
        <w:t xml:space="preserve">suatu  </w:t>
      </w:r>
      <w:r w:rsidRPr="00A13684">
        <w:rPr>
          <w:rFonts w:ascii="Tahoma" w:eastAsia="Cambria" w:hAnsi="Tahoma" w:cs="Tahoma"/>
          <w:sz w:val="22"/>
          <w:szCs w:val="22"/>
        </w:rPr>
        <w:t>pr</w:t>
      </w:r>
      <w:r w:rsidRPr="00956BF7">
        <w:rPr>
          <w:rFonts w:ascii="Tahoma" w:eastAsia="Cambria" w:hAnsi="Tahoma" w:cs="Tahoma"/>
          <w:sz w:val="22"/>
          <w:szCs w:val="22"/>
        </w:rPr>
        <w:t>o</w:t>
      </w:r>
      <w:r w:rsidRPr="00A13684">
        <w:rPr>
          <w:rFonts w:ascii="Tahoma" w:eastAsia="Cambria" w:hAnsi="Tahoma" w:cs="Tahoma"/>
          <w:sz w:val="22"/>
          <w:szCs w:val="22"/>
        </w:rPr>
        <w:t>gr</w:t>
      </w:r>
      <w:r w:rsidRPr="00956BF7">
        <w:rPr>
          <w:rFonts w:ascii="Tahoma" w:eastAsia="Cambria" w:hAnsi="Tahoma" w:cs="Tahoma"/>
          <w:sz w:val="22"/>
          <w:szCs w:val="22"/>
        </w:rPr>
        <w:t>am, a</w:t>
      </w:r>
      <w:r w:rsidRPr="00A13684">
        <w:rPr>
          <w:rFonts w:ascii="Tahoma" w:eastAsia="Cambria" w:hAnsi="Tahoma" w:cs="Tahoma"/>
          <w:sz w:val="22"/>
          <w:szCs w:val="22"/>
        </w:rPr>
        <w:t>t</w:t>
      </w:r>
      <w:r w:rsidRPr="00956BF7">
        <w:rPr>
          <w:rFonts w:ascii="Tahoma" w:eastAsia="Cambria" w:hAnsi="Tahoma" w:cs="Tahoma"/>
          <w:sz w:val="22"/>
          <w:szCs w:val="22"/>
        </w:rPr>
        <w:t>au menyeles</w:t>
      </w:r>
      <w:r w:rsidRPr="00A13684">
        <w:rPr>
          <w:rFonts w:ascii="Tahoma" w:eastAsia="Cambria" w:hAnsi="Tahoma" w:cs="Tahoma"/>
          <w:sz w:val="22"/>
          <w:szCs w:val="22"/>
        </w:rPr>
        <w:t>a</w:t>
      </w:r>
      <w:r w:rsidRPr="00956BF7">
        <w:rPr>
          <w:rFonts w:ascii="Tahoma" w:eastAsia="Cambria" w:hAnsi="Tahoma" w:cs="Tahoma"/>
          <w:sz w:val="22"/>
          <w:szCs w:val="22"/>
        </w:rPr>
        <w:t>ikan s</w:t>
      </w:r>
      <w:r w:rsidRPr="00A13684">
        <w:rPr>
          <w:rFonts w:ascii="Tahoma" w:eastAsia="Cambria" w:hAnsi="Tahoma" w:cs="Tahoma"/>
          <w:sz w:val="22"/>
          <w:szCs w:val="22"/>
        </w:rPr>
        <w:t>at</w:t>
      </w:r>
      <w:r w:rsidRPr="00956BF7">
        <w:rPr>
          <w:rFonts w:ascii="Tahoma" w:eastAsia="Cambria" w:hAnsi="Tahoma" w:cs="Tahoma"/>
          <w:sz w:val="22"/>
          <w:szCs w:val="22"/>
        </w:rPr>
        <w:t xml:space="preserve">uan </w:t>
      </w:r>
      <w:r w:rsidRPr="00A13684">
        <w:rPr>
          <w:rFonts w:ascii="Tahoma" w:eastAsia="Cambria" w:hAnsi="Tahoma" w:cs="Tahoma"/>
          <w:sz w:val="22"/>
          <w:szCs w:val="22"/>
        </w:rPr>
        <w:t>p</w:t>
      </w:r>
      <w:r w:rsidRPr="00956BF7">
        <w:rPr>
          <w:rFonts w:ascii="Tahoma" w:eastAsia="Cambria" w:hAnsi="Tahoma" w:cs="Tahoma"/>
          <w:sz w:val="22"/>
          <w:szCs w:val="22"/>
        </w:rPr>
        <w:t>e</w:t>
      </w:r>
      <w:r w:rsidRPr="00A13684">
        <w:rPr>
          <w:rFonts w:ascii="Tahoma" w:eastAsia="Cambria" w:hAnsi="Tahoma" w:cs="Tahoma"/>
          <w:sz w:val="22"/>
          <w:szCs w:val="22"/>
        </w:rPr>
        <w:t>nd</w:t>
      </w:r>
      <w:r w:rsidRPr="00956BF7">
        <w:rPr>
          <w:rFonts w:ascii="Tahoma" w:eastAsia="Cambria" w:hAnsi="Tahoma" w:cs="Tahoma"/>
          <w:sz w:val="22"/>
          <w:szCs w:val="22"/>
        </w:rPr>
        <w:t>i</w:t>
      </w:r>
      <w:r w:rsidRPr="00A13684">
        <w:rPr>
          <w:rFonts w:ascii="Tahoma" w:eastAsia="Cambria" w:hAnsi="Tahoma" w:cs="Tahoma"/>
          <w:sz w:val="22"/>
          <w:szCs w:val="22"/>
        </w:rPr>
        <w:t>d</w:t>
      </w:r>
      <w:r w:rsidRPr="00956BF7">
        <w:rPr>
          <w:rFonts w:ascii="Tahoma" w:eastAsia="Cambria" w:hAnsi="Tahoma" w:cs="Tahoma"/>
          <w:sz w:val="22"/>
          <w:szCs w:val="22"/>
        </w:rPr>
        <w:t xml:space="preserve">ikan </w:t>
      </w:r>
      <w:r w:rsidRPr="00A13684">
        <w:rPr>
          <w:rFonts w:ascii="Tahoma" w:eastAsia="Cambria" w:hAnsi="Tahoma" w:cs="Tahoma"/>
          <w:sz w:val="22"/>
          <w:szCs w:val="22"/>
        </w:rPr>
        <w:t>t</w:t>
      </w:r>
      <w:r w:rsidRPr="00956BF7">
        <w:rPr>
          <w:rFonts w:ascii="Tahoma" w:eastAsia="Cambria" w:hAnsi="Tahoma" w:cs="Tahoma"/>
          <w:sz w:val="22"/>
          <w:szCs w:val="22"/>
        </w:rPr>
        <w:t>erte</w:t>
      </w:r>
      <w:r w:rsidRPr="00A13684">
        <w:rPr>
          <w:rFonts w:ascii="Tahoma" w:eastAsia="Cambria" w:hAnsi="Tahoma" w:cs="Tahoma"/>
          <w:sz w:val="22"/>
          <w:szCs w:val="22"/>
        </w:rPr>
        <w:t>nt</w:t>
      </w:r>
      <w:r w:rsidRPr="00956BF7">
        <w:rPr>
          <w:rFonts w:ascii="Tahoma" w:eastAsia="Cambria" w:hAnsi="Tahoma" w:cs="Tahoma"/>
          <w:sz w:val="22"/>
          <w:szCs w:val="22"/>
        </w:rPr>
        <w:t>u.</w:t>
      </w:r>
    </w:p>
    <w:p w:rsidR="00E240C1" w:rsidRPr="00956BF7"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A13684">
        <w:rPr>
          <w:rFonts w:ascii="Tahoma" w:eastAsia="Cambria" w:hAnsi="Tahoma" w:cs="Tahoma"/>
          <w:sz w:val="22"/>
          <w:szCs w:val="22"/>
        </w:rPr>
        <w:t>S</w:t>
      </w:r>
      <w:r w:rsidRPr="00956BF7">
        <w:rPr>
          <w:rFonts w:ascii="Tahoma" w:eastAsia="Cambria" w:hAnsi="Tahoma" w:cs="Tahoma"/>
          <w:sz w:val="22"/>
          <w:szCs w:val="22"/>
        </w:rPr>
        <w:t>t</w:t>
      </w:r>
      <w:r w:rsidRPr="00A13684">
        <w:rPr>
          <w:rFonts w:ascii="Tahoma" w:eastAsia="Cambria" w:hAnsi="Tahoma" w:cs="Tahoma"/>
          <w:sz w:val="22"/>
          <w:szCs w:val="22"/>
        </w:rPr>
        <w:t>a</w:t>
      </w:r>
      <w:r w:rsidRPr="00956BF7">
        <w:rPr>
          <w:rFonts w:ascii="Tahoma" w:eastAsia="Cambria" w:hAnsi="Tahoma" w:cs="Tahoma"/>
          <w:sz w:val="22"/>
          <w:szCs w:val="22"/>
        </w:rPr>
        <w:t>n</w:t>
      </w:r>
      <w:r w:rsidRPr="00A13684">
        <w:rPr>
          <w:rFonts w:ascii="Tahoma" w:eastAsia="Cambria" w:hAnsi="Tahoma" w:cs="Tahoma"/>
          <w:sz w:val="22"/>
          <w:szCs w:val="22"/>
        </w:rPr>
        <w:t>d</w:t>
      </w:r>
      <w:r w:rsidRPr="00956BF7">
        <w:rPr>
          <w:rFonts w:ascii="Tahoma" w:eastAsia="Cambria" w:hAnsi="Tahoma" w:cs="Tahoma"/>
          <w:sz w:val="22"/>
          <w:szCs w:val="22"/>
        </w:rPr>
        <w:t xml:space="preserve">ar </w:t>
      </w:r>
      <w:r w:rsidRPr="00A13684">
        <w:rPr>
          <w:rFonts w:ascii="Tahoma" w:eastAsia="Cambria" w:hAnsi="Tahoma" w:cs="Tahoma"/>
          <w:sz w:val="22"/>
          <w:szCs w:val="22"/>
        </w:rPr>
        <w:t>d</w:t>
      </w:r>
      <w:r w:rsidRPr="00956BF7">
        <w:rPr>
          <w:rFonts w:ascii="Tahoma" w:eastAsia="Cambria" w:hAnsi="Tahoma" w:cs="Tahoma"/>
          <w:sz w:val="22"/>
          <w:szCs w:val="22"/>
        </w:rPr>
        <w:t>osen</w:t>
      </w:r>
      <w:r w:rsidRPr="00A13684">
        <w:rPr>
          <w:rFonts w:ascii="Tahoma" w:eastAsia="Cambria" w:hAnsi="Tahoma" w:cs="Tahoma"/>
          <w:sz w:val="22"/>
          <w:szCs w:val="22"/>
        </w:rPr>
        <w:t xml:space="preserve"> </w:t>
      </w:r>
      <w:r w:rsidRPr="00956BF7">
        <w:rPr>
          <w:rFonts w:ascii="Tahoma" w:eastAsia="Cambria" w:hAnsi="Tahoma" w:cs="Tahoma"/>
          <w:sz w:val="22"/>
          <w:szCs w:val="22"/>
        </w:rPr>
        <w:t>me</w:t>
      </w:r>
      <w:r w:rsidRPr="00A13684">
        <w:rPr>
          <w:rFonts w:ascii="Tahoma" w:eastAsia="Cambria" w:hAnsi="Tahoma" w:cs="Tahoma"/>
          <w:sz w:val="22"/>
          <w:szCs w:val="22"/>
        </w:rPr>
        <w:t>r</w:t>
      </w:r>
      <w:r w:rsidRPr="00956BF7">
        <w:rPr>
          <w:rFonts w:ascii="Tahoma" w:eastAsia="Cambria" w:hAnsi="Tahoma" w:cs="Tahoma"/>
          <w:sz w:val="22"/>
          <w:szCs w:val="22"/>
        </w:rPr>
        <w:t>u</w:t>
      </w:r>
      <w:r w:rsidRPr="00A13684">
        <w:rPr>
          <w:rFonts w:ascii="Tahoma" w:eastAsia="Cambria" w:hAnsi="Tahoma" w:cs="Tahoma"/>
          <w:sz w:val="22"/>
          <w:szCs w:val="22"/>
        </w:rPr>
        <w:t>p</w:t>
      </w:r>
      <w:r w:rsidRPr="00956BF7">
        <w:rPr>
          <w:rFonts w:ascii="Tahoma" w:eastAsia="Cambria" w:hAnsi="Tahoma" w:cs="Tahoma"/>
          <w:sz w:val="22"/>
          <w:szCs w:val="22"/>
        </w:rPr>
        <w:t>akan</w:t>
      </w:r>
      <w:r w:rsidRPr="00A13684">
        <w:rPr>
          <w:rFonts w:ascii="Tahoma" w:eastAsia="Cambria" w:hAnsi="Tahoma" w:cs="Tahoma"/>
          <w:sz w:val="22"/>
          <w:szCs w:val="22"/>
        </w:rPr>
        <w:t xml:space="preserve"> kr</w:t>
      </w:r>
      <w:r w:rsidRPr="00956BF7">
        <w:rPr>
          <w:rFonts w:ascii="Tahoma" w:eastAsia="Cambria" w:hAnsi="Tahoma" w:cs="Tahoma"/>
          <w:sz w:val="22"/>
          <w:szCs w:val="22"/>
        </w:rPr>
        <w:t>i</w:t>
      </w:r>
      <w:r w:rsidRPr="00A13684">
        <w:rPr>
          <w:rFonts w:ascii="Tahoma" w:eastAsia="Cambria" w:hAnsi="Tahoma" w:cs="Tahoma"/>
          <w:sz w:val="22"/>
          <w:szCs w:val="22"/>
        </w:rPr>
        <w:t>t</w:t>
      </w:r>
      <w:r w:rsidRPr="00956BF7">
        <w:rPr>
          <w:rFonts w:ascii="Tahoma" w:eastAsia="Cambria" w:hAnsi="Tahoma" w:cs="Tahoma"/>
          <w:sz w:val="22"/>
          <w:szCs w:val="22"/>
        </w:rPr>
        <w:t>eria</w:t>
      </w:r>
      <w:r w:rsidRPr="00A13684">
        <w:rPr>
          <w:rFonts w:ascii="Tahoma" w:eastAsia="Cambria" w:hAnsi="Tahoma" w:cs="Tahoma"/>
          <w:sz w:val="22"/>
          <w:szCs w:val="22"/>
        </w:rPr>
        <w:t xml:space="preserve"> </w:t>
      </w:r>
      <w:r w:rsidRPr="00956BF7">
        <w:rPr>
          <w:rFonts w:ascii="Tahoma" w:eastAsia="Cambria" w:hAnsi="Tahoma" w:cs="Tahoma"/>
          <w:sz w:val="22"/>
          <w:szCs w:val="22"/>
        </w:rPr>
        <w:t>min</w:t>
      </w:r>
      <w:r w:rsidRPr="00A13684">
        <w:rPr>
          <w:rFonts w:ascii="Tahoma" w:eastAsia="Cambria" w:hAnsi="Tahoma" w:cs="Tahoma"/>
          <w:sz w:val="22"/>
          <w:szCs w:val="22"/>
        </w:rPr>
        <w:t>i</w:t>
      </w:r>
      <w:r w:rsidRPr="00956BF7">
        <w:rPr>
          <w:rFonts w:ascii="Tahoma" w:eastAsia="Cambria" w:hAnsi="Tahoma" w:cs="Tahoma"/>
          <w:sz w:val="22"/>
          <w:szCs w:val="22"/>
        </w:rPr>
        <w:t>mal t</w:t>
      </w:r>
      <w:r w:rsidRPr="00A13684">
        <w:rPr>
          <w:rFonts w:ascii="Tahoma" w:eastAsia="Cambria" w:hAnsi="Tahoma" w:cs="Tahoma"/>
          <w:sz w:val="22"/>
          <w:szCs w:val="22"/>
        </w:rPr>
        <w:t>e</w:t>
      </w:r>
      <w:r w:rsidRPr="00956BF7">
        <w:rPr>
          <w:rFonts w:ascii="Tahoma" w:eastAsia="Cambria" w:hAnsi="Tahoma" w:cs="Tahoma"/>
          <w:sz w:val="22"/>
          <w:szCs w:val="22"/>
        </w:rPr>
        <w:t>n</w:t>
      </w:r>
      <w:r w:rsidRPr="00A13684">
        <w:rPr>
          <w:rFonts w:ascii="Tahoma" w:eastAsia="Cambria" w:hAnsi="Tahoma" w:cs="Tahoma"/>
          <w:sz w:val="22"/>
          <w:szCs w:val="22"/>
        </w:rPr>
        <w:t>t</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 xml:space="preserve">g </w:t>
      </w:r>
      <w:r w:rsidRPr="00A13684">
        <w:rPr>
          <w:rFonts w:ascii="Tahoma" w:eastAsia="Cambria" w:hAnsi="Tahoma" w:cs="Tahoma"/>
          <w:sz w:val="22"/>
          <w:szCs w:val="22"/>
        </w:rPr>
        <w:t>k</w:t>
      </w:r>
      <w:r w:rsidRPr="00956BF7">
        <w:rPr>
          <w:rFonts w:ascii="Tahoma" w:eastAsia="Cambria" w:hAnsi="Tahoma" w:cs="Tahoma"/>
          <w:sz w:val="22"/>
          <w:szCs w:val="22"/>
        </w:rPr>
        <w:t>ualifi</w:t>
      </w:r>
      <w:r w:rsidRPr="00A13684">
        <w:rPr>
          <w:rFonts w:ascii="Tahoma" w:eastAsia="Cambria" w:hAnsi="Tahoma" w:cs="Tahoma"/>
          <w:sz w:val="22"/>
          <w:szCs w:val="22"/>
        </w:rPr>
        <w:t>k</w:t>
      </w:r>
      <w:r w:rsidRPr="00956BF7">
        <w:rPr>
          <w:rFonts w:ascii="Tahoma" w:eastAsia="Cambria" w:hAnsi="Tahoma" w:cs="Tahoma"/>
          <w:sz w:val="22"/>
          <w:szCs w:val="22"/>
        </w:rPr>
        <w:t>asi</w:t>
      </w:r>
      <w:r w:rsidRPr="00A13684">
        <w:rPr>
          <w:rFonts w:ascii="Tahoma" w:eastAsia="Cambria" w:hAnsi="Tahoma" w:cs="Tahoma"/>
          <w:sz w:val="22"/>
          <w:szCs w:val="22"/>
        </w:rPr>
        <w:t xml:space="preserve"> d</w:t>
      </w:r>
      <w:r w:rsidRPr="00956BF7">
        <w:rPr>
          <w:rFonts w:ascii="Tahoma" w:eastAsia="Cambria" w:hAnsi="Tahoma" w:cs="Tahoma"/>
          <w:sz w:val="22"/>
          <w:szCs w:val="22"/>
        </w:rPr>
        <w:t xml:space="preserve">an </w:t>
      </w:r>
      <w:r w:rsidRPr="00A13684">
        <w:rPr>
          <w:rFonts w:ascii="Tahoma" w:eastAsia="Cambria" w:hAnsi="Tahoma" w:cs="Tahoma"/>
          <w:sz w:val="22"/>
          <w:szCs w:val="22"/>
        </w:rPr>
        <w:t>k</w:t>
      </w:r>
      <w:r w:rsidRPr="00956BF7">
        <w:rPr>
          <w:rFonts w:ascii="Tahoma" w:eastAsia="Cambria" w:hAnsi="Tahoma" w:cs="Tahoma"/>
          <w:sz w:val="22"/>
          <w:szCs w:val="22"/>
        </w:rPr>
        <w:t>o</w:t>
      </w:r>
      <w:r w:rsidRPr="00A13684">
        <w:rPr>
          <w:rFonts w:ascii="Tahoma" w:eastAsia="Cambria" w:hAnsi="Tahoma" w:cs="Tahoma"/>
          <w:sz w:val="22"/>
          <w:szCs w:val="22"/>
        </w:rPr>
        <w:t>mp</w:t>
      </w:r>
      <w:r w:rsidRPr="00956BF7">
        <w:rPr>
          <w:rFonts w:ascii="Tahoma" w:eastAsia="Cambria" w:hAnsi="Tahoma" w:cs="Tahoma"/>
          <w:sz w:val="22"/>
          <w:szCs w:val="22"/>
        </w:rPr>
        <w:t>e</w:t>
      </w:r>
      <w:r w:rsidRPr="00A13684">
        <w:rPr>
          <w:rFonts w:ascii="Tahoma" w:eastAsia="Cambria" w:hAnsi="Tahoma" w:cs="Tahoma"/>
          <w:sz w:val="22"/>
          <w:szCs w:val="22"/>
        </w:rPr>
        <w:t>t</w:t>
      </w:r>
      <w:r w:rsidRPr="00956BF7">
        <w:rPr>
          <w:rFonts w:ascii="Tahoma" w:eastAsia="Cambria" w:hAnsi="Tahoma" w:cs="Tahoma"/>
          <w:sz w:val="22"/>
          <w:szCs w:val="22"/>
        </w:rPr>
        <w:t>e</w:t>
      </w:r>
      <w:r w:rsidRPr="00A13684">
        <w:rPr>
          <w:rFonts w:ascii="Tahoma" w:eastAsia="Cambria" w:hAnsi="Tahoma" w:cs="Tahoma"/>
          <w:sz w:val="22"/>
          <w:szCs w:val="22"/>
        </w:rPr>
        <w:t>n</w:t>
      </w:r>
      <w:r w:rsidRPr="00956BF7">
        <w:rPr>
          <w:rFonts w:ascii="Tahoma" w:eastAsia="Cambria" w:hAnsi="Tahoma" w:cs="Tahoma"/>
          <w:sz w:val="22"/>
          <w:szCs w:val="22"/>
        </w:rPr>
        <w:t>si</w:t>
      </w:r>
      <w:r w:rsidRPr="00A13684">
        <w:rPr>
          <w:rFonts w:ascii="Tahoma" w:eastAsia="Cambria" w:hAnsi="Tahoma" w:cs="Tahoma"/>
          <w:sz w:val="22"/>
          <w:szCs w:val="22"/>
        </w:rPr>
        <w:t xml:space="preserve"> d</w:t>
      </w:r>
      <w:r w:rsidRPr="00956BF7">
        <w:rPr>
          <w:rFonts w:ascii="Tahoma" w:eastAsia="Cambria" w:hAnsi="Tahoma" w:cs="Tahoma"/>
          <w:sz w:val="22"/>
          <w:szCs w:val="22"/>
        </w:rPr>
        <w:t>osen</w:t>
      </w:r>
      <w:r w:rsidRPr="00A13684">
        <w:rPr>
          <w:rFonts w:ascii="Tahoma" w:eastAsia="Cambria" w:hAnsi="Tahoma" w:cs="Tahoma"/>
          <w:sz w:val="22"/>
          <w:szCs w:val="22"/>
        </w:rPr>
        <w:t xml:space="preserve"> </w:t>
      </w:r>
      <w:r w:rsidRPr="00956BF7">
        <w:rPr>
          <w:rFonts w:ascii="Tahoma" w:eastAsia="Cambria" w:hAnsi="Tahoma" w:cs="Tahoma"/>
          <w:sz w:val="22"/>
          <w:szCs w:val="22"/>
        </w:rPr>
        <w:t>un</w:t>
      </w:r>
      <w:r w:rsidRPr="00A13684">
        <w:rPr>
          <w:rFonts w:ascii="Tahoma" w:eastAsia="Cambria" w:hAnsi="Tahoma" w:cs="Tahoma"/>
          <w:sz w:val="22"/>
          <w:szCs w:val="22"/>
        </w:rPr>
        <w:t>t</w:t>
      </w:r>
      <w:r w:rsidRPr="00956BF7">
        <w:rPr>
          <w:rFonts w:ascii="Tahoma" w:eastAsia="Cambria" w:hAnsi="Tahoma" w:cs="Tahoma"/>
          <w:sz w:val="22"/>
          <w:szCs w:val="22"/>
        </w:rPr>
        <w:t>uk menyelen</w:t>
      </w:r>
      <w:r w:rsidRPr="00A13684">
        <w:rPr>
          <w:rFonts w:ascii="Tahoma" w:eastAsia="Cambria" w:hAnsi="Tahoma" w:cs="Tahoma"/>
          <w:sz w:val="22"/>
          <w:szCs w:val="22"/>
        </w:rPr>
        <w:t>gg</w:t>
      </w:r>
      <w:r w:rsidRPr="00956BF7">
        <w:rPr>
          <w:rFonts w:ascii="Tahoma" w:eastAsia="Cambria" w:hAnsi="Tahoma" w:cs="Tahoma"/>
          <w:sz w:val="22"/>
          <w:szCs w:val="22"/>
        </w:rPr>
        <w:t>ara</w:t>
      </w:r>
      <w:r w:rsidRPr="00A13684">
        <w:rPr>
          <w:rFonts w:ascii="Tahoma" w:eastAsia="Cambria" w:hAnsi="Tahoma" w:cs="Tahoma"/>
          <w:sz w:val="22"/>
          <w:szCs w:val="22"/>
        </w:rPr>
        <w:t>k</w:t>
      </w:r>
      <w:r w:rsidRPr="00956BF7">
        <w:rPr>
          <w:rFonts w:ascii="Tahoma" w:eastAsia="Cambria" w:hAnsi="Tahoma" w:cs="Tahoma"/>
          <w:sz w:val="22"/>
          <w:szCs w:val="22"/>
        </w:rPr>
        <w:t>an</w:t>
      </w:r>
      <w:r w:rsidRPr="00A13684">
        <w:rPr>
          <w:rFonts w:ascii="Tahoma" w:eastAsia="Cambria" w:hAnsi="Tahoma" w:cs="Tahoma"/>
          <w:sz w:val="22"/>
          <w:szCs w:val="22"/>
        </w:rPr>
        <w:t xml:space="preserve"> p</w:t>
      </w:r>
      <w:r w:rsidRPr="00956BF7">
        <w:rPr>
          <w:rFonts w:ascii="Tahoma" w:eastAsia="Cambria" w:hAnsi="Tahoma" w:cs="Tahoma"/>
          <w:sz w:val="22"/>
          <w:szCs w:val="22"/>
        </w:rPr>
        <w:t>e</w:t>
      </w:r>
      <w:r w:rsidRPr="00A13684">
        <w:rPr>
          <w:rFonts w:ascii="Tahoma" w:eastAsia="Cambria" w:hAnsi="Tahoma" w:cs="Tahoma"/>
          <w:sz w:val="22"/>
          <w:szCs w:val="22"/>
        </w:rPr>
        <w:t>nd</w:t>
      </w:r>
      <w:r w:rsidRPr="00956BF7">
        <w:rPr>
          <w:rFonts w:ascii="Tahoma" w:eastAsia="Cambria" w:hAnsi="Tahoma" w:cs="Tahoma"/>
          <w:sz w:val="22"/>
          <w:szCs w:val="22"/>
        </w:rPr>
        <w:t>i</w:t>
      </w:r>
      <w:r w:rsidRPr="00A13684">
        <w:rPr>
          <w:rFonts w:ascii="Tahoma" w:eastAsia="Cambria" w:hAnsi="Tahoma" w:cs="Tahoma"/>
          <w:sz w:val="22"/>
          <w:szCs w:val="22"/>
        </w:rPr>
        <w:t>d</w:t>
      </w:r>
      <w:r w:rsidRPr="00956BF7">
        <w:rPr>
          <w:rFonts w:ascii="Tahoma" w:eastAsia="Cambria" w:hAnsi="Tahoma" w:cs="Tahoma"/>
          <w:sz w:val="22"/>
          <w:szCs w:val="22"/>
        </w:rPr>
        <w:t>ikan</w:t>
      </w:r>
      <w:r w:rsidRPr="00A13684">
        <w:rPr>
          <w:rFonts w:ascii="Tahoma" w:eastAsia="Cambria" w:hAnsi="Tahoma" w:cs="Tahoma"/>
          <w:sz w:val="22"/>
          <w:szCs w:val="22"/>
        </w:rPr>
        <w:t xml:space="preserve"> d</w:t>
      </w:r>
      <w:r w:rsidRPr="00956BF7">
        <w:rPr>
          <w:rFonts w:ascii="Tahoma" w:eastAsia="Cambria" w:hAnsi="Tahoma" w:cs="Tahoma"/>
          <w:sz w:val="22"/>
          <w:szCs w:val="22"/>
        </w:rPr>
        <w:t>alam</w:t>
      </w:r>
      <w:r w:rsidRPr="00A13684">
        <w:rPr>
          <w:rFonts w:ascii="Tahoma" w:eastAsia="Cambria" w:hAnsi="Tahoma" w:cs="Tahoma"/>
          <w:sz w:val="22"/>
          <w:szCs w:val="22"/>
        </w:rPr>
        <w:t xml:space="preserve"> ra</w:t>
      </w:r>
      <w:r w:rsidRPr="00956BF7">
        <w:rPr>
          <w:rFonts w:ascii="Tahoma" w:eastAsia="Cambria" w:hAnsi="Tahoma" w:cs="Tahoma"/>
          <w:sz w:val="22"/>
          <w:szCs w:val="22"/>
        </w:rPr>
        <w:t>ng</w:t>
      </w:r>
      <w:r w:rsidRPr="00A13684">
        <w:rPr>
          <w:rFonts w:ascii="Tahoma" w:eastAsia="Cambria" w:hAnsi="Tahoma" w:cs="Tahoma"/>
          <w:sz w:val="22"/>
          <w:szCs w:val="22"/>
        </w:rPr>
        <w:t>k</w:t>
      </w:r>
      <w:r w:rsidRPr="00956BF7">
        <w:rPr>
          <w:rFonts w:ascii="Tahoma" w:eastAsia="Cambria" w:hAnsi="Tahoma" w:cs="Tahoma"/>
          <w:sz w:val="22"/>
          <w:szCs w:val="22"/>
        </w:rPr>
        <w:t xml:space="preserve">a </w:t>
      </w:r>
      <w:r w:rsidRPr="00A13684">
        <w:rPr>
          <w:rFonts w:ascii="Tahoma" w:eastAsia="Cambria" w:hAnsi="Tahoma" w:cs="Tahoma"/>
          <w:sz w:val="22"/>
          <w:szCs w:val="22"/>
        </w:rPr>
        <w:t>p</w:t>
      </w:r>
      <w:r w:rsidRPr="00956BF7">
        <w:rPr>
          <w:rFonts w:ascii="Tahoma" w:eastAsia="Cambria" w:hAnsi="Tahoma" w:cs="Tahoma"/>
          <w:sz w:val="22"/>
          <w:szCs w:val="22"/>
        </w:rPr>
        <w:t>em</w:t>
      </w:r>
      <w:r w:rsidRPr="00A13684">
        <w:rPr>
          <w:rFonts w:ascii="Tahoma" w:eastAsia="Cambria" w:hAnsi="Tahoma" w:cs="Tahoma"/>
          <w:sz w:val="22"/>
          <w:szCs w:val="22"/>
        </w:rPr>
        <w:t>e</w:t>
      </w:r>
      <w:r w:rsidRPr="00956BF7">
        <w:rPr>
          <w:rFonts w:ascii="Tahoma" w:eastAsia="Cambria" w:hAnsi="Tahoma" w:cs="Tahoma"/>
          <w:sz w:val="22"/>
          <w:szCs w:val="22"/>
        </w:rPr>
        <w:t>nuhan ca</w:t>
      </w:r>
      <w:r w:rsidRPr="00A13684">
        <w:rPr>
          <w:rFonts w:ascii="Tahoma" w:eastAsia="Cambria" w:hAnsi="Tahoma" w:cs="Tahoma"/>
          <w:sz w:val="22"/>
          <w:szCs w:val="22"/>
        </w:rPr>
        <w:t>pa</w:t>
      </w:r>
      <w:r w:rsidRPr="00956BF7">
        <w:rPr>
          <w:rFonts w:ascii="Tahoma" w:eastAsia="Cambria" w:hAnsi="Tahoma" w:cs="Tahoma"/>
          <w:sz w:val="22"/>
          <w:szCs w:val="22"/>
        </w:rPr>
        <w:t>i</w:t>
      </w:r>
      <w:r w:rsidRPr="00A13684">
        <w:rPr>
          <w:rFonts w:ascii="Tahoma" w:eastAsia="Cambria" w:hAnsi="Tahoma" w:cs="Tahoma"/>
          <w:sz w:val="22"/>
          <w:szCs w:val="22"/>
        </w:rPr>
        <w:t>a</w:t>
      </w:r>
      <w:r w:rsidRPr="00956BF7">
        <w:rPr>
          <w:rFonts w:ascii="Tahoma" w:eastAsia="Cambria" w:hAnsi="Tahoma" w:cs="Tahoma"/>
          <w:sz w:val="22"/>
          <w:szCs w:val="22"/>
        </w:rPr>
        <w:t xml:space="preserve">n </w:t>
      </w:r>
      <w:r w:rsidRPr="00A13684">
        <w:rPr>
          <w:rFonts w:ascii="Tahoma" w:eastAsia="Cambria" w:hAnsi="Tahoma" w:cs="Tahoma"/>
          <w:sz w:val="22"/>
          <w:szCs w:val="22"/>
        </w:rPr>
        <w:t>pe</w:t>
      </w:r>
      <w:r w:rsidRPr="00956BF7">
        <w:rPr>
          <w:rFonts w:ascii="Tahoma" w:eastAsia="Cambria" w:hAnsi="Tahoma" w:cs="Tahoma"/>
          <w:sz w:val="22"/>
          <w:szCs w:val="22"/>
        </w:rPr>
        <w:t>mbela</w:t>
      </w:r>
      <w:r w:rsidRPr="00A13684">
        <w:rPr>
          <w:rFonts w:ascii="Tahoma" w:eastAsia="Cambria" w:hAnsi="Tahoma" w:cs="Tahoma"/>
          <w:sz w:val="22"/>
          <w:szCs w:val="22"/>
        </w:rPr>
        <w:t>j</w:t>
      </w:r>
      <w:r w:rsidRPr="00956BF7">
        <w:rPr>
          <w:rFonts w:ascii="Tahoma" w:eastAsia="Cambria" w:hAnsi="Tahoma" w:cs="Tahoma"/>
          <w:sz w:val="22"/>
          <w:szCs w:val="22"/>
        </w:rPr>
        <w:t>aran lul</w:t>
      </w:r>
      <w:r w:rsidRPr="00A13684">
        <w:rPr>
          <w:rFonts w:ascii="Tahoma" w:eastAsia="Cambria" w:hAnsi="Tahoma" w:cs="Tahoma"/>
          <w:sz w:val="22"/>
          <w:szCs w:val="22"/>
        </w:rPr>
        <w:t>u</w:t>
      </w:r>
      <w:r w:rsidRPr="00956BF7">
        <w:rPr>
          <w:rFonts w:ascii="Tahoma" w:eastAsia="Cambria" w:hAnsi="Tahoma" w:cs="Tahoma"/>
          <w:sz w:val="22"/>
          <w:szCs w:val="22"/>
        </w:rPr>
        <w:t>sa</w:t>
      </w:r>
      <w:r w:rsidRPr="00A13684">
        <w:rPr>
          <w:rFonts w:ascii="Tahoma" w:eastAsia="Cambria" w:hAnsi="Tahoma" w:cs="Tahoma"/>
          <w:sz w:val="22"/>
          <w:szCs w:val="22"/>
        </w:rPr>
        <w:t>n</w:t>
      </w:r>
      <w:r w:rsidRPr="00956BF7">
        <w:rPr>
          <w:rFonts w:ascii="Tahoma" w:eastAsia="Cambria" w:hAnsi="Tahoma" w:cs="Tahoma"/>
          <w:sz w:val="22"/>
          <w:szCs w:val="22"/>
        </w:rPr>
        <w:t>.</w:t>
      </w:r>
    </w:p>
    <w:p w:rsidR="00E240C1" w:rsidRPr="00956BF7"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A13684">
        <w:rPr>
          <w:rFonts w:ascii="Tahoma" w:eastAsia="Cambria" w:hAnsi="Tahoma" w:cs="Tahoma"/>
          <w:sz w:val="22"/>
          <w:szCs w:val="22"/>
        </w:rPr>
        <w:t>S</w:t>
      </w:r>
      <w:r w:rsidRPr="00956BF7">
        <w:rPr>
          <w:rFonts w:ascii="Tahoma" w:eastAsia="Cambria" w:hAnsi="Tahoma" w:cs="Tahoma"/>
          <w:sz w:val="22"/>
          <w:szCs w:val="22"/>
        </w:rPr>
        <w:t>t</w:t>
      </w:r>
      <w:r w:rsidRPr="00A13684">
        <w:rPr>
          <w:rFonts w:ascii="Tahoma" w:eastAsia="Cambria" w:hAnsi="Tahoma" w:cs="Tahoma"/>
          <w:sz w:val="22"/>
          <w:szCs w:val="22"/>
        </w:rPr>
        <w:t>a</w:t>
      </w:r>
      <w:r w:rsidRPr="00956BF7">
        <w:rPr>
          <w:rFonts w:ascii="Tahoma" w:eastAsia="Cambria" w:hAnsi="Tahoma" w:cs="Tahoma"/>
          <w:sz w:val="22"/>
          <w:szCs w:val="22"/>
        </w:rPr>
        <w:t>n</w:t>
      </w:r>
      <w:r w:rsidRPr="00A13684">
        <w:rPr>
          <w:rFonts w:ascii="Tahoma" w:eastAsia="Cambria" w:hAnsi="Tahoma" w:cs="Tahoma"/>
          <w:sz w:val="22"/>
          <w:szCs w:val="22"/>
        </w:rPr>
        <w:t>d</w:t>
      </w:r>
      <w:r w:rsidRPr="00956BF7">
        <w:rPr>
          <w:rFonts w:ascii="Tahoma" w:eastAsia="Cambria" w:hAnsi="Tahoma" w:cs="Tahoma"/>
          <w:sz w:val="22"/>
          <w:szCs w:val="22"/>
        </w:rPr>
        <w:t xml:space="preserve">ar  </w:t>
      </w:r>
      <w:r w:rsidRPr="00A13684">
        <w:rPr>
          <w:rFonts w:ascii="Tahoma" w:eastAsia="Cambria" w:hAnsi="Tahoma" w:cs="Tahoma"/>
          <w:sz w:val="22"/>
          <w:szCs w:val="22"/>
        </w:rPr>
        <w:t xml:space="preserve"> </w:t>
      </w:r>
      <w:r w:rsidRPr="00956BF7">
        <w:rPr>
          <w:rFonts w:ascii="Tahoma" w:eastAsia="Cambria" w:hAnsi="Tahoma" w:cs="Tahoma"/>
          <w:sz w:val="22"/>
          <w:szCs w:val="22"/>
        </w:rPr>
        <w:t>t</w:t>
      </w:r>
      <w:r w:rsidRPr="00A13684">
        <w:rPr>
          <w:rFonts w:ascii="Tahoma" w:eastAsia="Cambria" w:hAnsi="Tahoma" w:cs="Tahoma"/>
          <w:sz w:val="22"/>
          <w:szCs w:val="22"/>
        </w:rPr>
        <w:t>e</w:t>
      </w:r>
      <w:r w:rsidRPr="00956BF7">
        <w:rPr>
          <w:rFonts w:ascii="Tahoma" w:eastAsia="Cambria" w:hAnsi="Tahoma" w:cs="Tahoma"/>
          <w:sz w:val="22"/>
          <w:szCs w:val="22"/>
        </w:rPr>
        <w:t>n</w:t>
      </w:r>
      <w:r w:rsidRPr="00A13684">
        <w:rPr>
          <w:rFonts w:ascii="Tahoma" w:eastAsia="Cambria" w:hAnsi="Tahoma" w:cs="Tahoma"/>
          <w:sz w:val="22"/>
          <w:szCs w:val="22"/>
        </w:rPr>
        <w:t>ag</w:t>
      </w:r>
      <w:r w:rsidRPr="00956BF7">
        <w:rPr>
          <w:rFonts w:ascii="Tahoma" w:eastAsia="Cambria" w:hAnsi="Tahoma" w:cs="Tahoma"/>
          <w:sz w:val="22"/>
          <w:szCs w:val="22"/>
        </w:rPr>
        <w:t xml:space="preserve">a  </w:t>
      </w:r>
      <w:r w:rsidRPr="00A13684">
        <w:rPr>
          <w:rFonts w:ascii="Tahoma" w:eastAsia="Cambria" w:hAnsi="Tahoma" w:cs="Tahoma"/>
          <w:sz w:val="22"/>
          <w:szCs w:val="22"/>
        </w:rPr>
        <w:t xml:space="preserve"> k</w:t>
      </w:r>
      <w:r w:rsidRPr="00956BF7">
        <w:rPr>
          <w:rFonts w:ascii="Tahoma" w:eastAsia="Cambria" w:hAnsi="Tahoma" w:cs="Tahoma"/>
          <w:sz w:val="22"/>
          <w:szCs w:val="22"/>
        </w:rPr>
        <w:t>e</w:t>
      </w:r>
      <w:r w:rsidRPr="00A13684">
        <w:rPr>
          <w:rFonts w:ascii="Tahoma" w:eastAsia="Cambria" w:hAnsi="Tahoma" w:cs="Tahoma"/>
          <w:sz w:val="22"/>
          <w:szCs w:val="22"/>
        </w:rPr>
        <w:t>pe</w:t>
      </w:r>
      <w:r w:rsidRPr="00956BF7">
        <w:rPr>
          <w:rFonts w:ascii="Tahoma" w:eastAsia="Cambria" w:hAnsi="Tahoma" w:cs="Tahoma"/>
          <w:sz w:val="22"/>
          <w:szCs w:val="22"/>
        </w:rPr>
        <w:t>n</w:t>
      </w:r>
      <w:r w:rsidRPr="00A13684">
        <w:rPr>
          <w:rFonts w:ascii="Tahoma" w:eastAsia="Cambria" w:hAnsi="Tahoma" w:cs="Tahoma"/>
          <w:sz w:val="22"/>
          <w:szCs w:val="22"/>
        </w:rPr>
        <w:t>d</w:t>
      </w:r>
      <w:r w:rsidRPr="00956BF7">
        <w:rPr>
          <w:rFonts w:ascii="Tahoma" w:eastAsia="Cambria" w:hAnsi="Tahoma" w:cs="Tahoma"/>
          <w:sz w:val="22"/>
          <w:szCs w:val="22"/>
        </w:rPr>
        <w:t>i</w:t>
      </w:r>
      <w:r w:rsidRPr="00A13684">
        <w:rPr>
          <w:rFonts w:ascii="Tahoma" w:eastAsia="Cambria" w:hAnsi="Tahoma" w:cs="Tahoma"/>
          <w:sz w:val="22"/>
          <w:szCs w:val="22"/>
        </w:rPr>
        <w:t>d</w:t>
      </w:r>
      <w:r w:rsidRPr="00956BF7">
        <w:rPr>
          <w:rFonts w:ascii="Tahoma" w:eastAsia="Cambria" w:hAnsi="Tahoma" w:cs="Tahoma"/>
          <w:sz w:val="22"/>
          <w:szCs w:val="22"/>
        </w:rPr>
        <w:t xml:space="preserve">ikan  </w:t>
      </w:r>
      <w:r w:rsidRPr="00A13684">
        <w:rPr>
          <w:rFonts w:ascii="Tahoma" w:eastAsia="Cambria" w:hAnsi="Tahoma" w:cs="Tahoma"/>
          <w:sz w:val="22"/>
          <w:szCs w:val="22"/>
        </w:rPr>
        <w:t xml:space="preserve"> </w:t>
      </w:r>
      <w:r w:rsidRPr="00956BF7">
        <w:rPr>
          <w:rFonts w:ascii="Tahoma" w:eastAsia="Cambria" w:hAnsi="Tahoma" w:cs="Tahoma"/>
          <w:sz w:val="22"/>
          <w:szCs w:val="22"/>
        </w:rPr>
        <w:t>me</w:t>
      </w:r>
      <w:r w:rsidRPr="00A13684">
        <w:rPr>
          <w:rFonts w:ascii="Tahoma" w:eastAsia="Cambria" w:hAnsi="Tahoma" w:cs="Tahoma"/>
          <w:sz w:val="22"/>
          <w:szCs w:val="22"/>
        </w:rPr>
        <w:t>r</w:t>
      </w:r>
      <w:r w:rsidRPr="00956BF7">
        <w:rPr>
          <w:rFonts w:ascii="Tahoma" w:eastAsia="Cambria" w:hAnsi="Tahoma" w:cs="Tahoma"/>
          <w:sz w:val="22"/>
          <w:szCs w:val="22"/>
        </w:rPr>
        <w:t>up</w:t>
      </w:r>
      <w:r w:rsidRPr="00A13684">
        <w:rPr>
          <w:rFonts w:ascii="Tahoma" w:eastAsia="Cambria" w:hAnsi="Tahoma" w:cs="Tahoma"/>
          <w:sz w:val="22"/>
          <w:szCs w:val="22"/>
        </w:rPr>
        <w:t>ak</w:t>
      </w:r>
      <w:r w:rsidRPr="00956BF7">
        <w:rPr>
          <w:rFonts w:ascii="Tahoma" w:eastAsia="Cambria" w:hAnsi="Tahoma" w:cs="Tahoma"/>
          <w:sz w:val="22"/>
          <w:szCs w:val="22"/>
        </w:rPr>
        <w:t xml:space="preserve">an  </w:t>
      </w:r>
      <w:r w:rsidRPr="00A13684">
        <w:rPr>
          <w:rFonts w:ascii="Tahoma" w:eastAsia="Cambria" w:hAnsi="Tahoma" w:cs="Tahoma"/>
          <w:sz w:val="22"/>
          <w:szCs w:val="22"/>
        </w:rPr>
        <w:t xml:space="preserve"> kr</w:t>
      </w:r>
      <w:r w:rsidRPr="00956BF7">
        <w:rPr>
          <w:rFonts w:ascii="Tahoma" w:eastAsia="Cambria" w:hAnsi="Tahoma" w:cs="Tahoma"/>
          <w:sz w:val="22"/>
          <w:szCs w:val="22"/>
        </w:rPr>
        <w:t>i</w:t>
      </w:r>
      <w:r w:rsidRPr="00A13684">
        <w:rPr>
          <w:rFonts w:ascii="Tahoma" w:eastAsia="Cambria" w:hAnsi="Tahoma" w:cs="Tahoma"/>
          <w:sz w:val="22"/>
          <w:szCs w:val="22"/>
        </w:rPr>
        <w:t>t</w:t>
      </w:r>
      <w:r w:rsidRPr="00956BF7">
        <w:rPr>
          <w:rFonts w:ascii="Tahoma" w:eastAsia="Cambria" w:hAnsi="Tahoma" w:cs="Tahoma"/>
          <w:sz w:val="22"/>
          <w:szCs w:val="22"/>
        </w:rPr>
        <w:t xml:space="preserve">eria  </w:t>
      </w:r>
      <w:r w:rsidRPr="00A13684">
        <w:rPr>
          <w:rFonts w:ascii="Tahoma" w:eastAsia="Cambria" w:hAnsi="Tahoma" w:cs="Tahoma"/>
          <w:sz w:val="22"/>
          <w:szCs w:val="22"/>
        </w:rPr>
        <w:t xml:space="preserve"> </w:t>
      </w:r>
      <w:r w:rsidRPr="00956BF7">
        <w:rPr>
          <w:rFonts w:ascii="Tahoma" w:eastAsia="Cambria" w:hAnsi="Tahoma" w:cs="Tahoma"/>
          <w:sz w:val="22"/>
          <w:szCs w:val="22"/>
        </w:rPr>
        <w:t>min</w:t>
      </w:r>
      <w:r w:rsidRPr="00A13684">
        <w:rPr>
          <w:rFonts w:ascii="Tahoma" w:eastAsia="Cambria" w:hAnsi="Tahoma" w:cs="Tahoma"/>
          <w:sz w:val="22"/>
          <w:szCs w:val="22"/>
        </w:rPr>
        <w:t>i</w:t>
      </w:r>
      <w:r w:rsidRPr="00956BF7">
        <w:rPr>
          <w:rFonts w:ascii="Tahoma" w:eastAsia="Cambria" w:hAnsi="Tahoma" w:cs="Tahoma"/>
          <w:sz w:val="22"/>
          <w:szCs w:val="22"/>
        </w:rPr>
        <w:t xml:space="preserve">mal  </w:t>
      </w:r>
      <w:r w:rsidRPr="00A13684">
        <w:rPr>
          <w:rFonts w:ascii="Tahoma" w:eastAsia="Cambria" w:hAnsi="Tahoma" w:cs="Tahoma"/>
          <w:sz w:val="22"/>
          <w:szCs w:val="22"/>
        </w:rPr>
        <w:t xml:space="preserve"> </w:t>
      </w:r>
      <w:r w:rsidRPr="00956BF7">
        <w:rPr>
          <w:rFonts w:ascii="Tahoma" w:eastAsia="Cambria" w:hAnsi="Tahoma" w:cs="Tahoma"/>
          <w:sz w:val="22"/>
          <w:szCs w:val="22"/>
        </w:rPr>
        <w:t>t</w:t>
      </w:r>
      <w:r w:rsidRPr="00A13684">
        <w:rPr>
          <w:rFonts w:ascii="Tahoma" w:eastAsia="Cambria" w:hAnsi="Tahoma" w:cs="Tahoma"/>
          <w:sz w:val="22"/>
          <w:szCs w:val="22"/>
        </w:rPr>
        <w:t>e</w:t>
      </w:r>
      <w:r w:rsidRPr="00956BF7">
        <w:rPr>
          <w:rFonts w:ascii="Tahoma" w:eastAsia="Cambria" w:hAnsi="Tahoma" w:cs="Tahoma"/>
          <w:sz w:val="22"/>
          <w:szCs w:val="22"/>
        </w:rPr>
        <w:t>n</w:t>
      </w:r>
      <w:r w:rsidRPr="00A13684">
        <w:rPr>
          <w:rFonts w:ascii="Tahoma" w:eastAsia="Cambria" w:hAnsi="Tahoma" w:cs="Tahoma"/>
          <w:sz w:val="22"/>
          <w:szCs w:val="22"/>
        </w:rPr>
        <w:t>t</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 xml:space="preserve">g </w:t>
      </w:r>
      <w:r w:rsidRPr="00A13684">
        <w:rPr>
          <w:rFonts w:ascii="Tahoma" w:eastAsia="Cambria" w:hAnsi="Tahoma" w:cs="Tahoma"/>
          <w:sz w:val="22"/>
          <w:szCs w:val="22"/>
        </w:rPr>
        <w:t>k</w:t>
      </w:r>
      <w:r w:rsidRPr="00956BF7">
        <w:rPr>
          <w:rFonts w:ascii="Tahoma" w:eastAsia="Cambria" w:hAnsi="Tahoma" w:cs="Tahoma"/>
          <w:sz w:val="22"/>
          <w:szCs w:val="22"/>
        </w:rPr>
        <w:t>ualifi</w:t>
      </w:r>
      <w:r w:rsidRPr="00A13684">
        <w:rPr>
          <w:rFonts w:ascii="Tahoma" w:eastAsia="Cambria" w:hAnsi="Tahoma" w:cs="Tahoma"/>
          <w:sz w:val="22"/>
          <w:szCs w:val="22"/>
        </w:rPr>
        <w:t>k</w:t>
      </w:r>
      <w:r w:rsidRPr="00956BF7">
        <w:rPr>
          <w:rFonts w:ascii="Tahoma" w:eastAsia="Cambria" w:hAnsi="Tahoma" w:cs="Tahoma"/>
          <w:sz w:val="22"/>
          <w:szCs w:val="22"/>
        </w:rPr>
        <w:t>asi</w:t>
      </w:r>
      <w:r w:rsidRPr="00A13684">
        <w:rPr>
          <w:rFonts w:ascii="Tahoma" w:eastAsia="Cambria" w:hAnsi="Tahoma" w:cs="Tahoma"/>
          <w:sz w:val="22"/>
          <w:szCs w:val="22"/>
        </w:rPr>
        <w:t xml:space="preserve"> d</w:t>
      </w:r>
      <w:r w:rsidRPr="00956BF7">
        <w:rPr>
          <w:rFonts w:ascii="Tahoma" w:eastAsia="Cambria" w:hAnsi="Tahoma" w:cs="Tahoma"/>
          <w:sz w:val="22"/>
          <w:szCs w:val="22"/>
        </w:rPr>
        <w:t>an</w:t>
      </w:r>
      <w:r w:rsidRPr="00A13684">
        <w:rPr>
          <w:rFonts w:ascii="Tahoma" w:eastAsia="Cambria" w:hAnsi="Tahoma" w:cs="Tahoma"/>
          <w:sz w:val="22"/>
          <w:szCs w:val="22"/>
        </w:rPr>
        <w:t xml:space="preserve"> k</w:t>
      </w:r>
      <w:r w:rsidRPr="00956BF7">
        <w:rPr>
          <w:rFonts w:ascii="Tahoma" w:eastAsia="Cambria" w:hAnsi="Tahoma" w:cs="Tahoma"/>
          <w:sz w:val="22"/>
          <w:szCs w:val="22"/>
        </w:rPr>
        <w:t>o</w:t>
      </w:r>
      <w:r w:rsidRPr="00A13684">
        <w:rPr>
          <w:rFonts w:ascii="Tahoma" w:eastAsia="Cambria" w:hAnsi="Tahoma" w:cs="Tahoma"/>
          <w:sz w:val="22"/>
          <w:szCs w:val="22"/>
        </w:rPr>
        <w:t>mp</w:t>
      </w:r>
      <w:r w:rsidRPr="00956BF7">
        <w:rPr>
          <w:rFonts w:ascii="Tahoma" w:eastAsia="Cambria" w:hAnsi="Tahoma" w:cs="Tahoma"/>
          <w:sz w:val="22"/>
          <w:szCs w:val="22"/>
        </w:rPr>
        <w:t>e</w:t>
      </w:r>
      <w:r w:rsidRPr="00A13684">
        <w:rPr>
          <w:rFonts w:ascii="Tahoma" w:eastAsia="Cambria" w:hAnsi="Tahoma" w:cs="Tahoma"/>
          <w:sz w:val="22"/>
          <w:szCs w:val="22"/>
        </w:rPr>
        <w:t>t</w:t>
      </w:r>
      <w:r w:rsidRPr="00956BF7">
        <w:rPr>
          <w:rFonts w:ascii="Tahoma" w:eastAsia="Cambria" w:hAnsi="Tahoma" w:cs="Tahoma"/>
          <w:sz w:val="22"/>
          <w:szCs w:val="22"/>
        </w:rPr>
        <w:t>e</w:t>
      </w:r>
      <w:r w:rsidRPr="00A13684">
        <w:rPr>
          <w:rFonts w:ascii="Tahoma" w:eastAsia="Cambria" w:hAnsi="Tahoma" w:cs="Tahoma"/>
          <w:sz w:val="22"/>
          <w:szCs w:val="22"/>
        </w:rPr>
        <w:t>n</w:t>
      </w:r>
      <w:r w:rsidRPr="00956BF7">
        <w:rPr>
          <w:rFonts w:ascii="Tahoma" w:eastAsia="Cambria" w:hAnsi="Tahoma" w:cs="Tahoma"/>
          <w:sz w:val="22"/>
          <w:szCs w:val="22"/>
        </w:rPr>
        <w:t>si t</w:t>
      </w:r>
      <w:r w:rsidRPr="00A13684">
        <w:rPr>
          <w:rFonts w:ascii="Tahoma" w:eastAsia="Cambria" w:hAnsi="Tahoma" w:cs="Tahoma"/>
          <w:sz w:val="22"/>
          <w:szCs w:val="22"/>
        </w:rPr>
        <w:t>e</w:t>
      </w:r>
      <w:r w:rsidRPr="00956BF7">
        <w:rPr>
          <w:rFonts w:ascii="Tahoma" w:eastAsia="Cambria" w:hAnsi="Tahoma" w:cs="Tahoma"/>
          <w:sz w:val="22"/>
          <w:szCs w:val="22"/>
        </w:rPr>
        <w:t>n</w:t>
      </w:r>
      <w:r w:rsidRPr="00A13684">
        <w:rPr>
          <w:rFonts w:ascii="Tahoma" w:eastAsia="Cambria" w:hAnsi="Tahoma" w:cs="Tahoma"/>
          <w:sz w:val="22"/>
          <w:szCs w:val="22"/>
        </w:rPr>
        <w:t>ag</w:t>
      </w:r>
      <w:r w:rsidRPr="00956BF7">
        <w:rPr>
          <w:rFonts w:ascii="Tahoma" w:eastAsia="Cambria" w:hAnsi="Tahoma" w:cs="Tahoma"/>
          <w:sz w:val="22"/>
          <w:szCs w:val="22"/>
        </w:rPr>
        <w:t>a</w:t>
      </w:r>
      <w:r w:rsidRPr="00A13684">
        <w:rPr>
          <w:rFonts w:ascii="Tahoma" w:eastAsia="Cambria" w:hAnsi="Tahoma" w:cs="Tahoma"/>
          <w:sz w:val="22"/>
          <w:szCs w:val="22"/>
        </w:rPr>
        <w:t xml:space="preserve"> k</w:t>
      </w:r>
      <w:r w:rsidRPr="00956BF7">
        <w:rPr>
          <w:rFonts w:ascii="Tahoma" w:eastAsia="Cambria" w:hAnsi="Tahoma" w:cs="Tahoma"/>
          <w:sz w:val="22"/>
          <w:szCs w:val="22"/>
        </w:rPr>
        <w:t>e</w:t>
      </w:r>
      <w:r w:rsidRPr="00A13684">
        <w:rPr>
          <w:rFonts w:ascii="Tahoma" w:eastAsia="Cambria" w:hAnsi="Tahoma" w:cs="Tahoma"/>
          <w:sz w:val="22"/>
          <w:szCs w:val="22"/>
        </w:rPr>
        <w:t>p</w:t>
      </w:r>
      <w:r w:rsidRPr="00956BF7">
        <w:rPr>
          <w:rFonts w:ascii="Tahoma" w:eastAsia="Cambria" w:hAnsi="Tahoma" w:cs="Tahoma"/>
          <w:sz w:val="22"/>
          <w:szCs w:val="22"/>
        </w:rPr>
        <w:t>e</w:t>
      </w:r>
      <w:r w:rsidRPr="00A13684">
        <w:rPr>
          <w:rFonts w:ascii="Tahoma" w:eastAsia="Cambria" w:hAnsi="Tahoma" w:cs="Tahoma"/>
          <w:sz w:val="22"/>
          <w:szCs w:val="22"/>
        </w:rPr>
        <w:t>nd</w:t>
      </w:r>
      <w:r w:rsidRPr="00956BF7">
        <w:rPr>
          <w:rFonts w:ascii="Tahoma" w:eastAsia="Cambria" w:hAnsi="Tahoma" w:cs="Tahoma"/>
          <w:sz w:val="22"/>
          <w:szCs w:val="22"/>
        </w:rPr>
        <w:t>i</w:t>
      </w:r>
      <w:r w:rsidRPr="00A13684">
        <w:rPr>
          <w:rFonts w:ascii="Tahoma" w:eastAsia="Cambria" w:hAnsi="Tahoma" w:cs="Tahoma"/>
          <w:sz w:val="22"/>
          <w:szCs w:val="22"/>
        </w:rPr>
        <w:t>d</w:t>
      </w:r>
      <w:r w:rsidRPr="00956BF7">
        <w:rPr>
          <w:rFonts w:ascii="Tahoma" w:eastAsia="Cambria" w:hAnsi="Tahoma" w:cs="Tahoma"/>
          <w:sz w:val="22"/>
          <w:szCs w:val="22"/>
        </w:rPr>
        <w:t>ikan</w:t>
      </w:r>
      <w:r w:rsidRPr="00A13684">
        <w:rPr>
          <w:rFonts w:ascii="Tahoma" w:eastAsia="Cambria" w:hAnsi="Tahoma" w:cs="Tahoma"/>
          <w:sz w:val="22"/>
          <w:szCs w:val="22"/>
        </w:rPr>
        <w:t xml:space="preserve"> </w:t>
      </w:r>
      <w:r w:rsidRPr="00956BF7">
        <w:rPr>
          <w:rFonts w:ascii="Tahoma" w:eastAsia="Cambria" w:hAnsi="Tahoma" w:cs="Tahoma"/>
          <w:sz w:val="22"/>
          <w:szCs w:val="22"/>
        </w:rPr>
        <w:t>untuk menun</w:t>
      </w:r>
      <w:r w:rsidRPr="00A13684">
        <w:rPr>
          <w:rFonts w:ascii="Tahoma" w:eastAsia="Cambria" w:hAnsi="Tahoma" w:cs="Tahoma"/>
          <w:sz w:val="22"/>
          <w:szCs w:val="22"/>
        </w:rPr>
        <w:t>j</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 xml:space="preserve">g </w:t>
      </w:r>
      <w:r w:rsidRPr="00A13684">
        <w:rPr>
          <w:rFonts w:ascii="Tahoma" w:eastAsia="Cambria" w:hAnsi="Tahoma" w:cs="Tahoma"/>
          <w:sz w:val="22"/>
          <w:szCs w:val="22"/>
        </w:rPr>
        <w:t>p</w:t>
      </w:r>
      <w:r w:rsidRPr="00956BF7">
        <w:rPr>
          <w:rFonts w:ascii="Tahoma" w:eastAsia="Cambria" w:hAnsi="Tahoma" w:cs="Tahoma"/>
          <w:sz w:val="22"/>
          <w:szCs w:val="22"/>
        </w:rPr>
        <w:t>e</w:t>
      </w:r>
      <w:r w:rsidRPr="00A13684">
        <w:rPr>
          <w:rFonts w:ascii="Tahoma" w:eastAsia="Cambria" w:hAnsi="Tahoma" w:cs="Tahoma"/>
          <w:sz w:val="22"/>
          <w:szCs w:val="22"/>
        </w:rPr>
        <w:t>ny</w:t>
      </w:r>
      <w:r w:rsidRPr="00956BF7">
        <w:rPr>
          <w:rFonts w:ascii="Tahoma" w:eastAsia="Cambria" w:hAnsi="Tahoma" w:cs="Tahoma"/>
          <w:sz w:val="22"/>
          <w:szCs w:val="22"/>
        </w:rPr>
        <w:t>eleng</w:t>
      </w:r>
      <w:r w:rsidRPr="00A13684">
        <w:rPr>
          <w:rFonts w:ascii="Tahoma" w:eastAsia="Cambria" w:hAnsi="Tahoma" w:cs="Tahoma"/>
          <w:sz w:val="22"/>
          <w:szCs w:val="22"/>
        </w:rPr>
        <w:t>g</w:t>
      </w:r>
      <w:r w:rsidRPr="00956BF7">
        <w:rPr>
          <w:rFonts w:ascii="Tahoma" w:eastAsia="Cambria" w:hAnsi="Tahoma" w:cs="Tahoma"/>
          <w:sz w:val="22"/>
          <w:szCs w:val="22"/>
        </w:rPr>
        <w:t>araan</w:t>
      </w:r>
      <w:r w:rsidRPr="00A13684">
        <w:rPr>
          <w:rFonts w:ascii="Tahoma" w:eastAsia="Cambria" w:hAnsi="Tahoma" w:cs="Tahoma"/>
          <w:sz w:val="22"/>
          <w:szCs w:val="22"/>
        </w:rPr>
        <w:t xml:space="preserve"> p</w:t>
      </w:r>
      <w:r w:rsidRPr="00956BF7">
        <w:rPr>
          <w:rFonts w:ascii="Tahoma" w:eastAsia="Cambria" w:hAnsi="Tahoma" w:cs="Tahoma"/>
          <w:sz w:val="22"/>
          <w:szCs w:val="22"/>
        </w:rPr>
        <w:t>e</w:t>
      </w:r>
      <w:r w:rsidRPr="00A13684">
        <w:rPr>
          <w:rFonts w:ascii="Tahoma" w:eastAsia="Cambria" w:hAnsi="Tahoma" w:cs="Tahoma"/>
          <w:sz w:val="22"/>
          <w:szCs w:val="22"/>
        </w:rPr>
        <w:t>ndid</w:t>
      </w:r>
      <w:r w:rsidRPr="00956BF7">
        <w:rPr>
          <w:rFonts w:ascii="Tahoma" w:eastAsia="Cambria" w:hAnsi="Tahoma" w:cs="Tahoma"/>
          <w:sz w:val="22"/>
          <w:szCs w:val="22"/>
        </w:rPr>
        <w:t>ikan.</w:t>
      </w:r>
    </w:p>
    <w:p w:rsidR="00E240C1" w:rsidRPr="00956BF7"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A13684">
        <w:rPr>
          <w:rFonts w:ascii="Tahoma" w:eastAsia="Cambria" w:hAnsi="Tahoma" w:cs="Tahoma"/>
          <w:sz w:val="22"/>
          <w:szCs w:val="22"/>
        </w:rPr>
        <w:t>Tr</w:t>
      </w:r>
      <w:r w:rsidRPr="00956BF7">
        <w:rPr>
          <w:rFonts w:ascii="Tahoma" w:eastAsia="Cambria" w:hAnsi="Tahoma" w:cs="Tahoma"/>
          <w:sz w:val="22"/>
          <w:szCs w:val="22"/>
        </w:rPr>
        <w:t>i</w:t>
      </w:r>
      <w:r w:rsidRPr="00A13684">
        <w:rPr>
          <w:rFonts w:ascii="Tahoma" w:eastAsia="Cambria" w:hAnsi="Tahoma" w:cs="Tahoma"/>
          <w:sz w:val="22"/>
          <w:szCs w:val="22"/>
        </w:rPr>
        <w:t>d</w:t>
      </w:r>
      <w:r w:rsidRPr="00956BF7">
        <w:rPr>
          <w:rFonts w:ascii="Tahoma" w:eastAsia="Cambria" w:hAnsi="Tahoma" w:cs="Tahoma"/>
          <w:sz w:val="22"/>
          <w:szCs w:val="22"/>
        </w:rPr>
        <w:t>ha</w:t>
      </w:r>
      <w:r w:rsidRPr="00A13684">
        <w:rPr>
          <w:rFonts w:ascii="Tahoma" w:eastAsia="Cambria" w:hAnsi="Tahoma" w:cs="Tahoma"/>
          <w:sz w:val="22"/>
          <w:szCs w:val="22"/>
        </w:rPr>
        <w:t>r</w:t>
      </w:r>
      <w:r w:rsidRPr="00956BF7">
        <w:rPr>
          <w:rFonts w:ascii="Tahoma" w:eastAsia="Cambria" w:hAnsi="Tahoma" w:cs="Tahoma"/>
          <w:sz w:val="22"/>
          <w:szCs w:val="22"/>
        </w:rPr>
        <w:t>ma</w:t>
      </w:r>
      <w:r w:rsidRPr="00A13684">
        <w:rPr>
          <w:rFonts w:ascii="Tahoma" w:eastAsia="Cambria" w:hAnsi="Tahoma" w:cs="Tahoma"/>
          <w:sz w:val="22"/>
          <w:szCs w:val="22"/>
        </w:rPr>
        <w:t xml:space="preserve"> </w:t>
      </w:r>
      <w:r w:rsidRPr="00956BF7">
        <w:rPr>
          <w:rFonts w:ascii="Tahoma" w:eastAsia="Cambria" w:hAnsi="Tahoma" w:cs="Tahoma"/>
          <w:sz w:val="22"/>
          <w:szCs w:val="22"/>
        </w:rPr>
        <w:t>P</w:t>
      </w:r>
      <w:r w:rsidRPr="00A13684">
        <w:rPr>
          <w:rFonts w:ascii="Tahoma" w:eastAsia="Cambria" w:hAnsi="Tahoma" w:cs="Tahoma"/>
          <w:sz w:val="22"/>
          <w:szCs w:val="22"/>
        </w:rPr>
        <w:t>ergur</w:t>
      </w:r>
      <w:r w:rsidRPr="00956BF7">
        <w:rPr>
          <w:rFonts w:ascii="Tahoma" w:eastAsia="Cambria" w:hAnsi="Tahoma" w:cs="Tahoma"/>
          <w:sz w:val="22"/>
          <w:szCs w:val="22"/>
        </w:rPr>
        <w:t>uan</w:t>
      </w:r>
      <w:r w:rsidRPr="00A13684">
        <w:rPr>
          <w:rFonts w:ascii="Tahoma" w:eastAsia="Cambria" w:hAnsi="Tahoma" w:cs="Tahoma"/>
          <w:sz w:val="22"/>
          <w:szCs w:val="22"/>
        </w:rPr>
        <w:t xml:space="preserve"> T</w:t>
      </w:r>
      <w:r w:rsidRPr="00956BF7">
        <w:rPr>
          <w:rFonts w:ascii="Tahoma" w:eastAsia="Cambria" w:hAnsi="Tahoma" w:cs="Tahoma"/>
          <w:sz w:val="22"/>
          <w:szCs w:val="22"/>
        </w:rPr>
        <w:t>i</w:t>
      </w:r>
      <w:r w:rsidRPr="00A13684">
        <w:rPr>
          <w:rFonts w:ascii="Tahoma" w:eastAsia="Cambria" w:hAnsi="Tahoma" w:cs="Tahoma"/>
          <w:sz w:val="22"/>
          <w:szCs w:val="22"/>
        </w:rPr>
        <w:t>ngg</w:t>
      </w:r>
      <w:r w:rsidRPr="00956BF7">
        <w:rPr>
          <w:rFonts w:ascii="Tahoma" w:eastAsia="Cambria" w:hAnsi="Tahoma" w:cs="Tahoma"/>
          <w:sz w:val="22"/>
          <w:szCs w:val="22"/>
        </w:rPr>
        <w:t>i</w:t>
      </w:r>
      <w:r w:rsidRPr="00A13684">
        <w:rPr>
          <w:rFonts w:ascii="Tahoma" w:eastAsia="Cambria" w:hAnsi="Tahoma" w:cs="Tahoma"/>
          <w:sz w:val="22"/>
          <w:szCs w:val="22"/>
        </w:rPr>
        <w:t xml:space="preserve"> y</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g</w:t>
      </w:r>
      <w:r w:rsidRPr="00A13684">
        <w:rPr>
          <w:rFonts w:ascii="Tahoma" w:eastAsia="Cambria" w:hAnsi="Tahoma" w:cs="Tahoma"/>
          <w:sz w:val="22"/>
          <w:szCs w:val="22"/>
        </w:rPr>
        <w:t xml:space="preserve"> </w:t>
      </w:r>
      <w:r w:rsidRPr="00956BF7">
        <w:rPr>
          <w:rFonts w:ascii="Tahoma" w:eastAsia="Cambria" w:hAnsi="Tahoma" w:cs="Tahoma"/>
          <w:sz w:val="22"/>
          <w:szCs w:val="22"/>
        </w:rPr>
        <w:t>sela</w:t>
      </w:r>
      <w:r w:rsidRPr="00A13684">
        <w:rPr>
          <w:rFonts w:ascii="Tahoma" w:eastAsia="Cambria" w:hAnsi="Tahoma" w:cs="Tahoma"/>
          <w:sz w:val="22"/>
          <w:szCs w:val="22"/>
        </w:rPr>
        <w:t>nj</w:t>
      </w:r>
      <w:r w:rsidRPr="00956BF7">
        <w:rPr>
          <w:rFonts w:ascii="Tahoma" w:eastAsia="Cambria" w:hAnsi="Tahoma" w:cs="Tahoma"/>
          <w:sz w:val="22"/>
          <w:szCs w:val="22"/>
        </w:rPr>
        <w:t xml:space="preserve">utnya </w:t>
      </w:r>
      <w:r w:rsidRPr="00A13684">
        <w:rPr>
          <w:rFonts w:ascii="Tahoma" w:eastAsia="Cambria" w:hAnsi="Tahoma" w:cs="Tahoma"/>
          <w:sz w:val="22"/>
          <w:szCs w:val="22"/>
        </w:rPr>
        <w:t>d</w:t>
      </w:r>
      <w:r w:rsidRPr="00956BF7">
        <w:rPr>
          <w:rFonts w:ascii="Tahoma" w:eastAsia="Cambria" w:hAnsi="Tahoma" w:cs="Tahoma"/>
          <w:sz w:val="22"/>
          <w:szCs w:val="22"/>
        </w:rPr>
        <w:t>is</w:t>
      </w:r>
      <w:r w:rsidRPr="00A13684">
        <w:rPr>
          <w:rFonts w:ascii="Tahoma" w:eastAsia="Cambria" w:hAnsi="Tahoma" w:cs="Tahoma"/>
          <w:sz w:val="22"/>
          <w:szCs w:val="22"/>
        </w:rPr>
        <w:t>e</w:t>
      </w:r>
      <w:r w:rsidRPr="00956BF7">
        <w:rPr>
          <w:rFonts w:ascii="Tahoma" w:eastAsia="Cambria" w:hAnsi="Tahoma" w:cs="Tahoma"/>
          <w:sz w:val="22"/>
          <w:szCs w:val="22"/>
        </w:rPr>
        <w:t xml:space="preserve">but </w:t>
      </w:r>
      <w:r w:rsidRPr="00A13684">
        <w:rPr>
          <w:rFonts w:ascii="Tahoma" w:eastAsia="Cambria" w:hAnsi="Tahoma" w:cs="Tahoma"/>
          <w:sz w:val="22"/>
          <w:szCs w:val="22"/>
        </w:rPr>
        <w:t>Trid</w:t>
      </w:r>
      <w:r w:rsidRPr="00956BF7">
        <w:rPr>
          <w:rFonts w:ascii="Tahoma" w:eastAsia="Cambria" w:hAnsi="Tahoma" w:cs="Tahoma"/>
          <w:sz w:val="22"/>
          <w:szCs w:val="22"/>
        </w:rPr>
        <w:t>h</w:t>
      </w:r>
      <w:r w:rsidRPr="00A13684">
        <w:rPr>
          <w:rFonts w:ascii="Tahoma" w:eastAsia="Cambria" w:hAnsi="Tahoma" w:cs="Tahoma"/>
          <w:sz w:val="22"/>
          <w:szCs w:val="22"/>
        </w:rPr>
        <w:t>ar</w:t>
      </w:r>
      <w:r w:rsidRPr="00956BF7">
        <w:rPr>
          <w:rFonts w:ascii="Tahoma" w:eastAsia="Cambria" w:hAnsi="Tahoma" w:cs="Tahoma"/>
          <w:sz w:val="22"/>
          <w:szCs w:val="22"/>
        </w:rPr>
        <w:t xml:space="preserve">ma </w:t>
      </w:r>
      <w:r w:rsidRPr="00A13684">
        <w:rPr>
          <w:rFonts w:ascii="Tahoma" w:eastAsia="Cambria" w:hAnsi="Tahoma" w:cs="Tahoma"/>
          <w:sz w:val="22"/>
          <w:szCs w:val="22"/>
        </w:rPr>
        <w:t>ad</w:t>
      </w:r>
      <w:r w:rsidRPr="00956BF7">
        <w:rPr>
          <w:rFonts w:ascii="Tahoma" w:eastAsia="Cambria" w:hAnsi="Tahoma" w:cs="Tahoma"/>
          <w:sz w:val="22"/>
          <w:szCs w:val="22"/>
        </w:rPr>
        <w:t xml:space="preserve">alah </w:t>
      </w:r>
      <w:r w:rsidRPr="00A13684">
        <w:rPr>
          <w:rFonts w:ascii="Tahoma" w:eastAsia="Cambria" w:hAnsi="Tahoma" w:cs="Tahoma"/>
          <w:sz w:val="22"/>
          <w:szCs w:val="22"/>
        </w:rPr>
        <w:t>k</w:t>
      </w:r>
      <w:r w:rsidRPr="00956BF7">
        <w:rPr>
          <w:rFonts w:ascii="Tahoma" w:eastAsia="Cambria" w:hAnsi="Tahoma" w:cs="Tahoma"/>
          <w:sz w:val="22"/>
          <w:szCs w:val="22"/>
        </w:rPr>
        <w:t>ewa</w:t>
      </w:r>
      <w:r w:rsidRPr="00A13684">
        <w:rPr>
          <w:rFonts w:ascii="Tahoma" w:eastAsia="Cambria" w:hAnsi="Tahoma" w:cs="Tahoma"/>
          <w:sz w:val="22"/>
          <w:szCs w:val="22"/>
        </w:rPr>
        <w:t>j</w:t>
      </w:r>
      <w:r w:rsidRPr="00956BF7">
        <w:rPr>
          <w:rFonts w:ascii="Tahoma" w:eastAsia="Cambria" w:hAnsi="Tahoma" w:cs="Tahoma"/>
          <w:sz w:val="22"/>
          <w:szCs w:val="22"/>
        </w:rPr>
        <w:t>i</w:t>
      </w:r>
      <w:r w:rsidRPr="00A13684">
        <w:rPr>
          <w:rFonts w:ascii="Tahoma" w:eastAsia="Cambria" w:hAnsi="Tahoma" w:cs="Tahoma"/>
          <w:sz w:val="22"/>
          <w:szCs w:val="22"/>
        </w:rPr>
        <w:t>b</w:t>
      </w:r>
      <w:r w:rsidRPr="00956BF7">
        <w:rPr>
          <w:rFonts w:ascii="Tahoma" w:eastAsia="Cambria" w:hAnsi="Tahoma" w:cs="Tahoma"/>
          <w:sz w:val="22"/>
          <w:szCs w:val="22"/>
        </w:rPr>
        <w:t>an</w:t>
      </w:r>
      <w:r w:rsidRPr="00A13684">
        <w:rPr>
          <w:rFonts w:ascii="Tahoma" w:eastAsia="Cambria" w:hAnsi="Tahoma" w:cs="Tahoma"/>
          <w:sz w:val="22"/>
          <w:szCs w:val="22"/>
        </w:rPr>
        <w:t xml:space="preserve"> p</w:t>
      </w:r>
      <w:r w:rsidRPr="00956BF7">
        <w:rPr>
          <w:rFonts w:ascii="Tahoma" w:eastAsia="Cambria" w:hAnsi="Tahoma" w:cs="Tahoma"/>
          <w:sz w:val="22"/>
          <w:szCs w:val="22"/>
        </w:rPr>
        <w:t>er</w:t>
      </w:r>
      <w:r w:rsidRPr="00A13684">
        <w:rPr>
          <w:rFonts w:ascii="Tahoma" w:eastAsia="Cambria" w:hAnsi="Tahoma" w:cs="Tahoma"/>
          <w:sz w:val="22"/>
          <w:szCs w:val="22"/>
        </w:rPr>
        <w:t>g</w:t>
      </w:r>
      <w:r w:rsidRPr="00956BF7">
        <w:rPr>
          <w:rFonts w:ascii="Tahoma" w:eastAsia="Cambria" w:hAnsi="Tahoma" w:cs="Tahoma"/>
          <w:sz w:val="22"/>
          <w:szCs w:val="22"/>
        </w:rPr>
        <w:t>u</w:t>
      </w:r>
      <w:r w:rsidRPr="00A13684">
        <w:rPr>
          <w:rFonts w:ascii="Tahoma" w:eastAsia="Cambria" w:hAnsi="Tahoma" w:cs="Tahoma"/>
          <w:sz w:val="22"/>
          <w:szCs w:val="22"/>
        </w:rPr>
        <w:t>r</w:t>
      </w:r>
      <w:r w:rsidRPr="00956BF7">
        <w:rPr>
          <w:rFonts w:ascii="Tahoma" w:eastAsia="Cambria" w:hAnsi="Tahoma" w:cs="Tahoma"/>
          <w:sz w:val="22"/>
          <w:szCs w:val="22"/>
        </w:rPr>
        <w:t>uan</w:t>
      </w:r>
      <w:r w:rsidRPr="00A13684">
        <w:rPr>
          <w:rFonts w:ascii="Tahoma" w:eastAsia="Cambria" w:hAnsi="Tahoma" w:cs="Tahoma"/>
          <w:sz w:val="22"/>
          <w:szCs w:val="22"/>
        </w:rPr>
        <w:t xml:space="preserve"> </w:t>
      </w:r>
      <w:r w:rsidRPr="00956BF7">
        <w:rPr>
          <w:rFonts w:ascii="Tahoma" w:eastAsia="Cambria" w:hAnsi="Tahoma" w:cs="Tahoma"/>
          <w:sz w:val="22"/>
          <w:szCs w:val="22"/>
        </w:rPr>
        <w:t>t</w:t>
      </w:r>
      <w:r w:rsidRPr="00A13684">
        <w:rPr>
          <w:rFonts w:ascii="Tahoma" w:eastAsia="Cambria" w:hAnsi="Tahoma" w:cs="Tahoma"/>
          <w:sz w:val="22"/>
          <w:szCs w:val="22"/>
        </w:rPr>
        <w:t>i</w:t>
      </w:r>
      <w:r w:rsidRPr="00956BF7">
        <w:rPr>
          <w:rFonts w:ascii="Tahoma" w:eastAsia="Cambria" w:hAnsi="Tahoma" w:cs="Tahoma"/>
          <w:sz w:val="22"/>
          <w:szCs w:val="22"/>
        </w:rPr>
        <w:t>ng</w:t>
      </w:r>
      <w:r w:rsidRPr="00A13684">
        <w:rPr>
          <w:rFonts w:ascii="Tahoma" w:eastAsia="Cambria" w:hAnsi="Tahoma" w:cs="Tahoma"/>
          <w:sz w:val="22"/>
          <w:szCs w:val="22"/>
        </w:rPr>
        <w:t>g</w:t>
      </w:r>
      <w:r w:rsidRPr="00956BF7">
        <w:rPr>
          <w:rFonts w:ascii="Tahoma" w:eastAsia="Cambria" w:hAnsi="Tahoma" w:cs="Tahoma"/>
          <w:sz w:val="22"/>
          <w:szCs w:val="22"/>
        </w:rPr>
        <w:t>i</w:t>
      </w:r>
      <w:r w:rsidRPr="00A13684">
        <w:rPr>
          <w:rFonts w:ascii="Tahoma" w:eastAsia="Cambria" w:hAnsi="Tahoma" w:cs="Tahoma"/>
          <w:sz w:val="22"/>
          <w:szCs w:val="22"/>
        </w:rPr>
        <w:t xml:space="preserve"> </w:t>
      </w:r>
      <w:r w:rsidRPr="00956BF7">
        <w:rPr>
          <w:rFonts w:ascii="Tahoma" w:eastAsia="Cambria" w:hAnsi="Tahoma" w:cs="Tahoma"/>
          <w:sz w:val="22"/>
          <w:szCs w:val="22"/>
        </w:rPr>
        <w:t>untuk menyelen</w:t>
      </w:r>
      <w:r w:rsidRPr="00A13684">
        <w:rPr>
          <w:rFonts w:ascii="Tahoma" w:eastAsia="Cambria" w:hAnsi="Tahoma" w:cs="Tahoma"/>
          <w:sz w:val="22"/>
          <w:szCs w:val="22"/>
        </w:rPr>
        <w:t>gg</w:t>
      </w:r>
      <w:r w:rsidRPr="00956BF7">
        <w:rPr>
          <w:rFonts w:ascii="Tahoma" w:eastAsia="Cambria" w:hAnsi="Tahoma" w:cs="Tahoma"/>
          <w:sz w:val="22"/>
          <w:szCs w:val="22"/>
        </w:rPr>
        <w:t>ara</w:t>
      </w:r>
      <w:r w:rsidRPr="00A13684">
        <w:rPr>
          <w:rFonts w:ascii="Tahoma" w:eastAsia="Cambria" w:hAnsi="Tahoma" w:cs="Tahoma"/>
          <w:sz w:val="22"/>
          <w:szCs w:val="22"/>
        </w:rPr>
        <w:t>k</w:t>
      </w:r>
      <w:r w:rsidRPr="00956BF7">
        <w:rPr>
          <w:rFonts w:ascii="Tahoma" w:eastAsia="Cambria" w:hAnsi="Tahoma" w:cs="Tahoma"/>
          <w:sz w:val="22"/>
          <w:szCs w:val="22"/>
        </w:rPr>
        <w:t>an</w:t>
      </w:r>
      <w:r w:rsidRPr="00A13684">
        <w:rPr>
          <w:rFonts w:ascii="Tahoma" w:eastAsia="Cambria" w:hAnsi="Tahoma" w:cs="Tahoma"/>
          <w:sz w:val="22"/>
          <w:szCs w:val="22"/>
        </w:rPr>
        <w:t xml:space="preserve"> p</w:t>
      </w:r>
      <w:r w:rsidRPr="00956BF7">
        <w:rPr>
          <w:rFonts w:ascii="Tahoma" w:eastAsia="Cambria" w:hAnsi="Tahoma" w:cs="Tahoma"/>
          <w:sz w:val="22"/>
          <w:szCs w:val="22"/>
        </w:rPr>
        <w:t>en</w:t>
      </w:r>
      <w:r w:rsidRPr="00A13684">
        <w:rPr>
          <w:rFonts w:ascii="Tahoma" w:eastAsia="Cambria" w:hAnsi="Tahoma" w:cs="Tahoma"/>
          <w:sz w:val="22"/>
          <w:szCs w:val="22"/>
        </w:rPr>
        <w:t>d</w:t>
      </w:r>
      <w:r w:rsidRPr="00956BF7">
        <w:rPr>
          <w:rFonts w:ascii="Tahoma" w:eastAsia="Cambria" w:hAnsi="Tahoma" w:cs="Tahoma"/>
          <w:sz w:val="22"/>
          <w:szCs w:val="22"/>
        </w:rPr>
        <w:t>i</w:t>
      </w:r>
      <w:r w:rsidRPr="00A13684">
        <w:rPr>
          <w:rFonts w:ascii="Tahoma" w:eastAsia="Cambria" w:hAnsi="Tahoma" w:cs="Tahoma"/>
          <w:sz w:val="22"/>
          <w:szCs w:val="22"/>
        </w:rPr>
        <w:t>d</w:t>
      </w:r>
      <w:r w:rsidRPr="00956BF7">
        <w:rPr>
          <w:rFonts w:ascii="Tahoma" w:eastAsia="Cambria" w:hAnsi="Tahoma" w:cs="Tahoma"/>
          <w:sz w:val="22"/>
          <w:szCs w:val="22"/>
        </w:rPr>
        <w:t xml:space="preserve">ikan, </w:t>
      </w:r>
      <w:r w:rsidRPr="00A13684">
        <w:rPr>
          <w:rFonts w:ascii="Tahoma" w:eastAsia="Cambria" w:hAnsi="Tahoma" w:cs="Tahoma"/>
          <w:sz w:val="22"/>
          <w:szCs w:val="22"/>
        </w:rPr>
        <w:t>p</w:t>
      </w:r>
      <w:r w:rsidRPr="00956BF7">
        <w:rPr>
          <w:rFonts w:ascii="Tahoma" w:eastAsia="Cambria" w:hAnsi="Tahoma" w:cs="Tahoma"/>
          <w:sz w:val="22"/>
          <w:szCs w:val="22"/>
        </w:rPr>
        <w:t>e</w:t>
      </w:r>
      <w:r w:rsidRPr="00A13684">
        <w:rPr>
          <w:rFonts w:ascii="Tahoma" w:eastAsia="Cambria" w:hAnsi="Tahoma" w:cs="Tahoma"/>
          <w:sz w:val="22"/>
          <w:szCs w:val="22"/>
        </w:rPr>
        <w:t>n</w:t>
      </w:r>
      <w:r w:rsidRPr="00956BF7">
        <w:rPr>
          <w:rFonts w:ascii="Tahoma" w:eastAsia="Cambria" w:hAnsi="Tahoma" w:cs="Tahoma"/>
          <w:sz w:val="22"/>
          <w:szCs w:val="22"/>
        </w:rPr>
        <w:t>elit</w:t>
      </w:r>
      <w:r w:rsidRPr="00A13684">
        <w:rPr>
          <w:rFonts w:ascii="Tahoma" w:eastAsia="Cambria" w:hAnsi="Tahoma" w:cs="Tahoma"/>
          <w:sz w:val="22"/>
          <w:szCs w:val="22"/>
        </w:rPr>
        <w:t>i</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w:t>
      </w:r>
      <w:r w:rsidRPr="00A13684">
        <w:rPr>
          <w:rFonts w:ascii="Tahoma" w:eastAsia="Cambria" w:hAnsi="Tahoma" w:cs="Tahoma"/>
          <w:sz w:val="22"/>
          <w:szCs w:val="22"/>
        </w:rPr>
        <w:t xml:space="preserve"> d</w:t>
      </w:r>
      <w:r w:rsidRPr="00956BF7">
        <w:rPr>
          <w:rFonts w:ascii="Tahoma" w:eastAsia="Cambria" w:hAnsi="Tahoma" w:cs="Tahoma"/>
          <w:sz w:val="22"/>
          <w:szCs w:val="22"/>
        </w:rPr>
        <w:t>an</w:t>
      </w:r>
      <w:r w:rsidRPr="00A13684">
        <w:rPr>
          <w:rFonts w:ascii="Tahoma" w:eastAsia="Cambria" w:hAnsi="Tahoma" w:cs="Tahoma"/>
          <w:sz w:val="22"/>
          <w:szCs w:val="22"/>
        </w:rPr>
        <w:t xml:space="preserve"> p</w:t>
      </w:r>
      <w:r w:rsidRPr="00956BF7">
        <w:rPr>
          <w:rFonts w:ascii="Tahoma" w:eastAsia="Cambria" w:hAnsi="Tahoma" w:cs="Tahoma"/>
          <w:sz w:val="22"/>
          <w:szCs w:val="22"/>
        </w:rPr>
        <w:t>e</w:t>
      </w:r>
      <w:r w:rsidRPr="00A13684">
        <w:rPr>
          <w:rFonts w:ascii="Tahoma" w:eastAsia="Cambria" w:hAnsi="Tahoma" w:cs="Tahoma"/>
          <w:sz w:val="22"/>
          <w:szCs w:val="22"/>
        </w:rPr>
        <w:t>ng</w:t>
      </w:r>
      <w:r w:rsidRPr="00956BF7">
        <w:rPr>
          <w:rFonts w:ascii="Tahoma" w:eastAsia="Cambria" w:hAnsi="Tahoma" w:cs="Tahoma"/>
          <w:sz w:val="22"/>
          <w:szCs w:val="22"/>
        </w:rPr>
        <w:t>a</w:t>
      </w:r>
      <w:r w:rsidRPr="00A13684">
        <w:rPr>
          <w:rFonts w:ascii="Tahoma" w:eastAsia="Cambria" w:hAnsi="Tahoma" w:cs="Tahoma"/>
          <w:sz w:val="22"/>
          <w:szCs w:val="22"/>
        </w:rPr>
        <w:t>bd</w:t>
      </w:r>
      <w:r w:rsidRPr="00956BF7">
        <w:rPr>
          <w:rFonts w:ascii="Tahoma" w:eastAsia="Cambria" w:hAnsi="Tahoma" w:cs="Tahoma"/>
          <w:sz w:val="22"/>
          <w:szCs w:val="22"/>
        </w:rPr>
        <w:t>i</w:t>
      </w:r>
      <w:r w:rsidRPr="00A13684">
        <w:rPr>
          <w:rFonts w:ascii="Tahoma" w:eastAsia="Cambria" w:hAnsi="Tahoma" w:cs="Tahoma"/>
          <w:sz w:val="22"/>
          <w:szCs w:val="22"/>
        </w:rPr>
        <w:t>a</w:t>
      </w:r>
      <w:r w:rsidRPr="00956BF7">
        <w:rPr>
          <w:rFonts w:ascii="Tahoma" w:eastAsia="Cambria" w:hAnsi="Tahoma" w:cs="Tahoma"/>
          <w:sz w:val="22"/>
          <w:szCs w:val="22"/>
        </w:rPr>
        <w:t>n ke</w:t>
      </w:r>
      <w:r w:rsidRPr="00A13684">
        <w:rPr>
          <w:rFonts w:ascii="Tahoma" w:eastAsia="Cambria" w:hAnsi="Tahoma" w:cs="Tahoma"/>
          <w:sz w:val="22"/>
          <w:szCs w:val="22"/>
        </w:rPr>
        <w:t>p</w:t>
      </w:r>
      <w:r w:rsidRPr="00956BF7">
        <w:rPr>
          <w:rFonts w:ascii="Tahoma" w:eastAsia="Cambria" w:hAnsi="Tahoma" w:cs="Tahoma"/>
          <w:sz w:val="22"/>
          <w:szCs w:val="22"/>
        </w:rPr>
        <w:t>a</w:t>
      </w:r>
      <w:r w:rsidRPr="00A13684">
        <w:rPr>
          <w:rFonts w:ascii="Tahoma" w:eastAsia="Cambria" w:hAnsi="Tahoma" w:cs="Tahoma"/>
          <w:sz w:val="22"/>
          <w:szCs w:val="22"/>
        </w:rPr>
        <w:t>d</w:t>
      </w:r>
      <w:r w:rsidRPr="00956BF7">
        <w:rPr>
          <w:rFonts w:ascii="Tahoma" w:eastAsia="Cambria" w:hAnsi="Tahoma" w:cs="Tahoma"/>
          <w:sz w:val="22"/>
          <w:szCs w:val="22"/>
        </w:rPr>
        <w:t>a masya</w:t>
      </w:r>
      <w:r w:rsidRPr="00A13684">
        <w:rPr>
          <w:rFonts w:ascii="Tahoma" w:eastAsia="Cambria" w:hAnsi="Tahoma" w:cs="Tahoma"/>
          <w:sz w:val="22"/>
          <w:szCs w:val="22"/>
        </w:rPr>
        <w:t>r</w:t>
      </w:r>
      <w:r w:rsidRPr="00956BF7">
        <w:rPr>
          <w:rFonts w:ascii="Tahoma" w:eastAsia="Cambria" w:hAnsi="Tahoma" w:cs="Tahoma"/>
          <w:sz w:val="22"/>
          <w:szCs w:val="22"/>
        </w:rPr>
        <w:t>ak</w:t>
      </w:r>
      <w:r w:rsidRPr="00A13684">
        <w:rPr>
          <w:rFonts w:ascii="Tahoma" w:eastAsia="Cambria" w:hAnsi="Tahoma" w:cs="Tahoma"/>
          <w:sz w:val="22"/>
          <w:szCs w:val="22"/>
        </w:rPr>
        <w:t>a</w:t>
      </w:r>
      <w:r w:rsidRPr="00956BF7">
        <w:rPr>
          <w:rFonts w:ascii="Tahoma" w:eastAsia="Cambria" w:hAnsi="Tahoma" w:cs="Tahoma"/>
          <w:sz w:val="22"/>
          <w:szCs w:val="22"/>
        </w:rPr>
        <w:t>t.</w:t>
      </w:r>
    </w:p>
    <w:p w:rsidR="00E240C1" w:rsidRPr="00956BF7"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P</w:t>
      </w:r>
      <w:r w:rsidRPr="00A13684">
        <w:rPr>
          <w:rFonts w:ascii="Tahoma" w:eastAsia="Cambria" w:hAnsi="Tahoma" w:cs="Tahoma"/>
          <w:sz w:val="22"/>
          <w:szCs w:val="22"/>
        </w:rPr>
        <w:t>e</w:t>
      </w:r>
      <w:r w:rsidRPr="00956BF7">
        <w:rPr>
          <w:rFonts w:ascii="Tahoma" w:eastAsia="Cambria" w:hAnsi="Tahoma" w:cs="Tahoma"/>
          <w:sz w:val="22"/>
          <w:szCs w:val="22"/>
        </w:rPr>
        <w:t>n</w:t>
      </w:r>
      <w:r w:rsidRPr="00A13684">
        <w:rPr>
          <w:rFonts w:ascii="Tahoma" w:eastAsia="Cambria" w:hAnsi="Tahoma" w:cs="Tahoma"/>
          <w:sz w:val="22"/>
          <w:szCs w:val="22"/>
        </w:rPr>
        <w:t>e</w:t>
      </w:r>
      <w:r w:rsidRPr="00956BF7">
        <w:rPr>
          <w:rFonts w:ascii="Tahoma" w:eastAsia="Cambria" w:hAnsi="Tahoma" w:cs="Tahoma"/>
          <w:sz w:val="22"/>
          <w:szCs w:val="22"/>
        </w:rPr>
        <w:t>lit</w:t>
      </w:r>
      <w:r w:rsidRPr="00A13684">
        <w:rPr>
          <w:rFonts w:ascii="Tahoma" w:eastAsia="Cambria" w:hAnsi="Tahoma" w:cs="Tahoma"/>
          <w:sz w:val="22"/>
          <w:szCs w:val="22"/>
        </w:rPr>
        <w:t>ia</w:t>
      </w:r>
      <w:r w:rsidRPr="00956BF7">
        <w:rPr>
          <w:rFonts w:ascii="Tahoma" w:eastAsia="Cambria" w:hAnsi="Tahoma" w:cs="Tahoma"/>
          <w:sz w:val="22"/>
          <w:szCs w:val="22"/>
        </w:rPr>
        <w:t>n</w:t>
      </w:r>
      <w:r w:rsidRPr="00A13684">
        <w:rPr>
          <w:rFonts w:ascii="Tahoma" w:eastAsia="Cambria" w:hAnsi="Tahoma" w:cs="Tahoma"/>
          <w:sz w:val="22"/>
          <w:szCs w:val="22"/>
        </w:rPr>
        <w:t xml:space="preserve"> </w:t>
      </w:r>
      <w:r w:rsidRPr="00956BF7">
        <w:rPr>
          <w:rFonts w:ascii="Tahoma" w:eastAsia="Cambria" w:hAnsi="Tahoma" w:cs="Tahoma"/>
          <w:sz w:val="22"/>
          <w:szCs w:val="22"/>
        </w:rPr>
        <w:t>a</w:t>
      </w:r>
      <w:r w:rsidRPr="00A13684">
        <w:rPr>
          <w:rFonts w:ascii="Tahoma" w:eastAsia="Cambria" w:hAnsi="Tahoma" w:cs="Tahoma"/>
          <w:sz w:val="22"/>
          <w:szCs w:val="22"/>
        </w:rPr>
        <w:t>d</w:t>
      </w:r>
      <w:r w:rsidRPr="00956BF7">
        <w:rPr>
          <w:rFonts w:ascii="Tahoma" w:eastAsia="Cambria" w:hAnsi="Tahoma" w:cs="Tahoma"/>
          <w:sz w:val="22"/>
          <w:szCs w:val="22"/>
        </w:rPr>
        <w:t>alah</w:t>
      </w:r>
      <w:r w:rsidRPr="00A13684">
        <w:rPr>
          <w:rFonts w:ascii="Tahoma" w:eastAsia="Cambria" w:hAnsi="Tahoma" w:cs="Tahoma"/>
          <w:sz w:val="22"/>
          <w:szCs w:val="22"/>
        </w:rPr>
        <w:t xml:space="preserve"> k</w:t>
      </w:r>
      <w:r w:rsidRPr="00956BF7">
        <w:rPr>
          <w:rFonts w:ascii="Tahoma" w:eastAsia="Cambria" w:hAnsi="Tahoma" w:cs="Tahoma"/>
          <w:sz w:val="22"/>
          <w:szCs w:val="22"/>
        </w:rPr>
        <w:t>eg</w:t>
      </w:r>
      <w:r w:rsidRPr="00A13684">
        <w:rPr>
          <w:rFonts w:ascii="Tahoma" w:eastAsia="Cambria" w:hAnsi="Tahoma" w:cs="Tahoma"/>
          <w:sz w:val="22"/>
          <w:szCs w:val="22"/>
        </w:rPr>
        <w:t>i</w:t>
      </w:r>
      <w:r w:rsidRPr="00956BF7">
        <w:rPr>
          <w:rFonts w:ascii="Tahoma" w:eastAsia="Cambria" w:hAnsi="Tahoma" w:cs="Tahoma"/>
          <w:sz w:val="22"/>
          <w:szCs w:val="22"/>
        </w:rPr>
        <w:t>a</w:t>
      </w:r>
      <w:r w:rsidRPr="00A13684">
        <w:rPr>
          <w:rFonts w:ascii="Tahoma" w:eastAsia="Cambria" w:hAnsi="Tahoma" w:cs="Tahoma"/>
          <w:sz w:val="22"/>
          <w:szCs w:val="22"/>
        </w:rPr>
        <w:t>t</w:t>
      </w:r>
      <w:r w:rsidRPr="00956BF7">
        <w:rPr>
          <w:rFonts w:ascii="Tahoma" w:eastAsia="Cambria" w:hAnsi="Tahoma" w:cs="Tahoma"/>
          <w:sz w:val="22"/>
          <w:szCs w:val="22"/>
        </w:rPr>
        <w:t>an</w:t>
      </w:r>
      <w:r w:rsidRPr="00A13684">
        <w:rPr>
          <w:rFonts w:ascii="Tahoma" w:eastAsia="Cambria" w:hAnsi="Tahoma" w:cs="Tahoma"/>
          <w:sz w:val="22"/>
          <w:szCs w:val="22"/>
        </w:rPr>
        <w:t xml:space="preserve"> y</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 xml:space="preserve">g </w:t>
      </w:r>
      <w:r w:rsidRPr="00A13684">
        <w:rPr>
          <w:rFonts w:ascii="Tahoma" w:eastAsia="Cambria" w:hAnsi="Tahoma" w:cs="Tahoma"/>
          <w:sz w:val="22"/>
          <w:szCs w:val="22"/>
        </w:rPr>
        <w:t>d</w:t>
      </w:r>
      <w:r w:rsidRPr="00956BF7">
        <w:rPr>
          <w:rFonts w:ascii="Tahoma" w:eastAsia="Cambria" w:hAnsi="Tahoma" w:cs="Tahoma"/>
          <w:sz w:val="22"/>
          <w:szCs w:val="22"/>
        </w:rPr>
        <w:t>ilak</w:t>
      </w:r>
      <w:r w:rsidRPr="00A13684">
        <w:rPr>
          <w:rFonts w:ascii="Tahoma" w:eastAsia="Cambria" w:hAnsi="Tahoma" w:cs="Tahoma"/>
          <w:sz w:val="22"/>
          <w:szCs w:val="22"/>
        </w:rPr>
        <w:t>uk</w:t>
      </w:r>
      <w:r w:rsidRPr="00956BF7">
        <w:rPr>
          <w:rFonts w:ascii="Tahoma" w:eastAsia="Cambria" w:hAnsi="Tahoma" w:cs="Tahoma"/>
          <w:sz w:val="22"/>
          <w:szCs w:val="22"/>
        </w:rPr>
        <w:t>an</w:t>
      </w:r>
      <w:r w:rsidRPr="00A13684">
        <w:rPr>
          <w:rFonts w:ascii="Tahoma" w:eastAsia="Cambria" w:hAnsi="Tahoma" w:cs="Tahoma"/>
          <w:sz w:val="22"/>
          <w:szCs w:val="22"/>
        </w:rPr>
        <w:t xml:space="preserve"> </w:t>
      </w:r>
      <w:r w:rsidRPr="00956BF7">
        <w:rPr>
          <w:rFonts w:ascii="Tahoma" w:eastAsia="Cambria" w:hAnsi="Tahoma" w:cs="Tahoma"/>
          <w:sz w:val="22"/>
          <w:szCs w:val="22"/>
        </w:rPr>
        <w:t>menu</w:t>
      </w:r>
      <w:r w:rsidRPr="00A13684">
        <w:rPr>
          <w:rFonts w:ascii="Tahoma" w:eastAsia="Cambria" w:hAnsi="Tahoma" w:cs="Tahoma"/>
          <w:sz w:val="22"/>
          <w:szCs w:val="22"/>
        </w:rPr>
        <w:t>r</w:t>
      </w:r>
      <w:r w:rsidRPr="00956BF7">
        <w:rPr>
          <w:rFonts w:ascii="Tahoma" w:eastAsia="Cambria" w:hAnsi="Tahoma" w:cs="Tahoma"/>
          <w:sz w:val="22"/>
          <w:szCs w:val="22"/>
        </w:rPr>
        <w:t>ut</w:t>
      </w:r>
      <w:r w:rsidRPr="00A13684">
        <w:rPr>
          <w:rFonts w:ascii="Tahoma" w:eastAsia="Cambria" w:hAnsi="Tahoma" w:cs="Tahoma"/>
          <w:sz w:val="22"/>
          <w:szCs w:val="22"/>
        </w:rPr>
        <w:t xml:space="preserve"> k</w:t>
      </w:r>
      <w:r w:rsidRPr="00956BF7">
        <w:rPr>
          <w:rFonts w:ascii="Tahoma" w:eastAsia="Cambria" w:hAnsi="Tahoma" w:cs="Tahoma"/>
          <w:sz w:val="22"/>
          <w:szCs w:val="22"/>
        </w:rPr>
        <w:t>a</w:t>
      </w:r>
      <w:r w:rsidRPr="00A13684">
        <w:rPr>
          <w:rFonts w:ascii="Tahoma" w:eastAsia="Cambria" w:hAnsi="Tahoma" w:cs="Tahoma"/>
          <w:sz w:val="22"/>
          <w:szCs w:val="22"/>
        </w:rPr>
        <w:t>id</w:t>
      </w:r>
      <w:r w:rsidRPr="00956BF7">
        <w:rPr>
          <w:rFonts w:ascii="Tahoma" w:eastAsia="Cambria" w:hAnsi="Tahoma" w:cs="Tahoma"/>
          <w:sz w:val="22"/>
          <w:szCs w:val="22"/>
        </w:rPr>
        <w:t>ah</w:t>
      </w:r>
      <w:r w:rsidRPr="00A13684">
        <w:rPr>
          <w:rFonts w:ascii="Tahoma" w:eastAsia="Cambria" w:hAnsi="Tahoma" w:cs="Tahoma"/>
          <w:sz w:val="22"/>
          <w:szCs w:val="22"/>
        </w:rPr>
        <w:t xml:space="preserve"> d</w:t>
      </w:r>
      <w:r w:rsidRPr="00956BF7">
        <w:rPr>
          <w:rFonts w:ascii="Tahoma" w:eastAsia="Cambria" w:hAnsi="Tahoma" w:cs="Tahoma"/>
          <w:sz w:val="22"/>
          <w:szCs w:val="22"/>
        </w:rPr>
        <w:t>an</w:t>
      </w:r>
      <w:r w:rsidRPr="00A13684">
        <w:rPr>
          <w:rFonts w:ascii="Tahoma" w:eastAsia="Cambria" w:hAnsi="Tahoma" w:cs="Tahoma"/>
          <w:sz w:val="22"/>
          <w:szCs w:val="22"/>
        </w:rPr>
        <w:t xml:space="preserve"> </w:t>
      </w:r>
      <w:r w:rsidRPr="00956BF7">
        <w:rPr>
          <w:rFonts w:ascii="Tahoma" w:eastAsia="Cambria" w:hAnsi="Tahoma" w:cs="Tahoma"/>
          <w:sz w:val="22"/>
          <w:szCs w:val="22"/>
        </w:rPr>
        <w:t>meto</w:t>
      </w:r>
      <w:r w:rsidRPr="00A13684">
        <w:rPr>
          <w:rFonts w:ascii="Tahoma" w:eastAsia="Cambria" w:hAnsi="Tahoma" w:cs="Tahoma"/>
          <w:sz w:val="22"/>
          <w:szCs w:val="22"/>
        </w:rPr>
        <w:t>d</w:t>
      </w:r>
      <w:r w:rsidRPr="00956BF7">
        <w:rPr>
          <w:rFonts w:ascii="Tahoma" w:eastAsia="Cambria" w:hAnsi="Tahoma" w:cs="Tahoma"/>
          <w:sz w:val="22"/>
          <w:szCs w:val="22"/>
        </w:rPr>
        <w:t xml:space="preserve">e </w:t>
      </w:r>
      <w:proofErr w:type="gramStart"/>
      <w:r w:rsidRPr="00956BF7">
        <w:rPr>
          <w:rFonts w:ascii="Tahoma" w:eastAsia="Cambria" w:hAnsi="Tahoma" w:cs="Tahoma"/>
          <w:sz w:val="22"/>
          <w:szCs w:val="22"/>
        </w:rPr>
        <w:t xml:space="preserve">ilmiah </w:t>
      </w:r>
      <w:r w:rsidRPr="00A13684">
        <w:rPr>
          <w:rFonts w:ascii="Tahoma" w:eastAsia="Cambria" w:hAnsi="Tahoma" w:cs="Tahoma"/>
          <w:sz w:val="22"/>
          <w:szCs w:val="22"/>
        </w:rPr>
        <w:t xml:space="preserve"> </w:t>
      </w:r>
      <w:r w:rsidRPr="00956BF7">
        <w:rPr>
          <w:rFonts w:ascii="Tahoma" w:eastAsia="Cambria" w:hAnsi="Tahoma" w:cs="Tahoma"/>
          <w:sz w:val="22"/>
          <w:szCs w:val="22"/>
        </w:rPr>
        <w:t>sec</w:t>
      </w:r>
      <w:r w:rsidRPr="00A13684">
        <w:rPr>
          <w:rFonts w:ascii="Tahoma" w:eastAsia="Cambria" w:hAnsi="Tahoma" w:cs="Tahoma"/>
          <w:sz w:val="22"/>
          <w:szCs w:val="22"/>
        </w:rPr>
        <w:t>ar</w:t>
      </w:r>
      <w:r w:rsidRPr="00956BF7">
        <w:rPr>
          <w:rFonts w:ascii="Tahoma" w:eastAsia="Cambria" w:hAnsi="Tahoma" w:cs="Tahoma"/>
          <w:sz w:val="22"/>
          <w:szCs w:val="22"/>
        </w:rPr>
        <w:t>a</w:t>
      </w:r>
      <w:proofErr w:type="gramEnd"/>
      <w:r w:rsidRPr="00956BF7">
        <w:rPr>
          <w:rFonts w:ascii="Tahoma" w:eastAsia="Cambria" w:hAnsi="Tahoma" w:cs="Tahoma"/>
          <w:sz w:val="22"/>
          <w:szCs w:val="22"/>
        </w:rPr>
        <w:t xml:space="preserve"> </w:t>
      </w:r>
      <w:r w:rsidRPr="00A13684">
        <w:rPr>
          <w:rFonts w:ascii="Tahoma" w:eastAsia="Cambria" w:hAnsi="Tahoma" w:cs="Tahoma"/>
          <w:sz w:val="22"/>
          <w:szCs w:val="22"/>
        </w:rPr>
        <w:t xml:space="preserve"> </w:t>
      </w:r>
      <w:r w:rsidRPr="00956BF7">
        <w:rPr>
          <w:rFonts w:ascii="Tahoma" w:eastAsia="Cambria" w:hAnsi="Tahoma" w:cs="Tahoma"/>
          <w:sz w:val="22"/>
          <w:szCs w:val="22"/>
        </w:rPr>
        <w:t>sis</w:t>
      </w:r>
      <w:r w:rsidRPr="00A13684">
        <w:rPr>
          <w:rFonts w:ascii="Tahoma" w:eastAsia="Cambria" w:hAnsi="Tahoma" w:cs="Tahoma"/>
          <w:sz w:val="22"/>
          <w:szCs w:val="22"/>
        </w:rPr>
        <w:t>t</w:t>
      </w:r>
      <w:r w:rsidRPr="00956BF7">
        <w:rPr>
          <w:rFonts w:ascii="Tahoma" w:eastAsia="Cambria" w:hAnsi="Tahoma" w:cs="Tahoma"/>
          <w:sz w:val="22"/>
          <w:szCs w:val="22"/>
        </w:rPr>
        <w:t>ema</w:t>
      </w:r>
      <w:r w:rsidRPr="00A13684">
        <w:rPr>
          <w:rFonts w:ascii="Tahoma" w:eastAsia="Cambria" w:hAnsi="Tahoma" w:cs="Tahoma"/>
          <w:sz w:val="22"/>
          <w:szCs w:val="22"/>
        </w:rPr>
        <w:t>t</w:t>
      </w:r>
      <w:r w:rsidRPr="00956BF7">
        <w:rPr>
          <w:rFonts w:ascii="Tahoma" w:eastAsia="Cambria" w:hAnsi="Tahoma" w:cs="Tahoma"/>
          <w:sz w:val="22"/>
          <w:szCs w:val="22"/>
        </w:rPr>
        <w:t xml:space="preserve">is </w:t>
      </w:r>
      <w:r w:rsidRPr="00A13684">
        <w:rPr>
          <w:rFonts w:ascii="Tahoma" w:eastAsia="Cambria" w:hAnsi="Tahoma" w:cs="Tahoma"/>
          <w:sz w:val="22"/>
          <w:szCs w:val="22"/>
        </w:rPr>
        <w:t xml:space="preserve"> </w:t>
      </w:r>
      <w:r w:rsidRPr="00956BF7">
        <w:rPr>
          <w:rFonts w:ascii="Tahoma" w:eastAsia="Cambria" w:hAnsi="Tahoma" w:cs="Tahoma"/>
          <w:sz w:val="22"/>
          <w:szCs w:val="22"/>
        </w:rPr>
        <w:t>untuk  memp</w:t>
      </w:r>
      <w:r w:rsidRPr="00A13684">
        <w:rPr>
          <w:rFonts w:ascii="Tahoma" w:eastAsia="Cambria" w:hAnsi="Tahoma" w:cs="Tahoma"/>
          <w:sz w:val="22"/>
          <w:szCs w:val="22"/>
        </w:rPr>
        <w:t>ero</w:t>
      </w:r>
      <w:r w:rsidRPr="00956BF7">
        <w:rPr>
          <w:rFonts w:ascii="Tahoma" w:eastAsia="Cambria" w:hAnsi="Tahoma" w:cs="Tahoma"/>
          <w:sz w:val="22"/>
          <w:szCs w:val="22"/>
        </w:rPr>
        <w:t xml:space="preserve">leh </w:t>
      </w:r>
      <w:r w:rsidRPr="00A13684">
        <w:rPr>
          <w:rFonts w:ascii="Tahoma" w:eastAsia="Cambria" w:hAnsi="Tahoma" w:cs="Tahoma"/>
          <w:sz w:val="22"/>
          <w:szCs w:val="22"/>
        </w:rPr>
        <w:t xml:space="preserve"> </w:t>
      </w:r>
      <w:r w:rsidRPr="00956BF7">
        <w:rPr>
          <w:rFonts w:ascii="Tahoma" w:eastAsia="Cambria" w:hAnsi="Tahoma" w:cs="Tahoma"/>
          <w:sz w:val="22"/>
          <w:szCs w:val="22"/>
        </w:rPr>
        <w:t>i</w:t>
      </w:r>
      <w:r w:rsidRPr="00A13684">
        <w:rPr>
          <w:rFonts w:ascii="Tahoma" w:eastAsia="Cambria" w:hAnsi="Tahoma" w:cs="Tahoma"/>
          <w:sz w:val="22"/>
          <w:szCs w:val="22"/>
        </w:rPr>
        <w:t>nf</w:t>
      </w:r>
      <w:r w:rsidRPr="00956BF7">
        <w:rPr>
          <w:rFonts w:ascii="Tahoma" w:eastAsia="Cambria" w:hAnsi="Tahoma" w:cs="Tahoma"/>
          <w:sz w:val="22"/>
          <w:szCs w:val="22"/>
        </w:rPr>
        <w:t>o</w:t>
      </w:r>
      <w:r w:rsidRPr="00A13684">
        <w:rPr>
          <w:rFonts w:ascii="Tahoma" w:eastAsia="Cambria" w:hAnsi="Tahoma" w:cs="Tahoma"/>
          <w:sz w:val="22"/>
          <w:szCs w:val="22"/>
        </w:rPr>
        <w:t>r</w:t>
      </w:r>
      <w:r w:rsidRPr="00956BF7">
        <w:rPr>
          <w:rFonts w:ascii="Tahoma" w:eastAsia="Cambria" w:hAnsi="Tahoma" w:cs="Tahoma"/>
          <w:sz w:val="22"/>
          <w:szCs w:val="22"/>
        </w:rPr>
        <w:t xml:space="preserve">masi, </w:t>
      </w:r>
      <w:r w:rsidRPr="00A13684">
        <w:rPr>
          <w:rFonts w:ascii="Tahoma" w:eastAsia="Cambria" w:hAnsi="Tahoma" w:cs="Tahoma"/>
          <w:sz w:val="22"/>
          <w:szCs w:val="22"/>
        </w:rPr>
        <w:t xml:space="preserve"> d</w:t>
      </w:r>
      <w:r w:rsidRPr="00956BF7">
        <w:rPr>
          <w:rFonts w:ascii="Tahoma" w:eastAsia="Cambria" w:hAnsi="Tahoma" w:cs="Tahoma"/>
          <w:sz w:val="22"/>
          <w:szCs w:val="22"/>
        </w:rPr>
        <w:t>a</w:t>
      </w:r>
      <w:r w:rsidRPr="00A13684">
        <w:rPr>
          <w:rFonts w:ascii="Tahoma" w:eastAsia="Cambria" w:hAnsi="Tahoma" w:cs="Tahoma"/>
          <w:sz w:val="22"/>
          <w:szCs w:val="22"/>
        </w:rPr>
        <w:t>t</w:t>
      </w:r>
      <w:r w:rsidRPr="00956BF7">
        <w:rPr>
          <w:rFonts w:ascii="Tahoma" w:eastAsia="Cambria" w:hAnsi="Tahoma" w:cs="Tahoma"/>
          <w:sz w:val="22"/>
          <w:szCs w:val="22"/>
        </w:rPr>
        <w:t xml:space="preserve">a, </w:t>
      </w:r>
      <w:r w:rsidRPr="00A13684">
        <w:rPr>
          <w:rFonts w:ascii="Tahoma" w:eastAsia="Cambria" w:hAnsi="Tahoma" w:cs="Tahoma"/>
          <w:sz w:val="22"/>
          <w:szCs w:val="22"/>
        </w:rPr>
        <w:t xml:space="preserve"> d</w:t>
      </w:r>
      <w:r w:rsidRPr="00956BF7">
        <w:rPr>
          <w:rFonts w:ascii="Tahoma" w:eastAsia="Cambria" w:hAnsi="Tahoma" w:cs="Tahoma"/>
          <w:sz w:val="22"/>
          <w:szCs w:val="22"/>
        </w:rPr>
        <w:t xml:space="preserve">an </w:t>
      </w:r>
      <w:r w:rsidRPr="00A13684">
        <w:rPr>
          <w:rFonts w:ascii="Tahoma" w:eastAsia="Cambria" w:hAnsi="Tahoma" w:cs="Tahoma"/>
          <w:sz w:val="22"/>
          <w:szCs w:val="22"/>
        </w:rPr>
        <w:t>k</w:t>
      </w:r>
      <w:r w:rsidRPr="00956BF7">
        <w:rPr>
          <w:rFonts w:ascii="Tahoma" w:eastAsia="Cambria" w:hAnsi="Tahoma" w:cs="Tahoma"/>
          <w:sz w:val="22"/>
          <w:szCs w:val="22"/>
        </w:rPr>
        <w:t>e</w:t>
      </w:r>
      <w:r w:rsidRPr="00A13684">
        <w:rPr>
          <w:rFonts w:ascii="Tahoma" w:eastAsia="Cambria" w:hAnsi="Tahoma" w:cs="Tahoma"/>
          <w:sz w:val="22"/>
          <w:szCs w:val="22"/>
        </w:rPr>
        <w:t>t</w:t>
      </w:r>
      <w:r w:rsidRPr="00956BF7">
        <w:rPr>
          <w:rFonts w:ascii="Tahoma" w:eastAsia="Cambria" w:hAnsi="Tahoma" w:cs="Tahoma"/>
          <w:sz w:val="22"/>
          <w:szCs w:val="22"/>
        </w:rPr>
        <w:t>erangan</w:t>
      </w:r>
      <w:r w:rsidRPr="00A13684">
        <w:rPr>
          <w:rFonts w:ascii="Tahoma" w:eastAsia="Cambria" w:hAnsi="Tahoma" w:cs="Tahoma"/>
          <w:sz w:val="22"/>
          <w:szCs w:val="22"/>
        </w:rPr>
        <w:t xml:space="preserve"> y</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g ber</w:t>
      </w:r>
      <w:r w:rsidRPr="00A13684">
        <w:rPr>
          <w:rFonts w:ascii="Tahoma" w:eastAsia="Cambria" w:hAnsi="Tahoma" w:cs="Tahoma"/>
          <w:sz w:val="22"/>
          <w:szCs w:val="22"/>
        </w:rPr>
        <w:t>k</w:t>
      </w:r>
      <w:r w:rsidRPr="00956BF7">
        <w:rPr>
          <w:rFonts w:ascii="Tahoma" w:eastAsia="Cambria" w:hAnsi="Tahoma" w:cs="Tahoma"/>
          <w:sz w:val="22"/>
          <w:szCs w:val="22"/>
        </w:rPr>
        <w:t>a</w:t>
      </w:r>
      <w:r w:rsidRPr="00A13684">
        <w:rPr>
          <w:rFonts w:ascii="Tahoma" w:eastAsia="Cambria" w:hAnsi="Tahoma" w:cs="Tahoma"/>
          <w:sz w:val="22"/>
          <w:szCs w:val="22"/>
        </w:rPr>
        <w:t>i</w:t>
      </w:r>
      <w:r w:rsidRPr="00956BF7">
        <w:rPr>
          <w:rFonts w:ascii="Tahoma" w:eastAsia="Cambria" w:hAnsi="Tahoma" w:cs="Tahoma"/>
          <w:sz w:val="22"/>
          <w:szCs w:val="22"/>
        </w:rPr>
        <w:t>t</w:t>
      </w:r>
      <w:r w:rsidRPr="00A13684">
        <w:rPr>
          <w:rFonts w:ascii="Tahoma" w:eastAsia="Cambria" w:hAnsi="Tahoma" w:cs="Tahoma"/>
          <w:sz w:val="22"/>
          <w:szCs w:val="22"/>
        </w:rPr>
        <w:t>a</w:t>
      </w:r>
      <w:r w:rsidRPr="00956BF7">
        <w:rPr>
          <w:rFonts w:ascii="Tahoma" w:eastAsia="Cambria" w:hAnsi="Tahoma" w:cs="Tahoma"/>
          <w:sz w:val="22"/>
          <w:szCs w:val="22"/>
        </w:rPr>
        <w:t>n</w:t>
      </w:r>
      <w:r w:rsidRPr="00A13684">
        <w:rPr>
          <w:rFonts w:ascii="Tahoma" w:eastAsia="Cambria" w:hAnsi="Tahoma" w:cs="Tahoma"/>
          <w:sz w:val="22"/>
          <w:szCs w:val="22"/>
        </w:rPr>
        <w:t xml:space="preserve"> d</w:t>
      </w:r>
      <w:r w:rsidRPr="00956BF7">
        <w:rPr>
          <w:rFonts w:ascii="Tahoma" w:eastAsia="Cambria" w:hAnsi="Tahoma" w:cs="Tahoma"/>
          <w:sz w:val="22"/>
          <w:szCs w:val="22"/>
        </w:rPr>
        <w:t>e</w:t>
      </w:r>
      <w:r w:rsidRPr="00A13684">
        <w:rPr>
          <w:rFonts w:ascii="Tahoma" w:eastAsia="Cambria" w:hAnsi="Tahoma" w:cs="Tahoma"/>
          <w:sz w:val="22"/>
          <w:szCs w:val="22"/>
        </w:rPr>
        <w:t>ng</w:t>
      </w:r>
      <w:r w:rsidRPr="00956BF7">
        <w:rPr>
          <w:rFonts w:ascii="Tahoma" w:eastAsia="Cambria" w:hAnsi="Tahoma" w:cs="Tahoma"/>
          <w:sz w:val="22"/>
          <w:szCs w:val="22"/>
        </w:rPr>
        <w:t>an</w:t>
      </w:r>
      <w:r w:rsidRPr="00A13684">
        <w:rPr>
          <w:rFonts w:ascii="Tahoma" w:eastAsia="Cambria" w:hAnsi="Tahoma" w:cs="Tahoma"/>
          <w:sz w:val="22"/>
          <w:szCs w:val="22"/>
        </w:rPr>
        <w:t xml:space="preserve"> p</w:t>
      </w:r>
      <w:r w:rsidRPr="00956BF7">
        <w:rPr>
          <w:rFonts w:ascii="Tahoma" w:eastAsia="Cambria" w:hAnsi="Tahoma" w:cs="Tahoma"/>
          <w:sz w:val="22"/>
          <w:szCs w:val="22"/>
        </w:rPr>
        <w:t>emaham</w:t>
      </w:r>
      <w:r w:rsidRPr="00A13684">
        <w:rPr>
          <w:rFonts w:ascii="Tahoma" w:eastAsia="Cambria" w:hAnsi="Tahoma" w:cs="Tahoma"/>
          <w:sz w:val="22"/>
          <w:szCs w:val="22"/>
        </w:rPr>
        <w:t>a</w:t>
      </w:r>
      <w:r w:rsidRPr="00956BF7">
        <w:rPr>
          <w:rFonts w:ascii="Tahoma" w:eastAsia="Cambria" w:hAnsi="Tahoma" w:cs="Tahoma"/>
          <w:sz w:val="22"/>
          <w:szCs w:val="22"/>
        </w:rPr>
        <w:t>n</w:t>
      </w:r>
      <w:r w:rsidRPr="00A13684">
        <w:rPr>
          <w:rFonts w:ascii="Tahoma" w:eastAsia="Cambria" w:hAnsi="Tahoma" w:cs="Tahoma"/>
          <w:sz w:val="22"/>
          <w:szCs w:val="22"/>
        </w:rPr>
        <w:t xml:space="preserve"> d</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/a</w:t>
      </w:r>
      <w:r w:rsidRPr="00A13684">
        <w:rPr>
          <w:rFonts w:ascii="Tahoma" w:eastAsia="Cambria" w:hAnsi="Tahoma" w:cs="Tahoma"/>
          <w:sz w:val="22"/>
          <w:szCs w:val="22"/>
        </w:rPr>
        <w:t>t</w:t>
      </w:r>
      <w:r w:rsidRPr="00956BF7">
        <w:rPr>
          <w:rFonts w:ascii="Tahoma" w:eastAsia="Cambria" w:hAnsi="Tahoma" w:cs="Tahoma"/>
          <w:sz w:val="22"/>
          <w:szCs w:val="22"/>
        </w:rPr>
        <w:t xml:space="preserve">au </w:t>
      </w:r>
      <w:r w:rsidRPr="00A13684">
        <w:rPr>
          <w:rFonts w:ascii="Tahoma" w:eastAsia="Cambria" w:hAnsi="Tahoma" w:cs="Tahoma"/>
          <w:sz w:val="22"/>
          <w:szCs w:val="22"/>
        </w:rPr>
        <w:t>p</w:t>
      </w:r>
      <w:r w:rsidRPr="00956BF7">
        <w:rPr>
          <w:rFonts w:ascii="Tahoma" w:eastAsia="Cambria" w:hAnsi="Tahoma" w:cs="Tahoma"/>
          <w:sz w:val="22"/>
          <w:szCs w:val="22"/>
        </w:rPr>
        <w:t>e</w:t>
      </w:r>
      <w:r w:rsidRPr="00A13684">
        <w:rPr>
          <w:rFonts w:ascii="Tahoma" w:eastAsia="Cambria" w:hAnsi="Tahoma" w:cs="Tahoma"/>
          <w:sz w:val="22"/>
          <w:szCs w:val="22"/>
        </w:rPr>
        <w:t>ng</w:t>
      </w:r>
      <w:r w:rsidRPr="00956BF7">
        <w:rPr>
          <w:rFonts w:ascii="Tahoma" w:eastAsia="Cambria" w:hAnsi="Tahoma" w:cs="Tahoma"/>
          <w:sz w:val="22"/>
          <w:szCs w:val="22"/>
        </w:rPr>
        <w:t>uj</w:t>
      </w:r>
      <w:r w:rsidRPr="00A13684">
        <w:rPr>
          <w:rFonts w:ascii="Tahoma" w:eastAsia="Cambria" w:hAnsi="Tahoma" w:cs="Tahoma"/>
          <w:sz w:val="22"/>
          <w:szCs w:val="22"/>
        </w:rPr>
        <w:t>i</w:t>
      </w:r>
      <w:r w:rsidRPr="00956BF7">
        <w:rPr>
          <w:rFonts w:ascii="Tahoma" w:eastAsia="Cambria" w:hAnsi="Tahoma" w:cs="Tahoma"/>
          <w:sz w:val="22"/>
          <w:szCs w:val="22"/>
        </w:rPr>
        <w:t>an</w:t>
      </w:r>
      <w:r w:rsidRPr="00A13684">
        <w:rPr>
          <w:rFonts w:ascii="Tahoma" w:eastAsia="Cambria" w:hAnsi="Tahoma" w:cs="Tahoma"/>
          <w:sz w:val="22"/>
          <w:szCs w:val="22"/>
        </w:rPr>
        <w:t xml:space="preserve"> s</w:t>
      </w:r>
      <w:r w:rsidRPr="00956BF7">
        <w:rPr>
          <w:rFonts w:ascii="Tahoma" w:eastAsia="Cambria" w:hAnsi="Tahoma" w:cs="Tahoma"/>
          <w:sz w:val="22"/>
          <w:szCs w:val="22"/>
        </w:rPr>
        <w:t>uatu ca</w:t>
      </w:r>
      <w:r w:rsidRPr="00A13684">
        <w:rPr>
          <w:rFonts w:ascii="Tahoma" w:eastAsia="Cambria" w:hAnsi="Tahoma" w:cs="Tahoma"/>
          <w:sz w:val="22"/>
          <w:szCs w:val="22"/>
        </w:rPr>
        <w:t>b</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g</w:t>
      </w:r>
      <w:r w:rsidRPr="00A13684">
        <w:rPr>
          <w:rFonts w:ascii="Tahoma" w:eastAsia="Cambria" w:hAnsi="Tahoma" w:cs="Tahoma"/>
          <w:sz w:val="22"/>
          <w:szCs w:val="22"/>
        </w:rPr>
        <w:t xml:space="preserve"> </w:t>
      </w:r>
      <w:r w:rsidRPr="00956BF7">
        <w:rPr>
          <w:rFonts w:ascii="Tahoma" w:eastAsia="Cambria" w:hAnsi="Tahoma" w:cs="Tahoma"/>
          <w:sz w:val="22"/>
          <w:szCs w:val="22"/>
        </w:rPr>
        <w:t>ilmu</w:t>
      </w:r>
      <w:r w:rsidRPr="00A13684">
        <w:rPr>
          <w:rFonts w:ascii="Tahoma" w:eastAsia="Cambria" w:hAnsi="Tahoma" w:cs="Tahoma"/>
          <w:sz w:val="22"/>
          <w:szCs w:val="22"/>
        </w:rPr>
        <w:t xml:space="preserve"> p</w:t>
      </w:r>
      <w:r w:rsidRPr="00956BF7">
        <w:rPr>
          <w:rFonts w:ascii="Tahoma" w:eastAsia="Cambria" w:hAnsi="Tahoma" w:cs="Tahoma"/>
          <w:sz w:val="22"/>
          <w:szCs w:val="22"/>
        </w:rPr>
        <w:t>e</w:t>
      </w:r>
      <w:r w:rsidRPr="00A13684">
        <w:rPr>
          <w:rFonts w:ascii="Tahoma" w:eastAsia="Cambria" w:hAnsi="Tahoma" w:cs="Tahoma"/>
          <w:sz w:val="22"/>
          <w:szCs w:val="22"/>
        </w:rPr>
        <w:t>ng</w:t>
      </w:r>
      <w:r w:rsidRPr="00956BF7">
        <w:rPr>
          <w:rFonts w:ascii="Tahoma" w:eastAsia="Cambria" w:hAnsi="Tahoma" w:cs="Tahoma"/>
          <w:sz w:val="22"/>
          <w:szCs w:val="22"/>
        </w:rPr>
        <w:t>e</w:t>
      </w:r>
      <w:r w:rsidRPr="00A13684">
        <w:rPr>
          <w:rFonts w:ascii="Tahoma" w:eastAsia="Cambria" w:hAnsi="Tahoma" w:cs="Tahoma"/>
          <w:sz w:val="22"/>
          <w:szCs w:val="22"/>
        </w:rPr>
        <w:t>t</w:t>
      </w:r>
      <w:r w:rsidRPr="00956BF7">
        <w:rPr>
          <w:rFonts w:ascii="Tahoma" w:eastAsia="Cambria" w:hAnsi="Tahoma" w:cs="Tahoma"/>
          <w:sz w:val="22"/>
          <w:szCs w:val="22"/>
        </w:rPr>
        <w:t xml:space="preserve">ahuan </w:t>
      </w:r>
      <w:r w:rsidRPr="00A13684">
        <w:rPr>
          <w:rFonts w:ascii="Tahoma" w:eastAsia="Cambria" w:hAnsi="Tahoma" w:cs="Tahoma"/>
          <w:sz w:val="22"/>
          <w:szCs w:val="22"/>
        </w:rPr>
        <w:t>d</w:t>
      </w:r>
      <w:r w:rsidRPr="00956BF7">
        <w:rPr>
          <w:rFonts w:ascii="Tahoma" w:eastAsia="Cambria" w:hAnsi="Tahoma" w:cs="Tahoma"/>
          <w:sz w:val="22"/>
          <w:szCs w:val="22"/>
        </w:rPr>
        <w:t>an</w:t>
      </w:r>
      <w:r w:rsidRPr="00A13684">
        <w:rPr>
          <w:rFonts w:ascii="Tahoma" w:eastAsia="Cambria" w:hAnsi="Tahoma" w:cs="Tahoma"/>
          <w:sz w:val="22"/>
          <w:szCs w:val="22"/>
        </w:rPr>
        <w:t xml:space="preserve"> </w:t>
      </w:r>
      <w:r w:rsidRPr="00956BF7">
        <w:rPr>
          <w:rFonts w:ascii="Tahoma" w:eastAsia="Cambria" w:hAnsi="Tahoma" w:cs="Tahoma"/>
          <w:sz w:val="22"/>
          <w:szCs w:val="22"/>
        </w:rPr>
        <w:t>t</w:t>
      </w:r>
      <w:r w:rsidRPr="00A13684">
        <w:rPr>
          <w:rFonts w:ascii="Tahoma" w:eastAsia="Cambria" w:hAnsi="Tahoma" w:cs="Tahoma"/>
          <w:sz w:val="22"/>
          <w:szCs w:val="22"/>
        </w:rPr>
        <w:t>ek</w:t>
      </w:r>
      <w:r w:rsidRPr="00956BF7">
        <w:rPr>
          <w:rFonts w:ascii="Tahoma" w:eastAsia="Cambria" w:hAnsi="Tahoma" w:cs="Tahoma"/>
          <w:sz w:val="22"/>
          <w:szCs w:val="22"/>
        </w:rPr>
        <w:t>nolo</w:t>
      </w:r>
      <w:r w:rsidRPr="00A13684">
        <w:rPr>
          <w:rFonts w:ascii="Tahoma" w:eastAsia="Cambria" w:hAnsi="Tahoma" w:cs="Tahoma"/>
          <w:sz w:val="22"/>
          <w:szCs w:val="22"/>
        </w:rPr>
        <w:t>g</w:t>
      </w:r>
      <w:r w:rsidRPr="00956BF7">
        <w:rPr>
          <w:rFonts w:ascii="Tahoma" w:eastAsia="Cambria" w:hAnsi="Tahoma" w:cs="Tahoma"/>
          <w:sz w:val="22"/>
          <w:szCs w:val="22"/>
        </w:rPr>
        <w:t>i.</w:t>
      </w:r>
    </w:p>
    <w:p w:rsidR="001F49DC"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P</w:t>
      </w:r>
      <w:r w:rsidRPr="00A13684">
        <w:rPr>
          <w:rFonts w:ascii="Tahoma" w:eastAsia="Cambria" w:hAnsi="Tahoma" w:cs="Tahoma"/>
          <w:sz w:val="22"/>
          <w:szCs w:val="22"/>
        </w:rPr>
        <w:t>e</w:t>
      </w:r>
      <w:r w:rsidRPr="00956BF7">
        <w:rPr>
          <w:rFonts w:ascii="Tahoma" w:eastAsia="Cambria" w:hAnsi="Tahoma" w:cs="Tahoma"/>
          <w:sz w:val="22"/>
          <w:szCs w:val="22"/>
        </w:rPr>
        <w:t xml:space="preserve">ngabdian </w:t>
      </w:r>
      <w:r w:rsidRPr="00A13684">
        <w:rPr>
          <w:rFonts w:ascii="Tahoma" w:eastAsia="Cambria" w:hAnsi="Tahoma" w:cs="Tahoma"/>
          <w:sz w:val="22"/>
          <w:szCs w:val="22"/>
        </w:rPr>
        <w:t>k</w:t>
      </w:r>
      <w:r w:rsidRPr="00956BF7">
        <w:rPr>
          <w:rFonts w:ascii="Tahoma" w:eastAsia="Cambria" w:hAnsi="Tahoma" w:cs="Tahoma"/>
          <w:sz w:val="22"/>
          <w:szCs w:val="22"/>
        </w:rPr>
        <w:t>e</w:t>
      </w:r>
      <w:r w:rsidRPr="00A13684">
        <w:rPr>
          <w:rFonts w:ascii="Tahoma" w:eastAsia="Cambria" w:hAnsi="Tahoma" w:cs="Tahoma"/>
          <w:sz w:val="22"/>
          <w:szCs w:val="22"/>
        </w:rPr>
        <w:t>p</w:t>
      </w:r>
      <w:r w:rsidRPr="00956BF7">
        <w:rPr>
          <w:rFonts w:ascii="Tahoma" w:eastAsia="Cambria" w:hAnsi="Tahoma" w:cs="Tahoma"/>
          <w:sz w:val="22"/>
          <w:szCs w:val="22"/>
        </w:rPr>
        <w:t>a</w:t>
      </w:r>
      <w:r w:rsidRPr="00A13684">
        <w:rPr>
          <w:rFonts w:ascii="Tahoma" w:eastAsia="Cambria" w:hAnsi="Tahoma" w:cs="Tahoma"/>
          <w:sz w:val="22"/>
          <w:szCs w:val="22"/>
        </w:rPr>
        <w:t>d</w:t>
      </w:r>
      <w:r w:rsidRPr="00956BF7">
        <w:rPr>
          <w:rFonts w:ascii="Tahoma" w:eastAsia="Cambria" w:hAnsi="Tahoma" w:cs="Tahoma"/>
          <w:sz w:val="22"/>
          <w:szCs w:val="22"/>
        </w:rPr>
        <w:t>a</w:t>
      </w:r>
      <w:r w:rsidRPr="00A13684">
        <w:rPr>
          <w:rFonts w:ascii="Tahoma" w:eastAsia="Cambria" w:hAnsi="Tahoma" w:cs="Tahoma"/>
          <w:sz w:val="22"/>
          <w:szCs w:val="22"/>
        </w:rPr>
        <w:t xml:space="preserve"> m</w:t>
      </w:r>
      <w:r w:rsidRPr="00956BF7">
        <w:rPr>
          <w:rFonts w:ascii="Tahoma" w:eastAsia="Cambria" w:hAnsi="Tahoma" w:cs="Tahoma"/>
          <w:sz w:val="22"/>
          <w:szCs w:val="22"/>
        </w:rPr>
        <w:t>asya</w:t>
      </w:r>
      <w:r w:rsidRPr="00A13684">
        <w:rPr>
          <w:rFonts w:ascii="Tahoma" w:eastAsia="Cambria" w:hAnsi="Tahoma" w:cs="Tahoma"/>
          <w:sz w:val="22"/>
          <w:szCs w:val="22"/>
        </w:rPr>
        <w:t>r</w:t>
      </w:r>
      <w:r w:rsidRPr="00956BF7">
        <w:rPr>
          <w:rFonts w:ascii="Tahoma" w:eastAsia="Cambria" w:hAnsi="Tahoma" w:cs="Tahoma"/>
          <w:sz w:val="22"/>
          <w:szCs w:val="22"/>
        </w:rPr>
        <w:t>akat a</w:t>
      </w:r>
      <w:r w:rsidRPr="00A13684">
        <w:rPr>
          <w:rFonts w:ascii="Tahoma" w:eastAsia="Cambria" w:hAnsi="Tahoma" w:cs="Tahoma"/>
          <w:sz w:val="22"/>
          <w:szCs w:val="22"/>
        </w:rPr>
        <w:t>d</w:t>
      </w:r>
      <w:r w:rsidRPr="00956BF7">
        <w:rPr>
          <w:rFonts w:ascii="Tahoma" w:eastAsia="Cambria" w:hAnsi="Tahoma" w:cs="Tahoma"/>
          <w:sz w:val="22"/>
          <w:szCs w:val="22"/>
        </w:rPr>
        <w:t xml:space="preserve">alah </w:t>
      </w:r>
      <w:r w:rsidRPr="00A13684">
        <w:rPr>
          <w:rFonts w:ascii="Tahoma" w:eastAsia="Cambria" w:hAnsi="Tahoma" w:cs="Tahoma"/>
          <w:sz w:val="22"/>
          <w:szCs w:val="22"/>
        </w:rPr>
        <w:t>k</w:t>
      </w:r>
      <w:r w:rsidRPr="00956BF7">
        <w:rPr>
          <w:rFonts w:ascii="Tahoma" w:eastAsia="Cambria" w:hAnsi="Tahoma" w:cs="Tahoma"/>
          <w:sz w:val="22"/>
          <w:szCs w:val="22"/>
        </w:rPr>
        <w:t>egi</w:t>
      </w:r>
      <w:r w:rsidRPr="00A13684">
        <w:rPr>
          <w:rFonts w:ascii="Tahoma" w:eastAsia="Cambria" w:hAnsi="Tahoma" w:cs="Tahoma"/>
          <w:sz w:val="22"/>
          <w:szCs w:val="22"/>
        </w:rPr>
        <w:t>a</w:t>
      </w:r>
      <w:r w:rsidRPr="00956BF7">
        <w:rPr>
          <w:rFonts w:ascii="Tahoma" w:eastAsia="Cambria" w:hAnsi="Tahoma" w:cs="Tahoma"/>
          <w:sz w:val="22"/>
          <w:szCs w:val="22"/>
        </w:rPr>
        <w:t>t</w:t>
      </w:r>
      <w:r w:rsidRPr="00A13684">
        <w:rPr>
          <w:rFonts w:ascii="Tahoma" w:eastAsia="Cambria" w:hAnsi="Tahoma" w:cs="Tahoma"/>
          <w:sz w:val="22"/>
          <w:szCs w:val="22"/>
        </w:rPr>
        <w:t>a</w:t>
      </w:r>
      <w:r w:rsidRPr="00956BF7">
        <w:rPr>
          <w:rFonts w:ascii="Tahoma" w:eastAsia="Cambria" w:hAnsi="Tahoma" w:cs="Tahoma"/>
          <w:sz w:val="22"/>
          <w:szCs w:val="22"/>
        </w:rPr>
        <w:t>n sivit</w:t>
      </w:r>
      <w:r w:rsidRPr="00A13684">
        <w:rPr>
          <w:rFonts w:ascii="Tahoma" w:eastAsia="Cambria" w:hAnsi="Tahoma" w:cs="Tahoma"/>
          <w:sz w:val="22"/>
          <w:szCs w:val="22"/>
        </w:rPr>
        <w:t>a</w:t>
      </w:r>
      <w:r w:rsidRPr="00956BF7">
        <w:rPr>
          <w:rFonts w:ascii="Tahoma" w:eastAsia="Cambria" w:hAnsi="Tahoma" w:cs="Tahoma"/>
          <w:sz w:val="22"/>
          <w:szCs w:val="22"/>
        </w:rPr>
        <w:t>s aka</w:t>
      </w:r>
      <w:r w:rsidRPr="00A13684">
        <w:rPr>
          <w:rFonts w:ascii="Tahoma" w:eastAsia="Cambria" w:hAnsi="Tahoma" w:cs="Tahoma"/>
          <w:sz w:val="22"/>
          <w:szCs w:val="22"/>
        </w:rPr>
        <w:t>d</w:t>
      </w:r>
      <w:r w:rsidRPr="00956BF7">
        <w:rPr>
          <w:rFonts w:ascii="Tahoma" w:eastAsia="Cambria" w:hAnsi="Tahoma" w:cs="Tahoma"/>
          <w:sz w:val="22"/>
          <w:szCs w:val="22"/>
        </w:rPr>
        <w:t xml:space="preserve">emika </w:t>
      </w:r>
      <w:r w:rsidRPr="00A13684">
        <w:rPr>
          <w:rFonts w:ascii="Tahoma" w:eastAsia="Cambria" w:hAnsi="Tahoma" w:cs="Tahoma"/>
          <w:sz w:val="22"/>
          <w:szCs w:val="22"/>
        </w:rPr>
        <w:t>y</w:t>
      </w:r>
      <w:r w:rsidRPr="00956BF7">
        <w:rPr>
          <w:rFonts w:ascii="Tahoma" w:eastAsia="Cambria" w:hAnsi="Tahoma" w:cs="Tahoma"/>
          <w:sz w:val="22"/>
          <w:szCs w:val="22"/>
        </w:rPr>
        <w:t>a</w:t>
      </w:r>
      <w:r w:rsidRPr="00A13684">
        <w:rPr>
          <w:rFonts w:ascii="Tahoma" w:eastAsia="Cambria" w:hAnsi="Tahoma" w:cs="Tahoma"/>
          <w:sz w:val="22"/>
          <w:szCs w:val="22"/>
        </w:rPr>
        <w:t>n</w:t>
      </w:r>
      <w:r w:rsidRPr="00956BF7">
        <w:rPr>
          <w:rFonts w:ascii="Tahoma" w:eastAsia="Cambria" w:hAnsi="Tahoma" w:cs="Tahoma"/>
          <w:sz w:val="22"/>
          <w:szCs w:val="22"/>
        </w:rPr>
        <w:t>g memanfaa</w:t>
      </w:r>
      <w:r w:rsidRPr="00A13684">
        <w:rPr>
          <w:rFonts w:ascii="Tahoma" w:eastAsia="Cambria" w:hAnsi="Tahoma" w:cs="Tahoma"/>
          <w:sz w:val="22"/>
          <w:szCs w:val="22"/>
        </w:rPr>
        <w:t>tk</w:t>
      </w:r>
      <w:r w:rsidRPr="00956BF7">
        <w:rPr>
          <w:rFonts w:ascii="Tahoma" w:eastAsia="Cambria" w:hAnsi="Tahoma" w:cs="Tahoma"/>
          <w:sz w:val="22"/>
          <w:szCs w:val="22"/>
        </w:rPr>
        <w:t>an</w:t>
      </w:r>
      <w:r w:rsidRPr="00A13684">
        <w:rPr>
          <w:rFonts w:ascii="Tahoma" w:eastAsia="Cambria" w:hAnsi="Tahoma" w:cs="Tahoma"/>
          <w:sz w:val="22"/>
          <w:szCs w:val="22"/>
        </w:rPr>
        <w:t xml:space="preserve"> </w:t>
      </w:r>
      <w:r w:rsidRPr="00956BF7">
        <w:rPr>
          <w:rFonts w:ascii="Tahoma" w:eastAsia="Cambria" w:hAnsi="Tahoma" w:cs="Tahoma"/>
          <w:sz w:val="22"/>
          <w:szCs w:val="22"/>
        </w:rPr>
        <w:t xml:space="preserve">ilmu </w:t>
      </w:r>
      <w:r w:rsidRPr="00A13684">
        <w:rPr>
          <w:rFonts w:ascii="Tahoma" w:eastAsia="Cambria" w:hAnsi="Tahoma" w:cs="Tahoma"/>
          <w:sz w:val="22"/>
          <w:szCs w:val="22"/>
        </w:rPr>
        <w:t>p</w:t>
      </w:r>
      <w:r w:rsidRPr="00956BF7">
        <w:rPr>
          <w:rFonts w:ascii="Tahoma" w:eastAsia="Cambria" w:hAnsi="Tahoma" w:cs="Tahoma"/>
          <w:sz w:val="22"/>
          <w:szCs w:val="22"/>
        </w:rPr>
        <w:t>e</w:t>
      </w:r>
      <w:r w:rsidRPr="00A13684">
        <w:rPr>
          <w:rFonts w:ascii="Tahoma" w:eastAsia="Cambria" w:hAnsi="Tahoma" w:cs="Tahoma"/>
          <w:sz w:val="22"/>
          <w:szCs w:val="22"/>
        </w:rPr>
        <w:t>ng</w:t>
      </w:r>
      <w:r w:rsidRPr="00956BF7">
        <w:rPr>
          <w:rFonts w:ascii="Tahoma" w:eastAsia="Cambria" w:hAnsi="Tahoma" w:cs="Tahoma"/>
          <w:sz w:val="22"/>
          <w:szCs w:val="22"/>
        </w:rPr>
        <w:t>e</w:t>
      </w:r>
      <w:r w:rsidRPr="00A13684">
        <w:rPr>
          <w:rFonts w:ascii="Tahoma" w:eastAsia="Cambria" w:hAnsi="Tahoma" w:cs="Tahoma"/>
          <w:sz w:val="22"/>
          <w:szCs w:val="22"/>
        </w:rPr>
        <w:t>t</w:t>
      </w:r>
      <w:r w:rsidRPr="00956BF7">
        <w:rPr>
          <w:rFonts w:ascii="Tahoma" w:eastAsia="Cambria" w:hAnsi="Tahoma" w:cs="Tahoma"/>
          <w:sz w:val="22"/>
          <w:szCs w:val="22"/>
        </w:rPr>
        <w:t>ahuan</w:t>
      </w:r>
      <w:r w:rsidRPr="00A13684">
        <w:rPr>
          <w:rFonts w:ascii="Tahoma" w:eastAsia="Cambria" w:hAnsi="Tahoma" w:cs="Tahoma"/>
          <w:sz w:val="22"/>
          <w:szCs w:val="22"/>
        </w:rPr>
        <w:t xml:space="preserve"> d</w:t>
      </w:r>
      <w:r w:rsidRPr="00956BF7">
        <w:rPr>
          <w:rFonts w:ascii="Tahoma" w:eastAsia="Cambria" w:hAnsi="Tahoma" w:cs="Tahoma"/>
          <w:sz w:val="22"/>
          <w:szCs w:val="22"/>
        </w:rPr>
        <w:t>an</w:t>
      </w:r>
      <w:r w:rsidRPr="00A13684">
        <w:rPr>
          <w:rFonts w:ascii="Tahoma" w:eastAsia="Cambria" w:hAnsi="Tahoma" w:cs="Tahoma"/>
          <w:sz w:val="22"/>
          <w:szCs w:val="22"/>
        </w:rPr>
        <w:t xml:space="preserve"> t</w:t>
      </w:r>
      <w:r w:rsidRPr="00956BF7">
        <w:rPr>
          <w:rFonts w:ascii="Tahoma" w:eastAsia="Cambria" w:hAnsi="Tahoma" w:cs="Tahoma"/>
          <w:sz w:val="22"/>
          <w:szCs w:val="22"/>
        </w:rPr>
        <w:t>eknol</w:t>
      </w:r>
      <w:r w:rsidRPr="00A13684">
        <w:rPr>
          <w:rFonts w:ascii="Tahoma" w:eastAsia="Cambria" w:hAnsi="Tahoma" w:cs="Tahoma"/>
          <w:sz w:val="22"/>
          <w:szCs w:val="22"/>
        </w:rPr>
        <w:t>og</w:t>
      </w:r>
      <w:r w:rsidRPr="00956BF7">
        <w:rPr>
          <w:rFonts w:ascii="Tahoma" w:eastAsia="Cambria" w:hAnsi="Tahoma" w:cs="Tahoma"/>
          <w:sz w:val="22"/>
          <w:szCs w:val="22"/>
        </w:rPr>
        <w:t>i</w:t>
      </w:r>
      <w:r w:rsidRPr="00A13684">
        <w:rPr>
          <w:rFonts w:ascii="Tahoma" w:eastAsia="Cambria" w:hAnsi="Tahoma" w:cs="Tahoma"/>
          <w:sz w:val="22"/>
          <w:szCs w:val="22"/>
        </w:rPr>
        <w:t xml:space="preserve"> </w:t>
      </w:r>
      <w:r w:rsidRPr="00956BF7">
        <w:rPr>
          <w:rFonts w:ascii="Tahoma" w:eastAsia="Cambria" w:hAnsi="Tahoma" w:cs="Tahoma"/>
          <w:sz w:val="22"/>
          <w:szCs w:val="22"/>
        </w:rPr>
        <w:t>untuk</w:t>
      </w:r>
      <w:r w:rsidRPr="00A13684">
        <w:rPr>
          <w:rFonts w:ascii="Tahoma" w:eastAsia="Cambria" w:hAnsi="Tahoma" w:cs="Tahoma"/>
          <w:sz w:val="22"/>
          <w:szCs w:val="22"/>
        </w:rPr>
        <w:t xml:space="preserve"> </w:t>
      </w:r>
      <w:r w:rsidRPr="00956BF7">
        <w:rPr>
          <w:rFonts w:ascii="Tahoma" w:eastAsia="Cambria" w:hAnsi="Tahoma" w:cs="Tahoma"/>
          <w:sz w:val="22"/>
          <w:szCs w:val="22"/>
        </w:rPr>
        <w:t>mema</w:t>
      </w:r>
      <w:r w:rsidRPr="00A13684">
        <w:rPr>
          <w:rFonts w:ascii="Tahoma" w:eastAsia="Cambria" w:hAnsi="Tahoma" w:cs="Tahoma"/>
          <w:sz w:val="22"/>
          <w:szCs w:val="22"/>
        </w:rPr>
        <w:t>j</w:t>
      </w:r>
      <w:r w:rsidRPr="00956BF7">
        <w:rPr>
          <w:rFonts w:ascii="Tahoma" w:eastAsia="Cambria" w:hAnsi="Tahoma" w:cs="Tahoma"/>
          <w:sz w:val="22"/>
          <w:szCs w:val="22"/>
        </w:rPr>
        <w:t>u</w:t>
      </w:r>
      <w:r w:rsidRPr="00A13684">
        <w:rPr>
          <w:rFonts w:ascii="Tahoma" w:eastAsia="Cambria" w:hAnsi="Tahoma" w:cs="Tahoma"/>
          <w:sz w:val="22"/>
          <w:szCs w:val="22"/>
        </w:rPr>
        <w:t>k</w:t>
      </w:r>
      <w:r w:rsidRPr="00956BF7">
        <w:rPr>
          <w:rFonts w:ascii="Tahoma" w:eastAsia="Cambria" w:hAnsi="Tahoma" w:cs="Tahoma"/>
          <w:sz w:val="22"/>
          <w:szCs w:val="22"/>
        </w:rPr>
        <w:t xml:space="preserve">an </w:t>
      </w:r>
      <w:r w:rsidRPr="00A13684">
        <w:rPr>
          <w:rFonts w:ascii="Tahoma" w:eastAsia="Cambria" w:hAnsi="Tahoma" w:cs="Tahoma"/>
          <w:sz w:val="22"/>
          <w:szCs w:val="22"/>
        </w:rPr>
        <w:t>k</w:t>
      </w:r>
      <w:r w:rsidRPr="00956BF7">
        <w:rPr>
          <w:rFonts w:ascii="Tahoma" w:eastAsia="Cambria" w:hAnsi="Tahoma" w:cs="Tahoma"/>
          <w:sz w:val="22"/>
          <w:szCs w:val="22"/>
        </w:rPr>
        <w:t>es</w:t>
      </w:r>
      <w:r w:rsidRPr="00A13684">
        <w:rPr>
          <w:rFonts w:ascii="Tahoma" w:eastAsia="Cambria" w:hAnsi="Tahoma" w:cs="Tahoma"/>
          <w:sz w:val="22"/>
          <w:szCs w:val="22"/>
        </w:rPr>
        <w:t>ej</w:t>
      </w:r>
      <w:r w:rsidRPr="00956BF7">
        <w:rPr>
          <w:rFonts w:ascii="Tahoma" w:eastAsia="Cambria" w:hAnsi="Tahoma" w:cs="Tahoma"/>
          <w:sz w:val="22"/>
          <w:szCs w:val="22"/>
        </w:rPr>
        <w:t>aht</w:t>
      </w:r>
      <w:r w:rsidRPr="00A13684">
        <w:rPr>
          <w:rFonts w:ascii="Tahoma" w:eastAsia="Cambria" w:hAnsi="Tahoma" w:cs="Tahoma"/>
          <w:sz w:val="22"/>
          <w:szCs w:val="22"/>
        </w:rPr>
        <w:t>er</w:t>
      </w:r>
      <w:r w:rsidRPr="00956BF7">
        <w:rPr>
          <w:rFonts w:ascii="Tahoma" w:eastAsia="Cambria" w:hAnsi="Tahoma" w:cs="Tahoma"/>
          <w:sz w:val="22"/>
          <w:szCs w:val="22"/>
        </w:rPr>
        <w:t>a</w:t>
      </w:r>
      <w:r w:rsidRPr="00A13684">
        <w:rPr>
          <w:rFonts w:ascii="Tahoma" w:eastAsia="Cambria" w:hAnsi="Tahoma" w:cs="Tahoma"/>
          <w:sz w:val="22"/>
          <w:szCs w:val="22"/>
        </w:rPr>
        <w:t>a</w:t>
      </w:r>
      <w:r w:rsidRPr="00956BF7">
        <w:rPr>
          <w:rFonts w:ascii="Tahoma" w:eastAsia="Cambria" w:hAnsi="Tahoma" w:cs="Tahoma"/>
          <w:sz w:val="22"/>
          <w:szCs w:val="22"/>
        </w:rPr>
        <w:t>n masya</w:t>
      </w:r>
      <w:r w:rsidRPr="00A13684">
        <w:rPr>
          <w:rFonts w:ascii="Tahoma" w:eastAsia="Cambria" w:hAnsi="Tahoma" w:cs="Tahoma"/>
          <w:sz w:val="22"/>
          <w:szCs w:val="22"/>
        </w:rPr>
        <w:t>r</w:t>
      </w:r>
      <w:r w:rsidRPr="00956BF7">
        <w:rPr>
          <w:rFonts w:ascii="Tahoma" w:eastAsia="Cambria" w:hAnsi="Tahoma" w:cs="Tahoma"/>
          <w:sz w:val="22"/>
          <w:szCs w:val="22"/>
        </w:rPr>
        <w:t xml:space="preserve">akat </w:t>
      </w:r>
      <w:r w:rsidRPr="00A13684">
        <w:rPr>
          <w:rFonts w:ascii="Tahoma" w:eastAsia="Cambria" w:hAnsi="Tahoma" w:cs="Tahoma"/>
          <w:sz w:val="22"/>
          <w:szCs w:val="22"/>
        </w:rPr>
        <w:t>d</w:t>
      </w:r>
      <w:r w:rsidRPr="00956BF7">
        <w:rPr>
          <w:rFonts w:ascii="Tahoma" w:eastAsia="Cambria" w:hAnsi="Tahoma" w:cs="Tahoma"/>
          <w:sz w:val="22"/>
          <w:szCs w:val="22"/>
        </w:rPr>
        <w:t>an</w:t>
      </w:r>
      <w:r w:rsidRPr="00A13684">
        <w:rPr>
          <w:rFonts w:ascii="Tahoma" w:eastAsia="Cambria" w:hAnsi="Tahoma" w:cs="Tahoma"/>
          <w:sz w:val="22"/>
          <w:szCs w:val="22"/>
        </w:rPr>
        <w:t xml:space="preserve"> </w:t>
      </w:r>
      <w:r w:rsidRPr="00956BF7">
        <w:rPr>
          <w:rFonts w:ascii="Tahoma" w:eastAsia="Cambria" w:hAnsi="Tahoma" w:cs="Tahoma"/>
          <w:sz w:val="22"/>
          <w:szCs w:val="22"/>
        </w:rPr>
        <w:t>menc</w:t>
      </w:r>
      <w:r w:rsidRPr="00A13684">
        <w:rPr>
          <w:rFonts w:ascii="Tahoma" w:eastAsia="Cambria" w:hAnsi="Tahoma" w:cs="Tahoma"/>
          <w:sz w:val="22"/>
          <w:szCs w:val="22"/>
        </w:rPr>
        <w:t>erd</w:t>
      </w:r>
      <w:r w:rsidRPr="00956BF7">
        <w:rPr>
          <w:rFonts w:ascii="Tahoma" w:eastAsia="Cambria" w:hAnsi="Tahoma" w:cs="Tahoma"/>
          <w:sz w:val="22"/>
          <w:szCs w:val="22"/>
        </w:rPr>
        <w:t>askan</w:t>
      </w:r>
      <w:r w:rsidRPr="00A13684">
        <w:rPr>
          <w:rFonts w:ascii="Tahoma" w:eastAsia="Cambria" w:hAnsi="Tahoma" w:cs="Tahoma"/>
          <w:sz w:val="22"/>
          <w:szCs w:val="22"/>
        </w:rPr>
        <w:t xml:space="preserve"> k</w:t>
      </w:r>
      <w:r w:rsidRPr="00956BF7">
        <w:rPr>
          <w:rFonts w:ascii="Tahoma" w:eastAsia="Cambria" w:hAnsi="Tahoma" w:cs="Tahoma"/>
          <w:sz w:val="22"/>
          <w:szCs w:val="22"/>
        </w:rPr>
        <w:t>ehidup</w:t>
      </w:r>
      <w:r w:rsidRPr="00A13684">
        <w:rPr>
          <w:rFonts w:ascii="Tahoma" w:eastAsia="Cambria" w:hAnsi="Tahoma" w:cs="Tahoma"/>
          <w:sz w:val="22"/>
          <w:szCs w:val="22"/>
        </w:rPr>
        <w:t>a</w:t>
      </w:r>
      <w:r w:rsidRPr="00956BF7">
        <w:rPr>
          <w:rFonts w:ascii="Tahoma" w:eastAsia="Cambria" w:hAnsi="Tahoma" w:cs="Tahoma"/>
          <w:sz w:val="22"/>
          <w:szCs w:val="22"/>
        </w:rPr>
        <w:t xml:space="preserve">n </w:t>
      </w:r>
      <w:r w:rsidRPr="00A13684">
        <w:rPr>
          <w:rFonts w:ascii="Tahoma" w:eastAsia="Cambria" w:hAnsi="Tahoma" w:cs="Tahoma"/>
          <w:sz w:val="22"/>
          <w:szCs w:val="22"/>
        </w:rPr>
        <w:t>b</w:t>
      </w:r>
      <w:r w:rsidRPr="00956BF7">
        <w:rPr>
          <w:rFonts w:ascii="Tahoma" w:eastAsia="Cambria" w:hAnsi="Tahoma" w:cs="Tahoma"/>
          <w:sz w:val="22"/>
          <w:szCs w:val="22"/>
        </w:rPr>
        <w:t>a</w:t>
      </w:r>
      <w:r w:rsidRPr="00A13684">
        <w:rPr>
          <w:rFonts w:ascii="Tahoma" w:eastAsia="Cambria" w:hAnsi="Tahoma" w:cs="Tahoma"/>
          <w:sz w:val="22"/>
          <w:szCs w:val="22"/>
        </w:rPr>
        <w:t>ng</w:t>
      </w:r>
      <w:r w:rsidRPr="00956BF7">
        <w:rPr>
          <w:rFonts w:ascii="Tahoma" w:eastAsia="Cambria" w:hAnsi="Tahoma" w:cs="Tahoma"/>
          <w:sz w:val="22"/>
          <w:szCs w:val="22"/>
        </w:rPr>
        <w:t>sa.</w:t>
      </w:r>
    </w:p>
    <w:p w:rsidR="001F49DC"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1F49DC">
        <w:rPr>
          <w:rFonts w:ascii="Tahoma" w:eastAsia="Cambria" w:hAnsi="Tahoma" w:cs="Tahoma"/>
          <w:sz w:val="22"/>
          <w:szCs w:val="22"/>
        </w:rPr>
        <w:t>P</w:t>
      </w:r>
      <w:r w:rsidRPr="001F49DC">
        <w:rPr>
          <w:rFonts w:ascii="Tahoma" w:eastAsia="Cambria" w:hAnsi="Tahoma" w:cs="Tahoma"/>
          <w:spacing w:val="1"/>
          <w:sz w:val="22"/>
          <w:szCs w:val="22"/>
        </w:rPr>
        <w:t>e</w:t>
      </w:r>
      <w:r w:rsidRPr="001F49DC">
        <w:rPr>
          <w:rFonts w:ascii="Tahoma" w:eastAsia="Cambria" w:hAnsi="Tahoma" w:cs="Tahoma"/>
          <w:sz w:val="22"/>
          <w:szCs w:val="22"/>
        </w:rPr>
        <w:t>mbela</w:t>
      </w:r>
      <w:r w:rsidRPr="001F49DC">
        <w:rPr>
          <w:rFonts w:ascii="Tahoma" w:eastAsia="Cambria" w:hAnsi="Tahoma" w:cs="Tahoma"/>
          <w:spacing w:val="1"/>
          <w:sz w:val="22"/>
          <w:szCs w:val="22"/>
        </w:rPr>
        <w:t>j</w:t>
      </w:r>
      <w:r w:rsidRPr="001F49DC">
        <w:rPr>
          <w:rFonts w:ascii="Tahoma" w:eastAsia="Cambria" w:hAnsi="Tahoma" w:cs="Tahoma"/>
          <w:sz w:val="22"/>
          <w:szCs w:val="22"/>
        </w:rPr>
        <w:t>aran a</w:t>
      </w:r>
      <w:r w:rsidRPr="001F49DC">
        <w:rPr>
          <w:rFonts w:ascii="Tahoma" w:eastAsia="Cambria" w:hAnsi="Tahoma" w:cs="Tahoma"/>
          <w:spacing w:val="-1"/>
          <w:sz w:val="22"/>
          <w:szCs w:val="22"/>
        </w:rPr>
        <w:t>d</w:t>
      </w:r>
      <w:r w:rsidRPr="001F49DC">
        <w:rPr>
          <w:rFonts w:ascii="Tahoma" w:eastAsia="Cambria" w:hAnsi="Tahoma" w:cs="Tahoma"/>
          <w:sz w:val="22"/>
          <w:szCs w:val="22"/>
        </w:rPr>
        <w:t xml:space="preserve">alah </w:t>
      </w:r>
      <w:r w:rsidRPr="001F49DC">
        <w:rPr>
          <w:rFonts w:ascii="Tahoma" w:eastAsia="Cambria" w:hAnsi="Tahoma" w:cs="Tahoma"/>
          <w:spacing w:val="1"/>
          <w:sz w:val="22"/>
          <w:szCs w:val="22"/>
        </w:rPr>
        <w:t>p</w:t>
      </w:r>
      <w:r w:rsidRPr="001F49DC">
        <w:rPr>
          <w:rFonts w:ascii="Tahoma" w:eastAsia="Cambria" w:hAnsi="Tahoma" w:cs="Tahoma"/>
          <w:spacing w:val="-1"/>
          <w:sz w:val="22"/>
          <w:szCs w:val="22"/>
        </w:rPr>
        <w:t>r</w:t>
      </w:r>
      <w:r w:rsidR="001F49DC">
        <w:rPr>
          <w:rFonts w:ascii="Tahoma" w:eastAsia="Cambria" w:hAnsi="Tahoma" w:cs="Tahoma"/>
          <w:sz w:val="22"/>
          <w:szCs w:val="22"/>
        </w:rPr>
        <w:t>oses</w:t>
      </w:r>
      <w:r w:rsidRPr="001F49DC">
        <w:rPr>
          <w:rFonts w:ascii="Tahoma" w:eastAsia="Cambria" w:hAnsi="Tahoma" w:cs="Tahoma"/>
          <w:spacing w:val="3"/>
          <w:sz w:val="22"/>
          <w:szCs w:val="22"/>
        </w:rPr>
        <w:t xml:space="preserve"> </w:t>
      </w:r>
      <w:proofErr w:type="gramStart"/>
      <w:r w:rsidRPr="001F49DC">
        <w:rPr>
          <w:rFonts w:ascii="Tahoma" w:eastAsia="Cambria" w:hAnsi="Tahoma" w:cs="Tahoma"/>
          <w:sz w:val="22"/>
          <w:szCs w:val="22"/>
        </w:rPr>
        <w:t>i</w:t>
      </w:r>
      <w:r w:rsidRPr="001F49DC">
        <w:rPr>
          <w:rFonts w:ascii="Tahoma" w:eastAsia="Cambria" w:hAnsi="Tahoma" w:cs="Tahoma"/>
          <w:spacing w:val="1"/>
          <w:sz w:val="22"/>
          <w:szCs w:val="22"/>
        </w:rPr>
        <w:t>n</w:t>
      </w:r>
      <w:r w:rsidRPr="001F49DC">
        <w:rPr>
          <w:rFonts w:ascii="Tahoma" w:eastAsia="Cambria" w:hAnsi="Tahoma" w:cs="Tahoma"/>
          <w:sz w:val="22"/>
          <w:szCs w:val="22"/>
        </w:rPr>
        <w:t>t</w:t>
      </w:r>
      <w:r w:rsidRPr="001F49DC">
        <w:rPr>
          <w:rFonts w:ascii="Tahoma" w:eastAsia="Cambria" w:hAnsi="Tahoma" w:cs="Tahoma"/>
          <w:spacing w:val="1"/>
          <w:sz w:val="22"/>
          <w:szCs w:val="22"/>
        </w:rPr>
        <w:t>e</w:t>
      </w:r>
      <w:r w:rsidRPr="001F49DC">
        <w:rPr>
          <w:rFonts w:ascii="Tahoma" w:eastAsia="Cambria" w:hAnsi="Tahoma" w:cs="Tahoma"/>
          <w:spacing w:val="-1"/>
          <w:sz w:val="22"/>
          <w:szCs w:val="22"/>
        </w:rPr>
        <w:t>r</w:t>
      </w:r>
      <w:r w:rsidRPr="001F49DC">
        <w:rPr>
          <w:rFonts w:ascii="Tahoma" w:eastAsia="Cambria" w:hAnsi="Tahoma" w:cs="Tahoma"/>
          <w:sz w:val="22"/>
          <w:szCs w:val="22"/>
        </w:rPr>
        <w:t xml:space="preserve">aksi </w:t>
      </w:r>
      <w:r w:rsidRPr="001F49DC">
        <w:rPr>
          <w:rFonts w:ascii="Tahoma" w:eastAsia="Cambria" w:hAnsi="Tahoma" w:cs="Tahoma"/>
          <w:spacing w:val="2"/>
          <w:sz w:val="22"/>
          <w:szCs w:val="22"/>
        </w:rPr>
        <w:t xml:space="preserve"> </w:t>
      </w:r>
      <w:r w:rsidRPr="001F49DC">
        <w:rPr>
          <w:rFonts w:ascii="Tahoma" w:eastAsia="Cambria" w:hAnsi="Tahoma" w:cs="Tahoma"/>
          <w:sz w:val="22"/>
          <w:szCs w:val="22"/>
        </w:rPr>
        <w:t>mahasiswa</w:t>
      </w:r>
      <w:proofErr w:type="gramEnd"/>
      <w:r w:rsidRPr="001F49DC">
        <w:rPr>
          <w:rFonts w:ascii="Tahoma" w:eastAsia="Cambria" w:hAnsi="Tahoma" w:cs="Tahoma"/>
          <w:sz w:val="22"/>
          <w:szCs w:val="22"/>
        </w:rPr>
        <w:t xml:space="preserve"> </w:t>
      </w:r>
      <w:r w:rsidRPr="001F49DC">
        <w:rPr>
          <w:rFonts w:ascii="Tahoma" w:eastAsia="Cambria" w:hAnsi="Tahoma" w:cs="Tahoma"/>
          <w:spacing w:val="2"/>
          <w:sz w:val="22"/>
          <w:szCs w:val="22"/>
        </w:rPr>
        <w:t xml:space="preserve"> </w:t>
      </w:r>
      <w:r w:rsidRPr="001F49DC">
        <w:rPr>
          <w:rFonts w:ascii="Tahoma" w:eastAsia="Cambria" w:hAnsi="Tahoma" w:cs="Tahoma"/>
          <w:spacing w:val="-1"/>
          <w:sz w:val="22"/>
          <w:szCs w:val="22"/>
        </w:rPr>
        <w:t>d</w:t>
      </w:r>
      <w:r w:rsidRPr="001F49DC">
        <w:rPr>
          <w:rFonts w:ascii="Tahoma" w:eastAsia="Cambria" w:hAnsi="Tahoma" w:cs="Tahoma"/>
          <w:sz w:val="22"/>
          <w:szCs w:val="22"/>
        </w:rPr>
        <w:t>e</w:t>
      </w:r>
      <w:r w:rsidRPr="001F49DC">
        <w:rPr>
          <w:rFonts w:ascii="Tahoma" w:eastAsia="Cambria" w:hAnsi="Tahoma" w:cs="Tahoma"/>
          <w:spacing w:val="1"/>
          <w:sz w:val="22"/>
          <w:szCs w:val="22"/>
        </w:rPr>
        <w:t>n</w:t>
      </w:r>
      <w:r w:rsidRPr="001F49DC">
        <w:rPr>
          <w:rFonts w:ascii="Tahoma" w:eastAsia="Cambria" w:hAnsi="Tahoma" w:cs="Tahoma"/>
          <w:spacing w:val="-1"/>
          <w:sz w:val="22"/>
          <w:szCs w:val="22"/>
        </w:rPr>
        <w:t>g</w:t>
      </w:r>
      <w:r w:rsidRPr="001F49DC">
        <w:rPr>
          <w:rFonts w:ascii="Tahoma" w:eastAsia="Cambria" w:hAnsi="Tahoma" w:cs="Tahoma"/>
          <w:sz w:val="22"/>
          <w:szCs w:val="22"/>
        </w:rPr>
        <w:t xml:space="preserve">an </w:t>
      </w:r>
      <w:r w:rsidRPr="001F49DC">
        <w:rPr>
          <w:rFonts w:ascii="Tahoma" w:eastAsia="Cambria" w:hAnsi="Tahoma" w:cs="Tahoma"/>
          <w:spacing w:val="3"/>
          <w:sz w:val="22"/>
          <w:szCs w:val="22"/>
        </w:rPr>
        <w:t xml:space="preserve"> </w:t>
      </w:r>
      <w:r w:rsidRPr="001F49DC">
        <w:rPr>
          <w:rFonts w:ascii="Tahoma" w:eastAsia="Cambria" w:hAnsi="Tahoma" w:cs="Tahoma"/>
          <w:spacing w:val="-1"/>
          <w:sz w:val="22"/>
          <w:szCs w:val="22"/>
        </w:rPr>
        <w:t>d</w:t>
      </w:r>
      <w:r w:rsidRPr="001F49DC">
        <w:rPr>
          <w:rFonts w:ascii="Tahoma" w:eastAsia="Cambria" w:hAnsi="Tahoma" w:cs="Tahoma"/>
          <w:sz w:val="22"/>
          <w:szCs w:val="22"/>
        </w:rPr>
        <w:t xml:space="preserve">osen </w:t>
      </w:r>
      <w:r w:rsidRPr="001F49DC">
        <w:rPr>
          <w:rFonts w:ascii="Tahoma" w:eastAsia="Cambria" w:hAnsi="Tahoma" w:cs="Tahoma"/>
          <w:spacing w:val="3"/>
          <w:sz w:val="22"/>
          <w:szCs w:val="22"/>
        </w:rPr>
        <w:t xml:space="preserve"> </w:t>
      </w:r>
      <w:r w:rsidRPr="001F49DC">
        <w:rPr>
          <w:rFonts w:ascii="Tahoma" w:eastAsia="Cambria" w:hAnsi="Tahoma" w:cs="Tahoma"/>
          <w:spacing w:val="-1"/>
          <w:sz w:val="22"/>
          <w:szCs w:val="22"/>
        </w:rPr>
        <w:t>d</w:t>
      </w:r>
      <w:r w:rsidRPr="001F49DC">
        <w:rPr>
          <w:rFonts w:ascii="Tahoma" w:eastAsia="Cambria" w:hAnsi="Tahoma" w:cs="Tahoma"/>
          <w:sz w:val="22"/>
          <w:szCs w:val="22"/>
        </w:rPr>
        <w:t>an su</w:t>
      </w:r>
      <w:r w:rsidRPr="001F49DC">
        <w:rPr>
          <w:rFonts w:ascii="Tahoma" w:eastAsia="Cambria" w:hAnsi="Tahoma" w:cs="Tahoma"/>
          <w:spacing w:val="-1"/>
          <w:sz w:val="22"/>
          <w:szCs w:val="22"/>
        </w:rPr>
        <w:t>m</w:t>
      </w:r>
      <w:r w:rsidRPr="001F49DC">
        <w:rPr>
          <w:rFonts w:ascii="Tahoma" w:eastAsia="Cambria" w:hAnsi="Tahoma" w:cs="Tahoma"/>
          <w:sz w:val="22"/>
          <w:szCs w:val="22"/>
        </w:rPr>
        <w:t>ber bela</w:t>
      </w:r>
      <w:r w:rsidRPr="001F49DC">
        <w:rPr>
          <w:rFonts w:ascii="Tahoma" w:eastAsia="Cambria" w:hAnsi="Tahoma" w:cs="Tahoma"/>
          <w:spacing w:val="1"/>
          <w:sz w:val="22"/>
          <w:szCs w:val="22"/>
        </w:rPr>
        <w:t>j</w:t>
      </w:r>
      <w:r w:rsidRPr="001F49DC">
        <w:rPr>
          <w:rFonts w:ascii="Tahoma" w:eastAsia="Cambria" w:hAnsi="Tahoma" w:cs="Tahoma"/>
          <w:sz w:val="22"/>
          <w:szCs w:val="22"/>
        </w:rPr>
        <w:t>ar p</w:t>
      </w:r>
      <w:r w:rsidRPr="001F49DC">
        <w:rPr>
          <w:rFonts w:ascii="Tahoma" w:eastAsia="Cambria" w:hAnsi="Tahoma" w:cs="Tahoma"/>
          <w:spacing w:val="1"/>
          <w:sz w:val="22"/>
          <w:szCs w:val="22"/>
        </w:rPr>
        <w:t>a</w:t>
      </w:r>
      <w:r w:rsidRPr="001F49DC">
        <w:rPr>
          <w:rFonts w:ascii="Tahoma" w:eastAsia="Cambria" w:hAnsi="Tahoma" w:cs="Tahoma"/>
          <w:spacing w:val="-1"/>
          <w:sz w:val="22"/>
          <w:szCs w:val="22"/>
        </w:rPr>
        <w:t>d</w:t>
      </w:r>
      <w:r w:rsidRPr="001F49DC">
        <w:rPr>
          <w:rFonts w:ascii="Tahoma" w:eastAsia="Cambria" w:hAnsi="Tahoma" w:cs="Tahoma"/>
          <w:sz w:val="22"/>
          <w:szCs w:val="22"/>
        </w:rPr>
        <w:t>a sua</w:t>
      </w:r>
      <w:r w:rsidRPr="001F49DC">
        <w:rPr>
          <w:rFonts w:ascii="Tahoma" w:eastAsia="Cambria" w:hAnsi="Tahoma" w:cs="Tahoma"/>
          <w:spacing w:val="1"/>
          <w:sz w:val="22"/>
          <w:szCs w:val="22"/>
        </w:rPr>
        <w:t>t</w:t>
      </w:r>
      <w:r w:rsidRPr="001F49DC">
        <w:rPr>
          <w:rFonts w:ascii="Tahoma" w:eastAsia="Cambria" w:hAnsi="Tahoma" w:cs="Tahoma"/>
          <w:sz w:val="22"/>
          <w:szCs w:val="22"/>
        </w:rPr>
        <w:t>u lin</w:t>
      </w:r>
      <w:r w:rsidRPr="001F49DC">
        <w:rPr>
          <w:rFonts w:ascii="Tahoma" w:eastAsia="Cambria" w:hAnsi="Tahoma" w:cs="Tahoma"/>
          <w:spacing w:val="-1"/>
          <w:sz w:val="22"/>
          <w:szCs w:val="22"/>
        </w:rPr>
        <w:t>gk</w:t>
      </w:r>
      <w:r w:rsidRPr="001F49DC">
        <w:rPr>
          <w:rFonts w:ascii="Tahoma" w:eastAsia="Cambria" w:hAnsi="Tahoma" w:cs="Tahoma"/>
          <w:sz w:val="22"/>
          <w:szCs w:val="22"/>
        </w:rPr>
        <w:t>un</w:t>
      </w:r>
      <w:r w:rsidRPr="001F49DC">
        <w:rPr>
          <w:rFonts w:ascii="Tahoma" w:eastAsia="Cambria" w:hAnsi="Tahoma" w:cs="Tahoma"/>
          <w:spacing w:val="-1"/>
          <w:sz w:val="22"/>
          <w:szCs w:val="22"/>
        </w:rPr>
        <w:t>g</w:t>
      </w:r>
      <w:r w:rsidRPr="001F49DC">
        <w:rPr>
          <w:rFonts w:ascii="Tahoma" w:eastAsia="Cambria" w:hAnsi="Tahoma" w:cs="Tahoma"/>
          <w:sz w:val="22"/>
          <w:szCs w:val="22"/>
        </w:rPr>
        <w:t>an</w:t>
      </w:r>
      <w:r w:rsidRPr="001F49DC">
        <w:rPr>
          <w:rFonts w:ascii="Tahoma" w:eastAsia="Cambria" w:hAnsi="Tahoma" w:cs="Tahoma"/>
          <w:spacing w:val="1"/>
          <w:sz w:val="22"/>
          <w:szCs w:val="22"/>
        </w:rPr>
        <w:t xml:space="preserve"> </w:t>
      </w:r>
      <w:r w:rsidRPr="001F49DC">
        <w:rPr>
          <w:rFonts w:ascii="Tahoma" w:eastAsia="Cambria" w:hAnsi="Tahoma" w:cs="Tahoma"/>
          <w:sz w:val="22"/>
          <w:szCs w:val="22"/>
        </w:rPr>
        <w:t>bela</w:t>
      </w:r>
      <w:r w:rsidRPr="001F49DC">
        <w:rPr>
          <w:rFonts w:ascii="Tahoma" w:eastAsia="Cambria" w:hAnsi="Tahoma" w:cs="Tahoma"/>
          <w:spacing w:val="1"/>
          <w:sz w:val="22"/>
          <w:szCs w:val="22"/>
        </w:rPr>
        <w:t>j</w:t>
      </w:r>
      <w:r w:rsidRPr="001F49DC">
        <w:rPr>
          <w:rFonts w:ascii="Tahoma" w:eastAsia="Cambria" w:hAnsi="Tahoma" w:cs="Tahoma"/>
          <w:sz w:val="22"/>
          <w:szCs w:val="22"/>
        </w:rPr>
        <w:t>ar.</w:t>
      </w:r>
    </w:p>
    <w:p w:rsidR="001F49DC" w:rsidRDefault="001F49DC" w:rsidP="00E54823">
      <w:pPr>
        <w:pStyle w:val="ListParagraph"/>
        <w:numPr>
          <w:ilvl w:val="0"/>
          <w:numId w:val="1"/>
        </w:numPr>
        <w:spacing w:line="276" w:lineRule="auto"/>
        <w:ind w:left="567" w:right="-1" w:hanging="567"/>
        <w:jc w:val="both"/>
        <w:rPr>
          <w:rFonts w:ascii="Tahoma" w:eastAsia="Cambria" w:hAnsi="Tahoma" w:cs="Tahoma"/>
          <w:sz w:val="22"/>
          <w:szCs w:val="22"/>
        </w:rPr>
      </w:pPr>
      <w:r>
        <w:rPr>
          <w:rFonts w:ascii="Tahoma" w:eastAsia="Cambria" w:hAnsi="Tahoma" w:cs="Tahoma"/>
          <w:sz w:val="22"/>
          <w:szCs w:val="22"/>
        </w:rPr>
        <w:t>S</w:t>
      </w:r>
      <w:r w:rsidR="00956BF7" w:rsidRPr="001F49DC">
        <w:rPr>
          <w:rFonts w:ascii="Tahoma" w:eastAsia="Cambria" w:hAnsi="Tahoma" w:cs="Tahoma"/>
          <w:sz w:val="22"/>
          <w:szCs w:val="22"/>
        </w:rPr>
        <w:t>ivit</w:t>
      </w:r>
      <w:r w:rsidR="00956BF7" w:rsidRPr="001F49DC">
        <w:rPr>
          <w:rFonts w:ascii="Tahoma" w:eastAsia="Cambria" w:hAnsi="Tahoma" w:cs="Tahoma"/>
          <w:spacing w:val="1"/>
          <w:sz w:val="22"/>
          <w:szCs w:val="22"/>
        </w:rPr>
        <w:t>a</w:t>
      </w:r>
      <w:r w:rsidR="00956BF7" w:rsidRPr="001F49DC">
        <w:rPr>
          <w:rFonts w:ascii="Tahoma" w:eastAsia="Cambria" w:hAnsi="Tahoma" w:cs="Tahoma"/>
          <w:sz w:val="22"/>
          <w:szCs w:val="22"/>
        </w:rPr>
        <w:t>s</w:t>
      </w:r>
      <w:r w:rsidR="00956BF7" w:rsidRPr="001F49DC">
        <w:rPr>
          <w:rFonts w:ascii="Tahoma" w:eastAsia="Cambria" w:hAnsi="Tahoma" w:cs="Tahoma"/>
          <w:spacing w:val="51"/>
          <w:sz w:val="22"/>
          <w:szCs w:val="22"/>
        </w:rPr>
        <w:t xml:space="preserve"> </w:t>
      </w:r>
      <w:r w:rsidR="00956BF7" w:rsidRPr="001F49DC">
        <w:rPr>
          <w:rFonts w:ascii="Tahoma" w:eastAsia="Cambria" w:hAnsi="Tahoma" w:cs="Tahoma"/>
          <w:sz w:val="22"/>
          <w:szCs w:val="22"/>
        </w:rPr>
        <w:t>a</w:t>
      </w:r>
      <w:r w:rsidR="00956BF7" w:rsidRPr="001F49DC">
        <w:rPr>
          <w:rFonts w:ascii="Tahoma" w:eastAsia="Cambria" w:hAnsi="Tahoma" w:cs="Tahoma"/>
          <w:spacing w:val="-1"/>
          <w:sz w:val="22"/>
          <w:szCs w:val="22"/>
        </w:rPr>
        <w:t>k</w:t>
      </w:r>
      <w:r w:rsidR="00956BF7" w:rsidRPr="001F49DC">
        <w:rPr>
          <w:rFonts w:ascii="Tahoma" w:eastAsia="Cambria" w:hAnsi="Tahoma" w:cs="Tahoma"/>
          <w:sz w:val="22"/>
          <w:szCs w:val="22"/>
        </w:rPr>
        <w:t>a</w:t>
      </w:r>
      <w:r w:rsidR="00956BF7" w:rsidRPr="001F49DC">
        <w:rPr>
          <w:rFonts w:ascii="Tahoma" w:eastAsia="Cambria" w:hAnsi="Tahoma" w:cs="Tahoma"/>
          <w:spacing w:val="-1"/>
          <w:sz w:val="22"/>
          <w:szCs w:val="22"/>
        </w:rPr>
        <w:t>d</w:t>
      </w:r>
      <w:r w:rsidR="00956BF7" w:rsidRPr="001F49DC">
        <w:rPr>
          <w:rFonts w:ascii="Tahoma" w:eastAsia="Cambria" w:hAnsi="Tahoma" w:cs="Tahoma"/>
          <w:sz w:val="22"/>
          <w:szCs w:val="22"/>
        </w:rPr>
        <w:t>emika</w:t>
      </w:r>
      <w:r w:rsidR="00956BF7" w:rsidRPr="001F49DC">
        <w:rPr>
          <w:rFonts w:ascii="Tahoma" w:eastAsia="Cambria" w:hAnsi="Tahoma" w:cs="Tahoma"/>
          <w:spacing w:val="50"/>
          <w:sz w:val="22"/>
          <w:szCs w:val="22"/>
        </w:rPr>
        <w:t xml:space="preserve"> </w:t>
      </w:r>
      <w:r w:rsidR="00956BF7" w:rsidRPr="001F49DC">
        <w:rPr>
          <w:rFonts w:ascii="Tahoma" w:eastAsia="Cambria" w:hAnsi="Tahoma" w:cs="Tahoma"/>
          <w:sz w:val="22"/>
          <w:szCs w:val="22"/>
        </w:rPr>
        <w:t>a</w:t>
      </w:r>
      <w:r w:rsidR="00956BF7" w:rsidRPr="001F49DC">
        <w:rPr>
          <w:rFonts w:ascii="Tahoma" w:eastAsia="Cambria" w:hAnsi="Tahoma" w:cs="Tahoma"/>
          <w:spacing w:val="-1"/>
          <w:sz w:val="22"/>
          <w:szCs w:val="22"/>
        </w:rPr>
        <w:t>d</w:t>
      </w:r>
      <w:r w:rsidR="00956BF7" w:rsidRPr="001F49DC">
        <w:rPr>
          <w:rFonts w:ascii="Tahoma" w:eastAsia="Cambria" w:hAnsi="Tahoma" w:cs="Tahoma"/>
          <w:sz w:val="22"/>
          <w:szCs w:val="22"/>
        </w:rPr>
        <w:t>a</w:t>
      </w:r>
      <w:r w:rsidR="00956BF7" w:rsidRPr="001F49DC">
        <w:rPr>
          <w:rFonts w:ascii="Tahoma" w:eastAsia="Cambria" w:hAnsi="Tahoma" w:cs="Tahoma"/>
          <w:spacing w:val="-2"/>
          <w:sz w:val="22"/>
          <w:szCs w:val="22"/>
        </w:rPr>
        <w:t>l</w:t>
      </w:r>
      <w:r w:rsidR="00956BF7" w:rsidRPr="001F49DC">
        <w:rPr>
          <w:rFonts w:ascii="Tahoma" w:eastAsia="Cambria" w:hAnsi="Tahoma" w:cs="Tahoma"/>
          <w:sz w:val="22"/>
          <w:szCs w:val="22"/>
        </w:rPr>
        <w:t>ah</w:t>
      </w:r>
      <w:r w:rsidR="00956BF7" w:rsidRPr="001F49DC">
        <w:rPr>
          <w:rFonts w:ascii="Tahoma" w:eastAsia="Cambria" w:hAnsi="Tahoma" w:cs="Tahoma"/>
          <w:spacing w:val="50"/>
          <w:sz w:val="22"/>
          <w:szCs w:val="22"/>
        </w:rPr>
        <w:t xml:space="preserve"> </w:t>
      </w:r>
      <w:r w:rsidR="00956BF7" w:rsidRPr="001F49DC">
        <w:rPr>
          <w:rFonts w:ascii="Tahoma" w:eastAsia="Cambria" w:hAnsi="Tahoma" w:cs="Tahoma"/>
          <w:sz w:val="22"/>
          <w:szCs w:val="22"/>
        </w:rPr>
        <w:t>mas</w:t>
      </w:r>
      <w:r w:rsidR="00956BF7" w:rsidRPr="001F49DC">
        <w:rPr>
          <w:rFonts w:ascii="Tahoma" w:eastAsia="Cambria" w:hAnsi="Tahoma" w:cs="Tahoma"/>
          <w:spacing w:val="-1"/>
          <w:sz w:val="22"/>
          <w:szCs w:val="22"/>
        </w:rPr>
        <w:t>y</w:t>
      </w:r>
      <w:r w:rsidR="00956BF7" w:rsidRPr="001F49DC">
        <w:rPr>
          <w:rFonts w:ascii="Tahoma" w:eastAsia="Cambria" w:hAnsi="Tahoma" w:cs="Tahoma"/>
          <w:sz w:val="22"/>
          <w:szCs w:val="22"/>
        </w:rPr>
        <w:t>ara</w:t>
      </w:r>
      <w:r w:rsidR="00956BF7" w:rsidRPr="001F49DC">
        <w:rPr>
          <w:rFonts w:ascii="Tahoma" w:eastAsia="Cambria" w:hAnsi="Tahoma" w:cs="Tahoma"/>
          <w:spacing w:val="-1"/>
          <w:sz w:val="22"/>
          <w:szCs w:val="22"/>
        </w:rPr>
        <w:t>k</w:t>
      </w:r>
      <w:r w:rsidR="00956BF7" w:rsidRPr="001F49DC">
        <w:rPr>
          <w:rFonts w:ascii="Tahoma" w:eastAsia="Cambria" w:hAnsi="Tahoma" w:cs="Tahoma"/>
          <w:sz w:val="22"/>
          <w:szCs w:val="22"/>
        </w:rPr>
        <w:t>at</w:t>
      </w:r>
      <w:r w:rsidR="00956BF7" w:rsidRPr="001F49DC">
        <w:rPr>
          <w:rFonts w:ascii="Tahoma" w:eastAsia="Cambria" w:hAnsi="Tahoma" w:cs="Tahoma"/>
          <w:spacing w:val="51"/>
          <w:sz w:val="22"/>
          <w:szCs w:val="22"/>
        </w:rPr>
        <w:t xml:space="preserve"> </w:t>
      </w:r>
      <w:r w:rsidR="00956BF7" w:rsidRPr="001F49DC">
        <w:rPr>
          <w:rFonts w:ascii="Tahoma" w:eastAsia="Cambria" w:hAnsi="Tahoma" w:cs="Tahoma"/>
          <w:sz w:val="22"/>
          <w:szCs w:val="22"/>
        </w:rPr>
        <w:t>aka</w:t>
      </w:r>
      <w:r w:rsidR="00956BF7" w:rsidRPr="001F49DC">
        <w:rPr>
          <w:rFonts w:ascii="Tahoma" w:eastAsia="Cambria" w:hAnsi="Tahoma" w:cs="Tahoma"/>
          <w:spacing w:val="-1"/>
          <w:sz w:val="22"/>
          <w:szCs w:val="22"/>
        </w:rPr>
        <w:t>d</w:t>
      </w:r>
      <w:r w:rsidR="00956BF7" w:rsidRPr="001F49DC">
        <w:rPr>
          <w:rFonts w:ascii="Tahoma" w:eastAsia="Cambria" w:hAnsi="Tahoma" w:cs="Tahoma"/>
          <w:sz w:val="22"/>
          <w:szCs w:val="22"/>
        </w:rPr>
        <w:t>emik</w:t>
      </w:r>
      <w:r w:rsidR="00956BF7" w:rsidRPr="001F49DC">
        <w:rPr>
          <w:rFonts w:ascii="Tahoma" w:eastAsia="Cambria" w:hAnsi="Tahoma" w:cs="Tahoma"/>
          <w:spacing w:val="50"/>
          <w:sz w:val="22"/>
          <w:szCs w:val="22"/>
        </w:rPr>
        <w:t xml:space="preserve"> </w:t>
      </w:r>
      <w:r w:rsidR="00956BF7" w:rsidRPr="001F49DC">
        <w:rPr>
          <w:rFonts w:ascii="Tahoma" w:eastAsia="Cambria" w:hAnsi="Tahoma" w:cs="Tahoma"/>
          <w:spacing w:val="-1"/>
          <w:sz w:val="22"/>
          <w:szCs w:val="22"/>
        </w:rPr>
        <w:t>y</w:t>
      </w:r>
      <w:r w:rsidR="00956BF7" w:rsidRPr="001F49DC">
        <w:rPr>
          <w:rFonts w:ascii="Tahoma" w:eastAsia="Cambria" w:hAnsi="Tahoma" w:cs="Tahoma"/>
          <w:sz w:val="22"/>
          <w:szCs w:val="22"/>
        </w:rPr>
        <w:t>a</w:t>
      </w:r>
      <w:r w:rsidR="00956BF7" w:rsidRPr="001F49DC">
        <w:rPr>
          <w:rFonts w:ascii="Tahoma" w:eastAsia="Cambria" w:hAnsi="Tahoma" w:cs="Tahoma"/>
          <w:spacing w:val="1"/>
          <w:sz w:val="22"/>
          <w:szCs w:val="22"/>
        </w:rPr>
        <w:t>n</w:t>
      </w:r>
      <w:r w:rsidR="00956BF7" w:rsidRPr="001F49DC">
        <w:rPr>
          <w:rFonts w:ascii="Tahoma" w:eastAsia="Cambria" w:hAnsi="Tahoma" w:cs="Tahoma"/>
          <w:sz w:val="22"/>
          <w:szCs w:val="22"/>
        </w:rPr>
        <w:t>g</w:t>
      </w:r>
      <w:r w:rsidR="00956BF7" w:rsidRPr="001F49DC">
        <w:rPr>
          <w:rFonts w:ascii="Tahoma" w:eastAsia="Cambria" w:hAnsi="Tahoma" w:cs="Tahoma"/>
          <w:spacing w:val="49"/>
          <w:sz w:val="22"/>
          <w:szCs w:val="22"/>
        </w:rPr>
        <w:t xml:space="preserve"> </w:t>
      </w:r>
      <w:r w:rsidR="00956BF7" w:rsidRPr="001F49DC">
        <w:rPr>
          <w:rFonts w:ascii="Tahoma" w:eastAsia="Cambria" w:hAnsi="Tahoma" w:cs="Tahoma"/>
          <w:sz w:val="22"/>
          <w:szCs w:val="22"/>
        </w:rPr>
        <w:t>t</w:t>
      </w:r>
      <w:r w:rsidR="00956BF7" w:rsidRPr="001F49DC">
        <w:rPr>
          <w:rFonts w:ascii="Tahoma" w:eastAsia="Cambria" w:hAnsi="Tahoma" w:cs="Tahoma"/>
          <w:spacing w:val="1"/>
          <w:sz w:val="22"/>
          <w:szCs w:val="22"/>
        </w:rPr>
        <w:t>e</w:t>
      </w:r>
      <w:r w:rsidR="00956BF7" w:rsidRPr="001F49DC">
        <w:rPr>
          <w:rFonts w:ascii="Tahoma" w:eastAsia="Cambria" w:hAnsi="Tahoma" w:cs="Tahoma"/>
          <w:spacing w:val="-1"/>
          <w:sz w:val="22"/>
          <w:szCs w:val="22"/>
        </w:rPr>
        <w:t>rd</w:t>
      </w:r>
      <w:r w:rsidR="00956BF7" w:rsidRPr="001F49DC">
        <w:rPr>
          <w:rFonts w:ascii="Tahoma" w:eastAsia="Cambria" w:hAnsi="Tahoma" w:cs="Tahoma"/>
          <w:sz w:val="22"/>
          <w:szCs w:val="22"/>
        </w:rPr>
        <w:t>iri</w:t>
      </w:r>
      <w:r w:rsidR="00956BF7" w:rsidRPr="001F49DC">
        <w:rPr>
          <w:rFonts w:ascii="Tahoma" w:eastAsia="Cambria" w:hAnsi="Tahoma" w:cs="Tahoma"/>
          <w:spacing w:val="51"/>
          <w:sz w:val="22"/>
          <w:szCs w:val="22"/>
        </w:rPr>
        <w:t xml:space="preserve"> </w:t>
      </w:r>
      <w:r w:rsidR="00956BF7" w:rsidRPr="001F49DC">
        <w:rPr>
          <w:rFonts w:ascii="Tahoma" w:eastAsia="Cambria" w:hAnsi="Tahoma" w:cs="Tahoma"/>
          <w:sz w:val="22"/>
          <w:szCs w:val="22"/>
        </w:rPr>
        <w:t>a</w:t>
      </w:r>
      <w:r w:rsidR="00956BF7" w:rsidRPr="001F49DC">
        <w:rPr>
          <w:rFonts w:ascii="Tahoma" w:eastAsia="Cambria" w:hAnsi="Tahoma" w:cs="Tahoma"/>
          <w:spacing w:val="1"/>
          <w:sz w:val="22"/>
          <w:szCs w:val="22"/>
        </w:rPr>
        <w:t>t</w:t>
      </w:r>
      <w:r w:rsidR="00956BF7" w:rsidRPr="001F49DC">
        <w:rPr>
          <w:rFonts w:ascii="Tahoma" w:eastAsia="Cambria" w:hAnsi="Tahoma" w:cs="Tahoma"/>
          <w:sz w:val="22"/>
          <w:szCs w:val="22"/>
        </w:rPr>
        <w:t>as</w:t>
      </w:r>
      <w:r w:rsidR="00956BF7" w:rsidRPr="001F49DC">
        <w:rPr>
          <w:rFonts w:ascii="Tahoma" w:eastAsia="Cambria" w:hAnsi="Tahoma" w:cs="Tahoma"/>
          <w:spacing w:val="48"/>
          <w:sz w:val="22"/>
          <w:szCs w:val="22"/>
        </w:rPr>
        <w:t xml:space="preserve"> </w:t>
      </w:r>
      <w:r w:rsidR="00956BF7" w:rsidRPr="001F49DC">
        <w:rPr>
          <w:rFonts w:ascii="Tahoma" w:eastAsia="Cambria" w:hAnsi="Tahoma" w:cs="Tahoma"/>
          <w:spacing w:val="-1"/>
          <w:sz w:val="22"/>
          <w:szCs w:val="22"/>
        </w:rPr>
        <w:t>d</w:t>
      </w:r>
      <w:r w:rsidR="00956BF7" w:rsidRPr="001F49DC">
        <w:rPr>
          <w:rFonts w:ascii="Tahoma" w:eastAsia="Cambria" w:hAnsi="Tahoma" w:cs="Tahoma"/>
          <w:sz w:val="22"/>
          <w:szCs w:val="22"/>
        </w:rPr>
        <w:t xml:space="preserve">osen </w:t>
      </w:r>
      <w:r w:rsidR="00956BF7" w:rsidRPr="001F49DC">
        <w:rPr>
          <w:rFonts w:ascii="Tahoma" w:eastAsia="Cambria" w:hAnsi="Tahoma" w:cs="Tahoma"/>
          <w:spacing w:val="-1"/>
          <w:sz w:val="22"/>
          <w:szCs w:val="22"/>
        </w:rPr>
        <w:t>d</w:t>
      </w:r>
      <w:r w:rsidR="00956BF7" w:rsidRPr="001F49DC">
        <w:rPr>
          <w:rFonts w:ascii="Tahoma" w:eastAsia="Cambria" w:hAnsi="Tahoma" w:cs="Tahoma"/>
          <w:sz w:val="22"/>
          <w:szCs w:val="22"/>
        </w:rPr>
        <w:t>an</w:t>
      </w:r>
      <w:r w:rsidR="00956BF7" w:rsidRPr="001F49DC">
        <w:rPr>
          <w:rFonts w:ascii="Tahoma" w:eastAsia="Cambria" w:hAnsi="Tahoma" w:cs="Tahoma"/>
          <w:spacing w:val="1"/>
          <w:sz w:val="22"/>
          <w:szCs w:val="22"/>
        </w:rPr>
        <w:t xml:space="preserve"> </w:t>
      </w:r>
      <w:r>
        <w:rPr>
          <w:rFonts w:ascii="Tahoma" w:eastAsia="Cambria" w:hAnsi="Tahoma" w:cs="Tahoma"/>
          <w:sz w:val="22"/>
          <w:szCs w:val="22"/>
        </w:rPr>
        <w:t>mahasiswa.</w:t>
      </w:r>
    </w:p>
    <w:p w:rsidR="001F49DC"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1F49DC">
        <w:rPr>
          <w:rFonts w:ascii="Tahoma" w:eastAsia="Cambria" w:hAnsi="Tahoma" w:cs="Tahoma"/>
          <w:sz w:val="22"/>
          <w:szCs w:val="22"/>
        </w:rPr>
        <w:t>P</w:t>
      </w:r>
      <w:r w:rsidRPr="001F49DC">
        <w:rPr>
          <w:rFonts w:ascii="Tahoma" w:eastAsia="Cambria" w:hAnsi="Tahoma" w:cs="Tahoma"/>
          <w:spacing w:val="1"/>
          <w:sz w:val="22"/>
          <w:szCs w:val="22"/>
        </w:rPr>
        <w:t>e</w:t>
      </w:r>
      <w:r w:rsidRPr="001F49DC">
        <w:rPr>
          <w:rFonts w:ascii="Tahoma" w:eastAsia="Cambria" w:hAnsi="Tahoma" w:cs="Tahoma"/>
          <w:sz w:val="22"/>
          <w:szCs w:val="22"/>
        </w:rPr>
        <w:t>n</w:t>
      </w:r>
      <w:r w:rsidRPr="001F49DC">
        <w:rPr>
          <w:rFonts w:ascii="Tahoma" w:eastAsia="Cambria" w:hAnsi="Tahoma" w:cs="Tahoma"/>
          <w:spacing w:val="1"/>
          <w:sz w:val="22"/>
          <w:szCs w:val="22"/>
        </w:rPr>
        <w:t>i</w:t>
      </w:r>
      <w:r w:rsidRPr="001F49DC">
        <w:rPr>
          <w:rFonts w:ascii="Tahoma" w:eastAsia="Cambria" w:hAnsi="Tahoma" w:cs="Tahoma"/>
          <w:sz w:val="22"/>
          <w:szCs w:val="22"/>
        </w:rPr>
        <w:t>laian</w:t>
      </w:r>
      <w:r w:rsidRPr="001F49DC">
        <w:rPr>
          <w:rFonts w:ascii="Tahoma" w:eastAsia="Cambria" w:hAnsi="Tahoma" w:cs="Tahoma"/>
          <w:spacing w:val="3"/>
          <w:sz w:val="22"/>
          <w:szCs w:val="22"/>
        </w:rPr>
        <w:t xml:space="preserve"> </w:t>
      </w:r>
      <w:r w:rsidRPr="001F49DC">
        <w:rPr>
          <w:rFonts w:ascii="Tahoma" w:eastAsia="Cambria" w:hAnsi="Tahoma" w:cs="Tahoma"/>
          <w:spacing w:val="-1"/>
          <w:sz w:val="22"/>
          <w:szCs w:val="22"/>
        </w:rPr>
        <w:t>p</w:t>
      </w:r>
      <w:r w:rsidRPr="001F49DC">
        <w:rPr>
          <w:rFonts w:ascii="Tahoma" w:eastAsia="Cambria" w:hAnsi="Tahoma" w:cs="Tahoma"/>
          <w:sz w:val="22"/>
          <w:szCs w:val="22"/>
        </w:rPr>
        <w:t>e</w:t>
      </w:r>
      <w:r w:rsidRPr="001F49DC">
        <w:rPr>
          <w:rFonts w:ascii="Tahoma" w:eastAsia="Cambria" w:hAnsi="Tahoma" w:cs="Tahoma"/>
          <w:spacing w:val="1"/>
          <w:sz w:val="22"/>
          <w:szCs w:val="22"/>
        </w:rPr>
        <w:t>n</w:t>
      </w:r>
      <w:r w:rsidRPr="001F49DC">
        <w:rPr>
          <w:rFonts w:ascii="Tahoma" w:eastAsia="Cambria" w:hAnsi="Tahoma" w:cs="Tahoma"/>
          <w:spacing w:val="-1"/>
          <w:sz w:val="22"/>
          <w:szCs w:val="22"/>
        </w:rPr>
        <w:t>d</w:t>
      </w:r>
      <w:r w:rsidRPr="001F49DC">
        <w:rPr>
          <w:rFonts w:ascii="Tahoma" w:eastAsia="Cambria" w:hAnsi="Tahoma" w:cs="Tahoma"/>
          <w:sz w:val="22"/>
          <w:szCs w:val="22"/>
        </w:rPr>
        <w:t>i</w:t>
      </w:r>
      <w:r w:rsidRPr="001F49DC">
        <w:rPr>
          <w:rFonts w:ascii="Tahoma" w:eastAsia="Cambria" w:hAnsi="Tahoma" w:cs="Tahoma"/>
          <w:spacing w:val="-1"/>
          <w:sz w:val="22"/>
          <w:szCs w:val="22"/>
        </w:rPr>
        <w:t>d</w:t>
      </w:r>
      <w:r w:rsidRPr="001F49DC">
        <w:rPr>
          <w:rFonts w:ascii="Tahoma" w:eastAsia="Cambria" w:hAnsi="Tahoma" w:cs="Tahoma"/>
          <w:sz w:val="22"/>
          <w:szCs w:val="22"/>
        </w:rPr>
        <w:t>ikan</w:t>
      </w:r>
      <w:r w:rsidRPr="001F49DC">
        <w:rPr>
          <w:rFonts w:ascii="Tahoma" w:eastAsia="Cambria" w:hAnsi="Tahoma" w:cs="Tahoma"/>
          <w:spacing w:val="3"/>
          <w:sz w:val="22"/>
          <w:szCs w:val="22"/>
        </w:rPr>
        <w:t xml:space="preserve"> </w:t>
      </w:r>
      <w:r w:rsidRPr="001F49DC">
        <w:rPr>
          <w:rFonts w:ascii="Tahoma" w:eastAsia="Cambria" w:hAnsi="Tahoma" w:cs="Tahoma"/>
          <w:sz w:val="22"/>
          <w:szCs w:val="22"/>
        </w:rPr>
        <w:t>a</w:t>
      </w:r>
      <w:r w:rsidRPr="001F49DC">
        <w:rPr>
          <w:rFonts w:ascii="Tahoma" w:eastAsia="Cambria" w:hAnsi="Tahoma" w:cs="Tahoma"/>
          <w:spacing w:val="-1"/>
          <w:sz w:val="22"/>
          <w:szCs w:val="22"/>
        </w:rPr>
        <w:t>d</w:t>
      </w:r>
      <w:r w:rsidRPr="001F49DC">
        <w:rPr>
          <w:rFonts w:ascii="Tahoma" w:eastAsia="Cambria" w:hAnsi="Tahoma" w:cs="Tahoma"/>
          <w:sz w:val="22"/>
          <w:szCs w:val="22"/>
        </w:rPr>
        <w:t>alah</w:t>
      </w:r>
      <w:r w:rsidRPr="001F49DC">
        <w:rPr>
          <w:rFonts w:ascii="Tahoma" w:eastAsia="Cambria" w:hAnsi="Tahoma" w:cs="Tahoma"/>
          <w:spacing w:val="2"/>
          <w:sz w:val="22"/>
          <w:szCs w:val="22"/>
        </w:rPr>
        <w:t xml:space="preserve"> </w:t>
      </w:r>
      <w:r w:rsidRPr="001F49DC">
        <w:rPr>
          <w:rFonts w:ascii="Tahoma" w:eastAsia="Cambria" w:hAnsi="Tahoma" w:cs="Tahoma"/>
          <w:spacing w:val="1"/>
          <w:sz w:val="22"/>
          <w:szCs w:val="22"/>
        </w:rPr>
        <w:t>p</w:t>
      </w:r>
      <w:r w:rsidRPr="001F49DC">
        <w:rPr>
          <w:rFonts w:ascii="Tahoma" w:eastAsia="Cambria" w:hAnsi="Tahoma" w:cs="Tahoma"/>
          <w:spacing w:val="-1"/>
          <w:sz w:val="22"/>
          <w:szCs w:val="22"/>
        </w:rPr>
        <w:t>r</w:t>
      </w:r>
      <w:r w:rsidRPr="001F49DC">
        <w:rPr>
          <w:rFonts w:ascii="Tahoma" w:eastAsia="Cambria" w:hAnsi="Tahoma" w:cs="Tahoma"/>
          <w:sz w:val="22"/>
          <w:szCs w:val="22"/>
        </w:rPr>
        <w:t>oses</w:t>
      </w:r>
      <w:r w:rsidRPr="001F49DC">
        <w:rPr>
          <w:rFonts w:ascii="Tahoma" w:eastAsia="Cambria" w:hAnsi="Tahoma" w:cs="Tahoma"/>
          <w:spacing w:val="3"/>
          <w:sz w:val="22"/>
          <w:szCs w:val="22"/>
        </w:rPr>
        <w:t xml:space="preserve"> </w:t>
      </w:r>
      <w:r w:rsidRPr="001F49DC">
        <w:rPr>
          <w:rFonts w:ascii="Tahoma" w:eastAsia="Cambria" w:hAnsi="Tahoma" w:cs="Tahoma"/>
          <w:spacing w:val="1"/>
          <w:sz w:val="22"/>
          <w:szCs w:val="22"/>
        </w:rPr>
        <w:t>p</w:t>
      </w:r>
      <w:r w:rsidRPr="001F49DC">
        <w:rPr>
          <w:rFonts w:ascii="Tahoma" w:eastAsia="Cambria" w:hAnsi="Tahoma" w:cs="Tahoma"/>
          <w:sz w:val="22"/>
          <w:szCs w:val="22"/>
        </w:rPr>
        <w:t>e</w:t>
      </w:r>
      <w:r w:rsidRPr="001F49DC">
        <w:rPr>
          <w:rFonts w:ascii="Tahoma" w:eastAsia="Cambria" w:hAnsi="Tahoma" w:cs="Tahoma"/>
          <w:spacing w:val="1"/>
          <w:sz w:val="22"/>
          <w:szCs w:val="22"/>
        </w:rPr>
        <w:t>n</w:t>
      </w:r>
      <w:r w:rsidRPr="001F49DC">
        <w:rPr>
          <w:rFonts w:ascii="Tahoma" w:eastAsia="Cambria" w:hAnsi="Tahoma" w:cs="Tahoma"/>
          <w:sz w:val="22"/>
          <w:szCs w:val="22"/>
        </w:rPr>
        <w:t>e</w:t>
      </w:r>
      <w:r w:rsidRPr="001F49DC">
        <w:rPr>
          <w:rFonts w:ascii="Tahoma" w:eastAsia="Cambria" w:hAnsi="Tahoma" w:cs="Tahoma"/>
          <w:spacing w:val="1"/>
          <w:sz w:val="22"/>
          <w:szCs w:val="22"/>
        </w:rPr>
        <w:t>t</w:t>
      </w:r>
      <w:r w:rsidRPr="001F49DC">
        <w:rPr>
          <w:rFonts w:ascii="Tahoma" w:eastAsia="Cambria" w:hAnsi="Tahoma" w:cs="Tahoma"/>
          <w:sz w:val="22"/>
          <w:szCs w:val="22"/>
        </w:rPr>
        <w:t>a</w:t>
      </w:r>
      <w:r w:rsidRPr="001F49DC">
        <w:rPr>
          <w:rFonts w:ascii="Tahoma" w:eastAsia="Cambria" w:hAnsi="Tahoma" w:cs="Tahoma"/>
          <w:spacing w:val="1"/>
          <w:sz w:val="22"/>
          <w:szCs w:val="22"/>
        </w:rPr>
        <w:t>p</w:t>
      </w:r>
      <w:r w:rsidRPr="001F49DC">
        <w:rPr>
          <w:rFonts w:ascii="Tahoma" w:eastAsia="Cambria" w:hAnsi="Tahoma" w:cs="Tahoma"/>
          <w:spacing w:val="-2"/>
          <w:sz w:val="22"/>
          <w:szCs w:val="22"/>
        </w:rPr>
        <w:t>a</w:t>
      </w:r>
      <w:r w:rsidRPr="001F49DC">
        <w:rPr>
          <w:rFonts w:ascii="Tahoma" w:eastAsia="Cambria" w:hAnsi="Tahoma" w:cs="Tahoma"/>
          <w:sz w:val="22"/>
          <w:szCs w:val="22"/>
        </w:rPr>
        <w:t>n</w:t>
      </w:r>
      <w:r w:rsidRPr="001F49DC">
        <w:rPr>
          <w:rFonts w:ascii="Tahoma" w:eastAsia="Cambria" w:hAnsi="Tahoma" w:cs="Tahoma"/>
          <w:spacing w:val="3"/>
          <w:sz w:val="22"/>
          <w:szCs w:val="22"/>
        </w:rPr>
        <w:t xml:space="preserve"> </w:t>
      </w:r>
      <w:r w:rsidRPr="001F49DC">
        <w:rPr>
          <w:rFonts w:ascii="Tahoma" w:eastAsia="Cambria" w:hAnsi="Tahoma" w:cs="Tahoma"/>
          <w:sz w:val="22"/>
          <w:szCs w:val="22"/>
        </w:rPr>
        <w:t>hasil</w:t>
      </w:r>
      <w:r w:rsidRPr="001F49DC">
        <w:rPr>
          <w:rFonts w:ascii="Tahoma" w:eastAsia="Cambria" w:hAnsi="Tahoma" w:cs="Tahoma"/>
          <w:spacing w:val="3"/>
          <w:sz w:val="22"/>
          <w:szCs w:val="22"/>
        </w:rPr>
        <w:t xml:space="preserve"> </w:t>
      </w:r>
      <w:r w:rsidRPr="001F49DC">
        <w:rPr>
          <w:rFonts w:ascii="Tahoma" w:eastAsia="Cambria" w:hAnsi="Tahoma" w:cs="Tahoma"/>
          <w:spacing w:val="1"/>
          <w:sz w:val="22"/>
          <w:szCs w:val="22"/>
        </w:rPr>
        <w:t>p</w:t>
      </w:r>
      <w:r w:rsidRPr="001F49DC">
        <w:rPr>
          <w:rFonts w:ascii="Tahoma" w:eastAsia="Cambria" w:hAnsi="Tahoma" w:cs="Tahoma"/>
          <w:sz w:val="22"/>
          <w:szCs w:val="22"/>
        </w:rPr>
        <w:t>emb</w:t>
      </w:r>
      <w:r w:rsidRPr="001F49DC">
        <w:rPr>
          <w:rFonts w:ascii="Tahoma" w:eastAsia="Cambria" w:hAnsi="Tahoma" w:cs="Tahoma"/>
          <w:spacing w:val="1"/>
          <w:sz w:val="22"/>
          <w:szCs w:val="22"/>
        </w:rPr>
        <w:t>e</w:t>
      </w:r>
      <w:r w:rsidRPr="001F49DC">
        <w:rPr>
          <w:rFonts w:ascii="Tahoma" w:eastAsia="Cambria" w:hAnsi="Tahoma" w:cs="Tahoma"/>
          <w:sz w:val="22"/>
          <w:szCs w:val="22"/>
        </w:rPr>
        <w:t>la</w:t>
      </w:r>
      <w:r w:rsidRPr="001F49DC">
        <w:rPr>
          <w:rFonts w:ascii="Tahoma" w:eastAsia="Cambria" w:hAnsi="Tahoma" w:cs="Tahoma"/>
          <w:spacing w:val="1"/>
          <w:sz w:val="22"/>
          <w:szCs w:val="22"/>
        </w:rPr>
        <w:t>j</w:t>
      </w:r>
      <w:r w:rsidRPr="001F49DC">
        <w:rPr>
          <w:rFonts w:ascii="Tahoma" w:eastAsia="Cambria" w:hAnsi="Tahoma" w:cs="Tahoma"/>
          <w:sz w:val="22"/>
          <w:szCs w:val="22"/>
        </w:rPr>
        <w:t xml:space="preserve">aran </w:t>
      </w:r>
      <w:r w:rsidRPr="001F49DC">
        <w:rPr>
          <w:rFonts w:ascii="Tahoma" w:eastAsia="Cambria" w:hAnsi="Tahoma" w:cs="Tahoma"/>
          <w:spacing w:val="-1"/>
          <w:sz w:val="22"/>
          <w:szCs w:val="22"/>
        </w:rPr>
        <w:t>y</w:t>
      </w:r>
      <w:r w:rsidRPr="001F49DC">
        <w:rPr>
          <w:rFonts w:ascii="Tahoma" w:eastAsia="Cambria" w:hAnsi="Tahoma" w:cs="Tahoma"/>
          <w:sz w:val="22"/>
          <w:szCs w:val="22"/>
        </w:rPr>
        <w:t>a</w:t>
      </w:r>
      <w:r w:rsidRPr="001F49DC">
        <w:rPr>
          <w:rFonts w:ascii="Tahoma" w:eastAsia="Cambria" w:hAnsi="Tahoma" w:cs="Tahoma"/>
          <w:spacing w:val="1"/>
          <w:sz w:val="22"/>
          <w:szCs w:val="22"/>
        </w:rPr>
        <w:t>n</w:t>
      </w:r>
      <w:r w:rsidRPr="001F49DC">
        <w:rPr>
          <w:rFonts w:ascii="Tahoma" w:eastAsia="Cambria" w:hAnsi="Tahoma" w:cs="Tahoma"/>
          <w:sz w:val="22"/>
          <w:szCs w:val="22"/>
        </w:rPr>
        <w:t xml:space="preserve">g </w:t>
      </w:r>
      <w:r w:rsidRPr="001F49DC">
        <w:rPr>
          <w:rFonts w:ascii="Tahoma" w:eastAsia="Cambria" w:hAnsi="Tahoma" w:cs="Tahoma"/>
          <w:spacing w:val="-1"/>
          <w:sz w:val="22"/>
          <w:szCs w:val="22"/>
        </w:rPr>
        <w:t>d</w:t>
      </w:r>
      <w:r w:rsidRPr="001F49DC">
        <w:rPr>
          <w:rFonts w:ascii="Tahoma" w:eastAsia="Cambria" w:hAnsi="Tahoma" w:cs="Tahoma"/>
          <w:sz w:val="22"/>
          <w:szCs w:val="22"/>
        </w:rPr>
        <w:t>ilak</w:t>
      </w:r>
      <w:r w:rsidRPr="001F49DC">
        <w:rPr>
          <w:rFonts w:ascii="Tahoma" w:eastAsia="Cambria" w:hAnsi="Tahoma" w:cs="Tahoma"/>
          <w:spacing w:val="-1"/>
          <w:sz w:val="22"/>
          <w:szCs w:val="22"/>
        </w:rPr>
        <w:t>uk</w:t>
      </w:r>
      <w:r w:rsidRPr="001F49DC">
        <w:rPr>
          <w:rFonts w:ascii="Tahoma" w:eastAsia="Cambria" w:hAnsi="Tahoma" w:cs="Tahoma"/>
          <w:sz w:val="22"/>
          <w:szCs w:val="22"/>
        </w:rPr>
        <w:t xml:space="preserve">an </w:t>
      </w:r>
      <w:r w:rsidRPr="001F49DC">
        <w:rPr>
          <w:rFonts w:ascii="Tahoma" w:eastAsia="Cambria" w:hAnsi="Tahoma" w:cs="Tahoma"/>
          <w:spacing w:val="2"/>
          <w:sz w:val="22"/>
          <w:szCs w:val="22"/>
        </w:rPr>
        <w:t>o</w:t>
      </w:r>
      <w:r w:rsidRPr="001F49DC">
        <w:rPr>
          <w:rFonts w:ascii="Tahoma" w:eastAsia="Cambria" w:hAnsi="Tahoma" w:cs="Tahoma"/>
          <w:sz w:val="22"/>
          <w:szCs w:val="22"/>
        </w:rPr>
        <w:t xml:space="preserve">leh </w:t>
      </w:r>
      <w:r w:rsidRPr="001F49DC">
        <w:rPr>
          <w:rFonts w:ascii="Tahoma" w:eastAsia="Cambria" w:hAnsi="Tahoma" w:cs="Tahoma"/>
          <w:spacing w:val="-1"/>
          <w:sz w:val="22"/>
          <w:szCs w:val="22"/>
        </w:rPr>
        <w:t>d</w:t>
      </w:r>
      <w:r w:rsidRPr="001F49DC">
        <w:rPr>
          <w:rFonts w:ascii="Tahoma" w:eastAsia="Cambria" w:hAnsi="Tahoma" w:cs="Tahoma"/>
          <w:sz w:val="22"/>
          <w:szCs w:val="22"/>
        </w:rPr>
        <w:t>ose</w:t>
      </w:r>
      <w:r w:rsidRPr="001F49DC">
        <w:rPr>
          <w:rFonts w:ascii="Tahoma" w:eastAsia="Cambria" w:hAnsi="Tahoma" w:cs="Tahoma"/>
          <w:spacing w:val="2"/>
          <w:sz w:val="22"/>
          <w:szCs w:val="22"/>
        </w:rPr>
        <w:t>n-</w:t>
      </w:r>
      <w:r w:rsidRPr="001F49DC">
        <w:rPr>
          <w:rFonts w:ascii="Tahoma" w:eastAsia="Cambria" w:hAnsi="Tahoma" w:cs="Tahoma"/>
          <w:spacing w:val="-1"/>
          <w:sz w:val="22"/>
          <w:szCs w:val="22"/>
        </w:rPr>
        <w:t>d</w:t>
      </w:r>
      <w:r w:rsidRPr="001F49DC">
        <w:rPr>
          <w:rFonts w:ascii="Tahoma" w:eastAsia="Cambria" w:hAnsi="Tahoma" w:cs="Tahoma"/>
          <w:sz w:val="22"/>
          <w:szCs w:val="22"/>
        </w:rPr>
        <w:t xml:space="preserve">osen </w:t>
      </w:r>
      <w:r w:rsidR="001F49DC">
        <w:rPr>
          <w:rFonts w:ascii="Tahoma" w:eastAsia="Cambria" w:hAnsi="Tahoma" w:cs="Tahoma"/>
          <w:sz w:val="22"/>
          <w:szCs w:val="22"/>
        </w:rPr>
        <w:t>Fakultas MIPA Unhas</w:t>
      </w:r>
      <w:r w:rsidRPr="001F49DC">
        <w:rPr>
          <w:rFonts w:ascii="Tahoma" w:eastAsia="Cambria" w:hAnsi="Tahoma" w:cs="Tahoma"/>
          <w:sz w:val="22"/>
          <w:szCs w:val="22"/>
        </w:rPr>
        <w:t xml:space="preserve"> </w:t>
      </w:r>
      <w:proofErr w:type="gramStart"/>
      <w:r w:rsidRPr="001F49DC">
        <w:rPr>
          <w:rFonts w:ascii="Tahoma" w:eastAsia="Cambria" w:hAnsi="Tahoma" w:cs="Tahoma"/>
          <w:sz w:val="22"/>
          <w:szCs w:val="22"/>
        </w:rPr>
        <w:t>sec</w:t>
      </w:r>
      <w:r w:rsidRPr="001F49DC">
        <w:rPr>
          <w:rFonts w:ascii="Tahoma" w:eastAsia="Cambria" w:hAnsi="Tahoma" w:cs="Tahoma"/>
          <w:spacing w:val="1"/>
          <w:sz w:val="22"/>
          <w:szCs w:val="22"/>
        </w:rPr>
        <w:t>a</w:t>
      </w:r>
      <w:r w:rsidRPr="001F49DC">
        <w:rPr>
          <w:rFonts w:ascii="Tahoma" w:eastAsia="Cambria" w:hAnsi="Tahoma" w:cs="Tahoma"/>
          <w:spacing w:val="-1"/>
          <w:sz w:val="22"/>
          <w:szCs w:val="22"/>
        </w:rPr>
        <w:t>r</w:t>
      </w:r>
      <w:r w:rsidRPr="001F49DC">
        <w:rPr>
          <w:rFonts w:ascii="Tahoma" w:eastAsia="Cambria" w:hAnsi="Tahoma" w:cs="Tahoma"/>
          <w:sz w:val="22"/>
          <w:szCs w:val="22"/>
        </w:rPr>
        <w:t>a  m</w:t>
      </w:r>
      <w:r w:rsidRPr="001F49DC">
        <w:rPr>
          <w:rFonts w:ascii="Tahoma" w:eastAsia="Cambria" w:hAnsi="Tahoma" w:cs="Tahoma"/>
          <w:spacing w:val="2"/>
          <w:sz w:val="22"/>
          <w:szCs w:val="22"/>
        </w:rPr>
        <w:t>e</w:t>
      </w:r>
      <w:r w:rsidRPr="001F49DC">
        <w:rPr>
          <w:rFonts w:ascii="Tahoma" w:eastAsia="Cambria" w:hAnsi="Tahoma" w:cs="Tahoma"/>
          <w:sz w:val="22"/>
          <w:szCs w:val="22"/>
        </w:rPr>
        <w:t>nyel</w:t>
      </w:r>
      <w:r w:rsidRPr="001F49DC">
        <w:rPr>
          <w:rFonts w:ascii="Tahoma" w:eastAsia="Cambria" w:hAnsi="Tahoma" w:cs="Tahoma"/>
          <w:spacing w:val="-1"/>
          <w:sz w:val="22"/>
          <w:szCs w:val="22"/>
        </w:rPr>
        <w:t>ur</w:t>
      </w:r>
      <w:r w:rsidRPr="001F49DC">
        <w:rPr>
          <w:rFonts w:ascii="Tahoma" w:eastAsia="Cambria" w:hAnsi="Tahoma" w:cs="Tahoma"/>
          <w:sz w:val="22"/>
          <w:szCs w:val="22"/>
        </w:rPr>
        <w:t>uh</w:t>
      </w:r>
      <w:proofErr w:type="gramEnd"/>
      <w:r w:rsidRPr="001F49DC">
        <w:rPr>
          <w:rFonts w:ascii="Tahoma" w:eastAsia="Cambria" w:hAnsi="Tahoma" w:cs="Tahoma"/>
          <w:sz w:val="22"/>
          <w:szCs w:val="22"/>
        </w:rPr>
        <w:t xml:space="preserve"> </w:t>
      </w:r>
      <w:r w:rsidRPr="001F49DC">
        <w:rPr>
          <w:rFonts w:ascii="Tahoma" w:eastAsia="Cambria" w:hAnsi="Tahoma" w:cs="Tahoma"/>
          <w:spacing w:val="1"/>
          <w:sz w:val="22"/>
          <w:szCs w:val="22"/>
        </w:rPr>
        <w:t xml:space="preserve"> </w:t>
      </w:r>
      <w:r w:rsidRPr="001F49DC">
        <w:rPr>
          <w:rFonts w:ascii="Tahoma" w:eastAsia="Cambria" w:hAnsi="Tahoma" w:cs="Tahoma"/>
          <w:sz w:val="22"/>
          <w:szCs w:val="22"/>
        </w:rPr>
        <w:t>t</w:t>
      </w:r>
      <w:r w:rsidRPr="001F49DC">
        <w:rPr>
          <w:rFonts w:ascii="Tahoma" w:eastAsia="Cambria" w:hAnsi="Tahoma" w:cs="Tahoma"/>
          <w:spacing w:val="1"/>
          <w:sz w:val="22"/>
          <w:szCs w:val="22"/>
        </w:rPr>
        <w:t>e</w:t>
      </w:r>
      <w:r w:rsidRPr="001F49DC">
        <w:rPr>
          <w:rFonts w:ascii="Tahoma" w:eastAsia="Cambria" w:hAnsi="Tahoma" w:cs="Tahoma"/>
          <w:spacing w:val="-1"/>
          <w:sz w:val="22"/>
          <w:szCs w:val="22"/>
        </w:rPr>
        <w:t>r</w:t>
      </w:r>
      <w:r w:rsidRPr="001F49DC">
        <w:rPr>
          <w:rFonts w:ascii="Tahoma" w:eastAsia="Cambria" w:hAnsi="Tahoma" w:cs="Tahoma"/>
          <w:sz w:val="22"/>
          <w:szCs w:val="22"/>
        </w:rPr>
        <w:t>ha</w:t>
      </w:r>
      <w:r w:rsidRPr="001F49DC">
        <w:rPr>
          <w:rFonts w:ascii="Tahoma" w:eastAsia="Cambria" w:hAnsi="Tahoma" w:cs="Tahoma"/>
          <w:spacing w:val="-1"/>
          <w:sz w:val="22"/>
          <w:szCs w:val="22"/>
        </w:rPr>
        <w:t>d</w:t>
      </w:r>
      <w:r w:rsidRPr="001F49DC">
        <w:rPr>
          <w:rFonts w:ascii="Tahoma" w:eastAsia="Cambria" w:hAnsi="Tahoma" w:cs="Tahoma"/>
          <w:sz w:val="22"/>
          <w:szCs w:val="22"/>
        </w:rPr>
        <w:t xml:space="preserve">ap </w:t>
      </w:r>
      <w:r w:rsidRPr="001F49DC">
        <w:rPr>
          <w:rFonts w:ascii="Tahoma" w:eastAsia="Cambria" w:hAnsi="Tahoma" w:cs="Tahoma"/>
          <w:spacing w:val="1"/>
          <w:sz w:val="22"/>
          <w:szCs w:val="22"/>
        </w:rPr>
        <w:t xml:space="preserve"> </w:t>
      </w:r>
      <w:r w:rsidRPr="001F49DC">
        <w:rPr>
          <w:rFonts w:ascii="Tahoma" w:eastAsia="Cambria" w:hAnsi="Tahoma" w:cs="Tahoma"/>
          <w:sz w:val="22"/>
          <w:szCs w:val="22"/>
        </w:rPr>
        <w:t>s</w:t>
      </w:r>
      <w:r w:rsidRPr="001F49DC">
        <w:rPr>
          <w:rFonts w:ascii="Tahoma" w:eastAsia="Cambria" w:hAnsi="Tahoma" w:cs="Tahoma"/>
          <w:spacing w:val="3"/>
          <w:sz w:val="22"/>
          <w:szCs w:val="22"/>
        </w:rPr>
        <w:t>e</w:t>
      </w:r>
      <w:r w:rsidRPr="001F49DC">
        <w:rPr>
          <w:rFonts w:ascii="Tahoma" w:eastAsia="Cambria" w:hAnsi="Tahoma" w:cs="Tahoma"/>
          <w:sz w:val="22"/>
          <w:szCs w:val="22"/>
        </w:rPr>
        <w:t>m</w:t>
      </w:r>
      <w:r w:rsidRPr="001F49DC">
        <w:rPr>
          <w:rFonts w:ascii="Tahoma" w:eastAsia="Cambria" w:hAnsi="Tahoma" w:cs="Tahoma"/>
          <w:spacing w:val="-1"/>
          <w:sz w:val="22"/>
          <w:szCs w:val="22"/>
        </w:rPr>
        <w:t>u</w:t>
      </w:r>
      <w:r w:rsidRPr="001F49DC">
        <w:rPr>
          <w:rFonts w:ascii="Tahoma" w:eastAsia="Cambria" w:hAnsi="Tahoma" w:cs="Tahoma"/>
          <w:sz w:val="22"/>
          <w:szCs w:val="22"/>
        </w:rPr>
        <w:t xml:space="preserve">a </w:t>
      </w:r>
      <w:r w:rsidRPr="001F49DC">
        <w:rPr>
          <w:rFonts w:ascii="Tahoma" w:eastAsia="Cambria" w:hAnsi="Tahoma" w:cs="Tahoma"/>
          <w:spacing w:val="-1"/>
          <w:sz w:val="22"/>
          <w:szCs w:val="22"/>
        </w:rPr>
        <w:t>r</w:t>
      </w:r>
      <w:r w:rsidRPr="001F49DC">
        <w:rPr>
          <w:rFonts w:ascii="Tahoma" w:eastAsia="Cambria" w:hAnsi="Tahoma" w:cs="Tahoma"/>
          <w:sz w:val="22"/>
          <w:szCs w:val="22"/>
        </w:rPr>
        <w:t>a</w:t>
      </w:r>
      <w:r w:rsidRPr="001F49DC">
        <w:rPr>
          <w:rFonts w:ascii="Tahoma" w:eastAsia="Cambria" w:hAnsi="Tahoma" w:cs="Tahoma"/>
          <w:spacing w:val="1"/>
          <w:sz w:val="22"/>
          <w:szCs w:val="22"/>
        </w:rPr>
        <w:t>n</w:t>
      </w:r>
      <w:r w:rsidRPr="001F49DC">
        <w:rPr>
          <w:rFonts w:ascii="Tahoma" w:eastAsia="Cambria" w:hAnsi="Tahoma" w:cs="Tahoma"/>
          <w:sz w:val="22"/>
          <w:szCs w:val="22"/>
        </w:rPr>
        <w:t>ah</w:t>
      </w:r>
      <w:r w:rsidRPr="001F49DC">
        <w:rPr>
          <w:rFonts w:ascii="Tahoma" w:eastAsia="Cambria" w:hAnsi="Tahoma" w:cs="Tahoma"/>
          <w:spacing w:val="1"/>
          <w:sz w:val="22"/>
          <w:szCs w:val="22"/>
        </w:rPr>
        <w:t xml:space="preserve"> </w:t>
      </w:r>
      <w:r w:rsidRPr="001F49DC">
        <w:rPr>
          <w:rFonts w:ascii="Tahoma" w:eastAsia="Cambria" w:hAnsi="Tahoma" w:cs="Tahoma"/>
          <w:sz w:val="22"/>
          <w:szCs w:val="22"/>
        </w:rPr>
        <w:t>hasil</w:t>
      </w:r>
      <w:r w:rsidRPr="001F49DC">
        <w:rPr>
          <w:rFonts w:ascii="Tahoma" w:eastAsia="Cambria" w:hAnsi="Tahoma" w:cs="Tahoma"/>
          <w:spacing w:val="1"/>
          <w:sz w:val="22"/>
          <w:szCs w:val="22"/>
        </w:rPr>
        <w:t xml:space="preserve"> </w:t>
      </w:r>
      <w:r w:rsidRPr="001F49DC">
        <w:rPr>
          <w:rFonts w:ascii="Tahoma" w:eastAsia="Cambria" w:hAnsi="Tahoma" w:cs="Tahoma"/>
          <w:sz w:val="22"/>
          <w:szCs w:val="22"/>
        </w:rPr>
        <w:t>bela</w:t>
      </w:r>
      <w:r w:rsidRPr="001F49DC">
        <w:rPr>
          <w:rFonts w:ascii="Tahoma" w:eastAsia="Cambria" w:hAnsi="Tahoma" w:cs="Tahoma"/>
          <w:spacing w:val="-1"/>
          <w:sz w:val="22"/>
          <w:szCs w:val="22"/>
        </w:rPr>
        <w:t>j</w:t>
      </w:r>
      <w:r w:rsidRPr="001F49DC">
        <w:rPr>
          <w:rFonts w:ascii="Tahoma" w:eastAsia="Cambria" w:hAnsi="Tahoma" w:cs="Tahoma"/>
          <w:sz w:val="22"/>
          <w:szCs w:val="22"/>
        </w:rPr>
        <w:t xml:space="preserve">ar mahasiswa </w:t>
      </w:r>
      <w:r w:rsidRPr="001F49DC">
        <w:rPr>
          <w:rFonts w:ascii="Tahoma" w:eastAsia="Cambria" w:hAnsi="Tahoma" w:cs="Tahoma"/>
          <w:spacing w:val="-1"/>
          <w:sz w:val="22"/>
          <w:szCs w:val="22"/>
        </w:rPr>
        <w:t>y</w:t>
      </w:r>
      <w:r w:rsidRPr="001F49DC">
        <w:rPr>
          <w:rFonts w:ascii="Tahoma" w:eastAsia="Cambria" w:hAnsi="Tahoma" w:cs="Tahoma"/>
          <w:sz w:val="22"/>
          <w:szCs w:val="22"/>
        </w:rPr>
        <w:t>a</w:t>
      </w:r>
      <w:r w:rsidRPr="001F49DC">
        <w:rPr>
          <w:rFonts w:ascii="Tahoma" w:eastAsia="Cambria" w:hAnsi="Tahoma" w:cs="Tahoma"/>
          <w:spacing w:val="1"/>
          <w:sz w:val="22"/>
          <w:szCs w:val="22"/>
        </w:rPr>
        <w:t>n</w:t>
      </w:r>
      <w:r w:rsidRPr="001F49DC">
        <w:rPr>
          <w:rFonts w:ascii="Tahoma" w:eastAsia="Cambria" w:hAnsi="Tahoma" w:cs="Tahoma"/>
          <w:sz w:val="22"/>
          <w:szCs w:val="22"/>
        </w:rPr>
        <w:t>g meli</w:t>
      </w:r>
      <w:r w:rsidRPr="001F49DC">
        <w:rPr>
          <w:rFonts w:ascii="Tahoma" w:eastAsia="Cambria" w:hAnsi="Tahoma" w:cs="Tahoma"/>
          <w:spacing w:val="1"/>
          <w:sz w:val="22"/>
          <w:szCs w:val="22"/>
        </w:rPr>
        <w:t>p</w:t>
      </w:r>
      <w:r w:rsidRPr="001F49DC">
        <w:rPr>
          <w:rFonts w:ascii="Tahoma" w:eastAsia="Cambria" w:hAnsi="Tahoma" w:cs="Tahoma"/>
          <w:sz w:val="22"/>
          <w:szCs w:val="22"/>
        </w:rPr>
        <w:t xml:space="preserve">uti: </w:t>
      </w:r>
      <w:r w:rsidRPr="001F49DC">
        <w:rPr>
          <w:rFonts w:ascii="Tahoma" w:eastAsia="Cambria" w:hAnsi="Tahoma" w:cs="Tahoma"/>
          <w:spacing w:val="-1"/>
          <w:sz w:val="22"/>
          <w:szCs w:val="22"/>
        </w:rPr>
        <w:t>r</w:t>
      </w:r>
      <w:r w:rsidRPr="001F49DC">
        <w:rPr>
          <w:rFonts w:ascii="Tahoma" w:eastAsia="Cambria" w:hAnsi="Tahoma" w:cs="Tahoma"/>
          <w:sz w:val="22"/>
          <w:szCs w:val="22"/>
        </w:rPr>
        <w:t>a</w:t>
      </w:r>
      <w:r w:rsidRPr="001F49DC">
        <w:rPr>
          <w:rFonts w:ascii="Tahoma" w:eastAsia="Cambria" w:hAnsi="Tahoma" w:cs="Tahoma"/>
          <w:spacing w:val="1"/>
          <w:sz w:val="22"/>
          <w:szCs w:val="22"/>
        </w:rPr>
        <w:t>n</w:t>
      </w:r>
      <w:r w:rsidRPr="001F49DC">
        <w:rPr>
          <w:rFonts w:ascii="Tahoma" w:eastAsia="Cambria" w:hAnsi="Tahoma" w:cs="Tahoma"/>
          <w:sz w:val="22"/>
          <w:szCs w:val="22"/>
        </w:rPr>
        <w:t>ah</w:t>
      </w:r>
      <w:r w:rsidRPr="001F49DC">
        <w:rPr>
          <w:rFonts w:ascii="Tahoma" w:eastAsia="Cambria" w:hAnsi="Tahoma" w:cs="Tahoma"/>
          <w:spacing w:val="1"/>
          <w:sz w:val="22"/>
          <w:szCs w:val="22"/>
        </w:rPr>
        <w:t xml:space="preserve"> </w:t>
      </w:r>
      <w:r w:rsidRPr="001F49DC">
        <w:rPr>
          <w:rFonts w:ascii="Tahoma" w:eastAsia="Cambria" w:hAnsi="Tahoma" w:cs="Tahoma"/>
          <w:sz w:val="22"/>
          <w:szCs w:val="22"/>
        </w:rPr>
        <w:t>sika</w:t>
      </w:r>
      <w:r w:rsidRPr="001F49DC">
        <w:rPr>
          <w:rFonts w:ascii="Tahoma" w:eastAsia="Cambria" w:hAnsi="Tahoma" w:cs="Tahoma"/>
          <w:spacing w:val="-2"/>
          <w:sz w:val="22"/>
          <w:szCs w:val="22"/>
        </w:rPr>
        <w:t>p</w:t>
      </w:r>
      <w:r w:rsidRPr="001F49DC">
        <w:rPr>
          <w:rFonts w:ascii="Tahoma" w:eastAsia="Cambria" w:hAnsi="Tahoma" w:cs="Tahoma"/>
          <w:sz w:val="22"/>
          <w:szCs w:val="22"/>
        </w:rPr>
        <w:t>,</w:t>
      </w:r>
      <w:r w:rsidRPr="001F49DC">
        <w:rPr>
          <w:rFonts w:ascii="Tahoma" w:eastAsia="Cambria" w:hAnsi="Tahoma" w:cs="Tahoma"/>
          <w:spacing w:val="2"/>
          <w:sz w:val="22"/>
          <w:szCs w:val="22"/>
        </w:rPr>
        <w:t xml:space="preserve"> </w:t>
      </w:r>
      <w:r w:rsidRPr="001F49DC">
        <w:rPr>
          <w:rFonts w:ascii="Tahoma" w:eastAsia="Cambria" w:hAnsi="Tahoma" w:cs="Tahoma"/>
          <w:spacing w:val="-1"/>
          <w:sz w:val="22"/>
          <w:szCs w:val="22"/>
        </w:rPr>
        <w:t>r</w:t>
      </w:r>
      <w:r w:rsidRPr="001F49DC">
        <w:rPr>
          <w:rFonts w:ascii="Tahoma" w:eastAsia="Cambria" w:hAnsi="Tahoma" w:cs="Tahoma"/>
          <w:sz w:val="22"/>
          <w:szCs w:val="22"/>
        </w:rPr>
        <w:t>a</w:t>
      </w:r>
      <w:r w:rsidRPr="001F49DC">
        <w:rPr>
          <w:rFonts w:ascii="Tahoma" w:eastAsia="Cambria" w:hAnsi="Tahoma" w:cs="Tahoma"/>
          <w:spacing w:val="1"/>
          <w:sz w:val="22"/>
          <w:szCs w:val="22"/>
        </w:rPr>
        <w:t>n</w:t>
      </w:r>
      <w:r w:rsidRPr="001F49DC">
        <w:rPr>
          <w:rFonts w:ascii="Tahoma" w:eastAsia="Cambria" w:hAnsi="Tahoma" w:cs="Tahoma"/>
          <w:sz w:val="22"/>
          <w:szCs w:val="22"/>
        </w:rPr>
        <w:t xml:space="preserve">ah </w:t>
      </w:r>
      <w:r w:rsidRPr="001F49DC">
        <w:rPr>
          <w:rFonts w:ascii="Tahoma" w:eastAsia="Cambria" w:hAnsi="Tahoma" w:cs="Tahoma"/>
          <w:spacing w:val="1"/>
          <w:sz w:val="22"/>
          <w:szCs w:val="22"/>
        </w:rPr>
        <w:t>p</w:t>
      </w:r>
      <w:r w:rsidRPr="001F49DC">
        <w:rPr>
          <w:rFonts w:ascii="Tahoma" w:eastAsia="Cambria" w:hAnsi="Tahoma" w:cs="Tahoma"/>
          <w:sz w:val="22"/>
          <w:szCs w:val="22"/>
        </w:rPr>
        <w:t>e</w:t>
      </w:r>
      <w:r w:rsidRPr="001F49DC">
        <w:rPr>
          <w:rFonts w:ascii="Tahoma" w:eastAsia="Cambria" w:hAnsi="Tahoma" w:cs="Tahoma"/>
          <w:spacing w:val="1"/>
          <w:sz w:val="22"/>
          <w:szCs w:val="22"/>
        </w:rPr>
        <w:t>n</w:t>
      </w:r>
      <w:r w:rsidRPr="001F49DC">
        <w:rPr>
          <w:rFonts w:ascii="Tahoma" w:eastAsia="Cambria" w:hAnsi="Tahoma" w:cs="Tahoma"/>
          <w:spacing w:val="-1"/>
          <w:sz w:val="22"/>
          <w:szCs w:val="22"/>
        </w:rPr>
        <w:t>g</w:t>
      </w:r>
      <w:r w:rsidRPr="001F49DC">
        <w:rPr>
          <w:rFonts w:ascii="Tahoma" w:eastAsia="Cambria" w:hAnsi="Tahoma" w:cs="Tahoma"/>
          <w:sz w:val="22"/>
          <w:szCs w:val="22"/>
        </w:rPr>
        <w:t>e</w:t>
      </w:r>
      <w:r w:rsidRPr="001F49DC">
        <w:rPr>
          <w:rFonts w:ascii="Tahoma" w:eastAsia="Cambria" w:hAnsi="Tahoma" w:cs="Tahoma"/>
          <w:spacing w:val="1"/>
          <w:sz w:val="22"/>
          <w:szCs w:val="22"/>
        </w:rPr>
        <w:t>t</w:t>
      </w:r>
      <w:r w:rsidRPr="001F49DC">
        <w:rPr>
          <w:rFonts w:ascii="Tahoma" w:eastAsia="Cambria" w:hAnsi="Tahoma" w:cs="Tahoma"/>
          <w:sz w:val="22"/>
          <w:szCs w:val="22"/>
        </w:rPr>
        <w:t>ahuan,</w:t>
      </w:r>
      <w:r w:rsidRPr="001F49DC">
        <w:rPr>
          <w:rFonts w:ascii="Tahoma" w:eastAsia="Cambria" w:hAnsi="Tahoma" w:cs="Tahoma"/>
          <w:spacing w:val="1"/>
          <w:sz w:val="22"/>
          <w:szCs w:val="22"/>
        </w:rPr>
        <w:t xml:space="preserve"> </w:t>
      </w:r>
      <w:r w:rsidRPr="001F49DC">
        <w:rPr>
          <w:rFonts w:ascii="Tahoma" w:eastAsia="Cambria" w:hAnsi="Tahoma" w:cs="Tahoma"/>
          <w:spacing w:val="-1"/>
          <w:sz w:val="22"/>
          <w:szCs w:val="22"/>
        </w:rPr>
        <w:t>d</w:t>
      </w:r>
      <w:r w:rsidRPr="001F49DC">
        <w:rPr>
          <w:rFonts w:ascii="Tahoma" w:eastAsia="Cambria" w:hAnsi="Tahoma" w:cs="Tahoma"/>
          <w:sz w:val="22"/>
          <w:szCs w:val="22"/>
        </w:rPr>
        <w:t xml:space="preserve">an </w:t>
      </w:r>
      <w:r w:rsidRPr="001F49DC">
        <w:rPr>
          <w:rFonts w:ascii="Tahoma" w:eastAsia="Cambria" w:hAnsi="Tahoma" w:cs="Tahoma"/>
          <w:spacing w:val="1"/>
          <w:sz w:val="22"/>
          <w:szCs w:val="22"/>
        </w:rPr>
        <w:t xml:space="preserve"> </w:t>
      </w:r>
      <w:r w:rsidRPr="001F49DC">
        <w:rPr>
          <w:rFonts w:ascii="Tahoma" w:eastAsia="Cambria" w:hAnsi="Tahoma" w:cs="Tahoma"/>
          <w:spacing w:val="-1"/>
          <w:sz w:val="22"/>
          <w:szCs w:val="22"/>
        </w:rPr>
        <w:t>r</w:t>
      </w:r>
      <w:r w:rsidRPr="001F49DC">
        <w:rPr>
          <w:rFonts w:ascii="Tahoma" w:eastAsia="Cambria" w:hAnsi="Tahoma" w:cs="Tahoma"/>
          <w:sz w:val="22"/>
          <w:szCs w:val="22"/>
        </w:rPr>
        <w:t>a</w:t>
      </w:r>
      <w:r w:rsidRPr="001F49DC">
        <w:rPr>
          <w:rFonts w:ascii="Tahoma" w:eastAsia="Cambria" w:hAnsi="Tahoma" w:cs="Tahoma"/>
          <w:spacing w:val="1"/>
          <w:sz w:val="22"/>
          <w:szCs w:val="22"/>
        </w:rPr>
        <w:t>n</w:t>
      </w:r>
      <w:r w:rsidRPr="001F49DC">
        <w:rPr>
          <w:rFonts w:ascii="Tahoma" w:eastAsia="Cambria" w:hAnsi="Tahoma" w:cs="Tahoma"/>
          <w:spacing w:val="-2"/>
          <w:sz w:val="22"/>
          <w:szCs w:val="22"/>
        </w:rPr>
        <w:t>a</w:t>
      </w:r>
      <w:r w:rsidRPr="001F49DC">
        <w:rPr>
          <w:rFonts w:ascii="Tahoma" w:eastAsia="Cambria" w:hAnsi="Tahoma" w:cs="Tahoma"/>
          <w:sz w:val="22"/>
          <w:szCs w:val="22"/>
        </w:rPr>
        <w:t>h ps</w:t>
      </w:r>
      <w:r w:rsidRPr="001F49DC">
        <w:rPr>
          <w:rFonts w:ascii="Tahoma" w:eastAsia="Cambria" w:hAnsi="Tahoma" w:cs="Tahoma"/>
          <w:spacing w:val="1"/>
          <w:sz w:val="22"/>
          <w:szCs w:val="22"/>
        </w:rPr>
        <w:t>i</w:t>
      </w:r>
      <w:r w:rsidRPr="001F49DC">
        <w:rPr>
          <w:rFonts w:ascii="Tahoma" w:eastAsia="Cambria" w:hAnsi="Tahoma" w:cs="Tahoma"/>
          <w:spacing w:val="-1"/>
          <w:sz w:val="22"/>
          <w:szCs w:val="22"/>
        </w:rPr>
        <w:t>k</w:t>
      </w:r>
      <w:r w:rsidRPr="001F49DC">
        <w:rPr>
          <w:rFonts w:ascii="Tahoma" w:eastAsia="Cambria" w:hAnsi="Tahoma" w:cs="Tahoma"/>
          <w:sz w:val="22"/>
          <w:szCs w:val="22"/>
        </w:rPr>
        <w:t>o</w:t>
      </w:r>
      <w:r w:rsidRPr="001F49DC">
        <w:rPr>
          <w:rFonts w:ascii="Tahoma" w:eastAsia="Cambria" w:hAnsi="Tahoma" w:cs="Tahoma"/>
          <w:spacing w:val="-1"/>
          <w:sz w:val="22"/>
          <w:szCs w:val="22"/>
        </w:rPr>
        <w:t>m</w:t>
      </w:r>
      <w:r w:rsidRPr="001F49DC">
        <w:rPr>
          <w:rFonts w:ascii="Tahoma" w:eastAsia="Cambria" w:hAnsi="Tahoma" w:cs="Tahoma"/>
          <w:sz w:val="22"/>
          <w:szCs w:val="22"/>
        </w:rPr>
        <w:t>oto</w:t>
      </w:r>
      <w:r w:rsidRPr="001F49DC">
        <w:rPr>
          <w:rFonts w:ascii="Tahoma" w:eastAsia="Cambria" w:hAnsi="Tahoma" w:cs="Tahoma"/>
          <w:spacing w:val="-1"/>
          <w:sz w:val="22"/>
          <w:szCs w:val="22"/>
        </w:rPr>
        <w:t>r</w:t>
      </w:r>
      <w:r w:rsidRPr="001F49DC">
        <w:rPr>
          <w:rFonts w:ascii="Tahoma" w:eastAsia="Cambria" w:hAnsi="Tahoma" w:cs="Tahoma"/>
          <w:sz w:val="22"/>
          <w:szCs w:val="22"/>
        </w:rPr>
        <w:t>.</w:t>
      </w:r>
    </w:p>
    <w:p w:rsidR="001F49DC"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1F49DC">
        <w:rPr>
          <w:rFonts w:ascii="Tahoma" w:eastAsia="Cambria" w:hAnsi="Tahoma" w:cs="Tahoma"/>
          <w:spacing w:val="1"/>
          <w:sz w:val="22"/>
          <w:szCs w:val="22"/>
        </w:rPr>
        <w:t>S</w:t>
      </w:r>
      <w:r w:rsidRPr="001F49DC">
        <w:rPr>
          <w:rFonts w:ascii="Tahoma" w:eastAsia="Cambria" w:hAnsi="Tahoma" w:cs="Tahoma"/>
          <w:sz w:val="22"/>
          <w:szCs w:val="22"/>
        </w:rPr>
        <w:t>t</w:t>
      </w:r>
      <w:r w:rsidRPr="001F49DC">
        <w:rPr>
          <w:rFonts w:ascii="Tahoma" w:eastAsia="Cambria" w:hAnsi="Tahoma" w:cs="Tahoma"/>
          <w:spacing w:val="1"/>
          <w:sz w:val="22"/>
          <w:szCs w:val="22"/>
        </w:rPr>
        <w:t>a</w:t>
      </w:r>
      <w:r w:rsidRPr="001F49DC">
        <w:rPr>
          <w:rFonts w:ascii="Tahoma" w:eastAsia="Cambria" w:hAnsi="Tahoma" w:cs="Tahoma"/>
          <w:sz w:val="22"/>
          <w:szCs w:val="22"/>
        </w:rPr>
        <w:t>n</w:t>
      </w:r>
      <w:r w:rsidRPr="001F49DC">
        <w:rPr>
          <w:rFonts w:ascii="Tahoma" w:eastAsia="Cambria" w:hAnsi="Tahoma" w:cs="Tahoma"/>
          <w:spacing w:val="-1"/>
          <w:sz w:val="22"/>
          <w:szCs w:val="22"/>
        </w:rPr>
        <w:t>d</w:t>
      </w:r>
      <w:r w:rsidRPr="001F49DC">
        <w:rPr>
          <w:rFonts w:ascii="Tahoma" w:eastAsia="Cambria" w:hAnsi="Tahoma" w:cs="Tahoma"/>
          <w:sz w:val="22"/>
          <w:szCs w:val="22"/>
        </w:rPr>
        <w:t>ar isi</w:t>
      </w:r>
      <w:r w:rsidRPr="001F49DC">
        <w:rPr>
          <w:rFonts w:ascii="Tahoma" w:eastAsia="Cambria" w:hAnsi="Tahoma" w:cs="Tahoma"/>
          <w:spacing w:val="1"/>
          <w:sz w:val="22"/>
          <w:szCs w:val="22"/>
        </w:rPr>
        <w:t xml:space="preserve"> </w:t>
      </w:r>
      <w:r w:rsidRPr="001F49DC">
        <w:rPr>
          <w:rFonts w:ascii="Tahoma" w:eastAsia="Cambria" w:hAnsi="Tahoma" w:cs="Tahoma"/>
          <w:spacing w:val="3"/>
          <w:sz w:val="22"/>
          <w:szCs w:val="22"/>
        </w:rPr>
        <w:t>p</w:t>
      </w:r>
      <w:r w:rsidRPr="001F49DC">
        <w:rPr>
          <w:rFonts w:ascii="Tahoma" w:eastAsia="Cambria" w:hAnsi="Tahoma" w:cs="Tahoma"/>
          <w:sz w:val="22"/>
          <w:szCs w:val="22"/>
        </w:rPr>
        <w:t>emb</w:t>
      </w:r>
      <w:r w:rsidRPr="001F49DC">
        <w:rPr>
          <w:rFonts w:ascii="Tahoma" w:eastAsia="Cambria" w:hAnsi="Tahoma" w:cs="Tahoma"/>
          <w:spacing w:val="1"/>
          <w:sz w:val="22"/>
          <w:szCs w:val="22"/>
        </w:rPr>
        <w:t>e</w:t>
      </w:r>
      <w:r w:rsidRPr="001F49DC">
        <w:rPr>
          <w:rFonts w:ascii="Tahoma" w:eastAsia="Cambria" w:hAnsi="Tahoma" w:cs="Tahoma"/>
          <w:sz w:val="22"/>
          <w:szCs w:val="22"/>
        </w:rPr>
        <w:t>l</w:t>
      </w:r>
      <w:r w:rsidRPr="001F49DC">
        <w:rPr>
          <w:rFonts w:ascii="Tahoma" w:eastAsia="Cambria" w:hAnsi="Tahoma" w:cs="Tahoma"/>
          <w:spacing w:val="-2"/>
          <w:sz w:val="22"/>
          <w:szCs w:val="22"/>
        </w:rPr>
        <w:t>a</w:t>
      </w:r>
      <w:r w:rsidRPr="001F49DC">
        <w:rPr>
          <w:rFonts w:ascii="Tahoma" w:eastAsia="Cambria" w:hAnsi="Tahoma" w:cs="Tahoma"/>
          <w:spacing w:val="1"/>
          <w:sz w:val="22"/>
          <w:szCs w:val="22"/>
        </w:rPr>
        <w:t>j</w:t>
      </w:r>
      <w:r w:rsidRPr="001F49DC">
        <w:rPr>
          <w:rFonts w:ascii="Tahoma" w:eastAsia="Cambria" w:hAnsi="Tahoma" w:cs="Tahoma"/>
          <w:sz w:val="22"/>
          <w:szCs w:val="22"/>
        </w:rPr>
        <w:t>a</w:t>
      </w:r>
      <w:r w:rsidRPr="001F49DC">
        <w:rPr>
          <w:rFonts w:ascii="Tahoma" w:eastAsia="Cambria" w:hAnsi="Tahoma" w:cs="Tahoma"/>
          <w:spacing w:val="-3"/>
          <w:sz w:val="22"/>
          <w:szCs w:val="22"/>
        </w:rPr>
        <w:t>r</w:t>
      </w:r>
      <w:r w:rsidRPr="001F49DC">
        <w:rPr>
          <w:rFonts w:ascii="Tahoma" w:eastAsia="Cambria" w:hAnsi="Tahoma" w:cs="Tahoma"/>
          <w:sz w:val="22"/>
          <w:szCs w:val="22"/>
        </w:rPr>
        <w:t>an</w:t>
      </w:r>
      <w:r w:rsidRPr="001F49DC">
        <w:rPr>
          <w:rFonts w:ascii="Tahoma" w:eastAsia="Cambria" w:hAnsi="Tahoma" w:cs="Tahoma"/>
          <w:spacing w:val="1"/>
          <w:sz w:val="22"/>
          <w:szCs w:val="22"/>
        </w:rPr>
        <w:t xml:space="preserve"> </w:t>
      </w:r>
      <w:r w:rsidRPr="001F49DC">
        <w:rPr>
          <w:rFonts w:ascii="Tahoma" w:eastAsia="Cambria" w:hAnsi="Tahoma" w:cs="Tahoma"/>
          <w:sz w:val="22"/>
          <w:szCs w:val="22"/>
        </w:rPr>
        <w:t>a</w:t>
      </w:r>
      <w:r w:rsidRPr="001F49DC">
        <w:rPr>
          <w:rFonts w:ascii="Tahoma" w:eastAsia="Cambria" w:hAnsi="Tahoma" w:cs="Tahoma"/>
          <w:spacing w:val="-1"/>
          <w:sz w:val="22"/>
          <w:szCs w:val="22"/>
        </w:rPr>
        <w:t>d</w:t>
      </w:r>
      <w:r w:rsidRPr="001F49DC">
        <w:rPr>
          <w:rFonts w:ascii="Tahoma" w:eastAsia="Cambria" w:hAnsi="Tahoma" w:cs="Tahoma"/>
          <w:sz w:val="22"/>
          <w:szCs w:val="22"/>
        </w:rPr>
        <w:t xml:space="preserve">alah </w:t>
      </w:r>
      <w:r w:rsidRPr="001F49DC">
        <w:rPr>
          <w:rFonts w:ascii="Tahoma" w:eastAsia="Cambria" w:hAnsi="Tahoma" w:cs="Tahoma"/>
          <w:spacing w:val="-1"/>
          <w:sz w:val="22"/>
          <w:szCs w:val="22"/>
        </w:rPr>
        <w:t>kr</w:t>
      </w:r>
      <w:r w:rsidRPr="001F49DC">
        <w:rPr>
          <w:rFonts w:ascii="Tahoma" w:eastAsia="Cambria" w:hAnsi="Tahoma" w:cs="Tahoma"/>
          <w:sz w:val="22"/>
          <w:szCs w:val="22"/>
        </w:rPr>
        <w:t>i</w:t>
      </w:r>
      <w:r w:rsidRPr="001F49DC">
        <w:rPr>
          <w:rFonts w:ascii="Tahoma" w:eastAsia="Cambria" w:hAnsi="Tahoma" w:cs="Tahoma"/>
          <w:spacing w:val="1"/>
          <w:sz w:val="22"/>
          <w:szCs w:val="22"/>
        </w:rPr>
        <w:t>t</w:t>
      </w:r>
      <w:r w:rsidRPr="001F49DC">
        <w:rPr>
          <w:rFonts w:ascii="Tahoma" w:eastAsia="Cambria" w:hAnsi="Tahoma" w:cs="Tahoma"/>
          <w:sz w:val="22"/>
          <w:szCs w:val="22"/>
        </w:rPr>
        <w:t>eria</w:t>
      </w:r>
      <w:r w:rsidRPr="001F49DC">
        <w:rPr>
          <w:rFonts w:ascii="Tahoma" w:eastAsia="Cambria" w:hAnsi="Tahoma" w:cs="Tahoma"/>
          <w:spacing w:val="1"/>
          <w:sz w:val="22"/>
          <w:szCs w:val="22"/>
        </w:rPr>
        <w:t xml:space="preserve"> </w:t>
      </w:r>
      <w:r w:rsidRPr="001F49DC">
        <w:rPr>
          <w:rFonts w:ascii="Tahoma" w:eastAsia="Cambria" w:hAnsi="Tahoma" w:cs="Tahoma"/>
          <w:sz w:val="22"/>
          <w:szCs w:val="22"/>
        </w:rPr>
        <w:t>min</w:t>
      </w:r>
      <w:r w:rsidRPr="001F49DC">
        <w:rPr>
          <w:rFonts w:ascii="Tahoma" w:eastAsia="Cambria" w:hAnsi="Tahoma" w:cs="Tahoma"/>
          <w:spacing w:val="1"/>
          <w:sz w:val="22"/>
          <w:szCs w:val="22"/>
        </w:rPr>
        <w:t>i</w:t>
      </w:r>
      <w:r w:rsidRPr="001F49DC">
        <w:rPr>
          <w:rFonts w:ascii="Tahoma" w:eastAsia="Cambria" w:hAnsi="Tahoma" w:cs="Tahoma"/>
          <w:sz w:val="22"/>
          <w:szCs w:val="22"/>
        </w:rPr>
        <w:t>mal t</w:t>
      </w:r>
      <w:r w:rsidRPr="001F49DC">
        <w:rPr>
          <w:rFonts w:ascii="Tahoma" w:eastAsia="Cambria" w:hAnsi="Tahoma" w:cs="Tahoma"/>
          <w:spacing w:val="1"/>
          <w:sz w:val="22"/>
          <w:szCs w:val="22"/>
        </w:rPr>
        <w:t>i</w:t>
      </w:r>
      <w:r w:rsidRPr="001F49DC">
        <w:rPr>
          <w:rFonts w:ascii="Tahoma" w:eastAsia="Cambria" w:hAnsi="Tahoma" w:cs="Tahoma"/>
          <w:sz w:val="22"/>
          <w:szCs w:val="22"/>
        </w:rPr>
        <w:t>ng</w:t>
      </w:r>
      <w:r w:rsidRPr="001F49DC">
        <w:rPr>
          <w:rFonts w:ascii="Tahoma" w:eastAsia="Cambria" w:hAnsi="Tahoma" w:cs="Tahoma"/>
          <w:spacing w:val="-2"/>
          <w:sz w:val="22"/>
          <w:szCs w:val="22"/>
        </w:rPr>
        <w:t>k</w:t>
      </w:r>
      <w:r w:rsidRPr="001F49DC">
        <w:rPr>
          <w:rFonts w:ascii="Tahoma" w:eastAsia="Cambria" w:hAnsi="Tahoma" w:cs="Tahoma"/>
          <w:sz w:val="22"/>
          <w:szCs w:val="22"/>
        </w:rPr>
        <w:t>at</w:t>
      </w:r>
      <w:r w:rsidRPr="001F49DC">
        <w:rPr>
          <w:rFonts w:ascii="Tahoma" w:eastAsia="Cambria" w:hAnsi="Tahoma" w:cs="Tahoma"/>
          <w:spacing w:val="1"/>
          <w:sz w:val="22"/>
          <w:szCs w:val="22"/>
        </w:rPr>
        <w:t xml:space="preserve"> </w:t>
      </w:r>
      <w:r w:rsidRPr="001F49DC">
        <w:rPr>
          <w:rFonts w:ascii="Tahoma" w:eastAsia="Cambria" w:hAnsi="Tahoma" w:cs="Tahoma"/>
          <w:spacing w:val="-1"/>
          <w:sz w:val="22"/>
          <w:szCs w:val="22"/>
        </w:rPr>
        <w:t>k</w:t>
      </w:r>
      <w:r w:rsidRPr="001F49DC">
        <w:rPr>
          <w:rFonts w:ascii="Tahoma" w:eastAsia="Cambria" w:hAnsi="Tahoma" w:cs="Tahoma"/>
          <w:sz w:val="22"/>
          <w:szCs w:val="22"/>
        </w:rPr>
        <w:t>e</w:t>
      </w:r>
      <w:r w:rsidRPr="001F49DC">
        <w:rPr>
          <w:rFonts w:ascii="Tahoma" w:eastAsia="Cambria" w:hAnsi="Tahoma" w:cs="Tahoma"/>
          <w:spacing w:val="-1"/>
          <w:sz w:val="22"/>
          <w:szCs w:val="22"/>
        </w:rPr>
        <w:t>d</w:t>
      </w:r>
      <w:r w:rsidRPr="001F49DC">
        <w:rPr>
          <w:rFonts w:ascii="Tahoma" w:eastAsia="Cambria" w:hAnsi="Tahoma" w:cs="Tahoma"/>
          <w:sz w:val="22"/>
          <w:szCs w:val="22"/>
        </w:rPr>
        <w:t>alaman</w:t>
      </w:r>
      <w:r w:rsidRPr="001F49DC">
        <w:rPr>
          <w:rFonts w:ascii="Tahoma" w:eastAsia="Cambria" w:hAnsi="Tahoma" w:cs="Tahoma"/>
          <w:spacing w:val="3"/>
          <w:sz w:val="22"/>
          <w:szCs w:val="22"/>
        </w:rPr>
        <w:t xml:space="preserve"> </w:t>
      </w:r>
      <w:r w:rsidRPr="001F49DC">
        <w:rPr>
          <w:rFonts w:ascii="Tahoma" w:eastAsia="Cambria" w:hAnsi="Tahoma" w:cs="Tahoma"/>
          <w:spacing w:val="-1"/>
          <w:sz w:val="22"/>
          <w:szCs w:val="22"/>
        </w:rPr>
        <w:t>d</w:t>
      </w:r>
      <w:r w:rsidRPr="001F49DC">
        <w:rPr>
          <w:rFonts w:ascii="Tahoma" w:eastAsia="Cambria" w:hAnsi="Tahoma" w:cs="Tahoma"/>
          <w:sz w:val="22"/>
          <w:szCs w:val="22"/>
        </w:rPr>
        <w:t xml:space="preserve">an </w:t>
      </w:r>
      <w:r w:rsidRPr="001F49DC">
        <w:rPr>
          <w:rFonts w:ascii="Tahoma" w:eastAsia="Cambria" w:hAnsi="Tahoma" w:cs="Tahoma"/>
          <w:spacing w:val="-1"/>
          <w:sz w:val="22"/>
          <w:szCs w:val="22"/>
        </w:rPr>
        <w:t>k</w:t>
      </w:r>
      <w:r w:rsidRPr="001F49DC">
        <w:rPr>
          <w:rFonts w:ascii="Tahoma" w:eastAsia="Cambria" w:hAnsi="Tahoma" w:cs="Tahoma"/>
          <w:sz w:val="22"/>
          <w:szCs w:val="22"/>
        </w:rPr>
        <w:t>eluasan ma</w:t>
      </w:r>
      <w:r w:rsidRPr="001F49DC">
        <w:rPr>
          <w:rFonts w:ascii="Tahoma" w:eastAsia="Cambria" w:hAnsi="Tahoma" w:cs="Tahoma"/>
          <w:spacing w:val="1"/>
          <w:sz w:val="22"/>
          <w:szCs w:val="22"/>
        </w:rPr>
        <w:t>t</w:t>
      </w:r>
      <w:r w:rsidRPr="001F49DC">
        <w:rPr>
          <w:rFonts w:ascii="Tahoma" w:eastAsia="Cambria" w:hAnsi="Tahoma" w:cs="Tahoma"/>
          <w:sz w:val="22"/>
          <w:szCs w:val="22"/>
        </w:rPr>
        <w:t xml:space="preserve">eri </w:t>
      </w:r>
      <w:r w:rsidRPr="001F49DC">
        <w:rPr>
          <w:rFonts w:ascii="Tahoma" w:eastAsia="Cambria" w:hAnsi="Tahoma" w:cs="Tahoma"/>
          <w:spacing w:val="1"/>
          <w:sz w:val="22"/>
          <w:szCs w:val="22"/>
        </w:rPr>
        <w:t>p</w:t>
      </w:r>
      <w:r w:rsidRPr="001F49DC">
        <w:rPr>
          <w:rFonts w:ascii="Tahoma" w:eastAsia="Cambria" w:hAnsi="Tahoma" w:cs="Tahoma"/>
          <w:sz w:val="22"/>
          <w:szCs w:val="22"/>
        </w:rPr>
        <w:t>emb</w:t>
      </w:r>
      <w:r w:rsidRPr="001F49DC">
        <w:rPr>
          <w:rFonts w:ascii="Tahoma" w:eastAsia="Cambria" w:hAnsi="Tahoma" w:cs="Tahoma"/>
          <w:spacing w:val="-1"/>
          <w:sz w:val="22"/>
          <w:szCs w:val="22"/>
        </w:rPr>
        <w:t>e</w:t>
      </w:r>
      <w:r w:rsidRPr="001F49DC">
        <w:rPr>
          <w:rFonts w:ascii="Tahoma" w:eastAsia="Cambria" w:hAnsi="Tahoma" w:cs="Tahoma"/>
          <w:sz w:val="22"/>
          <w:szCs w:val="22"/>
        </w:rPr>
        <w:t>la</w:t>
      </w:r>
      <w:r w:rsidRPr="001F49DC">
        <w:rPr>
          <w:rFonts w:ascii="Tahoma" w:eastAsia="Cambria" w:hAnsi="Tahoma" w:cs="Tahoma"/>
          <w:spacing w:val="1"/>
          <w:sz w:val="22"/>
          <w:szCs w:val="22"/>
        </w:rPr>
        <w:t>j</w:t>
      </w:r>
      <w:r w:rsidRPr="001F49DC">
        <w:rPr>
          <w:rFonts w:ascii="Tahoma" w:eastAsia="Cambria" w:hAnsi="Tahoma" w:cs="Tahoma"/>
          <w:sz w:val="22"/>
          <w:szCs w:val="22"/>
        </w:rPr>
        <w:t>aran.</w:t>
      </w:r>
    </w:p>
    <w:p w:rsidR="001F49DC"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1F49DC">
        <w:rPr>
          <w:rFonts w:ascii="Tahoma" w:eastAsia="Cambria" w:hAnsi="Tahoma" w:cs="Tahoma"/>
          <w:spacing w:val="1"/>
          <w:sz w:val="22"/>
          <w:szCs w:val="22"/>
        </w:rPr>
        <w:t>S</w:t>
      </w:r>
      <w:r w:rsidRPr="001F49DC">
        <w:rPr>
          <w:rFonts w:ascii="Tahoma" w:eastAsia="Cambria" w:hAnsi="Tahoma" w:cs="Tahoma"/>
          <w:sz w:val="22"/>
          <w:szCs w:val="22"/>
        </w:rPr>
        <w:t>t</w:t>
      </w:r>
      <w:r w:rsidRPr="001F49DC">
        <w:rPr>
          <w:rFonts w:ascii="Tahoma" w:eastAsia="Cambria" w:hAnsi="Tahoma" w:cs="Tahoma"/>
          <w:spacing w:val="1"/>
          <w:sz w:val="22"/>
          <w:szCs w:val="22"/>
        </w:rPr>
        <w:t>a</w:t>
      </w:r>
      <w:r w:rsidRPr="001F49DC">
        <w:rPr>
          <w:rFonts w:ascii="Tahoma" w:eastAsia="Cambria" w:hAnsi="Tahoma" w:cs="Tahoma"/>
          <w:sz w:val="22"/>
          <w:szCs w:val="22"/>
        </w:rPr>
        <w:t>n</w:t>
      </w:r>
      <w:r w:rsidRPr="001F49DC">
        <w:rPr>
          <w:rFonts w:ascii="Tahoma" w:eastAsia="Cambria" w:hAnsi="Tahoma" w:cs="Tahoma"/>
          <w:spacing w:val="-1"/>
          <w:sz w:val="22"/>
          <w:szCs w:val="22"/>
        </w:rPr>
        <w:t>d</w:t>
      </w:r>
      <w:r w:rsidRPr="001F49DC">
        <w:rPr>
          <w:rFonts w:ascii="Tahoma" w:eastAsia="Cambria" w:hAnsi="Tahoma" w:cs="Tahoma"/>
          <w:sz w:val="22"/>
          <w:szCs w:val="22"/>
        </w:rPr>
        <w:t>ar</w:t>
      </w:r>
      <w:r w:rsidRPr="001F49DC">
        <w:rPr>
          <w:rFonts w:ascii="Tahoma" w:eastAsia="Cambria" w:hAnsi="Tahoma" w:cs="Tahoma"/>
          <w:spacing w:val="2"/>
          <w:sz w:val="22"/>
          <w:szCs w:val="22"/>
        </w:rPr>
        <w:t xml:space="preserve"> </w:t>
      </w:r>
      <w:r w:rsidRPr="001F49DC">
        <w:rPr>
          <w:rFonts w:ascii="Tahoma" w:eastAsia="Cambria" w:hAnsi="Tahoma" w:cs="Tahoma"/>
          <w:spacing w:val="1"/>
          <w:sz w:val="22"/>
          <w:szCs w:val="22"/>
        </w:rPr>
        <w:t>p</w:t>
      </w:r>
      <w:r w:rsidRPr="001F49DC">
        <w:rPr>
          <w:rFonts w:ascii="Tahoma" w:eastAsia="Cambria" w:hAnsi="Tahoma" w:cs="Tahoma"/>
          <w:sz w:val="22"/>
          <w:szCs w:val="22"/>
        </w:rPr>
        <w:t>e</w:t>
      </w:r>
      <w:r w:rsidRPr="001F49DC">
        <w:rPr>
          <w:rFonts w:ascii="Tahoma" w:eastAsia="Cambria" w:hAnsi="Tahoma" w:cs="Tahoma"/>
          <w:spacing w:val="1"/>
          <w:sz w:val="22"/>
          <w:szCs w:val="22"/>
        </w:rPr>
        <w:t>n</w:t>
      </w:r>
      <w:r w:rsidRPr="001F49DC">
        <w:rPr>
          <w:rFonts w:ascii="Tahoma" w:eastAsia="Cambria" w:hAnsi="Tahoma" w:cs="Tahoma"/>
          <w:sz w:val="22"/>
          <w:szCs w:val="22"/>
        </w:rPr>
        <w:t>il</w:t>
      </w:r>
      <w:r w:rsidRPr="001F49DC">
        <w:rPr>
          <w:rFonts w:ascii="Tahoma" w:eastAsia="Cambria" w:hAnsi="Tahoma" w:cs="Tahoma"/>
          <w:spacing w:val="-2"/>
          <w:sz w:val="22"/>
          <w:szCs w:val="22"/>
        </w:rPr>
        <w:t>a</w:t>
      </w:r>
      <w:r w:rsidRPr="001F49DC">
        <w:rPr>
          <w:rFonts w:ascii="Tahoma" w:eastAsia="Cambria" w:hAnsi="Tahoma" w:cs="Tahoma"/>
          <w:sz w:val="22"/>
          <w:szCs w:val="22"/>
        </w:rPr>
        <w:t>i</w:t>
      </w:r>
      <w:r w:rsidRPr="001F49DC">
        <w:rPr>
          <w:rFonts w:ascii="Tahoma" w:eastAsia="Cambria" w:hAnsi="Tahoma" w:cs="Tahoma"/>
          <w:spacing w:val="1"/>
          <w:sz w:val="22"/>
          <w:szCs w:val="22"/>
        </w:rPr>
        <w:t>a</w:t>
      </w:r>
      <w:r w:rsidRPr="001F49DC">
        <w:rPr>
          <w:rFonts w:ascii="Tahoma" w:eastAsia="Cambria" w:hAnsi="Tahoma" w:cs="Tahoma"/>
          <w:sz w:val="22"/>
          <w:szCs w:val="22"/>
        </w:rPr>
        <w:t>n</w:t>
      </w:r>
      <w:r w:rsidRPr="001F49DC">
        <w:rPr>
          <w:rFonts w:ascii="Tahoma" w:eastAsia="Cambria" w:hAnsi="Tahoma" w:cs="Tahoma"/>
          <w:spacing w:val="1"/>
          <w:sz w:val="22"/>
          <w:szCs w:val="22"/>
        </w:rPr>
        <w:t xml:space="preserve"> p</w:t>
      </w:r>
      <w:r w:rsidRPr="001F49DC">
        <w:rPr>
          <w:rFonts w:ascii="Tahoma" w:eastAsia="Cambria" w:hAnsi="Tahoma" w:cs="Tahoma"/>
          <w:sz w:val="22"/>
          <w:szCs w:val="22"/>
        </w:rPr>
        <w:t>e</w:t>
      </w:r>
      <w:r w:rsidRPr="001F49DC">
        <w:rPr>
          <w:rFonts w:ascii="Tahoma" w:eastAsia="Cambria" w:hAnsi="Tahoma" w:cs="Tahoma"/>
          <w:spacing w:val="-1"/>
          <w:sz w:val="22"/>
          <w:szCs w:val="22"/>
        </w:rPr>
        <w:t>nd</w:t>
      </w:r>
      <w:r w:rsidRPr="001F49DC">
        <w:rPr>
          <w:rFonts w:ascii="Tahoma" w:eastAsia="Cambria" w:hAnsi="Tahoma" w:cs="Tahoma"/>
          <w:sz w:val="22"/>
          <w:szCs w:val="22"/>
        </w:rPr>
        <w:t>i</w:t>
      </w:r>
      <w:r w:rsidRPr="001F49DC">
        <w:rPr>
          <w:rFonts w:ascii="Tahoma" w:eastAsia="Cambria" w:hAnsi="Tahoma" w:cs="Tahoma"/>
          <w:spacing w:val="-1"/>
          <w:sz w:val="22"/>
          <w:szCs w:val="22"/>
        </w:rPr>
        <w:t>d</w:t>
      </w:r>
      <w:r w:rsidRPr="001F49DC">
        <w:rPr>
          <w:rFonts w:ascii="Tahoma" w:eastAsia="Cambria" w:hAnsi="Tahoma" w:cs="Tahoma"/>
          <w:sz w:val="22"/>
          <w:szCs w:val="22"/>
        </w:rPr>
        <w:t>ikan</w:t>
      </w:r>
      <w:r w:rsidRPr="001F49DC">
        <w:rPr>
          <w:rFonts w:ascii="Tahoma" w:eastAsia="Cambria" w:hAnsi="Tahoma" w:cs="Tahoma"/>
          <w:spacing w:val="2"/>
          <w:sz w:val="22"/>
          <w:szCs w:val="22"/>
        </w:rPr>
        <w:t xml:space="preserve"> </w:t>
      </w:r>
      <w:r w:rsidRPr="001F49DC">
        <w:rPr>
          <w:rFonts w:ascii="Tahoma" w:eastAsia="Cambria" w:hAnsi="Tahoma" w:cs="Tahoma"/>
          <w:sz w:val="22"/>
          <w:szCs w:val="22"/>
        </w:rPr>
        <w:t>a</w:t>
      </w:r>
      <w:r w:rsidRPr="001F49DC">
        <w:rPr>
          <w:rFonts w:ascii="Tahoma" w:eastAsia="Cambria" w:hAnsi="Tahoma" w:cs="Tahoma"/>
          <w:spacing w:val="-1"/>
          <w:sz w:val="22"/>
          <w:szCs w:val="22"/>
        </w:rPr>
        <w:t>d</w:t>
      </w:r>
      <w:r w:rsidRPr="001F49DC">
        <w:rPr>
          <w:rFonts w:ascii="Tahoma" w:eastAsia="Cambria" w:hAnsi="Tahoma" w:cs="Tahoma"/>
          <w:sz w:val="22"/>
          <w:szCs w:val="22"/>
        </w:rPr>
        <w:t>alah</w:t>
      </w:r>
      <w:r w:rsidRPr="001F49DC">
        <w:rPr>
          <w:rFonts w:ascii="Tahoma" w:eastAsia="Cambria" w:hAnsi="Tahoma" w:cs="Tahoma"/>
          <w:spacing w:val="1"/>
          <w:sz w:val="22"/>
          <w:szCs w:val="22"/>
        </w:rPr>
        <w:t xml:space="preserve"> </w:t>
      </w:r>
      <w:r w:rsidRPr="001F49DC">
        <w:rPr>
          <w:rFonts w:ascii="Tahoma" w:eastAsia="Cambria" w:hAnsi="Tahoma" w:cs="Tahoma"/>
          <w:spacing w:val="-1"/>
          <w:sz w:val="22"/>
          <w:szCs w:val="22"/>
        </w:rPr>
        <w:t>kr</w:t>
      </w:r>
      <w:r w:rsidRPr="001F49DC">
        <w:rPr>
          <w:rFonts w:ascii="Tahoma" w:eastAsia="Cambria" w:hAnsi="Tahoma" w:cs="Tahoma"/>
          <w:sz w:val="22"/>
          <w:szCs w:val="22"/>
        </w:rPr>
        <w:t>i</w:t>
      </w:r>
      <w:r w:rsidRPr="001F49DC">
        <w:rPr>
          <w:rFonts w:ascii="Tahoma" w:eastAsia="Cambria" w:hAnsi="Tahoma" w:cs="Tahoma"/>
          <w:spacing w:val="1"/>
          <w:sz w:val="22"/>
          <w:szCs w:val="22"/>
        </w:rPr>
        <w:t>t</w:t>
      </w:r>
      <w:r w:rsidRPr="001F49DC">
        <w:rPr>
          <w:rFonts w:ascii="Tahoma" w:eastAsia="Cambria" w:hAnsi="Tahoma" w:cs="Tahoma"/>
          <w:sz w:val="22"/>
          <w:szCs w:val="22"/>
        </w:rPr>
        <w:t>er</w:t>
      </w:r>
      <w:r w:rsidRPr="001F49DC">
        <w:rPr>
          <w:rFonts w:ascii="Tahoma" w:eastAsia="Cambria" w:hAnsi="Tahoma" w:cs="Tahoma"/>
          <w:spacing w:val="2"/>
          <w:sz w:val="22"/>
          <w:szCs w:val="22"/>
        </w:rPr>
        <w:t>i</w:t>
      </w:r>
      <w:r w:rsidRPr="001F49DC">
        <w:rPr>
          <w:rFonts w:ascii="Tahoma" w:eastAsia="Cambria" w:hAnsi="Tahoma" w:cs="Tahoma"/>
          <w:sz w:val="22"/>
          <w:szCs w:val="22"/>
        </w:rPr>
        <w:t>a</w:t>
      </w:r>
      <w:r w:rsidRPr="001F49DC">
        <w:rPr>
          <w:rFonts w:ascii="Tahoma" w:eastAsia="Cambria" w:hAnsi="Tahoma" w:cs="Tahoma"/>
          <w:spacing w:val="2"/>
          <w:sz w:val="22"/>
          <w:szCs w:val="22"/>
        </w:rPr>
        <w:t xml:space="preserve"> </w:t>
      </w:r>
      <w:r w:rsidRPr="001F49DC">
        <w:rPr>
          <w:rFonts w:ascii="Tahoma" w:eastAsia="Cambria" w:hAnsi="Tahoma" w:cs="Tahoma"/>
          <w:sz w:val="22"/>
          <w:szCs w:val="22"/>
        </w:rPr>
        <w:t>min</w:t>
      </w:r>
      <w:r w:rsidRPr="001F49DC">
        <w:rPr>
          <w:rFonts w:ascii="Tahoma" w:eastAsia="Cambria" w:hAnsi="Tahoma" w:cs="Tahoma"/>
          <w:spacing w:val="1"/>
          <w:sz w:val="22"/>
          <w:szCs w:val="22"/>
        </w:rPr>
        <w:t>i</w:t>
      </w:r>
      <w:r w:rsidRPr="001F49DC">
        <w:rPr>
          <w:rFonts w:ascii="Tahoma" w:eastAsia="Cambria" w:hAnsi="Tahoma" w:cs="Tahoma"/>
          <w:sz w:val="22"/>
          <w:szCs w:val="22"/>
        </w:rPr>
        <w:t>mal</w:t>
      </w:r>
      <w:r w:rsidRPr="001F49DC">
        <w:rPr>
          <w:rFonts w:ascii="Tahoma" w:eastAsia="Cambria" w:hAnsi="Tahoma" w:cs="Tahoma"/>
          <w:spacing w:val="1"/>
          <w:sz w:val="22"/>
          <w:szCs w:val="22"/>
        </w:rPr>
        <w:t xml:space="preserve"> </w:t>
      </w:r>
      <w:r w:rsidRPr="001F49DC">
        <w:rPr>
          <w:rFonts w:ascii="Tahoma" w:eastAsia="Cambria" w:hAnsi="Tahoma" w:cs="Tahoma"/>
          <w:sz w:val="22"/>
          <w:szCs w:val="22"/>
        </w:rPr>
        <w:t>t</w:t>
      </w:r>
      <w:r w:rsidRPr="001F49DC">
        <w:rPr>
          <w:rFonts w:ascii="Tahoma" w:eastAsia="Cambria" w:hAnsi="Tahoma" w:cs="Tahoma"/>
          <w:spacing w:val="1"/>
          <w:sz w:val="22"/>
          <w:szCs w:val="22"/>
        </w:rPr>
        <w:t>e</w:t>
      </w:r>
      <w:r w:rsidRPr="001F49DC">
        <w:rPr>
          <w:rFonts w:ascii="Tahoma" w:eastAsia="Cambria" w:hAnsi="Tahoma" w:cs="Tahoma"/>
          <w:sz w:val="22"/>
          <w:szCs w:val="22"/>
        </w:rPr>
        <w:t>n</w:t>
      </w:r>
      <w:r w:rsidRPr="001F49DC">
        <w:rPr>
          <w:rFonts w:ascii="Tahoma" w:eastAsia="Cambria" w:hAnsi="Tahoma" w:cs="Tahoma"/>
          <w:spacing w:val="-2"/>
          <w:sz w:val="22"/>
          <w:szCs w:val="22"/>
        </w:rPr>
        <w:t>t</w:t>
      </w:r>
      <w:r w:rsidRPr="001F49DC">
        <w:rPr>
          <w:rFonts w:ascii="Tahoma" w:eastAsia="Cambria" w:hAnsi="Tahoma" w:cs="Tahoma"/>
          <w:sz w:val="22"/>
          <w:szCs w:val="22"/>
        </w:rPr>
        <w:t>a</w:t>
      </w:r>
      <w:r w:rsidRPr="001F49DC">
        <w:rPr>
          <w:rFonts w:ascii="Tahoma" w:eastAsia="Cambria" w:hAnsi="Tahoma" w:cs="Tahoma"/>
          <w:spacing w:val="1"/>
          <w:sz w:val="22"/>
          <w:szCs w:val="22"/>
        </w:rPr>
        <w:t>n</w:t>
      </w:r>
      <w:r w:rsidRPr="001F49DC">
        <w:rPr>
          <w:rFonts w:ascii="Tahoma" w:eastAsia="Cambria" w:hAnsi="Tahoma" w:cs="Tahoma"/>
          <w:sz w:val="22"/>
          <w:szCs w:val="22"/>
        </w:rPr>
        <w:t xml:space="preserve">g </w:t>
      </w:r>
      <w:r w:rsidRPr="001F49DC">
        <w:rPr>
          <w:rFonts w:ascii="Tahoma" w:eastAsia="Cambria" w:hAnsi="Tahoma" w:cs="Tahoma"/>
          <w:spacing w:val="-1"/>
          <w:sz w:val="22"/>
          <w:szCs w:val="22"/>
        </w:rPr>
        <w:t>k</w:t>
      </w:r>
      <w:r w:rsidRPr="001F49DC">
        <w:rPr>
          <w:rFonts w:ascii="Tahoma" w:eastAsia="Cambria" w:hAnsi="Tahoma" w:cs="Tahoma"/>
          <w:sz w:val="22"/>
          <w:szCs w:val="22"/>
        </w:rPr>
        <w:t>egia</w:t>
      </w:r>
      <w:r w:rsidRPr="001F49DC">
        <w:rPr>
          <w:rFonts w:ascii="Tahoma" w:eastAsia="Cambria" w:hAnsi="Tahoma" w:cs="Tahoma"/>
          <w:spacing w:val="1"/>
          <w:sz w:val="22"/>
          <w:szCs w:val="22"/>
        </w:rPr>
        <w:t>t</w:t>
      </w:r>
      <w:r w:rsidRPr="001F49DC">
        <w:rPr>
          <w:rFonts w:ascii="Tahoma" w:eastAsia="Cambria" w:hAnsi="Tahoma" w:cs="Tahoma"/>
          <w:sz w:val="22"/>
          <w:szCs w:val="22"/>
        </w:rPr>
        <w:t>an sis</w:t>
      </w:r>
      <w:r w:rsidRPr="001F49DC">
        <w:rPr>
          <w:rFonts w:ascii="Tahoma" w:eastAsia="Cambria" w:hAnsi="Tahoma" w:cs="Tahoma"/>
          <w:spacing w:val="1"/>
          <w:sz w:val="22"/>
          <w:szCs w:val="22"/>
        </w:rPr>
        <w:t>t</w:t>
      </w:r>
      <w:r w:rsidRPr="001F49DC">
        <w:rPr>
          <w:rFonts w:ascii="Tahoma" w:eastAsia="Cambria" w:hAnsi="Tahoma" w:cs="Tahoma"/>
          <w:sz w:val="22"/>
          <w:szCs w:val="22"/>
        </w:rPr>
        <w:t>ema</w:t>
      </w:r>
      <w:r w:rsidRPr="001F49DC">
        <w:rPr>
          <w:rFonts w:ascii="Tahoma" w:eastAsia="Cambria" w:hAnsi="Tahoma" w:cs="Tahoma"/>
          <w:spacing w:val="1"/>
          <w:sz w:val="22"/>
          <w:szCs w:val="22"/>
        </w:rPr>
        <w:t>t</w:t>
      </w:r>
      <w:r w:rsidRPr="001F49DC">
        <w:rPr>
          <w:rFonts w:ascii="Tahoma" w:eastAsia="Cambria" w:hAnsi="Tahoma" w:cs="Tahoma"/>
          <w:sz w:val="22"/>
          <w:szCs w:val="22"/>
        </w:rPr>
        <w:t>is</w:t>
      </w:r>
      <w:r w:rsidRPr="001F49DC">
        <w:rPr>
          <w:rFonts w:ascii="Tahoma" w:eastAsia="Cambria" w:hAnsi="Tahoma" w:cs="Tahoma"/>
          <w:spacing w:val="2"/>
          <w:sz w:val="22"/>
          <w:szCs w:val="22"/>
        </w:rPr>
        <w:t xml:space="preserve"> </w:t>
      </w:r>
      <w:r w:rsidRPr="001F49DC">
        <w:rPr>
          <w:rFonts w:ascii="Tahoma" w:eastAsia="Cambria" w:hAnsi="Tahoma" w:cs="Tahoma"/>
          <w:spacing w:val="-1"/>
          <w:sz w:val="22"/>
          <w:szCs w:val="22"/>
        </w:rPr>
        <w:t>y</w:t>
      </w:r>
      <w:r w:rsidRPr="001F49DC">
        <w:rPr>
          <w:rFonts w:ascii="Tahoma" w:eastAsia="Cambria" w:hAnsi="Tahoma" w:cs="Tahoma"/>
          <w:sz w:val="22"/>
          <w:szCs w:val="22"/>
        </w:rPr>
        <w:t>a</w:t>
      </w:r>
      <w:r w:rsidRPr="001F49DC">
        <w:rPr>
          <w:rFonts w:ascii="Tahoma" w:eastAsia="Cambria" w:hAnsi="Tahoma" w:cs="Tahoma"/>
          <w:spacing w:val="1"/>
          <w:sz w:val="22"/>
          <w:szCs w:val="22"/>
        </w:rPr>
        <w:t>n</w:t>
      </w:r>
      <w:r w:rsidRPr="001F49DC">
        <w:rPr>
          <w:rFonts w:ascii="Tahoma" w:eastAsia="Cambria" w:hAnsi="Tahoma" w:cs="Tahoma"/>
          <w:sz w:val="22"/>
          <w:szCs w:val="22"/>
        </w:rPr>
        <w:t xml:space="preserve">g </w:t>
      </w:r>
      <w:r w:rsidRPr="001F49DC">
        <w:rPr>
          <w:rFonts w:ascii="Tahoma" w:eastAsia="Cambria" w:hAnsi="Tahoma" w:cs="Tahoma"/>
          <w:spacing w:val="-1"/>
          <w:sz w:val="22"/>
          <w:szCs w:val="22"/>
        </w:rPr>
        <w:t>d</w:t>
      </w:r>
      <w:r w:rsidRPr="001F49DC">
        <w:rPr>
          <w:rFonts w:ascii="Tahoma" w:eastAsia="Cambria" w:hAnsi="Tahoma" w:cs="Tahoma"/>
          <w:sz w:val="22"/>
          <w:szCs w:val="22"/>
        </w:rPr>
        <w:t>ilak</w:t>
      </w:r>
      <w:r w:rsidRPr="001F49DC">
        <w:rPr>
          <w:rFonts w:ascii="Tahoma" w:eastAsia="Cambria" w:hAnsi="Tahoma" w:cs="Tahoma"/>
          <w:spacing w:val="-1"/>
          <w:sz w:val="22"/>
          <w:szCs w:val="22"/>
        </w:rPr>
        <w:t>uk</w:t>
      </w:r>
      <w:r w:rsidRPr="001F49DC">
        <w:rPr>
          <w:rFonts w:ascii="Tahoma" w:eastAsia="Cambria" w:hAnsi="Tahoma" w:cs="Tahoma"/>
          <w:sz w:val="22"/>
          <w:szCs w:val="22"/>
        </w:rPr>
        <w:t>an</w:t>
      </w:r>
      <w:r w:rsidRPr="001F49DC">
        <w:rPr>
          <w:rFonts w:ascii="Tahoma" w:eastAsia="Cambria" w:hAnsi="Tahoma" w:cs="Tahoma"/>
          <w:spacing w:val="2"/>
          <w:sz w:val="22"/>
          <w:szCs w:val="22"/>
        </w:rPr>
        <w:t xml:space="preserve"> </w:t>
      </w:r>
      <w:r w:rsidRPr="001F49DC">
        <w:rPr>
          <w:rFonts w:ascii="Tahoma" w:eastAsia="Cambria" w:hAnsi="Tahoma" w:cs="Tahoma"/>
          <w:sz w:val="22"/>
          <w:szCs w:val="22"/>
        </w:rPr>
        <w:t>untuk men</w:t>
      </w:r>
      <w:r w:rsidRPr="001F49DC">
        <w:rPr>
          <w:rFonts w:ascii="Tahoma" w:eastAsia="Cambria" w:hAnsi="Tahoma" w:cs="Tahoma"/>
          <w:spacing w:val="1"/>
          <w:sz w:val="22"/>
          <w:szCs w:val="22"/>
        </w:rPr>
        <w:t>e</w:t>
      </w:r>
      <w:r w:rsidRPr="001F49DC">
        <w:rPr>
          <w:rFonts w:ascii="Tahoma" w:eastAsia="Cambria" w:hAnsi="Tahoma" w:cs="Tahoma"/>
          <w:sz w:val="22"/>
          <w:szCs w:val="22"/>
        </w:rPr>
        <w:t>n</w:t>
      </w:r>
      <w:r w:rsidRPr="001F49DC">
        <w:rPr>
          <w:rFonts w:ascii="Tahoma" w:eastAsia="Cambria" w:hAnsi="Tahoma" w:cs="Tahoma"/>
          <w:spacing w:val="1"/>
          <w:sz w:val="22"/>
          <w:szCs w:val="22"/>
        </w:rPr>
        <w:t>t</w:t>
      </w:r>
      <w:r w:rsidRPr="001F49DC">
        <w:rPr>
          <w:rFonts w:ascii="Tahoma" w:eastAsia="Cambria" w:hAnsi="Tahoma" w:cs="Tahoma"/>
          <w:sz w:val="22"/>
          <w:szCs w:val="22"/>
        </w:rPr>
        <w:t>u</w:t>
      </w:r>
      <w:r w:rsidRPr="001F49DC">
        <w:rPr>
          <w:rFonts w:ascii="Tahoma" w:eastAsia="Cambria" w:hAnsi="Tahoma" w:cs="Tahoma"/>
          <w:spacing w:val="-2"/>
          <w:sz w:val="22"/>
          <w:szCs w:val="22"/>
        </w:rPr>
        <w:t>k</w:t>
      </w:r>
      <w:r w:rsidRPr="001F49DC">
        <w:rPr>
          <w:rFonts w:ascii="Tahoma" w:eastAsia="Cambria" w:hAnsi="Tahoma" w:cs="Tahoma"/>
          <w:sz w:val="22"/>
          <w:szCs w:val="22"/>
        </w:rPr>
        <w:t>an</w:t>
      </w:r>
      <w:r w:rsidRPr="001F49DC">
        <w:rPr>
          <w:rFonts w:ascii="Tahoma" w:eastAsia="Cambria" w:hAnsi="Tahoma" w:cs="Tahoma"/>
          <w:spacing w:val="2"/>
          <w:sz w:val="22"/>
          <w:szCs w:val="22"/>
        </w:rPr>
        <w:t xml:space="preserve"> </w:t>
      </w:r>
      <w:r w:rsidRPr="001F49DC">
        <w:rPr>
          <w:rFonts w:ascii="Tahoma" w:eastAsia="Cambria" w:hAnsi="Tahoma" w:cs="Tahoma"/>
          <w:spacing w:val="-1"/>
          <w:sz w:val="22"/>
          <w:szCs w:val="22"/>
        </w:rPr>
        <w:t>k</w:t>
      </w:r>
      <w:r w:rsidRPr="001F49DC">
        <w:rPr>
          <w:rFonts w:ascii="Tahoma" w:eastAsia="Cambria" w:hAnsi="Tahoma" w:cs="Tahoma"/>
          <w:sz w:val="22"/>
          <w:szCs w:val="22"/>
        </w:rPr>
        <w:t>ualifi</w:t>
      </w:r>
      <w:r w:rsidRPr="001F49DC">
        <w:rPr>
          <w:rFonts w:ascii="Tahoma" w:eastAsia="Cambria" w:hAnsi="Tahoma" w:cs="Tahoma"/>
          <w:spacing w:val="-1"/>
          <w:sz w:val="22"/>
          <w:szCs w:val="22"/>
        </w:rPr>
        <w:t>k</w:t>
      </w:r>
      <w:r w:rsidRPr="001F49DC">
        <w:rPr>
          <w:rFonts w:ascii="Tahoma" w:eastAsia="Cambria" w:hAnsi="Tahoma" w:cs="Tahoma"/>
          <w:sz w:val="22"/>
          <w:szCs w:val="22"/>
        </w:rPr>
        <w:t>asi</w:t>
      </w:r>
      <w:r w:rsidRPr="001F49DC">
        <w:rPr>
          <w:rFonts w:ascii="Tahoma" w:eastAsia="Cambria" w:hAnsi="Tahoma" w:cs="Tahoma"/>
          <w:spacing w:val="2"/>
          <w:sz w:val="22"/>
          <w:szCs w:val="22"/>
        </w:rPr>
        <w:t xml:space="preserve"> </w:t>
      </w:r>
      <w:r w:rsidRPr="001F49DC">
        <w:rPr>
          <w:rFonts w:ascii="Tahoma" w:eastAsia="Cambria" w:hAnsi="Tahoma" w:cs="Tahoma"/>
          <w:sz w:val="22"/>
          <w:szCs w:val="22"/>
        </w:rPr>
        <w:t>a</w:t>
      </w:r>
      <w:r w:rsidRPr="001F49DC">
        <w:rPr>
          <w:rFonts w:ascii="Tahoma" w:eastAsia="Cambria" w:hAnsi="Tahoma" w:cs="Tahoma"/>
          <w:spacing w:val="1"/>
          <w:sz w:val="22"/>
          <w:szCs w:val="22"/>
        </w:rPr>
        <w:t>t</w:t>
      </w:r>
      <w:r w:rsidRPr="001F49DC">
        <w:rPr>
          <w:rFonts w:ascii="Tahoma" w:eastAsia="Cambria" w:hAnsi="Tahoma" w:cs="Tahoma"/>
          <w:sz w:val="22"/>
          <w:szCs w:val="22"/>
        </w:rPr>
        <w:t>as</w:t>
      </w:r>
      <w:r w:rsidRPr="001F49DC">
        <w:rPr>
          <w:rFonts w:ascii="Tahoma" w:eastAsia="Cambria" w:hAnsi="Tahoma" w:cs="Tahoma"/>
          <w:spacing w:val="2"/>
          <w:sz w:val="22"/>
          <w:szCs w:val="22"/>
        </w:rPr>
        <w:t xml:space="preserve"> </w:t>
      </w:r>
      <w:r w:rsidRPr="001F49DC">
        <w:rPr>
          <w:rFonts w:ascii="Tahoma" w:eastAsia="Cambria" w:hAnsi="Tahoma" w:cs="Tahoma"/>
          <w:spacing w:val="1"/>
          <w:sz w:val="22"/>
          <w:szCs w:val="22"/>
        </w:rPr>
        <w:t>p</w:t>
      </w:r>
      <w:r w:rsidRPr="001F49DC">
        <w:rPr>
          <w:rFonts w:ascii="Tahoma" w:eastAsia="Cambria" w:hAnsi="Tahoma" w:cs="Tahoma"/>
          <w:sz w:val="22"/>
          <w:szCs w:val="22"/>
        </w:rPr>
        <w:t>er</w:t>
      </w:r>
      <w:r w:rsidRPr="001F49DC">
        <w:rPr>
          <w:rFonts w:ascii="Tahoma" w:eastAsia="Cambria" w:hAnsi="Tahoma" w:cs="Tahoma"/>
          <w:spacing w:val="-2"/>
          <w:sz w:val="22"/>
          <w:szCs w:val="22"/>
        </w:rPr>
        <w:t>e</w:t>
      </w:r>
      <w:r w:rsidRPr="001F49DC">
        <w:rPr>
          <w:rFonts w:ascii="Tahoma" w:eastAsia="Cambria" w:hAnsi="Tahoma" w:cs="Tahoma"/>
          <w:sz w:val="22"/>
          <w:szCs w:val="22"/>
        </w:rPr>
        <w:t>nca</w:t>
      </w:r>
      <w:r w:rsidRPr="001F49DC">
        <w:rPr>
          <w:rFonts w:ascii="Tahoma" w:eastAsia="Cambria" w:hAnsi="Tahoma" w:cs="Tahoma"/>
          <w:spacing w:val="-1"/>
          <w:sz w:val="22"/>
          <w:szCs w:val="22"/>
        </w:rPr>
        <w:t>n</w:t>
      </w:r>
      <w:r w:rsidRPr="001F49DC">
        <w:rPr>
          <w:rFonts w:ascii="Tahoma" w:eastAsia="Cambria" w:hAnsi="Tahoma" w:cs="Tahoma"/>
          <w:sz w:val="22"/>
          <w:szCs w:val="22"/>
        </w:rPr>
        <w:t>a</w:t>
      </w:r>
      <w:r w:rsidRPr="001F49DC">
        <w:rPr>
          <w:rFonts w:ascii="Tahoma" w:eastAsia="Cambria" w:hAnsi="Tahoma" w:cs="Tahoma"/>
          <w:spacing w:val="1"/>
          <w:sz w:val="22"/>
          <w:szCs w:val="22"/>
        </w:rPr>
        <w:t>a</w:t>
      </w:r>
      <w:r w:rsidRPr="001F49DC">
        <w:rPr>
          <w:rFonts w:ascii="Tahoma" w:eastAsia="Cambria" w:hAnsi="Tahoma" w:cs="Tahoma"/>
          <w:sz w:val="22"/>
          <w:szCs w:val="22"/>
        </w:rPr>
        <w:t xml:space="preserve">n, </w:t>
      </w:r>
      <w:r w:rsidRPr="001F49DC">
        <w:rPr>
          <w:rFonts w:ascii="Tahoma" w:eastAsia="Cambria" w:hAnsi="Tahoma" w:cs="Tahoma"/>
          <w:spacing w:val="1"/>
          <w:sz w:val="22"/>
          <w:szCs w:val="22"/>
        </w:rPr>
        <w:t>p</w:t>
      </w:r>
      <w:r w:rsidRPr="001F49DC">
        <w:rPr>
          <w:rFonts w:ascii="Tahoma" w:eastAsia="Cambria" w:hAnsi="Tahoma" w:cs="Tahoma"/>
          <w:sz w:val="22"/>
          <w:szCs w:val="22"/>
        </w:rPr>
        <w:t>ela</w:t>
      </w:r>
      <w:r w:rsidRPr="001F49DC">
        <w:rPr>
          <w:rFonts w:ascii="Tahoma" w:eastAsia="Cambria" w:hAnsi="Tahoma" w:cs="Tahoma"/>
          <w:spacing w:val="-1"/>
          <w:sz w:val="22"/>
          <w:szCs w:val="22"/>
        </w:rPr>
        <w:t>k</w:t>
      </w:r>
      <w:r w:rsidRPr="001F49DC">
        <w:rPr>
          <w:rFonts w:ascii="Tahoma" w:eastAsia="Cambria" w:hAnsi="Tahoma" w:cs="Tahoma"/>
          <w:sz w:val="22"/>
          <w:szCs w:val="22"/>
        </w:rPr>
        <w:t>sa</w:t>
      </w:r>
      <w:r w:rsidRPr="001F49DC">
        <w:rPr>
          <w:rFonts w:ascii="Tahoma" w:eastAsia="Cambria" w:hAnsi="Tahoma" w:cs="Tahoma"/>
          <w:spacing w:val="1"/>
          <w:sz w:val="22"/>
          <w:szCs w:val="22"/>
        </w:rPr>
        <w:t>n</w:t>
      </w:r>
      <w:r w:rsidRPr="001F49DC">
        <w:rPr>
          <w:rFonts w:ascii="Tahoma" w:eastAsia="Cambria" w:hAnsi="Tahoma" w:cs="Tahoma"/>
          <w:sz w:val="22"/>
          <w:szCs w:val="22"/>
        </w:rPr>
        <w:t>a</w:t>
      </w:r>
      <w:r w:rsidRPr="001F49DC">
        <w:rPr>
          <w:rFonts w:ascii="Tahoma" w:eastAsia="Cambria" w:hAnsi="Tahoma" w:cs="Tahoma"/>
          <w:spacing w:val="1"/>
          <w:sz w:val="22"/>
          <w:szCs w:val="22"/>
        </w:rPr>
        <w:t>a</w:t>
      </w:r>
      <w:r w:rsidRPr="001F49DC">
        <w:rPr>
          <w:rFonts w:ascii="Tahoma" w:eastAsia="Cambria" w:hAnsi="Tahoma" w:cs="Tahoma"/>
          <w:spacing w:val="-2"/>
          <w:sz w:val="22"/>
          <w:szCs w:val="22"/>
        </w:rPr>
        <w:t>n</w:t>
      </w:r>
      <w:r w:rsidRPr="001F49DC">
        <w:rPr>
          <w:rFonts w:ascii="Tahoma" w:eastAsia="Cambria" w:hAnsi="Tahoma" w:cs="Tahoma"/>
          <w:sz w:val="22"/>
          <w:szCs w:val="22"/>
        </w:rPr>
        <w:t>,</w:t>
      </w:r>
      <w:r w:rsidRPr="001F49DC">
        <w:rPr>
          <w:rFonts w:ascii="Tahoma" w:eastAsia="Cambria" w:hAnsi="Tahoma" w:cs="Tahoma"/>
          <w:spacing w:val="1"/>
          <w:sz w:val="22"/>
          <w:szCs w:val="22"/>
        </w:rPr>
        <w:t xml:space="preserve"> </w:t>
      </w:r>
      <w:r w:rsidRPr="001F49DC">
        <w:rPr>
          <w:rFonts w:ascii="Tahoma" w:eastAsia="Cambria" w:hAnsi="Tahoma" w:cs="Tahoma"/>
          <w:spacing w:val="-1"/>
          <w:sz w:val="22"/>
          <w:szCs w:val="22"/>
        </w:rPr>
        <w:t>d</w:t>
      </w:r>
      <w:r w:rsidRPr="001F49DC">
        <w:rPr>
          <w:rFonts w:ascii="Tahoma" w:eastAsia="Cambria" w:hAnsi="Tahoma" w:cs="Tahoma"/>
          <w:sz w:val="22"/>
          <w:szCs w:val="22"/>
        </w:rPr>
        <w:t xml:space="preserve">an </w:t>
      </w:r>
      <w:r w:rsidRPr="001F49DC">
        <w:rPr>
          <w:rFonts w:ascii="Tahoma" w:eastAsia="Cambria" w:hAnsi="Tahoma" w:cs="Tahoma"/>
          <w:spacing w:val="1"/>
          <w:sz w:val="22"/>
          <w:szCs w:val="22"/>
        </w:rPr>
        <w:t>p</w:t>
      </w:r>
      <w:r w:rsidRPr="001F49DC">
        <w:rPr>
          <w:rFonts w:ascii="Tahoma" w:eastAsia="Cambria" w:hAnsi="Tahoma" w:cs="Tahoma"/>
          <w:spacing w:val="-2"/>
          <w:sz w:val="22"/>
          <w:szCs w:val="22"/>
        </w:rPr>
        <w:t>e</w:t>
      </w:r>
      <w:r w:rsidRPr="001F49DC">
        <w:rPr>
          <w:rFonts w:ascii="Tahoma" w:eastAsia="Cambria" w:hAnsi="Tahoma" w:cs="Tahoma"/>
          <w:spacing w:val="3"/>
          <w:sz w:val="22"/>
          <w:szCs w:val="22"/>
        </w:rPr>
        <w:t>n</w:t>
      </w:r>
      <w:r w:rsidRPr="001F49DC">
        <w:rPr>
          <w:rFonts w:ascii="Tahoma" w:eastAsia="Cambria" w:hAnsi="Tahoma" w:cs="Tahoma"/>
          <w:spacing w:val="-1"/>
          <w:sz w:val="22"/>
          <w:szCs w:val="22"/>
        </w:rPr>
        <w:t>g</w:t>
      </w:r>
      <w:r w:rsidRPr="001F49DC">
        <w:rPr>
          <w:rFonts w:ascii="Tahoma" w:eastAsia="Cambria" w:hAnsi="Tahoma" w:cs="Tahoma"/>
          <w:sz w:val="22"/>
          <w:szCs w:val="22"/>
        </w:rPr>
        <w:t>e</w:t>
      </w:r>
      <w:r w:rsidRPr="001F49DC">
        <w:rPr>
          <w:rFonts w:ascii="Tahoma" w:eastAsia="Cambria" w:hAnsi="Tahoma" w:cs="Tahoma"/>
          <w:spacing w:val="1"/>
          <w:sz w:val="22"/>
          <w:szCs w:val="22"/>
        </w:rPr>
        <w:t>n</w:t>
      </w:r>
      <w:r w:rsidRPr="001F49DC">
        <w:rPr>
          <w:rFonts w:ascii="Tahoma" w:eastAsia="Cambria" w:hAnsi="Tahoma" w:cs="Tahoma"/>
          <w:spacing w:val="-1"/>
          <w:sz w:val="22"/>
          <w:szCs w:val="22"/>
        </w:rPr>
        <w:t>d</w:t>
      </w:r>
      <w:r w:rsidRPr="001F49DC">
        <w:rPr>
          <w:rFonts w:ascii="Tahoma" w:eastAsia="Cambria" w:hAnsi="Tahoma" w:cs="Tahoma"/>
          <w:sz w:val="22"/>
          <w:szCs w:val="22"/>
        </w:rPr>
        <w:t xml:space="preserve">alian </w:t>
      </w:r>
      <w:r w:rsidRPr="001F49DC">
        <w:rPr>
          <w:rFonts w:ascii="Tahoma" w:eastAsia="Cambria" w:hAnsi="Tahoma" w:cs="Tahoma"/>
          <w:spacing w:val="1"/>
          <w:sz w:val="22"/>
          <w:szCs w:val="22"/>
        </w:rPr>
        <w:t>p</w:t>
      </w:r>
      <w:r w:rsidRPr="001F49DC">
        <w:rPr>
          <w:rFonts w:ascii="Tahoma" w:eastAsia="Cambria" w:hAnsi="Tahoma" w:cs="Tahoma"/>
          <w:spacing w:val="-1"/>
          <w:sz w:val="22"/>
          <w:szCs w:val="22"/>
        </w:rPr>
        <w:t>r</w:t>
      </w:r>
      <w:r w:rsidRPr="001F49DC">
        <w:rPr>
          <w:rFonts w:ascii="Tahoma" w:eastAsia="Cambria" w:hAnsi="Tahoma" w:cs="Tahoma"/>
          <w:sz w:val="22"/>
          <w:szCs w:val="22"/>
        </w:rPr>
        <w:t xml:space="preserve">oses </w:t>
      </w:r>
      <w:r w:rsidRPr="001F49DC">
        <w:rPr>
          <w:rFonts w:ascii="Tahoma" w:eastAsia="Cambria" w:hAnsi="Tahoma" w:cs="Tahoma"/>
          <w:spacing w:val="1"/>
          <w:sz w:val="22"/>
          <w:szCs w:val="22"/>
        </w:rPr>
        <w:t>p</w:t>
      </w:r>
      <w:r w:rsidRPr="001F49DC">
        <w:rPr>
          <w:rFonts w:ascii="Tahoma" w:eastAsia="Cambria" w:hAnsi="Tahoma" w:cs="Tahoma"/>
          <w:spacing w:val="-2"/>
          <w:sz w:val="22"/>
          <w:szCs w:val="22"/>
        </w:rPr>
        <w:t>e</w:t>
      </w:r>
      <w:r w:rsidRPr="001F49DC">
        <w:rPr>
          <w:rFonts w:ascii="Tahoma" w:eastAsia="Cambria" w:hAnsi="Tahoma" w:cs="Tahoma"/>
          <w:sz w:val="22"/>
          <w:szCs w:val="22"/>
        </w:rPr>
        <w:t>mbela</w:t>
      </w:r>
      <w:r w:rsidRPr="001F49DC">
        <w:rPr>
          <w:rFonts w:ascii="Tahoma" w:eastAsia="Cambria" w:hAnsi="Tahoma" w:cs="Tahoma"/>
          <w:spacing w:val="1"/>
          <w:sz w:val="22"/>
          <w:szCs w:val="22"/>
        </w:rPr>
        <w:t>j</w:t>
      </w:r>
      <w:r w:rsidRPr="001F49DC">
        <w:rPr>
          <w:rFonts w:ascii="Tahoma" w:eastAsia="Cambria" w:hAnsi="Tahoma" w:cs="Tahoma"/>
          <w:sz w:val="22"/>
          <w:szCs w:val="22"/>
        </w:rPr>
        <w:t>aran,</w:t>
      </w:r>
      <w:r w:rsidRPr="001F49DC">
        <w:rPr>
          <w:rFonts w:ascii="Tahoma" w:eastAsia="Cambria" w:hAnsi="Tahoma" w:cs="Tahoma"/>
          <w:spacing w:val="1"/>
          <w:sz w:val="22"/>
          <w:szCs w:val="22"/>
        </w:rPr>
        <w:t xml:space="preserve"> </w:t>
      </w:r>
      <w:r w:rsidRPr="001F49DC">
        <w:rPr>
          <w:rFonts w:ascii="Tahoma" w:eastAsia="Cambria" w:hAnsi="Tahoma" w:cs="Tahoma"/>
          <w:sz w:val="22"/>
          <w:szCs w:val="22"/>
        </w:rPr>
        <w:t>serta c</w:t>
      </w:r>
      <w:r w:rsidRPr="001F49DC">
        <w:rPr>
          <w:rFonts w:ascii="Tahoma" w:eastAsia="Cambria" w:hAnsi="Tahoma" w:cs="Tahoma"/>
          <w:spacing w:val="-2"/>
          <w:sz w:val="22"/>
          <w:szCs w:val="22"/>
        </w:rPr>
        <w:t>a</w:t>
      </w:r>
      <w:r w:rsidRPr="001F49DC">
        <w:rPr>
          <w:rFonts w:ascii="Tahoma" w:eastAsia="Cambria" w:hAnsi="Tahoma" w:cs="Tahoma"/>
          <w:spacing w:val="1"/>
          <w:sz w:val="22"/>
          <w:szCs w:val="22"/>
        </w:rPr>
        <w:t>p</w:t>
      </w:r>
      <w:r w:rsidRPr="001F49DC">
        <w:rPr>
          <w:rFonts w:ascii="Tahoma" w:eastAsia="Cambria" w:hAnsi="Tahoma" w:cs="Tahoma"/>
          <w:sz w:val="22"/>
          <w:szCs w:val="22"/>
        </w:rPr>
        <w:t>a</w:t>
      </w:r>
      <w:r w:rsidRPr="001F49DC">
        <w:rPr>
          <w:rFonts w:ascii="Tahoma" w:eastAsia="Cambria" w:hAnsi="Tahoma" w:cs="Tahoma"/>
          <w:spacing w:val="1"/>
          <w:sz w:val="22"/>
          <w:szCs w:val="22"/>
        </w:rPr>
        <w:t>i</w:t>
      </w:r>
      <w:r w:rsidRPr="001F49DC">
        <w:rPr>
          <w:rFonts w:ascii="Tahoma" w:eastAsia="Cambria" w:hAnsi="Tahoma" w:cs="Tahoma"/>
          <w:sz w:val="22"/>
          <w:szCs w:val="22"/>
        </w:rPr>
        <w:t xml:space="preserve">an </w:t>
      </w:r>
      <w:r w:rsidRPr="001F49DC">
        <w:rPr>
          <w:rFonts w:ascii="Tahoma" w:eastAsia="Cambria" w:hAnsi="Tahoma" w:cs="Tahoma"/>
          <w:spacing w:val="1"/>
          <w:sz w:val="22"/>
          <w:szCs w:val="22"/>
        </w:rPr>
        <w:t>p</w:t>
      </w:r>
      <w:r w:rsidRPr="001F49DC">
        <w:rPr>
          <w:rFonts w:ascii="Tahoma" w:eastAsia="Cambria" w:hAnsi="Tahoma" w:cs="Tahoma"/>
          <w:sz w:val="22"/>
          <w:szCs w:val="22"/>
        </w:rPr>
        <w:t>emb</w:t>
      </w:r>
      <w:r w:rsidRPr="001F49DC">
        <w:rPr>
          <w:rFonts w:ascii="Tahoma" w:eastAsia="Cambria" w:hAnsi="Tahoma" w:cs="Tahoma"/>
          <w:spacing w:val="1"/>
          <w:sz w:val="22"/>
          <w:szCs w:val="22"/>
        </w:rPr>
        <w:t>e</w:t>
      </w:r>
      <w:r w:rsidRPr="001F49DC">
        <w:rPr>
          <w:rFonts w:ascii="Tahoma" w:eastAsia="Cambria" w:hAnsi="Tahoma" w:cs="Tahoma"/>
          <w:sz w:val="22"/>
          <w:szCs w:val="22"/>
        </w:rPr>
        <w:t>la</w:t>
      </w:r>
      <w:r w:rsidRPr="001F49DC">
        <w:rPr>
          <w:rFonts w:ascii="Tahoma" w:eastAsia="Cambria" w:hAnsi="Tahoma" w:cs="Tahoma"/>
          <w:spacing w:val="1"/>
          <w:sz w:val="22"/>
          <w:szCs w:val="22"/>
        </w:rPr>
        <w:t>j</w:t>
      </w:r>
      <w:r w:rsidRPr="001F49DC">
        <w:rPr>
          <w:rFonts w:ascii="Tahoma" w:eastAsia="Cambria" w:hAnsi="Tahoma" w:cs="Tahoma"/>
          <w:sz w:val="22"/>
          <w:szCs w:val="22"/>
        </w:rPr>
        <w:t xml:space="preserve">aran </w:t>
      </w:r>
      <w:r w:rsidRPr="001F49DC">
        <w:rPr>
          <w:rFonts w:ascii="Tahoma" w:eastAsia="Cambria" w:hAnsi="Tahoma" w:cs="Tahoma"/>
          <w:spacing w:val="-2"/>
          <w:sz w:val="22"/>
          <w:szCs w:val="22"/>
        </w:rPr>
        <w:t>s</w:t>
      </w:r>
      <w:r w:rsidRPr="001F49DC">
        <w:rPr>
          <w:rFonts w:ascii="Tahoma" w:eastAsia="Cambria" w:hAnsi="Tahoma" w:cs="Tahoma"/>
          <w:sz w:val="22"/>
          <w:szCs w:val="22"/>
        </w:rPr>
        <w:t>e</w:t>
      </w:r>
      <w:r w:rsidRPr="001F49DC">
        <w:rPr>
          <w:rFonts w:ascii="Tahoma" w:eastAsia="Cambria" w:hAnsi="Tahoma" w:cs="Tahoma"/>
          <w:spacing w:val="1"/>
          <w:sz w:val="22"/>
          <w:szCs w:val="22"/>
        </w:rPr>
        <w:t>t</w:t>
      </w:r>
      <w:r w:rsidRPr="001F49DC">
        <w:rPr>
          <w:rFonts w:ascii="Tahoma" w:eastAsia="Cambria" w:hAnsi="Tahoma" w:cs="Tahoma"/>
          <w:sz w:val="22"/>
          <w:szCs w:val="22"/>
        </w:rPr>
        <w:t xml:space="preserve">elah </w:t>
      </w:r>
      <w:r w:rsidRPr="001F49DC">
        <w:rPr>
          <w:rFonts w:ascii="Tahoma" w:eastAsia="Cambria" w:hAnsi="Tahoma" w:cs="Tahoma"/>
          <w:spacing w:val="-3"/>
          <w:sz w:val="22"/>
          <w:szCs w:val="22"/>
        </w:rPr>
        <w:t>m</w:t>
      </w:r>
      <w:r w:rsidRPr="001F49DC">
        <w:rPr>
          <w:rFonts w:ascii="Tahoma" w:eastAsia="Cambria" w:hAnsi="Tahoma" w:cs="Tahoma"/>
          <w:sz w:val="22"/>
          <w:szCs w:val="22"/>
        </w:rPr>
        <w:t>ahas</w:t>
      </w:r>
      <w:r w:rsidRPr="001F49DC">
        <w:rPr>
          <w:rFonts w:ascii="Tahoma" w:eastAsia="Cambria" w:hAnsi="Tahoma" w:cs="Tahoma"/>
          <w:spacing w:val="1"/>
          <w:sz w:val="22"/>
          <w:szCs w:val="22"/>
        </w:rPr>
        <w:t>i</w:t>
      </w:r>
      <w:r w:rsidRPr="001F49DC">
        <w:rPr>
          <w:rFonts w:ascii="Tahoma" w:eastAsia="Cambria" w:hAnsi="Tahoma" w:cs="Tahoma"/>
          <w:sz w:val="22"/>
          <w:szCs w:val="22"/>
        </w:rPr>
        <w:t>s</w:t>
      </w:r>
      <w:r w:rsidRPr="001F49DC">
        <w:rPr>
          <w:rFonts w:ascii="Tahoma" w:eastAsia="Cambria" w:hAnsi="Tahoma" w:cs="Tahoma"/>
          <w:spacing w:val="-1"/>
          <w:sz w:val="22"/>
          <w:szCs w:val="22"/>
        </w:rPr>
        <w:t>w</w:t>
      </w:r>
      <w:r w:rsidRPr="001F49DC">
        <w:rPr>
          <w:rFonts w:ascii="Tahoma" w:eastAsia="Cambria" w:hAnsi="Tahoma" w:cs="Tahoma"/>
          <w:sz w:val="22"/>
          <w:szCs w:val="22"/>
        </w:rPr>
        <w:t>a me</w:t>
      </w:r>
      <w:r w:rsidRPr="001F49DC">
        <w:rPr>
          <w:rFonts w:ascii="Tahoma" w:eastAsia="Cambria" w:hAnsi="Tahoma" w:cs="Tahoma"/>
          <w:spacing w:val="1"/>
          <w:sz w:val="22"/>
          <w:szCs w:val="22"/>
        </w:rPr>
        <w:t>n</w:t>
      </w:r>
      <w:r w:rsidRPr="001F49DC">
        <w:rPr>
          <w:rFonts w:ascii="Tahoma" w:eastAsia="Cambria" w:hAnsi="Tahoma" w:cs="Tahoma"/>
          <w:spacing w:val="-1"/>
          <w:sz w:val="22"/>
          <w:szCs w:val="22"/>
        </w:rPr>
        <w:t>g</w:t>
      </w:r>
      <w:r w:rsidRPr="001F49DC">
        <w:rPr>
          <w:rFonts w:ascii="Tahoma" w:eastAsia="Cambria" w:hAnsi="Tahoma" w:cs="Tahoma"/>
          <w:sz w:val="22"/>
          <w:szCs w:val="22"/>
        </w:rPr>
        <w:t>ik</w:t>
      </w:r>
      <w:r w:rsidRPr="001F49DC">
        <w:rPr>
          <w:rFonts w:ascii="Tahoma" w:eastAsia="Cambria" w:hAnsi="Tahoma" w:cs="Tahoma"/>
          <w:spacing w:val="-1"/>
          <w:sz w:val="22"/>
          <w:szCs w:val="22"/>
        </w:rPr>
        <w:t>u</w:t>
      </w:r>
      <w:r w:rsidRPr="001F49DC">
        <w:rPr>
          <w:rFonts w:ascii="Tahoma" w:eastAsia="Cambria" w:hAnsi="Tahoma" w:cs="Tahoma"/>
          <w:sz w:val="22"/>
          <w:szCs w:val="22"/>
        </w:rPr>
        <w:t>ti</w:t>
      </w:r>
      <w:r w:rsidRPr="001F49DC">
        <w:rPr>
          <w:rFonts w:ascii="Tahoma" w:eastAsia="Cambria" w:hAnsi="Tahoma" w:cs="Tahoma"/>
          <w:spacing w:val="1"/>
          <w:sz w:val="22"/>
          <w:szCs w:val="22"/>
        </w:rPr>
        <w:t xml:space="preserve"> p</w:t>
      </w:r>
      <w:r w:rsidRPr="001F49DC">
        <w:rPr>
          <w:rFonts w:ascii="Tahoma" w:eastAsia="Cambria" w:hAnsi="Tahoma" w:cs="Tahoma"/>
          <w:spacing w:val="-1"/>
          <w:sz w:val="22"/>
          <w:szCs w:val="22"/>
        </w:rPr>
        <w:t>r</w:t>
      </w:r>
      <w:r w:rsidRPr="001F49DC">
        <w:rPr>
          <w:rFonts w:ascii="Tahoma" w:eastAsia="Cambria" w:hAnsi="Tahoma" w:cs="Tahoma"/>
          <w:sz w:val="22"/>
          <w:szCs w:val="22"/>
        </w:rPr>
        <w:t xml:space="preserve">oses </w:t>
      </w:r>
      <w:r w:rsidRPr="001F49DC">
        <w:rPr>
          <w:rFonts w:ascii="Tahoma" w:eastAsia="Cambria" w:hAnsi="Tahoma" w:cs="Tahoma"/>
          <w:spacing w:val="1"/>
          <w:sz w:val="22"/>
          <w:szCs w:val="22"/>
        </w:rPr>
        <w:t>p</w:t>
      </w:r>
      <w:r w:rsidRPr="001F49DC">
        <w:rPr>
          <w:rFonts w:ascii="Tahoma" w:eastAsia="Cambria" w:hAnsi="Tahoma" w:cs="Tahoma"/>
          <w:sz w:val="22"/>
          <w:szCs w:val="22"/>
        </w:rPr>
        <w:t>emb</w:t>
      </w:r>
      <w:r w:rsidRPr="001F49DC">
        <w:rPr>
          <w:rFonts w:ascii="Tahoma" w:eastAsia="Cambria" w:hAnsi="Tahoma" w:cs="Tahoma"/>
          <w:spacing w:val="1"/>
          <w:sz w:val="22"/>
          <w:szCs w:val="22"/>
        </w:rPr>
        <w:t>e</w:t>
      </w:r>
      <w:r w:rsidRPr="001F49DC">
        <w:rPr>
          <w:rFonts w:ascii="Tahoma" w:eastAsia="Cambria" w:hAnsi="Tahoma" w:cs="Tahoma"/>
          <w:sz w:val="22"/>
          <w:szCs w:val="22"/>
        </w:rPr>
        <w:t>l</w:t>
      </w:r>
      <w:r w:rsidRPr="001F49DC">
        <w:rPr>
          <w:rFonts w:ascii="Tahoma" w:eastAsia="Cambria" w:hAnsi="Tahoma" w:cs="Tahoma"/>
          <w:spacing w:val="-2"/>
          <w:sz w:val="22"/>
          <w:szCs w:val="22"/>
        </w:rPr>
        <w:t>a</w:t>
      </w:r>
      <w:r w:rsidRPr="001F49DC">
        <w:rPr>
          <w:rFonts w:ascii="Tahoma" w:eastAsia="Cambria" w:hAnsi="Tahoma" w:cs="Tahoma"/>
          <w:spacing w:val="1"/>
          <w:sz w:val="22"/>
          <w:szCs w:val="22"/>
        </w:rPr>
        <w:t>j</w:t>
      </w:r>
      <w:r w:rsidRPr="001F49DC">
        <w:rPr>
          <w:rFonts w:ascii="Tahoma" w:eastAsia="Cambria" w:hAnsi="Tahoma" w:cs="Tahoma"/>
          <w:sz w:val="22"/>
          <w:szCs w:val="22"/>
        </w:rPr>
        <w:t xml:space="preserve">aran </w:t>
      </w:r>
      <w:r w:rsidRPr="001F49DC">
        <w:rPr>
          <w:rFonts w:ascii="Tahoma" w:eastAsia="Cambria" w:hAnsi="Tahoma" w:cs="Tahoma"/>
          <w:spacing w:val="-1"/>
          <w:sz w:val="22"/>
          <w:szCs w:val="22"/>
        </w:rPr>
        <w:t>d</w:t>
      </w:r>
      <w:r w:rsidRPr="001F49DC">
        <w:rPr>
          <w:rFonts w:ascii="Tahoma" w:eastAsia="Cambria" w:hAnsi="Tahoma" w:cs="Tahoma"/>
          <w:sz w:val="22"/>
          <w:szCs w:val="22"/>
        </w:rPr>
        <w:t xml:space="preserve">i </w:t>
      </w:r>
      <w:r w:rsidR="001F49DC" w:rsidRPr="00956BF7">
        <w:rPr>
          <w:rFonts w:ascii="Tahoma" w:eastAsia="Cambria" w:hAnsi="Tahoma" w:cs="Tahoma"/>
          <w:sz w:val="22"/>
          <w:szCs w:val="22"/>
        </w:rPr>
        <w:t>lin</w:t>
      </w:r>
      <w:r w:rsidR="001F49DC" w:rsidRPr="00A13684">
        <w:rPr>
          <w:rFonts w:ascii="Tahoma" w:eastAsia="Cambria" w:hAnsi="Tahoma" w:cs="Tahoma"/>
          <w:sz w:val="22"/>
          <w:szCs w:val="22"/>
        </w:rPr>
        <w:t>gk</w:t>
      </w:r>
      <w:r w:rsidR="001F49DC" w:rsidRPr="00956BF7">
        <w:rPr>
          <w:rFonts w:ascii="Tahoma" w:eastAsia="Cambria" w:hAnsi="Tahoma" w:cs="Tahoma"/>
          <w:sz w:val="22"/>
          <w:szCs w:val="22"/>
        </w:rPr>
        <w:t>un</w:t>
      </w:r>
      <w:r w:rsidR="001F49DC" w:rsidRPr="00A13684">
        <w:rPr>
          <w:rFonts w:ascii="Tahoma" w:eastAsia="Cambria" w:hAnsi="Tahoma" w:cs="Tahoma"/>
          <w:sz w:val="22"/>
          <w:szCs w:val="22"/>
        </w:rPr>
        <w:t>ga</w:t>
      </w:r>
      <w:r w:rsidR="001F49DC" w:rsidRPr="00956BF7">
        <w:rPr>
          <w:rFonts w:ascii="Tahoma" w:eastAsia="Cambria" w:hAnsi="Tahoma" w:cs="Tahoma"/>
          <w:sz w:val="22"/>
          <w:szCs w:val="22"/>
        </w:rPr>
        <w:t xml:space="preserve">n </w:t>
      </w:r>
      <w:r w:rsidR="001F49DC">
        <w:rPr>
          <w:rFonts w:ascii="Tahoma" w:eastAsia="Cambria" w:hAnsi="Tahoma" w:cs="Tahoma"/>
          <w:sz w:val="22"/>
          <w:szCs w:val="22"/>
        </w:rPr>
        <w:t>Fakultas MIPA Unhas</w:t>
      </w:r>
      <w:r w:rsidRPr="001F49DC">
        <w:rPr>
          <w:rFonts w:ascii="Tahoma" w:eastAsia="Cambria" w:hAnsi="Tahoma" w:cs="Tahoma"/>
          <w:sz w:val="22"/>
          <w:szCs w:val="22"/>
        </w:rPr>
        <w:t>.</w:t>
      </w:r>
    </w:p>
    <w:p w:rsidR="001F49DC"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1F49DC">
        <w:rPr>
          <w:rFonts w:ascii="Tahoma" w:eastAsia="Cambria" w:hAnsi="Tahoma" w:cs="Tahoma"/>
          <w:sz w:val="22"/>
          <w:szCs w:val="22"/>
        </w:rPr>
        <w:lastRenderedPageBreak/>
        <w:t>P</w:t>
      </w:r>
      <w:r w:rsidRPr="001F49DC">
        <w:rPr>
          <w:rFonts w:ascii="Tahoma" w:eastAsia="Cambria" w:hAnsi="Tahoma" w:cs="Tahoma"/>
          <w:spacing w:val="1"/>
          <w:sz w:val="22"/>
          <w:szCs w:val="22"/>
        </w:rPr>
        <w:t>e</w:t>
      </w:r>
      <w:r w:rsidRPr="001F49DC">
        <w:rPr>
          <w:rFonts w:ascii="Tahoma" w:eastAsia="Cambria" w:hAnsi="Tahoma" w:cs="Tahoma"/>
          <w:sz w:val="22"/>
          <w:szCs w:val="22"/>
        </w:rPr>
        <w:t>n</w:t>
      </w:r>
      <w:r w:rsidRPr="001F49DC">
        <w:rPr>
          <w:rFonts w:ascii="Tahoma" w:eastAsia="Cambria" w:hAnsi="Tahoma" w:cs="Tahoma"/>
          <w:spacing w:val="1"/>
          <w:sz w:val="22"/>
          <w:szCs w:val="22"/>
        </w:rPr>
        <w:t>e</w:t>
      </w:r>
      <w:r w:rsidRPr="001F49DC">
        <w:rPr>
          <w:rFonts w:ascii="Tahoma" w:eastAsia="Cambria" w:hAnsi="Tahoma" w:cs="Tahoma"/>
          <w:sz w:val="22"/>
          <w:szCs w:val="22"/>
        </w:rPr>
        <w:t>t</w:t>
      </w:r>
      <w:r w:rsidRPr="001F49DC">
        <w:rPr>
          <w:rFonts w:ascii="Tahoma" w:eastAsia="Cambria" w:hAnsi="Tahoma" w:cs="Tahoma"/>
          <w:spacing w:val="-2"/>
          <w:sz w:val="22"/>
          <w:szCs w:val="22"/>
        </w:rPr>
        <w:t>a</w:t>
      </w:r>
      <w:r w:rsidRPr="001F49DC">
        <w:rPr>
          <w:rFonts w:ascii="Tahoma" w:eastAsia="Cambria" w:hAnsi="Tahoma" w:cs="Tahoma"/>
          <w:spacing w:val="1"/>
          <w:sz w:val="22"/>
          <w:szCs w:val="22"/>
        </w:rPr>
        <w:t>p</w:t>
      </w:r>
      <w:r w:rsidRPr="001F49DC">
        <w:rPr>
          <w:rFonts w:ascii="Tahoma" w:eastAsia="Cambria" w:hAnsi="Tahoma" w:cs="Tahoma"/>
          <w:sz w:val="22"/>
          <w:szCs w:val="22"/>
        </w:rPr>
        <w:t>an</w:t>
      </w:r>
      <w:r w:rsidRPr="001F49DC">
        <w:rPr>
          <w:rFonts w:ascii="Tahoma" w:eastAsia="Cambria" w:hAnsi="Tahoma" w:cs="Tahoma"/>
          <w:spacing w:val="1"/>
          <w:sz w:val="22"/>
          <w:szCs w:val="22"/>
        </w:rPr>
        <w:t xml:space="preserve"> </w:t>
      </w:r>
      <w:r w:rsidRPr="001F49DC">
        <w:rPr>
          <w:rFonts w:ascii="Tahoma" w:eastAsia="Cambria" w:hAnsi="Tahoma" w:cs="Tahoma"/>
          <w:sz w:val="22"/>
          <w:szCs w:val="22"/>
        </w:rPr>
        <w:t>s</w:t>
      </w:r>
      <w:r w:rsidRPr="001F49DC">
        <w:rPr>
          <w:rFonts w:ascii="Tahoma" w:eastAsia="Cambria" w:hAnsi="Tahoma" w:cs="Tahoma"/>
          <w:spacing w:val="-2"/>
          <w:sz w:val="22"/>
          <w:szCs w:val="22"/>
        </w:rPr>
        <w:t>t</w:t>
      </w:r>
      <w:r w:rsidRPr="001F49DC">
        <w:rPr>
          <w:rFonts w:ascii="Tahoma" w:eastAsia="Cambria" w:hAnsi="Tahoma" w:cs="Tahoma"/>
          <w:sz w:val="22"/>
          <w:szCs w:val="22"/>
        </w:rPr>
        <w:t>a</w:t>
      </w:r>
      <w:r w:rsidRPr="001F49DC">
        <w:rPr>
          <w:rFonts w:ascii="Tahoma" w:eastAsia="Cambria" w:hAnsi="Tahoma" w:cs="Tahoma"/>
          <w:spacing w:val="1"/>
          <w:sz w:val="22"/>
          <w:szCs w:val="22"/>
        </w:rPr>
        <w:t>n</w:t>
      </w:r>
      <w:r w:rsidRPr="001F49DC">
        <w:rPr>
          <w:rFonts w:ascii="Tahoma" w:eastAsia="Cambria" w:hAnsi="Tahoma" w:cs="Tahoma"/>
          <w:spacing w:val="-1"/>
          <w:sz w:val="22"/>
          <w:szCs w:val="22"/>
        </w:rPr>
        <w:t>d</w:t>
      </w:r>
      <w:r w:rsidRPr="001F49DC">
        <w:rPr>
          <w:rFonts w:ascii="Tahoma" w:eastAsia="Cambria" w:hAnsi="Tahoma" w:cs="Tahoma"/>
          <w:sz w:val="22"/>
          <w:szCs w:val="22"/>
        </w:rPr>
        <w:t>ar m</w:t>
      </w:r>
      <w:r w:rsidRPr="001F49DC">
        <w:rPr>
          <w:rFonts w:ascii="Tahoma" w:eastAsia="Cambria" w:hAnsi="Tahoma" w:cs="Tahoma"/>
          <w:spacing w:val="-1"/>
          <w:sz w:val="22"/>
          <w:szCs w:val="22"/>
        </w:rPr>
        <w:t>u</w:t>
      </w:r>
      <w:r w:rsidRPr="001F49DC">
        <w:rPr>
          <w:rFonts w:ascii="Tahoma" w:eastAsia="Cambria" w:hAnsi="Tahoma" w:cs="Tahoma"/>
          <w:sz w:val="22"/>
          <w:szCs w:val="22"/>
        </w:rPr>
        <w:t xml:space="preserve">tu </w:t>
      </w:r>
      <w:r w:rsidRPr="001F49DC">
        <w:rPr>
          <w:rFonts w:ascii="Tahoma" w:eastAsia="Cambria" w:hAnsi="Tahoma" w:cs="Tahoma"/>
          <w:spacing w:val="1"/>
          <w:sz w:val="22"/>
          <w:szCs w:val="22"/>
        </w:rPr>
        <w:t>p</w:t>
      </w:r>
      <w:r w:rsidRPr="001F49DC">
        <w:rPr>
          <w:rFonts w:ascii="Tahoma" w:eastAsia="Cambria" w:hAnsi="Tahoma" w:cs="Tahoma"/>
          <w:sz w:val="22"/>
          <w:szCs w:val="22"/>
        </w:rPr>
        <w:t>e</w:t>
      </w:r>
      <w:r w:rsidRPr="001F49DC">
        <w:rPr>
          <w:rFonts w:ascii="Tahoma" w:eastAsia="Cambria" w:hAnsi="Tahoma" w:cs="Tahoma"/>
          <w:spacing w:val="1"/>
          <w:sz w:val="22"/>
          <w:szCs w:val="22"/>
        </w:rPr>
        <w:t>n</w:t>
      </w:r>
      <w:r w:rsidRPr="001F49DC">
        <w:rPr>
          <w:rFonts w:ascii="Tahoma" w:eastAsia="Cambria" w:hAnsi="Tahoma" w:cs="Tahoma"/>
          <w:sz w:val="22"/>
          <w:szCs w:val="22"/>
        </w:rPr>
        <w:t>ila</w:t>
      </w:r>
      <w:r w:rsidRPr="001F49DC">
        <w:rPr>
          <w:rFonts w:ascii="Tahoma" w:eastAsia="Cambria" w:hAnsi="Tahoma" w:cs="Tahoma"/>
          <w:spacing w:val="1"/>
          <w:sz w:val="22"/>
          <w:szCs w:val="22"/>
        </w:rPr>
        <w:t>i</w:t>
      </w:r>
      <w:r w:rsidRPr="001F49DC">
        <w:rPr>
          <w:rFonts w:ascii="Tahoma" w:eastAsia="Cambria" w:hAnsi="Tahoma" w:cs="Tahoma"/>
          <w:spacing w:val="-2"/>
          <w:sz w:val="22"/>
          <w:szCs w:val="22"/>
        </w:rPr>
        <w:t>a</w:t>
      </w:r>
      <w:r w:rsidRPr="001F49DC">
        <w:rPr>
          <w:rFonts w:ascii="Tahoma" w:eastAsia="Cambria" w:hAnsi="Tahoma" w:cs="Tahoma"/>
          <w:sz w:val="22"/>
          <w:szCs w:val="22"/>
        </w:rPr>
        <w:t>n</w:t>
      </w:r>
      <w:r w:rsidRPr="001F49DC">
        <w:rPr>
          <w:rFonts w:ascii="Tahoma" w:eastAsia="Cambria" w:hAnsi="Tahoma" w:cs="Tahoma"/>
          <w:spacing w:val="1"/>
          <w:sz w:val="22"/>
          <w:szCs w:val="22"/>
        </w:rPr>
        <w:t xml:space="preserve"> p</w:t>
      </w:r>
      <w:r w:rsidRPr="001F49DC">
        <w:rPr>
          <w:rFonts w:ascii="Tahoma" w:eastAsia="Cambria" w:hAnsi="Tahoma" w:cs="Tahoma"/>
          <w:spacing w:val="-2"/>
          <w:sz w:val="22"/>
          <w:szCs w:val="22"/>
        </w:rPr>
        <w:t>e</w:t>
      </w:r>
      <w:r w:rsidRPr="001F49DC">
        <w:rPr>
          <w:rFonts w:ascii="Tahoma" w:eastAsia="Cambria" w:hAnsi="Tahoma" w:cs="Tahoma"/>
          <w:sz w:val="22"/>
          <w:szCs w:val="22"/>
        </w:rPr>
        <w:t>n</w:t>
      </w:r>
      <w:r w:rsidRPr="001F49DC">
        <w:rPr>
          <w:rFonts w:ascii="Tahoma" w:eastAsia="Cambria" w:hAnsi="Tahoma" w:cs="Tahoma"/>
          <w:spacing w:val="-1"/>
          <w:sz w:val="22"/>
          <w:szCs w:val="22"/>
        </w:rPr>
        <w:t>d</w:t>
      </w:r>
      <w:r w:rsidRPr="001F49DC">
        <w:rPr>
          <w:rFonts w:ascii="Tahoma" w:eastAsia="Cambria" w:hAnsi="Tahoma" w:cs="Tahoma"/>
          <w:sz w:val="22"/>
          <w:szCs w:val="22"/>
        </w:rPr>
        <w:t>i</w:t>
      </w:r>
      <w:r w:rsidRPr="001F49DC">
        <w:rPr>
          <w:rFonts w:ascii="Tahoma" w:eastAsia="Cambria" w:hAnsi="Tahoma" w:cs="Tahoma"/>
          <w:spacing w:val="-1"/>
          <w:sz w:val="22"/>
          <w:szCs w:val="22"/>
        </w:rPr>
        <w:t>d</w:t>
      </w:r>
      <w:r w:rsidRPr="001F49DC">
        <w:rPr>
          <w:rFonts w:ascii="Tahoma" w:eastAsia="Cambria" w:hAnsi="Tahoma" w:cs="Tahoma"/>
          <w:sz w:val="22"/>
          <w:szCs w:val="22"/>
        </w:rPr>
        <w:t>ikan a</w:t>
      </w:r>
      <w:r w:rsidRPr="001F49DC">
        <w:rPr>
          <w:rFonts w:ascii="Tahoma" w:eastAsia="Cambria" w:hAnsi="Tahoma" w:cs="Tahoma"/>
          <w:spacing w:val="-1"/>
          <w:sz w:val="22"/>
          <w:szCs w:val="22"/>
        </w:rPr>
        <w:t>d</w:t>
      </w:r>
      <w:r w:rsidRPr="001F49DC">
        <w:rPr>
          <w:rFonts w:ascii="Tahoma" w:eastAsia="Cambria" w:hAnsi="Tahoma" w:cs="Tahoma"/>
          <w:sz w:val="22"/>
          <w:szCs w:val="22"/>
        </w:rPr>
        <w:t xml:space="preserve">alah </w:t>
      </w:r>
      <w:r w:rsidRPr="001F49DC">
        <w:rPr>
          <w:rFonts w:ascii="Tahoma" w:eastAsia="Cambria" w:hAnsi="Tahoma" w:cs="Tahoma"/>
          <w:spacing w:val="1"/>
          <w:sz w:val="22"/>
          <w:szCs w:val="22"/>
        </w:rPr>
        <w:t>p</w:t>
      </w:r>
      <w:r w:rsidRPr="001F49DC">
        <w:rPr>
          <w:rFonts w:ascii="Tahoma" w:eastAsia="Cambria" w:hAnsi="Tahoma" w:cs="Tahoma"/>
          <w:sz w:val="22"/>
          <w:szCs w:val="22"/>
        </w:rPr>
        <w:t>e</w:t>
      </w:r>
      <w:r w:rsidRPr="001F49DC">
        <w:rPr>
          <w:rFonts w:ascii="Tahoma" w:eastAsia="Cambria" w:hAnsi="Tahoma" w:cs="Tahoma"/>
          <w:spacing w:val="1"/>
          <w:sz w:val="22"/>
          <w:szCs w:val="22"/>
        </w:rPr>
        <w:t>n</w:t>
      </w:r>
      <w:r w:rsidRPr="001F49DC">
        <w:rPr>
          <w:rFonts w:ascii="Tahoma" w:eastAsia="Cambria" w:hAnsi="Tahoma" w:cs="Tahoma"/>
          <w:sz w:val="22"/>
          <w:szCs w:val="22"/>
        </w:rPr>
        <w:t>e</w:t>
      </w:r>
      <w:r w:rsidRPr="001F49DC">
        <w:rPr>
          <w:rFonts w:ascii="Tahoma" w:eastAsia="Cambria" w:hAnsi="Tahoma" w:cs="Tahoma"/>
          <w:spacing w:val="-1"/>
          <w:sz w:val="22"/>
          <w:szCs w:val="22"/>
        </w:rPr>
        <w:t>n</w:t>
      </w:r>
      <w:r w:rsidRPr="001F49DC">
        <w:rPr>
          <w:rFonts w:ascii="Tahoma" w:eastAsia="Cambria" w:hAnsi="Tahoma" w:cs="Tahoma"/>
          <w:sz w:val="22"/>
          <w:szCs w:val="22"/>
        </w:rPr>
        <w:t>tuan</w:t>
      </w:r>
      <w:r w:rsidRPr="001F49DC">
        <w:rPr>
          <w:rFonts w:ascii="Tahoma" w:eastAsia="Cambria" w:hAnsi="Tahoma" w:cs="Tahoma"/>
          <w:spacing w:val="1"/>
          <w:sz w:val="22"/>
          <w:szCs w:val="22"/>
        </w:rPr>
        <w:t xml:space="preserve"> </w:t>
      </w:r>
      <w:r w:rsidRPr="001F49DC">
        <w:rPr>
          <w:rFonts w:ascii="Tahoma" w:eastAsia="Cambria" w:hAnsi="Tahoma" w:cs="Tahoma"/>
          <w:sz w:val="22"/>
          <w:szCs w:val="22"/>
        </w:rPr>
        <w:t>st</w:t>
      </w:r>
      <w:r w:rsidRPr="001F49DC">
        <w:rPr>
          <w:rFonts w:ascii="Tahoma" w:eastAsia="Cambria" w:hAnsi="Tahoma" w:cs="Tahoma"/>
          <w:spacing w:val="-2"/>
          <w:sz w:val="22"/>
          <w:szCs w:val="22"/>
        </w:rPr>
        <w:t>a</w:t>
      </w:r>
      <w:r w:rsidRPr="001F49DC">
        <w:rPr>
          <w:rFonts w:ascii="Tahoma" w:eastAsia="Cambria" w:hAnsi="Tahoma" w:cs="Tahoma"/>
          <w:sz w:val="22"/>
          <w:szCs w:val="22"/>
        </w:rPr>
        <w:t>n</w:t>
      </w:r>
      <w:r w:rsidRPr="001F49DC">
        <w:rPr>
          <w:rFonts w:ascii="Tahoma" w:eastAsia="Cambria" w:hAnsi="Tahoma" w:cs="Tahoma"/>
          <w:spacing w:val="-1"/>
          <w:sz w:val="22"/>
          <w:szCs w:val="22"/>
        </w:rPr>
        <w:t>d</w:t>
      </w:r>
      <w:r w:rsidRPr="001F49DC">
        <w:rPr>
          <w:rFonts w:ascii="Tahoma" w:eastAsia="Cambria" w:hAnsi="Tahoma" w:cs="Tahoma"/>
          <w:sz w:val="22"/>
          <w:szCs w:val="22"/>
        </w:rPr>
        <w:t>ar m</w:t>
      </w:r>
      <w:r w:rsidRPr="001F49DC">
        <w:rPr>
          <w:rFonts w:ascii="Tahoma" w:eastAsia="Cambria" w:hAnsi="Tahoma" w:cs="Tahoma"/>
          <w:spacing w:val="-1"/>
          <w:sz w:val="22"/>
          <w:szCs w:val="22"/>
        </w:rPr>
        <w:t>u</w:t>
      </w:r>
      <w:r w:rsidRPr="001F49DC">
        <w:rPr>
          <w:rFonts w:ascii="Tahoma" w:eastAsia="Cambria" w:hAnsi="Tahoma" w:cs="Tahoma"/>
          <w:sz w:val="22"/>
          <w:szCs w:val="22"/>
        </w:rPr>
        <w:t>tu</w:t>
      </w:r>
      <w:r w:rsidRPr="001F49DC">
        <w:rPr>
          <w:rFonts w:ascii="Tahoma" w:eastAsia="Cambria" w:hAnsi="Tahoma" w:cs="Tahoma"/>
          <w:spacing w:val="1"/>
          <w:sz w:val="22"/>
          <w:szCs w:val="22"/>
        </w:rPr>
        <w:t xml:space="preserve"> </w:t>
      </w:r>
      <w:r w:rsidRPr="001F49DC">
        <w:rPr>
          <w:rFonts w:ascii="Tahoma" w:eastAsia="Cambria" w:hAnsi="Tahoma" w:cs="Tahoma"/>
          <w:spacing w:val="-1"/>
          <w:sz w:val="22"/>
          <w:szCs w:val="22"/>
        </w:rPr>
        <w:t>y</w:t>
      </w:r>
      <w:r w:rsidRPr="001F49DC">
        <w:rPr>
          <w:rFonts w:ascii="Tahoma" w:eastAsia="Cambria" w:hAnsi="Tahoma" w:cs="Tahoma"/>
          <w:sz w:val="22"/>
          <w:szCs w:val="22"/>
        </w:rPr>
        <w:t>a</w:t>
      </w:r>
      <w:r w:rsidRPr="001F49DC">
        <w:rPr>
          <w:rFonts w:ascii="Tahoma" w:eastAsia="Cambria" w:hAnsi="Tahoma" w:cs="Tahoma"/>
          <w:spacing w:val="1"/>
          <w:sz w:val="22"/>
          <w:szCs w:val="22"/>
        </w:rPr>
        <w:t>n</w:t>
      </w:r>
      <w:r w:rsidRPr="001F49DC">
        <w:rPr>
          <w:rFonts w:ascii="Tahoma" w:eastAsia="Cambria" w:hAnsi="Tahoma" w:cs="Tahoma"/>
          <w:sz w:val="22"/>
          <w:szCs w:val="22"/>
        </w:rPr>
        <w:t xml:space="preserve">g </w:t>
      </w:r>
      <w:r w:rsidRPr="001F49DC">
        <w:rPr>
          <w:rFonts w:ascii="Tahoma" w:eastAsia="Cambria" w:hAnsi="Tahoma" w:cs="Tahoma"/>
          <w:spacing w:val="-1"/>
          <w:sz w:val="22"/>
          <w:szCs w:val="22"/>
        </w:rPr>
        <w:t>d</w:t>
      </w:r>
      <w:r w:rsidRPr="001F49DC">
        <w:rPr>
          <w:rFonts w:ascii="Tahoma" w:eastAsia="Cambria" w:hAnsi="Tahoma" w:cs="Tahoma"/>
          <w:sz w:val="22"/>
          <w:szCs w:val="22"/>
        </w:rPr>
        <w:t>i</w:t>
      </w:r>
      <w:r w:rsidRPr="001F49DC">
        <w:rPr>
          <w:rFonts w:ascii="Tahoma" w:eastAsia="Cambria" w:hAnsi="Tahoma" w:cs="Tahoma"/>
          <w:spacing w:val="1"/>
          <w:sz w:val="22"/>
          <w:szCs w:val="22"/>
        </w:rPr>
        <w:t>j</w:t>
      </w:r>
      <w:r w:rsidRPr="001F49DC">
        <w:rPr>
          <w:rFonts w:ascii="Tahoma" w:eastAsia="Cambria" w:hAnsi="Tahoma" w:cs="Tahoma"/>
          <w:spacing w:val="2"/>
          <w:sz w:val="22"/>
          <w:szCs w:val="22"/>
        </w:rPr>
        <w:t>a</w:t>
      </w:r>
      <w:r w:rsidRPr="001F49DC">
        <w:rPr>
          <w:rFonts w:ascii="Tahoma" w:eastAsia="Cambria" w:hAnsi="Tahoma" w:cs="Tahoma"/>
          <w:spacing w:val="-1"/>
          <w:sz w:val="22"/>
          <w:szCs w:val="22"/>
        </w:rPr>
        <w:t>d</w:t>
      </w:r>
      <w:r w:rsidRPr="001F49DC">
        <w:rPr>
          <w:rFonts w:ascii="Tahoma" w:eastAsia="Cambria" w:hAnsi="Tahoma" w:cs="Tahoma"/>
          <w:sz w:val="22"/>
          <w:szCs w:val="22"/>
        </w:rPr>
        <w:t>ikan</w:t>
      </w:r>
      <w:r w:rsidRPr="001F49DC">
        <w:rPr>
          <w:rFonts w:ascii="Tahoma" w:eastAsia="Cambria" w:hAnsi="Tahoma" w:cs="Tahoma"/>
          <w:spacing w:val="4"/>
          <w:sz w:val="22"/>
          <w:szCs w:val="22"/>
        </w:rPr>
        <w:t xml:space="preserve"> </w:t>
      </w:r>
      <w:r w:rsidRPr="001F49DC">
        <w:rPr>
          <w:rFonts w:ascii="Tahoma" w:eastAsia="Cambria" w:hAnsi="Tahoma" w:cs="Tahoma"/>
          <w:sz w:val="22"/>
          <w:szCs w:val="22"/>
        </w:rPr>
        <w:t>se</w:t>
      </w:r>
      <w:r w:rsidRPr="001F49DC">
        <w:rPr>
          <w:rFonts w:ascii="Tahoma" w:eastAsia="Cambria" w:hAnsi="Tahoma" w:cs="Tahoma"/>
          <w:spacing w:val="1"/>
          <w:sz w:val="22"/>
          <w:szCs w:val="22"/>
        </w:rPr>
        <w:t>b</w:t>
      </w:r>
      <w:r w:rsidRPr="001F49DC">
        <w:rPr>
          <w:rFonts w:ascii="Tahoma" w:eastAsia="Cambria" w:hAnsi="Tahoma" w:cs="Tahoma"/>
          <w:sz w:val="22"/>
          <w:szCs w:val="22"/>
        </w:rPr>
        <w:t>agai</w:t>
      </w:r>
      <w:r w:rsidRPr="001F49DC">
        <w:rPr>
          <w:rFonts w:ascii="Tahoma" w:eastAsia="Cambria" w:hAnsi="Tahoma" w:cs="Tahoma"/>
          <w:spacing w:val="2"/>
          <w:sz w:val="22"/>
          <w:szCs w:val="22"/>
        </w:rPr>
        <w:t xml:space="preserve"> </w:t>
      </w:r>
      <w:r w:rsidRPr="001F49DC">
        <w:rPr>
          <w:rFonts w:ascii="Tahoma" w:eastAsia="Cambria" w:hAnsi="Tahoma" w:cs="Tahoma"/>
          <w:sz w:val="22"/>
          <w:szCs w:val="22"/>
        </w:rPr>
        <w:t>acuan</w:t>
      </w:r>
      <w:r w:rsidRPr="001F49DC">
        <w:rPr>
          <w:rFonts w:ascii="Tahoma" w:eastAsia="Cambria" w:hAnsi="Tahoma" w:cs="Tahoma"/>
          <w:spacing w:val="1"/>
          <w:sz w:val="22"/>
          <w:szCs w:val="22"/>
        </w:rPr>
        <w:t xml:space="preserve"> </w:t>
      </w:r>
      <w:r w:rsidRPr="001F49DC">
        <w:rPr>
          <w:rFonts w:ascii="Tahoma" w:eastAsia="Cambria" w:hAnsi="Tahoma" w:cs="Tahoma"/>
          <w:spacing w:val="-1"/>
          <w:sz w:val="22"/>
          <w:szCs w:val="22"/>
        </w:rPr>
        <w:t>d</w:t>
      </w:r>
      <w:r w:rsidRPr="001F49DC">
        <w:rPr>
          <w:rFonts w:ascii="Tahoma" w:eastAsia="Cambria" w:hAnsi="Tahoma" w:cs="Tahoma"/>
          <w:sz w:val="22"/>
          <w:szCs w:val="22"/>
        </w:rPr>
        <w:t>alam</w:t>
      </w:r>
      <w:r w:rsidRPr="001F49DC">
        <w:rPr>
          <w:rFonts w:ascii="Tahoma" w:eastAsia="Cambria" w:hAnsi="Tahoma" w:cs="Tahoma"/>
          <w:spacing w:val="1"/>
          <w:sz w:val="22"/>
          <w:szCs w:val="22"/>
        </w:rPr>
        <w:t xml:space="preserve"> </w:t>
      </w:r>
      <w:r w:rsidRPr="001F49DC">
        <w:rPr>
          <w:rFonts w:ascii="Tahoma" w:eastAsia="Cambria" w:hAnsi="Tahoma" w:cs="Tahoma"/>
          <w:sz w:val="22"/>
          <w:szCs w:val="22"/>
        </w:rPr>
        <w:t>men</w:t>
      </w:r>
      <w:r w:rsidRPr="001F49DC">
        <w:rPr>
          <w:rFonts w:ascii="Tahoma" w:eastAsia="Cambria" w:hAnsi="Tahoma" w:cs="Tahoma"/>
          <w:spacing w:val="1"/>
          <w:sz w:val="22"/>
          <w:szCs w:val="22"/>
        </w:rPr>
        <w:t>e</w:t>
      </w:r>
      <w:r w:rsidRPr="001F49DC">
        <w:rPr>
          <w:rFonts w:ascii="Tahoma" w:eastAsia="Cambria" w:hAnsi="Tahoma" w:cs="Tahoma"/>
          <w:sz w:val="22"/>
          <w:szCs w:val="22"/>
        </w:rPr>
        <w:t>n</w:t>
      </w:r>
      <w:r w:rsidRPr="001F49DC">
        <w:rPr>
          <w:rFonts w:ascii="Tahoma" w:eastAsia="Cambria" w:hAnsi="Tahoma" w:cs="Tahoma"/>
          <w:spacing w:val="1"/>
          <w:sz w:val="22"/>
          <w:szCs w:val="22"/>
        </w:rPr>
        <w:t>t</w:t>
      </w:r>
      <w:r w:rsidRPr="001F49DC">
        <w:rPr>
          <w:rFonts w:ascii="Tahoma" w:eastAsia="Cambria" w:hAnsi="Tahoma" w:cs="Tahoma"/>
          <w:sz w:val="22"/>
          <w:szCs w:val="22"/>
        </w:rPr>
        <w:t>u</w:t>
      </w:r>
      <w:r w:rsidRPr="001F49DC">
        <w:rPr>
          <w:rFonts w:ascii="Tahoma" w:eastAsia="Cambria" w:hAnsi="Tahoma" w:cs="Tahoma"/>
          <w:spacing w:val="-2"/>
          <w:sz w:val="22"/>
          <w:szCs w:val="22"/>
        </w:rPr>
        <w:t>k</w:t>
      </w:r>
      <w:r w:rsidRPr="001F49DC">
        <w:rPr>
          <w:rFonts w:ascii="Tahoma" w:eastAsia="Cambria" w:hAnsi="Tahoma" w:cs="Tahoma"/>
          <w:sz w:val="22"/>
          <w:szCs w:val="22"/>
        </w:rPr>
        <w:t>an</w:t>
      </w:r>
      <w:r w:rsidRPr="001F49DC">
        <w:rPr>
          <w:rFonts w:ascii="Tahoma" w:eastAsia="Cambria" w:hAnsi="Tahoma" w:cs="Tahoma"/>
          <w:spacing w:val="2"/>
          <w:sz w:val="22"/>
          <w:szCs w:val="22"/>
        </w:rPr>
        <w:t xml:space="preserve"> </w:t>
      </w:r>
      <w:r w:rsidRPr="001F49DC">
        <w:rPr>
          <w:rFonts w:ascii="Tahoma" w:eastAsia="Cambria" w:hAnsi="Tahoma" w:cs="Tahoma"/>
          <w:sz w:val="22"/>
          <w:szCs w:val="22"/>
        </w:rPr>
        <w:t>hasil</w:t>
      </w:r>
      <w:r w:rsidRPr="001F49DC">
        <w:rPr>
          <w:rFonts w:ascii="Tahoma" w:eastAsia="Cambria" w:hAnsi="Tahoma" w:cs="Tahoma"/>
          <w:spacing w:val="1"/>
          <w:sz w:val="22"/>
          <w:szCs w:val="22"/>
        </w:rPr>
        <w:t xml:space="preserve"> </w:t>
      </w:r>
      <w:r w:rsidRPr="001F49DC">
        <w:rPr>
          <w:rFonts w:ascii="Tahoma" w:eastAsia="Cambria" w:hAnsi="Tahoma" w:cs="Tahoma"/>
          <w:spacing w:val="-2"/>
          <w:sz w:val="22"/>
          <w:szCs w:val="22"/>
        </w:rPr>
        <w:t>b</w:t>
      </w:r>
      <w:r w:rsidRPr="001F49DC">
        <w:rPr>
          <w:rFonts w:ascii="Tahoma" w:eastAsia="Cambria" w:hAnsi="Tahoma" w:cs="Tahoma"/>
          <w:sz w:val="22"/>
          <w:szCs w:val="22"/>
        </w:rPr>
        <w:t>ela</w:t>
      </w:r>
      <w:r w:rsidRPr="001F49DC">
        <w:rPr>
          <w:rFonts w:ascii="Tahoma" w:eastAsia="Cambria" w:hAnsi="Tahoma" w:cs="Tahoma"/>
          <w:spacing w:val="1"/>
          <w:sz w:val="22"/>
          <w:szCs w:val="22"/>
        </w:rPr>
        <w:t>j</w:t>
      </w:r>
      <w:r w:rsidRPr="001F49DC">
        <w:rPr>
          <w:rFonts w:ascii="Tahoma" w:eastAsia="Cambria" w:hAnsi="Tahoma" w:cs="Tahoma"/>
          <w:sz w:val="22"/>
          <w:szCs w:val="22"/>
        </w:rPr>
        <w:t>ar mahasiswa sec</w:t>
      </w:r>
      <w:r w:rsidRPr="001F49DC">
        <w:rPr>
          <w:rFonts w:ascii="Tahoma" w:eastAsia="Cambria" w:hAnsi="Tahoma" w:cs="Tahoma"/>
          <w:spacing w:val="1"/>
          <w:sz w:val="22"/>
          <w:szCs w:val="22"/>
        </w:rPr>
        <w:t>a</w:t>
      </w:r>
      <w:r w:rsidRPr="001F49DC">
        <w:rPr>
          <w:rFonts w:ascii="Tahoma" w:eastAsia="Cambria" w:hAnsi="Tahoma" w:cs="Tahoma"/>
          <w:spacing w:val="-1"/>
          <w:sz w:val="22"/>
          <w:szCs w:val="22"/>
        </w:rPr>
        <w:t>r</w:t>
      </w:r>
      <w:r w:rsidRPr="001F49DC">
        <w:rPr>
          <w:rFonts w:ascii="Tahoma" w:eastAsia="Cambria" w:hAnsi="Tahoma" w:cs="Tahoma"/>
          <w:sz w:val="22"/>
          <w:szCs w:val="22"/>
        </w:rPr>
        <w:t>a me</w:t>
      </w:r>
      <w:r w:rsidRPr="001F49DC">
        <w:rPr>
          <w:rFonts w:ascii="Tahoma" w:eastAsia="Cambria" w:hAnsi="Tahoma" w:cs="Tahoma"/>
          <w:spacing w:val="1"/>
          <w:sz w:val="22"/>
          <w:szCs w:val="22"/>
        </w:rPr>
        <w:t>n</w:t>
      </w:r>
      <w:r w:rsidRPr="001F49DC">
        <w:rPr>
          <w:rFonts w:ascii="Tahoma" w:eastAsia="Cambria" w:hAnsi="Tahoma" w:cs="Tahoma"/>
          <w:spacing w:val="-1"/>
          <w:sz w:val="22"/>
          <w:szCs w:val="22"/>
        </w:rPr>
        <w:t>y</w:t>
      </w:r>
      <w:r w:rsidRPr="001F49DC">
        <w:rPr>
          <w:rFonts w:ascii="Tahoma" w:eastAsia="Cambria" w:hAnsi="Tahoma" w:cs="Tahoma"/>
          <w:sz w:val="22"/>
          <w:szCs w:val="22"/>
        </w:rPr>
        <w:t>elu</w:t>
      </w:r>
      <w:r w:rsidRPr="001F49DC">
        <w:rPr>
          <w:rFonts w:ascii="Tahoma" w:eastAsia="Cambria" w:hAnsi="Tahoma" w:cs="Tahoma"/>
          <w:spacing w:val="-1"/>
          <w:sz w:val="22"/>
          <w:szCs w:val="22"/>
        </w:rPr>
        <w:t>r</w:t>
      </w:r>
      <w:r w:rsidRPr="001F49DC">
        <w:rPr>
          <w:rFonts w:ascii="Tahoma" w:eastAsia="Cambria" w:hAnsi="Tahoma" w:cs="Tahoma"/>
          <w:sz w:val="22"/>
          <w:szCs w:val="22"/>
        </w:rPr>
        <w:t>u</w:t>
      </w:r>
      <w:r w:rsidRPr="001F49DC">
        <w:rPr>
          <w:rFonts w:ascii="Tahoma" w:eastAsia="Cambria" w:hAnsi="Tahoma" w:cs="Tahoma"/>
          <w:spacing w:val="-1"/>
          <w:sz w:val="22"/>
          <w:szCs w:val="22"/>
        </w:rPr>
        <w:t>h</w:t>
      </w:r>
      <w:r w:rsidRPr="001F49DC">
        <w:rPr>
          <w:rFonts w:ascii="Tahoma" w:eastAsia="Cambria" w:hAnsi="Tahoma" w:cs="Tahoma"/>
          <w:sz w:val="22"/>
          <w:szCs w:val="22"/>
        </w:rPr>
        <w:t>.</w:t>
      </w:r>
    </w:p>
    <w:p w:rsidR="001F49DC"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1F49DC">
        <w:rPr>
          <w:rFonts w:ascii="Tahoma" w:eastAsia="Cambria" w:hAnsi="Tahoma" w:cs="Tahoma"/>
          <w:i/>
          <w:sz w:val="22"/>
          <w:szCs w:val="22"/>
        </w:rPr>
        <w:t>H</w:t>
      </w:r>
      <w:r w:rsidRPr="001F49DC">
        <w:rPr>
          <w:rFonts w:ascii="Tahoma" w:eastAsia="Cambria" w:hAnsi="Tahoma" w:cs="Tahoma"/>
          <w:i/>
          <w:spacing w:val="1"/>
          <w:sz w:val="22"/>
          <w:szCs w:val="22"/>
        </w:rPr>
        <w:t>a</w:t>
      </w:r>
      <w:r w:rsidRPr="001F49DC">
        <w:rPr>
          <w:rFonts w:ascii="Tahoma" w:eastAsia="Cambria" w:hAnsi="Tahoma" w:cs="Tahoma"/>
          <w:i/>
          <w:sz w:val="22"/>
          <w:szCs w:val="22"/>
        </w:rPr>
        <w:t>rdski</w:t>
      </w:r>
      <w:r w:rsidRPr="001F49DC">
        <w:rPr>
          <w:rFonts w:ascii="Tahoma" w:eastAsia="Cambria" w:hAnsi="Tahoma" w:cs="Tahoma"/>
          <w:i/>
          <w:spacing w:val="1"/>
          <w:sz w:val="22"/>
          <w:szCs w:val="22"/>
        </w:rPr>
        <w:t>ll</w:t>
      </w:r>
      <w:r w:rsidRPr="001F49DC">
        <w:rPr>
          <w:rFonts w:ascii="Tahoma" w:eastAsia="Cambria" w:hAnsi="Tahoma" w:cs="Tahoma"/>
          <w:i/>
          <w:sz w:val="22"/>
          <w:szCs w:val="22"/>
        </w:rPr>
        <w:t xml:space="preserve">s </w:t>
      </w:r>
      <w:r w:rsidRPr="001F49DC">
        <w:rPr>
          <w:rFonts w:ascii="Tahoma" w:eastAsia="Cambria" w:hAnsi="Tahoma" w:cs="Tahoma"/>
          <w:sz w:val="22"/>
          <w:szCs w:val="22"/>
        </w:rPr>
        <w:t>a</w:t>
      </w:r>
      <w:r w:rsidRPr="001F49DC">
        <w:rPr>
          <w:rFonts w:ascii="Tahoma" w:eastAsia="Cambria" w:hAnsi="Tahoma" w:cs="Tahoma"/>
          <w:spacing w:val="-1"/>
          <w:sz w:val="22"/>
          <w:szCs w:val="22"/>
        </w:rPr>
        <w:t>d</w:t>
      </w:r>
      <w:r w:rsidRPr="001F49DC">
        <w:rPr>
          <w:rFonts w:ascii="Tahoma" w:eastAsia="Cambria" w:hAnsi="Tahoma" w:cs="Tahoma"/>
          <w:sz w:val="22"/>
          <w:szCs w:val="22"/>
        </w:rPr>
        <w:t xml:space="preserve">alah </w:t>
      </w:r>
      <w:r w:rsidRPr="001F49DC">
        <w:rPr>
          <w:rFonts w:ascii="Tahoma" w:eastAsia="Cambria" w:hAnsi="Tahoma" w:cs="Tahoma"/>
          <w:spacing w:val="-2"/>
          <w:sz w:val="22"/>
          <w:szCs w:val="22"/>
        </w:rPr>
        <w:t>k</w:t>
      </w:r>
      <w:r w:rsidRPr="001F49DC">
        <w:rPr>
          <w:rFonts w:ascii="Tahoma" w:eastAsia="Cambria" w:hAnsi="Tahoma" w:cs="Tahoma"/>
          <w:sz w:val="22"/>
          <w:szCs w:val="22"/>
        </w:rPr>
        <w:t>emam</w:t>
      </w:r>
      <w:r w:rsidRPr="001F49DC">
        <w:rPr>
          <w:rFonts w:ascii="Tahoma" w:eastAsia="Cambria" w:hAnsi="Tahoma" w:cs="Tahoma"/>
          <w:spacing w:val="1"/>
          <w:sz w:val="22"/>
          <w:szCs w:val="22"/>
        </w:rPr>
        <w:t>p</w:t>
      </w:r>
      <w:r w:rsidRPr="001F49DC">
        <w:rPr>
          <w:rFonts w:ascii="Tahoma" w:eastAsia="Cambria" w:hAnsi="Tahoma" w:cs="Tahoma"/>
          <w:sz w:val="22"/>
          <w:szCs w:val="22"/>
        </w:rPr>
        <w:t>uan keahlian</w:t>
      </w:r>
      <w:r w:rsidRPr="001F49DC">
        <w:rPr>
          <w:rFonts w:ascii="Tahoma" w:eastAsia="Cambria" w:hAnsi="Tahoma" w:cs="Tahoma"/>
          <w:spacing w:val="2"/>
          <w:sz w:val="22"/>
          <w:szCs w:val="22"/>
        </w:rPr>
        <w:t xml:space="preserve"> </w:t>
      </w:r>
      <w:r w:rsidRPr="001F49DC">
        <w:rPr>
          <w:rFonts w:ascii="Tahoma" w:eastAsia="Cambria" w:hAnsi="Tahoma" w:cs="Tahoma"/>
          <w:spacing w:val="-1"/>
          <w:sz w:val="22"/>
          <w:szCs w:val="22"/>
        </w:rPr>
        <w:t>d</w:t>
      </w:r>
      <w:r w:rsidRPr="001F49DC">
        <w:rPr>
          <w:rFonts w:ascii="Tahoma" w:eastAsia="Cambria" w:hAnsi="Tahoma" w:cs="Tahoma"/>
          <w:sz w:val="22"/>
          <w:szCs w:val="22"/>
        </w:rPr>
        <w:t xml:space="preserve">i </w:t>
      </w:r>
      <w:r w:rsidRPr="001F49DC">
        <w:rPr>
          <w:rFonts w:ascii="Tahoma" w:eastAsia="Cambria" w:hAnsi="Tahoma" w:cs="Tahoma"/>
          <w:spacing w:val="1"/>
          <w:sz w:val="22"/>
          <w:szCs w:val="22"/>
        </w:rPr>
        <w:t>b</w:t>
      </w:r>
      <w:r w:rsidRPr="001F49DC">
        <w:rPr>
          <w:rFonts w:ascii="Tahoma" w:eastAsia="Cambria" w:hAnsi="Tahoma" w:cs="Tahoma"/>
          <w:sz w:val="22"/>
          <w:szCs w:val="22"/>
        </w:rPr>
        <w:t>i</w:t>
      </w:r>
      <w:r w:rsidRPr="001F49DC">
        <w:rPr>
          <w:rFonts w:ascii="Tahoma" w:eastAsia="Cambria" w:hAnsi="Tahoma" w:cs="Tahoma"/>
          <w:spacing w:val="-1"/>
          <w:sz w:val="22"/>
          <w:szCs w:val="22"/>
        </w:rPr>
        <w:t>d</w:t>
      </w:r>
      <w:r w:rsidRPr="001F49DC">
        <w:rPr>
          <w:rFonts w:ascii="Tahoma" w:eastAsia="Cambria" w:hAnsi="Tahoma" w:cs="Tahoma"/>
          <w:sz w:val="22"/>
          <w:szCs w:val="22"/>
        </w:rPr>
        <w:t>a</w:t>
      </w:r>
      <w:r w:rsidRPr="001F49DC">
        <w:rPr>
          <w:rFonts w:ascii="Tahoma" w:eastAsia="Cambria" w:hAnsi="Tahoma" w:cs="Tahoma"/>
          <w:spacing w:val="1"/>
          <w:sz w:val="22"/>
          <w:szCs w:val="22"/>
        </w:rPr>
        <w:t>n</w:t>
      </w:r>
      <w:r w:rsidRPr="001F49DC">
        <w:rPr>
          <w:rFonts w:ascii="Tahoma" w:eastAsia="Cambria" w:hAnsi="Tahoma" w:cs="Tahoma"/>
          <w:sz w:val="22"/>
          <w:szCs w:val="22"/>
        </w:rPr>
        <w:t>g</w:t>
      </w:r>
      <w:r w:rsidRPr="001F49DC">
        <w:rPr>
          <w:rFonts w:ascii="Tahoma" w:eastAsia="Cambria" w:hAnsi="Tahoma" w:cs="Tahoma"/>
          <w:spacing w:val="-1"/>
          <w:sz w:val="22"/>
          <w:szCs w:val="22"/>
        </w:rPr>
        <w:t xml:space="preserve"> k</w:t>
      </w:r>
      <w:r w:rsidRPr="001F49DC">
        <w:rPr>
          <w:rFonts w:ascii="Tahoma" w:eastAsia="Cambria" w:hAnsi="Tahoma" w:cs="Tahoma"/>
          <w:sz w:val="22"/>
          <w:szCs w:val="22"/>
        </w:rPr>
        <w:t>e</w:t>
      </w:r>
      <w:r w:rsidRPr="001F49DC">
        <w:rPr>
          <w:rFonts w:ascii="Tahoma" w:eastAsia="Cambria" w:hAnsi="Tahoma" w:cs="Tahoma"/>
          <w:spacing w:val="1"/>
          <w:sz w:val="22"/>
          <w:szCs w:val="22"/>
        </w:rPr>
        <w:t>i</w:t>
      </w:r>
      <w:r w:rsidRPr="001F49DC">
        <w:rPr>
          <w:rFonts w:ascii="Tahoma" w:eastAsia="Cambria" w:hAnsi="Tahoma" w:cs="Tahoma"/>
          <w:sz w:val="22"/>
          <w:szCs w:val="22"/>
        </w:rPr>
        <w:t>l</w:t>
      </w:r>
      <w:r w:rsidRPr="001F49DC">
        <w:rPr>
          <w:rFonts w:ascii="Tahoma" w:eastAsia="Cambria" w:hAnsi="Tahoma" w:cs="Tahoma"/>
          <w:spacing w:val="-1"/>
          <w:sz w:val="22"/>
          <w:szCs w:val="22"/>
        </w:rPr>
        <w:t>m</w:t>
      </w:r>
      <w:r w:rsidRPr="001F49DC">
        <w:rPr>
          <w:rFonts w:ascii="Tahoma" w:eastAsia="Cambria" w:hAnsi="Tahoma" w:cs="Tahoma"/>
          <w:sz w:val="22"/>
          <w:szCs w:val="22"/>
        </w:rPr>
        <w:t xml:space="preserve">uan </w:t>
      </w:r>
      <w:r w:rsidRPr="001F49DC">
        <w:rPr>
          <w:rFonts w:ascii="Tahoma" w:eastAsia="Cambria" w:hAnsi="Tahoma" w:cs="Tahoma"/>
          <w:spacing w:val="1"/>
          <w:sz w:val="22"/>
          <w:szCs w:val="22"/>
        </w:rPr>
        <w:t>t</w:t>
      </w:r>
      <w:r w:rsidRPr="001F49DC">
        <w:rPr>
          <w:rFonts w:ascii="Tahoma" w:eastAsia="Cambria" w:hAnsi="Tahoma" w:cs="Tahoma"/>
          <w:sz w:val="22"/>
          <w:szCs w:val="22"/>
        </w:rPr>
        <w:t>erte</w:t>
      </w:r>
      <w:r w:rsidRPr="001F49DC">
        <w:rPr>
          <w:rFonts w:ascii="Tahoma" w:eastAsia="Cambria" w:hAnsi="Tahoma" w:cs="Tahoma"/>
          <w:spacing w:val="1"/>
          <w:sz w:val="22"/>
          <w:szCs w:val="22"/>
        </w:rPr>
        <w:t>n</w:t>
      </w:r>
      <w:r w:rsidRPr="001F49DC">
        <w:rPr>
          <w:rFonts w:ascii="Tahoma" w:eastAsia="Cambria" w:hAnsi="Tahoma" w:cs="Tahoma"/>
          <w:sz w:val="22"/>
          <w:szCs w:val="22"/>
        </w:rPr>
        <w:t>tu.</w:t>
      </w:r>
    </w:p>
    <w:p w:rsidR="00E240C1" w:rsidRPr="001F49DC" w:rsidRDefault="00956BF7" w:rsidP="00E54823">
      <w:pPr>
        <w:pStyle w:val="ListParagraph"/>
        <w:numPr>
          <w:ilvl w:val="0"/>
          <w:numId w:val="1"/>
        </w:numPr>
        <w:spacing w:line="276" w:lineRule="auto"/>
        <w:ind w:left="567" w:right="-1" w:hanging="567"/>
        <w:jc w:val="both"/>
        <w:rPr>
          <w:rFonts w:ascii="Tahoma" w:eastAsia="Cambria" w:hAnsi="Tahoma" w:cs="Tahoma"/>
          <w:sz w:val="22"/>
          <w:szCs w:val="22"/>
        </w:rPr>
      </w:pPr>
      <w:r w:rsidRPr="001F49DC">
        <w:rPr>
          <w:rFonts w:ascii="Tahoma" w:eastAsia="Cambria" w:hAnsi="Tahoma" w:cs="Tahoma"/>
          <w:i/>
          <w:sz w:val="22"/>
          <w:szCs w:val="22"/>
        </w:rPr>
        <w:t>Sof</w:t>
      </w:r>
      <w:r w:rsidRPr="001F49DC">
        <w:rPr>
          <w:rFonts w:ascii="Tahoma" w:eastAsia="Cambria" w:hAnsi="Tahoma" w:cs="Tahoma"/>
          <w:i/>
          <w:spacing w:val="1"/>
          <w:sz w:val="22"/>
          <w:szCs w:val="22"/>
        </w:rPr>
        <w:t>t</w:t>
      </w:r>
      <w:r w:rsidRPr="001F49DC">
        <w:rPr>
          <w:rFonts w:ascii="Tahoma" w:eastAsia="Cambria" w:hAnsi="Tahoma" w:cs="Tahoma"/>
          <w:i/>
          <w:sz w:val="22"/>
          <w:szCs w:val="22"/>
        </w:rPr>
        <w:t>ski</w:t>
      </w:r>
      <w:r w:rsidRPr="001F49DC">
        <w:rPr>
          <w:rFonts w:ascii="Tahoma" w:eastAsia="Cambria" w:hAnsi="Tahoma" w:cs="Tahoma"/>
          <w:i/>
          <w:spacing w:val="1"/>
          <w:sz w:val="22"/>
          <w:szCs w:val="22"/>
        </w:rPr>
        <w:t>ll</w:t>
      </w:r>
      <w:r w:rsidRPr="001F49DC">
        <w:rPr>
          <w:rFonts w:ascii="Tahoma" w:eastAsia="Cambria" w:hAnsi="Tahoma" w:cs="Tahoma"/>
          <w:i/>
          <w:sz w:val="22"/>
          <w:szCs w:val="22"/>
        </w:rPr>
        <w:t>s</w:t>
      </w:r>
      <w:r w:rsidRPr="001F49DC">
        <w:rPr>
          <w:rFonts w:ascii="Tahoma" w:eastAsia="Cambria" w:hAnsi="Tahoma" w:cs="Tahoma"/>
          <w:i/>
          <w:spacing w:val="1"/>
          <w:sz w:val="22"/>
          <w:szCs w:val="22"/>
        </w:rPr>
        <w:t xml:space="preserve"> </w:t>
      </w:r>
      <w:r w:rsidRPr="001F49DC">
        <w:rPr>
          <w:rFonts w:ascii="Tahoma" w:eastAsia="Cambria" w:hAnsi="Tahoma" w:cs="Tahoma"/>
          <w:sz w:val="22"/>
          <w:szCs w:val="22"/>
        </w:rPr>
        <w:t>a</w:t>
      </w:r>
      <w:r w:rsidRPr="001F49DC">
        <w:rPr>
          <w:rFonts w:ascii="Tahoma" w:eastAsia="Cambria" w:hAnsi="Tahoma" w:cs="Tahoma"/>
          <w:spacing w:val="-1"/>
          <w:sz w:val="22"/>
          <w:szCs w:val="22"/>
        </w:rPr>
        <w:t>d</w:t>
      </w:r>
      <w:r w:rsidRPr="001F49DC">
        <w:rPr>
          <w:rFonts w:ascii="Tahoma" w:eastAsia="Cambria" w:hAnsi="Tahoma" w:cs="Tahoma"/>
          <w:sz w:val="22"/>
          <w:szCs w:val="22"/>
        </w:rPr>
        <w:t>alah</w:t>
      </w:r>
      <w:r w:rsidRPr="001F49DC">
        <w:rPr>
          <w:rFonts w:ascii="Tahoma" w:eastAsia="Cambria" w:hAnsi="Tahoma" w:cs="Tahoma"/>
          <w:spacing w:val="1"/>
          <w:sz w:val="22"/>
          <w:szCs w:val="22"/>
        </w:rPr>
        <w:t xml:space="preserve"> </w:t>
      </w:r>
      <w:r w:rsidRPr="001F49DC">
        <w:rPr>
          <w:rFonts w:ascii="Tahoma" w:eastAsia="Cambria" w:hAnsi="Tahoma" w:cs="Tahoma"/>
          <w:spacing w:val="-1"/>
          <w:sz w:val="22"/>
          <w:szCs w:val="22"/>
        </w:rPr>
        <w:t>k</w:t>
      </w:r>
      <w:r w:rsidRPr="001F49DC">
        <w:rPr>
          <w:rFonts w:ascii="Tahoma" w:eastAsia="Cambria" w:hAnsi="Tahoma" w:cs="Tahoma"/>
          <w:sz w:val="22"/>
          <w:szCs w:val="22"/>
        </w:rPr>
        <w:t>emam</w:t>
      </w:r>
      <w:r w:rsidRPr="001F49DC">
        <w:rPr>
          <w:rFonts w:ascii="Tahoma" w:eastAsia="Cambria" w:hAnsi="Tahoma" w:cs="Tahoma"/>
          <w:spacing w:val="1"/>
          <w:sz w:val="22"/>
          <w:szCs w:val="22"/>
        </w:rPr>
        <w:t>p</w:t>
      </w:r>
      <w:r w:rsidRPr="001F49DC">
        <w:rPr>
          <w:rFonts w:ascii="Tahoma" w:eastAsia="Cambria" w:hAnsi="Tahoma" w:cs="Tahoma"/>
          <w:sz w:val="22"/>
          <w:szCs w:val="22"/>
        </w:rPr>
        <w:t>uan</w:t>
      </w:r>
      <w:r w:rsidRPr="001F49DC">
        <w:rPr>
          <w:rFonts w:ascii="Tahoma" w:eastAsia="Cambria" w:hAnsi="Tahoma" w:cs="Tahoma"/>
          <w:spacing w:val="1"/>
          <w:sz w:val="22"/>
          <w:szCs w:val="22"/>
        </w:rPr>
        <w:t xml:space="preserve"> </w:t>
      </w:r>
      <w:r w:rsidRPr="001F49DC">
        <w:rPr>
          <w:rFonts w:ascii="Tahoma" w:eastAsia="Cambria" w:hAnsi="Tahoma" w:cs="Tahoma"/>
          <w:spacing w:val="-1"/>
          <w:sz w:val="22"/>
          <w:szCs w:val="22"/>
        </w:rPr>
        <w:t>d</w:t>
      </w:r>
      <w:r w:rsidRPr="001F49DC">
        <w:rPr>
          <w:rFonts w:ascii="Tahoma" w:eastAsia="Cambria" w:hAnsi="Tahoma" w:cs="Tahoma"/>
          <w:sz w:val="22"/>
          <w:szCs w:val="22"/>
        </w:rPr>
        <w:t>alam menge</w:t>
      </w:r>
      <w:r w:rsidRPr="001F49DC">
        <w:rPr>
          <w:rFonts w:ascii="Tahoma" w:eastAsia="Cambria" w:hAnsi="Tahoma" w:cs="Tahoma"/>
          <w:spacing w:val="2"/>
          <w:sz w:val="22"/>
          <w:szCs w:val="22"/>
        </w:rPr>
        <w:t>m</w:t>
      </w:r>
      <w:r w:rsidRPr="001F49DC">
        <w:rPr>
          <w:rFonts w:ascii="Tahoma" w:eastAsia="Cambria" w:hAnsi="Tahoma" w:cs="Tahoma"/>
          <w:sz w:val="22"/>
          <w:szCs w:val="22"/>
        </w:rPr>
        <w:t>ba</w:t>
      </w:r>
      <w:r w:rsidRPr="001F49DC">
        <w:rPr>
          <w:rFonts w:ascii="Tahoma" w:eastAsia="Cambria" w:hAnsi="Tahoma" w:cs="Tahoma"/>
          <w:spacing w:val="1"/>
          <w:sz w:val="22"/>
          <w:szCs w:val="22"/>
        </w:rPr>
        <w:t>n</w:t>
      </w:r>
      <w:r w:rsidRPr="001F49DC">
        <w:rPr>
          <w:rFonts w:ascii="Tahoma" w:eastAsia="Cambria" w:hAnsi="Tahoma" w:cs="Tahoma"/>
          <w:spacing w:val="-1"/>
          <w:sz w:val="22"/>
          <w:szCs w:val="22"/>
        </w:rPr>
        <w:t>gk</w:t>
      </w:r>
      <w:r w:rsidRPr="001F49DC">
        <w:rPr>
          <w:rFonts w:ascii="Tahoma" w:eastAsia="Cambria" w:hAnsi="Tahoma" w:cs="Tahoma"/>
          <w:sz w:val="22"/>
          <w:szCs w:val="22"/>
        </w:rPr>
        <w:t>an</w:t>
      </w:r>
      <w:r w:rsidRPr="001F49DC">
        <w:rPr>
          <w:rFonts w:ascii="Tahoma" w:eastAsia="Cambria" w:hAnsi="Tahoma" w:cs="Tahoma"/>
          <w:spacing w:val="2"/>
          <w:sz w:val="22"/>
          <w:szCs w:val="22"/>
        </w:rPr>
        <w:t xml:space="preserve"> </w:t>
      </w:r>
      <w:r w:rsidRPr="001F49DC">
        <w:rPr>
          <w:rFonts w:ascii="Tahoma" w:eastAsia="Cambria" w:hAnsi="Tahoma" w:cs="Tahoma"/>
          <w:sz w:val="22"/>
          <w:szCs w:val="22"/>
        </w:rPr>
        <w:t>sikap</w:t>
      </w:r>
      <w:r w:rsidRPr="001F49DC">
        <w:rPr>
          <w:rFonts w:ascii="Tahoma" w:eastAsia="Cambria" w:hAnsi="Tahoma" w:cs="Tahoma"/>
          <w:spacing w:val="2"/>
          <w:sz w:val="22"/>
          <w:szCs w:val="22"/>
        </w:rPr>
        <w:t xml:space="preserve"> </w:t>
      </w:r>
      <w:r w:rsidRPr="001F49DC">
        <w:rPr>
          <w:rFonts w:ascii="Tahoma" w:eastAsia="Cambria" w:hAnsi="Tahoma" w:cs="Tahoma"/>
          <w:spacing w:val="-1"/>
          <w:sz w:val="22"/>
          <w:szCs w:val="22"/>
        </w:rPr>
        <w:t>d</w:t>
      </w:r>
      <w:r w:rsidRPr="001F49DC">
        <w:rPr>
          <w:rFonts w:ascii="Tahoma" w:eastAsia="Cambria" w:hAnsi="Tahoma" w:cs="Tahoma"/>
          <w:sz w:val="22"/>
          <w:szCs w:val="22"/>
        </w:rPr>
        <w:t>an</w:t>
      </w:r>
      <w:r w:rsidRPr="001F49DC">
        <w:rPr>
          <w:rFonts w:ascii="Tahoma" w:eastAsia="Cambria" w:hAnsi="Tahoma" w:cs="Tahoma"/>
          <w:spacing w:val="2"/>
          <w:sz w:val="22"/>
          <w:szCs w:val="22"/>
        </w:rPr>
        <w:t xml:space="preserve"> </w:t>
      </w:r>
      <w:r w:rsidRPr="001F49DC">
        <w:rPr>
          <w:rFonts w:ascii="Tahoma" w:eastAsia="Cambria" w:hAnsi="Tahoma" w:cs="Tahoma"/>
          <w:spacing w:val="-1"/>
          <w:sz w:val="22"/>
          <w:szCs w:val="22"/>
        </w:rPr>
        <w:t>k</w:t>
      </w:r>
      <w:r w:rsidRPr="001F49DC">
        <w:rPr>
          <w:rFonts w:ascii="Tahoma" w:eastAsia="Cambria" w:hAnsi="Tahoma" w:cs="Tahoma"/>
          <w:sz w:val="22"/>
          <w:szCs w:val="22"/>
        </w:rPr>
        <w:t>a</w:t>
      </w:r>
      <w:r w:rsidRPr="001F49DC">
        <w:rPr>
          <w:rFonts w:ascii="Tahoma" w:eastAsia="Cambria" w:hAnsi="Tahoma" w:cs="Tahoma"/>
          <w:spacing w:val="2"/>
          <w:sz w:val="22"/>
          <w:szCs w:val="22"/>
        </w:rPr>
        <w:t>r</w:t>
      </w:r>
      <w:r w:rsidRPr="001F49DC">
        <w:rPr>
          <w:rFonts w:ascii="Tahoma" w:eastAsia="Cambria" w:hAnsi="Tahoma" w:cs="Tahoma"/>
          <w:sz w:val="22"/>
          <w:szCs w:val="22"/>
        </w:rPr>
        <w:t xml:space="preserve">akter </w:t>
      </w:r>
      <w:r w:rsidRPr="001F49DC">
        <w:rPr>
          <w:rFonts w:ascii="Tahoma" w:eastAsia="Cambria" w:hAnsi="Tahoma" w:cs="Tahoma"/>
          <w:spacing w:val="-1"/>
          <w:sz w:val="22"/>
          <w:szCs w:val="22"/>
        </w:rPr>
        <w:t>d</w:t>
      </w:r>
      <w:r w:rsidRPr="001F49DC">
        <w:rPr>
          <w:rFonts w:ascii="Tahoma" w:eastAsia="Cambria" w:hAnsi="Tahoma" w:cs="Tahoma"/>
          <w:sz w:val="22"/>
          <w:szCs w:val="22"/>
        </w:rPr>
        <w:t>iri serta me</w:t>
      </w:r>
      <w:r w:rsidRPr="001F49DC">
        <w:rPr>
          <w:rFonts w:ascii="Tahoma" w:eastAsia="Cambria" w:hAnsi="Tahoma" w:cs="Tahoma"/>
          <w:spacing w:val="1"/>
          <w:sz w:val="22"/>
          <w:szCs w:val="22"/>
        </w:rPr>
        <w:t>n</w:t>
      </w:r>
      <w:r w:rsidRPr="001F49DC">
        <w:rPr>
          <w:rFonts w:ascii="Tahoma" w:eastAsia="Cambria" w:hAnsi="Tahoma" w:cs="Tahoma"/>
          <w:spacing w:val="-1"/>
          <w:sz w:val="22"/>
          <w:szCs w:val="22"/>
        </w:rPr>
        <w:t>g</w:t>
      </w:r>
      <w:r w:rsidRPr="001F49DC">
        <w:rPr>
          <w:rFonts w:ascii="Tahoma" w:eastAsia="Cambria" w:hAnsi="Tahoma" w:cs="Tahoma"/>
          <w:sz w:val="22"/>
          <w:szCs w:val="22"/>
        </w:rPr>
        <w:t>elola h</w:t>
      </w:r>
      <w:r w:rsidRPr="001F49DC">
        <w:rPr>
          <w:rFonts w:ascii="Tahoma" w:eastAsia="Cambria" w:hAnsi="Tahoma" w:cs="Tahoma"/>
          <w:spacing w:val="1"/>
          <w:sz w:val="22"/>
          <w:szCs w:val="22"/>
        </w:rPr>
        <w:t>u</w:t>
      </w:r>
      <w:r w:rsidRPr="001F49DC">
        <w:rPr>
          <w:rFonts w:ascii="Tahoma" w:eastAsia="Cambria" w:hAnsi="Tahoma" w:cs="Tahoma"/>
          <w:sz w:val="22"/>
          <w:szCs w:val="22"/>
        </w:rPr>
        <w:t>bun</w:t>
      </w:r>
      <w:r w:rsidRPr="001F49DC">
        <w:rPr>
          <w:rFonts w:ascii="Tahoma" w:eastAsia="Cambria" w:hAnsi="Tahoma" w:cs="Tahoma"/>
          <w:spacing w:val="-1"/>
          <w:sz w:val="22"/>
          <w:szCs w:val="22"/>
        </w:rPr>
        <w:t>g</w:t>
      </w:r>
      <w:r w:rsidRPr="001F49DC">
        <w:rPr>
          <w:rFonts w:ascii="Tahoma" w:eastAsia="Cambria" w:hAnsi="Tahoma" w:cs="Tahoma"/>
          <w:sz w:val="22"/>
          <w:szCs w:val="22"/>
        </w:rPr>
        <w:t>an</w:t>
      </w:r>
      <w:r w:rsidRPr="001F49DC">
        <w:rPr>
          <w:rFonts w:ascii="Tahoma" w:eastAsia="Cambria" w:hAnsi="Tahoma" w:cs="Tahoma"/>
          <w:spacing w:val="1"/>
          <w:sz w:val="22"/>
          <w:szCs w:val="22"/>
        </w:rPr>
        <w:t xml:space="preserve"> </w:t>
      </w:r>
      <w:r w:rsidRPr="001F49DC">
        <w:rPr>
          <w:rFonts w:ascii="Tahoma" w:eastAsia="Cambria" w:hAnsi="Tahoma" w:cs="Tahoma"/>
          <w:sz w:val="22"/>
          <w:szCs w:val="22"/>
        </w:rPr>
        <w:t>manusi</w:t>
      </w:r>
      <w:r w:rsidRPr="001F49DC">
        <w:rPr>
          <w:rFonts w:ascii="Tahoma" w:eastAsia="Cambria" w:hAnsi="Tahoma" w:cs="Tahoma"/>
          <w:spacing w:val="1"/>
          <w:sz w:val="22"/>
          <w:szCs w:val="22"/>
        </w:rPr>
        <w:t>a</w:t>
      </w:r>
      <w:r w:rsidRPr="001F49DC">
        <w:rPr>
          <w:rFonts w:ascii="Tahoma" w:eastAsia="Cambria" w:hAnsi="Tahoma" w:cs="Tahoma"/>
          <w:sz w:val="22"/>
          <w:szCs w:val="22"/>
        </w:rPr>
        <w:t>.</w:t>
      </w:r>
    </w:p>
    <w:p w:rsidR="00066D80" w:rsidRDefault="00066D80"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956BF7">
        <w:rPr>
          <w:rFonts w:ascii="Tahoma" w:eastAsia="Cambria" w:hAnsi="Tahoma" w:cs="Tahoma"/>
          <w:spacing w:val="1"/>
          <w:sz w:val="22"/>
          <w:szCs w:val="22"/>
        </w:rPr>
        <w:t>a</w:t>
      </w:r>
      <w:r w:rsidRPr="00956BF7">
        <w:rPr>
          <w:rFonts w:ascii="Tahoma" w:eastAsia="Cambria" w:hAnsi="Tahoma" w:cs="Tahoma"/>
          <w:sz w:val="22"/>
          <w:szCs w:val="22"/>
        </w:rPr>
        <w:t>sal 2</w:t>
      </w:r>
    </w:p>
    <w:p w:rsidR="00E240C1" w:rsidRPr="00956BF7" w:rsidRDefault="00956BF7" w:rsidP="00A10A18">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 Mutu a</w:t>
      </w:r>
      <w:r w:rsidRPr="00956BF7">
        <w:rPr>
          <w:rFonts w:ascii="Tahoma" w:eastAsia="Cambria" w:hAnsi="Tahoma" w:cs="Tahoma"/>
          <w:spacing w:val="-1"/>
          <w:sz w:val="22"/>
          <w:szCs w:val="22"/>
        </w:rPr>
        <w:t>d</w:t>
      </w:r>
      <w:r w:rsidRPr="00956BF7">
        <w:rPr>
          <w:rFonts w:ascii="Tahoma" w:eastAsia="Cambria" w:hAnsi="Tahoma" w:cs="Tahoma"/>
          <w:sz w:val="22"/>
          <w:szCs w:val="22"/>
        </w:rPr>
        <w:t>alah satuan st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ar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w:t>
      </w:r>
      <w:r w:rsidRPr="00956BF7">
        <w:rPr>
          <w:rFonts w:ascii="Tahoma" w:eastAsia="Cambria" w:hAnsi="Tahoma" w:cs="Tahoma"/>
          <w:spacing w:val="-1"/>
          <w:sz w:val="22"/>
          <w:szCs w:val="22"/>
        </w:rPr>
        <w:t xml:space="preserve"> </w:t>
      </w:r>
      <w:r w:rsidRPr="00956BF7">
        <w:rPr>
          <w:rFonts w:ascii="Tahoma" w:eastAsia="Cambria" w:hAnsi="Tahoma" w:cs="Tahoma"/>
          <w:sz w:val="22"/>
          <w:szCs w:val="22"/>
        </w:rPr>
        <w:t>meli</w:t>
      </w:r>
      <w:r w:rsidRPr="00956BF7">
        <w:rPr>
          <w:rFonts w:ascii="Tahoma" w:eastAsia="Cambria" w:hAnsi="Tahoma" w:cs="Tahoma"/>
          <w:spacing w:val="1"/>
          <w:sz w:val="22"/>
          <w:szCs w:val="22"/>
        </w:rPr>
        <w:t>p</w:t>
      </w:r>
      <w:r w:rsidRPr="00956BF7">
        <w:rPr>
          <w:rFonts w:ascii="Tahoma" w:eastAsia="Cambria" w:hAnsi="Tahoma" w:cs="Tahoma"/>
          <w:sz w:val="22"/>
          <w:szCs w:val="22"/>
        </w:rPr>
        <w:t>uti:</w:t>
      </w:r>
    </w:p>
    <w:p w:rsidR="0095344E" w:rsidRDefault="00956BF7" w:rsidP="00E54823">
      <w:pPr>
        <w:pStyle w:val="ListParagraph"/>
        <w:numPr>
          <w:ilvl w:val="0"/>
          <w:numId w:val="3"/>
        </w:numPr>
        <w:spacing w:line="276" w:lineRule="auto"/>
        <w:ind w:left="284" w:right="-1" w:hanging="284"/>
        <w:jc w:val="both"/>
        <w:rPr>
          <w:rFonts w:ascii="Tahoma" w:eastAsia="Cambria" w:hAnsi="Tahoma" w:cs="Tahoma"/>
          <w:sz w:val="22"/>
          <w:szCs w:val="22"/>
        </w:rPr>
      </w:pPr>
      <w:r w:rsidRPr="0095344E">
        <w:rPr>
          <w:rFonts w:ascii="Tahoma" w:eastAsia="Cambria" w:hAnsi="Tahoma" w:cs="Tahoma"/>
          <w:spacing w:val="1"/>
          <w:sz w:val="22"/>
          <w:szCs w:val="22"/>
        </w:rPr>
        <w:t>S</w:t>
      </w:r>
      <w:r w:rsidRPr="0095344E">
        <w:rPr>
          <w:rFonts w:ascii="Tahoma" w:eastAsia="Cambria" w:hAnsi="Tahoma" w:cs="Tahoma"/>
          <w:sz w:val="22"/>
          <w:szCs w:val="22"/>
        </w:rPr>
        <w:t>t</w:t>
      </w:r>
      <w:r w:rsidRPr="0095344E">
        <w:rPr>
          <w:rFonts w:ascii="Tahoma" w:eastAsia="Cambria" w:hAnsi="Tahoma" w:cs="Tahoma"/>
          <w:spacing w:val="1"/>
          <w:sz w:val="22"/>
          <w:szCs w:val="22"/>
        </w:rPr>
        <w:t>a</w:t>
      </w:r>
      <w:r w:rsidRPr="0095344E">
        <w:rPr>
          <w:rFonts w:ascii="Tahoma" w:eastAsia="Cambria" w:hAnsi="Tahoma" w:cs="Tahoma"/>
          <w:sz w:val="22"/>
          <w:szCs w:val="22"/>
        </w:rPr>
        <w:t>n</w:t>
      </w:r>
      <w:r w:rsidRPr="0095344E">
        <w:rPr>
          <w:rFonts w:ascii="Tahoma" w:eastAsia="Cambria" w:hAnsi="Tahoma" w:cs="Tahoma"/>
          <w:spacing w:val="-1"/>
          <w:sz w:val="22"/>
          <w:szCs w:val="22"/>
        </w:rPr>
        <w:t>d</w:t>
      </w:r>
      <w:r w:rsidRPr="0095344E">
        <w:rPr>
          <w:rFonts w:ascii="Tahoma" w:eastAsia="Cambria" w:hAnsi="Tahoma" w:cs="Tahoma"/>
          <w:sz w:val="22"/>
          <w:szCs w:val="22"/>
        </w:rPr>
        <w:t>ar Komp</w:t>
      </w:r>
      <w:r w:rsidRPr="0095344E">
        <w:rPr>
          <w:rFonts w:ascii="Tahoma" w:eastAsia="Cambria" w:hAnsi="Tahoma" w:cs="Tahoma"/>
          <w:spacing w:val="1"/>
          <w:sz w:val="22"/>
          <w:szCs w:val="22"/>
        </w:rPr>
        <w:t>e</w:t>
      </w:r>
      <w:r w:rsidRPr="0095344E">
        <w:rPr>
          <w:rFonts w:ascii="Tahoma" w:eastAsia="Cambria" w:hAnsi="Tahoma" w:cs="Tahoma"/>
          <w:sz w:val="22"/>
          <w:szCs w:val="22"/>
        </w:rPr>
        <w:t>t</w:t>
      </w:r>
      <w:r w:rsidRPr="0095344E">
        <w:rPr>
          <w:rFonts w:ascii="Tahoma" w:eastAsia="Cambria" w:hAnsi="Tahoma" w:cs="Tahoma"/>
          <w:spacing w:val="1"/>
          <w:sz w:val="22"/>
          <w:szCs w:val="22"/>
        </w:rPr>
        <w:t>e</w:t>
      </w:r>
      <w:r w:rsidRPr="0095344E">
        <w:rPr>
          <w:rFonts w:ascii="Tahoma" w:eastAsia="Cambria" w:hAnsi="Tahoma" w:cs="Tahoma"/>
          <w:sz w:val="22"/>
          <w:szCs w:val="22"/>
        </w:rPr>
        <w:t>nsi</w:t>
      </w:r>
      <w:r w:rsidRPr="0095344E">
        <w:rPr>
          <w:rFonts w:ascii="Tahoma" w:eastAsia="Cambria" w:hAnsi="Tahoma" w:cs="Tahoma"/>
          <w:spacing w:val="-2"/>
          <w:sz w:val="22"/>
          <w:szCs w:val="22"/>
        </w:rPr>
        <w:t xml:space="preserve"> </w:t>
      </w:r>
      <w:r w:rsidRPr="0095344E">
        <w:rPr>
          <w:rFonts w:ascii="Tahoma" w:eastAsia="Cambria" w:hAnsi="Tahoma" w:cs="Tahoma"/>
          <w:spacing w:val="1"/>
          <w:sz w:val="22"/>
          <w:szCs w:val="22"/>
        </w:rPr>
        <w:t>L</w:t>
      </w:r>
      <w:r w:rsidRPr="0095344E">
        <w:rPr>
          <w:rFonts w:ascii="Tahoma" w:eastAsia="Cambria" w:hAnsi="Tahoma" w:cs="Tahoma"/>
          <w:sz w:val="22"/>
          <w:szCs w:val="22"/>
        </w:rPr>
        <w:t>ul</w:t>
      </w:r>
      <w:r w:rsidRPr="0095344E">
        <w:rPr>
          <w:rFonts w:ascii="Tahoma" w:eastAsia="Cambria" w:hAnsi="Tahoma" w:cs="Tahoma"/>
          <w:spacing w:val="-1"/>
          <w:sz w:val="22"/>
          <w:szCs w:val="22"/>
        </w:rPr>
        <w:t>u</w:t>
      </w:r>
      <w:r w:rsidRPr="0095344E">
        <w:rPr>
          <w:rFonts w:ascii="Tahoma" w:eastAsia="Cambria" w:hAnsi="Tahoma" w:cs="Tahoma"/>
          <w:sz w:val="22"/>
          <w:szCs w:val="22"/>
        </w:rPr>
        <w:t xml:space="preserve">san </w:t>
      </w:r>
    </w:p>
    <w:p w:rsidR="00E240C1" w:rsidRPr="0095344E" w:rsidRDefault="0095344E" w:rsidP="00E54823">
      <w:pPr>
        <w:pStyle w:val="ListParagraph"/>
        <w:numPr>
          <w:ilvl w:val="0"/>
          <w:numId w:val="3"/>
        </w:numPr>
        <w:spacing w:line="276" w:lineRule="auto"/>
        <w:ind w:left="284" w:right="-1" w:hanging="284"/>
        <w:jc w:val="both"/>
        <w:rPr>
          <w:rFonts w:ascii="Tahoma" w:eastAsia="Cambria" w:hAnsi="Tahoma" w:cs="Tahoma"/>
          <w:sz w:val="22"/>
          <w:szCs w:val="22"/>
        </w:rPr>
      </w:pPr>
      <w:r>
        <w:rPr>
          <w:rFonts w:ascii="Tahoma" w:eastAsia="Cambria" w:hAnsi="Tahoma" w:cs="Tahoma"/>
          <w:sz w:val="22"/>
          <w:szCs w:val="22"/>
        </w:rPr>
        <w:t>S</w:t>
      </w:r>
      <w:r w:rsidR="00956BF7" w:rsidRPr="0095344E">
        <w:rPr>
          <w:rFonts w:ascii="Tahoma" w:eastAsia="Cambria" w:hAnsi="Tahoma" w:cs="Tahoma"/>
          <w:sz w:val="22"/>
          <w:szCs w:val="22"/>
        </w:rPr>
        <w:t>t</w:t>
      </w:r>
      <w:r w:rsidR="00956BF7" w:rsidRPr="0095344E">
        <w:rPr>
          <w:rFonts w:ascii="Tahoma" w:eastAsia="Cambria" w:hAnsi="Tahoma" w:cs="Tahoma"/>
          <w:spacing w:val="1"/>
          <w:sz w:val="22"/>
          <w:szCs w:val="22"/>
        </w:rPr>
        <w:t>a</w:t>
      </w:r>
      <w:r w:rsidR="00956BF7" w:rsidRPr="0095344E">
        <w:rPr>
          <w:rFonts w:ascii="Tahoma" w:eastAsia="Cambria" w:hAnsi="Tahoma" w:cs="Tahoma"/>
          <w:sz w:val="22"/>
          <w:szCs w:val="22"/>
        </w:rPr>
        <w:t xml:space="preserve">ndar </w:t>
      </w:r>
      <w:r w:rsidR="002721B6">
        <w:rPr>
          <w:rFonts w:ascii="Tahoma" w:eastAsia="Cambria" w:hAnsi="Tahoma" w:cs="Tahoma"/>
          <w:spacing w:val="-1"/>
          <w:sz w:val="22"/>
          <w:szCs w:val="22"/>
        </w:rPr>
        <w:t>Kurikulum</w:t>
      </w:r>
      <w:r w:rsidR="00956BF7" w:rsidRPr="0095344E">
        <w:rPr>
          <w:rFonts w:ascii="Tahoma" w:eastAsia="Cambria" w:hAnsi="Tahoma" w:cs="Tahoma"/>
          <w:sz w:val="22"/>
          <w:szCs w:val="22"/>
        </w:rPr>
        <w:t>;</w:t>
      </w:r>
    </w:p>
    <w:p w:rsidR="00E240C1" w:rsidRPr="0095344E" w:rsidRDefault="00956BF7" w:rsidP="00E54823">
      <w:pPr>
        <w:pStyle w:val="ListParagraph"/>
        <w:numPr>
          <w:ilvl w:val="0"/>
          <w:numId w:val="3"/>
        </w:numPr>
        <w:spacing w:line="276" w:lineRule="auto"/>
        <w:ind w:left="284" w:right="-1" w:hanging="284"/>
        <w:jc w:val="both"/>
        <w:rPr>
          <w:rFonts w:ascii="Tahoma" w:eastAsia="Cambria" w:hAnsi="Tahoma" w:cs="Tahoma"/>
          <w:sz w:val="22"/>
          <w:szCs w:val="22"/>
        </w:rPr>
      </w:pPr>
      <w:r w:rsidRPr="0095344E">
        <w:rPr>
          <w:rFonts w:ascii="Tahoma" w:eastAsia="Cambria" w:hAnsi="Tahoma" w:cs="Tahoma"/>
          <w:spacing w:val="1"/>
          <w:sz w:val="22"/>
          <w:szCs w:val="22"/>
        </w:rPr>
        <w:t>S</w:t>
      </w:r>
      <w:r w:rsidRPr="0095344E">
        <w:rPr>
          <w:rFonts w:ascii="Tahoma" w:eastAsia="Cambria" w:hAnsi="Tahoma" w:cs="Tahoma"/>
          <w:sz w:val="22"/>
          <w:szCs w:val="22"/>
        </w:rPr>
        <w:t>t</w:t>
      </w:r>
      <w:r w:rsidRPr="0095344E">
        <w:rPr>
          <w:rFonts w:ascii="Tahoma" w:eastAsia="Cambria" w:hAnsi="Tahoma" w:cs="Tahoma"/>
          <w:spacing w:val="1"/>
          <w:sz w:val="22"/>
          <w:szCs w:val="22"/>
        </w:rPr>
        <w:t>a</w:t>
      </w:r>
      <w:r w:rsidRPr="0095344E">
        <w:rPr>
          <w:rFonts w:ascii="Tahoma" w:eastAsia="Cambria" w:hAnsi="Tahoma" w:cs="Tahoma"/>
          <w:sz w:val="22"/>
          <w:szCs w:val="22"/>
        </w:rPr>
        <w:t>n</w:t>
      </w:r>
      <w:r w:rsidRPr="0095344E">
        <w:rPr>
          <w:rFonts w:ascii="Tahoma" w:eastAsia="Cambria" w:hAnsi="Tahoma" w:cs="Tahoma"/>
          <w:spacing w:val="-1"/>
          <w:sz w:val="22"/>
          <w:szCs w:val="22"/>
        </w:rPr>
        <w:t>d</w:t>
      </w:r>
      <w:r w:rsidRPr="0095344E">
        <w:rPr>
          <w:rFonts w:ascii="Tahoma" w:eastAsia="Cambria" w:hAnsi="Tahoma" w:cs="Tahoma"/>
          <w:sz w:val="22"/>
          <w:szCs w:val="22"/>
        </w:rPr>
        <w:t xml:space="preserve">ar </w:t>
      </w:r>
      <w:r w:rsidRPr="0095344E">
        <w:rPr>
          <w:rFonts w:ascii="Tahoma" w:eastAsia="Cambria" w:hAnsi="Tahoma" w:cs="Tahoma"/>
          <w:spacing w:val="1"/>
          <w:sz w:val="22"/>
          <w:szCs w:val="22"/>
        </w:rPr>
        <w:t>P</w:t>
      </w:r>
      <w:r w:rsidRPr="0095344E">
        <w:rPr>
          <w:rFonts w:ascii="Tahoma" w:eastAsia="Cambria" w:hAnsi="Tahoma" w:cs="Tahoma"/>
          <w:spacing w:val="-1"/>
          <w:sz w:val="22"/>
          <w:szCs w:val="22"/>
        </w:rPr>
        <w:t>r</w:t>
      </w:r>
      <w:r w:rsidRPr="0095344E">
        <w:rPr>
          <w:rFonts w:ascii="Tahoma" w:eastAsia="Cambria" w:hAnsi="Tahoma" w:cs="Tahoma"/>
          <w:sz w:val="22"/>
          <w:szCs w:val="22"/>
        </w:rPr>
        <w:t>oses;</w:t>
      </w:r>
    </w:p>
    <w:p w:rsidR="00E240C1" w:rsidRPr="0095344E" w:rsidRDefault="00956BF7" w:rsidP="00E54823">
      <w:pPr>
        <w:pStyle w:val="ListParagraph"/>
        <w:numPr>
          <w:ilvl w:val="0"/>
          <w:numId w:val="3"/>
        </w:numPr>
        <w:spacing w:line="276" w:lineRule="auto"/>
        <w:ind w:left="284" w:right="-1" w:hanging="284"/>
        <w:jc w:val="both"/>
        <w:rPr>
          <w:rFonts w:ascii="Tahoma" w:eastAsia="Cambria" w:hAnsi="Tahoma" w:cs="Tahoma"/>
          <w:sz w:val="22"/>
          <w:szCs w:val="22"/>
        </w:rPr>
      </w:pPr>
      <w:r w:rsidRPr="0095344E">
        <w:rPr>
          <w:rFonts w:ascii="Tahoma" w:eastAsia="Cambria" w:hAnsi="Tahoma" w:cs="Tahoma"/>
          <w:spacing w:val="1"/>
          <w:sz w:val="22"/>
          <w:szCs w:val="22"/>
        </w:rPr>
        <w:t>S</w:t>
      </w:r>
      <w:r w:rsidRPr="0095344E">
        <w:rPr>
          <w:rFonts w:ascii="Tahoma" w:eastAsia="Cambria" w:hAnsi="Tahoma" w:cs="Tahoma"/>
          <w:sz w:val="22"/>
          <w:szCs w:val="22"/>
        </w:rPr>
        <w:t>t</w:t>
      </w:r>
      <w:r w:rsidRPr="0095344E">
        <w:rPr>
          <w:rFonts w:ascii="Tahoma" w:eastAsia="Cambria" w:hAnsi="Tahoma" w:cs="Tahoma"/>
          <w:spacing w:val="1"/>
          <w:sz w:val="22"/>
          <w:szCs w:val="22"/>
        </w:rPr>
        <w:t>a</w:t>
      </w:r>
      <w:r w:rsidRPr="0095344E">
        <w:rPr>
          <w:rFonts w:ascii="Tahoma" w:eastAsia="Cambria" w:hAnsi="Tahoma" w:cs="Tahoma"/>
          <w:sz w:val="22"/>
          <w:szCs w:val="22"/>
        </w:rPr>
        <w:t>n</w:t>
      </w:r>
      <w:r w:rsidRPr="0095344E">
        <w:rPr>
          <w:rFonts w:ascii="Tahoma" w:eastAsia="Cambria" w:hAnsi="Tahoma" w:cs="Tahoma"/>
          <w:spacing w:val="-1"/>
          <w:sz w:val="22"/>
          <w:szCs w:val="22"/>
        </w:rPr>
        <w:t>d</w:t>
      </w:r>
      <w:r w:rsidRPr="0095344E">
        <w:rPr>
          <w:rFonts w:ascii="Tahoma" w:eastAsia="Cambria" w:hAnsi="Tahoma" w:cs="Tahoma"/>
          <w:sz w:val="22"/>
          <w:szCs w:val="22"/>
        </w:rPr>
        <w:t>ar P</w:t>
      </w:r>
      <w:r w:rsidRPr="0095344E">
        <w:rPr>
          <w:rFonts w:ascii="Tahoma" w:eastAsia="Cambria" w:hAnsi="Tahoma" w:cs="Tahoma"/>
          <w:spacing w:val="1"/>
          <w:sz w:val="22"/>
          <w:szCs w:val="22"/>
        </w:rPr>
        <w:t>e</w:t>
      </w:r>
      <w:r w:rsidRPr="0095344E">
        <w:rPr>
          <w:rFonts w:ascii="Tahoma" w:eastAsia="Cambria" w:hAnsi="Tahoma" w:cs="Tahoma"/>
          <w:sz w:val="22"/>
          <w:szCs w:val="22"/>
        </w:rPr>
        <w:t>n</w:t>
      </w:r>
      <w:r w:rsidRPr="0095344E">
        <w:rPr>
          <w:rFonts w:ascii="Tahoma" w:eastAsia="Cambria" w:hAnsi="Tahoma" w:cs="Tahoma"/>
          <w:spacing w:val="1"/>
          <w:sz w:val="22"/>
          <w:szCs w:val="22"/>
        </w:rPr>
        <w:t>i</w:t>
      </w:r>
      <w:r w:rsidRPr="0095344E">
        <w:rPr>
          <w:rFonts w:ascii="Tahoma" w:eastAsia="Cambria" w:hAnsi="Tahoma" w:cs="Tahoma"/>
          <w:sz w:val="22"/>
          <w:szCs w:val="22"/>
        </w:rPr>
        <w:t>lai</w:t>
      </w:r>
      <w:r w:rsidRPr="0095344E">
        <w:rPr>
          <w:rFonts w:ascii="Tahoma" w:eastAsia="Cambria" w:hAnsi="Tahoma" w:cs="Tahoma"/>
          <w:spacing w:val="-2"/>
          <w:sz w:val="22"/>
          <w:szCs w:val="22"/>
        </w:rPr>
        <w:t>a</w:t>
      </w:r>
      <w:r w:rsidRPr="0095344E">
        <w:rPr>
          <w:rFonts w:ascii="Tahoma" w:eastAsia="Cambria" w:hAnsi="Tahoma" w:cs="Tahoma"/>
          <w:spacing w:val="2"/>
          <w:sz w:val="22"/>
          <w:szCs w:val="22"/>
        </w:rPr>
        <w:t>n</w:t>
      </w:r>
      <w:r w:rsidRPr="0095344E">
        <w:rPr>
          <w:rFonts w:ascii="Tahoma" w:eastAsia="Cambria" w:hAnsi="Tahoma" w:cs="Tahoma"/>
          <w:sz w:val="22"/>
          <w:szCs w:val="22"/>
        </w:rPr>
        <w:t>;</w:t>
      </w:r>
    </w:p>
    <w:p w:rsidR="00E240C1" w:rsidRPr="0095344E" w:rsidRDefault="00956BF7" w:rsidP="00E54823">
      <w:pPr>
        <w:pStyle w:val="ListParagraph"/>
        <w:numPr>
          <w:ilvl w:val="0"/>
          <w:numId w:val="3"/>
        </w:numPr>
        <w:spacing w:line="276" w:lineRule="auto"/>
        <w:ind w:left="284" w:right="-1" w:hanging="284"/>
        <w:jc w:val="both"/>
        <w:rPr>
          <w:rFonts w:ascii="Tahoma" w:eastAsia="Cambria" w:hAnsi="Tahoma" w:cs="Tahoma"/>
          <w:sz w:val="22"/>
          <w:szCs w:val="22"/>
        </w:rPr>
      </w:pPr>
      <w:r w:rsidRPr="0095344E">
        <w:rPr>
          <w:rFonts w:ascii="Tahoma" w:eastAsia="Cambria" w:hAnsi="Tahoma" w:cs="Tahoma"/>
          <w:spacing w:val="1"/>
          <w:sz w:val="22"/>
          <w:szCs w:val="22"/>
        </w:rPr>
        <w:t>S</w:t>
      </w:r>
      <w:r w:rsidRPr="0095344E">
        <w:rPr>
          <w:rFonts w:ascii="Tahoma" w:eastAsia="Cambria" w:hAnsi="Tahoma" w:cs="Tahoma"/>
          <w:sz w:val="22"/>
          <w:szCs w:val="22"/>
        </w:rPr>
        <w:t>t</w:t>
      </w:r>
      <w:r w:rsidRPr="0095344E">
        <w:rPr>
          <w:rFonts w:ascii="Tahoma" w:eastAsia="Cambria" w:hAnsi="Tahoma" w:cs="Tahoma"/>
          <w:spacing w:val="1"/>
          <w:sz w:val="22"/>
          <w:szCs w:val="22"/>
        </w:rPr>
        <w:t>a</w:t>
      </w:r>
      <w:r w:rsidRPr="0095344E">
        <w:rPr>
          <w:rFonts w:ascii="Tahoma" w:eastAsia="Cambria" w:hAnsi="Tahoma" w:cs="Tahoma"/>
          <w:sz w:val="22"/>
          <w:szCs w:val="22"/>
        </w:rPr>
        <w:t>n</w:t>
      </w:r>
      <w:r w:rsidRPr="0095344E">
        <w:rPr>
          <w:rFonts w:ascii="Tahoma" w:eastAsia="Cambria" w:hAnsi="Tahoma" w:cs="Tahoma"/>
          <w:spacing w:val="-1"/>
          <w:sz w:val="22"/>
          <w:szCs w:val="22"/>
        </w:rPr>
        <w:t>d</w:t>
      </w:r>
      <w:r w:rsidRPr="0095344E">
        <w:rPr>
          <w:rFonts w:ascii="Tahoma" w:eastAsia="Cambria" w:hAnsi="Tahoma" w:cs="Tahoma"/>
          <w:sz w:val="22"/>
          <w:szCs w:val="22"/>
        </w:rPr>
        <w:t xml:space="preserve">ar </w:t>
      </w:r>
      <w:r w:rsidRPr="0095344E">
        <w:rPr>
          <w:rFonts w:ascii="Tahoma" w:eastAsia="Cambria" w:hAnsi="Tahoma" w:cs="Tahoma"/>
          <w:spacing w:val="-1"/>
          <w:sz w:val="22"/>
          <w:szCs w:val="22"/>
        </w:rPr>
        <w:t>D</w:t>
      </w:r>
      <w:r w:rsidRPr="0095344E">
        <w:rPr>
          <w:rFonts w:ascii="Tahoma" w:eastAsia="Cambria" w:hAnsi="Tahoma" w:cs="Tahoma"/>
          <w:sz w:val="22"/>
          <w:szCs w:val="22"/>
        </w:rPr>
        <w:t>osen</w:t>
      </w:r>
      <w:r w:rsidRPr="0095344E">
        <w:rPr>
          <w:rFonts w:ascii="Tahoma" w:eastAsia="Cambria" w:hAnsi="Tahoma" w:cs="Tahoma"/>
          <w:spacing w:val="1"/>
          <w:sz w:val="22"/>
          <w:szCs w:val="22"/>
        </w:rPr>
        <w:t xml:space="preserve"> </w:t>
      </w:r>
      <w:r w:rsidRPr="0095344E">
        <w:rPr>
          <w:rFonts w:ascii="Tahoma" w:eastAsia="Cambria" w:hAnsi="Tahoma" w:cs="Tahoma"/>
          <w:spacing w:val="-1"/>
          <w:sz w:val="22"/>
          <w:szCs w:val="22"/>
        </w:rPr>
        <w:t>d</w:t>
      </w:r>
      <w:r w:rsidRPr="0095344E">
        <w:rPr>
          <w:rFonts w:ascii="Tahoma" w:eastAsia="Cambria" w:hAnsi="Tahoma" w:cs="Tahoma"/>
          <w:sz w:val="22"/>
          <w:szCs w:val="22"/>
        </w:rPr>
        <w:t>an</w:t>
      </w:r>
      <w:r w:rsidRPr="0095344E">
        <w:rPr>
          <w:rFonts w:ascii="Tahoma" w:eastAsia="Cambria" w:hAnsi="Tahoma" w:cs="Tahoma"/>
          <w:spacing w:val="1"/>
          <w:sz w:val="22"/>
          <w:szCs w:val="22"/>
        </w:rPr>
        <w:t xml:space="preserve"> </w:t>
      </w:r>
      <w:r w:rsidRPr="0095344E">
        <w:rPr>
          <w:rFonts w:ascii="Tahoma" w:eastAsia="Cambria" w:hAnsi="Tahoma" w:cs="Tahoma"/>
          <w:sz w:val="22"/>
          <w:szCs w:val="22"/>
        </w:rPr>
        <w:t>Tena</w:t>
      </w:r>
      <w:r w:rsidRPr="0095344E">
        <w:rPr>
          <w:rFonts w:ascii="Tahoma" w:eastAsia="Cambria" w:hAnsi="Tahoma" w:cs="Tahoma"/>
          <w:spacing w:val="-1"/>
          <w:sz w:val="22"/>
          <w:szCs w:val="22"/>
        </w:rPr>
        <w:t>g</w:t>
      </w:r>
      <w:r w:rsidRPr="0095344E">
        <w:rPr>
          <w:rFonts w:ascii="Tahoma" w:eastAsia="Cambria" w:hAnsi="Tahoma" w:cs="Tahoma"/>
          <w:sz w:val="22"/>
          <w:szCs w:val="22"/>
        </w:rPr>
        <w:t>a Ke</w:t>
      </w:r>
      <w:r w:rsidRPr="0095344E">
        <w:rPr>
          <w:rFonts w:ascii="Tahoma" w:eastAsia="Cambria" w:hAnsi="Tahoma" w:cs="Tahoma"/>
          <w:spacing w:val="1"/>
          <w:sz w:val="22"/>
          <w:szCs w:val="22"/>
        </w:rPr>
        <w:t>p</w:t>
      </w:r>
      <w:r w:rsidRPr="0095344E">
        <w:rPr>
          <w:rFonts w:ascii="Tahoma" w:eastAsia="Cambria" w:hAnsi="Tahoma" w:cs="Tahoma"/>
          <w:sz w:val="22"/>
          <w:szCs w:val="22"/>
        </w:rPr>
        <w:t>e</w:t>
      </w:r>
      <w:r w:rsidRPr="0095344E">
        <w:rPr>
          <w:rFonts w:ascii="Tahoma" w:eastAsia="Cambria" w:hAnsi="Tahoma" w:cs="Tahoma"/>
          <w:spacing w:val="1"/>
          <w:sz w:val="22"/>
          <w:szCs w:val="22"/>
        </w:rPr>
        <w:t>n</w:t>
      </w:r>
      <w:r w:rsidRPr="0095344E">
        <w:rPr>
          <w:rFonts w:ascii="Tahoma" w:eastAsia="Cambria" w:hAnsi="Tahoma" w:cs="Tahoma"/>
          <w:spacing w:val="-1"/>
          <w:sz w:val="22"/>
          <w:szCs w:val="22"/>
        </w:rPr>
        <w:t>d</w:t>
      </w:r>
      <w:r w:rsidRPr="0095344E">
        <w:rPr>
          <w:rFonts w:ascii="Tahoma" w:eastAsia="Cambria" w:hAnsi="Tahoma" w:cs="Tahoma"/>
          <w:sz w:val="22"/>
          <w:szCs w:val="22"/>
        </w:rPr>
        <w:t>i</w:t>
      </w:r>
      <w:r w:rsidRPr="0095344E">
        <w:rPr>
          <w:rFonts w:ascii="Tahoma" w:eastAsia="Cambria" w:hAnsi="Tahoma" w:cs="Tahoma"/>
          <w:spacing w:val="-1"/>
          <w:sz w:val="22"/>
          <w:szCs w:val="22"/>
        </w:rPr>
        <w:t>d</w:t>
      </w:r>
      <w:r w:rsidRPr="0095344E">
        <w:rPr>
          <w:rFonts w:ascii="Tahoma" w:eastAsia="Cambria" w:hAnsi="Tahoma" w:cs="Tahoma"/>
          <w:sz w:val="22"/>
          <w:szCs w:val="22"/>
        </w:rPr>
        <w:t>ika</w:t>
      </w:r>
      <w:r w:rsidRPr="0095344E">
        <w:rPr>
          <w:rFonts w:ascii="Tahoma" w:eastAsia="Cambria" w:hAnsi="Tahoma" w:cs="Tahoma"/>
          <w:spacing w:val="2"/>
          <w:sz w:val="22"/>
          <w:szCs w:val="22"/>
        </w:rPr>
        <w:t>n</w:t>
      </w:r>
      <w:r w:rsidRPr="0095344E">
        <w:rPr>
          <w:rFonts w:ascii="Tahoma" w:eastAsia="Cambria" w:hAnsi="Tahoma" w:cs="Tahoma"/>
          <w:sz w:val="22"/>
          <w:szCs w:val="22"/>
        </w:rPr>
        <w:t>;</w:t>
      </w:r>
    </w:p>
    <w:p w:rsidR="00E240C1" w:rsidRPr="0095344E" w:rsidRDefault="00956BF7" w:rsidP="00E54823">
      <w:pPr>
        <w:pStyle w:val="ListParagraph"/>
        <w:numPr>
          <w:ilvl w:val="0"/>
          <w:numId w:val="3"/>
        </w:numPr>
        <w:spacing w:line="276" w:lineRule="auto"/>
        <w:ind w:left="284" w:right="-1" w:hanging="284"/>
        <w:jc w:val="both"/>
        <w:rPr>
          <w:rFonts w:ascii="Tahoma" w:eastAsia="Cambria" w:hAnsi="Tahoma" w:cs="Tahoma"/>
          <w:sz w:val="22"/>
          <w:szCs w:val="22"/>
        </w:rPr>
      </w:pPr>
      <w:r w:rsidRPr="0095344E">
        <w:rPr>
          <w:rFonts w:ascii="Tahoma" w:eastAsia="Cambria" w:hAnsi="Tahoma" w:cs="Tahoma"/>
          <w:spacing w:val="1"/>
          <w:sz w:val="22"/>
          <w:szCs w:val="22"/>
        </w:rPr>
        <w:t>S</w:t>
      </w:r>
      <w:r w:rsidRPr="0095344E">
        <w:rPr>
          <w:rFonts w:ascii="Tahoma" w:eastAsia="Cambria" w:hAnsi="Tahoma" w:cs="Tahoma"/>
          <w:sz w:val="22"/>
          <w:szCs w:val="22"/>
        </w:rPr>
        <w:t>t</w:t>
      </w:r>
      <w:r w:rsidRPr="0095344E">
        <w:rPr>
          <w:rFonts w:ascii="Tahoma" w:eastAsia="Cambria" w:hAnsi="Tahoma" w:cs="Tahoma"/>
          <w:spacing w:val="1"/>
          <w:sz w:val="22"/>
          <w:szCs w:val="22"/>
        </w:rPr>
        <w:t>a</w:t>
      </w:r>
      <w:r w:rsidRPr="0095344E">
        <w:rPr>
          <w:rFonts w:ascii="Tahoma" w:eastAsia="Cambria" w:hAnsi="Tahoma" w:cs="Tahoma"/>
          <w:sz w:val="22"/>
          <w:szCs w:val="22"/>
        </w:rPr>
        <w:t>n</w:t>
      </w:r>
      <w:r w:rsidRPr="0095344E">
        <w:rPr>
          <w:rFonts w:ascii="Tahoma" w:eastAsia="Cambria" w:hAnsi="Tahoma" w:cs="Tahoma"/>
          <w:spacing w:val="-1"/>
          <w:sz w:val="22"/>
          <w:szCs w:val="22"/>
        </w:rPr>
        <w:t>d</w:t>
      </w:r>
      <w:r w:rsidRPr="0095344E">
        <w:rPr>
          <w:rFonts w:ascii="Tahoma" w:eastAsia="Cambria" w:hAnsi="Tahoma" w:cs="Tahoma"/>
          <w:sz w:val="22"/>
          <w:szCs w:val="22"/>
        </w:rPr>
        <w:t>ar S</w:t>
      </w:r>
      <w:r w:rsidRPr="0095344E">
        <w:rPr>
          <w:rFonts w:ascii="Tahoma" w:eastAsia="Cambria" w:hAnsi="Tahoma" w:cs="Tahoma"/>
          <w:spacing w:val="1"/>
          <w:sz w:val="22"/>
          <w:szCs w:val="22"/>
        </w:rPr>
        <w:t>a</w:t>
      </w:r>
      <w:r w:rsidRPr="0095344E">
        <w:rPr>
          <w:rFonts w:ascii="Tahoma" w:eastAsia="Cambria" w:hAnsi="Tahoma" w:cs="Tahoma"/>
          <w:spacing w:val="-1"/>
          <w:sz w:val="22"/>
          <w:szCs w:val="22"/>
        </w:rPr>
        <w:t>r</w:t>
      </w:r>
      <w:r w:rsidRPr="0095344E">
        <w:rPr>
          <w:rFonts w:ascii="Tahoma" w:eastAsia="Cambria" w:hAnsi="Tahoma" w:cs="Tahoma"/>
          <w:sz w:val="22"/>
          <w:szCs w:val="22"/>
        </w:rPr>
        <w:t>a</w:t>
      </w:r>
      <w:r w:rsidRPr="0095344E">
        <w:rPr>
          <w:rFonts w:ascii="Tahoma" w:eastAsia="Cambria" w:hAnsi="Tahoma" w:cs="Tahoma"/>
          <w:spacing w:val="1"/>
          <w:sz w:val="22"/>
          <w:szCs w:val="22"/>
        </w:rPr>
        <w:t>n</w:t>
      </w:r>
      <w:r w:rsidRPr="0095344E">
        <w:rPr>
          <w:rFonts w:ascii="Tahoma" w:eastAsia="Cambria" w:hAnsi="Tahoma" w:cs="Tahoma"/>
          <w:sz w:val="22"/>
          <w:szCs w:val="22"/>
        </w:rPr>
        <w:t>a</w:t>
      </w:r>
      <w:r w:rsidRPr="0095344E">
        <w:rPr>
          <w:rFonts w:ascii="Tahoma" w:eastAsia="Cambria" w:hAnsi="Tahoma" w:cs="Tahoma"/>
          <w:spacing w:val="2"/>
          <w:sz w:val="22"/>
          <w:szCs w:val="22"/>
        </w:rPr>
        <w:t xml:space="preserve"> </w:t>
      </w:r>
      <w:r w:rsidRPr="0095344E">
        <w:rPr>
          <w:rFonts w:ascii="Tahoma" w:eastAsia="Cambria" w:hAnsi="Tahoma" w:cs="Tahoma"/>
          <w:spacing w:val="-1"/>
          <w:sz w:val="22"/>
          <w:szCs w:val="22"/>
        </w:rPr>
        <w:t>d</w:t>
      </w:r>
      <w:r w:rsidRPr="0095344E">
        <w:rPr>
          <w:rFonts w:ascii="Tahoma" w:eastAsia="Cambria" w:hAnsi="Tahoma" w:cs="Tahoma"/>
          <w:sz w:val="22"/>
          <w:szCs w:val="22"/>
        </w:rPr>
        <w:t>an</w:t>
      </w:r>
      <w:r w:rsidRPr="0095344E">
        <w:rPr>
          <w:rFonts w:ascii="Tahoma" w:eastAsia="Cambria" w:hAnsi="Tahoma" w:cs="Tahoma"/>
          <w:spacing w:val="1"/>
          <w:sz w:val="22"/>
          <w:szCs w:val="22"/>
        </w:rPr>
        <w:t xml:space="preserve"> </w:t>
      </w:r>
      <w:r w:rsidRPr="0095344E">
        <w:rPr>
          <w:rFonts w:ascii="Tahoma" w:eastAsia="Cambria" w:hAnsi="Tahoma" w:cs="Tahoma"/>
          <w:sz w:val="22"/>
          <w:szCs w:val="22"/>
        </w:rPr>
        <w:t>Pr</w:t>
      </w:r>
      <w:r w:rsidRPr="0095344E">
        <w:rPr>
          <w:rFonts w:ascii="Tahoma" w:eastAsia="Cambria" w:hAnsi="Tahoma" w:cs="Tahoma"/>
          <w:spacing w:val="-2"/>
          <w:sz w:val="22"/>
          <w:szCs w:val="22"/>
        </w:rPr>
        <w:t>a</w:t>
      </w:r>
      <w:r w:rsidRPr="0095344E">
        <w:rPr>
          <w:rFonts w:ascii="Tahoma" w:eastAsia="Cambria" w:hAnsi="Tahoma" w:cs="Tahoma"/>
          <w:sz w:val="22"/>
          <w:szCs w:val="22"/>
        </w:rPr>
        <w:t>saran</w:t>
      </w:r>
      <w:r w:rsidRPr="0095344E">
        <w:rPr>
          <w:rFonts w:ascii="Tahoma" w:eastAsia="Cambria" w:hAnsi="Tahoma" w:cs="Tahoma"/>
          <w:spacing w:val="1"/>
          <w:sz w:val="22"/>
          <w:szCs w:val="22"/>
        </w:rPr>
        <w:t>a</w:t>
      </w:r>
      <w:r w:rsidRPr="0095344E">
        <w:rPr>
          <w:rFonts w:ascii="Tahoma" w:eastAsia="Cambria" w:hAnsi="Tahoma" w:cs="Tahoma"/>
          <w:sz w:val="22"/>
          <w:szCs w:val="22"/>
        </w:rPr>
        <w:t>;</w:t>
      </w:r>
    </w:p>
    <w:p w:rsidR="00E240C1" w:rsidRPr="0095344E" w:rsidRDefault="00956BF7" w:rsidP="00E54823">
      <w:pPr>
        <w:pStyle w:val="ListParagraph"/>
        <w:numPr>
          <w:ilvl w:val="0"/>
          <w:numId w:val="3"/>
        </w:numPr>
        <w:spacing w:line="276" w:lineRule="auto"/>
        <w:ind w:left="284" w:right="-1" w:hanging="284"/>
        <w:jc w:val="both"/>
        <w:rPr>
          <w:rFonts w:ascii="Tahoma" w:eastAsia="Cambria" w:hAnsi="Tahoma" w:cs="Tahoma"/>
          <w:sz w:val="22"/>
          <w:szCs w:val="22"/>
        </w:rPr>
      </w:pPr>
      <w:r w:rsidRPr="0095344E">
        <w:rPr>
          <w:rFonts w:ascii="Tahoma" w:eastAsia="Cambria" w:hAnsi="Tahoma" w:cs="Tahoma"/>
          <w:spacing w:val="1"/>
          <w:sz w:val="22"/>
          <w:szCs w:val="22"/>
        </w:rPr>
        <w:t>S</w:t>
      </w:r>
      <w:r w:rsidRPr="0095344E">
        <w:rPr>
          <w:rFonts w:ascii="Tahoma" w:eastAsia="Cambria" w:hAnsi="Tahoma" w:cs="Tahoma"/>
          <w:sz w:val="22"/>
          <w:szCs w:val="22"/>
        </w:rPr>
        <w:t>t</w:t>
      </w:r>
      <w:r w:rsidRPr="0095344E">
        <w:rPr>
          <w:rFonts w:ascii="Tahoma" w:eastAsia="Cambria" w:hAnsi="Tahoma" w:cs="Tahoma"/>
          <w:spacing w:val="1"/>
          <w:sz w:val="22"/>
          <w:szCs w:val="22"/>
        </w:rPr>
        <w:t>a</w:t>
      </w:r>
      <w:r w:rsidRPr="0095344E">
        <w:rPr>
          <w:rFonts w:ascii="Tahoma" w:eastAsia="Cambria" w:hAnsi="Tahoma" w:cs="Tahoma"/>
          <w:sz w:val="22"/>
          <w:szCs w:val="22"/>
        </w:rPr>
        <w:t>n</w:t>
      </w:r>
      <w:r w:rsidRPr="0095344E">
        <w:rPr>
          <w:rFonts w:ascii="Tahoma" w:eastAsia="Cambria" w:hAnsi="Tahoma" w:cs="Tahoma"/>
          <w:spacing w:val="-1"/>
          <w:sz w:val="22"/>
          <w:szCs w:val="22"/>
        </w:rPr>
        <w:t>d</w:t>
      </w:r>
      <w:r w:rsidRPr="0095344E">
        <w:rPr>
          <w:rFonts w:ascii="Tahoma" w:eastAsia="Cambria" w:hAnsi="Tahoma" w:cs="Tahoma"/>
          <w:sz w:val="22"/>
          <w:szCs w:val="22"/>
        </w:rPr>
        <w:t>ar Pe</w:t>
      </w:r>
      <w:r w:rsidRPr="0095344E">
        <w:rPr>
          <w:rFonts w:ascii="Tahoma" w:eastAsia="Cambria" w:hAnsi="Tahoma" w:cs="Tahoma"/>
          <w:spacing w:val="1"/>
          <w:sz w:val="22"/>
          <w:szCs w:val="22"/>
        </w:rPr>
        <w:t>n</w:t>
      </w:r>
      <w:r w:rsidRPr="0095344E">
        <w:rPr>
          <w:rFonts w:ascii="Tahoma" w:eastAsia="Cambria" w:hAnsi="Tahoma" w:cs="Tahoma"/>
          <w:spacing w:val="-1"/>
          <w:sz w:val="22"/>
          <w:szCs w:val="22"/>
        </w:rPr>
        <w:t>g</w:t>
      </w:r>
      <w:r w:rsidRPr="0095344E">
        <w:rPr>
          <w:rFonts w:ascii="Tahoma" w:eastAsia="Cambria" w:hAnsi="Tahoma" w:cs="Tahoma"/>
          <w:sz w:val="22"/>
          <w:szCs w:val="22"/>
        </w:rPr>
        <w:t>elolaa</w:t>
      </w:r>
      <w:r w:rsidRPr="0095344E">
        <w:rPr>
          <w:rFonts w:ascii="Tahoma" w:eastAsia="Cambria" w:hAnsi="Tahoma" w:cs="Tahoma"/>
          <w:spacing w:val="2"/>
          <w:sz w:val="22"/>
          <w:szCs w:val="22"/>
        </w:rPr>
        <w:t>n</w:t>
      </w:r>
      <w:r w:rsidRPr="0095344E">
        <w:rPr>
          <w:rFonts w:ascii="Tahoma" w:eastAsia="Cambria" w:hAnsi="Tahoma" w:cs="Tahoma"/>
          <w:sz w:val="22"/>
          <w:szCs w:val="22"/>
        </w:rPr>
        <w:t>;</w:t>
      </w:r>
    </w:p>
    <w:p w:rsidR="00E240C1" w:rsidRPr="0095344E" w:rsidRDefault="00956BF7" w:rsidP="00E54823">
      <w:pPr>
        <w:pStyle w:val="ListParagraph"/>
        <w:numPr>
          <w:ilvl w:val="0"/>
          <w:numId w:val="3"/>
        </w:numPr>
        <w:spacing w:line="276" w:lineRule="auto"/>
        <w:ind w:left="284" w:right="-1" w:hanging="284"/>
        <w:jc w:val="both"/>
        <w:rPr>
          <w:rFonts w:ascii="Tahoma" w:eastAsia="Cambria" w:hAnsi="Tahoma" w:cs="Tahoma"/>
          <w:sz w:val="22"/>
          <w:szCs w:val="22"/>
        </w:rPr>
      </w:pPr>
      <w:r w:rsidRPr="0095344E">
        <w:rPr>
          <w:rFonts w:ascii="Tahoma" w:eastAsia="Cambria" w:hAnsi="Tahoma" w:cs="Tahoma"/>
          <w:spacing w:val="1"/>
          <w:sz w:val="22"/>
          <w:szCs w:val="22"/>
        </w:rPr>
        <w:t>S</w:t>
      </w:r>
      <w:r w:rsidRPr="0095344E">
        <w:rPr>
          <w:rFonts w:ascii="Tahoma" w:eastAsia="Cambria" w:hAnsi="Tahoma" w:cs="Tahoma"/>
          <w:sz w:val="22"/>
          <w:szCs w:val="22"/>
        </w:rPr>
        <w:t>t</w:t>
      </w:r>
      <w:r w:rsidRPr="0095344E">
        <w:rPr>
          <w:rFonts w:ascii="Tahoma" w:eastAsia="Cambria" w:hAnsi="Tahoma" w:cs="Tahoma"/>
          <w:spacing w:val="1"/>
          <w:sz w:val="22"/>
          <w:szCs w:val="22"/>
        </w:rPr>
        <w:t>a</w:t>
      </w:r>
      <w:r w:rsidRPr="0095344E">
        <w:rPr>
          <w:rFonts w:ascii="Tahoma" w:eastAsia="Cambria" w:hAnsi="Tahoma" w:cs="Tahoma"/>
          <w:sz w:val="22"/>
          <w:szCs w:val="22"/>
        </w:rPr>
        <w:t>n</w:t>
      </w:r>
      <w:r w:rsidRPr="0095344E">
        <w:rPr>
          <w:rFonts w:ascii="Tahoma" w:eastAsia="Cambria" w:hAnsi="Tahoma" w:cs="Tahoma"/>
          <w:spacing w:val="-1"/>
          <w:sz w:val="22"/>
          <w:szCs w:val="22"/>
        </w:rPr>
        <w:t>d</w:t>
      </w:r>
      <w:r w:rsidRPr="0095344E">
        <w:rPr>
          <w:rFonts w:ascii="Tahoma" w:eastAsia="Cambria" w:hAnsi="Tahoma" w:cs="Tahoma"/>
          <w:sz w:val="22"/>
          <w:szCs w:val="22"/>
        </w:rPr>
        <w:t>ar Pembi</w:t>
      </w:r>
      <w:r w:rsidRPr="0095344E">
        <w:rPr>
          <w:rFonts w:ascii="Tahoma" w:eastAsia="Cambria" w:hAnsi="Tahoma" w:cs="Tahoma"/>
          <w:spacing w:val="1"/>
          <w:sz w:val="22"/>
          <w:szCs w:val="22"/>
        </w:rPr>
        <w:t>a</w:t>
      </w:r>
      <w:r w:rsidRPr="0095344E">
        <w:rPr>
          <w:rFonts w:ascii="Tahoma" w:eastAsia="Cambria" w:hAnsi="Tahoma" w:cs="Tahoma"/>
          <w:spacing w:val="-1"/>
          <w:sz w:val="22"/>
          <w:szCs w:val="22"/>
        </w:rPr>
        <w:t>y</w:t>
      </w:r>
      <w:r w:rsidRPr="0095344E">
        <w:rPr>
          <w:rFonts w:ascii="Tahoma" w:eastAsia="Cambria" w:hAnsi="Tahoma" w:cs="Tahoma"/>
          <w:sz w:val="22"/>
          <w:szCs w:val="22"/>
        </w:rPr>
        <w:t>a</w:t>
      </w:r>
      <w:r w:rsidRPr="0095344E">
        <w:rPr>
          <w:rFonts w:ascii="Tahoma" w:eastAsia="Cambria" w:hAnsi="Tahoma" w:cs="Tahoma"/>
          <w:spacing w:val="1"/>
          <w:sz w:val="22"/>
          <w:szCs w:val="22"/>
        </w:rPr>
        <w:t>a</w:t>
      </w:r>
      <w:r w:rsidRPr="0095344E">
        <w:rPr>
          <w:rFonts w:ascii="Tahoma" w:eastAsia="Cambria" w:hAnsi="Tahoma" w:cs="Tahoma"/>
          <w:spacing w:val="2"/>
          <w:sz w:val="22"/>
          <w:szCs w:val="22"/>
        </w:rPr>
        <w:t>n</w:t>
      </w:r>
      <w:r w:rsidRPr="0095344E">
        <w:rPr>
          <w:rFonts w:ascii="Tahoma" w:eastAsia="Cambria" w:hAnsi="Tahoma" w:cs="Tahoma"/>
          <w:sz w:val="22"/>
          <w:szCs w:val="22"/>
        </w:rPr>
        <w:t>;</w:t>
      </w:r>
    </w:p>
    <w:p w:rsidR="00E240C1" w:rsidRPr="0095344E" w:rsidRDefault="00956BF7" w:rsidP="00E54823">
      <w:pPr>
        <w:pStyle w:val="ListParagraph"/>
        <w:numPr>
          <w:ilvl w:val="0"/>
          <w:numId w:val="3"/>
        </w:numPr>
        <w:spacing w:line="276" w:lineRule="auto"/>
        <w:ind w:left="284" w:right="-1" w:hanging="284"/>
        <w:jc w:val="both"/>
        <w:rPr>
          <w:rFonts w:ascii="Tahoma" w:eastAsia="Cambria" w:hAnsi="Tahoma" w:cs="Tahoma"/>
          <w:sz w:val="22"/>
          <w:szCs w:val="22"/>
        </w:rPr>
      </w:pPr>
      <w:r w:rsidRPr="0095344E">
        <w:rPr>
          <w:rFonts w:ascii="Tahoma" w:eastAsia="Cambria" w:hAnsi="Tahoma" w:cs="Tahoma"/>
          <w:spacing w:val="1"/>
          <w:sz w:val="22"/>
          <w:szCs w:val="22"/>
        </w:rPr>
        <w:t>S</w:t>
      </w:r>
      <w:r w:rsidRPr="0095344E">
        <w:rPr>
          <w:rFonts w:ascii="Tahoma" w:eastAsia="Cambria" w:hAnsi="Tahoma" w:cs="Tahoma"/>
          <w:sz w:val="22"/>
          <w:szCs w:val="22"/>
        </w:rPr>
        <w:t>t</w:t>
      </w:r>
      <w:r w:rsidRPr="0095344E">
        <w:rPr>
          <w:rFonts w:ascii="Tahoma" w:eastAsia="Cambria" w:hAnsi="Tahoma" w:cs="Tahoma"/>
          <w:spacing w:val="1"/>
          <w:sz w:val="22"/>
          <w:szCs w:val="22"/>
        </w:rPr>
        <w:t>a</w:t>
      </w:r>
      <w:r w:rsidRPr="0095344E">
        <w:rPr>
          <w:rFonts w:ascii="Tahoma" w:eastAsia="Cambria" w:hAnsi="Tahoma" w:cs="Tahoma"/>
          <w:sz w:val="22"/>
          <w:szCs w:val="22"/>
        </w:rPr>
        <w:t>n</w:t>
      </w:r>
      <w:r w:rsidRPr="0095344E">
        <w:rPr>
          <w:rFonts w:ascii="Tahoma" w:eastAsia="Cambria" w:hAnsi="Tahoma" w:cs="Tahoma"/>
          <w:spacing w:val="-1"/>
          <w:sz w:val="22"/>
          <w:szCs w:val="22"/>
        </w:rPr>
        <w:t>d</w:t>
      </w:r>
      <w:r w:rsidRPr="0095344E">
        <w:rPr>
          <w:rFonts w:ascii="Tahoma" w:eastAsia="Cambria" w:hAnsi="Tahoma" w:cs="Tahoma"/>
          <w:sz w:val="22"/>
          <w:szCs w:val="22"/>
        </w:rPr>
        <w:t>ar Pe</w:t>
      </w:r>
      <w:r w:rsidRPr="0095344E">
        <w:rPr>
          <w:rFonts w:ascii="Tahoma" w:eastAsia="Cambria" w:hAnsi="Tahoma" w:cs="Tahoma"/>
          <w:spacing w:val="1"/>
          <w:sz w:val="22"/>
          <w:szCs w:val="22"/>
        </w:rPr>
        <w:t>n</w:t>
      </w:r>
      <w:r w:rsidRPr="0095344E">
        <w:rPr>
          <w:rFonts w:ascii="Tahoma" w:eastAsia="Cambria" w:hAnsi="Tahoma" w:cs="Tahoma"/>
          <w:sz w:val="22"/>
          <w:szCs w:val="22"/>
        </w:rPr>
        <w:t>elit</w:t>
      </w:r>
      <w:r w:rsidRPr="0095344E">
        <w:rPr>
          <w:rFonts w:ascii="Tahoma" w:eastAsia="Cambria" w:hAnsi="Tahoma" w:cs="Tahoma"/>
          <w:spacing w:val="-1"/>
          <w:sz w:val="22"/>
          <w:szCs w:val="22"/>
        </w:rPr>
        <w:t>i</w:t>
      </w:r>
      <w:r w:rsidRPr="0095344E">
        <w:rPr>
          <w:rFonts w:ascii="Tahoma" w:eastAsia="Cambria" w:hAnsi="Tahoma" w:cs="Tahoma"/>
          <w:sz w:val="22"/>
          <w:szCs w:val="22"/>
        </w:rPr>
        <w:t>a</w:t>
      </w:r>
      <w:r w:rsidRPr="0095344E">
        <w:rPr>
          <w:rFonts w:ascii="Tahoma" w:eastAsia="Cambria" w:hAnsi="Tahoma" w:cs="Tahoma"/>
          <w:spacing w:val="2"/>
          <w:sz w:val="22"/>
          <w:szCs w:val="22"/>
        </w:rPr>
        <w:t>n</w:t>
      </w:r>
      <w:r w:rsidRPr="0095344E">
        <w:rPr>
          <w:rFonts w:ascii="Tahoma" w:eastAsia="Cambria" w:hAnsi="Tahoma" w:cs="Tahoma"/>
          <w:sz w:val="22"/>
          <w:szCs w:val="22"/>
        </w:rPr>
        <w:t>;</w:t>
      </w:r>
    </w:p>
    <w:p w:rsidR="0095344E" w:rsidRDefault="00956BF7" w:rsidP="00E54823">
      <w:pPr>
        <w:pStyle w:val="ListParagraph"/>
        <w:numPr>
          <w:ilvl w:val="0"/>
          <w:numId w:val="3"/>
        </w:numPr>
        <w:spacing w:line="276" w:lineRule="auto"/>
        <w:ind w:left="284" w:right="-1" w:hanging="284"/>
        <w:jc w:val="both"/>
        <w:rPr>
          <w:rFonts w:ascii="Tahoma" w:eastAsia="Cambria" w:hAnsi="Tahoma" w:cs="Tahoma"/>
          <w:sz w:val="22"/>
          <w:szCs w:val="22"/>
        </w:rPr>
      </w:pPr>
      <w:r w:rsidRPr="0095344E">
        <w:rPr>
          <w:rFonts w:ascii="Tahoma" w:eastAsia="Cambria" w:hAnsi="Tahoma" w:cs="Tahoma"/>
          <w:spacing w:val="1"/>
          <w:sz w:val="22"/>
          <w:szCs w:val="22"/>
        </w:rPr>
        <w:t>S</w:t>
      </w:r>
      <w:r w:rsidRPr="0095344E">
        <w:rPr>
          <w:rFonts w:ascii="Tahoma" w:eastAsia="Cambria" w:hAnsi="Tahoma" w:cs="Tahoma"/>
          <w:sz w:val="22"/>
          <w:szCs w:val="22"/>
        </w:rPr>
        <w:t>t</w:t>
      </w:r>
      <w:r w:rsidRPr="0095344E">
        <w:rPr>
          <w:rFonts w:ascii="Tahoma" w:eastAsia="Cambria" w:hAnsi="Tahoma" w:cs="Tahoma"/>
          <w:spacing w:val="1"/>
          <w:sz w:val="22"/>
          <w:szCs w:val="22"/>
        </w:rPr>
        <w:t>a</w:t>
      </w:r>
      <w:r w:rsidRPr="0095344E">
        <w:rPr>
          <w:rFonts w:ascii="Tahoma" w:eastAsia="Cambria" w:hAnsi="Tahoma" w:cs="Tahoma"/>
          <w:sz w:val="22"/>
          <w:szCs w:val="22"/>
        </w:rPr>
        <w:t>n</w:t>
      </w:r>
      <w:r w:rsidRPr="0095344E">
        <w:rPr>
          <w:rFonts w:ascii="Tahoma" w:eastAsia="Cambria" w:hAnsi="Tahoma" w:cs="Tahoma"/>
          <w:spacing w:val="-1"/>
          <w:sz w:val="22"/>
          <w:szCs w:val="22"/>
        </w:rPr>
        <w:t>d</w:t>
      </w:r>
      <w:r w:rsidRPr="0095344E">
        <w:rPr>
          <w:rFonts w:ascii="Tahoma" w:eastAsia="Cambria" w:hAnsi="Tahoma" w:cs="Tahoma"/>
          <w:sz w:val="22"/>
          <w:szCs w:val="22"/>
        </w:rPr>
        <w:t>ar Pe</w:t>
      </w:r>
      <w:r w:rsidRPr="0095344E">
        <w:rPr>
          <w:rFonts w:ascii="Tahoma" w:eastAsia="Cambria" w:hAnsi="Tahoma" w:cs="Tahoma"/>
          <w:spacing w:val="1"/>
          <w:sz w:val="22"/>
          <w:szCs w:val="22"/>
        </w:rPr>
        <w:t>n</w:t>
      </w:r>
      <w:r w:rsidRPr="0095344E">
        <w:rPr>
          <w:rFonts w:ascii="Tahoma" w:eastAsia="Cambria" w:hAnsi="Tahoma" w:cs="Tahoma"/>
          <w:spacing w:val="-1"/>
          <w:sz w:val="22"/>
          <w:szCs w:val="22"/>
        </w:rPr>
        <w:t>g</w:t>
      </w:r>
      <w:r w:rsidRPr="0095344E">
        <w:rPr>
          <w:rFonts w:ascii="Tahoma" w:eastAsia="Cambria" w:hAnsi="Tahoma" w:cs="Tahoma"/>
          <w:sz w:val="22"/>
          <w:szCs w:val="22"/>
        </w:rPr>
        <w:t>a</w:t>
      </w:r>
      <w:r w:rsidRPr="0095344E">
        <w:rPr>
          <w:rFonts w:ascii="Tahoma" w:eastAsia="Cambria" w:hAnsi="Tahoma" w:cs="Tahoma"/>
          <w:spacing w:val="1"/>
          <w:sz w:val="22"/>
          <w:szCs w:val="22"/>
        </w:rPr>
        <w:t>b</w:t>
      </w:r>
      <w:r w:rsidRPr="0095344E">
        <w:rPr>
          <w:rFonts w:ascii="Tahoma" w:eastAsia="Cambria" w:hAnsi="Tahoma" w:cs="Tahoma"/>
          <w:spacing w:val="-1"/>
          <w:sz w:val="22"/>
          <w:szCs w:val="22"/>
        </w:rPr>
        <w:t>d</w:t>
      </w:r>
      <w:r w:rsidRPr="0095344E">
        <w:rPr>
          <w:rFonts w:ascii="Tahoma" w:eastAsia="Cambria" w:hAnsi="Tahoma" w:cs="Tahoma"/>
          <w:sz w:val="22"/>
          <w:szCs w:val="22"/>
        </w:rPr>
        <w:t>i</w:t>
      </w:r>
      <w:r w:rsidRPr="0095344E">
        <w:rPr>
          <w:rFonts w:ascii="Tahoma" w:eastAsia="Cambria" w:hAnsi="Tahoma" w:cs="Tahoma"/>
          <w:spacing w:val="1"/>
          <w:sz w:val="22"/>
          <w:szCs w:val="22"/>
        </w:rPr>
        <w:t>a</w:t>
      </w:r>
      <w:r w:rsidRPr="0095344E">
        <w:rPr>
          <w:rFonts w:ascii="Tahoma" w:eastAsia="Cambria" w:hAnsi="Tahoma" w:cs="Tahoma"/>
          <w:sz w:val="22"/>
          <w:szCs w:val="22"/>
        </w:rPr>
        <w:t>n K</w:t>
      </w:r>
      <w:r w:rsidRPr="0095344E">
        <w:rPr>
          <w:rFonts w:ascii="Tahoma" w:eastAsia="Cambria" w:hAnsi="Tahoma" w:cs="Tahoma"/>
          <w:spacing w:val="-2"/>
          <w:sz w:val="22"/>
          <w:szCs w:val="22"/>
        </w:rPr>
        <w:t>e</w:t>
      </w:r>
      <w:r w:rsidRPr="0095344E">
        <w:rPr>
          <w:rFonts w:ascii="Tahoma" w:eastAsia="Cambria" w:hAnsi="Tahoma" w:cs="Tahoma"/>
          <w:spacing w:val="1"/>
          <w:sz w:val="22"/>
          <w:szCs w:val="22"/>
        </w:rPr>
        <w:t>p</w:t>
      </w:r>
      <w:r w:rsidRPr="0095344E">
        <w:rPr>
          <w:rFonts w:ascii="Tahoma" w:eastAsia="Cambria" w:hAnsi="Tahoma" w:cs="Tahoma"/>
          <w:sz w:val="22"/>
          <w:szCs w:val="22"/>
        </w:rPr>
        <w:t>a</w:t>
      </w:r>
      <w:r w:rsidRPr="0095344E">
        <w:rPr>
          <w:rFonts w:ascii="Tahoma" w:eastAsia="Cambria" w:hAnsi="Tahoma" w:cs="Tahoma"/>
          <w:spacing w:val="-1"/>
          <w:sz w:val="22"/>
          <w:szCs w:val="22"/>
        </w:rPr>
        <w:t>d</w:t>
      </w:r>
      <w:r w:rsidRPr="0095344E">
        <w:rPr>
          <w:rFonts w:ascii="Tahoma" w:eastAsia="Cambria" w:hAnsi="Tahoma" w:cs="Tahoma"/>
          <w:sz w:val="22"/>
          <w:szCs w:val="22"/>
        </w:rPr>
        <w:t xml:space="preserve">a </w:t>
      </w:r>
      <w:r w:rsidRPr="0095344E">
        <w:rPr>
          <w:rFonts w:ascii="Tahoma" w:eastAsia="Cambria" w:hAnsi="Tahoma" w:cs="Tahoma"/>
          <w:spacing w:val="1"/>
          <w:sz w:val="22"/>
          <w:szCs w:val="22"/>
        </w:rPr>
        <w:t>M</w:t>
      </w:r>
      <w:r w:rsidRPr="0095344E">
        <w:rPr>
          <w:rFonts w:ascii="Tahoma" w:eastAsia="Cambria" w:hAnsi="Tahoma" w:cs="Tahoma"/>
          <w:sz w:val="22"/>
          <w:szCs w:val="22"/>
        </w:rPr>
        <w:t>asya</w:t>
      </w:r>
      <w:r w:rsidRPr="0095344E">
        <w:rPr>
          <w:rFonts w:ascii="Tahoma" w:eastAsia="Cambria" w:hAnsi="Tahoma" w:cs="Tahoma"/>
          <w:spacing w:val="-1"/>
          <w:sz w:val="22"/>
          <w:szCs w:val="22"/>
        </w:rPr>
        <w:t>r</w:t>
      </w:r>
      <w:r w:rsidRPr="0095344E">
        <w:rPr>
          <w:rFonts w:ascii="Tahoma" w:eastAsia="Cambria" w:hAnsi="Tahoma" w:cs="Tahoma"/>
          <w:sz w:val="22"/>
          <w:szCs w:val="22"/>
        </w:rPr>
        <w:t>aka</w:t>
      </w:r>
      <w:r w:rsidRPr="0095344E">
        <w:rPr>
          <w:rFonts w:ascii="Tahoma" w:eastAsia="Cambria" w:hAnsi="Tahoma" w:cs="Tahoma"/>
          <w:spacing w:val="3"/>
          <w:sz w:val="22"/>
          <w:szCs w:val="22"/>
        </w:rPr>
        <w:t>t</w:t>
      </w:r>
      <w:r w:rsidRPr="0095344E">
        <w:rPr>
          <w:rFonts w:ascii="Tahoma" w:eastAsia="Cambria" w:hAnsi="Tahoma" w:cs="Tahoma"/>
          <w:sz w:val="22"/>
          <w:szCs w:val="22"/>
        </w:rPr>
        <w:t xml:space="preserve">; </w:t>
      </w:r>
    </w:p>
    <w:p w:rsidR="0095344E" w:rsidRDefault="00956BF7" w:rsidP="00E54823">
      <w:pPr>
        <w:pStyle w:val="ListParagraph"/>
        <w:numPr>
          <w:ilvl w:val="0"/>
          <w:numId w:val="3"/>
        </w:numPr>
        <w:spacing w:line="276" w:lineRule="auto"/>
        <w:ind w:left="284" w:right="-1" w:hanging="284"/>
        <w:jc w:val="both"/>
        <w:rPr>
          <w:rFonts w:ascii="Tahoma" w:eastAsia="Cambria" w:hAnsi="Tahoma" w:cs="Tahoma"/>
          <w:sz w:val="22"/>
          <w:szCs w:val="22"/>
        </w:rPr>
      </w:pPr>
      <w:r w:rsidRPr="0095344E">
        <w:rPr>
          <w:rFonts w:ascii="Tahoma" w:eastAsia="Cambria" w:hAnsi="Tahoma" w:cs="Tahoma"/>
          <w:spacing w:val="1"/>
          <w:sz w:val="22"/>
          <w:szCs w:val="22"/>
        </w:rPr>
        <w:t>S</w:t>
      </w:r>
      <w:r w:rsidRPr="0095344E">
        <w:rPr>
          <w:rFonts w:ascii="Tahoma" w:eastAsia="Cambria" w:hAnsi="Tahoma" w:cs="Tahoma"/>
          <w:sz w:val="22"/>
          <w:szCs w:val="22"/>
        </w:rPr>
        <w:t>t</w:t>
      </w:r>
      <w:r w:rsidRPr="0095344E">
        <w:rPr>
          <w:rFonts w:ascii="Tahoma" w:eastAsia="Cambria" w:hAnsi="Tahoma" w:cs="Tahoma"/>
          <w:spacing w:val="1"/>
          <w:sz w:val="22"/>
          <w:szCs w:val="22"/>
        </w:rPr>
        <w:t>a</w:t>
      </w:r>
      <w:r w:rsidRPr="0095344E">
        <w:rPr>
          <w:rFonts w:ascii="Tahoma" w:eastAsia="Cambria" w:hAnsi="Tahoma" w:cs="Tahoma"/>
          <w:sz w:val="22"/>
          <w:szCs w:val="22"/>
        </w:rPr>
        <w:t>n</w:t>
      </w:r>
      <w:r w:rsidRPr="0095344E">
        <w:rPr>
          <w:rFonts w:ascii="Tahoma" w:eastAsia="Cambria" w:hAnsi="Tahoma" w:cs="Tahoma"/>
          <w:spacing w:val="-1"/>
          <w:sz w:val="22"/>
          <w:szCs w:val="22"/>
        </w:rPr>
        <w:t>d</w:t>
      </w:r>
      <w:r w:rsidRPr="0095344E">
        <w:rPr>
          <w:rFonts w:ascii="Tahoma" w:eastAsia="Cambria" w:hAnsi="Tahoma" w:cs="Tahoma"/>
          <w:sz w:val="22"/>
          <w:szCs w:val="22"/>
        </w:rPr>
        <w:t>ar Kemahasis</w:t>
      </w:r>
      <w:r w:rsidRPr="0095344E">
        <w:rPr>
          <w:rFonts w:ascii="Tahoma" w:eastAsia="Cambria" w:hAnsi="Tahoma" w:cs="Tahoma"/>
          <w:spacing w:val="-1"/>
          <w:sz w:val="22"/>
          <w:szCs w:val="22"/>
        </w:rPr>
        <w:t>w</w:t>
      </w:r>
      <w:r w:rsidRPr="0095344E">
        <w:rPr>
          <w:rFonts w:ascii="Tahoma" w:eastAsia="Cambria" w:hAnsi="Tahoma" w:cs="Tahoma"/>
          <w:sz w:val="22"/>
          <w:szCs w:val="22"/>
        </w:rPr>
        <w:t>a</w:t>
      </w:r>
      <w:r w:rsidRPr="0095344E">
        <w:rPr>
          <w:rFonts w:ascii="Tahoma" w:eastAsia="Cambria" w:hAnsi="Tahoma" w:cs="Tahoma"/>
          <w:spacing w:val="-2"/>
          <w:sz w:val="22"/>
          <w:szCs w:val="22"/>
        </w:rPr>
        <w:t>a</w:t>
      </w:r>
      <w:r w:rsidRPr="0095344E">
        <w:rPr>
          <w:rFonts w:ascii="Tahoma" w:eastAsia="Cambria" w:hAnsi="Tahoma" w:cs="Tahoma"/>
          <w:sz w:val="22"/>
          <w:szCs w:val="22"/>
        </w:rPr>
        <w:t>n</w:t>
      </w:r>
      <w:r w:rsidRPr="0095344E">
        <w:rPr>
          <w:rFonts w:ascii="Tahoma" w:eastAsia="Cambria" w:hAnsi="Tahoma" w:cs="Tahoma"/>
          <w:spacing w:val="2"/>
          <w:sz w:val="22"/>
          <w:szCs w:val="22"/>
        </w:rPr>
        <w:t xml:space="preserve"> </w:t>
      </w:r>
      <w:r w:rsidRPr="0095344E">
        <w:rPr>
          <w:rFonts w:ascii="Tahoma" w:eastAsia="Cambria" w:hAnsi="Tahoma" w:cs="Tahoma"/>
          <w:spacing w:val="-1"/>
          <w:sz w:val="22"/>
          <w:szCs w:val="22"/>
        </w:rPr>
        <w:t>d</w:t>
      </w:r>
      <w:r w:rsidRPr="0095344E">
        <w:rPr>
          <w:rFonts w:ascii="Tahoma" w:eastAsia="Cambria" w:hAnsi="Tahoma" w:cs="Tahoma"/>
          <w:sz w:val="22"/>
          <w:szCs w:val="22"/>
        </w:rPr>
        <w:t>an</w:t>
      </w:r>
      <w:r w:rsidRPr="0095344E">
        <w:rPr>
          <w:rFonts w:ascii="Tahoma" w:eastAsia="Cambria" w:hAnsi="Tahoma" w:cs="Tahoma"/>
          <w:spacing w:val="1"/>
          <w:sz w:val="22"/>
          <w:szCs w:val="22"/>
        </w:rPr>
        <w:t xml:space="preserve"> </w:t>
      </w:r>
      <w:r w:rsidRPr="0095344E">
        <w:rPr>
          <w:rFonts w:ascii="Tahoma" w:eastAsia="Cambria" w:hAnsi="Tahoma" w:cs="Tahoma"/>
          <w:spacing w:val="-1"/>
          <w:sz w:val="22"/>
          <w:szCs w:val="22"/>
        </w:rPr>
        <w:t>A</w:t>
      </w:r>
      <w:r w:rsidRPr="0095344E">
        <w:rPr>
          <w:rFonts w:ascii="Tahoma" w:eastAsia="Cambria" w:hAnsi="Tahoma" w:cs="Tahoma"/>
          <w:sz w:val="22"/>
          <w:szCs w:val="22"/>
        </w:rPr>
        <w:t>lu</w:t>
      </w:r>
      <w:r w:rsidRPr="0095344E">
        <w:rPr>
          <w:rFonts w:ascii="Tahoma" w:eastAsia="Cambria" w:hAnsi="Tahoma" w:cs="Tahoma"/>
          <w:spacing w:val="-1"/>
          <w:sz w:val="22"/>
          <w:szCs w:val="22"/>
        </w:rPr>
        <w:t>m</w:t>
      </w:r>
      <w:r w:rsidRPr="0095344E">
        <w:rPr>
          <w:rFonts w:ascii="Tahoma" w:eastAsia="Cambria" w:hAnsi="Tahoma" w:cs="Tahoma"/>
          <w:sz w:val="22"/>
          <w:szCs w:val="22"/>
        </w:rPr>
        <w:t>n</w:t>
      </w:r>
      <w:r w:rsidRPr="0095344E">
        <w:rPr>
          <w:rFonts w:ascii="Tahoma" w:eastAsia="Cambria" w:hAnsi="Tahoma" w:cs="Tahoma"/>
          <w:spacing w:val="1"/>
          <w:sz w:val="22"/>
          <w:szCs w:val="22"/>
        </w:rPr>
        <w:t>i</w:t>
      </w:r>
      <w:r w:rsidRPr="0095344E">
        <w:rPr>
          <w:rFonts w:ascii="Tahoma" w:eastAsia="Cambria" w:hAnsi="Tahoma" w:cs="Tahoma"/>
          <w:sz w:val="22"/>
          <w:szCs w:val="22"/>
        </w:rPr>
        <w:t>;</w:t>
      </w:r>
      <w:r w:rsidRPr="0095344E">
        <w:rPr>
          <w:rFonts w:ascii="Tahoma" w:eastAsia="Cambria" w:hAnsi="Tahoma" w:cs="Tahoma"/>
          <w:spacing w:val="-1"/>
          <w:sz w:val="22"/>
          <w:szCs w:val="22"/>
        </w:rPr>
        <w:t xml:space="preserve"> d</w:t>
      </w:r>
      <w:r w:rsidR="0095344E">
        <w:rPr>
          <w:rFonts w:ascii="Tahoma" w:eastAsia="Cambria" w:hAnsi="Tahoma" w:cs="Tahoma"/>
          <w:sz w:val="22"/>
          <w:szCs w:val="22"/>
        </w:rPr>
        <w:t xml:space="preserve">an </w:t>
      </w:r>
    </w:p>
    <w:p w:rsidR="00E240C1" w:rsidRPr="0095344E" w:rsidRDefault="00956BF7" w:rsidP="00E54823">
      <w:pPr>
        <w:pStyle w:val="ListParagraph"/>
        <w:numPr>
          <w:ilvl w:val="0"/>
          <w:numId w:val="3"/>
        </w:numPr>
        <w:spacing w:line="276" w:lineRule="auto"/>
        <w:ind w:left="284" w:right="-1" w:hanging="284"/>
        <w:jc w:val="both"/>
        <w:rPr>
          <w:rFonts w:ascii="Tahoma" w:eastAsia="Cambria" w:hAnsi="Tahoma" w:cs="Tahoma"/>
          <w:sz w:val="22"/>
          <w:szCs w:val="22"/>
        </w:rPr>
      </w:pPr>
      <w:r w:rsidRPr="0095344E">
        <w:rPr>
          <w:rFonts w:ascii="Tahoma" w:eastAsia="Cambria" w:hAnsi="Tahoma" w:cs="Tahoma"/>
          <w:spacing w:val="1"/>
          <w:sz w:val="22"/>
          <w:szCs w:val="22"/>
        </w:rPr>
        <w:t>S</w:t>
      </w:r>
      <w:r w:rsidRPr="0095344E">
        <w:rPr>
          <w:rFonts w:ascii="Tahoma" w:eastAsia="Cambria" w:hAnsi="Tahoma" w:cs="Tahoma"/>
          <w:sz w:val="22"/>
          <w:szCs w:val="22"/>
        </w:rPr>
        <w:t>t</w:t>
      </w:r>
      <w:r w:rsidRPr="0095344E">
        <w:rPr>
          <w:rFonts w:ascii="Tahoma" w:eastAsia="Cambria" w:hAnsi="Tahoma" w:cs="Tahoma"/>
          <w:spacing w:val="1"/>
          <w:sz w:val="22"/>
          <w:szCs w:val="22"/>
        </w:rPr>
        <w:t>a</w:t>
      </w:r>
      <w:r w:rsidRPr="0095344E">
        <w:rPr>
          <w:rFonts w:ascii="Tahoma" w:eastAsia="Cambria" w:hAnsi="Tahoma" w:cs="Tahoma"/>
          <w:sz w:val="22"/>
          <w:szCs w:val="22"/>
        </w:rPr>
        <w:t>n</w:t>
      </w:r>
      <w:r w:rsidRPr="0095344E">
        <w:rPr>
          <w:rFonts w:ascii="Tahoma" w:eastAsia="Cambria" w:hAnsi="Tahoma" w:cs="Tahoma"/>
          <w:spacing w:val="-1"/>
          <w:sz w:val="22"/>
          <w:szCs w:val="22"/>
        </w:rPr>
        <w:t>d</w:t>
      </w:r>
      <w:r w:rsidRPr="0095344E">
        <w:rPr>
          <w:rFonts w:ascii="Tahoma" w:eastAsia="Cambria" w:hAnsi="Tahoma" w:cs="Tahoma"/>
          <w:sz w:val="22"/>
          <w:szCs w:val="22"/>
        </w:rPr>
        <w:t>ar Kerja</w:t>
      </w:r>
      <w:r w:rsidRPr="0095344E">
        <w:rPr>
          <w:rFonts w:ascii="Tahoma" w:eastAsia="Cambria" w:hAnsi="Tahoma" w:cs="Tahoma"/>
          <w:spacing w:val="1"/>
          <w:sz w:val="22"/>
          <w:szCs w:val="22"/>
        </w:rPr>
        <w:t xml:space="preserve"> </w:t>
      </w:r>
      <w:r w:rsidRPr="0095344E">
        <w:rPr>
          <w:rFonts w:ascii="Tahoma" w:eastAsia="Cambria" w:hAnsi="Tahoma" w:cs="Tahoma"/>
          <w:spacing w:val="2"/>
          <w:sz w:val="22"/>
          <w:szCs w:val="22"/>
        </w:rPr>
        <w:t>S</w:t>
      </w:r>
      <w:r w:rsidRPr="0095344E">
        <w:rPr>
          <w:rFonts w:ascii="Tahoma" w:eastAsia="Cambria" w:hAnsi="Tahoma" w:cs="Tahoma"/>
          <w:sz w:val="22"/>
          <w:szCs w:val="22"/>
        </w:rPr>
        <w:t>am</w:t>
      </w:r>
      <w:r w:rsidRPr="0095344E">
        <w:rPr>
          <w:rFonts w:ascii="Tahoma" w:eastAsia="Cambria" w:hAnsi="Tahoma" w:cs="Tahoma"/>
          <w:spacing w:val="-2"/>
          <w:sz w:val="22"/>
          <w:szCs w:val="22"/>
        </w:rPr>
        <w:t>a</w:t>
      </w:r>
      <w:r w:rsidRPr="0095344E">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956BF7">
        <w:rPr>
          <w:rFonts w:ascii="Tahoma" w:eastAsia="Cambria" w:hAnsi="Tahoma" w:cs="Tahoma"/>
          <w:spacing w:val="1"/>
          <w:sz w:val="22"/>
          <w:szCs w:val="22"/>
        </w:rPr>
        <w:t>a</w:t>
      </w:r>
      <w:r w:rsidRPr="00956BF7">
        <w:rPr>
          <w:rFonts w:ascii="Tahoma" w:eastAsia="Cambria" w:hAnsi="Tahoma" w:cs="Tahoma"/>
          <w:sz w:val="22"/>
          <w:szCs w:val="22"/>
        </w:rPr>
        <w:t>sal 3</w:t>
      </w:r>
    </w:p>
    <w:p w:rsidR="0095344E" w:rsidRDefault="00956BF7" w:rsidP="00A10A18">
      <w:pPr>
        <w:spacing w:line="276" w:lineRule="auto"/>
        <w:ind w:right="-1"/>
        <w:jc w:val="both"/>
        <w:rPr>
          <w:rFonts w:ascii="Tahoma" w:eastAsia="Cambria" w:hAnsi="Tahoma" w:cs="Tahoma"/>
          <w:spacing w:val="1"/>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w:t>
      </w:r>
      <w:r w:rsidRPr="00956BF7">
        <w:rPr>
          <w:rFonts w:ascii="Tahoma" w:eastAsia="Cambria" w:hAnsi="Tahoma" w:cs="Tahoma"/>
          <w:spacing w:val="33"/>
          <w:sz w:val="22"/>
          <w:szCs w:val="22"/>
        </w:rPr>
        <w:t xml:space="preserve"> </w:t>
      </w:r>
      <w:r w:rsidRPr="00956BF7">
        <w:rPr>
          <w:rFonts w:ascii="Tahoma" w:eastAsia="Cambria" w:hAnsi="Tahoma" w:cs="Tahoma"/>
          <w:spacing w:val="1"/>
          <w:sz w:val="22"/>
          <w:szCs w:val="22"/>
        </w:rPr>
        <w:t>M</w:t>
      </w:r>
      <w:r w:rsidRPr="00956BF7">
        <w:rPr>
          <w:rFonts w:ascii="Tahoma" w:eastAsia="Cambria" w:hAnsi="Tahoma" w:cs="Tahoma"/>
          <w:sz w:val="22"/>
          <w:szCs w:val="22"/>
        </w:rPr>
        <w:t>utu</w:t>
      </w:r>
      <w:r w:rsidRPr="00956BF7">
        <w:rPr>
          <w:rFonts w:ascii="Tahoma" w:eastAsia="Cambria" w:hAnsi="Tahoma" w:cs="Tahoma"/>
          <w:spacing w:val="33"/>
          <w:sz w:val="22"/>
          <w:szCs w:val="22"/>
        </w:rPr>
        <w:t xml:space="preserve">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w:t>
      </w:r>
      <w:r w:rsidRPr="00956BF7">
        <w:rPr>
          <w:rFonts w:ascii="Tahoma" w:eastAsia="Cambria" w:hAnsi="Tahoma" w:cs="Tahoma"/>
          <w:spacing w:val="33"/>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pacing w:val="3"/>
          <w:sz w:val="22"/>
          <w:szCs w:val="22"/>
        </w:rPr>
        <w:t>i</w:t>
      </w:r>
      <w:r w:rsidRPr="00956BF7">
        <w:rPr>
          <w:rFonts w:ascii="Tahoma" w:eastAsia="Cambria" w:hAnsi="Tahoma" w:cs="Tahoma"/>
          <w:sz w:val="22"/>
          <w:szCs w:val="22"/>
        </w:rPr>
        <w:t>ma</w:t>
      </w:r>
      <w:r w:rsidRPr="00956BF7">
        <w:rPr>
          <w:rFonts w:ascii="Tahoma" w:eastAsia="Cambria" w:hAnsi="Tahoma" w:cs="Tahoma"/>
          <w:spacing w:val="-1"/>
          <w:sz w:val="22"/>
          <w:szCs w:val="22"/>
        </w:rPr>
        <w:t>k</w:t>
      </w:r>
      <w:r w:rsidRPr="00956BF7">
        <w:rPr>
          <w:rFonts w:ascii="Tahoma" w:eastAsia="Cambria" w:hAnsi="Tahoma" w:cs="Tahoma"/>
          <w:sz w:val="22"/>
          <w:szCs w:val="22"/>
        </w:rPr>
        <w:t>sud</w:t>
      </w:r>
      <w:r w:rsidRPr="00956BF7">
        <w:rPr>
          <w:rFonts w:ascii="Tahoma" w:eastAsia="Cambria" w:hAnsi="Tahoma" w:cs="Tahoma"/>
          <w:spacing w:val="32"/>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w:t>
      </w:r>
      <w:r w:rsidRPr="00956BF7">
        <w:rPr>
          <w:rFonts w:ascii="Tahoma" w:eastAsia="Cambria" w:hAnsi="Tahoma" w:cs="Tahoma"/>
          <w:spacing w:val="34"/>
          <w:sz w:val="22"/>
          <w:szCs w:val="22"/>
        </w:rPr>
        <w:t xml:space="preserve"> </w:t>
      </w:r>
      <w:r w:rsidRPr="00956BF7">
        <w:rPr>
          <w:rFonts w:ascii="Tahoma" w:eastAsia="Cambria" w:hAnsi="Tahoma" w:cs="Tahoma"/>
          <w:sz w:val="22"/>
          <w:szCs w:val="22"/>
        </w:rPr>
        <w:t>P</w:t>
      </w:r>
      <w:r w:rsidRPr="00956BF7">
        <w:rPr>
          <w:rFonts w:ascii="Tahoma" w:eastAsia="Cambria" w:hAnsi="Tahoma" w:cs="Tahoma"/>
          <w:spacing w:val="1"/>
          <w:sz w:val="22"/>
          <w:szCs w:val="22"/>
        </w:rPr>
        <w:t>a</w:t>
      </w:r>
      <w:r w:rsidRPr="00956BF7">
        <w:rPr>
          <w:rFonts w:ascii="Tahoma" w:eastAsia="Cambria" w:hAnsi="Tahoma" w:cs="Tahoma"/>
          <w:sz w:val="22"/>
          <w:szCs w:val="22"/>
        </w:rPr>
        <w:t>sal</w:t>
      </w:r>
      <w:r w:rsidRPr="00956BF7">
        <w:rPr>
          <w:rFonts w:ascii="Tahoma" w:eastAsia="Cambria" w:hAnsi="Tahoma" w:cs="Tahoma"/>
          <w:spacing w:val="34"/>
          <w:sz w:val="22"/>
          <w:szCs w:val="22"/>
        </w:rPr>
        <w:t xml:space="preserve"> </w:t>
      </w:r>
      <w:r w:rsidRPr="00956BF7">
        <w:rPr>
          <w:rFonts w:ascii="Tahoma" w:eastAsia="Cambria" w:hAnsi="Tahoma" w:cs="Tahoma"/>
          <w:sz w:val="22"/>
          <w:szCs w:val="22"/>
        </w:rPr>
        <w:t>(</w:t>
      </w:r>
      <w:r w:rsidRPr="00956BF7">
        <w:rPr>
          <w:rFonts w:ascii="Tahoma" w:eastAsia="Cambria" w:hAnsi="Tahoma" w:cs="Tahoma"/>
          <w:spacing w:val="1"/>
          <w:sz w:val="22"/>
          <w:szCs w:val="22"/>
        </w:rPr>
        <w:t>2</w:t>
      </w:r>
      <w:r w:rsidRPr="00956BF7">
        <w:rPr>
          <w:rFonts w:ascii="Tahoma" w:eastAsia="Cambria" w:hAnsi="Tahoma" w:cs="Tahoma"/>
          <w:sz w:val="22"/>
          <w:szCs w:val="22"/>
        </w:rPr>
        <w:t>)</w:t>
      </w:r>
      <w:r w:rsidRPr="00956BF7">
        <w:rPr>
          <w:rFonts w:ascii="Tahoma" w:eastAsia="Cambria" w:hAnsi="Tahoma" w:cs="Tahoma"/>
          <w:spacing w:val="35"/>
          <w:sz w:val="22"/>
          <w:szCs w:val="22"/>
        </w:rPr>
        <w:t xml:space="preserve"> </w:t>
      </w:r>
      <w:r w:rsidRPr="00956BF7">
        <w:rPr>
          <w:rFonts w:ascii="Tahoma" w:eastAsia="Cambria" w:hAnsi="Tahoma" w:cs="Tahoma"/>
          <w:sz w:val="22"/>
          <w:szCs w:val="22"/>
        </w:rPr>
        <w:t>berla</w:t>
      </w:r>
      <w:r w:rsidRPr="00956BF7">
        <w:rPr>
          <w:rFonts w:ascii="Tahoma" w:eastAsia="Cambria" w:hAnsi="Tahoma" w:cs="Tahoma"/>
          <w:spacing w:val="-1"/>
          <w:sz w:val="22"/>
          <w:szCs w:val="22"/>
        </w:rPr>
        <w:t>k</w:t>
      </w:r>
      <w:r w:rsidRPr="00956BF7">
        <w:rPr>
          <w:rFonts w:ascii="Tahoma" w:eastAsia="Cambria" w:hAnsi="Tahoma" w:cs="Tahoma"/>
          <w:sz w:val="22"/>
          <w:szCs w:val="22"/>
        </w:rPr>
        <w:t>u</w:t>
      </w:r>
      <w:r w:rsidRPr="00956BF7">
        <w:rPr>
          <w:rFonts w:ascii="Tahoma" w:eastAsia="Cambria" w:hAnsi="Tahoma" w:cs="Tahoma"/>
          <w:spacing w:val="33"/>
          <w:sz w:val="22"/>
          <w:szCs w:val="22"/>
        </w:rPr>
        <w:t xml:space="preserve"> </w:t>
      </w:r>
      <w:r w:rsidRPr="00956BF7">
        <w:rPr>
          <w:rFonts w:ascii="Tahoma" w:eastAsia="Cambria" w:hAnsi="Tahoma" w:cs="Tahoma"/>
          <w:sz w:val="22"/>
          <w:szCs w:val="22"/>
        </w:rPr>
        <w:t>m</w:t>
      </w:r>
      <w:r w:rsidRPr="00956BF7">
        <w:rPr>
          <w:rFonts w:ascii="Tahoma" w:eastAsia="Cambria" w:hAnsi="Tahoma" w:cs="Tahoma"/>
          <w:spacing w:val="-1"/>
          <w:sz w:val="22"/>
          <w:szCs w:val="22"/>
        </w:rPr>
        <w:t>u</w:t>
      </w:r>
      <w:r w:rsidRPr="00956BF7">
        <w:rPr>
          <w:rFonts w:ascii="Tahoma" w:eastAsia="Cambria" w:hAnsi="Tahoma" w:cs="Tahoma"/>
          <w:sz w:val="22"/>
          <w:szCs w:val="22"/>
        </w:rPr>
        <w:t>lai</w:t>
      </w:r>
      <w:r w:rsidRPr="00956BF7">
        <w:rPr>
          <w:rFonts w:ascii="Tahoma" w:eastAsia="Cambria" w:hAnsi="Tahoma" w:cs="Tahoma"/>
          <w:spacing w:val="34"/>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h</w:t>
      </w:r>
      <w:r w:rsidRPr="00956BF7">
        <w:rPr>
          <w:rFonts w:ascii="Tahoma" w:eastAsia="Cambria" w:hAnsi="Tahoma" w:cs="Tahoma"/>
          <w:spacing w:val="-1"/>
          <w:sz w:val="22"/>
          <w:szCs w:val="22"/>
        </w:rPr>
        <w:t>u</w:t>
      </w:r>
      <w:r w:rsidRPr="00956BF7">
        <w:rPr>
          <w:rFonts w:ascii="Tahoma" w:eastAsia="Cambria" w:hAnsi="Tahoma" w:cs="Tahoma"/>
          <w:sz w:val="22"/>
          <w:szCs w:val="22"/>
        </w:rPr>
        <w:t>n</w:t>
      </w:r>
      <w:r w:rsidRPr="00956BF7">
        <w:rPr>
          <w:rFonts w:ascii="Tahoma" w:eastAsia="Cambria" w:hAnsi="Tahoma" w:cs="Tahoma"/>
          <w:spacing w:val="36"/>
          <w:sz w:val="22"/>
          <w:szCs w:val="22"/>
        </w:rPr>
        <w:t xml:space="preserve"> </w:t>
      </w:r>
      <w:r w:rsidRPr="00956BF7">
        <w:rPr>
          <w:rFonts w:ascii="Tahoma" w:eastAsia="Cambria" w:hAnsi="Tahoma" w:cs="Tahoma"/>
          <w:spacing w:val="1"/>
          <w:sz w:val="22"/>
          <w:szCs w:val="22"/>
        </w:rPr>
        <w:t>2</w:t>
      </w:r>
      <w:r w:rsidRPr="00956BF7">
        <w:rPr>
          <w:rFonts w:ascii="Tahoma" w:eastAsia="Cambria" w:hAnsi="Tahoma" w:cs="Tahoma"/>
          <w:spacing w:val="-1"/>
          <w:sz w:val="22"/>
          <w:szCs w:val="22"/>
        </w:rPr>
        <w:t>01</w:t>
      </w:r>
      <w:r w:rsidR="0095344E">
        <w:rPr>
          <w:rFonts w:ascii="Tahoma" w:eastAsia="Cambria" w:hAnsi="Tahoma" w:cs="Tahoma"/>
          <w:sz w:val="22"/>
          <w:szCs w:val="22"/>
        </w:rPr>
        <w:t>6</w:t>
      </w:r>
      <w:r w:rsidRPr="00956BF7">
        <w:rPr>
          <w:rFonts w:ascii="Tahoma" w:eastAsia="Cambria" w:hAnsi="Tahoma" w:cs="Tahoma"/>
          <w:spacing w:val="33"/>
          <w:sz w:val="22"/>
          <w:szCs w:val="22"/>
        </w:rPr>
        <w:t xml:space="preserve"> </w:t>
      </w:r>
      <w:r w:rsidRPr="00956BF7">
        <w:rPr>
          <w:rFonts w:ascii="Tahoma" w:eastAsia="Cambria" w:hAnsi="Tahoma" w:cs="Tahoma"/>
          <w:sz w:val="22"/>
          <w:szCs w:val="22"/>
        </w:rPr>
        <w:t>sa</w:t>
      </w:r>
      <w:r w:rsidRPr="00956BF7">
        <w:rPr>
          <w:rFonts w:ascii="Tahoma" w:eastAsia="Cambria" w:hAnsi="Tahoma" w:cs="Tahoma"/>
          <w:spacing w:val="7"/>
          <w:sz w:val="22"/>
          <w:szCs w:val="22"/>
        </w:rPr>
        <w:t>m</w:t>
      </w:r>
      <w:r w:rsidRPr="00956BF7">
        <w:rPr>
          <w:rFonts w:ascii="Tahoma" w:eastAsia="Cambria" w:hAnsi="Tahoma" w:cs="Tahoma"/>
          <w:spacing w:val="1"/>
          <w:sz w:val="22"/>
          <w:szCs w:val="22"/>
        </w:rPr>
        <w:t>p</w:t>
      </w:r>
      <w:r w:rsidRPr="00956BF7">
        <w:rPr>
          <w:rFonts w:ascii="Tahoma" w:eastAsia="Cambria" w:hAnsi="Tahoma" w:cs="Tahoma"/>
          <w:sz w:val="22"/>
          <w:szCs w:val="22"/>
        </w:rPr>
        <w:t xml:space="preserve">ai </w:t>
      </w:r>
      <w:r w:rsidRPr="00956BF7">
        <w:rPr>
          <w:rFonts w:ascii="Tahoma" w:eastAsia="Cambria" w:hAnsi="Tahoma" w:cs="Tahoma"/>
          <w:spacing w:val="-1"/>
          <w:sz w:val="22"/>
          <w:szCs w:val="22"/>
        </w:rPr>
        <w:t>d</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20</w:t>
      </w:r>
      <w:r w:rsidR="0095344E">
        <w:rPr>
          <w:rFonts w:ascii="Tahoma" w:eastAsia="Cambria" w:hAnsi="Tahoma" w:cs="Tahoma"/>
          <w:spacing w:val="1"/>
          <w:sz w:val="22"/>
          <w:szCs w:val="22"/>
        </w:rPr>
        <w:t>20.</w:t>
      </w:r>
    </w:p>
    <w:p w:rsidR="0095344E" w:rsidRDefault="0095344E" w:rsidP="00A10A18">
      <w:pPr>
        <w:spacing w:line="276" w:lineRule="auto"/>
        <w:ind w:right="-1"/>
        <w:jc w:val="both"/>
        <w:rPr>
          <w:rFonts w:ascii="Tahoma" w:eastAsia="Cambria" w:hAnsi="Tahoma" w:cs="Tahoma"/>
          <w:b/>
          <w:spacing w:val="1"/>
          <w:sz w:val="22"/>
          <w:szCs w:val="22"/>
        </w:rPr>
      </w:pPr>
    </w:p>
    <w:p w:rsidR="00650844" w:rsidRPr="00650844" w:rsidRDefault="00650844" w:rsidP="00A10A18">
      <w:pPr>
        <w:spacing w:line="276" w:lineRule="auto"/>
        <w:ind w:right="-1"/>
        <w:jc w:val="both"/>
        <w:rPr>
          <w:rFonts w:ascii="Tahoma" w:eastAsia="Cambria" w:hAnsi="Tahoma" w:cs="Tahoma"/>
          <w:b/>
          <w:spacing w:val="1"/>
          <w:sz w:val="22"/>
          <w:szCs w:val="22"/>
        </w:rPr>
      </w:pPr>
    </w:p>
    <w:p w:rsidR="00E240C1" w:rsidRPr="00650844" w:rsidRDefault="00956BF7" w:rsidP="00A10A18">
      <w:pPr>
        <w:spacing w:line="276" w:lineRule="auto"/>
        <w:ind w:left="4192" w:right="-1"/>
        <w:jc w:val="both"/>
        <w:rPr>
          <w:rFonts w:ascii="Tahoma" w:eastAsia="Cambria" w:hAnsi="Tahoma" w:cs="Tahoma"/>
          <w:b/>
          <w:sz w:val="22"/>
          <w:szCs w:val="22"/>
        </w:rPr>
      </w:pPr>
      <w:r w:rsidRPr="00650844">
        <w:rPr>
          <w:rFonts w:ascii="Tahoma" w:eastAsia="Cambria" w:hAnsi="Tahoma" w:cs="Tahoma"/>
          <w:b/>
          <w:sz w:val="22"/>
          <w:szCs w:val="22"/>
        </w:rPr>
        <w:t>B</w:t>
      </w:r>
      <w:r w:rsidRPr="00650844">
        <w:rPr>
          <w:rFonts w:ascii="Tahoma" w:eastAsia="Cambria" w:hAnsi="Tahoma" w:cs="Tahoma"/>
          <w:b/>
          <w:spacing w:val="-1"/>
          <w:sz w:val="22"/>
          <w:szCs w:val="22"/>
        </w:rPr>
        <w:t>A</w:t>
      </w:r>
      <w:r w:rsidRPr="00650844">
        <w:rPr>
          <w:rFonts w:ascii="Tahoma" w:eastAsia="Cambria" w:hAnsi="Tahoma" w:cs="Tahoma"/>
          <w:b/>
          <w:sz w:val="22"/>
          <w:szCs w:val="22"/>
        </w:rPr>
        <w:t xml:space="preserve">B </w:t>
      </w:r>
      <w:r w:rsidRPr="00650844">
        <w:rPr>
          <w:rFonts w:ascii="Tahoma" w:eastAsia="Cambria" w:hAnsi="Tahoma" w:cs="Tahoma"/>
          <w:b/>
          <w:spacing w:val="-1"/>
          <w:sz w:val="22"/>
          <w:szCs w:val="22"/>
        </w:rPr>
        <w:t>I</w:t>
      </w:r>
      <w:r w:rsidRPr="00650844">
        <w:rPr>
          <w:rFonts w:ascii="Tahoma" w:eastAsia="Cambria" w:hAnsi="Tahoma" w:cs="Tahoma"/>
          <w:b/>
          <w:sz w:val="22"/>
          <w:szCs w:val="22"/>
        </w:rPr>
        <w:t>I</w:t>
      </w:r>
    </w:p>
    <w:p w:rsidR="00E240C1" w:rsidRPr="00650844" w:rsidRDefault="00956BF7" w:rsidP="00A10A18">
      <w:pPr>
        <w:spacing w:line="276" w:lineRule="auto"/>
        <w:ind w:left="2740" w:right="-1"/>
        <w:jc w:val="both"/>
        <w:rPr>
          <w:rFonts w:ascii="Tahoma" w:eastAsia="Cambria" w:hAnsi="Tahoma" w:cs="Tahoma"/>
          <w:b/>
          <w:sz w:val="22"/>
          <w:szCs w:val="22"/>
        </w:rPr>
      </w:pPr>
      <w:r w:rsidRPr="00650844">
        <w:rPr>
          <w:rFonts w:ascii="Tahoma" w:eastAsia="Cambria" w:hAnsi="Tahoma" w:cs="Tahoma"/>
          <w:b/>
          <w:spacing w:val="1"/>
          <w:sz w:val="22"/>
          <w:szCs w:val="22"/>
        </w:rPr>
        <w:t>S</w:t>
      </w:r>
      <w:r w:rsidRPr="00650844">
        <w:rPr>
          <w:rFonts w:ascii="Tahoma" w:eastAsia="Cambria" w:hAnsi="Tahoma" w:cs="Tahoma"/>
          <w:b/>
          <w:spacing w:val="-1"/>
          <w:sz w:val="22"/>
          <w:szCs w:val="22"/>
        </w:rPr>
        <w:t>TA</w:t>
      </w:r>
      <w:r w:rsidRPr="00650844">
        <w:rPr>
          <w:rFonts w:ascii="Tahoma" w:eastAsia="Cambria" w:hAnsi="Tahoma" w:cs="Tahoma"/>
          <w:b/>
          <w:sz w:val="22"/>
          <w:szCs w:val="22"/>
        </w:rPr>
        <w:t>ND</w:t>
      </w:r>
      <w:r w:rsidRPr="00650844">
        <w:rPr>
          <w:rFonts w:ascii="Tahoma" w:eastAsia="Cambria" w:hAnsi="Tahoma" w:cs="Tahoma"/>
          <w:b/>
          <w:spacing w:val="-1"/>
          <w:sz w:val="22"/>
          <w:szCs w:val="22"/>
        </w:rPr>
        <w:t>A</w:t>
      </w:r>
      <w:r w:rsidRPr="00650844">
        <w:rPr>
          <w:rFonts w:ascii="Tahoma" w:eastAsia="Cambria" w:hAnsi="Tahoma" w:cs="Tahoma"/>
          <w:b/>
          <w:sz w:val="22"/>
          <w:szCs w:val="22"/>
        </w:rPr>
        <w:t>R K</w:t>
      </w:r>
      <w:r w:rsidRPr="00650844">
        <w:rPr>
          <w:rFonts w:ascii="Tahoma" w:eastAsia="Cambria" w:hAnsi="Tahoma" w:cs="Tahoma"/>
          <w:b/>
          <w:spacing w:val="-1"/>
          <w:sz w:val="22"/>
          <w:szCs w:val="22"/>
        </w:rPr>
        <w:t>O</w:t>
      </w:r>
      <w:r w:rsidRPr="00650844">
        <w:rPr>
          <w:rFonts w:ascii="Tahoma" w:eastAsia="Cambria" w:hAnsi="Tahoma" w:cs="Tahoma"/>
          <w:b/>
          <w:spacing w:val="1"/>
          <w:sz w:val="22"/>
          <w:szCs w:val="22"/>
        </w:rPr>
        <w:t>M</w:t>
      </w:r>
      <w:r w:rsidRPr="00650844">
        <w:rPr>
          <w:rFonts w:ascii="Tahoma" w:eastAsia="Cambria" w:hAnsi="Tahoma" w:cs="Tahoma"/>
          <w:b/>
          <w:sz w:val="22"/>
          <w:szCs w:val="22"/>
        </w:rPr>
        <w:t>P</w:t>
      </w:r>
      <w:r w:rsidRPr="00650844">
        <w:rPr>
          <w:rFonts w:ascii="Tahoma" w:eastAsia="Cambria" w:hAnsi="Tahoma" w:cs="Tahoma"/>
          <w:b/>
          <w:spacing w:val="1"/>
          <w:sz w:val="22"/>
          <w:szCs w:val="22"/>
        </w:rPr>
        <w:t>E</w:t>
      </w:r>
      <w:r w:rsidRPr="00650844">
        <w:rPr>
          <w:rFonts w:ascii="Tahoma" w:eastAsia="Cambria" w:hAnsi="Tahoma" w:cs="Tahoma"/>
          <w:b/>
          <w:spacing w:val="-1"/>
          <w:sz w:val="22"/>
          <w:szCs w:val="22"/>
        </w:rPr>
        <w:t>T</w:t>
      </w:r>
      <w:r w:rsidRPr="00650844">
        <w:rPr>
          <w:rFonts w:ascii="Tahoma" w:eastAsia="Cambria" w:hAnsi="Tahoma" w:cs="Tahoma"/>
          <w:b/>
          <w:spacing w:val="1"/>
          <w:sz w:val="22"/>
          <w:szCs w:val="22"/>
        </w:rPr>
        <w:t>E</w:t>
      </w:r>
      <w:r w:rsidRPr="00650844">
        <w:rPr>
          <w:rFonts w:ascii="Tahoma" w:eastAsia="Cambria" w:hAnsi="Tahoma" w:cs="Tahoma"/>
          <w:b/>
          <w:sz w:val="22"/>
          <w:szCs w:val="22"/>
        </w:rPr>
        <w:t>N</w:t>
      </w:r>
      <w:r w:rsidRPr="00650844">
        <w:rPr>
          <w:rFonts w:ascii="Tahoma" w:eastAsia="Cambria" w:hAnsi="Tahoma" w:cs="Tahoma"/>
          <w:b/>
          <w:spacing w:val="1"/>
          <w:sz w:val="22"/>
          <w:szCs w:val="22"/>
        </w:rPr>
        <w:t>S</w:t>
      </w:r>
      <w:r w:rsidRPr="00650844">
        <w:rPr>
          <w:rFonts w:ascii="Tahoma" w:eastAsia="Cambria" w:hAnsi="Tahoma" w:cs="Tahoma"/>
          <w:b/>
          <w:sz w:val="22"/>
          <w:szCs w:val="22"/>
        </w:rPr>
        <w:t>I</w:t>
      </w:r>
      <w:r w:rsidRPr="00650844">
        <w:rPr>
          <w:rFonts w:ascii="Tahoma" w:eastAsia="Cambria" w:hAnsi="Tahoma" w:cs="Tahoma"/>
          <w:b/>
          <w:spacing w:val="-1"/>
          <w:sz w:val="22"/>
          <w:szCs w:val="22"/>
        </w:rPr>
        <w:t xml:space="preserve"> </w:t>
      </w:r>
      <w:r w:rsidRPr="00650844">
        <w:rPr>
          <w:rFonts w:ascii="Tahoma" w:eastAsia="Cambria" w:hAnsi="Tahoma" w:cs="Tahoma"/>
          <w:b/>
          <w:spacing w:val="1"/>
          <w:sz w:val="22"/>
          <w:szCs w:val="22"/>
        </w:rPr>
        <w:t>L</w:t>
      </w:r>
      <w:r w:rsidRPr="00650844">
        <w:rPr>
          <w:rFonts w:ascii="Tahoma" w:eastAsia="Cambria" w:hAnsi="Tahoma" w:cs="Tahoma"/>
          <w:b/>
          <w:sz w:val="22"/>
          <w:szCs w:val="22"/>
        </w:rPr>
        <w:t>U</w:t>
      </w:r>
      <w:r w:rsidRPr="00650844">
        <w:rPr>
          <w:rFonts w:ascii="Tahoma" w:eastAsia="Cambria" w:hAnsi="Tahoma" w:cs="Tahoma"/>
          <w:b/>
          <w:spacing w:val="1"/>
          <w:sz w:val="22"/>
          <w:szCs w:val="22"/>
        </w:rPr>
        <w:t>L</w:t>
      </w:r>
      <w:r w:rsidRPr="00650844">
        <w:rPr>
          <w:rFonts w:ascii="Tahoma" w:eastAsia="Cambria" w:hAnsi="Tahoma" w:cs="Tahoma"/>
          <w:b/>
          <w:sz w:val="22"/>
          <w:szCs w:val="22"/>
        </w:rPr>
        <w:t>U</w:t>
      </w:r>
      <w:r w:rsidRPr="00650844">
        <w:rPr>
          <w:rFonts w:ascii="Tahoma" w:eastAsia="Cambria" w:hAnsi="Tahoma" w:cs="Tahoma"/>
          <w:b/>
          <w:spacing w:val="1"/>
          <w:sz w:val="22"/>
          <w:szCs w:val="22"/>
        </w:rPr>
        <w:t>S</w:t>
      </w:r>
      <w:r w:rsidRPr="00650844">
        <w:rPr>
          <w:rFonts w:ascii="Tahoma" w:eastAsia="Cambria" w:hAnsi="Tahoma" w:cs="Tahoma"/>
          <w:b/>
          <w:spacing w:val="-1"/>
          <w:sz w:val="22"/>
          <w:szCs w:val="22"/>
        </w:rPr>
        <w:t>A</w:t>
      </w:r>
      <w:r w:rsidRPr="00650844">
        <w:rPr>
          <w:rFonts w:ascii="Tahoma" w:eastAsia="Cambria" w:hAnsi="Tahoma" w:cs="Tahoma"/>
          <w:b/>
          <w:sz w:val="22"/>
          <w:szCs w:val="22"/>
        </w:rPr>
        <w:t>N</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left="3791" w:right="-1"/>
        <w:jc w:val="both"/>
        <w:rPr>
          <w:rFonts w:ascii="Tahoma" w:eastAsia="Cambria" w:hAnsi="Tahoma" w:cs="Tahoma"/>
          <w:sz w:val="22"/>
          <w:szCs w:val="22"/>
        </w:rPr>
      </w:pPr>
      <w:r w:rsidRPr="00956BF7">
        <w:rPr>
          <w:rFonts w:ascii="Tahoma" w:eastAsia="Cambria" w:hAnsi="Tahoma" w:cs="Tahoma"/>
          <w:sz w:val="22"/>
          <w:szCs w:val="22"/>
        </w:rPr>
        <w:t>Bagian Kesa</w:t>
      </w:r>
      <w:r w:rsidRPr="00956BF7">
        <w:rPr>
          <w:rFonts w:ascii="Tahoma" w:eastAsia="Cambria" w:hAnsi="Tahoma" w:cs="Tahoma"/>
          <w:spacing w:val="1"/>
          <w:sz w:val="22"/>
          <w:szCs w:val="22"/>
        </w:rPr>
        <w:t>t</w:t>
      </w:r>
      <w:r w:rsidRPr="00956BF7">
        <w:rPr>
          <w:rFonts w:ascii="Tahoma" w:eastAsia="Cambria" w:hAnsi="Tahoma" w:cs="Tahoma"/>
          <w:sz w:val="22"/>
          <w:szCs w:val="22"/>
        </w:rPr>
        <w:t>u</w:t>
      </w:r>
    </w:p>
    <w:p w:rsidR="00E240C1" w:rsidRPr="00956BF7" w:rsidRDefault="00956BF7" w:rsidP="00A10A18">
      <w:pPr>
        <w:spacing w:line="276" w:lineRule="auto"/>
        <w:ind w:left="2243" w:right="-1"/>
        <w:jc w:val="both"/>
        <w:rPr>
          <w:rFonts w:ascii="Tahoma" w:eastAsia="Cambria" w:hAnsi="Tahoma" w:cs="Tahoma"/>
          <w:sz w:val="22"/>
          <w:szCs w:val="22"/>
        </w:rPr>
      </w:pPr>
      <w:r w:rsidRPr="00956BF7">
        <w:rPr>
          <w:rFonts w:ascii="Tahoma" w:eastAsia="Cambria" w:hAnsi="Tahoma" w:cs="Tahoma"/>
          <w:sz w:val="22"/>
          <w:szCs w:val="22"/>
        </w:rPr>
        <w:t>R</w:t>
      </w:r>
      <w:r w:rsidRPr="00956BF7">
        <w:rPr>
          <w:rFonts w:ascii="Tahoma" w:eastAsia="Cambria" w:hAnsi="Tahoma" w:cs="Tahoma"/>
          <w:spacing w:val="-1"/>
          <w:sz w:val="22"/>
          <w:szCs w:val="22"/>
        </w:rPr>
        <w:t>u</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L</w:t>
      </w:r>
      <w:r w:rsidRPr="00956BF7">
        <w:rPr>
          <w:rFonts w:ascii="Tahoma" w:eastAsia="Cambria" w:hAnsi="Tahoma" w:cs="Tahoma"/>
          <w:sz w:val="22"/>
          <w:szCs w:val="22"/>
        </w:rPr>
        <w:t>i</w:t>
      </w:r>
      <w:r w:rsidRPr="00956BF7">
        <w:rPr>
          <w:rFonts w:ascii="Tahoma" w:eastAsia="Cambria" w:hAnsi="Tahoma" w:cs="Tahoma"/>
          <w:spacing w:val="1"/>
          <w:sz w:val="22"/>
          <w:szCs w:val="22"/>
        </w:rPr>
        <w:t>n</w:t>
      </w:r>
      <w:r w:rsidRPr="00956BF7">
        <w:rPr>
          <w:rFonts w:ascii="Tahoma" w:eastAsia="Cambria" w:hAnsi="Tahoma" w:cs="Tahoma"/>
          <w:spacing w:val="-1"/>
          <w:sz w:val="22"/>
          <w:szCs w:val="22"/>
        </w:rPr>
        <w:t>gk</w:t>
      </w:r>
      <w:r w:rsidRPr="00956BF7">
        <w:rPr>
          <w:rFonts w:ascii="Tahoma" w:eastAsia="Cambria" w:hAnsi="Tahoma" w:cs="Tahoma"/>
          <w:sz w:val="22"/>
          <w:szCs w:val="22"/>
        </w:rPr>
        <w:t>up</w:t>
      </w:r>
      <w:r w:rsidRPr="00956BF7">
        <w:rPr>
          <w:rFonts w:ascii="Tahoma" w:eastAsia="Cambria" w:hAnsi="Tahoma" w:cs="Tahoma"/>
          <w:spacing w:val="1"/>
          <w:sz w:val="22"/>
          <w:szCs w:val="22"/>
        </w:rPr>
        <w:t xml:space="preserve"> 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 Ko</w:t>
      </w:r>
      <w:r w:rsidRPr="00956BF7">
        <w:rPr>
          <w:rFonts w:ascii="Tahoma" w:eastAsia="Cambria" w:hAnsi="Tahoma" w:cs="Tahoma"/>
          <w:spacing w:val="-1"/>
          <w:sz w:val="22"/>
          <w:szCs w:val="22"/>
        </w:rPr>
        <w:t>m</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t</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 xml:space="preserve">si </w:t>
      </w:r>
      <w:r w:rsidRPr="00956BF7">
        <w:rPr>
          <w:rFonts w:ascii="Tahoma" w:eastAsia="Cambria" w:hAnsi="Tahoma" w:cs="Tahoma"/>
          <w:spacing w:val="1"/>
          <w:sz w:val="22"/>
          <w:szCs w:val="22"/>
        </w:rPr>
        <w:t>L</w:t>
      </w:r>
      <w:r w:rsidRPr="00956BF7">
        <w:rPr>
          <w:rFonts w:ascii="Tahoma" w:eastAsia="Cambria" w:hAnsi="Tahoma" w:cs="Tahoma"/>
          <w:sz w:val="22"/>
          <w:szCs w:val="22"/>
        </w:rPr>
        <w:t>ul</w:t>
      </w:r>
      <w:r w:rsidRPr="00956BF7">
        <w:rPr>
          <w:rFonts w:ascii="Tahoma" w:eastAsia="Cambria" w:hAnsi="Tahoma" w:cs="Tahoma"/>
          <w:spacing w:val="-1"/>
          <w:sz w:val="22"/>
          <w:szCs w:val="22"/>
        </w:rPr>
        <w:t>u</w:t>
      </w:r>
      <w:r w:rsidRPr="00956BF7">
        <w:rPr>
          <w:rFonts w:ascii="Tahoma" w:eastAsia="Cambria" w:hAnsi="Tahoma" w:cs="Tahoma"/>
          <w:sz w:val="22"/>
          <w:szCs w:val="22"/>
        </w:rPr>
        <w:t>san</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956BF7">
        <w:rPr>
          <w:rFonts w:ascii="Tahoma" w:eastAsia="Cambria" w:hAnsi="Tahoma" w:cs="Tahoma"/>
          <w:spacing w:val="1"/>
          <w:sz w:val="22"/>
          <w:szCs w:val="22"/>
        </w:rPr>
        <w:t>a</w:t>
      </w:r>
      <w:r w:rsidRPr="00956BF7">
        <w:rPr>
          <w:rFonts w:ascii="Tahoma" w:eastAsia="Cambria" w:hAnsi="Tahoma" w:cs="Tahoma"/>
          <w:sz w:val="22"/>
          <w:szCs w:val="22"/>
        </w:rPr>
        <w:t>sal</w:t>
      </w:r>
      <w:r w:rsidRPr="00956BF7">
        <w:rPr>
          <w:rFonts w:ascii="Tahoma" w:eastAsia="Cambria" w:hAnsi="Tahoma" w:cs="Tahoma"/>
          <w:spacing w:val="1"/>
          <w:sz w:val="22"/>
          <w:szCs w:val="22"/>
        </w:rPr>
        <w:t xml:space="preserve"> </w:t>
      </w:r>
      <w:r w:rsidRPr="00956BF7">
        <w:rPr>
          <w:rFonts w:ascii="Tahoma" w:eastAsia="Cambria" w:hAnsi="Tahoma" w:cs="Tahoma"/>
          <w:sz w:val="22"/>
          <w:szCs w:val="22"/>
        </w:rPr>
        <w:t>4</w:t>
      </w:r>
    </w:p>
    <w:p w:rsidR="00E240C1" w:rsidRPr="00956BF7" w:rsidRDefault="00956BF7" w:rsidP="00A10A18">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ar </w:t>
      </w:r>
      <w:r w:rsidRPr="00956BF7">
        <w:rPr>
          <w:rFonts w:ascii="Tahoma" w:eastAsia="Cambria" w:hAnsi="Tahoma" w:cs="Tahoma"/>
          <w:spacing w:val="-2"/>
          <w:sz w:val="22"/>
          <w:szCs w:val="22"/>
        </w:rPr>
        <w:t>k</w:t>
      </w:r>
      <w:r w:rsidRPr="00956BF7">
        <w:rPr>
          <w:rFonts w:ascii="Tahoma" w:eastAsia="Cambria" w:hAnsi="Tahoma" w:cs="Tahoma"/>
          <w:sz w:val="22"/>
          <w:szCs w:val="22"/>
        </w:rPr>
        <w:t>o</w:t>
      </w:r>
      <w:r w:rsidRPr="00956BF7">
        <w:rPr>
          <w:rFonts w:ascii="Tahoma" w:eastAsia="Cambria" w:hAnsi="Tahoma" w:cs="Tahoma"/>
          <w:spacing w:val="-1"/>
          <w:sz w:val="22"/>
          <w:szCs w:val="22"/>
        </w:rPr>
        <w:t>m</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t</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si lul</w:t>
      </w:r>
      <w:r w:rsidRPr="00956BF7">
        <w:rPr>
          <w:rFonts w:ascii="Tahoma" w:eastAsia="Cambria" w:hAnsi="Tahoma" w:cs="Tahoma"/>
          <w:spacing w:val="-1"/>
          <w:sz w:val="22"/>
          <w:szCs w:val="22"/>
        </w:rPr>
        <w:t>u</w:t>
      </w:r>
      <w:r w:rsidRPr="00956BF7">
        <w:rPr>
          <w:rFonts w:ascii="Tahoma" w:eastAsia="Cambria" w:hAnsi="Tahoma" w:cs="Tahoma"/>
          <w:sz w:val="22"/>
          <w:szCs w:val="22"/>
        </w:rPr>
        <w:t>san</w:t>
      </w:r>
      <w:r w:rsidRPr="00956BF7">
        <w:rPr>
          <w:rFonts w:ascii="Tahoma" w:eastAsia="Cambria" w:hAnsi="Tahoma" w:cs="Tahoma"/>
          <w:spacing w:val="3"/>
          <w:sz w:val="22"/>
          <w:szCs w:val="22"/>
        </w:rPr>
        <w:t xml:space="preserve"> </w:t>
      </w:r>
      <w:r w:rsidRPr="00956BF7">
        <w:rPr>
          <w:rFonts w:ascii="Tahoma" w:eastAsia="Cambria" w:hAnsi="Tahoma" w:cs="Tahoma"/>
          <w:sz w:val="22"/>
          <w:szCs w:val="22"/>
        </w:rPr>
        <w:t>menca</w:t>
      </w:r>
      <w:r w:rsidRPr="00956BF7">
        <w:rPr>
          <w:rFonts w:ascii="Tahoma" w:eastAsia="Cambria" w:hAnsi="Tahoma" w:cs="Tahoma"/>
          <w:spacing w:val="-1"/>
          <w:sz w:val="22"/>
          <w:szCs w:val="22"/>
        </w:rPr>
        <w:t>k</w:t>
      </w:r>
      <w:r w:rsidRPr="00956BF7">
        <w:rPr>
          <w:rFonts w:ascii="Tahoma" w:eastAsia="Cambria" w:hAnsi="Tahoma" w:cs="Tahoma"/>
          <w:sz w:val="22"/>
          <w:szCs w:val="22"/>
        </w:rPr>
        <w:t>up:</w:t>
      </w:r>
    </w:p>
    <w:p w:rsidR="00E240C1" w:rsidRPr="0095344E" w:rsidRDefault="00956BF7" w:rsidP="00E54823">
      <w:pPr>
        <w:pStyle w:val="ListParagraph"/>
        <w:numPr>
          <w:ilvl w:val="0"/>
          <w:numId w:val="4"/>
        </w:numPr>
        <w:spacing w:line="276" w:lineRule="auto"/>
        <w:ind w:left="284" w:right="-1" w:hanging="284"/>
        <w:jc w:val="both"/>
        <w:rPr>
          <w:rFonts w:ascii="Tahoma" w:eastAsia="Cambria" w:hAnsi="Tahoma" w:cs="Tahoma"/>
          <w:sz w:val="22"/>
          <w:szCs w:val="22"/>
        </w:rPr>
      </w:pPr>
      <w:r w:rsidRPr="0095344E">
        <w:rPr>
          <w:rFonts w:ascii="Tahoma" w:eastAsia="Cambria" w:hAnsi="Tahoma" w:cs="Tahoma"/>
          <w:sz w:val="22"/>
          <w:szCs w:val="22"/>
        </w:rPr>
        <w:t>st</w:t>
      </w:r>
      <w:r w:rsidRPr="0095344E">
        <w:rPr>
          <w:rFonts w:ascii="Tahoma" w:eastAsia="Cambria" w:hAnsi="Tahoma" w:cs="Tahoma"/>
          <w:spacing w:val="1"/>
          <w:sz w:val="22"/>
          <w:szCs w:val="22"/>
        </w:rPr>
        <w:t>a</w:t>
      </w:r>
      <w:r w:rsidRPr="0095344E">
        <w:rPr>
          <w:rFonts w:ascii="Tahoma" w:eastAsia="Cambria" w:hAnsi="Tahoma" w:cs="Tahoma"/>
          <w:sz w:val="22"/>
          <w:szCs w:val="22"/>
        </w:rPr>
        <w:t>n</w:t>
      </w:r>
      <w:r w:rsidRPr="0095344E">
        <w:rPr>
          <w:rFonts w:ascii="Tahoma" w:eastAsia="Cambria" w:hAnsi="Tahoma" w:cs="Tahoma"/>
          <w:spacing w:val="-1"/>
          <w:sz w:val="22"/>
          <w:szCs w:val="22"/>
        </w:rPr>
        <w:t>d</w:t>
      </w:r>
      <w:r w:rsidRPr="0095344E">
        <w:rPr>
          <w:rFonts w:ascii="Tahoma" w:eastAsia="Cambria" w:hAnsi="Tahoma" w:cs="Tahoma"/>
          <w:sz w:val="22"/>
          <w:szCs w:val="22"/>
        </w:rPr>
        <w:t xml:space="preserve">ar </w:t>
      </w:r>
      <w:r w:rsidRPr="0095344E">
        <w:rPr>
          <w:rFonts w:ascii="Tahoma" w:eastAsia="Cambria" w:hAnsi="Tahoma" w:cs="Tahoma"/>
          <w:spacing w:val="-2"/>
          <w:sz w:val="22"/>
          <w:szCs w:val="22"/>
        </w:rPr>
        <w:t>k</w:t>
      </w:r>
      <w:r w:rsidRPr="0095344E">
        <w:rPr>
          <w:rFonts w:ascii="Tahoma" w:eastAsia="Cambria" w:hAnsi="Tahoma" w:cs="Tahoma"/>
          <w:sz w:val="22"/>
          <w:szCs w:val="22"/>
        </w:rPr>
        <w:t>o</w:t>
      </w:r>
      <w:r w:rsidRPr="0095344E">
        <w:rPr>
          <w:rFonts w:ascii="Tahoma" w:eastAsia="Cambria" w:hAnsi="Tahoma" w:cs="Tahoma"/>
          <w:spacing w:val="-1"/>
          <w:sz w:val="22"/>
          <w:szCs w:val="22"/>
        </w:rPr>
        <w:t>m</w:t>
      </w:r>
      <w:r w:rsidRPr="0095344E">
        <w:rPr>
          <w:rFonts w:ascii="Tahoma" w:eastAsia="Cambria" w:hAnsi="Tahoma" w:cs="Tahoma"/>
          <w:spacing w:val="1"/>
          <w:sz w:val="22"/>
          <w:szCs w:val="22"/>
        </w:rPr>
        <w:t>p</w:t>
      </w:r>
      <w:r w:rsidRPr="0095344E">
        <w:rPr>
          <w:rFonts w:ascii="Tahoma" w:eastAsia="Cambria" w:hAnsi="Tahoma" w:cs="Tahoma"/>
          <w:sz w:val="22"/>
          <w:szCs w:val="22"/>
        </w:rPr>
        <w:t>e</w:t>
      </w:r>
      <w:r w:rsidRPr="0095344E">
        <w:rPr>
          <w:rFonts w:ascii="Tahoma" w:eastAsia="Cambria" w:hAnsi="Tahoma" w:cs="Tahoma"/>
          <w:spacing w:val="1"/>
          <w:sz w:val="22"/>
          <w:szCs w:val="22"/>
        </w:rPr>
        <w:t>t</w:t>
      </w:r>
      <w:r w:rsidRPr="0095344E">
        <w:rPr>
          <w:rFonts w:ascii="Tahoma" w:eastAsia="Cambria" w:hAnsi="Tahoma" w:cs="Tahoma"/>
          <w:sz w:val="22"/>
          <w:szCs w:val="22"/>
        </w:rPr>
        <w:t>e</w:t>
      </w:r>
      <w:r w:rsidRPr="0095344E">
        <w:rPr>
          <w:rFonts w:ascii="Tahoma" w:eastAsia="Cambria" w:hAnsi="Tahoma" w:cs="Tahoma"/>
          <w:spacing w:val="1"/>
          <w:sz w:val="22"/>
          <w:szCs w:val="22"/>
        </w:rPr>
        <w:t>n</w:t>
      </w:r>
      <w:r w:rsidRPr="0095344E">
        <w:rPr>
          <w:rFonts w:ascii="Tahoma" w:eastAsia="Cambria" w:hAnsi="Tahoma" w:cs="Tahoma"/>
          <w:sz w:val="22"/>
          <w:szCs w:val="22"/>
        </w:rPr>
        <w:t>si lul</w:t>
      </w:r>
      <w:r w:rsidRPr="0095344E">
        <w:rPr>
          <w:rFonts w:ascii="Tahoma" w:eastAsia="Cambria" w:hAnsi="Tahoma" w:cs="Tahoma"/>
          <w:spacing w:val="-1"/>
          <w:sz w:val="22"/>
          <w:szCs w:val="22"/>
        </w:rPr>
        <w:t>u</w:t>
      </w:r>
      <w:r w:rsidRPr="0095344E">
        <w:rPr>
          <w:rFonts w:ascii="Tahoma" w:eastAsia="Cambria" w:hAnsi="Tahoma" w:cs="Tahoma"/>
          <w:sz w:val="22"/>
          <w:szCs w:val="22"/>
        </w:rPr>
        <w:t>san umum;</w:t>
      </w:r>
      <w:r w:rsidRPr="0095344E">
        <w:rPr>
          <w:rFonts w:ascii="Tahoma" w:eastAsia="Cambria" w:hAnsi="Tahoma" w:cs="Tahoma"/>
          <w:spacing w:val="1"/>
          <w:sz w:val="22"/>
          <w:szCs w:val="22"/>
        </w:rPr>
        <w:t xml:space="preserve"> </w:t>
      </w:r>
      <w:r w:rsidRPr="0095344E">
        <w:rPr>
          <w:rFonts w:ascii="Tahoma" w:eastAsia="Cambria" w:hAnsi="Tahoma" w:cs="Tahoma"/>
          <w:spacing w:val="-1"/>
          <w:sz w:val="22"/>
          <w:szCs w:val="22"/>
        </w:rPr>
        <w:t>d</w:t>
      </w:r>
      <w:r w:rsidRPr="0095344E">
        <w:rPr>
          <w:rFonts w:ascii="Tahoma" w:eastAsia="Cambria" w:hAnsi="Tahoma" w:cs="Tahoma"/>
          <w:sz w:val="22"/>
          <w:szCs w:val="22"/>
        </w:rPr>
        <w:t>an</w:t>
      </w:r>
    </w:p>
    <w:p w:rsidR="00E240C1" w:rsidRPr="0095344E" w:rsidRDefault="00115E30" w:rsidP="00E54823">
      <w:pPr>
        <w:pStyle w:val="ListParagraph"/>
        <w:numPr>
          <w:ilvl w:val="0"/>
          <w:numId w:val="4"/>
        </w:numPr>
        <w:spacing w:line="276" w:lineRule="auto"/>
        <w:ind w:left="284" w:right="-1" w:hanging="284"/>
        <w:jc w:val="both"/>
        <w:rPr>
          <w:rFonts w:ascii="Tahoma" w:eastAsia="Cambria" w:hAnsi="Tahoma" w:cs="Tahoma"/>
          <w:sz w:val="22"/>
          <w:szCs w:val="22"/>
        </w:rPr>
      </w:pPr>
      <w:r>
        <w:rPr>
          <w:rFonts w:ascii="Tahoma" w:eastAsia="Cambria" w:hAnsi="Tahoma" w:cs="Tahoma"/>
          <w:sz w:val="22"/>
          <w:szCs w:val="22"/>
        </w:rPr>
        <w:t xml:space="preserve">deskripsi capaian pembelejaran </w:t>
      </w:r>
    </w:p>
    <w:p w:rsidR="00E240C1" w:rsidRDefault="00E240C1"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Pr="00956BF7" w:rsidRDefault="00843ABA"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w:t>
      </w:r>
      <w:r w:rsidRPr="00E74798">
        <w:rPr>
          <w:rFonts w:ascii="Tahoma" w:eastAsia="Cambria" w:hAnsi="Tahoma" w:cs="Tahoma"/>
          <w:sz w:val="22"/>
          <w:szCs w:val="22"/>
        </w:rPr>
        <w:t>d</w:t>
      </w:r>
      <w:r w:rsidRPr="00956BF7">
        <w:rPr>
          <w:rFonts w:ascii="Tahoma" w:eastAsia="Cambria" w:hAnsi="Tahoma" w:cs="Tahoma"/>
          <w:sz w:val="22"/>
          <w:szCs w:val="22"/>
        </w:rPr>
        <w:t>ua</w:t>
      </w:r>
    </w:p>
    <w:p w:rsidR="00E240C1" w:rsidRPr="00956BF7"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S</w:t>
      </w:r>
      <w:r w:rsidRPr="00956BF7">
        <w:rPr>
          <w:rFonts w:ascii="Tahoma" w:eastAsia="Cambria" w:hAnsi="Tahoma" w:cs="Tahoma"/>
          <w:sz w:val="22"/>
          <w:szCs w:val="22"/>
        </w:rPr>
        <w:t>t</w:t>
      </w:r>
      <w:r w:rsidRPr="00E74798">
        <w:rPr>
          <w:rFonts w:ascii="Tahoma" w:eastAsia="Cambria" w:hAnsi="Tahoma" w:cs="Tahoma"/>
          <w:sz w:val="22"/>
          <w:szCs w:val="22"/>
        </w:rPr>
        <w:t>a</w:t>
      </w:r>
      <w:r w:rsidRPr="00956BF7">
        <w:rPr>
          <w:rFonts w:ascii="Tahoma" w:eastAsia="Cambria" w:hAnsi="Tahoma" w:cs="Tahoma"/>
          <w:sz w:val="22"/>
          <w:szCs w:val="22"/>
        </w:rPr>
        <w:t>n</w:t>
      </w:r>
      <w:r w:rsidRPr="00E74798">
        <w:rPr>
          <w:rFonts w:ascii="Tahoma" w:eastAsia="Cambria" w:hAnsi="Tahoma" w:cs="Tahoma"/>
          <w:sz w:val="22"/>
          <w:szCs w:val="22"/>
        </w:rPr>
        <w:t>d</w:t>
      </w:r>
      <w:r w:rsidRPr="00956BF7">
        <w:rPr>
          <w:rFonts w:ascii="Tahoma" w:eastAsia="Cambria" w:hAnsi="Tahoma" w:cs="Tahoma"/>
          <w:sz w:val="22"/>
          <w:szCs w:val="22"/>
        </w:rPr>
        <w:t>ar Ko</w:t>
      </w:r>
      <w:r w:rsidRPr="00E74798">
        <w:rPr>
          <w:rFonts w:ascii="Tahoma" w:eastAsia="Cambria" w:hAnsi="Tahoma" w:cs="Tahoma"/>
          <w:sz w:val="22"/>
          <w:szCs w:val="22"/>
        </w:rPr>
        <w:t>mp</w:t>
      </w:r>
      <w:r w:rsidRPr="00956BF7">
        <w:rPr>
          <w:rFonts w:ascii="Tahoma" w:eastAsia="Cambria" w:hAnsi="Tahoma" w:cs="Tahoma"/>
          <w:sz w:val="22"/>
          <w:szCs w:val="22"/>
        </w:rPr>
        <w:t>e</w:t>
      </w:r>
      <w:r w:rsidRPr="00E74798">
        <w:rPr>
          <w:rFonts w:ascii="Tahoma" w:eastAsia="Cambria" w:hAnsi="Tahoma" w:cs="Tahoma"/>
          <w:sz w:val="22"/>
          <w:szCs w:val="22"/>
        </w:rPr>
        <w:t>t</w:t>
      </w:r>
      <w:r w:rsidRPr="00956BF7">
        <w:rPr>
          <w:rFonts w:ascii="Tahoma" w:eastAsia="Cambria" w:hAnsi="Tahoma" w:cs="Tahoma"/>
          <w:sz w:val="22"/>
          <w:szCs w:val="22"/>
        </w:rPr>
        <w:t>e</w:t>
      </w:r>
      <w:r w:rsidRPr="00E74798">
        <w:rPr>
          <w:rFonts w:ascii="Tahoma" w:eastAsia="Cambria" w:hAnsi="Tahoma" w:cs="Tahoma"/>
          <w:sz w:val="22"/>
          <w:szCs w:val="22"/>
        </w:rPr>
        <w:t>n</w:t>
      </w:r>
      <w:r w:rsidRPr="00956BF7">
        <w:rPr>
          <w:rFonts w:ascii="Tahoma" w:eastAsia="Cambria" w:hAnsi="Tahoma" w:cs="Tahoma"/>
          <w:sz w:val="22"/>
          <w:szCs w:val="22"/>
        </w:rPr>
        <w:t>si</w:t>
      </w:r>
      <w:r w:rsidRPr="00E74798">
        <w:rPr>
          <w:rFonts w:ascii="Tahoma" w:eastAsia="Cambria" w:hAnsi="Tahoma" w:cs="Tahoma"/>
          <w:sz w:val="22"/>
          <w:szCs w:val="22"/>
        </w:rPr>
        <w:t xml:space="preserve"> L</w:t>
      </w:r>
      <w:r w:rsidRPr="00956BF7">
        <w:rPr>
          <w:rFonts w:ascii="Tahoma" w:eastAsia="Cambria" w:hAnsi="Tahoma" w:cs="Tahoma"/>
          <w:sz w:val="22"/>
          <w:szCs w:val="22"/>
        </w:rPr>
        <w:t>ul</w:t>
      </w:r>
      <w:r w:rsidRPr="00E74798">
        <w:rPr>
          <w:rFonts w:ascii="Tahoma" w:eastAsia="Cambria" w:hAnsi="Tahoma" w:cs="Tahoma"/>
          <w:sz w:val="22"/>
          <w:szCs w:val="22"/>
        </w:rPr>
        <w:t>u</w:t>
      </w:r>
      <w:r w:rsidRPr="00956BF7">
        <w:rPr>
          <w:rFonts w:ascii="Tahoma" w:eastAsia="Cambria" w:hAnsi="Tahoma" w:cs="Tahoma"/>
          <w:sz w:val="22"/>
          <w:szCs w:val="22"/>
        </w:rPr>
        <w:t>san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w:t>
      </w:r>
      <w:r w:rsidRPr="00E74798">
        <w:rPr>
          <w:rFonts w:ascii="Tahoma" w:eastAsia="Cambria" w:hAnsi="Tahoma" w:cs="Tahoma"/>
          <w:sz w:val="22"/>
          <w:szCs w:val="22"/>
        </w:rPr>
        <w:t xml:space="preserve"> </w:t>
      </w:r>
      <w:r w:rsidRPr="00956BF7">
        <w:rPr>
          <w:rFonts w:ascii="Tahoma" w:eastAsia="Cambria" w:hAnsi="Tahoma" w:cs="Tahoma"/>
          <w:sz w:val="22"/>
          <w:szCs w:val="22"/>
        </w:rPr>
        <w:t>5</w:t>
      </w:r>
    </w:p>
    <w:p w:rsidR="0095344E" w:rsidRPr="00194619" w:rsidRDefault="0095344E" w:rsidP="00E54823">
      <w:pPr>
        <w:pStyle w:val="ListParagraph"/>
        <w:numPr>
          <w:ilvl w:val="0"/>
          <w:numId w:val="5"/>
        </w:numPr>
        <w:spacing w:line="276" w:lineRule="auto"/>
        <w:ind w:left="426" w:right="-1" w:hanging="426"/>
        <w:jc w:val="both"/>
        <w:rPr>
          <w:rFonts w:ascii="Tahoma" w:eastAsia="Cambria" w:hAnsi="Tahoma" w:cs="Tahoma"/>
          <w:sz w:val="22"/>
          <w:szCs w:val="22"/>
        </w:rPr>
      </w:pPr>
      <w:r w:rsidRPr="000A0F41">
        <w:rPr>
          <w:rFonts w:ascii="Tahoma" w:hAnsi="Tahoma" w:cs="Tahoma"/>
          <w:sz w:val="22"/>
          <w:szCs w:val="22"/>
        </w:rPr>
        <w:t>Standar kompetensi lulusan merupakan kriteria minimal tentang kualifikasi kemampuan lulusan yang mencakup</w:t>
      </w:r>
      <w:r w:rsidR="000A0F41" w:rsidRPr="000A0F41">
        <w:rPr>
          <w:rFonts w:ascii="Tahoma" w:hAnsi="Tahoma" w:cs="Tahoma"/>
          <w:sz w:val="22"/>
          <w:szCs w:val="22"/>
        </w:rPr>
        <w:t xml:space="preserve"> aspek</w:t>
      </w:r>
      <w:r w:rsidRPr="000A0F41">
        <w:rPr>
          <w:rFonts w:ascii="Tahoma" w:hAnsi="Tahoma" w:cs="Tahoma"/>
          <w:sz w:val="22"/>
          <w:szCs w:val="22"/>
        </w:rPr>
        <w:t xml:space="preserve"> sikap, pengetahuan, dan keterampilan yang dinyatakan dalam rumusan capaian pembelajaran lulusan</w:t>
      </w:r>
      <w:r w:rsidR="005C2576">
        <w:rPr>
          <w:rFonts w:ascii="Tahoma" w:hAnsi="Tahoma" w:cs="Tahoma"/>
          <w:sz w:val="22"/>
          <w:szCs w:val="22"/>
        </w:rPr>
        <w:t xml:space="preserve"> (CPL).</w:t>
      </w:r>
    </w:p>
    <w:p w:rsidR="000A0F41" w:rsidRPr="000A0F41" w:rsidRDefault="000A0F41" w:rsidP="00E54823">
      <w:pPr>
        <w:pStyle w:val="ListParagraph"/>
        <w:numPr>
          <w:ilvl w:val="0"/>
          <w:numId w:val="5"/>
        </w:numPr>
        <w:spacing w:line="276" w:lineRule="auto"/>
        <w:ind w:left="426" w:right="-1" w:hanging="426"/>
        <w:jc w:val="both"/>
        <w:rPr>
          <w:rFonts w:ascii="Tahoma" w:hAnsi="Tahoma" w:cs="Tahoma"/>
          <w:sz w:val="22"/>
          <w:szCs w:val="22"/>
        </w:rPr>
      </w:pPr>
      <w:r w:rsidRPr="000A0F41">
        <w:rPr>
          <w:rFonts w:ascii="Tahoma" w:hAnsi="Tahoma" w:cs="Tahoma"/>
          <w:sz w:val="22"/>
          <w:szCs w:val="22"/>
        </w:rPr>
        <w:t>Standar kompetensi lulusan yang dinyatakan dalam rumusan capaian pembelajaran lulusan digunakan sebagai acuan utama pengembangan standar isi pembelajaran, standar proses pembelajaran, standar penilaian pembelajaran, standar dosen dan tenaga kependidikan, standar sarana dan prasarana pembelajaran, standar pengelolaan pembelajaran, dan standar pembiayaan pembelajaran.</w:t>
      </w:r>
    </w:p>
    <w:p w:rsidR="005C2576" w:rsidRDefault="000A0F41" w:rsidP="00E54823">
      <w:pPr>
        <w:pStyle w:val="ListParagraph"/>
        <w:numPr>
          <w:ilvl w:val="0"/>
          <w:numId w:val="5"/>
        </w:numPr>
        <w:spacing w:line="276" w:lineRule="auto"/>
        <w:ind w:left="426" w:right="-1" w:hanging="426"/>
        <w:jc w:val="both"/>
        <w:rPr>
          <w:rFonts w:ascii="Tahoma" w:hAnsi="Tahoma" w:cs="Tahoma"/>
          <w:sz w:val="22"/>
          <w:szCs w:val="22"/>
        </w:rPr>
      </w:pPr>
      <w:r w:rsidRPr="000A0F41">
        <w:rPr>
          <w:rFonts w:ascii="Tahoma" w:hAnsi="Tahoma" w:cs="Tahoma"/>
          <w:sz w:val="22"/>
          <w:szCs w:val="22"/>
        </w:rPr>
        <w:t>Rumusan capaian pembelaj</w:t>
      </w:r>
      <w:r w:rsidR="005C2576">
        <w:rPr>
          <w:rFonts w:ascii="Tahoma" w:hAnsi="Tahoma" w:cs="Tahoma"/>
          <w:sz w:val="22"/>
          <w:szCs w:val="22"/>
        </w:rPr>
        <w:t xml:space="preserve">aran lulusan harus mengacu pada: </w:t>
      </w:r>
    </w:p>
    <w:p w:rsidR="005C2576" w:rsidRDefault="005C2576" w:rsidP="00E54823">
      <w:pPr>
        <w:pStyle w:val="ListParagraph"/>
        <w:numPr>
          <w:ilvl w:val="1"/>
          <w:numId w:val="5"/>
        </w:numPr>
        <w:spacing w:line="276" w:lineRule="auto"/>
        <w:ind w:left="709" w:right="-1" w:hanging="283"/>
        <w:jc w:val="both"/>
        <w:rPr>
          <w:rFonts w:ascii="Tahoma" w:hAnsi="Tahoma" w:cs="Tahoma"/>
          <w:sz w:val="22"/>
          <w:szCs w:val="22"/>
        </w:rPr>
      </w:pPr>
      <w:r>
        <w:rPr>
          <w:rFonts w:ascii="Tahoma" w:hAnsi="Tahoma" w:cs="Tahoma"/>
          <w:sz w:val="22"/>
          <w:szCs w:val="22"/>
        </w:rPr>
        <w:t>d</w:t>
      </w:r>
      <w:r w:rsidR="000A0F41" w:rsidRPr="000A0F41">
        <w:rPr>
          <w:rFonts w:ascii="Tahoma" w:hAnsi="Tahoma" w:cs="Tahoma"/>
          <w:sz w:val="22"/>
          <w:szCs w:val="22"/>
        </w:rPr>
        <w:t>eskripsi c</w:t>
      </w:r>
      <w:r>
        <w:rPr>
          <w:rFonts w:ascii="Tahoma" w:hAnsi="Tahoma" w:cs="Tahoma"/>
          <w:sz w:val="22"/>
          <w:szCs w:val="22"/>
        </w:rPr>
        <w:t>apaian pembelajaran lulusan</w:t>
      </w:r>
      <w:r w:rsidR="000A0F41" w:rsidRPr="000A0F41">
        <w:rPr>
          <w:rFonts w:ascii="Tahoma" w:hAnsi="Tahoma" w:cs="Tahoma"/>
          <w:sz w:val="22"/>
          <w:szCs w:val="22"/>
        </w:rPr>
        <w:t xml:space="preserve"> </w:t>
      </w:r>
      <w:r w:rsidRPr="005C2576">
        <w:rPr>
          <w:rFonts w:ascii="Tahoma" w:hAnsi="Tahoma" w:cs="Tahoma"/>
          <w:sz w:val="22"/>
          <w:szCs w:val="22"/>
        </w:rPr>
        <w:t>KKNI, khususnya bagian ketrampilan khusus dan pengetahuan</w:t>
      </w:r>
    </w:p>
    <w:p w:rsidR="00725988" w:rsidRDefault="00725988" w:rsidP="00E54823">
      <w:pPr>
        <w:pStyle w:val="ListParagraph"/>
        <w:numPr>
          <w:ilvl w:val="1"/>
          <w:numId w:val="5"/>
        </w:numPr>
        <w:spacing w:line="276" w:lineRule="auto"/>
        <w:ind w:left="709" w:right="-1" w:hanging="283"/>
        <w:jc w:val="both"/>
        <w:rPr>
          <w:rFonts w:ascii="Tahoma" w:hAnsi="Tahoma" w:cs="Tahoma"/>
          <w:sz w:val="22"/>
          <w:szCs w:val="22"/>
        </w:rPr>
      </w:pPr>
      <w:r w:rsidRPr="005C2576">
        <w:rPr>
          <w:rFonts w:ascii="Tahoma" w:hAnsi="Tahoma" w:cs="Tahoma"/>
          <w:sz w:val="22"/>
          <w:szCs w:val="22"/>
        </w:rPr>
        <w:t>visi</w:t>
      </w:r>
      <w:r>
        <w:rPr>
          <w:rFonts w:ascii="Tahoma" w:hAnsi="Tahoma" w:cs="Tahoma"/>
          <w:sz w:val="22"/>
          <w:szCs w:val="22"/>
        </w:rPr>
        <w:t xml:space="preserve"> dan</w:t>
      </w:r>
      <w:r w:rsidRPr="005C2576">
        <w:rPr>
          <w:rFonts w:ascii="Tahoma" w:hAnsi="Tahoma" w:cs="Tahoma"/>
          <w:sz w:val="22"/>
          <w:szCs w:val="22"/>
        </w:rPr>
        <w:t xml:space="preserve"> misi perguruan tinggi, fakultas atau </w:t>
      </w:r>
      <w:r>
        <w:rPr>
          <w:rFonts w:ascii="Tahoma" w:hAnsi="Tahoma" w:cs="Tahoma"/>
          <w:sz w:val="22"/>
          <w:szCs w:val="22"/>
        </w:rPr>
        <w:t>departemen</w:t>
      </w:r>
      <w:r w:rsidRPr="005C2576">
        <w:rPr>
          <w:rFonts w:ascii="Tahoma" w:hAnsi="Tahoma" w:cs="Tahoma"/>
          <w:sz w:val="22"/>
          <w:szCs w:val="22"/>
        </w:rPr>
        <w:t xml:space="preserve"> </w:t>
      </w:r>
    </w:p>
    <w:p w:rsidR="00725988" w:rsidRDefault="000A0F41" w:rsidP="00E54823">
      <w:pPr>
        <w:pStyle w:val="ListParagraph"/>
        <w:numPr>
          <w:ilvl w:val="1"/>
          <w:numId w:val="5"/>
        </w:numPr>
        <w:spacing w:line="276" w:lineRule="auto"/>
        <w:ind w:left="709" w:right="-1" w:hanging="283"/>
        <w:jc w:val="both"/>
        <w:rPr>
          <w:rFonts w:ascii="Tahoma" w:hAnsi="Tahoma" w:cs="Tahoma"/>
          <w:sz w:val="22"/>
          <w:szCs w:val="22"/>
        </w:rPr>
      </w:pPr>
      <w:r w:rsidRPr="000A0F41">
        <w:rPr>
          <w:rFonts w:ascii="Tahoma" w:hAnsi="Tahoma" w:cs="Tahoma"/>
          <w:sz w:val="22"/>
          <w:szCs w:val="22"/>
        </w:rPr>
        <w:t>memiliki kesetaraan dengan jenjang kualifikasi pada KKNI.</w:t>
      </w:r>
      <w:r w:rsidR="005C2576" w:rsidRPr="005C2576">
        <w:rPr>
          <w:rFonts w:ascii="Tahoma" w:hAnsi="Tahoma" w:cs="Tahoma"/>
          <w:sz w:val="22"/>
          <w:szCs w:val="22"/>
        </w:rPr>
        <w:t xml:space="preserve"> </w:t>
      </w:r>
    </w:p>
    <w:p w:rsidR="000A0F41" w:rsidRPr="00725988" w:rsidRDefault="005C2576" w:rsidP="00E54823">
      <w:pPr>
        <w:pStyle w:val="ListParagraph"/>
        <w:numPr>
          <w:ilvl w:val="1"/>
          <w:numId w:val="5"/>
        </w:numPr>
        <w:spacing w:line="276" w:lineRule="auto"/>
        <w:ind w:left="709" w:right="-1" w:hanging="283"/>
        <w:jc w:val="both"/>
        <w:rPr>
          <w:rFonts w:ascii="Tahoma" w:hAnsi="Tahoma" w:cs="Tahoma"/>
          <w:sz w:val="22"/>
          <w:szCs w:val="22"/>
        </w:rPr>
      </w:pPr>
      <w:r w:rsidRPr="00725988">
        <w:rPr>
          <w:rFonts w:ascii="Tahoma" w:hAnsi="Tahoma" w:cs="Tahoma"/>
          <w:sz w:val="22"/>
          <w:szCs w:val="22"/>
        </w:rPr>
        <w:t>profil lulusan</w:t>
      </w:r>
      <w:r w:rsidR="00725988">
        <w:rPr>
          <w:rFonts w:ascii="Tahoma" w:hAnsi="Tahoma" w:cs="Tahoma"/>
          <w:sz w:val="22"/>
          <w:szCs w:val="22"/>
        </w:rPr>
        <w:t>.</w:t>
      </w:r>
    </w:p>
    <w:p w:rsidR="00463C62" w:rsidRPr="00463C62" w:rsidRDefault="00463C62" w:rsidP="00E54823">
      <w:pPr>
        <w:pStyle w:val="ListParagraph"/>
        <w:numPr>
          <w:ilvl w:val="0"/>
          <w:numId w:val="5"/>
        </w:numPr>
        <w:spacing w:line="276" w:lineRule="auto"/>
        <w:ind w:left="426" w:right="-1" w:hanging="426"/>
        <w:jc w:val="both"/>
        <w:rPr>
          <w:rFonts w:ascii="Tahoma" w:hAnsi="Tahoma" w:cs="Tahoma"/>
          <w:sz w:val="22"/>
          <w:szCs w:val="22"/>
        </w:rPr>
      </w:pPr>
      <w:r w:rsidRPr="00463C62">
        <w:rPr>
          <w:rFonts w:ascii="Tahoma" w:hAnsi="Tahoma" w:cs="Tahoma"/>
          <w:sz w:val="22"/>
          <w:szCs w:val="22"/>
        </w:rPr>
        <w:t xml:space="preserve">Rumusan sikap dan keterampilan umum sebagai bagian dari capaian pembelajaran lulusan untuk program sarjana dan pascasarjana seperti yang tercantum dalam SN-Dikti dan dapat dtambahkan oleh </w:t>
      </w:r>
      <w:r>
        <w:rPr>
          <w:rFonts w:ascii="Tahoma" w:hAnsi="Tahoma" w:cs="Tahoma"/>
          <w:sz w:val="22"/>
          <w:szCs w:val="22"/>
        </w:rPr>
        <w:t>universitas.</w:t>
      </w:r>
      <w:r w:rsidRPr="00463C62">
        <w:rPr>
          <w:rFonts w:ascii="Tahoma" w:hAnsi="Tahoma" w:cs="Tahoma"/>
          <w:sz w:val="22"/>
          <w:szCs w:val="22"/>
        </w:rPr>
        <w:t xml:space="preserve"> </w:t>
      </w:r>
    </w:p>
    <w:p w:rsidR="00463C62" w:rsidRPr="00463C62" w:rsidRDefault="00463C62" w:rsidP="00E54823">
      <w:pPr>
        <w:pStyle w:val="ListParagraph"/>
        <w:numPr>
          <w:ilvl w:val="0"/>
          <w:numId w:val="5"/>
        </w:numPr>
        <w:spacing w:line="276" w:lineRule="auto"/>
        <w:ind w:left="426" w:right="-1" w:hanging="426"/>
        <w:jc w:val="both"/>
        <w:rPr>
          <w:rFonts w:ascii="Tahoma" w:hAnsi="Tahoma" w:cs="Tahoma"/>
          <w:sz w:val="22"/>
          <w:szCs w:val="22"/>
        </w:rPr>
      </w:pPr>
      <w:r w:rsidRPr="00463C62">
        <w:rPr>
          <w:rFonts w:ascii="Tahoma" w:hAnsi="Tahoma" w:cs="Tahoma"/>
          <w:sz w:val="22"/>
          <w:szCs w:val="22"/>
        </w:rPr>
        <w:t xml:space="preserve">Rumusan pengetahuan dan keterampilan khusus sebagai bagian dari capaian pembelajaran lulusan wajib disusun oleh: </w:t>
      </w:r>
    </w:p>
    <w:p w:rsidR="00463C62" w:rsidRPr="00463C62" w:rsidRDefault="00463C62" w:rsidP="00E54823">
      <w:pPr>
        <w:pStyle w:val="ListParagraph"/>
        <w:numPr>
          <w:ilvl w:val="0"/>
          <w:numId w:val="6"/>
        </w:numPr>
        <w:spacing w:line="276" w:lineRule="auto"/>
        <w:ind w:left="709" w:right="-1" w:hanging="283"/>
        <w:jc w:val="both"/>
        <w:rPr>
          <w:rFonts w:ascii="Tahoma" w:eastAsia="Cambria" w:hAnsi="Tahoma" w:cs="Tahoma"/>
          <w:sz w:val="22"/>
          <w:szCs w:val="22"/>
        </w:rPr>
      </w:pPr>
      <w:r w:rsidRPr="00463C62">
        <w:rPr>
          <w:rFonts w:ascii="Tahoma" w:eastAsia="Cambria" w:hAnsi="Tahoma" w:cs="Tahoma"/>
          <w:sz w:val="22"/>
          <w:szCs w:val="22"/>
        </w:rPr>
        <w:t xml:space="preserve">forum program studi sejenis atau nama lain yang setara; atau </w:t>
      </w:r>
    </w:p>
    <w:p w:rsidR="00463C62" w:rsidRPr="00463C62" w:rsidRDefault="00463C62" w:rsidP="00E54823">
      <w:pPr>
        <w:pStyle w:val="ListParagraph"/>
        <w:numPr>
          <w:ilvl w:val="0"/>
          <w:numId w:val="6"/>
        </w:numPr>
        <w:spacing w:line="276" w:lineRule="auto"/>
        <w:ind w:left="709" w:right="-1" w:hanging="283"/>
        <w:jc w:val="both"/>
        <w:rPr>
          <w:rFonts w:ascii="Tahoma" w:eastAsia="Cambria" w:hAnsi="Tahoma" w:cs="Tahoma"/>
          <w:sz w:val="22"/>
          <w:szCs w:val="22"/>
        </w:rPr>
      </w:pPr>
      <w:r w:rsidRPr="00463C62">
        <w:rPr>
          <w:rFonts w:ascii="Tahoma" w:eastAsia="Cambria" w:hAnsi="Tahoma" w:cs="Tahoma"/>
          <w:sz w:val="22"/>
          <w:szCs w:val="22"/>
        </w:rPr>
        <w:t xml:space="preserve">pengelola program studi dalam hal tidak memiliki forum program studi sejenis.  </w:t>
      </w:r>
    </w:p>
    <w:p w:rsidR="000A0F41" w:rsidRDefault="000A0F41" w:rsidP="00A10A18">
      <w:pPr>
        <w:spacing w:line="276" w:lineRule="auto"/>
        <w:ind w:right="-1"/>
        <w:jc w:val="both"/>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Ket</w:t>
      </w:r>
      <w:r w:rsidRPr="00E74798">
        <w:rPr>
          <w:rFonts w:ascii="Tahoma" w:eastAsia="Cambria" w:hAnsi="Tahoma" w:cs="Tahoma"/>
          <w:sz w:val="22"/>
          <w:szCs w:val="22"/>
        </w:rPr>
        <w:t>ig</w:t>
      </w:r>
      <w:r w:rsidRPr="00956BF7">
        <w:rPr>
          <w:rFonts w:ascii="Tahoma" w:eastAsia="Cambria" w:hAnsi="Tahoma" w:cs="Tahoma"/>
          <w:sz w:val="22"/>
          <w:szCs w:val="22"/>
        </w:rPr>
        <w:t>a</w:t>
      </w:r>
    </w:p>
    <w:p w:rsidR="00E240C1" w:rsidRPr="00956BF7" w:rsidRDefault="00115E30" w:rsidP="00A10A18">
      <w:pPr>
        <w:spacing w:line="276" w:lineRule="auto"/>
        <w:ind w:right="-1"/>
        <w:jc w:val="center"/>
        <w:rPr>
          <w:rFonts w:ascii="Tahoma" w:eastAsia="Cambria" w:hAnsi="Tahoma" w:cs="Tahoma"/>
          <w:sz w:val="22"/>
          <w:szCs w:val="22"/>
        </w:rPr>
      </w:pPr>
      <w:r>
        <w:rPr>
          <w:rFonts w:ascii="Tahoma" w:eastAsia="Cambria" w:hAnsi="Tahoma" w:cs="Tahoma"/>
          <w:sz w:val="22"/>
          <w:szCs w:val="22"/>
        </w:rPr>
        <w:t>Deskripsi Capaian Pembelajaran</w:t>
      </w:r>
      <w:r w:rsidR="00956BF7" w:rsidRPr="00956BF7">
        <w:rPr>
          <w:rFonts w:ascii="Tahoma" w:eastAsia="Cambria" w:hAnsi="Tahoma" w:cs="Tahoma"/>
          <w:sz w:val="22"/>
          <w:szCs w:val="22"/>
        </w:rPr>
        <w:t xml:space="preserve"> </w:t>
      </w:r>
      <w:r w:rsidR="00956BF7" w:rsidRPr="00E74798">
        <w:rPr>
          <w:rFonts w:ascii="Tahoma" w:eastAsia="Cambria" w:hAnsi="Tahoma" w:cs="Tahoma"/>
          <w:sz w:val="22"/>
          <w:szCs w:val="22"/>
        </w:rPr>
        <w:t>L</w:t>
      </w:r>
      <w:r w:rsidR="00956BF7" w:rsidRPr="00956BF7">
        <w:rPr>
          <w:rFonts w:ascii="Tahoma" w:eastAsia="Cambria" w:hAnsi="Tahoma" w:cs="Tahoma"/>
          <w:sz w:val="22"/>
          <w:szCs w:val="22"/>
        </w:rPr>
        <w:t>ul</w:t>
      </w:r>
      <w:r w:rsidR="00956BF7" w:rsidRPr="00E74798">
        <w:rPr>
          <w:rFonts w:ascii="Tahoma" w:eastAsia="Cambria" w:hAnsi="Tahoma" w:cs="Tahoma"/>
          <w:sz w:val="22"/>
          <w:szCs w:val="22"/>
        </w:rPr>
        <w:t>u</w:t>
      </w:r>
      <w:r w:rsidR="00956BF7" w:rsidRPr="00956BF7">
        <w:rPr>
          <w:rFonts w:ascii="Tahoma" w:eastAsia="Cambria" w:hAnsi="Tahoma" w:cs="Tahoma"/>
          <w:sz w:val="22"/>
          <w:szCs w:val="22"/>
        </w:rPr>
        <w:t>san</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left="4156" w:right="-1"/>
        <w:jc w:val="both"/>
        <w:rPr>
          <w:rFonts w:ascii="Tahoma" w:eastAsia="Cambria" w:hAnsi="Tahoma" w:cs="Tahoma"/>
          <w:sz w:val="22"/>
          <w:szCs w:val="22"/>
        </w:rPr>
      </w:pPr>
      <w:r w:rsidRPr="00956BF7">
        <w:rPr>
          <w:rFonts w:ascii="Tahoma" w:eastAsia="Cambria" w:hAnsi="Tahoma" w:cs="Tahoma"/>
          <w:sz w:val="22"/>
          <w:szCs w:val="22"/>
        </w:rPr>
        <w:t>P</w:t>
      </w:r>
      <w:r w:rsidRPr="00956BF7">
        <w:rPr>
          <w:rFonts w:ascii="Tahoma" w:eastAsia="Cambria" w:hAnsi="Tahoma" w:cs="Tahoma"/>
          <w:spacing w:val="1"/>
          <w:sz w:val="22"/>
          <w:szCs w:val="22"/>
        </w:rPr>
        <w:t>a</w:t>
      </w:r>
      <w:r w:rsidRPr="00956BF7">
        <w:rPr>
          <w:rFonts w:ascii="Tahoma" w:eastAsia="Cambria" w:hAnsi="Tahoma" w:cs="Tahoma"/>
          <w:sz w:val="22"/>
          <w:szCs w:val="22"/>
        </w:rPr>
        <w:t>sal</w:t>
      </w:r>
      <w:r w:rsidRPr="00956BF7">
        <w:rPr>
          <w:rFonts w:ascii="Tahoma" w:eastAsia="Cambria" w:hAnsi="Tahoma" w:cs="Tahoma"/>
          <w:spacing w:val="1"/>
          <w:sz w:val="22"/>
          <w:szCs w:val="22"/>
        </w:rPr>
        <w:t xml:space="preserve"> </w:t>
      </w:r>
      <w:r w:rsidRPr="00956BF7">
        <w:rPr>
          <w:rFonts w:ascii="Tahoma" w:eastAsia="Cambria" w:hAnsi="Tahoma" w:cs="Tahoma"/>
          <w:sz w:val="22"/>
          <w:szCs w:val="22"/>
        </w:rPr>
        <w:t>7</w:t>
      </w:r>
    </w:p>
    <w:p w:rsidR="00115E30" w:rsidRPr="00115E30" w:rsidRDefault="00115E30" w:rsidP="00A10A18">
      <w:pPr>
        <w:spacing w:line="276" w:lineRule="auto"/>
        <w:ind w:right="-1"/>
        <w:jc w:val="both"/>
        <w:rPr>
          <w:rFonts w:ascii="Tahoma" w:hAnsi="Tahoma" w:cs="Tahoma"/>
          <w:sz w:val="22"/>
          <w:szCs w:val="22"/>
        </w:rPr>
      </w:pPr>
      <w:r w:rsidRPr="00115E30">
        <w:rPr>
          <w:rFonts w:ascii="Tahoma" w:eastAsia="Cambria" w:hAnsi="Tahoma" w:cs="Tahoma"/>
          <w:sz w:val="22"/>
          <w:szCs w:val="22"/>
        </w:rPr>
        <w:t>Des</w:t>
      </w:r>
      <w:r w:rsidRPr="00115E30">
        <w:rPr>
          <w:rFonts w:ascii="Tahoma" w:eastAsia="Cambria" w:hAnsi="Tahoma" w:cs="Tahoma"/>
          <w:spacing w:val="-1"/>
          <w:sz w:val="22"/>
          <w:szCs w:val="22"/>
        </w:rPr>
        <w:t>kr</w:t>
      </w:r>
      <w:r w:rsidRPr="00115E30">
        <w:rPr>
          <w:rFonts w:ascii="Tahoma" w:eastAsia="Cambria" w:hAnsi="Tahoma" w:cs="Tahoma"/>
          <w:sz w:val="22"/>
          <w:szCs w:val="22"/>
        </w:rPr>
        <w:t>i</w:t>
      </w:r>
      <w:r w:rsidRPr="00115E30">
        <w:rPr>
          <w:rFonts w:ascii="Tahoma" w:eastAsia="Cambria" w:hAnsi="Tahoma" w:cs="Tahoma"/>
          <w:spacing w:val="1"/>
          <w:sz w:val="22"/>
          <w:szCs w:val="22"/>
        </w:rPr>
        <w:t>p</w:t>
      </w:r>
      <w:r w:rsidRPr="00115E30">
        <w:rPr>
          <w:rFonts w:ascii="Tahoma" w:eastAsia="Cambria" w:hAnsi="Tahoma" w:cs="Tahoma"/>
          <w:sz w:val="22"/>
          <w:szCs w:val="22"/>
        </w:rPr>
        <w:t>si ca</w:t>
      </w:r>
      <w:r w:rsidRPr="00115E30">
        <w:rPr>
          <w:rFonts w:ascii="Tahoma" w:eastAsia="Cambria" w:hAnsi="Tahoma" w:cs="Tahoma"/>
          <w:spacing w:val="1"/>
          <w:sz w:val="22"/>
          <w:szCs w:val="22"/>
        </w:rPr>
        <w:t>p</w:t>
      </w:r>
      <w:r w:rsidRPr="00115E30">
        <w:rPr>
          <w:rFonts w:ascii="Tahoma" w:eastAsia="Cambria" w:hAnsi="Tahoma" w:cs="Tahoma"/>
          <w:sz w:val="22"/>
          <w:szCs w:val="22"/>
        </w:rPr>
        <w:t>a</w:t>
      </w:r>
      <w:r w:rsidRPr="00115E30">
        <w:rPr>
          <w:rFonts w:ascii="Tahoma" w:eastAsia="Cambria" w:hAnsi="Tahoma" w:cs="Tahoma"/>
          <w:spacing w:val="1"/>
          <w:sz w:val="22"/>
          <w:szCs w:val="22"/>
        </w:rPr>
        <w:t>i</w:t>
      </w:r>
      <w:r w:rsidRPr="00115E30">
        <w:rPr>
          <w:rFonts w:ascii="Tahoma" w:eastAsia="Cambria" w:hAnsi="Tahoma" w:cs="Tahoma"/>
          <w:spacing w:val="-2"/>
          <w:sz w:val="22"/>
          <w:szCs w:val="22"/>
        </w:rPr>
        <w:t>a</w:t>
      </w:r>
      <w:r w:rsidRPr="00115E30">
        <w:rPr>
          <w:rFonts w:ascii="Tahoma" w:eastAsia="Cambria" w:hAnsi="Tahoma" w:cs="Tahoma"/>
          <w:sz w:val="22"/>
          <w:szCs w:val="22"/>
        </w:rPr>
        <w:t xml:space="preserve">n </w:t>
      </w:r>
      <w:r w:rsidRPr="00115E30">
        <w:rPr>
          <w:rFonts w:ascii="Tahoma" w:eastAsia="Cambria" w:hAnsi="Tahoma" w:cs="Tahoma"/>
          <w:spacing w:val="1"/>
          <w:sz w:val="22"/>
          <w:szCs w:val="22"/>
        </w:rPr>
        <w:t>p</w:t>
      </w:r>
      <w:r w:rsidRPr="00115E30">
        <w:rPr>
          <w:rFonts w:ascii="Tahoma" w:eastAsia="Cambria" w:hAnsi="Tahoma" w:cs="Tahoma"/>
          <w:spacing w:val="-2"/>
          <w:sz w:val="22"/>
          <w:szCs w:val="22"/>
        </w:rPr>
        <w:t>e</w:t>
      </w:r>
      <w:r w:rsidRPr="00115E30">
        <w:rPr>
          <w:rFonts w:ascii="Tahoma" w:eastAsia="Cambria" w:hAnsi="Tahoma" w:cs="Tahoma"/>
          <w:sz w:val="22"/>
          <w:szCs w:val="22"/>
        </w:rPr>
        <w:t>mbela</w:t>
      </w:r>
      <w:r w:rsidRPr="00115E30">
        <w:rPr>
          <w:rFonts w:ascii="Tahoma" w:eastAsia="Cambria" w:hAnsi="Tahoma" w:cs="Tahoma"/>
          <w:spacing w:val="1"/>
          <w:sz w:val="22"/>
          <w:szCs w:val="22"/>
        </w:rPr>
        <w:t>j</w:t>
      </w:r>
      <w:r w:rsidRPr="00115E30">
        <w:rPr>
          <w:rFonts w:ascii="Tahoma" w:eastAsia="Cambria" w:hAnsi="Tahoma" w:cs="Tahoma"/>
          <w:sz w:val="22"/>
          <w:szCs w:val="22"/>
        </w:rPr>
        <w:t xml:space="preserve">aran </w:t>
      </w:r>
      <w:r w:rsidRPr="00115E30">
        <w:rPr>
          <w:rFonts w:ascii="Tahoma" w:eastAsia="Cambria" w:hAnsi="Tahoma" w:cs="Tahoma"/>
          <w:spacing w:val="-1"/>
          <w:sz w:val="22"/>
          <w:szCs w:val="22"/>
        </w:rPr>
        <w:t>p</w:t>
      </w:r>
      <w:r w:rsidRPr="00115E30">
        <w:rPr>
          <w:rFonts w:ascii="Tahoma" w:eastAsia="Cambria" w:hAnsi="Tahoma" w:cs="Tahoma"/>
          <w:sz w:val="22"/>
          <w:szCs w:val="22"/>
        </w:rPr>
        <w:t>a</w:t>
      </w:r>
      <w:r w:rsidRPr="00115E30">
        <w:rPr>
          <w:rFonts w:ascii="Tahoma" w:eastAsia="Cambria" w:hAnsi="Tahoma" w:cs="Tahoma"/>
          <w:spacing w:val="-1"/>
          <w:sz w:val="22"/>
          <w:szCs w:val="22"/>
        </w:rPr>
        <w:t>d</w:t>
      </w:r>
      <w:r w:rsidRPr="00115E30">
        <w:rPr>
          <w:rFonts w:ascii="Tahoma" w:eastAsia="Cambria" w:hAnsi="Tahoma" w:cs="Tahoma"/>
          <w:sz w:val="22"/>
          <w:szCs w:val="22"/>
        </w:rPr>
        <w:t>a as</w:t>
      </w:r>
      <w:r w:rsidRPr="00115E30">
        <w:rPr>
          <w:rFonts w:ascii="Tahoma" w:eastAsia="Cambria" w:hAnsi="Tahoma" w:cs="Tahoma"/>
          <w:spacing w:val="-1"/>
          <w:sz w:val="22"/>
          <w:szCs w:val="22"/>
        </w:rPr>
        <w:t>p</w:t>
      </w:r>
      <w:r w:rsidRPr="00115E30">
        <w:rPr>
          <w:rFonts w:ascii="Tahoma" w:eastAsia="Cambria" w:hAnsi="Tahoma" w:cs="Tahoma"/>
          <w:sz w:val="22"/>
          <w:szCs w:val="22"/>
        </w:rPr>
        <w:t>ek sikap lul</w:t>
      </w:r>
      <w:r w:rsidRPr="00115E30">
        <w:rPr>
          <w:rFonts w:ascii="Tahoma" w:eastAsia="Cambria" w:hAnsi="Tahoma" w:cs="Tahoma"/>
          <w:spacing w:val="-1"/>
          <w:sz w:val="22"/>
          <w:szCs w:val="22"/>
        </w:rPr>
        <w:t>u</w:t>
      </w:r>
      <w:r w:rsidRPr="00115E30">
        <w:rPr>
          <w:rFonts w:ascii="Tahoma" w:eastAsia="Cambria" w:hAnsi="Tahoma" w:cs="Tahoma"/>
          <w:sz w:val="22"/>
          <w:szCs w:val="22"/>
        </w:rPr>
        <w:t>san</w:t>
      </w:r>
      <w:r w:rsidRPr="00115E30">
        <w:rPr>
          <w:rFonts w:ascii="Tahoma" w:eastAsia="Cambria" w:hAnsi="Tahoma" w:cs="Tahoma"/>
          <w:spacing w:val="2"/>
          <w:sz w:val="22"/>
          <w:szCs w:val="22"/>
        </w:rPr>
        <w:t xml:space="preserve"> Fakultas MIPA Unhas </w:t>
      </w:r>
      <w:r w:rsidRPr="00115E30">
        <w:rPr>
          <w:rFonts w:ascii="Tahoma" w:eastAsia="Cambria" w:hAnsi="Tahoma" w:cs="Tahoma"/>
          <w:sz w:val="22"/>
          <w:szCs w:val="22"/>
        </w:rPr>
        <w:t>menca</w:t>
      </w:r>
      <w:r w:rsidRPr="00115E30">
        <w:rPr>
          <w:rFonts w:ascii="Tahoma" w:eastAsia="Cambria" w:hAnsi="Tahoma" w:cs="Tahoma"/>
          <w:spacing w:val="-1"/>
          <w:sz w:val="22"/>
          <w:szCs w:val="22"/>
        </w:rPr>
        <w:t>k</w:t>
      </w:r>
      <w:r w:rsidRPr="00115E30">
        <w:rPr>
          <w:rFonts w:ascii="Tahoma" w:eastAsia="Cambria" w:hAnsi="Tahoma" w:cs="Tahoma"/>
          <w:sz w:val="22"/>
          <w:szCs w:val="22"/>
        </w:rPr>
        <w:t>up:</w:t>
      </w:r>
    </w:p>
    <w:p w:rsidR="00115E30" w:rsidRPr="006D7CA8" w:rsidRDefault="00115E30" w:rsidP="00E54A3C">
      <w:pPr>
        <w:pStyle w:val="ListParagraph"/>
        <w:numPr>
          <w:ilvl w:val="0"/>
          <w:numId w:val="10"/>
        </w:numPr>
        <w:spacing w:line="276" w:lineRule="auto"/>
        <w:ind w:left="284" w:right="-1" w:hanging="284"/>
        <w:jc w:val="both"/>
        <w:rPr>
          <w:rFonts w:ascii="Tahoma" w:eastAsia="Cambria" w:hAnsi="Tahoma" w:cs="Tahoma"/>
          <w:sz w:val="22"/>
          <w:szCs w:val="22"/>
        </w:rPr>
      </w:pPr>
      <w:r w:rsidRPr="006D7CA8">
        <w:rPr>
          <w:rFonts w:ascii="Tahoma" w:eastAsia="Cambria" w:hAnsi="Tahoma" w:cs="Tahoma"/>
          <w:sz w:val="22"/>
          <w:szCs w:val="22"/>
        </w:rPr>
        <w:t>bertakwa kepada Tuhan Yang Maha Esa dan mampu menunjukkan sikap religius;</w:t>
      </w:r>
    </w:p>
    <w:p w:rsidR="00115E30" w:rsidRPr="006D7CA8" w:rsidRDefault="00115E30" w:rsidP="00E54A3C">
      <w:pPr>
        <w:pStyle w:val="ListParagraph"/>
        <w:numPr>
          <w:ilvl w:val="0"/>
          <w:numId w:val="10"/>
        </w:numPr>
        <w:spacing w:line="276" w:lineRule="auto"/>
        <w:ind w:left="284" w:right="-1" w:hanging="284"/>
        <w:jc w:val="both"/>
        <w:rPr>
          <w:rFonts w:ascii="Tahoma" w:eastAsia="Cambria" w:hAnsi="Tahoma" w:cs="Tahoma"/>
          <w:sz w:val="22"/>
          <w:szCs w:val="22"/>
        </w:rPr>
      </w:pPr>
      <w:r w:rsidRPr="006D7CA8">
        <w:rPr>
          <w:rFonts w:ascii="Tahoma" w:eastAsia="Cambria" w:hAnsi="Tahoma" w:cs="Tahoma"/>
          <w:sz w:val="22"/>
          <w:szCs w:val="22"/>
        </w:rPr>
        <w:t xml:space="preserve">menjunjung </w:t>
      </w:r>
      <w:r>
        <w:rPr>
          <w:rFonts w:ascii="Tahoma" w:eastAsia="Cambria" w:hAnsi="Tahoma" w:cs="Tahoma"/>
          <w:sz w:val="22"/>
          <w:szCs w:val="22"/>
        </w:rPr>
        <w:t xml:space="preserve">tinggi </w:t>
      </w:r>
      <w:r w:rsidRPr="006D7CA8">
        <w:rPr>
          <w:rFonts w:ascii="Tahoma" w:eastAsia="Cambria" w:hAnsi="Tahoma" w:cs="Tahoma"/>
          <w:sz w:val="22"/>
          <w:szCs w:val="22"/>
        </w:rPr>
        <w:t>nilai kemanusiaan dalam menjalankan tugas berdasarkan agama,moral, dan etika;</w:t>
      </w:r>
    </w:p>
    <w:p w:rsidR="00115E30" w:rsidRPr="006D7CA8" w:rsidRDefault="00115E30" w:rsidP="00E54A3C">
      <w:pPr>
        <w:pStyle w:val="ListParagraph"/>
        <w:numPr>
          <w:ilvl w:val="0"/>
          <w:numId w:val="10"/>
        </w:numPr>
        <w:spacing w:line="276" w:lineRule="auto"/>
        <w:ind w:left="284" w:right="-1" w:hanging="284"/>
        <w:jc w:val="both"/>
        <w:rPr>
          <w:rFonts w:ascii="Tahoma" w:eastAsia="Cambria" w:hAnsi="Tahoma" w:cs="Tahoma"/>
          <w:sz w:val="22"/>
          <w:szCs w:val="22"/>
        </w:rPr>
      </w:pPr>
      <w:r w:rsidRPr="006D7CA8">
        <w:rPr>
          <w:rFonts w:ascii="Tahoma" w:eastAsia="Cambria" w:hAnsi="Tahoma" w:cs="Tahoma"/>
          <w:sz w:val="22"/>
          <w:szCs w:val="22"/>
        </w:rPr>
        <w:t>berkontribusi dalam peningkatan mutu kehidupan bermasyarakat, berbangsa, bernegara, dan kemajuan peradaban berdasarkan Pancasila;</w:t>
      </w:r>
    </w:p>
    <w:p w:rsidR="00115E30" w:rsidRPr="006D7CA8" w:rsidRDefault="00115E30" w:rsidP="00E54A3C">
      <w:pPr>
        <w:pStyle w:val="ListParagraph"/>
        <w:numPr>
          <w:ilvl w:val="0"/>
          <w:numId w:val="10"/>
        </w:numPr>
        <w:spacing w:line="276" w:lineRule="auto"/>
        <w:ind w:left="284" w:right="-1" w:hanging="284"/>
        <w:jc w:val="both"/>
        <w:rPr>
          <w:rFonts w:ascii="Tahoma" w:eastAsia="Cambria" w:hAnsi="Tahoma" w:cs="Tahoma"/>
          <w:sz w:val="22"/>
          <w:szCs w:val="22"/>
        </w:rPr>
      </w:pPr>
      <w:r w:rsidRPr="006D7CA8">
        <w:rPr>
          <w:rFonts w:ascii="Tahoma" w:eastAsia="Cambria" w:hAnsi="Tahoma" w:cs="Tahoma"/>
          <w:sz w:val="22"/>
          <w:szCs w:val="22"/>
        </w:rPr>
        <w:t xml:space="preserve">berperan sebagai warga negara yang bangga dan cinta tanah </w:t>
      </w:r>
      <w:r>
        <w:rPr>
          <w:rFonts w:ascii="Tahoma" w:eastAsia="Cambria" w:hAnsi="Tahoma" w:cs="Tahoma"/>
          <w:sz w:val="22"/>
          <w:szCs w:val="22"/>
        </w:rPr>
        <w:t>a</w:t>
      </w:r>
      <w:r w:rsidRPr="006D7CA8">
        <w:rPr>
          <w:rFonts w:ascii="Tahoma" w:eastAsia="Cambria" w:hAnsi="Tahoma" w:cs="Tahoma"/>
          <w:sz w:val="22"/>
          <w:szCs w:val="22"/>
        </w:rPr>
        <w:t>ir, memiliki nasionalisme serta rasa tanggungjawab pada negara dan bangsa;</w:t>
      </w:r>
    </w:p>
    <w:p w:rsidR="00115E30" w:rsidRPr="006D7CA8" w:rsidRDefault="00115E30" w:rsidP="00E54A3C">
      <w:pPr>
        <w:pStyle w:val="ListParagraph"/>
        <w:numPr>
          <w:ilvl w:val="0"/>
          <w:numId w:val="10"/>
        </w:numPr>
        <w:spacing w:line="276" w:lineRule="auto"/>
        <w:ind w:left="284" w:right="-1" w:hanging="284"/>
        <w:jc w:val="both"/>
        <w:rPr>
          <w:rFonts w:ascii="Tahoma" w:eastAsia="Cambria" w:hAnsi="Tahoma" w:cs="Tahoma"/>
          <w:sz w:val="22"/>
          <w:szCs w:val="22"/>
        </w:rPr>
      </w:pPr>
      <w:r w:rsidRPr="006D7CA8">
        <w:rPr>
          <w:rFonts w:ascii="Tahoma" w:eastAsia="Cambria" w:hAnsi="Tahoma" w:cs="Tahoma"/>
          <w:sz w:val="22"/>
          <w:szCs w:val="22"/>
        </w:rPr>
        <w:t xml:space="preserve">menghargai </w:t>
      </w:r>
      <w:r>
        <w:rPr>
          <w:rFonts w:ascii="Tahoma" w:eastAsia="Cambria" w:hAnsi="Tahoma" w:cs="Tahoma"/>
          <w:sz w:val="22"/>
          <w:szCs w:val="22"/>
        </w:rPr>
        <w:t xml:space="preserve">keanekaragaman </w:t>
      </w:r>
      <w:r w:rsidRPr="006D7CA8">
        <w:rPr>
          <w:rFonts w:ascii="Tahoma" w:eastAsia="Cambria" w:hAnsi="Tahoma" w:cs="Tahoma"/>
          <w:sz w:val="22"/>
          <w:szCs w:val="22"/>
        </w:rPr>
        <w:t>budaya, pandangan, agama, dan kepercayaan, serta pendapat atau temuan orisinal orang lain;</w:t>
      </w:r>
    </w:p>
    <w:p w:rsidR="00115E30" w:rsidRPr="006D7CA8" w:rsidRDefault="00115E30" w:rsidP="00E54A3C">
      <w:pPr>
        <w:pStyle w:val="ListParagraph"/>
        <w:numPr>
          <w:ilvl w:val="0"/>
          <w:numId w:val="10"/>
        </w:numPr>
        <w:spacing w:line="276" w:lineRule="auto"/>
        <w:ind w:left="284" w:right="-1" w:hanging="284"/>
        <w:jc w:val="both"/>
        <w:rPr>
          <w:rFonts w:ascii="Tahoma" w:eastAsia="Cambria" w:hAnsi="Tahoma" w:cs="Tahoma"/>
          <w:sz w:val="22"/>
          <w:szCs w:val="22"/>
        </w:rPr>
      </w:pPr>
      <w:r w:rsidRPr="006D7CA8">
        <w:rPr>
          <w:rFonts w:ascii="Tahoma" w:eastAsia="Cambria" w:hAnsi="Tahoma" w:cs="Tahoma"/>
          <w:sz w:val="22"/>
          <w:szCs w:val="22"/>
        </w:rPr>
        <w:t>bekerja sama dan memiliki kepekaan sosial serta kepedulian terhadap masyarakat dan lingkungan;</w:t>
      </w:r>
    </w:p>
    <w:p w:rsidR="00115E30" w:rsidRPr="006D7CA8" w:rsidRDefault="00115E30" w:rsidP="00E54A3C">
      <w:pPr>
        <w:pStyle w:val="ListParagraph"/>
        <w:numPr>
          <w:ilvl w:val="0"/>
          <w:numId w:val="10"/>
        </w:numPr>
        <w:spacing w:line="276" w:lineRule="auto"/>
        <w:ind w:left="284" w:right="-1" w:hanging="284"/>
        <w:jc w:val="both"/>
        <w:rPr>
          <w:rFonts w:ascii="Tahoma" w:eastAsia="Cambria" w:hAnsi="Tahoma" w:cs="Tahoma"/>
          <w:sz w:val="22"/>
          <w:szCs w:val="22"/>
        </w:rPr>
      </w:pPr>
      <w:r w:rsidRPr="006D7CA8">
        <w:rPr>
          <w:rFonts w:ascii="Tahoma" w:eastAsia="Cambria" w:hAnsi="Tahoma" w:cs="Tahoma"/>
          <w:sz w:val="22"/>
          <w:szCs w:val="22"/>
        </w:rPr>
        <w:t xml:space="preserve">taat hukum dan </w:t>
      </w:r>
      <w:r>
        <w:rPr>
          <w:rFonts w:ascii="Tahoma" w:eastAsia="Cambria" w:hAnsi="Tahoma" w:cs="Tahoma"/>
          <w:sz w:val="22"/>
          <w:szCs w:val="22"/>
        </w:rPr>
        <w:t xml:space="preserve">disiplin </w:t>
      </w:r>
      <w:r w:rsidRPr="006D7CA8">
        <w:rPr>
          <w:rFonts w:ascii="Tahoma" w:eastAsia="Cambria" w:hAnsi="Tahoma" w:cs="Tahoma"/>
          <w:sz w:val="22"/>
          <w:szCs w:val="22"/>
        </w:rPr>
        <w:t>dalam kehidupan bermasyarakat dan bernegara;</w:t>
      </w:r>
    </w:p>
    <w:p w:rsidR="00115E30" w:rsidRPr="006D7CA8" w:rsidRDefault="00115E30" w:rsidP="00E54A3C">
      <w:pPr>
        <w:pStyle w:val="ListParagraph"/>
        <w:numPr>
          <w:ilvl w:val="0"/>
          <w:numId w:val="10"/>
        </w:numPr>
        <w:spacing w:line="276" w:lineRule="auto"/>
        <w:ind w:left="284" w:right="-1" w:hanging="284"/>
        <w:jc w:val="both"/>
        <w:rPr>
          <w:rFonts w:ascii="Tahoma" w:eastAsia="Cambria" w:hAnsi="Tahoma" w:cs="Tahoma"/>
          <w:sz w:val="22"/>
          <w:szCs w:val="22"/>
        </w:rPr>
      </w:pPr>
      <w:r w:rsidRPr="006D7CA8">
        <w:rPr>
          <w:rFonts w:ascii="Tahoma" w:eastAsia="Cambria" w:hAnsi="Tahoma" w:cs="Tahoma"/>
          <w:sz w:val="22"/>
          <w:szCs w:val="22"/>
        </w:rPr>
        <w:t>menginternalisasi nilai, norma, dan etika akademik;</w:t>
      </w:r>
    </w:p>
    <w:p w:rsidR="00115E30" w:rsidRPr="006D7CA8" w:rsidRDefault="00115E30" w:rsidP="00E54A3C">
      <w:pPr>
        <w:pStyle w:val="ListParagraph"/>
        <w:numPr>
          <w:ilvl w:val="0"/>
          <w:numId w:val="10"/>
        </w:numPr>
        <w:spacing w:line="276" w:lineRule="auto"/>
        <w:ind w:left="284" w:right="-1" w:hanging="284"/>
        <w:jc w:val="both"/>
        <w:rPr>
          <w:rFonts w:ascii="Tahoma" w:eastAsia="Cambria" w:hAnsi="Tahoma" w:cs="Tahoma"/>
          <w:sz w:val="22"/>
          <w:szCs w:val="22"/>
        </w:rPr>
      </w:pPr>
      <w:r w:rsidRPr="006D7CA8">
        <w:rPr>
          <w:rFonts w:ascii="Tahoma" w:eastAsia="Cambria" w:hAnsi="Tahoma" w:cs="Tahoma"/>
          <w:sz w:val="22"/>
          <w:szCs w:val="22"/>
        </w:rPr>
        <w:lastRenderedPageBreak/>
        <w:t>menunjukkan sikap bertanggungjawab atas pekerjaan di bidang keahliannya secara mandiri; dan</w:t>
      </w:r>
    </w:p>
    <w:p w:rsidR="00115E30" w:rsidRDefault="00115E30" w:rsidP="00E54A3C">
      <w:pPr>
        <w:pStyle w:val="ListParagraph"/>
        <w:numPr>
          <w:ilvl w:val="0"/>
          <w:numId w:val="10"/>
        </w:numPr>
        <w:spacing w:line="276" w:lineRule="auto"/>
        <w:ind w:left="284" w:right="-1" w:hanging="284"/>
        <w:jc w:val="both"/>
        <w:rPr>
          <w:rFonts w:ascii="Tahoma" w:eastAsia="Cambria" w:hAnsi="Tahoma" w:cs="Tahoma"/>
          <w:sz w:val="22"/>
          <w:szCs w:val="22"/>
        </w:rPr>
      </w:pPr>
      <w:r w:rsidRPr="006D7CA8">
        <w:rPr>
          <w:rFonts w:ascii="Tahoma" w:eastAsia="Cambria" w:hAnsi="Tahoma" w:cs="Tahoma"/>
          <w:sz w:val="22"/>
          <w:szCs w:val="22"/>
        </w:rPr>
        <w:t>menginternalisasi semangat kemandirian,</w:t>
      </w:r>
      <w:r>
        <w:rPr>
          <w:rFonts w:ascii="Tahoma" w:eastAsia="Cambria" w:hAnsi="Tahoma" w:cs="Tahoma"/>
          <w:sz w:val="22"/>
          <w:szCs w:val="22"/>
        </w:rPr>
        <w:t xml:space="preserve"> </w:t>
      </w:r>
      <w:r w:rsidRPr="006D7CA8">
        <w:rPr>
          <w:rFonts w:ascii="Tahoma" w:eastAsia="Cambria" w:hAnsi="Tahoma" w:cs="Tahoma"/>
          <w:sz w:val="22"/>
          <w:szCs w:val="22"/>
        </w:rPr>
        <w:t>kejuangan,</w:t>
      </w:r>
      <w:r>
        <w:rPr>
          <w:rFonts w:ascii="Tahoma" w:eastAsia="Cambria" w:hAnsi="Tahoma" w:cs="Tahoma"/>
          <w:sz w:val="22"/>
          <w:szCs w:val="22"/>
        </w:rPr>
        <w:t xml:space="preserve"> </w:t>
      </w:r>
      <w:r w:rsidRPr="006D7CA8">
        <w:rPr>
          <w:rFonts w:ascii="Tahoma" w:eastAsia="Cambria" w:hAnsi="Tahoma" w:cs="Tahoma"/>
          <w:sz w:val="22"/>
          <w:szCs w:val="22"/>
        </w:rPr>
        <w:t>dan kewirausahaan.</w:t>
      </w:r>
    </w:p>
    <w:p w:rsidR="00115E30" w:rsidRDefault="00115E30" w:rsidP="00A10A18">
      <w:pPr>
        <w:spacing w:line="276" w:lineRule="auto"/>
        <w:ind w:right="-1"/>
        <w:jc w:val="both"/>
        <w:rPr>
          <w:rFonts w:ascii="Tahoma" w:eastAsia="Cambria" w:hAnsi="Tahoma" w:cs="Tahoma"/>
          <w:spacing w:val="1"/>
          <w:sz w:val="22"/>
          <w:szCs w:val="22"/>
        </w:rPr>
      </w:pPr>
    </w:p>
    <w:p w:rsidR="00115E30" w:rsidRPr="00956BF7" w:rsidRDefault="00115E30" w:rsidP="00A10A18">
      <w:pPr>
        <w:spacing w:line="276" w:lineRule="auto"/>
        <w:ind w:left="4156" w:right="-1"/>
        <w:jc w:val="both"/>
        <w:rPr>
          <w:rFonts w:ascii="Tahoma" w:eastAsia="Cambria" w:hAnsi="Tahoma" w:cs="Tahoma"/>
          <w:sz w:val="22"/>
          <w:szCs w:val="22"/>
        </w:rPr>
      </w:pPr>
      <w:r w:rsidRPr="00956BF7">
        <w:rPr>
          <w:rFonts w:ascii="Tahoma" w:eastAsia="Cambria" w:hAnsi="Tahoma" w:cs="Tahoma"/>
          <w:sz w:val="22"/>
          <w:szCs w:val="22"/>
        </w:rPr>
        <w:t>P</w:t>
      </w:r>
      <w:r w:rsidRPr="00956BF7">
        <w:rPr>
          <w:rFonts w:ascii="Tahoma" w:eastAsia="Cambria" w:hAnsi="Tahoma" w:cs="Tahoma"/>
          <w:spacing w:val="1"/>
          <w:sz w:val="22"/>
          <w:szCs w:val="22"/>
        </w:rPr>
        <w:t>a</w:t>
      </w:r>
      <w:r w:rsidRPr="00956BF7">
        <w:rPr>
          <w:rFonts w:ascii="Tahoma" w:eastAsia="Cambria" w:hAnsi="Tahoma" w:cs="Tahoma"/>
          <w:sz w:val="22"/>
          <w:szCs w:val="22"/>
        </w:rPr>
        <w:t>sal</w:t>
      </w:r>
      <w:r w:rsidRPr="00956BF7">
        <w:rPr>
          <w:rFonts w:ascii="Tahoma" w:eastAsia="Cambria" w:hAnsi="Tahoma" w:cs="Tahoma"/>
          <w:spacing w:val="1"/>
          <w:sz w:val="22"/>
          <w:szCs w:val="22"/>
        </w:rPr>
        <w:t xml:space="preserve"> </w:t>
      </w:r>
      <w:r>
        <w:rPr>
          <w:rFonts w:ascii="Tahoma" w:eastAsia="Cambria" w:hAnsi="Tahoma" w:cs="Tahoma"/>
          <w:spacing w:val="1"/>
          <w:sz w:val="22"/>
          <w:szCs w:val="22"/>
        </w:rPr>
        <w:t>8</w:t>
      </w:r>
    </w:p>
    <w:p w:rsidR="00E240C1" w:rsidRPr="00956BF7" w:rsidRDefault="00854A52" w:rsidP="00A10A18">
      <w:pPr>
        <w:spacing w:line="276" w:lineRule="auto"/>
        <w:ind w:right="-1"/>
        <w:jc w:val="both"/>
        <w:rPr>
          <w:rFonts w:ascii="Tahoma" w:eastAsia="Cambria" w:hAnsi="Tahoma" w:cs="Tahoma"/>
          <w:sz w:val="22"/>
          <w:szCs w:val="22"/>
        </w:rPr>
      </w:pPr>
      <w:r w:rsidRPr="00847ADF">
        <w:rPr>
          <w:rFonts w:ascii="Tahoma" w:eastAsia="Cambria" w:hAnsi="Tahoma" w:cs="Tahoma"/>
          <w:sz w:val="22"/>
          <w:szCs w:val="22"/>
        </w:rPr>
        <w:t>Des</w:t>
      </w:r>
      <w:r w:rsidRPr="00847ADF">
        <w:rPr>
          <w:rFonts w:ascii="Tahoma" w:eastAsia="Cambria" w:hAnsi="Tahoma" w:cs="Tahoma"/>
          <w:spacing w:val="-1"/>
          <w:sz w:val="22"/>
          <w:szCs w:val="22"/>
        </w:rPr>
        <w:t>kr</w:t>
      </w:r>
      <w:r w:rsidRPr="00847ADF">
        <w:rPr>
          <w:rFonts w:ascii="Tahoma" w:eastAsia="Cambria" w:hAnsi="Tahoma" w:cs="Tahoma"/>
          <w:sz w:val="22"/>
          <w:szCs w:val="22"/>
        </w:rPr>
        <w:t>i</w:t>
      </w:r>
      <w:r w:rsidRPr="00847ADF">
        <w:rPr>
          <w:rFonts w:ascii="Tahoma" w:eastAsia="Cambria" w:hAnsi="Tahoma" w:cs="Tahoma"/>
          <w:spacing w:val="1"/>
          <w:sz w:val="22"/>
          <w:szCs w:val="22"/>
        </w:rPr>
        <w:t>p</w:t>
      </w:r>
      <w:r w:rsidRPr="00847ADF">
        <w:rPr>
          <w:rFonts w:ascii="Tahoma" w:eastAsia="Cambria" w:hAnsi="Tahoma" w:cs="Tahoma"/>
          <w:sz w:val="22"/>
          <w:szCs w:val="22"/>
        </w:rPr>
        <w:t>si ca</w:t>
      </w:r>
      <w:r w:rsidRPr="00847ADF">
        <w:rPr>
          <w:rFonts w:ascii="Tahoma" w:eastAsia="Cambria" w:hAnsi="Tahoma" w:cs="Tahoma"/>
          <w:spacing w:val="1"/>
          <w:sz w:val="22"/>
          <w:szCs w:val="22"/>
        </w:rPr>
        <w:t>p</w:t>
      </w:r>
      <w:r w:rsidRPr="00847ADF">
        <w:rPr>
          <w:rFonts w:ascii="Tahoma" w:eastAsia="Cambria" w:hAnsi="Tahoma" w:cs="Tahoma"/>
          <w:sz w:val="22"/>
          <w:szCs w:val="22"/>
        </w:rPr>
        <w:t>a</w:t>
      </w:r>
      <w:r w:rsidRPr="00847ADF">
        <w:rPr>
          <w:rFonts w:ascii="Tahoma" w:eastAsia="Cambria" w:hAnsi="Tahoma" w:cs="Tahoma"/>
          <w:spacing w:val="1"/>
          <w:sz w:val="22"/>
          <w:szCs w:val="22"/>
        </w:rPr>
        <w:t>i</w:t>
      </w:r>
      <w:r w:rsidRPr="00847ADF">
        <w:rPr>
          <w:rFonts w:ascii="Tahoma" w:eastAsia="Cambria" w:hAnsi="Tahoma" w:cs="Tahoma"/>
          <w:spacing w:val="-2"/>
          <w:sz w:val="22"/>
          <w:szCs w:val="22"/>
        </w:rPr>
        <w:t>a</w:t>
      </w:r>
      <w:r w:rsidRPr="00847ADF">
        <w:rPr>
          <w:rFonts w:ascii="Tahoma" w:eastAsia="Cambria" w:hAnsi="Tahoma" w:cs="Tahoma"/>
          <w:sz w:val="22"/>
          <w:szCs w:val="22"/>
        </w:rPr>
        <w:t xml:space="preserve">n </w:t>
      </w:r>
      <w:r w:rsidRPr="00847ADF">
        <w:rPr>
          <w:rFonts w:ascii="Tahoma" w:eastAsia="Cambria" w:hAnsi="Tahoma" w:cs="Tahoma"/>
          <w:spacing w:val="1"/>
          <w:sz w:val="22"/>
          <w:szCs w:val="22"/>
        </w:rPr>
        <w:t>p</w:t>
      </w:r>
      <w:r w:rsidRPr="00847ADF">
        <w:rPr>
          <w:rFonts w:ascii="Tahoma" w:eastAsia="Cambria" w:hAnsi="Tahoma" w:cs="Tahoma"/>
          <w:spacing w:val="-2"/>
          <w:sz w:val="22"/>
          <w:szCs w:val="22"/>
        </w:rPr>
        <w:t>e</w:t>
      </w:r>
      <w:r w:rsidRPr="00847ADF">
        <w:rPr>
          <w:rFonts w:ascii="Tahoma" w:eastAsia="Cambria" w:hAnsi="Tahoma" w:cs="Tahoma"/>
          <w:sz w:val="22"/>
          <w:szCs w:val="22"/>
        </w:rPr>
        <w:t>mbela</w:t>
      </w:r>
      <w:r w:rsidRPr="00847ADF">
        <w:rPr>
          <w:rFonts w:ascii="Tahoma" w:eastAsia="Cambria" w:hAnsi="Tahoma" w:cs="Tahoma"/>
          <w:spacing w:val="1"/>
          <w:sz w:val="22"/>
          <w:szCs w:val="22"/>
        </w:rPr>
        <w:t>j</w:t>
      </w:r>
      <w:r w:rsidRPr="00847ADF">
        <w:rPr>
          <w:rFonts w:ascii="Tahoma" w:eastAsia="Cambria" w:hAnsi="Tahoma" w:cs="Tahoma"/>
          <w:sz w:val="22"/>
          <w:szCs w:val="22"/>
        </w:rPr>
        <w:t xml:space="preserve">aran </w:t>
      </w:r>
      <w:r w:rsidRPr="00847ADF">
        <w:rPr>
          <w:rFonts w:ascii="Tahoma" w:eastAsia="Cambria" w:hAnsi="Tahoma" w:cs="Tahoma"/>
          <w:spacing w:val="-1"/>
          <w:sz w:val="22"/>
          <w:szCs w:val="22"/>
        </w:rPr>
        <w:t>p</w:t>
      </w:r>
      <w:r w:rsidRPr="00847ADF">
        <w:rPr>
          <w:rFonts w:ascii="Tahoma" w:eastAsia="Cambria" w:hAnsi="Tahoma" w:cs="Tahoma"/>
          <w:sz w:val="22"/>
          <w:szCs w:val="22"/>
        </w:rPr>
        <w:t>a</w:t>
      </w:r>
      <w:r w:rsidRPr="00847ADF">
        <w:rPr>
          <w:rFonts w:ascii="Tahoma" w:eastAsia="Cambria" w:hAnsi="Tahoma" w:cs="Tahoma"/>
          <w:spacing w:val="-1"/>
          <w:sz w:val="22"/>
          <w:szCs w:val="22"/>
        </w:rPr>
        <w:t>d</w:t>
      </w:r>
      <w:r w:rsidRPr="00847ADF">
        <w:rPr>
          <w:rFonts w:ascii="Tahoma" w:eastAsia="Cambria" w:hAnsi="Tahoma" w:cs="Tahoma"/>
          <w:sz w:val="22"/>
          <w:szCs w:val="22"/>
        </w:rPr>
        <w:t>a as</w:t>
      </w:r>
      <w:r w:rsidRPr="00847ADF">
        <w:rPr>
          <w:rFonts w:ascii="Tahoma" w:eastAsia="Cambria" w:hAnsi="Tahoma" w:cs="Tahoma"/>
          <w:spacing w:val="-1"/>
          <w:sz w:val="22"/>
          <w:szCs w:val="22"/>
        </w:rPr>
        <w:t>p</w:t>
      </w:r>
      <w:r w:rsidRPr="00847ADF">
        <w:rPr>
          <w:rFonts w:ascii="Tahoma" w:eastAsia="Cambria" w:hAnsi="Tahoma" w:cs="Tahoma"/>
          <w:sz w:val="22"/>
          <w:szCs w:val="22"/>
        </w:rPr>
        <w:t>ek keterampilan umum</w:t>
      </w:r>
      <w:r w:rsidRPr="00847ADF">
        <w:rPr>
          <w:rFonts w:ascii="Tahoma" w:eastAsia="Cambria" w:hAnsi="Tahoma" w:cs="Tahoma"/>
          <w:spacing w:val="1"/>
          <w:sz w:val="22"/>
          <w:szCs w:val="22"/>
        </w:rPr>
        <w:t xml:space="preserve"> l</w:t>
      </w:r>
      <w:r w:rsidR="00956BF7" w:rsidRPr="00847ADF">
        <w:rPr>
          <w:rFonts w:ascii="Tahoma" w:eastAsia="Cambria" w:hAnsi="Tahoma" w:cs="Tahoma"/>
          <w:sz w:val="22"/>
          <w:szCs w:val="22"/>
        </w:rPr>
        <w:t>ul</w:t>
      </w:r>
      <w:r w:rsidR="00956BF7" w:rsidRPr="00847ADF">
        <w:rPr>
          <w:rFonts w:ascii="Tahoma" w:eastAsia="Cambria" w:hAnsi="Tahoma" w:cs="Tahoma"/>
          <w:spacing w:val="-1"/>
          <w:sz w:val="22"/>
          <w:szCs w:val="22"/>
        </w:rPr>
        <w:t>u</w:t>
      </w:r>
      <w:r w:rsidR="00956BF7" w:rsidRPr="00847ADF">
        <w:rPr>
          <w:rFonts w:ascii="Tahoma" w:eastAsia="Cambria" w:hAnsi="Tahoma" w:cs="Tahoma"/>
          <w:sz w:val="22"/>
          <w:szCs w:val="22"/>
        </w:rPr>
        <w:t>san</w:t>
      </w:r>
      <w:r w:rsidR="00956BF7" w:rsidRPr="00847ADF">
        <w:rPr>
          <w:rFonts w:ascii="Tahoma" w:eastAsia="Cambria" w:hAnsi="Tahoma" w:cs="Tahoma"/>
          <w:spacing w:val="1"/>
          <w:sz w:val="22"/>
          <w:szCs w:val="22"/>
        </w:rPr>
        <w:t xml:space="preserve"> p</w:t>
      </w:r>
      <w:r w:rsidR="00956BF7" w:rsidRPr="00847ADF">
        <w:rPr>
          <w:rFonts w:ascii="Tahoma" w:eastAsia="Cambria" w:hAnsi="Tahoma" w:cs="Tahoma"/>
          <w:sz w:val="22"/>
          <w:szCs w:val="22"/>
        </w:rPr>
        <w:t>e</w:t>
      </w:r>
      <w:r w:rsidR="00956BF7" w:rsidRPr="00847ADF">
        <w:rPr>
          <w:rFonts w:ascii="Tahoma" w:eastAsia="Cambria" w:hAnsi="Tahoma" w:cs="Tahoma"/>
          <w:spacing w:val="1"/>
          <w:sz w:val="22"/>
          <w:szCs w:val="22"/>
        </w:rPr>
        <w:t>n</w:t>
      </w:r>
      <w:r w:rsidR="00956BF7" w:rsidRPr="00847ADF">
        <w:rPr>
          <w:rFonts w:ascii="Tahoma" w:eastAsia="Cambria" w:hAnsi="Tahoma" w:cs="Tahoma"/>
          <w:spacing w:val="-1"/>
          <w:sz w:val="22"/>
          <w:szCs w:val="22"/>
        </w:rPr>
        <w:t>d</w:t>
      </w:r>
      <w:r w:rsidR="00956BF7" w:rsidRPr="00847ADF">
        <w:rPr>
          <w:rFonts w:ascii="Tahoma" w:eastAsia="Cambria" w:hAnsi="Tahoma" w:cs="Tahoma"/>
          <w:sz w:val="22"/>
          <w:szCs w:val="22"/>
        </w:rPr>
        <w:t>i</w:t>
      </w:r>
      <w:r w:rsidR="00956BF7" w:rsidRPr="00847ADF">
        <w:rPr>
          <w:rFonts w:ascii="Tahoma" w:eastAsia="Cambria" w:hAnsi="Tahoma" w:cs="Tahoma"/>
          <w:spacing w:val="-1"/>
          <w:sz w:val="22"/>
          <w:szCs w:val="22"/>
        </w:rPr>
        <w:t>d</w:t>
      </w:r>
      <w:r w:rsidR="00956BF7" w:rsidRPr="00847ADF">
        <w:rPr>
          <w:rFonts w:ascii="Tahoma" w:eastAsia="Cambria" w:hAnsi="Tahoma" w:cs="Tahoma"/>
          <w:sz w:val="22"/>
          <w:szCs w:val="22"/>
        </w:rPr>
        <w:t xml:space="preserve">ikan </w:t>
      </w:r>
      <w:r w:rsidR="00956BF7" w:rsidRPr="00847ADF">
        <w:rPr>
          <w:rFonts w:ascii="Tahoma" w:eastAsia="Cambria" w:hAnsi="Tahoma" w:cs="Tahoma"/>
          <w:spacing w:val="1"/>
          <w:sz w:val="22"/>
          <w:szCs w:val="22"/>
        </w:rPr>
        <w:t>a</w:t>
      </w:r>
      <w:r w:rsidR="00956BF7" w:rsidRPr="00847ADF">
        <w:rPr>
          <w:rFonts w:ascii="Tahoma" w:eastAsia="Cambria" w:hAnsi="Tahoma" w:cs="Tahoma"/>
          <w:spacing w:val="-1"/>
          <w:sz w:val="22"/>
          <w:szCs w:val="22"/>
        </w:rPr>
        <w:t>k</w:t>
      </w:r>
      <w:r w:rsidR="00956BF7" w:rsidRPr="00847ADF">
        <w:rPr>
          <w:rFonts w:ascii="Tahoma" w:eastAsia="Cambria" w:hAnsi="Tahoma" w:cs="Tahoma"/>
          <w:sz w:val="22"/>
          <w:szCs w:val="22"/>
        </w:rPr>
        <w:t>a</w:t>
      </w:r>
      <w:r w:rsidR="00956BF7" w:rsidRPr="00847ADF">
        <w:rPr>
          <w:rFonts w:ascii="Tahoma" w:eastAsia="Cambria" w:hAnsi="Tahoma" w:cs="Tahoma"/>
          <w:spacing w:val="-1"/>
          <w:sz w:val="22"/>
          <w:szCs w:val="22"/>
        </w:rPr>
        <w:t>d</w:t>
      </w:r>
      <w:r w:rsidR="00956BF7" w:rsidRPr="00847ADF">
        <w:rPr>
          <w:rFonts w:ascii="Tahoma" w:eastAsia="Cambria" w:hAnsi="Tahoma" w:cs="Tahoma"/>
          <w:sz w:val="22"/>
          <w:szCs w:val="22"/>
        </w:rPr>
        <w:t>emik pr</w:t>
      </w:r>
      <w:r w:rsidR="00956BF7" w:rsidRPr="00847ADF">
        <w:rPr>
          <w:rFonts w:ascii="Tahoma" w:eastAsia="Cambria" w:hAnsi="Tahoma" w:cs="Tahoma"/>
          <w:spacing w:val="-1"/>
          <w:sz w:val="22"/>
          <w:szCs w:val="22"/>
        </w:rPr>
        <w:t>o</w:t>
      </w:r>
      <w:r w:rsidR="00956BF7" w:rsidRPr="00847ADF">
        <w:rPr>
          <w:rFonts w:ascii="Tahoma" w:eastAsia="Cambria" w:hAnsi="Tahoma" w:cs="Tahoma"/>
          <w:spacing w:val="1"/>
          <w:sz w:val="22"/>
          <w:szCs w:val="22"/>
        </w:rPr>
        <w:t>g</w:t>
      </w:r>
      <w:r w:rsidR="00956BF7" w:rsidRPr="00847ADF">
        <w:rPr>
          <w:rFonts w:ascii="Tahoma" w:eastAsia="Cambria" w:hAnsi="Tahoma" w:cs="Tahoma"/>
          <w:spacing w:val="-1"/>
          <w:sz w:val="22"/>
          <w:szCs w:val="22"/>
        </w:rPr>
        <w:t>r</w:t>
      </w:r>
      <w:r w:rsidR="00956BF7" w:rsidRPr="00847ADF">
        <w:rPr>
          <w:rFonts w:ascii="Tahoma" w:eastAsia="Cambria" w:hAnsi="Tahoma" w:cs="Tahoma"/>
          <w:sz w:val="22"/>
          <w:szCs w:val="22"/>
        </w:rPr>
        <w:t xml:space="preserve">am </w:t>
      </w:r>
      <w:r w:rsidR="00956BF7" w:rsidRPr="00847ADF">
        <w:rPr>
          <w:rFonts w:ascii="Tahoma" w:eastAsia="Cambria" w:hAnsi="Tahoma" w:cs="Tahoma"/>
          <w:spacing w:val="2"/>
          <w:sz w:val="22"/>
          <w:szCs w:val="22"/>
        </w:rPr>
        <w:t>s</w:t>
      </w:r>
      <w:r w:rsidR="00956BF7" w:rsidRPr="00847ADF">
        <w:rPr>
          <w:rFonts w:ascii="Tahoma" w:eastAsia="Cambria" w:hAnsi="Tahoma" w:cs="Tahoma"/>
          <w:sz w:val="22"/>
          <w:szCs w:val="22"/>
        </w:rPr>
        <w:t>arj</w:t>
      </w:r>
      <w:r w:rsidR="00956BF7" w:rsidRPr="00847ADF">
        <w:rPr>
          <w:rFonts w:ascii="Tahoma" w:eastAsia="Cambria" w:hAnsi="Tahoma" w:cs="Tahoma"/>
          <w:spacing w:val="1"/>
          <w:sz w:val="22"/>
          <w:szCs w:val="22"/>
        </w:rPr>
        <w:t>a</w:t>
      </w:r>
      <w:r w:rsidR="00EC7842" w:rsidRPr="00847ADF">
        <w:rPr>
          <w:rFonts w:ascii="Tahoma" w:eastAsia="Cambria" w:hAnsi="Tahoma" w:cs="Tahoma"/>
          <w:sz w:val="22"/>
          <w:szCs w:val="22"/>
        </w:rPr>
        <w:t xml:space="preserve">na </w:t>
      </w:r>
      <w:r w:rsidR="00956BF7" w:rsidRPr="00847ADF">
        <w:rPr>
          <w:rFonts w:ascii="Tahoma" w:eastAsia="Cambria" w:hAnsi="Tahoma" w:cs="Tahoma"/>
          <w:sz w:val="22"/>
          <w:szCs w:val="22"/>
        </w:rPr>
        <w:t>(</w:t>
      </w:r>
      <w:r w:rsidR="00956BF7" w:rsidRPr="00847ADF">
        <w:rPr>
          <w:rFonts w:ascii="Tahoma" w:eastAsia="Cambria" w:hAnsi="Tahoma" w:cs="Tahoma"/>
          <w:spacing w:val="1"/>
          <w:sz w:val="22"/>
          <w:szCs w:val="22"/>
        </w:rPr>
        <w:t>S</w:t>
      </w:r>
      <w:r w:rsidR="00956BF7" w:rsidRPr="00847ADF">
        <w:rPr>
          <w:rFonts w:ascii="Tahoma" w:eastAsia="Cambria" w:hAnsi="Tahoma" w:cs="Tahoma"/>
          <w:sz w:val="22"/>
          <w:szCs w:val="22"/>
        </w:rPr>
        <w:t>-</w:t>
      </w:r>
      <w:r w:rsidR="00956BF7" w:rsidRPr="00847ADF">
        <w:rPr>
          <w:rFonts w:ascii="Tahoma" w:eastAsia="Cambria" w:hAnsi="Tahoma" w:cs="Tahoma"/>
          <w:spacing w:val="-1"/>
          <w:sz w:val="22"/>
          <w:szCs w:val="22"/>
        </w:rPr>
        <w:t>1</w:t>
      </w:r>
      <w:r w:rsidR="00956BF7" w:rsidRPr="00847ADF">
        <w:rPr>
          <w:rFonts w:ascii="Tahoma" w:eastAsia="Cambria" w:hAnsi="Tahoma" w:cs="Tahoma"/>
          <w:sz w:val="22"/>
          <w:szCs w:val="22"/>
        </w:rPr>
        <w:t xml:space="preserve">) </w:t>
      </w:r>
      <w:r w:rsidR="00EC7842" w:rsidRPr="00847ADF">
        <w:rPr>
          <w:rFonts w:ascii="Tahoma" w:eastAsia="Cambria" w:hAnsi="Tahoma" w:cs="Tahoma"/>
          <w:sz w:val="22"/>
          <w:szCs w:val="22"/>
        </w:rPr>
        <w:t xml:space="preserve">Fakultas MIPA Unhas </w:t>
      </w:r>
      <w:r w:rsidR="00956BF7" w:rsidRPr="00847ADF">
        <w:rPr>
          <w:rFonts w:ascii="Tahoma" w:eastAsia="Cambria" w:hAnsi="Tahoma" w:cs="Tahoma"/>
          <w:spacing w:val="-1"/>
          <w:sz w:val="22"/>
          <w:szCs w:val="22"/>
        </w:rPr>
        <w:t>m</w:t>
      </w:r>
      <w:r w:rsidR="00956BF7" w:rsidRPr="00847ADF">
        <w:rPr>
          <w:rFonts w:ascii="Tahoma" w:eastAsia="Cambria" w:hAnsi="Tahoma" w:cs="Tahoma"/>
          <w:sz w:val="22"/>
          <w:szCs w:val="22"/>
        </w:rPr>
        <w:t>am</w:t>
      </w:r>
      <w:r w:rsidR="00956BF7" w:rsidRPr="00847ADF">
        <w:rPr>
          <w:rFonts w:ascii="Tahoma" w:eastAsia="Cambria" w:hAnsi="Tahoma" w:cs="Tahoma"/>
          <w:spacing w:val="1"/>
          <w:sz w:val="22"/>
          <w:szCs w:val="22"/>
        </w:rPr>
        <w:t>p</w:t>
      </w:r>
      <w:r w:rsidR="00956BF7" w:rsidRPr="00847ADF">
        <w:rPr>
          <w:rFonts w:ascii="Tahoma" w:eastAsia="Cambria" w:hAnsi="Tahoma" w:cs="Tahoma"/>
          <w:sz w:val="22"/>
          <w:szCs w:val="22"/>
        </w:rPr>
        <w:t>u:</w:t>
      </w:r>
    </w:p>
    <w:p w:rsidR="00F93618" w:rsidRPr="00F93618" w:rsidRDefault="00F93618" w:rsidP="00E54823">
      <w:pPr>
        <w:pStyle w:val="ListParagraph"/>
        <w:numPr>
          <w:ilvl w:val="0"/>
          <w:numId w:val="7"/>
        </w:numPr>
        <w:spacing w:line="276" w:lineRule="auto"/>
        <w:ind w:left="284" w:right="-1" w:hanging="284"/>
        <w:jc w:val="both"/>
        <w:rPr>
          <w:rFonts w:ascii="Tahoma" w:eastAsia="Cambria" w:hAnsi="Tahoma" w:cs="Tahoma"/>
          <w:sz w:val="22"/>
          <w:szCs w:val="22"/>
        </w:rPr>
      </w:pPr>
      <w:r w:rsidRPr="00F93618">
        <w:rPr>
          <w:rFonts w:ascii="Tahoma" w:eastAsia="Cambria" w:hAnsi="Tahoma" w:cs="Tahoma"/>
          <w:sz w:val="22"/>
          <w:szCs w:val="22"/>
        </w:rPr>
        <w:t>menerapkan pemikiran logis,</w:t>
      </w:r>
      <w:r>
        <w:rPr>
          <w:rFonts w:ascii="Tahoma" w:eastAsia="Cambria" w:hAnsi="Tahoma" w:cs="Tahoma"/>
          <w:sz w:val="22"/>
          <w:szCs w:val="22"/>
        </w:rPr>
        <w:t xml:space="preserve"> </w:t>
      </w:r>
      <w:r w:rsidRPr="00F93618">
        <w:rPr>
          <w:rFonts w:ascii="Tahoma" w:eastAsia="Cambria" w:hAnsi="Tahoma" w:cs="Tahoma"/>
          <w:sz w:val="22"/>
          <w:szCs w:val="22"/>
        </w:rPr>
        <w:t xml:space="preserve">kritis, sistematis, </w:t>
      </w:r>
      <w:r>
        <w:rPr>
          <w:rFonts w:ascii="Tahoma" w:eastAsia="Cambria" w:hAnsi="Tahoma" w:cs="Tahoma"/>
          <w:sz w:val="22"/>
          <w:szCs w:val="22"/>
        </w:rPr>
        <w:t xml:space="preserve">dan inovatif </w:t>
      </w:r>
      <w:r w:rsidRPr="00F93618">
        <w:rPr>
          <w:rFonts w:ascii="Tahoma" w:eastAsia="Cambria" w:hAnsi="Tahoma" w:cs="Tahoma"/>
          <w:sz w:val="22"/>
          <w:szCs w:val="22"/>
        </w:rPr>
        <w:t xml:space="preserve">dalam </w:t>
      </w:r>
      <w:r>
        <w:rPr>
          <w:rFonts w:ascii="Tahoma" w:eastAsia="Cambria" w:hAnsi="Tahoma" w:cs="Tahoma"/>
          <w:sz w:val="22"/>
          <w:szCs w:val="22"/>
        </w:rPr>
        <w:t xml:space="preserve">konteks pengembangan </w:t>
      </w:r>
      <w:r w:rsidRPr="00F93618">
        <w:rPr>
          <w:rFonts w:ascii="Tahoma" w:eastAsia="Cambria" w:hAnsi="Tahoma" w:cs="Tahoma"/>
          <w:sz w:val="22"/>
          <w:szCs w:val="22"/>
        </w:rPr>
        <w:t>atau</w:t>
      </w:r>
      <w:r>
        <w:rPr>
          <w:rFonts w:ascii="Tahoma" w:eastAsia="Cambria" w:hAnsi="Tahoma" w:cs="Tahoma"/>
          <w:sz w:val="22"/>
          <w:szCs w:val="22"/>
        </w:rPr>
        <w:t xml:space="preserve"> </w:t>
      </w:r>
      <w:r w:rsidRPr="00F93618">
        <w:rPr>
          <w:rFonts w:ascii="Tahoma" w:eastAsia="Cambria" w:hAnsi="Tahoma" w:cs="Tahoma"/>
          <w:sz w:val="22"/>
          <w:szCs w:val="22"/>
        </w:rPr>
        <w:t>implementasi ilmu pengetahuan dan teknologi yang memperhatikan dan menerapkan nilai humaniora yang sesuai dengan bidang keahliannya;</w:t>
      </w:r>
    </w:p>
    <w:p w:rsidR="00F93618" w:rsidRPr="00F93618" w:rsidRDefault="00F93618" w:rsidP="00E54823">
      <w:pPr>
        <w:pStyle w:val="ListParagraph"/>
        <w:numPr>
          <w:ilvl w:val="0"/>
          <w:numId w:val="7"/>
        </w:numPr>
        <w:spacing w:line="276" w:lineRule="auto"/>
        <w:ind w:left="284" w:right="-1" w:hanging="284"/>
        <w:jc w:val="both"/>
        <w:rPr>
          <w:rFonts w:ascii="Tahoma" w:eastAsia="Cambria" w:hAnsi="Tahoma" w:cs="Tahoma"/>
          <w:sz w:val="22"/>
          <w:szCs w:val="22"/>
        </w:rPr>
      </w:pPr>
      <w:r>
        <w:rPr>
          <w:rFonts w:ascii="Tahoma" w:eastAsia="Cambria" w:hAnsi="Tahoma" w:cs="Tahoma"/>
          <w:sz w:val="22"/>
          <w:szCs w:val="22"/>
        </w:rPr>
        <w:t xml:space="preserve">menunjukkan </w:t>
      </w:r>
      <w:r w:rsidRPr="00F93618">
        <w:rPr>
          <w:rFonts w:ascii="Tahoma" w:eastAsia="Cambria" w:hAnsi="Tahoma" w:cs="Tahoma"/>
          <w:sz w:val="22"/>
          <w:szCs w:val="22"/>
        </w:rPr>
        <w:t>kinerja</w:t>
      </w:r>
      <w:r>
        <w:rPr>
          <w:rFonts w:ascii="Tahoma" w:eastAsia="Cambria" w:hAnsi="Tahoma" w:cs="Tahoma"/>
          <w:sz w:val="22"/>
          <w:szCs w:val="22"/>
        </w:rPr>
        <w:t xml:space="preserve"> </w:t>
      </w:r>
      <w:r w:rsidRPr="00F93618">
        <w:rPr>
          <w:rFonts w:ascii="Tahoma" w:eastAsia="Cambria" w:hAnsi="Tahoma" w:cs="Tahoma"/>
          <w:sz w:val="22"/>
          <w:szCs w:val="22"/>
        </w:rPr>
        <w:t>mandiri, bermutu, dan terukur;</w:t>
      </w:r>
    </w:p>
    <w:p w:rsidR="00F93618" w:rsidRPr="00F93618" w:rsidRDefault="00F93618" w:rsidP="00E54823">
      <w:pPr>
        <w:pStyle w:val="ListParagraph"/>
        <w:numPr>
          <w:ilvl w:val="0"/>
          <w:numId w:val="7"/>
        </w:numPr>
        <w:spacing w:line="276" w:lineRule="auto"/>
        <w:ind w:left="284" w:right="-1" w:hanging="284"/>
        <w:jc w:val="both"/>
        <w:rPr>
          <w:rFonts w:ascii="Tahoma" w:eastAsia="Cambria" w:hAnsi="Tahoma" w:cs="Tahoma"/>
          <w:sz w:val="22"/>
          <w:szCs w:val="22"/>
        </w:rPr>
      </w:pPr>
      <w:r w:rsidRPr="00F93618">
        <w:rPr>
          <w:rFonts w:ascii="Tahoma" w:eastAsia="Cambria" w:hAnsi="Tahoma" w:cs="Tahoma"/>
          <w:sz w:val="22"/>
          <w:szCs w:val="22"/>
        </w:rPr>
        <w:t>mengkaji implikasi pengembangan</w:t>
      </w:r>
      <w:r>
        <w:rPr>
          <w:rFonts w:ascii="Tahoma" w:eastAsia="Cambria" w:hAnsi="Tahoma" w:cs="Tahoma"/>
          <w:sz w:val="22"/>
          <w:szCs w:val="22"/>
        </w:rPr>
        <w:t xml:space="preserve"> </w:t>
      </w:r>
      <w:r w:rsidRPr="00F93618">
        <w:rPr>
          <w:rFonts w:ascii="Tahoma" w:eastAsia="Cambria" w:hAnsi="Tahoma" w:cs="Tahoma"/>
          <w:sz w:val="22"/>
          <w:szCs w:val="22"/>
        </w:rPr>
        <w:t>atau implementasi ilmu pengetahuan teknologi</w:t>
      </w:r>
      <w:r>
        <w:rPr>
          <w:rFonts w:ascii="Tahoma" w:eastAsia="Cambria" w:hAnsi="Tahoma" w:cs="Tahoma"/>
          <w:sz w:val="22"/>
          <w:szCs w:val="22"/>
        </w:rPr>
        <w:t xml:space="preserve"> </w:t>
      </w:r>
      <w:r w:rsidRPr="00F93618">
        <w:rPr>
          <w:rFonts w:ascii="Tahoma" w:eastAsia="Cambria" w:hAnsi="Tahoma" w:cs="Tahoma"/>
          <w:sz w:val="22"/>
          <w:szCs w:val="22"/>
        </w:rPr>
        <w:t>yang memperhatikan dan menerapkan nilai humaniora sesuai</w:t>
      </w:r>
      <w:r>
        <w:rPr>
          <w:rFonts w:ascii="Tahoma" w:eastAsia="Cambria" w:hAnsi="Tahoma" w:cs="Tahoma"/>
          <w:sz w:val="22"/>
          <w:szCs w:val="22"/>
        </w:rPr>
        <w:t xml:space="preserve"> </w:t>
      </w:r>
      <w:r w:rsidR="006D0A8F">
        <w:rPr>
          <w:rFonts w:ascii="Tahoma" w:eastAsia="Cambria" w:hAnsi="Tahoma" w:cs="Tahoma"/>
          <w:sz w:val="22"/>
          <w:szCs w:val="22"/>
        </w:rPr>
        <w:t xml:space="preserve">dengan keahliannya berdasarkan </w:t>
      </w:r>
      <w:r w:rsidRPr="00F93618">
        <w:rPr>
          <w:rFonts w:ascii="Tahoma" w:eastAsia="Cambria" w:hAnsi="Tahoma" w:cs="Tahoma"/>
          <w:sz w:val="22"/>
          <w:szCs w:val="22"/>
        </w:rPr>
        <w:t>kaidah, tata cara dan etika ilmiah dalam rangka menghasilkan</w:t>
      </w:r>
      <w:r>
        <w:rPr>
          <w:rFonts w:ascii="Tahoma" w:eastAsia="Cambria" w:hAnsi="Tahoma" w:cs="Tahoma"/>
          <w:sz w:val="22"/>
          <w:szCs w:val="22"/>
        </w:rPr>
        <w:t xml:space="preserve"> </w:t>
      </w:r>
      <w:r w:rsidRPr="00F93618">
        <w:rPr>
          <w:rFonts w:ascii="Tahoma" w:eastAsia="Cambria" w:hAnsi="Tahoma" w:cs="Tahoma"/>
          <w:sz w:val="22"/>
          <w:szCs w:val="22"/>
        </w:rPr>
        <w:t>solusi, gagasan, desain</w:t>
      </w:r>
      <w:r>
        <w:rPr>
          <w:rFonts w:ascii="Tahoma" w:eastAsia="Cambria" w:hAnsi="Tahoma" w:cs="Tahoma"/>
          <w:sz w:val="22"/>
          <w:szCs w:val="22"/>
        </w:rPr>
        <w:t xml:space="preserve"> </w:t>
      </w:r>
      <w:r w:rsidRPr="00F93618">
        <w:rPr>
          <w:rFonts w:ascii="Tahoma" w:eastAsia="Cambria" w:hAnsi="Tahoma" w:cs="Tahoma"/>
          <w:sz w:val="22"/>
          <w:szCs w:val="22"/>
        </w:rPr>
        <w:t>atau k</w:t>
      </w:r>
      <w:r>
        <w:rPr>
          <w:rFonts w:ascii="Tahoma" w:eastAsia="Cambria" w:hAnsi="Tahoma" w:cs="Tahoma"/>
          <w:sz w:val="22"/>
          <w:szCs w:val="22"/>
        </w:rPr>
        <w:t xml:space="preserve">ritik seni, menyusun deskripsi saintifik hasil kajiannya </w:t>
      </w:r>
      <w:r w:rsidRPr="00F93618">
        <w:rPr>
          <w:rFonts w:ascii="Tahoma" w:eastAsia="Cambria" w:hAnsi="Tahoma" w:cs="Tahoma"/>
          <w:sz w:val="22"/>
          <w:szCs w:val="22"/>
        </w:rPr>
        <w:t>dalam bentuk skripsi atau laporan tugas akhir, dan</w:t>
      </w:r>
      <w:r>
        <w:rPr>
          <w:rFonts w:ascii="Tahoma" w:eastAsia="Cambria" w:hAnsi="Tahoma" w:cs="Tahoma"/>
          <w:sz w:val="22"/>
          <w:szCs w:val="22"/>
        </w:rPr>
        <w:t xml:space="preserve"> mengunggahnya </w:t>
      </w:r>
      <w:r w:rsidRPr="00F93618">
        <w:rPr>
          <w:rFonts w:ascii="Tahoma" w:eastAsia="Cambria" w:hAnsi="Tahoma" w:cs="Tahoma"/>
          <w:sz w:val="22"/>
          <w:szCs w:val="22"/>
        </w:rPr>
        <w:t>dalam laman perguruan tinggi;</w:t>
      </w:r>
    </w:p>
    <w:p w:rsidR="00F93618" w:rsidRPr="00F93618" w:rsidRDefault="00F93618" w:rsidP="00E54823">
      <w:pPr>
        <w:pStyle w:val="ListParagraph"/>
        <w:numPr>
          <w:ilvl w:val="0"/>
          <w:numId w:val="7"/>
        </w:numPr>
        <w:spacing w:line="276" w:lineRule="auto"/>
        <w:ind w:left="284" w:right="-1" w:hanging="284"/>
        <w:jc w:val="both"/>
        <w:rPr>
          <w:rFonts w:ascii="Tahoma" w:eastAsia="Cambria" w:hAnsi="Tahoma" w:cs="Tahoma"/>
          <w:sz w:val="22"/>
          <w:szCs w:val="22"/>
        </w:rPr>
      </w:pPr>
      <w:r w:rsidRPr="00F93618">
        <w:rPr>
          <w:rFonts w:ascii="Tahoma" w:eastAsia="Cambria" w:hAnsi="Tahoma" w:cs="Tahoma"/>
          <w:sz w:val="22"/>
          <w:szCs w:val="22"/>
        </w:rPr>
        <w:t>menyusun deskripsi saintifik</w:t>
      </w:r>
      <w:r>
        <w:rPr>
          <w:rFonts w:ascii="Tahoma" w:eastAsia="Cambria" w:hAnsi="Tahoma" w:cs="Tahoma"/>
          <w:sz w:val="22"/>
          <w:szCs w:val="22"/>
        </w:rPr>
        <w:t xml:space="preserve"> </w:t>
      </w:r>
      <w:r w:rsidRPr="00F93618">
        <w:rPr>
          <w:rFonts w:ascii="Tahoma" w:eastAsia="Cambria" w:hAnsi="Tahoma" w:cs="Tahoma"/>
          <w:sz w:val="22"/>
          <w:szCs w:val="22"/>
        </w:rPr>
        <w:t>hasil kajian tersebut di atas dalam bentuk skripsi atau laporan tugas akhir, dan mengunggahnya dalam laman perguruan tinggi;</w:t>
      </w:r>
    </w:p>
    <w:p w:rsidR="00F93618" w:rsidRPr="00F93618" w:rsidRDefault="00F93618" w:rsidP="00E54823">
      <w:pPr>
        <w:pStyle w:val="ListParagraph"/>
        <w:numPr>
          <w:ilvl w:val="0"/>
          <w:numId w:val="7"/>
        </w:numPr>
        <w:spacing w:line="276" w:lineRule="auto"/>
        <w:ind w:left="284" w:right="-1" w:hanging="284"/>
        <w:jc w:val="both"/>
        <w:rPr>
          <w:rFonts w:ascii="Tahoma" w:eastAsia="Cambria" w:hAnsi="Tahoma" w:cs="Tahoma"/>
          <w:sz w:val="22"/>
          <w:szCs w:val="22"/>
        </w:rPr>
      </w:pPr>
      <w:r w:rsidRPr="00F93618">
        <w:rPr>
          <w:rFonts w:ascii="Tahoma" w:eastAsia="Cambria" w:hAnsi="Tahoma" w:cs="Tahoma"/>
          <w:sz w:val="22"/>
          <w:szCs w:val="22"/>
        </w:rPr>
        <w:t xml:space="preserve">mengambil </w:t>
      </w:r>
      <w:r>
        <w:rPr>
          <w:rFonts w:ascii="Tahoma" w:eastAsia="Cambria" w:hAnsi="Tahoma" w:cs="Tahoma"/>
          <w:sz w:val="22"/>
          <w:szCs w:val="22"/>
        </w:rPr>
        <w:t xml:space="preserve">keputusan secara </w:t>
      </w:r>
      <w:r w:rsidRPr="00F93618">
        <w:rPr>
          <w:rFonts w:ascii="Tahoma" w:eastAsia="Cambria" w:hAnsi="Tahoma" w:cs="Tahoma"/>
          <w:sz w:val="22"/>
          <w:szCs w:val="22"/>
        </w:rPr>
        <w:t>tepat dalam konteks penyelesaian masalah di bidang keahliannya,</w:t>
      </w:r>
      <w:r>
        <w:rPr>
          <w:rFonts w:ascii="Tahoma" w:eastAsia="Cambria" w:hAnsi="Tahoma" w:cs="Tahoma"/>
          <w:sz w:val="22"/>
          <w:szCs w:val="22"/>
        </w:rPr>
        <w:t xml:space="preserve"> </w:t>
      </w:r>
      <w:r w:rsidRPr="00F93618">
        <w:rPr>
          <w:rFonts w:ascii="Tahoma" w:eastAsia="Cambria" w:hAnsi="Tahoma" w:cs="Tahoma"/>
          <w:sz w:val="22"/>
          <w:szCs w:val="22"/>
        </w:rPr>
        <w:t>berdasarkan hasil analisis informasi dan data;</w:t>
      </w:r>
    </w:p>
    <w:p w:rsidR="00F93618" w:rsidRPr="00F93618" w:rsidRDefault="00F93618" w:rsidP="00E54823">
      <w:pPr>
        <w:pStyle w:val="ListParagraph"/>
        <w:numPr>
          <w:ilvl w:val="0"/>
          <w:numId w:val="7"/>
        </w:numPr>
        <w:spacing w:line="276" w:lineRule="auto"/>
        <w:ind w:left="284" w:right="-1" w:hanging="284"/>
        <w:jc w:val="both"/>
        <w:rPr>
          <w:rFonts w:ascii="Tahoma" w:eastAsia="Cambria" w:hAnsi="Tahoma" w:cs="Tahoma"/>
          <w:sz w:val="22"/>
          <w:szCs w:val="22"/>
        </w:rPr>
      </w:pPr>
      <w:r w:rsidRPr="00F93618">
        <w:rPr>
          <w:rFonts w:ascii="Tahoma" w:eastAsia="Cambria" w:hAnsi="Tahoma" w:cs="Tahoma"/>
          <w:sz w:val="22"/>
          <w:szCs w:val="22"/>
        </w:rPr>
        <w:t>memelihara dan mengembang-kan jaringan kerja dengan</w:t>
      </w:r>
      <w:r>
        <w:rPr>
          <w:rFonts w:ascii="Tahoma" w:eastAsia="Cambria" w:hAnsi="Tahoma" w:cs="Tahoma"/>
          <w:sz w:val="22"/>
          <w:szCs w:val="22"/>
        </w:rPr>
        <w:t xml:space="preserve"> </w:t>
      </w:r>
      <w:r w:rsidRPr="00F93618">
        <w:rPr>
          <w:rFonts w:ascii="Tahoma" w:eastAsia="Cambria" w:hAnsi="Tahoma" w:cs="Tahoma"/>
          <w:sz w:val="22"/>
          <w:szCs w:val="22"/>
        </w:rPr>
        <w:t>pembimbing, kolega, sejawat baik di dalam maupun di luar lembaganya;</w:t>
      </w:r>
    </w:p>
    <w:p w:rsidR="00F93618" w:rsidRPr="00F93618" w:rsidRDefault="00F93618" w:rsidP="00E54823">
      <w:pPr>
        <w:pStyle w:val="ListParagraph"/>
        <w:numPr>
          <w:ilvl w:val="0"/>
          <w:numId w:val="7"/>
        </w:numPr>
        <w:spacing w:line="276" w:lineRule="auto"/>
        <w:ind w:left="284" w:right="-1" w:hanging="284"/>
        <w:jc w:val="both"/>
        <w:rPr>
          <w:rFonts w:ascii="Tahoma" w:eastAsia="Cambria" w:hAnsi="Tahoma" w:cs="Tahoma"/>
          <w:sz w:val="22"/>
          <w:szCs w:val="22"/>
        </w:rPr>
      </w:pPr>
      <w:r w:rsidRPr="00F93618">
        <w:rPr>
          <w:rFonts w:ascii="Tahoma" w:eastAsia="Cambria" w:hAnsi="Tahoma" w:cs="Tahoma"/>
          <w:sz w:val="22"/>
          <w:szCs w:val="22"/>
        </w:rPr>
        <w:t>bertanggungjawab atas</w:t>
      </w:r>
      <w:r>
        <w:rPr>
          <w:rFonts w:ascii="Tahoma" w:eastAsia="Cambria" w:hAnsi="Tahoma" w:cs="Tahoma"/>
          <w:sz w:val="22"/>
          <w:szCs w:val="22"/>
        </w:rPr>
        <w:t xml:space="preserve"> </w:t>
      </w:r>
      <w:r w:rsidRPr="00F93618">
        <w:rPr>
          <w:rFonts w:ascii="Tahoma" w:eastAsia="Cambria" w:hAnsi="Tahoma" w:cs="Tahoma"/>
          <w:sz w:val="22"/>
          <w:szCs w:val="22"/>
        </w:rPr>
        <w:t>pencapaian hasil kerja kelompok dan melakukan supervisi dan evaluasi terhadap penyelesaian pekerjaan yang ditugaskan kepada pekerja yang berada di bawah tanggungjawabnya;</w:t>
      </w:r>
    </w:p>
    <w:p w:rsidR="00F93618" w:rsidRPr="00594B49" w:rsidRDefault="00F93618" w:rsidP="00E54823">
      <w:pPr>
        <w:pStyle w:val="ListParagraph"/>
        <w:numPr>
          <w:ilvl w:val="0"/>
          <w:numId w:val="7"/>
        </w:numPr>
        <w:spacing w:line="276" w:lineRule="auto"/>
        <w:ind w:left="284" w:right="-1" w:hanging="284"/>
        <w:jc w:val="both"/>
        <w:rPr>
          <w:rFonts w:ascii="Tahoma" w:eastAsia="Cambria" w:hAnsi="Tahoma" w:cs="Tahoma"/>
          <w:sz w:val="22"/>
          <w:szCs w:val="22"/>
        </w:rPr>
      </w:pPr>
      <w:r w:rsidRPr="00F93618">
        <w:rPr>
          <w:rFonts w:ascii="Tahoma" w:eastAsia="Cambria" w:hAnsi="Tahoma" w:cs="Tahoma"/>
          <w:sz w:val="22"/>
          <w:szCs w:val="22"/>
        </w:rPr>
        <w:t>melakukan proses</w:t>
      </w:r>
      <w:r w:rsidR="00594B49">
        <w:rPr>
          <w:rFonts w:ascii="Tahoma" w:eastAsia="Cambria" w:hAnsi="Tahoma" w:cs="Tahoma"/>
          <w:sz w:val="22"/>
          <w:szCs w:val="22"/>
        </w:rPr>
        <w:t xml:space="preserve"> </w:t>
      </w:r>
      <w:r w:rsidRPr="00594B49">
        <w:rPr>
          <w:rFonts w:ascii="Tahoma" w:eastAsia="Cambria" w:hAnsi="Tahoma" w:cs="Tahoma"/>
          <w:sz w:val="22"/>
          <w:szCs w:val="22"/>
        </w:rPr>
        <w:t>evaluasi diri terhadap kelompok kerja yang berada dibawah tanggung jawabnya, dan mampu mengelola pembelajaran secara mandiri; dan</w:t>
      </w:r>
    </w:p>
    <w:p w:rsidR="00F93618" w:rsidRPr="00594B49" w:rsidRDefault="00F93618" w:rsidP="00E54823">
      <w:pPr>
        <w:pStyle w:val="ListParagraph"/>
        <w:numPr>
          <w:ilvl w:val="0"/>
          <w:numId w:val="7"/>
        </w:numPr>
        <w:spacing w:line="276" w:lineRule="auto"/>
        <w:ind w:left="284" w:right="-1" w:hanging="284"/>
        <w:jc w:val="both"/>
        <w:rPr>
          <w:rFonts w:ascii="Tahoma" w:eastAsia="Cambria" w:hAnsi="Tahoma" w:cs="Tahoma"/>
          <w:sz w:val="22"/>
          <w:szCs w:val="22"/>
        </w:rPr>
      </w:pPr>
      <w:r w:rsidRPr="00F93618">
        <w:rPr>
          <w:rFonts w:ascii="Tahoma" w:eastAsia="Cambria" w:hAnsi="Tahoma" w:cs="Tahoma"/>
          <w:sz w:val="22"/>
          <w:szCs w:val="22"/>
        </w:rPr>
        <w:t>mendokumentasikan,</w:t>
      </w:r>
      <w:r w:rsidR="00594B49">
        <w:rPr>
          <w:rFonts w:ascii="Tahoma" w:eastAsia="Cambria" w:hAnsi="Tahoma" w:cs="Tahoma"/>
          <w:sz w:val="22"/>
          <w:szCs w:val="22"/>
        </w:rPr>
        <w:t xml:space="preserve"> </w:t>
      </w:r>
      <w:r w:rsidRPr="00594B49">
        <w:rPr>
          <w:rFonts w:ascii="Tahoma" w:eastAsia="Cambria" w:hAnsi="Tahoma" w:cs="Tahoma"/>
          <w:sz w:val="22"/>
          <w:szCs w:val="22"/>
        </w:rPr>
        <w:t>menyimpan, mengamankan, dan menemukan kembali data untuk menjamin kesahihan dan mencegah plagiasi.</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00115E30">
        <w:rPr>
          <w:rFonts w:ascii="Tahoma" w:eastAsia="Cambria" w:hAnsi="Tahoma" w:cs="Tahoma"/>
          <w:sz w:val="22"/>
          <w:szCs w:val="22"/>
        </w:rPr>
        <w:t>sal 9</w:t>
      </w:r>
    </w:p>
    <w:p w:rsidR="00E240C1" w:rsidRPr="00115E30" w:rsidRDefault="00854A52" w:rsidP="00A10A18">
      <w:pPr>
        <w:spacing w:line="276" w:lineRule="auto"/>
        <w:ind w:right="-1"/>
        <w:jc w:val="both"/>
        <w:rPr>
          <w:rFonts w:ascii="Tahoma" w:eastAsia="Cambria" w:hAnsi="Tahoma" w:cs="Tahoma"/>
          <w:sz w:val="22"/>
          <w:szCs w:val="22"/>
        </w:rPr>
      </w:pPr>
      <w:r w:rsidRPr="00847ADF">
        <w:rPr>
          <w:rFonts w:ascii="Tahoma" w:eastAsia="Cambria" w:hAnsi="Tahoma" w:cs="Tahoma"/>
          <w:sz w:val="22"/>
          <w:szCs w:val="22"/>
        </w:rPr>
        <w:t>Des</w:t>
      </w:r>
      <w:r w:rsidRPr="00847ADF">
        <w:rPr>
          <w:rFonts w:ascii="Tahoma" w:eastAsia="Cambria" w:hAnsi="Tahoma" w:cs="Tahoma"/>
          <w:spacing w:val="-1"/>
          <w:sz w:val="22"/>
          <w:szCs w:val="22"/>
        </w:rPr>
        <w:t>kr</w:t>
      </w:r>
      <w:r w:rsidRPr="00847ADF">
        <w:rPr>
          <w:rFonts w:ascii="Tahoma" w:eastAsia="Cambria" w:hAnsi="Tahoma" w:cs="Tahoma"/>
          <w:sz w:val="22"/>
          <w:szCs w:val="22"/>
        </w:rPr>
        <w:t>i</w:t>
      </w:r>
      <w:r w:rsidRPr="00847ADF">
        <w:rPr>
          <w:rFonts w:ascii="Tahoma" w:eastAsia="Cambria" w:hAnsi="Tahoma" w:cs="Tahoma"/>
          <w:spacing w:val="1"/>
          <w:sz w:val="22"/>
          <w:szCs w:val="22"/>
        </w:rPr>
        <w:t>p</w:t>
      </w:r>
      <w:r w:rsidRPr="00847ADF">
        <w:rPr>
          <w:rFonts w:ascii="Tahoma" w:eastAsia="Cambria" w:hAnsi="Tahoma" w:cs="Tahoma"/>
          <w:sz w:val="22"/>
          <w:szCs w:val="22"/>
        </w:rPr>
        <w:t>si ca</w:t>
      </w:r>
      <w:r w:rsidRPr="00847ADF">
        <w:rPr>
          <w:rFonts w:ascii="Tahoma" w:eastAsia="Cambria" w:hAnsi="Tahoma" w:cs="Tahoma"/>
          <w:spacing w:val="1"/>
          <w:sz w:val="22"/>
          <w:szCs w:val="22"/>
        </w:rPr>
        <w:t>p</w:t>
      </w:r>
      <w:r w:rsidRPr="00847ADF">
        <w:rPr>
          <w:rFonts w:ascii="Tahoma" w:eastAsia="Cambria" w:hAnsi="Tahoma" w:cs="Tahoma"/>
          <w:sz w:val="22"/>
          <w:szCs w:val="22"/>
        </w:rPr>
        <w:t>a</w:t>
      </w:r>
      <w:r w:rsidRPr="00847ADF">
        <w:rPr>
          <w:rFonts w:ascii="Tahoma" w:eastAsia="Cambria" w:hAnsi="Tahoma" w:cs="Tahoma"/>
          <w:spacing w:val="1"/>
          <w:sz w:val="22"/>
          <w:szCs w:val="22"/>
        </w:rPr>
        <w:t>i</w:t>
      </w:r>
      <w:r w:rsidRPr="00847ADF">
        <w:rPr>
          <w:rFonts w:ascii="Tahoma" w:eastAsia="Cambria" w:hAnsi="Tahoma" w:cs="Tahoma"/>
          <w:spacing w:val="-2"/>
          <w:sz w:val="22"/>
          <w:szCs w:val="22"/>
        </w:rPr>
        <w:t>a</w:t>
      </w:r>
      <w:r w:rsidRPr="00847ADF">
        <w:rPr>
          <w:rFonts w:ascii="Tahoma" w:eastAsia="Cambria" w:hAnsi="Tahoma" w:cs="Tahoma"/>
          <w:sz w:val="22"/>
          <w:szCs w:val="22"/>
        </w:rPr>
        <w:t xml:space="preserve">n </w:t>
      </w:r>
      <w:r w:rsidRPr="00847ADF">
        <w:rPr>
          <w:rFonts w:ascii="Tahoma" w:eastAsia="Cambria" w:hAnsi="Tahoma" w:cs="Tahoma"/>
          <w:spacing w:val="1"/>
          <w:sz w:val="22"/>
          <w:szCs w:val="22"/>
        </w:rPr>
        <w:t>p</w:t>
      </w:r>
      <w:r w:rsidRPr="00847ADF">
        <w:rPr>
          <w:rFonts w:ascii="Tahoma" w:eastAsia="Cambria" w:hAnsi="Tahoma" w:cs="Tahoma"/>
          <w:spacing w:val="-2"/>
          <w:sz w:val="22"/>
          <w:szCs w:val="22"/>
        </w:rPr>
        <w:t>e</w:t>
      </w:r>
      <w:r w:rsidRPr="00847ADF">
        <w:rPr>
          <w:rFonts w:ascii="Tahoma" w:eastAsia="Cambria" w:hAnsi="Tahoma" w:cs="Tahoma"/>
          <w:sz w:val="22"/>
          <w:szCs w:val="22"/>
        </w:rPr>
        <w:t>mbela</w:t>
      </w:r>
      <w:r w:rsidRPr="00847ADF">
        <w:rPr>
          <w:rFonts w:ascii="Tahoma" w:eastAsia="Cambria" w:hAnsi="Tahoma" w:cs="Tahoma"/>
          <w:spacing w:val="1"/>
          <w:sz w:val="22"/>
          <w:szCs w:val="22"/>
        </w:rPr>
        <w:t>j</w:t>
      </w:r>
      <w:r w:rsidRPr="00847ADF">
        <w:rPr>
          <w:rFonts w:ascii="Tahoma" w:eastAsia="Cambria" w:hAnsi="Tahoma" w:cs="Tahoma"/>
          <w:sz w:val="22"/>
          <w:szCs w:val="22"/>
        </w:rPr>
        <w:t xml:space="preserve">aran </w:t>
      </w:r>
      <w:r w:rsidRPr="00847ADF">
        <w:rPr>
          <w:rFonts w:ascii="Tahoma" w:eastAsia="Cambria" w:hAnsi="Tahoma" w:cs="Tahoma"/>
          <w:spacing w:val="-1"/>
          <w:sz w:val="22"/>
          <w:szCs w:val="22"/>
        </w:rPr>
        <w:t>p</w:t>
      </w:r>
      <w:r w:rsidRPr="00847ADF">
        <w:rPr>
          <w:rFonts w:ascii="Tahoma" w:eastAsia="Cambria" w:hAnsi="Tahoma" w:cs="Tahoma"/>
          <w:sz w:val="22"/>
          <w:szCs w:val="22"/>
        </w:rPr>
        <w:t>a</w:t>
      </w:r>
      <w:r w:rsidRPr="00847ADF">
        <w:rPr>
          <w:rFonts w:ascii="Tahoma" w:eastAsia="Cambria" w:hAnsi="Tahoma" w:cs="Tahoma"/>
          <w:spacing w:val="-1"/>
          <w:sz w:val="22"/>
          <w:szCs w:val="22"/>
        </w:rPr>
        <w:t>d</w:t>
      </w:r>
      <w:r w:rsidRPr="00847ADF">
        <w:rPr>
          <w:rFonts w:ascii="Tahoma" w:eastAsia="Cambria" w:hAnsi="Tahoma" w:cs="Tahoma"/>
          <w:sz w:val="22"/>
          <w:szCs w:val="22"/>
        </w:rPr>
        <w:t>a as</w:t>
      </w:r>
      <w:r w:rsidRPr="00847ADF">
        <w:rPr>
          <w:rFonts w:ascii="Tahoma" w:eastAsia="Cambria" w:hAnsi="Tahoma" w:cs="Tahoma"/>
          <w:spacing w:val="-1"/>
          <w:sz w:val="22"/>
          <w:szCs w:val="22"/>
        </w:rPr>
        <w:t>p</w:t>
      </w:r>
      <w:r w:rsidRPr="00847ADF">
        <w:rPr>
          <w:rFonts w:ascii="Tahoma" w:eastAsia="Cambria" w:hAnsi="Tahoma" w:cs="Tahoma"/>
          <w:sz w:val="22"/>
          <w:szCs w:val="22"/>
        </w:rPr>
        <w:t>ek keterampilan umum</w:t>
      </w:r>
      <w:r w:rsidRPr="00847ADF">
        <w:rPr>
          <w:rFonts w:ascii="Tahoma" w:eastAsia="Cambria" w:hAnsi="Tahoma" w:cs="Tahoma"/>
          <w:spacing w:val="1"/>
          <w:sz w:val="22"/>
          <w:szCs w:val="22"/>
        </w:rPr>
        <w:t xml:space="preserve"> l</w:t>
      </w:r>
      <w:r w:rsidRPr="00847ADF">
        <w:rPr>
          <w:rFonts w:ascii="Tahoma" w:eastAsia="Cambria" w:hAnsi="Tahoma" w:cs="Tahoma"/>
          <w:sz w:val="22"/>
          <w:szCs w:val="22"/>
        </w:rPr>
        <w:t>ul</w:t>
      </w:r>
      <w:r w:rsidRPr="00847ADF">
        <w:rPr>
          <w:rFonts w:ascii="Tahoma" w:eastAsia="Cambria" w:hAnsi="Tahoma" w:cs="Tahoma"/>
          <w:spacing w:val="-1"/>
          <w:sz w:val="22"/>
          <w:szCs w:val="22"/>
        </w:rPr>
        <w:t>u</w:t>
      </w:r>
      <w:r w:rsidRPr="00847ADF">
        <w:rPr>
          <w:rFonts w:ascii="Tahoma" w:eastAsia="Cambria" w:hAnsi="Tahoma" w:cs="Tahoma"/>
          <w:sz w:val="22"/>
          <w:szCs w:val="22"/>
        </w:rPr>
        <w:t>san</w:t>
      </w:r>
      <w:r w:rsidR="00956BF7" w:rsidRPr="00847ADF">
        <w:rPr>
          <w:rFonts w:ascii="Tahoma" w:eastAsia="Cambria" w:hAnsi="Tahoma" w:cs="Tahoma"/>
          <w:spacing w:val="1"/>
          <w:sz w:val="22"/>
          <w:szCs w:val="22"/>
        </w:rPr>
        <w:t xml:space="preserve"> p</w:t>
      </w:r>
      <w:r w:rsidR="00956BF7" w:rsidRPr="00847ADF">
        <w:rPr>
          <w:rFonts w:ascii="Tahoma" w:eastAsia="Cambria" w:hAnsi="Tahoma" w:cs="Tahoma"/>
          <w:sz w:val="22"/>
          <w:szCs w:val="22"/>
        </w:rPr>
        <w:t>e</w:t>
      </w:r>
      <w:r w:rsidR="00956BF7" w:rsidRPr="00847ADF">
        <w:rPr>
          <w:rFonts w:ascii="Tahoma" w:eastAsia="Cambria" w:hAnsi="Tahoma" w:cs="Tahoma"/>
          <w:spacing w:val="1"/>
          <w:sz w:val="22"/>
          <w:szCs w:val="22"/>
        </w:rPr>
        <w:t>n</w:t>
      </w:r>
      <w:r w:rsidR="00956BF7" w:rsidRPr="00847ADF">
        <w:rPr>
          <w:rFonts w:ascii="Tahoma" w:eastAsia="Cambria" w:hAnsi="Tahoma" w:cs="Tahoma"/>
          <w:spacing w:val="-1"/>
          <w:sz w:val="22"/>
          <w:szCs w:val="22"/>
        </w:rPr>
        <w:t>d</w:t>
      </w:r>
      <w:r w:rsidR="00956BF7" w:rsidRPr="00847ADF">
        <w:rPr>
          <w:rFonts w:ascii="Tahoma" w:eastAsia="Cambria" w:hAnsi="Tahoma" w:cs="Tahoma"/>
          <w:sz w:val="22"/>
          <w:szCs w:val="22"/>
        </w:rPr>
        <w:t>i</w:t>
      </w:r>
      <w:r w:rsidR="00956BF7" w:rsidRPr="00847ADF">
        <w:rPr>
          <w:rFonts w:ascii="Tahoma" w:eastAsia="Cambria" w:hAnsi="Tahoma" w:cs="Tahoma"/>
          <w:spacing w:val="-1"/>
          <w:sz w:val="22"/>
          <w:szCs w:val="22"/>
        </w:rPr>
        <w:t>d</w:t>
      </w:r>
      <w:r w:rsidR="00956BF7" w:rsidRPr="00847ADF">
        <w:rPr>
          <w:rFonts w:ascii="Tahoma" w:eastAsia="Cambria" w:hAnsi="Tahoma" w:cs="Tahoma"/>
          <w:sz w:val="22"/>
          <w:szCs w:val="22"/>
        </w:rPr>
        <w:t>ikan</w:t>
      </w:r>
      <w:r w:rsidR="00956BF7" w:rsidRPr="00115E30">
        <w:rPr>
          <w:rFonts w:ascii="Tahoma" w:eastAsia="Cambria" w:hAnsi="Tahoma" w:cs="Tahoma"/>
          <w:sz w:val="22"/>
          <w:szCs w:val="22"/>
        </w:rPr>
        <w:t xml:space="preserve"> </w:t>
      </w:r>
      <w:r w:rsidR="00956BF7" w:rsidRPr="00115E30">
        <w:rPr>
          <w:rFonts w:ascii="Tahoma" w:eastAsia="Cambria" w:hAnsi="Tahoma" w:cs="Tahoma"/>
          <w:spacing w:val="1"/>
          <w:sz w:val="22"/>
          <w:szCs w:val="22"/>
        </w:rPr>
        <w:t>a</w:t>
      </w:r>
      <w:r w:rsidR="00956BF7" w:rsidRPr="00115E30">
        <w:rPr>
          <w:rFonts w:ascii="Tahoma" w:eastAsia="Cambria" w:hAnsi="Tahoma" w:cs="Tahoma"/>
          <w:spacing w:val="-1"/>
          <w:sz w:val="22"/>
          <w:szCs w:val="22"/>
        </w:rPr>
        <w:t>k</w:t>
      </w:r>
      <w:r w:rsidR="00956BF7" w:rsidRPr="00115E30">
        <w:rPr>
          <w:rFonts w:ascii="Tahoma" w:eastAsia="Cambria" w:hAnsi="Tahoma" w:cs="Tahoma"/>
          <w:sz w:val="22"/>
          <w:szCs w:val="22"/>
        </w:rPr>
        <w:t>a</w:t>
      </w:r>
      <w:r w:rsidR="00956BF7" w:rsidRPr="00115E30">
        <w:rPr>
          <w:rFonts w:ascii="Tahoma" w:eastAsia="Cambria" w:hAnsi="Tahoma" w:cs="Tahoma"/>
          <w:spacing w:val="-1"/>
          <w:sz w:val="22"/>
          <w:szCs w:val="22"/>
        </w:rPr>
        <w:t>d</w:t>
      </w:r>
      <w:r w:rsidR="00956BF7" w:rsidRPr="00115E30">
        <w:rPr>
          <w:rFonts w:ascii="Tahoma" w:eastAsia="Cambria" w:hAnsi="Tahoma" w:cs="Tahoma"/>
          <w:sz w:val="22"/>
          <w:szCs w:val="22"/>
        </w:rPr>
        <w:t>emik pr</w:t>
      </w:r>
      <w:r w:rsidR="00956BF7" w:rsidRPr="00115E30">
        <w:rPr>
          <w:rFonts w:ascii="Tahoma" w:eastAsia="Cambria" w:hAnsi="Tahoma" w:cs="Tahoma"/>
          <w:spacing w:val="-1"/>
          <w:sz w:val="22"/>
          <w:szCs w:val="22"/>
        </w:rPr>
        <w:t>o</w:t>
      </w:r>
      <w:r w:rsidR="00956BF7" w:rsidRPr="00115E30">
        <w:rPr>
          <w:rFonts w:ascii="Tahoma" w:eastAsia="Cambria" w:hAnsi="Tahoma" w:cs="Tahoma"/>
          <w:spacing w:val="1"/>
          <w:sz w:val="22"/>
          <w:szCs w:val="22"/>
        </w:rPr>
        <w:t>g</w:t>
      </w:r>
      <w:r w:rsidR="00956BF7" w:rsidRPr="00115E30">
        <w:rPr>
          <w:rFonts w:ascii="Tahoma" w:eastAsia="Cambria" w:hAnsi="Tahoma" w:cs="Tahoma"/>
          <w:spacing w:val="-1"/>
          <w:sz w:val="22"/>
          <w:szCs w:val="22"/>
        </w:rPr>
        <w:t>r</w:t>
      </w:r>
      <w:r w:rsidR="00956BF7" w:rsidRPr="00115E30">
        <w:rPr>
          <w:rFonts w:ascii="Tahoma" w:eastAsia="Cambria" w:hAnsi="Tahoma" w:cs="Tahoma"/>
          <w:sz w:val="22"/>
          <w:szCs w:val="22"/>
        </w:rPr>
        <w:t xml:space="preserve">am </w:t>
      </w:r>
      <w:r w:rsidR="00956BF7" w:rsidRPr="00115E30">
        <w:rPr>
          <w:rFonts w:ascii="Tahoma" w:eastAsia="Cambria" w:hAnsi="Tahoma" w:cs="Tahoma"/>
          <w:spacing w:val="1"/>
          <w:sz w:val="22"/>
          <w:szCs w:val="22"/>
        </w:rPr>
        <w:t>m</w:t>
      </w:r>
      <w:r w:rsidR="00956BF7" w:rsidRPr="00115E30">
        <w:rPr>
          <w:rFonts w:ascii="Tahoma" w:eastAsia="Cambria" w:hAnsi="Tahoma" w:cs="Tahoma"/>
          <w:sz w:val="22"/>
          <w:szCs w:val="22"/>
        </w:rPr>
        <w:t>agist</w:t>
      </w:r>
      <w:r w:rsidR="00956BF7" w:rsidRPr="00115E30">
        <w:rPr>
          <w:rFonts w:ascii="Tahoma" w:eastAsia="Cambria" w:hAnsi="Tahoma" w:cs="Tahoma"/>
          <w:spacing w:val="1"/>
          <w:sz w:val="22"/>
          <w:szCs w:val="22"/>
        </w:rPr>
        <w:t>e</w:t>
      </w:r>
      <w:r w:rsidR="00956BF7" w:rsidRPr="00115E30">
        <w:rPr>
          <w:rFonts w:ascii="Tahoma" w:eastAsia="Cambria" w:hAnsi="Tahoma" w:cs="Tahoma"/>
          <w:sz w:val="22"/>
          <w:szCs w:val="22"/>
        </w:rPr>
        <w:t>r (</w:t>
      </w:r>
      <w:r w:rsidR="00956BF7" w:rsidRPr="00115E30">
        <w:rPr>
          <w:rFonts w:ascii="Tahoma" w:eastAsia="Cambria" w:hAnsi="Tahoma" w:cs="Tahoma"/>
          <w:spacing w:val="1"/>
          <w:sz w:val="22"/>
          <w:szCs w:val="22"/>
        </w:rPr>
        <w:t>S</w:t>
      </w:r>
      <w:r w:rsidR="00956BF7" w:rsidRPr="00115E30">
        <w:rPr>
          <w:rFonts w:ascii="Tahoma" w:eastAsia="Cambria" w:hAnsi="Tahoma" w:cs="Tahoma"/>
          <w:sz w:val="22"/>
          <w:szCs w:val="22"/>
        </w:rPr>
        <w:t>-</w:t>
      </w:r>
      <w:r w:rsidR="00956BF7" w:rsidRPr="00115E30">
        <w:rPr>
          <w:rFonts w:ascii="Tahoma" w:eastAsia="Cambria" w:hAnsi="Tahoma" w:cs="Tahoma"/>
          <w:spacing w:val="-1"/>
          <w:sz w:val="22"/>
          <w:szCs w:val="22"/>
        </w:rPr>
        <w:t>2</w:t>
      </w:r>
      <w:r w:rsidR="00956BF7" w:rsidRPr="00115E30">
        <w:rPr>
          <w:rFonts w:ascii="Tahoma" w:eastAsia="Cambria" w:hAnsi="Tahoma" w:cs="Tahoma"/>
          <w:sz w:val="22"/>
          <w:szCs w:val="22"/>
        </w:rPr>
        <w:t xml:space="preserve">) </w:t>
      </w:r>
      <w:r w:rsidR="00EC7842" w:rsidRPr="00115E30">
        <w:rPr>
          <w:rFonts w:ascii="Tahoma" w:eastAsia="Cambria" w:hAnsi="Tahoma" w:cs="Tahoma"/>
          <w:sz w:val="22"/>
          <w:szCs w:val="22"/>
        </w:rPr>
        <w:t xml:space="preserve">Fakultas MIPA Unhas </w:t>
      </w:r>
      <w:r w:rsidR="00956BF7" w:rsidRPr="00115E30">
        <w:rPr>
          <w:rFonts w:ascii="Tahoma" w:eastAsia="Cambria" w:hAnsi="Tahoma" w:cs="Tahoma"/>
          <w:spacing w:val="-1"/>
          <w:sz w:val="22"/>
          <w:szCs w:val="22"/>
        </w:rPr>
        <w:t>m</w:t>
      </w:r>
      <w:r w:rsidR="00956BF7" w:rsidRPr="00115E30">
        <w:rPr>
          <w:rFonts w:ascii="Tahoma" w:eastAsia="Cambria" w:hAnsi="Tahoma" w:cs="Tahoma"/>
          <w:sz w:val="22"/>
          <w:szCs w:val="22"/>
        </w:rPr>
        <w:t>am</w:t>
      </w:r>
      <w:r w:rsidR="00956BF7" w:rsidRPr="00115E30">
        <w:rPr>
          <w:rFonts w:ascii="Tahoma" w:eastAsia="Cambria" w:hAnsi="Tahoma" w:cs="Tahoma"/>
          <w:spacing w:val="1"/>
          <w:sz w:val="22"/>
          <w:szCs w:val="22"/>
        </w:rPr>
        <w:t>p</w:t>
      </w:r>
      <w:r w:rsidR="00956BF7" w:rsidRPr="00115E30">
        <w:rPr>
          <w:rFonts w:ascii="Tahoma" w:eastAsia="Cambria" w:hAnsi="Tahoma" w:cs="Tahoma"/>
          <w:sz w:val="22"/>
          <w:szCs w:val="22"/>
        </w:rPr>
        <w:t>u:</w:t>
      </w:r>
    </w:p>
    <w:p w:rsidR="004654BC" w:rsidRPr="004654BC" w:rsidRDefault="004654BC" w:rsidP="00E54A3C">
      <w:pPr>
        <w:pStyle w:val="ListParagraph"/>
        <w:numPr>
          <w:ilvl w:val="0"/>
          <w:numId w:val="12"/>
        </w:numPr>
        <w:spacing w:line="276" w:lineRule="auto"/>
        <w:ind w:left="284" w:right="-1" w:hanging="284"/>
        <w:jc w:val="both"/>
        <w:rPr>
          <w:rFonts w:ascii="Tahoma" w:eastAsia="Cambria" w:hAnsi="Tahoma" w:cs="Tahoma"/>
          <w:sz w:val="22"/>
          <w:szCs w:val="22"/>
        </w:rPr>
      </w:pPr>
      <w:r w:rsidRPr="004654BC">
        <w:rPr>
          <w:rFonts w:ascii="Tahoma" w:eastAsia="Cambria" w:hAnsi="Tahoma" w:cs="Tahoma"/>
          <w:sz w:val="22"/>
          <w:szCs w:val="22"/>
        </w:rPr>
        <w:t>mengembangkan</w:t>
      </w:r>
      <w:r>
        <w:rPr>
          <w:rFonts w:ascii="Tahoma" w:eastAsia="Cambria" w:hAnsi="Tahoma" w:cs="Tahoma"/>
          <w:sz w:val="22"/>
          <w:szCs w:val="22"/>
        </w:rPr>
        <w:t xml:space="preserve"> </w:t>
      </w:r>
      <w:r w:rsidRPr="004654BC">
        <w:rPr>
          <w:rFonts w:ascii="Tahoma" w:eastAsia="Cambria" w:hAnsi="Tahoma" w:cs="Tahoma"/>
          <w:sz w:val="22"/>
          <w:szCs w:val="22"/>
        </w:rPr>
        <w:t>pemikiran logis, kritis, sistematis, dan kreatif melalui penelitian ilmiah, penciptaan desain atau karya seni dalam bidang ilmu pengetahuan dan teknologi yang memperhatikan dan menerapkan nilai humaniora sesuai dengan bidang keahliannya, menyusun konsepsi ilmiah dan hasil kajian berdasarkan kaidah, tata cara, dan etika ilmiah dalam bentuk tesis   atau   bentuk   lain   yang setara,  dan  diunggah  dalam laman perguruan tinggi, serta makalah yang telah diterbitkan di jurnal ilmiah terakreditasi atau diterima di jurnal internasional;</w:t>
      </w:r>
    </w:p>
    <w:p w:rsidR="004654BC" w:rsidRPr="004654BC" w:rsidRDefault="004654BC" w:rsidP="00E54A3C">
      <w:pPr>
        <w:pStyle w:val="ListParagraph"/>
        <w:numPr>
          <w:ilvl w:val="0"/>
          <w:numId w:val="12"/>
        </w:numPr>
        <w:spacing w:line="276" w:lineRule="auto"/>
        <w:ind w:left="284" w:right="-1" w:hanging="284"/>
        <w:jc w:val="both"/>
        <w:rPr>
          <w:rFonts w:ascii="Tahoma" w:eastAsia="Cambria" w:hAnsi="Tahoma" w:cs="Tahoma"/>
          <w:sz w:val="22"/>
          <w:szCs w:val="22"/>
        </w:rPr>
      </w:pPr>
      <w:r w:rsidRPr="004654BC">
        <w:rPr>
          <w:rFonts w:ascii="Tahoma" w:eastAsia="Cambria" w:hAnsi="Tahoma" w:cs="Tahoma"/>
          <w:sz w:val="22"/>
          <w:szCs w:val="22"/>
        </w:rPr>
        <w:lastRenderedPageBreak/>
        <w:t>melakukan validasi akademik atau kajian sesuai bidang keahliannya dalam menyelesaikan masalah di</w:t>
      </w:r>
      <w:r>
        <w:rPr>
          <w:rFonts w:ascii="Tahoma" w:eastAsia="Cambria" w:hAnsi="Tahoma" w:cs="Tahoma"/>
          <w:sz w:val="22"/>
          <w:szCs w:val="22"/>
        </w:rPr>
        <w:t xml:space="preserve"> </w:t>
      </w:r>
      <w:r w:rsidRPr="004654BC">
        <w:rPr>
          <w:rFonts w:ascii="Tahoma" w:eastAsia="Cambria" w:hAnsi="Tahoma" w:cs="Tahoma"/>
          <w:sz w:val="22"/>
          <w:szCs w:val="22"/>
        </w:rPr>
        <w:t>masyarakat atau industri yang relevan melalui pengembangan pengetahuan dan keahliannya;</w:t>
      </w:r>
    </w:p>
    <w:p w:rsidR="004654BC" w:rsidRPr="004654BC" w:rsidRDefault="004654BC" w:rsidP="00E54A3C">
      <w:pPr>
        <w:pStyle w:val="ListParagraph"/>
        <w:numPr>
          <w:ilvl w:val="0"/>
          <w:numId w:val="12"/>
        </w:numPr>
        <w:spacing w:line="276" w:lineRule="auto"/>
        <w:ind w:left="284" w:right="-1" w:hanging="284"/>
        <w:jc w:val="both"/>
        <w:rPr>
          <w:rFonts w:ascii="Tahoma" w:eastAsia="Cambria" w:hAnsi="Tahoma" w:cs="Tahoma"/>
          <w:sz w:val="22"/>
          <w:szCs w:val="22"/>
        </w:rPr>
      </w:pPr>
      <w:r w:rsidRPr="004654BC">
        <w:rPr>
          <w:rFonts w:ascii="Tahoma" w:eastAsia="Cambria" w:hAnsi="Tahoma" w:cs="Tahoma"/>
          <w:sz w:val="22"/>
          <w:szCs w:val="22"/>
        </w:rPr>
        <w:t>menyusun ide, hasil</w:t>
      </w:r>
      <w:r>
        <w:rPr>
          <w:rFonts w:ascii="Tahoma" w:eastAsia="Cambria" w:hAnsi="Tahoma" w:cs="Tahoma"/>
          <w:sz w:val="22"/>
          <w:szCs w:val="22"/>
        </w:rPr>
        <w:t xml:space="preserve"> </w:t>
      </w:r>
      <w:r w:rsidRPr="004654BC">
        <w:rPr>
          <w:rFonts w:ascii="Tahoma" w:eastAsia="Cambria" w:hAnsi="Tahoma" w:cs="Tahoma"/>
          <w:sz w:val="22"/>
          <w:szCs w:val="22"/>
        </w:rPr>
        <w:t>pemikiran, dan argumen saintifik secara bertanggung jawab dan berdasarkan  etika  akademik, serta mengkomunikasikannya melalui media  kepada masyarakat akademik dan masyarakat luas;</w:t>
      </w:r>
    </w:p>
    <w:p w:rsidR="004654BC" w:rsidRPr="004654BC" w:rsidRDefault="004654BC" w:rsidP="00E54A3C">
      <w:pPr>
        <w:pStyle w:val="ListParagraph"/>
        <w:numPr>
          <w:ilvl w:val="0"/>
          <w:numId w:val="12"/>
        </w:numPr>
        <w:spacing w:line="276" w:lineRule="auto"/>
        <w:ind w:left="284" w:right="-1" w:hanging="284"/>
        <w:jc w:val="both"/>
        <w:rPr>
          <w:rFonts w:ascii="Tahoma" w:eastAsia="Cambria" w:hAnsi="Tahoma" w:cs="Tahoma"/>
          <w:sz w:val="22"/>
          <w:szCs w:val="22"/>
        </w:rPr>
      </w:pPr>
      <w:r w:rsidRPr="004654BC">
        <w:rPr>
          <w:rFonts w:ascii="Tahoma" w:eastAsia="Cambria" w:hAnsi="Tahoma" w:cs="Tahoma"/>
          <w:sz w:val="22"/>
          <w:szCs w:val="22"/>
        </w:rPr>
        <w:t>mengidentifikasi</w:t>
      </w:r>
      <w:r>
        <w:rPr>
          <w:rFonts w:ascii="Tahoma" w:eastAsia="Cambria" w:hAnsi="Tahoma" w:cs="Tahoma"/>
          <w:sz w:val="22"/>
          <w:szCs w:val="22"/>
        </w:rPr>
        <w:t xml:space="preserve"> </w:t>
      </w:r>
      <w:r w:rsidRPr="004654BC">
        <w:rPr>
          <w:rFonts w:ascii="Tahoma" w:eastAsia="Cambria" w:hAnsi="Tahoma" w:cs="Tahoma"/>
          <w:sz w:val="22"/>
          <w:szCs w:val="22"/>
        </w:rPr>
        <w:t>bidang</w:t>
      </w:r>
      <w:r>
        <w:rPr>
          <w:rFonts w:ascii="Tahoma" w:eastAsia="Cambria" w:hAnsi="Tahoma" w:cs="Tahoma"/>
          <w:sz w:val="22"/>
          <w:szCs w:val="22"/>
        </w:rPr>
        <w:t xml:space="preserve"> </w:t>
      </w:r>
      <w:r w:rsidRPr="004654BC">
        <w:rPr>
          <w:rFonts w:ascii="Tahoma" w:eastAsia="Cambria" w:hAnsi="Tahoma" w:cs="Tahoma"/>
          <w:sz w:val="22"/>
          <w:szCs w:val="22"/>
        </w:rPr>
        <w:t>keilmuan yang menjadi obyek penelitiannya dan memposisikan ke dalam suatu peta penelitian yang dikembangkan melalui pendekatan interdisiplin atau multidisiplin;</w:t>
      </w:r>
    </w:p>
    <w:p w:rsidR="004654BC" w:rsidRPr="004654BC" w:rsidRDefault="004654BC" w:rsidP="00E54A3C">
      <w:pPr>
        <w:pStyle w:val="ListParagraph"/>
        <w:numPr>
          <w:ilvl w:val="0"/>
          <w:numId w:val="12"/>
        </w:numPr>
        <w:spacing w:line="276" w:lineRule="auto"/>
        <w:ind w:left="284" w:right="-1" w:hanging="284"/>
        <w:jc w:val="both"/>
        <w:rPr>
          <w:rFonts w:ascii="Tahoma" w:eastAsia="Cambria" w:hAnsi="Tahoma" w:cs="Tahoma"/>
          <w:sz w:val="22"/>
          <w:szCs w:val="22"/>
        </w:rPr>
      </w:pPr>
      <w:r>
        <w:rPr>
          <w:rFonts w:ascii="Tahoma" w:eastAsia="Cambria" w:hAnsi="Tahoma" w:cs="Tahoma"/>
          <w:sz w:val="22"/>
          <w:szCs w:val="22"/>
        </w:rPr>
        <w:t>mengambil</w:t>
      </w:r>
      <w:r w:rsidRPr="004654BC">
        <w:rPr>
          <w:rFonts w:ascii="Tahoma" w:eastAsia="Cambria" w:hAnsi="Tahoma" w:cs="Tahoma"/>
          <w:sz w:val="22"/>
          <w:szCs w:val="22"/>
        </w:rPr>
        <w:t xml:space="preserve"> keputusan</w:t>
      </w:r>
      <w:r>
        <w:rPr>
          <w:rFonts w:ascii="Tahoma" w:eastAsia="Cambria" w:hAnsi="Tahoma" w:cs="Tahoma"/>
          <w:sz w:val="22"/>
          <w:szCs w:val="22"/>
        </w:rPr>
        <w:t xml:space="preserve"> </w:t>
      </w:r>
      <w:r w:rsidRPr="004654BC">
        <w:rPr>
          <w:rFonts w:ascii="Tahoma" w:eastAsia="Cambria" w:hAnsi="Tahoma" w:cs="Tahoma"/>
          <w:sz w:val="22"/>
          <w:szCs w:val="22"/>
        </w:rPr>
        <w:t>dalam konteks menyelesaikan masalah pengembangan ilmu pengetahuan dan teknologi yang memperhatikan dan menerapkan nilai humaniora berdasarkan kajian  analisis atau eksperimental terhadap informasi dan data;</w:t>
      </w:r>
    </w:p>
    <w:p w:rsidR="004654BC" w:rsidRPr="004654BC" w:rsidRDefault="004654BC" w:rsidP="00E54A3C">
      <w:pPr>
        <w:pStyle w:val="ListParagraph"/>
        <w:numPr>
          <w:ilvl w:val="0"/>
          <w:numId w:val="12"/>
        </w:numPr>
        <w:spacing w:line="276" w:lineRule="auto"/>
        <w:ind w:left="284" w:right="-1" w:hanging="284"/>
        <w:jc w:val="both"/>
        <w:rPr>
          <w:rFonts w:ascii="Tahoma" w:eastAsia="Cambria" w:hAnsi="Tahoma" w:cs="Tahoma"/>
          <w:sz w:val="22"/>
          <w:szCs w:val="22"/>
        </w:rPr>
      </w:pPr>
      <w:r w:rsidRPr="004654BC">
        <w:rPr>
          <w:rFonts w:ascii="Tahoma" w:eastAsia="Cambria" w:hAnsi="Tahoma" w:cs="Tahoma"/>
          <w:sz w:val="22"/>
          <w:szCs w:val="22"/>
        </w:rPr>
        <w:t>mengelola, mengembangkan dan memelihara jaringan</w:t>
      </w:r>
      <w:r w:rsidRPr="004654BC">
        <w:rPr>
          <w:rFonts w:ascii="Tahoma" w:eastAsia="Cambria" w:hAnsi="Tahoma" w:cs="Tahoma"/>
          <w:sz w:val="22"/>
          <w:szCs w:val="22"/>
        </w:rPr>
        <w:tab/>
        <w:t>kerja dengan kolega, sejawat di dalam lembaga dan komunitas penelitian yang lebih luas;</w:t>
      </w:r>
    </w:p>
    <w:p w:rsidR="004654BC" w:rsidRPr="004654BC" w:rsidRDefault="004654BC" w:rsidP="00E54A3C">
      <w:pPr>
        <w:pStyle w:val="ListParagraph"/>
        <w:numPr>
          <w:ilvl w:val="0"/>
          <w:numId w:val="12"/>
        </w:numPr>
        <w:spacing w:line="276" w:lineRule="auto"/>
        <w:ind w:left="284" w:right="-1" w:hanging="284"/>
        <w:jc w:val="both"/>
        <w:rPr>
          <w:rFonts w:ascii="Tahoma" w:eastAsia="Cambria" w:hAnsi="Tahoma" w:cs="Tahoma"/>
          <w:sz w:val="22"/>
          <w:szCs w:val="22"/>
        </w:rPr>
      </w:pPr>
      <w:r w:rsidRPr="004654BC">
        <w:rPr>
          <w:rFonts w:ascii="Tahoma" w:eastAsia="Cambria" w:hAnsi="Tahoma" w:cs="Tahoma"/>
          <w:sz w:val="22"/>
          <w:szCs w:val="22"/>
        </w:rPr>
        <w:t>meningkatkan kapasitas</w:t>
      </w:r>
      <w:r>
        <w:rPr>
          <w:rFonts w:ascii="Tahoma" w:eastAsia="Cambria" w:hAnsi="Tahoma" w:cs="Tahoma"/>
          <w:sz w:val="22"/>
          <w:szCs w:val="22"/>
        </w:rPr>
        <w:t xml:space="preserve"> </w:t>
      </w:r>
      <w:r w:rsidRPr="004654BC">
        <w:rPr>
          <w:rFonts w:ascii="Tahoma" w:eastAsia="Cambria" w:hAnsi="Tahoma" w:cs="Tahoma"/>
          <w:sz w:val="22"/>
          <w:szCs w:val="22"/>
        </w:rPr>
        <w:t>pembelajaran    secara    mandiri;</w:t>
      </w:r>
      <w:r>
        <w:rPr>
          <w:rFonts w:ascii="Tahoma" w:eastAsia="Cambria" w:hAnsi="Tahoma" w:cs="Tahoma"/>
          <w:sz w:val="22"/>
          <w:szCs w:val="22"/>
        </w:rPr>
        <w:t xml:space="preserve"> </w:t>
      </w:r>
      <w:r w:rsidRPr="004654BC">
        <w:rPr>
          <w:rFonts w:ascii="Tahoma" w:eastAsia="Cambria" w:hAnsi="Tahoma" w:cs="Tahoma"/>
          <w:sz w:val="22"/>
          <w:szCs w:val="22"/>
        </w:rPr>
        <w:t>dan</w:t>
      </w:r>
    </w:p>
    <w:p w:rsidR="00E240C1" w:rsidRPr="004654BC" w:rsidRDefault="004654BC" w:rsidP="00E54A3C">
      <w:pPr>
        <w:pStyle w:val="ListParagraph"/>
        <w:numPr>
          <w:ilvl w:val="0"/>
          <w:numId w:val="12"/>
        </w:numPr>
        <w:spacing w:line="276" w:lineRule="auto"/>
        <w:ind w:left="284" w:right="-1" w:hanging="284"/>
        <w:jc w:val="both"/>
        <w:rPr>
          <w:rFonts w:ascii="Tahoma" w:eastAsia="Cambria" w:hAnsi="Tahoma" w:cs="Tahoma"/>
          <w:sz w:val="22"/>
          <w:szCs w:val="22"/>
        </w:rPr>
      </w:pPr>
      <w:r w:rsidRPr="004654BC">
        <w:rPr>
          <w:rFonts w:ascii="Tahoma" w:eastAsia="Cambria" w:hAnsi="Tahoma" w:cs="Tahoma"/>
          <w:sz w:val="22"/>
          <w:szCs w:val="22"/>
        </w:rPr>
        <w:t>mendokumentasikan,</w:t>
      </w:r>
      <w:r>
        <w:rPr>
          <w:rFonts w:ascii="Tahoma" w:eastAsia="Cambria" w:hAnsi="Tahoma" w:cs="Tahoma"/>
          <w:sz w:val="22"/>
          <w:szCs w:val="22"/>
        </w:rPr>
        <w:t xml:space="preserve"> </w:t>
      </w:r>
      <w:r w:rsidRPr="004654BC">
        <w:rPr>
          <w:rFonts w:ascii="Tahoma" w:eastAsia="Cambria" w:hAnsi="Tahoma" w:cs="Tahoma"/>
          <w:sz w:val="22"/>
          <w:szCs w:val="22"/>
        </w:rPr>
        <w:t>menyimpan, mengamankan, dan menemukan kembali data hasil penelitian dalam rangka menjamin kesahihan dan mencegah plagiasi.</w:t>
      </w:r>
    </w:p>
    <w:p w:rsidR="004654BC" w:rsidRDefault="004654BC"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00115E30">
        <w:rPr>
          <w:rFonts w:ascii="Tahoma" w:eastAsia="Cambria" w:hAnsi="Tahoma" w:cs="Tahoma"/>
          <w:sz w:val="22"/>
          <w:szCs w:val="22"/>
        </w:rPr>
        <w:t>10</w:t>
      </w:r>
    </w:p>
    <w:p w:rsidR="00E240C1" w:rsidRPr="00956BF7" w:rsidRDefault="00854A52" w:rsidP="00A10A18">
      <w:pPr>
        <w:spacing w:line="276" w:lineRule="auto"/>
        <w:ind w:right="-1"/>
        <w:jc w:val="both"/>
        <w:rPr>
          <w:rFonts w:ascii="Tahoma" w:eastAsia="Cambria" w:hAnsi="Tahoma" w:cs="Tahoma"/>
          <w:sz w:val="22"/>
          <w:szCs w:val="22"/>
        </w:rPr>
      </w:pPr>
      <w:r w:rsidRPr="00847ADF">
        <w:rPr>
          <w:rFonts w:ascii="Tahoma" w:eastAsia="Cambria" w:hAnsi="Tahoma" w:cs="Tahoma"/>
          <w:sz w:val="22"/>
          <w:szCs w:val="22"/>
        </w:rPr>
        <w:t>Des</w:t>
      </w:r>
      <w:r w:rsidRPr="00847ADF">
        <w:rPr>
          <w:rFonts w:ascii="Tahoma" w:eastAsia="Cambria" w:hAnsi="Tahoma" w:cs="Tahoma"/>
          <w:spacing w:val="-1"/>
          <w:sz w:val="22"/>
          <w:szCs w:val="22"/>
        </w:rPr>
        <w:t>kr</w:t>
      </w:r>
      <w:r w:rsidRPr="00847ADF">
        <w:rPr>
          <w:rFonts w:ascii="Tahoma" w:eastAsia="Cambria" w:hAnsi="Tahoma" w:cs="Tahoma"/>
          <w:sz w:val="22"/>
          <w:szCs w:val="22"/>
        </w:rPr>
        <w:t>i</w:t>
      </w:r>
      <w:r w:rsidRPr="00847ADF">
        <w:rPr>
          <w:rFonts w:ascii="Tahoma" w:eastAsia="Cambria" w:hAnsi="Tahoma" w:cs="Tahoma"/>
          <w:spacing w:val="1"/>
          <w:sz w:val="22"/>
          <w:szCs w:val="22"/>
        </w:rPr>
        <w:t>p</w:t>
      </w:r>
      <w:r w:rsidRPr="00847ADF">
        <w:rPr>
          <w:rFonts w:ascii="Tahoma" w:eastAsia="Cambria" w:hAnsi="Tahoma" w:cs="Tahoma"/>
          <w:sz w:val="22"/>
          <w:szCs w:val="22"/>
        </w:rPr>
        <w:t>si ca</w:t>
      </w:r>
      <w:r w:rsidRPr="00847ADF">
        <w:rPr>
          <w:rFonts w:ascii="Tahoma" w:eastAsia="Cambria" w:hAnsi="Tahoma" w:cs="Tahoma"/>
          <w:spacing w:val="1"/>
          <w:sz w:val="22"/>
          <w:szCs w:val="22"/>
        </w:rPr>
        <w:t>p</w:t>
      </w:r>
      <w:r w:rsidRPr="00847ADF">
        <w:rPr>
          <w:rFonts w:ascii="Tahoma" w:eastAsia="Cambria" w:hAnsi="Tahoma" w:cs="Tahoma"/>
          <w:sz w:val="22"/>
          <w:szCs w:val="22"/>
        </w:rPr>
        <w:t>a</w:t>
      </w:r>
      <w:r w:rsidRPr="00847ADF">
        <w:rPr>
          <w:rFonts w:ascii="Tahoma" w:eastAsia="Cambria" w:hAnsi="Tahoma" w:cs="Tahoma"/>
          <w:spacing w:val="1"/>
          <w:sz w:val="22"/>
          <w:szCs w:val="22"/>
        </w:rPr>
        <w:t>i</w:t>
      </w:r>
      <w:r w:rsidRPr="00847ADF">
        <w:rPr>
          <w:rFonts w:ascii="Tahoma" w:eastAsia="Cambria" w:hAnsi="Tahoma" w:cs="Tahoma"/>
          <w:spacing w:val="-2"/>
          <w:sz w:val="22"/>
          <w:szCs w:val="22"/>
        </w:rPr>
        <w:t>a</w:t>
      </w:r>
      <w:r w:rsidRPr="00847ADF">
        <w:rPr>
          <w:rFonts w:ascii="Tahoma" w:eastAsia="Cambria" w:hAnsi="Tahoma" w:cs="Tahoma"/>
          <w:sz w:val="22"/>
          <w:szCs w:val="22"/>
        </w:rPr>
        <w:t xml:space="preserve">n </w:t>
      </w:r>
      <w:r w:rsidRPr="00847ADF">
        <w:rPr>
          <w:rFonts w:ascii="Tahoma" w:eastAsia="Cambria" w:hAnsi="Tahoma" w:cs="Tahoma"/>
          <w:spacing w:val="1"/>
          <w:sz w:val="22"/>
          <w:szCs w:val="22"/>
        </w:rPr>
        <w:t>p</w:t>
      </w:r>
      <w:r w:rsidRPr="00847ADF">
        <w:rPr>
          <w:rFonts w:ascii="Tahoma" w:eastAsia="Cambria" w:hAnsi="Tahoma" w:cs="Tahoma"/>
          <w:spacing w:val="-2"/>
          <w:sz w:val="22"/>
          <w:szCs w:val="22"/>
        </w:rPr>
        <w:t>e</w:t>
      </w:r>
      <w:r w:rsidRPr="00847ADF">
        <w:rPr>
          <w:rFonts w:ascii="Tahoma" w:eastAsia="Cambria" w:hAnsi="Tahoma" w:cs="Tahoma"/>
          <w:sz w:val="22"/>
          <w:szCs w:val="22"/>
        </w:rPr>
        <w:t>mbela</w:t>
      </w:r>
      <w:r w:rsidRPr="00847ADF">
        <w:rPr>
          <w:rFonts w:ascii="Tahoma" w:eastAsia="Cambria" w:hAnsi="Tahoma" w:cs="Tahoma"/>
          <w:spacing w:val="1"/>
          <w:sz w:val="22"/>
          <w:szCs w:val="22"/>
        </w:rPr>
        <w:t>j</w:t>
      </w:r>
      <w:r w:rsidRPr="00847ADF">
        <w:rPr>
          <w:rFonts w:ascii="Tahoma" w:eastAsia="Cambria" w:hAnsi="Tahoma" w:cs="Tahoma"/>
          <w:sz w:val="22"/>
          <w:szCs w:val="22"/>
        </w:rPr>
        <w:t xml:space="preserve">aran </w:t>
      </w:r>
      <w:r w:rsidRPr="00847ADF">
        <w:rPr>
          <w:rFonts w:ascii="Tahoma" w:eastAsia="Cambria" w:hAnsi="Tahoma" w:cs="Tahoma"/>
          <w:spacing w:val="-1"/>
          <w:sz w:val="22"/>
          <w:szCs w:val="22"/>
        </w:rPr>
        <w:t>p</w:t>
      </w:r>
      <w:r w:rsidRPr="00847ADF">
        <w:rPr>
          <w:rFonts w:ascii="Tahoma" w:eastAsia="Cambria" w:hAnsi="Tahoma" w:cs="Tahoma"/>
          <w:sz w:val="22"/>
          <w:szCs w:val="22"/>
        </w:rPr>
        <w:t>a</w:t>
      </w:r>
      <w:r w:rsidRPr="00847ADF">
        <w:rPr>
          <w:rFonts w:ascii="Tahoma" w:eastAsia="Cambria" w:hAnsi="Tahoma" w:cs="Tahoma"/>
          <w:spacing w:val="-1"/>
          <w:sz w:val="22"/>
          <w:szCs w:val="22"/>
        </w:rPr>
        <w:t>d</w:t>
      </w:r>
      <w:r w:rsidRPr="00847ADF">
        <w:rPr>
          <w:rFonts w:ascii="Tahoma" w:eastAsia="Cambria" w:hAnsi="Tahoma" w:cs="Tahoma"/>
          <w:sz w:val="22"/>
          <w:szCs w:val="22"/>
        </w:rPr>
        <w:t>a as</w:t>
      </w:r>
      <w:r w:rsidRPr="00847ADF">
        <w:rPr>
          <w:rFonts w:ascii="Tahoma" w:eastAsia="Cambria" w:hAnsi="Tahoma" w:cs="Tahoma"/>
          <w:spacing w:val="-1"/>
          <w:sz w:val="22"/>
          <w:szCs w:val="22"/>
        </w:rPr>
        <w:t>p</w:t>
      </w:r>
      <w:r w:rsidRPr="00847ADF">
        <w:rPr>
          <w:rFonts w:ascii="Tahoma" w:eastAsia="Cambria" w:hAnsi="Tahoma" w:cs="Tahoma"/>
          <w:sz w:val="22"/>
          <w:szCs w:val="22"/>
        </w:rPr>
        <w:t>ek keterampilan umum</w:t>
      </w:r>
      <w:r w:rsidRPr="00847ADF">
        <w:rPr>
          <w:rFonts w:ascii="Tahoma" w:eastAsia="Cambria" w:hAnsi="Tahoma" w:cs="Tahoma"/>
          <w:spacing w:val="1"/>
          <w:sz w:val="22"/>
          <w:szCs w:val="22"/>
        </w:rPr>
        <w:t xml:space="preserve"> l</w:t>
      </w:r>
      <w:r w:rsidRPr="00847ADF">
        <w:rPr>
          <w:rFonts w:ascii="Tahoma" w:eastAsia="Cambria" w:hAnsi="Tahoma" w:cs="Tahoma"/>
          <w:sz w:val="22"/>
          <w:szCs w:val="22"/>
        </w:rPr>
        <w:t>ul</w:t>
      </w:r>
      <w:r w:rsidRPr="00847ADF">
        <w:rPr>
          <w:rFonts w:ascii="Tahoma" w:eastAsia="Cambria" w:hAnsi="Tahoma" w:cs="Tahoma"/>
          <w:spacing w:val="-1"/>
          <w:sz w:val="22"/>
          <w:szCs w:val="22"/>
        </w:rPr>
        <w:t>u</w:t>
      </w:r>
      <w:r w:rsidRPr="00847ADF">
        <w:rPr>
          <w:rFonts w:ascii="Tahoma" w:eastAsia="Cambria" w:hAnsi="Tahoma" w:cs="Tahoma"/>
          <w:sz w:val="22"/>
          <w:szCs w:val="22"/>
        </w:rPr>
        <w:t>san</w:t>
      </w:r>
      <w:r w:rsidR="00956BF7" w:rsidRPr="00847ADF">
        <w:rPr>
          <w:rFonts w:ascii="Tahoma" w:eastAsia="Cambria" w:hAnsi="Tahoma" w:cs="Tahoma"/>
          <w:spacing w:val="1"/>
          <w:sz w:val="22"/>
          <w:szCs w:val="22"/>
        </w:rPr>
        <w:t xml:space="preserve"> p</w:t>
      </w:r>
      <w:r w:rsidR="00956BF7" w:rsidRPr="00847ADF">
        <w:rPr>
          <w:rFonts w:ascii="Tahoma" w:eastAsia="Cambria" w:hAnsi="Tahoma" w:cs="Tahoma"/>
          <w:sz w:val="22"/>
          <w:szCs w:val="22"/>
        </w:rPr>
        <w:t>e</w:t>
      </w:r>
      <w:r w:rsidR="00956BF7" w:rsidRPr="00847ADF">
        <w:rPr>
          <w:rFonts w:ascii="Tahoma" w:eastAsia="Cambria" w:hAnsi="Tahoma" w:cs="Tahoma"/>
          <w:spacing w:val="1"/>
          <w:sz w:val="22"/>
          <w:szCs w:val="22"/>
        </w:rPr>
        <w:t>n</w:t>
      </w:r>
      <w:r w:rsidR="00956BF7" w:rsidRPr="00847ADF">
        <w:rPr>
          <w:rFonts w:ascii="Tahoma" w:eastAsia="Cambria" w:hAnsi="Tahoma" w:cs="Tahoma"/>
          <w:spacing w:val="-1"/>
          <w:sz w:val="22"/>
          <w:szCs w:val="22"/>
        </w:rPr>
        <w:t>d</w:t>
      </w:r>
      <w:r w:rsidR="00956BF7" w:rsidRPr="00847ADF">
        <w:rPr>
          <w:rFonts w:ascii="Tahoma" w:eastAsia="Cambria" w:hAnsi="Tahoma" w:cs="Tahoma"/>
          <w:sz w:val="22"/>
          <w:szCs w:val="22"/>
        </w:rPr>
        <w:t>i</w:t>
      </w:r>
      <w:r w:rsidR="00956BF7" w:rsidRPr="00847ADF">
        <w:rPr>
          <w:rFonts w:ascii="Tahoma" w:eastAsia="Cambria" w:hAnsi="Tahoma" w:cs="Tahoma"/>
          <w:spacing w:val="-1"/>
          <w:sz w:val="22"/>
          <w:szCs w:val="22"/>
        </w:rPr>
        <w:t>d</w:t>
      </w:r>
      <w:r w:rsidR="00956BF7" w:rsidRPr="00847ADF">
        <w:rPr>
          <w:rFonts w:ascii="Tahoma" w:eastAsia="Cambria" w:hAnsi="Tahoma" w:cs="Tahoma"/>
          <w:sz w:val="22"/>
          <w:szCs w:val="22"/>
        </w:rPr>
        <w:t>ikan</w:t>
      </w:r>
      <w:r w:rsidR="00956BF7" w:rsidRPr="00956BF7">
        <w:rPr>
          <w:rFonts w:ascii="Tahoma" w:eastAsia="Cambria" w:hAnsi="Tahoma" w:cs="Tahoma"/>
          <w:sz w:val="22"/>
          <w:szCs w:val="22"/>
        </w:rPr>
        <w:t xml:space="preserve"> </w:t>
      </w:r>
      <w:r w:rsidR="00956BF7" w:rsidRPr="00956BF7">
        <w:rPr>
          <w:rFonts w:ascii="Tahoma" w:eastAsia="Cambria" w:hAnsi="Tahoma" w:cs="Tahoma"/>
          <w:spacing w:val="1"/>
          <w:sz w:val="22"/>
          <w:szCs w:val="22"/>
        </w:rPr>
        <w:t>a</w:t>
      </w:r>
      <w:r w:rsidR="00956BF7" w:rsidRPr="00956BF7">
        <w:rPr>
          <w:rFonts w:ascii="Tahoma" w:eastAsia="Cambria" w:hAnsi="Tahoma" w:cs="Tahoma"/>
          <w:spacing w:val="-1"/>
          <w:sz w:val="22"/>
          <w:szCs w:val="22"/>
        </w:rPr>
        <w:t>k</w:t>
      </w:r>
      <w:r w:rsidR="00956BF7" w:rsidRPr="00956BF7">
        <w:rPr>
          <w:rFonts w:ascii="Tahoma" w:eastAsia="Cambria" w:hAnsi="Tahoma" w:cs="Tahoma"/>
          <w:sz w:val="22"/>
          <w:szCs w:val="22"/>
        </w:rPr>
        <w:t>a</w:t>
      </w:r>
      <w:r w:rsidR="00956BF7" w:rsidRPr="00956BF7">
        <w:rPr>
          <w:rFonts w:ascii="Tahoma" w:eastAsia="Cambria" w:hAnsi="Tahoma" w:cs="Tahoma"/>
          <w:spacing w:val="-1"/>
          <w:sz w:val="22"/>
          <w:szCs w:val="22"/>
        </w:rPr>
        <w:t>d</w:t>
      </w:r>
      <w:r w:rsidR="00956BF7" w:rsidRPr="00956BF7">
        <w:rPr>
          <w:rFonts w:ascii="Tahoma" w:eastAsia="Cambria" w:hAnsi="Tahoma" w:cs="Tahoma"/>
          <w:sz w:val="22"/>
          <w:szCs w:val="22"/>
        </w:rPr>
        <w:t>emik p</w:t>
      </w:r>
      <w:r w:rsidR="00956BF7" w:rsidRPr="00956BF7">
        <w:rPr>
          <w:rFonts w:ascii="Tahoma" w:eastAsia="Cambria" w:hAnsi="Tahoma" w:cs="Tahoma"/>
          <w:spacing w:val="1"/>
          <w:sz w:val="22"/>
          <w:szCs w:val="22"/>
        </w:rPr>
        <w:t>a</w:t>
      </w:r>
      <w:r w:rsidR="00956BF7" w:rsidRPr="00956BF7">
        <w:rPr>
          <w:rFonts w:ascii="Tahoma" w:eastAsia="Cambria" w:hAnsi="Tahoma" w:cs="Tahoma"/>
          <w:spacing w:val="-1"/>
          <w:sz w:val="22"/>
          <w:szCs w:val="22"/>
        </w:rPr>
        <w:t>d</w:t>
      </w:r>
      <w:r w:rsidR="00956BF7" w:rsidRPr="00956BF7">
        <w:rPr>
          <w:rFonts w:ascii="Tahoma" w:eastAsia="Cambria" w:hAnsi="Tahoma" w:cs="Tahoma"/>
          <w:sz w:val="22"/>
          <w:szCs w:val="22"/>
        </w:rPr>
        <w:t xml:space="preserve">a </w:t>
      </w:r>
      <w:r w:rsidR="00956BF7" w:rsidRPr="00956BF7">
        <w:rPr>
          <w:rFonts w:ascii="Tahoma" w:eastAsia="Cambria" w:hAnsi="Tahoma" w:cs="Tahoma"/>
          <w:spacing w:val="1"/>
          <w:sz w:val="22"/>
          <w:szCs w:val="22"/>
        </w:rPr>
        <w:t>p</w:t>
      </w:r>
      <w:r w:rsidR="00956BF7" w:rsidRPr="00956BF7">
        <w:rPr>
          <w:rFonts w:ascii="Tahoma" w:eastAsia="Cambria" w:hAnsi="Tahoma" w:cs="Tahoma"/>
          <w:spacing w:val="-1"/>
          <w:sz w:val="22"/>
          <w:szCs w:val="22"/>
        </w:rPr>
        <w:t>r</w:t>
      </w:r>
      <w:r w:rsidR="00956BF7" w:rsidRPr="00956BF7">
        <w:rPr>
          <w:rFonts w:ascii="Tahoma" w:eastAsia="Cambria" w:hAnsi="Tahoma" w:cs="Tahoma"/>
          <w:sz w:val="22"/>
          <w:szCs w:val="22"/>
        </w:rPr>
        <w:t>o</w:t>
      </w:r>
      <w:r w:rsidR="00956BF7" w:rsidRPr="00956BF7">
        <w:rPr>
          <w:rFonts w:ascii="Tahoma" w:eastAsia="Cambria" w:hAnsi="Tahoma" w:cs="Tahoma"/>
          <w:spacing w:val="-1"/>
          <w:sz w:val="22"/>
          <w:szCs w:val="22"/>
        </w:rPr>
        <w:t>gr</w:t>
      </w:r>
      <w:r w:rsidR="00956BF7" w:rsidRPr="00956BF7">
        <w:rPr>
          <w:rFonts w:ascii="Tahoma" w:eastAsia="Cambria" w:hAnsi="Tahoma" w:cs="Tahoma"/>
          <w:sz w:val="22"/>
          <w:szCs w:val="22"/>
        </w:rPr>
        <w:t>am</w:t>
      </w:r>
      <w:r w:rsidR="00956BF7" w:rsidRPr="00956BF7">
        <w:rPr>
          <w:rFonts w:ascii="Tahoma" w:eastAsia="Cambria" w:hAnsi="Tahoma" w:cs="Tahoma"/>
          <w:spacing w:val="2"/>
          <w:sz w:val="22"/>
          <w:szCs w:val="22"/>
        </w:rPr>
        <w:t xml:space="preserve"> </w:t>
      </w:r>
      <w:r w:rsidR="00956BF7" w:rsidRPr="00956BF7">
        <w:rPr>
          <w:rFonts w:ascii="Tahoma" w:eastAsia="Cambria" w:hAnsi="Tahoma" w:cs="Tahoma"/>
          <w:spacing w:val="4"/>
          <w:sz w:val="22"/>
          <w:szCs w:val="22"/>
        </w:rPr>
        <w:t>d</w:t>
      </w:r>
      <w:r w:rsidR="00956BF7" w:rsidRPr="00956BF7">
        <w:rPr>
          <w:rFonts w:ascii="Tahoma" w:eastAsia="Cambria" w:hAnsi="Tahoma" w:cs="Tahoma"/>
          <w:sz w:val="22"/>
          <w:szCs w:val="22"/>
        </w:rPr>
        <w:t>o</w:t>
      </w:r>
      <w:r w:rsidR="00956BF7" w:rsidRPr="00956BF7">
        <w:rPr>
          <w:rFonts w:ascii="Tahoma" w:eastAsia="Cambria" w:hAnsi="Tahoma" w:cs="Tahoma"/>
          <w:spacing w:val="-1"/>
          <w:sz w:val="22"/>
          <w:szCs w:val="22"/>
        </w:rPr>
        <w:t>k</w:t>
      </w:r>
      <w:r w:rsidR="00956BF7" w:rsidRPr="00956BF7">
        <w:rPr>
          <w:rFonts w:ascii="Tahoma" w:eastAsia="Cambria" w:hAnsi="Tahoma" w:cs="Tahoma"/>
          <w:sz w:val="22"/>
          <w:szCs w:val="22"/>
        </w:rPr>
        <w:t>tor</w:t>
      </w:r>
      <w:r w:rsidR="00956BF7" w:rsidRPr="00956BF7">
        <w:rPr>
          <w:rFonts w:ascii="Tahoma" w:eastAsia="Cambria" w:hAnsi="Tahoma" w:cs="Tahoma"/>
          <w:spacing w:val="-1"/>
          <w:sz w:val="22"/>
          <w:szCs w:val="22"/>
        </w:rPr>
        <w:t xml:space="preserve"> </w:t>
      </w:r>
      <w:r w:rsidR="00956BF7" w:rsidRPr="00956BF7">
        <w:rPr>
          <w:rFonts w:ascii="Tahoma" w:eastAsia="Cambria" w:hAnsi="Tahoma" w:cs="Tahoma"/>
          <w:sz w:val="22"/>
          <w:szCs w:val="22"/>
        </w:rPr>
        <w:t>(S-</w:t>
      </w:r>
      <w:r w:rsidR="00956BF7" w:rsidRPr="00956BF7">
        <w:rPr>
          <w:rFonts w:ascii="Tahoma" w:eastAsia="Cambria" w:hAnsi="Tahoma" w:cs="Tahoma"/>
          <w:spacing w:val="-1"/>
          <w:sz w:val="22"/>
          <w:szCs w:val="22"/>
        </w:rPr>
        <w:t>3</w:t>
      </w:r>
      <w:r w:rsidR="00956BF7" w:rsidRPr="00956BF7">
        <w:rPr>
          <w:rFonts w:ascii="Tahoma" w:eastAsia="Cambria" w:hAnsi="Tahoma" w:cs="Tahoma"/>
          <w:sz w:val="22"/>
          <w:szCs w:val="22"/>
        </w:rPr>
        <w:t>)</w:t>
      </w:r>
      <w:r w:rsidR="00956BF7" w:rsidRPr="00956BF7">
        <w:rPr>
          <w:rFonts w:ascii="Tahoma" w:eastAsia="Cambria" w:hAnsi="Tahoma" w:cs="Tahoma"/>
          <w:spacing w:val="2"/>
          <w:sz w:val="22"/>
          <w:szCs w:val="22"/>
        </w:rPr>
        <w:t xml:space="preserve"> </w:t>
      </w:r>
      <w:r w:rsidR="00956BF7" w:rsidRPr="00956BF7">
        <w:rPr>
          <w:rFonts w:ascii="Tahoma" w:eastAsia="Cambria" w:hAnsi="Tahoma" w:cs="Tahoma"/>
          <w:sz w:val="22"/>
          <w:szCs w:val="22"/>
        </w:rPr>
        <w:t>mampu:</w:t>
      </w:r>
    </w:p>
    <w:p w:rsidR="004654BC" w:rsidRPr="004654BC" w:rsidRDefault="004654BC" w:rsidP="00E54A3C">
      <w:pPr>
        <w:pStyle w:val="ListParagraph"/>
        <w:numPr>
          <w:ilvl w:val="0"/>
          <w:numId w:val="13"/>
        </w:numPr>
        <w:spacing w:line="276" w:lineRule="auto"/>
        <w:ind w:left="284" w:right="-1" w:hanging="284"/>
        <w:jc w:val="both"/>
        <w:rPr>
          <w:rFonts w:ascii="Tahoma" w:eastAsia="Cambria" w:hAnsi="Tahoma" w:cs="Tahoma"/>
          <w:sz w:val="22"/>
          <w:szCs w:val="22"/>
        </w:rPr>
      </w:pPr>
      <w:r w:rsidRPr="004654BC">
        <w:rPr>
          <w:rFonts w:ascii="Tahoma" w:eastAsia="Cambria" w:hAnsi="Tahoma" w:cs="Tahoma"/>
          <w:sz w:val="22"/>
          <w:szCs w:val="22"/>
        </w:rPr>
        <w:t>menemukan atau mengembangkan teori/konsepsi/</w:t>
      </w:r>
      <w:r>
        <w:rPr>
          <w:rFonts w:ascii="Tahoma" w:eastAsia="Cambria" w:hAnsi="Tahoma" w:cs="Tahoma"/>
          <w:sz w:val="22"/>
          <w:szCs w:val="22"/>
        </w:rPr>
        <w:t xml:space="preserve">gagasan </w:t>
      </w:r>
      <w:r w:rsidRPr="004654BC">
        <w:rPr>
          <w:rFonts w:ascii="Tahoma" w:eastAsia="Cambria" w:hAnsi="Tahoma" w:cs="Tahoma"/>
          <w:sz w:val="22"/>
          <w:szCs w:val="22"/>
        </w:rPr>
        <w:t>ilmiah baru</w:t>
      </w:r>
      <w:r>
        <w:rPr>
          <w:rFonts w:ascii="Tahoma" w:eastAsia="Cambria" w:hAnsi="Tahoma" w:cs="Tahoma"/>
          <w:sz w:val="22"/>
          <w:szCs w:val="22"/>
        </w:rPr>
        <w:t>, memberikan</w:t>
      </w:r>
      <w:r w:rsidRPr="004654BC">
        <w:rPr>
          <w:rFonts w:ascii="Tahoma" w:eastAsia="Cambria" w:hAnsi="Tahoma" w:cs="Tahoma"/>
          <w:sz w:val="22"/>
          <w:szCs w:val="22"/>
        </w:rPr>
        <w:t xml:space="preserve"> </w:t>
      </w:r>
      <w:r>
        <w:rPr>
          <w:rFonts w:ascii="Tahoma" w:eastAsia="Cambria" w:hAnsi="Tahoma" w:cs="Tahoma"/>
          <w:sz w:val="22"/>
          <w:szCs w:val="22"/>
        </w:rPr>
        <w:t>kontribusi</w:t>
      </w:r>
      <w:r w:rsidRPr="004654BC">
        <w:rPr>
          <w:rFonts w:ascii="Tahoma" w:eastAsia="Cambria" w:hAnsi="Tahoma" w:cs="Tahoma"/>
          <w:sz w:val="22"/>
          <w:szCs w:val="22"/>
        </w:rPr>
        <w:t xml:space="preserve"> pada pengembangan serta pengamalan ilmu</w:t>
      </w:r>
      <w:r w:rsidRPr="004654BC">
        <w:rPr>
          <w:rFonts w:ascii="Tahoma" w:eastAsia="Cambria" w:hAnsi="Tahoma" w:cs="Tahoma"/>
          <w:sz w:val="22"/>
          <w:szCs w:val="22"/>
        </w:rPr>
        <w:tab/>
        <w:t>pengetahuan     dan/atau teknologi</w:t>
      </w:r>
      <w:r w:rsidRPr="004654BC">
        <w:rPr>
          <w:rFonts w:ascii="Tahoma" w:eastAsia="Cambria" w:hAnsi="Tahoma" w:cs="Tahoma"/>
          <w:sz w:val="22"/>
          <w:szCs w:val="22"/>
        </w:rPr>
        <w:tab/>
        <w:t>yang memperhatikan dan menerapkan nilai humaniora di bidang keahliannya, dengan menghasilkan</w:t>
      </w:r>
      <w:r>
        <w:rPr>
          <w:rFonts w:ascii="Tahoma" w:eastAsia="Cambria" w:hAnsi="Tahoma" w:cs="Tahoma"/>
          <w:sz w:val="22"/>
          <w:szCs w:val="22"/>
        </w:rPr>
        <w:t xml:space="preserve"> </w:t>
      </w:r>
      <w:r w:rsidRPr="004654BC">
        <w:rPr>
          <w:rFonts w:ascii="Tahoma" w:eastAsia="Cambria" w:hAnsi="Tahoma" w:cs="Tahoma"/>
          <w:sz w:val="22"/>
          <w:szCs w:val="22"/>
        </w:rPr>
        <w:t>penelitian ilmiah berdasarkan</w:t>
      </w:r>
      <w:r w:rsidR="00693BCD">
        <w:rPr>
          <w:rFonts w:ascii="Tahoma" w:eastAsia="Cambria" w:hAnsi="Tahoma" w:cs="Tahoma"/>
          <w:sz w:val="22"/>
          <w:szCs w:val="22"/>
        </w:rPr>
        <w:t xml:space="preserve"> </w:t>
      </w:r>
      <w:r w:rsidRPr="004654BC">
        <w:rPr>
          <w:rFonts w:ascii="Tahoma" w:eastAsia="Cambria" w:hAnsi="Tahoma" w:cs="Tahoma"/>
          <w:sz w:val="22"/>
          <w:szCs w:val="22"/>
        </w:rPr>
        <w:t>metodologi ilmiah, pemikiran logis, kritis, sistematis, dan kreatif;</w:t>
      </w:r>
    </w:p>
    <w:p w:rsidR="004654BC" w:rsidRPr="004654BC" w:rsidRDefault="004654BC" w:rsidP="00E54A3C">
      <w:pPr>
        <w:pStyle w:val="ListParagraph"/>
        <w:numPr>
          <w:ilvl w:val="0"/>
          <w:numId w:val="13"/>
        </w:numPr>
        <w:spacing w:line="276" w:lineRule="auto"/>
        <w:ind w:left="284" w:right="-1" w:hanging="284"/>
        <w:jc w:val="both"/>
        <w:rPr>
          <w:rFonts w:ascii="Tahoma" w:eastAsia="Cambria" w:hAnsi="Tahoma" w:cs="Tahoma"/>
          <w:sz w:val="22"/>
          <w:szCs w:val="22"/>
        </w:rPr>
      </w:pPr>
      <w:r w:rsidRPr="004654BC">
        <w:rPr>
          <w:rFonts w:ascii="Tahoma" w:eastAsia="Cambria" w:hAnsi="Tahoma" w:cs="Tahoma"/>
          <w:sz w:val="22"/>
          <w:szCs w:val="22"/>
        </w:rPr>
        <w:t>menyusun penelitian interdisiplin, multidisiplin atau transdisiplin, termasuk kajian teoritis  dan/atau  eksperimen pada bidang keilmuan, teknologi, seni dan inovasi yang dituangkan dalam bentuk disertasi, dan makalah yang telah diterbitkan di jurnal internasional bereputasi;</w:t>
      </w:r>
    </w:p>
    <w:p w:rsidR="004654BC" w:rsidRPr="00693BCD" w:rsidRDefault="004654BC" w:rsidP="00E54A3C">
      <w:pPr>
        <w:pStyle w:val="ListParagraph"/>
        <w:numPr>
          <w:ilvl w:val="0"/>
          <w:numId w:val="13"/>
        </w:numPr>
        <w:spacing w:line="276" w:lineRule="auto"/>
        <w:ind w:left="284" w:right="-1" w:hanging="284"/>
        <w:jc w:val="both"/>
        <w:rPr>
          <w:rFonts w:ascii="Tahoma" w:eastAsia="Cambria" w:hAnsi="Tahoma" w:cs="Tahoma"/>
          <w:sz w:val="22"/>
          <w:szCs w:val="22"/>
        </w:rPr>
      </w:pPr>
      <w:r w:rsidRPr="00693BCD">
        <w:rPr>
          <w:rFonts w:ascii="Tahoma" w:eastAsia="Cambria" w:hAnsi="Tahoma" w:cs="Tahoma"/>
          <w:sz w:val="22"/>
          <w:szCs w:val="22"/>
        </w:rPr>
        <w:t>memilih penelitian yang</w:t>
      </w:r>
      <w:r w:rsidR="00693BCD" w:rsidRPr="00693BCD">
        <w:rPr>
          <w:rFonts w:ascii="Tahoma" w:eastAsia="Cambria" w:hAnsi="Tahoma" w:cs="Tahoma"/>
          <w:sz w:val="22"/>
          <w:szCs w:val="22"/>
        </w:rPr>
        <w:t xml:space="preserve"> </w:t>
      </w:r>
      <w:r w:rsidRPr="00693BCD">
        <w:rPr>
          <w:rFonts w:ascii="Tahoma" w:eastAsia="Cambria" w:hAnsi="Tahoma" w:cs="Tahoma"/>
          <w:sz w:val="22"/>
          <w:szCs w:val="22"/>
        </w:rPr>
        <w:t>tepat guna, terkini, termaju, dan memberikan kemaslahatan pada</w:t>
      </w:r>
      <w:r w:rsidR="00693BCD">
        <w:rPr>
          <w:rFonts w:ascii="Tahoma" w:eastAsia="Cambria" w:hAnsi="Tahoma" w:cs="Tahoma"/>
          <w:sz w:val="22"/>
          <w:szCs w:val="22"/>
        </w:rPr>
        <w:t xml:space="preserve"> </w:t>
      </w:r>
      <w:r w:rsidRPr="00693BCD">
        <w:rPr>
          <w:rFonts w:ascii="Tahoma" w:eastAsia="Cambria" w:hAnsi="Tahoma" w:cs="Tahoma"/>
          <w:sz w:val="22"/>
          <w:szCs w:val="22"/>
        </w:rPr>
        <w:t>umat  manusia melalui pendekatan interdisiplin, multidisiplin, atau transdisiplin, dalam rangka mengembangkan dan/atau menghasilkan penyelesaian masalah di bidang keilmuan, teknologi, seni, atau kemasyarakatan, berdasarkan hasil kajian tentang ketersediaan sumberdaya internal maupun eksternal;</w:t>
      </w:r>
    </w:p>
    <w:p w:rsidR="004654BC" w:rsidRPr="004654BC" w:rsidRDefault="004654BC" w:rsidP="00E54A3C">
      <w:pPr>
        <w:pStyle w:val="ListParagraph"/>
        <w:numPr>
          <w:ilvl w:val="0"/>
          <w:numId w:val="13"/>
        </w:numPr>
        <w:spacing w:line="276" w:lineRule="auto"/>
        <w:ind w:left="284" w:right="-1" w:hanging="284"/>
        <w:jc w:val="both"/>
        <w:rPr>
          <w:rFonts w:ascii="Tahoma" w:eastAsia="Cambria" w:hAnsi="Tahoma" w:cs="Tahoma"/>
          <w:sz w:val="22"/>
          <w:szCs w:val="22"/>
        </w:rPr>
      </w:pPr>
      <w:r w:rsidRPr="004654BC">
        <w:rPr>
          <w:rFonts w:ascii="Tahoma" w:eastAsia="Cambria" w:hAnsi="Tahoma" w:cs="Tahoma"/>
          <w:sz w:val="22"/>
          <w:szCs w:val="22"/>
        </w:rPr>
        <w:t>mengembangkan peta jalan</w:t>
      </w:r>
      <w:r w:rsidR="00693BCD">
        <w:rPr>
          <w:rFonts w:ascii="Tahoma" w:eastAsia="Cambria" w:hAnsi="Tahoma" w:cs="Tahoma"/>
          <w:sz w:val="22"/>
          <w:szCs w:val="22"/>
        </w:rPr>
        <w:t xml:space="preserve"> </w:t>
      </w:r>
      <w:r w:rsidRPr="004654BC">
        <w:rPr>
          <w:rFonts w:ascii="Tahoma" w:eastAsia="Cambria" w:hAnsi="Tahoma" w:cs="Tahoma"/>
          <w:sz w:val="22"/>
          <w:szCs w:val="22"/>
        </w:rPr>
        <w:t>penelitian dengan pendekatan</w:t>
      </w:r>
      <w:r w:rsidR="00693BCD">
        <w:rPr>
          <w:rFonts w:ascii="Tahoma" w:eastAsia="Cambria" w:hAnsi="Tahoma" w:cs="Tahoma"/>
          <w:sz w:val="22"/>
          <w:szCs w:val="22"/>
        </w:rPr>
        <w:t xml:space="preserve"> </w:t>
      </w:r>
      <w:r w:rsidRPr="004654BC">
        <w:rPr>
          <w:rFonts w:ascii="Tahoma" w:eastAsia="Cambria" w:hAnsi="Tahoma" w:cs="Tahoma"/>
          <w:sz w:val="22"/>
          <w:szCs w:val="22"/>
        </w:rPr>
        <w:t>interdisiplin, multidisiplin, atau transdisiplin, berdasarkan</w:t>
      </w:r>
      <w:r w:rsidR="00693BCD">
        <w:rPr>
          <w:rFonts w:ascii="Tahoma" w:eastAsia="Cambria" w:hAnsi="Tahoma" w:cs="Tahoma"/>
          <w:sz w:val="22"/>
          <w:szCs w:val="22"/>
        </w:rPr>
        <w:t xml:space="preserve"> </w:t>
      </w:r>
      <w:r w:rsidRPr="004654BC">
        <w:rPr>
          <w:rFonts w:ascii="Tahoma" w:eastAsia="Cambria" w:hAnsi="Tahoma" w:cs="Tahoma"/>
          <w:sz w:val="22"/>
          <w:szCs w:val="22"/>
        </w:rPr>
        <w:t>kajian tentang sasaran</w:t>
      </w:r>
      <w:r w:rsidR="00693BCD">
        <w:rPr>
          <w:rFonts w:ascii="Tahoma" w:eastAsia="Cambria" w:hAnsi="Tahoma" w:cs="Tahoma"/>
          <w:sz w:val="22"/>
          <w:szCs w:val="22"/>
        </w:rPr>
        <w:t xml:space="preserve"> </w:t>
      </w:r>
      <w:r w:rsidRPr="004654BC">
        <w:rPr>
          <w:rFonts w:ascii="Tahoma" w:eastAsia="Cambria" w:hAnsi="Tahoma" w:cs="Tahoma"/>
          <w:sz w:val="22"/>
          <w:szCs w:val="22"/>
        </w:rPr>
        <w:t>pokok penelitian</w:t>
      </w:r>
      <w:r w:rsidR="00693BCD">
        <w:rPr>
          <w:rFonts w:ascii="Tahoma" w:eastAsia="Cambria" w:hAnsi="Tahoma" w:cs="Tahoma"/>
          <w:sz w:val="22"/>
          <w:szCs w:val="22"/>
        </w:rPr>
        <w:t xml:space="preserve"> </w:t>
      </w:r>
      <w:r w:rsidRPr="004654BC">
        <w:rPr>
          <w:rFonts w:ascii="Tahoma" w:eastAsia="Cambria" w:hAnsi="Tahoma" w:cs="Tahoma"/>
          <w:sz w:val="22"/>
          <w:szCs w:val="22"/>
        </w:rPr>
        <w:t>dan konstelasinya pada sasaran yang lebih luas;</w:t>
      </w:r>
    </w:p>
    <w:p w:rsidR="004654BC" w:rsidRPr="004654BC" w:rsidRDefault="004654BC" w:rsidP="00E54A3C">
      <w:pPr>
        <w:pStyle w:val="ListParagraph"/>
        <w:numPr>
          <w:ilvl w:val="0"/>
          <w:numId w:val="13"/>
        </w:numPr>
        <w:spacing w:line="276" w:lineRule="auto"/>
        <w:ind w:left="284" w:right="-1" w:hanging="284"/>
        <w:jc w:val="both"/>
        <w:rPr>
          <w:rFonts w:ascii="Tahoma" w:eastAsia="Cambria" w:hAnsi="Tahoma" w:cs="Tahoma"/>
          <w:sz w:val="22"/>
          <w:szCs w:val="22"/>
        </w:rPr>
      </w:pPr>
      <w:r w:rsidRPr="004654BC">
        <w:rPr>
          <w:rFonts w:ascii="Tahoma" w:eastAsia="Cambria" w:hAnsi="Tahoma" w:cs="Tahoma"/>
          <w:sz w:val="22"/>
          <w:szCs w:val="22"/>
        </w:rPr>
        <w:t>menyusun argumen dan solusi keilmuan, te</w:t>
      </w:r>
      <w:r w:rsidR="00693BCD">
        <w:rPr>
          <w:rFonts w:ascii="Tahoma" w:eastAsia="Cambria" w:hAnsi="Tahoma" w:cs="Tahoma"/>
          <w:sz w:val="22"/>
          <w:szCs w:val="22"/>
        </w:rPr>
        <w:t>knologi atau seni</w:t>
      </w:r>
      <w:r w:rsidR="00412D39">
        <w:rPr>
          <w:rFonts w:ascii="Tahoma" w:eastAsia="Cambria" w:hAnsi="Tahoma" w:cs="Tahoma"/>
          <w:sz w:val="22"/>
          <w:szCs w:val="22"/>
        </w:rPr>
        <w:t xml:space="preserve"> </w:t>
      </w:r>
      <w:r w:rsidR="00693BCD">
        <w:rPr>
          <w:rFonts w:ascii="Tahoma" w:eastAsia="Cambria" w:hAnsi="Tahoma" w:cs="Tahoma"/>
          <w:sz w:val="22"/>
          <w:szCs w:val="22"/>
        </w:rPr>
        <w:t xml:space="preserve">berdasarkan </w:t>
      </w:r>
      <w:r w:rsidRPr="004654BC">
        <w:rPr>
          <w:rFonts w:ascii="Tahoma" w:eastAsia="Cambria" w:hAnsi="Tahoma" w:cs="Tahoma"/>
          <w:sz w:val="22"/>
          <w:szCs w:val="22"/>
        </w:rPr>
        <w:t>pandangan kritis atas fakta, ko</w:t>
      </w:r>
      <w:r w:rsidR="00693BCD">
        <w:rPr>
          <w:rFonts w:ascii="Tahoma" w:eastAsia="Cambria" w:hAnsi="Tahoma" w:cs="Tahoma"/>
          <w:sz w:val="22"/>
          <w:szCs w:val="22"/>
        </w:rPr>
        <w:t>nsep, prinsip, atau</w:t>
      </w:r>
      <w:r w:rsidRPr="004654BC">
        <w:rPr>
          <w:rFonts w:ascii="Tahoma" w:eastAsia="Cambria" w:hAnsi="Tahoma" w:cs="Tahoma"/>
          <w:sz w:val="22"/>
          <w:szCs w:val="22"/>
        </w:rPr>
        <w:t xml:space="preserve"> teori yang d</w:t>
      </w:r>
      <w:r w:rsidR="00693BCD">
        <w:rPr>
          <w:rFonts w:ascii="Tahoma" w:eastAsia="Cambria" w:hAnsi="Tahoma" w:cs="Tahoma"/>
          <w:sz w:val="22"/>
          <w:szCs w:val="22"/>
        </w:rPr>
        <w:t xml:space="preserve">apat dipertanggungjawabkan </w:t>
      </w:r>
      <w:r w:rsidRPr="004654BC">
        <w:rPr>
          <w:rFonts w:ascii="Tahoma" w:eastAsia="Cambria" w:hAnsi="Tahoma" w:cs="Tahoma"/>
          <w:sz w:val="22"/>
          <w:szCs w:val="22"/>
        </w:rPr>
        <w:t>secara ilmiah dan etika akademik, serta mengkomunikasikannya</w:t>
      </w:r>
      <w:r w:rsidR="00693BCD">
        <w:rPr>
          <w:rFonts w:ascii="Tahoma" w:eastAsia="Cambria" w:hAnsi="Tahoma" w:cs="Tahoma"/>
          <w:sz w:val="22"/>
          <w:szCs w:val="22"/>
        </w:rPr>
        <w:t xml:space="preserve"> </w:t>
      </w:r>
      <w:r w:rsidRPr="004654BC">
        <w:rPr>
          <w:rFonts w:ascii="Tahoma" w:eastAsia="Cambria" w:hAnsi="Tahoma" w:cs="Tahoma"/>
          <w:sz w:val="22"/>
          <w:szCs w:val="22"/>
        </w:rPr>
        <w:t>melalui media</w:t>
      </w:r>
      <w:r w:rsidR="00693BCD">
        <w:rPr>
          <w:rFonts w:ascii="Tahoma" w:eastAsia="Cambria" w:hAnsi="Tahoma" w:cs="Tahoma"/>
          <w:sz w:val="22"/>
          <w:szCs w:val="22"/>
        </w:rPr>
        <w:t xml:space="preserve"> massa </w:t>
      </w:r>
      <w:r w:rsidRPr="004654BC">
        <w:rPr>
          <w:rFonts w:ascii="Tahoma" w:eastAsia="Cambria" w:hAnsi="Tahoma" w:cs="Tahoma"/>
          <w:sz w:val="22"/>
          <w:szCs w:val="22"/>
        </w:rPr>
        <w:t>atau langsung kepada masyarakat;</w:t>
      </w:r>
    </w:p>
    <w:p w:rsidR="004654BC" w:rsidRPr="004654BC" w:rsidRDefault="004654BC" w:rsidP="00E54A3C">
      <w:pPr>
        <w:pStyle w:val="ListParagraph"/>
        <w:numPr>
          <w:ilvl w:val="0"/>
          <w:numId w:val="13"/>
        </w:numPr>
        <w:spacing w:line="276" w:lineRule="auto"/>
        <w:ind w:left="284" w:right="-1" w:hanging="284"/>
        <w:jc w:val="both"/>
        <w:rPr>
          <w:rFonts w:ascii="Tahoma" w:eastAsia="Cambria" w:hAnsi="Tahoma" w:cs="Tahoma"/>
          <w:sz w:val="22"/>
          <w:szCs w:val="22"/>
        </w:rPr>
      </w:pPr>
      <w:r w:rsidRPr="004654BC">
        <w:rPr>
          <w:rFonts w:ascii="Tahoma" w:eastAsia="Cambria" w:hAnsi="Tahoma" w:cs="Tahoma"/>
          <w:sz w:val="22"/>
          <w:szCs w:val="22"/>
        </w:rPr>
        <w:t>menunjukkan kepemimpinan akademik dalam pengelolaan ,pengembang</w:t>
      </w:r>
      <w:r w:rsidR="00412D39">
        <w:rPr>
          <w:rFonts w:ascii="Tahoma" w:eastAsia="Cambria" w:hAnsi="Tahoma" w:cs="Tahoma"/>
          <w:sz w:val="22"/>
          <w:szCs w:val="22"/>
        </w:rPr>
        <w:t>an dan pembinaan</w:t>
      </w:r>
      <w:r w:rsidR="00412D39">
        <w:rPr>
          <w:rFonts w:ascii="Tahoma" w:eastAsia="Cambria" w:hAnsi="Tahoma" w:cs="Tahoma"/>
          <w:sz w:val="22"/>
          <w:szCs w:val="22"/>
        </w:rPr>
        <w:tab/>
        <w:t xml:space="preserve">sumberdaya </w:t>
      </w:r>
      <w:r w:rsidRPr="004654BC">
        <w:rPr>
          <w:rFonts w:ascii="Tahoma" w:eastAsia="Cambria" w:hAnsi="Tahoma" w:cs="Tahoma"/>
          <w:sz w:val="22"/>
          <w:szCs w:val="22"/>
        </w:rPr>
        <w:t>serta organisasi yang berada dibawah tanggung jawabnya;</w:t>
      </w:r>
    </w:p>
    <w:p w:rsidR="004654BC" w:rsidRPr="00693BCD" w:rsidRDefault="004654BC" w:rsidP="00E54A3C">
      <w:pPr>
        <w:pStyle w:val="ListParagraph"/>
        <w:numPr>
          <w:ilvl w:val="0"/>
          <w:numId w:val="13"/>
        </w:numPr>
        <w:spacing w:line="276" w:lineRule="auto"/>
        <w:ind w:left="284" w:right="-1" w:hanging="284"/>
        <w:jc w:val="both"/>
        <w:rPr>
          <w:rFonts w:ascii="Tahoma" w:eastAsia="Cambria" w:hAnsi="Tahoma" w:cs="Tahoma"/>
          <w:sz w:val="22"/>
          <w:szCs w:val="22"/>
        </w:rPr>
      </w:pPr>
      <w:r w:rsidRPr="00693BCD">
        <w:rPr>
          <w:rFonts w:ascii="Tahoma" w:eastAsia="Cambria" w:hAnsi="Tahoma" w:cs="Tahoma"/>
          <w:sz w:val="22"/>
          <w:szCs w:val="22"/>
        </w:rPr>
        <w:lastRenderedPageBreak/>
        <w:t>mengelola, termasuk</w:t>
      </w:r>
      <w:r w:rsidR="00693BCD">
        <w:rPr>
          <w:rFonts w:ascii="Tahoma" w:eastAsia="Cambria" w:hAnsi="Tahoma" w:cs="Tahoma"/>
          <w:sz w:val="22"/>
          <w:szCs w:val="22"/>
        </w:rPr>
        <w:t xml:space="preserve"> </w:t>
      </w:r>
      <w:r w:rsidR="00412D39">
        <w:rPr>
          <w:rFonts w:ascii="Tahoma" w:eastAsia="Cambria" w:hAnsi="Tahoma" w:cs="Tahoma"/>
          <w:sz w:val="22"/>
          <w:szCs w:val="22"/>
        </w:rPr>
        <w:t>menyimpan, mengaudit, mengaman</w:t>
      </w:r>
      <w:r w:rsidRPr="00693BCD">
        <w:rPr>
          <w:rFonts w:ascii="Tahoma" w:eastAsia="Cambria" w:hAnsi="Tahoma" w:cs="Tahoma"/>
          <w:sz w:val="22"/>
          <w:szCs w:val="22"/>
        </w:rPr>
        <w:t>kan, dan menemukan kembali data dan informasi hasil penelitian yang berada dibawah tanggung jawabnya; dan</w:t>
      </w:r>
    </w:p>
    <w:p w:rsidR="004654BC" w:rsidRPr="00693BCD" w:rsidRDefault="00693BCD" w:rsidP="00E54A3C">
      <w:pPr>
        <w:pStyle w:val="ListParagraph"/>
        <w:numPr>
          <w:ilvl w:val="0"/>
          <w:numId w:val="13"/>
        </w:numPr>
        <w:spacing w:line="276" w:lineRule="auto"/>
        <w:ind w:left="284" w:right="-1" w:hanging="284"/>
        <w:jc w:val="both"/>
        <w:rPr>
          <w:rFonts w:ascii="Tahoma" w:eastAsia="Cambria" w:hAnsi="Tahoma" w:cs="Tahoma"/>
          <w:sz w:val="22"/>
          <w:szCs w:val="22"/>
        </w:rPr>
      </w:pPr>
      <w:r>
        <w:rPr>
          <w:rFonts w:ascii="Tahoma" w:eastAsia="Cambria" w:hAnsi="Tahoma" w:cs="Tahoma"/>
          <w:sz w:val="22"/>
          <w:szCs w:val="22"/>
        </w:rPr>
        <w:t>mengembangkan</w:t>
      </w:r>
      <w:r w:rsidR="004654BC" w:rsidRPr="004654BC">
        <w:rPr>
          <w:rFonts w:ascii="Tahoma" w:eastAsia="Cambria" w:hAnsi="Tahoma" w:cs="Tahoma"/>
          <w:sz w:val="22"/>
          <w:szCs w:val="22"/>
        </w:rPr>
        <w:t xml:space="preserve"> dan</w:t>
      </w:r>
      <w:r>
        <w:rPr>
          <w:rFonts w:ascii="Tahoma" w:eastAsia="Cambria" w:hAnsi="Tahoma" w:cs="Tahoma"/>
          <w:sz w:val="22"/>
          <w:szCs w:val="22"/>
        </w:rPr>
        <w:t xml:space="preserve"> </w:t>
      </w:r>
      <w:r w:rsidR="004654BC" w:rsidRPr="00693BCD">
        <w:rPr>
          <w:rFonts w:ascii="Tahoma" w:eastAsia="Cambria" w:hAnsi="Tahoma" w:cs="Tahoma"/>
          <w:sz w:val="22"/>
          <w:szCs w:val="22"/>
        </w:rPr>
        <w:t xml:space="preserve">memelihara hubungan kolegial dan kesejawatan di dalam lingkungan sendiri atau melalui jaringan kerjasama dengan komunitas </w:t>
      </w:r>
      <w:proofErr w:type="gramStart"/>
      <w:r w:rsidR="004654BC" w:rsidRPr="00693BCD">
        <w:rPr>
          <w:rFonts w:ascii="Tahoma" w:eastAsia="Cambria" w:hAnsi="Tahoma" w:cs="Tahoma"/>
          <w:sz w:val="22"/>
          <w:szCs w:val="22"/>
        </w:rPr>
        <w:t>peneliti</w:t>
      </w:r>
      <w:r w:rsidR="00C8238B">
        <w:rPr>
          <w:rFonts w:ascii="Tahoma" w:eastAsia="Cambria" w:hAnsi="Tahoma" w:cs="Tahoma"/>
          <w:sz w:val="22"/>
          <w:szCs w:val="22"/>
        </w:rPr>
        <w:t>an</w:t>
      </w:r>
      <w:r w:rsidR="004654BC" w:rsidRPr="00693BCD">
        <w:rPr>
          <w:rFonts w:ascii="Tahoma" w:eastAsia="Cambria" w:hAnsi="Tahoma" w:cs="Tahoma"/>
          <w:sz w:val="22"/>
          <w:szCs w:val="22"/>
        </w:rPr>
        <w:t xml:space="preserve">  di</w:t>
      </w:r>
      <w:proofErr w:type="gramEnd"/>
      <w:r w:rsidR="00AA7CB9">
        <w:rPr>
          <w:rFonts w:ascii="Tahoma" w:eastAsia="Cambria" w:hAnsi="Tahoma" w:cs="Tahoma"/>
          <w:sz w:val="22"/>
          <w:szCs w:val="22"/>
        </w:rPr>
        <w:t xml:space="preserve"> </w:t>
      </w:r>
      <w:r w:rsidR="004654BC" w:rsidRPr="00693BCD">
        <w:rPr>
          <w:rFonts w:ascii="Tahoma" w:eastAsia="Cambria" w:hAnsi="Tahoma" w:cs="Tahoma"/>
          <w:sz w:val="22"/>
          <w:szCs w:val="22"/>
        </w:rPr>
        <w:t>luar lembaga.</w:t>
      </w:r>
    </w:p>
    <w:p w:rsidR="00E240C1" w:rsidRPr="00956BF7" w:rsidRDefault="00E240C1" w:rsidP="00A10A18">
      <w:pPr>
        <w:spacing w:line="276" w:lineRule="auto"/>
        <w:ind w:right="-1"/>
        <w:jc w:val="both"/>
        <w:rPr>
          <w:rFonts w:ascii="Tahoma" w:hAnsi="Tahoma" w:cs="Tahoma"/>
          <w:sz w:val="22"/>
          <w:szCs w:val="22"/>
        </w:rPr>
      </w:pPr>
    </w:p>
    <w:p w:rsidR="00B73D4A" w:rsidRPr="00B73D4A" w:rsidRDefault="00B73D4A" w:rsidP="00A10A18">
      <w:pPr>
        <w:spacing w:line="276" w:lineRule="auto"/>
        <w:ind w:right="-1"/>
        <w:jc w:val="center"/>
        <w:rPr>
          <w:rFonts w:ascii="Tahoma" w:eastAsia="Cambria" w:hAnsi="Tahoma" w:cs="Tahoma"/>
          <w:b/>
          <w:sz w:val="22"/>
          <w:szCs w:val="22"/>
        </w:rPr>
      </w:pPr>
    </w:p>
    <w:p w:rsidR="00E240C1" w:rsidRPr="00B73D4A" w:rsidRDefault="00956BF7" w:rsidP="00A10A18">
      <w:pPr>
        <w:spacing w:line="276" w:lineRule="auto"/>
        <w:ind w:right="-1"/>
        <w:jc w:val="center"/>
        <w:rPr>
          <w:rFonts w:ascii="Tahoma" w:eastAsia="Cambria" w:hAnsi="Tahoma" w:cs="Tahoma"/>
          <w:b/>
          <w:sz w:val="22"/>
          <w:szCs w:val="22"/>
        </w:rPr>
      </w:pPr>
      <w:r w:rsidRPr="00B73D4A">
        <w:rPr>
          <w:rFonts w:ascii="Tahoma" w:eastAsia="Cambria" w:hAnsi="Tahoma" w:cs="Tahoma"/>
          <w:b/>
          <w:sz w:val="22"/>
          <w:szCs w:val="22"/>
        </w:rPr>
        <w:t>BAB III</w:t>
      </w:r>
    </w:p>
    <w:p w:rsidR="00E240C1" w:rsidRPr="00B73D4A" w:rsidRDefault="004E4E77" w:rsidP="00A10A18">
      <w:pPr>
        <w:spacing w:line="276" w:lineRule="auto"/>
        <w:ind w:right="-1"/>
        <w:jc w:val="center"/>
        <w:rPr>
          <w:rFonts w:ascii="Tahoma" w:eastAsia="Cambria" w:hAnsi="Tahoma" w:cs="Tahoma"/>
          <w:b/>
          <w:sz w:val="22"/>
          <w:szCs w:val="22"/>
        </w:rPr>
      </w:pPr>
      <w:r w:rsidRPr="00B73D4A">
        <w:rPr>
          <w:rFonts w:ascii="Tahoma" w:eastAsia="Cambria" w:hAnsi="Tahoma" w:cs="Tahoma"/>
          <w:b/>
          <w:sz w:val="22"/>
          <w:szCs w:val="22"/>
        </w:rPr>
        <w:t>STANDAR KURIKULUM</w:t>
      </w:r>
    </w:p>
    <w:p w:rsidR="00E240C1" w:rsidRPr="006B075E" w:rsidRDefault="00E240C1" w:rsidP="00A10A18">
      <w:pPr>
        <w:spacing w:line="276" w:lineRule="auto"/>
        <w:ind w:right="-1"/>
        <w:jc w:val="center"/>
        <w:rPr>
          <w:rFonts w:ascii="Tahoma" w:eastAsia="Cambria" w:hAnsi="Tahoma" w:cs="Tahoma"/>
          <w:sz w:val="22"/>
          <w:szCs w:val="22"/>
          <w:highlight w:val="yellow"/>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 xml:space="preserve">Bagian </w:t>
      </w:r>
      <w:r w:rsidR="004E4E77">
        <w:rPr>
          <w:rFonts w:ascii="Tahoma" w:eastAsia="Cambria" w:hAnsi="Tahoma" w:cs="Tahoma"/>
          <w:sz w:val="22"/>
          <w:szCs w:val="22"/>
        </w:rPr>
        <w:t>Kesatu</w:t>
      </w:r>
    </w:p>
    <w:p w:rsidR="00E240C1" w:rsidRPr="00956BF7"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S</w:t>
      </w:r>
      <w:r w:rsidRPr="00956BF7">
        <w:rPr>
          <w:rFonts w:ascii="Tahoma" w:eastAsia="Cambria" w:hAnsi="Tahoma" w:cs="Tahoma"/>
          <w:sz w:val="22"/>
          <w:szCs w:val="22"/>
        </w:rPr>
        <w:t>t</w:t>
      </w:r>
      <w:r w:rsidRPr="00E74798">
        <w:rPr>
          <w:rFonts w:ascii="Tahoma" w:eastAsia="Cambria" w:hAnsi="Tahoma" w:cs="Tahoma"/>
          <w:sz w:val="22"/>
          <w:szCs w:val="22"/>
        </w:rPr>
        <w:t>a</w:t>
      </w:r>
      <w:r w:rsidRPr="00956BF7">
        <w:rPr>
          <w:rFonts w:ascii="Tahoma" w:eastAsia="Cambria" w:hAnsi="Tahoma" w:cs="Tahoma"/>
          <w:sz w:val="22"/>
          <w:szCs w:val="22"/>
        </w:rPr>
        <w:t>n</w:t>
      </w:r>
      <w:r w:rsidRPr="00E74798">
        <w:rPr>
          <w:rFonts w:ascii="Tahoma" w:eastAsia="Cambria" w:hAnsi="Tahoma" w:cs="Tahoma"/>
          <w:sz w:val="22"/>
          <w:szCs w:val="22"/>
        </w:rPr>
        <w:t>d</w:t>
      </w:r>
      <w:r w:rsidRPr="00956BF7">
        <w:rPr>
          <w:rFonts w:ascii="Tahoma" w:eastAsia="Cambria" w:hAnsi="Tahoma" w:cs="Tahoma"/>
          <w:sz w:val="22"/>
          <w:szCs w:val="22"/>
        </w:rPr>
        <w:t xml:space="preserve">ar </w:t>
      </w:r>
      <w:r w:rsidR="00320729">
        <w:rPr>
          <w:rFonts w:ascii="Tahoma" w:eastAsia="Cambria" w:hAnsi="Tahoma" w:cs="Tahoma"/>
          <w:sz w:val="22"/>
          <w:szCs w:val="22"/>
        </w:rPr>
        <w:t>Perancangan</w:t>
      </w:r>
      <w:r w:rsidRPr="00E74798">
        <w:rPr>
          <w:rFonts w:ascii="Tahoma" w:eastAsia="Cambria" w:hAnsi="Tahoma" w:cs="Tahoma"/>
          <w:sz w:val="22"/>
          <w:szCs w:val="22"/>
        </w:rPr>
        <w:t xml:space="preserve"> </w:t>
      </w:r>
      <w:r w:rsidRPr="00956BF7">
        <w:rPr>
          <w:rFonts w:ascii="Tahoma" w:eastAsia="Cambria" w:hAnsi="Tahoma" w:cs="Tahoma"/>
          <w:sz w:val="22"/>
          <w:szCs w:val="22"/>
        </w:rPr>
        <w:t>Ku</w:t>
      </w:r>
      <w:r w:rsidRPr="00E74798">
        <w:rPr>
          <w:rFonts w:ascii="Tahoma" w:eastAsia="Cambria" w:hAnsi="Tahoma" w:cs="Tahoma"/>
          <w:sz w:val="22"/>
          <w:szCs w:val="22"/>
        </w:rPr>
        <w:t>r</w:t>
      </w:r>
      <w:r w:rsidRPr="00956BF7">
        <w:rPr>
          <w:rFonts w:ascii="Tahoma" w:eastAsia="Cambria" w:hAnsi="Tahoma" w:cs="Tahoma"/>
          <w:sz w:val="22"/>
          <w:szCs w:val="22"/>
        </w:rPr>
        <w:t>ik</w:t>
      </w:r>
      <w:r w:rsidRPr="00E74798">
        <w:rPr>
          <w:rFonts w:ascii="Tahoma" w:eastAsia="Cambria" w:hAnsi="Tahoma" w:cs="Tahoma"/>
          <w:sz w:val="22"/>
          <w:szCs w:val="22"/>
        </w:rPr>
        <w:t>u</w:t>
      </w:r>
      <w:r w:rsidRPr="00956BF7">
        <w:rPr>
          <w:rFonts w:ascii="Tahoma" w:eastAsia="Cambria" w:hAnsi="Tahoma" w:cs="Tahoma"/>
          <w:sz w:val="22"/>
          <w:szCs w:val="22"/>
        </w:rPr>
        <w:t>l</w:t>
      </w:r>
      <w:r w:rsidRPr="00E74798">
        <w:rPr>
          <w:rFonts w:ascii="Tahoma" w:eastAsia="Cambria" w:hAnsi="Tahoma" w:cs="Tahoma"/>
          <w:sz w:val="22"/>
          <w:szCs w:val="22"/>
        </w:rPr>
        <w:t>u</w:t>
      </w:r>
      <w:r w:rsidRPr="00956BF7">
        <w:rPr>
          <w:rFonts w:ascii="Tahoma" w:eastAsia="Cambria" w:hAnsi="Tahoma" w:cs="Tahoma"/>
          <w:sz w:val="22"/>
          <w:szCs w:val="22"/>
        </w:rPr>
        <w:t>m</w:t>
      </w:r>
    </w:p>
    <w:p w:rsidR="00E240C1" w:rsidRPr="00E74798" w:rsidRDefault="00E240C1" w:rsidP="00A10A18">
      <w:pPr>
        <w:spacing w:line="276" w:lineRule="auto"/>
        <w:ind w:right="-1"/>
        <w:jc w:val="center"/>
        <w:rPr>
          <w:rFonts w:ascii="Tahoma" w:eastAsia="Cambria" w:hAnsi="Tahoma" w:cs="Tahoma"/>
          <w:sz w:val="22"/>
          <w:szCs w:val="22"/>
        </w:rPr>
      </w:pPr>
    </w:p>
    <w:p w:rsidR="00E240C1"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14</w:t>
      </w:r>
    </w:p>
    <w:p w:rsidR="00DF53B0" w:rsidRPr="00A248FE" w:rsidRDefault="00A248FE" w:rsidP="00E54A3C">
      <w:pPr>
        <w:pStyle w:val="ListParagraph"/>
        <w:numPr>
          <w:ilvl w:val="0"/>
          <w:numId w:val="14"/>
        </w:numPr>
        <w:spacing w:line="276" w:lineRule="auto"/>
        <w:ind w:left="426" w:right="-1" w:hanging="426"/>
        <w:jc w:val="both"/>
        <w:rPr>
          <w:rFonts w:ascii="Tahoma" w:eastAsia="Cambria" w:hAnsi="Tahoma" w:cs="Tahoma"/>
          <w:sz w:val="22"/>
          <w:szCs w:val="22"/>
        </w:rPr>
      </w:pPr>
      <w:r>
        <w:rPr>
          <w:rFonts w:ascii="Tahoma" w:eastAsia="Cambria" w:hAnsi="Tahoma" w:cs="Tahoma"/>
          <w:sz w:val="22"/>
          <w:szCs w:val="22"/>
        </w:rPr>
        <w:t>Program studi harus melakukan</w:t>
      </w:r>
      <w:r w:rsidR="00320729" w:rsidRPr="00A248FE">
        <w:rPr>
          <w:rFonts w:ascii="Tahoma" w:eastAsia="Cambria" w:hAnsi="Tahoma" w:cs="Tahoma"/>
          <w:sz w:val="22"/>
          <w:szCs w:val="22"/>
        </w:rPr>
        <w:t xml:space="preserve"> perancangan kurikulum pendidikan tinggi </w:t>
      </w:r>
      <w:r>
        <w:rPr>
          <w:rFonts w:ascii="Tahoma" w:eastAsia="Cambria" w:hAnsi="Tahoma" w:cs="Tahoma"/>
          <w:sz w:val="22"/>
          <w:szCs w:val="22"/>
        </w:rPr>
        <w:t>dengan tahapan sebagai berikut</w:t>
      </w:r>
      <w:r w:rsidR="00320729" w:rsidRPr="00A248FE">
        <w:rPr>
          <w:rFonts w:ascii="Tahoma" w:eastAsia="Cambria" w:hAnsi="Tahoma" w:cs="Tahoma"/>
          <w:sz w:val="22"/>
          <w:szCs w:val="22"/>
        </w:rPr>
        <w:t>:</w:t>
      </w:r>
    </w:p>
    <w:p w:rsidR="00320729" w:rsidRPr="00320729" w:rsidRDefault="00320729" w:rsidP="00E54A3C">
      <w:pPr>
        <w:pStyle w:val="ListParagraph"/>
        <w:numPr>
          <w:ilvl w:val="1"/>
          <w:numId w:val="14"/>
        </w:numPr>
        <w:spacing w:line="276" w:lineRule="auto"/>
        <w:ind w:left="709" w:right="-1" w:hanging="283"/>
        <w:jc w:val="both"/>
        <w:rPr>
          <w:rFonts w:ascii="Tahoma" w:hAnsi="Tahoma" w:cs="Tahoma"/>
          <w:color w:val="231F20"/>
          <w:sz w:val="22"/>
        </w:rPr>
      </w:pPr>
      <w:r w:rsidRPr="00320729">
        <w:rPr>
          <w:rFonts w:ascii="Tahoma" w:hAnsi="Tahoma" w:cs="Tahoma"/>
          <w:color w:val="231F20"/>
          <w:sz w:val="22"/>
        </w:rPr>
        <w:t xml:space="preserve">Perumusan capaian pembelajaran lulusan (CPL); </w:t>
      </w:r>
    </w:p>
    <w:p w:rsidR="00320729" w:rsidRPr="00320729" w:rsidRDefault="00320729" w:rsidP="00E54A3C">
      <w:pPr>
        <w:pStyle w:val="ListParagraph"/>
        <w:numPr>
          <w:ilvl w:val="1"/>
          <w:numId w:val="14"/>
        </w:numPr>
        <w:spacing w:line="276" w:lineRule="auto"/>
        <w:ind w:left="709" w:right="-1" w:hanging="283"/>
        <w:jc w:val="both"/>
        <w:rPr>
          <w:rFonts w:ascii="Tahoma" w:hAnsi="Tahoma" w:cs="Tahoma"/>
          <w:color w:val="231F20"/>
          <w:sz w:val="22"/>
        </w:rPr>
      </w:pPr>
      <w:r w:rsidRPr="00320729">
        <w:rPr>
          <w:rFonts w:ascii="Tahoma" w:hAnsi="Tahoma" w:cs="Tahoma"/>
          <w:color w:val="231F20"/>
          <w:sz w:val="22"/>
        </w:rPr>
        <w:t xml:space="preserve">Pembentukan mata kuliah; </w:t>
      </w:r>
    </w:p>
    <w:p w:rsidR="00320729" w:rsidRPr="00320729" w:rsidRDefault="00320729" w:rsidP="00E54A3C">
      <w:pPr>
        <w:pStyle w:val="ListParagraph"/>
        <w:numPr>
          <w:ilvl w:val="1"/>
          <w:numId w:val="14"/>
        </w:numPr>
        <w:spacing w:line="276" w:lineRule="auto"/>
        <w:ind w:left="709" w:right="-1" w:hanging="283"/>
        <w:jc w:val="both"/>
        <w:rPr>
          <w:rFonts w:ascii="Tahoma" w:eastAsia="Cambria" w:hAnsi="Tahoma" w:cs="Tahoma"/>
          <w:sz w:val="24"/>
          <w:szCs w:val="22"/>
        </w:rPr>
      </w:pPr>
      <w:r w:rsidRPr="00320729">
        <w:rPr>
          <w:rFonts w:ascii="Tahoma" w:hAnsi="Tahoma" w:cs="Tahoma"/>
          <w:color w:val="231F20"/>
          <w:sz w:val="22"/>
        </w:rPr>
        <w:t>Penyusunan mata kuliah (kerangka kurikulum).</w:t>
      </w:r>
    </w:p>
    <w:p w:rsidR="00A248FE" w:rsidRPr="00B73D4A" w:rsidRDefault="00A248FE" w:rsidP="00E54A3C">
      <w:pPr>
        <w:pStyle w:val="ListParagraph"/>
        <w:numPr>
          <w:ilvl w:val="0"/>
          <w:numId w:val="14"/>
        </w:numPr>
        <w:spacing w:line="276" w:lineRule="auto"/>
        <w:ind w:left="426" w:right="-1" w:hanging="426"/>
        <w:jc w:val="both"/>
        <w:rPr>
          <w:rFonts w:ascii="Tahoma" w:hAnsi="Tahoma" w:cs="Tahoma"/>
          <w:sz w:val="22"/>
          <w:szCs w:val="22"/>
        </w:rPr>
      </w:pPr>
      <w:r w:rsidRPr="00B73D4A">
        <w:rPr>
          <w:rFonts w:ascii="Tahoma" w:hAnsi="Tahoma" w:cs="Tahoma"/>
          <w:color w:val="231F20"/>
          <w:sz w:val="22"/>
          <w:szCs w:val="22"/>
        </w:rPr>
        <w:t xml:space="preserve">Tahapan penyusunan capaian pembelajaran lulusan: </w:t>
      </w:r>
    </w:p>
    <w:p w:rsidR="00A248FE" w:rsidRPr="00B73D4A" w:rsidRDefault="00A248FE" w:rsidP="00E54A3C">
      <w:pPr>
        <w:pStyle w:val="ListParagraph"/>
        <w:numPr>
          <w:ilvl w:val="1"/>
          <w:numId w:val="14"/>
        </w:numPr>
        <w:autoSpaceDE w:val="0"/>
        <w:autoSpaceDN w:val="0"/>
        <w:adjustRightInd w:val="0"/>
        <w:spacing w:line="276" w:lineRule="auto"/>
        <w:ind w:left="709" w:right="-1" w:hanging="283"/>
        <w:jc w:val="both"/>
        <w:rPr>
          <w:rFonts w:ascii="Tahoma" w:hAnsi="Tahoma" w:cs="Tahoma"/>
          <w:sz w:val="22"/>
          <w:szCs w:val="22"/>
        </w:rPr>
      </w:pPr>
      <w:r w:rsidRPr="00B73D4A">
        <w:rPr>
          <w:rFonts w:ascii="Tahoma" w:hAnsi="Tahoma" w:cs="Tahoma"/>
          <w:color w:val="231F20"/>
          <w:sz w:val="22"/>
          <w:szCs w:val="22"/>
        </w:rPr>
        <w:t>Penetapan profil lulusan</w:t>
      </w:r>
      <w:r w:rsidR="00B73D4A" w:rsidRPr="00B73D4A">
        <w:rPr>
          <w:rFonts w:ascii="Tahoma" w:hAnsi="Tahoma" w:cs="Tahoma"/>
          <w:color w:val="231F20"/>
          <w:sz w:val="22"/>
          <w:szCs w:val="22"/>
        </w:rPr>
        <w:t xml:space="preserve"> dengan m</w:t>
      </w:r>
      <w:r w:rsidRPr="00B73D4A">
        <w:rPr>
          <w:rFonts w:ascii="Tahoma" w:hAnsi="Tahoma" w:cs="Tahoma"/>
          <w:color w:val="231F20"/>
          <w:sz w:val="22"/>
          <w:szCs w:val="22"/>
        </w:rPr>
        <w:t xml:space="preserve">enetapkan peran yang dapat dilakukan oleh lulusan di bidang keahlian atau bidang kerja tertentu setelah menyelesaikan studinya. </w:t>
      </w:r>
    </w:p>
    <w:p w:rsidR="00A248FE" w:rsidRPr="00B73D4A" w:rsidRDefault="00A248FE" w:rsidP="00E54A3C">
      <w:pPr>
        <w:pStyle w:val="ListParagraph"/>
        <w:numPr>
          <w:ilvl w:val="1"/>
          <w:numId w:val="14"/>
        </w:numPr>
        <w:autoSpaceDE w:val="0"/>
        <w:autoSpaceDN w:val="0"/>
        <w:adjustRightInd w:val="0"/>
        <w:spacing w:line="276" w:lineRule="auto"/>
        <w:ind w:left="709" w:right="-1" w:hanging="283"/>
        <w:jc w:val="both"/>
        <w:rPr>
          <w:rFonts w:ascii="Tahoma" w:hAnsi="Tahoma" w:cs="Tahoma"/>
          <w:sz w:val="22"/>
          <w:szCs w:val="22"/>
        </w:rPr>
      </w:pPr>
      <w:r w:rsidRPr="00B73D4A">
        <w:rPr>
          <w:rFonts w:ascii="Tahoma" w:hAnsi="Tahoma" w:cs="Tahoma"/>
          <w:bCs/>
          <w:color w:val="231F20"/>
          <w:sz w:val="22"/>
          <w:szCs w:val="22"/>
        </w:rPr>
        <w:t xml:space="preserve">Penetapan kemampuan yang diturunkan dari profil dengan </w:t>
      </w:r>
      <w:r w:rsidRPr="00B73D4A">
        <w:rPr>
          <w:rFonts w:ascii="Tahoma" w:hAnsi="Tahoma" w:cs="Tahoma"/>
          <w:color w:val="231F20"/>
          <w:sz w:val="22"/>
          <w:szCs w:val="22"/>
        </w:rPr>
        <w:t>melibatkan</w:t>
      </w:r>
      <w:r w:rsidR="00847ADF" w:rsidRPr="00847ADF">
        <w:rPr>
          <w:rFonts w:ascii="Tahoma" w:hAnsi="Tahoma" w:cs="Tahoma"/>
          <w:i/>
          <w:color w:val="231F20"/>
          <w:sz w:val="22"/>
          <w:szCs w:val="22"/>
        </w:rPr>
        <w:t xml:space="preserve"> stakeholder</w:t>
      </w:r>
      <w:r w:rsidRPr="00B73D4A">
        <w:rPr>
          <w:rFonts w:ascii="Tahoma" w:hAnsi="Tahoma" w:cs="Tahoma"/>
          <w:color w:val="231F20"/>
          <w:sz w:val="22"/>
          <w:szCs w:val="22"/>
        </w:rPr>
        <w:t xml:space="preserve"> yang akan dapat memberikan kontribusi untuk memperoleh konvergensi dan konektivitas antara institusi pendidikan dengan</w:t>
      </w:r>
      <w:r w:rsidR="00847ADF" w:rsidRPr="00847ADF">
        <w:rPr>
          <w:rFonts w:ascii="Tahoma" w:hAnsi="Tahoma" w:cs="Tahoma"/>
          <w:i/>
          <w:color w:val="231F20"/>
          <w:sz w:val="22"/>
          <w:szCs w:val="22"/>
        </w:rPr>
        <w:t xml:space="preserve"> stakeholder</w:t>
      </w:r>
      <w:r w:rsidRPr="00B73D4A">
        <w:rPr>
          <w:rFonts w:ascii="Tahoma" w:hAnsi="Tahoma" w:cs="Tahoma"/>
          <w:color w:val="231F20"/>
          <w:sz w:val="22"/>
          <w:szCs w:val="22"/>
        </w:rPr>
        <w:t xml:space="preserve"> yang akan menggunakan hasil didik, dan hal ini dapat menjamin mutu lulusan.</w:t>
      </w:r>
    </w:p>
    <w:p w:rsidR="00A248FE" w:rsidRPr="00B73D4A" w:rsidRDefault="00A248FE" w:rsidP="00E54A3C">
      <w:pPr>
        <w:pStyle w:val="ListParagraph"/>
        <w:numPr>
          <w:ilvl w:val="1"/>
          <w:numId w:val="14"/>
        </w:numPr>
        <w:autoSpaceDE w:val="0"/>
        <w:autoSpaceDN w:val="0"/>
        <w:adjustRightInd w:val="0"/>
        <w:spacing w:line="276" w:lineRule="auto"/>
        <w:ind w:left="709" w:right="-1" w:hanging="283"/>
        <w:jc w:val="both"/>
        <w:rPr>
          <w:rFonts w:ascii="Tahoma" w:hAnsi="Tahoma" w:cs="Tahoma"/>
          <w:sz w:val="22"/>
          <w:szCs w:val="22"/>
        </w:rPr>
      </w:pPr>
      <w:r w:rsidRPr="00B73D4A">
        <w:rPr>
          <w:rFonts w:ascii="Tahoma" w:hAnsi="Tahoma" w:cs="Tahoma"/>
          <w:bCs/>
          <w:color w:val="231F20"/>
          <w:sz w:val="22"/>
          <w:szCs w:val="22"/>
        </w:rPr>
        <w:t xml:space="preserve">Merumuskan Capaian Pembelajaran Lulusan (CPL) </w:t>
      </w:r>
      <w:r w:rsidR="00B73D4A" w:rsidRPr="00B73D4A">
        <w:rPr>
          <w:rFonts w:ascii="Tahoma" w:hAnsi="Tahoma" w:cs="Tahoma"/>
          <w:color w:val="231F20"/>
          <w:sz w:val="22"/>
          <w:szCs w:val="22"/>
        </w:rPr>
        <w:t xml:space="preserve">dengan </w:t>
      </w:r>
      <w:r w:rsidRPr="00B73D4A">
        <w:rPr>
          <w:rFonts w:ascii="Tahoma" w:hAnsi="Tahoma" w:cs="Tahoma"/>
          <w:color w:val="231F20"/>
          <w:sz w:val="22"/>
          <w:szCs w:val="22"/>
        </w:rPr>
        <w:t>merujuk kepada jenjang kualifikasi KKNI,</w:t>
      </w:r>
      <w:r w:rsidR="00B73D4A" w:rsidRPr="00B73D4A">
        <w:rPr>
          <w:rFonts w:ascii="Tahoma" w:hAnsi="Tahoma" w:cs="Tahoma"/>
          <w:color w:val="231F20"/>
          <w:sz w:val="22"/>
          <w:szCs w:val="22"/>
        </w:rPr>
        <w:t xml:space="preserve"> </w:t>
      </w:r>
      <w:r w:rsidRPr="00B73D4A">
        <w:rPr>
          <w:rFonts w:ascii="Tahoma" w:hAnsi="Tahoma" w:cs="Tahoma"/>
          <w:color w:val="231F20"/>
          <w:sz w:val="22"/>
          <w:szCs w:val="22"/>
        </w:rPr>
        <w:t>terutama yang berkaitan dengan unsur ketrampilan khusus</w:t>
      </w:r>
      <w:r w:rsidR="00B73D4A" w:rsidRPr="00B73D4A">
        <w:rPr>
          <w:rFonts w:ascii="Tahoma" w:hAnsi="Tahoma" w:cs="Tahoma"/>
          <w:color w:val="231F20"/>
          <w:sz w:val="22"/>
          <w:szCs w:val="22"/>
        </w:rPr>
        <w:t xml:space="preserve"> </w:t>
      </w:r>
      <w:r w:rsidRPr="00B73D4A">
        <w:rPr>
          <w:rFonts w:ascii="Tahoma" w:hAnsi="Tahoma" w:cs="Tahoma"/>
          <w:color w:val="231F20"/>
          <w:sz w:val="22"/>
          <w:szCs w:val="22"/>
        </w:rPr>
        <w:t>(kemampuan kerja) dan penguasaan pengetahuan, sedangkan yang mencakup sikap dan keterampilan umum dapat mengacu</w:t>
      </w:r>
      <w:r w:rsidR="00B73D4A" w:rsidRPr="00B73D4A">
        <w:rPr>
          <w:rFonts w:ascii="Tahoma" w:hAnsi="Tahoma" w:cs="Tahoma"/>
          <w:color w:val="231F20"/>
          <w:sz w:val="22"/>
          <w:szCs w:val="22"/>
        </w:rPr>
        <w:t xml:space="preserve"> </w:t>
      </w:r>
      <w:r w:rsidRPr="00B73D4A">
        <w:rPr>
          <w:rFonts w:ascii="Tahoma" w:hAnsi="Tahoma" w:cs="Tahoma"/>
          <w:color w:val="231F20"/>
          <w:sz w:val="22"/>
          <w:szCs w:val="22"/>
        </w:rPr>
        <w:t>pada rumusan yang telah ditetapkan dalam SN-Dikti sebagai standar minimal, yang memungkinkan ditambah sendiri untuk</w:t>
      </w:r>
      <w:r w:rsidR="00B73D4A" w:rsidRPr="00B73D4A">
        <w:rPr>
          <w:rFonts w:ascii="Tahoma" w:hAnsi="Tahoma" w:cs="Tahoma"/>
          <w:color w:val="231F20"/>
          <w:sz w:val="22"/>
          <w:szCs w:val="22"/>
        </w:rPr>
        <w:t xml:space="preserve"> </w:t>
      </w:r>
      <w:r w:rsidRPr="00B73D4A">
        <w:rPr>
          <w:rFonts w:ascii="Tahoma" w:hAnsi="Tahoma" w:cs="Tahoma"/>
          <w:color w:val="231F20"/>
          <w:sz w:val="22"/>
          <w:szCs w:val="22"/>
        </w:rPr>
        <w:t xml:space="preserve">memberi ciri lulusan </w:t>
      </w:r>
      <w:r w:rsidR="00B73D4A" w:rsidRPr="00B73D4A">
        <w:rPr>
          <w:rFonts w:ascii="Tahoma" w:hAnsi="Tahoma" w:cs="Tahoma"/>
          <w:color w:val="231F20"/>
          <w:sz w:val="22"/>
          <w:szCs w:val="22"/>
        </w:rPr>
        <w:t>universitas.</w:t>
      </w:r>
    </w:p>
    <w:p w:rsidR="00B73D4A" w:rsidRPr="00B73D4A" w:rsidRDefault="00B73D4A" w:rsidP="00A10A18">
      <w:pPr>
        <w:spacing w:line="276" w:lineRule="auto"/>
        <w:ind w:right="-1"/>
        <w:jc w:val="center"/>
        <w:rPr>
          <w:rFonts w:ascii="Tahoma" w:eastAsia="Cambria" w:hAnsi="Tahoma" w:cs="Tahoma"/>
          <w:sz w:val="22"/>
          <w:szCs w:val="22"/>
        </w:rPr>
      </w:pPr>
    </w:p>
    <w:p w:rsidR="004E4E77" w:rsidRPr="00956BF7" w:rsidRDefault="004E4E7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 xml:space="preserve">Bagian </w:t>
      </w:r>
      <w:r>
        <w:rPr>
          <w:rFonts w:ascii="Tahoma" w:eastAsia="Cambria" w:hAnsi="Tahoma" w:cs="Tahoma"/>
          <w:sz w:val="22"/>
          <w:szCs w:val="22"/>
        </w:rPr>
        <w:t>Kedua</w:t>
      </w:r>
    </w:p>
    <w:p w:rsidR="004E4E77" w:rsidRPr="00956BF7" w:rsidRDefault="004E4E7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S</w:t>
      </w:r>
      <w:r w:rsidRPr="00956BF7">
        <w:rPr>
          <w:rFonts w:ascii="Tahoma" w:eastAsia="Cambria" w:hAnsi="Tahoma" w:cs="Tahoma"/>
          <w:sz w:val="22"/>
          <w:szCs w:val="22"/>
        </w:rPr>
        <w:t>t</w:t>
      </w:r>
      <w:r w:rsidRPr="00E74798">
        <w:rPr>
          <w:rFonts w:ascii="Tahoma" w:eastAsia="Cambria" w:hAnsi="Tahoma" w:cs="Tahoma"/>
          <w:sz w:val="22"/>
          <w:szCs w:val="22"/>
        </w:rPr>
        <w:t>a</w:t>
      </w:r>
      <w:r w:rsidRPr="00956BF7">
        <w:rPr>
          <w:rFonts w:ascii="Tahoma" w:eastAsia="Cambria" w:hAnsi="Tahoma" w:cs="Tahoma"/>
          <w:sz w:val="22"/>
          <w:szCs w:val="22"/>
        </w:rPr>
        <w:t>n</w:t>
      </w:r>
      <w:r w:rsidRPr="00E74798">
        <w:rPr>
          <w:rFonts w:ascii="Tahoma" w:eastAsia="Cambria" w:hAnsi="Tahoma" w:cs="Tahoma"/>
          <w:sz w:val="22"/>
          <w:szCs w:val="22"/>
        </w:rPr>
        <w:t>d</w:t>
      </w:r>
      <w:r w:rsidRPr="00956BF7">
        <w:rPr>
          <w:rFonts w:ascii="Tahoma" w:eastAsia="Cambria" w:hAnsi="Tahoma" w:cs="Tahoma"/>
          <w:sz w:val="22"/>
          <w:szCs w:val="22"/>
        </w:rPr>
        <w:t xml:space="preserve">ar </w:t>
      </w:r>
      <w:r>
        <w:rPr>
          <w:rFonts w:ascii="Tahoma" w:eastAsia="Cambria" w:hAnsi="Tahoma" w:cs="Tahoma"/>
          <w:sz w:val="22"/>
          <w:szCs w:val="22"/>
        </w:rPr>
        <w:t>Pendokumentasian</w:t>
      </w:r>
      <w:r w:rsidRPr="00E74798">
        <w:rPr>
          <w:rFonts w:ascii="Tahoma" w:eastAsia="Cambria" w:hAnsi="Tahoma" w:cs="Tahoma"/>
          <w:sz w:val="22"/>
          <w:szCs w:val="22"/>
        </w:rPr>
        <w:t xml:space="preserve"> </w:t>
      </w:r>
      <w:r w:rsidRPr="00956BF7">
        <w:rPr>
          <w:rFonts w:ascii="Tahoma" w:eastAsia="Cambria" w:hAnsi="Tahoma" w:cs="Tahoma"/>
          <w:sz w:val="22"/>
          <w:szCs w:val="22"/>
        </w:rPr>
        <w:t>Ku</w:t>
      </w:r>
      <w:r w:rsidRPr="00E74798">
        <w:rPr>
          <w:rFonts w:ascii="Tahoma" w:eastAsia="Cambria" w:hAnsi="Tahoma" w:cs="Tahoma"/>
          <w:sz w:val="22"/>
          <w:szCs w:val="22"/>
        </w:rPr>
        <w:t>r</w:t>
      </w:r>
      <w:r w:rsidRPr="00956BF7">
        <w:rPr>
          <w:rFonts w:ascii="Tahoma" w:eastAsia="Cambria" w:hAnsi="Tahoma" w:cs="Tahoma"/>
          <w:sz w:val="22"/>
          <w:szCs w:val="22"/>
        </w:rPr>
        <w:t>ik</w:t>
      </w:r>
      <w:r w:rsidRPr="00E74798">
        <w:rPr>
          <w:rFonts w:ascii="Tahoma" w:eastAsia="Cambria" w:hAnsi="Tahoma" w:cs="Tahoma"/>
          <w:sz w:val="22"/>
          <w:szCs w:val="22"/>
        </w:rPr>
        <w:t>u</w:t>
      </w:r>
      <w:r w:rsidRPr="00956BF7">
        <w:rPr>
          <w:rFonts w:ascii="Tahoma" w:eastAsia="Cambria" w:hAnsi="Tahoma" w:cs="Tahoma"/>
          <w:sz w:val="22"/>
          <w:szCs w:val="22"/>
        </w:rPr>
        <w:t>l</w:t>
      </w:r>
      <w:r w:rsidRPr="00E74798">
        <w:rPr>
          <w:rFonts w:ascii="Tahoma" w:eastAsia="Cambria" w:hAnsi="Tahoma" w:cs="Tahoma"/>
          <w:sz w:val="22"/>
          <w:szCs w:val="22"/>
        </w:rPr>
        <w:t>u</w:t>
      </w:r>
      <w:r w:rsidRPr="00956BF7">
        <w:rPr>
          <w:rFonts w:ascii="Tahoma" w:eastAsia="Cambria" w:hAnsi="Tahoma" w:cs="Tahoma"/>
          <w:sz w:val="22"/>
          <w:szCs w:val="22"/>
        </w:rPr>
        <w:t>m</w:t>
      </w:r>
    </w:p>
    <w:p w:rsidR="004E4E77" w:rsidRPr="00956BF7" w:rsidRDefault="004E4E77"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15</w:t>
      </w:r>
    </w:p>
    <w:p w:rsidR="00320729" w:rsidRPr="00A248FE" w:rsidRDefault="00320729" w:rsidP="00A10A18">
      <w:pPr>
        <w:spacing w:line="276" w:lineRule="auto"/>
        <w:ind w:right="-1"/>
        <w:jc w:val="both"/>
        <w:rPr>
          <w:rFonts w:ascii="Tahoma" w:eastAsia="Cambria" w:hAnsi="Tahoma" w:cs="Tahoma"/>
          <w:sz w:val="22"/>
          <w:szCs w:val="22"/>
        </w:rPr>
      </w:pPr>
      <w:r w:rsidRPr="00A248FE">
        <w:rPr>
          <w:rFonts w:ascii="Tahoma" w:eastAsia="Cambria" w:hAnsi="Tahoma" w:cs="Tahoma"/>
          <w:sz w:val="22"/>
          <w:szCs w:val="22"/>
        </w:rPr>
        <w:t xml:space="preserve">Program Studi harus menyusun kurikulum pendidikan tinggi yang menimal memuat: </w:t>
      </w:r>
    </w:p>
    <w:p w:rsidR="00320729" w:rsidRPr="00320729" w:rsidRDefault="00320729" w:rsidP="00E54A3C">
      <w:pPr>
        <w:pStyle w:val="ListParagraph"/>
        <w:numPr>
          <w:ilvl w:val="0"/>
          <w:numId w:val="15"/>
        </w:numPr>
        <w:spacing w:line="276" w:lineRule="auto"/>
        <w:ind w:left="284" w:right="-1" w:hanging="284"/>
        <w:jc w:val="both"/>
        <w:rPr>
          <w:rFonts w:ascii="Tahoma" w:hAnsi="Tahoma" w:cs="Tahoma"/>
          <w:color w:val="000000"/>
          <w:sz w:val="22"/>
          <w:szCs w:val="22"/>
        </w:rPr>
      </w:pPr>
      <w:r w:rsidRPr="00320729">
        <w:rPr>
          <w:rFonts w:ascii="Tahoma" w:hAnsi="Tahoma" w:cs="Tahoma"/>
          <w:color w:val="000000"/>
          <w:sz w:val="22"/>
          <w:szCs w:val="22"/>
        </w:rPr>
        <w:t>Profil</w:t>
      </w:r>
      <w:r>
        <w:rPr>
          <w:rFonts w:ascii="Tahoma" w:hAnsi="Tahoma" w:cs="Tahoma"/>
          <w:color w:val="000000"/>
          <w:sz w:val="22"/>
          <w:szCs w:val="22"/>
        </w:rPr>
        <w:t xml:space="preserve"> lulusan</w:t>
      </w:r>
      <w:r w:rsidRPr="00320729">
        <w:rPr>
          <w:rFonts w:ascii="Tahoma" w:hAnsi="Tahoma" w:cs="Tahoma"/>
          <w:color w:val="000000"/>
          <w:sz w:val="22"/>
          <w:szCs w:val="22"/>
        </w:rPr>
        <w:t>: postur yang diharapkan pada saat pembelajar lulus atau menyelesaikan seluruh proses pembelajaran dengan kesesuaian jenjang KKNI</w:t>
      </w:r>
    </w:p>
    <w:p w:rsidR="00320729" w:rsidRPr="00320729" w:rsidRDefault="00320729" w:rsidP="00E54A3C">
      <w:pPr>
        <w:pStyle w:val="ListParagraph"/>
        <w:numPr>
          <w:ilvl w:val="0"/>
          <w:numId w:val="15"/>
        </w:numPr>
        <w:spacing w:line="276" w:lineRule="auto"/>
        <w:ind w:left="284" w:right="-1" w:hanging="284"/>
        <w:jc w:val="both"/>
        <w:rPr>
          <w:rFonts w:ascii="Tahoma" w:hAnsi="Tahoma" w:cs="Tahoma"/>
          <w:color w:val="000000"/>
          <w:sz w:val="22"/>
          <w:szCs w:val="22"/>
        </w:rPr>
      </w:pPr>
      <w:r w:rsidRPr="00320729">
        <w:rPr>
          <w:rFonts w:ascii="Tahoma" w:hAnsi="Tahoma" w:cs="Tahoma"/>
          <w:color w:val="000000"/>
          <w:sz w:val="22"/>
          <w:szCs w:val="22"/>
        </w:rPr>
        <w:t>CP (Capaian Pembelajaran): dapat menyesuaikan dengan deskriptor KKNI atau unsur CP pada SN‐DIKTI.</w:t>
      </w:r>
    </w:p>
    <w:p w:rsidR="00320729" w:rsidRPr="00320729" w:rsidRDefault="00320729" w:rsidP="00E54A3C">
      <w:pPr>
        <w:pStyle w:val="ListParagraph"/>
        <w:numPr>
          <w:ilvl w:val="0"/>
          <w:numId w:val="15"/>
        </w:numPr>
        <w:spacing w:line="276" w:lineRule="auto"/>
        <w:ind w:left="284" w:right="-1" w:hanging="284"/>
        <w:jc w:val="both"/>
        <w:rPr>
          <w:rFonts w:ascii="Tahoma" w:hAnsi="Tahoma" w:cs="Tahoma"/>
          <w:color w:val="000000"/>
          <w:sz w:val="22"/>
          <w:szCs w:val="22"/>
        </w:rPr>
      </w:pPr>
      <w:r w:rsidRPr="00320729">
        <w:rPr>
          <w:rFonts w:ascii="Tahoma" w:hAnsi="Tahoma" w:cs="Tahoma"/>
          <w:color w:val="000000"/>
          <w:sz w:val="22"/>
          <w:szCs w:val="22"/>
        </w:rPr>
        <w:lastRenderedPageBreak/>
        <w:t>Bahan Kajian: sebagai komponen/materi yang harus dipelajari/diajarkan untuk mencapai CP yang direncanakan.</w:t>
      </w:r>
    </w:p>
    <w:p w:rsidR="00320729" w:rsidRPr="00320729" w:rsidRDefault="00320729" w:rsidP="00E54A3C">
      <w:pPr>
        <w:pStyle w:val="ListParagraph"/>
        <w:numPr>
          <w:ilvl w:val="0"/>
          <w:numId w:val="15"/>
        </w:numPr>
        <w:spacing w:line="276" w:lineRule="auto"/>
        <w:ind w:left="284" w:right="-1" w:hanging="284"/>
        <w:jc w:val="both"/>
        <w:rPr>
          <w:rFonts w:ascii="Tahoma" w:hAnsi="Tahoma" w:cs="Tahoma"/>
          <w:color w:val="000000"/>
          <w:sz w:val="22"/>
          <w:szCs w:val="22"/>
        </w:rPr>
      </w:pPr>
      <w:r w:rsidRPr="00320729">
        <w:rPr>
          <w:rFonts w:ascii="Tahoma" w:hAnsi="Tahoma" w:cs="Tahoma"/>
          <w:color w:val="000000"/>
          <w:sz w:val="22"/>
          <w:szCs w:val="22"/>
        </w:rPr>
        <w:t>Mata kuliah: merupakan wadah sebagai konsekwensi adanya bahan kajian yang dipelajari mahasiswa dan harus diajarkan oleh dosen.</w:t>
      </w:r>
    </w:p>
    <w:p w:rsidR="00320729" w:rsidRPr="00320729" w:rsidRDefault="00320729" w:rsidP="00E54A3C">
      <w:pPr>
        <w:pStyle w:val="ListParagraph"/>
        <w:numPr>
          <w:ilvl w:val="0"/>
          <w:numId w:val="15"/>
        </w:numPr>
        <w:spacing w:line="276" w:lineRule="auto"/>
        <w:ind w:left="284" w:right="-1" w:hanging="284"/>
        <w:jc w:val="both"/>
        <w:rPr>
          <w:rFonts w:ascii="Tahoma" w:hAnsi="Tahoma" w:cs="Tahoma"/>
          <w:color w:val="000000"/>
          <w:sz w:val="22"/>
          <w:szCs w:val="22"/>
        </w:rPr>
      </w:pPr>
      <w:r w:rsidRPr="00320729">
        <w:rPr>
          <w:rFonts w:ascii="Tahoma" w:hAnsi="Tahoma" w:cs="Tahoma"/>
          <w:color w:val="000000"/>
          <w:sz w:val="22"/>
          <w:szCs w:val="22"/>
        </w:rPr>
        <w:t>Metoda Pembelajaran: merupakan strategi efektif dan efesien dalam menya</w:t>
      </w:r>
      <w:r>
        <w:rPr>
          <w:rFonts w:ascii="Tahoma" w:hAnsi="Tahoma" w:cs="Tahoma"/>
          <w:color w:val="000000"/>
          <w:sz w:val="22"/>
          <w:szCs w:val="22"/>
        </w:rPr>
        <w:t>m</w:t>
      </w:r>
      <w:r w:rsidRPr="00320729">
        <w:rPr>
          <w:rFonts w:ascii="Tahoma" w:hAnsi="Tahoma" w:cs="Tahoma"/>
          <w:color w:val="000000"/>
          <w:sz w:val="22"/>
          <w:szCs w:val="22"/>
        </w:rPr>
        <w:t>paikan atau mengakuisisi bahan kajian selama proses pembelajaran.</w:t>
      </w:r>
    </w:p>
    <w:p w:rsidR="00320729" w:rsidRPr="00320729" w:rsidRDefault="00320729" w:rsidP="00E54A3C">
      <w:pPr>
        <w:pStyle w:val="ListParagraph"/>
        <w:numPr>
          <w:ilvl w:val="0"/>
          <w:numId w:val="15"/>
        </w:numPr>
        <w:spacing w:line="276" w:lineRule="auto"/>
        <w:ind w:left="284" w:right="-1" w:hanging="284"/>
        <w:jc w:val="both"/>
        <w:rPr>
          <w:rFonts w:ascii="Tahoma" w:hAnsi="Tahoma" w:cs="Tahoma"/>
          <w:color w:val="000000"/>
          <w:sz w:val="22"/>
          <w:szCs w:val="22"/>
        </w:rPr>
      </w:pPr>
      <w:r w:rsidRPr="00320729">
        <w:rPr>
          <w:rFonts w:ascii="Tahoma" w:hAnsi="Tahoma" w:cs="Tahoma"/>
          <w:color w:val="000000"/>
          <w:sz w:val="22"/>
          <w:szCs w:val="22"/>
        </w:rPr>
        <w:t>Metoda Penilaian: proses identifikasi dan penentuan tingkat penetrasi maupun penguasaan bahan kajian oleh pembelajar melalui parameter dan variabel ukur yang akuntabel.</w:t>
      </w:r>
    </w:p>
    <w:p w:rsidR="00320729" w:rsidRPr="00320729" w:rsidRDefault="00320729" w:rsidP="00E54A3C">
      <w:pPr>
        <w:pStyle w:val="ListParagraph"/>
        <w:numPr>
          <w:ilvl w:val="0"/>
          <w:numId w:val="15"/>
        </w:numPr>
        <w:spacing w:line="276" w:lineRule="auto"/>
        <w:ind w:left="284" w:right="-1" w:hanging="284"/>
        <w:jc w:val="both"/>
        <w:rPr>
          <w:rFonts w:ascii="Tahoma" w:hAnsi="Tahoma" w:cs="Tahoma"/>
          <w:color w:val="000000"/>
          <w:sz w:val="22"/>
          <w:szCs w:val="22"/>
        </w:rPr>
      </w:pPr>
      <w:r w:rsidRPr="00320729">
        <w:rPr>
          <w:rFonts w:ascii="Tahoma" w:hAnsi="Tahoma" w:cs="Tahoma"/>
          <w:color w:val="000000"/>
          <w:sz w:val="22"/>
          <w:szCs w:val="22"/>
        </w:rPr>
        <w:t>Dosen/laboran/teknisi: SDM yang tepat dan kompeten pada bidangnya sesuai dengan profil yang dituju yang harus ada dan siap.</w:t>
      </w:r>
    </w:p>
    <w:p w:rsidR="00320729" w:rsidRPr="00320729" w:rsidRDefault="00320729" w:rsidP="00E54A3C">
      <w:pPr>
        <w:pStyle w:val="ListParagraph"/>
        <w:numPr>
          <w:ilvl w:val="0"/>
          <w:numId w:val="15"/>
        </w:numPr>
        <w:spacing w:line="276" w:lineRule="auto"/>
        <w:ind w:left="284" w:right="-1" w:hanging="284"/>
        <w:jc w:val="both"/>
        <w:rPr>
          <w:rFonts w:ascii="Tahoma" w:hAnsi="Tahoma" w:cs="Tahoma"/>
          <w:color w:val="000000"/>
          <w:sz w:val="22"/>
          <w:szCs w:val="22"/>
        </w:rPr>
      </w:pPr>
      <w:r w:rsidRPr="00320729">
        <w:rPr>
          <w:rFonts w:ascii="Tahoma" w:hAnsi="Tahoma" w:cs="Tahoma"/>
          <w:color w:val="000000"/>
          <w:sz w:val="22"/>
          <w:szCs w:val="22"/>
        </w:rPr>
        <w:t>Sarana Pembelajaran: yang membangun lingkungan dan suasana belajar yang memberdayakan.</w:t>
      </w:r>
    </w:p>
    <w:p w:rsidR="00E240C1" w:rsidRPr="00956BF7" w:rsidRDefault="00E240C1" w:rsidP="00A10A18">
      <w:pPr>
        <w:spacing w:line="276" w:lineRule="auto"/>
        <w:ind w:right="-1"/>
        <w:jc w:val="both"/>
        <w:rPr>
          <w:rFonts w:ascii="Tahoma" w:hAnsi="Tahoma" w:cs="Tahoma"/>
          <w:sz w:val="22"/>
          <w:szCs w:val="22"/>
        </w:rPr>
      </w:pPr>
    </w:p>
    <w:p w:rsidR="00E240C1" w:rsidRPr="00E74798"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Bagian Ketiga</w:t>
      </w:r>
    </w:p>
    <w:p w:rsidR="00E240C1"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 xml:space="preserve">Standar </w:t>
      </w:r>
      <w:r w:rsidR="004E4E77">
        <w:rPr>
          <w:rFonts w:ascii="Tahoma" w:eastAsia="Cambria" w:hAnsi="Tahoma" w:cs="Tahoma"/>
          <w:sz w:val="22"/>
          <w:szCs w:val="22"/>
        </w:rPr>
        <w:t>Evaluasi</w:t>
      </w:r>
      <w:r w:rsidRPr="00E74798">
        <w:rPr>
          <w:rFonts w:ascii="Tahoma" w:eastAsia="Cambria" w:hAnsi="Tahoma" w:cs="Tahoma"/>
          <w:sz w:val="22"/>
          <w:szCs w:val="22"/>
        </w:rPr>
        <w:t xml:space="preserve"> Kurikulum</w:t>
      </w:r>
    </w:p>
    <w:p w:rsidR="00A248FE" w:rsidRDefault="00A248FE" w:rsidP="00A10A18">
      <w:pPr>
        <w:spacing w:line="276" w:lineRule="auto"/>
        <w:ind w:right="-1"/>
        <w:jc w:val="center"/>
        <w:rPr>
          <w:rFonts w:ascii="Tahoma" w:eastAsia="Cambria" w:hAnsi="Tahoma" w:cs="Tahoma"/>
          <w:sz w:val="22"/>
          <w:szCs w:val="22"/>
        </w:rPr>
      </w:pPr>
    </w:p>
    <w:p w:rsidR="00A248FE" w:rsidRPr="00E74798" w:rsidRDefault="00A248FE" w:rsidP="00A10A18">
      <w:pPr>
        <w:spacing w:line="276" w:lineRule="auto"/>
        <w:ind w:right="-1"/>
        <w:jc w:val="center"/>
        <w:rPr>
          <w:rFonts w:ascii="Tahoma" w:eastAsia="Cambria" w:hAnsi="Tahoma" w:cs="Tahoma"/>
          <w:sz w:val="22"/>
          <w:szCs w:val="22"/>
        </w:rPr>
      </w:pPr>
      <w:r>
        <w:rPr>
          <w:rFonts w:ascii="Tahoma" w:eastAsia="Cambria" w:hAnsi="Tahoma" w:cs="Tahoma"/>
          <w:sz w:val="22"/>
          <w:szCs w:val="22"/>
        </w:rPr>
        <w:t>Pasal 16</w:t>
      </w:r>
    </w:p>
    <w:p w:rsidR="00B73D4A" w:rsidRPr="00B73D4A" w:rsidRDefault="00A248FE" w:rsidP="00E54A3C">
      <w:pPr>
        <w:pStyle w:val="ListParagraph"/>
        <w:numPr>
          <w:ilvl w:val="0"/>
          <w:numId w:val="16"/>
        </w:numPr>
        <w:autoSpaceDE w:val="0"/>
        <w:autoSpaceDN w:val="0"/>
        <w:adjustRightInd w:val="0"/>
        <w:spacing w:line="276" w:lineRule="auto"/>
        <w:ind w:left="426" w:right="-1" w:hanging="426"/>
        <w:jc w:val="both"/>
        <w:rPr>
          <w:rFonts w:ascii="Tahoma" w:hAnsi="Tahoma" w:cs="Tahoma"/>
          <w:color w:val="000000"/>
          <w:sz w:val="22"/>
          <w:szCs w:val="24"/>
        </w:rPr>
      </w:pPr>
      <w:r w:rsidRPr="00B73D4A">
        <w:rPr>
          <w:rFonts w:ascii="Tahoma" w:hAnsi="Tahoma" w:cs="Tahoma"/>
          <w:color w:val="000000"/>
          <w:sz w:val="22"/>
          <w:szCs w:val="24"/>
        </w:rPr>
        <w:t>Fakultas</w:t>
      </w:r>
      <w:r w:rsidR="00320729" w:rsidRPr="00B73D4A">
        <w:rPr>
          <w:rFonts w:ascii="Tahoma" w:hAnsi="Tahoma" w:cs="Tahoma"/>
          <w:color w:val="000000"/>
          <w:sz w:val="22"/>
          <w:szCs w:val="24"/>
        </w:rPr>
        <w:t xml:space="preserve"> dan Program Studi Sarjana harus mengevaluasi dan mengembangkan mutu kurikulum</w:t>
      </w:r>
      <w:r w:rsidRPr="00B73D4A">
        <w:rPr>
          <w:rFonts w:ascii="Tahoma" w:hAnsi="Tahoma" w:cs="Tahoma"/>
          <w:color w:val="000000"/>
          <w:sz w:val="22"/>
          <w:szCs w:val="24"/>
        </w:rPr>
        <w:t xml:space="preserve"> </w:t>
      </w:r>
      <w:r w:rsidR="00320729" w:rsidRPr="00B73D4A">
        <w:rPr>
          <w:rFonts w:ascii="Tahoma" w:hAnsi="Tahoma" w:cs="Tahoma"/>
          <w:color w:val="000000"/>
          <w:sz w:val="22"/>
          <w:szCs w:val="24"/>
        </w:rPr>
        <w:t xml:space="preserve">sekurang-kurangnya 1 </w:t>
      </w:r>
      <w:r w:rsidR="00B73D4A">
        <w:rPr>
          <w:rFonts w:ascii="Tahoma" w:hAnsi="Tahoma" w:cs="Tahoma"/>
          <w:color w:val="000000"/>
          <w:sz w:val="22"/>
          <w:szCs w:val="24"/>
        </w:rPr>
        <w:t xml:space="preserve">(satu) </w:t>
      </w:r>
      <w:r w:rsidR="00320729" w:rsidRPr="00B73D4A">
        <w:rPr>
          <w:rFonts w:ascii="Tahoma" w:hAnsi="Tahoma" w:cs="Tahoma"/>
          <w:color w:val="000000"/>
          <w:sz w:val="22"/>
          <w:szCs w:val="24"/>
        </w:rPr>
        <w:t xml:space="preserve">kali dalam 4 </w:t>
      </w:r>
      <w:r w:rsidR="00B73D4A">
        <w:rPr>
          <w:rFonts w:ascii="Tahoma" w:hAnsi="Tahoma" w:cs="Tahoma"/>
          <w:color w:val="000000"/>
          <w:sz w:val="22"/>
          <w:szCs w:val="24"/>
        </w:rPr>
        <w:t xml:space="preserve">(empat) </w:t>
      </w:r>
      <w:r w:rsidR="00320729" w:rsidRPr="00B73D4A">
        <w:rPr>
          <w:rFonts w:ascii="Tahoma" w:hAnsi="Tahoma" w:cs="Tahoma"/>
          <w:color w:val="000000"/>
          <w:sz w:val="22"/>
          <w:szCs w:val="24"/>
        </w:rPr>
        <w:t xml:space="preserve">tahun </w:t>
      </w:r>
    </w:p>
    <w:p w:rsidR="00B73D4A" w:rsidRPr="00B73D4A" w:rsidRDefault="00320729" w:rsidP="00E54A3C">
      <w:pPr>
        <w:pStyle w:val="ListParagraph"/>
        <w:numPr>
          <w:ilvl w:val="0"/>
          <w:numId w:val="16"/>
        </w:numPr>
        <w:autoSpaceDE w:val="0"/>
        <w:autoSpaceDN w:val="0"/>
        <w:adjustRightInd w:val="0"/>
        <w:spacing w:line="276" w:lineRule="auto"/>
        <w:ind w:left="426" w:right="-1" w:hanging="426"/>
        <w:jc w:val="both"/>
        <w:rPr>
          <w:rFonts w:ascii="Tahoma" w:hAnsi="Tahoma" w:cs="Tahoma"/>
          <w:color w:val="000000"/>
          <w:sz w:val="22"/>
          <w:szCs w:val="24"/>
        </w:rPr>
      </w:pPr>
      <w:r w:rsidRPr="00B73D4A">
        <w:rPr>
          <w:rFonts w:ascii="Tahoma" w:hAnsi="Tahoma" w:cs="Tahoma"/>
          <w:color w:val="000000"/>
          <w:sz w:val="22"/>
          <w:szCs w:val="24"/>
        </w:rPr>
        <w:t>Proses Evaluasi dan pengembangan kurikulum harus melibatkan atau</w:t>
      </w:r>
      <w:r w:rsidR="00B73D4A" w:rsidRPr="00B73D4A">
        <w:rPr>
          <w:rFonts w:ascii="Tahoma" w:hAnsi="Tahoma" w:cs="Tahoma"/>
          <w:color w:val="000000"/>
          <w:sz w:val="22"/>
          <w:szCs w:val="24"/>
        </w:rPr>
        <w:t xml:space="preserve"> </w:t>
      </w:r>
      <w:r w:rsidRPr="00B73D4A">
        <w:rPr>
          <w:rFonts w:ascii="Tahoma" w:hAnsi="Tahoma" w:cs="Tahoma"/>
          <w:color w:val="000000"/>
          <w:sz w:val="22"/>
          <w:szCs w:val="24"/>
        </w:rPr>
        <w:t xml:space="preserve">mempertimbangkan saran atau masukan dari </w:t>
      </w:r>
      <w:r w:rsidR="00847ADF" w:rsidRPr="00847ADF">
        <w:rPr>
          <w:rFonts w:ascii="Tahoma" w:hAnsi="Tahoma" w:cs="Tahoma"/>
          <w:i/>
          <w:color w:val="000000"/>
          <w:sz w:val="22"/>
          <w:szCs w:val="24"/>
        </w:rPr>
        <w:t>stakeholder</w:t>
      </w:r>
      <w:r w:rsidRPr="00B73D4A">
        <w:rPr>
          <w:rFonts w:ascii="Tahoma" w:hAnsi="Tahoma" w:cs="Tahoma"/>
          <w:color w:val="000000"/>
          <w:sz w:val="22"/>
          <w:szCs w:val="24"/>
        </w:rPr>
        <w:t xml:space="preserve"> internal dan</w:t>
      </w:r>
      <w:r w:rsidR="00B73D4A" w:rsidRPr="00B73D4A">
        <w:rPr>
          <w:rFonts w:ascii="Tahoma" w:hAnsi="Tahoma" w:cs="Tahoma"/>
          <w:color w:val="000000"/>
          <w:sz w:val="22"/>
          <w:szCs w:val="24"/>
        </w:rPr>
        <w:t xml:space="preserve"> </w:t>
      </w:r>
      <w:r w:rsidRPr="00B73D4A">
        <w:rPr>
          <w:rFonts w:ascii="Tahoma" w:hAnsi="Tahoma" w:cs="Tahoma"/>
          <w:color w:val="000000"/>
          <w:sz w:val="22"/>
          <w:szCs w:val="24"/>
        </w:rPr>
        <w:t xml:space="preserve">pemangku kepentiingan eksternal, dan didahului dengan studi pelacakan lulusan. </w:t>
      </w:r>
    </w:p>
    <w:p w:rsidR="00B73D4A" w:rsidRPr="00B73D4A" w:rsidRDefault="00320729" w:rsidP="00E54A3C">
      <w:pPr>
        <w:pStyle w:val="ListParagraph"/>
        <w:numPr>
          <w:ilvl w:val="0"/>
          <w:numId w:val="16"/>
        </w:numPr>
        <w:autoSpaceDE w:val="0"/>
        <w:autoSpaceDN w:val="0"/>
        <w:adjustRightInd w:val="0"/>
        <w:spacing w:line="276" w:lineRule="auto"/>
        <w:ind w:left="426" w:right="-1" w:hanging="426"/>
        <w:jc w:val="both"/>
        <w:rPr>
          <w:rFonts w:ascii="Tahoma" w:hAnsi="Tahoma" w:cs="Tahoma"/>
          <w:color w:val="000000"/>
          <w:sz w:val="22"/>
          <w:szCs w:val="24"/>
        </w:rPr>
      </w:pPr>
      <w:r w:rsidRPr="00B73D4A">
        <w:rPr>
          <w:rFonts w:ascii="Tahoma" w:hAnsi="Tahoma" w:cs="Tahoma"/>
          <w:color w:val="000000"/>
          <w:sz w:val="22"/>
          <w:szCs w:val="24"/>
        </w:rPr>
        <w:t>Program Studi harus melaksanakan peninjauan kurikulum dengan melibatkan seluruh</w:t>
      </w:r>
      <w:r w:rsidR="00847ADF" w:rsidRPr="00847ADF">
        <w:rPr>
          <w:rFonts w:ascii="Tahoma" w:hAnsi="Tahoma" w:cs="Tahoma"/>
          <w:i/>
          <w:color w:val="000000"/>
          <w:sz w:val="22"/>
          <w:szCs w:val="24"/>
        </w:rPr>
        <w:t xml:space="preserve"> stakeholder</w:t>
      </w:r>
      <w:r w:rsidRPr="00B73D4A">
        <w:rPr>
          <w:rFonts w:ascii="Tahoma" w:hAnsi="Tahoma" w:cs="Tahoma"/>
          <w:color w:val="000000"/>
          <w:sz w:val="22"/>
          <w:szCs w:val="24"/>
        </w:rPr>
        <w:t xml:space="preserve"> internal (dosen, mahasiswa, </w:t>
      </w:r>
      <w:r w:rsidR="00B73D4A">
        <w:rPr>
          <w:rFonts w:ascii="Tahoma" w:hAnsi="Tahoma" w:cs="Tahoma"/>
          <w:color w:val="000000"/>
          <w:sz w:val="22"/>
          <w:szCs w:val="24"/>
        </w:rPr>
        <w:t>tenaga kependidikan</w:t>
      </w:r>
      <w:r w:rsidRPr="00B73D4A">
        <w:rPr>
          <w:rFonts w:ascii="Tahoma" w:hAnsi="Tahoma" w:cs="Tahoma"/>
          <w:color w:val="000000"/>
          <w:sz w:val="22"/>
          <w:szCs w:val="24"/>
        </w:rPr>
        <w:t>) dan eksternal</w:t>
      </w:r>
      <w:r w:rsidR="00B73D4A" w:rsidRPr="00B73D4A">
        <w:rPr>
          <w:rFonts w:ascii="Tahoma" w:hAnsi="Tahoma" w:cs="Tahoma"/>
          <w:color w:val="000000"/>
          <w:sz w:val="22"/>
          <w:szCs w:val="24"/>
        </w:rPr>
        <w:t xml:space="preserve"> </w:t>
      </w:r>
      <w:r w:rsidRPr="00B73D4A">
        <w:rPr>
          <w:rFonts w:ascii="Tahoma" w:hAnsi="Tahoma" w:cs="Tahoma"/>
          <w:color w:val="000000"/>
          <w:sz w:val="22"/>
          <w:szCs w:val="24"/>
        </w:rPr>
        <w:t>(pakar, pengguna lulusan, organisasi/asosiasi profesi, dll) dengan memperhatikan</w:t>
      </w:r>
      <w:r w:rsidR="00B73D4A" w:rsidRPr="00B73D4A">
        <w:rPr>
          <w:rFonts w:ascii="Tahoma" w:hAnsi="Tahoma" w:cs="Tahoma"/>
          <w:color w:val="000000"/>
          <w:sz w:val="22"/>
          <w:szCs w:val="24"/>
        </w:rPr>
        <w:t xml:space="preserve"> </w:t>
      </w:r>
      <w:r w:rsidRPr="00B73D4A">
        <w:rPr>
          <w:rFonts w:ascii="Tahoma" w:hAnsi="Tahoma" w:cs="Tahoma"/>
          <w:color w:val="000000"/>
          <w:sz w:val="22"/>
          <w:szCs w:val="24"/>
        </w:rPr>
        <w:t>aspek kesesuaian dengan visi, misi, dan hasil umpan balik yang dilakukan Program</w:t>
      </w:r>
      <w:r w:rsidR="00B73D4A" w:rsidRPr="00B73D4A">
        <w:rPr>
          <w:rFonts w:ascii="Tahoma" w:hAnsi="Tahoma" w:cs="Tahoma"/>
          <w:color w:val="000000"/>
          <w:sz w:val="22"/>
          <w:szCs w:val="24"/>
        </w:rPr>
        <w:t xml:space="preserve"> </w:t>
      </w:r>
      <w:r w:rsidRPr="00B73D4A">
        <w:rPr>
          <w:rFonts w:ascii="Tahoma" w:hAnsi="Tahoma" w:cs="Tahoma"/>
          <w:color w:val="000000"/>
          <w:sz w:val="22"/>
          <w:szCs w:val="24"/>
        </w:rPr>
        <w:t xml:space="preserve">Studi. </w:t>
      </w:r>
    </w:p>
    <w:p w:rsidR="00E240C1" w:rsidRPr="00B73D4A" w:rsidRDefault="00320729" w:rsidP="00E54A3C">
      <w:pPr>
        <w:pStyle w:val="ListParagraph"/>
        <w:numPr>
          <w:ilvl w:val="0"/>
          <w:numId w:val="16"/>
        </w:numPr>
        <w:autoSpaceDE w:val="0"/>
        <w:autoSpaceDN w:val="0"/>
        <w:adjustRightInd w:val="0"/>
        <w:spacing w:line="276" w:lineRule="auto"/>
        <w:ind w:left="426" w:right="-1" w:hanging="426"/>
        <w:jc w:val="both"/>
        <w:rPr>
          <w:rFonts w:ascii="Tahoma" w:hAnsi="Tahoma" w:cs="Tahoma"/>
          <w:color w:val="000000"/>
          <w:sz w:val="22"/>
          <w:szCs w:val="24"/>
        </w:rPr>
      </w:pPr>
      <w:r w:rsidRPr="00B73D4A">
        <w:rPr>
          <w:rFonts w:ascii="Tahoma" w:hAnsi="Tahoma" w:cs="Tahoma"/>
          <w:color w:val="000000"/>
          <w:sz w:val="22"/>
          <w:szCs w:val="24"/>
        </w:rPr>
        <w:t>Program Studi harus melakukan uji validasi terhadap kurikulum hasil peninjauan</w:t>
      </w:r>
      <w:r w:rsidR="00B73D4A" w:rsidRPr="00B73D4A">
        <w:rPr>
          <w:rFonts w:ascii="Tahoma" w:hAnsi="Tahoma" w:cs="Tahoma"/>
          <w:color w:val="000000"/>
          <w:sz w:val="22"/>
          <w:szCs w:val="24"/>
        </w:rPr>
        <w:t xml:space="preserve"> </w:t>
      </w:r>
      <w:r w:rsidRPr="00B73D4A">
        <w:rPr>
          <w:rFonts w:ascii="Tahoma" w:hAnsi="Tahoma" w:cs="Tahoma"/>
          <w:color w:val="000000"/>
          <w:sz w:val="22"/>
          <w:szCs w:val="24"/>
        </w:rPr>
        <w:t>melalui kegiatan</w:t>
      </w:r>
      <w:r w:rsidRPr="00B73D4A">
        <w:rPr>
          <w:rFonts w:ascii="Tahoma" w:hAnsi="Tahoma" w:cs="Tahoma"/>
          <w:i/>
          <w:iCs/>
          <w:color w:val="000000"/>
          <w:sz w:val="22"/>
          <w:szCs w:val="24"/>
        </w:rPr>
        <w:t xml:space="preserve"> expert review</w:t>
      </w:r>
      <w:r w:rsidRPr="00B73D4A">
        <w:rPr>
          <w:rFonts w:ascii="Tahoma" w:hAnsi="Tahoma" w:cs="Tahoma"/>
          <w:color w:val="000000"/>
          <w:sz w:val="22"/>
          <w:szCs w:val="24"/>
        </w:rPr>
        <w:t xml:space="preserve"> yang dilaksanakan secara terbuka dan melibatkan para</w:t>
      </w:r>
      <w:r w:rsidR="00847ADF" w:rsidRPr="00847ADF">
        <w:rPr>
          <w:rFonts w:ascii="Tahoma" w:hAnsi="Tahoma" w:cs="Tahoma"/>
          <w:i/>
          <w:color w:val="000000"/>
          <w:sz w:val="22"/>
          <w:szCs w:val="24"/>
        </w:rPr>
        <w:t xml:space="preserve"> stakeholder</w:t>
      </w:r>
      <w:r w:rsidR="00B73D4A">
        <w:rPr>
          <w:rFonts w:ascii="Tahoma" w:hAnsi="Tahoma" w:cs="Tahoma"/>
          <w:color w:val="000000"/>
          <w:sz w:val="22"/>
          <w:szCs w:val="24"/>
        </w:rPr>
        <w:t xml:space="preserve"> </w:t>
      </w:r>
      <w:r w:rsidRPr="00B73D4A">
        <w:rPr>
          <w:rFonts w:ascii="Tahoma" w:hAnsi="Tahoma" w:cs="Tahoma"/>
          <w:color w:val="000000"/>
          <w:sz w:val="22"/>
          <w:szCs w:val="24"/>
        </w:rPr>
        <w:t>dipresentasikan dalam seminar dosen</w:t>
      </w:r>
      <w:r w:rsidR="00B73D4A">
        <w:rPr>
          <w:rFonts w:ascii="Tahoma" w:hAnsi="Tahoma" w:cs="Tahoma"/>
          <w:color w:val="000000"/>
          <w:sz w:val="22"/>
          <w:szCs w:val="24"/>
        </w:rPr>
        <w:t xml:space="preserve"> dan </w:t>
      </w:r>
      <w:r w:rsidRPr="00B73D4A">
        <w:rPr>
          <w:rFonts w:ascii="Tahoma" w:hAnsi="Tahoma" w:cs="Tahoma"/>
          <w:color w:val="000000"/>
          <w:sz w:val="22"/>
          <w:szCs w:val="24"/>
        </w:rPr>
        <w:t>mahasiswa dalam</w:t>
      </w:r>
      <w:r w:rsidR="00B73D4A" w:rsidRPr="00B73D4A">
        <w:rPr>
          <w:rFonts w:ascii="Tahoma" w:hAnsi="Tahoma" w:cs="Tahoma"/>
          <w:color w:val="000000"/>
          <w:sz w:val="22"/>
          <w:szCs w:val="24"/>
        </w:rPr>
        <w:t xml:space="preserve"> </w:t>
      </w:r>
      <w:r w:rsidRPr="00B73D4A">
        <w:rPr>
          <w:rFonts w:ascii="Tahoma" w:hAnsi="Tahoma" w:cs="Tahoma"/>
          <w:color w:val="000000"/>
          <w:sz w:val="22"/>
          <w:szCs w:val="24"/>
        </w:rPr>
        <w:t>setiap semester.</w:t>
      </w:r>
    </w:p>
    <w:p w:rsidR="00320729" w:rsidRPr="00B73D4A" w:rsidRDefault="00320729" w:rsidP="00A10A18">
      <w:pPr>
        <w:spacing w:line="276" w:lineRule="auto"/>
        <w:ind w:right="-1"/>
        <w:jc w:val="both"/>
        <w:rPr>
          <w:rFonts w:ascii="Tahoma" w:eastAsia="Cambria" w:hAnsi="Tahoma" w:cs="Tahoma"/>
          <w:szCs w:val="22"/>
        </w:rPr>
      </w:pPr>
    </w:p>
    <w:p w:rsidR="00B73D4A" w:rsidRDefault="00B73D4A" w:rsidP="00A10A18">
      <w:pPr>
        <w:spacing w:line="276" w:lineRule="auto"/>
        <w:ind w:right="-1"/>
        <w:jc w:val="center"/>
        <w:rPr>
          <w:rFonts w:ascii="Tahoma" w:eastAsia="Cambria" w:hAnsi="Tahoma" w:cs="Tahoma"/>
          <w:sz w:val="22"/>
          <w:szCs w:val="22"/>
        </w:rPr>
      </w:pPr>
    </w:p>
    <w:p w:rsidR="00AA7CB9" w:rsidRDefault="00AA7CB9" w:rsidP="00A10A18">
      <w:pPr>
        <w:spacing w:line="276" w:lineRule="auto"/>
        <w:ind w:right="-1"/>
        <w:jc w:val="center"/>
        <w:rPr>
          <w:rFonts w:ascii="Tahoma" w:eastAsia="Cambria" w:hAnsi="Tahoma" w:cs="Tahoma"/>
          <w:sz w:val="22"/>
          <w:szCs w:val="22"/>
        </w:rPr>
      </w:pPr>
    </w:p>
    <w:p w:rsidR="00E240C1" w:rsidRPr="00650844" w:rsidRDefault="00956BF7" w:rsidP="00A10A18">
      <w:pPr>
        <w:spacing w:line="276" w:lineRule="auto"/>
        <w:ind w:right="-1"/>
        <w:jc w:val="center"/>
        <w:rPr>
          <w:rFonts w:ascii="Tahoma" w:eastAsia="Cambria" w:hAnsi="Tahoma" w:cs="Tahoma"/>
          <w:b/>
          <w:sz w:val="22"/>
          <w:szCs w:val="22"/>
        </w:rPr>
      </w:pPr>
      <w:r w:rsidRPr="00650844">
        <w:rPr>
          <w:rFonts w:ascii="Tahoma" w:eastAsia="Cambria" w:hAnsi="Tahoma" w:cs="Tahoma"/>
          <w:b/>
          <w:sz w:val="22"/>
          <w:szCs w:val="22"/>
        </w:rPr>
        <w:t>BAB IV</w:t>
      </w:r>
    </w:p>
    <w:p w:rsidR="00E240C1" w:rsidRPr="00650844" w:rsidRDefault="00956BF7" w:rsidP="00A10A18">
      <w:pPr>
        <w:spacing w:line="276" w:lineRule="auto"/>
        <w:ind w:right="-1"/>
        <w:jc w:val="center"/>
        <w:rPr>
          <w:rFonts w:ascii="Tahoma" w:eastAsia="Cambria" w:hAnsi="Tahoma" w:cs="Tahoma"/>
          <w:b/>
          <w:sz w:val="22"/>
          <w:szCs w:val="22"/>
        </w:rPr>
      </w:pPr>
      <w:r w:rsidRPr="00650844">
        <w:rPr>
          <w:rFonts w:ascii="Tahoma" w:eastAsia="Cambria" w:hAnsi="Tahoma" w:cs="Tahoma"/>
          <w:b/>
          <w:sz w:val="22"/>
          <w:szCs w:val="22"/>
        </w:rPr>
        <w:t>STANDAR PROSES PEMBELAJARAN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Kesa</w:t>
      </w:r>
      <w:r w:rsidRPr="00E74798">
        <w:rPr>
          <w:rFonts w:ascii="Tahoma" w:eastAsia="Cambria" w:hAnsi="Tahoma" w:cs="Tahoma"/>
          <w:sz w:val="22"/>
          <w:szCs w:val="22"/>
        </w:rPr>
        <w:t>t</w:t>
      </w:r>
      <w:r w:rsidRPr="00956BF7">
        <w:rPr>
          <w:rFonts w:ascii="Tahoma" w:eastAsia="Cambria" w:hAnsi="Tahoma" w:cs="Tahoma"/>
          <w:sz w:val="22"/>
          <w:szCs w:val="22"/>
        </w:rPr>
        <w:t>u</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R</w:t>
      </w:r>
      <w:r w:rsidRPr="00E74798">
        <w:rPr>
          <w:rFonts w:ascii="Tahoma" w:eastAsia="Cambria" w:hAnsi="Tahoma" w:cs="Tahoma"/>
          <w:sz w:val="22"/>
          <w:szCs w:val="22"/>
        </w:rPr>
        <w:t>u</w:t>
      </w:r>
      <w:r w:rsidRPr="00956BF7">
        <w:rPr>
          <w:rFonts w:ascii="Tahoma" w:eastAsia="Cambria" w:hAnsi="Tahoma" w:cs="Tahoma"/>
          <w:sz w:val="22"/>
          <w:szCs w:val="22"/>
        </w:rPr>
        <w:t>a</w:t>
      </w:r>
      <w:r w:rsidRPr="00E74798">
        <w:rPr>
          <w:rFonts w:ascii="Tahoma" w:eastAsia="Cambria" w:hAnsi="Tahoma" w:cs="Tahoma"/>
          <w:sz w:val="22"/>
          <w:szCs w:val="22"/>
        </w:rPr>
        <w:t>n</w:t>
      </w:r>
      <w:r w:rsidRPr="00956BF7">
        <w:rPr>
          <w:rFonts w:ascii="Tahoma" w:eastAsia="Cambria" w:hAnsi="Tahoma" w:cs="Tahoma"/>
          <w:sz w:val="22"/>
          <w:szCs w:val="22"/>
        </w:rPr>
        <w:t>g</w:t>
      </w:r>
      <w:r w:rsidRPr="00E74798">
        <w:rPr>
          <w:rFonts w:ascii="Tahoma" w:eastAsia="Cambria" w:hAnsi="Tahoma" w:cs="Tahoma"/>
          <w:sz w:val="22"/>
          <w:szCs w:val="22"/>
        </w:rPr>
        <w:t xml:space="preserve"> L</w:t>
      </w:r>
      <w:r w:rsidRPr="00956BF7">
        <w:rPr>
          <w:rFonts w:ascii="Tahoma" w:eastAsia="Cambria" w:hAnsi="Tahoma" w:cs="Tahoma"/>
          <w:sz w:val="22"/>
          <w:szCs w:val="22"/>
        </w:rPr>
        <w:t>i</w:t>
      </w:r>
      <w:r w:rsidRPr="00E74798">
        <w:rPr>
          <w:rFonts w:ascii="Tahoma" w:eastAsia="Cambria" w:hAnsi="Tahoma" w:cs="Tahoma"/>
          <w:sz w:val="22"/>
          <w:szCs w:val="22"/>
        </w:rPr>
        <w:t>n</w:t>
      </w:r>
      <w:r w:rsidRPr="00956BF7">
        <w:rPr>
          <w:rFonts w:ascii="Tahoma" w:eastAsia="Cambria" w:hAnsi="Tahoma" w:cs="Tahoma"/>
          <w:sz w:val="22"/>
          <w:szCs w:val="22"/>
        </w:rPr>
        <w:t>g</w:t>
      </w:r>
      <w:r w:rsidRPr="00E74798">
        <w:rPr>
          <w:rFonts w:ascii="Tahoma" w:eastAsia="Cambria" w:hAnsi="Tahoma" w:cs="Tahoma"/>
          <w:sz w:val="22"/>
          <w:szCs w:val="22"/>
        </w:rPr>
        <w:t>k</w:t>
      </w:r>
      <w:r w:rsidRPr="00956BF7">
        <w:rPr>
          <w:rFonts w:ascii="Tahoma" w:eastAsia="Cambria" w:hAnsi="Tahoma" w:cs="Tahoma"/>
          <w:sz w:val="22"/>
          <w:szCs w:val="22"/>
        </w:rPr>
        <w:t xml:space="preserve">up </w:t>
      </w:r>
      <w:r w:rsidRPr="00E74798">
        <w:rPr>
          <w:rFonts w:ascii="Tahoma" w:eastAsia="Cambria" w:hAnsi="Tahoma" w:cs="Tahoma"/>
          <w:sz w:val="22"/>
          <w:szCs w:val="22"/>
        </w:rPr>
        <w:t>S</w:t>
      </w:r>
      <w:r w:rsidRPr="00956BF7">
        <w:rPr>
          <w:rFonts w:ascii="Tahoma" w:eastAsia="Cambria" w:hAnsi="Tahoma" w:cs="Tahoma"/>
          <w:sz w:val="22"/>
          <w:szCs w:val="22"/>
        </w:rPr>
        <w:t>t</w:t>
      </w:r>
      <w:r w:rsidRPr="00E74798">
        <w:rPr>
          <w:rFonts w:ascii="Tahoma" w:eastAsia="Cambria" w:hAnsi="Tahoma" w:cs="Tahoma"/>
          <w:sz w:val="22"/>
          <w:szCs w:val="22"/>
        </w:rPr>
        <w:t>a</w:t>
      </w:r>
      <w:r w:rsidRPr="00956BF7">
        <w:rPr>
          <w:rFonts w:ascii="Tahoma" w:eastAsia="Cambria" w:hAnsi="Tahoma" w:cs="Tahoma"/>
          <w:sz w:val="22"/>
          <w:szCs w:val="22"/>
        </w:rPr>
        <w:t>n</w:t>
      </w:r>
      <w:r w:rsidRPr="00E74798">
        <w:rPr>
          <w:rFonts w:ascii="Tahoma" w:eastAsia="Cambria" w:hAnsi="Tahoma" w:cs="Tahoma"/>
          <w:sz w:val="22"/>
          <w:szCs w:val="22"/>
        </w:rPr>
        <w:t>d</w:t>
      </w:r>
      <w:r w:rsidRPr="00956BF7">
        <w:rPr>
          <w:rFonts w:ascii="Tahoma" w:eastAsia="Cambria" w:hAnsi="Tahoma" w:cs="Tahoma"/>
          <w:sz w:val="22"/>
          <w:szCs w:val="22"/>
        </w:rPr>
        <w:t>ar P</w:t>
      </w:r>
      <w:r w:rsidRPr="00E74798">
        <w:rPr>
          <w:rFonts w:ascii="Tahoma" w:eastAsia="Cambria" w:hAnsi="Tahoma" w:cs="Tahoma"/>
          <w:sz w:val="22"/>
          <w:szCs w:val="22"/>
        </w:rPr>
        <w:t>r</w:t>
      </w:r>
      <w:r w:rsidRPr="00956BF7">
        <w:rPr>
          <w:rFonts w:ascii="Tahoma" w:eastAsia="Cambria" w:hAnsi="Tahoma" w:cs="Tahoma"/>
          <w:sz w:val="22"/>
          <w:szCs w:val="22"/>
        </w:rPr>
        <w:t>oses P</w:t>
      </w:r>
      <w:r w:rsidRPr="00E74798">
        <w:rPr>
          <w:rFonts w:ascii="Tahoma" w:eastAsia="Cambria" w:hAnsi="Tahoma" w:cs="Tahoma"/>
          <w:sz w:val="22"/>
          <w:szCs w:val="22"/>
        </w:rPr>
        <w:t>e</w:t>
      </w:r>
      <w:r w:rsidRPr="00956BF7">
        <w:rPr>
          <w:rFonts w:ascii="Tahoma" w:eastAsia="Cambria" w:hAnsi="Tahoma" w:cs="Tahoma"/>
          <w:sz w:val="22"/>
          <w:szCs w:val="22"/>
        </w:rPr>
        <w:t>mbela</w:t>
      </w:r>
      <w:r w:rsidRPr="00E74798">
        <w:rPr>
          <w:rFonts w:ascii="Tahoma" w:eastAsia="Cambria" w:hAnsi="Tahoma" w:cs="Tahoma"/>
          <w:sz w:val="22"/>
          <w:szCs w:val="22"/>
        </w:rPr>
        <w:t>j</w:t>
      </w:r>
      <w:r w:rsidRPr="00956BF7">
        <w:rPr>
          <w:rFonts w:ascii="Tahoma" w:eastAsia="Cambria" w:hAnsi="Tahoma" w:cs="Tahoma"/>
          <w:sz w:val="22"/>
          <w:szCs w:val="22"/>
        </w:rPr>
        <w:t>aran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22</w:t>
      </w:r>
    </w:p>
    <w:p w:rsidR="00E240C1" w:rsidRPr="00847ADF" w:rsidRDefault="00956BF7" w:rsidP="00E54A3C">
      <w:pPr>
        <w:pStyle w:val="ListParagraph"/>
        <w:numPr>
          <w:ilvl w:val="0"/>
          <w:numId w:val="17"/>
        </w:numPr>
        <w:spacing w:line="276" w:lineRule="auto"/>
        <w:ind w:left="426" w:right="-1" w:hanging="426"/>
        <w:jc w:val="both"/>
        <w:rPr>
          <w:rFonts w:ascii="Tahoma" w:eastAsia="Cambria" w:hAnsi="Tahoma" w:cs="Tahoma"/>
          <w:sz w:val="22"/>
          <w:szCs w:val="22"/>
        </w:rPr>
      </w:pPr>
      <w:r w:rsidRPr="00847ADF">
        <w:rPr>
          <w:rFonts w:ascii="Tahoma" w:eastAsia="Cambria" w:hAnsi="Tahoma" w:cs="Tahoma"/>
          <w:spacing w:val="1"/>
          <w:sz w:val="22"/>
          <w:szCs w:val="22"/>
        </w:rPr>
        <w:t>S</w:t>
      </w:r>
      <w:r w:rsidRPr="00847ADF">
        <w:rPr>
          <w:rFonts w:ascii="Tahoma" w:eastAsia="Cambria" w:hAnsi="Tahoma" w:cs="Tahoma"/>
          <w:sz w:val="22"/>
          <w:szCs w:val="22"/>
        </w:rPr>
        <w:t>t</w:t>
      </w:r>
      <w:r w:rsidRPr="00847ADF">
        <w:rPr>
          <w:rFonts w:ascii="Tahoma" w:eastAsia="Cambria" w:hAnsi="Tahoma" w:cs="Tahoma"/>
          <w:spacing w:val="1"/>
          <w:sz w:val="22"/>
          <w:szCs w:val="22"/>
        </w:rPr>
        <w:t>a</w:t>
      </w:r>
      <w:r w:rsidRPr="00847ADF">
        <w:rPr>
          <w:rFonts w:ascii="Tahoma" w:eastAsia="Cambria" w:hAnsi="Tahoma" w:cs="Tahoma"/>
          <w:sz w:val="22"/>
          <w:szCs w:val="22"/>
        </w:rPr>
        <w:t>n</w:t>
      </w:r>
      <w:r w:rsidRPr="00847ADF">
        <w:rPr>
          <w:rFonts w:ascii="Tahoma" w:eastAsia="Cambria" w:hAnsi="Tahoma" w:cs="Tahoma"/>
          <w:spacing w:val="-1"/>
          <w:sz w:val="22"/>
          <w:szCs w:val="22"/>
        </w:rPr>
        <w:t>d</w:t>
      </w:r>
      <w:r w:rsidRPr="00847ADF">
        <w:rPr>
          <w:rFonts w:ascii="Tahoma" w:eastAsia="Cambria" w:hAnsi="Tahoma" w:cs="Tahoma"/>
          <w:sz w:val="22"/>
          <w:szCs w:val="22"/>
        </w:rPr>
        <w:t>ar</w:t>
      </w:r>
      <w:r w:rsidRPr="00847ADF">
        <w:rPr>
          <w:rFonts w:ascii="Tahoma" w:eastAsia="Cambria" w:hAnsi="Tahoma" w:cs="Tahoma"/>
          <w:spacing w:val="52"/>
          <w:sz w:val="22"/>
          <w:szCs w:val="22"/>
        </w:rPr>
        <w:t xml:space="preserve"> </w:t>
      </w:r>
      <w:proofErr w:type="gramStart"/>
      <w:r w:rsidRPr="00847ADF">
        <w:rPr>
          <w:rFonts w:ascii="Tahoma" w:eastAsia="Cambria" w:hAnsi="Tahoma" w:cs="Tahoma"/>
          <w:spacing w:val="1"/>
          <w:sz w:val="22"/>
          <w:szCs w:val="22"/>
        </w:rPr>
        <w:t>p</w:t>
      </w:r>
      <w:r w:rsidRPr="00847ADF">
        <w:rPr>
          <w:rFonts w:ascii="Tahoma" w:eastAsia="Cambria" w:hAnsi="Tahoma" w:cs="Tahoma"/>
          <w:spacing w:val="-1"/>
          <w:sz w:val="22"/>
          <w:szCs w:val="22"/>
        </w:rPr>
        <w:t>r</w:t>
      </w:r>
      <w:r w:rsidRPr="00847ADF">
        <w:rPr>
          <w:rFonts w:ascii="Tahoma" w:eastAsia="Cambria" w:hAnsi="Tahoma" w:cs="Tahoma"/>
          <w:sz w:val="22"/>
          <w:szCs w:val="22"/>
        </w:rPr>
        <w:t xml:space="preserve">oses  </w:t>
      </w:r>
      <w:r w:rsidRPr="00847ADF">
        <w:rPr>
          <w:rFonts w:ascii="Tahoma" w:eastAsia="Cambria" w:hAnsi="Tahoma" w:cs="Tahoma"/>
          <w:spacing w:val="1"/>
          <w:sz w:val="22"/>
          <w:szCs w:val="22"/>
        </w:rPr>
        <w:t>p</w:t>
      </w:r>
      <w:r w:rsidRPr="00847ADF">
        <w:rPr>
          <w:rFonts w:ascii="Tahoma" w:eastAsia="Cambria" w:hAnsi="Tahoma" w:cs="Tahoma"/>
          <w:sz w:val="22"/>
          <w:szCs w:val="22"/>
        </w:rPr>
        <w:t>emb</w:t>
      </w:r>
      <w:r w:rsidRPr="00847ADF">
        <w:rPr>
          <w:rFonts w:ascii="Tahoma" w:eastAsia="Cambria" w:hAnsi="Tahoma" w:cs="Tahoma"/>
          <w:spacing w:val="-1"/>
          <w:sz w:val="22"/>
          <w:szCs w:val="22"/>
        </w:rPr>
        <w:t>e</w:t>
      </w:r>
      <w:r w:rsidRPr="00847ADF">
        <w:rPr>
          <w:rFonts w:ascii="Tahoma" w:eastAsia="Cambria" w:hAnsi="Tahoma" w:cs="Tahoma"/>
          <w:sz w:val="22"/>
          <w:szCs w:val="22"/>
        </w:rPr>
        <w:t>la</w:t>
      </w:r>
      <w:r w:rsidRPr="00847ADF">
        <w:rPr>
          <w:rFonts w:ascii="Tahoma" w:eastAsia="Cambria" w:hAnsi="Tahoma" w:cs="Tahoma"/>
          <w:spacing w:val="1"/>
          <w:sz w:val="22"/>
          <w:szCs w:val="22"/>
        </w:rPr>
        <w:t>j</w:t>
      </w:r>
      <w:r w:rsidRPr="00847ADF">
        <w:rPr>
          <w:rFonts w:ascii="Tahoma" w:eastAsia="Cambria" w:hAnsi="Tahoma" w:cs="Tahoma"/>
          <w:sz w:val="22"/>
          <w:szCs w:val="22"/>
        </w:rPr>
        <w:t>aran</w:t>
      </w:r>
      <w:proofErr w:type="gramEnd"/>
      <w:r w:rsidRPr="00847ADF">
        <w:rPr>
          <w:rFonts w:ascii="Tahoma" w:eastAsia="Cambria" w:hAnsi="Tahoma" w:cs="Tahoma"/>
          <w:spacing w:val="53"/>
          <w:sz w:val="22"/>
          <w:szCs w:val="22"/>
        </w:rPr>
        <w:t xml:space="preserve"> </w:t>
      </w:r>
      <w:r w:rsidRPr="00847ADF">
        <w:rPr>
          <w:rFonts w:ascii="Tahoma" w:eastAsia="Cambria" w:hAnsi="Tahoma" w:cs="Tahoma"/>
          <w:spacing w:val="-1"/>
          <w:sz w:val="22"/>
          <w:szCs w:val="22"/>
        </w:rPr>
        <w:t>d</w:t>
      </w:r>
      <w:r w:rsidRPr="00847ADF">
        <w:rPr>
          <w:rFonts w:ascii="Tahoma" w:eastAsia="Cambria" w:hAnsi="Tahoma" w:cs="Tahoma"/>
          <w:sz w:val="22"/>
          <w:szCs w:val="22"/>
        </w:rPr>
        <w:t>i</w:t>
      </w:r>
      <w:r w:rsidRPr="00847ADF">
        <w:rPr>
          <w:rFonts w:ascii="Tahoma" w:eastAsia="Cambria" w:hAnsi="Tahoma" w:cs="Tahoma"/>
          <w:spacing w:val="53"/>
          <w:sz w:val="22"/>
          <w:szCs w:val="22"/>
        </w:rPr>
        <w:t xml:space="preserve"> </w:t>
      </w:r>
      <w:r w:rsidRPr="00847ADF">
        <w:rPr>
          <w:rFonts w:ascii="Tahoma" w:eastAsia="Cambria" w:hAnsi="Tahoma" w:cs="Tahoma"/>
          <w:spacing w:val="2"/>
          <w:sz w:val="22"/>
          <w:szCs w:val="22"/>
        </w:rPr>
        <w:t>u</w:t>
      </w:r>
      <w:r w:rsidRPr="00847ADF">
        <w:rPr>
          <w:rFonts w:ascii="Tahoma" w:eastAsia="Cambria" w:hAnsi="Tahoma" w:cs="Tahoma"/>
          <w:sz w:val="22"/>
          <w:szCs w:val="22"/>
        </w:rPr>
        <w:t>n</w:t>
      </w:r>
      <w:r w:rsidRPr="00847ADF">
        <w:rPr>
          <w:rFonts w:ascii="Tahoma" w:eastAsia="Cambria" w:hAnsi="Tahoma" w:cs="Tahoma"/>
          <w:spacing w:val="1"/>
          <w:sz w:val="22"/>
          <w:szCs w:val="22"/>
        </w:rPr>
        <w:t>i</w:t>
      </w:r>
      <w:r w:rsidRPr="00847ADF">
        <w:rPr>
          <w:rFonts w:ascii="Tahoma" w:eastAsia="Cambria" w:hAnsi="Tahoma" w:cs="Tahoma"/>
          <w:spacing w:val="-1"/>
          <w:sz w:val="22"/>
          <w:szCs w:val="22"/>
        </w:rPr>
        <w:t>v</w:t>
      </w:r>
      <w:r w:rsidRPr="00847ADF">
        <w:rPr>
          <w:rFonts w:ascii="Tahoma" w:eastAsia="Cambria" w:hAnsi="Tahoma" w:cs="Tahoma"/>
          <w:sz w:val="22"/>
          <w:szCs w:val="22"/>
        </w:rPr>
        <w:t>ersit</w:t>
      </w:r>
      <w:r w:rsidRPr="00847ADF">
        <w:rPr>
          <w:rFonts w:ascii="Tahoma" w:eastAsia="Cambria" w:hAnsi="Tahoma" w:cs="Tahoma"/>
          <w:spacing w:val="1"/>
          <w:sz w:val="22"/>
          <w:szCs w:val="22"/>
        </w:rPr>
        <w:t>a</w:t>
      </w:r>
      <w:r w:rsidRPr="00847ADF">
        <w:rPr>
          <w:rFonts w:ascii="Tahoma" w:eastAsia="Cambria" w:hAnsi="Tahoma" w:cs="Tahoma"/>
          <w:sz w:val="22"/>
          <w:szCs w:val="22"/>
        </w:rPr>
        <w:t>s</w:t>
      </w:r>
      <w:r w:rsidRPr="00847ADF">
        <w:rPr>
          <w:rFonts w:ascii="Tahoma" w:eastAsia="Cambria" w:hAnsi="Tahoma" w:cs="Tahoma"/>
          <w:spacing w:val="53"/>
          <w:sz w:val="22"/>
          <w:szCs w:val="22"/>
        </w:rPr>
        <w:t xml:space="preserve"> </w:t>
      </w:r>
      <w:r w:rsidRPr="00847ADF">
        <w:rPr>
          <w:rFonts w:ascii="Tahoma" w:eastAsia="Cambria" w:hAnsi="Tahoma" w:cs="Tahoma"/>
          <w:spacing w:val="-1"/>
          <w:sz w:val="22"/>
          <w:szCs w:val="22"/>
        </w:rPr>
        <w:t>d</w:t>
      </w:r>
      <w:r w:rsidRPr="00847ADF">
        <w:rPr>
          <w:rFonts w:ascii="Tahoma" w:eastAsia="Cambria" w:hAnsi="Tahoma" w:cs="Tahoma"/>
          <w:sz w:val="22"/>
          <w:szCs w:val="22"/>
        </w:rPr>
        <w:t>ir</w:t>
      </w:r>
      <w:r w:rsidRPr="00847ADF">
        <w:rPr>
          <w:rFonts w:ascii="Tahoma" w:eastAsia="Cambria" w:hAnsi="Tahoma" w:cs="Tahoma"/>
          <w:spacing w:val="-1"/>
          <w:sz w:val="22"/>
          <w:szCs w:val="22"/>
        </w:rPr>
        <w:t>u</w:t>
      </w:r>
      <w:r w:rsidRPr="00847ADF">
        <w:rPr>
          <w:rFonts w:ascii="Tahoma" w:eastAsia="Cambria" w:hAnsi="Tahoma" w:cs="Tahoma"/>
          <w:sz w:val="22"/>
          <w:szCs w:val="22"/>
        </w:rPr>
        <w:t>m</w:t>
      </w:r>
      <w:r w:rsidRPr="00847ADF">
        <w:rPr>
          <w:rFonts w:ascii="Tahoma" w:eastAsia="Cambria" w:hAnsi="Tahoma" w:cs="Tahoma"/>
          <w:spacing w:val="-1"/>
          <w:sz w:val="22"/>
          <w:szCs w:val="22"/>
        </w:rPr>
        <w:t>u</w:t>
      </w:r>
      <w:r w:rsidRPr="00847ADF">
        <w:rPr>
          <w:rFonts w:ascii="Tahoma" w:eastAsia="Cambria" w:hAnsi="Tahoma" w:cs="Tahoma"/>
          <w:spacing w:val="2"/>
          <w:sz w:val="22"/>
          <w:szCs w:val="22"/>
        </w:rPr>
        <w:t>s</w:t>
      </w:r>
      <w:r w:rsidRPr="00847ADF">
        <w:rPr>
          <w:rFonts w:ascii="Tahoma" w:eastAsia="Cambria" w:hAnsi="Tahoma" w:cs="Tahoma"/>
          <w:spacing w:val="-1"/>
          <w:sz w:val="22"/>
          <w:szCs w:val="22"/>
        </w:rPr>
        <w:t>k</w:t>
      </w:r>
      <w:r w:rsidRPr="00847ADF">
        <w:rPr>
          <w:rFonts w:ascii="Tahoma" w:eastAsia="Cambria" w:hAnsi="Tahoma" w:cs="Tahoma"/>
          <w:sz w:val="22"/>
          <w:szCs w:val="22"/>
        </w:rPr>
        <w:t>an</w:t>
      </w:r>
      <w:r w:rsidRPr="00847ADF">
        <w:rPr>
          <w:rFonts w:ascii="Tahoma" w:eastAsia="Cambria" w:hAnsi="Tahoma" w:cs="Tahoma"/>
          <w:spacing w:val="53"/>
          <w:sz w:val="22"/>
          <w:szCs w:val="22"/>
        </w:rPr>
        <w:t xml:space="preserve"> </w:t>
      </w:r>
      <w:r w:rsidRPr="00847ADF">
        <w:rPr>
          <w:rFonts w:ascii="Tahoma" w:eastAsia="Cambria" w:hAnsi="Tahoma" w:cs="Tahoma"/>
          <w:spacing w:val="-1"/>
          <w:sz w:val="22"/>
          <w:szCs w:val="22"/>
        </w:rPr>
        <w:t>d</w:t>
      </w:r>
      <w:r w:rsidRPr="00847ADF">
        <w:rPr>
          <w:rFonts w:ascii="Tahoma" w:eastAsia="Cambria" w:hAnsi="Tahoma" w:cs="Tahoma"/>
          <w:sz w:val="22"/>
          <w:szCs w:val="22"/>
        </w:rPr>
        <w:t>an</w:t>
      </w:r>
      <w:r w:rsidRPr="00847ADF">
        <w:rPr>
          <w:rFonts w:ascii="Tahoma" w:eastAsia="Cambria" w:hAnsi="Tahoma" w:cs="Tahoma"/>
          <w:spacing w:val="53"/>
          <w:sz w:val="22"/>
          <w:szCs w:val="22"/>
        </w:rPr>
        <w:t xml:space="preserve"> </w:t>
      </w:r>
      <w:r w:rsidRPr="00847ADF">
        <w:rPr>
          <w:rFonts w:ascii="Tahoma" w:eastAsia="Cambria" w:hAnsi="Tahoma" w:cs="Tahoma"/>
          <w:spacing w:val="-1"/>
          <w:sz w:val="22"/>
          <w:szCs w:val="22"/>
        </w:rPr>
        <w:t>d</w:t>
      </w:r>
      <w:r w:rsidRPr="00847ADF">
        <w:rPr>
          <w:rFonts w:ascii="Tahoma" w:eastAsia="Cambria" w:hAnsi="Tahoma" w:cs="Tahoma"/>
          <w:sz w:val="22"/>
          <w:szCs w:val="22"/>
        </w:rPr>
        <w:t>ilak</w:t>
      </w:r>
      <w:r w:rsidRPr="00847ADF">
        <w:rPr>
          <w:rFonts w:ascii="Tahoma" w:eastAsia="Cambria" w:hAnsi="Tahoma" w:cs="Tahoma"/>
          <w:spacing w:val="2"/>
          <w:sz w:val="22"/>
          <w:szCs w:val="22"/>
        </w:rPr>
        <w:t>s</w:t>
      </w:r>
      <w:r w:rsidRPr="00847ADF">
        <w:rPr>
          <w:rFonts w:ascii="Tahoma" w:eastAsia="Cambria" w:hAnsi="Tahoma" w:cs="Tahoma"/>
          <w:sz w:val="22"/>
          <w:szCs w:val="22"/>
        </w:rPr>
        <w:t>a</w:t>
      </w:r>
      <w:r w:rsidRPr="00847ADF">
        <w:rPr>
          <w:rFonts w:ascii="Tahoma" w:eastAsia="Cambria" w:hAnsi="Tahoma" w:cs="Tahoma"/>
          <w:spacing w:val="1"/>
          <w:sz w:val="22"/>
          <w:szCs w:val="22"/>
        </w:rPr>
        <w:t>n</w:t>
      </w:r>
      <w:r w:rsidRPr="00847ADF">
        <w:rPr>
          <w:rFonts w:ascii="Tahoma" w:eastAsia="Cambria" w:hAnsi="Tahoma" w:cs="Tahoma"/>
          <w:sz w:val="22"/>
          <w:szCs w:val="22"/>
        </w:rPr>
        <w:t xml:space="preserve">akan </w:t>
      </w:r>
      <w:r w:rsidRPr="00847ADF">
        <w:rPr>
          <w:rFonts w:ascii="Tahoma" w:eastAsia="Cambria" w:hAnsi="Tahoma" w:cs="Tahoma"/>
          <w:spacing w:val="-1"/>
          <w:sz w:val="22"/>
          <w:szCs w:val="22"/>
        </w:rPr>
        <w:t>d</w:t>
      </w:r>
      <w:r w:rsidRPr="00847ADF">
        <w:rPr>
          <w:rFonts w:ascii="Tahoma" w:eastAsia="Cambria" w:hAnsi="Tahoma" w:cs="Tahoma"/>
          <w:sz w:val="22"/>
          <w:szCs w:val="22"/>
        </w:rPr>
        <w:t>alam</w:t>
      </w:r>
      <w:r w:rsidRPr="00847ADF">
        <w:rPr>
          <w:rFonts w:ascii="Tahoma" w:eastAsia="Cambria" w:hAnsi="Tahoma" w:cs="Tahoma"/>
          <w:spacing w:val="1"/>
          <w:sz w:val="22"/>
          <w:szCs w:val="22"/>
        </w:rPr>
        <w:t xml:space="preserve"> </w:t>
      </w:r>
      <w:r w:rsidRPr="00847ADF">
        <w:rPr>
          <w:rFonts w:ascii="Tahoma" w:eastAsia="Cambria" w:hAnsi="Tahoma" w:cs="Tahoma"/>
          <w:spacing w:val="-1"/>
          <w:sz w:val="22"/>
          <w:szCs w:val="22"/>
        </w:rPr>
        <w:t>r</w:t>
      </w:r>
      <w:r w:rsidRPr="00847ADF">
        <w:rPr>
          <w:rFonts w:ascii="Tahoma" w:eastAsia="Cambria" w:hAnsi="Tahoma" w:cs="Tahoma"/>
          <w:sz w:val="22"/>
          <w:szCs w:val="22"/>
        </w:rPr>
        <w:t>a</w:t>
      </w:r>
      <w:r w:rsidRPr="00847ADF">
        <w:rPr>
          <w:rFonts w:ascii="Tahoma" w:eastAsia="Cambria" w:hAnsi="Tahoma" w:cs="Tahoma"/>
          <w:spacing w:val="1"/>
          <w:sz w:val="22"/>
          <w:szCs w:val="22"/>
        </w:rPr>
        <w:t>n</w:t>
      </w:r>
      <w:r w:rsidRPr="00847ADF">
        <w:rPr>
          <w:rFonts w:ascii="Tahoma" w:eastAsia="Cambria" w:hAnsi="Tahoma" w:cs="Tahoma"/>
          <w:spacing w:val="-1"/>
          <w:sz w:val="22"/>
          <w:szCs w:val="22"/>
        </w:rPr>
        <w:t>gk</w:t>
      </w:r>
      <w:r w:rsidRPr="00847ADF">
        <w:rPr>
          <w:rFonts w:ascii="Tahoma" w:eastAsia="Cambria" w:hAnsi="Tahoma" w:cs="Tahoma"/>
          <w:sz w:val="22"/>
          <w:szCs w:val="22"/>
        </w:rPr>
        <w:t>a</w:t>
      </w:r>
      <w:r w:rsidRPr="00847ADF">
        <w:rPr>
          <w:rFonts w:ascii="Tahoma" w:eastAsia="Cambria" w:hAnsi="Tahoma" w:cs="Tahoma"/>
          <w:spacing w:val="2"/>
          <w:sz w:val="22"/>
          <w:szCs w:val="22"/>
        </w:rPr>
        <w:t xml:space="preserve"> </w:t>
      </w:r>
      <w:r w:rsidRPr="00847ADF">
        <w:rPr>
          <w:rFonts w:ascii="Tahoma" w:eastAsia="Cambria" w:hAnsi="Tahoma" w:cs="Tahoma"/>
          <w:sz w:val="22"/>
          <w:szCs w:val="22"/>
        </w:rPr>
        <w:t>menye</w:t>
      </w:r>
      <w:r w:rsidRPr="00847ADF">
        <w:rPr>
          <w:rFonts w:ascii="Tahoma" w:eastAsia="Cambria" w:hAnsi="Tahoma" w:cs="Tahoma"/>
          <w:spacing w:val="1"/>
          <w:sz w:val="22"/>
          <w:szCs w:val="22"/>
        </w:rPr>
        <w:t>d</w:t>
      </w:r>
      <w:r w:rsidRPr="00847ADF">
        <w:rPr>
          <w:rFonts w:ascii="Tahoma" w:eastAsia="Cambria" w:hAnsi="Tahoma" w:cs="Tahoma"/>
          <w:sz w:val="22"/>
          <w:szCs w:val="22"/>
        </w:rPr>
        <w:t>i</w:t>
      </w:r>
      <w:r w:rsidRPr="00847ADF">
        <w:rPr>
          <w:rFonts w:ascii="Tahoma" w:eastAsia="Cambria" w:hAnsi="Tahoma" w:cs="Tahoma"/>
          <w:spacing w:val="1"/>
          <w:sz w:val="22"/>
          <w:szCs w:val="22"/>
        </w:rPr>
        <w:t>a</w:t>
      </w:r>
      <w:r w:rsidRPr="00847ADF">
        <w:rPr>
          <w:rFonts w:ascii="Tahoma" w:eastAsia="Cambria" w:hAnsi="Tahoma" w:cs="Tahoma"/>
          <w:spacing w:val="-1"/>
          <w:sz w:val="22"/>
          <w:szCs w:val="22"/>
        </w:rPr>
        <w:t>k</w:t>
      </w:r>
      <w:r w:rsidRPr="00847ADF">
        <w:rPr>
          <w:rFonts w:ascii="Tahoma" w:eastAsia="Cambria" w:hAnsi="Tahoma" w:cs="Tahoma"/>
          <w:sz w:val="22"/>
          <w:szCs w:val="22"/>
        </w:rPr>
        <w:t>an</w:t>
      </w:r>
      <w:r w:rsidRPr="00847ADF">
        <w:rPr>
          <w:rFonts w:ascii="Tahoma" w:eastAsia="Cambria" w:hAnsi="Tahoma" w:cs="Tahoma"/>
          <w:spacing w:val="2"/>
          <w:sz w:val="22"/>
          <w:szCs w:val="22"/>
        </w:rPr>
        <w:t xml:space="preserve"> </w:t>
      </w:r>
      <w:r w:rsidRPr="00847ADF">
        <w:rPr>
          <w:rFonts w:ascii="Tahoma" w:eastAsia="Cambria" w:hAnsi="Tahoma" w:cs="Tahoma"/>
          <w:spacing w:val="1"/>
          <w:sz w:val="22"/>
          <w:szCs w:val="22"/>
        </w:rPr>
        <w:t>p</w:t>
      </w:r>
      <w:r w:rsidRPr="00847ADF">
        <w:rPr>
          <w:rFonts w:ascii="Tahoma" w:eastAsia="Cambria" w:hAnsi="Tahoma" w:cs="Tahoma"/>
          <w:sz w:val="22"/>
          <w:szCs w:val="22"/>
        </w:rPr>
        <w:t>ela</w:t>
      </w:r>
      <w:r w:rsidRPr="00847ADF">
        <w:rPr>
          <w:rFonts w:ascii="Tahoma" w:eastAsia="Cambria" w:hAnsi="Tahoma" w:cs="Tahoma"/>
          <w:spacing w:val="-1"/>
          <w:sz w:val="22"/>
          <w:szCs w:val="22"/>
        </w:rPr>
        <w:t>y</w:t>
      </w:r>
      <w:r w:rsidRPr="00847ADF">
        <w:rPr>
          <w:rFonts w:ascii="Tahoma" w:eastAsia="Cambria" w:hAnsi="Tahoma" w:cs="Tahoma"/>
          <w:sz w:val="22"/>
          <w:szCs w:val="22"/>
        </w:rPr>
        <w:t>a</w:t>
      </w:r>
      <w:r w:rsidRPr="00847ADF">
        <w:rPr>
          <w:rFonts w:ascii="Tahoma" w:eastAsia="Cambria" w:hAnsi="Tahoma" w:cs="Tahoma"/>
          <w:spacing w:val="1"/>
          <w:sz w:val="22"/>
          <w:szCs w:val="22"/>
        </w:rPr>
        <w:t>n</w:t>
      </w:r>
      <w:r w:rsidRPr="00847ADF">
        <w:rPr>
          <w:rFonts w:ascii="Tahoma" w:eastAsia="Cambria" w:hAnsi="Tahoma" w:cs="Tahoma"/>
          <w:spacing w:val="-2"/>
          <w:sz w:val="22"/>
          <w:szCs w:val="22"/>
        </w:rPr>
        <w:t>a</w:t>
      </w:r>
      <w:r w:rsidRPr="00847ADF">
        <w:rPr>
          <w:rFonts w:ascii="Tahoma" w:eastAsia="Cambria" w:hAnsi="Tahoma" w:cs="Tahoma"/>
          <w:sz w:val="22"/>
          <w:szCs w:val="22"/>
        </w:rPr>
        <w:t>n</w:t>
      </w:r>
      <w:r w:rsidRPr="00847ADF">
        <w:rPr>
          <w:rFonts w:ascii="Tahoma" w:eastAsia="Cambria" w:hAnsi="Tahoma" w:cs="Tahoma"/>
          <w:spacing w:val="2"/>
          <w:sz w:val="22"/>
          <w:szCs w:val="22"/>
        </w:rPr>
        <w:t xml:space="preserve"> </w:t>
      </w:r>
      <w:r w:rsidRPr="00847ADF">
        <w:rPr>
          <w:rFonts w:ascii="Tahoma" w:eastAsia="Cambria" w:hAnsi="Tahoma" w:cs="Tahoma"/>
          <w:spacing w:val="-1"/>
          <w:sz w:val="22"/>
          <w:szCs w:val="22"/>
        </w:rPr>
        <w:t>p</w:t>
      </w:r>
      <w:r w:rsidRPr="00847ADF">
        <w:rPr>
          <w:rFonts w:ascii="Tahoma" w:eastAsia="Cambria" w:hAnsi="Tahoma" w:cs="Tahoma"/>
          <w:sz w:val="22"/>
          <w:szCs w:val="22"/>
        </w:rPr>
        <w:t>e</w:t>
      </w:r>
      <w:r w:rsidRPr="00847ADF">
        <w:rPr>
          <w:rFonts w:ascii="Tahoma" w:eastAsia="Cambria" w:hAnsi="Tahoma" w:cs="Tahoma"/>
          <w:spacing w:val="1"/>
          <w:sz w:val="22"/>
          <w:szCs w:val="22"/>
        </w:rPr>
        <w:t>n</w:t>
      </w:r>
      <w:r w:rsidRPr="00847ADF">
        <w:rPr>
          <w:rFonts w:ascii="Tahoma" w:eastAsia="Cambria" w:hAnsi="Tahoma" w:cs="Tahoma"/>
          <w:spacing w:val="-1"/>
          <w:sz w:val="22"/>
          <w:szCs w:val="22"/>
        </w:rPr>
        <w:t>d</w:t>
      </w:r>
      <w:r w:rsidRPr="00847ADF">
        <w:rPr>
          <w:rFonts w:ascii="Tahoma" w:eastAsia="Cambria" w:hAnsi="Tahoma" w:cs="Tahoma"/>
          <w:sz w:val="22"/>
          <w:szCs w:val="22"/>
        </w:rPr>
        <w:t>i</w:t>
      </w:r>
      <w:r w:rsidRPr="00847ADF">
        <w:rPr>
          <w:rFonts w:ascii="Tahoma" w:eastAsia="Cambria" w:hAnsi="Tahoma" w:cs="Tahoma"/>
          <w:spacing w:val="-1"/>
          <w:sz w:val="22"/>
          <w:szCs w:val="22"/>
        </w:rPr>
        <w:t>d</w:t>
      </w:r>
      <w:r w:rsidRPr="00847ADF">
        <w:rPr>
          <w:rFonts w:ascii="Tahoma" w:eastAsia="Cambria" w:hAnsi="Tahoma" w:cs="Tahoma"/>
          <w:sz w:val="22"/>
          <w:szCs w:val="22"/>
        </w:rPr>
        <w:t>ikan</w:t>
      </w:r>
      <w:r w:rsidRPr="00847ADF">
        <w:rPr>
          <w:rFonts w:ascii="Tahoma" w:eastAsia="Cambria" w:hAnsi="Tahoma" w:cs="Tahoma"/>
          <w:spacing w:val="2"/>
          <w:sz w:val="22"/>
          <w:szCs w:val="22"/>
        </w:rPr>
        <w:t xml:space="preserve"> </w:t>
      </w:r>
      <w:r w:rsidRPr="00847ADF">
        <w:rPr>
          <w:rFonts w:ascii="Tahoma" w:eastAsia="Cambria" w:hAnsi="Tahoma" w:cs="Tahoma"/>
          <w:sz w:val="22"/>
          <w:szCs w:val="22"/>
        </w:rPr>
        <w:t>t</w:t>
      </w:r>
      <w:r w:rsidRPr="00847ADF">
        <w:rPr>
          <w:rFonts w:ascii="Tahoma" w:eastAsia="Cambria" w:hAnsi="Tahoma" w:cs="Tahoma"/>
          <w:spacing w:val="1"/>
          <w:sz w:val="22"/>
          <w:szCs w:val="22"/>
        </w:rPr>
        <w:t>i</w:t>
      </w:r>
      <w:r w:rsidRPr="00847ADF">
        <w:rPr>
          <w:rFonts w:ascii="Tahoma" w:eastAsia="Cambria" w:hAnsi="Tahoma" w:cs="Tahoma"/>
          <w:sz w:val="22"/>
          <w:szCs w:val="22"/>
        </w:rPr>
        <w:t>ng</w:t>
      </w:r>
      <w:r w:rsidRPr="00847ADF">
        <w:rPr>
          <w:rFonts w:ascii="Tahoma" w:eastAsia="Cambria" w:hAnsi="Tahoma" w:cs="Tahoma"/>
          <w:spacing w:val="-2"/>
          <w:sz w:val="22"/>
          <w:szCs w:val="22"/>
        </w:rPr>
        <w:t>g</w:t>
      </w:r>
      <w:r w:rsidRPr="00847ADF">
        <w:rPr>
          <w:rFonts w:ascii="Tahoma" w:eastAsia="Cambria" w:hAnsi="Tahoma" w:cs="Tahoma"/>
          <w:sz w:val="22"/>
          <w:szCs w:val="22"/>
        </w:rPr>
        <w:t>i</w:t>
      </w:r>
      <w:r w:rsidRPr="00847ADF">
        <w:rPr>
          <w:rFonts w:ascii="Tahoma" w:eastAsia="Cambria" w:hAnsi="Tahoma" w:cs="Tahoma"/>
          <w:spacing w:val="2"/>
          <w:sz w:val="22"/>
          <w:szCs w:val="22"/>
        </w:rPr>
        <w:t xml:space="preserve"> </w:t>
      </w:r>
      <w:r w:rsidRPr="00847ADF">
        <w:rPr>
          <w:rFonts w:ascii="Tahoma" w:eastAsia="Cambria" w:hAnsi="Tahoma" w:cs="Tahoma"/>
          <w:spacing w:val="-1"/>
          <w:sz w:val="22"/>
          <w:szCs w:val="22"/>
        </w:rPr>
        <w:t>y</w:t>
      </w:r>
      <w:r w:rsidRPr="00847ADF">
        <w:rPr>
          <w:rFonts w:ascii="Tahoma" w:eastAsia="Cambria" w:hAnsi="Tahoma" w:cs="Tahoma"/>
          <w:sz w:val="22"/>
          <w:szCs w:val="22"/>
        </w:rPr>
        <w:t>a</w:t>
      </w:r>
      <w:r w:rsidRPr="00847ADF">
        <w:rPr>
          <w:rFonts w:ascii="Tahoma" w:eastAsia="Cambria" w:hAnsi="Tahoma" w:cs="Tahoma"/>
          <w:spacing w:val="1"/>
          <w:sz w:val="22"/>
          <w:szCs w:val="22"/>
        </w:rPr>
        <w:t>n</w:t>
      </w:r>
      <w:r w:rsidRPr="00847ADF">
        <w:rPr>
          <w:rFonts w:ascii="Tahoma" w:eastAsia="Cambria" w:hAnsi="Tahoma" w:cs="Tahoma"/>
          <w:sz w:val="22"/>
          <w:szCs w:val="22"/>
        </w:rPr>
        <w:t>g b</w:t>
      </w:r>
      <w:r w:rsidRPr="00847ADF">
        <w:rPr>
          <w:rFonts w:ascii="Tahoma" w:eastAsia="Cambria" w:hAnsi="Tahoma" w:cs="Tahoma"/>
          <w:spacing w:val="-2"/>
          <w:sz w:val="22"/>
          <w:szCs w:val="22"/>
        </w:rPr>
        <w:t>e</w:t>
      </w:r>
      <w:r w:rsidRPr="00847ADF">
        <w:rPr>
          <w:rFonts w:ascii="Tahoma" w:eastAsia="Cambria" w:hAnsi="Tahoma" w:cs="Tahoma"/>
          <w:spacing w:val="-1"/>
          <w:sz w:val="22"/>
          <w:szCs w:val="22"/>
        </w:rPr>
        <w:t>r</w:t>
      </w:r>
      <w:r w:rsidRPr="00847ADF">
        <w:rPr>
          <w:rFonts w:ascii="Tahoma" w:eastAsia="Cambria" w:hAnsi="Tahoma" w:cs="Tahoma"/>
          <w:sz w:val="22"/>
          <w:szCs w:val="22"/>
        </w:rPr>
        <w:t>m</w:t>
      </w:r>
      <w:r w:rsidRPr="00847ADF">
        <w:rPr>
          <w:rFonts w:ascii="Tahoma" w:eastAsia="Cambria" w:hAnsi="Tahoma" w:cs="Tahoma"/>
          <w:spacing w:val="-1"/>
          <w:sz w:val="22"/>
          <w:szCs w:val="22"/>
        </w:rPr>
        <w:t>u</w:t>
      </w:r>
      <w:r w:rsidRPr="00847ADF">
        <w:rPr>
          <w:rFonts w:ascii="Tahoma" w:eastAsia="Cambria" w:hAnsi="Tahoma" w:cs="Tahoma"/>
          <w:sz w:val="22"/>
          <w:szCs w:val="22"/>
        </w:rPr>
        <w:t xml:space="preserve">tu, </w:t>
      </w:r>
      <w:r w:rsidRPr="00847ADF">
        <w:rPr>
          <w:rFonts w:ascii="Tahoma" w:eastAsia="Cambria" w:hAnsi="Tahoma" w:cs="Tahoma"/>
          <w:spacing w:val="1"/>
          <w:sz w:val="22"/>
          <w:szCs w:val="22"/>
        </w:rPr>
        <w:t>p</w:t>
      </w:r>
      <w:r w:rsidRPr="00847ADF">
        <w:rPr>
          <w:rFonts w:ascii="Tahoma" w:eastAsia="Cambria" w:hAnsi="Tahoma" w:cs="Tahoma"/>
          <w:spacing w:val="-1"/>
          <w:sz w:val="22"/>
          <w:szCs w:val="22"/>
        </w:rPr>
        <w:t>r</w:t>
      </w:r>
      <w:r w:rsidRPr="00847ADF">
        <w:rPr>
          <w:rFonts w:ascii="Tahoma" w:eastAsia="Cambria" w:hAnsi="Tahoma" w:cs="Tahoma"/>
          <w:sz w:val="22"/>
          <w:szCs w:val="22"/>
        </w:rPr>
        <w:t>o</w:t>
      </w:r>
      <w:r w:rsidRPr="00847ADF">
        <w:rPr>
          <w:rFonts w:ascii="Tahoma" w:eastAsia="Cambria" w:hAnsi="Tahoma" w:cs="Tahoma"/>
          <w:spacing w:val="-1"/>
          <w:sz w:val="22"/>
          <w:szCs w:val="22"/>
        </w:rPr>
        <w:t>f</w:t>
      </w:r>
      <w:r w:rsidRPr="00847ADF">
        <w:rPr>
          <w:rFonts w:ascii="Tahoma" w:eastAsia="Cambria" w:hAnsi="Tahoma" w:cs="Tahoma"/>
          <w:sz w:val="22"/>
          <w:szCs w:val="22"/>
        </w:rPr>
        <w:t>es</w:t>
      </w:r>
      <w:r w:rsidRPr="00847ADF">
        <w:rPr>
          <w:rFonts w:ascii="Tahoma" w:eastAsia="Cambria" w:hAnsi="Tahoma" w:cs="Tahoma"/>
          <w:spacing w:val="1"/>
          <w:sz w:val="22"/>
          <w:szCs w:val="22"/>
        </w:rPr>
        <w:t>i</w:t>
      </w:r>
      <w:r w:rsidRPr="00847ADF">
        <w:rPr>
          <w:rFonts w:ascii="Tahoma" w:eastAsia="Cambria" w:hAnsi="Tahoma" w:cs="Tahoma"/>
          <w:sz w:val="22"/>
          <w:szCs w:val="22"/>
        </w:rPr>
        <w:t>onal</w:t>
      </w:r>
      <w:r w:rsidRPr="00847ADF">
        <w:rPr>
          <w:rFonts w:ascii="Tahoma" w:eastAsia="Cambria" w:hAnsi="Tahoma" w:cs="Tahoma"/>
          <w:spacing w:val="1"/>
          <w:sz w:val="22"/>
          <w:szCs w:val="22"/>
        </w:rPr>
        <w:t xml:space="preserve"> </w:t>
      </w:r>
      <w:r w:rsidRPr="00847ADF">
        <w:rPr>
          <w:rFonts w:ascii="Tahoma" w:eastAsia="Cambria" w:hAnsi="Tahoma" w:cs="Tahoma"/>
          <w:spacing w:val="-1"/>
          <w:sz w:val="22"/>
          <w:szCs w:val="22"/>
        </w:rPr>
        <w:t>d</w:t>
      </w:r>
      <w:r w:rsidRPr="00847ADF">
        <w:rPr>
          <w:rFonts w:ascii="Tahoma" w:eastAsia="Cambria" w:hAnsi="Tahoma" w:cs="Tahoma"/>
          <w:sz w:val="22"/>
          <w:szCs w:val="22"/>
        </w:rPr>
        <w:t>an</w:t>
      </w:r>
      <w:r w:rsidRPr="00847ADF">
        <w:rPr>
          <w:rFonts w:ascii="Tahoma" w:eastAsia="Cambria" w:hAnsi="Tahoma" w:cs="Tahoma"/>
          <w:spacing w:val="2"/>
          <w:sz w:val="22"/>
          <w:szCs w:val="22"/>
        </w:rPr>
        <w:t xml:space="preserve"> </w:t>
      </w:r>
      <w:r w:rsidRPr="00847ADF">
        <w:rPr>
          <w:rFonts w:ascii="Tahoma" w:eastAsia="Cambria" w:hAnsi="Tahoma" w:cs="Tahoma"/>
          <w:spacing w:val="-1"/>
          <w:sz w:val="22"/>
          <w:szCs w:val="22"/>
        </w:rPr>
        <w:lastRenderedPageBreak/>
        <w:t>k</w:t>
      </w:r>
      <w:r w:rsidRPr="00847ADF">
        <w:rPr>
          <w:rFonts w:ascii="Tahoma" w:eastAsia="Cambria" w:hAnsi="Tahoma" w:cs="Tahoma"/>
          <w:sz w:val="22"/>
          <w:szCs w:val="22"/>
        </w:rPr>
        <w:t>o</w:t>
      </w:r>
      <w:r w:rsidRPr="00847ADF">
        <w:rPr>
          <w:rFonts w:ascii="Tahoma" w:eastAsia="Cambria" w:hAnsi="Tahoma" w:cs="Tahoma"/>
          <w:spacing w:val="-1"/>
          <w:sz w:val="22"/>
          <w:szCs w:val="22"/>
        </w:rPr>
        <w:t>m</w:t>
      </w:r>
      <w:r w:rsidRPr="00847ADF">
        <w:rPr>
          <w:rFonts w:ascii="Tahoma" w:eastAsia="Cambria" w:hAnsi="Tahoma" w:cs="Tahoma"/>
          <w:spacing w:val="1"/>
          <w:sz w:val="22"/>
          <w:szCs w:val="22"/>
        </w:rPr>
        <w:t>p</w:t>
      </w:r>
      <w:r w:rsidRPr="00847ADF">
        <w:rPr>
          <w:rFonts w:ascii="Tahoma" w:eastAsia="Cambria" w:hAnsi="Tahoma" w:cs="Tahoma"/>
          <w:spacing w:val="3"/>
          <w:sz w:val="22"/>
          <w:szCs w:val="22"/>
        </w:rPr>
        <w:t>e</w:t>
      </w:r>
      <w:r w:rsidRPr="00847ADF">
        <w:rPr>
          <w:rFonts w:ascii="Tahoma" w:eastAsia="Cambria" w:hAnsi="Tahoma" w:cs="Tahoma"/>
          <w:sz w:val="22"/>
          <w:szCs w:val="22"/>
        </w:rPr>
        <w:t>t</w:t>
      </w:r>
      <w:r w:rsidRPr="00847ADF">
        <w:rPr>
          <w:rFonts w:ascii="Tahoma" w:eastAsia="Cambria" w:hAnsi="Tahoma" w:cs="Tahoma"/>
          <w:spacing w:val="1"/>
          <w:sz w:val="22"/>
          <w:szCs w:val="22"/>
        </w:rPr>
        <w:t>i</w:t>
      </w:r>
      <w:r w:rsidRPr="00847ADF">
        <w:rPr>
          <w:rFonts w:ascii="Tahoma" w:eastAsia="Cambria" w:hAnsi="Tahoma" w:cs="Tahoma"/>
          <w:sz w:val="22"/>
          <w:szCs w:val="22"/>
        </w:rPr>
        <w:t>t</w:t>
      </w:r>
      <w:r w:rsidRPr="00847ADF">
        <w:rPr>
          <w:rFonts w:ascii="Tahoma" w:eastAsia="Cambria" w:hAnsi="Tahoma" w:cs="Tahoma"/>
          <w:spacing w:val="1"/>
          <w:sz w:val="22"/>
          <w:szCs w:val="22"/>
        </w:rPr>
        <w:t>i</w:t>
      </w:r>
      <w:r w:rsidRPr="00847ADF">
        <w:rPr>
          <w:rFonts w:ascii="Tahoma" w:eastAsia="Cambria" w:hAnsi="Tahoma" w:cs="Tahoma"/>
          <w:sz w:val="22"/>
          <w:szCs w:val="22"/>
        </w:rPr>
        <w:t>f sehi</w:t>
      </w:r>
      <w:r w:rsidRPr="00847ADF">
        <w:rPr>
          <w:rFonts w:ascii="Tahoma" w:eastAsia="Cambria" w:hAnsi="Tahoma" w:cs="Tahoma"/>
          <w:spacing w:val="1"/>
          <w:sz w:val="22"/>
          <w:szCs w:val="22"/>
        </w:rPr>
        <w:t>n</w:t>
      </w:r>
      <w:r w:rsidRPr="00847ADF">
        <w:rPr>
          <w:rFonts w:ascii="Tahoma" w:eastAsia="Cambria" w:hAnsi="Tahoma" w:cs="Tahoma"/>
          <w:spacing w:val="-1"/>
          <w:sz w:val="22"/>
          <w:szCs w:val="22"/>
        </w:rPr>
        <w:t>gg</w:t>
      </w:r>
      <w:r w:rsidRPr="00847ADF">
        <w:rPr>
          <w:rFonts w:ascii="Tahoma" w:eastAsia="Cambria" w:hAnsi="Tahoma" w:cs="Tahoma"/>
          <w:sz w:val="22"/>
          <w:szCs w:val="22"/>
        </w:rPr>
        <w:t>a</w:t>
      </w:r>
      <w:r w:rsidRPr="00847ADF">
        <w:rPr>
          <w:rFonts w:ascii="Tahoma" w:eastAsia="Cambria" w:hAnsi="Tahoma" w:cs="Tahoma"/>
          <w:spacing w:val="1"/>
          <w:sz w:val="22"/>
          <w:szCs w:val="22"/>
        </w:rPr>
        <w:t xml:space="preserve"> </w:t>
      </w:r>
      <w:r w:rsidRPr="00847ADF">
        <w:rPr>
          <w:rFonts w:ascii="Tahoma" w:eastAsia="Cambria" w:hAnsi="Tahoma" w:cs="Tahoma"/>
          <w:sz w:val="22"/>
          <w:szCs w:val="22"/>
        </w:rPr>
        <w:t>meng</w:t>
      </w:r>
      <w:r w:rsidRPr="00847ADF">
        <w:rPr>
          <w:rFonts w:ascii="Tahoma" w:eastAsia="Cambria" w:hAnsi="Tahoma" w:cs="Tahoma"/>
          <w:spacing w:val="-1"/>
          <w:sz w:val="22"/>
          <w:szCs w:val="22"/>
        </w:rPr>
        <w:t>h</w:t>
      </w:r>
      <w:r w:rsidRPr="00847ADF">
        <w:rPr>
          <w:rFonts w:ascii="Tahoma" w:eastAsia="Cambria" w:hAnsi="Tahoma" w:cs="Tahoma"/>
          <w:sz w:val="22"/>
          <w:szCs w:val="22"/>
        </w:rPr>
        <w:t>as</w:t>
      </w:r>
      <w:r w:rsidRPr="00847ADF">
        <w:rPr>
          <w:rFonts w:ascii="Tahoma" w:eastAsia="Cambria" w:hAnsi="Tahoma" w:cs="Tahoma"/>
          <w:spacing w:val="1"/>
          <w:sz w:val="22"/>
          <w:szCs w:val="22"/>
        </w:rPr>
        <w:t>i</w:t>
      </w:r>
      <w:r w:rsidRPr="00847ADF">
        <w:rPr>
          <w:rFonts w:ascii="Tahoma" w:eastAsia="Cambria" w:hAnsi="Tahoma" w:cs="Tahoma"/>
          <w:sz w:val="22"/>
          <w:szCs w:val="22"/>
        </w:rPr>
        <w:t>l</w:t>
      </w:r>
      <w:r w:rsidRPr="00847ADF">
        <w:rPr>
          <w:rFonts w:ascii="Tahoma" w:eastAsia="Cambria" w:hAnsi="Tahoma" w:cs="Tahoma"/>
          <w:spacing w:val="-1"/>
          <w:sz w:val="22"/>
          <w:szCs w:val="22"/>
        </w:rPr>
        <w:t>k</w:t>
      </w:r>
      <w:r w:rsidRPr="00847ADF">
        <w:rPr>
          <w:rFonts w:ascii="Tahoma" w:eastAsia="Cambria" w:hAnsi="Tahoma" w:cs="Tahoma"/>
          <w:sz w:val="22"/>
          <w:szCs w:val="22"/>
        </w:rPr>
        <w:t>an</w:t>
      </w:r>
      <w:r w:rsidRPr="00847ADF">
        <w:rPr>
          <w:rFonts w:ascii="Tahoma" w:eastAsia="Cambria" w:hAnsi="Tahoma" w:cs="Tahoma"/>
          <w:spacing w:val="2"/>
          <w:sz w:val="22"/>
          <w:szCs w:val="22"/>
        </w:rPr>
        <w:t xml:space="preserve"> </w:t>
      </w:r>
      <w:r w:rsidRPr="00847ADF">
        <w:rPr>
          <w:rFonts w:ascii="Tahoma" w:eastAsia="Cambria" w:hAnsi="Tahoma" w:cs="Tahoma"/>
          <w:sz w:val="22"/>
          <w:szCs w:val="22"/>
        </w:rPr>
        <w:t>m</w:t>
      </w:r>
      <w:r w:rsidRPr="00847ADF">
        <w:rPr>
          <w:rFonts w:ascii="Tahoma" w:eastAsia="Cambria" w:hAnsi="Tahoma" w:cs="Tahoma"/>
          <w:spacing w:val="-1"/>
          <w:sz w:val="22"/>
          <w:szCs w:val="22"/>
        </w:rPr>
        <w:t>u</w:t>
      </w:r>
      <w:r w:rsidRPr="00847ADF">
        <w:rPr>
          <w:rFonts w:ascii="Tahoma" w:eastAsia="Cambria" w:hAnsi="Tahoma" w:cs="Tahoma"/>
          <w:sz w:val="22"/>
          <w:szCs w:val="22"/>
        </w:rPr>
        <w:t>tu</w:t>
      </w:r>
      <w:r w:rsidRPr="00847ADF">
        <w:rPr>
          <w:rFonts w:ascii="Tahoma" w:eastAsia="Cambria" w:hAnsi="Tahoma" w:cs="Tahoma"/>
          <w:spacing w:val="1"/>
          <w:sz w:val="22"/>
          <w:szCs w:val="22"/>
        </w:rPr>
        <w:t xml:space="preserve"> </w:t>
      </w:r>
      <w:r w:rsidRPr="00847ADF">
        <w:rPr>
          <w:rFonts w:ascii="Tahoma" w:eastAsia="Cambria" w:hAnsi="Tahoma" w:cs="Tahoma"/>
          <w:spacing w:val="2"/>
          <w:sz w:val="22"/>
          <w:szCs w:val="22"/>
        </w:rPr>
        <w:t>l</w:t>
      </w:r>
      <w:r w:rsidRPr="00847ADF">
        <w:rPr>
          <w:rFonts w:ascii="Tahoma" w:eastAsia="Cambria" w:hAnsi="Tahoma" w:cs="Tahoma"/>
          <w:sz w:val="22"/>
          <w:szCs w:val="22"/>
        </w:rPr>
        <w:t>ul</w:t>
      </w:r>
      <w:r w:rsidRPr="00847ADF">
        <w:rPr>
          <w:rFonts w:ascii="Tahoma" w:eastAsia="Cambria" w:hAnsi="Tahoma" w:cs="Tahoma"/>
          <w:spacing w:val="-1"/>
          <w:sz w:val="22"/>
          <w:szCs w:val="22"/>
        </w:rPr>
        <w:t>u</w:t>
      </w:r>
      <w:r w:rsidRPr="00847ADF">
        <w:rPr>
          <w:rFonts w:ascii="Tahoma" w:eastAsia="Cambria" w:hAnsi="Tahoma" w:cs="Tahoma"/>
          <w:sz w:val="22"/>
          <w:szCs w:val="22"/>
        </w:rPr>
        <w:t>san</w:t>
      </w:r>
      <w:r w:rsidRPr="00847ADF">
        <w:rPr>
          <w:rFonts w:ascii="Tahoma" w:eastAsia="Cambria" w:hAnsi="Tahoma" w:cs="Tahoma"/>
          <w:spacing w:val="2"/>
          <w:sz w:val="22"/>
          <w:szCs w:val="22"/>
        </w:rPr>
        <w:t xml:space="preserve"> </w:t>
      </w:r>
      <w:r w:rsidRPr="00847ADF">
        <w:rPr>
          <w:rFonts w:ascii="Tahoma" w:eastAsia="Cambria" w:hAnsi="Tahoma" w:cs="Tahoma"/>
          <w:spacing w:val="-1"/>
          <w:sz w:val="22"/>
          <w:szCs w:val="22"/>
        </w:rPr>
        <w:t>y</w:t>
      </w:r>
      <w:r w:rsidRPr="00847ADF">
        <w:rPr>
          <w:rFonts w:ascii="Tahoma" w:eastAsia="Cambria" w:hAnsi="Tahoma" w:cs="Tahoma"/>
          <w:sz w:val="22"/>
          <w:szCs w:val="22"/>
        </w:rPr>
        <w:t>a</w:t>
      </w:r>
      <w:r w:rsidRPr="00847ADF">
        <w:rPr>
          <w:rFonts w:ascii="Tahoma" w:eastAsia="Cambria" w:hAnsi="Tahoma" w:cs="Tahoma"/>
          <w:spacing w:val="1"/>
          <w:sz w:val="22"/>
          <w:szCs w:val="22"/>
        </w:rPr>
        <w:t>n</w:t>
      </w:r>
      <w:r w:rsidRPr="00847ADF">
        <w:rPr>
          <w:rFonts w:ascii="Tahoma" w:eastAsia="Cambria" w:hAnsi="Tahoma" w:cs="Tahoma"/>
          <w:sz w:val="22"/>
          <w:szCs w:val="22"/>
        </w:rPr>
        <w:t>g</w:t>
      </w:r>
      <w:r w:rsidRPr="00847ADF">
        <w:rPr>
          <w:rFonts w:ascii="Tahoma" w:eastAsia="Cambria" w:hAnsi="Tahoma" w:cs="Tahoma"/>
          <w:spacing w:val="2"/>
          <w:sz w:val="22"/>
          <w:szCs w:val="22"/>
        </w:rPr>
        <w:t xml:space="preserve"> </w:t>
      </w:r>
      <w:r w:rsidRPr="00847ADF">
        <w:rPr>
          <w:rFonts w:ascii="Tahoma" w:eastAsia="Cambria" w:hAnsi="Tahoma" w:cs="Tahoma"/>
          <w:sz w:val="22"/>
          <w:szCs w:val="22"/>
        </w:rPr>
        <w:t xml:space="preserve">sesuai </w:t>
      </w:r>
      <w:r w:rsidRPr="00847ADF">
        <w:rPr>
          <w:rFonts w:ascii="Tahoma" w:eastAsia="Cambria" w:hAnsi="Tahoma" w:cs="Tahoma"/>
          <w:spacing w:val="-1"/>
          <w:sz w:val="22"/>
          <w:szCs w:val="22"/>
        </w:rPr>
        <w:t>d</w:t>
      </w:r>
      <w:r w:rsidRPr="00847ADF">
        <w:rPr>
          <w:rFonts w:ascii="Tahoma" w:eastAsia="Cambria" w:hAnsi="Tahoma" w:cs="Tahoma"/>
          <w:sz w:val="22"/>
          <w:szCs w:val="22"/>
        </w:rPr>
        <w:t>e</w:t>
      </w:r>
      <w:r w:rsidRPr="00847ADF">
        <w:rPr>
          <w:rFonts w:ascii="Tahoma" w:eastAsia="Cambria" w:hAnsi="Tahoma" w:cs="Tahoma"/>
          <w:spacing w:val="1"/>
          <w:sz w:val="22"/>
          <w:szCs w:val="22"/>
        </w:rPr>
        <w:t>n</w:t>
      </w:r>
      <w:r w:rsidRPr="00847ADF">
        <w:rPr>
          <w:rFonts w:ascii="Tahoma" w:eastAsia="Cambria" w:hAnsi="Tahoma" w:cs="Tahoma"/>
          <w:spacing w:val="-1"/>
          <w:sz w:val="22"/>
          <w:szCs w:val="22"/>
        </w:rPr>
        <w:t>g</w:t>
      </w:r>
      <w:r w:rsidRPr="00847ADF">
        <w:rPr>
          <w:rFonts w:ascii="Tahoma" w:eastAsia="Cambria" w:hAnsi="Tahoma" w:cs="Tahoma"/>
          <w:sz w:val="22"/>
          <w:szCs w:val="22"/>
        </w:rPr>
        <w:t>an</w:t>
      </w:r>
      <w:r w:rsidRPr="00847ADF">
        <w:rPr>
          <w:rFonts w:ascii="Tahoma" w:eastAsia="Cambria" w:hAnsi="Tahoma" w:cs="Tahoma"/>
          <w:spacing w:val="1"/>
          <w:sz w:val="22"/>
          <w:szCs w:val="22"/>
        </w:rPr>
        <w:t xml:space="preserve"> </w:t>
      </w:r>
      <w:r w:rsidRPr="00847ADF">
        <w:rPr>
          <w:rFonts w:ascii="Tahoma" w:eastAsia="Cambria" w:hAnsi="Tahoma" w:cs="Tahoma"/>
          <w:spacing w:val="-1"/>
          <w:sz w:val="22"/>
          <w:szCs w:val="22"/>
        </w:rPr>
        <w:t>v</w:t>
      </w:r>
      <w:r w:rsidRPr="00847ADF">
        <w:rPr>
          <w:rFonts w:ascii="Tahoma" w:eastAsia="Cambria" w:hAnsi="Tahoma" w:cs="Tahoma"/>
          <w:sz w:val="22"/>
          <w:szCs w:val="22"/>
        </w:rPr>
        <w:t>isi</w:t>
      </w:r>
      <w:r w:rsidRPr="00847ADF">
        <w:rPr>
          <w:rFonts w:ascii="Tahoma" w:eastAsia="Cambria" w:hAnsi="Tahoma" w:cs="Tahoma"/>
          <w:spacing w:val="1"/>
          <w:sz w:val="22"/>
          <w:szCs w:val="22"/>
        </w:rPr>
        <w:t xml:space="preserve"> </w:t>
      </w:r>
      <w:r w:rsidRPr="00847ADF">
        <w:rPr>
          <w:rFonts w:ascii="Tahoma" w:eastAsia="Cambria" w:hAnsi="Tahoma" w:cs="Tahoma"/>
          <w:spacing w:val="-1"/>
          <w:sz w:val="22"/>
          <w:szCs w:val="22"/>
        </w:rPr>
        <w:t>d</w:t>
      </w:r>
      <w:r w:rsidRPr="00847ADF">
        <w:rPr>
          <w:rFonts w:ascii="Tahoma" w:eastAsia="Cambria" w:hAnsi="Tahoma" w:cs="Tahoma"/>
          <w:sz w:val="22"/>
          <w:szCs w:val="22"/>
        </w:rPr>
        <w:t>an</w:t>
      </w:r>
      <w:r w:rsidRPr="00847ADF">
        <w:rPr>
          <w:rFonts w:ascii="Tahoma" w:eastAsia="Cambria" w:hAnsi="Tahoma" w:cs="Tahoma"/>
          <w:spacing w:val="1"/>
          <w:sz w:val="22"/>
          <w:szCs w:val="22"/>
        </w:rPr>
        <w:t xml:space="preserve"> </w:t>
      </w:r>
      <w:r w:rsidRPr="00847ADF">
        <w:rPr>
          <w:rFonts w:ascii="Tahoma" w:eastAsia="Cambria" w:hAnsi="Tahoma" w:cs="Tahoma"/>
          <w:sz w:val="22"/>
          <w:szCs w:val="22"/>
        </w:rPr>
        <w:t>misi</w:t>
      </w:r>
      <w:r w:rsidRPr="00847ADF">
        <w:rPr>
          <w:rFonts w:ascii="Tahoma" w:eastAsia="Cambria" w:hAnsi="Tahoma" w:cs="Tahoma"/>
          <w:spacing w:val="2"/>
          <w:sz w:val="22"/>
          <w:szCs w:val="22"/>
        </w:rPr>
        <w:t xml:space="preserve"> </w:t>
      </w:r>
      <w:r w:rsidRPr="00847ADF">
        <w:rPr>
          <w:rFonts w:ascii="Tahoma" w:eastAsia="Cambria" w:hAnsi="Tahoma" w:cs="Tahoma"/>
          <w:sz w:val="22"/>
          <w:szCs w:val="22"/>
        </w:rPr>
        <w:t>unive</w:t>
      </w:r>
      <w:r w:rsidRPr="00847ADF">
        <w:rPr>
          <w:rFonts w:ascii="Tahoma" w:eastAsia="Cambria" w:hAnsi="Tahoma" w:cs="Tahoma"/>
          <w:spacing w:val="-1"/>
          <w:sz w:val="22"/>
          <w:szCs w:val="22"/>
        </w:rPr>
        <w:t>r</w:t>
      </w:r>
      <w:r w:rsidRPr="00847ADF">
        <w:rPr>
          <w:rFonts w:ascii="Tahoma" w:eastAsia="Cambria" w:hAnsi="Tahoma" w:cs="Tahoma"/>
          <w:sz w:val="22"/>
          <w:szCs w:val="22"/>
        </w:rPr>
        <w:t>si</w:t>
      </w:r>
      <w:r w:rsidRPr="00847ADF">
        <w:rPr>
          <w:rFonts w:ascii="Tahoma" w:eastAsia="Cambria" w:hAnsi="Tahoma" w:cs="Tahoma"/>
          <w:spacing w:val="1"/>
          <w:sz w:val="22"/>
          <w:szCs w:val="22"/>
        </w:rPr>
        <w:t>t</w:t>
      </w:r>
      <w:r w:rsidRPr="00847ADF">
        <w:rPr>
          <w:rFonts w:ascii="Tahoma" w:eastAsia="Cambria" w:hAnsi="Tahoma" w:cs="Tahoma"/>
          <w:sz w:val="22"/>
          <w:szCs w:val="22"/>
        </w:rPr>
        <w:t>a</w:t>
      </w:r>
      <w:r w:rsidRPr="00847ADF">
        <w:rPr>
          <w:rFonts w:ascii="Tahoma" w:eastAsia="Cambria" w:hAnsi="Tahoma" w:cs="Tahoma"/>
          <w:spacing w:val="1"/>
          <w:sz w:val="22"/>
          <w:szCs w:val="22"/>
        </w:rPr>
        <w:t>s</w:t>
      </w:r>
      <w:r w:rsidRPr="00847ADF">
        <w:rPr>
          <w:rFonts w:ascii="Tahoma" w:eastAsia="Cambria" w:hAnsi="Tahoma" w:cs="Tahoma"/>
          <w:sz w:val="22"/>
          <w:szCs w:val="22"/>
        </w:rPr>
        <w:t>.</w:t>
      </w:r>
    </w:p>
    <w:p w:rsidR="00E240C1" w:rsidRPr="00956BF7" w:rsidRDefault="00956BF7" w:rsidP="00E54A3C">
      <w:pPr>
        <w:pStyle w:val="ListParagraph"/>
        <w:numPr>
          <w:ilvl w:val="0"/>
          <w:numId w:val="17"/>
        </w:numPr>
        <w:spacing w:line="276" w:lineRule="auto"/>
        <w:ind w:left="426" w:right="-1" w:hanging="426"/>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ndar pr</w:t>
      </w:r>
      <w:r w:rsidRPr="00956BF7">
        <w:rPr>
          <w:rFonts w:ascii="Tahoma" w:eastAsia="Cambria" w:hAnsi="Tahoma" w:cs="Tahoma"/>
          <w:spacing w:val="-1"/>
          <w:sz w:val="22"/>
          <w:szCs w:val="22"/>
        </w:rPr>
        <w:t>o</w:t>
      </w:r>
      <w:r w:rsidRPr="00956BF7">
        <w:rPr>
          <w:rFonts w:ascii="Tahoma" w:eastAsia="Cambria" w:hAnsi="Tahoma" w:cs="Tahoma"/>
          <w:sz w:val="22"/>
          <w:szCs w:val="22"/>
        </w:rPr>
        <w:t xml:space="preserve">ses </w:t>
      </w:r>
      <w:r w:rsidRPr="00956BF7">
        <w:rPr>
          <w:rFonts w:ascii="Tahoma" w:eastAsia="Cambria" w:hAnsi="Tahoma" w:cs="Tahoma"/>
          <w:spacing w:val="1"/>
          <w:sz w:val="22"/>
          <w:szCs w:val="22"/>
        </w:rPr>
        <w:t>p</w:t>
      </w:r>
      <w:r w:rsidRPr="00956BF7">
        <w:rPr>
          <w:rFonts w:ascii="Tahoma" w:eastAsia="Cambria" w:hAnsi="Tahoma" w:cs="Tahoma"/>
          <w:sz w:val="22"/>
          <w:szCs w:val="22"/>
        </w:rPr>
        <w:t>emb</w:t>
      </w:r>
      <w:r w:rsidRPr="00956BF7">
        <w:rPr>
          <w:rFonts w:ascii="Tahoma" w:eastAsia="Cambria" w:hAnsi="Tahoma" w:cs="Tahoma"/>
          <w:spacing w:val="1"/>
          <w:sz w:val="22"/>
          <w:szCs w:val="22"/>
        </w:rPr>
        <w:t>e</w:t>
      </w:r>
      <w:r w:rsidRPr="00956BF7">
        <w:rPr>
          <w:rFonts w:ascii="Tahoma" w:eastAsia="Cambria" w:hAnsi="Tahoma" w:cs="Tahoma"/>
          <w:spacing w:val="-3"/>
          <w:sz w:val="22"/>
          <w:szCs w:val="22"/>
        </w:rPr>
        <w:t>l</w:t>
      </w:r>
      <w:r w:rsidRPr="00956BF7">
        <w:rPr>
          <w:rFonts w:ascii="Tahoma" w:eastAsia="Cambria" w:hAnsi="Tahoma" w:cs="Tahoma"/>
          <w:sz w:val="22"/>
          <w:szCs w:val="22"/>
        </w:rPr>
        <w:t>a</w:t>
      </w:r>
      <w:r w:rsidRPr="00956BF7">
        <w:rPr>
          <w:rFonts w:ascii="Tahoma" w:eastAsia="Cambria" w:hAnsi="Tahoma" w:cs="Tahoma"/>
          <w:spacing w:val="1"/>
          <w:sz w:val="22"/>
          <w:szCs w:val="22"/>
        </w:rPr>
        <w:t>j</w:t>
      </w:r>
      <w:r w:rsidRPr="00956BF7">
        <w:rPr>
          <w:rFonts w:ascii="Tahoma" w:eastAsia="Cambria" w:hAnsi="Tahoma" w:cs="Tahoma"/>
          <w:sz w:val="22"/>
          <w:szCs w:val="22"/>
        </w:rPr>
        <w:t xml:space="preserve">aran </w:t>
      </w:r>
      <w:r w:rsidRPr="00956BF7">
        <w:rPr>
          <w:rFonts w:ascii="Tahoma" w:eastAsia="Cambria" w:hAnsi="Tahoma" w:cs="Tahoma"/>
          <w:spacing w:val="1"/>
          <w:sz w:val="22"/>
          <w:szCs w:val="22"/>
        </w:rPr>
        <w:t>i</w:t>
      </w:r>
      <w:r w:rsidRPr="00956BF7">
        <w:rPr>
          <w:rFonts w:ascii="Tahoma" w:eastAsia="Cambria" w:hAnsi="Tahoma" w:cs="Tahoma"/>
          <w:sz w:val="22"/>
          <w:szCs w:val="22"/>
        </w:rPr>
        <w:t>ni</w:t>
      </w:r>
      <w:r w:rsidRPr="00956BF7">
        <w:rPr>
          <w:rFonts w:ascii="Tahoma" w:eastAsia="Cambria" w:hAnsi="Tahoma" w:cs="Tahoma"/>
          <w:spacing w:val="1"/>
          <w:sz w:val="22"/>
          <w:szCs w:val="22"/>
        </w:rPr>
        <w:t xml:space="preserve"> </w:t>
      </w:r>
      <w:r w:rsidRPr="00956BF7">
        <w:rPr>
          <w:rFonts w:ascii="Tahoma" w:eastAsia="Cambria" w:hAnsi="Tahoma" w:cs="Tahoma"/>
          <w:sz w:val="22"/>
          <w:szCs w:val="22"/>
        </w:rPr>
        <w:t>men</w:t>
      </w:r>
      <w:r w:rsidRPr="00956BF7">
        <w:rPr>
          <w:rFonts w:ascii="Tahoma" w:eastAsia="Cambria" w:hAnsi="Tahoma" w:cs="Tahoma"/>
          <w:spacing w:val="-2"/>
          <w:sz w:val="22"/>
          <w:szCs w:val="22"/>
        </w:rPr>
        <w:t>c</w:t>
      </w:r>
      <w:r w:rsidRPr="00956BF7">
        <w:rPr>
          <w:rFonts w:ascii="Tahoma" w:eastAsia="Cambria" w:hAnsi="Tahoma" w:cs="Tahoma"/>
          <w:sz w:val="22"/>
          <w:szCs w:val="22"/>
        </w:rPr>
        <w:t>ak</w:t>
      </w:r>
      <w:r w:rsidRPr="00956BF7">
        <w:rPr>
          <w:rFonts w:ascii="Tahoma" w:eastAsia="Cambria" w:hAnsi="Tahoma" w:cs="Tahoma"/>
          <w:spacing w:val="-1"/>
          <w:sz w:val="22"/>
          <w:szCs w:val="22"/>
        </w:rPr>
        <w:t>u</w:t>
      </w:r>
      <w:r w:rsidRPr="00956BF7">
        <w:rPr>
          <w:rFonts w:ascii="Tahoma" w:eastAsia="Cambria" w:hAnsi="Tahoma" w:cs="Tahoma"/>
          <w:spacing w:val="3"/>
          <w:sz w:val="22"/>
          <w:szCs w:val="22"/>
        </w:rPr>
        <w:t>p</w:t>
      </w:r>
      <w:r w:rsidRPr="00956BF7">
        <w:rPr>
          <w:rFonts w:ascii="Tahoma" w:eastAsia="Cambria" w:hAnsi="Tahoma" w:cs="Tahoma"/>
          <w:sz w:val="22"/>
          <w:szCs w:val="22"/>
        </w:rPr>
        <w:t>:</w:t>
      </w:r>
    </w:p>
    <w:p w:rsidR="00E240C1" w:rsidRPr="00847ADF" w:rsidRDefault="00956BF7" w:rsidP="00E54823">
      <w:pPr>
        <w:pStyle w:val="ListParagraph"/>
        <w:numPr>
          <w:ilvl w:val="1"/>
          <w:numId w:val="5"/>
        </w:numPr>
        <w:spacing w:line="276" w:lineRule="auto"/>
        <w:ind w:left="709" w:right="-1" w:hanging="283"/>
        <w:jc w:val="both"/>
        <w:rPr>
          <w:rFonts w:ascii="Tahoma" w:eastAsia="Cambria" w:hAnsi="Tahoma" w:cs="Tahoma"/>
          <w:sz w:val="22"/>
          <w:szCs w:val="22"/>
        </w:rPr>
      </w:pPr>
      <w:r w:rsidRPr="00847ADF">
        <w:rPr>
          <w:rFonts w:ascii="Tahoma" w:eastAsia="Cambria" w:hAnsi="Tahoma" w:cs="Tahoma"/>
          <w:sz w:val="22"/>
          <w:szCs w:val="22"/>
        </w:rPr>
        <w:t>st</w:t>
      </w:r>
      <w:r w:rsidRPr="00847ADF">
        <w:rPr>
          <w:rFonts w:ascii="Tahoma" w:eastAsia="Cambria" w:hAnsi="Tahoma" w:cs="Tahoma"/>
          <w:spacing w:val="1"/>
          <w:sz w:val="22"/>
          <w:szCs w:val="22"/>
        </w:rPr>
        <w:t>a</w:t>
      </w:r>
      <w:r w:rsidRPr="00847ADF">
        <w:rPr>
          <w:rFonts w:ascii="Tahoma" w:eastAsia="Cambria" w:hAnsi="Tahoma" w:cs="Tahoma"/>
          <w:sz w:val="22"/>
          <w:szCs w:val="22"/>
        </w:rPr>
        <w:t>n</w:t>
      </w:r>
      <w:r w:rsidRPr="00847ADF">
        <w:rPr>
          <w:rFonts w:ascii="Tahoma" w:eastAsia="Cambria" w:hAnsi="Tahoma" w:cs="Tahoma"/>
          <w:spacing w:val="-1"/>
          <w:sz w:val="22"/>
          <w:szCs w:val="22"/>
        </w:rPr>
        <w:t>d</w:t>
      </w:r>
      <w:r w:rsidRPr="00847ADF">
        <w:rPr>
          <w:rFonts w:ascii="Tahoma" w:eastAsia="Cambria" w:hAnsi="Tahoma" w:cs="Tahoma"/>
          <w:sz w:val="22"/>
          <w:szCs w:val="22"/>
        </w:rPr>
        <w:t xml:space="preserve">ar </w:t>
      </w:r>
      <w:r w:rsidRPr="00847ADF">
        <w:rPr>
          <w:rFonts w:ascii="Tahoma" w:eastAsia="Cambria" w:hAnsi="Tahoma" w:cs="Tahoma"/>
          <w:spacing w:val="-2"/>
          <w:sz w:val="22"/>
          <w:szCs w:val="22"/>
        </w:rPr>
        <w:t>k</w:t>
      </w:r>
      <w:r w:rsidRPr="00847ADF">
        <w:rPr>
          <w:rFonts w:ascii="Tahoma" w:eastAsia="Cambria" w:hAnsi="Tahoma" w:cs="Tahoma"/>
          <w:sz w:val="22"/>
          <w:szCs w:val="22"/>
        </w:rPr>
        <w:t>ara</w:t>
      </w:r>
      <w:r w:rsidRPr="00847ADF">
        <w:rPr>
          <w:rFonts w:ascii="Tahoma" w:eastAsia="Cambria" w:hAnsi="Tahoma" w:cs="Tahoma"/>
          <w:spacing w:val="-1"/>
          <w:sz w:val="22"/>
          <w:szCs w:val="22"/>
        </w:rPr>
        <w:t>k</w:t>
      </w:r>
      <w:r w:rsidRPr="00847ADF">
        <w:rPr>
          <w:rFonts w:ascii="Tahoma" w:eastAsia="Cambria" w:hAnsi="Tahoma" w:cs="Tahoma"/>
          <w:sz w:val="22"/>
          <w:szCs w:val="22"/>
        </w:rPr>
        <w:t>t</w:t>
      </w:r>
      <w:r w:rsidRPr="00847ADF">
        <w:rPr>
          <w:rFonts w:ascii="Tahoma" w:eastAsia="Cambria" w:hAnsi="Tahoma" w:cs="Tahoma"/>
          <w:spacing w:val="1"/>
          <w:sz w:val="22"/>
          <w:szCs w:val="22"/>
        </w:rPr>
        <w:t>e</w:t>
      </w:r>
      <w:r w:rsidRPr="00847ADF">
        <w:rPr>
          <w:rFonts w:ascii="Tahoma" w:eastAsia="Cambria" w:hAnsi="Tahoma" w:cs="Tahoma"/>
          <w:spacing w:val="-1"/>
          <w:sz w:val="22"/>
          <w:szCs w:val="22"/>
        </w:rPr>
        <w:t>r</w:t>
      </w:r>
      <w:r w:rsidRPr="00847ADF">
        <w:rPr>
          <w:rFonts w:ascii="Tahoma" w:eastAsia="Cambria" w:hAnsi="Tahoma" w:cs="Tahoma"/>
          <w:sz w:val="22"/>
          <w:szCs w:val="22"/>
        </w:rPr>
        <w:t>is</w:t>
      </w:r>
      <w:r w:rsidRPr="00847ADF">
        <w:rPr>
          <w:rFonts w:ascii="Tahoma" w:eastAsia="Cambria" w:hAnsi="Tahoma" w:cs="Tahoma"/>
          <w:spacing w:val="1"/>
          <w:sz w:val="22"/>
          <w:szCs w:val="22"/>
        </w:rPr>
        <w:t>t</w:t>
      </w:r>
      <w:r w:rsidRPr="00847ADF">
        <w:rPr>
          <w:rFonts w:ascii="Tahoma" w:eastAsia="Cambria" w:hAnsi="Tahoma" w:cs="Tahoma"/>
          <w:sz w:val="22"/>
          <w:szCs w:val="22"/>
        </w:rPr>
        <w:t>ik p</w:t>
      </w:r>
      <w:r w:rsidRPr="00847ADF">
        <w:rPr>
          <w:rFonts w:ascii="Tahoma" w:eastAsia="Cambria" w:hAnsi="Tahoma" w:cs="Tahoma"/>
          <w:spacing w:val="2"/>
          <w:sz w:val="22"/>
          <w:szCs w:val="22"/>
        </w:rPr>
        <w:t>r</w:t>
      </w:r>
      <w:r w:rsidRPr="00847ADF">
        <w:rPr>
          <w:rFonts w:ascii="Tahoma" w:eastAsia="Cambria" w:hAnsi="Tahoma" w:cs="Tahoma"/>
          <w:sz w:val="22"/>
          <w:szCs w:val="22"/>
        </w:rPr>
        <w:t xml:space="preserve">oses </w:t>
      </w:r>
      <w:r w:rsidRPr="00847ADF">
        <w:rPr>
          <w:rFonts w:ascii="Tahoma" w:eastAsia="Cambria" w:hAnsi="Tahoma" w:cs="Tahoma"/>
          <w:spacing w:val="1"/>
          <w:sz w:val="22"/>
          <w:szCs w:val="22"/>
        </w:rPr>
        <w:t>p</w:t>
      </w:r>
      <w:r w:rsidRPr="00847ADF">
        <w:rPr>
          <w:rFonts w:ascii="Tahoma" w:eastAsia="Cambria" w:hAnsi="Tahoma" w:cs="Tahoma"/>
          <w:sz w:val="22"/>
          <w:szCs w:val="22"/>
        </w:rPr>
        <w:t>emb</w:t>
      </w:r>
      <w:r w:rsidRPr="00847ADF">
        <w:rPr>
          <w:rFonts w:ascii="Tahoma" w:eastAsia="Cambria" w:hAnsi="Tahoma" w:cs="Tahoma"/>
          <w:spacing w:val="1"/>
          <w:sz w:val="22"/>
          <w:szCs w:val="22"/>
        </w:rPr>
        <w:t>e</w:t>
      </w:r>
      <w:r w:rsidRPr="00847ADF">
        <w:rPr>
          <w:rFonts w:ascii="Tahoma" w:eastAsia="Cambria" w:hAnsi="Tahoma" w:cs="Tahoma"/>
          <w:sz w:val="22"/>
          <w:szCs w:val="22"/>
        </w:rPr>
        <w:t>la</w:t>
      </w:r>
      <w:r w:rsidRPr="00847ADF">
        <w:rPr>
          <w:rFonts w:ascii="Tahoma" w:eastAsia="Cambria" w:hAnsi="Tahoma" w:cs="Tahoma"/>
          <w:spacing w:val="-1"/>
          <w:sz w:val="22"/>
          <w:szCs w:val="22"/>
        </w:rPr>
        <w:t>j</w:t>
      </w:r>
      <w:r w:rsidRPr="00847ADF">
        <w:rPr>
          <w:rFonts w:ascii="Tahoma" w:eastAsia="Cambria" w:hAnsi="Tahoma" w:cs="Tahoma"/>
          <w:sz w:val="22"/>
          <w:szCs w:val="22"/>
        </w:rPr>
        <w:t>aran;</w:t>
      </w:r>
    </w:p>
    <w:p w:rsidR="00E240C1" w:rsidRPr="00847ADF" w:rsidRDefault="00956BF7" w:rsidP="00E54823">
      <w:pPr>
        <w:pStyle w:val="ListParagraph"/>
        <w:numPr>
          <w:ilvl w:val="1"/>
          <w:numId w:val="5"/>
        </w:numPr>
        <w:spacing w:line="276" w:lineRule="auto"/>
        <w:ind w:left="709" w:right="-1" w:hanging="283"/>
        <w:jc w:val="both"/>
        <w:rPr>
          <w:rFonts w:ascii="Tahoma" w:eastAsia="Cambria" w:hAnsi="Tahoma" w:cs="Tahoma"/>
          <w:sz w:val="22"/>
          <w:szCs w:val="22"/>
        </w:rPr>
      </w:pPr>
      <w:r w:rsidRPr="00847ADF">
        <w:rPr>
          <w:rFonts w:ascii="Tahoma" w:eastAsia="Cambria" w:hAnsi="Tahoma" w:cs="Tahoma"/>
          <w:sz w:val="22"/>
          <w:szCs w:val="22"/>
        </w:rPr>
        <w:t>st</w:t>
      </w:r>
      <w:r w:rsidRPr="00847ADF">
        <w:rPr>
          <w:rFonts w:ascii="Tahoma" w:eastAsia="Cambria" w:hAnsi="Tahoma" w:cs="Tahoma"/>
          <w:spacing w:val="1"/>
          <w:sz w:val="22"/>
          <w:szCs w:val="22"/>
        </w:rPr>
        <w:t>a</w:t>
      </w:r>
      <w:r w:rsidRPr="00847ADF">
        <w:rPr>
          <w:rFonts w:ascii="Tahoma" w:eastAsia="Cambria" w:hAnsi="Tahoma" w:cs="Tahoma"/>
          <w:sz w:val="22"/>
          <w:szCs w:val="22"/>
        </w:rPr>
        <w:t>n</w:t>
      </w:r>
      <w:r w:rsidRPr="00847ADF">
        <w:rPr>
          <w:rFonts w:ascii="Tahoma" w:eastAsia="Cambria" w:hAnsi="Tahoma" w:cs="Tahoma"/>
          <w:spacing w:val="-1"/>
          <w:sz w:val="22"/>
          <w:szCs w:val="22"/>
        </w:rPr>
        <w:t>d</w:t>
      </w:r>
      <w:r w:rsidRPr="00847ADF">
        <w:rPr>
          <w:rFonts w:ascii="Tahoma" w:eastAsia="Cambria" w:hAnsi="Tahoma" w:cs="Tahoma"/>
          <w:sz w:val="22"/>
          <w:szCs w:val="22"/>
        </w:rPr>
        <w:t>ar p</w:t>
      </w:r>
      <w:r w:rsidRPr="00847ADF">
        <w:rPr>
          <w:rFonts w:ascii="Tahoma" w:eastAsia="Cambria" w:hAnsi="Tahoma" w:cs="Tahoma"/>
          <w:spacing w:val="1"/>
          <w:sz w:val="22"/>
          <w:szCs w:val="22"/>
        </w:rPr>
        <w:t>e</w:t>
      </w:r>
      <w:r w:rsidRPr="00847ADF">
        <w:rPr>
          <w:rFonts w:ascii="Tahoma" w:eastAsia="Cambria" w:hAnsi="Tahoma" w:cs="Tahoma"/>
          <w:spacing w:val="-1"/>
          <w:sz w:val="22"/>
          <w:szCs w:val="22"/>
        </w:rPr>
        <w:t>r</w:t>
      </w:r>
      <w:r w:rsidRPr="00847ADF">
        <w:rPr>
          <w:rFonts w:ascii="Tahoma" w:eastAsia="Cambria" w:hAnsi="Tahoma" w:cs="Tahoma"/>
          <w:sz w:val="22"/>
          <w:szCs w:val="22"/>
        </w:rPr>
        <w:t>e</w:t>
      </w:r>
      <w:r w:rsidRPr="00847ADF">
        <w:rPr>
          <w:rFonts w:ascii="Tahoma" w:eastAsia="Cambria" w:hAnsi="Tahoma" w:cs="Tahoma"/>
          <w:spacing w:val="1"/>
          <w:sz w:val="22"/>
          <w:szCs w:val="22"/>
        </w:rPr>
        <w:t>n</w:t>
      </w:r>
      <w:r w:rsidRPr="00847ADF">
        <w:rPr>
          <w:rFonts w:ascii="Tahoma" w:eastAsia="Cambria" w:hAnsi="Tahoma" w:cs="Tahoma"/>
          <w:sz w:val="22"/>
          <w:szCs w:val="22"/>
        </w:rPr>
        <w:t>cana</w:t>
      </w:r>
      <w:r w:rsidRPr="00847ADF">
        <w:rPr>
          <w:rFonts w:ascii="Tahoma" w:eastAsia="Cambria" w:hAnsi="Tahoma" w:cs="Tahoma"/>
          <w:spacing w:val="1"/>
          <w:sz w:val="22"/>
          <w:szCs w:val="22"/>
        </w:rPr>
        <w:t>a</w:t>
      </w:r>
      <w:r w:rsidRPr="00847ADF">
        <w:rPr>
          <w:rFonts w:ascii="Tahoma" w:eastAsia="Cambria" w:hAnsi="Tahoma" w:cs="Tahoma"/>
          <w:sz w:val="22"/>
          <w:szCs w:val="22"/>
        </w:rPr>
        <w:t>n</w:t>
      </w:r>
      <w:r w:rsidRPr="00847ADF">
        <w:rPr>
          <w:rFonts w:ascii="Tahoma" w:eastAsia="Cambria" w:hAnsi="Tahoma" w:cs="Tahoma"/>
          <w:spacing w:val="-2"/>
          <w:sz w:val="22"/>
          <w:szCs w:val="22"/>
        </w:rPr>
        <w:t xml:space="preserve"> </w:t>
      </w:r>
      <w:r w:rsidRPr="00847ADF">
        <w:rPr>
          <w:rFonts w:ascii="Tahoma" w:eastAsia="Cambria" w:hAnsi="Tahoma" w:cs="Tahoma"/>
          <w:spacing w:val="1"/>
          <w:sz w:val="22"/>
          <w:szCs w:val="22"/>
        </w:rPr>
        <w:t>p</w:t>
      </w:r>
      <w:r w:rsidRPr="00847ADF">
        <w:rPr>
          <w:rFonts w:ascii="Tahoma" w:eastAsia="Cambria" w:hAnsi="Tahoma" w:cs="Tahoma"/>
          <w:spacing w:val="-1"/>
          <w:sz w:val="22"/>
          <w:szCs w:val="22"/>
        </w:rPr>
        <w:t>r</w:t>
      </w:r>
      <w:r w:rsidRPr="00847ADF">
        <w:rPr>
          <w:rFonts w:ascii="Tahoma" w:eastAsia="Cambria" w:hAnsi="Tahoma" w:cs="Tahoma"/>
          <w:sz w:val="22"/>
          <w:szCs w:val="22"/>
        </w:rPr>
        <w:t xml:space="preserve">oses </w:t>
      </w:r>
      <w:r w:rsidRPr="00847ADF">
        <w:rPr>
          <w:rFonts w:ascii="Tahoma" w:eastAsia="Cambria" w:hAnsi="Tahoma" w:cs="Tahoma"/>
          <w:spacing w:val="1"/>
          <w:sz w:val="22"/>
          <w:szCs w:val="22"/>
        </w:rPr>
        <w:t>p</w:t>
      </w:r>
      <w:r w:rsidRPr="00847ADF">
        <w:rPr>
          <w:rFonts w:ascii="Tahoma" w:eastAsia="Cambria" w:hAnsi="Tahoma" w:cs="Tahoma"/>
          <w:sz w:val="22"/>
          <w:szCs w:val="22"/>
        </w:rPr>
        <w:t>emb</w:t>
      </w:r>
      <w:r w:rsidRPr="00847ADF">
        <w:rPr>
          <w:rFonts w:ascii="Tahoma" w:eastAsia="Cambria" w:hAnsi="Tahoma" w:cs="Tahoma"/>
          <w:spacing w:val="1"/>
          <w:sz w:val="22"/>
          <w:szCs w:val="22"/>
        </w:rPr>
        <w:t>e</w:t>
      </w:r>
      <w:r w:rsidRPr="00847ADF">
        <w:rPr>
          <w:rFonts w:ascii="Tahoma" w:eastAsia="Cambria" w:hAnsi="Tahoma" w:cs="Tahoma"/>
          <w:sz w:val="22"/>
          <w:szCs w:val="22"/>
        </w:rPr>
        <w:t>la</w:t>
      </w:r>
      <w:r w:rsidRPr="00847ADF">
        <w:rPr>
          <w:rFonts w:ascii="Tahoma" w:eastAsia="Cambria" w:hAnsi="Tahoma" w:cs="Tahoma"/>
          <w:spacing w:val="-1"/>
          <w:sz w:val="22"/>
          <w:szCs w:val="22"/>
        </w:rPr>
        <w:t>j</w:t>
      </w:r>
      <w:r w:rsidRPr="00847ADF">
        <w:rPr>
          <w:rFonts w:ascii="Tahoma" w:eastAsia="Cambria" w:hAnsi="Tahoma" w:cs="Tahoma"/>
          <w:sz w:val="22"/>
          <w:szCs w:val="22"/>
        </w:rPr>
        <w:t>aran;</w:t>
      </w:r>
    </w:p>
    <w:p w:rsidR="00847ADF" w:rsidRPr="00847ADF" w:rsidRDefault="00956BF7" w:rsidP="00E54823">
      <w:pPr>
        <w:pStyle w:val="ListParagraph"/>
        <w:numPr>
          <w:ilvl w:val="1"/>
          <w:numId w:val="5"/>
        </w:numPr>
        <w:spacing w:line="276" w:lineRule="auto"/>
        <w:ind w:left="709" w:right="-1" w:hanging="283"/>
        <w:jc w:val="both"/>
        <w:rPr>
          <w:rFonts w:ascii="Tahoma" w:eastAsia="Cambria" w:hAnsi="Tahoma" w:cs="Tahoma"/>
          <w:sz w:val="22"/>
          <w:szCs w:val="22"/>
        </w:rPr>
      </w:pPr>
      <w:r w:rsidRPr="00847ADF">
        <w:rPr>
          <w:rFonts w:ascii="Tahoma" w:eastAsia="Cambria" w:hAnsi="Tahoma" w:cs="Tahoma"/>
          <w:sz w:val="22"/>
          <w:szCs w:val="22"/>
        </w:rPr>
        <w:t>st</w:t>
      </w:r>
      <w:r w:rsidRPr="00847ADF">
        <w:rPr>
          <w:rFonts w:ascii="Tahoma" w:eastAsia="Cambria" w:hAnsi="Tahoma" w:cs="Tahoma"/>
          <w:spacing w:val="1"/>
          <w:sz w:val="22"/>
          <w:szCs w:val="22"/>
        </w:rPr>
        <w:t>a</w:t>
      </w:r>
      <w:r w:rsidRPr="00847ADF">
        <w:rPr>
          <w:rFonts w:ascii="Tahoma" w:eastAsia="Cambria" w:hAnsi="Tahoma" w:cs="Tahoma"/>
          <w:sz w:val="22"/>
          <w:szCs w:val="22"/>
        </w:rPr>
        <w:t>n</w:t>
      </w:r>
      <w:r w:rsidRPr="00847ADF">
        <w:rPr>
          <w:rFonts w:ascii="Tahoma" w:eastAsia="Cambria" w:hAnsi="Tahoma" w:cs="Tahoma"/>
          <w:spacing w:val="-1"/>
          <w:sz w:val="22"/>
          <w:szCs w:val="22"/>
        </w:rPr>
        <w:t>d</w:t>
      </w:r>
      <w:r w:rsidRPr="00847ADF">
        <w:rPr>
          <w:rFonts w:ascii="Tahoma" w:eastAsia="Cambria" w:hAnsi="Tahoma" w:cs="Tahoma"/>
          <w:sz w:val="22"/>
          <w:szCs w:val="22"/>
        </w:rPr>
        <w:t>ar p</w:t>
      </w:r>
      <w:r w:rsidRPr="00847ADF">
        <w:rPr>
          <w:rFonts w:ascii="Tahoma" w:eastAsia="Cambria" w:hAnsi="Tahoma" w:cs="Tahoma"/>
          <w:spacing w:val="1"/>
          <w:sz w:val="22"/>
          <w:szCs w:val="22"/>
        </w:rPr>
        <w:t>e</w:t>
      </w:r>
      <w:r w:rsidRPr="00847ADF">
        <w:rPr>
          <w:rFonts w:ascii="Tahoma" w:eastAsia="Cambria" w:hAnsi="Tahoma" w:cs="Tahoma"/>
          <w:sz w:val="22"/>
          <w:szCs w:val="22"/>
        </w:rPr>
        <w:t>la</w:t>
      </w:r>
      <w:r w:rsidRPr="00847ADF">
        <w:rPr>
          <w:rFonts w:ascii="Tahoma" w:eastAsia="Cambria" w:hAnsi="Tahoma" w:cs="Tahoma"/>
          <w:spacing w:val="-1"/>
          <w:sz w:val="22"/>
          <w:szCs w:val="22"/>
        </w:rPr>
        <w:t>k</w:t>
      </w:r>
      <w:r w:rsidRPr="00847ADF">
        <w:rPr>
          <w:rFonts w:ascii="Tahoma" w:eastAsia="Cambria" w:hAnsi="Tahoma" w:cs="Tahoma"/>
          <w:sz w:val="22"/>
          <w:szCs w:val="22"/>
        </w:rPr>
        <w:t>sa</w:t>
      </w:r>
      <w:r w:rsidRPr="00847ADF">
        <w:rPr>
          <w:rFonts w:ascii="Tahoma" w:eastAsia="Cambria" w:hAnsi="Tahoma" w:cs="Tahoma"/>
          <w:spacing w:val="1"/>
          <w:sz w:val="22"/>
          <w:szCs w:val="22"/>
        </w:rPr>
        <w:t>n</w:t>
      </w:r>
      <w:r w:rsidRPr="00847ADF">
        <w:rPr>
          <w:rFonts w:ascii="Tahoma" w:eastAsia="Cambria" w:hAnsi="Tahoma" w:cs="Tahoma"/>
          <w:sz w:val="22"/>
          <w:szCs w:val="22"/>
        </w:rPr>
        <w:t>a</w:t>
      </w:r>
      <w:r w:rsidRPr="00847ADF">
        <w:rPr>
          <w:rFonts w:ascii="Tahoma" w:eastAsia="Cambria" w:hAnsi="Tahoma" w:cs="Tahoma"/>
          <w:spacing w:val="1"/>
          <w:sz w:val="22"/>
          <w:szCs w:val="22"/>
        </w:rPr>
        <w:t>a</w:t>
      </w:r>
      <w:r w:rsidRPr="00847ADF">
        <w:rPr>
          <w:rFonts w:ascii="Tahoma" w:eastAsia="Cambria" w:hAnsi="Tahoma" w:cs="Tahoma"/>
          <w:sz w:val="22"/>
          <w:szCs w:val="22"/>
        </w:rPr>
        <w:t xml:space="preserve">n </w:t>
      </w:r>
      <w:r w:rsidRPr="00847ADF">
        <w:rPr>
          <w:rFonts w:ascii="Tahoma" w:eastAsia="Cambria" w:hAnsi="Tahoma" w:cs="Tahoma"/>
          <w:spacing w:val="-1"/>
          <w:sz w:val="22"/>
          <w:szCs w:val="22"/>
        </w:rPr>
        <w:t>pr</w:t>
      </w:r>
      <w:r w:rsidRPr="00847ADF">
        <w:rPr>
          <w:rFonts w:ascii="Tahoma" w:eastAsia="Cambria" w:hAnsi="Tahoma" w:cs="Tahoma"/>
          <w:sz w:val="22"/>
          <w:szCs w:val="22"/>
        </w:rPr>
        <w:t xml:space="preserve">oses </w:t>
      </w:r>
      <w:r w:rsidRPr="00847ADF">
        <w:rPr>
          <w:rFonts w:ascii="Tahoma" w:eastAsia="Cambria" w:hAnsi="Tahoma" w:cs="Tahoma"/>
          <w:spacing w:val="1"/>
          <w:sz w:val="22"/>
          <w:szCs w:val="22"/>
        </w:rPr>
        <w:t>p</w:t>
      </w:r>
      <w:r w:rsidRPr="00847ADF">
        <w:rPr>
          <w:rFonts w:ascii="Tahoma" w:eastAsia="Cambria" w:hAnsi="Tahoma" w:cs="Tahoma"/>
          <w:sz w:val="22"/>
          <w:szCs w:val="22"/>
        </w:rPr>
        <w:t>emb</w:t>
      </w:r>
      <w:r w:rsidRPr="00847ADF">
        <w:rPr>
          <w:rFonts w:ascii="Tahoma" w:eastAsia="Cambria" w:hAnsi="Tahoma" w:cs="Tahoma"/>
          <w:spacing w:val="1"/>
          <w:sz w:val="22"/>
          <w:szCs w:val="22"/>
        </w:rPr>
        <w:t>e</w:t>
      </w:r>
      <w:r w:rsidRPr="00847ADF">
        <w:rPr>
          <w:rFonts w:ascii="Tahoma" w:eastAsia="Cambria" w:hAnsi="Tahoma" w:cs="Tahoma"/>
          <w:sz w:val="22"/>
          <w:szCs w:val="22"/>
        </w:rPr>
        <w:t>la</w:t>
      </w:r>
      <w:r w:rsidRPr="00847ADF">
        <w:rPr>
          <w:rFonts w:ascii="Tahoma" w:eastAsia="Cambria" w:hAnsi="Tahoma" w:cs="Tahoma"/>
          <w:spacing w:val="1"/>
          <w:sz w:val="22"/>
          <w:szCs w:val="22"/>
        </w:rPr>
        <w:t>j</w:t>
      </w:r>
      <w:r w:rsidRPr="00847ADF">
        <w:rPr>
          <w:rFonts w:ascii="Tahoma" w:eastAsia="Cambria" w:hAnsi="Tahoma" w:cs="Tahoma"/>
          <w:sz w:val="22"/>
          <w:szCs w:val="22"/>
        </w:rPr>
        <w:t xml:space="preserve">aran; </w:t>
      </w:r>
      <w:r w:rsidRPr="00847ADF">
        <w:rPr>
          <w:rFonts w:ascii="Tahoma" w:eastAsia="Cambria" w:hAnsi="Tahoma" w:cs="Tahoma"/>
          <w:spacing w:val="-2"/>
          <w:sz w:val="22"/>
          <w:szCs w:val="22"/>
        </w:rPr>
        <w:t>da</w:t>
      </w:r>
      <w:r w:rsidRPr="00847ADF">
        <w:rPr>
          <w:rFonts w:ascii="Tahoma" w:eastAsia="Cambria" w:hAnsi="Tahoma" w:cs="Tahoma"/>
          <w:sz w:val="22"/>
          <w:szCs w:val="22"/>
        </w:rPr>
        <w:t xml:space="preserve">n </w:t>
      </w:r>
    </w:p>
    <w:p w:rsidR="00E240C1" w:rsidRPr="00847ADF" w:rsidRDefault="00956BF7" w:rsidP="00E54823">
      <w:pPr>
        <w:pStyle w:val="ListParagraph"/>
        <w:numPr>
          <w:ilvl w:val="1"/>
          <w:numId w:val="5"/>
        </w:numPr>
        <w:spacing w:line="276" w:lineRule="auto"/>
        <w:ind w:left="709" w:right="-1" w:hanging="283"/>
        <w:jc w:val="both"/>
        <w:rPr>
          <w:rFonts w:ascii="Tahoma" w:eastAsia="Cambria" w:hAnsi="Tahoma" w:cs="Tahoma"/>
          <w:sz w:val="22"/>
          <w:szCs w:val="22"/>
        </w:rPr>
      </w:pPr>
      <w:r w:rsidRPr="00847ADF">
        <w:rPr>
          <w:rFonts w:ascii="Tahoma" w:eastAsia="Cambria" w:hAnsi="Tahoma" w:cs="Tahoma"/>
          <w:sz w:val="22"/>
          <w:szCs w:val="22"/>
        </w:rPr>
        <w:t>st</w:t>
      </w:r>
      <w:r w:rsidRPr="00847ADF">
        <w:rPr>
          <w:rFonts w:ascii="Tahoma" w:eastAsia="Cambria" w:hAnsi="Tahoma" w:cs="Tahoma"/>
          <w:spacing w:val="1"/>
          <w:sz w:val="22"/>
          <w:szCs w:val="22"/>
        </w:rPr>
        <w:t>a</w:t>
      </w:r>
      <w:r w:rsidRPr="00847ADF">
        <w:rPr>
          <w:rFonts w:ascii="Tahoma" w:eastAsia="Cambria" w:hAnsi="Tahoma" w:cs="Tahoma"/>
          <w:sz w:val="22"/>
          <w:szCs w:val="22"/>
        </w:rPr>
        <w:t>n</w:t>
      </w:r>
      <w:r w:rsidRPr="00847ADF">
        <w:rPr>
          <w:rFonts w:ascii="Tahoma" w:eastAsia="Cambria" w:hAnsi="Tahoma" w:cs="Tahoma"/>
          <w:spacing w:val="-1"/>
          <w:sz w:val="22"/>
          <w:szCs w:val="22"/>
        </w:rPr>
        <w:t>d</w:t>
      </w:r>
      <w:r w:rsidRPr="00847ADF">
        <w:rPr>
          <w:rFonts w:ascii="Tahoma" w:eastAsia="Cambria" w:hAnsi="Tahoma" w:cs="Tahoma"/>
          <w:sz w:val="22"/>
          <w:szCs w:val="22"/>
        </w:rPr>
        <w:t>ar p</w:t>
      </w:r>
      <w:r w:rsidRPr="00847ADF">
        <w:rPr>
          <w:rFonts w:ascii="Tahoma" w:eastAsia="Cambria" w:hAnsi="Tahoma" w:cs="Tahoma"/>
          <w:spacing w:val="1"/>
          <w:sz w:val="22"/>
          <w:szCs w:val="22"/>
        </w:rPr>
        <w:t>e</w:t>
      </w:r>
      <w:r w:rsidRPr="00847ADF">
        <w:rPr>
          <w:rFonts w:ascii="Tahoma" w:eastAsia="Cambria" w:hAnsi="Tahoma" w:cs="Tahoma"/>
          <w:sz w:val="22"/>
          <w:szCs w:val="22"/>
        </w:rPr>
        <w:t>ngen</w:t>
      </w:r>
      <w:r w:rsidRPr="00847ADF">
        <w:rPr>
          <w:rFonts w:ascii="Tahoma" w:eastAsia="Cambria" w:hAnsi="Tahoma" w:cs="Tahoma"/>
          <w:spacing w:val="-1"/>
          <w:sz w:val="22"/>
          <w:szCs w:val="22"/>
        </w:rPr>
        <w:t>d</w:t>
      </w:r>
      <w:r w:rsidRPr="00847ADF">
        <w:rPr>
          <w:rFonts w:ascii="Tahoma" w:eastAsia="Cambria" w:hAnsi="Tahoma" w:cs="Tahoma"/>
          <w:sz w:val="22"/>
          <w:szCs w:val="22"/>
        </w:rPr>
        <w:t>alian</w:t>
      </w:r>
      <w:r w:rsidRPr="00847ADF">
        <w:rPr>
          <w:rFonts w:ascii="Tahoma" w:eastAsia="Cambria" w:hAnsi="Tahoma" w:cs="Tahoma"/>
          <w:spacing w:val="1"/>
          <w:sz w:val="22"/>
          <w:szCs w:val="22"/>
        </w:rPr>
        <w:t xml:space="preserve"> </w:t>
      </w:r>
      <w:r w:rsidRPr="00847ADF">
        <w:rPr>
          <w:rFonts w:ascii="Tahoma" w:eastAsia="Cambria" w:hAnsi="Tahoma" w:cs="Tahoma"/>
          <w:spacing w:val="-1"/>
          <w:sz w:val="22"/>
          <w:szCs w:val="22"/>
        </w:rPr>
        <w:t>pr</w:t>
      </w:r>
      <w:r w:rsidRPr="00847ADF">
        <w:rPr>
          <w:rFonts w:ascii="Tahoma" w:eastAsia="Cambria" w:hAnsi="Tahoma" w:cs="Tahoma"/>
          <w:sz w:val="22"/>
          <w:szCs w:val="22"/>
        </w:rPr>
        <w:t xml:space="preserve">oses </w:t>
      </w:r>
      <w:r w:rsidRPr="00847ADF">
        <w:rPr>
          <w:rFonts w:ascii="Tahoma" w:eastAsia="Cambria" w:hAnsi="Tahoma" w:cs="Tahoma"/>
          <w:spacing w:val="1"/>
          <w:sz w:val="22"/>
          <w:szCs w:val="22"/>
        </w:rPr>
        <w:t>p</w:t>
      </w:r>
      <w:r w:rsidRPr="00847ADF">
        <w:rPr>
          <w:rFonts w:ascii="Tahoma" w:eastAsia="Cambria" w:hAnsi="Tahoma" w:cs="Tahoma"/>
          <w:sz w:val="22"/>
          <w:szCs w:val="22"/>
        </w:rPr>
        <w:t>emb</w:t>
      </w:r>
      <w:r w:rsidRPr="00847ADF">
        <w:rPr>
          <w:rFonts w:ascii="Tahoma" w:eastAsia="Cambria" w:hAnsi="Tahoma" w:cs="Tahoma"/>
          <w:spacing w:val="1"/>
          <w:sz w:val="22"/>
          <w:szCs w:val="22"/>
        </w:rPr>
        <w:t>e</w:t>
      </w:r>
      <w:r w:rsidRPr="00847ADF">
        <w:rPr>
          <w:rFonts w:ascii="Tahoma" w:eastAsia="Cambria" w:hAnsi="Tahoma" w:cs="Tahoma"/>
          <w:sz w:val="22"/>
          <w:szCs w:val="22"/>
        </w:rPr>
        <w:t>la</w:t>
      </w:r>
      <w:r w:rsidRPr="00847ADF">
        <w:rPr>
          <w:rFonts w:ascii="Tahoma" w:eastAsia="Cambria" w:hAnsi="Tahoma" w:cs="Tahoma"/>
          <w:spacing w:val="1"/>
          <w:sz w:val="22"/>
          <w:szCs w:val="22"/>
        </w:rPr>
        <w:t>j</w:t>
      </w:r>
      <w:r w:rsidRPr="00847ADF">
        <w:rPr>
          <w:rFonts w:ascii="Tahoma" w:eastAsia="Cambria" w:hAnsi="Tahoma" w:cs="Tahoma"/>
          <w:sz w:val="22"/>
          <w:szCs w:val="22"/>
        </w:rPr>
        <w:t>ara</w:t>
      </w:r>
      <w:r w:rsidRPr="00847ADF">
        <w:rPr>
          <w:rFonts w:ascii="Tahoma" w:eastAsia="Cambria" w:hAnsi="Tahoma" w:cs="Tahoma"/>
          <w:spacing w:val="-2"/>
          <w:sz w:val="22"/>
          <w:szCs w:val="22"/>
        </w:rPr>
        <w:t>n</w:t>
      </w:r>
      <w:r w:rsidRPr="00847ADF">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w:t>
      </w:r>
      <w:r w:rsidRPr="00E74798">
        <w:rPr>
          <w:rFonts w:ascii="Tahoma" w:eastAsia="Cambria" w:hAnsi="Tahoma" w:cs="Tahoma"/>
          <w:sz w:val="22"/>
          <w:szCs w:val="22"/>
        </w:rPr>
        <w:t>d</w:t>
      </w:r>
      <w:r w:rsidRPr="00956BF7">
        <w:rPr>
          <w:rFonts w:ascii="Tahoma" w:eastAsia="Cambria" w:hAnsi="Tahoma" w:cs="Tahoma"/>
          <w:sz w:val="22"/>
          <w:szCs w:val="22"/>
        </w:rPr>
        <w:t>ua</w:t>
      </w:r>
    </w:p>
    <w:p w:rsidR="00E240C1" w:rsidRPr="00956BF7"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S</w:t>
      </w:r>
      <w:r w:rsidRPr="00956BF7">
        <w:rPr>
          <w:rFonts w:ascii="Tahoma" w:eastAsia="Cambria" w:hAnsi="Tahoma" w:cs="Tahoma"/>
          <w:sz w:val="22"/>
          <w:szCs w:val="22"/>
        </w:rPr>
        <w:t>t</w:t>
      </w:r>
      <w:r w:rsidRPr="00E74798">
        <w:rPr>
          <w:rFonts w:ascii="Tahoma" w:eastAsia="Cambria" w:hAnsi="Tahoma" w:cs="Tahoma"/>
          <w:sz w:val="22"/>
          <w:szCs w:val="22"/>
        </w:rPr>
        <w:t>a</w:t>
      </w:r>
      <w:r w:rsidRPr="00956BF7">
        <w:rPr>
          <w:rFonts w:ascii="Tahoma" w:eastAsia="Cambria" w:hAnsi="Tahoma" w:cs="Tahoma"/>
          <w:sz w:val="22"/>
          <w:szCs w:val="22"/>
        </w:rPr>
        <w:t>n</w:t>
      </w:r>
      <w:r w:rsidRPr="00E74798">
        <w:rPr>
          <w:rFonts w:ascii="Tahoma" w:eastAsia="Cambria" w:hAnsi="Tahoma" w:cs="Tahoma"/>
          <w:sz w:val="22"/>
          <w:szCs w:val="22"/>
        </w:rPr>
        <w:t>d</w:t>
      </w:r>
      <w:r w:rsidRPr="00956BF7">
        <w:rPr>
          <w:rFonts w:ascii="Tahoma" w:eastAsia="Cambria" w:hAnsi="Tahoma" w:cs="Tahoma"/>
          <w:sz w:val="22"/>
          <w:szCs w:val="22"/>
        </w:rPr>
        <w:t>ar Kara</w:t>
      </w:r>
      <w:r w:rsidRPr="00E74798">
        <w:rPr>
          <w:rFonts w:ascii="Tahoma" w:eastAsia="Cambria" w:hAnsi="Tahoma" w:cs="Tahoma"/>
          <w:sz w:val="22"/>
          <w:szCs w:val="22"/>
        </w:rPr>
        <w:t>k</w:t>
      </w:r>
      <w:r w:rsidRPr="00956BF7">
        <w:rPr>
          <w:rFonts w:ascii="Tahoma" w:eastAsia="Cambria" w:hAnsi="Tahoma" w:cs="Tahoma"/>
          <w:sz w:val="22"/>
          <w:szCs w:val="22"/>
        </w:rPr>
        <w:t>t</w:t>
      </w:r>
      <w:r w:rsidRPr="00E74798">
        <w:rPr>
          <w:rFonts w:ascii="Tahoma" w:eastAsia="Cambria" w:hAnsi="Tahoma" w:cs="Tahoma"/>
          <w:sz w:val="22"/>
          <w:szCs w:val="22"/>
        </w:rPr>
        <w:t>er</w:t>
      </w:r>
      <w:r w:rsidRPr="00956BF7">
        <w:rPr>
          <w:rFonts w:ascii="Tahoma" w:eastAsia="Cambria" w:hAnsi="Tahoma" w:cs="Tahoma"/>
          <w:sz w:val="22"/>
          <w:szCs w:val="22"/>
        </w:rPr>
        <w:t>is</w:t>
      </w:r>
      <w:r w:rsidRPr="00E74798">
        <w:rPr>
          <w:rFonts w:ascii="Tahoma" w:eastAsia="Cambria" w:hAnsi="Tahoma" w:cs="Tahoma"/>
          <w:sz w:val="22"/>
          <w:szCs w:val="22"/>
        </w:rPr>
        <w:t>t</w:t>
      </w:r>
      <w:r w:rsidRPr="00956BF7">
        <w:rPr>
          <w:rFonts w:ascii="Tahoma" w:eastAsia="Cambria" w:hAnsi="Tahoma" w:cs="Tahoma"/>
          <w:sz w:val="22"/>
          <w:szCs w:val="22"/>
        </w:rPr>
        <w:t>ik P</w:t>
      </w:r>
      <w:r w:rsidRPr="00E74798">
        <w:rPr>
          <w:rFonts w:ascii="Tahoma" w:eastAsia="Cambria" w:hAnsi="Tahoma" w:cs="Tahoma"/>
          <w:sz w:val="22"/>
          <w:szCs w:val="22"/>
        </w:rPr>
        <w:t>r</w:t>
      </w:r>
      <w:r w:rsidRPr="00956BF7">
        <w:rPr>
          <w:rFonts w:ascii="Tahoma" w:eastAsia="Cambria" w:hAnsi="Tahoma" w:cs="Tahoma"/>
          <w:sz w:val="22"/>
          <w:szCs w:val="22"/>
        </w:rPr>
        <w:t>oses P</w:t>
      </w:r>
      <w:r w:rsidRPr="00E74798">
        <w:rPr>
          <w:rFonts w:ascii="Tahoma" w:eastAsia="Cambria" w:hAnsi="Tahoma" w:cs="Tahoma"/>
          <w:sz w:val="22"/>
          <w:szCs w:val="22"/>
        </w:rPr>
        <w:t>e</w:t>
      </w:r>
      <w:r w:rsidRPr="00956BF7">
        <w:rPr>
          <w:rFonts w:ascii="Tahoma" w:eastAsia="Cambria" w:hAnsi="Tahoma" w:cs="Tahoma"/>
          <w:sz w:val="22"/>
          <w:szCs w:val="22"/>
        </w:rPr>
        <w:t>mbela</w:t>
      </w:r>
      <w:r w:rsidRPr="00E74798">
        <w:rPr>
          <w:rFonts w:ascii="Tahoma" w:eastAsia="Cambria" w:hAnsi="Tahoma" w:cs="Tahoma"/>
          <w:sz w:val="22"/>
          <w:szCs w:val="22"/>
        </w:rPr>
        <w:t>j</w:t>
      </w:r>
      <w:r w:rsidRPr="00956BF7">
        <w:rPr>
          <w:rFonts w:ascii="Tahoma" w:eastAsia="Cambria" w:hAnsi="Tahoma" w:cs="Tahoma"/>
          <w:sz w:val="22"/>
          <w:szCs w:val="22"/>
        </w:rPr>
        <w:t>aran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2</w:t>
      </w:r>
      <w:r w:rsidRPr="00956BF7">
        <w:rPr>
          <w:rFonts w:ascii="Tahoma" w:eastAsia="Cambria" w:hAnsi="Tahoma" w:cs="Tahoma"/>
          <w:sz w:val="22"/>
          <w:szCs w:val="22"/>
        </w:rPr>
        <w:t>3</w:t>
      </w:r>
    </w:p>
    <w:p w:rsidR="00E240C1" w:rsidRPr="00847ADF" w:rsidRDefault="00956BF7" w:rsidP="00E54A3C">
      <w:pPr>
        <w:pStyle w:val="ListParagraph"/>
        <w:numPr>
          <w:ilvl w:val="0"/>
          <w:numId w:val="18"/>
        </w:numPr>
        <w:spacing w:line="276" w:lineRule="auto"/>
        <w:ind w:left="567" w:right="-1" w:hanging="567"/>
        <w:jc w:val="both"/>
        <w:rPr>
          <w:rFonts w:ascii="Tahoma" w:eastAsia="Cambria" w:hAnsi="Tahoma" w:cs="Tahoma"/>
          <w:sz w:val="22"/>
          <w:szCs w:val="22"/>
        </w:rPr>
      </w:pPr>
      <w:r w:rsidRPr="00847ADF">
        <w:rPr>
          <w:rFonts w:ascii="Tahoma" w:eastAsia="Cambria" w:hAnsi="Tahoma" w:cs="Tahoma"/>
          <w:sz w:val="22"/>
          <w:szCs w:val="22"/>
        </w:rPr>
        <w:t>Ka</w:t>
      </w:r>
      <w:r w:rsidRPr="00126557">
        <w:rPr>
          <w:rFonts w:ascii="Tahoma" w:eastAsia="Cambria" w:hAnsi="Tahoma" w:cs="Tahoma"/>
          <w:sz w:val="22"/>
          <w:szCs w:val="22"/>
        </w:rPr>
        <w:t>r</w:t>
      </w:r>
      <w:r w:rsidRPr="00847ADF">
        <w:rPr>
          <w:rFonts w:ascii="Tahoma" w:eastAsia="Cambria" w:hAnsi="Tahoma" w:cs="Tahoma"/>
          <w:sz w:val="22"/>
          <w:szCs w:val="22"/>
        </w:rPr>
        <w:t>akterist</w:t>
      </w:r>
      <w:r w:rsidRPr="00126557">
        <w:rPr>
          <w:rFonts w:ascii="Tahoma" w:eastAsia="Cambria" w:hAnsi="Tahoma" w:cs="Tahoma"/>
          <w:sz w:val="22"/>
          <w:szCs w:val="22"/>
        </w:rPr>
        <w:t>i</w:t>
      </w:r>
      <w:r w:rsidRPr="00847ADF">
        <w:rPr>
          <w:rFonts w:ascii="Tahoma" w:eastAsia="Cambria" w:hAnsi="Tahoma" w:cs="Tahoma"/>
          <w:sz w:val="22"/>
          <w:szCs w:val="22"/>
        </w:rPr>
        <w:t xml:space="preserve">k </w:t>
      </w:r>
      <w:r w:rsidRPr="00126557">
        <w:rPr>
          <w:rFonts w:ascii="Tahoma" w:eastAsia="Cambria" w:hAnsi="Tahoma" w:cs="Tahoma"/>
          <w:sz w:val="22"/>
          <w:szCs w:val="22"/>
        </w:rPr>
        <w:t>pr</w:t>
      </w:r>
      <w:r w:rsidRPr="00847ADF">
        <w:rPr>
          <w:rFonts w:ascii="Tahoma" w:eastAsia="Cambria" w:hAnsi="Tahoma" w:cs="Tahoma"/>
          <w:sz w:val="22"/>
          <w:szCs w:val="22"/>
        </w:rPr>
        <w:t xml:space="preserve">oses </w:t>
      </w:r>
      <w:r w:rsidRPr="00126557">
        <w:rPr>
          <w:rFonts w:ascii="Tahoma" w:eastAsia="Cambria" w:hAnsi="Tahoma" w:cs="Tahoma"/>
          <w:sz w:val="22"/>
          <w:szCs w:val="22"/>
        </w:rPr>
        <w:t>p</w:t>
      </w:r>
      <w:r w:rsidRPr="00847ADF">
        <w:rPr>
          <w:rFonts w:ascii="Tahoma" w:eastAsia="Cambria" w:hAnsi="Tahoma" w:cs="Tahoma"/>
          <w:sz w:val="22"/>
          <w:szCs w:val="22"/>
        </w:rPr>
        <w:t>emb</w:t>
      </w:r>
      <w:r w:rsidRPr="00126557">
        <w:rPr>
          <w:rFonts w:ascii="Tahoma" w:eastAsia="Cambria" w:hAnsi="Tahoma" w:cs="Tahoma"/>
          <w:sz w:val="22"/>
          <w:szCs w:val="22"/>
        </w:rPr>
        <w:t>e</w:t>
      </w:r>
      <w:r w:rsidRPr="00847ADF">
        <w:rPr>
          <w:rFonts w:ascii="Tahoma" w:eastAsia="Cambria" w:hAnsi="Tahoma" w:cs="Tahoma"/>
          <w:sz w:val="22"/>
          <w:szCs w:val="22"/>
        </w:rPr>
        <w:t>la</w:t>
      </w:r>
      <w:r w:rsidRPr="00126557">
        <w:rPr>
          <w:rFonts w:ascii="Tahoma" w:eastAsia="Cambria" w:hAnsi="Tahoma" w:cs="Tahoma"/>
          <w:sz w:val="22"/>
          <w:szCs w:val="22"/>
        </w:rPr>
        <w:t>j</w:t>
      </w:r>
      <w:r w:rsidRPr="00847ADF">
        <w:rPr>
          <w:rFonts w:ascii="Tahoma" w:eastAsia="Cambria" w:hAnsi="Tahoma" w:cs="Tahoma"/>
          <w:sz w:val="22"/>
          <w:szCs w:val="22"/>
        </w:rPr>
        <w:t xml:space="preserve">aran bersifat </w:t>
      </w:r>
      <w:r w:rsidRPr="00126557">
        <w:rPr>
          <w:rFonts w:ascii="Tahoma" w:eastAsia="Cambria" w:hAnsi="Tahoma" w:cs="Tahoma"/>
          <w:sz w:val="22"/>
          <w:szCs w:val="22"/>
        </w:rPr>
        <w:t>i</w:t>
      </w:r>
      <w:r w:rsidRPr="00847ADF">
        <w:rPr>
          <w:rFonts w:ascii="Tahoma" w:eastAsia="Cambria" w:hAnsi="Tahoma" w:cs="Tahoma"/>
          <w:sz w:val="22"/>
          <w:szCs w:val="22"/>
        </w:rPr>
        <w:t>n</w:t>
      </w:r>
      <w:r w:rsidRPr="00126557">
        <w:rPr>
          <w:rFonts w:ascii="Tahoma" w:eastAsia="Cambria" w:hAnsi="Tahoma" w:cs="Tahoma"/>
          <w:sz w:val="22"/>
          <w:szCs w:val="22"/>
        </w:rPr>
        <w:t>t</w:t>
      </w:r>
      <w:r w:rsidRPr="00847ADF">
        <w:rPr>
          <w:rFonts w:ascii="Tahoma" w:eastAsia="Cambria" w:hAnsi="Tahoma" w:cs="Tahoma"/>
          <w:sz w:val="22"/>
          <w:szCs w:val="22"/>
        </w:rPr>
        <w:t>era</w:t>
      </w:r>
      <w:r w:rsidRPr="00126557">
        <w:rPr>
          <w:rFonts w:ascii="Tahoma" w:eastAsia="Cambria" w:hAnsi="Tahoma" w:cs="Tahoma"/>
          <w:sz w:val="22"/>
          <w:szCs w:val="22"/>
        </w:rPr>
        <w:t>k</w:t>
      </w:r>
      <w:r w:rsidRPr="00847ADF">
        <w:rPr>
          <w:rFonts w:ascii="Tahoma" w:eastAsia="Cambria" w:hAnsi="Tahoma" w:cs="Tahoma"/>
          <w:sz w:val="22"/>
          <w:szCs w:val="22"/>
        </w:rPr>
        <w:t>t</w:t>
      </w:r>
      <w:r w:rsidRPr="00126557">
        <w:rPr>
          <w:rFonts w:ascii="Tahoma" w:eastAsia="Cambria" w:hAnsi="Tahoma" w:cs="Tahoma"/>
          <w:sz w:val="22"/>
          <w:szCs w:val="22"/>
        </w:rPr>
        <w:t>if</w:t>
      </w:r>
      <w:r w:rsidRPr="00847ADF">
        <w:rPr>
          <w:rFonts w:ascii="Tahoma" w:eastAsia="Cambria" w:hAnsi="Tahoma" w:cs="Tahoma"/>
          <w:sz w:val="22"/>
          <w:szCs w:val="22"/>
        </w:rPr>
        <w:t>, ho</w:t>
      </w:r>
      <w:r w:rsidRPr="00126557">
        <w:rPr>
          <w:rFonts w:ascii="Tahoma" w:eastAsia="Cambria" w:hAnsi="Tahoma" w:cs="Tahoma"/>
          <w:sz w:val="22"/>
          <w:szCs w:val="22"/>
        </w:rPr>
        <w:t>l</w:t>
      </w:r>
      <w:r w:rsidRPr="00847ADF">
        <w:rPr>
          <w:rFonts w:ascii="Tahoma" w:eastAsia="Cambria" w:hAnsi="Tahoma" w:cs="Tahoma"/>
          <w:sz w:val="22"/>
          <w:szCs w:val="22"/>
        </w:rPr>
        <w:t>is</w:t>
      </w:r>
      <w:r w:rsidRPr="00126557">
        <w:rPr>
          <w:rFonts w:ascii="Tahoma" w:eastAsia="Cambria" w:hAnsi="Tahoma" w:cs="Tahoma"/>
          <w:sz w:val="22"/>
          <w:szCs w:val="22"/>
        </w:rPr>
        <w:t>t</w:t>
      </w:r>
      <w:r w:rsidRPr="00847ADF">
        <w:rPr>
          <w:rFonts w:ascii="Tahoma" w:eastAsia="Cambria" w:hAnsi="Tahoma" w:cs="Tahoma"/>
          <w:sz w:val="22"/>
          <w:szCs w:val="22"/>
        </w:rPr>
        <w:t>ik, i</w:t>
      </w:r>
      <w:r w:rsidRPr="00126557">
        <w:rPr>
          <w:rFonts w:ascii="Tahoma" w:eastAsia="Cambria" w:hAnsi="Tahoma" w:cs="Tahoma"/>
          <w:sz w:val="22"/>
          <w:szCs w:val="22"/>
        </w:rPr>
        <w:t>n</w:t>
      </w:r>
      <w:r w:rsidRPr="00847ADF">
        <w:rPr>
          <w:rFonts w:ascii="Tahoma" w:eastAsia="Cambria" w:hAnsi="Tahoma" w:cs="Tahoma"/>
          <w:sz w:val="22"/>
          <w:szCs w:val="22"/>
        </w:rPr>
        <w:t>t</w:t>
      </w:r>
      <w:r w:rsidRPr="00126557">
        <w:rPr>
          <w:rFonts w:ascii="Tahoma" w:eastAsia="Cambria" w:hAnsi="Tahoma" w:cs="Tahoma"/>
          <w:sz w:val="22"/>
          <w:szCs w:val="22"/>
        </w:rPr>
        <w:t>egr</w:t>
      </w:r>
      <w:r w:rsidRPr="00847ADF">
        <w:rPr>
          <w:rFonts w:ascii="Tahoma" w:eastAsia="Cambria" w:hAnsi="Tahoma" w:cs="Tahoma"/>
          <w:sz w:val="22"/>
          <w:szCs w:val="22"/>
        </w:rPr>
        <w:t>a</w:t>
      </w:r>
      <w:r w:rsidRPr="00126557">
        <w:rPr>
          <w:rFonts w:ascii="Tahoma" w:eastAsia="Cambria" w:hAnsi="Tahoma" w:cs="Tahoma"/>
          <w:sz w:val="22"/>
          <w:szCs w:val="22"/>
        </w:rPr>
        <w:t>t</w:t>
      </w:r>
      <w:r w:rsidRPr="00847ADF">
        <w:rPr>
          <w:rFonts w:ascii="Tahoma" w:eastAsia="Cambria" w:hAnsi="Tahoma" w:cs="Tahoma"/>
          <w:sz w:val="22"/>
          <w:szCs w:val="22"/>
        </w:rPr>
        <w:t>if, sa</w:t>
      </w:r>
      <w:r w:rsidRPr="00126557">
        <w:rPr>
          <w:rFonts w:ascii="Tahoma" w:eastAsia="Cambria" w:hAnsi="Tahoma" w:cs="Tahoma"/>
          <w:sz w:val="22"/>
          <w:szCs w:val="22"/>
        </w:rPr>
        <w:t>i</w:t>
      </w:r>
      <w:r w:rsidRPr="00847ADF">
        <w:rPr>
          <w:rFonts w:ascii="Tahoma" w:eastAsia="Cambria" w:hAnsi="Tahoma" w:cs="Tahoma"/>
          <w:sz w:val="22"/>
          <w:szCs w:val="22"/>
        </w:rPr>
        <w:t>n</w:t>
      </w:r>
      <w:r w:rsidRPr="00126557">
        <w:rPr>
          <w:rFonts w:ascii="Tahoma" w:eastAsia="Cambria" w:hAnsi="Tahoma" w:cs="Tahoma"/>
          <w:sz w:val="22"/>
          <w:szCs w:val="22"/>
        </w:rPr>
        <w:t>t</w:t>
      </w:r>
      <w:r w:rsidRPr="00847ADF">
        <w:rPr>
          <w:rFonts w:ascii="Tahoma" w:eastAsia="Cambria" w:hAnsi="Tahoma" w:cs="Tahoma"/>
          <w:sz w:val="22"/>
          <w:szCs w:val="22"/>
        </w:rPr>
        <w:t>ifi</w:t>
      </w:r>
      <w:r w:rsidRPr="00126557">
        <w:rPr>
          <w:rFonts w:ascii="Tahoma" w:eastAsia="Cambria" w:hAnsi="Tahoma" w:cs="Tahoma"/>
          <w:sz w:val="22"/>
          <w:szCs w:val="22"/>
        </w:rPr>
        <w:t>k</w:t>
      </w:r>
      <w:r w:rsidRPr="00847ADF">
        <w:rPr>
          <w:rFonts w:ascii="Tahoma" w:eastAsia="Cambria" w:hAnsi="Tahoma" w:cs="Tahoma"/>
          <w:sz w:val="22"/>
          <w:szCs w:val="22"/>
        </w:rPr>
        <w:t xml:space="preserve">, </w:t>
      </w:r>
      <w:r w:rsidRPr="00126557">
        <w:rPr>
          <w:rFonts w:ascii="Tahoma" w:eastAsia="Cambria" w:hAnsi="Tahoma" w:cs="Tahoma"/>
          <w:sz w:val="22"/>
          <w:szCs w:val="22"/>
        </w:rPr>
        <w:t>k</w:t>
      </w:r>
      <w:r w:rsidR="00847ADF" w:rsidRPr="00847ADF">
        <w:rPr>
          <w:rFonts w:ascii="Tahoma" w:eastAsia="Cambria" w:hAnsi="Tahoma" w:cs="Tahoma"/>
          <w:sz w:val="22"/>
          <w:szCs w:val="22"/>
        </w:rPr>
        <w:t xml:space="preserve">ontekstual, </w:t>
      </w:r>
      <w:r w:rsidRPr="00847ADF">
        <w:rPr>
          <w:rFonts w:ascii="Tahoma" w:eastAsia="Cambria" w:hAnsi="Tahoma" w:cs="Tahoma"/>
          <w:sz w:val="22"/>
          <w:szCs w:val="22"/>
        </w:rPr>
        <w:t>t</w:t>
      </w:r>
      <w:r w:rsidRPr="00126557">
        <w:rPr>
          <w:rFonts w:ascii="Tahoma" w:eastAsia="Cambria" w:hAnsi="Tahoma" w:cs="Tahoma"/>
          <w:sz w:val="22"/>
          <w:szCs w:val="22"/>
        </w:rPr>
        <w:t>e</w:t>
      </w:r>
      <w:r w:rsidRPr="00847ADF">
        <w:rPr>
          <w:rFonts w:ascii="Tahoma" w:eastAsia="Cambria" w:hAnsi="Tahoma" w:cs="Tahoma"/>
          <w:sz w:val="22"/>
          <w:szCs w:val="22"/>
        </w:rPr>
        <w:t>mat</w:t>
      </w:r>
      <w:r w:rsidRPr="00126557">
        <w:rPr>
          <w:rFonts w:ascii="Tahoma" w:eastAsia="Cambria" w:hAnsi="Tahoma" w:cs="Tahoma"/>
          <w:sz w:val="22"/>
          <w:szCs w:val="22"/>
        </w:rPr>
        <w:t>ik</w:t>
      </w:r>
      <w:r w:rsidRPr="00847ADF">
        <w:rPr>
          <w:rFonts w:ascii="Tahoma" w:eastAsia="Cambria" w:hAnsi="Tahoma" w:cs="Tahoma"/>
          <w:sz w:val="22"/>
          <w:szCs w:val="22"/>
        </w:rPr>
        <w:t>, efe</w:t>
      </w:r>
      <w:r w:rsidRPr="00126557">
        <w:rPr>
          <w:rFonts w:ascii="Tahoma" w:eastAsia="Cambria" w:hAnsi="Tahoma" w:cs="Tahoma"/>
          <w:sz w:val="22"/>
          <w:szCs w:val="22"/>
        </w:rPr>
        <w:t>k</w:t>
      </w:r>
      <w:r w:rsidRPr="00847ADF">
        <w:rPr>
          <w:rFonts w:ascii="Tahoma" w:eastAsia="Cambria" w:hAnsi="Tahoma" w:cs="Tahoma"/>
          <w:sz w:val="22"/>
          <w:szCs w:val="22"/>
        </w:rPr>
        <w:t>t</w:t>
      </w:r>
      <w:r w:rsidRPr="00126557">
        <w:rPr>
          <w:rFonts w:ascii="Tahoma" w:eastAsia="Cambria" w:hAnsi="Tahoma" w:cs="Tahoma"/>
          <w:sz w:val="22"/>
          <w:szCs w:val="22"/>
        </w:rPr>
        <w:t>if</w:t>
      </w:r>
      <w:r w:rsidR="00847ADF" w:rsidRPr="00847ADF">
        <w:rPr>
          <w:rFonts w:ascii="Tahoma" w:eastAsia="Cambria" w:hAnsi="Tahoma" w:cs="Tahoma"/>
          <w:sz w:val="22"/>
          <w:szCs w:val="22"/>
        </w:rPr>
        <w:t>,</w:t>
      </w:r>
      <w:r w:rsidRPr="00126557">
        <w:rPr>
          <w:rFonts w:ascii="Tahoma" w:eastAsia="Cambria" w:hAnsi="Tahoma" w:cs="Tahoma"/>
          <w:sz w:val="22"/>
          <w:szCs w:val="22"/>
        </w:rPr>
        <w:t xml:space="preserve"> k</w:t>
      </w:r>
      <w:r w:rsidRPr="00847ADF">
        <w:rPr>
          <w:rFonts w:ascii="Tahoma" w:eastAsia="Cambria" w:hAnsi="Tahoma" w:cs="Tahoma"/>
          <w:sz w:val="22"/>
          <w:szCs w:val="22"/>
        </w:rPr>
        <w:t>olaborat</w:t>
      </w:r>
      <w:r w:rsidRPr="00126557">
        <w:rPr>
          <w:rFonts w:ascii="Tahoma" w:eastAsia="Cambria" w:hAnsi="Tahoma" w:cs="Tahoma"/>
          <w:sz w:val="22"/>
          <w:szCs w:val="22"/>
        </w:rPr>
        <w:t>if</w:t>
      </w:r>
      <w:r w:rsidRPr="00847ADF">
        <w:rPr>
          <w:rFonts w:ascii="Tahoma" w:eastAsia="Cambria" w:hAnsi="Tahoma" w:cs="Tahoma"/>
          <w:sz w:val="22"/>
          <w:szCs w:val="22"/>
        </w:rPr>
        <w:t xml:space="preserve">, </w:t>
      </w:r>
      <w:r w:rsidRPr="00126557">
        <w:rPr>
          <w:rFonts w:ascii="Tahoma" w:eastAsia="Cambria" w:hAnsi="Tahoma" w:cs="Tahoma"/>
          <w:sz w:val="22"/>
          <w:szCs w:val="22"/>
        </w:rPr>
        <w:t>d</w:t>
      </w:r>
      <w:r w:rsidR="00847ADF" w:rsidRPr="00847ADF">
        <w:rPr>
          <w:rFonts w:ascii="Tahoma" w:eastAsia="Cambria" w:hAnsi="Tahoma" w:cs="Tahoma"/>
          <w:sz w:val="22"/>
          <w:szCs w:val="22"/>
        </w:rPr>
        <w:t>an</w:t>
      </w:r>
      <w:r w:rsidRPr="00126557">
        <w:rPr>
          <w:rFonts w:ascii="Tahoma" w:eastAsia="Cambria" w:hAnsi="Tahoma" w:cs="Tahoma"/>
          <w:sz w:val="22"/>
          <w:szCs w:val="22"/>
        </w:rPr>
        <w:t xml:space="preserve"> </w:t>
      </w:r>
      <w:r w:rsidRPr="00847ADF">
        <w:rPr>
          <w:rFonts w:ascii="Tahoma" w:eastAsia="Cambria" w:hAnsi="Tahoma" w:cs="Tahoma"/>
          <w:sz w:val="22"/>
          <w:szCs w:val="22"/>
        </w:rPr>
        <w:t>berpus</w:t>
      </w:r>
      <w:r w:rsidRPr="00126557">
        <w:rPr>
          <w:rFonts w:ascii="Tahoma" w:eastAsia="Cambria" w:hAnsi="Tahoma" w:cs="Tahoma"/>
          <w:sz w:val="22"/>
          <w:szCs w:val="22"/>
        </w:rPr>
        <w:t>a</w:t>
      </w:r>
      <w:r w:rsidRPr="00847ADF">
        <w:rPr>
          <w:rFonts w:ascii="Tahoma" w:eastAsia="Cambria" w:hAnsi="Tahoma" w:cs="Tahoma"/>
          <w:sz w:val="22"/>
          <w:szCs w:val="22"/>
        </w:rPr>
        <w:t>t</w:t>
      </w:r>
      <w:r w:rsidR="00847ADF" w:rsidRPr="00847ADF">
        <w:rPr>
          <w:rFonts w:ascii="Tahoma" w:eastAsia="Cambria" w:hAnsi="Tahoma" w:cs="Tahoma"/>
          <w:sz w:val="22"/>
          <w:szCs w:val="22"/>
        </w:rPr>
        <w:t xml:space="preserve"> </w:t>
      </w:r>
      <w:r w:rsidRPr="00126557">
        <w:rPr>
          <w:rFonts w:ascii="Tahoma" w:eastAsia="Cambria" w:hAnsi="Tahoma" w:cs="Tahoma"/>
          <w:sz w:val="22"/>
          <w:szCs w:val="22"/>
        </w:rPr>
        <w:t>p</w:t>
      </w:r>
      <w:r w:rsidRPr="00847ADF">
        <w:rPr>
          <w:rFonts w:ascii="Tahoma" w:eastAsia="Cambria" w:hAnsi="Tahoma" w:cs="Tahoma"/>
          <w:sz w:val="22"/>
          <w:szCs w:val="22"/>
        </w:rPr>
        <w:t>a</w:t>
      </w:r>
      <w:r w:rsidRPr="00126557">
        <w:rPr>
          <w:rFonts w:ascii="Tahoma" w:eastAsia="Cambria" w:hAnsi="Tahoma" w:cs="Tahoma"/>
          <w:sz w:val="22"/>
          <w:szCs w:val="22"/>
        </w:rPr>
        <w:t>d</w:t>
      </w:r>
      <w:r w:rsidRPr="00847ADF">
        <w:rPr>
          <w:rFonts w:ascii="Tahoma" w:eastAsia="Cambria" w:hAnsi="Tahoma" w:cs="Tahoma"/>
          <w:sz w:val="22"/>
          <w:szCs w:val="22"/>
        </w:rPr>
        <w:t>a</w:t>
      </w:r>
      <w:r w:rsidR="00847ADF">
        <w:rPr>
          <w:rFonts w:ascii="Tahoma" w:eastAsia="Cambria" w:hAnsi="Tahoma" w:cs="Tahoma"/>
          <w:sz w:val="22"/>
          <w:szCs w:val="22"/>
        </w:rPr>
        <w:t xml:space="preserve"> </w:t>
      </w:r>
      <w:r w:rsidRPr="00847ADF">
        <w:rPr>
          <w:rFonts w:ascii="Tahoma" w:eastAsia="Cambria" w:hAnsi="Tahoma" w:cs="Tahoma"/>
          <w:sz w:val="22"/>
          <w:szCs w:val="22"/>
        </w:rPr>
        <w:t>mahasiswa.</w:t>
      </w:r>
    </w:p>
    <w:p w:rsidR="00126557" w:rsidRPr="00126557" w:rsidRDefault="00126557" w:rsidP="00E54A3C">
      <w:pPr>
        <w:pStyle w:val="ListParagraph"/>
        <w:numPr>
          <w:ilvl w:val="0"/>
          <w:numId w:val="18"/>
        </w:numPr>
        <w:spacing w:line="276" w:lineRule="auto"/>
        <w:ind w:left="567" w:right="-1" w:hanging="567"/>
        <w:jc w:val="both"/>
        <w:rPr>
          <w:rFonts w:ascii="Tahoma" w:eastAsia="Cambria" w:hAnsi="Tahoma" w:cs="Tahoma"/>
          <w:sz w:val="22"/>
          <w:szCs w:val="22"/>
        </w:rPr>
      </w:pPr>
      <w:r w:rsidRPr="00126557">
        <w:rPr>
          <w:rFonts w:ascii="Tahoma" w:eastAsia="Cambria" w:hAnsi="Tahoma" w:cs="Tahoma"/>
          <w:sz w:val="22"/>
          <w:szCs w:val="22"/>
        </w:rPr>
        <w:t xml:space="preserve">Interaktif menyatakan bahwa capaian pembelajaran lulusan diraih dengan mengutamakan proses interaksi dua arah antara mahasiswa dan dosen. </w:t>
      </w:r>
    </w:p>
    <w:p w:rsidR="00126557" w:rsidRPr="00126557" w:rsidRDefault="00126557" w:rsidP="00E54A3C">
      <w:pPr>
        <w:pStyle w:val="ListParagraph"/>
        <w:numPr>
          <w:ilvl w:val="0"/>
          <w:numId w:val="18"/>
        </w:numPr>
        <w:spacing w:line="276" w:lineRule="auto"/>
        <w:ind w:left="567" w:right="-1" w:hanging="567"/>
        <w:jc w:val="both"/>
        <w:rPr>
          <w:rFonts w:ascii="Tahoma" w:eastAsia="Cambria" w:hAnsi="Tahoma" w:cs="Tahoma"/>
          <w:sz w:val="22"/>
          <w:szCs w:val="22"/>
        </w:rPr>
      </w:pPr>
      <w:r w:rsidRPr="00126557">
        <w:rPr>
          <w:rFonts w:ascii="Tahoma" w:eastAsia="Cambria" w:hAnsi="Tahoma" w:cs="Tahoma"/>
          <w:sz w:val="22"/>
          <w:szCs w:val="22"/>
        </w:rPr>
        <w:t xml:space="preserve">Holistik menyatakan bahwa proses pembelajaran mendorong terbentuknya pola pikir yang komprehensif dan luas dengan menginternalisasi keunggulan dan kearifan lokal maupun nasional.  </w:t>
      </w:r>
    </w:p>
    <w:p w:rsidR="00126557" w:rsidRPr="00126557" w:rsidRDefault="00126557" w:rsidP="00E54A3C">
      <w:pPr>
        <w:pStyle w:val="ListParagraph"/>
        <w:numPr>
          <w:ilvl w:val="0"/>
          <w:numId w:val="18"/>
        </w:numPr>
        <w:spacing w:line="276" w:lineRule="auto"/>
        <w:ind w:left="567" w:right="-1" w:hanging="567"/>
        <w:jc w:val="both"/>
        <w:rPr>
          <w:rFonts w:ascii="Tahoma" w:eastAsia="Cambria" w:hAnsi="Tahoma" w:cs="Tahoma"/>
          <w:sz w:val="22"/>
          <w:szCs w:val="22"/>
        </w:rPr>
      </w:pPr>
      <w:r w:rsidRPr="00126557">
        <w:rPr>
          <w:rFonts w:ascii="Tahoma" w:eastAsia="Cambria" w:hAnsi="Tahoma" w:cs="Tahoma"/>
          <w:sz w:val="22"/>
          <w:szCs w:val="22"/>
        </w:rPr>
        <w:t xml:space="preserve">Integratif menyatakan bahwa capaian pembelajaran lulusan diraih melalui proses pembelajaran yang terintegrasi untuk memenuhi capaian pembelajaran lulusan secara keseluruhan dalam satu kesatuan program melalui pendekatan antardisiplin dan multidisiplin. </w:t>
      </w:r>
    </w:p>
    <w:p w:rsidR="00126557" w:rsidRPr="00126557" w:rsidRDefault="00126557" w:rsidP="00E54A3C">
      <w:pPr>
        <w:pStyle w:val="ListParagraph"/>
        <w:numPr>
          <w:ilvl w:val="0"/>
          <w:numId w:val="18"/>
        </w:numPr>
        <w:spacing w:line="276" w:lineRule="auto"/>
        <w:ind w:left="567" w:right="-1" w:hanging="567"/>
        <w:jc w:val="both"/>
        <w:rPr>
          <w:rFonts w:ascii="Tahoma" w:eastAsia="Cambria" w:hAnsi="Tahoma" w:cs="Tahoma"/>
          <w:sz w:val="22"/>
          <w:szCs w:val="22"/>
        </w:rPr>
      </w:pPr>
      <w:r w:rsidRPr="00126557">
        <w:rPr>
          <w:rFonts w:ascii="Tahoma" w:eastAsia="Cambria" w:hAnsi="Tahoma" w:cs="Tahoma"/>
          <w:sz w:val="22"/>
          <w:szCs w:val="22"/>
        </w:rPr>
        <w:t xml:space="preserve">Saintifik menyatakan bahwa capaian pembelajaran lulusan diraih melalui proses pembelajaran yang mengutamakan pendekatan ilmiah sehingga tercipta lingkungan akademik yang berdasarkan sistem nilai, norma, dan kaidah ilmu pengetahuan serta menjunjung tinggi nilai-nilai agama dan kebangsaan. </w:t>
      </w:r>
    </w:p>
    <w:p w:rsidR="00126557" w:rsidRPr="00126557" w:rsidRDefault="00126557" w:rsidP="00E54A3C">
      <w:pPr>
        <w:pStyle w:val="ListParagraph"/>
        <w:numPr>
          <w:ilvl w:val="0"/>
          <w:numId w:val="18"/>
        </w:numPr>
        <w:spacing w:line="276" w:lineRule="auto"/>
        <w:ind w:left="567" w:right="-1" w:hanging="567"/>
        <w:jc w:val="both"/>
        <w:rPr>
          <w:rFonts w:ascii="Tahoma" w:eastAsia="Cambria" w:hAnsi="Tahoma" w:cs="Tahoma"/>
          <w:sz w:val="22"/>
          <w:szCs w:val="22"/>
        </w:rPr>
      </w:pPr>
      <w:r w:rsidRPr="00126557">
        <w:rPr>
          <w:rFonts w:ascii="Tahoma" w:eastAsia="Cambria" w:hAnsi="Tahoma" w:cs="Tahoma"/>
          <w:sz w:val="22"/>
          <w:szCs w:val="22"/>
        </w:rPr>
        <w:t xml:space="preserve">Kontekstual menyatakan bahwa capaian pembelajaran lulusan diraih melalui proses pembelajaran yang disesuaikan dengan tuntutan kemampuan menyelesaikan masalah dalam ranah keahliannya.  </w:t>
      </w:r>
    </w:p>
    <w:p w:rsidR="00126557" w:rsidRPr="00126557" w:rsidRDefault="00126557" w:rsidP="00E54A3C">
      <w:pPr>
        <w:pStyle w:val="ListParagraph"/>
        <w:numPr>
          <w:ilvl w:val="0"/>
          <w:numId w:val="18"/>
        </w:numPr>
        <w:spacing w:line="276" w:lineRule="auto"/>
        <w:ind w:left="567" w:right="-1" w:hanging="567"/>
        <w:jc w:val="both"/>
        <w:rPr>
          <w:rFonts w:ascii="Tahoma" w:eastAsia="Cambria" w:hAnsi="Tahoma" w:cs="Tahoma"/>
          <w:sz w:val="22"/>
          <w:szCs w:val="22"/>
        </w:rPr>
      </w:pPr>
      <w:r w:rsidRPr="00126557">
        <w:rPr>
          <w:rFonts w:ascii="Tahoma" w:eastAsia="Cambria" w:hAnsi="Tahoma" w:cs="Tahoma"/>
          <w:sz w:val="22"/>
          <w:szCs w:val="22"/>
        </w:rPr>
        <w:t xml:space="preserve">Tematik menyatakan bahwa capaian pembelajaran lulusan diraih melalui proses pembelajaran yang disesuaikan dengan karakteristik keilmuan program studi dan dikaitkan dengan permasalahan nyata melalui pendekatan transdisiplin. </w:t>
      </w:r>
    </w:p>
    <w:p w:rsidR="00126557" w:rsidRPr="00126557" w:rsidRDefault="00126557" w:rsidP="00E54A3C">
      <w:pPr>
        <w:pStyle w:val="ListParagraph"/>
        <w:numPr>
          <w:ilvl w:val="0"/>
          <w:numId w:val="18"/>
        </w:numPr>
        <w:spacing w:line="276" w:lineRule="auto"/>
        <w:ind w:left="567" w:right="-1" w:hanging="567"/>
        <w:jc w:val="both"/>
        <w:rPr>
          <w:rFonts w:ascii="Tahoma" w:eastAsia="Cambria" w:hAnsi="Tahoma" w:cs="Tahoma"/>
          <w:sz w:val="22"/>
          <w:szCs w:val="22"/>
        </w:rPr>
      </w:pPr>
      <w:r w:rsidRPr="00126557">
        <w:rPr>
          <w:rFonts w:ascii="Tahoma" w:eastAsia="Cambria" w:hAnsi="Tahoma" w:cs="Tahoma"/>
          <w:sz w:val="22"/>
          <w:szCs w:val="22"/>
        </w:rPr>
        <w:t xml:space="preserve">Efektif menyatakan bahwa capaian pembelajaran lulusan diraih secara berhasil guna dengan mementingkan internalisasi materi secara baik dan benar dalam kurun waktu yang optimum. </w:t>
      </w:r>
    </w:p>
    <w:p w:rsidR="00126557" w:rsidRPr="00126557" w:rsidRDefault="00126557" w:rsidP="00E54A3C">
      <w:pPr>
        <w:pStyle w:val="ListParagraph"/>
        <w:numPr>
          <w:ilvl w:val="0"/>
          <w:numId w:val="18"/>
        </w:numPr>
        <w:spacing w:line="276" w:lineRule="auto"/>
        <w:ind w:left="567" w:right="-1" w:hanging="567"/>
        <w:jc w:val="both"/>
        <w:rPr>
          <w:rFonts w:ascii="Tahoma" w:eastAsia="Cambria" w:hAnsi="Tahoma" w:cs="Tahoma"/>
          <w:sz w:val="22"/>
          <w:szCs w:val="22"/>
        </w:rPr>
      </w:pPr>
      <w:r w:rsidRPr="00126557">
        <w:rPr>
          <w:rFonts w:ascii="Tahoma" w:eastAsia="Cambria" w:hAnsi="Tahoma" w:cs="Tahoma"/>
          <w:sz w:val="22"/>
          <w:szCs w:val="22"/>
        </w:rPr>
        <w:t xml:space="preserve">Kolaboratif menyatakan bahwa capaian pembelajaran lulusan diraih melalui proses pembelajaran bersama yang melibatkan interaksi antar individu pembelajar untuk menghasilkan kapitalisasi sikap, pengetahuan, dan keterampilan </w:t>
      </w:r>
    </w:p>
    <w:p w:rsidR="00B73D4A" w:rsidRPr="00126557" w:rsidRDefault="00126557" w:rsidP="00E54A3C">
      <w:pPr>
        <w:pStyle w:val="ListParagraph"/>
        <w:numPr>
          <w:ilvl w:val="0"/>
          <w:numId w:val="18"/>
        </w:numPr>
        <w:spacing w:line="276" w:lineRule="auto"/>
        <w:ind w:left="567" w:right="-1" w:hanging="567"/>
        <w:jc w:val="both"/>
        <w:rPr>
          <w:rFonts w:ascii="Tahoma" w:eastAsia="Cambria" w:hAnsi="Tahoma" w:cs="Tahoma"/>
          <w:sz w:val="22"/>
          <w:szCs w:val="22"/>
        </w:rPr>
      </w:pPr>
      <w:r w:rsidRPr="00126557">
        <w:rPr>
          <w:rFonts w:ascii="Tahoma" w:eastAsia="Cambria" w:hAnsi="Tahoma" w:cs="Tahoma"/>
          <w:sz w:val="22"/>
          <w:szCs w:val="22"/>
        </w:rPr>
        <w:t>Berpusat pada mahasiswa menyatakan bahwa capaian pembelajaran lulusan diraih melalui proses pembelajaran yang mengutamakan pengembangan kreativitas, kapasitas, kepribadian, dan kebutuhan mahasiswa, serta mengembangkan kemandirian dalam mencari dan menemukan</w:t>
      </w:r>
      <w:r>
        <w:rPr>
          <w:rFonts w:ascii="Tahoma" w:eastAsia="Cambria" w:hAnsi="Tahoma" w:cs="Tahoma"/>
          <w:sz w:val="22"/>
          <w:szCs w:val="22"/>
        </w:rPr>
        <w:t>.</w:t>
      </w:r>
    </w:p>
    <w:p w:rsidR="00126557" w:rsidRDefault="00126557"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lastRenderedPageBreak/>
        <w:t>Bagian Ket</w:t>
      </w:r>
      <w:r w:rsidRPr="00E74798">
        <w:rPr>
          <w:rFonts w:ascii="Tahoma" w:eastAsia="Cambria" w:hAnsi="Tahoma" w:cs="Tahoma"/>
          <w:sz w:val="22"/>
          <w:szCs w:val="22"/>
        </w:rPr>
        <w:t>ig</w:t>
      </w:r>
      <w:r w:rsidRPr="00956BF7">
        <w:rPr>
          <w:rFonts w:ascii="Tahoma" w:eastAsia="Cambria" w:hAnsi="Tahoma" w:cs="Tahoma"/>
          <w:sz w:val="22"/>
          <w:szCs w:val="22"/>
        </w:rPr>
        <w:t>a</w:t>
      </w:r>
    </w:p>
    <w:p w:rsidR="00E240C1" w:rsidRPr="00956BF7"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S</w:t>
      </w:r>
      <w:r w:rsidRPr="00956BF7">
        <w:rPr>
          <w:rFonts w:ascii="Tahoma" w:eastAsia="Cambria" w:hAnsi="Tahoma" w:cs="Tahoma"/>
          <w:sz w:val="22"/>
          <w:szCs w:val="22"/>
        </w:rPr>
        <w:t>t</w:t>
      </w:r>
      <w:r w:rsidRPr="00E74798">
        <w:rPr>
          <w:rFonts w:ascii="Tahoma" w:eastAsia="Cambria" w:hAnsi="Tahoma" w:cs="Tahoma"/>
          <w:sz w:val="22"/>
          <w:szCs w:val="22"/>
        </w:rPr>
        <w:t>a</w:t>
      </w:r>
      <w:r w:rsidRPr="00956BF7">
        <w:rPr>
          <w:rFonts w:ascii="Tahoma" w:eastAsia="Cambria" w:hAnsi="Tahoma" w:cs="Tahoma"/>
          <w:sz w:val="22"/>
          <w:szCs w:val="22"/>
        </w:rPr>
        <w:t>n</w:t>
      </w:r>
      <w:r w:rsidRPr="00E74798">
        <w:rPr>
          <w:rFonts w:ascii="Tahoma" w:eastAsia="Cambria" w:hAnsi="Tahoma" w:cs="Tahoma"/>
          <w:sz w:val="22"/>
          <w:szCs w:val="22"/>
        </w:rPr>
        <w:t>d</w:t>
      </w:r>
      <w:r w:rsidRPr="00956BF7">
        <w:rPr>
          <w:rFonts w:ascii="Tahoma" w:eastAsia="Cambria" w:hAnsi="Tahoma" w:cs="Tahoma"/>
          <w:sz w:val="22"/>
          <w:szCs w:val="22"/>
        </w:rPr>
        <w:t>ar Perenca</w:t>
      </w:r>
      <w:r w:rsidRPr="00E74798">
        <w:rPr>
          <w:rFonts w:ascii="Tahoma" w:eastAsia="Cambria" w:hAnsi="Tahoma" w:cs="Tahoma"/>
          <w:sz w:val="22"/>
          <w:szCs w:val="22"/>
        </w:rPr>
        <w:t>n</w:t>
      </w:r>
      <w:r w:rsidRPr="00956BF7">
        <w:rPr>
          <w:rFonts w:ascii="Tahoma" w:eastAsia="Cambria" w:hAnsi="Tahoma" w:cs="Tahoma"/>
          <w:sz w:val="22"/>
          <w:szCs w:val="22"/>
        </w:rPr>
        <w:t>a</w:t>
      </w:r>
      <w:r w:rsidRPr="00E74798">
        <w:rPr>
          <w:rFonts w:ascii="Tahoma" w:eastAsia="Cambria" w:hAnsi="Tahoma" w:cs="Tahoma"/>
          <w:sz w:val="22"/>
          <w:szCs w:val="22"/>
        </w:rPr>
        <w:t>a</w:t>
      </w:r>
      <w:r w:rsidRPr="00956BF7">
        <w:rPr>
          <w:rFonts w:ascii="Tahoma" w:eastAsia="Cambria" w:hAnsi="Tahoma" w:cs="Tahoma"/>
          <w:sz w:val="22"/>
          <w:szCs w:val="22"/>
        </w:rPr>
        <w:t>n</w:t>
      </w:r>
      <w:r w:rsidRPr="00E74798">
        <w:rPr>
          <w:rFonts w:ascii="Tahoma" w:eastAsia="Cambria" w:hAnsi="Tahoma" w:cs="Tahoma"/>
          <w:sz w:val="22"/>
          <w:szCs w:val="22"/>
        </w:rPr>
        <w:t xml:space="preserve"> Pr</w:t>
      </w:r>
      <w:r w:rsidRPr="00956BF7">
        <w:rPr>
          <w:rFonts w:ascii="Tahoma" w:eastAsia="Cambria" w:hAnsi="Tahoma" w:cs="Tahoma"/>
          <w:sz w:val="22"/>
          <w:szCs w:val="22"/>
        </w:rPr>
        <w:t>oses P</w:t>
      </w:r>
      <w:r w:rsidRPr="00E74798">
        <w:rPr>
          <w:rFonts w:ascii="Tahoma" w:eastAsia="Cambria" w:hAnsi="Tahoma" w:cs="Tahoma"/>
          <w:sz w:val="22"/>
          <w:szCs w:val="22"/>
        </w:rPr>
        <w:t>e</w:t>
      </w:r>
      <w:r w:rsidRPr="00956BF7">
        <w:rPr>
          <w:rFonts w:ascii="Tahoma" w:eastAsia="Cambria" w:hAnsi="Tahoma" w:cs="Tahoma"/>
          <w:sz w:val="22"/>
          <w:szCs w:val="22"/>
        </w:rPr>
        <w:t>mbela</w:t>
      </w:r>
      <w:r w:rsidRPr="00E74798">
        <w:rPr>
          <w:rFonts w:ascii="Tahoma" w:eastAsia="Cambria" w:hAnsi="Tahoma" w:cs="Tahoma"/>
          <w:sz w:val="22"/>
          <w:szCs w:val="22"/>
        </w:rPr>
        <w:t>j</w:t>
      </w:r>
      <w:r w:rsidRPr="00956BF7">
        <w:rPr>
          <w:rFonts w:ascii="Tahoma" w:eastAsia="Cambria" w:hAnsi="Tahoma" w:cs="Tahoma"/>
          <w:sz w:val="22"/>
          <w:szCs w:val="22"/>
        </w:rPr>
        <w:t>aran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24</w:t>
      </w:r>
    </w:p>
    <w:p w:rsidR="00E240C1" w:rsidRPr="00126557" w:rsidRDefault="00956BF7" w:rsidP="00E54A3C">
      <w:pPr>
        <w:pStyle w:val="ListParagraph"/>
        <w:numPr>
          <w:ilvl w:val="0"/>
          <w:numId w:val="19"/>
        </w:numPr>
        <w:spacing w:line="276" w:lineRule="auto"/>
        <w:ind w:left="426" w:right="-1" w:hanging="426"/>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e</w:t>
      </w:r>
      <w:r w:rsidRPr="00956BF7">
        <w:rPr>
          <w:rFonts w:ascii="Tahoma" w:eastAsia="Cambria" w:hAnsi="Tahoma" w:cs="Tahoma"/>
          <w:spacing w:val="1"/>
          <w:sz w:val="22"/>
          <w:szCs w:val="22"/>
        </w:rPr>
        <w:t>t</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p</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osen</w:t>
      </w:r>
      <w:r w:rsidRPr="00956BF7">
        <w:rPr>
          <w:rFonts w:ascii="Tahoma" w:eastAsia="Cambria" w:hAnsi="Tahoma" w:cs="Tahoma"/>
          <w:spacing w:val="2"/>
          <w:sz w:val="22"/>
          <w:szCs w:val="22"/>
        </w:rPr>
        <w:t xml:space="preserve"> </w:t>
      </w:r>
      <w:r w:rsidRPr="00956BF7">
        <w:rPr>
          <w:rFonts w:ascii="Tahoma" w:eastAsia="Cambria" w:hAnsi="Tahoma" w:cs="Tahoma"/>
          <w:sz w:val="22"/>
          <w:szCs w:val="22"/>
        </w:rPr>
        <w:t>a</w:t>
      </w:r>
      <w:r w:rsidRPr="00956BF7">
        <w:rPr>
          <w:rFonts w:ascii="Tahoma" w:eastAsia="Cambria" w:hAnsi="Tahoma" w:cs="Tahoma"/>
          <w:spacing w:val="1"/>
          <w:sz w:val="22"/>
          <w:szCs w:val="22"/>
        </w:rPr>
        <w:t>t</w:t>
      </w:r>
      <w:r w:rsidRPr="00956BF7">
        <w:rPr>
          <w:rFonts w:ascii="Tahoma" w:eastAsia="Cambria" w:hAnsi="Tahoma" w:cs="Tahoma"/>
          <w:sz w:val="22"/>
          <w:szCs w:val="22"/>
        </w:rPr>
        <w:t>au</w:t>
      </w:r>
      <w:r w:rsidRPr="00956BF7">
        <w:rPr>
          <w:rFonts w:ascii="Tahoma" w:eastAsia="Cambria" w:hAnsi="Tahoma" w:cs="Tahoma"/>
          <w:spacing w:val="1"/>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i</w:t>
      </w:r>
      <w:r w:rsidRPr="00956BF7">
        <w:rPr>
          <w:rFonts w:ascii="Tahoma" w:eastAsia="Cambria" w:hAnsi="Tahoma" w:cs="Tahoma"/>
          <w:sz w:val="22"/>
          <w:szCs w:val="22"/>
        </w:rPr>
        <w:t xml:space="preserve">m </w:t>
      </w:r>
      <w:r w:rsidRPr="00956BF7">
        <w:rPr>
          <w:rFonts w:ascii="Tahoma" w:eastAsia="Cambria" w:hAnsi="Tahoma" w:cs="Tahoma"/>
          <w:spacing w:val="-1"/>
          <w:sz w:val="22"/>
          <w:szCs w:val="22"/>
        </w:rPr>
        <w:t>d</w:t>
      </w:r>
      <w:r w:rsidRPr="00956BF7">
        <w:rPr>
          <w:rFonts w:ascii="Tahoma" w:eastAsia="Cambria" w:hAnsi="Tahoma" w:cs="Tahoma"/>
          <w:sz w:val="22"/>
          <w:szCs w:val="22"/>
        </w:rPr>
        <w:t>osen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am</w:t>
      </w:r>
      <w:r w:rsidRPr="00956BF7">
        <w:rPr>
          <w:rFonts w:ascii="Tahoma" w:eastAsia="Cambria" w:hAnsi="Tahoma" w:cs="Tahoma"/>
          <w:spacing w:val="1"/>
          <w:sz w:val="22"/>
          <w:szCs w:val="22"/>
        </w:rPr>
        <w:t>p</w:t>
      </w:r>
      <w:r w:rsidRPr="00956BF7">
        <w:rPr>
          <w:rFonts w:ascii="Tahoma" w:eastAsia="Cambria" w:hAnsi="Tahoma" w:cs="Tahoma"/>
          <w:sz w:val="22"/>
          <w:szCs w:val="22"/>
        </w:rPr>
        <w:t>u</w:t>
      </w:r>
      <w:r w:rsidRPr="00956BF7">
        <w:rPr>
          <w:rFonts w:ascii="Tahoma" w:eastAsia="Cambria" w:hAnsi="Tahoma" w:cs="Tahoma"/>
          <w:spacing w:val="5"/>
          <w:sz w:val="22"/>
          <w:szCs w:val="22"/>
        </w:rPr>
        <w:t xml:space="preserve"> </w:t>
      </w:r>
      <w:r w:rsidRPr="00956BF7">
        <w:rPr>
          <w:rFonts w:ascii="Tahoma" w:eastAsia="Cambria" w:hAnsi="Tahoma" w:cs="Tahoma"/>
          <w:spacing w:val="1"/>
          <w:sz w:val="22"/>
          <w:szCs w:val="22"/>
        </w:rPr>
        <w:t>mat</w:t>
      </w:r>
      <w:r w:rsidRPr="00956BF7">
        <w:rPr>
          <w:rFonts w:ascii="Tahoma" w:eastAsia="Cambria" w:hAnsi="Tahoma" w:cs="Tahoma"/>
          <w:sz w:val="22"/>
          <w:szCs w:val="22"/>
        </w:rPr>
        <w:t>a</w:t>
      </w:r>
      <w:r w:rsidRPr="00956BF7">
        <w:rPr>
          <w:rFonts w:ascii="Tahoma" w:eastAsia="Cambria" w:hAnsi="Tahoma" w:cs="Tahoma"/>
          <w:spacing w:val="7"/>
          <w:sz w:val="22"/>
          <w:szCs w:val="22"/>
        </w:rPr>
        <w:t xml:space="preserve"> </w:t>
      </w:r>
      <w:r w:rsidRPr="00956BF7">
        <w:rPr>
          <w:rFonts w:ascii="Tahoma" w:eastAsia="Cambria" w:hAnsi="Tahoma" w:cs="Tahoma"/>
          <w:sz w:val="22"/>
          <w:szCs w:val="22"/>
        </w:rPr>
        <w:t>k</w:t>
      </w:r>
      <w:r w:rsidRPr="00956BF7">
        <w:rPr>
          <w:rFonts w:ascii="Tahoma" w:eastAsia="Cambria" w:hAnsi="Tahoma" w:cs="Tahoma"/>
          <w:spacing w:val="1"/>
          <w:sz w:val="22"/>
          <w:szCs w:val="22"/>
        </w:rPr>
        <w:t>ul</w:t>
      </w:r>
      <w:r w:rsidRPr="00956BF7">
        <w:rPr>
          <w:rFonts w:ascii="Tahoma" w:eastAsia="Cambria" w:hAnsi="Tahoma" w:cs="Tahoma"/>
          <w:sz w:val="22"/>
          <w:szCs w:val="22"/>
        </w:rPr>
        <w:t>i</w:t>
      </w:r>
      <w:r w:rsidRPr="00956BF7">
        <w:rPr>
          <w:rFonts w:ascii="Tahoma" w:eastAsia="Cambria" w:hAnsi="Tahoma" w:cs="Tahoma"/>
          <w:spacing w:val="-2"/>
          <w:sz w:val="22"/>
          <w:szCs w:val="22"/>
        </w:rPr>
        <w:t>a</w:t>
      </w:r>
      <w:r w:rsidRPr="00956BF7">
        <w:rPr>
          <w:rFonts w:ascii="Tahoma" w:eastAsia="Cambria" w:hAnsi="Tahoma" w:cs="Tahoma"/>
          <w:sz w:val="22"/>
          <w:szCs w:val="22"/>
        </w:rPr>
        <w:t>h</w:t>
      </w:r>
      <w:r w:rsidRPr="00956BF7">
        <w:rPr>
          <w:rFonts w:ascii="Tahoma" w:eastAsia="Cambria" w:hAnsi="Tahoma" w:cs="Tahoma"/>
          <w:spacing w:val="11"/>
          <w:sz w:val="22"/>
          <w:szCs w:val="22"/>
        </w:rPr>
        <w:t xml:space="preserve"> </w:t>
      </w:r>
      <w:r w:rsidRPr="00956BF7">
        <w:rPr>
          <w:rFonts w:ascii="Tahoma" w:eastAsia="Cambria" w:hAnsi="Tahoma" w:cs="Tahoma"/>
          <w:sz w:val="22"/>
          <w:szCs w:val="22"/>
        </w:rPr>
        <w:t>mengemba</w:t>
      </w:r>
      <w:r w:rsidRPr="00956BF7">
        <w:rPr>
          <w:rFonts w:ascii="Tahoma" w:eastAsia="Cambria" w:hAnsi="Tahoma" w:cs="Tahoma"/>
          <w:spacing w:val="1"/>
          <w:sz w:val="22"/>
          <w:szCs w:val="22"/>
        </w:rPr>
        <w:t>n</w:t>
      </w:r>
      <w:r w:rsidRPr="00956BF7">
        <w:rPr>
          <w:rFonts w:ascii="Tahoma" w:eastAsia="Cambria" w:hAnsi="Tahoma" w:cs="Tahoma"/>
          <w:spacing w:val="-1"/>
          <w:sz w:val="22"/>
          <w:szCs w:val="22"/>
        </w:rPr>
        <w:t>gk</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p</w:t>
      </w:r>
      <w:r w:rsidRPr="00956BF7">
        <w:rPr>
          <w:rFonts w:ascii="Tahoma" w:eastAsia="Cambria" w:hAnsi="Tahoma" w:cs="Tahoma"/>
          <w:sz w:val="22"/>
          <w:szCs w:val="22"/>
        </w:rPr>
        <w:t>emb</w:t>
      </w:r>
      <w:r w:rsidRPr="00956BF7">
        <w:rPr>
          <w:rFonts w:ascii="Tahoma" w:eastAsia="Cambria" w:hAnsi="Tahoma" w:cs="Tahoma"/>
          <w:spacing w:val="1"/>
          <w:sz w:val="22"/>
          <w:szCs w:val="22"/>
        </w:rPr>
        <w:t>e</w:t>
      </w:r>
      <w:r w:rsidRPr="00956BF7">
        <w:rPr>
          <w:rFonts w:ascii="Tahoma" w:eastAsia="Cambria" w:hAnsi="Tahoma" w:cs="Tahoma"/>
          <w:sz w:val="22"/>
          <w:szCs w:val="22"/>
        </w:rPr>
        <w:t>la</w:t>
      </w:r>
      <w:r w:rsidRPr="00956BF7">
        <w:rPr>
          <w:rFonts w:ascii="Tahoma" w:eastAsia="Cambria" w:hAnsi="Tahoma" w:cs="Tahoma"/>
          <w:spacing w:val="1"/>
          <w:sz w:val="22"/>
          <w:szCs w:val="22"/>
        </w:rPr>
        <w:t>j</w:t>
      </w:r>
      <w:r w:rsidRPr="00956BF7">
        <w:rPr>
          <w:rFonts w:ascii="Tahoma" w:eastAsia="Cambria" w:hAnsi="Tahoma" w:cs="Tahoma"/>
          <w:sz w:val="22"/>
          <w:szCs w:val="22"/>
        </w:rPr>
        <w:t>aran</w:t>
      </w:r>
      <w:r w:rsidRPr="00956BF7">
        <w:rPr>
          <w:rFonts w:ascii="Tahoma" w:eastAsia="Cambria" w:hAnsi="Tahoma" w:cs="Tahoma"/>
          <w:spacing w:val="12"/>
          <w:sz w:val="22"/>
          <w:szCs w:val="22"/>
        </w:rPr>
        <w:t xml:space="preserve"> </w:t>
      </w:r>
      <w:r w:rsidRPr="00956BF7">
        <w:rPr>
          <w:rFonts w:ascii="Tahoma" w:eastAsia="Cambria" w:hAnsi="Tahoma" w:cs="Tahoma"/>
          <w:sz w:val="22"/>
          <w:szCs w:val="22"/>
        </w:rPr>
        <w:t>ber</w:t>
      </w:r>
      <w:r w:rsidRPr="00956BF7">
        <w:rPr>
          <w:rFonts w:ascii="Tahoma" w:eastAsia="Cambria" w:hAnsi="Tahoma" w:cs="Tahoma"/>
          <w:spacing w:val="-1"/>
          <w:sz w:val="22"/>
          <w:szCs w:val="22"/>
        </w:rPr>
        <w:t>d</w:t>
      </w:r>
      <w:r w:rsidRPr="00956BF7">
        <w:rPr>
          <w:rFonts w:ascii="Tahoma" w:eastAsia="Cambria" w:hAnsi="Tahoma" w:cs="Tahoma"/>
          <w:sz w:val="22"/>
          <w:szCs w:val="22"/>
        </w:rPr>
        <w:t>as</w:t>
      </w:r>
      <w:r w:rsidRPr="00956BF7">
        <w:rPr>
          <w:rFonts w:ascii="Tahoma" w:eastAsia="Cambria" w:hAnsi="Tahoma" w:cs="Tahoma"/>
          <w:spacing w:val="1"/>
          <w:sz w:val="22"/>
          <w:szCs w:val="22"/>
        </w:rPr>
        <w:t>a</w:t>
      </w:r>
      <w:r w:rsidRPr="00956BF7">
        <w:rPr>
          <w:rFonts w:ascii="Tahoma" w:eastAsia="Cambria" w:hAnsi="Tahoma" w:cs="Tahoma"/>
          <w:spacing w:val="-1"/>
          <w:sz w:val="22"/>
          <w:szCs w:val="22"/>
        </w:rPr>
        <w:t>rk</w:t>
      </w:r>
      <w:r w:rsidRPr="00956BF7">
        <w:rPr>
          <w:rFonts w:ascii="Tahoma" w:eastAsia="Cambria" w:hAnsi="Tahoma" w:cs="Tahoma"/>
          <w:sz w:val="22"/>
          <w:szCs w:val="22"/>
        </w:rPr>
        <w:t>an</w:t>
      </w:r>
      <w:r w:rsidRPr="00956BF7">
        <w:rPr>
          <w:rFonts w:ascii="Tahoma" w:eastAsia="Cambria" w:hAnsi="Tahoma" w:cs="Tahoma"/>
          <w:spacing w:val="15"/>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erenc</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a</w:t>
      </w:r>
      <w:r w:rsidRPr="00956BF7">
        <w:rPr>
          <w:rFonts w:ascii="Tahoma" w:eastAsia="Cambria" w:hAnsi="Tahoma" w:cs="Tahoma"/>
          <w:spacing w:val="-2"/>
          <w:sz w:val="22"/>
          <w:szCs w:val="22"/>
        </w:rPr>
        <w:t>a</w:t>
      </w:r>
      <w:r w:rsidRPr="00956BF7">
        <w:rPr>
          <w:rFonts w:ascii="Tahoma" w:eastAsia="Cambria" w:hAnsi="Tahoma" w:cs="Tahoma"/>
          <w:sz w:val="22"/>
          <w:szCs w:val="22"/>
        </w:rPr>
        <w:t>n</w:t>
      </w:r>
      <w:r w:rsidRPr="00956BF7">
        <w:rPr>
          <w:rFonts w:ascii="Tahoma" w:eastAsia="Cambria" w:hAnsi="Tahoma" w:cs="Tahoma"/>
          <w:spacing w:val="15"/>
          <w:sz w:val="22"/>
          <w:szCs w:val="22"/>
        </w:rPr>
        <w:t xml:space="preserve">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w:t>
      </w:r>
      <w:r w:rsidRPr="00956BF7">
        <w:rPr>
          <w:rFonts w:ascii="Tahoma" w:eastAsia="Cambria" w:hAnsi="Tahoma" w:cs="Tahoma"/>
          <w:spacing w:val="11"/>
          <w:sz w:val="22"/>
          <w:szCs w:val="22"/>
        </w:rPr>
        <w:t xml:space="preserve"> </w:t>
      </w:r>
      <w:r w:rsidRPr="00956BF7">
        <w:rPr>
          <w:rFonts w:ascii="Tahoma" w:eastAsia="Cambria" w:hAnsi="Tahoma" w:cs="Tahoma"/>
          <w:spacing w:val="-1"/>
          <w:sz w:val="22"/>
          <w:szCs w:val="22"/>
        </w:rPr>
        <w:t>r</w:t>
      </w:r>
      <w:r w:rsidRPr="00956BF7">
        <w:rPr>
          <w:rFonts w:ascii="Tahoma" w:eastAsia="Cambria" w:hAnsi="Tahoma" w:cs="Tahoma"/>
          <w:sz w:val="22"/>
          <w:szCs w:val="22"/>
        </w:rPr>
        <w:t>ele</w:t>
      </w:r>
      <w:r w:rsidRPr="00956BF7">
        <w:rPr>
          <w:rFonts w:ascii="Tahoma" w:eastAsia="Cambria" w:hAnsi="Tahoma" w:cs="Tahoma"/>
          <w:spacing w:val="-1"/>
          <w:sz w:val="22"/>
          <w:szCs w:val="22"/>
        </w:rPr>
        <w:t>v</w:t>
      </w:r>
      <w:r w:rsidRPr="00956BF7">
        <w:rPr>
          <w:rFonts w:ascii="Tahoma" w:eastAsia="Cambria" w:hAnsi="Tahoma" w:cs="Tahoma"/>
          <w:sz w:val="22"/>
          <w:szCs w:val="22"/>
        </w:rPr>
        <w:t>an</w:t>
      </w:r>
      <w:r w:rsidRPr="00956BF7">
        <w:rPr>
          <w:rFonts w:ascii="Tahoma" w:eastAsia="Cambria" w:hAnsi="Tahoma" w:cs="Tahoma"/>
          <w:spacing w:val="15"/>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an</w:t>
      </w:r>
      <w:r w:rsidRPr="00956BF7">
        <w:rPr>
          <w:rFonts w:ascii="Tahoma" w:eastAsia="Cambria" w:hAnsi="Tahoma" w:cs="Tahoma"/>
          <w:spacing w:val="15"/>
          <w:sz w:val="22"/>
          <w:szCs w:val="22"/>
        </w:rPr>
        <w:t xml:space="preserve"> </w:t>
      </w:r>
      <w:r w:rsidRPr="00956BF7">
        <w:rPr>
          <w:rFonts w:ascii="Tahoma" w:eastAsia="Cambria" w:hAnsi="Tahoma" w:cs="Tahoma"/>
          <w:sz w:val="22"/>
          <w:szCs w:val="22"/>
        </w:rPr>
        <w:t>tu</w:t>
      </w:r>
      <w:r w:rsidRPr="00956BF7">
        <w:rPr>
          <w:rFonts w:ascii="Tahoma" w:eastAsia="Cambria" w:hAnsi="Tahoma" w:cs="Tahoma"/>
          <w:spacing w:val="1"/>
          <w:sz w:val="22"/>
          <w:szCs w:val="22"/>
        </w:rPr>
        <w:t>j</w:t>
      </w:r>
      <w:r w:rsidRPr="00956BF7">
        <w:rPr>
          <w:rFonts w:ascii="Tahoma" w:eastAsia="Cambria" w:hAnsi="Tahoma" w:cs="Tahoma"/>
          <w:sz w:val="22"/>
          <w:szCs w:val="22"/>
        </w:rPr>
        <w:t>uan,</w:t>
      </w:r>
      <w:r w:rsidRPr="00956BF7">
        <w:rPr>
          <w:rFonts w:ascii="Tahoma" w:eastAsia="Cambria" w:hAnsi="Tahoma" w:cs="Tahoma"/>
          <w:spacing w:val="18"/>
          <w:sz w:val="22"/>
          <w:szCs w:val="22"/>
        </w:rPr>
        <w:t xml:space="preserve"> </w:t>
      </w:r>
      <w:r w:rsidRPr="00956BF7">
        <w:rPr>
          <w:rFonts w:ascii="Tahoma" w:eastAsia="Cambria" w:hAnsi="Tahoma" w:cs="Tahoma"/>
          <w:spacing w:val="-1"/>
          <w:sz w:val="22"/>
          <w:szCs w:val="22"/>
        </w:rPr>
        <w:t>r</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ah</w:t>
      </w:r>
      <w:r w:rsidR="00126557">
        <w:rPr>
          <w:rFonts w:ascii="Tahoma" w:eastAsia="Cambria" w:hAnsi="Tahoma" w:cs="Tahoma"/>
          <w:sz w:val="22"/>
          <w:szCs w:val="22"/>
        </w:rPr>
        <w:t xml:space="preserve"> </w:t>
      </w:r>
      <w:r w:rsidRPr="00126557">
        <w:rPr>
          <w:rFonts w:ascii="Tahoma" w:eastAsia="Cambria" w:hAnsi="Tahoma" w:cs="Tahoma"/>
          <w:sz w:val="22"/>
          <w:szCs w:val="22"/>
        </w:rPr>
        <w:t>bela</w:t>
      </w:r>
      <w:r w:rsidRPr="00126557">
        <w:rPr>
          <w:rFonts w:ascii="Tahoma" w:eastAsia="Cambria" w:hAnsi="Tahoma" w:cs="Tahoma"/>
          <w:spacing w:val="1"/>
          <w:sz w:val="22"/>
          <w:szCs w:val="22"/>
        </w:rPr>
        <w:t>j</w:t>
      </w:r>
      <w:r w:rsidRPr="00126557">
        <w:rPr>
          <w:rFonts w:ascii="Tahoma" w:eastAsia="Cambria" w:hAnsi="Tahoma" w:cs="Tahoma"/>
          <w:sz w:val="22"/>
          <w:szCs w:val="22"/>
        </w:rPr>
        <w:t xml:space="preserve">ar, </w:t>
      </w:r>
      <w:r w:rsidRPr="00126557">
        <w:rPr>
          <w:rFonts w:ascii="Tahoma" w:eastAsia="Cambria" w:hAnsi="Tahoma" w:cs="Tahoma"/>
          <w:spacing w:val="-1"/>
          <w:sz w:val="22"/>
          <w:szCs w:val="22"/>
        </w:rPr>
        <w:t>d</w:t>
      </w:r>
      <w:r w:rsidRPr="00126557">
        <w:rPr>
          <w:rFonts w:ascii="Tahoma" w:eastAsia="Cambria" w:hAnsi="Tahoma" w:cs="Tahoma"/>
          <w:sz w:val="22"/>
          <w:szCs w:val="22"/>
        </w:rPr>
        <w:t>an</w:t>
      </w:r>
      <w:r w:rsidRPr="00126557">
        <w:rPr>
          <w:rFonts w:ascii="Tahoma" w:eastAsia="Cambria" w:hAnsi="Tahoma" w:cs="Tahoma"/>
          <w:spacing w:val="1"/>
          <w:sz w:val="22"/>
          <w:szCs w:val="22"/>
        </w:rPr>
        <w:t xml:space="preserve"> </w:t>
      </w:r>
      <w:r w:rsidRPr="00126557">
        <w:rPr>
          <w:rFonts w:ascii="Tahoma" w:eastAsia="Cambria" w:hAnsi="Tahoma" w:cs="Tahoma"/>
          <w:sz w:val="22"/>
          <w:szCs w:val="22"/>
        </w:rPr>
        <w:t>hiera</w:t>
      </w:r>
      <w:r w:rsidRPr="00126557">
        <w:rPr>
          <w:rFonts w:ascii="Tahoma" w:eastAsia="Cambria" w:hAnsi="Tahoma" w:cs="Tahoma"/>
          <w:spacing w:val="-1"/>
          <w:sz w:val="22"/>
          <w:szCs w:val="22"/>
        </w:rPr>
        <w:t>rk</w:t>
      </w:r>
      <w:r w:rsidRPr="00126557">
        <w:rPr>
          <w:rFonts w:ascii="Tahoma" w:eastAsia="Cambria" w:hAnsi="Tahoma" w:cs="Tahoma"/>
          <w:sz w:val="22"/>
          <w:szCs w:val="22"/>
        </w:rPr>
        <w:t>i</w:t>
      </w:r>
      <w:r w:rsidRPr="00126557">
        <w:rPr>
          <w:rFonts w:ascii="Tahoma" w:eastAsia="Cambria" w:hAnsi="Tahoma" w:cs="Tahoma"/>
          <w:spacing w:val="1"/>
          <w:sz w:val="22"/>
          <w:szCs w:val="22"/>
        </w:rPr>
        <w:t>n</w:t>
      </w:r>
      <w:r w:rsidRPr="00126557">
        <w:rPr>
          <w:rFonts w:ascii="Tahoma" w:eastAsia="Cambria" w:hAnsi="Tahoma" w:cs="Tahoma"/>
          <w:spacing w:val="-1"/>
          <w:sz w:val="22"/>
          <w:szCs w:val="22"/>
        </w:rPr>
        <w:t>y</w:t>
      </w:r>
      <w:r w:rsidRPr="00126557">
        <w:rPr>
          <w:rFonts w:ascii="Tahoma" w:eastAsia="Cambria" w:hAnsi="Tahoma" w:cs="Tahoma"/>
          <w:sz w:val="22"/>
          <w:szCs w:val="22"/>
        </w:rPr>
        <w:t>a.</w:t>
      </w:r>
    </w:p>
    <w:p w:rsidR="00E240C1" w:rsidRPr="00126557" w:rsidRDefault="00956BF7" w:rsidP="00E54A3C">
      <w:pPr>
        <w:pStyle w:val="ListParagraph"/>
        <w:numPr>
          <w:ilvl w:val="0"/>
          <w:numId w:val="19"/>
        </w:numPr>
        <w:spacing w:line="276" w:lineRule="auto"/>
        <w:ind w:left="426" w:right="-1" w:hanging="426"/>
        <w:jc w:val="both"/>
        <w:rPr>
          <w:rFonts w:ascii="Tahoma" w:eastAsia="Cambria" w:hAnsi="Tahoma" w:cs="Tahoma"/>
          <w:sz w:val="22"/>
          <w:szCs w:val="22"/>
        </w:rPr>
      </w:pPr>
      <w:r w:rsidRPr="00126557">
        <w:rPr>
          <w:rFonts w:ascii="Tahoma" w:eastAsia="Cambria" w:hAnsi="Tahoma" w:cs="Tahoma"/>
          <w:spacing w:val="1"/>
          <w:sz w:val="22"/>
          <w:szCs w:val="22"/>
        </w:rPr>
        <w:t>S</w:t>
      </w:r>
      <w:r w:rsidRPr="00126557">
        <w:rPr>
          <w:rFonts w:ascii="Tahoma" w:eastAsia="Cambria" w:hAnsi="Tahoma" w:cs="Tahoma"/>
          <w:sz w:val="22"/>
          <w:szCs w:val="22"/>
        </w:rPr>
        <w:t>e</w:t>
      </w:r>
      <w:r w:rsidRPr="00126557">
        <w:rPr>
          <w:rFonts w:ascii="Tahoma" w:eastAsia="Cambria" w:hAnsi="Tahoma" w:cs="Tahoma"/>
          <w:spacing w:val="1"/>
          <w:sz w:val="22"/>
          <w:szCs w:val="22"/>
        </w:rPr>
        <w:t>t</w:t>
      </w:r>
      <w:r w:rsidRPr="00126557">
        <w:rPr>
          <w:rFonts w:ascii="Tahoma" w:eastAsia="Cambria" w:hAnsi="Tahoma" w:cs="Tahoma"/>
          <w:sz w:val="22"/>
          <w:szCs w:val="22"/>
        </w:rPr>
        <w:t>i</w:t>
      </w:r>
      <w:r w:rsidRPr="00126557">
        <w:rPr>
          <w:rFonts w:ascii="Tahoma" w:eastAsia="Cambria" w:hAnsi="Tahoma" w:cs="Tahoma"/>
          <w:spacing w:val="-1"/>
          <w:sz w:val="22"/>
          <w:szCs w:val="22"/>
        </w:rPr>
        <w:t>a</w:t>
      </w:r>
      <w:r w:rsidRPr="00126557">
        <w:rPr>
          <w:rFonts w:ascii="Tahoma" w:eastAsia="Cambria" w:hAnsi="Tahoma" w:cs="Tahoma"/>
          <w:sz w:val="22"/>
          <w:szCs w:val="22"/>
        </w:rPr>
        <w:t>p</w:t>
      </w:r>
      <w:r w:rsidRPr="00126557">
        <w:rPr>
          <w:rFonts w:ascii="Tahoma" w:eastAsia="Cambria" w:hAnsi="Tahoma" w:cs="Tahoma"/>
          <w:spacing w:val="1"/>
          <w:sz w:val="22"/>
          <w:szCs w:val="22"/>
        </w:rPr>
        <w:t xml:space="preserve"> </w:t>
      </w:r>
      <w:r w:rsidRPr="00126557">
        <w:rPr>
          <w:rFonts w:ascii="Tahoma" w:eastAsia="Cambria" w:hAnsi="Tahoma" w:cs="Tahoma"/>
          <w:spacing w:val="-1"/>
          <w:sz w:val="22"/>
          <w:szCs w:val="22"/>
        </w:rPr>
        <w:t>d</w:t>
      </w:r>
      <w:r w:rsidRPr="00126557">
        <w:rPr>
          <w:rFonts w:ascii="Tahoma" w:eastAsia="Cambria" w:hAnsi="Tahoma" w:cs="Tahoma"/>
          <w:sz w:val="22"/>
          <w:szCs w:val="22"/>
        </w:rPr>
        <w:t>osen</w:t>
      </w:r>
      <w:r w:rsidRPr="00126557">
        <w:rPr>
          <w:rFonts w:ascii="Tahoma" w:eastAsia="Cambria" w:hAnsi="Tahoma" w:cs="Tahoma"/>
          <w:spacing w:val="1"/>
          <w:sz w:val="22"/>
          <w:szCs w:val="22"/>
        </w:rPr>
        <w:t xml:space="preserve"> </w:t>
      </w:r>
      <w:r w:rsidRPr="00126557">
        <w:rPr>
          <w:rFonts w:ascii="Tahoma" w:eastAsia="Cambria" w:hAnsi="Tahoma" w:cs="Tahoma"/>
          <w:sz w:val="22"/>
          <w:szCs w:val="22"/>
        </w:rPr>
        <w:t>a</w:t>
      </w:r>
      <w:r w:rsidRPr="00126557">
        <w:rPr>
          <w:rFonts w:ascii="Tahoma" w:eastAsia="Cambria" w:hAnsi="Tahoma" w:cs="Tahoma"/>
          <w:spacing w:val="1"/>
          <w:sz w:val="22"/>
          <w:szCs w:val="22"/>
        </w:rPr>
        <w:t>t</w:t>
      </w:r>
      <w:r w:rsidRPr="00126557">
        <w:rPr>
          <w:rFonts w:ascii="Tahoma" w:eastAsia="Cambria" w:hAnsi="Tahoma" w:cs="Tahoma"/>
          <w:sz w:val="22"/>
          <w:szCs w:val="22"/>
        </w:rPr>
        <w:t>au</w:t>
      </w:r>
      <w:r w:rsidRPr="00126557">
        <w:rPr>
          <w:rFonts w:ascii="Tahoma" w:eastAsia="Cambria" w:hAnsi="Tahoma" w:cs="Tahoma"/>
          <w:spacing w:val="1"/>
          <w:sz w:val="22"/>
          <w:szCs w:val="22"/>
        </w:rPr>
        <w:t xml:space="preserve"> </w:t>
      </w:r>
      <w:r w:rsidRPr="00126557">
        <w:rPr>
          <w:rFonts w:ascii="Tahoma" w:eastAsia="Cambria" w:hAnsi="Tahoma" w:cs="Tahoma"/>
          <w:sz w:val="22"/>
          <w:szCs w:val="22"/>
        </w:rPr>
        <w:t>t</w:t>
      </w:r>
      <w:r w:rsidRPr="00126557">
        <w:rPr>
          <w:rFonts w:ascii="Tahoma" w:eastAsia="Cambria" w:hAnsi="Tahoma" w:cs="Tahoma"/>
          <w:spacing w:val="1"/>
          <w:sz w:val="22"/>
          <w:szCs w:val="22"/>
        </w:rPr>
        <w:t>i</w:t>
      </w:r>
      <w:r w:rsidRPr="00126557">
        <w:rPr>
          <w:rFonts w:ascii="Tahoma" w:eastAsia="Cambria" w:hAnsi="Tahoma" w:cs="Tahoma"/>
          <w:sz w:val="22"/>
          <w:szCs w:val="22"/>
        </w:rPr>
        <w:t xml:space="preserve">m </w:t>
      </w:r>
      <w:r w:rsidRPr="00126557">
        <w:rPr>
          <w:rFonts w:ascii="Tahoma" w:eastAsia="Cambria" w:hAnsi="Tahoma" w:cs="Tahoma"/>
          <w:spacing w:val="-1"/>
          <w:sz w:val="22"/>
          <w:szCs w:val="22"/>
        </w:rPr>
        <w:t>d</w:t>
      </w:r>
      <w:r w:rsidRPr="00126557">
        <w:rPr>
          <w:rFonts w:ascii="Tahoma" w:eastAsia="Cambria" w:hAnsi="Tahoma" w:cs="Tahoma"/>
          <w:sz w:val="22"/>
          <w:szCs w:val="22"/>
        </w:rPr>
        <w:t>osen</w:t>
      </w:r>
      <w:r w:rsidRPr="00126557">
        <w:rPr>
          <w:rFonts w:ascii="Tahoma" w:eastAsia="Cambria" w:hAnsi="Tahoma" w:cs="Tahoma"/>
          <w:spacing w:val="1"/>
          <w:sz w:val="22"/>
          <w:szCs w:val="22"/>
        </w:rPr>
        <w:t xml:space="preserve"> p</w:t>
      </w:r>
      <w:r w:rsidRPr="00126557">
        <w:rPr>
          <w:rFonts w:ascii="Tahoma" w:eastAsia="Cambria" w:hAnsi="Tahoma" w:cs="Tahoma"/>
          <w:sz w:val="22"/>
          <w:szCs w:val="22"/>
        </w:rPr>
        <w:t>e</w:t>
      </w:r>
      <w:r w:rsidRPr="00126557">
        <w:rPr>
          <w:rFonts w:ascii="Tahoma" w:eastAsia="Cambria" w:hAnsi="Tahoma" w:cs="Tahoma"/>
          <w:spacing w:val="1"/>
          <w:sz w:val="22"/>
          <w:szCs w:val="22"/>
        </w:rPr>
        <w:t>n</w:t>
      </w:r>
      <w:r w:rsidRPr="00126557">
        <w:rPr>
          <w:rFonts w:ascii="Tahoma" w:eastAsia="Cambria" w:hAnsi="Tahoma" w:cs="Tahoma"/>
          <w:spacing w:val="-1"/>
          <w:sz w:val="22"/>
          <w:szCs w:val="22"/>
        </w:rPr>
        <w:t>g</w:t>
      </w:r>
      <w:r w:rsidRPr="00126557">
        <w:rPr>
          <w:rFonts w:ascii="Tahoma" w:eastAsia="Cambria" w:hAnsi="Tahoma" w:cs="Tahoma"/>
          <w:sz w:val="22"/>
          <w:szCs w:val="22"/>
        </w:rPr>
        <w:t>am</w:t>
      </w:r>
      <w:r w:rsidRPr="00126557">
        <w:rPr>
          <w:rFonts w:ascii="Tahoma" w:eastAsia="Cambria" w:hAnsi="Tahoma" w:cs="Tahoma"/>
          <w:spacing w:val="1"/>
          <w:sz w:val="22"/>
          <w:szCs w:val="22"/>
        </w:rPr>
        <w:t>p</w:t>
      </w:r>
      <w:r w:rsidRPr="00126557">
        <w:rPr>
          <w:rFonts w:ascii="Tahoma" w:eastAsia="Cambria" w:hAnsi="Tahoma" w:cs="Tahoma"/>
          <w:sz w:val="22"/>
          <w:szCs w:val="22"/>
        </w:rPr>
        <w:t>u</w:t>
      </w:r>
      <w:r w:rsidRPr="00126557">
        <w:rPr>
          <w:rFonts w:ascii="Tahoma" w:eastAsia="Cambria" w:hAnsi="Tahoma" w:cs="Tahoma"/>
          <w:spacing w:val="5"/>
          <w:sz w:val="22"/>
          <w:szCs w:val="22"/>
        </w:rPr>
        <w:t xml:space="preserve"> </w:t>
      </w:r>
      <w:r w:rsidRPr="00126557">
        <w:rPr>
          <w:rFonts w:ascii="Tahoma" w:eastAsia="Cambria" w:hAnsi="Tahoma" w:cs="Tahoma"/>
          <w:spacing w:val="1"/>
          <w:sz w:val="22"/>
          <w:szCs w:val="22"/>
        </w:rPr>
        <w:t>mat</w:t>
      </w:r>
      <w:r w:rsidRPr="00126557">
        <w:rPr>
          <w:rFonts w:ascii="Tahoma" w:eastAsia="Cambria" w:hAnsi="Tahoma" w:cs="Tahoma"/>
          <w:sz w:val="22"/>
          <w:szCs w:val="22"/>
        </w:rPr>
        <w:t>a</w:t>
      </w:r>
      <w:r w:rsidRPr="00126557">
        <w:rPr>
          <w:rFonts w:ascii="Tahoma" w:eastAsia="Cambria" w:hAnsi="Tahoma" w:cs="Tahoma"/>
          <w:spacing w:val="7"/>
          <w:sz w:val="22"/>
          <w:szCs w:val="22"/>
        </w:rPr>
        <w:t xml:space="preserve"> </w:t>
      </w:r>
      <w:r w:rsidRPr="00126557">
        <w:rPr>
          <w:rFonts w:ascii="Tahoma" w:eastAsia="Cambria" w:hAnsi="Tahoma" w:cs="Tahoma"/>
          <w:spacing w:val="1"/>
          <w:sz w:val="22"/>
          <w:szCs w:val="22"/>
        </w:rPr>
        <w:t>k</w:t>
      </w:r>
      <w:r w:rsidRPr="00126557">
        <w:rPr>
          <w:rFonts w:ascii="Tahoma" w:eastAsia="Cambria" w:hAnsi="Tahoma" w:cs="Tahoma"/>
          <w:sz w:val="22"/>
          <w:szCs w:val="22"/>
        </w:rPr>
        <w:t>uliah</w:t>
      </w:r>
      <w:r w:rsidRPr="00126557">
        <w:rPr>
          <w:rFonts w:ascii="Tahoma" w:eastAsia="Cambria" w:hAnsi="Tahoma" w:cs="Tahoma"/>
          <w:spacing w:val="11"/>
          <w:sz w:val="22"/>
          <w:szCs w:val="22"/>
        </w:rPr>
        <w:t xml:space="preserve"> </w:t>
      </w:r>
      <w:r w:rsidRPr="00126557">
        <w:rPr>
          <w:rFonts w:ascii="Tahoma" w:eastAsia="Cambria" w:hAnsi="Tahoma" w:cs="Tahoma"/>
          <w:sz w:val="22"/>
          <w:szCs w:val="22"/>
        </w:rPr>
        <w:t>me</w:t>
      </w:r>
      <w:r w:rsidRPr="00126557">
        <w:rPr>
          <w:rFonts w:ascii="Tahoma" w:eastAsia="Cambria" w:hAnsi="Tahoma" w:cs="Tahoma"/>
          <w:spacing w:val="-1"/>
          <w:sz w:val="22"/>
          <w:szCs w:val="22"/>
        </w:rPr>
        <w:t>r</w:t>
      </w:r>
      <w:r w:rsidRPr="00126557">
        <w:rPr>
          <w:rFonts w:ascii="Tahoma" w:eastAsia="Cambria" w:hAnsi="Tahoma" w:cs="Tahoma"/>
          <w:sz w:val="22"/>
          <w:szCs w:val="22"/>
        </w:rPr>
        <w:t>e</w:t>
      </w:r>
      <w:r w:rsidRPr="00126557">
        <w:rPr>
          <w:rFonts w:ascii="Tahoma" w:eastAsia="Cambria" w:hAnsi="Tahoma" w:cs="Tahoma"/>
          <w:spacing w:val="1"/>
          <w:sz w:val="22"/>
          <w:szCs w:val="22"/>
        </w:rPr>
        <w:t>n</w:t>
      </w:r>
      <w:r w:rsidRPr="00126557">
        <w:rPr>
          <w:rFonts w:ascii="Tahoma" w:eastAsia="Cambria" w:hAnsi="Tahoma" w:cs="Tahoma"/>
          <w:sz w:val="22"/>
          <w:szCs w:val="22"/>
        </w:rPr>
        <w:t>ca</w:t>
      </w:r>
      <w:r w:rsidRPr="00126557">
        <w:rPr>
          <w:rFonts w:ascii="Tahoma" w:eastAsia="Cambria" w:hAnsi="Tahoma" w:cs="Tahoma"/>
          <w:spacing w:val="-2"/>
          <w:sz w:val="22"/>
          <w:szCs w:val="22"/>
        </w:rPr>
        <w:t>n</w:t>
      </w:r>
      <w:r w:rsidRPr="00126557">
        <w:rPr>
          <w:rFonts w:ascii="Tahoma" w:eastAsia="Cambria" w:hAnsi="Tahoma" w:cs="Tahoma"/>
          <w:sz w:val="22"/>
          <w:szCs w:val="22"/>
        </w:rPr>
        <w:t>akan</w:t>
      </w:r>
      <w:r w:rsidRPr="00126557">
        <w:rPr>
          <w:rFonts w:ascii="Tahoma" w:eastAsia="Cambria" w:hAnsi="Tahoma" w:cs="Tahoma"/>
          <w:spacing w:val="1"/>
          <w:sz w:val="22"/>
          <w:szCs w:val="22"/>
        </w:rPr>
        <w:t xml:space="preserve"> p</w:t>
      </w:r>
      <w:r w:rsidRPr="00126557">
        <w:rPr>
          <w:rFonts w:ascii="Tahoma" w:eastAsia="Cambria" w:hAnsi="Tahoma" w:cs="Tahoma"/>
          <w:spacing w:val="-1"/>
          <w:sz w:val="22"/>
          <w:szCs w:val="22"/>
        </w:rPr>
        <w:t>r</w:t>
      </w:r>
      <w:r w:rsidRPr="00126557">
        <w:rPr>
          <w:rFonts w:ascii="Tahoma" w:eastAsia="Cambria" w:hAnsi="Tahoma" w:cs="Tahoma"/>
          <w:sz w:val="22"/>
          <w:szCs w:val="22"/>
        </w:rPr>
        <w:t xml:space="preserve">oses </w:t>
      </w:r>
      <w:r w:rsidRPr="00126557">
        <w:rPr>
          <w:rFonts w:ascii="Tahoma" w:eastAsia="Cambria" w:hAnsi="Tahoma" w:cs="Tahoma"/>
          <w:spacing w:val="1"/>
          <w:sz w:val="22"/>
          <w:szCs w:val="22"/>
        </w:rPr>
        <w:t>p</w:t>
      </w:r>
      <w:r w:rsidRPr="00126557">
        <w:rPr>
          <w:rFonts w:ascii="Tahoma" w:eastAsia="Cambria" w:hAnsi="Tahoma" w:cs="Tahoma"/>
          <w:sz w:val="22"/>
          <w:szCs w:val="22"/>
        </w:rPr>
        <w:t>emb</w:t>
      </w:r>
      <w:r w:rsidRPr="00126557">
        <w:rPr>
          <w:rFonts w:ascii="Tahoma" w:eastAsia="Cambria" w:hAnsi="Tahoma" w:cs="Tahoma"/>
          <w:spacing w:val="1"/>
          <w:sz w:val="22"/>
          <w:szCs w:val="22"/>
        </w:rPr>
        <w:t>e</w:t>
      </w:r>
      <w:r w:rsidRPr="00126557">
        <w:rPr>
          <w:rFonts w:ascii="Tahoma" w:eastAsia="Cambria" w:hAnsi="Tahoma" w:cs="Tahoma"/>
          <w:sz w:val="22"/>
          <w:szCs w:val="22"/>
        </w:rPr>
        <w:t>la</w:t>
      </w:r>
      <w:r w:rsidRPr="00126557">
        <w:rPr>
          <w:rFonts w:ascii="Tahoma" w:eastAsia="Cambria" w:hAnsi="Tahoma" w:cs="Tahoma"/>
          <w:spacing w:val="1"/>
          <w:sz w:val="22"/>
          <w:szCs w:val="22"/>
        </w:rPr>
        <w:t>j</w:t>
      </w:r>
      <w:r w:rsidRPr="00126557">
        <w:rPr>
          <w:rFonts w:ascii="Tahoma" w:eastAsia="Cambria" w:hAnsi="Tahoma" w:cs="Tahoma"/>
          <w:sz w:val="22"/>
          <w:szCs w:val="22"/>
        </w:rPr>
        <w:t>aran</w:t>
      </w:r>
      <w:r w:rsidRPr="00126557">
        <w:rPr>
          <w:rFonts w:ascii="Tahoma" w:eastAsia="Cambria" w:hAnsi="Tahoma" w:cs="Tahoma"/>
          <w:spacing w:val="17"/>
          <w:sz w:val="22"/>
          <w:szCs w:val="22"/>
        </w:rPr>
        <w:t xml:space="preserve"> </w:t>
      </w:r>
      <w:r w:rsidRPr="00126557">
        <w:rPr>
          <w:rFonts w:ascii="Tahoma" w:eastAsia="Cambria" w:hAnsi="Tahoma" w:cs="Tahoma"/>
          <w:sz w:val="22"/>
          <w:szCs w:val="22"/>
        </w:rPr>
        <w:t>sec</w:t>
      </w:r>
      <w:r w:rsidRPr="00126557">
        <w:rPr>
          <w:rFonts w:ascii="Tahoma" w:eastAsia="Cambria" w:hAnsi="Tahoma" w:cs="Tahoma"/>
          <w:spacing w:val="1"/>
          <w:sz w:val="22"/>
          <w:szCs w:val="22"/>
        </w:rPr>
        <w:t>a</w:t>
      </w:r>
      <w:r w:rsidRPr="00126557">
        <w:rPr>
          <w:rFonts w:ascii="Tahoma" w:eastAsia="Cambria" w:hAnsi="Tahoma" w:cs="Tahoma"/>
          <w:spacing w:val="-1"/>
          <w:sz w:val="22"/>
          <w:szCs w:val="22"/>
        </w:rPr>
        <w:t>r</w:t>
      </w:r>
      <w:r w:rsidRPr="00126557">
        <w:rPr>
          <w:rFonts w:ascii="Tahoma" w:eastAsia="Cambria" w:hAnsi="Tahoma" w:cs="Tahoma"/>
          <w:sz w:val="22"/>
          <w:szCs w:val="22"/>
        </w:rPr>
        <w:t>a</w:t>
      </w:r>
      <w:r w:rsidRPr="00126557">
        <w:rPr>
          <w:rFonts w:ascii="Tahoma" w:eastAsia="Cambria" w:hAnsi="Tahoma" w:cs="Tahoma"/>
          <w:spacing w:val="19"/>
          <w:sz w:val="22"/>
          <w:szCs w:val="22"/>
        </w:rPr>
        <w:t xml:space="preserve"> </w:t>
      </w:r>
      <w:r w:rsidRPr="00126557">
        <w:rPr>
          <w:rFonts w:ascii="Tahoma" w:eastAsia="Cambria" w:hAnsi="Tahoma" w:cs="Tahoma"/>
          <w:sz w:val="22"/>
          <w:szCs w:val="22"/>
        </w:rPr>
        <w:t>s</w:t>
      </w:r>
      <w:r w:rsidRPr="00126557">
        <w:rPr>
          <w:rFonts w:ascii="Tahoma" w:eastAsia="Cambria" w:hAnsi="Tahoma" w:cs="Tahoma"/>
          <w:spacing w:val="-2"/>
          <w:sz w:val="22"/>
          <w:szCs w:val="22"/>
        </w:rPr>
        <w:t>i</w:t>
      </w:r>
      <w:r w:rsidRPr="00126557">
        <w:rPr>
          <w:rFonts w:ascii="Tahoma" w:eastAsia="Cambria" w:hAnsi="Tahoma" w:cs="Tahoma"/>
          <w:sz w:val="22"/>
          <w:szCs w:val="22"/>
        </w:rPr>
        <w:t>st</w:t>
      </w:r>
      <w:r w:rsidRPr="00126557">
        <w:rPr>
          <w:rFonts w:ascii="Tahoma" w:eastAsia="Cambria" w:hAnsi="Tahoma" w:cs="Tahoma"/>
          <w:spacing w:val="1"/>
          <w:sz w:val="22"/>
          <w:szCs w:val="22"/>
        </w:rPr>
        <w:t>e</w:t>
      </w:r>
      <w:r w:rsidRPr="00126557">
        <w:rPr>
          <w:rFonts w:ascii="Tahoma" w:eastAsia="Cambria" w:hAnsi="Tahoma" w:cs="Tahoma"/>
          <w:sz w:val="22"/>
          <w:szCs w:val="22"/>
        </w:rPr>
        <w:t>mat</w:t>
      </w:r>
      <w:r w:rsidRPr="00126557">
        <w:rPr>
          <w:rFonts w:ascii="Tahoma" w:eastAsia="Cambria" w:hAnsi="Tahoma" w:cs="Tahoma"/>
          <w:spacing w:val="1"/>
          <w:sz w:val="22"/>
          <w:szCs w:val="22"/>
        </w:rPr>
        <w:t>i</w:t>
      </w:r>
      <w:r w:rsidRPr="00126557">
        <w:rPr>
          <w:rFonts w:ascii="Tahoma" w:eastAsia="Cambria" w:hAnsi="Tahoma" w:cs="Tahoma"/>
          <w:sz w:val="22"/>
          <w:szCs w:val="22"/>
        </w:rPr>
        <w:t>s</w:t>
      </w:r>
      <w:r w:rsidRPr="00126557">
        <w:rPr>
          <w:rFonts w:ascii="Tahoma" w:eastAsia="Cambria" w:hAnsi="Tahoma" w:cs="Tahoma"/>
          <w:spacing w:val="19"/>
          <w:sz w:val="22"/>
          <w:szCs w:val="22"/>
        </w:rPr>
        <w:t xml:space="preserve"> </w:t>
      </w:r>
      <w:r w:rsidRPr="00126557">
        <w:rPr>
          <w:rFonts w:ascii="Tahoma" w:eastAsia="Cambria" w:hAnsi="Tahoma" w:cs="Tahoma"/>
          <w:spacing w:val="-1"/>
          <w:sz w:val="22"/>
          <w:szCs w:val="22"/>
        </w:rPr>
        <w:t>d</w:t>
      </w:r>
      <w:r w:rsidRPr="00126557">
        <w:rPr>
          <w:rFonts w:ascii="Tahoma" w:eastAsia="Cambria" w:hAnsi="Tahoma" w:cs="Tahoma"/>
          <w:sz w:val="22"/>
          <w:szCs w:val="22"/>
        </w:rPr>
        <w:t>e</w:t>
      </w:r>
      <w:r w:rsidRPr="00126557">
        <w:rPr>
          <w:rFonts w:ascii="Tahoma" w:eastAsia="Cambria" w:hAnsi="Tahoma" w:cs="Tahoma"/>
          <w:spacing w:val="1"/>
          <w:sz w:val="22"/>
          <w:szCs w:val="22"/>
        </w:rPr>
        <w:t>n</w:t>
      </w:r>
      <w:r w:rsidRPr="00126557">
        <w:rPr>
          <w:rFonts w:ascii="Tahoma" w:eastAsia="Cambria" w:hAnsi="Tahoma" w:cs="Tahoma"/>
          <w:spacing w:val="-1"/>
          <w:sz w:val="22"/>
          <w:szCs w:val="22"/>
        </w:rPr>
        <w:t>g</w:t>
      </w:r>
      <w:r w:rsidRPr="00126557">
        <w:rPr>
          <w:rFonts w:ascii="Tahoma" w:eastAsia="Cambria" w:hAnsi="Tahoma" w:cs="Tahoma"/>
          <w:sz w:val="22"/>
          <w:szCs w:val="22"/>
        </w:rPr>
        <w:t>an</w:t>
      </w:r>
      <w:r w:rsidRPr="00126557">
        <w:rPr>
          <w:rFonts w:ascii="Tahoma" w:eastAsia="Cambria" w:hAnsi="Tahoma" w:cs="Tahoma"/>
          <w:spacing w:val="20"/>
          <w:sz w:val="22"/>
          <w:szCs w:val="22"/>
        </w:rPr>
        <w:t xml:space="preserve"> </w:t>
      </w:r>
      <w:r w:rsidRPr="00126557">
        <w:rPr>
          <w:rFonts w:ascii="Tahoma" w:eastAsia="Cambria" w:hAnsi="Tahoma" w:cs="Tahoma"/>
          <w:sz w:val="22"/>
          <w:szCs w:val="22"/>
        </w:rPr>
        <w:t>me</w:t>
      </w:r>
      <w:r w:rsidRPr="00126557">
        <w:rPr>
          <w:rFonts w:ascii="Tahoma" w:eastAsia="Cambria" w:hAnsi="Tahoma" w:cs="Tahoma"/>
          <w:spacing w:val="-1"/>
          <w:sz w:val="22"/>
          <w:szCs w:val="22"/>
        </w:rPr>
        <w:t>r</w:t>
      </w:r>
      <w:r w:rsidRPr="00126557">
        <w:rPr>
          <w:rFonts w:ascii="Tahoma" w:eastAsia="Cambria" w:hAnsi="Tahoma" w:cs="Tahoma"/>
          <w:sz w:val="22"/>
          <w:szCs w:val="22"/>
        </w:rPr>
        <w:t>u</w:t>
      </w:r>
      <w:r w:rsidRPr="00126557">
        <w:rPr>
          <w:rFonts w:ascii="Tahoma" w:eastAsia="Cambria" w:hAnsi="Tahoma" w:cs="Tahoma"/>
          <w:spacing w:val="-2"/>
          <w:sz w:val="22"/>
          <w:szCs w:val="22"/>
        </w:rPr>
        <w:t>j</w:t>
      </w:r>
      <w:r w:rsidRPr="00126557">
        <w:rPr>
          <w:rFonts w:ascii="Tahoma" w:eastAsia="Cambria" w:hAnsi="Tahoma" w:cs="Tahoma"/>
          <w:sz w:val="22"/>
          <w:szCs w:val="22"/>
        </w:rPr>
        <w:t>uk</w:t>
      </w:r>
      <w:r w:rsidRPr="00126557">
        <w:rPr>
          <w:rFonts w:ascii="Tahoma" w:eastAsia="Cambria" w:hAnsi="Tahoma" w:cs="Tahoma"/>
          <w:spacing w:val="17"/>
          <w:sz w:val="22"/>
          <w:szCs w:val="22"/>
        </w:rPr>
        <w:t xml:space="preserve"> </w:t>
      </w:r>
      <w:r w:rsidRPr="00126557">
        <w:rPr>
          <w:rFonts w:ascii="Tahoma" w:eastAsia="Cambria" w:hAnsi="Tahoma" w:cs="Tahoma"/>
          <w:spacing w:val="1"/>
          <w:sz w:val="22"/>
          <w:szCs w:val="22"/>
        </w:rPr>
        <w:t>p</w:t>
      </w:r>
      <w:r w:rsidRPr="00126557">
        <w:rPr>
          <w:rFonts w:ascii="Tahoma" w:eastAsia="Cambria" w:hAnsi="Tahoma" w:cs="Tahoma"/>
          <w:sz w:val="22"/>
          <w:szCs w:val="22"/>
        </w:rPr>
        <w:t>a</w:t>
      </w:r>
      <w:r w:rsidRPr="00126557">
        <w:rPr>
          <w:rFonts w:ascii="Tahoma" w:eastAsia="Cambria" w:hAnsi="Tahoma" w:cs="Tahoma"/>
          <w:spacing w:val="-1"/>
          <w:sz w:val="22"/>
          <w:szCs w:val="22"/>
        </w:rPr>
        <w:t>d</w:t>
      </w:r>
      <w:r w:rsidRPr="00126557">
        <w:rPr>
          <w:rFonts w:ascii="Tahoma" w:eastAsia="Cambria" w:hAnsi="Tahoma" w:cs="Tahoma"/>
          <w:sz w:val="22"/>
          <w:szCs w:val="22"/>
        </w:rPr>
        <w:t>a</w:t>
      </w:r>
      <w:r w:rsidRPr="00126557">
        <w:rPr>
          <w:rFonts w:ascii="Tahoma" w:eastAsia="Cambria" w:hAnsi="Tahoma" w:cs="Tahoma"/>
          <w:spacing w:val="19"/>
          <w:sz w:val="22"/>
          <w:szCs w:val="22"/>
        </w:rPr>
        <w:t xml:space="preserve"> </w:t>
      </w:r>
      <w:r w:rsidRPr="00126557">
        <w:rPr>
          <w:rFonts w:ascii="Tahoma" w:eastAsia="Cambria" w:hAnsi="Tahoma" w:cs="Tahoma"/>
          <w:spacing w:val="1"/>
          <w:sz w:val="22"/>
          <w:szCs w:val="22"/>
        </w:rPr>
        <w:t>p</w:t>
      </w:r>
      <w:r w:rsidRPr="00126557">
        <w:rPr>
          <w:rFonts w:ascii="Tahoma" w:eastAsia="Cambria" w:hAnsi="Tahoma" w:cs="Tahoma"/>
          <w:sz w:val="22"/>
          <w:szCs w:val="22"/>
        </w:rPr>
        <w:t>er</w:t>
      </w:r>
      <w:r w:rsidRPr="00126557">
        <w:rPr>
          <w:rFonts w:ascii="Tahoma" w:eastAsia="Cambria" w:hAnsi="Tahoma" w:cs="Tahoma"/>
          <w:spacing w:val="-1"/>
          <w:sz w:val="22"/>
          <w:szCs w:val="22"/>
        </w:rPr>
        <w:t>k</w:t>
      </w:r>
      <w:r w:rsidRPr="00126557">
        <w:rPr>
          <w:rFonts w:ascii="Tahoma" w:eastAsia="Cambria" w:hAnsi="Tahoma" w:cs="Tahoma"/>
          <w:sz w:val="22"/>
          <w:szCs w:val="22"/>
        </w:rPr>
        <w:t>emb</w:t>
      </w:r>
      <w:r w:rsidRPr="00126557">
        <w:rPr>
          <w:rFonts w:ascii="Tahoma" w:eastAsia="Cambria" w:hAnsi="Tahoma" w:cs="Tahoma"/>
          <w:spacing w:val="7"/>
          <w:sz w:val="22"/>
          <w:szCs w:val="22"/>
        </w:rPr>
        <w:t>a</w:t>
      </w:r>
      <w:r w:rsidRPr="00126557">
        <w:rPr>
          <w:rFonts w:ascii="Tahoma" w:eastAsia="Cambria" w:hAnsi="Tahoma" w:cs="Tahoma"/>
          <w:sz w:val="22"/>
          <w:szCs w:val="22"/>
        </w:rPr>
        <w:t>ngan</w:t>
      </w:r>
      <w:r w:rsidRPr="00126557">
        <w:rPr>
          <w:rFonts w:ascii="Tahoma" w:eastAsia="Cambria" w:hAnsi="Tahoma" w:cs="Tahoma"/>
          <w:spacing w:val="19"/>
          <w:sz w:val="22"/>
          <w:szCs w:val="22"/>
        </w:rPr>
        <w:t xml:space="preserve"> </w:t>
      </w:r>
      <w:r w:rsidRPr="00126557">
        <w:rPr>
          <w:rFonts w:ascii="Tahoma" w:eastAsia="Cambria" w:hAnsi="Tahoma" w:cs="Tahoma"/>
          <w:sz w:val="22"/>
          <w:szCs w:val="22"/>
        </w:rPr>
        <w:t>t</w:t>
      </w:r>
      <w:r w:rsidRPr="00126557">
        <w:rPr>
          <w:rFonts w:ascii="Tahoma" w:eastAsia="Cambria" w:hAnsi="Tahoma" w:cs="Tahoma"/>
          <w:spacing w:val="1"/>
          <w:sz w:val="22"/>
          <w:szCs w:val="22"/>
        </w:rPr>
        <w:t>e</w:t>
      </w:r>
      <w:r w:rsidRPr="00126557">
        <w:rPr>
          <w:rFonts w:ascii="Tahoma" w:eastAsia="Cambria" w:hAnsi="Tahoma" w:cs="Tahoma"/>
          <w:sz w:val="22"/>
          <w:szCs w:val="22"/>
        </w:rPr>
        <w:t>o</w:t>
      </w:r>
      <w:r w:rsidRPr="00126557">
        <w:rPr>
          <w:rFonts w:ascii="Tahoma" w:eastAsia="Cambria" w:hAnsi="Tahoma" w:cs="Tahoma"/>
          <w:spacing w:val="-1"/>
          <w:sz w:val="22"/>
          <w:szCs w:val="22"/>
        </w:rPr>
        <w:t>r</w:t>
      </w:r>
      <w:r w:rsidRPr="00126557">
        <w:rPr>
          <w:rFonts w:ascii="Tahoma" w:eastAsia="Cambria" w:hAnsi="Tahoma" w:cs="Tahoma"/>
          <w:sz w:val="22"/>
          <w:szCs w:val="22"/>
        </w:rPr>
        <w:t>i,</w:t>
      </w:r>
      <w:r w:rsidR="00126557">
        <w:rPr>
          <w:rFonts w:ascii="Tahoma" w:eastAsia="Cambria" w:hAnsi="Tahoma" w:cs="Tahoma"/>
          <w:sz w:val="22"/>
          <w:szCs w:val="22"/>
        </w:rPr>
        <w:t xml:space="preserve"> </w:t>
      </w:r>
      <w:r w:rsidRPr="00126557">
        <w:rPr>
          <w:rFonts w:ascii="Tahoma" w:eastAsia="Cambria" w:hAnsi="Tahoma" w:cs="Tahoma"/>
          <w:sz w:val="22"/>
          <w:szCs w:val="22"/>
        </w:rPr>
        <w:t>strat</w:t>
      </w:r>
      <w:r w:rsidRPr="00126557">
        <w:rPr>
          <w:rFonts w:ascii="Tahoma" w:eastAsia="Cambria" w:hAnsi="Tahoma" w:cs="Tahoma"/>
          <w:spacing w:val="1"/>
          <w:sz w:val="22"/>
          <w:szCs w:val="22"/>
        </w:rPr>
        <w:t>e</w:t>
      </w:r>
      <w:r w:rsidRPr="00126557">
        <w:rPr>
          <w:rFonts w:ascii="Tahoma" w:eastAsia="Cambria" w:hAnsi="Tahoma" w:cs="Tahoma"/>
          <w:spacing w:val="-1"/>
          <w:sz w:val="22"/>
          <w:szCs w:val="22"/>
        </w:rPr>
        <w:t>g</w:t>
      </w:r>
      <w:r w:rsidRPr="00126557">
        <w:rPr>
          <w:rFonts w:ascii="Tahoma" w:eastAsia="Cambria" w:hAnsi="Tahoma" w:cs="Tahoma"/>
          <w:sz w:val="22"/>
          <w:szCs w:val="22"/>
        </w:rPr>
        <w:t>i,</w:t>
      </w:r>
      <w:r w:rsidRPr="00126557">
        <w:rPr>
          <w:rFonts w:ascii="Tahoma" w:eastAsia="Cambria" w:hAnsi="Tahoma" w:cs="Tahoma"/>
          <w:spacing w:val="1"/>
          <w:sz w:val="22"/>
          <w:szCs w:val="22"/>
        </w:rPr>
        <w:t xml:space="preserve"> </w:t>
      </w:r>
      <w:r w:rsidRPr="00126557">
        <w:rPr>
          <w:rFonts w:ascii="Tahoma" w:eastAsia="Cambria" w:hAnsi="Tahoma" w:cs="Tahoma"/>
          <w:spacing w:val="-1"/>
          <w:sz w:val="22"/>
          <w:szCs w:val="22"/>
        </w:rPr>
        <w:t>d</w:t>
      </w:r>
      <w:r w:rsidRPr="00126557">
        <w:rPr>
          <w:rFonts w:ascii="Tahoma" w:eastAsia="Cambria" w:hAnsi="Tahoma" w:cs="Tahoma"/>
          <w:sz w:val="22"/>
          <w:szCs w:val="22"/>
        </w:rPr>
        <w:t>an</w:t>
      </w:r>
      <w:r w:rsidRPr="00126557">
        <w:rPr>
          <w:rFonts w:ascii="Tahoma" w:eastAsia="Cambria" w:hAnsi="Tahoma" w:cs="Tahoma"/>
          <w:spacing w:val="2"/>
          <w:sz w:val="22"/>
          <w:szCs w:val="22"/>
        </w:rPr>
        <w:t xml:space="preserve"> </w:t>
      </w:r>
      <w:r w:rsidRPr="00126557">
        <w:rPr>
          <w:rFonts w:ascii="Tahoma" w:eastAsia="Cambria" w:hAnsi="Tahoma" w:cs="Tahoma"/>
          <w:sz w:val="22"/>
          <w:szCs w:val="22"/>
        </w:rPr>
        <w:t>meto</w:t>
      </w:r>
      <w:r w:rsidRPr="00126557">
        <w:rPr>
          <w:rFonts w:ascii="Tahoma" w:eastAsia="Cambria" w:hAnsi="Tahoma" w:cs="Tahoma"/>
          <w:spacing w:val="-1"/>
          <w:sz w:val="22"/>
          <w:szCs w:val="22"/>
        </w:rPr>
        <w:t>d</w:t>
      </w:r>
      <w:r w:rsidRPr="00126557">
        <w:rPr>
          <w:rFonts w:ascii="Tahoma" w:eastAsia="Cambria" w:hAnsi="Tahoma" w:cs="Tahoma"/>
          <w:sz w:val="22"/>
          <w:szCs w:val="22"/>
        </w:rPr>
        <w:t xml:space="preserve">e </w:t>
      </w:r>
      <w:r w:rsidRPr="00126557">
        <w:rPr>
          <w:rFonts w:ascii="Tahoma" w:eastAsia="Cambria" w:hAnsi="Tahoma" w:cs="Tahoma"/>
          <w:spacing w:val="1"/>
          <w:sz w:val="22"/>
          <w:szCs w:val="22"/>
        </w:rPr>
        <w:t>p</w:t>
      </w:r>
      <w:r w:rsidRPr="00126557">
        <w:rPr>
          <w:rFonts w:ascii="Tahoma" w:eastAsia="Cambria" w:hAnsi="Tahoma" w:cs="Tahoma"/>
          <w:spacing w:val="-2"/>
          <w:sz w:val="22"/>
          <w:szCs w:val="22"/>
        </w:rPr>
        <w:t>e</w:t>
      </w:r>
      <w:r w:rsidRPr="00126557">
        <w:rPr>
          <w:rFonts w:ascii="Tahoma" w:eastAsia="Cambria" w:hAnsi="Tahoma" w:cs="Tahoma"/>
          <w:sz w:val="22"/>
          <w:szCs w:val="22"/>
        </w:rPr>
        <w:t>mbela</w:t>
      </w:r>
      <w:r w:rsidRPr="00126557">
        <w:rPr>
          <w:rFonts w:ascii="Tahoma" w:eastAsia="Cambria" w:hAnsi="Tahoma" w:cs="Tahoma"/>
          <w:spacing w:val="1"/>
          <w:sz w:val="22"/>
          <w:szCs w:val="22"/>
        </w:rPr>
        <w:t>j</w:t>
      </w:r>
      <w:r w:rsidRPr="00126557">
        <w:rPr>
          <w:rFonts w:ascii="Tahoma" w:eastAsia="Cambria" w:hAnsi="Tahoma" w:cs="Tahoma"/>
          <w:sz w:val="22"/>
          <w:szCs w:val="22"/>
        </w:rPr>
        <w:t>aran.</w:t>
      </w:r>
    </w:p>
    <w:p w:rsidR="00E240C1" w:rsidRPr="00126557" w:rsidRDefault="00956BF7" w:rsidP="00E54A3C">
      <w:pPr>
        <w:pStyle w:val="ListParagraph"/>
        <w:numPr>
          <w:ilvl w:val="0"/>
          <w:numId w:val="19"/>
        </w:numPr>
        <w:spacing w:line="276" w:lineRule="auto"/>
        <w:ind w:left="426" w:right="-1" w:hanging="426"/>
        <w:jc w:val="both"/>
        <w:rPr>
          <w:rFonts w:ascii="Tahoma" w:eastAsia="Cambria" w:hAnsi="Tahoma" w:cs="Tahoma"/>
          <w:sz w:val="22"/>
          <w:szCs w:val="22"/>
        </w:rPr>
      </w:pPr>
      <w:r w:rsidRPr="00126557">
        <w:rPr>
          <w:rFonts w:ascii="Tahoma" w:eastAsia="Cambria" w:hAnsi="Tahoma" w:cs="Tahoma"/>
          <w:spacing w:val="1"/>
          <w:sz w:val="22"/>
          <w:szCs w:val="22"/>
        </w:rPr>
        <w:t>Set</w:t>
      </w:r>
      <w:r w:rsidRPr="00126557">
        <w:rPr>
          <w:rFonts w:ascii="Tahoma" w:eastAsia="Cambria" w:hAnsi="Tahoma" w:cs="Tahoma"/>
          <w:sz w:val="22"/>
          <w:szCs w:val="22"/>
        </w:rPr>
        <w:t>iap</w:t>
      </w:r>
      <w:r w:rsidRPr="00126557">
        <w:rPr>
          <w:rFonts w:ascii="Tahoma" w:eastAsia="Cambria" w:hAnsi="Tahoma" w:cs="Tahoma"/>
          <w:spacing w:val="3"/>
          <w:sz w:val="22"/>
          <w:szCs w:val="22"/>
        </w:rPr>
        <w:t xml:space="preserve"> </w:t>
      </w:r>
      <w:r w:rsidRPr="00126557">
        <w:rPr>
          <w:rFonts w:ascii="Tahoma" w:eastAsia="Cambria" w:hAnsi="Tahoma" w:cs="Tahoma"/>
          <w:spacing w:val="1"/>
          <w:sz w:val="22"/>
          <w:szCs w:val="22"/>
        </w:rPr>
        <w:t>d</w:t>
      </w:r>
      <w:r w:rsidRPr="00126557">
        <w:rPr>
          <w:rFonts w:ascii="Tahoma" w:eastAsia="Cambria" w:hAnsi="Tahoma" w:cs="Tahoma"/>
          <w:spacing w:val="-2"/>
          <w:sz w:val="22"/>
          <w:szCs w:val="22"/>
        </w:rPr>
        <w:t>o</w:t>
      </w:r>
      <w:r w:rsidRPr="00126557">
        <w:rPr>
          <w:rFonts w:ascii="Tahoma" w:eastAsia="Cambria" w:hAnsi="Tahoma" w:cs="Tahoma"/>
          <w:sz w:val="22"/>
          <w:szCs w:val="22"/>
        </w:rPr>
        <w:t>s</w:t>
      </w:r>
      <w:r w:rsidRPr="00126557">
        <w:rPr>
          <w:rFonts w:ascii="Tahoma" w:eastAsia="Cambria" w:hAnsi="Tahoma" w:cs="Tahoma"/>
          <w:spacing w:val="2"/>
          <w:sz w:val="22"/>
          <w:szCs w:val="22"/>
        </w:rPr>
        <w:t>e</w:t>
      </w:r>
      <w:r w:rsidRPr="00126557">
        <w:rPr>
          <w:rFonts w:ascii="Tahoma" w:eastAsia="Cambria" w:hAnsi="Tahoma" w:cs="Tahoma"/>
          <w:sz w:val="22"/>
          <w:szCs w:val="22"/>
        </w:rPr>
        <w:t>n</w:t>
      </w:r>
      <w:r w:rsidRPr="00126557">
        <w:rPr>
          <w:rFonts w:ascii="Tahoma" w:eastAsia="Cambria" w:hAnsi="Tahoma" w:cs="Tahoma"/>
          <w:spacing w:val="3"/>
          <w:sz w:val="22"/>
          <w:szCs w:val="22"/>
        </w:rPr>
        <w:t xml:space="preserve"> </w:t>
      </w:r>
      <w:r w:rsidRPr="00126557">
        <w:rPr>
          <w:rFonts w:ascii="Tahoma" w:eastAsia="Cambria" w:hAnsi="Tahoma" w:cs="Tahoma"/>
          <w:spacing w:val="1"/>
          <w:sz w:val="22"/>
          <w:szCs w:val="22"/>
        </w:rPr>
        <w:t>a</w:t>
      </w:r>
      <w:r w:rsidRPr="00126557">
        <w:rPr>
          <w:rFonts w:ascii="Tahoma" w:eastAsia="Cambria" w:hAnsi="Tahoma" w:cs="Tahoma"/>
          <w:spacing w:val="-1"/>
          <w:sz w:val="22"/>
          <w:szCs w:val="22"/>
        </w:rPr>
        <w:t>t</w:t>
      </w:r>
      <w:r w:rsidRPr="00126557">
        <w:rPr>
          <w:rFonts w:ascii="Tahoma" w:eastAsia="Cambria" w:hAnsi="Tahoma" w:cs="Tahoma"/>
          <w:spacing w:val="1"/>
          <w:sz w:val="22"/>
          <w:szCs w:val="22"/>
        </w:rPr>
        <w:t>a</w:t>
      </w:r>
      <w:r w:rsidRPr="00126557">
        <w:rPr>
          <w:rFonts w:ascii="Tahoma" w:eastAsia="Cambria" w:hAnsi="Tahoma" w:cs="Tahoma"/>
          <w:sz w:val="22"/>
          <w:szCs w:val="22"/>
        </w:rPr>
        <w:t>u</w:t>
      </w:r>
      <w:r w:rsidRPr="00126557">
        <w:rPr>
          <w:rFonts w:ascii="Tahoma" w:eastAsia="Cambria" w:hAnsi="Tahoma" w:cs="Tahoma"/>
          <w:spacing w:val="2"/>
          <w:sz w:val="22"/>
          <w:szCs w:val="22"/>
        </w:rPr>
        <w:t xml:space="preserve"> </w:t>
      </w:r>
      <w:r w:rsidRPr="00126557">
        <w:rPr>
          <w:rFonts w:ascii="Tahoma" w:eastAsia="Cambria" w:hAnsi="Tahoma" w:cs="Tahoma"/>
          <w:spacing w:val="1"/>
          <w:sz w:val="22"/>
          <w:szCs w:val="22"/>
        </w:rPr>
        <w:t>t</w:t>
      </w:r>
      <w:r w:rsidRPr="00126557">
        <w:rPr>
          <w:rFonts w:ascii="Tahoma" w:eastAsia="Cambria" w:hAnsi="Tahoma" w:cs="Tahoma"/>
          <w:sz w:val="22"/>
          <w:szCs w:val="22"/>
        </w:rPr>
        <w:t xml:space="preserve">im </w:t>
      </w:r>
      <w:r w:rsidRPr="00126557">
        <w:rPr>
          <w:rFonts w:ascii="Tahoma" w:eastAsia="Cambria" w:hAnsi="Tahoma" w:cs="Tahoma"/>
          <w:spacing w:val="-1"/>
          <w:sz w:val="22"/>
          <w:szCs w:val="22"/>
        </w:rPr>
        <w:t>d</w:t>
      </w:r>
      <w:r w:rsidRPr="00126557">
        <w:rPr>
          <w:rFonts w:ascii="Tahoma" w:eastAsia="Cambria" w:hAnsi="Tahoma" w:cs="Tahoma"/>
          <w:sz w:val="22"/>
          <w:szCs w:val="22"/>
        </w:rPr>
        <w:t>os</w:t>
      </w:r>
      <w:r w:rsidRPr="00126557">
        <w:rPr>
          <w:rFonts w:ascii="Tahoma" w:eastAsia="Cambria" w:hAnsi="Tahoma" w:cs="Tahoma"/>
          <w:spacing w:val="2"/>
          <w:sz w:val="22"/>
          <w:szCs w:val="22"/>
        </w:rPr>
        <w:t>e</w:t>
      </w:r>
      <w:r w:rsidRPr="00126557">
        <w:rPr>
          <w:rFonts w:ascii="Tahoma" w:eastAsia="Cambria" w:hAnsi="Tahoma" w:cs="Tahoma"/>
          <w:sz w:val="22"/>
          <w:szCs w:val="22"/>
        </w:rPr>
        <w:t>n</w:t>
      </w:r>
      <w:r w:rsidRPr="00126557">
        <w:rPr>
          <w:rFonts w:ascii="Tahoma" w:eastAsia="Cambria" w:hAnsi="Tahoma" w:cs="Tahoma"/>
          <w:spacing w:val="3"/>
          <w:sz w:val="22"/>
          <w:szCs w:val="22"/>
        </w:rPr>
        <w:t xml:space="preserve"> </w:t>
      </w:r>
      <w:r w:rsidRPr="00126557">
        <w:rPr>
          <w:rFonts w:ascii="Tahoma" w:eastAsia="Cambria" w:hAnsi="Tahoma" w:cs="Tahoma"/>
          <w:spacing w:val="1"/>
          <w:sz w:val="22"/>
          <w:szCs w:val="22"/>
        </w:rPr>
        <w:t>pe</w:t>
      </w:r>
      <w:r w:rsidRPr="00126557">
        <w:rPr>
          <w:rFonts w:ascii="Tahoma" w:eastAsia="Cambria" w:hAnsi="Tahoma" w:cs="Tahoma"/>
          <w:sz w:val="22"/>
          <w:szCs w:val="22"/>
        </w:rPr>
        <w:t>ng</w:t>
      </w:r>
      <w:r w:rsidRPr="00126557">
        <w:rPr>
          <w:rFonts w:ascii="Tahoma" w:eastAsia="Cambria" w:hAnsi="Tahoma" w:cs="Tahoma"/>
          <w:spacing w:val="1"/>
          <w:sz w:val="22"/>
          <w:szCs w:val="22"/>
        </w:rPr>
        <w:t>am</w:t>
      </w:r>
      <w:r w:rsidRPr="00126557">
        <w:rPr>
          <w:rFonts w:ascii="Tahoma" w:eastAsia="Cambria" w:hAnsi="Tahoma" w:cs="Tahoma"/>
          <w:spacing w:val="-1"/>
          <w:sz w:val="22"/>
          <w:szCs w:val="22"/>
        </w:rPr>
        <w:t>p</w:t>
      </w:r>
      <w:r w:rsidRPr="00126557">
        <w:rPr>
          <w:rFonts w:ascii="Tahoma" w:eastAsia="Cambria" w:hAnsi="Tahoma" w:cs="Tahoma"/>
          <w:sz w:val="22"/>
          <w:szCs w:val="22"/>
        </w:rPr>
        <w:t>u</w:t>
      </w:r>
      <w:r w:rsidRPr="00126557">
        <w:rPr>
          <w:rFonts w:ascii="Tahoma" w:eastAsia="Cambria" w:hAnsi="Tahoma" w:cs="Tahoma"/>
          <w:spacing w:val="9"/>
          <w:sz w:val="22"/>
          <w:szCs w:val="22"/>
        </w:rPr>
        <w:t xml:space="preserve"> </w:t>
      </w:r>
      <w:r w:rsidRPr="00126557">
        <w:rPr>
          <w:rFonts w:ascii="Tahoma" w:eastAsia="Cambria" w:hAnsi="Tahoma" w:cs="Tahoma"/>
          <w:spacing w:val="1"/>
          <w:sz w:val="22"/>
          <w:szCs w:val="22"/>
        </w:rPr>
        <w:t>mat</w:t>
      </w:r>
      <w:r w:rsidRPr="00126557">
        <w:rPr>
          <w:rFonts w:ascii="Tahoma" w:eastAsia="Cambria" w:hAnsi="Tahoma" w:cs="Tahoma"/>
          <w:sz w:val="22"/>
          <w:szCs w:val="22"/>
        </w:rPr>
        <w:t>a k</w:t>
      </w:r>
      <w:r w:rsidRPr="00126557">
        <w:rPr>
          <w:rFonts w:ascii="Tahoma" w:eastAsia="Cambria" w:hAnsi="Tahoma" w:cs="Tahoma"/>
          <w:spacing w:val="1"/>
          <w:sz w:val="22"/>
          <w:szCs w:val="22"/>
        </w:rPr>
        <w:t>ul</w:t>
      </w:r>
      <w:r w:rsidRPr="00126557">
        <w:rPr>
          <w:rFonts w:ascii="Tahoma" w:eastAsia="Cambria" w:hAnsi="Tahoma" w:cs="Tahoma"/>
          <w:sz w:val="22"/>
          <w:szCs w:val="22"/>
        </w:rPr>
        <w:t>i</w:t>
      </w:r>
      <w:r w:rsidRPr="00126557">
        <w:rPr>
          <w:rFonts w:ascii="Tahoma" w:eastAsia="Cambria" w:hAnsi="Tahoma" w:cs="Tahoma"/>
          <w:spacing w:val="-2"/>
          <w:sz w:val="22"/>
          <w:szCs w:val="22"/>
        </w:rPr>
        <w:t>a</w:t>
      </w:r>
      <w:r w:rsidRPr="00126557">
        <w:rPr>
          <w:rFonts w:ascii="Tahoma" w:eastAsia="Cambria" w:hAnsi="Tahoma" w:cs="Tahoma"/>
          <w:sz w:val="22"/>
          <w:szCs w:val="22"/>
        </w:rPr>
        <w:t>h</w:t>
      </w:r>
      <w:r w:rsidRPr="00126557">
        <w:rPr>
          <w:rFonts w:ascii="Tahoma" w:eastAsia="Cambria" w:hAnsi="Tahoma" w:cs="Tahoma"/>
          <w:spacing w:val="4"/>
          <w:sz w:val="22"/>
          <w:szCs w:val="22"/>
        </w:rPr>
        <w:t xml:space="preserve"> </w:t>
      </w:r>
      <w:r w:rsidRPr="00126557">
        <w:rPr>
          <w:rFonts w:ascii="Tahoma" w:eastAsia="Cambria" w:hAnsi="Tahoma" w:cs="Tahoma"/>
          <w:spacing w:val="1"/>
          <w:sz w:val="22"/>
          <w:szCs w:val="22"/>
        </w:rPr>
        <w:t>mem</w:t>
      </w:r>
      <w:r w:rsidRPr="00126557">
        <w:rPr>
          <w:rFonts w:ascii="Tahoma" w:eastAsia="Cambria" w:hAnsi="Tahoma" w:cs="Tahoma"/>
          <w:spacing w:val="-2"/>
          <w:sz w:val="22"/>
          <w:szCs w:val="22"/>
        </w:rPr>
        <w:t>b</w:t>
      </w:r>
      <w:r w:rsidRPr="00126557">
        <w:rPr>
          <w:rFonts w:ascii="Tahoma" w:eastAsia="Cambria" w:hAnsi="Tahoma" w:cs="Tahoma"/>
          <w:spacing w:val="2"/>
          <w:sz w:val="22"/>
          <w:szCs w:val="22"/>
        </w:rPr>
        <w:t>u</w:t>
      </w:r>
      <w:r w:rsidRPr="00126557">
        <w:rPr>
          <w:rFonts w:ascii="Tahoma" w:eastAsia="Cambria" w:hAnsi="Tahoma" w:cs="Tahoma"/>
          <w:spacing w:val="1"/>
          <w:sz w:val="22"/>
          <w:szCs w:val="22"/>
        </w:rPr>
        <w:t>a</w:t>
      </w:r>
      <w:r w:rsidRPr="00126557">
        <w:rPr>
          <w:rFonts w:ascii="Tahoma" w:eastAsia="Cambria" w:hAnsi="Tahoma" w:cs="Tahoma"/>
          <w:sz w:val="22"/>
          <w:szCs w:val="22"/>
        </w:rPr>
        <w:t>t</w:t>
      </w:r>
      <w:r w:rsidRPr="00126557">
        <w:rPr>
          <w:rFonts w:ascii="Tahoma" w:eastAsia="Cambria" w:hAnsi="Tahoma" w:cs="Tahoma"/>
          <w:spacing w:val="15"/>
          <w:sz w:val="22"/>
          <w:szCs w:val="22"/>
        </w:rPr>
        <w:t xml:space="preserve"> </w:t>
      </w:r>
      <w:r w:rsidRPr="00126557">
        <w:rPr>
          <w:rFonts w:ascii="Tahoma" w:eastAsia="Cambria" w:hAnsi="Tahoma" w:cs="Tahoma"/>
          <w:spacing w:val="1"/>
          <w:sz w:val="22"/>
          <w:szCs w:val="22"/>
        </w:rPr>
        <w:t>p</w:t>
      </w:r>
      <w:r w:rsidRPr="00126557">
        <w:rPr>
          <w:rFonts w:ascii="Tahoma" w:eastAsia="Cambria" w:hAnsi="Tahoma" w:cs="Tahoma"/>
          <w:sz w:val="22"/>
          <w:szCs w:val="22"/>
        </w:rPr>
        <w:t>eren</w:t>
      </w:r>
      <w:r w:rsidRPr="00126557">
        <w:rPr>
          <w:rFonts w:ascii="Tahoma" w:eastAsia="Cambria" w:hAnsi="Tahoma" w:cs="Tahoma"/>
          <w:spacing w:val="-2"/>
          <w:sz w:val="22"/>
          <w:szCs w:val="22"/>
        </w:rPr>
        <w:t>c</w:t>
      </w:r>
      <w:r w:rsidRPr="00126557">
        <w:rPr>
          <w:rFonts w:ascii="Tahoma" w:eastAsia="Cambria" w:hAnsi="Tahoma" w:cs="Tahoma"/>
          <w:sz w:val="22"/>
          <w:szCs w:val="22"/>
        </w:rPr>
        <w:t>a</w:t>
      </w:r>
      <w:r w:rsidRPr="00126557">
        <w:rPr>
          <w:rFonts w:ascii="Tahoma" w:eastAsia="Cambria" w:hAnsi="Tahoma" w:cs="Tahoma"/>
          <w:spacing w:val="1"/>
          <w:sz w:val="22"/>
          <w:szCs w:val="22"/>
        </w:rPr>
        <w:t>n</w:t>
      </w:r>
      <w:r w:rsidRPr="00126557">
        <w:rPr>
          <w:rFonts w:ascii="Tahoma" w:eastAsia="Cambria" w:hAnsi="Tahoma" w:cs="Tahoma"/>
          <w:sz w:val="22"/>
          <w:szCs w:val="22"/>
        </w:rPr>
        <w:t>a</w:t>
      </w:r>
      <w:r w:rsidRPr="00126557">
        <w:rPr>
          <w:rFonts w:ascii="Tahoma" w:eastAsia="Cambria" w:hAnsi="Tahoma" w:cs="Tahoma"/>
          <w:spacing w:val="1"/>
          <w:sz w:val="22"/>
          <w:szCs w:val="22"/>
        </w:rPr>
        <w:t>a</w:t>
      </w:r>
      <w:r w:rsidRPr="00126557">
        <w:rPr>
          <w:rFonts w:ascii="Tahoma" w:eastAsia="Cambria" w:hAnsi="Tahoma" w:cs="Tahoma"/>
          <w:sz w:val="22"/>
          <w:szCs w:val="22"/>
        </w:rPr>
        <w:t xml:space="preserve">n </w:t>
      </w:r>
      <w:r w:rsidRPr="00126557">
        <w:rPr>
          <w:rFonts w:ascii="Tahoma" w:eastAsia="Cambria" w:hAnsi="Tahoma" w:cs="Tahoma"/>
          <w:spacing w:val="1"/>
          <w:sz w:val="22"/>
          <w:szCs w:val="22"/>
        </w:rPr>
        <w:t>p</w:t>
      </w:r>
      <w:r w:rsidRPr="00126557">
        <w:rPr>
          <w:rFonts w:ascii="Tahoma" w:eastAsia="Cambria" w:hAnsi="Tahoma" w:cs="Tahoma"/>
          <w:spacing w:val="-1"/>
          <w:sz w:val="22"/>
          <w:szCs w:val="22"/>
        </w:rPr>
        <w:t>r</w:t>
      </w:r>
      <w:r w:rsidRPr="00126557">
        <w:rPr>
          <w:rFonts w:ascii="Tahoma" w:eastAsia="Cambria" w:hAnsi="Tahoma" w:cs="Tahoma"/>
          <w:sz w:val="22"/>
          <w:szCs w:val="22"/>
        </w:rPr>
        <w:t>oses</w:t>
      </w:r>
      <w:r w:rsidRPr="00126557">
        <w:rPr>
          <w:rFonts w:ascii="Tahoma" w:eastAsia="Cambria" w:hAnsi="Tahoma" w:cs="Tahoma"/>
          <w:spacing w:val="2"/>
          <w:sz w:val="22"/>
          <w:szCs w:val="22"/>
        </w:rPr>
        <w:t xml:space="preserve"> </w:t>
      </w:r>
      <w:r w:rsidRPr="00126557">
        <w:rPr>
          <w:rFonts w:ascii="Tahoma" w:eastAsia="Cambria" w:hAnsi="Tahoma" w:cs="Tahoma"/>
          <w:spacing w:val="1"/>
          <w:sz w:val="22"/>
          <w:szCs w:val="22"/>
        </w:rPr>
        <w:t>p</w:t>
      </w:r>
      <w:r w:rsidRPr="00126557">
        <w:rPr>
          <w:rFonts w:ascii="Tahoma" w:eastAsia="Cambria" w:hAnsi="Tahoma" w:cs="Tahoma"/>
          <w:sz w:val="22"/>
          <w:szCs w:val="22"/>
        </w:rPr>
        <w:t>emb</w:t>
      </w:r>
      <w:r w:rsidRPr="00126557">
        <w:rPr>
          <w:rFonts w:ascii="Tahoma" w:eastAsia="Cambria" w:hAnsi="Tahoma" w:cs="Tahoma"/>
          <w:spacing w:val="1"/>
          <w:sz w:val="22"/>
          <w:szCs w:val="22"/>
        </w:rPr>
        <w:t>e</w:t>
      </w:r>
      <w:r w:rsidRPr="00126557">
        <w:rPr>
          <w:rFonts w:ascii="Tahoma" w:eastAsia="Cambria" w:hAnsi="Tahoma" w:cs="Tahoma"/>
          <w:sz w:val="22"/>
          <w:szCs w:val="22"/>
        </w:rPr>
        <w:t>la</w:t>
      </w:r>
      <w:r w:rsidRPr="00126557">
        <w:rPr>
          <w:rFonts w:ascii="Tahoma" w:eastAsia="Cambria" w:hAnsi="Tahoma" w:cs="Tahoma"/>
          <w:spacing w:val="1"/>
          <w:sz w:val="22"/>
          <w:szCs w:val="22"/>
        </w:rPr>
        <w:t>j</w:t>
      </w:r>
      <w:r w:rsidRPr="00126557">
        <w:rPr>
          <w:rFonts w:ascii="Tahoma" w:eastAsia="Cambria" w:hAnsi="Tahoma" w:cs="Tahoma"/>
          <w:sz w:val="22"/>
          <w:szCs w:val="22"/>
        </w:rPr>
        <w:t xml:space="preserve">aran </w:t>
      </w:r>
      <w:r w:rsidRPr="00126557">
        <w:rPr>
          <w:rFonts w:ascii="Tahoma" w:eastAsia="Cambria" w:hAnsi="Tahoma" w:cs="Tahoma"/>
          <w:spacing w:val="-1"/>
          <w:sz w:val="22"/>
          <w:szCs w:val="22"/>
        </w:rPr>
        <w:t>y</w:t>
      </w:r>
      <w:r w:rsidRPr="00126557">
        <w:rPr>
          <w:rFonts w:ascii="Tahoma" w:eastAsia="Cambria" w:hAnsi="Tahoma" w:cs="Tahoma"/>
          <w:sz w:val="22"/>
          <w:szCs w:val="22"/>
        </w:rPr>
        <w:t>a</w:t>
      </w:r>
      <w:r w:rsidRPr="00126557">
        <w:rPr>
          <w:rFonts w:ascii="Tahoma" w:eastAsia="Cambria" w:hAnsi="Tahoma" w:cs="Tahoma"/>
          <w:spacing w:val="1"/>
          <w:sz w:val="22"/>
          <w:szCs w:val="22"/>
        </w:rPr>
        <w:t>n</w:t>
      </w:r>
      <w:r w:rsidRPr="00126557">
        <w:rPr>
          <w:rFonts w:ascii="Tahoma" w:eastAsia="Cambria" w:hAnsi="Tahoma" w:cs="Tahoma"/>
          <w:sz w:val="22"/>
          <w:szCs w:val="22"/>
        </w:rPr>
        <w:t>g</w:t>
      </w:r>
      <w:r w:rsidRPr="00126557">
        <w:rPr>
          <w:rFonts w:ascii="Tahoma" w:eastAsia="Cambria" w:hAnsi="Tahoma" w:cs="Tahoma"/>
          <w:spacing w:val="1"/>
          <w:sz w:val="22"/>
          <w:szCs w:val="22"/>
        </w:rPr>
        <w:t xml:space="preserve"> </w:t>
      </w:r>
      <w:r w:rsidRPr="00126557">
        <w:rPr>
          <w:rFonts w:ascii="Tahoma" w:eastAsia="Cambria" w:hAnsi="Tahoma" w:cs="Tahoma"/>
          <w:sz w:val="22"/>
          <w:szCs w:val="22"/>
        </w:rPr>
        <w:t>meli</w:t>
      </w:r>
      <w:r w:rsidRPr="00126557">
        <w:rPr>
          <w:rFonts w:ascii="Tahoma" w:eastAsia="Cambria" w:hAnsi="Tahoma" w:cs="Tahoma"/>
          <w:spacing w:val="1"/>
          <w:sz w:val="22"/>
          <w:szCs w:val="22"/>
        </w:rPr>
        <w:t>p</w:t>
      </w:r>
      <w:r w:rsidRPr="00126557">
        <w:rPr>
          <w:rFonts w:ascii="Tahoma" w:eastAsia="Cambria" w:hAnsi="Tahoma" w:cs="Tahoma"/>
          <w:sz w:val="22"/>
          <w:szCs w:val="22"/>
        </w:rPr>
        <w:t>uti</w:t>
      </w:r>
      <w:r w:rsidRPr="00126557">
        <w:rPr>
          <w:rFonts w:ascii="Tahoma" w:eastAsia="Cambria" w:hAnsi="Tahoma" w:cs="Tahoma"/>
          <w:spacing w:val="2"/>
          <w:sz w:val="22"/>
          <w:szCs w:val="22"/>
        </w:rPr>
        <w:t xml:space="preserve"> </w:t>
      </w:r>
      <w:r w:rsidRPr="00126557">
        <w:rPr>
          <w:rFonts w:ascii="Tahoma" w:eastAsia="Cambria" w:hAnsi="Tahoma" w:cs="Tahoma"/>
          <w:sz w:val="22"/>
          <w:szCs w:val="22"/>
        </w:rPr>
        <w:t>silabus</w:t>
      </w:r>
      <w:r w:rsidRPr="00126557">
        <w:rPr>
          <w:rFonts w:ascii="Tahoma" w:eastAsia="Cambria" w:hAnsi="Tahoma" w:cs="Tahoma"/>
          <w:spacing w:val="1"/>
          <w:sz w:val="22"/>
          <w:szCs w:val="22"/>
        </w:rPr>
        <w:t xml:space="preserve"> </w:t>
      </w:r>
      <w:r w:rsidRPr="00126557">
        <w:rPr>
          <w:rFonts w:ascii="Tahoma" w:eastAsia="Cambria" w:hAnsi="Tahoma" w:cs="Tahoma"/>
          <w:spacing w:val="-1"/>
          <w:sz w:val="22"/>
          <w:szCs w:val="22"/>
        </w:rPr>
        <w:t>d</w:t>
      </w:r>
      <w:r w:rsidRPr="00126557">
        <w:rPr>
          <w:rFonts w:ascii="Tahoma" w:eastAsia="Cambria" w:hAnsi="Tahoma" w:cs="Tahoma"/>
          <w:sz w:val="22"/>
          <w:szCs w:val="22"/>
        </w:rPr>
        <w:t>an</w:t>
      </w:r>
      <w:r w:rsidRPr="00126557">
        <w:rPr>
          <w:rFonts w:ascii="Tahoma" w:eastAsia="Cambria" w:hAnsi="Tahoma" w:cs="Tahoma"/>
          <w:spacing w:val="2"/>
          <w:sz w:val="22"/>
          <w:szCs w:val="22"/>
        </w:rPr>
        <w:t xml:space="preserve"> </w:t>
      </w:r>
      <w:r w:rsidR="00126557">
        <w:rPr>
          <w:rFonts w:ascii="Tahoma" w:eastAsia="Cambria" w:hAnsi="Tahoma" w:cs="Tahoma"/>
          <w:spacing w:val="2"/>
          <w:sz w:val="22"/>
          <w:szCs w:val="22"/>
        </w:rPr>
        <w:t xml:space="preserve">Garis Besar </w:t>
      </w:r>
      <w:r w:rsidRPr="00126557">
        <w:rPr>
          <w:rFonts w:ascii="Tahoma" w:eastAsia="Cambria" w:hAnsi="Tahoma" w:cs="Tahoma"/>
          <w:sz w:val="22"/>
          <w:szCs w:val="22"/>
        </w:rPr>
        <w:t>Renc</w:t>
      </w:r>
      <w:r w:rsidRPr="00126557">
        <w:rPr>
          <w:rFonts w:ascii="Tahoma" w:eastAsia="Cambria" w:hAnsi="Tahoma" w:cs="Tahoma"/>
          <w:spacing w:val="1"/>
          <w:sz w:val="22"/>
          <w:szCs w:val="22"/>
        </w:rPr>
        <w:t>a</w:t>
      </w:r>
      <w:r w:rsidRPr="00126557">
        <w:rPr>
          <w:rFonts w:ascii="Tahoma" w:eastAsia="Cambria" w:hAnsi="Tahoma" w:cs="Tahoma"/>
          <w:sz w:val="22"/>
          <w:szCs w:val="22"/>
        </w:rPr>
        <w:t>na</w:t>
      </w:r>
      <w:r w:rsidRPr="00126557">
        <w:rPr>
          <w:rFonts w:ascii="Tahoma" w:eastAsia="Cambria" w:hAnsi="Tahoma" w:cs="Tahoma"/>
          <w:spacing w:val="2"/>
          <w:sz w:val="22"/>
          <w:szCs w:val="22"/>
        </w:rPr>
        <w:t xml:space="preserve"> </w:t>
      </w:r>
      <w:r w:rsidRPr="00126557">
        <w:rPr>
          <w:rFonts w:ascii="Tahoma" w:eastAsia="Cambria" w:hAnsi="Tahoma" w:cs="Tahoma"/>
          <w:sz w:val="22"/>
          <w:szCs w:val="22"/>
        </w:rPr>
        <w:t>P</w:t>
      </w:r>
      <w:r w:rsidRPr="00126557">
        <w:rPr>
          <w:rFonts w:ascii="Tahoma" w:eastAsia="Cambria" w:hAnsi="Tahoma" w:cs="Tahoma"/>
          <w:spacing w:val="1"/>
          <w:sz w:val="22"/>
          <w:szCs w:val="22"/>
        </w:rPr>
        <w:t>e</w:t>
      </w:r>
      <w:r w:rsidRPr="00126557">
        <w:rPr>
          <w:rFonts w:ascii="Tahoma" w:eastAsia="Cambria" w:hAnsi="Tahoma" w:cs="Tahoma"/>
          <w:sz w:val="22"/>
          <w:szCs w:val="22"/>
        </w:rPr>
        <w:t>mbela</w:t>
      </w:r>
      <w:r w:rsidRPr="00126557">
        <w:rPr>
          <w:rFonts w:ascii="Tahoma" w:eastAsia="Cambria" w:hAnsi="Tahoma" w:cs="Tahoma"/>
          <w:spacing w:val="1"/>
          <w:sz w:val="22"/>
          <w:szCs w:val="22"/>
        </w:rPr>
        <w:t>j</w:t>
      </w:r>
      <w:r w:rsidRPr="00126557">
        <w:rPr>
          <w:rFonts w:ascii="Tahoma" w:eastAsia="Cambria" w:hAnsi="Tahoma" w:cs="Tahoma"/>
          <w:sz w:val="22"/>
          <w:szCs w:val="22"/>
        </w:rPr>
        <w:t xml:space="preserve">aran </w:t>
      </w:r>
      <w:r w:rsidR="00126557">
        <w:rPr>
          <w:rFonts w:ascii="Tahoma" w:eastAsia="Cambria" w:hAnsi="Tahoma" w:cs="Tahoma"/>
          <w:sz w:val="22"/>
          <w:szCs w:val="22"/>
        </w:rPr>
        <w:t>(GBRP)</w:t>
      </w:r>
      <w:r w:rsidRPr="00126557">
        <w:rPr>
          <w:rFonts w:ascii="Tahoma" w:eastAsia="Cambria" w:hAnsi="Tahoma" w:cs="Tahoma"/>
          <w:sz w:val="22"/>
          <w:szCs w:val="22"/>
        </w:rPr>
        <w:t xml:space="preserve"> seb</w:t>
      </w:r>
      <w:r w:rsidRPr="00126557">
        <w:rPr>
          <w:rFonts w:ascii="Tahoma" w:eastAsia="Cambria" w:hAnsi="Tahoma" w:cs="Tahoma"/>
          <w:spacing w:val="1"/>
          <w:sz w:val="22"/>
          <w:szCs w:val="22"/>
        </w:rPr>
        <w:t>e</w:t>
      </w:r>
      <w:r w:rsidRPr="00126557">
        <w:rPr>
          <w:rFonts w:ascii="Tahoma" w:eastAsia="Cambria" w:hAnsi="Tahoma" w:cs="Tahoma"/>
          <w:sz w:val="22"/>
          <w:szCs w:val="22"/>
        </w:rPr>
        <w:t>l</w:t>
      </w:r>
      <w:r w:rsidRPr="00126557">
        <w:rPr>
          <w:rFonts w:ascii="Tahoma" w:eastAsia="Cambria" w:hAnsi="Tahoma" w:cs="Tahoma"/>
          <w:spacing w:val="-3"/>
          <w:sz w:val="22"/>
          <w:szCs w:val="22"/>
        </w:rPr>
        <w:t>u</w:t>
      </w:r>
      <w:r w:rsidRPr="00126557">
        <w:rPr>
          <w:rFonts w:ascii="Tahoma" w:eastAsia="Cambria" w:hAnsi="Tahoma" w:cs="Tahoma"/>
          <w:sz w:val="22"/>
          <w:szCs w:val="22"/>
        </w:rPr>
        <w:t>m p</w:t>
      </w:r>
      <w:r w:rsidRPr="00126557">
        <w:rPr>
          <w:rFonts w:ascii="Tahoma" w:eastAsia="Cambria" w:hAnsi="Tahoma" w:cs="Tahoma"/>
          <w:spacing w:val="1"/>
          <w:sz w:val="22"/>
          <w:szCs w:val="22"/>
        </w:rPr>
        <w:t>e</w:t>
      </w:r>
      <w:r w:rsidRPr="00126557">
        <w:rPr>
          <w:rFonts w:ascii="Tahoma" w:eastAsia="Cambria" w:hAnsi="Tahoma" w:cs="Tahoma"/>
          <w:sz w:val="22"/>
          <w:szCs w:val="22"/>
        </w:rPr>
        <w:t>la</w:t>
      </w:r>
      <w:r w:rsidRPr="00126557">
        <w:rPr>
          <w:rFonts w:ascii="Tahoma" w:eastAsia="Cambria" w:hAnsi="Tahoma" w:cs="Tahoma"/>
          <w:spacing w:val="-1"/>
          <w:sz w:val="22"/>
          <w:szCs w:val="22"/>
        </w:rPr>
        <w:t>k</w:t>
      </w:r>
      <w:r w:rsidRPr="00126557">
        <w:rPr>
          <w:rFonts w:ascii="Tahoma" w:eastAsia="Cambria" w:hAnsi="Tahoma" w:cs="Tahoma"/>
          <w:sz w:val="22"/>
          <w:szCs w:val="22"/>
        </w:rPr>
        <w:t>sa</w:t>
      </w:r>
      <w:r w:rsidRPr="00126557">
        <w:rPr>
          <w:rFonts w:ascii="Tahoma" w:eastAsia="Cambria" w:hAnsi="Tahoma" w:cs="Tahoma"/>
          <w:spacing w:val="1"/>
          <w:sz w:val="22"/>
          <w:szCs w:val="22"/>
        </w:rPr>
        <w:t>n</w:t>
      </w:r>
      <w:r w:rsidRPr="00126557">
        <w:rPr>
          <w:rFonts w:ascii="Tahoma" w:eastAsia="Cambria" w:hAnsi="Tahoma" w:cs="Tahoma"/>
          <w:sz w:val="22"/>
          <w:szCs w:val="22"/>
        </w:rPr>
        <w:t>a</w:t>
      </w:r>
      <w:r w:rsidRPr="00126557">
        <w:rPr>
          <w:rFonts w:ascii="Tahoma" w:eastAsia="Cambria" w:hAnsi="Tahoma" w:cs="Tahoma"/>
          <w:spacing w:val="1"/>
          <w:sz w:val="22"/>
          <w:szCs w:val="22"/>
        </w:rPr>
        <w:t>a</w:t>
      </w:r>
      <w:r w:rsidRPr="00126557">
        <w:rPr>
          <w:rFonts w:ascii="Tahoma" w:eastAsia="Cambria" w:hAnsi="Tahoma" w:cs="Tahoma"/>
          <w:sz w:val="22"/>
          <w:szCs w:val="22"/>
        </w:rPr>
        <w:t xml:space="preserve">n </w:t>
      </w:r>
      <w:r w:rsidRPr="00126557">
        <w:rPr>
          <w:rFonts w:ascii="Tahoma" w:eastAsia="Cambria" w:hAnsi="Tahoma" w:cs="Tahoma"/>
          <w:spacing w:val="1"/>
          <w:sz w:val="22"/>
          <w:szCs w:val="22"/>
        </w:rPr>
        <w:t>p</w:t>
      </w:r>
      <w:r w:rsidRPr="00126557">
        <w:rPr>
          <w:rFonts w:ascii="Tahoma" w:eastAsia="Cambria" w:hAnsi="Tahoma" w:cs="Tahoma"/>
          <w:sz w:val="22"/>
          <w:szCs w:val="22"/>
        </w:rPr>
        <w:t>er</w:t>
      </w:r>
      <w:r w:rsidRPr="00126557">
        <w:rPr>
          <w:rFonts w:ascii="Tahoma" w:eastAsia="Cambria" w:hAnsi="Tahoma" w:cs="Tahoma"/>
          <w:spacing w:val="-1"/>
          <w:sz w:val="22"/>
          <w:szCs w:val="22"/>
        </w:rPr>
        <w:t>k</w:t>
      </w:r>
      <w:r w:rsidRPr="00126557">
        <w:rPr>
          <w:rFonts w:ascii="Tahoma" w:eastAsia="Cambria" w:hAnsi="Tahoma" w:cs="Tahoma"/>
          <w:sz w:val="22"/>
          <w:szCs w:val="22"/>
        </w:rPr>
        <w:t>uli</w:t>
      </w:r>
      <w:r w:rsidRPr="00126557">
        <w:rPr>
          <w:rFonts w:ascii="Tahoma" w:eastAsia="Cambria" w:hAnsi="Tahoma" w:cs="Tahoma"/>
          <w:spacing w:val="-2"/>
          <w:sz w:val="22"/>
          <w:szCs w:val="22"/>
        </w:rPr>
        <w:t>a</w:t>
      </w:r>
      <w:r w:rsidRPr="00126557">
        <w:rPr>
          <w:rFonts w:ascii="Tahoma" w:eastAsia="Cambria" w:hAnsi="Tahoma" w:cs="Tahoma"/>
          <w:sz w:val="22"/>
          <w:szCs w:val="22"/>
        </w:rPr>
        <w:t>han.</w:t>
      </w:r>
    </w:p>
    <w:p w:rsidR="00E240C1" w:rsidRPr="00126557" w:rsidRDefault="00126557" w:rsidP="00E54A3C">
      <w:pPr>
        <w:pStyle w:val="ListParagraph"/>
        <w:numPr>
          <w:ilvl w:val="0"/>
          <w:numId w:val="19"/>
        </w:numPr>
        <w:spacing w:line="276" w:lineRule="auto"/>
        <w:ind w:left="426" w:right="-1" w:hanging="426"/>
        <w:jc w:val="both"/>
        <w:rPr>
          <w:rFonts w:ascii="Tahoma" w:eastAsia="Cambria" w:hAnsi="Tahoma" w:cs="Tahoma"/>
          <w:sz w:val="22"/>
          <w:szCs w:val="22"/>
        </w:rPr>
      </w:pPr>
      <w:r>
        <w:rPr>
          <w:rFonts w:ascii="Tahoma" w:eastAsia="Cambria" w:hAnsi="Tahoma" w:cs="Tahoma"/>
          <w:sz w:val="22"/>
          <w:szCs w:val="22"/>
        </w:rPr>
        <w:t>GBRP</w:t>
      </w:r>
      <w:r w:rsidR="00956BF7" w:rsidRPr="00126557">
        <w:rPr>
          <w:rFonts w:ascii="Tahoma" w:eastAsia="Cambria" w:hAnsi="Tahoma" w:cs="Tahoma"/>
          <w:spacing w:val="3"/>
          <w:sz w:val="22"/>
          <w:szCs w:val="22"/>
        </w:rPr>
        <w:t xml:space="preserve"> </w:t>
      </w:r>
      <w:r w:rsidR="00956BF7" w:rsidRPr="00126557">
        <w:rPr>
          <w:rFonts w:ascii="Tahoma" w:eastAsia="Cambria" w:hAnsi="Tahoma" w:cs="Tahoma"/>
          <w:spacing w:val="-1"/>
          <w:sz w:val="22"/>
          <w:szCs w:val="22"/>
        </w:rPr>
        <w:t>d</w:t>
      </w:r>
      <w:r w:rsidR="00956BF7" w:rsidRPr="00126557">
        <w:rPr>
          <w:rFonts w:ascii="Tahoma" w:eastAsia="Cambria" w:hAnsi="Tahoma" w:cs="Tahoma"/>
          <w:sz w:val="22"/>
          <w:szCs w:val="22"/>
        </w:rPr>
        <w:t>isusun</w:t>
      </w:r>
      <w:r w:rsidR="00956BF7" w:rsidRPr="00126557">
        <w:rPr>
          <w:rFonts w:ascii="Tahoma" w:eastAsia="Cambria" w:hAnsi="Tahoma" w:cs="Tahoma"/>
          <w:spacing w:val="2"/>
          <w:sz w:val="22"/>
          <w:szCs w:val="22"/>
        </w:rPr>
        <w:t xml:space="preserve"> </w:t>
      </w:r>
      <w:r w:rsidR="00956BF7" w:rsidRPr="00126557">
        <w:rPr>
          <w:rFonts w:ascii="Tahoma" w:eastAsia="Cambria" w:hAnsi="Tahoma" w:cs="Tahoma"/>
          <w:spacing w:val="-1"/>
          <w:sz w:val="22"/>
          <w:szCs w:val="22"/>
        </w:rPr>
        <w:t>d</w:t>
      </w:r>
      <w:r w:rsidR="00956BF7" w:rsidRPr="00126557">
        <w:rPr>
          <w:rFonts w:ascii="Tahoma" w:eastAsia="Cambria" w:hAnsi="Tahoma" w:cs="Tahoma"/>
          <w:sz w:val="22"/>
          <w:szCs w:val="22"/>
        </w:rPr>
        <w:t>e</w:t>
      </w:r>
      <w:r w:rsidR="00956BF7" w:rsidRPr="00126557">
        <w:rPr>
          <w:rFonts w:ascii="Tahoma" w:eastAsia="Cambria" w:hAnsi="Tahoma" w:cs="Tahoma"/>
          <w:spacing w:val="1"/>
          <w:sz w:val="22"/>
          <w:szCs w:val="22"/>
        </w:rPr>
        <w:t>ng</w:t>
      </w:r>
      <w:r w:rsidR="00956BF7" w:rsidRPr="00126557">
        <w:rPr>
          <w:rFonts w:ascii="Tahoma" w:eastAsia="Cambria" w:hAnsi="Tahoma" w:cs="Tahoma"/>
          <w:sz w:val="22"/>
          <w:szCs w:val="22"/>
        </w:rPr>
        <w:t>an memp</w:t>
      </w:r>
      <w:r w:rsidR="00956BF7" w:rsidRPr="00126557">
        <w:rPr>
          <w:rFonts w:ascii="Tahoma" w:eastAsia="Cambria" w:hAnsi="Tahoma" w:cs="Tahoma"/>
          <w:spacing w:val="1"/>
          <w:sz w:val="22"/>
          <w:szCs w:val="22"/>
        </w:rPr>
        <w:t>e</w:t>
      </w:r>
      <w:r w:rsidR="00956BF7" w:rsidRPr="00126557">
        <w:rPr>
          <w:rFonts w:ascii="Tahoma" w:eastAsia="Cambria" w:hAnsi="Tahoma" w:cs="Tahoma"/>
          <w:spacing w:val="-1"/>
          <w:sz w:val="22"/>
          <w:szCs w:val="22"/>
        </w:rPr>
        <w:t>r</w:t>
      </w:r>
      <w:r w:rsidR="00956BF7" w:rsidRPr="00126557">
        <w:rPr>
          <w:rFonts w:ascii="Tahoma" w:eastAsia="Cambria" w:hAnsi="Tahoma" w:cs="Tahoma"/>
          <w:sz w:val="22"/>
          <w:szCs w:val="22"/>
        </w:rPr>
        <w:t>t</w:t>
      </w:r>
      <w:r w:rsidR="00956BF7" w:rsidRPr="00126557">
        <w:rPr>
          <w:rFonts w:ascii="Tahoma" w:eastAsia="Cambria" w:hAnsi="Tahoma" w:cs="Tahoma"/>
          <w:spacing w:val="1"/>
          <w:sz w:val="22"/>
          <w:szCs w:val="22"/>
        </w:rPr>
        <w:t>i</w:t>
      </w:r>
      <w:r w:rsidR="00956BF7" w:rsidRPr="00126557">
        <w:rPr>
          <w:rFonts w:ascii="Tahoma" w:eastAsia="Cambria" w:hAnsi="Tahoma" w:cs="Tahoma"/>
          <w:sz w:val="22"/>
          <w:szCs w:val="22"/>
        </w:rPr>
        <w:t>mbang</w:t>
      </w:r>
      <w:r w:rsidR="00956BF7" w:rsidRPr="00126557">
        <w:rPr>
          <w:rFonts w:ascii="Tahoma" w:eastAsia="Cambria" w:hAnsi="Tahoma" w:cs="Tahoma"/>
          <w:spacing w:val="-2"/>
          <w:sz w:val="22"/>
          <w:szCs w:val="22"/>
        </w:rPr>
        <w:t>k</w:t>
      </w:r>
      <w:r w:rsidR="00956BF7" w:rsidRPr="00126557">
        <w:rPr>
          <w:rFonts w:ascii="Tahoma" w:eastAsia="Cambria" w:hAnsi="Tahoma" w:cs="Tahoma"/>
          <w:sz w:val="22"/>
          <w:szCs w:val="22"/>
        </w:rPr>
        <w:t>an</w:t>
      </w:r>
      <w:r w:rsidR="00956BF7" w:rsidRPr="00126557">
        <w:rPr>
          <w:rFonts w:ascii="Tahoma" w:eastAsia="Cambria" w:hAnsi="Tahoma" w:cs="Tahoma"/>
          <w:spacing w:val="3"/>
          <w:sz w:val="22"/>
          <w:szCs w:val="22"/>
        </w:rPr>
        <w:t xml:space="preserve"> </w:t>
      </w:r>
      <w:r w:rsidR="00956BF7" w:rsidRPr="00126557">
        <w:rPr>
          <w:rFonts w:ascii="Tahoma" w:eastAsia="Cambria" w:hAnsi="Tahoma" w:cs="Tahoma"/>
          <w:sz w:val="22"/>
          <w:szCs w:val="22"/>
        </w:rPr>
        <w:t>t</w:t>
      </w:r>
      <w:r w:rsidR="00956BF7" w:rsidRPr="00126557">
        <w:rPr>
          <w:rFonts w:ascii="Tahoma" w:eastAsia="Cambria" w:hAnsi="Tahoma" w:cs="Tahoma"/>
          <w:spacing w:val="-1"/>
          <w:sz w:val="22"/>
          <w:szCs w:val="22"/>
        </w:rPr>
        <w:t>i</w:t>
      </w:r>
      <w:r w:rsidR="00956BF7" w:rsidRPr="00126557">
        <w:rPr>
          <w:rFonts w:ascii="Tahoma" w:eastAsia="Cambria" w:hAnsi="Tahoma" w:cs="Tahoma"/>
          <w:sz w:val="22"/>
          <w:szCs w:val="22"/>
        </w:rPr>
        <w:t>ng</w:t>
      </w:r>
      <w:r w:rsidR="00956BF7" w:rsidRPr="00126557">
        <w:rPr>
          <w:rFonts w:ascii="Tahoma" w:eastAsia="Cambria" w:hAnsi="Tahoma" w:cs="Tahoma"/>
          <w:spacing w:val="-2"/>
          <w:sz w:val="22"/>
          <w:szCs w:val="22"/>
        </w:rPr>
        <w:t>k</w:t>
      </w:r>
      <w:r w:rsidR="00956BF7" w:rsidRPr="00126557">
        <w:rPr>
          <w:rFonts w:ascii="Tahoma" w:eastAsia="Cambria" w:hAnsi="Tahoma" w:cs="Tahoma"/>
          <w:sz w:val="22"/>
          <w:szCs w:val="22"/>
        </w:rPr>
        <w:t>at</w:t>
      </w:r>
      <w:r w:rsidR="00956BF7" w:rsidRPr="00126557">
        <w:rPr>
          <w:rFonts w:ascii="Tahoma" w:eastAsia="Cambria" w:hAnsi="Tahoma" w:cs="Tahoma"/>
          <w:spacing w:val="3"/>
          <w:sz w:val="22"/>
          <w:szCs w:val="22"/>
        </w:rPr>
        <w:t xml:space="preserve"> </w:t>
      </w:r>
      <w:r w:rsidR="00956BF7" w:rsidRPr="00126557">
        <w:rPr>
          <w:rFonts w:ascii="Tahoma" w:eastAsia="Cambria" w:hAnsi="Tahoma" w:cs="Tahoma"/>
          <w:spacing w:val="1"/>
          <w:sz w:val="22"/>
          <w:szCs w:val="22"/>
        </w:rPr>
        <w:t>p</w:t>
      </w:r>
      <w:r w:rsidR="00956BF7" w:rsidRPr="00126557">
        <w:rPr>
          <w:rFonts w:ascii="Tahoma" w:eastAsia="Cambria" w:hAnsi="Tahoma" w:cs="Tahoma"/>
          <w:sz w:val="22"/>
          <w:szCs w:val="22"/>
        </w:rPr>
        <w:t>artis</w:t>
      </w:r>
      <w:r w:rsidR="00956BF7" w:rsidRPr="00126557">
        <w:rPr>
          <w:rFonts w:ascii="Tahoma" w:eastAsia="Cambria" w:hAnsi="Tahoma" w:cs="Tahoma"/>
          <w:spacing w:val="1"/>
          <w:sz w:val="22"/>
          <w:szCs w:val="22"/>
        </w:rPr>
        <w:t>ip</w:t>
      </w:r>
      <w:r w:rsidR="00956BF7" w:rsidRPr="00126557">
        <w:rPr>
          <w:rFonts w:ascii="Tahoma" w:eastAsia="Cambria" w:hAnsi="Tahoma" w:cs="Tahoma"/>
          <w:sz w:val="22"/>
          <w:szCs w:val="22"/>
        </w:rPr>
        <w:t>asi</w:t>
      </w:r>
      <w:r w:rsidR="00956BF7" w:rsidRPr="00126557">
        <w:rPr>
          <w:rFonts w:ascii="Tahoma" w:eastAsia="Cambria" w:hAnsi="Tahoma" w:cs="Tahoma"/>
          <w:spacing w:val="1"/>
          <w:sz w:val="22"/>
          <w:szCs w:val="22"/>
        </w:rPr>
        <w:t xml:space="preserve"> </w:t>
      </w:r>
      <w:r w:rsidR="00956BF7" w:rsidRPr="00126557">
        <w:rPr>
          <w:rFonts w:ascii="Tahoma" w:eastAsia="Cambria" w:hAnsi="Tahoma" w:cs="Tahoma"/>
          <w:sz w:val="22"/>
          <w:szCs w:val="22"/>
        </w:rPr>
        <w:t>mah</w:t>
      </w:r>
      <w:r w:rsidR="00956BF7" w:rsidRPr="00126557">
        <w:rPr>
          <w:rFonts w:ascii="Tahoma" w:eastAsia="Cambria" w:hAnsi="Tahoma" w:cs="Tahoma"/>
          <w:spacing w:val="-2"/>
          <w:sz w:val="22"/>
          <w:szCs w:val="22"/>
        </w:rPr>
        <w:t>a</w:t>
      </w:r>
      <w:r w:rsidR="00956BF7" w:rsidRPr="00126557">
        <w:rPr>
          <w:rFonts w:ascii="Tahoma" w:eastAsia="Cambria" w:hAnsi="Tahoma" w:cs="Tahoma"/>
          <w:sz w:val="22"/>
          <w:szCs w:val="22"/>
        </w:rPr>
        <w:t xml:space="preserve">siswa, </w:t>
      </w:r>
      <w:r w:rsidR="00956BF7" w:rsidRPr="00126557">
        <w:rPr>
          <w:rFonts w:ascii="Tahoma" w:eastAsia="Cambria" w:hAnsi="Tahoma" w:cs="Tahoma"/>
          <w:spacing w:val="1"/>
          <w:sz w:val="22"/>
          <w:szCs w:val="22"/>
        </w:rPr>
        <w:t>p</w:t>
      </w:r>
      <w:r w:rsidR="00956BF7" w:rsidRPr="00126557">
        <w:rPr>
          <w:rFonts w:ascii="Tahoma" w:eastAsia="Cambria" w:hAnsi="Tahoma" w:cs="Tahoma"/>
          <w:sz w:val="22"/>
          <w:szCs w:val="22"/>
        </w:rPr>
        <w:t>e</w:t>
      </w:r>
      <w:r w:rsidR="00956BF7" w:rsidRPr="00126557">
        <w:rPr>
          <w:rFonts w:ascii="Tahoma" w:eastAsia="Cambria" w:hAnsi="Tahoma" w:cs="Tahoma"/>
          <w:spacing w:val="1"/>
          <w:sz w:val="22"/>
          <w:szCs w:val="22"/>
        </w:rPr>
        <w:t>n</w:t>
      </w:r>
      <w:r w:rsidR="00956BF7" w:rsidRPr="00126557">
        <w:rPr>
          <w:rFonts w:ascii="Tahoma" w:eastAsia="Cambria" w:hAnsi="Tahoma" w:cs="Tahoma"/>
          <w:sz w:val="22"/>
          <w:szCs w:val="22"/>
        </w:rPr>
        <w:t>era</w:t>
      </w:r>
      <w:r w:rsidR="00956BF7" w:rsidRPr="00126557">
        <w:rPr>
          <w:rFonts w:ascii="Tahoma" w:eastAsia="Cambria" w:hAnsi="Tahoma" w:cs="Tahoma"/>
          <w:spacing w:val="1"/>
          <w:sz w:val="22"/>
          <w:szCs w:val="22"/>
        </w:rPr>
        <w:t>p</w:t>
      </w:r>
      <w:r w:rsidR="00956BF7" w:rsidRPr="00126557">
        <w:rPr>
          <w:rFonts w:ascii="Tahoma" w:eastAsia="Cambria" w:hAnsi="Tahoma" w:cs="Tahoma"/>
          <w:spacing w:val="-2"/>
          <w:sz w:val="22"/>
          <w:szCs w:val="22"/>
        </w:rPr>
        <w:t>a</w:t>
      </w:r>
      <w:r w:rsidR="00956BF7" w:rsidRPr="00126557">
        <w:rPr>
          <w:rFonts w:ascii="Tahoma" w:eastAsia="Cambria" w:hAnsi="Tahoma" w:cs="Tahoma"/>
          <w:sz w:val="22"/>
          <w:szCs w:val="22"/>
        </w:rPr>
        <w:t>n t</w:t>
      </w:r>
      <w:r w:rsidR="00956BF7" w:rsidRPr="00126557">
        <w:rPr>
          <w:rFonts w:ascii="Tahoma" w:eastAsia="Cambria" w:hAnsi="Tahoma" w:cs="Tahoma"/>
          <w:spacing w:val="1"/>
          <w:sz w:val="22"/>
          <w:szCs w:val="22"/>
        </w:rPr>
        <w:t>e</w:t>
      </w:r>
      <w:r w:rsidR="00956BF7" w:rsidRPr="00126557">
        <w:rPr>
          <w:rFonts w:ascii="Tahoma" w:eastAsia="Cambria" w:hAnsi="Tahoma" w:cs="Tahoma"/>
          <w:spacing w:val="-1"/>
          <w:sz w:val="22"/>
          <w:szCs w:val="22"/>
        </w:rPr>
        <w:t>k</w:t>
      </w:r>
      <w:r w:rsidR="00956BF7" w:rsidRPr="00126557">
        <w:rPr>
          <w:rFonts w:ascii="Tahoma" w:eastAsia="Cambria" w:hAnsi="Tahoma" w:cs="Tahoma"/>
          <w:sz w:val="22"/>
          <w:szCs w:val="22"/>
        </w:rPr>
        <w:t>nolo</w:t>
      </w:r>
      <w:r w:rsidR="00956BF7" w:rsidRPr="00126557">
        <w:rPr>
          <w:rFonts w:ascii="Tahoma" w:eastAsia="Cambria" w:hAnsi="Tahoma" w:cs="Tahoma"/>
          <w:spacing w:val="-1"/>
          <w:sz w:val="22"/>
          <w:szCs w:val="22"/>
        </w:rPr>
        <w:t>g</w:t>
      </w:r>
      <w:r w:rsidR="00956BF7" w:rsidRPr="00126557">
        <w:rPr>
          <w:rFonts w:ascii="Tahoma" w:eastAsia="Cambria" w:hAnsi="Tahoma" w:cs="Tahoma"/>
          <w:sz w:val="22"/>
          <w:szCs w:val="22"/>
        </w:rPr>
        <w:t>i i</w:t>
      </w:r>
      <w:r w:rsidR="00956BF7" w:rsidRPr="00126557">
        <w:rPr>
          <w:rFonts w:ascii="Tahoma" w:eastAsia="Cambria" w:hAnsi="Tahoma" w:cs="Tahoma"/>
          <w:spacing w:val="1"/>
          <w:sz w:val="22"/>
          <w:szCs w:val="22"/>
        </w:rPr>
        <w:t>n</w:t>
      </w:r>
      <w:r w:rsidR="00956BF7" w:rsidRPr="00126557">
        <w:rPr>
          <w:rFonts w:ascii="Tahoma" w:eastAsia="Cambria" w:hAnsi="Tahoma" w:cs="Tahoma"/>
          <w:spacing w:val="-1"/>
          <w:sz w:val="22"/>
          <w:szCs w:val="22"/>
        </w:rPr>
        <w:t>f</w:t>
      </w:r>
      <w:r w:rsidR="00956BF7" w:rsidRPr="00126557">
        <w:rPr>
          <w:rFonts w:ascii="Tahoma" w:eastAsia="Cambria" w:hAnsi="Tahoma" w:cs="Tahoma"/>
          <w:sz w:val="22"/>
          <w:szCs w:val="22"/>
        </w:rPr>
        <w:t>o</w:t>
      </w:r>
      <w:r w:rsidR="00956BF7" w:rsidRPr="00126557">
        <w:rPr>
          <w:rFonts w:ascii="Tahoma" w:eastAsia="Cambria" w:hAnsi="Tahoma" w:cs="Tahoma"/>
          <w:spacing w:val="-1"/>
          <w:sz w:val="22"/>
          <w:szCs w:val="22"/>
        </w:rPr>
        <w:t>r</w:t>
      </w:r>
      <w:r w:rsidR="00956BF7" w:rsidRPr="00126557">
        <w:rPr>
          <w:rFonts w:ascii="Tahoma" w:eastAsia="Cambria" w:hAnsi="Tahoma" w:cs="Tahoma"/>
          <w:sz w:val="22"/>
          <w:szCs w:val="22"/>
        </w:rPr>
        <w:t xml:space="preserve">masi </w:t>
      </w:r>
      <w:r w:rsidR="00956BF7" w:rsidRPr="00126557">
        <w:rPr>
          <w:rFonts w:ascii="Tahoma" w:eastAsia="Cambria" w:hAnsi="Tahoma" w:cs="Tahoma"/>
          <w:spacing w:val="-1"/>
          <w:sz w:val="22"/>
          <w:szCs w:val="22"/>
        </w:rPr>
        <w:t>d</w:t>
      </w:r>
      <w:r w:rsidR="00956BF7" w:rsidRPr="00126557">
        <w:rPr>
          <w:rFonts w:ascii="Tahoma" w:eastAsia="Cambria" w:hAnsi="Tahoma" w:cs="Tahoma"/>
          <w:sz w:val="22"/>
          <w:szCs w:val="22"/>
        </w:rPr>
        <w:t>an</w:t>
      </w:r>
      <w:r w:rsidR="00956BF7" w:rsidRPr="00126557">
        <w:rPr>
          <w:rFonts w:ascii="Tahoma" w:eastAsia="Cambria" w:hAnsi="Tahoma" w:cs="Tahoma"/>
          <w:spacing w:val="3"/>
          <w:sz w:val="22"/>
          <w:szCs w:val="22"/>
        </w:rPr>
        <w:t xml:space="preserve"> </w:t>
      </w:r>
      <w:r w:rsidR="00956BF7" w:rsidRPr="00126557">
        <w:rPr>
          <w:rFonts w:ascii="Tahoma" w:eastAsia="Cambria" w:hAnsi="Tahoma" w:cs="Tahoma"/>
          <w:spacing w:val="-1"/>
          <w:sz w:val="22"/>
          <w:szCs w:val="22"/>
        </w:rPr>
        <w:t>k</w:t>
      </w:r>
      <w:r w:rsidR="00956BF7" w:rsidRPr="00126557">
        <w:rPr>
          <w:rFonts w:ascii="Tahoma" w:eastAsia="Cambria" w:hAnsi="Tahoma" w:cs="Tahoma"/>
          <w:sz w:val="22"/>
          <w:szCs w:val="22"/>
        </w:rPr>
        <w:t>o</w:t>
      </w:r>
      <w:r w:rsidR="00956BF7" w:rsidRPr="00126557">
        <w:rPr>
          <w:rFonts w:ascii="Tahoma" w:eastAsia="Cambria" w:hAnsi="Tahoma" w:cs="Tahoma"/>
          <w:spacing w:val="-1"/>
          <w:sz w:val="22"/>
          <w:szCs w:val="22"/>
        </w:rPr>
        <w:t>m</w:t>
      </w:r>
      <w:r w:rsidR="00956BF7" w:rsidRPr="00126557">
        <w:rPr>
          <w:rFonts w:ascii="Tahoma" w:eastAsia="Cambria" w:hAnsi="Tahoma" w:cs="Tahoma"/>
          <w:sz w:val="22"/>
          <w:szCs w:val="22"/>
        </w:rPr>
        <w:t>unik</w:t>
      </w:r>
      <w:r w:rsidR="00956BF7" w:rsidRPr="00126557">
        <w:rPr>
          <w:rFonts w:ascii="Tahoma" w:eastAsia="Cambria" w:hAnsi="Tahoma" w:cs="Tahoma"/>
          <w:spacing w:val="2"/>
          <w:sz w:val="22"/>
          <w:szCs w:val="22"/>
        </w:rPr>
        <w:t>a</w:t>
      </w:r>
      <w:r w:rsidR="00956BF7" w:rsidRPr="00126557">
        <w:rPr>
          <w:rFonts w:ascii="Tahoma" w:eastAsia="Cambria" w:hAnsi="Tahoma" w:cs="Tahoma"/>
          <w:spacing w:val="4"/>
          <w:sz w:val="22"/>
          <w:szCs w:val="22"/>
        </w:rPr>
        <w:t>s</w:t>
      </w:r>
      <w:r w:rsidR="00956BF7" w:rsidRPr="00126557">
        <w:rPr>
          <w:rFonts w:ascii="Tahoma" w:eastAsia="Cambria" w:hAnsi="Tahoma" w:cs="Tahoma"/>
          <w:spacing w:val="1"/>
          <w:sz w:val="22"/>
          <w:szCs w:val="22"/>
        </w:rPr>
        <w:t>i</w:t>
      </w:r>
      <w:r w:rsidR="00956BF7" w:rsidRPr="00126557">
        <w:rPr>
          <w:rFonts w:ascii="Tahoma" w:eastAsia="Cambria" w:hAnsi="Tahoma" w:cs="Tahoma"/>
          <w:sz w:val="22"/>
          <w:szCs w:val="22"/>
        </w:rPr>
        <w:t>,</w:t>
      </w:r>
      <w:r w:rsidR="00956BF7" w:rsidRPr="00126557">
        <w:rPr>
          <w:rFonts w:ascii="Tahoma" w:eastAsia="Cambria" w:hAnsi="Tahoma" w:cs="Tahoma"/>
          <w:spacing w:val="1"/>
          <w:sz w:val="22"/>
          <w:szCs w:val="22"/>
        </w:rPr>
        <w:t xml:space="preserve"> </w:t>
      </w:r>
      <w:r w:rsidR="00956BF7" w:rsidRPr="00126557">
        <w:rPr>
          <w:rFonts w:ascii="Tahoma" w:eastAsia="Cambria" w:hAnsi="Tahoma" w:cs="Tahoma"/>
          <w:spacing w:val="-1"/>
          <w:sz w:val="22"/>
          <w:szCs w:val="22"/>
        </w:rPr>
        <w:t>k</w:t>
      </w:r>
      <w:r w:rsidR="00956BF7" w:rsidRPr="00126557">
        <w:rPr>
          <w:rFonts w:ascii="Tahoma" w:eastAsia="Cambria" w:hAnsi="Tahoma" w:cs="Tahoma"/>
          <w:sz w:val="22"/>
          <w:szCs w:val="22"/>
        </w:rPr>
        <w:t>e</w:t>
      </w:r>
      <w:r w:rsidR="00956BF7" w:rsidRPr="00126557">
        <w:rPr>
          <w:rFonts w:ascii="Tahoma" w:eastAsia="Cambria" w:hAnsi="Tahoma" w:cs="Tahoma"/>
          <w:spacing w:val="1"/>
          <w:sz w:val="22"/>
          <w:szCs w:val="22"/>
        </w:rPr>
        <w:t>t</w:t>
      </w:r>
      <w:r w:rsidR="00956BF7" w:rsidRPr="00126557">
        <w:rPr>
          <w:rFonts w:ascii="Tahoma" w:eastAsia="Cambria" w:hAnsi="Tahoma" w:cs="Tahoma"/>
          <w:sz w:val="22"/>
          <w:szCs w:val="22"/>
        </w:rPr>
        <w:t>er</w:t>
      </w:r>
      <w:r w:rsidR="00956BF7" w:rsidRPr="00126557">
        <w:rPr>
          <w:rFonts w:ascii="Tahoma" w:eastAsia="Cambria" w:hAnsi="Tahoma" w:cs="Tahoma"/>
          <w:spacing w:val="-1"/>
          <w:sz w:val="22"/>
          <w:szCs w:val="22"/>
        </w:rPr>
        <w:t>k</w:t>
      </w:r>
      <w:r w:rsidR="00956BF7" w:rsidRPr="00126557">
        <w:rPr>
          <w:rFonts w:ascii="Tahoma" w:eastAsia="Cambria" w:hAnsi="Tahoma" w:cs="Tahoma"/>
          <w:sz w:val="22"/>
          <w:szCs w:val="22"/>
        </w:rPr>
        <w:t>a</w:t>
      </w:r>
      <w:r w:rsidR="00956BF7" w:rsidRPr="00126557">
        <w:rPr>
          <w:rFonts w:ascii="Tahoma" w:eastAsia="Cambria" w:hAnsi="Tahoma" w:cs="Tahoma"/>
          <w:spacing w:val="1"/>
          <w:sz w:val="22"/>
          <w:szCs w:val="22"/>
        </w:rPr>
        <w:t>i</w:t>
      </w:r>
      <w:r w:rsidR="00956BF7" w:rsidRPr="00126557">
        <w:rPr>
          <w:rFonts w:ascii="Tahoma" w:eastAsia="Cambria" w:hAnsi="Tahoma" w:cs="Tahoma"/>
          <w:sz w:val="22"/>
          <w:szCs w:val="22"/>
        </w:rPr>
        <w:t>t</w:t>
      </w:r>
      <w:r w:rsidR="00956BF7" w:rsidRPr="00126557">
        <w:rPr>
          <w:rFonts w:ascii="Tahoma" w:eastAsia="Cambria" w:hAnsi="Tahoma" w:cs="Tahoma"/>
          <w:spacing w:val="1"/>
          <w:sz w:val="22"/>
          <w:szCs w:val="22"/>
        </w:rPr>
        <w:t>a</w:t>
      </w:r>
      <w:r w:rsidR="00956BF7" w:rsidRPr="00126557">
        <w:rPr>
          <w:rFonts w:ascii="Tahoma" w:eastAsia="Cambria" w:hAnsi="Tahoma" w:cs="Tahoma"/>
          <w:sz w:val="22"/>
          <w:szCs w:val="22"/>
        </w:rPr>
        <w:t xml:space="preserve">n </w:t>
      </w:r>
      <w:r w:rsidR="00956BF7" w:rsidRPr="00126557">
        <w:rPr>
          <w:rFonts w:ascii="Tahoma" w:eastAsia="Cambria" w:hAnsi="Tahoma" w:cs="Tahoma"/>
          <w:spacing w:val="-1"/>
          <w:sz w:val="22"/>
          <w:szCs w:val="22"/>
        </w:rPr>
        <w:t>d</w:t>
      </w:r>
      <w:r w:rsidR="00956BF7" w:rsidRPr="00126557">
        <w:rPr>
          <w:rFonts w:ascii="Tahoma" w:eastAsia="Cambria" w:hAnsi="Tahoma" w:cs="Tahoma"/>
          <w:sz w:val="22"/>
          <w:szCs w:val="22"/>
        </w:rPr>
        <w:t xml:space="preserve">an </w:t>
      </w:r>
      <w:r w:rsidR="00956BF7" w:rsidRPr="00126557">
        <w:rPr>
          <w:rFonts w:ascii="Tahoma" w:eastAsia="Cambria" w:hAnsi="Tahoma" w:cs="Tahoma"/>
          <w:spacing w:val="-1"/>
          <w:sz w:val="22"/>
          <w:szCs w:val="22"/>
        </w:rPr>
        <w:t>k</w:t>
      </w:r>
      <w:r w:rsidR="00956BF7" w:rsidRPr="00126557">
        <w:rPr>
          <w:rFonts w:ascii="Tahoma" w:eastAsia="Cambria" w:hAnsi="Tahoma" w:cs="Tahoma"/>
          <w:sz w:val="22"/>
          <w:szCs w:val="22"/>
        </w:rPr>
        <w:t>e</w:t>
      </w:r>
      <w:r w:rsidR="00956BF7" w:rsidRPr="00126557">
        <w:rPr>
          <w:rFonts w:ascii="Tahoma" w:eastAsia="Cambria" w:hAnsi="Tahoma" w:cs="Tahoma"/>
          <w:spacing w:val="1"/>
          <w:sz w:val="22"/>
          <w:szCs w:val="22"/>
        </w:rPr>
        <w:t>t</w:t>
      </w:r>
      <w:r w:rsidR="00956BF7" w:rsidRPr="00126557">
        <w:rPr>
          <w:rFonts w:ascii="Tahoma" w:eastAsia="Cambria" w:hAnsi="Tahoma" w:cs="Tahoma"/>
          <w:sz w:val="22"/>
          <w:szCs w:val="22"/>
        </w:rPr>
        <w:t>erp</w:t>
      </w:r>
      <w:r w:rsidR="00956BF7" w:rsidRPr="00126557">
        <w:rPr>
          <w:rFonts w:ascii="Tahoma" w:eastAsia="Cambria" w:hAnsi="Tahoma" w:cs="Tahoma"/>
          <w:spacing w:val="4"/>
          <w:sz w:val="22"/>
          <w:szCs w:val="22"/>
        </w:rPr>
        <w:t>a</w:t>
      </w:r>
      <w:r w:rsidR="00956BF7" w:rsidRPr="00126557">
        <w:rPr>
          <w:rFonts w:ascii="Tahoma" w:eastAsia="Cambria" w:hAnsi="Tahoma" w:cs="Tahoma"/>
          <w:spacing w:val="-1"/>
          <w:sz w:val="22"/>
          <w:szCs w:val="22"/>
        </w:rPr>
        <w:t>d</w:t>
      </w:r>
      <w:r w:rsidR="00956BF7" w:rsidRPr="00126557">
        <w:rPr>
          <w:rFonts w:ascii="Tahoma" w:eastAsia="Cambria" w:hAnsi="Tahoma" w:cs="Tahoma"/>
          <w:sz w:val="22"/>
          <w:szCs w:val="22"/>
        </w:rPr>
        <w:t xml:space="preserve">uan </w:t>
      </w:r>
      <w:r w:rsidR="00956BF7" w:rsidRPr="00126557">
        <w:rPr>
          <w:rFonts w:ascii="Tahoma" w:eastAsia="Cambria" w:hAnsi="Tahoma" w:cs="Tahoma"/>
          <w:spacing w:val="1"/>
          <w:sz w:val="22"/>
          <w:szCs w:val="22"/>
        </w:rPr>
        <w:t>a</w:t>
      </w:r>
      <w:r w:rsidR="00956BF7" w:rsidRPr="00126557">
        <w:rPr>
          <w:rFonts w:ascii="Tahoma" w:eastAsia="Cambria" w:hAnsi="Tahoma" w:cs="Tahoma"/>
          <w:sz w:val="22"/>
          <w:szCs w:val="22"/>
        </w:rPr>
        <w:t>n</w:t>
      </w:r>
      <w:r w:rsidR="00956BF7" w:rsidRPr="00126557">
        <w:rPr>
          <w:rFonts w:ascii="Tahoma" w:eastAsia="Cambria" w:hAnsi="Tahoma" w:cs="Tahoma"/>
          <w:spacing w:val="1"/>
          <w:sz w:val="22"/>
          <w:szCs w:val="22"/>
        </w:rPr>
        <w:t>t</w:t>
      </w:r>
      <w:r w:rsidR="00956BF7" w:rsidRPr="00126557">
        <w:rPr>
          <w:rFonts w:ascii="Tahoma" w:eastAsia="Cambria" w:hAnsi="Tahoma" w:cs="Tahoma"/>
          <w:sz w:val="22"/>
          <w:szCs w:val="22"/>
        </w:rPr>
        <w:t xml:space="preserve">ar </w:t>
      </w:r>
      <w:r w:rsidR="00956BF7" w:rsidRPr="00126557">
        <w:rPr>
          <w:rFonts w:ascii="Tahoma" w:eastAsia="Cambria" w:hAnsi="Tahoma" w:cs="Tahoma"/>
          <w:spacing w:val="-1"/>
          <w:sz w:val="22"/>
          <w:szCs w:val="22"/>
        </w:rPr>
        <w:t>m</w:t>
      </w:r>
      <w:r w:rsidR="00956BF7" w:rsidRPr="00126557">
        <w:rPr>
          <w:rFonts w:ascii="Tahoma" w:eastAsia="Cambria" w:hAnsi="Tahoma" w:cs="Tahoma"/>
          <w:sz w:val="22"/>
          <w:szCs w:val="22"/>
        </w:rPr>
        <w:t>a</w:t>
      </w:r>
      <w:r w:rsidR="00956BF7" w:rsidRPr="00126557">
        <w:rPr>
          <w:rFonts w:ascii="Tahoma" w:eastAsia="Cambria" w:hAnsi="Tahoma" w:cs="Tahoma"/>
          <w:spacing w:val="1"/>
          <w:sz w:val="22"/>
          <w:szCs w:val="22"/>
        </w:rPr>
        <w:t>t</w:t>
      </w:r>
      <w:r w:rsidR="00956BF7" w:rsidRPr="00126557">
        <w:rPr>
          <w:rFonts w:ascii="Tahoma" w:eastAsia="Cambria" w:hAnsi="Tahoma" w:cs="Tahoma"/>
          <w:sz w:val="22"/>
          <w:szCs w:val="22"/>
        </w:rPr>
        <w:t>eri,</w:t>
      </w:r>
      <w:r w:rsidR="00956BF7" w:rsidRPr="00126557">
        <w:rPr>
          <w:rFonts w:ascii="Tahoma" w:eastAsia="Cambria" w:hAnsi="Tahoma" w:cs="Tahoma"/>
          <w:spacing w:val="1"/>
          <w:sz w:val="22"/>
          <w:szCs w:val="22"/>
        </w:rPr>
        <w:t xml:space="preserve"> </w:t>
      </w:r>
      <w:r w:rsidR="00956BF7" w:rsidRPr="00126557">
        <w:rPr>
          <w:rFonts w:ascii="Tahoma" w:eastAsia="Cambria" w:hAnsi="Tahoma" w:cs="Tahoma"/>
          <w:sz w:val="22"/>
          <w:szCs w:val="22"/>
        </w:rPr>
        <w:t>u</w:t>
      </w:r>
      <w:r w:rsidR="00956BF7" w:rsidRPr="00126557">
        <w:rPr>
          <w:rFonts w:ascii="Tahoma" w:eastAsia="Cambria" w:hAnsi="Tahoma" w:cs="Tahoma"/>
          <w:spacing w:val="-1"/>
          <w:sz w:val="22"/>
          <w:szCs w:val="22"/>
        </w:rPr>
        <w:t>mp</w:t>
      </w:r>
      <w:r w:rsidR="00956BF7" w:rsidRPr="00126557">
        <w:rPr>
          <w:rFonts w:ascii="Tahoma" w:eastAsia="Cambria" w:hAnsi="Tahoma" w:cs="Tahoma"/>
          <w:sz w:val="22"/>
          <w:szCs w:val="22"/>
        </w:rPr>
        <w:t>an</w:t>
      </w:r>
      <w:r w:rsidR="00956BF7" w:rsidRPr="00126557">
        <w:rPr>
          <w:rFonts w:ascii="Tahoma" w:eastAsia="Cambria" w:hAnsi="Tahoma" w:cs="Tahoma"/>
          <w:spacing w:val="1"/>
          <w:sz w:val="22"/>
          <w:szCs w:val="22"/>
        </w:rPr>
        <w:t xml:space="preserve"> </w:t>
      </w:r>
      <w:r w:rsidR="00956BF7" w:rsidRPr="00126557">
        <w:rPr>
          <w:rFonts w:ascii="Tahoma" w:eastAsia="Cambria" w:hAnsi="Tahoma" w:cs="Tahoma"/>
          <w:sz w:val="22"/>
          <w:szCs w:val="22"/>
        </w:rPr>
        <w:t>bali</w:t>
      </w:r>
      <w:r w:rsidR="00956BF7" w:rsidRPr="00126557">
        <w:rPr>
          <w:rFonts w:ascii="Tahoma" w:eastAsia="Cambria" w:hAnsi="Tahoma" w:cs="Tahoma"/>
          <w:spacing w:val="-1"/>
          <w:sz w:val="22"/>
          <w:szCs w:val="22"/>
        </w:rPr>
        <w:t>k</w:t>
      </w:r>
      <w:r w:rsidR="00956BF7" w:rsidRPr="00126557">
        <w:rPr>
          <w:rFonts w:ascii="Tahoma" w:eastAsia="Cambria" w:hAnsi="Tahoma" w:cs="Tahoma"/>
          <w:sz w:val="22"/>
          <w:szCs w:val="22"/>
        </w:rPr>
        <w:t>,</w:t>
      </w:r>
      <w:r w:rsidR="00956BF7" w:rsidRPr="00126557">
        <w:rPr>
          <w:rFonts w:ascii="Tahoma" w:eastAsia="Cambria" w:hAnsi="Tahoma" w:cs="Tahoma"/>
          <w:spacing w:val="1"/>
          <w:sz w:val="22"/>
          <w:szCs w:val="22"/>
        </w:rPr>
        <w:t xml:space="preserve"> </w:t>
      </w:r>
      <w:r w:rsidR="00956BF7" w:rsidRPr="00126557">
        <w:rPr>
          <w:rFonts w:ascii="Tahoma" w:eastAsia="Cambria" w:hAnsi="Tahoma" w:cs="Tahoma"/>
          <w:spacing w:val="-1"/>
          <w:sz w:val="22"/>
          <w:szCs w:val="22"/>
        </w:rPr>
        <w:t>d</w:t>
      </w:r>
      <w:r w:rsidR="00956BF7" w:rsidRPr="00126557">
        <w:rPr>
          <w:rFonts w:ascii="Tahoma" w:eastAsia="Cambria" w:hAnsi="Tahoma" w:cs="Tahoma"/>
          <w:sz w:val="22"/>
          <w:szCs w:val="22"/>
        </w:rPr>
        <w:t>an</w:t>
      </w:r>
      <w:r w:rsidR="00956BF7" w:rsidRPr="00126557">
        <w:rPr>
          <w:rFonts w:ascii="Tahoma" w:eastAsia="Cambria" w:hAnsi="Tahoma" w:cs="Tahoma"/>
          <w:spacing w:val="1"/>
          <w:sz w:val="22"/>
          <w:szCs w:val="22"/>
        </w:rPr>
        <w:t xml:space="preserve"> </w:t>
      </w:r>
      <w:r w:rsidR="00956BF7" w:rsidRPr="00126557">
        <w:rPr>
          <w:rFonts w:ascii="Tahoma" w:eastAsia="Cambria" w:hAnsi="Tahoma" w:cs="Tahoma"/>
          <w:sz w:val="22"/>
          <w:szCs w:val="22"/>
        </w:rPr>
        <w:t>t</w:t>
      </w:r>
      <w:r w:rsidR="00956BF7" w:rsidRPr="00126557">
        <w:rPr>
          <w:rFonts w:ascii="Tahoma" w:eastAsia="Cambria" w:hAnsi="Tahoma" w:cs="Tahoma"/>
          <w:spacing w:val="1"/>
          <w:sz w:val="22"/>
          <w:szCs w:val="22"/>
        </w:rPr>
        <w:t>i</w:t>
      </w:r>
      <w:r w:rsidR="00956BF7" w:rsidRPr="00126557">
        <w:rPr>
          <w:rFonts w:ascii="Tahoma" w:eastAsia="Cambria" w:hAnsi="Tahoma" w:cs="Tahoma"/>
          <w:sz w:val="22"/>
          <w:szCs w:val="22"/>
        </w:rPr>
        <w:t>n</w:t>
      </w:r>
      <w:r w:rsidR="00956BF7" w:rsidRPr="00126557">
        <w:rPr>
          <w:rFonts w:ascii="Tahoma" w:eastAsia="Cambria" w:hAnsi="Tahoma" w:cs="Tahoma"/>
          <w:spacing w:val="-1"/>
          <w:sz w:val="22"/>
          <w:szCs w:val="22"/>
        </w:rPr>
        <w:t>d</w:t>
      </w:r>
      <w:r w:rsidR="00956BF7" w:rsidRPr="00126557">
        <w:rPr>
          <w:rFonts w:ascii="Tahoma" w:eastAsia="Cambria" w:hAnsi="Tahoma" w:cs="Tahoma"/>
          <w:sz w:val="22"/>
          <w:szCs w:val="22"/>
        </w:rPr>
        <w:t xml:space="preserve">ak </w:t>
      </w:r>
      <w:r w:rsidR="00956BF7" w:rsidRPr="00126557">
        <w:rPr>
          <w:rFonts w:ascii="Tahoma" w:eastAsia="Cambria" w:hAnsi="Tahoma" w:cs="Tahoma"/>
          <w:spacing w:val="-1"/>
          <w:sz w:val="22"/>
          <w:szCs w:val="22"/>
        </w:rPr>
        <w:t>l</w:t>
      </w:r>
      <w:r w:rsidR="00956BF7" w:rsidRPr="00126557">
        <w:rPr>
          <w:rFonts w:ascii="Tahoma" w:eastAsia="Cambria" w:hAnsi="Tahoma" w:cs="Tahoma"/>
          <w:sz w:val="22"/>
          <w:szCs w:val="22"/>
        </w:rPr>
        <w:t>a</w:t>
      </w:r>
      <w:r w:rsidR="00956BF7" w:rsidRPr="00126557">
        <w:rPr>
          <w:rFonts w:ascii="Tahoma" w:eastAsia="Cambria" w:hAnsi="Tahoma" w:cs="Tahoma"/>
          <w:spacing w:val="1"/>
          <w:sz w:val="22"/>
          <w:szCs w:val="22"/>
        </w:rPr>
        <w:t>n</w:t>
      </w:r>
      <w:r w:rsidR="00956BF7" w:rsidRPr="00126557">
        <w:rPr>
          <w:rFonts w:ascii="Tahoma" w:eastAsia="Cambria" w:hAnsi="Tahoma" w:cs="Tahoma"/>
          <w:spacing w:val="-1"/>
          <w:sz w:val="22"/>
          <w:szCs w:val="22"/>
        </w:rPr>
        <w:t>j</w:t>
      </w:r>
      <w:r w:rsidR="00956BF7" w:rsidRPr="00126557">
        <w:rPr>
          <w:rFonts w:ascii="Tahoma" w:eastAsia="Cambria" w:hAnsi="Tahoma" w:cs="Tahoma"/>
          <w:sz w:val="22"/>
          <w:szCs w:val="22"/>
        </w:rPr>
        <w:t>ut.</w:t>
      </w:r>
    </w:p>
    <w:p w:rsidR="00E240C1" w:rsidRPr="00126557" w:rsidRDefault="00126557" w:rsidP="00E54A3C">
      <w:pPr>
        <w:pStyle w:val="ListParagraph"/>
        <w:numPr>
          <w:ilvl w:val="0"/>
          <w:numId w:val="19"/>
        </w:numPr>
        <w:spacing w:line="276" w:lineRule="auto"/>
        <w:ind w:left="426" w:right="-1" w:hanging="426"/>
        <w:jc w:val="both"/>
        <w:rPr>
          <w:rFonts w:ascii="Tahoma" w:eastAsia="Cambria" w:hAnsi="Tahoma" w:cs="Tahoma"/>
          <w:sz w:val="22"/>
          <w:szCs w:val="22"/>
        </w:rPr>
      </w:pPr>
      <w:r>
        <w:rPr>
          <w:rFonts w:ascii="Tahoma" w:eastAsia="Cambria" w:hAnsi="Tahoma" w:cs="Tahoma"/>
          <w:spacing w:val="2"/>
          <w:sz w:val="22"/>
          <w:szCs w:val="22"/>
        </w:rPr>
        <w:t>GBRP</w:t>
      </w:r>
      <w:r w:rsidR="00956BF7" w:rsidRPr="00126557">
        <w:rPr>
          <w:rFonts w:ascii="Tahoma" w:eastAsia="Cambria" w:hAnsi="Tahoma" w:cs="Tahoma"/>
          <w:spacing w:val="6"/>
          <w:sz w:val="22"/>
          <w:szCs w:val="22"/>
        </w:rPr>
        <w:t xml:space="preserve"> </w:t>
      </w:r>
      <w:r w:rsidR="00956BF7" w:rsidRPr="00126557">
        <w:rPr>
          <w:rFonts w:ascii="Tahoma" w:eastAsia="Cambria" w:hAnsi="Tahoma" w:cs="Tahoma"/>
          <w:sz w:val="22"/>
          <w:szCs w:val="22"/>
        </w:rPr>
        <w:t>min</w:t>
      </w:r>
      <w:r w:rsidR="00956BF7" w:rsidRPr="00126557">
        <w:rPr>
          <w:rFonts w:ascii="Tahoma" w:eastAsia="Cambria" w:hAnsi="Tahoma" w:cs="Tahoma"/>
          <w:spacing w:val="1"/>
          <w:sz w:val="22"/>
          <w:szCs w:val="22"/>
        </w:rPr>
        <w:t>i</w:t>
      </w:r>
      <w:r w:rsidR="00956BF7" w:rsidRPr="00126557">
        <w:rPr>
          <w:rFonts w:ascii="Tahoma" w:eastAsia="Cambria" w:hAnsi="Tahoma" w:cs="Tahoma"/>
          <w:sz w:val="22"/>
          <w:szCs w:val="22"/>
        </w:rPr>
        <w:t xml:space="preserve">mal </w:t>
      </w:r>
      <w:r w:rsidR="00956BF7" w:rsidRPr="00126557">
        <w:rPr>
          <w:rFonts w:ascii="Tahoma" w:eastAsia="Cambria" w:hAnsi="Tahoma" w:cs="Tahoma"/>
          <w:spacing w:val="-1"/>
          <w:sz w:val="22"/>
          <w:szCs w:val="22"/>
        </w:rPr>
        <w:t>m</w:t>
      </w:r>
      <w:r w:rsidR="00956BF7" w:rsidRPr="00126557">
        <w:rPr>
          <w:rFonts w:ascii="Tahoma" w:eastAsia="Cambria" w:hAnsi="Tahoma" w:cs="Tahoma"/>
          <w:sz w:val="22"/>
          <w:szCs w:val="22"/>
        </w:rPr>
        <w:t>emuat :</w:t>
      </w:r>
    </w:p>
    <w:p w:rsidR="00E240C1" w:rsidRPr="00126557" w:rsidRDefault="00956BF7" w:rsidP="00E54A3C">
      <w:pPr>
        <w:pStyle w:val="ListParagraph"/>
        <w:numPr>
          <w:ilvl w:val="1"/>
          <w:numId w:val="19"/>
        </w:numPr>
        <w:spacing w:line="276" w:lineRule="auto"/>
        <w:ind w:left="709" w:right="-1" w:hanging="283"/>
        <w:jc w:val="both"/>
        <w:rPr>
          <w:rFonts w:ascii="Tahoma" w:eastAsia="Cambria" w:hAnsi="Tahoma" w:cs="Tahoma"/>
          <w:sz w:val="22"/>
          <w:szCs w:val="22"/>
        </w:rPr>
      </w:pPr>
      <w:r w:rsidRPr="00126557">
        <w:rPr>
          <w:rFonts w:ascii="Tahoma" w:eastAsia="Cambria" w:hAnsi="Tahoma" w:cs="Tahoma"/>
          <w:sz w:val="22"/>
          <w:szCs w:val="22"/>
        </w:rPr>
        <w:t>n</w:t>
      </w:r>
      <w:r w:rsidRPr="00126557">
        <w:rPr>
          <w:rFonts w:ascii="Tahoma" w:eastAsia="Cambria" w:hAnsi="Tahoma" w:cs="Tahoma"/>
          <w:spacing w:val="1"/>
          <w:sz w:val="22"/>
          <w:szCs w:val="22"/>
        </w:rPr>
        <w:t>a</w:t>
      </w:r>
      <w:r w:rsidRPr="00126557">
        <w:rPr>
          <w:rFonts w:ascii="Tahoma" w:eastAsia="Cambria" w:hAnsi="Tahoma" w:cs="Tahoma"/>
          <w:sz w:val="22"/>
          <w:szCs w:val="22"/>
        </w:rPr>
        <w:t>ma</w:t>
      </w:r>
      <w:r w:rsidRPr="00126557">
        <w:rPr>
          <w:rFonts w:ascii="Tahoma" w:eastAsia="Cambria" w:hAnsi="Tahoma" w:cs="Tahoma"/>
          <w:spacing w:val="38"/>
          <w:sz w:val="22"/>
          <w:szCs w:val="22"/>
        </w:rPr>
        <w:t xml:space="preserve"> </w:t>
      </w:r>
      <w:r w:rsidRPr="00126557">
        <w:rPr>
          <w:rFonts w:ascii="Tahoma" w:eastAsia="Cambria" w:hAnsi="Tahoma" w:cs="Tahoma"/>
          <w:spacing w:val="1"/>
          <w:sz w:val="22"/>
          <w:szCs w:val="22"/>
        </w:rPr>
        <w:t>p</w:t>
      </w:r>
      <w:r w:rsidRPr="00126557">
        <w:rPr>
          <w:rFonts w:ascii="Tahoma" w:eastAsia="Cambria" w:hAnsi="Tahoma" w:cs="Tahoma"/>
          <w:spacing w:val="-1"/>
          <w:sz w:val="22"/>
          <w:szCs w:val="22"/>
        </w:rPr>
        <w:t>r</w:t>
      </w:r>
      <w:r w:rsidRPr="00126557">
        <w:rPr>
          <w:rFonts w:ascii="Tahoma" w:eastAsia="Cambria" w:hAnsi="Tahoma" w:cs="Tahoma"/>
          <w:sz w:val="22"/>
          <w:szCs w:val="22"/>
        </w:rPr>
        <w:t>o</w:t>
      </w:r>
      <w:r w:rsidRPr="00126557">
        <w:rPr>
          <w:rFonts w:ascii="Tahoma" w:eastAsia="Cambria" w:hAnsi="Tahoma" w:cs="Tahoma"/>
          <w:spacing w:val="-1"/>
          <w:sz w:val="22"/>
          <w:szCs w:val="22"/>
        </w:rPr>
        <w:t>gr</w:t>
      </w:r>
      <w:r w:rsidRPr="00126557">
        <w:rPr>
          <w:rFonts w:ascii="Tahoma" w:eastAsia="Cambria" w:hAnsi="Tahoma" w:cs="Tahoma"/>
          <w:sz w:val="22"/>
          <w:szCs w:val="22"/>
        </w:rPr>
        <w:t>am</w:t>
      </w:r>
      <w:r w:rsidRPr="00126557">
        <w:rPr>
          <w:rFonts w:ascii="Tahoma" w:eastAsia="Cambria" w:hAnsi="Tahoma" w:cs="Tahoma"/>
          <w:spacing w:val="38"/>
          <w:sz w:val="22"/>
          <w:szCs w:val="22"/>
        </w:rPr>
        <w:t xml:space="preserve"> </w:t>
      </w:r>
      <w:r w:rsidRPr="00126557">
        <w:rPr>
          <w:rFonts w:ascii="Tahoma" w:eastAsia="Cambria" w:hAnsi="Tahoma" w:cs="Tahoma"/>
          <w:sz w:val="22"/>
          <w:szCs w:val="22"/>
        </w:rPr>
        <w:t>stu</w:t>
      </w:r>
      <w:r w:rsidRPr="00126557">
        <w:rPr>
          <w:rFonts w:ascii="Tahoma" w:eastAsia="Cambria" w:hAnsi="Tahoma" w:cs="Tahoma"/>
          <w:spacing w:val="-1"/>
          <w:sz w:val="22"/>
          <w:szCs w:val="22"/>
        </w:rPr>
        <w:t>d</w:t>
      </w:r>
      <w:r w:rsidRPr="00126557">
        <w:rPr>
          <w:rFonts w:ascii="Tahoma" w:eastAsia="Cambria" w:hAnsi="Tahoma" w:cs="Tahoma"/>
          <w:sz w:val="22"/>
          <w:szCs w:val="22"/>
        </w:rPr>
        <w:t>i,</w:t>
      </w:r>
      <w:r w:rsidRPr="00126557">
        <w:rPr>
          <w:rFonts w:ascii="Tahoma" w:eastAsia="Cambria" w:hAnsi="Tahoma" w:cs="Tahoma"/>
          <w:spacing w:val="40"/>
          <w:sz w:val="22"/>
          <w:szCs w:val="22"/>
        </w:rPr>
        <w:t xml:space="preserve"> </w:t>
      </w:r>
      <w:r w:rsidRPr="00126557">
        <w:rPr>
          <w:rFonts w:ascii="Tahoma" w:eastAsia="Cambria" w:hAnsi="Tahoma" w:cs="Tahoma"/>
          <w:spacing w:val="3"/>
          <w:sz w:val="22"/>
          <w:szCs w:val="22"/>
        </w:rPr>
        <w:t>n</w:t>
      </w:r>
      <w:r w:rsidRPr="00126557">
        <w:rPr>
          <w:rFonts w:ascii="Tahoma" w:eastAsia="Cambria" w:hAnsi="Tahoma" w:cs="Tahoma"/>
          <w:sz w:val="22"/>
          <w:szCs w:val="22"/>
        </w:rPr>
        <w:t>ama</w:t>
      </w:r>
      <w:r w:rsidRPr="00126557">
        <w:rPr>
          <w:rFonts w:ascii="Tahoma" w:eastAsia="Cambria" w:hAnsi="Tahoma" w:cs="Tahoma"/>
          <w:spacing w:val="39"/>
          <w:sz w:val="22"/>
          <w:szCs w:val="22"/>
        </w:rPr>
        <w:t xml:space="preserve"> </w:t>
      </w:r>
      <w:r w:rsidRPr="00126557">
        <w:rPr>
          <w:rFonts w:ascii="Tahoma" w:eastAsia="Cambria" w:hAnsi="Tahoma" w:cs="Tahoma"/>
          <w:spacing w:val="-1"/>
          <w:sz w:val="22"/>
          <w:szCs w:val="22"/>
        </w:rPr>
        <w:t>d</w:t>
      </w:r>
      <w:r w:rsidRPr="00126557">
        <w:rPr>
          <w:rFonts w:ascii="Tahoma" w:eastAsia="Cambria" w:hAnsi="Tahoma" w:cs="Tahoma"/>
          <w:sz w:val="22"/>
          <w:szCs w:val="22"/>
        </w:rPr>
        <w:t>an</w:t>
      </w:r>
      <w:r w:rsidRPr="00126557">
        <w:rPr>
          <w:rFonts w:ascii="Tahoma" w:eastAsia="Cambria" w:hAnsi="Tahoma" w:cs="Tahoma"/>
          <w:spacing w:val="39"/>
          <w:sz w:val="22"/>
          <w:szCs w:val="22"/>
        </w:rPr>
        <w:t xml:space="preserve"> </w:t>
      </w:r>
      <w:r w:rsidRPr="00126557">
        <w:rPr>
          <w:rFonts w:ascii="Tahoma" w:eastAsia="Cambria" w:hAnsi="Tahoma" w:cs="Tahoma"/>
          <w:spacing w:val="-1"/>
          <w:sz w:val="22"/>
          <w:szCs w:val="22"/>
        </w:rPr>
        <w:t>k</w:t>
      </w:r>
      <w:r w:rsidRPr="00126557">
        <w:rPr>
          <w:rFonts w:ascii="Tahoma" w:eastAsia="Cambria" w:hAnsi="Tahoma" w:cs="Tahoma"/>
          <w:sz w:val="22"/>
          <w:szCs w:val="22"/>
        </w:rPr>
        <w:t>o</w:t>
      </w:r>
      <w:r w:rsidRPr="00126557">
        <w:rPr>
          <w:rFonts w:ascii="Tahoma" w:eastAsia="Cambria" w:hAnsi="Tahoma" w:cs="Tahoma"/>
          <w:spacing w:val="-1"/>
          <w:sz w:val="22"/>
          <w:szCs w:val="22"/>
        </w:rPr>
        <w:t>d</w:t>
      </w:r>
      <w:r w:rsidRPr="00126557">
        <w:rPr>
          <w:rFonts w:ascii="Tahoma" w:eastAsia="Cambria" w:hAnsi="Tahoma" w:cs="Tahoma"/>
          <w:sz w:val="22"/>
          <w:szCs w:val="22"/>
        </w:rPr>
        <w:t>e</w:t>
      </w:r>
      <w:r w:rsidRPr="00126557">
        <w:rPr>
          <w:rFonts w:ascii="Tahoma" w:eastAsia="Cambria" w:hAnsi="Tahoma" w:cs="Tahoma"/>
          <w:spacing w:val="39"/>
          <w:sz w:val="22"/>
          <w:szCs w:val="22"/>
        </w:rPr>
        <w:t xml:space="preserve"> </w:t>
      </w:r>
      <w:r w:rsidRPr="00126557">
        <w:rPr>
          <w:rFonts w:ascii="Tahoma" w:eastAsia="Cambria" w:hAnsi="Tahoma" w:cs="Tahoma"/>
          <w:sz w:val="22"/>
          <w:szCs w:val="22"/>
        </w:rPr>
        <w:t>mata</w:t>
      </w:r>
      <w:r w:rsidRPr="00126557">
        <w:rPr>
          <w:rFonts w:ascii="Tahoma" w:eastAsia="Cambria" w:hAnsi="Tahoma" w:cs="Tahoma"/>
          <w:spacing w:val="39"/>
          <w:sz w:val="22"/>
          <w:szCs w:val="22"/>
        </w:rPr>
        <w:t xml:space="preserve"> </w:t>
      </w:r>
      <w:r w:rsidRPr="00126557">
        <w:rPr>
          <w:rFonts w:ascii="Tahoma" w:eastAsia="Cambria" w:hAnsi="Tahoma" w:cs="Tahoma"/>
          <w:spacing w:val="1"/>
          <w:sz w:val="22"/>
          <w:szCs w:val="22"/>
        </w:rPr>
        <w:t>k</w:t>
      </w:r>
      <w:r w:rsidRPr="00126557">
        <w:rPr>
          <w:rFonts w:ascii="Tahoma" w:eastAsia="Cambria" w:hAnsi="Tahoma" w:cs="Tahoma"/>
          <w:sz w:val="22"/>
          <w:szCs w:val="22"/>
        </w:rPr>
        <w:t>uliah,</w:t>
      </w:r>
      <w:r w:rsidRPr="00126557">
        <w:rPr>
          <w:rFonts w:ascii="Tahoma" w:eastAsia="Cambria" w:hAnsi="Tahoma" w:cs="Tahoma"/>
          <w:spacing w:val="39"/>
          <w:sz w:val="22"/>
          <w:szCs w:val="22"/>
        </w:rPr>
        <w:t xml:space="preserve"> </w:t>
      </w:r>
      <w:r w:rsidRPr="00126557">
        <w:rPr>
          <w:rFonts w:ascii="Tahoma" w:eastAsia="Cambria" w:hAnsi="Tahoma" w:cs="Tahoma"/>
          <w:sz w:val="22"/>
          <w:szCs w:val="22"/>
        </w:rPr>
        <w:t>semes</w:t>
      </w:r>
      <w:r w:rsidRPr="00126557">
        <w:rPr>
          <w:rFonts w:ascii="Tahoma" w:eastAsia="Cambria" w:hAnsi="Tahoma" w:cs="Tahoma"/>
          <w:spacing w:val="1"/>
          <w:sz w:val="22"/>
          <w:szCs w:val="22"/>
        </w:rPr>
        <w:t>t</w:t>
      </w:r>
      <w:r w:rsidRPr="00126557">
        <w:rPr>
          <w:rFonts w:ascii="Tahoma" w:eastAsia="Cambria" w:hAnsi="Tahoma" w:cs="Tahoma"/>
          <w:sz w:val="22"/>
          <w:szCs w:val="22"/>
        </w:rPr>
        <w:t>er,</w:t>
      </w:r>
      <w:r w:rsidRPr="00126557">
        <w:rPr>
          <w:rFonts w:ascii="Tahoma" w:eastAsia="Cambria" w:hAnsi="Tahoma" w:cs="Tahoma"/>
          <w:spacing w:val="45"/>
          <w:sz w:val="22"/>
          <w:szCs w:val="22"/>
        </w:rPr>
        <w:t xml:space="preserve"> </w:t>
      </w:r>
      <w:r w:rsidRPr="00126557">
        <w:rPr>
          <w:rFonts w:ascii="Tahoma" w:eastAsia="Cambria" w:hAnsi="Tahoma" w:cs="Tahoma"/>
          <w:sz w:val="22"/>
          <w:szCs w:val="22"/>
        </w:rPr>
        <w:t>s</w:t>
      </w:r>
      <w:r w:rsidRPr="00126557">
        <w:rPr>
          <w:rFonts w:ascii="Tahoma" w:eastAsia="Cambria" w:hAnsi="Tahoma" w:cs="Tahoma"/>
          <w:spacing w:val="-1"/>
          <w:sz w:val="22"/>
          <w:szCs w:val="22"/>
        </w:rPr>
        <w:t>k</w:t>
      </w:r>
      <w:r w:rsidRPr="00126557">
        <w:rPr>
          <w:rFonts w:ascii="Tahoma" w:eastAsia="Cambria" w:hAnsi="Tahoma" w:cs="Tahoma"/>
          <w:sz w:val="22"/>
          <w:szCs w:val="22"/>
        </w:rPr>
        <w:t>s,</w:t>
      </w:r>
      <w:r w:rsidRPr="00126557">
        <w:rPr>
          <w:rFonts w:ascii="Tahoma" w:eastAsia="Cambria" w:hAnsi="Tahoma" w:cs="Tahoma"/>
          <w:spacing w:val="39"/>
          <w:sz w:val="22"/>
          <w:szCs w:val="22"/>
        </w:rPr>
        <w:t xml:space="preserve"> </w:t>
      </w:r>
      <w:r w:rsidRPr="00126557">
        <w:rPr>
          <w:rFonts w:ascii="Tahoma" w:eastAsia="Cambria" w:hAnsi="Tahoma" w:cs="Tahoma"/>
          <w:spacing w:val="-2"/>
          <w:sz w:val="22"/>
          <w:szCs w:val="22"/>
        </w:rPr>
        <w:t>n</w:t>
      </w:r>
      <w:r w:rsidRPr="00126557">
        <w:rPr>
          <w:rFonts w:ascii="Tahoma" w:eastAsia="Cambria" w:hAnsi="Tahoma" w:cs="Tahoma"/>
          <w:sz w:val="22"/>
          <w:szCs w:val="22"/>
        </w:rPr>
        <w:t xml:space="preserve">ama </w:t>
      </w:r>
      <w:r w:rsidRPr="00126557">
        <w:rPr>
          <w:rFonts w:ascii="Tahoma" w:eastAsia="Cambria" w:hAnsi="Tahoma" w:cs="Tahoma"/>
          <w:spacing w:val="-1"/>
          <w:sz w:val="22"/>
          <w:szCs w:val="22"/>
        </w:rPr>
        <w:t>d</w:t>
      </w:r>
      <w:r w:rsidRPr="00126557">
        <w:rPr>
          <w:rFonts w:ascii="Tahoma" w:eastAsia="Cambria" w:hAnsi="Tahoma" w:cs="Tahoma"/>
          <w:sz w:val="22"/>
          <w:szCs w:val="22"/>
        </w:rPr>
        <w:t>osen</w:t>
      </w:r>
      <w:r w:rsidRPr="00126557">
        <w:rPr>
          <w:rFonts w:ascii="Tahoma" w:eastAsia="Cambria" w:hAnsi="Tahoma" w:cs="Tahoma"/>
          <w:spacing w:val="1"/>
          <w:sz w:val="22"/>
          <w:szCs w:val="22"/>
        </w:rPr>
        <w:t xml:space="preserve"> p</w:t>
      </w:r>
      <w:r w:rsidRPr="00126557">
        <w:rPr>
          <w:rFonts w:ascii="Tahoma" w:eastAsia="Cambria" w:hAnsi="Tahoma" w:cs="Tahoma"/>
          <w:sz w:val="22"/>
          <w:szCs w:val="22"/>
        </w:rPr>
        <w:t>e</w:t>
      </w:r>
      <w:r w:rsidRPr="00126557">
        <w:rPr>
          <w:rFonts w:ascii="Tahoma" w:eastAsia="Cambria" w:hAnsi="Tahoma" w:cs="Tahoma"/>
          <w:spacing w:val="1"/>
          <w:sz w:val="22"/>
          <w:szCs w:val="22"/>
        </w:rPr>
        <w:t>n</w:t>
      </w:r>
      <w:r w:rsidRPr="00126557">
        <w:rPr>
          <w:rFonts w:ascii="Tahoma" w:eastAsia="Cambria" w:hAnsi="Tahoma" w:cs="Tahoma"/>
          <w:spacing w:val="-1"/>
          <w:sz w:val="22"/>
          <w:szCs w:val="22"/>
        </w:rPr>
        <w:t>g</w:t>
      </w:r>
      <w:r w:rsidRPr="00126557">
        <w:rPr>
          <w:rFonts w:ascii="Tahoma" w:eastAsia="Cambria" w:hAnsi="Tahoma" w:cs="Tahoma"/>
          <w:sz w:val="22"/>
          <w:szCs w:val="22"/>
        </w:rPr>
        <w:t>am</w:t>
      </w:r>
      <w:r w:rsidRPr="00126557">
        <w:rPr>
          <w:rFonts w:ascii="Tahoma" w:eastAsia="Cambria" w:hAnsi="Tahoma" w:cs="Tahoma"/>
          <w:spacing w:val="1"/>
          <w:sz w:val="22"/>
          <w:szCs w:val="22"/>
        </w:rPr>
        <w:t>p</w:t>
      </w:r>
      <w:r w:rsidRPr="00126557">
        <w:rPr>
          <w:rFonts w:ascii="Tahoma" w:eastAsia="Cambria" w:hAnsi="Tahoma" w:cs="Tahoma"/>
          <w:sz w:val="22"/>
          <w:szCs w:val="22"/>
        </w:rPr>
        <w:t>u;</w:t>
      </w:r>
    </w:p>
    <w:p w:rsidR="00E240C1" w:rsidRPr="00126557" w:rsidRDefault="00956BF7" w:rsidP="00E54A3C">
      <w:pPr>
        <w:pStyle w:val="ListParagraph"/>
        <w:numPr>
          <w:ilvl w:val="1"/>
          <w:numId w:val="19"/>
        </w:numPr>
        <w:spacing w:line="276" w:lineRule="auto"/>
        <w:ind w:left="709" w:right="-1" w:hanging="283"/>
        <w:jc w:val="both"/>
        <w:rPr>
          <w:rFonts w:ascii="Tahoma" w:eastAsia="Cambria" w:hAnsi="Tahoma" w:cs="Tahoma"/>
          <w:sz w:val="22"/>
          <w:szCs w:val="22"/>
        </w:rPr>
      </w:pPr>
      <w:r w:rsidRPr="00126557">
        <w:rPr>
          <w:rFonts w:ascii="Tahoma" w:eastAsia="Cambria" w:hAnsi="Tahoma" w:cs="Tahoma"/>
          <w:sz w:val="22"/>
          <w:szCs w:val="22"/>
        </w:rPr>
        <w:t>ca</w:t>
      </w:r>
      <w:r w:rsidRPr="00126557">
        <w:rPr>
          <w:rFonts w:ascii="Tahoma" w:eastAsia="Cambria" w:hAnsi="Tahoma" w:cs="Tahoma"/>
          <w:spacing w:val="1"/>
          <w:sz w:val="22"/>
          <w:szCs w:val="22"/>
        </w:rPr>
        <w:t>p</w:t>
      </w:r>
      <w:r w:rsidRPr="00126557">
        <w:rPr>
          <w:rFonts w:ascii="Tahoma" w:eastAsia="Cambria" w:hAnsi="Tahoma" w:cs="Tahoma"/>
          <w:sz w:val="22"/>
          <w:szCs w:val="22"/>
        </w:rPr>
        <w:t>a</w:t>
      </w:r>
      <w:r w:rsidRPr="00126557">
        <w:rPr>
          <w:rFonts w:ascii="Tahoma" w:eastAsia="Cambria" w:hAnsi="Tahoma" w:cs="Tahoma"/>
          <w:spacing w:val="1"/>
          <w:sz w:val="22"/>
          <w:szCs w:val="22"/>
        </w:rPr>
        <w:t>i</w:t>
      </w:r>
      <w:r w:rsidRPr="00126557">
        <w:rPr>
          <w:rFonts w:ascii="Tahoma" w:eastAsia="Cambria" w:hAnsi="Tahoma" w:cs="Tahoma"/>
          <w:sz w:val="22"/>
          <w:szCs w:val="22"/>
        </w:rPr>
        <w:t>an</w:t>
      </w:r>
      <w:r w:rsidRPr="00126557">
        <w:rPr>
          <w:rFonts w:ascii="Tahoma" w:eastAsia="Cambria" w:hAnsi="Tahoma" w:cs="Tahoma"/>
          <w:spacing w:val="-2"/>
          <w:sz w:val="22"/>
          <w:szCs w:val="22"/>
        </w:rPr>
        <w:t xml:space="preserve"> </w:t>
      </w:r>
      <w:r w:rsidRPr="00126557">
        <w:rPr>
          <w:rFonts w:ascii="Tahoma" w:eastAsia="Cambria" w:hAnsi="Tahoma" w:cs="Tahoma"/>
          <w:spacing w:val="1"/>
          <w:sz w:val="22"/>
          <w:szCs w:val="22"/>
        </w:rPr>
        <w:t>p</w:t>
      </w:r>
      <w:r w:rsidRPr="00126557">
        <w:rPr>
          <w:rFonts w:ascii="Tahoma" w:eastAsia="Cambria" w:hAnsi="Tahoma" w:cs="Tahoma"/>
          <w:sz w:val="22"/>
          <w:szCs w:val="22"/>
        </w:rPr>
        <w:t>emb</w:t>
      </w:r>
      <w:r w:rsidRPr="00126557">
        <w:rPr>
          <w:rFonts w:ascii="Tahoma" w:eastAsia="Cambria" w:hAnsi="Tahoma" w:cs="Tahoma"/>
          <w:spacing w:val="1"/>
          <w:sz w:val="22"/>
          <w:szCs w:val="22"/>
        </w:rPr>
        <w:t>e</w:t>
      </w:r>
      <w:r w:rsidRPr="00126557">
        <w:rPr>
          <w:rFonts w:ascii="Tahoma" w:eastAsia="Cambria" w:hAnsi="Tahoma" w:cs="Tahoma"/>
          <w:sz w:val="22"/>
          <w:szCs w:val="22"/>
        </w:rPr>
        <w:t>la</w:t>
      </w:r>
      <w:r w:rsidRPr="00126557">
        <w:rPr>
          <w:rFonts w:ascii="Tahoma" w:eastAsia="Cambria" w:hAnsi="Tahoma" w:cs="Tahoma"/>
          <w:spacing w:val="-1"/>
          <w:sz w:val="22"/>
          <w:szCs w:val="22"/>
        </w:rPr>
        <w:t>j</w:t>
      </w:r>
      <w:r w:rsidRPr="00126557">
        <w:rPr>
          <w:rFonts w:ascii="Tahoma" w:eastAsia="Cambria" w:hAnsi="Tahoma" w:cs="Tahoma"/>
          <w:sz w:val="22"/>
          <w:szCs w:val="22"/>
        </w:rPr>
        <w:t>aran lul</w:t>
      </w:r>
      <w:r w:rsidRPr="00126557">
        <w:rPr>
          <w:rFonts w:ascii="Tahoma" w:eastAsia="Cambria" w:hAnsi="Tahoma" w:cs="Tahoma"/>
          <w:spacing w:val="-1"/>
          <w:sz w:val="22"/>
          <w:szCs w:val="22"/>
        </w:rPr>
        <w:t>u</w:t>
      </w:r>
      <w:r w:rsidRPr="00126557">
        <w:rPr>
          <w:rFonts w:ascii="Tahoma" w:eastAsia="Cambria" w:hAnsi="Tahoma" w:cs="Tahoma"/>
          <w:sz w:val="22"/>
          <w:szCs w:val="22"/>
        </w:rPr>
        <w:t>san</w:t>
      </w:r>
      <w:r w:rsidRPr="00126557">
        <w:rPr>
          <w:rFonts w:ascii="Tahoma" w:eastAsia="Cambria" w:hAnsi="Tahoma" w:cs="Tahoma"/>
          <w:spacing w:val="1"/>
          <w:sz w:val="22"/>
          <w:szCs w:val="22"/>
        </w:rPr>
        <w:t xml:space="preserve"> </w:t>
      </w:r>
      <w:r w:rsidRPr="00126557">
        <w:rPr>
          <w:rFonts w:ascii="Tahoma" w:eastAsia="Cambria" w:hAnsi="Tahoma" w:cs="Tahoma"/>
          <w:spacing w:val="-1"/>
          <w:sz w:val="22"/>
          <w:szCs w:val="22"/>
        </w:rPr>
        <w:t>y</w:t>
      </w:r>
      <w:r w:rsidRPr="00126557">
        <w:rPr>
          <w:rFonts w:ascii="Tahoma" w:eastAsia="Cambria" w:hAnsi="Tahoma" w:cs="Tahoma"/>
          <w:sz w:val="22"/>
          <w:szCs w:val="22"/>
        </w:rPr>
        <w:t>a</w:t>
      </w:r>
      <w:r w:rsidRPr="00126557">
        <w:rPr>
          <w:rFonts w:ascii="Tahoma" w:eastAsia="Cambria" w:hAnsi="Tahoma" w:cs="Tahoma"/>
          <w:spacing w:val="1"/>
          <w:sz w:val="22"/>
          <w:szCs w:val="22"/>
        </w:rPr>
        <w:t>n</w:t>
      </w:r>
      <w:r w:rsidRPr="00126557">
        <w:rPr>
          <w:rFonts w:ascii="Tahoma" w:eastAsia="Cambria" w:hAnsi="Tahoma" w:cs="Tahoma"/>
          <w:sz w:val="22"/>
          <w:szCs w:val="22"/>
        </w:rPr>
        <w:t>g</w:t>
      </w:r>
      <w:r w:rsidRPr="00126557">
        <w:rPr>
          <w:rFonts w:ascii="Tahoma" w:eastAsia="Cambria" w:hAnsi="Tahoma" w:cs="Tahoma"/>
          <w:spacing w:val="-1"/>
          <w:sz w:val="22"/>
          <w:szCs w:val="22"/>
        </w:rPr>
        <w:t xml:space="preserve"> d</w:t>
      </w:r>
      <w:r w:rsidRPr="00126557">
        <w:rPr>
          <w:rFonts w:ascii="Tahoma" w:eastAsia="Cambria" w:hAnsi="Tahoma" w:cs="Tahoma"/>
          <w:sz w:val="22"/>
          <w:szCs w:val="22"/>
        </w:rPr>
        <w:t>i</w:t>
      </w:r>
      <w:r w:rsidRPr="00126557">
        <w:rPr>
          <w:rFonts w:ascii="Tahoma" w:eastAsia="Cambria" w:hAnsi="Tahoma" w:cs="Tahoma"/>
          <w:spacing w:val="1"/>
          <w:sz w:val="22"/>
          <w:szCs w:val="22"/>
        </w:rPr>
        <w:t>b</w:t>
      </w:r>
      <w:r w:rsidRPr="00126557">
        <w:rPr>
          <w:rFonts w:ascii="Tahoma" w:eastAsia="Cambria" w:hAnsi="Tahoma" w:cs="Tahoma"/>
          <w:sz w:val="22"/>
          <w:szCs w:val="22"/>
        </w:rPr>
        <w:t>e</w:t>
      </w:r>
      <w:r w:rsidRPr="00126557">
        <w:rPr>
          <w:rFonts w:ascii="Tahoma" w:eastAsia="Cambria" w:hAnsi="Tahoma" w:cs="Tahoma"/>
          <w:spacing w:val="1"/>
          <w:sz w:val="22"/>
          <w:szCs w:val="22"/>
        </w:rPr>
        <w:t>b</w:t>
      </w:r>
      <w:r w:rsidRPr="00126557">
        <w:rPr>
          <w:rFonts w:ascii="Tahoma" w:eastAsia="Cambria" w:hAnsi="Tahoma" w:cs="Tahoma"/>
          <w:sz w:val="22"/>
          <w:szCs w:val="22"/>
        </w:rPr>
        <w:t>a</w:t>
      </w:r>
      <w:r w:rsidRPr="00126557">
        <w:rPr>
          <w:rFonts w:ascii="Tahoma" w:eastAsia="Cambria" w:hAnsi="Tahoma" w:cs="Tahoma"/>
          <w:spacing w:val="1"/>
          <w:sz w:val="22"/>
          <w:szCs w:val="22"/>
        </w:rPr>
        <w:t>n</w:t>
      </w:r>
      <w:r w:rsidRPr="00126557">
        <w:rPr>
          <w:rFonts w:ascii="Tahoma" w:eastAsia="Cambria" w:hAnsi="Tahoma" w:cs="Tahoma"/>
          <w:spacing w:val="-1"/>
          <w:sz w:val="22"/>
          <w:szCs w:val="22"/>
        </w:rPr>
        <w:t>k</w:t>
      </w:r>
      <w:r w:rsidRPr="00126557">
        <w:rPr>
          <w:rFonts w:ascii="Tahoma" w:eastAsia="Cambria" w:hAnsi="Tahoma" w:cs="Tahoma"/>
          <w:sz w:val="22"/>
          <w:szCs w:val="22"/>
        </w:rPr>
        <w:t>an</w:t>
      </w:r>
      <w:r w:rsidRPr="00126557">
        <w:rPr>
          <w:rFonts w:ascii="Tahoma" w:eastAsia="Cambria" w:hAnsi="Tahoma" w:cs="Tahoma"/>
          <w:spacing w:val="1"/>
          <w:sz w:val="22"/>
          <w:szCs w:val="22"/>
        </w:rPr>
        <w:t xml:space="preserve"> p</w:t>
      </w:r>
      <w:r w:rsidRPr="00126557">
        <w:rPr>
          <w:rFonts w:ascii="Tahoma" w:eastAsia="Cambria" w:hAnsi="Tahoma" w:cs="Tahoma"/>
          <w:sz w:val="22"/>
          <w:szCs w:val="22"/>
        </w:rPr>
        <w:t>a</w:t>
      </w:r>
      <w:r w:rsidRPr="00126557">
        <w:rPr>
          <w:rFonts w:ascii="Tahoma" w:eastAsia="Cambria" w:hAnsi="Tahoma" w:cs="Tahoma"/>
          <w:spacing w:val="-1"/>
          <w:sz w:val="22"/>
          <w:szCs w:val="22"/>
        </w:rPr>
        <w:t>d</w:t>
      </w:r>
      <w:r w:rsidRPr="00126557">
        <w:rPr>
          <w:rFonts w:ascii="Tahoma" w:eastAsia="Cambria" w:hAnsi="Tahoma" w:cs="Tahoma"/>
          <w:sz w:val="22"/>
          <w:szCs w:val="22"/>
        </w:rPr>
        <w:t>a ma</w:t>
      </w:r>
      <w:r w:rsidRPr="00126557">
        <w:rPr>
          <w:rFonts w:ascii="Tahoma" w:eastAsia="Cambria" w:hAnsi="Tahoma" w:cs="Tahoma"/>
          <w:spacing w:val="1"/>
          <w:sz w:val="22"/>
          <w:szCs w:val="22"/>
        </w:rPr>
        <w:t>t</w:t>
      </w:r>
      <w:r w:rsidRPr="00126557">
        <w:rPr>
          <w:rFonts w:ascii="Tahoma" w:eastAsia="Cambria" w:hAnsi="Tahoma" w:cs="Tahoma"/>
          <w:sz w:val="22"/>
          <w:szCs w:val="22"/>
        </w:rPr>
        <w:t>a k</w:t>
      </w:r>
      <w:r w:rsidRPr="00126557">
        <w:rPr>
          <w:rFonts w:ascii="Tahoma" w:eastAsia="Cambria" w:hAnsi="Tahoma" w:cs="Tahoma"/>
          <w:spacing w:val="-1"/>
          <w:sz w:val="22"/>
          <w:szCs w:val="22"/>
        </w:rPr>
        <w:t>u</w:t>
      </w:r>
      <w:r w:rsidRPr="00126557">
        <w:rPr>
          <w:rFonts w:ascii="Tahoma" w:eastAsia="Cambria" w:hAnsi="Tahoma" w:cs="Tahoma"/>
          <w:sz w:val="22"/>
          <w:szCs w:val="22"/>
        </w:rPr>
        <w:t>liah;</w:t>
      </w:r>
    </w:p>
    <w:p w:rsidR="00E240C1" w:rsidRPr="00126557" w:rsidRDefault="00956BF7" w:rsidP="00E54A3C">
      <w:pPr>
        <w:pStyle w:val="ListParagraph"/>
        <w:numPr>
          <w:ilvl w:val="1"/>
          <w:numId w:val="19"/>
        </w:numPr>
        <w:spacing w:line="276" w:lineRule="auto"/>
        <w:ind w:left="709" w:right="-1" w:hanging="283"/>
        <w:jc w:val="both"/>
        <w:rPr>
          <w:rFonts w:ascii="Tahoma" w:eastAsia="Cambria" w:hAnsi="Tahoma" w:cs="Tahoma"/>
          <w:sz w:val="22"/>
          <w:szCs w:val="22"/>
        </w:rPr>
      </w:pPr>
      <w:r w:rsidRPr="00126557">
        <w:rPr>
          <w:rFonts w:ascii="Tahoma" w:eastAsia="Cambria" w:hAnsi="Tahoma" w:cs="Tahoma"/>
          <w:spacing w:val="-1"/>
          <w:sz w:val="22"/>
          <w:szCs w:val="22"/>
        </w:rPr>
        <w:t>k</w:t>
      </w:r>
      <w:r w:rsidRPr="00126557">
        <w:rPr>
          <w:rFonts w:ascii="Tahoma" w:eastAsia="Cambria" w:hAnsi="Tahoma" w:cs="Tahoma"/>
          <w:sz w:val="22"/>
          <w:szCs w:val="22"/>
        </w:rPr>
        <w:t>emam</w:t>
      </w:r>
      <w:r w:rsidRPr="00126557">
        <w:rPr>
          <w:rFonts w:ascii="Tahoma" w:eastAsia="Cambria" w:hAnsi="Tahoma" w:cs="Tahoma"/>
          <w:spacing w:val="1"/>
          <w:sz w:val="22"/>
          <w:szCs w:val="22"/>
        </w:rPr>
        <w:t>p</w:t>
      </w:r>
      <w:r w:rsidRPr="00126557">
        <w:rPr>
          <w:rFonts w:ascii="Tahoma" w:eastAsia="Cambria" w:hAnsi="Tahoma" w:cs="Tahoma"/>
          <w:sz w:val="22"/>
          <w:szCs w:val="22"/>
        </w:rPr>
        <w:t>uan ak</w:t>
      </w:r>
      <w:r w:rsidRPr="00126557">
        <w:rPr>
          <w:rFonts w:ascii="Tahoma" w:eastAsia="Cambria" w:hAnsi="Tahoma" w:cs="Tahoma"/>
          <w:spacing w:val="-1"/>
          <w:sz w:val="22"/>
          <w:szCs w:val="22"/>
        </w:rPr>
        <w:t>h</w:t>
      </w:r>
      <w:r w:rsidRPr="00126557">
        <w:rPr>
          <w:rFonts w:ascii="Tahoma" w:eastAsia="Cambria" w:hAnsi="Tahoma" w:cs="Tahoma"/>
          <w:sz w:val="22"/>
          <w:szCs w:val="22"/>
        </w:rPr>
        <w:t xml:space="preserve">ir </w:t>
      </w:r>
      <w:r w:rsidRPr="00126557">
        <w:rPr>
          <w:rFonts w:ascii="Tahoma" w:eastAsia="Cambria" w:hAnsi="Tahoma" w:cs="Tahoma"/>
          <w:spacing w:val="-1"/>
          <w:sz w:val="22"/>
          <w:szCs w:val="22"/>
        </w:rPr>
        <w:t>y</w:t>
      </w:r>
      <w:r w:rsidRPr="00126557">
        <w:rPr>
          <w:rFonts w:ascii="Tahoma" w:eastAsia="Cambria" w:hAnsi="Tahoma" w:cs="Tahoma"/>
          <w:sz w:val="22"/>
          <w:szCs w:val="22"/>
        </w:rPr>
        <w:t>a</w:t>
      </w:r>
      <w:r w:rsidRPr="00126557">
        <w:rPr>
          <w:rFonts w:ascii="Tahoma" w:eastAsia="Cambria" w:hAnsi="Tahoma" w:cs="Tahoma"/>
          <w:spacing w:val="1"/>
          <w:sz w:val="22"/>
          <w:szCs w:val="22"/>
        </w:rPr>
        <w:t>n</w:t>
      </w:r>
      <w:r w:rsidRPr="00126557">
        <w:rPr>
          <w:rFonts w:ascii="Tahoma" w:eastAsia="Cambria" w:hAnsi="Tahoma" w:cs="Tahoma"/>
          <w:sz w:val="22"/>
          <w:szCs w:val="22"/>
        </w:rPr>
        <w:t xml:space="preserve">g </w:t>
      </w:r>
      <w:r w:rsidRPr="00126557">
        <w:rPr>
          <w:rFonts w:ascii="Tahoma" w:eastAsia="Cambria" w:hAnsi="Tahoma" w:cs="Tahoma"/>
          <w:spacing w:val="-1"/>
          <w:sz w:val="22"/>
          <w:szCs w:val="22"/>
        </w:rPr>
        <w:t>d</w:t>
      </w:r>
      <w:r w:rsidRPr="00126557">
        <w:rPr>
          <w:rFonts w:ascii="Tahoma" w:eastAsia="Cambria" w:hAnsi="Tahoma" w:cs="Tahoma"/>
          <w:sz w:val="22"/>
          <w:szCs w:val="22"/>
        </w:rPr>
        <w:t>irenc</w:t>
      </w:r>
      <w:r w:rsidRPr="00126557">
        <w:rPr>
          <w:rFonts w:ascii="Tahoma" w:eastAsia="Cambria" w:hAnsi="Tahoma" w:cs="Tahoma"/>
          <w:spacing w:val="1"/>
          <w:sz w:val="22"/>
          <w:szCs w:val="22"/>
        </w:rPr>
        <w:t>a</w:t>
      </w:r>
      <w:r w:rsidRPr="00126557">
        <w:rPr>
          <w:rFonts w:ascii="Tahoma" w:eastAsia="Cambria" w:hAnsi="Tahoma" w:cs="Tahoma"/>
          <w:sz w:val="22"/>
          <w:szCs w:val="22"/>
        </w:rPr>
        <w:t>n</w:t>
      </w:r>
      <w:r w:rsidRPr="00126557">
        <w:rPr>
          <w:rFonts w:ascii="Tahoma" w:eastAsia="Cambria" w:hAnsi="Tahoma" w:cs="Tahoma"/>
          <w:spacing w:val="1"/>
          <w:sz w:val="22"/>
          <w:szCs w:val="22"/>
        </w:rPr>
        <w:t>a</w:t>
      </w:r>
      <w:r w:rsidRPr="00126557">
        <w:rPr>
          <w:rFonts w:ascii="Tahoma" w:eastAsia="Cambria" w:hAnsi="Tahoma" w:cs="Tahoma"/>
          <w:spacing w:val="-1"/>
          <w:sz w:val="22"/>
          <w:szCs w:val="22"/>
        </w:rPr>
        <w:t>k</w:t>
      </w:r>
      <w:r w:rsidRPr="00126557">
        <w:rPr>
          <w:rFonts w:ascii="Tahoma" w:eastAsia="Cambria" w:hAnsi="Tahoma" w:cs="Tahoma"/>
          <w:sz w:val="22"/>
          <w:szCs w:val="22"/>
        </w:rPr>
        <w:t xml:space="preserve">an </w:t>
      </w:r>
      <w:r w:rsidRPr="00126557">
        <w:rPr>
          <w:rFonts w:ascii="Tahoma" w:eastAsia="Cambria" w:hAnsi="Tahoma" w:cs="Tahoma"/>
          <w:spacing w:val="1"/>
          <w:sz w:val="22"/>
          <w:szCs w:val="22"/>
        </w:rPr>
        <w:t>p</w:t>
      </w:r>
      <w:r w:rsidRPr="00126557">
        <w:rPr>
          <w:rFonts w:ascii="Tahoma" w:eastAsia="Cambria" w:hAnsi="Tahoma" w:cs="Tahoma"/>
          <w:sz w:val="22"/>
          <w:szCs w:val="22"/>
        </w:rPr>
        <w:t>a</w:t>
      </w:r>
      <w:r w:rsidRPr="00126557">
        <w:rPr>
          <w:rFonts w:ascii="Tahoma" w:eastAsia="Cambria" w:hAnsi="Tahoma" w:cs="Tahoma"/>
          <w:spacing w:val="-1"/>
          <w:sz w:val="22"/>
          <w:szCs w:val="22"/>
        </w:rPr>
        <w:t>d</w:t>
      </w:r>
      <w:r w:rsidRPr="00126557">
        <w:rPr>
          <w:rFonts w:ascii="Tahoma" w:eastAsia="Cambria" w:hAnsi="Tahoma" w:cs="Tahoma"/>
          <w:sz w:val="22"/>
          <w:szCs w:val="22"/>
        </w:rPr>
        <w:t>a t</w:t>
      </w:r>
      <w:r w:rsidRPr="00126557">
        <w:rPr>
          <w:rFonts w:ascii="Tahoma" w:eastAsia="Cambria" w:hAnsi="Tahoma" w:cs="Tahoma"/>
          <w:spacing w:val="1"/>
          <w:sz w:val="22"/>
          <w:szCs w:val="22"/>
        </w:rPr>
        <w:t>i</w:t>
      </w:r>
      <w:r w:rsidRPr="00126557">
        <w:rPr>
          <w:rFonts w:ascii="Tahoma" w:eastAsia="Cambria" w:hAnsi="Tahoma" w:cs="Tahoma"/>
          <w:sz w:val="22"/>
          <w:szCs w:val="22"/>
        </w:rPr>
        <w:t>ap t</w:t>
      </w:r>
      <w:r w:rsidRPr="00126557">
        <w:rPr>
          <w:rFonts w:ascii="Tahoma" w:eastAsia="Cambria" w:hAnsi="Tahoma" w:cs="Tahoma"/>
          <w:spacing w:val="1"/>
          <w:sz w:val="22"/>
          <w:szCs w:val="22"/>
        </w:rPr>
        <w:t>a</w:t>
      </w:r>
      <w:r w:rsidRPr="00126557">
        <w:rPr>
          <w:rFonts w:ascii="Tahoma" w:eastAsia="Cambria" w:hAnsi="Tahoma" w:cs="Tahoma"/>
          <w:sz w:val="22"/>
          <w:szCs w:val="22"/>
        </w:rPr>
        <w:t xml:space="preserve">hap </w:t>
      </w:r>
      <w:r w:rsidRPr="00126557">
        <w:rPr>
          <w:rFonts w:ascii="Tahoma" w:eastAsia="Cambria" w:hAnsi="Tahoma" w:cs="Tahoma"/>
          <w:spacing w:val="1"/>
          <w:sz w:val="22"/>
          <w:szCs w:val="22"/>
        </w:rPr>
        <w:t>p</w:t>
      </w:r>
      <w:r w:rsidRPr="00126557">
        <w:rPr>
          <w:rFonts w:ascii="Tahoma" w:eastAsia="Cambria" w:hAnsi="Tahoma" w:cs="Tahoma"/>
          <w:sz w:val="22"/>
          <w:szCs w:val="22"/>
        </w:rPr>
        <w:t>emb</w:t>
      </w:r>
      <w:r w:rsidRPr="00126557">
        <w:rPr>
          <w:rFonts w:ascii="Tahoma" w:eastAsia="Cambria" w:hAnsi="Tahoma" w:cs="Tahoma"/>
          <w:spacing w:val="1"/>
          <w:sz w:val="22"/>
          <w:szCs w:val="22"/>
        </w:rPr>
        <w:t>e</w:t>
      </w:r>
      <w:r w:rsidRPr="00126557">
        <w:rPr>
          <w:rFonts w:ascii="Tahoma" w:eastAsia="Cambria" w:hAnsi="Tahoma" w:cs="Tahoma"/>
          <w:sz w:val="22"/>
          <w:szCs w:val="22"/>
        </w:rPr>
        <w:t>l</w:t>
      </w:r>
      <w:r w:rsidRPr="00126557">
        <w:rPr>
          <w:rFonts w:ascii="Tahoma" w:eastAsia="Cambria" w:hAnsi="Tahoma" w:cs="Tahoma"/>
          <w:spacing w:val="-2"/>
          <w:sz w:val="22"/>
          <w:szCs w:val="22"/>
        </w:rPr>
        <w:t>a</w:t>
      </w:r>
      <w:r w:rsidRPr="00126557">
        <w:rPr>
          <w:rFonts w:ascii="Tahoma" w:eastAsia="Cambria" w:hAnsi="Tahoma" w:cs="Tahoma"/>
          <w:spacing w:val="1"/>
          <w:sz w:val="22"/>
          <w:szCs w:val="22"/>
        </w:rPr>
        <w:t>j</w:t>
      </w:r>
      <w:r w:rsidRPr="00126557">
        <w:rPr>
          <w:rFonts w:ascii="Tahoma" w:eastAsia="Cambria" w:hAnsi="Tahoma" w:cs="Tahoma"/>
          <w:spacing w:val="-2"/>
          <w:sz w:val="22"/>
          <w:szCs w:val="22"/>
        </w:rPr>
        <w:t>a</w:t>
      </w:r>
      <w:r w:rsidRPr="00126557">
        <w:rPr>
          <w:rFonts w:ascii="Tahoma" w:eastAsia="Cambria" w:hAnsi="Tahoma" w:cs="Tahoma"/>
          <w:spacing w:val="-1"/>
          <w:sz w:val="22"/>
          <w:szCs w:val="22"/>
        </w:rPr>
        <w:t>r</w:t>
      </w:r>
      <w:r w:rsidRPr="00126557">
        <w:rPr>
          <w:rFonts w:ascii="Tahoma" w:eastAsia="Cambria" w:hAnsi="Tahoma" w:cs="Tahoma"/>
          <w:sz w:val="22"/>
          <w:szCs w:val="22"/>
        </w:rPr>
        <w:t>an untuk</w:t>
      </w:r>
      <w:r w:rsidRPr="00126557">
        <w:rPr>
          <w:rFonts w:ascii="Tahoma" w:eastAsia="Cambria" w:hAnsi="Tahoma" w:cs="Tahoma"/>
          <w:spacing w:val="-1"/>
          <w:sz w:val="22"/>
          <w:szCs w:val="22"/>
        </w:rPr>
        <w:t xml:space="preserve"> </w:t>
      </w:r>
      <w:r w:rsidRPr="00126557">
        <w:rPr>
          <w:rFonts w:ascii="Tahoma" w:eastAsia="Cambria" w:hAnsi="Tahoma" w:cs="Tahoma"/>
          <w:sz w:val="22"/>
          <w:szCs w:val="22"/>
        </w:rPr>
        <w:t>memenuhi ca</w:t>
      </w:r>
      <w:r w:rsidRPr="00126557">
        <w:rPr>
          <w:rFonts w:ascii="Tahoma" w:eastAsia="Cambria" w:hAnsi="Tahoma" w:cs="Tahoma"/>
          <w:spacing w:val="1"/>
          <w:sz w:val="22"/>
          <w:szCs w:val="22"/>
        </w:rPr>
        <w:t>p</w:t>
      </w:r>
      <w:r w:rsidRPr="00126557">
        <w:rPr>
          <w:rFonts w:ascii="Tahoma" w:eastAsia="Cambria" w:hAnsi="Tahoma" w:cs="Tahoma"/>
          <w:sz w:val="22"/>
          <w:szCs w:val="22"/>
        </w:rPr>
        <w:t>a</w:t>
      </w:r>
      <w:r w:rsidRPr="00126557">
        <w:rPr>
          <w:rFonts w:ascii="Tahoma" w:eastAsia="Cambria" w:hAnsi="Tahoma" w:cs="Tahoma"/>
          <w:spacing w:val="1"/>
          <w:sz w:val="22"/>
          <w:szCs w:val="22"/>
        </w:rPr>
        <w:t>i</w:t>
      </w:r>
      <w:r w:rsidRPr="00126557">
        <w:rPr>
          <w:rFonts w:ascii="Tahoma" w:eastAsia="Cambria" w:hAnsi="Tahoma" w:cs="Tahoma"/>
          <w:sz w:val="22"/>
          <w:szCs w:val="22"/>
        </w:rPr>
        <w:t>an</w:t>
      </w:r>
      <w:r w:rsidRPr="00126557">
        <w:rPr>
          <w:rFonts w:ascii="Tahoma" w:eastAsia="Cambria" w:hAnsi="Tahoma" w:cs="Tahoma"/>
          <w:spacing w:val="1"/>
          <w:sz w:val="22"/>
          <w:szCs w:val="22"/>
        </w:rPr>
        <w:t xml:space="preserve"> p</w:t>
      </w:r>
      <w:r w:rsidRPr="00126557">
        <w:rPr>
          <w:rFonts w:ascii="Tahoma" w:eastAsia="Cambria" w:hAnsi="Tahoma" w:cs="Tahoma"/>
          <w:sz w:val="22"/>
          <w:szCs w:val="22"/>
        </w:rPr>
        <w:t>emb</w:t>
      </w:r>
      <w:r w:rsidRPr="00126557">
        <w:rPr>
          <w:rFonts w:ascii="Tahoma" w:eastAsia="Cambria" w:hAnsi="Tahoma" w:cs="Tahoma"/>
          <w:spacing w:val="1"/>
          <w:sz w:val="22"/>
          <w:szCs w:val="22"/>
        </w:rPr>
        <w:t>e</w:t>
      </w:r>
      <w:r w:rsidRPr="00126557">
        <w:rPr>
          <w:rFonts w:ascii="Tahoma" w:eastAsia="Cambria" w:hAnsi="Tahoma" w:cs="Tahoma"/>
          <w:sz w:val="22"/>
          <w:szCs w:val="22"/>
        </w:rPr>
        <w:t>l</w:t>
      </w:r>
      <w:r w:rsidRPr="00126557">
        <w:rPr>
          <w:rFonts w:ascii="Tahoma" w:eastAsia="Cambria" w:hAnsi="Tahoma" w:cs="Tahoma"/>
          <w:spacing w:val="-2"/>
          <w:sz w:val="22"/>
          <w:szCs w:val="22"/>
        </w:rPr>
        <w:t>a</w:t>
      </w:r>
      <w:r w:rsidRPr="00126557">
        <w:rPr>
          <w:rFonts w:ascii="Tahoma" w:eastAsia="Cambria" w:hAnsi="Tahoma" w:cs="Tahoma"/>
          <w:spacing w:val="1"/>
          <w:sz w:val="22"/>
          <w:szCs w:val="22"/>
        </w:rPr>
        <w:t>j</w:t>
      </w:r>
      <w:r w:rsidRPr="00126557">
        <w:rPr>
          <w:rFonts w:ascii="Tahoma" w:eastAsia="Cambria" w:hAnsi="Tahoma" w:cs="Tahoma"/>
          <w:sz w:val="22"/>
          <w:szCs w:val="22"/>
        </w:rPr>
        <w:t>aran lul</w:t>
      </w:r>
      <w:r w:rsidRPr="00126557">
        <w:rPr>
          <w:rFonts w:ascii="Tahoma" w:eastAsia="Cambria" w:hAnsi="Tahoma" w:cs="Tahoma"/>
          <w:spacing w:val="-1"/>
          <w:sz w:val="22"/>
          <w:szCs w:val="22"/>
        </w:rPr>
        <w:t>u</w:t>
      </w:r>
      <w:r w:rsidRPr="00126557">
        <w:rPr>
          <w:rFonts w:ascii="Tahoma" w:eastAsia="Cambria" w:hAnsi="Tahoma" w:cs="Tahoma"/>
          <w:sz w:val="22"/>
          <w:szCs w:val="22"/>
        </w:rPr>
        <w:t>sa</w:t>
      </w:r>
      <w:r w:rsidRPr="00126557">
        <w:rPr>
          <w:rFonts w:ascii="Tahoma" w:eastAsia="Cambria" w:hAnsi="Tahoma" w:cs="Tahoma"/>
          <w:spacing w:val="1"/>
          <w:sz w:val="22"/>
          <w:szCs w:val="22"/>
        </w:rPr>
        <w:t>n</w:t>
      </w:r>
      <w:r w:rsidRPr="00126557">
        <w:rPr>
          <w:rFonts w:ascii="Tahoma" w:eastAsia="Cambria" w:hAnsi="Tahoma" w:cs="Tahoma"/>
          <w:sz w:val="22"/>
          <w:szCs w:val="22"/>
        </w:rPr>
        <w:t>;</w:t>
      </w:r>
    </w:p>
    <w:p w:rsidR="00E240C1" w:rsidRPr="00126557" w:rsidRDefault="00956BF7" w:rsidP="00E54A3C">
      <w:pPr>
        <w:pStyle w:val="ListParagraph"/>
        <w:numPr>
          <w:ilvl w:val="1"/>
          <w:numId w:val="19"/>
        </w:numPr>
        <w:spacing w:line="276" w:lineRule="auto"/>
        <w:ind w:left="709" w:right="-1" w:hanging="283"/>
        <w:jc w:val="both"/>
        <w:rPr>
          <w:rFonts w:ascii="Tahoma" w:eastAsia="Cambria" w:hAnsi="Tahoma" w:cs="Tahoma"/>
          <w:sz w:val="22"/>
          <w:szCs w:val="22"/>
        </w:rPr>
      </w:pPr>
      <w:r w:rsidRPr="00126557">
        <w:rPr>
          <w:rFonts w:ascii="Tahoma" w:eastAsia="Cambria" w:hAnsi="Tahoma" w:cs="Tahoma"/>
          <w:sz w:val="22"/>
          <w:szCs w:val="22"/>
        </w:rPr>
        <w:t>bahan</w:t>
      </w:r>
      <w:r w:rsidRPr="00126557">
        <w:rPr>
          <w:rFonts w:ascii="Tahoma" w:eastAsia="Cambria" w:hAnsi="Tahoma" w:cs="Tahoma"/>
          <w:spacing w:val="1"/>
          <w:sz w:val="22"/>
          <w:szCs w:val="22"/>
        </w:rPr>
        <w:t xml:space="preserve"> </w:t>
      </w:r>
      <w:r w:rsidRPr="00126557">
        <w:rPr>
          <w:rFonts w:ascii="Tahoma" w:eastAsia="Cambria" w:hAnsi="Tahoma" w:cs="Tahoma"/>
          <w:spacing w:val="-1"/>
          <w:sz w:val="22"/>
          <w:szCs w:val="22"/>
        </w:rPr>
        <w:t>k</w:t>
      </w:r>
      <w:r w:rsidRPr="00126557">
        <w:rPr>
          <w:rFonts w:ascii="Tahoma" w:eastAsia="Cambria" w:hAnsi="Tahoma" w:cs="Tahoma"/>
          <w:sz w:val="22"/>
          <w:szCs w:val="22"/>
        </w:rPr>
        <w:t>a</w:t>
      </w:r>
      <w:r w:rsidRPr="00126557">
        <w:rPr>
          <w:rFonts w:ascii="Tahoma" w:eastAsia="Cambria" w:hAnsi="Tahoma" w:cs="Tahoma"/>
          <w:spacing w:val="1"/>
          <w:sz w:val="22"/>
          <w:szCs w:val="22"/>
        </w:rPr>
        <w:t>j</w:t>
      </w:r>
      <w:r w:rsidRPr="00126557">
        <w:rPr>
          <w:rFonts w:ascii="Tahoma" w:eastAsia="Cambria" w:hAnsi="Tahoma" w:cs="Tahoma"/>
          <w:sz w:val="22"/>
          <w:szCs w:val="22"/>
        </w:rPr>
        <w:t>i</w:t>
      </w:r>
      <w:r w:rsidRPr="00126557">
        <w:rPr>
          <w:rFonts w:ascii="Tahoma" w:eastAsia="Cambria" w:hAnsi="Tahoma" w:cs="Tahoma"/>
          <w:spacing w:val="1"/>
          <w:sz w:val="22"/>
          <w:szCs w:val="22"/>
        </w:rPr>
        <w:t>a</w:t>
      </w:r>
      <w:r w:rsidRPr="00126557">
        <w:rPr>
          <w:rFonts w:ascii="Tahoma" w:eastAsia="Cambria" w:hAnsi="Tahoma" w:cs="Tahoma"/>
          <w:sz w:val="22"/>
          <w:szCs w:val="22"/>
        </w:rPr>
        <w:t>n yang ter</w:t>
      </w:r>
      <w:r w:rsidRPr="00126557">
        <w:rPr>
          <w:rFonts w:ascii="Tahoma" w:eastAsia="Cambria" w:hAnsi="Tahoma" w:cs="Tahoma"/>
          <w:spacing w:val="-1"/>
          <w:sz w:val="22"/>
          <w:szCs w:val="22"/>
        </w:rPr>
        <w:t>k</w:t>
      </w:r>
      <w:r w:rsidRPr="00126557">
        <w:rPr>
          <w:rFonts w:ascii="Tahoma" w:eastAsia="Cambria" w:hAnsi="Tahoma" w:cs="Tahoma"/>
          <w:sz w:val="22"/>
          <w:szCs w:val="22"/>
        </w:rPr>
        <w:t>a</w:t>
      </w:r>
      <w:r w:rsidRPr="00126557">
        <w:rPr>
          <w:rFonts w:ascii="Tahoma" w:eastAsia="Cambria" w:hAnsi="Tahoma" w:cs="Tahoma"/>
          <w:spacing w:val="1"/>
          <w:sz w:val="22"/>
          <w:szCs w:val="22"/>
        </w:rPr>
        <w:t>i</w:t>
      </w:r>
      <w:r w:rsidRPr="00126557">
        <w:rPr>
          <w:rFonts w:ascii="Tahoma" w:eastAsia="Cambria" w:hAnsi="Tahoma" w:cs="Tahoma"/>
          <w:sz w:val="22"/>
          <w:szCs w:val="22"/>
        </w:rPr>
        <w:t xml:space="preserve">t dengan kemampuan </w:t>
      </w:r>
      <w:r w:rsidRPr="00126557">
        <w:rPr>
          <w:rFonts w:ascii="Tahoma" w:eastAsia="Cambria" w:hAnsi="Tahoma" w:cs="Tahoma"/>
          <w:spacing w:val="-1"/>
          <w:sz w:val="22"/>
          <w:szCs w:val="22"/>
        </w:rPr>
        <w:t>y</w:t>
      </w:r>
      <w:r w:rsidRPr="00126557">
        <w:rPr>
          <w:rFonts w:ascii="Tahoma" w:eastAsia="Cambria" w:hAnsi="Tahoma" w:cs="Tahoma"/>
          <w:sz w:val="22"/>
          <w:szCs w:val="22"/>
        </w:rPr>
        <w:t>a</w:t>
      </w:r>
      <w:r w:rsidRPr="00126557">
        <w:rPr>
          <w:rFonts w:ascii="Tahoma" w:eastAsia="Cambria" w:hAnsi="Tahoma" w:cs="Tahoma"/>
          <w:spacing w:val="1"/>
          <w:sz w:val="22"/>
          <w:szCs w:val="22"/>
        </w:rPr>
        <w:t>n</w:t>
      </w:r>
      <w:r w:rsidRPr="00126557">
        <w:rPr>
          <w:rFonts w:ascii="Tahoma" w:eastAsia="Cambria" w:hAnsi="Tahoma" w:cs="Tahoma"/>
          <w:sz w:val="22"/>
          <w:szCs w:val="22"/>
        </w:rPr>
        <w:t>g</w:t>
      </w:r>
      <w:r w:rsidRPr="00126557">
        <w:rPr>
          <w:rFonts w:ascii="Tahoma" w:eastAsia="Cambria" w:hAnsi="Tahoma" w:cs="Tahoma"/>
          <w:spacing w:val="2"/>
          <w:sz w:val="22"/>
          <w:szCs w:val="22"/>
        </w:rPr>
        <w:t xml:space="preserve"> </w:t>
      </w:r>
      <w:r w:rsidRPr="00126557">
        <w:rPr>
          <w:rFonts w:ascii="Tahoma" w:eastAsia="Cambria" w:hAnsi="Tahoma" w:cs="Tahoma"/>
          <w:sz w:val="22"/>
          <w:szCs w:val="22"/>
        </w:rPr>
        <w:t xml:space="preserve">akan </w:t>
      </w:r>
      <w:r w:rsidRPr="00126557">
        <w:rPr>
          <w:rFonts w:ascii="Tahoma" w:eastAsia="Cambria" w:hAnsi="Tahoma" w:cs="Tahoma"/>
          <w:spacing w:val="-1"/>
          <w:sz w:val="22"/>
          <w:szCs w:val="22"/>
        </w:rPr>
        <w:t>d</w:t>
      </w:r>
      <w:r w:rsidRPr="00126557">
        <w:rPr>
          <w:rFonts w:ascii="Tahoma" w:eastAsia="Cambria" w:hAnsi="Tahoma" w:cs="Tahoma"/>
          <w:sz w:val="22"/>
          <w:szCs w:val="22"/>
        </w:rPr>
        <w:t>ica</w:t>
      </w:r>
      <w:r w:rsidRPr="00126557">
        <w:rPr>
          <w:rFonts w:ascii="Tahoma" w:eastAsia="Cambria" w:hAnsi="Tahoma" w:cs="Tahoma"/>
          <w:spacing w:val="1"/>
          <w:sz w:val="22"/>
          <w:szCs w:val="22"/>
        </w:rPr>
        <w:t>p</w:t>
      </w:r>
      <w:r w:rsidRPr="00126557">
        <w:rPr>
          <w:rFonts w:ascii="Tahoma" w:eastAsia="Cambria" w:hAnsi="Tahoma" w:cs="Tahoma"/>
          <w:sz w:val="22"/>
          <w:szCs w:val="22"/>
        </w:rPr>
        <w:t>a</w:t>
      </w:r>
      <w:r w:rsidRPr="00126557">
        <w:rPr>
          <w:rFonts w:ascii="Tahoma" w:eastAsia="Cambria" w:hAnsi="Tahoma" w:cs="Tahoma"/>
          <w:spacing w:val="1"/>
          <w:sz w:val="22"/>
          <w:szCs w:val="22"/>
        </w:rPr>
        <w:t>i</w:t>
      </w:r>
      <w:r w:rsidRPr="00126557">
        <w:rPr>
          <w:rFonts w:ascii="Tahoma" w:eastAsia="Cambria" w:hAnsi="Tahoma" w:cs="Tahoma"/>
          <w:sz w:val="22"/>
          <w:szCs w:val="22"/>
        </w:rPr>
        <w:t>;</w:t>
      </w:r>
    </w:p>
    <w:p w:rsidR="00E240C1" w:rsidRPr="00126557" w:rsidRDefault="00956BF7" w:rsidP="00E54A3C">
      <w:pPr>
        <w:pStyle w:val="ListParagraph"/>
        <w:numPr>
          <w:ilvl w:val="1"/>
          <w:numId w:val="19"/>
        </w:numPr>
        <w:spacing w:line="276" w:lineRule="auto"/>
        <w:ind w:left="709" w:right="-1" w:hanging="283"/>
        <w:jc w:val="both"/>
        <w:rPr>
          <w:rFonts w:ascii="Tahoma" w:eastAsia="Cambria" w:hAnsi="Tahoma" w:cs="Tahoma"/>
          <w:sz w:val="22"/>
          <w:szCs w:val="22"/>
        </w:rPr>
      </w:pPr>
      <w:r w:rsidRPr="00126557">
        <w:rPr>
          <w:rFonts w:ascii="Tahoma" w:eastAsia="Cambria" w:hAnsi="Tahoma" w:cs="Tahoma"/>
          <w:sz w:val="22"/>
          <w:szCs w:val="22"/>
        </w:rPr>
        <w:t>meto</w:t>
      </w:r>
      <w:r w:rsidRPr="00126557">
        <w:rPr>
          <w:rFonts w:ascii="Tahoma" w:eastAsia="Cambria" w:hAnsi="Tahoma" w:cs="Tahoma"/>
          <w:spacing w:val="-1"/>
          <w:sz w:val="22"/>
          <w:szCs w:val="22"/>
        </w:rPr>
        <w:t>d</w:t>
      </w:r>
      <w:r w:rsidRPr="00126557">
        <w:rPr>
          <w:rFonts w:ascii="Tahoma" w:eastAsia="Cambria" w:hAnsi="Tahoma" w:cs="Tahoma"/>
          <w:sz w:val="22"/>
          <w:szCs w:val="22"/>
        </w:rPr>
        <w:t xml:space="preserve">e </w:t>
      </w:r>
      <w:r w:rsidRPr="00126557">
        <w:rPr>
          <w:rFonts w:ascii="Tahoma" w:eastAsia="Cambria" w:hAnsi="Tahoma" w:cs="Tahoma"/>
          <w:spacing w:val="1"/>
          <w:sz w:val="22"/>
          <w:szCs w:val="22"/>
        </w:rPr>
        <w:t>p</w:t>
      </w:r>
      <w:r w:rsidRPr="00126557">
        <w:rPr>
          <w:rFonts w:ascii="Tahoma" w:eastAsia="Cambria" w:hAnsi="Tahoma" w:cs="Tahoma"/>
          <w:sz w:val="22"/>
          <w:szCs w:val="22"/>
        </w:rPr>
        <w:t>emb</w:t>
      </w:r>
      <w:r w:rsidRPr="00126557">
        <w:rPr>
          <w:rFonts w:ascii="Tahoma" w:eastAsia="Cambria" w:hAnsi="Tahoma" w:cs="Tahoma"/>
          <w:spacing w:val="1"/>
          <w:sz w:val="22"/>
          <w:szCs w:val="22"/>
        </w:rPr>
        <w:t>e</w:t>
      </w:r>
      <w:r w:rsidRPr="00126557">
        <w:rPr>
          <w:rFonts w:ascii="Tahoma" w:eastAsia="Cambria" w:hAnsi="Tahoma" w:cs="Tahoma"/>
          <w:sz w:val="22"/>
          <w:szCs w:val="22"/>
        </w:rPr>
        <w:t>la</w:t>
      </w:r>
      <w:r w:rsidRPr="00126557">
        <w:rPr>
          <w:rFonts w:ascii="Tahoma" w:eastAsia="Cambria" w:hAnsi="Tahoma" w:cs="Tahoma"/>
          <w:spacing w:val="1"/>
          <w:sz w:val="22"/>
          <w:szCs w:val="22"/>
        </w:rPr>
        <w:t>j</w:t>
      </w:r>
      <w:r w:rsidRPr="00126557">
        <w:rPr>
          <w:rFonts w:ascii="Tahoma" w:eastAsia="Cambria" w:hAnsi="Tahoma" w:cs="Tahoma"/>
          <w:sz w:val="22"/>
          <w:szCs w:val="22"/>
        </w:rPr>
        <w:t>aran;</w:t>
      </w:r>
    </w:p>
    <w:p w:rsidR="00E240C1" w:rsidRPr="00126557" w:rsidRDefault="00956BF7" w:rsidP="00E54A3C">
      <w:pPr>
        <w:pStyle w:val="ListParagraph"/>
        <w:numPr>
          <w:ilvl w:val="1"/>
          <w:numId w:val="19"/>
        </w:numPr>
        <w:spacing w:line="276" w:lineRule="auto"/>
        <w:ind w:left="709" w:right="-1" w:hanging="283"/>
        <w:jc w:val="both"/>
        <w:rPr>
          <w:rFonts w:ascii="Tahoma" w:eastAsia="Cambria" w:hAnsi="Tahoma" w:cs="Tahoma"/>
          <w:sz w:val="22"/>
          <w:szCs w:val="22"/>
        </w:rPr>
      </w:pPr>
      <w:r w:rsidRPr="00126557">
        <w:rPr>
          <w:rFonts w:ascii="Tahoma" w:eastAsia="Cambria" w:hAnsi="Tahoma" w:cs="Tahoma"/>
          <w:spacing w:val="-1"/>
          <w:sz w:val="22"/>
          <w:szCs w:val="22"/>
        </w:rPr>
        <w:t>w</w:t>
      </w:r>
      <w:r w:rsidRPr="00126557">
        <w:rPr>
          <w:rFonts w:ascii="Tahoma" w:eastAsia="Cambria" w:hAnsi="Tahoma" w:cs="Tahoma"/>
          <w:sz w:val="22"/>
          <w:szCs w:val="22"/>
        </w:rPr>
        <w:t xml:space="preserve">aktu </w:t>
      </w:r>
      <w:r w:rsidRPr="00126557">
        <w:rPr>
          <w:rFonts w:ascii="Tahoma" w:eastAsia="Cambria" w:hAnsi="Tahoma" w:cs="Tahoma"/>
          <w:spacing w:val="-1"/>
          <w:sz w:val="22"/>
          <w:szCs w:val="22"/>
        </w:rPr>
        <w:t>y</w:t>
      </w:r>
      <w:r w:rsidRPr="00126557">
        <w:rPr>
          <w:rFonts w:ascii="Tahoma" w:eastAsia="Cambria" w:hAnsi="Tahoma" w:cs="Tahoma"/>
          <w:sz w:val="22"/>
          <w:szCs w:val="22"/>
        </w:rPr>
        <w:t>a</w:t>
      </w:r>
      <w:r w:rsidRPr="00126557">
        <w:rPr>
          <w:rFonts w:ascii="Tahoma" w:eastAsia="Cambria" w:hAnsi="Tahoma" w:cs="Tahoma"/>
          <w:spacing w:val="1"/>
          <w:sz w:val="22"/>
          <w:szCs w:val="22"/>
        </w:rPr>
        <w:t>n</w:t>
      </w:r>
      <w:r w:rsidRPr="00126557">
        <w:rPr>
          <w:rFonts w:ascii="Tahoma" w:eastAsia="Cambria" w:hAnsi="Tahoma" w:cs="Tahoma"/>
          <w:sz w:val="22"/>
          <w:szCs w:val="22"/>
        </w:rPr>
        <w:t xml:space="preserve">g </w:t>
      </w:r>
      <w:r w:rsidRPr="00126557">
        <w:rPr>
          <w:rFonts w:ascii="Tahoma" w:eastAsia="Cambria" w:hAnsi="Tahoma" w:cs="Tahoma"/>
          <w:spacing w:val="-1"/>
          <w:sz w:val="22"/>
          <w:szCs w:val="22"/>
        </w:rPr>
        <w:t>d</w:t>
      </w:r>
      <w:r w:rsidRPr="00126557">
        <w:rPr>
          <w:rFonts w:ascii="Tahoma" w:eastAsia="Cambria" w:hAnsi="Tahoma" w:cs="Tahoma"/>
          <w:sz w:val="22"/>
          <w:szCs w:val="22"/>
        </w:rPr>
        <w:t>is</w:t>
      </w:r>
      <w:r w:rsidRPr="00126557">
        <w:rPr>
          <w:rFonts w:ascii="Tahoma" w:eastAsia="Cambria" w:hAnsi="Tahoma" w:cs="Tahoma"/>
          <w:spacing w:val="1"/>
          <w:sz w:val="22"/>
          <w:szCs w:val="22"/>
        </w:rPr>
        <w:t>e</w:t>
      </w:r>
      <w:r w:rsidRPr="00126557">
        <w:rPr>
          <w:rFonts w:ascii="Tahoma" w:eastAsia="Cambria" w:hAnsi="Tahoma" w:cs="Tahoma"/>
          <w:spacing w:val="-1"/>
          <w:sz w:val="22"/>
          <w:szCs w:val="22"/>
        </w:rPr>
        <w:t>d</w:t>
      </w:r>
      <w:r w:rsidRPr="00126557">
        <w:rPr>
          <w:rFonts w:ascii="Tahoma" w:eastAsia="Cambria" w:hAnsi="Tahoma" w:cs="Tahoma"/>
          <w:sz w:val="22"/>
          <w:szCs w:val="22"/>
        </w:rPr>
        <w:t>i</w:t>
      </w:r>
      <w:r w:rsidRPr="00126557">
        <w:rPr>
          <w:rFonts w:ascii="Tahoma" w:eastAsia="Cambria" w:hAnsi="Tahoma" w:cs="Tahoma"/>
          <w:spacing w:val="3"/>
          <w:sz w:val="22"/>
          <w:szCs w:val="22"/>
        </w:rPr>
        <w:t>a</w:t>
      </w:r>
      <w:r w:rsidRPr="00126557">
        <w:rPr>
          <w:rFonts w:ascii="Tahoma" w:eastAsia="Cambria" w:hAnsi="Tahoma" w:cs="Tahoma"/>
          <w:spacing w:val="-1"/>
          <w:sz w:val="22"/>
          <w:szCs w:val="22"/>
        </w:rPr>
        <w:t>k</w:t>
      </w:r>
      <w:r w:rsidRPr="00126557">
        <w:rPr>
          <w:rFonts w:ascii="Tahoma" w:eastAsia="Cambria" w:hAnsi="Tahoma" w:cs="Tahoma"/>
          <w:sz w:val="22"/>
          <w:szCs w:val="22"/>
        </w:rPr>
        <w:t>an untuk menca</w:t>
      </w:r>
      <w:r w:rsidRPr="00126557">
        <w:rPr>
          <w:rFonts w:ascii="Tahoma" w:eastAsia="Cambria" w:hAnsi="Tahoma" w:cs="Tahoma"/>
          <w:spacing w:val="1"/>
          <w:sz w:val="22"/>
          <w:szCs w:val="22"/>
        </w:rPr>
        <w:t>p</w:t>
      </w:r>
      <w:r w:rsidRPr="00126557">
        <w:rPr>
          <w:rFonts w:ascii="Tahoma" w:eastAsia="Cambria" w:hAnsi="Tahoma" w:cs="Tahoma"/>
          <w:sz w:val="22"/>
          <w:szCs w:val="22"/>
        </w:rPr>
        <w:t xml:space="preserve">ai </w:t>
      </w:r>
      <w:r w:rsidRPr="00126557">
        <w:rPr>
          <w:rFonts w:ascii="Tahoma" w:eastAsia="Cambria" w:hAnsi="Tahoma" w:cs="Tahoma"/>
          <w:spacing w:val="-1"/>
          <w:sz w:val="22"/>
          <w:szCs w:val="22"/>
        </w:rPr>
        <w:t>k</w:t>
      </w:r>
      <w:r w:rsidRPr="00126557">
        <w:rPr>
          <w:rFonts w:ascii="Tahoma" w:eastAsia="Cambria" w:hAnsi="Tahoma" w:cs="Tahoma"/>
          <w:spacing w:val="-2"/>
          <w:sz w:val="22"/>
          <w:szCs w:val="22"/>
        </w:rPr>
        <w:t>e</w:t>
      </w:r>
      <w:r w:rsidRPr="00126557">
        <w:rPr>
          <w:rFonts w:ascii="Tahoma" w:eastAsia="Cambria" w:hAnsi="Tahoma" w:cs="Tahoma"/>
          <w:sz w:val="22"/>
          <w:szCs w:val="22"/>
        </w:rPr>
        <w:t xml:space="preserve">mampuan </w:t>
      </w:r>
      <w:r w:rsidRPr="00126557">
        <w:rPr>
          <w:rFonts w:ascii="Tahoma" w:eastAsia="Cambria" w:hAnsi="Tahoma" w:cs="Tahoma"/>
          <w:spacing w:val="1"/>
          <w:sz w:val="22"/>
          <w:szCs w:val="22"/>
        </w:rPr>
        <w:t>p</w:t>
      </w:r>
      <w:r w:rsidRPr="00126557">
        <w:rPr>
          <w:rFonts w:ascii="Tahoma" w:eastAsia="Cambria" w:hAnsi="Tahoma" w:cs="Tahoma"/>
          <w:sz w:val="22"/>
          <w:szCs w:val="22"/>
        </w:rPr>
        <w:t>a</w:t>
      </w:r>
      <w:r w:rsidRPr="00126557">
        <w:rPr>
          <w:rFonts w:ascii="Tahoma" w:eastAsia="Cambria" w:hAnsi="Tahoma" w:cs="Tahoma"/>
          <w:spacing w:val="-1"/>
          <w:sz w:val="22"/>
          <w:szCs w:val="22"/>
        </w:rPr>
        <w:t>d</w:t>
      </w:r>
      <w:r w:rsidRPr="00126557">
        <w:rPr>
          <w:rFonts w:ascii="Tahoma" w:eastAsia="Cambria" w:hAnsi="Tahoma" w:cs="Tahoma"/>
          <w:sz w:val="22"/>
          <w:szCs w:val="22"/>
        </w:rPr>
        <w:t>a t</w:t>
      </w:r>
      <w:r w:rsidRPr="00126557">
        <w:rPr>
          <w:rFonts w:ascii="Tahoma" w:eastAsia="Cambria" w:hAnsi="Tahoma" w:cs="Tahoma"/>
          <w:spacing w:val="1"/>
          <w:sz w:val="22"/>
          <w:szCs w:val="22"/>
        </w:rPr>
        <w:t>i</w:t>
      </w:r>
      <w:r w:rsidRPr="00126557">
        <w:rPr>
          <w:rFonts w:ascii="Tahoma" w:eastAsia="Cambria" w:hAnsi="Tahoma" w:cs="Tahoma"/>
          <w:spacing w:val="-2"/>
          <w:sz w:val="22"/>
          <w:szCs w:val="22"/>
        </w:rPr>
        <w:t>a</w:t>
      </w:r>
      <w:r w:rsidRPr="00126557">
        <w:rPr>
          <w:rFonts w:ascii="Tahoma" w:eastAsia="Cambria" w:hAnsi="Tahoma" w:cs="Tahoma"/>
          <w:sz w:val="22"/>
          <w:szCs w:val="22"/>
        </w:rPr>
        <w:t xml:space="preserve">p </w:t>
      </w:r>
      <w:r w:rsidRPr="00126557">
        <w:rPr>
          <w:rFonts w:ascii="Tahoma" w:eastAsia="Cambria" w:hAnsi="Tahoma" w:cs="Tahoma"/>
          <w:spacing w:val="-2"/>
          <w:sz w:val="22"/>
          <w:szCs w:val="22"/>
        </w:rPr>
        <w:t>t</w:t>
      </w:r>
      <w:r w:rsidRPr="00126557">
        <w:rPr>
          <w:rFonts w:ascii="Tahoma" w:eastAsia="Cambria" w:hAnsi="Tahoma" w:cs="Tahoma"/>
          <w:sz w:val="22"/>
          <w:szCs w:val="22"/>
        </w:rPr>
        <w:t xml:space="preserve">ahap </w:t>
      </w:r>
      <w:r w:rsidRPr="00126557">
        <w:rPr>
          <w:rFonts w:ascii="Tahoma" w:eastAsia="Cambria" w:hAnsi="Tahoma" w:cs="Tahoma"/>
          <w:spacing w:val="1"/>
          <w:sz w:val="22"/>
          <w:szCs w:val="22"/>
        </w:rPr>
        <w:t>p</w:t>
      </w:r>
      <w:r w:rsidRPr="00126557">
        <w:rPr>
          <w:rFonts w:ascii="Tahoma" w:eastAsia="Cambria" w:hAnsi="Tahoma" w:cs="Tahoma"/>
          <w:sz w:val="22"/>
          <w:szCs w:val="22"/>
        </w:rPr>
        <w:t>emb</w:t>
      </w:r>
      <w:r w:rsidRPr="00126557">
        <w:rPr>
          <w:rFonts w:ascii="Tahoma" w:eastAsia="Cambria" w:hAnsi="Tahoma" w:cs="Tahoma"/>
          <w:spacing w:val="1"/>
          <w:sz w:val="22"/>
          <w:szCs w:val="22"/>
        </w:rPr>
        <w:t>e</w:t>
      </w:r>
      <w:r w:rsidRPr="00126557">
        <w:rPr>
          <w:rFonts w:ascii="Tahoma" w:eastAsia="Cambria" w:hAnsi="Tahoma" w:cs="Tahoma"/>
          <w:sz w:val="22"/>
          <w:szCs w:val="22"/>
        </w:rPr>
        <w:t>la</w:t>
      </w:r>
      <w:r w:rsidRPr="00126557">
        <w:rPr>
          <w:rFonts w:ascii="Tahoma" w:eastAsia="Cambria" w:hAnsi="Tahoma" w:cs="Tahoma"/>
          <w:spacing w:val="1"/>
          <w:sz w:val="22"/>
          <w:szCs w:val="22"/>
        </w:rPr>
        <w:t>j</w:t>
      </w:r>
      <w:r w:rsidRPr="00126557">
        <w:rPr>
          <w:rFonts w:ascii="Tahoma" w:eastAsia="Cambria" w:hAnsi="Tahoma" w:cs="Tahoma"/>
          <w:sz w:val="22"/>
          <w:szCs w:val="22"/>
        </w:rPr>
        <w:t>aran;</w:t>
      </w:r>
    </w:p>
    <w:p w:rsidR="00E240C1" w:rsidRPr="00126557" w:rsidRDefault="00956BF7" w:rsidP="00E54A3C">
      <w:pPr>
        <w:pStyle w:val="ListParagraph"/>
        <w:numPr>
          <w:ilvl w:val="1"/>
          <w:numId w:val="19"/>
        </w:numPr>
        <w:spacing w:line="276" w:lineRule="auto"/>
        <w:ind w:left="709" w:right="-1" w:hanging="283"/>
        <w:jc w:val="both"/>
        <w:rPr>
          <w:rFonts w:ascii="Tahoma" w:eastAsia="Cambria" w:hAnsi="Tahoma" w:cs="Tahoma"/>
          <w:sz w:val="22"/>
          <w:szCs w:val="22"/>
        </w:rPr>
      </w:pPr>
      <w:r w:rsidRPr="00126557">
        <w:rPr>
          <w:rFonts w:ascii="Tahoma" w:eastAsia="Cambria" w:hAnsi="Tahoma" w:cs="Tahoma"/>
          <w:spacing w:val="1"/>
          <w:sz w:val="22"/>
          <w:szCs w:val="22"/>
        </w:rPr>
        <w:t>p</w:t>
      </w:r>
      <w:r w:rsidRPr="00126557">
        <w:rPr>
          <w:rFonts w:ascii="Tahoma" w:eastAsia="Cambria" w:hAnsi="Tahoma" w:cs="Tahoma"/>
          <w:sz w:val="22"/>
          <w:szCs w:val="22"/>
        </w:rPr>
        <w:t>e</w:t>
      </w:r>
      <w:r w:rsidRPr="00126557">
        <w:rPr>
          <w:rFonts w:ascii="Tahoma" w:eastAsia="Cambria" w:hAnsi="Tahoma" w:cs="Tahoma"/>
          <w:spacing w:val="1"/>
          <w:sz w:val="22"/>
          <w:szCs w:val="22"/>
        </w:rPr>
        <w:t>n</w:t>
      </w:r>
      <w:r w:rsidRPr="00126557">
        <w:rPr>
          <w:rFonts w:ascii="Tahoma" w:eastAsia="Cambria" w:hAnsi="Tahoma" w:cs="Tahoma"/>
          <w:spacing w:val="-1"/>
          <w:sz w:val="22"/>
          <w:szCs w:val="22"/>
        </w:rPr>
        <w:t>g</w:t>
      </w:r>
      <w:r w:rsidRPr="00126557">
        <w:rPr>
          <w:rFonts w:ascii="Tahoma" w:eastAsia="Cambria" w:hAnsi="Tahoma" w:cs="Tahoma"/>
          <w:sz w:val="22"/>
          <w:szCs w:val="22"/>
        </w:rPr>
        <w:t>alaman</w:t>
      </w:r>
      <w:r w:rsidRPr="00126557">
        <w:rPr>
          <w:rFonts w:ascii="Tahoma" w:eastAsia="Cambria" w:hAnsi="Tahoma" w:cs="Tahoma"/>
          <w:spacing w:val="32"/>
          <w:sz w:val="22"/>
          <w:szCs w:val="22"/>
        </w:rPr>
        <w:t xml:space="preserve"> </w:t>
      </w:r>
      <w:r w:rsidRPr="00126557">
        <w:rPr>
          <w:rFonts w:ascii="Tahoma" w:eastAsia="Cambria" w:hAnsi="Tahoma" w:cs="Tahoma"/>
          <w:sz w:val="22"/>
          <w:szCs w:val="22"/>
        </w:rPr>
        <w:t>bel</w:t>
      </w:r>
      <w:r w:rsidRPr="00126557">
        <w:rPr>
          <w:rFonts w:ascii="Tahoma" w:eastAsia="Cambria" w:hAnsi="Tahoma" w:cs="Tahoma"/>
          <w:spacing w:val="-2"/>
          <w:sz w:val="22"/>
          <w:szCs w:val="22"/>
        </w:rPr>
        <w:t>a</w:t>
      </w:r>
      <w:r w:rsidRPr="00126557">
        <w:rPr>
          <w:rFonts w:ascii="Tahoma" w:eastAsia="Cambria" w:hAnsi="Tahoma" w:cs="Tahoma"/>
          <w:spacing w:val="1"/>
          <w:sz w:val="22"/>
          <w:szCs w:val="22"/>
        </w:rPr>
        <w:t>j</w:t>
      </w:r>
      <w:r w:rsidRPr="00126557">
        <w:rPr>
          <w:rFonts w:ascii="Tahoma" w:eastAsia="Cambria" w:hAnsi="Tahoma" w:cs="Tahoma"/>
          <w:sz w:val="22"/>
          <w:szCs w:val="22"/>
        </w:rPr>
        <w:t>ar</w:t>
      </w:r>
      <w:r w:rsidRPr="00126557">
        <w:rPr>
          <w:rFonts w:ascii="Tahoma" w:eastAsia="Cambria" w:hAnsi="Tahoma" w:cs="Tahoma"/>
          <w:spacing w:val="31"/>
          <w:sz w:val="22"/>
          <w:szCs w:val="22"/>
        </w:rPr>
        <w:t xml:space="preserve"> </w:t>
      </w:r>
      <w:r w:rsidRPr="00126557">
        <w:rPr>
          <w:rFonts w:ascii="Tahoma" w:eastAsia="Cambria" w:hAnsi="Tahoma" w:cs="Tahoma"/>
          <w:sz w:val="22"/>
          <w:szCs w:val="22"/>
        </w:rPr>
        <w:t>m</w:t>
      </w:r>
      <w:r w:rsidRPr="00126557">
        <w:rPr>
          <w:rFonts w:ascii="Tahoma" w:eastAsia="Cambria" w:hAnsi="Tahoma" w:cs="Tahoma"/>
          <w:spacing w:val="-2"/>
          <w:sz w:val="22"/>
          <w:szCs w:val="22"/>
        </w:rPr>
        <w:t>a</w:t>
      </w:r>
      <w:r w:rsidRPr="00126557">
        <w:rPr>
          <w:rFonts w:ascii="Tahoma" w:eastAsia="Cambria" w:hAnsi="Tahoma" w:cs="Tahoma"/>
          <w:sz w:val="22"/>
          <w:szCs w:val="22"/>
        </w:rPr>
        <w:t>hasiswa</w:t>
      </w:r>
      <w:r w:rsidRPr="00126557">
        <w:rPr>
          <w:rFonts w:ascii="Tahoma" w:eastAsia="Cambria" w:hAnsi="Tahoma" w:cs="Tahoma"/>
          <w:spacing w:val="31"/>
          <w:sz w:val="22"/>
          <w:szCs w:val="22"/>
        </w:rPr>
        <w:t xml:space="preserve"> </w:t>
      </w:r>
      <w:r w:rsidRPr="00126557">
        <w:rPr>
          <w:rFonts w:ascii="Tahoma" w:eastAsia="Cambria" w:hAnsi="Tahoma" w:cs="Tahoma"/>
          <w:spacing w:val="-1"/>
          <w:sz w:val="22"/>
          <w:szCs w:val="22"/>
        </w:rPr>
        <w:t>y</w:t>
      </w:r>
      <w:r w:rsidRPr="00126557">
        <w:rPr>
          <w:rFonts w:ascii="Tahoma" w:eastAsia="Cambria" w:hAnsi="Tahoma" w:cs="Tahoma"/>
          <w:sz w:val="22"/>
          <w:szCs w:val="22"/>
        </w:rPr>
        <w:t>a</w:t>
      </w:r>
      <w:r w:rsidRPr="00126557">
        <w:rPr>
          <w:rFonts w:ascii="Tahoma" w:eastAsia="Cambria" w:hAnsi="Tahoma" w:cs="Tahoma"/>
          <w:spacing w:val="1"/>
          <w:sz w:val="22"/>
          <w:szCs w:val="22"/>
        </w:rPr>
        <w:t>n</w:t>
      </w:r>
      <w:r w:rsidRPr="00126557">
        <w:rPr>
          <w:rFonts w:ascii="Tahoma" w:eastAsia="Cambria" w:hAnsi="Tahoma" w:cs="Tahoma"/>
          <w:sz w:val="22"/>
          <w:szCs w:val="22"/>
        </w:rPr>
        <w:t>g</w:t>
      </w:r>
      <w:r w:rsidRPr="00126557">
        <w:rPr>
          <w:rFonts w:ascii="Tahoma" w:eastAsia="Cambria" w:hAnsi="Tahoma" w:cs="Tahoma"/>
          <w:spacing w:val="30"/>
          <w:sz w:val="22"/>
          <w:szCs w:val="22"/>
        </w:rPr>
        <w:t xml:space="preserve"> </w:t>
      </w:r>
      <w:r w:rsidRPr="00126557">
        <w:rPr>
          <w:rFonts w:ascii="Tahoma" w:eastAsia="Cambria" w:hAnsi="Tahoma" w:cs="Tahoma"/>
          <w:spacing w:val="-1"/>
          <w:sz w:val="22"/>
          <w:szCs w:val="22"/>
        </w:rPr>
        <w:t>d</w:t>
      </w:r>
      <w:r w:rsidRPr="00126557">
        <w:rPr>
          <w:rFonts w:ascii="Tahoma" w:eastAsia="Cambria" w:hAnsi="Tahoma" w:cs="Tahoma"/>
          <w:sz w:val="22"/>
          <w:szCs w:val="22"/>
        </w:rPr>
        <w:t>iw</w:t>
      </w:r>
      <w:r w:rsidRPr="00126557">
        <w:rPr>
          <w:rFonts w:ascii="Tahoma" w:eastAsia="Cambria" w:hAnsi="Tahoma" w:cs="Tahoma"/>
          <w:spacing w:val="-1"/>
          <w:sz w:val="22"/>
          <w:szCs w:val="22"/>
        </w:rPr>
        <w:t>u</w:t>
      </w:r>
      <w:r w:rsidRPr="00126557">
        <w:rPr>
          <w:rFonts w:ascii="Tahoma" w:eastAsia="Cambria" w:hAnsi="Tahoma" w:cs="Tahoma"/>
          <w:spacing w:val="1"/>
          <w:sz w:val="22"/>
          <w:szCs w:val="22"/>
        </w:rPr>
        <w:t>j</w:t>
      </w:r>
      <w:r w:rsidRPr="00126557">
        <w:rPr>
          <w:rFonts w:ascii="Tahoma" w:eastAsia="Cambria" w:hAnsi="Tahoma" w:cs="Tahoma"/>
          <w:sz w:val="22"/>
          <w:szCs w:val="22"/>
        </w:rPr>
        <w:t>ud</w:t>
      </w:r>
      <w:r w:rsidRPr="00126557">
        <w:rPr>
          <w:rFonts w:ascii="Tahoma" w:eastAsia="Cambria" w:hAnsi="Tahoma" w:cs="Tahoma"/>
          <w:spacing w:val="-1"/>
          <w:sz w:val="22"/>
          <w:szCs w:val="22"/>
        </w:rPr>
        <w:t>k</w:t>
      </w:r>
      <w:r w:rsidRPr="00126557">
        <w:rPr>
          <w:rFonts w:ascii="Tahoma" w:eastAsia="Cambria" w:hAnsi="Tahoma" w:cs="Tahoma"/>
          <w:sz w:val="22"/>
          <w:szCs w:val="22"/>
        </w:rPr>
        <w:t>an</w:t>
      </w:r>
      <w:r w:rsidRPr="00126557">
        <w:rPr>
          <w:rFonts w:ascii="Tahoma" w:eastAsia="Cambria" w:hAnsi="Tahoma" w:cs="Tahoma"/>
          <w:spacing w:val="32"/>
          <w:sz w:val="22"/>
          <w:szCs w:val="22"/>
        </w:rPr>
        <w:t xml:space="preserve"> </w:t>
      </w:r>
      <w:r w:rsidRPr="00126557">
        <w:rPr>
          <w:rFonts w:ascii="Tahoma" w:eastAsia="Cambria" w:hAnsi="Tahoma" w:cs="Tahoma"/>
          <w:spacing w:val="-1"/>
          <w:sz w:val="22"/>
          <w:szCs w:val="22"/>
        </w:rPr>
        <w:t>d</w:t>
      </w:r>
      <w:r w:rsidRPr="00126557">
        <w:rPr>
          <w:rFonts w:ascii="Tahoma" w:eastAsia="Cambria" w:hAnsi="Tahoma" w:cs="Tahoma"/>
          <w:sz w:val="22"/>
          <w:szCs w:val="22"/>
        </w:rPr>
        <w:t>alam</w:t>
      </w:r>
      <w:r w:rsidRPr="00126557">
        <w:rPr>
          <w:rFonts w:ascii="Tahoma" w:eastAsia="Cambria" w:hAnsi="Tahoma" w:cs="Tahoma"/>
          <w:spacing w:val="31"/>
          <w:sz w:val="22"/>
          <w:szCs w:val="22"/>
        </w:rPr>
        <w:t xml:space="preserve"> </w:t>
      </w:r>
      <w:r w:rsidRPr="00126557">
        <w:rPr>
          <w:rFonts w:ascii="Tahoma" w:eastAsia="Cambria" w:hAnsi="Tahoma" w:cs="Tahoma"/>
          <w:spacing w:val="-1"/>
          <w:sz w:val="22"/>
          <w:szCs w:val="22"/>
        </w:rPr>
        <w:t>d</w:t>
      </w:r>
      <w:r w:rsidRPr="00126557">
        <w:rPr>
          <w:rFonts w:ascii="Tahoma" w:eastAsia="Cambria" w:hAnsi="Tahoma" w:cs="Tahoma"/>
          <w:sz w:val="22"/>
          <w:szCs w:val="22"/>
        </w:rPr>
        <w:t>esk</w:t>
      </w:r>
      <w:r w:rsidRPr="00126557">
        <w:rPr>
          <w:rFonts w:ascii="Tahoma" w:eastAsia="Cambria" w:hAnsi="Tahoma" w:cs="Tahoma"/>
          <w:spacing w:val="-1"/>
          <w:sz w:val="22"/>
          <w:szCs w:val="22"/>
        </w:rPr>
        <w:t>r</w:t>
      </w:r>
      <w:r w:rsidRPr="00126557">
        <w:rPr>
          <w:rFonts w:ascii="Tahoma" w:eastAsia="Cambria" w:hAnsi="Tahoma" w:cs="Tahoma"/>
          <w:sz w:val="22"/>
          <w:szCs w:val="22"/>
        </w:rPr>
        <w:t>i</w:t>
      </w:r>
      <w:r w:rsidRPr="00126557">
        <w:rPr>
          <w:rFonts w:ascii="Tahoma" w:eastAsia="Cambria" w:hAnsi="Tahoma" w:cs="Tahoma"/>
          <w:spacing w:val="1"/>
          <w:sz w:val="22"/>
          <w:szCs w:val="22"/>
        </w:rPr>
        <w:t>p</w:t>
      </w:r>
      <w:r w:rsidRPr="00126557">
        <w:rPr>
          <w:rFonts w:ascii="Tahoma" w:eastAsia="Cambria" w:hAnsi="Tahoma" w:cs="Tahoma"/>
          <w:sz w:val="22"/>
          <w:szCs w:val="22"/>
        </w:rPr>
        <w:t>si</w:t>
      </w:r>
      <w:r w:rsidRPr="00126557">
        <w:rPr>
          <w:rFonts w:ascii="Tahoma" w:eastAsia="Cambria" w:hAnsi="Tahoma" w:cs="Tahoma"/>
          <w:spacing w:val="32"/>
          <w:sz w:val="22"/>
          <w:szCs w:val="22"/>
        </w:rPr>
        <w:t xml:space="preserve"> </w:t>
      </w:r>
      <w:r w:rsidRPr="00126557">
        <w:rPr>
          <w:rFonts w:ascii="Tahoma" w:eastAsia="Cambria" w:hAnsi="Tahoma" w:cs="Tahoma"/>
          <w:sz w:val="22"/>
          <w:szCs w:val="22"/>
        </w:rPr>
        <w:t>tu</w:t>
      </w:r>
      <w:r w:rsidRPr="00126557">
        <w:rPr>
          <w:rFonts w:ascii="Tahoma" w:eastAsia="Cambria" w:hAnsi="Tahoma" w:cs="Tahoma"/>
          <w:spacing w:val="-1"/>
          <w:sz w:val="22"/>
          <w:szCs w:val="22"/>
        </w:rPr>
        <w:t>g</w:t>
      </w:r>
      <w:r w:rsidRPr="00126557">
        <w:rPr>
          <w:rFonts w:ascii="Tahoma" w:eastAsia="Cambria" w:hAnsi="Tahoma" w:cs="Tahoma"/>
          <w:sz w:val="22"/>
          <w:szCs w:val="22"/>
        </w:rPr>
        <w:t xml:space="preserve">as </w:t>
      </w:r>
      <w:r w:rsidRPr="00126557">
        <w:rPr>
          <w:rFonts w:ascii="Tahoma" w:eastAsia="Cambria" w:hAnsi="Tahoma" w:cs="Tahoma"/>
          <w:spacing w:val="-1"/>
          <w:sz w:val="22"/>
          <w:szCs w:val="22"/>
        </w:rPr>
        <w:t>y</w:t>
      </w:r>
      <w:r w:rsidRPr="00126557">
        <w:rPr>
          <w:rFonts w:ascii="Tahoma" w:eastAsia="Cambria" w:hAnsi="Tahoma" w:cs="Tahoma"/>
          <w:sz w:val="22"/>
          <w:szCs w:val="22"/>
        </w:rPr>
        <w:t>a</w:t>
      </w:r>
      <w:r w:rsidRPr="00126557">
        <w:rPr>
          <w:rFonts w:ascii="Tahoma" w:eastAsia="Cambria" w:hAnsi="Tahoma" w:cs="Tahoma"/>
          <w:spacing w:val="1"/>
          <w:sz w:val="22"/>
          <w:szCs w:val="22"/>
        </w:rPr>
        <w:t>n</w:t>
      </w:r>
      <w:r w:rsidRPr="00126557">
        <w:rPr>
          <w:rFonts w:ascii="Tahoma" w:eastAsia="Cambria" w:hAnsi="Tahoma" w:cs="Tahoma"/>
          <w:sz w:val="22"/>
          <w:szCs w:val="22"/>
        </w:rPr>
        <w:t>g</w:t>
      </w:r>
      <w:r w:rsidRPr="00126557">
        <w:rPr>
          <w:rFonts w:ascii="Tahoma" w:eastAsia="Cambria" w:hAnsi="Tahoma" w:cs="Tahoma"/>
          <w:spacing w:val="-1"/>
          <w:sz w:val="22"/>
          <w:szCs w:val="22"/>
        </w:rPr>
        <w:t xml:space="preserve"> </w:t>
      </w:r>
      <w:r w:rsidRPr="00126557">
        <w:rPr>
          <w:rFonts w:ascii="Tahoma" w:eastAsia="Cambria" w:hAnsi="Tahoma" w:cs="Tahoma"/>
          <w:sz w:val="22"/>
          <w:szCs w:val="22"/>
        </w:rPr>
        <w:t>ha</w:t>
      </w:r>
      <w:r w:rsidRPr="00126557">
        <w:rPr>
          <w:rFonts w:ascii="Tahoma" w:eastAsia="Cambria" w:hAnsi="Tahoma" w:cs="Tahoma"/>
          <w:spacing w:val="-1"/>
          <w:sz w:val="22"/>
          <w:szCs w:val="22"/>
        </w:rPr>
        <w:t>r</w:t>
      </w:r>
      <w:r w:rsidRPr="00126557">
        <w:rPr>
          <w:rFonts w:ascii="Tahoma" w:eastAsia="Cambria" w:hAnsi="Tahoma" w:cs="Tahoma"/>
          <w:sz w:val="22"/>
          <w:szCs w:val="22"/>
        </w:rPr>
        <w:t>us</w:t>
      </w:r>
      <w:r w:rsidRPr="00126557">
        <w:rPr>
          <w:rFonts w:ascii="Tahoma" w:eastAsia="Cambria" w:hAnsi="Tahoma" w:cs="Tahoma"/>
          <w:spacing w:val="2"/>
          <w:sz w:val="22"/>
          <w:szCs w:val="22"/>
        </w:rPr>
        <w:t xml:space="preserve"> </w:t>
      </w:r>
      <w:r w:rsidRPr="00126557">
        <w:rPr>
          <w:rFonts w:ascii="Tahoma" w:eastAsia="Cambria" w:hAnsi="Tahoma" w:cs="Tahoma"/>
          <w:spacing w:val="-1"/>
          <w:sz w:val="22"/>
          <w:szCs w:val="22"/>
        </w:rPr>
        <w:t>d</w:t>
      </w:r>
      <w:r w:rsidRPr="00126557">
        <w:rPr>
          <w:rFonts w:ascii="Tahoma" w:eastAsia="Cambria" w:hAnsi="Tahoma" w:cs="Tahoma"/>
          <w:sz w:val="22"/>
          <w:szCs w:val="22"/>
        </w:rPr>
        <w:t>ike</w:t>
      </w:r>
      <w:r w:rsidRPr="00126557">
        <w:rPr>
          <w:rFonts w:ascii="Tahoma" w:eastAsia="Cambria" w:hAnsi="Tahoma" w:cs="Tahoma"/>
          <w:spacing w:val="-1"/>
          <w:sz w:val="22"/>
          <w:szCs w:val="22"/>
        </w:rPr>
        <w:t>r</w:t>
      </w:r>
      <w:r w:rsidRPr="00126557">
        <w:rPr>
          <w:rFonts w:ascii="Tahoma" w:eastAsia="Cambria" w:hAnsi="Tahoma" w:cs="Tahoma"/>
          <w:spacing w:val="1"/>
          <w:sz w:val="22"/>
          <w:szCs w:val="22"/>
        </w:rPr>
        <w:t>j</w:t>
      </w:r>
      <w:r w:rsidRPr="00126557">
        <w:rPr>
          <w:rFonts w:ascii="Tahoma" w:eastAsia="Cambria" w:hAnsi="Tahoma" w:cs="Tahoma"/>
          <w:sz w:val="22"/>
          <w:szCs w:val="22"/>
        </w:rPr>
        <w:t>akan oleh mahasiswa selama sa</w:t>
      </w:r>
      <w:r w:rsidRPr="00126557">
        <w:rPr>
          <w:rFonts w:ascii="Tahoma" w:eastAsia="Cambria" w:hAnsi="Tahoma" w:cs="Tahoma"/>
          <w:spacing w:val="1"/>
          <w:sz w:val="22"/>
          <w:szCs w:val="22"/>
        </w:rPr>
        <w:t>t</w:t>
      </w:r>
      <w:r w:rsidRPr="00126557">
        <w:rPr>
          <w:rFonts w:ascii="Tahoma" w:eastAsia="Cambria" w:hAnsi="Tahoma" w:cs="Tahoma"/>
          <w:sz w:val="22"/>
          <w:szCs w:val="22"/>
        </w:rPr>
        <w:t>u semest</w:t>
      </w:r>
      <w:r w:rsidRPr="00126557">
        <w:rPr>
          <w:rFonts w:ascii="Tahoma" w:eastAsia="Cambria" w:hAnsi="Tahoma" w:cs="Tahoma"/>
          <w:spacing w:val="1"/>
          <w:sz w:val="22"/>
          <w:szCs w:val="22"/>
        </w:rPr>
        <w:t>e</w:t>
      </w:r>
      <w:r w:rsidRPr="00126557">
        <w:rPr>
          <w:rFonts w:ascii="Tahoma" w:eastAsia="Cambria" w:hAnsi="Tahoma" w:cs="Tahoma"/>
          <w:spacing w:val="-1"/>
          <w:sz w:val="22"/>
          <w:szCs w:val="22"/>
        </w:rPr>
        <w:t>r</w:t>
      </w:r>
      <w:r w:rsidRPr="00126557">
        <w:rPr>
          <w:rFonts w:ascii="Tahoma" w:eastAsia="Cambria" w:hAnsi="Tahoma" w:cs="Tahoma"/>
          <w:sz w:val="22"/>
          <w:szCs w:val="22"/>
        </w:rPr>
        <w:t>;</w:t>
      </w:r>
    </w:p>
    <w:p w:rsidR="00126557" w:rsidRDefault="00956BF7" w:rsidP="00E54A3C">
      <w:pPr>
        <w:pStyle w:val="ListParagraph"/>
        <w:numPr>
          <w:ilvl w:val="1"/>
          <w:numId w:val="19"/>
        </w:numPr>
        <w:spacing w:line="276" w:lineRule="auto"/>
        <w:ind w:left="709" w:right="-1" w:hanging="283"/>
        <w:jc w:val="both"/>
        <w:rPr>
          <w:rFonts w:ascii="Tahoma" w:eastAsia="Cambria" w:hAnsi="Tahoma" w:cs="Tahoma"/>
          <w:sz w:val="22"/>
          <w:szCs w:val="22"/>
        </w:rPr>
      </w:pPr>
      <w:r w:rsidRPr="00126557">
        <w:rPr>
          <w:rFonts w:ascii="Tahoma" w:eastAsia="Cambria" w:hAnsi="Tahoma" w:cs="Tahoma"/>
          <w:spacing w:val="-1"/>
          <w:sz w:val="22"/>
          <w:szCs w:val="22"/>
        </w:rPr>
        <w:t>kr</w:t>
      </w:r>
      <w:r w:rsidRPr="00126557">
        <w:rPr>
          <w:rFonts w:ascii="Tahoma" w:eastAsia="Cambria" w:hAnsi="Tahoma" w:cs="Tahoma"/>
          <w:sz w:val="22"/>
          <w:szCs w:val="22"/>
        </w:rPr>
        <w:t>i</w:t>
      </w:r>
      <w:r w:rsidRPr="00126557">
        <w:rPr>
          <w:rFonts w:ascii="Tahoma" w:eastAsia="Cambria" w:hAnsi="Tahoma" w:cs="Tahoma"/>
          <w:spacing w:val="1"/>
          <w:sz w:val="22"/>
          <w:szCs w:val="22"/>
        </w:rPr>
        <w:t>t</w:t>
      </w:r>
      <w:r w:rsidRPr="00126557">
        <w:rPr>
          <w:rFonts w:ascii="Tahoma" w:eastAsia="Cambria" w:hAnsi="Tahoma" w:cs="Tahoma"/>
          <w:sz w:val="22"/>
          <w:szCs w:val="22"/>
        </w:rPr>
        <w:t>eria,</w:t>
      </w:r>
      <w:r w:rsidRPr="00126557">
        <w:rPr>
          <w:rFonts w:ascii="Tahoma" w:eastAsia="Cambria" w:hAnsi="Tahoma" w:cs="Tahoma"/>
          <w:spacing w:val="2"/>
          <w:sz w:val="22"/>
          <w:szCs w:val="22"/>
        </w:rPr>
        <w:t xml:space="preserve"> </w:t>
      </w:r>
      <w:r w:rsidRPr="00126557">
        <w:rPr>
          <w:rFonts w:ascii="Tahoma" w:eastAsia="Cambria" w:hAnsi="Tahoma" w:cs="Tahoma"/>
          <w:sz w:val="22"/>
          <w:szCs w:val="22"/>
        </w:rPr>
        <w:t>i</w:t>
      </w:r>
      <w:r w:rsidRPr="00126557">
        <w:rPr>
          <w:rFonts w:ascii="Tahoma" w:eastAsia="Cambria" w:hAnsi="Tahoma" w:cs="Tahoma"/>
          <w:spacing w:val="1"/>
          <w:sz w:val="22"/>
          <w:szCs w:val="22"/>
        </w:rPr>
        <w:t>n</w:t>
      </w:r>
      <w:r w:rsidRPr="00126557">
        <w:rPr>
          <w:rFonts w:ascii="Tahoma" w:eastAsia="Cambria" w:hAnsi="Tahoma" w:cs="Tahoma"/>
          <w:spacing w:val="-1"/>
          <w:sz w:val="22"/>
          <w:szCs w:val="22"/>
        </w:rPr>
        <w:t>d</w:t>
      </w:r>
      <w:r w:rsidRPr="00126557">
        <w:rPr>
          <w:rFonts w:ascii="Tahoma" w:eastAsia="Cambria" w:hAnsi="Tahoma" w:cs="Tahoma"/>
          <w:sz w:val="22"/>
          <w:szCs w:val="22"/>
        </w:rPr>
        <w:t xml:space="preserve">ikator, dan </w:t>
      </w:r>
      <w:r w:rsidRPr="00126557">
        <w:rPr>
          <w:rFonts w:ascii="Tahoma" w:eastAsia="Cambria" w:hAnsi="Tahoma" w:cs="Tahoma"/>
          <w:spacing w:val="1"/>
          <w:sz w:val="22"/>
          <w:szCs w:val="22"/>
        </w:rPr>
        <w:t>b</w:t>
      </w:r>
      <w:r w:rsidRPr="00126557">
        <w:rPr>
          <w:rFonts w:ascii="Tahoma" w:eastAsia="Cambria" w:hAnsi="Tahoma" w:cs="Tahoma"/>
          <w:sz w:val="22"/>
          <w:szCs w:val="22"/>
        </w:rPr>
        <w:t xml:space="preserve">obot </w:t>
      </w:r>
      <w:r w:rsidRPr="00126557">
        <w:rPr>
          <w:rFonts w:ascii="Tahoma" w:eastAsia="Cambria" w:hAnsi="Tahoma" w:cs="Tahoma"/>
          <w:spacing w:val="1"/>
          <w:sz w:val="22"/>
          <w:szCs w:val="22"/>
        </w:rPr>
        <w:t>p</w:t>
      </w:r>
      <w:r w:rsidRPr="00126557">
        <w:rPr>
          <w:rFonts w:ascii="Tahoma" w:eastAsia="Cambria" w:hAnsi="Tahoma" w:cs="Tahoma"/>
          <w:sz w:val="22"/>
          <w:szCs w:val="22"/>
        </w:rPr>
        <w:t>e</w:t>
      </w:r>
      <w:r w:rsidRPr="00126557">
        <w:rPr>
          <w:rFonts w:ascii="Tahoma" w:eastAsia="Cambria" w:hAnsi="Tahoma" w:cs="Tahoma"/>
          <w:spacing w:val="1"/>
          <w:sz w:val="22"/>
          <w:szCs w:val="22"/>
        </w:rPr>
        <w:t>n</w:t>
      </w:r>
      <w:r w:rsidRPr="00126557">
        <w:rPr>
          <w:rFonts w:ascii="Tahoma" w:eastAsia="Cambria" w:hAnsi="Tahoma" w:cs="Tahoma"/>
          <w:sz w:val="22"/>
          <w:szCs w:val="22"/>
        </w:rPr>
        <w:t>i</w:t>
      </w:r>
      <w:r w:rsidRPr="00126557">
        <w:rPr>
          <w:rFonts w:ascii="Tahoma" w:eastAsia="Cambria" w:hAnsi="Tahoma" w:cs="Tahoma"/>
          <w:spacing w:val="-2"/>
          <w:sz w:val="22"/>
          <w:szCs w:val="22"/>
        </w:rPr>
        <w:t>l</w:t>
      </w:r>
      <w:r w:rsidRPr="00126557">
        <w:rPr>
          <w:rFonts w:ascii="Tahoma" w:eastAsia="Cambria" w:hAnsi="Tahoma" w:cs="Tahoma"/>
          <w:sz w:val="22"/>
          <w:szCs w:val="22"/>
        </w:rPr>
        <w:t>a</w:t>
      </w:r>
      <w:r w:rsidRPr="00126557">
        <w:rPr>
          <w:rFonts w:ascii="Tahoma" w:eastAsia="Cambria" w:hAnsi="Tahoma" w:cs="Tahoma"/>
          <w:spacing w:val="1"/>
          <w:sz w:val="22"/>
          <w:szCs w:val="22"/>
        </w:rPr>
        <w:t>i</w:t>
      </w:r>
      <w:r w:rsidRPr="00126557">
        <w:rPr>
          <w:rFonts w:ascii="Tahoma" w:eastAsia="Cambria" w:hAnsi="Tahoma" w:cs="Tahoma"/>
          <w:sz w:val="22"/>
          <w:szCs w:val="22"/>
        </w:rPr>
        <w:t>a</w:t>
      </w:r>
      <w:r w:rsidRPr="00126557">
        <w:rPr>
          <w:rFonts w:ascii="Tahoma" w:eastAsia="Cambria" w:hAnsi="Tahoma" w:cs="Tahoma"/>
          <w:spacing w:val="1"/>
          <w:sz w:val="22"/>
          <w:szCs w:val="22"/>
        </w:rPr>
        <w:t>n</w:t>
      </w:r>
      <w:r w:rsidRPr="00126557">
        <w:rPr>
          <w:rFonts w:ascii="Tahoma" w:eastAsia="Cambria" w:hAnsi="Tahoma" w:cs="Tahoma"/>
          <w:sz w:val="22"/>
          <w:szCs w:val="22"/>
        </w:rPr>
        <w:t>;</w:t>
      </w:r>
      <w:r w:rsidRPr="00126557">
        <w:rPr>
          <w:rFonts w:ascii="Tahoma" w:eastAsia="Cambria" w:hAnsi="Tahoma" w:cs="Tahoma"/>
          <w:spacing w:val="-1"/>
          <w:sz w:val="22"/>
          <w:szCs w:val="22"/>
        </w:rPr>
        <w:t xml:space="preserve"> d</w:t>
      </w:r>
      <w:r w:rsidRPr="00126557">
        <w:rPr>
          <w:rFonts w:ascii="Tahoma" w:eastAsia="Cambria" w:hAnsi="Tahoma" w:cs="Tahoma"/>
          <w:sz w:val="22"/>
          <w:szCs w:val="22"/>
        </w:rPr>
        <w:t xml:space="preserve">an </w:t>
      </w:r>
    </w:p>
    <w:p w:rsidR="00E240C1" w:rsidRPr="00126557" w:rsidRDefault="00956BF7" w:rsidP="00E54A3C">
      <w:pPr>
        <w:pStyle w:val="ListParagraph"/>
        <w:numPr>
          <w:ilvl w:val="1"/>
          <w:numId w:val="19"/>
        </w:numPr>
        <w:spacing w:line="276" w:lineRule="auto"/>
        <w:ind w:left="709" w:right="-1" w:hanging="283"/>
        <w:jc w:val="both"/>
        <w:rPr>
          <w:rFonts w:ascii="Tahoma" w:eastAsia="Cambria" w:hAnsi="Tahoma" w:cs="Tahoma"/>
          <w:sz w:val="22"/>
          <w:szCs w:val="22"/>
        </w:rPr>
      </w:pPr>
      <w:r w:rsidRPr="00126557">
        <w:rPr>
          <w:rFonts w:ascii="Tahoma" w:eastAsia="Cambria" w:hAnsi="Tahoma" w:cs="Tahoma"/>
          <w:spacing w:val="-1"/>
          <w:sz w:val="22"/>
          <w:szCs w:val="22"/>
        </w:rPr>
        <w:t>d</w:t>
      </w:r>
      <w:r w:rsidRPr="00126557">
        <w:rPr>
          <w:rFonts w:ascii="Tahoma" w:eastAsia="Cambria" w:hAnsi="Tahoma" w:cs="Tahoma"/>
          <w:sz w:val="22"/>
          <w:szCs w:val="22"/>
        </w:rPr>
        <w:t>aftar</w:t>
      </w:r>
      <w:r w:rsidRPr="00126557">
        <w:rPr>
          <w:rFonts w:ascii="Tahoma" w:eastAsia="Cambria" w:hAnsi="Tahoma" w:cs="Tahoma"/>
          <w:spacing w:val="-1"/>
          <w:sz w:val="22"/>
          <w:szCs w:val="22"/>
        </w:rPr>
        <w:t xml:space="preserve"> r</w:t>
      </w:r>
      <w:r w:rsidRPr="00126557">
        <w:rPr>
          <w:rFonts w:ascii="Tahoma" w:eastAsia="Cambria" w:hAnsi="Tahoma" w:cs="Tahoma"/>
          <w:sz w:val="22"/>
          <w:szCs w:val="22"/>
        </w:rPr>
        <w:t>efere</w:t>
      </w:r>
      <w:r w:rsidRPr="00126557">
        <w:rPr>
          <w:rFonts w:ascii="Tahoma" w:eastAsia="Cambria" w:hAnsi="Tahoma" w:cs="Tahoma"/>
          <w:spacing w:val="1"/>
          <w:sz w:val="22"/>
          <w:szCs w:val="22"/>
        </w:rPr>
        <w:t>n</w:t>
      </w:r>
      <w:r w:rsidRPr="00126557">
        <w:rPr>
          <w:rFonts w:ascii="Tahoma" w:eastAsia="Cambria" w:hAnsi="Tahoma" w:cs="Tahoma"/>
          <w:sz w:val="22"/>
          <w:szCs w:val="22"/>
        </w:rPr>
        <w:t>si yang</w:t>
      </w:r>
      <w:r w:rsidRPr="00126557">
        <w:rPr>
          <w:rFonts w:ascii="Tahoma" w:eastAsia="Cambria" w:hAnsi="Tahoma" w:cs="Tahoma"/>
          <w:spacing w:val="2"/>
          <w:sz w:val="22"/>
          <w:szCs w:val="22"/>
        </w:rPr>
        <w:t xml:space="preserve"> </w:t>
      </w:r>
      <w:r w:rsidRPr="00126557">
        <w:rPr>
          <w:rFonts w:ascii="Tahoma" w:eastAsia="Cambria" w:hAnsi="Tahoma" w:cs="Tahoma"/>
          <w:spacing w:val="-1"/>
          <w:sz w:val="22"/>
          <w:szCs w:val="22"/>
        </w:rPr>
        <w:t>d</w:t>
      </w:r>
      <w:r w:rsidRPr="00126557">
        <w:rPr>
          <w:rFonts w:ascii="Tahoma" w:eastAsia="Cambria" w:hAnsi="Tahoma" w:cs="Tahoma"/>
          <w:sz w:val="22"/>
          <w:szCs w:val="22"/>
        </w:rPr>
        <w:t>ig</w:t>
      </w:r>
      <w:r w:rsidRPr="00126557">
        <w:rPr>
          <w:rFonts w:ascii="Tahoma" w:eastAsia="Cambria" w:hAnsi="Tahoma" w:cs="Tahoma"/>
          <w:spacing w:val="-1"/>
          <w:sz w:val="22"/>
          <w:szCs w:val="22"/>
        </w:rPr>
        <w:t>u</w:t>
      </w:r>
      <w:r w:rsidRPr="00126557">
        <w:rPr>
          <w:rFonts w:ascii="Tahoma" w:eastAsia="Cambria" w:hAnsi="Tahoma" w:cs="Tahoma"/>
          <w:sz w:val="22"/>
          <w:szCs w:val="22"/>
        </w:rPr>
        <w:t>n</w:t>
      </w:r>
      <w:r w:rsidRPr="00126557">
        <w:rPr>
          <w:rFonts w:ascii="Tahoma" w:eastAsia="Cambria" w:hAnsi="Tahoma" w:cs="Tahoma"/>
          <w:spacing w:val="1"/>
          <w:sz w:val="22"/>
          <w:szCs w:val="22"/>
        </w:rPr>
        <w:t>a</w:t>
      </w:r>
      <w:r w:rsidRPr="00126557">
        <w:rPr>
          <w:rFonts w:ascii="Tahoma" w:eastAsia="Cambria" w:hAnsi="Tahoma" w:cs="Tahoma"/>
          <w:spacing w:val="-1"/>
          <w:sz w:val="22"/>
          <w:szCs w:val="22"/>
        </w:rPr>
        <w:t>k</w:t>
      </w:r>
      <w:r w:rsidRPr="00126557">
        <w:rPr>
          <w:rFonts w:ascii="Tahoma" w:eastAsia="Cambria" w:hAnsi="Tahoma" w:cs="Tahoma"/>
          <w:sz w:val="22"/>
          <w:szCs w:val="22"/>
        </w:rPr>
        <w:t>a</w:t>
      </w:r>
      <w:r w:rsidRPr="00126557">
        <w:rPr>
          <w:rFonts w:ascii="Tahoma" w:eastAsia="Cambria" w:hAnsi="Tahoma" w:cs="Tahoma"/>
          <w:spacing w:val="1"/>
          <w:sz w:val="22"/>
          <w:szCs w:val="22"/>
        </w:rPr>
        <w:t>n</w:t>
      </w:r>
      <w:r w:rsidRPr="00126557">
        <w:rPr>
          <w:rFonts w:ascii="Tahoma" w:eastAsia="Cambria" w:hAnsi="Tahoma" w:cs="Tahoma"/>
          <w:sz w:val="22"/>
          <w:szCs w:val="22"/>
        </w:rPr>
        <w:t>.</w:t>
      </w:r>
    </w:p>
    <w:p w:rsidR="00E240C1" w:rsidRPr="00126557" w:rsidRDefault="00956BF7" w:rsidP="00E54A3C">
      <w:pPr>
        <w:pStyle w:val="ListParagraph"/>
        <w:numPr>
          <w:ilvl w:val="0"/>
          <w:numId w:val="19"/>
        </w:numPr>
        <w:spacing w:line="276" w:lineRule="auto"/>
        <w:ind w:left="426" w:right="-1" w:hanging="426"/>
        <w:jc w:val="both"/>
        <w:rPr>
          <w:rFonts w:ascii="Tahoma" w:eastAsia="Cambria" w:hAnsi="Tahoma" w:cs="Tahoma"/>
          <w:sz w:val="22"/>
          <w:szCs w:val="22"/>
        </w:rPr>
      </w:pPr>
      <w:r w:rsidRPr="00956BF7">
        <w:rPr>
          <w:rFonts w:ascii="Tahoma" w:eastAsia="Cambria" w:hAnsi="Tahoma" w:cs="Tahoma"/>
          <w:spacing w:val="1"/>
          <w:sz w:val="22"/>
          <w:szCs w:val="22"/>
        </w:rPr>
        <w:t>Set</w:t>
      </w:r>
      <w:r w:rsidRPr="00956BF7">
        <w:rPr>
          <w:rFonts w:ascii="Tahoma" w:eastAsia="Cambria" w:hAnsi="Tahoma" w:cs="Tahoma"/>
          <w:sz w:val="22"/>
          <w:szCs w:val="22"/>
        </w:rPr>
        <w:t>iap</w:t>
      </w:r>
      <w:r w:rsidRPr="00956BF7">
        <w:rPr>
          <w:rFonts w:ascii="Tahoma" w:eastAsia="Cambria" w:hAnsi="Tahoma" w:cs="Tahoma"/>
          <w:spacing w:val="41"/>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os</w:t>
      </w:r>
      <w:r w:rsidRPr="00956BF7">
        <w:rPr>
          <w:rFonts w:ascii="Tahoma" w:eastAsia="Cambria" w:hAnsi="Tahoma" w:cs="Tahoma"/>
          <w:spacing w:val="2"/>
          <w:sz w:val="22"/>
          <w:szCs w:val="22"/>
        </w:rPr>
        <w:t>e</w:t>
      </w:r>
      <w:r w:rsidRPr="00956BF7">
        <w:rPr>
          <w:rFonts w:ascii="Tahoma" w:eastAsia="Cambria" w:hAnsi="Tahoma" w:cs="Tahoma"/>
          <w:sz w:val="22"/>
          <w:szCs w:val="22"/>
        </w:rPr>
        <w:t>n</w:t>
      </w:r>
      <w:r w:rsidRPr="00956BF7">
        <w:rPr>
          <w:rFonts w:ascii="Tahoma" w:eastAsia="Cambria" w:hAnsi="Tahoma" w:cs="Tahoma"/>
          <w:spacing w:val="43"/>
          <w:sz w:val="22"/>
          <w:szCs w:val="22"/>
        </w:rPr>
        <w:t xml:space="preserve"> </w:t>
      </w:r>
      <w:r w:rsidRPr="00956BF7">
        <w:rPr>
          <w:rFonts w:ascii="Tahoma" w:eastAsia="Cambria" w:hAnsi="Tahoma" w:cs="Tahoma"/>
          <w:spacing w:val="-2"/>
          <w:sz w:val="22"/>
          <w:szCs w:val="22"/>
        </w:rPr>
        <w:t>a</w:t>
      </w:r>
      <w:r w:rsidRPr="00956BF7">
        <w:rPr>
          <w:rFonts w:ascii="Tahoma" w:eastAsia="Cambria" w:hAnsi="Tahoma" w:cs="Tahoma"/>
          <w:spacing w:val="1"/>
          <w:sz w:val="22"/>
          <w:szCs w:val="22"/>
        </w:rPr>
        <w:t>t</w:t>
      </w:r>
      <w:r w:rsidRPr="00956BF7">
        <w:rPr>
          <w:rFonts w:ascii="Tahoma" w:eastAsia="Cambria" w:hAnsi="Tahoma" w:cs="Tahoma"/>
          <w:spacing w:val="-2"/>
          <w:sz w:val="22"/>
          <w:szCs w:val="22"/>
        </w:rPr>
        <w:t>a</w:t>
      </w:r>
      <w:r w:rsidRPr="00956BF7">
        <w:rPr>
          <w:rFonts w:ascii="Tahoma" w:eastAsia="Cambria" w:hAnsi="Tahoma" w:cs="Tahoma"/>
          <w:sz w:val="22"/>
          <w:szCs w:val="22"/>
        </w:rPr>
        <w:t>u</w:t>
      </w:r>
      <w:r w:rsidRPr="00956BF7">
        <w:rPr>
          <w:rFonts w:ascii="Tahoma" w:eastAsia="Cambria" w:hAnsi="Tahoma" w:cs="Tahoma"/>
          <w:spacing w:val="42"/>
          <w:sz w:val="22"/>
          <w:szCs w:val="22"/>
        </w:rPr>
        <w:t xml:space="preserve"> </w:t>
      </w:r>
      <w:r w:rsidRPr="00956BF7">
        <w:rPr>
          <w:rFonts w:ascii="Tahoma" w:eastAsia="Cambria" w:hAnsi="Tahoma" w:cs="Tahoma"/>
          <w:spacing w:val="1"/>
          <w:sz w:val="22"/>
          <w:szCs w:val="22"/>
        </w:rPr>
        <w:t>t</w:t>
      </w:r>
      <w:r w:rsidRPr="00956BF7">
        <w:rPr>
          <w:rFonts w:ascii="Tahoma" w:eastAsia="Cambria" w:hAnsi="Tahoma" w:cs="Tahoma"/>
          <w:sz w:val="22"/>
          <w:szCs w:val="22"/>
        </w:rPr>
        <w:t>im</w:t>
      </w:r>
      <w:r w:rsidRPr="00956BF7">
        <w:rPr>
          <w:rFonts w:ascii="Tahoma" w:eastAsia="Cambria" w:hAnsi="Tahoma" w:cs="Tahoma"/>
          <w:spacing w:val="37"/>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os</w:t>
      </w:r>
      <w:r w:rsidRPr="00956BF7">
        <w:rPr>
          <w:rFonts w:ascii="Tahoma" w:eastAsia="Cambria" w:hAnsi="Tahoma" w:cs="Tahoma"/>
          <w:spacing w:val="2"/>
          <w:sz w:val="22"/>
          <w:szCs w:val="22"/>
        </w:rPr>
        <w:t>e</w:t>
      </w:r>
      <w:r w:rsidRPr="00956BF7">
        <w:rPr>
          <w:rFonts w:ascii="Tahoma" w:eastAsia="Cambria" w:hAnsi="Tahoma" w:cs="Tahoma"/>
          <w:sz w:val="22"/>
          <w:szCs w:val="22"/>
        </w:rPr>
        <w:t>n</w:t>
      </w:r>
      <w:r w:rsidRPr="00956BF7">
        <w:rPr>
          <w:rFonts w:ascii="Tahoma" w:eastAsia="Cambria" w:hAnsi="Tahoma" w:cs="Tahoma"/>
          <w:spacing w:val="43"/>
          <w:sz w:val="22"/>
          <w:szCs w:val="22"/>
        </w:rPr>
        <w:t xml:space="preserve"> </w:t>
      </w:r>
      <w:r w:rsidRPr="00956BF7">
        <w:rPr>
          <w:rFonts w:ascii="Tahoma" w:eastAsia="Cambria" w:hAnsi="Tahoma" w:cs="Tahoma"/>
          <w:spacing w:val="1"/>
          <w:sz w:val="22"/>
          <w:szCs w:val="22"/>
        </w:rPr>
        <w:t>pe</w:t>
      </w:r>
      <w:r w:rsidRPr="00956BF7">
        <w:rPr>
          <w:rFonts w:ascii="Tahoma" w:eastAsia="Cambria" w:hAnsi="Tahoma" w:cs="Tahoma"/>
          <w:spacing w:val="-2"/>
          <w:sz w:val="22"/>
          <w:szCs w:val="22"/>
        </w:rPr>
        <w:t>n</w:t>
      </w:r>
      <w:r w:rsidRPr="00956BF7">
        <w:rPr>
          <w:rFonts w:ascii="Tahoma" w:eastAsia="Cambria" w:hAnsi="Tahoma" w:cs="Tahoma"/>
          <w:spacing w:val="2"/>
          <w:sz w:val="22"/>
          <w:szCs w:val="22"/>
        </w:rPr>
        <w:t>g</w:t>
      </w:r>
      <w:r w:rsidRPr="00956BF7">
        <w:rPr>
          <w:rFonts w:ascii="Tahoma" w:eastAsia="Cambria" w:hAnsi="Tahoma" w:cs="Tahoma"/>
          <w:spacing w:val="1"/>
          <w:sz w:val="22"/>
          <w:szCs w:val="22"/>
        </w:rPr>
        <w:t>a</w:t>
      </w:r>
      <w:r w:rsidRPr="00956BF7">
        <w:rPr>
          <w:rFonts w:ascii="Tahoma" w:eastAsia="Cambria" w:hAnsi="Tahoma" w:cs="Tahoma"/>
          <w:spacing w:val="-1"/>
          <w:sz w:val="22"/>
          <w:szCs w:val="22"/>
        </w:rPr>
        <w:t>m</w:t>
      </w:r>
      <w:r w:rsidRPr="00956BF7">
        <w:rPr>
          <w:rFonts w:ascii="Tahoma" w:eastAsia="Cambria" w:hAnsi="Tahoma" w:cs="Tahoma"/>
          <w:spacing w:val="1"/>
          <w:sz w:val="22"/>
          <w:szCs w:val="22"/>
        </w:rPr>
        <w:t>p</w:t>
      </w:r>
      <w:r w:rsidRPr="00956BF7">
        <w:rPr>
          <w:rFonts w:ascii="Tahoma" w:eastAsia="Cambria" w:hAnsi="Tahoma" w:cs="Tahoma"/>
          <w:sz w:val="22"/>
          <w:szCs w:val="22"/>
        </w:rPr>
        <w:t>u</w:t>
      </w:r>
      <w:r w:rsidRPr="00956BF7">
        <w:rPr>
          <w:rFonts w:ascii="Tahoma" w:eastAsia="Cambria" w:hAnsi="Tahoma" w:cs="Tahoma"/>
          <w:spacing w:val="49"/>
          <w:sz w:val="22"/>
          <w:szCs w:val="22"/>
        </w:rPr>
        <w:t xml:space="preserve"> </w:t>
      </w:r>
      <w:r w:rsidRPr="00956BF7">
        <w:rPr>
          <w:rFonts w:ascii="Tahoma" w:eastAsia="Cambria" w:hAnsi="Tahoma" w:cs="Tahoma"/>
          <w:spacing w:val="-1"/>
          <w:sz w:val="22"/>
          <w:szCs w:val="22"/>
        </w:rPr>
        <w:t>m</w:t>
      </w:r>
      <w:r w:rsidRPr="00956BF7">
        <w:rPr>
          <w:rFonts w:ascii="Tahoma" w:eastAsia="Cambria" w:hAnsi="Tahoma" w:cs="Tahoma"/>
          <w:spacing w:val="1"/>
          <w:sz w:val="22"/>
          <w:szCs w:val="22"/>
        </w:rPr>
        <w:t>at</w:t>
      </w:r>
      <w:r w:rsidRPr="00956BF7">
        <w:rPr>
          <w:rFonts w:ascii="Tahoma" w:eastAsia="Cambria" w:hAnsi="Tahoma" w:cs="Tahoma"/>
          <w:sz w:val="22"/>
          <w:szCs w:val="22"/>
        </w:rPr>
        <w:t>a</w:t>
      </w:r>
      <w:r w:rsidRPr="00956BF7">
        <w:rPr>
          <w:rFonts w:ascii="Tahoma" w:eastAsia="Cambria" w:hAnsi="Tahoma" w:cs="Tahoma"/>
          <w:spacing w:val="39"/>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pacing w:val="2"/>
          <w:sz w:val="22"/>
          <w:szCs w:val="22"/>
        </w:rPr>
        <w:t>u</w:t>
      </w:r>
      <w:r w:rsidRPr="00956BF7">
        <w:rPr>
          <w:rFonts w:ascii="Tahoma" w:eastAsia="Cambria" w:hAnsi="Tahoma" w:cs="Tahoma"/>
          <w:spacing w:val="1"/>
          <w:sz w:val="22"/>
          <w:szCs w:val="22"/>
        </w:rPr>
        <w:t>l</w:t>
      </w:r>
      <w:r w:rsidRPr="00956BF7">
        <w:rPr>
          <w:rFonts w:ascii="Tahoma" w:eastAsia="Cambria" w:hAnsi="Tahoma" w:cs="Tahoma"/>
          <w:sz w:val="22"/>
          <w:szCs w:val="22"/>
        </w:rPr>
        <w:t>i</w:t>
      </w:r>
      <w:r w:rsidRPr="00956BF7">
        <w:rPr>
          <w:rFonts w:ascii="Tahoma" w:eastAsia="Cambria" w:hAnsi="Tahoma" w:cs="Tahoma"/>
          <w:spacing w:val="-2"/>
          <w:sz w:val="22"/>
          <w:szCs w:val="22"/>
        </w:rPr>
        <w:t>a</w:t>
      </w:r>
      <w:r w:rsidRPr="00956BF7">
        <w:rPr>
          <w:rFonts w:ascii="Tahoma" w:eastAsia="Cambria" w:hAnsi="Tahoma" w:cs="Tahoma"/>
          <w:sz w:val="22"/>
          <w:szCs w:val="22"/>
        </w:rPr>
        <w:t>h</w:t>
      </w:r>
      <w:r w:rsidRPr="00956BF7">
        <w:rPr>
          <w:rFonts w:ascii="Tahoma" w:eastAsia="Cambria" w:hAnsi="Tahoma" w:cs="Tahoma"/>
          <w:spacing w:val="44"/>
          <w:sz w:val="22"/>
          <w:szCs w:val="22"/>
        </w:rPr>
        <w:t xml:space="preserve"> </w:t>
      </w:r>
      <w:r w:rsidRPr="00956BF7">
        <w:rPr>
          <w:rFonts w:ascii="Tahoma" w:eastAsia="Cambria" w:hAnsi="Tahoma" w:cs="Tahoma"/>
          <w:spacing w:val="1"/>
          <w:sz w:val="22"/>
          <w:szCs w:val="22"/>
        </w:rPr>
        <w:t>m</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2"/>
          <w:sz w:val="22"/>
          <w:szCs w:val="22"/>
        </w:rPr>
        <w:t>y</w:t>
      </w:r>
      <w:r w:rsidRPr="00956BF7">
        <w:rPr>
          <w:rFonts w:ascii="Tahoma" w:eastAsia="Cambria" w:hAnsi="Tahoma" w:cs="Tahoma"/>
          <w:spacing w:val="1"/>
          <w:sz w:val="22"/>
          <w:szCs w:val="22"/>
        </w:rPr>
        <w:t>a</w:t>
      </w:r>
      <w:r w:rsidRPr="00956BF7">
        <w:rPr>
          <w:rFonts w:ascii="Tahoma" w:eastAsia="Cambria" w:hAnsi="Tahoma" w:cs="Tahoma"/>
          <w:spacing w:val="-1"/>
          <w:sz w:val="22"/>
          <w:szCs w:val="22"/>
        </w:rPr>
        <w:t>m</w:t>
      </w:r>
      <w:r w:rsidRPr="00956BF7">
        <w:rPr>
          <w:rFonts w:ascii="Tahoma" w:eastAsia="Cambria" w:hAnsi="Tahoma" w:cs="Tahoma"/>
          <w:spacing w:val="1"/>
          <w:sz w:val="22"/>
          <w:szCs w:val="22"/>
        </w:rPr>
        <w:t>pa</w:t>
      </w:r>
      <w:r w:rsidRPr="00956BF7">
        <w:rPr>
          <w:rFonts w:ascii="Tahoma" w:eastAsia="Cambria" w:hAnsi="Tahoma" w:cs="Tahoma"/>
          <w:sz w:val="22"/>
          <w:szCs w:val="22"/>
        </w:rPr>
        <w:t>i</w:t>
      </w:r>
      <w:r w:rsidRPr="00956BF7">
        <w:rPr>
          <w:rFonts w:ascii="Tahoma" w:eastAsia="Cambria" w:hAnsi="Tahoma" w:cs="Tahoma"/>
          <w:spacing w:val="1"/>
          <w:sz w:val="22"/>
          <w:szCs w:val="22"/>
        </w:rPr>
        <w:t>ka</w:t>
      </w:r>
      <w:r w:rsidRPr="00956BF7">
        <w:rPr>
          <w:rFonts w:ascii="Tahoma" w:eastAsia="Cambria" w:hAnsi="Tahoma" w:cs="Tahoma"/>
          <w:sz w:val="22"/>
          <w:szCs w:val="22"/>
        </w:rPr>
        <w:t>n</w:t>
      </w:r>
      <w:r w:rsidRPr="00956BF7">
        <w:rPr>
          <w:rFonts w:ascii="Tahoma" w:eastAsia="Cambria" w:hAnsi="Tahoma" w:cs="Tahoma"/>
          <w:spacing w:val="50"/>
          <w:sz w:val="22"/>
          <w:szCs w:val="22"/>
        </w:rPr>
        <w:t xml:space="preserve"> </w:t>
      </w:r>
      <w:r w:rsidR="00126557">
        <w:rPr>
          <w:rFonts w:ascii="Tahoma" w:eastAsia="Cambria" w:hAnsi="Tahoma" w:cs="Tahoma"/>
          <w:spacing w:val="2"/>
          <w:w w:val="101"/>
          <w:sz w:val="22"/>
          <w:szCs w:val="22"/>
        </w:rPr>
        <w:t xml:space="preserve">GBRP </w:t>
      </w:r>
      <w:r w:rsidRPr="00126557">
        <w:rPr>
          <w:rFonts w:ascii="Tahoma" w:eastAsia="Cambria" w:hAnsi="Tahoma" w:cs="Tahoma"/>
          <w:spacing w:val="1"/>
          <w:sz w:val="22"/>
          <w:szCs w:val="22"/>
        </w:rPr>
        <w:t>kep</w:t>
      </w:r>
      <w:r w:rsidRPr="00126557">
        <w:rPr>
          <w:rFonts w:ascii="Tahoma" w:eastAsia="Cambria" w:hAnsi="Tahoma" w:cs="Tahoma"/>
          <w:spacing w:val="-2"/>
          <w:sz w:val="22"/>
          <w:szCs w:val="22"/>
        </w:rPr>
        <w:t>a</w:t>
      </w:r>
      <w:r w:rsidRPr="00126557">
        <w:rPr>
          <w:rFonts w:ascii="Tahoma" w:eastAsia="Cambria" w:hAnsi="Tahoma" w:cs="Tahoma"/>
          <w:spacing w:val="1"/>
          <w:sz w:val="22"/>
          <w:szCs w:val="22"/>
        </w:rPr>
        <w:t>d</w:t>
      </w:r>
      <w:r w:rsidRPr="00126557">
        <w:rPr>
          <w:rFonts w:ascii="Tahoma" w:eastAsia="Cambria" w:hAnsi="Tahoma" w:cs="Tahoma"/>
          <w:sz w:val="22"/>
          <w:szCs w:val="22"/>
        </w:rPr>
        <w:t>a</w:t>
      </w:r>
      <w:r w:rsidRPr="00126557">
        <w:rPr>
          <w:rFonts w:ascii="Tahoma" w:eastAsia="Cambria" w:hAnsi="Tahoma" w:cs="Tahoma"/>
          <w:spacing w:val="8"/>
          <w:sz w:val="22"/>
          <w:szCs w:val="22"/>
        </w:rPr>
        <w:t xml:space="preserve"> </w:t>
      </w:r>
      <w:r w:rsidRPr="00126557">
        <w:rPr>
          <w:rFonts w:ascii="Tahoma" w:eastAsia="Cambria" w:hAnsi="Tahoma" w:cs="Tahoma"/>
          <w:spacing w:val="1"/>
          <w:sz w:val="22"/>
          <w:szCs w:val="22"/>
        </w:rPr>
        <w:t>m</w:t>
      </w:r>
      <w:r w:rsidRPr="00126557">
        <w:rPr>
          <w:rFonts w:ascii="Tahoma" w:eastAsia="Cambria" w:hAnsi="Tahoma" w:cs="Tahoma"/>
          <w:spacing w:val="-2"/>
          <w:sz w:val="22"/>
          <w:szCs w:val="22"/>
        </w:rPr>
        <w:t>a</w:t>
      </w:r>
      <w:r w:rsidRPr="00126557">
        <w:rPr>
          <w:rFonts w:ascii="Tahoma" w:eastAsia="Cambria" w:hAnsi="Tahoma" w:cs="Tahoma"/>
          <w:spacing w:val="2"/>
          <w:sz w:val="22"/>
          <w:szCs w:val="22"/>
        </w:rPr>
        <w:t>h</w:t>
      </w:r>
      <w:r w:rsidRPr="00126557">
        <w:rPr>
          <w:rFonts w:ascii="Tahoma" w:eastAsia="Cambria" w:hAnsi="Tahoma" w:cs="Tahoma"/>
          <w:spacing w:val="1"/>
          <w:sz w:val="22"/>
          <w:szCs w:val="22"/>
        </w:rPr>
        <w:t>a</w:t>
      </w:r>
      <w:r w:rsidRPr="00126557">
        <w:rPr>
          <w:rFonts w:ascii="Tahoma" w:eastAsia="Cambria" w:hAnsi="Tahoma" w:cs="Tahoma"/>
          <w:sz w:val="22"/>
          <w:szCs w:val="22"/>
        </w:rPr>
        <w:t>sis</w:t>
      </w:r>
      <w:r w:rsidRPr="00126557">
        <w:rPr>
          <w:rFonts w:ascii="Tahoma" w:eastAsia="Cambria" w:hAnsi="Tahoma" w:cs="Tahoma"/>
          <w:spacing w:val="1"/>
          <w:sz w:val="22"/>
          <w:szCs w:val="22"/>
        </w:rPr>
        <w:t>w</w:t>
      </w:r>
      <w:r w:rsidRPr="00126557">
        <w:rPr>
          <w:rFonts w:ascii="Tahoma" w:eastAsia="Cambria" w:hAnsi="Tahoma" w:cs="Tahoma"/>
          <w:sz w:val="22"/>
          <w:szCs w:val="22"/>
        </w:rPr>
        <w:t xml:space="preserve">a </w:t>
      </w:r>
      <w:r w:rsidRPr="00126557">
        <w:rPr>
          <w:rFonts w:ascii="Tahoma" w:eastAsia="Cambria" w:hAnsi="Tahoma" w:cs="Tahoma"/>
          <w:spacing w:val="-1"/>
          <w:sz w:val="22"/>
          <w:szCs w:val="22"/>
        </w:rPr>
        <w:t>p</w:t>
      </w:r>
      <w:r w:rsidRPr="00126557">
        <w:rPr>
          <w:rFonts w:ascii="Tahoma" w:eastAsia="Cambria" w:hAnsi="Tahoma" w:cs="Tahoma"/>
          <w:spacing w:val="-2"/>
          <w:sz w:val="22"/>
          <w:szCs w:val="22"/>
        </w:rPr>
        <w:t>a</w:t>
      </w:r>
      <w:r w:rsidRPr="00126557">
        <w:rPr>
          <w:rFonts w:ascii="Tahoma" w:eastAsia="Cambria" w:hAnsi="Tahoma" w:cs="Tahoma"/>
          <w:spacing w:val="1"/>
          <w:sz w:val="22"/>
          <w:szCs w:val="22"/>
        </w:rPr>
        <w:t>d</w:t>
      </w:r>
      <w:r w:rsidRPr="00126557">
        <w:rPr>
          <w:rFonts w:ascii="Tahoma" w:eastAsia="Cambria" w:hAnsi="Tahoma" w:cs="Tahoma"/>
          <w:sz w:val="22"/>
          <w:szCs w:val="22"/>
        </w:rPr>
        <w:t>a</w:t>
      </w:r>
      <w:r w:rsidRPr="00126557">
        <w:rPr>
          <w:rFonts w:ascii="Tahoma" w:eastAsia="Cambria" w:hAnsi="Tahoma" w:cs="Tahoma"/>
          <w:spacing w:val="8"/>
          <w:sz w:val="22"/>
          <w:szCs w:val="22"/>
        </w:rPr>
        <w:t xml:space="preserve"> </w:t>
      </w:r>
      <w:r w:rsidRPr="00126557">
        <w:rPr>
          <w:rFonts w:ascii="Tahoma" w:eastAsia="Cambria" w:hAnsi="Tahoma" w:cs="Tahoma"/>
          <w:spacing w:val="-1"/>
          <w:sz w:val="22"/>
          <w:szCs w:val="22"/>
        </w:rPr>
        <w:t>p</w:t>
      </w:r>
      <w:r w:rsidRPr="00126557">
        <w:rPr>
          <w:rFonts w:ascii="Tahoma" w:eastAsia="Cambria" w:hAnsi="Tahoma" w:cs="Tahoma"/>
          <w:spacing w:val="1"/>
          <w:sz w:val="22"/>
          <w:szCs w:val="22"/>
        </w:rPr>
        <w:t>e</w:t>
      </w:r>
      <w:r w:rsidRPr="00126557">
        <w:rPr>
          <w:rFonts w:ascii="Tahoma" w:eastAsia="Cambria" w:hAnsi="Tahoma" w:cs="Tahoma"/>
          <w:sz w:val="22"/>
          <w:szCs w:val="22"/>
        </w:rPr>
        <w:t>r</w:t>
      </w:r>
      <w:r w:rsidRPr="00126557">
        <w:rPr>
          <w:rFonts w:ascii="Tahoma" w:eastAsia="Cambria" w:hAnsi="Tahoma" w:cs="Tahoma"/>
          <w:spacing w:val="1"/>
          <w:sz w:val="22"/>
          <w:szCs w:val="22"/>
        </w:rPr>
        <w:t>te</w:t>
      </w:r>
      <w:r w:rsidRPr="00126557">
        <w:rPr>
          <w:rFonts w:ascii="Tahoma" w:eastAsia="Cambria" w:hAnsi="Tahoma" w:cs="Tahoma"/>
          <w:spacing w:val="-1"/>
          <w:sz w:val="22"/>
          <w:szCs w:val="22"/>
        </w:rPr>
        <w:t>m</w:t>
      </w:r>
      <w:r w:rsidRPr="00126557">
        <w:rPr>
          <w:rFonts w:ascii="Tahoma" w:eastAsia="Cambria" w:hAnsi="Tahoma" w:cs="Tahoma"/>
          <w:spacing w:val="2"/>
          <w:sz w:val="22"/>
          <w:szCs w:val="22"/>
        </w:rPr>
        <w:t>u</w:t>
      </w:r>
      <w:r w:rsidRPr="00126557">
        <w:rPr>
          <w:rFonts w:ascii="Tahoma" w:eastAsia="Cambria" w:hAnsi="Tahoma" w:cs="Tahoma"/>
          <w:spacing w:val="1"/>
          <w:sz w:val="22"/>
          <w:szCs w:val="22"/>
        </w:rPr>
        <w:t>a</w:t>
      </w:r>
      <w:r w:rsidRPr="00126557">
        <w:rPr>
          <w:rFonts w:ascii="Tahoma" w:eastAsia="Cambria" w:hAnsi="Tahoma" w:cs="Tahoma"/>
          <w:sz w:val="22"/>
          <w:szCs w:val="22"/>
        </w:rPr>
        <w:t>n</w:t>
      </w:r>
      <w:r w:rsidRPr="00126557">
        <w:rPr>
          <w:rFonts w:ascii="Tahoma" w:eastAsia="Cambria" w:hAnsi="Tahoma" w:cs="Tahoma"/>
          <w:spacing w:val="11"/>
          <w:sz w:val="22"/>
          <w:szCs w:val="22"/>
        </w:rPr>
        <w:t xml:space="preserve"> </w:t>
      </w:r>
      <w:r w:rsidRPr="00126557">
        <w:rPr>
          <w:rFonts w:ascii="Tahoma" w:eastAsia="Cambria" w:hAnsi="Tahoma" w:cs="Tahoma"/>
          <w:spacing w:val="1"/>
          <w:sz w:val="22"/>
          <w:szCs w:val="22"/>
        </w:rPr>
        <w:t>pe</w:t>
      </w:r>
      <w:r w:rsidRPr="00126557">
        <w:rPr>
          <w:rFonts w:ascii="Tahoma" w:eastAsia="Cambria" w:hAnsi="Tahoma" w:cs="Tahoma"/>
          <w:spacing w:val="-3"/>
          <w:sz w:val="22"/>
          <w:szCs w:val="22"/>
        </w:rPr>
        <w:t>r</w:t>
      </w:r>
      <w:r w:rsidRPr="00126557">
        <w:rPr>
          <w:rFonts w:ascii="Tahoma" w:eastAsia="Cambria" w:hAnsi="Tahoma" w:cs="Tahoma"/>
          <w:spacing w:val="1"/>
          <w:sz w:val="22"/>
          <w:szCs w:val="22"/>
        </w:rPr>
        <w:t>tam</w:t>
      </w:r>
      <w:r w:rsidRPr="00126557">
        <w:rPr>
          <w:rFonts w:ascii="Tahoma" w:eastAsia="Cambria" w:hAnsi="Tahoma" w:cs="Tahoma"/>
          <w:sz w:val="22"/>
          <w:szCs w:val="22"/>
        </w:rPr>
        <w:t>a</w:t>
      </w:r>
      <w:r w:rsidRPr="00126557">
        <w:rPr>
          <w:rFonts w:ascii="Tahoma" w:eastAsia="Cambria" w:hAnsi="Tahoma" w:cs="Tahoma"/>
          <w:spacing w:val="14"/>
          <w:sz w:val="22"/>
          <w:szCs w:val="22"/>
        </w:rPr>
        <w:t xml:space="preserve"> </w:t>
      </w:r>
      <w:r w:rsidRPr="00126557">
        <w:rPr>
          <w:rFonts w:ascii="Tahoma" w:eastAsia="Cambria" w:hAnsi="Tahoma" w:cs="Tahoma"/>
          <w:sz w:val="22"/>
          <w:szCs w:val="22"/>
        </w:rPr>
        <w:t>s</w:t>
      </w:r>
      <w:r w:rsidRPr="00126557">
        <w:rPr>
          <w:rFonts w:ascii="Tahoma" w:eastAsia="Cambria" w:hAnsi="Tahoma" w:cs="Tahoma"/>
          <w:spacing w:val="2"/>
          <w:sz w:val="22"/>
          <w:szCs w:val="22"/>
        </w:rPr>
        <w:t>e</w:t>
      </w:r>
      <w:r w:rsidRPr="00126557">
        <w:rPr>
          <w:rFonts w:ascii="Tahoma" w:eastAsia="Cambria" w:hAnsi="Tahoma" w:cs="Tahoma"/>
          <w:spacing w:val="1"/>
          <w:sz w:val="22"/>
          <w:szCs w:val="22"/>
        </w:rPr>
        <w:t>t</w:t>
      </w:r>
      <w:r w:rsidRPr="00126557">
        <w:rPr>
          <w:rFonts w:ascii="Tahoma" w:eastAsia="Cambria" w:hAnsi="Tahoma" w:cs="Tahoma"/>
          <w:sz w:val="22"/>
          <w:szCs w:val="22"/>
        </w:rPr>
        <w:t>iap</w:t>
      </w:r>
      <w:r w:rsidRPr="00126557">
        <w:rPr>
          <w:rFonts w:ascii="Tahoma" w:eastAsia="Cambria" w:hAnsi="Tahoma" w:cs="Tahoma"/>
          <w:spacing w:val="7"/>
          <w:sz w:val="22"/>
          <w:szCs w:val="22"/>
        </w:rPr>
        <w:t xml:space="preserve"> </w:t>
      </w:r>
      <w:r w:rsidRPr="00126557">
        <w:rPr>
          <w:rFonts w:ascii="Tahoma" w:eastAsia="Cambria" w:hAnsi="Tahoma" w:cs="Tahoma"/>
          <w:spacing w:val="1"/>
          <w:sz w:val="22"/>
          <w:szCs w:val="22"/>
        </w:rPr>
        <w:t>a</w:t>
      </w:r>
      <w:r w:rsidRPr="00126557">
        <w:rPr>
          <w:rFonts w:ascii="Tahoma" w:eastAsia="Cambria" w:hAnsi="Tahoma" w:cs="Tahoma"/>
          <w:sz w:val="22"/>
          <w:szCs w:val="22"/>
        </w:rPr>
        <w:t>w</w:t>
      </w:r>
      <w:r w:rsidRPr="00126557">
        <w:rPr>
          <w:rFonts w:ascii="Tahoma" w:eastAsia="Cambria" w:hAnsi="Tahoma" w:cs="Tahoma"/>
          <w:spacing w:val="1"/>
          <w:sz w:val="22"/>
          <w:szCs w:val="22"/>
        </w:rPr>
        <w:t>a</w:t>
      </w:r>
      <w:r w:rsidRPr="00126557">
        <w:rPr>
          <w:rFonts w:ascii="Tahoma" w:eastAsia="Cambria" w:hAnsi="Tahoma" w:cs="Tahoma"/>
          <w:sz w:val="22"/>
          <w:szCs w:val="22"/>
        </w:rPr>
        <w:t>l</w:t>
      </w:r>
      <w:r w:rsidRPr="00126557">
        <w:rPr>
          <w:rFonts w:ascii="Tahoma" w:eastAsia="Cambria" w:hAnsi="Tahoma" w:cs="Tahoma"/>
          <w:spacing w:val="6"/>
          <w:sz w:val="22"/>
          <w:szCs w:val="22"/>
        </w:rPr>
        <w:t xml:space="preserve"> </w:t>
      </w:r>
      <w:r w:rsidRPr="00126557">
        <w:rPr>
          <w:rFonts w:ascii="Tahoma" w:eastAsia="Cambria" w:hAnsi="Tahoma" w:cs="Tahoma"/>
          <w:w w:val="101"/>
          <w:sz w:val="22"/>
          <w:szCs w:val="22"/>
        </w:rPr>
        <w:t>s</w:t>
      </w:r>
      <w:r w:rsidRPr="00126557">
        <w:rPr>
          <w:rFonts w:ascii="Tahoma" w:eastAsia="Cambria" w:hAnsi="Tahoma" w:cs="Tahoma"/>
          <w:spacing w:val="2"/>
          <w:w w:val="101"/>
          <w:sz w:val="22"/>
          <w:szCs w:val="22"/>
        </w:rPr>
        <w:t>e</w:t>
      </w:r>
      <w:r w:rsidRPr="00126557">
        <w:rPr>
          <w:rFonts w:ascii="Tahoma" w:eastAsia="Cambria" w:hAnsi="Tahoma" w:cs="Tahoma"/>
          <w:spacing w:val="-1"/>
          <w:w w:val="101"/>
          <w:sz w:val="22"/>
          <w:szCs w:val="22"/>
        </w:rPr>
        <w:t>m</w:t>
      </w:r>
      <w:r w:rsidRPr="00126557">
        <w:rPr>
          <w:rFonts w:ascii="Tahoma" w:eastAsia="Cambria" w:hAnsi="Tahoma" w:cs="Tahoma"/>
          <w:spacing w:val="1"/>
          <w:w w:val="101"/>
          <w:sz w:val="22"/>
          <w:szCs w:val="22"/>
        </w:rPr>
        <w:t>e</w:t>
      </w:r>
      <w:r w:rsidRPr="00126557">
        <w:rPr>
          <w:rFonts w:ascii="Tahoma" w:eastAsia="Cambria" w:hAnsi="Tahoma" w:cs="Tahoma"/>
          <w:w w:val="101"/>
          <w:sz w:val="22"/>
          <w:szCs w:val="22"/>
        </w:rPr>
        <w:t>st</w:t>
      </w:r>
      <w:r w:rsidRPr="00126557">
        <w:rPr>
          <w:rFonts w:ascii="Tahoma" w:eastAsia="Cambria" w:hAnsi="Tahoma" w:cs="Tahoma"/>
          <w:spacing w:val="1"/>
          <w:w w:val="101"/>
          <w:sz w:val="22"/>
          <w:szCs w:val="22"/>
        </w:rPr>
        <w:t>e</w:t>
      </w:r>
      <w:r w:rsidRPr="00126557">
        <w:rPr>
          <w:rFonts w:ascii="Tahoma" w:eastAsia="Cambria" w:hAnsi="Tahoma" w:cs="Tahoma"/>
          <w:spacing w:val="3"/>
          <w:w w:val="101"/>
          <w:sz w:val="22"/>
          <w:szCs w:val="22"/>
        </w:rPr>
        <w:t>r</w:t>
      </w:r>
      <w:r w:rsidRPr="00126557">
        <w:rPr>
          <w:rFonts w:ascii="Tahoma" w:eastAsia="Cambria" w:hAnsi="Tahoma" w:cs="Tahoma"/>
          <w:w w:val="101"/>
          <w:sz w:val="22"/>
          <w:szCs w:val="22"/>
        </w:rPr>
        <w:t>.</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Keem</w:t>
      </w:r>
      <w:r w:rsidRPr="00E74798">
        <w:rPr>
          <w:rFonts w:ascii="Tahoma" w:eastAsia="Cambria" w:hAnsi="Tahoma" w:cs="Tahoma"/>
          <w:sz w:val="22"/>
          <w:szCs w:val="22"/>
        </w:rPr>
        <w:t>p</w:t>
      </w:r>
      <w:r w:rsidRPr="00956BF7">
        <w:rPr>
          <w:rFonts w:ascii="Tahoma" w:eastAsia="Cambria" w:hAnsi="Tahoma" w:cs="Tahoma"/>
          <w:sz w:val="22"/>
          <w:szCs w:val="22"/>
        </w:rPr>
        <w:t>at</w:t>
      </w:r>
    </w:p>
    <w:p w:rsidR="00E240C1" w:rsidRPr="00956BF7"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S</w:t>
      </w:r>
      <w:r w:rsidRPr="00956BF7">
        <w:rPr>
          <w:rFonts w:ascii="Tahoma" w:eastAsia="Cambria" w:hAnsi="Tahoma" w:cs="Tahoma"/>
          <w:sz w:val="22"/>
          <w:szCs w:val="22"/>
        </w:rPr>
        <w:t>t</w:t>
      </w:r>
      <w:r w:rsidRPr="00E74798">
        <w:rPr>
          <w:rFonts w:ascii="Tahoma" w:eastAsia="Cambria" w:hAnsi="Tahoma" w:cs="Tahoma"/>
          <w:sz w:val="22"/>
          <w:szCs w:val="22"/>
        </w:rPr>
        <w:t>a</w:t>
      </w:r>
      <w:r w:rsidRPr="00956BF7">
        <w:rPr>
          <w:rFonts w:ascii="Tahoma" w:eastAsia="Cambria" w:hAnsi="Tahoma" w:cs="Tahoma"/>
          <w:sz w:val="22"/>
          <w:szCs w:val="22"/>
        </w:rPr>
        <w:t>n</w:t>
      </w:r>
      <w:r w:rsidRPr="00E74798">
        <w:rPr>
          <w:rFonts w:ascii="Tahoma" w:eastAsia="Cambria" w:hAnsi="Tahoma" w:cs="Tahoma"/>
          <w:sz w:val="22"/>
          <w:szCs w:val="22"/>
        </w:rPr>
        <w:t>d</w:t>
      </w:r>
      <w:r w:rsidRPr="00956BF7">
        <w:rPr>
          <w:rFonts w:ascii="Tahoma" w:eastAsia="Cambria" w:hAnsi="Tahoma" w:cs="Tahoma"/>
          <w:sz w:val="22"/>
          <w:szCs w:val="22"/>
        </w:rPr>
        <w:t>ar P</w:t>
      </w:r>
      <w:r w:rsidRPr="00E74798">
        <w:rPr>
          <w:rFonts w:ascii="Tahoma" w:eastAsia="Cambria" w:hAnsi="Tahoma" w:cs="Tahoma"/>
          <w:sz w:val="22"/>
          <w:szCs w:val="22"/>
        </w:rPr>
        <w:t>e</w:t>
      </w:r>
      <w:r w:rsidRPr="00956BF7">
        <w:rPr>
          <w:rFonts w:ascii="Tahoma" w:eastAsia="Cambria" w:hAnsi="Tahoma" w:cs="Tahoma"/>
          <w:sz w:val="22"/>
          <w:szCs w:val="22"/>
        </w:rPr>
        <w:t>la</w:t>
      </w:r>
      <w:r w:rsidRPr="00E74798">
        <w:rPr>
          <w:rFonts w:ascii="Tahoma" w:eastAsia="Cambria" w:hAnsi="Tahoma" w:cs="Tahoma"/>
          <w:sz w:val="22"/>
          <w:szCs w:val="22"/>
        </w:rPr>
        <w:t>k</w:t>
      </w:r>
      <w:r w:rsidRPr="00956BF7">
        <w:rPr>
          <w:rFonts w:ascii="Tahoma" w:eastAsia="Cambria" w:hAnsi="Tahoma" w:cs="Tahoma"/>
          <w:sz w:val="22"/>
          <w:szCs w:val="22"/>
        </w:rPr>
        <w:t>sa</w:t>
      </w:r>
      <w:r w:rsidRPr="00E74798">
        <w:rPr>
          <w:rFonts w:ascii="Tahoma" w:eastAsia="Cambria" w:hAnsi="Tahoma" w:cs="Tahoma"/>
          <w:sz w:val="22"/>
          <w:szCs w:val="22"/>
        </w:rPr>
        <w:t>n</w:t>
      </w:r>
      <w:r w:rsidRPr="00956BF7">
        <w:rPr>
          <w:rFonts w:ascii="Tahoma" w:eastAsia="Cambria" w:hAnsi="Tahoma" w:cs="Tahoma"/>
          <w:sz w:val="22"/>
          <w:szCs w:val="22"/>
        </w:rPr>
        <w:t>a</w:t>
      </w:r>
      <w:r w:rsidRPr="00E74798">
        <w:rPr>
          <w:rFonts w:ascii="Tahoma" w:eastAsia="Cambria" w:hAnsi="Tahoma" w:cs="Tahoma"/>
          <w:sz w:val="22"/>
          <w:szCs w:val="22"/>
        </w:rPr>
        <w:t>a</w:t>
      </w:r>
      <w:r w:rsidRPr="00956BF7">
        <w:rPr>
          <w:rFonts w:ascii="Tahoma" w:eastAsia="Cambria" w:hAnsi="Tahoma" w:cs="Tahoma"/>
          <w:sz w:val="22"/>
          <w:szCs w:val="22"/>
        </w:rPr>
        <w:t>n</w:t>
      </w:r>
      <w:r w:rsidRPr="00E74798">
        <w:rPr>
          <w:rFonts w:ascii="Tahoma" w:eastAsia="Cambria" w:hAnsi="Tahoma" w:cs="Tahoma"/>
          <w:sz w:val="22"/>
          <w:szCs w:val="22"/>
        </w:rPr>
        <w:t xml:space="preserve"> </w:t>
      </w:r>
      <w:r w:rsidRPr="00956BF7">
        <w:rPr>
          <w:rFonts w:ascii="Tahoma" w:eastAsia="Cambria" w:hAnsi="Tahoma" w:cs="Tahoma"/>
          <w:sz w:val="22"/>
          <w:szCs w:val="22"/>
        </w:rPr>
        <w:t>P</w:t>
      </w:r>
      <w:r w:rsidRPr="00E74798">
        <w:rPr>
          <w:rFonts w:ascii="Tahoma" w:eastAsia="Cambria" w:hAnsi="Tahoma" w:cs="Tahoma"/>
          <w:sz w:val="22"/>
          <w:szCs w:val="22"/>
        </w:rPr>
        <w:t>r</w:t>
      </w:r>
      <w:r w:rsidRPr="00956BF7">
        <w:rPr>
          <w:rFonts w:ascii="Tahoma" w:eastAsia="Cambria" w:hAnsi="Tahoma" w:cs="Tahoma"/>
          <w:sz w:val="22"/>
          <w:szCs w:val="22"/>
        </w:rPr>
        <w:t>oses P</w:t>
      </w:r>
      <w:r w:rsidRPr="00E74798">
        <w:rPr>
          <w:rFonts w:ascii="Tahoma" w:eastAsia="Cambria" w:hAnsi="Tahoma" w:cs="Tahoma"/>
          <w:sz w:val="22"/>
          <w:szCs w:val="22"/>
        </w:rPr>
        <w:t>e</w:t>
      </w:r>
      <w:r w:rsidRPr="00956BF7">
        <w:rPr>
          <w:rFonts w:ascii="Tahoma" w:eastAsia="Cambria" w:hAnsi="Tahoma" w:cs="Tahoma"/>
          <w:sz w:val="22"/>
          <w:szCs w:val="22"/>
        </w:rPr>
        <w:t>mbela</w:t>
      </w:r>
      <w:r w:rsidRPr="00E74798">
        <w:rPr>
          <w:rFonts w:ascii="Tahoma" w:eastAsia="Cambria" w:hAnsi="Tahoma" w:cs="Tahoma"/>
          <w:sz w:val="22"/>
          <w:szCs w:val="22"/>
        </w:rPr>
        <w:t>j</w:t>
      </w:r>
      <w:r w:rsidRPr="00956BF7">
        <w:rPr>
          <w:rFonts w:ascii="Tahoma" w:eastAsia="Cambria" w:hAnsi="Tahoma" w:cs="Tahoma"/>
          <w:sz w:val="22"/>
          <w:szCs w:val="22"/>
        </w:rPr>
        <w:t>aran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2</w:t>
      </w:r>
      <w:r w:rsidRPr="00956BF7">
        <w:rPr>
          <w:rFonts w:ascii="Tahoma" w:eastAsia="Cambria" w:hAnsi="Tahoma" w:cs="Tahoma"/>
          <w:sz w:val="22"/>
          <w:szCs w:val="22"/>
        </w:rPr>
        <w:t>5</w:t>
      </w:r>
    </w:p>
    <w:p w:rsidR="0039147B" w:rsidRDefault="00956BF7" w:rsidP="00E54A3C">
      <w:pPr>
        <w:pStyle w:val="ListParagraph"/>
        <w:numPr>
          <w:ilvl w:val="0"/>
          <w:numId w:val="20"/>
        </w:numPr>
        <w:spacing w:line="276" w:lineRule="auto"/>
        <w:ind w:left="567" w:right="-1" w:hanging="567"/>
        <w:jc w:val="both"/>
        <w:rPr>
          <w:rFonts w:ascii="Tahoma" w:eastAsia="Cambria" w:hAnsi="Tahoma" w:cs="Tahoma"/>
          <w:sz w:val="22"/>
          <w:szCs w:val="22"/>
        </w:rPr>
      </w:pPr>
      <w:r w:rsidRPr="0039147B">
        <w:rPr>
          <w:rFonts w:ascii="Tahoma" w:eastAsia="Cambria" w:hAnsi="Tahoma" w:cs="Tahoma"/>
          <w:sz w:val="22"/>
          <w:szCs w:val="22"/>
        </w:rPr>
        <w:t>P</w:t>
      </w:r>
      <w:r w:rsidRPr="0039147B">
        <w:rPr>
          <w:rFonts w:ascii="Tahoma" w:eastAsia="Cambria" w:hAnsi="Tahoma" w:cs="Tahoma"/>
          <w:spacing w:val="1"/>
          <w:sz w:val="22"/>
          <w:szCs w:val="22"/>
        </w:rPr>
        <w:t>e</w:t>
      </w:r>
      <w:r w:rsidRPr="0039147B">
        <w:rPr>
          <w:rFonts w:ascii="Tahoma" w:eastAsia="Cambria" w:hAnsi="Tahoma" w:cs="Tahoma"/>
          <w:sz w:val="22"/>
          <w:szCs w:val="22"/>
        </w:rPr>
        <w:t>la</w:t>
      </w:r>
      <w:r w:rsidRPr="0039147B">
        <w:rPr>
          <w:rFonts w:ascii="Tahoma" w:eastAsia="Cambria" w:hAnsi="Tahoma" w:cs="Tahoma"/>
          <w:spacing w:val="-1"/>
          <w:sz w:val="22"/>
          <w:szCs w:val="22"/>
        </w:rPr>
        <w:t>k</w:t>
      </w:r>
      <w:r w:rsidRPr="0039147B">
        <w:rPr>
          <w:rFonts w:ascii="Tahoma" w:eastAsia="Cambria" w:hAnsi="Tahoma" w:cs="Tahoma"/>
          <w:sz w:val="22"/>
          <w:szCs w:val="22"/>
        </w:rPr>
        <w:t>sa</w:t>
      </w:r>
      <w:r w:rsidRPr="0039147B">
        <w:rPr>
          <w:rFonts w:ascii="Tahoma" w:eastAsia="Cambria" w:hAnsi="Tahoma" w:cs="Tahoma"/>
          <w:spacing w:val="1"/>
          <w:sz w:val="22"/>
          <w:szCs w:val="22"/>
        </w:rPr>
        <w:t>n</w:t>
      </w:r>
      <w:r w:rsidRPr="0039147B">
        <w:rPr>
          <w:rFonts w:ascii="Tahoma" w:eastAsia="Cambria" w:hAnsi="Tahoma" w:cs="Tahoma"/>
          <w:sz w:val="22"/>
          <w:szCs w:val="22"/>
        </w:rPr>
        <w:t>a</w:t>
      </w:r>
      <w:r w:rsidRPr="0039147B">
        <w:rPr>
          <w:rFonts w:ascii="Tahoma" w:eastAsia="Cambria" w:hAnsi="Tahoma" w:cs="Tahoma"/>
          <w:spacing w:val="1"/>
          <w:sz w:val="22"/>
          <w:szCs w:val="22"/>
        </w:rPr>
        <w:t>a</w:t>
      </w:r>
      <w:r w:rsidRPr="0039147B">
        <w:rPr>
          <w:rFonts w:ascii="Tahoma" w:eastAsia="Cambria" w:hAnsi="Tahoma" w:cs="Tahoma"/>
          <w:sz w:val="22"/>
          <w:szCs w:val="22"/>
        </w:rPr>
        <w:t xml:space="preserve">n </w:t>
      </w:r>
      <w:r w:rsidRPr="0039147B">
        <w:rPr>
          <w:rFonts w:ascii="Tahoma" w:eastAsia="Cambria" w:hAnsi="Tahoma" w:cs="Tahoma"/>
          <w:spacing w:val="1"/>
          <w:sz w:val="22"/>
          <w:szCs w:val="22"/>
        </w:rPr>
        <w:t>p</w:t>
      </w:r>
      <w:r w:rsidRPr="0039147B">
        <w:rPr>
          <w:rFonts w:ascii="Tahoma" w:eastAsia="Cambria" w:hAnsi="Tahoma" w:cs="Tahoma"/>
          <w:spacing w:val="-1"/>
          <w:sz w:val="22"/>
          <w:szCs w:val="22"/>
        </w:rPr>
        <w:t>r</w:t>
      </w:r>
      <w:r w:rsidRPr="0039147B">
        <w:rPr>
          <w:rFonts w:ascii="Tahoma" w:eastAsia="Cambria" w:hAnsi="Tahoma" w:cs="Tahoma"/>
          <w:sz w:val="22"/>
          <w:szCs w:val="22"/>
        </w:rPr>
        <w:t xml:space="preserve">oses </w:t>
      </w:r>
      <w:r w:rsidRPr="0039147B">
        <w:rPr>
          <w:rFonts w:ascii="Tahoma" w:eastAsia="Cambria" w:hAnsi="Tahoma" w:cs="Tahoma"/>
          <w:spacing w:val="1"/>
          <w:sz w:val="22"/>
          <w:szCs w:val="22"/>
        </w:rPr>
        <w:t>p</w:t>
      </w:r>
      <w:r w:rsidRPr="0039147B">
        <w:rPr>
          <w:rFonts w:ascii="Tahoma" w:eastAsia="Cambria" w:hAnsi="Tahoma" w:cs="Tahoma"/>
          <w:sz w:val="22"/>
          <w:szCs w:val="22"/>
        </w:rPr>
        <w:t>emb</w:t>
      </w:r>
      <w:r w:rsidRPr="0039147B">
        <w:rPr>
          <w:rFonts w:ascii="Tahoma" w:eastAsia="Cambria" w:hAnsi="Tahoma" w:cs="Tahoma"/>
          <w:spacing w:val="1"/>
          <w:sz w:val="22"/>
          <w:szCs w:val="22"/>
        </w:rPr>
        <w:t>e</w:t>
      </w:r>
      <w:r w:rsidRPr="0039147B">
        <w:rPr>
          <w:rFonts w:ascii="Tahoma" w:eastAsia="Cambria" w:hAnsi="Tahoma" w:cs="Tahoma"/>
          <w:sz w:val="22"/>
          <w:szCs w:val="22"/>
        </w:rPr>
        <w:t>la</w:t>
      </w:r>
      <w:r w:rsidRPr="0039147B">
        <w:rPr>
          <w:rFonts w:ascii="Tahoma" w:eastAsia="Cambria" w:hAnsi="Tahoma" w:cs="Tahoma"/>
          <w:spacing w:val="1"/>
          <w:sz w:val="22"/>
          <w:szCs w:val="22"/>
        </w:rPr>
        <w:t>j</w:t>
      </w:r>
      <w:r w:rsidRPr="0039147B">
        <w:rPr>
          <w:rFonts w:ascii="Tahoma" w:eastAsia="Cambria" w:hAnsi="Tahoma" w:cs="Tahoma"/>
          <w:sz w:val="22"/>
          <w:szCs w:val="22"/>
        </w:rPr>
        <w:t>aran m</w:t>
      </w:r>
      <w:r w:rsidRPr="0039147B">
        <w:rPr>
          <w:rFonts w:ascii="Tahoma" w:eastAsia="Cambria" w:hAnsi="Tahoma" w:cs="Tahoma"/>
          <w:spacing w:val="-2"/>
          <w:sz w:val="22"/>
          <w:szCs w:val="22"/>
        </w:rPr>
        <w:t>e</w:t>
      </w:r>
      <w:r w:rsidRPr="0039147B">
        <w:rPr>
          <w:rFonts w:ascii="Tahoma" w:eastAsia="Cambria" w:hAnsi="Tahoma" w:cs="Tahoma"/>
          <w:sz w:val="22"/>
          <w:szCs w:val="22"/>
        </w:rPr>
        <w:t>m</w:t>
      </w:r>
      <w:r w:rsidRPr="0039147B">
        <w:rPr>
          <w:rFonts w:ascii="Tahoma" w:eastAsia="Cambria" w:hAnsi="Tahoma" w:cs="Tahoma"/>
          <w:spacing w:val="-1"/>
          <w:sz w:val="22"/>
          <w:szCs w:val="22"/>
        </w:rPr>
        <w:t>f</w:t>
      </w:r>
      <w:r w:rsidRPr="0039147B">
        <w:rPr>
          <w:rFonts w:ascii="Tahoma" w:eastAsia="Cambria" w:hAnsi="Tahoma" w:cs="Tahoma"/>
          <w:sz w:val="22"/>
          <w:szCs w:val="22"/>
        </w:rPr>
        <w:t>as</w:t>
      </w:r>
      <w:r w:rsidRPr="0039147B">
        <w:rPr>
          <w:rFonts w:ascii="Tahoma" w:eastAsia="Cambria" w:hAnsi="Tahoma" w:cs="Tahoma"/>
          <w:spacing w:val="1"/>
          <w:sz w:val="22"/>
          <w:szCs w:val="22"/>
        </w:rPr>
        <w:t>i</w:t>
      </w:r>
      <w:r w:rsidRPr="0039147B">
        <w:rPr>
          <w:rFonts w:ascii="Tahoma" w:eastAsia="Cambria" w:hAnsi="Tahoma" w:cs="Tahoma"/>
          <w:sz w:val="22"/>
          <w:szCs w:val="22"/>
        </w:rPr>
        <w:t>lit</w:t>
      </w:r>
      <w:r w:rsidRPr="0039147B">
        <w:rPr>
          <w:rFonts w:ascii="Tahoma" w:eastAsia="Cambria" w:hAnsi="Tahoma" w:cs="Tahoma"/>
          <w:spacing w:val="1"/>
          <w:sz w:val="22"/>
          <w:szCs w:val="22"/>
        </w:rPr>
        <w:t>a</w:t>
      </w:r>
      <w:r w:rsidRPr="0039147B">
        <w:rPr>
          <w:rFonts w:ascii="Tahoma" w:eastAsia="Cambria" w:hAnsi="Tahoma" w:cs="Tahoma"/>
          <w:sz w:val="22"/>
          <w:szCs w:val="22"/>
        </w:rPr>
        <w:t xml:space="preserve">si </w:t>
      </w:r>
      <w:r w:rsidRPr="0039147B">
        <w:rPr>
          <w:rFonts w:ascii="Tahoma" w:eastAsia="Cambria" w:hAnsi="Tahoma" w:cs="Tahoma"/>
          <w:spacing w:val="-1"/>
          <w:sz w:val="22"/>
          <w:szCs w:val="22"/>
        </w:rPr>
        <w:t>k</w:t>
      </w:r>
      <w:r w:rsidRPr="0039147B">
        <w:rPr>
          <w:rFonts w:ascii="Tahoma" w:eastAsia="Cambria" w:hAnsi="Tahoma" w:cs="Tahoma"/>
          <w:sz w:val="22"/>
          <w:szCs w:val="22"/>
        </w:rPr>
        <w:t>e</w:t>
      </w:r>
      <w:r w:rsidRPr="0039147B">
        <w:rPr>
          <w:rFonts w:ascii="Tahoma" w:eastAsia="Cambria" w:hAnsi="Tahoma" w:cs="Tahoma"/>
          <w:spacing w:val="1"/>
          <w:sz w:val="22"/>
          <w:szCs w:val="22"/>
        </w:rPr>
        <w:t>t</w:t>
      </w:r>
      <w:r w:rsidRPr="0039147B">
        <w:rPr>
          <w:rFonts w:ascii="Tahoma" w:eastAsia="Cambria" w:hAnsi="Tahoma" w:cs="Tahoma"/>
          <w:sz w:val="22"/>
          <w:szCs w:val="22"/>
        </w:rPr>
        <w:t>erlib</w:t>
      </w:r>
      <w:r w:rsidRPr="0039147B">
        <w:rPr>
          <w:rFonts w:ascii="Tahoma" w:eastAsia="Cambria" w:hAnsi="Tahoma" w:cs="Tahoma"/>
          <w:spacing w:val="1"/>
          <w:sz w:val="22"/>
          <w:szCs w:val="22"/>
        </w:rPr>
        <w:t>a</w:t>
      </w:r>
      <w:r w:rsidRPr="0039147B">
        <w:rPr>
          <w:rFonts w:ascii="Tahoma" w:eastAsia="Cambria" w:hAnsi="Tahoma" w:cs="Tahoma"/>
          <w:spacing w:val="-2"/>
          <w:sz w:val="22"/>
          <w:szCs w:val="22"/>
        </w:rPr>
        <w:t>t</w:t>
      </w:r>
      <w:r w:rsidRPr="0039147B">
        <w:rPr>
          <w:rFonts w:ascii="Tahoma" w:eastAsia="Cambria" w:hAnsi="Tahoma" w:cs="Tahoma"/>
          <w:sz w:val="22"/>
          <w:szCs w:val="22"/>
        </w:rPr>
        <w:t>an akti</w:t>
      </w:r>
      <w:r w:rsidRPr="0039147B">
        <w:rPr>
          <w:rFonts w:ascii="Tahoma" w:eastAsia="Cambria" w:hAnsi="Tahoma" w:cs="Tahoma"/>
          <w:spacing w:val="2"/>
          <w:sz w:val="22"/>
          <w:szCs w:val="22"/>
        </w:rPr>
        <w:t>f</w:t>
      </w:r>
      <w:r w:rsidRPr="0039147B">
        <w:rPr>
          <w:rFonts w:ascii="Tahoma" w:eastAsia="Cambria" w:hAnsi="Tahoma" w:cs="Tahoma"/>
          <w:sz w:val="22"/>
          <w:szCs w:val="22"/>
        </w:rPr>
        <w:t>, membang</w:t>
      </w:r>
      <w:r w:rsidRPr="0039147B">
        <w:rPr>
          <w:rFonts w:ascii="Tahoma" w:eastAsia="Cambria" w:hAnsi="Tahoma" w:cs="Tahoma"/>
          <w:spacing w:val="-2"/>
          <w:sz w:val="22"/>
          <w:szCs w:val="22"/>
        </w:rPr>
        <w:t>k</w:t>
      </w:r>
      <w:r w:rsidRPr="0039147B">
        <w:rPr>
          <w:rFonts w:ascii="Tahoma" w:eastAsia="Cambria" w:hAnsi="Tahoma" w:cs="Tahoma"/>
          <w:sz w:val="22"/>
          <w:szCs w:val="22"/>
        </w:rPr>
        <w:t>i</w:t>
      </w:r>
      <w:r w:rsidRPr="0039147B">
        <w:rPr>
          <w:rFonts w:ascii="Tahoma" w:eastAsia="Cambria" w:hAnsi="Tahoma" w:cs="Tahoma"/>
          <w:spacing w:val="1"/>
          <w:sz w:val="22"/>
          <w:szCs w:val="22"/>
        </w:rPr>
        <w:t>t</w:t>
      </w:r>
      <w:r w:rsidRPr="0039147B">
        <w:rPr>
          <w:rFonts w:ascii="Tahoma" w:eastAsia="Cambria" w:hAnsi="Tahoma" w:cs="Tahoma"/>
          <w:spacing w:val="-1"/>
          <w:sz w:val="22"/>
          <w:szCs w:val="22"/>
        </w:rPr>
        <w:t>k</w:t>
      </w:r>
      <w:r w:rsidRPr="0039147B">
        <w:rPr>
          <w:rFonts w:ascii="Tahoma" w:eastAsia="Cambria" w:hAnsi="Tahoma" w:cs="Tahoma"/>
          <w:sz w:val="22"/>
          <w:szCs w:val="22"/>
        </w:rPr>
        <w:t>an</w:t>
      </w:r>
      <w:r w:rsidRPr="0039147B">
        <w:rPr>
          <w:rFonts w:ascii="Tahoma" w:eastAsia="Cambria" w:hAnsi="Tahoma" w:cs="Tahoma"/>
          <w:spacing w:val="49"/>
          <w:sz w:val="22"/>
          <w:szCs w:val="22"/>
        </w:rPr>
        <w:t xml:space="preserve"> </w:t>
      </w:r>
      <w:r w:rsidRPr="0039147B">
        <w:rPr>
          <w:rFonts w:ascii="Tahoma" w:eastAsia="Cambria" w:hAnsi="Tahoma" w:cs="Tahoma"/>
          <w:spacing w:val="-1"/>
          <w:sz w:val="22"/>
          <w:szCs w:val="22"/>
        </w:rPr>
        <w:t>r</w:t>
      </w:r>
      <w:r w:rsidRPr="0039147B">
        <w:rPr>
          <w:rFonts w:ascii="Tahoma" w:eastAsia="Cambria" w:hAnsi="Tahoma" w:cs="Tahoma"/>
          <w:sz w:val="22"/>
          <w:szCs w:val="22"/>
        </w:rPr>
        <w:t>asa</w:t>
      </w:r>
      <w:r w:rsidRPr="0039147B">
        <w:rPr>
          <w:rFonts w:ascii="Tahoma" w:eastAsia="Cambria" w:hAnsi="Tahoma" w:cs="Tahoma"/>
          <w:spacing w:val="49"/>
          <w:sz w:val="22"/>
          <w:szCs w:val="22"/>
        </w:rPr>
        <w:t xml:space="preserve"> </w:t>
      </w:r>
      <w:r w:rsidRPr="0039147B">
        <w:rPr>
          <w:rFonts w:ascii="Tahoma" w:eastAsia="Cambria" w:hAnsi="Tahoma" w:cs="Tahoma"/>
          <w:sz w:val="22"/>
          <w:szCs w:val="22"/>
        </w:rPr>
        <w:t>i</w:t>
      </w:r>
      <w:r w:rsidRPr="0039147B">
        <w:rPr>
          <w:rFonts w:ascii="Tahoma" w:eastAsia="Cambria" w:hAnsi="Tahoma" w:cs="Tahoma"/>
          <w:spacing w:val="1"/>
          <w:sz w:val="22"/>
          <w:szCs w:val="22"/>
        </w:rPr>
        <w:t>n</w:t>
      </w:r>
      <w:r w:rsidRPr="0039147B">
        <w:rPr>
          <w:rFonts w:ascii="Tahoma" w:eastAsia="Cambria" w:hAnsi="Tahoma" w:cs="Tahoma"/>
          <w:spacing w:val="-1"/>
          <w:sz w:val="22"/>
          <w:szCs w:val="22"/>
        </w:rPr>
        <w:t>g</w:t>
      </w:r>
      <w:r w:rsidRPr="0039147B">
        <w:rPr>
          <w:rFonts w:ascii="Tahoma" w:eastAsia="Cambria" w:hAnsi="Tahoma" w:cs="Tahoma"/>
          <w:sz w:val="22"/>
          <w:szCs w:val="22"/>
        </w:rPr>
        <w:t>in</w:t>
      </w:r>
      <w:r w:rsidRPr="0039147B">
        <w:rPr>
          <w:rFonts w:ascii="Tahoma" w:eastAsia="Cambria" w:hAnsi="Tahoma" w:cs="Tahoma"/>
          <w:spacing w:val="49"/>
          <w:sz w:val="22"/>
          <w:szCs w:val="22"/>
        </w:rPr>
        <w:t xml:space="preserve"> </w:t>
      </w:r>
      <w:r w:rsidRPr="0039147B">
        <w:rPr>
          <w:rFonts w:ascii="Tahoma" w:eastAsia="Cambria" w:hAnsi="Tahoma" w:cs="Tahoma"/>
          <w:sz w:val="22"/>
          <w:szCs w:val="22"/>
        </w:rPr>
        <w:t>t</w:t>
      </w:r>
      <w:r w:rsidRPr="0039147B">
        <w:rPr>
          <w:rFonts w:ascii="Tahoma" w:eastAsia="Cambria" w:hAnsi="Tahoma" w:cs="Tahoma"/>
          <w:spacing w:val="1"/>
          <w:sz w:val="22"/>
          <w:szCs w:val="22"/>
        </w:rPr>
        <w:t>a</w:t>
      </w:r>
      <w:r w:rsidRPr="0039147B">
        <w:rPr>
          <w:rFonts w:ascii="Tahoma" w:eastAsia="Cambria" w:hAnsi="Tahoma" w:cs="Tahoma"/>
          <w:sz w:val="22"/>
          <w:szCs w:val="22"/>
        </w:rPr>
        <w:t>h</w:t>
      </w:r>
      <w:r w:rsidRPr="0039147B">
        <w:rPr>
          <w:rFonts w:ascii="Tahoma" w:eastAsia="Cambria" w:hAnsi="Tahoma" w:cs="Tahoma"/>
          <w:spacing w:val="2"/>
          <w:sz w:val="22"/>
          <w:szCs w:val="22"/>
        </w:rPr>
        <w:t>u</w:t>
      </w:r>
      <w:r w:rsidRPr="0039147B">
        <w:rPr>
          <w:rFonts w:ascii="Tahoma" w:eastAsia="Cambria" w:hAnsi="Tahoma" w:cs="Tahoma"/>
          <w:sz w:val="22"/>
          <w:szCs w:val="22"/>
        </w:rPr>
        <w:t>,</w:t>
      </w:r>
      <w:r w:rsidRPr="0039147B">
        <w:rPr>
          <w:rFonts w:ascii="Tahoma" w:eastAsia="Cambria" w:hAnsi="Tahoma" w:cs="Tahoma"/>
          <w:spacing w:val="49"/>
          <w:sz w:val="22"/>
          <w:szCs w:val="22"/>
        </w:rPr>
        <w:t xml:space="preserve"> </w:t>
      </w:r>
      <w:r w:rsidRPr="0039147B">
        <w:rPr>
          <w:rFonts w:ascii="Tahoma" w:eastAsia="Cambria" w:hAnsi="Tahoma" w:cs="Tahoma"/>
          <w:spacing w:val="-1"/>
          <w:sz w:val="22"/>
          <w:szCs w:val="22"/>
        </w:rPr>
        <w:t>d</w:t>
      </w:r>
      <w:r w:rsidRPr="0039147B">
        <w:rPr>
          <w:rFonts w:ascii="Tahoma" w:eastAsia="Cambria" w:hAnsi="Tahoma" w:cs="Tahoma"/>
          <w:sz w:val="22"/>
          <w:szCs w:val="22"/>
        </w:rPr>
        <w:t>an</w:t>
      </w:r>
      <w:r w:rsidRPr="0039147B">
        <w:rPr>
          <w:rFonts w:ascii="Tahoma" w:eastAsia="Cambria" w:hAnsi="Tahoma" w:cs="Tahoma"/>
          <w:spacing w:val="49"/>
          <w:sz w:val="22"/>
          <w:szCs w:val="22"/>
        </w:rPr>
        <w:t xml:space="preserve"> </w:t>
      </w:r>
      <w:r w:rsidRPr="0039147B">
        <w:rPr>
          <w:rFonts w:ascii="Tahoma" w:eastAsia="Cambria" w:hAnsi="Tahoma" w:cs="Tahoma"/>
          <w:sz w:val="22"/>
          <w:szCs w:val="22"/>
        </w:rPr>
        <w:t>membe</w:t>
      </w:r>
      <w:r w:rsidRPr="0039147B">
        <w:rPr>
          <w:rFonts w:ascii="Tahoma" w:eastAsia="Cambria" w:hAnsi="Tahoma" w:cs="Tahoma"/>
          <w:spacing w:val="-1"/>
          <w:sz w:val="22"/>
          <w:szCs w:val="22"/>
        </w:rPr>
        <w:t>r</w:t>
      </w:r>
      <w:r w:rsidRPr="0039147B">
        <w:rPr>
          <w:rFonts w:ascii="Tahoma" w:eastAsia="Cambria" w:hAnsi="Tahoma" w:cs="Tahoma"/>
          <w:sz w:val="22"/>
          <w:szCs w:val="22"/>
        </w:rPr>
        <w:t>i</w:t>
      </w:r>
      <w:r w:rsidRPr="0039147B">
        <w:rPr>
          <w:rFonts w:ascii="Tahoma" w:eastAsia="Cambria" w:hAnsi="Tahoma" w:cs="Tahoma"/>
          <w:spacing w:val="48"/>
          <w:sz w:val="22"/>
          <w:szCs w:val="22"/>
        </w:rPr>
        <w:t xml:space="preserve"> </w:t>
      </w:r>
      <w:r w:rsidRPr="0039147B">
        <w:rPr>
          <w:rFonts w:ascii="Tahoma" w:eastAsia="Cambria" w:hAnsi="Tahoma" w:cs="Tahoma"/>
          <w:spacing w:val="1"/>
          <w:sz w:val="22"/>
          <w:szCs w:val="22"/>
        </w:rPr>
        <w:t>p</w:t>
      </w:r>
      <w:r w:rsidRPr="0039147B">
        <w:rPr>
          <w:rFonts w:ascii="Tahoma" w:eastAsia="Cambria" w:hAnsi="Tahoma" w:cs="Tahoma"/>
          <w:sz w:val="22"/>
          <w:szCs w:val="22"/>
        </w:rPr>
        <w:t>eluang</w:t>
      </w:r>
      <w:r w:rsidRPr="0039147B">
        <w:rPr>
          <w:rFonts w:ascii="Tahoma" w:eastAsia="Cambria" w:hAnsi="Tahoma" w:cs="Tahoma"/>
          <w:spacing w:val="47"/>
          <w:sz w:val="22"/>
          <w:szCs w:val="22"/>
        </w:rPr>
        <w:t xml:space="preserve"> </w:t>
      </w:r>
      <w:r w:rsidRPr="0039147B">
        <w:rPr>
          <w:rFonts w:ascii="Tahoma" w:eastAsia="Cambria" w:hAnsi="Tahoma" w:cs="Tahoma"/>
          <w:spacing w:val="-1"/>
          <w:sz w:val="22"/>
          <w:szCs w:val="22"/>
        </w:rPr>
        <w:t>k</w:t>
      </w:r>
      <w:r w:rsidRPr="0039147B">
        <w:rPr>
          <w:rFonts w:ascii="Tahoma" w:eastAsia="Cambria" w:hAnsi="Tahoma" w:cs="Tahoma"/>
          <w:sz w:val="22"/>
          <w:szCs w:val="22"/>
        </w:rPr>
        <w:t>e</w:t>
      </w:r>
      <w:r w:rsidRPr="0039147B">
        <w:rPr>
          <w:rFonts w:ascii="Tahoma" w:eastAsia="Cambria" w:hAnsi="Tahoma" w:cs="Tahoma"/>
          <w:spacing w:val="1"/>
          <w:sz w:val="22"/>
          <w:szCs w:val="22"/>
        </w:rPr>
        <w:t>p</w:t>
      </w:r>
      <w:r w:rsidRPr="0039147B">
        <w:rPr>
          <w:rFonts w:ascii="Tahoma" w:eastAsia="Cambria" w:hAnsi="Tahoma" w:cs="Tahoma"/>
          <w:sz w:val="22"/>
          <w:szCs w:val="22"/>
        </w:rPr>
        <w:t>a</w:t>
      </w:r>
      <w:r w:rsidRPr="0039147B">
        <w:rPr>
          <w:rFonts w:ascii="Tahoma" w:eastAsia="Cambria" w:hAnsi="Tahoma" w:cs="Tahoma"/>
          <w:spacing w:val="-1"/>
          <w:sz w:val="22"/>
          <w:szCs w:val="22"/>
        </w:rPr>
        <w:t>d</w:t>
      </w:r>
      <w:r w:rsidRPr="0039147B">
        <w:rPr>
          <w:rFonts w:ascii="Tahoma" w:eastAsia="Cambria" w:hAnsi="Tahoma" w:cs="Tahoma"/>
          <w:sz w:val="22"/>
          <w:szCs w:val="22"/>
        </w:rPr>
        <w:t>a</w:t>
      </w:r>
      <w:r w:rsidRPr="0039147B">
        <w:rPr>
          <w:rFonts w:ascii="Tahoma" w:eastAsia="Cambria" w:hAnsi="Tahoma" w:cs="Tahoma"/>
          <w:spacing w:val="48"/>
          <w:sz w:val="22"/>
          <w:szCs w:val="22"/>
        </w:rPr>
        <w:t xml:space="preserve"> </w:t>
      </w:r>
      <w:r w:rsidRPr="0039147B">
        <w:rPr>
          <w:rFonts w:ascii="Tahoma" w:eastAsia="Cambria" w:hAnsi="Tahoma" w:cs="Tahoma"/>
          <w:sz w:val="22"/>
          <w:szCs w:val="22"/>
        </w:rPr>
        <w:t>mahasiswa</w:t>
      </w:r>
      <w:r w:rsidR="0039147B" w:rsidRPr="0039147B">
        <w:rPr>
          <w:rFonts w:ascii="Tahoma" w:eastAsia="Cambria" w:hAnsi="Tahoma" w:cs="Tahoma"/>
          <w:sz w:val="22"/>
          <w:szCs w:val="22"/>
        </w:rPr>
        <w:t xml:space="preserve"> </w:t>
      </w:r>
      <w:r w:rsidRPr="0039147B">
        <w:rPr>
          <w:rFonts w:ascii="Tahoma" w:eastAsia="Cambria" w:hAnsi="Tahoma" w:cs="Tahoma"/>
          <w:sz w:val="22"/>
          <w:szCs w:val="22"/>
        </w:rPr>
        <w:t>untuk</w:t>
      </w:r>
      <w:r w:rsidRPr="0039147B">
        <w:rPr>
          <w:rFonts w:ascii="Tahoma" w:eastAsia="Cambria" w:hAnsi="Tahoma" w:cs="Tahoma"/>
          <w:spacing w:val="-1"/>
          <w:sz w:val="22"/>
          <w:szCs w:val="22"/>
        </w:rPr>
        <w:t xml:space="preserve"> </w:t>
      </w:r>
      <w:r w:rsidRPr="0039147B">
        <w:rPr>
          <w:rFonts w:ascii="Tahoma" w:eastAsia="Cambria" w:hAnsi="Tahoma" w:cs="Tahoma"/>
          <w:sz w:val="22"/>
          <w:szCs w:val="22"/>
        </w:rPr>
        <w:t>menga</w:t>
      </w:r>
      <w:r w:rsidRPr="0039147B">
        <w:rPr>
          <w:rFonts w:ascii="Tahoma" w:eastAsia="Cambria" w:hAnsi="Tahoma" w:cs="Tahoma"/>
          <w:spacing w:val="-1"/>
          <w:sz w:val="22"/>
          <w:szCs w:val="22"/>
        </w:rPr>
        <w:t>k</w:t>
      </w:r>
      <w:r w:rsidRPr="0039147B">
        <w:rPr>
          <w:rFonts w:ascii="Tahoma" w:eastAsia="Cambria" w:hAnsi="Tahoma" w:cs="Tahoma"/>
          <w:sz w:val="22"/>
          <w:szCs w:val="22"/>
        </w:rPr>
        <w:t xml:space="preserve">ses </w:t>
      </w:r>
      <w:r w:rsidRPr="0039147B">
        <w:rPr>
          <w:rFonts w:ascii="Tahoma" w:eastAsia="Cambria" w:hAnsi="Tahoma" w:cs="Tahoma"/>
          <w:spacing w:val="-1"/>
          <w:sz w:val="22"/>
          <w:szCs w:val="22"/>
        </w:rPr>
        <w:t>d</w:t>
      </w:r>
      <w:r w:rsidRPr="0039147B">
        <w:rPr>
          <w:rFonts w:ascii="Tahoma" w:eastAsia="Cambria" w:hAnsi="Tahoma" w:cs="Tahoma"/>
          <w:sz w:val="22"/>
          <w:szCs w:val="22"/>
        </w:rPr>
        <w:t>an</w:t>
      </w:r>
      <w:r w:rsidRPr="0039147B">
        <w:rPr>
          <w:rFonts w:ascii="Tahoma" w:eastAsia="Cambria" w:hAnsi="Tahoma" w:cs="Tahoma"/>
          <w:spacing w:val="3"/>
          <w:sz w:val="22"/>
          <w:szCs w:val="22"/>
        </w:rPr>
        <w:t xml:space="preserve"> </w:t>
      </w:r>
      <w:r w:rsidRPr="0039147B">
        <w:rPr>
          <w:rFonts w:ascii="Tahoma" w:eastAsia="Cambria" w:hAnsi="Tahoma" w:cs="Tahoma"/>
          <w:sz w:val="22"/>
          <w:szCs w:val="22"/>
        </w:rPr>
        <w:t>memanfaa</w:t>
      </w:r>
      <w:r w:rsidRPr="0039147B">
        <w:rPr>
          <w:rFonts w:ascii="Tahoma" w:eastAsia="Cambria" w:hAnsi="Tahoma" w:cs="Tahoma"/>
          <w:spacing w:val="1"/>
          <w:sz w:val="22"/>
          <w:szCs w:val="22"/>
        </w:rPr>
        <w:t>t</w:t>
      </w:r>
      <w:r w:rsidRPr="0039147B">
        <w:rPr>
          <w:rFonts w:ascii="Tahoma" w:eastAsia="Cambria" w:hAnsi="Tahoma" w:cs="Tahoma"/>
          <w:spacing w:val="-1"/>
          <w:sz w:val="22"/>
          <w:szCs w:val="22"/>
        </w:rPr>
        <w:t>k</w:t>
      </w:r>
      <w:r w:rsidRPr="0039147B">
        <w:rPr>
          <w:rFonts w:ascii="Tahoma" w:eastAsia="Cambria" w:hAnsi="Tahoma" w:cs="Tahoma"/>
          <w:sz w:val="22"/>
          <w:szCs w:val="22"/>
        </w:rPr>
        <w:t>an</w:t>
      </w:r>
      <w:r w:rsidRPr="0039147B">
        <w:rPr>
          <w:rFonts w:ascii="Tahoma" w:eastAsia="Cambria" w:hAnsi="Tahoma" w:cs="Tahoma"/>
          <w:spacing w:val="1"/>
          <w:sz w:val="22"/>
          <w:szCs w:val="22"/>
        </w:rPr>
        <w:t xml:space="preserve"> </w:t>
      </w:r>
      <w:r w:rsidRPr="0039147B">
        <w:rPr>
          <w:rFonts w:ascii="Tahoma" w:eastAsia="Cambria" w:hAnsi="Tahoma" w:cs="Tahoma"/>
          <w:spacing w:val="-1"/>
          <w:sz w:val="22"/>
          <w:szCs w:val="22"/>
        </w:rPr>
        <w:t>f</w:t>
      </w:r>
      <w:r w:rsidRPr="0039147B">
        <w:rPr>
          <w:rFonts w:ascii="Tahoma" w:eastAsia="Cambria" w:hAnsi="Tahoma" w:cs="Tahoma"/>
          <w:sz w:val="22"/>
          <w:szCs w:val="22"/>
        </w:rPr>
        <w:t>as</w:t>
      </w:r>
      <w:r w:rsidRPr="0039147B">
        <w:rPr>
          <w:rFonts w:ascii="Tahoma" w:eastAsia="Cambria" w:hAnsi="Tahoma" w:cs="Tahoma"/>
          <w:spacing w:val="1"/>
          <w:sz w:val="22"/>
          <w:szCs w:val="22"/>
        </w:rPr>
        <w:t>i</w:t>
      </w:r>
      <w:r w:rsidRPr="0039147B">
        <w:rPr>
          <w:rFonts w:ascii="Tahoma" w:eastAsia="Cambria" w:hAnsi="Tahoma" w:cs="Tahoma"/>
          <w:sz w:val="22"/>
          <w:szCs w:val="22"/>
        </w:rPr>
        <w:t>lit</w:t>
      </w:r>
      <w:r w:rsidRPr="0039147B">
        <w:rPr>
          <w:rFonts w:ascii="Tahoma" w:eastAsia="Cambria" w:hAnsi="Tahoma" w:cs="Tahoma"/>
          <w:spacing w:val="1"/>
          <w:sz w:val="22"/>
          <w:szCs w:val="22"/>
        </w:rPr>
        <w:t>a</w:t>
      </w:r>
      <w:r w:rsidRPr="0039147B">
        <w:rPr>
          <w:rFonts w:ascii="Tahoma" w:eastAsia="Cambria" w:hAnsi="Tahoma" w:cs="Tahoma"/>
          <w:sz w:val="22"/>
          <w:szCs w:val="22"/>
        </w:rPr>
        <w:t>s</w:t>
      </w:r>
      <w:r w:rsidRPr="0039147B">
        <w:rPr>
          <w:rFonts w:ascii="Tahoma" w:eastAsia="Cambria" w:hAnsi="Tahoma" w:cs="Tahoma"/>
          <w:spacing w:val="-2"/>
          <w:sz w:val="22"/>
          <w:szCs w:val="22"/>
        </w:rPr>
        <w:t xml:space="preserve"> </w:t>
      </w:r>
      <w:r w:rsidRPr="0039147B">
        <w:rPr>
          <w:rFonts w:ascii="Tahoma" w:eastAsia="Cambria" w:hAnsi="Tahoma" w:cs="Tahoma"/>
          <w:spacing w:val="1"/>
          <w:sz w:val="22"/>
          <w:szCs w:val="22"/>
        </w:rPr>
        <w:t>p</w:t>
      </w:r>
      <w:r w:rsidRPr="0039147B">
        <w:rPr>
          <w:rFonts w:ascii="Tahoma" w:eastAsia="Cambria" w:hAnsi="Tahoma" w:cs="Tahoma"/>
          <w:sz w:val="22"/>
          <w:szCs w:val="22"/>
        </w:rPr>
        <w:t>e</w:t>
      </w:r>
      <w:r w:rsidRPr="0039147B">
        <w:rPr>
          <w:rFonts w:ascii="Tahoma" w:eastAsia="Cambria" w:hAnsi="Tahoma" w:cs="Tahoma"/>
          <w:spacing w:val="1"/>
          <w:sz w:val="22"/>
          <w:szCs w:val="22"/>
        </w:rPr>
        <w:t>n</w:t>
      </w:r>
      <w:r w:rsidRPr="0039147B">
        <w:rPr>
          <w:rFonts w:ascii="Tahoma" w:eastAsia="Cambria" w:hAnsi="Tahoma" w:cs="Tahoma"/>
          <w:spacing w:val="-1"/>
          <w:sz w:val="22"/>
          <w:szCs w:val="22"/>
        </w:rPr>
        <w:t>d</w:t>
      </w:r>
      <w:r w:rsidRPr="0039147B">
        <w:rPr>
          <w:rFonts w:ascii="Tahoma" w:eastAsia="Cambria" w:hAnsi="Tahoma" w:cs="Tahoma"/>
          <w:sz w:val="22"/>
          <w:szCs w:val="22"/>
        </w:rPr>
        <w:t>u</w:t>
      </w:r>
      <w:r w:rsidRPr="0039147B">
        <w:rPr>
          <w:rFonts w:ascii="Tahoma" w:eastAsia="Cambria" w:hAnsi="Tahoma" w:cs="Tahoma"/>
          <w:spacing w:val="-2"/>
          <w:sz w:val="22"/>
          <w:szCs w:val="22"/>
        </w:rPr>
        <w:t>k</w:t>
      </w:r>
      <w:r w:rsidRPr="0039147B">
        <w:rPr>
          <w:rFonts w:ascii="Tahoma" w:eastAsia="Cambria" w:hAnsi="Tahoma" w:cs="Tahoma"/>
          <w:sz w:val="22"/>
          <w:szCs w:val="22"/>
        </w:rPr>
        <w:t>ung</w:t>
      </w:r>
      <w:r w:rsidRPr="0039147B">
        <w:rPr>
          <w:rFonts w:ascii="Tahoma" w:eastAsia="Cambria" w:hAnsi="Tahoma" w:cs="Tahoma"/>
          <w:spacing w:val="-1"/>
          <w:sz w:val="22"/>
          <w:szCs w:val="22"/>
        </w:rPr>
        <w:t xml:space="preserve"> d</w:t>
      </w:r>
      <w:r w:rsidRPr="0039147B">
        <w:rPr>
          <w:rFonts w:ascii="Tahoma" w:eastAsia="Cambria" w:hAnsi="Tahoma" w:cs="Tahoma"/>
          <w:sz w:val="22"/>
          <w:szCs w:val="22"/>
        </w:rPr>
        <w:t>an</w:t>
      </w:r>
      <w:r w:rsidRPr="0039147B">
        <w:rPr>
          <w:rFonts w:ascii="Tahoma" w:eastAsia="Cambria" w:hAnsi="Tahoma" w:cs="Tahoma"/>
          <w:spacing w:val="1"/>
          <w:sz w:val="22"/>
          <w:szCs w:val="22"/>
        </w:rPr>
        <w:t xml:space="preserve"> </w:t>
      </w:r>
      <w:r w:rsidRPr="0039147B">
        <w:rPr>
          <w:rFonts w:ascii="Tahoma" w:eastAsia="Cambria" w:hAnsi="Tahoma" w:cs="Tahoma"/>
          <w:sz w:val="22"/>
          <w:szCs w:val="22"/>
        </w:rPr>
        <w:t>su</w:t>
      </w:r>
      <w:r w:rsidRPr="0039147B">
        <w:rPr>
          <w:rFonts w:ascii="Tahoma" w:eastAsia="Cambria" w:hAnsi="Tahoma" w:cs="Tahoma"/>
          <w:spacing w:val="-1"/>
          <w:sz w:val="22"/>
          <w:szCs w:val="22"/>
        </w:rPr>
        <w:t>m</w:t>
      </w:r>
      <w:r w:rsidRPr="0039147B">
        <w:rPr>
          <w:rFonts w:ascii="Tahoma" w:eastAsia="Cambria" w:hAnsi="Tahoma" w:cs="Tahoma"/>
          <w:sz w:val="22"/>
          <w:szCs w:val="22"/>
        </w:rPr>
        <w:t>ber</w:t>
      </w:r>
      <w:r w:rsidRPr="0039147B">
        <w:rPr>
          <w:rFonts w:ascii="Tahoma" w:eastAsia="Cambria" w:hAnsi="Tahoma" w:cs="Tahoma"/>
          <w:spacing w:val="2"/>
          <w:sz w:val="22"/>
          <w:szCs w:val="22"/>
        </w:rPr>
        <w:t xml:space="preserve"> </w:t>
      </w:r>
      <w:r w:rsidRPr="0039147B">
        <w:rPr>
          <w:rFonts w:ascii="Tahoma" w:eastAsia="Cambria" w:hAnsi="Tahoma" w:cs="Tahoma"/>
          <w:sz w:val="22"/>
          <w:szCs w:val="22"/>
        </w:rPr>
        <w:t>bela</w:t>
      </w:r>
      <w:r w:rsidRPr="0039147B">
        <w:rPr>
          <w:rFonts w:ascii="Tahoma" w:eastAsia="Cambria" w:hAnsi="Tahoma" w:cs="Tahoma"/>
          <w:spacing w:val="1"/>
          <w:sz w:val="22"/>
          <w:szCs w:val="22"/>
        </w:rPr>
        <w:t>j</w:t>
      </w:r>
      <w:r w:rsidRPr="0039147B">
        <w:rPr>
          <w:rFonts w:ascii="Tahoma" w:eastAsia="Cambria" w:hAnsi="Tahoma" w:cs="Tahoma"/>
          <w:sz w:val="22"/>
          <w:szCs w:val="22"/>
        </w:rPr>
        <w:t xml:space="preserve">ar. </w:t>
      </w:r>
    </w:p>
    <w:p w:rsidR="00E240C1" w:rsidRPr="0039147B" w:rsidRDefault="00956BF7" w:rsidP="00E54A3C">
      <w:pPr>
        <w:pStyle w:val="ListParagraph"/>
        <w:numPr>
          <w:ilvl w:val="0"/>
          <w:numId w:val="20"/>
        </w:numPr>
        <w:spacing w:line="276" w:lineRule="auto"/>
        <w:ind w:left="567" w:right="-1" w:hanging="567"/>
        <w:jc w:val="both"/>
        <w:rPr>
          <w:rFonts w:ascii="Tahoma" w:eastAsia="Cambria" w:hAnsi="Tahoma" w:cs="Tahoma"/>
          <w:sz w:val="22"/>
          <w:szCs w:val="22"/>
        </w:rPr>
      </w:pPr>
      <w:r w:rsidRPr="0039147B">
        <w:rPr>
          <w:rFonts w:ascii="Tahoma" w:eastAsia="Cambria" w:hAnsi="Tahoma" w:cs="Tahoma"/>
          <w:sz w:val="22"/>
          <w:szCs w:val="22"/>
        </w:rPr>
        <w:t>P</w:t>
      </w:r>
      <w:r w:rsidRPr="0039147B">
        <w:rPr>
          <w:rFonts w:ascii="Tahoma" w:eastAsia="Cambria" w:hAnsi="Tahoma" w:cs="Tahoma"/>
          <w:spacing w:val="1"/>
          <w:sz w:val="22"/>
          <w:szCs w:val="22"/>
        </w:rPr>
        <w:t>e</w:t>
      </w:r>
      <w:r w:rsidRPr="0039147B">
        <w:rPr>
          <w:rFonts w:ascii="Tahoma" w:eastAsia="Cambria" w:hAnsi="Tahoma" w:cs="Tahoma"/>
          <w:sz w:val="22"/>
          <w:szCs w:val="22"/>
        </w:rPr>
        <w:t>la</w:t>
      </w:r>
      <w:r w:rsidRPr="0039147B">
        <w:rPr>
          <w:rFonts w:ascii="Tahoma" w:eastAsia="Cambria" w:hAnsi="Tahoma" w:cs="Tahoma"/>
          <w:spacing w:val="-1"/>
          <w:sz w:val="22"/>
          <w:szCs w:val="22"/>
        </w:rPr>
        <w:t>k</w:t>
      </w:r>
      <w:r w:rsidRPr="0039147B">
        <w:rPr>
          <w:rFonts w:ascii="Tahoma" w:eastAsia="Cambria" w:hAnsi="Tahoma" w:cs="Tahoma"/>
          <w:sz w:val="22"/>
          <w:szCs w:val="22"/>
        </w:rPr>
        <w:t>sa</w:t>
      </w:r>
      <w:r w:rsidRPr="0039147B">
        <w:rPr>
          <w:rFonts w:ascii="Tahoma" w:eastAsia="Cambria" w:hAnsi="Tahoma" w:cs="Tahoma"/>
          <w:spacing w:val="1"/>
          <w:sz w:val="22"/>
          <w:szCs w:val="22"/>
        </w:rPr>
        <w:t>n</w:t>
      </w:r>
      <w:r w:rsidRPr="0039147B">
        <w:rPr>
          <w:rFonts w:ascii="Tahoma" w:eastAsia="Cambria" w:hAnsi="Tahoma" w:cs="Tahoma"/>
          <w:sz w:val="22"/>
          <w:szCs w:val="22"/>
        </w:rPr>
        <w:t>a</w:t>
      </w:r>
      <w:r w:rsidRPr="0039147B">
        <w:rPr>
          <w:rFonts w:ascii="Tahoma" w:eastAsia="Cambria" w:hAnsi="Tahoma" w:cs="Tahoma"/>
          <w:spacing w:val="1"/>
          <w:sz w:val="22"/>
          <w:szCs w:val="22"/>
        </w:rPr>
        <w:t>a</w:t>
      </w:r>
      <w:r w:rsidRPr="0039147B">
        <w:rPr>
          <w:rFonts w:ascii="Tahoma" w:eastAsia="Cambria" w:hAnsi="Tahoma" w:cs="Tahoma"/>
          <w:sz w:val="22"/>
          <w:szCs w:val="22"/>
        </w:rPr>
        <w:t>n</w:t>
      </w:r>
      <w:r w:rsidRPr="0039147B">
        <w:rPr>
          <w:rFonts w:ascii="Tahoma" w:eastAsia="Cambria" w:hAnsi="Tahoma" w:cs="Tahoma"/>
          <w:spacing w:val="16"/>
          <w:sz w:val="22"/>
          <w:szCs w:val="22"/>
        </w:rPr>
        <w:t xml:space="preserve"> </w:t>
      </w:r>
      <w:r w:rsidRPr="0039147B">
        <w:rPr>
          <w:rFonts w:ascii="Tahoma" w:eastAsia="Cambria" w:hAnsi="Tahoma" w:cs="Tahoma"/>
          <w:spacing w:val="1"/>
          <w:sz w:val="22"/>
          <w:szCs w:val="22"/>
        </w:rPr>
        <w:t>p</w:t>
      </w:r>
      <w:r w:rsidRPr="0039147B">
        <w:rPr>
          <w:rFonts w:ascii="Tahoma" w:eastAsia="Cambria" w:hAnsi="Tahoma" w:cs="Tahoma"/>
          <w:spacing w:val="-1"/>
          <w:sz w:val="22"/>
          <w:szCs w:val="22"/>
        </w:rPr>
        <w:t>r</w:t>
      </w:r>
      <w:r w:rsidRPr="0039147B">
        <w:rPr>
          <w:rFonts w:ascii="Tahoma" w:eastAsia="Cambria" w:hAnsi="Tahoma" w:cs="Tahoma"/>
          <w:sz w:val="22"/>
          <w:szCs w:val="22"/>
        </w:rPr>
        <w:t>oses</w:t>
      </w:r>
      <w:r w:rsidRPr="0039147B">
        <w:rPr>
          <w:rFonts w:ascii="Tahoma" w:eastAsia="Cambria" w:hAnsi="Tahoma" w:cs="Tahoma"/>
          <w:spacing w:val="12"/>
          <w:sz w:val="22"/>
          <w:szCs w:val="22"/>
        </w:rPr>
        <w:t xml:space="preserve"> </w:t>
      </w:r>
      <w:r w:rsidRPr="0039147B">
        <w:rPr>
          <w:rFonts w:ascii="Tahoma" w:eastAsia="Cambria" w:hAnsi="Tahoma" w:cs="Tahoma"/>
          <w:spacing w:val="1"/>
          <w:sz w:val="22"/>
          <w:szCs w:val="22"/>
        </w:rPr>
        <w:t>p</w:t>
      </w:r>
      <w:r w:rsidRPr="0039147B">
        <w:rPr>
          <w:rFonts w:ascii="Tahoma" w:eastAsia="Cambria" w:hAnsi="Tahoma" w:cs="Tahoma"/>
          <w:spacing w:val="-2"/>
          <w:sz w:val="22"/>
          <w:szCs w:val="22"/>
        </w:rPr>
        <w:t>e</w:t>
      </w:r>
      <w:r w:rsidRPr="0039147B">
        <w:rPr>
          <w:rFonts w:ascii="Tahoma" w:eastAsia="Cambria" w:hAnsi="Tahoma" w:cs="Tahoma"/>
          <w:sz w:val="22"/>
          <w:szCs w:val="22"/>
        </w:rPr>
        <w:t>mbela</w:t>
      </w:r>
      <w:r w:rsidRPr="0039147B">
        <w:rPr>
          <w:rFonts w:ascii="Tahoma" w:eastAsia="Cambria" w:hAnsi="Tahoma" w:cs="Tahoma"/>
          <w:spacing w:val="1"/>
          <w:sz w:val="22"/>
          <w:szCs w:val="22"/>
        </w:rPr>
        <w:t>j</w:t>
      </w:r>
      <w:r w:rsidRPr="0039147B">
        <w:rPr>
          <w:rFonts w:ascii="Tahoma" w:eastAsia="Cambria" w:hAnsi="Tahoma" w:cs="Tahoma"/>
          <w:sz w:val="22"/>
          <w:szCs w:val="22"/>
        </w:rPr>
        <w:t>aran</w:t>
      </w:r>
      <w:r w:rsidRPr="0039147B">
        <w:rPr>
          <w:rFonts w:ascii="Tahoma" w:eastAsia="Cambria" w:hAnsi="Tahoma" w:cs="Tahoma"/>
          <w:spacing w:val="15"/>
          <w:sz w:val="22"/>
          <w:szCs w:val="22"/>
        </w:rPr>
        <w:t xml:space="preserve"> </w:t>
      </w:r>
      <w:r w:rsidRPr="0039147B">
        <w:rPr>
          <w:rFonts w:ascii="Tahoma" w:eastAsia="Cambria" w:hAnsi="Tahoma" w:cs="Tahoma"/>
          <w:sz w:val="22"/>
          <w:szCs w:val="22"/>
        </w:rPr>
        <w:t>membe</w:t>
      </w:r>
      <w:r w:rsidRPr="0039147B">
        <w:rPr>
          <w:rFonts w:ascii="Tahoma" w:eastAsia="Cambria" w:hAnsi="Tahoma" w:cs="Tahoma"/>
          <w:spacing w:val="-1"/>
          <w:sz w:val="22"/>
          <w:szCs w:val="22"/>
        </w:rPr>
        <w:t>r</w:t>
      </w:r>
      <w:r w:rsidRPr="0039147B">
        <w:rPr>
          <w:rFonts w:ascii="Tahoma" w:eastAsia="Cambria" w:hAnsi="Tahoma" w:cs="Tahoma"/>
          <w:sz w:val="22"/>
          <w:szCs w:val="22"/>
        </w:rPr>
        <w:t>i</w:t>
      </w:r>
      <w:r w:rsidRPr="0039147B">
        <w:rPr>
          <w:rFonts w:ascii="Tahoma" w:eastAsia="Cambria" w:hAnsi="Tahoma" w:cs="Tahoma"/>
          <w:spacing w:val="15"/>
          <w:sz w:val="22"/>
          <w:szCs w:val="22"/>
        </w:rPr>
        <w:t xml:space="preserve"> </w:t>
      </w:r>
      <w:r w:rsidRPr="0039147B">
        <w:rPr>
          <w:rFonts w:ascii="Tahoma" w:eastAsia="Cambria" w:hAnsi="Tahoma" w:cs="Tahoma"/>
          <w:spacing w:val="-3"/>
          <w:sz w:val="22"/>
          <w:szCs w:val="22"/>
        </w:rPr>
        <w:t>r</w:t>
      </w:r>
      <w:r w:rsidRPr="0039147B">
        <w:rPr>
          <w:rFonts w:ascii="Tahoma" w:eastAsia="Cambria" w:hAnsi="Tahoma" w:cs="Tahoma"/>
          <w:sz w:val="22"/>
          <w:szCs w:val="22"/>
        </w:rPr>
        <w:t>uang</w:t>
      </w:r>
      <w:r w:rsidRPr="0039147B">
        <w:rPr>
          <w:rFonts w:ascii="Tahoma" w:eastAsia="Cambria" w:hAnsi="Tahoma" w:cs="Tahoma"/>
          <w:spacing w:val="13"/>
          <w:sz w:val="22"/>
          <w:szCs w:val="22"/>
        </w:rPr>
        <w:t xml:space="preserve"> </w:t>
      </w:r>
      <w:r w:rsidRPr="0039147B">
        <w:rPr>
          <w:rFonts w:ascii="Tahoma" w:eastAsia="Cambria" w:hAnsi="Tahoma" w:cs="Tahoma"/>
          <w:spacing w:val="-1"/>
          <w:sz w:val="22"/>
          <w:szCs w:val="22"/>
        </w:rPr>
        <w:t>y</w:t>
      </w:r>
      <w:r w:rsidRPr="0039147B">
        <w:rPr>
          <w:rFonts w:ascii="Tahoma" w:eastAsia="Cambria" w:hAnsi="Tahoma" w:cs="Tahoma"/>
          <w:sz w:val="22"/>
          <w:szCs w:val="22"/>
        </w:rPr>
        <w:t>a</w:t>
      </w:r>
      <w:r w:rsidRPr="0039147B">
        <w:rPr>
          <w:rFonts w:ascii="Tahoma" w:eastAsia="Cambria" w:hAnsi="Tahoma" w:cs="Tahoma"/>
          <w:spacing w:val="1"/>
          <w:sz w:val="22"/>
          <w:szCs w:val="22"/>
        </w:rPr>
        <w:t>n</w:t>
      </w:r>
      <w:r w:rsidRPr="0039147B">
        <w:rPr>
          <w:rFonts w:ascii="Tahoma" w:eastAsia="Cambria" w:hAnsi="Tahoma" w:cs="Tahoma"/>
          <w:sz w:val="22"/>
          <w:szCs w:val="22"/>
        </w:rPr>
        <w:t>g</w:t>
      </w:r>
      <w:r w:rsidRPr="0039147B">
        <w:rPr>
          <w:rFonts w:ascii="Tahoma" w:eastAsia="Cambria" w:hAnsi="Tahoma" w:cs="Tahoma"/>
          <w:spacing w:val="13"/>
          <w:sz w:val="22"/>
          <w:szCs w:val="22"/>
        </w:rPr>
        <w:t xml:space="preserve"> </w:t>
      </w:r>
      <w:r w:rsidRPr="0039147B">
        <w:rPr>
          <w:rFonts w:ascii="Tahoma" w:eastAsia="Cambria" w:hAnsi="Tahoma" w:cs="Tahoma"/>
          <w:sz w:val="22"/>
          <w:szCs w:val="22"/>
        </w:rPr>
        <w:t>c</w:t>
      </w:r>
      <w:r w:rsidRPr="0039147B">
        <w:rPr>
          <w:rFonts w:ascii="Tahoma" w:eastAsia="Cambria" w:hAnsi="Tahoma" w:cs="Tahoma"/>
          <w:spacing w:val="-1"/>
          <w:sz w:val="22"/>
          <w:szCs w:val="22"/>
        </w:rPr>
        <w:t>u</w:t>
      </w:r>
      <w:r w:rsidRPr="0039147B">
        <w:rPr>
          <w:rFonts w:ascii="Tahoma" w:eastAsia="Cambria" w:hAnsi="Tahoma" w:cs="Tahoma"/>
          <w:spacing w:val="1"/>
          <w:sz w:val="22"/>
          <w:szCs w:val="22"/>
        </w:rPr>
        <w:t>k</w:t>
      </w:r>
      <w:r w:rsidRPr="0039147B">
        <w:rPr>
          <w:rFonts w:ascii="Tahoma" w:eastAsia="Cambria" w:hAnsi="Tahoma" w:cs="Tahoma"/>
          <w:sz w:val="22"/>
          <w:szCs w:val="22"/>
        </w:rPr>
        <w:t>up</w:t>
      </w:r>
      <w:r w:rsidRPr="0039147B">
        <w:rPr>
          <w:rFonts w:ascii="Tahoma" w:eastAsia="Cambria" w:hAnsi="Tahoma" w:cs="Tahoma"/>
          <w:spacing w:val="15"/>
          <w:sz w:val="22"/>
          <w:szCs w:val="22"/>
        </w:rPr>
        <w:t xml:space="preserve"> </w:t>
      </w:r>
      <w:r w:rsidRPr="0039147B">
        <w:rPr>
          <w:rFonts w:ascii="Tahoma" w:eastAsia="Cambria" w:hAnsi="Tahoma" w:cs="Tahoma"/>
          <w:sz w:val="22"/>
          <w:szCs w:val="22"/>
        </w:rPr>
        <w:t>bagi</w:t>
      </w:r>
      <w:r w:rsidRPr="0039147B">
        <w:rPr>
          <w:rFonts w:ascii="Tahoma" w:eastAsia="Cambria" w:hAnsi="Tahoma" w:cs="Tahoma"/>
          <w:spacing w:val="14"/>
          <w:sz w:val="22"/>
          <w:szCs w:val="22"/>
        </w:rPr>
        <w:t xml:space="preserve"> </w:t>
      </w:r>
      <w:r w:rsidRPr="0039147B">
        <w:rPr>
          <w:rFonts w:ascii="Tahoma" w:eastAsia="Cambria" w:hAnsi="Tahoma" w:cs="Tahoma"/>
          <w:spacing w:val="1"/>
          <w:sz w:val="22"/>
          <w:szCs w:val="22"/>
        </w:rPr>
        <w:t>p</w:t>
      </w:r>
      <w:r w:rsidRPr="0039147B">
        <w:rPr>
          <w:rFonts w:ascii="Tahoma" w:eastAsia="Cambria" w:hAnsi="Tahoma" w:cs="Tahoma"/>
          <w:spacing w:val="-1"/>
          <w:sz w:val="22"/>
          <w:szCs w:val="22"/>
        </w:rPr>
        <w:t>r</w:t>
      </w:r>
      <w:r w:rsidRPr="0039147B">
        <w:rPr>
          <w:rFonts w:ascii="Tahoma" w:eastAsia="Cambria" w:hAnsi="Tahoma" w:cs="Tahoma"/>
          <w:sz w:val="22"/>
          <w:szCs w:val="22"/>
        </w:rPr>
        <w:t>aka</w:t>
      </w:r>
      <w:r w:rsidRPr="0039147B">
        <w:rPr>
          <w:rFonts w:ascii="Tahoma" w:eastAsia="Cambria" w:hAnsi="Tahoma" w:cs="Tahoma"/>
          <w:spacing w:val="-1"/>
          <w:sz w:val="22"/>
          <w:szCs w:val="22"/>
        </w:rPr>
        <w:t>r</w:t>
      </w:r>
      <w:r w:rsidRPr="0039147B">
        <w:rPr>
          <w:rFonts w:ascii="Tahoma" w:eastAsia="Cambria" w:hAnsi="Tahoma" w:cs="Tahoma"/>
          <w:sz w:val="22"/>
          <w:szCs w:val="22"/>
        </w:rPr>
        <w:t xml:space="preserve">sa, </w:t>
      </w:r>
      <w:r w:rsidRPr="0039147B">
        <w:rPr>
          <w:rFonts w:ascii="Tahoma" w:eastAsia="Cambria" w:hAnsi="Tahoma" w:cs="Tahoma"/>
          <w:spacing w:val="-1"/>
          <w:sz w:val="22"/>
          <w:szCs w:val="22"/>
        </w:rPr>
        <w:t>kr</w:t>
      </w:r>
      <w:r w:rsidRPr="0039147B">
        <w:rPr>
          <w:rFonts w:ascii="Tahoma" w:eastAsia="Cambria" w:hAnsi="Tahoma" w:cs="Tahoma"/>
          <w:sz w:val="22"/>
          <w:szCs w:val="22"/>
        </w:rPr>
        <w:t>e</w:t>
      </w:r>
      <w:r w:rsidRPr="0039147B">
        <w:rPr>
          <w:rFonts w:ascii="Tahoma" w:eastAsia="Cambria" w:hAnsi="Tahoma" w:cs="Tahoma"/>
          <w:spacing w:val="1"/>
          <w:sz w:val="22"/>
          <w:szCs w:val="22"/>
        </w:rPr>
        <w:t>a</w:t>
      </w:r>
      <w:r w:rsidRPr="0039147B">
        <w:rPr>
          <w:rFonts w:ascii="Tahoma" w:eastAsia="Cambria" w:hAnsi="Tahoma" w:cs="Tahoma"/>
          <w:sz w:val="22"/>
          <w:szCs w:val="22"/>
        </w:rPr>
        <w:t>t</w:t>
      </w:r>
      <w:r w:rsidRPr="0039147B">
        <w:rPr>
          <w:rFonts w:ascii="Tahoma" w:eastAsia="Cambria" w:hAnsi="Tahoma" w:cs="Tahoma"/>
          <w:spacing w:val="1"/>
          <w:sz w:val="22"/>
          <w:szCs w:val="22"/>
        </w:rPr>
        <w:t>i</w:t>
      </w:r>
      <w:r w:rsidRPr="0039147B">
        <w:rPr>
          <w:rFonts w:ascii="Tahoma" w:eastAsia="Cambria" w:hAnsi="Tahoma" w:cs="Tahoma"/>
          <w:spacing w:val="-1"/>
          <w:sz w:val="22"/>
          <w:szCs w:val="22"/>
        </w:rPr>
        <w:t>v</w:t>
      </w:r>
      <w:r w:rsidRPr="0039147B">
        <w:rPr>
          <w:rFonts w:ascii="Tahoma" w:eastAsia="Cambria" w:hAnsi="Tahoma" w:cs="Tahoma"/>
          <w:sz w:val="22"/>
          <w:szCs w:val="22"/>
        </w:rPr>
        <w:t>i</w:t>
      </w:r>
      <w:r w:rsidRPr="0039147B">
        <w:rPr>
          <w:rFonts w:ascii="Tahoma" w:eastAsia="Cambria" w:hAnsi="Tahoma" w:cs="Tahoma"/>
          <w:spacing w:val="1"/>
          <w:sz w:val="22"/>
          <w:szCs w:val="22"/>
        </w:rPr>
        <w:t>t</w:t>
      </w:r>
      <w:r w:rsidRPr="0039147B">
        <w:rPr>
          <w:rFonts w:ascii="Tahoma" w:eastAsia="Cambria" w:hAnsi="Tahoma" w:cs="Tahoma"/>
          <w:sz w:val="22"/>
          <w:szCs w:val="22"/>
        </w:rPr>
        <w:t>as,</w:t>
      </w:r>
      <w:r w:rsidRPr="0039147B">
        <w:rPr>
          <w:rFonts w:ascii="Tahoma" w:eastAsia="Cambria" w:hAnsi="Tahoma" w:cs="Tahoma"/>
          <w:spacing w:val="8"/>
          <w:sz w:val="22"/>
          <w:szCs w:val="22"/>
        </w:rPr>
        <w:t xml:space="preserve"> </w:t>
      </w:r>
      <w:r w:rsidRPr="0039147B">
        <w:rPr>
          <w:rFonts w:ascii="Tahoma" w:eastAsia="Cambria" w:hAnsi="Tahoma" w:cs="Tahoma"/>
          <w:spacing w:val="-1"/>
          <w:sz w:val="22"/>
          <w:szCs w:val="22"/>
        </w:rPr>
        <w:t>d</w:t>
      </w:r>
      <w:r w:rsidRPr="0039147B">
        <w:rPr>
          <w:rFonts w:ascii="Tahoma" w:eastAsia="Cambria" w:hAnsi="Tahoma" w:cs="Tahoma"/>
          <w:sz w:val="22"/>
          <w:szCs w:val="22"/>
        </w:rPr>
        <w:t>an</w:t>
      </w:r>
      <w:r w:rsidRPr="0039147B">
        <w:rPr>
          <w:rFonts w:ascii="Tahoma" w:eastAsia="Cambria" w:hAnsi="Tahoma" w:cs="Tahoma"/>
          <w:spacing w:val="8"/>
          <w:sz w:val="22"/>
          <w:szCs w:val="22"/>
        </w:rPr>
        <w:t xml:space="preserve"> </w:t>
      </w:r>
      <w:r w:rsidRPr="0039147B">
        <w:rPr>
          <w:rFonts w:ascii="Tahoma" w:eastAsia="Cambria" w:hAnsi="Tahoma" w:cs="Tahoma"/>
          <w:spacing w:val="-1"/>
          <w:sz w:val="22"/>
          <w:szCs w:val="22"/>
        </w:rPr>
        <w:t>k</w:t>
      </w:r>
      <w:r w:rsidRPr="0039147B">
        <w:rPr>
          <w:rFonts w:ascii="Tahoma" w:eastAsia="Cambria" w:hAnsi="Tahoma" w:cs="Tahoma"/>
          <w:sz w:val="22"/>
          <w:szCs w:val="22"/>
        </w:rPr>
        <w:t>ema</w:t>
      </w:r>
      <w:r w:rsidRPr="0039147B">
        <w:rPr>
          <w:rFonts w:ascii="Tahoma" w:eastAsia="Cambria" w:hAnsi="Tahoma" w:cs="Tahoma"/>
          <w:spacing w:val="-1"/>
          <w:sz w:val="22"/>
          <w:szCs w:val="22"/>
        </w:rPr>
        <w:t>nd</w:t>
      </w:r>
      <w:r w:rsidRPr="0039147B">
        <w:rPr>
          <w:rFonts w:ascii="Tahoma" w:eastAsia="Cambria" w:hAnsi="Tahoma" w:cs="Tahoma"/>
          <w:sz w:val="22"/>
          <w:szCs w:val="22"/>
        </w:rPr>
        <w:t>irian</w:t>
      </w:r>
      <w:r w:rsidRPr="0039147B">
        <w:rPr>
          <w:rFonts w:ascii="Tahoma" w:eastAsia="Cambria" w:hAnsi="Tahoma" w:cs="Tahoma"/>
          <w:spacing w:val="8"/>
          <w:sz w:val="22"/>
          <w:szCs w:val="22"/>
        </w:rPr>
        <w:t xml:space="preserve"> </w:t>
      </w:r>
      <w:r w:rsidRPr="0039147B">
        <w:rPr>
          <w:rFonts w:ascii="Tahoma" w:eastAsia="Cambria" w:hAnsi="Tahoma" w:cs="Tahoma"/>
          <w:sz w:val="22"/>
          <w:szCs w:val="22"/>
        </w:rPr>
        <w:t>sesuai</w:t>
      </w:r>
      <w:r w:rsidRPr="0039147B">
        <w:rPr>
          <w:rFonts w:ascii="Tahoma" w:eastAsia="Cambria" w:hAnsi="Tahoma" w:cs="Tahoma"/>
          <w:spacing w:val="8"/>
          <w:sz w:val="22"/>
          <w:szCs w:val="22"/>
        </w:rPr>
        <w:t xml:space="preserve"> </w:t>
      </w:r>
      <w:r w:rsidRPr="0039147B">
        <w:rPr>
          <w:rFonts w:ascii="Tahoma" w:eastAsia="Cambria" w:hAnsi="Tahoma" w:cs="Tahoma"/>
          <w:spacing w:val="-1"/>
          <w:sz w:val="22"/>
          <w:szCs w:val="22"/>
        </w:rPr>
        <w:t>d</w:t>
      </w:r>
      <w:r w:rsidRPr="0039147B">
        <w:rPr>
          <w:rFonts w:ascii="Tahoma" w:eastAsia="Cambria" w:hAnsi="Tahoma" w:cs="Tahoma"/>
          <w:sz w:val="22"/>
          <w:szCs w:val="22"/>
        </w:rPr>
        <w:t>e</w:t>
      </w:r>
      <w:r w:rsidRPr="0039147B">
        <w:rPr>
          <w:rFonts w:ascii="Tahoma" w:eastAsia="Cambria" w:hAnsi="Tahoma" w:cs="Tahoma"/>
          <w:spacing w:val="1"/>
          <w:sz w:val="22"/>
          <w:szCs w:val="22"/>
        </w:rPr>
        <w:t>n</w:t>
      </w:r>
      <w:r w:rsidRPr="0039147B">
        <w:rPr>
          <w:rFonts w:ascii="Tahoma" w:eastAsia="Cambria" w:hAnsi="Tahoma" w:cs="Tahoma"/>
          <w:spacing w:val="-1"/>
          <w:sz w:val="22"/>
          <w:szCs w:val="22"/>
        </w:rPr>
        <w:t>g</w:t>
      </w:r>
      <w:r w:rsidRPr="0039147B">
        <w:rPr>
          <w:rFonts w:ascii="Tahoma" w:eastAsia="Cambria" w:hAnsi="Tahoma" w:cs="Tahoma"/>
          <w:sz w:val="22"/>
          <w:szCs w:val="22"/>
        </w:rPr>
        <w:t>an</w:t>
      </w:r>
      <w:r w:rsidRPr="0039147B">
        <w:rPr>
          <w:rFonts w:ascii="Tahoma" w:eastAsia="Cambria" w:hAnsi="Tahoma" w:cs="Tahoma"/>
          <w:spacing w:val="5"/>
          <w:sz w:val="22"/>
          <w:szCs w:val="22"/>
        </w:rPr>
        <w:t xml:space="preserve"> </w:t>
      </w:r>
      <w:r w:rsidRPr="0039147B">
        <w:rPr>
          <w:rFonts w:ascii="Tahoma" w:eastAsia="Cambria" w:hAnsi="Tahoma" w:cs="Tahoma"/>
          <w:sz w:val="22"/>
          <w:szCs w:val="22"/>
        </w:rPr>
        <w:t>b</w:t>
      </w:r>
      <w:r w:rsidRPr="0039147B">
        <w:rPr>
          <w:rFonts w:ascii="Tahoma" w:eastAsia="Cambria" w:hAnsi="Tahoma" w:cs="Tahoma"/>
          <w:spacing w:val="-2"/>
          <w:sz w:val="22"/>
          <w:szCs w:val="22"/>
        </w:rPr>
        <w:t>a</w:t>
      </w:r>
      <w:r w:rsidRPr="0039147B">
        <w:rPr>
          <w:rFonts w:ascii="Tahoma" w:eastAsia="Cambria" w:hAnsi="Tahoma" w:cs="Tahoma"/>
          <w:spacing w:val="-1"/>
          <w:sz w:val="22"/>
          <w:szCs w:val="22"/>
        </w:rPr>
        <w:t>k</w:t>
      </w:r>
      <w:r w:rsidRPr="0039147B">
        <w:rPr>
          <w:rFonts w:ascii="Tahoma" w:eastAsia="Cambria" w:hAnsi="Tahoma" w:cs="Tahoma"/>
          <w:sz w:val="22"/>
          <w:szCs w:val="22"/>
        </w:rPr>
        <w:t>a</w:t>
      </w:r>
      <w:r w:rsidRPr="0039147B">
        <w:rPr>
          <w:rFonts w:ascii="Tahoma" w:eastAsia="Cambria" w:hAnsi="Tahoma" w:cs="Tahoma"/>
          <w:spacing w:val="1"/>
          <w:sz w:val="22"/>
          <w:szCs w:val="22"/>
        </w:rPr>
        <w:t>t</w:t>
      </w:r>
      <w:r w:rsidRPr="0039147B">
        <w:rPr>
          <w:rFonts w:ascii="Tahoma" w:eastAsia="Cambria" w:hAnsi="Tahoma" w:cs="Tahoma"/>
          <w:sz w:val="22"/>
          <w:szCs w:val="22"/>
        </w:rPr>
        <w:t>, min</w:t>
      </w:r>
      <w:r w:rsidRPr="0039147B">
        <w:rPr>
          <w:rFonts w:ascii="Tahoma" w:eastAsia="Cambria" w:hAnsi="Tahoma" w:cs="Tahoma"/>
          <w:spacing w:val="-1"/>
          <w:sz w:val="22"/>
          <w:szCs w:val="22"/>
        </w:rPr>
        <w:t>a</w:t>
      </w:r>
      <w:r w:rsidRPr="0039147B">
        <w:rPr>
          <w:rFonts w:ascii="Tahoma" w:eastAsia="Cambria" w:hAnsi="Tahoma" w:cs="Tahoma"/>
          <w:sz w:val="22"/>
          <w:szCs w:val="22"/>
        </w:rPr>
        <w:t>t,</w:t>
      </w:r>
      <w:r w:rsidRPr="0039147B">
        <w:rPr>
          <w:rFonts w:ascii="Tahoma" w:eastAsia="Cambria" w:hAnsi="Tahoma" w:cs="Tahoma"/>
          <w:spacing w:val="8"/>
          <w:sz w:val="22"/>
          <w:szCs w:val="22"/>
        </w:rPr>
        <w:t xml:space="preserve"> </w:t>
      </w:r>
      <w:r w:rsidRPr="0039147B">
        <w:rPr>
          <w:rFonts w:ascii="Tahoma" w:eastAsia="Cambria" w:hAnsi="Tahoma" w:cs="Tahoma"/>
          <w:spacing w:val="-1"/>
          <w:sz w:val="22"/>
          <w:szCs w:val="22"/>
        </w:rPr>
        <w:t>d</w:t>
      </w:r>
      <w:r w:rsidRPr="0039147B">
        <w:rPr>
          <w:rFonts w:ascii="Tahoma" w:eastAsia="Cambria" w:hAnsi="Tahoma" w:cs="Tahoma"/>
          <w:sz w:val="22"/>
          <w:szCs w:val="22"/>
        </w:rPr>
        <w:t>an</w:t>
      </w:r>
      <w:r w:rsidRPr="0039147B">
        <w:rPr>
          <w:rFonts w:ascii="Tahoma" w:eastAsia="Cambria" w:hAnsi="Tahoma" w:cs="Tahoma"/>
          <w:spacing w:val="5"/>
          <w:sz w:val="22"/>
          <w:szCs w:val="22"/>
        </w:rPr>
        <w:t xml:space="preserve"> </w:t>
      </w:r>
      <w:r w:rsidRPr="0039147B">
        <w:rPr>
          <w:rFonts w:ascii="Tahoma" w:eastAsia="Cambria" w:hAnsi="Tahoma" w:cs="Tahoma"/>
          <w:spacing w:val="1"/>
          <w:sz w:val="22"/>
          <w:szCs w:val="22"/>
        </w:rPr>
        <w:t>p</w:t>
      </w:r>
      <w:r w:rsidRPr="0039147B">
        <w:rPr>
          <w:rFonts w:ascii="Tahoma" w:eastAsia="Cambria" w:hAnsi="Tahoma" w:cs="Tahoma"/>
          <w:sz w:val="22"/>
          <w:szCs w:val="22"/>
        </w:rPr>
        <w:t>er</w:t>
      </w:r>
      <w:r w:rsidRPr="0039147B">
        <w:rPr>
          <w:rFonts w:ascii="Tahoma" w:eastAsia="Cambria" w:hAnsi="Tahoma" w:cs="Tahoma"/>
          <w:spacing w:val="-1"/>
          <w:sz w:val="22"/>
          <w:szCs w:val="22"/>
        </w:rPr>
        <w:t>k</w:t>
      </w:r>
      <w:r w:rsidRPr="0039147B">
        <w:rPr>
          <w:rFonts w:ascii="Tahoma" w:eastAsia="Cambria" w:hAnsi="Tahoma" w:cs="Tahoma"/>
          <w:sz w:val="22"/>
          <w:szCs w:val="22"/>
        </w:rPr>
        <w:t>e</w:t>
      </w:r>
      <w:r w:rsidRPr="0039147B">
        <w:rPr>
          <w:rFonts w:ascii="Tahoma" w:eastAsia="Cambria" w:hAnsi="Tahoma" w:cs="Tahoma"/>
          <w:spacing w:val="-2"/>
          <w:sz w:val="22"/>
          <w:szCs w:val="22"/>
        </w:rPr>
        <w:t>m</w:t>
      </w:r>
      <w:r w:rsidRPr="0039147B">
        <w:rPr>
          <w:rFonts w:ascii="Tahoma" w:eastAsia="Cambria" w:hAnsi="Tahoma" w:cs="Tahoma"/>
          <w:sz w:val="22"/>
          <w:szCs w:val="22"/>
        </w:rPr>
        <w:t>ba</w:t>
      </w:r>
      <w:r w:rsidRPr="0039147B">
        <w:rPr>
          <w:rFonts w:ascii="Tahoma" w:eastAsia="Cambria" w:hAnsi="Tahoma" w:cs="Tahoma"/>
          <w:spacing w:val="1"/>
          <w:sz w:val="22"/>
          <w:szCs w:val="22"/>
        </w:rPr>
        <w:t>n</w:t>
      </w:r>
      <w:r w:rsidRPr="0039147B">
        <w:rPr>
          <w:rFonts w:ascii="Tahoma" w:eastAsia="Cambria" w:hAnsi="Tahoma" w:cs="Tahoma"/>
          <w:spacing w:val="-1"/>
          <w:sz w:val="22"/>
          <w:szCs w:val="22"/>
        </w:rPr>
        <w:t>g</w:t>
      </w:r>
      <w:r w:rsidRPr="0039147B">
        <w:rPr>
          <w:rFonts w:ascii="Tahoma" w:eastAsia="Cambria" w:hAnsi="Tahoma" w:cs="Tahoma"/>
          <w:sz w:val="22"/>
          <w:szCs w:val="22"/>
        </w:rPr>
        <w:t>an</w:t>
      </w:r>
      <w:r w:rsidR="0039147B">
        <w:rPr>
          <w:rFonts w:ascii="Tahoma" w:eastAsia="Cambria" w:hAnsi="Tahoma" w:cs="Tahoma"/>
          <w:sz w:val="22"/>
          <w:szCs w:val="22"/>
        </w:rPr>
        <w:t xml:space="preserve"> </w:t>
      </w:r>
      <w:r w:rsidRPr="0039147B">
        <w:rPr>
          <w:rFonts w:ascii="Tahoma" w:eastAsia="Cambria" w:hAnsi="Tahoma" w:cs="Tahoma"/>
          <w:spacing w:val="-1"/>
          <w:sz w:val="22"/>
          <w:szCs w:val="22"/>
        </w:rPr>
        <w:t>f</w:t>
      </w:r>
      <w:r w:rsidRPr="0039147B">
        <w:rPr>
          <w:rFonts w:ascii="Tahoma" w:eastAsia="Cambria" w:hAnsi="Tahoma" w:cs="Tahoma"/>
          <w:sz w:val="22"/>
          <w:szCs w:val="22"/>
        </w:rPr>
        <w:t>is</w:t>
      </w:r>
      <w:r w:rsidRPr="0039147B">
        <w:rPr>
          <w:rFonts w:ascii="Tahoma" w:eastAsia="Cambria" w:hAnsi="Tahoma" w:cs="Tahoma"/>
          <w:spacing w:val="1"/>
          <w:sz w:val="22"/>
          <w:szCs w:val="22"/>
        </w:rPr>
        <w:t>i</w:t>
      </w:r>
      <w:r w:rsidRPr="0039147B">
        <w:rPr>
          <w:rFonts w:ascii="Tahoma" w:eastAsia="Cambria" w:hAnsi="Tahoma" w:cs="Tahoma"/>
          <w:sz w:val="22"/>
          <w:szCs w:val="22"/>
        </w:rPr>
        <w:t>k</w:t>
      </w:r>
      <w:r w:rsidRPr="0039147B">
        <w:rPr>
          <w:rFonts w:ascii="Tahoma" w:eastAsia="Cambria" w:hAnsi="Tahoma" w:cs="Tahoma"/>
          <w:spacing w:val="-1"/>
          <w:sz w:val="22"/>
          <w:szCs w:val="22"/>
        </w:rPr>
        <w:t xml:space="preserve"> </w:t>
      </w:r>
      <w:r w:rsidRPr="0039147B">
        <w:rPr>
          <w:rFonts w:ascii="Tahoma" w:eastAsia="Cambria" w:hAnsi="Tahoma" w:cs="Tahoma"/>
          <w:sz w:val="22"/>
          <w:szCs w:val="22"/>
        </w:rPr>
        <w:t xml:space="preserve">serta </w:t>
      </w:r>
      <w:r w:rsidRPr="0039147B">
        <w:rPr>
          <w:rFonts w:ascii="Tahoma" w:eastAsia="Cambria" w:hAnsi="Tahoma" w:cs="Tahoma"/>
          <w:spacing w:val="1"/>
          <w:sz w:val="22"/>
          <w:szCs w:val="22"/>
        </w:rPr>
        <w:t>p</w:t>
      </w:r>
      <w:r w:rsidRPr="0039147B">
        <w:rPr>
          <w:rFonts w:ascii="Tahoma" w:eastAsia="Cambria" w:hAnsi="Tahoma" w:cs="Tahoma"/>
          <w:sz w:val="22"/>
          <w:szCs w:val="22"/>
        </w:rPr>
        <w:t>sik</w:t>
      </w:r>
      <w:r w:rsidRPr="0039147B">
        <w:rPr>
          <w:rFonts w:ascii="Tahoma" w:eastAsia="Cambria" w:hAnsi="Tahoma" w:cs="Tahoma"/>
          <w:spacing w:val="-1"/>
          <w:sz w:val="22"/>
          <w:szCs w:val="22"/>
        </w:rPr>
        <w:t>o</w:t>
      </w:r>
      <w:r w:rsidRPr="0039147B">
        <w:rPr>
          <w:rFonts w:ascii="Tahoma" w:eastAsia="Cambria" w:hAnsi="Tahoma" w:cs="Tahoma"/>
          <w:sz w:val="22"/>
          <w:szCs w:val="22"/>
        </w:rPr>
        <w:t>lo</w:t>
      </w:r>
      <w:r w:rsidRPr="0039147B">
        <w:rPr>
          <w:rFonts w:ascii="Tahoma" w:eastAsia="Cambria" w:hAnsi="Tahoma" w:cs="Tahoma"/>
          <w:spacing w:val="-2"/>
          <w:sz w:val="22"/>
          <w:szCs w:val="22"/>
        </w:rPr>
        <w:t>g</w:t>
      </w:r>
      <w:r w:rsidRPr="0039147B">
        <w:rPr>
          <w:rFonts w:ascii="Tahoma" w:eastAsia="Cambria" w:hAnsi="Tahoma" w:cs="Tahoma"/>
          <w:sz w:val="22"/>
          <w:szCs w:val="22"/>
        </w:rPr>
        <w:t xml:space="preserve">is </w:t>
      </w:r>
      <w:r w:rsidRPr="0039147B">
        <w:rPr>
          <w:rFonts w:ascii="Tahoma" w:eastAsia="Cambria" w:hAnsi="Tahoma" w:cs="Tahoma"/>
          <w:spacing w:val="2"/>
          <w:sz w:val="22"/>
          <w:szCs w:val="22"/>
        </w:rPr>
        <w:t>m</w:t>
      </w:r>
      <w:r w:rsidRPr="0039147B">
        <w:rPr>
          <w:rFonts w:ascii="Tahoma" w:eastAsia="Cambria" w:hAnsi="Tahoma" w:cs="Tahoma"/>
          <w:sz w:val="22"/>
          <w:szCs w:val="22"/>
        </w:rPr>
        <w:t>ahas</w:t>
      </w:r>
      <w:r w:rsidRPr="0039147B">
        <w:rPr>
          <w:rFonts w:ascii="Tahoma" w:eastAsia="Cambria" w:hAnsi="Tahoma" w:cs="Tahoma"/>
          <w:spacing w:val="1"/>
          <w:sz w:val="22"/>
          <w:szCs w:val="22"/>
        </w:rPr>
        <w:t>i</w:t>
      </w:r>
      <w:r w:rsidRPr="0039147B">
        <w:rPr>
          <w:rFonts w:ascii="Tahoma" w:eastAsia="Cambria" w:hAnsi="Tahoma" w:cs="Tahoma"/>
          <w:sz w:val="22"/>
          <w:szCs w:val="22"/>
        </w:rPr>
        <w:t>s</w:t>
      </w:r>
      <w:r w:rsidRPr="0039147B">
        <w:rPr>
          <w:rFonts w:ascii="Tahoma" w:eastAsia="Cambria" w:hAnsi="Tahoma" w:cs="Tahoma"/>
          <w:spacing w:val="-1"/>
          <w:sz w:val="22"/>
          <w:szCs w:val="22"/>
        </w:rPr>
        <w:t>w</w:t>
      </w:r>
      <w:r w:rsidRPr="0039147B">
        <w:rPr>
          <w:rFonts w:ascii="Tahoma" w:eastAsia="Cambria" w:hAnsi="Tahoma" w:cs="Tahoma"/>
          <w:sz w:val="22"/>
          <w:szCs w:val="22"/>
        </w:rPr>
        <w:t>a,</w:t>
      </w:r>
      <w:r w:rsidRPr="0039147B">
        <w:rPr>
          <w:rFonts w:ascii="Tahoma" w:eastAsia="Cambria" w:hAnsi="Tahoma" w:cs="Tahoma"/>
          <w:spacing w:val="1"/>
          <w:sz w:val="22"/>
          <w:szCs w:val="22"/>
        </w:rPr>
        <w:t xml:space="preserve"> </w:t>
      </w:r>
      <w:r w:rsidRPr="0039147B">
        <w:rPr>
          <w:rFonts w:ascii="Tahoma" w:eastAsia="Cambria" w:hAnsi="Tahoma" w:cs="Tahoma"/>
          <w:sz w:val="22"/>
          <w:szCs w:val="22"/>
        </w:rPr>
        <w:t>t</w:t>
      </w:r>
      <w:r w:rsidRPr="0039147B">
        <w:rPr>
          <w:rFonts w:ascii="Tahoma" w:eastAsia="Cambria" w:hAnsi="Tahoma" w:cs="Tahoma"/>
          <w:spacing w:val="1"/>
          <w:sz w:val="22"/>
          <w:szCs w:val="22"/>
        </w:rPr>
        <w:t>e</w:t>
      </w:r>
      <w:r w:rsidRPr="0039147B">
        <w:rPr>
          <w:rFonts w:ascii="Tahoma" w:eastAsia="Cambria" w:hAnsi="Tahoma" w:cs="Tahoma"/>
          <w:spacing w:val="-1"/>
          <w:sz w:val="22"/>
          <w:szCs w:val="22"/>
        </w:rPr>
        <w:t>r</w:t>
      </w:r>
      <w:r w:rsidRPr="0039147B">
        <w:rPr>
          <w:rFonts w:ascii="Tahoma" w:eastAsia="Cambria" w:hAnsi="Tahoma" w:cs="Tahoma"/>
          <w:sz w:val="22"/>
          <w:szCs w:val="22"/>
        </w:rPr>
        <w:t>masuk</w:t>
      </w:r>
      <w:r w:rsidRPr="0039147B">
        <w:rPr>
          <w:rFonts w:ascii="Tahoma" w:eastAsia="Cambria" w:hAnsi="Tahoma" w:cs="Tahoma"/>
          <w:spacing w:val="-2"/>
          <w:sz w:val="22"/>
          <w:szCs w:val="22"/>
        </w:rPr>
        <w:t xml:space="preserve"> </w:t>
      </w:r>
      <w:r w:rsidRPr="0039147B">
        <w:rPr>
          <w:rFonts w:ascii="Tahoma" w:eastAsia="Cambria" w:hAnsi="Tahoma" w:cs="Tahoma"/>
          <w:sz w:val="22"/>
          <w:szCs w:val="22"/>
        </w:rPr>
        <w:t>mahasiswa ber</w:t>
      </w:r>
      <w:r w:rsidRPr="0039147B">
        <w:rPr>
          <w:rFonts w:ascii="Tahoma" w:eastAsia="Cambria" w:hAnsi="Tahoma" w:cs="Tahoma"/>
          <w:spacing w:val="-1"/>
          <w:sz w:val="22"/>
          <w:szCs w:val="22"/>
        </w:rPr>
        <w:t>k</w:t>
      </w:r>
      <w:r w:rsidRPr="0039147B">
        <w:rPr>
          <w:rFonts w:ascii="Tahoma" w:eastAsia="Cambria" w:hAnsi="Tahoma" w:cs="Tahoma"/>
          <w:sz w:val="22"/>
          <w:szCs w:val="22"/>
        </w:rPr>
        <w:t>e</w:t>
      </w:r>
      <w:r w:rsidRPr="0039147B">
        <w:rPr>
          <w:rFonts w:ascii="Tahoma" w:eastAsia="Cambria" w:hAnsi="Tahoma" w:cs="Tahoma"/>
          <w:spacing w:val="1"/>
          <w:sz w:val="22"/>
          <w:szCs w:val="22"/>
        </w:rPr>
        <w:t>b</w:t>
      </w:r>
      <w:r w:rsidRPr="0039147B">
        <w:rPr>
          <w:rFonts w:ascii="Tahoma" w:eastAsia="Cambria" w:hAnsi="Tahoma" w:cs="Tahoma"/>
          <w:sz w:val="22"/>
          <w:szCs w:val="22"/>
        </w:rPr>
        <w:t>utu</w:t>
      </w:r>
      <w:r w:rsidRPr="0039147B">
        <w:rPr>
          <w:rFonts w:ascii="Tahoma" w:eastAsia="Cambria" w:hAnsi="Tahoma" w:cs="Tahoma"/>
          <w:spacing w:val="-1"/>
          <w:sz w:val="22"/>
          <w:szCs w:val="22"/>
        </w:rPr>
        <w:t>h</w:t>
      </w:r>
      <w:r w:rsidRPr="0039147B">
        <w:rPr>
          <w:rFonts w:ascii="Tahoma" w:eastAsia="Cambria" w:hAnsi="Tahoma" w:cs="Tahoma"/>
          <w:sz w:val="22"/>
          <w:szCs w:val="22"/>
        </w:rPr>
        <w:t>an</w:t>
      </w:r>
      <w:r w:rsidRPr="0039147B">
        <w:rPr>
          <w:rFonts w:ascii="Tahoma" w:eastAsia="Cambria" w:hAnsi="Tahoma" w:cs="Tahoma"/>
          <w:spacing w:val="1"/>
          <w:sz w:val="22"/>
          <w:szCs w:val="22"/>
        </w:rPr>
        <w:t xml:space="preserve"> </w:t>
      </w:r>
      <w:r w:rsidRPr="0039147B">
        <w:rPr>
          <w:rFonts w:ascii="Tahoma" w:eastAsia="Cambria" w:hAnsi="Tahoma" w:cs="Tahoma"/>
          <w:spacing w:val="-1"/>
          <w:sz w:val="22"/>
          <w:szCs w:val="22"/>
        </w:rPr>
        <w:t>k</w:t>
      </w:r>
      <w:r w:rsidRPr="0039147B">
        <w:rPr>
          <w:rFonts w:ascii="Tahoma" w:eastAsia="Cambria" w:hAnsi="Tahoma" w:cs="Tahoma"/>
          <w:sz w:val="22"/>
          <w:szCs w:val="22"/>
        </w:rPr>
        <w:t>h</w:t>
      </w:r>
      <w:r w:rsidRPr="0039147B">
        <w:rPr>
          <w:rFonts w:ascii="Tahoma" w:eastAsia="Cambria" w:hAnsi="Tahoma" w:cs="Tahoma"/>
          <w:spacing w:val="-1"/>
          <w:sz w:val="22"/>
          <w:szCs w:val="22"/>
        </w:rPr>
        <w:t>u</w:t>
      </w:r>
      <w:r w:rsidRPr="0039147B">
        <w:rPr>
          <w:rFonts w:ascii="Tahoma" w:eastAsia="Cambria" w:hAnsi="Tahoma" w:cs="Tahoma"/>
          <w:sz w:val="22"/>
          <w:szCs w:val="22"/>
        </w:rPr>
        <w:t>sus.</w:t>
      </w:r>
    </w:p>
    <w:p w:rsidR="00E240C1" w:rsidRPr="00956BF7" w:rsidRDefault="00956BF7" w:rsidP="00E54A3C">
      <w:pPr>
        <w:pStyle w:val="ListParagraph"/>
        <w:numPr>
          <w:ilvl w:val="0"/>
          <w:numId w:val="20"/>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P</w:t>
      </w:r>
      <w:r w:rsidRPr="00956BF7">
        <w:rPr>
          <w:rFonts w:ascii="Tahoma" w:eastAsia="Cambria" w:hAnsi="Tahoma" w:cs="Tahoma"/>
          <w:spacing w:val="1"/>
          <w:sz w:val="22"/>
          <w:szCs w:val="22"/>
        </w:rPr>
        <w:t>e</w:t>
      </w:r>
      <w:r w:rsidRPr="00956BF7">
        <w:rPr>
          <w:rFonts w:ascii="Tahoma" w:eastAsia="Cambria" w:hAnsi="Tahoma" w:cs="Tahoma"/>
          <w:sz w:val="22"/>
          <w:szCs w:val="22"/>
        </w:rPr>
        <w:t>la</w:t>
      </w:r>
      <w:r w:rsidRPr="00956BF7">
        <w:rPr>
          <w:rFonts w:ascii="Tahoma" w:eastAsia="Cambria" w:hAnsi="Tahoma" w:cs="Tahoma"/>
          <w:spacing w:val="-1"/>
          <w:sz w:val="22"/>
          <w:szCs w:val="22"/>
        </w:rPr>
        <w:t>k</w:t>
      </w:r>
      <w:r w:rsidRPr="00956BF7">
        <w:rPr>
          <w:rFonts w:ascii="Tahoma" w:eastAsia="Cambria" w:hAnsi="Tahoma" w:cs="Tahoma"/>
          <w:sz w:val="22"/>
          <w:szCs w:val="22"/>
        </w:rPr>
        <w:t>sa</w:t>
      </w:r>
      <w:r w:rsidRPr="00956BF7">
        <w:rPr>
          <w:rFonts w:ascii="Tahoma" w:eastAsia="Cambria" w:hAnsi="Tahoma" w:cs="Tahoma"/>
          <w:spacing w:val="1"/>
          <w:sz w:val="22"/>
          <w:szCs w:val="22"/>
        </w:rPr>
        <w:t>n</w:t>
      </w:r>
      <w:r w:rsidRPr="00956BF7">
        <w:rPr>
          <w:rFonts w:ascii="Tahoma" w:eastAsia="Cambria" w:hAnsi="Tahoma" w:cs="Tahoma"/>
          <w:sz w:val="22"/>
          <w:szCs w:val="22"/>
        </w:rPr>
        <w:t>a</w:t>
      </w:r>
      <w:r w:rsidRPr="00956BF7">
        <w:rPr>
          <w:rFonts w:ascii="Tahoma" w:eastAsia="Cambria" w:hAnsi="Tahoma" w:cs="Tahoma"/>
          <w:spacing w:val="1"/>
          <w:sz w:val="22"/>
          <w:szCs w:val="22"/>
        </w:rPr>
        <w:t>a</w:t>
      </w:r>
      <w:r w:rsidRPr="00956BF7">
        <w:rPr>
          <w:rFonts w:ascii="Tahoma" w:eastAsia="Cambria" w:hAnsi="Tahoma" w:cs="Tahoma"/>
          <w:sz w:val="22"/>
          <w:szCs w:val="22"/>
        </w:rPr>
        <w:t xml:space="preserve">n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 xml:space="preserve">oses </w:t>
      </w:r>
      <w:r w:rsidRPr="00956BF7">
        <w:rPr>
          <w:rFonts w:ascii="Tahoma" w:eastAsia="Cambria" w:hAnsi="Tahoma" w:cs="Tahoma"/>
          <w:spacing w:val="-1"/>
          <w:sz w:val="22"/>
          <w:szCs w:val="22"/>
        </w:rPr>
        <w:t>p</w:t>
      </w:r>
      <w:r w:rsidRPr="00956BF7">
        <w:rPr>
          <w:rFonts w:ascii="Tahoma" w:eastAsia="Cambria" w:hAnsi="Tahoma" w:cs="Tahoma"/>
          <w:spacing w:val="-2"/>
          <w:sz w:val="22"/>
          <w:szCs w:val="22"/>
        </w:rPr>
        <w:t>e</w:t>
      </w:r>
      <w:r w:rsidRPr="00956BF7">
        <w:rPr>
          <w:rFonts w:ascii="Tahoma" w:eastAsia="Cambria" w:hAnsi="Tahoma" w:cs="Tahoma"/>
          <w:sz w:val="22"/>
          <w:szCs w:val="22"/>
        </w:rPr>
        <w:t>mbela</w:t>
      </w:r>
      <w:r w:rsidRPr="00956BF7">
        <w:rPr>
          <w:rFonts w:ascii="Tahoma" w:eastAsia="Cambria" w:hAnsi="Tahoma" w:cs="Tahoma"/>
          <w:spacing w:val="1"/>
          <w:sz w:val="22"/>
          <w:szCs w:val="22"/>
        </w:rPr>
        <w:t>j</w:t>
      </w:r>
      <w:r w:rsidRPr="00956BF7">
        <w:rPr>
          <w:rFonts w:ascii="Tahoma" w:eastAsia="Cambria" w:hAnsi="Tahoma" w:cs="Tahoma"/>
          <w:sz w:val="22"/>
          <w:szCs w:val="22"/>
        </w:rPr>
        <w:t xml:space="preserve">aran </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pacing w:val="-1"/>
          <w:sz w:val="22"/>
          <w:szCs w:val="22"/>
        </w:rPr>
        <w:t>r</w:t>
      </w:r>
      <w:r w:rsidRPr="00956BF7">
        <w:rPr>
          <w:rFonts w:ascii="Tahoma" w:eastAsia="Cambria" w:hAnsi="Tahoma" w:cs="Tahoma"/>
          <w:sz w:val="22"/>
          <w:szCs w:val="22"/>
        </w:rPr>
        <w:t>ah</w:t>
      </w:r>
      <w:r w:rsidRPr="00956BF7">
        <w:rPr>
          <w:rFonts w:ascii="Tahoma" w:eastAsia="Cambria" w:hAnsi="Tahoma" w:cs="Tahoma"/>
          <w:spacing w:val="-1"/>
          <w:sz w:val="22"/>
          <w:szCs w:val="22"/>
        </w:rPr>
        <w:t>k</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z w:val="22"/>
          <w:szCs w:val="22"/>
        </w:rPr>
        <w:t>untu</w:t>
      </w:r>
      <w:r w:rsidRPr="00956BF7">
        <w:rPr>
          <w:rFonts w:ascii="Tahoma" w:eastAsia="Cambria" w:hAnsi="Tahoma" w:cs="Tahoma"/>
          <w:spacing w:val="-1"/>
          <w:sz w:val="22"/>
          <w:szCs w:val="22"/>
        </w:rPr>
        <w:t>k</w:t>
      </w:r>
      <w:r w:rsidRPr="00956BF7">
        <w:rPr>
          <w:rFonts w:ascii="Tahoma" w:eastAsia="Cambria" w:hAnsi="Tahoma" w:cs="Tahoma"/>
          <w:sz w:val="22"/>
          <w:szCs w:val="22"/>
        </w:rPr>
        <w:t>:</w:t>
      </w:r>
    </w:p>
    <w:p w:rsidR="00E240C1" w:rsidRPr="00AD6C65" w:rsidRDefault="00956BF7" w:rsidP="00E54A3C">
      <w:pPr>
        <w:pStyle w:val="ListParagraph"/>
        <w:numPr>
          <w:ilvl w:val="1"/>
          <w:numId w:val="21"/>
        </w:numPr>
        <w:spacing w:line="276" w:lineRule="auto"/>
        <w:ind w:left="851" w:right="-1" w:hanging="283"/>
        <w:jc w:val="both"/>
        <w:rPr>
          <w:rFonts w:ascii="Tahoma" w:eastAsia="Cambria" w:hAnsi="Tahoma" w:cs="Tahoma"/>
          <w:sz w:val="22"/>
          <w:szCs w:val="22"/>
        </w:rPr>
      </w:pPr>
      <w:r w:rsidRPr="0039147B">
        <w:rPr>
          <w:rFonts w:ascii="Tahoma" w:eastAsia="Cambria" w:hAnsi="Tahoma" w:cs="Tahoma"/>
          <w:spacing w:val="1"/>
          <w:sz w:val="22"/>
          <w:szCs w:val="22"/>
        </w:rPr>
        <w:lastRenderedPageBreak/>
        <w:t>p</w:t>
      </w:r>
      <w:r w:rsidRPr="0039147B">
        <w:rPr>
          <w:rFonts w:ascii="Tahoma" w:eastAsia="Cambria" w:hAnsi="Tahoma" w:cs="Tahoma"/>
          <w:sz w:val="22"/>
          <w:szCs w:val="22"/>
        </w:rPr>
        <w:t>e</w:t>
      </w:r>
      <w:r w:rsidRPr="0039147B">
        <w:rPr>
          <w:rFonts w:ascii="Tahoma" w:eastAsia="Cambria" w:hAnsi="Tahoma" w:cs="Tahoma"/>
          <w:spacing w:val="1"/>
          <w:sz w:val="22"/>
          <w:szCs w:val="22"/>
        </w:rPr>
        <w:t>n</w:t>
      </w:r>
      <w:r w:rsidRPr="0039147B">
        <w:rPr>
          <w:rFonts w:ascii="Tahoma" w:eastAsia="Cambria" w:hAnsi="Tahoma" w:cs="Tahoma"/>
          <w:sz w:val="22"/>
          <w:szCs w:val="22"/>
        </w:rPr>
        <w:t>ca</w:t>
      </w:r>
      <w:r w:rsidRPr="0039147B">
        <w:rPr>
          <w:rFonts w:ascii="Tahoma" w:eastAsia="Cambria" w:hAnsi="Tahoma" w:cs="Tahoma"/>
          <w:spacing w:val="1"/>
          <w:sz w:val="22"/>
          <w:szCs w:val="22"/>
        </w:rPr>
        <w:t>p</w:t>
      </w:r>
      <w:r w:rsidRPr="0039147B">
        <w:rPr>
          <w:rFonts w:ascii="Tahoma" w:eastAsia="Cambria" w:hAnsi="Tahoma" w:cs="Tahoma"/>
          <w:spacing w:val="-2"/>
          <w:sz w:val="22"/>
          <w:szCs w:val="22"/>
        </w:rPr>
        <w:t>a</w:t>
      </w:r>
      <w:r w:rsidRPr="0039147B">
        <w:rPr>
          <w:rFonts w:ascii="Tahoma" w:eastAsia="Cambria" w:hAnsi="Tahoma" w:cs="Tahoma"/>
          <w:sz w:val="22"/>
          <w:szCs w:val="22"/>
        </w:rPr>
        <w:t>i</w:t>
      </w:r>
      <w:r w:rsidRPr="0039147B">
        <w:rPr>
          <w:rFonts w:ascii="Tahoma" w:eastAsia="Cambria" w:hAnsi="Tahoma" w:cs="Tahoma"/>
          <w:spacing w:val="1"/>
          <w:sz w:val="22"/>
          <w:szCs w:val="22"/>
        </w:rPr>
        <w:t>a</w:t>
      </w:r>
      <w:r w:rsidRPr="0039147B">
        <w:rPr>
          <w:rFonts w:ascii="Tahoma" w:eastAsia="Cambria" w:hAnsi="Tahoma" w:cs="Tahoma"/>
          <w:sz w:val="22"/>
          <w:szCs w:val="22"/>
        </w:rPr>
        <w:t xml:space="preserve">n </w:t>
      </w:r>
      <w:r w:rsidRPr="0039147B">
        <w:rPr>
          <w:rFonts w:ascii="Tahoma" w:eastAsia="Cambria" w:hAnsi="Tahoma" w:cs="Tahoma"/>
          <w:spacing w:val="-1"/>
          <w:sz w:val="22"/>
          <w:szCs w:val="22"/>
        </w:rPr>
        <w:t>k</w:t>
      </w:r>
      <w:r w:rsidRPr="0039147B">
        <w:rPr>
          <w:rFonts w:ascii="Tahoma" w:eastAsia="Cambria" w:hAnsi="Tahoma" w:cs="Tahoma"/>
          <w:sz w:val="22"/>
          <w:szCs w:val="22"/>
        </w:rPr>
        <w:t>emam</w:t>
      </w:r>
      <w:r w:rsidRPr="0039147B">
        <w:rPr>
          <w:rFonts w:ascii="Tahoma" w:eastAsia="Cambria" w:hAnsi="Tahoma" w:cs="Tahoma"/>
          <w:spacing w:val="1"/>
          <w:sz w:val="22"/>
          <w:szCs w:val="22"/>
        </w:rPr>
        <w:t>p</w:t>
      </w:r>
      <w:r w:rsidRPr="0039147B">
        <w:rPr>
          <w:rFonts w:ascii="Tahoma" w:eastAsia="Cambria" w:hAnsi="Tahoma" w:cs="Tahoma"/>
          <w:sz w:val="22"/>
          <w:szCs w:val="22"/>
        </w:rPr>
        <w:t>u</w:t>
      </w:r>
      <w:r w:rsidRPr="0039147B">
        <w:rPr>
          <w:rFonts w:ascii="Tahoma" w:eastAsia="Cambria" w:hAnsi="Tahoma" w:cs="Tahoma"/>
          <w:spacing w:val="-3"/>
          <w:sz w:val="22"/>
          <w:szCs w:val="22"/>
        </w:rPr>
        <w:t>a</w:t>
      </w:r>
      <w:r w:rsidRPr="0039147B">
        <w:rPr>
          <w:rFonts w:ascii="Tahoma" w:eastAsia="Cambria" w:hAnsi="Tahoma" w:cs="Tahoma"/>
          <w:sz w:val="22"/>
          <w:szCs w:val="22"/>
        </w:rPr>
        <w:t>n</w:t>
      </w:r>
      <w:r w:rsidRPr="0039147B">
        <w:rPr>
          <w:rFonts w:ascii="Tahoma" w:eastAsia="Cambria" w:hAnsi="Tahoma" w:cs="Tahoma"/>
          <w:spacing w:val="5"/>
          <w:sz w:val="22"/>
          <w:szCs w:val="22"/>
        </w:rPr>
        <w:t xml:space="preserve"> </w:t>
      </w:r>
      <w:r w:rsidRPr="0039147B">
        <w:rPr>
          <w:rFonts w:ascii="Tahoma" w:eastAsia="Cambria" w:hAnsi="Tahoma" w:cs="Tahoma"/>
          <w:sz w:val="22"/>
          <w:szCs w:val="22"/>
        </w:rPr>
        <w:t>berp</w:t>
      </w:r>
      <w:r w:rsidRPr="0039147B">
        <w:rPr>
          <w:rFonts w:ascii="Tahoma" w:eastAsia="Cambria" w:hAnsi="Tahoma" w:cs="Tahoma"/>
          <w:spacing w:val="1"/>
          <w:sz w:val="22"/>
          <w:szCs w:val="22"/>
        </w:rPr>
        <w:t>i</w:t>
      </w:r>
      <w:r w:rsidRPr="0039147B">
        <w:rPr>
          <w:rFonts w:ascii="Tahoma" w:eastAsia="Cambria" w:hAnsi="Tahoma" w:cs="Tahoma"/>
          <w:spacing w:val="-1"/>
          <w:sz w:val="22"/>
          <w:szCs w:val="22"/>
        </w:rPr>
        <w:t>k</w:t>
      </w:r>
      <w:r w:rsidRPr="0039147B">
        <w:rPr>
          <w:rFonts w:ascii="Tahoma" w:eastAsia="Cambria" w:hAnsi="Tahoma" w:cs="Tahoma"/>
          <w:sz w:val="22"/>
          <w:szCs w:val="22"/>
        </w:rPr>
        <w:t>ir</w:t>
      </w:r>
      <w:r w:rsidRPr="0039147B">
        <w:rPr>
          <w:rFonts w:ascii="Tahoma" w:eastAsia="Cambria" w:hAnsi="Tahoma" w:cs="Tahoma"/>
          <w:spacing w:val="4"/>
          <w:sz w:val="22"/>
          <w:szCs w:val="22"/>
        </w:rPr>
        <w:t xml:space="preserve"> </w:t>
      </w:r>
      <w:r w:rsidRPr="0039147B">
        <w:rPr>
          <w:rFonts w:ascii="Tahoma" w:eastAsia="Cambria" w:hAnsi="Tahoma" w:cs="Tahoma"/>
          <w:sz w:val="22"/>
          <w:szCs w:val="22"/>
        </w:rPr>
        <w:t>t</w:t>
      </w:r>
      <w:r w:rsidRPr="0039147B">
        <w:rPr>
          <w:rFonts w:ascii="Tahoma" w:eastAsia="Cambria" w:hAnsi="Tahoma" w:cs="Tahoma"/>
          <w:spacing w:val="1"/>
          <w:sz w:val="22"/>
          <w:szCs w:val="22"/>
        </w:rPr>
        <w:t>i</w:t>
      </w:r>
      <w:r w:rsidRPr="0039147B">
        <w:rPr>
          <w:rFonts w:ascii="Tahoma" w:eastAsia="Cambria" w:hAnsi="Tahoma" w:cs="Tahoma"/>
          <w:sz w:val="22"/>
          <w:szCs w:val="22"/>
        </w:rPr>
        <w:t>ng</w:t>
      </w:r>
      <w:r w:rsidRPr="0039147B">
        <w:rPr>
          <w:rFonts w:ascii="Tahoma" w:eastAsia="Cambria" w:hAnsi="Tahoma" w:cs="Tahoma"/>
          <w:spacing w:val="-2"/>
          <w:sz w:val="22"/>
          <w:szCs w:val="22"/>
        </w:rPr>
        <w:t>k</w:t>
      </w:r>
      <w:r w:rsidRPr="0039147B">
        <w:rPr>
          <w:rFonts w:ascii="Tahoma" w:eastAsia="Cambria" w:hAnsi="Tahoma" w:cs="Tahoma"/>
          <w:sz w:val="22"/>
          <w:szCs w:val="22"/>
        </w:rPr>
        <w:t>at</w:t>
      </w:r>
      <w:r w:rsidRPr="0039147B">
        <w:rPr>
          <w:rFonts w:ascii="Tahoma" w:eastAsia="Cambria" w:hAnsi="Tahoma" w:cs="Tahoma"/>
          <w:spacing w:val="5"/>
          <w:sz w:val="22"/>
          <w:szCs w:val="22"/>
        </w:rPr>
        <w:t xml:space="preserve"> </w:t>
      </w:r>
      <w:r w:rsidRPr="0039147B">
        <w:rPr>
          <w:rFonts w:ascii="Tahoma" w:eastAsia="Cambria" w:hAnsi="Tahoma" w:cs="Tahoma"/>
          <w:sz w:val="22"/>
          <w:szCs w:val="22"/>
        </w:rPr>
        <w:t>t</w:t>
      </w:r>
      <w:r w:rsidRPr="0039147B">
        <w:rPr>
          <w:rFonts w:ascii="Tahoma" w:eastAsia="Cambria" w:hAnsi="Tahoma" w:cs="Tahoma"/>
          <w:spacing w:val="1"/>
          <w:sz w:val="22"/>
          <w:szCs w:val="22"/>
        </w:rPr>
        <w:t>i</w:t>
      </w:r>
      <w:r w:rsidRPr="0039147B">
        <w:rPr>
          <w:rFonts w:ascii="Tahoma" w:eastAsia="Cambria" w:hAnsi="Tahoma" w:cs="Tahoma"/>
          <w:sz w:val="22"/>
          <w:szCs w:val="22"/>
        </w:rPr>
        <w:t>ng</w:t>
      </w:r>
      <w:r w:rsidRPr="0039147B">
        <w:rPr>
          <w:rFonts w:ascii="Tahoma" w:eastAsia="Cambria" w:hAnsi="Tahoma" w:cs="Tahoma"/>
          <w:spacing w:val="-2"/>
          <w:sz w:val="22"/>
          <w:szCs w:val="22"/>
        </w:rPr>
        <w:t>g</w:t>
      </w:r>
      <w:r w:rsidRPr="0039147B">
        <w:rPr>
          <w:rFonts w:ascii="Tahoma" w:eastAsia="Cambria" w:hAnsi="Tahoma" w:cs="Tahoma"/>
          <w:sz w:val="22"/>
          <w:szCs w:val="22"/>
        </w:rPr>
        <w:t>i</w:t>
      </w:r>
      <w:r w:rsidRPr="0039147B">
        <w:rPr>
          <w:rFonts w:ascii="Tahoma" w:eastAsia="Cambria" w:hAnsi="Tahoma" w:cs="Tahoma"/>
          <w:spacing w:val="3"/>
          <w:sz w:val="22"/>
          <w:szCs w:val="22"/>
        </w:rPr>
        <w:t xml:space="preserve"> </w:t>
      </w:r>
      <w:r w:rsidRPr="0039147B">
        <w:rPr>
          <w:rFonts w:ascii="Tahoma" w:eastAsia="Cambria" w:hAnsi="Tahoma" w:cs="Tahoma"/>
          <w:sz w:val="22"/>
          <w:szCs w:val="22"/>
        </w:rPr>
        <w:t>mahasiswa</w:t>
      </w:r>
      <w:r w:rsidRPr="0039147B">
        <w:rPr>
          <w:rFonts w:ascii="Tahoma" w:eastAsia="Cambria" w:hAnsi="Tahoma" w:cs="Tahoma"/>
          <w:spacing w:val="4"/>
          <w:sz w:val="22"/>
          <w:szCs w:val="22"/>
        </w:rPr>
        <w:t xml:space="preserve"> </w:t>
      </w:r>
      <w:r w:rsidRPr="0039147B">
        <w:rPr>
          <w:rFonts w:ascii="Tahoma" w:eastAsia="Cambria" w:hAnsi="Tahoma" w:cs="Tahoma"/>
          <w:spacing w:val="-1"/>
          <w:sz w:val="22"/>
          <w:szCs w:val="22"/>
        </w:rPr>
        <w:t>d</w:t>
      </w:r>
      <w:r w:rsidRPr="0039147B">
        <w:rPr>
          <w:rFonts w:ascii="Tahoma" w:eastAsia="Cambria" w:hAnsi="Tahoma" w:cs="Tahoma"/>
          <w:sz w:val="22"/>
          <w:szCs w:val="22"/>
        </w:rPr>
        <w:t>an</w:t>
      </w:r>
      <w:r w:rsidRPr="0039147B">
        <w:rPr>
          <w:rFonts w:ascii="Tahoma" w:eastAsia="Cambria" w:hAnsi="Tahoma" w:cs="Tahoma"/>
          <w:spacing w:val="5"/>
          <w:sz w:val="22"/>
          <w:szCs w:val="22"/>
        </w:rPr>
        <w:t xml:space="preserve"> </w:t>
      </w:r>
      <w:r w:rsidRPr="0039147B">
        <w:rPr>
          <w:rFonts w:ascii="Tahoma" w:eastAsia="Cambria" w:hAnsi="Tahoma" w:cs="Tahoma"/>
          <w:spacing w:val="-1"/>
          <w:sz w:val="22"/>
          <w:szCs w:val="22"/>
        </w:rPr>
        <w:t>k</w:t>
      </w:r>
      <w:r w:rsidRPr="0039147B">
        <w:rPr>
          <w:rFonts w:ascii="Tahoma" w:eastAsia="Cambria" w:hAnsi="Tahoma" w:cs="Tahoma"/>
          <w:sz w:val="22"/>
          <w:szCs w:val="22"/>
        </w:rPr>
        <w:t>e</w:t>
      </w:r>
      <w:r w:rsidRPr="0039147B">
        <w:rPr>
          <w:rFonts w:ascii="Tahoma" w:eastAsia="Cambria" w:hAnsi="Tahoma" w:cs="Tahoma"/>
          <w:spacing w:val="1"/>
          <w:sz w:val="22"/>
          <w:szCs w:val="22"/>
        </w:rPr>
        <w:t>b</w:t>
      </w:r>
      <w:r w:rsidRPr="0039147B">
        <w:rPr>
          <w:rFonts w:ascii="Tahoma" w:eastAsia="Cambria" w:hAnsi="Tahoma" w:cs="Tahoma"/>
          <w:sz w:val="22"/>
          <w:szCs w:val="22"/>
        </w:rPr>
        <w:t>e</w:t>
      </w:r>
      <w:r w:rsidRPr="0039147B">
        <w:rPr>
          <w:rFonts w:ascii="Tahoma" w:eastAsia="Cambria" w:hAnsi="Tahoma" w:cs="Tahoma"/>
          <w:spacing w:val="1"/>
          <w:sz w:val="22"/>
          <w:szCs w:val="22"/>
        </w:rPr>
        <w:t>b</w:t>
      </w:r>
      <w:r w:rsidRPr="0039147B">
        <w:rPr>
          <w:rFonts w:ascii="Tahoma" w:eastAsia="Cambria" w:hAnsi="Tahoma" w:cs="Tahoma"/>
          <w:spacing w:val="-2"/>
          <w:sz w:val="22"/>
          <w:szCs w:val="22"/>
        </w:rPr>
        <w:t>a</w:t>
      </w:r>
      <w:r w:rsidRPr="0039147B">
        <w:rPr>
          <w:rFonts w:ascii="Tahoma" w:eastAsia="Cambria" w:hAnsi="Tahoma" w:cs="Tahoma"/>
          <w:sz w:val="22"/>
          <w:szCs w:val="22"/>
        </w:rPr>
        <w:t>san berp</w:t>
      </w:r>
      <w:r w:rsidRPr="0039147B">
        <w:rPr>
          <w:rFonts w:ascii="Tahoma" w:eastAsia="Cambria" w:hAnsi="Tahoma" w:cs="Tahoma"/>
          <w:spacing w:val="1"/>
          <w:sz w:val="22"/>
          <w:szCs w:val="22"/>
        </w:rPr>
        <w:t>i</w:t>
      </w:r>
      <w:r w:rsidRPr="0039147B">
        <w:rPr>
          <w:rFonts w:ascii="Tahoma" w:eastAsia="Cambria" w:hAnsi="Tahoma" w:cs="Tahoma"/>
          <w:spacing w:val="-1"/>
          <w:sz w:val="22"/>
          <w:szCs w:val="22"/>
        </w:rPr>
        <w:t>k</w:t>
      </w:r>
      <w:r w:rsidRPr="0039147B">
        <w:rPr>
          <w:rFonts w:ascii="Tahoma" w:eastAsia="Cambria" w:hAnsi="Tahoma" w:cs="Tahoma"/>
          <w:sz w:val="22"/>
          <w:szCs w:val="22"/>
        </w:rPr>
        <w:t>ir</w:t>
      </w:r>
      <w:r w:rsidRPr="0039147B">
        <w:rPr>
          <w:rFonts w:ascii="Tahoma" w:eastAsia="Cambria" w:hAnsi="Tahoma" w:cs="Tahoma"/>
          <w:spacing w:val="7"/>
          <w:sz w:val="22"/>
          <w:szCs w:val="22"/>
        </w:rPr>
        <w:t xml:space="preserve"> </w:t>
      </w:r>
      <w:r w:rsidRPr="0039147B">
        <w:rPr>
          <w:rFonts w:ascii="Tahoma" w:eastAsia="Cambria" w:hAnsi="Tahoma" w:cs="Tahoma"/>
          <w:sz w:val="22"/>
          <w:szCs w:val="22"/>
        </w:rPr>
        <w:t>sehi</w:t>
      </w:r>
      <w:r w:rsidRPr="0039147B">
        <w:rPr>
          <w:rFonts w:ascii="Tahoma" w:eastAsia="Cambria" w:hAnsi="Tahoma" w:cs="Tahoma"/>
          <w:spacing w:val="1"/>
          <w:sz w:val="22"/>
          <w:szCs w:val="22"/>
        </w:rPr>
        <w:t>n</w:t>
      </w:r>
      <w:r w:rsidRPr="0039147B">
        <w:rPr>
          <w:rFonts w:ascii="Tahoma" w:eastAsia="Cambria" w:hAnsi="Tahoma" w:cs="Tahoma"/>
          <w:spacing w:val="-1"/>
          <w:sz w:val="22"/>
          <w:szCs w:val="22"/>
        </w:rPr>
        <w:t>gg</w:t>
      </w:r>
      <w:r w:rsidRPr="0039147B">
        <w:rPr>
          <w:rFonts w:ascii="Tahoma" w:eastAsia="Cambria" w:hAnsi="Tahoma" w:cs="Tahoma"/>
          <w:sz w:val="22"/>
          <w:szCs w:val="22"/>
        </w:rPr>
        <w:t>a</w:t>
      </w:r>
      <w:r w:rsidRPr="0039147B">
        <w:rPr>
          <w:rFonts w:ascii="Tahoma" w:eastAsia="Cambria" w:hAnsi="Tahoma" w:cs="Tahoma"/>
          <w:spacing w:val="7"/>
          <w:sz w:val="22"/>
          <w:szCs w:val="22"/>
        </w:rPr>
        <w:t xml:space="preserve"> </w:t>
      </w:r>
      <w:r w:rsidRPr="0039147B">
        <w:rPr>
          <w:rFonts w:ascii="Tahoma" w:eastAsia="Cambria" w:hAnsi="Tahoma" w:cs="Tahoma"/>
          <w:sz w:val="22"/>
          <w:szCs w:val="22"/>
        </w:rPr>
        <w:t>ma</w:t>
      </w:r>
      <w:r w:rsidRPr="0039147B">
        <w:rPr>
          <w:rFonts w:ascii="Tahoma" w:eastAsia="Cambria" w:hAnsi="Tahoma" w:cs="Tahoma"/>
          <w:spacing w:val="2"/>
          <w:sz w:val="22"/>
          <w:szCs w:val="22"/>
        </w:rPr>
        <w:t>m</w:t>
      </w:r>
      <w:r w:rsidRPr="0039147B">
        <w:rPr>
          <w:rFonts w:ascii="Tahoma" w:eastAsia="Cambria" w:hAnsi="Tahoma" w:cs="Tahoma"/>
          <w:spacing w:val="1"/>
          <w:sz w:val="22"/>
          <w:szCs w:val="22"/>
        </w:rPr>
        <w:t>p</w:t>
      </w:r>
      <w:r w:rsidRPr="0039147B">
        <w:rPr>
          <w:rFonts w:ascii="Tahoma" w:eastAsia="Cambria" w:hAnsi="Tahoma" w:cs="Tahoma"/>
          <w:sz w:val="22"/>
          <w:szCs w:val="22"/>
        </w:rPr>
        <w:t>u</w:t>
      </w:r>
      <w:r w:rsidRPr="0039147B">
        <w:rPr>
          <w:rFonts w:ascii="Tahoma" w:eastAsia="Cambria" w:hAnsi="Tahoma" w:cs="Tahoma"/>
          <w:spacing w:val="6"/>
          <w:sz w:val="22"/>
          <w:szCs w:val="22"/>
        </w:rPr>
        <w:t xml:space="preserve"> </w:t>
      </w:r>
      <w:r w:rsidRPr="0039147B">
        <w:rPr>
          <w:rFonts w:ascii="Tahoma" w:eastAsia="Cambria" w:hAnsi="Tahoma" w:cs="Tahoma"/>
          <w:sz w:val="22"/>
          <w:szCs w:val="22"/>
        </w:rPr>
        <w:t>me</w:t>
      </w:r>
      <w:r w:rsidRPr="0039147B">
        <w:rPr>
          <w:rFonts w:ascii="Tahoma" w:eastAsia="Cambria" w:hAnsi="Tahoma" w:cs="Tahoma"/>
          <w:spacing w:val="-1"/>
          <w:sz w:val="22"/>
          <w:szCs w:val="22"/>
        </w:rPr>
        <w:t>r</w:t>
      </w:r>
      <w:r w:rsidRPr="0039147B">
        <w:rPr>
          <w:rFonts w:ascii="Tahoma" w:eastAsia="Cambria" w:hAnsi="Tahoma" w:cs="Tahoma"/>
          <w:sz w:val="22"/>
          <w:szCs w:val="22"/>
        </w:rPr>
        <w:t>a</w:t>
      </w:r>
      <w:r w:rsidRPr="0039147B">
        <w:rPr>
          <w:rFonts w:ascii="Tahoma" w:eastAsia="Cambria" w:hAnsi="Tahoma" w:cs="Tahoma"/>
          <w:spacing w:val="1"/>
          <w:sz w:val="22"/>
          <w:szCs w:val="22"/>
        </w:rPr>
        <w:t>n</w:t>
      </w:r>
      <w:r w:rsidRPr="0039147B">
        <w:rPr>
          <w:rFonts w:ascii="Tahoma" w:eastAsia="Cambria" w:hAnsi="Tahoma" w:cs="Tahoma"/>
          <w:spacing w:val="-1"/>
          <w:sz w:val="22"/>
          <w:szCs w:val="22"/>
        </w:rPr>
        <w:t>g</w:t>
      </w:r>
      <w:r w:rsidRPr="0039147B">
        <w:rPr>
          <w:rFonts w:ascii="Tahoma" w:eastAsia="Cambria" w:hAnsi="Tahoma" w:cs="Tahoma"/>
          <w:sz w:val="22"/>
          <w:szCs w:val="22"/>
        </w:rPr>
        <w:t>sa</w:t>
      </w:r>
      <w:r w:rsidRPr="0039147B">
        <w:rPr>
          <w:rFonts w:ascii="Tahoma" w:eastAsia="Cambria" w:hAnsi="Tahoma" w:cs="Tahoma"/>
          <w:spacing w:val="1"/>
          <w:sz w:val="22"/>
          <w:szCs w:val="22"/>
        </w:rPr>
        <w:t>n</w:t>
      </w:r>
      <w:r w:rsidRPr="0039147B">
        <w:rPr>
          <w:rFonts w:ascii="Tahoma" w:eastAsia="Cambria" w:hAnsi="Tahoma" w:cs="Tahoma"/>
          <w:sz w:val="22"/>
          <w:szCs w:val="22"/>
        </w:rPr>
        <w:t>g</w:t>
      </w:r>
      <w:r w:rsidRPr="0039147B">
        <w:rPr>
          <w:rFonts w:ascii="Tahoma" w:eastAsia="Cambria" w:hAnsi="Tahoma" w:cs="Tahoma"/>
          <w:spacing w:val="6"/>
          <w:sz w:val="22"/>
          <w:szCs w:val="22"/>
        </w:rPr>
        <w:t xml:space="preserve"> </w:t>
      </w:r>
      <w:r w:rsidRPr="0039147B">
        <w:rPr>
          <w:rFonts w:ascii="Tahoma" w:eastAsia="Cambria" w:hAnsi="Tahoma" w:cs="Tahoma"/>
          <w:spacing w:val="1"/>
          <w:sz w:val="22"/>
          <w:szCs w:val="22"/>
        </w:rPr>
        <w:t>p</w:t>
      </w:r>
      <w:r w:rsidRPr="0039147B">
        <w:rPr>
          <w:rFonts w:ascii="Tahoma" w:eastAsia="Cambria" w:hAnsi="Tahoma" w:cs="Tahoma"/>
          <w:sz w:val="22"/>
          <w:szCs w:val="22"/>
        </w:rPr>
        <w:t>e</w:t>
      </w:r>
      <w:r w:rsidRPr="0039147B">
        <w:rPr>
          <w:rFonts w:ascii="Tahoma" w:eastAsia="Cambria" w:hAnsi="Tahoma" w:cs="Tahoma"/>
          <w:spacing w:val="1"/>
          <w:sz w:val="22"/>
          <w:szCs w:val="22"/>
        </w:rPr>
        <w:t>n</w:t>
      </w:r>
      <w:r w:rsidRPr="0039147B">
        <w:rPr>
          <w:rFonts w:ascii="Tahoma" w:eastAsia="Cambria" w:hAnsi="Tahoma" w:cs="Tahoma"/>
          <w:sz w:val="22"/>
          <w:szCs w:val="22"/>
        </w:rPr>
        <w:t>emuan</w:t>
      </w:r>
      <w:r w:rsidRPr="0039147B">
        <w:rPr>
          <w:rFonts w:ascii="Tahoma" w:eastAsia="Cambria" w:hAnsi="Tahoma" w:cs="Tahoma"/>
          <w:spacing w:val="7"/>
          <w:sz w:val="22"/>
          <w:szCs w:val="22"/>
        </w:rPr>
        <w:t xml:space="preserve"> </w:t>
      </w:r>
      <w:r w:rsidRPr="0039147B">
        <w:rPr>
          <w:rFonts w:ascii="Tahoma" w:eastAsia="Cambria" w:hAnsi="Tahoma" w:cs="Tahoma"/>
          <w:spacing w:val="-1"/>
          <w:sz w:val="22"/>
          <w:szCs w:val="22"/>
        </w:rPr>
        <w:t>d</w:t>
      </w:r>
      <w:r w:rsidRPr="0039147B">
        <w:rPr>
          <w:rFonts w:ascii="Tahoma" w:eastAsia="Cambria" w:hAnsi="Tahoma" w:cs="Tahoma"/>
          <w:sz w:val="22"/>
          <w:szCs w:val="22"/>
        </w:rPr>
        <w:t>an</w:t>
      </w:r>
      <w:r w:rsidRPr="0039147B">
        <w:rPr>
          <w:rFonts w:ascii="Tahoma" w:eastAsia="Cambria" w:hAnsi="Tahoma" w:cs="Tahoma"/>
          <w:spacing w:val="8"/>
          <w:sz w:val="22"/>
          <w:szCs w:val="22"/>
        </w:rPr>
        <w:t xml:space="preserve"> </w:t>
      </w:r>
      <w:r w:rsidRPr="0039147B">
        <w:rPr>
          <w:rFonts w:ascii="Tahoma" w:eastAsia="Cambria" w:hAnsi="Tahoma" w:cs="Tahoma"/>
          <w:spacing w:val="-1"/>
          <w:sz w:val="22"/>
          <w:szCs w:val="22"/>
        </w:rPr>
        <w:t>k</w:t>
      </w:r>
      <w:r w:rsidRPr="0039147B">
        <w:rPr>
          <w:rFonts w:ascii="Tahoma" w:eastAsia="Cambria" w:hAnsi="Tahoma" w:cs="Tahoma"/>
          <w:sz w:val="22"/>
          <w:szCs w:val="22"/>
        </w:rPr>
        <w:t>onst</w:t>
      </w:r>
      <w:r w:rsidRPr="0039147B">
        <w:rPr>
          <w:rFonts w:ascii="Tahoma" w:eastAsia="Cambria" w:hAnsi="Tahoma" w:cs="Tahoma"/>
          <w:spacing w:val="2"/>
          <w:sz w:val="22"/>
          <w:szCs w:val="22"/>
        </w:rPr>
        <w:t>r</w:t>
      </w:r>
      <w:r w:rsidRPr="0039147B">
        <w:rPr>
          <w:rFonts w:ascii="Tahoma" w:eastAsia="Cambria" w:hAnsi="Tahoma" w:cs="Tahoma"/>
          <w:sz w:val="22"/>
          <w:szCs w:val="22"/>
        </w:rPr>
        <w:t>u</w:t>
      </w:r>
      <w:r w:rsidRPr="0039147B">
        <w:rPr>
          <w:rFonts w:ascii="Tahoma" w:eastAsia="Cambria" w:hAnsi="Tahoma" w:cs="Tahoma"/>
          <w:spacing w:val="-2"/>
          <w:sz w:val="22"/>
          <w:szCs w:val="22"/>
        </w:rPr>
        <w:t>k</w:t>
      </w:r>
      <w:r w:rsidRPr="0039147B">
        <w:rPr>
          <w:rFonts w:ascii="Tahoma" w:eastAsia="Cambria" w:hAnsi="Tahoma" w:cs="Tahoma"/>
          <w:sz w:val="22"/>
          <w:szCs w:val="22"/>
        </w:rPr>
        <w:t>si</w:t>
      </w:r>
      <w:r w:rsidRPr="0039147B">
        <w:rPr>
          <w:rFonts w:ascii="Tahoma" w:eastAsia="Cambria" w:hAnsi="Tahoma" w:cs="Tahoma"/>
          <w:spacing w:val="8"/>
          <w:sz w:val="22"/>
          <w:szCs w:val="22"/>
        </w:rPr>
        <w:t xml:space="preserve"> </w:t>
      </w:r>
      <w:r w:rsidRPr="0039147B">
        <w:rPr>
          <w:rFonts w:ascii="Tahoma" w:eastAsia="Cambria" w:hAnsi="Tahoma" w:cs="Tahoma"/>
          <w:spacing w:val="1"/>
          <w:sz w:val="22"/>
          <w:szCs w:val="22"/>
        </w:rPr>
        <w:t>p</w:t>
      </w:r>
      <w:r w:rsidRPr="0039147B">
        <w:rPr>
          <w:rFonts w:ascii="Tahoma" w:eastAsia="Cambria" w:hAnsi="Tahoma" w:cs="Tahoma"/>
          <w:sz w:val="22"/>
          <w:szCs w:val="22"/>
        </w:rPr>
        <w:t>e</w:t>
      </w:r>
      <w:r w:rsidRPr="0039147B">
        <w:rPr>
          <w:rFonts w:ascii="Tahoma" w:eastAsia="Cambria" w:hAnsi="Tahoma" w:cs="Tahoma"/>
          <w:spacing w:val="1"/>
          <w:sz w:val="22"/>
          <w:szCs w:val="22"/>
        </w:rPr>
        <w:t>n</w:t>
      </w:r>
      <w:r w:rsidRPr="0039147B">
        <w:rPr>
          <w:rFonts w:ascii="Tahoma" w:eastAsia="Cambria" w:hAnsi="Tahoma" w:cs="Tahoma"/>
          <w:spacing w:val="-1"/>
          <w:sz w:val="22"/>
          <w:szCs w:val="22"/>
        </w:rPr>
        <w:t>g</w:t>
      </w:r>
      <w:r w:rsidRPr="0039147B">
        <w:rPr>
          <w:rFonts w:ascii="Tahoma" w:eastAsia="Cambria" w:hAnsi="Tahoma" w:cs="Tahoma"/>
          <w:sz w:val="22"/>
          <w:szCs w:val="22"/>
        </w:rPr>
        <w:t>e</w:t>
      </w:r>
      <w:r w:rsidRPr="0039147B">
        <w:rPr>
          <w:rFonts w:ascii="Tahoma" w:eastAsia="Cambria" w:hAnsi="Tahoma" w:cs="Tahoma"/>
          <w:spacing w:val="1"/>
          <w:sz w:val="22"/>
          <w:szCs w:val="22"/>
        </w:rPr>
        <w:t>t</w:t>
      </w:r>
      <w:r w:rsidRPr="0039147B">
        <w:rPr>
          <w:rFonts w:ascii="Tahoma" w:eastAsia="Cambria" w:hAnsi="Tahoma" w:cs="Tahoma"/>
          <w:spacing w:val="7"/>
          <w:sz w:val="22"/>
          <w:szCs w:val="22"/>
        </w:rPr>
        <w:t>a</w:t>
      </w:r>
      <w:r w:rsidRPr="00AD6C65">
        <w:rPr>
          <w:rFonts w:ascii="Tahoma" w:eastAsia="Cambria" w:hAnsi="Tahoma" w:cs="Tahoma"/>
          <w:sz w:val="22"/>
          <w:szCs w:val="22"/>
        </w:rPr>
        <w:t>h</w:t>
      </w:r>
      <w:r w:rsidRPr="00AD6C65">
        <w:rPr>
          <w:rFonts w:ascii="Tahoma" w:eastAsia="Cambria" w:hAnsi="Tahoma" w:cs="Tahoma"/>
          <w:spacing w:val="-1"/>
          <w:sz w:val="22"/>
          <w:szCs w:val="22"/>
        </w:rPr>
        <w:t>u</w:t>
      </w:r>
      <w:r w:rsidRPr="00AD6C65">
        <w:rPr>
          <w:rFonts w:ascii="Tahoma" w:eastAsia="Cambria" w:hAnsi="Tahoma" w:cs="Tahoma"/>
          <w:sz w:val="22"/>
          <w:szCs w:val="22"/>
        </w:rPr>
        <w:t>an</w:t>
      </w:r>
      <w:r w:rsidRPr="00AD6C65">
        <w:rPr>
          <w:rFonts w:ascii="Tahoma" w:eastAsia="Cambria" w:hAnsi="Tahoma" w:cs="Tahoma"/>
          <w:spacing w:val="1"/>
          <w:sz w:val="22"/>
          <w:szCs w:val="22"/>
        </w:rPr>
        <w:t xml:space="preserve"> </w:t>
      </w:r>
      <w:r w:rsidRPr="00AD6C65">
        <w:rPr>
          <w:rFonts w:ascii="Tahoma" w:eastAsia="Cambria" w:hAnsi="Tahoma" w:cs="Tahoma"/>
          <w:sz w:val="22"/>
          <w:szCs w:val="22"/>
        </w:rPr>
        <w:t>mahasiswa;</w:t>
      </w:r>
    </w:p>
    <w:p w:rsidR="00E240C1" w:rsidRPr="0039147B" w:rsidRDefault="00956BF7" w:rsidP="00E54A3C">
      <w:pPr>
        <w:pStyle w:val="ListParagraph"/>
        <w:numPr>
          <w:ilvl w:val="0"/>
          <w:numId w:val="21"/>
        </w:numPr>
        <w:spacing w:line="276" w:lineRule="auto"/>
        <w:ind w:left="851" w:right="-1" w:hanging="283"/>
        <w:jc w:val="both"/>
        <w:rPr>
          <w:rFonts w:ascii="Tahoma" w:eastAsia="Cambria" w:hAnsi="Tahoma" w:cs="Tahoma"/>
          <w:sz w:val="22"/>
          <w:szCs w:val="22"/>
        </w:rPr>
      </w:pPr>
      <w:r w:rsidRPr="0039147B">
        <w:rPr>
          <w:rFonts w:ascii="Tahoma" w:eastAsia="Cambria" w:hAnsi="Tahoma" w:cs="Tahoma"/>
          <w:spacing w:val="1"/>
          <w:sz w:val="22"/>
          <w:szCs w:val="22"/>
        </w:rPr>
        <w:t>p</w:t>
      </w:r>
      <w:r w:rsidRPr="0039147B">
        <w:rPr>
          <w:rFonts w:ascii="Tahoma" w:eastAsia="Cambria" w:hAnsi="Tahoma" w:cs="Tahoma"/>
          <w:sz w:val="22"/>
          <w:szCs w:val="22"/>
        </w:rPr>
        <w:t>e</w:t>
      </w:r>
      <w:r w:rsidRPr="0039147B">
        <w:rPr>
          <w:rFonts w:ascii="Tahoma" w:eastAsia="Cambria" w:hAnsi="Tahoma" w:cs="Tahoma"/>
          <w:spacing w:val="1"/>
          <w:sz w:val="22"/>
          <w:szCs w:val="22"/>
        </w:rPr>
        <w:t>n</w:t>
      </w:r>
      <w:r w:rsidRPr="0039147B">
        <w:rPr>
          <w:rFonts w:ascii="Tahoma" w:eastAsia="Cambria" w:hAnsi="Tahoma" w:cs="Tahoma"/>
          <w:spacing w:val="-1"/>
          <w:sz w:val="22"/>
          <w:szCs w:val="22"/>
        </w:rPr>
        <w:t>g</w:t>
      </w:r>
      <w:r w:rsidRPr="0039147B">
        <w:rPr>
          <w:rFonts w:ascii="Tahoma" w:eastAsia="Cambria" w:hAnsi="Tahoma" w:cs="Tahoma"/>
          <w:sz w:val="22"/>
          <w:szCs w:val="22"/>
        </w:rPr>
        <w:t>uasa</w:t>
      </w:r>
      <w:r w:rsidRPr="0039147B">
        <w:rPr>
          <w:rFonts w:ascii="Tahoma" w:eastAsia="Cambria" w:hAnsi="Tahoma" w:cs="Tahoma"/>
          <w:spacing w:val="1"/>
          <w:sz w:val="22"/>
          <w:szCs w:val="22"/>
        </w:rPr>
        <w:t>a</w:t>
      </w:r>
      <w:r w:rsidRPr="0039147B">
        <w:rPr>
          <w:rFonts w:ascii="Tahoma" w:eastAsia="Cambria" w:hAnsi="Tahoma" w:cs="Tahoma"/>
          <w:sz w:val="22"/>
          <w:szCs w:val="22"/>
        </w:rPr>
        <w:t>n</w:t>
      </w:r>
      <w:r w:rsidRPr="0039147B">
        <w:rPr>
          <w:rFonts w:ascii="Tahoma" w:eastAsia="Cambria" w:hAnsi="Tahoma" w:cs="Tahoma"/>
          <w:spacing w:val="19"/>
          <w:sz w:val="22"/>
          <w:szCs w:val="22"/>
        </w:rPr>
        <w:t xml:space="preserve"> </w:t>
      </w:r>
      <w:r w:rsidRPr="0039147B">
        <w:rPr>
          <w:rFonts w:ascii="Tahoma" w:eastAsia="Cambria" w:hAnsi="Tahoma" w:cs="Tahoma"/>
          <w:spacing w:val="-1"/>
          <w:sz w:val="22"/>
          <w:szCs w:val="22"/>
        </w:rPr>
        <w:t>k</w:t>
      </w:r>
      <w:r w:rsidRPr="0039147B">
        <w:rPr>
          <w:rFonts w:ascii="Tahoma" w:eastAsia="Cambria" w:hAnsi="Tahoma" w:cs="Tahoma"/>
          <w:sz w:val="22"/>
          <w:szCs w:val="22"/>
        </w:rPr>
        <w:t>e</w:t>
      </w:r>
      <w:r w:rsidRPr="0039147B">
        <w:rPr>
          <w:rFonts w:ascii="Tahoma" w:eastAsia="Cambria" w:hAnsi="Tahoma" w:cs="Tahoma"/>
          <w:spacing w:val="1"/>
          <w:sz w:val="22"/>
          <w:szCs w:val="22"/>
        </w:rPr>
        <w:t>t</w:t>
      </w:r>
      <w:r w:rsidRPr="0039147B">
        <w:rPr>
          <w:rFonts w:ascii="Tahoma" w:eastAsia="Cambria" w:hAnsi="Tahoma" w:cs="Tahoma"/>
          <w:sz w:val="22"/>
          <w:szCs w:val="22"/>
        </w:rPr>
        <w:t>eramp</w:t>
      </w:r>
      <w:r w:rsidRPr="0039147B">
        <w:rPr>
          <w:rFonts w:ascii="Tahoma" w:eastAsia="Cambria" w:hAnsi="Tahoma" w:cs="Tahoma"/>
          <w:spacing w:val="-1"/>
          <w:sz w:val="22"/>
          <w:szCs w:val="22"/>
        </w:rPr>
        <w:t>i</w:t>
      </w:r>
      <w:r w:rsidRPr="0039147B">
        <w:rPr>
          <w:rFonts w:ascii="Tahoma" w:eastAsia="Cambria" w:hAnsi="Tahoma" w:cs="Tahoma"/>
          <w:sz w:val="22"/>
          <w:szCs w:val="22"/>
        </w:rPr>
        <w:t>lan bera</w:t>
      </w:r>
      <w:r w:rsidRPr="0039147B">
        <w:rPr>
          <w:rFonts w:ascii="Tahoma" w:eastAsia="Cambria" w:hAnsi="Tahoma" w:cs="Tahoma"/>
          <w:spacing w:val="-1"/>
          <w:sz w:val="22"/>
          <w:szCs w:val="22"/>
        </w:rPr>
        <w:t>rg</w:t>
      </w:r>
      <w:r w:rsidRPr="0039147B">
        <w:rPr>
          <w:rFonts w:ascii="Tahoma" w:eastAsia="Cambria" w:hAnsi="Tahoma" w:cs="Tahoma"/>
          <w:sz w:val="22"/>
          <w:szCs w:val="22"/>
        </w:rPr>
        <w:t>u</w:t>
      </w:r>
      <w:r w:rsidRPr="0039147B">
        <w:rPr>
          <w:rFonts w:ascii="Tahoma" w:eastAsia="Cambria" w:hAnsi="Tahoma" w:cs="Tahoma"/>
          <w:spacing w:val="-1"/>
          <w:sz w:val="22"/>
          <w:szCs w:val="22"/>
        </w:rPr>
        <w:t>m</w:t>
      </w:r>
      <w:r w:rsidRPr="0039147B">
        <w:rPr>
          <w:rFonts w:ascii="Tahoma" w:eastAsia="Cambria" w:hAnsi="Tahoma" w:cs="Tahoma"/>
          <w:sz w:val="22"/>
          <w:szCs w:val="22"/>
        </w:rPr>
        <w:t>e</w:t>
      </w:r>
      <w:r w:rsidRPr="0039147B">
        <w:rPr>
          <w:rFonts w:ascii="Tahoma" w:eastAsia="Cambria" w:hAnsi="Tahoma" w:cs="Tahoma"/>
          <w:spacing w:val="1"/>
          <w:sz w:val="22"/>
          <w:szCs w:val="22"/>
        </w:rPr>
        <w:t>n</w:t>
      </w:r>
      <w:r w:rsidRPr="0039147B">
        <w:rPr>
          <w:rFonts w:ascii="Tahoma" w:eastAsia="Cambria" w:hAnsi="Tahoma" w:cs="Tahoma"/>
          <w:sz w:val="22"/>
          <w:szCs w:val="22"/>
        </w:rPr>
        <w:t>t</w:t>
      </w:r>
      <w:r w:rsidRPr="0039147B">
        <w:rPr>
          <w:rFonts w:ascii="Tahoma" w:eastAsia="Cambria" w:hAnsi="Tahoma" w:cs="Tahoma"/>
          <w:spacing w:val="1"/>
          <w:sz w:val="22"/>
          <w:szCs w:val="22"/>
        </w:rPr>
        <w:t>a</w:t>
      </w:r>
      <w:r w:rsidRPr="0039147B">
        <w:rPr>
          <w:rFonts w:ascii="Tahoma" w:eastAsia="Cambria" w:hAnsi="Tahoma" w:cs="Tahoma"/>
          <w:sz w:val="22"/>
          <w:szCs w:val="22"/>
        </w:rPr>
        <w:t>si, mela</w:t>
      </w:r>
      <w:r w:rsidRPr="0039147B">
        <w:rPr>
          <w:rFonts w:ascii="Tahoma" w:eastAsia="Cambria" w:hAnsi="Tahoma" w:cs="Tahoma"/>
          <w:spacing w:val="-1"/>
          <w:sz w:val="22"/>
          <w:szCs w:val="22"/>
        </w:rPr>
        <w:t>k</w:t>
      </w:r>
      <w:r w:rsidRPr="0039147B">
        <w:rPr>
          <w:rFonts w:ascii="Tahoma" w:eastAsia="Cambria" w:hAnsi="Tahoma" w:cs="Tahoma"/>
          <w:sz w:val="22"/>
          <w:szCs w:val="22"/>
        </w:rPr>
        <w:t>u</w:t>
      </w:r>
      <w:r w:rsidRPr="0039147B">
        <w:rPr>
          <w:rFonts w:ascii="Tahoma" w:eastAsia="Cambria" w:hAnsi="Tahoma" w:cs="Tahoma"/>
          <w:spacing w:val="-2"/>
          <w:sz w:val="22"/>
          <w:szCs w:val="22"/>
        </w:rPr>
        <w:t>k</w:t>
      </w:r>
      <w:r w:rsidRPr="0039147B">
        <w:rPr>
          <w:rFonts w:ascii="Tahoma" w:eastAsia="Cambria" w:hAnsi="Tahoma" w:cs="Tahoma"/>
          <w:sz w:val="22"/>
          <w:szCs w:val="22"/>
        </w:rPr>
        <w:t>an i</w:t>
      </w:r>
      <w:r w:rsidRPr="0039147B">
        <w:rPr>
          <w:rFonts w:ascii="Tahoma" w:eastAsia="Cambria" w:hAnsi="Tahoma" w:cs="Tahoma"/>
          <w:spacing w:val="1"/>
          <w:sz w:val="22"/>
          <w:szCs w:val="22"/>
        </w:rPr>
        <w:t>n</w:t>
      </w:r>
      <w:r w:rsidRPr="0039147B">
        <w:rPr>
          <w:rFonts w:ascii="Tahoma" w:eastAsia="Cambria" w:hAnsi="Tahoma" w:cs="Tahoma"/>
          <w:spacing w:val="-1"/>
          <w:sz w:val="22"/>
          <w:szCs w:val="22"/>
        </w:rPr>
        <w:t>k</w:t>
      </w:r>
      <w:r w:rsidRPr="0039147B">
        <w:rPr>
          <w:rFonts w:ascii="Tahoma" w:eastAsia="Cambria" w:hAnsi="Tahoma" w:cs="Tahoma"/>
          <w:sz w:val="22"/>
          <w:szCs w:val="22"/>
        </w:rPr>
        <w:t>ui</w:t>
      </w:r>
      <w:r w:rsidRPr="0039147B">
        <w:rPr>
          <w:rFonts w:ascii="Tahoma" w:eastAsia="Cambria" w:hAnsi="Tahoma" w:cs="Tahoma"/>
          <w:spacing w:val="-1"/>
          <w:sz w:val="22"/>
          <w:szCs w:val="22"/>
        </w:rPr>
        <w:t>r</w:t>
      </w:r>
      <w:r w:rsidRPr="0039147B">
        <w:rPr>
          <w:rFonts w:ascii="Tahoma" w:eastAsia="Cambria" w:hAnsi="Tahoma" w:cs="Tahoma"/>
          <w:sz w:val="22"/>
          <w:szCs w:val="22"/>
        </w:rPr>
        <w:t>i, me</w:t>
      </w:r>
      <w:r w:rsidRPr="0039147B">
        <w:rPr>
          <w:rFonts w:ascii="Tahoma" w:eastAsia="Cambria" w:hAnsi="Tahoma" w:cs="Tahoma"/>
          <w:spacing w:val="3"/>
          <w:sz w:val="22"/>
          <w:szCs w:val="22"/>
        </w:rPr>
        <w:t>n</w:t>
      </w:r>
      <w:r w:rsidRPr="0039147B">
        <w:rPr>
          <w:rFonts w:ascii="Tahoma" w:eastAsia="Cambria" w:hAnsi="Tahoma" w:cs="Tahoma"/>
          <w:sz w:val="22"/>
          <w:szCs w:val="22"/>
        </w:rPr>
        <w:t>elit</w:t>
      </w:r>
      <w:r w:rsidRPr="0039147B">
        <w:rPr>
          <w:rFonts w:ascii="Tahoma" w:eastAsia="Cambria" w:hAnsi="Tahoma" w:cs="Tahoma"/>
          <w:spacing w:val="1"/>
          <w:sz w:val="22"/>
          <w:szCs w:val="22"/>
        </w:rPr>
        <w:t>i</w:t>
      </w:r>
      <w:r w:rsidRPr="0039147B">
        <w:rPr>
          <w:rFonts w:ascii="Tahoma" w:eastAsia="Cambria" w:hAnsi="Tahoma" w:cs="Tahoma"/>
          <w:sz w:val="22"/>
          <w:szCs w:val="22"/>
        </w:rPr>
        <w:t>, mempre</w:t>
      </w:r>
      <w:r w:rsidRPr="0039147B">
        <w:rPr>
          <w:rFonts w:ascii="Tahoma" w:eastAsia="Cambria" w:hAnsi="Tahoma" w:cs="Tahoma"/>
          <w:spacing w:val="-1"/>
          <w:sz w:val="22"/>
          <w:szCs w:val="22"/>
        </w:rPr>
        <w:t>d</w:t>
      </w:r>
      <w:r w:rsidRPr="0039147B">
        <w:rPr>
          <w:rFonts w:ascii="Tahoma" w:eastAsia="Cambria" w:hAnsi="Tahoma" w:cs="Tahoma"/>
          <w:sz w:val="22"/>
          <w:szCs w:val="22"/>
        </w:rPr>
        <w:t>iksi,</w:t>
      </w:r>
      <w:r w:rsidRPr="0039147B">
        <w:rPr>
          <w:rFonts w:ascii="Tahoma" w:eastAsia="Cambria" w:hAnsi="Tahoma" w:cs="Tahoma"/>
          <w:spacing w:val="49"/>
          <w:sz w:val="22"/>
          <w:szCs w:val="22"/>
        </w:rPr>
        <w:t xml:space="preserve"> </w:t>
      </w:r>
      <w:r w:rsidRPr="0039147B">
        <w:rPr>
          <w:rFonts w:ascii="Tahoma" w:eastAsia="Cambria" w:hAnsi="Tahoma" w:cs="Tahoma"/>
          <w:spacing w:val="-1"/>
          <w:sz w:val="22"/>
          <w:szCs w:val="22"/>
        </w:rPr>
        <w:t>d</w:t>
      </w:r>
      <w:r w:rsidRPr="0039147B">
        <w:rPr>
          <w:rFonts w:ascii="Tahoma" w:eastAsia="Cambria" w:hAnsi="Tahoma" w:cs="Tahoma"/>
          <w:sz w:val="22"/>
          <w:szCs w:val="22"/>
        </w:rPr>
        <w:t>an</w:t>
      </w:r>
      <w:r w:rsidRPr="0039147B">
        <w:rPr>
          <w:rFonts w:ascii="Tahoma" w:eastAsia="Cambria" w:hAnsi="Tahoma" w:cs="Tahoma"/>
          <w:spacing w:val="49"/>
          <w:sz w:val="22"/>
          <w:szCs w:val="22"/>
        </w:rPr>
        <w:t xml:space="preserve"> </w:t>
      </w:r>
      <w:r w:rsidRPr="0039147B">
        <w:rPr>
          <w:rFonts w:ascii="Tahoma" w:eastAsia="Cambria" w:hAnsi="Tahoma" w:cs="Tahoma"/>
          <w:sz w:val="22"/>
          <w:szCs w:val="22"/>
        </w:rPr>
        <w:t>m</w:t>
      </w:r>
      <w:r w:rsidRPr="0039147B">
        <w:rPr>
          <w:rFonts w:ascii="Tahoma" w:eastAsia="Cambria" w:hAnsi="Tahoma" w:cs="Tahoma"/>
          <w:spacing w:val="2"/>
          <w:sz w:val="22"/>
          <w:szCs w:val="22"/>
        </w:rPr>
        <w:t>a</w:t>
      </w:r>
      <w:r w:rsidRPr="0039147B">
        <w:rPr>
          <w:rFonts w:ascii="Tahoma" w:eastAsia="Cambria" w:hAnsi="Tahoma" w:cs="Tahoma"/>
          <w:sz w:val="22"/>
          <w:szCs w:val="22"/>
        </w:rPr>
        <w:t>mpu</w:t>
      </w:r>
      <w:r w:rsidRPr="0039147B">
        <w:rPr>
          <w:rFonts w:ascii="Tahoma" w:eastAsia="Cambria" w:hAnsi="Tahoma" w:cs="Tahoma"/>
          <w:spacing w:val="48"/>
          <w:sz w:val="22"/>
          <w:szCs w:val="22"/>
        </w:rPr>
        <w:t xml:space="preserve"> </w:t>
      </w:r>
      <w:r w:rsidRPr="0039147B">
        <w:rPr>
          <w:rFonts w:ascii="Tahoma" w:eastAsia="Cambria" w:hAnsi="Tahoma" w:cs="Tahoma"/>
          <w:sz w:val="22"/>
          <w:szCs w:val="22"/>
        </w:rPr>
        <w:t>meng</w:t>
      </w:r>
      <w:r w:rsidRPr="0039147B">
        <w:rPr>
          <w:rFonts w:ascii="Tahoma" w:eastAsia="Cambria" w:hAnsi="Tahoma" w:cs="Tahoma"/>
          <w:spacing w:val="-2"/>
          <w:sz w:val="22"/>
          <w:szCs w:val="22"/>
        </w:rPr>
        <w:t>k</w:t>
      </w:r>
      <w:r w:rsidRPr="0039147B">
        <w:rPr>
          <w:rFonts w:ascii="Tahoma" w:eastAsia="Cambria" w:hAnsi="Tahoma" w:cs="Tahoma"/>
          <w:sz w:val="22"/>
          <w:szCs w:val="22"/>
        </w:rPr>
        <w:t>o</w:t>
      </w:r>
      <w:r w:rsidRPr="0039147B">
        <w:rPr>
          <w:rFonts w:ascii="Tahoma" w:eastAsia="Cambria" w:hAnsi="Tahoma" w:cs="Tahoma"/>
          <w:spacing w:val="1"/>
          <w:sz w:val="22"/>
          <w:szCs w:val="22"/>
        </w:rPr>
        <w:t>m</w:t>
      </w:r>
      <w:r w:rsidRPr="0039147B">
        <w:rPr>
          <w:rFonts w:ascii="Tahoma" w:eastAsia="Cambria" w:hAnsi="Tahoma" w:cs="Tahoma"/>
          <w:sz w:val="22"/>
          <w:szCs w:val="22"/>
        </w:rPr>
        <w:t>unikasikan</w:t>
      </w:r>
      <w:r w:rsidRPr="0039147B">
        <w:rPr>
          <w:rFonts w:ascii="Tahoma" w:eastAsia="Cambria" w:hAnsi="Tahoma" w:cs="Tahoma"/>
          <w:spacing w:val="48"/>
          <w:sz w:val="22"/>
          <w:szCs w:val="22"/>
        </w:rPr>
        <w:t xml:space="preserve"> </w:t>
      </w:r>
      <w:r w:rsidRPr="0039147B">
        <w:rPr>
          <w:rFonts w:ascii="Tahoma" w:eastAsia="Cambria" w:hAnsi="Tahoma" w:cs="Tahoma"/>
          <w:spacing w:val="1"/>
          <w:sz w:val="22"/>
          <w:szCs w:val="22"/>
        </w:rPr>
        <w:t>p</w:t>
      </w:r>
      <w:r w:rsidRPr="0039147B">
        <w:rPr>
          <w:rFonts w:ascii="Tahoma" w:eastAsia="Cambria" w:hAnsi="Tahoma" w:cs="Tahoma"/>
          <w:sz w:val="22"/>
          <w:szCs w:val="22"/>
        </w:rPr>
        <w:t>e</w:t>
      </w:r>
      <w:r w:rsidRPr="0039147B">
        <w:rPr>
          <w:rFonts w:ascii="Tahoma" w:eastAsia="Cambria" w:hAnsi="Tahoma" w:cs="Tahoma"/>
          <w:spacing w:val="1"/>
          <w:sz w:val="22"/>
          <w:szCs w:val="22"/>
        </w:rPr>
        <w:t>n</w:t>
      </w:r>
      <w:r w:rsidRPr="0039147B">
        <w:rPr>
          <w:rFonts w:ascii="Tahoma" w:eastAsia="Cambria" w:hAnsi="Tahoma" w:cs="Tahoma"/>
          <w:spacing w:val="-1"/>
          <w:sz w:val="22"/>
          <w:szCs w:val="22"/>
        </w:rPr>
        <w:t>g</w:t>
      </w:r>
      <w:r w:rsidRPr="0039147B">
        <w:rPr>
          <w:rFonts w:ascii="Tahoma" w:eastAsia="Cambria" w:hAnsi="Tahoma" w:cs="Tahoma"/>
          <w:sz w:val="22"/>
          <w:szCs w:val="22"/>
        </w:rPr>
        <w:t>e</w:t>
      </w:r>
      <w:r w:rsidRPr="0039147B">
        <w:rPr>
          <w:rFonts w:ascii="Tahoma" w:eastAsia="Cambria" w:hAnsi="Tahoma" w:cs="Tahoma"/>
          <w:spacing w:val="1"/>
          <w:sz w:val="22"/>
          <w:szCs w:val="22"/>
        </w:rPr>
        <w:t>t</w:t>
      </w:r>
      <w:r w:rsidRPr="0039147B">
        <w:rPr>
          <w:rFonts w:ascii="Tahoma" w:eastAsia="Cambria" w:hAnsi="Tahoma" w:cs="Tahoma"/>
          <w:sz w:val="22"/>
          <w:szCs w:val="22"/>
        </w:rPr>
        <w:t>ahuan</w:t>
      </w:r>
      <w:r w:rsidRPr="0039147B">
        <w:rPr>
          <w:rFonts w:ascii="Tahoma" w:eastAsia="Cambria" w:hAnsi="Tahoma" w:cs="Tahoma"/>
          <w:spacing w:val="1"/>
          <w:sz w:val="22"/>
          <w:szCs w:val="22"/>
        </w:rPr>
        <w:t>n</w:t>
      </w:r>
      <w:r w:rsidRPr="0039147B">
        <w:rPr>
          <w:rFonts w:ascii="Tahoma" w:eastAsia="Cambria" w:hAnsi="Tahoma" w:cs="Tahoma"/>
          <w:spacing w:val="-1"/>
          <w:sz w:val="22"/>
          <w:szCs w:val="22"/>
        </w:rPr>
        <w:t>y</w:t>
      </w:r>
      <w:r w:rsidRPr="0039147B">
        <w:rPr>
          <w:rFonts w:ascii="Tahoma" w:eastAsia="Cambria" w:hAnsi="Tahoma" w:cs="Tahoma"/>
          <w:sz w:val="22"/>
          <w:szCs w:val="22"/>
        </w:rPr>
        <w:t>a</w:t>
      </w:r>
      <w:r w:rsidRPr="0039147B">
        <w:rPr>
          <w:rFonts w:ascii="Tahoma" w:eastAsia="Cambria" w:hAnsi="Tahoma" w:cs="Tahoma"/>
          <w:spacing w:val="48"/>
          <w:sz w:val="22"/>
          <w:szCs w:val="22"/>
        </w:rPr>
        <w:t xml:space="preserve"> </w:t>
      </w:r>
      <w:r w:rsidRPr="0039147B">
        <w:rPr>
          <w:rFonts w:ascii="Tahoma" w:eastAsia="Cambria" w:hAnsi="Tahoma" w:cs="Tahoma"/>
          <w:spacing w:val="-1"/>
          <w:sz w:val="22"/>
          <w:szCs w:val="22"/>
        </w:rPr>
        <w:t>k</w:t>
      </w:r>
      <w:r w:rsidRPr="0039147B">
        <w:rPr>
          <w:rFonts w:ascii="Tahoma" w:eastAsia="Cambria" w:hAnsi="Tahoma" w:cs="Tahoma"/>
          <w:sz w:val="22"/>
          <w:szCs w:val="22"/>
        </w:rPr>
        <w:t>e</w:t>
      </w:r>
      <w:r w:rsidRPr="0039147B">
        <w:rPr>
          <w:rFonts w:ascii="Tahoma" w:eastAsia="Cambria" w:hAnsi="Tahoma" w:cs="Tahoma"/>
          <w:spacing w:val="1"/>
          <w:sz w:val="22"/>
          <w:szCs w:val="22"/>
        </w:rPr>
        <w:t>p</w:t>
      </w:r>
      <w:r w:rsidRPr="0039147B">
        <w:rPr>
          <w:rFonts w:ascii="Tahoma" w:eastAsia="Cambria" w:hAnsi="Tahoma" w:cs="Tahoma"/>
          <w:sz w:val="22"/>
          <w:szCs w:val="22"/>
        </w:rPr>
        <w:t>a</w:t>
      </w:r>
      <w:r w:rsidRPr="0039147B">
        <w:rPr>
          <w:rFonts w:ascii="Tahoma" w:eastAsia="Cambria" w:hAnsi="Tahoma" w:cs="Tahoma"/>
          <w:spacing w:val="-1"/>
          <w:sz w:val="22"/>
          <w:szCs w:val="22"/>
        </w:rPr>
        <w:t>d</w:t>
      </w:r>
      <w:r w:rsidRPr="0039147B">
        <w:rPr>
          <w:rFonts w:ascii="Tahoma" w:eastAsia="Cambria" w:hAnsi="Tahoma" w:cs="Tahoma"/>
          <w:sz w:val="22"/>
          <w:szCs w:val="22"/>
        </w:rPr>
        <w:t>a</w:t>
      </w:r>
      <w:r w:rsidR="0039147B">
        <w:rPr>
          <w:rFonts w:ascii="Tahoma" w:eastAsia="Cambria" w:hAnsi="Tahoma" w:cs="Tahoma"/>
          <w:sz w:val="22"/>
          <w:szCs w:val="22"/>
        </w:rPr>
        <w:t xml:space="preserve"> </w:t>
      </w:r>
      <w:r w:rsidRPr="0039147B">
        <w:rPr>
          <w:rFonts w:ascii="Tahoma" w:eastAsia="Cambria" w:hAnsi="Tahoma" w:cs="Tahoma"/>
          <w:spacing w:val="1"/>
          <w:sz w:val="22"/>
          <w:szCs w:val="22"/>
        </w:rPr>
        <w:t>p</w:t>
      </w:r>
      <w:r w:rsidRPr="0039147B">
        <w:rPr>
          <w:rFonts w:ascii="Tahoma" w:eastAsia="Cambria" w:hAnsi="Tahoma" w:cs="Tahoma"/>
          <w:sz w:val="22"/>
          <w:szCs w:val="22"/>
        </w:rPr>
        <w:t xml:space="preserve">ihak </w:t>
      </w:r>
      <w:r w:rsidRPr="0039147B">
        <w:rPr>
          <w:rFonts w:ascii="Tahoma" w:eastAsia="Cambria" w:hAnsi="Tahoma" w:cs="Tahoma"/>
          <w:spacing w:val="-1"/>
          <w:sz w:val="22"/>
          <w:szCs w:val="22"/>
        </w:rPr>
        <w:t>l</w:t>
      </w:r>
      <w:r w:rsidRPr="0039147B">
        <w:rPr>
          <w:rFonts w:ascii="Tahoma" w:eastAsia="Cambria" w:hAnsi="Tahoma" w:cs="Tahoma"/>
          <w:sz w:val="22"/>
          <w:szCs w:val="22"/>
        </w:rPr>
        <w:t>a</w:t>
      </w:r>
      <w:r w:rsidRPr="0039147B">
        <w:rPr>
          <w:rFonts w:ascii="Tahoma" w:eastAsia="Cambria" w:hAnsi="Tahoma" w:cs="Tahoma"/>
          <w:spacing w:val="1"/>
          <w:sz w:val="22"/>
          <w:szCs w:val="22"/>
        </w:rPr>
        <w:t>i</w:t>
      </w:r>
      <w:r w:rsidRPr="0039147B">
        <w:rPr>
          <w:rFonts w:ascii="Tahoma" w:eastAsia="Cambria" w:hAnsi="Tahoma" w:cs="Tahoma"/>
          <w:sz w:val="22"/>
          <w:szCs w:val="22"/>
        </w:rPr>
        <w:t>n,</w:t>
      </w:r>
      <w:r w:rsidRPr="0039147B">
        <w:rPr>
          <w:rFonts w:ascii="Tahoma" w:eastAsia="Cambria" w:hAnsi="Tahoma" w:cs="Tahoma"/>
          <w:spacing w:val="1"/>
          <w:sz w:val="22"/>
          <w:szCs w:val="22"/>
        </w:rPr>
        <w:t xml:space="preserve"> </w:t>
      </w:r>
      <w:r w:rsidRPr="0039147B">
        <w:rPr>
          <w:rFonts w:ascii="Tahoma" w:eastAsia="Cambria" w:hAnsi="Tahoma" w:cs="Tahoma"/>
          <w:sz w:val="22"/>
          <w:szCs w:val="22"/>
        </w:rPr>
        <w:t>b</w:t>
      </w:r>
      <w:r w:rsidRPr="0039147B">
        <w:rPr>
          <w:rFonts w:ascii="Tahoma" w:eastAsia="Cambria" w:hAnsi="Tahoma" w:cs="Tahoma"/>
          <w:spacing w:val="-2"/>
          <w:sz w:val="22"/>
          <w:szCs w:val="22"/>
        </w:rPr>
        <w:t>a</w:t>
      </w:r>
      <w:r w:rsidRPr="0039147B">
        <w:rPr>
          <w:rFonts w:ascii="Tahoma" w:eastAsia="Cambria" w:hAnsi="Tahoma" w:cs="Tahoma"/>
          <w:sz w:val="22"/>
          <w:szCs w:val="22"/>
        </w:rPr>
        <w:t>ik seca</w:t>
      </w:r>
      <w:r w:rsidRPr="0039147B">
        <w:rPr>
          <w:rFonts w:ascii="Tahoma" w:eastAsia="Cambria" w:hAnsi="Tahoma" w:cs="Tahoma"/>
          <w:spacing w:val="-1"/>
          <w:sz w:val="22"/>
          <w:szCs w:val="22"/>
        </w:rPr>
        <w:t>r</w:t>
      </w:r>
      <w:r w:rsidRPr="0039147B">
        <w:rPr>
          <w:rFonts w:ascii="Tahoma" w:eastAsia="Cambria" w:hAnsi="Tahoma" w:cs="Tahoma"/>
          <w:sz w:val="22"/>
          <w:szCs w:val="22"/>
        </w:rPr>
        <w:t>a lisan</w:t>
      </w:r>
      <w:r w:rsidRPr="0039147B">
        <w:rPr>
          <w:rFonts w:ascii="Tahoma" w:eastAsia="Cambria" w:hAnsi="Tahoma" w:cs="Tahoma"/>
          <w:spacing w:val="1"/>
          <w:sz w:val="22"/>
          <w:szCs w:val="22"/>
        </w:rPr>
        <w:t xml:space="preserve"> </w:t>
      </w:r>
      <w:r w:rsidRPr="0039147B">
        <w:rPr>
          <w:rFonts w:ascii="Tahoma" w:eastAsia="Cambria" w:hAnsi="Tahoma" w:cs="Tahoma"/>
          <w:sz w:val="22"/>
          <w:szCs w:val="22"/>
        </w:rPr>
        <w:t xml:space="preserve">maupun </w:t>
      </w:r>
      <w:r w:rsidRPr="0039147B">
        <w:rPr>
          <w:rFonts w:ascii="Tahoma" w:eastAsia="Cambria" w:hAnsi="Tahoma" w:cs="Tahoma"/>
          <w:spacing w:val="1"/>
          <w:sz w:val="22"/>
          <w:szCs w:val="22"/>
        </w:rPr>
        <w:t>t</w:t>
      </w:r>
      <w:r w:rsidRPr="0039147B">
        <w:rPr>
          <w:rFonts w:ascii="Tahoma" w:eastAsia="Cambria" w:hAnsi="Tahoma" w:cs="Tahoma"/>
          <w:sz w:val="22"/>
          <w:szCs w:val="22"/>
        </w:rPr>
        <w:t>ertu</w:t>
      </w:r>
      <w:r w:rsidRPr="0039147B">
        <w:rPr>
          <w:rFonts w:ascii="Tahoma" w:eastAsia="Cambria" w:hAnsi="Tahoma" w:cs="Tahoma"/>
          <w:spacing w:val="-1"/>
          <w:sz w:val="22"/>
          <w:szCs w:val="22"/>
        </w:rPr>
        <w:t>l</w:t>
      </w:r>
      <w:r w:rsidRPr="0039147B">
        <w:rPr>
          <w:rFonts w:ascii="Tahoma" w:eastAsia="Cambria" w:hAnsi="Tahoma" w:cs="Tahoma"/>
          <w:sz w:val="22"/>
          <w:szCs w:val="22"/>
        </w:rPr>
        <w:t xml:space="preserve">is; </w:t>
      </w:r>
      <w:r w:rsidRPr="0039147B">
        <w:rPr>
          <w:rFonts w:ascii="Tahoma" w:eastAsia="Cambria" w:hAnsi="Tahoma" w:cs="Tahoma"/>
          <w:spacing w:val="-2"/>
          <w:sz w:val="22"/>
          <w:szCs w:val="22"/>
        </w:rPr>
        <w:t>d</w:t>
      </w:r>
      <w:r w:rsidRPr="0039147B">
        <w:rPr>
          <w:rFonts w:ascii="Tahoma" w:eastAsia="Cambria" w:hAnsi="Tahoma" w:cs="Tahoma"/>
          <w:sz w:val="22"/>
          <w:szCs w:val="22"/>
        </w:rPr>
        <w:t>an</w:t>
      </w:r>
    </w:p>
    <w:p w:rsidR="00E240C1" w:rsidRPr="0039147B" w:rsidRDefault="00956BF7" w:rsidP="00E54A3C">
      <w:pPr>
        <w:pStyle w:val="ListParagraph"/>
        <w:numPr>
          <w:ilvl w:val="0"/>
          <w:numId w:val="21"/>
        </w:numPr>
        <w:spacing w:line="276" w:lineRule="auto"/>
        <w:ind w:left="851" w:right="-1" w:hanging="283"/>
        <w:jc w:val="both"/>
        <w:rPr>
          <w:rFonts w:ascii="Tahoma" w:eastAsia="Cambria" w:hAnsi="Tahoma" w:cs="Tahoma"/>
          <w:sz w:val="22"/>
          <w:szCs w:val="22"/>
        </w:rPr>
      </w:pPr>
      <w:r w:rsidRPr="0039147B">
        <w:rPr>
          <w:rFonts w:ascii="Tahoma" w:eastAsia="Cambria" w:hAnsi="Tahoma" w:cs="Tahoma"/>
          <w:spacing w:val="1"/>
          <w:sz w:val="22"/>
          <w:szCs w:val="22"/>
        </w:rPr>
        <w:t>p</w:t>
      </w:r>
      <w:r w:rsidRPr="0039147B">
        <w:rPr>
          <w:rFonts w:ascii="Tahoma" w:eastAsia="Cambria" w:hAnsi="Tahoma" w:cs="Tahoma"/>
          <w:sz w:val="22"/>
          <w:szCs w:val="22"/>
        </w:rPr>
        <w:t>emahaman</w:t>
      </w:r>
      <w:r w:rsidRPr="0039147B">
        <w:rPr>
          <w:rFonts w:ascii="Tahoma" w:eastAsia="Cambria" w:hAnsi="Tahoma" w:cs="Tahoma"/>
          <w:spacing w:val="27"/>
          <w:sz w:val="22"/>
          <w:szCs w:val="22"/>
        </w:rPr>
        <w:t xml:space="preserve"> </w:t>
      </w:r>
      <w:r w:rsidRPr="0039147B">
        <w:rPr>
          <w:rFonts w:ascii="Tahoma" w:eastAsia="Cambria" w:hAnsi="Tahoma" w:cs="Tahoma"/>
          <w:spacing w:val="1"/>
          <w:sz w:val="22"/>
          <w:szCs w:val="22"/>
        </w:rPr>
        <w:t>p</w:t>
      </w:r>
      <w:r w:rsidRPr="0039147B">
        <w:rPr>
          <w:rFonts w:ascii="Tahoma" w:eastAsia="Cambria" w:hAnsi="Tahoma" w:cs="Tahoma"/>
          <w:sz w:val="22"/>
          <w:szCs w:val="22"/>
        </w:rPr>
        <w:t>er</w:t>
      </w:r>
      <w:r w:rsidRPr="0039147B">
        <w:rPr>
          <w:rFonts w:ascii="Tahoma" w:eastAsia="Cambria" w:hAnsi="Tahoma" w:cs="Tahoma"/>
          <w:spacing w:val="-1"/>
          <w:sz w:val="22"/>
          <w:szCs w:val="22"/>
        </w:rPr>
        <w:t>k</w:t>
      </w:r>
      <w:r w:rsidRPr="0039147B">
        <w:rPr>
          <w:rFonts w:ascii="Tahoma" w:eastAsia="Cambria" w:hAnsi="Tahoma" w:cs="Tahoma"/>
          <w:sz w:val="22"/>
          <w:szCs w:val="22"/>
        </w:rPr>
        <w:t>emb</w:t>
      </w:r>
      <w:r w:rsidRPr="0039147B">
        <w:rPr>
          <w:rFonts w:ascii="Tahoma" w:eastAsia="Cambria" w:hAnsi="Tahoma" w:cs="Tahoma"/>
          <w:spacing w:val="-1"/>
          <w:sz w:val="22"/>
          <w:szCs w:val="22"/>
        </w:rPr>
        <w:t>a</w:t>
      </w:r>
      <w:r w:rsidRPr="0039147B">
        <w:rPr>
          <w:rFonts w:ascii="Tahoma" w:eastAsia="Cambria" w:hAnsi="Tahoma" w:cs="Tahoma"/>
          <w:sz w:val="22"/>
          <w:szCs w:val="22"/>
        </w:rPr>
        <w:t>ngan</w:t>
      </w:r>
      <w:r w:rsidRPr="0039147B">
        <w:rPr>
          <w:rFonts w:ascii="Tahoma" w:eastAsia="Cambria" w:hAnsi="Tahoma" w:cs="Tahoma"/>
          <w:spacing w:val="27"/>
          <w:sz w:val="22"/>
          <w:szCs w:val="22"/>
        </w:rPr>
        <w:t xml:space="preserve"> </w:t>
      </w:r>
      <w:r w:rsidRPr="0039147B">
        <w:rPr>
          <w:rFonts w:ascii="Tahoma" w:eastAsia="Cambria" w:hAnsi="Tahoma" w:cs="Tahoma"/>
          <w:sz w:val="22"/>
          <w:szCs w:val="22"/>
        </w:rPr>
        <w:t>ilmu</w:t>
      </w:r>
      <w:r w:rsidRPr="0039147B">
        <w:rPr>
          <w:rFonts w:ascii="Tahoma" w:eastAsia="Cambria" w:hAnsi="Tahoma" w:cs="Tahoma"/>
          <w:spacing w:val="25"/>
          <w:sz w:val="22"/>
          <w:szCs w:val="22"/>
        </w:rPr>
        <w:t xml:space="preserve"> </w:t>
      </w:r>
      <w:r w:rsidRPr="0039147B">
        <w:rPr>
          <w:rFonts w:ascii="Tahoma" w:eastAsia="Cambria" w:hAnsi="Tahoma" w:cs="Tahoma"/>
          <w:spacing w:val="1"/>
          <w:sz w:val="22"/>
          <w:szCs w:val="22"/>
        </w:rPr>
        <w:t>p</w:t>
      </w:r>
      <w:r w:rsidRPr="0039147B">
        <w:rPr>
          <w:rFonts w:ascii="Tahoma" w:eastAsia="Cambria" w:hAnsi="Tahoma" w:cs="Tahoma"/>
          <w:sz w:val="22"/>
          <w:szCs w:val="22"/>
        </w:rPr>
        <w:t>e</w:t>
      </w:r>
      <w:r w:rsidRPr="0039147B">
        <w:rPr>
          <w:rFonts w:ascii="Tahoma" w:eastAsia="Cambria" w:hAnsi="Tahoma" w:cs="Tahoma"/>
          <w:spacing w:val="1"/>
          <w:sz w:val="22"/>
          <w:szCs w:val="22"/>
        </w:rPr>
        <w:t>n</w:t>
      </w:r>
      <w:r w:rsidRPr="0039147B">
        <w:rPr>
          <w:rFonts w:ascii="Tahoma" w:eastAsia="Cambria" w:hAnsi="Tahoma" w:cs="Tahoma"/>
          <w:spacing w:val="-1"/>
          <w:sz w:val="22"/>
          <w:szCs w:val="22"/>
        </w:rPr>
        <w:t>g</w:t>
      </w:r>
      <w:r w:rsidRPr="0039147B">
        <w:rPr>
          <w:rFonts w:ascii="Tahoma" w:eastAsia="Cambria" w:hAnsi="Tahoma" w:cs="Tahoma"/>
          <w:sz w:val="22"/>
          <w:szCs w:val="22"/>
        </w:rPr>
        <w:t>e</w:t>
      </w:r>
      <w:r w:rsidRPr="0039147B">
        <w:rPr>
          <w:rFonts w:ascii="Tahoma" w:eastAsia="Cambria" w:hAnsi="Tahoma" w:cs="Tahoma"/>
          <w:spacing w:val="1"/>
          <w:sz w:val="22"/>
          <w:szCs w:val="22"/>
        </w:rPr>
        <w:t>t</w:t>
      </w:r>
      <w:r w:rsidRPr="0039147B">
        <w:rPr>
          <w:rFonts w:ascii="Tahoma" w:eastAsia="Cambria" w:hAnsi="Tahoma" w:cs="Tahoma"/>
          <w:sz w:val="22"/>
          <w:szCs w:val="22"/>
        </w:rPr>
        <w:t>ahuan</w:t>
      </w:r>
      <w:r w:rsidRPr="0039147B">
        <w:rPr>
          <w:rFonts w:ascii="Tahoma" w:eastAsia="Cambria" w:hAnsi="Tahoma" w:cs="Tahoma"/>
          <w:spacing w:val="27"/>
          <w:sz w:val="22"/>
          <w:szCs w:val="22"/>
        </w:rPr>
        <w:t xml:space="preserve"> </w:t>
      </w:r>
      <w:r w:rsidRPr="0039147B">
        <w:rPr>
          <w:rFonts w:ascii="Tahoma" w:eastAsia="Cambria" w:hAnsi="Tahoma" w:cs="Tahoma"/>
          <w:spacing w:val="-1"/>
          <w:sz w:val="22"/>
          <w:szCs w:val="22"/>
        </w:rPr>
        <w:t>d</w:t>
      </w:r>
      <w:r w:rsidRPr="0039147B">
        <w:rPr>
          <w:rFonts w:ascii="Tahoma" w:eastAsia="Cambria" w:hAnsi="Tahoma" w:cs="Tahoma"/>
          <w:sz w:val="22"/>
          <w:szCs w:val="22"/>
        </w:rPr>
        <w:t>an</w:t>
      </w:r>
      <w:r w:rsidRPr="0039147B">
        <w:rPr>
          <w:rFonts w:ascii="Tahoma" w:eastAsia="Cambria" w:hAnsi="Tahoma" w:cs="Tahoma"/>
          <w:spacing w:val="27"/>
          <w:sz w:val="22"/>
          <w:szCs w:val="22"/>
        </w:rPr>
        <w:t xml:space="preserve"> </w:t>
      </w:r>
      <w:r w:rsidRPr="0039147B">
        <w:rPr>
          <w:rFonts w:ascii="Tahoma" w:eastAsia="Cambria" w:hAnsi="Tahoma" w:cs="Tahoma"/>
          <w:sz w:val="22"/>
          <w:szCs w:val="22"/>
        </w:rPr>
        <w:t>t</w:t>
      </w:r>
      <w:r w:rsidRPr="0039147B">
        <w:rPr>
          <w:rFonts w:ascii="Tahoma" w:eastAsia="Cambria" w:hAnsi="Tahoma" w:cs="Tahoma"/>
          <w:spacing w:val="1"/>
          <w:sz w:val="22"/>
          <w:szCs w:val="22"/>
        </w:rPr>
        <w:t>e</w:t>
      </w:r>
      <w:r w:rsidRPr="0039147B">
        <w:rPr>
          <w:rFonts w:ascii="Tahoma" w:eastAsia="Cambria" w:hAnsi="Tahoma" w:cs="Tahoma"/>
          <w:spacing w:val="-1"/>
          <w:sz w:val="22"/>
          <w:szCs w:val="22"/>
        </w:rPr>
        <w:t>k</w:t>
      </w:r>
      <w:r w:rsidRPr="0039147B">
        <w:rPr>
          <w:rFonts w:ascii="Tahoma" w:eastAsia="Cambria" w:hAnsi="Tahoma" w:cs="Tahoma"/>
          <w:sz w:val="22"/>
          <w:szCs w:val="22"/>
        </w:rPr>
        <w:t>nolo</w:t>
      </w:r>
      <w:r w:rsidRPr="0039147B">
        <w:rPr>
          <w:rFonts w:ascii="Tahoma" w:eastAsia="Cambria" w:hAnsi="Tahoma" w:cs="Tahoma"/>
          <w:spacing w:val="-1"/>
          <w:sz w:val="22"/>
          <w:szCs w:val="22"/>
        </w:rPr>
        <w:t>g</w:t>
      </w:r>
      <w:r w:rsidRPr="0039147B">
        <w:rPr>
          <w:rFonts w:ascii="Tahoma" w:eastAsia="Cambria" w:hAnsi="Tahoma" w:cs="Tahoma"/>
          <w:sz w:val="22"/>
          <w:szCs w:val="22"/>
        </w:rPr>
        <w:t>i</w:t>
      </w:r>
      <w:r w:rsidRPr="0039147B">
        <w:rPr>
          <w:rFonts w:ascii="Tahoma" w:eastAsia="Cambria" w:hAnsi="Tahoma" w:cs="Tahoma"/>
          <w:spacing w:val="27"/>
          <w:sz w:val="22"/>
          <w:szCs w:val="22"/>
        </w:rPr>
        <w:t xml:space="preserve"> </w:t>
      </w:r>
      <w:r w:rsidRPr="0039147B">
        <w:rPr>
          <w:rFonts w:ascii="Tahoma" w:eastAsia="Cambria" w:hAnsi="Tahoma" w:cs="Tahoma"/>
          <w:spacing w:val="-1"/>
          <w:sz w:val="22"/>
          <w:szCs w:val="22"/>
        </w:rPr>
        <w:t>d</w:t>
      </w:r>
      <w:r w:rsidRPr="0039147B">
        <w:rPr>
          <w:rFonts w:ascii="Tahoma" w:eastAsia="Cambria" w:hAnsi="Tahoma" w:cs="Tahoma"/>
          <w:sz w:val="22"/>
          <w:szCs w:val="22"/>
        </w:rPr>
        <w:t>an</w:t>
      </w:r>
      <w:r w:rsidRPr="0039147B">
        <w:rPr>
          <w:rFonts w:ascii="Tahoma" w:eastAsia="Cambria" w:hAnsi="Tahoma" w:cs="Tahoma"/>
          <w:spacing w:val="27"/>
          <w:sz w:val="22"/>
          <w:szCs w:val="22"/>
        </w:rPr>
        <w:t xml:space="preserve"> </w:t>
      </w:r>
      <w:r w:rsidRPr="0039147B">
        <w:rPr>
          <w:rFonts w:ascii="Tahoma" w:eastAsia="Cambria" w:hAnsi="Tahoma" w:cs="Tahoma"/>
          <w:spacing w:val="2"/>
          <w:sz w:val="22"/>
          <w:szCs w:val="22"/>
        </w:rPr>
        <w:t>m</w:t>
      </w:r>
      <w:r w:rsidRPr="0039147B">
        <w:rPr>
          <w:rFonts w:ascii="Tahoma" w:eastAsia="Cambria" w:hAnsi="Tahoma" w:cs="Tahoma"/>
          <w:sz w:val="22"/>
          <w:szCs w:val="22"/>
        </w:rPr>
        <w:t>am</w:t>
      </w:r>
      <w:r w:rsidRPr="0039147B">
        <w:rPr>
          <w:rFonts w:ascii="Tahoma" w:eastAsia="Cambria" w:hAnsi="Tahoma" w:cs="Tahoma"/>
          <w:spacing w:val="1"/>
          <w:sz w:val="22"/>
          <w:szCs w:val="22"/>
        </w:rPr>
        <w:t>p</w:t>
      </w:r>
      <w:r w:rsidRPr="0039147B">
        <w:rPr>
          <w:rFonts w:ascii="Tahoma" w:eastAsia="Cambria" w:hAnsi="Tahoma" w:cs="Tahoma"/>
          <w:sz w:val="22"/>
          <w:szCs w:val="22"/>
        </w:rPr>
        <w:t>u meng</w:t>
      </w:r>
      <w:r w:rsidRPr="0039147B">
        <w:rPr>
          <w:rFonts w:ascii="Tahoma" w:eastAsia="Cambria" w:hAnsi="Tahoma" w:cs="Tahoma"/>
          <w:spacing w:val="-1"/>
          <w:sz w:val="22"/>
          <w:szCs w:val="22"/>
        </w:rPr>
        <w:t>gu</w:t>
      </w:r>
      <w:r w:rsidRPr="0039147B">
        <w:rPr>
          <w:rFonts w:ascii="Tahoma" w:eastAsia="Cambria" w:hAnsi="Tahoma" w:cs="Tahoma"/>
          <w:sz w:val="22"/>
          <w:szCs w:val="22"/>
        </w:rPr>
        <w:t>n</w:t>
      </w:r>
      <w:r w:rsidRPr="0039147B">
        <w:rPr>
          <w:rFonts w:ascii="Tahoma" w:eastAsia="Cambria" w:hAnsi="Tahoma" w:cs="Tahoma"/>
          <w:spacing w:val="1"/>
          <w:sz w:val="22"/>
          <w:szCs w:val="22"/>
        </w:rPr>
        <w:t>a</w:t>
      </w:r>
      <w:r w:rsidRPr="0039147B">
        <w:rPr>
          <w:rFonts w:ascii="Tahoma" w:eastAsia="Cambria" w:hAnsi="Tahoma" w:cs="Tahoma"/>
          <w:spacing w:val="-1"/>
          <w:sz w:val="22"/>
          <w:szCs w:val="22"/>
        </w:rPr>
        <w:t>k</w:t>
      </w:r>
      <w:r w:rsidRPr="0039147B">
        <w:rPr>
          <w:rFonts w:ascii="Tahoma" w:eastAsia="Cambria" w:hAnsi="Tahoma" w:cs="Tahoma"/>
          <w:sz w:val="22"/>
          <w:szCs w:val="22"/>
        </w:rPr>
        <w:t>an</w:t>
      </w:r>
      <w:r w:rsidRPr="0039147B">
        <w:rPr>
          <w:rFonts w:ascii="Tahoma" w:eastAsia="Cambria" w:hAnsi="Tahoma" w:cs="Tahoma"/>
          <w:spacing w:val="1"/>
          <w:sz w:val="22"/>
          <w:szCs w:val="22"/>
        </w:rPr>
        <w:t xml:space="preserve"> p</w:t>
      </w:r>
      <w:r w:rsidRPr="0039147B">
        <w:rPr>
          <w:rFonts w:ascii="Tahoma" w:eastAsia="Cambria" w:hAnsi="Tahoma" w:cs="Tahoma"/>
          <w:sz w:val="22"/>
          <w:szCs w:val="22"/>
        </w:rPr>
        <w:t>e</w:t>
      </w:r>
      <w:r w:rsidRPr="0039147B">
        <w:rPr>
          <w:rFonts w:ascii="Tahoma" w:eastAsia="Cambria" w:hAnsi="Tahoma" w:cs="Tahoma"/>
          <w:spacing w:val="1"/>
          <w:sz w:val="22"/>
          <w:szCs w:val="22"/>
        </w:rPr>
        <w:t>n</w:t>
      </w:r>
      <w:r w:rsidRPr="0039147B">
        <w:rPr>
          <w:rFonts w:ascii="Tahoma" w:eastAsia="Cambria" w:hAnsi="Tahoma" w:cs="Tahoma"/>
          <w:spacing w:val="-1"/>
          <w:sz w:val="22"/>
          <w:szCs w:val="22"/>
        </w:rPr>
        <w:t>g</w:t>
      </w:r>
      <w:r w:rsidRPr="0039147B">
        <w:rPr>
          <w:rFonts w:ascii="Tahoma" w:eastAsia="Cambria" w:hAnsi="Tahoma" w:cs="Tahoma"/>
          <w:sz w:val="22"/>
          <w:szCs w:val="22"/>
        </w:rPr>
        <w:t>e</w:t>
      </w:r>
      <w:r w:rsidRPr="0039147B">
        <w:rPr>
          <w:rFonts w:ascii="Tahoma" w:eastAsia="Cambria" w:hAnsi="Tahoma" w:cs="Tahoma"/>
          <w:spacing w:val="1"/>
          <w:sz w:val="22"/>
          <w:szCs w:val="22"/>
        </w:rPr>
        <w:t>t</w:t>
      </w:r>
      <w:r w:rsidRPr="0039147B">
        <w:rPr>
          <w:rFonts w:ascii="Tahoma" w:eastAsia="Cambria" w:hAnsi="Tahoma" w:cs="Tahoma"/>
          <w:sz w:val="22"/>
          <w:szCs w:val="22"/>
        </w:rPr>
        <w:t>ahuan</w:t>
      </w:r>
      <w:r w:rsidRPr="0039147B">
        <w:rPr>
          <w:rFonts w:ascii="Tahoma" w:eastAsia="Cambria" w:hAnsi="Tahoma" w:cs="Tahoma"/>
          <w:spacing w:val="1"/>
          <w:sz w:val="22"/>
          <w:szCs w:val="22"/>
        </w:rPr>
        <w:t>n</w:t>
      </w:r>
      <w:r w:rsidRPr="0039147B">
        <w:rPr>
          <w:rFonts w:ascii="Tahoma" w:eastAsia="Cambria" w:hAnsi="Tahoma" w:cs="Tahoma"/>
          <w:spacing w:val="-1"/>
          <w:sz w:val="22"/>
          <w:szCs w:val="22"/>
        </w:rPr>
        <w:t>y</w:t>
      </w:r>
      <w:r w:rsidRPr="0039147B">
        <w:rPr>
          <w:rFonts w:ascii="Tahoma" w:eastAsia="Cambria" w:hAnsi="Tahoma" w:cs="Tahoma"/>
          <w:sz w:val="22"/>
          <w:szCs w:val="22"/>
        </w:rPr>
        <w:t>a un</w:t>
      </w:r>
      <w:r w:rsidRPr="0039147B">
        <w:rPr>
          <w:rFonts w:ascii="Tahoma" w:eastAsia="Cambria" w:hAnsi="Tahoma" w:cs="Tahoma"/>
          <w:spacing w:val="1"/>
          <w:sz w:val="22"/>
          <w:szCs w:val="22"/>
        </w:rPr>
        <w:t>t</w:t>
      </w:r>
      <w:r w:rsidRPr="0039147B">
        <w:rPr>
          <w:rFonts w:ascii="Tahoma" w:eastAsia="Cambria" w:hAnsi="Tahoma" w:cs="Tahoma"/>
          <w:sz w:val="22"/>
          <w:szCs w:val="22"/>
        </w:rPr>
        <w:t>uk</w:t>
      </w:r>
      <w:r w:rsidRPr="0039147B">
        <w:rPr>
          <w:rFonts w:ascii="Tahoma" w:eastAsia="Cambria" w:hAnsi="Tahoma" w:cs="Tahoma"/>
          <w:spacing w:val="-2"/>
          <w:sz w:val="22"/>
          <w:szCs w:val="22"/>
        </w:rPr>
        <w:t xml:space="preserve"> </w:t>
      </w:r>
      <w:r w:rsidRPr="0039147B">
        <w:rPr>
          <w:rFonts w:ascii="Tahoma" w:eastAsia="Cambria" w:hAnsi="Tahoma" w:cs="Tahoma"/>
          <w:sz w:val="22"/>
          <w:szCs w:val="22"/>
        </w:rPr>
        <w:t>memecah</w:t>
      </w:r>
      <w:r w:rsidRPr="0039147B">
        <w:rPr>
          <w:rFonts w:ascii="Tahoma" w:eastAsia="Cambria" w:hAnsi="Tahoma" w:cs="Tahoma"/>
          <w:spacing w:val="-1"/>
          <w:sz w:val="22"/>
          <w:szCs w:val="22"/>
        </w:rPr>
        <w:t>k</w:t>
      </w:r>
      <w:r w:rsidRPr="0039147B">
        <w:rPr>
          <w:rFonts w:ascii="Tahoma" w:eastAsia="Cambria" w:hAnsi="Tahoma" w:cs="Tahoma"/>
          <w:sz w:val="22"/>
          <w:szCs w:val="22"/>
        </w:rPr>
        <w:t>an</w:t>
      </w:r>
      <w:r w:rsidRPr="0039147B">
        <w:rPr>
          <w:rFonts w:ascii="Tahoma" w:eastAsia="Cambria" w:hAnsi="Tahoma" w:cs="Tahoma"/>
          <w:spacing w:val="1"/>
          <w:sz w:val="22"/>
          <w:szCs w:val="22"/>
        </w:rPr>
        <w:t xml:space="preserve"> </w:t>
      </w:r>
      <w:r w:rsidRPr="0039147B">
        <w:rPr>
          <w:rFonts w:ascii="Tahoma" w:eastAsia="Cambria" w:hAnsi="Tahoma" w:cs="Tahoma"/>
          <w:sz w:val="22"/>
          <w:szCs w:val="22"/>
        </w:rPr>
        <w:t>masalah.</w:t>
      </w:r>
    </w:p>
    <w:p w:rsidR="00A10A18" w:rsidRPr="00AD6C65" w:rsidRDefault="00AD6C65" w:rsidP="00E54A3C">
      <w:pPr>
        <w:pStyle w:val="ListParagraph"/>
        <w:numPr>
          <w:ilvl w:val="0"/>
          <w:numId w:val="20"/>
        </w:numPr>
        <w:spacing w:line="276" w:lineRule="auto"/>
        <w:ind w:left="567" w:right="-1" w:hanging="567"/>
        <w:jc w:val="both"/>
        <w:rPr>
          <w:rFonts w:ascii="Tahoma" w:eastAsia="Cambria" w:hAnsi="Tahoma" w:cs="Tahoma"/>
          <w:sz w:val="22"/>
          <w:szCs w:val="22"/>
        </w:rPr>
      </w:pPr>
      <w:r>
        <w:rPr>
          <w:rFonts w:ascii="Tahoma" w:eastAsia="Cambria" w:hAnsi="Tahoma" w:cs="Tahoma"/>
          <w:sz w:val="22"/>
          <w:szCs w:val="22"/>
        </w:rPr>
        <w:t>Pelaksanaan p</w:t>
      </w:r>
      <w:r w:rsidR="00A10A18" w:rsidRPr="00AD6C65">
        <w:rPr>
          <w:rFonts w:ascii="Tahoma" w:eastAsia="Cambria" w:hAnsi="Tahoma" w:cs="Tahoma"/>
          <w:sz w:val="22"/>
          <w:szCs w:val="22"/>
        </w:rPr>
        <w:t xml:space="preserve">roses pembelajaran melalui kegiatan kurikuler wajib dilakukan secara sistematis dan terstruktur melalui berbagai mata kuliah dan dengan beban belajar yang terukur. </w:t>
      </w:r>
    </w:p>
    <w:p w:rsidR="00A10A18" w:rsidRPr="00AD6C65" w:rsidRDefault="00AD6C65" w:rsidP="00E54A3C">
      <w:pPr>
        <w:pStyle w:val="ListParagraph"/>
        <w:numPr>
          <w:ilvl w:val="0"/>
          <w:numId w:val="20"/>
        </w:numPr>
        <w:spacing w:line="276" w:lineRule="auto"/>
        <w:ind w:left="567" w:right="-1" w:hanging="567"/>
        <w:jc w:val="both"/>
        <w:rPr>
          <w:rFonts w:ascii="Tahoma" w:eastAsia="Cambria" w:hAnsi="Tahoma" w:cs="Tahoma"/>
          <w:sz w:val="22"/>
          <w:szCs w:val="22"/>
        </w:rPr>
      </w:pPr>
      <w:r>
        <w:rPr>
          <w:rFonts w:ascii="Tahoma" w:eastAsia="Cambria" w:hAnsi="Tahoma" w:cs="Tahoma"/>
          <w:sz w:val="22"/>
          <w:szCs w:val="22"/>
        </w:rPr>
        <w:t>Pelaksanaan p</w:t>
      </w:r>
      <w:r w:rsidRPr="00AD6C65">
        <w:rPr>
          <w:rFonts w:ascii="Tahoma" w:eastAsia="Cambria" w:hAnsi="Tahoma" w:cs="Tahoma"/>
          <w:sz w:val="22"/>
          <w:szCs w:val="22"/>
        </w:rPr>
        <w:t>roses</w:t>
      </w:r>
      <w:r w:rsidR="00A10A18" w:rsidRPr="00AD6C65">
        <w:rPr>
          <w:rFonts w:ascii="Tahoma" w:eastAsia="Cambria" w:hAnsi="Tahoma" w:cs="Tahoma"/>
          <w:sz w:val="22"/>
          <w:szCs w:val="22"/>
        </w:rPr>
        <w:t xml:space="preserve"> pembelajaran melalui kegiatan kurikuler wajib menggunakan metode pembelajaran yang efektif sesuai dengan karakteristik mata kuliah untuk mencapai kemampuan tertentu yang ditetapkan dalam matakuliah dalam rangkaian pemenuhan capaian pembelajaran lulusan. </w:t>
      </w:r>
    </w:p>
    <w:p w:rsidR="00A10A18" w:rsidRPr="00AD6C65" w:rsidRDefault="00A10A18" w:rsidP="00E54A3C">
      <w:pPr>
        <w:pStyle w:val="ListParagraph"/>
        <w:numPr>
          <w:ilvl w:val="0"/>
          <w:numId w:val="20"/>
        </w:numPr>
        <w:spacing w:line="276" w:lineRule="auto"/>
        <w:ind w:left="567" w:right="-1" w:hanging="567"/>
        <w:jc w:val="both"/>
        <w:rPr>
          <w:rFonts w:ascii="Tahoma" w:eastAsia="Cambria" w:hAnsi="Tahoma" w:cs="Tahoma"/>
          <w:sz w:val="22"/>
          <w:szCs w:val="22"/>
        </w:rPr>
      </w:pPr>
      <w:r w:rsidRPr="00AD6C65">
        <w:rPr>
          <w:rFonts w:ascii="Tahoma" w:eastAsia="Cambria" w:hAnsi="Tahoma" w:cs="Tahoma"/>
          <w:sz w:val="22"/>
          <w:szCs w:val="22"/>
        </w:rPr>
        <w:t xml:space="preserve">Metode pembelajaran yang dapat dipilih untuk pelaksanaan pembelajaran mata kuliah antara lain: diskusi kelompok, simulasi, studi kasus, pembelajaran kolaboratif, pembelajaran kooperatif, pembelajaran berbasis proyek, pembelajaran berbasis masalah, atau metode pembelajaran lain, yang dapat secara efektif memfasilitasi pemenuhan capaian pembelajaran lulusan. </w:t>
      </w:r>
    </w:p>
    <w:p w:rsidR="00A10A18" w:rsidRPr="00AD6C65" w:rsidRDefault="00A10A18" w:rsidP="00E54A3C">
      <w:pPr>
        <w:pStyle w:val="ListParagraph"/>
        <w:numPr>
          <w:ilvl w:val="0"/>
          <w:numId w:val="20"/>
        </w:numPr>
        <w:spacing w:line="276" w:lineRule="auto"/>
        <w:ind w:left="567" w:right="-1" w:hanging="567"/>
        <w:jc w:val="both"/>
        <w:rPr>
          <w:rFonts w:ascii="Tahoma" w:eastAsia="Cambria" w:hAnsi="Tahoma" w:cs="Tahoma"/>
          <w:sz w:val="22"/>
          <w:szCs w:val="22"/>
        </w:rPr>
      </w:pPr>
      <w:r w:rsidRPr="00AD6C65">
        <w:rPr>
          <w:rFonts w:ascii="Tahoma" w:eastAsia="Cambria" w:hAnsi="Tahoma" w:cs="Tahoma"/>
          <w:sz w:val="22"/>
          <w:szCs w:val="22"/>
        </w:rPr>
        <w:t xml:space="preserve">Setiap mata kuliah dapat menggunakan satu atau gabungan dari beberapa metode pembelajaran dan diwadahi dalam suatu bentuk pembelajaran. </w:t>
      </w:r>
    </w:p>
    <w:p w:rsidR="00A10A18" w:rsidRPr="00AD6C65" w:rsidRDefault="00A10A18" w:rsidP="00E54A3C">
      <w:pPr>
        <w:pStyle w:val="ListParagraph"/>
        <w:numPr>
          <w:ilvl w:val="0"/>
          <w:numId w:val="20"/>
        </w:numPr>
        <w:spacing w:line="276" w:lineRule="auto"/>
        <w:ind w:left="567" w:right="-1" w:hanging="567"/>
        <w:jc w:val="both"/>
        <w:rPr>
          <w:rFonts w:ascii="Tahoma" w:eastAsia="Cambria" w:hAnsi="Tahoma" w:cs="Tahoma"/>
          <w:sz w:val="22"/>
          <w:szCs w:val="22"/>
        </w:rPr>
      </w:pPr>
      <w:r w:rsidRPr="00AD6C65">
        <w:rPr>
          <w:rFonts w:ascii="Tahoma" w:eastAsia="Cambria" w:hAnsi="Tahoma" w:cs="Tahoma"/>
          <w:sz w:val="22"/>
          <w:szCs w:val="22"/>
        </w:rPr>
        <w:t xml:space="preserve">Bentuk pembelajaran dapat berupa: </w:t>
      </w:r>
    </w:p>
    <w:p w:rsidR="00A10A18" w:rsidRPr="00AD6C65" w:rsidRDefault="00A10A18" w:rsidP="00E54A3C">
      <w:pPr>
        <w:pStyle w:val="Default"/>
        <w:numPr>
          <w:ilvl w:val="1"/>
          <w:numId w:val="20"/>
        </w:numPr>
        <w:spacing w:line="276" w:lineRule="auto"/>
        <w:ind w:left="851" w:hanging="283"/>
        <w:rPr>
          <w:rFonts w:ascii="Tahoma" w:hAnsi="Tahoma" w:cs="Tahoma"/>
          <w:sz w:val="22"/>
          <w:szCs w:val="22"/>
        </w:rPr>
      </w:pPr>
      <w:r w:rsidRPr="00AD6C65">
        <w:rPr>
          <w:rFonts w:ascii="Tahoma" w:hAnsi="Tahoma" w:cs="Tahoma"/>
          <w:sz w:val="22"/>
          <w:szCs w:val="22"/>
        </w:rPr>
        <w:t xml:space="preserve">kuliah; </w:t>
      </w:r>
    </w:p>
    <w:p w:rsidR="00A10A18" w:rsidRPr="00AD6C65" w:rsidRDefault="00A10A18" w:rsidP="00E54A3C">
      <w:pPr>
        <w:pStyle w:val="Default"/>
        <w:numPr>
          <w:ilvl w:val="1"/>
          <w:numId w:val="20"/>
        </w:numPr>
        <w:spacing w:line="276" w:lineRule="auto"/>
        <w:ind w:left="851" w:hanging="283"/>
        <w:rPr>
          <w:rFonts w:ascii="Tahoma" w:hAnsi="Tahoma" w:cs="Tahoma"/>
          <w:sz w:val="22"/>
          <w:szCs w:val="22"/>
        </w:rPr>
      </w:pPr>
      <w:r w:rsidRPr="00AD6C65">
        <w:rPr>
          <w:rFonts w:ascii="Tahoma" w:hAnsi="Tahoma" w:cs="Tahoma"/>
          <w:sz w:val="22"/>
          <w:szCs w:val="22"/>
        </w:rPr>
        <w:t xml:space="preserve">responsi dan tutorial; </w:t>
      </w:r>
    </w:p>
    <w:p w:rsidR="00A10A18" w:rsidRPr="00AD6C65" w:rsidRDefault="00A10A18" w:rsidP="00E54A3C">
      <w:pPr>
        <w:pStyle w:val="Default"/>
        <w:numPr>
          <w:ilvl w:val="1"/>
          <w:numId w:val="20"/>
        </w:numPr>
        <w:spacing w:line="276" w:lineRule="auto"/>
        <w:ind w:left="851" w:hanging="283"/>
        <w:rPr>
          <w:rFonts w:ascii="Tahoma" w:hAnsi="Tahoma" w:cs="Tahoma"/>
          <w:sz w:val="22"/>
          <w:szCs w:val="22"/>
        </w:rPr>
      </w:pPr>
      <w:r w:rsidRPr="00AD6C65">
        <w:rPr>
          <w:rFonts w:ascii="Tahoma" w:hAnsi="Tahoma" w:cs="Tahoma"/>
          <w:sz w:val="22"/>
          <w:szCs w:val="22"/>
        </w:rPr>
        <w:t xml:space="preserve">seminar; dan </w:t>
      </w:r>
    </w:p>
    <w:p w:rsidR="00A10A18" w:rsidRPr="00AD6C65" w:rsidRDefault="00A10A18" w:rsidP="00E54A3C">
      <w:pPr>
        <w:pStyle w:val="Default"/>
        <w:numPr>
          <w:ilvl w:val="1"/>
          <w:numId w:val="20"/>
        </w:numPr>
        <w:spacing w:line="276" w:lineRule="auto"/>
        <w:ind w:left="851" w:hanging="283"/>
        <w:rPr>
          <w:rFonts w:ascii="Tahoma" w:hAnsi="Tahoma" w:cs="Tahoma"/>
          <w:sz w:val="22"/>
          <w:szCs w:val="22"/>
        </w:rPr>
      </w:pPr>
      <w:r w:rsidRPr="00AD6C65">
        <w:rPr>
          <w:rFonts w:ascii="Tahoma" w:hAnsi="Tahoma" w:cs="Tahoma"/>
          <w:sz w:val="22"/>
          <w:szCs w:val="22"/>
        </w:rPr>
        <w:t xml:space="preserve">praktikum, praktik studio, praktik bengkel, atau praktik lapangan; </w:t>
      </w:r>
    </w:p>
    <w:p w:rsidR="00AD6C65" w:rsidRPr="00AD6C65" w:rsidRDefault="00A10A18" w:rsidP="00E54A3C">
      <w:pPr>
        <w:pStyle w:val="ListParagraph"/>
        <w:numPr>
          <w:ilvl w:val="0"/>
          <w:numId w:val="20"/>
        </w:numPr>
        <w:spacing w:line="276" w:lineRule="auto"/>
        <w:ind w:left="567" w:right="-1" w:hanging="567"/>
        <w:jc w:val="both"/>
        <w:rPr>
          <w:rFonts w:ascii="Tahoma" w:eastAsia="Cambria" w:hAnsi="Tahoma" w:cs="Tahoma"/>
          <w:sz w:val="22"/>
          <w:szCs w:val="22"/>
        </w:rPr>
      </w:pPr>
      <w:r w:rsidRPr="00AD6C65">
        <w:rPr>
          <w:rFonts w:ascii="Tahoma" w:eastAsia="Cambria" w:hAnsi="Tahoma" w:cs="Tahoma"/>
          <w:sz w:val="22"/>
          <w:szCs w:val="22"/>
        </w:rPr>
        <w:t>Bentuk pembelajaran program sarjana, program magister, dan program doktor, wajib ditambah bentuk pembelajaran berupa penelitian</w:t>
      </w:r>
      <w:r w:rsidR="00AD6C65" w:rsidRPr="00AD6C65">
        <w:rPr>
          <w:rFonts w:ascii="Tahoma" w:eastAsia="Cambria" w:hAnsi="Tahoma" w:cs="Tahoma"/>
          <w:sz w:val="22"/>
          <w:szCs w:val="22"/>
        </w:rPr>
        <w:t xml:space="preserve"> dan pengabdian kepada masyarakat.</w:t>
      </w:r>
    </w:p>
    <w:p w:rsidR="00AD6C65" w:rsidRPr="00AD6C65" w:rsidRDefault="00A10A18" w:rsidP="00E54A3C">
      <w:pPr>
        <w:pStyle w:val="ListParagraph"/>
        <w:numPr>
          <w:ilvl w:val="0"/>
          <w:numId w:val="20"/>
        </w:numPr>
        <w:spacing w:line="276" w:lineRule="auto"/>
        <w:ind w:left="567" w:right="-1" w:hanging="567"/>
        <w:jc w:val="both"/>
        <w:rPr>
          <w:rFonts w:ascii="Tahoma" w:eastAsia="Cambria" w:hAnsi="Tahoma" w:cs="Tahoma"/>
          <w:sz w:val="22"/>
          <w:szCs w:val="22"/>
        </w:rPr>
      </w:pPr>
      <w:r w:rsidRPr="00AD6C65">
        <w:rPr>
          <w:rFonts w:ascii="Tahoma" w:eastAsia="Cambria" w:hAnsi="Tahoma" w:cs="Tahoma"/>
          <w:sz w:val="22"/>
          <w:szCs w:val="22"/>
        </w:rPr>
        <w:t xml:space="preserve">Bentuk pembelajaran berupa penelitian </w:t>
      </w:r>
      <w:r w:rsidR="00AD6C65" w:rsidRPr="00AD6C65">
        <w:rPr>
          <w:rFonts w:ascii="Tahoma" w:eastAsia="Cambria" w:hAnsi="Tahoma" w:cs="Tahoma"/>
          <w:sz w:val="22"/>
          <w:szCs w:val="22"/>
        </w:rPr>
        <w:t xml:space="preserve">dan pengabdian kepada masyarakat </w:t>
      </w:r>
      <w:r w:rsidRPr="00AD6C65">
        <w:rPr>
          <w:rFonts w:ascii="Tahoma" w:eastAsia="Cambria" w:hAnsi="Tahoma" w:cs="Tahoma"/>
          <w:sz w:val="22"/>
          <w:szCs w:val="22"/>
        </w:rPr>
        <w:t xml:space="preserve">merupakan kegiatan mahasiswa di bawah bimbingan dosen dalam rangka pengembangan pengetahuan dan keterampilannya serta meningkatkan kesejahteran masyarakat dan daya saing bangsa. </w:t>
      </w:r>
    </w:p>
    <w:p w:rsidR="00A10A18" w:rsidRPr="00AD6C65" w:rsidRDefault="00A10A18" w:rsidP="00E54A3C">
      <w:pPr>
        <w:pStyle w:val="ListParagraph"/>
        <w:numPr>
          <w:ilvl w:val="0"/>
          <w:numId w:val="20"/>
        </w:numPr>
        <w:spacing w:line="276" w:lineRule="auto"/>
        <w:ind w:left="567" w:right="-1" w:hanging="567"/>
        <w:jc w:val="both"/>
        <w:rPr>
          <w:rFonts w:ascii="Tahoma" w:eastAsia="Cambria" w:hAnsi="Tahoma" w:cs="Tahoma"/>
          <w:sz w:val="22"/>
          <w:szCs w:val="22"/>
        </w:rPr>
      </w:pPr>
      <w:r w:rsidRPr="00AD6C65">
        <w:rPr>
          <w:rFonts w:ascii="Tahoma" w:eastAsia="Cambria" w:hAnsi="Tahoma" w:cs="Tahoma"/>
          <w:sz w:val="22"/>
          <w:szCs w:val="22"/>
        </w:rPr>
        <w:t>Bentuk pembelajaran berupa pengabdian kepada masyarakat merupakan kegiatan mahasiswa di bawah bimbingan dosen dalam rangka memanfaatkan ilmu pengetahuan dan teknologi untuk memajukan kesejahteraan masyarakat dan mencerdaskan kehidupan bangsa.</w:t>
      </w:r>
    </w:p>
    <w:p w:rsidR="00AD6C65" w:rsidRPr="0039147B" w:rsidRDefault="00AD6C65" w:rsidP="00E54A3C">
      <w:pPr>
        <w:pStyle w:val="ListParagraph"/>
        <w:numPr>
          <w:ilvl w:val="0"/>
          <w:numId w:val="20"/>
        </w:numPr>
        <w:spacing w:line="276" w:lineRule="auto"/>
        <w:ind w:left="567" w:right="-1" w:hanging="567"/>
        <w:jc w:val="both"/>
        <w:rPr>
          <w:rFonts w:ascii="Tahoma" w:eastAsia="Cambria" w:hAnsi="Tahoma" w:cs="Tahoma"/>
          <w:sz w:val="22"/>
          <w:szCs w:val="22"/>
        </w:rPr>
      </w:pPr>
      <w:r w:rsidRPr="0039147B">
        <w:rPr>
          <w:rFonts w:ascii="Tahoma" w:eastAsia="Cambria" w:hAnsi="Tahoma" w:cs="Tahoma"/>
          <w:sz w:val="22"/>
          <w:szCs w:val="22"/>
        </w:rPr>
        <w:t>P</w:t>
      </w:r>
      <w:r w:rsidRPr="00AD6C65">
        <w:rPr>
          <w:rFonts w:ascii="Tahoma" w:eastAsia="Cambria" w:hAnsi="Tahoma" w:cs="Tahoma"/>
          <w:sz w:val="22"/>
          <w:szCs w:val="22"/>
        </w:rPr>
        <w:t>e</w:t>
      </w:r>
      <w:r w:rsidRPr="0039147B">
        <w:rPr>
          <w:rFonts w:ascii="Tahoma" w:eastAsia="Cambria" w:hAnsi="Tahoma" w:cs="Tahoma"/>
          <w:sz w:val="22"/>
          <w:szCs w:val="22"/>
        </w:rPr>
        <w:t>la</w:t>
      </w:r>
      <w:r w:rsidRPr="00AD6C65">
        <w:rPr>
          <w:rFonts w:ascii="Tahoma" w:eastAsia="Cambria" w:hAnsi="Tahoma" w:cs="Tahoma"/>
          <w:sz w:val="22"/>
          <w:szCs w:val="22"/>
        </w:rPr>
        <w:t>k</w:t>
      </w:r>
      <w:r w:rsidRPr="0039147B">
        <w:rPr>
          <w:rFonts w:ascii="Tahoma" w:eastAsia="Cambria" w:hAnsi="Tahoma" w:cs="Tahoma"/>
          <w:sz w:val="22"/>
          <w:szCs w:val="22"/>
        </w:rPr>
        <w:t>sa</w:t>
      </w:r>
      <w:r w:rsidRPr="00AD6C65">
        <w:rPr>
          <w:rFonts w:ascii="Tahoma" w:eastAsia="Cambria" w:hAnsi="Tahoma" w:cs="Tahoma"/>
          <w:sz w:val="22"/>
          <w:szCs w:val="22"/>
        </w:rPr>
        <w:t>n</w:t>
      </w:r>
      <w:r w:rsidRPr="0039147B">
        <w:rPr>
          <w:rFonts w:ascii="Tahoma" w:eastAsia="Cambria" w:hAnsi="Tahoma" w:cs="Tahoma"/>
          <w:sz w:val="22"/>
          <w:szCs w:val="22"/>
        </w:rPr>
        <w:t>a</w:t>
      </w:r>
      <w:r w:rsidRPr="00AD6C65">
        <w:rPr>
          <w:rFonts w:ascii="Tahoma" w:eastAsia="Cambria" w:hAnsi="Tahoma" w:cs="Tahoma"/>
          <w:sz w:val="22"/>
          <w:szCs w:val="22"/>
        </w:rPr>
        <w:t>a</w:t>
      </w:r>
      <w:r w:rsidRPr="0039147B">
        <w:rPr>
          <w:rFonts w:ascii="Tahoma" w:eastAsia="Cambria" w:hAnsi="Tahoma" w:cs="Tahoma"/>
          <w:sz w:val="22"/>
          <w:szCs w:val="22"/>
        </w:rPr>
        <w:t xml:space="preserve">n </w:t>
      </w:r>
      <w:r w:rsidRPr="00AD6C65">
        <w:rPr>
          <w:rFonts w:ascii="Tahoma" w:eastAsia="Cambria" w:hAnsi="Tahoma" w:cs="Tahoma"/>
          <w:sz w:val="22"/>
          <w:szCs w:val="22"/>
        </w:rPr>
        <w:t>pr</w:t>
      </w:r>
      <w:r w:rsidRPr="0039147B">
        <w:rPr>
          <w:rFonts w:ascii="Tahoma" w:eastAsia="Cambria" w:hAnsi="Tahoma" w:cs="Tahoma"/>
          <w:sz w:val="22"/>
          <w:szCs w:val="22"/>
        </w:rPr>
        <w:t xml:space="preserve">oses </w:t>
      </w:r>
      <w:r w:rsidRPr="00AD6C65">
        <w:rPr>
          <w:rFonts w:ascii="Tahoma" w:eastAsia="Cambria" w:hAnsi="Tahoma" w:cs="Tahoma"/>
          <w:sz w:val="22"/>
          <w:szCs w:val="22"/>
        </w:rPr>
        <w:t>p</w:t>
      </w:r>
      <w:r w:rsidRPr="0039147B">
        <w:rPr>
          <w:rFonts w:ascii="Tahoma" w:eastAsia="Cambria" w:hAnsi="Tahoma" w:cs="Tahoma"/>
          <w:sz w:val="22"/>
          <w:szCs w:val="22"/>
        </w:rPr>
        <w:t>emb</w:t>
      </w:r>
      <w:r w:rsidRPr="00AD6C65">
        <w:rPr>
          <w:rFonts w:ascii="Tahoma" w:eastAsia="Cambria" w:hAnsi="Tahoma" w:cs="Tahoma"/>
          <w:sz w:val="22"/>
          <w:szCs w:val="22"/>
        </w:rPr>
        <w:t>e</w:t>
      </w:r>
      <w:r w:rsidRPr="0039147B">
        <w:rPr>
          <w:rFonts w:ascii="Tahoma" w:eastAsia="Cambria" w:hAnsi="Tahoma" w:cs="Tahoma"/>
          <w:sz w:val="22"/>
          <w:szCs w:val="22"/>
        </w:rPr>
        <w:t>la</w:t>
      </w:r>
      <w:r w:rsidRPr="00AD6C65">
        <w:rPr>
          <w:rFonts w:ascii="Tahoma" w:eastAsia="Cambria" w:hAnsi="Tahoma" w:cs="Tahoma"/>
          <w:sz w:val="22"/>
          <w:szCs w:val="22"/>
        </w:rPr>
        <w:t>j</w:t>
      </w:r>
      <w:r w:rsidRPr="0039147B">
        <w:rPr>
          <w:rFonts w:ascii="Tahoma" w:eastAsia="Cambria" w:hAnsi="Tahoma" w:cs="Tahoma"/>
          <w:sz w:val="22"/>
          <w:szCs w:val="22"/>
        </w:rPr>
        <w:t xml:space="preserve">aran </w:t>
      </w:r>
      <w:r w:rsidRPr="00AD6C65">
        <w:rPr>
          <w:rFonts w:ascii="Tahoma" w:eastAsia="Cambria" w:hAnsi="Tahoma" w:cs="Tahoma"/>
          <w:sz w:val="22"/>
          <w:szCs w:val="22"/>
        </w:rPr>
        <w:t>d</w:t>
      </w:r>
      <w:r w:rsidRPr="0039147B">
        <w:rPr>
          <w:rFonts w:ascii="Tahoma" w:eastAsia="Cambria" w:hAnsi="Tahoma" w:cs="Tahoma"/>
          <w:sz w:val="22"/>
          <w:szCs w:val="22"/>
        </w:rPr>
        <w:t>ilaks</w:t>
      </w:r>
      <w:r w:rsidRPr="00AD6C65">
        <w:rPr>
          <w:rFonts w:ascii="Tahoma" w:eastAsia="Cambria" w:hAnsi="Tahoma" w:cs="Tahoma"/>
          <w:sz w:val="22"/>
          <w:szCs w:val="22"/>
        </w:rPr>
        <w:t>a</w:t>
      </w:r>
      <w:r w:rsidRPr="0039147B">
        <w:rPr>
          <w:rFonts w:ascii="Tahoma" w:eastAsia="Cambria" w:hAnsi="Tahoma" w:cs="Tahoma"/>
          <w:sz w:val="22"/>
          <w:szCs w:val="22"/>
        </w:rPr>
        <w:t>n</w:t>
      </w:r>
      <w:r w:rsidRPr="00AD6C65">
        <w:rPr>
          <w:rFonts w:ascii="Tahoma" w:eastAsia="Cambria" w:hAnsi="Tahoma" w:cs="Tahoma"/>
          <w:sz w:val="22"/>
          <w:szCs w:val="22"/>
        </w:rPr>
        <w:t>ak</w:t>
      </w:r>
      <w:r w:rsidRPr="0039147B">
        <w:rPr>
          <w:rFonts w:ascii="Tahoma" w:eastAsia="Cambria" w:hAnsi="Tahoma" w:cs="Tahoma"/>
          <w:sz w:val="22"/>
          <w:szCs w:val="22"/>
        </w:rPr>
        <w:t xml:space="preserve">an </w:t>
      </w:r>
      <w:r w:rsidRPr="00AD6C65">
        <w:rPr>
          <w:rFonts w:ascii="Tahoma" w:eastAsia="Cambria" w:hAnsi="Tahoma" w:cs="Tahoma"/>
          <w:sz w:val="22"/>
          <w:szCs w:val="22"/>
        </w:rPr>
        <w:t>d</w:t>
      </w:r>
      <w:r w:rsidRPr="0039147B">
        <w:rPr>
          <w:rFonts w:ascii="Tahoma" w:eastAsia="Cambria" w:hAnsi="Tahoma" w:cs="Tahoma"/>
          <w:sz w:val="22"/>
          <w:szCs w:val="22"/>
        </w:rPr>
        <w:t>e</w:t>
      </w:r>
      <w:r w:rsidRPr="00AD6C65">
        <w:rPr>
          <w:rFonts w:ascii="Tahoma" w:eastAsia="Cambria" w:hAnsi="Tahoma" w:cs="Tahoma"/>
          <w:sz w:val="22"/>
          <w:szCs w:val="22"/>
        </w:rPr>
        <w:t>ng</w:t>
      </w:r>
      <w:r w:rsidRPr="0039147B">
        <w:rPr>
          <w:rFonts w:ascii="Tahoma" w:eastAsia="Cambria" w:hAnsi="Tahoma" w:cs="Tahoma"/>
          <w:sz w:val="22"/>
          <w:szCs w:val="22"/>
        </w:rPr>
        <w:t xml:space="preserve">an </w:t>
      </w:r>
      <w:r w:rsidRPr="00AD6C65">
        <w:rPr>
          <w:rFonts w:ascii="Tahoma" w:eastAsia="Cambria" w:hAnsi="Tahoma" w:cs="Tahoma"/>
          <w:sz w:val="22"/>
          <w:szCs w:val="22"/>
        </w:rPr>
        <w:t>S</w:t>
      </w:r>
      <w:r w:rsidRPr="0039147B">
        <w:rPr>
          <w:rFonts w:ascii="Tahoma" w:eastAsia="Cambria" w:hAnsi="Tahoma" w:cs="Tahoma"/>
          <w:sz w:val="22"/>
          <w:szCs w:val="22"/>
        </w:rPr>
        <w:t>is</w:t>
      </w:r>
      <w:r w:rsidRPr="00AD6C65">
        <w:rPr>
          <w:rFonts w:ascii="Tahoma" w:eastAsia="Cambria" w:hAnsi="Tahoma" w:cs="Tahoma"/>
          <w:sz w:val="22"/>
          <w:szCs w:val="22"/>
        </w:rPr>
        <w:t>t</w:t>
      </w:r>
      <w:r w:rsidRPr="0039147B">
        <w:rPr>
          <w:rFonts w:ascii="Tahoma" w:eastAsia="Cambria" w:hAnsi="Tahoma" w:cs="Tahoma"/>
          <w:sz w:val="22"/>
          <w:szCs w:val="22"/>
        </w:rPr>
        <w:t>em K</w:t>
      </w:r>
      <w:r w:rsidRPr="00AD6C65">
        <w:rPr>
          <w:rFonts w:ascii="Tahoma" w:eastAsia="Cambria" w:hAnsi="Tahoma" w:cs="Tahoma"/>
          <w:sz w:val="22"/>
          <w:szCs w:val="22"/>
        </w:rPr>
        <w:t>r</w:t>
      </w:r>
      <w:r w:rsidRPr="0039147B">
        <w:rPr>
          <w:rFonts w:ascii="Tahoma" w:eastAsia="Cambria" w:hAnsi="Tahoma" w:cs="Tahoma"/>
          <w:sz w:val="22"/>
          <w:szCs w:val="22"/>
        </w:rPr>
        <w:t>e</w:t>
      </w:r>
      <w:r w:rsidRPr="00AD6C65">
        <w:rPr>
          <w:rFonts w:ascii="Tahoma" w:eastAsia="Cambria" w:hAnsi="Tahoma" w:cs="Tahoma"/>
          <w:sz w:val="22"/>
          <w:szCs w:val="22"/>
        </w:rPr>
        <w:t>d</w:t>
      </w:r>
      <w:r w:rsidRPr="0039147B">
        <w:rPr>
          <w:rFonts w:ascii="Tahoma" w:eastAsia="Cambria" w:hAnsi="Tahoma" w:cs="Tahoma"/>
          <w:sz w:val="22"/>
          <w:szCs w:val="22"/>
        </w:rPr>
        <w:t>it</w:t>
      </w:r>
      <w:r>
        <w:rPr>
          <w:rFonts w:ascii="Tahoma" w:eastAsia="Cambria" w:hAnsi="Tahoma" w:cs="Tahoma"/>
          <w:sz w:val="22"/>
          <w:szCs w:val="22"/>
        </w:rPr>
        <w:t xml:space="preserve"> </w:t>
      </w:r>
      <w:r w:rsidRPr="00AD6C65">
        <w:rPr>
          <w:rFonts w:ascii="Tahoma" w:eastAsia="Cambria" w:hAnsi="Tahoma" w:cs="Tahoma"/>
          <w:sz w:val="22"/>
          <w:szCs w:val="22"/>
        </w:rPr>
        <w:t>S</w:t>
      </w:r>
      <w:r w:rsidRPr="0039147B">
        <w:rPr>
          <w:rFonts w:ascii="Tahoma" w:eastAsia="Cambria" w:hAnsi="Tahoma" w:cs="Tahoma"/>
          <w:sz w:val="22"/>
          <w:szCs w:val="22"/>
        </w:rPr>
        <w:t>emes</w:t>
      </w:r>
      <w:r w:rsidRPr="00AD6C65">
        <w:rPr>
          <w:rFonts w:ascii="Tahoma" w:eastAsia="Cambria" w:hAnsi="Tahoma" w:cs="Tahoma"/>
          <w:sz w:val="22"/>
          <w:szCs w:val="22"/>
        </w:rPr>
        <w:t>t</w:t>
      </w:r>
      <w:r w:rsidRPr="0039147B">
        <w:rPr>
          <w:rFonts w:ascii="Tahoma" w:eastAsia="Cambria" w:hAnsi="Tahoma" w:cs="Tahoma"/>
          <w:sz w:val="22"/>
          <w:szCs w:val="22"/>
        </w:rPr>
        <w:t>er (SK</w:t>
      </w:r>
      <w:r w:rsidRPr="00AD6C65">
        <w:rPr>
          <w:rFonts w:ascii="Tahoma" w:eastAsia="Cambria" w:hAnsi="Tahoma" w:cs="Tahoma"/>
          <w:sz w:val="22"/>
          <w:szCs w:val="22"/>
        </w:rPr>
        <w:t>S)</w:t>
      </w:r>
      <w:r w:rsidRPr="0039147B">
        <w:rPr>
          <w:rFonts w:ascii="Tahoma" w:eastAsia="Cambria" w:hAnsi="Tahoma" w:cs="Tahoma"/>
          <w:sz w:val="22"/>
          <w:szCs w:val="22"/>
        </w:rPr>
        <w:t>.</w:t>
      </w:r>
    </w:p>
    <w:p w:rsidR="00A10A18" w:rsidRPr="00956BF7" w:rsidRDefault="00A10A18"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2</w:t>
      </w:r>
      <w:r w:rsidRPr="00956BF7">
        <w:rPr>
          <w:rFonts w:ascii="Tahoma" w:eastAsia="Cambria" w:hAnsi="Tahoma" w:cs="Tahoma"/>
          <w:sz w:val="22"/>
          <w:szCs w:val="22"/>
        </w:rPr>
        <w:t>6</w:t>
      </w:r>
    </w:p>
    <w:p w:rsidR="00D33B6A" w:rsidRDefault="00956BF7" w:rsidP="00E54A3C">
      <w:pPr>
        <w:pStyle w:val="ListParagraph"/>
        <w:numPr>
          <w:ilvl w:val="0"/>
          <w:numId w:val="22"/>
        </w:numPr>
        <w:spacing w:line="276" w:lineRule="auto"/>
        <w:ind w:left="567" w:right="-1" w:hanging="567"/>
        <w:jc w:val="both"/>
        <w:rPr>
          <w:rFonts w:ascii="Tahoma" w:eastAsia="Cambria" w:hAnsi="Tahoma" w:cs="Tahoma"/>
          <w:sz w:val="22"/>
          <w:szCs w:val="22"/>
        </w:rPr>
      </w:pPr>
      <w:r w:rsidRPr="00D33B6A">
        <w:rPr>
          <w:rFonts w:ascii="Tahoma" w:eastAsia="Cambria" w:hAnsi="Tahoma" w:cs="Tahoma"/>
          <w:sz w:val="22"/>
          <w:szCs w:val="22"/>
        </w:rPr>
        <w:t>Be</w:t>
      </w:r>
      <w:r w:rsidRPr="00D33B6A">
        <w:rPr>
          <w:rFonts w:ascii="Tahoma" w:eastAsia="Cambria" w:hAnsi="Tahoma" w:cs="Tahoma"/>
          <w:spacing w:val="1"/>
          <w:sz w:val="22"/>
          <w:szCs w:val="22"/>
        </w:rPr>
        <w:t>b</w:t>
      </w:r>
      <w:r w:rsidRPr="00D33B6A">
        <w:rPr>
          <w:rFonts w:ascii="Tahoma" w:eastAsia="Cambria" w:hAnsi="Tahoma" w:cs="Tahoma"/>
          <w:sz w:val="22"/>
          <w:szCs w:val="22"/>
        </w:rPr>
        <w:t>an</w:t>
      </w:r>
      <w:r w:rsidRPr="00D33B6A">
        <w:rPr>
          <w:rFonts w:ascii="Tahoma" w:eastAsia="Cambria" w:hAnsi="Tahoma" w:cs="Tahoma"/>
          <w:spacing w:val="24"/>
          <w:sz w:val="22"/>
          <w:szCs w:val="22"/>
        </w:rPr>
        <w:t xml:space="preserve"> </w:t>
      </w:r>
      <w:r w:rsidRPr="00D33B6A">
        <w:rPr>
          <w:rFonts w:ascii="Tahoma" w:eastAsia="Cambria" w:hAnsi="Tahoma" w:cs="Tahoma"/>
          <w:sz w:val="22"/>
          <w:szCs w:val="22"/>
        </w:rPr>
        <w:t>bela</w:t>
      </w:r>
      <w:r w:rsidRPr="00D33B6A">
        <w:rPr>
          <w:rFonts w:ascii="Tahoma" w:eastAsia="Cambria" w:hAnsi="Tahoma" w:cs="Tahoma"/>
          <w:spacing w:val="1"/>
          <w:sz w:val="22"/>
          <w:szCs w:val="22"/>
        </w:rPr>
        <w:t>j</w:t>
      </w:r>
      <w:r w:rsidRPr="00D33B6A">
        <w:rPr>
          <w:rFonts w:ascii="Tahoma" w:eastAsia="Cambria" w:hAnsi="Tahoma" w:cs="Tahoma"/>
          <w:sz w:val="22"/>
          <w:szCs w:val="22"/>
        </w:rPr>
        <w:t>ar</w:t>
      </w:r>
      <w:r w:rsidRPr="00D33B6A">
        <w:rPr>
          <w:rFonts w:ascii="Tahoma" w:eastAsia="Cambria" w:hAnsi="Tahoma" w:cs="Tahoma"/>
          <w:spacing w:val="23"/>
          <w:sz w:val="22"/>
          <w:szCs w:val="22"/>
        </w:rPr>
        <w:t xml:space="preserve"> </w:t>
      </w:r>
      <w:r w:rsidRPr="00D33B6A">
        <w:rPr>
          <w:rFonts w:ascii="Tahoma" w:eastAsia="Cambria" w:hAnsi="Tahoma" w:cs="Tahoma"/>
          <w:sz w:val="22"/>
          <w:szCs w:val="22"/>
        </w:rPr>
        <w:t>mahasi</w:t>
      </w:r>
      <w:r w:rsidRPr="00D33B6A">
        <w:rPr>
          <w:rFonts w:ascii="Tahoma" w:eastAsia="Cambria" w:hAnsi="Tahoma" w:cs="Tahoma"/>
          <w:spacing w:val="-2"/>
          <w:sz w:val="22"/>
          <w:szCs w:val="22"/>
        </w:rPr>
        <w:t>s</w:t>
      </w:r>
      <w:r w:rsidRPr="00D33B6A">
        <w:rPr>
          <w:rFonts w:ascii="Tahoma" w:eastAsia="Cambria" w:hAnsi="Tahoma" w:cs="Tahoma"/>
          <w:spacing w:val="-1"/>
          <w:sz w:val="22"/>
          <w:szCs w:val="22"/>
        </w:rPr>
        <w:t>w</w:t>
      </w:r>
      <w:r w:rsidRPr="00D33B6A">
        <w:rPr>
          <w:rFonts w:ascii="Tahoma" w:eastAsia="Cambria" w:hAnsi="Tahoma" w:cs="Tahoma"/>
          <w:sz w:val="22"/>
          <w:szCs w:val="22"/>
        </w:rPr>
        <w:t>a</w:t>
      </w:r>
      <w:r w:rsidRPr="00D33B6A">
        <w:rPr>
          <w:rFonts w:ascii="Tahoma" w:eastAsia="Cambria" w:hAnsi="Tahoma" w:cs="Tahoma"/>
          <w:spacing w:val="24"/>
          <w:sz w:val="22"/>
          <w:szCs w:val="22"/>
        </w:rPr>
        <w:t xml:space="preserve"> </w:t>
      </w:r>
      <w:r w:rsidRPr="00D33B6A">
        <w:rPr>
          <w:rFonts w:ascii="Tahoma" w:eastAsia="Cambria" w:hAnsi="Tahoma" w:cs="Tahoma"/>
          <w:spacing w:val="-1"/>
          <w:sz w:val="22"/>
          <w:szCs w:val="22"/>
        </w:rPr>
        <w:t>d</w:t>
      </w:r>
      <w:r w:rsidRPr="00D33B6A">
        <w:rPr>
          <w:rFonts w:ascii="Tahoma" w:eastAsia="Cambria" w:hAnsi="Tahoma" w:cs="Tahoma"/>
          <w:sz w:val="22"/>
          <w:szCs w:val="22"/>
        </w:rPr>
        <w:t>i</w:t>
      </w:r>
      <w:r w:rsidRPr="00D33B6A">
        <w:rPr>
          <w:rFonts w:ascii="Tahoma" w:eastAsia="Cambria" w:hAnsi="Tahoma" w:cs="Tahoma"/>
          <w:spacing w:val="1"/>
          <w:sz w:val="22"/>
          <w:szCs w:val="22"/>
        </w:rPr>
        <w:t>n</w:t>
      </w:r>
      <w:r w:rsidRPr="00D33B6A">
        <w:rPr>
          <w:rFonts w:ascii="Tahoma" w:eastAsia="Cambria" w:hAnsi="Tahoma" w:cs="Tahoma"/>
          <w:spacing w:val="-1"/>
          <w:sz w:val="22"/>
          <w:szCs w:val="22"/>
        </w:rPr>
        <w:t>y</w:t>
      </w:r>
      <w:r w:rsidRPr="00D33B6A">
        <w:rPr>
          <w:rFonts w:ascii="Tahoma" w:eastAsia="Cambria" w:hAnsi="Tahoma" w:cs="Tahoma"/>
          <w:sz w:val="22"/>
          <w:szCs w:val="22"/>
        </w:rPr>
        <w:t>a</w:t>
      </w:r>
      <w:r w:rsidRPr="00D33B6A">
        <w:rPr>
          <w:rFonts w:ascii="Tahoma" w:eastAsia="Cambria" w:hAnsi="Tahoma" w:cs="Tahoma"/>
          <w:spacing w:val="1"/>
          <w:sz w:val="22"/>
          <w:szCs w:val="22"/>
        </w:rPr>
        <w:t>t</w:t>
      </w:r>
      <w:r w:rsidRPr="00D33B6A">
        <w:rPr>
          <w:rFonts w:ascii="Tahoma" w:eastAsia="Cambria" w:hAnsi="Tahoma" w:cs="Tahoma"/>
          <w:sz w:val="22"/>
          <w:szCs w:val="22"/>
        </w:rPr>
        <w:t>akan</w:t>
      </w:r>
      <w:r w:rsidRPr="00D33B6A">
        <w:rPr>
          <w:rFonts w:ascii="Tahoma" w:eastAsia="Cambria" w:hAnsi="Tahoma" w:cs="Tahoma"/>
          <w:spacing w:val="24"/>
          <w:sz w:val="22"/>
          <w:szCs w:val="22"/>
        </w:rPr>
        <w:t xml:space="preserve"> </w:t>
      </w:r>
      <w:r w:rsidRPr="00D33B6A">
        <w:rPr>
          <w:rFonts w:ascii="Tahoma" w:eastAsia="Cambria" w:hAnsi="Tahoma" w:cs="Tahoma"/>
          <w:spacing w:val="-1"/>
          <w:sz w:val="22"/>
          <w:szCs w:val="22"/>
        </w:rPr>
        <w:t>d</w:t>
      </w:r>
      <w:r w:rsidRPr="00D33B6A">
        <w:rPr>
          <w:rFonts w:ascii="Tahoma" w:eastAsia="Cambria" w:hAnsi="Tahoma" w:cs="Tahoma"/>
          <w:sz w:val="22"/>
          <w:szCs w:val="22"/>
        </w:rPr>
        <w:t>alam</w:t>
      </w:r>
      <w:r w:rsidRPr="00D33B6A">
        <w:rPr>
          <w:rFonts w:ascii="Tahoma" w:eastAsia="Cambria" w:hAnsi="Tahoma" w:cs="Tahoma"/>
          <w:spacing w:val="25"/>
          <w:sz w:val="22"/>
          <w:szCs w:val="22"/>
        </w:rPr>
        <w:t xml:space="preserve"> </w:t>
      </w:r>
      <w:r w:rsidRPr="00D33B6A">
        <w:rPr>
          <w:rFonts w:ascii="Tahoma" w:eastAsia="Cambria" w:hAnsi="Tahoma" w:cs="Tahoma"/>
          <w:spacing w:val="3"/>
          <w:sz w:val="22"/>
          <w:szCs w:val="22"/>
        </w:rPr>
        <w:t>b</w:t>
      </w:r>
      <w:r w:rsidRPr="00D33B6A">
        <w:rPr>
          <w:rFonts w:ascii="Tahoma" w:eastAsia="Cambria" w:hAnsi="Tahoma" w:cs="Tahoma"/>
          <w:sz w:val="22"/>
          <w:szCs w:val="22"/>
        </w:rPr>
        <w:t>es</w:t>
      </w:r>
      <w:r w:rsidRPr="00D33B6A">
        <w:rPr>
          <w:rFonts w:ascii="Tahoma" w:eastAsia="Cambria" w:hAnsi="Tahoma" w:cs="Tahoma"/>
          <w:spacing w:val="1"/>
          <w:sz w:val="22"/>
          <w:szCs w:val="22"/>
        </w:rPr>
        <w:t>a</w:t>
      </w:r>
      <w:r w:rsidRPr="00D33B6A">
        <w:rPr>
          <w:rFonts w:ascii="Tahoma" w:eastAsia="Cambria" w:hAnsi="Tahoma" w:cs="Tahoma"/>
          <w:spacing w:val="-1"/>
          <w:sz w:val="22"/>
          <w:szCs w:val="22"/>
        </w:rPr>
        <w:t>r</w:t>
      </w:r>
      <w:r w:rsidRPr="00D33B6A">
        <w:rPr>
          <w:rFonts w:ascii="Tahoma" w:eastAsia="Cambria" w:hAnsi="Tahoma" w:cs="Tahoma"/>
          <w:sz w:val="22"/>
          <w:szCs w:val="22"/>
        </w:rPr>
        <w:t>an</w:t>
      </w:r>
      <w:r w:rsidRPr="00D33B6A">
        <w:rPr>
          <w:rFonts w:ascii="Tahoma" w:eastAsia="Cambria" w:hAnsi="Tahoma" w:cs="Tahoma"/>
          <w:spacing w:val="24"/>
          <w:sz w:val="22"/>
          <w:szCs w:val="22"/>
        </w:rPr>
        <w:t xml:space="preserve"> </w:t>
      </w:r>
      <w:r w:rsidRPr="00D33B6A">
        <w:rPr>
          <w:rFonts w:ascii="Tahoma" w:eastAsia="Cambria" w:hAnsi="Tahoma" w:cs="Tahoma"/>
          <w:sz w:val="22"/>
          <w:szCs w:val="22"/>
        </w:rPr>
        <w:t>sa</w:t>
      </w:r>
      <w:r w:rsidRPr="00D33B6A">
        <w:rPr>
          <w:rFonts w:ascii="Tahoma" w:eastAsia="Cambria" w:hAnsi="Tahoma" w:cs="Tahoma"/>
          <w:spacing w:val="1"/>
          <w:sz w:val="22"/>
          <w:szCs w:val="22"/>
        </w:rPr>
        <w:t>t</w:t>
      </w:r>
      <w:r w:rsidRPr="00D33B6A">
        <w:rPr>
          <w:rFonts w:ascii="Tahoma" w:eastAsia="Cambria" w:hAnsi="Tahoma" w:cs="Tahoma"/>
          <w:sz w:val="22"/>
          <w:szCs w:val="22"/>
        </w:rPr>
        <w:t>uan</w:t>
      </w:r>
      <w:r w:rsidRPr="00D33B6A">
        <w:rPr>
          <w:rFonts w:ascii="Tahoma" w:eastAsia="Cambria" w:hAnsi="Tahoma" w:cs="Tahoma"/>
          <w:spacing w:val="24"/>
          <w:sz w:val="22"/>
          <w:szCs w:val="22"/>
        </w:rPr>
        <w:t xml:space="preserve"> </w:t>
      </w:r>
      <w:r w:rsidRPr="00D33B6A">
        <w:rPr>
          <w:rFonts w:ascii="Tahoma" w:eastAsia="Cambria" w:hAnsi="Tahoma" w:cs="Tahoma"/>
          <w:spacing w:val="-1"/>
          <w:sz w:val="22"/>
          <w:szCs w:val="22"/>
        </w:rPr>
        <w:t>kr</w:t>
      </w:r>
      <w:r w:rsidRPr="00D33B6A">
        <w:rPr>
          <w:rFonts w:ascii="Tahoma" w:eastAsia="Cambria" w:hAnsi="Tahoma" w:cs="Tahoma"/>
          <w:sz w:val="22"/>
          <w:szCs w:val="22"/>
        </w:rPr>
        <w:t>e</w:t>
      </w:r>
      <w:r w:rsidRPr="00D33B6A">
        <w:rPr>
          <w:rFonts w:ascii="Tahoma" w:eastAsia="Cambria" w:hAnsi="Tahoma" w:cs="Tahoma"/>
          <w:spacing w:val="-1"/>
          <w:sz w:val="22"/>
          <w:szCs w:val="22"/>
        </w:rPr>
        <w:t>d</w:t>
      </w:r>
      <w:r w:rsidRPr="00D33B6A">
        <w:rPr>
          <w:rFonts w:ascii="Tahoma" w:eastAsia="Cambria" w:hAnsi="Tahoma" w:cs="Tahoma"/>
          <w:sz w:val="22"/>
          <w:szCs w:val="22"/>
        </w:rPr>
        <w:t>it</w:t>
      </w:r>
      <w:r w:rsidRPr="00D33B6A">
        <w:rPr>
          <w:rFonts w:ascii="Tahoma" w:eastAsia="Cambria" w:hAnsi="Tahoma" w:cs="Tahoma"/>
          <w:spacing w:val="24"/>
          <w:sz w:val="22"/>
          <w:szCs w:val="22"/>
        </w:rPr>
        <w:t xml:space="preserve"> </w:t>
      </w:r>
      <w:r w:rsidRPr="00D33B6A">
        <w:rPr>
          <w:rFonts w:ascii="Tahoma" w:eastAsia="Cambria" w:hAnsi="Tahoma" w:cs="Tahoma"/>
          <w:sz w:val="22"/>
          <w:szCs w:val="22"/>
        </w:rPr>
        <w:t>s</w:t>
      </w:r>
      <w:r w:rsidRPr="00D33B6A">
        <w:rPr>
          <w:rFonts w:ascii="Tahoma" w:eastAsia="Cambria" w:hAnsi="Tahoma" w:cs="Tahoma"/>
          <w:spacing w:val="3"/>
          <w:sz w:val="22"/>
          <w:szCs w:val="22"/>
        </w:rPr>
        <w:t>e</w:t>
      </w:r>
      <w:r w:rsidRPr="00D33B6A">
        <w:rPr>
          <w:rFonts w:ascii="Tahoma" w:eastAsia="Cambria" w:hAnsi="Tahoma" w:cs="Tahoma"/>
          <w:sz w:val="22"/>
          <w:szCs w:val="22"/>
        </w:rPr>
        <w:t>mest</w:t>
      </w:r>
      <w:r w:rsidRPr="00D33B6A">
        <w:rPr>
          <w:rFonts w:ascii="Tahoma" w:eastAsia="Cambria" w:hAnsi="Tahoma" w:cs="Tahoma"/>
          <w:spacing w:val="-1"/>
          <w:sz w:val="22"/>
          <w:szCs w:val="22"/>
        </w:rPr>
        <w:t>e</w:t>
      </w:r>
      <w:r w:rsidRPr="00D33B6A">
        <w:rPr>
          <w:rFonts w:ascii="Tahoma" w:eastAsia="Cambria" w:hAnsi="Tahoma" w:cs="Tahoma"/>
          <w:sz w:val="22"/>
          <w:szCs w:val="22"/>
        </w:rPr>
        <w:t>r</w:t>
      </w:r>
      <w:r w:rsidR="00D33B6A">
        <w:rPr>
          <w:rFonts w:ascii="Tahoma" w:eastAsia="Cambria" w:hAnsi="Tahoma" w:cs="Tahoma"/>
          <w:sz w:val="22"/>
          <w:szCs w:val="22"/>
        </w:rPr>
        <w:t xml:space="preserve"> </w:t>
      </w:r>
      <w:r w:rsidRPr="00D33B6A">
        <w:rPr>
          <w:rFonts w:ascii="Tahoma" w:eastAsia="Cambria" w:hAnsi="Tahoma" w:cs="Tahoma"/>
          <w:sz w:val="22"/>
          <w:szCs w:val="22"/>
        </w:rPr>
        <w:t>(s</w:t>
      </w:r>
      <w:r w:rsidRPr="00D33B6A">
        <w:rPr>
          <w:rFonts w:ascii="Tahoma" w:eastAsia="Cambria" w:hAnsi="Tahoma" w:cs="Tahoma"/>
          <w:spacing w:val="-1"/>
          <w:sz w:val="22"/>
          <w:szCs w:val="22"/>
        </w:rPr>
        <w:t>k</w:t>
      </w:r>
      <w:r w:rsidRPr="00D33B6A">
        <w:rPr>
          <w:rFonts w:ascii="Tahoma" w:eastAsia="Cambria" w:hAnsi="Tahoma" w:cs="Tahoma"/>
          <w:sz w:val="22"/>
          <w:szCs w:val="22"/>
        </w:rPr>
        <w:t>s).</w:t>
      </w:r>
    </w:p>
    <w:p w:rsidR="00E240C1" w:rsidRPr="00D33B6A" w:rsidRDefault="00D33B6A" w:rsidP="00E54A3C">
      <w:pPr>
        <w:pStyle w:val="ListParagraph"/>
        <w:numPr>
          <w:ilvl w:val="0"/>
          <w:numId w:val="22"/>
        </w:numPr>
        <w:spacing w:line="276" w:lineRule="auto"/>
        <w:ind w:left="567" w:right="-1" w:hanging="567"/>
        <w:jc w:val="both"/>
        <w:rPr>
          <w:rFonts w:ascii="Tahoma" w:eastAsia="Cambria" w:hAnsi="Tahoma" w:cs="Tahoma"/>
          <w:sz w:val="22"/>
          <w:szCs w:val="22"/>
        </w:rPr>
      </w:pPr>
      <w:r>
        <w:rPr>
          <w:rFonts w:ascii="Tahoma" w:eastAsia="Cambria" w:hAnsi="Tahoma" w:cs="Tahoma"/>
          <w:spacing w:val="1"/>
          <w:sz w:val="22"/>
          <w:szCs w:val="22"/>
        </w:rPr>
        <w:lastRenderedPageBreak/>
        <w:t>1 (</w:t>
      </w:r>
      <w:r w:rsidR="00956BF7" w:rsidRPr="00D33B6A">
        <w:rPr>
          <w:rFonts w:ascii="Tahoma" w:eastAsia="Cambria" w:hAnsi="Tahoma" w:cs="Tahoma"/>
          <w:spacing w:val="1"/>
          <w:sz w:val="22"/>
          <w:szCs w:val="22"/>
        </w:rPr>
        <w:t>S</w:t>
      </w:r>
      <w:r w:rsidR="00956BF7" w:rsidRPr="00D33B6A">
        <w:rPr>
          <w:rFonts w:ascii="Tahoma" w:eastAsia="Cambria" w:hAnsi="Tahoma" w:cs="Tahoma"/>
          <w:sz w:val="22"/>
          <w:szCs w:val="22"/>
        </w:rPr>
        <w:t>a</w:t>
      </w:r>
      <w:r w:rsidR="00956BF7" w:rsidRPr="00D33B6A">
        <w:rPr>
          <w:rFonts w:ascii="Tahoma" w:eastAsia="Cambria" w:hAnsi="Tahoma" w:cs="Tahoma"/>
          <w:spacing w:val="1"/>
          <w:sz w:val="22"/>
          <w:szCs w:val="22"/>
        </w:rPr>
        <w:t>t</w:t>
      </w:r>
      <w:r w:rsidR="00956BF7" w:rsidRPr="00D33B6A">
        <w:rPr>
          <w:rFonts w:ascii="Tahoma" w:eastAsia="Cambria" w:hAnsi="Tahoma" w:cs="Tahoma"/>
          <w:sz w:val="22"/>
          <w:szCs w:val="22"/>
        </w:rPr>
        <w:t>u</w:t>
      </w:r>
      <w:r>
        <w:rPr>
          <w:rFonts w:ascii="Tahoma" w:eastAsia="Cambria" w:hAnsi="Tahoma" w:cs="Tahoma"/>
          <w:sz w:val="22"/>
          <w:szCs w:val="22"/>
        </w:rPr>
        <w:t>)</w:t>
      </w:r>
      <w:r w:rsidR="00956BF7" w:rsidRPr="00D33B6A">
        <w:rPr>
          <w:rFonts w:ascii="Tahoma" w:eastAsia="Cambria" w:hAnsi="Tahoma" w:cs="Tahoma"/>
          <w:spacing w:val="9"/>
          <w:sz w:val="22"/>
          <w:szCs w:val="22"/>
        </w:rPr>
        <w:t xml:space="preserve"> </w:t>
      </w:r>
      <w:r w:rsidR="00956BF7" w:rsidRPr="00D33B6A">
        <w:rPr>
          <w:rFonts w:ascii="Tahoma" w:eastAsia="Cambria" w:hAnsi="Tahoma" w:cs="Tahoma"/>
          <w:sz w:val="22"/>
          <w:szCs w:val="22"/>
        </w:rPr>
        <w:t>s</w:t>
      </w:r>
      <w:r w:rsidR="00956BF7" w:rsidRPr="00D33B6A">
        <w:rPr>
          <w:rFonts w:ascii="Tahoma" w:eastAsia="Cambria" w:hAnsi="Tahoma" w:cs="Tahoma"/>
          <w:spacing w:val="-1"/>
          <w:sz w:val="22"/>
          <w:szCs w:val="22"/>
        </w:rPr>
        <w:t>k</w:t>
      </w:r>
      <w:r w:rsidR="00956BF7" w:rsidRPr="00D33B6A">
        <w:rPr>
          <w:rFonts w:ascii="Tahoma" w:eastAsia="Cambria" w:hAnsi="Tahoma" w:cs="Tahoma"/>
          <w:sz w:val="22"/>
          <w:szCs w:val="22"/>
        </w:rPr>
        <w:t>s</w:t>
      </w:r>
      <w:r w:rsidR="00956BF7" w:rsidRPr="00D33B6A">
        <w:rPr>
          <w:rFonts w:ascii="Tahoma" w:eastAsia="Cambria" w:hAnsi="Tahoma" w:cs="Tahoma"/>
          <w:spacing w:val="9"/>
          <w:sz w:val="22"/>
          <w:szCs w:val="22"/>
        </w:rPr>
        <w:t xml:space="preserve"> </w:t>
      </w:r>
      <w:r w:rsidR="00956BF7" w:rsidRPr="00D33B6A">
        <w:rPr>
          <w:rFonts w:ascii="Tahoma" w:eastAsia="Cambria" w:hAnsi="Tahoma" w:cs="Tahoma"/>
          <w:sz w:val="22"/>
          <w:szCs w:val="22"/>
        </w:rPr>
        <w:t>se</w:t>
      </w:r>
      <w:r w:rsidR="00956BF7" w:rsidRPr="00D33B6A">
        <w:rPr>
          <w:rFonts w:ascii="Tahoma" w:eastAsia="Cambria" w:hAnsi="Tahoma" w:cs="Tahoma"/>
          <w:spacing w:val="1"/>
          <w:sz w:val="22"/>
          <w:szCs w:val="22"/>
        </w:rPr>
        <w:t>t</w:t>
      </w:r>
      <w:r w:rsidR="00956BF7" w:rsidRPr="00D33B6A">
        <w:rPr>
          <w:rFonts w:ascii="Tahoma" w:eastAsia="Cambria" w:hAnsi="Tahoma" w:cs="Tahoma"/>
          <w:sz w:val="22"/>
          <w:szCs w:val="22"/>
        </w:rPr>
        <w:t>ara</w:t>
      </w:r>
      <w:r w:rsidR="00956BF7" w:rsidRPr="00D33B6A">
        <w:rPr>
          <w:rFonts w:ascii="Tahoma" w:eastAsia="Cambria" w:hAnsi="Tahoma" w:cs="Tahoma"/>
          <w:spacing w:val="9"/>
          <w:sz w:val="22"/>
          <w:szCs w:val="22"/>
        </w:rPr>
        <w:t xml:space="preserve"> </w:t>
      </w:r>
      <w:r w:rsidR="00956BF7" w:rsidRPr="00D33B6A">
        <w:rPr>
          <w:rFonts w:ascii="Tahoma" w:eastAsia="Cambria" w:hAnsi="Tahoma" w:cs="Tahoma"/>
          <w:spacing w:val="-1"/>
          <w:sz w:val="22"/>
          <w:szCs w:val="22"/>
        </w:rPr>
        <w:t>d</w:t>
      </w:r>
      <w:r w:rsidR="00956BF7" w:rsidRPr="00D33B6A">
        <w:rPr>
          <w:rFonts w:ascii="Tahoma" w:eastAsia="Cambria" w:hAnsi="Tahoma" w:cs="Tahoma"/>
          <w:sz w:val="22"/>
          <w:szCs w:val="22"/>
        </w:rPr>
        <w:t>e</w:t>
      </w:r>
      <w:r w:rsidR="00956BF7" w:rsidRPr="00D33B6A">
        <w:rPr>
          <w:rFonts w:ascii="Tahoma" w:eastAsia="Cambria" w:hAnsi="Tahoma" w:cs="Tahoma"/>
          <w:spacing w:val="1"/>
          <w:sz w:val="22"/>
          <w:szCs w:val="22"/>
        </w:rPr>
        <w:t>n</w:t>
      </w:r>
      <w:r w:rsidR="00956BF7" w:rsidRPr="00D33B6A">
        <w:rPr>
          <w:rFonts w:ascii="Tahoma" w:eastAsia="Cambria" w:hAnsi="Tahoma" w:cs="Tahoma"/>
          <w:spacing w:val="-1"/>
          <w:sz w:val="22"/>
          <w:szCs w:val="22"/>
        </w:rPr>
        <w:t>g</w:t>
      </w:r>
      <w:r w:rsidR="00956BF7" w:rsidRPr="00D33B6A">
        <w:rPr>
          <w:rFonts w:ascii="Tahoma" w:eastAsia="Cambria" w:hAnsi="Tahoma" w:cs="Tahoma"/>
          <w:sz w:val="22"/>
          <w:szCs w:val="22"/>
        </w:rPr>
        <w:t>an</w:t>
      </w:r>
      <w:r w:rsidR="00956BF7" w:rsidRPr="00D33B6A">
        <w:rPr>
          <w:rFonts w:ascii="Tahoma" w:eastAsia="Cambria" w:hAnsi="Tahoma" w:cs="Tahoma"/>
          <w:spacing w:val="12"/>
          <w:sz w:val="22"/>
          <w:szCs w:val="22"/>
        </w:rPr>
        <w:t xml:space="preserve"> </w:t>
      </w:r>
      <w:r w:rsidR="00956BF7" w:rsidRPr="00D33B6A">
        <w:rPr>
          <w:rFonts w:ascii="Tahoma" w:eastAsia="Cambria" w:hAnsi="Tahoma" w:cs="Tahoma"/>
          <w:spacing w:val="-1"/>
          <w:sz w:val="22"/>
          <w:szCs w:val="22"/>
        </w:rPr>
        <w:t>1</w:t>
      </w:r>
      <w:r w:rsidR="00956BF7" w:rsidRPr="00D33B6A">
        <w:rPr>
          <w:rFonts w:ascii="Tahoma" w:eastAsia="Cambria" w:hAnsi="Tahoma" w:cs="Tahoma"/>
          <w:spacing w:val="2"/>
          <w:sz w:val="22"/>
          <w:szCs w:val="22"/>
        </w:rPr>
        <w:t>6</w:t>
      </w:r>
      <w:r w:rsidR="00956BF7" w:rsidRPr="00D33B6A">
        <w:rPr>
          <w:rFonts w:ascii="Tahoma" w:eastAsia="Cambria" w:hAnsi="Tahoma" w:cs="Tahoma"/>
          <w:sz w:val="22"/>
          <w:szCs w:val="22"/>
        </w:rPr>
        <w:t>0</w:t>
      </w:r>
      <w:r w:rsidR="00956BF7" w:rsidRPr="00D33B6A">
        <w:rPr>
          <w:rFonts w:ascii="Tahoma" w:eastAsia="Cambria" w:hAnsi="Tahoma" w:cs="Tahoma"/>
          <w:spacing w:val="11"/>
          <w:sz w:val="22"/>
          <w:szCs w:val="22"/>
        </w:rPr>
        <w:t xml:space="preserve"> </w:t>
      </w:r>
      <w:r w:rsidR="00956BF7" w:rsidRPr="00D33B6A">
        <w:rPr>
          <w:rFonts w:ascii="Tahoma" w:eastAsia="Cambria" w:hAnsi="Tahoma" w:cs="Tahoma"/>
          <w:sz w:val="22"/>
          <w:szCs w:val="22"/>
        </w:rPr>
        <w:t>(se</w:t>
      </w:r>
      <w:r w:rsidR="00956BF7" w:rsidRPr="00D33B6A">
        <w:rPr>
          <w:rFonts w:ascii="Tahoma" w:eastAsia="Cambria" w:hAnsi="Tahoma" w:cs="Tahoma"/>
          <w:spacing w:val="-1"/>
          <w:sz w:val="22"/>
          <w:szCs w:val="22"/>
        </w:rPr>
        <w:t>r</w:t>
      </w:r>
      <w:r w:rsidR="00956BF7" w:rsidRPr="00D33B6A">
        <w:rPr>
          <w:rFonts w:ascii="Tahoma" w:eastAsia="Cambria" w:hAnsi="Tahoma" w:cs="Tahoma"/>
          <w:sz w:val="22"/>
          <w:szCs w:val="22"/>
        </w:rPr>
        <w:t>a</w:t>
      </w:r>
      <w:r w:rsidR="00956BF7" w:rsidRPr="00D33B6A">
        <w:rPr>
          <w:rFonts w:ascii="Tahoma" w:eastAsia="Cambria" w:hAnsi="Tahoma" w:cs="Tahoma"/>
          <w:spacing w:val="1"/>
          <w:sz w:val="22"/>
          <w:szCs w:val="22"/>
        </w:rPr>
        <w:t>t</w:t>
      </w:r>
      <w:r w:rsidR="00956BF7" w:rsidRPr="00D33B6A">
        <w:rPr>
          <w:rFonts w:ascii="Tahoma" w:eastAsia="Cambria" w:hAnsi="Tahoma" w:cs="Tahoma"/>
          <w:sz w:val="22"/>
          <w:szCs w:val="22"/>
        </w:rPr>
        <w:t>us</w:t>
      </w:r>
      <w:r w:rsidR="00956BF7" w:rsidRPr="00D33B6A">
        <w:rPr>
          <w:rFonts w:ascii="Tahoma" w:eastAsia="Cambria" w:hAnsi="Tahoma" w:cs="Tahoma"/>
          <w:spacing w:val="9"/>
          <w:sz w:val="22"/>
          <w:szCs w:val="22"/>
        </w:rPr>
        <w:t xml:space="preserve"> </w:t>
      </w:r>
      <w:r w:rsidR="00956BF7" w:rsidRPr="00D33B6A">
        <w:rPr>
          <w:rFonts w:ascii="Tahoma" w:eastAsia="Cambria" w:hAnsi="Tahoma" w:cs="Tahoma"/>
          <w:sz w:val="22"/>
          <w:szCs w:val="22"/>
        </w:rPr>
        <w:t>e</w:t>
      </w:r>
      <w:r w:rsidR="00956BF7" w:rsidRPr="00D33B6A">
        <w:rPr>
          <w:rFonts w:ascii="Tahoma" w:eastAsia="Cambria" w:hAnsi="Tahoma" w:cs="Tahoma"/>
          <w:spacing w:val="1"/>
          <w:sz w:val="22"/>
          <w:szCs w:val="22"/>
        </w:rPr>
        <w:t>n</w:t>
      </w:r>
      <w:r w:rsidR="00956BF7" w:rsidRPr="00D33B6A">
        <w:rPr>
          <w:rFonts w:ascii="Tahoma" w:eastAsia="Cambria" w:hAnsi="Tahoma" w:cs="Tahoma"/>
          <w:sz w:val="22"/>
          <w:szCs w:val="22"/>
        </w:rPr>
        <w:t>am</w:t>
      </w:r>
      <w:r w:rsidR="00956BF7" w:rsidRPr="00D33B6A">
        <w:rPr>
          <w:rFonts w:ascii="Tahoma" w:eastAsia="Cambria" w:hAnsi="Tahoma" w:cs="Tahoma"/>
          <w:spacing w:val="9"/>
          <w:sz w:val="22"/>
          <w:szCs w:val="22"/>
        </w:rPr>
        <w:t xml:space="preserve"> </w:t>
      </w:r>
      <w:r w:rsidR="00956BF7" w:rsidRPr="00D33B6A">
        <w:rPr>
          <w:rFonts w:ascii="Tahoma" w:eastAsia="Cambria" w:hAnsi="Tahoma" w:cs="Tahoma"/>
          <w:spacing w:val="1"/>
          <w:sz w:val="22"/>
          <w:szCs w:val="22"/>
        </w:rPr>
        <w:t>p</w:t>
      </w:r>
      <w:r w:rsidR="00956BF7" w:rsidRPr="00D33B6A">
        <w:rPr>
          <w:rFonts w:ascii="Tahoma" w:eastAsia="Cambria" w:hAnsi="Tahoma" w:cs="Tahoma"/>
          <w:sz w:val="22"/>
          <w:szCs w:val="22"/>
        </w:rPr>
        <w:t>u</w:t>
      </w:r>
      <w:r w:rsidR="00956BF7" w:rsidRPr="00D33B6A">
        <w:rPr>
          <w:rFonts w:ascii="Tahoma" w:eastAsia="Cambria" w:hAnsi="Tahoma" w:cs="Tahoma"/>
          <w:spacing w:val="1"/>
          <w:sz w:val="22"/>
          <w:szCs w:val="22"/>
        </w:rPr>
        <w:t>l</w:t>
      </w:r>
      <w:r w:rsidR="00956BF7" w:rsidRPr="00D33B6A">
        <w:rPr>
          <w:rFonts w:ascii="Tahoma" w:eastAsia="Cambria" w:hAnsi="Tahoma" w:cs="Tahoma"/>
          <w:sz w:val="22"/>
          <w:szCs w:val="22"/>
        </w:rPr>
        <w:t>u</w:t>
      </w:r>
      <w:r w:rsidR="00956BF7" w:rsidRPr="00D33B6A">
        <w:rPr>
          <w:rFonts w:ascii="Tahoma" w:eastAsia="Cambria" w:hAnsi="Tahoma" w:cs="Tahoma"/>
          <w:spacing w:val="-1"/>
          <w:sz w:val="22"/>
          <w:szCs w:val="22"/>
        </w:rPr>
        <w:t>h</w:t>
      </w:r>
      <w:r w:rsidR="00956BF7" w:rsidRPr="00D33B6A">
        <w:rPr>
          <w:rFonts w:ascii="Tahoma" w:eastAsia="Cambria" w:hAnsi="Tahoma" w:cs="Tahoma"/>
          <w:sz w:val="22"/>
          <w:szCs w:val="22"/>
        </w:rPr>
        <w:t>)</w:t>
      </w:r>
      <w:r w:rsidR="00956BF7" w:rsidRPr="00D33B6A">
        <w:rPr>
          <w:rFonts w:ascii="Tahoma" w:eastAsia="Cambria" w:hAnsi="Tahoma" w:cs="Tahoma"/>
          <w:spacing w:val="9"/>
          <w:sz w:val="22"/>
          <w:szCs w:val="22"/>
        </w:rPr>
        <w:t xml:space="preserve"> </w:t>
      </w:r>
      <w:r w:rsidR="00956BF7" w:rsidRPr="00D33B6A">
        <w:rPr>
          <w:rFonts w:ascii="Tahoma" w:eastAsia="Cambria" w:hAnsi="Tahoma" w:cs="Tahoma"/>
          <w:sz w:val="22"/>
          <w:szCs w:val="22"/>
        </w:rPr>
        <w:t>men</w:t>
      </w:r>
      <w:r w:rsidR="00956BF7" w:rsidRPr="00D33B6A">
        <w:rPr>
          <w:rFonts w:ascii="Tahoma" w:eastAsia="Cambria" w:hAnsi="Tahoma" w:cs="Tahoma"/>
          <w:spacing w:val="1"/>
          <w:sz w:val="22"/>
          <w:szCs w:val="22"/>
        </w:rPr>
        <w:t>i</w:t>
      </w:r>
      <w:r w:rsidR="00956BF7" w:rsidRPr="00D33B6A">
        <w:rPr>
          <w:rFonts w:ascii="Tahoma" w:eastAsia="Cambria" w:hAnsi="Tahoma" w:cs="Tahoma"/>
          <w:sz w:val="22"/>
          <w:szCs w:val="22"/>
        </w:rPr>
        <w:t>t</w:t>
      </w:r>
      <w:r w:rsidR="00956BF7" w:rsidRPr="00D33B6A">
        <w:rPr>
          <w:rFonts w:ascii="Tahoma" w:eastAsia="Cambria" w:hAnsi="Tahoma" w:cs="Tahoma"/>
          <w:spacing w:val="10"/>
          <w:sz w:val="22"/>
          <w:szCs w:val="22"/>
        </w:rPr>
        <w:t xml:space="preserve"> </w:t>
      </w:r>
      <w:r w:rsidR="00956BF7" w:rsidRPr="00D33B6A">
        <w:rPr>
          <w:rFonts w:ascii="Tahoma" w:eastAsia="Cambria" w:hAnsi="Tahoma" w:cs="Tahoma"/>
          <w:spacing w:val="-1"/>
          <w:sz w:val="22"/>
          <w:szCs w:val="22"/>
        </w:rPr>
        <w:t>k</w:t>
      </w:r>
      <w:r w:rsidR="00956BF7" w:rsidRPr="00D33B6A">
        <w:rPr>
          <w:rFonts w:ascii="Tahoma" w:eastAsia="Cambria" w:hAnsi="Tahoma" w:cs="Tahoma"/>
          <w:sz w:val="22"/>
          <w:szCs w:val="22"/>
        </w:rPr>
        <w:t>egia</w:t>
      </w:r>
      <w:r w:rsidR="00956BF7" w:rsidRPr="00D33B6A">
        <w:rPr>
          <w:rFonts w:ascii="Tahoma" w:eastAsia="Cambria" w:hAnsi="Tahoma" w:cs="Tahoma"/>
          <w:spacing w:val="1"/>
          <w:sz w:val="22"/>
          <w:szCs w:val="22"/>
        </w:rPr>
        <w:t>t</w:t>
      </w:r>
      <w:r w:rsidR="00956BF7" w:rsidRPr="00D33B6A">
        <w:rPr>
          <w:rFonts w:ascii="Tahoma" w:eastAsia="Cambria" w:hAnsi="Tahoma" w:cs="Tahoma"/>
          <w:sz w:val="22"/>
          <w:szCs w:val="22"/>
        </w:rPr>
        <w:t>an</w:t>
      </w:r>
      <w:r w:rsidR="00956BF7" w:rsidRPr="00D33B6A">
        <w:rPr>
          <w:rFonts w:ascii="Tahoma" w:eastAsia="Cambria" w:hAnsi="Tahoma" w:cs="Tahoma"/>
          <w:spacing w:val="10"/>
          <w:sz w:val="22"/>
          <w:szCs w:val="22"/>
        </w:rPr>
        <w:t xml:space="preserve"> </w:t>
      </w:r>
      <w:r w:rsidR="00956BF7" w:rsidRPr="00D33B6A">
        <w:rPr>
          <w:rFonts w:ascii="Tahoma" w:eastAsia="Cambria" w:hAnsi="Tahoma" w:cs="Tahoma"/>
          <w:sz w:val="22"/>
          <w:szCs w:val="22"/>
        </w:rPr>
        <w:t>bela</w:t>
      </w:r>
      <w:r w:rsidR="00956BF7" w:rsidRPr="00D33B6A">
        <w:rPr>
          <w:rFonts w:ascii="Tahoma" w:eastAsia="Cambria" w:hAnsi="Tahoma" w:cs="Tahoma"/>
          <w:spacing w:val="1"/>
          <w:sz w:val="22"/>
          <w:szCs w:val="22"/>
        </w:rPr>
        <w:t>j</w:t>
      </w:r>
      <w:r w:rsidR="00956BF7" w:rsidRPr="00D33B6A">
        <w:rPr>
          <w:rFonts w:ascii="Tahoma" w:eastAsia="Cambria" w:hAnsi="Tahoma" w:cs="Tahoma"/>
          <w:sz w:val="22"/>
          <w:szCs w:val="22"/>
        </w:rPr>
        <w:t xml:space="preserve">ar </w:t>
      </w:r>
      <w:r w:rsidR="00956BF7" w:rsidRPr="00D33B6A">
        <w:rPr>
          <w:rFonts w:ascii="Tahoma" w:eastAsia="Cambria" w:hAnsi="Tahoma" w:cs="Tahoma"/>
          <w:spacing w:val="1"/>
          <w:sz w:val="22"/>
          <w:szCs w:val="22"/>
        </w:rPr>
        <w:t>p</w:t>
      </w:r>
      <w:r w:rsidR="00956BF7" w:rsidRPr="00D33B6A">
        <w:rPr>
          <w:rFonts w:ascii="Tahoma" w:eastAsia="Cambria" w:hAnsi="Tahoma" w:cs="Tahoma"/>
          <w:sz w:val="22"/>
          <w:szCs w:val="22"/>
        </w:rPr>
        <w:t>er ming</w:t>
      </w:r>
      <w:r w:rsidR="00956BF7" w:rsidRPr="00D33B6A">
        <w:rPr>
          <w:rFonts w:ascii="Tahoma" w:eastAsia="Cambria" w:hAnsi="Tahoma" w:cs="Tahoma"/>
          <w:spacing w:val="-1"/>
          <w:sz w:val="22"/>
          <w:szCs w:val="22"/>
        </w:rPr>
        <w:t>g</w:t>
      </w:r>
      <w:r w:rsidR="00956BF7" w:rsidRPr="00D33B6A">
        <w:rPr>
          <w:rFonts w:ascii="Tahoma" w:eastAsia="Cambria" w:hAnsi="Tahoma" w:cs="Tahoma"/>
          <w:sz w:val="22"/>
          <w:szCs w:val="22"/>
        </w:rPr>
        <w:t>u p</w:t>
      </w:r>
      <w:r w:rsidR="00956BF7" w:rsidRPr="00D33B6A">
        <w:rPr>
          <w:rFonts w:ascii="Tahoma" w:eastAsia="Cambria" w:hAnsi="Tahoma" w:cs="Tahoma"/>
          <w:spacing w:val="1"/>
          <w:sz w:val="22"/>
          <w:szCs w:val="22"/>
        </w:rPr>
        <w:t>e</w:t>
      </w:r>
      <w:r w:rsidR="00956BF7" w:rsidRPr="00D33B6A">
        <w:rPr>
          <w:rFonts w:ascii="Tahoma" w:eastAsia="Cambria" w:hAnsi="Tahoma" w:cs="Tahoma"/>
          <w:sz w:val="22"/>
          <w:szCs w:val="22"/>
        </w:rPr>
        <w:t>r</w:t>
      </w:r>
      <w:r w:rsidR="00956BF7" w:rsidRPr="00D33B6A">
        <w:rPr>
          <w:rFonts w:ascii="Tahoma" w:eastAsia="Cambria" w:hAnsi="Tahoma" w:cs="Tahoma"/>
          <w:spacing w:val="-1"/>
          <w:sz w:val="22"/>
          <w:szCs w:val="22"/>
        </w:rPr>
        <w:t xml:space="preserve"> </w:t>
      </w:r>
      <w:r w:rsidR="00956BF7" w:rsidRPr="00D33B6A">
        <w:rPr>
          <w:rFonts w:ascii="Tahoma" w:eastAsia="Cambria" w:hAnsi="Tahoma" w:cs="Tahoma"/>
          <w:sz w:val="22"/>
          <w:szCs w:val="22"/>
        </w:rPr>
        <w:t>semes</w:t>
      </w:r>
      <w:r w:rsidR="00956BF7" w:rsidRPr="00D33B6A">
        <w:rPr>
          <w:rFonts w:ascii="Tahoma" w:eastAsia="Cambria" w:hAnsi="Tahoma" w:cs="Tahoma"/>
          <w:spacing w:val="1"/>
          <w:sz w:val="22"/>
          <w:szCs w:val="22"/>
        </w:rPr>
        <w:t>t</w:t>
      </w:r>
      <w:r w:rsidR="00956BF7" w:rsidRPr="00D33B6A">
        <w:rPr>
          <w:rFonts w:ascii="Tahoma" w:eastAsia="Cambria" w:hAnsi="Tahoma" w:cs="Tahoma"/>
          <w:sz w:val="22"/>
          <w:szCs w:val="22"/>
        </w:rPr>
        <w:t>er.</w:t>
      </w:r>
    </w:p>
    <w:p w:rsidR="00E240C1" w:rsidRPr="00D33B6A" w:rsidRDefault="00956BF7" w:rsidP="00E54A3C">
      <w:pPr>
        <w:pStyle w:val="ListParagraph"/>
        <w:numPr>
          <w:ilvl w:val="0"/>
          <w:numId w:val="22"/>
        </w:numPr>
        <w:spacing w:line="276" w:lineRule="auto"/>
        <w:ind w:left="567" w:right="-1" w:hanging="567"/>
        <w:jc w:val="both"/>
        <w:rPr>
          <w:rFonts w:ascii="Tahoma" w:eastAsia="Cambria" w:hAnsi="Tahoma" w:cs="Tahoma"/>
          <w:sz w:val="22"/>
          <w:szCs w:val="22"/>
        </w:rPr>
      </w:pPr>
      <w:r w:rsidRPr="00D33B6A">
        <w:rPr>
          <w:rFonts w:ascii="Tahoma" w:eastAsia="Cambria" w:hAnsi="Tahoma" w:cs="Tahoma"/>
          <w:spacing w:val="1"/>
          <w:sz w:val="22"/>
          <w:szCs w:val="22"/>
        </w:rPr>
        <w:t>S</w:t>
      </w:r>
      <w:r w:rsidRPr="00D33B6A">
        <w:rPr>
          <w:rFonts w:ascii="Tahoma" w:eastAsia="Cambria" w:hAnsi="Tahoma" w:cs="Tahoma"/>
          <w:sz w:val="22"/>
          <w:szCs w:val="22"/>
        </w:rPr>
        <w:t>e</w:t>
      </w:r>
      <w:r w:rsidRPr="00D33B6A">
        <w:rPr>
          <w:rFonts w:ascii="Tahoma" w:eastAsia="Cambria" w:hAnsi="Tahoma" w:cs="Tahoma"/>
          <w:spacing w:val="1"/>
          <w:sz w:val="22"/>
          <w:szCs w:val="22"/>
        </w:rPr>
        <w:t>t</w:t>
      </w:r>
      <w:r w:rsidRPr="00D33B6A">
        <w:rPr>
          <w:rFonts w:ascii="Tahoma" w:eastAsia="Cambria" w:hAnsi="Tahoma" w:cs="Tahoma"/>
          <w:sz w:val="22"/>
          <w:szCs w:val="22"/>
        </w:rPr>
        <w:t>i</w:t>
      </w:r>
      <w:r w:rsidRPr="00D33B6A">
        <w:rPr>
          <w:rFonts w:ascii="Tahoma" w:eastAsia="Cambria" w:hAnsi="Tahoma" w:cs="Tahoma"/>
          <w:spacing w:val="-1"/>
          <w:sz w:val="22"/>
          <w:szCs w:val="22"/>
        </w:rPr>
        <w:t>a</w:t>
      </w:r>
      <w:r w:rsidRPr="00D33B6A">
        <w:rPr>
          <w:rFonts w:ascii="Tahoma" w:eastAsia="Cambria" w:hAnsi="Tahoma" w:cs="Tahoma"/>
          <w:sz w:val="22"/>
          <w:szCs w:val="22"/>
        </w:rPr>
        <w:t>p</w:t>
      </w:r>
      <w:r w:rsidRPr="00D33B6A">
        <w:rPr>
          <w:rFonts w:ascii="Tahoma" w:eastAsia="Cambria" w:hAnsi="Tahoma" w:cs="Tahoma"/>
          <w:spacing w:val="1"/>
          <w:sz w:val="22"/>
          <w:szCs w:val="22"/>
        </w:rPr>
        <w:t xml:space="preserve"> </w:t>
      </w:r>
      <w:r w:rsidRPr="00D33B6A">
        <w:rPr>
          <w:rFonts w:ascii="Tahoma" w:eastAsia="Cambria" w:hAnsi="Tahoma" w:cs="Tahoma"/>
          <w:sz w:val="22"/>
          <w:szCs w:val="22"/>
        </w:rPr>
        <w:t xml:space="preserve">mata </w:t>
      </w:r>
      <w:r w:rsidRPr="00D33B6A">
        <w:rPr>
          <w:rFonts w:ascii="Tahoma" w:eastAsia="Cambria" w:hAnsi="Tahoma" w:cs="Tahoma"/>
          <w:spacing w:val="-1"/>
          <w:sz w:val="22"/>
          <w:szCs w:val="22"/>
        </w:rPr>
        <w:t>k</w:t>
      </w:r>
      <w:r w:rsidRPr="00D33B6A">
        <w:rPr>
          <w:rFonts w:ascii="Tahoma" w:eastAsia="Cambria" w:hAnsi="Tahoma" w:cs="Tahoma"/>
          <w:sz w:val="22"/>
          <w:szCs w:val="22"/>
        </w:rPr>
        <w:t>uliah pal</w:t>
      </w:r>
      <w:r w:rsidRPr="00D33B6A">
        <w:rPr>
          <w:rFonts w:ascii="Tahoma" w:eastAsia="Cambria" w:hAnsi="Tahoma" w:cs="Tahoma"/>
          <w:spacing w:val="-2"/>
          <w:sz w:val="22"/>
          <w:szCs w:val="22"/>
        </w:rPr>
        <w:t>i</w:t>
      </w:r>
      <w:r w:rsidRPr="00D33B6A">
        <w:rPr>
          <w:rFonts w:ascii="Tahoma" w:eastAsia="Cambria" w:hAnsi="Tahoma" w:cs="Tahoma"/>
          <w:sz w:val="22"/>
          <w:szCs w:val="22"/>
        </w:rPr>
        <w:t>ng se</w:t>
      </w:r>
      <w:r w:rsidRPr="00D33B6A">
        <w:rPr>
          <w:rFonts w:ascii="Tahoma" w:eastAsia="Cambria" w:hAnsi="Tahoma" w:cs="Tahoma"/>
          <w:spacing w:val="-1"/>
          <w:sz w:val="22"/>
          <w:szCs w:val="22"/>
        </w:rPr>
        <w:t>d</w:t>
      </w:r>
      <w:r w:rsidRPr="00D33B6A">
        <w:rPr>
          <w:rFonts w:ascii="Tahoma" w:eastAsia="Cambria" w:hAnsi="Tahoma" w:cs="Tahoma"/>
          <w:sz w:val="22"/>
          <w:szCs w:val="22"/>
        </w:rPr>
        <w:t>ikit memili</w:t>
      </w:r>
      <w:r w:rsidRPr="00D33B6A">
        <w:rPr>
          <w:rFonts w:ascii="Tahoma" w:eastAsia="Cambria" w:hAnsi="Tahoma" w:cs="Tahoma"/>
          <w:spacing w:val="-1"/>
          <w:sz w:val="22"/>
          <w:szCs w:val="22"/>
        </w:rPr>
        <w:t>k</w:t>
      </w:r>
      <w:r w:rsidRPr="00D33B6A">
        <w:rPr>
          <w:rFonts w:ascii="Tahoma" w:eastAsia="Cambria" w:hAnsi="Tahoma" w:cs="Tahoma"/>
          <w:sz w:val="22"/>
          <w:szCs w:val="22"/>
        </w:rPr>
        <w:t xml:space="preserve">i </w:t>
      </w:r>
      <w:r w:rsidRPr="00D33B6A">
        <w:rPr>
          <w:rFonts w:ascii="Tahoma" w:eastAsia="Cambria" w:hAnsi="Tahoma" w:cs="Tahoma"/>
          <w:spacing w:val="1"/>
          <w:sz w:val="22"/>
          <w:szCs w:val="22"/>
        </w:rPr>
        <w:t>b</w:t>
      </w:r>
      <w:r w:rsidRPr="00D33B6A">
        <w:rPr>
          <w:rFonts w:ascii="Tahoma" w:eastAsia="Cambria" w:hAnsi="Tahoma" w:cs="Tahoma"/>
          <w:sz w:val="22"/>
          <w:szCs w:val="22"/>
        </w:rPr>
        <w:t>obot 1</w:t>
      </w:r>
      <w:r w:rsidRPr="00D33B6A">
        <w:rPr>
          <w:rFonts w:ascii="Tahoma" w:eastAsia="Cambria" w:hAnsi="Tahoma" w:cs="Tahoma"/>
          <w:spacing w:val="-1"/>
          <w:sz w:val="22"/>
          <w:szCs w:val="22"/>
        </w:rPr>
        <w:t xml:space="preserve"> </w:t>
      </w:r>
      <w:r w:rsidRPr="00D33B6A">
        <w:rPr>
          <w:rFonts w:ascii="Tahoma" w:eastAsia="Cambria" w:hAnsi="Tahoma" w:cs="Tahoma"/>
          <w:sz w:val="22"/>
          <w:szCs w:val="22"/>
        </w:rPr>
        <w:t>(satu) s</w:t>
      </w:r>
      <w:r w:rsidRPr="00D33B6A">
        <w:rPr>
          <w:rFonts w:ascii="Tahoma" w:eastAsia="Cambria" w:hAnsi="Tahoma" w:cs="Tahoma"/>
          <w:spacing w:val="-1"/>
          <w:sz w:val="22"/>
          <w:szCs w:val="22"/>
        </w:rPr>
        <w:t>k</w:t>
      </w:r>
      <w:r w:rsidRPr="00D33B6A">
        <w:rPr>
          <w:rFonts w:ascii="Tahoma" w:eastAsia="Cambria" w:hAnsi="Tahoma" w:cs="Tahoma"/>
          <w:sz w:val="22"/>
          <w:szCs w:val="22"/>
        </w:rPr>
        <w:t>s.</w:t>
      </w:r>
    </w:p>
    <w:p w:rsidR="00E240C1" w:rsidRPr="00D33B6A" w:rsidRDefault="00956BF7" w:rsidP="00E54A3C">
      <w:pPr>
        <w:pStyle w:val="ListParagraph"/>
        <w:numPr>
          <w:ilvl w:val="0"/>
          <w:numId w:val="22"/>
        </w:numPr>
        <w:spacing w:line="276" w:lineRule="auto"/>
        <w:ind w:left="567" w:right="-1" w:hanging="567"/>
        <w:jc w:val="both"/>
        <w:rPr>
          <w:rFonts w:ascii="Tahoma" w:eastAsia="Cambria" w:hAnsi="Tahoma" w:cs="Tahoma"/>
          <w:sz w:val="22"/>
          <w:szCs w:val="22"/>
        </w:rPr>
      </w:pPr>
      <w:r w:rsidRPr="00D33B6A">
        <w:rPr>
          <w:rFonts w:ascii="Tahoma" w:eastAsia="Cambria" w:hAnsi="Tahoma" w:cs="Tahoma"/>
          <w:spacing w:val="1"/>
          <w:sz w:val="22"/>
          <w:szCs w:val="22"/>
        </w:rPr>
        <w:t>S</w:t>
      </w:r>
      <w:r w:rsidRPr="00D33B6A">
        <w:rPr>
          <w:rFonts w:ascii="Tahoma" w:eastAsia="Cambria" w:hAnsi="Tahoma" w:cs="Tahoma"/>
          <w:sz w:val="22"/>
          <w:szCs w:val="22"/>
        </w:rPr>
        <w:t>emes</w:t>
      </w:r>
      <w:r w:rsidRPr="00D33B6A">
        <w:rPr>
          <w:rFonts w:ascii="Tahoma" w:eastAsia="Cambria" w:hAnsi="Tahoma" w:cs="Tahoma"/>
          <w:spacing w:val="1"/>
          <w:sz w:val="22"/>
          <w:szCs w:val="22"/>
        </w:rPr>
        <w:t>t</w:t>
      </w:r>
      <w:r w:rsidRPr="00D33B6A">
        <w:rPr>
          <w:rFonts w:ascii="Tahoma" w:eastAsia="Cambria" w:hAnsi="Tahoma" w:cs="Tahoma"/>
          <w:sz w:val="22"/>
          <w:szCs w:val="22"/>
        </w:rPr>
        <w:t>er</w:t>
      </w:r>
      <w:r w:rsidRPr="00D33B6A">
        <w:rPr>
          <w:rFonts w:ascii="Tahoma" w:eastAsia="Cambria" w:hAnsi="Tahoma" w:cs="Tahoma"/>
          <w:spacing w:val="19"/>
          <w:sz w:val="22"/>
          <w:szCs w:val="22"/>
        </w:rPr>
        <w:t xml:space="preserve"> </w:t>
      </w:r>
      <w:r w:rsidRPr="00D33B6A">
        <w:rPr>
          <w:rFonts w:ascii="Tahoma" w:eastAsia="Cambria" w:hAnsi="Tahoma" w:cs="Tahoma"/>
          <w:sz w:val="22"/>
          <w:szCs w:val="22"/>
        </w:rPr>
        <w:t>me</w:t>
      </w:r>
      <w:r w:rsidRPr="00D33B6A">
        <w:rPr>
          <w:rFonts w:ascii="Tahoma" w:eastAsia="Cambria" w:hAnsi="Tahoma" w:cs="Tahoma"/>
          <w:spacing w:val="-1"/>
          <w:sz w:val="22"/>
          <w:szCs w:val="22"/>
        </w:rPr>
        <w:t>r</w:t>
      </w:r>
      <w:r w:rsidRPr="00D33B6A">
        <w:rPr>
          <w:rFonts w:ascii="Tahoma" w:eastAsia="Cambria" w:hAnsi="Tahoma" w:cs="Tahoma"/>
          <w:sz w:val="22"/>
          <w:szCs w:val="22"/>
        </w:rPr>
        <w:t>up</w:t>
      </w:r>
      <w:r w:rsidRPr="00D33B6A">
        <w:rPr>
          <w:rFonts w:ascii="Tahoma" w:eastAsia="Cambria" w:hAnsi="Tahoma" w:cs="Tahoma"/>
          <w:spacing w:val="1"/>
          <w:sz w:val="22"/>
          <w:szCs w:val="22"/>
        </w:rPr>
        <w:t>a</w:t>
      </w:r>
      <w:r w:rsidRPr="00D33B6A">
        <w:rPr>
          <w:rFonts w:ascii="Tahoma" w:eastAsia="Cambria" w:hAnsi="Tahoma" w:cs="Tahoma"/>
          <w:spacing w:val="-1"/>
          <w:sz w:val="22"/>
          <w:szCs w:val="22"/>
        </w:rPr>
        <w:t>k</w:t>
      </w:r>
      <w:r w:rsidRPr="00D33B6A">
        <w:rPr>
          <w:rFonts w:ascii="Tahoma" w:eastAsia="Cambria" w:hAnsi="Tahoma" w:cs="Tahoma"/>
          <w:sz w:val="22"/>
          <w:szCs w:val="22"/>
        </w:rPr>
        <w:t>an</w:t>
      </w:r>
      <w:r w:rsidRPr="00D33B6A">
        <w:rPr>
          <w:rFonts w:ascii="Tahoma" w:eastAsia="Cambria" w:hAnsi="Tahoma" w:cs="Tahoma"/>
          <w:spacing w:val="20"/>
          <w:sz w:val="22"/>
          <w:szCs w:val="22"/>
        </w:rPr>
        <w:t xml:space="preserve"> </w:t>
      </w:r>
      <w:r w:rsidRPr="00D33B6A">
        <w:rPr>
          <w:rFonts w:ascii="Tahoma" w:eastAsia="Cambria" w:hAnsi="Tahoma" w:cs="Tahoma"/>
          <w:sz w:val="22"/>
          <w:szCs w:val="22"/>
        </w:rPr>
        <w:t>sa</w:t>
      </w:r>
      <w:r w:rsidRPr="00D33B6A">
        <w:rPr>
          <w:rFonts w:ascii="Tahoma" w:eastAsia="Cambria" w:hAnsi="Tahoma" w:cs="Tahoma"/>
          <w:spacing w:val="1"/>
          <w:sz w:val="22"/>
          <w:szCs w:val="22"/>
        </w:rPr>
        <w:t>t</w:t>
      </w:r>
      <w:r w:rsidRPr="00D33B6A">
        <w:rPr>
          <w:rFonts w:ascii="Tahoma" w:eastAsia="Cambria" w:hAnsi="Tahoma" w:cs="Tahoma"/>
          <w:sz w:val="22"/>
          <w:szCs w:val="22"/>
        </w:rPr>
        <w:t>uan</w:t>
      </w:r>
      <w:r w:rsidRPr="00D33B6A">
        <w:rPr>
          <w:rFonts w:ascii="Tahoma" w:eastAsia="Cambria" w:hAnsi="Tahoma" w:cs="Tahoma"/>
          <w:spacing w:val="19"/>
          <w:sz w:val="22"/>
          <w:szCs w:val="22"/>
        </w:rPr>
        <w:t xml:space="preserve"> </w:t>
      </w:r>
      <w:r w:rsidRPr="00D33B6A">
        <w:rPr>
          <w:rFonts w:ascii="Tahoma" w:eastAsia="Cambria" w:hAnsi="Tahoma" w:cs="Tahoma"/>
          <w:spacing w:val="-1"/>
          <w:sz w:val="22"/>
          <w:szCs w:val="22"/>
        </w:rPr>
        <w:t>w</w:t>
      </w:r>
      <w:r w:rsidRPr="00D33B6A">
        <w:rPr>
          <w:rFonts w:ascii="Tahoma" w:eastAsia="Cambria" w:hAnsi="Tahoma" w:cs="Tahoma"/>
          <w:sz w:val="22"/>
          <w:szCs w:val="22"/>
        </w:rPr>
        <w:t>aktu</w:t>
      </w:r>
      <w:r w:rsidRPr="00D33B6A">
        <w:rPr>
          <w:rFonts w:ascii="Tahoma" w:eastAsia="Cambria" w:hAnsi="Tahoma" w:cs="Tahoma"/>
          <w:spacing w:val="18"/>
          <w:sz w:val="22"/>
          <w:szCs w:val="22"/>
        </w:rPr>
        <w:t xml:space="preserve"> </w:t>
      </w:r>
      <w:r w:rsidRPr="00D33B6A">
        <w:rPr>
          <w:rFonts w:ascii="Tahoma" w:eastAsia="Cambria" w:hAnsi="Tahoma" w:cs="Tahoma"/>
          <w:spacing w:val="-1"/>
          <w:sz w:val="22"/>
          <w:szCs w:val="22"/>
        </w:rPr>
        <w:t>k</w:t>
      </w:r>
      <w:r w:rsidRPr="00D33B6A">
        <w:rPr>
          <w:rFonts w:ascii="Tahoma" w:eastAsia="Cambria" w:hAnsi="Tahoma" w:cs="Tahoma"/>
          <w:sz w:val="22"/>
          <w:szCs w:val="22"/>
        </w:rPr>
        <w:t>egia</w:t>
      </w:r>
      <w:r w:rsidRPr="00D33B6A">
        <w:rPr>
          <w:rFonts w:ascii="Tahoma" w:eastAsia="Cambria" w:hAnsi="Tahoma" w:cs="Tahoma"/>
          <w:spacing w:val="1"/>
          <w:sz w:val="22"/>
          <w:szCs w:val="22"/>
        </w:rPr>
        <w:t>t</w:t>
      </w:r>
      <w:r w:rsidRPr="00D33B6A">
        <w:rPr>
          <w:rFonts w:ascii="Tahoma" w:eastAsia="Cambria" w:hAnsi="Tahoma" w:cs="Tahoma"/>
          <w:sz w:val="22"/>
          <w:szCs w:val="22"/>
        </w:rPr>
        <w:t>an</w:t>
      </w:r>
      <w:r w:rsidRPr="00D33B6A">
        <w:rPr>
          <w:rFonts w:ascii="Tahoma" w:eastAsia="Cambria" w:hAnsi="Tahoma" w:cs="Tahoma"/>
          <w:spacing w:val="20"/>
          <w:sz w:val="22"/>
          <w:szCs w:val="22"/>
        </w:rPr>
        <w:t xml:space="preserve"> </w:t>
      </w:r>
      <w:r w:rsidRPr="00D33B6A">
        <w:rPr>
          <w:rFonts w:ascii="Tahoma" w:eastAsia="Cambria" w:hAnsi="Tahoma" w:cs="Tahoma"/>
          <w:spacing w:val="1"/>
          <w:sz w:val="22"/>
          <w:szCs w:val="22"/>
        </w:rPr>
        <w:t>p</w:t>
      </w:r>
      <w:r w:rsidRPr="00D33B6A">
        <w:rPr>
          <w:rFonts w:ascii="Tahoma" w:eastAsia="Cambria" w:hAnsi="Tahoma" w:cs="Tahoma"/>
          <w:sz w:val="22"/>
          <w:szCs w:val="22"/>
        </w:rPr>
        <w:t>emb</w:t>
      </w:r>
      <w:r w:rsidRPr="00D33B6A">
        <w:rPr>
          <w:rFonts w:ascii="Tahoma" w:eastAsia="Cambria" w:hAnsi="Tahoma" w:cs="Tahoma"/>
          <w:spacing w:val="1"/>
          <w:sz w:val="22"/>
          <w:szCs w:val="22"/>
        </w:rPr>
        <w:t>e</w:t>
      </w:r>
      <w:r w:rsidRPr="00D33B6A">
        <w:rPr>
          <w:rFonts w:ascii="Tahoma" w:eastAsia="Cambria" w:hAnsi="Tahoma" w:cs="Tahoma"/>
          <w:sz w:val="22"/>
          <w:szCs w:val="22"/>
        </w:rPr>
        <w:t>la</w:t>
      </w:r>
      <w:r w:rsidRPr="00D33B6A">
        <w:rPr>
          <w:rFonts w:ascii="Tahoma" w:eastAsia="Cambria" w:hAnsi="Tahoma" w:cs="Tahoma"/>
          <w:spacing w:val="1"/>
          <w:sz w:val="22"/>
          <w:szCs w:val="22"/>
        </w:rPr>
        <w:t>j</w:t>
      </w:r>
      <w:r w:rsidRPr="00D33B6A">
        <w:rPr>
          <w:rFonts w:ascii="Tahoma" w:eastAsia="Cambria" w:hAnsi="Tahoma" w:cs="Tahoma"/>
          <w:sz w:val="22"/>
          <w:szCs w:val="22"/>
        </w:rPr>
        <w:t>aran</w:t>
      </w:r>
      <w:r w:rsidRPr="00D33B6A">
        <w:rPr>
          <w:rFonts w:ascii="Tahoma" w:eastAsia="Cambria" w:hAnsi="Tahoma" w:cs="Tahoma"/>
          <w:spacing w:val="19"/>
          <w:sz w:val="22"/>
          <w:szCs w:val="22"/>
        </w:rPr>
        <w:t xml:space="preserve"> </w:t>
      </w:r>
      <w:r w:rsidRPr="00D33B6A">
        <w:rPr>
          <w:rFonts w:ascii="Tahoma" w:eastAsia="Cambria" w:hAnsi="Tahoma" w:cs="Tahoma"/>
          <w:sz w:val="22"/>
          <w:szCs w:val="22"/>
        </w:rPr>
        <w:t>efe</w:t>
      </w:r>
      <w:r w:rsidRPr="00D33B6A">
        <w:rPr>
          <w:rFonts w:ascii="Tahoma" w:eastAsia="Cambria" w:hAnsi="Tahoma" w:cs="Tahoma"/>
          <w:spacing w:val="-1"/>
          <w:sz w:val="22"/>
          <w:szCs w:val="22"/>
        </w:rPr>
        <w:t>k</w:t>
      </w:r>
      <w:r w:rsidRPr="00D33B6A">
        <w:rPr>
          <w:rFonts w:ascii="Tahoma" w:eastAsia="Cambria" w:hAnsi="Tahoma" w:cs="Tahoma"/>
          <w:sz w:val="22"/>
          <w:szCs w:val="22"/>
        </w:rPr>
        <w:t>t</w:t>
      </w:r>
      <w:r w:rsidRPr="00D33B6A">
        <w:rPr>
          <w:rFonts w:ascii="Tahoma" w:eastAsia="Cambria" w:hAnsi="Tahoma" w:cs="Tahoma"/>
          <w:spacing w:val="1"/>
          <w:sz w:val="22"/>
          <w:szCs w:val="22"/>
        </w:rPr>
        <w:t>i</w:t>
      </w:r>
      <w:r w:rsidRPr="00D33B6A">
        <w:rPr>
          <w:rFonts w:ascii="Tahoma" w:eastAsia="Cambria" w:hAnsi="Tahoma" w:cs="Tahoma"/>
          <w:sz w:val="22"/>
          <w:szCs w:val="22"/>
        </w:rPr>
        <w:t>f</w:t>
      </w:r>
      <w:r w:rsidRPr="00D33B6A">
        <w:rPr>
          <w:rFonts w:ascii="Tahoma" w:eastAsia="Cambria" w:hAnsi="Tahoma" w:cs="Tahoma"/>
          <w:spacing w:val="18"/>
          <w:sz w:val="22"/>
          <w:szCs w:val="22"/>
        </w:rPr>
        <w:t xml:space="preserve"> </w:t>
      </w:r>
      <w:r w:rsidRPr="00D33B6A">
        <w:rPr>
          <w:rFonts w:ascii="Tahoma" w:eastAsia="Cambria" w:hAnsi="Tahoma" w:cs="Tahoma"/>
          <w:sz w:val="22"/>
          <w:szCs w:val="22"/>
        </w:rPr>
        <w:t>se</w:t>
      </w:r>
      <w:r w:rsidRPr="00D33B6A">
        <w:rPr>
          <w:rFonts w:ascii="Tahoma" w:eastAsia="Cambria" w:hAnsi="Tahoma" w:cs="Tahoma"/>
          <w:spacing w:val="-2"/>
          <w:sz w:val="22"/>
          <w:szCs w:val="22"/>
        </w:rPr>
        <w:t>l</w:t>
      </w:r>
      <w:r w:rsidRPr="00D33B6A">
        <w:rPr>
          <w:rFonts w:ascii="Tahoma" w:eastAsia="Cambria" w:hAnsi="Tahoma" w:cs="Tahoma"/>
          <w:sz w:val="22"/>
          <w:szCs w:val="22"/>
        </w:rPr>
        <w:t>ama</w:t>
      </w:r>
      <w:r w:rsidRPr="00D33B6A">
        <w:rPr>
          <w:rFonts w:ascii="Tahoma" w:eastAsia="Cambria" w:hAnsi="Tahoma" w:cs="Tahoma"/>
          <w:spacing w:val="19"/>
          <w:sz w:val="22"/>
          <w:szCs w:val="22"/>
        </w:rPr>
        <w:t xml:space="preserve"> </w:t>
      </w:r>
      <w:r w:rsidRPr="00D33B6A">
        <w:rPr>
          <w:rFonts w:ascii="Tahoma" w:eastAsia="Cambria" w:hAnsi="Tahoma" w:cs="Tahoma"/>
          <w:spacing w:val="-1"/>
          <w:sz w:val="22"/>
          <w:szCs w:val="22"/>
        </w:rPr>
        <w:t>1</w:t>
      </w:r>
      <w:r w:rsidRPr="00D33B6A">
        <w:rPr>
          <w:rFonts w:ascii="Tahoma" w:eastAsia="Cambria" w:hAnsi="Tahoma" w:cs="Tahoma"/>
          <w:sz w:val="22"/>
          <w:szCs w:val="22"/>
        </w:rPr>
        <w:t>6 (en</w:t>
      </w:r>
      <w:r w:rsidRPr="00D33B6A">
        <w:rPr>
          <w:rFonts w:ascii="Tahoma" w:eastAsia="Cambria" w:hAnsi="Tahoma" w:cs="Tahoma"/>
          <w:spacing w:val="1"/>
          <w:sz w:val="22"/>
          <w:szCs w:val="22"/>
        </w:rPr>
        <w:t>a</w:t>
      </w:r>
      <w:r w:rsidRPr="00D33B6A">
        <w:rPr>
          <w:rFonts w:ascii="Tahoma" w:eastAsia="Cambria" w:hAnsi="Tahoma" w:cs="Tahoma"/>
          <w:sz w:val="22"/>
          <w:szCs w:val="22"/>
        </w:rPr>
        <w:t xml:space="preserve">m belas) </w:t>
      </w:r>
      <w:r w:rsidRPr="00D33B6A">
        <w:rPr>
          <w:rFonts w:ascii="Tahoma" w:eastAsia="Cambria" w:hAnsi="Tahoma" w:cs="Tahoma"/>
          <w:spacing w:val="-1"/>
          <w:sz w:val="22"/>
          <w:szCs w:val="22"/>
        </w:rPr>
        <w:t>m</w:t>
      </w:r>
      <w:r w:rsidRPr="00D33B6A">
        <w:rPr>
          <w:rFonts w:ascii="Tahoma" w:eastAsia="Cambria" w:hAnsi="Tahoma" w:cs="Tahoma"/>
          <w:sz w:val="22"/>
          <w:szCs w:val="22"/>
        </w:rPr>
        <w:t>i</w:t>
      </w:r>
      <w:r w:rsidRPr="00D33B6A">
        <w:rPr>
          <w:rFonts w:ascii="Tahoma" w:eastAsia="Cambria" w:hAnsi="Tahoma" w:cs="Tahoma"/>
          <w:spacing w:val="1"/>
          <w:sz w:val="22"/>
          <w:szCs w:val="22"/>
        </w:rPr>
        <w:t>n</w:t>
      </w:r>
      <w:r w:rsidRPr="00D33B6A">
        <w:rPr>
          <w:rFonts w:ascii="Tahoma" w:eastAsia="Cambria" w:hAnsi="Tahoma" w:cs="Tahoma"/>
          <w:spacing w:val="-1"/>
          <w:sz w:val="22"/>
          <w:szCs w:val="22"/>
        </w:rPr>
        <w:t>gg</w:t>
      </w:r>
      <w:r w:rsidRPr="00D33B6A">
        <w:rPr>
          <w:rFonts w:ascii="Tahoma" w:eastAsia="Cambria" w:hAnsi="Tahoma" w:cs="Tahoma"/>
          <w:sz w:val="22"/>
          <w:szCs w:val="22"/>
        </w:rPr>
        <w:t>u.</w:t>
      </w:r>
    </w:p>
    <w:p w:rsidR="00E240C1" w:rsidRPr="00D33B6A" w:rsidRDefault="00956BF7" w:rsidP="00E54A3C">
      <w:pPr>
        <w:pStyle w:val="ListParagraph"/>
        <w:numPr>
          <w:ilvl w:val="0"/>
          <w:numId w:val="22"/>
        </w:numPr>
        <w:spacing w:line="276" w:lineRule="auto"/>
        <w:ind w:left="567" w:right="-1" w:hanging="567"/>
        <w:jc w:val="both"/>
        <w:rPr>
          <w:rFonts w:ascii="Tahoma" w:eastAsia="Cambria" w:hAnsi="Tahoma" w:cs="Tahoma"/>
          <w:sz w:val="22"/>
          <w:szCs w:val="22"/>
        </w:rPr>
      </w:pPr>
      <w:r w:rsidRPr="00D33B6A">
        <w:rPr>
          <w:rFonts w:ascii="Tahoma" w:eastAsia="Cambria" w:hAnsi="Tahoma" w:cs="Tahoma"/>
          <w:sz w:val="22"/>
          <w:szCs w:val="22"/>
        </w:rPr>
        <w:t>1 (satu) s</w:t>
      </w:r>
      <w:r w:rsidRPr="00D33B6A">
        <w:rPr>
          <w:rFonts w:ascii="Tahoma" w:eastAsia="Cambria" w:hAnsi="Tahoma" w:cs="Tahoma"/>
          <w:spacing w:val="-1"/>
          <w:sz w:val="22"/>
          <w:szCs w:val="22"/>
        </w:rPr>
        <w:t>k</w:t>
      </w:r>
      <w:r w:rsidRPr="00D33B6A">
        <w:rPr>
          <w:rFonts w:ascii="Tahoma" w:eastAsia="Cambria" w:hAnsi="Tahoma" w:cs="Tahoma"/>
          <w:sz w:val="22"/>
          <w:szCs w:val="22"/>
        </w:rPr>
        <w:t xml:space="preserve">s </w:t>
      </w:r>
      <w:r w:rsidRPr="00D33B6A">
        <w:rPr>
          <w:rFonts w:ascii="Tahoma" w:eastAsia="Cambria" w:hAnsi="Tahoma" w:cs="Tahoma"/>
          <w:spacing w:val="1"/>
          <w:sz w:val="22"/>
          <w:szCs w:val="22"/>
        </w:rPr>
        <w:t>p</w:t>
      </w:r>
      <w:r w:rsidRPr="00D33B6A">
        <w:rPr>
          <w:rFonts w:ascii="Tahoma" w:eastAsia="Cambria" w:hAnsi="Tahoma" w:cs="Tahoma"/>
          <w:sz w:val="22"/>
          <w:szCs w:val="22"/>
        </w:rPr>
        <w:t>a</w:t>
      </w:r>
      <w:r w:rsidRPr="00D33B6A">
        <w:rPr>
          <w:rFonts w:ascii="Tahoma" w:eastAsia="Cambria" w:hAnsi="Tahoma" w:cs="Tahoma"/>
          <w:spacing w:val="1"/>
          <w:sz w:val="22"/>
          <w:szCs w:val="22"/>
        </w:rPr>
        <w:t>d</w:t>
      </w:r>
      <w:r w:rsidRPr="00D33B6A">
        <w:rPr>
          <w:rFonts w:ascii="Tahoma" w:eastAsia="Cambria" w:hAnsi="Tahoma" w:cs="Tahoma"/>
          <w:sz w:val="22"/>
          <w:szCs w:val="22"/>
        </w:rPr>
        <w:t>a be</w:t>
      </w:r>
      <w:r w:rsidRPr="00D33B6A">
        <w:rPr>
          <w:rFonts w:ascii="Tahoma" w:eastAsia="Cambria" w:hAnsi="Tahoma" w:cs="Tahoma"/>
          <w:spacing w:val="1"/>
          <w:sz w:val="22"/>
          <w:szCs w:val="22"/>
        </w:rPr>
        <w:t>n</w:t>
      </w:r>
      <w:r w:rsidRPr="00D33B6A">
        <w:rPr>
          <w:rFonts w:ascii="Tahoma" w:eastAsia="Cambria" w:hAnsi="Tahoma" w:cs="Tahoma"/>
          <w:sz w:val="22"/>
          <w:szCs w:val="22"/>
        </w:rPr>
        <w:t xml:space="preserve">tuk </w:t>
      </w:r>
      <w:r w:rsidRPr="00D33B6A">
        <w:rPr>
          <w:rFonts w:ascii="Tahoma" w:eastAsia="Cambria" w:hAnsi="Tahoma" w:cs="Tahoma"/>
          <w:spacing w:val="1"/>
          <w:sz w:val="22"/>
          <w:szCs w:val="22"/>
        </w:rPr>
        <w:t>p</w:t>
      </w:r>
      <w:r w:rsidRPr="00D33B6A">
        <w:rPr>
          <w:rFonts w:ascii="Tahoma" w:eastAsia="Cambria" w:hAnsi="Tahoma" w:cs="Tahoma"/>
          <w:sz w:val="22"/>
          <w:szCs w:val="22"/>
        </w:rPr>
        <w:t>emb</w:t>
      </w:r>
      <w:r w:rsidRPr="00D33B6A">
        <w:rPr>
          <w:rFonts w:ascii="Tahoma" w:eastAsia="Cambria" w:hAnsi="Tahoma" w:cs="Tahoma"/>
          <w:spacing w:val="1"/>
          <w:sz w:val="22"/>
          <w:szCs w:val="22"/>
        </w:rPr>
        <w:t>e</w:t>
      </w:r>
      <w:r w:rsidRPr="00D33B6A">
        <w:rPr>
          <w:rFonts w:ascii="Tahoma" w:eastAsia="Cambria" w:hAnsi="Tahoma" w:cs="Tahoma"/>
          <w:sz w:val="22"/>
          <w:szCs w:val="22"/>
        </w:rPr>
        <w:t>la</w:t>
      </w:r>
      <w:r w:rsidRPr="00D33B6A">
        <w:rPr>
          <w:rFonts w:ascii="Tahoma" w:eastAsia="Cambria" w:hAnsi="Tahoma" w:cs="Tahoma"/>
          <w:spacing w:val="1"/>
          <w:sz w:val="22"/>
          <w:szCs w:val="22"/>
        </w:rPr>
        <w:t>j</w:t>
      </w:r>
      <w:r w:rsidRPr="00D33B6A">
        <w:rPr>
          <w:rFonts w:ascii="Tahoma" w:eastAsia="Cambria" w:hAnsi="Tahoma" w:cs="Tahoma"/>
          <w:sz w:val="22"/>
          <w:szCs w:val="22"/>
        </w:rPr>
        <w:t>aran</w:t>
      </w:r>
      <w:r w:rsidRPr="00D33B6A">
        <w:rPr>
          <w:rFonts w:ascii="Tahoma" w:eastAsia="Cambria" w:hAnsi="Tahoma" w:cs="Tahoma"/>
          <w:spacing w:val="7"/>
          <w:sz w:val="22"/>
          <w:szCs w:val="22"/>
        </w:rPr>
        <w:t xml:space="preserve"> </w:t>
      </w:r>
      <w:r w:rsidRPr="00D33B6A">
        <w:rPr>
          <w:rFonts w:ascii="Tahoma" w:eastAsia="Cambria" w:hAnsi="Tahoma" w:cs="Tahoma"/>
          <w:spacing w:val="-1"/>
          <w:sz w:val="22"/>
          <w:szCs w:val="22"/>
        </w:rPr>
        <w:t>k</w:t>
      </w:r>
      <w:r w:rsidRPr="00D33B6A">
        <w:rPr>
          <w:rFonts w:ascii="Tahoma" w:eastAsia="Cambria" w:hAnsi="Tahoma" w:cs="Tahoma"/>
          <w:sz w:val="22"/>
          <w:szCs w:val="22"/>
        </w:rPr>
        <w:t>ul</w:t>
      </w:r>
      <w:r w:rsidRPr="00D33B6A">
        <w:rPr>
          <w:rFonts w:ascii="Tahoma" w:eastAsia="Cambria" w:hAnsi="Tahoma" w:cs="Tahoma"/>
          <w:spacing w:val="2"/>
          <w:sz w:val="22"/>
          <w:szCs w:val="22"/>
        </w:rPr>
        <w:t>i</w:t>
      </w:r>
      <w:r w:rsidRPr="00D33B6A">
        <w:rPr>
          <w:rFonts w:ascii="Tahoma" w:eastAsia="Cambria" w:hAnsi="Tahoma" w:cs="Tahoma"/>
          <w:sz w:val="22"/>
          <w:szCs w:val="22"/>
        </w:rPr>
        <w:t>ah,</w:t>
      </w:r>
      <w:r w:rsidRPr="00D33B6A">
        <w:rPr>
          <w:rFonts w:ascii="Tahoma" w:eastAsia="Cambria" w:hAnsi="Tahoma" w:cs="Tahoma"/>
          <w:spacing w:val="8"/>
          <w:sz w:val="22"/>
          <w:szCs w:val="22"/>
        </w:rPr>
        <w:t xml:space="preserve"> </w:t>
      </w:r>
      <w:r w:rsidRPr="00D33B6A">
        <w:rPr>
          <w:rFonts w:ascii="Tahoma" w:eastAsia="Cambria" w:hAnsi="Tahoma" w:cs="Tahoma"/>
          <w:spacing w:val="-1"/>
          <w:sz w:val="22"/>
          <w:szCs w:val="22"/>
        </w:rPr>
        <w:t>r</w:t>
      </w:r>
      <w:r w:rsidRPr="00D33B6A">
        <w:rPr>
          <w:rFonts w:ascii="Tahoma" w:eastAsia="Cambria" w:hAnsi="Tahoma" w:cs="Tahoma"/>
          <w:sz w:val="22"/>
          <w:szCs w:val="22"/>
        </w:rPr>
        <w:t>es</w:t>
      </w:r>
      <w:r w:rsidRPr="00D33B6A">
        <w:rPr>
          <w:rFonts w:ascii="Tahoma" w:eastAsia="Cambria" w:hAnsi="Tahoma" w:cs="Tahoma"/>
          <w:spacing w:val="1"/>
          <w:sz w:val="22"/>
          <w:szCs w:val="22"/>
        </w:rPr>
        <w:t>p</w:t>
      </w:r>
      <w:r w:rsidRPr="00D33B6A">
        <w:rPr>
          <w:rFonts w:ascii="Tahoma" w:eastAsia="Cambria" w:hAnsi="Tahoma" w:cs="Tahoma"/>
          <w:sz w:val="22"/>
          <w:szCs w:val="22"/>
        </w:rPr>
        <w:t xml:space="preserve">on </w:t>
      </w:r>
      <w:r w:rsidRPr="00D33B6A">
        <w:rPr>
          <w:rFonts w:ascii="Tahoma" w:eastAsia="Cambria" w:hAnsi="Tahoma" w:cs="Tahoma"/>
          <w:spacing w:val="-1"/>
          <w:sz w:val="22"/>
          <w:szCs w:val="22"/>
        </w:rPr>
        <w:t>d</w:t>
      </w:r>
      <w:r w:rsidRPr="00D33B6A">
        <w:rPr>
          <w:rFonts w:ascii="Tahoma" w:eastAsia="Cambria" w:hAnsi="Tahoma" w:cs="Tahoma"/>
          <w:sz w:val="22"/>
          <w:szCs w:val="22"/>
        </w:rPr>
        <w:t>an</w:t>
      </w:r>
      <w:r w:rsidRPr="00D33B6A">
        <w:rPr>
          <w:rFonts w:ascii="Tahoma" w:eastAsia="Cambria" w:hAnsi="Tahoma" w:cs="Tahoma"/>
          <w:spacing w:val="8"/>
          <w:sz w:val="22"/>
          <w:szCs w:val="22"/>
        </w:rPr>
        <w:t xml:space="preserve"> </w:t>
      </w:r>
      <w:r w:rsidRPr="00D33B6A">
        <w:rPr>
          <w:rFonts w:ascii="Tahoma" w:eastAsia="Cambria" w:hAnsi="Tahoma" w:cs="Tahoma"/>
          <w:sz w:val="22"/>
          <w:szCs w:val="22"/>
        </w:rPr>
        <w:t>tutori</w:t>
      </w:r>
      <w:r w:rsidRPr="00D33B6A">
        <w:rPr>
          <w:rFonts w:ascii="Tahoma" w:eastAsia="Cambria" w:hAnsi="Tahoma" w:cs="Tahoma"/>
          <w:spacing w:val="2"/>
          <w:sz w:val="22"/>
          <w:szCs w:val="22"/>
        </w:rPr>
        <w:t>a</w:t>
      </w:r>
      <w:r w:rsidRPr="00D33B6A">
        <w:rPr>
          <w:rFonts w:ascii="Tahoma" w:eastAsia="Cambria" w:hAnsi="Tahoma" w:cs="Tahoma"/>
          <w:sz w:val="22"/>
          <w:szCs w:val="22"/>
        </w:rPr>
        <w:t xml:space="preserve">l, </w:t>
      </w:r>
      <w:r w:rsidRPr="00D33B6A">
        <w:rPr>
          <w:rFonts w:ascii="Tahoma" w:eastAsia="Cambria" w:hAnsi="Tahoma" w:cs="Tahoma"/>
          <w:spacing w:val="1"/>
          <w:sz w:val="22"/>
          <w:szCs w:val="22"/>
        </w:rPr>
        <w:t>p</w:t>
      </w:r>
      <w:r w:rsidRPr="00D33B6A">
        <w:rPr>
          <w:rFonts w:ascii="Tahoma" w:eastAsia="Cambria" w:hAnsi="Tahoma" w:cs="Tahoma"/>
          <w:sz w:val="22"/>
          <w:szCs w:val="22"/>
        </w:rPr>
        <w:t>a</w:t>
      </w:r>
      <w:r w:rsidRPr="00D33B6A">
        <w:rPr>
          <w:rFonts w:ascii="Tahoma" w:eastAsia="Cambria" w:hAnsi="Tahoma" w:cs="Tahoma"/>
          <w:spacing w:val="-3"/>
          <w:sz w:val="22"/>
          <w:szCs w:val="22"/>
        </w:rPr>
        <w:t>d</w:t>
      </w:r>
      <w:r w:rsidRPr="00D33B6A">
        <w:rPr>
          <w:rFonts w:ascii="Tahoma" w:eastAsia="Cambria" w:hAnsi="Tahoma" w:cs="Tahoma"/>
          <w:sz w:val="22"/>
          <w:szCs w:val="22"/>
        </w:rPr>
        <w:t xml:space="preserve">a </w:t>
      </w:r>
      <w:r w:rsidRPr="00D33B6A">
        <w:rPr>
          <w:rFonts w:ascii="Tahoma" w:eastAsia="Cambria" w:hAnsi="Tahoma" w:cs="Tahoma"/>
          <w:spacing w:val="1"/>
          <w:sz w:val="22"/>
          <w:szCs w:val="22"/>
        </w:rPr>
        <w:t>j</w:t>
      </w:r>
      <w:r w:rsidRPr="00D33B6A">
        <w:rPr>
          <w:rFonts w:ascii="Tahoma" w:eastAsia="Cambria" w:hAnsi="Tahoma" w:cs="Tahoma"/>
          <w:sz w:val="22"/>
          <w:szCs w:val="22"/>
        </w:rPr>
        <w:t>e</w:t>
      </w:r>
      <w:r w:rsidRPr="00D33B6A">
        <w:rPr>
          <w:rFonts w:ascii="Tahoma" w:eastAsia="Cambria" w:hAnsi="Tahoma" w:cs="Tahoma"/>
          <w:spacing w:val="1"/>
          <w:sz w:val="22"/>
          <w:szCs w:val="22"/>
        </w:rPr>
        <w:t>nj</w:t>
      </w:r>
      <w:r w:rsidRPr="00D33B6A">
        <w:rPr>
          <w:rFonts w:ascii="Tahoma" w:eastAsia="Cambria" w:hAnsi="Tahoma" w:cs="Tahoma"/>
          <w:spacing w:val="-2"/>
          <w:sz w:val="22"/>
          <w:szCs w:val="22"/>
        </w:rPr>
        <w:t>a</w:t>
      </w:r>
      <w:r w:rsidRPr="00D33B6A">
        <w:rPr>
          <w:rFonts w:ascii="Tahoma" w:eastAsia="Cambria" w:hAnsi="Tahoma" w:cs="Tahoma"/>
          <w:sz w:val="22"/>
          <w:szCs w:val="22"/>
        </w:rPr>
        <w:t>ng sa</w:t>
      </w:r>
      <w:r w:rsidRPr="00D33B6A">
        <w:rPr>
          <w:rFonts w:ascii="Tahoma" w:eastAsia="Cambria" w:hAnsi="Tahoma" w:cs="Tahoma"/>
          <w:spacing w:val="-1"/>
          <w:sz w:val="22"/>
          <w:szCs w:val="22"/>
        </w:rPr>
        <w:t>r</w:t>
      </w:r>
      <w:r w:rsidRPr="00D33B6A">
        <w:rPr>
          <w:rFonts w:ascii="Tahoma" w:eastAsia="Cambria" w:hAnsi="Tahoma" w:cs="Tahoma"/>
          <w:spacing w:val="1"/>
          <w:sz w:val="22"/>
          <w:szCs w:val="22"/>
        </w:rPr>
        <w:t>j</w:t>
      </w:r>
      <w:r w:rsidRPr="00D33B6A">
        <w:rPr>
          <w:rFonts w:ascii="Tahoma" w:eastAsia="Cambria" w:hAnsi="Tahoma" w:cs="Tahoma"/>
          <w:sz w:val="22"/>
          <w:szCs w:val="22"/>
        </w:rPr>
        <w:t>a</w:t>
      </w:r>
      <w:r w:rsidRPr="00D33B6A">
        <w:rPr>
          <w:rFonts w:ascii="Tahoma" w:eastAsia="Cambria" w:hAnsi="Tahoma" w:cs="Tahoma"/>
          <w:spacing w:val="1"/>
          <w:sz w:val="22"/>
          <w:szCs w:val="22"/>
        </w:rPr>
        <w:t>n</w:t>
      </w:r>
      <w:r w:rsidRPr="00D33B6A">
        <w:rPr>
          <w:rFonts w:ascii="Tahoma" w:eastAsia="Cambria" w:hAnsi="Tahoma" w:cs="Tahoma"/>
          <w:sz w:val="22"/>
          <w:szCs w:val="22"/>
        </w:rPr>
        <w:t>a (</w:t>
      </w:r>
      <w:r w:rsidRPr="00D33B6A">
        <w:rPr>
          <w:rFonts w:ascii="Tahoma" w:eastAsia="Cambria" w:hAnsi="Tahoma" w:cs="Tahoma"/>
          <w:spacing w:val="3"/>
          <w:sz w:val="22"/>
          <w:szCs w:val="22"/>
        </w:rPr>
        <w:t>S</w:t>
      </w:r>
      <w:r w:rsidRPr="00D33B6A">
        <w:rPr>
          <w:rFonts w:ascii="Tahoma" w:eastAsia="Cambria" w:hAnsi="Tahoma" w:cs="Tahoma"/>
          <w:sz w:val="22"/>
          <w:szCs w:val="22"/>
        </w:rPr>
        <w:t>-</w:t>
      </w:r>
      <w:r w:rsidRPr="00D33B6A">
        <w:rPr>
          <w:rFonts w:ascii="Tahoma" w:eastAsia="Cambria" w:hAnsi="Tahoma" w:cs="Tahoma"/>
          <w:spacing w:val="-1"/>
          <w:sz w:val="22"/>
          <w:szCs w:val="22"/>
        </w:rPr>
        <w:t>1</w:t>
      </w:r>
      <w:r w:rsidRPr="00D33B6A">
        <w:rPr>
          <w:rFonts w:ascii="Tahoma" w:eastAsia="Cambria" w:hAnsi="Tahoma" w:cs="Tahoma"/>
          <w:sz w:val="22"/>
          <w:szCs w:val="22"/>
        </w:rPr>
        <w:t>) menca</w:t>
      </w:r>
      <w:r w:rsidRPr="00D33B6A">
        <w:rPr>
          <w:rFonts w:ascii="Tahoma" w:eastAsia="Cambria" w:hAnsi="Tahoma" w:cs="Tahoma"/>
          <w:spacing w:val="-1"/>
          <w:sz w:val="22"/>
          <w:szCs w:val="22"/>
        </w:rPr>
        <w:t>k</w:t>
      </w:r>
      <w:r w:rsidRPr="00D33B6A">
        <w:rPr>
          <w:rFonts w:ascii="Tahoma" w:eastAsia="Cambria" w:hAnsi="Tahoma" w:cs="Tahoma"/>
          <w:sz w:val="22"/>
          <w:szCs w:val="22"/>
        </w:rPr>
        <w:t>up:</w:t>
      </w:r>
    </w:p>
    <w:p w:rsidR="00E240C1" w:rsidRPr="00D33B6A" w:rsidRDefault="00956BF7" w:rsidP="00E54A3C">
      <w:pPr>
        <w:pStyle w:val="ListParagraph"/>
        <w:numPr>
          <w:ilvl w:val="1"/>
          <w:numId w:val="20"/>
        </w:numPr>
        <w:spacing w:line="276" w:lineRule="auto"/>
        <w:ind w:left="851" w:right="-1" w:hanging="284"/>
        <w:jc w:val="both"/>
        <w:rPr>
          <w:rFonts w:ascii="Tahoma" w:eastAsia="Cambria" w:hAnsi="Tahoma" w:cs="Tahoma"/>
          <w:sz w:val="22"/>
          <w:szCs w:val="22"/>
        </w:rPr>
      </w:pPr>
      <w:r w:rsidRPr="00D33B6A">
        <w:rPr>
          <w:rFonts w:ascii="Tahoma" w:eastAsia="Cambria" w:hAnsi="Tahoma" w:cs="Tahoma"/>
          <w:spacing w:val="-1"/>
          <w:sz w:val="22"/>
          <w:szCs w:val="22"/>
        </w:rPr>
        <w:t>k</w:t>
      </w:r>
      <w:r w:rsidRPr="00D33B6A">
        <w:rPr>
          <w:rFonts w:ascii="Tahoma" w:eastAsia="Cambria" w:hAnsi="Tahoma" w:cs="Tahoma"/>
          <w:sz w:val="22"/>
          <w:szCs w:val="22"/>
        </w:rPr>
        <w:t>egia</w:t>
      </w:r>
      <w:r w:rsidRPr="00D33B6A">
        <w:rPr>
          <w:rFonts w:ascii="Tahoma" w:eastAsia="Cambria" w:hAnsi="Tahoma" w:cs="Tahoma"/>
          <w:spacing w:val="1"/>
          <w:sz w:val="22"/>
          <w:szCs w:val="22"/>
        </w:rPr>
        <w:t>t</w:t>
      </w:r>
      <w:r w:rsidRPr="00D33B6A">
        <w:rPr>
          <w:rFonts w:ascii="Tahoma" w:eastAsia="Cambria" w:hAnsi="Tahoma" w:cs="Tahoma"/>
          <w:sz w:val="22"/>
          <w:szCs w:val="22"/>
        </w:rPr>
        <w:t>an</w:t>
      </w:r>
      <w:r w:rsidRPr="00D33B6A">
        <w:rPr>
          <w:rFonts w:ascii="Tahoma" w:eastAsia="Cambria" w:hAnsi="Tahoma" w:cs="Tahoma"/>
          <w:spacing w:val="1"/>
          <w:sz w:val="22"/>
          <w:szCs w:val="22"/>
        </w:rPr>
        <w:t xml:space="preserve"> </w:t>
      </w:r>
      <w:r w:rsidRPr="00D33B6A">
        <w:rPr>
          <w:rFonts w:ascii="Tahoma" w:eastAsia="Cambria" w:hAnsi="Tahoma" w:cs="Tahoma"/>
          <w:sz w:val="22"/>
          <w:szCs w:val="22"/>
        </w:rPr>
        <w:t>bela</w:t>
      </w:r>
      <w:r w:rsidRPr="00D33B6A">
        <w:rPr>
          <w:rFonts w:ascii="Tahoma" w:eastAsia="Cambria" w:hAnsi="Tahoma" w:cs="Tahoma"/>
          <w:spacing w:val="1"/>
          <w:sz w:val="22"/>
          <w:szCs w:val="22"/>
        </w:rPr>
        <w:t>j</w:t>
      </w:r>
      <w:r w:rsidRPr="00D33B6A">
        <w:rPr>
          <w:rFonts w:ascii="Tahoma" w:eastAsia="Cambria" w:hAnsi="Tahoma" w:cs="Tahoma"/>
          <w:sz w:val="22"/>
          <w:szCs w:val="22"/>
        </w:rPr>
        <w:t xml:space="preserve">ar </w:t>
      </w:r>
      <w:r w:rsidRPr="00D33B6A">
        <w:rPr>
          <w:rFonts w:ascii="Tahoma" w:eastAsia="Cambria" w:hAnsi="Tahoma" w:cs="Tahoma"/>
          <w:spacing w:val="-2"/>
          <w:sz w:val="22"/>
          <w:szCs w:val="22"/>
        </w:rPr>
        <w:t>d</w:t>
      </w:r>
      <w:r w:rsidRPr="00D33B6A">
        <w:rPr>
          <w:rFonts w:ascii="Tahoma" w:eastAsia="Cambria" w:hAnsi="Tahoma" w:cs="Tahoma"/>
          <w:sz w:val="22"/>
          <w:szCs w:val="22"/>
        </w:rPr>
        <w:t>e</w:t>
      </w:r>
      <w:r w:rsidRPr="00D33B6A">
        <w:rPr>
          <w:rFonts w:ascii="Tahoma" w:eastAsia="Cambria" w:hAnsi="Tahoma" w:cs="Tahoma"/>
          <w:spacing w:val="1"/>
          <w:sz w:val="22"/>
          <w:szCs w:val="22"/>
        </w:rPr>
        <w:t>n</w:t>
      </w:r>
      <w:r w:rsidRPr="00D33B6A">
        <w:rPr>
          <w:rFonts w:ascii="Tahoma" w:eastAsia="Cambria" w:hAnsi="Tahoma" w:cs="Tahoma"/>
          <w:spacing w:val="-1"/>
          <w:sz w:val="22"/>
          <w:szCs w:val="22"/>
        </w:rPr>
        <w:t>g</w:t>
      </w:r>
      <w:r w:rsidRPr="00D33B6A">
        <w:rPr>
          <w:rFonts w:ascii="Tahoma" w:eastAsia="Cambria" w:hAnsi="Tahoma" w:cs="Tahoma"/>
          <w:sz w:val="22"/>
          <w:szCs w:val="22"/>
        </w:rPr>
        <w:t>an</w:t>
      </w:r>
      <w:r w:rsidRPr="00D33B6A">
        <w:rPr>
          <w:rFonts w:ascii="Tahoma" w:eastAsia="Cambria" w:hAnsi="Tahoma" w:cs="Tahoma"/>
          <w:spacing w:val="-2"/>
          <w:sz w:val="22"/>
          <w:szCs w:val="22"/>
        </w:rPr>
        <w:t xml:space="preserve"> </w:t>
      </w:r>
      <w:r w:rsidRPr="00D33B6A">
        <w:rPr>
          <w:rFonts w:ascii="Tahoma" w:eastAsia="Cambria" w:hAnsi="Tahoma" w:cs="Tahoma"/>
          <w:sz w:val="22"/>
          <w:szCs w:val="22"/>
        </w:rPr>
        <w:t>t</w:t>
      </w:r>
      <w:r w:rsidRPr="00D33B6A">
        <w:rPr>
          <w:rFonts w:ascii="Tahoma" w:eastAsia="Cambria" w:hAnsi="Tahoma" w:cs="Tahoma"/>
          <w:spacing w:val="1"/>
          <w:sz w:val="22"/>
          <w:szCs w:val="22"/>
        </w:rPr>
        <w:t>a</w:t>
      </w:r>
      <w:r w:rsidRPr="00D33B6A">
        <w:rPr>
          <w:rFonts w:ascii="Tahoma" w:eastAsia="Cambria" w:hAnsi="Tahoma" w:cs="Tahoma"/>
          <w:sz w:val="22"/>
          <w:szCs w:val="22"/>
        </w:rPr>
        <w:t>t</w:t>
      </w:r>
      <w:r w:rsidRPr="00D33B6A">
        <w:rPr>
          <w:rFonts w:ascii="Tahoma" w:eastAsia="Cambria" w:hAnsi="Tahoma" w:cs="Tahoma"/>
          <w:spacing w:val="1"/>
          <w:sz w:val="22"/>
          <w:szCs w:val="22"/>
        </w:rPr>
        <w:t>a</w:t>
      </w:r>
      <w:r w:rsidRPr="00D33B6A">
        <w:rPr>
          <w:rFonts w:ascii="Tahoma" w:eastAsia="Cambria" w:hAnsi="Tahoma" w:cs="Tahoma"/>
          <w:sz w:val="22"/>
          <w:szCs w:val="22"/>
        </w:rPr>
        <w:t>p</w:t>
      </w:r>
      <w:r w:rsidRPr="00D33B6A">
        <w:rPr>
          <w:rFonts w:ascii="Tahoma" w:eastAsia="Cambria" w:hAnsi="Tahoma" w:cs="Tahoma"/>
          <w:spacing w:val="1"/>
          <w:sz w:val="22"/>
          <w:szCs w:val="22"/>
        </w:rPr>
        <w:t xml:space="preserve"> </w:t>
      </w:r>
      <w:r w:rsidRPr="00D33B6A">
        <w:rPr>
          <w:rFonts w:ascii="Tahoma" w:eastAsia="Cambria" w:hAnsi="Tahoma" w:cs="Tahoma"/>
          <w:sz w:val="22"/>
          <w:szCs w:val="22"/>
        </w:rPr>
        <w:t>m</w:t>
      </w:r>
      <w:r w:rsidRPr="00D33B6A">
        <w:rPr>
          <w:rFonts w:ascii="Tahoma" w:eastAsia="Cambria" w:hAnsi="Tahoma" w:cs="Tahoma"/>
          <w:spacing w:val="-1"/>
          <w:sz w:val="22"/>
          <w:szCs w:val="22"/>
        </w:rPr>
        <w:t>uk</w:t>
      </w:r>
      <w:r w:rsidRPr="00D33B6A">
        <w:rPr>
          <w:rFonts w:ascii="Tahoma" w:eastAsia="Cambria" w:hAnsi="Tahoma" w:cs="Tahoma"/>
          <w:sz w:val="22"/>
          <w:szCs w:val="22"/>
        </w:rPr>
        <w:t xml:space="preserve">a 50 </w:t>
      </w:r>
      <w:r w:rsidRPr="00D33B6A">
        <w:rPr>
          <w:rFonts w:ascii="Tahoma" w:eastAsia="Cambria" w:hAnsi="Tahoma" w:cs="Tahoma"/>
          <w:spacing w:val="2"/>
          <w:sz w:val="22"/>
          <w:szCs w:val="22"/>
        </w:rPr>
        <w:t xml:space="preserve"> </w:t>
      </w:r>
      <w:r w:rsidRPr="00D33B6A">
        <w:rPr>
          <w:rFonts w:ascii="Tahoma" w:eastAsia="Cambria" w:hAnsi="Tahoma" w:cs="Tahoma"/>
          <w:sz w:val="22"/>
          <w:szCs w:val="22"/>
        </w:rPr>
        <w:t>men</w:t>
      </w:r>
      <w:r w:rsidRPr="00D33B6A">
        <w:rPr>
          <w:rFonts w:ascii="Tahoma" w:eastAsia="Cambria" w:hAnsi="Tahoma" w:cs="Tahoma"/>
          <w:spacing w:val="1"/>
          <w:sz w:val="22"/>
          <w:szCs w:val="22"/>
        </w:rPr>
        <w:t>i</w:t>
      </w:r>
      <w:r w:rsidRPr="00D33B6A">
        <w:rPr>
          <w:rFonts w:ascii="Tahoma" w:eastAsia="Cambria" w:hAnsi="Tahoma" w:cs="Tahoma"/>
          <w:sz w:val="22"/>
          <w:szCs w:val="22"/>
        </w:rPr>
        <w:t xml:space="preserve">t </w:t>
      </w:r>
      <w:r w:rsidRPr="00D33B6A">
        <w:rPr>
          <w:rFonts w:ascii="Tahoma" w:eastAsia="Cambria" w:hAnsi="Tahoma" w:cs="Tahoma"/>
          <w:spacing w:val="1"/>
          <w:sz w:val="22"/>
          <w:szCs w:val="22"/>
        </w:rPr>
        <w:t>p</w:t>
      </w:r>
      <w:r w:rsidRPr="00D33B6A">
        <w:rPr>
          <w:rFonts w:ascii="Tahoma" w:eastAsia="Cambria" w:hAnsi="Tahoma" w:cs="Tahoma"/>
          <w:sz w:val="22"/>
          <w:szCs w:val="22"/>
        </w:rPr>
        <w:t xml:space="preserve">er </w:t>
      </w:r>
      <w:r w:rsidRPr="00D33B6A">
        <w:rPr>
          <w:rFonts w:ascii="Tahoma" w:eastAsia="Cambria" w:hAnsi="Tahoma" w:cs="Tahoma"/>
          <w:spacing w:val="-1"/>
          <w:sz w:val="22"/>
          <w:szCs w:val="22"/>
        </w:rPr>
        <w:t>m</w:t>
      </w:r>
      <w:r w:rsidRPr="00D33B6A">
        <w:rPr>
          <w:rFonts w:ascii="Tahoma" w:eastAsia="Cambria" w:hAnsi="Tahoma" w:cs="Tahoma"/>
          <w:sz w:val="22"/>
          <w:szCs w:val="22"/>
        </w:rPr>
        <w:t>i</w:t>
      </w:r>
      <w:r w:rsidRPr="00D33B6A">
        <w:rPr>
          <w:rFonts w:ascii="Tahoma" w:eastAsia="Cambria" w:hAnsi="Tahoma" w:cs="Tahoma"/>
          <w:spacing w:val="1"/>
          <w:sz w:val="22"/>
          <w:szCs w:val="22"/>
        </w:rPr>
        <w:t>n</w:t>
      </w:r>
      <w:r w:rsidRPr="00D33B6A">
        <w:rPr>
          <w:rFonts w:ascii="Tahoma" w:eastAsia="Cambria" w:hAnsi="Tahoma" w:cs="Tahoma"/>
          <w:spacing w:val="-1"/>
          <w:sz w:val="22"/>
          <w:szCs w:val="22"/>
        </w:rPr>
        <w:t>gg</w:t>
      </w:r>
      <w:r w:rsidRPr="00D33B6A">
        <w:rPr>
          <w:rFonts w:ascii="Tahoma" w:eastAsia="Cambria" w:hAnsi="Tahoma" w:cs="Tahoma"/>
          <w:sz w:val="22"/>
          <w:szCs w:val="22"/>
        </w:rPr>
        <w:t>u p</w:t>
      </w:r>
      <w:r w:rsidRPr="00D33B6A">
        <w:rPr>
          <w:rFonts w:ascii="Tahoma" w:eastAsia="Cambria" w:hAnsi="Tahoma" w:cs="Tahoma"/>
          <w:spacing w:val="1"/>
          <w:sz w:val="22"/>
          <w:szCs w:val="22"/>
        </w:rPr>
        <w:t>e</w:t>
      </w:r>
      <w:r w:rsidRPr="00D33B6A">
        <w:rPr>
          <w:rFonts w:ascii="Tahoma" w:eastAsia="Cambria" w:hAnsi="Tahoma" w:cs="Tahoma"/>
          <w:sz w:val="22"/>
          <w:szCs w:val="22"/>
        </w:rPr>
        <w:t>r</w:t>
      </w:r>
      <w:r w:rsidRPr="00D33B6A">
        <w:rPr>
          <w:rFonts w:ascii="Tahoma" w:eastAsia="Cambria" w:hAnsi="Tahoma" w:cs="Tahoma"/>
          <w:spacing w:val="-1"/>
          <w:sz w:val="22"/>
          <w:szCs w:val="22"/>
        </w:rPr>
        <w:t xml:space="preserve"> </w:t>
      </w:r>
      <w:r w:rsidRPr="00D33B6A">
        <w:rPr>
          <w:rFonts w:ascii="Tahoma" w:eastAsia="Cambria" w:hAnsi="Tahoma" w:cs="Tahoma"/>
          <w:sz w:val="22"/>
          <w:szCs w:val="22"/>
        </w:rPr>
        <w:t>semes</w:t>
      </w:r>
      <w:r w:rsidRPr="00D33B6A">
        <w:rPr>
          <w:rFonts w:ascii="Tahoma" w:eastAsia="Cambria" w:hAnsi="Tahoma" w:cs="Tahoma"/>
          <w:spacing w:val="1"/>
          <w:sz w:val="22"/>
          <w:szCs w:val="22"/>
        </w:rPr>
        <w:t>t</w:t>
      </w:r>
      <w:r w:rsidRPr="00D33B6A">
        <w:rPr>
          <w:rFonts w:ascii="Tahoma" w:eastAsia="Cambria" w:hAnsi="Tahoma" w:cs="Tahoma"/>
          <w:sz w:val="22"/>
          <w:szCs w:val="22"/>
        </w:rPr>
        <w:t>e</w:t>
      </w:r>
      <w:r w:rsidRPr="00D33B6A">
        <w:rPr>
          <w:rFonts w:ascii="Tahoma" w:eastAsia="Cambria" w:hAnsi="Tahoma" w:cs="Tahoma"/>
          <w:spacing w:val="2"/>
          <w:sz w:val="22"/>
          <w:szCs w:val="22"/>
        </w:rPr>
        <w:t>r</w:t>
      </w:r>
      <w:r w:rsidRPr="00D33B6A">
        <w:rPr>
          <w:rFonts w:ascii="Tahoma" w:eastAsia="Cambria" w:hAnsi="Tahoma" w:cs="Tahoma"/>
          <w:sz w:val="22"/>
          <w:szCs w:val="22"/>
        </w:rPr>
        <w:t>;</w:t>
      </w:r>
    </w:p>
    <w:p w:rsidR="00E240C1" w:rsidRPr="00D33B6A" w:rsidRDefault="00956BF7" w:rsidP="00E54A3C">
      <w:pPr>
        <w:pStyle w:val="ListParagraph"/>
        <w:numPr>
          <w:ilvl w:val="1"/>
          <w:numId w:val="20"/>
        </w:numPr>
        <w:spacing w:line="276" w:lineRule="auto"/>
        <w:ind w:left="851" w:right="-1" w:hanging="284"/>
        <w:jc w:val="both"/>
        <w:rPr>
          <w:rFonts w:ascii="Tahoma" w:eastAsia="Cambria" w:hAnsi="Tahoma" w:cs="Tahoma"/>
          <w:sz w:val="22"/>
          <w:szCs w:val="22"/>
        </w:rPr>
      </w:pPr>
      <w:r w:rsidRPr="00D33B6A">
        <w:rPr>
          <w:rFonts w:ascii="Tahoma" w:eastAsia="Cambria" w:hAnsi="Tahoma" w:cs="Tahoma"/>
          <w:spacing w:val="-1"/>
          <w:sz w:val="22"/>
          <w:szCs w:val="22"/>
        </w:rPr>
        <w:t>k</w:t>
      </w:r>
      <w:r w:rsidRPr="00D33B6A">
        <w:rPr>
          <w:rFonts w:ascii="Tahoma" w:eastAsia="Cambria" w:hAnsi="Tahoma" w:cs="Tahoma"/>
          <w:sz w:val="22"/>
          <w:szCs w:val="22"/>
        </w:rPr>
        <w:t>egia</w:t>
      </w:r>
      <w:r w:rsidRPr="00D33B6A">
        <w:rPr>
          <w:rFonts w:ascii="Tahoma" w:eastAsia="Cambria" w:hAnsi="Tahoma" w:cs="Tahoma"/>
          <w:spacing w:val="1"/>
          <w:sz w:val="22"/>
          <w:szCs w:val="22"/>
        </w:rPr>
        <w:t>t</w:t>
      </w:r>
      <w:r w:rsidRPr="00D33B6A">
        <w:rPr>
          <w:rFonts w:ascii="Tahoma" w:eastAsia="Cambria" w:hAnsi="Tahoma" w:cs="Tahoma"/>
          <w:sz w:val="22"/>
          <w:szCs w:val="22"/>
        </w:rPr>
        <w:t>an</w:t>
      </w:r>
      <w:r w:rsidRPr="00D33B6A">
        <w:rPr>
          <w:rFonts w:ascii="Tahoma" w:eastAsia="Cambria" w:hAnsi="Tahoma" w:cs="Tahoma"/>
          <w:spacing w:val="22"/>
          <w:sz w:val="22"/>
          <w:szCs w:val="22"/>
        </w:rPr>
        <w:t xml:space="preserve"> </w:t>
      </w:r>
      <w:r w:rsidRPr="00D33B6A">
        <w:rPr>
          <w:rFonts w:ascii="Tahoma" w:eastAsia="Cambria" w:hAnsi="Tahoma" w:cs="Tahoma"/>
          <w:sz w:val="22"/>
          <w:szCs w:val="22"/>
        </w:rPr>
        <w:t>bela</w:t>
      </w:r>
      <w:r w:rsidRPr="00D33B6A">
        <w:rPr>
          <w:rFonts w:ascii="Tahoma" w:eastAsia="Cambria" w:hAnsi="Tahoma" w:cs="Tahoma"/>
          <w:spacing w:val="1"/>
          <w:sz w:val="22"/>
          <w:szCs w:val="22"/>
        </w:rPr>
        <w:t>j</w:t>
      </w:r>
      <w:r w:rsidRPr="00D33B6A">
        <w:rPr>
          <w:rFonts w:ascii="Tahoma" w:eastAsia="Cambria" w:hAnsi="Tahoma" w:cs="Tahoma"/>
          <w:sz w:val="22"/>
          <w:szCs w:val="22"/>
        </w:rPr>
        <w:t>ar</w:t>
      </w:r>
      <w:r w:rsidRPr="00D33B6A">
        <w:rPr>
          <w:rFonts w:ascii="Tahoma" w:eastAsia="Cambria" w:hAnsi="Tahoma" w:cs="Tahoma"/>
          <w:spacing w:val="21"/>
          <w:sz w:val="22"/>
          <w:szCs w:val="22"/>
        </w:rPr>
        <w:t xml:space="preserve"> </w:t>
      </w:r>
      <w:r w:rsidRPr="00D33B6A">
        <w:rPr>
          <w:rFonts w:ascii="Tahoma" w:eastAsia="Cambria" w:hAnsi="Tahoma" w:cs="Tahoma"/>
          <w:spacing w:val="-1"/>
          <w:sz w:val="22"/>
          <w:szCs w:val="22"/>
        </w:rPr>
        <w:t>d</w:t>
      </w:r>
      <w:r w:rsidRPr="00D33B6A">
        <w:rPr>
          <w:rFonts w:ascii="Tahoma" w:eastAsia="Cambria" w:hAnsi="Tahoma" w:cs="Tahoma"/>
          <w:sz w:val="22"/>
          <w:szCs w:val="22"/>
        </w:rPr>
        <w:t>e</w:t>
      </w:r>
      <w:r w:rsidRPr="00D33B6A">
        <w:rPr>
          <w:rFonts w:ascii="Tahoma" w:eastAsia="Cambria" w:hAnsi="Tahoma" w:cs="Tahoma"/>
          <w:spacing w:val="1"/>
          <w:sz w:val="22"/>
          <w:szCs w:val="22"/>
        </w:rPr>
        <w:t>n</w:t>
      </w:r>
      <w:r w:rsidRPr="00D33B6A">
        <w:rPr>
          <w:rFonts w:ascii="Tahoma" w:eastAsia="Cambria" w:hAnsi="Tahoma" w:cs="Tahoma"/>
          <w:spacing w:val="-1"/>
          <w:sz w:val="22"/>
          <w:szCs w:val="22"/>
        </w:rPr>
        <w:t>g</w:t>
      </w:r>
      <w:r w:rsidRPr="00D33B6A">
        <w:rPr>
          <w:rFonts w:ascii="Tahoma" w:eastAsia="Cambria" w:hAnsi="Tahoma" w:cs="Tahoma"/>
          <w:sz w:val="22"/>
          <w:szCs w:val="22"/>
        </w:rPr>
        <w:t>an</w:t>
      </w:r>
      <w:r w:rsidRPr="00D33B6A">
        <w:rPr>
          <w:rFonts w:ascii="Tahoma" w:eastAsia="Cambria" w:hAnsi="Tahoma" w:cs="Tahoma"/>
          <w:spacing w:val="22"/>
          <w:sz w:val="22"/>
          <w:szCs w:val="22"/>
        </w:rPr>
        <w:t xml:space="preserve"> </w:t>
      </w:r>
      <w:r w:rsidRPr="00D33B6A">
        <w:rPr>
          <w:rFonts w:ascii="Tahoma" w:eastAsia="Cambria" w:hAnsi="Tahoma" w:cs="Tahoma"/>
          <w:spacing w:val="1"/>
          <w:sz w:val="22"/>
          <w:szCs w:val="22"/>
        </w:rPr>
        <w:t>p</w:t>
      </w:r>
      <w:r w:rsidRPr="00D33B6A">
        <w:rPr>
          <w:rFonts w:ascii="Tahoma" w:eastAsia="Cambria" w:hAnsi="Tahoma" w:cs="Tahoma"/>
          <w:sz w:val="22"/>
          <w:szCs w:val="22"/>
        </w:rPr>
        <w:t>e</w:t>
      </w:r>
      <w:r w:rsidRPr="00D33B6A">
        <w:rPr>
          <w:rFonts w:ascii="Tahoma" w:eastAsia="Cambria" w:hAnsi="Tahoma" w:cs="Tahoma"/>
          <w:spacing w:val="1"/>
          <w:sz w:val="22"/>
          <w:szCs w:val="22"/>
        </w:rPr>
        <w:t>n</w:t>
      </w:r>
      <w:r w:rsidRPr="00D33B6A">
        <w:rPr>
          <w:rFonts w:ascii="Tahoma" w:eastAsia="Cambria" w:hAnsi="Tahoma" w:cs="Tahoma"/>
          <w:sz w:val="22"/>
          <w:szCs w:val="22"/>
        </w:rPr>
        <w:t>u</w:t>
      </w:r>
      <w:r w:rsidRPr="00D33B6A">
        <w:rPr>
          <w:rFonts w:ascii="Tahoma" w:eastAsia="Cambria" w:hAnsi="Tahoma" w:cs="Tahoma"/>
          <w:spacing w:val="-2"/>
          <w:sz w:val="22"/>
          <w:szCs w:val="22"/>
        </w:rPr>
        <w:t>g</w:t>
      </w:r>
      <w:r w:rsidRPr="00D33B6A">
        <w:rPr>
          <w:rFonts w:ascii="Tahoma" w:eastAsia="Cambria" w:hAnsi="Tahoma" w:cs="Tahoma"/>
          <w:sz w:val="22"/>
          <w:szCs w:val="22"/>
        </w:rPr>
        <w:t>as</w:t>
      </w:r>
      <w:r w:rsidRPr="00D33B6A">
        <w:rPr>
          <w:rFonts w:ascii="Tahoma" w:eastAsia="Cambria" w:hAnsi="Tahoma" w:cs="Tahoma"/>
          <w:spacing w:val="1"/>
          <w:sz w:val="22"/>
          <w:szCs w:val="22"/>
        </w:rPr>
        <w:t>a</w:t>
      </w:r>
      <w:r w:rsidRPr="00D33B6A">
        <w:rPr>
          <w:rFonts w:ascii="Tahoma" w:eastAsia="Cambria" w:hAnsi="Tahoma" w:cs="Tahoma"/>
          <w:sz w:val="22"/>
          <w:szCs w:val="22"/>
        </w:rPr>
        <w:t>n</w:t>
      </w:r>
      <w:r w:rsidRPr="00D33B6A">
        <w:rPr>
          <w:rFonts w:ascii="Tahoma" w:eastAsia="Cambria" w:hAnsi="Tahoma" w:cs="Tahoma"/>
          <w:spacing w:val="22"/>
          <w:sz w:val="22"/>
          <w:szCs w:val="22"/>
        </w:rPr>
        <w:t xml:space="preserve"> </w:t>
      </w:r>
      <w:r w:rsidRPr="00D33B6A">
        <w:rPr>
          <w:rFonts w:ascii="Tahoma" w:eastAsia="Cambria" w:hAnsi="Tahoma" w:cs="Tahoma"/>
          <w:sz w:val="22"/>
          <w:szCs w:val="22"/>
        </w:rPr>
        <w:t>t</w:t>
      </w:r>
      <w:r w:rsidRPr="00D33B6A">
        <w:rPr>
          <w:rFonts w:ascii="Tahoma" w:eastAsia="Cambria" w:hAnsi="Tahoma" w:cs="Tahoma"/>
          <w:spacing w:val="1"/>
          <w:sz w:val="22"/>
          <w:szCs w:val="22"/>
        </w:rPr>
        <w:t>e</w:t>
      </w:r>
      <w:r w:rsidRPr="00D33B6A">
        <w:rPr>
          <w:rFonts w:ascii="Tahoma" w:eastAsia="Cambria" w:hAnsi="Tahoma" w:cs="Tahoma"/>
          <w:spacing w:val="-1"/>
          <w:sz w:val="22"/>
          <w:szCs w:val="22"/>
        </w:rPr>
        <w:t>r</w:t>
      </w:r>
      <w:r w:rsidRPr="00D33B6A">
        <w:rPr>
          <w:rFonts w:ascii="Tahoma" w:eastAsia="Cambria" w:hAnsi="Tahoma" w:cs="Tahoma"/>
          <w:sz w:val="22"/>
          <w:szCs w:val="22"/>
        </w:rPr>
        <w:t>str</w:t>
      </w:r>
      <w:r w:rsidRPr="00D33B6A">
        <w:rPr>
          <w:rFonts w:ascii="Tahoma" w:eastAsia="Cambria" w:hAnsi="Tahoma" w:cs="Tahoma"/>
          <w:spacing w:val="-1"/>
          <w:sz w:val="22"/>
          <w:szCs w:val="22"/>
        </w:rPr>
        <w:t>uk</w:t>
      </w:r>
      <w:r w:rsidRPr="00D33B6A">
        <w:rPr>
          <w:rFonts w:ascii="Tahoma" w:eastAsia="Cambria" w:hAnsi="Tahoma" w:cs="Tahoma"/>
          <w:sz w:val="22"/>
          <w:szCs w:val="22"/>
        </w:rPr>
        <w:t>tur</w:t>
      </w:r>
      <w:r w:rsidRPr="00D33B6A">
        <w:rPr>
          <w:rFonts w:ascii="Tahoma" w:eastAsia="Cambria" w:hAnsi="Tahoma" w:cs="Tahoma"/>
          <w:spacing w:val="20"/>
          <w:sz w:val="22"/>
          <w:szCs w:val="22"/>
        </w:rPr>
        <w:t xml:space="preserve"> </w:t>
      </w:r>
      <w:r w:rsidRPr="00D33B6A">
        <w:rPr>
          <w:rFonts w:ascii="Tahoma" w:eastAsia="Cambria" w:hAnsi="Tahoma" w:cs="Tahoma"/>
          <w:spacing w:val="-1"/>
          <w:sz w:val="22"/>
          <w:szCs w:val="22"/>
        </w:rPr>
        <w:t>5</w:t>
      </w:r>
      <w:r w:rsidRPr="00D33B6A">
        <w:rPr>
          <w:rFonts w:ascii="Tahoma" w:eastAsia="Cambria" w:hAnsi="Tahoma" w:cs="Tahoma"/>
          <w:sz w:val="22"/>
          <w:szCs w:val="22"/>
        </w:rPr>
        <w:t>0 men</w:t>
      </w:r>
      <w:r w:rsidRPr="00D33B6A">
        <w:rPr>
          <w:rFonts w:ascii="Tahoma" w:eastAsia="Cambria" w:hAnsi="Tahoma" w:cs="Tahoma"/>
          <w:spacing w:val="1"/>
          <w:sz w:val="22"/>
          <w:szCs w:val="22"/>
        </w:rPr>
        <w:t>i</w:t>
      </w:r>
      <w:r w:rsidRPr="00D33B6A">
        <w:rPr>
          <w:rFonts w:ascii="Tahoma" w:eastAsia="Cambria" w:hAnsi="Tahoma" w:cs="Tahoma"/>
          <w:sz w:val="22"/>
          <w:szCs w:val="22"/>
        </w:rPr>
        <w:t>t</w:t>
      </w:r>
      <w:r w:rsidRPr="00D33B6A">
        <w:rPr>
          <w:rFonts w:ascii="Tahoma" w:eastAsia="Cambria" w:hAnsi="Tahoma" w:cs="Tahoma"/>
          <w:spacing w:val="22"/>
          <w:sz w:val="22"/>
          <w:szCs w:val="22"/>
        </w:rPr>
        <w:t xml:space="preserve"> </w:t>
      </w:r>
      <w:r w:rsidRPr="00D33B6A">
        <w:rPr>
          <w:rFonts w:ascii="Tahoma" w:eastAsia="Cambria" w:hAnsi="Tahoma" w:cs="Tahoma"/>
          <w:spacing w:val="1"/>
          <w:sz w:val="22"/>
          <w:szCs w:val="22"/>
        </w:rPr>
        <w:t>p</w:t>
      </w:r>
      <w:r w:rsidRPr="00D33B6A">
        <w:rPr>
          <w:rFonts w:ascii="Tahoma" w:eastAsia="Cambria" w:hAnsi="Tahoma" w:cs="Tahoma"/>
          <w:sz w:val="22"/>
          <w:szCs w:val="22"/>
        </w:rPr>
        <w:t>er</w:t>
      </w:r>
      <w:r w:rsidRPr="00D33B6A">
        <w:rPr>
          <w:rFonts w:ascii="Tahoma" w:eastAsia="Cambria" w:hAnsi="Tahoma" w:cs="Tahoma"/>
          <w:spacing w:val="21"/>
          <w:sz w:val="22"/>
          <w:szCs w:val="22"/>
        </w:rPr>
        <w:t xml:space="preserve"> </w:t>
      </w:r>
      <w:r w:rsidRPr="00D33B6A">
        <w:rPr>
          <w:rFonts w:ascii="Tahoma" w:eastAsia="Cambria" w:hAnsi="Tahoma" w:cs="Tahoma"/>
          <w:sz w:val="22"/>
          <w:szCs w:val="22"/>
        </w:rPr>
        <w:t>ming</w:t>
      </w:r>
      <w:r w:rsidRPr="00D33B6A">
        <w:rPr>
          <w:rFonts w:ascii="Tahoma" w:eastAsia="Cambria" w:hAnsi="Tahoma" w:cs="Tahoma"/>
          <w:spacing w:val="-1"/>
          <w:sz w:val="22"/>
          <w:szCs w:val="22"/>
        </w:rPr>
        <w:t>g</w:t>
      </w:r>
      <w:r w:rsidRPr="00D33B6A">
        <w:rPr>
          <w:rFonts w:ascii="Tahoma" w:eastAsia="Cambria" w:hAnsi="Tahoma" w:cs="Tahoma"/>
          <w:sz w:val="22"/>
          <w:szCs w:val="22"/>
        </w:rPr>
        <w:t>u</w:t>
      </w:r>
      <w:r w:rsidRPr="00D33B6A">
        <w:rPr>
          <w:rFonts w:ascii="Tahoma" w:eastAsia="Cambria" w:hAnsi="Tahoma" w:cs="Tahoma"/>
          <w:spacing w:val="21"/>
          <w:sz w:val="22"/>
          <w:szCs w:val="22"/>
        </w:rPr>
        <w:t xml:space="preserve"> </w:t>
      </w:r>
      <w:r w:rsidRPr="00D33B6A">
        <w:rPr>
          <w:rFonts w:ascii="Tahoma" w:eastAsia="Cambria" w:hAnsi="Tahoma" w:cs="Tahoma"/>
          <w:spacing w:val="1"/>
          <w:sz w:val="22"/>
          <w:szCs w:val="22"/>
        </w:rPr>
        <w:t>p</w:t>
      </w:r>
      <w:r w:rsidRPr="00D33B6A">
        <w:rPr>
          <w:rFonts w:ascii="Tahoma" w:eastAsia="Cambria" w:hAnsi="Tahoma" w:cs="Tahoma"/>
          <w:sz w:val="22"/>
          <w:szCs w:val="22"/>
        </w:rPr>
        <w:t>er semes</w:t>
      </w:r>
      <w:r w:rsidRPr="00D33B6A">
        <w:rPr>
          <w:rFonts w:ascii="Tahoma" w:eastAsia="Cambria" w:hAnsi="Tahoma" w:cs="Tahoma"/>
          <w:spacing w:val="1"/>
          <w:sz w:val="22"/>
          <w:szCs w:val="22"/>
        </w:rPr>
        <w:t>t</w:t>
      </w:r>
      <w:r w:rsidRPr="00D33B6A">
        <w:rPr>
          <w:rFonts w:ascii="Tahoma" w:eastAsia="Cambria" w:hAnsi="Tahoma" w:cs="Tahoma"/>
          <w:sz w:val="22"/>
          <w:szCs w:val="22"/>
        </w:rPr>
        <w:t>er;</w:t>
      </w:r>
      <w:r w:rsidRPr="00D33B6A">
        <w:rPr>
          <w:rFonts w:ascii="Tahoma" w:eastAsia="Cambria" w:hAnsi="Tahoma" w:cs="Tahoma"/>
          <w:spacing w:val="-1"/>
          <w:sz w:val="22"/>
          <w:szCs w:val="22"/>
        </w:rPr>
        <w:t xml:space="preserve"> d</w:t>
      </w:r>
      <w:r w:rsidRPr="00D33B6A">
        <w:rPr>
          <w:rFonts w:ascii="Tahoma" w:eastAsia="Cambria" w:hAnsi="Tahoma" w:cs="Tahoma"/>
          <w:sz w:val="22"/>
          <w:szCs w:val="22"/>
        </w:rPr>
        <w:t>an</w:t>
      </w:r>
    </w:p>
    <w:p w:rsidR="00E240C1" w:rsidRPr="00D33B6A" w:rsidRDefault="00956BF7" w:rsidP="00E54A3C">
      <w:pPr>
        <w:pStyle w:val="ListParagraph"/>
        <w:numPr>
          <w:ilvl w:val="1"/>
          <w:numId w:val="20"/>
        </w:numPr>
        <w:spacing w:line="276" w:lineRule="auto"/>
        <w:ind w:left="851" w:right="-1" w:hanging="284"/>
        <w:jc w:val="both"/>
        <w:rPr>
          <w:rFonts w:ascii="Tahoma" w:eastAsia="Cambria" w:hAnsi="Tahoma" w:cs="Tahoma"/>
          <w:sz w:val="22"/>
          <w:szCs w:val="22"/>
        </w:rPr>
      </w:pPr>
      <w:r w:rsidRPr="00D33B6A">
        <w:rPr>
          <w:rFonts w:ascii="Tahoma" w:eastAsia="Cambria" w:hAnsi="Tahoma" w:cs="Tahoma"/>
          <w:spacing w:val="-1"/>
          <w:sz w:val="22"/>
          <w:szCs w:val="22"/>
        </w:rPr>
        <w:t>k</w:t>
      </w:r>
      <w:r w:rsidRPr="00D33B6A">
        <w:rPr>
          <w:rFonts w:ascii="Tahoma" w:eastAsia="Cambria" w:hAnsi="Tahoma" w:cs="Tahoma"/>
          <w:sz w:val="22"/>
          <w:szCs w:val="22"/>
        </w:rPr>
        <w:t>egia</w:t>
      </w:r>
      <w:r w:rsidRPr="00D33B6A">
        <w:rPr>
          <w:rFonts w:ascii="Tahoma" w:eastAsia="Cambria" w:hAnsi="Tahoma" w:cs="Tahoma"/>
          <w:spacing w:val="1"/>
          <w:sz w:val="22"/>
          <w:szCs w:val="22"/>
        </w:rPr>
        <w:t>t</w:t>
      </w:r>
      <w:r w:rsidRPr="00D33B6A">
        <w:rPr>
          <w:rFonts w:ascii="Tahoma" w:eastAsia="Cambria" w:hAnsi="Tahoma" w:cs="Tahoma"/>
          <w:sz w:val="22"/>
          <w:szCs w:val="22"/>
        </w:rPr>
        <w:t>an</w:t>
      </w:r>
      <w:r w:rsidRPr="00D33B6A">
        <w:rPr>
          <w:rFonts w:ascii="Tahoma" w:eastAsia="Cambria" w:hAnsi="Tahoma" w:cs="Tahoma"/>
          <w:spacing w:val="1"/>
          <w:sz w:val="22"/>
          <w:szCs w:val="22"/>
        </w:rPr>
        <w:t xml:space="preserve"> </w:t>
      </w:r>
      <w:r w:rsidRPr="00D33B6A">
        <w:rPr>
          <w:rFonts w:ascii="Tahoma" w:eastAsia="Cambria" w:hAnsi="Tahoma" w:cs="Tahoma"/>
          <w:sz w:val="22"/>
          <w:szCs w:val="22"/>
        </w:rPr>
        <w:t>bela</w:t>
      </w:r>
      <w:r w:rsidRPr="00D33B6A">
        <w:rPr>
          <w:rFonts w:ascii="Tahoma" w:eastAsia="Cambria" w:hAnsi="Tahoma" w:cs="Tahoma"/>
          <w:spacing w:val="1"/>
          <w:sz w:val="22"/>
          <w:szCs w:val="22"/>
        </w:rPr>
        <w:t>j</w:t>
      </w:r>
      <w:r w:rsidRPr="00D33B6A">
        <w:rPr>
          <w:rFonts w:ascii="Tahoma" w:eastAsia="Cambria" w:hAnsi="Tahoma" w:cs="Tahoma"/>
          <w:sz w:val="22"/>
          <w:szCs w:val="22"/>
        </w:rPr>
        <w:t xml:space="preserve">ar </w:t>
      </w:r>
      <w:r w:rsidRPr="00D33B6A">
        <w:rPr>
          <w:rFonts w:ascii="Tahoma" w:eastAsia="Cambria" w:hAnsi="Tahoma" w:cs="Tahoma"/>
          <w:spacing w:val="-1"/>
          <w:sz w:val="22"/>
          <w:szCs w:val="22"/>
        </w:rPr>
        <w:t>m</w:t>
      </w:r>
      <w:r w:rsidRPr="00D33B6A">
        <w:rPr>
          <w:rFonts w:ascii="Tahoma" w:eastAsia="Cambria" w:hAnsi="Tahoma" w:cs="Tahoma"/>
          <w:sz w:val="22"/>
          <w:szCs w:val="22"/>
        </w:rPr>
        <w:t>a</w:t>
      </w:r>
      <w:r w:rsidRPr="00D33B6A">
        <w:rPr>
          <w:rFonts w:ascii="Tahoma" w:eastAsia="Cambria" w:hAnsi="Tahoma" w:cs="Tahoma"/>
          <w:spacing w:val="1"/>
          <w:sz w:val="22"/>
          <w:szCs w:val="22"/>
        </w:rPr>
        <w:t>n</w:t>
      </w:r>
      <w:r w:rsidRPr="00D33B6A">
        <w:rPr>
          <w:rFonts w:ascii="Tahoma" w:eastAsia="Cambria" w:hAnsi="Tahoma" w:cs="Tahoma"/>
          <w:spacing w:val="-1"/>
          <w:sz w:val="22"/>
          <w:szCs w:val="22"/>
        </w:rPr>
        <w:t>d</w:t>
      </w:r>
      <w:r w:rsidRPr="00D33B6A">
        <w:rPr>
          <w:rFonts w:ascii="Tahoma" w:eastAsia="Cambria" w:hAnsi="Tahoma" w:cs="Tahoma"/>
          <w:spacing w:val="-2"/>
          <w:sz w:val="22"/>
          <w:szCs w:val="22"/>
        </w:rPr>
        <w:t>i</w:t>
      </w:r>
      <w:r w:rsidRPr="00D33B6A">
        <w:rPr>
          <w:rFonts w:ascii="Tahoma" w:eastAsia="Cambria" w:hAnsi="Tahoma" w:cs="Tahoma"/>
          <w:spacing w:val="-1"/>
          <w:sz w:val="22"/>
          <w:szCs w:val="22"/>
        </w:rPr>
        <w:t>r</w:t>
      </w:r>
      <w:r w:rsidRPr="00D33B6A">
        <w:rPr>
          <w:rFonts w:ascii="Tahoma" w:eastAsia="Cambria" w:hAnsi="Tahoma" w:cs="Tahoma"/>
          <w:sz w:val="22"/>
          <w:szCs w:val="22"/>
        </w:rPr>
        <w:t>i 60 men</w:t>
      </w:r>
      <w:r w:rsidRPr="00D33B6A">
        <w:rPr>
          <w:rFonts w:ascii="Tahoma" w:eastAsia="Cambria" w:hAnsi="Tahoma" w:cs="Tahoma"/>
          <w:spacing w:val="1"/>
          <w:sz w:val="22"/>
          <w:szCs w:val="22"/>
        </w:rPr>
        <w:t>i</w:t>
      </w:r>
      <w:r w:rsidRPr="00D33B6A">
        <w:rPr>
          <w:rFonts w:ascii="Tahoma" w:eastAsia="Cambria" w:hAnsi="Tahoma" w:cs="Tahoma"/>
          <w:sz w:val="22"/>
          <w:szCs w:val="22"/>
        </w:rPr>
        <w:t xml:space="preserve">t </w:t>
      </w:r>
      <w:r w:rsidRPr="00D33B6A">
        <w:rPr>
          <w:rFonts w:ascii="Tahoma" w:eastAsia="Cambria" w:hAnsi="Tahoma" w:cs="Tahoma"/>
          <w:spacing w:val="1"/>
          <w:sz w:val="22"/>
          <w:szCs w:val="22"/>
        </w:rPr>
        <w:t>p</w:t>
      </w:r>
      <w:r w:rsidRPr="00D33B6A">
        <w:rPr>
          <w:rFonts w:ascii="Tahoma" w:eastAsia="Cambria" w:hAnsi="Tahoma" w:cs="Tahoma"/>
          <w:sz w:val="22"/>
          <w:szCs w:val="22"/>
        </w:rPr>
        <w:t xml:space="preserve">er </w:t>
      </w:r>
      <w:r w:rsidRPr="00D33B6A">
        <w:rPr>
          <w:rFonts w:ascii="Tahoma" w:eastAsia="Cambria" w:hAnsi="Tahoma" w:cs="Tahoma"/>
          <w:spacing w:val="-1"/>
          <w:sz w:val="22"/>
          <w:szCs w:val="22"/>
        </w:rPr>
        <w:t>m</w:t>
      </w:r>
      <w:r w:rsidRPr="00D33B6A">
        <w:rPr>
          <w:rFonts w:ascii="Tahoma" w:eastAsia="Cambria" w:hAnsi="Tahoma" w:cs="Tahoma"/>
          <w:sz w:val="22"/>
          <w:szCs w:val="22"/>
        </w:rPr>
        <w:t>i</w:t>
      </w:r>
      <w:r w:rsidRPr="00D33B6A">
        <w:rPr>
          <w:rFonts w:ascii="Tahoma" w:eastAsia="Cambria" w:hAnsi="Tahoma" w:cs="Tahoma"/>
          <w:spacing w:val="1"/>
          <w:sz w:val="22"/>
          <w:szCs w:val="22"/>
        </w:rPr>
        <w:t>n</w:t>
      </w:r>
      <w:r w:rsidRPr="00D33B6A">
        <w:rPr>
          <w:rFonts w:ascii="Tahoma" w:eastAsia="Cambria" w:hAnsi="Tahoma" w:cs="Tahoma"/>
          <w:spacing w:val="-1"/>
          <w:sz w:val="22"/>
          <w:szCs w:val="22"/>
        </w:rPr>
        <w:t>gg</w:t>
      </w:r>
      <w:r w:rsidRPr="00D33B6A">
        <w:rPr>
          <w:rFonts w:ascii="Tahoma" w:eastAsia="Cambria" w:hAnsi="Tahoma" w:cs="Tahoma"/>
          <w:sz w:val="22"/>
          <w:szCs w:val="22"/>
        </w:rPr>
        <w:t>u</w:t>
      </w:r>
      <w:r w:rsidRPr="00D33B6A">
        <w:rPr>
          <w:rFonts w:ascii="Tahoma" w:eastAsia="Cambria" w:hAnsi="Tahoma" w:cs="Tahoma"/>
          <w:spacing w:val="2"/>
          <w:sz w:val="22"/>
          <w:szCs w:val="22"/>
        </w:rPr>
        <w:t xml:space="preserve"> </w:t>
      </w:r>
      <w:r w:rsidRPr="00D33B6A">
        <w:rPr>
          <w:rFonts w:ascii="Tahoma" w:eastAsia="Cambria" w:hAnsi="Tahoma" w:cs="Tahoma"/>
          <w:spacing w:val="1"/>
          <w:sz w:val="22"/>
          <w:szCs w:val="22"/>
        </w:rPr>
        <w:t>p</w:t>
      </w:r>
      <w:r w:rsidRPr="00D33B6A">
        <w:rPr>
          <w:rFonts w:ascii="Tahoma" w:eastAsia="Cambria" w:hAnsi="Tahoma" w:cs="Tahoma"/>
          <w:sz w:val="22"/>
          <w:szCs w:val="22"/>
        </w:rPr>
        <w:t>er semest</w:t>
      </w:r>
      <w:r w:rsidRPr="00D33B6A">
        <w:rPr>
          <w:rFonts w:ascii="Tahoma" w:eastAsia="Cambria" w:hAnsi="Tahoma" w:cs="Tahoma"/>
          <w:spacing w:val="1"/>
          <w:sz w:val="22"/>
          <w:szCs w:val="22"/>
        </w:rPr>
        <w:t>e</w:t>
      </w:r>
      <w:r w:rsidRPr="00D33B6A">
        <w:rPr>
          <w:rFonts w:ascii="Tahoma" w:eastAsia="Cambria" w:hAnsi="Tahoma" w:cs="Tahoma"/>
          <w:spacing w:val="-1"/>
          <w:sz w:val="22"/>
          <w:szCs w:val="22"/>
        </w:rPr>
        <w:t>r</w:t>
      </w:r>
      <w:r w:rsidRPr="00D33B6A">
        <w:rPr>
          <w:rFonts w:ascii="Tahoma" w:eastAsia="Cambria" w:hAnsi="Tahoma" w:cs="Tahoma"/>
          <w:sz w:val="22"/>
          <w:szCs w:val="22"/>
        </w:rPr>
        <w:t>.</w:t>
      </w:r>
    </w:p>
    <w:p w:rsidR="00E240C1" w:rsidRPr="00956BF7" w:rsidRDefault="00956BF7" w:rsidP="00E54A3C">
      <w:pPr>
        <w:pStyle w:val="ListParagraph"/>
        <w:numPr>
          <w:ilvl w:val="0"/>
          <w:numId w:val="22"/>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1 (satu) s</w:t>
      </w:r>
      <w:r w:rsidRPr="00956BF7">
        <w:rPr>
          <w:rFonts w:ascii="Tahoma" w:eastAsia="Cambria" w:hAnsi="Tahoma" w:cs="Tahoma"/>
          <w:spacing w:val="-1"/>
          <w:sz w:val="22"/>
          <w:szCs w:val="22"/>
        </w:rPr>
        <w:t>k</w:t>
      </w:r>
      <w:r w:rsidRPr="00956BF7">
        <w:rPr>
          <w:rFonts w:ascii="Tahoma" w:eastAsia="Cambria" w:hAnsi="Tahoma" w:cs="Tahoma"/>
          <w:sz w:val="22"/>
          <w:szCs w:val="22"/>
        </w:rPr>
        <w:t xml:space="preserve">s </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 be</w:t>
      </w:r>
      <w:r w:rsidRPr="00956BF7">
        <w:rPr>
          <w:rFonts w:ascii="Tahoma" w:eastAsia="Cambria" w:hAnsi="Tahoma" w:cs="Tahoma"/>
          <w:spacing w:val="1"/>
          <w:sz w:val="22"/>
          <w:szCs w:val="22"/>
        </w:rPr>
        <w:t>n</w:t>
      </w:r>
      <w:r w:rsidRPr="00956BF7">
        <w:rPr>
          <w:rFonts w:ascii="Tahoma" w:eastAsia="Cambria" w:hAnsi="Tahoma" w:cs="Tahoma"/>
          <w:sz w:val="22"/>
          <w:szCs w:val="22"/>
        </w:rPr>
        <w:t xml:space="preserve">tuk </w:t>
      </w:r>
      <w:r w:rsidRPr="00956BF7">
        <w:rPr>
          <w:rFonts w:ascii="Tahoma" w:eastAsia="Cambria" w:hAnsi="Tahoma" w:cs="Tahoma"/>
          <w:spacing w:val="1"/>
          <w:sz w:val="22"/>
          <w:szCs w:val="22"/>
        </w:rPr>
        <w:t>p</w:t>
      </w:r>
      <w:r w:rsidRPr="00956BF7">
        <w:rPr>
          <w:rFonts w:ascii="Tahoma" w:eastAsia="Cambria" w:hAnsi="Tahoma" w:cs="Tahoma"/>
          <w:sz w:val="22"/>
          <w:szCs w:val="22"/>
        </w:rPr>
        <w:t>emb</w:t>
      </w:r>
      <w:r w:rsidRPr="00956BF7">
        <w:rPr>
          <w:rFonts w:ascii="Tahoma" w:eastAsia="Cambria" w:hAnsi="Tahoma" w:cs="Tahoma"/>
          <w:spacing w:val="1"/>
          <w:sz w:val="22"/>
          <w:szCs w:val="22"/>
        </w:rPr>
        <w:t>e</w:t>
      </w:r>
      <w:r w:rsidRPr="00956BF7">
        <w:rPr>
          <w:rFonts w:ascii="Tahoma" w:eastAsia="Cambria" w:hAnsi="Tahoma" w:cs="Tahoma"/>
          <w:sz w:val="22"/>
          <w:szCs w:val="22"/>
        </w:rPr>
        <w:t>la</w:t>
      </w:r>
      <w:r w:rsidRPr="00956BF7">
        <w:rPr>
          <w:rFonts w:ascii="Tahoma" w:eastAsia="Cambria" w:hAnsi="Tahoma" w:cs="Tahoma"/>
          <w:spacing w:val="1"/>
          <w:sz w:val="22"/>
          <w:szCs w:val="22"/>
        </w:rPr>
        <w:t>j</w:t>
      </w:r>
      <w:r w:rsidRPr="00956BF7">
        <w:rPr>
          <w:rFonts w:ascii="Tahoma" w:eastAsia="Cambria" w:hAnsi="Tahoma" w:cs="Tahoma"/>
          <w:sz w:val="22"/>
          <w:szCs w:val="22"/>
        </w:rPr>
        <w:t xml:space="preserve">aran </w:t>
      </w:r>
      <w:r w:rsidRPr="00956BF7">
        <w:rPr>
          <w:rFonts w:ascii="Tahoma" w:eastAsia="Cambria" w:hAnsi="Tahoma" w:cs="Tahoma"/>
          <w:spacing w:val="-1"/>
          <w:sz w:val="22"/>
          <w:szCs w:val="22"/>
        </w:rPr>
        <w:t>k</w:t>
      </w:r>
      <w:r w:rsidRPr="00956BF7">
        <w:rPr>
          <w:rFonts w:ascii="Tahoma" w:eastAsia="Cambria" w:hAnsi="Tahoma" w:cs="Tahoma"/>
          <w:sz w:val="22"/>
          <w:szCs w:val="22"/>
        </w:rPr>
        <w:t>ul</w:t>
      </w:r>
      <w:r w:rsidRPr="00956BF7">
        <w:rPr>
          <w:rFonts w:ascii="Tahoma" w:eastAsia="Cambria" w:hAnsi="Tahoma" w:cs="Tahoma"/>
          <w:spacing w:val="2"/>
          <w:sz w:val="22"/>
          <w:szCs w:val="22"/>
        </w:rPr>
        <w:t>i</w:t>
      </w:r>
      <w:r w:rsidRPr="00956BF7">
        <w:rPr>
          <w:rFonts w:ascii="Tahoma" w:eastAsia="Cambria" w:hAnsi="Tahoma" w:cs="Tahoma"/>
          <w:sz w:val="22"/>
          <w:szCs w:val="22"/>
        </w:rPr>
        <w:t xml:space="preserve">ah, </w:t>
      </w:r>
      <w:r w:rsidRPr="00956BF7">
        <w:rPr>
          <w:rFonts w:ascii="Tahoma" w:eastAsia="Cambria" w:hAnsi="Tahoma" w:cs="Tahoma"/>
          <w:spacing w:val="-1"/>
          <w:sz w:val="22"/>
          <w:szCs w:val="22"/>
        </w:rPr>
        <w:t>r</w:t>
      </w:r>
      <w:r w:rsidRPr="00956BF7">
        <w:rPr>
          <w:rFonts w:ascii="Tahoma" w:eastAsia="Cambria" w:hAnsi="Tahoma" w:cs="Tahoma"/>
          <w:sz w:val="22"/>
          <w:szCs w:val="22"/>
        </w:rPr>
        <w:t>es</w:t>
      </w:r>
      <w:r w:rsidRPr="00956BF7">
        <w:rPr>
          <w:rFonts w:ascii="Tahoma" w:eastAsia="Cambria" w:hAnsi="Tahoma" w:cs="Tahoma"/>
          <w:spacing w:val="1"/>
          <w:sz w:val="22"/>
          <w:szCs w:val="22"/>
        </w:rPr>
        <w:t>p</w:t>
      </w:r>
      <w:r w:rsidRPr="00956BF7">
        <w:rPr>
          <w:rFonts w:ascii="Tahoma" w:eastAsia="Cambria" w:hAnsi="Tahoma" w:cs="Tahoma"/>
          <w:sz w:val="22"/>
          <w:szCs w:val="22"/>
        </w:rPr>
        <w:t xml:space="preserve">on </w:t>
      </w:r>
      <w:r w:rsidRPr="00956BF7">
        <w:rPr>
          <w:rFonts w:ascii="Tahoma" w:eastAsia="Cambria" w:hAnsi="Tahoma" w:cs="Tahoma"/>
          <w:spacing w:val="-1"/>
          <w:sz w:val="22"/>
          <w:szCs w:val="22"/>
        </w:rPr>
        <w:t>d</w:t>
      </w:r>
      <w:r w:rsidRPr="00956BF7">
        <w:rPr>
          <w:rFonts w:ascii="Tahoma" w:eastAsia="Cambria" w:hAnsi="Tahoma" w:cs="Tahoma"/>
          <w:sz w:val="22"/>
          <w:szCs w:val="22"/>
        </w:rPr>
        <w:t>an tutori</w:t>
      </w:r>
      <w:r w:rsidRPr="00956BF7">
        <w:rPr>
          <w:rFonts w:ascii="Tahoma" w:eastAsia="Cambria" w:hAnsi="Tahoma" w:cs="Tahoma"/>
          <w:spacing w:val="2"/>
          <w:sz w:val="22"/>
          <w:szCs w:val="22"/>
        </w:rPr>
        <w:t>a</w:t>
      </w:r>
      <w:r w:rsidRPr="00956BF7">
        <w:rPr>
          <w:rFonts w:ascii="Tahoma" w:eastAsia="Cambria" w:hAnsi="Tahoma" w:cs="Tahoma"/>
          <w:sz w:val="22"/>
          <w:szCs w:val="22"/>
        </w:rPr>
        <w:t xml:space="preserve">l, </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3"/>
          <w:sz w:val="22"/>
          <w:szCs w:val="22"/>
        </w:rPr>
        <w:t>d</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j</w:t>
      </w:r>
      <w:r w:rsidRPr="00956BF7">
        <w:rPr>
          <w:rFonts w:ascii="Tahoma" w:eastAsia="Cambria" w:hAnsi="Tahoma" w:cs="Tahoma"/>
          <w:sz w:val="22"/>
          <w:szCs w:val="22"/>
        </w:rPr>
        <w:t>e</w:t>
      </w:r>
      <w:r w:rsidRPr="00956BF7">
        <w:rPr>
          <w:rFonts w:ascii="Tahoma" w:eastAsia="Cambria" w:hAnsi="Tahoma" w:cs="Tahoma"/>
          <w:spacing w:val="1"/>
          <w:sz w:val="22"/>
          <w:szCs w:val="22"/>
        </w:rPr>
        <w:t>nj</w:t>
      </w:r>
      <w:r w:rsidRPr="00956BF7">
        <w:rPr>
          <w:rFonts w:ascii="Tahoma" w:eastAsia="Cambria" w:hAnsi="Tahoma" w:cs="Tahoma"/>
          <w:spacing w:val="-2"/>
          <w:sz w:val="22"/>
          <w:szCs w:val="22"/>
        </w:rPr>
        <w:t>a</w:t>
      </w:r>
      <w:r w:rsidRPr="00956BF7">
        <w:rPr>
          <w:rFonts w:ascii="Tahoma" w:eastAsia="Cambria" w:hAnsi="Tahoma" w:cs="Tahoma"/>
          <w:sz w:val="22"/>
          <w:szCs w:val="22"/>
        </w:rPr>
        <w:t xml:space="preserve">ng </w:t>
      </w:r>
      <w:r w:rsidRPr="00956BF7">
        <w:rPr>
          <w:rFonts w:ascii="Tahoma" w:eastAsia="Cambria" w:hAnsi="Tahoma" w:cs="Tahoma"/>
          <w:spacing w:val="-1"/>
          <w:sz w:val="22"/>
          <w:szCs w:val="22"/>
        </w:rPr>
        <w:t>m</w:t>
      </w:r>
      <w:r w:rsidRPr="00956BF7">
        <w:rPr>
          <w:rFonts w:ascii="Tahoma" w:eastAsia="Cambria" w:hAnsi="Tahoma" w:cs="Tahoma"/>
          <w:sz w:val="22"/>
          <w:szCs w:val="22"/>
        </w:rPr>
        <w:t>agist</w:t>
      </w:r>
      <w:r w:rsidRPr="00956BF7">
        <w:rPr>
          <w:rFonts w:ascii="Tahoma" w:eastAsia="Cambria" w:hAnsi="Tahoma" w:cs="Tahoma"/>
          <w:spacing w:val="1"/>
          <w:sz w:val="22"/>
          <w:szCs w:val="22"/>
        </w:rPr>
        <w:t>e</w:t>
      </w:r>
      <w:r w:rsidRPr="00956BF7">
        <w:rPr>
          <w:rFonts w:ascii="Tahoma" w:eastAsia="Cambria" w:hAnsi="Tahoma" w:cs="Tahoma"/>
          <w:sz w:val="22"/>
          <w:szCs w:val="22"/>
        </w:rPr>
        <w:t>r</w:t>
      </w:r>
      <w:r w:rsidRPr="00956BF7">
        <w:rPr>
          <w:rFonts w:ascii="Tahoma" w:eastAsia="Cambria" w:hAnsi="Tahoma" w:cs="Tahoma"/>
          <w:spacing w:val="-1"/>
          <w:sz w:val="22"/>
          <w:szCs w:val="22"/>
        </w:rPr>
        <w:t xml:space="preserve"> </w:t>
      </w:r>
      <w:r w:rsidRPr="00956BF7">
        <w:rPr>
          <w:rFonts w:ascii="Tahoma" w:eastAsia="Cambria" w:hAnsi="Tahoma" w:cs="Tahoma"/>
          <w:sz w:val="22"/>
          <w:szCs w:val="22"/>
        </w:rPr>
        <w:t>(</w:t>
      </w:r>
      <w:r w:rsidRPr="00956BF7">
        <w:rPr>
          <w:rFonts w:ascii="Tahoma" w:eastAsia="Cambria" w:hAnsi="Tahoma" w:cs="Tahoma"/>
          <w:spacing w:val="2"/>
          <w:sz w:val="22"/>
          <w:szCs w:val="22"/>
        </w:rPr>
        <w:t>S</w:t>
      </w:r>
      <w:r w:rsidRPr="00956BF7">
        <w:rPr>
          <w:rFonts w:ascii="Tahoma" w:eastAsia="Cambria" w:hAnsi="Tahoma" w:cs="Tahoma"/>
          <w:sz w:val="22"/>
          <w:szCs w:val="22"/>
        </w:rPr>
        <w:t>-</w:t>
      </w:r>
      <w:r w:rsidRPr="00956BF7">
        <w:rPr>
          <w:rFonts w:ascii="Tahoma" w:eastAsia="Cambria" w:hAnsi="Tahoma" w:cs="Tahoma"/>
          <w:spacing w:val="-1"/>
          <w:sz w:val="22"/>
          <w:szCs w:val="22"/>
        </w:rPr>
        <w:t>2</w:t>
      </w:r>
      <w:r w:rsidRPr="00956BF7">
        <w:rPr>
          <w:rFonts w:ascii="Tahoma" w:eastAsia="Cambria" w:hAnsi="Tahoma" w:cs="Tahoma"/>
          <w:sz w:val="22"/>
          <w:szCs w:val="22"/>
        </w:rPr>
        <w:t>)</w:t>
      </w:r>
      <w:r w:rsidRPr="00956BF7">
        <w:rPr>
          <w:rFonts w:ascii="Tahoma" w:eastAsia="Cambria" w:hAnsi="Tahoma" w:cs="Tahoma"/>
          <w:spacing w:val="2"/>
          <w:sz w:val="22"/>
          <w:szCs w:val="22"/>
        </w:rPr>
        <w:t xml:space="preserve"> </w:t>
      </w:r>
      <w:r w:rsidRPr="00956BF7">
        <w:rPr>
          <w:rFonts w:ascii="Tahoma" w:eastAsia="Cambria" w:hAnsi="Tahoma" w:cs="Tahoma"/>
          <w:sz w:val="22"/>
          <w:szCs w:val="22"/>
        </w:rPr>
        <w:t>menca</w:t>
      </w:r>
      <w:r w:rsidRPr="00956BF7">
        <w:rPr>
          <w:rFonts w:ascii="Tahoma" w:eastAsia="Cambria" w:hAnsi="Tahoma" w:cs="Tahoma"/>
          <w:spacing w:val="-1"/>
          <w:sz w:val="22"/>
          <w:szCs w:val="22"/>
        </w:rPr>
        <w:t>k</w:t>
      </w:r>
      <w:r w:rsidRPr="00956BF7">
        <w:rPr>
          <w:rFonts w:ascii="Tahoma" w:eastAsia="Cambria" w:hAnsi="Tahoma" w:cs="Tahoma"/>
          <w:sz w:val="22"/>
          <w:szCs w:val="22"/>
        </w:rPr>
        <w:t>up:</w:t>
      </w:r>
    </w:p>
    <w:p w:rsidR="00E240C1" w:rsidRPr="00D33B6A" w:rsidRDefault="00956BF7" w:rsidP="00E54A3C">
      <w:pPr>
        <w:pStyle w:val="ListParagraph"/>
        <w:numPr>
          <w:ilvl w:val="1"/>
          <w:numId w:val="21"/>
        </w:numPr>
        <w:spacing w:line="276" w:lineRule="auto"/>
        <w:ind w:left="851" w:right="-1" w:hanging="284"/>
        <w:jc w:val="both"/>
        <w:rPr>
          <w:rFonts w:ascii="Tahoma" w:eastAsia="Cambria" w:hAnsi="Tahoma" w:cs="Tahoma"/>
          <w:sz w:val="22"/>
          <w:szCs w:val="22"/>
        </w:rPr>
      </w:pPr>
      <w:r w:rsidRPr="00D33B6A">
        <w:rPr>
          <w:rFonts w:ascii="Tahoma" w:eastAsia="Cambria" w:hAnsi="Tahoma" w:cs="Tahoma"/>
          <w:spacing w:val="-1"/>
          <w:sz w:val="22"/>
          <w:szCs w:val="22"/>
        </w:rPr>
        <w:t>k</w:t>
      </w:r>
      <w:r w:rsidRPr="00D33B6A">
        <w:rPr>
          <w:rFonts w:ascii="Tahoma" w:eastAsia="Cambria" w:hAnsi="Tahoma" w:cs="Tahoma"/>
          <w:sz w:val="22"/>
          <w:szCs w:val="22"/>
        </w:rPr>
        <w:t>egia</w:t>
      </w:r>
      <w:r w:rsidRPr="00D33B6A">
        <w:rPr>
          <w:rFonts w:ascii="Tahoma" w:eastAsia="Cambria" w:hAnsi="Tahoma" w:cs="Tahoma"/>
          <w:spacing w:val="1"/>
          <w:sz w:val="22"/>
          <w:szCs w:val="22"/>
        </w:rPr>
        <w:t>t</w:t>
      </w:r>
      <w:r w:rsidRPr="00D33B6A">
        <w:rPr>
          <w:rFonts w:ascii="Tahoma" w:eastAsia="Cambria" w:hAnsi="Tahoma" w:cs="Tahoma"/>
          <w:sz w:val="22"/>
          <w:szCs w:val="22"/>
        </w:rPr>
        <w:t>an</w:t>
      </w:r>
      <w:r w:rsidRPr="00D33B6A">
        <w:rPr>
          <w:rFonts w:ascii="Tahoma" w:eastAsia="Cambria" w:hAnsi="Tahoma" w:cs="Tahoma"/>
          <w:spacing w:val="1"/>
          <w:sz w:val="22"/>
          <w:szCs w:val="22"/>
        </w:rPr>
        <w:t xml:space="preserve"> </w:t>
      </w:r>
      <w:r w:rsidRPr="00D33B6A">
        <w:rPr>
          <w:rFonts w:ascii="Tahoma" w:eastAsia="Cambria" w:hAnsi="Tahoma" w:cs="Tahoma"/>
          <w:sz w:val="22"/>
          <w:szCs w:val="22"/>
        </w:rPr>
        <w:t>bela</w:t>
      </w:r>
      <w:r w:rsidRPr="00D33B6A">
        <w:rPr>
          <w:rFonts w:ascii="Tahoma" w:eastAsia="Cambria" w:hAnsi="Tahoma" w:cs="Tahoma"/>
          <w:spacing w:val="1"/>
          <w:sz w:val="22"/>
          <w:szCs w:val="22"/>
        </w:rPr>
        <w:t>j</w:t>
      </w:r>
      <w:r w:rsidRPr="00D33B6A">
        <w:rPr>
          <w:rFonts w:ascii="Tahoma" w:eastAsia="Cambria" w:hAnsi="Tahoma" w:cs="Tahoma"/>
          <w:sz w:val="22"/>
          <w:szCs w:val="22"/>
        </w:rPr>
        <w:t xml:space="preserve">ar </w:t>
      </w:r>
      <w:r w:rsidRPr="00D33B6A">
        <w:rPr>
          <w:rFonts w:ascii="Tahoma" w:eastAsia="Cambria" w:hAnsi="Tahoma" w:cs="Tahoma"/>
          <w:spacing w:val="-2"/>
          <w:sz w:val="22"/>
          <w:szCs w:val="22"/>
        </w:rPr>
        <w:t>d</w:t>
      </w:r>
      <w:r w:rsidRPr="00D33B6A">
        <w:rPr>
          <w:rFonts w:ascii="Tahoma" w:eastAsia="Cambria" w:hAnsi="Tahoma" w:cs="Tahoma"/>
          <w:sz w:val="22"/>
          <w:szCs w:val="22"/>
        </w:rPr>
        <w:t>e</w:t>
      </w:r>
      <w:r w:rsidRPr="00D33B6A">
        <w:rPr>
          <w:rFonts w:ascii="Tahoma" w:eastAsia="Cambria" w:hAnsi="Tahoma" w:cs="Tahoma"/>
          <w:spacing w:val="1"/>
          <w:sz w:val="22"/>
          <w:szCs w:val="22"/>
        </w:rPr>
        <w:t>n</w:t>
      </w:r>
      <w:r w:rsidRPr="00D33B6A">
        <w:rPr>
          <w:rFonts w:ascii="Tahoma" w:eastAsia="Cambria" w:hAnsi="Tahoma" w:cs="Tahoma"/>
          <w:spacing w:val="-1"/>
          <w:sz w:val="22"/>
          <w:szCs w:val="22"/>
        </w:rPr>
        <w:t>g</w:t>
      </w:r>
      <w:r w:rsidRPr="00D33B6A">
        <w:rPr>
          <w:rFonts w:ascii="Tahoma" w:eastAsia="Cambria" w:hAnsi="Tahoma" w:cs="Tahoma"/>
          <w:sz w:val="22"/>
          <w:szCs w:val="22"/>
        </w:rPr>
        <w:t>an</w:t>
      </w:r>
      <w:r w:rsidRPr="00D33B6A">
        <w:rPr>
          <w:rFonts w:ascii="Tahoma" w:eastAsia="Cambria" w:hAnsi="Tahoma" w:cs="Tahoma"/>
          <w:spacing w:val="-2"/>
          <w:sz w:val="22"/>
          <w:szCs w:val="22"/>
        </w:rPr>
        <w:t xml:space="preserve"> </w:t>
      </w:r>
      <w:r w:rsidRPr="00D33B6A">
        <w:rPr>
          <w:rFonts w:ascii="Tahoma" w:eastAsia="Cambria" w:hAnsi="Tahoma" w:cs="Tahoma"/>
          <w:sz w:val="22"/>
          <w:szCs w:val="22"/>
        </w:rPr>
        <w:t>t</w:t>
      </w:r>
      <w:r w:rsidRPr="00D33B6A">
        <w:rPr>
          <w:rFonts w:ascii="Tahoma" w:eastAsia="Cambria" w:hAnsi="Tahoma" w:cs="Tahoma"/>
          <w:spacing w:val="1"/>
          <w:sz w:val="22"/>
          <w:szCs w:val="22"/>
        </w:rPr>
        <w:t>a</w:t>
      </w:r>
      <w:r w:rsidRPr="00D33B6A">
        <w:rPr>
          <w:rFonts w:ascii="Tahoma" w:eastAsia="Cambria" w:hAnsi="Tahoma" w:cs="Tahoma"/>
          <w:sz w:val="22"/>
          <w:szCs w:val="22"/>
        </w:rPr>
        <w:t>t</w:t>
      </w:r>
      <w:r w:rsidRPr="00D33B6A">
        <w:rPr>
          <w:rFonts w:ascii="Tahoma" w:eastAsia="Cambria" w:hAnsi="Tahoma" w:cs="Tahoma"/>
          <w:spacing w:val="1"/>
          <w:sz w:val="22"/>
          <w:szCs w:val="22"/>
        </w:rPr>
        <w:t>a</w:t>
      </w:r>
      <w:r w:rsidRPr="00D33B6A">
        <w:rPr>
          <w:rFonts w:ascii="Tahoma" w:eastAsia="Cambria" w:hAnsi="Tahoma" w:cs="Tahoma"/>
          <w:sz w:val="22"/>
          <w:szCs w:val="22"/>
        </w:rPr>
        <w:t>p</w:t>
      </w:r>
      <w:r w:rsidRPr="00D33B6A">
        <w:rPr>
          <w:rFonts w:ascii="Tahoma" w:eastAsia="Cambria" w:hAnsi="Tahoma" w:cs="Tahoma"/>
          <w:spacing w:val="1"/>
          <w:sz w:val="22"/>
          <w:szCs w:val="22"/>
        </w:rPr>
        <w:t xml:space="preserve"> </w:t>
      </w:r>
      <w:r w:rsidRPr="00D33B6A">
        <w:rPr>
          <w:rFonts w:ascii="Tahoma" w:eastAsia="Cambria" w:hAnsi="Tahoma" w:cs="Tahoma"/>
          <w:sz w:val="22"/>
          <w:szCs w:val="22"/>
        </w:rPr>
        <w:t>m</w:t>
      </w:r>
      <w:r w:rsidRPr="00D33B6A">
        <w:rPr>
          <w:rFonts w:ascii="Tahoma" w:eastAsia="Cambria" w:hAnsi="Tahoma" w:cs="Tahoma"/>
          <w:spacing w:val="-1"/>
          <w:sz w:val="22"/>
          <w:szCs w:val="22"/>
        </w:rPr>
        <w:t>uk</w:t>
      </w:r>
      <w:r w:rsidRPr="00D33B6A">
        <w:rPr>
          <w:rFonts w:ascii="Tahoma" w:eastAsia="Cambria" w:hAnsi="Tahoma" w:cs="Tahoma"/>
          <w:sz w:val="22"/>
          <w:szCs w:val="22"/>
        </w:rPr>
        <w:t>a 50</w:t>
      </w:r>
      <w:r w:rsidRPr="00D33B6A">
        <w:rPr>
          <w:rFonts w:ascii="Tahoma" w:eastAsia="Cambria" w:hAnsi="Tahoma" w:cs="Tahoma"/>
          <w:spacing w:val="52"/>
          <w:sz w:val="22"/>
          <w:szCs w:val="22"/>
        </w:rPr>
        <w:t xml:space="preserve"> </w:t>
      </w:r>
      <w:r w:rsidRPr="00D33B6A">
        <w:rPr>
          <w:rFonts w:ascii="Tahoma" w:eastAsia="Cambria" w:hAnsi="Tahoma" w:cs="Tahoma"/>
          <w:sz w:val="22"/>
          <w:szCs w:val="22"/>
        </w:rPr>
        <w:t>men</w:t>
      </w:r>
      <w:r w:rsidRPr="00D33B6A">
        <w:rPr>
          <w:rFonts w:ascii="Tahoma" w:eastAsia="Cambria" w:hAnsi="Tahoma" w:cs="Tahoma"/>
          <w:spacing w:val="1"/>
          <w:sz w:val="22"/>
          <w:szCs w:val="22"/>
        </w:rPr>
        <w:t>i</w:t>
      </w:r>
      <w:r w:rsidRPr="00D33B6A">
        <w:rPr>
          <w:rFonts w:ascii="Tahoma" w:eastAsia="Cambria" w:hAnsi="Tahoma" w:cs="Tahoma"/>
          <w:sz w:val="22"/>
          <w:szCs w:val="22"/>
        </w:rPr>
        <w:t xml:space="preserve">t </w:t>
      </w:r>
      <w:r w:rsidRPr="00D33B6A">
        <w:rPr>
          <w:rFonts w:ascii="Tahoma" w:eastAsia="Cambria" w:hAnsi="Tahoma" w:cs="Tahoma"/>
          <w:spacing w:val="1"/>
          <w:sz w:val="22"/>
          <w:szCs w:val="22"/>
        </w:rPr>
        <w:t>p</w:t>
      </w:r>
      <w:r w:rsidRPr="00D33B6A">
        <w:rPr>
          <w:rFonts w:ascii="Tahoma" w:eastAsia="Cambria" w:hAnsi="Tahoma" w:cs="Tahoma"/>
          <w:sz w:val="22"/>
          <w:szCs w:val="22"/>
        </w:rPr>
        <w:t xml:space="preserve">er </w:t>
      </w:r>
      <w:r w:rsidRPr="00D33B6A">
        <w:rPr>
          <w:rFonts w:ascii="Tahoma" w:eastAsia="Cambria" w:hAnsi="Tahoma" w:cs="Tahoma"/>
          <w:spacing w:val="-1"/>
          <w:sz w:val="22"/>
          <w:szCs w:val="22"/>
        </w:rPr>
        <w:t>m</w:t>
      </w:r>
      <w:r w:rsidRPr="00D33B6A">
        <w:rPr>
          <w:rFonts w:ascii="Tahoma" w:eastAsia="Cambria" w:hAnsi="Tahoma" w:cs="Tahoma"/>
          <w:sz w:val="22"/>
          <w:szCs w:val="22"/>
        </w:rPr>
        <w:t>i</w:t>
      </w:r>
      <w:r w:rsidRPr="00D33B6A">
        <w:rPr>
          <w:rFonts w:ascii="Tahoma" w:eastAsia="Cambria" w:hAnsi="Tahoma" w:cs="Tahoma"/>
          <w:spacing w:val="1"/>
          <w:sz w:val="22"/>
          <w:szCs w:val="22"/>
        </w:rPr>
        <w:t>n</w:t>
      </w:r>
      <w:r w:rsidRPr="00D33B6A">
        <w:rPr>
          <w:rFonts w:ascii="Tahoma" w:eastAsia="Cambria" w:hAnsi="Tahoma" w:cs="Tahoma"/>
          <w:spacing w:val="-1"/>
          <w:sz w:val="22"/>
          <w:szCs w:val="22"/>
        </w:rPr>
        <w:t>gg</w:t>
      </w:r>
      <w:r w:rsidRPr="00D33B6A">
        <w:rPr>
          <w:rFonts w:ascii="Tahoma" w:eastAsia="Cambria" w:hAnsi="Tahoma" w:cs="Tahoma"/>
          <w:sz w:val="22"/>
          <w:szCs w:val="22"/>
        </w:rPr>
        <w:t>u p</w:t>
      </w:r>
      <w:r w:rsidRPr="00D33B6A">
        <w:rPr>
          <w:rFonts w:ascii="Tahoma" w:eastAsia="Cambria" w:hAnsi="Tahoma" w:cs="Tahoma"/>
          <w:spacing w:val="1"/>
          <w:sz w:val="22"/>
          <w:szCs w:val="22"/>
        </w:rPr>
        <w:t>e</w:t>
      </w:r>
      <w:r w:rsidRPr="00D33B6A">
        <w:rPr>
          <w:rFonts w:ascii="Tahoma" w:eastAsia="Cambria" w:hAnsi="Tahoma" w:cs="Tahoma"/>
          <w:sz w:val="22"/>
          <w:szCs w:val="22"/>
        </w:rPr>
        <w:t>r</w:t>
      </w:r>
      <w:r w:rsidRPr="00D33B6A">
        <w:rPr>
          <w:rFonts w:ascii="Tahoma" w:eastAsia="Cambria" w:hAnsi="Tahoma" w:cs="Tahoma"/>
          <w:spacing w:val="-1"/>
          <w:sz w:val="22"/>
          <w:szCs w:val="22"/>
        </w:rPr>
        <w:t xml:space="preserve"> </w:t>
      </w:r>
      <w:r w:rsidRPr="00D33B6A">
        <w:rPr>
          <w:rFonts w:ascii="Tahoma" w:eastAsia="Cambria" w:hAnsi="Tahoma" w:cs="Tahoma"/>
          <w:sz w:val="22"/>
          <w:szCs w:val="22"/>
        </w:rPr>
        <w:t>semes</w:t>
      </w:r>
      <w:r w:rsidRPr="00D33B6A">
        <w:rPr>
          <w:rFonts w:ascii="Tahoma" w:eastAsia="Cambria" w:hAnsi="Tahoma" w:cs="Tahoma"/>
          <w:spacing w:val="1"/>
          <w:sz w:val="22"/>
          <w:szCs w:val="22"/>
        </w:rPr>
        <w:t>t</w:t>
      </w:r>
      <w:r w:rsidRPr="00D33B6A">
        <w:rPr>
          <w:rFonts w:ascii="Tahoma" w:eastAsia="Cambria" w:hAnsi="Tahoma" w:cs="Tahoma"/>
          <w:sz w:val="22"/>
          <w:szCs w:val="22"/>
        </w:rPr>
        <w:t>e</w:t>
      </w:r>
      <w:r w:rsidRPr="00D33B6A">
        <w:rPr>
          <w:rFonts w:ascii="Tahoma" w:eastAsia="Cambria" w:hAnsi="Tahoma" w:cs="Tahoma"/>
          <w:spacing w:val="2"/>
          <w:sz w:val="22"/>
          <w:szCs w:val="22"/>
        </w:rPr>
        <w:t>r</w:t>
      </w:r>
      <w:r w:rsidRPr="00D33B6A">
        <w:rPr>
          <w:rFonts w:ascii="Tahoma" w:eastAsia="Cambria" w:hAnsi="Tahoma" w:cs="Tahoma"/>
          <w:sz w:val="22"/>
          <w:szCs w:val="22"/>
        </w:rPr>
        <w:t>;</w:t>
      </w:r>
    </w:p>
    <w:p w:rsidR="00E240C1" w:rsidRPr="00D33B6A" w:rsidRDefault="00956BF7" w:rsidP="00E54A3C">
      <w:pPr>
        <w:pStyle w:val="ListParagraph"/>
        <w:numPr>
          <w:ilvl w:val="1"/>
          <w:numId w:val="21"/>
        </w:numPr>
        <w:spacing w:line="276" w:lineRule="auto"/>
        <w:ind w:left="851" w:right="-1" w:hanging="284"/>
        <w:jc w:val="both"/>
        <w:rPr>
          <w:rFonts w:ascii="Tahoma" w:eastAsia="Cambria" w:hAnsi="Tahoma" w:cs="Tahoma"/>
          <w:sz w:val="22"/>
          <w:szCs w:val="22"/>
        </w:rPr>
      </w:pPr>
      <w:r w:rsidRPr="00D33B6A">
        <w:rPr>
          <w:rFonts w:ascii="Tahoma" w:eastAsia="Cambria" w:hAnsi="Tahoma" w:cs="Tahoma"/>
          <w:spacing w:val="-1"/>
          <w:sz w:val="22"/>
          <w:szCs w:val="22"/>
        </w:rPr>
        <w:t>k</w:t>
      </w:r>
      <w:r w:rsidRPr="00D33B6A">
        <w:rPr>
          <w:rFonts w:ascii="Tahoma" w:eastAsia="Cambria" w:hAnsi="Tahoma" w:cs="Tahoma"/>
          <w:sz w:val="22"/>
          <w:szCs w:val="22"/>
        </w:rPr>
        <w:t>egia</w:t>
      </w:r>
      <w:r w:rsidRPr="00D33B6A">
        <w:rPr>
          <w:rFonts w:ascii="Tahoma" w:eastAsia="Cambria" w:hAnsi="Tahoma" w:cs="Tahoma"/>
          <w:spacing w:val="1"/>
          <w:sz w:val="22"/>
          <w:szCs w:val="22"/>
        </w:rPr>
        <w:t>t</w:t>
      </w:r>
      <w:r w:rsidRPr="00D33B6A">
        <w:rPr>
          <w:rFonts w:ascii="Tahoma" w:eastAsia="Cambria" w:hAnsi="Tahoma" w:cs="Tahoma"/>
          <w:sz w:val="22"/>
          <w:szCs w:val="22"/>
        </w:rPr>
        <w:t>an</w:t>
      </w:r>
      <w:r w:rsidRPr="00D33B6A">
        <w:rPr>
          <w:rFonts w:ascii="Tahoma" w:eastAsia="Cambria" w:hAnsi="Tahoma" w:cs="Tahoma"/>
          <w:spacing w:val="8"/>
          <w:sz w:val="22"/>
          <w:szCs w:val="22"/>
        </w:rPr>
        <w:t xml:space="preserve"> </w:t>
      </w:r>
      <w:r w:rsidRPr="00D33B6A">
        <w:rPr>
          <w:rFonts w:ascii="Tahoma" w:eastAsia="Cambria" w:hAnsi="Tahoma" w:cs="Tahoma"/>
          <w:sz w:val="22"/>
          <w:szCs w:val="22"/>
        </w:rPr>
        <w:t>bela</w:t>
      </w:r>
      <w:r w:rsidRPr="00D33B6A">
        <w:rPr>
          <w:rFonts w:ascii="Tahoma" w:eastAsia="Cambria" w:hAnsi="Tahoma" w:cs="Tahoma"/>
          <w:spacing w:val="1"/>
          <w:sz w:val="22"/>
          <w:szCs w:val="22"/>
        </w:rPr>
        <w:t>j</w:t>
      </w:r>
      <w:r w:rsidRPr="00D33B6A">
        <w:rPr>
          <w:rFonts w:ascii="Tahoma" w:eastAsia="Cambria" w:hAnsi="Tahoma" w:cs="Tahoma"/>
          <w:sz w:val="22"/>
          <w:szCs w:val="22"/>
        </w:rPr>
        <w:t>ar</w:t>
      </w:r>
      <w:r w:rsidRPr="00D33B6A">
        <w:rPr>
          <w:rFonts w:ascii="Tahoma" w:eastAsia="Cambria" w:hAnsi="Tahoma" w:cs="Tahoma"/>
          <w:spacing w:val="7"/>
          <w:sz w:val="22"/>
          <w:szCs w:val="22"/>
        </w:rPr>
        <w:t xml:space="preserve"> </w:t>
      </w:r>
      <w:r w:rsidRPr="00D33B6A">
        <w:rPr>
          <w:rFonts w:ascii="Tahoma" w:eastAsia="Cambria" w:hAnsi="Tahoma" w:cs="Tahoma"/>
          <w:spacing w:val="-1"/>
          <w:sz w:val="22"/>
          <w:szCs w:val="22"/>
        </w:rPr>
        <w:t>d</w:t>
      </w:r>
      <w:r w:rsidRPr="00D33B6A">
        <w:rPr>
          <w:rFonts w:ascii="Tahoma" w:eastAsia="Cambria" w:hAnsi="Tahoma" w:cs="Tahoma"/>
          <w:sz w:val="22"/>
          <w:szCs w:val="22"/>
        </w:rPr>
        <w:t>e</w:t>
      </w:r>
      <w:r w:rsidRPr="00D33B6A">
        <w:rPr>
          <w:rFonts w:ascii="Tahoma" w:eastAsia="Cambria" w:hAnsi="Tahoma" w:cs="Tahoma"/>
          <w:spacing w:val="1"/>
          <w:sz w:val="22"/>
          <w:szCs w:val="22"/>
        </w:rPr>
        <w:t>n</w:t>
      </w:r>
      <w:r w:rsidRPr="00D33B6A">
        <w:rPr>
          <w:rFonts w:ascii="Tahoma" w:eastAsia="Cambria" w:hAnsi="Tahoma" w:cs="Tahoma"/>
          <w:spacing w:val="-1"/>
          <w:sz w:val="22"/>
          <w:szCs w:val="22"/>
        </w:rPr>
        <w:t>g</w:t>
      </w:r>
      <w:r w:rsidRPr="00D33B6A">
        <w:rPr>
          <w:rFonts w:ascii="Tahoma" w:eastAsia="Cambria" w:hAnsi="Tahoma" w:cs="Tahoma"/>
          <w:sz w:val="22"/>
          <w:szCs w:val="22"/>
        </w:rPr>
        <w:t>an</w:t>
      </w:r>
      <w:r w:rsidRPr="00D33B6A">
        <w:rPr>
          <w:rFonts w:ascii="Tahoma" w:eastAsia="Cambria" w:hAnsi="Tahoma" w:cs="Tahoma"/>
          <w:spacing w:val="8"/>
          <w:sz w:val="22"/>
          <w:szCs w:val="22"/>
        </w:rPr>
        <w:t xml:space="preserve"> </w:t>
      </w:r>
      <w:r w:rsidRPr="00D33B6A">
        <w:rPr>
          <w:rFonts w:ascii="Tahoma" w:eastAsia="Cambria" w:hAnsi="Tahoma" w:cs="Tahoma"/>
          <w:spacing w:val="1"/>
          <w:sz w:val="22"/>
          <w:szCs w:val="22"/>
        </w:rPr>
        <w:t>p</w:t>
      </w:r>
      <w:r w:rsidRPr="00D33B6A">
        <w:rPr>
          <w:rFonts w:ascii="Tahoma" w:eastAsia="Cambria" w:hAnsi="Tahoma" w:cs="Tahoma"/>
          <w:sz w:val="22"/>
          <w:szCs w:val="22"/>
        </w:rPr>
        <w:t>e</w:t>
      </w:r>
      <w:r w:rsidRPr="00D33B6A">
        <w:rPr>
          <w:rFonts w:ascii="Tahoma" w:eastAsia="Cambria" w:hAnsi="Tahoma" w:cs="Tahoma"/>
          <w:spacing w:val="1"/>
          <w:sz w:val="22"/>
          <w:szCs w:val="22"/>
        </w:rPr>
        <w:t>n</w:t>
      </w:r>
      <w:r w:rsidRPr="00D33B6A">
        <w:rPr>
          <w:rFonts w:ascii="Tahoma" w:eastAsia="Cambria" w:hAnsi="Tahoma" w:cs="Tahoma"/>
          <w:sz w:val="22"/>
          <w:szCs w:val="22"/>
        </w:rPr>
        <w:t>u</w:t>
      </w:r>
      <w:r w:rsidRPr="00D33B6A">
        <w:rPr>
          <w:rFonts w:ascii="Tahoma" w:eastAsia="Cambria" w:hAnsi="Tahoma" w:cs="Tahoma"/>
          <w:spacing w:val="-2"/>
          <w:sz w:val="22"/>
          <w:szCs w:val="22"/>
        </w:rPr>
        <w:t>g</w:t>
      </w:r>
      <w:r w:rsidRPr="00D33B6A">
        <w:rPr>
          <w:rFonts w:ascii="Tahoma" w:eastAsia="Cambria" w:hAnsi="Tahoma" w:cs="Tahoma"/>
          <w:sz w:val="22"/>
          <w:szCs w:val="22"/>
        </w:rPr>
        <w:t>as</w:t>
      </w:r>
      <w:r w:rsidRPr="00D33B6A">
        <w:rPr>
          <w:rFonts w:ascii="Tahoma" w:eastAsia="Cambria" w:hAnsi="Tahoma" w:cs="Tahoma"/>
          <w:spacing w:val="1"/>
          <w:sz w:val="22"/>
          <w:szCs w:val="22"/>
        </w:rPr>
        <w:t>a</w:t>
      </w:r>
      <w:r w:rsidRPr="00D33B6A">
        <w:rPr>
          <w:rFonts w:ascii="Tahoma" w:eastAsia="Cambria" w:hAnsi="Tahoma" w:cs="Tahoma"/>
          <w:sz w:val="22"/>
          <w:szCs w:val="22"/>
        </w:rPr>
        <w:t>n</w:t>
      </w:r>
      <w:r w:rsidRPr="00D33B6A">
        <w:rPr>
          <w:rFonts w:ascii="Tahoma" w:eastAsia="Cambria" w:hAnsi="Tahoma" w:cs="Tahoma"/>
          <w:spacing w:val="7"/>
          <w:sz w:val="22"/>
          <w:szCs w:val="22"/>
        </w:rPr>
        <w:t xml:space="preserve"> </w:t>
      </w:r>
      <w:r w:rsidRPr="00D33B6A">
        <w:rPr>
          <w:rFonts w:ascii="Tahoma" w:eastAsia="Cambria" w:hAnsi="Tahoma" w:cs="Tahoma"/>
          <w:sz w:val="22"/>
          <w:szCs w:val="22"/>
        </w:rPr>
        <w:t>t</w:t>
      </w:r>
      <w:r w:rsidRPr="00D33B6A">
        <w:rPr>
          <w:rFonts w:ascii="Tahoma" w:eastAsia="Cambria" w:hAnsi="Tahoma" w:cs="Tahoma"/>
          <w:spacing w:val="1"/>
          <w:sz w:val="22"/>
          <w:szCs w:val="22"/>
        </w:rPr>
        <w:t>e</w:t>
      </w:r>
      <w:r w:rsidRPr="00D33B6A">
        <w:rPr>
          <w:rFonts w:ascii="Tahoma" w:eastAsia="Cambria" w:hAnsi="Tahoma" w:cs="Tahoma"/>
          <w:spacing w:val="-1"/>
          <w:sz w:val="22"/>
          <w:szCs w:val="22"/>
        </w:rPr>
        <w:t>r</w:t>
      </w:r>
      <w:r w:rsidRPr="00D33B6A">
        <w:rPr>
          <w:rFonts w:ascii="Tahoma" w:eastAsia="Cambria" w:hAnsi="Tahoma" w:cs="Tahoma"/>
          <w:sz w:val="22"/>
          <w:szCs w:val="22"/>
        </w:rPr>
        <w:t>str</w:t>
      </w:r>
      <w:r w:rsidRPr="00D33B6A">
        <w:rPr>
          <w:rFonts w:ascii="Tahoma" w:eastAsia="Cambria" w:hAnsi="Tahoma" w:cs="Tahoma"/>
          <w:spacing w:val="-1"/>
          <w:sz w:val="22"/>
          <w:szCs w:val="22"/>
        </w:rPr>
        <w:t>uk</w:t>
      </w:r>
      <w:r w:rsidRPr="00D33B6A">
        <w:rPr>
          <w:rFonts w:ascii="Tahoma" w:eastAsia="Cambria" w:hAnsi="Tahoma" w:cs="Tahoma"/>
          <w:sz w:val="22"/>
          <w:szCs w:val="22"/>
        </w:rPr>
        <w:t>tur</w:t>
      </w:r>
      <w:r w:rsidRPr="00D33B6A">
        <w:rPr>
          <w:rFonts w:ascii="Tahoma" w:eastAsia="Cambria" w:hAnsi="Tahoma" w:cs="Tahoma"/>
          <w:spacing w:val="6"/>
          <w:sz w:val="22"/>
          <w:szCs w:val="22"/>
        </w:rPr>
        <w:t xml:space="preserve"> </w:t>
      </w:r>
      <w:r w:rsidRPr="00D33B6A">
        <w:rPr>
          <w:rFonts w:ascii="Tahoma" w:eastAsia="Cambria" w:hAnsi="Tahoma" w:cs="Tahoma"/>
          <w:spacing w:val="-1"/>
          <w:sz w:val="22"/>
          <w:szCs w:val="22"/>
        </w:rPr>
        <w:t>1</w:t>
      </w:r>
      <w:r w:rsidRPr="00D33B6A">
        <w:rPr>
          <w:rFonts w:ascii="Tahoma" w:eastAsia="Cambria" w:hAnsi="Tahoma" w:cs="Tahoma"/>
          <w:spacing w:val="1"/>
          <w:sz w:val="22"/>
          <w:szCs w:val="22"/>
        </w:rPr>
        <w:t>0</w:t>
      </w:r>
      <w:r w:rsidRPr="00D33B6A">
        <w:rPr>
          <w:rFonts w:ascii="Tahoma" w:eastAsia="Cambria" w:hAnsi="Tahoma" w:cs="Tahoma"/>
          <w:sz w:val="22"/>
          <w:szCs w:val="22"/>
        </w:rPr>
        <w:t>0 men</w:t>
      </w:r>
      <w:r w:rsidRPr="00D33B6A">
        <w:rPr>
          <w:rFonts w:ascii="Tahoma" w:eastAsia="Cambria" w:hAnsi="Tahoma" w:cs="Tahoma"/>
          <w:spacing w:val="1"/>
          <w:sz w:val="22"/>
          <w:szCs w:val="22"/>
        </w:rPr>
        <w:t>i</w:t>
      </w:r>
      <w:r w:rsidRPr="00D33B6A">
        <w:rPr>
          <w:rFonts w:ascii="Tahoma" w:eastAsia="Cambria" w:hAnsi="Tahoma" w:cs="Tahoma"/>
          <w:sz w:val="22"/>
          <w:szCs w:val="22"/>
        </w:rPr>
        <w:t>t</w:t>
      </w:r>
      <w:r w:rsidRPr="00D33B6A">
        <w:rPr>
          <w:rFonts w:ascii="Tahoma" w:eastAsia="Cambria" w:hAnsi="Tahoma" w:cs="Tahoma"/>
          <w:spacing w:val="7"/>
          <w:sz w:val="22"/>
          <w:szCs w:val="22"/>
        </w:rPr>
        <w:t xml:space="preserve"> </w:t>
      </w:r>
      <w:r w:rsidRPr="00D33B6A">
        <w:rPr>
          <w:rFonts w:ascii="Tahoma" w:eastAsia="Cambria" w:hAnsi="Tahoma" w:cs="Tahoma"/>
          <w:spacing w:val="1"/>
          <w:sz w:val="22"/>
          <w:szCs w:val="22"/>
        </w:rPr>
        <w:t>p</w:t>
      </w:r>
      <w:r w:rsidRPr="00D33B6A">
        <w:rPr>
          <w:rFonts w:ascii="Tahoma" w:eastAsia="Cambria" w:hAnsi="Tahoma" w:cs="Tahoma"/>
          <w:sz w:val="22"/>
          <w:szCs w:val="22"/>
        </w:rPr>
        <w:t>er</w:t>
      </w:r>
      <w:r w:rsidRPr="00D33B6A">
        <w:rPr>
          <w:rFonts w:ascii="Tahoma" w:eastAsia="Cambria" w:hAnsi="Tahoma" w:cs="Tahoma"/>
          <w:spacing w:val="7"/>
          <w:sz w:val="22"/>
          <w:szCs w:val="22"/>
        </w:rPr>
        <w:t xml:space="preserve"> </w:t>
      </w:r>
      <w:r w:rsidRPr="00D33B6A">
        <w:rPr>
          <w:rFonts w:ascii="Tahoma" w:eastAsia="Cambria" w:hAnsi="Tahoma" w:cs="Tahoma"/>
          <w:sz w:val="22"/>
          <w:szCs w:val="22"/>
        </w:rPr>
        <w:t>ming</w:t>
      </w:r>
      <w:r w:rsidRPr="00D33B6A">
        <w:rPr>
          <w:rFonts w:ascii="Tahoma" w:eastAsia="Cambria" w:hAnsi="Tahoma" w:cs="Tahoma"/>
          <w:spacing w:val="1"/>
          <w:sz w:val="22"/>
          <w:szCs w:val="22"/>
        </w:rPr>
        <w:t>g</w:t>
      </w:r>
      <w:r w:rsidRPr="00D33B6A">
        <w:rPr>
          <w:rFonts w:ascii="Tahoma" w:eastAsia="Cambria" w:hAnsi="Tahoma" w:cs="Tahoma"/>
          <w:sz w:val="22"/>
          <w:szCs w:val="22"/>
        </w:rPr>
        <w:t>u</w:t>
      </w:r>
      <w:r w:rsidRPr="00D33B6A">
        <w:rPr>
          <w:rFonts w:ascii="Tahoma" w:eastAsia="Cambria" w:hAnsi="Tahoma" w:cs="Tahoma"/>
          <w:spacing w:val="6"/>
          <w:sz w:val="22"/>
          <w:szCs w:val="22"/>
        </w:rPr>
        <w:t xml:space="preserve"> </w:t>
      </w:r>
      <w:r w:rsidRPr="00D33B6A">
        <w:rPr>
          <w:rFonts w:ascii="Tahoma" w:eastAsia="Cambria" w:hAnsi="Tahoma" w:cs="Tahoma"/>
          <w:spacing w:val="1"/>
          <w:sz w:val="22"/>
          <w:szCs w:val="22"/>
        </w:rPr>
        <w:t>p</w:t>
      </w:r>
      <w:r w:rsidRPr="00D33B6A">
        <w:rPr>
          <w:rFonts w:ascii="Tahoma" w:eastAsia="Cambria" w:hAnsi="Tahoma" w:cs="Tahoma"/>
          <w:sz w:val="22"/>
          <w:szCs w:val="22"/>
        </w:rPr>
        <w:t>er semes</w:t>
      </w:r>
      <w:r w:rsidRPr="00D33B6A">
        <w:rPr>
          <w:rFonts w:ascii="Tahoma" w:eastAsia="Cambria" w:hAnsi="Tahoma" w:cs="Tahoma"/>
          <w:spacing w:val="1"/>
          <w:sz w:val="22"/>
          <w:szCs w:val="22"/>
        </w:rPr>
        <w:t>t</w:t>
      </w:r>
      <w:r w:rsidRPr="00D33B6A">
        <w:rPr>
          <w:rFonts w:ascii="Tahoma" w:eastAsia="Cambria" w:hAnsi="Tahoma" w:cs="Tahoma"/>
          <w:sz w:val="22"/>
          <w:szCs w:val="22"/>
        </w:rPr>
        <w:t>er;</w:t>
      </w:r>
      <w:r w:rsidRPr="00D33B6A">
        <w:rPr>
          <w:rFonts w:ascii="Tahoma" w:eastAsia="Cambria" w:hAnsi="Tahoma" w:cs="Tahoma"/>
          <w:spacing w:val="-1"/>
          <w:sz w:val="22"/>
          <w:szCs w:val="22"/>
        </w:rPr>
        <w:t xml:space="preserve"> d</w:t>
      </w:r>
      <w:r w:rsidRPr="00D33B6A">
        <w:rPr>
          <w:rFonts w:ascii="Tahoma" w:eastAsia="Cambria" w:hAnsi="Tahoma" w:cs="Tahoma"/>
          <w:sz w:val="22"/>
          <w:szCs w:val="22"/>
        </w:rPr>
        <w:t>an</w:t>
      </w:r>
    </w:p>
    <w:p w:rsidR="00E240C1" w:rsidRPr="00D33B6A" w:rsidRDefault="00956BF7" w:rsidP="00E54A3C">
      <w:pPr>
        <w:pStyle w:val="ListParagraph"/>
        <w:numPr>
          <w:ilvl w:val="0"/>
          <w:numId w:val="21"/>
        </w:numPr>
        <w:spacing w:line="276" w:lineRule="auto"/>
        <w:ind w:left="851" w:right="-1" w:hanging="284"/>
        <w:jc w:val="both"/>
        <w:rPr>
          <w:rFonts w:ascii="Tahoma" w:eastAsia="Cambria" w:hAnsi="Tahoma" w:cs="Tahoma"/>
          <w:sz w:val="22"/>
          <w:szCs w:val="22"/>
        </w:rPr>
      </w:pPr>
      <w:r w:rsidRPr="00D33B6A">
        <w:rPr>
          <w:rFonts w:ascii="Tahoma" w:eastAsia="Cambria" w:hAnsi="Tahoma" w:cs="Tahoma"/>
          <w:spacing w:val="-1"/>
          <w:sz w:val="22"/>
          <w:szCs w:val="22"/>
        </w:rPr>
        <w:t>k</w:t>
      </w:r>
      <w:r w:rsidRPr="00D33B6A">
        <w:rPr>
          <w:rFonts w:ascii="Tahoma" w:eastAsia="Cambria" w:hAnsi="Tahoma" w:cs="Tahoma"/>
          <w:sz w:val="22"/>
          <w:szCs w:val="22"/>
        </w:rPr>
        <w:t>egia</w:t>
      </w:r>
      <w:r w:rsidRPr="00D33B6A">
        <w:rPr>
          <w:rFonts w:ascii="Tahoma" w:eastAsia="Cambria" w:hAnsi="Tahoma" w:cs="Tahoma"/>
          <w:spacing w:val="1"/>
          <w:sz w:val="22"/>
          <w:szCs w:val="22"/>
        </w:rPr>
        <w:t>t</w:t>
      </w:r>
      <w:r w:rsidRPr="00D33B6A">
        <w:rPr>
          <w:rFonts w:ascii="Tahoma" w:eastAsia="Cambria" w:hAnsi="Tahoma" w:cs="Tahoma"/>
          <w:sz w:val="22"/>
          <w:szCs w:val="22"/>
        </w:rPr>
        <w:t>an</w:t>
      </w:r>
      <w:r w:rsidRPr="00D33B6A">
        <w:rPr>
          <w:rFonts w:ascii="Tahoma" w:eastAsia="Cambria" w:hAnsi="Tahoma" w:cs="Tahoma"/>
          <w:spacing w:val="1"/>
          <w:sz w:val="22"/>
          <w:szCs w:val="22"/>
        </w:rPr>
        <w:t xml:space="preserve"> </w:t>
      </w:r>
      <w:r w:rsidRPr="00D33B6A">
        <w:rPr>
          <w:rFonts w:ascii="Tahoma" w:eastAsia="Cambria" w:hAnsi="Tahoma" w:cs="Tahoma"/>
          <w:sz w:val="22"/>
          <w:szCs w:val="22"/>
        </w:rPr>
        <w:t>bela</w:t>
      </w:r>
      <w:r w:rsidRPr="00D33B6A">
        <w:rPr>
          <w:rFonts w:ascii="Tahoma" w:eastAsia="Cambria" w:hAnsi="Tahoma" w:cs="Tahoma"/>
          <w:spacing w:val="1"/>
          <w:sz w:val="22"/>
          <w:szCs w:val="22"/>
        </w:rPr>
        <w:t>j</w:t>
      </w:r>
      <w:r w:rsidRPr="00D33B6A">
        <w:rPr>
          <w:rFonts w:ascii="Tahoma" w:eastAsia="Cambria" w:hAnsi="Tahoma" w:cs="Tahoma"/>
          <w:sz w:val="22"/>
          <w:szCs w:val="22"/>
        </w:rPr>
        <w:t xml:space="preserve">ar </w:t>
      </w:r>
      <w:r w:rsidRPr="00D33B6A">
        <w:rPr>
          <w:rFonts w:ascii="Tahoma" w:eastAsia="Cambria" w:hAnsi="Tahoma" w:cs="Tahoma"/>
          <w:spacing w:val="-1"/>
          <w:sz w:val="22"/>
          <w:szCs w:val="22"/>
        </w:rPr>
        <w:t>m</w:t>
      </w:r>
      <w:r w:rsidRPr="00D33B6A">
        <w:rPr>
          <w:rFonts w:ascii="Tahoma" w:eastAsia="Cambria" w:hAnsi="Tahoma" w:cs="Tahoma"/>
          <w:sz w:val="22"/>
          <w:szCs w:val="22"/>
        </w:rPr>
        <w:t>a</w:t>
      </w:r>
      <w:r w:rsidRPr="00D33B6A">
        <w:rPr>
          <w:rFonts w:ascii="Tahoma" w:eastAsia="Cambria" w:hAnsi="Tahoma" w:cs="Tahoma"/>
          <w:spacing w:val="1"/>
          <w:sz w:val="22"/>
          <w:szCs w:val="22"/>
        </w:rPr>
        <w:t>n</w:t>
      </w:r>
      <w:r w:rsidRPr="00D33B6A">
        <w:rPr>
          <w:rFonts w:ascii="Tahoma" w:eastAsia="Cambria" w:hAnsi="Tahoma" w:cs="Tahoma"/>
          <w:spacing w:val="-1"/>
          <w:sz w:val="22"/>
          <w:szCs w:val="22"/>
        </w:rPr>
        <w:t>d</w:t>
      </w:r>
      <w:r w:rsidRPr="00D33B6A">
        <w:rPr>
          <w:rFonts w:ascii="Tahoma" w:eastAsia="Cambria" w:hAnsi="Tahoma" w:cs="Tahoma"/>
          <w:spacing w:val="-2"/>
          <w:sz w:val="22"/>
          <w:szCs w:val="22"/>
        </w:rPr>
        <w:t>i</w:t>
      </w:r>
      <w:r w:rsidRPr="00D33B6A">
        <w:rPr>
          <w:rFonts w:ascii="Tahoma" w:eastAsia="Cambria" w:hAnsi="Tahoma" w:cs="Tahoma"/>
          <w:spacing w:val="-1"/>
          <w:sz w:val="22"/>
          <w:szCs w:val="22"/>
        </w:rPr>
        <w:t>r</w:t>
      </w:r>
      <w:r w:rsidRPr="00D33B6A">
        <w:rPr>
          <w:rFonts w:ascii="Tahoma" w:eastAsia="Cambria" w:hAnsi="Tahoma" w:cs="Tahoma"/>
          <w:sz w:val="22"/>
          <w:szCs w:val="22"/>
        </w:rPr>
        <w:t xml:space="preserve">i </w:t>
      </w:r>
      <w:proofErr w:type="gramStart"/>
      <w:r w:rsidRPr="00D33B6A">
        <w:rPr>
          <w:rFonts w:ascii="Tahoma" w:eastAsia="Cambria" w:hAnsi="Tahoma" w:cs="Tahoma"/>
          <w:sz w:val="22"/>
          <w:szCs w:val="22"/>
        </w:rPr>
        <w:t>1</w:t>
      </w:r>
      <w:r w:rsidRPr="00D33B6A">
        <w:rPr>
          <w:rFonts w:ascii="Tahoma" w:eastAsia="Cambria" w:hAnsi="Tahoma" w:cs="Tahoma"/>
          <w:spacing w:val="-1"/>
          <w:sz w:val="22"/>
          <w:szCs w:val="22"/>
        </w:rPr>
        <w:t>2</w:t>
      </w:r>
      <w:r w:rsidRPr="00D33B6A">
        <w:rPr>
          <w:rFonts w:ascii="Tahoma" w:eastAsia="Cambria" w:hAnsi="Tahoma" w:cs="Tahoma"/>
          <w:sz w:val="22"/>
          <w:szCs w:val="22"/>
        </w:rPr>
        <w:t xml:space="preserve">0 </w:t>
      </w:r>
      <w:r w:rsidRPr="00D33B6A">
        <w:rPr>
          <w:rFonts w:ascii="Tahoma" w:eastAsia="Cambria" w:hAnsi="Tahoma" w:cs="Tahoma"/>
          <w:spacing w:val="1"/>
          <w:sz w:val="22"/>
          <w:szCs w:val="22"/>
        </w:rPr>
        <w:t xml:space="preserve"> </w:t>
      </w:r>
      <w:r w:rsidRPr="00D33B6A">
        <w:rPr>
          <w:rFonts w:ascii="Tahoma" w:eastAsia="Cambria" w:hAnsi="Tahoma" w:cs="Tahoma"/>
          <w:sz w:val="22"/>
          <w:szCs w:val="22"/>
        </w:rPr>
        <w:t>men</w:t>
      </w:r>
      <w:r w:rsidRPr="00D33B6A">
        <w:rPr>
          <w:rFonts w:ascii="Tahoma" w:eastAsia="Cambria" w:hAnsi="Tahoma" w:cs="Tahoma"/>
          <w:spacing w:val="1"/>
          <w:sz w:val="22"/>
          <w:szCs w:val="22"/>
        </w:rPr>
        <w:t>i</w:t>
      </w:r>
      <w:r w:rsidRPr="00D33B6A">
        <w:rPr>
          <w:rFonts w:ascii="Tahoma" w:eastAsia="Cambria" w:hAnsi="Tahoma" w:cs="Tahoma"/>
          <w:sz w:val="22"/>
          <w:szCs w:val="22"/>
        </w:rPr>
        <w:t>t</w:t>
      </w:r>
      <w:proofErr w:type="gramEnd"/>
      <w:r w:rsidRPr="00D33B6A">
        <w:rPr>
          <w:rFonts w:ascii="Tahoma" w:eastAsia="Cambria" w:hAnsi="Tahoma" w:cs="Tahoma"/>
          <w:sz w:val="22"/>
          <w:szCs w:val="22"/>
        </w:rPr>
        <w:t xml:space="preserve"> </w:t>
      </w:r>
      <w:r w:rsidRPr="00D33B6A">
        <w:rPr>
          <w:rFonts w:ascii="Tahoma" w:eastAsia="Cambria" w:hAnsi="Tahoma" w:cs="Tahoma"/>
          <w:spacing w:val="1"/>
          <w:sz w:val="22"/>
          <w:szCs w:val="22"/>
        </w:rPr>
        <w:t>p</w:t>
      </w:r>
      <w:r w:rsidRPr="00D33B6A">
        <w:rPr>
          <w:rFonts w:ascii="Tahoma" w:eastAsia="Cambria" w:hAnsi="Tahoma" w:cs="Tahoma"/>
          <w:sz w:val="22"/>
          <w:szCs w:val="22"/>
        </w:rPr>
        <w:t xml:space="preserve">er </w:t>
      </w:r>
      <w:r w:rsidRPr="00D33B6A">
        <w:rPr>
          <w:rFonts w:ascii="Tahoma" w:eastAsia="Cambria" w:hAnsi="Tahoma" w:cs="Tahoma"/>
          <w:spacing w:val="-1"/>
          <w:sz w:val="22"/>
          <w:szCs w:val="22"/>
        </w:rPr>
        <w:t>m</w:t>
      </w:r>
      <w:r w:rsidRPr="00D33B6A">
        <w:rPr>
          <w:rFonts w:ascii="Tahoma" w:eastAsia="Cambria" w:hAnsi="Tahoma" w:cs="Tahoma"/>
          <w:sz w:val="22"/>
          <w:szCs w:val="22"/>
        </w:rPr>
        <w:t>i</w:t>
      </w:r>
      <w:r w:rsidRPr="00D33B6A">
        <w:rPr>
          <w:rFonts w:ascii="Tahoma" w:eastAsia="Cambria" w:hAnsi="Tahoma" w:cs="Tahoma"/>
          <w:spacing w:val="1"/>
          <w:sz w:val="22"/>
          <w:szCs w:val="22"/>
        </w:rPr>
        <w:t>n</w:t>
      </w:r>
      <w:r w:rsidRPr="00D33B6A">
        <w:rPr>
          <w:rFonts w:ascii="Tahoma" w:eastAsia="Cambria" w:hAnsi="Tahoma" w:cs="Tahoma"/>
          <w:spacing w:val="-1"/>
          <w:sz w:val="22"/>
          <w:szCs w:val="22"/>
        </w:rPr>
        <w:t>gg</w:t>
      </w:r>
      <w:r w:rsidRPr="00D33B6A">
        <w:rPr>
          <w:rFonts w:ascii="Tahoma" w:eastAsia="Cambria" w:hAnsi="Tahoma" w:cs="Tahoma"/>
          <w:sz w:val="22"/>
          <w:szCs w:val="22"/>
        </w:rPr>
        <w:t>u p</w:t>
      </w:r>
      <w:r w:rsidRPr="00D33B6A">
        <w:rPr>
          <w:rFonts w:ascii="Tahoma" w:eastAsia="Cambria" w:hAnsi="Tahoma" w:cs="Tahoma"/>
          <w:spacing w:val="1"/>
          <w:sz w:val="22"/>
          <w:szCs w:val="22"/>
        </w:rPr>
        <w:t>e</w:t>
      </w:r>
      <w:r w:rsidRPr="00D33B6A">
        <w:rPr>
          <w:rFonts w:ascii="Tahoma" w:eastAsia="Cambria" w:hAnsi="Tahoma" w:cs="Tahoma"/>
          <w:sz w:val="22"/>
          <w:szCs w:val="22"/>
        </w:rPr>
        <w:t>r</w:t>
      </w:r>
      <w:r w:rsidRPr="00D33B6A">
        <w:rPr>
          <w:rFonts w:ascii="Tahoma" w:eastAsia="Cambria" w:hAnsi="Tahoma" w:cs="Tahoma"/>
          <w:spacing w:val="-1"/>
          <w:sz w:val="22"/>
          <w:szCs w:val="22"/>
        </w:rPr>
        <w:t xml:space="preserve"> </w:t>
      </w:r>
      <w:r w:rsidRPr="00D33B6A">
        <w:rPr>
          <w:rFonts w:ascii="Tahoma" w:eastAsia="Cambria" w:hAnsi="Tahoma" w:cs="Tahoma"/>
          <w:sz w:val="22"/>
          <w:szCs w:val="22"/>
        </w:rPr>
        <w:t>semes</w:t>
      </w:r>
      <w:r w:rsidRPr="00D33B6A">
        <w:rPr>
          <w:rFonts w:ascii="Tahoma" w:eastAsia="Cambria" w:hAnsi="Tahoma" w:cs="Tahoma"/>
          <w:spacing w:val="1"/>
          <w:sz w:val="22"/>
          <w:szCs w:val="22"/>
        </w:rPr>
        <w:t>t</w:t>
      </w:r>
      <w:r w:rsidRPr="00D33B6A">
        <w:rPr>
          <w:rFonts w:ascii="Tahoma" w:eastAsia="Cambria" w:hAnsi="Tahoma" w:cs="Tahoma"/>
          <w:sz w:val="22"/>
          <w:szCs w:val="22"/>
        </w:rPr>
        <w:t>er.</w:t>
      </w:r>
    </w:p>
    <w:p w:rsidR="00E240C1" w:rsidRPr="00956BF7" w:rsidRDefault="00D33B6A" w:rsidP="00E54A3C">
      <w:pPr>
        <w:pStyle w:val="ListParagraph"/>
        <w:numPr>
          <w:ilvl w:val="0"/>
          <w:numId w:val="22"/>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1 (satu) s</w:t>
      </w:r>
      <w:r w:rsidRPr="00956BF7">
        <w:rPr>
          <w:rFonts w:ascii="Tahoma" w:eastAsia="Cambria" w:hAnsi="Tahoma" w:cs="Tahoma"/>
          <w:spacing w:val="-1"/>
          <w:sz w:val="22"/>
          <w:szCs w:val="22"/>
        </w:rPr>
        <w:t>k</w:t>
      </w:r>
      <w:r w:rsidRPr="00956BF7">
        <w:rPr>
          <w:rFonts w:ascii="Tahoma" w:eastAsia="Cambria" w:hAnsi="Tahoma" w:cs="Tahoma"/>
          <w:sz w:val="22"/>
          <w:szCs w:val="22"/>
        </w:rPr>
        <w:t xml:space="preserve">s </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 be</w:t>
      </w:r>
      <w:r w:rsidRPr="00956BF7">
        <w:rPr>
          <w:rFonts w:ascii="Tahoma" w:eastAsia="Cambria" w:hAnsi="Tahoma" w:cs="Tahoma"/>
          <w:spacing w:val="1"/>
          <w:sz w:val="22"/>
          <w:szCs w:val="22"/>
        </w:rPr>
        <w:t>n</w:t>
      </w:r>
      <w:r w:rsidRPr="00956BF7">
        <w:rPr>
          <w:rFonts w:ascii="Tahoma" w:eastAsia="Cambria" w:hAnsi="Tahoma" w:cs="Tahoma"/>
          <w:sz w:val="22"/>
          <w:szCs w:val="22"/>
        </w:rPr>
        <w:t xml:space="preserve">tuk </w:t>
      </w:r>
      <w:r w:rsidRPr="00956BF7">
        <w:rPr>
          <w:rFonts w:ascii="Tahoma" w:eastAsia="Cambria" w:hAnsi="Tahoma" w:cs="Tahoma"/>
          <w:spacing w:val="1"/>
          <w:sz w:val="22"/>
          <w:szCs w:val="22"/>
        </w:rPr>
        <w:t>p</w:t>
      </w:r>
      <w:r w:rsidRPr="00956BF7">
        <w:rPr>
          <w:rFonts w:ascii="Tahoma" w:eastAsia="Cambria" w:hAnsi="Tahoma" w:cs="Tahoma"/>
          <w:sz w:val="22"/>
          <w:szCs w:val="22"/>
        </w:rPr>
        <w:t>emb</w:t>
      </w:r>
      <w:r w:rsidRPr="00956BF7">
        <w:rPr>
          <w:rFonts w:ascii="Tahoma" w:eastAsia="Cambria" w:hAnsi="Tahoma" w:cs="Tahoma"/>
          <w:spacing w:val="1"/>
          <w:sz w:val="22"/>
          <w:szCs w:val="22"/>
        </w:rPr>
        <w:t>e</w:t>
      </w:r>
      <w:r w:rsidRPr="00956BF7">
        <w:rPr>
          <w:rFonts w:ascii="Tahoma" w:eastAsia="Cambria" w:hAnsi="Tahoma" w:cs="Tahoma"/>
          <w:sz w:val="22"/>
          <w:szCs w:val="22"/>
        </w:rPr>
        <w:t>la</w:t>
      </w:r>
      <w:r w:rsidRPr="00956BF7">
        <w:rPr>
          <w:rFonts w:ascii="Tahoma" w:eastAsia="Cambria" w:hAnsi="Tahoma" w:cs="Tahoma"/>
          <w:spacing w:val="1"/>
          <w:sz w:val="22"/>
          <w:szCs w:val="22"/>
        </w:rPr>
        <w:t>j</w:t>
      </w:r>
      <w:r w:rsidRPr="00956BF7">
        <w:rPr>
          <w:rFonts w:ascii="Tahoma" w:eastAsia="Cambria" w:hAnsi="Tahoma" w:cs="Tahoma"/>
          <w:sz w:val="22"/>
          <w:szCs w:val="22"/>
        </w:rPr>
        <w:t xml:space="preserve">aran </w:t>
      </w:r>
      <w:r w:rsidRPr="00956BF7">
        <w:rPr>
          <w:rFonts w:ascii="Tahoma" w:eastAsia="Cambria" w:hAnsi="Tahoma" w:cs="Tahoma"/>
          <w:spacing w:val="-1"/>
          <w:sz w:val="22"/>
          <w:szCs w:val="22"/>
        </w:rPr>
        <w:t>k</w:t>
      </w:r>
      <w:r w:rsidRPr="00956BF7">
        <w:rPr>
          <w:rFonts w:ascii="Tahoma" w:eastAsia="Cambria" w:hAnsi="Tahoma" w:cs="Tahoma"/>
          <w:sz w:val="22"/>
          <w:szCs w:val="22"/>
        </w:rPr>
        <w:t>ul</w:t>
      </w:r>
      <w:r w:rsidRPr="00956BF7">
        <w:rPr>
          <w:rFonts w:ascii="Tahoma" w:eastAsia="Cambria" w:hAnsi="Tahoma" w:cs="Tahoma"/>
          <w:spacing w:val="2"/>
          <w:sz w:val="22"/>
          <w:szCs w:val="22"/>
        </w:rPr>
        <w:t>i</w:t>
      </w:r>
      <w:r w:rsidRPr="00956BF7">
        <w:rPr>
          <w:rFonts w:ascii="Tahoma" w:eastAsia="Cambria" w:hAnsi="Tahoma" w:cs="Tahoma"/>
          <w:sz w:val="22"/>
          <w:szCs w:val="22"/>
        </w:rPr>
        <w:t xml:space="preserve">ah, </w:t>
      </w:r>
      <w:r w:rsidRPr="00956BF7">
        <w:rPr>
          <w:rFonts w:ascii="Tahoma" w:eastAsia="Cambria" w:hAnsi="Tahoma" w:cs="Tahoma"/>
          <w:spacing w:val="-1"/>
          <w:sz w:val="22"/>
          <w:szCs w:val="22"/>
        </w:rPr>
        <w:t>r</w:t>
      </w:r>
      <w:r w:rsidRPr="00956BF7">
        <w:rPr>
          <w:rFonts w:ascii="Tahoma" w:eastAsia="Cambria" w:hAnsi="Tahoma" w:cs="Tahoma"/>
          <w:sz w:val="22"/>
          <w:szCs w:val="22"/>
        </w:rPr>
        <w:t>es</w:t>
      </w:r>
      <w:r w:rsidRPr="00956BF7">
        <w:rPr>
          <w:rFonts w:ascii="Tahoma" w:eastAsia="Cambria" w:hAnsi="Tahoma" w:cs="Tahoma"/>
          <w:spacing w:val="1"/>
          <w:sz w:val="22"/>
          <w:szCs w:val="22"/>
        </w:rPr>
        <w:t>p</w:t>
      </w:r>
      <w:r w:rsidRPr="00956BF7">
        <w:rPr>
          <w:rFonts w:ascii="Tahoma" w:eastAsia="Cambria" w:hAnsi="Tahoma" w:cs="Tahoma"/>
          <w:sz w:val="22"/>
          <w:szCs w:val="22"/>
        </w:rPr>
        <w:t xml:space="preserve">on </w:t>
      </w:r>
      <w:r w:rsidRPr="00956BF7">
        <w:rPr>
          <w:rFonts w:ascii="Tahoma" w:eastAsia="Cambria" w:hAnsi="Tahoma" w:cs="Tahoma"/>
          <w:spacing w:val="-1"/>
          <w:sz w:val="22"/>
          <w:szCs w:val="22"/>
        </w:rPr>
        <w:t>d</w:t>
      </w:r>
      <w:r w:rsidRPr="00956BF7">
        <w:rPr>
          <w:rFonts w:ascii="Tahoma" w:eastAsia="Cambria" w:hAnsi="Tahoma" w:cs="Tahoma"/>
          <w:sz w:val="22"/>
          <w:szCs w:val="22"/>
        </w:rPr>
        <w:t>an tutori</w:t>
      </w:r>
      <w:r w:rsidRPr="00956BF7">
        <w:rPr>
          <w:rFonts w:ascii="Tahoma" w:eastAsia="Cambria" w:hAnsi="Tahoma" w:cs="Tahoma"/>
          <w:spacing w:val="2"/>
          <w:sz w:val="22"/>
          <w:szCs w:val="22"/>
        </w:rPr>
        <w:t>a</w:t>
      </w:r>
      <w:r w:rsidRPr="00956BF7">
        <w:rPr>
          <w:rFonts w:ascii="Tahoma" w:eastAsia="Cambria" w:hAnsi="Tahoma" w:cs="Tahoma"/>
          <w:sz w:val="22"/>
          <w:szCs w:val="22"/>
        </w:rPr>
        <w:t xml:space="preserve">l, </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3"/>
          <w:sz w:val="22"/>
          <w:szCs w:val="22"/>
        </w:rPr>
        <w:t>d</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j</w:t>
      </w:r>
      <w:r w:rsidRPr="00956BF7">
        <w:rPr>
          <w:rFonts w:ascii="Tahoma" w:eastAsia="Cambria" w:hAnsi="Tahoma" w:cs="Tahoma"/>
          <w:sz w:val="22"/>
          <w:szCs w:val="22"/>
        </w:rPr>
        <w:t>e</w:t>
      </w:r>
      <w:r w:rsidRPr="00956BF7">
        <w:rPr>
          <w:rFonts w:ascii="Tahoma" w:eastAsia="Cambria" w:hAnsi="Tahoma" w:cs="Tahoma"/>
          <w:spacing w:val="1"/>
          <w:sz w:val="22"/>
          <w:szCs w:val="22"/>
        </w:rPr>
        <w:t>nj</w:t>
      </w:r>
      <w:r w:rsidRPr="00956BF7">
        <w:rPr>
          <w:rFonts w:ascii="Tahoma" w:eastAsia="Cambria" w:hAnsi="Tahoma" w:cs="Tahoma"/>
          <w:spacing w:val="-2"/>
          <w:sz w:val="22"/>
          <w:szCs w:val="22"/>
        </w:rPr>
        <w:t>a</w:t>
      </w:r>
      <w:r w:rsidRPr="00956BF7">
        <w:rPr>
          <w:rFonts w:ascii="Tahoma" w:eastAsia="Cambria" w:hAnsi="Tahoma" w:cs="Tahoma"/>
          <w:sz w:val="22"/>
          <w:szCs w:val="22"/>
        </w:rPr>
        <w:t>ng</w:t>
      </w:r>
      <w:r w:rsidR="00956BF7" w:rsidRPr="00956BF7">
        <w:rPr>
          <w:rFonts w:ascii="Tahoma" w:eastAsia="Cambria" w:hAnsi="Tahoma" w:cs="Tahoma"/>
          <w:sz w:val="22"/>
          <w:szCs w:val="22"/>
        </w:rPr>
        <w:t xml:space="preserve"> </w:t>
      </w:r>
      <w:r w:rsidR="00956BF7" w:rsidRPr="00956BF7">
        <w:rPr>
          <w:rFonts w:ascii="Tahoma" w:eastAsia="Cambria" w:hAnsi="Tahoma" w:cs="Tahoma"/>
          <w:spacing w:val="-2"/>
          <w:sz w:val="22"/>
          <w:szCs w:val="22"/>
        </w:rPr>
        <w:t>d</w:t>
      </w:r>
      <w:r w:rsidR="00956BF7" w:rsidRPr="00956BF7">
        <w:rPr>
          <w:rFonts w:ascii="Tahoma" w:eastAsia="Cambria" w:hAnsi="Tahoma" w:cs="Tahoma"/>
          <w:sz w:val="22"/>
          <w:szCs w:val="22"/>
        </w:rPr>
        <w:t>o</w:t>
      </w:r>
      <w:r w:rsidR="00956BF7" w:rsidRPr="00956BF7">
        <w:rPr>
          <w:rFonts w:ascii="Tahoma" w:eastAsia="Cambria" w:hAnsi="Tahoma" w:cs="Tahoma"/>
          <w:spacing w:val="-1"/>
          <w:sz w:val="22"/>
          <w:szCs w:val="22"/>
        </w:rPr>
        <w:t>k</w:t>
      </w:r>
      <w:r w:rsidR="00956BF7" w:rsidRPr="00956BF7">
        <w:rPr>
          <w:rFonts w:ascii="Tahoma" w:eastAsia="Cambria" w:hAnsi="Tahoma" w:cs="Tahoma"/>
          <w:sz w:val="22"/>
          <w:szCs w:val="22"/>
        </w:rPr>
        <w:t>tor</w:t>
      </w:r>
      <w:r w:rsidR="00956BF7" w:rsidRPr="00956BF7">
        <w:rPr>
          <w:rFonts w:ascii="Tahoma" w:eastAsia="Cambria" w:hAnsi="Tahoma" w:cs="Tahoma"/>
          <w:spacing w:val="-1"/>
          <w:sz w:val="22"/>
          <w:szCs w:val="22"/>
        </w:rPr>
        <w:t xml:space="preserve"> </w:t>
      </w:r>
      <w:r w:rsidR="00956BF7" w:rsidRPr="00956BF7">
        <w:rPr>
          <w:rFonts w:ascii="Tahoma" w:eastAsia="Cambria" w:hAnsi="Tahoma" w:cs="Tahoma"/>
          <w:sz w:val="22"/>
          <w:szCs w:val="22"/>
        </w:rPr>
        <w:t>(</w:t>
      </w:r>
      <w:r w:rsidR="00956BF7" w:rsidRPr="00956BF7">
        <w:rPr>
          <w:rFonts w:ascii="Tahoma" w:eastAsia="Cambria" w:hAnsi="Tahoma" w:cs="Tahoma"/>
          <w:spacing w:val="2"/>
          <w:sz w:val="22"/>
          <w:szCs w:val="22"/>
        </w:rPr>
        <w:t>S-</w:t>
      </w:r>
      <w:r w:rsidR="00956BF7" w:rsidRPr="00956BF7">
        <w:rPr>
          <w:rFonts w:ascii="Tahoma" w:eastAsia="Cambria" w:hAnsi="Tahoma" w:cs="Tahoma"/>
          <w:spacing w:val="-1"/>
          <w:sz w:val="22"/>
          <w:szCs w:val="22"/>
        </w:rPr>
        <w:t>3</w:t>
      </w:r>
      <w:r w:rsidR="00956BF7" w:rsidRPr="00956BF7">
        <w:rPr>
          <w:rFonts w:ascii="Tahoma" w:eastAsia="Cambria" w:hAnsi="Tahoma" w:cs="Tahoma"/>
          <w:sz w:val="22"/>
          <w:szCs w:val="22"/>
        </w:rPr>
        <w:t xml:space="preserve">) </w:t>
      </w:r>
      <w:r w:rsidR="00956BF7" w:rsidRPr="00956BF7">
        <w:rPr>
          <w:rFonts w:ascii="Tahoma" w:eastAsia="Cambria" w:hAnsi="Tahoma" w:cs="Tahoma"/>
          <w:spacing w:val="-1"/>
          <w:sz w:val="22"/>
          <w:szCs w:val="22"/>
        </w:rPr>
        <w:t>m</w:t>
      </w:r>
      <w:r w:rsidR="00956BF7" w:rsidRPr="00956BF7">
        <w:rPr>
          <w:rFonts w:ascii="Tahoma" w:eastAsia="Cambria" w:hAnsi="Tahoma" w:cs="Tahoma"/>
          <w:spacing w:val="3"/>
          <w:sz w:val="22"/>
          <w:szCs w:val="22"/>
        </w:rPr>
        <w:t>e</w:t>
      </w:r>
      <w:r w:rsidR="00956BF7" w:rsidRPr="00956BF7">
        <w:rPr>
          <w:rFonts w:ascii="Tahoma" w:eastAsia="Cambria" w:hAnsi="Tahoma" w:cs="Tahoma"/>
          <w:sz w:val="22"/>
          <w:szCs w:val="22"/>
        </w:rPr>
        <w:t>ncak</w:t>
      </w:r>
      <w:r w:rsidR="00956BF7" w:rsidRPr="00956BF7">
        <w:rPr>
          <w:rFonts w:ascii="Tahoma" w:eastAsia="Cambria" w:hAnsi="Tahoma" w:cs="Tahoma"/>
          <w:spacing w:val="-1"/>
          <w:sz w:val="22"/>
          <w:szCs w:val="22"/>
        </w:rPr>
        <w:t>u</w:t>
      </w:r>
      <w:r w:rsidR="00956BF7" w:rsidRPr="00956BF7">
        <w:rPr>
          <w:rFonts w:ascii="Tahoma" w:eastAsia="Cambria" w:hAnsi="Tahoma" w:cs="Tahoma"/>
          <w:spacing w:val="1"/>
          <w:sz w:val="22"/>
          <w:szCs w:val="22"/>
        </w:rPr>
        <w:t>p</w:t>
      </w:r>
      <w:r w:rsidR="00956BF7" w:rsidRPr="00956BF7">
        <w:rPr>
          <w:rFonts w:ascii="Tahoma" w:eastAsia="Cambria" w:hAnsi="Tahoma" w:cs="Tahoma"/>
          <w:sz w:val="22"/>
          <w:szCs w:val="22"/>
        </w:rPr>
        <w:t>:</w:t>
      </w:r>
    </w:p>
    <w:p w:rsidR="00E240C1" w:rsidRPr="00D33B6A" w:rsidRDefault="00956BF7" w:rsidP="00E54A3C">
      <w:pPr>
        <w:pStyle w:val="ListParagraph"/>
        <w:numPr>
          <w:ilvl w:val="1"/>
          <w:numId w:val="21"/>
        </w:numPr>
        <w:spacing w:line="276" w:lineRule="auto"/>
        <w:ind w:left="851" w:right="-1" w:hanging="284"/>
        <w:jc w:val="both"/>
        <w:rPr>
          <w:rFonts w:ascii="Tahoma" w:eastAsia="Cambria" w:hAnsi="Tahoma" w:cs="Tahoma"/>
          <w:sz w:val="22"/>
          <w:szCs w:val="22"/>
        </w:rPr>
      </w:pPr>
      <w:r w:rsidRPr="00D33B6A">
        <w:rPr>
          <w:rFonts w:ascii="Tahoma" w:eastAsia="Cambria" w:hAnsi="Tahoma" w:cs="Tahoma"/>
          <w:spacing w:val="-1"/>
          <w:sz w:val="22"/>
          <w:szCs w:val="22"/>
        </w:rPr>
        <w:t>k</w:t>
      </w:r>
      <w:r w:rsidRPr="00D33B6A">
        <w:rPr>
          <w:rFonts w:ascii="Tahoma" w:eastAsia="Cambria" w:hAnsi="Tahoma" w:cs="Tahoma"/>
          <w:sz w:val="22"/>
          <w:szCs w:val="22"/>
        </w:rPr>
        <w:t>egia</w:t>
      </w:r>
      <w:r w:rsidRPr="00D33B6A">
        <w:rPr>
          <w:rFonts w:ascii="Tahoma" w:eastAsia="Cambria" w:hAnsi="Tahoma" w:cs="Tahoma"/>
          <w:spacing w:val="1"/>
          <w:sz w:val="22"/>
          <w:szCs w:val="22"/>
        </w:rPr>
        <w:t>t</w:t>
      </w:r>
      <w:r w:rsidRPr="00D33B6A">
        <w:rPr>
          <w:rFonts w:ascii="Tahoma" w:eastAsia="Cambria" w:hAnsi="Tahoma" w:cs="Tahoma"/>
          <w:sz w:val="22"/>
          <w:szCs w:val="22"/>
        </w:rPr>
        <w:t>an</w:t>
      </w:r>
      <w:r w:rsidRPr="00D33B6A">
        <w:rPr>
          <w:rFonts w:ascii="Tahoma" w:eastAsia="Cambria" w:hAnsi="Tahoma" w:cs="Tahoma"/>
          <w:spacing w:val="1"/>
          <w:sz w:val="22"/>
          <w:szCs w:val="22"/>
        </w:rPr>
        <w:t xml:space="preserve"> </w:t>
      </w:r>
      <w:r w:rsidRPr="00D33B6A">
        <w:rPr>
          <w:rFonts w:ascii="Tahoma" w:eastAsia="Cambria" w:hAnsi="Tahoma" w:cs="Tahoma"/>
          <w:sz w:val="22"/>
          <w:szCs w:val="22"/>
        </w:rPr>
        <w:t>bela</w:t>
      </w:r>
      <w:r w:rsidRPr="00D33B6A">
        <w:rPr>
          <w:rFonts w:ascii="Tahoma" w:eastAsia="Cambria" w:hAnsi="Tahoma" w:cs="Tahoma"/>
          <w:spacing w:val="1"/>
          <w:sz w:val="22"/>
          <w:szCs w:val="22"/>
        </w:rPr>
        <w:t>j</w:t>
      </w:r>
      <w:r w:rsidRPr="00D33B6A">
        <w:rPr>
          <w:rFonts w:ascii="Tahoma" w:eastAsia="Cambria" w:hAnsi="Tahoma" w:cs="Tahoma"/>
          <w:sz w:val="22"/>
          <w:szCs w:val="22"/>
        </w:rPr>
        <w:t xml:space="preserve">ar </w:t>
      </w:r>
      <w:r w:rsidRPr="00D33B6A">
        <w:rPr>
          <w:rFonts w:ascii="Tahoma" w:eastAsia="Cambria" w:hAnsi="Tahoma" w:cs="Tahoma"/>
          <w:spacing w:val="-2"/>
          <w:sz w:val="22"/>
          <w:szCs w:val="22"/>
        </w:rPr>
        <w:t>d</w:t>
      </w:r>
      <w:r w:rsidRPr="00D33B6A">
        <w:rPr>
          <w:rFonts w:ascii="Tahoma" w:eastAsia="Cambria" w:hAnsi="Tahoma" w:cs="Tahoma"/>
          <w:sz w:val="22"/>
          <w:szCs w:val="22"/>
        </w:rPr>
        <w:t>e</w:t>
      </w:r>
      <w:r w:rsidRPr="00D33B6A">
        <w:rPr>
          <w:rFonts w:ascii="Tahoma" w:eastAsia="Cambria" w:hAnsi="Tahoma" w:cs="Tahoma"/>
          <w:spacing w:val="1"/>
          <w:sz w:val="22"/>
          <w:szCs w:val="22"/>
        </w:rPr>
        <w:t>n</w:t>
      </w:r>
      <w:r w:rsidRPr="00D33B6A">
        <w:rPr>
          <w:rFonts w:ascii="Tahoma" w:eastAsia="Cambria" w:hAnsi="Tahoma" w:cs="Tahoma"/>
          <w:spacing w:val="-1"/>
          <w:sz w:val="22"/>
          <w:szCs w:val="22"/>
        </w:rPr>
        <w:t>g</w:t>
      </w:r>
      <w:r w:rsidRPr="00D33B6A">
        <w:rPr>
          <w:rFonts w:ascii="Tahoma" w:eastAsia="Cambria" w:hAnsi="Tahoma" w:cs="Tahoma"/>
          <w:sz w:val="22"/>
          <w:szCs w:val="22"/>
        </w:rPr>
        <w:t>an</w:t>
      </w:r>
      <w:r w:rsidRPr="00D33B6A">
        <w:rPr>
          <w:rFonts w:ascii="Tahoma" w:eastAsia="Cambria" w:hAnsi="Tahoma" w:cs="Tahoma"/>
          <w:spacing w:val="-2"/>
          <w:sz w:val="22"/>
          <w:szCs w:val="22"/>
        </w:rPr>
        <w:t xml:space="preserve"> </w:t>
      </w:r>
      <w:r w:rsidRPr="00D33B6A">
        <w:rPr>
          <w:rFonts w:ascii="Tahoma" w:eastAsia="Cambria" w:hAnsi="Tahoma" w:cs="Tahoma"/>
          <w:sz w:val="22"/>
          <w:szCs w:val="22"/>
        </w:rPr>
        <w:t>t</w:t>
      </w:r>
      <w:r w:rsidRPr="00D33B6A">
        <w:rPr>
          <w:rFonts w:ascii="Tahoma" w:eastAsia="Cambria" w:hAnsi="Tahoma" w:cs="Tahoma"/>
          <w:spacing w:val="1"/>
          <w:sz w:val="22"/>
          <w:szCs w:val="22"/>
        </w:rPr>
        <w:t>a</w:t>
      </w:r>
      <w:r w:rsidRPr="00D33B6A">
        <w:rPr>
          <w:rFonts w:ascii="Tahoma" w:eastAsia="Cambria" w:hAnsi="Tahoma" w:cs="Tahoma"/>
          <w:sz w:val="22"/>
          <w:szCs w:val="22"/>
        </w:rPr>
        <w:t>t</w:t>
      </w:r>
      <w:r w:rsidRPr="00D33B6A">
        <w:rPr>
          <w:rFonts w:ascii="Tahoma" w:eastAsia="Cambria" w:hAnsi="Tahoma" w:cs="Tahoma"/>
          <w:spacing w:val="1"/>
          <w:sz w:val="22"/>
          <w:szCs w:val="22"/>
        </w:rPr>
        <w:t>a</w:t>
      </w:r>
      <w:r w:rsidRPr="00D33B6A">
        <w:rPr>
          <w:rFonts w:ascii="Tahoma" w:eastAsia="Cambria" w:hAnsi="Tahoma" w:cs="Tahoma"/>
          <w:sz w:val="22"/>
          <w:szCs w:val="22"/>
        </w:rPr>
        <w:t>p</w:t>
      </w:r>
      <w:r w:rsidRPr="00D33B6A">
        <w:rPr>
          <w:rFonts w:ascii="Tahoma" w:eastAsia="Cambria" w:hAnsi="Tahoma" w:cs="Tahoma"/>
          <w:spacing w:val="1"/>
          <w:sz w:val="22"/>
          <w:szCs w:val="22"/>
        </w:rPr>
        <w:t xml:space="preserve"> </w:t>
      </w:r>
      <w:r w:rsidRPr="00D33B6A">
        <w:rPr>
          <w:rFonts w:ascii="Tahoma" w:eastAsia="Cambria" w:hAnsi="Tahoma" w:cs="Tahoma"/>
          <w:sz w:val="22"/>
          <w:szCs w:val="22"/>
        </w:rPr>
        <w:t>m</w:t>
      </w:r>
      <w:r w:rsidRPr="00D33B6A">
        <w:rPr>
          <w:rFonts w:ascii="Tahoma" w:eastAsia="Cambria" w:hAnsi="Tahoma" w:cs="Tahoma"/>
          <w:spacing w:val="-1"/>
          <w:sz w:val="22"/>
          <w:szCs w:val="22"/>
        </w:rPr>
        <w:t>uk</w:t>
      </w:r>
      <w:r w:rsidRPr="00D33B6A">
        <w:rPr>
          <w:rFonts w:ascii="Tahoma" w:eastAsia="Cambria" w:hAnsi="Tahoma" w:cs="Tahoma"/>
          <w:sz w:val="22"/>
          <w:szCs w:val="22"/>
        </w:rPr>
        <w:t>a 50</w:t>
      </w:r>
      <w:r w:rsidRPr="00D33B6A">
        <w:rPr>
          <w:rFonts w:ascii="Tahoma" w:eastAsia="Cambria" w:hAnsi="Tahoma" w:cs="Tahoma"/>
          <w:spacing w:val="52"/>
          <w:sz w:val="22"/>
          <w:szCs w:val="22"/>
        </w:rPr>
        <w:t xml:space="preserve"> </w:t>
      </w:r>
      <w:r w:rsidRPr="00D33B6A">
        <w:rPr>
          <w:rFonts w:ascii="Tahoma" w:eastAsia="Cambria" w:hAnsi="Tahoma" w:cs="Tahoma"/>
          <w:sz w:val="22"/>
          <w:szCs w:val="22"/>
        </w:rPr>
        <w:t>men</w:t>
      </w:r>
      <w:r w:rsidRPr="00D33B6A">
        <w:rPr>
          <w:rFonts w:ascii="Tahoma" w:eastAsia="Cambria" w:hAnsi="Tahoma" w:cs="Tahoma"/>
          <w:spacing w:val="1"/>
          <w:sz w:val="22"/>
          <w:szCs w:val="22"/>
        </w:rPr>
        <w:t>i</w:t>
      </w:r>
      <w:r w:rsidRPr="00D33B6A">
        <w:rPr>
          <w:rFonts w:ascii="Tahoma" w:eastAsia="Cambria" w:hAnsi="Tahoma" w:cs="Tahoma"/>
          <w:sz w:val="22"/>
          <w:szCs w:val="22"/>
        </w:rPr>
        <w:t xml:space="preserve">t </w:t>
      </w:r>
      <w:r w:rsidRPr="00D33B6A">
        <w:rPr>
          <w:rFonts w:ascii="Tahoma" w:eastAsia="Cambria" w:hAnsi="Tahoma" w:cs="Tahoma"/>
          <w:spacing w:val="1"/>
          <w:sz w:val="22"/>
          <w:szCs w:val="22"/>
        </w:rPr>
        <w:t>p</w:t>
      </w:r>
      <w:r w:rsidRPr="00D33B6A">
        <w:rPr>
          <w:rFonts w:ascii="Tahoma" w:eastAsia="Cambria" w:hAnsi="Tahoma" w:cs="Tahoma"/>
          <w:sz w:val="22"/>
          <w:szCs w:val="22"/>
        </w:rPr>
        <w:t xml:space="preserve">er </w:t>
      </w:r>
      <w:r w:rsidRPr="00D33B6A">
        <w:rPr>
          <w:rFonts w:ascii="Tahoma" w:eastAsia="Cambria" w:hAnsi="Tahoma" w:cs="Tahoma"/>
          <w:spacing w:val="-1"/>
          <w:sz w:val="22"/>
          <w:szCs w:val="22"/>
        </w:rPr>
        <w:t>m</w:t>
      </w:r>
      <w:r w:rsidRPr="00D33B6A">
        <w:rPr>
          <w:rFonts w:ascii="Tahoma" w:eastAsia="Cambria" w:hAnsi="Tahoma" w:cs="Tahoma"/>
          <w:sz w:val="22"/>
          <w:szCs w:val="22"/>
        </w:rPr>
        <w:t>i</w:t>
      </w:r>
      <w:r w:rsidRPr="00D33B6A">
        <w:rPr>
          <w:rFonts w:ascii="Tahoma" w:eastAsia="Cambria" w:hAnsi="Tahoma" w:cs="Tahoma"/>
          <w:spacing w:val="1"/>
          <w:sz w:val="22"/>
          <w:szCs w:val="22"/>
        </w:rPr>
        <w:t>n</w:t>
      </w:r>
      <w:r w:rsidRPr="00D33B6A">
        <w:rPr>
          <w:rFonts w:ascii="Tahoma" w:eastAsia="Cambria" w:hAnsi="Tahoma" w:cs="Tahoma"/>
          <w:spacing w:val="-1"/>
          <w:sz w:val="22"/>
          <w:szCs w:val="22"/>
        </w:rPr>
        <w:t>gg</w:t>
      </w:r>
      <w:r w:rsidRPr="00D33B6A">
        <w:rPr>
          <w:rFonts w:ascii="Tahoma" w:eastAsia="Cambria" w:hAnsi="Tahoma" w:cs="Tahoma"/>
          <w:sz w:val="22"/>
          <w:szCs w:val="22"/>
        </w:rPr>
        <w:t>u p</w:t>
      </w:r>
      <w:r w:rsidRPr="00D33B6A">
        <w:rPr>
          <w:rFonts w:ascii="Tahoma" w:eastAsia="Cambria" w:hAnsi="Tahoma" w:cs="Tahoma"/>
          <w:spacing w:val="1"/>
          <w:sz w:val="22"/>
          <w:szCs w:val="22"/>
        </w:rPr>
        <w:t>e</w:t>
      </w:r>
      <w:r w:rsidRPr="00D33B6A">
        <w:rPr>
          <w:rFonts w:ascii="Tahoma" w:eastAsia="Cambria" w:hAnsi="Tahoma" w:cs="Tahoma"/>
          <w:sz w:val="22"/>
          <w:szCs w:val="22"/>
        </w:rPr>
        <w:t>r</w:t>
      </w:r>
      <w:r w:rsidRPr="00D33B6A">
        <w:rPr>
          <w:rFonts w:ascii="Tahoma" w:eastAsia="Cambria" w:hAnsi="Tahoma" w:cs="Tahoma"/>
          <w:spacing w:val="-1"/>
          <w:sz w:val="22"/>
          <w:szCs w:val="22"/>
        </w:rPr>
        <w:t xml:space="preserve"> </w:t>
      </w:r>
      <w:r w:rsidRPr="00D33B6A">
        <w:rPr>
          <w:rFonts w:ascii="Tahoma" w:eastAsia="Cambria" w:hAnsi="Tahoma" w:cs="Tahoma"/>
          <w:sz w:val="22"/>
          <w:szCs w:val="22"/>
        </w:rPr>
        <w:t>semes</w:t>
      </w:r>
      <w:r w:rsidRPr="00D33B6A">
        <w:rPr>
          <w:rFonts w:ascii="Tahoma" w:eastAsia="Cambria" w:hAnsi="Tahoma" w:cs="Tahoma"/>
          <w:spacing w:val="1"/>
          <w:sz w:val="22"/>
          <w:szCs w:val="22"/>
        </w:rPr>
        <w:t>t</w:t>
      </w:r>
      <w:r w:rsidRPr="00D33B6A">
        <w:rPr>
          <w:rFonts w:ascii="Tahoma" w:eastAsia="Cambria" w:hAnsi="Tahoma" w:cs="Tahoma"/>
          <w:sz w:val="22"/>
          <w:szCs w:val="22"/>
        </w:rPr>
        <w:t>e</w:t>
      </w:r>
      <w:r w:rsidRPr="00D33B6A">
        <w:rPr>
          <w:rFonts w:ascii="Tahoma" w:eastAsia="Cambria" w:hAnsi="Tahoma" w:cs="Tahoma"/>
          <w:spacing w:val="2"/>
          <w:sz w:val="22"/>
          <w:szCs w:val="22"/>
        </w:rPr>
        <w:t>r</w:t>
      </w:r>
      <w:r w:rsidRPr="00D33B6A">
        <w:rPr>
          <w:rFonts w:ascii="Tahoma" w:eastAsia="Cambria" w:hAnsi="Tahoma" w:cs="Tahoma"/>
          <w:sz w:val="22"/>
          <w:szCs w:val="22"/>
        </w:rPr>
        <w:t>;</w:t>
      </w:r>
    </w:p>
    <w:p w:rsidR="00E240C1" w:rsidRPr="00D33B6A" w:rsidRDefault="00956BF7" w:rsidP="00E54A3C">
      <w:pPr>
        <w:pStyle w:val="ListParagraph"/>
        <w:numPr>
          <w:ilvl w:val="1"/>
          <w:numId w:val="21"/>
        </w:numPr>
        <w:spacing w:line="276" w:lineRule="auto"/>
        <w:ind w:left="851" w:right="-1" w:hanging="284"/>
        <w:jc w:val="both"/>
        <w:rPr>
          <w:rFonts w:ascii="Tahoma" w:eastAsia="Cambria" w:hAnsi="Tahoma" w:cs="Tahoma"/>
          <w:sz w:val="22"/>
          <w:szCs w:val="22"/>
        </w:rPr>
      </w:pPr>
      <w:r w:rsidRPr="00D33B6A">
        <w:rPr>
          <w:rFonts w:ascii="Tahoma" w:eastAsia="Cambria" w:hAnsi="Tahoma" w:cs="Tahoma"/>
          <w:spacing w:val="-1"/>
          <w:sz w:val="22"/>
          <w:szCs w:val="22"/>
        </w:rPr>
        <w:t>k</w:t>
      </w:r>
      <w:r w:rsidRPr="00D33B6A">
        <w:rPr>
          <w:rFonts w:ascii="Tahoma" w:eastAsia="Cambria" w:hAnsi="Tahoma" w:cs="Tahoma"/>
          <w:sz w:val="22"/>
          <w:szCs w:val="22"/>
        </w:rPr>
        <w:t>egia</w:t>
      </w:r>
      <w:r w:rsidRPr="00D33B6A">
        <w:rPr>
          <w:rFonts w:ascii="Tahoma" w:eastAsia="Cambria" w:hAnsi="Tahoma" w:cs="Tahoma"/>
          <w:spacing w:val="1"/>
          <w:sz w:val="22"/>
          <w:szCs w:val="22"/>
        </w:rPr>
        <w:t>t</w:t>
      </w:r>
      <w:r w:rsidRPr="00D33B6A">
        <w:rPr>
          <w:rFonts w:ascii="Tahoma" w:eastAsia="Cambria" w:hAnsi="Tahoma" w:cs="Tahoma"/>
          <w:sz w:val="22"/>
          <w:szCs w:val="22"/>
        </w:rPr>
        <w:t>an</w:t>
      </w:r>
      <w:r w:rsidRPr="00D33B6A">
        <w:rPr>
          <w:rFonts w:ascii="Tahoma" w:eastAsia="Cambria" w:hAnsi="Tahoma" w:cs="Tahoma"/>
          <w:spacing w:val="10"/>
          <w:sz w:val="22"/>
          <w:szCs w:val="22"/>
        </w:rPr>
        <w:t xml:space="preserve"> </w:t>
      </w:r>
      <w:r w:rsidRPr="00D33B6A">
        <w:rPr>
          <w:rFonts w:ascii="Tahoma" w:eastAsia="Cambria" w:hAnsi="Tahoma" w:cs="Tahoma"/>
          <w:sz w:val="22"/>
          <w:szCs w:val="22"/>
        </w:rPr>
        <w:t>bel</w:t>
      </w:r>
      <w:r w:rsidRPr="00D33B6A">
        <w:rPr>
          <w:rFonts w:ascii="Tahoma" w:eastAsia="Cambria" w:hAnsi="Tahoma" w:cs="Tahoma"/>
          <w:spacing w:val="-2"/>
          <w:sz w:val="22"/>
          <w:szCs w:val="22"/>
        </w:rPr>
        <w:t>a</w:t>
      </w:r>
      <w:r w:rsidRPr="00D33B6A">
        <w:rPr>
          <w:rFonts w:ascii="Tahoma" w:eastAsia="Cambria" w:hAnsi="Tahoma" w:cs="Tahoma"/>
          <w:spacing w:val="1"/>
          <w:sz w:val="22"/>
          <w:szCs w:val="22"/>
        </w:rPr>
        <w:t>j</w:t>
      </w:r>
      <w:r w:rsidRPr="00D33B6A">
        <w:rPr>
          <w:rFonts w:ascii="Tahoma" w:eastAsia="Cambria" w:hAnsi="Tahoma" w:cs="Tahoma"/>
          <w:sz w:val="22"/>
          <w:szCs w:val="22"/>
        </w:rPr>
        <w:t>ar</w:t>
      </w:r>
      <w:r w:rsidRPr="00D33B6A">
        <w:rPr>
          <w:rFonts w:ascii="Tahoma" w:eastAsia="Cambria" w:hAnsi="Tahoma" w:cs="Tahoma"/>
          <w:spacing w:val="9"/>
          <w:sz w:val="22"/>
          <w:szCs w:val="22"/>
        </w:rPr>
        <w:t xml:space="preserve"> </w:t>
      </w:r>
      <w:r w:rsidRPr="00D33B6A">
        <w:rPr>
          <w:rFonts w:ascii="Tahoma" w:eastAsia="Cambria" w:hAnsi="Tahoma" w:cs="Tahoma"/>
          <w:spacing w:val="-1"/>
          <w:sz w:val="22"/>
          <w:szCs w:val="22"/>
        </w:rPr>
        <w:t>d</w:t>
      </w:r>
      <w:r w:rsidRPr="00D33B6A">
        <w:rPr>
          <w:rFonts w:ascii="Tahoma" w:eastAsia="Cambria" w:hAnsi="Tahoma" w:cs="Tahoma"/>
          <w:sz w:val="22"/>
          <w:szCs w:val="22"/>
        </w:rPr>
        <w:t>e</w:t>
      </w:r>
      <w:r w:rsidRPr="00D33B6A">
        <w:rPr>
          <w:rFonts w:ascii="Tahoma" w:eastAsia="Cambria" w:hAnsi="Tahoma" w:cs="Tahoma"/>
          <w:spacing w:val="1"/>
          <w:sz w:val="22"/>
          <w:szCs w:val="22"/>
        </w:rPr>
        <w:t>n</w:t>
      </w:r>
      <w:r w:rsidRPr="00D33B6A">
        <w:rPr>
          <w:rFonts w:ascii="Tahoma" w:eastAsia="Cambria" w:hAnsi="Tahoma" w:cs="Tahoma"/>
          <w:spacing w:val="-1"/>
          <w:sz w:val="22"/>
          <w:szCs w:val="22"/>
        </w:rPr>
        <w:t>g</w:t>
      </w:r>
      <w:r w:rsidRPr="00D33B6A">
        <w:rPr>
          <w:rFonts w:ascii="Tahoma" w:eastAsia="Cambria" w:hAnsi="Tahoma" w:cs="Tahoma"/>
          <w:spacing w:val="-2"/>
          <w:sz w:val="22"/>
          <w:szCs w:val="22"/>
        </w:rPr>
        <w:t>a</w:t>
      </w:r>
      <w:r w:rsidRPr="00D33B6A">
        <w:rPr>
          <w:rFonts w:ascii="Tahoma" w:eastAsia="Cambria" w:hAnsi="Tahoma" w:cs="Tahoma"/>
          <w:sz w:val="22"/>
          <w:szCs w:val="22"/>
        </w:rPr>
        <w:t>n</w:t>
      </w:r>
      <w:r w:rsidRPr="00D33B6A">
        <w:rPr>
          <w:rFonts w:ascii="Tahoma" w:eastAsia="Cambria" w:hAnsi="Tahoma" w:cs="Tahoma"/>
          <w:spacing w:val="10"/>
          <w:sz w:val="22"/>
          <w:szCs w:val="22"/>
        </w:rPr>
        <w:t xml:space="preserve"> </w:t>
      </w:r>
      <w:r w:rsidRPr="00D33B6A">
        <w:rPr>
          <w:rFonts w:ascii="Tahoma" w:eastAsia="Cambria" w:hAnsi="Tahoma" w:cs="Tahoma"/>
          <w:spacing w:val="1"/>
          <w:sz w:val="22"/>
          <w:szCs w:val="22"/>
        </w:rPr>
        <w:t>p</w:t>
      </w:r>
      <w:r w:rsidRPr="00D33B6A">
        <w:rPr>
          <w:rFonts w:ascii="Tahoma" w:eastAsia="Cambria" w:hAnsi="Tahoma" w:cs="Tahoma"/>
          <w:sz w:val="22"/>
          <w:szCs w:val="22"/>
        </w:rPr>
        <w:t>e</w:t>
      </w:r>
      <w:r w:rsidRPr="00D33B6A">
        <w:rPr>
          <w:rFonts w:ascii="Tahoma" w:eastAsia="Cambria" w:hAnsi="Tahoma" w:cs="Tahoma"/>
          <w:spacing w:val="1"/>
          <w:sz w:val="22"/>
          <w:szCs w:val="22"/>
        </w:rPr>
        <w:t>n</w:t>
      </w:r>
      <w:r w:rsidRPr="00D33B6A">
        <w:rPr>
          <w:rFonts w:ascii="Tahoma" w:eastAsia="Cambria" w:hAnsi="Tahoma" w:cs="Tahoma"/>
          <w:sz w:val="22"/>
          <w:szCs w:val="22"/>
        </w:rPr>
        <w:t>u</w:t>
      </w:r>
      <w:r w:rsidRPr="00D33B6A">
        <w:rPr>
          <w:rFonts w:ascii="Tahoma" w:eastAsia="Cambria" w:hAnsi="Tahoma" w:cs="Tahoma"/>
          <w:spacing w:val="-2"/>
          <w:sz w:val="22"/>
          <w:szCs w:val="22"/>
        </w:rPr>
        <w:t>g</w:t>
      </w:r>
      <w:r w:rsidRPr="00D33B6A">
        <w:rPr>
          <w:rFonts w:ascii="Tahoma" w:eastAsia="Cambria" w:hAnsi="Tahoma" w:cs="Tahoma"/>
          <w:sz w:val="22"/>
          <w:szCs w:val="22"/>
        </w:rPr>
        <w:t>as</w:t>
      </w:r>
      <w:r w:rsidRPr="00D33B6A">
        <w:rPr>
          <w:rFonts w:ascii="Tahoma" w:eastAsia="Cambria" w:hAnsi="Tahoma" w:cs="Tahoma"/>
          <w:spacing w:val="1"/>
          <w:sz w:val="22"/>
          <w:szCs w:val="22"/>
        </w:rPr>
        <w:t>a</w:t>
      </w:r>
      <w:r w:rsidRPr="00D33B6A">
        <w:rPr>
          <w:rFonts w:ascii="Tahoma" w:eastAsia="Cambria" w:hAnsi="Tahoma" w:cs="Tahoma"/>
          <w:sz w:val="22"/>
          <w:szCs w:val="22"/>
        </w:rPr>
        <w:t>n</w:t>
      </w:r>
      <w:r w:rsidRPr="00D33B6A">
        <w:rPr>
          <w:rFonts w:ascii="Tahoma" w:eastAsia="Cambria" w:hAnsi="Tahoma" w:cs="Tahoma"/>
          <w:spacing w:val="7"/>
          <w:sz w:val="22"/>
          <w:szCs w:val="22"/>
        </w:rPr>
        <w:t xml:space="preserve"> </w:t>
      </w:r>
      <w:r w:rsidRPr="00D33B6A">
        <w:rPr>
          <w:rFonts w:ascii="Tahoma" w:eastAsia="Cambria" w:hAnsi="Tahoma" w:cs="Tahoma"/>
          <w:sz w:val="22"/>
          <w:szCs w:val="22"/>
        </w:rPr>
        <w:t>t</w:t>
      </w:r>
      <w:r w:rsidRPr="00D33B6A">
        <w:rPr>
          <w:rFonts w:ascii="Tahoma" w:eastAsia="Cambria" w:hAnsi="Tahoma" w:cs="Tahoma"/>
          <w:spacing w:val="1"/>
          <w:sz w:val="22"/>
          <w:szCs w:val="22"/>
        </w:rPr>
        <w:t>e</w:t>
      </w:r>
      <w:r w:rsidRPr="00D33B6A">
        <w:rPr>
          <w:rFonts w:ascii="Tahoma" w:eastAsia="Cambria" w:hAnsi="Tahoma" w:cs="Tahoma"/>
          <w:spacing w:val="-1"/>
          <w:sz w:val="22"/>
          <w:szCs w:val="22"/>
        </w:rPr>
        <w:t>r</w:t>
      </w:r>
      <w:r w:rsidRPr="00D33B6A">
        <w:rPr>
          <w:rFonts w:ascii="Tahoma" w:eastAsia="Cambria" w:hAnsi="Tahoma" w:cs="Tahoma"/>
          <w:sz w:val="22"/>
          <w:szCs w:val="22"/>
        </w:rPr>
        <w:t>str</w:t>
      </w:r>
      <w:r w:rsidRPr="00D33B6A">
        <w:rPr>
          <w:rFonts w:ascii="Tahoma" w:eastAsia="Cambria" w:hAnsi="Tahoma" w:cs="Tahoma"/>
          <w:spacing w:val="-1"/>
          <w:sz w:val="22"/>
          <w:szCs w:val="22"/>
        </w:rPr>
        <w:t>uk</w:t>
      </w:r>
      <w:r w:rsidRPr="00D33B6A">
        <w:rPr>
          <w:rFonts w:ascii="Tahoma" w:eastAsia="Cambria" w:hAnsi="Tahoma" w:cs="Tahoma"/>
          <w:sz w:val="22"/>
          <w:szCs w:val="22"/>
        </w:rPr>
        <w:t>tur</w:t>
      </w:r>
      <w:r w:rsidRPr="00D33B6A">
        <w:rPr>
          <w:rFonts w:ascii="Tahoma" w:eastAsia="Cambria" w:hAnsi="Tahoma" w:cs="Tahoma"/>
          <w:spacing w:val="8"/>
          <w:sz w:val="22"/>
          <w:szCs w:val="22"/>
        </w:rPr>
        <w:t xml:space="preserve"> </w:t>
      </w:r>
      <w:r w:rsidRPr="00D33B6A">
        <w:rPr>
          <w:rFonts w:ascii="Tahoma" w:eastAsia="Cambria" w:hAnsi="Tahoma" w:cs="Tahoma"/>
          <w:spacing w:val="-1"/>
          <w:sz w:val="22"/>
          <w:szCs w:val="22"/>
        </w:rPr>
        <w:t>15</w:t>
      </w:r>
      <w:r w:rsidRPr="00D33B6A">
        <w:rPr>
          <w:rFonts w:ascii="Tahoma" w:eastAsia="Cambria" w:hAnsi="Tahoma" w:cs="Tahoma"/>
          <w:sz w:val="22"/>
          <w:szCs w:val="22"/>
        </w:rPr>
        <w:t xml:space="preserve">0 </w:t>
      </w:r>
      <w:r w:rsidRPr="00D33B6A">
        <w:rPr>
          <w:rFonts w:ascii="Tahoma" w:eastAsia="Cambria" w:hAnsi="Tahoma" w:cs="Tahoma"/>
          <w:spacing w:val="18"/>
          <w:sz w:val="22"/>
          <w:szCs w:val="22"/>
        </w:rPr>
        <w:t xml:space="preserve"> </w:t>
      </w:r>
      <w:r w:rsidRPr="00D33B6A">
        <w:rPr>
          <w:rFonts w:ascii="Tahoma" w:eastAsia="Cambria" w:hAnsi="Tahoma" w:cs="Tahoma"/>
          <w:sz w:val="22"/>
          <w:szCs w:val="22"/>
        </w:rPr>
        <w:t>men</w:t>
      </w:r>
      <w:r w:rsidRPr="00D33B6A">
        <w:rPr>
          <w:rFonts w:ascii="Tahoma" w:eastAsia="Cambria" w:hAnsi="Tahoma" w:cs="Tahoma"/>
          <w:spacing w:val="1"/>
          <w:sz w:val="22"/>
          <w:szCs w:val="22"/>
        </w:rPr>
        <w:t>i</w:t>
      </w:r>
      <w:r w:rsidRPr="00D33B6A">
        <w:rPr>
          <w:rFonts w:ascii="Tahoma" w:eastAsia="Cambria" w:hAnsi="Tahoma" w:cs="Tahoma"/>
          <w:sz w:val="22"/>
          <w:szCs w:val="22"/>
        </w:rPr>
        <w:t>t</w:t>
      </w:r>
      <w:r w:rsidRPr="00D33B6A">
        <w:rPr>
          <w:rFonts w:ascii="Tahoma" w:eastAsia="Cambria" w:hAnsi="Tahoma" w:cs="Tahoma"/>
          <w:spacing w:val="10"/>
          <w:sz w:val="22"/>
          <w:szCs w:val="22"/>
        </w:rPr>
        <w:t xml:space="preserve"> </w:t>
      </w:r>
      <w:r w:rsidRPr="00D33B6A">
        <w:rPr>
          <w:rFonts w:ascii="Tahoma" w:eastAsia="Cambria" w:hAnsi="Tahoma" w:cs="Tahoma"/>
          <w:spacing w:val="-1"/>
          <w:sz w:val="22"/>
          <w:szCs w:val="22"/>
        </w:rPr>
        <w:t>p</w:t>
      </w:r>
      <w:r w:rsidRPr="00D33B6A">
        <w:rPr>
          <w:rFonts w:ascii="Tahoma" w:eastAsia="Cambria" w:hAnsi="Tahoma" w:cs="Tahoma"/>
          <w:sz w:val="22"/>
          <w:szCs w:val="22"/>
        </w:rPr>
        <w:t>er</w:t>
      </w:r>
      <w:r w:rsidRPr="00D33B6A">
        <w:rPr>
          <w:rFonts w:ascii="Tahoma" w:eastAsia="Cambria" w:hAnsi="Tahoma" w:cs="Tahoma"/>
          <w:spacing w:val="9"/>
          <w:sz w:val="22"/>
          <w:szCs w:val="22"/>
        </w:rPr>
        <w:t xml:space="preserve"> </w:t>
      </w:r>
      <w:r w:rsidRPr="00D33B6A">
        <w:rPr>
          <w:rFonts w:ascii="Tahoma" w:eastAsia="Cambria" w:hAnsi="Tahoma" w:cs="Tahoma"/>
          <w:sz w:val="22"/>
          <w:szCs w:val="22"/>
        </w:rPr>
        <w:t>ming</w:t>
      </w:r>
      <w:r w:rsidRPr="00D33B6A">
        <w:rPr>
          <w:rFonts w:ascii="Tahoma" w:eastAsia="Cambria" w:hAnsi="Tahoma" w:cs="Tahoma"/>
          <w:spacing w:val="-1"/>
          <w:sz w:val="22"/>
          <w:szCs w:val="22"/>
        </w:rPr>
        <w:t>g</w:t>
      </w:r>
      <w:r w:rsidRPr="00D33B6A">
        <w:rPr>
          <w:rFonts w:ascii="Tahoma" w:eastAsia="Cambria" w:hAnsi="Tahoma" w:cs="Tahoma"/>
          <w:sz w:val="22"/>
          <w:szCs w:val="22"/>
        </w:rPr>
        <w:t>u</w:t>
      </w:r>
      <w:r w:rsidRPr="00D33B6A">
        <w:rPr>
          <w:rFonts w:ascii="Tahoma" w:eastAsia="Cambria" w:hAnsi="Tahoma" w:cs="Tahoma"/>
          <w:spacing w:val="9"/>
          <w:sz w:val="22"/>
          <w:szCs w:val="22"/>
        </w:rPr>
        <w:t xml:space="preserve"> </w:t>
      </w:r>
      <w:r w:rsidRPr="00D33B6A">
        <w:rPr>
          <w:rFonts w:ascii="Tahoma" w:eastAsia="Cambria" w:hAnsi="Tahoma" w:cs="Tahoma"/>
          <w:spacing w:val="1"/>
          <w:sz w:val="22"/>
          <w:szCs w:val="22"/>
        </w:rPr>
        <w:t>p</w:t>
      </w:r>
      <w:r w:rsidRPr="00D33B6A">
        <w:rPr>
          <w:rFonts w:ascii="Tahoma" w:eastAsia="Cambria" w:hAnsi="Tahoma" w:cs="Tahoma"/>
          <w:sz w:val="22"/>
          <w:szCs w:val="22"/>
        </w:rPr>
        <w:t>er semes</w:t>
      </w:r>
      <w:r w:rsidRPr="00D33B6A">
        <w:rPr>
          <w:rFonts w:ascii="Tahoma" w:eastAsia="Cambria" w:hAnsi="Tahoma" w:cs="Tahoma"/>
          <w:spacing w:val="1"/>
          <w:sz w:val="22"/>
          <w:szCs w:val="22"/>
        </w:rPr>
        <w:t>t</w:t>
      </w:r>
      <w:r w:rsidRPr="00D33B6A">
        <w:rPr>
          <w:rFonts w:ascii="Tahoma" w:eastAsia="Cambria" w:hAnsi="Tahoma" w:cs="Tahoma"/>
          <w:sz w:val="22"/>
          <w:szCs w:val="22"/>
        </w:rPr>
        <w:t>er;</w:t>
      </w:r>
      <w:r w:rsidRPr="00D33B6A">
        <w:rPr>
          <w:rFonts w:ascii="Tahoma" w:eastAsia="Cambria" w:hAnsi="Tahoma" w:cs="Tahoma"/>
          <w:spacing w:val="-1"/>
          <w:sz w:val="22"/>
          <w:szCs w:val="22"/>
        </w:rPr>
        <w:t xml:space="preserve"> d</w:t>
      </w:r>
      <w:r w:rsidRPr="00D33B6A">
        <w:rPr>
          <w:rFonts w:ascii="Tahoma" w:eastAsia="Cambria" w:hAnsi="Tahoma" w:cs="Tahoma"/>
          <w:sz w:val="22"/>
          <w:szCs w:val="22"/>
        </w:rPr>
        <w:t>an</w:t>
      </w:r>
    </w:p>
    <w:p w:rsidR="00E240C1" w:rsidRPr="00D33B6A" w:rsidRDefault="00956BF7" w:rsidP="00E54A3C">
      <w:pPr>
        <w:pStyle w:val="ListParagraph"/>
        <w:numPr>
          <w:ilvl w:val="1"/>
          <w:numId w:val="21"/>
        </w:numPr>
        <w:spacing w:line="276" w:lineRule="auto"/>
        <w:ind w:left="851" w:right="-1" w:hanging="284"/>
        <w:jc w:val="both"/>
        <w:rPr>
          <w:rFonts w:ascii="Tahoma" w:eastAsia="Cambria" w:hAnsi="Tahoma" w:cs="Tahoma"/>
          <w:sz w:val="22"/>
          <w:szCs w:val="22"/>
        </w:rPr>
      </w:pPr>
      <w:r w:rsidRPr="00D33B6A">
        <w:rPr>
          <w:rFonts w:ascii="Tahoma" w:eastAsia="Cambria" w:hAnsi="Tahoma" w:cs="Tahoma"/>
          <w:spacing w:val="-1"/>
          <w:sz w:val="22"/>
          <w:szCs w:val="22"/>
        </w:rPr>
        <w:t>k</w:t>
      </w:r>
      <w:r w:rsidRPr="00D33B6A">
        <w:rPr>
          <w:rFonts w:ascii="Tahoma" w:eastAsia="Cambria" w:hAnsi="Tahoma" w:cs="Tahoma"/>
          <w:sz w:val="22"/>
          <w:szCs w:val="22"/>
        </w:rPr>
        <w:t>egia</w:t>
      </w:r>
      <w:r w:rsidRPr="00D33B6A">
        <w:rPr>
          <w:rFonts w:ascii="Tahoma" w:eastAsia="Cambria" w:hAnsi="Tahoma" w:cs="Tahoma"/>
          <w:spacing w:val="1"/>
          <w:sz w:val="22"/>
          <w:szCs w:val="22"/>
        </w:rPr>
        <w:t>t</w:t>
      </w:r>
      <w:r w:rsidRPr="00D33B6A">
        <w:rPr>
          <w:rFonts w:ascii="Tahoma" w:eastAsia="Cambria" w:hAnsi="Tahoma" w:cs="Tahoma"/>
          <w:sz w:val="22"/>
          <w:szCs w:val="22"/>
        </w:rPr>
        <w:t>an</w:t>
      </w:r>
      <w:r w:rsidRPr="00D33B6A">
        <w:rPr>
          <w:rFonts w:ascii="Tahoma" w:eastAsia="Cambria" w:hAnsi="Tahoma" w:cs="Tahoma"/>
          <w:spacing w:val="1"/>
          <w:sz w:val="22"/>
          <w:szCs w:val="22"/>
        </w:rPr>
        <w:t xml:space="preserve"> </w:t>
      </w:r>
      <w:r w:rsidRPr="00D33B6A">
        <w:rPr>
          <w:rFonts w:ascii="Tahoma" w:eastAsia="Cambria" w:hAnsi="Tahoma" w:cs="Tahoma"/>
          <w:sz w:val="22"/>
          <w:szCs w:val="22"/>
        </w:rPr>
        <w:t>bela</w:t>
      </w:r>
      <w:r w:rsidRPr="00D33B6A">
        <w:rPr>
          <w:rFonts w:ascii="Tahoma" w:eastAsia="Cambria" w:hAnsi="Tahoma" w:cs="Tahoma"/>
          <w:spacing w:val="1"/>
          <w:sz w:val="22"/>
          <w:szCs w:val="22"/>
        </w:rPr>
        <w:t>j</w:t>
      </w:r>
      <w:r w:rsidRPr="00D33B6A">
        <w:rPr>
          <w:rFonts w:ascii="Tahoma" w:eastAsia="Cambria" w:hAnsi="Tahoma" w:cs="Tahoma"/>
          <w:sz w:val="22"/>
          <w:szCs w:val="22"/>
        </w:rPr>
        <w:t xml:space="preserve">ar </w:t>
      </w:r>
      <w:r w:rsidRPr="00D33B6A">
        <w:rPr>
          <w:rFonts w:ascii="Tahoma" w:eastAsia="Cambria" w:hAnsi="Tahoma" w:cs="Tahoma"/>
          <w:spacing w:val="-1"/>
          <w:sz w:val="22"/>
          <w:szCs w:val="22"/>
        </w:rPr>
        <w:t>m</w:t>
      </w:r>
      <w:r w:rsidRPr="00D33B6A">
        <w:rPr>
          <w:rFonts w:ascii="Tahoma" w:eastAsia="Cambria" w:hAnsi="Tahoma" w:cs="Tahoma"/>
          <w:sz w:val="22"/>
          <w:szCs w:val="22"/>
        </w:rPr>
        <w:t>a</w:t>
      </w:r>
      <w:r w:rsidRPr="00D33B6A">
        <w:rPr>
          <w:rFonts w:ascii="Tahoma" w:eastAsia="Cambria" w:hAnsi="Tahoma" w:cs="Tahoma"/>
          <w:spacing w:val="1"/>
          <w:sz w:val="22"/>
          <w:szCs w:val="22"/>
        </w:rPr>
        <w:t>n</w:t>
      </w:r>
      <w:r w:rsidRPr="00D33B6A">
        <w:rPr>
          <w:rFonts w:ascii="Tahoma" w:eastAsia="Cambria" w:hAnsi="Tahoma" w:cs="Tahoma"/>
          <w:spacing w:val="-1"/>
          <w:sz w:val="22"/>
          <w:szCs w:val="22"/>
        </w:rPr>
        <w:t>d</w:t>
      </w:r>
      <w:r w:rsidRPr="00D33B6A">
        <w:rPr>
          <w:rFonts w:ascii="Tahoma" w:eastAsia="Cambria" w:hAnsi="Tahoma" w:cs="Tahoma"/>
          <w:sz w:val="22"/>
          <w:szCs w:val="22"/>
        </w:rPr>
        <w:t xml:space="preserve">iri </w:t>
      </w:r>
      <w:r w:rsidRPr="00D33B6A">
        <w:rPr>
          <w:rFonts w:ascii="Tahoma" w:eastAsia="Cambria" w:hAnsi="Tahoma" w:cs="Tahoma"/>
          <w:spacing w:val="-1"/>
          <w:sz w:val="22"/>
          <w:szCs w:val="22"/>
        </w:rPr>
        <w:t>18</w:t>
      </w:r>
      <w:r w:rsidRPr="00D33B6A">
        <w:rPr>
          <w:rFonts w:ascii="Tahoma" w:eastAsia="Cambria" w:hAnsi="Tahoma" w:cs="Tahoma"/>
          <w:sz w:val="22"/>
          <w:szCs w:val="22"/>
        </w:rPr>
        <w:t>0</w:t>
      </w:r>
      <w:r w:rsidRPr="00D33B6A">
        <w:rPr>
          <w:rFonts w:ascii="Tahoma" w:eastAsia="Cambria" w:hAnsi="Tahoma" w:cs="Tahoma"/>
          <w:spacing w:val="52"/>
          <w:sz w:val="22"/>
          <w:szCs w:val="22"/>
        </w:rPr>
        <w:t xml:space="preserve"> </w:t>
      </w:r>
      <w:r w:rsidRPr="00D33B6A">
        <w:rPr>
          <w:rFonts w:ascii="Tahoma" w:eastAsia="Cambria" w:hAnsi="Tahoma" w:cs="Tahoma"/>
          <w:sz w:val="22"/>
          <w:szCs w:val="22"/>
        </w:rPr>
        <w:t>men</w:t>
      </w:r>
      <w:r w:rsidRPr="00D33B6A">
        <w:rPr>
          <w:rFonts w:ascii="Tahoma" w:eastAsia="Cambria" w:hAnsi="Tahoma" w:cs="Tahoma"/>
          <w:spacing w:val="1"/>
          <w:sz w:val="22"/>
          <w:szCs w:val="22"/>
        </w:rPr>
        <w:t>i</w:t>
      </w:r>
      <w:r w:rsidRPr="00D33B6A">
        <w:rPr>
          <w:rFonts w:ascii="Tahoma" w:eastAsia="Cambria" w:hAnsi="Tahoma" w:cs="Tahoma"/>
          <w:sz w:val="22"/>
          <w:szCs w:val="22"/>
        </w:rPr>
        <w:t xml:space="preserve">t </w:t>
      </w:r>
      <w:r w:rsidRPr="00D33B6A">
        <w:rPr>
          <w:rFonts w:ascii="Tahoma" w:eastAsia="Cambria" w:hAnsi="Tahoma" w:cs="Tahoma"/>
          <w:spacing w:val="1"/>
          <w:sz w:val="22"/>
          <w:szCs w:val="22"/>
        </w:rPr>
        <w:t>p</w:t>
      </w:r>
      <w:r w:rsidRPr="00D33B6A">
        <w:rPr>
          <w:rFonts w:ascii="Tahoma" w:eastAsia="Cambria" w:hAnsi="Tahoma" w:cs="Tahoma"/>
          <w:sz w:val="22"/>
          <w:szCs w:val="22"/>
        </w:rPr>
        <w:t xml:space="preserve">er </w:t>
      </w:r>
      <w:r w:rsidRPr="00D33B6A">
        <w:rPr>
          <w:rFonts w:ascii="Tahoma" w:eastAsia="Cambria" w:hAnsi="Tahoma" w:cs="Tahoma"/>
          <w:spacing w:val="-1"/>
          <w:sz w:val="22"/>
          <w:szCs w:val="22"/>
        </w:rPr>
        <w:t>m</w:t>
      </w:r>
      <w:r w:rsidRPr="00D33B6A">
        <w:rPr>
          <w:rFonts w:ascii="Tahoma" w:eastAsia="Cambria" w:hAnsi="Tahoma" w:cs="Tahoma"/>
          <w:sz w:val="22"/>
          <w:szCs w:val="22"/>
        </w:rPr>
        <w:t>i</w:t>
      </w:r>
      <w:r w:rsidRPr="00D33B6A">
        <w:rPr>
          <w:rFonts w:ascii="Tahoma" w:eastAsia="Cambria" w:hAnsi="Tahoma" w:cs="Tahoma"/>
          <w:spacing w:val="1"/>
          <w:sz w:val="22"/>
          <w:szCs w:val="22"/>
        </w:rPr>
        <w:t>n</w:t>
      </w:r>
      <w:r w:rsidRPr="00D33B6A">
        <w:rPr>
          <w:rFonts w:ascii="Tahoma" w:eastAsia="Cambria" w:hAnsi="Tahoma" w:cs="Tahoma"/>
          <w:spacing w:val="-1"/>
          <w:sz w:val="22"/>
          <w:szCs w:val="22"/>
        </w:rPr>
        <w:t>gg</w:t>
      </w:r>
      <w:r w:rsidRPr="00D33B6A">
        <w:rPr>
          <w:rFonts w:ascii="Tahoma" w:eastAsia="Cambria" w:hAnsi="Tahoma" w:cs="Tahoma"/>
          <w:sz w:val="22"/>
          <w:szCs w:val="22"/>
        </w:rPr>
        <w:t>u</w:t>
      </w:r>
      <w:r w:rsidRPr="00D33B6A">
        <w:rPr>
          <w:rFonts w:ascii="Tahoma" w:eastAsia="Cambria" w:hAnsi="Tahoma" w:cs="Tahoma"/>
          <w:spacing w:val="2"/>
          <w:sz w:val="22"/>
          <w:szCs w:val="22"/>
        </w:rPr>
        <w:t xml:space="preserve"> </w:t>
      </w:r>
      <w:r w:rsidRPr="00D33B6A">
        <w:rPr>
          <w:rFonts w:ascii="Tahoma" w:eastAsia="Cambria" w:hAnsi="Tahoma" w:cs="Tahoma"/>
          <w:spacing w:val="1"/>
          <w:sz w:val="22"/>
          <w:szCs w:val="22"/>
        </w:rPr>
        <w:t>p</w:t>
      </w:r>
      <w:r w:rsidRPr="00D33B6A">
        <w:rPr>
          <w:rFonts w:ascii="Tahoma" w:eastAsia="Cambria" w:hAnsi="Tahoma" w:cs="Tahoma"/>
          <w:sz w:val="22"/>
          <w:szCs w:val="22"/>
        </w:rPr>
        <w:t>er semest</w:t>
      </w:r>
      <w:r w:rsidRPr="00D33B6A">
        <w:rPr>
          <w:rFonts w:ascii="Tahoma" w:eastAsia="Cambria" w:hAnsi="Tahoma" w:cs="Tahoma"/>
          <w:spacing w:val="1"/>
          <w:sz w:val="22"/>
          <w:szCs w:val="22"/>
        </w:rPr>
        <w:t>e</w:t>
      </w:r>
      <w:r w:rsidRPr="00D33B6A">
        <w:rPr>
          <w:rFonts w:ascii="Tahoma" w:eastAsia="Cambria" w:hAnsi="Tahoma" w:cs="Tahoma"/>
          <w:spacing w:val="-1"/>
          <w:sz w:val="22"/>
          <w:szCs w:val="22"/>
        </w:rPr>
        <w:t>r</w:t>
      </w:r>
      <w:r w:rsidRPr="00D33B6A">
        <w:rPr>
          <w:rFonts w:ascii="Tahoma" w:eastAsia="Cambria" w:hAnsi="Tahoma" w:cs="Tahoma"/>
          <w:sz w:val="22"/>
          <w:szCs w:val="22"/>
        </w:rPr>
        <w:t>.</w:t>
      </w:r>
    </w:p>
    <w:p w:rsidR="00E240C1" w:rsidRPr="00956BF7" w:rsidRDefault="00956BF7" w:rsidP="00E54A3C">
      <w:pPr>
        <w:pStyle w:val="ListParagraph"/>
        <w:numPr>
          <w:ilvl w:val="0"/>
          <w:numId w:val="22"/>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1</w:t>
      </w:r>
      <w:r w:rsidRPr="00956BF7">
        <w:rPr>
          <w:rFonts w:ascii="Tahoma" w:eastAsia="Cambria" w:hAnsi="Tahoma" w:cs="Tahoma"/>
          <w:spacing w:val="37"/>
          <w:sz w:val="22"/>
          <w:szCs w:val="22"/>
        </w:rPr>
        <w:t xml:space="preserve"> </w:t>
      </w:r>
      <w:r w:rsidRPr="00956BF7">
        <w:rPr>
          <w:rFonts w:ascii="Tahoma" w:eastAsia="Cambria" w:hAnsi="Tahoma" w:cs="Tahoma"/>
          <w:sz w:val="22"/>
          <w:szCs w:val="22"/>
        </w:rPr>
        <w:t>(satu)</w:t>
      </w:r>
      <w:r w:rsidRPr="00956BF7">
        <w:rPr>
          <w:rFonts w:ascii="Tahoma" w:eastAsia="Cambria" w:hAnsi="Tahoma" w:cs="Tahoma"/>
          <w:spacing w:val="38"/>
          <w:sz w:val="22"/>
          <w:szCs w:val="22"/>
        </w:rPr>
        <w:t xml:space="preserve"> </w:t>
      </w:r>
      <w:r w:rsidRPr="00956BF7">
        <w:rPr>
          <w:rFonts w:ascii="Tahoma" w:eastAsia="Cambria" w:hAnsi="Tahoma" w:cs="Tahoma"/>
          <w:spacing w:val="2"/>
          <w:sz w:val="22"/>
          <w:szCs w:val="22"/>
        </w:rPr>
        <w:t>s</w:t>
      </w:r>
      <w:r w:rsidRPr="00956BF7">
        <w:rPr>
          <w:rFonts w:ascii="Tahoma" w:eastAsia="Cambria" w:hAnsi="Tahoma" w:cs="Tahoma"/>
          <w:spacing w:val="-1"/>
          <w:sz w:val="22"/>
          <w:szCs w:val="22"/>
        </w:rPr>
        <w:t>k</w:t>
      </w:r>
      <w:r w:rsidRPr="00956BF7">
        <w:rPr>
          <w:rFonts w:ascii="Tahoma" w:eastAsia="Cambria" w:hAnsi="Tahoma" w:cs="Tahoma"/>
          <w:sz w:val="22"/>
          <w:szCs w:val="22"/>
        </w:rPr>
        <w:t>s</w:t>
      </w:r>
      <w:r w:rsidRPr="00956BF7">
        <w:rPr>
          <w:rFonts w:ascii="Tahoma" w:eastAsia="Cambria" w:hAnsi="Tahoma" w:cs="Tahoma"/>
          <w:spacing w:val="38"/>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w:t>
      </w:r>
      <w:r w:rsidRPr="00956BF7">
        <w:rPr>
          <w:rFonts w:ascii="Tahoma" w:eastAsia="Cambria" w:hAnsi="Tahoma" w:cs="Tahoma"/>
          <w:spacing w:val="39"/>
          <w:sz w:val="22"/>
          <w:szCs w:val="22"/>
        </w:rPr>
        <w:t xml:space="preserve"> </w:t>
      </w:r>
      <w:r w:rsidRPr="00956BF7">
        <w:rPr>
          <w:rFonts w:ascii="Tahoma" w:eastAsia="Cambria" w:hAnsi="Tahoma" w:cs="Tahoma"/>
          <w:sz w:val="22"/>
          <w:szCs w:val="22"/>
        </w:rPr>
        <w:t>b</w:t>
      </w:r>
      <w:r w:rsidRPr="00956BF7">
        <w:rPr>
          <w:rFonts w:ascii="Tahoma" w:eastAsia="Cambria" w:hAnsi="Tahoma" w:cs="Tahoma"/>
          <w:spacing w:val="3"/>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t</w:t>
      </w:r>
      <w:r w:rsidRPr="00956BF7">
        <w:rPr>
          <w:rFonts w:ascii="Tahoma" w:eastAsia="Cambria" w:hAnsi="Tahoma" w:cs="Tahoma"/>
          <w:sz w:val="22"/>
          <w:szCs w:val="22"/>
        </w:rPr>
        <w:t>uk</w:t>
      </w:r>
      <w:r w:rsidRPr="00956BF7">
        <w:rPr>
          <w:rFonts w:ascii="Tahoma" w:eastAsia="Cambria" w:hAnsi="Tahoma" w:cs="Tahoma"/>
          <w:spacing w:val="37"/>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emb</w:t>
      </w:r>
      <w:r w:rsidRPr="00956BF7">
        <w:rPr>
          <w:rFonts w:ascii="Tahoma" w:eastAsia="Cambria" w:hAnsi="Tahoma" w:cs="Tahoma"/>
          <w:spacing w:val="1"/>
          <w:sz w:val="22"/>
          <w:szCs w:val="22"/>
        </w:rPr>
        <w:t>e</w:t>
      </w:r>
      <w:r w:rsidRPr="00956BF7">
        <w:rPr>
          <w:rFonts w:ascii="Tahoma" w:eastAsia="Cambria" w:hAnsi="Tahoma" w:cs="Tahoma"/>
          <w:sz w:val="22"/>
          <w:szCs w:val="22"/>
        </w:rPr>
        <w:t>la</w:t>
      </w:r>
      <w:r w:rsidRPr="00956BF7">
        <w:rPr>
          <w:rFonts w:ascii="Tahoma" w:eastAsia="Cambria" w:hAnsi="Tahoma" w:cs="Tahoma"/>
          <w:spacing w:val="1"/>
          <w:sz w:val="22"/>
          <w:szCs w:val="22"/>
        </w:rPr>
        <w:t>j</w:t>
      </w:r>
      <w:r w:rsidRPr="00956BF7">
        <w:rPr>
          <w:rFonts w:ascii="Tahoma" w:eastAsia="Cambria" w:hAnsi="Tahoma" w:cs="Tahoma"/>
          <w:sz w:val="22"/>
          <w:szCs w:val="22"/>
        </w:rPr>
        <w:t>aran</w:t>
      </w:r>
      <w:r w:rsidRPr="00956BF7">
        <w:rPr>
          <w:rFonts w:ascii="Tahoma" w:eastAsia="Cambria" w:hAnsi="Tahoma" w:cs="Tahoma"/>
          <w:spacing w:val="39"/>
          <w:sz w:val="22"/>
          <w:szCs w:val="22"/>
        </w:rPr>
        <w:t xml:space="preserve"> </w:t>
      </w:r>
      <w:r w:rsidRPr="00956BF7">
        <w:rPr>
          <w:rFonts w:ascii="Tahoma" w:eastAsia="Cambria" w:hAnsi="Tahoma" w:cs="Tahoma"/>
          <w:sz w:val="22"/>
          <w:szCs w:val="22"/>
        </w:rPr>
        <w:t>semi</w:t>
      </w:r>
      <w:r w:rsidRPr="00956BF7">
        <w:rPr>
          <w:rFonts w:ascii="Tahoma" w:eastAsia="Cambria" w:hAnsi="Tahoma" w:cs="Tahoma"/>
          <w:spacing w:val="1"/>
          <w:sz w:val="22"/>
          <w:szCs w:val="22"/>
        </w:rPr>
        <w:t>n</w:t>
      </w:r>
      <w:r w:rsidRPr="00956BF7">
        <w:rPr>
          <w:rFonts w:ascii="Tahoma" w:eastAsia="Cambria" w:hAnsi="Tahoma" w:cs="Tahoma"/>
          <w:sz w:val="22"/>
          <w:szCs w:val="22"/>
        </w:rPr>
        <w:t>ar</w:t>
      </w:r>
      <w:r w:rsidRPr="00956BF7">
        <w:rPr>
          <w:rFonts w:ascii="Tahoma" w:eastAsia="Cambria" w:hAnsi="Tahoma" w:cs="Tahoma"/>
          <w:spacing w:val="38"/>
          <w:sz w:val="22"/>
          <w:szCs w:val="22"/>
        </w:rPr>
        <w:t xml:space="preserve"> </w:t>
      </w:r>
      <w:r w:rsidRPr="00956BF7">
        <w:rPr>
          <w:rFonts w:ascii="Tahoma" w:eastAsia="Cambria" w:hAnsi="Tahoma" w:cs="Tahoma"/>
          <w:sz w:val="22"/>
          <w:szCs w:val="22"/>
        </w:rPr>
        <w:t>a</w:t>
      </w:r>
      <w:r w:rsidRPr="00956BF7">
        <w:rPr>
          <w:rFonts w:ascii="Tahoma" w:eastAsia="Cambria" w:hAnsi="Tahoma" w:cs="Tahoma"/>
          <w:spacing w:val="1"/>
          <w:sz w:val="22"/>
          <w:szCs w:val="22"/>
        </w:rPr>
        <w:t>t</w:t>
      </w:r>
      <w:r w:rsidRPr="00956BF7">
        <w:rPr>
          <w:rFonts w:ascii="Tahoma" w:eastAsia="Cambria" w:hAnsi="Tahoma" w:cs="Tahoma"/>
          <w:sz w:val="22"/>
          <w:szCs w:val="22"/>
        </w:rPr>
        <w:t>au</w:t>
      </w:r>
      <w:r w:rsidRPr="00956BF7">
        <w:rPr>
          <w:rFonts w:ascii="Tahoma" w:eastAsia="Cambria" w:hAnsi="Tahoma" w:cs="Tahoma"/>
          <w:spacing w:val="38"/>
          <w:sz w:val="22"/>
          <w:szCs w:val="22"/>
        </w:rPr>
        <w:t xml:space="preserve"> </w:t>
      </w:r>
      <w:r w:rsidRPr="00956BF7">
        <w:rPr>
          <w:rFonts w:ascii="Tahoma" w:eastAsia="Cambria" w:hAnsi="Tahoma" w:cs="Tahoma"/>
          <w:sz w:val="22"/>
          <w:szCs w:val="22"/>
        </w:rPr>
        <w:t>be</w:t>
      </w:r>
      <w:r w:rsidRPr="00956BF7">
        <w:rPr>
          <w:rFonts w:ascii="Tahoma" w:eastAsia="Cambria" w:hAnsi="Tahoma" w:cs="Tahoma"/>
          <w:spacing w:val="1"/>
          <w:sz w:val="22"/>
          <w:szCs w:val="22"/>
        </w:rPr>
        <w:t>n</w:t>
      </w:r>
      <w:r w:rsidRPr="00956BF7">
        <w:rPr>
          <w:rFonts w:ascii="Tahoma" w:eastAsia="Cambria" w:hAnsi="Tahoma" w:cs="Tahoma"/>
          <w:sz w:val="22"/>
          <w:szCs w:val="22"/>
        </w:rPr>
        <w:t>tuk</w:t>
      </w:r>
      <w:r w:rsidRPr="00956BF7">
        <w:rPr>
          <w:rFonts w:ascii="Tahoma" w:eastAsia="Cambria" w:hAnsi="Tahoma" w:cs="Tahoma"/>
          <w:spacing w:val="37"/>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emb</w:t>
      </w:r>
      <w:r w:rsidRPr="00956BF7">
        <w:rPr>
          <w:rFonts w:ascii="Tahoma" w:eastAsia="Cambria" w:hAnsi="Tahoma" w:cs="Tahoma"/>
          <w:spacing w:val="1"/>
          <w:sz w:val="22"/>
          <w:szCs w:val="22"/>
        </w:rPr>
        <w:t>e</w:t>
      </w:r>
      <w:r w:rsidRPr="00956BF7">
        <w:rPr>
          <w:rFonts w:ascii="Tahoma" w:eastAsia="Cambria" w:hAnsi="Tahoma" w:cs="Tahoma"/>
          <w:sz w:val="22"/>
          <w:szCs w:val="22"/>
        </w:rPr>
        <w:t>la</w:t>
      </w:r>
      <w:r w:rsidRPr="00956BF7">
        <w:rPr>
          <w:rFonts w:ascii="Tahoma" w:eastAsia="Cambria" w:hAnsi="Tahoma" w:cs="Tahoma"/>
          <w:spacing w:val="1"/>
          <w:sz w:val="22"/>
          <w:szCs w:val="22"/>
        </w:rPr>
        <w:t>j</w:t>
      </w:r>
      <w:r w:rsidRPr="00956BF7">
        <w:rPr>
          <w:rFonts w:ascii="Tahoma" w:eastAsia="Cambria" w:hAnsi="Tahoma" w:cs="Tahoma"/>
          <w:sz w:val="22"/>
          <w:szCs w:val="22"/>
        </w:rPr>
        <w:t>ar</w:t>
      </w:r>
      <w:r w:rsidRPr="00956BF7">
        <w:rPr>
          <w:rFonts w:ascii="Tahoma" w:eastAsia="Cambria" w:hAnsi="Tahoma" w:cs="Tahoma"/>
          <w:spacing w:val="-2"/>
          <w:sz w:val="22"/>
          <w:szCs w:val="22"/>
        </w:rPr>
        <w:t>a</w:t>
      </w:r>
      <w:r w:rsidRPr="00956BF7">
        <w:rPr>
          <w:rFonts w:ascii="Tahoma" w:eastAsia="Cambria" w:hAnsi="Tahoma" w:cs="Tahoma"/>
          <w:sz w:val="22"/>
          <w:szCs w:val="22"/>
        </w:rPr>
        <w:t>n lain yang se</w:t>
      </w:r>
      <w:r w:rsidRPr="00956BF7">
        <w:rPr>
          <w:rFonts w:ascii="Tahoma" w:eastAsia="Cambria" w:hAnsi="Tahoma" w:cs="Tahoma"/>
          <w:spacing w:val="1"/>
          <w:sz w:val="22"/>
          <w:szCs w:val="22"/>
        </w:rPr>
        <w:t>j</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 xml:space="preserve">is </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j</w:t>
      </w:r>
      <w:r w:rsidRPr="00956BF7">
        <w:rPr>
          <w:rFonts w:ascii="Tahoma" w:eastAsia="Cambria" w:hAnsi="Tahoma" w:cs="Tahoma"/>
          <w:sz w:val="22"/>
          <w:szCs w:val="22"/>
        </w:rPr>
        <w:t>e</w:t>
      </w:r>
      <w:r w:rsidRPr="00956BF7">
        <w:rPr>
          <w:rFonts w:ascii="Tahoma" w:eastAsia="Cambria" w:hAnsi="Tahoma" w:cs="Tahoma"/>
          <w:spacing w:val="1"/>
          <w:sz w:val="22"/>
          <w:szCs w:val="22"/>
        </w:rPr>
        <w:t>nj</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w:t>
      </w:r>
      <w:r w:rsidRPr="00956BF7">
        <w:rPr>
          <w:rFonts w:ascii="Tahoma" w:eastAsia="Cambria" w:hAnsi="Tahoma" w:cs="Tahoma"/>
          <w:spacing w:val="-1"/>
          <w:sz w:val="22"/>
          <w:szCs w:val="22"/>
        </w:rPr>
        <w:t xml:space="preserve"> </w:t>
      </w:r>
      <w:r w:rsidRPr="00956BF7">
        <w:rPr>
          <w:rFonts w:ascii="Tahoma" w:eastAsia="Cambria" w:hAnsi="Tahoma" w:cs="Tahoma"/>
          <w:sz w:val="22"/>
          <w:szCs w:val="22"/>
        </w:rPr>
        <w:t>sa</w:t>
      </w:r>
      <w:r w:rsidRPr="00956BF7">
        <w:rPr>
          <w:rFonts w:ascii="Tahoma" w:eastAsia="Cambria" w:hAnsi="Tahoma" w:cs="Tahoma"/>
          <w:spacing w:val="1"/>
          <w:sz w:val="22"/>
          <w:szCs w:val="22"/>
        </w:rPr>
        <w:t>j</w:t>
      </w:r>
      <w:r w:rsidRPr="00956BF7">
        <w:rPr>
          <w:rFonts w:ascii="Tahoma" w:eastAsia="Cambria" w:hAnsi="Tahoma" w:cs="Tahoma"/>
          <w:spacing w:val="-2"/>
          <w:sz w:val="22"/>
          <w:szCs w:val="22"/>
        </w:rPr>
        <w:t>a</w:t>
      </w:r>
      <w:r w:rsidRPr="00956BF7">
        <w:rPr>
          <w:rFonts w:ascii="Tahoma" w:eastAsia="Cambria" w:hAnsi="Tahoma" w:cs="Tahoma"/>
          <w:sz w:val="22"/>
          <w:szCs w:val="22"/>
        </w:rPr>
        <w:t>na</w:t>
      </w:r>
      <w:r w:rsidRPr="00956BF7">
        <w:rPr>
          <w:rFonts w:ascii="Tahoma" w:eastAsia="Cambria" w:hAnsi="Tahoma" w:cs="Tahoma"/>
          <w:spacing w:val="1"/>
          <w:sz w:val="22"/>
          <w:szCs w:val="22"/>
        </w:rPr>
        <w:t xml:space="preserve"> </w:t>
      </w:r>
      <w:r w:rsidRPr="00956BF7">
        <w:rPr>
          <w:rFonts w:ascii="Tahoma" w:eastAsia="Cambria" w:hAnsi="Tahoma" w:cs="Tahoma"/>
          <w:sz w:val="22"/>
          <w:szCs w:val="22"/>
        </w:rPr>
        <w:t>(</w:t>
      </w:r>
      <w:r w:rsidRPr="00956BF7">
        <w:rPr>
          <w:rFonts w:ascii="Tahoma" w:eastAsia="Cambria" w:hAnsi="Tahoma" w:cs="Tahoma"/>
          <w:spacing w:val="2"/>
          <w:sz w:val="22"/>
          <w:szCs w:val="22"/>
        </w:rPr>
        <w:t>S</w:t>
      </w:r>
      <w:r w:rsidRPr="00956BF7">
        <w:rPr>
          <w:rFonts w:ascii="Tahoma" w:eastAsia="Cambria" w:hAnsi="Tahoma" w:cs="Tahoma"/>
          <w:sz w:val="22"/>
          <w:szCs w:val="22"/>
        </w:rPr>
        <w:t>-</w:t>
      </w:r>
      <w:r w:rsidRPr="00956BF7">
        <w:rPr>
          <w:rFonts w:ascii="Tahoma" w:eastAsia="Cambria" w:hAnsi="Tahoma" w:cs="Tahoma"/>
          <w:spacing w:val="-1"/>
          <w:sz w:val="22"/>
          <w:szCs w:val="22"/>
        </w:rPr>
        <w:t>1</w:t>
      </w:r>
      <w:r w:rsidRPr="00956BF7">
        <w:rPr>
          <w:rFonts w:ascii="Tahoma" w:eastAsia="Cambria" w:hAnsi="Tahoma" w:cs="Tahoma"/>
          <w:sz w:val="22"/>
          <w:szCs w:val="22"/>
        </w:rPr>
        <w:t>),</w:t>
      </w:r>
      <w:r w:rsidRPr="00956BF7">
        <w:rPr>
          <w:rFonts w:ascii="Tahoma" w:eastAsia="Cambria" w:hAnsi="Tahoma" w:cs="Tahoma"/>
          <w:spacing w:val="1"/>
          <w:sz w:val="22"/>
          <w:szCs w:val="22"/>
        </w:rPr>
        <w:t xml:space="preserve"> </w:t>
      </w:r>
      <w:r w:rsidRPr="00956BF7">
        <w:rPr>
          <w:rFonts w:ascii="Tahoma" w:eastAsia="Cambria" w:hAnsi="Tahoma" w:cs="Tahoma"/>
          <w:sz w:val="22"/>
          <w:szCs w:val="22"/>
        </w:rPr>
        <w:t>m</w:t>
      </w:r>
      <w:r w:rsidRPr="00956BF7">
        <w:rPr>
          <w:rFonts w:ascii="Tahoma" w:eastAsia="Cambria" w:hAnsi="Tahoma" w:cs="Tahoma"/>
          <w:spacing w:val="-2"/>
          <w:sz w:val="22"/>
          <w:szCs w:val="22"/>
        </w:rPr>
        <w:t>e</w:t>
      </w:r>
      <w:r w:rsidRPr="00956BF7">
        <w:rPr>
          <w:rFonts w:ascii="Tahoma" w:eastAsia="Cambria" w:hAnsi="Tahoma" w:cs="Tahoma"/>
          <w:sz w:val="22"/>
          <w:szCs w:val="22"/>
        </w:rPr>
        <w:t>ncak</w:t>
      </w:r>
      <w:r w:rsidRPr="00956BF7">
        <w:rPr>
          <w:rFonts w:ascii="Tahoma" w:eastAsia="Cambria" w:hAnsi="Tahoma" w:cs="Tahoma"/>
          <w:spacing w:val="-1"/>
          <w:sz w:val="22"/>
          <w:szCs w:val="22"/>
        </w:rPr>
        <w:t>u</w:t>
      </w:r>
      <w:r w:rsidRPr="00956BF7">
        <w:rPr>
          <w:rFonts w:ascii="Tahoma" w:eastAsia="Cambria" w:hAnsi="Tahoma" w:cs="Tahoma"/>
          <w:spacing w:val="1"/>
          <w:sz w:val="22"/>
          <w:szCs w:val="22"/>
        </w:rPr>
        <w:t>p</w:t>
      </w:r>
      <w:r w:rsidRPr="00956BF7">
        <w:rPr>
          <w:rFonts w:ascii="Tahoma" w:eastAsia="Cambria" w:hAnsi="Tahoma" w:cs="Tahoma"/>
          <w:sz w:val="22"/>
          <w:szCs w:val="22"/>
        </w:rPr>
        <w:t>:</w:t>
      </w:r>
    </w:p>
    <w:p w:rsidR="00650844" w:rsidRDefault="00956BF7" w:rsidP="00E54A3C">
      <w:pPr>
        <w:pStyle w:val="ListParagraph"/>
        <w:numPr>
          <w:ilvl w:val="1"/>
          <w:numId w:val="22"/>
        </w:numPr>
        <w:spacing w:line="276" w:lineRule="auto"/>
        <w:ind w:left="851" w:right="-1" w:hanging="284"/>
        <w:jc w:val="both"/>
        <w:rPr>
          <w:rFonts w:ascii="Tahoma" w:eastAsia="Cambria" w:hAnsi="Tahoma" w:cs="Tahoma"/>
          <w:sz w:val="22"/>
          <w:szCs w:val="22"/>
        </w:rPr>
      </w:pPr>
      <w:r w:rsidRPr="00650844">
        <w:rPr>
          <w:rFonts w:ascii="Tahoma" w:eastAsia="Cambria" w:hAnsi="Tahoma" w:cs="Tahoma"/>
          <w:spacing w:val="-1"/>
          <w:sz w:val="22"/>
          <w:szCs w:val="22"/>
        </w:rPr>
        <w:t>k</w:t>
      </w:r>
      <w:r w:rsidRPr="00650844">
        <w:rPr>
          <w:rFonts w:ascii="Tahoma" w:eastAsia="Cambria" w:hAnsi="Tahoma" w:cs="Tahoma"/>
          <w:sz w:val="22"/>
          <w:szCs w:val="22"/>
        </w:rPr>
        <w:t>egia</w:t>
      </w:r>
      <w:r w:rsidRPr="00650844">
        <w:rPr>
          <w:rFonts w:ascii="Tahoma" w:eastAsia="Cambria" w:hAnsi="Tahoma" w:cs="Tahoma"/>
          <w:spacing w:val="1"/>
          <w:sz w:val="22"/>
          <w:szCs w:val="22"/>
        </w:rPr>
        <w:t>t</w:t>
      </w:r>
      <w:r w:rsidRPr="00650844">
        <w:rPr>
          <w:rFonts w:ascii="Tahoma" w:eastAsia="Cambria" w:hAnsi="Tahoma" w:cs="Tahoma"/>
          <w:sz w:val="22"/>
          <w:szCs w:val="22"/>
        </w:rPr>
        <w:t>an</w:t>
      </w:r>
      <w:r w:rsidRPr="00650844">
        <w:rPr>
          <w:rFonts w:ascii="Tahoma" w:eastAsia="Cambria" w:hAnsi="Tahoma" w:cs="Tahoma"/>
          <w:spacing w:val="1"/>
          <w:sz w:val="22"/>
          <w:szCs w:val="22"/>
        </w:rPr>
        <w:t xml:space="preserve"> </w:t>
      </w:r>
      <w:r w:rsidRPr="00650844">
        <w:rPr>
          <w:rFonts w:ascii="Tahoma" w:eastAsia="Cambria" w:hAnsi="Tahoma" w:cs="Tahoma"/>
          <w:sz w:val="22"/>
          <w:szCs w:val="22"/>
        </w:rPr>
        <w:t>bela</w:t>
      </w:r>
      <w:r w:rsidRPr="00650844">
        <w:rPr>
          <w:rFonts w:ascii="Tahoma" w:eastAsia="Cambria" w:hAnsi="Tahoma" w:cs="Tahoma"/>
          <w:spacing w:val="1"/>
          <w:sz w:val="22"/>
          <w:szCs w:val="22"/>
        </w:rPr>
        <w:t>j</w:t>
      </w:r>
      <w:r w:rsidRPr="00650844">
        <w:rPr>
          <w:rFonts w:ascii="Tahoma" w:eastAsia="Cambria" w:hAnsi="Tahoma" w:cs="Tahoma"/>
          <w:sz w:val="22"/>
          <w:szCs w:val="22"/>
        </w:rPr>
        <w:t>ar ta</w:t>
      </w:r>
      <w:r w:rsidRPr="00650844">
        <w:rPr>
          <w:rFonts w:ascii="Tahoma" w:eastAsia="Cambria" w:hAnsi="Tahoma" w:cs="Tahoma"/>
          <w:spacing w:val="-2"/>
          <w:sz w:val="22"/>
          <w:szCs w:val="22"/>
        </w:rPr>
        <w:t>t</w:t>
      </w:r>
      <w:r w:rsidRPr="00650844">
        <w:rPr>
          <w:rFonts w:ascii="Tahoma" w:eastAsia="Cambria" w:hAnsi="Tahoma" w:cs="Tahoma"/>
          <w:sz w:val="22"/>
          <w:szCs w:val="22"/>
        </w:rPr>
        <w:t>ap</w:t>
      </w:r>
      <w:r w:rsidRPr="00650844">
        <w:rPr>
          <w:rFonts w:ascii="Tahoma" w:eastAsia="Cambria" w:hAnsi="Tahoma" w:cs="Tahoma"/>
          <w:spacing w:val="-1"/>
          <w:sz w:val="22"/>
          <w:szCs w:val="22"/>
        </w:rPr>
        <w:t xml:space="preserve"> </w:t>
      </w:r>
      <w:r w:rsidRPr="00650844">
        <w:rPr>
          <w:rFonts w:ascii="Tahoma" w:eastAsia="Cambria" w:hAnsi="Tahoma" w:cs="Tahoma"/>
          <w:sz w:val="22"/>
          <w:szCs w:val="22"/>
        </w:rPr>
        <w:t>m</w:t>
      </w:r>
      <w:r w:rsidRPr="00650844">
        <w:rPr>
          <w:rFonts w:ascii="Tahoma" w:eastAsia="Cambria" w:hAnsi="Tahoma" w:cs="Tahoma"/>
          <w:spacing w:val="-1"/>
          <w:sz w:val="22"/>
          <w:szCs w:val="22"/>
        </w:rPr>
        <w:t>uk</w:t>
      </w:r>
      <w:r w:rsidRPr="00650844">
        <w:rPr>
          <w:rFonts w:ascii="Tahoma" w:eastAsia="Cambria" w:hAnsi="Tahoma" w:cs="Tahoma"/>
          <w:sz w:val="22"/>
          <w:szCs w:val="22"/>
        </w:rPr>
        <w:t>a 1</w:t>
      </w:r>
      <w:r w:rsidRPr="00650844">
        <w:rPr>
          <w:rFonts w:ascii="Tahoma" w:eastAsia="Cambria" w:hAnsi="Tahoma" w:cs="Tahoma"/>
          <w:spacing w:val="1"/>
          <w:sz w:val="22"/>
          <w:szCs w:val="22"/>
        </w:rPr>
        <w:t>0</w:t>
      </w:r>
      <w:r w:rsidRPr="00650844">
        <w:rPr>
          <w:rFonts w:ascii="Tahoma" w:eastAsia="Cambria" w:hAnsi="Tahoma" w:cs="Tahoma"/>
          <w:sz w:val="22"/>
          <w:szCs w:val="22"/>
        </w:rPr>
        <w:t>0 men</w:t>
      </w:r>
      <w:r w:rsidRPr="00650844">
        <w:rPr>
          <w:rFonts w:ascii="Tahoma" w:eastAsia="Cambria" w:hAnsi="Tahoma" w:cs="Tahoma"/>
          <w:spacing w:val="1"/>
          <w:sz w:val="22"/>
          <w:szCs w:val="22"/>
        </w:rPr>
        <w:t>i</w:t>
      </w:r>
      <w:r w:rsidRPr="00650844">
        <w:rPr>
          <w:rFonts w:ascii="Tahoma" w:eastAsia="Cambria" w:hAnsi="Tahoma" w:cs="Tahoma"/>
          <w:sz w:val="22"/>
          <w:szCs w:val="22"/>
        </w:rPr>
        <w:t xml:space="preserve">t </w:t>
      </w:r>
      <w:r w:rsidRPr="00650844">
        <w:rPr>
          <w:rFonts w:ascii="Tahoma" w:eastAsia="Cambria" w:hAnsi="Tahoma" w:cs="Tahoma"/>
          <w:spacing w:val="1"/>
          <w:sz w:val="22"/>
          <w:szCs w:val="22"/>
        </w:rPr>
        <w:t>p</w:t>
      </w:r>
      <w:r w:rsidRPr="00650844">
        <w:rPr>
          <w:rFonts w:ascii="Tahoma" w:eastAsia="Cambria" w:hAnsi="Tahoma" w:cs="Tahoma"/>
          <w:sz w:val="22"/>
          <w:szCs w:val="22"/>
        </w:rPr>
        <w:t xml:space="preserve">er </w:t>
      </w:r>
      <w:r w:rsidRPr="00650844">
        <w:rPr>
          <w:rFonts w:ascii="Tahoma" w:eastAsia="Cambria" w:hAnsi="Tahoma" w:cs="Tahoma"/>
          <w:spacing w:val="-1"/>
          <w:sz w:val="22"/>
          <w:szCs w:val="22"/>
        </w:rPr>
        <w:t>m</w:t>
      </w:r>
      <w:r w:rsidRPr="00650844">
        <w:rPr>
          <w:rFonts w:ascii="Tahoma" w:eastAsia="Cambria" w:hAnsi="Tahoma" w:cs="Tahoma"/>
          <w:sz w:val="22"/>
          <w:szCs w:val="22"/>
        </w:rPr>
        <w:t>i</w:t>
      </w:r>
      <w:r w:rsidRPr="00650844">
        <w:rPr>
          <w:rFonts w:ascii="Tahoma" w:eastAsia="Cambria" w:hAnsi="Tahoma" w:cs="Tahoma"/>
          <w:spacing w:val="1"/>
          <w:sz w:val="22"/>
          <w:szCs w:val="22"/>
        </w:rPr>
        <w:t>n</w:t>
      </w:r>
      <w:r w:rsidRPr="00650844">
        <w:rPr>
          <w:rFonts w:ascii="Tahoma" w:eastAsia="Cambria" w:hAnsi="Tahoma" w:cs="Tahoma"/>
          <w:spacing w:val="-1"/>
          <w:sz w:val="22"/>
          <w:szCs w:val="22"/>
        </w:rPr>
        <w:t>gg</w:t>
      </w:r>
      <w:r w:rsidRPr="00650844">
        <w:rPr>
          <w:rFonts w:ascii="Tahoma" w:eastAsia="Cambria" w:hAnsi="Tahoma" w:cs="Tahoma"/>
          <w:sz w:val="22"/>
          <w:szCs w:val="22"/>
        </w:rPr>
        <w:t>u p</w:t>
      </w:r>
      <w:r w:rsidRPr="00650844">
        <w:rPr>
          <w:rFonts w:ascii="Tahoma" w:eastAsia="Cambria" w:hAnsi="Tahoma" w:cs="Tahoma"/>
          <w:spacing w:val="1"/>
          <w:sz w:val="22"/>
          <w:szCs w:val="22"/>
        </w:rPr>
        <w:t>e</w:t>
      </w:r>
      <w:r w:rsidRPr="00650844">
        <w:rPr>
          <w:rFonts w:ascii="Tahoma" w:eastAsia="Cambria" w:hAnsi="Tahoma" w:cs="Tahoma"/>
          <w:sz w:val="22"/>
          <w:szCs w:val="22"/>
        </w:rPr>
        <w:t>r</w:t>
      </w:r>
      <w:r w:rsidRPr="00650844">
        <w:rPr>
          <w:rFonts w:ascii="Tahoma" w:eastAsia="Cambria" w:hAnsi="Tahoma" w:cs="Tahoma"/>
          <w:spacing w:val="-1"/>
          <w:sz w:val="22"/>
          <w:szCs w:val="22"/>
        </w:rPr>
        <w:t xml:space="preserve"> </w:t>
      </w:r>
      <w:r w:rsidRPr="00650844">
        <w:rPr>
          <w:rFonts w:ascii="Tahoma" w:eastAsia="Cambria" w:hAnsi="Tahoma" w:cs="Tahoma"/>
          <w:sz w:val="22"/>
          <w:szCs w:val="22"/>
        </w:rPr>
        <w:t>semes</w:t>
      </w:r>
      <w:r w:rsidRPr="00650844">
        <w:rPr>
          <w:rFonts w:ascii="Tahoma" w:eastAsia="Cambria" w:hAnsi="Tahoma" w:cs="Tahoma"/>
          <w:spacing w:val="1"/>
          <w:sz w:val="22"/>
          <w:szCs w:val="22"/>
        </w:rPr>
        <w:t>t</w:t>
      </w:r>
      <w:r w:rsidRPr="00650844">
        <w:rPr>
          <w:rFonts w:ascii="Tahoma" w:eastAsia="Cambria" w:hAnsi="Tahoma" w:cs="Tahoma"/>
          <w:sz w:val="22"/>
          <w:szCs w:val="22"/>
        </w:rPr>
        <w:t>er;</w:t>
      </w:r>
      <w:r w:rsidRPr="00650844">
        <w:rPr>
          <w:rFonts w:ascii="Tahoma" w:eastAsia="Cambria" w:hAnsi="Tahoma" w:cs="Tahoma"/>
          <w:spacing w:val="-1"/>
          <w:sz w:val="22"/>
          <w:szCs w:val="22"/>
        </w:rPr>
        <w:t xml:space="preserve"> d</w:t>
      </w:r>
      <w:r w:rsidRPr="00650844">
        <w:rPr>
          <w:rFonts w:ascii="Tahoma" w:eastAsia="Cambria" w:hAnsi="Tahoma" w:cs="Tahoma"/>
          <w:sz w:val="22"/>
          <w:szCs w:val="22"/>
        </w:rPr>
        <w:t xml:space="preserve">an </w:t>
      </w:r>
      <w:r w:rsidR="00650844" w:rsidRPr="00650844">
        <w:rPr>
          <w:rFonts w:ascii="Tahoma" w:eastAsia="Cambria" w:hAnsi="Tahoma" w:cs="Tahoma"/>
          <w:sz w:val="22"/>
          <w:szCs w:val="22"/>
        </w:rPr>
        <w:t xml:space="preserve">         </w:t>
      </w:r>
    </w:p>
    <w:p w:rsidR="00E240C1" w:rsidRPr="00650844" w:rsidRDefault="00956BF7" w:rsidP="00E54A3C">
      <w:pPr>
        <w:pStyle w:val="ListParagraph"/>
        <w:numPr>
          <w:ilvl w:val="1"/>
          <w:numId w:val="22"/>
        </w:numPr>
        <w:spacing w:line="276" w:lineRule="auto"/>
        <w:ind w:left="851" w:right="-1" w:hanging="284"/>
        <w:jc w:val="both"/>
        <w:rPr>
          <w:rFonts w:ascii="Tahoma" w:eastAsia="Cambria" w:hAnsi="Tahoma" w:cs="Tahoma"/>
          <w:sz w:val="22"/>
          <w:szCs w:val="22"/>
        </w:rPr>
      </w:pPr>
      <w:r w:rsidRPr="00650844">
        <w:rPr>
          <w:rFonts w:ascii="Tahoma" w:eastAsia="Cambria" w:hAnsi="Tahoma" w:cs="Tahoma"/>
          <w:spacing w:val="-1"/>
          <w:sz w:val="22"/>
          <w:szCs w:val="22"/>
        </w:rPr>
        <w:t>k</w:t>
      </w:r>
      <w:r w:rsidRPr="00650844">
        <w:rPr>
          <w:rFonts w:ascii="Tahoma" w:eastAsia="Cambria" w:hAnsi="Tahoma" w:cs="Tahoma"/>
          <w:sz w:val="22"/>
          <w:szCs w:val="22"/>
        </w:rPr>
        <w:t>egia</w:t>
      </w:r>
      <w:r w:rsidRPr="00650844">
        <w:rPr>
          <w:rFonts w:ascii="Tahoma" w:eastAsia="Cambria" w:hAnsi="Tahoma" w:cs="Tahoma"/>
          <w:spacing w:val="1"/>
          <w:sz w:val="22"/>
          <w:szCs w:val="22"/>
        </w:rPr>
        <w:t>t</w:t>
      </w:r>
      <w:r w:rsidRPr="00650844">
        <w:rPr>
          <w:rFonts w:ascii="Tahoma" w:eastAsia="Cambria" w:hAnsi="Tahoma" w:cs="Tahoma"/>
          <w:sz w:val="22"/>
          <w:szCs w:val="22"/>
        </w:rPr>
        <w:t>an</w:t>
      </w:r>
      <w:r w:rsidRPr="00650844">
        <w:rPr>
          <w:rFonts w:ascii="Tahoma" w:eastAsia="Cambria" w:hAnsi="Tahoma" w:cs="Tahoma"/>
          <w:spacing w:val="1"/>
          <w:sz w:val="22"/>
          <w:szCs w:val="22"/>
        </w:rPr>
        <w:t xml:space="preserve"> </w:t>
      </w:r>
      <w:r w:rsidRPr="00650844">
        <w:rPr>
          <w:rFonts w:ascii="Tahoma" w:eastAsia="Cambria" w:hAnsi="Tahoma" w:cs="Tahoma"/>
          <w:sz w:val="22"/>
          <w:szCs w:val="22"/>
        </w:rPr>
        <w:t>bela</w:t>
      </w:r>
      <w:r w:rsidRPr="00650844">
        <w:rPr>
          <w:rFonts w:ascii="Tahoma" w:eastAsia="Cambria" w:hAnsi="Tahoma" w:cs="Tahoma"/>
          <w:spacing w:val="1"/>
          <w:sz w:val="22"/>
          <w:szCs w:val="22"/>
        </w:rPr>
        <w:t>j</w:t>
      </w:r>
      <w:r w:rsidRPr="00650844">
        <w:rPr>
          <w:rFonts w:ascii="Tahoma" w:eastAsia="Cambria" w:hAnsi="Tahoma" w:cs="Tahoma"/>
          <w:sz w:val="22"/>
          <w:szCs w:val="22"/>
        </w:rPr>
        <w:t xml:space="preserve">ar </w:t>
      </w:r>
      <w:r w:rsidRPr="00650844">
        <w:rPr>
          <w:rFonts w:ascii="Tahoma" w:eastAsia="Cambria" w:hAnsi="Tahoma" w:cs="Tahoma"/>
          <w:spacing w:val="-1"/>
          <w:sz w:val="22"/>
          <w:szCs w:val="22"/>
        </w:rPr>
        <w:t>m</w:t>
      </w:r>
      <w:r w:rsidRPr="00650844">
        <w:rPr>
          <w:rFonts w:ascii="Tahoma" w:eastAsia="Cambria" w:hAnsi="Tahoma" w:cs="Tahoma"/>
          <w:sz w:val="22"/>
          <w:szCs w:val="22"/>
        </w:rPr>
        <w:t>a</w:t>
      </w:r>
      <w:r w:rsidRPr="00650844">
        <w:rPr>
          <w:rFonts w:ascii="Tahoma" w:eastAsia="Cambria" w:hAnsi="Tahoma" w:cs="Tahoma"/>
          <w:spacing w:val="1"/>
          <w:sz w:val="22"/>
          <w:szCs w:val="22"/>
        </w:rPr>
        <w:t>n</w:t>
      </w:r>
      <w:r w:rsidRPr="00650844">
        <w:rPr>
          <w:rFonts w:ascii="Tahoma" w:eastAsia="Cambria" w:hAnsi="Tahoma" w:cs="Tahoma"/>
          <w:spacing w:val="-1"/>
          <w:sz w:val="22"/>
          <w:szCs w:val="22"/>
        </w:rPr>
        <w:t>d</w:t>
      </w:r>
      <w:r w:rsidRPr="00650844">
        <w:rPr>
          <w:rFonts w:ascii="Tahoma" w:eastAsia="Cambria" w:hAnsi="Tahoma" w:cs="Tahoma"/>
          <w:sz w:val="22"/>
          <w:szCs w:val="22"/>
        </w:rPr>
        <w:t xml:space="preserve">iri </w:t>
      </w:r>
      <w:r w:rsidRPr="00650844">
        <w:rPr>
          <w:rFonts w:ascii="Tahoma" w:eastAsia="Cambria" w:hAnsi="Tahoma" w:cs="Tahoma"/>
          <w:spacing w:val="-1"/>
          <w:sz w:val="22"/>
          <w:szCs w:val="22"/>
        </w:rPr>
        <w:t>6</w:t>
      </w:r>
      <w:r w:rsidRPr="00650844">
        <w:rPr>
          <w:rFonts w:ascii="Tahoma" w:eastAsia="Cambria" w:hAnsi="Tahoma" w:cs="Tahoma"/>
          <w:sz w:val="22"/>
          <w:szCs w:val="22"/>
        </w:rPr>
        <w:t>0 men</w:t>
      </w:r>
      <w:r w:rsidRPr="00650844">
        <w:rPr>
          <w:rFonts w:ascii="Tahoma" w:eastAsia="Cambria" w:hAnsi="Tahoma" w:cs="Tahoma"/>
          <w:spacing w:val="1"/>
          <w:sz w:val="22"/>
          <w:szCs w:val="22"/>
        </w:rPr>
        <w:t>i</w:t>
      </w:r>
      <w:r w:rsidRPr="00650844">
        <w:rPr>
          <w:rFonts w:ascii="Tahoma" w:eastAsia="Cambria" w:hAnsi="Tahoma" w:cs="Tahoma"/>
          <w:sz w:val="22"/>
          <w:szCs w:val="22"/>
        </w:rPr>
        <w:t xml:space="preserve">t </w:t>
      </w:r>
      <w:r w:rsidRPr="00650844">
        <w:rPr>
          <w:rFonts w:ascii="Tahoma" w:eastAsia="Cambria" w:hAnsi="Tahoma" w:cs="Tahoma"/>
          <w:spacing w:val="1"/>
          <w:sz w:val="22"/>
          <w:szCs w:val="22"/>
        </w:rPr>
        <w:t>p</w:t>
      </w:r>
      <w:r w:rsidRPr="00650844">
        <w:rPr>
          <w:rFonts w:ascii="Tahoma" w:eastAsia="Cambria" w:hAnsi="Tahoma" w:cs="Tahoma"/>
          <w:sz w:val="22"/>
          <w:szCs w:val="22"/>
        </w:rPr>
        <w:t xml:space="preserve">er </w:t>
      </w:r>
      <w:r w:rsidRPr="00650844">
        <w:rPr>
          <w:rFonts w:ascii="Tahoma" w:eastAsia="Cambria" w:hAnsi="Tahoma" w:cs="Tahoma"/>
          <w:spacing w:val="-1"/>
          <w:sz w:val="22"/>
          <w:szCs w:val="22"/>
        </w:rPr>
        <w:t>m</w:t>
      </w:r>
      <w:r w:rsidRPr="00650844">
        <w:rPr>
          <w:rFonts w:ascii="Tahoma" w:eastAsia="Cambria" w:hAnsi="Tahoma" w:cs="Tahoma"/>
          <w:sz w:val="22"/>
          <w:szCs w:val="22"/>
        </w:rPr>
        <w:t>i</w:t>
      </w:r>
      <w:r w:rsidRPr="00650844">
        <w:rPr>
          <w:rFonts w:ascii="Tahoma" w:eastAsia="Cambria" w:hAnsi="Tahoma" w:cs="Tahoma"/>
          <w:spacing w:val="1"/>
          <w:sz w:val="22"/>
          <w:szCs w:val="22"/>
        </w:rPr>
        <w:t>n</w:t>
      </w:r>
      <w:r w:rsidRPr="00650844">
        <w:rPr>
          <w:rFonts w:ascii="Tahoma" w:eastAsia="Cambria" w:hAnsi="Tahoma" w:cs="Tahoma"/>
          <w:spacing w:val="-1"/>
          <w:sz w:val="22"/>
          <w:szCs w:val="22"/>
        </w:rPr>
        <w:t>gg</w:t>
      </w:r>
      <w:r w:rsidRPr="00650844">
        <w:rPr>
          <w:rFonts w:ascii="Tahoma" w:eastAsia="Cambria" w:hAnsi="Tahoma" w:cs="Tahoma"/>
          <w:sz w:val="22"/>
          <w:szCs w:val="22"/>
        </w:rPr>
        <w:t>u</w:t>
      </w:r>
      <w:r w:rsidRPr="00650844">
        <w:rPr>
          <w:rFonts w:ascii="Tahoma" w:eastAsia="Cambria" w:hAnsi="Tahoma" w:cs="Tahoma"/>
          <w:spacing w:val="2"/>
          <w:sz w:val="22"/>
          <w:szCs w:val="22"/>
        </w:rPr>
        <w:t xml:space="preserve"> </w:t>
      </w:r>
      <w:r w:rsidRPr="00650844">
        <w:rPr>
          <w:rFonts w:ascii="Tahoma" w:eastAsia="Cambria" w:hAnsi="Tahoma" w:cs="Tahoma"/>
          <w:spacing w:val="1"/>
          <w:sz w:val="22"/>
          <w:szCs w:val="22"/>
        </w:rPr>
        <w:t>p</w:t>
      </w:r>
      <w:r w:rsidRPr="00650844">
        <w:rPr>
          <w:rFonts w:ascii="Tahoma" w:eastAsia="Cambria" w:hAnsi="Tahoma" w:cs="Tahoma"/>
          <w:sz w:val="22"/>
          <w:szCs w:val="22"/>
        </w:rPr>
        <w:t>er semest</w:t>
      </w:r>
      <w:r w:rsidRPr="00650844">
        <w:rPr>
          <w:rFonts w:ascii="Tahoma" w:eastAsia="Cambria" w:hAnsi="Tahoma" w:cs="Tahoma"/>
          <w:spacing w:val="1"/>
          <w:sz w:val="22"/>
          <w:szCs w:val="22"/>
        </w:rPr>
        <w:t>e</w:t>
      </w:r>
      <w:r w:rsidRPr="00650844">
        <w:rPr>
          <w:rFonts w:ascii="Tahoma" w:eastAsia="Cambria" w:hAnsi="Tahoma" w:cs="Tahoma"/>
          <w:spacing w:val="-1"/>
          <w:sz w:val="22"/>
          <w:szCs w:val="22"/>
        </w:rPr>
        <w:t>r</w:t>
      </w:r>
      <w:r w:rsidRPr="00650844">
        <w:rPr>
          <w:rFonts w:ascii="Tahoma" w:eastAsia="Cambria" w:hAnsi="Tahoma" w:cs="Tahoma"/>
          <w:sz w:val="22"/>
          <w:szCs w:val="22"/>
        </w:rPr>
        <w:t>.</w:t>
      </w:r>
    </w:p>
    <w:p w:rsidR="00E240C1" w:rsidRPr="00956BF7" w:rsidRDefault="00956BF7" w:rsidP="00E54A3C">
      <w:pPr>
        <w:pStyle w:val="ListParagraph"/>
        <w:numPr>
          <w:ilvl w:val="0"/>
          <w:numId w:val="22"/>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1</w:t>
      </w:r>
      <w:r w:rsidRPr="00650844">
        <w:rPr>
          <w:rFonts w:ascii="Tahoma" w:eastAsia="Cambria" w:hAnsi="Tahoma" w:cs="Tahoma"/>
          <w:sz w:val="22"/>
          <w:szCs w:val="22"/>
        </w:rPr>
        <w:t xml:space="preserve"> </w:t>
      </w:r>
      <w:r w:rsidRPr="00956BF7">
        <w:rPr>
          <w:rFonts w:ascii="Tahoma" w:eastAsia="Cambria" w:hAnsi="Tahoma" w:cs="Tahoma"/>
          <w:sz w:val="22"/>
          <w:szCs w:val="22"/>
        </w:rPr>
        <w:t>(satu)</w:t>
      </w:r>
      <w:r w:rsidRPr="00650844">
        <w:rPr>
          <w:rFonts w:ascii="Tahoma" w:eastAsia="Cambria" w:hAnsi="Tahoma" w:cs="Tahoma"/>
          <w:sz w:val="22"/>
          <w:szCs w:val="22"/>
        </w:rPr>
        <w:t xml:space="preserve"> sk</w:t>
      </w:r>
      <w:r w:rsidRPr="00956BF7">
        <w:rPr>
          <w:rFonts w:ascii="Tahoma" w:eastAsia="Cambria" w:hAnsi="Tahoma" w:cs="Tahoma"/>
          <w:sz w:val="22"/>
          <w:szCs w:val="22"/>
        </w:rPr>
        <w:t>s</w:t>
      </w:r>
      <w:r w:rsidRPr="00650844">
        <w:rPr>
          <w:rFonts w:ascii="Tahoma" w:eastAsia="Cambria" w:hAnsi="Tahoma" w:cs="Tahoma"/>
          <w:sz w:val="22"/>
          <w:szCs w:val="22"/>
        </w:rPr>
        <w:t xml:space="preserve"> p</w:t>
      </w:r>
      <w:r w:rsidRPr="00956BF7">
        <w:rPr>
          <w:rFonts w:ascii="Tahoma" w:eastAsia="Cambria" w:hAnsi="Tahoma" w:cs="Tahoma"/>
          <w:sz w:val="22"/>
          <w:szCs w:val="22"/>
        </w:rPr>
        <w:t>a</w:t>
      </w:r>
      <w:r w:rsidRPr="00650844">
        <w:rPr>
          <w:rFonts w:ascii="Tahoma" w:eastAsia="Cambria" w:hAnsi="Tahoma" w:cs="Tahoma"/>
          <w:sz w:val="22"/>
          <w:szCs w:val="22"/>
        </w:rPr>
        <w:t>d</w:t>
      </w:r>
      <w:r w:rsidRPr="00956BF7">
        <w:rPr>
          <w:rFonts w:ascii="Tahoma" w:eastAsia="Cambria" w:hAnsi="Tahoma" w:cs="Tahoma"/>
          <w:sz w:val="22"/>
          <w:szCs w:val="22"/>
        </w:rPr>
        <w:t>a</w:t>
      </w:r>
      <w:r w:rsidRPr="00650844">
        <w:rPr>
          <w:rFonts w:ascii="Tahoma" w:eastAsia="Cambria" w:hAnsi="Tahoma" w:cs="Tahoma"/>
          <w:sz w:val="22"/>
          <w:szCs w:val="22"/>
        </w:rPr>
        <w:t xml:space="preserve"> </w:t>
      </w:r>
      <w:r w:rsidRPr="00956BF7">
        <w:rPr>
          <w:rFonts w:ascii="Tahoma" w:eastAsia="Cambria" w:hAnsi="Tahoma" w:cs="Tahoma"/>
          <w:sz w:val="22"/>
          <w:szCs w:val="22"/>
        </w:rPr>
        <w:t>be</w:t>
      </w:r>
      <w:r w:rsidRPr="00650844">
        <w:rPr>
          <w:rFonts w:ascii="Tahoma" w:eastAsia="Cambria" w:hAnsi="Tahoma" w:cs="Tahoma"/>
          <w:sz w:val="22"/>
          <w:szCs w:val="22"/>
        </w:rPr>
        <w:t>n</w:t>
      </w:r>
      <w:r w:rsidRPr="00956BF7">
        <w:rPr>
          <w:rFonts w:ascii="Tahoma" w:eastAsia="Cambria" w:hAnsi="Tahoma" w:cs="Tahoma"/>
          <w:sz w:val="22"/>
          <w:szCs w:val="22"/>
        </w:rPr>
        <w:t>tuk</w:t>
      </w:r>
      <w:r w:rsidRPr="00650844">
        <w:rPr>
          <w:rFonts w:ascii="Tahoma" w:eastAsia="Cambria" w:hAnsi="Tahoma" w:cs="Tahoma"/>
          <w:sz w:val="22"/>
          <w:szCs w:val="22"/>
        </w:rPr>
        <w:t xml:space="preserve"> p</w:t>
      </w:r>
      <w:r w:rsidRPr="00956BF7">
        <w:rPr>
          <w:rFonts w:ascii="Tahoma" w:eastAsia="Cambria" w:hAnsi="Tahoma" w:cs="Tahoma"/>
          <w:sz w:val="22"/>
          <w:szCs w:val="22"/>
        </w:rPr>
        <w:t>emb</w:t>
      </w:r>
      <w:r w:rsidRPr="00650844">
        <w:rPr>
          <w:rFonts w:ascii="Tahoma" w:eastAsia="Cambria" w:hAnsi="Tahoma" w:cs="Tahoma"/>
          <w:sz w:val="22"/>
          <w:szCs w:val="22"/>
        </w:rPr>
        <w:t>e</w:t>
      </w:r>
      <w:r w:rsidRPr="00956BF7">
        <w:rPr>
          <w:rFonts w:ascii="Tahoma" w:eastAsia="Cambria" w:hAnsi="Tahoma" w:cs="Tahoma"/>
          <w:sz w:val="22"/>
          <w:szCs w:val="22"/>
        </w:rPr>
        <w:t>la</w:t>
      </w:r>
      <w:r w:rsidRPr="00650844">
        <w:rPr>
          <w:rFonts w:ascii="Tahoma" w:eastAsia="Cambria" w:hAnsi="Tahoma" w:cs="Tahoma"/>
          <w:sz w:val="22"/>
          <w:szCs w:val="22"/>
        </w:rPr>
        <w:t>j</w:t>
      </w:r>
      <w:r w:rsidRPr="00956BF7">
        <w:rPr>
          <w:rFonts w:ascii="Tahoma" w:eastAsia="Cambria" w:hAnsi="Tahoma" w:cs="Tahoma"/>
          <w:sz w:val="22"/>
          <w:szCs w:val="22"/>
        </w:rPr>
        <w:t>aran</w:t>
      </w:r>
      <w:r w:rsidRPr="00650844">
        <w:rPr>
          <w:rFonts w:ascii="Tahoma" w:eastAsia="Cambria" w:hAnsi="Tahoma" w:cs="Tahoma"/>
          <w:sz w:val="22"/>
          <w:szCs w:val="22"/>
        </w:rPr>
        <w:t xml:space="preserve"> </w:t>
      </w:r>
      <w:r w:rsidRPr="00956BF7">
        <w:rPr>
          <w:rFonts w:ascii="Tahoma" w:eastAsia="Cambria" w:hAnsi="Tahoma" w:cs="Tahoma"/>
          <w:sz w:val="22"/>
          <w:szCs w:val="22"/>
        </w:rPr>
        <w:t>semi</w:t>
      </w:r>
      <w:r w:rsidRPr="00650844">
        <w:rPr>
          <w:rFonts w:ascii="Tahoma" w:eastAsia="Cambria" w:hAnsi="Tahoma" w:cs="Tahoma"/>
          <w:sz w:val="22"/>
          <w:szCs w:val="22"/>
        </w:rPr>
        <w:t>n</w:t>
      </w:r>
      <w:r w:rsidRPr="00956BF7">
        <w:rPr>
          <w:rFonts w:ascii="Tahoma" w:eastAsia="Cambria" w:hAnsi="Tahoma" w:cs="Tahoma"/>
          <w:sz w:val="22"/>
          <w:szCs w:val="22"/>
        </w:rPr>
        <w:t>ar</w:t>
      </w:r>
      <w:r w:rsidRPr="00650844">
        <w:rPr>
          <w:rFonts w:ascii="Tahoma" w:eastAsia="Cambria" w:hAnsi="Tahoma" w:cs="Tahoma"/>
          <w:sz w:val="22"/>
          <w:szCs w:val="22"/>
        </w:rPr>
        <w:t xml:space="preserve"> </w:t>
      </w:r>
      <w:r w:rsidRPr="00956BF7">
        <w:rPr>
          <w:rFonts w:ascii="Tahoma" w:eastAsia="Cambria" w:hAnsi="Tahoma" w:cs="Tahoma"/>
          <w:sz w:val="22"/>
          <w:szCs w:val="22"/>
        </w:rPr>
        <w:t>a</w:t>
      </w:r>
      <w:r w:rsidRPr="00650844">
        <w:rPr>
          <w:rFonts w:ascii="Tahoma" w:eastAsia="Cambria" w:hAnsi="Tahoma" w:cs="Tahoma"/>
          <w:sz w:val="22"/>
          <w:szCs w:val="22"/>
        </w:rPr>
        <w:t>t</w:t>
      </w:r>
      <w:r w:rsidRPr="00956BF7">
        <w:rPr>
          <w:rFonts w:ascii="Tahoma" w:eastAsia="Cambria" w:hAnsi="Tahoma" w:cs="Tahoma"/>
          <w:sz w:val="22"/>
          <w:szCs w:val="22"/>
        </w:rPr>
        <w:t>au</w:t>
      </w:r>
      <w:r w:rsidRPr="00650844">
        <w:rPr>
          <w:rFonts w:ascii="Tahoma" w:eastAsia="Cambria" w:hAnsi="Tahoma" w:cs="Tahoma"/>
          <w:sz w:val="22"/>
          <w:szCs w:val="22"/>
        </w:rPr>
        <w:t xml:space="preserve"> </w:t>
      </w:r>
      <w:r w:rsidRPr="00956BF7">
        <w:rPr>
          <w:rFonts w:ascii="Tahoma" w:eastAsia="Cambria" w:hAnsi="Tahoma" w:cs="Tahoma"/>
          <w:sz w:val="22"/>
          <w:szCs w:val="22"/>
        </w:rPr>
        <w:t>be</w:t>
      </w:r>
      <w:r w:rsidRPr="00650844">
        <w:rPr>
          <w:rFonts w:ascii="Tahoma" w:eastAsia="Cambria" w:hAnsi="Tahoma" w:cs="Tahoma"/>
          <w:sz w:val="22"/>
          <w:szCs w:val="22"/>
        </w:rPr>
        <w:t>n</w:t>
      </w:r>
      <w:r w:rsidRPr="00956BF7">
        <w:rPr>
          <w:rFonts w:ascii="Tahoma" w:eastAsia="Cambria" w:hAnsi="Tahoma" w:cs="Tahoma"/>
          <w:sz w:val="22"/>
          <w:szCs w:val="22"/>
        </w:rPr>
        <w:t>tuk</w:t>
      </w:r>
      <w:r w:rsidRPr="00650844">
        <w:rPr>
          <w:rFonts w:ascii="Tahoma" w:eastAsia="Cambria" w:hAnsi="Tahoma" w:cs="Tahoma"/>
          <w:sz w:val="22"/>
          <w:szCs w:val="22"/>
        </w:rPr>
        <w:t xml:space="preserve"> p</w:t>
      </w:r>
      <w:r w:rsidRPr="00956BF7">
        <w:rPr>
          <w:rFonts w:ascii="Tahoma" w:eastAsia="Cambria" w:hAnsi="Tahoma" w:cs="Tahoma"/>
          <w:sz w:val="22"/>
          <w:szCs w:val="22"/>
        </w:rPr>
        <w:t>emb</w:t>
      </w:r>
      <w:r w:rsidRPr="00650844">
        <w:rPr>
          <w:rFonts w:ascii="Tahoma" w:eastAsia="Cambria" w:hAnsi="Tahoma" w:cs="Tahoma"/>
          <w:sz w:val="22"/>
          <w:szCs w:val="22"/>
        </w:rPr>
        <w:t>e</w:t>
      </w:r>
      <w:r w:rsidRPr="00956BF7">
        <w:rPr>
          <w:rFonts w:ascii="Tahoma" w:eastAsia="Cambria" w:hAnsi="Tahoma" w:cs="Tahoma"/>
          <w:sz w:val="22"/>
          <w:szCs w:val="22"/>
        </w:rPr>
        <w:t>la</w:t>
      </w:r>
      <w:r w:rsidRPr="00650844">
        <w:rPr>
          <w:rFonts w:ascii="Tahoma" w:eastAsia="Cambria" w:hAnsi="Tahoma" w:cs="Tahoma"/>
          <w:sz w:val="22"/>
          <w:szCs w:val="22"/>
        </w:rPr>
        <w:t>j</w:t>
      </w:r>
      <w:r w:rsidRPr="00956BF7">
        <w:rPr>
          <w:rFonts w:ascii="Tahoma" w:eastAsia="Cambria" w:hAnsi="Tahoma" w:cs="Tahoma"/>
          <w:sz w:val="22"/>
          <w:szCs w:val="22"/>
        </w:rPr>
        <w:t>ar</w:t>
      </w:r>
      <w:r w:rsidRPr="00650844">
        <w:rPr>
          <w:rFonts w:ascii="Tahoma" w:eastAsia="Cambria" w:hAnsi="Tahoma" w:cs="Tahoma"/>
          <w:sz w:val="22"/>
          <w:szCs w:val="22"/>
        </w:rPr>
        <w:t>a</w:t>
      </w:r>
      <w:r w:rsidRPr="00956BF7">
        <w:rPr>
          <w:rFonts w:ascii="Tahoma" w:eastAsia="Cambria" w:hAnsi="Tahoma" w:cs="Tahoma"/>
          <w:sz w:val="22"/>
          <w:szCs w:val="22"/>
        </w:rPr>
        <w:t>n lain yang se</w:t>
      </w:r>
      <w:r w:rsidRPr="00650844">
        <w:rPr>
          <w:rFonts w:ascii="Tahoma" w:eastAsia="Cambria" w:hAnsi="Tahoma" w:cs="Tahoma"/>
          <w:sz w:val="22"/>
          <w:szCs w:val="22"/>
        </w:rPr>
        <w:t>j</w:t>
      </w:r>
      <w:r w:rsidRPr="00956BF7">
        <w:rPr>
          <w:rFonts w:ascii="Tahoma" w:eastAsia="Cambria" w:hAnsi="Tahoma" w:cs="Tahoma"/>
          <w:sz w:val="22"/>
          <w:szCs w:val="22"/>
        </w:rPr>
        <w:t>e</w:t>
      </w:r>
      <w:r w:rsidRPr="00650844">
        <w:rPr>
          <w:rFonts w:ascii="Tahoma" w:eastAsia="Cambria" w:hAnsi="Tahoma" w:cs="Tahoma"/>
          <w:sz w:val="22"/>
          <w:szCs w:val="22"/>
        </w:rPr>
        <w:t>n</w:t>
      </w:r>
      <w:r w:rsidRPr="00956BF7">
        <w:rPr>
          <w:rFonts w:ascii="Tahoma" w:eastAsia="Cambria" w:hAnsi="Tahoma" w:cs="Tahoma"/>
          <w:sz w:val="22"/>
          <w:szCs w:val="22"/>
        </w:rPr>
        <w:t>is</w:t>
      </w:r>
      <w:r w:rsidRPr="00650844">
        <w:rPr>
          <w:rFonts w:ascii="Tahoma" w:eastAsia="Cambria" w:hAnsi="Tahoma" w:cs="Tahoma"/>
          <w:sz w:val="22"/>
          <w:szCs w:val="22"/>
        </w:rPr>
        <w:t xml:space="preserve"> p</w:t>
      </w:r>
      <w:r w:rsidRPr="00956BF7">
        <w:rPr>
          <w:rFonts w:ascii="Tahoma" w:eastAsia="Cambria" w:hAnsi="Tahoma" w:cs="Tahoma"/>
          <w:sz w:val="22"/>
          <w:szCs w:val="22"/>
        </w:rPr>
        <w:t>a</w:t>
      </w:r>
      <w:r w:rsidRPr="00650844">
        <w:rPr>
          <w:rFonts w:ascii="Tahoma" w:eastAsia="Cambria" w:hAnsi="Tahoma" w:cs="Tahoma"/>
          <w:sz w:val="22"/>
          <w:szCs w:val="22"/>
        </w:rPr>
        <w:t>d</w:t>
      </w:r>
      <w:r w:rsidRPr="00956BF7">
        <w:rPr>
          <w:rFonts w:ascii="Tahoma" w:eastAsia="Cambria" w:hAnsi="Tahoma" w:cs="Tahoma"/>
          <w:sz w:val="22"/>
          <w:szCs w:val="22"/>
        </w:rPr>
        <w:t xml:space="preserve">a </w:t>
      </w:r>
      <w:r w:rsidRPr="00650844">
        <w:rPr>
          <w:rFonts w:ascii="Tahoma" w:eastAsia="Cambria" w:hAnsi="Tahoma" w:cs="Tahoma"/>
          <w:sz w:val="22"/>
          <w:szCs w:val="22"/>
        </w:rPr>
        <w:t>j</w:t>
      </w:r>
      <w:r w:rsidRPr="00956BF7">
        <w:rPr>
          <w:rFonts w:ascii="Tahoma" w:eastAsia="Cambria" w:hAnsi="Tahoma" w:cs="Tahoma"/>
          <w:sz w:val="22"/>
          <w:szCs w:val="22"/>
        </w:rPr>
        <w:t>e</w:t>
      </w:r>
      <w:r w:rsidRPr="00650844">
        <w:rPr>
          <w:rFonts w:ascii="Tahoma" w:eastAsia="Cambria" w:hAnsi="Tahoma" w:cs="Tahoma"/>
          <w:sz w:val="22"/>
          <w:szCs w:val="22"/>
        </w:rPr>
        <w:t>nj</w:t>
      </w:r>
      <w:r w:rsidRPr="00956BF7">
        <w:rPr>
          <w:rFonts w:ascii="Tahoma" w:eastAsia="Cambria" w:hAnsi="Tahoma" w:cs="Tahoma"/>
          <w:sz w:val="22"/>
          <w:szCs w:val="22"/>
        </w:rPr>
        <w:t>a</w:t>
      </w:r>
      <w:r w:rsidRPr="00650844">
        <w:rPr>
          <w:rFonts w:ascii="Tahoma" w:eastAsia="Cambria" w:hAnsi="Tahoma" w:cs="Tahoma"/>
          <w:sz w:val="22"/>
          <w:szCs w:val="22"/>
        </w:rPr>
        <w:t>n</w:t>
      </w:r>
      <w:r w:rsidRPr="00956BF7">
        <w:rPr>
          <w:rFonts w:ascii="Tahoma" w:eastAsia="Cambria" w:hAnsi="Tahoma" w:cs="Tahoma"/>
          <w:sz w:val="22"/>
          <w:szCs w:val="22"/>
        </w:rPr>
        <w:t>g</w:t>
      </w:r>
      <w:r w:rsidRPr="00650844">
        <w:rPr>
          <w:rFonts w:ascii="Tahoma" w:eastAsia="Cambria" w:hAnsi="Tahoma" w:cs="Tahoma"/>
          <w:sz w:val="22"/>
          <w:szCs w:val="22"/>
        </w:rPr>
        <w:t xml:space="preserve"> </w:t>
      </w:r>
      <w:r w:rsidRPr="00956BF7">
        <w:rPr>
          <w:rFonts w:ascii="Tahoma" w:eastAsia="Cambria" w:hAnsi="Tahoma" w:cs="Tahoma"/>
          <w:sz w:val="22"/>
          <w:szCs w:val="22"/>
        </w:rPr>
        <w:t>ma</w:t>
      </w:r>
      <w:r w:rsidRPr="00650844">
        <w:rPr>
          <w:rFonts w:ascii="Tahoma" w:eastAsia="Cambria" w:hAnsi="Tahoma" w:cs="Tahoma"/>
          <w:sz w:val="22"/>
          <w:szCs w:val="22"/>
        </w:rPr>
        <w:t>g</w:t>
      </w:r>
      <w:r w:rsidRPr="00956BF7">
        <w:rPr>
          <w:rFonts w:ascii="Tahoma" w:eastAsia="Cambria" w:hAnsi="Tahoma" w:cs="Tahoma"/>
          <w:sz w:val="22"/>
          <w:szCs w:val="22"/>
        </w:rPr>
        <w:t>is</w:t>
      </w:r>
      <w:r w:rsidRPr="00650844">
        <w:rPr>
          <w:rFonts w:ascii="Tahoma" w:eastAsia="Cambria" w:hAnsi="Tahoma" w:cs="Tahoma"/>
          <w:sz w:val="22"/>
          <w:szCs w:val="22"/>
        </w:rPr>
        <w:t>t</w:t>
      </w:r>
      <w:r w:rsidRPr="00956BF7">
        <w:rPr>
          <w:rFonts w:ascii="Tahoma" w:eastAsia="Cambria" w:hAnsi="Tahoma" w:cs="Tahoma"/>
          <w:sz w:val="22"/>
          <w:szCs w:val="22"/>
        </w:rPr>
        <w:t xml:space="preserve">er </w:t>
      </w:r>
      <w:r w:rsidRPr="00650844">
        <w:rPr>
          <w:rFonts w:ascii="Tahoma" w:eastAsia="Cambria" w:hAnsi="Tahoma" w:cs="Tahoma"/>
          <w:sz w:val="22"/>
          <w:szCs w:val="22"/>
        </w:rPr>
        <w:t>(S</w:t>
      </w:r>
      <w:r w:rsidRPr="00956BF7">
        <w:rPr>
          <w:rFonts w:ascii="Tahoma" w:eastAsia="Cambria" w:hAnsi="Tahoma" w:cs="Tahoma"/>
          <w:sz w:val="22"/>
          <w:szCs w:val="22"/>
        </w:rPr>
        <w:t>-</w:t>
      </w:r>
      <w:r w:rsidRPr="00650844">
        <w:rPr>
          <w:rFonts w:ascii="Tahoma" w:eastAsia="Cambria" w:hAnsi="Tahoma" w:cs="Tahoma"/>
          <w:sz w:val="22"/>
          <w:szCs w:val="22"/>
        </w:rPr>
        <w:t>2</w:t>
      </w:r>
      <w:r w:rsidRPr="00956BF7">
        <w:rPr>
          <w:rFonts w:ascii="Tahoma" w:eastAsia="Cambria" w:hAnsi="Tahoma" w:cs="Tahoma"/>
          <w:sz w:val="22"/>
          <w:szCs w:val="22"/>
        </w:rPr>
        <w:t>), m</w:t>
      </w:r>
      <w:r w:rsidRPr="00650844">
        <w:rPr>
          <w:rFonts w:ascii="Tahoma" w:eastAsia="Cambria" w:hAnsi="Tahoma" w:cs="Tahoma"/>
          <w:sz w:val="22"/>
          <w:szCs w:val="22"/>
        </w:rPr>
        <w:t>e</w:t>
      </w:r>
      <w:r w:rsidRPr="00956BF7">
        <w:rPr>
          <w:rFonts w:ascii="Tahoma" w:eastAsia="Cambria" w:hAnsi="Tahoma" w:cs="Tahoma"/>
          <w:sz w:val="22"/>
          <w:szCs w:val="22"/>
        </w:rPr>
        <w:t>ncak</w:t>
      </w:r>
      <w:r w:rsidRPr="00650844">
        <w:rPr>
          <w:rFonts w:ascii="Tahoma" w:eastAsia="Cambria" w:hAnsi="Tahoma" w:cs="Tahoma"/>
          <w:sz w:val="22"/>
          <w:szCs w:val="22"/>
        </w:rPr>
        <w:t>up</w:t>
      </w:r>
      <w:r w:rsidRPr="00956BF7">
        <w:rPr>
          <w:rFonts w:ascii="Tahoma" w:eastAsia="Cambria" w:hAnsi="Tahoma" w:cs="Tahoma"/>
          <w:sz w:val="22"/>
          <w:szCs w:val="22"/>
        </w:rPr>
        <w:t>:</w:t>
      </w:r>
    </w:p>
    <w:p w:rsidR="00650844" w:rsidRDefault="00956BF7" w:rsidP="00650844">
      <w:pPr>
        <w:pStyle w:val="ListParagraph"/>
        <w:spacing w:line="276" w:lineRule="auto"/>
        <w:ind w:left="567" w:right="-1"/>
        <w:jc w:val="both"/>
        <w:rPr>
          <w:rFonts w:ascii="Tahoma" w:eastAsia="Cambria" w:hAnsi="Tahoma" w:cs="Tahoma"/>
          <w:spacing w:val="-1"/>
          <w:sz w:val="22"/>
          <w:szCs w:val="22"/>
        </w:rPr>
      </w:pPr>
      <w:r w:rsidRPr="00956BF7">
        <w:rPr>
          <w:rFonts w:ascii="Tahoma" w:eastAsia="Cambria" w:hAnsi="Tahoma" w:cs="Tahoma"/>
          <w:sz w:val="22"/>
          <w:szCs w:val="22"/>
        </w:rPr>
        <w:t xml:space="preserve">a. </w:t>
      </w:r>
      <w:r w:rsidRPr="00650844">
        <w:rPr>
          <w:rFonts w:ascii="Tahoma" w:eastAsia="Cambria" w:hAnsi="Tahoma" w:cs="Tahoma"/>
          <w:spacing w:val="-1"/>
          <w:sz w:val="22"/>
          <w:szCs w:val="22"/>
        </w:rPr>
        <w:t xml:space="preserve">kegiatan belajar tatap muka 100 menit per minggu per semester; dan </w:t>
      </w:r>
    </w:p>
    <w:p w:rsidR="00E240C1" w:rsidRPr="00650844" w:rsidRDefault="00956BF7" w:rsidP="00650844">
      <w:pPr>
        <w:pStyle w:val="ListParagraph"/>
        <w:spacing w:line="276" w:lineRule="auto"/>
        <w:ind w:left="567" w:right="-1"/>
        <w:jc w:val="both"/>
        <w:rPr>
          <w:rFonts w:ascii="Tahoma" w:eastAsia="Cambria" w:hAnsi="Tahoma" w:cs="Tahoma"/>
          <w:spacing w:val="-1"/>
          <w:sz w:val="22"/>
          <w:szCs w:val="22"/>
        </w:rPr>
      </w:pPr>
      <w:r w:rsidRPr="00650844">
        <w:rPr>
          <w:rFonts w:ascii="Tahoma" w:eastAsia="Cambria" w:hAnsi="Tahoma" w:cs="Tahoma"/>
          <w:spacing w:val="-1"/>
          <w:sz w:val="22"/>
          <w:szCs w:val="22"/>
        </w:rPr>
        <w:t>b. kegiatan belajar mandiri 120 menit per minggu per semester.</w:t>
      </w:r>
    </w:p>
    <w:p w:rsidR="00E240C1" w:rsidRPr="00956BF7" w:rsidRDefault="00956BF7" w:rsidP="00E54A3C">
      <w:pPr>
        <w:pStyle w:val="ListParagraph"/>
        <w:numPr>
          <w:ilvl w:val="0"/>
          <w:numId w:val="22"/>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1</w:t>
      </w:r>
      <w:r w:rsidRPr="00650844">
        <w:rPr>
          <w:rFonts w:ascii="Tahoma" w:eastAsia="Cambria" w:hAnsi="Tahoma" w:cs="Tahoma"/>
          <w:sz w:val="22"/>
          <w:szCs w:val="22"/>
        </w:rPr>
        <w:t xml:space="preserve"> </w:t>
      </w:r>
      <w:r w:rsidRPr="00956BF7">
        <w:rPr>
          <w:rFonts w:ascii="Tahoma" w:eastAsia="Cambria" w:hAnsi="Tahoma" w:cs="Tahoma"/>
          <w:sz w:val="22"/>
          <w:szCs w:val="22"/>
        </w:rPr>
        <w:t>(satu)</w:t>
      </w:r>
      <w:r w:rsidRPr="00650844">
        <w:rPr>
          <w:rFonts w:ascii="Tahoma" w:eastAsia="Cambria" w:hAnsi="Tahoma" w:cs="Tahoma"/>
          <w:sz w:val="22"/>
          <w:szCs w:val="22"/>
        </w:rPr>
        <w:t xml:space="preserve"> </w:t>
      </w:r>
      <w:r w:rsidRPr="00956BF7">
        <w:rPr>
          <w:rFonts w:ascii="Tahoma" w:eastAsia="Cambria" w:hAnsi="Tahoma" w:cs="Tahoma"/>
          <w:sz w:val="22"/>
          <w:szCs w:val="22"/>
        </w:rPr>
        <w:t>s</w:t>
      </w:r>
      <w:r w:rsidRPr="00650844">
        <w:rPr>
          <w:rFonts w:ascii="Tahoma" w:eastAsia="Cambria" w:hAnsi="Tahoma" w:cs="Tahoma"/>
          <w:sz w:val="22"/>
          <w:szCs w:val="22"/>
        </w:rPr>
        <w:t>k</w:t>
      </w:r>
      <w:r w:rsidRPr="00956BF7">
        <w:rPr>
          <w:rFonts w:ascii="Tahoma" w:eastAsia="Cambria" w:hAnsi="Tahoma" w:cs="Tahoma"/>
          <w:sz w:val="22"/>
          <w:szCs w:val="22"/>
        </w:rPr>
        <w:t>s</w:t>
      </w:r>
      <w:r w:rsidRPr="00650844">
        <w:rPr>
          <w:rFonts w:ascii="Tahoma" w:eastAsia="Cambria" w:hAnsi="Tahoma" w:cs="Tahoma"/>
          <w:sz w:val="22"/>
          <w:szCs w:val="22"/>
        </w:rPr>
        <w:t xml:space="preserve"> p</w:t>
      </w:r>
      <w:r w:rsidRPr="00956BF7">
        <w:rPr>
          <w:rFonts w:ascii="Tahoma" w:eastAsia="Cambria" w:hAnsi="Tahoma" w:cs="Tahoma"/>
          <w:sz w:val="22"/>
          <w:szCs w:val="22"/>
        </w:rPr>
        <w:t>a</w:t>
      </w:r>
      <w:r w:rsidRPr="00650844">
        <w:rPr>
          <w:rFonts w:ascii="Tahoma" w:eastAsia="Cambria" w:hAnsi="Tahoma" w:cs="Tahoma"/>
          <w:sz w:val="22"/>
          <w:szCs w:val="22"/>
        </w:rPr>
        <w:t>d</w:t>
      </w:r>
      <w:r w:rsidRPr="00956BF7">
        <w:rPr>
          <w:rFonts w:ascii="Tahoma" w:eastAsia="Cambria" w:hAnsi="Tahoma" w:cs="Tahoma"/>
          <w:sz w:val="22"/>
          <w:szCs w:val="22"/>
        </w:rPr>
        <w:t>a</w:t>
      </w:r>
      <w:r w:rsidRPr="00650844">
        <w:rPr>
          <w:rFonts w:ascii="Tahoma" w:eastAsia="Cambria" w:hAnsi="Tahoma" w:cs="Tahoma"/>
          <w:sz w:val="22"/>
          <w:szCs w:val="22"/>
        </w:rPr>
        <w:t xml:space="preserve"> </w:t>
      </w:r>
      <w:r w:rsidRPr="00956BF7">
        <w:rPr>
          <w:rFonts w:ascii="Tahoma" w:eastAsia="Cambria" w:hAnsi="Tahoma" w:cs="Tahoma"/>
          <w:sz w:val="22"/>
          <w:szCs w:val="22"/>
        </w:rPr>
        <w:t>be</w:t>
      </w:r>
      <w:r w:rsidRPr="00650844">
        <w:rPr>
          <w:rFonts w:ascii="Tahoma" w:eastAsia="Cambria" w:hAnsi="Tahoma" w:cs="Tahoma"/>
          <w:sz w:val="22"/>
          <w:szCs w:val="22"/>
        </w:rPr>
        <w:t>nt</w:t>
      </w:r>
      <w:r w:rsidRPr="00956BF7">
        <w:rPr>
          <w:rFonts w:ascii="Tahoma" w:eastAsia="Cambria" w:hAnsi="Tahoma" w:cs="Tahoma"/>
          <w:sz w:val="22"/>
          <w:szCs w:val="22"/>
        </w:rPr>
        <w:t>uk</w:t>
      </w:r>
      <w:r w:rsidRPr="00650844">
        <w:rPr>
          <w:rFonts w:ascii="Tahoma" w:eastAsia="Cambria" w:hAnsi="Tahoma" w:cs="Tahoma"/>
          <w:sz w:val="22"/>
          <w:szCs w:val="22"/>
        </w:rPr>
        <w:t xml:space="preserve"> p</w:t>
      </w:r>
      <w:r w:rsidRPr="00956BF7">
        <w:rPr>
          <w:rFonts w:ascii="Tahoma" w:eastAsia="Cambria" w:hAnsi="Tahoma" w:cs="Tahoma"/>
          <w:sz w:val="22"/>
          <w:szCs w:val="22"/>
        </w:rPr>
        <w:t>emb</w:t>
      </w:r>
      <w:r w:rsidRPr="00650844">
        <w:rPr>
          <w:rFonts w:ascii="Tahoma" w:eastAsia="Cambria" w:hAnsi="Tahoma" w:cs="Tahoma"/>
          <w:sz w:val="22"/>
          <w:szCs w:val="22"/>
        </w:rPr>
        <w:t>e</w:t>
      </w:r>
      <w:r w:rsidRPr="00956BF7">
        <w:rPr>
          <w:rFonts w:ascii="Tahoma" w:eastAsia="Cambria" w:hAnsi="Tahoma" w:cs="Tahoma"/>
          <w:sz w:val="22"/>
          <w:szCs w:val="22"/>
        </w:rPr>
        <w:t>la</w:t>
      </w:r>
      <w:r w:rsidRPr="00650844">
        <w:rPr>
          <w:rFonts w:ascii="Tahoma" w:eastAsia="Cambria" w:hAnsi="Tahoma" w:cs="Tahoma"/>
          <w:sz w:val="22"/>
          <w:szCs w:val="22"/>
        </w:rPr>
        <w:t>j</w:t>
      </w:r>
      <w:r w:rsidRPr="00956BF7">
        <w:rPr>
          <w:rFonts w:ascii="Tahoma" w:eastAsia="Cambria" w:hAnsi="Tahoma" w:cs="Tahoma"/>
          <w:sz w:val="22"/>
          <w:szCs w:val="22"/>
        </w:rPr>
        <w:t>aran</w:t>
      </w:r>
      <w:r w:rsidRPr="00650844">
        <w:rPr>
          <w:rFonts w:ascii="Tahoma" w:eastAsia="Cambria" w:hAnsi="Tahoma" w:cs="Tahoma"/>
          <w:sz w:val="22"/>
          <w:szCs w:val="22"/>
        </w:rPr>
        <w:t xml:space="preserve"> </w:t>
      </w:r>
      <w:r w:rsidRPr="00956BF7">
        <w:rPr>
          <w:rFonts w:ascii="Tahoma" w:eastAsia="Cambria" w:hAnsi="Tahoma" w:cs="Tahoma"/>
          <w:sz w:val="22"/>
          <w:szCs w:val="22"/>
        </w:rPr>
        <w:t>sem</w:t>
      </w:r>
      <w:r w:rsidRPr="00650844">
        <w:rPr>
          <w:rFonts w:ascii="Tahoma" w:eastAsia="Cambria" w:hAnsi="Tahoma" w:cs="Tahoma"/>
          <w:sz w:val="22"/>
          <w:szCs w:val="22"/>
        </w:rPr>
        <w:t>in</w:t>
      </w:r>
      <w:r w:rsidRPr="00956BF7">
        <w:rPr>
          <w:rFonts w:ascii="Tahoma" w:eastAsia="Cambria" w:hAnsi="Tahoma" w:cs="Tahoma"/>
          <w:sz w:val="22"/>
          <w:szCs w:val="22"/>
        </w:rPr>
        <w:t>ar</w:t>
      </w:r>
      <w:r w:rsidRPr="00650844">
        <w:rPr>
          <w:rFonts w:ascii="Tahoma" w:eastAsia="Cambria" w:hAnsi="Tahoma" w:cs="Tahoma"/>
          <w:sz w:val="22"/>
          <w:szCs w:val="22"/>
        </w:rPr>
        <w:t xml:space="preserve"> </w:t>
      </w:r>
      <w:r w:rsidRPr="00956BF7">
        <w:rPr>
          <w:rFonts w:ascii="Tahoma" w:eastAsia="Cambria" w:hAnsi="Tahoma" w:cs="Tahoma"/>
          <w:sz w:val="22"/>
          <w:szCs w:val="22"/>
        </w:rPr>
        <w:t>a</w:t>
      </w:r>
      <w:r w:rsidRPr="00650844">
        <w:rPr>
          <w:rFonts w:ascii="Tahoma" w:eastAsia="Cambria" w:hAnsi="Tahoma" w:cs="Tahoma"/>
          <w:sz w:val="22"/>
          <w:szCs w:val="22"/>
        </w:rPr>
        <w:t>t</w:t>
      </w:r>
      <w:r w:rsidRPr="00956BF7">
        <w:rPr>
          <w:rFonts w:ascii="Tahoma" w:eastAsia="Cambria" w:hAnsi="Tahoma" w:cs="Tahoma"/>
          <w:sz w:val="22"/>
          <w:szCs w:val="22"/>
        </w:rPr>
        <w:t>au</w:t>
      </w:r>
      <w:r w:rsidRPr="00650844">
        <w:rPr>
          <w:rFonts w:ascii="Tahoma" w:eastAsia="Cambria" w:hAnsi="Tahoma" w:cs="Tahoma"/>
          <w:sz w:val="22"/>
          <w:szCs w:val="22"/>
        </w:rPr>
        <w:t xml:space="preserve"> </w:t>
      </w:r>
      <w:r w:rsidRPr="00956BF7">
        <w:rPr>
          <w:rFonts w:ascii="Tahoma" w:eastAsia="Cambria" w:hAnsi="Tahoma" w:cs="Tahoma"/>
          <w:sz w:val="22"/>
          <w:szCs w:val="22"/>
        </w:rPr>
        <w:t>be</w:t>
      </w:r>
      <w:r w:rsidRPr="00650844">
        <w:rPr>
          <w:rFonts w:ascii="Tahoma" w:eastAsia="Cambria" w:hAnsi="Tahoma" w:cs="Tahoma"/>
          <w:sz w:val="22"/>
          <w:szCs w:val="22"/>
        </w:rPr>
        <w:t>n</w:t>
      </w:r>
      <w:r w:rsidRPr="00956BF7">
        <w:rPr>
          <w:rFonts w:ascii="Tahoma" w:eastAsia="Cambria" w:hAnsi="Tahoma" w:cs="Tahoma"/>
          <w:sz w:val="22"/>
          <w:szCs w:val="22"/>
        </w:rPr>
        <w:t>tuk</w:t>
      </w:r>
      <w:r w:rsidRPr="00650844">
        <w:rPr>
          <w:rFonts w:ascii="Tahoma" w:eastAsia="Cambria" w:hAnsi="Tahoma" w:cs="Tahoma"/>
          <w:sz w:val="22"/>
          <w:szCs w:val="22"/>
        </w:rPr>
        <w:t xml:space="preserve"> p</w:t>
      </w:r>
      <w:r w:rsidRPr="00956BF7">
        <w:rPr>
          <w:rFonts w:ascii="Tahoma" w:eastAsia="Cambria" w:hAnsi="Tahoma" w:cs="Tahoma"/>
          <w:sz w:val="22"/>
          <w:szCs w:val="22"/>
        </w:rPr>
        <w:t>em</w:t>
      </w:r>
      <w:r w:rsidRPr="00650844">
        <w:rPr>
          <w:rFonts w:ascii="Tahoma" w:eastAsia="Cambria" w:hAnsi="Tahoma" w:cs="Tahoma"/>
          <w:sz w:val="22"/>
          <w:szCs w:val="22"/>
        </w:rPr>
        <w:t>b</w:t>
      </w:r>
      <w:r w:rsidRPr="00956BF7">
        <w:rPr>
          <w:rFonts w:ascii="Tahoma" w:eastAsia="Cambria" w:hAnsi="Tahoma" w:cs="Tahoma"/>
          <w:sz w:val="22"/>
          <w:szCs w:val="22"/>
        </w:rPr>
        <w:t>e</w:t>
      </w:r>
      <w:r w:rsidRPr="00650844">
        <w:rPr>
          <w:rFonts w:ascii="Tahoma" w:eastAsia="Cambria" w:hAnsi="Tahoma" w:cs="Tahoma"/>
          <w:sz w:val="22"/>
          <w:szCs w:val="22"/>
        </w:rPr>
        <w:t>l</w:t>
      </w:r>
      <w:r w:rsidRPr="00956BF7">
        <w:rPr>
          <w:rFonts w:ascii="Tahoma" w:eastAsia="Cambria" w:hAnsi="Tahoma" w:cs="Tahoma"/>
          <w:sz w:val="22"/>
          <w:szCs w:val="22"/>
        </w:rPr>
        <w:t>a</w:t>
      </w:r>
      <w:r w:rsidRPr="00650844">
        <w:rPr>
          <w:rFonts w:ascii="Tahoma" w:eastAsia="Cambria" w:hAnsi="Tahoma" w:cs="Tahoma"/>
          <w:sz w:val="22"/>
          <w:szCs w:val="22"/>
        </w:rPr>
        <w:t>j</w:t>
      </w:r>
      <w:r w:rsidRPr="00956BF7">
        <w:rPr>
          <w:rFonts w:ascii="Tahoma" w:eastAsia="Cambria" w:hAnsi="Tahoma" w:cs="Tahoma"/>
          <w:sz w:val="22"/>
          <w:szCs w:val="22"/>
        </w:rPr>
        <w:t>aran lain yang se</w:t>
      </w:r>
      <w:r w:rsidRPr="00650844">
        <w:rPr>
          <w:rFonts w:ascii="Tahoma" w:eastAsia="Cambria" w:hAnsi="Tahoma" w:cs="Tahoma"/>
          <w:sz w:val="22"/>
          <w:szCs w:val="22"/>
        </w:rPr>
        <w:t>j</w:t>
      </w:r>
      <w:r w:rsidRPr="00956BF7">
        <w:rPr>
          <w:rFonts w:ascii="Tahoma" w:eastAsia="Cambria" w:hAnsi="Tahoma" w:cs="Tahoma"/>
          <w:sz w:val="22"/>
          <w:szCs w:val="22"/>
        </w:rPr>
        <w:t>e</w:t>
      </w:r>
      <w:r w:rsidRPr="00650844">
        <w:rPr>
          <w:rFonts w:ascii="Tahoma" w:eastAsia="Cambria" w:hAnsi="Tahoma" w:cs="Tahoma"/>
          <w:sz w:val="22"/>
          <w:szCs w:val="22"/>
        </w:rPr>
        <w:t>n</w:t>
      </w:r>
      <w:r w:rsidRPr="00956BF7">
        <w:rPr>
          <w:rFonts w:ascii="Tahoma" w:eastAsia="Cambria" w:hAnsi="Tahoma" w:cs="Tahoma"/>
          <w:sz w:val="22"/>
          <w:szCs w:val="22"/>
        </w:rPr>
        <w:t>is</w:t>
      </w:r>
      <w:r w:rsidRPr="00650844">
        <w:rPr>
          <w:rFonts w:ascii="Tahoma" w:eastAsia="Cambria" w:hAnsi="Tahoma" w:cs="Tahoma"/>
          <w:sz w:val="22"/>
          <w:szCs w:val="22"/>
        </w:rPr>
        <w:t xml:space="preserve"> p</w:t>
      </w:r>
      <w:r w:rsidRPr="00956BF7">
        <w:rPr>
          <w:rFonts w:ascii="Tahoma" w:eastAsia="Cambria" w:hAnsi="Tahoma" w:cs="Tahoma"/>
          <w:sz w:val="22"/>
          <w:szCs w:val="22"/>
        </w:rPr>
        <w:t>a</w:t>
      </w:r>
      <w:r w:rsidRPr="00650844">
        <w:rPr>
          <w:rFonts w:ascii="Tahoma" w:eastAsia="Cambria" w:hAnsi="Tahoma" w:cs="Tahoma"/>
          <w:sz w:val="22"/>
          <w:szCs w:val="22"/>
        </w:rPr>
        <w:t>d</w:t>
      </w:r>
      <w:r w:rsidRPr="00956BF7">
        <w:rPr>
          <w:rFonts w:ascii="Tahoma" w:eastAsia="Cambria" w:hAnsi="Tahoma" w:cs="Tahoma"/>
          <w:sz w:val="22"/>
          <w:szCs w:val="22"/>
        </w:rPr>
        <w:t xml:space="preserve">a </w:t>
      </w:r>
      <w:r w:rsidRPr="00650844">
        <w:rPr>
          <w:rFonts w:ascii="Tahoma" w:eastAsia="Cambria" w:hAnsi="Tahoma" w:cs="Tahoma"/>
          <w:sz w:val="22"/>
          <w:szCs w:val="22"/>
        </w:rPr>
        <w:t>j</w:t>
      </w:r>
      <w:r w:rsidRPr="00956BF7">
        <w:rPr>
          <w:rFonts w:ascii="Tahoma" w:eastAsia="Cambria" w:hAnsi="Tahoma" w:cs="Tahoma"/>
          <w:sz w:val="22"/>
          <w:szCs w:val="22"/>
        </w:rPr>
        <w:t>e</w:t>
      </w:r>
      <w:r w:rsidRPr="00650844">
        <w:rPr>
          <w:rFonts w:ascii="Tahoma" w:eastAsia="Cambria" w:hAnsi="Tahoma" w:cs="Tahoma"/>
          <w:sz w:val="22"/>
          <w:szCs w:val="22"/>
        </w:rPr>
        <w:t>nj</w:t>
      </w:r>
      <w:r w:rsidRPr="00956BF7">
        <w:rPr>
          <w:rFonts w:ascii="Tahoma" w:eastAsia="Cambria" w:hAnsi="Tahoma" w:cs="Tahoma"/>
          <w:sz w:val="22"/>
          <w:szCs w:val="22"/>
        </w:rPr>
        <w:t>a</w:t>
      </w:r>
      <w:r w:rsidRPr="00650844">
        <w:rPr>
          <w:rFonts w:ascii="Tahoma" w:eastAsia="Cambria" w:hAnsi="Tahoma" w:cs="Tahoma"/>
          <w:sz w:val="22"/>
          <w:szCs w:val="22"/>
        </w:rPr>
        <w:t>n</w:t>
      </w:r>
      <w:r w:rsidRPr="00956BF7">
        <w:rPr>
          <w:rFonts w:ascii="Tahoma" w:eastAsia="Cambria" w:hAnsi="Tahoma" w:cs="Tahoma"/>
          <w:sz w:val="22"/>
          <w:szCs w:val="22"/>
        </w:rPr>
        <w:t>g</w:t>
      </w:r>
      <w:r w:rsidRPr="00650844">
        <w:rPr>
          <w:rFonts w:ascii="Tahoma" w:eastAsia="Cambria" w:hAnsi="Tahoma" w:cs="Tahoma"/>
          <w:sz w:val="22"/>
          <w:szCs w:val="22"/>
        </w:rPr>
        <w:t xml:space="preserve"> d</w:t>
      </w:r>
      <w:r w:rsidRPr="00956BF7">
        <w:rPr>
          <w:rFonts w:ascii="Tahoma" w:eastAsia="Cambria" w:hAnsi="Tahoma" w:cs="Tahoma"/>
          <w:sz w:val="22"/>
          <w:szCs w:val="22"/>
        </w:rPr>
        <w:t>o</w:t>
      </w:r>
      <w:r w:rsidRPr="00650844">
        <w:rPr>
          <w:rFonts w:ascii="Tahoma" w:eastAsia="Cambria" w:hAnsi="Tahoma" w:cs="Tahoma"/>
          <w:sz w:val="22"/>
          <w:szCs w:val="22"/>
        </w:rPr>
        <w:t>k</w:t>
      </w:r>
      <w:r w:rsidRPr="00956BF7">
        <w:rPr>
          <w:rFonts w:ascii="Tahoma" w:eastAsia="Cambria" w:hAnsi="Tahoma" w:cs="Tahoma"/>
          <w:sz w:val="22"/>
          <w:szCs w:val="22"/>
        </w:rPr>
        <w:t>tor</w:t>
      </w:r>
      <w:r w:rsidRPr="00650844">
        <w:rPr>
          <w:rFonts w:ascii="Tahoma" w:eastAsia="Cambria" w:hAnsi="Tahoma" w:cs="Tahoma"/>
          <w:sz w:val="22"/>
          <w:szCs w:val="22"/>
        </w:rPr>
        <w:t xml:space="preserve"> </w:t>
      </w:r>
      <w:r w:rsidRPr="00956BF7">
        <w:rPr>
          <w:rFonts w:ascii="Tahoma" w:eastAsia="Cambria" w:hAnsi="Tahoma" w:cs="Tahoma"/>
          <w:sz w:val="22"/>
          <w:szCs w:val="22"/>
        </w:rPr>
        <w:t>(</w:t>
      </w:r>
      <w:r w:rsidRPr="00650844">
        <w:rPr>
          <w:rFonts w:ascii="Tahoma" w:eastAsia="Cambria" w:hAnsi="Tahoma" w:cs="Tahoma"/>
          <w:sz w:val="22"/>
          <w:szCs w:val="22"/>
        </w:rPr>
        <w:t>S</w:t>
      </w:r>
      <w:r w:rsidRPr="00956BF7">
        <w:rPr>
          <w:rFonts w:ascii="Tahoma" w:eastAsia="Cambria" w:hAnsi="Tahoma" w:cs="Tahoma"/>
          <w:sz w:val="22"/>
          <w:szCs w:val="22"/>
        </w:rPr>
        <w:t>-</w:t>
      </w:r>
      <w:r w:rsidRPr="00650844">
        <w:rPr>
          <w:rFonts w:ascii="Tahoma" w:eastAsia="Cambria" w:hAnsi="Tahoma" w:cs="Tahoma"/>
          <w:sz w:val="22"/>
          <w:szCs w:val="22"/>
        </w:rPr>
        <w:t>3</w:t>
      </w:r>
      <w:r w:rsidRPr="00956BF7">
        <w:rPr>
          <w:rFonts w:ascii="Tahoma" w:eastAsia="Cambria" w:hAnsi="Tahoma" w:cs="Tahoma"/>
          <w:sz w:val="22"/>
          <w:szCs w:val="22"/>
        </w:rPr>
        <w:t>), m</w:t>
      </w:r>
      <w:r w:rsidRPr="00650844">
        <w:rPr>
          <w:rFonts w:ascii="Tahoma" w:eastAsia="Cambria" w:hAnsi="Tahoma" w:cs="Tahoma"/>
          <w:sz w:val="22"/>
          <w:szCs w:val="22"/>
        </w:rPr>
        <w:t>e</w:t>
      </w:r>
      <w:r w:rsidRPr="00956BF7">
        <w:rPr>
          <w:rFonts w:ascii="Tahoma" w:eastAsia="Cambria" w:hAnsi="Tahoma" w:cs="Tahoma"/>
          <w:sz w:val="22"/>
          <w:szCs w:val="22"/>
        </w:rPr>
        <w:t>ncak</w:t>
      </w:r>
      <w:r w:rsidRPr="00650844">
        <w:rPr>
          <w:rFonts w:ascii="Tahoma" w:eastAsia="Cambria" w:hAnsi="Tahoma" w:cs="Tahoma"/>
          <w:sz w:val="22"/>
          <w:szCs w:val="22"/>
        </w:rPr>
        <w:t>up</w:t>
      </w:r>
      <w:r w:rsidRPr="00956BF7">
        <w:rPr>
          <w:rFonts w:ascii="Tahoma" w:eastAsia="Cambria" w:hAnsi="Tahoma" w:cs="Tahoma"/>
          <w:sz w:val="22"/>
          <w:szCs w:val="22"/>
        </w:rPr>
        <w:t>:</w:t>
      </w:r>
    </w:p>
    <w:p w:rsidR="00650844" w:rsidRDefault="00956BF7" w:rsidP="00650844">
      <w:pPr>
        <w:pStyle w:val="ListParagraph"/>
        <w:spacing w:line="276" w:lineRule="auto"/>
        <w:ind w:left="567" w:right="-1"/>
        <w:jc w:val="both"/>
        <w:rPr>
          <w:rFonts w:ascii="Tahoma" w:eastAsia="Cambria" w:hAnsi="Tahoma" w:cs="Tahoma"/>
          <w:sz w:val="22"/>
          <w:szCs w:val="22"/>
        </w:rPr>
      </w:pPr>
      <w:r w:rsidRPr="00956BF7">
        <w:rPr>
          <w:rFonts w:ascii="Tahoma" w:eastAsia="Cambria" w:hAnsi="Tahoma" w:cs="Tahoma"/>
          <w:sz w:val="22"/>
          <w:szCs w:val="22"/>
        </w:rPr>
        <w:t xml:space="preserve">a. </w:t>
      </w:r>
      <w:r w:rsidRPr="00650844">
        <w:rPr>
          <w:rFonts w:ascii="Tahoma" w:eastAsia="Cambria" w:hAnsi="Tahoma" w:cs="Tahoma"/>
          <w:spacing w:val="-1"/>
          <w:sz w:val="22"/>
          <w:szCs w:val="22"/>
        </w:rPr>
        <w:t>kegiatan</w:t>
      </w:r>
      <w:r w:rsidRPr="00650844">
        <w:rPr>
          <w:rFonts w:ascii="Tahoma" w:eastAsia="Cambria" w:hAnsi="Tahoma" w:cs="Tahoma"/>
          <w:sz w:val="22"/>
          <w:szCs w:val="22"/>
        </w:rPr>
        <w:t xml:space="preserve"> </w:t>
      </w:r>
      <w:r w:rsidRPr="00956BF7">
        <w:rPr>
          <w:rFonts w:ascii="Tahoma" w:eastAsia="Cambria" w:hAnsi="Tahoma" w:cs="Tahoma"/>
          <w:sz w:val="22"/>
          <w:szCs w:val="22"/>
        </w:rPr>
        <w:t>bela</w:t>
      </w:r>
      <w:r w:rsidRPr="00650844">
        <w:rPr>
          <w:rFonts w:ascii="Tahoma" w:eastAsia="Cambria" w:hAnsi="Tahoma" w:cs="Tahoma"/>
          <w:sz w:val="22"/>
          <w:szCs w:val="22"/>
        </w:rPr>
        <w:t>j</w:t>
      </w:r>
      <w:r w:rsidRPr="00956BF7">
        <w:rPr>
          <w:rFonts w:ascii="Tahoma" w:eastAsia="Cambria" w:hAnsi="Tahoma" w:cs="Tahoma"/>
          <w:sz w:val="22"/>
          <w:szCs w:val="22"/>
        </w:rPr>
        <w:t>ar ta</w:t>
      </w:r>
      <w:r w:rsidRPr="00650844">
        <w:rPr>
          <w:rFonts w:ascii="Tahoma" w:eastAsia="Cambria" w:hAnsi="Tahoma" w:cs="Tahoma"/>
          <w:sz w:val="22"/>
          <w:szCs w:val="22"/>
        </w:rPr>
        <w:t>t</w:t>
      </w:r>
      <w:r w:rsidRPr="00956BF7">
        <w:rPr>
          <w:rFonts w:ascii="Tahoma" w:eastAsia="Cambria" w:hAnsi="Tahoma" w:cs="Tahoma"/>
          <w:sz w:val="22"/>
          <w:szCs w:val="22"/>
        </w:rPr>
        <w:t>ap</w:t>
      </w:r>
      <w:r w:rsidRPr="00650844">
        <w:rPr>
          <w:rFonts w:ascii="Tahoma" w:eastAsia="Cambria" w:hAnsi="Tahoma" w:cs="Tahoma"/>
          <w:sz w:val="22"/>
          <w:szCs w:val="22"/>
        </w:rPr>
        <w:t xml:space="preserve"> </w:t>
      </w:r>
      <w:r w:rsidRPr="00956BF7">
        <w:rPr>
          <w:rFonts w:ascii="Tahoma" w:eastAsia="Cambria" w:hAnsi="Tahoma" w:cs="Tahoma"/>
          <w:sz w:val="22"/>
          <w:szCs w:val="22"/>
        </w:rPr>
        <w:t>m</w:t>
      </w:r>
      <w:r w:rsidRPr="00650844">
        <w:rPr>
          <w:rFonts w:ascii="Tahoma" w:eastAsia="Cambria" w:hAnsi="Tahoma" w:cs="Tahoma"/>
          <w:sz w:val="22"/>
          <w:szCs w:val="22"/>
        </w:rPr>
        <w:t>uk</w:t>
      </w:r>
      <w:r w:rsidRPr="00956BF7">
        <w:rPr>
          <w:rFonts w:ascii="Tahoma" w:eastAsia="Cambria" w:hAnsi="Tahoma" w:cs="Tahoma"/>
          <w:sz w:val="22"/>
          <w:szCs w:val="22"/>
        </w:rPr>
        <w:t>a 1</w:t>
      </w:r>
      <w:r w:rsidRPr="00650844">
        <w:rPr>
          <w:rFonts w:ascii="Tahoma" w:eastAsia="Cambria" w:hAnsi="Tahoma" w:cs="Tahoma"/>
          <w:sz w:val="22"/>
          <w:szCs w:val="22"/>
        </w:rPr>
        <w:t>0</w:t>
      </w:r>
      <w:r w:rsidRPr="00956BF7">
        <w:rPr>
          <w:rFonts w:ascii="Tahoma" w:eastAsia="Cambria" w:hAnsi="Tahoma" w:cs="Tahoma"/>
          <w:sz w:val="22"/>
          <w:szCs w:val="22"/>
        </w:rPr>
        <w:t>0</w:t>
      </w:r>
      <w:r w:rsidRPr="00650844">
        <w:rPr>
          <w:rFonts w:ascii="Tahoma" w:eastAsia="Cambria" w:hAnsi="Tahoma" w:cs="Tahoma"/>
          <w:sz w:val="22"/>
          <w:szCs w:val="22"/>
        </w:rPr>
        <w:t xml:space="preserve"> </w:t>
      </w:r>
      <w:r w:rsidRPr="00956BF7">
        <w:rPr>
          <w:rFonts w:ascii="Tahoma" w:eastAsia="Cambria" w:hAnsi="Tahoma" w:cs="Tahoma"/>
          <w:sz w:val="22"/>
          <w:szCs w:val="22"/>
        </w:rPr>
        <w:t>men</w:t>
      </w:r>
      <w:r w:rsidRPr="00650844">
        <w:rPr>
          <w:rFonts w:ascii="Tahoma" w:eastAsia="Cambria" w:hAnsi="Tahoma" w:cs="Tahoma"/>
          <w:sz w:val="22"/>
          <w:szCs w:val="22"/>
        </w:rPr>
        <w:t>i</w:t>
      </w:r>
      <w:r w:rsidRPr="00956BF7">
        <w:rPr>
          <w:rFonts w:ascii="Tahoma" w:eastAsia="Cambria" w:hAnsi="Tahoma" w:cs="Tahoma"/>
          <w:sz w:val="22"/>
          <w:szCs w:val="22"/>
        </w:rPr>
        <w:t xml:space="preserve">t </w:t>
      </w:r>
      <w:r w:rsidRPr="00650844">
        <w:rPr>
          <w:rFonts w:ascii="Tahoma" w:eastAsia="Cambria" w:hAnsi="Tahoma" w:cs="Tahoma"/>
          <w:sz w:val="22"/>
          <w:szCs w:val="22"/>
        </w:rPr>
        <w:t>p</w:t>
      </w:r>
      <w:r w:rsidRPr="00956BF7">
        <w:rPr>
          <w:rFonts w:ascii="Tahoma" w:eastAsia="Cambria" w:hAnsi="Tahoma" w:cs="Tahoma"/>
          <w:sz w:val="22"/>
          <w:szCs w:val="22"/>
        </w:rPr>
        <w:t xml:space="preserve">er </w:t>
      </w:r>
      <w:r w:rsidRPr="00650844">
        <w:rPr>
          <w:rFonts w:ascii="Tahoma" w:eastAsia="Cambria" w:hAnsi="Tahoma" w:cs="Tahoma"/>
          <w:sz w:val="22"/>
          <w:szCs w:val="22"/>
        </w:rPr>
        <w:t>m</w:t>
      </w:r>
      <w:r w:rsidRPr="00956BF7">
        <w:rPr>
          <w:rFonts w:ascii="Tahoma" w:eastAsia="Cambria" w:hAnsi="Tahoma" w:cs="Tahoma"/>
          <w:sz w:val="22"/>
          <w:szCs w:val="22"/>
        </w:rPr>
        <w:t>i</w:t>
      </w:r>
      <w:r w:rsidRPr="00650844">
        <w:rPr>
          <w:rFonts w:ascii="Tahoma" w:eastAsia="Cambria" w:hAnsi="Tahoma" w:cs="Tahoma"/>
          <w:sz w:val="22"/>
          <w:szCs w:val="22"/>
        </w:rPr>
        <w:t>ngg</w:t>
      </w:r>
      <w:r w:rsidRPr="00956BF7">
        <w:rPr>
          <w:rFonts w:ascii="Tahoma" w:eastAsia="Cambria" w:hAnsi="Tahoma" w:cs="Tahoma"/>
          <w:sz w:val="22"/>
          <w:szCs w:val="22"/>
        </w:rPr>
        <w:t>u p</w:t>
      </w:r>
      <w:r w:rsidRPr="00650844">
        <w:rPr>
          <w:rFonts w:ascii="Tahoma" w:eastAsia="Cambria" w:hAnsi="Tahoma" w:cs="Tahoma"/>
          <w:sz w:val="22"/>
          <w:szCs w:val="22"/>
        </w:rPr>
        <w:t>e</w:t>
      </w:r>
      <w:r w:rsidRPr="00956BF7">
        <w:rPr>
          <w:rFonts w:ascii="Tahoma" w:eastAsia="Cambria" w:hAnsi="Tahoma" w:cs="Tahoma"/>
          <w:sz w:val="22"/>
          <w:szCs w:val="22"/>
        </w:rPr>
        <w:t>r</w:t>
      </w:r>
      <w:r w:rsidRPr="00650844">
        <w:rPr>
          <w:rFonts w:ascii="Tahoma" w:eastAsia="Cambria" w:hAnsi="Tahoma" w:cs="Tahoma"/>
          <w:sz w:val="22"/>
          <w:szCs w:val="22"/>
        </w:rPr>
        <w:t xml:space="preserve"> </w:t>
      </w:r>
      <w:r w:rsidRPr="00956BF7">
        <w:rPr>
          <w:rFonts w:ascii="Tahoma" w:eastAsia="Cambria" w:hAnsi="Tahoma" w:cs="Tahoma"/>
          <w:sz w:val="22"/>
          <w:szCs w:val="22"/>
        </w:rPr>
        <w:t>semes</w:t>
      </w:r>
      <w:r w:rsidRPr="00650844">
        <w:rPr>
          <w:rFonts w:ascii="Tahoma" w:eastAsia="Cambria" w:hAnsi="Tahoma" w:cs="Tahoma"/>
          <w:sz w:val="22"/>
          <w:szCs w:val="22"/>
        </w:rPr>
        <w:t>t</w:t>
      </w:r>
      <w:r w:rsidRPr="00956BF7">
        <w:rPr>
          <w:rFonts w:ascii="Tahoma" w:eastAsia="Cambria" w:hAnsi="Tahoma" w:cs="Tahoma"/>
          <w:sz w:val="22"/>
          <w:szCs w:val="22"/>
        </w:rPr>
        <w:t>er;</w:t>
      </w:r>
      <w:r w:rsidRPr="00650844">
        <w:rPr>
          <w:rFonts w:ascii="Tahoma" w:eastAsia="Cambria" w:hAnsi="Tahoma" w:cs="Tahoma"/>
          <w:sz w:val="22"/>
          <w:szCs w:val="22"/>
        </w:rPr>
        <w:t xml:space="preserve"> d</w:t>
      </w:r>
      <w:r w:rsidRPr="00956BF7">
        <w:rPr>
          <w:rFonts w:ascii="Tahoma" w:eastAsia="Cambria" w:hAnsi="Tahoma" w:cs="Tahoma"/>
          <w:sz w:val="22"/>
          <w:szCs w:val="22"/>
        </w:rPr>
        <w:t xml:space="preserve">an </w:t>
      </w:r>
    </w:p>
    <w:p w:rsidR="00E240C1" w:rsidRPr="00956BF7" w:rsidRDefault="00956BF7" w:rsidP="00650844">
      <w:pPr>
        <w:pStyle w:val="ListParagraph"/>
        <w:spacing w:line="276" w:lineRule="auto"/>
        <w:ind w:left="567" w:right="-1"/>
        <w:jc w:val="both"/>
        <w:rPr>
          <w:rFonts w:ascii="Tahoma" w:eastAsia="Cambria" w:hAnsi="Tahoma" w:cs="Tahoma"/>
          <w:sz w:val="22"/>
          <w:szCs w:val="22"/>
        </w:rPr>
      </w:pPr>
      <w:r w:rsidRPr="00650844">
        <w:rPr>
          <w:rFonts w:ascii="Tahoma" w:eastAsia="Cambria" w:hAnsi="Tahoma" w:cs="Tahoma"/>
          <w:sz w:val="22"/>
          <w:szCs w:val="22"/>
        </w:rPr>
        <w:t>b</w:t>
      </w:r>
      <w:r w:rsidRPr="00956BF7">
        <w:rPr>
          <w:rFonts w:ascii="Tahoma" w:eastAsia="Cambria" w:hAnsi="Tahoma" w:cs="Tahoma"/>
          <w:sz w:val="22"/>
          <w:szCs w:val="22"/>
        </w:rPr>
        <w:t>.</w:t>
      </w:r>
      <w:r w:rsidRPr="00650844">
        <w:rPr>
          <w:rFonts w:ascii="Tahoma" w:eastAsia="Cambria" w:hAnsi="Tahoma" w:cs="Tahoma"/>
          <w:sz w:val="22"/>
          <w:szCs w:val="22"/>
        </w:rPr>
        <w:t xml:space="preserve"> k</w:t>
      </w:r>
      <w:r w:rsidRPr="00956BF7">
        <w:rPr>
          <w:rFonts w:ascii="Tahoma" w:eastAsia="Cambria" w:hAnsi="Tahoma" w:cs="Tahoma"/>
          <w:sz w:val="22"/>
          <w:szCs w:val="22"/>
        </w:rPr>
        <w:t>egia</w:t>
      </w:r>
      <w:r w:rsidRPr="00650844">
        <w:rPr>
          <w:rFonts w:ascii="Tahoma" w:eastAsia="Cambria" w:hAnsi="Tahoma" w:cs="Tahoma"/>
          <w:sz w:val="22"/>
          <w:szCs w:val="22"/>
        </w:rPr>
        <w:t>t</w:t>
      </w:r>
      <w:r w:rsidRPr="00956BF7">
        <w:rPr>
          <w:rFonts w:ascii="Tahoma" w:eastAsia="Cambria" w:hAnsi="Tahoma" w:cs="Tahoma"/>
          <w:sz w:val="22"/>
          <w:szCs w:val="22"/>
        </w:rPr>
        <w:t>an</w:t>
      </w:r>
      <w:r w:rsidRPr="00650844">
        <w:rPr>
          <w:rFonts w:ascii="Tahoma" w:eastAsia="Cambria" w:hAnsi="Tahoma" w:cs="Tahoma"/>
          <w:sz w:val="22"/>
          <w:szCs w:val="22"/>
        </w:rPr>
        <w:t xml:space="preserve"> </w:t>
      </w:r>
      <w:r w:rsidRPr="00956BF7">
        <w:rPr>
          <w:rFonts w:ascii="Tahoma" w:eastAsia="Cambria" w:hAnsi="Tahoma" w:cs="Tahoma"/>
          <w:sz w:val="22"/>
          <w:szCs w:val="22"/>
        </w:rPr>
        <w:t>bela</w:t>
      </w:r>
      <w:r w:rsidRPr="00650844">
        <w:rPr>
          <w:rFonts w:ascii="Tahoma" w:eastAsia="Cambria" w:hAnsi="Tahoma" w:cs="Tahoma"/>
          <w:sz w:val="22"/>
          <w:szCs w:val="22"/>
        </w:rPr>
        <w:t>j</w:t>
      </w:r>
      <w:r w:rsidRPr="00956BF7">
        <w:rPr>
          <w:rFonts w:ascii="Tahoma" w:eastAsia="Cambria" w:hAnsi="Tahoma" w:cs="Tahoma"/>
          <w:sz w:val="22"/>
          <w:szCs w:val="22"/>
        </w:rPr>
        <w:t xml:space="preserve">ar </w:t>
      </w:r>
      <w:r w:rsidRPr="00650844">
        <w:rPr>
          <w:rFonts w:ascii="Tahoma" w:eastAsia="Cambria" w:hAnsi="Tahoma" w:cs="Tahoma"/>
          <w:sz w:val="22"/>
          <w:szCs w:val="22"/>
        </w:rPr>
        <w:t>m</w:t>
      </w:r>
      <w:r w:rsidRPr="00956BF7">
        <w:rPr>
          <w:rFonts w:ascii="Tahoma" w:eastAsia="Cambria" w:hAnsi="Tahoma" w:cs="Tahoma"/>
          <w:sz w:val="22"/>
          <w:szCs w:val="22"/>
        </w:rPr>
        <w:t>a</w:t>
      </w:r>
      <w:r w:rsidRPr="00650844">
        <w:rPr>
          <w:rFonts w:ascii="Tahoma" w:eastAsia="Cambria" w:hAnsi="Tahoma" w:cs="Tahoma"/>
          <w:sz w:val="22"/>
          <w:szCs w:val="22"/>
        </w:rPr>
        <w:t>nd</w:t>
      </w:r>
      <w:r w:rsidRPr="00956BF7">
        <w:rPr>
          <w:rFonts w:ascii="Tahoma" w:eastAsia="Cambria" w:hAnsi="Tahoma" w:cs="Tahoma"/>
          <w:sz w:val="22"/>
          <w:szCs w:val="22"/>
        </w:rPr>
        <w:t xml:space="preserve">iri </w:t>
      </w:r>
      <w:r w:rsidRPr="00650844">
        <w:rPr>
          <w:rFonts w:ascii="Tahoma" w:eastAsia="Cambria" w:hAnsi="Tahoma" w:cs="Tahoma"/>
          <w:sz w:val="22"/>
          <w:szCs w:val="22"/>
        </w:rPr>
        <w:t>18</w:t>
      </w:r>
      <w:r w:rsidRPr="00956BF7">
        <w:rPr>
          <w:rFonts w:ascii="Tahoma" w:eastAsia="Cambria" w:hAnsi="Tahoma" w:cs="Tahoma"/>
          <w:sz w:val="22"/>
          <w:szCs w:val="22"/>
        </w:rPr>
        <w:t>0</w:t>
      </w:r>
      <w:r w:rsidRPr="00650844">
        <w:rPr>
          <w:rFonts w:ascii="Tahoma" w:eastAsia="Cambria" w:hAnsi="Tahoma" w:cs="Tahoma"/>
          <w:sz w:val="22"/>
          <w:szCs w:val="22"/>
        </w:rPr>
        <w:t xml:space="preserve"> </w:t>
      </w:r>
      <w:r w:rsidRPr="00956BF7">
        <w:rPr>
          <w:rFonts w:ascii="Tahoma" w:eastAsia="Cambria" w:hAnsi="Tahoma" w:cs="Tahoma"/>
          <w:sz w:val="22"/>
          <w:szCs w:val="22"/>
        </w:rPr>
        <w:t>men</w:t>
      </w:r>
      <w:r w:rsidRPr="00650844">
        <w:rPr>
          <w:rFonts w:ascii="Tahoma" w:eastAsia="Cambria" w:hAnsi="Tahoma" w:cs="Tahoma"/>
          <w:sz w:val="22"/>
          <w:szCs w:val="22"/>
        </w:rPr>
        <w:t>i</w:t>
      </w:r>
      <w:r w:rsidRPr="00956BF7">
        <w:rPr>
          <w:rFonts w:ascii="Tahoma" w:eastAsia="Cambria" w:hAnsi="Tahoma" w:cs="Tahoma"/>
          <w:sz w:val="22"/>
          <w:szCs w:val="22"/>
        </w:rPr>
        <w:t xml:space="preserve">t </w:t>
      </w:r>
      <w:r w:rsidRPr="00650844">
        <w:rPr>
          <w:rFonts w:ascii="Tahoma" w:eastAsia="Cambria" w:hAnsi="Tahoma" w:cs="Tahoma"/>
          <w:sz w:val="22"/>
          <w:szCs w:val="22"/>
        </w:rPr>
        <w:t>p</w:t>
      </w:r>
      <w:r w:rsidRPr="00956BF7">
        <w:rPr>
          <w:rFonts w:ascii="Tahoma" w:eastAsia="Cambria" w:hAnsi="Tahoma" w:cs="Tahoma"/>
          <w:sz w:val="22"/>
          <w:szCs w:val="22"/>
        </w:rPr>
        <w:t>er mi</w:t>
      </w:r>
      <w:r w:rsidRPr="00650844">
        <w:rPr>
          <w:rFonts w:ascii="Tahoma" w:eastAsia="Cambria" w:hAnsi="Tahoma" w:cs="Tahoma"/>
          <w:sz w:val="22"/>
          <w:szCs w:val="22"/>
        </w:rPr>
        <w:t>ngg</w:t>
      </w:r>
      <w:r w:rsidRPr="00956BF7">
        <w:rPr>
          <w:rFonts w:ascii="Tahoma" w:eastAsia="Cambria" w:hAnsi="Tahoma" w:cs="Tahoma"/>
          <w:sz w:val="22"/>
          <w:szCs w:val="22"/>
        </w:rPr>
        <w:t>u</w:t>
      </w:r>
      <w:r w:rsidRPr="00650844">
        <w:rPr>
          <w:rFonts w:ascii="Tahoma" w:eastAsia="Cambria" w:hAnsi="Tahoma" w:cs="Tahoma"/>
          <w:sz w:val="22"/>
          <w:szCs w:val="22"/>
        </w:rPr>
        <w:t xml:space="preserve"> p</w:t>
      </w:r>
      <w:r w:rsidRPr="00956BF7">
        <w:rPr>
          <w:rFonts w:ascii="Tahoma" w:eastAsia="Cambria" w:hAnsi="Tahoma" w:cs="Tahoma"/>
          <w:sz w:val="22"/>
          <w:szCs w:val="22"/>
        </w:rPr>
        <w:t>er semest</w:t>
      </w:r>
      <w:r w:rsidRPr="00650844">
        <w:rPr>
          <w:rFonts w:ascii="Tahoma" w:eastAsia="Cambria" w:hAnsi="Tahoma" w:cs="Tahoma"/>
          <w:sz w:val="22"/>
          <w:szCs w:val="22"/>
        </w:rPr>
        <w:t>er</w:t>
      </w:r>
      <w:r w:rsidRPr="00956BF7">
        <w:rPr>
          <w:rFonts w:ascii="Tahoma" w:eastAsia="Cambria" w:hAnsi="Tahoma" w:cs="Tahoma"/>
          <w:sz w:val="22"/>
          <w:szCs w:val="22"/>
        </w:rPr>
        <w:t>.</w:t>
      </w:r>
    </w:p>
    <w:p w:rsidR="00E240C1" w:rsidRPr="00650844" w:rsidRDefault="00956BF7" w:rsidP="00E54A3C">
      <w:pPr>
        <w:pStyle w:val="ListParagraph"/>
        <w:numPr>
          <w:ilvl w:val="0"/>
          <w:numId w:val="22"/>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(1</w:t>
      </w:r>
      <w:r w:rsidRPr="00650844">
        <w:rPr>
          <w:rFonts w:ascii="Tahoma" w:eastAsia="Cambria" w:hAnsi="Tahoma" w:cs="Tahoma"/>
          <w:sz w:val="22"/>
          <w:szCs w:val="22"/>
        </w:rPr>
        <w:t xml:space="preserve"> </w:t>
      </w:r>
      <w:r w:rsidRPr="00956BF7">
        <w:rPr>
          <w:rFonts w:ascii="Tahoma" w:eastAsia="Cambria" w:hAnsi="Tahoma" w:cs="Tahoma"/>
          <w:sz w:val="22"/>
          <w:szCs w:val="22"/>
        </w:rPr>
        <w:t>(satu)</w:t>
      </w:r>
      <w:r w:rsidRPr="00650844">
        <w:rPr>
          <w:rFonts w:ascii="Tahoma" w:eastAsia="Cambria" w:hAnsi="Tahoma" w:cs="Tahoma"/>
          <w:sz w:val="22"/>
          <w:szCs w:val="22"/>
        </w:rPr>
        <w:t xml:space="preserve"> sk</w:t>
      </w:r>
      <w:r w:rsidRPr="00956BF7">
        <w:rPr>
          <w:rFonts w:ascii="Tahoma" w:eastAsia="Cambria" w:hAnsi="Tahoma" w:cs="Tahoma"/>
          <w:sz w:val="22"/>
          <w:szCs w:val="22"/>
        </w:rPr>
        <w:t>s</w:t>
      </w:r>
      <w:r w:rsidRPr="00650844">
        <w:rPr>
          <w:rFonts w:ascii="Tahoma" w:eastAsia="Cambria" w:hAnsi="Tahoma" w:cs="Tahoma"/>
          <w:sz w:val="22"/>
          <w:szCs w:val="22"/>
        </w:rPr>
        <w:t xml:space="preserve"> p</w:t>
      </w:r>
      <w:r w:rsidRPr="00956BF7">
        <w:rPr>
          <w:rFonts w:ascii="Tahoma" w:eastAsia="Cambria" w:hAnsi="Tahoma" w:cs="Tahoma"/>
          <w:sz w:val="22"/>
          <w:szCs w:val="22"/>
        </w:rPr>
        <w:t>a</w:t>
      </w:r>
      <w:r w:rsidRPr="00650844">
        <w:rPr>
          <w:rFonts w:ascii="Tahoma" w:eastAsia="Cambria" w:hAnsi="Tahoma" w:cs="Tahoma"/>
          <w:sz w:val="22"/>
          <w:szCs w:val="22"/>
        </w:rPr>
        <w:t>d</w:t>
      </w:r>
      <w:r w:rsidRPr="00956BF7">
        <w:rPr>
          <w:rFonts w:ascii="Tahoma" w:eastAsia="Cambria" w:hAnsi="Tahoma" w:cs="Tahoma"/>
          <w:sz w:val="22"/>
          <w:szCs w:val="22"/>
        </w:rPr>
        <w:t>a</w:t>
      </w:r>
      <w:r w:rsidRPr="00650844">
        <w:rPr>
          <w:rFonts w:ascii="Tahoma" w:eastAsia="Cambria" w:hAnsi="Tahoma" w:cs="Tahoma"/>
          <w:sz w:val="22"/>
          <w:szCs w:val="22"/>
        </w:rPr>
        <w:t xml:space="preserve"> </w:t>
      </w:r>
      <w:r w:rsidRPr="00956BF7">
        <w:rPr>
          <w:rFonts w:ascii="Tahoma" w:eastAsia="Cambria" w:hAnsi="Tahoma" w:cs="Tahoma"/>
          <w:sz w:val="22"/>
          <w:szCs w:val="22"/>
        </w:rPr>
        <w:t>be</w:t>
      </w:r>
      <w:r w:rsidRPr="00650844">
        <w:rPr>
          <w:rFonts w:ascii="Tahoma" w:eastAsia="Cambria" w:hAnsi="Tahoma" w:cs="Tahoma"/>
          <w:sz w:val="22"/>
          <w:szCs w:val="22"/>
        </w:rPr>
        <w:t>n</w:t>
      </w:r>
      <w:r w:rsidRPr="00956BF7">
        <w:rPr>
          <w:rFonts w:ascii="Tahoma" w:eastAsia="Cambria" w:hAnsi="Tahoma" w:cs="Tahoma"/>
          <w:sz w:val="22"/>
          <w:szCs w:val="22"/>
        </w:rPr>
        <w:t>tuk</w:t>
      </w:r>
      <w:r w:rsidRPr="00650844">
        <w:rPr>
          <w:rFonts w:ascii="Tahoma" w:eastAsia="Cambria" w:hAnsi="Tahoma" w:cs="Tahoma"/>
          <w:sz w:val="22"/>
          <w:szCs w:val="22"/>
        </w:rPr>
        <w:t xml:space="preserve"> p</w:t>
      </w:r>
      <w:r w:rsidRPr="00956BF7">
        <w:rPr>
          <w:rFonts w:ascii="Tahoma" w:eastAsia="Cambria" w:hAnsi="Tahoma" w:cs="Tahoma"/>
          <w:sz w:val="22"/>
          <w:szCs w:val="22"/>
        </w:rPr>
        <w:t>emb</w:t>
      </w:r>
      <w:r w:rsidRPr="00650844">
        <w:rPr>
          <w:rFonts w:ascii="Tahoma" w:eastAsia="Cambria" w:hAnsi="Tahoma" w:cs="Tahoma"/>
          <w:sz w:val="22"/>
          <w:szCs w:val="22"/>
        </w:rPr>
        <w:t>e</w:t>
      </w:r>
      <w:r w:rsidRPr="00956BF7">
        <w:rPr>
          <w:rFonts w:ascii="Tahoma" w:eastAsia="Cambria" w:hAnsi="Tahoma" w:cs="Tahoma"/>
          <w:sz w:val="22"/>
          <w:szCs w:val="22"/>
        </w:rPr>
        <w:t>la</w:t>
      </w:r>
      <w:r w:rsidRPr="00650844">
        <w:rPr>
          <w:rFonts w:ascii="Tahoma" w:eastAsia="Cambria" w:hAnsi="Tahoma" w:cs="Tahoma"/>
          <w:sz w:val="22"/>
          <w:szCs w:val="22"/>
        </w:rPr>
        <w:t>j</w:t>
      </w:r>
      <w:r w:rsidRPr="00956BF7">
        <w:rPr>
          <w:rFonts w:ascii="Tahoma" w:eastAsia="Cambria" w:hAnsi="Tahoma" w:cs="Tahoma"/>
          <w:sz w:val="22"/>
          <w:szCs w:val="22"/>
        </w:rPr>
        <w:t>aran</w:t>
      </w:r>
      <w:r w:rsidRPr="00650844">
        <w:rPr>
          <w:rFonts w:ascii="Tahoma" w:eastAsia="Cambria" w:hAnsi="Tahoma" w:cs="Tahoma"/>
          <w:sz w:val="22"/>
          <w:szCs w:val="22"/>
        </w:rPr>
        <w:t xml:space="preserve"> pr</w:t>
      </w:r>
      <w:r w:rsidRPr="00956BF7">
        <w:rPr>
          <w:rFonts w:ascii="Tahoma" w:eastAsia="Cambria" w:hAnsi="Tahoma" w:cs="Tahoma"/>
          <w:sz w:val="22"/>
          <w:szCs w:val="22"/>
        </w:rPr>
        <w:t>aktik</w:t>
      </w:r>
      <w:r w:rsidRPr="00650844">
        <w:rPr>
          <w:rFonts w:ascii="Tahoma" w:eastAsia="Cambria" w:hAnsi="Tahoma" w:cs="Tahoma"/>
          <w:sz w:val="22"/>
          <w:szCs w:val="22"/>
        </w:rPr>
        <w:t>u</w:t>
      </w:r>
      <w:r w:rsidRPr="00956BF7">
        <w:rPr>
          <w:rFonts w:ascii="Tahoma" w:eastAsia="Cambria" w:hAnsi="Tahoma" w:cs="Tahoma"/>
          <w:sz w:val="22"/>
          <w:szCs w:val="22"/>
        </w:rPr>
        <w:t>m,</w:t>
      </w:r>
      <w:r w:rsidRPr="00650844">
        <w:rPr>
          <w:rFonts w:ascii="Tahoma" w:eastAsia="Cambria" w:hAnsi="Tahoma" w:cs="Tahoma"/>
          <w:sz w:val="22"/>
          <w:szCs w:val="22"/>
        </w:rPr>
        <w:t xml:space="preserve"> pr</w:t>
      </w:r>
      <w:r w:rsidRPr="00956BF7">
        <w:rPr>
          <w:rFonts w:ascii="Tahoma" w:eastAsia="Cambria" w:hAnsi="Tahoma" w:cs="Tahoma"/>
          <w:sz w:val="22"/>
          <w:szCs w:val="22"/>
        </w:rPr>
        <w:t>aktik</w:t>
      </w:r>
      <w:r w:rsidRPr="00650844">
        <w:rPr>
          <w:rFonts w:ascii="Tahoma" w:eastAsia="Cambria" w:hAnsi="Tahoma" w:cs="Tahoma"/>
          <w:sz w:val="22"/>
          <w:szCs w:val="22"/>
        </w:rPr>
        <w:t xml:space="preserve"> </w:t>
      </w:r>
      <w:r w:rsidRPr="00956BF7">
        <w:rPr>
          <w:rFonts w:ascii="Tahoma" w:eastAsia="Cambria" w:hAnsi="Tahoma" w:cs="Tahoma"/>
          <w:sz w:val="22"/>
          <w:szCs w:val="22"/>
        </w:rPr>
        <w:t>st</w:t>
      </w:r>
      <w:r w:rsidRPr="00650844">
        <w:rPr>
          <w:rFonts w:ascii="Tahoma" w:eastAsia="Cambria" w:hAnsi="Tahoma" w:cs="Tahoma"/>
          <w:sz w:val="22"/>
          <w:szCs w:val="22"/>
        </w:rPr>
        <w:t>ud</w:t>
      </w:r>
      <w:r w:rsidRPr="00956BF7">
        <w:rPr>
          <w:rFonts w:ascii="Tahoma" w:eastAsia="Cambria" w:hAnsi="Tahoma" w:cs="Tahoma"/>
          <w:sz w:val="22"/>
          <w:szCs w:val="22"/>
        </w:rPr>
        <w:t>io,</w:t>
      </w:r>
      <w:r w:rsidRPr="00650844">
        <w:rPr>
          <w:rFonts w:ascii="Tahoma" w:eastAsia="Cambria" w:hAnsi="Tahoma" w:cs="Tahoma"/>
          <w:sz w:val="22"/>
          <w:szCs w:val="22"/>
        </w:rPr>
        <w:t xml:space="preserve"> pr</w:t>
      </w:r>
      <w:r w:rsidRPr="00956BF7">
        <w:rPr>
          <w:rFonts w:ascii="Tahoma" w:eastAsia="Cambria" w:hAnsi="Tahoma" w:cs="Tahoma"/>
          <w:sz w:val="22"/>
          <w:szCs w:val="22"/>
        </w:rPr>
        <w:t>aktik be</w:t>
      </w:r>
      <w:r w:rsidRPr="00650844">
        <w:rPr>
          <w:rFonts w:ascii="Tahoma" w:eastAsia="Cambria" w:hAnsi="Tahoma" w:cs="Tahoma"/>
          <w:sz w:val="22"/>
          <w:szCs w:val="22"/>
        </w:rPr>
        <w:t>ngk</w:t>
      </w:r>
      <w:r w:rsidRPr="00956BF7">
        <w:rPr>
          <w:rFonts w:ascii="Tahoma" w:eastAsia="Cambria" w:hAnsi="Tahoma" w:cs="Tahoma"/>
          <w:sz w:val="22"/>
          <w:szCs w:val="22"/>
        </w:rPr>
        <w:t>el,</w:t>
      </w:r>
      <w:r w:rsidRPr="00650844">
        <w:rPr>
          <w:rFonts w:ascii="Tahoma" w:eastAsia="Cambria" w:hAnsi="Tahoma" w:cs="Tahoma"/>
          <w:sz w:val="22"/>
          <w:szCs w:val="22"/>
        </w:rPr>
        <w:t xml:space="preserve"> pr</w:t>
      </w:r>
      <w:r w:rsidRPr="00956BF7">
        <w:rPr>
          <w:rFonts w:ascii="Tahoma" w:eastAsia="Cambria" w:hAnsi="Tahoma" w:cs="Tahoma"/>
          <w:sz w:val="22"/>
          <w:szCs w:val="22"/>
        </w:rPr>
        <w:t>aktik la</w:t>
      </w:r>
      <w:r w:rsidRPr="00650844">
        <w:rPr>
          <w:rFonts w:ascii="Tahoma" w:eastAsia="Cambria" w:hAnsi="Tahoma" w:cs="Tahoma"/>
          <w:sz w:val="22"/>
          <w:szCs w:val="22"/>
        </w:rPr>
        <w:t>p</w:t>
      </w:r>
      <w:r w:rsidRPr="00956BF7">
        <w:rPr>
          <w:rFonts w:ascii="Tahoma" w:eastAsia="Cambria" w:hAnsi="Tahoma" w:cs="Tahoma"/>
          <w:sz w:val="22"/>
          <w:szCs w:val="22"/>
        </w:rPr>
        <w:t>a</w:t>
      </w:r>
      <w:r w:rsidRPr="00650844">
        <w:rPr>
          <w:rFonts w:ascii="Tahoma" w:eastAsia="Cambria" w:hAnsi="Tahoma" w:cs="Tahoma"/>
          <w:sz w:val="22"/>
          <w:szCs w:val="22"/>
        </w:rPr>
        <w:t>ng</w:t>
      </w:r>
      <w:r w:rsidRPr="00956BF7">
        <w:rPr>
          <w:rFonts w:ascii="Tahoma" w:eastAsia="Cambria" w:hAnsi="Tahoma" w:cs="Tahoma"/>
          <w:sz w:val="22"/>
          <w:szCs w:val="22"/>
        </w:rPr>
        <w:t>a</w:t>
      </w:r>
      <w:r w:rsidRPr="00650844">
        <w:rPr>
          <w:rFonts w:ascii="Tahoma" w:eastAsia="Cambria" w:hAnsi="Tahoma" w:cs="Tahoma"/>
          <w:sz w:val="22"/>
          <w:szCs w:val="22"/>
        </w:rPr>
        <w:t>n</w:t>
      </w:r>
      <w:r w:rsidRPr="00956BF7">
        <w:rPr>
          <w:rFonts w:ascii="Tahoma" w:eastAsia="Cambria" w:hAnsi="Tahoma" w:cs="Tahoma"/>
          <w:sz w:val="22"/>
          <w:szCs w:val="22"/>
        </w:rPr>
        <w:t>,</w:t>
      </w:r>
      <w:r w:rsidRPr="00650844">
        <w:rPr>
          <w:rFonts w:ascii="Tahoma" w:eastAsia="Cambria" w:hAnsi="Tahoma" w:cs="Tahoma"/>
          <w:sz w:val="22"/>
          <w:szCs w:val="22"/>
        </w:rPr>
        <w:t xml:space="preserve"> p</w:t>
      </w:r>
      <w:r w:rsidRPr="00956BF7">
        <w:rPr>
          <w:rFonts w:ascii="Tahoma" w:eastAsia="Cambria" w:hAnsi="Tahoma" w:cs="Tahoma"/>
          <w:sz w:val="22"/>
          <w:szCs w:val="22"/>
        </w:rPr>
        <w:t>e</w:t>
      </w:r>
      <w:r w:rsidRPr="00650844">
        <w:rPr>
          <w:rFonts w:ascii="Tahoma" w:eastAsia="Cambria" w:hAnsi="Tahoma" w:cs="Tahoma"/>
          <w:sz w:val="22"/>
          <w:szCs w:val="22"/>
        </w:rPr>
        <w:t>n</w:t>
      </w:r>
      <w:r w:rsidRPr="00956BF7">
        <w:rPr>
          <w:rFonts w:ascii="Tahoma" w:eastAsia="Cambria" w:hAnsi="Tahoma" w:cs="Tahoma"/>
          <w:sz w:val="22"/>
          <w:szCs w:val="22"/>
        </w:rPr>
        <w:t>el</w:t>
      </w:r>
      <w:r w:rsidRPr="00650844">
        <w:rPr>
          <w:rFonts w:ascii="Tahoma" w:eastAsia="Cambria" w:hAnsi="Tahoma" w:cs="Tahoma"/>
          <w:sz w:val="22"/>
          <w:szCs w:val="22"/>
        </w:rPr>
        <w:t>i</w:t>
      </w:r>
      <w:r w:rsidRPr="00956BF7">
        <w:rPr>
          <w:rFonts w:ascii="Tahoma" w:eastAsia="Cambria" w:hAnsi="Tahoma" w:cs="Tahoma"/>
          <w:sz w:val="22"/>
          <w:szCs w:val="22"/>
        </w:rPr>
        <w:t>t</w:t>
      </w:r>
      <w:r w:rsidRPr="00650844">
        <w:rPr>
          <w:rFonts w:ascii="Tahoma" w:eastAsia="Cambria" w:hAnsi="Tahoma" w:cs="Tahoma"/>
          <w:sz w:val="22"/>
          <w:szCs w:val="22"/>
        </w:rPr>
        <w:t>i</w:t>
      </w:r>
      <w:r w:rsidRPr="00956BF7">
        <w:rPr>
          <w:rFonts w:ascii="Tahoma" w:eastAsia="Cambria" w:hAnsi="Tahoma" w:cs="Tahoma"/>
          <w:sz w:val="22"/>
          <w:szCs w:val="22"/>
        </w:rPr>
        <w:t>a</w:t>
      </w:r>
      <w:r w:rsidRPr="00650844">
        <w:rPr>
          <w:rFonts w:ascii="Tahoma" w:eastAsia="Cambria" w:hAnsi="Tahoma" w:cs="Tahoma"/>
          <w:sz w:val="22"/>
          <w:szCs w:val="22"/>
        </w:rPr>
        <w:t>n</w:t>
      </w:r>
      <w:r w:rsidRPr="00956BF7">
        <w:rPr>
          <w:rFonts w:ascii="Tahoma" w:eastAsia="Cambria" w:hAnsi="Tahoma" w:cs="Tahoma"/>
          <w:sz w:val="22"/>
          <w:szCs w:val="22"/>
        </w:rPr>
        <w:t>,</w:t>
      </w:r>
      <w:r w:rsidRPr="00650844">
        <w:rPr>
          <w:rFonts w:ascii="Tahoma" w:eastAsia="Cambria" w:hAnsi="Tahoma" w:cs="Tahoma"/>
          <w:sz w:val="22"/>
          <w:szCs w:val="22"/>
        </w:rPr>
        <w:t xml:space="preserve"> p</w:t>
      </w:r>
      <w:r w:rsidRPr="00956BF7">
        <w:rPr>
          <w:rFonts w:ascii="Tahoma" w:eastAsia="Cambria" w:hAnsi="Tahoma" w:cs="Tahoma"/>
          <w:sz w:val="22"/>
          <w:szCs w:val="22"/>
        </w:rPr>
        <w:t>e</w:t>
      </w:r>
      <w:r w:rsidRPr="00650844">
        <w:rPr>
          <w:rFonts w:ascii="Tahoma" w:eastAsia="Cambria" w:hAnsi="Tahoma" w:cs="Tahoma"/>
          <w:sz w:val="22"/>
          <w:szCs w:val="22"/>
        </w:rPr>
        <w:t>ng</w:t>
      </w:r>
      <w:r w:rsidRPr="00956BF7">
        <w:rPr>
          <w:rFonts w:ascii="Tahoma" w:eastAsia="Cambria" w:hAnsi="Tahoma" w:cs="Tahoma"/>
          <w:sz w:val="22"/>
          <w:szCs w:val="22"/>
        </w:rPr>
        <w:t>a</w:t>
      </w:r>
      <w:r w:rsidRPr="00650844">
        <w:rPr>
          <w:rFonts w:ascii="Tahoma" w:eastAsia="Cambria" w:hAnsi="Tahoma" w:cs="Tahoma"/>
          <w:sz w:val="22"/>
          <w:szCs w:val="22"/>
        </w:rPr>
        <w:t>bd</w:t>
      </w:r>
      <w:r w:rsidRPr="00956BF7">
        <w:rPr>
          <w:rFonts w:ascii="Tahoma" w:eastAsia="Cambria" w:hAnsi="Tahoma" w:cs="Tahoma"/>
          <w:sz w:val="22"/>
          <w:szCs w:val="22"/>
        </w:rPr>
        <w:t>i</w:t>
      </w:r>
      <w:r w:rsidRPr="00650844">
        <w:rPr>
          <w:rFonts w:ascii="Tahoma" w:eastAsia="Cambria" w:hAnsi="Tahoma" w:cs="Tahoma"/>
          <w:sz w:val="22"/>
          <w:szCs w:val="22"/>
        </w:rPr>
        <w:t>a</w:t>
      </w:r>
      <w:r w:rsidRPr="00956BF7">
        <w:rPr>
          <w:rFonts w:ascii="Tahoma" w:eastAsia="Cambria" w:hAnsi="Tahoma" w:cs="Tahoma"/>
          <w:sz w:val="22"/>
          <w:szCs w:val="22"/>
        </w:rPr>
        <w:t>n</w:t>
      </w:r>
      <w:r w:rsidRPr="00650844">
        <w:rPr>
          <w:rFonts w:ascii="Tahoma" w:eastAsia="Cambria" w:hAnsi="Tahoma" w:cs="Tahoma"/>
          <w:sz w:val="22"/>
          <w:szCs w:val="22"/>
        </w:rPr>
        <w:t xml:space="preserve"> k</w:t>
      </w:r>
      <w:r w:rsidRPr="00956BF7">
        <w:rPr>
          <w:rFonts w:ascii="Tahoma" w:eastAsia="Cambria" w:hAnsi="Tahoma" w:cs="Tahoma"/>
          <w:sz w:val="22"/>
          <w:szCs w:val="22"/>
        </w:rPr>
        <w:t>e</w:t>
      </w:r>
      <w:r w:rsidRPr="00650844">
        <w:rPr>
          <w:rFonts w:ascii="Tahoma" w:eastAsia="Cambria" w:hAnsi="Tahoma" w:cs="Tahoma"/>
          <w:sz w:val="22"/>
          <w:szCs w:val="22"/>
        </w:rPr>
        <w:t>p</w:t>
      </w:r>
      <w:r w:rsidRPr="00956BF7">
        <w:rPr>
          <w:rFonts w:ascii="Tahoma" w:eastAsia="Cambria" w:hAnsi="Tahoma" w:cs="Tahoma"/>
          <w:sz w:val="22"/>
          <w:szCs w:val="22"/>
        </w:rPr>
        <w:t>a</w:t>
      </w:r>
      <w:r w:rsidRPr="00650844">
        <w:rPr>
          <w:rFonts w:ascii="Tahoma" w:eastAsia="Cambria" w:hAnsi="Tahoma" w:cs="Tahoma"/>
          <w:sz w:val="22"/>
          <w:szCs w:val="22"/>
        </w:rPr>
        <w:t>d</w:t>
      </w:r>
      <w:r w:rsidRPr="00956BF7">
        <w:rPr>
          <w:rFonts w:ascii="Tahoma" w:eastAsia="Cambria" w:hAnsi="Tahoma" w:cs="Tahoma"/>
          <w:sz w:val="22"/>
          <w:szCs w:val="22"/>
        </w:rPr>
        <w:t>a</w:t>
      </w:r>
      <w:r w:rsidRPr="00650844">
        <w:rPr>
          <w:rFonts w:ascii="Tahoma" w:eastAsia="Cambria" w:hAnsi="Tahoma" w:cs="Tahoma"/>
          <w:sz w:val="22"/>
          <w:szCs w:val="22"/>
        </w:rPr>
        <w:t xml:space="preserve"> </w:t>
      </w:r>
      <w:r w:rsidRPr="00956BF7">
        <w:rPr>
          <w:rFonts w:ascii="Tahoma" w:eastAsia="Cambria" w:hAnsi="Tahoma" w:cs="Tahoma"/>
          <w:sz w:val="22"/>
          <w:szCs w:val="22"/>
        </w:rPr>
        <w:t>mas</w:t>
      </w:r>
      <w:r w:rsidRPr="00650844">
        <w:rPr>
          <w:rFonts w:ascii="Tahoma" w:eastAsia="Cambria" w:hAnsi="Tahoma" w:cs="Tahoma"/>
          <w:sz w:val="22"/>
          <w:szCs w:val="22"/>
        </w:rPr>
        <w:t>y</w:t>
      </w:r>
      <w:r w:rsidRPr="00956BF7">
        <w:rPr>
          <w:rFonts w:ascii="Tahoma" w:eastAsia="Cambria" w:hAnsi="Tahoma" w:cs="Tahoma"/>
          <w:sz w:val="22"/>
          <w:szCs w:val="22"/>
        </w:rPr>
        <w:t>ara</w:t>
      </w:r>
      <w:r w:rsidRPr="00650844">
        <w:rPr>
          <w:rFonts w:ascii="Tahoma" w:eastAsia="Cambria" w:hAnsi="Tahoma" w:cs="Tahoma"/>
          <w:sz w:val="22"/>
          <w:szCs w:val="22"/>
        </w:rPr>
        <w:t>k</w:t>
      </w:r>
      <w:r w:rsidRPr="00956BF7">
        <w:rPr>
          <w:rFonts w:ascii="Tahoma" w:eastAsia="Cambria" w:hAnsi="Tahoma" w:cs="Tahoma"/>
          <w:sz w:val="22"/>
          <w:szCs w:val="22"/>
        </w:rPr>
        <w:t>a</w:t>
      </w:r>
      <w:r w:rsidRPr="00650844">
        <w:rPr>
          <w:rFonts w:ascii="Tahoma" w:eastAsia="Cambria" w:hAnsi="Tahoma" w:cs="Tahoma"/>
          <w:sz w:val="22"/>
          <w:szCs w:val="22"/>
        </w:rPr>
        <w:t>t</w:t>
      </w:r>
      <w:r w:rsidRPr="00956BF7">
        <w:rPr>
          <w:rFonts w:ascii="Tahoma" w:eastAsia="Cambria" w:hAnsi="Tahoma" w:cs="Tahoma"/>
          <w:sz w:val="22"/>
          <w:szCs w:val="22"/>
        </w:rPr>
        <w:t xml:space="preserve">, </w:t>
      </w:r>
      <w:r w:rsidRPr="00650844">
        <w:rPr>
          <w:rFonts w:ascii="Tahoma" w:eastAsia="Cambria" w:hAnsi="Tahoma" w:cs="Tahoma"/>
          <w:sz w:val="22"/>
          <w:szCs w:val="22"/>
        </w:rPr>
        <w:t>d</w:t>
      </w:r>
      <w:r w:rsidRPr="00956BF7">
        <w:rPr>
          <w:rFonts w:ascii="Tahoma" w:eastAsia="Cambria" w:hAnsi="Tahoma" w:cs="Tahoma"/>
          <w:sz w:val="22"/>
          <w:szCs w:val="22"/>
        </w:rPr>
        <w:t>a</w:t>
      </w:r>
      <w:r w:rsidRPr="00650844">
        <w:rPr>
          <w:rFonts w:ascii="Tahoma" w:eastAsia="Cambria" w:hAnsi="Tahoma" w:cs="Tahoma"/>
          <w:sz w:val="22"/>
          <w:szCs w:val="22"/>
        </w:rPr>
        <w:t>n</w:t>
      </w:r>
      <w:r w:rsidRPr="00956BF7">
        <w:rPr>
          <w:rFonts w:ascii="Tahoma" w:eastAsia="Cambria" w:hAnsi="Tahoma" w:cs="Tahoma"/>
          <w:sz w:val="22"/>
          <w:szCs w:val="22"/>
        </w:rPr>
        <w:t>/a</w:t>
      </w:r>
      <w:r w:rsidRPr="00650844">
        <w:rPr>
          <w:rFonts w:ascii="Tahoma" w:eastAsia="Cambria" w:hAnsi="Tahoma" w:cs="Tahoma"/>
          <w:sz w:val="22"/>
          <w:szCs w:val="22"/>
        </w:rPr>
        <w:t>t</w:t>
      </w:r>
      <w:r w:rsidRPr="00956BF7">
        <w:rPr>
          <w:rFonts w:ascii="Tahoma" w:eastAsia="Cambria" w:hAnsi="Tahoma" w:cs="Tahoma"/>
          <w:sz w:val="22"/>
          <w:szCs w:val="22"/>
        </w:rPr>
        <w:t xml:space="preserve">au </w:t>
      </w:r>
      <w:proofErr w:type="gramStart"/>
      <w:r w:rsidRPr="00956BF7">
        <w:rPr>
          <w:rFonts w:ascii="Tahoma" w:eastAsia="Cambria" w:hAnsi="Tahoma" w:cs="Tahoma"/>
          <w:sz w:val="22"/>
          <w:szCs w:val="22"/>
        </w:rPr>
        <w:t>be</w:t>
      </w:r>
      <w:r w:rsidRPr="00650844">
        <w:rPr>
          <w:rFonts w:ascii="Tahoma" w:eastAsia="Cambria" w:hAnsi="Tahoma" w:cs="Tahoma"/>
          <w:sz w:val="22"/>
          <w:szCs w:val="22"/>
        </w:rPr>
        <w:t>n</w:t>
      </w:r>
      <w:r w:rsidRPr="00956BF7">
        <w:rPr>
          <w:rFonts w:ascii="Tahoma" w:eastAsia="Cambria" w:hAnsi="Tahoma" w:cs="Tahoma"/>
          <w:sz w:val="22"/>
          <w:szCs w:val="22"/>
        </w:rPr>
        <w:t xml:space="preserve">tuk </w:t>
      </w:r>
      <w:r w:rsidRPr="00650844">
        <w:rPr>
          <w:rFonts w:ascii="Tahoma" w:eastAsia="Cambria" w:hAnsi="Tahoma" w:cs="Tahoma"/>
          <w:sz w:val="22"/>
          <w:szCs w:val="22"/>
        </w:rPr>
        <w:t xml:space="preserve"> p</w:t>
      </w:r>
      <w:r w:rsidRPr="00956BF7">
        <w:rPr>
          <w:rFonts w:ascii="Tahoma" w:eastAsia="Cambria" w:hAnsi="Tahoma" w:cs="Tahoma"/>
          <w:sz w:val="22"/>
          <w:szCs w:val="22"/>
        </w:rPr>
        <w:t>emb</w:t>
      </w:r>
      <w:r w:rsidRPr="00650844">
        <w:rPr>
          <w:rFonts w:ascii="Tahoma" w:eastAsia="Cambria" w:hAnsi="Tahoma" w:cs="Tahoma"/>
          <w:sz w:val="22"/>
          <w:szCs w:val="22"/>
        </w:rPr>
        <w:t>e</w:t>
      </w:r>
      <w:r w:rsidRPr="00956BF7">
        <w:rPr>
          <w:rFonts w:ascii="Tahoma" w:eastAsia="Cambria" w:hAnsi="Tahoma" w:cs="Tahoma"/>
          <w:sz w:val="22"/>
          <w:szCs w:val="22"/>
        </w:rPr>
        <w:t>la</w:t>
      </w:r>
      <w:r w:rsidRPr="00650844">
        <w:rPr>
          <w:rFonts w:ascii="Tahoma" w:eastAsia="Cambria" w:hAnsi="Tahoma" w:cs="Tahoma"/>
          <w:sz w:val="22"/>
          <w:szCs w:val="22"/>
        </w:rPr>
        <w:t>j</w:t>
      </w:r>
      <w:r w:rsidRPr="00956BF7">
        <w:rPr>
          <w:rFonts w:ascii="Tahoma" w:eastAsia="Cambria" w:hAnsi="Tahoma" w:cs="Tahoma"/>
          <w:sz w:val="22"/>
          <w:szCs w:val="22"/>
        </w:rPr>
        <w:t>aran</w:t>
      </w:r>
      <w:proofErr w:type="gramEnd"/>
      <w:r w:rsidRPr="00956BF7">
        <w:rPr>
          <w:rFonts w:ascii="Tahoma" w:eastAsia="Cambria" w:hAnsi="Tahoma" w:cs="Tahoma"/>
          <w:sz w:val="22"/>
          <w:szCs w:val="22"/>
        </w:rPr>
        <w:t xml:space="preserve"> </w:t>
      </w:r>
      <w:r w:rsidRPr="00650844">
        <w:rPr>
          <w:rFonts w:ascii="Tahoma" w:eastAsia="Cambria" w:hAnsi="Tahoma" w:cs="Tahoma"/>
          <w:sz w:val="22"/>
          <w:szCs w:val="22"/>
        </w:rPr>
        <w:t xml:space="preserve"> </w:t>
      </w:r>
      <w:r w:rsidRPr="00956BF7">
        <w:rPr>
          <w:rFonts w:ascii="Tahoma" w:eastAsia="Cambria" w:hAnsi="Tahoma" w:cs="Tahoma"/>
          <w:sz w:val="22"/>
          <w:szCs w:val="22"/>
        </w:rPr>
        <w:t xml:space="preserve">lain </w:t>
      </w:r>
      <w:r w:rsidRPr="00650844">
        <w:rPr>
          <w:rFonts w:ascii="Tahoma" w:eastAsia="Cambria" w:hAnsi="Tahoma" w:cs="Tahoma"/>
          <w:sz w:val="22"/>
          <w:szCs w:val="22"/>
        </w:rPr>
        <w:t xml:space="preserve"> y</w:t>
      </w:r>
      <w:r w:rsidRPr="00956BF7">
        <w:rPr>
          <w:rFonts w:ascii="Tahoma" w:eastAsia="Cambria" w:hAnsi="Tahoma" w:cs="Tahoma"/>
          <w:sz w:val="22"/>
          <w:szCs w:val="22"/>
        </w:rPr>
        <w:t>a</w:t>
      </w:r>
      <w:r w:rsidRPr="00650844">
        <w:rPr>
          <w:rFonts w:ascii="Tahoma" w:eastAsia="Cambria" w:hAnsi="Tahoma" w:cs="Tahoma"/>
          <w:sz w:val="22"/>
          <w:szCs w:val="22"/>
        </w:rPr>
        <w:t>n</w:t>
      </w:r>
      <w:r w:rsidRPr="00956BF7">
        <w:rPr>
          <w:rFonts w:ascii="Tahoma" w:eastAsia="Cambria" w:hAnsi="Tahoma" w:cs="Tahoma"/>
          <w:sz w:val="22"/>
          <w:szCs w:val="22"/>
        </w:rPr>
        <w:t xml:space="preserve">g </w:t>
      </w:r>
      <w:r w:rsidRPr="00650844">
        <w:rPr>
          <w:rFonts w:ascii="Tahoma" w:eastAsia="Cambria" w:hAnsi="Tahoma" w:cs="Tahoma"/>
          <w:sz w:val="22"/>
          <w:szCs w:val="22"/>
        </w:rPr>
        <w:t xml:space="preserve"> </w:t>
      </w:r>
      <w:r w:rsidRPr="00956BF7">
        <w:rPr>
          <w:rFonts w:ascii="Tahoma" w:eastAsia="Cambria" w:hAnsi="Tahoma" w:cs="Tahoma"/>
          <w:sz w:val="22"/>
          <w:szCs w:val="22"/>
        </w:rPr>
        <w:t>se</w:t>
      </w:r>
      <w:r w:rsidRPr="00650844">
        <w:rPr>
          <w:rFonts w:ascii="Tahoma" w:eastAsia="Cambria" w:hAnsi="Tahoma" w:cs="Tahoma"/>
          <w:sz w:val="22"/>
          <w:szCs w:val="22"/>
        </w:rPr>
        <w:t>t</w:t>
      </w:r>
      <w:r w:rsidRPr="00956BF7">
        <w:rPr>
          <w:rFonts w:ascii="Tahoma" w:eastAsia="Cambria" w:hAnsi="Tahoma" w:cs="Tahoma"/>
          <w:sz w:val="22"/>
          <w:szCs w:val="22"/>
        </w:rPr>
        <w:t xml:space="preserve">ara, </w:t>
      </w:r>
      <w:r w:rsidRPr="00650844">
        <w:rPr>
          <w:rFonts w:ascii="Tahoma" w:eastAsia="Cambria" w:hAnsi="Tahoma" w:cs="Tahoma"/>
          <w:sz w:val="22"/>
          <w:szCs w:val="22"/>
        </w:rPr>
        <w:t xml:space="preserve"> </w:t>
      </w:r>
      <w:r w:rsidRPr="00956BF7">
        <w:rPr>
          <w:rFonts w:ascii="Tahoma" w:eastAsia="Cambria" w:hAnsi="Tahoma" w:cs="Tahoma"/>
          <w:sz w:val="22"/>
          <w:szCs w:val="22"/>
        </w:rPr>
        <w:t>a</w:t>
      </w:r>
      <w:r w:rsidRPr="00650844">
        <w:rPr>
          <w:rFonts w:ascii="Tahoma" w:eastAsia="Cambria" w:hAnsi="Tahoma" w:cs="Tahoma"/>
          <w:sz w:val="22"/>
          <w:szCs w:val="22"/>
        </w:rPr>
        <w:t>d</w:t>
      </w:r>
      <w:r w:rsidRPr="00956BF7">
        <w:rPr>
          <w:rFonts w:ascii="Tahoma" w:eastAsia="Cambria" w:hAnsi="Tahoma" w:cs="Tahoma"/>
          <w:sz w:val="22"/>
          <w:szCs w:val="22"/>
        </w:rPr>
        <w:t xml:space="preserve">alah </w:t>
      </w:r>
      <w:r w:rsidRPr="00650844">
        <w:rPr>
          <w:rFonts w:ascii="Tahoma" w:eastAsia="Cambria" w:hAnsi="Tahoma" w:cs="Tahoma"/>
          <w:sz w:val="22"/>
          <w:szCs w:val="22"/>
        </w:rPr>
        <w:t xml:space="preserve"> 16</w:t>
      </w:r>
      <w:r w:rsidRPr="00956BF7">
        <w:rPr>
          <w:rFonts w:ascii="Tahoma" w:eastAsia="Cambria" w:hAnsi="Tahoma" w:cs="Tahoma"/>
          <w:sz w:val="22"/>
          <w:szCs w:val="22"/>
        </w:rPr>
        <w:t xml:space="preserve">0 </w:t>
      </w:r>
      <w:r w:rsidRPr="00650844">
        <w:rPr>
          <w:rFonts w:ascii="Tahoma" w:eastAsia="Cambria" w:hAnsi="Tahoma" w:cs="Tahoma"/>
          <w:sz w:val="22"/>
          <w:szCs w:val="22"/>
        </w:rPr>
        <w:t xml:space="preserve"> </w:t>
      </w:r>
      <w:r w:rsidRPr="00956BF7">
        <w:rPr>
          <w:rFonts w:ascii="Tahoma" w:eastAsia="Cambria" w:hAnsi="Tahoma" w:cs="Tahoma"/>
          <w:sz w:val="22"/>
          <w:szCs w:val="22"/>
        </w:rPr>
        <w:t>men</w:t>
      </w:r>
      <w:r w:rsidRPr="00650844">
        <w:rPr>
          <w:rFonts w:ascii="Tahoma" w:eastAsia="Cambria" w:hAnsi="Tahoma" w:cs="Tahoma"/>
          <w:sz w:val="22"/>
          <w:szCs w:val="22"/>
        </w:rPr>
        <w:t>i</w:t>
      </w:r>
      <w:r w:rsidRPr="00956BF7">
        <w:rPr>
          <w:rFonts w:ascii="Tahoma" w:eastAsia="Cambria" w:hAnsi="Tahoma" w:cs="Tahoma"/>
          <w:sz w:val="22"/>
          <w:szCs w:val="22"/>
        </w:rPr>
        <w:t xml:space="preserve">t </w:t>
      </w:r>
      <w:r w:rsidRPr="00650844">
        <w:rPr>
          <w:rFonts w:ascii="Tahoma" w:eastAsia="Cambria" w:hAnsi="Tahoma" w:cs="Tahoma"/>
          <w:sz w:val="22"/>
          <w:szCs w:val="22"/>
        </w:rPr>
        <w:t xml:space="preserve"> p</w:t>
      </w:r>
      <w:r w:rsidRPr="00956BF7">
        <w:rPr>
          <w:rFonts w:ascii="Tahoma" w:eastAsia="Cambria" w:hAnsi="Tahoma" w:cs="Tahoma"/>
          <w:sz w:val="22"/>
          <w:szCs w:val="22"/>
        </w:rPr>
        <w:t>er</w:t>
      </w:r>
      <w:r w:rsidR="00650844">
        <w:rPr>
          <w:rFonts w:ascii="Tahoma" w:eastAsia="Cambria" w:hAnsi="Tahoma" w:cs="Tahoma"/>
          <w:sz w:val="22"/>
          <w:szCs w:val="22"/>
        </w:rPr>
        <w:t xml:space="preserve"> </w:t>
      </w:r>
      <w:r w:rsidRPr="00650844">
        <w:rPr>
          <w:rFonts w:ascii="Tahoma" w:eastAsia="Cambria" w:hAnsi="Tahoma" w:cs="Tahoma"/>
          <w:sz w:val="22"/>
          <w:szCs w:val="22"/>
        </w:rPr>
        <w:t>minggu per semester.</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2</w:t>
      </w:r>
      <w:r w:rsidRPr="00956BF7">
        <w:rPr>
          <w:rFonts w:ascii="Tahoma" w:eastAsia="Cambria" w:hAnsi="Tahoma" w:cs="Tahoma"/>
          <w:sz w:val="22"/>
          <w:szCs w:val="22"/>
        </w:rPr>
        <w:t>7</w:t>
      </w:r>
    </w:p>
    <w:p w:rsidR="00650844" w:rsidRDefault="00956BF7" w:rsidP="00E54A3C">
      <w:pPr>
        <w:pStyle w:val="ListParagraph"/>
        <w:numPr>
          <w:ilvl w:val="0"/>
          <w:numId w:val="23"/>
        </w:numPr>
        <w:spacing w:line="276" w:lineRule="auto"/>
        <w:ind w:left="567" w:right="-1" w:hanging="567"/>
        <w:jc w:val="both"/>
        <w:rPr>
          <w:rFonts w:ascii="Tahoma" w:eastAsia="Cambria" w:hAnsi="Tahoma" w:cs="Tahoma"/>
          <w:sz w:val="22"/>
          <w:szCs w:val="22"/>
        </w:rPr>
      </w:pPr>
      <w:r w:rsidRPr="00650844">
        <w:rPr>
          <w:rFonts w:ascii="Tahoma" w:eastAsia="Cambria" w:hAnsi="Tahoma" w:cs="Tahoma"/>
          <w:sz w:val="22"/>
          <w:szCs w:val="22"/>
        </w:rPr>
        <w:t>Be</w:t>
      </w:r>
      <w:r w:rsidRPr="00650844">
        <w:rPr>
          <w:rFonts w:ascii="Tahoma" w:eastAsia="Cambria" w:hAnsi="Tahoma" w:cs="Tahoma"/>
          <w:spacing w:val="1"/>
          <w:sz w:val="22"/>
          <w:szCs w:val="22"/>
        </w:rPr>
        <w:t>b</w:t>
      </w:r>
      <w:r w:rsidRPr="00650844">
        <w:rPr>
          <w:rFonts w:ascii="Tahoma" w:eastAsia="Cambria" w:hAnsi="Tahoma" w:cs="Tahoma"/>
          <w:sz w:val="22"/>
          <w:szCs w:val="22"/>
        </w:rPr>
        <w:t>an</w:t>
      </w:r>
      <w:r w:rsidRPr="00650844">
        <w:rPr>
          <w:rFonts w:ascii="Tahoma" w:eastAsia="Cambria" w:hAnsi="Tahoma" w:cs="Tahoma"/>
          <w:spacing w:val="41"/>
          <w:sz w:val="22"/>
          <w:szCs w:val="22"/>
        </w:rPr>
        <w:t xml:space="preserve"> </w:t>
      </w:r>
      <w:r w:rsidRPr="00650844">
        <w:rPr>
          <w:rFonts w:ascii="Tahoma" w:eastAsia="Cambria" w:hAnsi="Tahoma" w:cs="Tahoma"/>
          <w:sz w:val="22"/>
          <w:szCs w:val="22"/>
        </w:rPr>
        <w:t>no</w:t>
      </w:r>
      <w:r w:rsidRPr="00650844">
        <w:rPr>
          <w:rFonts w:ascii="Tahoma" w:eastAsia="Cambria" w:hAnsi="Tahoma" w:cs="Tahoma"/>
          <w:spacing w:val="-1"/>
          <w:sz w:val="22"/>
          <w:szCs w:val="22"/>
        </w:rPr>
        <w:t>r</w:t>
      </w:r>
      <w:r w:rsidRPr="00650844">
        <w:rPr>
          <w:rFonts w:ascii="Tahoma" w:eastAsia="Cambria" w:hAnsi="Tahoma" w:cs="Tahoma"/>
          <w:sz w:val="22"/>
          <w:szCs w:val="22"/>
        </w:rPr>
        <w:t>mal</w:t>
      </w:r>
      <w:r w:rsidRPr="00650844">
        <w:rPr>
          <w:rFonts w:ascii="Tahoma" w:eastAsia="Cambria" w:hAnsi="Tahoma" w:cs="Tahoma"/>
          <w:spacing w:val="40"/>
          <w:sz w:val="22"/>
          <w:szCs w:val="22"/>
        </w:rPr>
        <w:t xml:space="preserve"> </w:t>
      </w:r>
      <w:r w:rsidRPr="00650844">
        <w:rPr>
          <w:rFonts w:ascii="Tahoma" w:eastAsia="Cambria" w:hAnsi="Tahoma" w:cs="Tahoma"/>
          <w:sz w:val="22"/>
          <w:szCs w:val="22"/>
        </w:rPr>
        <w:t>bel</w:t>
      </w:r>
      <w:r w:rsidRPr="00650844">
        <w:rPr>
          <w:rFonts w:ascii="Tahoma" w:eastAsia="Cambria" w:hAnsi="Tahoma" w:cs="Tahoma"/>
          <w:spacing w:val="2"/>
          <w:sz w:val="22"/>
          <w:szCs w:val="22"/>
        </w:rPr>
        <w:t>a</w:t>
      </w:r>
      <w:r w:rsidRPr="00650844">
        <w:rPr>
          <w:rFonts w:ascii="Tahoma" w:eastAsia="Cambria" w:hAnsi="Tahoma" w:cs="Tahoma"/>
          <w:spacing w:val="1"/>
          <w:sz w:val="22"/>
          <w:szCs w:val="22"/>
        </w:rPr>
        <w:t>j</w:t>
      </w:r>
      <w:r w:rsidRPr="00650844">
        <w:rPr>
          <w:rFonts w:ascii="Tahoma" w:eastAsia="Cambria" w:hAnsi="Tahoma" w:cs="Tahoma"/>
          <w:sz w:val="22"/>
          <w:szCs w:val="22"/>
        </w:rPr>
        <w:t>ar</w:t>
      </w:r>
      <w:r w:rsidRPr="00650844">
        <w:rPr>
          <w:rFonts w:ascii="Tahoma" w:eastAsia="Cambria" w:hAnsi="Tahoma" w:cs="Tahoma"/>
          <w:spacing w:val="40"/>
          <w:sz w:val="22"/>
          <w:szCs w:val="22"/>
        </w:rPr>
        <w:t xml:space="preserve"> </w:t>
      </w:r>
      <w:r w:rsidRPr="00650844">
        <w:rPr>
          <w:rFonts w:ascii="Tahoma" w:eastAsia="Cambria" w:hAnsi="Tahoma" w:cs="Tahoma"/>
          <w:sz w:val="22"/>
          <w:szCs w:val="22"/>
        </w:rPr>
        <w:t>mahasiswa</w:t>
      </w:r>
      <w:r w:rsidRPr="00650844">
        <w:rPr>
          <w:rFonts w:ascii="Tahoma" w:eastAsia="Cambria" w:hAnsi="Tahoma" w:cs="Tahoma"/>
          <w:spacing w:val="41"/>
          <w:sz w:val="22"/>
          <w:szCs w:val="22"/>
        </w:rPr>
        <w:t xml:space="preserve"> </w:t>
      </w:r>
      <w:r w:rsidRPr="00650844">
        <w:rPr>
          <w:rFonts w:ascii="Tahoma" w:eastAsia="Cambria" w:hAnsi="Tahoma" w:cs="Tahoma"/>
          <w:sz w:val="22"/>
          <w:szCs w:val="22"/>
        </w:rPr>
        <w:t>a</w:t>
      </w:r>
      <w:r w:rsidRPr="00650844">
        <w:rPr>
          <w:rFonts w:ascii="Tahoma" w:eastAsia="Cambria" w:hAnsi="Tahoma" w:cs="Tahoma"/>
          <w:spacing w:val="-1"/>
          <w:sz w:val="22"/>
          <w:szCs w:val="22"/>
        </w:rPr>
        <w:t>d</w:t>
      </w:r>
      <w:r w:rsidRPr="00650844">
        <w:rPr>
          <w:rFonts w:ascii="Tahoma" w:eastAsia="Cambria" w:hAnsi="Tahoma" w:cs="Tahoma"/>
          <w:sz w:val="22"/>
          <w:szCs w:val="22"/>
        </w:rPr>
        <w:t>alah</w:t>
      </w:r>
      <w:r w:rsidRPr="00650844">
        <w:rPr>
          <w:rFonts w:ascii="Tahoma" w:eastAsia="Cambria" w:hAnsi="Tahoma" w:cs="Tahoma"/>
          <w:spacing w:val="40"/>
          <w:sz w:val="22"/>
          <w:szCs w:val="22"/>
        </w:rPr>
        <w:t xml:space="preserve"> </w:t>
      </w:r>
      <w:r w:rsidRPr="00650844">
        <w:rPr>
          <w:rFonts w:ascii="Tahoma" w:eastAsia="Cambria" w:hAnsi="Tahoma" w:cs="Tahoma"/>
          <w:sz w:val="22"/>
          <w:szCs w:val="22"/>
        </w:rPr>
        <w:t xml:space="preserve">8 </w:t>
      </w:r>
      <w:r w:rsidRPr="00650844">
        <w:rPr>
          <w:rFonts w:ascii="Tahoma" w:eastAsia="Cambria" w:hAnsi="Tahoma" w:cs="Tahoma"/>
          <w:spacing w:val="1"/>
          <w:sz w:val="22"/>
          <w:szCs w:val="22"/>
        </w:rPr>
        <w:t>j</w:t>
      </w:r>
      <w:r w:rsidRPr="00650844">
        <w:rPr>
          <w:rFonts w:ascii="Tahoma" w:eastAsia="Cambria" w:hAnsi="Tahoma" w:cs="Tahoma"/>
          <w:sz w:val="22"/>
          <w:szCs w:val="22"/>
        </w:rPr>
        <w:t>am</w:t>
      </w:r>
      <w:r w:rsidRPr="00650844">
        <w:rPr>
          <w:rFonts w:ascii="Tahoma" w:eastAsia="Cambria" w:hAnsi="Tahoma" w:cs="Tahoma"/>
          <w:spacing w:val="41"/>
          <w:sz w:val="22"/>
          <w:szCs w:val="22"/>
        </w:rPr>
        <w:t xml:space="preserve"> </w:t>
      </w:r>
      <w:r w:rsidRPr="00650844">
        <w:rPr>
          <w:rFonts w:ascii="Tahoma" w:eastAsia="Cambria" w:hAnsi="Tahoma" w:cs="Tahoma"/>
          <w:spacing w:val="1"/>
          <w:sz w:val="22"/>
          <w:szCs w:val="22"/>
        </w:rPr>
        <w:t>p</w:t>
      </w:r>
      <w:r w:rsidRPr="00650844">
        <w:rPr>
          <w:rFonts w:ascii="Tahoma" w:eastAsia="Cambria" w:hAnsi="Tahoma" w:cs="Tahoma"/>
          <w:sz w:val="22"/>
          <w:szCs w:val="22"/>
        </w:rPr>
        <w:t>er</w:t>
      </w:r>
      <w:r w:rsidRPr="00650844">
        <w:rPr>
          <w:rFonts w:ascii="Tahoma" w:eastAsia="Cambria" w:hAnsi="Tahoma" w:cs="Tahoma"/>
          <w:spacing w:val="40"/>
          <w:sz w:val="22"/>
          <w:szCs w:val="22"/>
        </w:rPr>
        <w:t xml:space="preserve"> </w:t>
      </w:r>
      <w:r w:rsidRPr="00650844">
        <w:rPr>
          <w:rFonts w:ascii="Tahoma" w:eastAsia="Cambria" w:hAnsi="Tahoma" w:cs="Tahoma"/>
          <w:sz w:val="22"/>
          <w:szCs w:val="22"/>
        </w:rPr>
        <w:t>ha</w:t>
      </w:r>
      <w:r w:rsidRPr="00650844">
        <w:rPr>
          <w:rFonts w:ascii="Tahoma" w:eastAsia="Cambria" w:hAnsi="Tahoma" w:cs="Tahoma"/>
          <w:spacing w:val="-1"/>
          <w:sz w:val="22"/>
          <w:szCs w:val="22"/>
        </w:rPr>
        <w:t>r</w:t>
      </w:r>
      <w:r w:rsidRPr="00650844">
        <w:rPr>
          <w:rFonts w:ascii="Tahoma" w:eastAsia="Cambria" w:hAnsi="Tahoma" w:cs="Tahoma"/>
          <w:sz w:val="22"/>
          <w:szCs w:val="22"/>
        </w:rPr>
        <w:t>i</w:t>
      </w:r>
      <w:r w:rsidRPr="00650844">
        <w:rPr>
          <w:rFonts w:ascii="Tahoma" w:eastAsia="Cambria" w:hAnsi="Tahoma" w:cs="Tahoma"/>
          <w:spacing w:val="41"/>
          <w:sz w:val="22"/>
          <w:szCs w:val="22"/>
        </w:rPr>
        <w:t xml:space="preserve"> </w:t>
      </w:r>
      <w:r w:rsidRPr="00650844">
        <w:rPr>
          <w:rFonts w:ascii="Tahoma" w:eastAsia="Cambria" w:hAnsi="Tahoma" w:cs="Tahoma"/>
          <w:sz w:val="22"/>
          <w:szCs w:val="22"/>
        </w:rPr>
        <w:t>a</w:t>
      </w:r>
      <w:r w:rsidRPr="00650844">
        <w:rPr>
          <w:rFonts w:ascii="Tahoma" w:eastAsia="Cambria" w:hAnsi="Tahoma" w:cs="Tahoma"/>
          <w:spacing w:val="1"/>
          <w:sz w:val="22"/>
          <w:szCs w:val="22"/>
        </w:rPr>
        <w:t>t</w:t>
      </w:r>
      <w:r w:rsidRPr="00650844">
        <w:rPr>
          <w:rFonts w:ascii="Tahoma" w:eastAsia="Cambria" w:hAnsi="Tahoma" w:cs="Tahoma"/>
          <w:sz w:val="22"/>
          <w:szCs w:val="22"/>
        </w:rPr>
        <w:t>au</w:t>
      </w:r>
      <w:r w:rsidRPr="00650844">
        <w:rPr>
          <w:rFonts w:ascii="Tahoma" w:eastAsia="Cambria" w:hAnsi="Tahoma" w:cs="Tahoma"/>
          <w:spacing w:val="41"/>
          <w:sz w:val="22"/>
          <w:szCs w:val="22"/>
        </w:rPr>
        <w:t xml:space="preserve"> </w:t>
      </w:r>
      <w:r w:rsidRPr="00650844">
        <w:rPr>
          <w:rFonts w:ascii="Tahoma" w:eastAsia="Cambria" w:hAnsi="Tahoma" w:cs="Tahoma"/>
          <w:spacing w:val="-1"/>
          <w:sz w:val="22"/>
          <w:szCs w:val="22"/>
        </w:rPr>
        <w:t>4</w:t>
      </w:r>
      <w:r w:rsidRPr="00650844">
        <w:rPr>
          <w:rFonts w:ascii="Tahoma" w:eastAsia="Cambria" w:hAnsi="Tahoma" w:cs="Tahoma"/>
          <w:sz w:val="22"/>
          <w:szCs w:val="22"/>
        </w:rPr>
        <w:t xml:space="preserve">8 </w:t>
      </w:r>
      <w:r w:rsidRPr="00650844">
        <w:rPr>
          <w:rFonts w:ascii="Tahoma" w:eastAsia="Cambria" w:hAnsi="Tahoma" w:cs="Tahoma"/>
          <w:spacing w:val="1"/>
          <w:sz w:val="22"/>
          <w:szCs w:val="22"/>
        </w:rPr>
        <w:t>j</w:t>
      </w:r>
      <w:r w:rsidRPr="00650844">
        <w:rPr>
          <w:rFonts w:ascii="Tahoma" w:eastAsia="Cambria" w:hAnsi="Tahoma" w:cs="Tahoma"/>
          <w:sz w:val="22"/>
          <w:szCs w:val="22"/>
        </w:rPr>
        <w:t>am</w:t>
      </w:r>
      <w:r w:rsidRPr="00650844">
        <w:rPr>
          <w:rFonts w:ascii="Tahoma" w:eastAsia="Cambria" w:hAnsi="Tahoma" w:cs="Tahoma"/>
          <w:spacing w:val="41"/>
          <w:sz w:val="22"/>
          <w:szCs w:val="22"/>
        </w:rPr>
        <w:t xml:space="preserve"> </w:t>
      </w:r>
      <w:r w:rsidRPr="00650844">
        <w:rPr>
          <w:rFonts w:ascii="Tahoma" w:eastAsia="Cambria" w:hAnsi="Tahoma" w:cs="Tahoma"/>
          <w:spacing w:val="1"/>
          <w:sz w:val="22"/>
          <w:szCs w:val="22"/>
        </w:rPr>
        <w:t>p</w:t>
      </w:r>
      <w:r w:rsidRPr="00650844">
        <w:rPr>
          <w:rFonts w:ascii="Tahoma" w:eastAsia="Cambria" w:hAnsi="Tahoma" w:cs="Tahoma"/>
          <w:sz w:val="22"/>
          <w:szCs w:val="22"/>
        </w:rPr>
        <w:t>er ming</w:t>
      </w:r>
      <w:r w:rsidRPr="00650844">
        <w:rPr>
          <w:rFonts w:ascii="Tahoma" w:eastAsia="Cambria" w:hAnsi="Tahoma" w:cs="Tahoma"/>
          <w:spacing w:val="-1"/>
          <w:sz w:val="22"/>
          <w:szCs w:val="22"/>
        </w:rPr>
        <w:t>g</w:t>
      </w:r>
      <w:r w:rsidRPr="00650844">
        <w:rPr>
          <w:rFonts w:ascii="Tahoma" w:eastAsia="Cambria" w:hAnsi="Tahoma" w:cs="Tahoma"/>
          <w:sz w:val="22"/>
          <w:szCs w:val="22"/>
        </w:rPr>
        <w:t>u</w:t>
      </w:r>
      <w:r w:rsidRPr="00650844">
        <w:rPr>
          <w:rFonts w:ascii="Tahoma" w:eastAsia="Cambria" w:hAnsi="Tahoma" w:cs="Tahoma"/>
          <w:spacing w:val="26"/>
          <w:sz w:val="22"/>
          <w:szCs w:val="22"/>
        </w:rPr>
        <w:t xml:space="preserve"> </w:t>
      </w:r>
      <w:r w:rsidRPr="00650844">
        <w:rPr>
          <w:rFonts w:ascii="Tahoma" w:eastAsia="Cambria" w:hAnsi="Tahoma" w:cs="Tahoma"/>
          <w:sz w:val="22"/>
          <w:szCs w:val="22"/>
        </w:rPr>
        <w:t>se</w:t>
      </w:r>
      <w:r w:rsidRPr="00650844">
        <w:rPr>
          <w:rFonts w:ascii="Tahoma" w:eastAsia="Cambria" w:hAnsi="Tahoma" w:cs="Tahoma"/>
          <w:spacing w:val="1"/>
          <w:sz w:val="22"/>
          <w:szCs w:val="22"/>
        </w:rPr>
        <w:t>t</w:t>
      </w:r>
      <w:r w:rsidRPr="00650844">
        <w:rPr>
          <w:rFonts w:ascii="Tahoma" w:eastAsia="Cambria" w:hAnsi="Tahoma" w:cs="Tahoma"/>
          <w:sz w:val="22"/>
          <w:szCs w:val="22"/>
        </w:rPr>
        <w:t>ara</w:t>
      </w:r>
      <w:r w:rsidRPr="00650844">
        <w:rPr>
          <w:rFonts w:ascii="Tahoma" w:eastAsia="Cambria" w:hAnsi="Tahoma" w:cs="Tahoma"/>
          <w:spacing w:val="26"/>
          <w:sz w:val="22"/>
          <w:szCs w:val="22"/>
        </w:rPr>
        <w:t xml:space="preserve"> </w:t>
      </w:r>
      <w:r w:rsidRPr="00650844">
        <w:rPr>
          <w:rFonts w:ascii="Tahoma" w:eastAsia="Cambria" w:hAnsi="Tahoma" w:cs="Tahoma"/>
          <w:spacing w:val="-1"/>
          <w:sz w:val="22"/>
          <w:szCs w:val="22"/>
        </w:rPr>
        <w:t>d</w:t>
      </w:r>
      <w:r w:rsidRPr="00650844">
        <w:rPr>
          <w:rFonts w:ascii="Tahoma" w:eastAsia="Cambria" w:hAnsi="Tahoma" w:cs="Tahoma"/>
          <w:sz w:val="22"/>
          <w:szCs w:val="22"/>
        </w:rPr>
        <w:t>e</w:t>
      </w:r>
      <w:r w:rsidRPr="00650844">
        <w:rPr>
          <w:rFonts w:ascii="Tahoma" w:eastAsia="Cambria" w:hAnsi="Tahoma" w:cs="Tahoma"/>
          <w:spacing w:val="1"/>
          <w:sz w:val="22"/>
          <w:szCs w:val="22"/>
        </w:rPr>
        <w:t>n</w:t>
      </w:r>
      <w:r w:rsidRPr="00650844">
        <w:rPr>
          <w:rFonts w:ascii="Tahoma" w:eastAsia="Cambria" w:hAnsi="Tahoma" w:cs="Tahoma"/>
          <w:spacing w:val="-1"/>
          <w:sz w:val="22"/>
          <w:szCs w:val="22"/>
        </w:rPr>
        <w:t>g</w:t>
      </w:r>
      <w:r w:rsidRPr="00650844">
        <w:rPr>
          <w:rFonts w:ascii="Tahoma" w:eastAsia="Cambria" w:hAnsi="Tahoma" w:cs="Tahoma"/>
          <w:sz w:val="22"/>
          <w:szCs w:val="22"/>
        </w:rPr>
        <w:t>an</w:t>
      </w:r>
      <w:r w:rsidRPr="00650844">
        <w:rPr>
          <w:rFonts w:ascii="Tahoma" w:eastAsia="Cambria" w:hAnsi="Tahoma" w:cs="Tahoma"/>
          <w:spacing w:val="27"/>
          <w:sz w:val="22"/>
          <w:szCs w:val="22"/>
        </w:rPr>
        <w:t xml:space="preserve"> </w:t>
      </w:r>
      <w:r w:rsidRPr="00650844">
        <w:rPr>
          <w:rFonts w:ascii="Tahoma" w:eastAsia="Cambria" w:hAnsi="Tahoma" w:cs="Tahoma"/>
          <w:spacing w:val="-1"/>
          <w:sz w:val="22"/>
          <w:szCs w:val="22"/>
        </w:rPr>
        <w:t>1</w:t>
      </w:r>
      <w:r w:rsidRPr="00650844">
        <w:rPr>
          <w:rFonts w:ascii="Tahoma" w:eastAsia="Cambria" w:hAnsi="Tahoma" w:cs="Tahoma"/>
          <w:sz w:val="22"/>
          <w:szCs w:val="22"/>
        </w:rPr>
        <w:t xml:space="preserve">8  </w:t>
      </w:r>
      <w:r w:rsidRPr="00650844">
        <w:rPr>
          <w:rFonts w:ascii="Tahoma" w:eastAsia="Cambria" w:hAnsi="Tahoma" w:cs="Tahoma"/>
          <w:spacing w:val="1"/>
          <w:sz w:val="22"/>
          <w:szCs w:val="22"/>
        </w:rPr>
        <w:t xml:space="preserve"> </w:t>
      </w:r>
      <w:r w:rsidRPr="00650844">
        <w:rPr>
          <w:rFonts w:ascii="Tahoma" w:eastAsia="Cambria" w:hAnsi="Tahoma" w:cs="Tahoma"/>
          <w:sz w:val="22"/>
          <w:szCs w:val="22"/>
        </w:rPr>
        <w:t>s</w:t>
      </w:r>
      <w:r w:rsidRPr="00650844">
        <w:rPr>
          <w:rFonts w:ascii="Tahoma" w:eastAsia="Cambria" w:hAnsi="Tahoma" w:cs="Tahoma"/>
          <w:spacing w:val="-1"/>
          <w:sz w:val="22"/>
          <w:szCs w:val="22"/>
        </w:rPr>
        <w:t>k</w:t>
      </w:r>
      <w:r w:rsidRPr="00650844">
        <w:rPr>
          <w:rFonts w:ascii="Tahoma" w:eastAsia="Cambria" w:hAnsi="Tahoma" w:cs="Tahoma"/>
          <w:sz w:val="22"/>
          <w:szCs w:val="22"/>
        </w:rPr>
        <w:t>s</w:t>
      </w:r>
      <w:r w:rsidRPr="00650844">
        <w:rPr>
          <w:rFonts w:ascii="Tahoma" w:eastAsia="Cambria" w:hAnsi="Tahoma" w:cs="Tahoma"/>
          <w:spacing w:val="26"/>
          <w:sz w:val="22"/>
          <w:szCs w:val="22"/>
        </w:rPr>
        <w:t xml:space="preserve"> </w:t>
      </w:r>
      <w:r w:rsidRPr="00650844">
        <w:rPr>
          <w:rFonts w:ascii="Tahoma" w:eastAsia="Cambria" w:hAnsi="Tahoma" w:cs="Tahoma"/>
          <w:spacing w:val="1"/>
          <w:sz w:val="22"/>
          <w:szCs w:val="22"/>
        </w:rPr>
        <w:t>p</w:t>
      </w:r>
      <w:r w:rsidRPr="00650844">
        <w:rPr>
          <w:rFonts w:ascii="Tahoma" w:eastAsia="Cambria" w:hAnsi="Tahoma" w:cs="Tahoma"/>
          <w:sz w:val="22"/>
          <w:szCs w:val="22"/>
        </w:rPr>
        <w:t>er</w:t>
      </w:r>
      <w:r w:rsidRPr="00650844">
        <w:rPr>
          <w:rFonts w:ascii="Tahoma" w:eastAsia="Cambria" w:hAnsi="Tahoma" w:cs="Tahoma"/>
          <w:spacing w:val="26"/>
          <w:sz w:val="22"/>
          <w:szCs w:val="22"/>
        </w:rPr>
        <w:t xml:space="preserve"> </w:t>
      </w:r>
      <w:r w:rsidRPr="00650844">
        <w:rPr>
          <w:rFonts w:ascii="Tahoma" w:eastAsia="Cambria" w:hAnsi="Tahoma" w:cs="Tahoma"/>
          <w:sz w:val="22"/>
          <w:szCs w:val="22"/>
        </w:rPr>
        <w:t>semes</w:t>
      </w:r>
      <w:r w:rsidRPr="00650844">
        <w:rPr>
          <w:rFonts w:ascii="Tahoma" w:eastAsia="Cambria" w:hAnsi="Tahoma" w:cs="Tahoma"/>
          <w:spacing w:val="1"/>
          <w:sz w:val="22"/>
          <w:szCs w:val="22"/>
        </w:rPr>
        <w:t>t</w:t>
      </w:r>
      <w:r w:rsidRPr="00650844">
        <w:rPr>
          <w:rFonts w:ascii="Tahoma" w:eastAsia="Cambria" w:hAnsi="Tahoma" w:cs="Tahoma"/>
          <w:sz w:val="22"/>
          <w:szCs w:val="22"/>
        </w:rPr>
        <w:t>er,</w:t>
      </w:r>
      <w:r w:rsidRPr="00650844">
        <w:rPr>
          <w:rFonts w:ascii="Tahoma" w:eastAsia="Cambria" w:hAnsi="Tahoma" w:cs="Tahoma"/>
          <w:spacing w:val="27"/>
          <w:sz w:val="22"/>
          <w:szCs w:val="22"/>
        </w:rPr>
        <w:t xml:space="preserve"> </w:t>
      </w:r>
      <w:r w:rsidRPr="00650844">
        <w:rPr>
          <w:rFonts w:ascii="Tahoma" w:eastAsia="Cambria" w:hAnsi="Tahoma" w:cs="Tahoma"/>
          <w:spacing w:val="-2"/>
          <w:sz w:val="22"/>
          <w:szCs w:val="22"/>
        </w:rPr>
        <w:t>s</w:t>
      </w:r>
      <w:r w:rsidRPr="00650844">
        <w:rPr>
          <w:rFonts w:ascii="Tahoma" w:eastAsia="Cambria" w:hAnsi="Tahoma" w:cs="Tahoma"/>
          <w:sz w:val="22"/>
          <w:szCs w:val="22"/>
        </w:rPr>
        <w:t>am</w:t>
      </w:r>
      <w:r w:rsidRPr="00650844">
        <w:rPr>
          <w:rFonts w:ascii="Tahoma" w:eastAsia="Cambria" w:hAnsi="Tahoma" w:cs="Tahoma"/>
          <w:spacing w:val="1"/>
          <w:sz w:val="22"/>
          <w:szCs w:val="22"/>
        </w:rPr>
        <w:t>p</w:t>
      </w:r>
      <w:r w:rsidRPr="00650844">
        <w:rPr>
          <w:rFonts w:ascii="Tahoma" w:eastAsia="Cambria" w:hAnsi="Tahoma" w:cs="Tahoma"/>
          <w:sz w:val="22"/>
          <w:szCs w:val="22"/>
        </w:rPr>
        <w:t>ai</w:t>
      </w:r>
      <w:r w:rsidRPr="00650844">
        <w:rPr>
          <w:rFonts w:ascii="Tahoma" w:eastAsia="Cambria" w:hAnsi="Tahoma" w:cs="Tahoma"/>
          <w:spacing w:val="27"/>
          <w:sz w:val="22"/>
          <w:szCs w:val="22"/>
        </w:rPr>
        <w:t xml:space="preserve"> </w:t>
      </w:r>
      <w:r w:rsidRPr="00650844">
        <w:rPr>
          <w:rFonts w:ascii="Tahoma" w:eastAsia="Cambria" w:hAnsi="Tahoma" w:cs="Tahoma"/>
          <w:spacing w:val="-1"/>
          <w:sz w:val="22"/>
          <w:szCs w:val="22"/>
        </w:rPr>
        <w:t>d</w:t>
      </w:r>
      <w:r w:rsidRPr="00650844">
        <w:rPr>
          <w:rFonts w:ascii="Tahoma" w:eastAsia="Cambria" w:hAnsi="Tahoma" w:cs="Tahoma"/>
          <w:sz w:val="22"/>
          <w:szCs w:val="22"/>
        </w:rPr>
        <w:t>e</w:t>
      </w:r>
      <w:r w:rsidRPr="00650844">
        <w:rPr>
          <w:rFonts w:ascii="Tahoma" w:eastAsia="Cambria" w:hAnsi="Tahoma" w:cs="Tahoma"/>
          <w:spacing w:val="1"/>
          <w:sz w:val="22"/>
          <w:szCs w:val="22"/>
        </w:rPr>
        <w:t>n</w:t>
      </w:r>
      <w:r w:rsidRPr="00650844">
        <w:rPr>
          <w:rFonts w:ascii="Tahoma" w:eastAsia="Cambria" w:hAnsi="Tahoma" w:cs="Tahoma"/>
          <w:spacing w:val="-1"/>
          <w:sz w:val="22"/>
          <w:szCs w:val="22"/>
        </w:rPr>
        <w:t>g</w:t>
      </w:r>
      <w:r w:rsidRPr="00650844">
        <w:rPr>
          <w:rFonts w:ascii="Tahoma" w:eastAsia="Cambria" w:hAnsi="Tahoma" w:cs="Tahoma"/>
          <w:sz w:val="22"/>
          <w:szCs w:val="22"/>
        </w:rPr>
        <w:t>an</w:t>
      </w:r>
      <w:r w:rsidRPr="00650844">
        <w:rPr>
          <w:rFonts w:ascii="Tahoma" w:eastAsia="Cambria" w:hAnsi="Tahoma" w:cs="Tahoma"/>
          <w:spacing w:val="27"/>
          <w:sz w:val="22"/>
          <w:szCs w:val="22"/>
        </w:rPr>
        <w:t xml:space="preserve"> </w:t>
      </w:r>
      <w:r w:rsidRPr="00650844">
        <w:rPr>
          <w:rFonts w:ascii="Tahoma" w:eastAsia="Cambria" w:hAnsi="Tahoma" w:cs="Tahoma"/>
          <w:sz w:val="22"/>
          <w:szCs w:val="22"/>
        </w:rPr>
        <w:t xml:space="preserve">9  </w:t>
      </w:r>
      <w:r w:rsidRPr="00650844">
        <w:rPr>
          <w:rFonts w:ascii="Tahoma" w:eastAsia="Cambria" w:hAnsi="Tahoma" w:cs="Tahoma"/>
          <w:spacing w:val="3"/>
          <w:sz w:val="22"/>
          <w:szCs w:val="22"/>
        </w:rPr>
        <w:t xml:space="preserve"> </w:t>
      </w:r>
      <w:r w:rsidRPr="00650844">
        <w:rPr>
          <w:rFonts w:ascii="Tahoma" w:eastAsia="Cambria" w:hAnsi="Tahoma" w:cs="Tahoma"/>
          <w:spacing w:val="-1"/>
          <w:sz w:val="22"/>
          <w:szCs w:val="22"/>
        </w:rPr>
        <w:t>j</w:t>
      </w:r>
      <w:r w:rsidRPr="00650844">
        <w:rPr>
          <w:rFonts w:ascii="Tahoma" w:eastAsia="Cambria" w:hAnsi="Tahoma" w:cs="Tahoma"/>
          <w:sz w:val="22"/>
          <w:szCs w:val="22"/>
        </w:rPr>
        <w:t>am</w:t>
      </w:r>
      <w:r w:rsidRPr="00650844">
        <w:rPr>
          <w:rFonts w:ascii="Tahoma" w:eastAsia="Cambria" w:hAnsi="Tahoma" w:cs="Tahoma"/>
          <w:spacing w:val="26"/>
          <w:sz w:val="22"/>
          <w:szCs w:val="22"/>
        </w:rPr>
        <w:t xml:space="preserve"> </w:t>
      </w:r>
      <w:r w:rsidRPr="00650844">
        <w:rPr>
          <w:rFonts w:ascii="Tahoma" w:eastAsia="Cambria" w:hAnsi="Tahoma" w:cs="Tahoma"/>
          <w:spacing w:val="-1"/>
          <w:sz w:val="22"/>
          <w:szCs w:val="22"/>
        </w:rPr>
        <w:t>p</w:t>
      </w:r>
      <w:r w:rsidRPr="00650844">
        <w:rPr>
          <w:rFonts w:ascii="Tahoma" w:eastAsia="Cambria" w:hAnsi="Tahoma" w:cs="Tahoma"/>
          <w:sz w:val="22"/>
          <w:szCs w:val="22"/>
        </w:rPr>
        <w:t>er</w:t>
      </w:r>
      <w:r w:rsidRPr="00650844">
        <w:rPr>
          <w:rFonts w:ascii="Tahoma" w:eastAsia="Cambria" w:hAnsi="Tahoma" w:cs="Tahoma"/>
          <w:spacing w:val="26"/>
          <w:sz w:val="22"/>
          <w:szCs w:val="22"/>
        </w:rPr>
        <w:t xml:space="preserve"> </w:t>
      </w:r>
      <w:r w:rsidRPr="00650844">
        <w:rPr>
          <w:rFonts w:ascii="Tahoma" w:eastAsia="Cambria" w:hAnsi="Tahoma" w:cs="Tahoma"/>
          <w:sz w:val="22"/>
          <w:szCs w:val="22"/>
        </w:rPr>
        <w:t>ha</w:t>
      </w:r>
      <w:r w:rsidRPr="00650844">
        <w:rPr>
          <w:rFonts w:ascii="Tahoma" w:eastAsia="Cambria" w:hAnsi="Tahoma" w:cs="Tahoma"/>
          <w:spacing w:val="-1"/>
          <w:sz w:val="22"/>
          <w:szCs w:val="22"/>
        </w:rPr>
        <w:t>r</w:t>
      </w:r>
      <w:r w:rsidRPr="00650844">
        <w:rPr>
          <w:rFonts w:ascii="Tahoma" w:eastAsia="Cambria" w:hAnsi="Tahoma" w:cs="Tahoma"/>
          <w:sz w:val="22"/>
          <w:szCs w:val="22"/>
        </w:rPr>
        <w:t>i</w:t>
      </w:r>
      <w:r w:rsidR="00650844">
        <w:rPr>
          <w:rFonts w:ascii="Tahoma" w:eastAsia="Cambria" w:hAnsi="Tahoma" w:cs="Tahoma"/>
          <w:sz w:val="22"/>
          <w:szCs w:val="22"/>
        </w:rPr>
        <w:t xml:space="preserve"> </w:t>
      </w:r>
      <w:r w:rsidRPr="00650844">
        <w:rPr>
          <w:rFonts w:ascii="Tahoma" w:eastAsia="Cambria" w:hAnsi="Tahoma" w:cs="Tahoma"/>
          <w:sz w:val="22"/>
          <w:szCs w:val="22"/>
        </w:rPr>
        <w:t>a</w:t>
      </w:r>
      <w:r w:rsidRPr="00650844">
        <w:rPr>
          <w:rFonts w:ascii="Tahoma" w:eastAsia="Cambria" w:hAnsi="Tahoma" w:cs="Tahoma"/>
          <w:spacing w:val="1"/>
          <w:sz w:val="22"/>
          <w:szCs w:val="22"/>
        </w:rPr>
        <w:t>t</w:t>
      </w:r>
      <w:r w:rsidRPr="00650844">
        <w:rPr>
          <w:rFonts w:ascii="Tahoma" w:eastAsia="Cambria" w:hAnsi="Tahoma" w:cs="Tahoma"/>
          <w:sz w:val="22"/>
          <w:szCs w:val="22"/>
        </w:rPr>
        <w:t xml:space="preserve">au </w:t>
      </w:r>
      <w:r w:rsidRPr="00650844">
        <w:rPr>
          <w:rFonts w:ascii="Tahoma" w:eastAsia="Cambria" w:hAnsi="Tahoma" w:cs="Tahoma"/>
          <w:spacing w:val="-1"/>
          <w:sz w:val="22"/>
          <w:szCs w:val="22"/>
        </w:rPr>
        <w:t>5</w:t>
      </w:r>
      <w:r w:rsidRPr="00650844">
        <w:rPr>
          <w:rFonts w:ascii="Tahoma" w:eastAsia="Cambria" w:hAnsi="Tahoma" w:cs="Tahoma"/>
          <w:sz w:val="22"/>
          <w:szCs w:val="22"/>
        </w:rPr>
        <w:t>4</w:t>
      </w:r>
      <w:r w:rsidRPr="00650844">
        <w:rPr>
          <w:rFonts w:ascii="Tahoma" w:eastAsia="Cambria" w:hAnsi="Tahoma" w:cs="Tahoma"/>
          <w:spacing w:val="-1"/>
          <w:sz w:val="22"/>
          <w:szCs w:val="22"/>
        </w:rPr>
        <w:t xml:space="preserve"> </w:t>
      </w:r>
      <w:r w:rsidRPr="00650844">
        <w:rPr>
          <w:rFonts w:ascii="Tahoma" w:eastAsia="Cambria" w:hAnsi="Tahoma" w:cs="Tahoma"/>
          <w:spacing w:val="1"/>
          <w:sz w:val="22"/>
          <w:szCs w:val="22"/>
        </w:rPr>
        <w:t>j</w:t>
      </w:r>
      <w:r w:rsidRPr="00650844">
        <w:rPr>
          <w:rFonts w:ascii="Tahoma" w:eastAsia="Cambria" w:hAnsi="Tahoma" w:cs="Tahoma"/>
          <w:sz w:val="22"/>
          <w:szCs w:val="22"/>
        </w:rPr>
        <w:t xml:space="preserve">am </w:t>
      </w:r>
      <w:r w:rsidRPr="00650844">
        <w:rPr>
          <w:rFonts w:ascii="Tahoma" w:eastAsia="Cambria" w:hAnsi="Tahoma" w:cs="Tahoma"/>
          <w:spacing w:val="1"/>
          <w:sz w:val="22"/>
          <w:szCs w:val="22"/>
        </w:rPr>
        <w:t>p</w:t>
      </w:r>
      <w:r w:rsidRPr="00650844">
        <w:rPr>
          <w:rFonts w:ascii="Tahoma" w:eastAsia="Cambria" w:hAnsi="Tahoma" w:cs="Tahoma"/>
          <w:sz w:val="22"/>
          <w:szCs w:val="22"/>
        </w:rPr>
        <w:t xml:space="preserve">er </w:t>
      </w:r>
      <w:r w:rsidRPr="00650844">
        <w:rPr>
          <w:rFonts w:ascii="Tahoma" w:eastAsia="Cambria" w:hAnsi="Tahoma" w:cs="Tahoma"/>
          <w:spacing w:val="-1"/>
          <w:sz w:val="22"/>
          <w:szCs w:val="22"/>
        </w:rPr>
        <w:t>m</w:t>
      </w:r>
      <w:r w:rsidRPr="00650844">
        <w:rPr>
          <w:rFonts w:ascii="Tahoma" w:eastAsia="Cambria" w:hAnsi="Tahoma" w:cs="Tahoma"/>
          <w:sz w:val="22"/>
          <w:szCs w:val="22"/>
        </w:rPr>
        <w:t>i</w:t>
      </w:r>
      <w:r w:rsidRPr="00650844">
        <w:rPr>
          <w:rFonts w:ascii="Tahoma" w:eastAsia="Cambria" w:hAnsi="Tahoma" w:cs="Tahoma"/>
          <w:spacing w:val="1"/>
          <w:sz w:val="22"/>
          <w:szCs w:val="22"/>
        </w:rPr>
        <w:t>n</w:t>
      </w:r>
      <w:r w:rsidRPr="00650844">
        <w:rPr>
          <w:rFonts w:ascii="Tahoma" w:eastAsia="Cambria" w:hAnsi="Tahoma" w:cs="Tahoma"/>
          <w:spacing w:val="-1"/>
          <w:sz w:val="22"/>
          <w:szCs w:val="22"/>
        </w:rPr>
        <w:t>gg</w:t>
      </w:r>
      <w:r w:rsidRPr="00650844">
        <w:rPr>
          <w:rFonts w:ascii="Tahoma" w:eastAsia="Cambria" w:hAnsi="Tahoma" w:cs="Tahoma"/>
          <w:sz w:val="22"/>
          <w:szCs w:val="22"/>
        </w:rPr>
        <w:t>u</w:t>
      </w:r>
      <w:r w:rsidRPr="00650844">
        <w:rPr>
          <w:rFonts w:ascii="Tahoma" w:eastAsia="Cambria" w:hAnsi="Tahoma" w:cs="Tahoma"/>
          <w:spacing w:val="2"/>
          <w:sz w:val="22"/>
          <w:szCs w:val="22"/>
        </w:rPr>
        <w:t xml:space="preserve"> </w:t>
      </w:r>
      <w:r w:rsidRPr="00650844">
        <w:rPr>
          <w:rFonts w:ascii="Tahoma" w:eastAsia="Cambria" w:hAnsi="Tahoma" w:cs="Tahoma"/>
          <w:sz w:val="22"/>
          <w:szCs w:val="22"/>
        </w:rPr>
        <w:t>se</w:t>
      </w:r>
      <w:r w:rsidRPr="00650844">
        <w:rPr>
          <w:rFonts w:ascii="Tahoma" w:eastAsia="Cambria" w:hAnsi="Tahoma" w:cs="Tahoma"/>
          <w:spacing w:val="1"/>
          <w:sz w:val="22"/>
          <w:szCs w:val="22"/>
        </w:rPr>
        <w:t>t</w:t>
      </w:r>
      <w:r w:rsidRPr="00650844">
        <w:rPr>
          <w:rFonts w:ascii="Tahoma" w:eastAsia="Cambria" w:hAnsi="Tahoma" w:cs="Tahoma"/>
          <w:sz w:val="22"/>
          <w:szCs w:val="22"/>
        </w:rPr>
        <w:t xml:space="preserve">ara </w:t>
      </w:r>
      <w:r w:rsidRPr="00650844">
        <w:rPr>
          <w:rFonts w:ascii="Tahoma" w:eastAsia="Cambria" w:hAnsi="Tahoma" w:cs="Tahoma"/>
          <w:spacing w:val="-1"/>
          <w:sz w:val="22"/>
          <w:szCs w:val="22"/>
        </w:rPr>
        <w:t>d</w:t>
      </w:r>
      <w:r w:rsidRPr="00650844">
        <w:rPr>
          <w:rFonts w:ascii="Tahoma" w:eastAsia="Cambria" w:hAnsi="Tahoma" w:cs="Tahoma"/>
          <w:sz w:val="22"/>
          <w:szCs w:val="22"/>
        </w:rPr>
        <w:t>e</w:t>
      </w:r>
      <w:r w:rsidRPr="00650844">
        <w:rPr>
          <w:rFonts w:ascii="Tahoma" w:eastAsia="Cambria" w:hAnsi="Tahoma" w:cs="Tahoma"/>
          <w:spacing w:val="1"/>
          <w:sz w:val="22"/>
          <w:szCs w:val="22"/>
        </w:rPr>
        <w:t>n</w:t>
      </w:r>
      <w:r w:rsidRPr="00650844">
        <w:rPr>
          <w:rFonts w:ascii="Tahoma" w:eastAsia="Cambria" w:hAnsi="Tahoma" w:cs="Tahoma"/>
          <w:spacing w:val="-1"/>
          <w:sz w:val="22"/>
          <w:szCs w:val="22"/>
        </w:rPr>
        <w:t>g</w:t>
      </w:r>
      <w:r w:rsidRPr="00650844">
        <w:rPr>
          <w:rFonts w:ascii="Tahoma" w:eastAsia="Cambria" w:hAnsi="Tahoma" w:cs="Tahoma"/>
          <w:sz w:val="22"/>
          <w:szCs w:val="22"/>
        </w:rPr>
        <w:t>an</w:t>
      </w:r>
      <w:r w:rsidRPr="00650844">
        <w:rPr>
          <w:rFonts w:ascii="Tahoma" w:eastAsia="Cambria" w:hAnsi="Tahoma" w:cs="Tahoma"/>
          <w:spacing w:val="1"/>
          <w:sz w:val="22"/>
          <w:szCs w:val="22"/>
        </w:rPr>
        <w:t xml:space="preserve"> </w:t>
      </w:r>
      <w:proofErr w:type="gramStart"/>
      <w:r w:rsidRPr="00650844">
        <w:rPr>
          <w:rFonts w:ascii="Tahoma" w:eastAsia="Cambria" w:hAnsi="Tahoma" w:cs="Tahoma"/>
          <w:spacing w:val="-1"/>
          <w:sz w:val="22"/>
          <w:szCs w:val="22"/>
        </w:rPr>
        <w:t>2</w:t>
      </w:r>
      <w:r w:rsidRPr="00650844">
        <w:rPr>
          <w:rFonts w:ascii="Tahoma" w:eastAsia="Cambria" w:hAnsi="Tahoma" w:cs="Tahoma"/>
          <w:sz w:val="22"/>
          <w:szCs w:val="22"/>
        </w:rPr>
        <w:t xml:space="preserve">0 </w:t>
      </w:r>
      <w:r w:rsidRPr="00650844">
        <w:rPr>
          <w:rFonts w:ascii="Tahoma" w:eastAsia="Cambria" w:hAnsi="Tahoma" w:cs="Tahoma"/>
          <w:spacing w:val="2"/>
          <w:sz w:val="22"/>
          <w:szCs w:val="22"/>
        </w:rPr>
        <w:t xml:space="preserve"> </w:t>
      </w:r>
      <w:r w:rsidRPr="00650844">
        <w:rPr>
          <w:rFonts w:ascii="Tahoma" w:eastAsia="Cambria" w:hAnsi="Tahoma" w:cs="Tahoma"/>
          <w:sz w:val="22"/>
          <w:szCs w:val="22"/>
        </w:rPr>
        <w:t>s</w:t>
      </w:r>
      <w:r w:rsidRPr="00650844">
        <w:rPr>
          <w:rFonts w:ascii="Tahoma" w:eastAsia="Cambria" w:hAnsi="Tahoma" w:cs="Tahoma"/>
          <w:spacing w:val="-1"/>
          <w:sz w:val="22"/>
          <w:szCs w:val="22"/>
        </w:rPr>
        <w:t>k</w:t>
      </w:r>
      <w:r w:rsidRPr="00650844">
        <w:rPr>
          <w:rFonts w:ascii="Tahoma" w:eastAsia="Cambria" w:hAnsi="Tahoma" w:cs="Tahoma"/>
          <w:sz w:val="22"/>
          <w:szCs w:val="22"/>
        </w:rPr>
        <w:t>s</w:t>
      </w:r>
      <w:proofErr w:type="gramEnd"/>
      <w:r w:rsidRPr="00650844">
        <w:rPr>
          <w:rFonts w:ascii="Tahoma" w:eastAsia="Cambria" w:hAnsi="Tahoma" w:cs="Tahoma"/>
          <w:sz w:val="22"/>
          <w:szCs w:val="22"/>
        </w:rPr>
        <w:t xml:space="preserve"> </w:t>
      </w:r>
      <w:r w:rsidRPr="00650844">
        <w:rPr>
          <w:rFonts w:ascii="Tahoma" w:eastAsia="Cambria" w:hAnsi="Tahoma" w:cs="Tahoma"/>
          <w:spacing w:val="3"/>
          <w:sz w:val="22"/>
          <w:szCs w:val="22"/>
        </w:rPr>
        <w:t>p</w:t>
      </w:r>
      <w:r w:rsidRPr="00650844">
        <w:rPr>
          <w:rFonts w:ascii="Tahoma" w:eastAsia="Cambria" w:hAnsi="Tahoma" w:cs="Tahoma"/>
          <w:sz w:val="22"/>
          <w:szCs w:val="22"/>
        </w:rPr>
        <w:t>er semest</w:t>
      </w:r>
      <w:r w:rsidRPr="00650844">
        <w:rPr>
          <w:rFonts w:ascii="Tahoma" w:eastAsia="Cambria" w:hAnsi="Tahoma" w:cs="Tahoma"/>
          <w:spacing w:val="1"/>
          <w:sz w:val="22"/>
          <w:szCs w:val="22"/>
        </w:rPr>
        <w:t>e</w:t>
      </w:r>
      <w:r w:rsidRPr="00650844">
        <w:rPr>
          <w:rFonts w:ascii="Tahoma" w:eastAsia="Cambria" w:hAnsi="Tahoma" w:cs="Tahoma"/>
          <w:spacing w:val="-1"/>
          <w:sz w:val="22"/>
          <w:szCs w:val="22"/>
        </w:rPr>
        <w:t>r</w:t>
      </w:r>
      <w:r w:rsidRPr="00650844">
        <w:rPr>
          <w:rFonts w:ascii="Tahoma" w:eastAsia="Cambria" w:hAnsi="Tahoma" w:cs="Tahoma"/>
          <w:sz w:val="22"/>
          <w:szCs w:val="22"/>
        </w:rPr>
        <w:t>.</w:t>
      </w:r>
    </w:p>
    <w:p w:rsidR="00E240C1" w:rsidRPr="00650844" w:rsidRDefault="00956BF7" w:rsidP="00E54A3C">
      <w:pPr>
        <w:pStyle w:val="ListParagraph"/>
        <w:numPr>
          <w:ilvl w:val="0"/>
          <w:numId w:val="23"/>
        </w:numPr>
        <w:spacing w:line="276" w:lineRule="auto"/>
        <w:ind w:left="567" w:right="-1" w:hanging="567"/>
        <w:jc w:val="both"/>
        <w:rPr>
          <w:rFonts w:ascii="Tahoma" w:eastAsia="Cambria" w:hAnsi="Tahoma" w:cs="Tahoma"/>
          <w:sz w:val="22"/>
          <w:szCs w:val="22"/>
        </w:rPr>
      </w:pPr>
      <w:r w:rsidRPr="00650844">
        <w:rPr>
          <w:rFonts w:ascii="Tahoma" w:eastAsia="Cambria" w:hAnsi="Tahoma" w:cs="Tahoma"/>
          <w:sz w:val="22"/>
          <w:szCs w:val="22"/>
        </w:rPr>
        <w:lastRenderedPageBreak/>
        <w:t>Be</w:t>
      </w:r>
      <w:r w:rsidRPr="00650844">
        <w:rPr>
          <w:rFonts w:ascii="Tahoma" w:eastAsia="Cambria" w:hAnsi="Tahoma" w:cs="Tahoma"/>
          <w:spacing w:val="1"/>
          <w:sz w:val="22"/>
          <w:szCs w:val="22"/>
        </w:rPr>
        <w:t>b</w:t>
      </w:r>
      <w:r w:rsidRPr="00650844">
        <w:rPr>
          <w:rFonts w:ascii="Tahoma" w:eastAsia="Cambria" w:hAnsi="Tahoma" w:cs="Tahoma"/>
          <w:sz w:val="22"/>
          <w:szCs w:val="22"/>
        </w:rPr>
        <w:t>an</w:t>
      </w:r>
      <w:r w:rsidRPr="00650844">
        <w:rPr>
          <w:rFonts w:ascii="Tahoma" w:eastAsia="Cambria" w:hAnsi="Tahoma" w:cs="Tahoma"/>
          <w:spacing w:val="40"/>
          <w:sz w:val="22"/>
          <w:szCs w:val="22"/>
        </w:rPr>
        <w:t xml:space="preserve"> </w:t>
      </w:r>
      <w:r w:rsidRPr="00650844">
        <w:rPr>
          <w:rFonts w:ascii="Tahoma" w:eastAsia="Cambria" w:hAnsi="Tahoma" w:cs="Tahoma"/>
          <w:sz w:val="22"/>
          <w:szCs w:val="22"/>
        </w:rPr>
        <w:t>min</w:t>
      </w:r>
      <w:r w:rsidRPr="00650844">
        <w:rPr>
          <w:rFonts w:ascii="Tahoma" w:eastAsia="Cambria" w:hAnsi="Tahoma" w:cs="Tahoma"/>
          <w:spacing w:val="1"/>
          <w:sz w:val="22"/>
          <w:szCs w:val="22"/>
        </w:rPr>
        <w:t>i</w:t>
      </w:r>
      <w:r w:rsidRPr="00650844">
        <w:rPr>
          <w:rFonts w:ascii="Tahoma" w:eastAsia="Cambria" w:hAnsi="Tahoma" w:cs="Tahoma"/>
          <w:sz w:val="22"/>
          <w:szCs w:val="22"/>
        </w:rPr>
        <w:t>mal</w:t>
      </w:r>
      <w:r w:rsidRPr="00650844">
        <w:rPr>
          <w:rFonts w:ascii="Tahoma" w:eastAsia="Cambria" w:hAnsi="Tahoma" w:cs="Tahoma"/>
          <w:spacing w:val="39"/>
          <w:sz w:val="22"/>
          <w:szCs w:val="22"/>
        </w:rPr>
        <w:t xml:space="preserve"> </w:t>
      </w:r>
      <w:r w:rsidRPr="00650844">
        <w:rPr>
          <w:rFonts w:ascii="Tahoma" w:eastAsia="Cambria" w:hAnsi="Tahoma" w:cs="Tahoma"/>
          <w:sz w:val="22"/>
          <w:szCs w:val="22"/>
        </w:rPr>
        <w:t>stu</w:t>
      </w:r>
      <w:r w:rsidRPr="00650844">
        <w:rPr>
          <w:rFonts w:ascii="Tahoma" w:eastAsia="Cambria" w:hAnsi="Tahoma" w:cs="Tahoma"/>
          <w:spacing w:val="-1"/>
          <w:sz w:val="22"/>
          <w:szCs w:val="22"/>
        </w:rPr>
        <w:t>d</w:t>
      </w:r>
      <w:r w:rsidRPr="00650844">
        <w:rPr>
          <w:rFonts w:ascii="Tahoma" w:eastAsia="Cambria" w:hAnsi="Tahoma" w:cs="Tahoma"/>
          <w:sz w:val="22"/>
          <w:szCs w:val="22"/>
        </w:rPr>
        <w:t>i</w:t>
      </w:r>
      <w:r w:rsidRPr="00650844">
        <w:rPr>
          <w:rFonts w:ascii="Tahoma" w:eastAsia="Cambria" w:hAnsi="Tahoma" w:cs="Tahoma"/>
          <w:spacing w:val="39"/>
          <w:sz w:val="22"/>
          <w:szCs w:val="22"/>
        </w:rPr>
        <w:t xml:space="preserve"> </w:t>
      </w:r>
      <w:r w:rsidRPr="00650844">
        <w:rPr>
          <w:rFonts w:ascii="Tahoma" w:eastAsia="Cambria" w:hAnsi="Tahoma" w:cs="Tahoma"/>
          <w:sz w:val="22"/>
          <w:szCs w:val="22"/>
        </w:rPr>
        <w:t>se</w:t>
      </w:r>
      <w:r w:rsidRPr="00650844">
        <w:rPr>
          <w:rFonts w:ascii="Tahoma" w:eastAsia="Cambria" w:hAnsi="Tahoma" w:cs="Tahoma"/>
          <w:spacing w:val="1"/>
          <w:sz w:val="22"/>
          <w:szCs w:val="22"/>
        </w:rPr>
        <w:t>t</w:t>
      </w:r>
      <w:r w:rsidRPr="00650844">
        <w:rPr>
          <w:rFonts w:ascii="Tahoma" w:eastAsia="Cambria" w:hAnsi="Tahoma" w:cs="Tahoma"/>
          <w:sz w:val="22"/>
          <w:szCs w:val="22"/>
        </w:rPr>
        <w:t>i</w:t>
      </w:r>
      <w:r w:rsidRPr="00650844">
        <w:rPr>
          <w:rFonts w:ascii="Tahoma" w:eastAsia="Cambria" w:hAnsi="Tahoma" w:cs="Tahoma"/>
          <w:spacing w:val="1"/>
          <w:sz w:val="22"/>
          <w:szCs w:val="22"/>
        </w:rPr>
        <w:t>a</w:t>
      </w:r>
      <w:r w:rsidRPr="00650844">
        <w:rPr>
          <w:rFonts w:ascii="Tahoma" w:eastAsia="Cambria" w:hAnsi="Tahoma" w:cs="Tahoma"/>
          <w:sz w:val="22"/>
          <w:szCs w:val="22"/>
        </w:rPr>
        <w:t>p</w:t>
      </w:r>
      <w:r w:rsidRPr="00650844">
        <w:rPr>
          <w:rFonts w:ascii="Tahoma" w:eastAsia="Cambria" w:hAnsi="Tahoma" w:cs="Tahoma"/>
          <w:spacing w:val="39"/>
          <w:sz w:val="22"/>
          <w:szCs w:val="22"/>
        </w:rPr>
        <w:t xml:space="preserve"> </w:t>
      </w:r>
      <w:r w:rsidRPr="00650844">
        <w:rPr>
          <w:rFonts w:ascii="Tahoma" w:eastAsia="Cambria" w:hAnsi="Tahoma" w:cs="Tahoma"/>
          <w:sz w:val="22"/>
          <w:szCs w:val="22"/>
        </w:rPr>
        <w:t>mahasiswa</w:t>
      </w:r>
      <w:r w:rsidRPr="00650844">
        <w:rPr>
          <w:rFonts w:ascii="Tahoma" w:eastAsia="Cambria" w:hAnsi="Tahoma" w:cs="Tahoma"/>
          <w:spacing w:val="38"/>
          <w:sz w:val="22"/>
          <w:szCs w:val="22"/>
        </w:rPr>
        <w:t xml:space="preserve"> </w:t>
      </w:r>
      <w:r w:rsidRPr="00650844">
        <w:rPr>
          <w:rFonts w:ascii="Tahoma" w:eastAsia="Cambria" w:hAnsi="Tahoma" w:cs="Tahoma"/>
          <w:sz w:val="22"/>
          <w:szCs w:val="22"/>
        </w:rPr>
        <w:t>untuk</w:t>
      </w:r>
      <w:r w:rsidRPr="00650844">
        <w:rPr>
          <w:rFonts w:ascii="Tahoma" w:eastAsia="Cambria" w:hAnsi="Tahoma" w:cs="Tahoma"/>
          <w:spacing w:val="37"/>
          <w:sz w:val="22"/>
          <w:szCs w:val="22"/>
        </w:rPr>
        <w:t xml:space="preserve"> </w:t>
      </w:r>
      <w:r w:rsidRPr="00650844">
        <w:rPr>
          <w:rFonts w:ascii="Tahoma" w:eastAsia="Cambria" w:hAnsi="Tahoma" w:cs="Tahoma"/>
          <w:sz w:val="22"/>
          <w:szCs w:val="22"/>
        </w:rPr>
        <w:t>memenuhi</w:t>
      </w:r>
      <w:r w:rsidRPr="00650844">
        <w:rPr>
          <w:rFonts w:ascii="Tahoma" w:eastAsia="Cambria" w:hAnsi="Tahoma" w:cs="Tahoma"/>
          <w:spacing w:val="38"/>
          <w:sz w:val="22"/>
          <w:szCs w:val="22"/>
        </w:rPr>
        <w:t xml:space="preserve"> </w:t>
      </w:r>
      <w:r w:rsidRPr="00650844">
        <w:rPr>
          <w:rFonts w:ascii="Tahoma" w:eastAsia="Cambria" w:hAnsi="Tahoma" w:cs="Tahoma"/>
          <w:sz w:val="22"/>
          <w:szCs w:val="22"/>
        </w:rPr>
        <w:t>ca</w:t>
      </w:r>
      <w:r w:rsidRPr="00650844">
        <w:rPr>
          <w:rFonts w:ascii="Tahoma" w:eastAsia="Cambria" w:hAnsi="Tahoma" w:cs="Tahoma"/>
          <w:spacing w:val="1"/>
          <w:sz w:val="22"/>
          <w:szCs w:val="22"/>
        </w:rPr>
        <w:t>p</w:t>
      </w:r>
      <w:r w:rsidRPr="00650844">
        <w:rPr>
          <w:rFonts w:ascii="Tahoma" w:eastAsia="Cambria" w:hAnsi="Tahoma" w:cs="Tahoma"/>
          <w:sz w:val="22"/>
          <w:szCs w:val="22"/>
        </w:rPr>
        <w:t>a</w:t>
      </w:r>
      <w:r w:rsidRPr="00650844">
        <w:rPr>
          <w:rFonts w:ascii="Tahoma" w:eastAsia="Cambria" w:hAnsi="Tahoma" w:cs="Tahoma"/>
          <w:spacing w:val="1"/>
          <w:sz w:val="22"/>
          <w:szCs w:val="22"/>
        </w:rPr>
        <w:t>i</w:t>
      </w:r>
      <w:r w:rsidRPr="00650844">
        <w:rPr>
          <w:rFonts w:ascii="Tahoma" w:eastAsia="Cambria" w:hAnsi="Tahoma" w:cs="Tahoma"/>
          <w:sz w:val="22"/>
          <w:szCs w:val="22"/>
        </w:rPr>
        <w:t>an</w:t>
      </w:r>
      <w:r w:rsidRPr="00650844">
        <w:rPr>
          <w:rFonts w:ascii="Tahoma" w:eastAsia="Cambria" w:hAnsi="Tahoma" w:cs="Tahoma"/>
          <w:spacing w:val="39"/>
          <w:sz w:val="22"/>
          <w:szCs w:val="22"/>
        </w:rPr>
        <w:t xml:space="preserve"> </w:t>
      </w:r>
      <w:r w:rsidRPr="00650844">
        <w:rPr>
          <w:rFonts w:ascii="Tahoma" w:eastAsia="Cambria" w:hAnsi="Tahoma" w:cs="Tahoma"/>
          <w:spacing w:val="1"/>
          <w:sz w:val="22"/>
          <w:szCs w:val="22"/>
        </w:rPr>
        <w:t>p</w:t>
      </w:r>
      <w:r w:rsidRPr="00650844">
        <w:rPr>
          <w:rFonts w:ascii="Tahoma" w:eastAsia="Cambria" w:hAnsi="Tahoma" w:cs="Tahoma"/>
          <w:spacing w:val="-2"/>
          <w:sz w:val="22"/>
          <w:szCs w:val="22"/>
        </w:rPr>
        <w:t>e</w:t>
      </w:r>
      <w:r w:rsidRPr="00650844">
        <w:rPr>
          <w:rFonts w:ascii="Tahoma" w:eastAsia="Cambria" w:hAnsi="Tahoma" w:cs="Tahoma"/>
          <w:sz w:val="22"/>
          <w:szCs w:val="22"/>
        </w:rPr>
        <w:t>mbel</w:t>
      </w:r>
      <w:r w:rsidRPr="00650844">
        <w:rPr>
          <w:rFonts w:ascii="Tahoma" w:eastAsia="Cambria" w:hAnsi="Tahoma" w:cs="Tahoma"/>
          <w:spacing w:val="4"/>
          <w:sz w:val="22"/>
          <w:szCs w:val="22"/>
        </w:rPr>
        <w:t>a</w:t>
      </w:r>
      <w:r w:rsidRPr="00650844">
        <w:rPr>
          <w:rFonts w:ascii="Tahoma" w:eastAsia="Cambria" w:hAnsi="Tahoma" w:cs="Tahoma"/>
          <w:spacing w:val="1"/>
          <w:sz w:val="22"/>
          <w:szCs w:val="22"/>
        </w:rPr>
        <w:t>j</w:t>
      </w:r>
      <w:r w:rsidRPr="00650844">
        <w:rPr>
          <w:rFonts w:ascii="Tahoma" w:eastAsia="Cambria" w:hAnsi="Tahoma" w:cs="Tahoma"/>
          <w:sz w:val="22"/>
          <w:szCs w:val="22"/>
        </w:rPr>
        <w:t>aran lul</w:t>
      </w:r>
      <w:r w:rsidRPr="00650844">
        <w:rPr>
          <w:rFonts w:ascii="Tahoma" w:eastAsia="Cambria" w:hAnsi="Tahoma" w:cs="Tahoma"/>
          <w:spacing w:val="-1"/>
          <w:sz w:val="22"/>
          <w:szCs w:val="22"/>
        </w:rPr>
        <w:t>u</w:t>
      </w:r>
      <w:r w:rsidRPr="00650844">
        <w:rPr>
          <w:rFonts w:ascii="Tahoma" w:eastAsia="Cambria" w:hAnsi="Tahoma" w:cs="Tahoma"/>
          <w:sz w:val="22"/>
          <w:szCs w:val="22"/>
        </w:rPr>
        <w:t>san</w:t>
      </w:r>
      <w:r w:rsidRPr="00650844">
        <w:rPr>
          <w:rFonts w:ascii="Tahoma" w:eastAsia="Cambria" w:hAnsi="Tahoma" w:cs="Tahoma"/>
          <w:spacing w:val="1"/>
          <w:sz w:val="22"/>
          <w:szCs w:val="22"/>
        </w:rPr>
        <w:t xml:space="preserve"> p</w:t>
      </w:r>
      <w:r w:rsidRPr="00650844">
        <w:rPr>
          <w:rFonts w:ascii="Tahoma" w:eastAsia="Cambria" w:hAnsi="Tahoma" w:cs="Tahoma"/>
          <w:spacing w:val="-1"/>
          <w:sz w:val="22"/>
          <w:szCs w:val="22"/>
        </w:rPr>
        <w:t>r</w:t>
      </w:r>
      <w:r w:rsidRPr="00650844">
        <w:rPr>
          <w:rFonts w:ascii="Tahoma" w:eastAsia="Cambria" w:hAnsi="Tahoma" w:cs="Tahoma"/>
          <w:sz w:val="22"/>
          <w:szCs w:val="22"/>
        </w:rPr>
        <w:t>o</w:t>
      </w:r>
      <w:r w:rsidRPr="00650844">
        <w:rPr>
          <w:rFonts w:ascii="Tahoma" w:eastAsia="Cambria" w:hAnsi="Tahoma" w:cs="Tahoma"/>
          <w:spacing w:val="-1"/>
          <w:sz w:val="22"/>
          <w:szCs w:val="22"/>
        </w:rPr>
        <w:t>gr</w:t>
      </w:r>
      <w:r w:rsidRPr="00650844">
        <w:rPr>
          <w:rFonts w:ascii="Tahoma" w:eastAsia="Cambria" w:hAnsi="Tahoma" w:cs="Tahoma"/>
          <w:sz w:val="22"/>
          <w:szCs w:val="22"/>
        </w:rPr>
        <w:t xml:space="preserve">am </w:t>
      </w:r>
      <w:r w:rsidRPr="00650844">
        <w:rPr>
          <w:rFonts w:ascii="Tahoma" w:eastAsia="Cambria" w:hAnsi="Tahoma" w:cs="Tahoma"/>
          <w:spacing w:val="2"/>
          <w:sz w:val="22"/>
          <w:szCs w:val="22"/>
        </w:rPr>
        <w:t>s</w:t>
      </w:r>
      <w:r w:rsidRPr="00650844">
        <w:rPr>
          <w:rFonts w:ascii="Tahoma" w:eastAsia="Cambria" w:hAnsi="Tahoma" w:cs="Tahoma"/>
          <w:sz w:val="22"/>
          <w:szCs w:val="22"/>
        </w:rPr>
        <w:t>tu</w:t>
      </w:r>
      <w:r w:rsidRPr="00650844">
        <w:rPr>
          <w:rFonts w:ascii="Tahoma" w:eastAsia="Cambria" w:hAnsi="Tahoma" w:cs="Tahoma"/>
          <w:spacing w:val="-1"/>
          <w:sz w:val="22"/>
          <w:szCs w:val="22"/>
        </w:rPr>
        <w:t>d</w:t>
      </w:r>
      <w:r w:rsidRPr="00650844">
        <w:rPr>
          <w:rFonts w:ascii="Tahoma" w:eastAsia="Cambria" w:hAnsi="Tahoma" w:cs="Tahoma"/>
          <w:sz w:val="22"/>
          <w:szCs w:val="22"/>
        </w:rPr>
        <w:t xml:space="preserve">i </w:t>
      </w:r>
      <w:r w:rsidRPr="00650844">
        <w:rPr>
          <w:rFonts w:ascii="Tahoma" w:eastAsia="Cambria" w:hAnsi="Tahoma" w:cs="Tahoma"/>
          <w:spacing w:val="1"/>
          <w:sz w:val="22"/>
          <w:szCs w:val="22"/>
        </w:rPr>
        <w:t>a</w:t>
      </w:r>
      <w:r w:rsidRPr="00650844">
        <w:rPr>
          <w:rFonts w:ascii="Tahoma" w:eastAsia="Cambria" w:hAnsi="Tahoma" w:cs="Tahoma"/>
          <w:spacing w:val="-1"/>
          <w:sz w:val="22"/>
          <w:szCs w:val="22"/>
        </w:rPr>
        <w:t>d</w:t>
      </w:r>
      <w:r w:rsidRPr="00650844">
        <w:rPr>
          <w:rFonts w:ascii="Tahoma" w:eastAsia="Cambria" w:hAnsi="Tahoma" w:cs="Tahoma"/>
          <w:sz w:val="22"/>
          <w:szCs w:val="22"/>
        </w:rPr>
        <w:t>alah:</w:t>
      </w:r>
    </w:p>
    <w:p w:rsidR="00E240C1" w:rsidRPr="00650844" w:rsidRDefault="00956BF7" w:rsidP="00E54A3C">
      <w:pPr>
        <w:pStyle w:val="ListParagraph"/>
        <w:numPr>
          <w:ilvl w:val="0"/>
          <w:numId w:val="24"/>
        </w:numPr>
        <w:spacing w:line="276" w:lineRule="auto"/>
        <w:ind w:left="851" w:right="-1" w:hanging="284"/>
        <w:jc w:val="both"/>
        <w:rPr>
          <w:rFonts w:ascii="Tahoma" w:eastAsia="Cambria" w:hAnsi="Tahoma" w:cs="Tahoma"/>
          <w:sz w:val="22"/>
          <w:szCs w:val="22"/>
        </w:rPr>
      </w:pPr>
      <w:r w:rsidRPr="00650844">
        <w:rPr>
          <w:rFonts w:ascii="Tahoma" w:eastAsia="Cambria" w:hAnsi="Tahoma" w:cs="Tahoma"/>
          <w:spacing w:val="-1"/>
          <w:sz w:val="22"/>
          <w:szCs w:val="22"/>
        </w:rPr>
        <w:t>14</w:t>
      </w:r>
      <w:r w:rsidRPr="00650844">
        <w:rPr>
          <w:rFonts w:ascii="Tahoma" w:eastAsia="Cambria" w:hAnsi="Tahoma" w:cs="Tahoma"/>
          <w:sz w:val="22"/>
          <w:szCs w:val="22"/>
        </w:rPr>
        <w:t>4</w:t>
      </w:r>
      <w:r w:rsidRPr="00650844">
        <w:rPr>
          <w:rFonts w:ascii="Tahoma" w:eastAsia="Cambria" w:hAnsi="Tahoma" w:cs="Tahoma"/>
          <w:spacing w:val="-1"/>
          <w:sz w:val="22"/>
          <w:szCs w:val="22"/>
        </w:rPr>
        <w:t xml:space="preserve"> </w:t>
      </w:r>
      <w:r w:rsidRPr="00650844">
        <w:rPr>
          <w:rFonts w:ascii="Tahoma" w:eastAsia="Cambria" w:hAnsi="Tahoma" w:cs="Tahoma"/>
          <w:spacing w:val="2"/>
          <w:sz w:val="22"/>
          <w:szCs w:val="22"/>
        </w:rPr>
        <w:t>s</w:t>
      </w:r>
      <w:r w:rsidRPr="00650844">
        <w:rPr>
          <w:rFonts w:ascii="Tahoma" w:eastAsia="Cambria" w:hAnsi="Tahoma" w:cs="Tahoma"/>
          <w:spacing w:val="-1"/>
          <w:sz w:val="22"/>
          <w:szCs w:val="22"/>
        </w:rPr>
        <w:t>k</w:t>
      </w:r>
      <w:r w:rsidRPr="00650844">
        <w:rPr>
          <w:rFonts w:ascii="Tahoma" w:eastAsia="Cambria" w:hAnsi="Tahoma" w:cs="Tahoma"/>
          <w:sz w:val="22"/>
          <w:szCs w:val="22"/>
        </w:rPr>
        <w:t>s untuk</w:t>
      </w:r>
      <w:r w:rsidRPr="00650844">
        <w:rPr>
          <w:rFonts w:ascii="Tahoma" w:eastAsia="Cambria" w:hAnsi="Tahoma" w:cs="Tahoma"/>
          <w:spacing w:val="-1"/>
          <w:sz w:val="22"/>
          <w:szCs w:val="22"/>
        </w:rPr>
        <w:t xml:space="preserve"> </w:t>
      </w:r>
      <w:r w:rsidRPr="00650844">
        <w:rPr>
          <w:rFonts w:ascii="Tahoma" w:eastAsia="Cambria" w:hAnsi="Tahoma" w:cs="Tahoma"/>
          <w:spacing w:val="1"/>
          <w:sz w:val="22"/>
          <w:szCs w:val="22"/>
        </w:rPr>
        <w:t>p</w:t>
      </w:r>
      <w:r w:rsidRPr="00650844">
        <w:rPr>
          <w:rFonts w:ascii="Tahoma" w:eastAsia="Cambria" w:hAnsi="Tahoma" w:cs="Tahoma"/>
          <w:spacing w:val="-1"/>
          <w:sz w:val="22"/>
          <w:szCs w:val="22"/>
        </w:rPr>
        <w:t>r</w:t>
      </w:r>
      <w:r w:rsidRPr="00650844">
        <w:rPr>
          <w:rFonts w:ascii="Tahoma" w:eastAsia="Cambria" w:hAnsi="Tahoma" w:cs="Tahoma"/>
          <w:sz w:val="22"/>
          <w:szCs w:val="22"/>
        </w:rPr>
        <w:t>o</w:t>
      </w:r>
      <w:r w:rsidRPr="00650844">
        <w:rPr>
          <w:rFonts w:ascii="Tahoma" w:eastAsia="Cambria" w:hAnsi="Tahoma" w:cs="Tahoma"/>
          <w:spacing w:val="-1"/>
          <w:sz w:val="22"/>
          <w:szCs w:val="22"/>
        </w:rPr>
        <w:t>gr</w:t>
      </w:r>
      <w:r w:rsidRPr="00650844">
        <w:rPr>
          <w:rFonts w:ascii="Tahoma" w:eastAsia="Cambria" w:hAnsi="Tahoma" w:cs="Tahoma"/>
          <w:sz w:val="22"/>
          <w:szCs w:val="22"/>
        </w:rPr>
        <w:t>am sarj</w:t>
      </w:r>
      <w:r w:rsidRPr="00650844">
        <w:rPr>
          <w:rFonts w:ascii="Tahoma" w:eastAsia="Cambria" w:hAnsi="Tahoma" w:cs="Tahoma"/>
          <w:spacing w:val="1"/>
          <w:sz w:val="22"/>
          <w:szCs w:val="22"/>
        </w:rPr>
        <w:t>a</w:t>
      </w:r>
      <w:r w:rsidRPr="00650844">
        <w:rPr>
          <w:rFonts w:ascii="Tahoma" w:eastAsia="Cambria" w:hAnsi="Tahoma" w:cs="Tahoma"/>
          <w:sz w:val="22"/>
          <w:szCs w:val="22"/>
        </w:rPr>
        <w:t>n</w:t>
      </w:r>
      <w:r w:rsidRPr="00650844">
        <w:rPr>
          <w:rFonts w:ascii="Tahoma" w:eastAsia="Cambria" w:hAnsi="Tahoma" w:cs="Tahoma"/>
          <w:spacing w:val="1"/>
          <w:sz w:val="22"/>
          <w:szCs w:val="22"/>
        </w:rPr>
        <w:t>a</w:t>
      </w:r>
      <w:r w:rsidRPr="00650844">
        <w:rPr>
          <w:rFonts w:ascii="Tahoma" w:eastAsia="Cambria" w:hAnsi="Tahoma" w:cs="Tahoma"/>
          <w:sz w:val="22"/>
          <w:szCs w:val="22"/>
        </w:rPr>
        <w:t>;</w:t>
      </w:r>
    </w:p>
    <w:p w:rsidR="00E240C1" w:rsidRPr="008465C1" w:rsidRDefault="00956BF7" w:rsidP="00E54A3C">
      <w:pPr>
        <w:pStyle w:val="ListParagraph"/>
        <w:numPr>
          <w:ilvl w:val="0"/>
          <w:numId w:val="24"/>
        </w:numPr>
        <w:spacing w:line="276" w:lineRule="auto"/>
        <w:ind w:left="851" w:right="-1" w:hanging="284"/>
        <w:jc w:val="both"/>
        <w:rPr>
          <w:rFonts w:ascii="Tahoma" w:eastAsia="Cambria" w:hAnsi="Tahoma" w:cs="Tahoma"/>
          <w:sz w:val="22"/>
          <w:szCs w:val="22"/>
          <w:highlight w:val="yellow"/>
        </w:rPr>
      </w:pPr>
      <w:r w:rsidRPr="008465C1">
        <w:rPr>
          <w:rFonts w:ascii="Tahoma" w:eastAsia="Cambria" w:hAnsi="Tahoma" w:cs="Tahoma"/>
          <w:spacing w:val="-1"/>
          <w:sz w:val="22"/>
          <w:szCs w:val="22"/>
          <w:highlight w:val="yellow"/>
        </w:rPr>
        <w:t>3</w:t>
      </w:r>
      <w:r w:rsidRPr="008465C1">
        <w:rPr>
          <w:rFonts w:ascii="Tahoma" w:eastAsia="Cambria" w:hAnsi="Tahoma" w:cs="Tahoma"/>
          <w:sz w:val="22"/>
          <w:szCs w:val="22"/>
          <w:highlight w:val="yellow"/>
        </w:rPr>
        <w:t>6</w:t>
      </w:r>
      <w:r w:rsidRPr="008465C1">
        <w:rPr>
          <w:rFonts w:ascii="Tahoma" w:eastAsia="Cambria" w:hAnsi="Tahoma" w:cs="Tahoma"/>
          <w:spacing w:val="-1"/>
          <w:sz w:val="22"/>
          <w:szCs w:val="22"/>
          <w:highlight w:val="yellow"/>
        </w:rPr>
        <w:t xml:space="preserve"> </w:t>
      </w:r>
      <w:r w:rsidRPr="008465C1">
        <w:rPr>
          <w:rFonts w:ascii="Tahoma" w:eastAsia="Cambria" w:hAnsi="Tahoma" w:cs="Tahoma"/>
          <w:sz w:val="22"/>
          <w:szCs w:val="22"/>
          <w:highlight w:val="yellow"/>
        </w:rPr>
        <w:t>s</w:t>
      </w:r>
      <w:r w:rsidRPr="008465C1">
        <w:rPr>
          <w:rFonts w:ascii="Tahoma" w:eastAsia="Cambria" w:hAnsi="Tahoma" w:cs="Tahoma"/>
          <w:spacing w:val="-1"/>
          <w:sz w:val="22"/>
          <w:szCs w:val="22"/>
          <w:highlight w:val="yellow"/>
        </w:rPr>
        <w:t>k</w:t>
      </w:r>
      <w:r w:rsidRPr="008465C1">
        <w:rPr>
          <w:rFonts w:ascii="Tahoma" w:eastAsia="Cambria" w:hAnsi="Tahoma" w:cs="Tahoma"/>
          <w:sz w:val="22"/>
          <w:szCs w:val="22"/>
          <w:highlight w:val="yellow"/>
        </w:rPr>
        <w:t>s unt</w:t>
      </w:r>
      <w:r w:rsidRPr="008465C1">
        <w:rPr>
          <w:rFonts w:ascii="Tahoma" w:eastAsia="Cambria" w:hAnsi="Tahoma" w:cs="Tahoma"/>
          <w:spacing w:val="2"/>
          <w:sz w:val="22"/>
          <w:szCs w:val="22"/>
          <w:highlight w:val="yellow"/>
        </w:rPr>
        <w:t>u</w:t>
      </w:r>
      <w:r w:rsidRPr="008465C1">
        <w:rPr>
          <w:rFonts w:ascii="Tahoma" w:eastAsia="Cambria" w:hAnsi="Tahoma" w:cs="Tahoma"/>
          <w:sz w:val="22"/>
          <w:szCs w:val="22"/>
          <w:highlight w:val="yellow"/>
        </w:rPr>
        <w:t>k</w:t>
      </w:r>
      <w:r w:rsidRPr="008465C1">
        <w:rPr>
          <w:rFonts w:ascii="Tahoma" w:eastAsia="Cambria" w:hAnsi="Tahoma" w:cs="Tahoma"/>
          <w:spacing w:val="-1"/>
          <w:sz w:val="22"/>
          <w:szCs w:val="22"/>
          <w:highlight w:val="yellow"/>
        </w:rPr>
        <w:t xml:space="preserve"> </w:t>
      </w:r>
      <w:r w:rsidRPr="008465C1">
        <w:rPr>
          <w:rFonts w:ascii="Tahoma" w:eastAsia="Cambria" w:hAnsi="Tahoma" w:cs="Tahoma"/>
          <w:spacing w:val="1"/>
          <w:sz w:val="22"/>
          <w:szCs w:val="22"/>
          <w:highlight w:val="yellow"/>
        </w:rPr>
        <w:t>p</w:t>
      </w:r>
      <w:r w:rsidRPr="008465C1">
        <w:rPr>
          <w:rFonts w:ascii="Tahoma" w:eastAsia="Cambria" w:hAnsi="Tahoma" w:cs="Tahoma"/>
          <w:spacing w:val="-1"/>
          <w:sz w:val="22"/>
          <w:szCs w:val="22"/>
          <w:highlight w:val="yellow"/>
        </w:rPr>
        <w:t>r</w:t>
      </w:r>
      <w:r w:rsidRPr="008465C1">
        <w:rPr>
          <w:rFonts w:ascii="Tahoma" w:eastAsia="Cambria" w:hAnsi="Tahoma" w:cs="Tahoma"/>
          <w:sz w:val="22"/>
          <w:szCs w:val="22"/>
          <w:highlight w:val="yellow"/>
        </w:rPr>
        <w:t>o</w:t>
      </w:r>
      <w:r w:rsidRPr="008465C1">
        <w:rPr>
          <w:rFonts w:ascii="Tahoma" w:eastAsia="Cambria" w:hAnsi="Tahoma" w:cs="Tahoma"/>
          <w:spacing w:val="1"/>
          <w:sz w:val="22"/>
          <w:szCs w:val="22"/>
          <w:highlight w:val="yellow"/>
        </w:rPr>
        <w:t>g</w:t>
      </w:r>
      <w:r w:rsidRPr="008465C1">
        <w:rPr>
          <w:rFonts w:ascii="Tahoma" w:eastAsia="Cambria" w:hAnsi="Tahoma" w:cs="Tahoma"/>
          <w:spacing w:val="-1"/>
          <w:sz w:val="22"/>
          <w:szCs w:val="22"/>
          <w:highlight w:val="yellow"/>
        </w:rPr>
        <w:t>r</w:t>
      </w:r>
      <w:r w:rsidRPr="008465C1">
        <w:rPr>
          <w:rFonts w:ascii="Tahoma" w:eastAsia="Cambria" w:hAnsi="Tahoma" w:cs="Tahoma"/>
          <w:sz w:val="22"/>
          <w:szCs w:val="22"/>
          <w:highlight w:val="yellow"/>
        </w:rPr>
        <w:t xml:space="preserve">am </w:t>
      </w:r>
      <w:r w:rsidRPr="008465C1">
        <w:rPr>
          <w:rFonts w:ascii="Tahoma" w:eastAsia="Cambria" w:hAnsi="Tahoma" w:cs="Tahoma"/>
          <w:spacing w:val="1"/>
          <w:sz w:val="22"/>
          <w:szCs w:val="22"/>
          <w:highlight w:val="yellow"/>
        </w:rPr>
        <w:t>p</w:t>
      </w:r>
      <w:r w:rsidRPr="008465C1">
        <w:rPr>
          <w:rFonts w:ascii="Tahoma" w:eastAsia="Cambria" w:hAnsi="Tahoma" w:cs="Tahoma"/>
          <w:spacing w:val="-1"/>
          <w:sz w:val="22"/>
          <w:szCs w:val="22"/>
          <w:highlight w:val="yellow"/>
        </w:rPr>
        <w:t>r</w:t>
      </w:r>
      <w:r w:rsidRPr="008465C1">
        <w:rPr>
          <w:rFonts w:ascii="Tahoma" w:eastAsia="Cambria" w:hAnsi="Tahoma" w:cs="Tahoma"/>
          <w:sz w:val="22"/>
          <w:szCs w:val="22"/>
          <w:highlight w:val="yellow"/>
        </w:rPr>
        <w:t>o</w:t>
      </w:r>
      <w:r w:rsidRPr="008465C1">
        <w:rPr>
          <w:rFonts w:ascii="Tahoma" w:eastAsia="Cambria" w:hAnsi="Tahoma" w:cs="Tahoma"/>
          <w:spacing w:val="-1"/>
          <w:sz w:val="22"/>
          <w:szCs w:val="22"/>
          <w:highlight w:val="yellow"/>
        </w:rPr>
        <w:t>f</w:t>
      </w:r>
      <w:r w:rsidRPr="008465C1">
        <w:rPr>
          <w:rFonts w:ascii="Tahoma" w:eastAsia="Cambria" w:hAnsi="Tahoma" w:cs="Tahoma"/>
          <w:sz w:val="22"/>
          <w:szCs w:val="22"/>
          <w:highlight w:val="yellow"/>
        </w:rPr>
        <w:t>es</w:t>
      </w:r>
      <w:r w:rsidRPr="008465C1">
        <w:rPr>
          <w:rFonts w:ascii="Tahoma" w:eastAsia="Cambria" w:hAnsi="Tahoma" w:cs="Tahoma"/>
          <w:spacing w:val="1"/>
          <w:sz w:val="22"/>
          <w:szCs w:val="22"/>
          <w:highlight w:val="yellow"/>
        </w:rPr>
        <w:t>i</w:t>
      </w:r>
      <w:r w:rsidRPr="008465C1">
        <w:rPr>
          <w:rFonts w:ascii="Tahoma" w:eastAsia="Cambria" w:hAnsi="Tahoma" w:cs="Tahoma"/>
          <w:sz w:val="22"/>
          <w:szCs w:val="22"/>
          <w:highlight w:val="yellow"/>
        </w:rPr>
        <w:t>;</w:t>
      </w:r>
    </w:p>
    <w:p w:rsidR="00650844" w:rsidRPr="008465C1" w:rsidRDefault="00956BF7" w:rsidP="00E54A3C">
      <w:pPr>
        <w:pStyle w:val="ListParagraph"/>
        <w:numPr>
          <w:ilvl w:val="0"/>
          <w:numId w:val="24"/>
        </w:numPr>
        <w:spacing w:line="276" w:lineRule="auto"/>
        <w:ind w:left="851" w:right="-1" w:hanging="284"/>
        <w:jc w:val="both"/>
        <w:rPr>
          <w:rFonts w:ascii="Tahoma" w:eastAsia="Cambria" w:hAnsi="Tahoma" w:cs="Tahoma"/>
          <w:sz w:val="22"/>
          <w:szCs w:val="22"/>
          <w:highlight w:val="yellow"/>
        </w:rPr>
      </w:pPr>
      <w:r w:rsidRPr="008465C1">
        <w:rPr>
          <w:rFonts w:ascii="Tahoma" w:eastAsia="Cambria" w:hAnsi="Tahoma" w:cs="Tahoma"/>
          <w:spacing w:val="-1"/>
          <w:sz w:val="22"/>
          <w:szCs w:val="22"/>
          <w:highlight w:val="yellow"/>
        </w:rPr>
        <w:t>4</w:t>
      </w:r>
      <w:r w:rsidRPr="008465C1">
        <w:rPr>
          <w:rFonts w:ascii="Tahoma" w:eastAsia="Cambria" w:hAnsi="Tahoma" w:cs="Tahoma"/>
          <w:sz w:val="22"/>
          <w:szCs w:val="22"/>
          <w:highlight w:val="yellow"/>
        </w:rPr>
        <w:t>2</w:t>
      </w:r>
      <w:r w:rsidRPr="008465C1">
        <w:rPr>
          <w:rFonts w:ascii="Tahoma" w:eastAsia="Cambria" w:hAnsi="Tahoma" w:cs="Tahoma"/>
          <w:spacing w:val="-1"/>
          <w:sz w:val="22"/>
          <w:szCs w:val="22"/>
          <w:highlight w:val="yellow"/>
        </w:rPr>
        <w:t xml:space="preserve"> </w:t>
      </w:r>
      <w:r w:rsidRPr="008465C1">
        <w:rPr>
          <w:rFonts w:ascii="Tahoma" w:eastAsia="Cambria" w:hAnsi="Tahoma" w:cs="Tahoma"/>
          <w:sz w:val="22"/>
          <w:szCs w:val="22"/>
          <w:highlight w:val="yellow"/>
        </w:rPr>
        <w:t>s</w:t>
      </w:r>
      <w:r w:rsidRPr="008465C1">
        <w:rPr>
          <w:rFonts w:ascii="Tahoma" w:eastAsia="Cambria" w:hAnsi="Tahoma" w:cs="Tahoma"/>
          <w:spacing w:val="-1"/>
          <w:sz w:val="22"/>
          <w:szCs w:val="22"/>
          <w:highlight w:val="yellow"/>
        </w:rPr>
        <w:t>k</w:t>
      </w:r>
      <w:r w:rsidRPr="008465C1">
        <w:rPr>
          <w:rFonts w:ascii="Tahoma" w:eastAsia="Cambria" w:hAnsi="Tahoma" w:cs="Tahoma"/>
          <w:sz w:val="22"/>
          <w:szCs w:val="22"/>
          <w:highlight w:val="yellow"/>
        </w:rPr>
        <w:t>s unt</w:t>
      </w:r>
      <w:r w:rsidRPr="008465C1">
        <w:rPr>
          <w:rFonts w:ascii="Tahoma" w:eastAsia="Cambria" w:hAnsi="Tahoma" w:cs="Tahoma"/>
          <w:spacing w:val="2"/>
          <w:sz w:val="22"/>
          <w:szCs w:val="22"/>
          <w:highlight w:val="yellow"/>
        </w:rPr>
        <w:t>u</w:t>
      </w:r>
      <w:r w:rsidRPr="008465C1">
        <w:rPr>
          <w:rFonts w:ascii="Tahoma" w:eastAsia="Cambria" w:hAnsi="Tahoma" w:cs="Tahoma"/>
          <w:sz w:val="22"/>
          <w:szCs w:val="22"/>
          <w:highlight w:val="yellow"/>
        </w:rPr>
        <w:t>k</w:t>
      </w:r>
      <w:r w:rsidRPr="008465C1">
        <w:rPr>
          <w:rFonts w:ascii="Tahoma" w:eastAsia="Cambria" w:hAnsi="Tahoma" w:cs="Tahoma"/>
          <w:spacing w:val="-1"/>
          <w:sz w:val="22"/>
          <w:szCs w:val="22"/>
          <w:highlight w:val="yellow"/>
        </w:rPr>
        <w:t xml:space="preserve"> </w:t>
      </w:r>
      <w:r w:rsidRPr="008465C1">
        <w:rPr>
          <w:rFonts w:ascii="Tahoma" w:eastAsia="Cambria" w:hAnsi="Tahoma" w:cs="Tahoma"/>
          <w:spacing w:val="1"/>
          <w:sz w:val="22"/>
          <w:szCs w:val="22"/>
          <w:highlight w:val="yellow"/>
        </w:rPr>
        <w:t>p</w:t>
      </w:r>
      <w:r w:rsidRPr="008465C1">
        <w:rPr>
          <w:rFonts w:ascii="Tahoma" w:eastAsia="Cambria" w:hAnsi="Tahoma" w:cs="Tahoma"/>
          <w:spacing w:val="-1"/>
          <w:sz w:val="22"/>
          <w:szCs w:val="22"/>
          <w:highlight w:val="yellow"/>
        </w:rPr>
        <w:t>r</w:t>
      </w:r>
      <w:r w:rsidRPr="008465C1">
        <w:rPr>
          <w:rFonts w:ascii="Tahoma" w:eastAsia="Cambria" w:hAnsi="Tahoma" w:cs="Tahoma"/>
          <w:sz w:val="22"/>
          <w:szCs w:val="22"/>
          <w:highlight w:val="yellow"/>
        </w:rPr>
        <w:t>o</w:t>
      </w:r>
      <w:r w:rsidRPr="008465C1">
        <w:rPr>
          <w:rFonts w:ascii="Tahoma" w:eastAsia="Cambria" w:hAnsi="Tahoma" w:cs="Tahoma"/>
          <w:spacing w:val="1"/>
          <w:sz w:val="22"/>
          <w:szCs w:val="22"/>
          <w:highlight w:val="yellow"/>
        </w:rPr>
        <w:t>g</w:t>
      </w:r>
      <w:r w:rsidRPr="008465C1">
        <w:rPr>
          <w:rFonts w:ascii="Tahoma" w:eastAsia="Cambria" w:hAnsi="Tahoma" w:cs="Tahoma"/>
          <w:spacing w:val="-1"/>
          <w:sz w:val="22"/>
          <w:szCs w:val="22"/>
          <w:highlight w:val="yellow"/>
        </w:rPr>
        <w:t>r</w:t>
      </w:r>
      <w:r w:rsidRPr="008465C1">
        <w:rPr>
          <w:rFonts w:ascii="Tahoma" w:eastAsia="Cambria" w:hAnsi="Tahoma" w:cs="Tahoma"/>
          <w:sz w:val="22"/>
          <w:szCs w:val="22"/>
          <w:highlight w:val="yellow"/>
        </w:rPr>
        <w:t>am</w:t>
      </w:r>
      <w:r w:rsidRPr="008465C1">
        <w:rPr>
          <w:rFonts w:ascii="Tahoma" w:eastAsia="Cambria" w:hAnsi="Tahoma" w:cs="Tahoma"/>
          <w:spacing w:val="2"/>
          <w:sz w:val="22"/>
          <w:szCs w:val="22"/>
          <w:highlight w:val="yellow"/>
        </w:rPr>
        <w:t xml:space="preserve"> </w:t>
      </w:r>
      <w:r w:rsidRPr="008465C1">
        <w:rPr>
          <w:rFonts w:ascii="Tahoma" w:eastAsia="Cambria" w:hAnsi="Tahoma" w:cs="Tahoma"/>
          <w:sz w:val="22"/>
          <w:szCs w:val="22"/>
          <w:highlight w:val="yellow"/>
        </w:rPr>
        <w:t>ma</w:t>
      </w:r>
      <w:r w:rsidRPr="008465C1">
        <w:rPr>
          <w:rFonts w:ascii="Tahoma" w:eastAsia="Cambria" w:hAnsi="Tahoma" w:cs="Tahoma"/>
          <w:spacing w:val="-1"/>
          <w:sz w:val="22"/>
          <w:szCs w:val="22"/>
          <w:highlight w:val="yellow"/>
        </w:rPr>
        <w:t>g</w:t>
      </w:r>
      <w:r w:rsidRPr="008465C1">
        <w:rPr>
          <w:rFonts w:ascii="Tahoma" w:eastAsia="Cambria" w:hAnsi="Tahoma" w:cs="Tahoma"/>
          <w:spacing w:val="2"/>
          <w:sz w:val="22"/>
          <w:szCs w:val="22"/>
          <w:highlight w:val="yellow"/>
        </w:rPr>
        <w:t>i</w:t>
      </w:r>
      <w:r w:rsidRPr="008465C1">
        <w:rPr>
          <w:rFonts w:ascii="Tahoma" w:eastAsia="Cambria" w:hAnsi="Tahoma" w:cs="Tahoma"/>
          <w:sz w:val="22"/>
          <w:szCs w:val="22"/>
          <w:highlight w:val="yellow"/>
        </w:rPr>
        <w:t>st</w:t>
      </w:r>
      <w:r w:rsidRPr="008465C1">
        <w:rPr>
          <w:rFonts w:ascii="Tahoma" w:eastAsia="Cambria" w:hAnsi="Tahoma" w:cs="Tahoma"/>
          <w:spacing w:val="1"/>
          <w:sz w:val="22"/>
          <w:szCs w:val="22"/>
          <w:highlight w:val="yellow"/>
        </w:rPr>
        <w:t>e</w:t>
      </w:r>
      <w:r w:rsidRPr="008465C1">
        <w:rPr>
          <w:rFonts w:ascii="Tahoma" w:eastAsia="Cambria" w:hAnsi="Tahoma" w:cs="Tahoma"/>
          <w:spacing w:val="-1"/>
          <w:sz w:val="22"/>
          <w:szCs w:val="22"/>
          <w:highlight w:val="yellow"/>
        </w:rPr>
        <w:t>r</w:t>
      </w:r>
      <w:r w:rsidRPr="008465C1">
        <w:rPr>
          <w:rFonts w:ascii="Tahoma" w:eastAsia="Cambria" w:hAnsi="Tahoma" w:cs="Tahoma"/>
          <w:sz w:val="22"/>
          <w:szCs w:val="22"/>
          <w:highlight w:val="yellow"/>
        </w:rPr>
        <w:t>;</w:t>
      </w:r>
      <w:r w:rsidRPr="008465C1">
        <w:rPr>
          <w:rFonts w:ascii="Tahoma" w:eastAsia="Cambria" w:hAnsi="Tahoma" w:cs="Tahoma"/>
          <w:spacing w:val="-1"/>
          <w:sz w:val="22"/>
          <w:szCs w:val="22"/>
          <w:highlight w:val="yellow"/>
        </w:rPr>
        <w:t xml:space="preserve"> d</w:t>
      </w:r>
      <w:r w:rsidRPr="008465C1">
        <w:rPr>
          <w:rFonts w:ascii="Tahoma" w:eastAsia="Cambria" w:hAnsi="Tahoma" w:cs="Tahoma"/>
          <w:sz w:val="22"/>
          <w:szCs w:val="22"/>
          <w:highlight w:val="yellow"/>
        </w:rPr>
        <w:t xml:space="preserve">an </w:t>
      </w:r>
    </w:p>
    <w:p w:rsidR="00E240C1" w:rsidRPr="008465C1" w:rsidRDefault="00956BF7" w:rsidP="00E54A3C">
      <w:pPr>
        <w:pStyle w:val="ListParagraph"/>
        <w:numPr>
          <w:ilvl w:val="0"/>
          <w:numId w:val="24"/>
        </w:numPr>
        <w:spacing w:line="276" w:lineRule="auto"/>
        <w:ind w:left="851" w:right="-1" w:hanging="284"/>
        <w:jc w:val="both"/>
        <w:rPr>
          <w:rFonts w:ascii="Tahoma" w:eastAsia="Cambria" w:hAnsi="Tahoma" w:cs="Tahoma"/>
          <w:sz w:val="22"/>
          <w:szCs w:val="22"/>
          <w:highlight w:val="yellow"/>
        </w:rPr>
      </w:pPr>
      <w:r w:rsidRPr="008465C1">
        <w:rPr>
          <w:rFonts w:ascii="Tahoma" w:eastAsia="Cambria" w:hAnsi="Tahoma" w:cs="Tahoma"/>
          <w:spacing w:val="-1"/>
          <w:sz w:val="22"/>
          <w:szCs w:val="22"/>
          <w:highlight w:val="yellow"/>
        </w:rPr>
        <w:t>5</w:t>
      </w:r>
      <w:r w:rsidRPr="008465C1">
        <w:rPr>
          <w:rFonts w:ascii="Tahoma" w:eastAsia="Cambria" w:hAnsi="Tahoma" w:cs="Tahoma"/>
          <w:sz w:val="22"/>
          <w:szCs w:val="22"/>
          <w:highlight w:val="yellow"/>
        </w:rPr>
        <w:t>3</w:t>
      </w:r>
      <w:r w:rsidRPr="008465C1">
        <w:rPr>
          <w:rFonts w:ascii="Tahoma" w:eastAsia="Cambria" w:hAnsi="Tahoma" w:cs="Tahoma"/>
          <w:spacing w:val="-1"/>
          <w:sz w:val="22"/>
          <w:szCs w:val="22"/>
          <w:highlight w:val="yellow"/>
        </w:rPr>
        <w:t xml:space="preserve"> </w:t>
      </w:r>
      <w:r w:rsidRPr="008465C1">
        <w:rPr>
          <w:rFonts w:ascii="Tahoma" w:eastAsia="Cambria" w:hAnsi="Tahoma" w:cs="Tahoma"/>
          <w:sz w:val="22"/>
          <w:szCs w:val="22"/>
          <w:highlight w:val="yellow"/>
        </w:rPr>
        <w:t>s</w:t>
      </w:r>
      <w:r w:rsidRPr="008465C1">
        <w:rPr>
          <w:rFonts w:ascii="Tahoma" w:eastAsia="Cambria" w:hAnsi="Tahoma" w:cs="Tahoma"/>
          <w:spacing w:val="-1"/>
          <w:sz w:val="22"/>
          <w:szCs w:val="22"/>
          <w:highlight w:val="yellow"/>
        </w:rPr>
        <w:t>k</w:t>
      </w:r>
      <w:r w:rsidRPr="008465C1">
        <w:rPr>
          <w:rFonts w:ascii="Tahoma" w:eastAsia="Cambria" w:hAnsi="Tahoma" w:cs="Tahoma"/>
          <w:sz w:val="22"/>
          <w:szCs w:val="22"/>
          <w:highlight w:val="yellow"/>
        </w:rPr>
        <w:t>s unt</w:t>
      </w:r>
      <w:r w:rsidRPr="008465C1">
        <w:rPr>
          <w:rFonts w:ascii="Tahoma" w:eastAsia="Cambria" w:hAnsi="Tahoma" w:cs="Tahoma"/>
          <w:spacing w:val="2"/>
          <w:sz w:val="22"/>
          <w:szCs w:val="22"/>
          <w:highlight w:val="yellow"/>
        </w:rPr>
        <w:t>u</w:t>
      </w:r>
      <w:r w:rsidRPr="008465C1">
        <w:rPr>
          <w:rFonts w:ascii="Tahoma" w:eastAsia="Cambria" w:hAnsi="Tahoma" w:cs="Tahoma"/>
          <w:sz w:val="22"/>
          <w:szCs w:val="22"/>
          <w:highlight w:val="yellow"/>
        </w:rPr>
        <w:t>k</w:t>
      </w:r>
      <w:r w:rsidRPr="008465C1">
        <w:rPr>
          <w:rFonts w:ascii="Tahoma" w:eastAsia="Cambria" w:hAnsi="Tahoma" w:cs="Tahoma"/>
          <w:spacing w:val="-1"/>
          <w:sz w:val="22"/>
          <w:szCs w:val="22"/>
          <w:highlight w:val="yellow"/>
        </w:rPr>
        <w:t xml:space="preserve"> </w:t>
      </w:r>
      <w:r w:rsidRPr="008465C1">
        <w:rPr>
          <w:rFonts w:ascii="Tahoma" w:eastAsia="Cambria" w:hAnsi="Tahoma" w:cs="Tahoma"/>
          <w:spacing w:val="1"/>
          <w:sz w:val="22"/>
          <w:szCs w:val="22"/>
          <w:highlight w:val="yellow"/>
        </w:rPr>
        <w:t>p</w:t>
      </w:r>
      <w:r w:rsidRPr="008465C1">
        <w:rPr>
          <w:rFonts w:ascii="Tahoma" w:eastAsia="Cambria" w:hAnsi="Tahoma" w:cs="Tahoma"/>
          <w:spacing w:val="-1"/>
          <w:sz w:val="22"/>
          <w:szCs w:val="22"/>
          <w:highlight w:val="yellow"/>
        </w:rPr>
        <w:t>r</w:t>
      </w:r>
      <w:r w:rsidRPr="008465C1">
        <w:rPr>
          <w:rFonts w:ascii="Tahoma" w:eastAsia="Cambria" w:hAnsi="Tahoma" w:cs="Tahoma"/>
          <w:sz w:val="22"/>
          <w:szCs w:val="22"/>
          <w:highlight w:val="yellow"/>
        </w:rPr>
        <w:t>o</w:t>
      </w:r>
      <w:r w:rsidRPr="008465C1">
        <w:rPr>
          <w:rFonts w:ascii="Tahoma" w:eastAsia="Cambria" w:hAnsi="Tahoma" w:cs="Tahoma"/>
          <w:spacing w:val="1"/>
          <w:sz w:val="22"/>
          <w:szCs w:val="22"/>
          <w:highlight w:val="yellow"/>
        </w:rPr>
        <w:t>g</w:t>
      </w:r>
      <w:r w:rsidRPr="008465C1">
        <w:rPr>
          <w:rFonts w:ascii="Tahoma" w:eastAsia="Cambria" w:hAnsi="Tahoma" w:cs="Tahoma"/>
          <w:spacing w:val="-1"/>
          <w:sz w:val="22"/>
          <w:szCs w:val="22"/>
          <w:highlight w:val="yellow"/>
        </w:rPr>
        <w:t>r</w:t>
      </w:r>
      <w:r w:rsidRPr="008465C1">
        <w:rPr>
          <w:rFonts w:ascii="Tahoma" w:eastAsia="Cambria" w:hAnsi="Tahoma" w:cs="Tahoma"/>
          <w:sz w:val="22"/>
          <w:szCs w:val="22"/>
          <w:highlight w:val="yellow"/>
        </w:rPr>
        <w:t xml:space="preserve">am </w:t>
      </w:r>
      <w:r w:rsidRPr="008465C1">
        <w:rPr>
          <w:rFonts w:ascii="Tahoma" w:eastAsia="Cambria" w:hAnsi="Tahoma" w:cs="Tahoma"/>
          <w:spacing w:val="1"/>
          <w:sz w:val="22"/>
          <w:szCs w:val="22"/>
          <w:highlight w:val="yellow"/>
        </w:rPr>
        <w:t>d</w:t>
      </w:r>
      <w:r w:rsidRPr="008465C1">
        <w:rPr>
          <w:rFonts w:ascii="Tahoma" w:eastAsia="Cambria" w:hAnsi="Tahoma" w:cs="Tahoma"/>
          <w:sz w:val="22"/>
          <w:szCs w:val="22"/>
          <w:highlight w:val="yellow"/>
        </w:rPr>
        <w:t>o</w:t>
      </w:r>
      <w:r w:rsidRPr="008465C1">
        <w:rPr>
          <w:rFonts w:ascii="Tahoma" w:eastAsia="Cambria" w:hAnsi="Tahoma" w:cs="Tahoma"/>
          <w:spacing w:val="-1"/>
          <w:sz w:val="22"/>
          <w:szCs w:val="22"/>
          <w:highlight w:val="yellow"/>
        </w:rPr>
        <w:t>k</w:t>
      </w:r>
      <w:r w:rsidRPr="008465C1">
        <w:rPr>
          <w:rFonts w:ascii="Tahoma" w:eastAsia="Cambria" w:hAnsi="Tahoma" w:cs="Tahoma"/>
          <w:sz w:val="22"/>
          <w:szCs w:val="22"/>
          <w:highlight w:val="yellow"/>
        </w:rPr>
        <w:t>to</w:t>
      </w:r>
      <w:r w:rsidRPr="008465C1">
        <w:rPr>
          <w:rFonts w:ascii="Tahoma" w:eastAsia="Cambria" w:hAnsi="Tahoma" w:cs="Tahoma"/>
          <w:spacing w:val="-1"/>
          <w:sz w:val="22"/>
          <w:szCs w:val="22"/>
          <w:highlight w:val="yellow"/>
        </w:rPr>
        <w:t>r</w:t>
      </w:r>
      <w:r w:rsidRPr="008465C1">
        <w:rPr>
          <w:rFonts w:ascii="Tahoma" w:eastAsia="Cambria" w:hAnsi="Tahoma" w:cs="Tahoma"/>
          <w:sz w:val="22"/>
          <w:szCs w:val="22"/>
          <w:highlight w:val="yellow"/>
        </w:rPr>
        <w:t>.</w:t>
      </w:r>
    </w:p>
    <w:p w:rsidR="00E240C1" w:rsidRPr="00650844" w:rsidRDefault="00956BF7" w:rsidP="00E54A3C">
      <w:pPr>
        <w:pStyle w:val="ListParagraph"/>
        <w:numPr>
          <w:ilvl w:val="0"/>
          <w:numId w:val="23"/>
        </w:numPr>
        <w:spacing w:line="276" w:lineRule="auto"/>
        <w:ind w:left="567" w:right="-1" w:hanging="567"/>
        <w:jc w:val="both"/>
        <w:rPr>
          <w:rFonts w:ascii="Tahoma" w:eastAsia="Cambria" w:hAnsi="Tahoma" w:cs="Tahoma"/>
          <w:sz w:val="22"/>
          <w:szCs w:val="22"/>
        </w:rPr>
      </w:pPr>
      <w:r w:rsidRPr="00956BF7">
        <w:rPr>
          <w:rFonts w:ascii="Tahoma" w:eastAsia="Cambria" w:hAnsi="Tahoma" w:cs="Tahoma"/>
          <w:sz w:val="22"/>
          <w:szCs w:val="22"/>
        </w:rPr>
        <w:t>Be</w:t>
      </w:r>
      <w:r w:rsidRPr="00956BF7">
        <w:rPr>
          <w:rFonts w:ascii="Tahoma" w:eastAsia="Cambria" w:hAnsi="Tahoma" w:cs="Tahoma"/>
          <w:spacing w:val="1"/>
          <w:sz w:val="22"/>
          <w:szCs w:val="22"/>
        </w:rPr>
        <w:t>b</w:t>
      </w:r>
      <w:r w:rsidRPr="00956BF7">
        <w:rPr>
          <w:rFonts w:ascii="Tahoma" w:eastAsia="Cambria" w:hAnsi="Tahoma" w:cs="Tahoma"/>
          <w:sz w:val="22"/>
          <w:szCs w:val="22"/>
        </w:rPr>
        <w:t>an</w:t>
      </w:r>
      <w:r w:rsidRPr="00956BF7">
        <w:rPr>
          <w:rFonts w:ascii="Tahoma" w:eastAsia="Cambria" w:hAnsi="Tahoma" w:cs="Tahoma"/>
          <w:spacing w:val="27"/>
          <w:sz w:val="22"/>
          <w:szCs w:val="22"/>
        </w:rPr>
        <w:t xml:space="preserve"> </w:t>
      </w:r>
      <w:r w:rsidRPr="00956BF7">
        <w:rPr>
          <w:rFonts w:ascii="Tahoma" w:eastAsia="Cambria" w:hAnsi="Tahoma" w:cs="Tahoma"/>
          <w:sz w:val="22"/>
          <w:szCs w:val="22"/>
        </w:rPr>
        <w:t>bela</w:t>
      </w:r>
      <w:r w:rsidRPr="00956BF7">
        <w:rPr>
          <w:rFonts w:ascii="Tahoma" w:eastAsia="Cambria" w:hAnsi="Tahoma" w:cs="Tahoma"/>
          <w:spacing w:val="1"/>
          <w:sz w:val="22"/>
          <w:szCs w:val="22"/>
        </w:rPr>
        <w:t>j</w:t>
      </w:r>
      <w:r w:rsidRPr="00956BF7">
        <w:rPr>
          <w:rFonts w:ascii="Tahoma" w:eastAsia="Cambria" w:hAnsi="Tahoma" w:cs="Tahoma"/>
          <w:sz w:val="22"/>
          <w:szCs w:val="22"/>
        </w:rPr>
        <w:t>ar</w:t>
      </w:r>
      <w:r w:rsidRPr="00956BF7">
        <w:rPr>
          <w:rFonts w:ascii="Tahoma" w:eastAsia="Cambria" w:hAnsi="Tahoma" w:cs="Tahoma"/>
          <w:spacing w:val="26"/>
          <w:sz w:val="22"/>
          <w:szCs w:val="22"/>
        </w:rPr>
        <w:t xml:space="preserve"> </w:t>
      </w:r>
      <w:r w:rsidRPr="00956BF7">
        <w:rPr>
          <w:rFonts w:ascii="Tahoma" w:eastAsia="Cambria" w:hAnsi="Tahoma" w:cs="Tahoma"/>
          <w:sz w:val="22"/>
          <w:szCs w:val="22"/>
        </w:rPr>
        <w:t>ma</w:t>
      </w:r>
      <w:r w:rsidRPr="00956BF7">
        <w:rPr>
          <w:rFonts w:ascii="Tahoma" w:eastAsia="Cambria" w:hAnsi="Tahoma" w:cs="Tahoma"/>
          <w:spacing w:val="-3"/>
          <w:sz w:val="22"/>
          <w:szCs w:val="22"/>
        </w:rPr>
        <w:t>h</w:t>
      </w:r>
      <w:r w:rsidRPr="00956BF7">
        <w:rPr>
          <w:rFonts w:ascii="Tahoma" w:eastAsia="Cambria" w:hAnsi="Tahoma" w:cs="Tahoma"/>
          <w:sz w:val="22"/>
          <w:szCs w:val="22"/>
        </w:rPr>
        <w:t>as</w:t>
      </w:r>
      <w:r w:rsidRPr="00956BF7">
        <w:rPr>
          <w:rFonts w:ascii="Tahoma" w:eastAsia="Cambria" w:hAnsi="Tahoma" w:cs="Tahoma"/>
          <w:spacing w:val="1"/>
          <w:sz w:val="22"/>
          <w:szCs w:val="22"/>
        </w:rPr>
        <w:t>i</w:t>
      </w:r>
      <w:r w:rsidRPr="00956BF7">
        <w:rPr>
          <w:rFonts w:ascii="Tahoma" w:eastAsia="Cambria" w:hAnsi="Tahoma" w:cs="Tahoma"/>
          <w:sz w:val="22"/>
          <w:szCs w:val="22"/>
        </w:rPr>
        <w:t>s</w:t>
      </w:r>
      <w:r w:rsidRPr="00956BF7">
        <w:rPr>
          <w:rFonts w:ascii="Tahoma" w:eastAsia="Cambria" w:hAnsi="Tahoma" w:cs="Tahoma"/>
          <w:spacing w:val="-1"/>
          <w:sz w:val="22"/>
          <w:szCs w:val="22"/>
        </w:rPr>
        <w:t>w</w:t>
      </w:r>
      <w:r w:rsidRPr="00956BF7">
        <w:rPr>
          <w:rFonts w:ascii="Tahoma" w:eastAsia="Cambria" w:hAnsi="Tahoma" w:cs="Tahoma"/>
          <w:sz w:val="22"/>
          <w:szCs w:val="22"/>
        </w:rPr>
        <w:t>a</w:t>
      </w:r>
      <w:r w:rsidRPr="00956BF7">
        <w:rPr>
          <w:rFonts w:ascii="Tahoma" w:eastAsia="Cambria" w:hAnsi="Tahoma" w:cs="Tahoma"/>
          <w:spacing w:val="27"/>
          <w:sz w:val="22"/>
          <w:szCs w:val="22"/>
        </w:rPr>
        <w:t xml:space="preserve"> </w:t>
      </w:r>
      <w:r w:rsidRPr="00956BF7">
        <w:rPr>
          <w:rFonts w:ascii="Tahoma" w:eastAsia="Cambria" w:hAnsi="Tahoma" w:cs="Tahoma"/>
          <w:sz w:val="22"/>
          <w:szCs w:val="22"/>
        </w:rPr>
        <w:t>berprest</w:t>
      </w:r>
      <w:r w:rsidRPr="00956BF7">
        <w:rPr>
          <w:rFonts w:ascii="Tahoma" w:eastAsia="Cambria" w:hAnsi="Tahoma" w:cs="Tahoma"/>
          <w:spacing w:val="1"/>
          <w:sz w:val="22"/>
          <w:szCs w:val="22"/>
        </w:rPr>
        <w:t>a</w:t>
      </w:r>
      <w:r w:rsidRPr="00956BF7">
        <w:rPr>
          <w:rFonts w:ascii="Tahoma" w:eastAsia="Cambria" w:hAnsi="Tahoma" w:cs="Tahoma"/>
          <w:sz w:val="22"/>
          <w:szCs w:val="22"/>
        </w:rPr>
        <w:t>si</w:t>
      </w:r>
      <w:r w:rsidRPr="00956BF7">
        <w:rPr>
          <w:rFonts w:ascii="Tahoma" w:eastAsia="Cambria" w:hAnsi="Tahoma" w:cs="Tahoma"/>
          <w:spacing w:val="27"/>
          <w:sz w:val="22"/>
          <w:szCs w:val="22"/>
        </w:rPr>
        <w:t xml:space="preserve"> </w:t>
      </w:r>
      <w:r w:rsidRPr="00956BF7">
        <w:rPr>
          <w:rFonts w:ascii="Tahoma" w:eastAsia="Cambria" w:hAnsi="Tahoma" w:cs="Tahoma"/>
          <w:sz w:val="22"/>
          <w:szCs w:val="22"/>
        </w:rPr>
        <w:t>ak</w:t>
      </w:r>
      <w:r w:rsidRPr="00956BF7">
        <w:rPr>
          <w:rFonts w:ascii="Tahoma" w:eastAsia="Cambria" w:hAnsi="Tahoma" w:cs="Tahoma"/>
          <w:spacing w:val="-3"/>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emik</w:t>
      </w:r>
      <w:r w:rsidRPr="00956BF7">
        <w:rPr>
          <w:rFonts w:ascii="Tahoma" w:eastAsia="Cambria" w:hAnsi="Tahoma" w:cs="Tahoma"/>
          <w:spacing w:val="26"/>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i</w:t>
      </w:r>
      <w:r w:rsidRPr="00956BF7">
        <w:rPr>
          <w:rFonts w:ascii="Tahoma" w:eastAsia="Cambria" w:hAnsi="Tahoma" w:cs="Tahoma"/>
          <w:sz w:val="22"/>
          <w:szCs w:val="22"/>
        </w:rPr>
        <w:t>ng</w:t>
      </w:r>
      <w:r w:rsidRPr="00956BF7">
        <w:rPr>
          <w:rFonts w:ascii="Tahoma" w:eastAsia="Cambria" w:hAnsi="Tahoma" w:cs="Tahoma"/>
          <w:spacing w:val="-2"/>
          <w:sz w:val="22"/>
          <w:szCs w:val="22"/>
        </w:rPr>
        <w:t>g</w:t>
      </w:r>
      <w:r w:rsidRPr="00956BF7">
        <w:rPr>
          <w:rFonts w:ascii="Tahoma" w:eastAsia="Cambria" w:hAnsi="Tahoma" w:cs="Tahoma"/>
          <w:sz w:val="22"/>
          <w:szCs w:val="22"/>
        </w:rPr>
        <w:t>i</w:t>
      </w:r>
      <w:r w:rsidRPr="00956BF7">
        <w:rPr>
          <w:rFonts w:ascii="Tahoma" w:eastAsia="Cambria" w:hAnsi="Tahoma" w:cs="Tahoma"/>
          <w:spacing w:val="27"/>
          <w:sz w:val="22"/>
          <w:szCs w:val="22"/>
        </w:rPr>
        <w:t xml:space="preserve"> </w:t>
      </w:r>
      <w:r w:rsidRPr="00956BF7">
        <w:rPr>
          <w:rFonts w:ascii="Tahoma" w:eastAsia="Cambria" w:hAnsi="Tahoma" w:cs="Tahoma"/>
          <w:sz w:val="22"/>
          <w:szCs w:val="22"/>
        </w:rPr>
        <w:t>se</w:t>
      </w:r>
      <w:r w:rsidRPr="00956BF7">
        <w:rPr>
          <w:rFonts w:ascii="Tahoma" w:eastAsia="Cambria" w:hAnsi="Tahoma" w:cs="Tahoma"/>
          <w:spacing w:val="1"/>
          <w:sz w:val="22"/>
          <w:szCs w:val="22"/>
        </w:rPr>
        <w:t>t</w:t>
      </w:r>
      <w:r w:rsidRPr="00956BF7">
        <w:rPr>
          <w:rFonts w:ascii="Tahoma" w:eastAsia="Cambria" w:hAnsi="Tahoma" w:cs="Tahoma"/>
          <w:sz w:val="22"/>
          <w:szCs w:val="22"/>
        </w:rPr>
        <w:t>elah</w:t>
      </w:r>
      <w:r w:rsidRPr="00956BF7">
        <w:rPr>
          <w:rFonts w:ascii="Tahoma" w:eastAsia="Cambria" w:hAnsi="Tahoma" w:cs="Tahoma"/>
          <w:spacing w:val="26"/>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ua</w:t>
      </w:r>
      <w:r w:rsidRPr="00956BF7">
        <w:rPr>
          <w:rFonts w:ascii="Tahoma" w:eastAsia="Cambria" w:hAnsi="Tahoma" w:cs="Tahoma"/>
          <w:spacing w:val="26"/>
          <w:sz w:val="22"/>
          <w:szCs w:val="22"/>
        </w:rPr>
        <w:t xml:space="preserve"> </w:t>
      </w:r>
      <w:r w:rsidRPr="00956BF7">
        <w:rPr>
          <w:rFonts w:ascii="Tahoma" w:eastAsia="Cambria" w:hAnsi="Tahoma" w:cs="Tahoma"/>
          <w:sz w:val="22"/>
          <w:szCs w:val="22"/>
        </w:rPr>
        <w:t>semes</w:t>
      </w:r>
      <w:r w:rsidRPr="00956BF7">
        <w:rPr>
          <w:rFonts w:ascii="Tahoma" w:eastAsia="Cambria" w:hAnsi="Tahoma" w:cs="Tahoma"/>
          <w:spacing w:val="1"/>
          <w:sz w:val="22"/>
          <w:szCs w:val="22"/>
        </w:rPr>
        <w:t>t</w:t>
      </w:r>
      <w:r w:rsidRPr="00956BF7">
        <w:rPr>
          <w:rFonts w:ascii="Tahoma" w:eastAsia="Cambria" w:hAnsi="Tahoma" w:cs="Tahoma"/>
          <w:sz w:val="22"/>
          <w:szCs w:val="22"/>
        </w:rPr>
        <w:t>er</w:t>
      </w:r>
      <w:r w:rsidR="00650844">
        <w:rPr>
          <w:rFonts w:ascii="Tahoma" w:eastAsia="Cambria" w:hAnsi="Tahoma" w:cs="Tahoma"/>
          <w:sz w:val="22"/>
          <w:szCs w:val="22"/>
        </w:rPr>
        <w:t xml:space="preserve"> </w:t>
      </w:r>
      <w:r w:rsidRPr="00650844">
        <w:rPr>
          <w:rFonts w:ascii="Tahoma" w:eastAsia="Cambria" w:hAnsi="Tahoma" w:cs="Tahoma"/>
          <w:sz w:val="22"/>
          <w:szCs w:val="22"/>
        </w:rPr>
        <w:t>t</w:t>
      </w:r>
      <w:r w:rsidRPr="00650844">
        <w:rPr>
          <w:rFonts w:ascii="Tahoma" w:eastAsia="Cambria" w:hAnsi="Tahoma" w:cs="Tahoma"/>
          <w:spacing w:val="1"/>
          <w:sz w:val="22"/>
          <w:szCs w:val="22"/>
        </w:rPr>
        <w:t>a</w:t>
      </w:r>
      <w:r w:rsidRPr="00650844">
        <w:rPr>
          <w:rFonts w:ascii="Tahoma" w:eastAsia="Cambria" w:hAnsi="Tahoma" w:cs="Tahoma"/>
          <w:sz w:val="22"/>
          <w:szCs w:val="22"/>
        </w:rPr>
        <w:t>h</w:t>
      </w:r>
      <w:r w:rsidRPr="00650844">
        <w:rPr>
          <w:rFonts w:ascii="Tahoma" w:eastAsia="Cambria" w:hAnsi="Tahoma" w:cs="Tahoma"/>
          <w:spacing w:val="-1"/>
          <w:sz w:val="22"/>
          <w:szCs w:val="22"/>
        </w:rPr>
        <w:t>u</w:t>
      </w:r>
      <w:r w:rsidRPr="00650844">
        <w:rPr>
          <w:rFonts w:ascii="Tahoma" w:eastAsia="Cambria" w:hAnsi="Tahoma" w:cs="Tahoma"/>
          <w:sz w:val="22"/>
          <w:szCs w:val="22"/>
        </w:rPr>
        <w:t>n</w:t>
      </w:r>
      <w:r w:rsidRPr="00650844">
        <w:rPr>
          <w:rFonts w:ascii="Tahoma" w:eastAsia="Cambria" w:hAnsi="Tahoma" w:cs="Tahoma"/>
          <w:spacing w:val="17"/>
          <w:sz w:val="22"/>
          <w:szCs w:val="22"/>
        </w:rPr>
        <w:t xml:space="preserve"> </w:t>
      </w:r>
      <w:r w:rsidRPr="00650844">
        <w:rPr>
          <w:rFonts w:ascii="Tahoma" w:eastAsia="Cambria" w:hAnsi="Tahoma" w:cs="Tahoma"/>
          <w:spacing w:val="1"/>
          <w:sz w:val="22"/>
          <w:szCs w:val="22"/>
        </w:rPr>
        <w:t>p</w:t>
      </w:r>
      <w:r w:rsidRPr="00650844">
        <w:rPr>
          <w:rFonts w:ascii="Tahoma" w:eastAsia="Cambria" w:hAnsi="Tahoma" w:cs="Tahoma"/>
          <w:sz w:val="22"/>
          <w:szCs w:val="22"/>
        </w:rPr>
        <w:t>ertama</w:t>
      </w:r>
      <w:r w:rsidRPr="00650844">
        <w:rPr>
          <w:rFonts w:ascii="Tahoma" w:eastAsia="Cambria" w:hAnsi="Tahoma" w:cs="Tahoma"/>
          <w:spacing w:val="17"/>
          <w:sz w:val="22"/>
          <w:szCs w:val="22"/>
        </w:rPr>
        <w:t xml:space="preserve"> </w:t>
      </w:r>
      <w:r w:rsidRPr="00650844">
        <w:rPr>
          <w:rFonts w:ascii="Tahoma" w:eastAsia="Cambria" w:hAnsi="Tahoma" w:cs="Tahoma"/>
          <w:spacing w:val="-1"/>
          <w:sz w:val="22"/>
          <w:szCs w:val="22"/>
        </w:rPr>
        <w:t>d</w:t>
      </w:r>
      <w:r w:rsidRPr="00650844">
        <w:rPr>
          <w:rFonts w:ascii="Tahoma" w:eastAsia="Cambria" w:hAnsi="Tahoma" w:cs="Tahoma"/>
          <w:sz w:val="22"/>
          <w:szCs w:val="22"/>
        </w:rPr>
        <w:t>a</w:t>
      </w:r>
      <w:r w:rsidRPr="00650844">
        <w:rPr>
          <w:rFonts w:ascii="Tahoma" w:eastAsia="Cambria" w:hAnsi="Tahoma" w:cs="Tahoma"/>
          <w:spacing w:val="1"/>
          <w:sz w:val="22"/>
          <w:szCs w:val="22"/>
        </w:rPr>
        <w:t>p</w:t>
      </w:r>
      <w:r w:rsidRPr="00650844">
        <w:rPr>
          <w:rFonts w:ascii="Tahoma" w:eastAsia="Cambria" w:hAnsi="Tahoma" w:cs="Tahoma"/>
          <w:sz w:val="22"/>
          <w:szCs w:val="22"/>
        </w:rPr>
        <w:t>at</w:t>
      </w:r>
      <w:r w:rsidRPr="00650844">
        <w:rPr>
          <w:rFonts w:ascii="Tahoma" w:eastAsia="Cambria" w:hAnsi="Tahoma" w:cs="Tahoma"/>
          <w:spacing w:val="17"/>
          <w:sz w:val="22"/>
          <w:szCs w:val="22"/>
        </w:rPr>
        <w:t xml:space="preserve"> </w:t>
      </w:r>
      <w:r w:rsidRPr="00650844">
        <w:rPr>
          <w:rFonts w:ascii="Tahoma" w:eastAsia="Cambria" w:hAnsi="Tahoma" w:cs="Tahoma"/>
          <w:spacing w:val="-1"/>
          <w:sz w:val="22"/>
          <w:szCs w:val="22"/>
        </w:rPr>
        <w:t>d</w:t>
      </w:r>
      <w:r w:rsidRPr="00650844">
        <w:rPr>
          <w:rFonts w:ascii="Tahoma" w:eastAsia="Cambria" w:hAnsi="Tahoma" w:cs="Tahoma"/>
          <w:spacing w:val="-2"/>
          <w:sz w:val="22"/>
          <w:szCs w:val="22"/>
        </w:rPr>
        <w:t>i</w:t>
      </w:r>
      <w:r w:rsidRPr="00650844">
        <w:rPr>
          <w:rFonts w:ascii="Tahoma" w:eastAsia="Cambria" w:hAnsi="Tahoma" w:cs="Tahoma"/>
          <w:sz w:val="22"/>
          <w:szCs w:val="22"/>
        </w:rPr>
        <w:t>t</w:t>
      </w:r>
      <w:r w:rsidRPr="00650844">
        <w:rPr>
          <w:rFonts w:ascii="Tahoma" w:eastAsia="Cambria" w:hAnsi="Tahoma" w:cs="Tahoma"/>
          <w:spacing w:val="1"/>
          <w:sz w:val="22"/>
          <w:szCs w:val="22"/>
        </w:rPr>
        <w:t>a</w:t>
      </w:r>
      <w:r w:rsidRPr="00650844">
        <w:rPr>
          <w:rFonts w:ascii="Tahoma" w:eastAsia="Cambria" w:hAnsi="Tahoma" w:cs="Tahoma"/>
          <w:sz w:val="22"/>
          <w:szCs w:val="22"/>
        </w:rPr>
        <w:t>mbah</w:t>
      </w:r>
      <w:r w:rsidRPr="00650844">
        <w:rPr>
          <w:rFonts w:ascii="Tahoma" w:eastAsia="Cambria" w:hAnsi="Tahoma" w:cs="Tahoma"/>
          <w:spacing w:val="16"/>
          <w:sz w:val="22"/>
          <w:szCs w:val="22"/>
        </w:rPr>
        <w:t xml:space="preserve"> </w:t>
      </w:r>
      <w:r w:rsidRPr="00650844">
        <w:rPr>
          <w:rFonts w:ascii="Tahoma" w:eastAsia="Cambria" w:hAnsi="Tahoma" w:cs="Tahoma"/>
          <w:sz w:val="22"/>
          <w:szCs w:val="22"/>
        </w:rPr>
        <w:t>hing</w:t>
      </w:r>
      <w:r w:rsidRPr="00650844">
        <w:rPr>
          <w:rFonts w:ascii="Tahoma" w:eastAsia="Cambria" w:hAnsi="Tahoma" w:cs="Tahoma"/>
          <w:spacing w:val="-1"/>
          <w:sz w:val="22"/>
          <w:szCs w:val="22"/>
        </w:rPr>
        <w:t>g</w:t>
      </w:r>
      <w:r w:rsidRPr="00650844">
        <w:rPr>
          <w:rFonts w:ascii="Tahoma" w:eastAsia="Cambria" w:hAnsi="Tahoma" w:cs="Tahoma"/>
          <w:sz w:val="22"/>
          <w:szCs w:val="22"/>
        </w:rPr>
        <w:t>a</w:t>
      </w:r>
      <w:r w:rsidRPr="00650844">
        <w:rPr>
          <w:rFonts w:ascii="Tahoma" w:eastAsia="Cambria" w:hAnsi="Tahoma" w:cs="Tahoma"/>
          <w:spacing w:val="17"/>
          <w:sz w:val="22"/>
          <w:szCs w:val="22"/>
        </w:rPr>
        <w:t xml:space="preserve"> </w:t>
      </w:r>
      <w:r w:rsidRPr="00650844">
        <w:rPr>
          <w:rFonts w:ascii="Tahoma" w:eastAsia="Cambria" w:hAnsi="Tahoma" w:cs="Tahoma"/>
          <w:spacing w:val="-1"/>
          <w:sz w:val="22"/>
          <w:szCs w:val="22"/>
        </w:rPr>
        <w:t>6</w:t>
      </w:r>
      <w:r w:rsidRPr="00650844">
        <w:rPr>
          <w:rFonts w:ascii="Tahoma" w:eastAsia="Cambria" w:hAnsi="Tahoma" w:cs="Tahoma"/>
          <w:sz w:val="22"/>
          <w:szCs w:val="22"/>
        </w:rPr>
        <w:t xml:space="preserve">4 </w:t>
      </w:r>
      <w:r w:rsidRPr="00650844">
        <w:rPr>
          <w:rFonts w:ascii="Tahoma" w:eastAsia="Cambria" w:hAnsi="Tahoma" w:cs="Tahoma"/>
          <w:spacing w:val="1"/>
          <w:sz w:val="22"/>
          <w:szCs w:val="22"/>
        </w:rPr>
        <w:t>j</w:t>
      </w:r>
      <w:r w:rsidRPr="00650844">
        <w:rPr>
          <w:rFonts w:ascii="Tahoma" w:eastAsia="Cambria" w:hAnsi="Tahoma" w:cs="Tahoma"/>
          <w:sz w:val="22"/>
          <w:szCs w:val="22"/>
        </w:rPr>
        <w:t>am</w:t>
      </w:r>
      <w:r w:rsidRPr="00650844">
        <w:rPr>
          <w:rFonts w:ascii="Tahoma" w:eastAsia="Cambria" w:hAnsi="Tahoma" w:cs="Tahoma"/>
          <w:spacing w:val="16"/>
          <w:sz w:val="22"/>
          <w:szCs w:val="22"/>
        </w:rPr>
        <w:t xml:space="preserve"> </w:t>
      </w:r>
      <w:r w:rsidRPr="00650844">
        <w:rPr>
          <w:rFonts w:ascii="Tahoma" w:eastAsia="Cambria" w:hAnsi="Tahoma" w:cs="Tahoma"/>
          <w:spacing w:val="1"/>
          <w:sz w:val="22"/>
          <w:szCs w:val="22"/>
        </w:rPr>
        <w:t>p</w:t>
      </w:r>
      <w:r w:rsidRPr="00650844">
        <w:rPr>
          <w:rFonts w:ascii="Tahoma" w:eastAsia="Cambria" w:hAnsi="Tahoma" w:cs="Tahoma"/>
          <w:sz w:val="22"/>
          <w:szCs w:val="22"/>
        </w:rPr>
        <w:t>er</w:t>
      </w:r>
      <w:r w:rsidRPr="00650844">
        <w:rPr>
          <w:rFonts w:ascii="Tahoma" w:eastAsia="Cambria" w:hAnsi="Tahoma" w:cs="Tahoma"/>
          <w:spacing w:val="16"/>
          <w:sz w:val="22"/>
          <w:szCs w:val="22"/>
        </w:rPr>
        <w:t xml:space="preserve"> </w:t>
      </w:r>
      <w:r w:rsidRPr="00650844">
        <w:rPr>
          <w:rFonts w:ascii="Tahoma" w:eastAsia="Cambria" w:hAnsi="Tahoma" w:cs="Tahoma"/>
          <w:sz w:val="22"/>
          <w:szCs w:val="22"/>
        </w:rPr>
        <w:t>ming</w:t>
      </w:r>
      <w:r w:rsidRPr="00650844">
        <w:rPr>
          <w:rFonts w:ascii="Tahoma" w:eastAsia="Cambria" w:hAnsi="Tahoma" w:cs="Tahoma"/>
          <w:spacing w:val="-1"/>
          <w:sz w:val="22"/>
          <w:szCs w:val="22"/>
        </w:rPr>
        <w:t>g</w:t>
      </w:r>
      <w:r w:rsidRPr="00650844">
        <w:rPr>
          <w:rFonts w:ascii="Tahoma" w:eastAsia="Cambria" w:hAnsi="Tahoma" w:cs="Tahoma"/>
          <w:sz w:val="22"/>
          <w:szCs w:val="22"/>
        </w:rPr>
        <w:t>u</w:t>
      </w:r>
      <w:r w:rsidRPr="00650844">
        <w:rPr>
          <w:rFonts w:ascii="Tahoma" w:eastAsia="Cambria" w:hAnsi="Tahoma" w:cs="Tahoma"/>
          <w:spacing w:val="16"/>
          <w:sz w:val="22"/>
          <w:szCs w:val="22"/>
        </w:rPr>
        <w:t xml:space="preserve"> </w:t>
      </w:r>
      <w:r w:rsidRPr="00650844">
        <w:rPr>
          <w:rFonts w:ascii="Tahoma" w:eastAsia="Cambria" w:hAnsi="Tahoma" w:cs="Tahoma"/>
          <w:sz w:val="22"/>
          <w:szCs w:val="22"/>
        </w:rPr>
        <w:t>se</w:t>
      </w:r>
      <w:r w:rsidRPr="00650844">
        <w:rPr>
          <w:rFonts w:ascii="Tahoma" w:eastAsia="Cambria" w:hAnsi="Tahoma" w:cs="Tahoma"/>
          <w:spacing w:val="1"/>
          <w:sz w:val="22"/>
          <w:szCs w:val="22"/>
        </w:rPr>
        <w:t>t</w:t>
      </w:r>
      <w:r w:rsidRPr="00650844">
        <w:rPr>
          <w:rFonts w:ascii="Tahoma" w:eastAsia="Cambria" w:hAnsi="Tahoma" w:cs="Tahoma"/>
          <w:sz w:val="22"/>
          <w:szCs w:val="22"/>
        </w:rPr>
        <w:t>ara</w:t>
      </w:r>
      <w:r w:rsidRPr="00650844">
        <w:rPr>
          <w:rFonts w:ascii="Tahoma" w:eastAsia="Cambria" w:hAnsi="Tahoma" w:cs="Tahoma"/>
          <w:spacing w:val="19"/>
          <w:sz w:val="22"/>
          <w:szCs w:val="22"/>
        </w:rPr>
        <w:t xml:space="preserve"> </w:t>
      </w:r>
      <w:r w:rsidRPr="00650844">
        <w:rPr>
          <w:rFonts w:ascii="Tahoma" w:eastAsia="Cambria" w:hAnsi="Tahoma" w:cs="Tahoma"/>
          <w:spacing w:val="-1"/>
          <w:sz w:val="22"/>
          <w:szCs w:val="22"/>
        </w:rPr>
        <w:t>d</w:t>
      </w:r>
      <w:r w:rsidRPr="00650844">
        <w:rPr>
          <w:rFonts w:ascii="Tahoma" w:eastAsia="Cambria" w:hAnsi="Tahoma" w:cs="Tahoma"/>
          <w:sz w:val="22"/>
          <w:szCs w:val="22"/>
        </w:rPr>
        <w:t>e</w:t>
      </w:r>
      <w:r w:rsidRPr="00650844">
        <w:rPr>
          <w:rFonts w:ascii="Tahoma" w:eastAsia="Cambria" w:hAnsi="Tahoma" w:cs="Tahoma"/>
          <w:spacing w:val="1"/>
          <w:sz w:val="22"/>
          <w:szCs w:val="22"/>
        </w:rPr>
        <w:t>n</w:t>
      </w:r>
      <w:r w:rsidRPr="00650844">
        <w:rPr>
          <w:rFonts w:ascii="Tahoma" w:eastAsia="Cambria" w:hAnsi="Tahoma" w:cs="Tahoma"/>
          <w:spacing w:val="-1"/>
          <w:sz w:val="22"/>
          <w:szCs w:val="22"/>
        </w:rPr>
        <w:t>g</w:t>
      </w:r>
      <w:r w:rsidRPr="00650844">
        <w:rPr>
          <w:rFonts w:ascii="Tahoma" w:eastAsia="Cambria" w:hAnsi="Tahoma" w:cs="Tahoma"/>
          <w:sz w:val="22"/>
          <w:szCs w:val="22"/>
        </w:rPr>
        <w:t>an</w:t>
      </w:r>
      <w:r w:rsidRPr="00650844">
        <w:rPr>
          <w:rFonts w:ascii="Tahoma" w:eastAsia="Cambria" w:hAnsi="Tahoma" w:cs="Tahoma"/>
          <w:spacing w:val="17"/>
          <w:sz w:val="22"/>
          <w:szCs w:val="22"/>
        </w:rPr>
        <w:t xml:space="preserve"> </w:t>
      </w:r>
      <w:r w:rsidRPr="00650844">
        <w:rPr>
          <w:rFonts w:ascii="Tahoma" w:eastAsia="Cambria" w:hAnsi="Tahoma" w:cs="Tahoma"/>
          <w:spacing w:val="-1"/>
          <w:sz w:val="22"/>
          <w:szCs w:val="22"/>
        </w:rPr>
        <w:t>2</w:t>
      </w:r>
      <w:r w:rsidRPr="00650844">
        <w:rPr>
          <w:rFonts w:ascii="Tahoma" w:eastAsia="Cambria" w:hAnsi="Tahoma" w:cs="Tahoma"/>
          <w:sz w:val="22"/>
          <w:szCs w:val="22"/>
        </w:rPr>
        <w:t>4 s</w:t>
      </w:r>
      <w:r w:rsidRPr="00650844">
        <w:rPr>
          <w:rFonts w:ascii="Tahoma" w:eastAsia="Cambria" w:hAnsi="Tahoma" w:cs="Tahoma"/>
          <w:spacing w:val="-1"/>
          <w:sz w:val="22"/>
          <w:szCs w:val="22"/>
        </w:rPr>
        <w:t>k</w:t>
      </w:r>
      <w:r w:rsidRPr="00650844">
        <w:rPr>
          <w:rFonts w:ascii="Tahoma" w:eastAsia="Cambria" w:hAnsi="Tahoma" w:cs="Tahoma"/>
          <w:sz w:val="22"/>
          <w:szCs w:val="22"/>
        </w:rPr>
        <w:t xml:space="preserve">s </w:t>
      </w:r>
      <w:r w:rsidRPr="00650844">
        <w:rPr>
          <w:rFonts w:ascii="Tahoma" w:eastAsia="Cambria" w:hAnsi="Tahoma" w:cs="Tahoma"/>
          <w:spacing w:val="1"/>
          <w:sz w:val="22"/>
          <w:szCs w:val="22"/>
        </w:rPr>
        <w:t>p</w:t>
      </w:r>
      <w:r w:rsidRPr="00650844">
        <w:rPr>
          <w:rFonts w:ascii="Tahoma" w:eastAsia="Cambria" w:hAnsi="Tahoma" w:cs="Tahoma"/>
          <w:sz w:val="22"/>
          <w:szCs w:val="22"/>
        </w:rPr>
        <w:t>er semest</w:t>
      </w:r>
      <w:r w:rsidRPr="00650844">
        <w:rPr>
          <w:rFonts w:ascii="Tahoma" w:eastAsia="Cambria" w:hAnsi="Tahoma" w:cs="Tahoma"/>
          <w:spacing w:val="1"/>
          <w:sz w:val="22"/>
          <w:szCs w:val="22"/>
        </w:rPr>
        <w:t>e</w:t>
      </w:r>
      <w:r w:rsidRPr="00650844">
        <w:rPr>
          <w:rFonts w:ascii="Tahoma" w:eastAsia="Cambria" w:hAnsi="Tahoma" w:cs="Tahoma"/>
          <w:spacing w:val="-1"/>
          <w:sz w:val="22"/>
          <w:szCs w:val="22"/>
        </w:rPr>
        <w:t>r</w:t>
      </w:r>
      <w:r w:rsidRPr="00650844">
        <w:rPr>
          <w:rFonts w:ascii="Tahoma" w:eastAsia="Cambria" w:hAnsi="Tahoma" w:cs="Tahoma"/>
          <w:sz w:val="22"/>
          <w:szCs w:val="22"/>
        </w:rPr>
        <w:t>.</w:t>
      </w:r>
    </w:p>
    <w:p w:rsidR="00E240C1"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2</w:t>
      </w:r>
      <w:r w:rsidRPr="00956BF7">
        <w:rPr>
          <w:rFonts w:ascii="Tahoma" w:eastAsia="Cambria" w:hAnsi="Tahoma" w:cs="Tahoma"/>
          <w:sz w:val="22"/>
          <w:szCs w:val="22"/>
        </w:rPr>
        <w:t>8</w:t>
      </w:r>
    </w:p>
    <w:p w:rsidR="00E240C1" w:rsidRPr="00956BF7" w:rsidRDefault="00956BF7" w:rsidP="00650844">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M</w:t>
      </w:r>
      <w:r w:rsidRPr="00956BF7">
        <w:rPr>
          <w:rFonts w:ascii="Tahoma" w:eastAsia="Cambria" w:hAnsi="Tahoma" w:cs="Tahoma"/>
          <w:sz w:val="22"/>
          <w:szCs w:val="22"/>
        </w:rPr>
        <w:t>asa</w:t>
      </w:r>
      <w:r w:rsidRPr="00956BF7">
        <w:rPr>
          <w:rFonts w:ascii="Tahoma" w:eastAsia="Cambria" w:hAnsi="Tahoma" w:cs="Tahoma"/>
          <w:spacing w:val="41"/>
          <w:sz w:val="22"/>
          <w:szCs w:val="22"/>
        </w:rPr>
        <w:t xml:space="preserve"> </w:t>
      </w:r>
      <w:r w:rsidRPr="00956BF7">
        <w:rPr>
          <w:rFonts w:ascii="Tahoma" w:eastAsia="Cambria" w:hAnsi="Tahoma" w:cs="Tahoma"/>
          <w:sz w:val="22"/>
          <w:szCs w:val="22"/>
        </w:rPr>
        <w:t>stu</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41"/>
          <w:sz w:val="22"/>
          <w:szCs w:val="22"/>
        </w:rPr>
        <w:t xml:space="preserve"> </w:t>
      </w:r>
      <w:r w:rsidRPr="00956BF7">
        <w:rPr>
          <w:rFonts w:ascii="Tahoma" w:eastAsia="Cambria" w:hAnsi="Tahoma" w:cs="Tahoma"/>
          <w:sz w:val="22"/>
          <w:szCs w:val="22"/>
        </w:rPr>
        <w:t>bagi</w:t>
      </w:r>
      <w:r w:rsidRPr="00956BF7">
        <w:rPr>
          <w:rFonts w:ascii="Tahoma" w:eastAsia="Cambria" w:hAnsi="Tahoma" w:cs="Tahoma"/>
          <w:spacing w:val="41"/>
          <w:sz w:val="22"/>
          <w:szCs w:val="22"/>
        </w:rPr>
        <w:t xml:space="preserve"> </w:t>
      </w:r>
      <w:r w:rsidRPr="00956BF7">
        <w:rPr>
          <w:rFonts w:ascii="Tahoma" w:eastAsia="Cambria" w:hAnsi="Tahoma" w:cs="Tahoma"/>
          <w:spacing w:val="-2"/>
          <w:sz w:val="22"/>
          <w:szCs w:val="22"/>
        </w:rPr>
        <w:t>s</w:t>
      </w:r>
      <w:r w:rsidRPr="00956BF7">
        <w:rPr>
          <w:rFonts w:ascii="Tahoma" w:eastAsia="Cambria" w:hAnsi="Tahoma" w:cs="Tahoma"/>
          <w:sz w:val="22"/>
          <w:szCs w:val="22"/>
        </w:rPr>
        <w:t>e</w:t>
      </w:r>
      <w:r w:rsidRPr="00956BF7">
        <w:rPr>
          <w:rFonts w:ascii="Tahoma" w:eastAsia="Cambria" w:hAnsi="Tahoma" w:cs="Tahoma"/>
          <w:spacing w:val="1"/>
          <w:sz w:val="22"/>
          <w:szCs w:val="22"/>
        </w:rPr>
        <w:t>t</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p</w:t>
      </w:r>
      <w:r w:rsidRPr="00956BF7">
        <w:rPr>
          <w:rFonts w:ascii="Tahoma" w:eastAsia="Cambria" w:hAnsi="Tahoma" w:cs="Tahoma"/>
          <w:spacing w:val="39"/>
          <w:sz w:val="22"/>
          <w:szCs w:val="22"/>
        </w:rPr>
        <w:t xml:space="preserve"> </w:t>
      </w:r>
      <w:r w:rsidRPr="00956BF7">
        <w:rPr>
          <w:rFonts w:ascii="Tahoma" w:eastAsia="Cambria" w:hAnsi="Tahoma" w:cs="Tahoma"/>
          <w:sz w:val="22"/>
          <w:szCs w:val="22"/>
        </w:rPr>
        <w:t>mahasiswa</w:t>
      </w:r>
      <w:r w:rsidRPr="00956BF7">
        <w:rPr>
          <w:rFonts w:ascii="Tahoma" w:eastAsia="Cambria" w:hAnsi="Tahoma" w:cs="Tahoma"/>
          <w:spacing w:val="41"/>
          <w:sz w:val="22"/>
          <w:szCs w:val="22"/>
        </w:rPr>
        <w:t xml:space="preserve"> </w:t>
      </w:r>
      <w:r w:rsidRPr="00956BF7">
        <w:rPr>
          <w:rFonts w:ascii="Tahoma" w:eastAsia="Cambria" w:hAnsi="Tahoma" w:cs="Tahoma"/>
          <w:sz w:val="22"/>
          <w:szCs w:val="22"/>
        </w:rPr>
        <w:t>untuk</w:t>
      </w:r>
      <w:r w:rsidRPr="00956BF7">
        <w:rPr>
          <w:rFonts w:ascii="Tahoma" w:eastAsia="Cambria" w:hAnsi="Tahoma" w:cs="Tahoma"/>
          <w:spacing w:val="39"/>
          <w:sz w:val="22"/>
          <w:szCs w:val="22"/>
        </w:rPr>
        <w:t xml:space="preserve"> </w:t>
      </w:r>
      <w:r w:rsidRPr="00956BF7">
        <w:rPr>
          <w:rFonts w:ascii="Tahoma" w:eastAsia="Cambria" w:hAnsi="Tahoma" w:cs="Tahoma"/>
          <w:sz w:val="22"/>
          <w:szCs w:val="22"/>
        </w:rPr>
        <w:t>se</w:t>
      </w:r>
      <w:r w:rsidRPr="00956BF7">
        <w:rPr>
          <w:rFonts w:ascii="Tahoma" w:eastAsia="Cambria" w:hAnsi="Tahoma" w:cs="Tahoma"/>
          <w:spacing w:val="1"/>
          <w:sz w:val="22"/>
          <w:szCs w:val="22"/>
        </w:rPr>
        <w:t>t</w:t>
      </w:r>
      <w:r w:rsidRPr="00956BF7">
        <w:rPr>
          <w:rFonts w:ascii="Tahoma" w:eastAsia="Cambria" w:hAnsi="Tahoma" w:cs="Tahoma"/>
          <w:spacing w:val="-2"/>
          <w:sz w:val="22"/>
          <w:szCs w:val="22"/>
        </w:rPr>
        <w:t>i</w:t>
      </w:r>
      <w:r w:rsidRPr="00956BF7">
        <w:rPr>
          <w:rFonts w:ascii="Tahoma" w:eastAsia="Cambria" w:hAnsi="Tahoma" w:cs="Tahoma"/>
          <w:sz w:val="22"/>
          <w:szCs w:val="22"/>
        </w:rPr>
        <w:t>ap</w:t>
      </w:r>
      <w:r w:rsidRPr="00956BF7">
        <w:rPr>
          <w:rFonts w:ascii="Tahoma" w:eastAsia="Cambria" w:hAnsi="Tahoma" w:cs="Tahoma"/>
          <w:spacing w:val="42"/>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o</w:t>
      </w:r>
      <w:r w:rsidRPr="00956BF7">
        <w:rPr>
          <w:rFonts w:ascii="Tahoma" w:eastAsia="Cambria" w:hAnsi="Tahoma" w:cs="Tahoma"/>
          <w:spacing w:val="-1"/>
          <w:sz w:val="22"/>
          <w:szCs w:val="22"/>
        </w:rPr>
        <w:t>gr</w:t>
      </w:r>
      <w:r w:rsidRPr="00956BF7">
        <w:rPr>
          <w:rFonts w:ascii="Tahoma" w:eastAsia="Cambria" w:hAnsi="Tahoma" w:cs="Tahoma"/>
          <w:sz w:val="22"/>
          <w:szCs w:val="22"/>
        </w:rPr>
        <w:t>am</w:t>
      </w:r>
      <w:r w:rsidRPr="00956BF7">
        <w:rPr>
          <w:rFonts w:ascii="Tahoma" w:eastAsia="Cambria" w:hAnsi="Tahoma" w:cs="Tahoma"/>
          <w:spacing w:val="41"/>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an</w:t>
      </w:r>
      <w:r w:rsidRPr="00956BF7">
        <w:rPr>
          <w:rFonts w:ascii="Tahoma" w:eastAsia="Cambria" w:hAnsi="Tahoma" w:cs="Tahoma"/>
          <w:spacing w:val="41"/>
          <w:sz w:val="22"/>
          <w:szCs w:val="22"/>
        </w:rPr>
        <w:t xml:space="preserve"> </w:t>
      </w:r>
      <w:r w:rsidRPr="00956BF7">
        <w:rPr>
          <w:rFonts w:ascii="Tahoma" w:eastAsia="Cambria" w:hAnsi="Tahoma" w:cs="Tahoma"/>
          <w:sz w:val="22"/>
          <w:szCs w:val="22"/>
        </w:rPr>
        <w:t>b</w:t>
      </w:r>
      <w:r w:rsidRPr="00956BF7">
        <w:rPr>
          <w:rFonts w:ascii="Tahoma" w:eastAsia="Cambria" w:hAnsi="Tahoma" w:cs="Tahoma"/>
          <w:spacing w:val="-2"/>
          <w:sz w:val="22"/>
          <w:szCs w:val="22"/>
        </w:rPr>
        <w:t>e</w:t>
      </w:r>
      <w:r w:rsidRPr="00956BF7">
        <w:rPr>
          <w:rFonts w:ascii="Tahoma" w:eastAsia="Cambria" w:hAnsi="Tahoma" w:cs="Tahoma"/>
          <w:sz w:val="22"/>
          <w:szCs w:val="22"/>
        </w:rPr>
        <w:t>ban</w:t>
      </w:r>
      <w:r w:rsidRPr="00956BF7">
        <w:rPr>
          <w:rFonts w:ascii="Tahoma" w:eastAsia="Cambria" w:hAnsi="Tahoma" w:cs="Tahoma"/>
          <w:spacing w:val="41"/>
          <w:sz w:val="22"/>
          <w:szCs w:val="22"/>
        </w:rPr>
        <w:t xml:space="preserve"> </w:t>
      </w:r>
      <w:r w:rsidRPr="00956BF7">
        <w:rPr>
          <w:rFonts w:ascii="Tahoma" w:eastAsia="Cambria" w:hAnsi="Tahoma" w:cs="Tahoma"/>
          <w:sz w:val="22"/>
          <w:szCs w:val="22"/>
        </w:rPr>
        <w:t>bel</w:t>
      </w:r>
      <w:r w:rsidRPr="00956BF7">
        <w:rPr>
          <w:rFonts w:ascii="Tahoma" w:eastAsia="Cambria" w:hAnsi="Tahoma" w:cs="Tahoma"/>
          <w:spacing w:val="-2"/>
          <w:sz w:val="22"/>
          <w:szCs w:val="22"/>
        </w:rPr>
        <w:t>a</w:t>
      </w:r>
      <w:r w:rsidRPr="00956BF7">
        <w:rPr>
          <w:rFonts w:ascii="Tahoma" w:eastAsia="Cambria" w:hAnsi="Tahoma" w:cs="Tahoma"/>
          <w:spacing w:val="1"/>
          <w:sz w:val="22"/>
          <w:szCs w:val="22"/>
        </w:rPr>
        <w:t>j</w:t>
      </w:r>
      <w:r w:rsidRPr="00956BF7">
        <w:rPr>
          <w:rFonts w:ascii="Tahoma" w:eastAsia="Cambria" w:hAnsi="Tahoma" w:cs="Tahoma"/>
          <w:sz w:val="22"/>
          <w:szCs w:val="22"/>
        </w:rPr>
        <w:t>ar se</w:t>
      </w:r>
      <w:r w:rsidRPr="00956BF7">
        <w:rPr>
          <w:rFonts w:ascii="Tahoma" w:eastAsia="Cambria" w:hAnsi="Tahoma" w:cs="Tahoma"/>
          <w:spacing w:val="1"/>
          <w:sz w:val="22"/>
          <w:szCs w:val="22"/>
        </w:rPr>
        <w:t>b</w:t>
      </w:r>
      <w:r w:rsidRPr="00956BF7">
        <w:rPr>
          <w:rFonts w:ascii="Tahoma" w:eastAsia="Cambria" w:hAnsi="Tahoma" w:cs="Tahoma"/>
          <w:sz w:val="22"/>
          <w:szCs w:val="22"/>
        </w:rPr>
        <w:t xml:space="preserve">agaimana </w:t>
      </w:r>
      <w:r w:rsidRPr="00956BF7">
        <w:rPr>
          <w:rFonts w:ascii="Tahoma" w:eastAsia="Cambria" w:hAnsi="Tahoma" w:cs="Tahoma"/>
          <w:spacing w:val="-1"/>
          <w:sz w:val="22"/>
          <w:szCs w:val="22"/>
        </w:rPr>
        <w:t>d</w:t>
      </w:r>
      <w:r w:rsidRPr="00956BF7">
        <w:rPr>
          <w:rFonts w:ascii="Tahoma" w:eastAsia="Cambria" w:hAnsi="Tahoma" w:cs="Tahoma"/>
          <w:sz w:val="22"/>
          <w:szCs w:val="22"/>
        </w:rPr>
        <w:t>imaks</w:t>
      </w:r>
      <w:r w:rsidRPr="00956BF7">
        <w:rPr>
          <w:rFonts w:ascii="Tahoma" w:eastAsia="Cambria" w:hAnsi="Tahoma" w:cs="Tahoma"/>
          <w:spacing w:val="-1"/>
          <w:sz w:val="22"/>
          <w:szCs w:val="22"/>
        </w:rPr>
        <w:t>u</w:t>
      </w:r>
      <w:r w:rsidRPr="00956BF7">
        <w:rPr>
          <w:rFonts w:ascii="Tahoma" w:eastAsia="Cambria" w:hAnsi="Tahoma" w:cs="Tahoma"/>
          <w:sz w:val="22"/>
          <w:szCs w:val="22"/>
        </w:rPr>
        <w:t>d</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as</w:t>
      </w:r>
      <w:r w:rsidRPr="00956BF7">
        <w:rPr>
          <w:rFonts w:ascii="Tahoma" w:eastAsia="Cambria" w:hAnsi="Tahoma" w:cs="Tahoma"/>
          <w:spacing w:val="1"/>
          <w:sz w:val="22"/>
          <w:szCs w:val="22"/>
        </w:rPr>
        <w:t>a</w:t>
      </w:r>
      <w:r w:rsidRPr="00956BF7">
        <w:rPr>
          <w:rFonts w:ascii="Tahoma" w:eastAsia="Cambria" w:hAnsi="Tahoma" w:cs="Tahoma"/>
          <w:sz w:val="22"/>
          <w:szCs w:val="22"/>
        </w:rPr>
        <w:t>l (</w:t>
      </w:r>
      <w:r w:rsidRPr="00956BF7">
        <w:rPr>
          <w:rFonts w:ascii="Tahoma" w:eastAsia="Cambria" w:hAnsi="Tahoma" w:cs="Tahoma"/>
          <w:spacing w:val="-1"/>
          <w:sz w:val="22"/>
          <w:szCs w:val="22"/>
        </w:rPr>
        <w:t>27</w:t>
      </w:r>
      <w:r w:rsidRPr="00956BF7">
        <w:rPr>
          <w:rFonts w:ascii="Tahoma" w:eastAsia="Cambria" w:hAnsi="Tahoma" w:cs="Tahoma"/>
          <w:sz w:val="22"/>
          <w:szCs w:val="22"/>
        </w:rPr>
        <w:t>)</w:t>
      </w:r>
      <w:r w:rsidRPr="00956BF7">
        <w:rPr>
          <w:rFonts w:ascii="Tahoma" w:eastAsia="Cambria" w:hAnsi="Tahoma" w:cs="Tahoma"/>
          <w:spacing w:val="53"/>
          <w:sz w:val="22"/>
          <w:szCs w:val="22"/>
        </w:rPr>
        <w:t xml:space="preserve"> </w:t>
      </w:r>
      <w:r w:rsidRPr="00956BF7">
        <w:rPr>
          <w:rFonts w:ascii="Tahoma" w:eastAsia="Cambria" w:hAnsi="Tahoma" w:cs="Tahoma"/>
          <w:sz w:val="22"/>
          <w:szCs w:val="22"/>
        </w:rPr>
        <w:t>seb</w:t>
      </w:r>
      <w:r w:rsidRPr="00956BF7">
        <w:rPr>
          <w:rFonts w:ascii="Tahoma" w:eastAsia="Cambria" w:hAnsi="Tahoma" w:cs="Tahoma"/>
          <w:spacing w:val="1"/>
          <w:sz w:val="22"/>
          <w:szCs w:val="22"/>
        </w:rPr>
        <w:t>a</w:t>
      </w:r>
      <w:r w:rsidRPr="00956BF7">
        <w:rPr>
          <w:rFonts w:ascii="Tahoma" w:eastAsia="Cambria" w:hAnsi="Tahoma" w:cs="Tahoma"/>
          <w:spacing w:val="-1"/>
          <w:sz w:val="22"/>
          <w:szCs w:val="22"/>
        </w:rPr>
        <w:t>g</w:t>
      </w:r>
      <w:r w:rsidRPr="00956BF7">
        <w:rPr>
          <w:rFonts w:ascii="Tahoma" w:eastAsia="Cambria" w:hAnsi="Tahoma" w:cs="Tahoma"/>
          <w:sz w:val="22"/>
          <w:szCs w:val="22"/>
        </w:rPr>
        <w:t>ai</w:t>
      </w:r>
      <w:r w:rsidRPr="00956BF7">
        <w:rPr>
          <w:rFonts w:ascii="Tahoma" w:eastAsia="Cambria" w:hAnsi="Tahoma" w:cs="Tahoma"/>
          <w:spacing w:val="1"/>
          <w:sz w:val="22"/>
          <w:szCs w:val="22"/>
        </w:rPr>
        <w:t xml:space="preserve"> </w:t>
      </w:r>
      <w:r w:rsidRPr="00956BF7">
        <w:rPr>
          <w:rFonts w:ascii="Tahoma" w:eastAsia="Cambria" w:hAnsi="Tahoma" w:cs="Tahoma"/>
          <w:sz w:val="22"/>
          <w:szCs w:val="22"/>
        </w:rPr>
        <w:t>beri</w:t>
      </w:r>
      <w:r w:rsidRPr="00956BF7">
        <w:rPr>
          <w:rFonts w:ascii="Tahoma" w:eastAsia="Cambria" w:hAnsi="Tahoma" w:cs="Tahoma"/>
          <w:spacing w:val="-1"/>
          <w:sz w:val="22"/>
          <w:szCs w:val="22"/>
        </w:rPr>
        <w:t>k</w:t>
      </w:r>
      <w:r w:rsidRPr="00956BF7">
        <w:rPr>
          <w:rFonts w:ascii="Tahoma" w:eastAsia="Cambria" w:hAnsi="Tahoma" w:cs="Tahoma"/>
          <w:sz w:val="22"/>
          <w:szCs w:val="22"/>
        </w:rPr>
        <w:t>ut:</w:t>
      </w:r>
    </w:p>
    <w:p w:rsidR="00E240C1" w:rsidRPr="00650844" w:rsidRDefault="00650844" w:rsidP="00E54A3C">
      <w:pPr>
        <w:pStyle w:val="ListParagraph"/>
        <w:numPr>
          <w:ilvl w:val="1"/>
          <w:numId w:val="24"/>
        </w:numPr>
        <w:spacing w:line="276" w:lineRule="auto"/>
        <w:ind w:left="284" w:right="-1" w:hanging="284"/>
        <w:jc w:val="both"/>
        <w:rPr>
          <w:rFonts w:ascii="Tahoma" w:eastAsia="Cambria" w:hAnsi="Tahoma" w:cs="Tahoma"/>
          <w:sz w:val="22"/>
          <w:szCs w:val="22"/>
        </w:rPr>
      </w:pPr>
      <w:r w:rsidRPr="00650844">
        <w:rPr>
          <w:rFonts w:ascii="Tahoma" w:eastAsia="Cambria" w:hAnsi="Tahoma" w:cs="Tahoma"/>
          <w:sz w:val="22"/>
          <w:szCs w:val="22"/>
        </w:rPr>
        <w:t>4</w:t>
      </w:r>
      <w:r w:rsidR="00956BF7" w:rsidRPr="00650844">
        <w:rPr>
          <w:rFonts w:ascii="Tahoma" w:eastAsia="Cambria" w:hAnsi="Tahoma" w:cs="Tahoma"/>
          <w:spacing w:val="33"/>
          <w:sz w:val="22"/>
          <w:szCs w:val="22"/>
        </w:rPr>
        <w:t xml:space="preserve"> </w:t>
      </w:r>
      <w:r w:rsidR="00956BF7" w:rsidRPr="00650844">
        <w:rPr>
          <w:rFonts w:ascii="Tahoma" w:eastAsia="Cambria" w:hAnsi="Tahoma" w:cs="Tahoma"/>
          <w:sz w:val="22"/>
          <w:szCs w:val="22"/>
        </w:rPr>
        <w:t>(</w:t>
      </w:r>
      <w:proofErr w:type="gramStart"/>
      <w:r w:rsidR="00956BF7" w:rsidRPr="00650844">
        <w:rPr>
          <w:rFonts w:ascii="Tahoma" w:eastAsia="Cambria" w:hAnsi="Tahoma" w:cs="Tahoma"/>
          <w:sz w:val="22"/>
          <w:szCs w:val="22"/>
        </w:rPr>
        <w:t>emp</w:t>
      </w:r>
      <w:r w:rsidR="00956BF7" w:rsidRPr="00650844">
        <w:rPr>
          <w:rFonts w:ascii="Tahoma" w:eastAsia="Cambria" w:hAnsi="Tahoma" w:cs="Tahoma"/>
          <w:spacing w:val="1"/>
          <w:sz w:val="22"/>
          <w:szCs w:val="22"/>
        </w:rPr>
        <w:t>a</w:t>
      </w:r>
      <w:r w:rsidR="00956BF7" w:rsidRPr="00650844">
        <w:rPr>
          <w:rFonts w:ascii="Tahoma" w:eastAsia="Cambria" w:hAnsi="Tahoma" w:cs="Tahoma"/>
          <w:sz w:val="22"/>
          <w:szCs w:val="22"/>
        </w:rPr>
        <w:t xml:space="preserve">t) </w:t>
      </w:r>
      <w:r w:rsidR="00956BF7" w:rsidRPr="00650844">
        <w:rPr>
          <w:rFonts w:ascii="Tahoma" w:eastAsia="Cambria" w:hAnsi="Tahoma" w:cs="Tahoma"/>
          <w:spacing w:val="34"/>
          <w:sz w:val="22"/>
          <w:szCs w:val="22"/>
        </w:rPr>
        <w:t xml:space="preserve"> </w:t>
      </w:r>
      <w:r w:rsidR="00956BF7" w:rsidRPr="00650844">
        <w:rPr>
          <w:rFonts w:ascii="Tahoma" w:eastAsia="Cambria" w:hAnsi="Tahoma" w:cs="Tahoma"/>
          <w:sz w:val="22"/>
          <w:szCs w:val="22"/>
        </w:rPr>
        <w:t>sam</w:t>
      </w:r>
      <w:r w:rsidR="00956BF7" w:rsidRPr="00650844">
        <w:rPr>
          <w:rFonts w:ascii="Tahoma" w:eastAsia="Cambria" w:hAnsi="Tahoma" w:cs="Tahoma"/>
          <w:spacing w:val="1"/>
          <w:sz w:val="22"/>
          <w:szCs w:val="22"/>
        </w:rPr>
        <w:t>p</w:t>
      </w:r>
      <w:r w:rsidR="00956BF7" w:rsidRPr="00650844">
        <w:rPr>
          <w:rFonts w:ascii="Tahoma" w:eastAsia="Cambria" w:hAnsi="Tahoma" w:cs="Tahoma"/>
          <w:sz w:val="22"/>
          <w:szCs w:val="22"/>
        </w:rPr>
        <w:t>ai</w:t>
      </w:r>
      <w:proofErr w:type="gramEnd"/>
      <w:r w:rsidR="00956BF7" w:rsidRPr="00650844">
        <w:rPr>
          <w:rFonts w:ascii="Tahoma" w:eastAsia="Cambria" w:hAnsi="Tahoma" w:cs="Tahoma"/>
          <w:sz w:val="22"/>
          <w:szCs w:val="22"/>
        </w:rPr>
        <w:t xml:space="preserve"> </w:t>
      </w:r>
      <w:r w:rsidR="00956BF7" w:rsidRPr="00650844">
        <w:rPr>
          <w:rFonts w:ascii="Tahoma" w:eastAsia="Cambria" w:hAnsi="Tahoma" w:cs="Tahoma"/>
          <w:spacing w:val="32"/>
          <w:sz w:val="22"/>
          <w:szCs w:val="22"/>
        </w:rPr>
        <w:t xml:space="preserve"> </w:t>
      </w:r>
      <w:r w:rsidR="00956BF7" w:rsidRPr="00650844">
        <w:rPr>
          <w:rFonts w:ascii="Tahoma" w:eastAsia="Cambria" w:hAnsi="Tahoma" w:cs="Tahoma"/>
          <w:sz w:val="22"/>
          <w:szCs w:val="22"/>
        </w:rPr>
        <w:t xml:space="preserve">5 </w:t>
      </w:r>
      <w:r w:rsidR="00956BF7" w:rsidRPr="00650844">
        <w:rPr>
          <w:rFonts w:ascii="Tahoma" w:eastAsia="Cambria" w:hAnsi="Tahoma" w:cs="Tahoma"/>
          <w:spacing w:val="30"/>
          <w:sz w:val="22"/>
          <w:szCs w:val="22"/>
        </w:rPr>
        <w:t xml:space="preserve"> </w:t>
      </w:r>
      <w:r w:rsidR="00956BF7" w:rsidRPr="00650844">
        <w:rPr>
          <w:rFonts w:ascii="Tahoma" w:eastAsia="Cambria" w:hAnsi="Tahoma" w:cs="Tahoma"/>
          <w:sz w:val="22"/>
          <w:szCs w:val="22"/>
        </w:rPr>
        <w:t>(</w:t>
      </w:r>
      <w:r w:rsidR="00956BF7" w:rsidRPr="00650844">
        <w:rPr>
          <w:rFonts w:ascii="Tahoma" w:eastAsia="Cambria" w:hAnsi="Tahoma" w:cs="Tahoma"/>
          <w:spacing w:val="-1"/>
          <w:sz w:val="22"/>
          <w:szCs w:val="22"/>
        </w:rPr>
        <w:t>l</w:t>
      </w:r>
      <w:r w:rsidR="00956BF7" w:rsidRPr="00650844">
        <w:rPr>
          <w:rFonts w:ascii="Tahoma" w:eastAsia="Cambria" w:hAnsi="Tahoma" w:cs="Tahoma"/>
          <w:sz w:val="22"/>
          <w:szCs w:val="22"/>
        </w:rPr>
        <w:t xml:space="preserve">ima) </w:t>
      </w:r>
      <w:r w:rsidR="00956BF7" w:rsidRPr="00650844">
        <w:rPr>
          <w:rFonts w:ascii="Tahoma" w:eastAsia="Cambria" w:hAnsi="Tahoma" w:cs="Tahoma"/>
          <w:spacing w:val="34"/>
          <w:sz w:val="22"/>
          <w:szCs w:val="22"/>
        </w:rPr>
        <w:t xml:space="preserve"> </w:t>
      </w:r>
      <w:r w:rsidR="00956BF7" w:rsidRPr="00650844">
        <w:rPr>
          <w:rFonts w:ascii="Tahoma" w:eastAsia="Cambria" w:hAnsi="Tahoma" w:cs="Tahoma"/>
          <w:sz w:val="22"/>
          <w:szCs w:val="22"/>
        </w:rPr>
        <w:t>t</w:t>
      </w:r>
      <w:r w:rsidR="00956BF7" w:rsidRPr="00650844">
        <w:rPr>
          <w:rFonts w:ascii="Tahoma" w:eastAsia="Cambria" w:hAnsi="Tahoma" w:cs="Tahoma"/>
          <w:spacing w:val="1"/>
          <w:sz w:val="22"/>
          <w:szCs w:val="22"/>
        </w:rPr>
        <w:t>a</w:t>
      </w:r>
      <w:r w:rsidR="00956BF7" w:rsidRPr="00650844">
        <w:rPr>
          <w:rFonts w:ascii="Tahoma" w:eastAsia="Cambria" w:hAnsi="Tahoma" w:cs="Tahoma"/>
          <w:sz w:val="22"/>
          <w:szCs w:val="22"/>
        </w:rPr>
        <w:t>h</w:t>
      </w:r>
      <w:r w:rsidR="00956BF7" w:rsidRPr="00650844">
        <w:rPr>
          <w:rFonts w:ascii="Tahoma" w:eastAsia="Cambria" w:hAnsi="Tahoma" w:cs="Tahoma"/>
          <w:spacing w:val="-1"/>
          <w:sz w:val="22"/>
          <w:szCs w:val="22"/>
        </w:rPr>
        <w:t>u</w:t>
      </w:r>
      <w:r w:rsidR="00956BF7" w:rsidRPr="00650844">
        <w:rPr>
          <w:rFonts w:ascii="Tahoma" w:eastAsia="Cambria" w:hAnsi="Tahoma" w:cs="Tahoma"/>
          <w:sz w:val="22"/>
          <w:szCs w:val="22"/>
        </w:rPr>
        <w:t xml:space="preserve">n </w:t>
      </w:r>
      <w:r w:rsidR="00956BF7" w:rsidRPr="00650844">
        <w:rPr>
          <w:rFonts w:ascii="Tahoma" w:eastAsia="Cambria" w:hAnsi="Tahoma" w:cs="Tahoma"/>
          <w:spacing w:val="34"/>
          <w:sz w:val="22"/>
          <w:szCs w:val="22"/>
        </w:rPr>
        <w:t xml:space="preserve"> </w:t>
      </w:r>
      <w:r w:rsidR="00956BF7" w:rsidRPr="00650844">
        <w:rPr>
          <w:rFonts w:ascii="Tahoma" w:eastAsia="Cambria" w:hAnsi="Tahoma" w:cs="Tahoma"/>
          <w:sz w:val="22"/>
          <w:szCs w:val="22"/>
        </w:rPr>
        <w:t xml:space="preserve">untuk </w:t>
      </w:r>
      <w:r w:rsidR="00956BF7" w:rsidRPr="00650844">
        <w:rPr>
          <w:rFonts w:ascii="Tahoma" w:eastAsia="Cambria" w:hAnsi="Tahoma" w:cs="Tahoma"/>
          <w:spacing w:val="32"/>
          <w:sz w:val="22"/>
          <w:szCs w:val="22"/>
        </w:rPr>
        <w:t xml:space="preserve"> </w:t>
      </w:r>
      <w:r w:rsidR="00956BF7" w:rsidRPr="00650844">
        <w:rPr>
          <w:rFonts w:ascii="Tahoma" w:eastAsia="Cambria" w:hAnsi="Tahoma" w:cs="Tahoma"/>
          <w:spacing w:val="-1"/>
          <w:sz w:val="22"/>
          <w:szCs w:val="22"/>
        </w:rPr>
        <w:t>pr</w:t>
      </w:r>
      <w:r w:rsidR="00956BF7" w:rsidRPr="00650844">
        <w:rPr>
          <w:rFonts w:ascii="Tahoma" w:eastAsia="Cambria" w:hAnsi="Tahoma" w:cs="Tahoma"/>
          <w:sz w:val="22"/>
          <w:szCs w:val="22"/>
        </w:rPr>
        <w:t>o</w:t>
      </w:r>
      <w:r w:rsidR="00956BF7" w:rsidRPr="00650844">
        <w:rPr>
          <w:rFonts w:ascii="Tahoma" w:eastAsia="Cambria" w:hAnsi="Tahoma" w:cs="Tahoma"/>
          <w:spacing w:val="-1"/>
          <w:sz w:val="22"/>
          <w:szCs w:val="22"/>
        </w:rPr>
        <w:t>gr</w:t>
      </w:r>
      <w:r w:rsidR="00956BF7" w:rsidRPr="00650844">
        <w:rPr>
          <w:rFonts w:ascii="Tahoma" w:eastAsia="Cambria" w:hAnsi="Tahoma" w:cs="Tahoma"/>
          <w:sz w:val="22"/>
          <w:szCs w:val="22"/>
        </w:rPr>
        <w:t xml:space="preserve">am </w:t>
      </w:r>
      <w:r w:rsidR="00956BF7" w:rsidRPr="00650844">
        <w:rPr>
          <w:rFonts w:ascii="Tahoma" w:eastAsia="Cambria" w:hAnsi="Tahoma" w:cs="Tahoma"/>
          <w:spacing w:val="33"/>
          <w:sz w:val="22"/>
          <w:szCs w:val="22"/>
        </w:rPr>
        <w:t xml:space="preserve"> </w:t>
      </w:r>
      <w:r w:rsidR="00956BF7" w:rsidRPr="00650844">
        <w:rPr>
          <w:rFonts w:ascii="Tahoma" w:eastAsia="Cambria" w:hAnsi="Tahoma" w:cs="Tahoma"/>
          <w:spacing w:val="1"/>
          <w:sz w:val="22"/>
          <w:szCs w:val="22"/>
        </w:rPr>
        <w:t>p</w:t>
      </w:r>
      <w:r w:rsidR="00956BF7" w:rsidRPr="00650844">
        <w:rPr>
          <w:rFonts w:ascii="Tahoma" w:eastAsia="Cambria" w:hAnsi="Tahoma" w:cs="Tahoma"/>
          <w:spacing w:val="-1"/>
          <w:sz w:val="22"/>
          <w:szCs w:val="22"/>
        </w:rPr>
        <w:t>r</w:t>
      </w:r>
      <w:r w:rsidR="00956BF7" w:rsidRPr="00650844">
        <w:rPr>
          <w:rFonts w:ascii="Tahoma" w:eastAsia="Cambria" w:hAnsi="Tahoma" w:cs="Tahoma"/>
          <w:sz w:val="22"/>
          <w:szCs w:val="22"/>
        </w:rPr>
        <w:t>o</w:t>
      </w:r>
      <w:r w:rsidR="00956BF7" w:rsidRPr="00650844">
        <w:rPr>
          <w:rFonts w:ascii="Tahoma" w:eastAsia="Cambria" w:hAnsi="Tahoma" w:cs="Tahoma"/>
          <w:spacing w:val="-1"/>
          <w:sz w:val="22"/>
          <w:szCs w:val="22"/>
        </w:rPr>
        <w:t>gr</w:t>
      </w:r>
      <w:r w:rsidR="00956BF7" w:rsidRPr="00650844">
        <w:rPr>
          <w:rFonts w:ascii="Tahoma" w:eastAsia="Cambria" w:hAnsi="Tahoma" w:cs="Tahoma"/>
          <w:sz w:val="22"/>
          <w:szCs w:val="22"/>
        </w:rPr>
        <w:t>am sarj</w:t>
      </w:r>
      <w:r w:rsidR="00956BF7" w:rsidRPr="00650844">
        <w:rPr>
          <w:rFonts w:ascii="Tahoma" w:eastAsia="Cambria" w:hAnsi="Tahoma" w:cs="Tahoma"/>
          <w:spacing w:val="1"/>
          <w:sz w:val="22"/>
          <w:szCs w:val="22"/>
        </w:rPr>
        <w:t>a</w:t>
      </w:r>
      <w:r w:rsidR="00956BF7" w:rsidRPr="00650844">
        <w:rPr>
          <w:rFonts w:ascii="Tahoma" w:eastAsia="Cambria" w:hAnsi="Tahoma" w:cs="Tahoma"/>
          <w:sz w:val="22"/>
          <w:szCs w:val="22"/>
        </w:rPr>
        <w:t>n</w:t>
      </w:r>
      <w:r w:rsidR="00956BF7" w:rsidRPr="00650844">
        <w:rPr>
          <w:rFonts w:ascii="Tahoma" w:eastAsia="Cambria" w:hAnsi="Tahoma" w:cs="Tahoma"/>
          <w:spacing w:val="1"/>
          <w:sz w:val="22"/>
          <w:szCs w:val="22"/>
        </w:rPr>
        <w:t>a</w:t>
      </w:r>
      <w:r w:rsidR="00956BF7" w:rsidRPr="00650844">
        <w:rPr>
          <w:rFonts w:ascii="Tahoma" w:eastAsia="Cambria" w:hAnsi="Tahoma" w:cs="Tahoma"/>
          <w:sz w:val="22"/>
          <w:szCs w:val="22"/>
        </w:rPr>
        <w:t>;</w:t>
      </w:r>
    </w:p>
    <w:p w:rsidR="00650844" w:rsidRDefault="00956BF7" w:rsidP="00E54A3C">
      <w:pPr>
        <w:pStyle w:val="ListParagraph"/>
        <w:numPr>
          <w:ilvl w:val="1"/>
          <w:numId w:val="24"/>
        </w:numPr>
        <w:spacing w:line="276" w:lineRule="auto"/>
        <w:ind w:left="284" w:right="-1" w:hanging="284"/>
        <w:jc w:val="both"/>
        <w:rPr>
          <w:rFonts w:ascii="Tahoma" w:eastAsia="Cambria" w:hAnsi="Tahoma" w:cs="Tahoma"/>
          <w:sz w:val="22"/>
          <w:szCs w:val="22"/>
        </w:rPr>
      </w:pPr>
      <w:r w:rsidRPr="00650844">
        <w:rPr>
          <w:rFonts w:ascii="Tahoma" w:eastAsia="Cambria" w:hAnsi="Tahoma" w:cs="Tahoma"/>
          <w:sz w:val="22"/>
          <w:szCs w:val="22"/>
        </w:rPr>
        <w:t>2</w:t>
      </w:r>
      <w:r w:rsidRPr="00650844">
        <w:rPr>
          <w:rFonts w:ascii="Tahoma" w:eastAsia="Cambria" w:hAnsi="Tahoma" w:cs="Tahoma"/>
          <w:spacing w:val="4"/>
          <w:sz w:val="22"/>
          <w:szCs w:val="22"/>
        </w:rPr>
        <w:t xml:space="preserve"> </w:t>
      </w:r>
      <w:r w:rsidRPr="00650844">
        <w:rPr>
          <w:rFonts w:ascii="Tahoma" w:eastAsia="Cambria" w:hAnsi="Tahoma" w:cs="Tahoma"/>
          <w:sz w:val="22"/>
          <w:szCs w:val="22"/>
        </w:rPr>
        <w:t>(</w:t>
      </w:r>
      <w:r w:rsidRPr="00650844">
        <w:rPr>
          <w:rFonts w:ascii="Tahoma" w:eastAsia="Cambria" w:hAnsi="Tahoma" w:cs="Tahoma"/>
          <w:spacing w:val="-2"/>
          <w:sz w:val="22"/>
          <w:szCs w:val="22"/>
        </w:rPr>
        <w:t>d</w:t>
      </w:r>
      <w:r w:rsidRPr="00650844">
        <w:rPr>
          <w:rFonts w:ascii="Tahoma" w:eastAsia="Cambria" w:hAnsi="Tahoma" w:cs="Tahoma"/>
          <w:sz w:val="22"/>
          <w:szCs w:val="22"/>
        </w:rPr>
        <w:t>ua)</w:t>
      </w:r>
      <w:r w:rsidRPr="00650844">
        <w:rPr>
          <w:rFonts w:ascii="Tahoma" w:eastAsia="Cambria" w:hAnsi="Tahoma" w:cs="Tahoma"/>
          <w:spacing w:val="4"/>
          <w:sz w:val="22"/>
          <w:szCs w:val="22"/>
        </w:rPr>
        <w:t xml:space="preserve"> </w:t>
      </w:r>
      <w:r w:rsidRPr="00650844">
        <w:rPr>
          <w:rFonts w:ascii="Tahoma" w:eastAsia="Cambria" w:hAnsi="Tahoma" w:cs="Tahoma"/>
          <w:sz w:val="22"/>
          <w:szCs w:val="22"/>
        </w:rPr>
        <w:t>sam</w:t>
      </w:r>
      <w:r w:rsidRPr="00650844">
        <w:rPr>
          <w:rFonts w:ascii="Tahoma" w:eastAsia="Cambria" w:hAnsi="Tahoma" w:cs="Tahoma"/>
          <w:spacing w:val="1"/>
          <w:sz w:val="22"/>
          <w:szCs w:val="22"/>
        </w:rPr>
        <w:t>p</w:t>
      </w:r>
      <w:r w:rsidRPr="00650844">
        <w:rPr>
          <w:rFonts w:ascii="Tahoma" w:eastAsia="Cambria" w:hAnsi="Tahoma" w:cs="Tahoma"/>
          <w:sz w:val="22"/>
          <w:szCs w:val="22"/>
        </w:rPr>
        <w:t>ai</w:t>
      </w:r>
      <w:r w:rsidRPr="00650844">
        <w:rPr>
          <w:rFonts w:ascii="Tahoma" w:eastAsia="Cambria" w:hAnsi="Tahoma" w:cs="Tahoma"/>
          <w:spacing w:val="5"/>
          <w:sz w:val="22"/>
          <w:szCs w:val="22"/>
        </w:rPr>
        <w:t xml:space="preserve"> </w:t>
      </w:r>
      <w:r w:rsidRPr="00650844">
        <w:rPr>
          <w:rFonts w:ascii="Tahoma" w:eastAsia="Cambria" w:hAnsi="Tahoma" w:cs="Tahoma"/>
          <w:sz w:val="22"/>
          <w:szCs w:val="22"/>
        </w:rPr>
        <w:t>4</w:t>
      </w:r>
      <w:r w:rsidRPr="00650844">
        <w:rPr>
          <w:rFonts w:ascii="Tahoma" w:eastAsia="Cambria" w:hAnsi="Tahoma" w:cs="Tahoma"/>
          <w:spacing w:val="4"/>
          <w:sz w:val="22"/>
          <w:szCs w:val="22"/>
        </w:rPr>
        <w:t xml:space="preserve"> </w:t>
      </w:r>
      <w:r w:rsidRPr="00650844">
        <w:rPr>
          <w:rFonts w:ascii="Tahoma" w:eastAsia="Cambria" w:hAnsi="Tahoma" w:cs="Tahoma"/>
          <w:sz w:val="22"/>
          <w:szCs w:val="22"/>
        </w:rPr>
        <w:t>(em</w:t>
      </w:r>
      <w:r w:rsidRPr="00650844">
        <w:rPr>
          <w:rFonts w:ascii="Tahoma" w:eastAsia="Cambria" w:hAnsi="Tahoma" w:cs="Tahoma"/>
          <w:spacing w:val="3"/>
          <w:sz w:val="22"/>
          <w:szCs w:val="22"/>
        </w:rPr>
        <w:t>p</w:t>
      </w:r>
      <w:r w:rsidRPr="00650844">
        <w:rPr>
          <w:rFonts w:ascii="Tahoma" w:eastAsia="Cambria" w:hAnsi="Tahoma" w:cs="Tahoma"/>
          <w:sz w:val="22"/>
          <w:szCs w:val="22"/>
        </w:rPr>
        <w:t>a</w:t>
      </w:r>
      <w:r w:rsidRPr="00650844">
        <w:rPr>
          <w:rFonts w:ascii="Tahoma" w:eastAsia="Cambria" w:hAnsi="Tahoma" w:cs="Tahoma"/>
          <w:spacing w:val="1"/>
          <w:sz w:val="22"/>
          <w:szCs w:val="22"/>
        </w:rPr>
        <w:t>t</w:t>
      </w:r>
      <w:r w:rsidRPr="00650844">
        <w:rPr>
          <w:rFonts w:ascii="Tahoma" w:eastAsia="Cambria" w:hAnsi="Tahoma" w:cs="Tahoma"/>
          <w:sz w:val="22"/>
          <w:szCs w:val="22"/>
        </w:rPr>
        <w:t>)</w:t>
      </w:r>
      <w:r w:rsidRPr="00650844">
        <w:rPr>
          <w:rFonts w:ascii="Tahoma" w:eastAsia="Cambria" w:hAnsi="Tahoma" w:cs="Tahoma"/>
          <w:spacing w:val="4"/>
          <w:sz w:val="22"/>
          <w:szCs w:val="22"/>
        </w:rPr>
        <w:t xml:space="preserve"> </w:t>
      </w:r>
      <w:r w:rsidRPr="00650844">
        <w:rPr>
          <w:rFonts w:ascii="Tahoma" w:eastAsia="Cambria" w:hAnsi="Tahoma" w:cs="Tahoma"/>
          <w:sz w:val="22"/>
          <w:szCs w:val="22"/>
        </w:rPr>
        <w:t>t</w:t>
      </w:r>
      <w:r w:rsidRPr="00650844">
        <w:rPr>
          <w:rFonts w:ascii="Tahoma" w:eastAsia="Cambria" w:hAnsi="Tahoma" w:cs="Tahoma"/>
          <w:spacing w:val="1"/>
          <w:sz w:val="22"/>
          <w:szCs w:val="22"/>
        </w:rPr>
        <w:t>a</w:t>
      </w:r>
      <w:r w:rsidRPr="00650844">
        <w:rPr>
          <w:rFonts w:ascii="Tahoma" w:eastAsia="Cambria" w:hAnsi="Tahoma" w:cs="Tahoma"/>
          <w:sz w:val="22"/>
          <w:szCs w:val="22"/>
        </w:rPr>
        <w:t>h</w:t>
      </w:r>
      <w:r w:rsidRPr="00650844">
        <w:rPr>
          <w:rFonts w:ascii="Tahoma" w:eastAsia="Cambria" w:hAnsi="Tahoma" w:cs="Tahoma"/>
          <w:spacing w:val="-1"/>
          <w:sz w:val="22"/>
          <w:szCs w:val="22"/>
        </w:rPr>
        <w:t>u</w:t>
      </w:r>
      <w:r w:rsidRPr="00650844">
        <w:rPr>
          <w:rFonts w:ascii="Tahoma" w:eastAsia="Cambria" w:hAnsi="Tahoma" w:cs="Tahoma"/>
          <w:sz w:val="22"/>
          <w:szCs w:val="22"/>
        </w:rPr>
        <w:t>n</w:t>
      </w:r>
      <w:r w:rsidRPr="00650844">
        <w:rPr>
          <w:rFonts w:ascii="Tahoma" w:eastAsia="Cambria" w:hAnsi="Tahoma" w:cs="Tahoma"/>
          <w:spacing w:val="5"/>
          <w:sz w:val="22"/>
          <w:szCs w:val="22"/>
        </w:rPr>
        <w:t xml:space="preserve"> </w:t>
      </w:r>
      <w:r w:rsidRPr="00650844">
        <w:rPr>
          <w:rFonts w:ascii="Tahoma" w:eastAsia="Cambria" w:hAnsi="Tahoma" w:cs="Tahoma"/>
          <w:sz w:val="22"/>
          <w:szCs w:val="22"/>
        </w:rPr>
        <w:t>untuk</w:t>
      </w:r>
      <w:r w:rsidRPr="00650844">
        <w:rPr>
          <w:rFonts w:ascii="Tahoma" w:eastAsia="Cambria" w:hAnsi="Tahoma" w:cs="Tahoma"/>
          <w:spacing w:val="3"/>
          <w:sz w:val="22"/>
          <w:szCs w:val="22"/>
        </w:rPr>
        <w:t xml:space="preserve"> </w:t>
      </w:r>
      <w:r w:rsidRPr="00650844">
        <w:rPr>
          <w:rFonts w:ascii="Tahoma" w:eastAsia="Cambria" w:hAnsi="Tahoma" w:cs="Tahoma"/>
          <w:spacing w:val="1"/>
          <w:sz w:val="22"/>
          <w:szCs w:val="22"/>
        </w:rPr>
        <w:t>p</w:t>
      </w:r>
      <w:r w:rsidRPr="00650844">
        <w:rPr>
          <w:rFonts w:ascii="Tahoma" w:eastAsia="Cambria" w:hAnsi="Tahoma" w:cs="Tahoma"/>
          <w:spacing w:val="-1"/>
          <w:sz w:val="22"/>
          <w:szCs w:val="22"/>
        </w:rPr>
        <w:t>r</w:t>
      </w:r>
      <w:r w:rsidRPr="00650844">
        <w:rPr>
          <w:rFonts w:ascii="Tahoma" w:eastAsia="Cambria" w:hAnsi="Tahoma" w:cs="Tahoma"/>
          <w:sz w:val="22"/>
          <w:szCs w:val="22"/>
        </w:rPr>
        <w:t>o</w:t>
      </w:r>
      <w:r w:rsidRPr="00650844">
        <w:rPr>
          <w:rFonts w:ascii="Tahoma" w:eastAsia="Cambria" w:hAnsi="Tahoma" w:cs="Tahoma"/>
          <w:spacing w:val="-1"/>
          <w:sz w:val="22"/>
          <w:szCs w:val="22"/>
        </w:rPr>
        <w:t>gr</w:t>
      </w:r>
      <w:r w:rsidRPr="00650844">
        <w:rPr>
          <w:rFonts w:ascii="Tahoma" w:eastAsia="Cambria" w:hAnsi="Tahoma" w:cs="Tahoma"/>
          <w:spacing w:val="3"/>
          <w:sz w:val="22"/>
          <w:szCs w:val="22"/>
        </w:rPr>
        <w:t>a</w:t>
      </w:r>
      <w:r w:rsidRPr="00650844">
        <w:rPr>
          <w:rFonts w:ascii="Tahoma" w:eastAsia="Cambria" w:hAnsi="Tahoma" w:cs="Tahoma"/>
          <w:sz w:val="22"/>
          <w:szCs w:val="22"/>
        </w:rPr>
        <w:t>m</w:t>
      </w:r>
      <w:r w:rsidRPr="00650844">
        <w:rPr>
          <w:rFonts w:ascii="Tahoma" w:eastAsia="Cambria" w:hAnsi="Tahoma" w:cs="Tahoma"/>
          <w:spacing w:val="4"/>
          <w:sz w:val="22"/>
          <w:szCs w:val="22"/>
        </w:rPr>
        <w:t xml:space="preserve"> </w:t>
      </w:r>
      <w:proofErr w:type="gramStart"/>
      <w:r w:rsidRPr="00650844">
        <w:rPr>
          <w:rFonts w:ascii="Tahoma" w:eastAsia="Cambria" w:hAnsi="Tahoma" w:cs="Tahoma"/>
          <w:sz w:val="22"/>
          <w:szCs w:val="22"/>
        </w:rPr>
        <w:t>ma</w:t>
      </w:r>
      <w:r w:rsidRPr="00650844">
        <w:rPr>
          <w:rFonts w:ascii="Tahoma" w:eastAsia="Cambria" w:hAnsi="Tahoma" w:cs="Tahoma"/>
          <w:spacing w:val="-1"/>
          <w:sz w:val="22"/>
          <w:szCs w:val="22"/>
        </w:rPr>
        <w:t>g</w:t>
      </w:r>
      <w:r w:rsidRPr="00650844">
        <w:rPr>
          <w:rFonts w:ascii="Tahoma" w:eastAsia="Cambria" w:hAnsi="Tahoma" w:cs="Tahoma"/>
          <w:sz w:val="22"/>
          <w:szCs w:val="22"/>
        </w:rPr>
        <w:t>is</w:t>
      </w:r>
      <w:r w:rsidRPr="00650844">
        <w:rPr>
          <w:rFonts w:ascii="Tahoma" w:eastAsia="Cambria" w:hAnsi="Tahoma" w:cs="Tahoma"/>
          <w:spacing w:val="1"/>
          <w:sz w:val="22"/>
          <w:szCs w:val="22"/>
        </w:rPr>
        <w:t>t</w:t>
      </w:r>
      <w:r w:rsidRPr="00650844">
        <w:rPr>
          <w:rFonts w:ascii="Tahoma" w:eastAsia="Cambria" w:hAnsi="Tahoma" w:cs="Tahoma"/>
          <w:sz w:val="22"/>
          <w:szCs w:val="22"/>
        </w:rPr>
        <w:t>er,;</w:t>
      </w:r>
      <w:proofErr w:type="gramEnd"/>
      <w:r w:rsidRPr="00650844">
        <w:rPr>
          <w:rFonts w:ascii="Tahoma" w:eastAsia="Cambria" w:hAnsi="Tahoma" w:cs="Tahoma"/>
          <w:spacing w:val="-1"/>
          <w:sz w:val="22"/>
          <w:szCs w:val="22"/>
        </w:rPr>
        <w:t xml:space="preserve"> d</w:t>
      </w:r>
      <w:r w:rsidRPr="00650844">
        <w:rPr>
          <w:rFonts w:ascii="Tahoma" w:eastAsia="Cambria" w:hAnsi="Tahoma" w:cs="Tahoma"/>
          <w:sz w:val="22"/>
          <w:szCs w:val="22"/>
        </w:rPr>
        <w:t>an</w:t>
      </w:r>
    </w:p>
    <w:p w:rsidR="00E240C1" w:rsidRPr="00650844" w:rsidRDefault="00956BF7" w:rsidP="00E54A3C">
      <w:pPr>
        <w:pStyle w:val="ListParagraph"/>
        <w:numPr>
          <w:ilvl w:val="1"/>
          <w:numId w:val="24"/>
        </w:numPr>
        <w:spacing w:line="276" w:lineRule="auto"/>
        <w:ind w:left="284" w:right="-1" w:hanging="284"/>
        <w:jc w:val="both"/>
        <w:rPr>
          <w:rFonts w:ascii="Tahoma" w:eastAsia="Cambria" w:hAnsi="Tahoma" w:cs="Tahoma"/>
          <w:sz w:val="22"/>
          <w:szCs w:val="22"/>
        </w:rPr>
      </w:pPr>
      <w:r w:rsidRPr="00650844">
        <w:rPr>
          <w:rFonts w:ascii="Tahoma" w:eastAsia="Cambria" w:hAnsi="Tahoma" w:cs="Tahoma"/>
          <w:spacing w:val="1"/>
          <w:sz w:val="22"/>
          <w:szCs w:val="22"/>
        </w:rPr>
        <w:t>p</w:t>
      </w:r>
      <w:r w:rsidRPr="00650844">
        <w:rPr>
          <w:rFonts w:ascii="Tahoma" w:eastAsia="Cambria" w:hAnsi="Tahoma" w:cs="Tahoma"/>
          <w:sz w:val="22"/>
          <w:szCs w:val="22"/>
        </w:rPr>
        <w:t>aling se</w:t>
      </w:r>
      <w:r w:rsidRPr="00650844">
        <w:rPr>
          <w:rFonts w:ascii="Tahoma" w:eastAsia="Cambria" w:hAnsi="Tahoma" w:cs="Tahoma"/>
          <w:spacing w:val="-1"/>
          <w:sz w:val="22"/>
          <w:szCs w:val="22"/>
        </w:rPr>
        <w:t>d</w:t>
      </w:r>
      <w:r w:rsidRPr="00650844">
        <w:rPr>
          <w:rFonts w:ascii="Tahoma" w:eastAsia="Cambria" w:hAnsi="Tahoma" w:cs="Tahoma"/>
          <w:sz w:val="22"/>
          <w:szCs w:val="22"/>
        </w:rPr>
        <w:t xml:space="preserve">ikit 3 </w:t>
      </w:r>
      <w:r w:rsidRPr="00650844">
        <w:rPr>
          <w:rFonts w:ascii="Tahoma" w:eastAsia="Cambria" w:hAnsi="Tahoma" w:cs="Tahoma"/>
          <w:spacing w:val="-1"/>
          <w:sz w:val="22"/>
          <w:szCs w:val="22"/>
        </w:rPr>
        <w:t>(</w:t>
      </w:r>
      <w:r w:rsidRPr="00650844">
        <w:rPr>
          <w:rFonts w:ascii="Tahoma" w:eastAsia="Cambria" w:hAnsi="Tahoma" w:cs="Tahoma"/>
          <w:sz w:val="22"/>
          <w:szCs w:val="22"/>
        </w:rPr>
        <w:t>t</w:t>
      </w:r>
      <w:r w:rsidRPr="00650844">
        <w:rPr>
          <w:rFonts w:ascii="Tahoma" w:eastAsia="Cambria" w:hAnsi="Tahoma" w:cs="Tahoma"/>
          <w:spacing w:val="1"/>
          <w:sz w:val="22"/>
          <w:szCs w:val="22"/>
        </w:rPr>
        <w:t>i</w:t>
      </w:r>
      <w:r w:rsidRPr="00650844">
        <w:rPr>
          <w:rFonts w:ascii="Tahoma" w:eastAsia="Cambria" w:hAnsi="Tahoma" w:cs="Tahoma"/>
          <w:spacing w:val="-1"/>
          <w:sz w:val="22"/>
          <w:szCs w:val="22"/>
        </w:rPr>
        <w:t>g</w:t>
      </w:r>
      <w:r w:rsidRPr="00650844">
        <w:rPr>
          <w:rFonts w:ascii="Tahoma" w:eastAsia="Cambria" w:hAnsi="Tahoma" w:cs="Tahoma"/>
          <w:sz w:val="22"/>
          <w:szCs w:val="22"/>
        </w:rPr>
        <w:t>a)</w:t>
      </w:r>
      <w:r w:rsidRPr="00650844">
        <w:rPr>
          <w:rFonts w:ascii="Tahoma" w:eastAsia="Cambria" w:hAnsi="Tahoma" w:cs="Tahoma"/>
          <w:spacing w:val="2"/>
          <w:sz w:val="22"/>
          <w:szCs w:val="22"/>
        </w:rPr>
        <w:t xml:space="preserve"> </w:t>
      </w:r>
      <w:r w:rsidRPr="00650844">
        <w:rPr>
          <w:rFonts w:ascii="Tahoma" w:eastAsia="Cambria" w:hAnsi="Tahoma" w:cs="Tahoma"/>
          <w:sz w:val="22"/>
          <w:szCs w:val="22"/>
        </w:rPr>
        <w:t>t</w:t>
      </w:r>
      <w:r w:rsidRPr="00650844">
        <w:rPr>
          <w:rFonts w:ascii="Tahoma" w:eastAsia="Cambria" w:hAnsi="Tahoma" w:cs="Tahoma"/>
          <w:spacing w:val="1"/>
          <w:sz w:val="22"/>
          <w:szCs w:val="22"/>
        </w:rPr>
        <w:t>a</w:t>
      </w:r>
      <w:r w:rsidRPr="00650844">
        <w:rPr>
          <w:rFonts w:ascii="Tahoma" w:eastAsia="Cambria" w:hAnsi="Tahoma" w:cs="Tahoma"/>
          <w:sz w:val="22"/>
          <w:szCs w:val="22"/>
        </w:rPr>
        <w:t>h</w:t>
      </w:r>
      <w:r w:rsidRPr="00650844">
        <w:rPr>
          <w:rFonts w:ascii="Tahoma" w:eastAsia="Cambria" w:hAnsi="Tahoma" w:cs="Tahoma"/>
          <w:spacing w:val="-1"/>
          <w:sz w:val="22"/>
          <w:szCs w:val="22"/>
        </w:rPr>
        <w:t>u</w:t>
      </w:r>
      <w:r w:rsidRPr="00650844">
        <w:rPr>
          <w:rFonts w:ascii="Tahoma" w:eastAsia="Cambria" w:hAnsi="Tahoma" w:cs="Tahoma"/>
          <w:sz w:val="22"/>
          <w:szCs w:val="22"/>
        </w:rPr>
        <w:t>n un</w:t>
      </w:r>
      <w:r w:rsidRPr="00650844">
        <w:rPr>
          <w:rFonts w:ascii="Tahoma" w:eastAsia="Cambria" w:hAnsi="Tahoma" w:cs="Tahoma"/>
          <w:spacing w:val="1"/>
          <w:sz w:val="22"/>
          <w:szCs w:val="22"/>
        </w:rPr>
        <w:t>t</w:t>
      </w:r>
      <w:r w:rsidRPr="00650844">
        <w:rPr>
          <w:rFonts w:ascii="Tahoma" w:eastAsia="Cambria" w:hAnsi="Tahoma" w:cs="Tahoma"/>
          <w:sz w:val="22"/>
          <w:szCs w:val="22"/>
        </w:rPr>
        <w:t>uk</w:t>
      </w:r>
      <w:r w:rsidRPr="00650844">
        <w:rPr>
          <w:rFonts w:ascii="Tahoma" w:eastAsia="Cambria" w:hAnsi="Tahoma" w:cs="Tahoma"/>
          <w:spacing w:val="-2"/>
          <w:sz w:val="22"/>
          <w:szCs w:val="22"/>
        </w:rPr>
        <w:t xml:space="preserve"> </w:t>
      </w:r>
      <w:r w:rsidRPr="00650844">
        <w:rPr>
          <w:rFonts w:ascii="Tahoma" w:eastAsia="Cambria" w:hAnsi="Tahoma" w:cs="Tahoma"/>
          <w:spacing w:val="1"/>
          <w:sz w:val="22"/>
          <w:szCs w:val="22"/>
        </w:rPr>
        <w:t>pr</w:t>
      </w:r>
      <w:r w:rsidRPr="00650844">
        <w:rPr>
          <w:rFonts w:ascii="Tahoma" w:eastAsia="Cambria" w:hAnsi="Tahoma" w:cs="Tahoma"/>
          <w:sz w:val="22"/>
          <w:szCs w:val="22"/>
        </w:rPr>
        <w:t>o</w:t>
      </w:r>
      <w:r w:rsidRPr="00650844">
        <w:rPr>
          <w:rFonts w:ascii="Tahoma" w:eastAsia="Cambria" w:hAnsi="Tahoma" w:cs="Tahoma"/>
          <w:spacing w:val="-1"/>
          <w:sz w:val="22"/>
          <w:szCs w:val="22"/>
        </w:rPr>
        <w:t>gr</w:t>
      </w:r>
      <w:r w:rsidRPr="00650844">
        <w:rPr>
          <w:rFonts w:ascii="Tahoma" w:eastAsia="Cambria" w:hAnsi="Tahoma" w:cs="Tahoma"/>
          <w:sz w:val="22"/>
          <w:szCs w:val="22"/>
        </w:rPr>
        <w:t>am</w:t>
      </w:r>
      <w:r w:rsidRPr="00650844">
        <w:rPr>
          <w:rFonts w:ascii="Tahoma" w:eastAsia="Cambria" w:hAnsi="Tahoma" w:cs="Tahoma"/>
          <w:spacing w:val="2"/>
          <w:sz w:val="22"/>
          <w:szCs w:val="22"/>
        </w:rPr>
        <w:t xml:space="preserve"> </w:t>
      </w:r>
      <w:r w:rsidRPr="00650844">
        <w:rPr>
          <w:rFonts w:ascii="Tahoma" w:eastAsia="Cambria" w:hAnsi="Tahoma" w:cs="Tahoma"/>
          <w:spacing w:val="-1"/>
          <w:sz w:val="22"/>
          <w:szCs w:val="22"/>
        </w:rPr>
        <w:t>d</w:t>
      </w:r>
      <w:r w:rsidRPr="00650844">
        <w:rPr>
          <w:rFonts w:ascii="Tahoma" w:eastAsia="Cambria" w:hAnsi="Tahoma" w:cs="Tahoma"/>
          <w:spacing w:val="2"/>
          <w:sz w:val="22"/>
          <w:szCs w:val="22"/>
        </w:rPr>
        <w:t>o</w:t>
      </w:r>
      <w:r w:rsidRPr="00650844">
        <w:rPr>
          <w:rFonts w:ascii="Tahoma" w:eastAsia="Cambria" w:hAnsi="Tahoma" w:cs="Tahoma"/>
          <w:spacing w:val="1"/>
          <w:sz w:val="22"/>
          <w:szCs w:val="22"/>
        </w:rPr>
        <w:t>k</w:t>
      </w:r>
      <w:r w:rsidRPr="00650844">
        <w:rPr>
          <w:rFonts w:ascii="Tahoma" w:eastAsia="Cambria" w:hAnsi="Tahoma" w:cs="Tahoma"/>
          <w:sz w:val="22"/>
          <w:szCs w:val="22"/>
        </w:rPr>
        <w:t>to</w:t>
      </w:r>
      <w:r w:rsidRPr="00650844">
        <w:rPr>
          <w:rFonts w:ascii="Tahoma" w:eastAsia="Cambria" w:hAnsi="Tahoma" w:cs="Tahoma"/>
          <w:spacing w:val="-1"/>
          <w:sz w:val="22"/>
          <w:szCs w:val="22"/>
        </w:rPr>
        <w:t>r</w:t>
      </w:r>
      <w:r w:rsidRPr="00650844">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2</w:t>
      </w:r>
      <w:r w:rsidRPr="00956BF7">
        <w:rPr>
          <w:rFonts w:ascii="Tahoma" w:eastAsia="Cambria" w:hAnsi="Tahoma" w:cs="Tahoma"/>
          <w:sz w:val="22"/>
          <w:szCs w:val="22"/>
        </w:rPr>
        <w:t>9</w:t>
      </w:r>
    </w:p>
    <w:p w:rsidR="00B73D4A" w:rsidRPr="00650844" w:rsidRDefault="00956BF7" w:rsidP="00E54A3C">
      <w:pPr>
        <w:pStyle w:val="ListParagraph"/>
        <w:numPr>
          <w:ilvl w:val="2"/>
          <w:numId w:val="24"/>
        </w:numPr>
        <w:spacing w:line="276" w:lineRule="auto"/>
        <w:ind w:left="426" w:right="-1"/>
        <w:jc w:val="both"/>
        <w:rPr>
          <w:rFonts w:ascii="Tahoma" w:eastAsia="Cambria" w:hAnsi="Tahoma" w:cs="Tahoma"/>
          <w:sz w:val="22"/>
          <w:szCs w:val="22"/>
        </w:rPr>
      </w:pPr>
      <w:r w:rsidRPr="00650844">
        <w:rPr>
          <w:rFonts w:ascii="Tahoma" w:eastAsia="Cambria" w:hAnsi="Tahoma" w:cs="Tahoma"/>
          <w:sz w:val="22"/>
          <w:szCs w:val="22"/>
        </w:rPr>
        <w:t xml:space="preserve">Jumlah </w:t>
      </w:r>
      <w:r w:rsidRPr="00650844">
        <w:rPr>
          <w:rFonts w:ascii="Tahoma" w:eastAsia="Cambria" w:hAnsi="Tahoma" w:cs="Tahoma"/>
          <w:spacing w:val="-1"/>
          <w:sz w:val="22"/>
          <w:szCs w:val="22"/>
        </w:rPr>
        <w:t>m</w:t>
      </w:r>
      <w:r w:rsidRPr="00650844">
        <w:rPr>
          <w:rFonts w:ascii="Tahoma" w:eastAsia="Cambria" w:hAnsi="Tahoma" w:cs="Tahoma"/>
          <w:sz w:val="22"/>
          <w:szCs w:val="22"/>
        </w:rPr>
        <w:t>i</w:t>
      </w:r>
      <w:r w:rsidRPr="00650844">
        <w:rPr>
          <w:rFonts w:ascii="Tahoma" w:eastAsia="Cambria" w:hAnsi="Tahoma" w:cs="Tahoma"/>
          <w:spacing w:val="1"/>
          <w:sz w:val="22"/>
          <w:szCs w:val="22"/>
        </w:rPr>
        <w:t>n</w:t>
      </w:r>
      <w:r w:rsidRPr="00650844">
        <w:rPr>
          <w:rFonts w:ascii="Tahoma" w:eastAsia="Cambria" w:hAnsi="Tahoma" w:cs="Tahoma"/>
          <w:spacing w:val="-1"/>
          <w:sz w:val="22"/>
          <w:szCs w:val="22"/>
        </w:rPr>
        <w:t>gg</w:t>
      </w:r>
      <w:r w:rsidRPr="00650844">
        <w:rPr>
          <w:rFonts w:ascii="Tahoma" w:eastAsia="Cambria" w:hAnsi="Tahoma" w:cs="Tahoma"/>
          <w:sz w:val="22"/>
          <w:szCs w:val="22"/>
        </w:rPr>
        <w:t>u tatap</w:t>
      </w:r>
      <w:r w:rsidRPr="00650844">
        <w:rPr>
          <w:rFonts w:ascii="Tahoma" w:eastAsia="Cambria" w:hAnsi="Tahoma" w:cs="Tahoma"/>
          <w:spacing w:val="1"/>
          <w:sz w:val="22"/>
          <w:szCs w:val="22"/>
        </w:rPr>
        <w:t xml:space="preserve"> </w:t>
      </w:r>
      <w:r w:rsidRPr="00650844">
        <w:rPr>
          <w:rFonts w:ascii="Tahoma" w:eastAsia="Cambria" w:hAnsi="Tahoma" w:cs="Tahoma"/>
          <w:sz w:val="22"/>
          <w:szCs w:val="22"/>
        </w:rPr>
        <w:t>m</w:t>
      </w:r>
      <w:r w:rsidRPr="00650844">
        <w:rPr>
          <w:rFonts w:ascii="Tahoma" w:eastAsia="Cambria" w:hAnsi="Tahoma" w:cs="Tahoma"/>
          <w:spacing w:val="-1"/>
          <w:sz w:val="22"/>
          <w:szCs w:val="22"/>
        </w:rPr>
        <w:t>uk</w:t>
      </w:r>
      <w:r w:rsidRPr="00650844">
        <w:rPr>
          <w:rFonts w:ascii="Tahoma" w:eastAsia="Cambria" w:hAnsi="Tahoma" w:cs="Tahoma"/>
          <w:sz w:val="22"/>
          <w:szCs w:val="22"/>
        </w:rPr>
        <w:t xml:space="preserve">a </w:t>
      </w:r>
      <w:r w:rsidRPr="00650844">
        <w:rPr>
          <w:rFonts w:ascii="Tahoma" w:eastAsia="Cambria" w:hAnsi="Tahoma" w:cs="Tahoma"/>
          <w:spacing w:val="1"/>
          <w:sz w:val="22"/>
          <w:szCs w:val="22"/>
        </w:rPr>
        <w:t>p</w:t>
      </w:r>
      <w:r w:rsidRPr="00650844">
        <w:rPr>
          <w:rFonts w:ascii="Tahoma" w:eastAsia="Cambria" w:hAnsi="Tahoma" w:cs="Tahoma"/>
          <w:sz w:val="22"/>
          <w:szCs w:val="22"/>
        </w:rPr>
        <w:t>er</w:t>
      </w:r>
      <w:r w:rsidRPr="00650844">
        <w:rPr>
          <w:rFonts w:ascii="Tahoma" w:eastAsia="Cambria" w:hAnsi="Tahoma" w:cs="Tahoma"/>
          <w:spacing w:val="-1"/>
          <w:sz w:val="22"/>
          <w:szCs w:val="22"/>
        </w:rPr>
        <w:t>k</w:t>
      </w:r>
      <w:r w:rsidRPr="00650844">
        <w:rPr>
          <w:rFonts w:ascii="Tahoma" w:eastAsia="Cambria" w:hAnsi="Tahoma" w:cs="Tahoma"/>
          <w:sz w:val="22"/>
          <w:szCs w:val="22"/>
        </w:rPr>
        <w:t>uliahan se</w:t>
      </w:r>
      <w:r w:rsidRPr="00650844">
        <w:rPr>
          <w:rFonts w:ascii="Tahoma" w:eastAsia="Cambria" w:hAnsi="Tahoma" w:cs="Tahoma"/>
          <w:spacing w:val="1"/>
          <w:sz w:val="22"/>
          <w:szCs w:val="22"/>
        </w:rPr>
        <w:t>b</w:t>
      </w:r>
      <w:r w:rsidRPr="00650844">
        <w:rPr>
          <w:rFonts w:ascii="Tahoma" w:eastAsia="Cambria" w:hAnsi="Tahoma" w:cs="Tahoma"/>
          <w:sz w:val="22"/>
          <w:szCs w:val="22"/>
        </w:rPr>
        <w:t>a</w:t>
      </w:r>
      <w:r w:rsidRPr="00650844">
        <w:rPr>
          <w:rFonts w:ascii="Tahoma" w:eastAsia="Cambria" w:hAnsi="Tahoma" w:cs="Tahoma"/>
          <w:spacing w:val="1"/>
          <w:sz w:val="22"/>
          <w:szCs w:val="22"/>
        </w:rPr>
        <w:t>n</w:t>
      </w:r>
      <w:r w:rsidRPr="00650844">
        <w:rPr>
          <w:rFonts w:ascii="Tahoma" w:eastAsia="Cambria" w:hAnsi="Tahoma" w:cs="Tahoma"/>
          <w:spacing w:val="-1"/>
          <w:sz w:val="22"/>
          <w:szCs w:val="22"/>
        </w:rPr>
        <w:t>y</w:t>
      </w:r>
      <w:r w:rsidRPr="00650844">
        <w:rPr>
          <w:rFonts w:ascii="Tahoma" w:eastAsia="Cambria" w:hAnsi="Tahoma" w:cs="Tahoma"/>
          <w:sz w:val="22"/>
          <w:szCs w:val="22"/>
        </w:rPr>
        <w:t xml:space="preserve">ak </w:t>
      </w:r>
      <w:r w:rsidRPr="00650844">
        <w:rPr>
          <w:rFonts w:ascii="Tahoma" w:eastAsia="Cambria" w:hAnsi="Tahoma" w:cs="Tahoma"/>
          <w:spacing w:val="-1"/>
          <w:sz w:val="22"/>
          <w:szCs w:val="22"/>
        </w:rPr>
        <w:t>1</w:t>
      </w:r>
      <w:r w:rsidRPr="00650844">
        <w:rPr>
          <w:rFonts w:ascii="Tahoma" w:eastAsia="Cambria" w:hAnsi="Tahoma" w:cs="Tahoma"/>
          <w:sz w:val="22"/>
          <w:szCs w:val="22"/>
        </w:rPr>
        <w:t>6</w:t>
      </w:r>
      <w:r w:rsidRPr="00650844">
        <w:rPr>
          <w:rFonts w:ascii="Tahoma" w:eastAsia="Cambria" w:hAnsi="Tahoma" w:cs="Tahoma"/>
          <w:spacing w:val="-1"/>
          <w:sz w:val="22"/>
          <w:szCs w:val="22"/>
        </w:rPr>
        <w:t xml:space="preserve"> </w:t>
      </w:r>
      <w:r w:rsidRPr="00650844">
        <w:rPr>
          <w:rFonts w:ascii="Tahoma" w:eastAsia="Cambria" w:hAnsi="Tahoma" w:cs="Tahoma"/>
          <w:sz w:val="22"/>
          <w:szCs w:val="22"/>
        </w:rPr>
        <w:t>min</w:t>
      </w:r>
      <w:r w:rsidRPr="00650844">
        <w:rPr>
          <w:rFonts w:ascii="Tahoma" w:eastAsia="Cambria" w:hAnsi="Tahoma" w:cs="Tahoma"/>
          <w:spacing w:val="2"/>
          <w:sz w:val="22"/>
          <w:szCs w:val="22"/>
        </w:rPr>
        <w:t>g</w:t>
      </w:r>
      <w:r w:rsidRPr="00650844">
        <w:rPr>
          <w:rFonts w:ascii="Tahoma" w:eastAsia="Cambria" w:hAnsi="Tahoma" w:cs="Tahoma"/>
          <w:spacing w:val="-1"/>
          <w:sz w:val="22"/>
          <w:szCs w:val="22"/>
        </w:rPr>
        <w:t>g</w:t>
      </w:r>
      <w:r w:rsidRPr="00650844">
        <w:rPr>
          <w:rFonts w:ascii="Tahoma" w:eastAsia="Cambria" w:hAnsi="Tahoma" w:cs="Tahoma"/>
          <w:sz w:val="22"/>
          <w:szCs w:val="22"/>
        </w:rPr>
        <w:t>u p</w:t>
      </w:r>
      <w:r w:rsidRPr="00650844">
        <w:rPr>
          <w:rFonts w:ascii="Tahoma" w:eastAsia="Cambria" w:hAnsi="Tahoma" w:cs="Tahoma"/>
          <w:spacing w:val="1"/>
          <w:sz w:val="22"/>
          <w:szCs w:val="22"/>
        </w:rPr>
        <w:t>e</w:t>
      </w:r>
      <w:r w:rsidRPr="00650844">
        <w:rPr>
          <w:rFonts w:ascii="Tahoma" w:eastAsia="Cambria" w:hAnsi="Tahoma" w:cs="Tahoma"/>
          <w:sz w:val="22"/>
          <w:szCs w:val="22"/>
        </w:rPr>
        <w:t>r</w:t>
      </w:r>
      <w:r w:rsidRPr="00650844">
        <w:rPr>
          <w:rFonts w:ascii="Tahoma" w:eastAsia="Cambria" w:hAnsi="Tahoma" w:cs="Tahoma"/>
          <w:spacing w:val="-1"/>
          <w:sz w:val="22"/>
          <w:szCs w:val="22"/>
        </w:rPr>
        <w:t xml:space="preserve"> </w:t>
      </w:r>
      <w:r w:rsidRPr="00650844">
        <w:rPr>
          <w:rFonts w:ascii="Tahoma" w:eastAsia="Cambria" w:hAnsi="Tahoma" w:cs="Tahoma"/>
          <w:sz w:val="22"/>
          <w:szCs w:val="22"/>
        </w:rPr>
        <w:t>sem</w:t>
      </w:r>
      <w:r w:rsidRPr="00650844">
        <w:rPr>
          <w:rFonts w:ascii="Tahoma" w:eastAsia="Cambria" w:hAnsi="Tahoma" w:cs="Tahoma"/>
          <w:spacing w:val="3"/>
          <w:sz w:val="22"/>
          <w:szCs w:val="22"/>
        </w:rPr>
        <w:t>e</w:t>
      </w:r>
      <w:r w:rsidRPr="00650844">
        <w:rPr>
          <w:rFonts w:ascii="Tahoma" w:eastAsia="Cambria" w:hAnsi="Tahoma" w:cs="Tahoma"/>
          <w:sz w:val="22"/>
          <w:szCs w:val="22"/>
        </w:rPr>
        <w:t>st</w:t>
      </w:r>
      <w:r w:rsidRPr="00650844">
        <w:rPr>
          <w:rFonts w:ascii="Tahoma" w:eastAsia="Cambria" w:hAnsi="Tahoma" w:cs="Tahoma"/>
          <w:spacing w:val="1"/>
          <w:sz w:val="22"/>
          <w:szCs w:val="22"/>
        </w:rPr>
        <w:t>e</w:t>
      </w:r>
      <w:r w:rsidRPr="00650844">
        <w:rPr>
          <w:rFonts w:ascii="Tahoma" w:eastAsia="Cambria" w:hAnsi="Tahoma" w:cs="Tahoma"/>
          <w:spacing w:val="-1"/>
          <w:sz w:val="22"/>
          <w:szCs w:val="22"/>
        </w:rPr>
        <w:t>r</w:t>
      </w:r>
      <w:r w:rsidRPr="00650844">
        <w:rPr>
          <w:rFonts w:ascii="Tahoma" w:eastAsia="Cambria" w:hAnsi="Tahoma" w:cs="Tahoma"/>
          <w:sz w:val="22"/>
          <w:szCs w:val="22"/>
        </w:rPr>
        <w:t xml:space="preserve">. </w:t>
      </w:r>
    </w:p>
    <w:p w:rsidR="00E240C1" w:rsidRPr="00650844" w:rsidRDefault="00956BF7" w:rsidP="00E54A3C">
      <w:pPr>
        <w:pStyle w:val="ListParagraph"/>
        <w:numPr>
          <w:ilvl w:val="2"/>
          <w:numId w:val="24"/>
        </w:numPr>
        <w:spacing w:line="276" w:lineRule="auto"/>
        <w:ind w:left="426" w:right="-1"/>
        <w:jc w:val="both"/>
        <w:rPr>
          <w:rFonts w:ascii="Tahoma" w:eastAsia="Cambria" w:hAnsi="Tahoma" w:cs="Tahoma"/>
          <w:sz w:val="22"/>
          <w:szCs w:val="22"/>
        </w:rPr>
      </w:pPr>
      <w:r w:rsidRPr="00650844">
        <w:rPr>
          <w:rFonts w:ascii="Tahoma" w:eastAsia="Cambria" w:hAnsi="Tahoma" w:cs="Tahoma"/>
          <w:sz w:val="22"/>
          <w:szCs w:val="22"/>
        </w:rPr>
        <w:t>Jum</w:t>
      </w:r>
      <w:r w:rsidRPr="00650844">
        <w:rPr>
          <w:rFonts w:ascii="Tahoma" w:eastAsia="Cambria" w:hAnsi="Tahoma" w:cs="Tahoma"/>
          <w:spacing w:val="-1"/>
          <w:sz w:val="22"/>
          <w:szCs w:val="22"/>
        </w:rPr>
        <w:t>l</w:t>
      </w:r>
      <w:r w:rsidRPr="00650844">
        <w:rPr>
          <w:rFonts w:ascii="Tahoma" w:eastAsia="Cambria" w:hAnsi="Tahoma" w:cs="Tahoma"/>
          <w:sz w:val="22"/>
          <w:szCs w:val="22"/>
        </w:rPr>
        <w:t>ah t</w:t>
      </w:r>
      <w:r w:rsidRPr="00650844">
        <w:rPr>
          <w:rFonts w:ascii="Tahoma" w:eastAsia="Cambria" w:hAnsi="Tahoma" w:cs="Tahoma"/>
          <w:spacing w:val="1"/>
          <w:sz w:val="22"/>
          <w:szCs w:val="22"/>
        </w:rPr>
        <w:t>a</w:t>
      </w:r>
      <w:r w:rsidRPr="00650844">
        <w:rPr>
          <w:rFonts w:ascii="Tahoma" w:eastAsia="Cambria" w:hAnsi="Tahoma" w:cs="Tahoma"/>
          <w:sz w:val="22"/>
          <w:szCs w:val="22"/>
        </w:rPr>
        <w:t>t</w:t>
      </w:r>
      <w:r w:rsidRPr="00650844">
        <w:rPr>
          <w:rFonts w:ascii="Tahoma" w:eastAsia="Cambria" w:hAnsi="Tahoma" w:cs="Tahoma"/>
          <w:spacing w:val="1"/>
          <w:sz w:val="22"/>
          <w:szCs w:val="22"/>
        </w:rPr>
        <w:t>a</w:t>
      </w:r>
      <w:r w:rsidRPr="00650844">
        <w:rPr>
          <w:rFonts w:ascii="Tahoma" w:eastAsia="Cambria" w:hAnsi="Tahoma" w:cs="Tahoma"/>
          <w:sz w:val="22"/>
          <w:szCs w:val="22"/>
        </w:rPr>
        <w:t>p</w:t>
      </w:r>
      <w:r w:rsidRPr="00650844">
        <w:rPr>
          <w:rFonts w:ascii="Tahoma" w:eastAsia="Cambria" w:hAnsi="Tahoma" w:cs="Tahoma"/>
          <w:spacing w:val="1"/>
          <w:sz w:val="22"/>
          <w:szCs w:val="22"/>
        </w:rPr>
        <w:t xml:space="preserve"> </w:t>
      </w:r>
      <w:r w:rsidRPr="00650844">
        <w:rPr>
          <w:rFonts w:ascii="Tahoma" w:eastAsia="Cambria" w:hAnsi="Tahoma" w:cs="Tahoma"/>
          <w:sz w:val="22"/>
          <w:szCs w:val="22"/>
        </w:rPr>
        <w:t>m</w:t>
      </w:r>
      <w:r w:rsidRPr="00650844">
        <w:rPr>
          <w:rFonts w:ascii="Tahoma" w:eastAsia="Cambria" w:hAnsi="Tahoma" w:cs="Tahoma"/>
          <w:spacing w:val="-1"/>
          <w:sz w:val="22"/>
          <w:szCs w:val="22"/>
        </w:rPr>
        <w:t>uk</w:t>
      </w:r>
      <w:r w:rsidRPr="00650844">
        <w:rPr>
          <w:rFonts w:ascii="Tahoma" w:eastAsia="Cambria" w:hAnsi="Tahoma" w:cs="Tahoma"/>
          <w:sz w:val="22"/>
          <w:szCs w:val="22"/>
        </w:rPr>
        <w:t xml:space="preserve">a </w:t>
      </w:r>
      <w:r w:rsidRPr="00650844">
        <w:rPr>
          <w:rFonts w:ascii="Tahoma" w:eastAsia="Cambria" w:hAnsi="Tahoma" w:cs="Tahoma"/>
          <w:spacing w:val="1"/>
          <w:sz w:val="22"/>
          <w:szCs w:val="22"/>
        </w:rPr>
        <w:t>p</w:t>
      </w:r>
      <w:r w:rsidRPr="00650844">
        <w:rPr>
          <w:rFonts w:ascii="Tahoma" w:eastAsia="Cambria" w:hAnsi="Tahoma" w:cs="Tahoma"/>
          <w:sz w:val="22"/>
          <w:szCs w:val="22"/>
        </w:rPr>
        <w:t>er</w:t>
      </w:r>
      <w:r w:rsidRPr="00650844">
        <w:rPr>
          <w:rFonts w:ascii="Tahoma" w:eastAsia="Cambria" w:hAnsi="Tahoma" w:cs="Tahoma"/>
          <w:spacing w:val="-1"/>
          <w:sz w:val="22"/>
          <w:szCs w:val="22"/>
        </w:rPr>
        <w:t>k</w:t>
      </w:r>
      <w:r w:rsidRPr="00650844">
        <w:rPr>
          <w:rFonts w:ascii="Tahoma" w:eastAsia="Cambria" w:hAnsi="Tahoma" w:cs="Tahoma"/>
          <w:sz w:val="22"/>
          <w:szCs w:val="22"/>
        </w:rPr>
        <w:t xml:space="preserve">uliahan </w:t>
      </w:r>
      <w:r w:rsidRPr="00650844">
        <w:rPr>
          <w:rFonts w:ascii="Tahoma" w:eastAsia="Cambria" w:hAnsi="Tahoma" w:cs="Tahoma"/>
          <w:spacing w:val="-1"/>
          <w:sz w:val="22"/>
          <w:szCs w:val="22"/>
        </w:rPr>
        <w:t>1</w:t>
      </w:r>
      <w:r w:rsidRPr="00650844">
        <w:rPr>
          <w:rFonts w:ascii="Tahoma" w:eastAsia="Cambria" w:hAnsi="Tahoma" w:cs="Tahoma"/>
          <w:sz w:val="22"/>
          <w:szCs w:val="22"/>
        </w:rPr>
        <w:t>4</w:t>
      </w:r>
      <w:r w:rsidRPr="00650844">
        <w:rPr>
          <w:rFonts w:ascii="Tahoma" w:eastAsia="Cambria" w:hAnsi="Tahoma" w:cs="Tahoma"/>
          <w:spacing w:val="1"/>
          <w:sz w:val="22"/>
          <w:szCs w:val="22"/>
        </w:rPr>
        <w:t xml:space="preserve"> </w:t>
      </w:r>
      <w:r w:rsidRPr="00650844">
        <w:rPr>
          <w:rFonts w:ascii="Tahoma" w:eastAsia="Cambria" w:hAnsi="Tahoma" w:cs="Tahoma"/>
          <w:spacing w:val="2"/>
          <w:sz w:val="22"/>
          <w:szCs w:val="22"/>
        </w:rPr>
        <w:t>-</w:t>
      </w:r>
      <w:r w:rsidRPr="00650844">
        <w:rPr>
          <w:rFonts w:ascii="Tahoma" w:eastAsia="Cambria" w:hAnsi="Tahoma" w:cs="Tahoma"/>
          <w:spacing w:val="-1"/>
          <w:sz w:val="22"/>
          <w:szCs w:val="22"/>
        </w:rPr>
        <w:t>1</w:t>
      </w:r>
      <w:r w:rsidRPr="00650844">
        <w:rPr>
          <w:rFonts w:ascii="Tahoma" w:eastAsia="Cambria" w:hAnsi="Tahoma" w:cs="Tahoma"/>
          <w:sz w:val="22"/>
          <w:szCs w:val="22"/>
        </w:rPr>
        <w:t>6</w:t>
      </w:r>
      <w:r w:rsidRPr="00650844">
        <w:rPr>
          <w:rFonts w:ascii="Tahoma" w:eastAsia="Cambria" w:hAnsi="Tahoma" w:cs="Tahoma"/>
          <w:spacing w:val="-1"/>
          <w:sz w:val="22"/>
          <w:szCs w:val="22"/>
        </w:rPr>
        <w:t xml:space="preserve"> k</w:t>
      </w:r>
      <w:r w:rsidRPr="00650844">
        <w:rPr>
          <w:rFonts w:ascii="Tahoma" w:eastAsia="Cambria" w:hAnsi="Tahoma" w:cs="Tahoma"/>
          <w:sz w:val="22"/>
          <w:szCs w:val="22"/>
        </w:rPr>
        <w:t xml:space="preserve">ali </w:t>
      </w:r>
      <w:r w:rsidRPr="00650844">
        <w:rPr>
          <w:rFonts w:ascii="Tahoma" w:eastAsia="Cambria" w:hAnsi="Tahoma" w:cs="Tahoma"/>
          <w:spacing w:val="1"/>
          <w:sz w:val="22"/>
          <w:szCs w:val="22"/>
        </w:rPr>
        <w:t>p</w:t>
      </w:r>
      <w:r w:rsidRPr="00650844">
        <w:rPr>
          <w:rFonts w:ascii="Tahoma" w:eastAsia="Cambria" w:hAnsi="Tahoma" w:cs="Tahoma"/>
          <w:sz w:val="22"/>
          <w:szCs w:val="22"/>
        </w:rPr>
        <w:t>er</w:t>
      </w:r>
      <w:r w:rsidRPr="00650844">
        <w:rPr>
          <w:rFonts w:ascii="Tahoma" w:eastAsia="Cambria" w:hAnsi="Tahoma" w:cs="Tahoma"/>
          <w:spacing w:val="2"/>
          <w:sz w:val="22"/>
          <w:szCs w:val="22"/>
        </w:rPr>
        <w:t xml:space="preserve"> </w:t>
      </w:r>
      <w:r w:rsidRPr="00650844">
        <w:rPr>
          <w:rFonts w:ascii="Tahoma" w:eastAsia="Cambria" w:hAnsi="Tahoma" w:cs="Tahoma"/>
          <w:sz w:val="22"/>
          <w:szCs w:val="22"/>
        </w:rPr>
        <w:t>semes</w:t>
      </w:r>
      <w:r w:rsidRPr="00650844">
        <w:rPr>
          <w:rFonts w:ascii="Tahoma" w:eastAsia="Cambria" w:hAnsi="Tahoma" w:cs="Tahoma"/>
          <w:spacing w:val="1"/>
          <w:sz w:val="22"/>
          <w:szCs w:val="22"/>
        </w:rPr>
        <w:t>t</w:t>
      </w:r>
      <w:r w:rsidRPr="00650844">
        <w:rPr>
          <w:rFonts w:ascii="Tahoma" w:eastAsia="Cambria" w:hAnsi="Tahoma" w:cs="Tahoma"/>
          <w:sz w:val="22"/>
          <w:szCs w:val="22"/>
        </w:rPr>
        <w:t>e</w:t>
      </w:r>
      <w:r w:rsidRPr="00650844">
        <w:rPr>
          <w:rFonts w:ascii="Tahoma" w:eastAsia="Cambria" w:hAnsi="Tahoma" w:cs="Tahoma"/>
          <w:spacing w:val="1"/>
          <w:sz w:val="22"/>
          <w:szCs w:val="22"/>
        </w:rPr>
        <w:t>r</w:t>
      </w:r>
      <w:r w:rsidRPr="00650844">
        <w:rPr>
          <w:rFonts w:ascii="Tahoma" w:eastAsia="Cambria" w:hAnsi="Tahoma" w:cs="Tahoma"/>
          <w:sz w:val="22"/>
          <w:szCs w:val="22"/>
        </w:rPr>
        <w:t>.</w:t>
      </w:r>
    </w:p>
    <w:p w:rsidR="00E240C1" w:rsidRPr="00650844" w:rsidRDefault="00956BF7" w:rsidP="00E54A3C">
      <w:pPr>
        <w:pStyle w:val="ListParagraph"/>
        <w:numPr>
          <w:ilvl w:val="2"/>
          <w:numId w:val="24"/>
        </w:numPr>
        <w:spacing w:line="276" w:lineRule="auto"/>
        <w:ind w:left="426" w:right="-1"/>
        <w:jc w:val="both"/>
        <w:rPr>
          <w:rFonts w:ascii="Tahoma" w:eastAsia="Cambria" w:hAnsi="Tahoma" w:cs="Tahoma"/>
          <w:sz w:val="22"/>
          <w:szCs w:val="22"/>
        </w:rPr>
      </w:pPr>
      <w:proofErr w:type="gramStart"/>
      <w:r w:rsidRPr="00650844">
        <w:rPr>
          <w:rFonts w:ascii="Tahoma" w:eastAsia="Cambria" w:hAnsi="Tahoma" w:cs="Tahoma"/>
          <w:spacing w:val="1"/>
          <w:sz w:val="22"/>
          <w:szCs w:val="22"/>
        </w:rPr>
        <w:t>S</w:t>
      </w:r>
      <w:r w:rsidRPr="00650844">
        <w:rPr>
          <w:rFonts w:ascii="Tahoma" w:eastAsia="Cambria" w:hAnsi="Tahoma" w:cs="Tahoma"/>
          <w:sz w:val="22"/>
          <w:szCs w:val="22"/>
        </w:rPr>
        <w:t>e</w:t>
      </w:r>
      <w:r w:rsidRPr="00650844">
        <w:rPr>
          <w:rFonts w:ascii="Tahoma" w:eastAsia="Cambria" w:hAnsi="Tahoma" w:cs="Tahoma"/>
          <w:spacing w:val="1"/>
          <w:sz w:val="22"/>
          <w:szCs w:val="22"/>
        </w:rPr>
        <w:t>t</w:t>
      </w:r>
      <w:r w:rsidRPr="00650844">
        <w:rPr>
          <w:rFonts w:ascii="Tahoma" w:eastAsia="Cambria" w:hAnsi="Tahoma" w:cs="Tahoma"/>
          <w:sz w:val="22"/>
          <w:szCs w:val="22"/>
        </w:rPr>
        <w:t>i</w:t>
      </w:r>
      <w:r w:rsidRPr="00650844">
        <w:rPr>
          <w:rFonts w:ascii="Tahoma" w:eastAsia="Cambria" w:hAnsi="Tahoma" w:cs="Tahoma"/>
          <w:spacing w:val="-1"/>
          <w:sz w:val="22"/>
          <w:szCs w:val="22"/>
        </w:rPr>
        <w:t>a</w:t>
      </w:r>
      <w:r w:rsidRPr="00650844">
        <w:rPr>
          <w:rFonts w:ascii="Tahoma" w:eastAsia="Cambria" w:hAnsi="Tahoma" w:cs="Tahoma"/>
          <w:sz w:val="22"/>
          <w:szCs w:val="22"/>
        </w:rPr>
        <w:t xml:space="preserve">p </w:t>
      </w:r>
      <w:r w:rsidRPr="00650844">
        <w:rPr>
          <w:rFonts w:ascii="Tahoma" w:eastAsia="Cambria" w:hAnsi="Tahoma" w:cs="Tahoma"/>
          <w:spacing w:val="30"/>
          <w:sz w:val="22"/>
          <w:szCs w:val="22"/>
        </w:rPr>
        <w:t xml:space="preserve"> </w:t>
      </w:r>
      <w:r w:rsidRPr="00650844">
        <w:rPr>
          <w:rFonts w:ascii="Tahoma" w:eastAsia="Cambria" w:hAnsi="Tahoma" w:cs="Tahoma"/>
          <w:sz w:val="22"/>
          <w:szCs w:val="22"/>
        </w:rPr>
        <w:t>mahasiswa</w:t>
      </w:r>
      <w:proofErr w:type="gramEnd"/>
      <w:r w:rsidRPr="00650844">
        <w:rPr>
          <w:rFonts w:ascii="Tahoma" w:eastAsia="Cambria" w:hAnsi="Tahoma" w:cs="Tahoma"/>
          <w:sz w:val="22"/>
          <w:szCs w:val="22"/>
        </w:rPr>
        <w:t xml:space="preserve"> </w:t>
      </w:r>
      <w:r w:rsidRPr="00650844">
        <w:rPr>
          <w:rFonts w:ascii="Tahoma" w:eastAsia="Cambria" w:hAnsi="Tahoma" w:cs="Tahoma"/>
          <w:spacing w:val="29"/>
          <w:sz w:val="22"/>
          <w:szCs w:val="22"/>
        </w:rPr>
        <w:t xml:space="preserve"> </w:t>
      </w:r>
      <w:r w:rsidRPr="00650844">
        <w:rPr>
          <w:rFonts w:ascii="Tahoma" w:eastAsia="Cambria" w:hAnsi="Tahoma" w:cs="Tahoma"/>
          <w:spacing w:val="-1"/>
          <w:sz w:val="22"/>
          <w:szCs w:val="22"/>
        </w:rPr>
        <w:t>d</w:t>
      </w:r>
      <w:r w:rsidRPr="00650844">
        <w:rPr>
          <w:rFonts w:ascii="Tahoma" w:eastAsia="Cambria" w:hAnsi="Tahoma" w:cs="Tahoma"/>
          <w:sz w:val="22"/>
          <w:szCs w:val="22"/>
        </w:rPr>
        <w:t>iwa</w:t>
      </w:r>
      <w:r w:rsidRPr="00650844">
        <w:rPr>
          <w:rFonts w:ascii="Tahoma" w:eastAsia="Cambria" w:hAnsi="Tahoma" w:cs="Tahoma"/>
          <w:spacing w:val="1"/>
          <w:sz w:val="22"/>
          <w:szCs w:val="22"/>
        </w:rPr>
        <w:t>j</w:t>
      </w:r>
      <w:r w:rsidRPr="00650844">
        <w:rPr>
          <w:rFonts w:ascii="Tahoma" w:eastAsia="Cambria" w:hAnsi="Tahoma" w:cs="Tahoma"/>
          <w:sz w:val="22"/>
          <w:szCs w:val="22"/>
        </w:rPr>
        <w:t>i</w:t>
      </w:r>
      <w:r w:rsidRPr="00650844">
        <w:rPr>
          <w:rFonts w:ascii="Tahoma" w:eastAsia="Cambria" w:hAnsi="Tahoma" w:cs="Tahoma"/>
          <w:spacing w:val="1"/>
          <w:sz w:val="22"/>
          <w:szCs w:val="22"/>
        </w:rPr>
        <w:t>b</w:t>
      </w:r>
      <w:r w:rsidRPr="00650844">
        <w:rPr>
          <w:rFonts w:ascii="Tahoma" w:eastAsia="Cambria" w:hAnsi="Tahoma" w:cs="Tahoma"/>
          <w:spacing w:val="-1"/>
          <w:sz w:val="22"/>
          <w:szCs w:val="22"/>
        </w:rPr>
        <w:t>k</w:t>
      </w:r>
      <w:r w:rsidRPr="00650844">
        <w:rPr>
          <w:rFonts w:ascii="Tahoma" w:eastAsia="Cambria" w:hAnsi="Tahoma" w:cs="Tahoma"/>
          <w:sz w:val="22"/>
          <w:szCs w:val="22"/>
        </w:rPr>
        <w:t xml:space="preserve">an </w:t>
      </w:r>
      <w:r w:rsidRPr="00650844">
        <w:rPr>
          <w:rFonts w:ascii="Tahoma" w:eastAsia="Cambria" w:hAnsi="Tahoma" w:cs="Tahoma"/>
          <w:spacing w:val="30"/>
          <w:sz w:val="22"/>
          <w:szCs w:val="22"/>
        </w:rPr>
        <w:t xml:space="preserve"> </w:t>
      </w:r>
      <w:r w:rsidRPr="00650844">
        <w:rPr>
          <w:rFonts w:ascii="Tahoma" w:eastAsia="Cambria" w:hAnsi="Tahoma" w:cs="Tahoma"/>
          <w:sz w:val="22"/>
          <w:szCs w:val="22"/>
        </w:rPr>
        <w:t>mengi</w:t>
      </w:r>
      <w:r w:rsidRPr="00650844">
        <w:rPr>
          <w:rFonts w:ascii="Tahoma" w:eastAsia="Cambria" w:hAnsi="Tahoma" w:cs="Tahoma"/>
          <w:spacing w:val="-1"/>
          <w:sz w:val="22"/>
          <w:szCs w:val="22"/>
        </w:rPr>
        <w:t>k</w:t>
      </w:r>
      <w:r w:rsidRPr="00650844">
        <w:rPr>
          <w:rFonts w:ascii="Tahoma" w:eastAsia="Cambria" w:hAnsi="Tahoma" w:cs="Tahoma"/>
          <w:sz w:val="22"/>
          <w:szCs w:val="22"/>
        </w:rPr>
        <w:t xml:space="preserve">uti </w:t>
      </w:r>
      <w:r w:rsidRPr="00650844">
        <w:rPr>
          <w:rFonts w:ascii="Tahoma" w:eastAsia="Cambria" w:hAnsi="Tahoma" w:cs="Tahoma"/>
          <w:spacing w:val="29"/>
          <w:sz w:val="22"/>
          <w:szCs w:val="22"/>
        </w:rPr>
        <w:t xml:space="preserve"> </w:t>
      </w:r>
      <w:r w:rsidRPr="00650844">
        <w:rPr>
          <w:rFonts w:ascii="Tahoma" w:eastAsia="Cambria" w:hAnsi="Tahoma" w:cs="Tahoma"/>
          <w:spacing w:val="1"/>
          <w:sz w:val="22"/>
          <w:szCs w:val="22"/>
        </w:rPr>
        <w:t>p</w:t>
      </w:r>
      <w:r w:rsidRPr="00650844">
        <w:rPr>
          <w:rFonts w:ascii="Tahoma" w:eastAsia="Cambria" w:hAnsi="Tahoma" w:cs="Tahoma"/>
          <w:sz w:val="22"/>
          <w:szCs w:val="22"/>
        </w:rPr>
        <w:t>e</w:t>
      </w:r>
      <w:r w:rsidRPr="00650844">
        <w:rPr>
          <w:rFonts w:ascii="Tahoma" w:eastAsia="Cambria" w:hAnsi="Tahoma" w:cs="Tahoma"/>
          <w:spacing w:val="-3"/>
          <w:sz w:val="22"/>
          <w:szCs w:val="22"/>
        </w:rPr>
        <w:t>r</w:t>
      </w:r>
      <w:r w:rsidRPr="00650844">
        <w:rPr>
          <w:rFonts w:ascii="Tahoma" w:eastAsia="Cambria" w:hAnsi="Tahoma" w:cs="Tahoma"/>
          <w:spacing w:val="-1"/>
          <w:sz w:val="22"/>
          <w:szCs w:val="22"/>
        </w:rPr>
        <w:t>k</w:t>
      </w:r>
      <w:r w:rsidRPr="00650844">
        <w:rPr>
          <w:rFonts w:ascii="Tahoma" w:eastAsia="Cambria" w:hAnsi="Tahoma" w:cs="Tahoma"/>
          <w:sz w:val="22"/>
          <w:szCs w:val="22"/>
        </w:rPr>
        <w:t xml:space="preserve">uliahan </w:t>
      </w:r>
      <w:r w:rsidRPr="00650844">
        <w:rPr>
          <w:rFonts w:ascii="Tahoma" w:eastAsia="Cambria" w:hAnsi="Tahoma" w:cs="Tahoma"/>
          <w:spacing w:val="29"/>
          <w:sz w:val="22"/>
          <w:szCs w:val="22"/>
        </w:rPr>
        <w:t xml:space="preserve"> </w:t>
      </w:r>
      <w:r w:rsidRPr="00650844">
        <w:rPr>
          <w:rFonts w:ascii="Tahoma" w:eastAsia="Cambria" w:hAnsi="Tahoma" w:cs="Tahoma"/>
          <w:sz w:val="22"/>
          <w:szCs w:val="22"/>
        </w:rPr>
        <w:t>se</w:t>
      </w:r>
      <w:r w:rsidRPr="00650844">
        <w:rPr>
          <w:rFonts w:ascii="Tahoma" w:eastAsia="Cambria" w:hAnsi="Tahoma" w:cs="Tahoma"/>
          <w:spacing w:val="1"/>
          <w:sz w:val="22"/>
          <w:szCs w:val="22"/>
        </w:rPr>
        <w:t>t</w:t>
      </w:r>
      <w:r w:rsidRPr="00650844">
        <w:rPr>
          <w:rFonts w:ascii="Tahoma" w:eastAsia="Cambria" w:hAnsi="Tahoma" w:cs="Tahoma"/>
          <w:sz w:val="22"/>
          <w:szCs w:val="22"/>
        </w:rPr>
        <w:t>i</w:t>
      </w:r>
      <w:r w:rsidRPr="00650844">
        <w:rPr>
          <w:rFonts w:ascii="Tahoma" w:eastAsia="Cambria" w:hAnsi="Tahoma" w:cs="Tahoma"/>
          <w:spacing w:val="1"/>
          <w:sz w:val="22"/>
          <w:szCs w:val="22"/>
        </w:rPr>
        <w:t>a</w:t>
      </w:r>
      <w:r w:rsidRPr="00650844">
        <w:rPr>
          <w:rFonts w:ascii="Tahoma" w:eastAsia="Cambria" w:hAnsi="Tahoma" w:cs="Tahoma"/>
          <w:sz w:val="22"/>
          <w:szCs w:val="22"/>
        </w:rPr>
        <w:t xml:space="preserve">p </w:t>
      </w:r>
      <w:r w:rsidRPr="00650844">
        <w:rPr>
          <w:rFonts w:ascii="Tahoma" w:eastAsia="Cambria" w:hAnsi="Tahoma" w:cs="Tahoma"/>
          <w:spacing w:val="30"/>
          <w:sz w:val="22"/>
          <w:szCs w:val="22"/>
        </w:rPr>
        <w:t xml:space="preserve"> </w:t>
      </w:r>
      <w:r w:rsidRPr="00650844">
        <w:rPr>
          <w:rFonts w:ascii="Tahoma" w:eastAsia="Cambria" w:hAnsi="Tahoma" w:cs="Tahoma"/>
          <w:sz w:val="22"/>
          <w:szCs w:val="22"/>
        </w:rPr>
        <w:t xml:space="preserve">mata </w:t>
      </w:r>
      <w:r w:rsidRPr="00650844">
        <w:rPr>
          <w:rFonts w:ascii="Tahoma" w:eastAsia="Cambria" w:hAnsi="Tahoma" w:cs="Tahoma"/>
          <w:spacing w:val="25"/>
          <w:sz w:val="22"/>
          <w:szCs w:val="22"/>
        </w:rPr>
        <w:t xml:space="preserve"> </w:t>
      </w:r>
      <w:r w:rsidRPr="00650844">
        <w:rPr>
          <w:rFonts w:ascii="Tahoma" w:eastAsia="Cambria" w:hAnsi="Tahoma" w:cs="Tahoma"/>
          <w:spacing w:val="-1"/>
          <w:sz w:val="22"/>
          <w:szCs w:val="22"/>
        </w:rPr>
        <w:t>k</w:t>
      </w:r>
      <w:r w:rsidRPr="00650844">
        <w:rPr>
          <w:rFonts w:ascii="Tahoma" w:eastAsia="Cambria" w:hAnsi="Tahoma" w:cs="Tahoma"/>
          <w:sz w:val="22"/>
          <w:szCs w:val="22"/>
        </w:rPr>
        <w:t xml:space="preserve">uliah </w:t>
      </w:r>
      <w:r w:rsidRPr="00650844">
        <w:rPr>
          <w:rFonts w:ascii="Tahoma" w:eastAsia="Cambria" w:hAnsi="Tahoma" w:cs="Tahoma"/>
          <w:spacing w:val="-1"/>
          <w:sz w:val="22"/>
          <w:szCs w:val="22"/>
        </w:rPr>
        <w:t>d</w:t>
      </w:r>
      <w:r w:rsidRPr="00650844">
        <w:rPr>
          <w:rFonts w:ascii="Tahoma" w:eastAsia="Cambria" w:hAnsi="Tahoma" w:cs="Tahoma"/>
          <w:sz w:val="22"/>
          <w:szCs w:val="22"/>
        </w:rPr>
        <w:t>alam</w:t>
      </w:r>
      <w:r w:rsidRPr="00650844">
        <w:rPr>
          <w:rFonts w:ascii="Tahoma" w:eastAsia="Cambria" w:hAnsi="Tahoma" w:cs="Tahoma"/>
          <w:spacing w:val="1"/>
          <w:sz w:val="22"/>
          <w:szCs w:val="22"/>
        </w:rPr>
        <w:t xml:space="preserve"> </w:t>
      </w:r>
      <w:r w:rsidRPr="00650844">
        <w:rPr>
          <w:rFonts w:ascii="Tahoma" w:eastAsia="Cambria" w:hAnsi="Tahoma" w:cs="Tahoma"/>
          <w:sz w:val="22"/>
          <w:szCs w:val="22"/>
        </w:rPr>
        <w:t>sa</w:t>
      </w:r>
      <w:r w:rsidRPr="00650844">
        <w:rPr>
          <w:rFonts w:ascii="Tahoma" w:eastAsia="Cambria" w:hAnsi="Tahoma" w:cs="Tahoma"/>
          <w:spacing w:val="1"/>
          <w:sz w:val="22"/>
          <w:szCs w:val="22"/>
        </w:rPr>
        <w:t>t</w:t>
      </w:r>
      <w:r w:rsidRPr="00650844">
        <w:rPr>
          <w:rFonts w:ascii="Tahoma" w:eastAsia="Cambria" w:hAnsi="Tahoma" w:cs="Tahoma"/>
          <w:sz w:val="22"/>
          <w:szCs w:val="22"/>
        </w:rPr>
        <w:t>u</w:t>
      </w:r>
      <w:r w:rsidRPr="00650844">
        <w:rPr>
          <w:rFonts w:ascii="Tahoma" w:eastAsia="Cambria" w:hAnsi="Tahoma" w:cs="Tahoma"/>
          <w:spacing w:val="1"/>
          <w:sz w:val="22"/>
          <w:szCs w:val="22"/>
        </w:rPr>
        <w:t xml:space="preserve"> </w:t>
      </w:r>
      <w:r w:rsidRPr="00650844">
        <w:rPr>
          <w:rFonts w:ascii="Tahoma" w:eastAsia="Cambria" w:hAnsi="Tahoma" w:cs="Tahoma"/>
          <w:sz w:val="22"/>
          <w:szCs w:val="22"/>
        </w:rPr>
        <w:t>semes</w:t>
      </w:r>
      <w:r w:rsidRPr="00650844">
        <w:rPr>
          <w:rFonts w:ascii="Tahoma" w:eastAsia="Cambria" w:hAnsi="Tahoma" w:cs="Tahoma"/>
          <w:spacing w:val="1"/>
          <w:sz w:val="22"/>
          <w:szCs w:val="22"/>
        </w:rPr>
        <w:t>t</w:t>
      </w:r>
      <w:r w:rsidRPr="00650844">
        <w:rPr>
          <w:rFonts w:ascii="Tahoma" w:eastAsia="Cambria" w:hAnsi="Tahoma" w:cs="Tahoma"/>
          <w:sz w:val="22"/>
          <w:szCs w:val="22"/>
        </w:rPr>
        <w:t>er</w:t>
      </w:r>
      <w:r w:rsidRPr="00650844">
        <w:rPr>
          <w:rFonts w:ascii="Tahoma" w:eastAsia="Cambria" w:hAnsi="Tahoma" w:cs="Tahoma"/>
          <w:spacing w:val="1"/>
          <w:sz w:val="22"/>
          <w:szCs w:val="22"/>
        </w:rPr>
        <w:t xml:space="preserve"> </w:t>
      </w:r>
      <w:r w:rsidRPr="00650844">
        <w:rPr>
          <w:rFonts w:ascii="Tahoma" w:eastAsia="Cambria" w:hAnsi="Tahoma" w:cs="Tahoma"/>
          <w:spacing w:val="-1"/>
          <w:sz w:val="22"/>
          <w:szCs w:val="22"/>
        </w:rPr>
        <w:t>p</w:t>
      </w:r>
      <w:r w:rsidRPr="00650844">
        <w:rPr>
          <w:rFonts w:ascii="Tahoma" w:eastAsia="Cambria" w:hAnsi="Tahoma" w:cs="Tahoma"/>
          <w:sz w:val="22"/>
          <w:szCs w:val="22"/>
        </w:rPr>
        <w:t>aling</w:t>
      </w:r>
      <w:r w:rsidRPr="00650844">
        <w:rPr>
          <w:rFonts w:ascii="Tahoma" w:eastAsia="Cambria" w:hAnsi="Tahoma" w:cs="Tahoma"/>
          <w:spacing w:val="1"/>
          <w:sz w:val="22"/>
          <w:szCs w:val="22"/>
        </w:rPr>
        <w:t xml:space="preserve"> </w:t>
      </w:r>
      <w:r w:rsidRPr="00650844">
        <w:rPr>
          <w:rFonts w:ascii="Tahoma" w:eastAsia="Cambria" w:hAnsi="Tahoma" w:cs="Tahoma"/>
          <w:sz w:val="22"/>
          <w:szCs w:val="22"/>
        </w:rPr>
        <w:t>se</w:t>
      </w:r>
      <w:r w:rsidRPr="00650844">
        <w:rPr>
          <w:rFonts w:ascii="Tahoma" w:eastAsia="Cambria" w:hAnsi="Tahoma" w:cs="Tahoma"/>
          <w:spacing w:val="-1"/>
          <w:sz w:val="22"/>
          <w:szCs w:val="22"/>
        </w:rPr>
        <w:t>d</w:t>
      </w:r>
      <w:r w:rsidRPr="00650844">
        <w:rPr>
          <w:rFonts w:ascii="Tahoma" w:eastAsia="Cambria" w:hAnsi="Tahoma" w:cs="Tahoma"/>
          <w:sz w:val="22"/>
          <w:szCs w:val="22"/>
        </w:rPr>
        <w:t>ikit</w:t>
      </w:r>
      <w:r w:rsidRPr="00650844">
        <w:rPr>
          <w:rFonts w:ascii="Tahoma" w:eastAsia="Cambria" w:hAnsi="Tahoma" w:cs="Tahoma"/>
          <w:spacing w:val="2"/>
          <w:sz w:val="22"/>
          <w:szCs w:val="22"/>
        </w:rPr>
        <w:t xml:space="preserve"> </w:t>
      </w:r>
      <w:r w:rsidR="00FB208C" w:rsidRPr="00650844">
        <w:rPr>
          <w:rFonts w:ascii="Tahoma" w:eastAsia="Cambria" w:hAnsi="Tahoma" w:cs="Tahoma"/>
          <w:spacing w:val="-1"/>
          <w:sz w:val="22"/>
          <w:szCs w:val="22"/>
        </w:rPr>
        <w:t>80</w:t>
      </w:r>
      <w:r w:rsidRPr="00650844">
        <w:rPr>
          <w:rFonts w:ascii="Tahoma" w:eastAsia="Cambria" w:hAnsi="Tahoma" w:cs="Tahoma"/>
          <w:sz w:val="22"/>
          <w:szCs w:val="22"/>
        </w:rPr>
        <w:t>%</w:t>
      </w:r>
      <w:r w:rsidRPr="00650844">
        <w:rPr>
          <w:rFonts w:ascii="Tahoma" w:eastAsia="Cambria" w:hAnsi="Tahoma" w:cs="Tahoma"/>
          <w:spacing w:val="1"/>
          <w:sz w:val="22"/>
          <w:szCs w:val="22"/>
        </w:rPr>
        <w:t xml:space="preserve"> </w:t>
      </w:r>
      <w:r w:rsidRPr="00650844">
        <w:rPr>
          <w:rFonts w:ascii="Tahoma" w:eastAsia="Cambria" w:hAnsi="Tahoma" w:cs="Tahoma"/>
          <w:sz w:val="22"/>
          <w:szCs w:val="22"/>
        </w:rPr>
        <w:t>t</w:t>
      </w:r>
      <w:r w:rsidRPr="00650844">
        <w:rPr>
          <w:rFonts w:ascii="Tahoma" w:eastAsia="Cambria" w:hAnsi="Tahoma" w:cs="Tahoma"/>
          <w:spacing w:val="1"/>
          <w:sz w:val="22"/>
          <w:szCs w:val="22"/>
        </w:rPr>
        <w:t>a</w:t>
      </w:r>
      <w:r w:rsidRPr="00650844">
        <w:rPr>
          <w:rFonts w:ascii="Tahoma" w:eastAsia="Cambria" w:hAnsi="Tahoma" w:cs="Tahoma"/>
          <w:sz w:val="22"/>
          <w:szCs w:val="22"/>
        </w:rPr>
        <w:t>t</w:t>
      </w:r>
      <w:r w:rsidRPr="00650844">
        <w:rPr>
          <w:rFonts w:ascii="Tahoma" w:eastAsia="Cambria" w:hAnsi="Tahoma" w:cs="Tahoma"/>
          <w:spacing w:val="1"/>
          <w:sz w:val="22"/>
          <w:szCs w:val="22"/>
        </w:rPr>
        <w:t>a</w:t>
      </w:r>
      <w:r w:rsidRPr="00650844">
        <w:rPr>
          <w:rFonts w:ascii="Tahoma" w:eastAsia="Cambria" w:hAnsi="Tahoma" w:cs="Tahoma"/>
          <w:sz w:val="22"/>
          <w:szCs w:val="22"/>
        </w:rPr>
        <w:t>p m</w:t>
      </w:r>
      <w:r w:rsidRPr="00650844">
        <w:rPr>
          <w:rFonts w:ascii="Tahoma" w:eastAsia="Cambria" w:hAnsi="Tahoma" w:cs="Tahoma"/>
          <w:spacing w:val="-1"/>
          <w:sz w:val="22"/>
          <w:szCs w:val="22"/>
        </w:rPr>
        <w:t>uk</w:t>
      </w:r>
      <w:r w:rsidRPr="00650844">
        <w:rPr>
          <w:rFonts w:ascii="Tahoma" w:eastAsia="Cambria" w:hAnsi="Tahoma" w:cs="Tahoma"/>
          <w:sz w:val="22"/>
          <w:szCs w:val="22"/>
        </w:rPr>
        <w:t>a</w:t>
      </w:r>
      <w:r w:rsidRPr="00650844">
        <w:rPr>
          <w:rFonts w:ascii="Tahoma" w:eastAsia="Cambria" w:hAnsi="Tahoma" w:cs="Tahoma"/>
          <w:spacing w:val="2"/>
          <w:sz w:val="22"/>
          <w:szCs w:val="22"/>
        </w:rPr>
        <w:t xml:space="preserve"> </w:t>
      </w:r>
      <w:r w:rsidRPr="00650844">
        <w:rPr>
          <w:rFonts w:ascii="Tahoma" w:eastAsia="Cambria" w:hAnsi="Tahoma" w:cs="Tahoma"/>
          <w:spacing w:val="-1"/>
          <w:sz w:val="22"/>
          <w:szCs w:val="22"/>
        </w:rPr>
        <w:t>d</w:t>
      </w:r>
      <w:r w:rsidRPr="00650844">
        <w:rPr>
          <w:rFonts w:ascii="Tahoma" w:eastAsia="Cambria" w:hAnsi="Tahoma" w:cs="Tahoma"/>
          <w:sz w:val="22"/>
          <w:szCs w:val="22"/>
        </w:rPr>
        <w:t>ari</w:t>
      </w:r>
      <w:r w:rsidRPr="00650844">
        <w:rPr>
          <w:rFonts w:ascii="Tahoma" w:eastAsia="Cambria" w:hAnsi="Tahoma" w:cs="Tahoma"/>
          <w:spacing w:val="1"/>
          <w:sz w:val="22"/>
          <w:szCs w:val="22"/>
        </w:rPr>
        <w:t xml:space="preserve"> j</w:t>
      </w:r>
      <w:r w:rsidRPr="00650844">
        <w:rPr>
          <w:rFonts w:ascii="Tahoma" w:eastAsia="Cambria" w:hAnsi="Tahoma" w:cs="Tahoma"/>
          <w:sz w:val="22"/>
          <w:szCs w:val="22"/>
        </w:rPr>
        <w:t>u</w:t>
      </w:r>
      <w:r w:rsidRPr="00650844">
        <w:rPr>
          <w:rFonts w:ascii="Tahoma" w:eastAsia="Cambria" w:hAnsi="Tahoma" w:cs="Tahoma"/>
          <w:spacing w:val="-1"/>
          <w:sz w:val="22"/>
          <w:szCs w:val="22"/>
        </w:rPr>
        <w:t>m</w:t>
      </w:r>
      <w:r w:rsidRPr="00650844">
        <w:rPr>
          <w:rFonts w:ascii="Tahoma" w:eastAsia="Cambria" w:hAnsi="Tahoma" w:cs="Tahoma"/>
          <w:sz w:val="22"/>
          <w:szCs w:val="22"/>
        </w:rPr>
        <w:t>lah</w:t>
      </w:r>
      <w:r w:rsidRPr="00650844">
        <w:rPr>
          <w:rFonts w:ascii="Tahoma" w:eastAsia="Cambria" w:hAnsi="Tahoma" w:cs="Tahoma"/>
          <w:spacing w:val="1"/>
          <w:sz w:val="22"/>
          <w:szCs w:val="22"/>
        </w:rPr>
        <w:t xml:space="preserve"> </w:t>
      </w:r>
      <w:r w:rsidRPr="00650844">
        <w:rPr>
          <w:rFonts w:ascii="Tahoma" w:eastAsia="Cambria" w:hAnsi="Tahoma" w:cs="Tahoma"/>
          <w:sz w:val="22"/>
          <w:szCs w:val="22"/>
        </w:rPr>
        <w:t>t</w:t>
      </w:r>
      <w:r w:rsidRPr="00650844">
        <w:rPr>
          <w:rFonts w:ascii="Tahoma" w:eastAsia="Cambria" w:hAnsi="Tahoma" w:cs="Tahoma"/>
          <w:spacing w:val="1"/>
          <w:sz w:val="22"/>
          <w:szCs w:val="22"/>
        </w:rPr>
        <w:t>a</w:t>
      </w:r>
      <w:r w:rsidRPr="00650844">
        <w:rPr>
          <w:rFonts w:ascii="Tahoma" w:eastAsia="Cambria" w:hAnsi="Tahoma" w:cs="Tahoma"/>
          <w:sz w:val="22"/>
          <w:szCs w:val="22"/>
        </w:rPr>
        <w:t>t</w:t>
      </w:r>
      <w:r w:rsidRPr="00650844">
        <w:rPr>
          <w:rFonts w:ascii="Tahoma" w:eastAsia="Cambria" w:hAnsi="Tahoma" w:cs="Tahoma"/>
          <w:spacing w:val="1"/>
          <w:sz w:val="22"/>
          <w:szCs w:val="22"/>
        </w:rPr>
        <w:t>a</w:t>
      </w:r>
      <w:r w:rsidRPr="00650844">
        <w:rPr>
          <w:rFonts w:ascii="Tahoma" w:eastAsia="Cambria" w:hAnsi="Tahoma" w:cs="Tahoma"/>
          <w:sz w:val="22"/>
          <w:szCs w:val="22"/>
        </w:rPr>
        <w:t>p</w:t>
      </w:r>
      <w:r w:rsidRPr="00650844">
        <w:rPr>
          <w:rFonts w:ascii="Tahoma" w:eastAsia="Cambria" w:hAnsi="Tahoma" w:cs="Tahoma"/>
          <w:spacing w:val="2"/>
          <w:sz w:val="22"/>
          <w:szCs w:val="22"/>
        </w:rPr>
        <w:t xml:space="preserve"> </w:t>
      </w:r>
      <w:r w:rsidRPr="00650844">
        <w:rPr>
          <w:rFonts w:ascii="Tahoma" w:eastAsia="Cambria" w:hAnsi="Tahoma" w:cs="Tahoma"/>
          <w:sz w:val="22"/>
          <w:szCs w:val="22"/>
        </w:rPr>
        <w:t>m</w:t>
      </w:r>
      <w:r w:rsidRPr="00650844">
        <w:rPr>
          <w:rFonts w:ascii="Tahoma" w:eastAsia="Cambria" w:hAnsi="Tahoma" w:cs="Tahoma"/>
          <w:spacing w:val="-1"/>
          <w:sz w:val="22"/>
          <w:szCs w:val="22"/>
        </w:rPr>
        <w:t>uk</w:t>
      </w:r>
      <w:r w:rsidRPr="00650844">
        <w:rPr>
          <w:rFonts w:ascii="Tahoma" w:eastAsia="Cambria" w:hAnsi="Tahoma" w:cs="Tahoma"/>
          <w:sz w:val="22"/>
          <w:szCs w:val="22"/>
        </w:rPr>
        <w:t xml:space="preserve">a </w:t>
      </w:r>
      <w:r w:rsidRPr="00650844">
        <w:rPr>
          <w:rFonts w:ascii="Tahoma" w:eastAsia="Cambria" w:hAnsi="Tahoma" w:cs="Tahoma"/>
          <w:spacing w:val="-1"/>
          <w:sz w:val="22"/>
          <w:szCs w:val="22"/>
        </w:rPr>
        <w:t>y</w:t>
      </w:r>
      <w:r w:rsidRPr="00650844">
        <w:rPr>
          <w:rFonts w:ascii="Tahoma" w:eastAsia="Cambria" w:hAnsi="Tahoma" w:cs="Tahoma"/>
          <w:sz w:val="22"/>
          <w:szCs w:val="22"/>
        </w:rPr>
        <w:t>a</w:t>
      </w:r>
      <w:r w:rsidRPr="00650844">
        <w:rPr>
          <w:rFonts w:ascii="Tahoma" w:eastAsia="Cambria" w:hAnsi="Tahoma" w:cs="Tahoma"/>
          <w:spacing w:val="1"/>
          <w:sz w:val="22"/>
          <w:szCs w:val="22"/>
        </w:rPr>
        <w:t>n</w:t>
      </w:r>
      <w:r w:rsidRPr="00650844">
        <w:rPr>
          <w:rFonts w:ascii="Tahoma" w:eastAsia="Cambria" w:hAnsi="Tahoma" w:cs="Tahoma"/>
          <w:sz w:val="22"/>
          <w:szCs w:val="22"/>
        </w:rPr>
        <w:t>g</w:t>
      </w:r>
      <w:r w:rsidRPr="00650844">
        <w:rPr>
          <w:rFonts w:ascii="Tahoma" w:eastAsia="Cambria" w:hAnsi="Tahoma" w:cs="Tahoma"/>
          <w:spacing w:val="-1"/>
          <w:sz w:val="22"/>
          <w:szCs w:val="22"/>
        </w:rPr>
        <w:t xml:space="preserve"> </w:t>
      </w:r>
      <w:r w:rsidRPr="00650844">
        <w:rPr>
          <w:rFonts w:ascii="Tahoma" w:eastAsia="Cambria" w:hAnsi="Tahoma" w:cs="Tahoma"/>
          <w:sz w:val="22"/>
          <w:szCs w:val="22"/>
        </w:rPr>
        <w:t>t</w:t>
      </w:r>
      <w:r w:rsidRPr="00650844">
        <w:rPr>
          <w:rFonts w:ascii="Tahoma" w:eastAsia="Cambria" w:hAnsi="Tahoma" w:cs="Tahoma"/>
          <w:spacing w:val="1"/>
          <w:sz w:val="22"/>
          <w:szCs w:val="22"/>
        </w:rPr>
        <w:t>e</w:t>
      </w:r>
      <w:r w:rsidRPr="00650844">
        <w:rPr>
          <w:rFonts w:ascii="Tahoma" w:eastAsia="Cambria" w:hAnsi="Tahoma" w:cs="Tahoma"/>
          <w:spacing w:val="-1"/>
          <w:sz w:val="22"/>
          <w:szCs w:val="22"/>
        </w:rPr>
        <w:t>r</w:t>
      </w:r>
      <w:r w:rsidRPr="00650844">
        <w:rPr>
          <w:rFonts w:ascii="Tahoma" w:eastAsia="Cambria" w:hAnsi="Tahoma" w:cs="Tahoma"/>
          <w:sz w:val="22"/>
          <w:szCs w:val="22"/>
        </w:rPr>
        <w:t>la</w:t>
      </w:r>
      <w:r w:rsidRPr="00650844">
        <w:rPr>
          <w:rFonts w:ascii="Tahoma" w:eastAsia="Cambria" w:hAnsi="Tahoma" w:cs="Tahoma"/>
          <w:spacing w:val="-1"/>
          <w:sz w:val="22"/>
          <w:szCs w:val="22"/>
        </w:rPr>
        <w:t>k</w:t>
      </w:r>
      <w:r w:rsidRPr="00650844">
        <w:rPr>
          <w:rFonts w:ascii="Tahoma" w:eastAsia="Cambria" w:hAnsi="Tahoma" w:cs="Tahoma"/>
          <w:sz w:val="22"/>
          <w:szCs w:val="22"/>
        </w:rPr>
        <w:t>sa</w:t>
      </w:r>
      <w:r w:rsidRPr="00650844">
        <w:rPr>
          <w:rFonts w:ascii="Tahoma" w:eastAsia="Cambria" w:hAnsi="Tahoma" w:cs="Tahoma"/>
          <w:spacing w:val="1"/>
          <w:sz w:val="22"/>
          <w:szCs w:val="22"/>
        </w:rPr>
        <w:t>n</w:t>
      </w:r>
      <w:r w:rsidRPr="00650844">
        <w:rPr>
          <w:rFonts w:ascii="Tahoma" w:eastAsia="Cambria" w:hAnsi="Tahoma" w:cs="Tahoma"/>
          <w:sz w:val="22"/>
          <w:szCs w:val="22"/>
        </w:rPr>
        <w:t>a.</w:t>
      </w:r>
    </w:p>
    <w:p w:rsidR="00E240C1" w:rsidRPr="00650844" w:rsidRDefault="00956BF7" w:rsidP="00E54A3C">
      <w:pPr>
        <w:pStyle w:val="ListParagraph"/>
        <w:numPr>
          <w:ilvl w:val="2"/>
          <w:numId w:val="24"/>
        </w:numPr>
        <w:spacing w:line="276" w:lineRule="auto"/>
        <w:ind w:left="426" w:right="-1"/>
        <w:jc w:val="both"/>
        <w:rPr>
          <w:rFonts w:ascii="Tahoma" w:eastAsia="Cambria" w:hAnsi="Tahoma" w:cs="Tahoma"/>
          <w:sz w:val="22"/>
          <w:szCs w:val="22"/>
        </w:rPr>
      </w:pPr>
      <w:r w:rsidRPr="00650844">
        <w:rPr>
          <w:rFonts w:ascii="Tahoma" w:eastAsia="Cambria" w:hAnsi="Tahoma" w:cs="Tahoma"/>
          <w:sz w:val="22"/>
          <w:szCs w:val="22"/>
        </w:rPr>
        <w:t>D</w:t>
      </w:r>
      <w:r w:rsidRPr="00650844">
        <w:rPr>
          <w:rFonts w:ascii="Tahoma" w:eastAsia="Cambria" w:hAnsi="Tahoma" w:cs="Tahoma"/>
          <w:spacing w:val="-1"/>
          <w:sz w:val="22"/>
          <w:szCs w:val="22"/>
        </w:rPr>
        <w:t>o</w:t>
      </w:r>
      <w:r w:rsidRPr="00650844">
        <w:rPr>
          <w:rFonts w:ascii="Tahoma" w:eastAsia="Cambria" w:hAnsi="Tahoma" w:cs="Tahoma"/>
          <w:sz w:val="22"/>
          <w:szCs w:val="22"/>
        </w:rPr>
        <w:t>sen</w:t>
      </w:r>
      <w:r w:rsidRPr="00650844">
        <w:rPr>
          <w:rFonts w:ascii="Tahoma" w:eastAsia="Cambria" w:hAnsi="Tahoma" w:cs="Tahoma"/>
          <w:spacing w:val="10"/>
          <w:sz w:val="22"/>
          <w:szCs w:val="22"/>
        </w:rPr>
        <w:t xml:space="preserve"> </w:t>
      </w:r>
      <w:r w:rsidRPr="00650844">
        <w:rPr>
          <w:rFonts w:ascii="Tahoma" w:eastAsia="Cambria" w:hAnsi="Tahoma" w:cs="Tahoma"/>
          <w:spacing w:val="-1"/>
          <w:sz w:val="22"/>
          <w:szCs w:val="22"/>
        </w:rPr>
        <w:t>y</w:t>
      </w:r>
      <w:r w:rsidRPr="00650844">
        <w:rPr>
          <w:rFonts w:ascii="Tahoma" w:eastAsia="Cambria" w:hAnsi="Tahoma" w:cs="Tahoma"/>
          <w:sz w:val="22"/>
          <w:szCs w:val="22"/>
        </w:rPr>
        <w:t>a</w:t>
      </w:r>
      <w:r w:rsidRPr="00650844">
        <w:rPr>
          <w:rFonts w:ascii="Tahoma" w:eastAsia="Cambria" w:hAnsi="Tahoma" w:cs="Tahoma"/>
          <w:spacing w:val="1"/>
          <w:sz w:val="22"/>
          <w:szCs w:val="22"/>
        </w:rPr>
        <w:t>n</w:t>
      </w:r>
      <w:r w:rsidRPr="00650844">
        <w:rPr>
          <w:rFonts w:ascii="Tahoma" w:eastAsia="Cambria" w:hAnsi="Tahoma" w:cs="Tahoma"/>
          <w:sz w:val="22"/>
          <w:szCs w:val="22"/>
        </w:rPr>
        <w:t>g</w:t>
      </w:r>
      <w:r w:rsidRPr="00650844">
        <w:rPr>
          <w:rFonts w:ascii="Tahoma" w:eastAsia="Cambria" w:hAnsi="Tahoma" w:cs="Tahoma"/>
          <w:spacing w:val="9"/>
          <w:sz w:val="22"/>
          <w:szCs w:val="22"/>
        </w:rPr>
        <w:t xml:space="preserve"> </w:t>
      </w:r>
      <w:r w:rsidRPr="00650844">
        <w:rPr>
          <w:rFonts w:ascii="Tahoma" w:eastAsia="Cambria" w:hAnsi="Tahoma" w:cs="Tahoma"/>
          <w:sz w:val="22"/>
          <w:szCs w:val="22"/>
        </w:rPr>
        <w:t>belum</w:t>
      </w:r>
      <w:r w:rsidRPr="00650844">
        <w:rPr>
          <w:rFonts w:ascii="Tahoma" w:eastAsia="Cambria" w:hAnsi="Tahoma" w:cs="Tahoma"/>
          <w:spacing w:val="11"/>
          <w:sz w:val="22"/>
          <w:szCs w:val="22"/>
        </w:rPr>
        <w:t xml:space="preserve"> </w:t>
      </w:r>
      <w:r w:rsidRPr="00650844">
        <w:rPr>
          <w:rFonts w:ascii="Tahoma" w:eastAsia="Cambria" w:hAnsi="Tahoma" w:cs="Tahoma"/>
          <w:sz w:val="22"/>
          <w:szCs w:val="22"/>
        </w:rPr>
        <w:t>memenuhi</w:t>
      </w:r>
      <w:r w:rsidRPr="00650844">
        <w:rPr>
          <w:rFonts w:ascii="Tahoma" w:eastAsia="Cambria" w:hAnsi="Tahoma" w:cs="Tahoma"/>
          <w:spacing w:val="10"/>
          <w:sz w:val="22"/>
          <w:szCs w:val="22"/>
        </w:rPr>
        <w:t xml:space="preserve"> </w:t>
      </w:r>
      <w:r w:rsidRPr="00650844">
        <w:rPr>
          <w:rFonts w:ascii="Tahoma" w:eastAsia="Cambria" w:hAnsi="Tahoma" w:cs="Tahoma"/>
          <w:spacing w:val="1"/>
          <w:sz w:val="22"/>
          <w:szCs w:val="22"/>
        </w:rPr>
        <w:t>j</w:t>
      </w:r>
      <w:r w:rsidRPr="00650844">
        <w:rPr>
          <w:rFonts w:ascii="Tahoma" w:eastAsia="Cambria" w:hAnsi="Tahoma" w:cs="Tahoma"/>
          <w:sz w:val="22"/>
          <w:szCs w:val="22"/>
        </w:rPr>
        <w:t>u</w:t>
      </w:r>
      <w:r w:rsidRPr="00650844">
        <w:rPr>
          <w:rFonts w:ascii="Tahoma" w:eastAsia="Cambria" w:hAnsi="Tahoma" w:cs="Tahoma"/>
          <w:spacing w:val="-1"/>
          <w:sz w:val="22"/>
          <w:szCs w:val="22"/>
        </w:rPr>
        <w:t>m</w:t>
      </w:r>
      <w:r w:rsidRPr="00650844">
        <w:rPr>
          <w:rFonts w:ascii="Tahoma" w:eastAsia="Cambria" w:hAnsi="Tahoma" w:cs="Tahoma"/>
          <w:sz w:val="22"/>
          <w:szCs w:val="22"/>
        </w:rPr>
        <w:t>lah</w:t>
      </w:r>
      <w:r w:rsidRPr="00650844">
        <w:rPr>
          <w:rFonts w:ascii="Tahoma" w:eastAsia="Cambria" w:hAnsi="Tahoma" w:cs="Tahoma"/>
          <w:spacing w:val="9"/>
          <w:sz w:val="22"/>
          <w:szCs w:val="22"/>
        </w:rPr>
        <w:t xml:space="preserve"> </w:t>
      </w:r>
      <w:r w:rsidRPr="00650844">
        <w:rPr>
          <w:rFonts w:ascii="Tahoma" w:eastAsia="Cambria" w:hAnsi="Tahoma" w:cs="Tahoma"/>
          <w:sz w:val="22"/>
          <w:szCs w:val="22"/>
        </w:rPr>
        <w:t>t</w:t>
      </w:r>
      <w:r w:rsidRPr="00650844">
        <w:rPr>
          <w:rFonts w:ascii="Tahoma" w:eastAsia="Cambria" w:hAnsi="Tahoma" w:cs="Tahoma"/>
          <w:spacing w:val="1"/>
          <w:sz w:val="22"/>
          <w:szCs w:val="22"/>
        </w:rPr>
        <w:t>a</w:t>
      </w:r>
      <w:r w:rsidRPr="00650844">
        <w:rPr>
          <w:rFonts w:ascii="Tahoma" w:eastAsia="Cambria" w:hAnsi="Tahoma" w:cs="Tahoma"/>
          <w:sz w:val="22"/>
          <w:szCs w:val="22"/>
        </w:rPr>
        <w:t>t</w:t>
      </w:r>
      <w:r w:rsidRPr="00650844">
        <w:rPr>
          <w:rFonts w:ascii="Tahoma" w:eastAsia="Cambria" w:hAnsi="Tahoma" w:cs="Tahoma"/>
          <w:spacing w:val="4"/>
          <w:sz w:val="22"/>
          <w:szCs w:val="22"/>
        </w:rPr>
        <w:t>a</w:t>
      </w:r>
      <w:r w:rsidRPr="00650844">
        <w:rPr>
          <w:rFonts w:ascii="Tahoma" w:eastAsia="Cambria" w:hAnsi="Tahoma" w:cs="Tahoma"/>
          <w:sz w:val="22"/>
          <w:szCs w:val="22"/>
        </w:rPr>
        <w:t>p</w:t>
      </w:r>
      <w:r w:rsidRPr="00650844">
        <w:rPr>
          <w:rFonts w:ascii="Tahoma" w:eastAsia="Cambria" w:hAnsi="Tahoma" w:cs="Tahoma"/>
          <w:spacing w:val="11"/>
          <w:sz w:val="22"/>
          <w:szCs w:val="22"/>
        </w:rPr>
        <w:t xml:space="preserve"> </w:t>
      </w:r>
      <w:r w:rsidRPr="00650844">
        <w:rPr>
          <w:rFonts w:ascii="Tahoma" w:eastAsia="Cambria" w:hAnsi="Tahoma" w:cs="Tahoma"/>
          <w:sz w:val="22"/>
          <w:szCs w:val="22"/>
        </w:rPr>
        <w:t>m</w:t>
      </w:r>
      <w:r w:rsidRPr="00650844">
        <w:rPr>
          <w:rFonts w:ascii="Tahoma" w:eastAsia="Cambria" w:hAnsi="Tahoma" w:cs="Tahoma"/>
          <w:spacing w:val="-1"/>
          <w:sz w:val="22"/>
          <w:szCs w:val="22"/>
        </w:rPr>
        <w:t>uk</w:t>
      </w:r>
      <w:r w:rsidRPr="00650844">
        <w:rPr>
          <w:rFonts w:ascii="Tahoma" w:eastAsia="Cambria" w:hAnsi="Tahoma" w:cs="Tahoma"/>
          <w:sz w:val="22"/>
          <w:szCs w:val="22"/>
        </w:rPr>
        <w:t>a</w:t>
      </w:r>
      <w:r w:rsidRPr="00650844">
        <w:rPr>
          <w:rFonts w:ascii="Tahoma" w:eastAsia="Cambria" w:hAnsi="Tahoma" w:cs="Tahoma"/>
          <w:spacing w:val="10"/>
          <w:sz w:val="22"/>
          <w:szCs w:val="22"/>
        </w:rPr>
        <w:t xml:space="preserve"> </w:t>
      </w:r>
      <w:r w:rsidRPr="00650844">
        <w:rPr>
          <w:rFonts w:ascii="Tahoma" w:eastAsia="Cambria" w:hAnsi="Tahoma" w:cs="Tahoma"/>
          <w:spacing w:val="1"/>
          <w:sz w:val="22"/>
          <w:szCs w:val="22"/>
        </w:rPr>
        <w:t>p</w:t>
      </w:r>
      <w:r w:rsidRPr="00650844">
        <w:rPr>
          <w:rFonts w:ascii="Tahoma" w:eastAsia="Cambria" w:hAnsi="Tahoma" w:cs="Tahoma"/>
          <w:sz w:val="22"/>
          <w:szCs w:val="22"/>
        </w:rPr>
        <w:t>er</w:t>
      </w:r>
      <w:r w:rsidRPr="00650844">
        <w:rPr>
          <w:rFonts w:ascii="Tahoma" w:eastAsia="Cambria" w:hAnsi="Tahoma" w:cs="Tahoma"/>
          <w:spacing w:val="-1"/>
          <w:sz w:val="22"/>
          <w:szCs w:val="22"/>
        </w:rPr>
        <w:t>k</w:t>
      </w:r>
      <w:r w:rsidRPr="00650844">
        <w:rPr>
          <w:rFonts w:ascii="Tahoma" w:eastAsia="Cambria" w:hAnsi="Tahoma" w:cs="Tahoma"/>
          <w:sz w:val="22"/>
          <w:szCs w:val="22"/>
        </w:rPr>
        <w:t>uliahan</w:t>
      </w:r>
      <w:r w:rsidRPr="00650844">
        <w:rPr>
          <w:rFonts w:ascii="Tahoma" w:eastAsia="Cambria" w:hAnsi="Tahoma" w:cs="Tahoma"/>
          <w:spacing w:val="10"/>
          <w:sz w:val="22"/>
          <w:szCs w:val="22"/>
        </w:rPr>
        <w:t xml:space="preserve"> </w:t>
      </w:r>
      <w:r w:rsidRPr="00650844">
        <w:rPr>
          <w:rFonts w:ascii="Tahoma" w:eastAsia="Cambria" w:hAnsi="Tahoma" w:cs="Tahoma"/>
          <w:spacing w:val="1"/>
          <w:sz w:val="22"/>
          <w:szCs w:val="22"/>
        </w:rPr>
        <w:t>p</w:t>
      </w:r>
      <w:r w:rsidRPr="00650844">
        <w:rPr>
          <w:rFonts w:ascii="Tahoma" w:eastAsia="Cambria" w:hAnsi="Tahoma" w:cs="Tahoma"/>
          <w:sz w:val="22"/>
          <w:szCs w:val="22"/>
        </w:rPr>
        <w:t>a</w:t>
      </w:r>
      <w:r w:rsidRPr="00650844">
        <w:rPr>
          <w:rFonts w:ascii="Tahoma" w:eastAsia="Cambria" w:hAnsi="Tahoma" w:cs="Tahoma"/>
          <w:spacing w:val="-1"/>
          <w:sz w:val="22"/>
          <w:szCs w:val="22"/>
        </w:rPr>
        <w:t>d</w:t>
      </w:r>
      <w:r w:rsidRPr="00650844">
        <w:rPr>
          <w:rFonts w:ascii="Tahoma" w:eastAsia="Cambria" w:hAnsi="Tahoma" w:cs="Tahoma"/>
          <w:sz w:val="22"/>
          <w:szCs w:val="22"/>
        </w:rPr>
        <w:t>a</w:t>
      </w:r>
      <w:r w:rsidRPr="00650844">
        <w:rPr>
          <w:rFonts w:ascii="Tahoma" w:eastAsia="Cambria" w:hAnsi="Tahoma" w:cs="Tahoma"/>
          <w:spacing w:val="12"/>
          <w:sz w:val="22"/>
          <w:szCs w:val="22"/>
        </w:rPr>
        <w:t xml:space="preserve"> </w:t>
      </w:r>
      <w:r w:rsidRPr="00650844">
        <w:rPr>
          <w:rFonts w:ascii="Tahoma" w:eastAsia="Cambria" w:hAnsi="Tahoma" w:cs="Tahoma"/>
          <w:sz w:val="22"/>
          <w:szCs w:val="22"/>
        </w:rPr>
        <w:t>butir</w:t>
      </w:r>
      <w:r w:rsidRPr="00650844">
        <w:rPr>
          <w:rFonts w:ascii="Tahoma" w:eastAsia="Cambria" w:hAnsi="Tahoma" w:cs="Tahoma"/>
          <w:spacing w:val="9"/>
          <w:sz w:val="22"/>
          <w:szCs w:val="22"/>
        </w:rPr>
        <w:t xml:space="preserve"> </w:t>
      </w:r>
      <w:r w:rsidRPr="00650844">
        <w:rPr>
          <w:rFonts w:ascii="Tahoma" w:eastAsia="Cambria" w:hAnsi="Tahoma" w:cs="Tahoma"/>
          <w:sz w:val="22"/>
          <w:szCs w:val="22"/>
        </w:rPr>
        <w:t>(</w:t>
      </w:r>
      <w:r w:rsidRPr="00650844">
        <w:rPr>
          <w:rFonts w:ascii="Tahoma" w:eastAsia="Cambria" w:hAnsi="Tahoma" w:cs="Tahoma"/>
          <w:spacing w:val="1"/>
          <w:sz w:val="22"/>
          <w:szCs w:val="22"/>
        </w:rPr>
        <w:t>2</w:t>
      </w:r>
      <w:r w:rsidRPr="00650844">
        <w:rPr>
          <w:rFonts w:ascii="Tahoma" w:eastAsia="Cambria" w:hAnsi="Tahoma" w:cs="Tahoma"/>
          <w:sz w:val="22"/>
          <w:szCs w:val="22"/>
        </w:rPr>
        <w:t xml:space="preserve">) </w:t>
      </w:r>
      <w:r w:rsidRPr="00650844">
        <w:rPr>
          <w:rFonts w:ascii="Tahoma" w:eastAsia="Cambria" w:hAnsi="Tahoma" w:cs="Tahoma"/>
          <w:spacing w:val="-1"/>
          <w:sz w:val="22"/>
          <w:szCs w:val="22"/>
        </w:rPr>
        <w:t>d</w:t>
      </w:r>
      <w:r w:rsidRPr="00650844">
        <w:rPr>
          <w:rFonts w:ascii="Tahoma" w:eastAsia="Cambria" w:hAnsi="Tahoma" w:cs="Tahoma"/>
          <w:sz w:val="22"/>
          <w:szCs w:val="22"/>
        </w:rPr>
        <w:t>iwa</w:t>
      </w:r>
      <w:r w:rsidRPr="00650844">
        <w:rPr>
          <w:rFonts w:ascii="Tahoma" w:eastAsia="Cambria" w:hAnsi="Tahoma" w:cs="Tahoma"/>
          <w:spacing w:val="1"/>
          <w:sz w:val="22"/>
          <w:szCs w:val="22"/>
        </w:rPr>
        <w:t>j</w:t>
      </w:r>
      <w:r w:rsidRPr="00650844">
        <w:rPr>
          <w:rFonts w:ascii="Tahoma" w:eastAsia="Cambria" w:hAnsi="Tahoma" w:cs="Tahoma"/>
          <w:sz w:val="22"/>
          <w:szCs w:val="22"/>
        </w:rPr>
        <w:t>i</w:t>
      </w:r>
      <w:r w:rsidRPr="00650844">
        <w:rPr>
          <w:rFonts w:ascii="Tahoma" w:eastAsia="Cambria" w:hAnsi="Tahoma" w:cs="Tahoma"/>
          <w:spacing w:val="1"/>
          <w:sz w:val="22"/>
          <w:szCs w:val="22"/>
        </w:rPr>
        <w:t>b</w:t>
      </w:r>
      <w:r w:rsidRPr="00650844">
        <w:rPr>
          <w:rFonts w:ascii="Tahoma" w:eastAsia="Cambria" w:hAnsi="Tahoma" w:cs="Tahoma"/>
          <w:spacing w:val="-1"/>
          <w:sz w:val="22"/>
          <w:szCs w:val="22"/>
        </w:rPr>
        <w:t>k</w:t>
      </w:r>
      <w:r w:rsidRPr="00650844">
        <w:rPr>
          <w:rFonts w:ascii="Tahoma" w:eastAsia="Cambria" w:hAnsi="Tahoma" w:cs="Tahoma"/>
          <w:sz w:val="22"/>
          <w:szCs w:val="22"/>
        </w:rPr>
        <w:t>an</w:t>
      </w:r>
      <w:r w:rsidRPr="00650844">
        <w:rPr>
          <w:rFonts w:ascii="Tahoma" w:eastAsia="Cambria" w:hAnsi="Tahoma" w:cs="Tahoma"/>
          <w:spacing w:val="4"/>
          <w:sz w:val="22"/>
          <w:szCs w:val="22"/>
        </w:rPr>
        <w:t xml:space="preserve"> </w:t>
      </w:r>
      <w:r w:rsidRPr="00650844">
        <w:rPr>
          <w:rFonts w:ascii="Tahoma" w:eastAsia="Cambria" w:hAnsi="Tahoma" w:cs="Tahoma"/>
          <w:sz w:val="22"/>
          <w:szCs w:val="22"/>
        </w:rPr>
        <w:t>memenuhi</w:t>
      </w:r>
      <w:r w:rsidRPr="00650844">
        <w:rPr>
          <w:rFonts w:ascii="Tahoma" w:eastAsia="Cambria" w:hAnsi="Tahoma" w:cs="Tahoma"/>
          <w:spacing w:val="-2"/>
          <w:sz w:val="22"/>
          <w:szCs w:val="22"/>
        </w:rPr>
        <w:t>n</w:t>
      </w:r>
      <w:r w:rsidRPr="00650844">
        <w:rPr>
          <w:rFonts w:ascii="Tahoma" w:eastAsia="Cambria" w:hAnsi="Tahoma" w:cs="Tahoma"/>
          <w:spacing w:val="-1"/>
          <w:sz w:val="22"/>
          <w:szCs w:val="22"/>
        </w:rPr>
        <w:t>y</w:t>
      </w:r>
      <w:r w:rsidRPr="00650844">
        <w:rPr>
          <w:rFonts w:ascii="Tahoma" w:eastAsia="Cambria" w:hAnsi="Tahoma" w:cs="Tahoma"/>
          <w:sz w:val="22"/>
          <w:szCs w:val="22"/>
        </w:rPr>
        <w:t>a</w:t>
      </w:r>
      <w:r w:rsidRPr="00650844">
        <w:rPr>
          <w:rFonts w:ascii="Tahoma" w:eastAsia="Cambria" w:hAnsi="Tahoma" w:cs="Tahoma"/>
          <w:spacing w:val="3"/>
          <w:sz w:val="22"/>
          <w:szCs w:val="22"/>
        </w:rPr>
        <w:t xml:space="preserve"> </w:t>
      </w:r>
      <w:r w:rsidRPr="00650844">
        <w:rPr>
          <w:rFonts w:ascii="Tahoma" w:eastAsia="Cambria" w:hAnsi="Tahoma" w:cs="Tahoma"/>
          <w:spacing w:val="-1"/>
          <w:sz w:val="22"/>
          <w:szCs w:val="22"/>
        </w:rPr>
        <w:t>d</w:t>
      </w:r>
      <w:r w:rsidRPr="00650844">
        <w:rPr>
          <w:rFonts w:ascii="Tahoma" w:eastAsia="Cambria" w:hAnsi="Tahoma" w:cs="Tahoma"/>
          <w:sz w:val="22"/>
          <w:szCs w:val="22"/>
        </w:rPr>
        <w:t>e</w:t>
      </w:r>
      <w:r w:rsidRPr="00650844">
        <w:rPr>
          <w:rFonts w:ascii="Tahoma" w:eastAsia="Cambria" w:hAnsi="Tahoma" w:cs="Tahoma"/>
          <w:spacing w:val="1"/>
          <w:sz w:val="22"/>
          <w:szCs w:val="22"/>
        </w:rPr>
        <w:t>n</w:t>
      </w:r>
      <w:r w:rsidRPr="00650844">
        <w:rPr>
          <w:rFonts w:ascii="Tahoma" w:eastAsia="Cambria" w:hAnsi="Tahoma" w:cs="Tahoma"/>
          <w:spacing w:val="-1"/>
          <w:sz w:val="22"/>
          <w:szCs w:val="22"/>
        </w:rPr>
        <w:t>g</w:t>
      </w:r>
      <w:r w:rsidRPr="00650844">
        <w:rPr>
          <w:rFonts w:ascii="Tahoma" w:eastAsia="Cambria" w:hAnsi="Tahoma" w:cs="Tahoma"/>
          <w:sz w:val="22"/>
          <w:szCs w:val="22"/>
        </w:rPr>
        <w:t>an</w:t>
      </w:r>
      <w:r w:rsidRPr="00650844">
        <w:rPr>
          <w:rFonts w:ascii="Tahoma" w:eastAsia="Cambria" w:hAnsi="Tahoma" w:cs="Tahoma"/>
          <w:spacing w:val="4"/>
          <w:sz w:val="22"/>
          <w:szCs w:val="22"/>
        </w:rPr>
        <w:t xml:space="preserve"> </w:t>
      </w:r>
      <w:r w:rsidRPr="00650844">
        <w:rPr>
          <w:rFonts w:ascii="Tahoma" w:eastAsia="Cambria" w:hAnsi="Tahoma" w:cs="Tahoma"/>
          <w:sz w:val="22"/>
          <w:szCs w:val="22"/>
        </w:rPr>
        <w:t>ca</w:t>
      </w:r>
      <w:r w:rsidRPr="00650844">
        <w:rPr>
          <w:rFonts w:ascii="Tahoma" w:eastAsia="Cambria" w:hAnsi="Tahoma" w:cs="Tahoma"/>
          <w:spacing w:val="-1"/>
          <w:sz w:val="22"/>
          <w:szCs w:val="22"/>
        </w:rPr>
        <w:t>r</w:t>
      </w:r>
      <w:r w:rsidRPr="00650844">
        <w:rPr>
          <w:rFonts w:ascii="Tahoma" w:eastAsia="Cambria" w:hAnsi="Tahoma" w:cs="Tahoma"/>
          <w:sz w:val="22"/>
          <w:szCs w:val="22"/>
        </w:rPr>
        <w:t>a</w:t>
      </w:r>
      <w:r w:rsidRPr="00650844">
        <w:rPr>
          <w:rFonts w:ascii="Tahoma" w:eastAsia="Cambria" w:hAnsi="Tahoma" w:cs="Tahoma"/>
          <w:spacing w:val="3"/>
          <w:sz w:val="22"/>
          <w:szCs w:val="22"/>
        </w:rPr>
        <w:t xml:space="preserve"> </w:t>
      </w:r>
      <w:r w:rsidRPr="00650844">
        <w:rPr>
          <w:rFonts w:ascii="Tahoma" w:eastAsia="Cambria" w:hAnsi="Tahoma" w:cs="Tahoma"/>
          <w:sz w:val="22"/>
          <w:szCs w:val="22"/>
        </w:rPr>
        <w:t>meng</w:t>
      </w:r>
      <w:r w:rsidRPr="00650844">
        <w:rPr>
          <w:rFonts w:ascii="Tahoma" w:eastAsia="Cambria" w:hAnsi="Tahoma" w:cs="Tahoma"/>
          <w:spacing w:val="-1"/>
          <w:sz w:val="22"/>
          <w:szCs w:val="22"/>
        </w:rPr>
        <w:t>g</w:t>
      </w:r>
      <w:r w:rsidRPr="00650844">
        <w:rPr>
          <w:rFonts w:ascii="Tahoma" w:eastAsia="Cambria" w:hAnsi="Tahoma" w:cs="Tahoma"/>
          <w:sz w:val="22"/>
          <w:szCs w:val="22"/>
        </w:rPr>
        <w:t>a</w:t>
      </w:r>
      <w:r w:rsidRPr="00650844">
        <w:rPr>
          <w:rFonts w:ascii="Tahoma" w:eastAsia="Cambria" w:hAnsi="Tahoma" w:cs="Tahoma"/>
          <w:spacing w:val="1"/>
          <w:sz w:val="22"/>
          <w:szCs w:val="22"/>
        </w:rPr>
        <w:t>n</w:t>
      </w:r>
      <w:r w:rsidRPr="00650844">
        <w:rPr>
          <w:rFonts w:ascii="Tahoma" w:eastAsia="Cambria" w:hAnsi="Tahoma" w:cs="Tahoma"/>
          <w:sz w:val="22"/>
          <w:szCs w:val="22"/>
        </w:rPr>
        <w:t>ti</w:t>
      </w:r>
      <w:r w:rsidRPr="00650844">
        <w:rPr>
          <w:rFonts w:ascii="Tahoma" w:eastAsia="Cambria" w:hAnsi="Tahoma" w:cs="Tahoma"/>
          <w:spacing w:val="4"/>
          <w:sz w:val="22"/>
          <w:szCs w:val="22"/>
        </w:rPr>
        <w:t xml:space="preserve"> </w:t>
      </w:r>
      <w:r w:rsidRPr="00650844">
        <w:rPr>
          <w:rFonts w:ascii="Tahoma" w:eastAsia="Cambria" w:hAnsi="Tahoma" w:cs="Tahoma"/>
          <w:spacing w:val="1"/>
          <w:sz w:val="22"/>
          <w:szCs w:val="22"/>
        </w:rPr>
        <w:t>j</w:t>
      </w:r>
      <w:r w:rsidRPr="00650844">
        <w:rPr>
          <w:rFonts w:ascii="Tahoma" w:eastAsia="Cambria" w:hAnsi="Tahoma" w:cs="Tahoma"/>
          <w:sz w:val="22"/>
          <w:szCs w:val="22"/>
        </w:rPr>
        <w:t xml:space="preserve">am </w:t>
      </w:r>
      <w:r w:rsidRPr="00650844">
        <w:rPr>
          <w:rFonts w:ascii="Tahoma" w:eastAsia="Cambria" w:hAnsi="Tahoma" w:cs="Tahoma"/>
          <w:spacing w:val="1"/>
          <w:sz w:val="22"/>
          <w:szCs w:val="22"/>
        </w:rPr>
        <w:t>p</w:t>
      </w:r>
      <w:r w:rsidRPr="00650844">
        <w:rPr>
          <w:rFonts w:ascii="Tahoma" w:eastAsia="Cambria" w:hAnsi="Tahoma" w:cs="Tahoma"/>
          <w:sz w:val="22"/>
          <w:szCs w:val="22"/>
        </w:rPr>
        <w:t>er</w:t>
      </w:r>
      <w:r w:rsidRPr="00650844">
        <w:rPr>
          <w:rFonts w:ascii="Tahoma" w:eastAsia="Cambria" w:hAnsi="Tahoma" w:cs="Tahoma"/>
          <w:spacing w:val="-1"/>
          <w:sz w:val="22"/>
          <w:szCs w:val="22"/>
        </w:rPr>
        <w:t>k</w:t>
      </w:r>
      <w:r w:rsidRPr="00650844">
        <w:rPr>
          <w:rFonts w:ascii="Tahoma" w:eastAsia="Cambria" w:hAnsi="Tahoma" w:cs="Tahoma"/>
          <w:sz w:val="22"/>
          <w:szCs w:val="22"/>
        </w:rPr>
        <w:t>uliahan</w:t>
      </w:r>
      <w:r w:rsidRPr="00650844">
        <w:rPr>
          <w:rFonts w:ascii="Tahoma" w:eastAsia="Cambria" w:hAnsi="Tahoma" w:cs="Tahoma"/>
          <w:spacing w:val="3"/>
          <w:sz w:val="22"/>
          <w:szCs w:val="22"/>
        </w:rPr>
        <w:t xml:space="preserve"> </w:t>
      </w:r>
      <w:r w:rsidRPr="00650844">
        <w:rPr>
          <w:rFonts w:ascii="Tahoma" w:eastAsia="Cambria" w:hAnsi="Tahoma" w:cs="Tahoma"/>
          <w:spacing w:val="-1"/>
          <w:sz w:val="22"/>
          <w:szCs w:val="22"/>
        </w:rPr>
        <w:t>d</w:t>
      </w:r>
      <w:r w:rsidRPr="00650844">
        <w:rPr>
          <w:rFonts w:ascii="Tahoma" w:eastAsia="Cambria" w:hAnsi="Tahoma" w:cs="Tahoma"/>
          <w:sz w:val="22"/>
          <w:szCs w:val="22"/>
        </w:rPr>
        <w:t>a</w:t>
      </w:r>
      <w:r w:rsidRPr="00650844">
        <w:rPr>
          <w:rFonts w:ascii="Tahoma" w:eastAsia="Cambria" w:hAnsi="Tahoma" w:cs="Tahoma"/>
          <w:spacing w:val="1"/>
          <w:sz w:val="22"/>
          <w:szCs w:val="22"/>
        </w:rPr>
        <w:t>n</w:t>
      </w:r>
      <w:r w:rsidRPr="00650844">
        <w:rPr>
          <w:rFonts w:ascii="Tahoma" w:eastAsia="Cambria" w:hAnsi="Tahoma" w:cs="Tahoma"/>
          <w:sz w:val="22"/>
          <w:szCs w:val="22"/>
        </w:rPr>
        <w:t>/a</w:t>
      </w:r>
      <w:r w:rsidRPr="00650844">
        <w:rPr>
          <w:rFonts w:ascii="Tahoma" w:eastAsia="Cambria" w:hAnsi="Tahoma" w:cs="Tahoma"/>
          <w:spacing w:val="1"/>
          <w:sz w:val="22"/>
          <w:szCs w:val="22"/>
        </w:rPr>
        <w:t>t</w:t>
      </w:r>
      <w:r w:rsidRPr="00650844">
        <w:rPr>
          <w:rFonts w:ascii="Tahoma" w:eastAsia="Cambria" w:hAnsi="Tahoma" w:cs="Tahoma"/>
          <w:sz w:val="22"/>
          <w:szCs w:val="22"/>
        </w:rPr>
        <w:t xml:space="preserve">au </w:t>
      </w:r>
      <w:r w:rsidRPr="00650844">
        <w:rPr>
          <w:rFonts w:ascii="Tahoma" w:eastAsia="Cambria" w:hAnsi="Tahoma" w:cs="Tahoma"/>
          <w:spacing w:val="-1"/>
          <w:sz w:val="22"/>
          <w:szCs w:val="22"/>
        </w:rPr>
        <w:t>d</w:t>
      </w:r>
      <w:r w:rsidRPr="00650844">
        <w:rPr>
          <w:rFonts w:ascii="Tahoma" w:eastAsia="Cambria" w:hAnsi="Tahoma" w:cs="Tahoma"/>
          <w:sz w:val="22"/>
          <w:szCs w:val="22"/>
        </w:rPr>
        <w:t>e</w:t>
      </w:r>
      <w:r w:rsidRPr="00650844">
        <w:rPr>
          <w:rFonts w:ascii="Tahoma" w:eastAsia="Cambria" w:hAnsi="Tahoma" w:cs="Tahoma"/>
          <w:spacing w:val="1"/>
          <w:sz w:val="22"/>
          <w:szCs w:val="22"/>
        </w:rPr>
        <w:t>n</w:t>
      </w:r>
      <w:r w:rsidRPr="00650844">
        <w:rPr>
          <w:rFonts w:ascii="Tahoma" w:eastAsia="Cambria" w:hAnsi="Tahoma" w:cs="Tahoma"/>
          <w:spacing w:val="-1"/>
          <w:sz w:val="22"/>
          <w:szCs w:val="22"/>
        </w:rPr>
        <w:t>g</w:t>
      </w:r>
      <w:r w:rsidRPr="00650844">
        <w:rPr>
          <w:rFonts w:ascii="Tahoma" w:eastAsia="Cambria" w:hAnsi="Tahoma" w:cs="Tahoma"/>
          <w:sz w:val="22"/>
          <w:szCs w:val="22"/>
        </w:rPr>
        <w:t>an</w:t>
      </w:r>
      <w:r w:rsidRPr="00650844">
        <w:rPr>
          <w:rFonts w:ascii="Tahoma" w:eastAsia="Cambria" w:hAnsi="Tahoma" w:cs="Tahoma"/>
          <w:spacing w:val="1"/>
          <w:sz w:val="22"/>
          <w:szCs w:val="22"/>
        </w:rPr>
        <w:t xml:space="preserve"> </w:t>
      </w:r>
      <w:r w:rsidRPr="00650844">
        <w:rPr>
          <w:rFonts w:ascii="Tahoma" w:eastAsia="Cambria" w:hAnsi="Tahoma" w:cs="Tahoma"/>
          <w:spacing w:val="-1"/>
          <w:sz w:val="22"/>
          <w:szCs w:val="22"/>
        </w:rPr>
        <w:t>k</w:t>
      </w:r>
      <w:r w:rsidRPr="00650844">
        <w:rPr>
          <w:rFonts w:ascii="Tahoma" w:eastAsia="Cambria" w:hAnsi="Tahoma" w:cs="Tahoma"/>
          <w:sz w:val="22"/>
          <w:szCs w:val="22"/>
        </w:rPr>
        <w:t>egia</w:t>
      </w:r>
      <w:r w:rsidRPr="00650844">
        <w:rPr>
          <w:rFonts w:ascii="Tahoma" w:eastAsia="Cambria" w:hAnsi="Tahoma" w:cs="Tahoma"/>
          <w:spacing w:val="1"/>
          <w:sz w:val="22"/>
          <w:szCs w:val="22"/>
        </w:rPr>
        <w:t>t</w:t>
      </w:r>
      <w:r w:rsidRPr="00650844">
        <w:rPr>
          <w:rFonts w:ascii="Tahoma" w:eastAsia="Cambria" w:hAnsi="Tahoma" w:cs="Tahoma"/>
          <w:sz w:val="22"/>
          <w:szCs w:val="22"/>
        </w:rPr>
        <w:t>an</w:t>
      </w:r>
      <w:r w:rsidRPr="00650844">
        <w:rPr>
          <w:rFonts w:ascii="Tahoma" w:eastAsia="Cambria" w:hAnsi="Tahoma" w:cs="Tahoma"/>
          <w:spacing w:val="1"/>
          <w:sz w:val="22"/>
          <w:szCs w:val="22"/>
        </w:rPr>
        <w:t xml:space="preserve"> </w:t>
      </w:r>
      <w:r w:rsidRPr="00650844">
        <w:rPr>
          <w:rFonts w:ascii="Tahoma" w:eastAsia="Cambria" w:hAnsi="Tahoma" w:cs="Tahoma"/>
          <w:spacing w:val="-1"/>
          <w:sz w:val="22"/>
          <w:szCs w:val="22"/>
        </w:rPr>
        <w:t>y</w:t>
      </w:r>
      <w:r w:rsidRPr="00650844">
        <w:rPr>
          <w:rFonts w:ascii="Tahoma" w:eastAsia="Cambria" w:hAnsi="Tahoma" w:cs="Tahoma"/>
          <w:sz w:val="22"/>
          <w:szCs w:val="22"/>
        </w:rPr>
        <w:t>a</w:t>
      </w:r>
      <w:r w:rsidRPr="00650844">
        <w:rPr>
          <w:rFonts w:ascii="Tahoma" w:eastAsia="Cambria" w:hAnsi="Tahoma" w:cs="Tahoma"/>
          <w:spacing w:val="1"/>
          <w:sz w:val="22"/>
          <w:szCs w:val="22"/>
        </w:rPr>
        <w:t>n</w:t>
      </w:r>
      <w:r w:rsidRPr="00650844">
        <w:rPr>
          <w:rFonts w:ascii="Tahoma" w:eastAsia="Cambria" w:hAnsi="Tahoma" w:cs="Tahoma"/>
          <w:sz w:val="22"/>
          <w:szCs w:val="22"/>
        </w:rPr>
        <w:t>g</w:t>
      </w:r>
      <w:r w:rsidRPr="00650844">
        <w:rPr>
          <w:rFonts w:ascii="Tahoma" w:eastAsia="Cambria" w:hAnsi="Tahoma" w:cs="Tahoma"/>
          <w:spacing w:val="-1"/>
          <w:sz w:val="22"/>
          <w:szCs w:val="22"/>
        </w:rPr>
        <w:t xml:space="preserve"> </w:t>
      </w:r>
      <w:r w:rsidRPr="00650844">
        <w:rPr>
          <w:rFonts w:ascii="Tahoma" w:eastAsia="Cambria" w:hAnsi="Tahoma" w:cs="Tahoma"/>
          <w:sz w:val="22"/>
          <w:szCs w:val="22"/>
        </w:rPr>
        <w:t>eki</w:t>
      </w:r>
      <w:r w:rsidRPr="00650844">
        <w:rPr>
          <w:rFonts w:ascii="Tahoma" w:eastAsia="Cambria" w:hAnsi="Tahoma" w:cs="Tahoma"/>
          <w:spacing w:val="-1"/>
          <w:sz w:val="22"/>
          <w:szCs w:val="22"/>
        </w:rPr>
        <w:t>v</w:t>
      </w:r>
      <w:r w:rsidRPr="00650844">
        <w:rPr>
          <w:rFonts w:ascii="Tahoma" w:eastAsia="Cambria" w:hAnsi="Tahoma" w:cs="Tahoma"/>
          <w:sz w:val="22"/>
          <w:szCs w:val="22"/>
        </w:rPr>
        <w:t>alen.</w:t>
      </w:r>
    </w:p>
    <w:p w:rsidR="00E240C1" w:rsidRPr="00650844" w:rsidRDefault="00956BF7" w:rsidP="00E54A3C">
      <w:pPr>
        <w:pStyle w:val="ListParagraph"/>
        <w:numPr>
          <w:ilvl w:val="2"/>
          <w:numId w:val="24"/>
        </w:numPr>
        <w:spacing w:line="276" w:lineRule="auto"/>
        <w:ind w:left="426" w:right="-1"/>
        <w:jc w:val="both"/>
        <w:rPr>
          <w:rFonts w:ascii="Tahoma" w:eastAsia="Cambria" w:hAnsi="Tahoma" w:cs="Tahoma"/>
          <w:sz w:val="22"/>
          <w:szCs w:val="22"/>
        </w:rPr>
      </w:pPr>
      <w:proofErr w:type="gramStart"/>
      <w:r w:rsidRPr="00650844">
        <w:rPr>
          <w:rFonts w:ascii="Tahoma" w:eastAsia="Cambria" w:hAnsi="Tahoma" w:cs="Tahoma"/>
          <w:sz w:val="22"/>
          <w:szCs w:val="22"/>
        </w:rPr>
        <w:t>P</w:t>
      </w:r>
      <w:r w:rsidRPr="00650844">
        <w:rPr>
          <w:rFonts w:ascii="Tahoma" w:eastAsia="Cambria" w:hAnsi="Tahoma" w:cs="Tahoma"/>
          <w:spacing w:val="1"/>
          <w:sz w:val="22"/>
          <w:szCs w:val="22"/>
        </w:rPr>
        <w:t>e</w:t>
      </w:r>
      <w:r w:rsidRPr="00650844">
        <w:rPr>
          <w:rFonts w:ascii="Tahoma" w:eastAsia="Cambria" w:hAnsi="Tahoma" w:cs="Tahoma"/>
          <w:sz w:val="22"/>
          <w:szCs w:val="22"/>
        </w:rPr>
        <w:t>nyeleng</w:t>
      </w:r>
      <w:r w:rsidRPr="00650844">
        <w:rPr>
          <w:rFonts w:ascii="Tahoma" w:eastAsia="Cambria" w:hAnsi="Tahoma" w:cs="Tahoma"/>
          <w:spacing w:val="-1"/>
          <w:sz w:val="22"/>
          <w:szCs w:val="22"/>
        </w:rPr>
        <w:t>g</w:t>
      </w:r>
      <w:r w:rsidRPr="00650844">
        <w:rPr>
          <w:rFonts w:ascii="Tahoma" w:eastAsia="Cambria" w:hAnsi="Tahoma" w:cs="Tahoma"/>
          <w:sz w:val="22"/>
          <w:szCs w:val="22"/>
        </w:rPr>
        <w:t xml:space="preserve">araan </w:t>
      </w:r>
      <w:r w:rsidRPr="00650844">
        <w:rPr>
          <w:rFonts w:ascii="Tahoma" w:eastAsia="Cambria" w:hAnsi="Tahoma" w:cs="Tahoma"/>
          <w:spacing w:val="5"/>
          <w:sz w:val="22"/>
          <w:szCs w:val="22"/>
        </w:rPr>
        <w:t xml:space="preserve"> </w:t>
      </w:r>
      <w:r w:rsidRPr="00650844">
        <w:rPr>
          <w:rFonts w:ascii="Tahoma" w:eastAsia="Cambria" w:hAnsi="Tahoma" w:cs="Tahoma"/>
          <w:sz w:val="22"/>
          <w:szCs w:val="22"/>
        </w:rPr>
        <w:t>semes</w:t>
      </w:r>
      <w:r w:rsidRPr="00650844">
        <w:rPr>
          <w:rFonts w:ascii="Tahoma" w:eastAsia="Cambria" w:hAnsi="Tahoma" w:cs="Tahoma"/>
          <w:spacing w:val="1"/>
          <w:sz w:val="22"/>
          <w:szCs w:val="22"/>
        </w:rPr>
        <w:t>t</w:t>
      </w:r>
      <w:r w:rsidRPr="00650844">
        <w:rPr>
          <w:rFonts w:ascii="Tahoma" w:eastAsia="Cambria" w:hAnsi="Tahoma" w:cs="Tahoma"/>
          <w:sz w:val="22"/>
          <w:szCs w:val="22"/>
        </w:rPr>
        <w:t>er</w:t>
      </w:r>
      <w:proofErr w:type="gramEnd"/>
      <w:r w:rsidRPr="00650844">
        <w:rPr>
          <w:rFonts w:ascii="Tahoma" w:eastAsia="Cambria" w:hAnsi="Tahoma" w:cs="Tahoma"/>
          <w:sz w:val="22"/>
          <w:szCs w:val="22"/>
        </w:rPr>
        <w:t xml:space="preserve"> </w:t>
      </w:r>
      <w:r w:rsidRPr="00650844">
        <w:rPr>
          <w:rFonts w:ascii="Tahoma" w:eastAsia="Cambria" w:hAnsi="Tahoma" w:cs="Tahoma"/>
          <w:spacing w:val="4"/>
          <w:sz w:val="22"/>
          <w:szCs w:val="22"/>
        </w:rPr>
        <w:t xml:space="preserve"> </w:t>
      </w:r>
      <w:r w:rsidRPr="00650844">
        <w:rPr>
          <w:rFonts w:ascii="Tahoma" w:eastAsia="Cambria" w:hAnsi="Tahoma" w:cs="Tahoma"/>
          <w:sz w:val="22"/>
          <w:szCs w:val="22"/>
        </w:rPr>
        <w:t>a</w:t>
      </w:r>
      <w:r w:rsidRPr="00650844">
        <w:rPr>
          <w:rFonts w:ascii="Tahoma" w:eastAsia="Cambria" w:hAnsi="Tahoma" w:cs="Tahoma"/>
          <w:spacing w:val="1"/>
          <w:sz w:val="22"/>
          <w:szCs w:val="22"/>
        </w:rPr>
        <w:t>n</w:t>
      </w:r>
      <w:r w:rsidRPr="00650844">
        <w:rPr>
          <w:rFonts w:ascii="Tahoma" w:eastAsia="Cambria" w:hAnsi="Tahoma" w:cs="Tahoma"/>
          <w:sz w:val="22"/>
          <w:szCs w:val="22"/>
        </w:rPr>
        <w:t>t</w:t>
      </w:r>
      <w:r w:rsidRPr="00650844">
        <w:rPr>
          <w:rFonts w:ascii="Tahoma" w:eastAsia="Cambria" w:hAnsi="Tahoma" w:cs="Tahoma"/>
          <w:spacing w:val="1"/>
          <w:sz w:val="22"/>
          <w:szCs w:val="22"/>
        </w:rPr>
        <w:t>a</w:t>
      </w:r>
      <w:r w:rsidRPr="00650844">
        <w:rPr>
          <w:rFonts w:ascii="Tahoma" w:eastAsia="Cambria" w:hAnsi="Tahoma" w:cs="Tahoma"/>
          <w:spacing w:val="-1"/>
          <w:sz w:val="22"/>
          <w:szCs w:val="22"/>
        </w:rPr>
        <w:t>r</w:t>
      </w:r>
      <w:r w:rsidRPr="00650844">
        <w:rPr>
          <w:rFonts w:ascii="Tahoma" w:eastAsia="Cambria" w:hAnsi="Tahoma" w:cs="Tahoma"/>
          <w:sz w:val="22"/>
          <w:szCs w:val="22"/>
        </w:rPr>
        <w:t xml:space="preserve">a </w:t>
      </w:r>
      <w:r w:rsidRPr="00650844">
        <w:rPr>
          <w:rFonts w:ascii="Tahoma" w:eastAsia="Cambria" w:hAnsi="Tahoma" w:cs="Tahoma"/>
          <w:spacing w:val="5"/>
          <w:sz w:val="22"/>
          <w:szCs w:val="22"/>
        </w:rPr>
        <w:t xml:space="preserve"> </w:t>
      </w:r>
      <w:r w:rsidRPr="00650844">
        <w:rPr>
          <w:rFonts w:ascii="Tahoma" w:eastAsia="Cambria" w:hAnsi="Tahoma" w:cs="Tahoma"/>
          <w:spacing w:val="-1"/>
          <w:sz w:val="22"/>
          <w:szCs w:val="22"/>
        </w:rPr>
        <w:t>d</w:t>
      </w:r>
      <w:r w:rsidRPr="00650844">
        <w:rPr>
          <w:rFonts w:ascii="Tahoma" w:eastAsia="Cambria" w:hAnsi="Tahoma" w:cs="Tahoma"/>
          <w:sz w:val="22"/>
          <w:szCs w:val="22"/>
        </w:rPr>
        <w:t>i</w:t>
      </w:r>
      <w:r w:rsidRPr="00650844">
        <w:rPr>
          <w:rFonts w:ascii="Tahoma" w:eastAsia="Cambria" w:hAnsi="Tahoma" w:cs="Tahoma"/>
          <w:spacing w:val="1"/>
          <w:sz w:val="22"/>
          <w:szCs w:val="22"/>
        </w:rPr>
        <w:t>a</w:t>
      </w:r>
      <w:r w:rsidRPr="00650844">
        <w:rPr>
          <w:rFonts w:ascii="Tahoma" w:eastAsia="Cambria" w:hAnsi="Tahoma" w:cs="Tahoma"/>
          <w:sz w:val="22"/>
          <w:szCs w:val="22"/>
        </w:rPr>
        <w:t xml:space="preserve">tur </w:t>
      </w:r>
      <w:r w:rsidRPr="00650844">
        <w:rPr>
          <w:rFonts w:ascii="Tahoma" w:eastAsia="Cambria" w:hAnsi="Tahoma" w:cs="Tahoma"/>
          <w:spacing w:val="4"/>
          <w:sz w:val="22"/>
          <w:szCs w:val="22"/>
        </w:rPr>
        <w:t xml:space="preserve"> </w:t>
      </w:r>
      <w:r w:rsidRPr="00650844">
        <w:rPr>
          <w:rFonts w:ascii="Tahoma" w:eastAsia="Cambria" w:hAnsi="Tahoma" w:cs="Tahoma"/>
          <w:spacing w:val="2"/>
          <w:sz w:val="22"/>
          <w:szCs w:val="22"/>
        </w:rPr>
        <w:t>l</w:t>
      </w:r>
      <w:r w:rsidRPr="00650844">
        <w:rPr>
          <w:rFonts w:ascii="Tahoma" w:eastAsia="Cambria" w:hAnsi="Tahoma" w:cs="Tahoma"/>
          <w:sz w:val="22"/>
          <w:szCs w:val="22"/>
        </w:rPr>
        <w:t>e</w:t>
      </w:r>
      <w:r w:rsidRPr="00650844">
        <w:rPr>
          <w:rFonts w:ascii="Tahoma" w:eastAsia="Cambria" w:hAnsi="Tahoma" w:cs="Tahoma"/>
          <w:spacing w:val="1"/>
          <w:sz w:val="22"/>
          <w:szCs w:val="22"/>
        </w:rPr>
        <w:t>b</w:t>
      </w:r>
      <w:r w:rsidRPr="00650844">
        <w:rPr>
          <w:rFonts w:ascii="Tahoma" w:eastAsia="Cambria" w:hAnsi="Tahoma" w:cs="Tahoma"/>
          <w:sz w:val="22"/>
          <w:szCs w:val="22"/>
        </w:rPr>
        <w:t xml:space="preserve">ih </w:t>
      </w:r>
      <w:r w:rsidRPr="00650844">
        <w:rPr>
          <w:rFonts w:ascii="Tahoma" w:eastAsia="Cambria" w:hAnsi="Tahoma" w:cs="Tahoma"/>
          <w:spacing w:val="5"/>
          <w:sz w:val="22"/>
          <w:szCs w:val="22"/>
        </w:rPr>
        <w:t xml:space="preserve"> </w:t>
      </w:r>
      <w:r w:rsidRPr="00650844">
        <w:rPr>
          <w:rFonts w:ascii="Tahoma" w:eastAsia="Cambria" w:hAnsi="Tahoma" w:cs="Tahoma"/>
          <w:sz w:val="22"/>
          <w:szCs w:val="22"/>
        </w:rPr>
        <w:t>lan</w:t>
      </w:r>
      <w:r w:rsidRPr="00650844">
        <w:rPr>
          <w:rFonts w:ascii="Tahoma" w:eastAsia="Cambria" w:hAnsi="Tahoma" w:cs="Tahoma"/>
          <w:spacing w:val="1"/>
          <w:sz w:val="22"/>
          <w:szCs w:val="22"/>
        </w:rPr>
        <w:t>j</w:t>
      </w:r>
      <w:r w:rsidRPr="00650844">
        <w:rPr>
          <w:rFonts w:ascii="Tahoma" w:eastAsia="Cambria" w:hAnsi="Tahoma" w:cs="Tahoma"/>
          <w:sz w:val="22"/>
          <w:szCs w:val="22"/>
        </w:rPr>
        <w:t xml:space="preserve">ut </w:t>
      </w:r>
      <w:r w:rsidRPr="00650844">
        <w:rPr>
          <w:rFonts w:ascii="Tahoma" w:eastAsia="Cambria" w:hAnsi="Tahoma" w:cs="Tahoma"/>
          <w:spacing w:val="5"/>
          <w:sz w:val="22"/>
          <w:szCs w:val="22"/>
        </w:rPr>
        <w:t xml:space="preserve"> </w:t>
      </w:r>
      <w:r w:rsidRPr="00650844">
        <w:rPr>
          <w:rFonts w:ascii="Tahoma" w:eastAsia="Cambria" w:hAnsi="Tahoma" w:cs="Tahoma"/>
          <w:spacing w:val="-1"/>
          <w:sz w:val="22"/>
          <w:szCs w:val="22"/>
        </w:rPr>
        <w:t>d</w:t>
      </w:r>
      <w:r w:rsidRPr="00650844">
        <w:rPr>
          <w:rFonts w:ascii="Tahoma" w:eastAsia="Cambria" w:hAnsi="Tahoma" w:cs="Tahoma"/>
          <w:sz w:val="22"/>
          <w:szCs w:val="22"/>
        </w:rPr>
        <w:t xml:space="preserve">alam </w:t>
      </w:r>
      <w:r w:rsidRPr="00650844">
        <w:rPr>
          <w:rFonts w:ascii="Tahoma" w:eastAsia="Cambria" w:hAnsi="Tahoma" w:cs="Tahoma"/>
          <w:spacing w:val="4"/>
          <w:sz w:val="22"/>
          <w:szCs w:val="22"/>
        </w:rPr>
        <w:t xml:space="preserve"> </w:t>
      </w:r>
      <w:r w:rsidRPr="00650844">
        <w:rPr>
          <w:rFonts w:ascii="Tahoma" w:eastAsia="Cambria" w:hAnsi="Tahoma" w:cs="Tahoma"/>
          <w:spacing w:val="1"/>
          <w:sz w:val="22"/>
          <w:szCs w:val="22"/>
        </w:rPr>
        <w:t>p</w:t>
      </w:r>
      <w:r w:rsidRPr="00650844">
        <w:rPr>
          <w:rFonts w:ascii="Tahoma" w:eastAsia="Cambria" w:hAnsi="Tahoma" w:cs="Tahoma"/>
          <w:sz w:val="22"/>
          <w:szCs w:val="22"/>
        </w:rPr>
        <w:t>eratu</w:t>
      </w:r>
      <w:r w:rsidRPr="00650844">
        <w:rPr>
          <w:rFonts w:ascii="Tahoma" w:eastAsia="Cambria" w:hAnsi="Tahoma" w:cs="Tahoma"/>
          <w:spacing w:val="-1"/>
          <w:sz w:val="22"/>
          <w:szCs w:val="22"/>
        </w:rPr>
        <w:t>r</w:t>
      </w:r>
      <w:r w:rsidRPr="00650844">
        <w:rPr>
          <w:rFonts w:ascii="Tahoma" w:eastAsia="Cambria" w:hAnsi="Tahoma" w:cs="Tahoma"/>
          <w:sz w:val="22"/>
          <w:szCs w:val="22"/>
        </w:rPr>
        <w:t>an aka</w:t>
      </w:r>
      <w:r w:rsidRPr="00650844">
        <w:rPr>
          <w:rFonts w:ascii="Tahoma" w:eastAsia="Cambria" w:hAnsi="Tahoma" w:cs="Tahoma"/>
          <w:spacing w:val="-1"/>
          <w:sz w:val="22"/>
          <w:szCs w:val="22"/>
        </w:rPr>
        <w:t>d</w:t>
      </w:r>
      <w:r w:rsidRPr="00650844">
        <w:rPr>
          <w:rFonts w:ascii="Tahoma" w:eastAsia="Cambria" w:hAnsi="Tahoma" w:cs="Tahoma"/>
          <w:sz w:val="22"/>
          <w:szCs w:val="22"/>
        </w:rPr>
        <w:t>emik.</w:t>
      </w:r>
    </w:p>
    <w:p w:rsidR="00E240C1"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Kelima</w:t>
      </w:r>
    </w:p>
    <w:p w:rsidR="00E240C1" w:rsidRPr="00956BF7"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S</w:t>
      </w:r>
      <w:r w:rsidRPr="00956BF7">
        <w:rPr>
          <w:rFonts w:ascii="Tahoma" w:eastAsia="Cambria" w:hAnsi="Tahoma" w:cs="Tahoma"/>
          <w:sz w:val="22"/>
          <w:szCs w:val="22"/>
        </w:rPr>
        <w:t>t</w:t>
      </w:r>
      <w:r w:rsidRPr="00E74798">
        <w:rPr>
          <w:rFonts w:ascii="Tahoma" w:eastAsia="Cambria" w:hAnsi="Tahoma" w:cs="Tahoma"/>
          <w:sz w:val="22"/>
          <w:szCs w:val="22"/>
        </w:rPr>
        <w:t>a</w:t>
      </w:r>
      <w:r w:rsidRPr="00956BF7">
        <w:rPr>
          <w:rFonts w:ascii="Tahoma" w:eastAsia="Cambria" w:hAnsi="Tahoma" w:cs="Tahoma"/>
          <w:sz w:val="22"/>
          <w:szCs w:val="22"/>
        </w:rPr>
        <w:t>n</w:t>
      </w:r>
      <w:r w:rsidRPr="00E74798">
        <w:rPr>
          <w:rFonts w:ascii="Tahoma" w:eastAsia="Cambria" w:hAnsi="Tahoma" w:cs="Tahoma"/>
          <w:sz w:val="22"/>
          <w:szCs w:val="22"/>
        </w:rPr>
        <w:t>d</w:t>
      </w:r>
      <w:r w:rsidRPr="00956BF7">
        <w:rPr>
          <w:rFonts w:ascii="Tahoma" w:eastAsia="Cambria" w:hAnsi="Tahoma" w:cs="Tahoma"/>
          <w:sz w:val="22"/>
          <w:szCs w:val="22"/>
        </w:rPr>
        <w:t>ar Pe</w:t>
      </w:r>
      <w:r w:rsidRPr="00E74798">
        <w:rPr>
          <w:rFonts w:ascii="Tahoma" w:eastAsia="Cambria" w:hAnsi="Tahoma" w:cs="Tahoma"/>
          <w:sz w:val="22"/>
          <w:szCs w:val="22"/>
        </w:rPr>
        <w:t>ng</w:t>
      </w:r>
      <w:r w:rsidRPr="00956BF7">
        <w:rPr>
          <w:rFonts w:ascii="Tahoma" w:eastAsia="Cambria" w:hAnsi="Tahoma" w:cs="Tahoma"/>
          <w:sz w:val="22"/>
          <w:szCs w:val="22"/>
        </w:rPr>
        <w:t>e</w:t>
      </w:r>
      <w:r w:rsidRPr="00E74798">
        <w:rPr>
          <w:rFonts w:ascii="Tahoma" w:eastAsia="Cambria" w:hAnsi="Tahoma" w:cs="Tahoma"/>
          <w:sz w:val="22"/>
          <w:szCs w:val="22"/>
        </w:rPr>
        <w:t>nd</w:t>
      </w:r>
      <w:r w:rsidRPr="00956BF7">
        <w:rPr>
          <w:rFonts w:ascii="Tahoma" w:eastAsia="Cambria" w:hAnsi="Tahoma" w:cs="Tahoma"/>
          <w:sz w:val="22"/>
          <w:szCs w:val="22"/>
        </w:rPr>
        <w:t>alian</w:t>
      </w:r>
      <w:r w:rsidRPr="00E74798">
        <w:rPr>
          <w:rFonts w:ascii="Tahoma" w:eastAsia="Cambria" w:hAnsi="Tahoma" w:cs="Tahoma"/>
          <w:sz w:val="22"/>
          <w:szCs w:val="22"/>
        </w:rPr>
        <w:t xml:space="preserve"> Pr</w:t>
      </w:r>
      <w:r w:rsidRPr="00956BF7">
        <w:rPr>
          <w:rFonts w:ascii="Tahoma" w:eastAsia="Cambria" w:hAnsi="Tahoma" w:cs="Tahoma"/>
          <w:sz w:val="22"/>
          <w:szCs w:val="22"/>
        </w:rPr>
        <w:t>oses P</w:t>
      </w:r>
      <w:r w:rsidRPr="00E74798">
        <w:rPr>
          <w:rFonts w:ascii="Tahoma" w:eastAsia="Cambria" w:hAnsi="Tahoma" w:cs="Tahoma"/>
          <w:sz w:val="22"/>
          <w:szCs w:val="22"/>
        </w:rPr>
        <w:t>e</w:t>
      </w:r>
      <w:r w:rsidRPr="00956BF7">
        <w:rPr>
          <w:rFonts w:ascii="Tahoma" w:eastAsia="Cambria" w:hAnsi="Tahoma" w:cs="Tahoma"/>
          <w:sz w:val="22"/>
          <w:szCs w:val="22"/>
        </w:rPr>
        <w:t>mbela</w:t>
      </w:r>
      <w:r w:rsidRPr="00E74798">
        <w:rPr>
          <w:rFonts w:ascii="Tahoma" w:eastAsia="Cambria" w:hAnsi="Tahoma" w:cs="Tahoma"/>
          <w:sz w:val="22"/>
          <w:szCs w:val="22"/>
        </w:rPr>
        <w:t>j</w:t>
      </w:r>
      <w:r w:rsidRPr="00956BF7">
        <w:rPr>
          <w:rFonts w:ascii="Tahoma" w:eastAsia="Cambria" w:hAnsi="Tahoma" w:cs="Tahoma"/>
          <w:sz w:val="22"/>
          <w:szCs w:val="22"/>
        </w:rPr>
        <w:t>aran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30</w:t>
      </w:r>
    </w:p>
    <w:p w:rsidR="00E240C1" w:rsidRPr="00650844" w:rsidRDefault="00956BF7" w:rsidP="00E54A3C">
      <w:pPr>
        <w:pStyle w:val="ListParagraph"/>
        <w:numPr>
          <w:ilvl w:val="2"/>
          <w:numId w:val="21"/>
        </w:numPr>
        <w:spacing w:line="276" w:lineRule="auto"/>
        <w:ind w:left="426" w:right="-1"/>
        <w:jc w:val="both"/>
        <w:rPr>
          <w:rFonts w:ascii="Tahoma" w:eastAsia="Cambria" w:hAnsi="Tahoma" w:cs="Tahoma"/>
          <w:sz w:val="22"/>
          <w:szCs w:val="22"/>
        </w:rPr>
      </w:pPr>
      <w:r w:rsidRPr="00650844">
        <w:rPr>
          <w:rFonts w:ascii="Tahoma" w:eastAsia="Cambria" w:hAnsi="Tahoma" w:cs="Tahoma"/>
          <w:sz w:val="22"/>
          <w:szCs w:val="22"/>
        </w:rPr>
        <w:t>U</w:t>
      </w:r>
      <w:r w:rsidRPr="00650844">
        <w:rPr>
          <w:rFonts w:ascii="Tahoma" w:eastAsia="Cambria" w:hAnsi="Tahoma" w:cs="Tahoma"/>
          <w:spacing w:val="1"/>
          <w:sz w:val="22"/>
          <w:szCs w:val="22"/>
        </w:rPr>
        <w:t>n</w:t>
      </w:r>
      <w:r w:rsidRPr="00650844">
        <w:rPr>
          <w:rFonts w:ascii="Tahoma" w:eastAsia="Cambria" w:hAnsi="Tahoma" w:cs="Tahoma"/>
          <w:sz w:val="22"/>
          <w:szCs w:val="22"/>
        </w:rPr>
        <w:t>ive</w:t>
      </w:r>
      <w:r w:rsidRPr="00650844">
        <w:rPr>
          <w:rFonts w:ascii="Tahoma" w:eastAsia="Cambria" w:hAnsi="Tahoma" w:cs="Tahoma"/>
          <w:spacing w:val="-1"/>
          <w:sz w:val="22"/>
          <w:szCs w:val="22"/>
        </w:rPr>
        <w:t>r</w:t>
      </w:r>
      <w:r w:rsidRPr="00650844">
        <w:rPr>
          <w:rFonts w:ascii="Tahoma" w:eastAsia="Cambria" w:hAnsi="Tahoma" w:cs="Tahoma"/>
          <w:sz w:val="22"/>
          <w:szCs w:val="22"/>
        </w:rPr>
        <w:t>si</w:t>
      </w:r>
      <w:r w:rsidRPr="00650844">
        <w:rPr>
          <w:rFonts w:ascii="Tahoma" w:eastAsia="Cambria" w:hAnsi="Tahoma" w:cs="Tahoma"/>
          <w:spacing w:val="1"/>
          <w:sz w:val="22"/>
          <w:szCs w:val="22"/>
        </w:rPr>
        <w:t>t</w:t>
      </w:r>
      <w:r w:rsidRPr="00650844">
        <w:rPr>
          <w:rFonts w:ascii="Tahoma" w:eastAsia="Cambria" w:hAnsi="Tahoma" w:cs="Tahoma"/>
          <w:sz w:val="22"/>
          <w:szCs w:val="22"/>
        </w:rPr>
        <w:t>as,</w:t>
      </w:r>
      <w:r w:rsidRPr="00650844">
        <w:rPr>
          <w:rFonts w:ascii="Tahoma" w:eastAsia="Cambria" w:hAnsi="Tahoma" w:cs="Tahoma"/>
          <w:spacing w:val="1"/>
          <w:sz w:val="22"/>
          <w:szCs w:val="22"/>
        </w:rPr>
        <w:t xml:space="preserve"> </w:t>
      </w:r>
      <w:r w:rsidRPr="00650844">
        <w:rPr>
          <w:rFonts w:ascii="Tahoma" w:eastAsia="Cambria" w:hAnsi="Tahoma" w:cs="Tahoma"/>
          <w:spacing w:val="-1"/>
          <w:sz w:val="22"/>
          <w:szCs w:val="22"/>
        </w:rPr>
        <w:t>f</w:t>
      </w:r>
      <w:r w:rsidRPr="00650844">
        <w:rPr>
          <w:rFonts w:ascii="Tahoma" w:eastAsia="Cambria" w:hAnsi="Tahoma" w:cs="Tahoma"/>
          <w:sz w:val="22"/>
          <w:szCs w:val="22"/>
        </w:rPr>
        <w:t>ak</w:t>
      </w:r>
      <w:r w:rsidRPr="00650844">
        <w:rPr>
          <w:rFonts w:ascii="Tahoma" w:eastAsia="Cambria" w:hAnsi="Tahoma" w:cs="Tahoma"/>
          <w:spacing w:val="-1"/>
          <w:sz w:val="22"/>
          <w:szCs w:val="22"/>
        </w:rPr>
        <w:t>u</w:t>
      </w:r>
      <w:r w:rsidRPr="00650844">
        <w:rPr>
          <w:rFonts w:ascii="Tahoma" w:eastAsia="Cambria" w:hAnsi="Tahoma" w:cs="Tahoma"/>
          <w:sz w:val="22"/>
          <w:szCs w:val="22"/>
        </w:rPr>
        <w:t>ltas,</w:t>
      </w:r>
      <w:r w:rsidRPr="00650844">
        <w:rPr>
          <w:rFonts w:ascii="Tahoma" w:eastAsia="Cambria" w:hAnsi="Tahoma" w:cs="Tahoma"/>
          <w:spacing w:val="1"/>
          <w:sz w:val="22"/>
          <w:szCs w:val="22"/>
        </w:rPr>
        <w:t xml:space="preserve"> Departemen</w:t>
      </w:r>
      <w:r w:rsidRPr="00650844">
        <w:rPr>
          <w:rFonts w:ascii="Tahoma" w:eastAsia="Cambria" w:hAnsi="Tahoma" w:cs="Tahoma"/>
          <w:sz w:val="22"/>
          <w:szCs w:val="22"/>
        </w:rPr>
        <w:t>,</w:t>
      </w:r>
      <w:r w:rsidRPr="00650844">
        <w:rPr>
          <w:rFonts w:ascii="Tahoma" w:eastAsia="Cambria" w:hAnsi="Tahoma" w:cs="Tahoma"/>
          <w:spacing w:val="1"/>
          <w:sz w:val="22"/>
          <w:szCs w:val="22"/>
        </w:rPr>
        <w:t xml:space="preserve"> </w:t>
      </w:r>
      <w:r w:rsidRPr="00650844">
        <w:rPr>
          <w:rFonts w:ascii="Tahoma" w:eastAsia="Cambria" w:hAnsi="Tahoma" w:cs="Tahoma"/>
          <w:spacing w:val="-1"/>
          <w:sz w:val="22"/>
          <w:szCs w:val="22"/>
        </w:rPr>
        <w:t>d</w:t>
      </w:r>
      <w:r w:rsidRPr="00650844">
        <w:rPr>
          <w:rFonts w:ascii="Tahoma" w:eastAsia="Cambria" w:hAnsi="Tahoma" w:cs="Tahoma"/>
          <w:sz w:val="22"/>
          <w:szCs w:val="22"/>
        </w:rPr>
        <w:t>an</w:t>
      </w:r>
      <w:r w:rsidRPr="00650844">
        <w:rPr>
          <w:rFonts w:ascii="Tahoma" w:eastAsia="Cambria" w:hAnsi="Tahoma" w:cs="Tahoma"/>
          <w:spacing w:val="1"/>
          <w:sz w:val="22"/>
          <w:szCs w:val="22"/>
        </w:rPr>
        <w:t xml:space="preserve"> p</w:t>
      </w:r>
      <w:r w:rsidRPr="00650844">
        <w:rPr>
          <w:rFonts w:ascii="Tahoma" w:eastAsia="Cambria" w:hAnsi="Tahoma" w:cs="Tahoma"/>
          <w:spacing w:val="-1"/>
          <w:sz w:val="22"/>
          <w:szCs w:val="22"/>
        </w:rPr>
        <w:t>r</w:t>
      </w:r>
      <w:r w:rsidRPr="00650844">
        <w:rPr>
          <w:rFonts w:ascii="Tahoma" w:eastAsia="Cambria" w:hAnsi="Tahoma" w:cs="Tahoma"/>
          <w:sz w:val="22"/>
          <w:szCs w:val="22"/>
        </w:rPr>
        <w:t>o</w:t>
      </w:r>
      <w:r w:rsidRPr="00650844">
        <w:rPr>
          <w:rFonts w:ascii="Tahoma" w:eastAsia="Cambria" w:hAnsi="Tahoma" w:cs="Tahoma"/>
          <w:spacing w:val="-1"/>
          <w:sz w:val="22"/>
          <w:szCs w:val="22"/>
        </w:rPr>
        <w:t>gr</w:t>
      </w:r>
      <w:r w:rsidRPr="00650844">
        <w:rPr>
          <w:rFonts w:ascii="Tahoma" w:eastAsia="Cambria" w:hAnsi="Tahoma" w:cs="Tahoma"/>
          <w:sz w:val="22"/>
          <w:szCs w:val="22"/>
        </w:rPr>
        <w:t>am st</w:t>
      </w:r>
      <w:r w:rsidRPr="00650844">
        <w:rPr>
          <w:rFonts w:ascii="Tahoma" w:eastAsia="Cambria" w:hAnsi="Tahoma" w:cs="Tahoma"/>
          <w:spacing w:val="2"/>
          <w:sz w:val="22"/>
          <w:szCs w:val="22"/>
        </w:rPr>
        <w:t>u</w:t>
      </w:r>
      <w:r w:rsidRPr="00650844">
        <w:rPr>
          <w:rFonts w:ascii="Tahoma" w:eastAsia="Cambria" w:hAnsi="Tahoma" w:cs="Tahoma"/>
          <w:spacing w:val="-1"/>
          <w:sz w:val="22"/>
          <w:szCs w:val="22"/>
        </w:rPr>
        <w:t>d</w:t>
      </w:r>
      <w:r w:rsidRPr="00650844">
        <w:rPr>
          <w:rFonts w:ascii="Tahoma" w:eastAsia="Cambria" w:hAnsi="Tahoma" w:cs="Tahoma"/>
          <w:sz w:val="22"/>
          <w:szCs w:val="22"/>
        </w:rPr>
        <w:t>i,</w:t>
      </w:r>
      <w:r w:rsidRPr="00650844">
        <w:rPr>
          <w:rFonts w:ascii="Tahoma" w:eastAsia="Cambria" w:hAnsi="Tahoma" w:cs="Tahoma"/>
          <w:spacing w:val="1"/>
          <w:sz w:val="22"/>
          <w:szCs w:val="22"/>
        </w:rPr>
        <w:t xml:space="preserve"> </w:t>
      </w:r>
      <w:r w:rsidRPr="00650844">
        <w:rPr>
          <w:rFonts w:ascii="Tahoma" w:eastAsia="Cambria" w:hAnsi="Tahoma" w:cs="Tahoma"/>
          <w:sz w:val="22"/>
          <w:szCs w:val="22"/>
        </w:rPr>
        <w:t>memiliki me</w:t>
      </w:r>
      <w:r w:rsidRPr="00650844">
        <w:rPr>
          <w:rFonts w:ascii="Tahoma" w:eastAsia="Cambria" w:hAnsi="Tahoma" w:cs="Tahoma"/>
          <w:spacing w:val="-1"/>
          <w:sz w:val="22"/>
          <w:szCs w:val="22"/>
        </w:rPr>
        <w:t>k</w:t>
      </w:r>
      <w:r w:rsidRPr="00650844">
        <w:rPr>
          <w:rFonts w:ascii="Tahoma" w:eastAsia="Cambria" w:hAnsi="Tahoma" w:cs="Tahoma"/>
          <w:sz w:val="22"/>
          <w:szCs w:val="22"/>
        </w:rPr>
        <w:t>a</w:t>
      </w:r>
      <w:r w:rsidRPr="00650844">
        <w:rPr>
          <w:rFonts w:ascii="Tahoma" w:eastAsia="Cambria" w:hAnsi="Tahoma" w:cs="Tahoma"/>
          <w:spacing w:val="1"/>
          <w:sz w:val="22"/>
          <w:szCs w:val="22"/>
        </w:rPr>
        <w:t>n</w:t>
      </w:r>
      <w:r w:rsidRPr="00650844">
        <w:rPr>
          <w:rFonts w:ascii="Tahoma" w:eastAsia="Cambria" w:hAnsi="Tahoma" w:cs="Tahoma"/>
          <w:sz w:val="22"/>
          <w:szCs w:val="22"/>
        </w:rPr>
        <w:t>isme un</w:t>
      </w:r>
      <w:r w:rsidRPr="00650844">
        <w:rPr>
          <w:rFonts w:ascii="Tahoma" w:eastAsia="Cambria" w:hAnsi="Tahoma" w:cs="Tahoma"/>
          <w:spacing w:val="1"/>
          <w:sz w:val="22"/>
          <w:szCs w:val="22"/>
        </w:rPr>
        <w:t>t</w:t>
      </w:r>
      <w:r w:rsidRPr="00650844">
        <w:rPr>
          <w:rFonts w:ascii="Tahoma" w:eastAsia="Cambria" w:hAnsi="Tahoma" w:cs="Tahoma"/>
          <w:sz w:val="22"/>
          <w:szCs w:val="22"/>
        </w:rPr>
        <w:t>u</w:t>
      </w:r>
      <w:r w:rsidRPr="00650844">
        <w:rPr>
          <w:rFonts w:ascii="Tahoma" w:eastAsia="Cambria" w:hAnsi="Tahoma" w:cs="Tahoma"/>
          <w:spacing w:val="-2"/>
          <w:sz w:val="22"/>
          <w:szCs w:val="22"/>
        </w:rPr>
        <w:t>k</w:t>
      </w:r>
      <w:r w:rsidRPr="00650844">
        <w:rPr>
          <w:rFonts w:ascii="Tahoma" w:eastAsia="Cambria" w:hAnsi="Tahoma" w:cs="Tahoma"/>
          <w:sz w:val="22"/>
          <w:szCs w:val="22"/>
        </w:rPr>
        <w:t>:</w:t>
      </w:r>
    </w:p>
    <w:p w:rsidR="00650844" w:rsidRDefault="00956BF7" w:rsidP="00E54A3C">
      <w:pPr>
        <w:pStyle w:val="ListParagraph"/>
        <w:numPr>
          <w:ilvl w:val="0"/>
          <w:numId w:val="25"/>
        </w:numPr>
        <w:spacing w:line="276" w:lineRule="auto"/>
        <w:ind w:left="709" w:right="-1" w:hanging="283"/>
        <w:jc w:val="both"/>
        <w:rPr>
          <w:rFonts w:ascii="Tahoma" w:eastAsia="Cambria" w:hAnsi="Tahoma" w:cs="Tahoma"/>
          <w:sz w:val="22"/>
          <w:szCs w:val="22"/>
        </w:rPr>
      </w:pPr>
      <w:r w:rsidRPr="00650844">
        <w:rPr>
          <w:rFonts w:ascii="Tahoma" w:eastAsia="Cambria" w:hAnsi="Tahoma" w:cs="Tahoma"/>
          <w:sz w:val="22"/>
          <w:szCs w:val="22"/>
        </w:rPr>
        <w:t>mem</w:t>
      </w:r>
      <w:r w:rsidRPr="00650844">
        <w:rPr>
          <w:rFonts w:ascii="Tahoma" w:eastAsia="Cambria" w:hAnsi="Tahoma" w:cs="Tahoma"/>
          <w:spacing w:val="-1"/>
          <w:sz w:val="22"/>
          <w:szCs w:val="22"/>
        </w:rPr>
        <w:t>o</w:t>
      </w:r>
      <w:r w:rsidRPr="00650844">
        <w:rPr>
          <w:rFonts w:ascii="Tahoma" w:eastAsia="Cambria" w:hAnsi="Tahoma" w:cs="Tahoma"/>
          <w:sz w:val="22"/>
          <w:szCs w:val="22"/>
        </w:rPr>
        <w:t>n</w:t>
      </w:r>
      <w:r w:rsidRPr="00650844">
        <w:rPr>
          <w:rFonts w:ascii="Tahoma" w:eastAsia="Cambria" w:hAnsi="Tahoma" w:cs="Tahoma"/>
          <w:spacing w:val="1"/>
          <w:sz w:val="22"/>
          <w:szCs w:val="22"/>
        </w:rPr>
        <w:t>i</w:t>
      </w:r>
      <w:r w:rsidRPr="00650844">
        <w:rPr>
          <w:rFonts w:ascii="Tahoma" w:eastAsia="Cambria" w:hAnsi="Tahoma" w:cs="Tahoma"/>
          <w:sz w:val="22"/>
          <w:szCs w:val="22"/>
        </w:rPr>
        <w:t>to</w:t>
      </w:r>
      <w:r w:rsidRPr="00650844">
        <w:rPr>
          <w:rFonts w:ascii="Tahoma" w:eastAsia="Cambria" w:hAnsi="Tahoma" w:cs="Tahoma"/>
          <w:spacing w:val="-1"/>
          <w:sz w:val="22"/>
          <w:szCs w:val="22"/>
        </w:rPr>
        <w:t>r</w:t>
      </w:r>
      <w:r w:rsidRPr="00650844">
        <w:rPr>
          <w:rFonts w:ascii="Tahoma" w:eastAsia="Cambria" w:hAnsi="Tahoma" w:cs="Tahoma"/>
          <w:sz w:val="22"/>
          <w:szCs w:val="22"/>
        </w:rPr>
        <w:t>, meng</w:t>
      </w:r>
      <w:r w:rsidRPr="00650844">
        <w:rPr>
          <w:rFonts w:ascii="Tahoma" w:eastAsia="Cambria" w:hAnsi="Tahoma" w:cs="Tahoma"/>
          <w:spacing w:val="-2"/>
          <w:sz w:val="22"/>
          <w:szCs w:val="22"/>
        </w:rPr>
        <w:t>k</w:t>
      </w:r>
      <w:r w:rsidRPr="00650844">
        <w:rPr>
          <w:rFonts w:ascii="Tahoma" w:eastAsia="Cambria" w:hAnsi="Tahoma" w:cs="Tahoma"/>
          <w:sz w:val="22"/>
          <w:szCs w:val="22"/>
        </w:rPr>
        <w:t>a</w:t>
      </w:r>
      <w:r w:rsidRPr="00650844">
        <w:rPr>
          <w:rFonts w:ascii="Tahoma" w:eastAsia="Cambria" w:hAnsi="Tahoma" w:cs="Tahoma"/>
          <w:spacing w:val="1"/>
          <w:sz w:val="22"/>
          <w:szCs w:val="22"/>
        </w:rPr>
        <w:t>j</w:t>
      </w:r>
      <w:r w:rsidRPr="00650844">
        <w:rPr>
          <w:rFonts w:ascii="Tahoma" w:eastAsia="Cambria" w:hAnsi="Tahoma" w:cs="Tahoma"/>
          <w:sz w:val="22"/>
          <w:szCs w:val="22"/>
        </w:rPr>
        <w:t xml:space="preserve">i, </w:t>
      </w:r>
      <w:r w:rsidRPr="00650844">
        <w:rPr>
          <w:rFonts w:ascii="Tahoma" w:eastAsia="Cambria" w:hAnsi="Tahoma" w:cs="Tahoma"/>
          <w:spacing w:val="-1"/>
          <w:sz w:val="22"/>
          <w:szCs w:val="22"/>
        </w:rPr>
        <w:t>d</w:t>
      </w:r>
      <w:r w:rsidRPr="00650844">
        <w:rPr>
          <w:rFonts w:ascii="Tahoma" w:eastAsia="Cambria" w:hAnsi="Tahoma" w:cs="Tahoma"/>
          <w:sz w:val="22"/>
          <w:szCs w:val="22"/>
        </w:rPr>
        <w:t>an memp</w:t>
      </w:r>
      <w:r w:rsidRPr="00650844">
        <w:rPr>
          <w:rFonts w:ascii="Tahoma" w:eastAsia="Cambria" w:hAnsi="Tahoma" w:cs="Tahoma"/>
          <w:spacing w:val="1"/>
          <w:sz w:val="22"/>
          <w:szCs w:val="22"/>
        </w:rPr>
        <w:t>e</w:t>
      </w:r>
      <w:r w:rsidRPr="00650844">
        <w:rPr>
          <w:rFonts w:ascii="Tahoma" w:eastAsia="Cambria" w:hAnsi="Tahoma" w:cs="Tahoma"/>
          <w:spacing w:val="-1"/>
          <w:sz w:val="22"/>
          <w:szCs w:val="22"/>
        </w:rPr>
        <w:t>r</w:t>
      </w:r>
      <w:r w:rsidRPr="00650844">
        <w:rPr>
          <w:rFonts w:ascii="Tahoma" w:eastAsia="Cambria" w:hAnsi="Tahoma" w:cs="Tahoma"/>
          <w:sz w:val="22"/>
          <w:szCs w:val="22"/>
        </w:rPr>
        <w:t>ba</w:t>
      </w:r>
      <w:r w:rsidRPr="00650844">
        <w:rPr>
          <w:rFonts w:ascii="Tahoma" w:eastAsia="Cambria" w:hAnsi="Tahoma" w:cs="Tahoma"/>
          <w:spacing w:val="1"/>
          <w:sz w:val="22"/>
          <w:szCs w:val="22"/>
        </w:rPr>
        <w:t>i</w:t>
      </w:r>
      <w:r w:rsidRPr="00650844">
        <w:rPr>
          <w:rFonts w:ascii="Tahoma" w:eastAsia="Cambria" w:hAnsi="Tahoma" w:cs="Tahoma"/>
          <w:spacing w:val="-1"/>
          <w:sz w:val="22"/>
          <w:szCs w:val="22"/>
        </w:rPr>
        <w:t>k</w:t>
      </w:r>
      <w:r w:rsidRPr="00650844">
        <w:rPr>
          <w:rFonts w:ascii="Tahoma" w:eastAsia="Cambria" w:hAnsi="Tahoma" w:cs="Tahoma"/>
          <w:sz w:val="22"/>
          <w:szCs w:val="22"/>
        </w:rPr>
        <w:t>i s</w:t>
      </w:r>
      <w:r w:rsidRPr="00650844">
        <w:rPr>
          <w:rFonts w:ascii="Tahoma" w:eastAsia="Cambria" w:hAnsi="Tahoma" w:cs="Tahoma"/>
          <w:spacing w:val="-2"/>
          <w:sz w:val="22"/>
          <w:szCs w:val="22"/>
        </w:rPr>
        <w:t>e</w:t>
      </w:r>
      <w:r w:rsidRPr="00650844">
        <w:rPr>
          <w:rFonts w:ascii="Tahoma" w:eastAsia="Cambria" w:hAnsi="Tahoma" w:cs="Tahoma"/>
          <w:sz w:val="22"/>
          <w:szCs w:val="22"/>
        </w:rPr>
        <w:t>ca</w:t>
      </w:r>
      <w:r w:rsidRPr="00650844">
        <w:rPr>
          <w:rFonts w:ascii="Tahoma" w:eastAsia="Cambria" w:hAnsi="Tahoma" w:cs="Tahoma"/>
          <w:spacing w:val="-1"/>
          <w:sz w:val="22"/>
          <w:szCs w:val="22"/>
        </w:rPr>
        <w:t>r</w:t>
      </w:r>
      <w:r w:rsidRPr="00650844">
        <w:rPr>
          <w:rFonts w:ascii="Tahoma" w:eastAsia="Cambria" w:hAnsi="Tahoma" w:cs="Tahoma"/>
          <w:sz w:val="22"/>
          <w:szCs w:val="22"/>
        </w:rPr>
        <w:t xml:space="preserve">a </w:t>
      </w:r>
      <w:r w:rsidRPr="00650844">
        <w:rPr>
          <w:rFonts w:ascii="Tahoma" w:eastAsia="Cambria" w:hAnsi="Tahoma" w:cs="Tahoma"/>
          <w:spacing w:val="1"/>
          <w:sz w:val="22"/>
          <w:szCs w:val="22"/>
        </w:rPr>
        <w:t>p</w:t>
      </w:r>
      <w:r w:rsidRPr="00650844">
        <w:rPr>
          <w:rFonts w:ascii="Tahoma" w:eastAsia="Cambria" w:hAnsi="Tahoma" w:cs="Tahoma"/>
          <w:sz w:val="22"/>
          <w:szCs w:val="22"/>
        </w:rPr>
        <w:t>erio</w:t>
      </w:r>
      <w:r w:rsidRPr="00650844">
        <w:rPr>
          <w:rFonts w:ascii="Tahoma" w:eastAsia="Cambria" w:hAnsi="Tahoma" w:cs="Tahoma"/>
          <w:spacing w:val="-1"/>
          <w:sz w:val="22"/>
          <w:szCs w:val="22"/>
        </w:rPr>
        <w:t>d</w:t>
      </w:r>
      <w:r w:rsidRPr="00650844">
        <w:rPr>
          <w:rFonts w:ascii="Tahoma" w:eastAsia="Cambria" w:hAnsi="Tahoma" w:cs="Tahoma"/>
          <w:sz w:val="22"/>
          <w:szCs w:val="22"/>
        </w:rPr>
        <w:t xml:space="preserve">ik </w:t>
      </w:r>
      <w:r w:rsidRPr="00650844">
        <w:rPr>
          <w:rFonts w:ascii="Tahoma" w:eastAsia="Cambria" w:hAnsi="Tahoma" w:cs="Tahoma"/>
          <w:spacing w:val="1"/>
          <w:sz w:val="22"/>
          <w:szCs w:val="22"/>
        </w:rPr>
        <w:t>p</w:t>
      </w:r>
      <w:r w:rsidRPr="00650844">
        <w:rPr>
          <w:rFonts w:ascii="Tahoma" w:eastAsia="Cambria" w:hAnsi="Tahoma" w:cs="Tahoma"/>
          <w:sz w:val="22"/>
          <w:szCs w:val="22"/>
        </w:rPr>
        <w:t>ela</w:t>
      </w:r>
      <w:r w:rsidRPr="00650844">
        <w:rPr>
          <w:rFonts w:ascii="Tahoma" w:eastAsia="Cambria" w:hAnsi="Tahoma" w:cs="Tahoma"/>
          <w:spacing w:val="-1"/>
          <w:sz w:val="22"/>
          <w:szCs w:val="22"/>
        </w:rPr>
        <w:t>k</w:t>
      </w:r>
      <w:r w:rsidRPr="00650844">
        <w:rPr>
          <w:rFonts w:ascii="Tahoma" w:eastAsia="Cambria" w:hAnsi="Tahoma" w:cs="Tahoma"/>
          <w:sz w:val="22"/>
          <w:szCs w:val="22"/>
        </w:rPr>
        <w:t>sa</w:t>
      </w:r>
      <w:r w:rsidRPr="00650844">
        <w:rPr>
          <w:rFonts w:ascii="Tahoma" w:eastAsia="Cambria" w:hAnsi="Tahoma" w:cs="Tahoma"/>
          <w:spacing w:val="1"/>
          <w:sz w:val="22"/>
          <w:szCs w:val="22"/>
        </w:rPr>
        <w:t>n</w:t>
      </w:r>
      <w:r w:rsidRPr="00650844">
        <w:rPr>
          <w:rFonts w:ascii="Tahoma" w:eastAsia="Cambria" w:hAnsi="Tahoma" w:cs="Tahoma"/>
          <w:sz w:val="22"/>
          <w:szCs w:val="22"/>
        </w:rPr>
        <w:t>a</w:t>
      </w:r>
      <w:r w:rsidRPr="00650844">
        <w:rPr>
          <w:rFonts w:ascii="Tahoma" w:eastAsia="Cambria" w:hAnsi="Tahoma" w:cs="Tahoma"/>
          <w:spacing w:val="1"/>
          <w:sz w:val="22"/>
          <w:szCs w:val="22"/>
        </w:rPr>
        <w:t>a</w:t>
      </w:r>
      <w:r w:rsidRPr="00650844">
        <w:rPr>
          <w:rFonts w:ascii="Tahoma" w:eastAsia="Cambria" w:hAnsi="Tahoma" w:cs="Tahoma"/>
          <w:sz w:val="22"/>
          <w:szCs w:val="22"/>
        </w:rPr>
        <w:t xml:space="preserve">n </w:t>
      </w:r>
      <w:r w:rsidRPr="00650844">
        <w:rPr>
          <w:rFonts w:ascii="Tahoma" w:eastAsia="Cambria" w:hAnsi="Tahoma" w:cs="Tahoma"/>
          <w:spacing w:val="-1"/>
          <w:sz w:val="22"/>
          <w:szCs w:val="22"/>
        </w:rPr>
        <w:t>k</w:t>
      </w:r>
      <w:r w:rsidRPr="00650844">
        <w:rPr>
          <w:rFonts w:ascii="Tahoma" w:eastAsia="Cambria" w:hAnsi="Tahoma" w:cs="Tahoma"/>
          <w:sz w:val="22"/>
          <w:szCs w:val="22"/>
        </w:rPr>
        <w:t>egia</w:t>
      </w:r>
      <w:r w:rsidRPr="00650844">
        <w:rPr>
          <w:rFonts w:ascii="Tahoma" w:eastAsia="Cambria" w:hAnsi="Tahoma" w:cs="Tahoma"/>
          <w:spacing w:val="1"/>
          <w:sz w:val="22"/>
          <w:szCs w:val="22"/>
        </w:rPr>
        <w:t>t</w:t>
      </w:r>
      <w:r w:rsidRPr="00650844">
        <w:rPr>
          <w:rFonts w:ascii="Tahoma" w:eastAsia="Cambria" w:hAnsi="Tahoma" w:cs="Tahoma"/>
          <w:sz w:val="22"/>
          <w:szCs w:val="22"/>
        </w:rPr>
        <w:t>an</w:t>
      </w:r>
      <w:r w:rsidRPr="00650844">
        <w:rPr>
          <w:rFonts w:ascii="Tahoma" w:eastAsia="Cambria" w:hAnsi="Tahoma" w:cs="Tahoma"/>
          <w:spacing w:val="32"/>
          <w:sz w:val="22"/>
          <w:szCs w:val="22"/>
        </w:rPr>
        <w:t xml:space="preserve"> </w:t>
      </w:r>
      <w:r w:rsidR="00AA7CB9">
        <w:rPr>
          <w:rFonts w:ascii="Tahoma" w:eastAsia="Cambria" w:hAnsi="Tahoma" w:cs="Tahoma"/>
          <w:sz w:val="22"/>
          <w:szCs w:val="22"/>
        </w:rPr>
        <w:t>pembelajaran</w:t>
      </w:r>
      <w:r w:rsidRPr="00650844">
        <w:rPr>
          <w:rFonts w:ascii="Tahoma" w:eastAsia="Cambria" w:hAnsi="Tahoma" w:cs="Tahoma"/>
          <w:sz w:val="22"/>
          <w:szCs w:val="22"/>
        </w:rPr>
        <w:t>, min</w:t>
      </w:r>
      <w:r w:rsidRPr="00650844">
        <w:rPr>
          <w:rFonts w:ascii="Tahoma" w:eastAsia="Cambria" w:hAnsi="Tahoma" w:cs="Tahoma"/>
          <w:spacing w:val="1"/>
          <w:sz w:val="22"/>
          <w:szCs w:val="22"/>
        </w:rPr>
        <w:t>i</w:t>
      </w:r>
      <w:r w:rsidRPr="00650844">
        <w:rPr>
          <w:rFonts w:ascii="Tahoma" w:eastAsia="Cambria" w:hAnsi="Tahoma" w:cs="Tahoma"/>
          <w:sz w:val="22"/>
          <w:szCs w:val="22"/>
        </w:rPr>
        <w:t>mal menya</w:t>
      </w:r>
      <w:r w:rsidRPr="00650844">
        <w:rPr>
          <w:rFonts w:ascii="Tahoma" w:eastAsia="Cambria" w:hAnsi="Tahoma" w:cs="Tahoma"/>
          <w:spacing w:val="-2"/>
          <w:sz w:val="22"/>
          <w:szCs w:val="22"/>
        </w:rPr>
        <w:t>n</w:t>
      </w:r>
      <w:r w:rsidRPr="00650844">
        <w:rPr>
          <w:rFonts w:ascii="Tahoma" w:eastAsia="Cambria" w:hAnsi="Tahoma" w:cs="Tahoma"/>
          <w:spacing w:val="-1"/>
          <w:sz w:val="22"/>
          <w:szCs w:val="22"/>
        </w:rPr>
        <w:t>gk</w:t>
      </w:r>
      <w:r w:rsidRPr="00650844">
        <w:rPr>
          <w:rFonts w:ascii="Tahoma" w:eastAsia="Cambria" w:hAnsi="Tahoma" w:cs="Tahoma"/>
          <w:sz w:val="22"/>
          <w:szCs w:val="22"/>
        </w:rPr>
        <w:t xml:space="preserve">ut </w:t>
      </w:r>
      <w:r w:rsidRPr="00650844">
        <w:rPr>
          <w:rFonts w:ascii="Tahoma" w:eastAsia="Cambria" w:hAnsi="Tahoma" w:cs="Tahoma"/>
          <w:spacing w:val="-1"/>
          <w:sz w:val="22"/>
          <w:szCs w:val="22"/>
        </w:rPr>
        <w:t>k</w:t>
      </w:r>
      <w:r w:rsidRPr="00650844">
        <w:rPr>
          <w:rFonts w:ascii="Tahoma" w:eastAsia="Cambria" w:hAnsi="Tahoma" w:cs="Tahoma"/>
          <w:sz w:val="22"/>
          <w:szCs w:val="22"/>
        </w:rPr>
        <w:t>eha</w:t>
      </w:r>
      <w:r w:rsidRPr="00650844">
        <w:rPr>
          <w:rFonts w:ascii="Tahoma" w:eastAsia="Cambria" w:hAnsi="Tahoma" w:cs="Tahoma"/>
          <w:spacing w:val="-1"/>
          <w:sz w:val="22"/>
          <w:szCs w:val="22"/>
        </w:rPr>
        <w:t>d</w:t>
      </w:r>
      <w:r w:rsidRPr="00650844">
        <w:rPr>
          <w:rFonts w:ascii="Tahoma" w:eastAsia="Cambria" w:hAnsi="Tahoma" w:cs="Tahoma"/>
          <w:sz w:val="22"/>
          <w:szCs w:val="22"/>
        </w:rPr>
        <w:t xml:space="preserve">iran </w:t>
      </w:r>
      <w:r w:rsidRPr="00650844">
        <w:rPr>
          <w:rFonts w:ascii="Tahoma" w:eastAsia="Cambria" w:hAnsi="Tahoma" w:cs="Tahoma"/>
          <w:spacing w:val="-1"/>
          <w:sz w:val="22"/>
          <w:szCs w:val="22"/>
        </w:rPr>
        <w:t>d</w:t>
      </w:r>
      <w:r w:rsidRPr="00650844">
        <w:rPr>
          <w:rFonts w:ascii="Tahoma" w:eastAsia="Cambria" w:hAnsi="Tahoma" w:cs="Tahoma"/>
          <w:sz w:val="22"/>
          <w:szCs w:val="22"/>
        </w:rPr>
        <w:t xml:space="preserve">osen </w:t>
      </w:r>
      <w:r w:rsidRPr="00650844">
        <w:rPr>
          <w:rFonts w:ascii="Tahoma" w:eastAsia="Cambria" w:hAnsi="Tahoma" w:cs="Tahoma"/>
          <w:spacing w:val="-1"/>
          <w:sz w:val="22"/>
          <w:szCs w:val="22"/>
        </w:rPr>
        <w:t>d</w:t>
      </w:r>
      <w:r w:rsidRPr="00650844">
        <w:rPr>
          <w:rFonts w:ascii="Tahoma" w:eastAsia="Cambria" w:hAnsi="Tahoma" w:cs="Tahoma"/>
          <w:sz w:val="22"/>
          <w:szCs w:val="22"/>
        </w:rPr>
        <w:t>an</w:t>
      </w:r>
      <w:r w:rsidR="00650844" w:rsidRPr="00650844">
        <w:rPr>
          <w:rFonts w:ascii="Tahoma" w:eastAsia="Cambria" w:hAnsi="Tahoma" w:cs="Tahoma"/>
          <w:sz w:val="22"/>
          <w:szCs w:val="22"/>
        </w:rPr>
        <w:t xml:space="preserve"> </w:t>
      </w:r>
      <w:r w:rsidRPr="00650844">
        <w:rPr>
          <w:rFonts w:ascii="Tahoma" w:eastAsia="Cambria" w:hAnsi="Tahoma" w:cs="Tahoma"/>
          <w:sz w:val="22"/>
          <w:szCs w:val="22"/>
        </w:rPr>
        <w:t>mahas</w:t>
      </w:r>
      <w:r w:rsidRPr="00650844">
        <w:rPr>
          <w:rFonts w:ascii="Tahoma" w:eastAsia="Cambria" w:hAnsi="Tahoma" w:cs="Tahoma"/>
          <w:spacing w:val="1"/>
          <w:sz w:val="22"/>
          <w:szCs w:val="22"/>
        </w:rPr>
        <w:t>i</w:t>
      </w:r>
      <w:r w:rsidRPr="00650844">
        <w:rPr>
          <w:rFonts w:ascii="Tahoma" w:eastAsia="Cambria" w:hAnsi="Tahoma" w:cs="Tahoma"/>
          <w:sz w:val="22"/>
          <w:szCs w:val="22"/>
        </w:rPr>
        <w:t>s</w:t>
      </w:r>
      <w:r w:rsidRPr="00650844">
        <w:rPr>
          <w:rFonts w:ascii="Tahoma" w:eastAsia="Cambria" w:hAnsi="Tahoma" w:cs="Tahoma"/>
          <w:spacing w:val="-1"/>
          <w:sz w:val="22"/>
          <w:szCs w:val="22"/>
        </w:rPr>
        <w:t>w</w:t>
      </w:r>
      <w:r w:rsidRPr="00650844">
        <w:rPr>
          <w:rFonts w:ascii="Tahoma" w:eastAsia="Cambria" w:hAnsi="Tahoma" w:cs="Tahoma"/>
          <w:sz w:val="22"/>
          <w:szCs w:val="22"/>
        </w:rPr>
        <w:t>a,</w:t>
      </w:r>
      <w:r w:rsidRPr="00650844">
        <w:rPr>
          <w:rFonts w:ascii="Tahoma" w:eastAsia="Cambria" w:hAnsi="Tahoma" w:cs="Tahoma"/>
          <w:spacing w:val="1"/>
          <w:sz w:val="22"/>
          <w:szCs w:val="22"/>
        </w:rPr>
        <w:t xml:space="preserve"> </w:t>
      </w:r>
      <w:r w:rsidRPr="00650844">
        <w:rPr>
          <w:rFonts w:ascii="Tahoma" w:eastAsia="Cambria" w:hAnsi="Tahoma" w:cs="Tahoma"/>
          <w:spacing w:val="-1"/>
          <w:sz w:val="22"/>
          <w:szCs w:val="22"/>
        </w:rPr>
        <w:t>d</w:t>
      </w:r>
      <w:r w:rsidRPr="00650844">
        <w:rPr>
          <w:rFonts w:ascii="Tahoma" w:eastAsia="Cambria" w:hAnsi="Tahoma" w:cs="Tahoma"/>
          <w:sz w:val="22"/>
          <w:szCs w:val="22"/>
        </w:rPr>
        <w:t>o</w:t>
      </w:r>
      <w:r w:rsidRPr="00650844">
        <w:rPr>
          <w:rFonts w:ascii="Tahoma" w:eastAsia="Cambria" w:hAnsi="Tahoma" w:cs="Tahoma"/>
          <w:spacing w:val="-1"/>
          <w:sz w:val="22"/>
          <w:szCs w:val="22"/>
        </w:rPr>
        <w:t>k</w:t>
      </w:r>
      <w:r w:rsidRPr="00650844">
        <w:rPr>
          <w:rFonts w:ascii="Tahoma" w:eastAsia="Cambria" w:hAnsi="Tahoma" w:cs="Tahoma"/>
          <w:sz w:val="22"/>
          <w:szCs w:val="22"/>
        </w:rPr>
        <w:t>u</w:t>
      </w:r>
      <w:r w:rsidRPr="00650844">
        <w:rPr>
          <w:rFonts w:ascii="Tahoma" w:eastAsia="Cambria" w:hAnsi="Tahoma" w:cs="Tahoma"/>
          <w:spacing w:val="-1"/>
          <w:sz w:val="22"/>
          <w:szCs w:val="22"/>
        </w:rPr>
        <w:t>m</w:t>
      </w:r>
      <w:r w:rsidRPr="00650844">
        <w:rPr>
          <w:rFonts w:ascii="Tahoma" w:eastAsia="Cambria" w:hAnsi="Tahoma" w:cs="Tahoma"/>
          <w:sz w:val="22"/>
          <w:szCs w:val="22"/>
        </w:rPr>
        <w:t>en</w:t>
      </w:r>
      <w:r w:rsidRPr="00650844">
        <w:rPr>
          <w:rFonts w:ascii="Tahoma" w:eastAsia="Cambria" w:hAnsi="Tahoma" w:cs="Tahoma"/>
          <w:spacing w:val="3"/>
          <w:sz w:val="22"/>
          <w:szCs w:val="22"/>
        </w:rPr>
        <w:t xml:space="preserve"> </w:t>
      </w:r>
      <w:r w:rsidRPr="00650844">
        <w:rPr>
          <w:rFonts w:ascii="Tahoma" w:eastAsia="Cambria" w:hAnsi="Tahoma" w:cs="Tahoma"/>
          <w:sz w:val="22"/>
          <w:szCs w:val="22"/>
        </w:rPr>
        <w:t>mat</w:t>
      </w:r>
      <w:r w:rsidRPr="00650844">
        <w:rPr>
          <w:rFonts w:ascii="Tahoma" w:eastAsia="Cambria" w:hAnsi="Tahoma" w:cs="Tahoma"/>
          <w:spacing w:val="1"/>
          <w:sz w:val="22"/>
          <w:szCs w:val="22"/>
        </w:rPr>
        <w:t>e</w:t>
      </w:r>
      <w:r w:rsidRPr="00650844">
        <w:rPr>
          <w:rFonts w:ascii="Tahoma" w:eastAsia="Cambria" w:hAnsi="Tahoma" w:cs="Tahoma"/>
          <w:spacing w:val="-1"/>
          <w:sz w:val="22"/>
          <w:szCs w:val="22"/>
        </w:rPr>
        <w:t>r</w:t>
      </w:r>
      <w:r w:rsidRPr="00650844">
        <w:rPr>
          <w:rFonts w:ascii="Tahoma" w:eastAsia="Cambria" w:hAnsi="Tahoma" w:cs="Tahoma"/>
          <w:sz w:val="22"/>
          <w:szCs w:val="22"/>
        </w:rPr>
        <w:t>i</w:t>
      </w:r>
      <w:r w:rsidRPr="00650844">
        <w:rPr>
          <w:rFonts w:ascii="Tahoma" w:eastAsia="Cambria" w:hAnsi="Tahoma" w:cs="Tahoma"/>
          <w:spacing w:val="53"/>
          <w:sz w:val="22"/>
          <w:szCs w:val="22"/>
        </w:rPr>
        <w:t xml:space="preserve"> </w:t>
      </w:r>
      <w:r w:rsidRPr="00650844">
        <w:rPr>
          <w:rFonts w:ascii="Tahoma" w:eastAsia="Cambria" w:hAnsi="Tahoma" w:cs="Tahoma"/>
          <w:spacing w:val="1"/>
          <w:sz w:val="22"/>
          <w:szCs w:val="22"/>
        </w:rPr>
        <w:t>p</w:t>
      </w:r>
      <w:r w:rsidRPr="00650844">
        <w:rPr>
          <w:rFonts w:ascii="Tahoma" w:eastAsia="Cambria" w:hAnsi="Tahoma" w:cs="Tahoma"/>
          <w:sz w:val="22"/>
          <w:szCs w:val="22"/>
        </w:rPr>
        <w:t>er</w:t>
      </w:r>
      <w:r w:rsidRPr="00650844">
        <w:rPr>
          <w:rFonts w:ascii="Tahoma" w:eastAsia="Cambria" w:hAnsi="Tahoma" w:cs="Tahoma"/>
          <w:spacing w:val="-1"/>
          <w:sz w:val="22"/>
          <w:szCs w:val="22"/>
        </w:rPr>
        <w:t>k</w:t>
      </w:r>
      <w:r w:rsidRPr="00650844">
        <w:rPr>
          <w:rFonts w:ascii="Tahoma" w:eastAsia="Cambria" w:hAnsi="Tahoma" w:cs="Tahoma"/>
          <w:sz w:val="22"/>
          <w:szCs w:val="22"/>
        </w:rPr>
        <w:t>uliaha</w:t>
      </w:r>
      <w:r w:rsidRPr="00650844">
        <w:rPr>
          <w:rFonts w:ascii="Tahoma" w:eastAsia="Cambria" w:hAnsi="Tahoma" w:cs="Tahoma"/>
          <w:spacing w:val="3"/>
          <w:sz w:val="22"/>
          <w:szCs w:val="22"/>
        </w:rPr>
        <w:t>n</w:t>
      </w:r>
      <w:r w:rsidRPr="00650844">
        <w:rPr>
          <w:rFonts w:ascii="Tahoma" w:eastAsia="Cambria" w:hAnsi="Tahoma" w:cs="Tahoma"/>
          <w:sz w:val="22"/>
          <w:szCs w:val="22"/>
        </w:rPr>
        <w:t xml:space="preserve">, </w:t>
      </w:r>
      <w:r w:rsidRPr="00650844">
        <w:rPr>
          <w:rFonts w:ascii="Tahoma" w:eastAsia="Cambria" w:hAnsi="Tahoma" w:cs="Tahoma"/>
          <w:spacing w:val="-1"/>
          <w:sz w:val="22"/>
          <w:szCs w:val="22"/>
        </w:rPr>
        <w:t>d</w:t>
      </w:r>
      <w:r w:rsidRPr="00650844">
        <w:rPr>
          <w:rFonts w:ascii="Tahoma" w:eastAsia="Cambria" w:hAnsi="Tahoma" w:cs="Tahoma"/>
          <w:sz w:val="22"/>
          <w:szCs w:val="22"/>
        </w:rPr>
        <w:t>an</w:t>
      </w:r>
      <w:r w:rsidRPr="00650844">
        <w:rPr>
          <w:rFonts w:ascii="Tahoma" w:eastAsia="Cambria" w:hAnsi="Tahoma" w:cs="Tahoma"/>
          <w:spacing w:val="53"/>
          <w:sz w:val="22"/>
          <w:szCs w:val="22"/>
        </w:rPr>
        <w:t xml:space="preserve"> </w:t>
      </w:r>
      <w:r w:rsidRPr="00650844">
        <w:rPr>
          <w:rFonts w:ascii="Tahoma" w:eastAsia="Cambria" w:hAnsi="Tahoma" w:cs="Tahoma"/>
          <w:spacing w:val="-1"/>
          <w:sz w:val="22"/>
          <w:szCs w:val="22"/>
        </w:rPr>
        <w:t>d</w:t>
      </w:r>
      <w:r w:rsidRPr="00650844">
        <w:rPr>
          <w:rFonts w:ascii="Tahoma" w:eastAsia="Cambria" w:hAnsi="Tahoma" w:cs="Tahoma"/>
          <w:sz w:val="22"/>
          <w:szCs w:val="22"/>
        </w:rPr>
        <w:t>o</w:t>
      </w:r>
      <w:r w:rsidRPr="00650844">
        <w:rPr>
          <w:rFonts w:ascii="Tahoma" w:eastAsia="Cambria" w:hAnsi="Tahoma" w:cs="Tahoma"/>
          <w:spacing w:val="-1"/>
          <w:sz w:val="22"/>
          <w:szCs w:val="22"/>
        </w:rPr>
        <w:t>k</w:t>
      </w:r>
      <w:r w:rsidRPr="00650844">
        <w:rPr>
          <w:rFonts w:ascii="Tahoma" w:eastAsia="Cambria" w:hAnsi="Tahoma" w:cs="Tahoma"/>
          <w:spacing w:val="2"/>
          <w:sz w:val="22"/>
          <w:szCs w:val="22"/>
        </w:rPr>
        <w:t>u</w:t>
      </w:r>
      <w:r w:rsidRPr="00650844">
        <w:rPr>
          <w:rFonts w:ascii="Tahoma" w:eastAsia="Cambria" w:hAnsi="Tahoma" w:cs="Tahoma"/>
          <w:sz w:val="22"/>
          <w:szCs w:val="22"/>
        </w:rPr>
        <w:t>men</w:t>
      </w:r>
      <w:r w:rsidRPr="00650844">
        <w:rPr>
          <w:rFonts w:ascii="Tahoma" w:eastAsia="Cambria" w:hAnsi="Tahoma" w:cs="Tahoma"/>
          <w:spacing w:val="53"/>
          <w:sz w:val="22"/>
          <w:szCs w:val="22"/>
        </w:rPr>
        <w:t xml:space="preserve"> </w:t>
      </w:r>
      <w:r w:rsidRPr="00650844">
        <w:rPr>
          <w:rFonts w:ascii="Tahoma" w:eastAsia="Cambria" w:hAnsi="Tahoma" w:cs="Tahoma"/>
          <w:sz w:val="22"/>
          <w:szCs w:val="22"/>
        </w:rPr>
        <w:t>i</w:t>
      </w:r>
      <w:r w:rsidRPr="00650844">
        <w:rPr>
          <w:rFonts w:ascii="Tahoma" w:eastAsia="Cambria" w:hAnsi="Tahoma" w:cs="Tahoma"/>
          <w:spacing w:val="1"/>
          <w:sz w:val="22"/>
          <w:szCs w:val="22"/>
        </w:rPr>
        <w:t>n</w:t>
      </w:r>
      <w:r w:rsidRPr="00650844">
        <w:rPr>
          <w:rFonts w:ascii="Tahoma" w:eastAsia="Cambria" w:hAnsi="Tahoma" w:cs="Tahoma"/>
          <w:sz w:val="22"/>
          <w:szCs w:val="22"/>
        </w:rPr>
        <w:t>str</w:t>
      </w:r>
      <w:r w:rsidRPr="00650844">
        <w:rPr>
          <w:rFonts w:ascii="Tahoma" w:eastAsia="Cambria" w:hAnsi="Tahoma" w:cs="Tahoma"/>
          <w:spacing w:val="-1"/>
          <w:sz w:val="22"/>
          <w:szCs w:val="22"/>
        </w:rPr>
        <w:t>u</w:t>
      </w:r>
      <w:r w:rsidRPr="00650844">
        <w:rPr>
          <w:rFonts w:ascii="Tahoma" w:eastAsia="Cambria" w:hAnsi="Tahoma" w:cs="Tahoma"/>
          <w:sz w:val="22"/>
          <w:szCs w:val="22"/>
        </w:rPr>
        <w:t>men</w:t>
      </w:r>
      <w:r w:rsidRPr="00650844">
        <w:rPr>
          <w:rFonts w:ascii="Tahoma" w:eastAsia="Cambria" w:hAnsi="Tahoma" w:cs="Tahoma"/>
          <w:spacing w:val="53"/>
          <w:sz w:val="22"/>
          <w:szCs w:val="22"/>
        </w:rPr>
        <w:t xml:space="preserve"> </w:t>
      </w:r>
      <w:r w:rsidRPr="00650844">
        <w:rPr>
          <w:rFonts w:ascii="Tahoma" w:eastAsia="Cambria" w:hAnsi="Tahoma" w:cs="Tahoma"/>
          <w:spacing w:val="-1"/>
          <w:sz w:val="22"/>
          <w:szCs w:val="22"/>
        </w:rPr>
        <w:t>d</w:t>
      </w:r>
      <w:r w:rsidRPr="00650844">
        <w:rPr>
          <w:rFonts w:ascii="Tahoma" w:eastAsia="Cambria" w:hAnsi="Tahoma" w:cs="Tahoma"/>
          <w:sz w:val="22"/>
          <w:szCs w:val="22"/>
        </w:rPr>
        <w:t>an</w:t>
      </w:r>
      <w:r w:rsidR="00650844" w:rsidRPr="00650844">
        <w:rPr>
          <w:rFonts w:ascii="Tahoma" w:eastAsia="Cambria" w:hAnsi="Tahoma" w:cs="Tahoma"/>
          <w:sz w:val="22"/>
          <w:szCs w:val="22"/>
        </w:rPr>
        <w:t xml:space="preserve"> </w:t>
      </w:r>
      <w:r w:rsidRPr="00650844">
        <w:rPr>
          <w:rFonts w:ascii="Tahoma" w:eastAsia="Cambria" w:hAnsi="Tahoma" w:cs="Tahoma"/>
          <w:sz w:val="22"/>
          <w:szCs w:val="22"/>
        </w:rPr>
        <w:t xml:space="preserve">hasil </w:t>
      </w:r>
      <w:r w:rsidRPr="00650844">
        <w:rPr>
          <w:rFonts w:ascii="Tahoma" w:eastAsia="Cambria" w:hAnsi="Tahoma" w:cs="Tahoma"/>
          <w:spacing w:val="1"/>
          <w:sz w:val="22"/>
          <w:szCs w:val="22"/>
        </w:rPr>
        <w:t>p</w:t>
      </w:r>
      <w:r w:rsidRPr="00650844">
        <w:rPr>
          <w:rFonts w:ascii="Tahoma" w:eastAsia="Cambria" w:hAnsi="Tahoma" w:cs="Tahoma"/>
          <w:sz w:val="22"/>
          <w:szCs w:val="22"/>
        </w:rPr>
        <w:t>e</w:t>
      </w:r>
      <w:r w:rsidRPr="00650844">
        <w:rPr>
          <w:rFonts w:ascii="Tahoma" w:eastAsia="Cambria" w:hAnsi="Tahoma" w:cs="Tahoma"/>
          <w:spacing w:val="1"/>
          <w:sz w:val="22"/>
          <w:szCs w:val="22"/>
        </w:rPr>
        <w:t>n</w:t>
      </w:r>
      <w:r w:rsidRPr="00650844">
        <w:rPr>
          <w:rFonts w:ascii="Tahoma" w:eastAsia="Cambria" w:hAnsi="Tahoma" w:cs="Tahoma"/>
          <w:sz w:val="22"/>
          <w:szCs w:val="22"/>
        </w:rPr>
        <w:t>ila</w:t>
      </w:r>
      <w:r w:rsidRPr="00650844">
        <w:rPr>
          <w:rFonts w:ascii="Tahoma" w:eastAsia="Cambria" w:hAnsi="Tahoma" w:cs="Tahoma"/>
          <w:spacing w:val="1"/>
          <w:sz w:val="22"/>
          <w:szCs w:val="22"/>
        </w:rPr>
        <w:t>i</w:t>
      </w:r>
      <w:r w:rsidRPr="00650844">
        <w:rPr>
          <w:rFonts w:ascii="Tahoma" w:eastAsia="Cambria" w:hAnsi="Tahoma" w:cs="Tahoma"/>
          <w:spacing w:val="-2"/>
          <w:sz w:val="22"/>
          <w:szCs w:val="22"/>
        </w:rPr>
        <w:t>a</w:t>
      </w:r>
      <w:r w:rsidRPr="00650844">
        <w:rPr>
          <w:rFonts w:ascii="Tahoma" w:eastAsia="Cambria" w:hAnsi="Tahoma" w:cs="Tahoma"/>
          <w:sz w:val="22"/>
          <w:szCs w:val="22"/>
        </w:rPr>
        <w:t>n has</w:t>
      </w:r>
      <w:r w:rsidRPr="00650844">
        <w:rPr>
          <w:rFonts w:ascii="Tahoma" w:eastAsia="Cambria" w:hAnsi="Tahoma" w:cs="Tahoma"/>
          <w:spacing w:val="1"/>
          <w:sz w:val="22"/>
          <w:szCs w:val="22"/>
        </w:rPr>
        <w:t>i</w:t>
      </w:r>
      <w:r w:rsidRPr="00650844">
        <w:rPr>
          <w:rFonts w:ascii="Tahoma" w:eastAsia="Cambria" w:hAnsi="Tahoma" w:cs="Tahoma"/>
          <w:sz w:val="22"/>
          <w:szCs w:val="22"/>
        </w:rPr>
        <w:t>l b</w:t>
      </w:r>
      <w:r w:rsidRPr="00650844">
        <w:rPr>
          <w:rFonts w:ascii="Tahoma" w:eastAsia="Cambria" w:hAnsi="Tahoma" w:cs="Tahoma"/>
          <w:spacing w:val="1"/>
          <w:sz w:val="22"/>
          <w:szCs w:val="22"/>
        </w:rPr>
        <w:t>e</w:t>
      </w:r>
      <w:r w:rsidRPr="00650844">
        <w:rPr>
          <w:rFonts w:ascii="Tahoma" w:eastAsia="Cambria" w:hAnsi="Tahoma" w:cs="Tahoma"/>
          <w:spacing w:val="-3"/>
          <w:sz w:val="22"/>
          <w:szCs w:val="22"/>
        </w:rPr>
        <w:t>l</w:t>
      </w:r>
      <w:r w:rsidRPr="00650844">
        <w:rPr>
          <w:rFonts w:ascii="Tahoma" w:eastAsia="Cambria" w:hAnsi="Tahoma" w:cs="Tahoma"/>
          <w:sz w:val="22"/>
          <w:szCs w:val="22"/>
        </w:rPr>
        <w:t>a</w:t>
      </w:r>
      <w:r w:rsidRPr="00650844">
        <w:rPr>
          <w:rFonts w:ascii="Tahoma" w:eastAsia="Cambria" w:hAnsi="Tahoma" w:cs="Tahoma"/>
          <w:spacing w:val="1"/>
          <w:sz w:val="22"/>
          <w:szCs w:val="22"/>
        </w:rPr>
        <w:t>j</w:t>
      </w:r>
      <w:r w:rsidRPr="00650844">
        <w:rPr>
          <w:rFonts w:ascii="Tahoma" w:eastAsia="Cambria" w:hAnsi="Tahoma" w:cs="Tahoma"/>
          <w:sz w:val="22"/>
          <w:szCs w:val="22"/>
        </w:rPr>
        <w:t xml:space="preserve">ar </w:t>
      </w:r>
      <w:r w:rsidRPr="00650844">
        <w:rPr>
          <w:rFonts w:ascii="Tahoma" w:eastAsia="Cambria" w:hAnsi="Tahoma" w:cs="Tahoma"/>
          <w:spacing w:val="-1"/>
          <w:sz w:val="22"/>
          <w:szCs w:val="22"/>
        </w:rPr>
        <w:t>m</w:t>
      </w:r>
      <w:r w:rsidRPr="00650844">
        <w:rPr>
          <w:rFonts w:ascii="Tahoma" w:eastAsia="Cambria" w:hAnsi="Tahoma" w:cs="Tahoma"/>
          <w:sz w:val="22"/>
          <w:szCs w:val="22"/>
        </w:rPr>
        <w:t>ahas</w:t>
      </w:r>
      <w:r w:rsidRPr="00650844">
        <w:rPr>
          <w:rFonts w:ascii="Tahoma" w:eastAsia="Cambria" w:hAnsi="Tahoma" w:cs="Tahoma"/>
          <w:spacing w:val="1"/>
          <w:sz w:val="22"/>
          <w:szCs w:val="22"/>
        </w:rPr>
        <w:t>i</w:t>
      </w:r>
      <w:r w:rsidRPr="00650844">
        <w:rPr>
          <w:rFonts w:ascii="Tahoma" w:eastAsia="Cambria" w:hAnsi="Tahoma" w:cs="Tahoma"/>
          <w:sz w:val="22"/>
          <w:szCs w:val="22"/>
        </w:rPr>
        <w:t>s</w:t>
      </w:r>
      <w:r w:rsidRPr="00650844">
        <w:rPr>
          <w:rFonts w:ascii="Tahoma" w:eastAsia="Cambria" w:hAnsi="Tahoma" w:cs="Tahoma"/>
          <w:spacing w:val="-1"/>
          <w:sz w:val="22"/>
          <w:szCs w:val="22"/>
        </w:rPr>
        <w:t>w</w:t>
      </w:r>
      <w:r w:rsidRPr="00650844">
        <w:rPr>
          <w:rFonts w:ascii="Tahoma" w:eastAsia="Cambria" w:hAnsi="Tahoma" w:cs="Tahoma"/>
          <w:sz w:val="22"/>
          <w:szCs w:val="22"/>
        </w:rPr>
        <w:t xml:space="preserve">a; </w:t>
      </w:r>
      <w:r w:rsidRPr="00650844">
        <w:rPr>
          <w:rFonts w:ascii="Tahoma" w:eastAsia="Cambria" w:hAnsi="Tahoma" w:cs="Tahoma"/>
          <w:spacing w:val="-2"/>
          <w:sz w:val="22"/>
          <w:szCs w:val="22"/>
        </w:rPr>
        <w:t>d</w:t>
      </w:r>
      <w:r w:rsidRPr="00650844">
        <w:rPr>
          <w:rFonts w:ascii="Tahoma" w:eastAsia="Cambria" w:hAnsi="Tahoma" w:cs="Tahoma"/>
          <w:sz w:val="22"/>
          <w:szCs w:val="22"/>
        </w:rPr>
        <w:t>an</w:t>
      </w:r>
    </w:p>
    <w:p w:rsidR="00E240C1" w:rsidRPr="00650844" w:rsidRDefault="00956BF7" w:rsidP="00E54A3C">
      <w:pPr>
        <w:pStyle w:val="ListParagraph"/>
        <w:numPr>
          <w:ilvl w:val="0"/>
          <w:numId w:val="25"/>
        </w:numPr>
        <w:spacing w:line="276" w:lineRule="auto"/>
        <w:ind w:left="709" w:right="-1" w:hanging="283"/>
        <w:jc w:val="both"/>
        <w:rPr>
          <w:rFonts w:ascii="Tahoma" w:eastAsia="Cambria" w:hAnsi="Tahoma" w:cs="Tahoma"/>
          <w:sz w:val="22"/>
          <w:szCs w:val="22"/>
        </w:rPr>
      </w:pPr>
      <w:r w:rsidRPr="00650844">
        <w:rPr>
          <w:rFonts w:ascii="Tahoma" w:eastAsia="Cambria" w:hAnsi="Tahoma" w:cs="Tahoma"/>
          <w:sz w:val="22"/>
          <w:szCs w:val="22"/>
        </w:rPr>
        <w:t>mem</w:t>
      </w:r>
      <w:r w:rsidRPr="00650844">
        <w:rPr>
          <w:rFonts w:ascii="Tahoma" w:eastAsia="Cambria" w:hAnsi="Tahoma" w:cs="Tahoma"/>
          <w:spacing w:val="-1"/>
          <w:sz w:val="22"/>
          <w:szCs w:val="22"/>
        </w:rPr>
        <w:t>f</w:t>
      </w:r>
      <w:r w:rsidRPr="00650844">
        <w:rPr>
          <w:rFonts w:ascii="Tahoma" w:eastAsia="Cambria" w:hAnsi="Tahoma" w:cs="Tahoma"/>
          <w:sz w:val="22"/>
          <w:szCs w:val="22"/>
        </w:rPr>
        <w:t>as</w:t>
      </w:r>
      <w:r w:rsidRPr="00650844">
        <w:rPr>
          <w:rFonts w:ascii="Tahoma" w:eastAsia="Cambria" w:hAnsi="Tahoma" w:cs="Tahoma"/>
          <w:spacing w:val="1"/>
          <w:sz w:val="22"/>
          <w:szCs w:val="22"/>
        </w:rPr>
        <w:t>i</w:t>
      </w:r>
      <w:r w:rsidRPr="00650844">
        <w:rPr>
          <w:rFonts w:ascii="Tahoma" w:eastAsia="Cambria" w:hAnsi="Tahoma" w:cs="Tahoma"/>
          <w:sz w:val="22"/>
          <w:szCs w:val="22"/>
        </w:rPr>
        <w:t>lit</w:t>
      </w:r>
      <w:r w:rsidRPr="00650844">
        <w:rPr>
          <w:rFonts w:ascii="Tahoma" w:eastAsia="Cambria" w:hAnsi="Tahoma" w:cs="Tahoma"/>
          <w:spacing w:val="1"/>
          <w:sz w:val="22"/>
          <w:szCs w:val="22"/>
        </w:rPr>
        <w:t>a</w:t>
      </w:r>
      <w:r w:rsidRPr="00650844">
        <w:rPr>
          <w:rFonts w:ascii="Tahoma" w:eastAsia="Cambria" w:hAnsi="Tahoma" w:cs="Tahoma"/>
          <w:sz w:val="22"/>
          <w:szCs w:val="22"/>
        </w:rPr>
        <w:t>si mahas</w:t>
      </w:r>
      <w:r w:rsidRPr="00650844">
        <w:rPr>
          <w:rFonts w:ascii="Tahoma" w:eastAsia="Cambria" w:hAnsi="Tahoma" w:cs="Tahoma"/>
          <w:spacing w:val="1"/>
          <w:sz w:val="22"/>
          <w:szCs w:val="22"/>
        </w:rPr>
        <w:t>i</w:t>
      </w:r>
      <w:r w:rsidRPr="00650844">
        <w:rPr>
          <w:rFonts w:ascii="Tahoma" w:eastAsia="Cambria" w:hAnsi="Tahoma" w:cs="Tahoma"/>
          <w:sz w:val="22"/>
          <w:szCs w:val="22"/>
        </w:rPr>
        <w:t>s</w:t>
      </w:r>
      <w:r w:rsidRPr="00650844">
        <w:rPr>
          <w:rFonts w:ascii="Tahoma" w:eastAsia="Cambria" w:hAnsi="Tahoma" w:cs="Tahoma"/>
          <w:spacing w:val="-1"/>
          <w:sz w:val="22"/>
          <w:szCs w:val="22"/>
        </w:rPr>
        <w:t>w</w:t>
      </w:r>
      <w:r w:rsidRPr="00650844">
        <w:rPr>
          <w:rFonts w:ascii="Tahoma" w:eastAsia="Cambria" w:hAnsi="Tahoma" w:cs="Tahoma"/>
          <w:sz w:val="22"/>
          <w:szCs w:val="22"/>
        </w:rPr>
        <w:t xml:space="preserve">a </w:t>
      </w:r>
      <w:r w:rsidRPr="00650844">
        <w:rPr>
          <w:rFonts w:ascii="Tahoma" w:eastAsia="Cambria" w:hAnsi="Tahoma" w:cs="Tahoma"/>
          <w:spacing w:val="-1"/>
          <w:sz w:val="22"/>
          <w:szCs w:val="22"/>
        </w:rPr>
        <w:t>d</w:t>
      </w:r>
      <w:r w:rsidRPr="00650844">
        <w:rPr>
          <w:rFonts w:ascii="Tahoma" w:eastAsia="Cambria" w:hAnsi="Tahoma" w:cs="Tahoma"/>
          <w:sz w:val="22"/>
          <w:szCs w:val="22"/>
        </w:rPr>
        <w:t xml:space="preserve">alam </w:t>
      </w:r>
      <w:r w:rsidRPr="00650844">
        <w:rPr>
          <w:rFonts w:ascii="Tahoma" w:eastAsia="Cambria" w:hAnsi="Tahoma" w:cs="Tahoma"/>
          <w:spacing w:val="-1"/>
          <w:sz w:val="22"/>
          <w:szCs w:val="22"/>
        </w:rPr>
        <w:t>m</w:t>
      </w:r>
      <w:r w:rsidRPr="00650844">
        <w:rPr>
          <w:rFonts w:ascii="Tahoma" w:eastAsia="Cambria" w:hAnsi="Tahoma" w:cs="Tahoma"/>
          <w:sz w:val="22"/>
          <w:szCs w:val="22"/>
        </w:rPr>
        <w:t>e</w:t>
      </w:r>
      <w:r w:rsidRPr="00650844">
        <w:rPr>
          <w:rFonts w:ascii="Tahoma" w:eastAsia="Cambria" w:hAnsi="Tahoma" w:cs="Tahoma"/>
          <w:spacing w:val="1"/>
          <w:sz w:val="22"/>
          <w:szCs w:val="22"/>
        </w:rPr>
        <w:t>n</w:t>
      </w:r>
      <w:r w:rsidRPr="00650844">
        <w:rPr>
          <w:rFonts w:ascii="Tahoma" w:eastAsia="Cambria" w:hAnsi="Tahoma" w:cs="Tahoma"/>
          <w:spacing w:val="-1"/>
          <w:sz w:val="22"/>
          <w:szCs w:val="22"/>
        </w:rPr>
        <w:t>y</w:t>
      </w:r>
      <w:r w:rsidRPr="00650844">
        <w:rPr>
          <w:rFonts w:ascii="Tahoma" w:eastAsia="Cambria" w:hAnsi="Tahoma" w:cs="Tahoma"/>
          <w:sz w:val="22"/>
          <w:szCs w:val="22"/>
        </w:rPr>
        <w:t>am</w:t>
      </w:r>
      <w:r w:rsidRPr="00650844">
        <w:rPr>
          <w:rFonts w:ascii="Tahoma" w:eastAsia="Cambria" w:hAnsi="Tahoma" w:cs="Tahoma"/>
          <w:spacing w:val="1"/>
          <w:sz w:val="22"/>
          <w:szCs w:val="22"/>
        </w:rPr>
        <w:t>p</w:t>
      </w:r>
      <w:r w:rsidRPr="00650844">
        <w:rPr>
          <w:rFonts w:ascii="Tahoma" w:eastAsia="Cambria" w:hAnsi="Tahoma" w:cs="Tahoma"/>
          <w:sz w:val="22"/>
          <w:szCs w:val="22"/>
        </w:rPr>
        <w:t>a</w:t>
      </w:r>
      <w:r w:rsidRPr="00650844">
        <w:rPr>
          <w:rFonts w:ascii="Tahoma" w:eastAsia="Cambria" w:hAnsi="Tahoma" w:cs="Tahoma"/>
          <w:spacing w:val="1"/>
          <w:sz w:val="22"/>
          <w:szCs w:val="22"/>
        </w:rPr>
        <w:t>i</w:t>
      </w:r>
      <w:r w:rsidRPr="00650844">
        <w:rPr>
          <w:rFonts w:ascii="Tahoma" w:eastAsia="Cambria" w:hAnsi="Tahoma" w:cs="Tahoma"/>
          <w:spacing w:val="-1"/>
          <w:sz w:val="22"/>
          <w:szCs w:val="22"/>
        </w:rPr>
        <w:t>k</w:t>
      </w:r>
      <w:r w:rsidRPr="00650844">
        <w:rPr>
          <w:rFonts w:ascii="Tahoma" w:eastAsia="Cambria" w:hAnsi="Tahoma" w:cs="Tahoma"/>
          <w:sz w:val="22"/>
          <w:szCs w:val="22"/>
        </w:rPr>
        <w:t>an</w:t>
      </w:r>
      <w:r w:rsidRPr="00650844">
        <w:rPr>
          <w:rFonts w:ascii="Tahoma" w:eastAsia="Cambria" w:hAnsi="Tahoma" w:cs="Tahoma"/>
          <w:spacing w:val="1"/>
          <w:sz w:val="22"/>
          <w:szCs w:val="22"/>
        </w:rPr>
        <w:t xml:space="preserve"> </w:t>
      </w:r>
      <w:r w:rsidRPr="00650844">
        <w:rPr>
          <w:rFonts w:ascii="Tahoma" w:eastAsia="Cambria" w:hAnsi="Tahoma" w:cs="Tahoma"/>
          <w:spacing w:val="-1"/>
          <w:sz w:val="22"/>
          <w:szCs w:val="22"/>
        </w:rPr>
        <w:t>k</w:t>
      </w:r>
      <w:r w:rsidRPr="00650844">
        <w:rPr>
          <w:rFonts w:ascii="Tahoma" w:eastAsia="Cambria" w:hAnsi="Tahoma" w:cs="Tahoma"/>
          <w:sz w:val="22"/>
          <w:szCs w:val="22"/>
        </w:rPr>
        <w:t>e</w:t>
      </w:r>
      <w:r w:rsidRPr="00650844">
        <w:rPr>
          <w:rFonts w:ascii="Tahoma" w:eastAsia="Cambria" w:hAnsi="Tahoma" w:cs="Tahoma"/>
          <w:spacing w:val="1"/>
          <w:sz w:val="22"/>
          <w:szCs w:val="22"/>
        </w:rPr>
        <w:t>t</w:t>
      </w:r>
      <w:r w:rsidRPr="00650844">
        <w:rPr>
          <w:rFonts w:ascii="Tahoma" w:eastAsia="Cambria" w:hAnsi="Tahoma" w:cs="Tahoma"/>
          <w:sz w:val="22"/>
          <w:szCs w:val="22"/>
        </w:rPr>
        <w:t>i</w:t>
      </w:r>
      <w:r w:rsidRPr="00650844">
        <w:rPr>
          <w:rFonts w:ascii="Tahoma" w:eastAsia="Cambria" w:hAnsi="Tahoma" w:cs="Tahoma"/>
          <w:spacing w:val="-1"/>
          <w:sz w:val="22"/>
          <w:szCs w:val="22"/>
        </w:rPr>
        <w:t>d</w:t>
      </w:r>
      <w:r w:rsidRPr="00650844">
        <w:rPr>
          <w:rFonts w:ascii="Tahoma" w:eastAsia="Cambria" w:hAnsi="Tahoma" w:cs="Tahoma"/>
          <w:sz w:val="22"/>
          <w:szCs w:val="22"/>
        </w:rPr>
        <w:t>akpuasan mere</w:t>
      </w:r>
      <w:r w:rsidRPr="00650844">
        <w:rPr>
          <w:rFonts w:ascii="Tahoma" w:eastAsia="Cambria" w:hAnsi="Tahoma" w:cs="Tahoma"/>
          <w:spacing w:val="-1"/>
          <w:sz w:val="22"/>
          <w:szCs w:val="22"/>
        </w:rPr>
        <w:t>k</w:t>
      </w:r>
      <w:r w:rsidRPr="00650844">
        <w:rPr>
          <w:rFonts w:ascii="Tahoma" w:eastAsia="Cambria" w:hAnsi="Tahoma" w:cs="Tahoma"/>
          <w:sz w:val="22"/>
          <w:szCs w:val="22"/>
        </w:rPr>
        <w:t>a.</w:t>
      </w:r>
    </w:p>
    <w:p w:rsidR="00E240C1" w:rsidRPr="00956BF7" w:rsidRDefault="00956BF7" w:rsidP="00E54A3C">
      <w:pPr>
        <w:pStyle w:val="ListParagraph"/>
        <w:numPr>
          <w:ilvl w:val="2"/>
          <w:numId w:val="21"/>
        </w:numPr>
        <w:spacing w:line="276" w:lineRule="auto"/>
        <w:ind w:left="426" w:right="-1"/>
        <w:jc w:val="both"/>
        <w:rPr>
          <w:rFonts w:ascii="Tahoma" w:eastAsia="Cambria" w:hAnsi="Tahoma" w:cs="Tahoma"/>
          <w:sz w:val="22"/>
          <w:szCs w:val="22"/>
        </w:rPr>
      </w:pPr>
      <w:r w:rsidRPr="00956BF7">
        <w:rPr>
          <w:rFonts w:ascii="Tahoma" w:eastAsia="Cambria" w:hAnsi="Tahoma" w:cs="Tahoma"/>
          <w:sz w:val="22"/>
          <w:szCs w:val="22"/>
        </w:rPr>
        <w:t>Pr</w:t>
      </w:r>
      <w:r w:rsidRPr="00956BF7">
        <w:rPr>
          <w:rFonts w:ascii="Tahoma" w:eastAsia="Cambria" w:hAnsi="Tahoma" w:cs="Tahoma"/>
          <w:spacing w:val="-1"/>
          <w:sz w:val="22"/>
          <w:szCs w:val="22"/>
        </w:rPr>
        <w:t>ogr</w:t>
      </w:r>
      <w:r w:rsidRPr="00956BF7">
        <w:rPr>
          <w:rFonts w:ascii="Tahoma" w:eastAsia="Cambria" w:hAnsi="Tahoma" w:cs="Tahoma"/>
          <w:sz w:val="22"/>
          <w:szCs w:val="22"/>
        </w:rPr>
        <w:t xml:space="preserve">am  </w:t>
      </w:r>
      <w:r w:rsidRPr="00956BF7">
        <w:rPr>
          <w:rFonts w:ascii="Tahoma" w:eastAsia="Cambria" w:hAnsi="Tahoma" w:cs="Tahoma"/>
          <w:spacing w:val="12"/>
          <w:sz w:val="22"/>
          <w:szCs w:val="22"/>
        </w:rPr>
        <w:t xml:space="preserve"> </w:t>
      </w:r>
      <w:r w:rsidRPr="00956BF7">
        <w:rPr>
          <w:rFonts w:ascii="Tahoma" w:eastAsia="Cambria" w:hAnsi="Tahoma" w:cs="Tahoma"/>
          <w:sz w:val="22"/>
          <w:szCs w:val="22"/>
        </w:rPr>
        <w:t>st</w:t>
      </w:r>
      <w:r w:rsidRPr="00956BF7">
        <w:rPr>
          <w:rFonts w:ascii="Tahoma" w:eastAsia="Cambria" w:hAnsi="Tahoma" w:cs="Tahoma"/>
          <w:spacing w:val="2"/>
          <w:sz w:val="22"/>
          <w:szCs w:val="22"/>
        </w:rPr>
        <w:t>u</w:t>
      </w:r>
      <w:r w:rsidRPr="00956BF7">
        <w:rPr>
          <w:rFonts w:ascii="Tahoma" w:eastAsia="Cambria" w:hAnsi="Tahoma" w:cs="Tahoma"/>
          <w:spacing w:val="-1"/>
          <w:sz w:val="22"/>
          <w:szCs w:val="22"/>
        </w:rPr>
        <w:t>d</w:t>
      </w:r>
      <w:r w:rsidRPr="00956BF7">
        <w:rPr>
          <w:rFonts w:ascii="Tahoma" w:eastAsia="Cambria" w:hAnsi="Tahoma" w:cs="Tahoma"/>
          <w:sz w:val="22"/>
          <w:szCs w:val="22"/>
        </w:rPr>
        <w:t xml:space="preserve">i  </w:t>
      </w:r>
      <w:r w:rsidRPr="00956BF7">
        <w:rPr>
          <w:rFonts w:ascii="Tahoma" w:eastAsia="Cambria" w:hAnsi="Tahoma" w:cs="Tahoma"/>
          <w:spacing w:val="12"/>
          <w:sz w:val="22"/>
          <w:szCs w:val="22"/>
        </w:rPr>
        <w:t xml:space="preserve"> </w:t>
      </w:r>
      <w:r w:rsidRPr="00956BF7">
        <w:rPr>
          <w:rFonts w:ascii="Tahoma" w:eastAsia="Cambria" w:hAnsi="Tahoma" w:cs="Tahoma"/>
          <w:sz w:val="22"/>
          <w:szCs w:val="22"/>
        </w:rPr>
        <w:t xml:space="preserve">mempunyai  </w:t>
      </w:r>
      <w:r w:rsidRPr="00956BF7">
        <w:rPr>
          <w:rFonts w:ascii="Tahoma" w:eastAsia="Cambria" w:hAnsi="Tahoma" w:cs="Tahoma"/>
          <w:spacing w:val="12"/>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ose</w:t>
      </w:r>
      <w:r w:rsidRPr="00956BF7">
        <w:rPr>
          <w:rFonts w:ascii="Tahoma" w:eastAsia="Cambria" w:hAnsi="Tahoma" w:cs="Tahoma"/>
          <w:spacing w:val="-1"/>
          <w:sz w:val="22"/>
          <w:szCs w:val="22"/>
        </w:rPr>
        <w:t>d</w:t>
      </w:r>
      <w:r w:rsidRPr="00956BF7">
        <w:rPr>
          <w:rFonts w:ascii="Tahoma" w:eastAsia="Cambria" w:hAnsi="Tahoma" w:cs="Tahoma"/>
          <w:sz w:val="22"/>
          <w:szCs w:val="22"/>
        </w:rPr>
        <w:t xml:space="preserve">ur  </w:t>
      </w:r>
      <w:r w:rsidRPr="00956BF7">
        <w:rPr>
          <w:rFonts w:ascii="Tahoma" w:eastAsia="Cambria" w:hAnsi="Tahoma" w:cs="Tahoma"/>
          <w:spacing w:val="11"/>
          <w:sz w:val="22"/>
          <w:szCs w:val="22"/>
        </w:rPr>
        <w:t xml:space="preserve"> </w:t>
      </w:r>
      <w:r w:rsidRPr="00956BF7">
        <w:rPr>
          <w:rFonts w:ascii="Tahoma" w:eastAsia="Cambria" w:hAnsi="Tahoma" w:cs="Tahoma"/>
          <w:sz w:val="22"/>
          <w:szCs w:val="22"/>
        </w:rPr>
        <w:t xml:space="preserve">baku  </w:t>
      </w:r>
      <w:r w:rsidRPr="00956BF7">
        <w:rPr>
          <w:rFonts w:ascii="Tahoma" w:eastAsia="Cambria" w:hAnsi="Tahoma" w:cs="Tahoma"/>
          <w:spacing w:val="13"/>
          <w:sz w:val="22"/>
          <w:szCs w:val="22"/>
        </w:rPr>
        <w:t xml:space="preserve"> </w:t>
      </w:r>
      <w:r w:rsidRPr="00956BF7">
        <w:rPr>
          <w:rFonts w:ascii="Tahoma" w:eastAsia="Cambria" w:hAnsi="Tahoma" w:cs="Tahoma"/>
          <w:spacing w:val="4"/>
          <w:sz w:val="22"/>
          <w:szCs w:val="22"/>
        </w:rPr>
        <w:t>t</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 xml:space="preserve">ng  </w:t>
      </w:r>
      <w:r w:rsidRPr="00956BF7">
        <w:rPr>
          <w:rFonts w:ascii="Tahoma" w:eastAsia="Cambria" w:hAnsi="Tahoma" w:cs="Tahoma"/>
          <w:spacing w:val="11"/>
          <w:sz w:val="22"/>
          <w:szCs w:val="22"/>
        </w:rPr>
        <w:t xml:space="preserve"> </w:t>
      </w:r>
      <w:r w:rsidRPr="00956BF7">
        <w:rPr>
          <w:rFonts w:ascii="Tahoma" w:eastAsia="Cambria" w:hAnsi="Tahoma" w:cs="Tahoma"/>
          <w:sz w:val="22"/>
          <w:szCs w:val="22"/>
        </w:rPr>
        <w:t>me</w:t>
      </w:r>
      <w:r w:rsidRPr="00956BF7">
        <w:rPr>
          <w:rFonts w:ascii="Tahoma" w:eastAsia="Cambria" w:hAnsi="Tahoma" w:cs="Tahoma"/>
          <w:spacing w:val="-1"/>
          <w:sz w:val="22"/>
          <w:szCs w:val="22"/>
        </w:rPr>
        <w:t>k</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 xml:space="preserve">isme  </w:t>
      </w:r>
      <w:r w:rsidRPr="00956BF7">
        <w:rPr>
          <w:rFonts w:ascii="Tahoma" w:eastAsia="Cambria" w:hAnsi="Tahoma" w:cs="Tahoma"/>
          <w:spacing w:val="10"/>
          <w:sz w:val="22"/>
          <w:szCs w:val="22"/>
        </w:rPr>
        <w:t xml:space="preserve"> </w:t>
      </w:r>
      <w:r w:rsidRPr="00956BF7">
        <w:rPr>
          <w:rFonts w:ascii="Tahoma" w:eastAsia="Cambria" w:hAnsi="Tahoma" w:cs="Tahoma"/>
          <w:sz w:val="22"/>
          <w:szCs w:val="22"/>
        </w:rPr>
        <w:t>sis</w:t>
      </w:r>
      <w:r w:rsidRPr="00956BF7">
        <w:rPr>
          <w:rFonts w:ascii="Tahoma" w:eastAsia="Cambria" w:hAnsi="Tahoma" w:cs="Tahoma"/>
          <w:spacing w:val="1"/>
          <w:sz w:val="22"/>
          <w:szCs w:val="22"/>
        </w:rPr>
        <w:t>t</w:t>
      </w:r>
      <w:r w:rsidRPr="00956BF7">
        <w:rPr>
          <w:rFonts w:ascii="Tahoma" w:eastAsia="Cambria" w:hAnsi="Tahoma" w:cs="Tahoma"/>
          <w:sz w:val="22"/>
          <w:szCs w:val="22"/>
        </w:rPr>
        <w:t>em eval</w:t>
      </w:r>
      <w:r w:rsidRPr="00956BF7">
        <w:rPr>
          <w:rFonts w:ascii="Tahoma" w:eastAsia="Cambria" w:hAnsi="Tahoma" w:cs="Tahoma"/>
          <w:spacing w:val="-1"/>
          <w:sz w:val="22"/>
          <w:szCs w:val="22"/>
        </w:rPr>
        <w:t>u</w:t>
      </w:r>
      <w:r w:rsidRPr="00956BF7">
        <w:rPr>
          <w:rFonts w:ascii="Tahoma" w:eastAsia="Cambria" w:hAnsi="Tahoma" w:cs="Tahoma"/>
          <w:sz w:val="22"/>
          <w:szCs w:val="22"/>
        </w:rPr>
        <w:t>asi</w:t>
      </w:r>
      <w:r w:rsidRPr="00956BF7">
        <w:rPr>
          <w:rFonts w:ascii="Tahoma" w:eastAsia="Cambria" w:hAnsi="Tahoma" w:cs="Tahoma"/>
          <w:spacing w:val="1"/>
          <w:sz w:val="22"/>
          <w:szCs w:val="22"/>
        </w:rPr>
        <w:t xml:space="preserve"> </w:t>
      </w:r>
      <w:r w:rsidRPr="00956BF7">
        <w:rPr>
          <w:rFonts w:ascii="Tahoma" w:eastAsia="Cambria" w:hAnsi="Tahoma" w:cs="Tahoma"/>
          <w:sz w:val="22"/>
          <w:szCs w:val="22"/>
        </w:rPr>
        <w:t>hasil stu</w:t>
      </w:r>
      <w:r w:rsidRPr="00956BF7">
        <w:rPr>
          <w:rFonts w:ascii="Tahoma" w:eastAsia="Cambria" w:hAnsi="Tahoma" w:cs="Tahoma"/>
          <w:spacing w:val="-1"/>
          <w:sz w:val="22"/>
          <w:szCs w:val="22"/>
        </w:rPr>
        <w:t>d</w:t>
      </w:r>
      <w:r w:rsidRPr="00956BF7">
        <w:rPr>
          <w:rFonts w:ascii="Tahoma" w:eastAsia="Cambria" w:hAnsi="Tahoma" w:cs="Tahoma"/>
          <w:sz w:val="22"/>
          <w:szCs w:val="22"/>
        </w:rPr>
        <w:t xml:space="preserve">i </w:t>
      </w:r>
      <w:r w:rsidRPr="00956BF7">
        <w:rPr>
          <w:rFonts w:ascii="Tahoma" w:eastAsia="Cambria" w:hAnsi="Tahoma" w:cs="Tahoma"/>
          <w:spacing w:val="-3"/>
          <w:sz w:val="22"/>
          <w:szCs w:val="22"/>
        </w:rPr>
        <w:t>m</w:t>
      </w:r>
      <w:r w:rsidRPr="00956BF7">
        <w:rPr>
          <w:rFonts w:ascii="Tahoma" w:eastAsia="Cambria" w:hAnsi="Tahoma" w:cs="Tahoma"/>
          <w:sz w:val="22"/>
          <w:szCs w:val="22"/>
        </w:rPr>
        <w:t>ahas</w:t>
      </w:r>
      <w:r w:rsidRPr="00956BF7">
        <w:rPr>
          <w:rFonts w:ascii="Tahoma" w:eastAsia="Cambria" w:hAnsi="Tahoma" w:cs="Tahoma"/>
          <w:spacing w:val="1"/>
          <w:sz w:val="22"/>
          <w:szCs w:val="22"/>
        </w:rPr>
        <w:t>i</w:t>
      </w:r>
      <w:r w:rsidRPr="00956BF7">
        <w:rPr>
          <w:rFonts w:ascii="Tahoma" w:eastAsia="Cambria" w:hAnsi="Tahoma" w:cs="Tahoma"/>
          <w:sz w:val="22"/>
          <w:szCs w:val="22"/>
        </w:rPr>
        <w:t>s</w:t>
      </w:r>
      <w:r w:rsidRPr="00956BF7">
        <w:rPr>
          <w:rFonts w:ascii="Tahoma" w:eastAsia="Cambria" w:hAnsi="Tahoma" w:cs="Tahoma"/>
          <w:spacing w:val="-1"/>
          <w:sz w:val="22"/>
          <w:szCs w:val="22"/>
        </w:rPr>
        <w:t>w</w:t>
      </w:r>
      <w:r w:rsidRPr="00956BF7">
        <w:rPr>
          <w:rFonts w:ascii="Tahoma" w:eastAsia="Cambria" w:hAnsi="Tahoma" w:cs="Tahoma"/>
          <w:sz w:val="22"/>
          <w:szCs w:val="22"/>
        </w:rPr>
        <w:t xml:space="preserve">a maupun </w:t>
      </w:r>
      <w:r w:rsidRPr="00956BF7">
        <w:rPr>
          <w:rFonts w:ascii="Tahoma" w:eastAsia="Cambria" w:hAnsi="Tahoma" w:cs="Tahoma"/>
          <w:spacing w:val="1"/>
          <w:sz w:val="22"/>
          <w:szCs w:val="22"/>
        </w:rPr>
        <w:t>p</w:t>
      </w:r>
      <w:r w:rsidRPr="00956BF7">
        <w:rPr>
          <w:rFonts w:ascii="Tahoma" w:eastAsia="Cambria" w:hAnsi="Tahoma" w:cs="Tahoma"/>
          <w:spacing w:val="-2"/>
          <w:sz w:val="22"/>
          <w:szCs w:val="22"/>
        </w:rPr>
        <w:t>en</w:t>
      </w:r>
      <w:r w:rsidRPr="00956BF7">
        <w:rPr>
          <w:rFonts w:ascii="Tahoma" w:eastAsia="Cambria" w:hAnsi="Tahoma" w:cs="Tahoma"/>
          <w:sz w:val="22"/>
          <w:szCs w:val="22"/>
        </w:rPr>
        <w:t>ila</w:t>
      </w:r>
      <w:r w:rsidRPr="00956BF7">
        <w:rPr>
          <w:rFonts w:ascii="Tahoma" w:eastAsia="Cambria" w:hAnsi="Tahoma" w:cs="Tahoma"/>
          <w:spacing w:val="1"/>
          <w:sz w:val="22"/>
          <w:szCs w:val="22"/>
        </w:rPr>
        <w:t>i</w:t>
      </w:r>
      <w:r w:rsidRPr="00956BF7">
        <w:rPr>
          <w:rFonts w:ascii="Tahoma" w:eastAsia="Cambria" w:hAnsi="Tahoma" w:cs="Tahoma"/>
          <w:sz w:val="22"/>
          <w:szCs w:val="22"/>
        </w:rPr>
        <w:t xml:space="preserve">an </w:t>
      </w:r>
      <w:r w:rsidRPr="00956BF7">
        <w:rPr>
          <w:rFonts w:ascii="Tahoma" w:eastAsia="Cambria" w:hAnsi="Tahoma" w:cs="Tahoma"/>
          <w:spacing w:val="-2"/>
          <w:sz w:val="22"/>
          <w:szCs w:val="22"/>
        </w:rPr>
        <w:t>b</w:t>
      </w:r>
      <w:r w:rsidRPr="00956BF7">
        <w:rPr>
          <w:rFonts w:ascii="Tahoma" w:eastAsia="Cambria" w:hAnsi="Tahoma" w:cs="Tahoma"/>
          <w:sz w:val="22"/>
          <w:szCs w:val="22"/>
        </w:rPr>
        <w:t>er</w:t>
      </w:r>
      <w:r w:rsidRPr="00956BF7">
        <w:rPr>
          <w:rFonts w:ascii="Tahoma" w:eastAsia="Cambria" w:hAnsi="Tahoma" w:cs="Tahoma"/>
          <w:spacing w:val="-1"/>
          <w:sz w:val="22"/>
          <w:szCs w:val="22"/>
        </w:rPr>
        <w:t>k</w:t>
      </w:r>
      <w:r w:rsidRPr="00956BF7">
        <w:rPr>
          <w:rFonts w:ascii="Tahoma" w:eastAsia="Cambria" w:hAnsi="Tahoma" w:cs="Tahoma"/>
          <w:sz w:val="22"/>
          <w:szCs w:val="22"/>
        </w:rPr>
        <w:t>es</w:t>
      </w:r>
      <w:r w:rsidRPr="00956BF7">
        <w:rPr>
          <w:rFonts w:ascii="Tahoma" w:eastAsia="Cambria" w:hAnsi="Tahoma" w:cs="Tahoma"/>
          <w:spacing w:val="1"/>
          <w:sz w:val="22"/>
          <w:szCs w:val="22"/>
        </w:rPr>
        <w:t>i</w:t>
      </w:r>
      <w:r w:rsidRPr="00956BF7">
        <w:rPr>
          <w:rFonts w:ascii="Tahoma" w:eastAsia="Cambria" w:hAnsi="Tahoma" w:cs="Tahoma"/>
          <w:sz w:val="22"/>
          <w:szCs w:val="22"/>
        </w:rPr>
        <w:t>n</w:t>
      </w:r>
      <w:r w:rsidRPr="00956BF7">
        <w:rPr>
          <w:rFonts w:ascii="Tahoma" w:eastAsia="Cambria" w:hAnsi="Tahoma" w:cs="Tahoma"/>
          <w:spacing w:val="1"/>
          <w:sz w:val="22"/>
          <w:szCs w:val="22"/>
        </w:rPr>
        <w:t>a</w:t>
      </w:r>
      <w:r w:rsidRPr="00956BF7">
        <w:rPr>
          <w:rFonts w:ascii="Tahoma" w:eastAsia="Cambria" w:hAnsi="Tahoma" w:cs="Tahoma"/>
          <w:sz w:val="22"/>
          <w:szCs w:val="22"/>
        </w:rPr>
        <w:t>mbun</w:t>
      </w:r>
      <w:r w:rsidRPr="00956BF7">
        <w:rPr>
          <w:rFonts w:ascii="Tahoma" w:eastAsia="Cambria" w:hAnsi="Tahoma" w:cs="Tahoma"/>
          <w:spacing w:val="-1"/>
          <w:sz w:val="22"/>
          <w:szCs w:val="22"/>
        </w:rPr>
        <w:t>g</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p</w:t>
      </w:r>
      <w:r w:rsidRPr="00956BF7">
        <w:rPr>
          <w:rFonts w:ascii="Tahoma" w:eastAsia="Cambria" w:hAnsi="Tahoma" w:cs="Tahoma"/>
          <w:sz w:val="22"/>
          <w:szCs w:val="22"/>
        </w:rPr>
        <w:t>ema</w:t>
      </w:r>
      <w:r w:rsidRPr="00956BF7">
        <w:rPr>
          <w:rFonts w:ascii="Tahoma" w:eastAsia="Cambria" w:hAnsi="Tahoma" w:cs="Tahoma"/>
          <w:spacing w:val="1"/>
          <w:sz w:val="22"/>
          <w:szCs w:val="22"/>
        </w:rPr>
        <w:t>n</w:t>
      </w:r>
      <w:r w:rsidRPr="00956BF7">
        <w:rPr>
          <w:rFonts w:ascii="Tahoma" w:eastAsia="Cambria" w:hAnsi="Tahoma" w:cs="Tahoma"/>
          <w:spacing w:val="-1"/>
          <w:sz w:val="22"/>
          <w:szCs w:val="22"/>
        </w:rPr>
        <w:t>f</w:t>
      </w:r>
      <w:r w:rsidRPr="00956BF7">
        <w:rPr>
          <w:rFonts w:ascii="Tahoma" w:eastAsia="Cambria" w:hAnsi="Tahoma" w:cs="Tahoma"/>
          <w:sz w:val="22"/>
          <w:szCs w:val="22"/>
        </w:rPr>
        <w:t>a</w:t>
      </w:r>
      <w:r w:rsidRPr="00956BF7">
        <w:rPr>
          <w:rFonts w:ascii="Tahoma" w:eastAsia="Cambria" w:hAnsi="Tahoma" w:cs="Tahoma"/>
          <w:spacing w:val="1"/>
          <w:sz w:val="22"/>
          <w:szCs w:val="22"/>
        </w:rPr>
        <w:t>a</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pacing w:val="-1"/>
          <w:sz w:val="22"/>
          <w:szCs w:val="22"/>
        </w:rPr>
        <w:t>y</w:t>
      </w:r>
      <w:r w:rsidRPr="00956BF7">
        <w:rPr>
          <w:rFonts w:ascii="Tahoma" w:eastAsia="Cambria" w:hAnsi="Tahoma" w:cs="Tahoma"/>
          <w:sz w:val="22"/>
          <w:szCs w:val="22"/>
        </w:rPr>
        <w:t>a un</w:t>
      </w:r>
      <w:r w:rsidRPr="00956BF7">
        <w:rPr>
          <w:rFonts w:ascii="Tahoma" w:eastAsia="Cambria" w:hAnsi="Tahoma" w:cs="Tahoma"/>
          <w:spacing w:val="1"/>
          <w:sz w:val="22"/>
          <w:szCs w:val="22"/>
        </w:rPr>
        <w:t>t</w:t>
      </w:r>
      <w:r w:rsidRPr="00956BF7">
        <w:rPr>
          <w:rFonts w:ascii="Tahoma" w:eastAsia="Cambria" w:hAnsi="Tahoma" w:cs="Tahoma"/>
          <w:sz w:val="22"/>
          <w:szCs w:val="22"/>
        </w:rPr>
        <w:t>uk</w:t>
      </w:r>
      <w:r w:rsidRPr="00956BF7">
        <w:rPr>
          <w:rFonts w:ascii="Tahoma" w:eastAsia="Cambria" w:hAnsi="Tahoma" w:cs="Tahoma"/>
          <w:spacing w:val="-4"/>
          <w:sz w:val="22"/>
          <w:szCs w:val="22"/>
        </w:rPr>
        <w:t xml:space="preserve"> </w:t>
      </w:r>
      <w:r w:rsidRPr="00956BF7">
        <w:rPr>
          <w:rFonts w:ascii="Tahoma" w:eastAsia="Cambria" w:hAnsi="Tahoma" w:cs="Tahoma"/>
          <w:sz w:val="22"/>
          <w:szCs w:val="22"/>
        </w:rPr>
        <w:t>memp</w:t>
      </w:r>
      <w:r w:rsidRPr="00956BF7">
        <w:rPr>
          <w:rFonts w:ascii="Tahoma" w:eastAsia="Cambria" w:hAnsi="Tahoma" w:cs="Tahoma"/>
          <w:spacing w:val="1"/>
          <w:sz w:val="22"/>
          <w:szCs w:val="22"/>
        </w:rPr>
        <w:t>e</w:t>
      </w:r>
      <w:r w:rsidRPr="00956BF7">
        <w:rPr>
          <w:rFonts w:ascii="Tahoma" w:eastAsia="Cambria" w:hAnsi="Tahoma" w:cs="Tahoma"/>
          <w:spacing w:val="-1"/>
          <w:sz w:val="22"/>
          <w:szCs w:val="22"/>
        </w:rPr>
        <w:t>r</w:t>
      </w:r>
      <w:r w:rsidRPr="00956BF7">
        <w:rPr>
          <w:rFonts w:ascii="Tahoma" w:eastAsia="Cambria" w:hAnsi="Tahoma" w:cs="Tahoma"/>
          <w:sz w:val="22"/>
          <w:szCs w:val="22"/>
        </w:rPr>
        <w:t>ba</w:t>
      </w:r>
      <w:r w:rsidRPr="00956BF7">
        <w:rPr>
          <w:rFonts w:ascii="Tahoma" w:eastAsia="Cambria" w:hAnsi="Tahoma" w:cs="Tahoma"/>
          <w:spacing w:val="1"/>
          <w:sz w:val="22"/>
          <w:szCs w:val="22"/>
        </w:rPr>
        <w:t>i</w:t>
      </w:r>
      <w:r w:rsidRPr="00956BF7">
        <w:rPr>
          <w:rFonts w:ascii="Tahoma" w:eastAsia="Cambria" w:hAnsi="Tahoma" w:cs="Tahoma"/>
          <w:spacing w:val="-1"/>
          <w:sz w:val="22"/>
          <w:szCs w:val="22"/>
        </w:rPr>
        <w:t>k</w:t>
      </w:r>
      <w:r w:rsidRPr="00956BF7">
        <w:rPr>
          <w:rFonts w:ascii="Tahoma" w:eastAsia="Cambria" w:hAnsi="Tahoma" w:cs="Tahoma"/>
          <w:sz w:val="22"/>
          <w:szCs w:val="22"/>
        </w:rPr>
        <w:t xml:space="preserve">i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o</w:t>
      </w:r>
      <w:r w:rsidRPr="00956BF7">
        <w:rPr>
          <w:rFonts w:ascii="Tahoma" w:eastAsia="Cambria" w:hAnsi="Tahoma" w:cs="Tahoma"/>
          <w:spacing w:val="-1"/>
          <w:sz w:val="22"/>
          <w:szCs w:val="22"/>
        </w:rPr>
        <w:t>gr</w:t>
      </w:r>
      <w:r w:rsidRPr="00956BF7">
        <w:rPr>
          <w:rFonts w:ascii="Tahoma" w:eastAsia="Cambria" w:hAnsi="Tahoma" w:cs="Tahoma"/>
          <w:sz w:val="22"/>
          <w:szCs w:val="22"/>
        </w:rPr>
        <w:t>am</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emb</w:t>
      </w:r>
      <w:r w:rsidRPr="00956BF7">
        <w:rPr>
          <w:rFonts w:ascii="Tahoma" w:eastAsia="Cambria" w:hAnsi="Tahoma" w:cs="Tahoma"/>
          <w:spacing w:val="1"/>
          <w:sz w:val="22"/>
          <w:szCs w:val="22"/>
        </w:rPr>
        <w:t>e</w:t>
      </w:r>
      <w:r w:rsidRPr="00956BF7">
        <w:rPr>
          <w:rFonts w:ascii="Tahoma" w:eastAsia="Cambria" w:hAnsi="Tahoma" w:cs="Tahoma"/>
          <w:sz w:val="22"/>
          <w:szCs w:val="22"/>
        </w:rPr>
        <w:t>la</w:t>
      </w:r>
      <w:r w:rsidRPr="00956BF7">
        <w:rPr>
          <w:rFonts w:ascii="Tahoma" w:eastAsia="Cambria" w:hAnsi="Tahoma" w:cs="Tahoma"/>
          <w:spacing w:val="1"/>
          <w:sz w:val="22"/>
          <w:szCs w:val="22"/>
        </w:rPr>
        <w:t>j</w:t>
      </w:r>
      <w:r w:rsidRPr="00956BF7">
        <w:rPr>
          <w:rFonts w:ascii="Tahoma" w:eastAsia="Cambria" w:hAnsi="Tahoma" w:cs="Tahoma"/>
          <w:sz w:val="22"/>
          <w:szCs w:val="22"/>
        </w:rPr>
        <w:t>ara</w:t>
      </w:r>
      <w:r w:rsidRPr="00956BF7">
        <w:rPr>
          <w:rFonts w:ascii="Tahoma" w:eastAsia="Cambria" w:hAnsi="Tahoma" w:cs="Tahoma"/>
          <w:spacing w:val="-2"/>
          <w:sz w:val="22"/>
          <w:szCs w:val="22"/>
        </w:rPr>
        <w:t>n</w:t>
      </w:r>
      <w:r w:rsidRPr="00956BF7">
        <w:rPr>
          <w:rFonts w:ascii="Tahoma" w:eastAsia="Cambria" w:hAnsi="Tahoma" w:cs="Tahoma"/>
          <w:sz w:val="22"/>
          <w:szCs w:val="22"/>
        </w:rPr>
        <w:t>.</w:t>
      </w:r>
    </w:p>
    <w:p w:rsidR="00E240C1" w:rsidRDefault="00E240C1" w:rsidP="00A10A18">
      <w:pPr>
        <w:spacing w:line="276" w:lineRule="auto"/>
        <w:ind w:right="-1"/>
        <w:jc w:val="both"/>
        <w:rPr>
          <w:rFonts w:ascii="Tahoma" w:hAnsi="Tahoma" w:cs="Tahoma"/>
          <w:sz w:val="22"/>
          <w:szCs w:val="22"/>
        </w:rPr>
      </w:pPr>
    </w:p>
    <w:p w:rsidR="00843ABA" w:rsidRPr="00956BF7" w:rsidRDefault="00843ABA"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650844" w:rsidRPr="00843ABA" w:rsidRDefault="00956BF7" w:rsidP="00A10A18">
      <w:pPr>
        <w:spacing w:line="276" w:lineRule="auto"/>
        <w:ind w:right="-1"/>
        <w:jc w:val="center"/>
        <w:rPr>
          <w:rFonts w:ascii="Tahoma" w:eastAsia="Cambria" w:hAnsi="Tahoma" w:cs="Tahoma"/>
          <w:b/>
          <w:sz w:val="22"/>
          <w:szCs w:val="22"/>
        </w:rPr>
      </w:pPr>
      <w:r w:rsidRPr="00843ABA">
        <w:rPr>
          <w:rFonts w:ascii="Tahoma" w:eastAsia="Cambria" w:hAnsi="Tahoma" w:cs="Tahoma"/>
          <w:b/>
          <w:sz w:val="22"/>
          <w:szCs w:val="22"/>
        </w:rPr>
        <w:lastRenderedPageBreak/>
        <w:t xml:space="preserve">BAB V </w:t>
      </w:r>
    </w:p>
    <w:p w:rsidR="00E240C1" w:rsidRPr="00650844" w:rsidRDefault="00843ABA" w:rsidP="00A10A18">
      <w:pPr>
        <w:spacing w:line="276" w:lineRule="auto"/>
        <w:ind w:right="-1"/>
        <w:jc w:val="center"/>
        <w:rPr>
          <w:rFonts w:ascii="Tahoma" w:eastAsia="Cambria" w:hAnsi="Tahoma" w:cs="Tahoma"/>
          <w:b/>
          <w:sz w:val="22"/>
          <w:szCs w:val="22"/>
        </w:rPr>
      </w:pPr>
      <w:r>
        <w:rPr>
          <w:rFonts w:ascii="Tahoma" w:eastAsia="Cambria" w:hAnsi="Tahoma" w:cs="Tahoma"/>
          <w:b/>
          <w:sz w:val="22"/>
          <w:szCs w:val="22"/>
        </w:rPr>
        <w:t xml:space="preserve">STANDAR </w:t>
      </w:r>
      <w:r w:rsidR="00956BF7" w:rsidRPr="00843ABA">
        <w:rPr>
          <w:rFonts w:ascii="Tahoma" w:eastAsia="Cambria" w:hAnsi="Tahoma" w:cs="Tahoma"/>
          <w:b/>
          <w:sz w:val="22"/>
          <w:szCs w:val="22"/>
        </w:rPr>
        <w:t>PENILAIAN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Kesa</w:t>
      </w:r>
      <w:r w:rsidRPr="00E74798">
        <w:rPr>
          <w:rFonts w:ascii="Tahoma" w:eastAsia="Cambria" w:hAnsi="Tahoma" w:cs="Tahoma"/>
          <w:sz w:val="22"/>
          <w:szCs w:val="22"/>
        </w:rPr>
        <w:t>t</w:t>
      </w:r>
      <w:r w:rsidRPr="00956BF7">
        <w:rPr>
          <w:rFonts w:ascii="Tahoma" w:eastAsia="Cambria" w:hAnsi="Tahoma" w:cs="Tahoma"/>
          <w:sz w:val="22"/>
          <w:szCs w:val="22"/>
        </w:rPr>
        <w:t>u</w:t>
      </w:r>
    </w:p>
    <w:p w:rsidR="00E240C1" w:rsidRPr="00956BF7"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Ruang Lingkup Standar Penilaian</w:t>
      </w:r>
    </w:p>
    <w:p w:rsidR="00E240C1" w:rsidRDefault="00E240C1" w:rsidP="00A10A18">
      <w:pPr>
        <w:spacing w:line="276" w:lineRule="auto"/>
        <w:ind w:right="-1"/>
        <w:jc w:val="center"/>
        <w:rPr>
          <w:rFonts w:ascii="Tahoma" w:eastAsia="Cambria" w:hAnsi="Tahoma" w:cs="Tahoma"/>
          <w:sz w:val="22"/>
          <w:szCs w:val="22"/>
        </w:rPr>
      </w:pPr>
    </w:p>
    <w:p w:rsidR="00E74798" w:rsidRDefault="00E74798"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956BF7">
        <w:rPr>
          <w:rFonts w:ascii="Tahoma" w:eastAsia="Cambria" w:hAnsi="Tahoma" w:cs="Tahoma"/>
          <w:spacing w:val="1"/>
          <w:sz w:val="22"/>
          <w:szCs w:val="22"/>
        </w:rPr>
        <w:t>a</w:t>
      </w:r>
      <w:r w:rsidRPr="00956BF7">
        <w:rPr>
          <w:rFonts w:ascii="Tahoma" w:eastAsia="Cambria" w:hAnsi="Tahoma" w:cs="Tahoma"/>
          <w:sz w:val="22"/>
          <w:szCs w:val="22"/>
        </w:rPr>
        <w:t xml:space="preserve">sal </w:t>
      </w:r>
      <w:r w:rsidRPr="00956BF7">
        <w:rPr>
          <w:rFonts w:ascii="Tahoma" w:eastAsia="Cambria" w:hAnsi="Tahoma" w:cs="Tahoma"/>
          <w:spacing w:val="-1"/>
          <w:sz w:val="22"/>
          <w:szCs w:val="22"/>
        </w:rPr>
        <w:t>31</w:t>
      </w:r>
    </w:p>
    <w:p w:rsidR="00E74798" w:rsidRDefault="00E74798" w:rsidP="00A10A18">
      <w:pPr>
        <w:spacing w:line="276" w:lineRule="auto"/>
        <w:ind w:right="-1"/>
        <w:rPr>
          <w:rFonts w:ascii="Tahoma" w:eastAsia="Cambria" w:hAnsi="Tahoma" w:cs="Tahoma"/>
          <w:position w:val="-1"/>
          <w:sz w:val="22"/>
          <w:szCs w:val="22"/>
        </w:rPr>
      </w:pPr>
      <w:r w:rsidRPr="00956BF7">
        <w:rPr>
          <w:rFonts w:ascii="Tahoma" w:eastAsia="Cambria" w:hAnsi="Tahoma" w:cs="Tahoma"/>
          <w:spacing w:val="1"/>
          <w:position w:val="-1"/>
          <w:sz w:val="22"/>
          <w:szCs w:val="22"/>
        </w:rPr>
        <w:t>S</w:t>
      </w:r>
      <w:r w:rsidRPr="00956BF7">
        <w:rPr>
          <w:rFonts w:ascii="Tahoma" w:eastAsia="Cambria" w:hAnsi="Tahoma" w:cs="Tahoma"/>
          <w:position w:val="-1"/>
          <w:sz w:val="22"/>
          <w:szCs w:val="22"/>
        </w:rPr>
        <w:t>t</w:t>
      </w:r>
      <w:r w:rsidRPr="00956BF7">
        <w:rPr>
          <w:rFonts w:ascii="Tahoma" w:eastAsia="Cambria" w:hAnsi="Tahoma" w:cs="Tahoma"/>
          <w:spacing w:val="1"/>
          <w:position w:val="-1"/>
          <w:sz w:val="22"/>
          <w:szCs w:val="22"/>
        </w:rPr>
        <w:t>a</w:t>
      </w:r>
      <w:r w:rsidRPr="00956BF7">
        <w:rPr>
          <w:rFonts w:ascii="Tahoma" w:eastAsia="Cambria" w:hAnsi="Tahoma" w:cs="Tahoma"/>
          <w:position w:val="-1"/>
          <w:sz w:val="22"/>
          <w:szCs w:val="22"/>
        </w:rPr>
        <w:t>n</w:t>
      </w:r>
      <w:r w:rsidRPr="00956BF7">
        <w:rPr>
          <w:rFonts w:ascii="Tahoma" w:eastAsia="Cambria" w:hAnsi="Tahoma" w:cs="Tahoma"/>
          <w:spacing w:val="-1"/>
          <w:position w:val="-1"/>
          <w:sz w:val="22"/>
          <w:szCs w:val="22"/>
        </w:rPr>
        <w:t>d</w:t>
      </w:r>
      <w:r w:rsidRPr="00956BF7">
        <w:rPr>
          <w:rFonts w:ascii="Tahoma" w:eastAsia="Cambria" w:hAnsi="Tahoma" w:cs="Tahoma"/>
          <w:position w:val="-1"/>
          <w:sz w:val="22"/>
          <w:szCs w:val="22"/>
        </w:rPr>
        <w:t xml:space="preserve">ar </w:t>
      </w:r>
      <w:r w:rsidRPr="00956BF7">
        <w:rPr>
          <w:rFonts w:ascii="Tahoma" w:eastAsia="Cambria" w:hAnsi="Tahoma" w:cs="Tahoma"/>
          <w:spacing w:val="1"/>
          <w:position w:val="-1"/>
          <w:sz w:val="22"/>
          <w:szCs w:val="22"/>
        </w:rPr>
        <w:t>p</w:t>
      </w:r>
      <w:r w:rsidRPr="00956BF7">
        <w:rPr>
          <w:rFonts w:ascii="Tahoma" w:eastAsia="Cambria" w:hAnsi="Tahoma" w:cs="Tahoma"/>
          <w:position w:val="-1"/>
          <w:sz w:val="22"/>
          <w:szCs w:val="22"/>
        </w:rPr>
        <w:t>e</w:t>
      </w:r>
      <w:r w:rsidRPr="00956BF7">
        <w:rPr>
          <w:rFonts w:ascii="Tahoma" w:eastAsia="Cambria" w:hAnsi="Tahoma" w:cs="Tahoma"/>
          <w:spacing w:val="1"/>
          <w:position w:val="-1"/>
          <w:sz w:val="22"/>
          <w:szCs w:val="22"/>
        </w:rPr>
        <w:t>n</w:t>
      </w:r>
      <w:r w:rsidRPr="00956BF7">
        <w:rPr>
          <w:rFonts w:ascii="Tahoma" w:eastAsia="Cambria" w:hAnsi="Tahoma" w:cs="Tahoma"/>
          <w:position w:val="-1"/>
          <w:sz w:val="22"/>
          <w:szCs w:val="22"/>
        </w:rPr>
        <w:t>ila</w:t>
      </w:r>
      <w:r w:rsidRPr="00956BF7">
        <w:rPr>
          <w:rFonts w:ascii="Tahoma" w:eastAsia="Cambria" w:hAnsi="Tahoma" w:cs="Tahoma"/>
          <w:spacing w:val="-1"/>
          <w:position w:val="-1"/>
          <w:sz w:val="22"/>
          <w:szCs w:val="22"/>
        </w:rPr>
        <w:t>i</w:t>
      </w:r>
      <w:r w:rsidRPr="00956BF7">
        <w:rPr>
          <w:rFonts w:ascii="Tahoma" w:eastAsia="Cambria" w:hAnsi="Tahoma" w:cs="Tahoma"/>
          <w:position w:val="-1"/>
          <w:sz w:val="22"/>
          <w:szCs w:val="22"/>
        </w:rPr>
        <w:t>an</w:t>
      </w:r>
      <w:r w:rsidRPr="00956BF7">
        <w:rPr>
          <w:rFonts w:ascii="Tahoma" w:eastAsia="Cambria" w:hAnsi="Tahoma" w:cs="Tahoma"/>
          <w:spacing w:val="1"/>
          <w:position w:val="-1"/>
          <w:sz w:val="22"/>
          <w:szCs w:val="22"/>
        </w:rPr>
        <w:t xml:space="preserve"> </w:t>
      </w:r>
      <w:r w:rsidRPr="00956BF7">
        <w:rPr>
          <w:rFonts w:ascii="Tahoma" w:eastAsia="Cambria" w:hAnsi="Tahoma" w:cs="Tahoma"/>
          <w:position w:val="-1"/>
          <w:sz w:val="22"/>
          <w:szCs w:val="22"/>
        </w:rPr>
        <w:t>i</w:t>
      </w:r>
      <w:r w:rsidRPr="00956BF7">
        <w:rPr>
          <w:rFonts w:ascii="Tahoma" w:eastAsia="Cambria" w:hAnsi="Tahoma" w:cs="Tahoma"/>
          <w:spacing w:val="1"/>
          <w:position w:val="-1"/>
          <w:sz w:val="22"/>
          <w:szCs w:val="22"/>
        </w:rPr>
        <w:t>n</w:t>
      </w:r>
      <w:r w:rsidRPr="00956BF7">
        <w:rPr>
          <w:rFonts w:ascii="Tahoma" w:eastAsia="Cambria" w:hAnsi="Tahoma" w:cs="Tahoma"/>
          <w:position w:val="-1"/>
          <w:sz w:val="22"/>
          <w:szCs w:val="22"/>
        </w:rPr>
        <w:t xml:space="preserve">i </w:t>
      </w:r>
      <w:r w:rsidRPr="00956BF7">
        <w:rPr>
          <w:rFonts w:ascii="Tahoma" w:eastAsia="Cambria" w:hAnsi="Tahoma" w:cs="Tahoma"/>
          <w:spacing w:val="-2"/>
          <w:position w:val="-1"/>
          <w:sz w:val="22"/>
          <w:szCs w:val="22"/>
        </w:rPr>
        <w:t>m</w:t>
      </w:r>
      <w:r w:rsidRPr="00956BF7">
        <w:rPr>
          <w:rFonts w:ascii="Tahoma" w:eastAsia="Cambria" w:hAnsi="Tahoma" w:cs="Tahoma"/>
          <w:position w:val="-1"/>
          <w:sz w:val="22"/>
          <w:szCs w:val="22"/>
        </w:rPr>
        <w:t>e</w:t>
      </w:r>
      <w:r w:rsidRPr="00956BF7">
        <w:rPr>
          <w:rFonts w:ascii="Tahoma" w:eastAsia="Cambria" w:hAnsi="Tahoma" w:cs="Tahoma"/>
          <w:spacing w:val="1"/>
          <w:position w:val="-1"/>
          <w:sz w:val="22"/>
          <w:szCs w:val="22"/>
        </w:rPr>
        <w:t>n</w:t>
      </w:r>
      <w:r w:rsidRPr="00956BF7">
        <w:rPr>
          <w:rFonts w:ascii="Tahoma" w:eastAsia="Cambria" w:hAnsi="Tahoma" w:cs="Tahoma"/>
          <w:position w:val="-1"/>
          <w:sz w:val="22"/>
          <w:szCs w:val="22"/>
        </w:rPr>
        <w:t>ca</w:t>
      </w:r>
      <w:r w:rsidRPr="00956BF7">
        <w:rPr>
          <w:rFonts w:ascii="Tahoma" w:eastAsia="Cambria" w:hAnsi="Tahoma" w:cs="Tahoma"/>
          <w:spacing w:val="-1"/>
          <w:position w:val="-1"/>
          <w:sz w:val="22"/>
          <w:szCs w:val="22"/>
        </w:rPr>
        <w:t>k</w:t>
      </w:r>
      <w:r w:rsidRPr="00956BF7">
        <w:rPr>
          <w:rFonts w:ascii="Tahoma" w:eastAsia="Cambria" w:hAnsi="Tahoma" w:cs="Tahoma"/>
          <w:position w:val="-1"/>
          <w:sz w:val="22"/>
          <w:szCs w:val="22"/>
        </w:rPr>
        <w:t>u</w:t>
      </w:r>
      <w:r w:rsidRPr="00956BF7">
        <w:rPr>
          <w:rFonts w:ascii="Tahoma" w:eastAsia="Cambria" w:hAnsi="Tahoma" w:cs="Tahoma"/>
          <w:spacing w:val="2"/>
          <w:position w:val="-1"/>
          <w:sz w:val="22"/>
          <w:szCs w:val="22"/>
        </w:rPr>
        <w:t>p</w:t>
      </w:r>
      <w:r w:rsidRPr="00956BF7">
        <w:rPr>
          <w:rFonts w:ascii="Tahoma" w:eastAsia="Cambria" w:hAnsi="Tahoma" w:cs="Tahoma"/>
          <w:position w:val="-1"/>
          <w:sz w:val="22"/>
          <w:szCs w:val="22"/>
        </w:rPr>
        <w:t>:</w:t>
      </w:r>
    </w:p>
    <w:p w:rsidR="00E240C1" w:rsidRPr="00AA7CB9" w:rsidRDefault="00956BF7" w:rsidP="00E54A3C">
      <w:pPr>
        <w:pStyle w:val="ListParagraph"/>
        <w:numPr>
          <w:ilvl w:val="1"/>
          <w:numId w:val="22"/>
        </w:numPr>
        <w:spacing w:line="276" w:lineRule="auto"/>
        <w:ind w:left="426" w:right="-1" w:hanging="426"/>
        <w:jc w:val="both"/>
        <w:rPr>
          <w:rFonts w:ascii="Tahoma" w:eastAsia="Cambria" w:hAnsi="Tahoma" w:cs="Tahoma"/>
          <w:sz w:val="22"/>
          <w:szCs w:val="22"/>
        </w:rPr>
      </w:pPr>
      <w:r w:rsidRPr="00AA7CB9">
        <w:rPr>
          <w:rFonts w:ascii="Tahoma" w:eastAsia="Cambria" w:hAnsi="Tahoma" w:cs="Tahoma"/>
          <w:sz w:val="22"/>
          <w:szCs w:val="22"/>
        </w:rPr>
        <w:t>st</w:t>
      </w:r>
      <w:r w:rsidRPr="00AA7CB9">
        <w:rPr>
          <w:rFonts w:ascii="Tahoma" w:eastAsia="Cambria" w:hAnsi="Tahoma" w:cs="Tahoma"/>
          <w:spacing w:val="1"/>
          <w:sz w:val="22"/>
          <w:szCs w:val="22"/>
        </w:rPr>
        <w:t>a</w:t>
      </w:r>
      <w:r w:rsidRPr="00AA7CB9">
        <w:rPr>
          <w:rFonts w:ascii="Tahoma" w:eastAsia="Cambria" w:hAnsi="Tahoma" w:cs="Tahoma"/>
          <w:sz w:val="22"/>
          <w:szCs w:val="22"/>
        </w:rPr>
        <w:t>n</w:t>
      </w:r>
      <w:r w:rsidRPr="00AA7CB9">
        <w:rPr>
          <w:rFonts w:ascii="Tahoma" w:eastAsia="Cambria" w:hAnsi="Tahoma" w:cs="Tahoma"/>
          <w:spacing w:val="-1"/>
          <w:sz w:val="22"/>
          <w:szCs w:val="22"/>
        </w:rPr>
        <w:t>d</w:t>
      </w:r>
      <w:r w:rsidRPr="00AA7CB9">
        <w:rPr>
          <w:rFonts w:ascii="Tahoma" w:eastAsia="Cambria" w:hAnsi="Tahoma" w:cs="Tahoma"/>
          <w:sz w:val="22"/>
          <w:szCs w:val="22"/>
        </w:rPr>
        <w:t>ar</w:t>
      </w:r>
      <w:r w:rsidRPr="00AA7CB9">
        <w:rPr>
          <w:rFonts w:ascii="Tahoma" w:eastAsia="Cambria" w:hAnsi="Tahoma" w:cs="Tahoma"/>
          <w:spacing w:val="4"/>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ila</w:t>
      </w:r>
      <w:r w:rsidRPr="00AA7CB9">
        <w:rPr>
          <w:rFonts w:ascii="Tahoma" w:eastAsia="Cambria" w:hAnsi="Tahoma" w:cs="Tahoma"/>
          <w:spacing w:val="1"/>
          <w:sz w:val="22"/>
          <w:szCs w:val="22"/>
        </w:rPr>
        <w:t>i</w:t>
      </w:r>
      <w:r w:rsidRPr="00AA7CB9">
        <w:rPr>
          <w:rFonts w:ascii="Tahoma" w:eastAsia="Cambria" w:hAnsi="Tahoma" w:cs="Tahoma"/>
          <w:spacing w:val="-2"/>
          <w:sz w:val="22"/>
          <w:szCs w:val="22"/>
        </w:rPr>
        <w:t>a</w:t>
      </w:r>
      <w:r w:rsidRPr="00AA7CB9">
        <w:rPr>
          <w:rFonts w:ascii="Tahoma" w:eastAsia="Cambria" w:hAnsi="Tahoma" w:cs="Tahoma"/>
          <w:sz w:val="22"/>
          <w:szCs w:val="22"/>
        </w:rPr>
        <w:t>n</w:t>
      </w:r>
      <w:r w:rsidRPr="00AA7CB9">
        <w:rPr>
          <w:rFonts w:ascii="Tahoma" w:eastAsia="Cambria" w:hAnsi="Tahoma" w:cs="Tahoma"/>
          <w:spacing w:val="5"/>
          <w:sz w:val="22"/>
          <w:szCs w:val="22"/>
        </w:rPr>
        <w:t xml:space="preserve"> </w:t>
      </w:r>
      <w:r w:rsidRPr="00AA7CB9">
        <w:rPr>
          <w:rFonts w:ascii="Tahoma" w:eastAsia="Cambria" w:hAnsi="Tahoma" w:cs="Tahoma"/>
          <w:spacing w:val="-1"/>
          <w:sz w:val="22"/>
          <w:szCs w:val="22"/>
        </w:rPr>
        <w:t>k</w:t>
      </w:r>
      <w:r w:rsidRPr="00AA7CB9">
        <w:rPr>
          <w:rFonts w:ascii="Tahoma" w:eastAsia="Cambria" w:hAnsi="Tahoma" w:cs="Tahoma"/>
          <w:sz w:val="22"/>
          <w:szCs w:val="22"/>
        </w:rPr>
        <w:t>ualit</w:t>
      </w:r>
      <w:r w:rsidRPr="00AA7CB9">
        <w:rPr>
          <w:rFonts w:ascii="Tahoma" w:eastAsia="Cambria" w:hAnsi="Tahoma" w:cs="Tahoma"/>
          <w:spacing w:val="1"/>
          <w:sz w:val="22"/>
          <w:szCs w:val="22"/>
        </w:rPr>
        <w:t>a</w:t>
      </w:r>
      <w:r w:rsidRPr="00AA7CB9">
        <w:rPr>
          <w:rFonts w:ascii="Tahoma" w:eastAsia="Cambria" w:hAnsi="Tahoma" w:cs="Tahoma"/>
          <w:sz w:val="22"/>
          <w:szCs w:val="22"/>
        </w:rPr>
        <w:t>s</w:t>
      </w:r>
      <w:r w:rsidRPr="00AA7CB9">
        <w:rPr>
          <w:rFonts w:ascii="Tahoma" w:eastAsia="Cambria" w:hAnsi="Tahoma" w:cs="Tahoma"/>
          <w:spacing w:val="5"/>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erenc</w:t>
      </w:r>
      <w:r w:rsidRPr="00AA7CB9">
        <w:rPr>
          <w:rFonts w:ascii="Tahoma" w:eastAsia="Cambria" w:hAnsi="Tahoma" w:cs="Tahoma"/>
          <w:spacing w:val="1"/>
          <w:sz w:val="22"/>
          <w:szCs w:val="22"/>
        </w:rPr>
        <w:t>a</w:t>
      </w:r>
      <w:r w:rsidRPr="00AA7CB9">
        <w:rPr>
          <w:rFonts w:ascii="Tahoma" w:eastAsia="Cambria" w:hAnsi="Tahoma" w:cs="Tahoma"/>
          <w:sz w:val="22"/>
          <w:szCs w:val="22"/>
        </w:rPr>
        <w:t>n</w:t>
      </w:r>
      <w:r w:rsidRPr="00AA7CB9">
        <w:rPr>
          <w:rFonts w:ascii="Tahoma" w:eastAsia="Cambria" w:hAnsi="Tahoma" w:cs="Tahoma"/>
          <w:spacing w:val="-2"/>
          <w:sz w:val="22"/>
          <w:szCs w:val="22"/>
        </w:rPr>
        <w:t>a</w:t>
      </w:r>
      <w:r w:rsidRPr="00AA7CB9">
        <w:rPr>
          <w:rFonts w:ascii="Tahoma" w:eastAsia="Cambria" w:hAnsi="Tahoma" w:cs="Tahoma"/>
          <w:sz w:val="22"/>
          <w:szCs w:val="22"/>
        </w:rPr>
        <w:t>a</w:t>
      </w:r>
      <w:r w:rsidRPr="00AA7CB9">
        <w:rPr>
          <w:rFonts w:ascii="Tahoma" w:eastAsia="Cambria" w:hAnsi="Tahoma" w:cs="Tahoma"/>
          <w:spacing w:val="1"/>
          <w:sz w:val="22"/>
          <w:szCs w:val="22"/>
        </w:rPr>
        <w:t>n</w:t>
      </w:r>
      <w:r w:rsidRPr="00AA7CB9">
        <w:rPr>
          <w:rFonts w:ascii="Tahoma" w:eastAsia="Cambria" w:hAnsi="Tahoma" w:cs="Tahoma"/>
          <w:sz w:val="22"/>
          <w:szCs w:val="22"/>
        </w:rPr>
        <w:t>,</w:t>
      </w:r>
      <w:r w:rsidRPr="00AA7CB9">
        <w:rPr>
          <w:rFonts w:ascii="Tahoma" w:eastAsia="Cambria" w:hAnsi="Tahoma" w:cs="Tahoma"/>
          <w:spacing w:val="3"/>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ela</w:t>
      </w:r>
      <w:r w:rsidRPr="00AA7CB9">
        <w:rPr>
          <w:rFonts w:ascii="Tahoma" w:eastAsia="Cambria" w:hAnsi="Tahoma" w:cs="Tahoma"/>
          <w:spacing w:val="-1"/>
          <w:sz w:val="22"/>
          <w:szCs w:val="22"/>
        </w:rPr>
        <w:t>k</w:t>
      </w:r>
      <w:r w:rsidRPr="00AA7CB9">
        <w:rPr>
          <w:rFonts w:ascii="Tahoma" w:eastAsia="Cambria" w:hAnsi="Tahoma" w:cs="Tahoma"/>
          <w:spacing w:val="-2"/>
          <w:sz w:val="22"/>
          <w:szCs w:val="22"/>
        </w:rPr>
        <w:t>s</w:t>
      </w:r>
      <w:r w:rsidRPr="00AA7CB9">
        <w:rPr>
          <w:rFonts w:ascii="Tahoma" w:eastAsia="Cambria" w:hAnsi="Tahoma" w:cs="Tahoma"/>
          <w:sz w:val="22"/>
          <w:szCs w:val="22"/>
        </w:rPr>
        <w:t>a</w:t>
      </w:r>
      <w:r w:rsidRPr="00AA7CB9">
        <w:rPr>
          <w:rFonts w:ascii="Tahoma" w:eastAsia="Cambria" w:hAnsi="Tahoma" w:cs="Tahoma"/>
          <w:spacing w:val="1"/>
          <w:sz w:val="22"/>
          <w:szCs w:val="22"/>
        </w:rPr>
        <w:t>n</w:t>
      </w:r>
      <w:r w:rsidRPr="00AA7CB9">
        <w:rPr>
          <w:rFonts w:ascii="Tahoma" w:eastAsia="Cambria" w:hAnsi="Tahoma" w:cs="Tahoma"/>
          <w:sz w:val="22"/>
          <w:szCs w:val="22"/>
        </w:rPr>
        <w:t>a</w:t>
      </w:r>
      <w:r w:rsidRPr="00AA7CB9">
        <w:rPr>
          <w:rFonts w:ascii="Tahoma" w:eastAsia="Cambria" w:hAnsi="Tahoma" w:cs="Tahoma"/>
          <w:spacing w:val="1"/>
          <w:sz w:val="22"/>
          <w:szCs w:val="22"/>
        </w:rPr>
        <w:t>a</w:t>
      </w:r>
      <w:r w:rsidRPr="00AA7CB9">
        <w:rPr>
          <w:rFonts w:ascii="Tahoma" w:eastAsia="Cambria" w:hAnsi="Tahoma" w:cs="Tahoma"/>
          <w:sz w:val="22"/>
          <w:szCs w:val="22"/>
        </w:rPr>
        <w:t>n,</w:t>
      </w:r>
      <w:r w:rsidRPr="00AA7CB9">
        <w:rPr>
          <w:rFonts w:ascii="Tahoma" w:eastAsia="Cambria" w:hAnsi="Tahoma" w:cs="Tahoma"/>
          <w:spacing w:val="4"/>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an</w:t>
      </w:r>
      <w:r w:rsidRPr="00AA7CB9">
        <w:rPr>
          <w:rFonts w:ascii="Tahoma" w:eastAsia="Cambria" w:hAnsi="Tahoma" w:cs="Tahoma"/>
          <w:spacing w:val="5"/>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pacing w:val="-1"/>
          <w:sz w:val="22"/>
          <w:szCs w:val="22"/>
        </w:rPr>
        <w:t>g</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pacing w:val="-1"/>
          <w:sz w:val="22"/>
          <w:szCs w:val="22"/>
        </w:rPr>
        <w:t>d</w:t>
      </w:r>
      <w:r w:rsidRPr="00AA7CB9">
        <w:rPr>
          <w:rFonts w:ascii="Tahoma" w:eastAsia="Cambria" w:hAnsi="Tahoma" w:cs="Tahoma"/>
          <w:sz w:val="22"/>
          <w:szCs w:val="22"/>
        </w:rPr>
        <w:t>ali</w:t>
      </w:r>
      <w:r w:rsidRPr="00AA7CB9">
        <w:rPr>
          <w:rFonts w:ascii="Tahoma" w:eastAsia="Cambria" w:hAnsi="Tahoma" w:cs="Tahoma"/>
          <w:spacing w:val="-2"/>
          <w:sz w:val="22"/>
          <w:szCs w:val="22"/>
        </w:rPr>
        <w:t>a</w:t>
      </w:r>
      <w:r w:rsidRPr="00AA7CB9">
        <w:rPr>
          <w:rFonts w:ascii="Tahoma" w:eastAsia="Cambria" w:hAnsi="Tahoma" w:cs="Tahoma"/>
          <w:sz w:val="22"/>
          <w:szCs w:val="22"/>
        </w:rPr>
        <w:t>n</w:t>
      </w:r>
      <w:r w:rsidRPr="00AA7CB9">
        <w:rPr>
          <w:rFonts w:ascii="Tahoma" w:eastAsia="Cambria" w:hAnsi="Tahoma" w:cs="Tahoma"/>
          <w:spacing w:val="5"/>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pacing w:val="-1"/>
          <w:sz w:val="22"/>
          <w:szCs w:val="22"/>
        </w:rPr>
        <w:t>r</w:t>
      </w:r>
      <w:r w:rsidRPr="00AA7CB9">
        <w:rPr>
          <w:rFonts w:ascii="Tahoma" w:eastAsia="Cambria" w:hAnsi="Tahoma" w:cs="Tahoma"/>
          <w:sz w:val="22"/>
          <w:szCs w:val="22"/>
        </w:rPr>
        <w:t xml:space="preserve">oses </w:t>
      </w:r>
      <w:r w:rsidRPr="00AA7CB9">
        <w:rPr>
          <w:rFonts w:ascii="Tahoma" w:eastAsia="Cambria" w:hAnsi="Tahoma" w:cs="Tahoma"/>
          <w:spacing w:val="1"/>
          <w:sz w:val="22"/>
          <w:szCs w:val="22"/>
        </w:rPr>
        <w:t>p</w:t>
      </w:r>
      <w:r w:rsidRPr="00AA7CB9">
        <w:rPr>
          <w:rFonts w:ascii="Tahoma" w:eastAsia="Cambria" w:hAnsi="Tahoma" w:cs="Tahoma"/>
          <w:sz w:val="22"/>
          <w:szCs w:val="22"/>
        </w:rPr>
        <w:t>emb</w:t>
      </w:r>
      <w:r w:rsidRPr="00AA7CB9">
        <w:rPr>
          <w:rFonts w:ascii="Tahoma" w:eastAsia="Cambria" w:hAnsi="Tahoma" w:cs="Tahoma"/>
          <w:spacing w:val="1"/>
          <w:sz w:val="22"/>
          <w:szCs w:val="22"/>
        </w:rPr>
        <w:t>e</w:t>
      </w:r>
      <w:r w:rsidRPr="00AA7CB9">
        <w:rPr>
          <w:rFonts w:ascii="Tahoma" w:eastAsia="Cambria" w:hAnsi="Tahoma" w:cs="Tahoma"/>
          <w:sz w:val="22"/>
          <w:szCs w:val="22"/>
        </w:rPr>
        <w:t>la</w:t>
      </w:r>
      <w:r w:rsidRPr="00AA7CB9">
        <w:rPr>
          <w:rFonts w:ascii="Tahoma" w:eastAsia="Cambria" w:hAnsi="Tahoma" w:cs="Tahoma"/>
          <w:spacing w:val="1"/>
          <w:sz w:val="22"/>
          <w:szCs w:val="22"/>
        </w:rPr>
        <w:t>j</w:t>
      </w:r>
      <w:r w:rsidRPr="00AA7CB9">
        <w:rPr>
          <w:rFonts w:ascii="Tahoma" w:eastAsia="Cambria" w:hAnsi="Tahoma" w:cs="Tahoma"/>
          <w:sz w:val="22"/>
          <w:szCs w:val="22"/>
        </w:rPr>
        <w:t>aran;</w:t>
      </w:r>
    </w:p>
    <w:p w:rsidR="00E240C1" w:rsidRPr="00AA7CB9" w:rsidRDefault="00956BF7" w:rsidP="00E54A3C">
      <w:pPr>
        <w:pStyle w:val="ListParagraph"/>
        <w:numPr>
          <w:ilvl w:val="1"/>
          <w:numId w:val="22"/>
        </w:numPr>
        <w:spacing w:line="276" w:lineRule="auto"/>
        <w:ind w:left="426" w:right="-1" w:hanging="426"/>
        <w:jc w:val="both"/>
        <w:rPr>
          <w:rFonts w:ascii="Tahoma" w:eastAsia="Cambria" w:hAnsi="Tahoma" w:cs="Tahoma"/>
          <w:sz w:val="22"/>
          <w:szCs w:val="22"/>
        </w:rPr>
      </w:pPr>
      <w:r w:rsidRPr="00AA7CB9">
        <w:rPr>
          <w:rFonts w:ascii="Tahoma" w:eastAsia="Cambria" w:hAnsi="Tahoma" w:cs="Tahoma"/>
          <w:sz w:val="22"/>
          <w:szCs w:val="22"/>
        </w:rPr>
        <w:t>st</w:t>
      </w:r>
      <w:r w:rsidRPr="00AA7CB9">
        <w:rPr>
          <w:rFonts w:ascii="Tahoma" w:eastAsia="Cambria" w:hAnsi="Tahoma" w:cs="Tahoma"/>
          <w:spacing w:val="1"/>
          <w:sz w:val="22"/>
          <w:szCs w:val="22"/>
        </w:rPr>
        <w:t>a</w:t>
      </w:r>
      <w:r w:rsidRPr="00AA7CB9">
        <w:rPr>
          <w:rFonts w:ascii="Tahoma" w:eastAsia="Cambria" w:hAnsi="Tahoma" w:cs="Tahoma"/>
          <w:sz w:val="22"/>
          <w:szCs w:val="22"/>
        </w:rPr>
        <w:t>n</w:t>
      </w:r>
      <w:r w:rsidRPr="00AA7CB9">
        <w:rPr>
          <w:rFonts w:ascii="Tahoma" w:eastAsia="Cambria" w:hAnsi="Tahoma" w:cs="Tahoma"/>
          <w:spacing w:val="-1"/>
          <w:sz w:val="22"/>
          <w:szCs w:val="22"/>
        </w:rPr>
        <w:t>d</w:t>
      </w:r>
      <w:r w:rsidRPr="00AA7CB9">
        <w:rPr>
          <w:rFonts w:ascii="Tahoma" w:eastAsia="Cambria" w:hAnsi="Tahoma" w:cs="Tahoma"/>
          <w:sz w:val="22"/>
          <w:szCs w:val="22"/>
        </w:rPr>
        <w:t>ar p</w:t>
      </w:r>
      <w:r w:rsidRPr="00AA7CB9">
        <w:rPr>
          <w:rFonts w:ascii="Tahoma" w:eastAsia="Cambria" w:hAnsi="Tahoma" w:cs="Tahoma"/>
          <w:spacing w:val="1"/>
          <w:sz w:val="22"/>
          <w:szCs w:val="22"/>
        </w:rPr>
        <w:t>e</w:t>
      </w:r>
      <w:r w:rsidRPr="00AA7CB9">
        <w:rPr>
          <w:rFonts w:ascii="Tahoma" w:eastAsia="Cambria" w:hAnsi="Tahoma" w:cs="Tahoma"/>
          <w:sz w:val="22"/>
          <w:szCs w:val="22"/>
        </w:rPr>
        <w:t>n</w:t>
      </w:r>
      <w:r w:rsidRPr="00AA7CB9">
        <w:rPr>
          <w:rFonts w:ascii="Tahoma" w:eastAsia="Cambria" w:hAnsi="Tahoma" w:cs="Tahoma"/>
          <w:spacing w:val="1"/>
          <w:sz w:val="22"/>
          <w:szCs w:val="22"/>
        </w:rPr>
        <w:t>i</w:t>
      </w:r>
      <w:r w:rsidRPr="00AA7CB9">
        <w:rPr>
          <w:rFonts w:ascii="Tahoma" w:eastAsia="Cambria" w:hAnsi="Tahoma" w:cs="Tahoma"/>
          <w:sz w:val="22"/>
          <w:szCs w:val="22"/>
        </w:rPr>
        <w:t>laian</w:t>
      </w:r>
      <w:r w:rsidRPr="00AA7CB9">
        <w:rPr>
          <w:rFonts w:ascii="Tahoma" w:eastAsia="Cambria" w:hAnsi="Tahoma" w:cs="Tahoma"/>
          <w:spacing w:val="-2"/>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c</w:t>
      </w:r>
      <w:r w:rsidRPr="00AA7CB9">
        <w:rPr>
          <w:rFonts w:ascii="Tahoma" w:eastAsia="Cambria" w:hAnsi="Tahoma" w:cs="Tahoma"/>
          <w:spacing w:val="-2"/>
          <w:sz w:val="22"/>
          <w:szCs w:val="22"/>
        </w:rPr>
        <w:t>a</w:t>
      </w:r>
      <w:r w:rsidRPr="00AA7CB9">
        <w:rPr>
          <w:rFonts w:ascii="Tahoma" w:eastAsia="Cambria" w:hAnsi="Tahoma" w:cs="Tahoma"/>
          <w:spacing w:val="1"/>
          <w:sz w:val="22"/>
          <w:szCs w:val="22"/>
        </w:rPr>
        <w:t>p</w:t>
      </w:r>
      <w:r w:rsidRPr="00AA7CB9">
        <w:rPr>
          <w:rFonts w:ascii="Tahoma" w:eastAsia="Cambria" w:hAnsi="Tahoma" w:cs="Tahoma"/>
          <w:sz w:val="22"/>
          <w:szCs w:val="22"/>
        </w:rPr>
        <w:t>a</w:t>
      </w:r>
      <w:r w:rsidRPr="00AA7CB9">
        <w:rPr>
          <w:rFonts w:ascii="Tahoma" w:eastAsia="Cambria" w:hAnsi="Tahoma" w:cs="Tahoma"/>
          <w:spacing w:val="1"/>
          <w:sz w:val="22"/>
          <w:szCs w:val="22"/>
        </w:rPr>
        <w:t>i</w:t>
      </w:r>
      <w:r w:rsidRPr="00AA7CB9">
        <w:rPr>
          <w:rFonts w:ascii="Tahoma" w:eastAsia="Cambria" w:hAnsi="Tahoma" w:cs="Tahoma"/>
          <w:sz w:val="22"/>
          <w:szCs w:val="22"/>
        </w:rPr>
        <w:t>an</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k</w:t>
      </w:r>
      <w:r w:rsidRPr="00AA7CB9">
        <w:rPr>
          <w:rFonts w:ascii="Tahoma" w:eastAsia="Cambria" w:hAnsi="Tahoma" w:cs="Tahoma"/>
          <w:sz w:val="22"/>
          <w:szCs w:val="22"/>
        </w:rPr>
        <w:t>o</w:t>
      </w:r>
      <w:r w:rsidRPr="00AA7CB9">
        <w:rPr>
          <w:rFonts w:ascii="Tahoma" w:eastAsia="Cambria" w:hAnsi="Tahoma" w:cs="Tahoma"/>
          <w:spacing w:val="-1"/>
          <w:sz w:val="22"/>
          <w:szCs w:val="22"/>
        </w:rPr>
        <w:t>m</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t</w:t>
      </w:r>
      <w:r w:rsidRPr="00AA7CB9">
        <w:rPr>
          <w:rFonts w:ascii="Tahoma" w:eastAsia="Cambria" w:hAnsi="Tahoma" w:cs="Tahoma"/>
          <w:spacing w:val="-2"/>
          <w:sz w:val="22"/>
          <w:szCs w:val="22"/>
        </w:rPr>
        <w:t>e</w:t>
      </w:r>
      <w:r w:rsidRPr="00AA7CB9">
        <w:rPr>
          <w:rFonts w:ascii="Tahoma" w:eastAsia="Cambria" w:hAnsi="Tahoma" w:cs="Tahoma"/>
          <w:sz w:val="22"/>
          <w:szCs w:val="22"/>
        </w:rPr>
        <w:t>nsi</w:t>
      </w:r>
      <w:r w:rsidRPr="00AA7CB9">
        <w:rPr>
          <w:rFonts w:ascii="Tahoma" w:eastAsia="Cambria" w:hAnsi="Tahoma" w:cs="Tahoma"/>
          <w:spacing w:val="1"/>
          <w:sz w:val="22"/>
          <w:szCs w:val="22"/>
        </w:rPr>
        <w:t xml:space="preserve"> </w:t>
      </w:r>
      <w:r w:rsidRPr="00AA7CB9">
        <w:rPr>
          <w:rFonts w:ascii="Tahoma" w:eastAsia="Cambria" w:hAnsi="Tahoma" w:cs="Tahoma"/>
          <w:sz w:val="22"/>
          <w:szCs w:val="22"/>
        </w:rPr>
        <w:t>mah</w:t>
      </w:r>
      <w:r w:rsidRPr="00AA7CB9">
        <w:rPr>
          <w:rFonts w:ascii="Tahoma" w:eastAsia="Cambria" w:hAnsi="Tahoma" w:cs="Tahoma"/>
          <w:spacing w:val="-2"/>
          <w:sz w:val="22"/>
          <w:szCs w:val="22"/>
        </w:rPr>
        <w:t>a</w:t>
      </w:r>
      <w:r w:rsidRPr="00AA7CB9">
        <w:rPr>
          <w:rFonts w:ascii="Tahoma" w:eastAsia="Cambria" w:hAnsi="Tahoma" w:cs="Tahoma"/>
          <w:sz w:val="22"/>
          <w:szCs w:val="22"/>
        </w:rPr>
        <w:t>siswa;</w:t>
      </w:r>
      <w:r w:rsidRPr="00AA7CB9">
        <w:rPr>
          <w:rFonts w:ascii="Tahoma" w:eastAsia="Cambria" w:hAnsi="Tahoma" w:cs="Tahoma"/>
          <w:spacing w:val="-1"/>
          <w:sz w:val="22"/>
          <w:szCs w:val="22"/>
        </w:rPr>
        <w:t xml:space="preserve"> d</w:t>
      </w:r>
      <w:r w:rsidRPr="00AA7CB9">
        <w:rPr>
          <w:rFonts w:ascii="Tahoma" w:eastAsia="Cambria" w:hAnsi="Tahoma" w:cs="Tahoma"/>
          <w:sz w:val="22"/>
          <w:szCs w:val="22"/>
        </w:rPr>
        <w:t>an</w:t>
      </w:r>
    </w:p>
    <w:p w:rsidR="00E240C1" w:rsidRPr="00AA7CB9" w:rsidRDefault="00956BF7" w:rsidP="00E54A3C">
      <w:pPr>
        <w:pStyle w:val="ListParagraph"/>
        <w:numPr>
          <w:ilvl w:val="1"/>
          <w:numId w:val="22"/>
        </w:numPr>
        <w:spacing w:line="276" w:lineRule="auto"/>
        <w:ind w:left="426" w:right="-1" w:hanging="426"/>
        <w:jc w:val="both"/>
        <w:rPr>
          <w:rFonts w:ascii="Tahoma" w:eastAsia="Cambria" w:hAnsi="Tahoma" w:cs="Tahoma"/>
          <w:sz w:val="22"/>
          <w:szCs w:val="22"/>
        </w:rPr>
      </w:pPr>
      <w:r w:rsidRPr="00AA7CB9">
        <w:rPr>
          <w:rFonts w:ascii="Tahoma" w:eastAsia="Cambria" w:hAnsi="Tahoma" w:cs="Tahoma"/>
          <w:sz w:val="22"/>
          <w:szCs w:val="22"/>
        </w:rPr>
        <w:t>st</w:t>
      </w:r>
      <w:r w:rsidRPr="00AA7CB9">
        <w:rPr>
          <w:rFonts w:ascii="Tahoma" w:eastAsia="Cambria" w:hAnsi="Tahoma" w:cs="Tahoma"/>
          <w:spacing w:val="1"/>
          <w:sz w:val="22"/>
          <w:szCs w:val="22"/>
        </w:rPr>
        <w:t>a</w:t>
      </w:r>
      <w:r w:rsidRPr="00AA7CB9">
        <w:rPr>
          <w:rFonts w:ascii="Tahoma" w:eastAsia="Cambria" w:hAnsi="Tahoma" w:cs="Tahoma"/>
          <w:sz w:val="22"/>
          <w:szCs w:val="22"/>
        </w:rPr>
        <w:t>n</w:t>
      </w:r>
      <w:r w:rsidRPr="00AA7CB9">
        <w:rPr>
          <w:rFonts w:ascii="Tahoma" w:eastAsia="Cambria" w:hAnsi="Tahoma" w:cs="Tahoma"/>
          <w:spacing w:val="-1"/>
          <w:sz w:val="22"/>
          <w:szCs w:val="22"/>
        </w:rPr>
        <w:t>d</w:t>
      </w:r>
      <w:r w:rsidRPr="00AA7CB9">
        <w:rPr>
          <w:rFonts w:ascii="Tahoma" w:eastAsia="Cambria" w:hAnsi="Tahoma" w:cs="Tahoma"/>
          <w:sz w:val="22"/>
          <w:szCs w:val="22"/>
        </w:rPr>
        <w:t xml:space="preserve">ar </w:t>
      </w:r>
      <w:r w:rsidRPr="00AA7CB9">
        <w:rPr>
          <w:rFonts w:ascii="Tahoma" w:eastAsia="Cambria" w:hAnsi="Tahoma" w:cs="Tahoma"/>
          <w:spacing w:val="-2"/>
          <w:sz w:val="22"/>
          <w:szCs w:val="22"/>
        </w:rPr>
        <w:t>k</w:t>
      </w:r>
      <w:r w:rsidRPr="00AA7CB9">
        <w:rPr>
          <w:rFonts w:ascii="Tahoma" w:eastAsia="Cambria" w:hAnsi="Tahoma" w:cs="Tahoma"/>
          <w:sz w:val="22"/>
          <w:szCs w:val="22"/>
        </w:rPr>
        <w:t>elul</w:t>
      </w:r>
      <w:r w:rsidRPr="00AA7CB9">
        <w:rPr>
          <w:rFonts w:ascii="Tahoma" w:eastAsia="Cambria" w:hAnsi="Tahoma" w:cs="Tahoma"/>
          <w:spacing w:val="-1"/>
          <w:sz w:val="22"/>
          <w:szCs w:val="22"/>
        </w:rPr>
        <w:t>u</w:t>
      </w:r>
      <w:r w:rsidRPr="00AA7CB9">
        <w:rPr>
          <w:rFonts w:ascii="Tahoma" w:eastAsia="Cambria" w:hAnsi="Tahoma" w:cs="Tahoma"/>
          <w:sz w:val="22"/>
          <w:szCs w:val="22"/>
        </w:rPr>
        <w:t>san</w:t>
      </w:r>
      <w:r w:rsidRPr="00AA7CB9">
        <w:rPr>
          <w:rFonts w:ascii="Tahoma" w:eastAsia="Cambria" w:hAnsi="Tahoma" w:cs="Tahoma"/>
          <w:spacing w:val="2"/>
          <w:sz w:val="22"/>
          <w:szCs w:val="22"/>
        </w:rPr>
        <w:t xml:space="preserve"> </w:t>
      </w:r>
      <w:r w:rsidRPr="00AA7CB9">
        <w:rPr>
          <w:rFonts w:ascii="Tahoma" w:eastAsia="Cambria" w:hAnsi="Tahoma" w:cs="Tahoma"/>
          <w:sz w:val="22"/>
          <w:szCs w:val="22"/>
        </w:rPr>
        <w:t>mah</w:t>
      </w:r>
      <w:r w:rsidRPr="00AA7CB9">
        <w:rPr>
          <w:rFonts w:ascii="Tahoma" w:eastAsia="Cambria" w:hAnsi="Tahoma" w:cs="Tahoma"/>
          <w:spacing w:val="2"/>
          <w:sz w:val="22"/>
          <w:szCs w:val="22"/>
        </w:rPr>
        <w:t>a</w:t>
      </w:r>
      <w:r w:rsidRPr="00AA7CB9">
        <w:rPr>
          <w:rFonts w:ascii="Tahoma" w:eastAsia="Cambria" w:hAnsi="Tahoma" w:cs="Tahoma"/>
          <w:sz w:val="22"/>
          <w:szCs w:val="22"/>
        </w:rPr>
        <w:t>siswa.</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32</w:t>
      </w:r>
    </w:p>
    <w:p w:rsidR="00E240C1" w:rsidRPr="00AA7CB9" w:rsidRDefault="00956BF7" w:rsidP="00E54A3C">
      <w:pPr>
        <w:pStyle w:val="ListParagraph"/>
        <w:numPr>
          <w:ilvl w:val="1"/>
          <w:numId w:val="25"/>
        </w:numPr>
        <w:spacing w:line="276" w:lineRule="auto"/>
        <w:ind w:left="426" w:right="-1" w:hanging="426"/>
        <w:jc w:val="both"/>
        <w:rPr>
          <w:rFonts w:ascii="Tahoma" w:eastAsia="Cambria" w:hAnsi="Tahoma" w:cs="Tahoma"/>
          <w:sz w:val="22"/>
          <w:szCs w:val="22"/>
        </w:rPr>
      </w:pP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ila</w:t>
      </w:r>
      <w:r w:rsidRPr="00AA7CB9">
        <w:rPr>
          <w:rFonts w:ascii="Tahoma" w:eastAsia="Cambria" w:hAnsi="Tahoma" w:cs="Tahoma"/>
          <w:spacing w:val="1"/>
          <w:sz w:val="22"/>
          <w:szCs w:val="22"/>
        </w:rPr>
        <w:t>i</w:t>
      </w:r>
      <w:r w:rsidRPr="00AA7CB9">
        <w:rPr>
          <w:rFonts w:ascii="Tahoma" w:eastAsia="Cambria" w:hAnsi="Tahoma" w:cs="Tahoma"/>
          <w:sz w:val="22"/>
          <w:szCs w:val="22"/>
        </w:rPr>
        <w:t>an t</w:t>
      </w:r>
      <w:r w:rsidRPr="00AA7CB9">
        <w:rPr>
          <w:rFonts w:ascii="Tahoma" w:eastAsia="Cambria" w:hAnsi="Tahoma" w:cs="Tahoma"/>
          <w:spacing w:val="1"/>
          <w:sz w:val="22"/>
          <w:szCs w:val="22"/>
        </w:rPr>
        <w:t>e</w:t>
      </w:r>
      <w:r w:rsidRPr="00AA7CB9">
        <w:rPr>
          <w:rFonts w:ascii="Tahoma" w:eastAsia="Cambria" w:hAnsi="Tahoma" w:cs="Tahoma"/>
          <w:spacing w:val="-1"/>
          <w:sz w:val="22"/>
          <w:szCs w:val="22"/>
        </w:rPr>
        <w:t>r</w:t>
      </w:r>
      <w:r w:rsidRPr="00AA7CB9">
        <w:rPr>
          <w:rFonts w:ascii="Tahoma" w:eastAsia="Cambria" w:hAnsi="Tahoma" w:cs="Tahoma"/>
          <w:sz w:val="22"/>
          <w:szCs w:val="22"/>
        </w:rPr>
        <w:t>ha</w:t>
      </w:r>
      <w:r w:rsidRPr="00AA7CB9">
        <w:rPr>
          <w:rFonts w:ascii="Tahoma" w:eastAsia="Cambria" w:hAnsi="Tahoma" w:cs="Tahoma"/>
          <w:spacing w:val="-1"/>
          <w:sz w:val="22"/>
          <w:szCs w:val="22"/>
        </w:rPr>
        <w:t>d</w:t>
      </w:r>
      <w:r w:rsidRPr="00AA7CB9">
        <w:rPr>
          <w:rFonts w:ascii="Tahoma" w:eastAsia="Cambria" w:hAnsi="Tahoma" w:cs="Tahoma"/>
          <w:sz w:val="22"/>
          <w:szCs w:val="22"/>
        </w:rPr>
        <w:t xml:space="preserve">ap </w:t>
      </w:r>
      <w:r w:rsidRPr="00AA7CB9">
        <w:rPr>
          <w:rFonts w:ascii="Tahoma" w:eastAsia="Cambria" w:hAnsi="Tahoma" w:cs="Tahoma"/>
          <w:spacing w:val="1"/>
          <w:sz w:val="22"/>
          <w:szCs w:val="22"/>
        </w:rPr>
        <w:t>p</w:t>
      </w:r>
      <w:r w:rsidRPr="00AA7CB9">
        <w:rPr>
          <w:rFonts w:ascii="Tahoma" w:eastAsia="Cambria" w:hAnsi="Tahoma" w:cs="Tahoma"/>
          <w:spacing w:val="-2"/>
          <w:sz w:val="22"/>
          <w:szCs w:val="22"/>
        </w:rPr>
        <w:t>e</w:t>
      </w:r>
      <w:r w:rsidRPr="00AA7CB9">
        <w:rPr>
          <w:rFonts w:ascii="Tahoma" w:eastAsia="Cambria" w:hAnsi="Tahoma" w:cs="Tahoma"/>
          <w:spacing w:val="-1"/>
          <w:sz w:val="22"/>
          <w:szCs w:val="22"/>
        </w:rPr>
        <w:t>r</w:t>
      </w:r>
      <w:r w:rsidRPr="00AA7CB9">
        <w:rPr>
          <w:rFonts w:ascii="Tahoma" w:eastAsia="Cambria" w:hAnsi="Tahoma" w:cs="Tahoma"/>
          <w:spacing w:val="3"/>
          <w:sz w:val="22"/>
          <w:szCs w:val="22"/>
        </w:rPr>
        <w:t>e</w:t>
      </w:r>
      <w:r w:rsidRPr="00AA7CB9">
        <w:rPr>
          <w:rFonts w:ascii="Tahoma" w:eastAsia="Cambria" w:hAnsi="Tahoma" w:cs="Tahoma"/>
          <w:sz w:val="22"/>
          <w:szCs w:val="22"/>
        </w:rPr>
        <w:t>nca</w:t>
      </w:r>
      <w:r w:rsidRPr="00AA7CB9">
        <w:rPr>
          <w:rFonts w:ascii="Tahoma" w:eastAsia="Cambria" w:hAnsi="Tahoma" w:cs="Tahoma"/>
          <w:spacing w:val="1"/>
          <w:sz w:val="22"/>
          <w:szCs w:val="22"/>
        </w:rPr>
        <w:t>n</w:t>
      </w:r>
      <w:r w:rsidRPr="00AA7CB9">
        <w:rPr>
          <w:rFonts w:ascii="Tahoma" w:eastAsia="Cambria" w:hAnsi="Tahoma" w:cs="Tahoma"/>
          <w:sz w:val="22"/>
          <w:szCs w:val="22"/>
        </w:rPr>
        <w:t>a</w:t>
      </w:r>
      <w:r w:rsidRPr="00AA7CB9">
        <w:rPr>
          <w:rFonts w:ascii="Tahoma" w:eastAsia="Cambria" w:hAnsi="Tahoma" w:cs="Tahoma"/>
          <w:spacing w:val="1"/>
          <w:sz w:val="22"/>
          <w:szCs w:val="22"/>
        </w:rPr>
        <w:t>a</w:t>
      </w:r>
      <w:r w:rsidRPr="00AA7CB9">
        <w:rPr>
          <w:rFonts w:ascii="Tahoma" w:eastAsia="Cambria" w:hAnsi="Tahoma" w:cs="Tahoma"/>
          <w:sz w:val="22"/>
          <w:szCs w:val="22"/>
        </w:rPr>
        <w:t xml:space="preserve">n, </w:t>
      </w:r>
      <w:r w:rsidRPr="00AA7CB9">
        <w:rPr>
          <w:rFonts w:ascii="Tahoma" w:eastAsia="Cambria" w:hAnsi="Tahoma" w:cs="Tahoma"/>
          <w:spacing w:val="1"/>
          <w:sz w:val="22"/>
          <w:szCs w:val="22"/>
        </w:rPr>
        <w:t>p</w:t>
      </w:r>
      <w:r w:rsidRPr="00AA7CB9">
        <w:rPr>
          <w:rFonts w:ascii="Tahoma" w:eastAsia="Cambria" w:hAnsi="Tahoma" w:cs="Tahoma"/>
          <w:sz w:val="22"/>
          <w:szCs w:val="22"/>
        </w:rPr>
        <w:t>ela</w:t>
      </w:r>
      <w:r w:rsidRPr="00AA7CB9">
        <w:rPr>
          <w:rFonts w:ascii="Tahoma" w:eastAsia="Cambria" w:hAnsi="Tahoma" w:cs="Tahoma"/>
          <w:spacing w:val="-1"/>
          <w:sz w:val="22"/>
          <w:szCs w:val="22"/>
        </w:rPr>
        <w:t>k</w:t>
      </w:r>
      <w:r w:rsidRPr="00AA7CB9">
        <w:rPr>
          <w:rFonts w:ascii="Tahoma" w:eastAsia="Cambria" w:hAnsi="Tahoma" w:cs="Tahoma"/>
          <w:sz w:val="22"/>
          <w:szCs w:val="22"/>
        </w:rPr>
        <w:t>sa</w:t>
      </w:r>
      <w:r w:rsidRPr="00AA7CB9">
        <w:rPr>
          <w:rFonts w:ascii="Tahoma" w:eastAsia="Cambria" w:hAnsi="Tahoma" w:cs="Tahoma"/>
          <w:spacing w:val="1"/>
          <w:sz w:val="22"/>
          <w:szCs w:val="22"/>
        </w:rPr>
        <w:t>n</w:t>
      </w:r>
      <w:r w:rsidRPr="00AA7CB9">
        <w:rPr>
          <w:rFonts w:ascii="Tahoma" w:eastAsia="Cambria" w:hAnsi="Tahoma" w:cs="Tahoma"/>
          <w:sz w:val="22"/>
          <w:szCs w:val="22"/>
        </w:rPr>
        <w:t>a</w:t>
      </w:r>
      <w:r w:rsidRPr="00AA7CB9">
        <w:rPr>
          <w:rFonts w:ascii="Tahoma" w:eastAsia="Cambria" w:hAnsi="Tahoma" w:cs="Tahoma"/>
          <w:spacing w:val="-2"/>
          <w:sz w:val="22"/>
          <w:szCs w:val="22"/>
        </w:rPr>
        <w:t>a</w:t>
      </w:r>
      <w:r w:rsidRPr="00AA7CB9">
        <w:rPr>
          <w:rFonts w:ascii="Tahoma" w:eastAsia="Cambria" w:hAnsi="Tahoma" w:cs="Tahoma"/>
          <w:sz w:val="22"/>
          <w:szCs w:val="22"/>
        </w:rPr>
        <w:t xml:space="preserve">n, </w:t>
      </w:r>
      <w:r w:rsidRPr="00AA7CB9">
        <w:rPr>
          <w:rFonts w:ascii="Tahoma" w:eastAsia="Cambria" w:hAnsi="Tahoma" w:cs="Tahoma"/>
          <w:spacing w:val="-1"/>
          <w:sz w:val="22"/>
          <w:szCs w:val="22"/>
        </w:rPr>
        <w:t>d</w:t>
      </w:r>
      <w:r w:rsidRPr="00AA7CB9">
        <w:rPr>
          <w:rFonts w:ascii="Tahoma" w:eastAsia="Cambria" w:hAnsi="Tahoma" w:cs="Tahoma"/>
          <w:sz w:val="22"/>
          <w:szCs w:val="22"/>
        </w:rPr>
        <w:t xml:space="preserve">an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pacing w:val="-1"/>
          <w:sz w:val="22"/>
          <w:szCs w:val="22"/>
        </w:rPr>
        <w:t>g</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pacing w:val="-1"/>
          <w:sz w:val="22"/>
          <w:szCs w:val="22"/>
        </w:rPr>
        <w:t>d</w:t>
      </w:r>
      <w:r w:rsidRPr="00AA7CB9">
        <w:rPr>
          <w:rFonts w:ascii="Tahoma" w:eastAsia="Cambria" w:hAnsi="Tahoma" w:cs="Tahoma"/>
          <w:sz w:val="22"/>
          <w:szCs w:val="22"/>
        </w:rPr>
        <w:t xml:space="preserve">alian </w:t>
      </w:r>
      <w:r w:rsidRPr="00AA7CB9">
        <w:rPr>
          <w:rFonts w:ascii="Tahoma" w:eastAsia="Cambria" w:hAnsi="Tahoma" w:cs="Tahoma"/>
          <w:spacing w:val="1"/>
          <w:sz w:val="22"/>
          <w:szCs w:val="22"/>
        </w:rPr>
        <w:t>p</w:t>
      </w:r>
      <w:r w:rsidRPr="00AA7CB9">
        <w:rPr>
          <w:rFonts w:ascii="Tahoma" w:eastAsia="Cambria" w:hAnsi="Tahoma" w:cs="Tahoma"/>
          <w:spacing w:val="-1"/>
          <w:sz w:val="22"/>
          <w:szCs w:val="22"/>
        </w:rPr>
        <w:t>r</w:t>
      </w:r>
      <w:r w:rsidRPr="00AA7CB9">
        <w:rPr>
          <w:rFonts w:ascii="Tahoma" w:eastAsia="Cambria" w:hAnsi="Tahoma" w:cs="Tahoma"/>
          <w:sz w:val="22"/>
          <w:szCs w:val="22"/>
        </w:rPr>
        <w:t>os</w:t>
      </w:r>
      <w:r w:rsidRPr="00AA7CB9">
        <w:rPr>
          <w:rFonts w:ascii="Tahoma" w:eastAsia="Cambria" w:hAnsi="Tahoma" w:cs="Tahoma"/>
          <w:spacing w:val="-2"/>
          <w:sz w:val="22"/>
          <w:szCs w:val="22"/>
        </w:rPr>
        <w:t>e</w:t>
      </w:r>
      <w:r w:rsidRPr="00AA7CB9">
        <w:rPr>
          <w:rFonts w:ascii="Tahoma" w:eastAsia="Cambria" w:hAnsi="Tahoma" w:cs="Tahoma"/>
          <w:sz w:val="22"/>
          <w:szCs w:val="22"/>
        </w:rPr>
        <w:t xml:space="preserve">s </w:t>
      </w:r>
      <w:r w:rsidRPr="00AA7CB9">
        <w:rPr>
          <w:rFonts w:ascii="Tahoma" w:eastAsia="Cambria" w:hAnsi="Tahoma" w:cs="Tahoma"/>
          <w:spacing w:val="1"/>
          <w:sz w:val="22"/>
          <w:szCs w:val="22"/>
        </w:rPr>
        <w:t>p</w:t>
      </w:r>
      <w:r w:rsidRPr="00AA7CB9">
        <w:rPr>
          <w:rFonts w:ascii="Tahoma" w:eastAsia="Cambria" w:hAnsi="Tahoma" w:cs="Tahoma"/>
          <w:sz w:val="22"/>
          <w:szCs w:val="22"/>
        </w:rPr>
        <w:t>emb</w:t>
      </w:r>
      <w:r w:rsidRPr="00AA7CB9">
        <w:rPr>
          <w:rFonts w:ascii="Tahoma" w:eastAsia="Cambria" w:hAnsi="Tahoma" w:cs="Tahoma"/>
          <w:spacing w:val="1"/>
          <w:sz w:val="22"/>
          <w:szCs w:val="22"/>
        </w:rPr>
        <w:t>e</w:t>
      </w:r>
      <w:r w:rsidRPr="00AA7CB9">
        <w:rPr>
          <w:rFonts w:ascii="Tahoma" w:eastAsia="Cambria" w:hAnsi="Tahoma" w:cs="Tahoma"/>
          <w:sz w:val="22"/>
          <w:szCs w:val="22"/>
        </w:rPr>
        <w:t>la</w:t>
      </w:r>
      <w:r w:rsidRPr="00AA7CB9">
        <w:rPr>
          <w:rFonts w:ascii="Tahoma" w:eastAsia="Cambria" w:hAnsi="Tahoma" w:cs="Tahoma"/>
          <w:spacing w:val="1"/>
          <w:sz w:val="22"/>
          <w:szCs w:val="22"/>
        </w:rPr>
        <w:t>j</w:t>
      </w:r>
      <w:r w:rsidRPr="00AA7CB9">
        <w:rPr>
          <w:rFonts w:ascii="Tahoma" w:eastAsia="Cambria" w:hAnsi="Tahoma" w:cs="Tahoma"/>
          <w:sz w:val="22"/>
          <w:szCs w:val="22"/>
        </w:rPr>
        <w:t>aran</w:t>
      </w:r>
      <w:r w:rsidRPr="00AA7CB9">
        <w:rPr>
          <w:rFonts w:ascii="Tahoma" w:eastAsia="Cambria" w:hAnsi="Tahoma" w:cs="Tahoma"/>
          <w:spacing w:val="2"/>
          <w:sz w:val="22"/>
          <w:szCs w:val="22"/>
        </w:rPr>
        <w:t xml:space="preserve"> </w:t>
      </w:r>
      <w:r w:rsidRPr="00AA7CB9">
        <w:rPr>
          <w:rFonts w:ascii="Tahoma" w:eastAsia="Cambria" w:hAnsi="Tahoma" w:cs="Tahoma"/>
          <w:spacing w:val="-1"/>
          <w:sz w:val="22"/>
          <w:szCs w:val="22"/>
        </w:rPr>
        <w:t>y</w:t>
      </w:r>
      <w:r w:rsidRPr="00AA7CB9">
        <w:rPr>
          <w:rFonts w:ascii="Tahoma" w:eastAsia="Cambria" w:hAnsi="Tahoma" w:cs="Tahoma"/>
          <w:sz w:val="22"/>
          <w:szCs w:val="22"/>
        </w:rPr>
        <w:t>a</w:t>
      </w:r>
      <w:r w:rsidRPr="00AA7CB9">
        <w:rPr>
          <w:rFonts w:ascii="Tahoma" w:eastAsia="Cambria" w:hAnsi="Tahoma" w:cs="Tahoma"/>
          <w:spacing w:val="1"/>
          <w:sz w:val="22"/>
          <w:szCs w:val="22"/>
        </w:rPr>
        <w:t>n</w:t>
      </w:r>
      <w:r w:rsidRPr="00AA7CB9">
        <w:rPr>
          <w:rFonts w:ascii="Tahoma" w:eastAsia="Cambria" w:hAnsi="Tahoma" w:cs="Tahoma"/>
          <w:sz w:val="22"/>
          <w:szCs w:val="22"/>
        </w:rPr>
        <w:t>g</w:t>
      </w:r>
      <w:r w:rsidRPr="00AA7CB9">
        <w:rPr>
          <w:rFonts w:ascii="Tahoma" w:eastAsia="Cambria" w:hAnsi="Tahoma" w:cs="Tahoma"/>
          <w:spacing w:val="-1"/>
          <w:sz w:val="22"/>
          <w:szCs w:val="22"/>
        </w:rPr>
        <w:t xml:space="preserve"> d</w:t>
      </w:r>
      <w:r w:rsidRPr="00AA7CB9">
        <w:rPr>
          <w:rFonts w:ascii="Tahoma" w:eastAsia="Cambria" w:hAnsi="Tahoma" w:cs="Tahoma"/>
          <w:sz w:val="22"/>
          <w:szCs w:val="22"/>
        </w:rPr>
        <w:t>il</w:t>
      </w:r>
      <w:r w:rsidRPr="00AA7CB9">
        <w:rPr>
          <w:rFonts w:ascii="Tahoma" w:eastAsia="Cambria" w:hAnsi="Tahoma" w:cs="Tahoma"/>
          <w:spacing w:val="-2"/>
          <w:sz w:val="22"/>
          <w:szCs w:val="22"/>
        </w:rPr>
        <w:t>a</w:t>
      </w:r>
      <w:r w:rsidRPr="00AA7CB9">
        <w:rPr>
          <w:rFonts w:ascii="Tahoma" w:eastAsia="Cambria" w:hAnsi="Tahoma" w:cs="Tahoma"/>
          <w:spacing w:val="-1"/>
          <w:sz w:val="22"/>
          <w:szCs w:val="22"/>
        </w:rPr>
        <w:t>k</w:t>
      </w:r>
      <w:r w:rsidRPr="00AA7CB9">
        <w:rPr>
          <w:rFonts w:ascii="Tahoma" w:eastAsia="Cambria" w:hAnsi="Tahoma" w:cs="Tahoma"/>
          <w:sz w:val="22"/>
          <w:szCs w:val="22"/>
        </w:rPr>
        <w:t>u</w:t>
      </w:r>
      <w:r w:rsidRPr="00AA7CB9">
        <w:rPr>
          <w:rFonts w:ascii="Tahoma" w:eastAsia="Cambria" w:hAnsi="Tahoma" w:cs="Tahoma"/>
          <w:spacing w:val="-2"/>
          <w:sz w:val="22"/>
          <w:szCs w:val="22"/>
        </w:rPr>
        <w:t>k</w:t>
      </w:r>
      <w:r w:rsidRPr="00AA7CB9">
        <w:rPr>
          <w:rFonts w:ascii="Tahoma" w:eastAsia="Cambria" w:hAnsi="Tahoma" w:cs="Tahoma"/>
          <w:sz w:val="22"/>
          <w:szCs w:val="22"/>
        </w:rPr>
        <w:t>an oleh</w:t>
      </w:r>
      <w:r w:rsidRPr="00AA7CB9">
        <w:rPr>
          <w:rFonts w:ascii="Tahoma" w:eastAsia="Cambria" w:hAnsi="Tahoma" w:cs="Tahoma"/>
          <w:spacing w:val="2"/>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osen</w:t>
      </w:r>
      <w:r w:rsidRPr="00AA7CB9">
        <w:rPr>
          <w:rFonts w:ascii="Tahoma" w:eastAsia="Cambria" w:hAnsi="Tahoma" w:cs="Tahoma"/>
          <w:spacing w:val="1"/>
          <w:sz w:val="22"/>
          <w:szCs w:val="22"/>
        </w:rPr>
        <w:t xml:space="preserve"> </w:t>
      </w:r>
      <w:r w:rsidRPr="00AA7CB9">
        <w:rPr>
          <w:rFonts w:ascii="Tahoma" w:eastAsia="Cambria" w:hAnsi="Tahoma" w:cs="Tahoma"/>
          <w:sz w:val="22"/>
          <w:szCs w:val="22"/>
        </w:rPr>
        <w:t>m</w:t>
      </w:r>
      <w:r w:rsidRPr="00AA7CB9">
        <w:rPr>
          <w:rFonts w:ascii="Tahoma" w:eastAsia="Cambria" w:hAnsi="Tahoma" w:cs="Tahoma"/>
          <w:spacing w:val="1"/>
          <w:sz w:val="22"/>
          <w:szCs w:val="22"/>
        </w:rPr>
        <w:t>e</w:t>
      </w:r>
      <w:r w:rsidRPr="00AA7CB9">
        <w:rPr>
          <w:rFonts w:ascii="Tahoma" w:eastAsia="Cambria" w:hAnsi="Tahoma" w:cs="Tahoma"/>
          <w:sz w:val="22"/>
          <w:szCs w:val="22"/>
        </w:rPr>
        <w:t>ncak</w:t>
      </w:r>
      <w:r w:rsidRPr="00AA7CB9">
        <w:rPr>
          <w:rFonts w:ascii="Tahoma" w:eastAsia="Cambria" w:hAnsi="Tahoma" w:cs="Tahoma"/>
          <w:spacing w:val="-1"/>
          <w:sz w:val="22"/>
          <w:szCs w:val="22"/>
        </w:rPr>
        <w:t>u</w:t>
      </w:r>
      <w:r w:rsidRPr="00AA7CB9">
        <w:rPr>
          <w:rFonts w:ascii="Tahoma" w:eastAsia="Cambria" w:hAnsi="Tahoma" w:cs="Tahoma"/>
          <w:spacing w:val="1"/>
          <w:sz w:val="22"/>
          <w:szCs w:val="22"/>
        </w:rPr>
        <w:t>p</w:t>
      </w:r>
      <w:r w:rsidRPr="00AA7CB9">
        <w:rPr>
          <w:rFonts w:ascii="Tahoma" w:eastAsia="Cambria" w:hAnsi="Tahoma" w:cs="Tahoma"/>
          <w:sz w:val="22"/>
          <w:szCs w:val="22"/>
        </w:rPr>
        <w:t>:</w:t>
      </w:r>
    </w:p>
    <w:p w:rsidR="00E240C1" w:rsidRPr="00AA7CB9" w:rsidRDefault="00956BF7" w:rsidP="00E54A3C">
      <w:pPr>
        <w:pStyle w:val="ListParagraph"/>
        <w:numPr>
          <w:ilvl w:val="1"/>
          <w:numId w:val="17"/>
        </w:numPr>
        <w:spacing w:line="276" w:lineRule="auto"/>
        <w:ind w:left="709" w:right="-1" w:hanging="283"/>
        <w:jc w:val="both"/>
        <w:rPr>
          <w:rFonts w:ascii="Tahoma" w:eastAsia="Cambria" w:hAnsi="Tahoma" w:cs="Tahoma"/>
          <w:sz w:val="22"/>
          <w:szCs w:val="22"/>
        </w:rPr>
      </w:pPr>
      <w:r w:rsidRPr="00AA7CB9">
        <w:rPr>
          <w:rFonts w:ascii="Tahoma" w:eastAsia="Cambria" w:hAnsi="Tahoma" w:cs="Tahoma"/>
          <w:spacing w:val="1"/>
          <w:sz w:val="22"/>
          <w:szCs w:val="22"/>
        </w:rPr>
        <w:t>p</w:t>
      </w:r>
      <w:r w:rsidRPr="00AA7CB9">
        <w:rPr>
          <w:rFonts w:ascii="Tahoma" w:eastAsia="Cambria" w:hAnsi="Tahoma" w:cs="Tahoma"/>
          <w:sz w:val="22"/>
          <w:szCs w:val="22"/>
        </w:rPr>
        <w:t>erenc</w:t>
      </w:r>
      <w:r w:rsidRPr="00AA7CB9">
        <w:rPr>
          <w:rFonts w:ascii="Tahoma" w:eastAsia="Cambria" w:hAnsi="Tahoma" w:cs="Tahoma"/>
          <w:spacing w:val="1"/>
          <w:sz w:val="22"/>
          <w:szCs w:val="22"/>
        </w:rPr>
        <w:t>a</w:t>
      </w:r>
      <w:r w:rsidRPr="00AA7CB9">
        <w:rPr>
          <w:rFonts w:ascii="Tahoma" w:eastAsia="Cambria" w:hAnsi="Tahoma" w:cs="Tahoma"/>
          <w:sz w:val="22"/>
          <w:szCs w:val="22"/>
        </w:rPr>
        <w:t>n</w:t>
      </w:r>
      <w:r w:rsidRPr="00AA7CB9">
        <w:rPr>
          <w:rFonts w:ascii="Tahoma" w:eastAsia="Cambria" w:hAnsi="Tahoma" w:cs="Tahoma"/>
          <w:spacing w:val="1"/>
          <w:sz w:val="22"/>
          <w:szCs w:val="22"/>
        </w:rPr>
        <w:t>a</w:t>
      </w:r>
      <w:r w:rsidRPr="00AA7CB9">
        <w:rPr>
          <w:rFonts w:ascii="Tahoma" w:eastAsia="Cambria" w:hAnsi="Tahoma" w:cs="Tahoma"/>
          <w:sz w:val="22"/>
          <w:szCs w:val="22"/>
        </w:rPr>
        <w:t>an</w:t>
      </w:r>
      <w:r w:rsidRPr="00AA7CB9">
        <w:rPr>
          <w:rFonts w:ascii="Tahoma" w:eastAsia="Cambria" w:hAnsi="Tahoma" w:cs="Tahoma"/>
          <w:spacing w:val="-2"/>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pacing w:val="-1"/>
          <w:sz w:val="22"/>
          <w:szCs w:val="22"/>
        </w:rPr>
        <w:t>r</w:t>
      </w:r>
      <w:r w:rsidRPr="00AA7CB9">
        <w:rPr>
          <w:rFonts w:ascii="Tahoma" w:eastAsia="Cambria" w:hAnsi="Tahoma" w:cs="Tahoma"/>
          <w:sz w:val="22"/>
          <w:szCs w:val="22"/>
        </w:rPr>
        <w:t xml:space="preserve">oses </w:t>
      </w:r>
      <w:r w:rsidRPr="00AA7CB9">
        <w:rPr>
          <w:rFonts w:ascii="Tahoma" w:eastAsia="Cambria" w:hAnsi="Tahoma" w:cs="Tahoma"/>
          <w:spacing w:val="1"/>
          <w:sz w:val="22"/>
          <w:szCs w:val="22"/>
        </w:rPr>
        <w:t>p</w:t>
      </w:r>
      <w:r w:rsidRPr="00AA7CB9">
        <w:rPr>
          <w:rFonts w:ascii="Tahoma" w:eastAsia="Cambria" w:hAnsi="Tahoma" w:cs="Tahoma"/>
          <w:spacing w:val="-2"/>
          <w:sz w:val="22"/>
          <w:szCs w:val="22"/>
        </w:rPr>
        <w:t>e</w:t>
      </w:r>
      <w:r w:rsidRPr="00AA7CB9">
        <w:rPr>
          <w:rFonts w:ascii="Tahoma" w:eastAsia="Cambria" w:hAnsi="Tahoma" w:cs="Tahoma"/>
          <w:sz w:val="22"/>
          <w:szCs w:val="22"/>
        </w:rPr>
        <w:t>mbela</w:t>
      </w:r>
      <w:r w:rsidRPr="00AA7CB9">
        <w:rPr>
          <w:rFonts w:ascii="Tahoma" w:eastAsia="Cambria" w:hAnsi="Tahoma" w:cs="Tahoma"/>
          <w:spacing w:val="1"/>
          <w:sz w:val="22"/>
          <w:szCs w:val="22"/>
        </w:rPr>
        <w:t>j</w:t>
      </w:r>
      <w:r w:rsidRPr="00AA7CB9">
        <w:rPr>
          <w:rFonts w:ascii="Tahoma" w:eastAsia="Cambria" w:hAnsi="Tahoma" w:cs="Tahoma"/>
          <w:sz w:val="22"/>
          <w:szCs w:val="22"/>
        </w:rPr>
        <w:t xml:space="preserve">aran </w:t>
      </w:r>
      <w:r w:rsidRPr="00AA7CB9">
        <w:rPr>
          <w:rFonts w:ascii="Tahoma" w:eastAsia="Cambria" w:hAnsi="Tahoma" w:cs="Tahoma"/>
          <w:spacing w:val="1"/>
          <w:sz w:val="22"/>
          <w:szCs w:val="22"/>
        </w:rPr>
        <w:t>b</w:t>
      </w:r>
      <w:r w:rsidRPr="00AA7CB9">
        <w:rPr>
          <w:rFonts w:ascii="Tahoma" w:eastAsia="Cambria" w:hAnsi="Tahoma" w:cs="Tahoma"/>
          <w:sz w:val="22"/>
          <w:szCs w:val="22"/>
        </w:rPr>
        <w:t>er</w:t>
      </w:r>
      <w:r w:rsidRPr="00AA7CB9">
        <w:rPr>
          <w:rFonts w:ascii="Tahoma" w:eastAsia="Cambria" w:hAnsi="Tahoma" w:cs="Tahoma"/>
          <w:spacing w:val="-1"/>
          <w:sz w:val="22"/>
          <w:szCs w:val="22"/>
        </w:rPr>
        <w:t>d</w:t>
      </w:r>
      <w:r w:rsidRPr="00AA7CB9">
        <w:rPr>
          <w:rFonts w:ascii="Tahoma" w:eastAsia="Cambria" w:hAnsi="Tahoma" w:cs="Tahoma"/>
          <w:sz w:val="22"/>
          <w:szCs w:val="22"/>
        </w:rPr>
        <w:t>as</w:t>
      </w:r>
      <w:r w:rsidRPr="00AA7CB9">
        <w:rPr>
          <w:rFonts w:ascii="Tahoma" w:eastAsia="Cambria" w:hAnsi="Tahoma" w:cs="Tahoma"/>
          <w:spacing w:val="1"/>
          <w:sz w:val="22"/>
          <w:szCs w:val="22"/>
        </w:rPr>
        <w:t>a</w:t>
      </w:r>
      <w:r w:rsidRPr="00AA7CB9">
        <w:rPr>
          <w:rFonts w:ascii="Tahoma" w:eastAsia="Cambria" w:hAnsi="Tahoma" w:cs="Tahoma"/>
          <w:spacing w:val="-1"/>
          <w:sz w:val="22"/>
          <w:szCs w:val="22"/>
        </w:rPr>
        <w:t>rk</w:t>
      </w:r>
      <w:r w:rsidRPr="00AA7CB9">
        <w:rPr>
          <w:rFonts w:ascii="Tahoma" w:eastAsia="Cambria" w:hAnsi="Tahoma" w:cs="Tahoma"/>
          <w:sz w:val="22"/>
          <w:szCs w:val="22"/>
        </w:rPr>
        <w:t>an</w:t>
      </w:r>
      <w:r w:rsidRPr="00AA7CB9">
        <w:rPr>
          <w:rFonts w:ascii="Tahoma" w:eastAsia="Cambria" w:hAnsi="Tahoma" w:cs="Tahoma"/>
          <w:spacing w:val="1"/>
          <w:sz w:val="22"/>
          <w:szCs w:val="22"/>
        </w:rPr>
        <w:t xml:space="preserve"> </w:t>
      </w:r>
      <w:r w:rsidRPr="00AA7CB9">
        <w:rPr>
          <w:rFonts w:ascii="Tahoma" w:eastAsia="Cambria" w:hAnsi="Tahoma" w:cs="Tahoma"/>
          <w:sz w:val="22"/>
          <w:szCs w:val="22"/>
        </w:rPr>
        <w:t>RP</w:t>
      </w:r>
      <w:r w:rsidRPr="00AA7CB9">
        <w:rPr>
          <w:rFonts w:ascii="Tahoma" w:eastAsia="Cambria" w:hAnsi="Tahoma" w:cs="Tahoma"/>
          <w:spacing w:val="1"/>
          <w:sz w:val="22"/>
          <w:szCs w:val="22"/>
        </w:rPr>
        <w:t>S</w:t>
      </w:r>
      <w:r w:rsidRPr="00AA7CB9">
        <w:rPr>
          <w:rFonts w:ascii="Tahoma" w:eastAsia="Cambria" w:hAnsi="Tahoma" w:cs="Tahoma"/>
          <w:sz w:val="22"/>
          <w:szCs w:val="22"/>
        </w:rPr>
        <w:t>;</w:t>
      </w:r>
    </w:p>
    <w:p w:rsidR="00AA7CB9" w:rsidRDefault="00956BF7" w:rsidP="00E54A3C">
      <w:pPr>
        <w:pStyle w:val="ListParagraph"/>
        <w:numPr>
          <w:ilvl w:val="1"/>
          <w:numId w:val="17"/>
        </w:numPr>
        <w:spacing w:line="276" w:lineRule="auto"/>
        <w:ind w:left="709" w:right="-1" w:hanging="283"/>
        <w:jc w:val="both"/>
        <w:rPr>
          <w:rFonts w:ascii="Tahoma" w:eastAsia="Cambria" w:hAnsi="Tahoma" w:cs="Tahoma"/>
          <w:sz w:val="22"/>
          <w:szCs w:val="22"/>
        </w:rPr>
      </w:pPr>
      <w:r w:rsidRPr="00AA7CB9">
        <w:rPr>
          <w:rFonts w:ascii="Tahoma" w:eastAsia="Cambria" w:hAnsi="Tahoma" w:cs="Tahoma"/>
          <w:spacing w:val="1"/>
          <w:sz w:val="22"/>
          <w:szCs w:val="22"/>
        </w:rPr>
        <w:t>p</w:t>
      </w:r>
      <w:r w:rsidRPr="00AA7CB9">
        <w:rPr>
          <w:rFonts w:ascii="Tahoma" w:eastAsia="Cambria" w:hAnsi="Tahoma" w:cs="Tahoma"/>
          <w:sz w:val="22"/>
          <w:szCs w:val="22"/>
        </w:rPr>
        <w:t>ela</w:t>
      </w:r>
      <w:r w:rsidRPr="00AA7CB9">
        <w:rPr>
          <w:rFonts w:ascii="Tahoma" w:eastAsia="Cambria" w:hAnsi="Tahoma" w:cs="Tahoma"/>
          <w:spacing w:val="-1"/>
          <w:sz w:val="22"/>
          <w:szCs w:val="22"/>
        </w:rPr>
        <w:t>k</w:t>
      </w:r>
      <w:r w:rsidRPr="00AA7CB9">
        <w:rPr>
          <w:rFonts w:ascii="Tahoma" w:eastAsia="Cambria" w:hAnsi="Tahoma" w:cs="Tahoma"/>
          <w:sz w:val="22"/>
          <w:szCs w:val="22"/>
        </w:rPr>
        <w:t>sa</w:t>
      </w:r>
      <w:r w:rsidRPr="00AA7CB9">
        <w:rPr>
          <w:rFonts w:ascii="Tahoma" w:eastAsia="Cambria" w:hAnsi="Tahoma" w:cs="Tahoma"/>
          <w:spacing w:val="1"/>
          <w:sz w:val="22"/>
          <w:szCs w:val="22"/>
        </w:rPr>
        <w:t>n</w:t>
      </w:r>
      <w:r w:rsidRPr="00AA7CB9">
        <w:rPr>
          <w:rFonts w:ascii="Tahoma" w:eastAsia="Cambria" w:hAnsi="Tahoma" w:cs="Tahoma"/>
          <w:sz w:val="22"/>
          <w:szCs w:val="22"/>
        </w:rPr>
        <w:t>a</w:t>
      </w:r>
      <w:r w:rsidRPr="00AA7CB9">
        <w:rPr>
          <w:rFonts w:ascii="Tahoma" w:eastAsia="Cambria" w:hAnsi="Tahoma" w:cs="Tahoma"/>
          <w:spacing w:val="1"/>
          <w:sz w:val="22"/>
          <w:szCs w:val="22"/>
        </w:rPr>
        <w:t>a</w:t>
      </w:r>
      <w:r w:rsidRPr="00AA7CB9">
        <w:rPr>
          <w:rFonts w:ascii="Tahoma" w:eastAsia="Cambria" w:hAnsi="Tahoma" w:cs="Tahoma"/>
          <w:sz w:val="22"/>
          <w:szCs w:val="22"/>
        </w:rPr>
        <w:t xml:space="preserve">n </w:t>
      </w:r>
      <w:r w:rsidRPr="00AA7CB9">
        <w:rPr>
          <w:rFonts w:ascii="Tahoma" w:eastAsia="Cambria" w:hAnsi="Tahoma" w:cs="Tahoma"/>
          <w:spacing w:val="1"/>
          <w:sz w:val="22"/>
          <w:szCs w:val="22"/>
        </w:rPr>
        <w:t>p</w:t>
      </w:r>
      <w:r w:rsidRPr="00AA7CB9">
        <w:rPr>
          <w:rFonts w:ascii="Tahoma" w:eastAsia="Cambria" w:hAnsi="Tahoma" w:cs="Tahoma"/>
          <w:spacing w:val="-1"/>
          <w:sz w:val="22"/>
          <w:szCs w:val="22"/>
        </w:rPr>
        <w:t>r</w:t>
      </w:r>
      <w:r w:rsidRPr="00AA7CB9">
        <w:rPr>
          <w:rFonts w:ascii="Tahoma" w:eastAsia="Cambria" w:hAnsi="Tahoma" w:cs="Tahoma"/>
          <w:sz w:val="22"/>
          <w:szCs w:val="22"/>
        </w:rPr>
        <w:t xml:space="preserve">oses </w:t>
      </w:r>
      <w:r w:rsidRPr="00AA7CB9">
        <w:rPr>
          <w:rFonts w:ascii="Tahoma" w:eastAsia="Cambria" w:hAnsi="Tahoma" w:cs="Tahoma"/>
          <w:spacing w:val="-1"/>
          <w:sz w:val="22"/>
          <w:szCs w:val="22"/>
        </w:rPr>
        <w:t>p</w:t>
      </w:r>
      <w:r w:rsidRPr="00AA7CB9">
        <w:rPr>
          <w:rFonts w:ascii="Tahoma" w:eastAsia="Cambria" w:hAnsi="Tahoma" w:cs="Tahoma"/>
          <w:sz w:val="22"/>
          <w:szCs w:val="22"/>
        </w:rPr>
        <w:t>emb</w:t>
      </w:r>
      <w:r w:rsidRPr="00AA7CB9">
        <w:rPr>
          <w:rFonts w:ascii="Tahoma" w:eastAsia="Cambria" w:hAnsi="Tahoma" w:cs="Tahoma"/>
          <w:spacing w:val="1"/>
          <w:sz w:val="22"/>
          <w:szCs w:val="22"/>
        </w:rPr>
        <w:t>e</w:t>
      </w:r>
      <w:r w:rsidRPr="00AA7CB9">
        <w:rPr>
          <w:rFonts w:ascii="Tahoma" w:eastAsia="Cambria" w:hAnsi="Tahoma" w:cs="Tahoma"/>
          <w:sz w:val="22"/>
          <w:szCs w:val="22"/>
        </w:rPr>
        <w:t>la</w:t>
      </w:r>
      <w:r w:rsidRPr="00AA7CB9">
        <w:rPr>
          <w:rFonts w:ascii="Tahoma" w:eastAsia="Cambria" w:hAnsi="Tahoma" w:cs="Tahoma"/>
          <w:spacing w:val="1"/>
          <w:sz w:val="22"/>
          <w:szCs w:val="22"/>
        </w:rPr>
        <w:t>j</w:t>
      </w:r>
      <w:r w:rsidRPr="00AA7CB9">
        <w:rPr>
          <w:rFonts w:ascii="Tahoma" w:eastAsia="Cambria" w:hAnsi="Tahoma" w:cs="Tahoma"/>
          <w:sz w:val="22"/>
          <w:szCs w:val="22"/>
        </w:rPr>
        <w:t xml:space="preserve">aran </w:t>
      </w:r>
      <w:r w:rsidRPr="00AA7CB9">
        <w:rPr>
          <w:rFonts w:ascii="Tahoma" w:eastAsia="Cambria" w:hAnsi="Tahoma" w:cs="Tahoma"/>
          <w:spacing w:val="-1"/>
          <w:sz w:val="22"/>
          <w:szCs w:val="22"/>
        </w:rPr>
        <w:t>y</w:t>
      </w:r>
      <w:r w:rsidRPr="00AA7CB9">
        <w:rPr>
          <w:rFonts w:ascii="Tahoma" w:eastAsia="Cambria" w:hAnsi="Tahoma" w:cs="Tahoma"/>
          <w:sz w:val="22"/>
          <w:szCs w:val="22"/>
        </w:rPr>
        <w:t>a</w:t>
      </w:r>
      <w:r w:rsidRPr="00AA7CB9">
        <w:rPr>
          <w:rFonts w:ascii="Tahoma" w:eastAsia="Cambria" w:hAnsi="Tahoma" w:cs="Tahoma"/>
          <w:spacing w:val="1"/>
          <w:sz w:val="22"/>
          <w:szCs w:val="22"/>
        </w:rPr>
        <w:t>n</w:t>
      </w:r>
      <w:r w:rsidRPr="00AA7CB9">
        <w:rPr>
          <w:rFonts w:ascii="Tahoma" w:eastAsia="Cambria" w:hAnsi="Tahoma" w:cs="Tahoma"/>
          <w:sz w:val="22"/>
          <w:szCs w:val="22"/>
        </w:rPr>
        <w:t>g menca</w:t>
      </w:r>
      <w:r w:rsidRPr="00AA7CB9">
        <w:rPr>
          <w:rFonts w:ascii="Tahoma" w:eastAsia="Cambria" w:hAnsi="Tahoma" w:cs="Tahoma"/>
          <w:spacing w:val="-1"/>
          <w:sz w:val="22"/>
          <w:szCs w:val="22"/>
        </w:rPr>
        <w:t>k</w:t>
      </w:r>
      <w:r w:rsidRPr="00AA7CB9">
        <w:rPr>
          <w:rFonts w:ascii="Tahoma" w:eastAsia="Cambria" w:hAnsi="Tahoma" w:cs="Tahoma"/>
          <w:sz w:val="22"/>
          <w:szCs w:val="22"/>
        </w:rPr>
        <w:t xml:space="preserve">up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era</w:t>
      </w:r>
      <w:r w:rsidRPr="00AA7CB9">
        <w:rPr>
          <w:rFonts w:ascii="Tahoma" w:eastAsia="Cambria" w:hAnsi="Tahoma" w:cs="Tahoma"/>
          <w:spacing w:val="1"/>
          <w:sz w:val="22"/>
          <w:szCs w:val="22"/>
        </w:rPr>
        <w:t>p</w:t>
      </w:r>
      <w:r w:rsidRPr="00AA7CB9">
        <w:rPr>
          <w:rFonts w:ascii="Tahoma" w:eastAsia="Cambria" w:hAnsi="Tahoma" w:cs="Tahoma"/>
          <w:sz w:val="22"/>
          <w:szCs w:val="22"/>
        </w:rPr>
        <w:t>an</w:t>
      </w:r>
      <w:r w:rsidRPr="00AA7CB9">
        <w:rPr>
          <w:rFonts w:ascii="Tahoma" w:eastAsia="Cambria" w:hAnsi="Tahoma" w:cs="Tahoma"/>
          <w:spacing w:val="29"/>
          <w:sz w:val="22"/>
          <w:szCs w:val="22"/>
        </w:rPr>
        <w:t xml:space="preserve"> </w:t>
      </w:r>
      <w:r w:rsidRPr="00AA7CB9">
        <w:rPr>
          <w:rFonts w:ascii="Tahoma" w:eastAsia="Cambria" w:hAnsi="Tahoma" w:cs="Tahoma"/>
          <w:sz w:val="22"/>
          <w:szCs w:val="22"/>
        </w:rPr>
        <w:t>strat</w:t>
      </w:r>
      <w:r w:rsidRPr="00AA7CB9">
        <w:rPr>
          <w:rFonts w:ascii="Tahoma" w:eastAsia="Cambria" w:hAnsi="Tahoma" w:cs="Tahoma"/>
          <w:spacing w:val="1"/>
          <w:sz w:val="22"/>
          <w:szCs w:val="22"/>
        </w:rPr>
        <w:t>e</w:t>
      </w:r>
      <w:r w:rsidRPr="00AA7CB9">
        <w:rPr>
          <w:rFonts w:ascii="Tahoma" w:eastAsia="Cambria" w:hAnsi="Tahoma" w:cs="Tahoma"/>
          <w:spacing w:val="-1"/>
          <w:sz w:val="22"/>
          <w:szCs w:val="22"/>
        </w:rPr>
        <w:t>g</w:t>
      </w:r>
      <w:r w:rsidRPr="00AA7CB9">
        <w:rPr>
          <w:rFonts w:ascii="Tahoma" w:eastAsia="Cambria" w:hAnsi="Tahoma" w:cs="Tahoma"/>
          <w:sz w:val="22"/>
          <w:szCs w:val="22"/>
        </w:rPr>
        <w:t>i, meto</w:t>
      </w:r>
      <w:r w:rsidRPr="00AA7CB9">
        <w:rPr>
          <w:rFonts w:ascii="Tahoma" w:eastAsia="Cambria" w:hAnsi="Tahoma" w:cs="Tahoma"/>
          <w:spacing w:val="-1"/>
          <w:sz w:val="22"/>
          <w:szCs w:val="22"/>
        </w:rPr>
        <w:t>d</w:t>
      </w:r>
      <w:r w:rsidRPr="00AA7CB9">
        <w:rPr>
          <w:rFonts w:ascii="Tahoma" w:eastAsia="Cambria" w:hAnsi="Tahoma" w:cs="Tahoma"/>
          <w:sz w:val="22"/>
          <w:szCs w:val="22"/>
        </w:rPr>
        <w:t>e,</w:t>
      </w:r>
      <w:r w:rsidRPr="00AA7CB9">
        <w:rPr>
          <w:rFonts w:ascii="Tahoma" w:eastAsia="Cambria" w:hAnsi="Tahoma" w:cs="Tahoma"/>
          <w:spacing w:val="1"/>
          <w:sz w:val="22"/>
          <w:szCs w:val="22"/>
        </w:rPr>
        <w:t xml:space="preserve"> </w:t>
      </w:r>
      <w:r w:rsidRPr="00AA7CB9">
        <w:rPr>
          <w:rFonts w:ascii="Tahoma" w:eastAsia="Cambria" w:hAnsi="Tahoma" w:cs="Tahoma"/>
          <w:sz w:val="22"/>
          <w:szCs w:val="22"/>
        </w:rPr>
        <w:t>t</w:t>
      </w:r>
      <w:r w:rsidRPr="00AA7CB9">
        <w:rPr>
          <w:rFonts w:ascii="Tahoma" w:eastAsia="Cambria" w:hAnsi="Tahoma" w:cs="Tahoma"/>
          <w:spacing w:val="1"/>
          <w:sz w:val="22"/>
          <w:szCs w:val="22"/>
        </w:rPr>
        <w:t>e</w:t>
      </w:r>
      <w:r w:rsidRPr="00AA7CB9">
        <w:rPr>
          <w:rFonts w:ascii="Tahoma" w:eastAsia="Cambria" w:hAnsi="Tahoma" w:cs="Tahoma"/>
          <w:spacing w:val="-1"/>
          <w:sz w:val="22"/>
          <w:szCs w:val="22"/>
        </w:rPr>
        <w:t>k</w:t>
      </w:r>
      <w:r w:rsidRPr="00AA7CB9">
        <w:rPr>
          <w:rFonts w:ascii="Tahoma" w:eastAsia="Cambria" w:hAnsi="Tahoma" w:cs="Tahoma"/>
          <w:sz w:val="22"/>
          <w:szCs w:val="22"/>
        </w:rPr>
        <w:t>n</w:t>
      </w:r>
      <w:r w:rsidRPr="00AA7CB9">
        <w:rPr>
          <w:rFonts w:ascii="Tahoma" w:eastAsia="Cambria" w:hAnsi="Tahoma" w:cs="Tahoma"/>
          <w:spacing w:val="1"/>
          <w:sz w:val="22"/>
          <w:szCs w:val="22"/>
        </w:rPr>
        <w:t>i</w:t>
      </w:r>
      <w:r w:rsidRPr="00AA7CB9">
        <w:rPr>
          <w:rFonts w:ascii="Tahoma" w:eastAsia="Cambria" w:hAnsi="Tahoma" w:cs="Tahoma"/>
          <w:sz w:val="22"/>
          <w:szCs w:val="22"/>
        </w:rPr>
        <w:t>k</w:t>
      </w:r>
      <w:r w:rsidRPr="00AA7CB9">
        <w:rPr>
          <w:rFonts w:ascii="Tahoma" w:eastAsia="Cambria" w:hAnsi="Tahoma" w:cs="Tahoma"/>
          <w:spacing w:val="-1"/>
          <w:sz w:val="22"/>
          <w:szCs w:val="22"/>
        </w:rPr>
        <w:t xml:space="preserve"> d</w:t>
      </w:r>
      <w:r w:rsidRPr="00AA7CB9">
        <w:rPr>
          <w:rFonts w:ascii="Tahoma" w:eastAsia="Cambria" w:hAnsi="Tahoma" w:cs="Tahoma"/>
          <w:sz w:val="22"/>
          <w:szCs w:val="22"/>
        </w:rPr>
        <w:t>an</w:t>
      </w:r>
      <w:r w:rsidRPr="00AA7CB9">
        <w:rPr>
          <w:rFonts w:ascii="Tahoma" w:eastAsia="Cambria" w:hAnsi="Tahoma" w:cs="Tahoma"/>
          <w:spacing w:val="1"/>
          <w:sz w:val="22"/>
          <w:szCs w:val="22"/>
        </w:rPr>
        <w:t xml:space="preserve"> </w:t>
      </w:r>
      <w:r w:rsidRPr="00AA7CB9">
        <w:rPr>
          <w:rFonts w:ascii="Tahoma" w:eastAsia="Cambria" w:hAnsi="Tahoma" w:cs="Tahoma"/>
          <w:sz w:val="22"/>
          <w:szCs w:val="22"/>
        </w:rPr>
        <w:t>me</w:t>
      </w:r>
      <w:r w:rsidRPr="00AA7CB9">
        <w:rPr>
          <w:rFonts w:ascii="Tahoma" w:eastAsia="Cambria" w:hAnsi="Tahoma" w:cs="Tahoma"/>
          <w:spacing w:val="-1"/>
          <w:sz w:val="22"/>
          <w:szCs w:val="22"/>
        </w:rPr>
        <w:t>d</w:t>
      </w:r>
      <w:r w:rsidRPr="00AA7CB9">
        <w:rPr>
          <w:rFonts w:ascii="Tahoma" w:eastAsia="Cambria" w:hAnsi="Tahoma" w:cs="Tahoma"/>
          <w:sz w:val="22"/>
          <w:szCs w:val="22"/>
        </w:rPr>
        <w:t>ia</w:t>
      </w:r>
      <w:r w:rsidRPr="00AA7CB9">
        <w:rPr>
          <w:rFonts w:ascii="Tahoma" w:eastAsia="Cambria" w:hAnsi="Tahoma" w:cs="Tahoma"/>
          <w:spacing w:val="1"/>
          <w:sz w:val="22"/>
          <w:szCs w:val="22"/>
        </w:rPr>
        <w:t xml:space="preserve"> p</w:t>
      </w:r>
      <w:r w:rsidRPr="00AA7CB9">
        <w:rPr>
          <w:rFonts w:ascii="Tahoma" w:eastAsia="Cambria" w:hAnsi="Tahoma" w:cs="Tahoma"/>
          <w:sz w:val="22"/>
          <w:szCs w:val="22"/>
        </w:rPr>
        <w:t>emb</w:t>
      </w:r>
      <w:r w:rsidRPr="00AA7CB9">
        <w:rPr>
          <w:rFonts w:ascii="Tahoma" w:eastAsia="Cambria" w:hAnsi="Tahoma" w:cs="Tahoma"/>
          <w:spacing w:val="1"/>
          <w:sz w:val="22"/>
          <w:szCs w:val="22"/>
        </w:rPr>
        <w:t>e</w:t>
      </w:r>
      <w:r w:rsidRPr="00AA7CB9">
        <w:rPr>
          <w:rFonts w:ascii="Tahoma" w:eastAsia="Cambria" w:hAnsi="Tahoma" w:cs="Tahoma"/>
          <w:sz w:val="22"/>
          <w:szCs w:val="22"/>
        </w:rPr>
        <w:t>la</w:t>
      </w:r>
      <w:r w:rsidRPr="00AA7CB9">
        <w:rPr>
          <w:rFonts w:ascii="Tahoma" w:eastAsia="Cambria" w:hAnsi="Tahoma" w:cs="Tahoma"/>
          <w:spacing w:val="1"/>
          <w:sz w:val="22"/>
          <w:szCs w:val="22"/>
        </w:rPr>
        <w:t>j</w:t>
      </w:r>
      <w:r w:rsidRPr="00AA7CB9">
        <w:rPr>
          <w:rFonts w:ascii="Tahoma" w:eastAsia="Cambria" w:hAnsi="Tahoma" w:cs="Tahoma"/>
          <w:sz w:val="22"/>
          <w:szCs w:val="22"/>
        </w:rPr>
        <w:t>aran;</w:t>
      </w:r>
      <w:r w:rsidRPr="00AA7CB9">
        <w:rPr>
          <w:rFonts w:ascii="Tahoma" w:eastAsia="Cambria" w:hAnsi="Tahoma" w:cs="Tahoma"/>
          <w:spacing w:val="2"/>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an</w:t>
      </w:r>
    </w:p>
    <w:p w:rsidR="00E240C1" w:rsidRPr="00AA7CB9" w:rsidRDefault="00956BF7" w:rsidP="00E54A3C">
      <w:pPr>
        <w:pStyle w:val="ListParagraph"/>
        <w:numPr>
          <w:ilvl w:val="1"/>
          <w:numId w:val="17"/>
        </w:numPr>
        <w:spacing w:line="276" w:lineRule="auto"/>
        <w:ind w:left="709" w:right="-1" w:hanging="283"/>
        <w:jc w:val="both"/>
        <w:rPr>
          <w:rFonts w:ascii="Tahoma" w:eastAsia="Cambria" w:hAnsi="Tahoma" w:cs="Tahoma"/>
          <w:sz w:val="22"/>
          <w:szCs w:val="22"/>
        </w:rPr>
      </w:pPr>
      <w:r w:rsidRPr="00AA7CB9">
        <w:rPr>
          <w:rFonts w:ascii="Tahoma" w:eastAsia="Cambria" w:hAnsi="Tahoma" w:cs="Tahoma"/>
          <w:sz w:val="22"/>
          <w:szCs w:val="22"/>
        </w:rPr>
        <w:t>i</w:t>
      </w:r>
      <w:r w:rsidRPr="00AA7CB9">
        <w:rPr>
          <w:rFonts w:ascii="Tahoma" w:eastAsia="Cambria" w:hAnsi="Tahoma" w:cs="Tahoma"/>
          <w:spacing w:val="1"/>
          <w:sz w:val="22"/>
          <w:szCs w:val="22"/>
        </w:rPr>
        <w:t>n</w:t>
      </w:r>
      <w:r w:rsidRPr="00AA7CB9">
        <w:rPr>
          <w:rFonts w:ascii="Tahoma" w:eastAsia="Cambria" w:hAnsi="Tahoma" w:cs="Tahoma"/>
          <w:sz w:val="22"/>
          <w:szCs w:val="22"/>
        </w:rPr>
        <w:t>t</w:t>
      </w:r>
      <w:r w:rsidRPr="00AA7CB9">
        <w:rPr>
          <w:rFonts w:ascii="Tahoma" w:eastAsia="Cambria" w:hAnsi="Tahoma" w:cs="Tahoma"/>
          <w:spacing w:val="1"/>
          <w:sz w:val="22"/>
          <w:szCs w:val="22"/>
        </w:rPr>
        <w:t>e</w:t>
      </w:r>
      <w:r w:rsidRPr="00AA7CB9">
        <w:rPr>
          <w:rFonts w:ascii="Tahoma" w:eastAsia="Cambria" w:hAnsi="Tahoma" w:cs="Tahoma"/>
          <w:spacing w:val="-1"/>
          <w:sz w:val="22"/>
          <w:szCs w:val="22"/>
        </w:rPr>
        <w:t>r</w:t>
      </w:r>
      <w:r w:rsidRPr="00AA7CB9">
        <w:rPr>
          <w:rFonts w:ascii="Tahoma" w:eastAsia="Cambria" w:hAnsi="Tahoma" w:cs="Tahoma"/>
          <w:sz w:val="22"/>
          <w:szCs w:val="22"/>
        </w:rPr>
        <w:t xml:space="preserve">aksi </w:t>
      </w:r>
      <w:r w:rsidRPr="00AA7CB9">
        <w:rPr>
          <w:rFonts w:ascii="Tahoma" w:eastAsia="Cambria" w:hAnsi="Tahoma" w:cs="Tahoma"/>
          <w:spacing w:val="-1"/>
          <w:sz w:val="22"/>
          <w:szCs w:val="22"/>
        </w:rPr>
        <w:t>d</w:t>
      </w:r>
      <w:r w:rsidRPr="00AA7CB9">
        <w:rPr>
          <w:rFonts w:ascii="Tahoma" w:eastAsia="Cambria" w:hAnsi="Tahoma" w:cs="Tahoma"/>
          <w:sz w:val="22"/>
          <w:szCs w:val="22"/>
        </w:rPr>
        <w:t xml:space="preserve">osen </w:t>
      </w:r>
      <w:r w:rsidRPr="00AA7CB9">
        <w:rPr>
          <w:rFonts w:ascii="Tahoma" w:eastAsia="Cambria" w:hAnsi="Tahoma" w:cs="Tahoma"/>
          <w:spacing w:val="-1"/>
          <w:sz w:val="22"/>
          <w:szCs w:val="22"/>
        </w:rPr>
        <w:t>d</w:t>
      </w:r>
      <w:r w:rsidRPr="00AA7CB9">
        <w:rPr>
          <w:rFonts w:ascii="Tahoma" w:eastAsia="Cambria" w:hAnsi="Tahoma" w:cs="Tahoma"/>
          <w:sz w:val="22"/>
          <w:szCs w:val="22"/>
        </w:rPr>
        <w:t>e</w:t>
      </w:r>
      <w:r w:rsidRPr="00AA7CB9">
        <w:rPr>
          <w:rFonts w:ascii="Tahoma" w:eastAsia="Cambria" w:hAnsi="Tahoma" w:cs="Tahoma"/>
          <w:spacing w:val="-1"/>
          <w:sz w:val="22"/>
          <w:szCs w:val="22"/>
        </w:rPr>
        <w:t>ng</w:t>
      </w:r>
      <w:r w:rsidRPr="00AA7CB9">
        <w:rPr>
          <w:rFonts w:ascii="Tahoma" w:eastAsia="Cambria" w:hAnsi="Tahoma" w:cs="Tahoma"/>
          <w:sz w:val="22"/>
          <w:szCs w:val="22"/>
        </w:rPr>
        <w:t xml:space="preserve">an mahasiswa, </w:t>
      </w:r>
      <w:r w:rsidRPr="00AA7CB9">
        <w:rPr>
          <w:rFonts w:ascii="Tahoma" w:eastAsia="Cambria" w:hAnsi="Tahoma" w:cs="Tahoma"/>
          <w:spacing w:val="1"/>
          <w:sz w:val="22"/>
          <w:szCs w:val="22"/>
        </w:rPr>
        <w:t>p</w:t>
      </w:r>
      <w:r w:rsidRPr="00AA7CB9">
        <w:rPr>
          <w:rFonts w:ascii="Tahoma" w:eastAsia="Cambria" w:hAnsi="Tahoma" w:cs="Tahoma"/>
          <w:sz w:val="22"/>
          <w:szCs w:val="22"/>
        </w:rPr>
        <w:t>a</w:t>
      </w:r>
      <w:r w:rsidRPr="00AA7CB9">
        <w:rPr>
          <w:rFonts w:ascii="Tahoma" w:eastAsia="Cambria" w:hAnsi="Tahoma" w:cs="Tahoma"/>
          <w:spacing w:val="-3"/>
          <w:sz w:val="22"/>
          <w:szCs w:val="22"/>
        </w:rPr>
        <w:t>r</w:t>
      </w:r>
      <w:r w:rsidRPr="00AA7CB9">
        <w:rPr>
          <w:rFonts w:ascii="Tahoma" w:eastAsia="Cambria" w:hAnsi="Tahoma" w:cs="Tahoma"/>
          <w:sz w:val="22"/>
          <w:szCs w:val="22"/>
        </w:rPr>
        <w:t>t</w:t>
      </w:r>
      <w:r w:rsidRPr="00AA7CB9">
        <w:rPr>
          <w:rFonts w:ascii="Tahoma" w:eastAsia="Cambria" w:hAnsi="Tahoma" w:cs="Tahoma"/>
          <w:spacing w:val="1"/>
          <w:sz w:val="22"/>
          <w:szCs w:val="22"/>
        </w:rPr>
        <w:t>i</w:t>
      </w:r>
      <w:r w:rsidRPr="00AA7CB9">
        <w:rPr>
          <w:rFonts w:ascii="Tahoma" w:eastAsia="Cambria" w:hAnsi="Tahoma" w:cs="Tahoma"/>
          <w:sz w:val="22"/>
          <w:szCs w:val="22"/>
        </w:rPr>
        <w:t>si</w:t>
      </w:r>
      <w:r w:rsidRPr="00AA7CB9">
        <w:rPr>
          <w:rFonts w:ascii="Tahoma" w:eastAsia="Cambria" w:hAnsi="Tahoma" w:cs="Tahoma"/>
          <w:spacing w:val="1"/>
          <w:sz w:val="22"/>
          <w:szCs w:val="22"/>
        </w:rPr>
        <w:t>p</w:t>
      </w:r>
      <w:r w:rsidRPr="00AA7CB9">
        <w:rPr>
          <w:rFonts w:ascii="Tahoma" w:eastAsia="Cambria" w:hAnsi="Tahoma" w:cs="Tahoma"/>
          <w:sz w:val="22"/>
          <w:szCs w:val="22"/>
        </w:rPr>
        <w:t>asi mahasiswa, ik</w:t>
      </w:r>
      <w:r w:rsidRPr="00AA7CB9">
        <w:rPr>
          <w:rFonts w:ascii="Tahoma" w:eastAsia="Cambria" w:hAnsi="Tahoma" w:cs="Tahoma"/>
          <w:spacing w:val="-1"/>
          <w:sz w:val="22"/>
          <w:szCs w:val="22"/>
        </w:rPr>
        <w:t>l</w:t>
      </w:r>
      <w:r w:rsidRPr="00AA7CB9">
        <w:rPr>
          <w:rFonts w:ascii="Tahoma" w:eastAsia="Cambria" w:hAnsi="Tahoma" w:cs="Tahoma"/>
          <w:sz w:val="22"/>
          <w:szCs w:val="22"/>
        </w:rPr>
        <w:t>im</w:t>
      </w:r>
      <w:r w:rsidR="00AA7CB9">
        <w:rPr>
          <w:rFonts w:ascii="Tahoma" w:eastAsia="Cambria" w:hAnsi="Tahoma" w:cs="Tahoma"/>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emb</w:t>
      </w:r>
      <w:r w:rsidRPr="00AA7CB9">
        <w:rPr>
          <w:rFonts w:ascii="Tahoma" w:eastAsia="Cambria" w:hAnsi="Tahoma" w:cs="Tahoma"/>
          <w:spacing w:val="1"/>
          <w:sz w:val="22"/>
          <w:szCs w:val="22"/>
        </w:rPr>
        <w:t>e</w:t>
      </w:r>
      <w:r w:rsidRPr="00AA7CB9">
        <w:rPr>
          <w:rFonts w:ascii="Tahoma" w:eastAsia="Cambria" w:hAnsi="Tahoma" w:cs="Tahoma"/>
          <w:sz w:val="22"/>
          <w:szCs w:val="22"/>
        </w:rPr>
        <w:t>la</w:t>
      </w:r>
      <w:r w:rsidRPr="00AA7CB9">
        <w:rPr>
          <w:rFonts w:ascii="Tahoma" w:eastAsia="Cambria" w:hAnsi="Tahoma" w:cs="Tahoma"/>
          <w:spacing w:val="1"/>
          <w:sz w:val="22"/>
          <w:szCs w:val="22"/>
        </w:rPr>
        <w:t>j</w:t>
      </w:r>
      <w:r w:rsidRPr="00AA7CB9">
        <w:rPr>
          <w:rFonts w:ascii="Tahoma" w:eastAsia="Cambria" w:hAnsi="Tahoma" w:cs="Tahoma"/>
          <w:sz w:val="22"/>
          <w:szCs w:val="22"/>
        </w:rPr>
        <w:t>ara</w:t>
      </w:r>
      <w:r w:rsidRPr="00AA7CB9">
        <w:rPr>
          <w:rFonts w:ascii="Tahoma" w:eastAsia="Cambria" w:hAnsi="Tahoma" w:cs="Tahoma"/>
          <w:spacing w:val="-2"/>
          <w:sz w:val="22"/>
          <w:szCs w:val="22"/>
        </w:rPr>
        <w:t>n</w:t>
      </w:r>
      <w:r w:rsidRPr="00AA7CB9">
        <w:rPr>
          <w:rFonts w:ascii="Tahoma" w:eastAsia="Cambria" w:hAnsi="Tahoma" w:cs="Tahoma"/>
          <w:sz w:val="22"/>
          <w:szCs w:val="22"/>
        </w:rPr>
        <w:t>,</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r</w:t>
      </w:r>
      <w:r w:rsidRPr="00AA7CB9">
        <w:rPr>
          <w:rFonts w:ascii="Tahoma" w:eastAsia="Cambria" w:hAnsi="Tahoma" w:cs="Tahoma"/>
          <w:sz w:val="22"/>
          <w:szCs w:val="22"/>
        </w:rPr>
        <w:t>efle</w:t>
      </w:r>
      <w:r w:rsidRPr="00AA7CB9">
        <w:rPr>
          <w:rFonts w:ascii="Tahoma" w:eastAsia="Cambria" w:hAnsi="Tahoma" w:cs="Tahoma"/>
          <w:spacing w:val="-1"/>
          <w:sz w:val="22"/>
          <w:szCs w:val="22"/>
        </w:rPr>
        <w:t>k</w:t>
      </w:r>
      <w:r w:rsidRPr="00AA7CB9">
        <w:rPr>
          <w:rFonts w:ascii="Tahoma" w:eastAsia="Cambria" w:hAnsi="Tahoma" w:cs="Tahoma"/>
          <w:sz w:val="22"/>
          <w:szCs w:val="22"/>
        </w:rPr>
        <w:t>si,</w:t>
      </w:r>
      <w:r w:rsidRPr="00AA7CB9">
        <w:rPr>
          <w:rFonts w:ascii="Tahoma" w:eastAsia="Cambria" w:hAnsi="Tahoma" w:cs="Tahoma"/>
          <w:spacing w:val="-1"/>
          <w:sz w:val="22"/>
          <w:szCs w:val="22"/>
        </w:rPr>
        <w:t xml:space="preserve"> d</w:t>
      </w:r>
      <w:r w:rsidRPr="00AA7CB9">
        <w:rPr>
          <w:rFonts w:ascii="Tahoma" w:eastAsia="Cambria" w:hAnsi="Tahoma" w:cs="Tahoma"/>
          <w:sz w:val="22"/>
          <w:szCs w:val="22"/>
        </w:rPr>
        <w:t>an</w:t>
      </w:r>
      <w:r w:rsidRPr="00AA7CB9">
        <w:rPr>
          <w:rFonts w:ascii="Tahoma" w:eastAsia="Cambria" w:hAnsi="Tahoma" w:cs="Tahoma"/>
          <w:spacing w:val="1"/>
          <w:sz w:val="22"/>
          <w:szCs w:val="22"/>
        </w:rPr>
        <w:t xml:space="preserve"> </w:t>
      </w:r>
      <w:r w:rsidRPr="00AA7CB9">
        <w:rPr>
          <w:rFonts w:ascii="Tahoma" w:eastAsia="Cambria" w:hAnsi="Tahoma" w:cs="Tahoma"/>
          <w:sz w:val="22"/>
          <w:szCs w:val="22"/>
        </w:rPr>
        <w:t>u</w:t>
      </w:r>
      <w:r w:rsidRPr="00AA7CB9">
        <w:rPr>
          <w:rFonts w:ascii="Tahoma" w:eastAsia="Cambria" w:hAnsi="Tahoma" w:cs="Tahoma"/>
          <w:spacing w:val="-1"/>
          <w:sz w:val="22"/>
          <w:szCs w:val="22"/>
        </w:rPr>
        <w:t>m</w:t>
      </w:r>
      <w:r w:rsidRPr="00AA7CB9">
        <w:rPr>
          <w:rFonts w:ascii="Tahoma" w:eastAsia="Cambria" w:hAnsi="Tahoma" w:cs="Tahoma"/>
          <w:spacing w:val="1"/>
          <w:sz w:val="22"/>
          <w:szCs w:val="22"/>
        </w:rPr>
        <w:t>p</w:t>
      </w:r>
      <w:r w:rsidRPr="00AA7CB9">
        <w:rPr>
          <w:rFonts w:ascii="Tahoma" w:eastAsia="Cambria" w:hAnsi="Tahoma" w:cs="Tahoma"/>
          <w:sz w:val="22"/>
          <w:szCs w:val="22"/>
        </w:rPr>
        <w:t>an</w:t>
      </w:r>
      <w:r w:rsidRPr="00AA7CB9">
        <w:rPr>
          <w:rFonts w:ascii="Tahoma" w:eastAsia="Cambria" w:hAnsi="Tahoma" w:cs="Tahoma"/>
          <w:spacing w:val="1"/>
          <w:sz w:val="22"/>
          <w:szCs w:val="22"/>
        </w:rPr>
        <w:t xml:space="preserve"> </w:t>
      </w:r>
      <w:r w:rsidRPr="00AA7CB9">
        <w:rPr>
          <w:rFonts w:ascii="Tahoma" w:eastAsia="Cambria" w:hAnsi="Tahoma" w:cs="Tahoma"/>
          <w:sz w:val="22"/>
          <w:szCs w:val="22"/>
        </w:rPr>
        <w:t>bali</w:t>
      </w:r>
      <w:r w:rsidRPr="00AA7CB9">
        <w:rPr>
          <w:rFonts w:ascii="Tahoma" w:eastAsia="Cambria" w:hAnsi="Tahoma" w:cs="Tahoma"/>
          <w:spacing w:val="-1"/>
          <w:sz w:val="22"/>
          <w:szCs w:val="22"/>
        </w:rPr>
        <w:t>k</w:t>
      </w:r>
      <w:r w:rsidRPr="00AA7CB9">
        <w:rPr>
          <w:rFonts w:ascii="Tahoma" w:eastAsia="Cambria" w:hAnsi="Tahoma" w:cs="Tahoma"/>
          <w:sz w:val="22"/>
          <w:szCs w:val="22"/>
        </w:rPr>
        <w:t>.</w:t>
      </w:r>
    </w:p>
    <w:p w:rsidR="00E240C1" w:rsidRPr="00956BF7" w:rsidRDefault="00956BF7" w:rsidP="00E54A3C">
      <w:pPr>
        <w:pStyle w:val="ListParagraph"/>
        <w:numPr>
          <w:ilvl w:val="1"/>
          <w:numId w:val="25"/>
        </w:numPr>
        <w:spacing w:line="276" w:lineRule="auto"/>
        <w:ind w:left="426" w:right="-1" w:hanging="426"/>
        <w:jc w:val="both"/>
        <w:rPr>
          <w:rFonts w:ascii="Tahoma" w:eastAsia="Cambria" w:hAnsi="Tahoma" w:cs="Tahoma"/>
          <w:sz w:val="22"/>
          <w:szCs w:val="22"/>
        </w:rPr>
      </w:pPr>
      <w:r w:rsidRPr="00956BF7">
        <w:rPr>
          <w:rFonts w:ascii="Tahoma" w:eastAsia="Cambria" w:hAnsi="Tahoma" w:cs="Tahoma"/>
          <w:sz w:val="22"/>
          <w:szCs w:val="22"/>
        </w:rPr>
        <w:t>P</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i</w:t>
      </w:r>
      <w:r w:rsidRPr="00956BF7">
        <w:rPr>
          <w:rFonts w:ascii="Tahoma" w:eastAsia="Cambria" w:hAnsi="Tahoma" w:cs="Tahoma"/>
          <w:sz w:val="22"/>
          <w:szCs w:val="22"/>
        </w:rPr>
        <w:t>laian</w:t>
      </w:r>
      <w:r w:rsidRPr="00956BF7">
        <w:rPr>
          <w:rFonts w:ascii="Tahoma" w:eastAsia="Cambria" w:hAnsi="Tahoma" w:cs="Tahoma"/>
          <w:spacing w:val="27"/>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erenc</w:t>
      </w:r>
      <w:r w:rsidRPr="00956BF7">
        <w:rPr>
          <w:rFonts w:ascii="Tahoma" w:eastAsia="Cambria" w:hAnsi="Tahoma" w:cs="Tahoma"/>
          <w:spacing w:val="-2"/>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a</w:t>
      </w:r>
      <w:r w:rsidRPr="00956BF7">
        <w:rPr>
          <w:rFonts w:ascii="Tahoma" w:eastAsia="Cambria" w:hAnsi="Tahoma" w:cs="Tahoma"/>
          <w:sz w:val="22"/>
          <w:szCs w:val="22"/>
        </w:rPr>
        <w:t>a</w:t>
      </w:r>
      <w:r w:rsidRPr="00956BF7">
        <w:rPr>
          <w:rFonts w:ascii="Tahoma" w:eastAsia="Cambria" w:hAnsi="Tahoma" w:cs="Tahoma"/>
          <w:spacing w:val="-2"/>
          <w:sz w:val="22"/>
          <w:szCs w:val="22"/>
        </w:rPr>
        <w:t>n</w:t>
      </w:r>
      <w:r w:rsidRPr="00956BF7">
        <w:rPr>
          <w:rFonts w:ascii="Tahoma" w:eastAsia="Cambria" w:hAnsi="Tahoma" w:cs="Tahoma"/>
          <w:sz w:val="22"/>
          <w:szCs w:val="22"/>
        </w:rPr>
        <w:t>,</w:t>
      </w:r>
      <w:r w:rsidRPr="00956BF7">
        <w:rPr>
          <w:rFonts w:ascii="Tahoma" w:eastAsia="Cambria" w:hAnsi="Tahoma" w:cs="Tahoma"/>
          <w:spacing w:val="28"/>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ela</w:t>
      </w:r>
      <w:r w:rsidRPr="00956BF7">
        <w:rPr>
          <w:rFonts w:ascii="Tahoma" w:eastAsia="Cambria" w:hAnsi="Tahoma" w:cs="Tahoma"/>
          <w:spacing w:val="-1"/>
          <w:sz w:val="22"/>
          <w:szCs w:val="22"/>
        </w:rPr>
        <w:t>k</w:t>
      </w:r>
      <w:r w:rsidRPr="00956BF7">
        <w:rPr>
          <w:rFonts w:ascii="Tahoma" w:eastAsia="Cambria" w:hAnsi="Tahoma" w:cs="Tahoma"/>
          <w:sz w:val="22"/>
          <w:szCs w:val="22"/>
        </w:rPr>
        <w:t>sa</w:t>
      </w:r>
      <w:r w:rsidRPr="00956BF7">
        <w:rPr>
          <w:rFonts w:ascii="Tahoma" w:eastAsia="Cambria" w:hAnsi="Tahoma" w:cs="Tahoma"/>
          <w:spacing w:val="1"/>
          <w:sz w:val="22"/>
          <w:szCs w:val="22"/>
        </w:rPr>
        <w:t>n</w:t>
      </w:r>
      <w:r w:rsidRPr="00956BF7">
        <w:rPr>
          <w:rFonts w:ascii="Tahoma" w:eastAsia="Cambria" w:hAnsi="Tahoma" w:cs="Tahoma"/>
          <w:sz w:val="22"/>
          <w:szCs w:val="22"/>
        </w:rPr>
        <w:t>a</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29"/>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27"/>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3"/>
          <w:sz w:val="22"/>
          <w:szCs w:val="22"/>
        </w:rPr>
        <w:t>g</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alian</w:t>
      </w:r>
      <w:r w:rsidRPr="00956BF7">
        <w:rPr>
          <w:rFonts w:ascii="Tahoma" w:eastAsia="Cambria" w:hAnsi="Tahoma" w:cs="Tahoma"/>
          <w:spacing w:val="29"/>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oses</w:t>
      </w:r>
      <w:r w:rsidRPr="00956BF7">
        <w:rPr>
          <w:rFonts w:ascii="Tahoma" w:eastAsia="Cambria" w:hAnsi="Tahoma" w:cs="Tahoma"/>
          <w:spacing w:val="27"/>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emb</w:t>
      </w:r>
      <w:r w:rsidRPr="00956BF7">
        <w:rPr>
          <w:rFonts w:ascii="Tahoma" w:eastAsia="Cambria" w:hAnsi="Tahoma" w:cs="Tahoma"/>
          <w:spacing w:val="-1"/>
          <w:sz w:val="22"/>
          <w:szCs w:val="22"/>
        </w:rPr>
        <w:t>e</w:t>
      </w:r>
      <w:r w:rsidRPr="00956BF7">
        <w:rPr>
          <w:rFonts w:ascii="Tahoma" w:eastAsia="Cambria" w:hAnsi="Tahoma" w:cs="Tahoma"/>
          <w:sz w:val="22"/>
          <w:szCs w:val="22"/>
        </w:rPr>
        <w:t>la</w:t>
      </w:r>
      <w:r w:rsidRPr="00956BF7">
        <w:rPr>
          <w:rFonts w:ascii="Tahoma" w:eastAsia="Cambria" w:hAnsi="Tahoma" w:cs="Tahoma"/>
          <w:spacing w:val="1"/>
          <w:sz w:val="22"/>
          <w:szCs w:val="22"/>
        </w:rPr>
        <w:t>j</w:t>
      </w:r>
      <w:r w:rsidRPr="00956BF7">
        <w:rPr>
          <w:rFonts w:ascii="Tahoma" w:eastAsia="Cambria" w:hAnsi="Tahoma" w:cs="Tahoma"/>
          <w:sz w:val="22"/>
          <w:szCs w:val="22"/>
        </w:rPr>
        <w:t xml:space="preserve">aran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w:t>
      </w:r>
      <w:r w:rsidRPr="00956BF7">
        <w:rPr>
          <w:rFonts w:ascii="Tahoma" w:eastAsia="Cambria" w:hAnsi="Tahoma" w:cs="Tahoma"/>
          <w:spacing w:val="-1"/>
          <w:sz w:val="22"/>
          <w:szCs w:val="22"/>
        </w:rPr>
        <w:t xml:space="preserve"> d</w:t>
      </w:r>
      <w:r w:rsidRPr="00956BF7">
        <w:rPr>
          <w:rFonts w:ascii="Tahoma" w:eastAsia="Cambria" w:hAnsi="Tahoma" w:cs="Tahoma"/>
          <w:sz w:val="22"/>
          <w:szCs w:val="22"/>
        </w:rPr>
        <w:t>ilak</w:t>
      </w:r>
      <w:r w:rsidRPr="00956BF7">
        <w:rPr>
          <w:rFonts w:ascii="Tahoma" w:eastAsia="Cambria" w:hAnsi="Tahoma" w:cs="Tahoma"/>
          <w:spacing w:val="1"/>
          <w:sz w:val="22"/>
          <w:szCs w:val="22"/>
        </w:rPr>
        <w:t>u</w:t>
      </w:r>
      <w:r w:rsidRPr="00956BF7">
        <w:rPr>
          <w:rFonts w:ascii="Tahoma" w:eastAsia="Cambria" w:hAnsi="Tahoma" w:cs="Tahoma"/>
          <w:spacing w:val="-1"/>
          <w:sz w:val="22"/>
          <w:szCs w:val="22"/>
        </w:rPr>
        <w:t>k</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z w:val="22"/>
          <w:szCs w:val="22"/>
        </w:rPr>
        <w:t xml:space="preserve">oleh </w:t>
      </w:r>
      <w:r w:rsidRPr="00956BF7">
        <w:rPr>
          <w:rFonts w:ascii="Tahoma" w:eastAsia="Cambria" w:hAnsi="Tahoma" w:cs="Tahoma"/>
          <w:spacing w:val="-1"/>
          <w:sz w:val="22"/>
          <w:szCs w:val="22"/>
        </w:rPr>
        <w:t>m</w:t>
      </w:r>
      <w:r w:rsidRPr="00956BF7">
        <w:rPr>
          <w:rFonts w:ascii="Tahoma" w:eastAsia="Cambria" w:hAnsi="Tahoma" w:cs="Tahoma"/>
          <w:spacing w:val="3"/>
          <w:sz w:val="22"/>
          <w:szCs w:val="22"/>
        </w:rPr>
        <w:t>a</w:t>
      </w:r>
      <w:r w:rsidRPr="00956BF7">
        <w:rPr>
          <w:rFonts w:ascii="Tahoma" w:eastAsia="Cambria" w:hAnsi="Tahoma" w:cs="Tahoma"/>
          <w:sz w:val="22"/>
          <w:szCs w:val="22"/>
        </w:rPr>
        <w:t>hasiswa</w:t>
      </w:r>
      <w:r w:rsidRPr="00956BF7">
        <w:rPr>
          <w:rFonts w:ascii="Tahoma" w:eastAsia="Cambria" w:hAnsi="Tahoma" w:cs="Tahoma"/>
          <w:spacing w:val="1"/>
          <w:sz w:val="22"/>
          <w:szCs w:val="22"/>
        </w:rPr>
        <w:t xml:space="preserve"> </w:t>
      </w:r>
      <w:r w:rsidRPr="00956BF7">
        <w:rPr>
          <w:rFonts w:ascii="Tahoma" w:eastAsia="Cambria" w:hAnsi="Tahoma" w:cs="Tahoma"/>
          <w:sz w:val="22"/>
          <w:szCs w:val="22"/>
        </w:rPr>
        <w:t>menca</w:t>
      </w:r>
      <w:r w:rsidRPr="00956BF7">
        <w:rPr>
          <w:rFonts w:ascii="Tahoma" w:eastAsia="Cambria" w:hAnsi="Tahoma" w:cs="Tahoma"/>
          <w:spacing w:val="-1"/>
          <w:sz w:val="22"/>
          <w:szCs w:val="22"/>
        </w:rPr>
        <w:t>k</w:t>
      </w:r>
      <w:r w:rsidRPr="00956BF7">
        <w:rPr>
          <w:rFonts w:ascii="Tahoma" w:eastAsia="Cambria" w:hAnsi="Tahoma" w:cs="Tahoma"/>
          <w:sz w:val="22"/>
          <w:szCs w:val="22"/>
        </w:rPr>
        <w:t>up</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ua t</w:t>
      </w:r>
      <w:r w:rsidRPr="00956BF7">
        <w:rPr>
          <w:rFonts w:ascii="Tahoma" w:eastAsia="Cambria" w:hAnsi="Tahoma" w:cs="Tahoma"/>
          <w:spacing w:val="1"/>
          <w:sz w:val="22"/>
          <w:szCs w:val="22"/>
        </w:rPr>
        <w:t>a</w:t>
      </w:r>
      <w:r w:rsidRPr="00956BF7">
        <w:rPr>
          <w:rFonts w:ascii="Tahoma" w:eastAsia="Cambria" w:hAnsi="Tahoma" w:cs="Tahoma"/>
          <w:sz w:val="22"/>
          <w:szCs w:val="22"/>
        </w:rPr>
        <w:t>ha</w:t>
      </w:r>
      <w:r w:rsidRPr="00956BF7">
        <w:rPr>
          <w:rFonts w:ascii="Tahoma" w:eastAsia="Cambria" w:hAnsi="Tahoma" w:cs="Tahoma"/>
          <w:spacing w:val="1"/>
          <w:sz w:val="22"/>
          <w:szCs w:val="22"/>
        </w:rPr>
        <w:t>p</w:t>
      </w:r>
      <w:r w:rsidRPr="00956BF7">
        <w:rPr>
          <w:rFonts w:ascii="Tahoma" w:eastAsia="Cambria" w:hAnsi="Tahoma" w:cs="Tahoma"/>
          <w:sz w:val="22"/>
          <w:szCs w:val="22"/>
        </w:rPr>
        <w:t>:</w:t>
      </w:r>
    </w:p>
    <w:p w:rsidR="00E240C1" w:rsidRPr="00AA7CB9" w:rsidRDefault="00956BF7" w:rsidP="00E54A3C">
      <w:pPr>
        <w:pStyle w:val="ListParagraph"/>
        <w:numPr>
          <w:ilvl w:val="0"/>
          <w:numId w:val="28"/>
        </w:numPr>
        <w:spacing w:line="276" w:lineRule="auto"/>
        <w:ind w:left="709" w:right="-1" w:hanging="283"/>
        <w:jc w:val="both"/>
        <w:rPr>
          <w:rFonts w:ascii="Tahoma" w:eastAsia="Cambria" w:hAnsi="Tahoma" w:cs="Tahoma"/>
          <w:sz w:val="22"/>
          <w:szCs w:val="22"/>
        </w:rPr>
      </w:pPr>
      <w:r w:rsidRPr="00AA7CB9">
        <w:rPr>
          <w:rFonts w:ascii="Tahoma" w:eastAsia="Cambria" w:hAnsi="Tahoma" w:cs="Tahoma"/>
          <w:spacing w:val="1"/>
          <w:sz w:val="22"/>
          <w:szCs w:val="22"/>
        </w:rPr>
        <w:t>p</w:t>
      </w:r>
      <w:r w:rsidRPr="00AA7CB9">
        <w:rPr>
          <w:rFonts w:ascii="Tahoma" w:eastAsia="Cambria" w:hAnsi="Tahoma" w:cs="Tahoma"/>
          <w:sz w:val="22"/>
          <w:szCs w:val="22"/>
        </w:rPr>
        <w:t>erenc</w:t>
      </w:r>
      <w:r w:rsidRPr="00AA7CB9">
        <w:rPr>
          <w:rFonts w:ascii="Tahoma" w:eastAsia="Cambria" w:hAnsi="Tahoma" w:cs="Tahoma"/>
          <w:spacing w:val="1"/>
          <w:sz w:val="22"/>
          <w:szCs w:val="22"/>
        </w:rPr>
        <w:t>a</w:t>
      </w:r>
      <w:r w:rsidRPr="00AA7CB9">
        <w:rPr>
          <w:rFonts w:ascii="Tahoma" w:eastAsia="Cambria" w:hAnsi="Tahoma" w:cs="Tahoma"/>
          <w:sz w:val="22"/>
          <w:szCs w:val="22"/>
        </w:rPr>
        <w:t>n</w:t>
      </w:r>
      <w:r w:rsidRPr="00AA7CB9">
        <w:rPr>
          <w:rFonts w:ascii="Tahoma" w:eastAsia="Cambria" w:hAnsi="Tahoma" w:cs="Tahoma"/>
          <w:spacing w:val="1"/>
          <w:sz w:val="22"/>
          <w:szCs w:val="22"/>
        </w:rPr>
        <w:t>a</w:t>
      </w:r>
      <w:r w:rsidRPr="00AA7CB9">
        <w:rPr>
          <w:rFonts w:ascii="Tahoma" w:eastAsia="Cambria" w:hAnsi="Tahoma" w:cs="Tahoma"/>
          <w:sz w:val="22"/>
          <w:szCs w:val="22"/>
        </w:rPr>
        <w:t>an</w:t>
      </w:r>
      <w:r w:rsidRPr="00AA7CB9">
        <w:rPr>
          <w:rFonts w:ascii="Tahoma" w:eastAsia="Cambria" w:hAnsi="Tahoma" w:cs="Tahoma"/>
          <w:spacing w:val="-2"/>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pacing w:val="-1"/>
          <w:sz w:val="22"/>
          <w:szCs w:val="22"/>
        </w:rPr>
        <w:t>r</w:t>
      </w:r>
      <w:r w:rsidRPr="00AA7CB9">
        <w:rPr>
          <w:rFonts w:ascii="Tahoma" w:eastAsia="Cambria" w:hAnsi="Tahoma" w:cs="Tahoma"/>
          <w:sz w:val="22"/>
          <w:szCs w:val="22"/>
        </w:rPr>
        <w:t>oses</w:t>
      </w:r>
      <w:r w:rsidRPr="00AA7CB9">
        <w:rPr>
          <w:rFonts w:ascii="Tahoma" w:eastAsia="Cambria" w:hAnsi="Tahoma" w:cs="Tahoma"/>
          <w:spacing w:val="2"/>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pacing w:val="-2"/>
          <w:sz w:val="22"/>
          <w:szCs w:val="22"/>
        </w:rPr>
        <w:t>e</w:t>
      </w:r>
      <w:r w:rsidRPr="00AA7CB9">
        <w:rPr>
          <w:rFonts w:ascii="Tahoma" w:eastAsia="Cambria" w:hAnsi="Tahoma" w:cs="Tahoma"/>
          <w:sz w:val="22"/>
          <w:szCs w:val="22"/>
        </w:rPr>
        <w:t>mbela</w:t>
      </w:r>
      <w:r w:rsidRPr="00AA7CB9">
        <w:rPr>
          <w:rFonts w:ascii="Tahoma" w:eastAsia="Cambria" w:hAnsi="Tahoma" w:cs="Tahoma"/>
          <w:spacing w:val="1"/>
          <w:sz w:val="22"/>
          <w:szCs w:val="22"/>
        </w:rPr>
        <w:t>j</w:t>
      </w:r>
      <w:r w:rsidRPr="00AA7CB9">
        <w:rPr>
          <w:rFonts w:ascii="Tahoma" w:eastAsia="Cambria" w:hAnsi="Tahoma" w:cs="Tahoma"/>
          <w:sz w:val="22"/>
          <w:szCs w:val="22"/>
        </w:rPr>
        <w:t xml:space="preserve">aran </w:t>
      </w:r>
      <w:r w:rsidRPr="00AA7CB9">
        <w:rPr>
          <w:rFonts w:ascii="Tahoma" w:eastAsia="Cambria" w:hAnsi="Tahoma" w:cs="Tahoma"/>
          <w:spacing w:val="1"/>
          <w:sz w:val="22"/>
          <w:szCs w:val="22"/>
        </w:rPr>
        <w:t>p</w:t>
      </w:r>
      <w:r w:rsidRPr="00AA7CB9">
        <w:rPr>
          <w:rFonts w:ascii="Tahoma" w:eastAsia="Cambria" w:hAnsi="Tahoma" w:cs="Tahoma"/>
          <w:sz w:val="22"/>
          <w:szCs w:val="22"/>
        </w:rPr>
        <w:t>a</w:t>
      </w:r>
      <w:r w:rsidRPr="00AA7CB9">
        <w:rPr>
          <w:rFonts w:ascii="Tahoma" w:eastAsia="Cambria" w:hAnsi="Tahoma" w:cs="Tahoma"/>
          <w:spacing w:val="-1"/>
          <w:sz w:val="22"/>
          <w:szCs w:val="22"/>
        </w:rPr>
        <w:t>d</w:t>
      </w:r>
      <w:r w:rsidRPr="00AA7CB9">
        <w:rPr>
          <w:rFonts w:ascii="Tahoma" w:eastAsia="Cambria" w:hAnsi="Tahoma" w:cs="Tahoma"/>
          <w:sz w:val="22"/>
          <w:szCs w:val="22"/>
        </w:rPr>
        <w:t xml:space="preserve">a </w:t>
      </w:r>
      <w:r w:rsidRPr="00AA7CB9">
        <w:rPr>
          <w:rFonts w:ascii="Tahoma" w:eastAsia="Cambria" w:hAnsi="Tahoma" w:cs="Tahoma"/>
          <w:spacing w:val="1"/>
          <w:sz w:val="22"/>
          <w:szCs w:val="22"/>
        </w:rPr>
        <w:t>a</w:t>
      </w:r>
      <w:r w:rsidRPr="00AA7CB9">
        <w:rPr>
          <w:rFonts w:ascii="Tahoma" w:eastAsia="Cambria" w:hAnsi="Tahoma" w:cs="Tahoma"/>
          <w:spacing w:val="-1"/>
          <w:sz w:val="22"/>
          <w:szCs w:val="22"/>
        </w:rPr>
        <w:t>w</w:t>
      </w:r>
      <w:r w:rsidRPr="00AA7CB9">
        <w:rPr>
          <w:rFonts w:ascii="Tahoma" w:eastAsia="Cambria" w:hAnsi="Tahoma" w:cs="Tahoma"/>
          <w:sz w:val="22"/>
          <w:szCs w:val="22"/>
        </w:rPr>
        <w:t xml:space="preserve">al </w:t>
      </w:r>
      <w:r w:rsidRPr="00AA7CB9">
        <w:rPr>
          <w:rFonts w:ascii="Tahoma" w:eastAsia="Cambria" w:hAnsi="Tahoma" w:cs="Tahoma"/>
          <w:spacing w:val="-2"/>
          <w:sz w:val="22"/>
          <w:szCs w:val="22"/>
        </w:rPr>
        <w:t>s</w:t>
      </w:r>
      <w:r w:rsidRPr="00AA7CB9">
        <w:rPr>
          <w:rFonts w:ascii="Tahoma" w:eastAsia="Cambria" w:hAnsi="Tahoma" w:cs="Tahoma"/>
          <w:sz w:val="22"/>
          <w:szCs w:val="22"/>
        </w:rPr>
        <w:t>emes</w:t>
      </w:r>
      <w:r w:rsidRPr="00AA7CB9">
        <w:rPr>
          <w:rFonts w:ascii="Tahoma" w:eastAsia="Cambria" w:hAnsi="Tahoma" w:cs="Tahoma"/>
          <w:spacing w:val="1"/>
          <w:sz w:val="22"/>
          <w:szCs w:val="22"/>
        </w:rPr>
        <w:t>t</w:t>
      </w:r>
      <w:r w:rsidRPr="00AA7CB9">
        <w:rPr>
          <w:rFonts w:ascii="Tahoma" w:eastAsia="Cambria" w:hAnsi="Tahoma" w:cs="Tahoma"/>
          <w:sz w:val="22"/>
          <w:szCs w:val="22"/>
        </w:rPr>
        <w:t>er;</w:t>
      </w:r>
      <w:r w:rsidRPr="00AA7CB9">
        <w:rPr>
          <w:rFonts w:ascii="Tahoma" w:eastAsia="Cambria" w:hAnsi="Tahoma" w:cs="Tahoma"/>
          <w:spacing w:val="-1"/>
          <w:sz w:val="22"/>
          <w:szCs w:val="22"/>
        </w:rPr>
        <w:t xml:space="preserve"> d</w:t>
      </w:r>
      <w:r w:rsidRPr="00AA7CB9">
        <w:rPr>
          <w:rFonts w:ascii="Tahoma" w:eastAsia="Cambria" w:hAnsi="Tahoma" w:cs="Tahoma"/>
          <w:sz w:val="22"/>
          <w:szCs w:val="22"/>
        </w:rPr>
        <w:t>an</w:t>
      </w:r>
    </w:p>
    <w:p w:rsidR="00E240C1" w:rsidRPr="00AA7CB9" w:rsidRDefault="00956BF7" w:rsidP="00E54A3C">
      <w:pPr>
        <w:pStyle w:val="ListParagraph"/>
        <w:numPr>
          <w:ilvl w:val="0"/>
          <w:numId w:val="25"/>
        </w:numPr>
        <w:spacing w:line="276" w:lineRule="auto"/>
        <w:ind w:left="709" w:right="-1" w:hanging="283"/>
        <w:jc w:val="both"/>
        <w:rPr>
          <w:rFonts w:ascii="Tahoma" w:eastAsia="Cambria" w:hAnsi="Tahoma" w:cs="Tahoma"/>
          <w:sz w:val="22"/>
          <w:szCs w:val="22"/>
        </w:rPr>
      </w:pPr>
      <w:r w:rsidRPr="00AA7CB9">
        <w:rPr>
          <w:rFonts w:ascii="Tahoma" w:eastAsia="Cambria" w:hAnsi="Tahoma" w:cs="Tahoma"/>
          <w:spacing w:val="1"/>
          <w:sz w:val="22"/>
          <w:szCs w:val="22"/>
        </w:rPr>
        <w:t>p</w:t>
      </w:r>
      <w:r w:rsidRPr="00AA7CB9">
        <w:rPr>
          <w:rFonts w:ascii="Tahoma" w:eastAsia="Cambria" w:hAnsi="Tahoma" w:cs="Tahoma"/>
          <w:sz w:val="22"/>
          <w:szCs w:val="22"/>
        </w:rPr>
        <w:t>ela</w:t>
      </w:r>
      <w:r w:rsidRPr="00AA7CB9">
        <w:rPr>
          <w:rFonts w:ascii="Tahoma" w:eastAsia="Cambria" w:hAnsi="Tahoma" w:cs="Tahoma"/>
          <w:spacing w:val="-1"/>
          <w:sz w:val="22"/>
          <w:szCs w:val="22"/>
        </w:rPr>
        <w:t>k</w:t>
      </w:r>
      <w:r w:rsidRPr="00AA7CB9">
        <w:rPr>
          <w:rFonts w:ascii="Tahoma" w:eastAsia="Cambria" w:hAnsi="Tahoma" w:cs="Tahoma"/>
          <w:sz w:val="22"/>
          <w:szCs w:val="22"/>
        </w:rPr>
        <w:t>sa</w:t>
      </w:r>
      <w:r w:rsidRPr="00AA7CB9">
        <w:rPr>
          <w:rFonts w:ascii="Tahoma" w:eastAsia="Cambria" w:hAnsi="Tahoma" w:cs="Tahoma"/>
          <w:spacing w:val="1"/>
          <w:sz w:val="22"/>
          <w:szCs w:val="22"/>
        </w:rPr>
        <w:t>n</w:t>
      </w:r>
      <w:r w:rsidRPr="00AA7CB9">
        <w:rPr>
          <w:rFonts w:ascii="Tahoma" w:eastAsia="Cambria" w:hAnsi="Tahoma" w:cs="Tahoma"/>
          <w:sz w:val="22"/>
          <w:szCs w:val="22"/>
        </w:rPr>
        <w:t>a</w:t>
      </w:r>
      <w:r w:rsidRPr="00AA7CB9">
        <w:rPr>
          <w:rFonts w:ascii="Tahoma" w:eastAsia="Cambria" w:hAnsi="Tahoma" w:cs="Tahoma"/>
          <w:spacing w:val="1"/>
          <w:sz w:val="22"/>
          <w:szCs w:val="22"/>
        </w:rPr>
        <w:t>a</w:t>
      </w:r>
      <w:r w:rsidRPr="00AA7CB9">
        <w:rPr>
          <w:rFonts w:ascii="Tahoma" w:eastAsia="Cambria" w:hAnsi="Tahoma" w:cs="Tahoma"/>
          <w:sz w:val="22"/>
          <w:szCs w:val="22"/>
        </w:rPr>
        <w:t xml:space="preserve">n dan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pacing w:val="-1"/>
          <w:sz w:val="22"/>
          <w:szCs w:val="22"/>
        </w:rPr>
        <w:t>g</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pacing w:val="-1"/>
          <w:sz w:val="22"/>
          <w:szCs w:val="22"/>
        </w:rPr>
        <w:t>d</w:t>
      </w:r>
      <w:r w:rsidRPr="00AA7CB9">
        <w:rPr>
          <w:rFonts w:ascii="Tahoma" w:eastAsia="Cambria" w:hAnsi="Tahoma" w:cs="Tahoma"/>
          <w:sz w:val="22"/>
          <w:szCs w:val="22"/>
        </w:rPr>
        <w:t>alian</w:t>
      </w:r>
      <w:r w:rsidRPr="00AA7CB9">
        <w:rPr>
          <w:rFonts w:ascii="Tahoma" w:eastAsia="Cambria" w:hAnsi="Tahoma" w:cs="Tahoma"/>
          <w:spacing w:val="1"/>
          <w:sz w:val="22"/>
          <w:szCs w:val="22"/>
        </w:rPr>
        <w:t xml:space="preserve"> p</w:t>
      </w:r>
      <w:r w:rsidRPr="00AA7CB9">
        <w:rPr>
          <w:rFonts w:ascii="Tahoma" w:eastAsia="Cambria" w:hAnsi="Tahoma" w:cs="Tahoma"/>
          <w:spacing w:val="-1"/>
          <w:sz w:val="22"/>
          <w:szCs w:val="22"/>
        </w:rPr>
        <w:t>r</w:t>
      </w:r>
      <w:r w:rsidRPr="00AA7CB9">
        <w:rPr>
          <w:rFonts w:ascii="Tahoma" w:eastAsia="Cambria" w:hAnsi="Tahoma" w:cs="Tahoma"/>
          <w:sz w:val="22"/>
          <w:szCs w:val="22"/>
        </w:rPr>
        <w:t xml:space="preserve">oses </w:t>
      </w:r>
      <w:r w:rsidRPr="00AA7CB9">
        <w:rPr>
          <w:rFonts w:ascii="Tahoma" w:eastAsia="Cambria" w:hAnsi="Tahoma" w:cs="Tahoma"/>
          <w:spacing w:val="1"/>
          <w:sz w:val="22"/>
          <w:szCs w:val="22"/>
        </w:rPr>
        <w:t>p</w:t>
      </w:r>
      <w:r w:rsidRPr="00AA7CB9">
        <w:rPr>
          <w:rFonts w:ascii="Tahoma" w:eastAsia="Cambria" w:hAnsi="Tahoma" w:cs="Tahoma"/>
          <w:sz w:val="22"/>
          <w:szCs w:val="22"/>
        </w:rPr>
        <w:t>emb</w:t>
      </w:r>
      <w:r w:rsidRPr="00AA7CB9">
        <w:rPr>
          <w:rFonts w:ascii="Tahoma" w:eastAsia="Cambria" w:hAnsi="Tahoma" w:cs="Tahoma"/>
          <w:spacing w:val="1"/>
          <w:sz w:val="22"/>
          <w:szCs w:val="22"/>
        </w:rPr>
        <w:t>e</w:t>
      </w:r>
      <w:r w:rsidRPr="00AA7CB9">
        <w:rPr>
          <w:rFonts w:ascii="Tahoma" w:eastAsia="Cambria" w:hAnsi="Tahoma" w:cs="Tahoma"/>
          <w:sz w:val="22"/>
          <w:szCs w:val="22"/>
        </w:rPr>
        <w:t>l</w:t>
      </w:r>
      <w:r w:rsidRPr="00AA7CB9">
        <w:rPr>
          <w:rFonts w:ascii="Tahoma" w:eastAsia="Cambria" w:hAnsi="Tahoma" w:cs="Tahoma"/>
          <w:spacing w:val="-2"/>
          <w:sz w:val="22"/>
          <w:szCs w:val="22"/>
        </w:rPr>
        <w:t>a</w:t>
      </w:r>
      <w:r w:rsidRPr="00AA7CB9">
        <w:rPr>
          <w:rFonts w:ascii="Tahoma" w:eastAsia="Cambria" w:hAnsi="Tahoma" w:cs="Tahoma"/>
          <w:spacing w:val="1"/>
          <w:sz w:val="22"/>
          <w:szCs w:val="22"/>
        </w:rPr>
        <w:t>j</w:t>
      </w:r>
      <w:r w:rsidRPr="00AA7CB9">
        <w:rPr>
          <w:rFonts w:ascii="Tahoma" w:eastAsia="Cambria" w:hAnsi="Tahoma" w:cs="Tahoma"/>
          <w:sz w:val="22"/>
          <w:szCs w:val="22"/>
        </w:rPr>
        <w:t xml:space="preserve">aran </w:t>
      </w:r>
      <w:r w:rsidRPr="00AA7CB9">
        <w:rPr>
          <w:rFonts w:ascii="Tahoma" w:eastAsia="Cambria" w:hAnsi="Tahoma" w:cs="Tahoma"/>
          <w:spacing w:val="1"/>
          <w:sz w:val="22"/>
          <w:szCs w:val="22"/>
        </w:rPr>
        <w:t>p</w:t>
      </w:r>
      <w:r w:rsidRPr="00AA7CB9">
        <w:rPr>
          <w:rFonts w:ascii="Tahoma" w:eastAsia="Cambria" w:hAnsi="Tahoma" w:cs="Tahoma"/>
          <w:sz w:val="22"/>
          <w:szCs w:val="22"/>
        </w:rPr>
        <w:t>a</w:t>
      </w:r>
      <w:r w:rsidRPr="00AA7CB9">
        <w:rPr>
          <w:rFonts w:ascii="Tahoma" w:eastAsia="Cambria" w:hAnsi="Tahoma" w:cs="Tahoma"/>
          <w:spacing w:val="-1"/>
          <w:sz w:val="22"/>
          <w:szCs w:val="22"/>
        </w:rPr>
        <w:t>d</w:t>
      </w:r>
      <w:r w:rsidRPr="00AA7CB9">
        <w:rPr>
          <w:rFonts w:ascii="Tahoma" w:eastAsia="Cambria" w:hAnsi="Tahoma" w:cs="Tahoma"/>
          <w:sz w:val="22"/>
          <w:szCs w:val="22"/>
        </w:rPr>
        <w:t xml:space="preserve">a </w:t>
      </w:r>
      <w:r w:rsidRPr="00AA7CB9">
        <w:rPr>
          <w:rFonts w:ascii="Tahoma" w:eastAsia="Cambria" w:hAnsi="Tahoma" w:cs="Tahoma"/>
          <w:spacing w:val="1"/>
          <w:sz w:val="22"/>
          <w:szCs w:val="22"/>
        </w:rPr>
        <w:t>a</w:t>
      </w:r>
      <w:r w:rsidRPr="00AA7CB9">
        <w:rPr>
          <w:rFonts w:ascii="Tahoma" w:eastAsia="Cambria" w:hAnsi="Tahoma" w:cs="Tahoma"/>
          <w:spacing w:val="-1"/>
          <w:sz w:val="22"/>
          <w:szCs w:val="22"/>
        </w:rPr>
        <w:t>k</w:t>
      </w:r>
      <w:r w:rsidRPr="00AA7CB9">
        <w:rPr>
          <w:rFonts w:ascii="Tahoma" w:eastAsia="Cambria" w:hAnsi="Tahoma" w:cs="Tahoma"/>
          <w:sz w:val="22"/>
          <w:szCs w:val="22"/>
        </w:rPr>
        <w:t>hir</w:t>
      </w:r>
      <w:r w:rsidRPr="00AA7CB9">
        <w:rPr>
          <w:rFonts w:ascii="Tahoma" w:eastAsia="Cambria" w:hAnsi="Tahoma" w:cs="Tahoma"/>
          <w:spacing w:val="-1"/>
          <w:sz w:val="22"/>
          <w:szCs w:val="22"/>
        </w:rPr>
        <w:t xml:space="preserve"> </w:t>
      </w:r>
      <w:r w:rsidRPr="00AA7CB9">
        <w:rPr>
          <w:rFonts w:ascii="Tahoma" w:eastAsia="Cambria" w:hAnsi="Tahoma" w:cs="Tahoma"/>
          <w:sz w:val="22"/>
          <w:szCs w:val="22"/>
        </w:rPr>
        <w:t>semes</w:t>
      </w:r>
      <w:r w:rsidRPr="00AA7CB9">
        <w:rPr>
          <w:rFonts w:ascii="Tahoma" w:eastAsia="Cambria" w:hAnsi="Tahoma" w:cs="Tahoma"/>
          <w:spacing w:val="1"/>
          <w:sz w:val="22"/>
          <w:szCs w:val="22"/>
        </w:rPr>
        <w:t>e</w:t>
      </w:r>
      <w:r w:rsidRPr="00AA7CB9">
        <w:rPr>
          <w:rFonts w:ascii="Tahoma" w:eastAsia="Cambria" w:hAnsi="Tahoma" w:cs="Tahoma"/>
          <w:spacing w:val="-1"/>
          <w:sz w:val="22"/>
          <w:szCs w:val="22"/>
        </w:rPr>
        <w:t>r</w:t>
      </w:r>
      <w:r w:rsidRPr="00AA7CB9">
        <w:rPr>
          <w:rFonts w:ascii="Tahoma" w:eastAsia="Cambria" w:hAnsi="Tahoma" w:cs="Tahoma"/>
          <w:sz w:val="22"/>
          <w:szCs w:val="22"/>
        </w:rPr>
        <w:t>,</w:t>
      </w:r>
    </w:p>
    <w:p w:rsidR="00E240C1" w:rsidRPr="00AA7CB9" w:rsidRDefault="00956BF7" w:rsidP="00E54A3C">
      <w:pPr>
        <w:pStyle w:val="ListParagraph"/>
        <w:numPr>
          <w:ilvl w:val="1"/>
          <w:numId w:val="25"/>
        </w:numPr>
        <w:spacing w:line="276" w:lineRule="auto"/>
        <w:ind w:left="426" w:right="-1" w:hanging="426"/>
        <w:jc w:val="both"/>
        <w:rPr>
          <w:rFonts w:ascii="Tahoma" w:eastAsia="Cambria" w:hAnsi="Tahoma" w:cs="Tahoma"/>
          <w:sz w:val="22"/>
          <w:szCs w:val="22"/>
        </w:rPr>
      </w:pPr>
      <w:r w:rsidRPr="00AA7CB9">
        <w:rPr>
          <w:rFonts w:ascii="Tahoma" w:eastAsia="Cambria" w:hAnsi="Tahoma" w:cs="Tahoma"/>
          <w:sz w:val="22"/>
          <w:szCs w:val="22"/>
        </w:rPr>
        <w:t>P</w:t>
      </w:r>
      <w:r w:rsidRPr="00AA7CB9">
        <w:rPr>
          <w:rFonts w:ascii="Tahoma" w:eastAsia="Cambria" w:hAnsi="Tahoma" w:cs="Tahoma"/>
          <w:spacing w:val="1"/>
          <w:sz w:val="22"/>
          <w:szCs w:val="22"/>
        </w:rPr>
        <w:t>e</w:t>
      </w:r>
      <w:r w:rsidRPr="00AA7CB9">
        <w:rPr>
          <w:rFonts w:ascii="Tahoma" w:eastAsia="Cambria" w:hAnsi="Tahoma" w:cs="Tahoma"/>
          <w:sz w:val="22"/>
          <w:szCs w:val="22"/>
        </w:rPr>
        <w:t>n</w:t>
      </w:r>
      <w:r w:rsidRPr="00AA7CB9">
        <w:rPr>
          <w:rFonts w:ascii="Tahoma" w:eastAsia="Cambria" w:hAnsi="Tahoma" w:cs="Tahoma"/>
          <w:spacing w:val="1"/>
          <w:sz w:val="22"/>
          <w:szCs w:val="22"/>
        </w:rPr>
        <w:t>i</w:t>
      </w:r>
      <w:r w:rsidRPr="00AA7CB9">
        <w:rPr>
          <w:rFonts w:ascii="Tahoma" w:eastAsia="Cambria" w:hAnsi="Tahoma" w:cs="Tahoma"/>
          <w:sz w:val="22"/>
          <w:szCs w:val="22"/>
        </w:rPr>
        <w:t xml:space="preserve">laian </w:t>
      </w:r>
      <w:r w:rsidRPr="00AA7CB9">
        <w:rPr>
          <w:rFonts w:ascii="Tahoma" w:eastAsia="Cambria" w:hAnsi="Tahoma" w:cs="Tahoma"/>
          <w:spacing w:val="1"/>
          <w:sz w:val="22"/>
          <w:szCs w:val="22"/>
        </w:rPr>
        <w:t>p</w:t>
      </w:r>
      <w:r w:rsidRPr="00AA7CB9">
        <w:rPr>
          <w:rFonts w:ascii="Tahoma" w:eastAsia="Cambria" w:hAnsi="Tahoma" w:cs="Tahoma"/>
          <w:sz w:val="22"/>
          <w:szCs w:val="22"/>
        </w:rPr>
        <w:t>erenc</w:t>
      </w:r>
      <w:r w:rsidRPr="00AA7CB9">
        <w:rPr>
          <w:rFonts w:ascii="Tahoma" w:eastAsia="Cambria" w:hAnsi="Tahoma" w:cs="Tahoma"/>
          <w:spacing w:val="1"/>
          <w:sz w:val="22"/>
          <w:szCs w:val="22"/>
        </w:rPr>
        <w:t>a</w:t>
      </w:r>
      <w:r w:rsidRPr="00AA7CB9">
        <w:rPr>
          <w:rFonts w:ascii="Tahoma" w:eastAsia="Cambria" w:hAnsi="Tahoma" w:cs="Tahoma"/>
          <w:spacing w:val="-2"/>
          <w:sz w:val="22"/>
          <w:szCs w:val="22"/>
        </w:rPr>
        <w:t>n</w:t>
      </w:r>
      <w:r w:rsidRPr="00AA7CB9">
        <w:rPr>
          <w:rFonts w:ascii="Tahoma" w:eastAsia="Cambria" w:hAnsi="Tahoma" w:cs="Tahoma"/>
          <w:sz w:val="22"/>
          <w:szCs w:val="22"/>
        </w:rPr>
        <w:t>a</w:t>
      </w:r>
      <w:r w:rsidRPr="00AA7CB9">
        <w:rPr>
          <w:rFonts w:ascii="Tahoma" w:eastAsia="Cambria" w:hAnsi="Tahoma" w:cs="Tahoma"/>
          <w:spacing w:val="-2"/>
          <w:sz w:val="22"/>
          <w:szCs w:val="22"/>
        </w:rPr>
        <w:t>a</w:t>
      </w:r>
      <w:r w:rsidRPr="00AA7CB9">
        <w:rPr>
          <w:rFonts w:ascii="Tahoma" w:eastAsia="Cambria" w:hAnsi="Tahoma" w:cs="Tahoma"/>
          <w:sz w:val="22"/>
          <w:szCs w:val="22"/>
        </w:rPr>
        <w:t xml:space="preserve">n </w:t>
      </w:r>
      <w:r w:rsidRPr="00AA7CB9">
        <w:rPr>
          <w:rFonts w:ascii="Tahoma" w:eastAsia="Cambria" w:hAnsi="Tahoma" w:cs="Tahoma"/>
          <w:spacing w:val="-1"/>
          <w:sz w:val="22"/>
          <w:szCs w:val="22"/>
        </w:rPr>
        <w:t>d</w:t>
      </w:r>
      <w:r w:rsidRPr="00AA7CB9">
        <w:rPr>
          <w:rFonts w:ascii="Tahoma" w:eastAsia="Cambria" w:hAnsi="Tahoma" w:cs="Tahoma"/>
          <w:sz w:val="22"/>
          <w:szCs w:val="22"/>
        </w:rPr>
        <w:t xml:space="preserve">an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pacing w:val="-1"/>
          <w:sz w:val="22"/>
          <w:szCs w:val="22"/>
        </w:rPr>
        <w:t>g</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pacing w:val="-1"/>
          <w:sz w:val="22"/>
          <w:szCs w:val="22"/>
        </w:rPr>
        <w:t>d</w:t>
      </w:r>
      <w:r w:rsidRPr="00AA7CB9">
        <w:rPr>
          <w:rFonts w:ascii="Tahoma" w:eastAsia="Cambria" w:hAnsi="Tahoma" w:cs="Tahoma"/>
          <w:sz w:val="22"/>
          <w:szCs w:val="22"/>
        </w:rPr>
        <w:t xml:space="preserve">alian </w:t>
      </w:r>
      <w:r w:rsidRPr="00AA7CB9">
        <w:rPr>
          <w:rFonts w:ascii="Tahoma" w:eastAsia="Cambria" w:hAnsi="Tahoma" w:cs="Tahoma"/>
          <w:spacing w:val="-1"/>
          <w:sz w:val="22"/>
          <w:szCs w:val="22"/>
        </w:rPr>
        <w:t>pr</w:t>
      </w:r>
      <w:r w:rsidRPr="00AA7CB9">
        <w:rPr>
          <w:rFonts w:ascii="Tahoma" w:eastAsia="Cambria" w:hAnsi="Tahoma" w:cs="Tahoma"/>
          <w:sz w:val="22"/>
          <w:szCs w:val="22"/>
        </w:rPr>
        <w:t xml:space="preserve">oses </w:t>
      </w:r>
      <w:r w:rsidRPr="00AA7CB9">
        <w:rPr>
          <w:rFonts w:ascii="Tahoma" w:eastAsia="Cambria" w:hAnsi="Tahoma" w:cs="Tahoma"/>
          <w:spacing w:val="1"/>
          <w:sz w:val="22"/>
          <w:szCs w:val="22"/>
        </w:rPr>
        <w:t>p</w:t>
      </w:r>
      <w:r w:rsidRPr="00AA7CB9">
        <w:rPr>
          <w:rFonts w:ascii="Tahoma" w:eastAsia="Cambria" w:hAnsi="Tahoma" w:cs="Tahoma"/>
          <w:sz w:val="22"/>
          <w:szCs w:val="22"/>
        </w:rPr>
        <w:t>emb</w:t>
      </w:r>
      <w:r w:rsidRPr="00AA7CB9">
        <w:rPr>
          <w:rFonts w:ascii="Tahoma" w:eastAsia="Cambria" w:hAnsi="Tahoma" w:cs="Tahoma"/>
          <w:spacing w:val="1"/>
          <w:sz w:val="22"/>
          <w:szCs w:val="22"/>
        </w:rPr>
        <w:t>e</w:t>
      </w:r>
      <w:r w:rsidRPr="00AA7CB9">
        <w:rPr>
          <w:rFonts w:ascii="Tahoma" w:eastAsia="Cambria" w:hAnsi="Tahoma" w:cs="Tahoma"/>
          <w:sz w:val="22"/>
          <w:szCs w:val="22"/>
        </w:rPr>
        <w:t>la</w:t>
      </w:r>
      <w:r w:rsidRPr="00AA7CB9">
        <w:rPr>
          <w:rFonts w:ascii="Tahoma" w:eastAsia="Cambria" w:hAnsi="Tahoma" w:cs="Tahoma"/>
          <w:spacing w:val="1"/>
          <w:sz w:val="22"/>
          <w:szCs w:val="22"/>
        </w:rPr>
        <w:t>j</w:t>
      </w:r>
      <w:r w:rsidRPr="00AA7CB9">
        <w:rPr>
          <w:rFonts w:ascii="Tahoma" w:eastAsia="Cambria" w:hAnsi="Tahoma" w:cs="Tahoma"/>
          <w:sz w:val="22"/>
          <w:szCs w:val="22"/>
        </w:rPr>
        <w:t xml:space="preserve">aran </w:t>
      </w:r>
      <w:r w:rsidRPr="00AA7CB9">
        <w:rPr>
          <w:rFonts w:ascii="Tahoma" w:eastAsia="Cambria" w:hAnsi="Tahoma" w:cs="Tahoma"/>
          <w:spacing w:val="-1"/>
          <w:sz w:val="22"/>
          <w:szCs w:val="22"/>
        </w:rPr>
        <w:t>d</w:t>
      </w:r>
      <w:r w:rsidRPr="00AA7CB9">
        <w:rPr>
          <w:rFonts w:ascii="Tahoma" w:eastAsia="Cambria" w:hAnsi="Tahoma" w:cs="Tahoma"/>
          <w:sz w:val="22"/>
          <w:szCs w:val="22"/>
        </w:rPr>
        <w:t>ilak</w:t>
      </w:r>
      <w:r w:rsidRPr="00AA7CB9">
        <w:rPr>
          <w:rFonts w:ascii="Tahoma" w:eastAsia="Cambria" w:hAnsi="Tahoma" w:cs="Tahoma"/>
          <w:spacing w:val="-1"/>
          <w:sz w:val="22"/>
          <w:szCs w:val="22"/>
        </w:rPr>
        <w:t>uk</w:t>
      </w:r>
      <w:r w:rsidRPr="00AA7CB9">
        <w:rPr>
          <w:rFonts w:ascii="Tahoma" w:eastAsia="Cambria" w:hAnsi="Tahoma" w:cs="Tahoma"/>
          <w:sz w:val="22"/>
          <w:szCs w:val="22"/>
        </w:rPr>
        <w:t>an oleh mahasiswa</w:t>
      </w:r>
      <w:r w:rsidRPr="00AA7CB9">
        <w:rPr>
          <w:rFonts w:ascii="Tahoma" w:eastAsia="Cambria" w:hAnsi="Tahoma" w:cs="Tahoma"/>
          <w:spacing w:val="2"/>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pacing w:val="-1"/>
          <w:sz w:val="22"/>
          <w:szCs w:val="22"/>
        </w:rPr>
        <w:t>g</w:t>
      </w:r>
      <w:r w:rsidRPr="00AA7CB9">
        <w:rPr>
          <w:rFonts w:ascii="Tahoma" w:eastAsia="Cambria" w:hAnsi="Tahoma" w:cs="Tahoma"/>
          <w:spacing w:val="3"/>
          <w:sz w:val="22"/>
          <w:szCs w:val="22"/>
        </w:rPr>
        <w:t>a</w:t>
      </w:r>
      <w:r w:rsidRPr="00AA7CB9">
        <w:rPr>
          <w:rFonts w:ascii="Tahoma" w:eastAsia="Cambria" w:hAnsi="Tahoma" w:cs="Tahoma"/>
          <w:sz w:val="22"/>
          <w:szCs w:val="22"/>
        </w:rPr>
        <w:t>n</w:t>
      </w:r>
      <w:r w:rsidRPr="00AA7CB9">
        <w:rPr>
          <w:rFonts w:ascii="Tahoma" w:eastAsia="Cambria" w:hAnsi="Tahoma" w:cs="Tahoma"/>
          <w:spacing w:val="2"/>
          <w:sz w:val="22"/>
          <w:szCs w:val="22"/>
        </w:rPr>
        <w:t xml:space="preserve"> </w:t>
      </w:r>
      <w:r w:rsidRPr="00AA7CB9">
        <w:rPr>
          <w:rFonts w:ascii="Tahoma" w:eastAsia="Cambria" w:hAnsi="Tahoma" w:cs="Tahoma"/>
          <w:sz w:val="22"/>
          <w:szCs w:val="22"/>
        </w:rPr>
        <w:t>meng</w:t>
      </w:r>
      <w:r w:rsidRPr="00AA7CB9">
        <w:rPr>
          <w:rFonts w:ascii="Tahoma" w:eastAsia="Cambria" w:hAnsi="Tahoma" w:cs="Tahoma"/>
          <w:spacing w:val="-1"/>
          <w:sz w:val="22"/>
          <w:szCs w:val="22"/>
        </w:rPr>
        <w:t>g</w:t>
      </w:r>
      <w:r w:rsidRPr="00AA7CB9">
        <w:rPr>
          <w:rFonts w:ascii="Tahoma" w:eastAsia="Cambria" w:hAnsi="Tahoma" w:cs="Tahoma"/>
          <w:sz w:val="22"/>
          <w:szCs w:val="22"/>
        </w:rPr>
        <w:t>unakan</w:t>
      </w:r>
      <w:r w:rsidRPr="00AA7CB9">
        <w:rPr>
          <w:rFonts w:ascii="Tahoma" w:eastAsia="Cambria" w:hAnsi="Tahoma" w:cs="Tahoma"/>
          <w:spacing w:val="1"/>
          <w:sz w:val="22"/>
          <w:szCs w:val="22"/>
        </w:rPr>
        <w:t xml:space="preserve"> </w:t>
      </w:r>
      <w:r w:rsidRPr="00AA7CB9">
        <w:rPr>
          <w:rFonts w:ascii="Tahoma" w:eastAsia="Cambria" w:hAnsi="Tahoma" w:cs="Tahoma"/>
          <w:sz w:val="22"/>
          <w:szCs w:val="22"/>
        </w:rPr>
        <w:t>i</w:t>
      </w:r>
      <w:r w:rsidRPr="00AA7CB9">
        <w:rPr>
          <w:rFonts w:ascii="Tahoma" w:eastAsia="Cambria" w:hAnsi="Tahoma" w:cs="Tahoma"/>
          <w:spacing w:val="1"/>
          <w:sz w:val="22"/>
          <w:szCs w:val="22"/>
        </w:rPr>
        <w:t>n</w:t>
      </w:r>
      <w:r w:rsidRPr="00AA7CB9">
        <w:rPr>
          <w:rFonts w:ascii="Tahoma" w:eastAsia="Cambria" w:hAnsi="Tahoma" w:cs="Tahoma"/>
          <w:sz w:val="22"/>
          <w:szCs w:val="22"/>
        </w:rPr>
        <w:t>str</w:t>
      </w:r>
      <w:r w:rsidRPr="00AA7CB9">
        <w:rPr>
          <w:rFonts w:ascii="Tahoma" w:eastAsia="Cambria" w:hAnsi="Tahoma" w:cs="Tahoma"/>
          <w:spacing w:val="1"/>
          <w:sz w:val="22"/>
          <w:szCs w:val="22"/>
        </w:rPr>
        <w:t>u</w:t>
      </w:r>
      <w:r w:rsidRPr="00AA7CB9">
        <w:rPr>
          <w:rFonts w:ascii="Tahoma" w:eastAsia="Cambria" w:hAnsi="Tahoma" w:cs="Tahoma"/>
          <w:sz w:val="22"/>
          <w:szCs w:val="22"/>
        </w:rPr>
        <w:t>men</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y</w:t>
      </w:r>
      <w:r w:rsidRPr="00AA7CB9">
        <w:rPr>
          <w:rFonts w:ascii="Tahoma" w:eastAsia="Cambria" w:hAnsi="Tahoma" w:cs="Tahoma"/>
          <w:sz w:val="22"/>
          <w:szCs w:val="22"/>
        </w:rPr>
        <w:t>a</w:t>
      </w:r>
      <w:r w:rsidRPr="00AA7CB9">
        <w:rPr>
          <w:rFonts w:ascii="Tahoma" w:eastAsia="Cambria" w:hAnsi="Tahoma" w:cs="Tahoma"/>
          <w:spacing w:val="1"/>
          <w:sz w:val="22"/>
          <w:szCs w:val="22"/>
        </w:rPr>
        <w:t>n</w:t>
      </w:r>
      <w:r w:rsidRPr="00AA7CB9">
        <w:rPr>
          <w:rFonts w:ascii="Tahoma" w:eastAsia="Cambria" w:hAnsi="Tahoma" w:cs="Tahoma"/>
          <w:sz w:val="22"/>
          <w:szCs w:val="22"/>
        </w:rPr>
        <w:t xml:space="preserve">g </w:t>
      </w:r>
      <w:r w:rsidRPr="00AA7CB9">
        <w:rPr>
          <w:rFonts w:ascii="Tahoma" w:eastAsia="Cambria" w:hAnsi="Tahoma" w:cs="Tahoma"/>
          <w:spacing w:val="-1"/>
          <w:sz w:val="22"/>
          <w:szCs w:val="22"/>
        </w:rPr>
        <w:t>d</w:t>
      </w:r>
      <w:r w:rsidRPr="00AA7CB9">
        <w:rPr>
          <w:rFonts w:ascii="Tahoma" w:eastAsia="Cambria" w:hAnsi="Tahoma" w:cs="Tahoma"/>
          <w:sz w:val="22"/>
          <w:szCs w:val="22"/>
        </w:rPr>
        <w:t>ikem</w:t>
      </w:r>
      <w:r w:rsidRPr="00AA7CB9">
        <w:rPr>
          <w:rFonts w:ascii="Tahoma" w:eastAsia="Cambria" w:hAnsi="Tahoma" w:cs="Tahoma"/>
          <w:spacing w:val="3"/>
          <w:sz w:val="22"/>
          <w:szCs w:val="22"/>
        </w:rPr>
        <w:t>b</w:t>
      </w:r>
      <w:r w:rsidRPr="00AA7CB9">
        <w:rPr>
          <w:rFonts w:ascii="Tahoma" w:eastAsia="Cambria" w:hAnsi="Tahoma" w:cs="Tahoma"/>
          <w:sz w:val="22"/>
          <w:szCs w:val="22"/>
        </w:rPr>
        <w:t>a</w:t>
      </w:r>
      <w:r w:rsidRPr="00AA7CB9">
        <w:rPr>
          <w:rFonts w:ascii="Tahoma" w:eastAsia="Cambria" w:hAnsi="Tahoma" w:cs="Tahoma"/>
          <w:spacing w:val="1"/>
          <w:sz w:val="22"/>
          <w:szCs w:val="22"/>
        </w:rPr>
        <w:t>n</w:t>
      </w:r>
      <w:r w:rsidRPr="00AA7CB9">
        <w:rPr>
          <w:rFonts w:ascii="Tahoma" w:eastAsia="Cambria" w:hAnsi="Tahoma" w:cs="Tahoma"/>
          <w:spacing w:val="-1"/>
          <w:sz w:val="22"/>
          <w:szCs w:val="22"/>
        </w:rPr>
        <w:t>g</w:t>
      </w:r>
      <w:r w:rsidRPr="00AA7CB9">
        <w:rPr>
          <w:rFonts w:ascii="Tahoma" w:eastAsia="Cambria" w:hAnsi="Tahoma" w:cs="Tahoma"/>
          <w:spacing w:val="1"/>
          <w:sz w:val="22"/>
          <w:szCs w:val="22"/>
        </w:rPr>
        <w:t>k</w:t>
      </w:r>
      <w:r w:rsidRPr="00AA7CB9">
        <w:rPr>
          <w:rFonts w:ascii="Tahoma" w:eastAsia="Cambria" w:hAnsi="Tahoma" w:cs="Tahoma"/>
          <w:sz w:val="22"/>
          <w:szCs w:val="22"/>
        </w:rPr>
        <w:t>an</w:t>
      </w:r>
      <w:r w:rsidRPr="00AA7CB9">
        <w:rPr>
          <w:rFonts w:ascii="Tahoma" w:eastAsia="Cambria" w:hAnsi="Tahoma" w:cs="Tahoma"/>
          <w:spacing w:val="1"/>
          <w:sz w:val="22"/>
          <w:szCs w:val="22"/>
        </w:rPr>
        <w:t xml:space="preserve"> </w:t>
      </w:r>
      <w:r w:rsidRPr="00AA7CB9">
        <w:rPr>
          <w:rFonts w:ascii="Tahoma" w:eastAsia="Cambria" w:hAnsi="Tahoma" w:cs="Tahoma"/>
          <w:sz w:val="22"/>
          <w:szCs w:val="22"/>
        </w:rPr>
        <w:t>ol</w:t>
      </w:r>
      <w:r w:rsidRPr="00AA7CB9">
        <w:rPr>
          <w:rFonts w:ascii="Tahoma" w:eastAsia="Cambria" w:hAnsi="Tahoma" w:cs="Tahoma"/>
          <w:spacing w:val="1"/>
          <w:sz w:val="22"/>
          <w:szCs w:val="22"/>
        </w:rPr>
        <w:t>e</w:t>
      </w:r>
      <w:r w:rsidRPr="00AA7CB9">
        <w:rPr>
          <w:rFonts w:ascii="Tahoma" w:eastAsia="Cambria" w:hAnsi="Tahoma" w:cs="Tahoma"/>
          <w:sz w:val="22"/>
          <w:szCs w:val="22"/>
        </w:rPr>
        <w:t xml:space="preserve">h </w:t>
      </w:r>
      <w:r w:rsidRPr="00AA7CB9">
        <w:rPr>
          <w:rFonts w:ascii="Tahoma" w:eastAsia="Cambria" w:hAnsi="Tahoma" w:cs="Tahoma"/>
          <w:spacing w:val="1"/>
          <w:sz w:val="22"/>
          <w:szCs w:val="22"/>
        </w:rPr>
        <w:t>P</w:t>
      </w:r>
      <w:r w:rsidRPr="00AA7CB9">
        <w:rPr>
          <w:rFonts w:ascii="Tahoma" w:eastAsia="Cambria" w:hAnsi="Tahoma" w:cs="Tahoma"/>
          <w:sz w:val="22"/>
          <w:szCs w:val="22"/>
        </w:rPr>
        <w:t xml:space="preserve">usat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nj</w:t>
      </w:r>
      <w:r w:rsidRPr="00AA7CB9">
        <w:rPr>
          <w:rFonts w:ascii="Tahoma" w:eastAsia="Cambria" w:hAnsi="Tahoma" w:cs="Tahoma"/>
          <w:sz w:val="22"/>
          <w:szCs w:val="22"/>
        </w:rPr>
        <w:t>am</w:t>
      </w:r>
      <w:r w:rsidRPr="00AA7CB9">
        <w:rPr>
          <w:rFonts w:ascii="Tahoma" w:eastAsia="Cambria" w:hAnsi="Tahoma" w:cs="Tahoma"/>
          <w:spacing w:val="-2"/>
          <w:sz w:val="22"/>
          <w:szCs w:val="22"/>
        </w:rPr>
        <w:t>i</w:t>
      </w:r>
      <w:r w:rsidRPr="00AA7CB9">
        <w:rPr>
          <w:rFonts w:ascii="Tahoma" w:eastAsia="Cambria" w:hAnsi="Tahoma" w:cs="Tahoma"/>
          <w:sz w:val="22"/>
          <w:szCs w:val="22"/>
        </w:rPr>
        <w:t>n</w:t>
      </w:r>
      <w:r w:rsidRPr="00AA7CB9">
        <w:rPr>
          <w:rFonts w:ascii="Tahoma" w:eastAsia="Cambria" w:hAnsi="Tahoma" w:cs="Tahoma"/>
          <w:spacing w:val="1"/>
          <w:sz w:val="22"/>
          <w:szCs w:val="22"/>
        </w:rPr>
        <w:t>a</w:t>
      </w:r>
      <w:r w:rsidRPr="00AA7CB9">
        <w:rPr>
          <w:rFonts w:ascii="Tahoma" w:eastAsia="Cambria" w:hAnsi="Tahoma" w:cs="Tahoma"/>
          <w:sz w:val="22"/>
          <w:szCs w:val="22"/>
        </w:rPr>
        <w:t>n</w:t>
      </w:r>
      <w:r w:rsidRPr="00AA7CB9">
        <w:rPr>
          <w:rFonts w:ascii="Tahoma" w:eastAsia="Cambria" w:hAnsi="Tahoma" w:cs="Tahoma"/>
          <w:spacing w:val="2"/>
          <w:sz w:val="22"/>
          <w:szCs w:val="22"/>
        </w:rPr>
        <w:t xml:space="preserve"> </w:t>
      </w:r>
      <w:r w:rsidRPr="00AA7CB9">
        <w:rPr>
          <w:rFonts w:ascii="Tahoma" w:eastAsia="Cambria" w:hAnsi="Tahoma" w:cs="Tahoma"/>
          <w:spacing w:val="1"/>
          <w:sz w:val="22"/>
          <w:szCs w:val="22"/>
        </w:rPr>
        <w:t>M</w:t>
      </w:r>
      <w:r w:rsidRPr="00AA7CB9">
        <w:rPr>
          <w:rFonts w:ascii="Tahoma" w:eastAsia="Cambria" w:hAnsi="Tahoma" w:cs="Tahoma"/>
          <w:sz w:val="22"/>
          <w:szCs w:val="22"/>
        </w:rPr>
        <w:t>utu</w:t>
      </w:r>
      <w:r w:rsidRPr="00AA7CB9">
        <w:rPr>
          <w:rFonts w:ascii="Tahoma" w:eastAsia="Cambria" w:hAnsi="Tahoma" w:cs="Tahoma"/>
          <w:spacing w:val="-3"/>
          <w:sz w:val="22"/>
          <w:szCs w:val="22"/>
        </w:rPr>
        <w:t xml:space="preserve"> </w:t>
      </w:r>
      <w:r w:rsidR="00E07D7D" w:rsidRPr="00AA7CB9">
        <w:rPr>
          <w:rFonts w:ascii="Tahoma" w:eastAsia="Cambria" w:hAnsi="Tahoma" w:cs="Tahoma"/>
          <w:sz w:val="22"/>
          <w:szCs w:val="22"/>
        </w:rPr>
        <w:t>universitas</w:t>
      </w:r>
      <w:r w:rsidRPr="00AA7CB9">
        <w:rPr>
          <w:rFonts w:ascii="Tahoma" w:eastAsia="Cambria" w:hAnsi="Tahoma" w:cs="Tahoma"/>
          <w:sz w:val="22"/>
          <w:szCs w:val="22"/>
        </w:rPr>
        <w:t>,</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f</w:t>
      </w:r>
      <w:r w:rsidRPr="00AA7CB9">
        <w:rPr>
          <w:rFonts w:ascii="Tahoma" w:eastAsia="Cambria" w:hAnsi="Tahoma" w:cs="Tahoma"/>
          <w:sz w:val="22"/>
          <w:szCs w:val="22"/>
        </w:rPr>
        <w:t>ak</w:t>
      </w:r>
      <w:r w:rsidRPr="00AA7CB9">
        <w:rPr>
          <w:rFonts w:ascii="Tahoma" w:eastAsia="Cambria" w:hAnsi="Tahoma" w:cs="Tahoma"/>
          <w:spacing w:val="-1"/>
          <w:sz w:val="22"/>
          <w:szCs w:val="22"/>
        </w:rPr>
        <w:t>u</w:t>
      </w:r>
      <w:r w:rsidRPr="00AA7CB9">
        <w:rPr>
          <w:rFonts w:ascii="Tahoma" w:eastAsia="Cambria" w:hAnsi="Tahoma" w:cs="Tahoma"/>
          <w:sz w:val="22"/>
          <w:szCs w:val="22"/>
        </w:rPr>
        <w:t>ltas,</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an</w:t>
      </w:r>
      <w:r w:rsidRPr="00AA7CB9">
        <w:rPr>
          <w:rFonts w:ascii="Tahoma" w:eastAsia="Cambria" w:hAnsi="Tahoma" w:cs="Tahoma"/>
          <w:spacing w:val="1"/>
          <w:sz w:val="22"/>
          <w:szCs w:val="22"/>
        </w:rPr>
        <w:t xml:space="preserve"> p</w:t>
      </w:r>
      <w:r w:rsidRPr="00AA7CB9">
        <w:rPr>
          <w:rFonts w:ascii="Tahoma" w:eastAsia="Cambria" w:hAnsi="Tahoma" w:cs="Tahoma"/>
          <w:spacing w:val="-1"/>
          <w:sz w:val="22"/>
          <w:szCs w:val="22"/>
        </w:rPr>
        <w:t>r</w:t>
      </w:r>
      <w:r w:rsidRPr="00AA7CB9">
        <w:rPr>
          <w:rFonts w:ascii="Tahoma" w:eastAsia="Cambria" w:hAnsi="Tahoma" w:cs="Tahoma"/>
          <w:sz w:val="22"/>
          <w:szCs w:val="22"/>
        </w:rPr>
        <w:t>o</w:t>
      </w:r>
      <w:r w:rsidRPr="00AA7CB9">
        <w:rPr>
          <w:rFonts w:ascii="Tahoma" w:eastAsia="Cambria" w:hAnsi="Tahoma" w:cs="Tahoma"/>
          <w:spacing w:val="-1"/>
          <w:sz w:val="22"/>
          <w:szCs w:val="22"/>
        </w:rPr>
        <w:t>gr</w:t>
      </w:r>
      <w:r w:rsidRPr="00AA7CB9">
        <w:rPr>
          <w:rFonts w:ascii="Tahoma" w:eastAsia="Cambria" w:hAnsi="Tahoma" w:cs="Tahoma"/>
          <w:sz w:val="22"/>
          <w:szCs w:val="22"/>
        </w:rPr>
        <w:t xml:space="preserve">am </w:t>
      </w:r>
      <w:r w:rsidRPr="00AA7CB9">
        <w:rPr>
          <w:rFonts w:ascii="Tahoma" w:eastAsia="Cambria" w:hAnsi="Tahoma" w:cs="Tahoma"/>
          <w:spacing w:val="1"/>
          <w:sz w:val="22"/>
          <w:szCs w:val="22"/>
        </w:rPr>
        <w:t>p</w:t>
      </w:r>
      <w:r w:rsidRPr="00AA7CB9">
        <w:rPr>
          <w:rFonts w:ascii="Tahoma" w:eastAsia="Cambria" w:hAnsi="Tahoma" w:cs="Tahoma"/>
          <w:sz w:val="22"/>
          <w:szCs w:val="22"/>
        </w:rPr>
        <w:t>asca sarj</w:t>
      </w:r>
      <w:r w:rsidRPr="00AA7CB9">
        <w:rPr>
          <w:rFonts w:ascii="Tahoma" w:eastAsia="Cambria" w:hAnsi="Tahoma" w:cs="Tahoma"/>
          <w:spacing w:val="1"/>
          <w:sz w:val="22"/>
          <w:szCs w:val="22"/>
        </w:rPr>
        <w:t>a</w:t>
      </w:r>
      <w:r w:rsidRPr="00AA7CB9">
        <w:rPr>
          <w:rFonts w:ascii="Tahoma" w:eastAsia="Cambria" w:hAnsi="Tahoma" w:cs="Tahoma"/>
          <w:sz w:val="22"/>
          <w:szCs w:val="22"/>
        </w:rPr>
        <w:t>n</w:t>
      </w:r>
      <w:r w:rsidRPr="00AA7CB9">
        <w:rPr>
          <w:rFonts w:ascii="Tahoma" w:eastAsia="Cambria" w:hAnsi="Tahoma" w:cs="Tahoma"/>
          <w:spacing w:val="1"/>
          <w:sz w:val="22"/>
          <w:szCs w:val="22"/>
        </w:rPr>
        <w:t>a</w:t>
      </w:r>
      <w:r w:rsidRPr="00AA7CB9">
        <w:rPr>
          <w:rFonts w:ascii="Tahoma" w:eastAsia="Cambria" w:hAnsi="Tahoma" w:cs="Tahoma"/>
          <w:sz w:val="22"/>
          <w:szCs w:val="22"/>
        </w:rPr>
        <w:t>.</w:t>
      </w:r>
    </w:p>
    <w:p w:rsidR="00E240C1" w:rsidRPr="00956BF7" w:rsidRDefault="00956BF7" w:rsidP="00E54A3C">
      <w:pPr>
        <w:pStyle w:val="ListParagraph"/>
        <w:numPr>
          <w:ilvl w:val="1"/>
          <w:numId w:val="25"/>
        </w:numPr>
        <w:spacing w:line="276" w:lineRule="auto"/>
        <w:ind w:left="426" w:right="-1" w:hanging="426"/>
        <w:jc w:val="both"/>
        <w:rPr>
          <w:rFonts w:ascii="Tahoma" w:eastAsia="Cambria" w:hAnsi="Tahoma" w:cs="Tahoma"/>
          <w:sz w:val="22"/>
          <w:szCs w:val="22"/>
        </w:rPr>
      </w:pPr>
      <w:r w:rsidRPr="00956BF7">
        <w:rPr>
          <w:rFonts w:ascii="Tahoma" w:eastAsia="Cambria" w:hAnsi="Tahoma" w:cs="Tahoma"/>
          <w:spacing w:val="1"/>
          <w:sz w:val="22"/>
          <w:szCs w:val="22"/>
        </w:rPr>
        <w:t>H</w:t>
      </w:r>
      <w:r w:rsidRPr="00956BF7">
        <w:rPr>
          <w:rFonts w:ascii="Tahoma" w:eastAsia="Cambria" w:hAnsi="Tahoma" w:cs="Tahoma"/>
          <w:sz w:val="22"/>
          <w:szCs w:val="22"/>
        </w:rPr>
        <w:t>as</w:t>
      </w:r>
      <w:r w:rsidRPr="00956BF7">
        <w:rPr>
          <w:rFonts w:ascii="Tahoma" w:eastAsia="Cambria" w:hAnsi="Tahoma" w:cs="Tahoma"/>
          <w:spacing w:val="1"/>
          <w:sz w:val="22"/>
          <w:szCs w:val="22"/>
        </w:rPr>
        <w:t>i</w:t>
      </w:r>
      <w:r w:rsidRPr="00956BF7">
        <w:rPr>
          <w:rFonts w:ascii="Tahoma" w:eastAsia="Cambria" w:hAnsi="Tahoma" w:cs="Tahoma"/>
          <w:sz w:val="22"/>
          <w:szCs w:val="22"/>
        </w:rPr>
        <w:t xml:space="preserve">l </w:t>
      </w:r>
      <w:r w:rsidRPr="00956BF7">
        <w:rPr>
          <w:rFonts w:ascii="Tahoma" w:eastAsia="Cambria" w:hAnsi="Tahoma" w:cs="Tahoma"/>
          <w:spacing w:val="1"/>
          <w:sz w:val="22"/>
          <w:szCs w:val="22"/>
        </w:rPr>
        <w:t>p</w:t>
      </w:r>
      <w:r w:rsidRPr="00956BF7">
        <w:rPr>
          <w:rFonts w:ascii="Tahoma" w:eastAsia="Cambria" w:hAnsi="Tahoma" w:cs="Tahoma"/>
          <w:spacing w:val="-2"/>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i</w:t>
      </w:r>
      <w:r w:rsidRPr="00956BF7">
        <w:rPr>
          <w:rFonts w:ascii="Tahoma" w:eastAsia="Cambria" w:hAnsi="Tahoma" w:cs="Tahoma"/>
          <w:sz w:val="22"/>
          <w:szCs w:val="22"/>
        </w:rPr>
        <w:t xml:space="preserve">laian </w:t>
      </w:r>
      <w:r w:rsidRPr="00956BF7">
        <w:rPr>
          <w:rFonts w:ascii="Tahoma" w:eastAsia="Cambria" w:hAnsi="Tahoma" w:cs="Tahoma"/>
          <w:spacing w:val="1"/>
          <w:sz w:val="22"/>
          <w:szCs w:val="22"/>
        </w:rPr>
        <w:t>p</w:t>
      </w:r>
      <w:r w:rsidRPr="00956BF7">
        <w:rPr>
          <w:rFonts w:ascii="Tahoma" w:eastAsia="Cambria" w:hAnsi="Tahoma" w:cs="Tahoma"/>
          <w:sz w:val="22"/>
          <w:szCs w:val="22"/>
        </w:rPr>
        <w:t>er</w:t>
      </w:r>
      <w:r w:rsidRPr="00956BF7">
        <w:rPr>
          <w:rFonts w:ascii="Tahoma" w:eastAsia="Cambria" w:hAnsi="Tahoma" w:cs="Tahoma"/>
          <w:spacing w:val="-2"/>
          <w:sz w:val="22"/>
          <w:szCs w:val="22"/>
        </w:rPr>
        <w:t>e</w:t>
      </w:r>
      <w:r w:rsidRPr="00956BF7">
        <w:rPr>
          <w:rFonts w:ascii="Tahoma" w:eastAsia="Cambria" w:hAnsi="Tahoma" w:cs="Tahoma"/>
          <w:sz w:val="22"/>
          <w:szCs w:val="22"/>
        </w:rPr>
        <w:t>nca</w:t>
      </w:r>
      <w:r w:rsidRPr="00956BF7">
        <w:rPr>
          <w:rFonts w:ascii="Tahoma" w:eastAsia="Cambria" w:hAnsi="Tahoma" w:cs="Tahoma"/>
          <w:spacing w:val="1"/>
          <w:sz w:val="22"/>
          <w:szCs w:val="22"/>
        </w:rPr>
        <w:t>n</w:t>
      </w:r>
      <w:r w:rsidRPr="00956BF7">
        <w:rPr>
          <w:rFonts w:ascii="Tahoma" w:eastAsia="Cambria" w:hAnsi="Tahoma" w:cs="Tahoma"/>
          <w:sz w:val="22"/>
          <w:szCs w:val="22"/>
        </w:rPr>
        <w:t>a</w:t>
      </w:r>
      <w:r w:rsidRPr="00956BF7">
        <w:rPr>
          <w:rFonts w:ascii="Tahoma" w:eastAsia="Cambria" w:hAnsi="Tahoma" w:cs="Tahoma"/>
          <w:spacing w:val="1"/>
          <w:sz w:val="22"/>
          <w:szCs w:val="22"/>
        </w:rPr>
        <w:t>a</w:t>
      </w:r>
      <w:r w:rsidRPr="00956BF7">
        <w:rPr>
          <w:rFonts w:ascii="Tahoma" w:eastAsia="Cambria" w:hAnsi="Tahoma" w:cs="Tahoma"/>
          <w:sz w:val="22"/>
          <w:szCs w:val="22"/>
        </w:rPr>
        <w:t xml:space="preserve">n, </w:t>
      </w:r>
      <w:r w:rsidRPr="00956BF7">
        <w:rPr>
          <w:rFonts w:ascii="Tahoma" w:eastAsia="Cambria" w:hAnsi="Tahoma" w:cs="Tahoma"/>
          <w:spacing w:val="1"/>
          <w:sz w:val="22"/>
          <w:szCs w:val="22"/>
        </w:rPr>
        <w:t>p</w:t>
      </w:r>
      <w:r w:rsidRPr="00956BF7">
        <w:rPr>
          <w:rFonts w:ascii="Tahoma" w:eastAsia="Cambria" w:hAnsi="Tahoma" w:cs="Tahoma"/>
          <w:sz w:val="22"/>
          <w:szCs w:val="22"/>
        </w:rPr>
        <w:t>ela</w:t>
      </w:r>
      <w:r w:rsidRPr="00956BF7">
        <w:rPr>
          <w:rFonts w:ascii="Tahoma" w:eastAsia="Cambria" w:hAnsi="Tahoma" w:cs="Tahoma"/>
          <w:spacing w:val="-1"/>
          <w:sz w:val="22"/>
          <w:szCs w:val="22"/>
        </w:rPr>
        <w:t>k</w:t>
      </w:r>
      <w:r w:rsidRPr="00956BF7">
        <w:rPr>
          <w:rFonts w:ascii="Tahoma" w:eastAsia="Cambria" w:hAnsi="Tahoma" w:cs="Tahoma"/>
          <w:sz w:val="22"/>
          <w:szCs w:val="22"/>
        </w:rPr>
        <w:t>sa</w:t>
      </w:r>
      <w:r w:rsidRPr="00956BF7">
        <w:rPr>
          <w:rFonts w:ascii="Tahoma" w:eastAsia="Cambria" w:hAnsi="Tahoma" w:cs="Tahoma"/>
          <w:spacing w:val="1"/>
          <w:sz w:val="22"/>
          <w:szCs w:val="22"/>
        </w:rPr>
        <w:t>n</w:t>
      </w:r>
      <w:r w:rsidRPr="00956BF7">
        <w:rPr>
          <w:rFonts w:ascii="Tahoma" w:eastAsia="Cambria" w:hAnsi="Tahoma" w:cs="Tahoma"/>
          <w:spacing w:val="2"/>
          <w:sz w:val="22"/>
          <w:szCs w:val="22"/>
        </w:rPr>
        <w:t>a</w:t>
      </w:r>
      <w:r w:rsidRPr="00956BF7">
        <w:rPr>
          <w:rFonts w:ascii="Tahoma" w:eastAsia="Cambria" w:hAnsi="Tahoma" w:cs="Tahoma"/>
          <w:sz w:val="22"/>
          <w:szCs w:val="22"/>
        </w:rPr>
        <w:t>a</w:t>
      </w:r>
      <w:r w:rsidRPr="00956BF7">
        <w:rPr>
          <w:rFonts w:ascii="Tahoma" w:eastAsia="Cambria" w:hAnsi="Tahoma" w:cs="Tahoma"/>
          <w:spacing w:val="-2"/>
          <w:sz w:val="22"/>
          <w:szCs w:val="22"/>
        </w:rPr>
        <w:t>n</w:t>
      </w:r>
      <w:r w:rsidRPr="00956BF7">
        <w:rPr>
          <w:rFonts w:ascii="Tahoma" w:eastAsia="Cambria" w:hAnsi="Tahoma" w:cs="Tahoma"/>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p</w:t>
      </w:r>
      <w:r w:rsidRPr="00956BF7">
        <w:rPr>
          <w:rFonts w:ascii="Tahoma" w:eastAsia="Cambria" w:hAnsi="Tahoma" w:cs="Tahoma"/>
          <w:spacing w:val="-2"/>
          <w:sz w:val="22"/>
          <w:szCs w:val="22"/>
        </w:rPr>
        <w:t>e</w:t>
      </w:r>
      <w:r w:rsidRPr="00956BF7">
        <w:rPr>
          <w:rFonts w:ascii="Tahoma" w:eastAsia="Cambria" w:hAnsi="Tahoma" w:cs="Tahoma"/>
          <w:sz w:val="22"/>
          <w:szCs w:val="22"/>
        </w:rPr>
        <w:t>ngen</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alian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 xml:space="preserve">oses </w:t>
      </w:r>
      <w:r w:rsidRPr="00956BF7">
        <w:rPr>
          <w:rFonts w:ascii="Tahoma" w:eastAsia="Cambria" w:hAnsi="Tahoma" w:cs="Tahoma"/>
          <w:spacing w:val="1"/>
          <w:sz w:val="22"/>
          <w:szCs w:val="22"/>
        </w:rPr>
        <w:t>p</w:t>
      </w:r>
      <w:r w:rsidRPr="00956BF7">
        <w:rPr>
          <w:rFonts w:ascii="Tahoma" w:eastAsia="Cambria" w:hAnsi="Tahoma" w:cs="Tahoma"/>
          <w:sz w:val="22"/>
          <w:szCs w:val="22"/>
        </w:rPr>
        <w:t>em</w:t>
      </w:r>
      <w:r w:rsidRPr="00956BF7">
        <w:rPr>
          <w:rFonts w:ascii="Tahoma" w:eastAsia="Cambria" w:hAnsi="Tahoma" w:cs="Tahoma"/>
          <w:spacing w:val="1"/>
          <w:sz w:val="22"/>
          <w:szCs w:val="22"/>
        </w:rPr>
        <w:t>b</w:t>
      </w:r>
      <w:r w:rsidRPr="00956BF7">
        <w:rPr>
          <w:rFonts w:ascii="Tahoma" w:eastAsia="Cambria" w:hAnsi="Tahoma" w:cs="Tahoma"/>
          <w:sz w:val="22"/>
          <w:szCs w:val="22"/>
        </w:rPr>
        <w:t>ela</w:t>
      </w:r>
      <w:r w:rsidRPr="00956BF7">
        <w:rPr>
          <w:rFonts w:ascii="Tahoma" w:eastAsia="Cambria" w:hAnsi="Tahoma" w:cs="Tahoma"/>
          <w:spacing w:val="1"/>
          <w:sz w:val="22"/>
          <w:szCs w:val="22"/>
        </w:rPr>
        <w:t>j</w:t>
      </w:r>
      <w:r w:rsidR="00AA7CB9">
        <w:rPr>
          <w:rFonts w:ascii="Tahoma" w:eastAsia="Cambria" w:hAnsi="Tahoma" w:cs="Tahoma"/>
          <w:sz w:val="22"/>
          <w:szCs w:val="22"/>
        </w:rPr>
        <w:t xml:space="preserve">aran </w:t>
      </w:r>
      <w:r w:rsidRPr="00956BF7">
        <w:rPr>
          <w:rFonts w:ascii="Tahoma" w:eastAsia="Cambria" w:hAnsi="Tahoma" w:cs="Tahoma"/>
          <w:spacing w:val="-1"/>
          <w:sz w:val="22"/>
          <w:szCs w:val="22"/>
        </w:rPr>
        <w:t>d</w:t>
      </w:r>
      <w:r w:rsidRPr="00956BF7">
        <w:rPr>
          <w:rFonts w:ascii="Tahoma" w:eastAsia="Cambria" w:hAnsi="Tahoma" w:cs="Tahoma"/>
          <w:sz w:val="22"/>
          <w:szCs w:val="22"/>
        </w:rPr>
        <w:t xml:space="preserve">osen </w:t>
      </w:r>
      <w:r w:rsidRPr="00956BF7">
        <w:rPr>
          <w:rFonts w:ascii="Tahoma" w:eastAsia="Cambria" w:hAnsi="Tahoma" w:cs="Tahoma"/>
          <w:spacing w:val="-1"/>
          <w:sz w:val="22"/>
          <w:szCs w:val="22"/>
        </w:rPr>
        <w:t>d</w:t>
      </w:r>
      <w:r w:rsidRPr="00956BF7">
        <w:rPr>
          <w:rFonts w:ascii="Tahoma" w:eastAsia="Cambria" w:hAnsi="Tahoma" w:cs="Tahoma"/>
          <w:spacing w:val="-2"/>
          <w:sz w:val="22"/>
          <w:szCs w:val="22"/>
        </w:rPr>
        <w:t>i</w:t>
      </w:r>
      <w:r w:rsidRPr="00956BF7">
        <w:rPr>
          <w:rFonts w:ascii="Tahoma" w:eastAsia="Cambria" w:hAnsi="Tahoma" w:cs="Tahoma"/>
          <w:sz w:val="22"/>
          <w:szCs w:val="22"/>
        </w:rPr>
        <w:t>sam</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i</w:t>
      </w:r>
      <w:r w:rsidRPr="00956BF7">
        <w:rPr>
          <w:rFonts w:ascii="Tahoma" w:eastAsia="Cambria" w:hAnsi="Tahoma" w:cs="Tahoma"/>
          <w:spacing w:val="-1"/>
          <w:sz w:val="22"/>
          <w:szCs w:val="22"/>
        </w:rPr>
        <w:t>k</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k</w:t>
      </w:r>
      <w:r w:rsidRPr="00956BF7">
        <w:rPr>
          <w:rFonts w:ascii="Tahoma" w:eastAsia="Cambria" w:hAnsi="Tahoma" w:cs="Tahoma"/>
          <w:sz w:val="22"/>
          <w:szCs w:val="22"/>
        </w:rPr>
        <w:t>e</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w:t>
      </w:r>
      <w:r w:rsidRPr="00956BF7">
        <w:rPr>
          <w:rFonts w:ascii="Tahoma" w:eastAsia="Cambria" w:hAnsi="Tahoma" w:cs="Tahoma"/>
          <w:spacing w:val="53"/>
          <w:sz w:val="22"/>
          <w:szCs w:val="22"/>
        </w:rPr>
        <w:t xml:space="preserve"> </w:t>
      </w:r>
      <w:r w:rsidRPr="00956BF7">
        <w:rPr>
          <w:rFonts w:ascii="Tahoma" w:eastAsia="Cambria" w:hAnsi="Tahoma" w:cs="Tahoma"/>
          <w:spacing w:val="-1"/>
          <w:sz w:val="22"/>
          <w:szCs w:val="22"/>
        </w:rPr>
        <w:t>d</w:t>
      </w:r>
      <w:r w:rsidR="00AA7CB9">
        <w:rPr>
          <w:rFonts w:ascii="Tahoma" w:eastAsia="Cambria" w:hAnsi="Tahoma" w:cs="Tahoma"/>
          <w:sz w:val="22"/>
          <w:szCs w:val="22"/>
        </w:rPr>
        <w:t xml:space="preserve">osen </w:t>
      </w:r>
      <w:r w:rsidRPr="00956BF7">
        <w:rPr>
          <w:rFonts w:ascii="Tahoma" w:eastAsia="Cambria" w:hAnsi="Tahoma" w:cs="Tahoma"/>
          <w:spacing w:val="-1"/>
          <w:sz w:val="22"/>
          <w:szCs w:val="22"/>
        </w:rPr>
        <w:t>d</w:t>
      </w:r>
      <w:r w:rsidRPr="00956BF7">
        <w:rPr>
          <w:rFonts w:ascii="Tahoma" w:eastAsia="Cambria" w:hAnsi="Tahoma" w:cs="Tahoma"/>
          <w:sz w:val="22"/>
          <w:szCs w:val="22"/>
        </w:rPr>
        <w:t>alam</w:t>
      </w:r>
      <w:r w:rsidRPr="00956BF7">
        <w:rPr>
          <w:rFonts w:ascii="Tahoma" w:eastAsia="Cambria" w:hAnsi="Tahoma" w:cs="Tahoma"/>
          <w:spacing w:val="52"/>
          <w:sz w:val="22"/>
          <w:szCs w:val="22"/>
        </w:rPr>
        <w:t xml:space="preserve"> </w:t>
      </w:r>
      <w:r w:rsidRPr="00956BF7">
        <w:rPr>
          <w:rFonts w:ascii="Tahoma" w:eastAsia="Cambria" w:hAnsi="Tahoma" w:cs="Tahoma"/>
          <w:sz w:val="22"/>
          <w:szCs w:val="22"/>
        </w:rPr>
        <w:t>be</w:t>
      </w:r>
      <w:r w:rsidRPr="00956BF7">
        <w:rPr>
          <w:rFonts w:ascii="Tahoma" w:eastAsia="Cambria" w:hAnsi="Tahoma" w:cs="Tahoma"/>
          <w:spacing w:val="1"/>
          <w:sz w:val="22"/>
          <w:szCs w:val="22"/>
        </w:rPr>
        <w:t>n</w:t>
      </w:r>
      <w:r w:rsidRPr="00956BF7">
        <w:rPr>
          <w:rFonts w:ascii="Tahoma" w:eastAsia="Cambria" w:hAnsi="Tahoma" w:cs="Tahoma"/>
          <w:sz w:val="22"/>
          <w:szCs w:val="22"/>
        </w:rPr>
        <w:t>tuk</w:t>
      </w:r>
      <w:r w:rsidRPr="00956BF7">
        <w:rPr>
          <w:rFonts w:ascii="Tahoma" w:eastAsia="Cambria" w:hAnsi="Tahoma" w:cs="Tahoma"/>
          <w:spacing w:val="52"/>
          <w:sz w:val="22"/>
          <w:szCs w:val="22"/>
        </w:rPr>
        <w:t xml:space="preserve"> </w:t>
      </w:r>
      <w:r w:rsidRPr="00956BF7">
        <w:rPr>
          <w:rFonts w:ascii="Tahoma" w:eastAsia="Cambria" w:hAnsi="Tahoma" w:cs="Tahoma"/>
          <w:spacing w:val="-1"/>
          <w:sz w:val="22"/>
          <w:szCs w:val="22"/>
        </w:rPr>
        <w:t>r</w:t>
      </w:r>
      <w:r w:rsidRPr="00956BF7">
        <w:rPr>
          <w:rFonts w:ascii="Tahoma" w:eastAsia="Cambria" w:hAnsi="Tahoma" w:cs="Tahoma"/>
          <w:sz w:val="22"/>
          <w:szCs w:val="22"/>
        </w:rPr>
        <w:t>a</w:t>
      </w:r>
      <w:r w:rsidRPr="00956BF7">
        <w:rPr>
          <w:rFonts w:ascii="Tahoma" w:eastAsia="Cambria" w:hAnsi="Tahoma" w:cs="Tahoma"/>
          <w:spacing w:val="1"/>
          <w:sz w:val="22"/>
          <w:szCs w:val="22"/>
        </w:rPr>
        <w:t>p</w:t>
      </w:r>
      <w:r w:rsidRPr="00956BF7">
        <w:rPr>
          <w:rFonts w:ascii="Tahoma" w:eastAsia="Cambria" w:hAnsi="Tahoma" w:cs="Tahoma"/>
          <w:sz w:val="22"/>
          <w:szCs w:val="22"/>
        </w:rPr>
        <w:t>or</w:t>
      </w:r>
      <w:r w:rsidRPr="00956BF7">
        <w:rPr>
          <w:rFonts w:ascii="Tahoma" w:eastAsia="Cambria" w:hAnsi="Tahoma" w:cs="Tahoma"/>
          <w:spacing w:val="52"/>
          <w:sz w:val="22"/>
          <w:szCs w:val="22"/>
        </w:rPr>
        <w:t xml:space="preserve">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 meng</w:t>
      </w:r>
      <w:r w:rsidRPr="00956BF7">
        <w:rPr>
          <w:rFonts w:ascii="Tahoma" w:eastAsia="Cambria" w:hAnsi="Tahoma" w:cs="Tahoma"/>
          <w:spacing w:val="-1"/>
          <w:sz w:val="22"/>
          <w:szCs w:val="22"/>
        </w:rPr>
        <w:t>g</w:t>
      </w:r>
      <w:r w:rsidRPr="00956BF7">
        <w:rPr>
          <w:rFonts w:ascii="Tahoma" w:eastAsia="Cambria" w:hAnsi="Tahoma" w:cs="Tahoma"/>
          <w:sz w:val="22"/>
          <w:szCs w:val="22"/>
        </w:rPr>
        <w:t>amb</w:t>
      </w:r>
      <w:r w:rsidRPr="00956BF7">
        <w:rPr>
          <w:rFonts w:ascii="Tahoma" w:eastAsia="Cambria" w:hAnsi="Tahoma" w:cs="Tahoma"/>
          <w:spacing w:val="1"/>
          <w:sz w:val="22"/>
          <w:szCs w:val="22"/>
        </w:rPr>
        <w:t>a</w:t>
      </w:r>
      <w:r w:rsidRPr="00956BF7">
        <w:rPr>
          <w:rFonts w:ascii="Tahoma" w:eastAsia="Cambria" w:hAnsi="Tahoma" w:cs="Tahoma"/>
          <w:spacing w:val="-1"/>
          <w:sz w:val="22"/>
          <w:szCs w:val="22"/>
        </w:rPr>
        <w:t>rk</w:t>
      </w:r>
      <w:r w:rsidRPr="00956BF7">
        <w:rPr>
          <w:rFonts w:ascii="Tahoma" w:eastAsia="Cambria" w:hAnsi="Tahoma" w:cs="Tahoma"/>
          <w:sz w:val="22"/>
          <w:szCs w:val="22"/>
        </w:rPr>
        <w:t>an</w:t>
      </w:r>
      <w:r w:rsidRPr="00956BF7">
        <w:rPr>
          <w:rFonts w:ascii="Tahoma" w:eastAsia="Cambria" w:hAnsi="Tahoma" w:cs="Tahoma"/>
          <w:spacing w:val="2"/>
          <w:sz w:val="22"/>
          <w:szCs w:val="22"/>
        </w:rPr>
        <w:t xml:space="preserve"> </w:t>
      </w:r>
      <w:r w:rsidRPr="00956BF7">
        <w:rPr>
          <w:rFonts w:ascii="Tahoma" w:eastAsia="Cambria" w:hAnsi="Tahoma" w:cs="Tahoma"/>
          <w:sz w:val="22"/>
          <w:szCs w:val="22"/>
        </w:rPr>
        <w:t>min</w:t>
      </w:r>
      <w:r w:rsidRPr="00956BF7">
        <w:rPr>
          <w:rFonts w:ascii="Tahoma" w:eastAsia="Cambria" w:hAnsi="Tahoma" w:cs="Tahoma"/>
          <w:spacing w:val="1"/>
          <w:sz w:val="22"/>
          <w:szCs w:val="22"/>
        </w:rPr>
        <w:t>i</w:t>
      </w:r>
      <w:r w:rsidRPr="00956BF7">
        <w:rPr>
          <w:rFonts w:ascii="Tahoma" w:eastAsia="Cambria" w:hAnsi="Tahoma" w:cs="Tahoma"/>
          <w:spacing w:val="2"/>
          <w:sz w:val="22"/>
          <w:szCs w:val="22"/>
        </w:rPr>
        <w:t>m</w:t>
      </w:r>
      <w:r w:rsidRPr="00956BF7">
        <w:rPr>
          <w:rFonts w:ascii="Tahoma" w:eastAsia="Cambria" w:hAnsi="Tahoma" w:cs="Tahoma"/>
          <w:sz w:val="22"/>
          <w:szCs w:val="22"/>
        </w:rPr>
        <w:t>al te</w:t>
      </w:r>
      <w:r w:rsidRPr="00956BF7">
        <w:rPr>
          <w:rFonts w:ascii="Tahoma" w:eastAsia="Cambria" w:hAnsi="Tahoma" w:cs="Tahoma"/>
          <w:spacing w:val="1"/>
          <w:sz w:val="22"/>
          <w:szCs w:val="22"/>
        </w:rPr>
        <w:t>n</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w:t>
      </w:r>
    </w:p>
    <w:p w:rsidR="00E240C1" w:rsidRPr="00AA7CB9" w:rsidRDefault="00956BF7" w:rsidP="00E54A3C">
      <w:pPr>
        <w:pStyle w:val="ListParagraph"/>
        <w:numPr>
          <w:ilvl w:val="0"/>
          <w:numId w:val="26"/>
        </w:numPr>
        <w:spacing w:line="276" w:lineRule="auto"/>
        <w:ind w:left="709" w:right="-1" w:hanging="283"/>
        <w:jc w:val="both"/>
        <w:rPr>
          <w:rFonts w:ascii="Tahoma" w:eastAsia="Cambria" w:hAnsi="Tahoma" w:cs="Tahoma"/>
          <w:sz w:val="22"/>
          <w:szCs w:val="22"/>
        </w:rPr>
      </w:pPr>
      <w:r w:rsidRPr="00AA7CB9">
        <w:rPr>
          <w:rFonts w:ascii="Tahoma" w:eastAsia="Cambria" w:hAnsi="Tahoma" w:cs="Tahoma"/>
          <w:spacing w:val="-1"/>
          <w:sz w:val="22"/>
          <w:szCs w:val="22"/>
        </w:rPr>
        <w:t>r</w:t>
      </w:r>
      <w:r w:rsidRPr="00AA7CB9">
        <w:rPr>
          <w:rFonts w:ascii="Tahoma" w:eastAsia="Cambria" w:hAnsi="Tahoma" w:cs="Tahoma"/>
          <w:sz w:val="22"/>
          <w:szCs w:val="22"/>
        </w:rPr>
        <w:t>erata</w:t>
      </w:r>
      <w:r w:rsidRPr="00AA7CB9">
        <w:rPr>
          <w:rFonts w:ascii="Tahoma" w:eastAsia="Cambria" w:hAnsi="Tahoma" w:cs="Tahoma"/>
          <w:spacing w:val="1"/>
          <w:sz w:val="22"/>
          <w:szCs w:val="22"/>
        </w:rPr>
        <w:t xml:space="preserve"> </w:t>
      </w:r>
      <w:r w:rsidRPr="00AA7CB9">
        <w:rPr>
          <w:rFonts w:ascii="Tahoma" w:eastAsia="Cambria" w:hAnsi="Tahoma" w:cs="Tahoma"/>
          <w:sz w:val="22"/>
          <w:szCs w:val="22"/>
        </w:rPr>
        <w:t>s</w:t>
      </w:r>
      <w:r w:rsidRPr="00AA7CB9">
        <w:rPr>
          <w:rFonts w:ascii="Tahoma" w:eastAsia="Cambria" w:hAnsi="Tahoma" w:cs="Tahoma"/>
          <w:spacing w:val="-1"/>
          <w:sz w:val="22"/>
          <w:szCs w:val="22"/>
        </w:rPr>
        <w:t>k</w:t>
      </w:r>
      <w:r w:rsidRPr="00AA7CB9">
        <w:rPr>
          <w:rFonts w:ascii="Tahoma" w:eastAsia="Cambria" w:hAnsi="Tahoma" w:cs="Tahoma"/>
          <w:sz w:val="22"/>
          <w:szCs w:val="22"/>
        </w:rPr>
        <w:t>or</w:t>
      </w:r>
      <w:r w:rsidRPr="00AA7CB9">
        <w:rPr>
          <w:rFonts w:ascii="Tahoma" w:eastAsia="Cambria" w:hAnsi="Tahoma" w:cs="Tahoma"/>
          <w:spacing w:val="-1"/>
          <w:sz w:val="22"/>
          <w:szCs w:val="22"/>
        </w:rPr>
        <w:t xml:space="preserve"> </w:t>
      </w:r>
      <w:r w:rsidRPr="00AA7CB9">
        <w:rPr>
          <w:rFonts w:ascii="Tahoma" w:eastAsia="Cambria" w:hAnsi="Tahoma" w:cs="Tahoma"/>
          <w:sz w:val="22"/>
          <w:szCs w:val="22"/>
        </w:rPr>
        <w:t>t</w:t>
      </w:r>
      <w:r w:rsidRPr="00AA7CB9">
        <w:rPr>
          <w:rFonts w:ascii="Tahoma" w:eastAsia="Cambria" w:hAnsi="Tahoma" w:cs="Tahoma"/>
          <w:spacing w:val="1"/>
          <w:sz w:val="22"/>
          <w:szCs w:val="22"/>
        </w:rPr>
        <w:t>i</w:t>
      </w:r>
      <w:r w:rsidRPr="00AA7CB9">
        <w:rPr>
          <w:rFonts w:ascii="Tahoma" w:eastAsia="Cambria" w:hAnsi="Tahoma" w:cs="Tahoma"/>
          <w:sz w:val="22"/>
          <w:szCs w:val="22"/>
        </w:rPr>
        <w:t>ap</w:t>
      </w:r>
      <w:r w:rsidRPr="00AA7CB9">
        <w:rPr>
          <w:rFonts w:ascii="Tahoma" w:eastAsia="Cambria" w:hAnsi="Tahoma" w:cs="Tahoma"/>
          <w:spacing w:val="1"/>
          <w:sz w:val="22"/>
          <w:szCs w:val="22"/>
        </w:rPr>
        <w:t xml:space="preserve"> </w:t>
      </w:r>
      <w:r w:rsidRPr="00AA7CB9">
        <w:rPr>
          <w:rFonts w:ascii="Tahoma" w:eastAsia="Cambria" w:hAnsi="Tahoma" w:cs="Tahoma"/>
          <w:sz w:val="22"/>
          <w:szCs w:val="22"/>
        </w:rPr>
        <w:t>a</w:t>
      </w:r>
      <w:r w:rsidRPr="00AA7CB9">
        <w:rPr>
          <w:rFonts w:ascii="Tahoma" w:eastAsia="Cambria" w:hAnsi="Tahoma" w:cs="Tahoma"/>
          <w:spacing w:val="2"/>
          <w:sz w:val="22"/>
          <w:szCs w:val="22"/>
        </w:rPr>
        <w:t>s</w:t>
      </w:r>
      <w:r w:rsidRPr="00AA7CB9">
        <w:rPr>
          <w:rFonts w:ascii="Tahoma" w:eastAsia="Cambria" w:hAnsi="Tahoma" w:cs="Tahoma"/>
          <w:spacing w:val="1"/>
          <w:sz w:val="22"/>
          <w:szCs w:val="22"/>
        </w:rPr>
        <w:t>p</w:t>
      </w:r>
      <w:r w:rsidRPr="00AA7CB9">
        <w:rPr>
          <w:rFonts w:ascii="Tahoma" w:eastAsia="Cambria" w:hAnsi="Tahoma" w:cs="Tahoma"/>
          <w:sz w:val="22"/>
          <w:szCs w:val="22"/>
        </w:rPr>
        <w:t xml:space="preserve">ek </w:t>
      </w:r>
      <w:r w:rsidRPr="00AA7CB9">
        <w:rPr>
          <w:rFonts w:ascii="Tahoma" w:eastAsia="Cambria" w:hAnsi="Tahoma" w:cs="Tahoma"/>
          <w:spacing w:val="-1"/>
          <w:sz w:val="22"/>
          <w:szCs w:val="22"/>
        </w:rPr>
        <w:t>y</w:t>
      </w:r>
      <w:r w:rsidRPr="00AA7CB9">
        <w:rPr>
          <w:rFonts w:ascii="Tahoma" w:eastAsia="Cambria" w:hAnsi="Tahoma" w:cs="Tahoma"/>
          <w:sz w:val="22"/>
          <w:szCs w:val="22"/>
        </w:rPr>
        <w:t>a</w:t>
      </w:r>
      <w:r w:rsidRPr="00AA7CB9">
        <w:rPr>
          <w:rFonts w:ascii="Tahoma" w:eastAsia="Cambria" w:hAnsi="Tahoma" w:cs="Tahoma"/>
          <w:spacing w:val="1"/>
          <w:sz w:val="22"/>
          <w:szCs w:val="22"/>
        </w:rPr>
        <w:t>n</w:t>
      </w:r>
      <w:r w:rsidRPr="00AA7CB9">
        <w:rPr>
          <w:rFonts w:ascii="Tahoma" w:eastAsia="Cambria" w:hAnsi="Tahoma" w:cs="Tahoma"/>
          <w:sz w:val="22"/>
          <w:szCs w:val="22"/>
        </w:rPr>
        <w:t>g</w:t>
      </w:r>
      <w:r w:rsidRPr="00AA7CB9">
        <w:rPr>
          <w:rFonts w:ascii="Tahoma" w:eastAsia="Cambria" w:hAnsi="Tahoma" w:cs="Tahoma"/>
          <w:spacing w:val="-1"/>
          <w:sz w:val="22"/>
          <w:szCs w:val="22"/>
        </w:rPr>
        <w:t xml:space="preserve"> d</w:t>
      </w:r>
      <w:r w:rsidRPr="00AA7CB9">
        <w:rPr>
          <w:rFonts w:ascii="Tahoma" w:eastAsia="Cambria" w:hAnsi="Tahoma" w:cs="Tahoma"/>
          <w:sz w:val="22"/>
          <w:szCs w:val="22"/>
        </w:rPr>
        <w:t>i</w:t>
      </w:r>
      <w:r w:rsidRPr="00AA7CB9">
        <w:rPr>
          <w:rFonts w:ascii="Tahoma" w:eastAsia="Cambria" w:hAnsi="Tahoma" w:cs="Tahoma"/>
          <w:spacing w:val="1"/>
          <w:sz w:val="22"/>
          <w:szCs w:val="22"/>
        </w:rPr>
        <w:t>n</w:t>
      </w:r>
      <w:r w:rsidRPr="00AA7CB9">
        <w:rPr>
          <w:rFonts w:ascii="Tahoma" w:eastAsia="Cambria" w:hAnsi="Tahoma" w:cs="Tahoma"/>
          <w:sz w:val="22"/>
          <w:szCs w:val="22"/>
        </w:rPr>
        <w:t>ilai</w:t>
      </w:r>
      <w:r w:rsidRPr="00AA7CB9">
        <w:rPr>
          <w:rFonts w:ascii="Tahoma" w:eastAsia="Cambria" w:hAnsi="Tahoma" w:cs="Tahoma"/>
          <w:spacing w:val="1"/>
          <w:sz w:val="22"/>
          <w:szCs w:val="22"/>
        </w:rPr>
        <w:t xml:space="preserve"> </w:t>
      </w:r>
      <w:r w:rsidRPr="00AA7CB9">
        <w:rPr>
          <w:rFonts w:ascii="Tahoma" w:eastAsia="Cambria" w:hAnsi="Tahoma" w:cs="Tahoma"/>
          <w:sz w:val="22"/>
          <w:szCs w:val="22"/>
        </w:rPr>
        <w:t xml:space="preserve">oleh </w:t>
      </w:r>
      <w:r w:rsidRPr="00AA7CB9">
        <w:rPr>
          <w:rFonts w:ascii="Tahoma" w:eastAsia="Cambria" w:hAnsi="Tahoma" w:cs="Tahoma"/>
          <w:spacing w:val="-1"/>
          <w:sz w:val="22"/>
          <w:szCs w:val="22"/>
        </w:rPr>
        <w:t>m</w:t>
      </w:r>
      <w:r w:rsidRPr="00AA7CB9">
        <w:rPr>
          <w:rFonts w:ascii="Tahoma" w:eastAsia="Cambria" w:hAnsi="Tahoma" w:cs="Tahoma"/>
          <w:sz w:val="22"/>
          <w:szCs w:val="22"/>
        </w:rPr>
        <w:t>ahas</w:t>
      </w:r>
      <w:r w:rsidRPr="00AA7CB9">
        <w:rPr>
          <w:rFonts w:ascii="Tahoma" w:eastAsia="Cambria" w:hAnsi="Tahoma" w:cs="Tahoma"/>
          <w:spacing w:val="1"/>
          <w:sz w:val="22"/>
          <w:szCs w:val="22"/>
        </w:rPr>
        <w:t>i</w:t>
      </w:r>
      <w:r w:rsidRPr="00AA7CB9">
        <w:rPr>
          <w:rFonts w:ascii="Tahoma" w:eastAsia="Cambria" w:hAnsi="Tahoma" w:cs="Tahoma"/>
          <w:sz w:val="22"/>
          <w:szCs w:val="22"/>
        </w:rPr>
        <w:t>s</w:t>
      </w:r>
      <w:r w:rsidRPr="00AA7CB9">
        <w:rPr>
          <w:rFonts w:ascii="Tahoma" w:eastAsia="Cambria" w:hAnsi="Tahoma" w:cs="Tahoma"/>
          <w:spacing w:val="-1"/>
          <w:sz w:val="22"/>
          <w:szCs w:val="22"/>
        </w:rPr>
        <w:t>w</w:t>
      </w:r>
      <w:r w:rsidRPr="00AA7CB9">
        <w:rPr>
          <w:rFonts w:ascii="Tahoma" w:eastAsia="Cambria" w:hAnsi="Tahoma" w:cs="Tahoma"/>
          <w:sz w:val="22"/>
          <w:szCs w:val="22"/>
        </w:rPr>
        <w:t>a;</w:t>
      </w:r>
    </w:p>
    <w:p w:rsidR="00E240C1" w:rsidRPr="00AA7CB9" w:rsidRDefault="00956BF7" w:rsidP="00E54A3C">
      <w:pPr>
        <w:pStyle w:val="ListParagraph"/>
        <w:numPr>
          <w:ilvl w:val="0"/>
          <w:numId w:val="26"/>
        </w:numPr>
        <w:spacing w:line="276" w:lineRule="auto"/>
        <w:ind w:left="709" w:right="-1" w:hanging="283"/>
        <w:jc w:val="both"/>
        <w:rPr>
          <w:rFonts w:ascii="Tahoma" w:eastAsia="Cambria" w:hAnsi="Tahoma" w:cs="Tahoma"/>
          <w:sz w:val="22"/>
          <w:szCs w:val="22"/>
        </w:rPr>
      </w:pPr>
      <w:r w:rsidRPr="00AA7CB9">
        <w:rPr>
          <w:rFonts w:ascii="Tahoma" w:eastAsia="Cambria" w:hAnsi="Tahoma" w:cs="Tahoma"/>
          <w:sz w:val="22"/>
          <w:szCs w:val="22"/>
        </w:rPr>
        <w:t>total sk</w:t>
      </w:r>
      <w:r w:rsidRPr="00AA7CB9">
        <w:rPr>
          <w:rFonts w:ascii="Tahoma" w:eastAsia="Cambria" w:hAnsi="Tahoma" w:cs="Tahoma"/>
          <w:spacing w:val="-1"/>
          <w:sz w:val="22"/>
          <w:szCs w:val="22"/>
        </w:rPr>
        <w:t>or</w:t>
      </w:r>
      <w:r w:rsidRPr="00AA7CB9">
        <w:rPr>
          <w:rFonts w:ascii="Tahoma" w:eastAsia="Cambria" w:hAnsi="Tahoma" w:cs="Tahoma"/>
          <w:sz w:val="22"/>
          <w:szCs w:val="22"/>
        </w:rPr>
        <w:t>;</w:t>
      </w:r>
      <w:r w:rsidRPr="00AA7CB9">
        <w:rPr>
          <w:rFonts w:ascii="Tahoma" w:eastAsia="Cambria" w:hAnsi="Tahoma" w:cs="Tahoma"/>
          <w:spacing w:val="-1"/>
          <w:sz w:val="22"/>
          <w:szCs w:val="22"/>
        </w:rPr>
        <w:t xml:space="preserve"> d</w:t>
      </w:r>
      <w:r w:rsidRPr="00AA7CB9">
        <w:rPr>
          <w:rFonts w:ascii="Tahoma" w:eastAsia="Cambria" w:hAnsi="Tahoma" w:cs="Tahoma"/>
          <w:sz w:val="22"/>
          <w:szCs w:val="22"/>
        </w:rPr>
        <w:t>an</w:t>
      </w:r>
    </w:p>
    <w:p w:rsidR="00E240C1" w:rsidRPr="00AA7CB9" w:rsidRDefault="00956BF7" w:rsidP="00E54A3C">
      <w:pPr>
        <w:pStyle w:val="ListParagraph"/>
        <w:numPr>
          <w:ilvl w:val="0"/>
          <w:numId w:val="26"/>
        </w:numPr>
        <w:spacing w:line="276" w:lineRule="auto"/>
        <w:ind w:left="709" w:right="-1" w:hanging="283"/>
        <w:jc w:val="both"/>
        <w:rPr>
          <w:rFonts w:ascii="Tahoma" w:eastAsia="Cambria" w:hAnsi="Tahoma" w:cs="Tahoma"/>
          <w:sz w:val="22"/>
          <w:szCs w:val="22"/>
        </w:rPr>
      </w:pPr>
      <w:r w:rsidRPr="00AA7CB9">
        <w:rPr>
          <w:rFonts w:ascii="Tahoma" w:eastAsia="Cambria" w:hAnsi="Tahoma" w:cs="Tahoma"/>
          <w:spacing w:val="-1"/>
          <w:sz w:val="22"/>
          <w:szCs w:val="22"/>
        </w:rPr>
        <w:t>k</w:t>
      </w:r>
      <w:r w:rsidRPr="00AA7CB9">
        <w:rPr>
          <w:rFonts w:ascii="Tahoma" w:eastAsia="Cambria" w:hAnsi="Tahoma" w:cs="Tahoma"/>
          <w:sz w:val="22"/>
          <w:szCs w:val="22"/>
        </w:rPr>
        <w:t>a</w:t>
      </w:r>
      <w:r w:rsidRPr="00AA7CB9">
        <w:rPr>
          <w:rFonts w:ascii="Tahoma" w:eastAsia="Cambria" w:hAnsi="Tahoma" w:cs="Tahoma"/>
          <w:spacing w:val="1"/>
          <w:sz w:val="22"/>
          <w:szCs w:val="22"/>
        </w:rPr>
        <w:t>t</w:t>
      </w:r>
      <w:r w:rsidRPr="00AA7CB9">
        <w:rPr>
          <w:rFonts w:ascii="Tahoma" w:eastAsia="Cambria" w:hAnsi="Tahoma" w:cs="Tahoma"/>
          <w:sz w:val="22"/>
          <w:szCs w:val="22"/>
        </w:rPr>
        <w:t>eg</w:t>
      </w:r>
      <w:r w:rsidRPr="00AA7CB9">
        <w:rPr>
          <w:rFonts w:ascii="Tahoma" w:eastAsia="Cambria" w:hAnsi="Tahoma" w:cs="Tahoma"/>
          <w:spacing w:val="-1"/>
          <w:sz w:val="22"/>
          <w:szCs w:val="22"/>
        </w:rPr>
        <w:t>or</w:t>
      </w:r>
      <w:r w:rsidRPr="00AA7CB9">
        <w:rPr>
          <w:rFonts w:ascii="Tahoma" w:eastAsia="Cambria" w:hAnsi="Tahoma" w:cs="Tahoma"/>
          <w:sz w:val="22"/>
          <w:szCs w:val="22"/>
        </w:rPr>
        <w:t>i k</w:t>
      </w:r>
      <w:r w:rsidRPr="00AA7CB9">
        <w:rPr>
          <w:rFonts w:ascii="Tahoma" w:eastAsia="Cambria" w:hAnsi="Tahoma" w:cs="Tahoma"/>
          <w:spacing w:val="-1"/>
          <w:sz w:val="22"/>
          <w:szCs w:val="22"/>
        </w:rPr>
        <w:t>u</w:t>
      </w:r>
      <w:r w:rsidRPr="00AA7CB9">
        <w:rPr>
          <w:rFonts w:ascii="Tahoma" w:eastAsia="Cambria" w:hAnsi="Tahoma" w:cs="Tahoma"/>
          <w:sz w:val="22"/>
          <w:szCs w:val="22"/>
        </w:rPr>
        <w:t>alit</w:t>
      </w:r>
      <w:r w:rsidRPr="00AA7CB9">
        <w:rPr>
          <w:rFonts w:ascii="Tahoma" w:eastAsia="Cambria" w:hAnsi="Tahoma" w:cs="Tahoma"/>
          <w:spacing w:val="1"/>
          <w:sz w:val="22"/>
          <w:szCs w:val="22"/>
        </w:rPr>
        <w:t>a</w:t>
      </w:r>
      <w:r w:rsidRPr="00AA7CB9">
        <w:rPr>
          <w:rFonts w:ascii="Tahoma" w:eastAsia="Cambria" w:hAnsi="Tahoma" w:cs="Tahoma"/>
          <w:sz w:val="22"/>
          <w:szCs w:val="22"/>
        </w:rPr>
        <w:t>s,</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y</w:t>
      </w:r>
      <w:r w:rsidRPr="00AA7CB9">
        <w:rPr>
          <w:rFonts w:ascii="Tahoma" w:eastAsia="Cambria" w:hAnsi="Tahoma" w:cs="Tahoma"/>
          <w:sz w:val="22"/>
          <w:szCs w:val="22"/>
        </w:rPr>
        <w:t>a</w:t>
      </w:r>
      <w:r w:rsidRPr="00AA7CB9">
        <w:rPr>
          <w:rFonts w:ascii="Tahoma" w:eastAsia="Cambria" w:hAnsi="Tahoma" w:cs="Tahoma"/>
          <w:spacing w:val="1"/>
          <w:sz w:val="22"/>
          <w:szCs w:val="22"/>
        </w:rPr>
        <w:t>i</w:t>
      </w:r>
      <w:r w:rsidRPr="00AA7CB9">
        <w:rPr>
          <w:rFonts w:ascii="Tahoma" w:eastAsia="Cambria" w:hAnsi="Tahoma" w:cs="Tahoma"/>
          <w:sz w:val="22"/>
          <w:szCs w:val="22"/>
        </w:rPr>
        <w:t>tu:</w:t>
      </w:r>
      <w:r w:rsidRPr="00AA7CB9">
        <w:rPr>
          <w:rFonts w:ascii="Tahoma" w:eastAsia="Cambria" w:hAnsi="Tahoma" w:cs="Tahoma"/>
          <w:spacing w:val="1"/>
          <w:sz w:val="22"/>
          <w:szCs w:val="22"/>
        </w:rPr>
        <w:t xml:space="preserve"> </w:t>
      </w:r>
      <w:r w:rsidRPr="00AA7CB9">
        <w:rPr>
          <w:rFonts w:ascii="Tahoma" w:eastAsia="Cambria" w:hAnsi="Tahoma" w:cs="Tahoma"/>
          <w:sz w:val="22"/>
          <w:szCs w:val="22"/>
        </w:rPr>
        <w:t>sa</w:t>
      </w:r>
      <w:r w:rsidRPr="00AA7CB9">
        <w:rPr>
          <w:rFonts w:ascii="Tahoma" w:eastAsia="Cambria" w:hAnsi="Tahoma" w:cs="Tahoma"/>
          <w:spacing w:val="1"/>
          <w:sz w:val="22"/>
          <w:szCs w:val="22"/>
        </w:rPr>
        <w:t>n</w:t>
      </w:r>
      <w:r w:rsidRPr="00AA7CB9">
        <w:rPr>
          <w:rFonts w:ascii="Tahoma" w:eastAsia="Cambria" w:hAnsi="Tahoma" w:cs="Tahoma"/>
          <w:spacing w:val="-1"/>
          <w:sz w:val="22"/>
          <w:szCs w:val="22"/>
        </w:rPr>
        <w:t>g</w:t>
      </w:r>
      <w:r w:rsidRPr="00AA7CB9">
        <w:rPr>
          <w:rFonts w:ascii="Tahoma" w:eastAsia="Cambria" w:hAnsi="Tahoma" w:cs="Tahoma"/>
          <w:sz w:val="22"/>
          <w:szCs w:val="22"/>
        </w:rPr>
        <w:t>at</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k</w:t>
      </w:r>
      <w:r w:rsidRPr="00AA7CB9">
        <w:rPr>
          <w:rFonts w:ascii="Tahoma" w:eastAsia="Cambria" w:hAnsi="Tahoma" w:cs="Tahoma"/>
          <w:sz w:val="22"/>
          <w:szCs w:val="22"/>
        </w:rPr>
        <w:t>u</w:t>
      </w:r>
      <w:r w:rsidRPr="00AA7CB9">
        <w:rPr>
          <w:rFonts w:ascii="Tahoma" w:eastAsia="Cambria" w:hAnsi="Tahoma" w:cs="Tahoma"/>
          <w:spacing w:val="-1"/>
          <w:sz w:val="22"/>
          <w:szCs w:val="22"/>
        </w:rPr>
        <w:t>r</w:t>
      </w:r>
      <w:r w:rsidRPr="00AA7CB9">
        <w:rPr>
          <w:rFonts w:ascii="Tahoma" w:eastAsia="Cambria" w:hAnsi="Tahoma" w:cs="Tahoma"/>
          <w:sz w:val="22"/>
          <w:szCs w:val="22"/>
        </w:rPr>
        <w:t>a</w:t>
      </w:r>
      <w:r w:rsidRPr="00AA7CB9">
        <w:rPr>
          <w:rFonts w:ascii="Tahoma" w:eastAsia="Cambria" w:hAnsi="Tahoma" w:cs="Tahoma"/>
          <w:spacing w:val="1"/>
          <w:sz w:val="22"/>
          <w:szCs w:val="22"/>
        </w:rPr>
        <w:t>n</w:t>
      </w:r>
      <w:r w:rsidRPr="00AA7CB9">
        <w:rPr>
          <w:rFonts w:ascii="Tahoma" w:eastAsia="Cambria" w:hAnsi="Tahoma" w:cs="Tahoma"/>
          <w:spacing w:val="-1"/>
          <w:sz w:val="22"/>
          <w:szCs w:val="22"/>
        </w:rPr>
        <w:t>g</w:t>
      </w:r>
      <w:r w:rsidRPr="00AA7CB9">
        <w:rPr>
          <w:rFonts w:ascii="Tahoma" w:eastAsia="Cambria" w:hAnsi="Tahoma" w:cs="Tahoma"/>
          <w:sz w:val="22"/>
          <w:szCs w:val="22"/>
        </w:rPr>
        <w:t>,</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k</w:t>
      </w:r>
      <w:r w:rsidRPr="00AA7CB9">
        <w:rPr>
          <w:rFonts w:ascii="Tahoma" w:eastAsia="Cambria" w:hAnsi="Tahoma" w:cs="Tahoma"/>
          <w:sz w:val="22"/>
          <w:szCs w:val="22"/>
        </w:rPr>
        <w:t>u</w:t>
      </w:r>
      <w:r w:rsidRPr="00AA7CB9">
        <w:rPr>
          <w:rFonts w:ascii="Tahoma" w:eastAsia="Cambria" w:hAnsi="Tahoma" w:cs="Tahoma"/>
          <w:spacing w:val="-1"/>
          <w:sz w:val="22"/>
          <w:szCs w:val="22"/>
        </w:rPr>
        <w:t>r</w:t>
      </w:r>
      <w:r w:rsidRPr="00AA7CB9">
        <w:rPr>
          <w:rFonts w:ascii="Tahoma" w:eastAsia="Cambria" w:hAnsi="Tahoma" w:cs="Tahoma"/>
          <w:sz w:val="22"/>
          <w:szCs w:val="22"/>
        </w:rPr>
        <w:t>a</w:t>
      </w:r>
      <w:r w:rsidRPr="00AA7CB9">
        <w:rPr>
          <w:rFonts w:ascii="Tahoma" w:eastAsia="Cambria" w:hAnsi="Tahoma" w:cs="Tahoma"/>
          <w:spacing w:val="1"/>
          <w:sz w:val="22"/>
          <w:szCs w:val="22"/>
        </w:rPr>
        <w:t>n</w:t>
      </w:r>
      <w:r w:rsidRPr="00AA7CB9">
        <w:rPr>
          <w:rFonts w:ascii="Tahoma" w:eastAsia="Cambria" w:hAnsi="Tahoma" w:cs="Tahoma"/>
          <w:spacing w:val="-1"/>
          <w:sz w:val="22"/>
          <w:szCs w:val="22"/>
        </w:rPr>
        <w:t>g</w:t>
      </w:r>
      <w:r w:rsidRPr="00AA7CB9">
        <w:rPr>
          <w:rFonts w:ascii="Tahoma" w:eastAsia="Cambria" w:hAnsi="Tahoma" w:cs="Tahoma"/>
          <w:sz w:val="22"/>
          <w:szCs w:val="22"/>
        </w:rPr>
        <w:t>,</w:t>
      </w:r>
      <w:r w:rsidRPr="00AA7CB9">
        <w:rPr>
          <w:rFonts w:ascii="Tahoma" w:eastAsia="Cambria" w:hAnsi="Tahoma" w:cs="Tahoma"/>
          <w:spacing w:val="3"/>
          <w:sz w:val="22"/>
          <w:szCs w:val="22"/>
        </w:rPr>
        <w:t xml:space="preserve"> </w:t>
      </w:r>
      <w:r w:rsidRPr="00AA7CB9">
        <w:rPr>
          <w:rFonts w:ascii="Tahoma" w:eastAsia="Cambria" w:hAnsi="Tahoma" w:cs="Tahoma"/>
          <w:sz w:val="22"/>
          <w:szCs w:val="22"/>
        </w:rPr>
        <w:t>ba</w:t>
      </w:r>
      <w:r w:rsidRPr="00AA7CB9">
        <w:rPr>
          <w:rFonts w:ascii="Tahoma" w:eastAsia="Cambria" w:hAnsi="Tahoma" w:cs="Tahoma"/>
          <w:spacing w:val="1"/>
          <w:sz w:val="22"/>
          <w:szCs w:val="22"/>
        </w:rPr>
        <w:t>i</w:t>
      </w:r>
      <w:r w:rsidRPr="00AA7CB9">
        <w:rPr>
          <w:rFonts w:ascii="Tahoma" w:eastAsia="Cambria" w:hAnsi="Tahoma" w:cs="Tahoma"/>
          <w:spacing w:val="-1"/>
          <w:sz w:val="22"/>
          <w:szCs w:val="22"/>
        </w:rPr>
        <w:t>k</w:t>
      </w:r>
      <w:r w:rsidRPr="00AA7CB9">
        <w:rPr>
          <w:rFonts w:ascii="Tahoma" w:eastAsia="Cambria" w:hAnsi="Tahoma" w:cs="Tahoma"/>
          <w:sz w:val="22"/>
          <w:szCs w:val="22"/>
        </w:rPr>
        <w:t>,</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an</w:t>
      </w:r>
      <w:r w:rsidRPr="00AA7CB9">
        <w:rPr>
          <w:rFonts w:ascii="Tahoma" w:eastAsia="Cambria" w:hAnsi="Tahoma" w:cs="Tahoma"/>
          <w:spacing w:val="1"/>
          <w:sz w:val="22"/>
          <w:szCs w:val="22"/>
        </w:rPr>
        <w:t xml:space="preserve"> </w:t>
      </w:r>
      <w:r w:rsidRPr="00AA7CB9">
        <w:rPr>
          <w:rFonts w:ascii="Tahoma" w:eastAsia="Cambria" w:hAnsi="Tahoma" w:cs="Tahoma"/>
          <w:sz w:val="22"/>
          <w:szCs w:val="22"/>
        </w:rPr>
        <w:t>sa</w:t>
      </w:r>
      <w:r w:rsidRPr="00AA7CB9">
        <w:rPr>
          <w:rFonts w:ascii="Tahoma" w:eastAsia="Cambria" w:hAnsi="Tahoma" w:cs="Tahoma"/>
          <w:spacing w:val="1"/>
          <w:sz w:val="22"/>
          <w:szCs w:val="22"/>
        </w:rPr>
        <w:t>n</w:t>
      </w:r>
      <w:r w:rsidRPr="00AA7CB9">
        <w:rPr>
          <w:rFonts w:ascii="Tahoma" w:eastAsia="Cambria" w:hAnsi="Tahoma" w:cs="Tahoma"/>
          <w:spacing w:val="-1"/>
          <w:sz w:val="22"/>
          <w:szCs w:val="22"/>
        </w:rPr>
        <w:t>g</w:t>
      </w:r>
      <w:r w:rsidRPr="00AA7CB9">
        <w:rPr>
          <w:rFonts w:ascii="Tahoma" w:eastAsia="Cambria" w:hAnsi="Tahoma" w:cs="Tahoma"/>
          <w:sz w:val="22"/>
          <w:szCs w:val="22"/>
        </w:rPr>
        <w:t>at</w:t>
      </w:r>
      <w:r w:rsidRPr="00AA7CB9">
        <w:rPr>
          <w:rFonts w:ascii="Tahoma" w:eastAsia="Cambria" w:hAnsi="Tahoma" w:cs="Tahoma"/>
          <w:spacing w:val="1"/>
          <w:sz w:val="22"/>
          <w:szCs w:val="22"/>
        </w:rPr>
        <w:t xml:space="preserve"> </w:t>
      </w:r>
      <w:r w:rsidRPr="00AA7CB9">
        <w:rPr>
          <w:rFonts w:ascii="Tahoma" w:eastAsia="Cambria" w:hAnsi="Tahoma" w:cs="Tahoma"/>
          <w:sz w:val="22"/>
          <w:szCs w:val="22"/>
        </w:rPr>
        <w:t>ba</w:t>
      </w:r>
      <w:r w:rsidRPr="00AA7CB9">
        <w:rPr>
          <w:rFonts w:ascii="Tahoma" w:eastAsia="Cambria" w:hAnsi="Tahoma" w:cs="Tahoma"/>
          <w:spacing w:val="1"/>
          <w:sz w:val="22"/>
          <w:szCs w:val="22"/>
        </w:rPr>
        <w:t>i</w:t>
      </w:r>
      <w:r w:rsidRPr="00AA7CB9">
        <w:rPr>
          <w:rFonts w:ascii="Tahoma" w:eastAsia="Cambria" w:hAnsi="Tahoma" w:cs="Tahoma"/>
          <w:spacing w:val="-1"/>
          <w:sz w:val="22"/>
          <w:szCs w:val="22"/>
        </w:rPr>
        <w:t>k</w:t>
      </w:r>
      <w:r w:rsidRPr="00AA7CB9">
        <w:rPr>
          <w:rFonts w:ascii="Tahoma" w:eastAsia="Cambria" w:hAnsi="Tahoma" w:cs="Tahoma"/>
          <w:sz w:val="22"/>
          <w:szCs w:val="22"/>
        </w:rPr>
        <w:t>.</w:t>
      </w:r>
    </w:p>
    <w:p w:rsidR="00E240C1" w:rsidRPr="00956BF7" w:rsidRDefault="00956BF7" w:rsidP="00E54A3C">
      <w:pPr>
        <w:pStyle w:val="ListParagraph"/>
        <w:numPr>
          <w:ilvl w:val="1"/>
          <w:numId w:val="25"/>
        </w:numPr>
        <w:spacing w:line="276" w:lineRule="auto"/>
        <w:ind w:left="426" w:right="-1" w:hanging="426"/>
        <w:jc w:val="both"/>
        <w:rPr>
          <w:rFonts w:ascii="Tahoma" w:eastAsia="Cambria" w:hAnsi="Tahoma" w:cs="Tahoma"/>
          <w:sz w:val="22"/>
          <w:szCs w:val="22"/>
        </w:rPr>
      </w:pPr>
      <w:r w:rsidRPr="00AA7CB9">
        <w:rPr>
          <w:rFonts w:ascii="Tahoma" w:eastAsia="Cambria" w:hAnsi="Tahoma" w:cs="Tahoma"/>
          <w:sz w:val="22"/>
          <w:szCs w:val="22"/>
        </w:rPr>
        <w:t>Penilaian</w:t>
      </w:r>
      <w:r w:rsidRPr="00956BF7">
        <w:rPr>
          <w:rFonts w:ascii="Tahoma" w:eastAsia="Cambria" w:hAnsi="Tahoma" w:cs="Tahoma"/>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c</w:t>
      </w:r>
      <w:r w:rsidRPr="00956BF7">
        <w:rPr>
          <w:rFonts w:ascii="Tahoma" w:eastAsia="Cambria" w:hAnsi="Tahoma" w:cs="Tahoma"/>
          <w:spacing w:val="-2"/>
          <w:sz w:val="22"/>
          <w:szCs w:val="22"/>
        </w:rPr>
        <w:t>a</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i</w:t>
      </w:r>
      <w:r w:rsidRPr="00956BF7">
        <w:rPr>
          <w:rFonts w:ascii="Tahoma" w:eastAsia="Cambria" w:hAnsi="Tahoma" w:cs="Tahoma"/>
          <w:sz w:val="22"/>
          <w:szCs w:val="22"/>
        </w:rPr>
        <w:t xml:space="preserve">an </w:t>
      </w:r>
      <w:r w:rsidR="00AA7CB9">
        <w:rPr>
          <w:rFonts w:ascii="Tahoma" w:eastAsia="Cambria" w:hAnsi="Tahoma" w:cs="Tahoma"/>
          <w:spacing w:val="32"/>
          <w:sz w:val="22"/>
          <w:szCs w:val="22"/>
        </w:rPr>
        <w:t>k</w:t>
      </w:r>
      <w:r w:rsidRPr="00956BF7">
        <w:rPr>
          <w:rFonts w:ascii="Tahoma" w:eastAsia="Cambria" w:hAnsi="Tahoma" w:cs="Tahoma"/>
          <w:sz w:val="22"/>
          <w:szCs w:val="22"/>
        </w:rPr>
        <w:t>o</w:t>
      </w:r>
      <w:r w:rsidRPr="00956BF7">
        <w:rPr>
          <w:rFonts w:ascii="Tahoma" w:eastAsia="Cambria" w:hAnsi="Tahoma" w:cs="Tahoma"/>
          <w:spacing w:val="-1"/>
          <w:sz w:val="22"/>
          <w:szCs w:val="22"/>
        </w:rPr>
        <w:t>m</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t</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 xml:space="preserve">si mahasiswa </w:t>
      </w:r>
      <w:r w:rsidRPr="00956BF7">
        <w:rPr>
          <w:rFonts w:ascii="Tahoma" w:eastAsia="Cambria" w:hAnsi="Tahoma" w:cs="Tahoma"/>
          <w:spacing w:val="-1"/>
          <w:sz w:val="22"/>
          <w:szCs w:val="22"/>
        </w:rPr>
        <w:t>d</w:t>
      </w:r>
      <w:r w:rsidRPr="00956BF7">
        <w:rPr>
          <w:rFonts w:ascii="Tahoma" w:eastAsia="Cambria" w:hAnsi="Tahoma" w:cs="Tahoma"/>
          <w:sz w:val="22"/>
          <w:szCs w:val="22"/>
        </w:rPr>
        <w:t>ilak</w:t>
      </w:r>
      <w:r w:rsidRPr="00956BF7">
        <w:rPr>
          <w:rFonts w:ascii="Tahoma" w:eastAsia="Cambria" w:hAnsi="Tahoma" w:cs="Tahoma"/>
          <w:spacing w:val="-1"/>
          <w:sz w:val="22"/>
          <w:szCs w:val="22"/>
        </w:rPr>
        <w:t>uk</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 se</w:t>
      </w:r>
      <w:r w:rsidRPr="00956BF7">
        <w:rPr>
          <w:rFonts w:ascii="Tahoma" w:eastAsia="Cambria" w:hAnsi="Tahoma" w:cs="Tahoma"/>
          <w:spacing w:val="1"/>
          <w:sz w:val="22"/>
          <w:szCs w:val="22"/>
        </w:rPr>
        <w:t>t</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 xml:space="preserve">p mata </w:t>
      </w:r>
      <w:r w:rsidRPr="00956BF7">
        <w:rPr>
          <w:rFonts w:ascii="Tahoma" w:eastAsia="Cambria" w:hAnsi="Tahoma" w:cs="Tahoma"/>
          <w:spacing w:val="-1"/>
          <w:sz w:val="22"/>
          <w:szCs w:val="22"/>
        </w:rPr>
        <w:t>k</w:t>
      </w:r>
      <w:r w:rsidRPr="00956BF7">
        <w:rPr>
          <w:rFonts w:ascii="Tahoma" w:eastAsia="Cambria" w:hAnsi="Tahoma" w:cs="Tahoma"/>
          <w:sz w:val="22"/>
          <w:szCs w:val="22"/>
        </w:rPr>
        <w:t xml:space="preserve">uliah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w:t>
      </w:r>
      <w:r w:rsidRPr="00956BF7">
        <w:rPr>
          <w:rFonts w:ascii="Tahoma" w:eastAsia="Cambria" w:hAnsi="Tahoma" w:cs="Tahoma"/>
          <w:spacing w:val="-1"/>
          <w:sz w:val="22"/>
          <w:szCs w:val="22"/>
        </w:rPr>
        <w:t xml:space="preserve"> </w:t>
      </w:r>
      <w:r w:rsidRPr="00956BF7">
        <w:rPr>
          <w:rFonts w:ascii="Tahoma" w:eastAsia="Cambria" w:hAnsi="Tahoma" w:cs="Tahoma"/>
          <w:sz w:val="22"/>
          <w:szCs w:val="22"/>
        </w:rPr>
        <w:t>menca</w:t>
      </w:r>
      <w:r w:rsidRPr="00956BF7">
        <w:rPr>
          <w:rFonts w:ascii="Tahoma" w:eastAsia="Cambria" w:hAnsi="Tahoma" w:cs="Tahoma"/>
          <w:spacing w:val="1"/>
          <w:sz w:val="22"/>
          <w:szCs w:val="22"/>
        </w:rPr>
        <w:t>k</w:t>
      </w:r>
      <w:r w:rsidRPr="00956BF7">
        <w:rPr>
          <w:rFonts w:ascii="Tahoma" w:eastAsia="Cambria" w:hAnsi="Tahoma" w:cs="Tahoma"/>
          <w:sz w:val="22"/>
          <w:szCs w:val="22"/>
        </w:rPr>
        <w:t xml:space="preserve">up </w:t>
      </w:r>
      <w:r w:rsidRPr="00956BF7">
        <w:rPr>
          <w:rFonts w:ascii="Tahoma" w:eastAsia="Cambria" w:hAnsi="Tahoma" w:cs="Tahoma"/>
          <w:spacing w:val="1"/>
          <w:sz w:val="22"/>
          <w:szCs w:val="22"/>
        </w:rPr>
        <w:t>a</w:t>
      </w:r>
      <w:r w:rsidRPr="00956BF7">
        <w:rPr>
          <w:rFonts w:ascii="Tahoma" w:eastAsia="Cambria" w:hAnsi="Tahoma" w:cs="Tahoma"/>
          <w:sz w:val="22"/>
          <w:szCs w:val="22"/>
        </w:rPr>
        <w:t>s</w:t>
      </w:r>
      <w:r w:rsidRPr="00956BF7">
        <w:rPr>
          <w:rFonts w:ascii="Tahoma" w:eastAsia="Cambria" w:hAnsi="Tahoma" w:cs="Tahoma"/>
          <w:spacing w:val="1"/>
          <w:sz w:val="22"/>
          <w:szCs w:val="22"/>
        </w:rPr>
        <w:t>p</w:t>
      </w:r>
      <w:r w:rsidRPr="00956BF7">
        <w:rPr>
          <w:rFonts w:ascii="Tahoma" w:eastAsia="Cambria" w:hAnsi="Tahoma" w:cs="Tahoma"/>
          <w:sz w:val="22"/>
          <w:szCs w:val="22"/>
        </w:rPr>
        <w:t>ek:</w:t>
      </w:r>
    </w:p>
    <w:p w:rsidR="00E240C1" w:rsidRPr="00AA7CB9" w:rsidRDefault="00956BF7" w:rsidP="00E54A3C">
      <w:pPr>
        <w:pStyle w:val="ListParagraph"/>
        <w:numPr>
          <w:ilvl w:val="0"/>
          <w:numId w:val="27"/>
        </w:numPr>
        <w:spacing w:line="276" w:lineRule="auto"/>
        <w:ind w:left="709" w:right="-1" w:hanging="283"/>
        <w:jc w:val="both"/>
        <w:rPr>
          <w:rFonts w:ascii="Tahoma" w:eastAsia="Cambria" w:hAnsi="Tahoma" w:cs="Tahoma"/>
          <w:sz w:val="22"/>
          <w:szCs w:val="22"/>
        </w:rPr>
      </w:pP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pacing w:val="-1"/>
          <w:sz w:val="22"/>
          <w:szCs w:val="22"/>
        </w:rPr>
        <w:t>g</w:t>
      </w:r>
      <w:r w:rsidRPr="00AA7CB9">
        <w:rPr>
          <w:rFonts w:ascii="Tahoma" w:eastAsia="Cambria" w:hAnsi="Tahoma" w:cs="Tahoma"/>
          <w:sz w:val="22"/>
          <w:szCs w:val="22"/>
        </w:rPr>
        <w:t>e</w:t>
      </w:r>
      <w:r w:rsidRPr="00AA7CB9">
        <w:rPr>
          <w:rFonts w:ascii="Tahoma" w:eastAsia="Cambria" w:hAnsi="Tahoma" w:cs="Tahoma"/>
          <w:spacing w:val="1"/>
          <w:sz w:val="22"/>
          <w:szCs w:val="22"/>
        </w:rPr>
        <w:t>t</w:t>
      </w:r>
      <w:r w:rsidRPr="00AA7CB9">
        <w:rPr>
          <w:rFonts w:ascii="Tahoma" w:eastAsia="Cambria" w:hAnsi="Tahoma" w:cs="Tahoma"/>
          <w:sz w:val="22"/>
          <w:szCs w:val="22"/>
        </w:rPr>
        <w:t>ahuan,</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k</w:t>
      </w:r>
      <w:r w:rsidRPr="00AA7CB9">
        <w:rPr>
          <w:rFonts w:ascii="Tahoma" w:eastAsia="Cambria" w:hAnsi="Tahoma" w:cs="Tahoma"/>
          <w:sz w:val="22"/>
          <w:szCs w:val="22"/>
        </w:rPr>
        <w:t>e</w:t>
      </w:r>
      <w:r w:rsidRPr="00AA7CB9">
        <w:rPr>
          <w:rFonts w:ascii="Tahoma" w:eastAsia="Cambria" w:hAnsi="Tahoma" w:cs="Tahoma"/>
          <w:spacing w:val="1"/>
          <w:sz w:val="22"/>
          <w:szCs w:val="22"/>
        </w:rPr>
        <w:t>t</w:t>
      </w:r>
      <w:r w:rsidRPr="00AA7CB9">
        <w:rPr>
          <w:rFonts w:ascii="Tahoma" w:eastAsia="Cambria" w:hAnsi="Tahoma" w:cs="Tahoma"/>
          <w:sz w:val="22"/>
          <w:szCs w:val="22"/>
        </w:rPr>
        <w:t>eram</w:t>
      </w:r>
      <w:r w:rsidRPr="00AA7CB9">
        <w:rPr>
          <w:rFonts w:ascii="Tahoma" w:eastAsia="Cambria" w:hAnsi="Tahoma" w:cs="Tahoma"/>
          <w:spacing w:val="-2"/>
          <w:sz w:val="22"/>
          <w:szCs w:val="22"/>
        </w:rPr>
        <w:t>p</w:t>
      </w:r>
      <w:r w:rsidRPr="00AA7CB9">
        <w:rPr>
          <w:rFonts w:ascii="Tahoma" w:eastAsia="Cambria" w:hAnsi="Tahoma" w:cs="Tahoma"/>
          <w:sz w:val="22"/>
          <w:szCs w:val="22"/>
        </w:rPr>
        <w:t>ila</w:t>
      </w:r>
      <w:r w:rsidRPr="00AA7CB9">
        <w:rPr>
          <w:rFonts w:ascii="Tahoma" w:eastAsia="Cambria" w:hAnsi="Tahoma" w:cs="Tahoma"/>
          <w:spacing w:val="1"/>
          <w:sz w:val="22"/>
          <w:szCs w:val="22"/>
        </w:rPr>
        <w:t>n</w:t>
      </w:r>
      <w:r w:rsidRPr="00AA7CB9">
        <w:rPr>
          <w:rFonts w:ascii="Tahoma" w:eastAsia="Cambria" w:hAnsi="Tahoma" w:cs="Tahoma"/>
          <w:sz w:val="22"/>
          <w:szCs w:val="22"/>
        </w:rPr>
        <w:t>,</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an</w:t>
      </w:r>
      <w:r w:rsidRPr="00AA7CB9">
        <w:rPr>
          <w:rFonts w:ascii="Tahoma" w:eastAsia="Cambria" w:hAnsi="Tahoma" w:cs="Tahoma"/>
          <w:spacing w:val="1"/>
          <w:sz w:val="22"/>
          <w:szCs w:val="22"/>
        </w:rPr>
        <w:t xml:space="preserve"> p</w:t>
      </w:r>
      <w:r w:rsidRPr="00AA7CB9">
        <w:rPr>
          <w:rFonts w:ascii="Tahoma" w:eastAsia="Cambria" w:hAnsi="Tahoma" w:cs="Tahoma"/>
          <w:sz w:val="22"/>
          <w:szCs w:val="22"/>
        </w:rPr>
        <w:t>erila</w:t>
      </w:r>
      <w:r w:rsidRPr="00AA7CB9">
        <w:rPr>
          <w:rFonts w:ascii="Tahoma" w:eastAsia="Cambria" w:hAnsi="Tahoma" w:cs="Tahoma"/>
          <w:spacing w:val="-1"/>
          <w:sz w:val="22"/>
          <w:szCs w:val="22"/>
        </w:rPr>
        <w:t>k</w:t>
      </w:r>
      <w:r w:rsidRPr="00AA7CB9">
        <w:rPr>
          <w:rFonts w:ascii="Tahoma" w:eastAsia="Cambria" w:hAnsi="Tahoma" w:cs="Tahoma"/>
          <w:sz w:val="22"/>
          <w:szCs w:val="22"/>
        </w:rPr>
        <w:t>u;</w:t>
      </w:r>
    </w:p>
    <w:p w:rsidR="00E240C1" w:rsidRPr="00AA7CB9" w:rsidRDefault="00956BF7" w:rsidP="00E54A3C">
      <w:pPr>
        <w:pStyle w:val="ListParagraph"/>
        <w:numPr>
          <w:ilvl w:val="0"/>
          <w:numId w:val="27"/>
        </w:numPr>
        <w:spacing w:line="276" w:lineRule="auto"/>
        <w:ind w:left="709" w:right="-1" w:hanging="283"/>
        <w:jc w:val="both"/>
        <w:rPr>
          <w:rFonts w:ascii="Tahoma" w:eastAsia="Cambria" w:hAnsi="Tahoma" w:cs="Tahoma"/>
          <w:sz w:val="22"/>
          <w:szCs w:val="22"/>
        </w:rPr>
      </w:pPr>
      <w:r w:rsidRPr="00AA7CB9">
        <w:rPr>
          <w:rFonts w:ascii="Tahoma" w:eastAsia="Cambria" w:hAnsi="Tahoma" w:cs="Tahoma"/>
          <w:spacing w:val="1"/>
          <w:sz w:val="22"/>
          <w:szCs w:val="22"/>
        </w:rPr>
        <w:t>p</w:t>
      </w:r>
      <w:r w:rsidRPr="00AA7CB9">
        <w:rPr>
          <w:rFonts w:ascii="Tahoma" w:eastAsia="Cambria" w:hAnsi="Tahoma" w:cs="Tahoma"/>
          <w:sz w:val="22"/>
          <w:szCs w:val="22"/>
        </w:rPr>
        <w:t>artis</w:t>
      </w:r>
      <w:r w:rsidRPr="00AA7CB9">
        <w:rPr>
          <w:rFonts w:ascii="Tahoma" w:eastAsia="Cambria" w:hAnsi="Tahoma" w:cs="Tahoma"/>
          <w:spacing w:val="1"/>
          <w:sz w:val="22"/>
          <w:szCs w:val="22"/>
        </w:rPr>
        <w:t>ip</w:t>
      </w:r>
      <w:r w:rsidRPr="00AA7CB9">
        <w:rPr>
          <w:rFonts w:ascii="Tahoma" w:eastAsia="Cambria" w:hAnsi="Tahoma" w:cs="Tahoma"/>
          <w:sz w:val="22"/>
          <w:szCs w:val="22"/>
        </w:rPr>
        <w:t>a</w:t>
      </w:r>
      <w:r w:rsidRPr="00AA7CB9">
        <w:rPr>
          <w:rFonts w:ascii="Tahoma" w:eastAsia="Cambria" w:hAnsi="Tahoma" w:cs="Tahoma"/>
          <w:spacing w:val="-2"/>
          <w:sz w:val="22"/>
          <w:szCs w:val="22"/>
        </w:rPr>
        <w:t>s</w:t>
      </w:r>
      <w:r w:rsidRPr="00AA7CB9">
        <w:rPr>
          <w:rFonts w:ascii="Tahoma" w:eastAsia="Cambria" w:hAnsi="Tahoma" w:cs="Tahoma"/>
          <w:sz w:val="22"/>
          <w:szCs w:val="22"/>
        </w:rPr>
        <w:t>i mahas</w:t>
      </w:r>
      <w:r w:rsidRPr="00AA7CB9">
        <w:rPr>
          <w:rFonts w:ascii="Tahoma" w:eastAsia="Cambria" w:hAnsi="Tahoma" w:cs="Tahoma"/>
          <w:spacing w:val="1"/>
          <w:sz w:val="22"/>
          <w:szCs w:val="22"/>
        </w:rPr>
        <w:t>i</w:t>
      </w:r>
      <w:r w:rsidRPr="00AA7CB9">
        <w:rPr>
          <w:rFonts w:ascii="Tahoma" w:eastAsia="Cambria" w:hAnsi="Tahoma" w:cs="Tahoma"/>
          <w:sz w:val="22"/>
          <w:szCs w:val="22"/>
        </w:rPr>
        <w:t>s</w:t>
      </w:r>
      <w:r w:rsidRPr="00AA7CB9">
        <w:rPr>
          <w:rFonts w:ascii="Tahoma" w:eastAsia="Cambria" w:hAnsi="Tahoma" w:cs="Tahoma"/>
          <w:spacing w:val="-1"/>
          <w:sz w:val="22"/>
          <w:szCs w:val="22"/>
        </w:rPr>
        <w:t>w</w:t>
      </w:r>
      <w:r w:rsidRPr="00AA7CB9">
        <w:rPr>
          <w:rFonts w:ascii="Tahoma" w:eastAsia="Cambria" w:hAnsi="Tahoma" w:cs="Tahoma"/>
          <w:sz w:val="22"/>
          <w:szCs w:val="22"/>
        </w:rPr>
        <w:t xml:space="preserve">a; </w:t>
      </w:r>
      <w:r w:rsidRPr="00AA7CB9">
        <w:rPr>
          <w:rFonts w:ascii="Tahoma" w:eastAsia="Cambria" w:hAnsi="Tahoma" w:cs="Tahoma"/>
          <w:spacing w:val="-2"/>
          <w:sz w:val="22"/>
          <w:szCs w:val="22"/>
        </w:rPr>
        <w:t>d</w:t>
      </w:r>
      <w:r w:rsidRPr="00AA7CB9">
        <w:rPr>
          <w:rFonts w:ascii="Tahoma" w:eastAsia="Cambria" w:hAnsi="Tahoma" w:cs="Tahoma"/>
          <w:sz w:val="22"/>
          <w:szCs w:val="22"/>
        </w:rPr>
        <w:t>an</w:t>
      </w:r>
    </w:p>
    <w:p w:rsidR="00E240C1" w:rsidRPr="00AA7CB9" w:rsidRDefault="00956BF7" w:rsidP="00E54A3C">
      <w:pPr>
        <w:pStyle w:val="ListParagraph"/>
        <w:numPr>
          <w:ilvl w:val="0"/>
          <w:numId w:val="27"/>
        </w:numPr>
        <w:spacing w:line="276" w:lineRule="auto"/>
        <w:ind w:left="709" w:right="-1" w:hanging="283"/>
        <w:jc w:val="both"/>
        <w:rPr>
          <w:rFonts w:ascii="Tahoma" w:eastAsia="Cambria" w:hAnsi="Tahoma" w:cs="Tahoma"/>
          <w:sz w:val="22"/>
          <w:szCs w:val="22"/>
        </w:rPr>
      </w:pPr>
      <w:r w:rsidRPr="00AA7CB9">
        <w:rPr>
          <w:rFonts w:ascii="Tahoma" w:eastAsia="Cambria" w:hAnsi="Tahoma" w:cs="Tahoma"/>
          <w:sz w:val="22"/>
          <w:szCs w:val="22"/>
        </w:rPr>
        <w:t xml:space="preserve">hasil </w:t>
      </w:r>
      <w:r w:rsidRPr="00AA7CB9">
        <w:rPr>
          <w:rFonts w:ascii="Tahoma" w:eastAsia="Cambria" w:hAnsi="Tahoma" w:cs="Tahoma"/>
          <w:spacing w:val="-1"/>
          <w:sz w:val="22"/>
          <w:szCs w:val="22"/>
        </w:rPr>
        <w:t>k</w:t>
      </w:r>
      <w:r w:rsidRPr="00AA7CB9">
        <w:rPr>
          <w:rFonts w:ascii="Tahoma" w:eastAsia="Cambria" w:hAnsi="Tahoma" w:cs="Tahoma"/>
          <w:sz w:val="22"/>
          <w:szCs w:val="22"/>
        </w:rPr>
        <w:t>erja</w:t>
      </w:r>
      <w:r w:rsidRPr="00AA7CB9">
        <w:rPr>
          <w:rFonts w:ascii="Tahoma" w:eastAsia="Cambria" w:hAnsi="Tahoma" w:cs="Tahoma"/>
          <w:spacing w:val="1"/>
          <w:sz w:val="22"/>
          <w:szCs w:val="22"/>
        </w:rPr>
        <w:t xml:space="preserve"> </w:t>
      </w:r>
      <w:r w:rsidRPr="00AA7CB9">
        <w:rPr>
          <w:rFonts w:ascii="Tahoma" w:eastAsia="Cambria" w:hAnsi="Tahoma" w:cs="Tahoma"/>
          <w:sz w:val="22"/>
          <w:szCs w:val="22"/>
        </w:rPr>
        <w:t>ber</w:t>
      </w:r>
      <w:r w:rsidRPr="00AA7CB9">
        <w:rPr>
          <w:rFonts w:ascii="Tahoma" w:eastAsia="Cambria" w:hAnsi="Tahoma" w:cs="Tahoma"/>
          <w:spacing w:val="-1"/>
          <w:sz w:val="22"/>
          <w:szCs w:val="22"/>
        </w:rPr>
        <w:t>u</w:t>
      </w:r>
      <w:r w:rsidRPr="00AA7CB9">
        <w:rPr>
          <w:rFonts w:ascii="Tahoma" w:eastAsia="Cambria" w:hAnsi="Tahoma" w:cs="Tahoma"/>
          <w:spacing w:val="1"/>
          <w:sz w:val="22"/>
          <w:szCs w:val="22"/>
        </w:rPr>
        <w:t>p</w:t>
      </w:r>
      <w:r w:rsidRPr="00AA7CB9">
        <w:rPr>
          <w:rFonts w:ascii="Tahoma" w:eastAsia="Cambria" w:hAnsi="Tahoma" w:cs="Tahoma"/>
          <w:sz w:val="22"/>
          <w:szCs w:val="22"/>
        </w:rPr>
        <w:t>a ka</w:t>
      </w:r>
      <w:r w:rsidRPr="00AA7CB9">
        <w:rPr>
          <w:rFonts w:ascii="Tahoma" w:eastAsia="Cambria" w:hAnsi="Tahoma" w:cs="Tahoma"/>
          <w:spacing w:val="-1"/>
          <w:sz w:val="22"/>
          <w:szCs w:val="22"/>
        </w:rPr>
        <w:t>r</w:t>
      </w:r>
      <w:r w:rsidRPr="00AA7CB9">
        <w:rPr>
          <w:rFonts w:ascii="Tahoma" w:eastAsia="Cambria" w:hAnsi="Tahoma" w:cs="Tahoma"/>
          <w:spacing w:val="1"/>
          <w:sz w:val="22"/>
          <w:szCs w:val="22"/>
        </w:rPr>
        <w:t>y</w:t>
      </w:r>
      <w:r w:rsidRPr="00AA7CB9">
        <w:rPr>
          <w:rFonts w:ascii="Tahoma" w:eastAsia="Cambria" w:hAnsi="Tahoma" w:cs="Tahoma"/>
          <w:sz w:val="22"/>
          <w:szCs w:val="22"/>
        </w:rPr>
        <w:t xml:space="preserve">a </w:t>
      </w:r>
      <w:r w:rsidRPr="00AA7CB9">
        <w:rPr>
          <w:rFonts w:ascii="Tahoma" w:eastAsia="Cambria" w:hAnsi="Tahoma" w:cs="Tahoma"/>
          <w:spacing w:val="1"/>
          <w:sz w:val="22"/>
          <w:szCs w:val="22"/>
        </w:rPr>
        <w:t>t</w:t>
      </w:r>
      <w:r w:rsidRPr="00AA7CB9">
        <w:rPr>
          <w:rFonts w:ascii="Tahoma" w:eastAsia="Cambria" w:hAnsi="Tahoma" w:cs="Tahoma"/>
          <w:sz w:val="22"/>
          <w:szCs w:val="22"/>
        </w:rPr>
        <w:t>ulis</w:t>
      </w:r>
      <w:r w:rsidRPr="00AA7CB9">
        <w:rPr>
          <w:rFonts w:ascii="Tahoma" w:eastAsia="Cambria" w:hAnsi="Tahoma" w:cs="Tahoma"/>
          <w:spacing w:val="2"/>
          <w:sz w:val="22"/>
          <w:szCs w:val="22"/>
        </w:rPr>
        <w:t xml:space="preserve"> </w:t>
      </w:r>
      <w:r w:rsidRPr="00AA7CB9">
        <w:rPr>
          <w:rFonts w:ascii="Tahoma" w:eastAsia="Cambria" w:hAnsi="Tahoma" w:cs="Tahoma"/>
          <w:sz w:val="22"/>
          <w:szCs w:val="22"/>
        </w:rPr>
        <w:t>a</w:t>
      </w:r>
      <w:r w:rsidRPr="00AA7CB9">
        <w:rPr>
          <w:rFonts w:ascii="Tahoma" w:eastAsia="Cambria" w:hAnsi="Tahoma" w:cs="Tahoma"/>
          <w:spacing w:val="1"/>
          <w:sz w:val="22"/>
          <w:szCs w:val="22"/>
        </w:rPr>
        <w:t>t</w:t>
      </w:r>
      <w:r w:rsidRPr="00AA7CB9">
        <w:rPr>
          <w:rFonts w:ascii="Tahoma" w:eastAsia="Cambria" w:hAnsi="Tahoma" w:cs="Tahoma"/>
          <w:sz w:val="22"/>
          <w:szCs w:val="22"/>
        </w:rPr>
        <w:t>au la</w:t>
      </w:r>
      <w:r w:rsidRPr="00AA7CB9">
        <w:rPr>
          <w:rFonts w:ascii="Tahoma" w:eastAsia="Cambria" w:hAnsi="Tahoma" w:cs="Tahoma"/>
          <w:spacing w:val="1"/>
          <w:sz w:val="22"/>
          <w:szCs w:val="22"/>
        </w:rPr>
        <w:t>p</w:t>
      </w:r>
      <w:r w:rsidRPr="00AA7CB9">
        <w:rPr>
          <w:rFonts w:ascii="Tahoma" w:eastAsia="Cambria" w:hAnsi="Tahoma" w:cs="Tahoma"/>
          <w:sz w:val="22"/>
          <w:szCs w:val="22"/>
        </w:rPr>
        <w:t>o</w:t>
      </w:r>
      <w:r w:rsidRPr="00AA7CB9">
        <w:rPr>
          <w:rFonts w:ascii="Tahoma" w:eastAsia="Cambria" w:hAnsi="Tahoma" w:cs="Tahoma"/>
          <w:spacing w:val="-1"/>
          <w:sz w:val="22"/>
          <w:szCs w:val="22"/>
        </w:rPr>
        <w:t>r</w:t>
      </w:r>
      <w:r w:rsidRPr="00AA7CB9">
        <w:rPr>
          <w:rFonts w:ascii="Tahoma" w:eastAsia="Cambria" w:hAnsi="Tahoma" w:cs="Tahoma"/>
          <w:sz w:val="22"/>
          <w:szCs w:val="22"/>
        </w:rPr>
        <w:t>an</w:t>
      </w:r>
      <w:r w:rsidRPr="00AA7CB9">
        <w:rPr>
          <w:rFonts w:ascii="Tahoma" w:eastAsia="Cambria" w:hAnsi="Tahoma" w:cs="Tahoma"/>
          <w:spacing w:val="2"/>
          <w:sz w:val="22"/>
          <w:szCs w:val="22"/>
        </w:rPr>
        <w:t xml:space="preserve"> </w:t>
      </w:r>
      <w:r w:rsidRPr="00AA7CB9">
        <w:rPr>
          <w:rFonts w:ascii="Tahoma" w:eastAsia="Cambria" w:hAnsi="Tahoma" w:cs="Tahoma"/>
          <w:sz w:val="22"/>
          <w:szCs w:val="22"/>
        </w:rPr>
        <w:t>a</w:t>
      </w:r>
      <w:r w:rsidRPr="00AA7CB9">
        <w:rPr>
          <w:rFonts w:ascii="Tahoma" w:eastAsia="Cambria" w:hAnsi="Tahoma" w:cs="Tahoma"/>
          <w:spacing w:val="1"/>
          <w:sz w:val="22"/>
          <w:szCs w:val="22"/>
        </w:rPr>
        <w:t>t</w:t>
      </w:r>
      <w:r w:rsidRPr="00AA7CB9">
        <w:rPr>
          <w:rFonts w:ascii="Tahoma" w:eastAsia="Cambria" w:hAnsi="Tahoma" w:cs="Tahoma"/>
          <w:spacing w:val="-2"/>
          <w:sz w:val="22"/>
          <w:szCs w:val="22"/>
        </w:rPr>
        <w:t>a</w:t>
      </w:r>
      <w:r w:rsidRPr="00AA7CB9">
        <w:rPr>
          <w:rFonts w:ascii="Tahoma" w:eastAsia="Cambria" w:hAnsi="Tahoma" w:cs="Tahoma"/>
          <w:sz w:val="22"/>
          <w:szCs w:val="22"/>
        </w:rPr>
        <w:t xml:space="preserve">u </w:t>
      </w:r>
      <w:r w:rsidRPr="00AA7CB9">
        <w:rPr>
          <w:rFonts w:ascii="Tahoma" w:eastAsia="Cambria" w:hAnsi="Tahoma" w:cs="Tahoma"/>
          <w:spacing w:val="-1"/>
          <w:sz w:val="22"/>
          <w:szCs w:val="22"/>
        </w:rPr>
        <w:t>k</w:t>
      </w:r>
      <w:r w:rsidRPr="00AA7CB9">
        <w:rPr>
          <w:rFonts w:ascii="Tahoma" w:eastAsia="Cambria" w:hAnsi="Tahoma" w:cs="Tahoma"/>
          <w:sz w:val="22"/>
          <w:szCs w:val="22"/>
        </w:rPr>
        <w:t>ar</w:t>
      </w:r>
      <w:r w:rsidRPr="00AA7CB9">
        <w:rPr>
          <w:rFonts w:ascii="Tahoma" w:eastAsia="Cambria" w:hAnsi="Tahoma" w:cs="Tahoma"/>
          <w:spacing w:val="-1"/>
          <w:sz w:val="22"/>
          <w:szCs w:val="22"/>
        </w:rPr>
        <w:t>y</w:t>
      </w:r>
      <w:r w:rsidRPr="00AA7CB9">
        <w:rPr>
          <w:rFonts w:ascii="Tahoma" w:eastAsia="Cambria" w:hAnsi="Tahoma" w:cs="Tahoma"/>
          <w:sz w:val="22"/>
          <w:szCs w:val="22"/>
        </w:rPr>
        <w:t>a s</w:t>
      </w:r>
      <w:r w:rsidRPr="00AA7CB9">
        <w:rPr>
          <w:rFonts w:ascii="Tahoma" w:eastAsia="Cambria" w:hAnsi="Tahoma" w:cs="Tahoma"/>
          <w:spacing w:val="1"/>
          <w:sz w:val="22"/>
          <w:szCs w:val="22"/>
        </w:rPr>
        <w:t>e</w:t>
      </w:r>
      <w:r w:rsidRPr="00AA7CB9">
        <w:rPr>
          <w:rFonts w:ascii="Tahoma" w:eastAsia="Cambria" w:hAnsi="Tahoma" w:cs="Tahoma"/>
          <w:sz w:val="22"/>
          <w:szCs w:val="22"/>
        </w:rPr>
        <w:t>ni</w:t>
      </w:r>
      <w:r w:rsidRPr="00AA7CB9">
        <w:rPr>
          <w:rFonts w:ascii="Tahoma" w:eastAsia="Cambria" w:hAnsi="Tahoma" w:cs="Tahoma"/>
          <w:spacing w:val="1"/>
          <w:sz w:val="22"/>
          <w:szCs w:val="22"/>
        </w:rPr>
        <w:t xml:space="preserve"> </w:t>
      </w:r>
      <w:r w:rsidRPr="00AA7CB9">
        <w:rPr>
          <w:rFonts w:ascii="Tahoma" w:eastAsia="Cambria" w:hAnsi="Tahoma" w:cs="Tahoma"/>
          <w:sz w:val="22"/>
          <w:szCs w:val="22"/>
        </w:rPr>
        <w:t>a</w:t>
      </w:r>
      <w:r w:rsidRPr="00AA7CB9">
        <w:rPr>
          <w:rFonts w:ascii="Tahoma" w:eastAsia="Cambria" w:hAnsi="Tahoma" w:cs="Tahoma"/>
          <w:spacing w:val="1"/>
          <w:sz w:val="22"/>
          <w:szCs w:val="22"/>
        </w:rPr>
        <w:t>t</w:t>
      </w:r>
      <w:r w:rsidRPr="00AA7CB9">
        <w:rPr>
          <w:rFonts w:ascii="Tahoma" w:eastAsia="Cambria" w:hAnsi="Tahoma" w:cs="Tahoma"/>
          <w:sz w:val="22"/>
          <w:szCs w:val="22"/>
        </w:rPr>
        <w:t>au</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es</w:t>
      </w:r>
      <w:r w:rsidRPr="00AA7CB9">
        <w:rPr>
          <w:rFonts w:ascii="Tahoma" w:eastAsia="Cambria" w:hAnsi="Tahoma" w:cs="Tahoma"/>
          <w:spacing w:val="1"/>
          <w:sz w:val="22"/>
          <w:szCs w:val="22"/>
        </w:rPr>
        <w:t>a</w:t>
      </w:r>
      <w:r w:rsidRPr="00AA7CB9">
        <w:rPr>
          <w:rFonts w:ascii="Tahoma" w:eastAsia="Cambria" w:hAnsi="Tahoma" w:cs="Tahoma"/>
          <w:sz w:val="22"/>
          <w:szCs w:val="22"/>
        </w:rPr>
        <w:t>i</w:t>
      </w:r>
      <w:r w:rsidRPr="00AA7CB9">
        <w:rPr>
          <w:rFonts w:ascii="Tahoma" w:eastAsia="Cambria" w:hAnsi="Tahoma" w:cs="Tahoma"/>
          <w:spacing w:val="1"/>
          <w:sz w:val="22"/>
          <w:szCs w:val="22"/>
        </w:rPr>
        <w:t>n</w:t>
      </w:r>
      <w:r w:rsidRPr="00AA7CB9">
        <w:rPr>
          <w:rFonts w:ascii="Tahoma" w:eastAsia="Cambria" w:hAnsi="Tahoma" w:cs="Tahoma"/>
          <w:sz w:val="22"/>
          <w:szCs w:val="22"/>
        </w:rPr>
        <w:t>.</w:t>
      </w:r>
    </w:p>
    <w:p w:rsidR="00B73D4A" w:rsidRDefault="00B73D4A" w:rsidP="00A10A18">
      <w:pPr>
        <w:spacing w:line="276" w:lineRule="auto"/>
        <w:ind w:right="-1"/>
        <w:jc w:val="center"/>
        <w:rPr>
          <w:rFonts w:ascii="Tahoma" w:eastAsia="Cambria" w:hAnsi="Tahoma" w:cs="Tahoma"/>
          <w:sz w:val="22"/>
          <w:szCs w:val="22"/>
        </w:rPr>
      </w:pPr>
    </w:p>
    <w:p w:rsidR="00843ABA" w:rsidRDefault="00843ABA" w:rsidP="00A10A18">
      <w:pPr>
        <w:spacing w:line="276" w:lineRule="auto"/>
        <w:ind w:right="-1"/>
        <w:jc w:val="center"/>
        <w:rPr>
          <w:rFonts w:ascii="Tahoma" w:eastAsia="Cambria" w:hAnsi="Tahoma" w:cs="Tahoma"/>
          <w:sz w:val="22"/>
          <w:szCs w:val="22"/>
        </w:rPr>
      </w:pPr>
    </w:p>
    <w:p w:rsidR="00843ABA" w:rsidRDefault="00843ABA" w:rsidP="00A10A18">
      <w:pPr>
        <w:spacing w:line="276" w:lineRule="auto"/>
        <w:ind w:right="-1"/>
        <w:jc w:val="center"/>
        <w:rPr>
          <w:rFonts w:ascii="Tahoma" w:eastAsia="Cambria" w:hAnsi="Tahoma" w:cs="Tahoma"/>
          <w:sz w:val="22"/>
          <w:szCs w:val="22"/>
        </w:rPr>
      </w:pPr>
    </w:p>
    <w:p w:rsidR="00843ABA" w:rsidRDefault="00843ABA" w:rsidP="00A10A18">
      <w:pPr>
        <w:spacing w:line="276" w:lineRule="auto"/>
        <w:ind w:right="-1"/>
        <w:jc w:val="center"/>
        <w:rPr>
          <w:rFonts w:ascii="Tahoma" w:eastAsia="Cambria" w:hAnsi="Tahoma" w:cs="Tahoma"/>
          <w:sz w:val="22"/>
          <w:szCs w:val="22"/>
        </w:rPr>
      </w:pPr>
    </w:p>
    <w:p w:rsidR="00843ABA" w:rsidRDefault="00843ABA"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lastRenderedPageBreak/>
        <w:t>Bagian Ke</w:t>
      </w:r>
      <w:r w:rsidRPr="00E74798">
        <w:rPr>
          <w:rFonts w:ascii="Tahoma" w:eastAsia="Cambria" w:hAnsi="Tahoma" w:cs="Tahoma"/>
          <w:sz w:val="22"/>
          <w:szCs w:val="22"/>
        </w:rPr>
        <w:t>d</w:t>
      </w:r>
      <w:r w:rsidRPr="00956BF7">
        <w:rPr>
          <w:rFonts w:ascii="Tahoma" w:eastAsia="Cambria" w:hAnsi="Tahoma" w:cs="Tahoma"/>
          <w:sz w:val="22"/>
          <w:szCs w:val="22"/>
        </w:rPr>
        <w:t>ua</w:t>
      </w:r>
    </w:p>
    <w:p w:rsidR="00E240C1" w:rsidRPr="00956BF7"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S</w:t>
      </w:r>
      <w:r w:rsidRPr="00956BF7">
        <w:rPr>
          <w:rFonts w:ascii="Tahoma" w:eastAsia="Cambria" w:hAnsi="Tahoma" w:cs="Tahoma"/>
          <w:sz w:val="22"/>
          <w:szCs w:val="22"/>
        </w:rPr>
        <w:t>t</w:t>
      </w:r>
      <w:r w:rsidRPr="00E74798">
        <w:rPr>
          <w:rFonts w:ascii="Tahoma" w:eastAsia="Cambria" w:hAnsi="Tahoma" w:cs="Tahoma"/>
          <w:sz w:val="22"/>
          <w:szCs w:val="22"/>
        </w:rPr>
        <w:t>a</w:t>
      </w:r>
      <w:r w:rsidRPr="00956BF7">
        <w:rPr>
          <w:rFonts w:ascii="Tahoma" w:eastAsia="Cambria" w:hAnsi="Tahoma" w:cs="Tahoma"/>
          <w:sz w:val="22"/>
          <w:szCs w:val="22"/>
        </w:rPr>
        <w:t>n</w:t>
      </w:r>
      <w:r w:rsidRPr="00E74798">
        <w:rPr>
          <w:rFonts w:ascii="Tahoma" w:eastAsia="Cambria" w:hAnsi="Tahoma" w:cs="Tahoma"/>
          <w:sz w:val="22"/>
          <w:szCs w:val="22"/>
        </w:rPr>
        <w:t>d</w:t>
      </w:r>
      <w:r w:rsidRPr="00956BF7">
        <w:rPr>
          <w:rFonts w:ascii="Tahoma" w:eastAsia="Cambria" w:hAnsi="Tahoma" w:cs="Tahoma"/>
          <w:sz w:val="22"/>
          <w:szCs w:val="22"/>
        </w:rPr>
        <w:t>ar Pe</w:t>
      </w:r>
      <w:r w:rsidRPr="00E74798">
        <w:rPr>
          <w:rFonts w:ascii="Tahoma" w:eastAsia="Cambria" w:hAnsi="Tahoma" w:cs="Tahoma"/>
          <w:sz w:val="22"/>
          <w:szCs w:val="22"/>
        </w:rPr>
        <w:t>n</w:t>
      </w:r>
      <w:r w:rsidRPr="00956BF7">
        <w:rPr>
          <w:rFonts w:ascii="Tahoma" w:eastAsia="Cambria" w:hAnsi="Tahoma" w:cs="Tahoma"/>
          <w:sz w:val="22"/>
          <w:szCs w:val="22"/>
        </w:rPr>
        <w:t>ila</w:t>
      </w:r>
      <w:r w:rsidRPr="00E74798">
        <w:rPr>
          <w:rFonts w:ascii="Tahoma" w:eastAsia="Cambria" w:hAnsi="Tahoma" w:cs="Tahoma"/>
          <w:sz w:val="22"/>
          <w:szCs w:val="22"/>
        </w:rPr>
        <w:t>ia</w:t>
      </w:r>
      <w:r w:rsidRPr="00956BF7">
        <w:rPr>
          <w:rFonts w:ascii="Tahoma" w:eastAsia="Cambria" w:hAnsi="Tahoma" w:cs="Tahoma"/>
          <w:sz w:val="22"/>
          <w:szCs w:val="22"/>
        </w:rPr>
        <w:t xml:space="preserve">n </w:t>
      </w:r>
      <w:r w:rsidRPr="00E74798">
        <w:rPr>
          <w:rFonts w:ascii="Tahoma" w:eastAsia="Cambria" w:hAnsi="Tahoma" w:cs="Tahoma"/>
          <w:sz w:val="22"/>
          <w:szCs w:val="22"/>
        </w:rPr>
        <w:t>P</w:t>
      </w:r>
      <w:r w:rsidRPr="00956BF7">
        <w:rPr>
          <w:rFonts w:ascii="Tahoma" w:eastAsia="Cambria" w:hAnsi="Tahoma" w:cs="Tahoma"/>
          <w:sz w:val="22"/>
          <w:szCs w:val="22"/>
        </w:rPr>
        <w:t>e</w:t>
      </w:r>
      <w:r w:rsidRPr="00E74798">
        <w:rPr>
          <w:rFonts w:ascii="Tahoma" w:eastAsia="Cambria" w:hAnsi="Tahoma" w:cs="Tahoma"/>
          <w:sz w:val="22"/>
          <w:szCs w:val="22"/>
        </w:rPr>
        <w:t>nc</w:t>
      </w:r>
      <w:r w:rsidRPr="00956BF7">
        <w:rPr>
          <w:rFonts w:ascii="Tahoma" w:eastAsia="Cambria" w:hAnsi="Tahoma" w:cs="Tahoma"/>
          <w:sz w:val="22"/>
          <w:szCs w:val="22"/>
        </w:rPr>
        <w:t>a</w:t>
      </w:r>
      <w:r w:rsidRPr="00E74798">
        <w:rPr>
          <w:rFonts w:ascii="Tahoma" w:eastAsia="Cambria" w:hAnsi="Tahoma" w:cs="Tahoma"/>
          <w:sz w:val="22"/>
          <w:szCs w:val="22"/>
        </w:rPr>
        <w:t>p</w:t>
      </w:r>
      <w:r w:rsidRPr="00956BF7">
        <w:rPr>
          <w:rFonts w:ascii="Tahoma" w:eastAsia="Cambria" w:hAnsi="Tahoma" w:cs="Tahoma"/>
          <w:sz w:val="22"/>
          <w:szCs w:val="22"/>
        </w:rPr>
        <w:t>a</w:t>
      </w:r>
      <w:r w:rsidRPr="00E74798">
        <w:rPr>
          <w:rFonts w:ascii="Tahoma" w:eastAsia="Cambria" w:hAnsi="Tahoma" w:cs="Tahoma"/>
          <w:sz w:val="22"/>
          <w:szCs w:val="22"/>
        </w:rPr>
        <w:t>i</w:t>
      </w:r>
      <w:r w:rsidRPr="00956BF7">
        <w:rPr>
          <w:rFonts w:ascii="Tahoma" w:eastAsia="Cambria" w:hAnsi="Tahoma" w:cs="Tahoma"/>
          <w:sz w:val="22"/>
          <w:szCs w:val="22"/>
        </w:rPr>
        <w:t>an</w:t>
      </w:r>
      <w:r w:rsidRPr="00E74798">
        <w:rPr>
          <w:rFonts w:ascii="Tahoma" w:eastAsia="Cambria" w:hAnsi="Tahoma" w:cs="Tahoma"/>
          <w:sz w:val="22"/>
          <w:szCs w:val="22"/>
        </w:rPr>
        <w:t xml:space="preserve"> </w:t>
      </w:r>
      <w:r w:rsidRPr="00956BF7">
        <w:rPr>
          <w:rFonts w:ascii="Tahoma" w:eastAsia="Cambria" w:hAnsi="Tahoma" w:cs="Tahoma"/>
          <w:sz w:val="22"/>
          <w:szCs w:val="22"/>
        </w:rPr>
        <w:t>Kom</w:t>
      </w:r>
      <w:r w:rsidRPr="00E74798">
        <w:rPr>
          <w:rFonts w:ascii="Tahoma" w:eastAsia="Cambria" w:hAnsi="Tahoma" w:cs="Tahoma"/>
          <w:sz w:val="22"/>
          <w:szCs w:val="22"/>
        </w:rPr>
        <w:t>p</w:t>
      </w:r>
      <w:r w:rsidRPr="00956BF7">
        <w:rPr>
          <w:rFonts w:ascii="Tahoma" w:eastAsia="Cambria" w:hAnsi="Tahoma" w:cs="Tahoma"/>
          <w:sz w:val="22"/>
          <w:szCs w:val="22"/>
        </w:rPr>
        <w:t>e</w:t>
      </w:r>
      <w:r w:rsidRPr="00E74798">
        <w:rPr>
          <w:rFonts w:ascii="Tahoma" w:eastAsia="Cambria" w:hAnsi="Tahoma" w:cs="Tahoma"/>
          <w:sz w:val="22"/>
          <w:szCs w:val="22"/>
        </w:rPr>
        <w:t>t</w:t>
      </w:r>
      <w:r w:rsidRPr="00956BF7">
        <w:rPr>
          <w:rFonts w:ascii="Tahoma" w:eastAsia="Cambria" w:hAnsi="Tahoma" w:cs="Tahoma"/>
          <w:sz w:val="22"/>
          <w:szCs w:val="22"/>
        </w:rPr>
        <w:t>e</w:t>
      </w:r>
      <w:r w:rsidRPr="00E74798">
        <w:rPr>
          <w:rFonts w:ascii="Tahoma" w:eastAsia="Cambria" w:hAnsi="Tahoma" w:cs="Tahoma"/>
          <w:sz w:val="22"/>
          <w:szCs w:val="22"/>
        </w:rPr>
        <w:t>n</w:t>
      </w:r>
      <w:r w:rsidRPr="00956BF7">
        <w:rPr>
          <w:rFonts w:ascii="Tahoma" w:eastAsia="Cambria" w:hAnsi="Tahoma" w:cs="Tahoma"/>
          <w:sz w:val="22"/>
          <w:szCs w:val="22"/>
        </w:rPr>
        <w:t>si</w:t>
      </w:r>
      <w:r w:rsidRPr="00E74798">
        <w:rPr>
          <w:rFonts w:ascii="Tahoma" w:eastAsia="Cambria" w:hAnsi="Tahoma" w:cs="Tahoma"/>
          <w:sz w:val="22"/>
          <w:szCs w:val="22"/>
        </w:rPr>
        <w:t xml:space="preserve"> Ma</w:t>
      </w:r>
      <w:r w:rsidRPr="00956BF7">
        <w:rPr>
          <w:rFonts w:ascii="Tahoma" w:eastAsia="Cambria" w:hAnsi="Tahoma" w:cs="Tahoma"/>
          <w:sz w:val="22"/>
          <w:szCs w:val="22"/>
        </w:rPr>
        <w:t>hasiswa</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33</w:t>
      </w:r>
    </w:p>
    <w:p w:rsidR="00E240C1" w:rsidRPr="00AA7CB9" w:rsidRDefault="00956BF7" w:rsidP="00E54A3C">
      <w:pPr>
        <w:pStyle w:val="ListParagraph"/>
        <w:numPr>
          <w:ilvl w:val="1"/>
          <w:numId w:val="26"/>
        </w:numPr>
        <w:spacing w:line="276" w:lineRule="auto"/>
        <w:ind w:left="426" w:right="-1" w:hanging="426"/>
        <w:jc w:val="both"/>
        <w:rPr>
          <w:rFonts w:ascii="Tahoma" w:eastAsia="Cambria" w:hAnsi="Tahoma" w:cs="Tahoma"/>
          <w:sz w:val="22"/>
          <w:szCs w:val="22"/>
        </w:rPr>
      </w:pPr>
      <w:r w:rsidRPr="00AA7CB9">
        <w:rPr>
          <w:rFonts w:ascii="Tahoma" w:eastAsia="Cambria" w:hAnsi="Tahoma" w:cs="Tahoma"/>
          <w:sz w:val="22"/>
          <w:szCs w:val="22"/>
        </w:rPr>
        <w:t>P</w:t>
      </w:r>
      <w:r w:rsidRPr="00AA7CB9">
        <w:rPr>
          <w:rFonts w:ascii="Tahoma" w:eastAsia="Cambria" w:hAnsi="Tahoma" w:cs="Tahoma"/>
          <w:spacing w:val="1"/>
          <w:sz w:val="22"/>
          <w:szCs w:val="22"/>
        </w:rPr>
        <w:t>e</w:t>
      </w:r>
      <w:r w:rsidRPr="00AA7CB9">
        <w:rPr>
          <w:rFonts w:ascii="Tahoma" w:eastAsia="Cambria" w:hAnsi="Tahoma" w:cs="Tahoma"/>
          <w:sz w:val="22"/>
          <w:szCs w:val="22"/>
        </w:rPr>
        <w:t>n</w:t>
      </w:r>
      <w:r w:rsidRPr="00AA7CB9">
        <w:rPr>
          <w:rFonts w:ascii="Tahoma" w:eastAsia="Cambria" w:hAnsi="Tahoma" w:cs="Tahoma"/>
          <w:spacing w:val="1"/>
          <w:sz w:val="22"/>
          <w:szCs w:val="22"/>
        </w:rPr>
        <w:t>i</w:t>
      </w:r>
      <w:r w:rsidRPr="00AA7CB9">
        <w:rPr>
          <w:rFonts w:ascii="Tahoma" w:eastAsia="Cambria" w:hAnsi="Tahoma" w:cs="Tahoma"/>
          <w:sz w:val="22"/>
          <w:szCs w:val="22"/>
        </w:rPr>
        <w:t>laian</w:t>
      </w:r>
      <w:r w:rsidRPr="00AA7CB9">
        <w:rPr>
          <w:rFonts w:ascii="Tahoma" w:eastAsia="Cambria" w:hAnsi="Tahoma" w:cs="Tahoma"/>
          <w:spacing w:val="44"/>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c</w:t>
      </w:r>
      <w:r w:rsidRPr="00AA7CB9">
        <w:rPr>
          <w:rFonts w:ascii="Tahoma" w:eastAsia="Cambria" w:hAnsi="Tahoma" w:cs="Tahoma"/>
          <w:spacing w:val="-2"/>
          <w:sz w:val="22"/>
          <w:szCs w:val="22"/>
        </w:rPr>
        <w:t>a</w:t>
      </w:r>
      <w:r w:rsidRPr="00AA7CB9">
        <w:rPr>
          <w:rFonts w:ascii="Tahoma" w:eastAsia="Cambria" w:hAnsi="Tahoma" w:cs="Tahoma"/>
          <w:spacing w:val="1"/>
          <w:sz w:val="22"/>
          <w:szCs w:val="22"/>
        </w:rPr>
        <w:t>p</w:t>
      </w:r>
      <w:r w:rsidRPr="00AA7CB9">
        <w:rPr>
          <w:rFonts w:ascii="Tahoma" w:eastAsia="Cambria" w:hAnsi="Tahoma" w:cs="Tahoma"/>
          <w:sz w:val="22"/>
          <w:szCs w:val="22"/>
        </w:rPr>
        <w:t>a</w:t>
      </w:r>
      <w:r w:rsidRPr="00AA7CB9">
        <w:rPr>
          <w:rFonts w:ascii="Tahoma" w:eastAsia="Cambria" w:hAnsi="Tahoma" w:cs="Tahoma"/>
          <w:spacing w:val="1"/>
          <w:sz w:val="22"/>
          <w:szCs w:val="22"/>
        </w:rPr>
        <w:t>i</w:t>
      </w:r>
      <w:r w:rsidRPr="00AA7CB9">
        <w:rPr>
          <w:rFonts w:ascii="Tahoma" w:eastAsia="Cambria" w:hAnsi="Tahoma" w:cs="Tahoma"/>
          <w:spacing w:val="-2"/>
          <w:sz w:val="22"/>
          <w:szCs w:val="22"/>
        </w:rPr>
        <w:t>a</w:t>
      </w:r>
      <w:r w:rsidRPr="00AA7CB9">
        <w:rPr>
          <w:rFonts w:ascii="Tahoma" w:eastAsia="Cambria" w:hAnsi="Tahoma" w:cs="Tahoma"/>
          <w:sz w:val="22"/>
          <w:szCs w:val="22"/>
        </w:rPr>
        <w:t>n</w:t>
      </w:r>
      <w:r w:rsidRPr="00AA7CB9">
        <w:rPr>
          <w:rFonts w:ascii="Tahoma" w:eastAsia="Cambria" w:hAnsi="Tahoma" w:cs="Tahoma"/>
          <w:spacing w:val="44"/>
          <w:sz w:val="22"/>
          <w:szCs w:val="22"/>
        </w:rPr>
        <w:t xml:space="preserve"> </w:t>
      </w:r>
      <w:r w:rsidRPr="00AA7CB9">
        <w:rPr>
          <w:rFonts w:ascii="Tahoma" w:eastAsia="Cambria" w:hAnsi="Tahoma" w:cs="Tahoma"/>
          <w:spacing w:val="-1"/>
          <w:sz w:val="22"/>
          <w:szCs w:val="22"/>
        </w:rPr>
        <w:t>k</w:t>
      </w:r>
      <w:r w:rsidRPr="00AA7CB9">
        <w:rPr>
          <w:rFonts w:ascii="Tahoma" w:eastAsia="Cambria" w:hAnsi="Tahoma" w:cs="Tahoma"/>
          <w:sz w:val="22"/>
          <w:szCs w:val="22"/>
        </w:rPr>
        <w:t>o</w:t>
      </w:r>
      <w:r w:rsidRPr="00AA7CB9">
        <w:rPr>
          <w:rFonts w:ascii="Tahoma" w:eastAsia="Cambria" w:hAnsi="Tahoma" w:cs="Tahoma"/>
          <w:spacing w:val="-1"/>
          <w:sz w:val="22"/>
          <w:szCs w:val="22"/>
        </w:rPr>
        <w:t>m</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t</w:t>
      </w:r>
      <w:r w:rsidRPr="00AA7CB9">
        <w:rPr>
          <w:rFonts w:ascii="Tahoma" w:eastAsia="Cambria" w:hAnsi="Tahoma" w:cs="Tahoma"/>
          <w:sz w:val="22"/>
          <w:szCs w:val="22"/>
        </w:rPr>
        <w:t>e</w:t>
      </w:r>
      <w:r w:rsidRPr="00AA7CB9">
        <w:rPr>
          <w:rFonts w:ascii="Tahoma" w:eastAsia="Cambria" w:hAnsi="Tahoma" w:cs="Tahoma"/>
          <w:spacing w:val="4"/>
          <w:sz w:val="22"/>
          <w:szCs w:val="22"/>
        </w:rPr>
        <w:t>n</w:t>
      </w:r>
      <w:r w:rsidRPr="00AA7CB9">
        <w:rPr>
          <w:rFonts w:ascii="Tahoma" w:eastAsia="Cambria" w:hAnsi="Tahoma" w:cs="Tahoma"/>
          <w:sz w:val="22"/>
          <w:szCs w:val="22"/>
        </w:rPr>
        <w:t>si</w:t>
      </w:r>
      <w:r w:rsidRPr="00AA7CB9">
        <w:rPr>
          <w:rFonts w:ascii="Tahoma" w:eastAsia="Cambria" w:hAnsi="Tahoma" w:cs="Tahoma"/>
          <w:spacing w:val="46"/>
          <w:sz w:val="22"/>
          <w:szCs w:val="22"/>
        </w:rPr>
        <w:t xml:space="preserve"> </w:t>
      </w:r>
      <w:r w:rsidRPr="00AA7CB9">
        <w:rPr>
          <w:rFonts w:ascii="Tahoma" w:eastAsia="Cambria" w:hAnsi="Tahoma" w:cs="Tahoma"/>
          <w:sz w:val="22"/>
          <w:szCs w:val="22"/>
        </w:rPr>
        <w:t>mahasis</w:t>
      </w:r>
      <w:r w:rsidRPr="00AA7CB9">
        <w:rPr>
          <w:rFonts w:ascii="Tahoma" w:eastAsia="Cambria" w:hAnsi="Tahoma" w:cs="Tahoma"/>
          <w:spacing w:val="-3"/>
          <w:sz w:val="22"/>
          <w:szCs w:val="22"/>
        </w:rPr>
        <w:t>w</w:t>
      </w:r>
      <w:r w:rsidRPr="00AA7CB9">
        <w:rPr>
          <w:rFonts w:ascii="Tahoma" w:eastAsia="Cambria" w:hAnsi="Tahoma" w:cs="Tahoma"/>
          <w:sz w:val="22"/>
          <w:szCs w:val="22"/>
        </w:rPr>
        <w:t>a</w:t>
      </w:r>
      <w:r w:rsidRPr="00AA7CB9">
        <w:rPr>
          <w:rFonts w:ascii="Tahoma" w:eastAsia="Cambria" w:hAnsi="Tahoma" w:cs="Tahoma"/>
          <w:spacing w:val="46"/>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a</w:t>
      </w:r>
      <w:r w:rsidRPr="00AA7CB9">
        <w:rPr>
          <w:rFonts w:ascii="Tahoma" w:eastAsia="Cambria" w:hAnsi="Tahoma" w:cs="Tahoma"/>
          <w:spacing w:val="-1"/>
          <w:sz w:val="22"/>
          <w:szCs w:val="22"/>
        </w:rPr>
        <w:t>d</w:t>
      </w:r>
      <w:r w:rsidRPr="00AA7CB9">
        <w:rPr>
          <w:rFonts w:ascii="Tahoma" w:eastAsia="Cambria" w:hAnsi="Tahoma" w:cs="Tahoma"/>
          <w:sz w:val="22"/>
          <w:szCs w:val="22"/>
        </w:rPr>
        <w:t>a</w:t>
      </w:r>
      <w:r w:rsidRPr="00AA7CB9">
        <w:rPr>
          <w:rFonts w:ascii="Tahoma" w:eastAsia="Cambria" w:hAnsi="Tahoma" w:cs="Tahoma"/>
          <w:spacing w:val="46"/>
          <w:sz w:val="22"/>
          <w:szCs w:val="22"/>
        </w:rPr>
        <w:t xml:space="preserve"> </w:t>
      </w:r>
      <w:r w:rsidRPr="00AA7CB9">
        <w:rPr>
          <w:rFonts w:ascii="Tahoma" w:eastAsia="Cambria" w:hAnsi="Tahoma" w:cs="Tahoma"/>
          <w:sz w:val="22"/>
          <w:szCs w:val="22"/>
        </w:rPr>
        <w:t>suatu mata</w:t>
      </w:r>
      <w:r w:rsidRPr="00AA7CB9">
        <w:rPr>
          <w:rFonts w:ascii="Tahoma" w:eastAsia="Cambria" w:hAnsi="Tahoma" w:cs="Tahoma"/>
          <w:spacing w:val="44"/>
          <w:sz w:val="22"/>
          <w:szCs w:val="22"/>
        </w:rPr>
        <w:t xml:space="preserve"> </w:t>
      </w:r>
      <w:r w:rsidRPr="00AA7CB9">
        <w:rPr>
          <w:rFonts w:ascii="Tahoma" w:eastAsia="Cambria" w:hAnsi="Tahoma" w:cs="Tahoma"/>
          <w:spacing w:val="-1"/>
          <w:sz w:val="22"/>
          <w:szCs w:val="22"/>
        </w:rPr>
        <w:t>k</w:t>
      </w:r>
      <w:r w:rsidRPr="00AA7CB9">
        <w:rPr>
          <w:rFonts w:ascii="Tahoma" w:eastAsia="Cambria" w:hAnsi="Tahoma" w:cs="Tahoma"/>
          <w:sz w:val="22"/>
          <w:szCs w:val="22"/>
        </w:rPr>
        <w:t>uliah menca</w:t>
      </w:r>
      <w:r w:rsidRPr="00AA7CB9">
        <w:rPr>
          <w:rFonts w:ascii="Tahoma" w:eastAsia="Cambria" w:hAnsi="Tahoma" w:cs="Tahoma"/>
          <w:spacing w:val="-1"/>
          <w:sz w:val="22"/>
          <w:szCs w:val="22"/>
        </w:rPr>
        <w:t>k</w:t>
      </w:r>
      <w:r w:rsidRPr="00AA7CB9">
        <w:rPr>
          <w:rFonts w:ascii="Tahoma" w:eastAsia="Cambria" w:hAnsi="Tahoma" w:cs="Tahoma"/>
          <w:sz w:val="22"/>
          <w:szCs w:val="22"/>
        </w:rPr>
        <w:t xml:space="preserve">up </w:t>
      </w:r>
      <w:r w:rsidRPr="00AA7CB9">
        <w:rPr>
          <w:rFonts w:ascii="Tahoma" w:eastAsia="Cambria" w:hAnsi="Tahoma" w:cs="Tahoma"/>
          <w:spacing w:val="1"/>
          <w:sz w:val="22"/>
          <w:szCs w:val="22"/>
        </w:rPr>
        <w:t>a</w:t>
      </w:r>
      <w:r w:rsidRPr="00AA7CB9">
        <w:rPr>
          <w:rFonts w:ascii="Tahoma" w:eastAsia="Cambria" w:hAnsi="Tahoma" w:cs="Tahoma"/>
          <w:sz w:val="22"/>
          <w:szCs w:val="22"/>
        </w:rPr>
        <w:t>s</w:t>
      </w:r>
      <w:r w:rsidRPr="00AA7CB9">
        <w:rPr>
          <w:rFonts w:ascii="Tahoma" w:eastAsia="Cambria" w:hAnsi="Tahoma" w:cs="Tahoma"/>
          <w:spacing w:val="1"/>
          <w:sz w:val="22"/>
          <w:szCs w:val="22"/>
        </w:rPr>
        <w:t>p</w:t>
      </w:r>
      <w:r w:rsidRPr="00AA7CB9">
        <w:rPr>
          <w:rFonts w:ascii="Tahoma" w:eastAsia="Cambria" w:hAnsi="Tahoma" w:cs="Tahoma"/>
          <w:sz w:val="22"/>
          <w:szCs w:val="22"/>
        </w:rPr>
        <w:t>ek:</w:t>
      </w:r>
    </w:p>
    <w:p w:rsidR="00E240C1" w:rsidRPr="00AA7CB9" w:rsidRDefault="00956BF7" w:rsidP="00E54A3C">
      <w:pPr>
        <w:pStyle w:val="ListParagraph"/>
        <w:numPr>
          <w:ilvl w:val="0"/>
          <w:numId w:val="30"/>
        </w:numPr>
        <w:spacing w:line="276" w:lineRule="auto"/>
        <w:ind w:left="709" w:right="-1" w:hanging="283"/>
        <w:jc w:val="both"/>
        <w:rPr>
          <w:rFonts w:ascii="Tahoma" w:eastAsia="Cambria" w:hAnsi="Tahoma" w:cs="Tahoma"/>
          <w:sz w:val="22"/>
          <w:szCs w:val="22"/>
        </w:rPr>
      </w:pP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pacing w:val="-1"/>
          <w:sz w:val="22"/>
          <w:szCs w:val="22"/>
        </w:rPr>
        <w:t>g</w:t>
      </w:r>
      <w:r w:rsidRPr="00AA7CB9">
        <w:rPr>
          <w:rFonts w:ascii="Tahoma" w:eastAsia="Cambria" w:hAnsi="Tahoma" w:cs="Tahoma"/>
          <w:sz w:val="22"/>
          <w:szCs w:val="22"/>
        </w:rPr>
        <w:t>uasa</w:t>
      </w:r>
      <w:r w:rsidRPr="00AA7CB9">
        <w:rPr>
          <w:rFonts w:ascii="Tahoma" w:eastAsia="Cambria" w:hAnsi="Tahoma" w:cs="Tahoma"/>
          <w:spacing w:val="1"/>
          <w:sz w:val="22"/>
          <w:szCs w:val="22"/>
        </w:rPr>
        <w:t>a</w:t>
      </w:r>
      <w:r w:rsidRPr="00AA7CB9">
        <w:rPr>
          <w:rFonts w:ascii="Tahoma" w:eastAsia="Cambria" w:hAnsi="Tahoma" w:cs="Tahoma"/>
          <w:sz w:val="22"/>
          <w:szCs w:val="22"/>
        </w:rPr>
        <w:t xml:space="preserve">n </w:t>
      </w:r>
      <w:r w:rsidRPr="00AA7CB9">
        <w:rPr>
          <w:rFonts w:ascii="Tahoma" w:eastAsia="Cambria" w:hAnsi="Tahoma" w:cs="Tahoma"/>
          <w:spacing w:val="-1"/>
          <w:sz w:val="22"/>
          <w:szCs w:val="22"/>
        </w:rPr>
        <w:t>d</w:t>
      </w:r>
      <w:r w:rsidRPr="00AA7CB9">
        <w:rPr>
          <w:rFonts w:ascii="Tahoma" w:eastAsia="Cambria" w:hAnsi="Tahoma" w:cs="Tahoma"/>
          <w:sz w:val="22"/>
          <w:szCs w:val="22"/>
        </w:rPr>
        <w:t xml:space="preserve">an </w:t>
      </w:r>
      <w:r w:rsidRPr="00AA7CB9">
        <w:rPr>
          <w:rFonts w:ascii="Tahoma" w:eastAsia="Cambria" w:hAnsi="Tahoma" w:cs="Tahoma"/>
          <w:spacing w:val="1"/>
          <w:sz w:val="22"/>
          <w:szCs w:val="22"/>
        </w:rPr>
        <w:t>p</w:t>
      </w:r>
      <w:r w:rsidRPr="00AA7CB9">
        <w:rPr>
          <w:rFonts w:ascii="Tahoma" w:eastAsia="Cambria" w:hAnsi="Tahoma" w:cs="Tahoma"/>
          <w:sz w:val="22"/>
          <w:szCs w:val="22"/>
        </w:rPr>
        <w:t>em</w:t>
      </w:r>
      <w:r w:rsidRPr="00AA7CB9">
        <w:rPr>
          <w:rFonts w:ascii="Tahoma" w:eastAsia="Cambria" w:hAnsi="Tahoma" w:cs="Tahoma"/>
          <w:spacing w:val="-2"/>
          <w:sz w:val="22"/>
          <w:szCs w:val="22"/>
        </w:rPr>
        <w:t>a</w:t>
      </w:r>
      <w:r w:rsidRPr="00AA7CB9">
        <w:rPr>
          <w:rFonts w:ascii="Tahoma" w:eastAsia="Cambria" w:hAnsi="Tahoma" w:cs="Tahoma"/>
          <w:sz w:val="22"/>
          <w:szCs w:val="22"/>
        </w:rPr>
        <w:t>nfaa</w:t>
      </w:r>
      <w:r w:rsidRPr="00AA7CB9">
        <w:rPr>
          <w:rFonts w:ascii="Tahoma" w:eastAsia="Cambria" w:hAnsi="Tahoma" w:cs="Tahoma"/>
          <w:spacing w:val="1"/>
          <w:sz w:val="22"/>
          <w:szCs w:val="22"/>
        </w:rPr>
        <w:t>t</w:t>
      </w:r>
      <w:r w:rsidRPr="00AA7CB9">
        <w:rPr>
          <w:rFonts w:ascii="Tahoma" w:eastAsia="Cambria" w:hAnsi="Tahoma" w:cs="Tahoma"/>
          <w:sz w:val="22"/>
          <w:szCs w:val="22"/>
        </w:rPr>
        <w:t xml:space="preserve">an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pacing w:val="-1"/>
          <w:sz w:val="22"/>
          <w:szCs w:val="22"/>
        </w:rPr>
        <w:t>g</w:t>
      </w:r>
      <w:r w:rsidRPr="00AA7CB9">
        <w:rPr>
          <w:rFonts w:ascii="Tahoma" w:eastAsia="Cambria" w:hAnsi="Tahoma" w:cs="Tahoma"/>
          <w:sz w:val="22"/>
          <w:szCs w:val="22"/>
        </w:rPr>
        <w:t>e</w:t>
      </w:r>
      <w:r w:rsidRPr="00AA7CB9">
        <w:rPr>
          <w:rFonts w:ascii="Tahoma" w:eastAsia="Cambria" w:hAnsi="Tahoma" w:cs="Tahoma"/>
          <w:spacing w:val="1"/>
          <w:sz w:val="22"/>
          <w:szCs w:val="22"/>
        </w:rPr>
        <w:t>t</w:t>
      </w:r>
      <w:r w:rsidRPr="00AA7CB9">
        <w:rPr>
          <w:rFonts w:ascii="Tahoma" w:eastAsia="Cambria" w:hAnsi="Tahoma" w:cs="Tahoma"/>
          <w:sz w:val="22"/>
          <w:szCs w:val="22"/>
        </w:rPr>
        <w:t>ahua</w:t>
      </w:r>
      <w:r w:rsidRPr="00AA7CB9">
        <w:rPr>
          <w:rFonts w:ascii="Tahoma" w:eastAsia="Cambria" w:hAnsi="Tahoma" w:cs="Tahoma"/>
          <w:spacing w:val="-2"/>
          <w:sz w:val="22"/>
          <w:szCs w:val="22"/>
        </w:rPr>
        <w:t>n</w:t>
      </w:r>
      <w:r w:rsidRPr="00AA7CB9">
        <w:rPr>
          <w:rFonts w:ascii="Tahoma" w:eastAsia="Cambria" w:hAnsi="Tahoma" w:cs="Tahoma"/>
          <w:sz w:val="22"/>
          <w:szCs w:val="22"/>
        </w:rPr>
        <w:t xml:space="preserve">, </w:t>
      </w:r>
      <w:r w:rsidRPr="00AA7CB9">
        <w:rPr>
          <w:rFonts w:ascii="Tahoma" w:eastAsia="Cambria" w:hAnsi="Tahoma" w:cs="Tahoma"/>
          <w:spacing w:val="-1"/>
          <w:sz w:val="22"/>
          <w:szCs w:val="22"/>
        </w:rPr>
        <w:t>k</w:t>
      </w:r>
      <w:r w:rsidRPr="00AA7CB9">
        <w:rPr>
          <w:rFonts w:ascii="Tahoma" w:eastAsia="Cambria" w:hAnsi="Tahoma" w:cs="Tahoma"/>
          <w:sz w:val="22"/>
          <w:szCs w:val="22"/>
        </w:rPr>
        <w:t>e</w:t>
      </w:r>
      <w:r w:rsidRPr="00AA7CB9">
        <w:rPr>
          <w:rFonts w:ascii="Tahoma" w:eastAsia="Cambria" w:hAnsi="Tahoma" w:cs="Tahoma"/>
          <w:spacing w:val="1"/>
          <w:sz w:val="22"/>
          <w:szCs w:val="22"/>
        </w:rPr>
        <w:t>t</w:t>
      </w:r>
      <w:r w:rsidRPr="00AA7CB9">
        <w:rPr>
          <w:rFonts w:ascii="Tahoma" w:eastAsia="Cambria" w:hAnsi="Tahoma" w:cs="Tahoma"/>
          <w:sz w:val="22"/>
          <w:szCs w:val="22"/>
        </w:rPr>
        <w:t>eramp</w:t>
      </w:r>
      <w:r w:rsidRPr="00AA7CB9">
        <w:rPr>
          <w:rFonts w:ascii="Tahoma" w:eastAsia="Cambria" w:hAnsi="Tahoma" w:cs="Tahoma"/>
          <w:spacing w:val="1"/>
          <w:sz w:val="22"/>
          <w:szCs w:val="22"/>
        </w:rPr>
        <w:t>i</w:t>
      </w:r>
      <w:r w:rsidRPr="00AA7CB9">
        <w:rPr>
          <w:rFonts w:ascii="Tahoma" w:eastAsia="Cambria" w:hAnsi="Tahoma" w:cs="Tahoma"/>
          <w:sz w:val="22"/>
          <w:szCs w:val="22"/>
        </w:rPr>
        <w:t xml:space="preserve">lan, </w:t>
      </w:r>
      <w:r w:rsidRPr="00AA7CB9">
        <w:rPr>
          <w:rFonts w:ascii="Tahoma" w:eastAsia="Cambria" w:hAnsi="Tahoma" w:cs="Tahoma"/>
          <w:spacing w:val="-1"/>
          <w:sz w:val="22"/>
          <w:szCs w:val="22"/>
        </w:rPr>
        <w:t>d</w:t>
      </w:r>
      <w:r w:rsidRPr="00AA7CB9">
        <w:rPr>
          <w:rFonts w:ascii="Tahoma" w:eastAsia="Cambria" w:hAnsi="Tahoma" w:cs="Tahoma"/>
          <w:sz w:val="22"/>
          <w:szCs w:val="22"/>
        </w:rPr>
        <w:t xml:space="preserve">an </w:t>
      </w:r>
      <w:r w:rsidRPr="00AA7CB9">
        <w:rPr>
          <w:rFonts w:ascii="Tahoma" w:eastAsia="Cambria" w:hAnsi="Tahoma" w:cs="Tahoma"/>
          <w:spacing w:val="1"/>
          <w:sz w:val="22"/>
          <w:szCs w:val="22"/>
        </w:rPr>
        <w:t>p</w:t>
      </w:r>
      <w:r w:rsidRPr="00AA7CB9">
        <w:rPr>
          <w:rFonts w:ascii="Tahoma" w:eastAsia="Cambria" w:hAnsi="Tahoma" w:cs="Tahoma"/>
          <w:sz w:val="22"/>
          <w:szCs w:val="22"/>
        </w:rPr>
        <w:t>er</w:t>
      </w:r>
      <w:r w:rsidRPr="00AA7CB9">
        <w:rPr>
          <w:rFonts w:ascii="Tahoma" w:eastAsia="Cambria" w:hAnsi="Tahoma" w:cs="Tahoma"/>
          <w:spacing w:val="-2"/>
          <w:sz w:val="22"/>
          <w:szCs w:val="22"/>
        </w:rPr>
        <w:t>i</w:t>
      </w:r>
      <w:r w:rsidRPr="00AA7CB9">
        <w:rPr>
          <w:rFonts w:ascii="Tahoma" w:eastAsia="Cambria" w:hAnsi="Tahoma" w:cs="Tahoma"/>
          <w:sz w:val="22"/>
          <w:szCs w:val="22"/>
        </w:rPr>
        <w:t>la</w:t>
      </w:r>
      <w:r w:rsidRPr="00AA7CB9">
        <w:rPr>
          <w:rFonts w:ascii="Tahoma" w:eastAsia="Cambria" w:hAnsi="Tahoma" w:cs="Tahoma"/>
          <w:spacing w:val="-1"/>
          <w:sz w:val="22"/>
          <w:szCs w:val="22"/>
        </w:rPr>
        <w:t>k</w:t>
      </w:r>
      <w:r w:rsidRPr="00AA7CB9">
        <w:rPr>
          <w:rFonts w:ascii="Tahoma" w:eastAsia="Cambria" w:hAnsi="Tahoma" w:cs="Tahoma"/>
          <w:sz w:val="22"/>
          <w:szCs w:val="22"/>
        </w:rPr>
        <w:t>u</w:t>
      </w:r>
      <w:r w:rsidR="00AA7CB9" w:rsidRPr="00AA7CB9">
        <w:rPr>
          <w:rFonts w:ascii="Tahoma" w:eastAsia="Cambria" w:hAnsi="Tahoma" w:cs="Tahoma"/>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alam p</w:t>
      </w:r>
      <w:r w:rsidRPr="00AA7CB9">
        <w:rPr>
          <w:rFonts w:ascii="Tahoma" w:eastAsia="Cambria" w:hAnsi="Tahoma" w:cs="Tahoma"/>
          <w:spacing w:val="1"/>
          <w:sz w:val="22"/>
          <w:szCs w:val="22"/>
        </w:rPr>
        <w:t>e</w:t>
      </w:r>
      <w:r w:rsidRPr="00AA7CB9">
        <w:rPr>
          <w:rFonts w:ascii="Tahoma" w:eastAsia="Cambria" w:hAnsi="Tahoma" w:cs="Tahoma"/>
          <w:sz w:val="22"/>
          <w:szCs w:val="22"/>
        </w:rPr>
        <w:t>nge</w:t>
      </w:r>
      <w:r w:rsidRPr="00AA7CB9">
        <w:rPr>
          <w:rFonts w:ascii="Tahoma" w:eastAsia="Cambria" w:hAnsi="Tahoma" w:cs="Tahoma"/>
          <w:spacing w:val="-1"/>
          <w:sz w:val="22"/>
          <w:szCs w:val="22"/>
        </w:rPr>
        <w:t>r</w:t>
      </w:r>
      <w:r w:rsidRPr="00AA7CB9">
        <w:rPr>
          <w:rFonts w:ascii="Tahoma" w:eastAsia="Cambria" w:hAnsi="Tahoma" w:cs="Tahoma"/>
          <w:spacing w:val="1"/>
          <w:sz w:val="22"/>
          <w:szCs w:val="22"/>
        </w:rPr>
        <w:t>j</w:t>
      </w:r>
      <w:r w:rsidRPr="00AA7CB9">
        <w:rPr>
          <w:rFonts w:ascii="Tahoma" w:eastAsia="Cambria" w:hAnsi="Tahoma" w:cs="Tahoma"/>
          <w:sz w:val="22"/>
          <w:szCs w:val="22"/>
        </w:rPr>
        <w:t>a</w:t>
      </w:r>
      <w:r w:rsidRPr="00AA7CB9">
        <w:rPr>
          <w:rFonts w:ascii="Tahoma" w:eastAsia="Cambria" w:hAnsi="Tahoma" w:cs="Tahoma"/>
          <w:spacing w:val="1"/>
          <w:sz w:val="22"/>
          <w:szCs w:val="22"/>
        </w:rPr>
        <w:t>a</w:t>
      </w:r>
      <w:r w:rsidRPr="00AA7CB9">
        <w:rPr>
          <w:rFonts w:ascii="Tahoma" w:eastAsia="Cambria" w:hAnsi="Tahoma" w:cs="Tahoma"/>
          <w:sz w:val="22"/>
          <w:szCs w:val="22"/>
        </w:rPr>
        <w:t xml:space="preserve">n </w:t>
      </w:r>
      <w:r w:rsidRPr="00AA7CB9">
        <w:rPr>
          <w:rFonts w:ascii="Tahoma" w:eastAsia="Cambria" w:hAnsi="Tahoma" w:cs="Tahoma"/>
          <w:spacing w:val="1"/>
          <w:sz w:val="22"/>
          <w:szCs w:val="22"/>
        </w:rPr>
        <w:t>t</w:t>
      </w:r>
      <w:r w:rsidRPr="00AA7CB9">
        <w:rPr>
          <w:rFonts w:ascii="Tahoma" w:eastAsia="Cambria" w:hAnsi="Tahoma" w:cs="Tahoma"/>
          <w:sz w:val="22"/>
          <w:szCs w:val="22"/>
        </w:rPr>
        <w:t>u</w:t>
      </w:r>
      <w:r w:rsidRPr="00AA7CB9">
        <w:rPr>
          <w:rFonts w:ascii="Tahoma" w:eastAsia="Cambria" w:hAnsi="Tahoma" w:cs="Tahoma"/>
          <w:spacing w:val="-2"/>
          <w:sz w:val="22"/>
          <w:szCs w:val="22"/>
        </w:rPr>
        <w:t>g</w:t>
      </w:r>
      <w:r w:rsidRPr="00AA7CB9">
        <w:rPr>
          <w:rFonts w:ascii="Tahoma" w:eastAsia="Cambria" w:hAnsi="Tahoma" w:cs="Tahoma"/>
          <w:sz w:val="22"/>
          <w:szCs w:val="22"/>
        </w:rPr>
        <w:t>as;</w:t>
      </w:r>
    </w:p>
    <w:p w:rsidR="00E240C1" w:rsidRPr="00AA7CB9" w:rsidRDefault="00956BF7" w:rsidP="00E54A3C">
      <w:pPr>
        <w:pStyle w:val="ListParagraph"/>
        <w:numPr>
          <w:ilvl w:val="0"/>
          <w:numId w:val="30"/>
        </w:numPr>
        <w:spacing w:line="276" w:lineRule="auto"/>
        <w:ind w:left="709" w:right="-1" w:hanging="283"/>
        <w:jc w:val="both"/>
        <w:rPr>
          <w:rFonts w:ascii="Tahoma" w:eastAsia="Cambria" w:hAnsi="Tahoma" w:cs="Tahoma"/>
          <w:sz w:val="22"/>
          <w:szCs w:val="22"/>
        </w:rPr>
      </w:pPr>
      <w:r w:rsidRPr="00AA7CB9">
        <w:rPr>
          <w:rFonts w:ascii="Tahoma" w:eastAsia="Cambria" w:hAnsi="Tahoma" w:cs="Tahoma"/>
          <w:spacing w:val="-1"/>
          <w:sz w:val="22"/>
          <w:szCs w:val="22"/>
        </w:rPr>
        <w:t>k</w:t>
      </w:r>
      <w:r w:rsidRPr="00AA7CB9">
        <w:rPr>
          <w:rFonts w:ascii="Tahoma" w:eastAsia="Cambria" w:hAnsi="Tahoma" w:cs="Tahoma"/>
          <w:sz w:val="22"/>
          <w:szCs w:val="22"/>
        </w:rPr>
        <w:t>e</w:t>
      </w:r>
      <w:r w:rsidRPr="00AA7CB9">
        <w:rPr>
          <w:rFonts w:ascii="Tahoma" w:eastAsia="Cambria" w:hAnsi="Tahoma" w:cs="Tahoma"/>
          <w:spacing w:val="-1"/>
          <w:sz w:val="22"/>
          <w:szCs w:val="22"/>
        </w:rPr>
        <w:t>d</w:t>
      </w:r>
      <w:r w:rsidRPr="00AA7CB9">
        <w:rPr>
          <w:rFonts w:ascii="Tahoma" w:eastAsia="Cambria" w:hAnsi="Tahoma" w:cs="Tahoma"/>
          <w:sz w:val="22"/>
          <w:szCs w:val="22"/>
        </w:rPr>
        <w:t xml:space="preserve">alaman </w:t>
      </w:r>
      <w:r w:rsidRPr="00AA7CB9">
        <w:rPr>
          <w:rFonts w:ascii="Tahoma" w:eastAsia="Cambria" w:hAnsi="Tahoma" w:cs="Tahoma"/>
          <w:spacing w:val="1"/>
          <w:sz w:val="22"/>
          <w:szCs w:val="22"/>
        </w:rPr>
        <w:t>i</w:t>
      </w:r>
      <w:r w:rsidRPr="00AA7CB9">
        <w:rPr>
          <w:rFonts w:ascii="Tahoma" w:eastAsia="Cambria" w:hAnsi="Tahoma" w:cs="Tahoma"/>
          <w:sz w:val="22"/>
          <w:szCs w:val="22"/>
        </w:rPr>
        <w:t>si,</w:t>
      </w:r>
      <w:r w:rsidRPr="00AA7CB9">
        <w:rPr>
          <w:rFonts w:ascii="Tahoma" w:eastAsia="Cambria" w:hAnsi="Tahoma" w:cs="Tahoma"/>
          <w:spacing w:val="2"/>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pacing w:val="-1"/>
          <w:sz w:val="22"/>
          <w:szCs w:val="22"/>
        </w:rPr>
        <w:t>gg</w:t>
      </w:r>
      <w:r w:rsidRPr="00AA7CB9">
        <w:rPr>
          <w:rFonts w:ascii="Tahoma" w:eastAsia="Cambria" w:hAnsi="Tahoma" w:cs="Tahoma"/>
          <w:sz w:val="22"/>
          <w:szCs w:val="22"/>
        </w:rPr>
        <w:t>una</w:t>
      </w:r>
      <w:r w:rsidRPr="00AA7CB9">
        <w:rPr>
          <w:rFonts w:ascii="Tahoma" w:eastAsia="Cambria" w:hAnsi="Tahoma" w:cs="Tahoma"/>
          <w:spacing w:val="1"/>
          <w:sz w:val="22"/>
          <w:szCs w:val="22"/>
        </w:rPr>
        <w:t>a</w:t>
      </w:r>
      <w:r w:rsidRPr="00AA7CB9">
        <w:rPr>
          <w:rFonts w:ascii="Tahoma" w:eastAsia="Cambria" w:hAnsi="Tahoma" w:cs="Tahoma"/>
          <w:sz w:val="22"/>
          <w:szCs w:val="22"/>
        </w:rPr>
        <w:t xml:space="preserve">n </w:t>
      </w:r>
      <w:r w:rsidRPr="00AA7CB9">
        <w:rPr>
          <w:rFonts w:ascii="Tahoma" w:eastAsia="Cambria" w:hAnsi="Tahoma" w:cs="Tahoma"/>
          <w:spacing w:val="1"/>
          <w:sz w:val="22"/>
          <w:szCs w:val="22"/>
        </w:rPr>
        <w:t>b</w:t>
      </w:r>
      <w:r w:rsidRPr="00AA7CB9">
        <w:rPr>
          <w:rFonts w:ascii="Tahoma" w:eastAsia="Cambria" w:hAnsi="Tahoma" w:cs="Tahoma"/>
          <w:sz w:val="22"/>
          <w:szCs w:val="22"/>
        </w:rPr>
        <w:t>ahasa</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an</w:t>
      </w:r>
      <w:r w:rsidRPr="00AA7CB9">
        <w:rPr>
          <w:rFonts w:ascii="Tahoma" w:eastAsia="Cambria" w:hAnsi="Tahoma" w:cs="Tahoma"/>
          <w:spacing w:val="1"/>
          <w:sz w:val="22"/>
          <w:szCs w:val="22"/>
        </w:rPr>
        <w:t xml:space="preserve"> </w:t>
      </w:r>
      <w:r w:rsidRPr="00AA7CB9">
        <w:rPr>
          <w:rFonts w:ascii="Tahoma" w:eastAsia="Cambria" w:hAnsi="Tahoma" w:cs="Tahoma"/>
          <w:sz w:val="22"/>
          <w:szCs w:val="22"/>
        </w:rPr>
        <w:t>str</w:t>
      </w:r>
      <w:r w:rsidRPr="00AA7CB9">
        <w:rPr>
          <w:rFonts w:ascii="Tahoma" w:eastAsia="Cambria" w:hAnsi="Tahoma" w:cs="Tahoma"/>
          <w:spacing w:val="-1"/>
          <w:sz w:val="22"/>
          <w:szCs w:val="22"/>
        </w:rPr>
        <w:t>uk</w:t>
      </w:r>
      <w:r w:rsidRPr="00AA7CB9">
        <w:rPr>
          <w:rFonts w:ascii="Tahoma" w:eastAsia="Cambria" w:hAnsi="Tahoma" w:cs="Tahoma"/>
          <w:sz w:val="22"/>
          <w:szCs w:val="22"/>
        </w:rPr>
        <w:t>tur</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ulisan la</w:t>
      </w:r>
      <w:r w:rsidRPr="00AA7CB9">
        <w:rPr>
          <w:rFonts w:ascii="Tahoma" w:eastAsia="Cambria" w:hAnsi="Tahoma" w:cs="Tahoma"/>
          <w:spacing w:val="1"/>
          <w:sz w:val="22"/>
          <w:szCs w:val="22"/>
        </w:rPr>
        <w:t>p</w:t>
      </w:r>
      <w:r w:rsidRPr="00AA7CB9">
        <w:rPr>
          <w:rFonts w:ascii="Tahoma" w:eastAsia="Cambria" w:hAnsi="Tahoma" w:cs="Tahoma"/>
          <w:sz w:val="22"/>
          <w:szCs w:val="22"/>
        </w:rPr>
        <w:t>o</w:t>
      </w:r>
      <w:r w:rsidRPr="00AA7CB9">
        <w:rPr>
          <w:rFonts w:ascii="Tahoma" w:eastAsia="Cambria" w:hAnsi="Tahoma" w:cs="Tahoma"/>
          <w:spacing w:val="-1"/>
          <w:sz w:val="22"/>
          <w:szCs w:val="22"/>
        </w:rPr>
        <w:t>r</w:t>
      </w:r>
      <w:r w:rsidRPr="00AA7CB9">
        <w:rPr>
          <w:rFonts w:ascii="Tahoma" w:eastAsia="Cambria" w:hAnsi="Tahoma" w:cs="Tahoma"/>
          <w:sz w:val="22"/>
          <w:szCs w:val="22"/>
        </w:rPr>
        <w:t>a</w:t>
      </w:r>
      <w:r w:rsidRPr="00AA7CB9">
        <w:rPr>
          <w:rFonts w:ascii="Tahoma" w:eastAsia="Cambria" w:hAnsi="Tahoma" w:cs="Tahoma"/>
          <w:spacing w:val="1"/>
          <w:sz w:val="22"/>
          <w:szCs w:val="22"/>
        </w:rPr>
        <w:t>n</w:t>
      </w:r>
      <w:r w:rsidRPr="00AA7CB9">
        <w:rPr>
          <w:rFonts w:ascii="Tahoma" w:eastAsia="Cambria" w:hAnsi="Tahoma" w:cs="Tahoma"/>
          <w:sz w:val="22"/>
          <w:szCs w:val="22"/>
        </w:rPr>
        <w:t>;</w:t>
      </w:r>
    </w:p>
    <w:p w:rsidR="00E240C1" w:rsidRPr="00AA7CB9" w:rsidRDefault="00956BF7" w:rsidP="00E54A3C">
      <w:pPr>
        <w:pStyle w:val="ListParagraph"/>
        <w:numPr>
          <w:ilvl w:val="0"/>
          <w:numId w:val="26"/>
        </w:numPr>
        <w:spacing w:line="276" w:lineRule="auto"/>
        <w:ind w:left="709" w:right="-1" w:hanging="283"/>
        <w:jc w:val="both"/>
        <w:rPr>
          <w:rFonts w:ascii="Tahoma" w:eastAsia="Cambria" w:hAnsi="Tahoma" w:cs="Tahoma"/>
          <w:sz w:val="22"/>
          <w:szCs w:val="22"/>
        </w:rPr>
      </w:pPr>
      <w:r w:rsidRPr="00AA7CB9">
        <w:rPr>
          <w:rFonts w:ascii="Tahoma" w:eastAsia="Cambria" w:hAnsi="Tahoma" w:cs="Tahoma"/>
          <w:sz w:val="22"/>
          <w:szCs w:val="22"/>
        </w:rPr>
        <w:t xml:space="preserve">hasil </w:t>
      </w:r>
      <w:r w:rsidRPr="00AA7CB9">
        <w:rPr>
          <w:rFonts w:ascii="Tahoma" w:eastAsia="Cambria" w:hAnsi="Tahoma" w:cs="Tahoma"/>
          <w:spacing w:val="-1"/>
          <w:sz w:val="22"/>
          <w:szCs w:val="22"/>
        </w:rPr>
        <w:t>k</w:t>
      </w:r>
      <w:r w:rsidRPr="00AA7CB9">
        <w:rPr>
          <w:rFonts w:ascii="Tahoma" w:eastAsia="Cambria" w:hAnsi="Tahoma" w:cs="Tahoma"/>
          <w:sz w:val="22"/>
          <w:szCs w:val="22"/>
        </w:rPr>
        <w:t>erja</w:t>
      </w:r>
      <w:r w:rsidRPr="00AA7CB9">
        <w:rPr>
          <w:rFonts w:ascii="Tahoma" w:eastAsia="Cambria" w:hAnsi="Tahoma" w:cs="Tahoma"/>
          <w:spacing w:val="1"/>
          <w:sz w:val="22"/>
          <w:szCs w:val="22"/>
        </w:rPr>
        <w:t xml:space="preserve"> </w:t>
      </w:r>
      <w:r w:rsidRPr="00AA7CB9">
        <w:rPr>
          <w:rFonts w:ascii="Tahoma" w:eastAsia="Cambria" w:hAnsi="Tahoma" w:cs="Tahoma"/>
          <w:sz w:val="22"/>
          <w:szCs w:val="22"/>
        </w:rPr>
        <w:t>ber</w:t>
      </w:r>
      <w:r w:rsidRPr="00AA7CB9">
        <w:rPr>
          <w:rFonts w:ascii="Tahoma" w:eastAsia="Cambria" w:hAnsi="Tahoma" w:cs="Tahoma"/>
          <w:spacing w:val="-1"/>
          <w:sz w:val="22"/>
          <w:szCs w:val="22"/>
        </w:rPr>
        <w:t>u</w:t>
      </w:r>
      <w:r w:rsidRPr="00AA7CB9">
        <w:rPr>
          <w:rFonts w:ascii="Tahoma" w:eastAsia="Cambria" w:hAnsi="Tahoma" w:cs="Tahoma"/>
          <w:spacing w:val="1"/>
          <w:sz w:val="22"/>
          <w:szCs w:val="22"/>
        </w:rPr>
        <w:t>p</w:t>
      </w:r>
      <w:r w:rsidRPr="00AA7CB9">
        <w:rPr>
          <w:rFonts w:ascii="Tahoma" w:eastAsia="Cambria" w:hAnsi="Tahoma" w:cs="Tahoma"/>
          <w:sz w:val="22"/>
          <w:szCs w:val="22"/>
        </w:rPr>
        <w:t>a ka</w:t>
      </w:r>
      <w:r w:rsidRPr="00AA7CB9">
        <w:rPr>
          <w:rFonts w:ascii="Tahoma" w:eastAsia="Cambria" w:hAnsi="Tahoma" w:cs="Tahoma"/>
          <w:spacing w:val="-1"/>
          <w:sz w:val="22"/>
          <w:szCs w:val="22"/>
        </w:rPr>
        <w:t>r</w:t>
      </w:r>
      <w:r w:rsidRPr="00AA7CB9">
        <w:rPr>
          <w:rFonts w:ascii="Tahoma" w:eastAsia="Cambria" w:hAnsi="Tahoma" w:cs="Tahoma"/>
          <w:spacing w:val="1"/>
          <w:sz w:val="22"/>
          <w:szCs w:val="22"/>
        </w:rPr>
        <w:t>y</w:t>
      </w:r>
      <w:r w:rsidRPr="00AA7CB9">
        <w:rPr>
          <w:rFonts w:ascii="Tahoma" w:eastAsia="Cambria" w:hAnsi="Tahoma" w:cs="Tahoma"/>
          <w:sz w:val="22"/>
          <w:szCs w:val="22"/>
        </w:rPr>
        <w:t xml:space="preserve">a </w:t>
      </w:r>
      <w:r w:rsidRPr="00AA7CB9">
        <w:rPr>
          <w:rFonts w:ascii="Tahoma" w:eastAsia="Cambria" w:hAnsi="Tahoma" w:cs="Tahoma"/>
          <w:spacing w:val="1"/>
          <w:sz w:val="22"/>
          <w:szCs w:val="22"/>
        </w:rPr>
        <w:t>t</w:t>
      </w:r>
      <w:r w:rsidRPr="00AA7CB9">
        <w:rPr>
          <w:rFonts w:ascii="Tahoma" w:eastAsia="Cambria" w:hAnsi="Tahoma" w:cs="Tahoma"/>
          <w:sz w:val="22"/>
          <w:szCs w:val="22"/>
        </w:rPr>
        <w:t>ulis/</w:t>
      </w:r>
      <w:r w:rsidRPr="00AA7CB9">
        <w:rPr>
          <w:rFonts w:ascii="Tahoma" w:eastAsia="Cambria" w:hAnsi="Tahoma" w:cs="Tahoma"/>
          <w:spacing w:val="-1"/>
          <w:sz w:val="22"/>
          <w:szCs w:val="22"/>
        </w:rPr>
        <w:t>k</w:t>
      </w:r>
      <w:r w:rsidRPr="00AA7CB9">
        <w:rPr>
          <w:rFonts w:ascii="Tahoma" w:eastAsia="Cambria" w:hAnsi="Tahoma" w:cs="Tahoma"/>
          <w:sz w:val="22"/>
          <w:szCs w:val="22"/>
        </w:rPr>
        <w:t>ar</w:t>
      </w:r>
      <w:r w:rsidRPr="00AA7CB9">
        <w:rPr>
          <w:rFonts w:ascii="Tahoma" w:eastAsia="Cambria" w:hAnsi="Tahoma" w:cs="Tahoma"/>
          <w:spacing w:val="-1"/>
          <w:sz w:val="22"/>
          <w:szCs w:val="22"/>
        </w:rPr>
        <w:t>y</w:t>
      </w:r>
      <w:r w:rsidRPr="00AA7CB9">
        <w:rPr>
          <w:rFonts w:ascii="Tahoma" w:eastAsia="Cambria" w:hAnsi="Tahoma" w:cs="Tahoma"/>
          <w:sz w:val="22"/>
          <w:szCs w:val="22"/>
        </w:rPr>
        <w:t>a s</w:t>
      </w:r>
      <w:r w:rsidRPr="00AA7CB9">
        <w:rPr>
          <w:rFonts w:ascii="Tahoma" w:eastAsia="Cambria" w:hAnsi="Tahoma" w:cs="Tahoma"/>
          <w:spacing w:val="1"/>
          <w:sz w:val="22"/>
          <w:szCs w:val="22"/>
        </w:rPr>
        <w:t>e</w:t>
      </w:r>
      <w:r w:rsidRPr="00AA7CB9">
        <w:rPr>
          <w:rFonts w:ascii="Tahoma" w:eastAsia="Cambria" w:hAnsi="Tahoma" w:cs="Tahoma"/>
          <w:sz w:val="22"/>
          <w:szCs w:val="22"/>
        </w:rPr>
        <w:t>n</w:t>
      </w:r>
      <w:r w:rsidRPr="00AA7CB9">
        <w:rPr>
          <w:rFonts w:ascii="Tahoma" w:eastAsia="Cambria" w:hAnsi="Tahoma" w:cs="Tahoma"/>
          <w:spacing w:val="1"/>
          <w:sz w:val="22"/>
          <w:szCs w:val="22"/>
        </w:rPr>
        <w:t>i</w:t>
      </w:r>
      <w:r w:rsidRPr="00AA7CB9">
        <w:rPr>
          <w:rFonts w:ascii="Tahoma" w:eastAsia="Cambria" w:hAnsi="Tahoma" w:cs="Tahoma"/>
          <w:sz w:val="22"/>
          <w:szCs w:val="22"/>
        </w:rPr>
        <w:t>/</w:t>
      </w:r>
      <w:r w:rsidRPr="00AA7CB9">
        <w:rPr>
          <w:rFonts w:ascii="Tahoma" w:eastAsia="Cambria" w:hAnsi="Tahoma" w:cs="Tahoma"/>
          <w:spacing w:val="-1"/>
          <w:sz w:val="22"/>
          <w:szCs w:val="22"/>
        </w:rPr>
        <w:t>d</w:t>
      </w:r>
      <w:r w:rsidRPr="00AA7CB9">
        <w:rPr>
          <w:rFonts w:ascii="Tahoma" w:eastAsia="Cambria" w:hAnsi="Tahoma" w:cs="Tahoma"/>
          <w:sz w:val="22"/>
          <w:szCs w:val="22"/>
        </w:rPr>
        <w:t>es</w:t>
      </w:r>
      <w:r w:rsidRPr="00AA7CB9">
        <w:rPr>
          <w:rFonts w:ascii="Tahoma" w:eastAsia="Cambria" w:hAnsi="Tahoma" w:cs="Tahoma"/>
          <w:spacing w:val="1"/>
          <w:sz w:val="22"/>
          <w:szCs w:val="22"/>
        </w:rPr>
        <w:t>a</w:t>
      </w:r>
      <w:r w:rsidRPr="00AA7CB9">
        <w:rPr>
          <w:rFonts w:ascii="Tahoma" w:eastAsia="Cambria" w:hAnsi="Tahoma" w:cs="Tahoma"/>
          <w:sz w:val="22"/>
          <w:szCs w:val="22"/>
        </w:rPr>
        <w:t>i</w:t>
      </w:r>
      <w:r w:rsidRPr="00AA7CB9">
        <w:rPr>
          <w:rFonts w:ascii="Tahoma" w:eastAsia="Cambria" w:hAnsi="Tahoma" w:cs="Tahoma"/>
          <w:spacing w:val="1"/>
          <w:sz w:val="22"/>
          <w:szCs w:val="22"/>
        </w:rPr>
        <w:t>n</w:t>
      </w:r>
      <w:r w:rsidRPr="00AA7CB9">
        <w:rPr>
          <w:rFonts w:ascii="Tahoma" w:eastAsia="Cambria" w:hAnsi="Tahoma" w:cs="Tahoma"/>
          <w:sz w:val="22"/>
          <w:szCs w:val="22"/>
        </w:rPr>
        <w:t>;</w:t>
      </w:r>
      <w:r w:rsidRPr="00AA7CB9">
        <w:rPr>
          <w:rFonts w:ascii="Tahoma" w:eastAsia="Cambria" w:hAnsi="Tahoma" w:cs="Tahoma"/>
          <w:spacing w:val="-1"/>
          <w:sz w:val="22"/>
          <w:szCs w:val="22"/>
        </w:rPr>
        <w:t xml:space="preserve"> d</w:t>
      </w:r>
      <w:r w:rsidRPr="00AA7CB9">
        <w:rPr>
          <w:rFonts w:ascii="Tahoma" w:eastAsia="Cambria" w:hAnsi="Tahoma" w:cs="Tahoma"/>
          <w:sz w:val="22"/>
          <w:szCs w:val="22"/>
        </w:rPr>
        <w:t xml:space="preserve">an </w:t>
      </w:r>
      <w:r w:rsidRPr="00AA7CB9">
        <w:rPr>
          <w:rFonts w:ascii="Tahoma" w:eastAsia="Cambria" w:hAnsi="Tahoma" w:cs="Tahoma"/>
          <w:spacing w:val="1"/>
          <w:sz w:val="22"/>
          <w:szCs w:val="22"/>
        </w:rPr>
        <w:t>d</w:t>
      </w:r>
      <w:r w:rsidRPr="00AA7CB9">
        <w:rPr>
          <w:rFonts w:ascii="Tahoma" w:eastAsia="Cambria" w:hAnsi="Tahoma" w:cs="Tahoma"/>
          <w:sz w:val="22"/>
          <w:szCs w:val="22"/>
        </w:rPr>
        <w:t>.</w:t>
      </w:r>
      <w:r w:rsidRPr="00AA7CB9">
        <w:rPr>
          <w:rFonts w:ascii="Tahoma" w:eastAsia="Cambria" w:hAnsi="Tahoma" w:cs="Tahoma"/>
          <w:spacing w:val="43"/>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artis</w:t>
      </w:r>
      <w:r w:rsidRPr="00AA7CB9">
        <w:rPr>
          <w:rFonts w:ascii="Tahoma" w:eastAsia="Cambria" w:hAnsi="Tahoma" w:cs="Tahoma"/>
          <w:spacing w:val="1"/>
          <w:sz w:val="22"/>
          <w:szCs w:val="22"/>
        </w:rPr>
        <w:t>ip</w:t>
      </w:r>
      <w:r w:rsidRPr="00AA7CB9">
        <w:rPr>
          <w:rFonts w:ascii="Tahoma" w:eastAsia="Cambria" w:hAnsi="Tahoma" w:cs="Tahoma"/>
          <w:sz w:val="22"/>
          <w:szCs w:val="22"/>
        </w:rPr>
        <w:t>a</w:t>
      </w:r>
      <w:r w:rsidRPr="00AA7CB9">
        <w:rPr>
          <w:rFonts w:ascii="Tahoma" w:eastAsia="Cambria" w:hAnsi="Tahoma" w:cs="Tahoma"/>
          <w:spacing w:val="-2"/>
          <w:sz w:val="22"/>
          <w:szCs w:val="22"/>
        </w:rPr>
        <w:t>s</w:t>
      </w:r>
      <w:r w:rsidRPr="00AA7CB9">
        <w:rPr>
          <w:rFonts w:ascii="Tahoma" w:eastAsia="Cambria" w:hAnsi="Tahoma" w:cs="Tahoma"/>
          <w:sz w:val="22"/>
          <w:szCs w:val="22"/>
        </w:rPr>
        <w:t>i/kin</w:t>
      </w:r>
      <w:r w:rsidRPr="00AA7CB9">
        <w:rPr>
          <w:rFonts w:ascii="Tahoma" w:eastAsia="Cambria" w:hAnsi="Tahoma" w:cs="Tahoma"/>
          <w:spacing w:val="1"/>
          <w:sz w:val="22"/>
          <w:szCs w:val="22"/>
        </w:rPr>
        <w:t>e</w:t>
      </w:r>
      <w:r w:rsidRPr="00AA7CB9">
        <w:rPr>
          <w:rFonts w:ascii="Tahoma" w:eastAsia="Cambria" w:hAnsi="Tahoma" w:cs="Tahoma"/>
          <w:spacing w:val="-1"/>
          <w:sz w:val="22"/>
          <w:szCs w:val="22"/>
        </w:rPr>
        <w:t>r</w:t>
      </w:r>
      <w:r w:rsidRPr="00AA7CB9">
        <w:rPr>
          <w:rFonts w:ascii="Tahoma" w:eastAsia="Cambria" w:hAnsi="Tahoma" w:cs="Tahoma"/>
          <w:spacing w:val="1"/>
          <w:sz w:val="22"/>
          <w:szCs w:val="22"/>
        </w:rPr>
        <w:t>j</w:t>
      </w:r>
      <w:r w:rsidRPr="00AA7CB9">
        <w:rPr>
          <w:rFonts w:ascii="Tahoma" w:eastAsia="Cambria" w:hAnsi="Tahoma" w:cs="Tahoma"/>
          <w:sz w:val="22"/>
          <w:szCs w:val="22"/>
        </w:rPr>
        <w:t>a ma</w:t>
      </w:r>
      <w:r w:rsidRPr="00AA7CB9">
        <w:rPr>
          <w:rFonts w:ascii="Tahoma" w:eastAsia="Cambria" w:hAnsi="Tahoma" w:cs="Tahoma"/>
          <w:spacing w:val="-2"/>
          <w:sz w:val="22"/>
          <w:szCs w:val="22"/>
        </w:rPr>
        <w:t>h</w:t>
      </w:r>
      <w:r w:rsidRPr="00AA7CB9">
        <w:rPr>
          <w:rFonts w:ascii="Tahoma" w:eastAsia="Cambria" w:hAnsi="Tahoma" w:cs="Tahoma"/>
          <w:sz w:val="22"/>
          <w:szCs w:val="22"/>
        </w:rPr>
        <w:t>as</w:t>
      </w:r>
      <w:r w:rsidRPr="00AA7CB9">
        <w:rPr>
          <w:rFonts w:ascii="Tahoma" w:eastAsia="Cambria" w:hAnsi="Tahoma" w:cs="Tahoma"/>
          <w:spacing w:val="1"/>
          <w:sz w:val="22"/>
          <w:szCs w:val="22"/>
        </w:rPr>
        <w:t>i</w:t>
      </w:r>
      <w:r w:rsidRPr="00AA7CB9">
        <w:rPr>
          <w:rFonts w:ascii="Tahoma" w:eastAsia="Cambria" w:hAnsi="Tahoma" w:cs="Tahoma"/>
          <w:sz w:val="22"/>
          <w:szCs w:val="22"/>
        </w:rPr>
        <w:t>s</w:t>
      </w:r>
      <w:r w:rsidRPr="00AA7CB9">
        <w:rPr>
          <w:rFonts w:ascii="Tahoma" w:eastAsia="Cambria" w:hAnsi="Tahoma" w:cs="Tahoma"/>
          <w:spacing w:val="-1"/>
          <w:sz w:val="22"/>
          <w:szCs w:val="22"/>
        </w:rPr>
        <w:t>w</w:t>
      </w:r>
      <w:r w:rsidRPr="00AA7CB9">
        <w:rPr>
          <w:rFonts w:ascii="Tahoma" w:eastAsia="Cambria" w:hAnsi="Tahoma" w:cs="Tahoma"/>
          <w:sz w:val="22"/>
          <w:szCs w:val="22"/>
        </w:rPr>
        <w:t>a.</w:t>
      </w:r>
    </w:p>
    <w:p w:rsidR="00E240C1" w:rsidRPr="00956BF7" w:rsidRDefault="00956BF7" w:rsidP="00E54A3C">
      <w:pPr>
        <w:pStyle w:val="ListParagraph"/>
        <w:numPr>
          <w:ilvl w:val="1"/>
          <w:numId w:val="26"/>
        </w:numPr>
        <w:spacing w:line="276" w:lineRule="auto"/>
        <w:ind w:left="426" w:right="-1" w:hanging="426"/>
        <w:jc w:val="both"/>
        <w:rPr>
          <w:rFonts w:ascii="Tahoma" w:eastAsia="Cambria" w:hAnsi="Tahoma" w:cs="Tahoma"/>
          <w:sz w:val="22"/>
          <w:szCs w:val="22"/>
        </w:rPr>
      </w:pPr>
      <w:r w:rsidRPr="00956BF7">
        <w:rPr>
          <w:rFonts w:ascii="Tahoma" w:eastAsia="Cambria" w:hAnsi="Tahoma" w:cs="Tahoma"/>
          <w:sz w:val="22"/>
          <w:szCs w:val="22"/>
        </w:rPr>
        <w:t>P</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i</w:t>
      </w:r>
      <w:r w:rsidRPr="00956BF7">
        <w:rPr>
          <w:rFonts w:ascii="Tahoma" w:eastAsia="Cambria" w:hAnsi="Tahoma" w:cs="Tahoma"/>
          <w:sz w:val="22"/>
          <w:szCs w:val="22"/>
        </w:rPr>
        <w:t>laian</w:t>
      </w:r>
      <w:r w:rsidRPr="00956BF7">
        <w:rPr>
          <w:rFonts w:ascii="Tahoma" w:eastAsia="Cambria" w:hAnsi="Tahoma" w:cs="Tahoma"/>
          <w:spacing w:val="25"/>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c</w:t>
      </w:r>
      <w:r w:rsidRPr="00956BF7">
        <w:rPr>
          <w:rFonts w:ascii="Tahoma" w:eastAsia="Cambria" w:hAnsi="Tahoma" w:cs="Tahoma"/>
          <w:spacing w:val="-2"/>
          <w:sz w:val="22"/>
          <w:szCs w:val="22"/>
        </w:rPr>
        <w:t>a</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i</w:t>
      </w:r>
      <w:r w:rsidRPr="00956BF7">
        <w:rPr>
          <w:rFonts w:ascii="Tahoma" w:eastAsia="Cambria" w:hAnsi="Tahoma" w:cs="Tahoma"/>
          <w:spacing w:val="-2"/>
          <w:sz w:val="22"/>
          <w:szCs w:val="22"/>
        </w:rPr>
        <w:t>a</w:t>
      </w:r>
      <w:r w:rsidRPr="00956BF7">
        <w:rPr>
          <w:rFonts w:ascii="Tahoma" w:eastAsia="Cambria" w:hAnsi="Tahoma" w:cs="Tahoma"/>
          <w:sz w:val="22"/>
          <w:szCs w:val="22"/>
        </w:rPr>
        <w:t>n</w:t>
      </w:r>
      <w:r w:rsidRPr="00956BF7">
        <w:rPr>
          <w:rFonts w:ascii="Tahoma" w:eastAsia="Cambria" w:hAnsi="Tahoma" w:cs="Tahoma"/>
          <w:spacing w:val="27"/>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o</w:t>
      </w:r>
      <w:r w:rsidRPr="00956BF7">
        <w:rPr>
          <w:rFonts w:ascii="Tahoma" w:eastAsia="Cambria" w:hAnsi="Tahoma" w:cs="Tahoma"/>
          <w:spacing w:val="-1"/>
          <w:sz w:val="22"/>
          <w:szCs w:val="22"/>
        </w:rPr>
        <w:t>m</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t</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si</w:t>
      </w:r>
      <w:r w:rsidRPr="00956BF7">
        <w:rPr>
          <w:rFonts w:ascii="Tahoma" w:eastAsia="Cambria" w:hAnsi="Tahoma" w:cs="Tahoma"/>
          <w:spacing w:val="27"/>
          <w:sz w:val="22"/>
          <w:szCs w:val="22"/>
        </w:rPr>
        <w:t xml:space="preserve"> </w:t>
      </w:r>
      <w:r w:rsidRPr="00956BF7">
        <w:rPr>
          <w:rFonts w:ascii="Tahoma" w:eastAsia="Cambria" w:hAnsi="Tahoma" w:cs="Tahoma"/>
          <w:sz w:val="22"/>
          <w:szCs w:val="22"/>
        </w:rPr>
        <w:t>mahas</w:t>
      </w:r>
      <w:r w:rsidRPr="00956BF7">
        <w:rPr>
          <w:rFonts w:ascii="Tahoma" w:eastAsia="Cambria" w:hAnsi="Tahoma" w:cs="Tahoma"/>
          <w:spacing w:val="-2"/>
          <w:sz w:val="22"/>
          <w:szCs w:val="22"/>
        </w:rPr>
        <w:t>i</w:t>
      </w:r>
      <w:r w:rsidRPr="00956BF7">
        <w:rPr>
          <w:rFonts w:ascii="Tahoma" w:eastAsia="Cambria" w:hAnsi="Tahoma" w:cs="Tahoma"/>
          <w:sz w:val="22"/>
          <w:szCs w:val="22"/>
        </w:rPr>
        <w:t>s</w:t>
      </w:r>
      <w:r w:rsidRPr="00956BF7">
        <w:rPr>
          <w:rFonts w:ascii="Tahoma" w:eastAsia="Cambria" w:hAnsi="Tahoma" w:cs="Tahoma"/>
          <w:spacing w:val="-1"/>
          <w:sz w:val="22"/>
          <w:szCs w:val="22"/>
        </w:rPr>
        <w:t>w</w:t>
      </w:r>
      <w:r w:rsidRPr="00956BF7">
        <w:rPr>
          <w:rFonts w:ascii="Tahoma" w:eastAsia="Cambria" w:hAnsi="Tahoma" w:cs="Tahoma"/>
          <w:sz w:val="22"/>
          <w:szCs w:val="22"/>
        </w:rPr>
        <w:t>a</w:t>
      </w:r>
      <w:r w:rsidRPr="00956BF7">
        <w:rPr>
          <w:rFonts w:ascii="Tahoma" w:eastAsia="Cambria" w:hAnsi="Tahoma" w:cs="Tahoma"/>
          <w:spacing w:val="27"/>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w:t>
      </w:r>
      <w:r w:rsidRPr="00956BF7">
        <w:rPr>
          <w:rFonts w:ascii="Tahoma" w:eastAsia="Cambria" w:hAnsi="Tahoma" w:cs="Tahoma"/>
          <w:spacing w:val="27"/>
          <w:sz w:val="22"/>
          <w:szCs w:val="22"/>
        </w:rPr>
        <w:t xml:space="preserve"> </w:t>
      </w:r>
      <w:r w:rsidRPr="00956BF7">
        <w:rPr>
          <w:rFonts w:ascii="Tahoma" w:eastAsia="Cambria" w:hAnsi="Tahoma" w:cs="Tahoma"/>
          <w:sz w:val="22"/>
          <w:szCs w:val="22"/>
        </w:rPr>
        <w:t>mata</w:t>
      </w:r>
      <w:r w:rsidRPr="00956BF7">
        <w:rPr>
          <w:rFonts w:ascii="Tahoma" w:eastAsia="Cambria" w:hAnsi="Tahoma" w:cs="Tahoma"/>
          <w:spacing w:val="27"/>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uliah</w:t>
      </w:r>
      <w:r w:rsidRPr="00956BF7">
        <w:rPr>
          <w:rFonts w:ascii="Tahoma" w:eastAsia="Cambria" w:hAnsi="Tahoma" w:cs="Tahoma"/>
          <w:spacing w:val="26"/>
          <w:sz w:val="22"/>
          <w:szCs w:val="22"/>
        </w:rPr>
        <w:t xml:space="preserve"> </w:t>
      </w:r>
      <w:r w:rsidRPr="00956BF7">
        <w:rPr>
          <w:rFonts w:ascii="Tahoma" w:eastAsia="Cambria" w:hAnsi="Tahoma" w:cs="Tahoma"/>
          <w:sz w:val="22"/>
          <w:szCs w:val="22"/>
        </w:rPr>
        <w:t>tu</w:t>
      </w:r>
      <w:r w:rsidRPr="00956BF7">
        <w:rPr>
          <w:rFonts w:ascii="Tahoma" w:eastAsia="Cambria" w:hAnsi="Tahoma" w:cs="Tahoma"/>
          <w:spacing w:val="-1"/>
          <w:sz w:val="22"/>
          <w:szCs w:val="22"/>
        </w:rPr>
        <w:t>g</w:t>
      </w:r>
      <w:r w:rsidRPr="00956BF7">
        <w:rPr>
          <w:rFonts w:ascii="Tahoma" w:eastAsia="Cambria" w:hAnsi="Tahoma" w:cs="Tahoma"/>
          <w:sz w:val="22"/>
          <w:szCs w:val="22"/>
        </w:rPr>
        <w:t>as</w:t>
      </w:r>
      <w:r w:rsidRPr="00956BF7">
        <w:rPr>
          <w:rFonts w:ascii="Tahoma" w:eastAsia="Cambria" w:hAnsi="Tahoma" w:cs="Tahoma"/>
          <w:spacing w:val="27"/>
          <w:sz w:val="22"/>
          <w:szCs w:val="22"/>
        </w:rPr>
        <w:t xml:space="preserve"> </w:t>
      </w:r>
      <w:r w:rsidRPr="00956BF7">
        <w:rPr>
          <w:rFonts w:ascii="Tahoma" w:eastAsia="Cambria" w:hAnsi="Tahoma" w:cs="Tahoma"/>
          <w:sz w:val="22"/>
          <w:szCs w:val="22"/>
        </w:rPr>
        <w:t>ak</w:t>
      </w:r>
      <w:r w:rsidRPr="00956BF7">
        <w:rPr>
          <w:rFonts w:ascii="Tahoma" w:eastAsia="Cambria" w:hAnsi="Tahoma" w:cs="Tahoma"/>
          <w:spacing w:val="-1"/>
          <w:sz w:val="22"/>
          <w:szCs w:val="22"/>
        </w:rPr>
        <w:t>h</w:t>
      </w:r>
      <w:r w:rsidRPr="00956BF7">
        <w:rPr>
          <w:rFonts w:ascii="Tahoma" w:eastAsia="Cambria" w:hAnsi="Tahoma" w:cs="Tahoma"/>
          <w:sz w:val="22"/>
          <w:szCs w:val="22"/>
        </w:rPr>
        <w:t>i</w:t>
      </w:r>
      <w:r w:rsidRPr="00956BF7">
        <w:rPr>
          <w:rFonts w:ascii="Tahoma" w:eastAsia="Cambria" w:hAnsi="Tahoma" w:cs="Tahoma"/>
          <w:spacing w:val="-3"/>
          <w:sz w:val="22"/>
          <w:szCs w:val="22"/>
        </w:rPr>
        <w:t>r</w:t>
      </w:r>
      <w:r w:rsidRPr="00956BF7">
        <w:rPr>
          <w:rFonts w:ascii="Tahoma" w:eastAsia="Cambria" w:hAnsi="Tahoma" w:cs="Tahoma"/>
          <w:sz w:val="22"/>
          <w:szCs w:val="22"/>
        </w:rPr>
        <w:t>, s</w:t>
      </w:r>
      <w:r w:rsidRPr="00956BF7">
        <w:rPr>
          <w:rFonts w:ascii="Tahoma" w:eastAsia="Cambria" w:hAnsi="Tahoma" w:cs="Tahoma"/>
          <w:spacing w:val="-1"/>
          <w:sz w:val="22"/>
          <w:szCs w:val="22"/>
        </w:rPr>
        <w:t>kr</w:t>
      </w:r>
      <w:r w:rsidRPr="00956BF7">
        <w:rPr>
          <w:rFonts w:ascii="Tahoma" w:eastAsia="Cambria" w:hAnsi="Tahoma" w:cs="Tahoma"/>
          <w:sz w:val="22"/>
          <w:szCs w:val="22"/>
        </w:rPr>
        <w:t>i</w:t>
      </w:r>
      <w:r w:rsidRPr="00956BF7">
        <w:rPr>
          <w:rFonts w:ascii="Tahoma" w:eastAsia="Cambria" w:hAnsi="Tahoma" w:cs="Tahoma"/>
          <w:spacing w:val="1"/>
          <w:sz w:val="22"/>
          <w:szCs w:val="22"/>
        </w:rPr>
        <w:t>p</w:t>
      </w:r>
      <w:r w:rsidRPr="00956BF7">
        <w:rPr>
          <w:rFonts w:ascii="Tahoma" w:eastAsia="Cambria" w:hAnsi="Tahoma" w:cs="Tahoma"/>
          <w:sz w:val="22"/>
          <w:szCs w:val="22"/>
        </w:rPr>
        <w:t>si,</w:t>
      </w:r>
      <w:r w:rsidRPr="00956BF7">
        <w:rPr>
          <w:rFonts w:ascii="Tahoma" w:eastAsia="Cambria" w:hAnsi="Tahoma" w:cs="Tahoma"/>
          <w:spacing w:val="2"/>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z w:val="22"/>
          <w:szCs w:val="22"/>
        </w:rPr>
        <w:t xml:space="preserve">sis </w:t>
      </w:r>
      <w:r w:rsidRPr="00956BF7">
        <w:rPr>
          <w:rFonts w:ascii="Tahoma" w:eastAsia="Cambria" w:hAnsi="Tahoma" w:cs="Tahoma"/>
          <w:spacing w:val="1"/>
          <w:sz w:val="22"/>
          <w:szCs w:val="22"/>
        </w:rPr>
        <w:t>a</w:t>
      </w:r>
      <w:r w:rsidRPr="00956BF7">
        <w:rPr>
          <w:rFonts w:ascii="Tahoma" w:eastAsia="Cambria" w:hAnsi="Tahoma" w:cs="Tahoma"/>
          <w:spacing w:val="-2"/>
          <w:sz w:val="22"/>
          <w:szCs w:val="22"/>
        </w:rPr>
        <w:t>t</w:t>
      </w:r>
      <w:r w:rsidRPr="00956BF7">
        <w:rPr>
          <w:rFonts w:ascii="Tahoma" w:eastAsia="Cambria" w:hAnsi="Tahoma" w:cs="Tahoma"/>
          <w:sz w:val="22"/>
          <w:szCs w:val="22"/>
        </w:rPr>
        <w:t xml:space="preserve">au </w:t>
      </w:r>
      <w:r w:rsidRPr="00956BF7">
        <w:rPr>
          <w:rFonts w:ascii="Tahoma" w:eastAsia="Cambria" w:hAnsi="Tahoma" w:cs="Tahoma"/>
          <w:spacing w:val="-1"/>
          <w:sz w:val="22"/>
          <w:szCs w:val="22"/>
        </w:rPr>
        <w:t>d</w:t>
      </w:r>
      <w:r w:rsidRPr="00956BF7">
        <w:rPr>
          <w:rFonts w:ascii="Tahoma" w:eastAsia="Cambria" w:hAnsi="Tahoma" w:cs="Tahoma"/>
          <w:sz w:val="22"/>
          <w:szCs w:val="22"/>
        </w:rPr>
        <w:t>is</w:t>
      </w:r>
      <w:r w:rsidRPr="00956BF7">
        <w:rPr>
          <w:rFonts w:ascii="Tahoma" w:eastAsia="Cambria" w:hAnsi="Tahoma" w:cs="Tahoma"/>
          <w:spacing w:val="1"/>
          <w:sz w:val="22"/>
          <w:szCs w:val="22"/>
        </w:rPr>
        <w:t>e</w:t>
      </w:r>
      <w:r w:rsidRPr="00956BF7">
        <w:rPr>
          <w:rFonts w:ascii="Tahoma" w:eastAsia="Cambria" w:hAnsi="Tahoma" w:cs="Tahoma"/>
          <w:spacing w:val="-1"/>
          <w:sz w:val="22"/>
          <w:szCs w:val="22"/>
        </w:rPr>
        <w:t>r</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si me</w:t>
      </w:r>
      <w:r w:rsidRPr="00956BF7">
        <w:rPr>
          <w:rFonts w:ascii="Tahoma" w:eastAsia="Cambria" w:hAnsi="Tahoma" w:cs="Tahoma"/>
          <w:spacing w:val="1"/>
          <w:sz w:val="22"/>
          <w:szCs w:val="22"/>
        </w:rPr>
        <w:t>n</w:t>
      </w:r>
      <w:r w:rsidRPr="00956BF7">
        <w:rPr>
          <w:rFonts w:ascii="Tahoma" w:eastAsia="Cambria" w:hAnsi="Tahoma" w:cs="Tahoma"/>
          <w:sz w:val="22"/>
          <w:szCs w:val="22"/>
        </w:rPr>
        <w:t>ca</w:t>
      </w:r>
      <w:r w:rsidRPr="00956BF7">
        <w:rPr>
          <w:rFonts w:ascii="Tahoma" w:eastAsia="Cambria" w:hAnsi="Tahoma" w:cs="Tahoma"/>
          <w:spacing w:val="-1"/>
          <w:sz w:val="22"/>
          <w:szCs w:val="22"/>
        </w:rPr>
        <w:t>k</w:t>
      </w:r>
      <w:r w:rsidRPr="00956BF7">
        <w:rPr>
          <w:rFonts w:ascii="Tahoma" w:eastAsia="Cambria" w:hAnsi="Tahoma" w:cs="Tahoma"/>
          <w:sz w:val="22"/>
          <w:szCs w:val="22"/>
        </w:rPr>
        <w:t xml:space="preserve">up </w:t>
      </w:r>
      <w:r w:rsidRPr="00956BF7">
        <w:rPr>
          <w:rFonts w:ascii="Tahoma" w:eastAsia="Cambria" w:hAnsi="Tahoma" w:cs="Tahoma"/>
          <w:spacing w:val="1"/>
          <w:sz w:val="22"/>
          <w:szCs w:val="22"/>
        </w:rPr>
        <w:t>a</w:t>
      </w:r>
      <w:r w:rsidRPr="00956BF7">
        <w:rPr>
          <w:rFonts w:ascii="Tahoma" w:eastAsia="Cambria" w:hAnsi="Tahoma" w:cs="Tahoma"/>
          <w:sz w:val="22"/>
          <w:szCs w:val="22"/>
        </w:rPr>
        <w:t>s</w:t>
      </w:r>
      <w:r w:rsidRPr="00956BF7">
        <w:rPr>
          <w:rFonts w:ascii="Tahoma" w:eastAsia="Cambria" w:hAnsi="Tahoma" w:cs="Tahoma"/>
          <w:spacing w:val="1"/>
          <w:sz w:val="22"/>
          <w:szCs w:val="22"/>
        </w:rPr>
        <w:t>p</w:t>
      </w:r>
      <w:r w:rsidRPr="00956BF7">
        <w:rPr>
          <w:rFonts w:ascii="Tahoma" w:eastAsia="Cambria" w:hAnsi="Tahoma" w:cs="Tahoma"/>
          <w:sz w:val="22"/>
          <w:szCs w:val="22"/>
        </w:rPr>
        <w:t>ek:</w:t>
      </w:r>
    </w:p>
    <w:p w:rsidR="00E240C1" w:rsidRPr="00AA7CB9" w:rsidRDefault="00956BF7" w:rsidP="00E54A3C">
      <w:pPr>
        <w:pStyle w:val="ListParagraph"/>
        <w:numPr>
          <w:ilvl w:val="0"/>
          <w:numId w:val="31"/>
        </w:numPr>
        <w:spacing w:line="276" w:lineRule="auto"/>
        <w:ind w:left="709" w:right="-1" w:hanging="283"/>
        <w:jc w:val="both"/>
        <w:rPr>
          <w:rFonts w:ascii="Tahoma" w:eastAsia="Cambria" w:hAnsi="Tahoma" w:cs="Tahoma"/>
          <w:sz w:val="22"/>
          <w:szCs w:val="22"/>
        </w:rPr>
      </w:pP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pacing w:val="-1"/>
          <w:sz w:val="22"/>
          <w:szCs w:val="22"/>
        </w:rPr>
        <w:t>g</w:t>
      </w:r>
      <w:r w:rsidRPr="00AA7CB9">
        <w:rPr>
          <w:rFonts w:ascii="Tahoma" w:eastAsia="Cambria" w:hAnsi="Tahoma" w:cs="Tahoma"/>
          <w:sz w:val="22"/>
          <w:szCs w:val="22"/>
        </w:rPr>
        <w:t>uasa</w:t>
      </w:r>
      <w:r w:rsidRPr="00AA7CB9">
        <w:rPr>
          <w:rFonts w:ascii="Tahoma" w:eastAsia="Cambria" w:hAnsi="Tahoma" w:cs="Tahoma"/>
          <w:spacing w:val="1"/>
          <w:sz w:val="22"/>
          <w:szCs w:val="22"/>
        </w:rPr>
        <w:t>a</w:t>
      </w:r>
      <w:r w:rsidRPr="00AA7CB9">
        <w:rPr>
          <w:rFonts w:ascii="Tahoma" w:eastAsia="Cambria" w:hAnsi="Tahoma" w:cs="Tahoma"/>
          <w:sz w:val="22"/>
          <w:szCs w:val="22"/>
        </w:rPr>
        <w:t>n</w:t>
      </w:r>
      <w:r w:rsidRPr="00AA7CB9">
        <w:rPr>
          <w:rFonts w:ascii="Tahoma" w:eastAsia="Cambria" w:hAnsi="Tahoma" w:cs="Tahoma"/>
          <w:spacing w:val="24"/>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pacing w:val="-1"/>
          <w:sz w:val="22"/>
          <w:szCs w:val="22"/>
        </w:rPr>
        <w:t>g</w:t>
      </w:r>
      <w:r w:rsidRPr="00AA7CB9">
        <w:rPr>
          <w:rFonts w:ascii="Tahoma" w:eastAsia="Cambria" w:hAnsi="Tahoma" w:cs="Tahoma"/>
          <w:sz w:val="22"/>
          <w:szCs w:val="22"/>
        </w:rPr>
        <w:t>e</w:t>
      </w:r>
      <w:r w:rsidRPr="00AA7CB9">
        <w:rPr>
          <w:rFonts w:ascii="Tahoma" w:eastAsia="Cambria" w:hAnsi="Tahoma" w:cs="Tahoma"/>
          <w:spacing w:val="1"/>
          <w:sz w:val="22"/>
          <w:szCs w:val="22"/>
        </w:rPr>
        <w:t>t</w:t>
      </w:r>
      <w:r w:rsidRPr="00AA7CB9">
        <w:rPr>
          <w:rFonts w:ascii="Tahoma" w:eastAsia="Cambria" w:hAnsi="Tahoma" w:cs="Tahoma"/>
          <w:sz w:val="22"/>
          <w:szCs w:val="22"/>
        </w:rPr>
        <w:t>ahuan,</w:t>
      </w:r>
      <w:r w:rsidRPr="00AA7CB9">
        <w:rPr>
          <w:rFonts w:ascii="Tahoma" w:eastAsia="Cambria" w:hAnsi="Tahoma" w:cs="Tahoma"/>
          <w:spacing w:val="25"/>
          <w:sz w:val="22"/>
          <w:szCs w:val="22"/>
        </w:rPr>
        <w:t xml:space="preserve"> </w:t>
      </w:r>
      <w:r w:rsidRPr="00AA7CB9">
        <w:rPr>
          <w:rFonts w:ascii="Tahoma" w:eastAsia="Cambria" w:hAnsi="Tahoma" w:cs="Tahoma"/>
          <w:sz w:val="22"/>
          <w:szCs w:val="22"/>
        </w:rPr>
        <w:t>sikap</w:t>
      </w:r>
      <w:r w:rsidRPr="00AA7CB9">
        <w:rPr>
          <w:rFonts w:ascii="Tahoma" w:eastAsia="Cambria" w:hAnsi="Tahoma" w:cs="Tahoma"/>
          <w:spacing w:val="24"/>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an</w:t>
      </w:r>
      <w:r w:rsidRPr="00AA7CB9">
        <w:rPr>
          <w:rFonts w:ascii="Tahoma" w:eastAsia="Cambria" w:hAnsi="Tahoma" w:cs="Tahoma"/>
          <w:spacing w:val="24"/>
          <w:sz w:val="22"/>
          <w:szCs w:val="22"/>
        </w:rPr>
        <w:t xml:space="preserve"> </w:t>
      </w:r>
      <w:r w:rsidRPr="00AA7CB9">
        <w:rPr>
          <w:rFonts w:ascii="Tahoma" w:eastAsia="Cambria" w:hAnsi="Tahoma" w:cs="Tahoma"/>
          <w:spacing w:val="-1"/>
          <w:sz w:val="22"/>
          <w:szCs w:val="22"/>
        </w:rPr>
        <w:t>k</w:t>
      </w:r>
      <w:r w:rsidRPr="00AA7CB9">
        <w:rPr>
          <w:rFonts w:ascii="Tahoma" w:eastAsia="Cambria" w:hAnsi="Tahoma" w:cs="Tahoma"/>
          <w:sz w:val="22"/>
          <w:szCs w:val="22"/>
        </w:rPr>
        <w:t>e</w:t>
      </w:r>
      <w:r w:rsidRPr="00AA7CB9">
        <w:rPr>
          <w:rFonts w:ascii="Tahoma" w:eastAsia="Cambria" w:hAnsi="Tahoma" w:cs="Tahoma"/>
          <w:spacing w:val="-1"/>
          <w:sz w:val="22"/>
          <w:szCs w:val="22"/>
        </w:rPr>
        <w:t>t</w:t>
      </w:r>
      <w:r w:rsidRPr="00AA7CB9">
        <w:rPr>
          <w:rFonts w:ascii="Tahoma" w:eastAsia="Cambria" w:hAnsi="Tahoma" w:cs="Tahoma"/>
          <w:sz w:val="22"/>
          <w:szCs w:val="22"/>
        </w:rPr>
        <w:t>er</w:t>
      </w:r>
      <w:r w:rsidRPr="00AA7CB9">
        <w:rPr>
          <w:rFonts w:ascii="Tahoma" w:eastAsia="Cambria" w:hAnsi="Tahoma" w:cs="Tahoma"/>
          <w:spacing w:val="4"/>
          <w:sz w:val="22"/>
          <w:szCs w:val="22"/>
        </w:rPr>
        <w:t>a</w:t>
      </w:r>
      <w:r w:rsidRPr="00AA7CB9">
        <w:rPr>
          <w:rFonts w:ascii="Tahoma" w:eastAsia="Cambria" w:hAnsi="Tahoma" w:cs="Tahoma"/>
          <w:sz w:val="22"/>
          <w:szCs w:val="22"/>
        </w:rPr>
        <w:t>m</w:t>
      </w:r>
      <w:r w:rsidRPr="00AA7CB9">
        <w:rPr>
          <w:rFonts w:ascii="Tahoma" w:eastAsia="Cambria" w:hAnsi="Tahoma" w:cs="Tahoma"/>
          <w:spacing w:val="-2"/>
          <w:sz w:val="22"/>
          <w:szCs w:val="22"/>
        </w:rPr>
        <w:t>p</w:t>
      </w:r>
      <w:r w:rsidRPr="00AA7CB9">
        <w:rPr>
          <w:rFonts w:ascii="Tahoma" w:eastAsia="Cambria" w:hAnsi="Tahoma" w:cs="Tahoma"/>
          <w:sz w:val="22"/>
          <w:szCs w:val="22"/>
        </w:rPr>
        <w:t>ilan</w:t>
      </w:r>
      <w:r w:rsidRPr="00AA7CB9">
        <w:rPr>
          <w:rFonts w:ascii="Tahoma" w:eastAsia="Cambria" w:hAnsi="Tahoma" w:cs="Tahoma"/>
          <w:spacing w:val="25"/>
          <w:sz w:val="22"/>
          <w:szCs w:val="22"/>
        </w:rPr>
        <w:t xml:space="preserve"> </w:t>
      </w:r>
      <w:r w:rsidRPr="00AA7CB9">
        <w:rPr>
          <w:rFonts w:ascii="Tahoma" w:eastAsia="Cambria" w:hAnsi="Tahoma" w:cs="Tahoma"/>
          <w:sz w:val="22"/>
          <w:szCs w:val="22"/>
        </w:rPr>
        <w:t>serta</w:t>
      </w:r>
      <w:r w:rsidRPr="00AA7CB9">
        <w:rPr>
          <w:rFonts w:ascii="Tahoma" w:eastAsia="Cambria" w:hAnsi="Tahoma" w:cs="Tahoma"/>
          <w:spacing w:val="24"/>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em</w:t>
      </w:r>
      <w:r w:rsidRPr="00AA7CB9">
        <w:rPr>
          <w:rFonts w:ascii="Tahoma" w:eastAsia="Cambria" w:hAnsi="Tahoma" w:cs="Tahoma"/>
          <w:spacing w:val="-2"/>
          <w:sz w:val="22"/>
          <w:szCs w:val="22"/>
        </w:rPr>
        <w:t>a</w:t>
      </w:r>
      <w:r w:rsidRPr="00AA7CB9">
        <w:rPr>
          <w:rFonts w:ascii="Tahoma" w:eastAsia="Cambria" w:hAnsi="Tahoma" w:cs="Tahoma"/>
          <w:sz w:val="22"/>
          <w:szCs w:val="22"/>
        </w:rPr>
        <w:t>nfaa</w:t>
      </w:r>
      <w:r w:rsidRPr="00AA7CB9">
        <w:rPr>
          <w:rFonts w:ascii="Tahoma" w:eastAsia="Cambria" w:hAnsi="Tahoma" w:cs="Tahoma"/>
          <w:spacing w:val="1"/>
          <w:sz w:val="22"/>
          <w:szCs w:val="22"/>
        </w:rPr>
        <w:t>t</w:t>
      </w:r>
      <w:r w:rsidRPr="00AA7CB9">
        <w:rPr>
          <w:rFonts w:ascii="Tahoma" w:eastAsia="Cambria" w:hAnsi="Tahoma" w:cs="Tahoma"/>
          <w:sz w:val="22"/>
          <w:szCs w:val="22"/>
        </w:rPr>
        <w:t xml:space="preserve">an-nya </w:t>
      </w:r>
      <w:r w:rsidRPr="00AA7CB9">
        <w:rPr>
          <w:rFonts w:ascii="Tahoma" w:eastAsia="Cambria" w:hAnsi="Tahoma" w:cs="Tahoma"/>
          <w:spacing w:val="-1"/>
          <w:sz w:val="22"/>
          <w:szCs w:val="22"/>
        </w:rPr>
        <w:t>d</w:t>
      </w:r>
      <w:r w:rsidRPr="00AA7CB9">
        <w:rPr>
          <w:rFonts w:ascii="Tahoma" w:eastAsia="Cambria" w:hAnsi="Tahoma" w:cs="Tahoma"/>
          <w:sz w:val="22"/>
          <w:szCs w:val="22"/>
        </w:rPr>
        <w:t>alam p</w:t>
      </w:r>
      <w:r w:rsidRPr="00AA7CB9">
        <w:rPr>
          <w:rFonts w:ascii="Tahoma" w:eastAsia="Cambria" w:hAnsi="Tahoma" w:cs="Tahoma"/>
          <w:spacing w:val="1"/>
          <w:sz w:val="22"/>
          <w:szCs w:val="22"/>
        </w:rPr>
        <w:t>e</w:t>
      </w:r>
      <w:r w:rsidRPr="00AA7CB9">
        <w:rPr>
          <w:rFonts w:ascii="Tahoma" w:eastAsia="Cambria" w:hAnsi="Tahoma" w:cs="Tahoma"/>
          <w:sz w:val="22"/>
          <w:szCs w:val="22"/>
        </w:rPr>
        <w:t>ny</w:t>
      </w:r>
      <w:r w:rsidRPr="00AA7CB9">
        <w:rPr>
          <w:rFonts w:ascii="Tahoma" w:eastAsia="Cambria" w:hAnsi="Tahoma" w:cs="Tahoma"/>
          <w:spacing w:val="-1"/>
          <w:sz w:val="22"/>
          <w:szCs w:val="22"/>
        </w:rPr>
        <w:t>u</w:t>
      </w:r>
      <w:r w:rsidRPr="00AA7CB9">
        <w:rPr>
          <w:rFonts w:ascii="Tahoma" w:eastAsia="Cambria" w:hAnsi="Tahoma" w:cs="Tahoma"/>
          <w:sz w:val="22"/>
          <w:szCs w:val="22"/>
        </w:rPr>
        <w:t>sunan</w:t>
      </w:r>
      <w:r w:rsidRPr="00AA7CB9">
        <w:rPr>
          <w:rFonts w:ascii="Tahoma" w:eastAsia="Cambria" w:hAnsi="Tahoma" w:cs="Tahoma"/>
          <w:spacing w:val="1"/>
          <w:sz w:val="22"/>
          <w:szCs w:val="22"/>
        </w:rPr>
        <w:t xml:space="preserve"> </w:t>
      </w:r>
      <w:r w:rsidRPr="00AA7CB9">
        <w:rPr>
          <w:rFonts w:ascii="Tahoma" w:eastAsia="Cambria" w:hAnsi="Tahoma" w:cs="Tahoma"/>
          <w:sz w:val="22"/>
          <w:szCs w:val="22"/>
        </w:rPr>
        <w:t>tu</w:t>
      </w:r>
      <w:r w:rsidRPr="00AA7CB9">
        <w:rPr>
          <w:rFonts w:ascii="Tahoma" w:eastAsia="Cambria" w:hAnsi="Tahoma" w:cs="Tahoma"/>
          <w:spacing w:val="-1"/>
          <w:sz w:val="22"/>
          <w:szCs w:val="22"/>
        </w:rPr>
        <w:t>g</w:t>
      </w:r>
      <w:r w:rsidRPr="00AA7CB9">
        <w:rPr>
          <w:rFonts w:ascii="Tahoma" w:eastAsia="Cambria" w:hAnsi="Tahoma" w:cs="Tahoma"/>
          <w:sz w:val="22"/>
          <w:szCs w:val="22"/>
        </w:rPr>
        <w:t xml:space="preserve">as </w:t>
      </w:r>
      <w:r w:rsidRPr="00AA7CB9">
        <w:rPr>
          <w:rFonts w:ascii="Tahoma" w:eastAsia="Cambria" w:hAnsi="Tahoma" w:cs="Tahoma"/>
          <w:spacing w:val="1"/>
          <w:sz w:val="22"/>
          <w:szCs w:val="22"/>
        </w:rPr>
        <w:t>a</w:t>
      </w:r>
      <w:r w:rsidRPr="00AA7CB9">
        <w:rPr>
          <w:rFonts w:ascii="Tahoma" w:eastAsia="Cambria" w:hAnsi="Tahoma" w:cs="Tahoma"/>
          <w:spacing w:val="-1"/>
          <w:sz w:val="22"/>
          <w:szCs w:val="22"/>
        </w:rPr>
        <w:t>k</w:t>
      </w:r>
      <w:r w:rsidRPr="00AA7CB9">
        <w:rPr>
          <w:rFonts w:ascii="Tahoma" w:eastAsia="Cambria" w:hAnsi="Tahoma" w:cs="Tahoma"/>
          <w:sz w:val="22"/>
          <w:szCs w:val="22"/>
        </w:rPr>
        <w:t>hi</w:t>
      </w:r>
      <w:r w:rsidRPr="00AA7CB9">
        <w:rPr>
          <w:rFonts w:ascii="Tahoma" w:eastAsia="Cambria" w:hAnsi="Tahoma" w:cs="Tahoma"/>
          <w:spacing w:val="-1"/>
          <w:sz w:val="22"/>
          <w:szCs w:val="22"/>
        </w:rPr>
        <w:t>r</w:t>
      </w:r>
      <w:r w:rsidRPr="00AA7CB9">
        <w:rPr>
          <w:rFonts w:ascii="Tahoma" w:eastAsia="Cambria" w:hAnsi="Tahoma" w:cs="Tahoma"/>
          <w:sz w:val="22"/>
          <w:szCs w:val="22"/>
        </w:rPr>
        <w:t>,</w:t>
      </w:r>
      <w:r w:rsidRPr="00AA7CB9">
        <w:rPr>
          <w:rFonts w:ascii="Tahoma" w:eastAsia="Cambria" w:hAnsi="Tahoma" w:cs="Tahoma"/>
          <w:spacing w:val="1"/>
          <w:sz w:val="22"/>
          <w:szCs w:val="22"/>
        </w:rPr>
        <w:t xml:space="preserve"> </w:t>
      </w:r>
      <w:r w:rsidRPr="00AA7CB9">
        <w:rPr>
          <w:rFonts w:ascii="Tahoma" w:eastAsia="Cambria" w:hAnsi="Tahoma" w:cs="Tahoma"/>
          <w:sz w:val="22"/>
          <w:szCs w:val="22"/>
        </w:rPr>
        <w:t>s</w:t>
      </w:r>
      <w:r w:rsidRPr="00AA7CB9">
        <w:rPr>
          <w:rFonts w:ascii="Tahoma" w:eastAsia="Cambria" w:hAnsi="Tahoma" w:cs="Tahoma"/>
          <w:spacing w:val="-1"/>
          <w:sz w:val="22"/>
          <w:szCs w:val="22"/>
        </w:rPr>
        <w:t>kr</w:t>
      </w:r>
      <w:r w:rsidRPr="00AA7CB9">
        <w:rPr>
          <w:rFonts w:ascii="Tahoma" w:eastAsia="Cambria" w:hAnsi="Tahoma" w:cs="Tahoma"/>
          <w:sz w:val="22"/>
          <w:szCs w:val="22"/>
        </w:rPr>
        <w:t>i</w:t>
      </w:r>
      <w:r w:rsidRPr="00AA7CB9">
        <w:rPr>
          <w:rFonts w:ascii="Tahoma" w:eastAsia="Cambria" w:hAnsi="Tahoma" w:cs="Tahoma"/>
          <w:spacing w:val="1"/>
          <w:sz w:val="22"/>
          <w:szCs w:val="22"/>
        </w:rPr>
        <w:t>p</w:t>
      </w:r>
      <w:r w:rsidRPr="00AA7CB9">
        <w:rPr>
          <w:rFonts w:ascii="Tahoma" w:eastAsia="Cambria" w:hAnsi="Tahoma" w:cs="Tahoma"/>
          <w:sz w:val="22"/>
          <w:szCs w:val="22"/>
        </w:rPr>
        <w:t>si,</w:t>
      </w:r>
      <w:r w:rsidRPr="00AA7CB9">
        <w:rPr>
          <w:rFonts w:ascii="Tahoma" w:eastAsia="Cambria" w:hAnsi="Tahoma" w:cs="Tahoma"/>
          <w:spacing w:val="2"/>
          <w:sz w:val="22"/>
          <w:szCs w:val="22"/>
        </w:rPr>
        <w:t xml:space="preserve"> </w:t>
      </w:r>
      <w:r w:rsidRPr="00AA7CB9">
        <w:rPr>
          <w:rFonts w:ascii="Tahoma" w:eastAsia="Cambria" w:hAnsi="Tahoma" w:cs="Tahoma"/>
          <w:sz w:val="22"/>
          <w:szCs w:val="22"/>
        </w:rPr>
        <w:t>t</w:t>
      </w:r>
      <w:r w:rsidRPr="00AA7CB9">
        <w:rPr>
          <w:rFonts w:ascii="Tahoma" w:eastAsia="Cambria" w:hAnsi="Tahoma" w:cs="Tahoma"/>
          <w:spacing w:val="1"/>
          <w:sz w:val="22"/>
          <w:szCs w:val="22"/>
        </w:rPr>
        <w:t>e</w:t>
      </w:r>
      <w:r w:rsidRPr="00AA7CB9">
        <w:rPr>
          <w:rFonts w:ascii="Tahoma" w:eastAsia="Cambria" w:hAnsi="Tahoma" w:cs="Tahoma"/>
          <w:sz w:val="22"/>
          <w:szCs w:val="22"/>
        </w:rPr>
        <w:t>si</w:t>
      </w:r>
      <w:r w:rsidRPr="00AA7CB9">
        <w:rPr>
          <w:rFonts w:ascii="Tahoma" w:eastAsia="Cambria" w:hAnsi="Tahoma" w:cs="Tahoma"/>
          <w:spacing w:val="-2"/>
          <w:sz w:val="22"/>
          <w:szCs w:val="22"/>
        </w:rPr>
        <w:t>s</w:t>
      </w:r>
      <w:r w:rsidRPr="00AA7CB9">
        <w:rPr>
          <w:rFonts w:ascii="Tahoma" w:eastAsia="Cambria" w:hAnsi="Tahoma" w:cs="Tahoma"/>
          <w:sz w:val="22"/>
          <w:szCs w:val="22"/>
        </w:rPr>
        <w:t>,</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an</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is</w:t>
      </w:r>
      <w:r w:rsidRPr="00AA7CB9">
        <w:rPr>
          <w:rFonts w:ascii="Tahoma" w:eastAsia="Cambria" w:hAnsi="Tahoma" w:cs="Tahoma"/>
          <w:spacing w:val="1"/>
          <w:sz w:val="22"/>
          <w:szCs w:val="22"/>
        </w:rPr>
        <w:t>e</w:t>
      </w:r>
      <w:r w:rsidRPr="00AA7CB9">
        <w:rPr>
          <w:rFonts w:ascii="Tahoma" w:eastAsia="Cambria" w:hAnsi="Tahoma" w:cs="Tahoma"/>
          <w:spacing w:val="-1"/>
          <w:sz w:val="22"/>
          <w:szCs w:val="22"/>
        </w:rPr>
        <w:t>r</w:t>
      </w:r>
      <w:r w:rsidRPr="00AA7CB9">
        <w:rPr>
          <w:rFonts w:ascii="Tahoma" w:eastAsia="Cambria" w:hAnsi="Tahoma" w:cs="Tahoma"/>
          <w:sz w:val="22"/>
          <w:szCs w:val="22"/>
        </w:rPr>
        <w:t>t</w:t>
      </w:r>
      <w:r w:rsidRPr="00AA7CB9">
        <w:rPr>
          <w:rFonts w:ascii="Tahoma" w:eastAsia="Cambria" w:hAnsi="Tahoma" w:cs="Tahoma"/>
          <w:spacing w:val="1"/>
          <w:sz w:val="22"/>
          <w:szCs w:val="22"/>
        </w:rPr>
        <w:t>a</w:t>
      </w:r>
      <w:r w:rsidRPr="00AA7CB9">
        <w:rPr>
          <w:rFonts w:ascii="Tahoma" w:eastAsia="Cambria" w:hAnsi="Tahoma" w:cs="Tahoma"/>
          <w:sz w:val="22"/>
          <w:szCs w:val="22"/>
        </w:rPr>
        <w:t>si;</w:t>
      </w:r>
    </w:p>
    <w:p w:rsidR="00E240C1" w:rsidRPr="00AA7CB9" w:rsidRDefault="00956BF7" w:rsidP="00E54A3C">
      <w:pPr>
        <w:pStyle w:val="ListParagraph"/>
        <w:numPr>
          <w:ilvl w:val="0"/>
          <w:numId w:val="31"/>
        </w:numPr>
        <w:spacing w:line="276" w:lineRule="auto"/>
        <w:ind w:left="709" w:right="-1" w:hanging="283"/>
        <w:jc w:val="both"/>
        <w:rPr>
          <w:rFonts w:ascii="Tahoma" w:eastAsia="Cambria" w:hAnsi="Tahoma" w:cs="Tahoma"/>
          <w:sz w:val="22"/>
          <w:szCs w:val="22"/>
        </w:rPr>
      </w:pPr>
      <w:r w:rsidRPr="00AA7CB9">
        <w:rPr>
          <w:rFonts w:ascii="Tahoma" w:eastAsia="Cambria" w:hAnsi="Tahoma" w:cs="Tahoma"/>
          <w:spacing w:val="-1"/>
          <w:sz w:val="22"/>
          <w:szCs w:val="22"/>
        </w:rPr>
        <w:t>k</w:t>
      </w:r>
      <w:r w:rsidRPr="00AA7CB9">
        <w:rPr>
          <w:rFonts w:ascii="Tahoma" w:eastAsia="Cambria" w:hAnsi="Tahoma" w:cs="Tahoma"/>
          <w:sz w:val="22"/>
          <w:szCs w:val="22"/>
        </w:rPr>
        <w:t>e</w:t>
      </w:r>
      <w:r w:rsidRPr="00AA7CB9">
        <w:rPr>
          <w:rFonts w:ascii="Tahoma" w:eastAsia="Cambria" w:hAnsi="Tahoma" w:cs="Tahoma"/>
          <w:spacing w:val="-1"/>
          <w:sz w:val="22"/>
          <w:szCs w:val="22"/>
        </w:rPr>
        <w:t>d</w:t>
      </w:r>
      <w:r w:rsidRPr="00AA7CB9">
        <w:rPr>
          <w:rFonts w:ascii="Tahoma" w:eastAsia="Cambria" w:hAnsi="Tahoma" w:cs="Tahoma"/>
          <w:sz w:val="22"/>
          <w:szCs w:val="22"/>
        </w:rPr>
        <w:t>alaman is</w:t>
      </w:r>
      <w:r w:rsidRPr="00AA7CB9">
        <w:rPr>
          <w:rFonts w:ascii="Tahoma" w:eastAsia="Cambria" w:hAnsi="Tahoma" w:cs="Tahoma"/>
          <w:spacing w:val="1"/>
          <w:sz w:val="22"/>
          <w:szCs w:val="22"/>
        </w:rPr>
        <w:t>i</w:t>
      </w:r>
      <w:r w:rsidRPr="00AA7CB9">
        <w:rPr>
          <w:rFonts w:ascii="Tahoma" w:eastAsia="Cambria" w:hAnsi="Tahoma" w:cs="Tahoma"/>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pacing w:val="-1"/>
          <w:sz w:val="22"/>
          <w:szCs w:val="22"/>
        </w:rPr>
        <w:t>gg</w:t>
      </w:r>
      <w:r w:rsidRPr="00AA7CB9">
        <w:rPr>
          <w:rFonts w:ascii="Tahoma" w:eastAsia="Cambria" w:hAnsi="Tahoma" w:cs="Tahoma"/>
          <w:sz w:val="22"/>
          <w:szCs w:val="22"/>
        </w:rPr>
        <w:t>una</w:t>
      </w:r>
      <w:r w:rsidRPr="00AA7CB9">
        <w:rPr>
          <w:rFonts w:ascii="Tahoma" w:eastAsia="Cambria" w:hAnsi="Tahoma" w:cs="Tahoma"/>
          <w:spacing w:val="1"/>
          <w:sz w:val="22"/>
          <w:szCs w:val="22"/>
        </w:rPr>
        <w:t>a</w:t>
      </w:r>
      <w:r w:rsidRPr="00AA7CB9">
        <w:rPr>
          <w:rFonts w:ascii="Tahoma" w:eastAsia="Cambria" w:hAnsi="Tahoma" w:cs="Tahoma"/>
          <w:sz w:val="22"/>
          <w:szCs w:val="22"/>
        </w:rPr>
        <w:t xml:space="preserve">n bahasa </w:t>
      </w:r>
      <w:r w:rsidRPr="00AA7CB9">
        <w:rPr>
          <w:rFonts w:ascii="Tahoma" w:eastAsia="Cambria" w:hAnsi="Tahoma" w:cs="Tahoma"/>
          <w:spacing w:val="-1"/>
          <w:sz w:val="22"/>
          <w:szCs w:val="22"/>
        </w:rPr>
        <w:t>d</w:t>
      </w:r>
      <w:r w:rsidRPr="00AA7CB9">
        <w:rPr>
          <w:rFonts w:ascii="Tahoma" w:eastAsia="Cambria" w:hAnsi="Tahoma" w:cs="Tahoma"/>
          <w:sz w:val="22"/>
          <w:szCs w:val="22"/>
        </w:rPr>
        <w:t>an str</w:t>
      </w:r>
      <w:r w:rsidRPr="00AA7CB9">
        <w:rPr>
          <w:rFonts w:ascii="Tahoma" w:eastAsia="Cambria" w:hAnsi="Tahoma" w:cs="Tahoma"/>
          <w:spacing w:val="-1"/>
          <w:sz w:val="22"/>
          <w:szCs w:val="22"/>
        </w:rPr>
        <w:t>uk</w:t>
      </w:r>
      <w:r w:rsidRPr="00AA7CB9">
        <w:rPr>
          <w:rFonts w:ascii="Tahoma" w:eastAsia="Cambria" w:hAnsi="Tahoma" w:cs="Tahoma"/>
          <w:sz w:val="22"/>
          <w:szCs w:val="22"/>
        </w:rPr>
        <w:t xml:space="preserve">tur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ulisan</w:t>
      </w:r>
      <w:r w:rsidRPr="00AA7CB9">
        <w:rPr>
          <w:rFonts w:ascii="Tahoma" w:eastAsia="Cambria" w:hAnsi="Tahoma" w:cs="Tahoma"/>
          <w:spacing w:val="7"/>
          <w:sz w:val="22"/>
          <w:szCs w:val="22"/>
        </w:rPr>
        <w:t xml:space="preserve"> </w:t>
      </w:r>
      <w:r w:rsidRPr="00AA7CB9">
        <w:rPr>
          <w:rFonts w:ascii="Tahoma" w:eastAsia="Cambria" w:hAnsi="Tahoma" w:cs="Tahoma"/>
          <w:sz w:val="22"/>
          <w:szCs w:val="22"/>
        </w:rPr>
        <w:t>tu</w:t>
      </w:r>
      <w:r w:rsidRPr="00AA7CB9">
        <w:rPr>
          <w:rFonts w:ascii="Tahoma" w:eastAsia="Cambria" w:hAnsi="Tahoma" w:cs="Tahoma"/>
          <w:spacing w:val="-1"/>
          <w:sz w:val="22"/>
          <w:szCs w:val="22"/>
        </w:rPr>
        <w:t>g</w:t>
      </w:r>
      <w:r w:rsidRPr="00AA7CB9">
        <w:rPr>
          <w:rFonts w:ascii="Tahoma" w:eastAsia="Cambria" w:hAnsi="Tahoma" w:cs="Tahoma"/>
          <w:sz w:val="22"/>
          <w:szCs w:val="22"/>
        </w:rPr>
        <w:t xml:space="preserve">as </w:t>
      </w:r>
      <w:r w:rsidRPr="00AA7CB9">
        <w:rPr>
          <w:rFonts w:ascii="Tahoma" w:eastAsia="Cambria" w:hAnsi="Tahoma" w:cs="Tahoma"/>
          <w:spacing w:val="3"/>
          <w:sz w:val="22"/>
          <w:szCs w:val="22"/>
        </w:rPr>
        <w:t>a</w:t>
      </w:r>
      <w:r w:rsidRPr="00AA7CB9">
        <w:rPr>
          <w:rFonts w:ascii="Tahoma" w:eastAsia="Cambria" w:hAnsi="Tahoma" w:cs="Tahoma"/>
          <w:spacing w:val="-1"/>
          <w:sz w:val="22"/>
          <w:szCs w:val="22"/>
        </w:rPr>
        <w:t>k</w:t>
      </w:r>
      <w:r w:rsidRPr="00AA7CB9">
        <w:rPr>
          <w:rFonts w:ascii="Tahoma" w:eastAsia="Cambria" w:hAnsi="Tahoma" w:cs="Tahoma"/>
          <w:sz w:val="22"/>
          <w:szCs w:val="22"/>
        </w:rPr>
        <w:t>hi</w:t>
      </w:r>
      <w:r w:rsidRPr="00AA7CB9">
        <w:rPr>
          <w:rFonts w:ascii="Tahoma" w:eastAsia="Cambria" w:hAnsi="Tahoma" w:cs="Tahoma"/>
          <w:spacing w:val="-1"/>
          <w:sz w:val="22"/>
          <w:szCs w:val="22"/>
        </w:rPr>
        <w:t>r</w:t>
      </w:r>
      <w:r w:rsidRPr="00AA7CB9">
        <w:rPr>
          <w:rFonts w:ascii="Tahoma" w:eastAsia="Cambria" w:hAnsi="Tahoma" w:cs="Tahoma"/>
          <w:sz w:val="22"/>
          <w:szCs w:val="22"/>
        </w:rPr>
        <w:t>, s</w:t>
      </w:r>
      <w:r w:rsidRPr="00AA7CB9">
        <w:rPr>
          <w:rFonts w:ascii="Tahoma" w:eastAsia="Cambria" w:hAnsi="Tahoma" w:cs="Tahoma"/>
          <w:spacing w:val="-1"/>
          <w:sz w:val="22"/>
          <w:szCs w:val="22"/>
        </w:rPr>
        <w:t>kr</w:t>
      </w:r>
      <w:r w:rsidRPr="00AA7CB9">
        <w:rPr>
          <w:rFonts w:ascii="Tahoma" w:eastAsia="Cambria" w:hAnsi="Tahoma" w:cs="Tahoma"/>
          <w:sz w:val="22"/>
          <w:szCs w:val="22"/>
        </w:rPr>
        <w:t>i</w:t>
      </w:r>
      <w:r w:rsidRPr="00AA7CB9">
        <w:rPr>
          <w:rFonts w:ascii="Tahoma" w:eastAsia="Cambria" w:hAnsi="Tahoma" w:cs="Tahoma"/>
          <w:spacing w:val="1"/>
          <w:sz w:val="22"/>
          <w:szCs w:val="22"/>
        </w:rPr>
        <w:t>p</w:t>
      </w:r>
      <w:r w:rsidRPr="00AA7CB9">
        <w:rPr>
          <w:rFonts w:ascii="Tahoma" w:eastAsia="Cambria" w:hAnsi="Tahoma" w:cs="Tahoma"/>
          <w:sz w:val="22"/>
          <w:szCs w:val="22"/>
        </w:rPr>
        <w:t>si,</w:t>
      </w:r>
      <w:r w:rsidRPr="00AA7CB9">
        <w:rPr>
          <w:rFonts w:ascii="Tahoma" w:eastAsia="Cambria" w:hAnsi="Tahoma" w:cs="Tahoma"/>
          <w:spacing w:val="2"/>
          <w:sz w:val="22"/>
          <w:szCs w:val="22"/>
        </w:rPr>
        <w:t xml:space="preserve"> </w:t>
      </w:r>
      <w:r w:rsidRPr="00AA7CB9">
        <w:rPr>
          <w:rFonts w:ascii="Tahoma" w:eastAsia="Cambria" w:hAnsi="Tahoma" w:cs="Tahoma"/>
          <w:sz w:val="22"/>
          <w:szCs w:val="22"/>
        </w:rPr>
        <w:t>t</w:t>
      </w:r>
      <w:r w:rsidRPr="00AA7CB9">
        <w:rPr>
          <w:rFonts w:ascii="Tahoma" w:eastAsia="Cambria" w:hAnsi="Tahoma" w:cs="Tahoma"/>
          <w:spacing w:val="1"/>
          <w:sz w:val="22"/>
          <w:szCs w:val="22"/>
        </w:rPr>
        <w:t>e</w:t>
      </w:r>
      <w:r w:rsidRPr="00AA7CB9">
        <w:rPr>
          <w:rFonts w:ascii="Tahoma" w:eastAsia="Cambria" w:hAnsi="Tahoma" w:cs="Tahoma"/>
          <w:sz w:val="22"/>
          <w:szCs w:val="22"/>
        </w:rPr>
        <w:t>si</w:t>
      </w:r>
      <w:r w:rsidRPr="00AA7CB9">
        <w:rPr>
          <w:rFonts w:ascii="Tahoma" w:eastAsia="Cambria" w:hAnsi="Tahoma" w:cs="Tahoma"/>
          <w:spacing w:val="-2"/>
          <w:sz w:val="22"/>
          <w:szCs w:val="22"/>
        </w:rPr>
        <w:t>s</w:t>
      </w:r>
      <w:r w:rsidRPr="00AA7CB9">
        <w:rPr>
          <w:rFonts w:ascii="Tahoma" w:eastAsia="Cambria" w:hAnsi="Tahoma" w:cs="Tahoma"/>
          <w:sz w:val="22"/>
          <w:szCs w:val="22"/>
        </w:rPr>
        <w:t>,</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an</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is</w:t>
      </w:r>
      <w:r w:rsidRPr="00AA7CB9">
        <w:rPr>
          <w:rFonts w:ascii="Tahoma" w:eastAsia="Cambria" w:hAnsi="Tahoma" w:cs="Tahoma"/>
          <w:spacing w:val="1"/>
          <w:sz w:val="22"/>
          <w:szCs w:val="22"/>
        </w:rPr>
        <w:t>e</w:t>
      </w:r>
      <w:r w:rsidRPr="00AA7CB9">
        <w:rPr>
          <w:rFonts w:ascii="Tahoma" w:eastAsia="Cambria" w:hAnsi="Tahoma" w:cs="Tahoma"/>
          <w:spacing w:val="-1"/>
          <w:sz w:val="22"/>
          <w:szCs w:val="22"/>
        </w:rPr>
        <w:t>r</w:t>
      </w:r>
      <w:r w:rsidRPr="00AA7CB9">
        <w:rPr>
          <w:rFonts w:ascii="Tahoma" w:eastAsia="Cambria" w:hAnsi="Tahoma" w:cs="Tahoma"/>
          <w:sz w:val="22"/>
          <w:szCs w:val="22"/>
        </w:rPr>
        <w:t>t</w:t>
      </w:r>
      <w:r w:rsidRPr="00AA7CB9">
        <w:rPr>
          <w:rFonts w:ascii="Tahoma" w:eastAsia="Cambria" w:hAnsi="Tahoma" w:cs="Tahoma"/>
          <w:spacing w:val="1"/>
          <w:sz w:val="22"/>
          <w:szCs w:val="22"/>
        </w:rPr>
        <w:t>a</w:t>
      </w:r>
      <w:r w:rsidRPr="00AA7CB9">
        <w:rPr>
          <w:rFonts w:ascii="Tahoma" w:eastAsia="Cambria" w:hAnsi="Tahoma" w:cs="Tahoma"/>
          <w:sz w:val="22"/>
          <w:szCs w:val="22"/>
        </w:rPr>
        <w:t>si;</w:t>
      </w:r>
    </w:p>
    <w:p w:rsidR="00E240C1" w:rsidRPr="00AA7CB9" w:rsidRDefault="00956BF7" w:rsidP="00E54A3C">
      <w:pPr>
        <w:pStyle w:val="ListParagraph"/>
        <w:numPr>
          <w:ilvl w:val="0"/>
          <w:numId w:val="31"/>
        </w:numPr>
        <w:spacing w:line="276" w:lineRule="auto"/>
        <w:ind w:left="709" w:right="-1" w:hanging="283"/>
        <w:jc w:val="both"/>
        <w:rPr>
          <w:rFonts w:ascii="Tahoma" w:eastAsia="Cambria" w:hAnsi="Tahoma" w:cs="Tahoma"/>
          <w:sz w:val="22"/>
          <w:szCs w:val="22"/>
        </w:rPr>
      </w:pPr>
      <w:r w:rsidRPr="00AA7CB9">
        <w:rPr>
          <w:rFonts w:ascii="Tahoma" w:eastAsia="Cambria" w:hAnsi="Tahoma" w:cs="Tahoma"/>
          <w:sz w:val="22"/>
          <w:szCs w:val="22"/>
        </w:rPr>
        <w:t>meto</w:t>
      </w:r>
      <w:r w:rsidRPr="00AA7CB9">
        <w:rPr>
          <w:rFonts w:ascii="Tahoma" w:eastAsia="Cambria" w:hAnsi="Tahoma" w:cs="Tahoma"/>
          <w:spacing w:val="-1"/>
          <w:sz w:val="22"/>
          <w:szCs w:val="22"/>
        </w:rPr>
        <w:t>d</w:t>
      </w:r>
      <w:r w:rsidRPr="00AA7CB9">
        <w:rPr>
          <w:rFonts w:ascii="Tahoma" w:eastAsia="Cambria" w:hAnsi="Tahoma" w:cs="Tahoma"/>
          <w:sz w:val="22"/>
          <w:szCs w:val="22"/>
        </w:rPr>
        <w:t xml:space="preserve">e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elit</w:t>
      </w:r>
      <w:r w:rsidRPr="00AA7CB9">
        <w:rPr>
          <w:rFonts w:ascii="Tahoma" w:eastAsia="Cambria" w:hAnsi="Tahoma" w:cs="Tahoma"/>
          <w:spacing w:val="1"/>
          <w:sz w:val="22"/>
          <w:szCs w:val="22"/>
        </w:rPr>
        <w:t>i</w:t>
      </w:r>
      <w:r w:rsidRPr="00AA7CB9">
        <w:rPr>
          <w:rFonts w:ascii="Tahoma" w:eastAsia="Cambria" w:hAnsi="Tahoma" w:cs="Tahoma"/>
          <w:spacing w:val="-2"/>
          <w:sz w:val="22"/>
          <w:szCs w:val="22"/>
        </w:rPr>
        <w:t>a</w:t>
      </w:r>
      <w:r w:rsidRPr="00AA7CB9">
        <w:rPr>
          <w:rFonts w:ascii="Tahoma" w:eastAsia="Cambria" w:hAnsi="Tahoma" w:cs="Tahoma"/>
          <w:sz w:val="22"/>
          <w:szCs w:val="22"/>
        </w:rPr>
        <w:t xml:space="preserve">n/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ny</w:t>
      </w:r>
      <w:r w:rsidRPr="00AA7CB9">
        <w:rPr>
          <w:rFonts w:ascii="Tahoma" w:eastAsia="Cambria" w:hAnsi="Tahoma" w:cs="Tahoma"/>
          <w:sz w:val="22"/>
          <w:szCs w:val="22"/>
        </w:rPr>
        <w:t>us</w:t>
      </w:r>
      <w:r w:rsidRPr="00AA7CB9">
        <w:rPr>
          <w:rFonts w:ascii="Tahoma" w:eastAsia="Cambria" w:hAnsi="Tahoma" w:cs="Tahoma"/>
          <w:spacing w:val="-1"/>
          <w:sz w:val="22"/>
          <w:szCs w:val="22"/>
        </w:rPr>
        <w:t>u</w:t>
      </w:r>
      <w:r w:rsidRPr="00AA7CB9">
        <w:rPr>
          <w:rFonts w:ascii="Tahoma" w:eastAsia="Cambria" w:hAnsi="Tahoma" w:cs="Tahoma"/>
          <w:sz w:val="22"/>
          <w:szCs w:val="22"/>
        </w:rPr>
        <w:t>n</w:t>
      </w:r>
      <w:r w:rsidRPr="00AA7CB9">
        <w:rPr>
          <w:rFonts w:ascii="Tahoma" w:eastAsia="Cambria" w:hAnsi="Tahoma" w:cs="Tahoma"/>
          <w:spacing w:val="1"/>
          <w:sz w:val="22"/>
          <w:szCs w:val="22"/>
        </w:rPr>
        <w:t>a</w:t>
      </w:r>
      <w:r w:rsidRPr="00AA7CB9">
        <w:rPr>
          <w:rFonts w:ascii="Tahoma" w:eastAsia="Cambria" w:hAnsi="Tahoma" w:cs="Tahoma"/>
          <w:sz w:val="22"/>
          <w:szCs w:val="22"/>
        </w:rPr>
        <w:t xml:space="preserve">n/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ci</w:t>
      </w:r>
      <w:r w:rsidRPr="00AA7CB9">
        <w:rPr>
          <w:rFonts w:ascii="Tahoma" w:eastAsia="Cambria" w:hAnsi="Tahoma" w:cs="Tahoma"/>
          <w:spacing w:val="1"/>
          <w:sz w:val="22"/>
          <w:szCs w:val="22"/>
        </w:rPr>
        <w:t>p</w:t>
      </w:r>
      <w:r w:rsidRPr="00AA7CB9">
        <w:rPr>
          <w:rFonts w:ascii="Tahoma" w:eastAsia="Cambria" w:hAnsi="Tahoma" w:cs="Tahoma"/>
          <w:sz w:val="22"/>
          <w:szCs w:val="22"/>
        </w:rPr>
        <w:t>t</w:t>
      </w:r>
      <w:r w:rsidRPr="00AA7CB9">
        <w:rPr>
          <w:rFonts w:ascii="Tahoma" w:eastAsia="Cambria" w:hAnsi="Tahoma" w:cs="Tahoma"/>
          <w:spacing w:val="1"/>
          <w:sz w:val="22"/>
          <w:szCs w:val="22"/>
        </w:rPr>
        <w:t>a</w:t>
      </w:r>
      <w:r w:rsidRPr="00AA7CB9">
        <w:rPr>
          <w:rFonts w:ascii="Tahoma" w:eastAsia="Cambria" w:hAnsi="Tahoma" w:cs="Tahoma"/>
          <w:spacing w:val="-2"/>
          <w:sz w:val="22"/>
          <w:szCs w:val="22"/>
        </w:rPr>
        <w:t>a</w:t>
      </w:r>
      <w:r w:rsidRPr="00AA7CB9">
        <w:rPr>
          <w:rFonts w:ascii="Tahoma" w:eastAsia="Cambria" w:hAnsi="Tahoma" w:cs="Tahoma"/>
          <w:sz w:val="22"/>
          <w:szCs w:val="22"/>
        </w:rPr>
        <w:t>n/</w:t>
      </w:r>
      <w:r w:rsidRPr="00AA7CB9">
        <w:rPr>
          <w:rFonts w:ascii="Tahoma" w:eastAsia="Cambria" w:hAnsi="Tahoma" w:cs="Tahoma"/>
          <w:spacing w:val="-2"/>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erancangan;</w:t>
      </w:r>
    </w:p>
    <w:p w:rsidR="00E240C1" w:rsidRPr="00AA7CB9" w:rsidRDefault="00956BF7" w:rsidP="00E54A3C">
      <w:pPr>
        <w:pStyle w:val="ListParagraph"/>
        <w:numPr>
          <w:ilvl w:val="0"/>
          <w:numId w:val="31"/>
        </w:numPr>
        <w:spacing w:line="276" w:lineRule="auto"/>
        <w:ind w:left="709" w:right="-1" w:hanging="283"/>
        <w:jc w:val="both"/>
        <w:rPr>
          <w:rFonts w:ascii="Tahoma" w:eastAsia="Cambria" w:hAnsi="Tahoma" w:cs="Tahoma"/>
          <w:sz w:val="22"/>
          <w:szCs w:val="22"/>
        </w:rPr>
      </w:pPr>
      <w:r w:rsidRPr="00AA7CB9">
        <w:rPr>
          <w:rFonts w:ascii="Tahoma" w:eastAsia="Cambria" w:hAnsi="Tahoma" w:cs="Tahoma"/>
          <w:spacing w:val="-1"/>
          <w:sz w:val="22"/>
          <w:szCs w:val="22"/>
        </w:rPr>
        <w:t>kr</w:t>
      </w:r>
      <w:r w:rsidRPr="00AA7CB9">
        <w:rPr>
          <w:rFonts w:ascii="Tahoma" w:eastAsia="Cambria" w:hAnsi="Tahoma" w:cs="Tahoma"/>
          <w:sz w:val="22"/>
          <w:szCs w:val="22"/>
        </w:rPr>
        <w:t>e</w:t>
      </w:r>
      <w:r w:rsidRPr="00AA7CB9">
        <w:rPr>
          <w:rFonts w:ascii="Tahoma" w:eastAsia="Cambria" w:hAnsi="Tahoma" w:cs="Tahoma"/>
          <w:spacing w:val="1"/>
          <w:sz w:val="22"/>
          <w:szCs w:val="22"/>
        </w:rPr>
        <w:t>a</w:t>
      </w:r>
      <w:r w:rsidRPr="00AA7CB9">
        <w:rPr>
          <w:rFonts w:ascii="Tahoma" w:eastAsia="Cambria" w:hAnsi="Tahoma" w:cs="Tahoma"/>
          <w:sz w:val="22"/>
          <w:szCs w:val="22"/>
        </w:rPr>
        <w:t>t</w:t>
      </w:r>
      <w:r w:rsidRPr="00AA7CB9">
        <w:rPr>
          <w:rFonts w:ascii="Tahoma" w:eastAsia="Cambria" w:hAnsi="Tahoma" w:cs="Tahoma"/>
          <w:spacing w:val="1"/>
          <w:sz w:val="22"/>
          <w:szCs w:val="22"/>
        </w:rPr>
        <w:t>i</w:t>
      </w:r>
      <w:r w:rsidRPr="00AA7CB9">
        <w:rPr>
          <w:rFonts w:ascii="Tahoma" w:eastAsia="Cambria" w:hAnsi="Tahoma" w:cs="Tahoma"/>
          <w:spacing w:val="-1"/>
          <w:sz w:val="22"/>
          <w:szCs w:val="22"/>
        </w:rPr>
        <w:t>v</w:t>
      </w:r>
      <w:r w:rsidRPr="00AA7CB9">
        <w:rPr>
          <w:rFonts w:ascii="Tahoma" w:eastAsia="Cambria" w:hAnsi="Tahoma" w:cs="Tahoma"/>
          <w:sz w:val="22"/>
          <w:szCs w:val="22"/>
        </w:rPr>
        <w:t>i</w:t>
      </w:r>
      <w:r w:rsidRPr="00AA7CB9">
        <w:rPr>
          <w:rFonts w:ascii="Tahoma" w:eastAsia="Cambria" w:hAnsi="Tahoma" w:cs="Tahoma"/>
          <w:spacing w:val="1"/>
          <w:sz w:val="22"/>
          <w:szCs w:val="22"/>
        </w:rPr>
        <w:t>t</w:t>
      </w:r>
      <w:r w:rsidRPr="00AA7CB9">
        <w:rPr>
          <w:rFonts w:ascii="Tahoma" w:eastAsia="Cambria" w:hAnsi="Tahoma" w:cs="Tahoma"/>
          <w:sz w:val="22"/>
          <w:szCs w:val="22"/>
        </w:rPr>
        <w:t xml:space="preserve">as </w:t>
      </w:r>
      <w:r w:rsidRPr="00AA7CB9">
        <w:rPr>
          <w:rFonts w:ascii="Tahoma" w:eastAsia="Cambria" w:hAnsi="Tahoma" w:cs="Tahoma"/>
          <w:spacing w:val="-1"/>
          <w:sz w:val="22"/>
          <w:szCs w:val="22"/>
        </w:rPr>
        <w:t>d</w:t>
      </w:r>
      <w:r w:rsidRPr="00AA7CB9">
        <w:rPr>
          <w:rFonts w:ascii="Tahoma" w:eastAsia="Cambria" w:hAnsi="Tahoma" w:cs="Tahoma"/>
          <w:sz w:val="22"/>
          <w:szCs w:val="22"/>
        </w:rPr>
        <w:t>an</w:t>
      </w:r>
      <w:r w:rsidRPr="00AA7CB9">
        <w:rPr>
          <w:rFonts w:ascii="Tahoma" w:eastAsia="Cambria" w:hAnsi="Tahoma" w:cs="Tahoma"/>
          <w:spacing w:val="1"/>
          <w:sz w:val="22"/>
          <w:szCs w:val="22"/>
        </w:rPr>
        <w:t xml:space="preserve"> 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pacing w:val="-1"/>
          <w:sz w:val="22"/>
          <w:szCs w:val="22"/>
        </w:rPr>
        <w:t>y</w:t>
      </w:r>
      <w:r w:rsidRPr="00AA7CB9">
        <w:rPr>
          <w:rFonts w:ascii="Tahoma" w:eastAsia="Cambria" w:hAnsi="Tahoma" w:cs="Tahoma"/>
          <w:sz w:val="22"/>
          <w:szCs w:val="22"/>
        </w:rPr>
        <w:t>a</w:t>
      </w:r>
      <w:r w:rsidRPr="00AA7CB9">
        <w:rPr>
          <w:rFonts w:ascii="Tahoma" w:eastAsia="Cambria" w:hAnsi="Tahoma" w:cs="Tahoma"/>
          <w:spacing w:val="1"/>
          <w:sz w:val="22"/>
          <w:szCs w:val="22"/>
        </w:rPr>
        <w:t>j</w:t>
      </w:r>
      <w:r w:rsidRPr="00AA7CB9">
        <w:rPr>
          <w:rFonts w:ascii="Tahoma" w:eastAsia="Cambria" w:hAnsi="Tahoma" w:cs="Tahoma"/>
          <w:spacing w:val="-2"/>
          <w:sz w:val="22"/>
          <w:szCs w:val="22"/>
        </w:rPr>
        <w:t>i</w:t>
      </w:r>
      <w:r w:rsidRPr="00AA7CB9">
        <w:rPr>
          <w:rFonts w:ascii="Tahoma" w:eastAsia="Cambria" w:hAnsi="Tahoma" w:cs="Tahoma"/>
          <w:sz w:val="22"/>
          <w:szCs w:val="22"/>
        </w:rPr>
        <w:t>a</w:t>
      </w:r>
      <w:r w:rsidRPr="00AA7CB9">
        <w:rPr>
          <w:rFonts w:ascii="Tahoma" w:eastAsia="Cambria" w:hAnsi="Tahoma" w:cs="Tahoma"/>
          <w:spacing w:val="1"/>
          <w:sz w:val="22"/>
          <w:szCs w:val="22"/>
        </w:rPr>
        <w:t>n</w:t>
      </w:r>
      <w:r w:rsidRPr="00AA7CB9">
        <w:rPr>
          <w:rFonts w:ascii="Tahoma" w:eastAsia="Cambria" w:hAnsi="Tahoma" w:cs="Tahoma"/>
          <w:sz w:val="22"/>
          <w:szCs w:val="22"/>
        </w:rPr>
        <w:t>;</w:t>
      </w:r>
    </w:p>
    <w:p w:rsidR="00E240C1" w:rsidRPr="00AA7CB9" w:rsidRDefault="00956BF7" w:rsidP="00E54A3C">
      <w:pPr>
        <w:pStyle w:val="ListParagraph"/>
        <w:numPr>
          <w:ilvl w:val="0"/>
          <w:numId w:val="31"/>
        </w:numPr>
        <w:spacing w:line="276" w:lineRule="auto"/>
        <w:ind w:left="709" w:right="-1" w:hanging="283"/>
        <w:jc w:val="both"/>
        <w:rPr>
          <w:rFonts w:ascii="Tahoma" w:eastAsia="Cambria" w:hAnsi="Tahoma" w:cs="Tahoma"/>
          <w:sz w:val="22"/>
          <w:szCs w:val="22"/>
        </w:rPr>
      </w:pPr>
      <w:r w:rsidRPr="00AA7CB9">
        <w:rPr>
          <w:rFonts w:ascii="Tahoma" w:eastAsia="Cambria" w:hAnsi="Tahoma" w:cs="Tahoma"/>
          <w:spacing w:val="-1"/>
          <w:sz w:val="22"/>
          <w:szCs w:val="22"/>
        </w:rPr>
        <w:t>k</w:t>
      </w:r>
      <w:r w:rsidRPr="00AA7CB9">
        <w:rPr>
          <w:rFonts w:ascii="Tahoma" w:eastAsia="Cambria" w:hAnsi="Tahoma" w:cs="Tahoma"/>
          <w:sz w:val="22"/>
          <w:szCs w:val="22"/>
        </w:rPr>
        <w:t>e</w:t>
      </w:r>
      <w:r w:rsidRPr="00AA7CB9">
        <w:rPr>
          <w:rFonts w:ascii="Tahoma" w:eastAsia="Cambria" w:hAnsi="Tahoma" w:cs="Tahoma"/>
          <w:spacing w:val="1"/>
          <w:sz w:val="22"/>
          <w:szCs w:val="22"/>
        </w:rPr>
        <w:t>b</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 xml:space="preserve">aran </w:t>
      </w:r>
      <w:r w:rsidRPr="00AA7CB9">
        <w:rPr>
          <w:rFonts w:ascii="Tahoma" w:eastAsia="Cambria" w:hAnsi="Tahoma" w:cs="Tahoma"/>
          <w:spacing w:val="1"/>
          <w:sz w:val="22"/>
          <w:szCs w:val="22"/>
        </w:rPr>
        <w:t>i</w:t>
      </w:r>
      <w:r w:rsidRPr="00AA7CB9">
        <w:rPr>
          <w:rFonts w:ascii="Tahoma" w:eastAsia="Cambria" w:hAnsi="Tahoma" w:cs="Tahoma"/>
          <w:sz w:val="22"/>
          <w:szCs w:val="22"/>
        </w:rPr>
        <w:t>l</w:t>
      </w:r>
      <w:r w:rsidRPr="00AA7CB9">
        <w:rPr>
          <w:rFonts w:ascii="Tahoma" w:eastAsia="Cambria" w:hAnsi="Tahoma" w:cs="Tahoma"/>
          <w:spacing w:val="-1"/>
          <w:sz w:val="22"/>
          <w:szCs w:val="22"/>
        </w:rPr>
        <w:t>m</w:t>
      </w:r>
      <w:r w:rsidRPr="00AA7CB9">
        <w:rPr>
          <w:rFonts w:ascii="Tahoma" w:eastAsia="Cambria" w:hAnsi="Tahoma" w:cs="Tahoma"/>
          <w:sz w:val="22"/>
          <w:szCs w:val="22"/>
        </w:rPr>
        <w:t>i</w:t>
      </w:r>
      <w:r w:rsidRPr="00AA7CB9">
        <w:rPr>
          <w:rFonts w:ascii="Tahoma" w:eastAsia="Cambria" w:hAnsi="Tahoma" w:cs="Tahoma"/>
          <w:spacing w:val="1"/>
          <w:sz w:val="22"/>
          <w:szCs w:val="22"/>
        </w:rPr>
        <w:t>a</w:t>
      </w:r>
      <w:r w:rsidRPr="00AA7CB9">
        <w:rPr>
          <w:rFonts w:ascii="Tahoma" w:eastAsia="Cambria" w:hAnsi="Tahoma" w:cs="Tahoma"/>
          <w:sz w:val="22"/>
          <w:szCs w:val="22"/>
        </w:rPr>
        <w:t xml:space="preserve">h </w:t>
      </w:r>
      <w:r w:rsidRPr="00AA7CB9">
        <w:rPr>
          <w:rFonts w:ascii="Tahoma" w:eastAsia="Cambria" w:hAnsi="Tahoma" w:cs="Tahoma"/>
          <w:spacing w:val="-2"/>
          <w:sz w:val="22"/>
          <w:szCs w:val="22"/>
        </w:rPr>
        <w:t>d</w:t>
      </w:r>
      <w:r w:rsidRPr="00AA7CB9">
        <w:rPr>
          <w:rFonts w:ascii="Tahoma" w:eastAsia="Cambria" w:hAnsi="Tahoma" w:cs="Tahoma"/>
          <w:sz w:val="22"/>
          <w:szCs w:val="22"/>
        </w:rPr>
        <w:t>an</w:t>
      </w:r>
      <w:r w:rsidRPr="00AA7CB9">
        <w:rPr>
          <w:rFonts w:ascii="Tahoma" w:eastAsia="Cambria" w:hAnsi="Tahoma" w:cs="Tahoma"/>
          <w:spacing w:val="1"/>
          <w:sz w:val="22"/>
          <w:szCs w:val="22"/>
        </w:rPr>
        <w:t xml:space="preserve"> </w:t>
      </w:r>
      <w:r w:rsidRPr="00AA7CB9">
        <w:rPr>
          <w:rFonts w:ascii="Tahoma" w:eastAsia="Cambria" w:hAnsi="Tahoma" w:cs="Tahoma"/>
          <w:sz w:val="22"/>
          <w:szCs w:val="22"/>
        </w:rPr>
        <w:t>o</w:t>
      </w:r>
      <w:r w:rsidRPr="00AA7CB9">
        <w:rPr>
          <w:rFonts w:ascii="Tahoma" w:eastAsia="Cambria" w:hAnsi="Tahoma" w:cs="Tahoma"/>
          <w:spacing w:val="-1"/>
          <w:sz w:val="22"/>
          <w:szCs w:val="22"/>
        </w:rPr>
        <w:t>r</w:t>
      </w:r>
      <w:r w:rsidRPr="00AA7CB9">
        <w:rPr>
          <w:rFonts w:ascii="Tahoma" w:eastAsia="Cambria" w:hAnsi="Tahoma" w:cs="Tahoma"/>
          <w:sz w:val="22"/>
          <w:szCs w:val="22"/>
        </w:rPr>
        <w:t>is</w:t>
      </w:r>
      <w:r w:rsidRPr="00AA7CB9">
        <w:rPr>
          <w:rFonts w:ascii="Tahoma" w:eastAsia="Cambria" w:hAnsi="Tahoma" w:cs="Tahoma"/>
          <w:spacing w:val="1"/>
          <w:sz w:val="22"/>
          <w:szCs w:val="22"/>
        </w:rPr>
        <w:t>i</w:t>
      </w:r>
      <w:r w:rsidRPr="00AA7CB9">
        <w:rPr>
          <w:rFonts w:ascii="Tahoma" w:eastAsia="Cambria" w:hAnsi="Tahoma" w:cs="Tahoma"/>
          <w:sz w:val="22"/>
          <w:szCs w:val="22"/>
        </w:rPr>
        <w:t>n</w:t>
      </w:r>
      <w:r w:rsidRPr="00AA7CB9">
        <w:rPr>
          <w:rFonts w:ascii="Tahoma" w:eastAsia="Cambria" w:hAnsi="Tahoma" w:cs="Tahoma"/>
          <w:spacing w:val="1"/>
          <w:sz w:val="22"/>
          <w:szCs w:val="22"/>
        </w:rPr>
        <w:t>a</w:t>
      </w:r>
      <w:r w:rsidRPr="00AA7CB9">
        <w:rPr>
          <w:rFonts w:ascii="Tahoma" w:eastAsia="Cambria" w:hAnsi="Tahoma" w:cs="Tahoma"/>
          <w:sz w:val="22"/>
          <w:szCs w:val="22"/>
        </w:rPr>
        <w:t>lit</w:t>
      </w:r>
      <w:r w:rsidRPr="00AA7CB9">
        <w:rPr>
          <w:rFonts w:ascii="Tahoma" w:eastAsia="Cambria" w:hAnsi="Tahoma" w:cs="Tahoma"/>
          <w:spacing w:val="1"/>
          <w:sz w:val="22"/>
          <w:szCs w:val="22"/>
        </w:rPr>
        <w:t>a</w:t>
      </w:r>
      <w:r w:rsidRPr="00AA7CB9">
        <w:rPr>
          <w:rFonts w:ascii="Tahoma" w:eastAsia="Cambria" w:hAnsi="Tahoma" w:cs="Tahoma"/>
          <w:sz w:val="22"/>
          <w:szCs w:val="22"/>
        </w:rPr>
        <w:t>s;</w:t>
      </w:r>
    </w:p>
    <w:p w:rsidR="00E240C1" w:rsidRPr="00AA7CB9" w:rsidRDefault="00956BF7" w:rsidP="00E54A3C">
      <w:pPr>
        <w:pStyle w:val="ListParagraph"/>
        <w:numPr>
          <w:ilvl w:val="0"/>
          <w:numId w:val="31"/>
        </w:numPr>
        <w:spacing w:line="276" w:lineRule="auto"/>
        <w:ind w:left="709" w:right="-1" w:hanging="283"/>
        <w:jc w:val="both"/>
        <w:rPr>
          <w:rFonts w:ascii="Tahoma" w:eastAsia="Cambria" w:hAnsi="Tahoma" w:cs="Tahoma"/>
          <w:sz w:val="22"/>
          <w:szCs w:val="22"/>
        </w:rPr>
      </w:pPr>
      <w:r w:rsidRPr="00AA7CB9">
        <w:rPr>
          <w:rFonts w:ascii="Tahoma" w:eastAsia="Cambria" w:hAnsi="Tahoma" w:cs="Tahoma"/>
          <w:spacing w:val="1"/>
          <w:sz w:val="22"/>
          <w:szCs w:val="22"/>
        </w:rPr>
        <w:t>p</w:t>
      </w:r>
      <w:r w:rsidRPr="00AA7CB9">
        <w:rPr>
          <w:rFonts w:ascii="Tahoma" w:eastAsia="Cambria" w:hAnsi="Tahoma" w:cs="Tahoma"/>
          <w:sz w:val="22"/>
          <w:szCs w:val="22"/>
        </w:rPr>
        <w:t>artis</w:t>
      </w:r>
      <w:r w:rsidRPr="00AA7CB9">
        <w:rPr>
          <w:rFonts w:ascii="Tahoma" w:eastAsia="Cambria" w:hAnsi="Tahoma" w:cs="Tahoma"/>
          <w:spacing w:val="1"/>
          <w:sz w:val="22"/>
          <w:szCs w:val="22"/>
        </w:rPr>
        <w:t>ip</w:t>
      </w:r>
      <w:r w:rsidRPr="00AA7CB9">
        <w:rPr>
          <w:rFonts w:ascii="Tahoma" w:eastAsia="Cambria" w:hAnsi="Tahoma" w:cs="Tahoma"/>
          <w:sz w:val="22"/>
          <w:szCs w:val="22"/>
        </w:rPr>
        <w:t>a</w:t>
      </w:r>
      <w:r w:rsidRPr="00AA7CB9">
        <w:rPr>
          <w:rFonts w:ascii="Tahoma" w:eastAsia="Cambria" w:hAnsi="Tahoma" w:cs="Tahoma"/>
          <w:spacing w:val="-2"/>
          <w:sz w:val="22"/>
          <w:szCs w:val="22"/>
        </w:rPr>
        <w:t>s</w:t>
      </w:r>
      <w:r w:rsidRPr="00AA7CB9">
        <w:rPr>
          <w:rFonts w:ascii="Tahoma" w:eastAsia="Cambria" w:hAnsi="Tahoma" w:cs="Tahoma"/>
          <w:sz w:val="22"/>
          <w:szCs w:val="22"/>
        </w:rPr>
        <w:t>i/kin</w:t>
      </w:r>
      <w:r w:rsidRPr="00AA7CB9">
        <w:rPr>
          <w:rFonts w:ascii="Tahoma" w:eastAsia="Cambria" w:hAnsi="Tahoma" w:cs="Tahoma"/>
          <w:spacing w:val="1"/>
          <w:sz w:val="22"/>
          <w:szCs w:val="22"/>
        </w:rPr>
        <w:t>e</w:t>
      </w:r>
      <w:r w:rsidRPr="00AA7CB9">
        <w:rPr>
          <w:rFonts w:ascii="Tahoma" w:eastAsia="Cambria" w:hAnsi="Tahoma" w:cs="Tahoma"/>
          <w:spacing w:val="-1"/>
          <w:sz w:val="22"/>
          <w:szCs w:val="22"/>
        </w:rPr>
        <w:t>r</w:t>
      </w:r>
      <w:r w:rsidRPr="00AA7CB9">
        <w:rPr>
          <w:rFonts w:ascii="Tahoma" w:eastAsia="Cambria" w:hAnsi="Tahoma" w:cs="Tahoma"/>
          <w:spacing w:val="1"/>
          <w:sz w:val="22"/>
          <w:szCs w:val="22"/>
        </w:rPr>
        <w:t>j</w:t>
      </w:r>
      <w:r w:rsidRPr="00AA7CB9">
        <w:rPr>
          <w:rFonts w:ascii="Tahoma" w:eastAsia="Cambria" w:hAnsi="Tahoma" w:cs="Tahoma"/>
          <w:sz w:val="22"/>
          <w:szCs w:val="22"/>
        </w:rPr>
        <w:t>a ma</w:t>
      </w:r>
      <w:r w:rsidRPr="00AA7CB9">
        <w:rPr>
          <w:rFonts w:ascii="Tahoma" w:eastAsia="Cambria" w:hAnsi="Tahoma" w:cs="Tahoma"/>
          <w:spacing w:val="-2"/>
          <w:sz w:val="22"/>
          <w:szCs w:val="22"/>
        </w:rPr>
        <w:t>h</w:t>
      </w:r>
      <w:r w:rsidRPr="00AA7CB9">
        <w:rPr>
          <w:rFonts w:ascii="Tahoma" w:eastAsia="Cambria" w:hAnsi="Tahoma" w:cs="Tahoma"/>
          <w:sz w:val="22"/>
          <w:szCs w:val="22"/>
        </w:rPr>
        <w:t>as</w:t>
      </w:r>
      <w:r w:rsidRPr="00AA7CB9">
        <w:rPr>
          <w:rFonts w:ascii="Tahoma" w:eastAsia="Cambria" w:hAnsi="Tahoma" w:cs="Tahoma"/>
          <w:spacing w:val="1"/>
          <w:sz w:val="22"/>
          <w:szCs w:val="22"/>
        </w:rPr>
        <w:t>i</w:t>
      </w:r>
      <w:r w:rsidRPr="00AA7CB9">
        <w:rPr>
          <w:rFonts w:ascii="Tahoma" w:eastAsia="Cambria" w:hAnsi="Tahoma" w:cs="Tahoma"/>
          <w:sz w:val="22"/>
          <w:szCs w:val="22"/>
        </w:rPr>
        <w:t>s</w:t>
      </w:r>
      <w:r w:rsidRPr="00AA7CB9">
        <w:rPr>
          <w:rFonts w:ascii="Tahoma" w:eastAsia="Cambria" w:hAnsi="Tahoma" w:cs="Tahoma"/>
          <w:spacing w:val="-1"/>
          <w:sz w:val="22"/>
          <w:szCs w:val="22"/>
        </w:rPr>
        <w:t>w</w:t>
      </w:r>
      <w:r w:rsidRPr="00AA7CB9">
        <w:rPr>
          <w:rFonts w:ascii="Tahoma" w:eastAsia="Cambria" w:hAnsi="Tahoma" w:cs="Tahoma"/>
          <w:sz w:val="22"/>
          <w:szCs w:val="22"/>
        </w:rPr>
        <w:t>a;</w:t>
      </w:r>
    </w:p>
    <w:p w:rsidR="00E240C1" w:rsidRPr="00AA7CB9" w:rsidRDefault="00956BF7" w:rsidP="00E54A3C">
      <w:pPr>
        <w:pStyle w:val="ListParagraph"/>
        <w:numPr>
          <w:ilvl w:val="0"/>
          <w:numId w:val="31"/>
        </w:numPr>
        <w:spacing w:line="276" w:lineRule="auto"/>
        <w:ind w:left="709" w:right="-1" w:hanging="283"/>
        <w:jc w:val="both"/>
        <w:rPr>
          <w:rFonts w:ascii="Tahoma" w:eastAsia="Cambria" w:hAnsi="Tahoma" w:cs="Tahoma"/>
          <w:sz w:val="22"/>
          <w:szCs w:val="22"/>
        </w:rPr>
      </w:pP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era</w:t>
      </w:r>
      <w:r w:rsidRPr="00AA7CB9">
        <w:rPr>
          <w:rFonts w:ascii="Tahoma" w:eastAsia="Cambria" w:hAnsi="Tahoma" w:cs="Tahoma"/>
          <w:spacing w:val="1"/>
          <w:sz w:val="22"/>
          <w:szCs w:val="22"/>
        </w:rPr>
        <w:t>p</w:t>
      </w:r>
      <w:r w:rsidRPr="00AA7CB9">
        <w:rPr>
          <w:rFonts w:ascii="Tahoma" w:eastAsia="Cambria" w:hAnsi="Tahoma" w:cs="Tahoma"/>
          <w:spacing w:val="-2"/>
          <w:sz w:val="22"/>
          <w:szCs w:val="22"/>
        </w:rPr>
        <w:t>a</w:t>
      </w:r>
      <w:r w:rsidRPr="00AA7CB9">
        <w:rPr>
          <w:rFonts w:ascii="Tahoma" w:eastAsia="Cambria" w:hAnsi="Tahoma" w:cs="Tahoma"/>
          <w:sz w:val="22"/>
          <w:szCs w:val="22"/>
        </w:rPr>
        <w:t xml:space="preserve">n </w:t>
      </w:r>
      <w:r w:rsidRPr="00AA7CB9">
        <w:rPr>
          <w:rFonts w:ascii="Tahoma" w:eastAsia="Cambria" w:hAnsi="Tahoma" w:cs="Tahoma"/>
          <w:spacing w:val="1"/>
          <w:sz w:val="22"/>
          <w:szCs w:val="22"/>
        </w:rPr>
        <w:t>n</w:t>
      </w:r>
      <w:r w:rsidRPr="00AA7CB9">
        <w:rPr>
          <w:rFonts w:ascii="Tahoma" w:eastAsia="Cambria" w:hAnsi="Tahoma" w:cs="Tahoma"/>
          <w:sz w:val="22"/>
          <w:szCs w:val="22"/>
        </w:rPr>
        <w:t>o</w:t>
      </w:r>
      <w:r w:rsidRPr="00AA7CB9">
        <w:rPr>
          <w:rFonts w:ascii="Tahoma" w:eastAsia="Cambria" w:hAnsi="Tahoma" w:cs="Tahoma"/>
          <w:spacing w:val="-1"/>
          <w:sz w:val="22"/>
          <w:szCs w:val="22"/>
        </w:rPr>
        <w:t>r</w:t>
      </w:r>
      <w:r w:rsidRPr="00AA7CB9">
        <w:rPr>
          <w:rFonts w:ascii="Tahoma" w:eastAsia="Cambria" w:hAnsi="Tahoma" w:cs="Tahoma"/>
          <w:sz w:val="22"/>
          <w:szCs w:val="22"/>
        </w:rPr>
        <w:t>ma aka</w:t>
      </w:r>
      <w:r w:rsidRPr="00AA7CB9">
        <w:rPr>
          <w:rFonts w:ascii="Tahoma" w:eastAsia="Cambria" w:hAnsi="Tahoma" w:cs="Tahoma"/>
          <w:spacing w:val="-1"/>
          <w:sz w:val="22"/>
          <w:szCs w:val="22"/>
        </w:rPr>
        <w:t>d</w:t>
      </w:r>
      <w:r w:rsidRPr="00AA7CB9">
        <w:rPr>
          <w:rFonts w:ascii="Tahoma" w:eastAsia="Cambria" w:hAnsi="Tahoma" w:cs="Tahoma"/>
          <w:sz w:val="22"/>
          <w:szCs w:val="22"/>
        </w:rPr>
        <w:t xml:space="preserve">emik </w:t>
      </w:r>
      <w:r w:rsidRPr="00AA7CB9">
        <w:rPr>
          <w:rFonts w:ascii="Tahoma" w:eastAsia="Cambria" w:hAnsi="Tahoma" w:cs="Tahoma"/>
          <w:spacing w:val="-1"/>
          <w:sz w:val="22"/>
          <w:szCs w:val="22"/>
        </w:rPr>
        <w:t>y</w:t>
      </w:r>
      <w:r w:rsidRPr="00AA7CB9">
        <w:rPr>
          <w:rFonts w:ascii="Tahoma" w:eastAsia="Cambria" w:hAnsi="Tahoma" w:cs="Tahoma"/>
          <w:sz w:val="22"/>
          <w:szCs w:val="22"/>
        </w:rPr>
        <w:t>a</w:t>
      </w:r>
      <w:r w:rsidRPr="00AA7CB9">
        <w:rPr>
          <w:rFonts w:ascii="Tahoma" w:eastAsia="Cambria" w:hAnsi="Tahoma" w:cs="Tahoma"/>
          <w:spacing w:val="1"/>
          <w:sz w:val="22"/>
          <w:szCs w:val="22"/>
        </w:rPr>
        <w:t>n</w:t>
      </w:r>
      <w:r w:rsidRPr="00AA7CB9">
        <w:rPr>
          <w:rFonts w:ascii="Tahoma" w:eastAsia="Cambria" w:hAnsi="Tahoma" w:cs="Tahoma"/>
          <w:sz w:val="22"/>
          <w:szCs w:val="22"/>
        </w:rPr>
        <w:t>g</w:t>
      </w:r>
      <w:r w:rsidRPr="00AA7CB9">
        <w:rPr>
          <w:rFonts w:ascii="Tahoma" w:eastAsia="Cambria" w:hAnsi="Tahoma" w:cs="Tahoma"/>
          <w:spacing w:val="-1"/>
          <w:sz w:val="22"/>
          <w:szCs w:val="22"/>
        </w:rPr>
        <w:t xml:space="preserve"> </w:t>
      </w:r>
      <w:r w:rsidRPr="00AA7CB9">
        <w:rPr>
          <w:rFonts w:ascii="Tahoma" w:eastAsia="Cambria" w:hAnsi="Tahoma" w:cs="Tahoma"/>
          <w:sz w:val="22"/>
          <w:szCs w:val="22"/>
        </w:rPr>
        <w:t>berla</w:t>
      </w:r>
      <w:r w:rsidRPr="00AA7CB9">
        <w:rPr>
          <w:rFonts w:ascii="Tahoma" w:eastAsia="Cambria" w:hAnsi="Tahoma" w:cs="Tahoma"/>
          <w:spacing w:val="-1"/>
          <w:sz w:val="22"/>
          <w:szCs w:val="22"/>
        </w:rPr>
        <w:t>k</w:t>
      </w:r>
      <w:r w:rsidRPr="00AA7CB9">
        <w:rPr>
          <w:rFonts w:ascii="Tahoma" w:eastAsia="Cambria" w:hAnsi="Tahoma" w:cs="Tahoma"/>
          <w:spacing w:val="2"/>
          <w:sz w:val="22"/>
          <w:szCs w:val="22"/>
        </w:rPr>
        <w:t>u</w:t>
      </w:r>
      <w:r w:rsidRPr="00AA7CB9">
        <w:rPr>
          <w:rFonts w:ascii="Tahoma" w:eastAsia="Cambria" w:hAnsi="Tahoma" w:cs="Tahoma"/>
          <w:sz w:val="22"/>
          <w:szCs w:val="22"/>
        </w:rPr>
        <w:t>;</w:t>
      </w:r>
      <w:r w:rsidRPr="00AA7CB9">
        <w:rPr>
          <w:rFonts w:ascii="Tahoma" w:eastAsia="Cambria" w:hAnsi="Tahoma" w:cs="Tahoma"/>
          <w:spacing w:val="-1"/>
          <w:sz w:val="22"/>
          <w:szCs w:val="22"/>
        </w:rPr>
        <w:t xml:space="preserve"> d</w:t>
      </w:r>
      <w:r w:rsidRPr="00AA7CB9">
        <w:rPr>
          <w:rFonts w:ascii="Tahoma" w:eastAsia="Cambria" w:hAnsi="Tahoma" w:cs="Tahoma"/>
          <w:sz w:val="22"/>
          <w:szCs w:val="22"/>
        </w:rPr>
        <w:t>an</w:t>
      </w:r>
    </w:p>
    <w:p w:rsidR="00E240C1" w:rsidRPr="00AA7CB9" w:rsidRDefault="00956BF7" w:rsidP="00E54A3C">
      <w:pPr>
        <w:pStyle w:val="ListParagraph"/>
        <w:numPr>
          <w:ilvl w:val="0"/>
          <w:numId w:val="31"/>
        </w:numPr>
        <w:spacing w:line="276" w:lineRule="auto"/>
        <w:ind w:left="709" w:right="-1" w:hanging="283"/>
        <w:jc w:val="both"/>
        <w:rPr>
          <w:rFonts w:ascii="Tahoma" w:eastAsia="Cambria" w:hAnsi="Tahoma" w:cs="Tahoma"/>
          <w:sz w:val="22"/>
          <w:szCs w:val="22"/>
        </w:rPr>
      </w:pPr>
      <w:r w:rsidRPr="00AA7CB9">
        <w:rPr>
          <w:rFonts w:ascii="Tahoma" w:eastAsia="Cambria" w:hAnsi="Tahoma" w:cs="Tahoma"/>
          <w:spacing w:val="-1"/>
          <w:sz w:val="22"/>
          <w:szCs w:val="22"/>
        </w:rPr>
        <w:t>k</w:t>
      </w:r>
      <w:r w:rsidRPr="00AA7CB9">
        <w:rPr>
          <w:rFonts w:ascii="Tahoma" w:eastAsia="Cambria" w:hAnsi="Tahoma" w:cs="Tahoma"/>
          <w:sz w:val="22"/>
          <w:szCs w:val="22"/>
        </w:rPr>
        <w:t>emam</w:t>
      </w:r>
      <w:r w:rsidRPr="00AA7CB9">
        <w:rPr>
          <w:rFonts w:ascii="Tahoma" w:eastAsia="Cambria" w:hAnsi="Tahoma" w:cs="Tahoma"/>
          <w:spacing w:val="1"/>
          <w:sz w:val="22"/>
          <w:szCs w:val="22"/>
        </w:rPr>
        <w:t>p</w:t>
      </w:r>
      <w:r w:rsidRPr="00AA7CB9">
        <w:rPr>
          <w:rFonts w:ascii="Tahoma" w:eastAsia="Cambria" w:hAnsi="Tahoma" w:cs="Tahoma"/>
          <w:sz w:val="22"/>
          <w:szCs w:val="22"/>
        </w:rPr>
        <w:t>uan mem</w:t>
      </w:r>
      <w:r w:rsidRPr="00AA7CB9">
        <w:rPr>
          <w:rFonts w:ascii="Tahoma" w:eastAsia="Cambria" w:hAnsi="Tahoma" w:cs="Tahoma"/>
          <w:spacing w:val="1"/>
          <w:sz w:val="22"/>
          <w:szCs w:val="22"/>
        </w:rPr>
        <w:t>p</w:t>
      </w:r>
      <w:r w:rsidRPr="00AA7CB9">
        <w:rPr>
          <w:rFonts w:ascii="Tahoma" w:eastAsia="Cambria" w:hAnsi="Tahoma" w:cs="Tahoma"/>
          <w:sz w:val="22"/>
          <w:szCs w:val="22"/>
        </w:rPr>
        <w:t>ertaha</w:t>
      </w:r>
      <w:r w:rsidRPr="00AA7CB9">
        <w:rPr>
          <w:rFonts w:ascii="Tahoma" w:eastAsia="Cambria" w:hAnsi="Tahoma" w:cs="Tahoma"/>
          <w:spacing w:val="1"/>
          <w:sz w:val="22"/>
          <w:szCs w:val="22"/>
        </w:rPr>
        <w:t>n</w:t>
      </w:r>
      <w:r w:rsidRPr="00AA7CB9">
        <w:rPr>
          <w:rFonts w:ascii="Tahoma" w:eastAsia="Cambria" w:hAnsi="Tahoma" w:cs="Tahoma"/>
          <w:spacing w:val="-1"/>
          <w:sz w:val="22"/>
          <w:szCs w:val="22"/>
        </w:rPr>
        <w:t>k</w:t>
      </w:r>
      <w:r w:rsidRPr="00AA7CB9">
        <w:rPr>
          <w:rFonts w:ascii="Tahoma" w:eastAsia="Cambria" w:hAnsi="Tahoma" w:cs="Tahoma"/>
          <w:sz w:val="22"/>
          <w:szCs w:val="22"/>
        </w:rPr>
        <w:t>an</w:t>
      </w:r>
      <w:r w:rsidRPr="00AA7CB9">
        <w:rPr>
          <w:rFonts w:ascii="Tahoma" w:eastAsia="Cambria" w:hAnsi="Tahoma" w:cs="Tahoma"/>
          <w:spacing w:val="1"/>
          <w:sz w:val="22"/>
          <w:szCs w:val="22"/>
        </w:rPr>
        <w:t xml:space="preserve"> </w:t>
      </w:r>
      <w:r w:rsidRPr="00AA7CB9">
        <w:rPr>
          <w:rFonts w:ascii="Tahoma" w:eastAsia="Cambria" w:hAnsi="Tahoma" w:cs="Tahoma"/>
          <w:sz w:val="22"/>
          <w:szCs w:val="22"/>
        </w:rPr>
        <w:t>s</w:t>
      </w:r>
      <w:r w:rsidRPr="00AA7CB9">
        <w:rPr>
          <w:rFonts w:ascii="Tahoma" w:eastAsia="Cambria" w:hAnsi="Tahoma" w:cs="Tahoma"/>
          <w:spacing w:val="-1"/>
          <w:sz w:val="22"/>
          <w:szCs w:val="22"/>
        </w:rPr>
        <w:t>kr</w:t>
      </w:r>
      <w:r w:rsidRPr="00AA7CB9">
        <w:rPr>
          <w:rFonts w:ascii="Tahoma" w:eastAsia="Cambria" w:hAnsi="Tahoma" w:cs="Tahoma"/>
          <w:sz w:val="22"/>
          <w:szCs w:val="22"/>
        </w:rPr>
        <w:t>i</w:t>
      </w:r>
      <w:r w:rsidRPr="00AA7CB9">
        <w:rPr>
          <w:rFonts w:ascii="Tahoma" w:eastAsia="Cambria" w:hAnsi="Tahoma" w:cs="Tahoma"/>
          <w:spacing w:val="1"/>
          <w:sz w:val="22"/>
          <w:szCs w:val="22"/>
        </w:rPr>
        <w:t>p</w:t>
      </w:r>
      <w:r w:rsidRPr="00AA7CB9">
        <w:rPr>
          <w:rFonts w:ascii="Tahoma" w:eastAsia="Cambria" w:hAnsi="Tahoma" w:cs="Tahoma"/>
          <w:sz w:val="22"/>
          <w:szCs w:val="22"/>
        </w:rPr>
        <w:t>si,</w:t>
      </w:r>
      <w:r w:rsidRPr="00AA7CB9">
        <w:rPr>
          <w:rFonts w:ascii="Tahoma" w:eastAsia="Cambria" w:hAnsi="Tahoma" w:cs="Tahoma"/>
          <w:spacing w:val="2"/>
          <w:sz w:val="22"/>
          <w:szCs w:val="22"/>
        </w:rPr>
        <w:t xml:space="preserve"> </w:t>
      </w:r>
      <w:r w:rsidRPr="00AA7CB9">
        <w:rPr>
          <w:rFonts w:ascii="Tahoma" w:eastAsia="Cambria" w:hAnsi="Tahoma" w:cs="Tahoma"/>
          <w:sz w:val="22"/>
          <w:szCs w:val="22"/>
        </w:rPr>
        <w:t>t</w:t>
      </w:r>
      <w:r w:rsidRPr="00AA7CB9">
        <w:rPr>
          <w:rFonts w:ascii="Tahoma" w:eastAsia="Cambria" w:hAnsi="Tahoma" w:cs="Tahoma"/>
          <w:spacing w:val="1"/>
          <w:sz w:val="22"/>
          <w:szCs w:val="22"/>
        </w:rPr>
        <w:t>e</w:t>
      </w:r>
      <w:r w:rsidRPr="00AA7CB9">
        <w:rPr>
          <w:rFonts w:ascii="Tahoma" w:eastAsia="Cambria" w:hAnsi="Tahoma" w:cs="Tahoma"/>
          <w:sz w:val="22"/>
          <w:szCs w:val="22"/>
        </w:rPr>
        <w:t>si</w:t>
      </w:r>
      <w:r w:rsidRPr="00AA7CB9">
        <w:rPr>
          <w:rFonts w:ascii="Tahoma" w:eastAsia="Cambria" w:hAnsi="Tahoma" w:cs="Tahoma"/>
          <w:spacing w:val="-2"/>
          <w:sz w:val="22"/>
          <w:szCs w:val="22"/>
        </w:rPr>
        <w:t>s</w:t>
      </w:r>
      <w:r w:rsidRPr="00AA7CB9">
        <w:rPr>
          <w:rFonts w:ascii="Tahoma" w:eastAsia="Cambria" w:hAnsi="Tahoma" w:cs="Tahoma"/>
          <w:sz w:val="22"/>
          <w:szCs w:val="22"/>
        </w:rPr>
        <w:t>,</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an</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is</w:t>
      </w:r>
      <w:r w:rsidRPr="00AA7CB9">
        <w:rPr>
          <w:rFonts w:ascii="Tahoma" w:eastAsia="Cambria" w:hAnsi="Tahoma" w:cs="Tahoma"/>
          <w:spacing w:val="1"/>
          <w:sz w:val="22"/>
          <w:szCs w:val="22"/>
        </w:rPr>
        <w:t>e</w:t>
      </w:r>
      <w:r w:rsidRPr="00AA7CB9">
        <w:rPr>
          <w:rFonts w:ascii="Tahoma" w:eastAsia="Cambria" w:hAnsi="Tahoma" w:cs="Tahoma"/>
          <w:spacing w:val="-1"/>
          <w:sz w:val="22"/>
          <w:szCs w:val="22"/>
        </w:rPr>
        <w:t>r</w:t>
      </w:r>
      <w:r w:rsidRPr="00AA7CB9">
        <w:rPr>
          <w:rFonts w:ascii="Tahoma" w:eastAsia="Cambria" w:hAnsi="Tahoma" w:cs="Tahoma"/>
          <w:sz w:val="22"/>
          <w:szCs w:val="22"/>
        </w:rPr>
        <w:t>t</w:t>
      </w:r>
      <w:r w:rsidRPr="00AA7CB9">
        <w:rPr>
          <w:rFonts w:ascii="Tahoma" w:eastAsia="Cambria" w:hAnsi="Tahoma" w:cs="Tahoma"/>
          <w:spacing w:val="1"/>
          <w:sz w:val="22"/>
          <w:szCs w:val="22"/>
        </w:rPr>
        <w:t>a</w:t>
      </w:r>
      <w:r w:rsidRPr="00AA7CB9">
        <w:rPr>
          <w:rFonts w:ascii="Tahoma" w:eastAsia="Cambria" w:hAnsi="Tahoma" w:cs="Tahoma"/>
          <w:sz w:val="22"/>
          <w:szCs w:val="22"/>
        </w:rPr>
        <w:t>si.</w:t>
      </w:r>
    </w:p>
    <w:p w:rsidR="00E240C1" w:rsidRPr="00956BF7" w:rsidRDefault="00956BF7" w:rsidP="00E54A3C">
      <w:pPr>
        <w:pStyle w:val="ListParagraph"/>
        <w:numPr>
          <w:ilvl w:val="1"/>
          <w:numId w:val="26"/>
        </w:numPr>
        <w:spacing w:line="276" w:lineRule="auto"/>
        <w:ind w:left="426" w:right="-1" w:hanging="426"/>
        <w:jc w:val="both"/>
        <w:rPr>
          <w:rFonts w:ascii="Tahoma" w:eastAsia="Cambria" w:hAnsi="Tahoma" w:cs="Tahoma"/>
          <w:sz w:val="22"/>
          <w:szCs w:val="22"/>
        </w:rPr>
      </w:pPr>
      <w:r w:rsidRPr="00AA7CB9">
        <w:rPr>
          <w:rFonts w:ascii="Tahoma" w:eastAsia="Cambria" w:hAnsi="Tahoma" w:cs="Tahoma"/>
          <w:sz w:val="22"/>
          <w:szCs w:val="22"/>
        </w:rPr>
        <w:t>T</w:t>
      </w:r>
      <w:r w:rsidRPr="00956BF7">
        <w:rPr>
          <w:rFonts w:ascii="Tahoma" w:eastAsia="Cambria" w:hAnsi="Tahoma" w:cs="Tahoma"/>
          <w:sz w:val="22"/>
          <w:szCs w:val="22"/>
        </w:rPr>
        <w:t xml:space="preserve">eknik </w:t>
      </w:r>
      <w:r w:rsidRPr="00AA7CB9">
        <w:rPr>
          <w:rFonts w:ascii="Tahoma" w:eastAsia="Cambria" w:hAnsi="Tahoma" w:cs="Tahoma"/>
          <w:sz w:val="22"/>
          <w:szCs w:val="22"/>
        </w:rPr>
        <w:t>p</w:t>
      </w:r>
      <w:r w:rsidRPr="00956BF7">
        <w:rPr>
          <w:rFonts w:ascii="Tahoma" w:eastAsia="Cambria" w:hAnsi="Tahoma" w:cs="Tahoma"/>
          <w:sz w:val="22"/>
          <w:szCs w:val="22"/>
        </w:rPr>
        <w:t>e</w:t>
      </w:r>
      <w:r w:rsidRPr="00AA7CB9">
        <w:rPr>
          <w:rFonts w:ascii="Tahoma" w:eastAsia="Cambria" w:hAnsi="Tahoma" w:cs="Tahoma"/>
          <w:sz w:val="22"/>
          <w:szCs w:val="22"/>
        </w:rPr>
        <w:t>n</w:t>
      </w:r>
      <w:r w:rsidRPr="00956BF7">
        <w:rPr>
          <w:rFonts w:ascii="Tahoma" w:eastAsia="Cambria" w:hAnsi="Tahoma" w:cs="Tahoma"/>
          <w:sz w:val="22"/>
          <w:szCs w:val="22"/>
        </w:rPr>
        <w:t>ila</w:t>
      </w:r>
      <w:r w:rsidRPr="00AA7CB9">
        <w:rPr>
          <w:rFonts w:ascii="Tahoma" w:eastAsia="Cambria" w:hAnsi="Tahoma" w:cs="Tahoma"/>
          <w:sz w:val="22"/>
          <w:szCs w:val="22"/>
        </w:rPr>
        <w:t>i</w:t>
      </w:r>
      <w:r w:rsidRPr="00956BF7">
        <w:rPr>
          <w:rFonts w:ascii="Tahoma" w:eastAsia="Cambria" w:hAnsi="Tahoma" w:cs="Tahoma"/>
          <w:sz w:val="22"/>
          <w:szCs w:val="22"/>
        </w:rPr>
        <w:t>an</w:t>
      </w:r>
      <w:r w:rsidRPr="00AA7CB9">
        <w:rPr>
          <w:rFonts w:ascii="Tahoma" w:eastAsia="Cambria" w:hAnsi="Tahoma" w:cs="Tahoma"/>
          <w:sz w:val="22"/>
          <w:szCs w:val="22"/>
        </w:rPr>
        <w:t xml:space="preserve"> </w:t>
      </w:r>
      <w:r w:rsidRPr="00956BF7">
        <w:rPr>
          <w:rFonts w:ascii="Tahoma" w:eastAsia="Cambria" w:hAnsi="Tahoma" w:cs="Tahoma"/>
          <w:sz w:val="22"/>
          <w:szCs w:val="22"/>
        </w:rPr>
        <w:t>ca</w:t>
      </w:r>
      <w:r w:rsidRPr="00AA7CB9">
        <w:rPr>
          <w:rFonts w:ascii="Tahoma" w:eastAsia="Cambria" w:hAnsi="Tahoma" w:cs="Tahoma"/>
          <w:sz w:val="22"/>
          <w:szCs w:val="22"/>
        </w:rPr>
        <w:t>pa</w:t>
      </w:r>
      <w:r w:rsidRPr="00956BF7">
        <w:rPr>
          <w:rFonts w:ascii="Tahoma" w:eastAsia="Cambria" w:hAnsi="Tahoma" w:cs="Tahoma"/>
          <w:sz w:val="22"/>
          <w:szCs w:val="22"/>
        </w:rPr>
        <w:t>i</w:t>
      </w:r>
      <w:r w:rsidRPr="00AA7CB9">
        <w:rPr>
          <w:rFonts w:ascii="Tahoma" w:eastAsia="Cambria" w:hAnsi="Tahoma" w:cs="Tahoma"/>
          <w:sz w:val="22"/>
          <w:szCs w:val="22"/>
        </w:rPr>
        <w:t>a</w:t>
      </w:r>
      <w:r w:rsidRPr="00956BF7">
        <w:rPr>
          <w:rFonts w:ascii="Tahoma" w:eastAsia="Cambria" w:hAnsi="Tahoma" w:cs="Tahoma"/>
          <w:sz w:val="22"/>
          <w:szCs w:val="22"/>
        </w:rPr>
        <w:t>n</w:t>
      </w:r>
      <w:r w:rsidRPr="00AA7CB9">
        <w:rPr>
          <w:rFonts w:ascii="Tahoma" w:eastAsia="Cambria" w:hAnsi="Tahoma" w:cs="Tahoma"/>
          <w:sz w:val="22"/>
          <w:szCs w:val="22"/>
        </w:rPr>
        <w:t xml:space="preserve"> k</w:t>
      </w:r>
      <w:r w:rsidRPr="00956BF7">
        <w:rPr>
          <w:rFonts w:ascii="Tahoma" w:eastAsia="Cambria" w:hAnsi="Tahoma" w:cs="Tahoma"/>
          <w:sz w:val="22"/>
          <w:szCs w:val="22"/>
        </w:rPr>
        <w:t>o</w:t>
      </w:r>
      <w:r w:rsidRPr="00AA7CB9">
        <w:rPr>
          <w:rFonts w:ascii="Tahoma" w:eastAsia="Cambria" w:hAnsi="Tahoma" w:cs="Tahoma"/>
          <w:sz w:val="22"/>
          <w:szCs w:val="22"/>
        </w:rPr>
        <w:t>mp</w:t>
      </w:r>
      <w:r w:rsidRPr="00956BF7">
        <w:rPr>
          <w:rFonts w:ascii="Tahoma" w:eastAsia="Cambria" w:hAnsi="Tahoma" w:cs="Tahoma"/>
          <w:sz w:val="22"/>
          <w:szCs w:val="22"/>
        </w:rPr>
        <w:t>e</w:t>
      </w:r>
      <w:r w:rsidRPr="00AA7CB9">
        <w:rPr>
          <w:rFonts w:ascii="Tahoma" w:eastAsia="Cambria" w:hAnsi="Tahoma" w:cs="Tahoma"/>
          <w:sz w:val="22"/>
          <w:szCs w:val="22"/>
        </w:rPr>
        <w:t>t</w:t>
      </w:r>
      <w:r w:rsidRPr="00956BF7">
        <w:rPr>
          <w:rFonts w:ascii="Tahoma" w:eastAsia="Cambria" w:hAnsi="Tahoma" w:cs="Tahoma"/>
          <w:sz w:val="22"/>
          <w:szCs w:val="22"/>
        </w:rPr>
        <w:t>e</w:t>
      </w:r>
      <w:r w:rsidRPr="00AA7CB9">
        <w:rPr>
          <w:rFonts w:ascii="Tahoma" w:eastAsia="Cambria" w:hAnsi="Tahoma" w:cs="Tahoma"/>
          <w:sz w:val="22"/>
          <w:szCs w:val="22"/>
        </w:rPr>
        <w:t>n</w:t>
      </w:r>
      <w:r w:rsidRPr="00956BF7">
        <w:rPr>
          <w:rFonts w:ascii="Tahoma" w:eastAsia="Cambria" w:hAnsi="Tahoma" w:cs="Tahoma"/>
          <w:sz w:val="22"/>
          <w:szCs w:val="22"/>
        </w:rPr>
        <w:t>si</w:t>
      </w:r>
      <w:r w:rsidRPr="00AA7CB9">
        <w:rPr>
          <w:rFonts w:ascii="Tahoma" w:eastAsia="Cambria" w:hAnsi="Tahoma" w:cs="Tahoma"/>
          <w:sz w:val="22"/>
          <w:szCs w:val="22"/>
        </w:rPr>
        <w:t xml:space="preserve"> </w:t>
      </w:r>
      <w:r w:rsidRPr="00956BF7">
        <w:rPr>
          <w:rFonts w:ascii="Tahoma" w:eastAsia="Cambria" w:hAnsi="Tahoma" w:cs="Tahoma"/>
          <w:sz w:val="22"/>
          <w:szCs w:val="22"/>
        </w:rPr>
        <w:t>mahasi</w:t>
      </w:r>
      <w:r w:rsidRPr="00AA7CB9">
        <w:rPr>
          <w:rFonts w:ascii="Tahoma" w:eastAsia="Cambria" w:hAnsi="Tahoma" w:cs="Tahoma"/>
          <w:sz w:val="22"/>
          <w:szCs w:val="22"/>
        </w:rPr>
        <w:t>sw</w:t>
      </w:r>
      <w:r w:rsidRPr="00956BF7">
        <w:rPr>
          <w:rFonts w:ascii="Tahoma" w:eastAsia="Cambria" w:hAnsi="Tahoma" w:cs="Tahoma"/>
          <w:sz w:val="22"/>
          <w:szCs w:val="22"/>
        </w:rPr>
        <w:t>a</w:t>
      </w:r>
      <w:r w:rsidRPr="00AA7CB9">
        <w:rPr>
          <w:rFonts w:ascii="Tahoma" w:eastAsia="Cambria" w:hAnsi="Tahoma" w:cs="Tahoma"/>
          <w:sz w:val="22"/>
          <w:szCs w:val="22"/>
        </w:rPr>
        <w:t xml:space="preserve"> d</w:t>
      </w:r>
      <w:r w:rsidRPr="00956BF7">
        <w:rPr>
          <w:rFonts w:ascii="Tahoma" w:eastAsia="Cambria" w:hAnsi="Tahoma" w:cs="Tahoma"/>
          <w:sz w:val="22"/>
          <w:szCs w:val="22"/>
        </w:rPr>
        <w:t>a</w:t>
      </w:r>
      <w:r w:rsidRPr="00AA7CB9">
        <w:rPr>
          <w:rFonts w:ascii="Tahoma" w:eastAsia="Cambria" w:hAnsi="Tahoma" w:cs="Tahoma"/>
          <w:sz w:val="22"/>
          <w:szCs w:val="22"/>
        </w:rPr>
        <w:t>p</w:t>
      </w:r>
      <w:r w:rsidRPr="00956BF7">
        <w:rPr>
          <w:rFonts w:ascii="Tahoma" w:eastAsia="Cambria" w:hAnsi="Tahoma" w:cs="Tahoma"/>
          <w:sz w:val="22"/>
          <w:szCs w:val="22"/>
        </w:rPr>
        <w:t>at</w:t>
      </w:r>
      <w:r w:rsidRPr="00AA7CB9">
        <w:rPr>
          <w:rFonts w:ascii="Tahoma" w:eastAsia="Cambria" w:hAnsi="Tahoma" w:cs="Tahoma"/>
          <w:sz w:val="22"/>
          <w:szCs w:val="22"/>
        </w:rPr>
        <w:t xml:space="preserve"> </w:t>
      </w:r>
      <w:r w:rsidRPr="00956BF7">
        <w:rPr>
          <w:rFonts w:ascii="Tahoma" w:eastAsia="Cambria" w:hAnsi="Tahoma" w:cs="Tahoma"/>
          <w:sz w:val="22"/>
          <w:szCs w:val="22"/>
        </w:rPr>
        <w:t>ber</w:t>
      </w:r>
      <w:r w:rsidRPr="00AA7CB9">
        <w:rPr>
          <w:rFonts w:ascii="Tahoma" w:eastAsia="Cambria" w:hAnsi="Tahoma" w:cs="Tahoma"/>
          <w:sz w:val="22"/>
          <w:szCs w:val="22"/>
        </w:rPr>
        <w:t>up</w:t>
      </w:r>
      <w:r w:rsidRPr="00956BF7">
        <w:rPr>
          <w:rFonts w:ascii="Tahoma" w:eastAsia="Cambria" w:hAnsi="Tahoma" w:cs="Tahoma"/>
          <w:sz w:val="22"/>
          <w:szCs w:val="22"/>
        </w:rPr>
        <w:t>a</w:t>
      </w:r>
      <w:r w:rsidRPr="00AA7CB9">
        <w:rPr>
          <w:rFonts w:ascii="Tahoma" w:eastAsia="Cambria" w:hAnsi="Tahoma" w:cs="Tahoma"/>
          <w:sz w:val="22"/>
          <w:szCs w:val="22"/>
        </w:rPr>
        <w:t xml:space="preserve"> </w:t>
      </w:r>
      <w:r w:rsidRPr="00956BF7">
        <w:rPr>
          <w:rFonts w:ascii="Tahoma" w:eastAsia="Cambria" w:hAnsi="Tahoma" w:cs="Tahoma"/>
          <w:sz w:val="22"/>
          <w:szCs w:val="22"/>
        </w:rPr>
        <w:t>t</w:t>
      </w:r>
      <w:r w:rsidRPr="00AA7CB9">
        <w:rPr>
          <w:rFonts w:ascii="Tahoma" w:eastAsia="Cambria" w:hAnsi="Tahoma" w:cs="Tahoma"/>
          <w:sz w:val="22"/>
          <w:szCs w:val="22"/>
        </w:rPr>
        <w:t>e</w:t>
      </w:r>
      <w:r w:rsidRPr="00956BF7">
        <w:rPr>
          <w:rFonts w:ascii="Tahoma" w:eastAsia="Cambria" w:hAnsi="Tahoma" w:cs="Tahoma"/>
          <w:sz w:val="22"/>
          <w:szCs w:val="22"/>
        </w:rPr>
        <w:t>s,</w:t>
      </w:r>
      <w:r w:rsidRPr="00AA7CB9">
        <w:rPr>
          <w:rFonts w:ascii="Tahoma" w:eastAsia="Cambria" w:hAnsi="Tahoma" w:cs="Tahoma"/>
          <w:sz w:val="22"/>
          <w:szCs w:val="22"/>
        </w:rPr>
        <w:t xml:space="preserve"> o</w:t>
      </w:r>
      <w:r w:rsidRPr="00956BF7">
        <w:rPr>
          <w:rFonts w:ascii="Tahoma" w:eastAsia="Cambria" w:hAnsi="Tahoma" w:cs="Tahoma"/>
          <w:sz w:val="22"/>
          <w:szCs w:val="22"/>
        </w:rPr>
        <w:t>bser</w:t>
      </w:r>
      <w:r w:rsidRPr="00AA7CB9">
        <w:rPr>
          <w:rFonts w:ascii="Tahoma" w:eastAsia="Cambria" w:hAnsi="Tahoma" w:cs="Tahoma"/>
          <w:sz w:val="22"/>
          <w:szCs w:val="22"/>
        </w:rPr>
        <w:t>v</w:t>
      </w:r>
      <w:r w:rsidRPr="00956BF7">
        <w:rPr>
          <w:rFonts w:ascii="Tahoma" w:eastAsia="Cambria" w:hAnsi="Tahoma" w:cs="Tahoma"/>
          <w:sz w:val="22"/>
          <w:szCs w:val="22"/>
        </w:rPr>
        <w:t>as</w:t>
      </w:r>
      <w:r w:rsidRPr="00AA7CB9">
        <w:rPr>
          <w:rFonts w:ascii="Tahoma" w:eastAsia="Cambria" w:hAnsi="Tahoma" w:cs="Tahoma"/>
          <w:sz w:val="22"/>
          <w:szCs w:val="22"/>
        </w:rPr>
        <w:t>i</w:t>
      </w:r>
      <w:r w:rsidRPr="00956BF7">
        <w:rPr>
          <w:rFonts w:ascii="Tahoma" w:eastAsia="Cambria" w:hAnsi="Tahoma" w:cs="Tahoma"/>
          <w:sz w:val="22"/>
          <w:szCs w:val="22"/>
        </w:rPr>
        <w:t xml:space="preserve">, </w:t>
      </w:r>
      <w:r w:rsidRPr="00AA7CB9">
        <w:rPr>
          <w:rFonts w:ascii="Tahoma" w:eastAsia="Cambria" w:hAnsi="Tahoma" w:cs="Tahoma"/>
          <w:sz w:val="22"/>
          <w:szCs w:val="22"/>
        </w:rPr>
        <w:t>p</w:t>
      </w:r>
      <w:r w:rsidRPr="00956BF7">
        <w:rPr>
          <w:rFonts w:ascii="Tahoma" w:eastAsia="Cambria" w:hAnsi="Tahoma" w:cs="Tahoma"/>
          <w:sz w:val="22"/>
          <w:szCs w:val="22"/>
        </w:rPr>
        <w:t>e</w:t>
      </w:r>
      <w:r w:rsidRPr="00AA7CB9">
        <w:rPr>
          <w:rFonts w:ascii="Tahoma" w:eastAsia="Cambria" w:hAnsi="Tahoma" w:cs="Tahoma"/>
          <w:sz w:val="22"/>
          <w:szCs w:val="22"/>
        </w:rPr>
        <w:t>n</w:t>
      </w:r>
      <w:r w:rsidRPr="00956BF7">
        <w:rPr>
          <w:rFonts w:ascii="Tahoma" w:eastAsia="Cambria" w:hAnsi="Tahoma" w:cs="Tahoma"/>
          <w:sz w:val="22"/>
          <w:szCs w:val="22"/>
        </w:rPr>
        <w:t>ila</w:t>
      </w:r>
      <w:r w:rsidRPr="00AA7CB9">
        <w:rPr>
          <w:rFonts w:ascii="Tahoma" w:eastAsia="Cambria" w:hAnsi="Tahoma" w:cs="Tahoma"/>
          <w:sz w:val="22"/>
          <w:szCs w:val="22"/>
        </w:rPr>
        <w:t>ia</w:t>
      </w:r>
      <w:r w:rsidRPr="00956BF7">
        <w:rPr>
          <w:rFonts w:ascii="Tahoma" w:eastAsia="Cambria" w:hAnsi="Tahoma" w:cs="Tahoma"/>
          <w:sz w:val="22"/>
          <w:szCs w:val="22"/>
        </w:rPr>
        <w:t>n</w:t>
      </w:r>
      <w:r w:rsidRPr="00AA7CB9">
        <w:rPr>
          <w:rFonts w:ascii="Tahoma" w:eastAsia="Cambria" w:hAnsi="Tahoma" w:cs="Tahoma"/>
          <w:sz w:val="22"/>
          <w:szCs w:val="22"/>
        </w:rPr>
        <w:t xml:space="preserve"> d</w:t>
      </w:r>
      <w:r w:rsidRPr="00956BF7">
        <w:rPr>
          <w:rFonts w:ascii="Tahoma" w:eastAsia="Cambria" w:hAnsi="Tahoma" w:cs="Tahoma"/>
          <w:sz w:val="22"/>
          <w:szCs w:val="22"/>
        </w:rPr>
        <w:t>iri,</w:t>
      </w:r>
      <w:r w:rsidRPr="00AA7CB9">
        <w:rPr>
          <w:rFonts w:ascii="Tahoma" w:eastAsia="Cambria" w:hAnsi="Tahoma" w:cs="Tahoma"/>
          <w:sz w:val="22"/>
          <w:szCs w:val="22"/>
        </w:rPr>
        <w:t xml:space="preserve"> p</w:t>
      </w:r>
      <w:r w:rsidRPr="00956BF7">
        <w:rPr>
          <w:rFonts w:ascii="Tahoma" w:eastAsia="Cambria" w:hAnsi="Tahoma" w:cs="Tahoma"/>
          <w:sz w:val="22"/>
          <w:szCs w:val="22"/>
        </w:rPr>
        <w:t>e</w:t>
      </w:r>
      <w:r w:rsidRPr="00AA7CB9">
        <w:rPr>
          <w:rFonts w:ascii="Tahoma" w:eastAsia="Cambria" w:hAnsi="Tahoma" w:cs="Tahoma"/>
          <w:sz w:val="22"/>
          <w:szCs w:val="22"/>
        </w:rPr>
        <w:t>n</w:t>
      </w:r>
      <w:r w:rsidRPr="00956BF7">
        <w:rPr>
          <w:rFonts w:ascii="Tahoma" w:eastAsia="Cambria" w:hAnsi="Tahoma" w:cs="Tahoma"/>
          <w:sz w:val="22"/>
          <w:szCs w:val="22"/>
        </w:rPr>
        <w:t>il</w:t>
      </w:r>
      <w:r w:rsidRPr="00AA7CB9">
        <w:rPr>
          <w:rFonts w:ascii="Tahoma" w:eastAsia="Cambria" w:hAnsi="Tahoma" w:cs="Tahoma"/>
          <w:sz w:val="22"/>
          <w:szCs w:val="22"/>
        </w:rPr>
        <w:t>a</w:t>
      </w:r>
      <w:r w:rsidRPr="00956BF7">
        <w:rPr>
          <w:rFonts w:ascii="Tahoma" w:eastAsia="Cambria" w:hAnsi="Tahoma" w:cs="Tahoma"/>
          <w:sz w:val="22"/>
          <w:szCs w:val="22"/>
        </w:rPr>
        <w:t>i</w:t>
      </w:r>
      <w:r w:rsidRPr="00AA7CB9">
        <w:rPr>
          <w:rFonts w:ascii="Tahoma" w:eastAsia="Cambria" w:hAnsi="Tahoma" w:cs="Tahoma"/>
          <w:sz w:val="22"/>
          <w:szCs w:val="22"/>
        </w:rPr>
        <w:t>a</w:t>
      </w:r>
      <w:r w:rsidRPr="00956BF7">
        <w:rPr>
          <w:rFonts w:ascii="Tahoma" w:eastAsia="Cambria" w:hAnsi="Tahoma" w:cs="Tahoma"/>
          <w:sz w:val="22"/>
          <w:szCs w:val="22"/>
        </w:rPr>
        <w:t>n</w:t>
      </w:r>
      <w:r w:rsidRPr="00AA7CB9">
        <w:rPr>
          <w:rFonts w:ascii="Tahoma" w:eastAsia="Cambria" w:hAnsi="Tahoma" w:cs="Tahoma"/>
          <w:sz w:val="22"/>
          <w:szCs w:val="22"/>
        </w:rPr>
        <w:t xml:space="preserve"> </w:t>
      </w:r>
      <w:r w:rsidRPr="00956BF7">
        <w:rPr>
          <w:rFonts w:ascii="Tahoma" w:eastAsia="Cambria" w:hAnsi="Tahoma" w:cs="Tahoma"/>
          <w:sz w:val="22"/>
          <w:szCs w:val="22"/>
        </w:rPr>
        <w:t>se</w:t>
      </w:r>
      <w:r w:rsidRPr="00AA7CB9">
        <w:rPr>
          <w:rFonts w:ascii="Tahoma" w:eastAsia="Cambria" w:hAnsi="Tahoma" w:cs="Tahoma"/>
          <w:sz w:val="22"/>
          <w:szCs w:val="22"/>
        </w:rPr>
        <w:t>j</w:t>
      </w:r>
      <w:r w:rsidRPr="00956BF7">
        <w:rPr>
          <w:rFonts w:ascii="Tahoma" w:eastAsia="Cambria" w:hAnsi="Tahoma" w:cs="Tahoma"/>
          <w:sz w:val="22"/>
          <w:szCs w:val="22"/>
        </w:rPr>
        <w:t>awat,</w:t>
      </w:r>
      <w:r w:rsidRPr="00AA7CB9">
        <w:rPr>
          <w:rFonts w:ascii="Tahoma" w:eastAsia="Cambria" w:hAnsi="Tahoma" w:cs="Tahoma"/>
          <w:sz w:val="22"/>
          <w:szCs w:val="22"/>
        </w:rPr>
        <w:t xml:space="preserve"> d</w:t>
      </w:r>
      <w:r w:rsidRPr="00956BF7">
        <w:rPr>
          <w:rFonts w:ascii="Tahoma" w:eastAsia="Cambria" w:hAnsi="Tahoma" w:cs="Tahoma"/>
          <w:sz w:val="22"/>
          <w:szCs w:val="22"/>
        </w:rPr>
        <w:t>a</w:t>
      </w:r>
      <w:r w:rsidRPr="00AA7CB9">
        <w:rPr>
          <w:rFonts w:ascii="Tahoma" w:eastAsia="Cambria" w:hAnsi="Tahoma" w:cs="Tahoma"/>
          <w:sz w:val="22"/>
          <w:szCs w:val="22"/>
        </w:rPr>
        <w:t>n</w:t>
      </w:r>
      <w:r w:rsidRPr="00956BF7">
        <w:rPr>
          <w:rFonts w:ascii="Tahoma" w:eastAsia="Cambria" w:hAnsi="Tahoma" w:cs="Tahoma"/>
          <w:sz w:val="22"/>
          <w:szCs w:val="22"/>
        </w:rPr>
        <w:t>/a</w:t>
      </w:r>
      <w:r w:rsidRPr="00AA7CB9">
        <w:rPr>
          <w:rFonts w:ascii="Tahoma" w:eastAsia="Cambria" w:hAnsi="Tahoma" w:cs="Tahoma"/>
          <w:sz w:val="22"/>
          <w:szCs w:val="22"/>
        </w:rPr>
        <w:t>t</w:t>
      </w:r>
      <w:r w:rsidRPr="00956BF7">
        <w:rPr>
          <w:rFonts w:ascii="Tahoma" w:eastAsia="Cambria" w:hAnsi="Tahoma" w:cs="Tahoma"/>
          <w:sz w:val="22"/>
          <w:szCs w:val="22"/>
        </w:rPr>
        <w:t xml:space="preserve">au </w:t>
      </w:r>
      <w:r w:rsidRPr="00AA7CB9">
        <w:rPr>
          <w:rFonts w:ascii="Tahoma" w:eastAsia="Cambria" w:hAnsi="Tahoma" w:cs="Tahoma"/>
          <w:sz w:val="22"/>
          <w:szCs w:val="22"/>
        </w:rPr>
        <w:t>pe</w:t>
      </w:r>
      <w:r w:rsidRPr="00956BF7">
        <w:rPr>
          <w:rFonts w:ascii="Tahoma" w:eastAsia="Cambria" w:hAnsi="Tahoma" w:cs="Tahoma"/>
          <w:sz w:val="22"/>
          <w:szCs w:val="22"/>
        </w:rPr>
        <w:t>n</w:t>
      </w:r>
      <w:r w:rsidRPr="00AA7CB9">
        <w:rPr>
          <w:rFonts w:ascii="Tahoma" w:eastAsia="Cambria" w:hAnsi="Tahoma" w:cs="Tahoma"/>
          <w:sz w:val="22"/>
          <w:szCs w:val="22"/>
        </w:rPr>
        <w:t>i</w:t>
      </w:r>
      <w:r w:rsidRPr="00956BF7">
        <w:rPr>
          <w:rFonts w:ascii="Tahoma" w:eastAsia="Cambria" w:hAnsi="Tahoma" w:cs="Tahoma"/>
          <w:sz w:val="22"/>
          <w:szCs w:val="22"/>
        </w:rPr>
        <w:t>laian</w:t>
      </w:r>
      <w:r w:rsidRPr="00AA7CB9">
        <w:rPr>
          <w:rFonts w:ascii="Tahoma" w:eastAsia="Cambria" w:hAnsi="Tahoma" w:cs="Tahoma"/>
          <w:sz w:val="22"/>
          <w:szCs w:val="22"/>
        </w:rPr>
        <w:t xml:space="preserve"> k</w:t>
      </w:r>
      <w:r w:rsidRPr="00956BF7">
        <w:rPr>
          <w:rFonts w:ascii="Tahoma" w:eastAsia="Cambria" w:hAnsi="Tahoma" w:cs="Tahoma"/>
          <w:sz w:val="22"/>
          <w:szCs w:val="22"/>
        </w:rPr>
        <w:t>i</w:t>
      </w:r>
      <w:r w:rsidRPr="00AA7CB9">
        <w:rPr>
          <w:rFonts w:ascii="Tahoma" w:eastAsia="Cambria" w:hAnsi="Tahoma" w:cs="Tahoma"/>
          <w:sz w:val="22"/>
          <w:szCs w:val="22"/>
        </w:rPr>
        <w:t>n</w:t>
      </w:r>
      <w:r w:rsidRPr="00956BF7">
        <w:rPr>
          <w:rFonts w:ascii="Tahoma" w:eastAsia="Cambria" w:hAnsi="Tahoma" w:cs="Tahoma"/>
          <w:sz w:val="22"/>
          <w:szCs w:val="22"/>
        </w:rPr>
        <w:t>erj</w:t>
      </w:r>
      <w:r w:rsidRPr="00AA7CB9">
        <w:rPr>
          <w:rFonts w:ascii="Tahoma" w:eastAsia="Cambria" w:hAnsi="Tahoma" w:cs="Tahoma"/>
          <w:sz w:val="22"/>
          <w:szCs w:val="22"/>
        </w:rPr>
        <w:t>a</w:t>
      </w:r>
      <w:r w:rsidRPr="00956BF7">
        <w:rPr>
          <w:rFonts w:ascii="Tahoma" w:eastAsia="Cambria" w:hAnsi="Tahoma" w:cs="Tahoma"/>
          <w:sz w:val="22"/>
          <w:szCs w:val="22"/>
        </w:rPr>
        <w:t>,</w:t>
      </w:r>
      <w:r w:rsidRPr="00AA7CB9">
        <w:rPr>
          <w:rFonts w:ascii="Tahoma" w:eastAsia="Cambria" w:hAnsi="Tahoma" w:cs="Tahoma"/>
          <w:sz w:val="22"/>
          <w:szCs w:val="22"/>
        </w:rPr>
        <w:t xml:space="preserve"> </w:t>
      </w:r>
      <w:r w:rsidRPr="00956BF7">
        <w:rPr>
          <w:rFonts w:ascii="Tahoma" w:eastAsia="Cambria" w:hAnsi="Tahoma" w:cs="Tahoma"/>
          <w:sz w:val="22"/>
          <w:szCs w:val="22"/>
        </w:rPr>
        <w:t>serta</w:t>
      </w:r>
      <w:r w:rsidRPr="00AA7CB9">
        <w:rPr>
          <w:rFonts w:ascii="Tahoma" w:eastAsia="Cambria" w:hAnsi="Tahoma" w:cs="Tahoma"/>
          <w:sz w:val="22"/>
          <w:szCs w:val="22"/>
        </w:rPr>
        <w:t xml:space="preserve"> </w:t>
      </w:r>
      <w:r w:rsidRPr="00956BF7">
        <w:rPr>
          <w:rFonts w:ascii="Tahoma" w:eastAsia="Cambria" w:hAnsi="Tahoma" w:cs="Tahoma"/>
          <w:sz w:val="22"/>
          <w:szCs w:val="22"/>
        </w:rPr>
        <w:t>memp</w:t>
      </w:r>
      <w:r w:rsidRPr="00AA7CB9">
        <w:rPr>
          <w:rFonts w:ascii="Tahoma" w:eastAsia="Cambria" w:hAnsi="Tahoma" w:cs="Tahoma"/>
          <w:sz w:val="22"/>
          <w:szCs w:val="22"/>
        </w:rPr>
        <w:t>er</w:t>
      </w:r>
      <w:r w:rsidRPr="00956BF7">
        <w:rPr>
          <w:rFonts w:ascii="Tahoma" w:eastAsia="Cambria" w:hAnsi="Tahoma" w:cs="Tahoma"/>
          <w:sz w:val="22"/>
          <w:szCs w:val="22"/>
        </w:rPr>
        <w:t>- t</w:t>
      </w:r>
      <w:r w:rsidRPr="00AA7CB9">
        <w:rPr>
          <w:rFonts w:ascii="Tahoma" w:eastAsia="Cambria" w:hAnsi="Tahoma" w:cs="Tahoma"/>
          <w:sz w:val="22"/>
          <w:szCs w:val="22"/>
        </w:rPr>
        <w:t>i</w:t>
      </w:r>
      <w:r w:rsidRPr="00956BF7">
        <w:rPr>
          <w:rFonts w:ascii="Tahoma" w:eastAsia="Cambria" w:hAnsi="Tahoma" w:cs="Tahoma"/>
          <w:sz w:val="22"/>
          <w:szCs w:val="22"/>
        </w:rPr>
        <w:t>mbang</w:t>
      </w:r>
      <w:r w:rsidRPr="00AA7CB9">
        <w:rPr>
          <w:rFonts w:ascii="Tahoma" w:eastAsia="Cambria" w:hAnsi="Tahoma" w:cs="Tahoma"/>
          <w:sz w:val="22"/>
          <w:szCs w:val="22"/>
        </w:rPr>
        <w:t>k</w:t>
      </w:r>
      <w:r w:rsidRPr="00956BF7">
        <w:rPr>
          <w:rFonts w:ascii="Tahoma" w:eastAsia="Cambria" w:hAnsi="Tahoma" w:cs="Tahoma"/>
          <w:sz w:val="22"/>
          <w:szCs w:val="22"/>
        </w:rPr>
        <w:t>an</w:t>
      </w:r>
      <w:r w:rsidRPr="00AA7CB9">
        <w:rPr>
          <w:rFonts w:ascii="Tahoma" w:eastAsia="Cambria" w:hAnsi="Tahoma" w:cs="Tahoma"/>
          <w:sz w:val="22"/>
          <w:szCs w:val="22"/>
        </w:rPr>
        <w:t xml:space="preserve"> </w:t>
      </w:r>
      <w:r w:rsidRPr="00956BF7">
        <w:rPr>
          <w:rFonts w:ascii="Tahoma" w:eastAsia="Cambria" w:hAnsi="Tahoma" w:cs="Tahoma"/>
          <w:sz w:val="22"/>
          <w:szCs w:val="22"/>
        </w:rPr>
        <w:t>mahasiswa ber</w:t>
      </w:r>
      <w:r w:rsidRPr="00AA7CB9">
        <w:rPr>
          <w:rFonts w:ascii="Tahoma" w:eastAsia="Cambria" w:hAnsi="Tahoma" w:cs="Tahoma"/>
          <w:sz w:val="22"/>
          <w:szCs w:val="22"/>
        </w:rPr>
        <w:t>k</w:t>
      </w:r>
      <w:r w:rsidRPr="00956BF7">
        <w:rPr>
          <w:rFonts w:ascii="Tahoma" w:eastAsia="Cambria" w:hAnsi="Tahoma" w:cs="Tahoma"/>
          <w:sz w:val="22"/>
          <w:szCs w:val="22"/>
        </w:rPr>
        <w:t>e</w:t>
      </w:r>
      <w:r w:rsidRPr="00AA7CB9">
        <w:rPr>
          <w:rFonts w:ascii="Tahoma" w:eastAsia="Cambria" w:hAnsi="Tahoma" w:cs="Tahoma"/>
          <w:sz w:val="22"/>
          <w:szCs w:val="22"/>
        </w:rPr>
        <w:t>b</w:t>
      </w:r>
      <w:r w:rsidRPr="00956BF7">
        <w:rPr>
          <w:rFonts w:ascii="Tahoma" w:eastAsia="Cambria" w:hAnsi="Tahoma" w:cs="Tahoma"/>
          <w:sz w:val="22"/>
          <w:szCs w:val="22"/>
        </w:rPr>
        <w:t>utu</w:t>
      </w:r>
      <w:r w:rsidRPr="00AA7CB9">
        <w:rPr>
          <w:rFonts w:ascii="Tahoma" w:eastAsia="Cambria" w:hAnsi="Tahoma" w:cs="Tahoma"/>
          <w:sz w:val="22"/>
          <w:szCs w:val="22"/>
        </w:rPr>
        <w:t>h</w:t>
      </w:r>
      <w:r w:rsidRPr="00956BF7">
        <w:rPr>
          <w:rFonts w:ascii="Tahoma" w:eastAsia="Cambria" w:hAnsi="Tahoma" w:cs="Tahoma"/>
          <w:sz w:val="22"/>
          <w:szCs w:val="22"/>
        </w:rPr>
        <w:t>an</w:t>
      </w:r>
      <w:r w:rsidRPr="00AA7CB9">
        <w:rPr>
          <w:rFonts w:ascii="Tahoma" w:eastAsia="Cambria" w:hAnsi="Tahoma" w:cs="Tahoma"/>
          <w:sz w:val="22"/>
          <w:szCs w:val="22"/>
        </w:rPr>
        <w:t xml:space="preserve"> k</w:t>
      </w:r>
      <w:r w:rsidRPr="00956BF7">
        <w:rPr>
          <w:rFonts w:ascii="Tahoma" w:eastAsia="Cambria" w:hAnsi="Tahoma" w:cs="Tahoma"/>
          <w:sz w:val="22"/>
          <w:szCs w:val="22"/>
        </w:rPr>
        <w:t>h</w:t>
      </w:r>
      <w:r w:rsidRPr="00AA7CB9">
        <w:rPr>
          <w:rFonts w:ascii="Tahoma" w:eastAsia="Cambria" w:hAnsi="Tahoma" w:cs="Tahoma"/>
          <w:sz w:val="22"/>
          <w:szCs w:val="22"/>
        </w:rPr>
        <w:t>u</w:t>
      </w:r>
      <w:r w:rsidRPr="00956BF7">
        <w:rPr>
          <w:rFonts w:ascii="Tahoma" w:eastAsia="Cambria" w:hAnsi="Tahoma" w:cs="Tahoma"/>
          <w:sz w:val="22"/>
          <w:szCs w:val="22"/>
        </w:rPr>
        <w:t>sus.</w:t>
      </w:r>
    </w:p>
    <w:p w:rsidR="00E240C1" w:rsidRPr="00956BF7" w:rsidRDefault="00956BF7" w:rsidP="00E54A3C">
      <w:pPr>
        <w:pStyle w:val="ListParagraph"/>
        <w:numPr>
          <w:ilvl w:val="1"/>
          <w:numId w:val="26"/>
        </w:numPr>
        <w:spacing w:line="276" w:lineRule="auto"/>
        <w:ind w:left="426" w:right="-1" w:hanging="426"/>
        <w:jc w:val="both"/>
        <w:rPr>
          <w:rFonts w:ascii="Tahoma" w:eastAsia="Cambria" w:hAnsi="Tahoma" w:cs="Tahoma"/>
          <w:sz w:val="22"/>
          <w:szCs w:val="22"/>
        </w:rPr>
      </w:pPr>
      <w:r w:rsidRPr="00956BF7">
        <w:rPr>
          <w:rFonts w:ascii="Tahoma" w:eastAsia="Cambria" w:hAnsi="Tahoma" w:cs="Tahoma"/>
          <w:sz w:val="22"/>
          <w:szCs w:val="22"/>
        </w:rPr>
        <w:t>D</w:t>
      </w:r>
      <w:r w:rsidRPr="00AA7CB9">
        <w:rPr>
          <w:rFonts w:ascii="Tahoma" w:eastAsia="Cambria" w:hAnsi="Tahoma" w:cs="Tahoma"/>
          <w:sz w:val="22"/>
          <w:szCs w:val="22"/>
        </w:rPr>
        <w:t>o</w:t>
      </w:r>
      <w:r w:rsidRPr="00956BF7">
        <w:rPr>
          <w:rFonts w:ascii="Tahoma" w:eastAsia="Cambria" w:hAnsi="Tahoma" w:cs="Tahoma"/>
          <w:sz w:val="22"/>
          <w:szCs w:val="22"/>
        </w:rPr>
        <w:t>sen</w:t>
      </w:r>
      <w:r w:rsidRPr="00AA7CB9">
        <w:rPr>
          <w:rFonts w:ascii="Tahoma" w:eastAsia="Cambria" w:hAnsi="Tahoma" w:cs="Tahoma"/>
          <w:sz w:val="22"/>
          <w:szCs w:val="22"/>
        </w:rPr>
        <w:t xml:space="preserve"> d</w:t>
      </w:r>
      <w:r w:rsidRPr="00956BF7">
        <w:rPr>
          <w:rFonts w:ascii="Tahoma" w:eastAsia="Cambria" w:hAnsi="Tahoma" w:cs="Tahoma"/>
          <w:sz w:val="22"/>
          <w:szCs w:val="22"/>
        </w:rPr>
        <w:t>a</w:t>
      </w:r>
      <w:r w:rsidRPr="00AA7CB9">
        <w:rPr>
          <w:rFonts w:ascii="Tahoma" w:eastAsia="Cambria" w:hAnsi="Tahoma" w:cs="Tahoma"/>
          <w:sz w:val="22"/>
          <w:szCs w:val="22"/>
        </w:rPr>
        <w:t>p</w:t>
      </w:r>
      <w:r w:rsidRPr="00956BF7">
        <w:rPr>
          <w:rFonts w:ascii="Tahoma" w:eastAsia="Cambria" w:hAnsi="Tahoma" w:cs="Tahoma"/>
          <w:sz w:val="22"/>
          <w:szCs w:val="22"/>
        </w:rPr>
        <w:t>at</w:t>
      </w:r>
      <w:r w:rsidRPr="00AA7CB9">
        <w:rPr>
          <w:rFonts w:ascii="Tahoma" w:eastAsia="Cambria" w:hAnsi="Tahoma" w:cs="Tahoma"/>
          <w:sz w:val="22"/>
          <w:szCs w:val="22"/>
        </w:rPr>
        <w:t xml:space="preserve"> </w:t>
      </w:r>
      <w:r w:rsidRPr="00956BF7">
        <w:rPr>
          <w:rFonts w:ascii="Tahoma" w:eastAsia="Cambria" w:hAnsi="Tahoma" w:cs="Tahoma"/>
          <w:sz w:val="22"/>
          <w:szCs w:val="22"/>
        </w:rPr>
        <w:t>memilih</w:t>
      </w:r>
      <w:r w:rsidRPr="00AA7CB9">
        <w:rPr>
          <w:rFonts w:ascii="Tahoma" w:eastAsia="Cambria" w:hAnsi="Tahoma" w:cs="Tahoma"/>
          <w:sz w:val="22"/>
          <w:szCs w:val="22"/>
        </w:rPr>
        <w:t xml:space="preserve"> </w:t>
      </w:r>
      <w:r w:rsidRPr="00956BF7">
        <w:rPr>
          <w:rFonts w:ascii="Tahoma" w:eastAsia="Cambria" w:hAnsi="Tahoma" w:cs="Tahoma"/>
          <w:sz w:val="22"/>
          <w:szCs w:val="22"/>
        </w:rPr>
        <w:t>sa</w:t>
      </w:r>
      <w:r w:rsidRPr="00AA7CB9">
        <w:rPr>
          <w:rFonts w:ascii="Tahoma" w:eastAsia="Cambria" w:hAnsi="Tahoma" w:cs="Tahoma"/>
          <w:sz w:val="22"/>
          <w:szCs w:val="22"/>
        </w:rPr>
        <w:t>t</w:t>
      </w:r>
      <w:r w:rsidRPr="00956BF7">
        <w:rPr>
          <w:rFonts w:ascii="Tahoma" w:eastAsia="Cambria" w:hAnsi="Tahoma" w:cs="Tahoma"/>
          <w:sz w:val="22"/>
          <w:szCs w:val="22"/>
        </w:rPr>
        <w:t>u</w:t>
      </w:r>
      <w:r w:rsidRPr="00AA7CB9">
        <w:rPr>
          <w:rFonts w:ascii="Tahoma" w:eastAsia="Cambria" w:hAnsi="Tahoma" w:cs="Tahoma"/>
          <w:sz w:val="22"/>
          <w:szCs w:val="22"/>
        </w:rPr>
        <w:t xml:space="preserve"> </w:t>
      </w:r>
      <w:r w:rsidRPr="00956BF7">
        <w:rPr>
          <w:rFonts w:ascii="Tahoma" w:eastAsia="Cambria" w:hAnsi="Tahoma" w:cs="Tahoma"/>
          <w:sz w:val="22"/>
          <w:szCs w:val="22"/>
        </w:rPr>
        <w:t>a</w:t>
      </w:r>
      <w:r w:rsidRPr="00AA7CB9">
        <w:rPr>
          <w:rFonts w:ascii="Tahoma" w:eastAsia="Cambria" w:hAnsi="Tahoma" w:cs="Tahoma"/>
          <w:sz w:val="22"/>
          <w:szCs w:val="22"/>
        </w:rPr>
        <w:t>t</w:t>
      </w:r>
      <w:r w:rsidRPr="00956BF7">
        <w:rPr>
          <w:rFonts w:ascii="Tahoma" w:eastAsia="Cambria" w:hAnsi="Tahoma" w:cs="Tahoma"/>
          <w:sz w:val="22"/>
          <w:szCs w:val="22"/>
        </w:rPr>
        <w:t>au</w:t>
      </w:r>
      <w:r w:rsidRPr="00AA7CB9">
        <w:rPr>
          <w:rFonts w:ascii="Tahoma" w:eastAsia="Cambria" w:hAnsi="Tahoma" w:cs="Tahoma"/>
          <w:sz w:val="22"/>
          <w:szCs w:val="22"/>
        </w:rPr>
        <w:t xml:space="preserve"> </w:t>
      </w:r>
      <w:r w:rsidRPr="00956BF7">
        <w:rPr>
          <w:rFonts w:ascii="Tahoma" w:eastAsia="Cambria" w:hAnsi="Tahoma" w:cs="Tahoma"/>
          <w:sz w:val="22"/>
          <w:szCs w:val="22"/>
        </w:rPr>
        <w:t>le</w:t>
      </w:r>
      <w:r w:rsidRPr="00AA7CB9">
        <w:rPr>
          <w:rFonts w:ascii="Tahoma" w:eastAsia="Cambria" w:hAnsi="Tahoma" w:cs="Tahoma"/>
          <w:sz w:val="22"/>
          <w:szCs w:val="22"/>
        </w:rPr>
        <w:t>b</w:t>
      </w:r>
      <w:r w:rsidRPr="00956BF7">
        <w:rPr>
          <w:rFonts w:ascii="Tahoma" w:eastAsia="Cambria" w:hAnsi="Tahoma" w:cs="Tahoma"/>
          <w:sz w:val="22"/>
          <w:szCs w:val="22"/>
        </w:rPr>
        <w:t>ih</w:t>
      </w:r>
      <w:r w:rsidRPr="00AA7CB9">
        <w:rPr>
          <w:rFonts w:ascii="Tahoma" w:eastAsia="Cambria" w:hAnsi="Tahoma" w:cs="Tahoma"/>
          <w:sz w:val="22"/>
          <w:szCs w:val="22"/>
        </w:rPr>
        <w:t xml:space="preserve"> </w:t>
      </w:r>
      <w:r w:rsidRPr="00956BF7">
        <w:rPr>
          <w:rFonts w:ascii="Tahoma" w:eastAsia="Cambria" w:hAnsi="Tahoma" w:cs="Tahoma"/>
          <w:sz w:val="22"/>
          <w:szCs w:val="22"/>
        </w:rPr>
        <w:t>t</w:t>
      </w:r>
      <w:r w:rsidRPr="00AA7CB9">
        <w:rPr>
          <w:rFonts w:ascii="Tahoma" w:eastAsia="Cambria" w:hAnsi="Tahoma" w:cs="Tahoma"/>
          <w:sz w:val="22"/>
          <w:szCs w:val="22"/>
        </w:rPr>
        <w:t>ek</w:t>
      </w:r>
      <w:r w:rsidRPr="00956BF7">
        <w:rPr>
          <w:rFonts w:ascii="Tahoma" w:eastAsia="Cambria" w:hAnsi="Tahoma" w:cs="Tahoma"/>
          <w:sz w:val="22"/>
          <w:szCs w:val="22"/>
        </w:rPr>
        <w:t>n</w:t>
      </w:r>
      <w:r w:rsidRPr="00AA7CB9">
        <w:rPr>
          <w:rFonts w:ascii="Tahoma" w:eastAsia="Cambria" w:hAnsi="Tahoma" w:cs="Tahoma"/>
          <w:sz w:val="22"/>
          <w:szCs w:val="22"/>
        </w:rPr>
        <w:t>i</w:t>
      </w:r>
      <w:r w:rsidRPr="00956BF7">
        <w:rPr>
          <w:rFonts w:ascii="Tahoma" w:eastAsia="Cambria" w:hAnsi="Tahoma" w:cs="Tahoma"/>
          <w:sz w:val="22"/>
          <w:szCs w:val="22"/>
        </w:rPr>
        <w:t>k</w:t>
      </w:r>
      <w:r w:rsidRPr="00AA7CB9">
        <w:rPr>
          <w:rFonts w:ascii="Tahoma" w:eastAsia="Cambria" w:hAnsi="Tahoma" w:cs="Tahoma"/>
          <w:sz w:val="22"/>
          <w:szCs w:val="22"/>
        </w:rPr>
        <w:t xml:space="preserve"> p</w:t>
      </w:r>
      <w:r w:rsidRPr="00956BF7">
        <w:rPr>
          <w:rFonts w:ascii="Tahoma" w:eastAsia="Cambria" w:hAnsi="Tahoma" w:cs="Tahoma"/>
          <w:sz w:val="22"/>
          <w:szCs w:val="22"/>
        </w:rPr>
        <w:t>e</w:t>
      </w:r>
      <w:r w:rsidRPr="00AA7CB9">
        <w:rPr>
          <w:rFonts w:ascii="Tahoma" w:eastAsia="Cambria" w:hAnsi="Tahoma" w:cs="Tahoma"/>
          <w:sz w:val="22"/>
          <w:szCs w:val="22"/>
        </w:rPr>
        <w:t>n</w:t>
      </w:r>
      <w:r w:rsidRPr="00956BF7">
        <w:rPr>
          <w:rFonts w:ascii="Tahoma" w:eastAsia="Cambria" w:hAnsi="Tahoma" w:cs="Tahoma"/>
          <w:sz w:val="22"/>
          <w:szCs w:val="22"/>
        </w:rPr>
        <w:t>ila</w:t>
      </w:r>
      <w:r w:rsidRPr="00AA7CB9">
        <w:rPr>
          <w:rFonts w:ascii="Tahoma" w:eastAsia="Cambria" w:hAnsi="Tahoma" w:cs="Tahoma"/>
          <w:sz w:val="22"/>
          <w:szCs w:val="22"/>
        </w:rPr>
        <w:t>ia</w:t>
      </w:r>
      <w:r w:rsidRPr="00956BF7">
        <w:rPr>
          <w:rFonts w:ascii="Tahoma" w:eastAsia="Cambria" w:hAnsi="Tahoma" w:cs="Tahoma"/>
          <w:sz w:val="22"/>
          <w:szCs w:val="22"/>
        </w:rPr>
        <w:t>n</w:t>
      </w:r>
      <w:r w:rsidRPr="00AA7CB9">
        <w:rPr>
          <w:rFonts w:ascii="Tahoma" w:eastAsia="Cambria" w:hAnsi="Tahoma" w:cs="Tahoma"/>
          <w:sz w:val="22"/>
          <w:szCs w:val="22"/>
        </w:rPr>
        <w:t xml:space="preserve"> </w:t>
      </w:r>
      <w:r w:rsidRPr="00956BF7">
        <w:rPr>
          <w:rFonts w:ascii="Tahoma" w:eastAsia="Cambria" w:hAnsi="Tahoma" w:cs="Tahoma"/>
          <w:sz w:val="22"/>
          <w:szCs w:val="22"/>
        </w:rPr>
        <w:t>ca</w:t>
      </w:r>
      <w:r w:rsidRPr="00AA7CB9">
        <w:rPr>
          <w:rFonts w:ascii="Tahoma" w:eastAsia="Cambria" w:hAnsi="Tahoma" w:cs="Tahoma"/>
          <w:sz w:val="22"/>
          <w:szCs w:val="22"/>
        </w:rPr>
        <w:t>pai</w:t>
      </w:r>
      <w:r w:rsidRPr="00956BF7">
        <w:rPr>
          <w:rFonts w:ascii="Tahoma" w:eastAsia="Cambria" w:hAnsi="Tahoma" w:cs="Tahoma"/>
          <w:sz w:val="22"/>
          <w:szCs w:val="22"/>
        </w:rPr>
        <w:t>an</w:t>
      </w:r>
      <w:r w:rsidRPr="00AA7CB9">
        <w:rPr>
          <w:rFonts w:ascii="Tahoma" w:eastAsia="Cambria" w:hAnsi="Tahoma" w:cs="Tahoma"/>
          <w:sz w:val="22"/>
          <w:szCs w:val="22"/>
        </w:rPr>
        <w:t xml:space="preserve"> k</w:t>
      </w:r>
      <w:r w:rsidRPr="00956BF7">
        <w:rPr>
          <w:rFonts w:ascii="Tahoma" w:eastAsia="Cambria" w:hAnsi="Tahoma" w:cs="Tahoma"/>
          <w:sz w:val="22"/>
          <w:szCs w:val="22"/>
        </w:rPr>
        <w:t>o</w:t>
      </w:r>
      <w:r w:rsidRPr="00AA7CB9">
        <w:rPr>
          <w:rFonts w:ascii="Tahoma" w:eastAsia="Cambria" w:hAnsi="Tahoma" w:cs="Tahoma"/>
          <w:sz w:val="22"/>
          <w:szCs w:val="22"/>
        </w:rPr>
        <w:t>mp</w:t>
      </w:r>
      <w:r w:rsidRPr="00956BF7">
        <w:rPr>
          <w:rFonts w:ascii="Tahoma" w:eastAsia="Cambria" w:hAnsi="Tahoma" w:cs="Tahoma"/>
          <w:sz w:val="22"/>
          <w:szCs w:val="22"/>
        </w:rPr>
        <w:t>e</w:t>
      </w:r>
      <w:r w:rsidRPr="00AA7CB9">
        <w:rPr>
          <w:rFonts w:ascii="Tahoma" w:eastAsia="Cambria" w:hAnsi="Tahoma" w:cs="Tahoma"/>
          <w:sz w:val="22"/>
          <w:szCs w:val="22"/>
        </w:rPr>
        <w:t>t</w:t>
      </w:r>
      <w:r w:rsidRPr="00956BF7">
        <w:rPr>
          <w:rFonts w:ascii="Tahoma" w:eastAsia="Cambria" w:hAnsi="Tahoma" w:cs="Tahoma"/>
          <w:sz w:val="22"/>
          <w:szCs w:val="22"/>
        </w:rPr>
        <w:t>e</w:t>
      </w:r>
      <w:r w:rsidRPr="00AA7CB9">
        <w:rPr>
          <w:rFonts w:ascii="Tahoma" w:eastAsia="Cambria" w:hAnsi="Tahoma" w:cs="Tahoma"/>
          <w:sz w:val="22"/>
          <w:szCs w:val="22"/>
        </w:rPr>
        <w:t>ns</w:t>
      </w:r>
      <w:r w:rsidRPr="00956BF7">
        <w:rPr>
          <w:rFonts w:ascii="Tahoma" w:eastAsia="Cambria" w:hAnsi="Tahoma" w:cs="Tahoma"/>
          <w:sz w:val="22"/>
          <w:szCs w:val="22"/>
        </w:rPr>
        <w:t>i mahasiswa ber</w:t>
      </w:r>
      <w:r w:rsidRPr="00956BF7">
        <w:rPr>
          <w:rFonts w:ascii="Tahoma" w:eastAsia="Cambria" w:hAnsi="Tahoma" w:cs="Tahoma"/>
          <w:spacing w:val="-1"/>
          <w:sz w:val="22"/>
          <w:szCs w:val="22"/>
        </w:rPr>
        <w:t>d</w:t>
      </w:r>
      <w:r w:rsidRPr="00956BF7">
        <w:rPr>
          <w:rFonts w:ascii="Tahoma" w:eastAsia="Cambria" w:hAnsi="Tahoma" w:cs="Tahoma"/>
          <w:sz w:val="22"/>
          <w:szCs w:val="22"/>
        </w:rPr>
        <w:t>as</w:t>
      </w:r>
      <w:r w:rsidRPr="00956BF7">
        <w:rPr>
          <w:rFonts w:ascii="Tahoma" w:eastAsia="Cambria" w:hAnsi="Tahoma" w:cs="Tahoma"/>
          <w:spacing w:val="1"/>
          <w:sz w:val="22"/>
          <w:szCs w:val="22"/>
        </w:rPr>
        <w:t>a</w:t>
      </w:r>
      <w:r w:rsidRPr="00956BF7">
        <w:rPr>
          <w:rFonts w:ascii="Tahoma" w:eastAsia="Cambria" w:hAnsi="Tahoma" w:cs="Tahoma"/>
          <w:spacing w:val="-1"/>
          <w:sz w:val="22"/>
          <w:szCs w:val="22"/>
        </w:rPr>
        <w:t>rk</w:t>
      </w:r>
      <w:r w:rsidRPr="00956BF7">
        <w:rPr>
          <w:rFonts w:ascii="Tahoma" w:eastAsia="Cambria" w:hAnsi="Tahoma" w:cs="Tahoma"/>
          <w:spacing w:val="3"/>
          <w:sz w:val="22"/>
          <w:szCs w:val="22"/>
        </w:rPr>
        <w:t>a</w:t>
      </w:r>
      <w:r w:rsidRPr="00956BF7">
        <w:rPr>
          <w:rFonts w:ascii="Tahoma" w:eastAsia="Cambria" w:hAnsi="Tahoma" w:cs="Tahoma"/>
          <w:sz w:val="22"/>
          <w:szCs w:val="22"/>
        </w:rPr>
        <w:t>n sifat</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o</w:t>
      </w:r>
      <w:r w:rsidRPr="00956BF7">
        <w:rPr>
          <w:rFonts w:ascii="Tahoma" w:eastAsia="Cambria" w:hAnsi="Tahoma" w:cs="Tahoma"/>
          <w:spacing w:val="-1"/>
          <w:sz w:val="22"/>
          <w:szCs w:val="22"/>
        </w:rPr>
        <w:t>m</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t</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si</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z w:val="22"/>
          <w:szCs w:val="22"/>
        </w:rPr>
        <w:t>masu</w:t>
      </w:r>
      <w:r w:rsidRPr="00956BF7">
        <w:rPr>
          <w:rFonts w:ascii="Tahoma" w:eastAsia="Cambria" w:hAnsi="Tahoma" w:cs="Tahoma"/>
          <w:spacing w:val="-2"/>
          <w:sz w:val="22"/>
          <w:szCs w:val="22"/>
        </w:rPr>
        <w:t>k</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pacing w:val="3"/>
          <w:sz w:val="22"/>
          <w:szCs w:val="22"/>
        </w:rPr>
        <w:t>a</w:t>
      </w:r>
      <w:r w:rsidRPr="00956BF7">
        <w:rPr>
          <w:rFonts w:ascii="Tahoma" w:eastAsia="Cambria" w:hAnsi="Tahoma" w:cs="Tahoma"/>
          <w:spacing w:val="-1"/>
          <w:sz w:val="22"/>
          <w:szCs w:val="22"/>
        </w:rPr>
        <w:t>r</w:t>
      </w:r>
      <w:r w:rsidRPr="00956BF7">
        <w:rPr>
          <w:rFonts w:ascii="Tahoma" w:eastAsia="Cambria" w:hAnsi="Tahoma" w:cs="Tahoma"/>
          <w:sz w:val="22"/>
          <w:szCs w:val="22"/>
        </w:rPr>
        <w:t>i t</w:t>
      </w:r>
      <w:r w:rsidRPr="00956BF7">
        <w:rPr>
          <w:rFonts w:ascii="Tahoma" w:eastAsia="Cambria" w:hAnsi="Tahoma" w:cs="Tahoma"/>
          <w:spacing w:val="1"/>
          <w:sz w:val="22"/>
          <w:szCs w:val="22"/>
        </w:rPr>
        <w:t>e</w:t>
      </w:r>
      <w:r w:rsidRPr="00956BF7">
        <w:rPr>
          <w:rFonts w:ascii="Tahoma" w:eastAsia="Cambria" w:hAnsi="Tahoma" w:cs="Tahoma"/>
          <w:sz w:val="22"/>
          <w:szCs w:val="22"/>
        </w:rPr>
        <w:t>man</w:t>
      </w:r>
      <w:r w:rsidRPr="00956BF7">
        <w:rPr>
          <w:rFonts w:ascii="Tahoma" w:eastAsia="Cambria" w:hAnsi="Tahoma" w:cs="Tahoma"/>
          <w:spacing w:val="3"/>
          <w:sz w:val="22"/>
          <w:szCs w:val="22"/>
        </w:rPr>
        <w:t xml:space="preserve"> </w:t>
      </w:r>
      <w:r w:rsidRPr="00956BF7">
        <w:rPr>
          <w:rFonts w:ascii="Tahoma" w:eastAsia="Cambria" w:hAnsi="Tahoma" w:cs="Tahoma"/>
          <w:sz w:val="22"/>
          <w:szCs w:val="22"/>
        </w:rPr>
        <w:t>se</w:t>
      </w:r>
      <w:r w:rsidRPr="00956BF7">
        <w:rPr>
          <w:rFonts w:ascii="Tahoma" w:eastAsia="Cambria" w:hAnsi="Tahoma" w:cs="Tahoma"/>
          <w:spacing w:val="1"/>
          <w:sz w:val="22"/>
          <w:szCs w:val="22"/>
        </w:rPr>
        <w:t>j</w:t>
      </w:r>
      <w:r w:rsidRPr="00956BF7">
        <w:rPr>
          <w:rFonts w:ascii="Tahoma" w:eastAsia="Cambria" w:hAnsi="Tahoma" w:cs="Tahoma"/>
          <w:sz w:val="22"/>
          <w:szCs w:val="22"/>
        </w:rPr>
        <w:t>aw</w:t>
      </w:r>
      <w:r w:rsidRPr="00956BF7">
        <w:rPr>
          <w:rFonts w:ascii="Tahoma" w:eastAsia="Cambria" w:hAnsi="Tahoma" w:cs="Tahoma"/>
          <w:spacing w:val="-3"/>
          <w:sz w:val="22"/>
          <w:szCs w:val="22"/>
        </w:rPr>
        <w:t>a</w:t>
      </w:r>
      <w:r w:rsidRPr="00956BF7">
        <w:rPr>
          <w:rFonts w:ascii="Tahoma" w:eastAsia="Cambria" w:hAnsi="Tahoma" w:cs="Tahoma"/>
          <w:sz w:val="22"/>
          <w:szCs w:val="22"/>
        </w:rPr>
        <w:t>t a</w:t>
      </w:r>
      <w:r w:rsidRPr="00956BF7">
        <w:rPr>
          <w:rFonts w:ascii="Tahoma" w:eastAsia="Cambria" w:hAnsi="Tahoma" w:cs="Tahoma"/>
          <w:spacing w:val="1"/>
          <w:sz w:val="22"/>
          <w:szCs w:val="22"/>
        </w:rPr>
        <w:t>t</w:t>
      </w:r>
      <w:r w:rsidRPr="00956BF7">
        <w:rPr>
          <w:rFonts w:ascii="Tahoma" w:eastAsia="Cambria" w:hAnsi="Tahoma" w:cs="Tahoma"/>
          <w:sz w:val="22"/>
          <w:szCs w:val="22"/>
        </w:rPr>
        <w:t xml:space="preserve">au </w:t>
      </w:r>
      <w:r w:rsidR="00847ADF" w:rsidRPr="00847ADF">
        <w:rPr>
          <w:rFonts w:ascii="Tahoma" w:eastAsia="Cambria" w:hAnsi="Tahoma" w:cs="Tahoma"/>
          <w:i/>
          <w:spacing w:val="1"/>
          <w:sz w:val="22"/>
          <w:szCs w:val="22"/>
        </w:rPr>
        <w:t>stakeholder</w:t>
      </w:r>
      <w:r w:rsidRPr="00956BF7">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34</w:t>
      </w:r>
    </w:p>
    <w:p w:rsidR="00E240C1" w:rsidRPr="00956BF7" w:rsidRDefault="00956BF7" w:rsidP="00E54A3C">
      <w:pPr>
        <w:pStyle w:val="ListParagraph"/>
        <w:numPr>
          <w:ilvl w:val="0"/>
          <w:numId w:val="29"/>
        </w:numPr>
        <w:spacing w:line="276" w:lineRule="auto"/>
        <w:ind w:left="426" w:right="-1" w:hanging="426"/>
        <w:jc w:val="both"/>
        <w:rPr>
          <w:rFonts w:ascii="Tahoma" w:eastAsia="Cambria" w:hAnsi="Tahoma" w:cs="Tahoma"/>
          <w:sz w:val="22"/>
          <w:szCs w:val="22"/>
        </w:rPr>
      </w:pPr>
      <w:r w:rsidRPr="00AA7CB9">
        <w:rPr>
          <w:rFonts w:ascii="Tahoma" w:eastAsia="Cambria" w:hAnsi="Tahoma" w:cs="Tahoma"/>
          <w:sz w:val="22"/>
          <w:szCs w:val="22"/>
        </w:rPr>
        <w:t>Instrumen</w:t>
      </w:r>
      <w:r w:rsidRPr="00956BF7">
        <w:rPr>
          <w:rFonts w:ascii="Tahoma" w:eastAsia="Cambria" w:hAnsi="Tahoma" w:cs="Tahoma"/>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ila</w:t>
      </w:r>
      <w:r w:rsidRPr="00956BF7">
        <w:rPr>
          <w:rFonts w:ascii="Tahoma" w:eastAsia="Cambria" w:hAnsi="Tahoma" w:cs="Tahoma"/>
          <w:spacing w:val="1"/>
          <w:sz w:val="22"/>
          <w:szCs w:val="22"/>
        </w:rPr>
        <w:t>i</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ca</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i</w:t>
      </w:r>
      <w:r w:rsidRPr="00956BF7">
        <w:rPr>
          <w:rFonts w:ascii="Tahoma" w:eastAsia="Cambria" w:hAnsi="Tahoma" w:cs="Tahoma"/>
          <w:spacing w:val="-2"/>
          <w:sz w:val="22"/>
          <w:szCs w:val="22"/>
        </w:rPr>
        <w:t>a</w:t>
      </w:r>
      <w:r w:rsidRPr="00956BF7">
        <w:rPr>
          <w:rFonts w:ascii="Tahoma" w:eastAsia="Cambria" w:hAnsi="Tahoma" w:cs="Tahoma"/>
          <w:sz w:val="22"/>
          <w:szCs w:val="22"/>
        </w:rPr>
        <w:t xml:space="preserve">n </w:t>
      </w:r>
      <w:r w:rsidRPr="00956BF7">
        <w:rPr>
          <w:rFonts w:ascii="Tahoma" w:eastAsia="Cambria" w:hAnsi="Tahoma" w:cs="Tahoma"/>
          <w:spacing w:val="-1"/>
          <w:sz w:val="22"/>
          <w:szCs w:val="22"/>
        </w:rPr>
        <w:t>k</w:t>
      </w:r>
      <w:r w:rsidRPr="00956BF7">
        <w:rPr>
          <w:rFonts w:ascii="Tahoma" w:eastAsia="Cambria" w:hAnsi="Tahoma" w:cs="Tahoma"/>
          <w:sz w:val="22"/>
          <w:szCs w:val="22"/>
        </w:rPr>
        <w:t>o</w:t>
      </w:r>
      <w:r w:rsidRPr="00956BF7">
        <w:rPr>
          <w:rFonts w:ascii="Tahoma" w:eastAsia="Cambria" w:hAnsi="Tahoma" w:cs="Tahoma"/>
          <w:spacing w:val="-1"/>
          <w:sz w:val="22"/>
          <w:szCs w:val="22"/>
        </w:rPr>
        <w:t>m</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t</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2"/>
          <w:sz w:val="22"/>
          <w:szCs w:val="22"/>
        </w:rPr>
        <w:t>s</w:t>
      </w:r>
      <w:r w:rsidRPr="00956BF7">
        <w:rPr>
          <w:rFonts w:ascii="Tahoma" w:eastAsia="Cambria" w:hAnsi="Tahoma" w:cs="Tahoma"/>
          <w:sz w:val="22"/>
          <w:szCs w:val="22"/>
        </w:rPr>
        <w:t xml:space="preserve">i mahasiswa </w:t>
      </w:r>
      <w:r w:rsidRPr="00956BF7">
        <w:rPr>
          <w:rFonts w:ascii="Tahoma" w:eastAsia="Cambria" w:hAnsi="Tahoma" w:cs="Tahoma"/>
          <w:spacing w:val="-1"/>
          <w:sz w:val="22"/>
          <w:szCs w:val="22"/>
        </w:rPr>
        <w:t>d</w:t>
      </w:r>
      <w:r w:rsidRPr="00956BF7">
        <w:rPr>
          <w:rFonts w:ascii="Tahoma" w:eastAsia="Cambria" w:hAnsi="Tahoma" w:cs="Tahoma"/>
          <w:sz w:val="22"/>
          <w:szCs w:val="22"/>
        </w:rPr>
        <w:t>a</w:t>
      </w:r>
      <w:r w:rsidRPr="00956BF7">
        <w:rPr>
          <w:rFonts w:ascii="Tahoma" w:eastAsia="Cambria" w:hAnsi="Tahoma" w:cs="Tahoma"/>
          <w:spacing w:val="1"/>
          <w:sz w:val="22"/>
          <w:szCs w:val="22"/>
        </w:rPr>
        <w:t>p</w:t>
      </w:r>
      <w:r w:rsidRPr="00956BF7">
        <w:rPr>
          <w:rFonts w:ascii="Tahoma" w:eastAsia="Cambria" w:hAnsi="Tahoma" w:cs="Tahoma"/>
          <w:sz w:val="22"/>
          <w:szCs w:val="22"/>
        </w:rPr>
        <w:t xml:space="preserve">at </w:t>
      </w:r>
      <w:r w:rsidRPr="00956BF7">
        <w:rPr>
          <w:rFonts w:ascii="Tahoma" w:eastAsia="Cambria" w:hAnsi="Tahoma" w:cs="Tahoma"/>
          <w:spacing w:val="-2"/>
          <w:sz w:val="22"/>
          <w:szCs w:val="22"/>
        </w:rPr>
        <w:t>b</w:t>
      </w:r>
      <w:r w:rsidRPr="00956BF7">
        <w:rPr>
          <w:rFonts w:ascii="Tahoma" w:eastAsia="Cambria" w:hAnsi="Tahoma" w:cs="Tahoma"/>
          <w:sz w:val="22"/>
          <w:szCs w:val="22"/>
        </w:rPr>
        <w:t>erb</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t</w:t>
      </w:r>
      <w:r w:rsidRPr="00956BF7">
        <w:rPr>
          <w:rFonts w:ascii="Tahoma" w:eastAsia="Cambria" w:hAnsi="Tahoma" w:cs="Tahoma"/>
          <w:sz w:val="22"/>
          <w:szCs w:val="22"/>
        </w:rPr>
        <w:t>uk soal,</w:t>
      </w:r>
      <w:r w:rsidRPr="00956BF7">
        <w:rPr>
          <w:rFonts w:ascii="Tahoma" w:eastAsia="Cambria" w:hAnsi="Tahoma" w:cs="Tahoma"/>
          <w:spacing w:val="1"/>
          <w:sz w:val="22"/>
          <w:szCs w:val="22"/>
        </w:rPr>
        <w:t xml:space="preserve"> </w:t>
      </w:r>
      <w:r w:rsidRPr="00956BF7">
        <w:rPr>
          <w:rFonts w:ascii="Tahoma" w:eastAsia="Cambria" w:hAnsi="Tahoma" w:cs="Tahoma"/>
          <w:sz w:val="22"/>
          <w:szCs w:val="22"/>
        </w:rPr>
        <w:t>lembar</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il</w:t>
      </w:r>
      <w:r w:rsidRPr="00956BF7">
        <w:rPr>
          <w:rFonts w:ascii="Tahoma" w:eastAsia="Cambria" w:hAnsi="Tahoma" w:cs="Tahoma"/>
          <w:spacing w:val="-2"/>
          <w:sz w:val="22"/>
          <w:szCs w:val="22"/>
        </w:rPr>
        <w:t>a</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n kin</w:t>
      </w:r>
      <w:r w:rsidRPr="00956BF7">
        <w:rPr>
          <w:rFonts w:ascii="Tahoma" w:eastAsia="Cambria" w:hAnsi="Tahoma" w:cs="Tahoma"/>
          <w:spacing w:val="1"/>
          <w:sz w:val="22"/>
          <w:szCs w:val="22"/>
        </w:rPr>
        <w:t>e</w:t>
      </w:r>
      <w:r w:rsidRPr="00956BF7">
        <w:rPr>
          <w:rFonts w:ascii="Tahoma" w:eastAsia="Cambria" w:hAnsi="Tahoma" w:cs="Tahoma"/>
          <w:spacing w:val="-1"/>
          <w:sz w:val="22"/>
          <w:szCs w:val="22"/>
        </w:rPr>
        <w:t>r</w:t>
      </w:r>
      <w:r w:rsidRPr="00956BF7">
        <w:rPr>
          <w:rFonts w:ascii="Tahoma" w:eastAsia="Cambria" w:hAnsi="Tahoma" w:cs="Tahoma"/>
          <w:spacing w:val="1"/>
          <w:sz w:val="22"/>
          <w:szCs w:val="22"/>
        </w:rPr>
        <w:t>j</w:t>
      </w:r>
      <w:r w:rsidRPr="00956BF7">
        <w:rPr>
          <w:rFonts w:ascii="Tahoma" w:eastAsia="Cambria" w:hAnsi="Tahoma" w:cs="Tahoma"/>
          <w:sz w:val="22"/>
          <w:szCs w:val="22"/>
        </w:rPr>
        <w:t>a,</w:t>
      </w:r>
      <w:r w:rsidRPr="00956BF7">
        <w:rPr>
          <w:rFonts w:ascii="Tahoma" w:eastAsia="Cambria" w:hAnsi="Tahoma" w:cs="Tahoma"/>
          <w:spacing w:val="1"/>
          <w:sz w:val="22"/>
          <w:szCs w:val="22"/>
        </w:rPr>
        <w:t xml:space="preserve"> </w:t>
      </w:r>
      <w:r w:rsidRPr="00956BF7">
        <w:rPr>
          <w:rFonts w:ascii="Tahoma" w:eastAsia="Cambria" w:hAnsi="Tahoma" w:cs="Tahoma"/>
          <w:sz w:val="22"/>
          <w:szCs w:val="22"/>
        </w:rPr>
        <w:t>lem</w:t>
      </w:r>
      <w:r w:rsidRPr="00956BF7">
        <w:rPr>
          <w:rFonts w:ascii="Tahoma" w:eastAsia="Cambria" w:hAnsi="Tahoma" w:cs="Tahoma"/>
          <w:spacing w:val="-2"/>
          <w:sz w:val="22"/>
          <w:szCs w:val="22"/>
        </w:rPr>
        <w:t>b</w:t>
      </w:r>
      <w:r w:rsidRPr="00956BF7">
        <w:rPr>
          <w:rFonts w:ascii="Tahoma" w:eastAsia="Cambria" w:hAnsi="Tahoma" w:cs="Tahoma"/>
          <w:sz w:val="22"/>
          <w:szCs w:val="22"/>
        </w:rPr>
        <w:t xml:space="preserve">ar </w:t>
      </w:r>
      <w:r w:rsidRPr="00956BF7">
        <w:rPr>
          <w:rFonts w:ascii="Tahoma" w:eastAsia="Cambria" w:hAnsi="Tahoma" w:cs="Tahoma"/>
          <w:spacing w:val="-1"/>
          <w:sz w:val="22"/>
          <w:szCs w:val="22"/>
        </w:rPr>
        <w:t>o</w:t>
      </w:r>
      <w:r w:rsidRPr="00956BF7">
        <w:rPr>
          <w:rFonts w:ascii="Tahoma" w:eastAsia="Cambria" w:hAnsi="Tahoma" w:cs="Tahoma"/>
          <w:sz w:val="22"/>
          <w:szCs w:val="22"/>
        </w:rPr>
        <w:t>bser</w:t>
      </w:r>
      <w:r w:rsidRPr="00956BF7">
        <w:rPr>
          <w:rFonts w:ascii="Tahoma" w:eastAsia="Cambria" w:hAnsi="Tahoma" w:cs="Tahoma"/>
          <w:spacing w:val="-1"/>
          <w:sz w:val="22"/>
          <w:szCs w:val="22"/>
        </w:rPr>
        <w:t>v</w:t>
      </w:r>
      <w:r w:rsidRPr="00956BF7">
        <w:rPr>
          <w:rFonts w:ascii="Tahoma" w:eastAsia="Cambria" w:hAnsi="Tahoma" w:cs="Tahoma"/>
          <w:sz w:val="22"/>
          <w:szCs w:val="22"/>
        </w:rPr>
        <w:t>as</w:t>
      </w:r>
      <w:r w:rsidRPr="00956BF7">
        <w:rPr>
          <w:rFonts w:ascii="Tahoma" w:eastAsia="Cambria" w:hAnsi="Tahoma" w:cs="Tahoma"/>
          <w:spacing w:val="1"/>
          <w:sz w:val="22"/>
          <w:szCs w:val="22"/>
        </w:rPr>
        <w:t>i</w:t>
      </w:r>
      <w:r w:rsidRPr="00956BF7">
        <w:rPr>
          <w:rFonts w:ascii="Tahoma" w:eastAsia="Cambria" w:hAnsi="Tahoma" w:cs="Tahoma"/>
          <w:sz w:val="22"/>
          <w:szCs w:val="22"/>
        </w:rPr>
        <w:t>,</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uision</w:t>
      </w:r>
      <w:r w:rsidRPr="00956BF7">
        <w:rPr>
          <w:rFonts w:ascii="Tahoma" w:eastAsia="Cambria" w:hAnsi="Tahoma" w:cs="Tahoma"/>
          <w:spacing w:val="1"/>
          <w:sz w:val="22"/>
          <w:szCs w:val="22"/>
        </w:rPr>
        <w:t>e</w:t>
      </w:r>
      <w:r w:rsidRPr="00956BF7">
        <w:rPr>
          <w:rFonts w:ascii="Tahoma" w:eastAsia="Cambria" w:hAnsi="Tahoma" w:cs="Tahoma"/>
          <w:spacing w:val="-1"/>
          <w:sz w:val="22"/>
          <w:szCs w:val="22"/>
        </w:rPr>
        <w:t>r</w:t>
      </w:r>
      <w:r w:rsidRPr="00956BF7">
        <w:rPr>
          <w:rFonts w:ascii="Tahoma" w:eastAsia="Cambria" w:hAnsi="Tahoma" w:cs="Tahoma"/>
          <w:sz w:val="22"/>
          <w:szCs w:val="22"/>
        </w:rPr>
        <w:t>,</w:t>
      </w:r>
      <w:r w:rsidRPr="00956BF7">
        <w:rPr>
          <w:rFonts w:ascii="Tahoma" w:eastAsia="Cambria" w:hAnsi="Tahoma" w:cs="Tahoma"/>
          <w:spacing w:val="5"/>
          <w:sz w:val="22"/>
          <w:szCs w:val="22"/>
        </w:rPr>
        <w:t xml:space="preserve"> </w:t>
      </w:r>
      <w:r w:rsidRPr="00956BF7">
        <w:rPr>
          <w:rFonts w:ascii="Tahoma" w:eastAsia="Cambria" w:hAnsi="Tahoma" w:cs="Tahoma"/>
          <w:sz w:val="22"/>
          <w:szCs w:val="22"/>
        </w:rPr>
        <w:t>a</w:t>
      </w:r>
      <w:r w:rsidRPr="00956BF7">
        <w:rPr>
          <w:rFonts w:ascii="Tahoma" w:eastAsia="Cambria" w:hAnsi="Tahoma" w:cs="Tahoma"/>
          <w:spacing w:val="1"/>
          <w:sz w:val="22"/>
          <w:szCs w:val="22"/>
        </w:rPr>
        <w:t>t</w:t>
      </w:r>
      <w:r w:rsidRPr="00956BF7">
        <w:rPr>
          <w:rFonts w:ascii="Tahoma" w:eastAsia="Cambria" w:hAnsi="Tahoma" w:cs="Tahoma"/>
          <w:sz w:val="22"/>
          <w:szCs w:val="22"/>
        </w:rPr>
        <w:t xml:space="preserve">au </w:t>
      </w:r>
      <w:r w:rsidRPr="00956BF7">
        <w:rPr>
          <w:rFonts w:ascii="Tahoma" w:eastAsia="Cambria" w:hAnsi="Tahoma" w:cs="Tahoma"/>
          <w:i/>
          <w:spacing w:val="-1"/>
          <w:sz w:val="22"/>
          <w:szCs w:val="22"/>
        </w:rPr>
        <w:t>c</w:t>
      </w:r>
      <w:r w:rsidRPr="00956BF7">
        <w:rPr>
          <w:rFonts w:ascii="Tahoma" w:eastAsia="Cambria" w:hAnsi="Tahoma" w:cs="Tahoma"/>
          <w:i/>
          <w:sz w:val="22"/>
          <w:szCs w:val="22"/>
        </w:rPr>
        <w:t>he</w:t>
      </w:r>
      <w:r w:rsidRPr="00956BF7">
        <w:rPr>
          <w:rFonts w:ascii="Tahoma" w:eastAsia="Cambria" w:hAnsi="Tahoma" w:cs="Tahoma"/>
          <w:i/>
          <w:spacing w:val="-1"/>
          <w:sz w:val="22"/>
          <w:szCs w:val="22"/>
        </w:rPr>
        <w:t>c</w:t>
      </w:r>
      <w:r w:rsidRPr="00956BF7">
        <w:rPr>
          <w:rFonts w:ascii="Tahoma" w:eastAsia="Cambria" w:hAnsi="Tahoma" w:cs="Tahoma"/>
          <w:i/>
          <w:sz w:val="22"/>
          <w:szCs w:val="22"/>
        </w:rPr>
        <w:t>k</w:t>
      </w:r>
      <w:r w:rsidRPr="00956BF7">
        <w:rPr>
          <w:rFonts w:ascii="Tahoma" w:eastAsia="Cambria" w:hAnsi="Tahoma" w:cs="Tahoma"/>
          <w:i/>
          <w:spacing w:val="1"/>
          <w:sz w:val="22"/>
          <w:szCs w:val="22"/>
        </w:rPr>
        <w:t>l</w:t>
      </w:r>
      <w:r w:rsidRPr="00956BF7">
        <w:rPr>
          <w:rFonts w:ascii="Tahoma" w:eastAsia="Cambria" w:hAnsi="Tahoma" w:cs="Tahoma"/>
          <w:i/>
          <w:spacing w:val="-3"/>
          <w:sz w:val="22"/>
          <w:szCs w:val="22"/>
        </w:rPr>
        <w:t>i</w:t>
      </w:r>
      <w:r w:rsidRPr="00956BF7">
        <w:rPr>
          <w:rFonts w:ascii="Tahoma" w:eastAsia="Cambria" w:hAnsi="Tahoma" w:cs="Tahoma"/>
          <w:i/>
          <w:sz w:val="22"/>
          <w:szCs w:val="22"/>
        </w:rPr>
        <w:t>s</w:t>
      </w:r>
      <w:r w:rsidRPr="00956BF7">
        <w:rPr>
          <w:rFonts w:ascii="Tahoma" w:eastAsia="Cambria" w:hAnsi="Tahoma" w:cs="Tahoma"/>
          <w:i/>
          <w:spacing w:val="2"/>
          <w:sz w:val="22"/>
          <w:szCs w:val="22"/>
        </w:rPr>
        <w:t>t</w:t>
      </w:r>
      <w:r w:rsidRPr="00956BF7">
        <w:rPr>
          <w:rFonts w:ascii="Tahoma" w:eastAsia="Cambria" w:hAnsi="Tahoma" w:cs="Tahoma"/>
          <w:sz w:val="22"/>
          <w:szCs w:val="22"/>
        </w:rPr>
        <w:t>.</w:t>
      </w:r>
    </w:p>
    <w:p w:rsidR="00E240C1" w:rsidRPr="00AA7CB9" w:rsidRDefault="00956BF7" w:rsidP="00E54A3C">
      <w:pPr>
        <w:pStyle w:val="ListParagraph"/>
        <w:numPr>
          <w:ilvl w:val="0"/>
          <w:numId w:val="29"/>
        </w:numPr>
        <w:spacing w:line="276" w:lineRule="auto"/>
        <w:ind w:left="426" w:right="-1" w:hanging="426"/>
        <w:jc w:val="both"/>
        <w:rPr>
          <w:rFonts w:ascii="Tahoma" w:eastAsia="Cambria" w:hAnsi="Tahoma" w:cs="Tahoma"/>
          <w:sz w:val="22"/>
          <w:szCs w:val="22"/>
        </w:rPr>
      </w:pPr>
      <w:proofErr w:type="gramStart"/>
      <w:r w:rsidRPr="00AA7CB9">
        <w:rPr>
          <w:rFonts w:ascii="Tahoma" w:eastAsia="Cambria" w:hAnsi="Tahoma" w:cs="Tahoma"/>
          <w:sz w:val="22"/>
          <w:szCs w:val="22"/>
        </w:rPr>
        <w:t>Instrumen</w:t>
      </w:r>
      <w:r w:rsidRPr="00956BF7">
        <w:rPr>
          <w:rFonts w:ascii="Tahoma" w:eastAsia="Cambria" w:hAnsi="Tahoma" w:cs="Tahoma"/>
          <w:sz w:val="22"/>
          <w:szCs w:val="22"/>
        </w:rPr>
        <w:t xml:space="preserve"> </w:t>
      </w:r>
      <w:r w:rsidRPr="00956BF7">
        <w:rPr>
          <w:rFonts w:ascii="Tahoma" w:eastAsia="Cambria" w:hAnsi="Tahoma" w:cs="Tahoma"/>
          <w:spacing w:val="17"/>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ila</w:t>
      </w:r>
      <w:r w:rsidRPr="00956BF7">
        <w:rPr>
          <w:rFonts w:ascii="Tahoma" w:eastAsia="Cambria" w:hAnsi="Tahoma" w:cs="Tahoma"/>
          <w:spacing w:val="1"/>
          <w:sz w:val="22"/>
          <w:szCs w:val="22"/>
        </w:rPr>
        <w:t>i</w:t>
      </w:r>
      <w:r w:rsidRPr="00956BF7">
        <w:rPr>
          <w:rFonts w:ascii="Tahoma" w:eastAsia="Cambria" w:hAnsi="Tahoma" w:cs="Tahoma"/>
          <w:spacing w:val="-2"/>
          <w:sz w:val="22"/>
          <w:szCs w:val="22"/>
        </w:rPr>
        <w:t>a</w:t>
      </w:r>
      <w:r w:rsidRPr="00956BF7">
        <w:rPr>
          <w:rFonts w:ascii="Tahoma" w:eastAsia="Cambria" w:hAnsi="Tahoma" w:cs="Tahoma"/>
          <w:sz w:val="22"/>
          <w:szCs w:val="22"/>
        </w:rPr>
        <w:t>n</w:t>
      </w:r>
      <w:proofErr w:type="gramEnd"/>
      <w:r w:rsidRPr="00956BF7">
        <w:rPr>
          <w:rFonts w:ascii="Tahoma" w:eastAsia="Cambria" w:hAnsi="Tahoma" w:cs="Tahoma"/>
          <w:sz w:val="22"/>
          <w:szCs w:val="22"/>
        </w:rPr>
        <w:t xml:space="preserve"> </w:t>
      </w:r>
      <w:r w:rsidRPr="00956BF7">
        <w:rPr>
          <w:rFonts w:ascii="Tahoma" w:eastAsia="Cambria" w:hAnsi="Tahoma" w:cs="Tahoma"/>
          <w:spacing w:val="17"/>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ca</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i</w:t>
      </w:r>
      <w:r w:rsidRPr="00956BF7">
        <w:rPr>
          <w:rFonts w:ascii="Tahoma" w:eastAsia="Cambria" w:hAnsi="Tahoma" w:cs="Tahoma"/>
          <w:spacing w:val="-2"/>
          <w:sz w:val="22"/>
          <w:szCs w:val="22"/>
        </w:rPr>
        <w:t>a</w:t>
      </w:r>
      <w:r w:rsidRPr="00956BF7">
        <w:rPr>
          <w:rFonts w:ascii="Tahoma" w:eastAsia="Cambria" w:hAnsi="Tahoma" w:cs="Tahoma"/>
          <w:sz w:val="22"/>
          <w:szCs w:val="22"/>
        </w:rPr>
        <w:t xml:space="preserve">n </w:t>
      </w:r>
      <w:r w:rsidRPr="00956BF7">
        <w:rPr>
          <w:rFonts w:ascii="Tahoma" w:eastAsia="Cambria" w:hAnsi="Tahoma" w:cs="Tahoma"/>
          <w:spacing w:val="17"/>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o</w:t>
      </w:r>
      <w:r w:rsidRPr="00956BF7">
        <w:rPr>
          <w:rFonts w:ascii="Tahoma" w:eastAsia="Cambria" w:hAnsi="Tahoma" w:cs="Tahoma"/>
          <w:spacing w:val="-1"/>
          <w:sz w:val="22"/>
          <w:szCs w:val="22"/>
        </w:rPr>
        <w:t>m</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t</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 xml:space="preserve">si </w:t>
      </w:r>
      <w:r w:rsidRPr="00956BF7">
        <w:rPr>
          <w:rFonts w:ascii="Tahoma" w:eastAsia="Cambria" w:hAnsi="Tahoma" w:cs="Tahoma"/>
          <w:spacing w:val="15"/>
          <w:sz w:val="22"/>
          <w:szCs w:val="22"/>
        </w:rPr>
        <w:t xml:space="preserve"> </w:t>
      </w:r>
      <w:r w:rsidRPr="00956BF7">
        <w:rPr>
          <w:rFonts w:ascii="Tahoma" w:eastAsia="Cambria" w:hAnsi="Tahoma" w:cs="Tahoma"/>
          <w:sz w:val="22"/>
          <w:szCs w:val="22"/>
        </w:rPr>
        <w:t xml:space="preserve">mahasiswa </w:t>
      </w:r>
      <w:r w:rsidRPr="00956BF7">
        <w:rPr>
          <w:rFonts w:ascii="Tahoma" w:eastAsia="Cambria" w:hAnsi="Tahoma" w:cs="Tahoma"/>
          <w:spacing w:val="16"/>
          <w:sz w:val="22"/>
          <w:szCs w:val="22"/>
        </w:rPr>
        <w:t xml:space="preserve"> </w:t>
      </w:r>
      <w:r w:rsidRPr="00956BF7">
        <w:rPr>
          <w:rFonts w:ascii="Tahoma" w:eastAsia="Cambria" w:hAnsi="Tahoma" w:cs="Tahoma"/>
          <w:sz w:val="22"/>
          <w:szCs w:val="22"/>
        </w:rPr>
        <w:t>ha</w:t>
      </w:r>
      <w:r w:rsidRPr="00956BF7">
        <w:rPr>
          <w:rFonts w:ascii="Tahoma" w:eastAsia="Cambria" w:hAnsi="Tahoma" w:cs="Tahoma"/>
          <w:spacing w:val="-1"/>
          <w:sz w:val="22"/>
          <w:szCs w:val="22"/>
        </w:rPr>
        <w:t>r</w:t>
      </w:r>
      <w:r w:rsidRPr="00956BF7">
        <w:rPr>
          <w:rFonts w:ascii="Tahoma" w:eastAsia="Cambria" w:hAnsi="Tahoma" w:cs="Tahoma"/>
          <w:sz w:val="22"/>
          <w:szCs w:val="22"/>
        </w:rPr>
        <w:t xml:space="preserve">us </w:t>
      </w:r>
      <w:r w:rsidRPr="00956BF7">
        <w:rPr>
          <w:rFonts w:ascii="Tahoma" w:eastAsia="Cambria" w:hAnsi="Tahoma" w:cs="Tahoma"/>
          <w:spacing w:val="16"/>
          <w:sz w:val="22"/>
          <w:szCs w:val="22"/>
        </w:rPr>
        <w:t xml:space="preserve"> </w:t>
      </w:r>
      <w:r w:rsidRPr="00956BF7">
        <w:rPr>
          <w:rFonts w:ascii="Tahoma" w:eastAsia="Cambria" w:hAnsi="Tahoma" w:cs="Tahoma"/>
          <w:sz w:val="22"/>
          <w:szCs w:val="22"/>
        </w:rPr>
        <w:t>m</w:t>
      </w:r>
      <w:r w:rsidRPr="00956BF7">
        <w:rPr>
          <w:rFonts w:ascii="Tahoma" w:eastAsia="Cambria" w:hAnsi="Tahoma" w:cs="Tahoma"/>
          <w:spacing w:val="-2"/>
          <w:sz w:val="22"/>
          <w:szCs w:val="22"/>
        </w:rPr>
        <w:t>e</w:t>
      </w:r>
      <w:r w:rsidRPr="00956BF7">
        <w:rPr>
          <w:rFonts w:ascii="Tahoma" w:eastAsia="Cambria" w:hAnsi="Tahoma" w:cs="Tahoma"/>
          <w:sz w:val="22"/>
          <w:szCs w:val="22"/>
        </w:rPr>
        <w:t>menuhi</w:t>
      </w:r>
      <w:r w:rsidR="00AA7CB9">
        <w:rPr>
          <w:rFonts w:ascii="Tahoma" w:eastAsia="Cambria" w:hAnsi="Tahoma" w:cs="Tahoma"/>
          <w:sz w:val="22"/>
          <w:szCs w:val="22"/>
        </w:rPr>
        <w:t xml:space="preserve"> </w:t>
      </w:r>
      <w:r w:rsidRPr="00AA7CB9">
        <w:rPr>
          <w:rFonts w:ascii="Tahoma" w:eastAsia="Cambria" w:hAnsi="Tahoma" w:cs="Tahoma"/>
          <w:spacing w:val="-1"/>
          <w:sz w:val="22"/>
          <w:szCs w:val="22"/>
        </w:rPr>
        <w:t>v</w:t>
      </w:r>
      <w:r w:rsidRPr="00AA7CB9">
        <w:rPr>
          <w:rFonts w:ascii="Tahoma" w:eastAsia="Cambria" w:hAnsi="Tahoma" w:cs="Tahoma"/>
          <w:sz w:val="22"/>
          <w:szCs w:val="22"/>
        </w:rPr>
        <w:t>ali</w:t>
      </w:r>
      <w:r w:rsidRPr="00AA7CB9">
        <w:rPr>
          <w:rFonts w:ascii="Tahoma" w:eastAsia="Cambria" w:hAnsi="Tahoma" w:cs="Tahoma"/>
          <w:spacing w:val="-1"/>
          <w:sz w:val="22"/>
          <w:szCs w:val="22"/>
        </w:rPr>
        <w:t>d</w:t>
      </w:r>
      <w:r w:rsidRPr="00AA7CB9">
        <w:rPr>
          <w:rFonts w:ascii="Tahoma" w:eastAsia="Cambria" w:hAnsi="Tahoma" w:cs="Tahoma"/>
          <w:sz w:val="22"/>
          <w:szCs w:val="22"/>
        </w:rPr>
        <w:t>i</w:t>
      </w:r>
      <w:r w:rsidRPr="00AA7CB9">
        <w:rPr>
          <w:rFonts w:ascii="Tahoma" w:eastAsia="Cambria" w:hAnsi="Tahoma" w:cs="Tahoma"/>
          <w:spacing w:val="1"/>
          <w:sz w:val="22"/>
          <w:szCs w:val="22"/>
        </w:rPr>
        <w:t>t</w:t>
      </w:r>
      <w:r w:rsidRPr="00AA7CB9">
        <w:rPr>
          <w:rFonts w:ascii="Tahoma" w:eastAsia="Cambria" w:hAnsi="Tahoma" w:cs="Tahoma"/>
          <w:sz w:val="22"/>
          <w:szCs w:val="22"/>
        </w:rPr>
        <w:t xml:space="preserve">as </w:t>
      </w:r>
      <w:r w:rsidRPr="00AA7CB9">
        <w:rPr>
          <w:rFonts w:ascii="Tahoma" w:eastAsia="Cambria" w:hAnsi="Tahoma" w:cs="Tahoma"/>
          <w:spacing w:val="-1"/>
          <w:sz w:val="22"/>
          <w:szCs w:val="22"/>
        </w:rPr>
        <w:t>d</w:t>
      </w:r>
      <w:r w:rsidRPr="00AA7CB9">
        <w:rPr>
          <w:rFonts w:ascii="Tahoma" w:eastAsia="Cambria" w:hAnsi="Tahoma" w:cs="Tahoma"/>
          <w:sz w:val="22"/>
          <w:szCs w:val="22"/>
        </w:rPr>
        <w:t>an</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r</w:t>
      </w:r>
      <w:r w:rsidRPr="00AA7CB9">
        <w:rPr>
          <w:rFonts w:ascii="Tahoma" w:eastAsia="Cambria" w:hAnsi="Tahoma" w:cs="Tahoma"/>
          <w:sz w:val="22"/>
          <w:szCs w:val="22"/>
        </w:rPr>
        <w:t>elia</w:t>
      </w:r>
      <w:r w:rsidRPr="00AA7CB9">
        <w:rPr>
          <w:rFonts w:ascii="Tahoma" w:eastAsia="Cambria" w:hAnsi="Tahoma" w:cs="Tahoma"/>
          <w:spacing w:val="1"/>
          <w:sz w:val="22"/>
          <w:szCs w:val="22"/>
        </w:rPr>
        <w:t>b</w:t>
      </w:r>
      <w:r w:rsidRPr="00AA7CB9">
        <w:rPr>
          <w:rFonts w:ascii="Tahoma" w:eastAsia="Cambria" w:hAnsi="Tahoma" w:cs="Tahoma"/>
          <w:sz w:val="22"/>
          <w:szCs w:val="22"/>
        </w:rPr>
        <w:t>ili</w:t>
      </w:r>
      <w:r w:rsidRPr="00AA7CB9">
        <w:rPr>
          <w:rFonts w:ascii="Tahoma" w:eastAsia="Cambria" w:hAnsi="Tahoma" w:cs="Tahoma"/>
          <w:spacing w:val="1"/>
          <w:sz w:val="22"/>
          <w:szCs w:val="22"/>
        </w:rPr>
        <w:t>t</w:t>
      </w:r>
      <w:r w:rsidRPr="00AA7CB9">
        <w:rPr>
          <w:rFonts w:ascii="Tahoma" w:eastAsia="Cambria" w:hAnsi="Tahoma" w:cs="Tahoma"/>
          <w:spacing w:val="-2"/>
          <w:sz w:val="22"/>
          <w:szCs w:val="22"/>
        </w:rPr>
        <w:t>a</w:t>
      </w:r>
      <w:r w:rsidRPr="00AA7CB9">
        <w:rPr>
          <w:rFonts w:ascii="Tahoma" w:eastAsia="Cambria" w:hAnsi="Tahoma" w:cs="Tahoma"/>
          <w:spacing w:val="2"/>
          <w:sz w:val="22"/>
          <w:szCs w:val="22"/>
        </w:rPr>
        <w:t>s</w:t>
      </w:r>
      <w:r w:rsidRPr="00AA7CB9">
        <w:rPr>
          <w:rFonts w:ascii="Tahoma" w:eastAsia="Cambria" w:hAnsi="Tahoma" w:cs="Tahoma"/>
          <w:sz w:val="22"/>
          <w:szCs w:val="22"/>
        </w:rPr>
        <w:t>.</w:t>
      </w:r>
    </w:p>
    <w:p w:rsidR="00B20B0F" w:rsidRDefault="00B20B0F" w:rsidP="00A10A18">
      <w:pPr>
        <w:spacing w:line="276" w:lineRule="auto"/>
        <w:ind w:left="788" w:right="-1"/>
        <w:jc w:val="both"/>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35</w:t>
      </w:r>
    </w:p>
    <w:p w:rsidR="00E240C1" w:rsidRPr="00956BF7" w:rsidRDefault="00956BF7" w:rsidP="00AA7CB9">
      <w:pPr>
        <w:spacing w:line="276" w:lineRule="auto"/>
        <w:ind w:right="-1"/>
        <w:jc w:val="both"/>
        <w:rPr>
          <w:rFonts w:ascii="Tahoma" w:eastAsia="Cambria" w:hAnsi="Tahoma" w:cs="Tahoma"/>
          <w:sz w:val="22"/>
          <w:szCs w:val="22"/>
        </w:rPr>
      </w:pPr>
      <w:r w:rsidRPr="00956BF7">
        <w:rPr>
          <w:rFonts w:ascii="Tahoma" w:eastAsia="Cambria" w:hAnsi="Tahoma" w:cs="Tahoma"/>
          <w:sz w:val="22"/>
          <w:szCs w:val="22"/>
        </w:rPr>
        <w:t>P</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i</w:t>
      </w:r>
      <w:r w:rsidRPr="00956BF7">
        <w:rPr>
          <w:rFonts w:ascii="Tahoma" w:eastAsia="Cambria" w:hAnsi="Tahoma" w:cs="Tahoma"/>
          <w:sz w:val="22"/>
          <w:szCs w:val="22"/>
        </w:rPr>
        <w:t>laian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c</w:t>
      </w:r>
      <w:r w:rsidRPr="00956BF7">
        <w:rPr>
          <w:rFonts w:ascii="Tahoma" w:eastAsia="Cambria" w:hAnsi="Tahoma" w:cs="Tahoma"/>
          <w:spacing w:val="-2"/>
          <w:sz w:val="22"/>
          <w:szCs w:val="22"/>
        </w:rPr>
        <w:t>a</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i</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pacing w:val="-3"/>
          <w:sz w:val="22"/>
          <w:szCs w:val="22"/>
        </w:rPr>
        <w:t>k</w:t>
      </w:r>
      <w:r w:rsidRPr="00956BF7">
        <w:rPr>
          <w:rFonts w:ascii="Tahoma" w:eastAsia="Cambria" w:hAnsi="Tahoma" w:cs="Tahoma"/>
          <w:sz w:val="22"/>
          <w:szCs w:val="22"/>
        </w:rPr>
        <w:t>o</w:t>
      </w:r>
      <w:r w:rsidRPr="00956BF7">
        <w:rPr>
          <w:rFonts w:ascii="Tahoma" w:eastAsia="Cambria" w:hAnsi="Tahoma" w:cs="Tahoma"/>
          <w:spacing w:val="-1"/>
          <w:sz w:val="22"/>
          <w:szCs w:val="22"/>
        </w:rPr>
        <w:t>m</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t</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si mahas</w:t>
      </w:r>
      <w:r w:rsidRPr="00956BF7">
        <w:rPr>
          <w:rFonts w:ascii="Tahoma" w:eastAsia="Cambria" w:hAnsi="Tahoma" w:cs="Tahoma"/>
          <w:spacing w:val="1"/>
          <w:sz w:val="22"/>
          <w:szCs w:val="22"/>
        </w:rPr>
        <w:t>i</w:t>
      </w:r>
      <w:r w:rsidRPr="00956BF7">
        <w:rPr>
          <w:rFonts w:ascii="Tahoma" w:eastAsia="Cambria" w:hAnsi="Tahoma" w:cs="Tahoma"/>
          <w:sz w:val="22"/>
          <w:szCs w:val="22"/>
        </w:rPr>
        <w:t>s</w:t>
      </w:r>
      <w:r w:rsidRPr="00956BF7">
        <w:rPr>
          <w:rFonts w:ascii="Tahoma" w:eastAsia="Cambria" w:hAnsi="Tahoma" w:cs="Tahoma"/>
          <w:spacing w:val="-1"/>
          <w:sz w:val="22"/>
          <w:szCs w:val="22"/>
        </w:rPr>
        <w:t>w</w:t>
      </w:r>
      <w:r w:rsidRPr="00956BF7">
        <w:rPr>
          <w:rFonts w:ascii="Tahoma" w:eastAsia="Cambria" w:hAnsi="Tahoma" w:cs="Tahoma"/>
          <w:sz w:val="22"/>
          <w:szCs w:val="22"/>
        </w:rPr>
        <w:t>a</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ilak</w:t>
      </w:r>
      <w:r w:rsidRPr="00956BF7">
        <w:rPr>
          <w:rFonts w:ascii="Tahoma" w:eastAsia="Cambria" w:hAnsi="Tahoma" w:cs="Tahoma"/>
          <w:spacing w:val="-1"/>
          <w:sz w:val="22"/>
          <w:szCs w:val="22"/>
        </w:rPr>
        <w:t>uk</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z w:val="22"/>
          <w:szCs w:val="22"/>
        </w:rPr>
        <w:t>ole</w:t>
      </w:r>
      <w:r w:rsidRPr="00956BF7">
        <w:rPr>
          <w:rFonts w:ascii="Tahoma" w:eastAsia="Cambria" w:hAnsi="Tahoma" w:cs="Tahoma"/>
          <w:spacing w:val="2"/>
          <w:sz w:val="22"/>
          <w:szCs w:val="22"/>
        </w:rPr>
        <w:t>h</w:t>
      </w:r>
      <w:r w:rsidRPr="00956BF7">
        <w:rPr>
          <w:rFonts w:ascii="Tahoma" w:eastAsia="Cambria" w:hAnsi="Tahoma" w:cs="Tahoma"/>
          <w:sz w:val="22"/>
          <w:szCs w:val="22"/>
        </w:rPr>
        <w:t>:</w:t>
      </w:r>
    </w:p>
    <w:p w:rsidR="00E240C1" w:rsidRPr="00AA7CB9" w:rsidRDefault="00956BF7" w:rsidP="00E54A3C">
      <w:pPr>
        <w:pStyle w:val="ListParagraph"/>
        <w:numPr>
          <w:ilvl w:val="0"/>
          <w:numId w:val="32"/>
        </w:numPr>
        <w:spacing w:line="276" w:lineRule="auto"/>
        <w:ind w:left="284" w:right="-1" w:hanging="284"/>
        <w:jc w:val="both"/>
        <w:rPr>
          <w:rFonts w:ascii="Tahoma" w:eastAsia="Cambria" w:hAnsi="Tahoma" w:cs="Tahoma"/>
          <w:sz w:val="22"/>
          <w:szCs w:val="22"/>
        </w:rPr>
      </w:pPr>
      <w:r w:rsidRPr="00AA7CB9">
        <w:rPr>
          <w:rFonts w:ascii="Tahoma" w:eastAsia="Cambria" w:hAnsi="Tahoma" w:cs="Tahoma"/>
          <w:spacing w:val="-1"/>
          <w:sz w:val="22"/>
          <w:szCs w:val="22"/>
        </w:rPr>
        <w:t>d</w:t>
      </w:r>
      <w:r w:rsidRPr="00AA7CB9">
        <w:rPr>
          <w:rFonts w:ascii="Tahoma" w:eastAsia="Cambria" w:hAnsi="Tahoma" w:cs="Tahoma"/>
          <w:sz w:val="22"/>
          <w:szCs w:val="22"/>
        </w:rPr>
        <w:t>ose</w:t>
      </w:r>
      <w:r w:rsidRPr="00AA7CB9">
        <w:rPr>
          <w:rFonts w:ascii="Tahoma" w:eastAsia="Cambria" w:hAnsi="Tahoma" w:cs="Tahoma"/>
          <w:spacing w:val="1"/>
          <w:sz w:val="22"/>
          <w:szCs w:val="22"/>
        </w:rPr>
        <w:t>n</w:t>
      </w:r>
      <w:r w:rsidRPr="00AA7CB9">
        <w:rPr>
          <w:rFonts w:ascii="Tahoma" w:eastAsia="Cambria" w:hAnsi="Tahoma" w:cs="Tahoma"/>
          <w:sz w:val="22"/>
          <w:szCs w:val="22"/>
        </w:rPr>
        <w:t>;</w:t>
      </w:r>
    </w:p>
    <w:p w:rsidR="00E240C1" w:rsidRPr="00AA7CB9" w:rsidRDefault="00956BF7" w:rsidP="00E54A3C">
      <w:pPr>
        <w:pStyle w:val="ListParagraph"/>
        <w:numPr>
          <w:ilvl w:val="0"/>
          <w:numId w:val="32"/>
        </w:numPr>
        <w:spacing w:line="276" w:lineRule="auto"/>
        <w:ind w:left="284" w:right="-1" w:hanging="284"/>
        <w:jc w:val="both"/>
        <w:rPr>
          <w:rFonts w:ascii="Tahoma" w:eastAsia="Cambria" w:hAnsi="Tahoma" w:cs="Tahoma"/>
          <w:sz w:val="22"/>
          <w:szCs w:val="22"/>
        </w:rPr>
      </w:pPr>
      <w:r w:rsidRPr="00AA7CB9">
        <w:rPr>
          <w:rFonts w:ascii="Tahoma" w:eastAsia="Cambria" w:hAnsi="Tahoma" w:cs="Tahoma"/>
          <w:spacing w:val="-1"/>
          <w:sz w:val="22"/>
          <w:szCs w:val="22"/>
        </w:rPr>
        <w:t>d</w:t>
      </w:r>
      <w:r w:rsidRPr="00AA7CB9">
        <w:rPr>
          <w:rFonts w:ascii="Tahoma" w:eastAsia="Cambria" w:hAnsi="Tahoma" w:cs="Tahoma"/>
          <w:sz w:val="22"/>
          <w:szCs w:val="22"/>
        </w:rPr>
        <w:t>osen</w:t>
      </w:r>
      <w:r w:rsidRPr="00AA7CB9">
        <w:rPr>
          <w:rFonts w:ascii="Tahoma" w:eastAsia="Cambria" w:hAnsi="Tahoma" w:cs="Tahoma"/>
          <w:spacing w:val="1"/>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pacing w:val="-1"/>
          <w:sz w:val="22"/>
          <w:szCs w:val="22"/>
        </w:rPr>
        <w:t>g</w:t>
      </w:r>
      <w:r w:rsidRPr="00AA7CB9">
        <w:rPr>
          <w:rFonts w:ascii="Tahoma" w:eastAsia="Cambria" w:hAnsi="Tahoma" w:cs="Tahoma"/>
          <w:sz w:val="22"/>
          <w:szCs w:val="22"/>
        </w:rPr>
        <w:t>an</w:t>
      </w:r>
      <w:r w:rsidRPr="00AA7CB9">
        <w:rPr>
          <w:rFonts w:ascii="Tahoma" w:eastAsia="Cambria" w:hAnsi="Tahoma" w:cs="Tahoma"/>
          <w:spacing w:val="1"/>
          <w:sz w:val="22"/>
          <w:szCs w:val="22"/>
        </w:rPr>
        <w:t xml:space="preserve"> </w:t>
      </w:r>
      <w:r w:rsidRPr="00AA7CB9">
        <w:rPr>
          <w:rFonts w:ascii="Tahoma" w:eastAsia="Cambria" w:hAnsi="Tahoma" w:cs="Tahoma"/>
          <w:sz w:val="22"/>
          <w:szCs w:val="22"/>
        </w:rPr>
        <w:t>mengi</w:t>
      </w:r>
      <w:r w:rsidRPr="00AA7CB9">
        <w:rPr>
          <w:rFonts w:ascii="Tahoma" w:eastAsia="Cambria" w:hAnsi="Tahoma" w:cs="Tahoma"/>
          <w:spacing w:val="-1"/>
          <w:sz w:val="22"/>
          <w:szCs w:val="22"/>
        </w:rPr>
        <w:t>k</w:t>
      </w:r>
      <w:r w:rsidRPr="00AA7CB9">
        <w:rPr>
          <w:rFonts w:ascii="Tahoma" w:eastAsia="Cambria" w:hAnsi="Tahoma" w:cs="Tahoma"/>
          <w:sz w:val="22"/>
          <w:szCs w:val="22"/>
        </w:rPr>
        <w:t>u</w:t>
      </w:r>
      <w:r w:rsidRPr="00AA7CB9">
        <w:rPr>
          <w:rFonts w:ascii="Tahoma" w:eastAsia="Cambria" w:hAnsi="Tahoma" w:cs="Tahoma"/>
          <w:spacing w:val="2"/>
          <w:sz w:val="22"/>
          <w:szCs w:val="22"/>
        </w:rPr>
        <w:t>t</w:t>
      </w:r>
      <w:r w:rsidRPr="00AA7CB9">
        <w:rPr>
          <w:rFonts w:ascii="Tahoma" w:eastAsia="Cambria" w:hAnsi="Tahoma" w:cs="Tahoma"/>
          <w:sz w:val="22"/>
          <w:szCs w:val="22"/>
        </w:rPr>
        <w:t xml:space="preserve">sertakan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ila</w:t>
      </w:r>
      <w:r w:rsidRPr="00AA7CB9">
        <w:rPr>
          <w:rFonts w:ascii="Tahoma" w:eastAsia="Cambria" w:hAnsi="Tahoma" w:cs="Tahoma"/>
          <w:spacing w:val="1"/>
          <w:sz w:val="22"/>
          <w:szCs w:val="22"/>
        </w:rPr>
        <w:t>i</w:t>
      </w:r>
      <w:r w:rsidRPr="00AA7CB9">
        <w:rPr>
          <w:rFonts w:ascii="Tahoma" w:eastAsia="Cambria" w:hAnsi="Tahoma" w:cs="Tahoma"/>
          <w:spacing w:val="-2"/>
          <w:sz w:val="22"/>
          <w:szCs w:val="22"/>
        </w:rPr>
        <w:t>a</w:t>
      </w:r>
      <w:r w:rsidRPr="00AA7CB9">
        <w:rPr>
          <w:rFonts w:ascii="Tahoma" w:eastAsia="Cambria" w:hAnsi="Tahoma" w:cs="Tahoma"/>
          <w:sz w:val="22"/>
          <w:szCs w:val="22"/>
        </w:rPr>
        <w:t>n mahas</w:t>
      </w:r>
      <w:r w:rsidRPr="00AA7CB9">
        <w:rPr>
          <w:rFonts w:ascii="Tahoma" w:eastAsia="Cambria" w:hAnsi="Tahoma" w:cs="Tahoma"/>
          <w:spacing w:val="1"/>
          <w:sz w:val="22"/>
          <w:szCs w:val="22"/>
        </w:rPr>
        <w:t>i</w:t>
      </w:r>
      <w:r w:rsidRPr="00AA7CB9">
        <w:rPr>
          <w:rFonts w:ascii="Tahoma" w:eastAsia="Cambria" w:hAnsi="Tahoma" w:cs="Tahoma"/>
          <w:sz w:val="22"/>
          <w:szCs w:val="22"/>
        </w:rPr>
        <w:t>s</w:t>
      </w:r>
      <w:r w:rsidRPr="00AA7CB9">
        <w:rPr>
          <w:rFonts w:ascii="Tahoma" w:eastAsia="Cambria" w:hAnsi="Tahoma" w:cs="Tahoma"/>
          <w:spacing w:val="-1"/>
          <w:sz w:val="22"/>
          <w:szCs w:val="22"/>
        </w:rPr>
        <w:t>w</w:t>
      </w:r>
      <w:r w:rsidRPr="00AA7CB9">
        <w:rPr>
          <w:rFonts w:ascii="Tahoma" w:eastAsia="Cambria" w:hAnsi="Tahoma" w:cs="Tahoma"/>
          <w:sz w:val="22"/>
          <w:szCs w:val="22"/>
        </w:rPr>
        <w:t xml:space="preserve">a; </w:t>
      </w:r>
      <w:r w:rsidRPr="00AA7CB9">
        <w:rPr>
          <w:rFonts w:ascii="Tahoma" w:eastAsia="Cambria" w:hAnsi="Tahoma" w:cs="Tahoma"/>
          <w:spacing w:val="-2"/>
          <w:sz w:val="22"/>
          <w:szCs w:val="22"/>
        </w:rPr>
        <w:t>d</w:t>
      </w:r>
      <w:r w:rsidRPr="00AA7CB9">
        <w:rPr>
          <w:rFonts w:ascii="Tahoma" w:eastAsia="Cambria" w:hAnsi="Tahoma" w:cs="Tahoma"/>
          <w:sz w:val="22"/>
          <w:szCs w:val="22"/>
        </w:rPr>
        <w:t>an</w:t>
      </w:r>
    </w:p>
    <w:p w:rsidR="00E240C1" w:rsidRPr="00AA7CB9" w:rsidRDefault="00847ADF" w:rsidP="00E54A3C">
      <w:pPr>
        <w:pStyle w:val="ListParagraph"/>
        <w:numPr>
          <w:ilvl w:val="0"/>
          <w:numId w:val="32"/>
        </w:numPr>
        <w:spacing w:line="276" w:lineRule="auto"/>
        <w:ind w:left="284" w:right="-1" w:hanging="284"/>
        <w:jc w:val="both"/>
        <w:rPr>
          <w:rFonts w:ascii="Tahoma" w:eastAsia="Cambria" w:hAnsi="Tahoma" w:cs="Tahoma"/>
          <w:sz w:val="22"/>
          <w:szCs w:val="22"/>
        </w:rPr>
      </w:pPr>
      <w:r w:rsidRPr="00AA7CB9">
        <w:rPr>
          <w:rFonts w:ascii="Tahoma" w:eastAsia="Cambria" w:hAnsi="Tahoma" w:cs="Tahoma"/>
          <w:i/>
          <w:spacing w:val="1"/>
          <w:sz w:val="22"/>
          <w:szCs w:val="22"/>
        </w:rPr>
        <w:t>stakeholder</w:t>
      </w:r>
      <w:r w:rsidR="00956BF7" w:rsidRPr="00AA7CB9">
        <w:rPr>
          <w:rFonts w:ascii="Tahoma" w:eastAsia="Cambria" w:hAnsi="Tahoma" w:cs="Tahoma"/>
          <w:spacing w:val="48"/>
          <w:sz w:val="22"/>
          <w:szCs w:val="22"/>
        </w:rPr>
        <w:t xml:space="preserve"> </w:t>
      </w:r>
      <w:r w:rsidR="00956BF7" w:rsidRPr="00AA7CB9">
        <w:rPr>
          <w:rFonts w:ascii="Tahoma" w:eastAsia="Cambria" w:hAnsi="Tahoma" w:cs="Tahoma"/>
          <w:spacing w:val="-1"/>
          <w:sz w:val="22"/>
          <w:szCs w:val="22"/>
        </w:rPr>
        <w:t>d</w:t>
      </w:r>
      <w:r w:rsidR="00956BF7" w:rsidRPr="00AA7CB9">
        <w:rPr>
          <w:rFonts w:ascii="Tahoma" w:eastAsia="Cambria" w:hAnsi="Tahoma" w:cs="Tahoma"/>
          <w:sz w:val="22"/>
          <w:szCs w:val="22"/>
        </w:rPr>
        <w:t>alam</w:t>
      </w:r>
      <w:r w:rsidR="00956BF7" w:rsidRPr="00AA7CB9">
        <w:rPr>
          <w:rFonts w:ascii="Tahoma" w:eastAsia="Cambria" w:hAnsi="Tahoma" w:cs="Tahoma"/>
          <w:spacing w:val="47"/>
          <w:sz w:val="22"/>
          <w:szCs w:val="22"/>
        </w:rPr>
        <w:t xml:space="preserve"> </w:t>
      </w:r>
      <w:r w:rsidR="00956BF7" w:rsidRPr="00AA7CB9">
        <w:rPr>
          <w:rFonts w:ascii="Tahoma" w:eastAsia="Cambria" w:hAnsi="Tahoma" w:cs="Tahoma"/>
          <w:sz w:val="22"/>
          <w:szCs w:val="22"/>
        </w:rPr>
        <w:t>m</w:t>
      </w:r>
      <w:r w:rsidR="00956BF7" w:rsidRPr="00AA7CB9">
        <w:rPr>
          <w:rFonts w:ascii="Tahoma" w:eastAsia="Cambria" w:hAnsi="Tahoma" w:cs="Tahoma"/>
          <w:spacing w:val="2"/>
          <w:sz w:val="22"/>
          <w:szCs w:val="22"/>
        </w:rPr>
        <w:t>a</w:t>
      </w:r>
      <w:r w:rsidR="00956BF7" w:rsidRPr="00AA7CB9">
        <w:rPr>
          <w:rFonts w:ascii="Tahoma" w:eastAsia="Cambria" w:hAnsi="Tahoma" w:cs="Tahoma"/>
          <w:spacing w:val="-1"/>
          <w:sz w:val="22"/>
          <w:szCs w:val="22"/>
        </w:rPr>
        <w:t>g</w:t>
      </w:r>
      <w:r w:rsidR="00956BF7" w:rsidRPr="00AA7CB9">
        <w:rPr>
          <w:rFonts w:ascii="Tahoma" w:eastAsia="Cambria" w:hAnsi="Tahoma" w:cs="Tahoma"/>
          <w:sz w:val="22"/>
          <w:szCs w:val="22"/>
        </w:rPr>
        <w:t>a</w:t>
      </w:r>
      <w:r w:rsidR="00956BF7" w:rsidRPr="00AA7CB9">
        <w:rPr>
          <w:rFonts w:ascii="Tahoma" w:eastAsia="Cambria" w:hAnsi="Tahoma" w:cs="Tahoma"/>
          <w:spacing w:val="1"/>
          <w:sz w:val="22"/>
          <w:szCs w:val="22"/>
        </w:rPr>
        <w:t>n</w:t>
      </w:r>
      <w:r w:rsidR="00956BF7" w:rsidRPr="00AA7CB9">
        <w:rPr>
          <w:rFonts w:ascii="Tahoma" w:eastAsia="Cambria" w:hAnsi="Tahoma" w:cs="Tahoma"/>
          <w:spacing w:val="-1"/>
          <w:sz w:val="22"/>
          <w:szCs w:val="22"/>
        </w:rPr>
        <w:t>g</w:t>
      </w:r>
      <w:r w:rsidR="00956BF7" w:rsidRPr="00AA7CB9">
        <w:rPr>
          <w:rFonts w:ascii="Tahoma" w:eastAsia="Cambria" w:hAnsi="Tahoma" w:cs="Tahoma"/>
          <w:sz w:val="22"/>
          <w:szCs w:val="22"/>
        </w:rPr>
        <w:t>,</w:t>
      </w:r>
      <w:r w:rsidR="00956BF7" w:rsidRPr="00AA7CB9">
        <w:rPr>
          <w:rFonts w:ascii="Tahoma" w:eastAsia="Cambria" w:hAnsi="Tahoma" w:cs="Tahoma"/>
          <w:spacing w:val="49"/>
          <w:sz w:val="22"/>
          <w:szCs w:val="22"/>
        </w:rPr>
        <w:t xml:space="preserve"> </w:t>
      </w:r>
      <w:r w:rsidR="00956BF7" w:rsidRPr="00AA7CB9">
        <w:rPr>
          <w:rFonts w:ascii="Tahoma" w:eastAsia="Cambria" w:hAnsi="Tahoma" w:cs="Tahoma"/>
          <w:sz w:val="22"/>
          <w:szCs w:val="22"/>
        </w:rPr>
        <w:t>eks</w:t>
      </w:r>
      <w:r w:rsidR="00956BF7" w:rsidRPr="00AA7CB9">
        <w:rPr>
          <w:rFonts w:ascii="Tahoma" w:eastAsia="Cambria" w:hAnsi="Tahoma" w:cs="Tahoma"/>
          <w:spacing w:val="1"/>
          <w:sz w:val="22"/>
          <w:szCs w:val="22"/>
        </w:rPr>
        <w:t>k</w:t>
      </w:r>
      <w:r w:rsidR="00956BF7" w:rsidRPr="00AA7CB9">
        <w:rPr>
          <w:rFonts w:ascii="Tahoma" w:eastAsia="Cambria" w:hAnsi="Tahoma" w:cs="Tahoma"/>
          <w:sz w:val="22"/>
          <w:szCs w:val="22"/>
        </w:rPr>
        <w:t>u</w:t>
      </w:r>
      <w:r w:rsidR="00956BF7" w:rsidRPr="00AA7CB9">
        <w:rPr>
          <w:rFonts w:ascii="Tahoma" w:eastAsia="Cambria" w:hAnsi="Tahoma" w:cs="Tahoma"/>
          <w:spacing w:val="-1"/>
          <w:sz w:val="22"/>
          <w:szCs w:val="22"/>
        </w:rPr>
        <w:t>r</w:t>
      </w:r>
      <w:r w:rsidR="00956BF7" w:rsidRPr="00AA7CB9">
        <w:rPr>
          <w:rFonts w:ascii="Tahoma" w:eastAsia="Cambria" w:hAnsi="Tahoma" w:cs="Tahoma"/>
          <w:sz w:val="22"/>
          <w:szCs w:val="22"/>
        </w:rPr>
        <w:t>si,</w:t>
      </w:r>
      <w:r w:rsidR="00956BF7" w:rsidRPr="00AA7CB9">
        <w:rPr>
          <w:rFonts w:ascii="Tahoma" w:eastAsia="Cambria" w:hAnsi="Tahoma" w:cs="Tahoma"/>
          <w:spacing w:val="49"/>
          <w:sz w:val="22"/>
          <w:szCs w:val="22"/>
        </w:rPr>
        <w:t xml:space="preserve"> </w:t>
      </w:r>
      <w:r w:rsidR="00956BF7" w:rsidRPr="00AA7CB9">
        <w:rPr>
          <w:rFonts w:ascii="Tahoma" w:eastAsia="Cambria" w:hAnsi="Tahoma" w:cs="Tahoma"/>
          <w:spacing w:val="1"/>
          <w:sz w:val="22"/>
          <w:szCs w:val="22"/>
        </w:rPr>
        <w:t>p</w:t>
      </w:r>
      <w:r w:rsidR="00956BF7" w:rsidRPr="00AA7CB9">
        <w:rPr>
          <w:rFonts w:ascii="Tahoma" w:eastAsia="Cambria" w:hAnsi="Tahoma" w:cs="Tahoma"/>
          <w:spacing w:val="-1"/>
          <w:sz w:val="22"/>
          <w:szCs w:val="22"/>
        </w:rPr>
        <w:t>r</w:t>
      </w:r>
      <w:r w:rsidR="00956BF7" w:rsidRPr="00AA7CB9">
        <w:rPr>
          <w:rFonts w:ascii="Tahoma" w:eastAsia="Cambria" w:hAnsi="Tahoma" w:cs="Tahoma"/>
          <w:sz w:val="22"/>
          <w:szCs w:val="22"/>
        </w:rPr>
        <w:t>aktik,</w:t>
      </w:r>
      <w:r w:rsidR="00956BF7" w:rsidRPr="00AA7CB9">
        <w:rPr>
          <w:rFonts w:ascii="Tahoma" w:eastAsia="Cambria" w:hAnsi="Tahoma" w:cs="Tahoma"/>
          <w:spacing w:val="48"/>
          <w:sz w:val="22"/>
          <w:szCs w:val="22"/>
        </w:rPr>
        <w:t xml:space="preserve"> </w:t>
      </w:r>
      <w:r w:rsidR="00956BF7" w:rsidRPr="00AA7CB9">
        <w:rPr>
          <w:rFonts w:ascii="Tahoma" w:eastAsia="Cambria" w:hAnsi="Tahoma" w:cs="Tahoma"/>
          <w:spacing w:val="-1"/>
          <w:sz w:val="22"/>
          <w:szCs w:val="22"/>
        </w:rPr>
        <w:t>d</w:t>
      </w:r>
      <w:r w:rsidR="00956BF7" w:rsidRPr="00AA7CB9">
        <w:rPr>
          <w:rFonts w:ascii="Tahoma" w:eastAsia="Cambria" w:hAnsi="Tahoma" w:cs="Tahoma"/>
          <w:sz w:val="22"/>
          <w:szCs w:val="22"/>
        </w:rPr>
        <w:t>a</w:t>
      </w:r>
      <w:r w:rsidR="00956BF7" w:rsidRPr="00AA7CB9">
        <w:rPr>
          <w:rFonts w:ascii="Tahoma" w:eastAsia="Cambria" w:hAnsi="Tahoma" w:cs="Tahoma"/>
          <w:spacing w:val="1"/>
          <w:sz w:val="22"/>
          <w:szCs w:val="22"/>
        </w:rPr>
        <w:t>n</w:t>
      </w:r>
      <w:r w:rsidR="00956BF7" w:rsidRPr="00AA7CB9">
        <w:rPr>
          <w:rFonts w:ascii="Tahoma" w:eastAsia="Cambria" w:hAnsi="Tahoma" w:cs="Tahoma"/>
          <w:sz w:val="22"/>
          <w:szCs w:val="22"/>
        </w:rPr>
        <w:t>/a</w:t>
      </w:r>
      <w:r w:rsidR="00956BF7" w:rsidRPr="00AA7CB9">
        <w:rPr>
          <w:rFonts w:ascii="Tahoma" w:eastAsia="Cambria" w:hAnsi="Tahoma" w:cs="Tahoma"/>
          <w:spacing w:val="1"/>
          <w:sz w:val="22"/>
          <w:szCs w:val="22"/>
        </w:rPr>
        <w:t>t</w:t>
      </w:r>
      <w:r w:rsidR="00956BF7" w:rsidRPr="00AA7CB9">
        <w:rPr>
          <w:rFonts w:ascii="Tahoma" w:eastAsia="Cambria" w:hAnsi="Tahoma" w:cs="Tahoma"/>
          <w:sz w:val="22"/>
          <w:szCs w:val="22"/>
        </w:rPr>
        <w:t>au</w:t>
      </w:r>
      <w:r w:rsidR="00956BF7" w:rsidRPr="00AA7CB9">
        <w:rPr>
          <w:rFonts w:ascii="Tahoma" w:eastAsia="Cambria" w:hAnsi="Tahoma" w:cs="Tahoma"/>
          <w:spacing w:val="50"/>
          <w:sz w:val="22"/>
          <w:szCs w:val="22"/>
        </w:rPr>
        <w:t xml:space="preserve"> </w:t>
      </w:r>
      <w:r w:rsidR="00956BF7" w:rsidRPr="00AA7CB9">
        <w:rPr>
          <w:rFonts w:ascii="Tahoma" w:eastAsia="Cambria" w:hAnsi="Tahoma" w:cs="Tahoma"/>
          <w:spacing w:val="-1"/>
          <w:sz w:val="22"/>
          <w:szCs w:val="22"/>
        </w:rPr>
        <w:t>k</w:t>
      </w:r>
      <w:r w:rsidR="00956BF7" w:rsidRPr="00AA7CB9">
        <w:rPr>
          <w:rFonts w:ascii="Tahoma" w:eastAsia="Cambria" w:hAnsi="Tahoma" w:cs="Tahoma"/>
          <w:sz w:val="22"/>
          <w:szCs w:val="22"/>
        </w:rPr>
        <w:t>egia</w:t>
      </w:r>
      <w:r w:rsidR="00956BF7" w:rsidRPr="00AA7CB9">
        <w:rPr>
          <w:rFonts w:ascii="Tahoma" w:eastAsia="Cambria" w:hAnsi="Tahoma" w:cs="Tahoma"/>
          <w:spacing w:val="1"/>
          <w:sz w:val="22"/>
          <w:szCs w:val="22"/>
        </w:rPr>
        <w:t>t</w:t>
      </w:r>
      <w:r w:rsidR="00956BF7" w:rsidRPr="00AA7CB9">
        <w:rPr>
          <w:rFonts w:ascii="Tahoma" w:eastAsia="Cambria" w:hAnsi="Tahoma" w:cs="Tahoma"/>
          <w:sz w:val="22"/>
          <w:szCs w:val="22"/>
        </w:rPr>
        <w:t>an se</w:t>
      </w:r>
      <w:r w:rsidR="00956BF7" w:rsidRPr="00AA7CB9">
        <w:rPr>
          <w:rFonts w:ascii="Tahoma" w:eastAsia="Cambria" w:hAnsi="Tahoma" w:cs="Tahoma"/>
          <w:spacing w:val="1"/>
          <w:sz w:val="22"/>
          <w:szCs w:val="22"/>
        </w:rPr>
        <w:t>j</w:t>
      </w:r>
      <w:r w:rsidR="00956BF7" w:rsidRPr="00AA7CB9">
        <w:rPr>
          <w:rFonts w:ascii="Tahoma" w:eastAsia="Cambria" w:hAnsi="Tahoma" w:cs="Tahoma"/>
          <w:sz w:val="22"/>
          <w:szCs w:val="22"/>
        </w:rPr>
        <w:t>e</w:t>
      </w:r>
      <w:r w:rsidR="00956BF7" w:rsidRPr="00AA7CB9">
        <w:rPr>
          <w:rFonts w:ascii="Tahoma" w:eastAsia="Cambria" w:hAnsi="Tahoma" w:cs="Tahoma"/>
          <w:spacing w:val="1"/>
          <w:sz w:val="22"/>
          <w:szCs w:val="22"/>
        </w:rPr>
        <w:t>n</w:t>
      </w:r>
      <w:r w:rsidR="00956BF7" w:rsidRPr="00AA7CB9">
        <w:rPr>
          <w:rFonts w:ascii="Tahoma" w:eastAsia="Cambria" w:hAnsi="Tahoma" w:cs="Tahoma"/>
          <w:sz w:val="22"/>
          <w:szCs w:val="22"/>
        </w:rPr>
        <w:t>i</w:t>
      </w:r>
      <w:r w:rsidR="00956BF7" w:rsidRPr="00AA7CB9">
        <w:rPr>
          <w:rFonts w:ascii="Tahoma" w:eastAsia="Cambria" w:hAnsi="Tahoma" w:cs="Tahoma"/>
          <w:spacing w:val="-2"/>
          <w:sz w:val="22"/>
          <w:szCs w:val="22"/>
        </w:rPr>
        <w:t>s</w:t>
      </w:r>
      <w:r w:rsidR="00956BF7" w:rsidRPr="00AA7CB9">
        <w:rPr>
          <w:rFonts w:ascii="Tahoma" w:eastAsia="Cambria" w:hAnsi="Tahoma" w:cs="Tahoma"/>
          <w:sz w:val="22"/>
          <w:szCs w:val="22"/>
        </w:rPr>
        <w:t>.</w:t>
      </w:r>
    </w:p>
    <w:p w:rsidR="00E240C1" w:rsidRDefault="00E240C1"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Pr="00956BF7" w:rsidRDefault="00843ABA"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lastRenderedPageBreak/>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36</w:t>
      </w:r>
    </w:p>
    <w:p w:rsidR="00E240C1" w:rsidRPr="00956BF7" w:rsidRDefault="00956BF7" w:rsidP="00AA7CB9">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H</w:t>
      </w:r>
      <w:r w:rsidRPr="00956BF7">
        <w:rPr>
          <w:rFonts w:ascii="Tahoma" w:eastAsia="Cambria" w:hAnsi="Tahoma" w:cs="Tahoma"/>
          <w:sz w:val="22"/>
          <w:szCs w:val="22"/>
        </w:rPr>
        <w:t>as</w:t>
      </w:r>
      <w:r w:rsidRPr="00956BF7">
        <w:rPr>
          <w:rFonts w:ascii="Tahoma" w:eastAsia="Cambria" w:hAnsi="Tahoma" w:cs="Tahoma"/>
          <w:spacing w:val="1"/>
          <w:sz w:val="22"/>
          <w:szCs w:val="22"/>
        </w:rPr>
        <w:t>i</w:t>
      </w:r>
      <w:r w:rsidRPr="00956BF7">
        <w:rPr>
          <w:rFonts w:ascii="Tahoma" w:eastAsia="Cambria" w:hAnsi="Tahoma" w:cs="Tahoma"/>
          <w:sz w:val="22"/>
          <w:szCs w:val="22"/>
        </w:rPr>
        <w:t xml:space="preserve">l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ila</w:t>
      </w:r>
      <w:r w:rsidRPr="00956BF7">
        <w:rPr>
          <w:rFonts w:ascii="Tahoma" w:eastAsia="Cambria" w:hAnsi="Tahoma" w:cs="Tahoma"/>
          <w:spacing w:val="-1"/>
          <w:sz w:val="22"/>
          <w:szCs w:val="22"/>
        </w:rPr>
        <w:t>i</w:t>
      </w:r>
      <w:r w:rsidRPr="00956BF7">
        <w:rPr>
          <w:rFonts w:ascii="Tahoma" w:eastAsia="Cambria" w:hAnsi="Tahoma" w:cs="Tahoma"/>
          <w:sz w:val="22"/>
          <w:szCs w:val="22"/>
        </w:rPr>
        <w:t>an ak</w:t>
      </w:r>
      <w:r w:rsidRPr="00956BF7">
        <w:rPr>
          <w:rFonts w:ascii="Tahoma" w:eastAsia="Cambria" w:hAnsi="Tahoma" w:cs="Tahoma"/>
          <w:spacing w:val="-1"/>
          <w:sz w:val="22"/>
          <w:szCs w:val="22"/>
        </w:rPr>
        <w:t>h</w:t>
      </w:r>
      <w:r w:rsidRPr="00956BF7">
        <w:rPr>
          <w:rFonts w:ascii="Tahoma" w:eastAsia="Cambria" w:hAnsi="Tahoma" w:cs="Tahoma"/>
          <w:sz w:val="22"/>
          <w:szCs w:val="22"/>
        </w:rPr>
        <w:t xml:space="preserve">ir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ca</w:t>
      </w:r>
      <w:r w:rsidRPr="00956BF7">
        <w:rPr>
          <w:rFonts w:ascii="Tahoma" w:eastAsia="Cambria" w:hAnsi="Tahoma" w:cs="Tahoma"/>
          <w:spacing w:val="1"/>
          <w:sz w:val="22"/>
          <w:szCs w:val="22"/>
        </w:rPr>
        <w:t>p</w:t>
      </w:r>
      <w:r w:rsidRPr="00956BF7">
        <w:rPr>
          <w:rFonts w:ascii="Tahoma" w:eastAsia="Cambria" w:hAnsi="Tahoma" w:cs="Tahoma"/>
          <w:spacing w:val="-2"/>
          <w:sz w:val="22"/>
          <w:szCs w:val="22"/>
        </w:rPr>
        <w:t>a</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 xml:space="preserve">n </w:t>
      </w:r>
      <w:r w:rsidRPr="00956BF7">
        <w:rPr>
          <w:rFonts w:ascii="Tahoma" w:eastAsia="Cambria" w:hAnsi="Tahoma" w:cs="Tahoma"/>
          <w:spacing w:val="-1"/>
          <w:sz w:val="22"/>
          <w:szCs w:val="22"/>
        </w:rPr>
        <w:t>k</w:t>
      </w:r>
      <w:r w:rsidRPr="00956BF7">
        <w:rPr>
          <w:rFonts w:ascii="Tahoma" w:eastAsia="Cambria" w:hAnsi="Tahoma" w:cs="Tahoma"/>
          <w:sz w:val="22"/>
          <w:szCs w:val="22"/>
        </w:rPr>
        <w:t>o</w:t>
      </w:r>
      <w:r w:rsidRPr="00956BF7">
        <w:rPr>
          <w:rFonts w:ascii="Tahoma" w:eastAsia="Cambria" w:hAnsi="Tahoma" w:cs="Tahoma"/>
          <w:spacing w:val="-1"/>
          <w:sz w:val="22"/>
          <w:szCs w:val="22"/>
        </w:rPr>
        <w:t>m</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t</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2"/>
          <w:sz w:val="22"/>
          <w:szCs w:val="22"/>
        </w:rPr>
        <w:t>s</w:t>
      </w:r>
      <w:r w:rsidRPr="00956BF7">
        <w:rPr>
          <w:rFonts w:ascii="Tahoma" w:eastAsia="Cambria" w:hAnsi="Tahoma" w:cs="Tahoma"/>
          <w:sz w:val="22"/>
          <w:szCs w:val="22"/>
        </w:rPr>
        <w:t>i</w:t>
      </w:r>
      <w:r w:rsidRPr="00956BF7">
        <w:rPr>
          <w:rFonts w:ascii="Tahoma" w:eastAsia="Cambria" w:hAnsi="Tahoma" w:cs="Tahoma"/>
          <w:spacing w:val="15"/>
          <w:sz w:val="22"/>
          <w:szCs w:val="22"/>
        </w:rPr>
        <w:t xml:space="preserve"> </w:t>
      </w:r>
      <w:r w:rsidRPr="00956BF7">
        <w:rPr>
          <w:rFonts w:ascii="Tahoma" w:eastAsia="Cambria" w:hAnsi="Tahoma" w:cs="Tahoma"/>
          <w:sz w:val="22"/>
          <w:szCs w:val="22"/>
        </w:rPr>
        <w:t>oleh</w:t>
      </w:r>
      <w:r w:rsidRPr="00956BF7">
        <w:rPr>
          <w:rFonts w:ascii="Tahoma" w:eastAsia="Cambria" w:hAnsi="Tahoma" w:cs="Tahoma"/>
          <w:spacing w:val="14"/>
          <w:sz w:val="22"/>
          <w:szCs w:val="22"/>
        </w:rPr>
        <w:t xml:space="preserve"> </w:t>
      </w:r>
      <w:r w:rsidRPr="00956BF7">
        <w:rPr>
          <w:rFonts w:ascii="Tahoma" w:eastAsia="Cambria" w:hAnsi="Tahoma" w:cs="Tahoma"/>
          <w:sz w:val="22"/>
          <w:szCs w:val="22"/>
        </w:rPr>
        <w:t>mahasiswa t</w:t>
      </w:r>
      <w:r w:rsidRPr="00956BF7">
        <w:rPr>
          <w:rFonts w:ascii="Tahoma" w:eastAsia="Cambria" w:hAnsi="Tahoma" w:cs="Tahoma"/>
          <w:spacing w:val="1"/>
          <w:sz w:val="22"/>
          <w:szCs w:val="22"/>
        </w:rPr>
        <w:t>er</w:t>
      </w:r>
      <w:r w:rsidRPr="00956BF7">
        <w:rPr>
          <w:rFonts w:ascii="Tahoma" w:eastAsia="Cambria" w:hAnsi="Tahoma" w:cs="Tahoma"/>
          <w:spacing w:val="2"/>
          <w:sz w:val="22"/>
          <w:szCs w:val="22"/>
        </w:rPr>
        <w:t>h</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ap mata </w:t>
      </w:r>
      <w:r w:rsidRPr="00956BF7">
        <w:rPr>
          <w:rFonts w:ascii="Tahoma" w:eastAsia="Cambria" w:hAnsi="Tahoma" w:cs="Tahoma"/>
          <w:spacing w:val="-1"/>
          <w:sz w:val="22"/>
          <w:szCs w:val="22"/>
        </w:rPr>
        <w:t>k</w:t>
      </w:r>
      <w:r w:rsidRPr="00956BF7">
        <w:rPr>
          <w:rFonts w:ascii="Tahoma" w:eastAsia="Cambria" w:hAnsi="Tahoma" w:cs="Tahoma"/>
          <w:sz w:val="22"/>
          <w:szCs w:val="22"/>
        </w:rPr>
        <w:t>uliah</w:t>
      </w:r>
      <w:r w:rsidRPr="00956BF7">
        <w:rPr>
          <w:rFonts w:ascii="Tahoma" w:eastAsia="Cambria" w:hAnsi="Tahoma" w:cs="Tahoma"/>
          <w:spacing w:val="31"/>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z w:val="22"/>
          <w:szCs w:val="22"/>
        </w:rPr>
        <w:t>o</w:t>
      </w:r>
      <w:r w:rsidRPr="00956BF7">
        <w:rPr>
          <w:rFonts w:ascii="Tahoma" w:eastAsia="Cambria" w:hAnsi="Tahoma" w:cs="Tahoma"/>
          <w:spacing w:val="-1"/>
          <w:sz w:val="22"/>
          <w:szCs w:val="22"/>
        </w:rPr>
        <w:t>r</w:t>
      </w:r>
      <w:r w:rsidRPr="00956BF7">
        <w:rPr>
          <w:rFonts w:ascii="Tahoma" w:eastAsia="Cambria" w:hAnsi="Tahoma" w:cs="Tahoma"/>
          <w:sz w:val="22"/>
          <w:szCs w:val="22"/>
        </w:rPr>
        <w:t>i</w:t>
      </w:r>
      <w:r w:rsidRPr="00956BF7">
        <w:rPr>
          <w:rFonts w:ascii="Tahoma" w:eastAsia="Cambria" w:hAnsi="Tahoma" w:cs="Tahoma"/>
          <w:spacing w:val="32"/>
          <w:sz w:val="22"/>
          <w:szCs w:val="22"/>
        </w:rPr>
        <w:t xml:space="preserve"> </w:t>
      </w:r>
      <w:r w:rsidRPr="00956BF7">
        <w:rPr>
          <w:rFonts w:ascii="Tahoma" w:eastAsia="Cambria" w:hAnsi="Tahoma" w:cs="Tahoma"/>
          <w:sz w:val="22"/>
          <w:szCs w:val="22"/>
        </w:rPr>
        <w:t>a</w:t>
      </w:r>
      <w:r w:rsidRPr="00956BF7">
        <w:rPr>
          <w:rFonts w:ascii="Tahoma" w:eastAsia="Cambria" w:hAnsi="Tahoma" w:cs="Tahoma"/>
          <w:spacing w:val="1"/>
          <w:sz w:val="22"/>
          <w:szCs w:val="22"/>
        </w:rPr>
        <w:t>t</w:t>
      </w:r>
      <w:r w:rsidRPr="00956BF7">
        <w:rPr>
          <w:rFonts w:ascii="Tahoma" w:eastAsia="Cambria" w:hAnsi="Tahoma" w:cs="Tahoma"/>
          <w:sz w:val="22"/>
          <w:szCs w:val="22"/>
        </w:rPr>
        <w:t>au</w:t>
      </w:r>
      <w:r w:rsidRPr="00956BF7">
        <w:rPr>
          <w:rFonts w:ascii="Tahoma" w:eastAsia="Cambria" w:hAnsi="Tahoma" w:cs="Tahoma"/>
          <w:spacing w:val="31"/>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akt</w:t>
      </w:r>
      <w:r w:rsidRPr="00956BF7">
        <w:rPr>
          <w:rFonts w:ascii="Tahoma" w:eastAsia="Cambria" w:hAnsi="Tahoma" w:cs="Tahoma"/>
          <w:spacing w:val="-2"/>
          <w:sz w:val="22"/>
          <w:szCs w:val="22"/>
        </w:rPr>
        <w:t>i</w:t>
      </w:r>
      <w:r w:rsidRPr="00956BF7">
        <w:rPr>
          <w:rFonts w:ascii="Tahoma" w:eastAsia="Cambria" w:hAnsi="Tahoma" w:cs="Tahoma"/>
          <w:sz w:val="22"/>
          <w:szCs w:val="22"/>
        </w:rPr>
        <w:t>k</w:t>
      </w:r>
      <w:r w:rsidRPr="00956BF7">
        <w:rPr>
          <w:rFonts w:ascii="Tahoma" w:eastAsia="Cambria" w:hAnsi="Tahoma" w:cs="Tahoma"/>
          <w:spacing w:val="30"/>
          <w:sz w:val="22"/>
          <w:szCs w:val="22"/>
        </w:rPr>
        <w:t xml:space="preserve"> </w:t>
      </w:r>
      <w:r w:rsidRPr="00956BF7">
        <w:rPr>
          <w:rFonts w:ascii="Tahoma" w:eastAsia="Cambria" w:hAnsi="Tahoma" w:cs="Tahoma"/>
          <w:sz w:val="22"/>
          <w:szCs w:val="22"/>
        </w:rPr>
        <w:t>me</w:t>
      </w:r>
      <w:r w:rsidRPr="00956BF7">
        <w:rPr>
          <w:rFonts w:ascii="Tahoma" w:eastAsia="Cambria" w:hAnsi="Tahoma" w:cs="Tahoma"/>
          <w:spacing w:val="-1"/>
          <w:sz w:val="22"/>
          <w:szCs w:val="22"/>
        </w:rPr>
        <w:t>r</w:t>
      </w:r>
      <w:r w:rsidRPr="00956BF7">
        <w:rPr>
          <w:rFonts w:ascii="Tahoma" w:eastAsia="Cambria" w:hAnsi="Tahoma" w:cs="Tahoma"/>
          <w:sz w:val="22"/>
          <w:szCs w:val="22"/>
        </w:rPr>
        <w:t>up</w:t>
      </w:r>
      <w:r w:rsidRPr="00956BF7">
        <w:rPr>
          <w:rFonts w:ascii="Tahoma" w:eastAsia="Cambria" w:hAnsi="Tahoma" w:cs="Tahoma"/>
          <w:spacing w:val="1"/>
          <w:sz w:val="22"/>
          <w:szCs w:val="22"/>
        </w:rPr>
        <w:t>a</w:t>
      </w:r>
      <w:r w:rsidRPr="00956BF7">
        <w:rPr>
          <w:rFonts w:ascii="Tahoma" w:eastAsia="Cambria" w:hAnsi="Tahoma" w:cs="Tahoma"/>
          <w:spacing w:val="-1"/>
          <w:sz w:val="22"/>
          <w:szCs w:val="22"/>
        </w:rPr>
        <w:t>k</w:t>
      </w:r>
      <w:r w:rsidRPr="00956BF7">
        <w:rPr>
          <w:rFonts w:ascii="Tahoma" w:eastAsia="Cambria" w:hAnsi="Tahoma" w:cs="Tahoma"/>
          <w:sz w:val="22"/>
          <w:szCs w:val="22"/>
        </w:rPr>
        <w:t>an</w:t>
      </w:r>
      <w:r w:rsidRPr="00956BF7">
        <w:rPr>
          <w:rFonts w:ascii="Tahoma" w:eastAsia="Cambria" w:hAnsi="Tahoma" w:cs="Tahoma"/>
          <w:spacing w:val="32"/>
          <w:sz w:val="22"/>
          <w:szCs w:val="22"/>
        </w:rPr>
        <w:t xml:space="preserve"> </w:t>
      </w:r>
      <w:r w:rsidRPr="00956BF7">
        <w:rPr>
          <w:rFonts w:ascii="Tahoma" w:eastAsia="Cambria" w:hAnsi="Tahoma" w:cs="Tahoma"/>
          <w:spacing w:val="-1"/>
          <w:sz w:val="22"/>
          <w:szCs w:val="22"/>
        </w:rPr>
        <w:t>g</w:t>
      </w:r>
      <w:r w:rsidRPr="00956BF7">
        <w:rPr>
          <w:rFonts w:ascii="Tahoma" w:eastAsia="Cambria" w:hAnsi="Tahoma" w:cs="Tahoma"/>
          <w:sz w:val="22"/>
          <w:szCs w:val="22"/>
        </w:rPr>
        <w:t>a</w:t>
      </w:r>
      <w:r w:rsidRPr="00956BF7">
        <w:rPr>
          <w:rFonts w:ascii="Tahoma" w:eastAsia="Cambria" w:hAnsi="Tahoma" w:cs="Tahoma"/>
          <w:spacing w:val="1"/>
          <w:sz w:val="22"/>
          <w:szCs w:val="22"/>
        </w:rPr>
        <w:t>b</w:t>
      </w:r>
      <w:r w:rsidRPr="00956BF7">
        <w:rPr>
          <w:rFonts w:ascii="Tahoma" w:eastAsia="Cambria" w:hAnsi="Tahoma" w:cs="Tahoma"/>
          <w:sz w:val="22"/>
          <w:szCs w:val="22"/>
        </w:rPr>
        <w:t>un</w:t>
      </w:r>
      <w:r w:rsidRPr="00956BF7">
        <w:rPr>
          <w:rFonts w:ascii="Tahoma" w:eastAsia="Cambria" w:hAnsi="Tahoma" w:cs="Tahoma"/>
          <w:spacing w:val="-1"/>
          <w:sz w:val="22"/>
          <w:szCs w:val="22"/>
        </w:rPr>
        <w:t>g</w:t>
      </w:r>
      <w:r w:rsidRPr="00956BF7">
        <w:rPr>
          <w:rFonts w:ascii="Tahoma" w:eastAsia="Cambria" w:hAnsi="Tahoma" w:cs="Tahoma"/>
          <w:sz w:val="22"/>
          <w:szCs w:val="22"/>
        </w:rPr>
        <w:t>an</w:t>
      </w:r>
      <w:r w:rsidRPr="00956BF7">
        <w:rPr>
          <w:rFonts w:ascii="Tahoma" w:eastAsia="Cambria" w:hAnsi="Tahoma" w:cs="Tahoma"/>
          <w:spacing w:val="32"/>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ari</w:t>
      </w:r>
      <w:r w:rsidRPr="00956BF7">
        <w:rPr>
          <w:rFonts w:ascii="Tahoma" w:eastAsia="Cambria" w:hAnsi="Tahoma" w:cs="Tahoma"/>
          <w:spacing w:val="31"/>
          <w:sz w:val="22"/>
          <w:szCs w:val="22"/>
        </w:rPr>
        <w:t xml:space="preserve"> </w:t>
      </w:r>
      <w:r w:rsidRPr="00956BF7">
        <w:rPr>
          <w:rFonts w:ascii="Tahoma" w:eastAsia="Cambria" w:hAnsi="Tahoma" w:cs="Tahoma"/>
          <w:sz w:val="22"/>
          <w:szCs w:val="22"/>
        </w:rPr>
        <w:t>hasil</w:t>
      </w:r>
      <w:r w:rsidRPr="00956BF7">
        <w:rPr>
          <w:rFonts w:ascii="Tahoma" w:eastAsia="Cambria" w:hAnsi="Tahoma" w:cs="Tahoma"/>
          <w:spacing w:val="31"/>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ila</w:t>
      </w:r>
      <w:r w:rsidRPr="00956BF7">
        <w:rPr>
          <w:rFonts w:ascii="Tahoma" w:eastAsia="Cambria" w:hAnsi="Tahoma" w:cs="Tahoma"/>
          <w:spacing w:val="1"/>
          <w:sz w:val="22"/>
          <w:szCs w:val="22"/>
        </w:rPr>
        <w:t>i</w:t>
      </w:r>
      <w:r w:rsidRPr="00956BF7">
        <w:rPr>
          <w:rFonts w:ascii="Tahoma" w:eastAsia="Cambria" w:hAnsi="Tahoma" w:cs="Tahoma"/>
          <w:spacing w:val="-2"/>
          <w:sz w:val="22"/>
          <w:szCs w:val="22"/>
        </w:rPr>
        <w:t>a</w:t>
      </w:r>
      <w:r w:rsidRPr="00956BF7">
        <w:rPr>
          <w:rFonts w:ascii="Tahoma" w:eastAsia="Cambria" w:hAnsi="Tahoma" w:cs="Tahoma"/>
          <w:sz w:val="22"/>
          <w:szCs w:val="22"/>
        </w:rPr>
        <w:t>n</w:t>
      </w:r>
      <w:r w:rsidRPr="00956BF7">
        <w:rPr>
          <w:rFonts w:ascii="Tahoma" w:eastAsia="Cambria" w:hAnsi="Tahoma" w:cs="Tahoma"/>
          <w:spacing w:val="32"/>
          <w:sz w:val="22"/>
          <w:szCs w:val="22"/>
        </w:rPr>
        <w:t xml:space="preserve"> </w:t>
      </w:r>
      <w:r w:rsidRPr="00956BF7">
        <w:rPr>
          <w:rFonts w:ascii="Tahoma" w:eastAsia="Cambria" w:hAnsi="Tahoma" w:cs="Tahoma"/>
          <w:spacing w:val="-3"/>
          <w:sz w:val="22"/>
          <w:szCs w:val="22"/>
        </w:rPr>
        <w:t>h</w:t>
      </w:r>
      <w:r w:rsidRPr="00956BF7">
        <w:rPr>
          <w:rFonts w:ascii="Tahoma" w:eastAsia="Cambria" w:hAnsi="Tahoma" w:cs="Tahoma"/>
          <w:sz w:val="22"/>
          <w:szCs w:val="22"/>
        </w:rPr>
        <w:t>aria</w:t>
      </w:r>
      <w:r w:rsidRPr="00956BF7">
        <w:rPr>
          <w:rFonts w:ascii="Tahoma" w:eastAsia="Cambria" w:hAnsi="Tahoma" w:cs="Tahoma"/>
          <w:spacing w:val="1"/>
          <w:sz w:val="22"/>
          <w:szCs w:val="22"/>
        </w:rPr>
        <w:t>n</w:t>
      </w:r>
      <w:r w:rsidRPr="00956BF7">
        <w:rPr>
          <w:rFonts w:ascii="Tahoma" w:eastAsia="Cambria" w:hAnsi="Tahoma" w:cs="Tahoma"/>
          <w:sz w:val="22"/>
          <w:szCs w:val="22"/>
        </w:rPr>
        <w:t>,</w:t>
      </w:r>
      <w:r w:rsidRPr="00956BF7">
        <w:rPr>
          <w:rFonts w:ascii="Tahoma" w:eastAsia="Cambria" w:hAnsi="Tahoma" w:cs="Tahoma"/>
          <w:spacing w:val="32"/>
          <w:sz w:val="22"/>
          <w:szCs w:val="22"/>
        </w:rPr>
        <w:t xml:space="preserve"> </w:t>
      </w:r>
      <w:r w:rsidRPr="00956BF7">
        <w:rPr>
          <w:rFonts w:ascii="Tahoma" w:eastAsia="Cambria" w:hAnsi="Tahoma" w:cs="Tahoma"/>
          <w:sz w:val="22"/>
          <w:szCs w:val="22"/>
        </w:rPr>
        <w:t>ha</w:t>
      </w:r>
      <w:r w:rsidRPr="00956BF7">
        <w:rPr>
          <w:rFonts w:ascii="Tahoma" w:eastAsia="Cambria" w:hAnsi="Tahoma" w:cs="Tahoma"/>
          <w:spacing w:val="-2"/>
          <w:sz w:val="22"/>
          <w:szCs w:val="22"/>
        </w:rPr>
        <w:t>s</w:t>
      </w:r>
      <w:r w:rsidRPr="00956BF7">
        <w:rPr>
          <w:rFonts w:ascii="Tahoma" w:eastAsia="Cambria" w:hAnsi="Tahoma" w:cs="Tahoma"/>
          <w:sz w:val="22"/>
          <w:szCs w:val="22"/>
        </w:rPr>
        <w:t>il</w:t>
      </w:r>
      <w:r w:rsidR="00AA7CB9">
        <w:rPr>
          <w:rFonts w:ascii="Tahoma" w:eastAsia="Cambria" w:hAnsi="Tahoma" w:cs="Tahoma"/>
          <w:sz w:val="22"/>
          <w:szCs w:val="22"/>
        </w:rPr>
        <w:t xml:space="preserve"> </w:t>
      </w:r>
      <w:r w:rsidRPr="00956BF7">
        <w:rPr>
          <w:rFonts w:ascii="Tahoma" w:eastAsia="Cambria" w:hAnsi="Tahoma" w:cs="Tahoma"/>
          <w:sz w:val="22"/>
          <w:szCs w:val="22"/>
        </w:rPr>
        <w:t>uj</w:t>
      </w:r>
      <w:r w:rsidRPr="00956BF7">
        <w:rPr>
          <w:rFonts w:ascii="Tahoma" w:eastAsia="Cambria" w:hAnsi="Tahoma" w:cs="Tahoma"/>
          <w:spacing w:val="1"/>
          <w:sz w:val="22"/>
          <w:szCs w:val="22"/>
        </w:rPr>
        <w:t>i</w:t>
      </w:r>
      <w:r w:rsidRPr="00956BF7">
        <w:rPr>
          <w:rFonts w:ascii="Tahoma" w:eastAsia="Cambria" w:hAnsi="Tahoma" w:cs="Tahoma"/>
          <w:sz w:val="22"/>
          <w:szCs w:val="22"/>
        </w:rPr>
        <w:t>an t</w:t>
      </w:r>
      <w:r w:rsidRPr="00956BF7">
        <w:rPr>
          <w:rFonts w:ascii="Tahoma" w:eastAsia="Cambria" w:hAnsi="Tahoma" w:cs="Tahoma"/>
          <w:spacing w:val="2"/>
          <w:sz w:val="22"/>
          <w:szCs w:val="22"/>
        </w:rPr>
        <w:t>e</w:t>
      </w:r>
      <w:r w:rsidRPr="00956BF7">
        <w:rPr>
          <w:rFonts w:ascii="Tahoma" w:eastAsia="Cambria" w:hAnsi="Tahoma" w:cs="Tahoma"/>
          <w:sz w:val="22"/>
          <w:szCs w:val="22"/>
        </w:rPr>
        <w:t>ngah semes</w:t>
      </w:r>
      <w:r w:rsidRPr="00956BF7">
        <w:rPr>
          <w:rFonts w:ascii="Tahoma" w:eastAsia="Cambria" w:hAnsi="Tahoma" w:cs="Tahoma"/>
          <w:spacing w:val="1"/>
          <w:sz w:val="22"/>
          <w:szCs w:val="22"/>
        </w:rPr>
        <w:t>t</w:t>
      </w:r>
      <w:r w:rsidRPr="00956BF7">
        <w:rPr>
          <w:rFonts w:ascii="Tahoma" w:eastAsia="Cambria" w:hAnsi="Tahoma" w:cs="Tahoma"/>
          <w:sz w:val="22"/>
          <w:szCs w:val="22"/>
        </w:rPr>
        <w:t>er,</w:t>
      </w:r>
      <w:r w:rsidRPr="00956BF7">
        <w:rPr>
          <w:rFonts w:ascii="Tahoma" w:eastAsia="Cambria" w:hAnsi="Tahoma" w:cs="Tahoma"/>
          <w:spacing w:val="8"/>
          <w:sz w:val="22"/>
          <w:szCs w:val="22"/>
        </w:rPr>
        <w:t xml:space="preserve"> </w:t>
      </w:r>
      <w:r w:rsidRPr="00956BF7">
        <w:rPr>
          <w:rFonts w:ascii="Tahoma" w:eastAsia="Cambria" w:hAnsi="Tahoma" w:cs="Tahoma"/>
          <w:sz w:val="22"/>
          <w:szCs w:val="22"/>
        </w:rPr>
        <w:t xml:space="preserve">hasil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ila</w:t>
      </w:r>
      <w:r w:rsidRPr="00956BF7">
        <w:rPr>
          <w:rFonts w:ascii="Tahoma" w:eastAsia="Cambria" w:hAnsi="Tahoma" w:cs="Tahoma"/>
          <w:spacing w:val="1"/>
          <w:sz w:val="22"/>
          <w:szCs w:val="22"/>
        </w:rPr>
        <w:t>i</w:t>
      </w:r>
      <w:r w:rsidRPr="00956BF7">
        <w:rPr>
          <w:rFonts w:ascii="Tahoma" w:eastAsia="Cambria" w:hAnsi="Tahoma" w:cs="Tahoma"/>
          <w:sz w:val="22"/>
          <w:szCs w:val="22"/>
        </w:rPr>
        <w:t>an tu</w:t>
      </w:r>
      <w:r w:rsidRPr="00956BF7">
        <w:rPr>
          <w:rFonts w:ascii="Tahoma" w:eastAsia="Cambria" w:hAnsi="Tahoma" w:cs="Tahoma"/>
          <w:spacing w:val="-1"/>
          <w:sz w:val="22"/>
          <w:szCs w:val="22"/>
        </w:rPr>
        <w:t>g</w:t>
      </w:r>
      <w:r w:rsidRPr="00956BF7">
        <w:rPr>
          <w:rFonts w:ascii="Tahoma" w:eastAsia="Cambria" w:hAnsi="Tahoma" w:cs="Tahoma"/>
          <w:sz w:val="22"/>
          <w:szCs w:val="22"/>
        </w:rPr>
        <w:t>as, hasil uj</w:t>
      </w:r>
      <w:r w:rsidRPr="00956BF7">
        <w:rPr>
          <w:rFonts w:ascii="Tahoma" w:eastAsia="Cambria" w:hAnsi="Tahoma" w:cs="Tahoma"/>
          <w:spacing w:val="1"/>
          <w:sz w:val="22"/>
          <w:szCs w:val="22"/>
        </w:rPr>
        <w:t>i</w:t>
      </w:r>
      <w:r w:rsidRPr="00956BF7">
        <w:rPr>
          <w:rFonts w:ascii="Tahoma" w:eastAsia="Cambria" w:hAnsi="Tahoma" w:cs="Tahoma"/>
          <w:sz w:val="22"/>
          <w:szCs w:val="22"/>
        </w:rPr>
        <w:t>an ak</w:t>
      </w:r>
      <w:r w:rsidRPr="00956BF7">
        <w:rPr>
          <w:rFonts w:ascii="Tahoma" w:eastAsia="Cambria" w:hAnsi="Tahoma" w:cs="Tahoma"/>
          <w:spacing w:val="-1"/>
          <w:sz w:val="22"/>
          <w:szCs w:val="22"/>
        </w:rPr>
        <w:t>h</w:t>
      </w:r>
      <w:r w:rsidRPr="00956BF7">
        <w:rPr>
          <w:rFonts w:ascii="Tahoma" w:eastAsia="Cambria" w:hAnsi="Tahoma" w:cs="Tahoma"/>
          <w:sz w:val="22"/>
          <w:szCs w:val="22"/>
        </w:rPr>
        <w:t xml:space="preserve">ir, </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an hasil </w:t>
      </w:r>
      <w:r w:rsidRPr="00956BF7">
        <w:rPr>
          <w:rFonts w:ascii="Tahoma" w:eastAsia="Cambria" w:hAnsi="Tahoma" w:cs="Tahoma"/>
          <w:spacing w:val="-1"/>
          <w:sz w:val="22"/>
          <w:szCs w:val="22"/>
        </w:rPr>
        <w:t>d</w:t>
      </w:r>
      <w:r w:rsidRPr="00956BF7">
        <w:rPr>
          <w:rFonts w:ascii="Tahoma" w:eastAsia="Cambria" w:hAnsi="Tahoma" w:cs="Tahoma"/>
          <w:sz w:val="22"/>
          <w:szCs w:val="22"/>
        </w:rPr>
        <w:t>ari</w:t>
      </w:r>
      <w:r w:rsidR="00AA7CB9">
        <w:rPr>
          <w:rFonts w:ascii="Tahoma" w:eastAsia="Cambria" w:hAnsi="Tahoma" w:cs="Tahoma"/>
          <w:sz w:val="22"/>
          <w:szCs w:val="22"/>
        </w:rPr>
        <w:t xml:space="preserve"> ko</w:t>
      </w:r>
      <w:r w:rsidRPr="00956BF7">
        <w:rPr>
          <w:rFonts w:ascii="Tahoma" w:eastAsia="Cambria" w:hAnsi="Tahoma" w:cs="Tahoma"/>
          <w:spacing w:val="-1"/>
          <w:sz w:val="22"/>
          <w:szCs w:val="22"/>
        </w:rPr>
        <w:t>m</w:t>
      </w:r>
      <w:r w:rsidRPr="00956BF7">
        <w:rPr>
          <w:rFonts w:ascii="Tahoma" w:eastAsia="Cambria" w:hAnsi="Tahoma" w:cs="Tahoma"/>
          <w:spacing w:val="1"/>
          <w:sz w:val="22"/>
          <w:szCs w:val="22"/>
        </w:rPr>
        <w:t>p</w:t>
      </w:r>
      <w:r w:rsidRPr="00956BF7">
        <w:rPr>
          <w:rFonts w:ascii="Tahoma" w:eastAsia="Cambria" w:hAnsi="Tahoma" w:cs="Tahoma"/>
          <w:sz w:val="22"/>
          <w:szCs w:val="22"/>
        </w:rPr>
        <w:t>on</w:t>
      </w:r>
      <w:r w:rsidRPr="00956BF7">
        <w:rPr>
          <w:rFonts w:ascii="Tahoma" w:eastAsia="Cambria" w:hAnsi="Tahoma" w:cs="Tahoma"/>
          <w:spacing w:val="1"/>
          <w:sz w:val="22"/>
          <w:szCs w:val="22"/>
        </w:rPr>
        <w:t>e</w:t>
      </w:r>
      <w:r w:rsidRPr="00956BF7">
        <w:rPr>
          <w:rFonts w:ascii="Tahoma" w:eastAsia="Cambria" w:hAnsi="Tahoma" w:cs="Tahoma"/>
          <w:sz w:val="22"/>
          <w:szCs w:val="22"/>
        </w:rPr>
        <w:t>n lain</w:t>
      </w:r>
      <w:r w:rsidRPr="00956BF7">
        <w:rPr>
          <w:rFonts w:ascii="Tahoma" w:eastAsia="Cambria" w:hAnsi="Tahoma" w:cs="Tahoma"/>
          <w:spacing w:val="3"/>
          <w:sz w:val="22"/>
          <w:szCs w:val="22"/>
        </w:rPr>
        <w:t xml:space="preserve">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 xml:space="preserve">g </w:t>
      </w:r>
      <w:r w:rsidRPr="00956BF7">
        <w:rPr>
          <w:rFonts w:ascii="Tahoma" w:eastAsia="Cambria" w:hAnsi="Tahoma" w:cs="Tahoma"/>
          <w:spacing w:val="1"/>
          <w:sz w:val="22"/>
          <w:szCs w:val="22"/>
        </w:rPr>
        <w:t>d</w:t>
      </w:r>
      <w:r w:rsidRPr="00956BF7">
        <w:rPr>
          <w:rFonts w:ascii="Tahoma" w:eastAsia="Cambria" w:hAnsi="Tahoma" w:cs="Tahoma"/>
          <w:sz w:val="22"/>
          <w:szCs w:val="22"/>
        </w:rPr>
        <w:t>is</w:t>
      </w:r>
      <w:r w:rsidRPr="00956BF7">
        <w:rPr>
          <w:rFonts w:ascii="Tahoma" w:eastAsia="Cambria" w:hAnsi="Tahoma" w:cs="Tahoma"/>
          <w:spacing w:val="1"/>
          <w:sz w:val="22"/>
          <w:szCs w:val="22"/>
        </w:rPr>
        <w:t>ep</w:t>
      </w:r>
      <w:r w:rsidRPr="00956BF7">
        <w:rPr>
          <w:rFonts w:ascii="Tahoma" w:eastAsia="Cambria" w:hAnsi="Tahoma" w:cs="Tahoma"/>
          <w:sz w:val="22"/>
          <w:szCs w:val="22"/>
        </w:rPr>
        <w:t xml:space="preserve">akati oleh </w:t>
      </w:r>
      <w:r w:rsidRPr="00956BF7">
        <w:rPr>
          <w:rFonts w:ascii="Tahoma" w:eastAsia="Cambria" w:hAnsi="Tahoma" w:cs="Tahoma"/>
          <w:spacing w:val="-1"/>
          <w:sz w:val="22"/>
          <w:szCs w:val="22"/>
        </w:rPr>
        <w:t>d</w:t>
      </w:r>
      <w:r w:rsidRPr="00956BF7">
        <w:rPr>
          <w:rFonts w:ascii="Tahoma" w:eastAsia="Cambria" w:hAnsi="Tahoma" w:cs="Tahoma"/>
          <w:sz w:val="22"/>
          <w:szCs w:val="22"/>
        </w:rPr>
        <w:t>osen</w:t>
      </w:r>
      <w:r w:rsidRPr="00956BF7">
        <w:rPr>
          <w:rFonts w:ascii="Tahoma" w:eastAsia="Cambria" w:hAnsi="Tahoma" w:cs="Tahoma"/>
          <w:spacing w:val="3"/>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3"/>
          <w:sz w:val="22"/>
          <w:szCs w:val="22"/>
        </w:rPr>
        <w:t xml:space="preserve"> </w:t>
      </w:r>
      <w:r w:rsidRPr="00956BF7">
        <w:rPr>
          <w:rFonts w:ascii="Tahoma" w:eastAsia="Cambria" w:hAnsi="Tahoma" w:cs="Tahoma"/>
          <w:sz w:val="22"/>
          <w:szCs w:val="22"/>
        </w:rPr>
        <w:t xml:space="preserve">mahasiswa </w:t>
      </w:r>
      <w:r w:rsidRPr="00956BF7">
        <w:rPr>
          <w:rFonts w:ascii="Tahoma" w:eastAsia="Cambria" w:hAnsi="Tahoma" w:cs="Tahoma"/>
          <w:spacing w:val="-1"/>
          <w:sz w:val="22"/>
          <w:szCs w:val="22"/>
        </w:rPr>
        <w:t>d</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k</w:t>
      </w:r>
      <w:r w:rsidRPr="00956BF7">
        <w:rPr>
          <w:rFonts w:ascii="Tahoma" w:eastAsia="Cambria" w:hAnsi="Tahoma" w:cs="Tahoma"/>
          <w:sz w:val="22"/>
          <w:szCs w:val="22"/>
        </w:rPr>
        <w:t>e</w:t>
      </w:r>
      <w:r w:rsidRPr="00956BF7">
        <w:rPr>
          <w:rFonts w:ascii="Tahoma" w:eastAsia="Cambria" w:hAnsi="Tahoma" w:cs="Tahoma"/>
          <w:spacing w:val="1"/>
          <w:sz w:val="22"/>
          <w:szCs w:val="22"/>
        </w:rPr>
        <w:t>t</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tuan se</w:t>
      </w:r>
      <w:r w:rsidRPr="00956BF7">
        <w:rPr>
          <w:rFonts w:ascii="Tahoma" w:eastAsia="Cambria" w:hAnsi="Tahoma" w:cs="Tahoma"/>
          <w:spacing w:val="1"/>
          <w:sz w:val="22"/>
          <w:szCs w:val="22"/>
        </w:rPr>
        <w:t>b</w:t>
      </w:r>
      <w:r w:rsidRPr="00956BF7">
        <w:rPr>
          <w:rFonts w:ascii="Tahoma" w:eastAsia="Cambria" w:hAnsi="Tahoma" w:cs="Tahoma"/>
          <w:sz w:val="22"/>
          <w:szCs w:val="22"/>
        </w:rPr>
        <w:t xml:space="preserve">agai </w:t>
      </w:r>
      <w:r w:rsidRPr="00956BF7">
        <w:rPr>
          <w:rFonts w:ascii="Tahoma" w:eastAsia="Cambria" w:hAnsi="Tahoma" w:cs="Tahoma"/>
          <w:spacing w:val="1"/>
          <w:sz w:val="22"/>
          <w:szCs w:val="22"/>
        </w:rPr>
        <w:t>b</w:t>
      </w:r>
      <w:r w:rsidRPr="00956BF7">
        <w:rPr>
          <w:rFonts w:ascii="Tahoma" w:eastAsia="Cambria" w:hAnsi="Tahoma" w:cs="Tahoma"/>
          <w:sz w:val="22"/>
          <w:szCs w:val="22"/>
        </w:rPr>
        <w:t>eri</w:t>
      </w:r>
      <w:r w:rsidRPr="00956BF7">
        <w:rPr>
          <w:rFonts w:ascii="Tahoma" w:eastAsia="Cambria" w:hAnsi="Tahoma" w:cs="Tahoma"/>
          <w:spacing w:val="-1"/>
          <w:sz w:val="22"/>
          <w:szCs w:val="22"/>
        </w:rPr>
        <w:t>k</w:t>
      </w:r>
      <w:r w:rsidRPr="00956BF7">
        <w:rPr>
          <w:rFonts w:ascii="Tahoma" w:eastAsia="Cambria" w:hAnsi="Tahoma" w:cs="Tahoma"/>
          <w:sz w:val="22"/>
          <w:szCs w:val="22"/>
        </w:rPr>
        <w:t>ut:</w:t>
      </w:r>
    </w:p>
    <w:p w:rsidR="00E240C1" w:rsidRPr="00AA7CB9" w:rsidRDefault="00956BF7" w:rsidP="00E54A3C">
      <w:pPr>
        <w:pStyle w:val="ListParagraph"/>
        <w:numPr>
          <w:ilvl w:val="0"/>
          <w:numId w:val="34"/>
        </w:numPr>
        <w:spacing w:line="276" w:lineRule="auto"/>
        <w:ind w:left="426" w:right="-1" w:hanging="426"/>
        <w:jc w:val="both"/>
        <w:rPr>
          <w:rFonts w:ascii="Tahoma" w:eastAsia="Cambria" w:hAnsi="Tahoma" w:cs="Tahoma"/>
          <w:sz w:val="22"/>
          <w:szCs w:val="22"/>
        </w:rPr>
      </w:pPr>
      <w:r w:rsidRPr="00AA7CB9">
        <w:rPr>
          <w:rFonts w:ascii="Tahoma" w:eastAsia="Cambria" w:hAnsi="Tahoma" w:cs="Tahoma"/>
          <w:sz w:val="22"/>
          <w:szCs w:val="22"/>
        </w:rPr>
        <w:t>hasil</w:t>
      </w:r>
      <w:r w:rsidRPr="00AA7CB9">
        <w:rPr>
          <w:rFonts w:ascii="Tahoma" w:eastAsia="Cambria" w:hAnsi="Tahoma" w:cs="Tahoma"/>
          <w:spacing w:val="36"/>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ila</w:t>
      </w:r>
      <w:r w:rsidRPr="00AA7CB9">
        <w:rPr>
          <w:rFonts w:ascii="Tahoma" w:eastAsia="Cambria" w:hAnsi="Tahoma" w:cs="Tahoma"/>
          <w:spacing w:val="1"/>
          <w:sz w:val="22"/>
          <w:szCs w:val="22"/>
        </w:rPr>
        <w:t>i</w:t>
      </w:r>
      <w:r w:rsidRPr="00AA7CB9">
        <w:rPr>
          <w:rFonts w:ascii="Tahoma" w:eastAsia="Cambria" w:hAnsi="Tahoma" w:cs="Tahoma"/>
          <w:sz w:val="22"/>
          <w:szCs w:val="22"/>
        </w:rPr>
        <w:t>an</w:t>
      </w:r>
      <w:r w:rsidRPr="00AA7CB9">
        <w:rPr>
          <w:rFonts w:ascii="Tahoma" w:eastAsia="Cambria" w:hAnsi="Tahoma" w:cs="Tahoma"/>
          <w:spacing w:val="37"/>
          <w:sz w:val="22"/>
          <w:szCs w:val="22"/>
        </w:rPr>
        <w:t xml:space="preserve"> </w:t>
      </w:r>
      <w:r w:rsidRPr="00AA7CB9">
        <w:rPr>
          <w:rFonts w:ascii="Tahoma" w:eastAsia="Cambria" w:hAnsi="Tahoma" w:cs="Tahoma"/>
          <w:sz w:val="22"/>
          <w:szCs w:val="22"/>
        </w:rPr>
        <w:t>ak</w:t>
      </w:r>
      <w:r w:rsidRPr="00AA7CB9">
        <w:rPr>
          <w:rFonts w:ascii="Tahoma" w:eastAsia="Cambria" w:hAnsi="Tahoma" w:cs="Tahoma"/>
          <w:spacing w:val="-1"/>
          <w:sz w:val="22"/>
          <w:szCs w:val="22"/>
        </w:rPr>
        <w:t>h</w:t>
      </w:r>
      <w:r w:rsidRPr="00AA7CB9">
        <w:rPr>
          <w:rFonts w:ascii="Tahoma" w:eastAsia="Cambria" w:hAnsi="Tahoma" w:cs="Tahoma"/>
          <w:sz w:val="22"/>
          <w:szCs w:val="22"/>
        </w:rPr>
        <w:t>ir</w:t>
      </w:r>
      <w:r w:rsidRPr="00AA7CB9">
        <w:rPr>
          <w:rFonts w:ascii="Tahoma" w:eastAsia="Cambria" w:hAnsi="Tahoma" w:cs="Tahoma"/>
          <w:spacing w:val="36"/>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ca</w:t>
      </w:r>
      <w:r w:rsidRPr="00AA7CB9">
        <w:rPr>
          <w:rFonts w:ascii="Tahoma" w:eastAsia="Cambria" w:hAnsi="Tahoma" w:cs="Tahoma"/>
          <w:spacing w:val="1"/>
          <w:sz w:val="22"/>
          <w:szCs w:val="22"/>
        </w:rPr>
        <w:t>p</w:t>
      </w:r>
      <w:r w:rsidRPr="00AA7CB9">
        <w:rPr>
          <w:rFonts w:ascii="Tahoma" w:eastAsia="Cambria" w:hAnsi="Tahoma" w:cs="Tahoma"/>
          <w:sz w:val="22"/>
          <w:szCs w:val="22"/>
        </w:rPr>
        <w:t>a</w:t>
      </w:r>
      <w:r w:rsidRPr="00AA7CB9">
        <w:rPr>
          <w:rFonts w:ascii="Tahoma" w:eastAsia="Cambria" w:hAnsi="Tahoma" w:cs="Tahoma"/>
          <w:spacing w:val="1"/>
          <w:sz w:val="22"/>
          <w:szCs w:val="22"/>
        </w:rPr>
        <w:t>i</w:t>
      </w:r>
      <w:r w:rsidRPr="00AA7CB9">
        <w:rPr>
          <w:rFonts w:ascii="Tahoma" w:eastAsia="Cambria" w:hAnsi="Tahoma" w:cs="Tahoma"/>
          <w:spacing w:val="-2"/>
          <w:sz w:val="22"/>
          <w:szCs w:val="22"/>
        </w:rPr>
        <w:t>a</w:t>
      </w:r>
      <w:r w:rsidRPr="00AA7CB9">
        <w:rPr>
          <w:rFonts w:ascii="Tahoma" w:eastAsia="Cambria" w:hAnsi="Tahoma" w:cs="Tahoma"/>
          <w:sz w:val="22"/>
          <w:szCs w:val="22"/>
        </w:rPr>
        <w:t>n</w:t>
      </w:r>
      <w:r w:rsidRPr="00AA7CB9">
        <w:rPr>
          <w:rFonts w:ascii="Tahoma" w:eastAsia="Cambria" w:hAnsi="Tahoma" w:cs="Tahoma"/>
          <w:spacing w:val="36"/>
          <w:sz w:val="22"/>
          <w:szCs w:val="22"/>
        </w:rPr>
        <w:t xml:space="preserve"> </w:t>
      </w:r>
      <w:r w:rsidRPr="00AA7CB9">
        <w:rPr>
          <w:rFonts w:ascii="Tahoma" w:eastAsia="Cambria" w:hAnsi="Tahoma" w:cs="Tahoma"/>
          <w:spacing w:val="-1"/>
          <w:sz w:val="22"/>
          <w:szCs w:val="22"/>
        </w:rPr>
        <w:t>k</w:t>
      </w:r>
      <w:r w:rsidRPr="00AA7CB9">
        <w:rPr>
          <w:rFonts w:ascii="Tahoma" w:eastAsia="Cambria" w:hAnsi="Tahoma" w:cs="Tahoma"/>
          <w:sz w:val="22"/>
          <w:szCs w:val="22"/>
        </w:rPr>
        <w:t>o</w:t>
      </w:r>
      <w:r w:rsidRPr="00AA7CB9">
        <w:rPr>
          <w:rFonts w:ascii="Tahoma" w:eastAsia="Cambria" w:hAnsi="Tahoma" w:cs="Tahoma"/>
          <w:spacing w:val="-1"/>
          <w:sz w:val="22"/>
          <w:szCs w:val="22"/>
        </w:rPr>
        <w:t>m</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t</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si</w:t>
      </w:r>
      <w:r w:rsidRPr="00AA7CB9">
        <w:rPr>
          <w:rFonts w:ascii="Tahoma" w:eastAsia="Cambria" w:hAnsi="Tahoma" w:cs="Tahoma"/>
          <w:spacing w:val="34"/>
          <w:sz w:val="22"/>
          <w:szCs w:val="22"/>
        </w:rPr>
        <w:t xml:space="preserve"> </w:t>
      </w:r>
      <w:r w:rsidRPr="00AA7CB9">
        <w:rPr>
          <w:rFonts w:ascii="Tahoma" w:eastAsia="Cambria" w:hAnsi="Tahoma" w:cs="Tahoma"/>
          <w:sz w:val="22"/>
          <w:szCs w:val="22"/>
        </w:rPr>
        <w:t>oleh</w:t>
      </w:r>
      <w:r w:rsidRPr="00AA7CB9">
        <w:rPr>
          <w:rFonts w:ascii="Tahoma" w:eastAsia="Cambria" w:hAnsi="Tahoma" w:cs="Tahoma"/>
          <w:spacing w:val="36"/>
          <w:sz w:val="22"/>
          <w:szCs w:val="22"/>
        </w:rPr>
        <w:t xml:space="preserve"> </w:t>
      </w:r>
      <w:r w:rsidRPr="00AA7CB9">
        <w:rPr>
          <w:rFonts w:ascii="Tahoma" w:eastAsia="Cambria" w:hAnsi="Tahoma" w:cs="Tahoma"/>
          <w:sz w:val="22"/>
          <w:szCs w:val="22"/>
        </w:rPr>
        <w:t>mahasiswa</w:t>
      </w:r>
      <w:r w:rsidRPr="00AA7CB9">
        <w:rPr>
          <w:rFonts w:ascii="Tahoma" w:eastAsia="Cambria" w:hAnsi="Tahoma" w:cs="Tahoma"/>
          <w:spacing w:val="36"/>
          <w:sz w:val="22"/>
          <w:szCs w:val="22"/>
        </w:rPr>
        <w:t xml:space="preserve"> </w:t>
      </w:r>
      <w:r w:rsidRPr="00AA7CB9">
        <w:rPr>
          <w:rFonts w:ascii="Tahoma" w:eastAsia="Cambria" w:hAnsi="Tahoma" w:cs="Tahoma"/>
          <w:sz w:val="22"/>
          <w:szCs w:val="22"/>
        </w:rPr>
        <w:t>t</w:t>
      </w:r>
      <w:r w:rsidRPr="00AA7CB9">
        <w:rPr>
          <w:rFonts w:ascii="Tahoma" w:eastAsia="Cambria" w:hAnsi="Tahoma" w:cs="Tahoma"/>
          <w:spacing w:val="1"/>
          <w:sz w:val="22"/>
          <w:szCs w:val="22"/>
        </w:rPr>
        <w:t>e</w:t>
      </w:r>
      <w:r w:rsidRPr="00AA7CB9">
        <w:rPr>
          <w:rFonts w:ascii="Tahoma" w:eastAsia="Cambria" w:hAnsi="Tahoma" w:cs="Tahoma"/>
          <w:spacing w:val="-1"/>
          <w:sz w:val="22"/>
          <w:szCs w:val="22"/>
        </w:rPr>
        <w:t>r</w:t>
      </w:r>
      <w:r w:rsidRPr="00AA7CB9">
        <w:rPr>
          <w:rFonts w:ascii="Tahoma" w:eastAsia="Cambria" w:hAnsi="Tahoma" w:cs="Tahoma"/>
          <w:sz w:val="22"/>
          <w:szCs w:val="22"/>
        </w:rPr>
        <w:t>ha</w:t>
      </w:r>
      <w:r w:rsidRPr="00AA7CB9">
        <w:rPr>
          <w:rFonts w:ascii="Tahoma" w:eastAsia="Cambria" w:hAnsi="Tahoma" w:cs="Tahoma"/>
          <w:spacing w:val="1"/>
          <w:sz w:val="22"/>
          <w:szCs w:val="22"/>
        </w:rPr>
        <w:t>d</w:t>
      </w:r>
      <w:r w:rsidRPr="00AA7CB9">
        <w:rPr>
          <w:rFonts w:ascii="Tahoma" w:eastAsia="Cambria" w:hAnsi="Tahoma" w:cs="Tahoma"/>
          <w:sz w:val="22"/>
          <w:szCs w:val="22"/>
        </w:rPr>
        <w:t>ap</w:t>
      </w:r>
      <w:r w:rsidRPr="00AA7CB9">
        <w:rPr>
          <w:rFonts w:ascii="Tahoma" w:eastAsia="Cambria" w:hAnsi="Tahoma" w:cs="Tahoma"/>
          <w:spacing w:val="37"/>
          <w:sz w:val="22"/>
          <w:szCs w:val="22"/>
        </w:rPr>
        <w:t xml:space="preserve"> </w:t>
      </w:r>
      <w:r w:rsidRPr="00AA7CB9">
        <w:rPr>
          <w:rFonts w:ascii="Tahoma" w:eastAsia="Cambria" w:hAnsi="Tahoma" w:cs="Tahoma"/>
          <w:sz w:val="22"/>
          <w:szCs w:val="22"/>
        </w:rPr>
        <w:t>mata</w:t>
      </w:r>
      <w:r w:rsidR="00AA7CB9">
        <w:rPr>
          <w:rFonts w:ascii="Tahoma" w:eastAsia="Cambria" w:hAnsi="Tahoma" w:cs="Tahoma"/>
          <w:sz w:val="22"/>
          <w:szCs w:val="22"/>
        </w:rPr>
        <w:t xml:space="preserve"> </w:t>
      </w:r>
      <w:r w:rsidRPr="00AA7CB9">
        <w:rPr>
          <w:rFonts w:ascii="Tahoma" w:eastAsia="Cambria" w:hAnsi="Tahoma" w:cs="Tahoma"/>
          <w:spacing w:val="-1"/>
          <w:sz w:val="22"/>
          <w:szCs w:val="22"/>
        </w:rPr>
        <w:t>k</w:t>
      </w:r>
      <w:r w:rsidRPr="00AA7CB9">
        <w:rPr>
          <w:rFonts w:ascii="Tahoma" w:eastAsia="Cambria" w:hAnsi="Tahoma" w:cs="Tahoma"/>
          <w:sz w:val="22"/>
          <w:szCs w:val="22"/>
        </w:rPr>
        <w:t>uliah</w:t>
      </w:r>
      <w:r w:rsidRPr="00AA7CB9">
        <w:rPr>
          <w:rFonts w:ascii="Tahoma" w:eastAsia="Cambria" w:hAnsi="Tahoma" w:cs="Tahoma"/>
          <w:spacing w:val="45"/>
          <w:sz w:val="22"/>
          <w:szCs w:val="22"/>
        </w:rPr>
        <w:t xml:space="preserve"> </w:t>
      </w:r>
      <w:r w:rsidRPr="00AA7CB9">
        <w:rPr>
          <w:rFonts w:ascii="Tahoma" w:eastAsia="Cambria" w:hAnsi="Tahoma" w:cs="Tahoma"/>
          <w:sz w:val="22"/>
          <w:szCs w:val="22"/>
        </w:rPr>
        <w:t>la</w:t>
      </w:r>
      <w:r w:rsidRPr="00AA7CB9">
        <w:rPr>
          <w:rFonts w:ascii="Tahoma" w:eastAsia="Cambria" w:hAnsi="Tahoma" w:cs="Tahoma"/>
          <w:spacing w:val="1"/>
          <w:sz w:val="22"/>
          <w:szCs w:val="22"/>
        </w:rPr>
        <w:t>p</w:t>
      </w:r>
      <w:r w:rsidRPr="00AA7CB9">
        <w:rPr>
          <w:rFonts w:ascii="Tahoma" w:eastAsia="Cambria" w:hAnsi="Tahoma" w:cs="Tahoma"/>
          <w:sz w:val="22"/>
          <w:szCs w:val="22"/>
        </w:rPr>
        <w:t>a</w:t>
      </w:r>
      <w:r w:rsidRPr="00AA7CB9">
        <w:rPr>
          <w:rFonts w:ascii="Tahoma" w:eastAsia="Cambria" w:hAnsi="Tahoma" w:cs="Tahoma"/>
          <w:spacing w:val="1"/>
          <w:sz w:val="22"/>
          <w:szCs w:val="22"/>
        </w:rPr>
        <w:t>n</w:t>
      </w:r>
      <w:r w:rsidRPr="00AA7CB9">
        <w:rPr>
          <w:rFonts w:ascii="Tahoma" w:eastAsia="Cambria" w:hAnsi="Tahoma" w:cs="Tahoma"/>
          <w:spacing w:val="-1"/>
          <w:sz w:val="22"/>
          <w:szCs w:val="22"/>
        </w:rPr>
        <w:t>g</w:t>
      </w:r>
      <w:r w:rsidRPr="00AA7CB9">
        <w:rPr>
          <w:rFonts w:ascii="Tahoma" w:eastAsia="Cambria" w:hAnsi="Tahoma" w:cs="Tahoma"/>
          <w:sz w:val="22"/>
          <w:szCs w:val="22"/>
        </w:rPr>
        <w:t>an</w:t>
      </w:r>
      <w:r w:rsidRPr="00AA7CB9">
        <w:rPr>
          <w:rFonts w:ascii="Tahoma" w:eastAsia="Cambria" w:hAnsi="Tahoma" w:cs="Tahoma"/>
          <w:spacing w:val="46"/>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i</w:t>
      </w:r>
      <w:r w:rsidRPr="00AA7CB9">
        <w:rPr>
          <w:rFonts w:ascii="Tahoma" w:eastAsia="Cambria" w:hAnsi="Tahoma" w:cs="Tahoma"/>
          <w:spacing w:val="2"/>
          <w:sz w:val="22"/>
          <w:szCs w:val="22"/>
        </w:rPr>
        <w:t>h</w:t>
      </w:r>
      <w:r w:rsidRPr="00AA7CB9">
        <w:rPr>
          <w:rFonts w:ascii="Tahoma" w:eastAsia="Cambria" w:hAnsi="Tahoma" w:cs="Tahoma"/>
          <w:sz w:val="22"/>
          <w:szCs w:val="22"/>
        </w:rPr>
        <w:t>i</w:t>
      </w:r>
      <w:r w:rsidRPr="00AA7CB9">
        <w:rPr>
          <w:rFonts w:ascii="Tahoma" w:eastAsia="Cambria" w:hAnsi="Tahoma" w:cs="Tahoma"/>
          <w:spacing w:val="1"/>
          <w:sz w:val="22"/>
          <w:szCs w:val="22"/>
        </w:rPr>
        <w:t>t</w:t>
      </w:r>
      <w:r w:rsidRPr="00AA7CB9">
        <w:rPr>
          <w:rFonts w:ascii="Tahoma" w:eastAsia="Cambria" w:hAnsi="Tahoma" w:cs="Tahoma"/>
          <w:spacing w:val="2"/>
          <w:sz w:val="22"/>
          <w:szCs w:val="22"/>
        </w:rPr>
        <w:t>u</w:t>
      </w:r>
      <w:r w:rsidRPr="00AA7CB9">
        <w:rPr>
          <w:rFonts w:ascii="Tahoma" w:eastAsia="Cambria" w:hAnsi="Tahoma" w:cs="Tahoma"/>
          <w:sz w:val="22"/>
          <w:szCs w:val="22"/>
        </w:rPr>
        <w:t>ng</w:t>
      </w:r>
      <w:r w:rsidRPr="00AA7CB9">
        <w:rPr>
          <w:rFonts w:ascii="Tahoma" w:eastAsia="Cambria" w:hAnsi="Tahoma" w:cs="Tahoma"/>
          <w:spacing w:val="45"/>
          <w:sz w:val="22"/>
          <w:szCs w:val="22"/>
        </w:rPr>
        <w:t xml:space="preserve"> </w:t>
      </w:r>
      <w:r w:rsidRPr="00AA7CB9">
        <w:rPr>
          <w:rFonts w:ascii="Tahoma" w:eastAsia="Cambria" w:hAnsi="Tahoma" w:cs="Tahoma"/>
          <w:sz w:val="22"/>
          <w:szCs w:val="22"/>
        </w:rPr>
        <w:t>ber</w:t>
      </w:r>
      <w:r w:rsidRPr="00AA7CB9">
        <w:rPr>
          <w:rFonts w:ascii="Tahoma" w:eastAsia="Cambria" w:hAnsi="Tahoma" w:cs="Tahoma"/>
          <w:spacing w:val="-1"/>
          <w:sz w:val="22"/>
          <w:szCs w:val="22"/>
        </w:rPr>
        <w:t>d</w:t>
      </w:r>
      <w:r w:rsidRPr="00AA7CB9">
        <w:rPr>
          <w:rFonts w:ascii="Tahoma" w:eastAsia="Cambria" w:hAnsi="Tahoma" w:cs="Tahoma"/>
          <w:sz w:val="22"/>
          <w:szCs w:val="22"/>
        </w:rPr>
        <w:t>as</w:t>
      </w:r>
      <w:r w:rsidRPr="00AA7CB9">
        <w:rPr>
          <w:rFonts w:ascii="Tahoma" w:eastAsia="Cambria" w:hAnsi="Tahoma" w:cs="Tahoma"/>
          <w:spacing w:val="1"/>
          <w:sz w:val="22"/>
          <w:szCs w:val="22"/>
        </w:rPr>
        <w:t>a</w:t>
      </w:r>
      <w:r w:rsidRPr="00AA7CB9">
        <w:rPr>
          <w:rFonts w:ascii="Tahoma" w:eastAsia="Cambria" w:hAnsi="Tahoma" w:cs="Tahoma"/>
          <w:spacing w:val="-1"/>
          <w:sz w:val="22"/>
          <w:szCs w:val="22"/>
        </w:rPr>
        <w:t>rk</w:t>
      </w:r>
      <w:r w:rsidRPr="00AA7CB9">
        <w:rPr>
          <w:rFonts w:ascii="Tahoma" w:eastAsia="Cambria" w:hAnsi="Tahoma" w:cs="Tahoma"/>
          <w:sz w:val="22"/>
          <w:szCs w:val="22"/>
        </w:rPr>
        <w:t>an</w:t>
      </w:r>
      <w:r w:rsidRPr="00AA7CB9">
        <w:rPr>
          <w:rFonts w:ascii="Tahoma" w:eastAsia="Cambria" w:hAnsi="Tahoma" w:cs="Tahoma"/>
          <w:spacing w:val="46"/>
          <w:sz w:val="22"/>
          <w:szCs w:val="22"/>
        </w:rPr>
        <w:t xml:space="preserve"> </w:t>
      </w:r>
      <w:r w:rsidRPr="00AA7CB9">
        <w:rPr>
          <w:rFonts w:ascii="Tahoma" w:eastAsia="Cambria" w:hAnsi="Tahoma" w:cs="Tahoma"/>
          <w:spacing w:val="2"/>
          <w:sz w:val="22"/>
          <w:szCs w:val="22"/>
        </w:rPr>
        <w:t>f</w:t>
      </w:r>
      <w:r w:rsidRPr="00AA7CB9">
        <w:rPr>
          <w:rFonts w:ascii="Tahoma" w:eastAsia="Cambria" w:hAnsi="Tahoma" w:cs="Tahoma"/>
          <w:sz w:val="22"/>
          <w:szCs w:val="22"/>
        </w:rPr>
        <w:t>o</w:t>
      </w:r>
      <w:r w:rsidRPr="00AA7CB9">
        <w:rPr>
          <w:rFonts w:ascii="Tahoma" w:eastAsia="Cambria" w:hAnsi="Tahoma" w:cs="Tahoma"/>
          <w:spacing w:val="-1"/>
          <w:sz w:val="22"/>
          <w:szCs w:val="22"/>
        </w:rPr>
        <w:t>r</w:t>
      </w:r>
      <w:r w:rsidRPr="00AA7CB9">
        <w:rPr>
          <w:rFonts w:ascii="Tahoma" w:eastAsia="Cambria" w:hAnsi="Tahoma" w:cs="Tahoma"/>
          <w:sz w:val="22"/>
          <w:szCs w:val="22"/>
        </w:rPr>
        <w:t>mat</w:t>
      </w:r>
      <w:r w:rsidRPr="00AA7CB9">
        <w:rPr>
          <w:rFonts w:ascii="Tahoma" w:eastAsia="Cambria" w:hAnsi="Tahoma" w:cs="Tahoma"/>
          <w:spacing w:val="48"/>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ila</w:t>
      </w:r>
      <w:r w:rsidRPr="00AA7CB9">
        <w:rPr>
          <w:rFonts w:ascii="Tahoma" w:eastAsia="Cambria" w:hAnsi="Tahoma" w:cs="Tahoma"/>
          <w:spacing w:val="1"/>
          <w:sz w:val="22"/>
          <w:szCs w:val="22"/>
        </w:rPr>
        <w:t>i</w:t>
      </w:r>
      <w:r w:rsidRPr="00AA7CB9">
        <w:rPr>
          <w:rFonts w:ascii="Tahoma" w:eastAsia="Cambria" w:hAnsi="Tahoma" w:cs="Tahoma"/>
          <w:sz w:val="22"/>
          <w:szCs w:val="22"/>
        </w:rPr>
        <w:t>an</w:t>
      </w:r>
      <w:r w:rsidRPr="00AA7CB9">
        <w:rPr>
          <w:rFonts w:ascii="Tahoma" w:eastAsia="Cambria" w:hAnsi="Tahoma" w:cs="Tahoma"/>
          <w:spacing w:val="46"/>
          <w:sz w:val="22"/>
          <w:szCs w:val="22"/>
        </w:rPr>
        <w:t xml:space="preserve"> </w:t>
      </w:r>
      <w:r w:rsidRPr="00AA7CB9">
        <w:rPr>
          <w:rFonts w:ascii="Tahoma" w:eastAsia="Cambria" w:hAnsi="Tahoma" w:cs="Tahoma"/>
          <w:spacing w:val="-1"/>
          <w:sz w:val="22"/>
          <w:szCs w:val="22"/>
        </w:rPr>
        <w:t>y</w:t>
      </w:r>
      <w:r w:rsidRPr="00AA7CB9">
        <w:rPr>
          <w:rFonts w:ascii="Tahoma" w:eastAsia="Cambria" w:hAnsi="Tahoma" w:cs="Tahoma"/>
          <w:sz w:val="22"/>
          <w:szCs w:val="22"/>
        </w:rPr>
        <w:t>a</w:t>
      </w:r>
      <w:r w:rsidRPr="00AA7CB9">
        <w:rPr>
          <w:rFonts w:ascii="Tahoma" w:eastAsia="Cambria" w:hAnsi="Tahoma" w:cs="Tahoma"/>
          <w:spacing w:val="1"/>
          <w:sz w:val="22"/>
          <w:szCs w:val="22"/>
        </w:rPr>
        <w:t>n</w:t>
      </w:r>
      <w:r w:rsidRPr="00AA7CB9">
        <w:rPr>
          <w:rFonts w:ascii="Tahoma" w:eastAsia="Cambria" w:hAnsi="Tahoma" w:cs="Tahoma"/>
          <w:sz w:val="22"/>
          <w:szCs w:val="22"/>
        </w:rPr>
        <w:t>g</w:t>
      </w:r>
      <w:r w:rsidRPr="00AA7CB9">
        <w:rPr>
          <w:rFonts w:ascii="Tahoma" w:eastAsia="Cambria" w:hAnsi="Tahoma" w:cs="Tahoma"/>
          <w:spacing w:val="45"/>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is</w:t>
      </w:r>
      <w:r w:rsidRPr="00AA7CB9">
        <w:rPr>
          <w:rFonts w:ascii="Tahoma" w:eastAsia="Cambria" w:hAnsi="Tahoma" w:cs="Tahoma"/>
          <w:spacing w:val="1"/>
          <w:sz w:val="22"/>
          <w:szCs w:val="22"/>
        </w:rPr>
        <w:t>i</w:t>
      </w:r>
      <w:r w:rsidRPr="00AA7CB9">
        <w:rPr>
          <w:rFonts w:ascii="Tahoma" w:eastAsia="Cambria" w:hAnsi="Tahoma" w:cs="Tahoma"/>
          <w:sz w:val="22"/>
          <w:szCs w:val="22"/>
        </w:rPr>
        <w:t>a</w:t>
      </w:r>
      <w:r w:rsidRPr="00AA7CB9">
        <w:rPr>
          <w:rFonts w:ascii="Tahoma" w:eastAsia="Cambria" w:hAnsi="Tahoma" w:cs="Tahoma"/>
          <w:spacing w:val="-1"/>
          <w:sz w:val="22"/>
          <w:szCs w:val="22"/>
        </w:rPr>
        <w:t>pk</w:t>
      </w:r>
      <w:r w:rsidRPr="00AA7CB9">
        <w:rPr>
          <w:rFonts w:ascii="Tahoma" w:eastAsia="Cambria" w:hAnsi="Tahoma" w:cs="Tahoma"/>
          <w:sz w:val="22"/>
          <w:szCs w:val="22"/>
        </w:rPr>
        <w:t>an</w:t>
      </w:r>
      <w:r w:rsidRPr="00AA7CB9">
        <w:rPr>
          <w:rFonts w:ascii="Tahoma" w:eastAsia="Cambria" w:hAnsi="Tahoma" w:cs="Tahoma"/>
          <w:spacing w:val="46"/>
          <w:sz w:val="22"/>
          <w:szCs w:val="22"/>
        </w:rPr>
        <w:t xml:space="preserve"> </w:t>
      </w:r>
      <w:r w:rsidRPr="00AA7CB9">
        <w:rPr>
          <w:rFonts w:ascii="Tahoma" w:eastAsia="Cambria" w:hAnsi="Tahoma" w:cs="Tahoma"/>
          <w:sz w:val="22"/>
          <w:szCs w:val="22"/>
        </w:rPr>
        <w:t xml:space="preserve">oleh </w:t>
      </w:r>
      <w:r w:rsidRPr="00AA7CB9">
        <w:rPr>
          <w:rFonts w:ascii="Tahoma" w:eastAsia="Cambria" w:hAnsi="Tahoma" w:cs="Tahoma"/>
          <w:spacing w:val="-1"/>
          <w:sz w:val="22"/>
          <w:szCs w:val="22"/>
        </w:rPr>
        <w:t>f</w:t>
      </w:r>
      <w:r w:rsidRPr="00AA7CB9">
        <w:rPr>
          <w:rFonts w:ascii="Tahoma" w:eastAsia="Cambria" w:hAnsi="Tahoma" w:cs="Tahoma"/>
          <w:sz w:val="22"/>
          <w:szCs w:val="22"/>
        </w:rPr>
        <w:t>ak</w:t>
      </w:r>
      <w:r w:rsidRPr="00AA7CB9">
        <w:rPr>
          <w:rFonts w:ascii="Tahoma" w:eastAsia="Cambria" w:hAnsi="Tahoma" w:cs="Tahoma"/>
          <w:spacing w:val="-1"/>
          <w:sz w:val="22"/>
          <w:szCs w:val="22"/>
        </w:rPr>
        <w:t>u</w:t>
      </w:r>
      <w:r w:rsidRPr="00AA7CB9">
        <w:rPr>
          <w:rFonts w:ascii="Tahoma" w:eastAsia="Cambria" w:hAnsi="Tahoma" w:cs="Tahoma"/>
          <w:sz w:val="22"/>
          <w:szCs w:val="22"/>
        </w:rPr>
        <w:t>ltas;</w:t>
      </w:r>
      <w:r w:rsidRPr="00AA7CB9">
        <w:rPr>
          <w:rFonts w:ascii="Tahoma" w:eastAsia="Cambria" w:hAnsi="Tahoma" w:cs="Tahoma"/>
          <w:spacing w:val="-1"/>
          <w:sz w:val="22"/>
          <w:szCs w:val="22"/>
        </w:rPr>
        <w:t xml:space="preserve"> d</w:t>
      </w:r>
      <w:r w:rsidRPr="00AA7CB9">
        <w:rPr>
          <w:rFonts w:ascii="Tahoma" w:eastAsia="Cambria" w:hAnsi="Tahoma" w:cs="Tahoma"/>
          <w:sz w:val="22"/>
          <w:szCs w:val="22"/>
        </w:rPr>
        <w:t>an</w:t>
      </w:r>
    </w:p>
    <w:p w:rsidR="00E240C1" w:rsidRPr="00A26764" w:rsidRDefault="00956BF7" w:rsidP="00E54A3C">
      <w:pPr>
        <w:pStyle w:val="ListParagraph"/>
        <w:numPr>
          <w:ilvl w:val="0"/>
          <w:numId w:val="33"/>
        </w:numPr>
        <w:spacing w:line="276" w:lineRule="auto"/>
        <w:ind w:left="426" w:right="-1" w:hanging="426"/>
        <w:jc w:val="both"/>
        <w:rPr>
          <w:rFonts w:ascii="Tahoma" w:eastAsia="Cambria" w:hAnsi="Tahoma" w:cs="Tahoma"/>
          <w:sz w:val="22"/>
          <w:szCs w:val="22"/>
        </w:rPr>
      </w:pPr>
      <w:r w:rsidRPr="00AA7CB9">
        <w:rPr>
          <w:rFonts w:ascii="Tahoma" w:eastAsia="Cambria" w:hAnsi="Tahoma" w:cs="Tahoma"/>
          <w:sz w:val="22"/>
          <w:szCs w:val="22"/>
        </w:rPr>
        <w:t>hasil</w:t>
      </w:r>
      <w:r w:rsidRPr="00AA7CB9">
        <w:rPr>
          <w:rFonts w:ascii="Tahoma" w:eastAsia="Cambria" w:hAnsi="Tahoma" w:cs="Tahoma"/>
          <w:spacing w:val="36"/>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ila</w:t>
      </w:r>
      <w:r w:rsidRPr="00AA7CB9">
        <w:rPr>
          <w:rFonts w:ascii="Tahoma" w:eastAsia="Cambria" w:hAnsi="Tahoma" w:cs="Tahoma"/>
          <w:spacing w:val="1"/>
          <w:sz w:val="22"/>
          <w:szCs w:val="22"/>
        </w:rPr>
        <w:t>i</w:t>
      </w:r>
      <w:r w:rsidRPr="00AA7CB9">
        <w:rPr>
          <w:rFonts w:ascii="Tahoma" w:eastAsia="Cambria" w:hAnsi="Tahoma" w:cs="Tahoma"/>
          <w:sz w:val="22"/>
          <w:szCs w:val="22"/>
        </w:rPr>
        <w:t>an</w:t>
      </w:r>
      <w:r w:rsidRPr="00AA7CB9">
        <w:rPr>
          <w:rFonts w:ascii="Tahoma" w:eastAsia="Cambria" w:hAnsi="Tahoma" w:cs="Tahoma"/>
          <w:spacing w:val="37"/>
          <w:sz w:val="22"/>
          <w:szCs w:val="22"/>
        </w:rPr>
        <w:t xml:space="preserve"> </w:t>
      </w:r>
      <w:r w:rsidRPr="00AA7CB9">
        <w:rPr>
          <w:rFonts w:ascii="Tahoma" w:eastAsia="Cambria" w:hAnsi="Tahoma" w:cs="Tahoma"/>
          <w:sz w:val="22"/>
          <w:szCs w:val="22"/>
        </w:rPr>
        <w:t>ak</w:t>
      </w:r>
      <w:r w:rsidRPr="00AA7CB9">
        <w:rPr>
          <w:rFonts w:ascii="Tahoma" w:eastAsia="Cambria" w:hAnsi="Tahoma" w:cs="Tahoma"/>
          <w:spacing w:val="-1"/>
          <w:sz w:val="22"/>
          <w:szCs w:val="22"/>
        </w:rPr>
        <w:t>h</w:t>
      </w:r>
      <w:r w:rsidRPr="00AA7CB9">
        <w:rPr>
          <w:rFonts w:ascii="Tahoma" w:eastAsia="Cambria" w:hAnsi="Tahoma" w:cs="Tahoma"/>
          <w:sz w:val="22"/>
          <w:szCs w:val="22"/>
        </w:rPr>
        <w:t>ir</w:t>
      </w:r>
      <w:r w:rsidRPr="00AA7CB9">
        <w:rPr>
          <w:rFonts w:ascii="Tahoma" w:eastAsia="Cambria" w:hAnsi="Tahoma" w:cs="Tahoma"/>
          <w:spacing w:val="36"/>
          <w:sz w:val="22"/>
          <w:szCs w:val="22"/>
        </w:rPr>
        <w:t xml:space="preserve"> </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ca</w:t>
      </w:r>
      <w:r w:rsidRPr="00AA7CB9">
        <w:rPr>
          <w:rFonts w:ascii="Tahoma" w:eastAsia="Cambria" w:hAnsi="Tahoma" w:cs="Tahoma"/>
          <w:spacing w:val="1"/>
          <w:sz w:val="22"/>
          <w:szCs w:val="22"/>
        </w:rPr>
        <w:t>p</w:t>
      </w:r>
      <w:r w:rsidRPr="00AA7CB9">
        <w:rPr>
          <w:rFonts w:ascii="Tahoma" w:eastAsia="Cambria" w:hAnsi="Tahoma" w:cs="Tahoma"/>
          <w:sz w:val="22"/>
          <w:szCs w:val="22"/>
        </w:rPr>
        <w:t>a</w:t>
      </w:r>
      <w:r w:rsidRPr="00AA7CB9">
        <w:rPr>
          <w:rFonts w:ascii="Tahoma" w:eastAsia="Cambria" w:hAnsi="Tahoma" w:cs="Tahoma"/>
          <w:spacing w:val="1"/>
          <w:sz w:val="22"/>
          <w:szCs w:val="22"/>
        </w:rPr>
        <w:t>i</w:t>
      </w:r>
      <w:r w:rsidRPr="00AA7CB9">
        <w:rPr>
          <w:rFonts w:ascii="Tahoma" w:eastAsia="Cambria" w:hAnsi="Tahoma" w:cs="Tahoma"/>
          <w:spacing w:val="-2"/>
          <w:sz w:val="22"/>
          <w:szCs w:val="22"/>
        </w:rPr>
        <w:t>a</w:t>
      </w:r>
      <w:r w:rsidRPr="00AA7CB9">
        <w:rPr>
          <w:rFonts w:ascii="Tahoma" w:eastAsia="Cambria" w:hAnsi="Tahoma" w:cs="Tahoma"/>
          <w:sz w:val="22"/>
          <w:szCs w:val="22"/>
        </w:rPr>
        <w:t>n</w:t>
      </w:r>
      <w:r w:rsidRPr="00AA7CB9">
        <w:rPr>
          <w:rFonts w:ascii="Tahoma" w:eastAsia="Cambria" w:hAnsi="Tahoma" w:cs="Tahoma"/>
          <w:spacing w:val="36"/>
          <w:sz w:val="22"/>
          <w:szCs w:val="22"/>
        </w:rPr>
        <w:t xml:space="preserve"> </w:t>
      </w:r>
      <w:r w:rsidRPr="00AA7CB9">
        <w:rPr>
          <w:rFonts w:ascii="Tahoma" w:eastAsia="Cambria" w:hAnsi="Tahoma" w:cs="Tahoma"/>
          <w:spacing w:val="-1"/>
          <w:sz w:val="22"/>
          <w:szCs w:val="22"/>
        </w:rPr>
        <w:t>k</w:t>
      </w:r>
      <w:r w:rsidRPr="00AA7CB9">
        <w:rPr>
          <w:rFonts w:ascii="Tahoma" w:eastAsia="Cambria" w:hAnsi="Tahoma" w:cs="Tahoma"/>
          <w:sz w:val="22"/>
          <w:szCs w:val="22"/>
        </w:rPr>
        <w:t>o</w:t>
      </w:r>
      <w:r w:rsidRPr="00AA7CB9">
        <w:rPr>
          <w:rFonts w:ascii="Tahoma" w:eastAsia="Cambria" w:hAnsi="Tahoma" w:cs="Tahoma"/>
          <w:spacing w:val="-1"/>
          <w:sz w:val="22"/>
          <w:szCs w:val="22"/>
        </w:rPr>
        <w:t>m</w:t>
      </w:r>
      <w:r w:rsidRPr="00AA7CB9">
        <w:rPr>
          <w:rFonts w:ascii="Tahoma" w:eastAsia="Cambria" w:hAnsi="Tahoma" w:cs="Tahoma"/>
          <w:spacing w:val="1"/>
          <w:sz w:val="22"/>
          <w:szCs w:val="22"/>
        </w:rPr>
        <w:t>p</w:t>
      </w:r>
      <w:r w:rsidRPr="00AA7CB9">
        <w:rPr>
          <w:rFonts w:ascii="Tahoma" w:eastAsia="Cambria" w:hAnsi="Tahoma" w:cs="Tahoma"/>
          <w:sz w:val="22"/>
          <w:szCs w:val="22"/>
        </w:rPr>
        <w:t>e</w:t>
      </w:r>
      <w:r w:rsidRPr="00AA7CB9">
        <w:rPr>
          <w:rFonts w:ascii="Tahoma" w:eastAsia="Cambria" w:hAnsi="Tahoma" w:cs="Tahoma"/>
          <w:spacing w:val="1"/>
          <w:sz w:val="22"/>
          <w:szCs w:val="22"/>
        </w:rPr>
        <w:t>t</w:t>
      </w:r>
      <w:r w:rsidRPr="00AA7CB9">
        <w:rPr>
          <w:rFonts w:ascii="Tahoma" w:eastAsia="Cambria" w:hAnsi="Tahoma" w:cs="Tahoma"/>
          <w:sz w:val="22"/>
          <w:szCs w:val="22"/>
        </w:rPr>
        <w:t>e</w:t>
      </w:r>
      <w:r w:rsidRPr="00AA7CB9">
        <w:rPr>
          <w:rFonts w:ascii="Tahoma" w:eastAsia="Cambria" w:hAnsi="Tahoma" w:cs="Tahoma"/>
          <w:spacing w:val="1"/>
          <w:sz w:val="22"/>
          <w:szCs w:val="22"/>
        </w:rPr>
        <w:t>n</w:t>
      </w:r>
      <w:r w:rsidRPr="00AA7CB9">
        <w:rPr>
          <w:rFonts w:ascii="Tahoma" w:eastAsia="Cambria" w:hAnsi="Tahoma" w:cs="Tahoma"/>
          <w:sz w:val="22"/>
          <w:szCs w:val="22"/>
        </w:rPr>
        <w:t>si</w:t>
      </w:r>
      <w:r w:rsidRPr="00AA7CB9">
        <w:rPr>
          <w:rFonts w:ascii="Tahoma" w:eastAsia="Cambria" w:hAnsi="Tahoma" w:cs="Tahoma"/>
          <w:spacing w:val="34"/>
          <w:sz w:val="22"/>
          <w:szCs w:val="22"/>
        </w:rPr>
        <w:t xml:space="preserve"> </w:t>
      </w:r>
      <w:r w:rsidRPr="00AA7CB9">
        <w:rPr>
          <w:rFonts w:ascii="Tahoma" w:eastAsia="Cambria" w:hAnsi="Tahoma" w:cs="Tahoma"/>
          <w:sz w:val="22"/>
          <w:szCs w:val="22"/>
        </w:rPr>
        <w:t>oleh</w:t>
      </w:r>
      <w:r w:rsidRPr="00AA7CB9">
        <w:rPr>
          <w:rFonts w:ascii="Tahoma" w:eastAsia="Cambria" w:hAnsi="Tahoma" w:cs="Tahoma"/>
          <w:spacing w:val="36"/>
          <w:sz w:val="22"/>
          <w:szCs w:val="22"/>
        </w:rPr>
        <w:t xml:space="preserve"> </w:t>
      </w:r>
      <w:r w:rsidRPr="00AA7CB9">
        <w:rPr>
          <w:rFonts w:ascii="Tahoma" w:eastAsia="Cambria" w:hAnsi="Tahoma" w:cs="Tahoma"/>
          <w:sz w:val="22"/>
          <w:szCs w:val="22"/>
        </w:rPr>
        <w:t>mahasiswa</w:t>
      </w:r>
      <w:r w:rsidRPr="00AA7CB9">
        <w:rPr>
          <w:rFonts w:ascii="Tahoma" w:eastAsia="Cambria" w:hAnsi="Tahoma" w:cs="Tahoma"/>
          <w:spacing w:val="36"/>
          <w:sz w:val="22"/>
          <w:szCs w:val="22"/>
        </w:rPr>
        <w:t xml:space="preserve"> </w:t>
      </w:r>
      <w:r w:rsidRPr="00AA7CB9">
        <w:rPr>
          <w:rFonts w:ascii="Tahoma" w:eastAsia="Cambria" w:hAnsi="Tahoma" w:cs="Tahoma"/>
          <w:sz w:val="22"/>
          <w:szCs w:val="22"/>
        </w:rPr>
        <w:t>t</w:t>
      </w:r>
      <w:r w:rsidRPr="00AA7CB9">
        <w:rPr>
          <w:rFonts w:ascii="Tahoma" w:eastAsia="Cambria" w:hAnsi="Tahoma" w:cs="Tahoma"/>
          <w:spacing w:val="1"/>
          <w:sz w:val="22"/>
          <w:szCs w:val="22"/>
        </w:rPr>
        <w:t>e</w:t>
      </w:r>
      <w:r w:rsidRPr="00AA7CB9">
        <w:rPr>
          <w:rFonts w:ascii="Tahoma" w:eastAsia="Cambria" w:hAnsi="Tahoma" w:cs="Tahoma"/>
          <w:spacing w:val="-1"/>
          <w:sz w:val="22"/>
          <w:szCs w:val="22"/>
        </w:rPr>
        <w:t>r</w:t>
      </w:r>
      <w:r w:rsidRPr="00AA7CB9">
        <w:rPr>
          <w:rFonts w:ascii="Tahoma" w:eastAsia="Cambria" w:hAnsi="Tahoma" w:cs="Tahoma"/>
          <w:sz w:val="22"/>
          <w:szCs w:val="22"/>
        </w:rPr>
        <w:t>ha</w:t>
      </w:r>
      <w:r w:rsidRPr="00AA7CB9">
        <w:rPr>
          <w:rFonts w:ascii="Tahoma" w:eastAsia="Cambria" w:hAnsi="Tahoma" w:cs="Tahoma"/>
          <w:spacing w:val="1"/>
          <w:sz w:val="22"/>
          <w:szCs w:val="22"/>
        </w:rPr>
        <w:t>d</w:t>
      </w:r>
      <w:r w:rsidRPr="00AA7CB9">
        <w:rPr>
          <w:rFonts w:ascii="Tahoma" w:eastAsia="Cambria" w:hAnsi="Tahoma" w:cs="Tahoma"/>
          <w:sz w:val="22"/>
          <w:szCs w:val="22"/>
        </w:rPr>
        <w:t>ap</w:t>
      </w:r>
      <w:r w:rsidRPr="00AA7CB9">
        <w:rPr>
          <w:rFonts w:ascii="Tahoma" w:eastAsia="Cambria" w:hAnsi="Tahoma" w:cs="Tahoma"/>
          <w:spacing w:val="37"/>
          <w:sz w:val="22"/>
          <w:szCs w:val="22"/>
        </w:rPr>
        <w:t xml:space="preserve"> </w:t>
      </w:r>
      <w:r w:rsidRPr="00AA7CB9">
        <w:rPr>
          <w:rFonts w:ascii="Tahoma" w:eastAsia="Cambria" w:hAnsi="Tahoma" w:cs="Tahoma"/>
          <w:sz w:val="22"/>
          <w:szCs w:val="22"/>
        </w:rPr>
        <w:t xml:space="preserve">mata </w:t>
      </w:r>
      <w:r w:rsidRPr="00AA7CB9">
        <w:rPr>
          <w:rFonts w:ascii="Tahoma" w:eastAsia="Cambria" w:hAnsi="Tahoma" w:cs="Tahoma"/>
          <w:spacing w:val="-1"/>
          <w:sz w:val="22"/>
          <w:szCs w:val="22"/>
        </w:rPr>
        <w:t>k</w:t>
      </w:r>
      <w:r w:rsidRPr="00AA7CB9">
        <w:rPr>
          <w:rFonts w:ascii="Tahoma" w:eastAsia="Cambria" w:hAnsi="Tahoma" w:cs="Tahoma"/>
          <w:sz w:val="22"/>
          <w:szCs w:val="22"/>
        </w:rPr>
        <w:t>uliah</w:t>
      </w:r>
      <w:r w:rsidRPr="00AA7CB9">
        <w:rPr>
          <w:rFonts w:ascii="Tahoma" w:eastAsia="Cambria" w:hAnsi="Tahoma" w:cs="Tahoma"/>
          <w:spacing w:val="48"/>
          <w:sz w:val="22"/>
          <w:szCs w:val="22"/>
        </w:rPr>
        <w:t xml:space="preserve"> </w:t>
      </w:r>
      <w:r w:rsidRPr="00AA7CB9">
        <w:rPr>
          <w:rFonts w:ascii="Tahoma" w:eastAsia="Cambria" w:hAnsi="Tahoma" w:cs="Tahoma"/>
          <w:sz w:val="22"/>
          <w:szCs w:val="22"/>
        </w:rPr>
        <w:t>tu</w:t>
      </w:r>
      <w:r w:rsidRPr="00AA7CB9">
        <w:rPr>
          <w:rFonts w:ascii="Tahoma" w:eastAsia="Cambria" w:hAnsi="Tahoma" w:cs="Tahoma"/>
          <w:spacing w:val="-1"/>
          <w:sz w:val="22"/>
          <w:szCs w:val="22"/>
        </w:rPr>
        <w:t>g</w:t>
      </w:r>
      <w:r w:rsidRPr="00AA7CB9">
        <w:rPr>
          <w:rFonts w:ascii="Tahoma" w:eastAsia="Cambria" w:hAnsi="Tahoma" w:cs="Tahoma"/>
          <w:sz w:val="22"/>
          <w:szCs w:val="22"/>
        </w:rPr>
        <w:t>as</w:t>
      </w:r>
      <w:r w:rsidRPr="00AA7CB9">
        <w:rPr>
          <w:rFonts w:ascii="Tahoma" w:eastAsia="Cambria" w:hAnsi="Tahoma" w:cs="Tahoma"/>
          <w:spacing w:val="48"/>
          <w:sz w:val="22"/>
          <w:szCs w:val="22"/>
        </w:rPr>
        <w:t xml:space="preserve"> </w:t>
      </w:r>
      <w:r w:rsidRPr="00AA7CB9">
        <w:rPr>
          <w:rFonts w:ascii="Tahoma" w:eastAsia="Cambria" w:hAnsi="Tahoma" w:cs="Tahoma"/>
          <w:spacing w:val="3"/>
          <w:sz w:val="22"/>
          <w:szCs w:val="22"/>
        </w:rPr>
        <w:t>a</w:t>
      </w:r>
      <w:r w:rsidRPr="00AA7CB9">
        <w:rPr>
          <w:rFonts w:ascii="Tahoma" w:eastAsia="Cambria" w:hAnsi="Tahoma" w:cs="Tahoma"/>
          <w:spacing w:val="-1"/>
          <w:sz w:val="22"/>
          <w:szCs w:val="22"/>
        </w:rPr>
        <w:t>k</w:t>
      </w:r>
      <w:r w:rsidRPr="00AA7CB9">
        <w:rPr>
          <w:rFonts w:ascii="Tahoma" w:eastAsia="Cambria" w:hAnsi="Tahoma" w:cs="Tahoma"/>
          <w:sz w:val="22"/>
          <w:szCs w:val="22"/>
        </w:rPr>
        <w:t>hi</w:t>
      </w:r>
      <w:r w:rsidRPr="00AA7CB9">
        <w:rPr>
          <w:rFonts w:ascii="Tahoma" w:eastAsia="Cambria" w:hAnsi="Tahoma" w:cs="Tahoma"/>
          <w:spacing w:val="-1"/>
          <w:sz w:val="22"/>
          <w:szCs w:val="22"/>
        </w:rPr>
        <w:t>r</w:t>
      </w:r>
      <w:r w:rsidRPr="00AA7CB9">
        <w:rPr>
          <w:rFonts w:ascii="Tahoma" w:eastAsia="Cambria" w:hAnsi="Tahoma" w:cs="Tahoma"/>
          <w:sz w:val="22"/>
          <w:szCs w:val="22"/>
        </w:rPr>
        <w:t>,</w:t>
      </w:r>
      <w:r w:rsidRPr="00AA7CB9">
        <w:rPr>
          <w:rFonts w:ascii="Tahoma" w:eastAsia="Cambria" w:hAnsi="Tahoma" w:cs="Tahoma"/>
          <w:spacing w:val="49"/>
          <w:sz w:val="22"/>
          <w:szCs w:val="22"/>
        </w:rPr>
        <w:t xml:space="preserve"> </w:t>
      </w:r>
      <w:r w:rsidRPr="00AA7CB9">
        <w:rPr>
          <w:rFonts w:ascii="Tahoma" w:eastAsia="Cambria" w:hAnsi="Tahoma" w:cs="Tahoma"/>
          <w:sz w:val="22"/>
          <w:szCs w:val="22"/>
        </w:rPr>
        <w:t>s</w:t>
      </w:r>
      <w:r w:rsidRPr="00AA7CB9">
        <w:rPr>
          <w:rFonts w:ascii="Tahoma" w:eastAsia="Cambria" w:hAnsi="Tahoma" w:cs="Tahoma"/>
          <w:spacing w:val="1"/>
          <w:sz w:val="22"/>
          <w:szCs w:val="22"/>
        </w:rPr>
        <w:t>kr</w:t>
      </w:r>
      <w:r w:rsidRPr="00AA7CB9">
        <w:rPr>
          <w:rFonts w:ascii="Tahoma" w:eastAsia="Cambria" w:hAnsi="Tahoma" w:cs="Tahoma"/>
          <w:sz w:val="22"/>
          <w:szCs w:val="22"/>
        </w:rPr>
        <w:t>i</w:t>
      </w:r>
      <w:r w:rsidRPr="00AA7CB9">
        <w:rPr>
          <w:rFonts w:ascii="Tahoma" w:eastAsia="Cambria" w:hAnsi="Tahoma" w:cs="Tahoma"/>
          <w:spacing w:val="1"/>
          <w:sz w:val="22"/>
          <w:szCs w:val="22"/>
        </w:rPr>
        <w:t>p</w:t>
      </w:r>
      <w:r w:rsidRPr="00AA7CB9">
        <w:rPr>
          <w:rFonts w:ascii="Tahoma" w:eastAsia="Cambria" w:hAnsi="Tahoma" w:cs="Tahoma"/>
          <w:sz w:val="22"/>
          <w:szCs w:val="22"/>
        </w:rPr>
        <w:t>si,</w:t>
      </w:r>
      <w:r w:rsidRPr="00AA7CB9">
        <w:rPr>
          <w:rFonts w:ascii="Tahoma" w:eastAsia="Cambria" w:hAnsi="Tahoma" w:cs="Tahoma"/>
          <w:spacing w:val="49"/>
          <w:sz w:val="22"/>
          <w:szCs w:val="22"/>
        </w:rPr>
        <w:t xml:space="preserve"> </w:t>
      </w:r>
      <w:r w:rsidRPr="00AA7CB9">
        <w:rPr>
          <w:rFonts w:ascii="Tahoma" w:eastAsia="Cambria" w:hAnsi="Tahoma" w:cs="Tahoma"/>
          <w:sz w:val="22"/>
          <w:szCs w:val="22"/>
        </w:rPr>
        <w:t>t</w:t>
      </w:r>
      <w:r w:rsidRPr="00AA7CB9">
        <w:rPr>
          <w:rFonts w:ascii="Tahoma" w:eastAsia="Cambria" w:hAnsi="Tahoma" w:cs="Tahoma"/>
          <w:spacing w:val="1"/>
          <w:sz w:val="22"/>
          <w:szCs w:val="22"/>
        </w:rPr>
        <w:t>e</w:t>
      </w:r>
      <w:r w:rsidRPr="00AA7CB9">
        <w:rPr>
          <w:rFonts w:ascii="Tahoma" w:eastAsia="Cambria" w:hAnsi="Tahoma" w:cs="Tahoma"/>
          <w:spacing w:val="-2"/>
          <w:sz w:val="22"/>
          <w:szCs w:val="22"/>
        </w:rPr>
        <w:t>s</w:t>
      </w:r>
      <w:r w:rsidRPr="00AA7CB9">
        <w:rPr>
          <w:rFonts w:ascii="Tahoma" w:eastAsia="Cambria" w:hAnsi="Tahoma" w:cs="Tahoma"/>
          <w:sz w:val="22"/>
          <w:szCs w:val="22"/>
        </w:rPr>
        <w:t>is</w:t>
      </w:r>
      <w:r w:rsidRPr="00AA7CB9">
        <w:rPr>
          <w:rFonts w:ascii="Tahoma" w:eastAsia="Cambria" w:hAnsi="Tahoma" w:cs="Tahoma"/>
          <w:spacing w:val="49"/>
          <w:sz w:val="22"/>
          <w:szCs w:val="22"/>
        </w:rPr>
        <w:t xml:space="preserve"> </w:t>
      </w:r>
      <w:r w:rsidRPr="00AA7CB9">
        <w:rPr>
          <w:rFonts w:ascii="Tahoma" w:eastAsia="Cambria" w:hAnsi="Tahoma" w:cs="Tahoma"/>
          <w:sz w:val="22"/>
          <w:szCs w:val="22"/>
        </w:rPr>
        <w:t>a</w:t>
      </w:r>
      <w:r w:rsidRPr="00AA7CB9">
        <w:rPr>
          <w:rFonts w:ascii="Tahoma" w:eastAsia="Cambria" w:hAnsi="Tahoma" w:cs="Tahoma"/>
          <w:spacing w:val="1"/>
          <w:sz w:val="22"/>
          <w:szCs w:val="22"/>
        </w:rPr>
        <w:t>t</w:t>
      </w:r>
      <w:r w:rsidRPr="00AA7CB9">
        <w:rPr>
          <w:rFonts w:ascii="Tahoma" w:eastAsia="Cambria" w:hAnsi="Tahoma" w:cs="Tahoma"/>
          <w:sz w:val="22"/>
          <w:szCs w:val="22"/>
        </w:rPr>
        <w:t>au</w:t>
      </w:r>
      <w:r w:rsidRPr="00AA7CB9">
        <w:rPr>
          <w:rFonts w:ascii="Tahoma" w:eastAsia="Cambria" w:hAnsi="Tahoma" w:cs="Tahoma"/>
          <w:spacing w:val="48"/>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is</w:t>
      </w:r>
      <w:r w:rsidRPr="00AA7CB9">
        <w:rPr>
          <w:rFonts w:ascii="Tahoma" w:eastAsia="Cambria" w:hAnsi="Tahoma" w:cs="Tahoma"/>
          <w:spacing w:val="1"/>
          <w:sz w:val="22"/>
          <w:szCs w:val="22"/>
        </w:rPr>
        <w:t>e</w:t>
      </w:r>
      <w:r w:rsidRPr="00AA7CB9">
        <w:rPr>
          <w:rFonts w:ascii="Tahoma" w:eastAsia="Cambria" w:hAnsi="Tahoma" w:cs="Tahoma"/>
          <w:spacing w:val="-1"/>
          <w:sz w:val="22"/>
          <w:szCs w:val="22"/>
        </w:rPr>
        <w:t>r</w:t>
      </w:r>
      <w:r w:rsidRPr="00AA7CB9">
        <w:rPr>
          <w:rFonts w:ascii="Tahoma" w:eastAsia="Cambria" w:hAnsi="Tahoma" w:cs="Tahoma"/>
          <w:sz w:val="22"/>
          <w:szCs w:val="22"/>
        </w:rPr>
        <w:t>t</w:t>
      </w:r>
      <w:r w:rsidRPr="00AA7CB9">
        <w:rPr>
          <w:rFonts w:ascii="Tahoma" w:eastAsia="Cambria" w:hAnsi="Tahoma" w:cs="Tahoma"/>
          <w:spacing w:val="1"/>
          <w:sz w:val="22"/>
          <w:szCs w:val="22"/>
        </w:rPr>
        <w:t>a</w:t>
      </w:r>
      <w:r w:rsidRPr="00AA7CB9">
        <w:rPr>
          <w:rFonts w:ascii="Tahoma" w:eastAsia="Cambria" w:hAnsi="Tahoma" w:cs="Tahoma"/>
          <w:sz w:val="22"/>
          <w:szCs w:val="22"/>
        </w:rPr>
        <w:t>si</w:t>
      </w:r>
      <w:r w:rsidRPr="00AA7CB9">
        <w:rPr>
          <w:rFonts w:ascii="Tahoma" w:eastAsia="Cambria" w:hAnsi="Tahoma" w:cs="Tahoma"/>
          <w:spacing w:val="49"/>
          <w:sz w:val="22"/>
          <w:szCs w:val="22"/>
        </w:rPr>
        <w:t xml:space="preserve"> </w:t>
      </w:r>
      <w:r w:rsidRPr="00AA7CB9">
        <w:rPr>
          <w:rFonts w:ascii="Tahoma" w:eastAsia="Cambria" w:hAnsi="Tahoma" w:cs="Tahoma"/>
          <w:spacing w:val="-1"/>
          <w:sz w:val="22"/>
          <w:szCs w:val="22"/>
        </w:rPr>
        <w:t>d</w:t>
      </w:r>
      <w:r w:rsidRPr="00AA7CB9">
        <w:rPr>
          <w:rFonts w:ascii="Tahoma" w:eastAsia="Cambria" w:hAnsi="Tahoma" w:cs="Tahoma"/>
          <w:sz w:val="22"/>
          <w:szCs w:val="22"/>
        </w:rPr>
        <w:t>ihi</w:t>
      </w:r>
      <w:r w:rsidRPr="00AA7CB9">
        <w:rPr>
          <w:rFonts w:ascii="Tahoma" w:eastAsia="Cambria" w:hAnsi="Tahoma" w:cs="Tahoma"/>
          <w:spacing w:val="1"/>
          <w:sz w:val="22"/>
          <w:szCs w:val="22"/>
        </w:rPr>
        <w:t>t</w:t>
      </w:r>
      <w:r w:rsidRPr="00AA7CB9">
        <w:rPr>
          <w:rFonts w:ascii="Tahoma" w:eastAsia="Cambria" w:hAnsi="Tahoma" w:cs="Tahoma"/>
          <w:sz w:val="22"/>
          <w:szCs w:val="22"/>
        </w:rPr>
        <w:t>ung</w:t>
      </w:r>
      <w:r w:rsidRPr="00AA7CB9">
        <w:rPr>
          <w:rFonts w:ascii="Tahoma" w:eastAsia="Cambria" w:hAnsi="Tahoma" w:cs="Tahoma"/>
          <w:spacing w:val="47"/>
          <w:sz w:val="22"/>
          <w:szCs w:val="22"/>
        </w:rPr>
        <w:t xml:space="preserve"> </w:t>
      </w:r>
      <w:r w:rsidRPr="00AA7CB9">
        <w:rPr>
          <w:rFonts w:ascii="Tahoma" w:eastAsia="Cambria" w:hAnsi="Tahoma" w:cs="Tahoma"/>
          <w:sz w:val="22"/>
          <w:szCs w:val="22"/>
        </w:rPr>
        <w:t>ber</w:t>
      </w:r>
      <w:r w:rsidRPr="00AA7CB9">
        <w:rPr>
          <w:rFonts w:ascii="Tahoma" w:eastAsia="Cambria" w:hAnsi="Tahoma" w:cs="Tahoma"/>
          <w:spacing w:val="-1"/>
          <w:sz w:val="22"/>
          <w:szCs w:val="22"/>
        </w:rPr>
        <w:t>d</w:t>
      </w:r>
      <w:r w:rsidRPr="00AA7CB9">
        <w:rPr>
          <w:rFonts w:ascii="Tahoma" w:eastAsia="Cambria" w:hAnsi="Tahoma" w:cs="Tahoma"/>
          <w:sz w:val="22"/>
          <w:szCs w:val="22"/>
        </w:rPr>
        <w:t>as</w:t>
      </w:r>
      <w:r w:rsidRPr="00AA7CB9">
        <w:rPr>
          <w:rFonts w:ascii="Tahoma" w:eastAsia="Cambria" w:hAnsi="Tahoma" w:cs="Tahoma"/>
          <w:spacing w:val="1"/>
          <w:sz w:val="22"/>
          <w:szCs w:val="22"/>
        </w:rPr>
        <w:t>ar</w:t>
      </w:r>
      <w:r w:rsidRPr="00AA7CB9">
        <w:rPr>
          <w:rFonts w:ascii="Tahoma" w:eastAsia="Cambria" w:hAnsi="Tahoma" w:cs="Tahoma"/>
          <w:spacing w:val="-1"/>
          <w:sz w:val="22"/>
          <w:szCs w:val="22"/>
        </w:rPr>
        <w:t>k</w:t>
      </w:r>
      <w:r w:rsidRPr="00AA7CB9">
        <w:rPr>
          <w:rFonts w:ascii="Tahoma" w:eastAsia="Cambria" w:hAnsi="Tahoma" w:cs="Tahoma"/>
          <w:sz w:val="22"/>
          <w:szCs w:val="22"/>
        </w:rPr>
        <w:t>an</w:t>
      </w:r>
      <w:r w:rsidRPr="00AA7CB9">
        <w:rPr>
          <w:rFonts w:ascii="Tahoma" w:eastAsia="Cambria" w:hAnsi="Tahoma" w:cs="Tahoma"/>
          <w:spacing w:val="49"/>
          <w:sz w:val="22"/>
          <w:szCs w:val="22"/>
        </w:rPr>
        <w:t xml:space="preserve"> </w:t>
      </w:r>
      <w:r w:rsidRPr="00AA7CB9">
        <w:rPr>
          <w:rFonts w:ascii="Tahoma" w:eastAsia="Cambria" w:hAnsi="Tahoma" w:cs="Tahoma"/>
          <w:spacing w:val="-1"/>
          <w:sz w:val="22"/>
          <w:szCs w:val="22"/>
        </w:rPr>
        <w:t>f</w:t>
      </w:r>
      <w:r w:rsidRPr="00AA7CB9">
        <w:rPr>
          <w:rFonts w:ascii="Tahoma" w:eastAsia="Cambria" w:hAnsi="Tahoma" w:cs="Tahoma"/>
          <w:sz w:val="22"/>
          <w:szCs w:val="22"/>
        </w:rPr>
        <w:t>o</w:t>
      </w:r>
      <w:r w:rsidRPr="00AA7CB9">
        <w:rPr>
          <w:rFonts w:ascii="Tahoma" w:eastAsia="Cambria" w:hAnsi="Tahoma" w:cs="Tahoma"/>
          <w:spacing w:val="-1"/>
          <w:sz w:val="22"/>
          <w:szCs w:val="22"/>
        </w:rPr>
        <w:t>r</w:t>
      </w:r>
      <w:r w:rsidRPr="00AA7CB9">
        <w:rPr>
          <w:rFonts w:ascii="Tahoma" w:eastAsia="Cambria" w:hAnsi="Tahoma" w:cs="Tahoma"/>
          <w:sz w:val="22"/>
          <w:szCs w:val="22"/>
        </w:rPr>
        <w:t>mat</w:t>
      </w:r>
      <w:r w:rsidR="00A26764">
        <w:rPr>
          <w:rFonts w:ascii="Tahoma" w:eastAsia="Cambria" w:hAnsi="Tahoma" w:cs="Tahoma"/>
          <w:sz w:val="22"/>
          <w:szCs w:val="22"/>
        </w:rPr>
        <w:t xml:space="preserve"> </w:t>
      </w:r>
      <w:r w:rsidRPr="00A26764">
        <w:rPr>
          <w:rFonts w:ascii="Tahoma" w:eastAsia="Cambria" w:hAnsi="Tahoma" w:cs="Tahoma"/>
          <w:spacing w:val="1"/>
          <w:sz w:val="22"/>
          <w:szCs w:val="22"/>
        </w:rPr>
        <w:t>p</w:t>
      </w:r>
      <w:r w:rsidRPr="00A26764">
        <w:rPr>
          <w:rFonts w:ascii="Tahoma" w:eastAsia="Cambria" w:hAnsi="Tahoma" w:cs="Tahoma"/>
          <w:sz w:val="22"/>
          <w:szCs w:val="22"/>
        </w:rPr>
        <w:t>e</w:t>
      </w:r>
      <w:r w:rsidRPr="00A26764">
        <w:rPr>
          <w:rFonts w:ascii="Tahoma" w:eastAsia="Cambria" w:hAnsi="Tahoma" w:cs="Tahoma"/>
          <w:spacing w:val="1"/>
          <w:sz w:val="22"/>
          <w:szCs w:val="22"/>
        </w:rPr>
        <w:t>n</w:t>
      </w:r>
      <w:r w:rsidRPr="00A26764">
        <w:rPr>
          <w:rFonts w:ascii="Tahoma" w:eastAsia="Cambria" w:hAnsi="Tahoma" w:cs="Tahoma"/>
          <w:sz w:val="22"/>
          <w:szCs w:val="22"/>
        </w:rPr>
        <w:t>ila</w:t>
      </w:r>
      <w:r w:rsidRPr="00A26764">
        <w:rPr>
          <w:rFonts w:ascii="Tahoma" w:eastAsia="Cambria" w:hAnsi="Tahoma" w:cs="Tahoma"/>
          <w:spacing w:val="1"/>
          <w:sz w:val="22"/>
          <w:szCs w:val="22"/>
        </w:rPr>
        <w:t>i</w:t>
      </w:r>
      <w:r w:rsidRPr="00A26764">
        <w:rPr>
          <w:rFonts w:ascii="Tahoma" w:eastAsia="Cambria" w:hAnsi="Tahoma" w:cs="Tahoma"/>
          <w:spacing w:val="-2"/>
          <w:sz w:val="22"/>
          <w:szCs w:val="22"/>
        </w:rPr>
        <w:t>a</w:t>
      </w:r>
      <w:r w:rsidRPr="00A26764">
        <w:rPr>
          <w:rFonts w:ascii="Tahoma" w:eastAsia="Cambria" w:hAnsi="Tahoma" w:cs="Tahoma"/>
          <w:sz w:val="22"/>
          <w:szCs w:val="22"/>
        </w:rPr>
        <w:t xml:space="preserve">n yang </w:t>
      </w:r>
      <w:r w:rsidRPr="00A26764">
        <w:rPr>
          <w:rFonts w:ascii="Tahoma" w:eastAsia="Cambria" w:hAnsi="Tahoma" w:cs="Tahoma"/>
          <w:spacing w:val="-2"/>
          <w:sz w:val="22"/>
          <w:szCs w:val="22"/>
        </w:rPr>
        <w:t>d</w:t>
      </w:r>
      <w:r w:rsidRPr="00A26764">
        <w:rPr>
          <w:rFonts w:ascii="Tahoma" w:eastAsia="Cambria" w:hAnsi="Tahoma" w:cs="Tahoma"/>
          <w:sz w:val="22"/>
          <w:szCs w:val="22"/>
        </w:rPr>
        <w:t>is</w:t>
      </w:r>
      <w:r w:rsidRPr="00A26764">
        <w:rPr>
          <w:rFonts w:ascii="Tahoma" w:eastAsia="Cambria" w:hAnsi="Tahoma" w:cs="Tahoma"/>
          <w:spacing w:val="1"/>
          <w:sz w:val="22"/>
          <w:szCs w:val="22"/>
        </w:rPr>
        <w:t>i</w:t>
      </w:r>
      <w:r w:rsidRPr="00A26764">
        <w:rPr>
          <w:rFonts w:ascii="Tahoma" w:eastAsia="Cambria" w:hAnsi="Tahoma" w:cs="Tahoma"/>
          <w:sz w:val="22"/>
          <w:szCs w:val="22"/>
        </w:rPr>
        <w:t>a</w:t>
      </w:r>
      <w:r w:rsidRPr="00A26764">
        <w:rPr>
          <w:rFonts w:ascii="Tahoma" w:eastAsia="Cambria" w:hAnsi="Tahoma" w:cs="Tahoma"/>
          <w:spacing w:val="1"/>
          <w:sz w:val="22"/>
          <w:szCs w:val="22"/>
        </w:rPr>
        <w:t>p</w:t>
      </w:r>
      <w:r w:rsidRPr="00A26764">
        <w:rPr>
          <w:rFonts w:ascii="Tahoma" w:eastAsia="Cambria" w:hAnsi="Tahoma" w:cs="Tahoma"/>
          <w:spacing w:val="-1"/>
          <w:sz w:val="22"/>
          <w:szCs w:val="22"/>
        </w:rPr>
        <w:t>k</w:t>
      </w:r>
      <w:r w:rsidRPr="00A26764">
        <w:rPr>
          <w:rFonts w:ascii="Tahoma" w:eastAsia="Cambria" w:hAnsi="Tahoma" w:cs="Tahoma"/>
          <w:sz w:val="22"/>
          <w:szCs w:val="22"/>
        </w:rPr>
        <w:t>an</w:t>
      </w:r>
      <w:r w:rsidRPr="00A26764">
        <w:rPr>
          <w:rFonts w:ascii="Tahoma" w:eastAsia="Cambria" w:hAnsi="Tahoma" w:cs="Tahoma"/>
          <w:spacing w:val="1"/>
          <w:sz w:val="22"/>
          <w:szCs w:val="22"/>
        </w:rPr>
        <w:t xml:space="preserve"> </w:t>
      </w:r>
      <w:r w:rsidRPr="00A26764">
        <w:rPr>
          <w:rFonts w:ascii="Tahoma" w:eastAsia="Cambria" w:hAnsi="Tahoma" w:cs="Tahoma"/>
          <w:sz w:val="22"/>
          <w:szCs w:val="22"/>
        </w:rPr>
        <w:t xml:space="preserve">oleh </w:t>
      </w:r>
      <w:r w:rsidRPr="00A26764">
        <w:rPr>
          <w:rFonts w:ascii="Tahoma" w:eastAsia="Cambria" w:hAnsi="Tahoma" w:cs="Tahoma"/>
          <w:spacing w:val="-1"/>
          <w:sz w:val="22"/>
          <w:szCs w:val="22"/>
        </w:rPr>
        <w:t>f</w:t>
      </w:r>
      <w:r w:rsidRPr="00A26764">
        <w:rPr>
          <w:rFonts w:ascii="Tahoma" w:eastAsia="Cambria" w:hAnsi="Tahoma" w:cs="Tahoma"/>
          <w:sz w:val="22"/>
          <w:szCs w:val="22"/>
        </w:rPr>
        <w:t>a</w:t>
      </w:r>
      <w:r w:rsidRPr="00A26764">
        <w:rPr>
          <w:rFonts w:ascii="Tahoma" w:eastAsia="Cambria" w:hAnsi="Tahoma" w:cs="Tahoma"/>
          <w:spacing w:val="1"/>
          <w:sz w:val="22"/>
          <w:szCs w:val="22"/>
        </w:rPr>
        <w:t>k</w:t>
      </w:r>
      <w:r w:rsidRPr="00A26764">
        <w:rPr>
          <w:rFonts w:ascii="Tahoma" w:eastAsia="Cambria" w:hAnsi="Tahoma" w:cs="Tahoma"/>
          <w:sz w:val="22"/>
          <w:szCs w:val="22"/>
        </w:rPr>
        <w:t>ultas at</w:t>
      </w:r>
      <w:r w:rsidRPr="00A26764">
        <w:rPr>
          <w:rFonts w:ascii="Tahoma" w:eastAsia="Cambria" w:hAnsi="Tahoma" w:cs="Tahoma"/>
          <w:spacing w:val="1"/>
          <w:sz w:val="22"/>
          <w:szCs w:val="22"/>
        </w:rPr>
        <w:t>a</w:t>
      </w:r>
      <w:r w:rsidRPr="00A26764">
        <w:rPr>
          <w:rFonts w:ascii="Tahoma" w:eastAsia="Cambria" w:hAnsi="Tahoma" w:cs="Tahoma"/>
          <w:sz w:val="22"/>
          <w:szCs w:val="22"/>
        </w:rPr>
        <w:t>u pr</w:t>
      </w:r>
      <w:r w:rsidRPr="00A26764">
        <w:rPr>
          <w:rFonts w:ascii="Tahoma" w:eastAsia="Cambria" w:hAnsi="Tahoma" w:cs="Tahoma"/>
          <w:spacing w:val="-1"/>
          <w:sz w:val="22"/>
          <w:szCs w:val="22"/>
        </w:rPr>
        <w:t>ogr</w:t>
      </w:r>
      <w:r w:rsidRPr="00A26764">
        <w:rPr>
          <w:rFonts w:ascii="Tahoma" w:eastAsia="Cambria" w:hAnsi="Tahoma" w:cs="Tahoma"/>
          <w:sz w:val="22"/>
          <w:szCs w:val="22"/>
        </w:rPr>
        <w:t xml:space="preserve">am </w:t>
      </w:r>
      <w:r w:rsidRPr="00A26764">
        <w:rPr>
          <w:rFonts w:ascii="Tahoma" w:eastAsia="Cambria" w:hAnsi="Tahoma" w:cs="Tahoma"/>
          <w:spacing w:val="1"/>
          <w:sz w:val="22"/>
          <w:szCs w:val="22"/>
        </w:rPr>
        <w:t>p</w:t>
      </w:r>
      <w:r w:rsidRPr="00A26764">
        <w:rPr>
          <w:rFonts w:ascii="Tahoma" w:eastAsia="Cambria" w:hAnsi="Tahoma" w:cs="Tahoma"/>
          <w:sz w:val="22"/>
          <w:szCs w:val="22"/>
        </w:rPr>
        <w:t>ascasarj</w:t>
      </w:r>
      <w:r w:rsidRPr="00A26764">
        <w:rPr>
          <w:rFonts w:ascii="Tahoma" w:eastAsia="Cambria" w:hAnsi="Tahoma" w:cs="Tahoma"/>
          <w:spacing w:val="1"/>
          <w:sz w:val="22"/>
          <w:szCs w:val="22"/>
        </w:rPr>
        <w:t>a</w:t>
      </w:r>
      <w:r w:rsidRPr="00A26764">
        <w:rPr>
          <w:rFonts w:ascii="Tahoma" w:eastAsia="Cambria" w:hAnsi="Tahoma" w:cs="Tahoma"/>
          <w:sz w:val="22"/>
          <w:szCs w:val="22"/>
        </w:rPr>
        <w:t>n</w:t>
      </w:r>
      <w:r w:rsidRPr="00A26764">
        <w:rPr>
          <w:rFonts w:ascii="Tahoma" w:eastAsia="Cambria" w:hAnsi="Tahoma" w:cs="Tahoma"/>
          <w:spacing w:val="1"/>
          <w:sz w:val="22"/>
          <w:szCs w:val="22"/>
        </w:rPr>
        <w:t>a</w:t>
      </w:r>
      <w:r w:rsidRPr="00A26764">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37</w:t>
      </w:r>
    </w:p>
    <w:p w:rsidR="00A26764" w:rsidRDefault="00956BF7" w:rsidP="00E54A3C">
      <w:pPr>
        <w:pStyle w:val="ListParagraph"/>
        <w:numPr>
          <w:ilvl w:val="1"/>
          <w:numId w:val="33"/>
        </w:numPr>
        <w:spacing w:line="276" w:lineRule="auto"/>
        <w:ind w:left="426" w:right="-1" w:hanging="426"/>
        <w:jc w:val="both"/>
        <w:rPr>
          <w:rFonts w:ascii="Tahoma" w:eastAsia="Cambria" w:hAnsi="Tahoma" w:cs="Tahoma"/>
          <w:sz w:val="22"/>
          <w:szCs w:val="22"/>
        </w:rPr>
      </w:pPr>
      <w:r w:rsidRPr="00A26764">
        <w:rPr>
          <w:rFonts w:ascii="Tahoma" w:eastAsia="Cambria" w:hAnsi="Tahoma" w:cs="Tahoma"/>
          <w:spacing w:val="1"/>
          <w:sz w:val="22"/>
          <w:szCs w:val="22"/>
        </w:rPr>
        <w:t>H</w:t>
      </w:r>
      <w:r w:rsidRPr="00A26764">
        <w:rPr>
          <w:rFonts w:ascii="Tahoma" w:eastAsia="Cambria" w:hAnsi="Tahoma" w:cs="Tahoma"/>
          <w:sz w:val="22"/>
          <w:szCs w:val="22"/>
        </w:rPr>
        <w:t>as</w:t>
      </w:r>
      <w:r w:rsidRPr="00A26764">
        <w:rPr>
          <w:rFonts w:ascii="Tahoma" w:eastAsia="Cambria" w:hAnsi="Tahoma" w:cs="Tahoma"/>
          <w:spacing w:val="1"/>
          <w:sz w:val="22"/>
          <w:szCs w:val="22"/>
        </w:rPr>
        <w:t>i</w:t>
      </w:r>
      <w:r w:rsidRPr="00A26764">
        <w:rPr>
          <w:rFonts w:ascii="Tahoma" w:eastAsia="Cambria" w:hAnsi="Tahoma" w:cs="Tahoma"/>
          <w:sz w:val="22"/>
          <w:szCs w:val="22"/>
        </w:rPr>
        <w:t>l</w:t>
      </w:r>
      <w:r w:rsidRPr="00A26764">
        <w:rPr>
          <w:rFonts w:ascii="Tahoma" w:eastAsia="Cambria" w:hAnsi="Tahoma" w:cs="Tahoma"/>
          <w:spacing w:val="21"/>
          <w:sz w:val="22"/>
          <w:szCs w:val="22"/>
        </w:rPr>
        <w:t xml:space="preserve"> </w:t>
      </w:r>
      <w:r w:rsidRPr="00A26764">
        <w:rPr>
          <w:rFonts w:ascii="Tahoma" w:eastAsia="Cambria" w:hAnsi="Tahoma" w:cs="Tahoma"/>
          <w:spacing w:val="1"/>
          <w:sz w:val="22"/>
          <w:szCs w:val="22"/>
        </w:rPr>
        <w:t>p</w:t>
      </w:r>
      <w:r w:rsidRPr="00A26764">
        <w:rPr>
          <w:rFonts w:ascii="Tahoma" w:eastAsia="Cambria" w:hAnsi="Tahoma" w:cs="Tahoma"/>
          <w:spacing w:val="-2"/>
          <w:sz w:val="22"/>
          <w:szCs w:val="22"/>
        </w:rPr>
        <w:t>e</w:t>
      </w:r>
      <w:r w:rsidRPr="00A26764">
        <w:rPr>
          <w:rFonts w:ascii="Tahoma" w:eastAsia="Cambria" w:hAnsi="Tahoma" w:cs="Tahoma"/>
          <w:sz w:val="22"/>
          <w:szCs w:val="22"/>
        </w:rPr>
        <w:t>n</w:t>
      </w:r>
      <w:r w:rsidRPr="00A26764">
        <w:rPr>
          <w:rFonts w:ascii="Tahoma" w:eastAsia="Cambria" w:hAnsi="Tahoma" w:cs="Tahoma"/>
          <w:spacing w:val="1"/>
          <w:sz w:val="22"/>
          <w:szCs w:val="22"/>
        </w:rPr>
        <w:t>i</w:t>
      </w:r>
      <w:r w:rsidRPr="00A26764">
        <w:rPr>
          <w:rFonts w:ascii="Tahoma" w:eastAsia="Cambria" w:hAnsi="Tahoma" w:cs="Tahoma"/>
          <w:sz w:val="22"/>
          <w:szCs w:val="22"/>
        </w:rPr>
        <w:t>laian</w:t>
      </w:r>
      <w:r w:rsidRPr="00A26764">
        <w:rPr>
          <w:rFonts w:ascii="Tahoma" w:eastAsia="Cambria" w:hAnsi="Tahoma" w:cs="Tahoma"/>
          <w:spacing w:val="20"/>
          <w:sz w:val="22"/>
          <w:szCs w:val="22"/>
        </w:rPr>
        <w:t xml:space="preserve"> </w:t>
      </w:r>
      <w:r w:rsidRPr="00A26764">
        <w:rPr>
          <w:rFonts w:ascii="Tahoma" w:eastAsia="Cambria" w:hAnsi="Tahoma" w:cs="Tahoma"/>
          <w:spacing w:val="1"/>
          <w:sz w:val="22"/>
          <w:szCs w:val="22"/>
        </w:rPr>
        <w:t>p</w:t>
      </w:r>
      <w:r w:rsidRPr="00A26764">
        <w:rPr>
          <w:rFonts w:ascii="Tahoma" w:eastAsia="Cambria" w:hAnsi="Tahoma" w:cs="Tahoma"/>
          <w:sz w:val="22"/>
          <w:szCs w:val="22"/>
        </w:rPr>
        <w:t>e</w:t>
      </w:r>
      <w:r w:rsidRPr="00A26764">
        <w:rPr>
          <w:rFonts w:ascii="Tahoma" w:eastAsia="Cambria" w:hAnsi="Tahoma" w:cs="Tahoma"/>
          <w:spacing w:val="1"/>
          <w:sz w:val="22"/>
          <w:szCs w:val="22"/>
        </w:rPr>
        <w:t>n</w:t>
      </w:r>
      <w:r w:rsidRPr="00A26764">
        <w:rPr>
          <w:rFonts w:ascii="Tahoma" w:eastAsia="Cambria" w:hAnsi="Tahoma" w:cs="Tahoma"/>
          <w:sz w:val="22"/>
          <w:szCs w:val="22"/>
        </w:rPr>
        <w:t>c</w:t>
      </w:r>
      <w:r w:rsidRPr="00A26764">
        <w:rPr>
          <w:rFonts w:ascii="Tahoma" w:eastAsia="Cambria" w:hAnsi="Tahoma" w:cs="Tahoma"/>
          <w:spacing w:val="-2"/>
          <w:sz w:val="22"/>
          <w:szCs w:val="22"/>
        </w:rPr>
        <w:t>a</w:t>
      </w:r>
      <w:r w:rsidRPr="00A26764">
        <w:rPr>
          <w:rFonts w:ascii="Tahoma" w:eastAsia="Cambria" w:hAnsi="Tahoma" w:cs="Tahoma"/>
          <w:spacing w:val="-1"/>
          <w:sz w:val="22"/>
          <w:szCs w:val="22"/>
        </w:rPr>
        <w:t>p</w:t>
      </w:r>
      <w:r w:rsidRPr="00A26764">
        <w:rPr>
          <w:rFonts w:ascii="Tahoma" w:eastAsia="Cambria" w:hAnsi="Tahoma" w:cs="Tahoma"/>
          <w:sz w:val="22"/>
          <w:szCs w:val="22"/>
        </w:rPr>
        <w:t>a</w:t>
      </w:r>
      <w:r w:rsidRPr="00A26764">
        <w:rPr>
          <w:rFonts w:ascii="Tahoma" w:eastAsia="Cambria" w:hAnsi="Tahoma" w:cs="Tahoma"/>
          <w:spacing w:val="1"/>
          <w:sz w:val="22"/>
          <w:szCs w:val="22"/>
        </w:rPr>
        <w:t>i</w:t>
      </w:r>
      <w:r w:rsidRPr="00A26764">
        <w:rPr>
          <w:rFonts w:ascii="Tahoma" w:eastAsia="Cambria" w:hAnsi="Tahoma" w:cs="Tahoma"/>
          <w:sz w:val="22"/>
          <w:szCs w:val="22"/>
        </w:rPr>
        <w:t>an</w:t>
      </w:r>
      <w:r w:rsidRPr="00A26764">
        <w:rPr>
          <w:rFonts w:ascii="Tahoma" w:eastAsia="Cambria" w:hAnsi="Tahoma" w:cs="Tahoma"/>
          <w:spacing w:val="22"/>
          <w:sz w:val="22"/>
          <w:szCs w:val="22"/>
        </w:rPr>
        <w:t xml:space="preserve"> </w:t>
      </w:r>
      <w:r w:rsidRPr="00A26764">
        <w:rPr>
          <w:rFonts w:ascii="Tahoma" w:eastAsia="Cambria" w:hAnsi="Tahoma" w:cs="Tahoma"/>
          <w:spacing w:val="-1"/>
          <w:sz w:val="22"/>
          <w:szCs w:val="22"/>
        </w:rPr>
        <w:t>k</w:t>
      </w:r>
      <w:r w:rsidRPr="00A26764">
        <w:rPr>
          <w:rFonts w:ascii="Tahoma" w:eastAsia="Cambria" w:hAnsi="Tahoma" w:cs="Tahoma"/>
          <w:sz w:val="22"/>
          <w:szCs w:val="22"/>
        </w:rPr>
        <w:t>o</w:t>
      </w:r>
      <w:r w:rsidRPr="00A26764">
        <w:rPr>
          <w:rFonts w:ascii="Tahoma" w:eastAsia="Cambria" w:hAnsi="Tahoma" w:cs="Tahoma"/>
          <w:spacing w:val="-1"/>
          <w:sz w:val="22"/>
          <w:szCs w:val="22"/>
        </w:rPr>
        <w:t>m</w:t>
      </w:r>
      <w:r w:rsidRPr="00A26764">
        <w:rPr>
          <w:rFonts w:ascii="Tahoma" w:eastAsia="Cambria" w:hAnsi="Tahoma" w:cs="Tahoma"/>
          <w:spacing w:val="1"/>
          <w:sz w:val="22"/>
          <w:szCs w:val="22"/>
        </w:rPr>
        <w:t>p</w:t>
      </w:r>
      <w:r w:rsidRPr="00A26764">
        <w:rPr>
          <w:rFonts w:ascii="Tahoma" w:eastAsia="Cambria" w:hAnsi="Tahoma" w:cs="Tahoma"/>
          <w:sz w:val="22"/>
          <w:szCs w:val="22"/>
        </w:rPr>
        <w:t>e</w:t>
      </w:r>
      <w:r w:rsidRPr="00A26764">
        <w:rPr>
          <w:rFonts w:ascii="Tahoma" w:eastAsia="Cambria" w:hAnsi="Tahoma" w:cs="Tahoma"/>
          <w:spacing w:val="1"/>
          <w:sz w:val="22"/>
          <w:szCs w:val="22"/>
        </w:rPr>
        <w:t>t</w:t>
      </w:r>
      <w:r w:rsidRPr="00A26764">
        <w:rPr>
          <w:rFonts w:ascii="Tahoma" w:eastAsia="Cambria" w:hAnsi="Tahoma" w:cs="Tahoma"/>
          <w:sz w:val="22"/>
          <w:szCs w:val="22"/>
        </w:rPr>
        <w:t>e</w:t>
      </w:r>
      <w:r w:rsidRPr="00A26764">
        <w:rPr>
          <w:rFonts w:ascii="Tahoma" w:eastAsia="Cambria" w:hAnsi="Tahoma" w:cs="Tahoma"/>
          <w:spacing w:val="1"/>
          <w:sz w:val="22"/>
          <w:szCs w:val="22"/>
        </w:rPr>
        <w:t>n</w:t>
      </w:r>
      <w:r w:rsidRPr="00A26764">
        <w:rPr>
          <w:rFonts w:ascii="Tahoma" w:eastAsia="Cambria" w:hAnsi="Tahoma" w:cs="Tahoma"/>
          <w:spacing w:val="-2"/>
          <w:sz w:val="22"/>
          <w:szCs w:val="22"/>
        </w:rPr>
        <w:t>s</w:t>
      </w:r>
      <w:r w:rsidRPr="00A26764">
        <w:rPr>
          <w:rFonts w:ascii="Tahoma" w:eastAsia="Cambria" w:hAnsi="Tahoma" w:cs="Tahoma"/>
          <w:sz w:val="22"/>
          <w:szCs w:val="22"/>
        </w:rPr>
        <w:t>i</w:t>
      </w:r>
      <w:r w:rsidRPr="00A26764">
        <w:rPr>
          <w:rFonts w:ascii="Tahoma" w:eastAsia="Cambria" w:hAnsi="Tahoma" w:cs="Tahoma"/>
          <w:spacing w:val="22"/>
          <w:sz w:val="22"/>
          <w:szCs w:val="22"/>
        </w:rPr>
        <w:t xml:space="preserve"> </w:t>
      </w:r>
      <w:r w:rsidRPr="00A26764">
        <w:rPr>
          <w:rFonts w:ascii="Tahoma" w:eastAsia="Cambria" w:hAnsi="Tahoma" w:cs="Tahoma"/>
          <w:sz w:val="22"/>
          <w:szCs w:val="22"/>
        </w:rPr>
        <w:t>mah</w:t>
      </w:r>
      <w:r w:rsidRPr="00A26764">
        <w:rPr>
          <w:rFonts w:ascii="Tahoma" w:eastAsia="Cambria" w:hAnsi="Tahoma" w:cs="Tahoma"/>
          <w:spacing w:val="-2"/>
          <w:sz w:val="22"/>
          <w:szCs w:val="22"/>
        </w:rPr>
        <w:t>a</w:t>
      </w:r>
      <w:r w:rsidRPr="00A26764">
        <w:rPr>
          <w:rFonts w:ascii="Tahoma" w:eastAsia="Cambria" w:hAnsi="Tahoma" w:cs="Tahoma"/>
          <w:sz w:val="22"/>
          <w:szCs w:val="22"/>
        </w:rPr>
        <w:t>siswa</w:t>
      </w:r>
      <w:r w:rsidRPr="00A26764">
        <w:rPr>
          <w:rFonts w:ascii="Tahoma" w:eastAsia="Cambria" w:hAnsi="Tahoma" w:cs="Tahoma"/>
          <w:spacing w:val="21"/>
          <w:sz w:val="22"/>
          <w:szCs w:val="22"/>
        </w:rPr>
        <w:t xml:space="preserve"> </w:t>
      </w:r>
      <w:r w:rsidRPr="00A26764">
        <w:rPr>
          <w:rFonts w:ascii="Tahoma" w:eastAsia="Cambria" w:hAnsi="Tahoma" w:cs="Tahoma"/>
          <w:sz w:val="22"/>
          <w:szCs w:val="22"/>
        </w:rPr>
        <w:t>untuk</w:t>
      </w:r>
      <w:r w:rsidRPr="00A26764">
        <w:rPr>
          <w:rFonts w:ascii="Tahoma" w:eastAsia="Cambria" w:hAnsi="Tahoma" w:cs="Tahoma"/>
          <w:spacing w:val="20"/>
          <w:sz w:val="22"/>
          <w:szCs w:val="22"/>
        </w:rPr>
        <w:t xml:space="preserve"> </w:t>
      </w:r>
      <w:r w:rsidRPr="00A26764">
        <w:rPr>
          <w:rFonts w:ascii="Tahoma" w:eastAsia="Cambria" w:hAnsi="Tahoma" w:cs="Tahoma"/>
          <w:sz w:val="22"/>
          <w:szCs w:val="22"/>
        </w:rPr>
        <w:t>se</w:t>
      </w:r>
      <w:r w:rsidRPr="00A26764">
        <w:rPr>
          <w:rFonts w:ascii="Tahoma" w:eastAsia="Cambria" w:hAnsi="Tahoma" w:cs="Tahoma"/>
          <w:spacing w:val="1"/>
          <w:sz w:val="22"/>
          <w:szCs w:val="22"/>
        </w:rPr>
        <w:t>t</w:t>
      </w:r>
      <w:r w:rsidRPr="00A26764">
        <w:rPr>
          <w:rFonts w:ascii="Tahoma" w:eastAsia="Cambria" w:hAnsi="Tahoma" w:cs="Tahoma"/>
          <w:sz w:val="22"/>
          <w:szCs w:val="22"/>
        </w:rPr>
        <w:t>i</w:t>
      </w:r>
      <w:r w:rsidRPr="00A26764">
        <w:rPr>
          <w:rFonts w:ascii="Tahoma" w:eastAsia="Cambria" w:hAnsi="Tahoma" w:cs="Tahoma"/>
          <w:spacing w:val="1"/>
          <w:sz w:val="22"/>
          <w:szCs w:val="22"/>
        </w:rPr>
        <w:t>a</w:t>
      </w:r>
      <w:r w:rsidRPr="00A26764">
        <w:rPr>
          <w:rFonts w:ascii="Tahoma" w:eastAsia="Cambria" w:hAnsi="Tahoma" w:cs="Tahoma"/>
          <w:sz w:val="22"/>
          <w:szCs w:val="22"/>
        </w:rPr>
        <w:t>p</w:t>
      </w:r>
      <w:r w:rsidRPr="00A26764">
        <w:rPr>
          <w:rFonts w:ascii="Tahoma" w:eastAsia="Cambria" w:hAnsi="Tahoma" w:cs="Tahoma"/>
          <w:spacing w:val="22"/>
          <w:sz w:val="22"/>
          <w:szCs w:val="22"/>
        </w:rPr>
        <w:t xml:space="preserve"> </w:t>
      </w:r>
      <w:r w:rsidRPr="00A26764">
        <w:rPr>
          <w:rFonts w:ascii="Tahoma" w:eastAsia="Cambria" w:hAnsi="Tahoma" w:cs="Tahoma"/>
          <w:sz w:val="22"/>
          <w:szCs w:val="22"/>
        </w:rPr>
        <w:t>ma</w:t>
      </w:r>
      <w:r w:rsidRPr="00A26764">
        <w:rPr>
          <w:rFonts w:ascii="Tahoma" w:eastAsia="Cambria" w:hAnsi="Tahoma" w:cs="Tahoma"/>
          <w:spacing w:val="-2"/>
          <w:sz w:val="22"/>
          <w:szCs w:val="22"/>
        </w:rPr>
        <w:t>t</w:t>
      </w:r>
      <w:r w:rsidRPr="00A26764">
        <w:rPr>
          <w:rFonts w:ascii="Tahoma" w:eastAsia="Cambria" w:hAnsi="Tahoma" w:cs="Tahoma"/>
          <w:sz w:val="22"/>
          <w:szCs w:val="22"/>
        </w:rPr>
        <w:t>a</w:t>
      </w:r>
      <w:r w:rsidRPr="00A26764">
        <w:rPr>
          <w:rFonts w:ascii="Tahoma" w:eastAsia="Cambria" w:hAnsi="Tahoma" w:cs="Tahoma"/>
          <w:spacing w:val="22"/>
          <w:sz w:val="22"/>
          <w:szCs w:val="22"/>
        </w:rPr>
        <w:t xml:space="preserve"> </w:t>
      </w:r>
      <w:r w:rsidRPr="00A26764">
        <w:rPr>
          <w:rFonts w:ascii="Tahoma" w:eastAsia="Cambria" w:hAnsi="Tahoma" w:cs="Tahoma"/>
          <w:spacing w:val="-1"/>
          <w:sz w:val="22"/>
          <w:szCs w:val="22"/>
        </w:rPr>
        <w:t>k</w:t>
      </w:r>
      <w:r w:rsidRPr="00A26764">
        <w:rPr>
          <w:rFonts w:ascii="Tahoma" w:eastAsia="Cambria" w:hAnsi="Tahoma" w:cs="Tahoma"/>
          <w:sz w:val="22"/>
          <w:szCs w:val="22"/>
        </w:rPr>
        <w:t xml:space="preserve">uliah </w:t>
      </w:r>
      <w:r w:rsidRPr="00A26764">
        <w:rPr>
          <w:rFonts w:ascii="Tahoma" w:eastAsia="Cambria" w:hAnsi="Tahoma" w:cs="Tahoma"/>
          <w:spacing w:val="-1"/>
          <w:sz w:val="22"/>
          <w:szCs w:val="22"/>
        </w:rPr>
        <w:t>d</w:t>
      </w:r>
      <w:r w:rsidRPr="00A26764">
        <w:rPr>
          <w:rFonts w:ascii="Tahoma" w:eastAsia="Cambria" w:hAnsi="Tahoma" w:cs="Tahoma"/>
          <w:sz w:val="22"/>
          <w:szCs w:val="22"/>
        </w:rPr>
        <w:t>i</w:t>
      </w:r>
      <w:r w:rsidRPr="00A26764">
        <w:rPr>
          <w:rFonts w:ascii="Tahoma" w:eastAsia="Cambria" w:hAnsi="Tahoma" w:cs="Tahoma"/>
          <w:spacing w:val="1"/>
          <w:sz w:val="22"/>
          <w:szCs w:val="22"/>
        </w:rPr>
        <w:t>n</w:t>
      </w:r>
      <w:r w:rsidRPr="00A26764">
        <w:rPr>
          <w:rFonts w:ascii="Tahoma" w:eastAsia="Cambria" w:hAnsi="Tahoma" w:cs="Tahoma"/>
          <w:spacing w:val="-1"/>
          <w:sz w:val="22"/>
          <w:szCs w:val="22"/>
        </w:rPr>
        <w:t>y</w:t>
      </w:r>
      <w:r w:rsidRPr="00A26764">
        <w:rPr>
          <w:rFonts w:ascii="Tahoma" w:eastAsia="Cambria" w:hAnsi="Tahoma" w:cs="Tahoma"/>
          <w:sz w:val="22"/>
          <w:szCs w:val="22"/>
        </w:rPr>
        <w:t>a</w:t>
      </w:r>
      <w:r w:rsidRPr="00A26764">
        <w:rPr>
          <w:rFonts w:ascii="Tahoma" w:eastAsia="Cambria" w:hAnsi="Tahoma" w:cs="Tahoma"/>
          <w:spacing w:val="1"/>
          <w:sz w:val="22"/>
          <w:szCs w:val="22"/>
        </w:rPr>
        <w:t>t</w:t>
      </w:r>
      <w:r w:rsidRPr="00A26764">
        <w:rPr>
          <w:rFonts w:ascii="Tahoma" w:eastAsia="Cambria" w:hAnsi="Tahoma" w:cs="Tahoma"/>
          <w:sz w:val="22"/>
          <w:szCs w:val="22"/>
        </w:rPr>
        <w:t>akan</w:t>
      </w:r>
      <w:r w:rsidRPr="00A26764">
        <w:rPr>
          <w:rFonts w:ascii="Tahoma" w:eastAsia="Cambria" w:hAnsi="Tahoma" w:cs="Tahoma"/>
          <w:spacing w:val="2"/>
          <w:sz w:val="22"/>
          <w:szCs w:val="22"/>
        </w:rPr>
        <w:t xml:space="preserve"> </w:t>
      </w:r>
      <w:r w:rsidRPr="00A26764">
        <w:rPr>
          <w:rFonts w:ascii="Tahoma" w:eastAsia="Cambria" w:hAnsi="Tahoma" w:cs="Tahoma"/>
          <w:spacing w:val="-1"/>
          <w:sz w:val="22"/>
          <w:szCs w:val="22"/>
        </w:rPr>
        <w:t>d</w:t>
      </w:r>
      <w:r w:rsidRPr="00A26764">
        <w:rPr>
          <w:rFonts w:ascii="Tahoma" w:eastAsia="Cambria" w:hAnsi="Tahoma" w:cs="Tahoma"/>
          <w:sz w:val="22"/>
          <w:szCs w:val="22"/>
        </w:rPr>
        <w:t>alam</w:t>
      </w:r>
      <w:r w:rsidRPr="00A26764">
        <w:rPr>
          <w:rFonts w:ascii="Tahoma" w:eastAsia="Cambria" w:hAnsi="Tahoma" w:cs="Tahoma"/>
          <w:spacing w:val="2"/>
          <w:sz w:val="22"/>
          <w:szCs w:val="22"/>
        </w:rPr>
        <w:t xml:space="preserve"> </w:t>
      </w:r>
      <w:r w:rsidRPr="00A26764">
        <w:rPr>
          <w:rFonts w:ascii="Tahoma" w:eastAsia="Cambria" w:hAnsi="Tahoma" w:cs="Tahoma"/>
          <w:sz w:val="22"/>
          <w:szCs w:val="22"/>
        </w:rPr>
        <w:t>a</w:t>
      </w:r>
      <w:r w:rsidRPr="00A26764">
        <w:rPr>
          <w:rFonts w:ascii="Tahoma" w:eastAsia="Cambria" w:hAnsi="Tahoma" w:cs="Tahoma"/>
          <w:spacing w:val="3"/>
          <w:sz w:val="22"/>
          <w:szCs w:val="22"/>
        </w:rPr>
        <w:t>n</w:t>
      </w:r>
      <w:r w:rsidRPr="00A26764">
        <w:rPr>
          <w:rFonts w:ascii="Tahoma" w:eastAsia="Cambria" w:hAnsi="Tahoma" w:cs="Tahoma"/>
          <w:spacing w:val="-1"/>
          <w:sz w:val="22"/>
          <w:szCs w:val="22"/>
        </w:rPr>
        <w:t>g</w:t>
      </w:r>
      <w:r w:rsidRPr="00A26764">
        <w:rPr>
          <w:rFonts w:ascii="Tahoma" w:eastAsia="Cambria" w:hAnsi="Tahoma" w:cs="Tahoma"/>
          <w:spacing w:val="1"/>
          <w:sz w:val="22"/>
          <w:szCs w:val="22"/>
        </w:rPr>
        <w:t>k</w:t>
      </w:r>
      <w:r w:rsidRPr="00A26764">
        <w:rPr>
          <w:rFonts w:ascii="Tahoma" w:eastAsia="Cambria" w:hAnsi="Tahoma" w:cs="Tahoma"/>
          <w:sz w:val="22"/>
          <w:szCs w:val="22"/>
        </w:rPr>
        <w:t>a</w:t>
      </w:r>
      <w:r w:rsidRPr="00A26764">
        <w:rPr>
          <w:rFonts w:ascii="Tahoma" w:eastAsia="Cambria" w:hAnsi="Tahoma" w:cs="Tahoma"/>
          <w:spacing w:val="3"/>
          <w:sz w:val="22"/>
          <w:szCs w:val="22"/>
        </w:rPr>
        <w:t xml:space="preserve"> </w:t>
      </w:r>
      <w:r w:rsidRPr="00A26764">
        <w:rPr>
          <w:rFonts w:ascii="Tahoma" w:eastAsia="Cambria" w:hAnsi="Tahoma" w:cs="Tahoma"/>
          <w:sz w:val="22"/>
          <w:szCs w:val="22"/>
        </w:rPr>
        <w:t>s</w:t>
      </w:r>
      <w:r w:rsidRPr="00A26764">
        <w:rPr>
          <w:rFonts w:ascii="Tahoma" w:eastAsia="Cambria" w:hAnsi="Tahoma" w:cs="Tahoma"/>
          <w:spacing w:val="-1"/>
          <w:sz w:val="22"/>
          <w:szCs w:val="22"/>
        </w:rPr>
        <w:t>k</w:t>
      </w:r>
      <w:r w:rsidRPr="00A26764">
        <w:rPr>
          <w:rFonts w:ascii="Tahoma" w:eastAsia="Cambria" w:hAnsi="Tahoma" w:cs="Tahoma"/>
          <w:sz w:val="22"/>
          <w:szCs w:val="22"/>
        </w:rPr>
        <w:t>ala</w:t>
      </w:r>
      <w:r w:rsidRPr="00A26764">
        <w:rPr>
          <w:rFonts w:ascii="Tahoma" w:eastAsia="Cambria" w:hAnsi="Tahoma" w:cs="Tahoma"/>
          <w:spacing w:val="2"/>
          <w:sz w:val="22"/>
          <w:szCs w:val="22"/>
        </w:rPr>
        <w:t xml:space="preserve"> </w:t>
      </w:r>
      <w:r w:rsidRPr="00A26764">
        <w:rPr>
          <w:rFonts w:ascii="Tahoma" w:eastAsia="Cambria" w:hAnsi="Tahoma" w:cs="Tahoma"/>
          <w:spacing w:val="1"/>
          <w:sz w:val="22"/>
          <w:szCs w:val="22"/>
        </w:rPr>
        <w:t>1</w:t>
      </w:r>
      <w:r w:rsidRPr="00A26764">
        <w:rPr>
          <w:rFonts w:ascii="Tahoma" w:eastAsia="Cambria" w:hAnsi="Tahoma" w:cs="Tahoma"/>
          <w:spacing w:val="-1"/>
          <w:sz w:val="22"/>
          <w:szCs w:val="22"/>
        </w:rPr>
        <w:t>0</w:t>
      </w:r>
      <w:r w:rsidRPr="00A26764">
        <w:rPr>
          <w:rFonts w:ascii="Tahoma" w:eastAsia="Cambria" w:hAnsi="Tahoma" w:cs="Tahoma"/>
          <w:sz w:val="22"/>
          <w:szCs w:val="22"/>
        </w:rPr>
        <w:t>0</w:t>
      </w:r>
      <w:r w:rsidRPr="00A26764">
        <w:rPr>
          <w:rFonts w:ascii="Tahoma" w:eastAsia="Cambria" w:hAnsi="Tahoma" w:cs="Tahoma"/>
          <w:spacing w:val="3"/>
          <w:sz w:val="22"/>
          <w:szCs w:val="22"/>
        </w:rPr>
        <w:t xml:space="preserve"> </w:t>
      </w:r>
      <w:r w:rsidRPr="00A26764">
        <w:rPr>
          <w:rFonts w:ascii="Tahoma" w:eastAsia="Cambria" w:hAnsi="Tahoma" w:cs="Tahoma"/>
          <w:spacing w:val="-1"/>
          <w:sz w:val="22"/>
          <w:szCs w:val="22"/>
        </w:rPr>
        <w:t>d</w:t>
      </w:r>
      <w:r w:rsidRPr="00A26764">
        <w:rPr>
          <w:rFonts w:ascii="Tahoma" w:eastAsia="Cambria" w:hAnsi="Tahoma" w:cs="Tahoma"/>
          <w:sz w:val="22"/>
          <w:szCs w:val="22"/>
        </w:rPr>
        <w:t>an</w:t>
      </w:r>
      <w:r w:rsidRPr="00A26764">
        <w:rPr>
          <w:rFonts w:ascii="Tahoma" w:eastAsia="Cambria" w:hAnsi="Tahoma" w:cs="Tahoma"/>
          <w:spacing w:val="5"/>
          <w:sz w:val="22"/>
          <w:szCs w:val="22"/>
        </w:rPr>
        <w:t xml:space="preserve"> </w:t>
      </w:r>
      <w:r w:rsidRPr="00A26764">
        <w:rPr>
          <w:rFonts w:ascii="Tahoma" w:eastAsia="Cambria" w:hAnsi="Tahoma" w:cs="Tahoma"/>
          <w:spacing w:val="-1"/>
          <w:sz w:val="22"/>
          <w:szCs w:val="22"/>
        </w:rPr>
        <w:t>d</w:t>
      </w:r>
      <w:r w:rsidRPr="00A26764">
        <w:rPr>
          <w:rFonts w:ascii="Tahoma" w:eastAsia="Cambria" w:hAnsi="Tahoma" w:cs="Tahoma"/>
          <w:sz w:val="22"/>
          <w:szCs w:val="22"/>
        </w:rPr>
        <w:t>ik</w:t>
      </w:r>
      <w:r w:rsidRPr="00A26764">
        <w:rPr>
          <w:rFonts w:ascii="Tahoma" w:eastAsia="Cambria" w:hAnsi="Tahoma" w:cs="Tahoma"/>
          <w:spacing w:val="-1"/>
          <w:sz w:val="22"/>
          <w:szCs w:val="22"/>
        </w:rPr>
        <w:t>o</w:t>
      </w:r>
      <w:r w:rsidRPr="00A26764">
        <w:rPr>
          <w:rFonts w:ascii="Tahoma" w:eastAsia="Cambria" w:hAnsi="Tahoma" w:cs="Tahoma"/>
          <w:sz w:val="22"/>
          <w:szCs w:val="22"/>
        </w:rPr>
        <w:t>n</w:t>
      </w:r>
      <w:r w:rsidRPr="00A26764">
        <w:rPr>
          <w:rFonts w:ascii="Tahoma" w:eastAsia="Cambria" w:hAnsi="Tahoma" w:cs="Tahoma"/>
          <w:spacing w:val="2"/>
          <w:sz w:val="22"/>
          <w:szCs w:val="22"/>
        </w:rPr>
        <w:t>v</w:t>
      </w:r>
      <w:r w:rsidRPr="00A26764">
        <w:rPr>
          <w:rFonts w:ascii="Tahoma" w:eastAsia="Cambria" w:hAnsi="Tahoma" w:cs="Tahoma"/>
          <w:sz w:val="22"/>
          <w:szCs w:val="22"/>
        </w:rPr>
        <w:t>ersi</w:t>
      </w:r>
      <w:r w:rsidRPr="00A26764">
        <w:rPr>
          <w:rFonts w:ascii="Tahoma" w:eastAsia="Cambria" w:hAnsi="Tahoma" w:cs="Tahoma"/>
          <w:spacing w:val="2"/>
          <w:sz w:val="22"/>
          <w:szCs w:val="22"/>
        </w:rPr>
        <w:t xml:space="preserve"> </w:t>
      </w:r>
      <w:r w:rsidRPr="00A26764">
        <w:rPr>
          <w:rFonts w:ascii="Tahoma" w:eastAsia="Cambria" w:hAnsi="Tahoma" w:cs="Tahoma"/>
          <w:sz w:val="22"/>
          <w:szCs w:val="22"/>
        </w:rPr>
        <w:t>men</w:t>
      </w:r>
      <w:r w:rsidRPr="00A26764">
        <w:rPr>
          <w:rFonts w:ascii="Tahoma" w:eastAsia="Cambria" w:hAnsi="Tahoma" w:cs="Tahoma"/>
          <w:spacing w:val="1"/>
          <w:sz w:val="22"/>
          <w:szCs w:val="22"/>
        </w:rPr>
        <w:t>j</w:t>
      </w:r>
      <w:r w:rsidRPr="00A26764">
        <w:rPr>
          <w:rFonts w:ascii="Tahoma" w:eastAsia="Cambria" w:hAnsi="Tahoma" w:cs="Tahoma"/>
          <w:sz w:val="22"/>
          <w:szCs w:val="22"/>
        </w:rPr>
        <w:t>a</w:t>
      </w:r>
      <w:r w:rsidRPr="00A26764">
        <w:rPr>
          <w:rFonts w:ascii="Tahoma" w:eastAsia="Cambria" w:hAnsi="Tahoma" w:cs="Tahoma"/>
          <w:spacing w:val="-1"/>
          <w:sz w:val="22"/>
          <w:szCs w:val="22"/>
        </w:rPr>
        <w:t>d</w:t>
      </w:r>
      <w:r w:rsidRPr="00A26764">
        <w:rPr>
          <w:rFonts w:ascii="Tahoma" w:eastAsia="Cambria" w:hAnsi="Tahoma" w:cs="Tahoma"/>
          <w:sz w:val="22"/>
          <w:szCs w:val="22"/>
        </w:rPr>
        <w:t>i</w:t>
      </w:r>
      <w:r w:rsidRPr="00A26764">
        <w:rPr>
          <w:rFonts w:ascii="Tahoma" w:eastAsia="Cambria" w:hAnsi="Tahoma" w:cs="Tahoma"/>
          <w:spacing w:val="3"/>
          <w:sz w:val="22"/>
          <w:szCs w:val="22"/>
        </w:rPr>
        <w:t xml:space="preserve"> </w:t>
      </w:r>
      <w:r w:rsidRPr="00A26764">
        <w:rPr>
          <w:rFonts w:ascii="Tahoma" w:eastAsia="Cambria" w:hAnsi="Tahoma" w:cs="Tahoma"/>
          <w:sz w:val="22"/>
          <w:szCs w:val="22"/>
        </w:rPr>
        <w:t>n</w:t>
      </w:r>
      <w:r w:rsidRPr="00A26764">
        <w:rPr>
          <w:rFonts w:ascii="Tahoma" w:eastAsia="Cambria" w:hAnsi="Tahoma" w:cs="Tahoma"/>
          <w:spacing w:val="1"/>
          <w:sz w:val="22"/>
          <w:szCs w:val="22"/>
        </w:rPr>
        <w:t>i</w:t>
      </w:r>
      <w:r w:rsidRPr="00A26764">
        <w:rPr>
          <w:rFonts w:ascii="Tahoma" w:eastAsia="Cambria" w:hAnsi="Tahoma" w:cs="Tahoma"/>
          <w:sz w:val="22"/>
          <w:szCs w:val="22"/>
        </w:rPr>
        <w:t>lai</w:t>
      </w:r>
      <w:r w:rsidRPr="00A26764">
        <w:rPr>
          <w:rFonts w:ascii="Tahoma" w:eastAsia="Cambria" w:hAnsi="Tahoma" w:cs="Tahoma"/>
          <w:spacing w:val="2"/>
          <w:sz w:val="22"/>
          <w:szCs w:val="22"/>
        </w:rPr>
        <w:t xml:space="preserve"> </w:t>
      </w:r>
      <w:r w:rsidRPr="00A26764">
        <w:rPr>
          <w:rFonts w:ascii="Tahoma" w:eastAsia="Cambria" w:hAnsi="Tahoma" w:cs="Tahoma"/>
          <w:sz w:val="22"/>
          <w:szCs w:val="22"/>
        </w:rPr>
        <w:t>h</w:t>
      </w:r>
      <w:r w:rsidRPr="00A26764">
        <w:rPr>
          <w:rFonts w:ascii="Tahoma" w:eastAsia="Cambria" w:hAnsi="Tahoma" w:cs="Tahoma"/>
          <w:spacing w:val="-1"/>
          <w:sz w:val="22"/>
          <w:szCs w:val="22"/>
        </w:rPr>
        <w:t>ur</w:t>
      </w:r>
      <w:r w:rsidRPr="00A26764">
        <w:rPr>
          <w:rFonts w:ascii="Tahoma" w:eastAsia="Cambria" w:hAnsi="Tahoma" w:cs="Tahoma"/>
          <w:sz w:val="22"/>
          <w:szCs w:val="22"/>
        </w:rPr>
        <w:t>uf</w:t>
      </w:r>
      <w:r w:rsidRPr="00A26764">
        <w:rPr>
          <w:rFonts w:ascii="Tahoma" w:eastAsia="Cambria" w:hAnsi="Tahoma" w:cs="Tahoma"/>
          <w:spacing w:val="3"/>
          <w:sz w:val="22"/>
          <w:szCs w:val="22"/>
        </w:rPr>
        <w:t xml:space="preserve"> </w:t>
      </w:r>
      <w:r w:rsidRPr="00A26764">
        <w:rPr>
          <w:rFonts w:ascii="Tahoma" w:eastAsia="Cambria" w:hAnsi="Tahoma" w:cs="Tahoma"/>
          <w:spacing w:val="-1"/>
          <w:sz w:val="22"/>
          <w:szCs w:val="22"/>
        </w:rPr>
        <w:t>d</w:t>
      </w:r>
      <w:r w:rsidRPr="00A26764">
        <w:rPr>
          <w:rFonts w:ascii="Tahoma" w:eastAsia="Cambria" w:hAnsi="Tahoma" w:cs="Tahoma"/>
          <w:sz w:val="22"/>
          <w:szCs w:val="22"/>
        </w:rPr>
        <w:t>e</w:t>
      </w:r>
      <w:r w:rsidRPr="00A26764">
        <w:rPr>
          <w:rFonts w:ascii="Tahoma" w:eastAsia="Cambria" w:hAnsi="Tahoma" w:cs="Tahoma"/>
          <w:spacing w:val="1"/>
          <w:sz w:val="22"/>
          <w:szCs w:val="22"/>
        </w:rPr>
        <w:t>n</w:t>
      </w:r>
      <w:r w:rsidRPr="00A26764">
        <w:rPr>
          <w:rFonts w:ascii="Tahoma" w:eastAsia="Cambria" w:hAnsi="Tahoma" w:cs="Tahoma"/>
          <w:spacing w:val="-1"/>
          <w:sz w:val="22"/>
          <w:szCs w:val="22"/>
        </w:rPr>
        <w:t>g</w:t>
      </w:r>
      <w:r w:rsidRPr="00A26764">
        <w:rPr>
          <w:rFonts w:ascii="Tahoma" w:eastAsia="Cambria" w:hAnsi="Tahoma" w:cs="Tahoma"/>
          <w:sz w:val="22"/>
          <w:szCs w:val="22"/>
        </w:rPr>
        <w:t>an</w:t>
      </w:r>
      <w:r w:rsidR="00A26764">
        <w:rPr>
          <w:rFonts w:ascii="Tahoma" w:eastAsia="Cambria" w:hAnsi="Tahoma" w:cs="Tahoma"/>
          <w:sz w:val="22"/>
          <w:szCs w:val="22"/>
        </w:rPr>
        <w:t xml:space="preserve"> </w:t>
      </w:r>
      <w:r w:rsidRPr="00A26764">
        <w:rPr>
          <w:rFonts w:ascii="Tahoma" w:eastAsia="Cambria" w:hAnsi="Tahoma" w:cs="Tahoma"/>
          <w:sz w:val="22"/>
          <w:szCs w:val="22"/>
        </w:rPr>
        <w:t>bobot t</w:t>
      </w:r>
      <w:r w:rsidRPr="00A26764">
        <w:rPr>
          <w:rFonts w:ascii="Tahoma" w:eastAsia="Cambria" w:hAnsi="Tahoma" w:cs="Tahoma"/>
          <w:spacing w:val="1"/>
          <w:sz w:val="22"/>
          <w:szCs w:val="22"/>
        </w:rPr>
        <w:t>e</w:t>
      </w:r>
      <w:r w:rsidRPr="00A26764">
        <w:rPr>
          <w:rFonts w:ascii="Tahoma" w:eastAsia="Cambria" w:hAnsi="Tahoma" w:cs="Tahoma"/>
          <w:spacing w:val="-1"/>
          <w:sz w:val="22"/>
          <w:szCs w:val="22"/>
        </w:rPr>
        <w:t>r</w:t>
      </w:r>
      <w:r w:rsidRPr="00A26764">
        <w:rPr>
          <w:rFonts w:ascii="Tahoma" w:eastAsia="Cambria" w:hAnsi="Tahoma" w:cs="Tahoma"/>
          <w:sz w:val="22"/>
          <w:szCs w:val="22"/>
        </w:rPr>
        <w:t>t</w:t>
      </w:r>
      <w:r w:rsidRPr="00A26764">
        <w:rPr>
          <w:rFonts w:ascii="Tahoma" w:eastAsia="Cambria" w:hAnsi="Tahoma" w:cs="Tahoma"/>
          <w:spacing w:val="1"/>
          <w:sz w:val="22"/>
          <w:szCs w:val="22"/>
        </w:rPr>
        <w:t>e</w:t>
      </w:r>
      <w:r w:rsidRPr="00A26764">
        <w:rPr>
          <w:rFonts w:ascii="Tahoma" w:eastAsia="Cambria" w:hAnsi="Tahoma" w:cs="Tahoma"/>
          <w:sz w:val="22"/>
          <w:szCs w:val="22"/>
        </w:rPr>
        <w:t>n</w:t>
      </w:r>
      <w:r w:rsidRPr="00A26764">
        <w:rPr>
          <w:rFonts w:ascii="Tahoma" w:eastAsia="Cambria" w:hAnsi="Tahoma" w:cs="Tahoma"/>
          <w:spacing w:val="1"/>
          <w:sz w:val="22"/>
          <w:szCs w:val="22"/>
        </w:rPr>
        <w:t>t</w:t>
      </w:r>
      <w:r w:rsidRPr="00A26764">
        <w:rPr>
          <w:rFonts w:ascii="Tahoma" w:eastAsia="Cambria" w:hAnsi="Tahoma" w:cs="Tahoma"/>
          <w:sz w:val="22"/>
          <w:szCs w:val="22"/>
        </w:rPr>
        <w:t>u.</w:t>
      </w:r>
    </w:p>
    <w:p w:rsidR="00E240C1" w:rsidRPr="00A26764" w:rsidRDefault="00956BF7" w:rsidP="00E54A3C">
      <w:pPr>
        <w:pStyle w:val="ListParagraph"/>
        <w:numPr>
          <w:ilvl w:val="1"/>
          <w:numId w:val="33"/>
        </w:numPr>
        <w:spacing w:line="276" w:lineRule="auto"/>
        <w:ind w:left="426" w:right="-1" w:hanging="426"/>
        <w:jc w:val="both"/>
        <w:rPr>
          <w:rFonts w:ascii="Tahoma" w:eastAsia="Cambria" w:hAnsi="Tahoma" w:cs="Tahoma"/>
          <w:sz w:val="22"/>
          <w:szCs w:val="22"/>
        </w:rPr>
      </w:pPr>
      <w:r w:rsidRPr="00A26764">
        <w:rPr>
          <w:rFonts w:ascii="Tahoma" w:eastAsia="Cambria" w:hAnsi="Tahoma" w:cs="Tahoma"/>
          <w:position w:val="-1"/>
          <w:sz w:val="22"/>
          <w:szCs w:val="22"/>
        </w:rPr>
        <w:t>Konve</w:t>
      </w:r>
      <w:r w:rsidRPr="00A26764">
        <w:rPr>
          <w:rFonts w:ascii="Tahoma" w:eastAsia="Cambria" w:hAnsi="Tahoma" w:cs="Tahoma"/>
          <w:spacing w:val="-1"/>
          <w:position w:val="-1"/>
          <w:sz w:val="22"/>
          <w:szCs w:val="22"/>
        </w:rPr>
        <w:t>r</w:t>
      </w:r>
      <w:r w:rsidRPr="00A26764">
        <w:rPr>
          <w:rFonts w:ascii="Tahoma" w:eastAsia="Cambria" w:hAnsi="Tahoma" w:cs="Tahoma"/>
          <w:position w:val="-1"/>
          <w:sz w:val="22"/>
          <w:szCs w:val="22"/>
        </w:rPr>
        <w:t xml:space="preserve">si </w:t>
      </w:r>
      <w:r w:rsidRPr="00A26764">
        <w:rPr>
          <w:rFonts w:ascii="Tahoma" w:eastAsia="Cambria" w:hAnsi="Tahoma" w:cs="Tahoma"/>
          <w:spacing w:val="1"/>
          <w:position w:val="-1"/>
          <w:sz w:val="22"/>
          <w:szCs w:val="22"/>
        </w:rPr>
        <w:t>n</w:t>
      </w:r>
      <w:r w:rsidRPr="00A26764">
        <w:rPr>
          <w:rFonts w:ascii="Tahoma" w:eastAsia="Cambria" w:hAnsi="Tahoma" w:cs="Tahoma"/>
          <w:position w:val="-1"/>
          <w:sz w:val="22"/>
          <w:szCs w:val="22"/>
        </w:rPr>
        <w:t>ilai</w:t>
      </w:r>
      <w:r w:rsidRPr="00A26764">
        <w:rPr>
          <w:rFonts w:ascii="Tahoma" w:eastAsia="Cambria" w:hAnsi="Tahoma" w:cs="Tahoma"/>
          <w:spacing w:val="2"/>
          <w:position w:val="-1"/>
          <w:sz w:val="22"/>
          <w:szCs w:val="22"/>
        </w:rPr>
        <w:t xml:space="preserve"> </w:t>
      </w:r>
      <w:r w:rsidRPr="00A26764">
        <w:rPr>
          <w:rFonts w:ascii="Tahoma" w:eastAsia="Cambria" w:hAnsi="Tahoma" w:cs="Tahoma"/>
          <w:position w:val="-1"/>
          <w:sz w:val="22"/>
          <w:szCs w:val="22"/>
        </w:rPr>
        <w:t>a</w:t>
      </w:r>
      <w:r w:rsidRPr="00A26764">
        <w:rPr>
          <w:rFonts w:ascii="Tahoma" w:eastAsia="Cambria" w:hAnsi="Tahoma" w:cs="Tahoma"/>
          <w:spacing w:val="-1"/>
          <w:position w:val="-1"/>
          <w:sz w:val="22"/>
          <w:szCs w:val="22"/>
        </w:rPr>
        <w:t>d</w:t>
      </w:r>
      <w:r w:rsidRPr="00A26764">
        <w:rPr>
          <w:rFonts w:ascii="Tahoma" w:eastAsia="Cambria" w:hAnsi="Tahoma" w:cs="Tahoma"/>
          <w:position w:val="-1"/>
          <w:sz w:val="22"/>
          <w:szCs w:val="22"/>
        </w:rPr>
        <w:t>alah se</w:t>
      </w:r>
      <w:r w:rsidRPr="00A26764">
        <w:rPr>
          <w:rFonts w:ascii="Tahoma" w:eastAsia="Cambria" w:hAnsi="Tahoma" w:cs="Tahoma"/>
          <w:spacing w:val="1"/>
          <w:position w:val="-1"/>
          <w:sz w:val="22"/>
          <w:szCs w:val="22"/>
        </w:rPr>
        <w:t>b</w:t>
      </w:r>
      <w:r w:rsidRPr="00A26764">
        <w:rPr>
          <w:rFonts w:ascii="Tahoma" w:eastAsia="Cambria" w:hAnsi="Tahoma" w:cs="Tahoma"/>
          <w:position w:val="-1"/>
          <w:sz w:val="22"/>
          <w:szCs w:val="22"/>
        </w:rPr>
        <w:t xml:space="preserve">agai </w:t>
      </w:r>
      <w:r w:rsidRPr="00A26764">
        <w:rPr>
          <w:rFonts w:ascii="Tahoma" w:eastAsia="Cambria" w:hAnsi="Tahoma" w:cs="Tahoma"/>
          <w:spacing w:val="1"/>
          <w:position w:val="-1"/>
          <w:sz w:val="22"/>
          <w:szCs w:val="22"/>
        </w:rPr>
        <w:t>b</w:t>
      </w:r>
      <w:r w:rsidRPr="00A26764">
        <w:rPr>
          <w:rFonts w:ascii="Tahoma" w:eastAsia="Cambria" w:hAnsi="Tahoma" w:cs="Tahoma"/>
          <w:position w:val="-1"/>
          <w:sz w:val="22"/>
          <w:szCs w:val="22"/>
        </w:rPr>
        <w:t>eri</w:t>
      </w:r>
      <w:r w:rsidRPr="00A26764">
        <w:rPr>
          <w:rFonts w:ascii="Tahoma" w:eastAsia="Cambria" w:hAnsi="Tahoma" w:cs="Tahoma"/>
          <w:spacing w:val="-1"/>
          <w:position w:val="-1"/>
          <w:sz w:val="22"/>
          <w:szCs w:val="22"/>
        </w:rPr>
        <w:t>k</w:t>
      </w:r>
      <w:r w:rsidRPr="00A26764">
        <w:rPr>
          <w:rFonts w:ascii="Tahoma" w:eastAsia="Cambria" w:hAnsi="Tahoma" w:cs="Tahoma"/>
          <w:position w:val="-1"/>
          <w:sz w:val="22"/>
          <w:szCs w:val="22"/>
        </w:rPr>
        <w:t>ut:</w:t>
      </w:r>
    </w:p>
    <w:p w:rsidR="00E240C1" w:rsidRPr="00956BF7" w:rsidRDefault="00E240C1" w:rsidP="00A10A18">
      <w:pPr>
        <w:spacing w:line="276" w:lineRule="auto"/>
        <w:ind w:right="-1"/>
        <w:jc w:val="both"/>
        <w:rPr>
          <w:rFonts w:ascii="Tahoma" w:hAnsi="Tahoma" w:cs="Tahoma"/>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571"/>
        <w:gridCol w:w="1666"/>
        <w:gridCol w:w="1416"/>
        <w:gridCol w:w="991"/>
      </w:tblGrid>
      <w:tr w:rsidR="00956BF7" w:rsidRPr="00956BF7" w:rsidTr="00A26764">
        <w:trPr>
          <w:trHeight w:hRule="exact" w:val="290"/>
          <w:jc w:val="center"/>
        </w:trPr>
        <w:tc>
          <w:tcPr>
            <w:tcW w:w="57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105" w:right="-1"/>
              <w:jc w:val="both"/>
              <w:rPr>
                <w:rFonts w:ascii="Tahoma" w:eastAsia="Cambria" w:hAnsi="Tahoma" w:cs="Tahoma"/>
                <w:sz w:val="22"/>
                <w:szCs w:val="22"/>
              </w:rPr>
            </w:pPr>
            <w:r w:rsidRPr="00956BF7">
              <w:rPr>
                <w:rFonts w:ascii="Tahoma" w:eastAsia="Cambria" w:hAnsi="Tahoma" w:cs="Tahoma"/>
                <w:sz w:val="22"/>
                <w:szCs w:val="22"/>
              </w:rPr>
              <w:t>No.</w:t>
            </w:r>
          </w:p>
        </w:tc>
        <w:tc>
          <w:tcPr>
            <w:tcW w:w="166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102" w:right="-1"/>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ar </w:t>
            </w:r>
            <w:r w:rsidRPr="00956BF7">
              <w:rPr>
                <w:rFonts w:ascii="Tahoma" w:eastAsia="Cambria" w:hAnsi="Tahoma" w:cs="Tahoma"/>
                <w:spacing w:val="-1"/>
                <w:sz w:val="22"/>
                <w:szCs w:val="22"/>
              </w:rPr>
              <w:t>N</w:t>
            </w:r>
            <w:r w:rsidRPr="00956BF7">
              <w:rPr>
                <w:rFonts w:ascii="Tahoma" w:eastAsia="Cambria" w:hAnsi="Tahoma" w:cs="Tahoma"/>
                <w:sz w:val="22"/>
                <w:szCs w:val="22"/>
              </w:rPr>
              <w:t>ilai</w:t>
            </w:r>
          </w:p>
        </w:tc>
        <w:tc>
          <w:tcPr>
            <w:tcW w:w="141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102" w:right="-1"/>
              <w:jc w:val="both"/>
              <w:rPr>
                <w:rFonts w:ascii="Tahoma" w:eastAsia="Cambria" w:hAnsi="Tahoma" w:cs="Tahoma"/>
                <w:sz w:val="22"/>
                <w:szCs w:val="22"/>
              </w:rPr>
            </w:pPr>
            <w:r w:rsidRPr="00956BF7">
              <w:rPr>
                <w:rFonts w:ascii="Tahoma" w:eastAsia="Cambria" w:hAnsi="Tahoma" w:cs="Tahoma"/>
                <w:sz w:val="22"/>
                <w:szCs w:val="22"/>
              </w:rPr>
              <w:t>Nilai</w:t>
            </w:r>
            <w:r w:rsidRPr="00956BF7">
              <w:rPr>
                <w:rFonts w:ascii="Tahoma" w:eastAsia="Cambria" w:hAnsi="Tahoma" w:cs="Tahoma"/>
                <w:spacing w:val="1"/>
                <w:sz w:val="22"/>
                <w:szCs w:val="22"/>
              </w:rPr>
              <w:t xml:space="preserve"> H</w:t>
            </w:r>
            <w:r w:rsidRPr="00956BF7">
              <w:rPr>
                <w:rFonts w:ascii="Tahoma" w:eastAsia="Cambria" w:hAnsi="Tahoma" w:cs="Tahoma"/>
                <w:sz w:val="22"/>
                <w:szCs w:val="22"/>
              </w:rPr>
              <w:t>u</w:t>
            </w:r>
            <w:r w:rsidRPr="00956BF7">
              <w:rPr>
                <w:rFonts w:ascii="Tahoma" w:eastAsia="Cambria" w:hAnsi="Tahoma" w:cs="Tahoma"/>
                <w:spacing w:val="-1"/>
                <w:sz w:val="22"/>
                <w:szCs w:val="22"/>
              </w:rPr>
              <w:t>r</w:t>
            </w:r>
            <w:r w:rsidRPr="00956BF7">
              <w:rPr>
                <w:rFonts w:ascii="Tahoma" w:eastAsia="Cambria" w:hAnsi="Tahoma" w:cs="Tahoma"/>
                <w:sz w:val="22"/>
                <w:szCs w:val="22"/>
              </w:rPr>
              <w:t>uf</w:t>
            </w:r>
          </w:p>
        </w:tc>
        <w:tc>
          <w:tcPr>
            <w:tcW w:w="99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102" w:right="-1"/>
              <w:jc w:val="both"/>
              <w:rPr>
                <w:rFonts w:ascii="Tahoma" w:eastAsia="Cambria" w:hAnsi="Tahoma" w:cs="Tahoma"/>
                <w:sz w:val="22"/>
                <w:szCs w:val="22"/>
              </w:rPr>
            </w:pPr>
            <w:r w:rsidRPr="00956BF7">
              <w:rPr>
                <w:rFonts w:ascii="Tahoma" w:eastAsia="Cambria" w:hAnsi="Tahoma" w:cs="Tahoma"/>
                <w:sz w:val="22"/>
                <w:szCs w:val="22"/>
              </w:rPr>
              <w:t>Bobot</w:t>
            </w:r>
          </w:p>
        </w:tc>
      </w:tr>
      <w:tr w:rsidR="00956BF7" w:rsidRPr="00956BF7" w:rsidTr="00A26764">
        <w:trPr>
          <w:trHeight w:hRule="exact" w:val="290"/>
          <w:jc w:val="center"/>
        </w:trPr>
        <w:tc>
          <w:tcPr>
            <w:tcW w:w="57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151" w:right="-1"/>
              <w:jc w:val="both"/>
              <w:rPr>
                <w:rFonts w:ascii="Tahoma" w:eastAsia="Cambria" w:hAnsi="Tahoma" w:cs="Tahoma"/>
                <w:sz w:val="22"/>
                <w:szCs w:val="22"/>
              </w:rPr>
            </w:pPr>
            <w:r w:rsidRPr="00956BF7">
              <w:rPr>
                <w:rFonts w:ascii="Tahoma" w:eastAsia="Cambria" w:hAnsi="Tahoma" w:cs="Tahoma"/>
                <w:spacing w:val="-1"/>
                <w:sz w:val="22"/>
                <w:szCs w:val="22"/>
              </w:rPr>
              <w:t>1.</w:t>
            </w:r>
          </w:p>
        </w:tc>
        <w:tc>
          <w:tcPr>
            <w:tcW w:w="166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515" w:right="-1"/>
              <w:jc w:val="both"/>
              <w:rPr>
                <w:rFonts w:ascii="Tahoma" w:eastAsia="Cambria" w:hAnsi="Tahoma" w:cs="Tahoma"/>
                <w:sz w:val="22"/>
                <w:szCs w:val="22"/>
              </w:rPr>
            </w:pPr>
            <w:r w:rsidRPr="00956BF7">
              <w:rPr>
                <w:rFonts w:ascii="Tahoma" w:eastAsia="Cambria" w:hAnsi="Tahoma" w:cs="Tahoma"/>
                <w:sz w:val="22"/>
                <w:szCs w:val="22"/>
              </w:rPr>
              <w:t>0</w:t>
            </w:r>
            <w:r w:rsidRPr="00956BF7">
              <w:rPr>
                <w:rFonts w:ascii="Tahoma" w:eastAsia="Cambria" w:hAnsi="Tahoma" w:cs="Tahoma"/>
                <w:spacing w:val="-1"/>
                <w:sz w:val="22"/>
                <w:szCs w:val="22"/>
              </w:rPr>
              <w:t xml:space="preserve"> </w:t>
            </w:r>
            <w:r w:rsidRPr="00956BF7">
              <w:rPr>
                <w:rFonts w:ascii="Tahoma" w:eastAsia="Cambria" w:hAnsi="Tahoma" w:cs="Tahoma"/>
                <w:sz w:val="22"/>
                <w:szCs w:val="22"/>
              </w:rPr>
              <w:t xml:space="preserve">– </w:t>
            </w:r>
            <w:r w:rsidRPr="00956BF7">
              <w:rPr>
                <w:rFonts w:ascii="Tahoma" w:eastAsia="Cambria" w:hAnsi="Tahoma" w:cs="Tahoma"/>
                <w:spacing w:val="-1"/>
                <w:sz w:val="22"/>
                <w:szCs w:val="22"/>
              </w:rPr>
              <w:t>40</w:t>
            </w:r>
          </w:p>
        </w:tc>
        <w:tc>
          <w:tcPr>
            <w:tcW w:w="141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595" w:right="-1"/>
              <w:jc w:val="both"/>
              <w:rPr>
                <w:rFonts w:ascii="Tahoma" w:eastAsia="Cambria" w:hAnsi="Tahoma" w:cs="Tahoma"/>
                <w:sz w:val="22"/>
                <w:szCs w:val="22"/>
              </w:rPr>
            </w:pPr>
            <w:r w:rsidRPr="00956BF7">
              <w:rPr>
                <w:rFonts w:ascii="Tahoma" w:eastAsia="Cambria" w:hAnsi="Tahoma" w:cs="Tahoma"/>
                <w:sz w:val="22"/>
                <w:szCs w:val="22"/>
              </w:rPr>
              <w:t>E</w:t>
            </w:r>
          </w:p>
        </w:tc>
        <w:tc>
          <w:tcPr>
            <w:tcW w:w="99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265" w:right="-1"/>
              <w:jc w:val="both"/>
              <w:rPr>
                <w:rFonts w:ascii="Tahoma" w:eastAsia="Cambria" w:hAnsi="Tahoma" w:cs="Tahoma"/>
                <w:sz w:val="22"/>
                <w:szCs w:val="22"/>
              </w:rPr>
            </w:pPr>
            <w:r w:rsidRPr="00956BF7">
              <w:rPr>
                <w:rFonts w:ascii="Tahoma" w:eastAsia="Cambria" w:hAnsi="Tahoma" w:cs="Tahoma"/>
                <w:spacing w:val="-1"/>
                <w:sz w:val="22"/>
                <w:szCs w:val="22"/>
              </w:rPr>
              <w:t>0</w:t>
            </w:r>
            <w:r w:rsidRPr="00956BF7">
              <w:rPr>
                <w:rFonts w:ascii="Tahoma" w:eastAsia="Cambria" w:hAnsi="Tahoma" w:cs="Tahoma"/>
                <w:spacing w:val="1"/>
                <w:sz w:val="22"/>
                <w:szCs w:val="22"/>
              </w:rPr>
              <w:t>,</w:t>
            </w:r>
            <w:r w:rsidRPr="00956BF7">
              <w:rPr>
                <w:rFonts w:ascii="Tahoma" w:eastAsia="Cambria" w:hAnsi="Tahoma" w:cs="Tahoma"/>
                <w:spacing w:val="-1"/>
                <w:sz w:val="22"/>
                <w:szCs w:val="22"/>
              </w:rPr>
              <w:t>0</w:t>
            </w:r>
            <w:r w:rsidRPr="00956BF7">
              <w:rPr>
                <w:rFonts w:ascii="Tahoma" w:eastAsia="Cambria" w:hAnsi="Tahoma" w:cs="Tahoma"/>
                <w:sz w:val="22"/>
                <w:szCs w:val="22"/>
              </w:rPr>
              <w:t>0</w:t>
            </w:r>
          </w:p>
        </w:tc>
      </w:tr>
      <w:tr w:rsidR="00956BF7" w:rsidRPr="00956BF7" w:rsidTr="00A26764">
        <w:trPr>
          <w:trHeight w:hRule="exact" w:val="293"/>
          <w:jc w:val="center"/>
        </w:trPr>
        <w:tc>
          <w:tcPr>
            <w:tcW w:w="57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151" w:right="-1"/>
              <w:jc w:val="both"/>
              <w:rPr>
                <w:rFonts w:ascii="Tahoma" w:eastAsia="Cambria" w:hAnsi="Tahoma" w:cs="Tahoma"/>
                <w:sz w:val="22"/>
                <w:szCs w:val="22"/>
              </w:rPr>
            </w:pPr>
            <w:r w:rsidRPr="00956BF7">
              <w:rPr>
                <w:rFonts w:ascii="Tahoma" w:eastAsia="Cambria" w:hAnsi="Tahoma" w:cs="Tahoma"/>
                <w:spacing w:val="-1"/>
                <w:sz w:val="22"/>
                <w:szCs w:val="22"/>
              </w:rPr>
              <w:t>2.</w:t>
            </w:r>
          </w:p>
        </w:tc>
        <w:tc>
          <w:tcPr>
            <w:tcW w:w="166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448" w:right="-1"/>
              <w:jc w:val="both"/>
              <w:rPr>
                <w:rFonts w:ascii="Tahoma" w:eastAsia="Cambria" w:hAnsi="Tahoma" w:cs="Tahoma"/>
                <w:sz w:val="22"/>
                <w:szCs w:val="22"/>
              </w:rPr>
            </w:pPr>
            <w:r w:rsidRPr="00956BF7">
              <w:rPr>
                <w:rFonts w:ascii="Tahoma" w:eastAsia="Cambria" w:hAnsi="Tahoma" w:cs="Tahoma"/>
                <w:spacing w:val="-1"/>
                <w:sz w:val="22"/>
                <w:szCs w:val="22"/>
              </w:rPr>
              <w:t>4</w:t>
            </w:r>
            <w:r w:rsidRPr="00956BF7">
              <w:rPr>
                <w:rFonts w:ascii="Tahoma" w:eastAsia="Cambria" w:hAnsi="Tahoma" w:cs="Tahoma"/>
                <w:sz w:val="22"/>
                <w:szCs w:val="22"/>
              </w:rPr>
              <w:t>1</w:t>
            </w:r>
            <w:r w:rsidRPr="00956BF7">
              <w:rPr>
                <w:rFonts w:ascii="Tahoma" w:eastAsia="Cambria" w:hAnsi="Tahoma" w:cs="Tahoma"/>
                <w:spacing w:val="-1"/>
                <w:sz w:val="22"/>
                <w:szCs w:val="22"/>
              </w:rPr>
              <w:t xml:space="preserve"> </w:t>
            </w:r>
            <w:r w:rsidRPr="00956BF7">
              <w:rPr>
                <w:rFonts w:ascii="Tahoma" w:eastAsia="Cambria" w:hAnsi="Tahoma" w:cs="Tahoma"/>
                <w:sz w:val="22"/>
                <w:szCs w:val="22"/>
              </w:rPr>
              <w:t xml:space="preserve">– </w:t>
            </w:r>
            <w:r w:rsidRPr="00956BF7">
              <w:rPr>
                <w:rFonts w:ascii="Tahoma" w:eastAsia="Cambria" w:hAnsi="Tahoma" w:cs="Tahoma"/>
                <w:spacing w:val="1"/>
                <w:sz w:val="22"/>
                <w:szCs w:val="22"/>
              </w:rPr>
              <w:t>50</w:t>
            </w:r>
          </w:p>
        </w:tc>
        <w:tc>
          <w:tcPr>
            <w:tcW w:w="141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585" w:right="-1"/>
              <w:jc w:val="both"/>
              <w:rPr>
                <w:rFonts w:ascii="Tahoma" w:eastAsia="Cambria" w:hAnsi="Tahoma" w:cs="Tahoma"/>
                <w:sz w:val="22"/>
                <w:szCs w:val="22"/>
              </w:rPr>
            </w:pPr>
            <w:r w:rsidRPr="00956BF7">
              <w:rPr>
                <w:rFonts w:ascii="Tahoma" w:eastAsia="Cambria" w:hAnsi="Tahoma" w:cs="Tahoma"/>
                <w:sz w:val="22"/>
                <w:szCs w:val="22"/>
              </w:rPr>
              <w:t>D</w:t>
            </w:r>
          </w:p>
        </w:tc>
        <w:tc>
          <w:tcPr>
            <w:tcW w:w="99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265" w:right="-1"/>
              <w:jc w:val="both"/>
              <w:rPr>
                <w:rFonts w:ascii="Tahoma" w:eastAsia="Cambria" w:hAnsi="Tahoma" w:cs="Tahoma"/>
                <w:sz w:val="22"/>
                <w:szCs w:val="22"/>
              </w:rPr>
            </w:pPr>
            <w:r w:rsidRPr="00956BF7">
              <w:rPr>
                <w:rFonts w:ascii="Tahoma" w:eastAsia="Cambria" w:hAnsi="Tahoma" w:cs="Tahoma"/>
                <w:spacing w:val="-1"/>
                <w:sz w:val="22"/>
                <w:szCs w:val="22"/>
              </w:rPr>
              <w:t>1</w:t>
            </w:r>
            <w:r w:rsidRPr="00956BF7">
              <w:rPr>
                <w:rFonts w:ascii="Tahoma" w:eastAsia="Cambria" w:hAnsi="Tahoma" w:cs="Tahoma"/>
                <w:spacing w:val="1"/>
                <w:sz w:val="22"/>
                <w:szCs w:val="22"/>
              </w:rPr>
              <w:t>,</w:t>
            </w:r>
            <w:r w:rsidRPr="00956BF7">
              <w:rPr>
                <w:rFonts w:ascii="Tahoma" w:eastAsia="Cambria" w:hAnsi="Tahoma" w:cs="Tahoma"/>
                <w:spacing w:val="-1"/>
                <w:sz w:val="22"/>
                <w:szCs w:val="22"/>
              </w:rPr>
              <w:t>0</w:t>
            </w:r>
            <w:r w:rsidRPr="00956BF7">
              <w:rPr>
                <w:rFonts w:ascii="Tahoma" w:eastAsia="Cambria" w:hAnsi="Tahoma" w:cs="Tahoma"/>
                <w:sz w:val="22"/>
                <w:szCs w:val="22"/>
              </w:rPr>
              <w:t>0</w:t>
            </w:r>
          </w:p>
        </w:tc>
      </w:tr>
      <w:tr w:rsidR="00956BF7" w:rsidRPr="00956BF7" w:rsidTr="00A26764">
        <w:trPr>
          <w:trHeight w:hRule="exact" w:val="290"/>
          <w:jc w:val="center"/>
        </w:trPr>
        <w:tc>
          <w:tcPr>
            <w:tcW w:w="57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151" w:right="-1"/>
              <w:jc w:val="both"/>
              <w:rPr>
                <w:rFonts w:ascii="Tahoma" w:eastAsia="Cambria" w:hAnsi="Tahoma" w:cs="Tahoma"/>
                <w:sz w:val="22"/>
                <w:szCs w:val="22"/>
              </w:rPr>
            </w:pPr>
            <w:r w:rsidRPr="00956BF7">
              <w:rPr>
                <w:rFonts w:ascii="Tahoma" w:eastAsia="Cambria" w:hAnsi="Tahoma" w:cs="Tahoma"/>
                <w:spacing w:val="-1"/>
                <w:sz w:val="22"/>
                <w:szCs w:val="22"/>
              </w:rPr>
              <w:t>3.</w:t>
            </w:r>
          </w:p>
        </w:tc>
        <w:tc>
          <w:tcPr>
            <w:tcW w:w="166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448" w:right="-1"/>
              <w:jc w:val="both"/>
              <w:rPr>
                <w:rFonts w:ascii="Tahoma" w:eastAsia="Cambria" w:hAnsi="Tahoma" w:cs="Tahoma"/>
                <w:sz w:val="22"/>
                <w:szCs w:val="22"/>
              </w:rPr>
            </w:pPr>
            <w:r w:rsidRPr="00956BF7">
              <w:rPr>
                <w:rFonts w:ascii="Tahoma" w:eastAsia="Cambria" w:hAnsi="Tahoma" w:cs="Tahoma"/>
                <w:spacing w:val="-1"/>
                <w:sz w:val="22"/>
                <w:szCs w:val="22"/>
              </w:rPr>
              <w:t>5</w:t>
            </w:r>
            <w:r w:rsidRPr="00956BF7">
              <w:rPr>
                <w:rFonts w:ascii="Tahoma" w:eastAsia="Cambria" w:hAnsi="Tahoma" w:cs="Tahoma"/>
                <w:sz w:val="22"/>
                <w:szCs w:val="22"/>
              </w:rPr>
              <w:t>6</w:t>
            </w:r>
            <w:r w:rsidRPr="00956BF7">
              <w:rPr>
                <w:rFonts w:ascii="Tahoma" w:eastAsia="Cambria" w:hAnsi="Tahoma" w:cs="Tahoma"/>
                <w:spacing w:val="-1"/>
                <w:sz w:val="22"/>
                <w:szCs w:val="22"/>
              </w:rPr>
              <w:t xml:space="preserve"> </w:t>
            </w:r>
            <w:r w:rsidRPr="00956BF7">
              <w:rPr>
                <w:rFonts w:ascii="Tahoma" w:eastAsia="Cambria" w:hAnsi="Tahoma" w:cs="Tahoma"/>
                <w:sz w:val="22"/>
                <w:szCs w:val="22"/>
              </w:rPr>
              <w:t xml:space="preserve">– </w:t>
            </w:r>
            <w:r w:rsidRPr="00956BF7">
              <w:rPr>
                <w:rFonts w:ascii="Tahoma" w:eastAsia="Cambria" w:hAnsi="Tahoma" w:cs="Tahoma"/>
                <w:spacing w:val="1"/>
                <w:sz w:val="22"/>
                <w:szCs w:val="22"/>
              </w:rPr>
              <w:t>60</w:t>
            </w:r>
          </w:p>
        </w:tc>
        <w:tc>
          <w:tcPr>
            <w:tcW w:w="141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597" w:right="-1"/>
              <w:jc w:val="both"/>
              <w:rPr>
                <w:rFonts w:ascii="Tahoma" w:eastAsia="Cambria" w:hAnsi="Tahoma" w:cs="Tahoma"/>
                <w:sz w:val="22"/>
                <w:szCs w:val="22"/>
              </w:rPr>
            </w:pPr>
            <w:r w:rsidRPr="00956BF7">
              <w:rPr>
                <w:rFonts w:ascii="Tahoma" w:eastAsia="Cambria" w:hAnsi="Tahoma" w:cs="Tahoma"/>
                <w:sz w:val="22"/>
                <w:szCs w:val="22"/>
              </w:rPr>
              <w:t>C</w:t>
            </w:r>
          </w:p>
        </w:tc>
        <w:tc>
          <w:tcPr>
            <w:tcW w:w="99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265" w:right="-1"/>
              <w:jc w:val="both"/>
              <w:rPr>
                <w:rFonts w:ascii="Tahoma" w:eastAsia="Cambria" w:hAnsi="Tahoma" w:cs="Tahoma"/>
                <w:sz w:val="22"/>
                <w:szCs w:val="22"/>
              </w:rPr>
            </w:pPr>
            <w:r w:rsidRPr="00956BF7">
              <w:rPr>
                <w:rFonts w:ascii="Tahoma" w:eastAsia="Cambria" w:hAnsi="Tahoma" w:cs="Tahoma"/>
                <w:spacing w:val="-1"/>
                <w:sz w:val="22"/>
                <w:szCs w:val="22"/>
              </w:rPr>
              <w:t>2</w:t>
            </w:r>
            <w:r w:rsidRPr="00956BF7">
              <w:rPr>
                <w:rFonts w:ascii="Tahoma" w:eastAsia="Cambria" w:hAnsi="Tahoma" w:cs="Tahoma"/>
                <w:spacing w:val="1"/>
                <w:sz w:val="22"/>
                <w:szCs w:val="22"/>
              </w:rPr>
              <w:t>,</w:t>
            </w:r>
            <w:r w:rsidRPr="00956BF7">
              <w:rPr>
                <w:rFonts w:ascii="Tahoma" w:eastAsia="Cambria" w:hAnsi="Tahoma" w:cs="Tahoma"/>
                <w:spacing w:val="-1"/>
                <w:sz w:val="22"/>
                <w:szCs w:val="22"/>
              </w:rPr>
              <w:t>0</w:t>
            </w:r>
            <w:r w:rsidRPr="00956BF7">
              <w:rPr>
                <w:rFonts w:ascii="Tahoma" w:eastAsia="Cambria" w:hAnsi="Tahoma" w:cs="Tahoma"/>
                <w:sz w:val="22"/>
                <w:szCs w:val="22"/>
              </w:rPr>
              <w:t>0</w:t>
            </w:r>
          </w:p>
        </w:tc>
      </w:tr>
      <w:tr w:rsidR="00956BF7" w:rsidRPr="00956BF7" w:rsidTr="00A26764">
        <w:trPr>
          <w:trHeight w:hRule="exact" w:val="293"/>
          <w:jc w:val="center"/>
        </w:trPr>
        <w:tc>
          <w:tcPr>
            <w:tcW w:w="57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151" w:right="-1"/>
              <w:jc w:val="both"/>
              <w:rPr>
                <w:rFonts w:ascii="Tahoma" w:eastAsia="Cambria" w:hAnsi="Tahoma" w:cs="Tahoma"/>
                <w:sz w:val="22"/>
                <w:szCs w:val="22"/>
              </w:rPr>
            </w:pPr>
            <w:r w:rsidRPr="00956BF7">
              <w:rPr>
                <w:rFonts w:ascii="Tahoma" w:eastAsia="Cambria" w:hAnsi="Tahoma" w:cs="Tahoma"/>
                <w:spacing w:val="-1"/>
                <w:sz w:val="22"/>
                <w:szCs w:val="22"/>
              </w:rPr>
              <w:t>4.</w:t>
            </w:r>
          </w:p>
        </w:tc>
        <w:tc>
          <w:tcPr>
            <w:tcW w:w="166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448" w:right="-1"/>
              <w:jc w:val="both"/>
              <w:rPr>
                <w:rFonts w:ascii="Tahoma" w:eastAsia="Cambria" w:hAnsi="Tahoma" w:cs="Tahoma"/>
                <w:sz w:val="22"/>
                <w:szCs w:val="22"/>
              </w:rPr>
            </w:pPr>
            <w:r w:rsidRPr="00956BF7">
              <w:rPr>
                <w:rFonts w:ascii="Tahoma" w:eastAsia="Cambria" w:hAnsi="Tahoma" w:cs="Tahoma"/>
                <w:spacing w:val="-1"/>
                <w:sz w:val="22"/>
                <w:szCs w:val="22"/>
              </w:rPr>
              <w:t>6</w:t>
            </w:r>
            <w:r w:rsidRPr="00956BF7">
              <w:rPr>
                <w:rFonts w:ascii="Tahoma" w:eastAsia="Cambria" w:hAnsi="Tahoma" w:cs="Tahoma"/>
                <w:sz w:val="22"/>
                <w:szCs w:val="22"/>
              </w:rPr>
              <w:t>1</w:t>
            </w:r>
            <w:r w:rsidRPr="00956BF7">
              <w:rPr>
                <w:rFonts w:ascii="Tahoma" w:eastAsia="Cambria" w:hAnsi="Tahoma" w:cs="Tahoma"/>
                <w:spacing w:val="-1"/>
                <w:sz w:val="22"/>
                <w:szCs w:val="22"/>
              </w:rPr>
              <w:t xml:space="preserve"> </w:t>
            </w:r>
            <w:r w:rsidRPr="00956BF7">
              <w:rPr>
                <w:rFonts w:ascii="Tahoma" w:eastAsia="Cambria" w:hAnsi="Tahoma" w:cs="Tahoma"/>
                <w:sz w:val="22"/>
                <w:szCs w:val="22"/>
              </w:rPr>
              <w:t xml:space="preserve">– </w:t>
            </w:r>
            <w:r w:rsidRPr="00956BF7">
              <w:rPr>
                <w:rFonts w:ascii="Tahoma" w:eastAsia="Cambria" w:hAnsi="Tahoma" w:cs="Tahoma"/>
                <w:spacing w:val="1"/>
                <w:sz w:val="22"/>
                <w:szCs w:val="22"/>
              </w:rPr>
              <w:t>65</w:t>
            </w:r>
          </w:p>
        </w:tc>
        <w:tc>
          <w:tcPr>
            <w:tcW w:w="141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530" w:right="-1"/>
              <w:jc w:val="both"/>
              <w:rPr>
                <w:rFonts w:ascii="Tahoma" w:eastAsia="Cambria" w:hAnsi="Tahoma" w:cs="Tahoma"/>
                <w:sz w:val="22"/>
                <w:szCs w:val="22"/>
              </w:rPr>
            </w:pPr>
            <w:r w:rsidRPr="00956BF7">
              <w:rPr>
                <w:rFonts w:ascii="Tahoma" w:eastAsia="Cambria" w:hAnsi="Tahoma" w:cs="Tahoma"/>
                <w:spacing w:val="-1"/>
                <w:sz w:val="22"/>
                <w:szCs w:val="22"/>
              </w:rPr>
              <w:t>C+</w:t>
            </w:r>
          </w:p>
        </w:tc>
        <w:tc>
          <w:tcPr>
            <w:tcW w:w="99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265" w:right="-1"/>
              <w:jc w:val="both"/>
              <w:rPr>
                <w:rFonts w:ascii="Tahoma" w:eastAsia="Cambria" w:hAnsi="Tahoma" w:cs="Tahoma"/>
                <w:sz w:val="22"/>
                <w:szCs w:val="22"/>
              </w:rPr>
            </w:pPr>
            <w:r w:rsidRPr="00956BF7">
              <w:rPr>
                <w:rFonts w:ascii="Tahoma" w:eastAsia="Cambria" w:hAnsi="Tahoma" w:cs="Tahoma"/>
                <w:spacing w:val="-1"/>
                <w:sz w:val="22"/>
                <w:szCs w:val="22"/>
              </w:rPr>
              <w:t>2</w:t>
            </w:r>
            <w:r w:rsidRPr="00956BF7">
              <w:rPr>
                <w:rFonts w:ascii="Tahoma" w:eastAsia="Cambria" w:hAnsi="Tahoma" w:cs="Tahoma"/>
                <w:spacing w:val="1"/>
                <w:sz w:val="22"/>
                <w:szCs w:val="22"/>
              </w:rPr>
              <w:t>,</w:t>
            </w:r>
            <w:r w:rsidR="00B73D4A">
              <w:rPr>
                <w:rFonts w:ascii="Tahoma" w:eastAsia="Cambria" w:hAnsi="Tahoma" w:cs="Tahoma"/>
                <w:spacing w:val="-1"/>
                <w:sz w:val="22"/>
                <w:szCs w:val="22"/>
              </w:rPr>
              <w:t>50</w:t>
            </w:r>
          </w:p>
        </w:tc>
      </w:tr>
      <w:tr w:rsidR="00956BF7" w:rsidRPr="00956BF7" w:rsidTr="00A26764">
        <w:trPr>
          <w:trHeight w:hRule="exact" w:val="290"/>
          <w:jc w:val="center"/>
        </w:trPr>
        <w:tc>
          <w:tcPr>
            <w:tcW w:w="57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151" w:right="-1"/>
              <w:jc w:val="both"/>
              <w:rPr>
                <w:rFonts w:ascii="Tahoma" w:eastAsia="Cambria" w:hAnsi="Tahoma" w:cs="Tahoma"/>
                <w:sz w:val="22"/>
                <w:szCs w:val="22"/>
              </w:rPr>
            </w:pPr>
            <w:r w:rsidRPr="00956BF7">
              <w:rPr>
                <w:rFonts w:ascii="Tahoma" w:eastAsia="Cambria" w:hAnsi="Tahoma" w:cs="Tahoma"/>
                <w:spacing w:val="-1"/>
                <w:sz w:val="22"/>
                <w:szCs w:val="22"/>
              </w:rPr>
              <w:t>5.</w:t>
            </w:r>
          </w:p>
        </w:tc>
        <w:tc>
          <w:tcPr>
            <w:tcW w:w="166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448" w:right="-1"/>
              <w:jc w:val="both"/>
              <w:rPr>
                <w:rFonts w:ascii="Tahoma" w:eastAsia="Cambria" w:hAnsi="Tahoma" w:cs="Tahoma"/>
                <w:sz w:val="22"/>
                <w:szCs w:val="22"/>
              </w:rPr>
            </w:pPr>
            <w:r w:rsidRPr="00956BF7">
              <w:rPr>
                <w:rFonts w:ascii="Tahoma" w:eastAsia="Cambria" w:hAnsi="Tahoma" w:cs="Tahoma"/>
                <w:spacing w:val="-1"/>
                <w:sz w:val="22"/>
                <w:szCs w:val="22"/>
              </w:rPr>
              <w:t>6</w:t>
            </w:r>
            <w:r w:rsidRPr="00956BF7">
              <w:rPr>
                <w:rFonts w:ascii="Tahoma" w:eastAsia="Cambria" w:hAnsi="Tahoma" w:cs="Tahoma"/>
                <w:sz w:val="22"/>
                <w:szCs w:val="22"/>
              </w:rPr>
              <w:t>6</w:t>
            </w:r>
            <w:r w:rsidRPr="00956BF7">
              <w:rPr>
                <w:rFonts w:ascii="Tahoma" w:eastAsia="Cambria" w:hAnsi="Tahoma" w:cs="Tahoma"/>
                <w:spacing w:val="-1"/>
                <w:sz w:val="22"/>
                <w:szCs w:val="22"/>
              </w:rPr>
              <w:t xml:space="preserve"> </w:t>
            </w:r>
            <w:r w:rsidRPr="00956BF7">
              <w:rPr>
                <w:rFonts w:ascii="Tahoma" w:eastAsia="Cambria" w:hAnsi="Tahoma" w:cs="Tahoma"/>
                <w:sz w:val="22"/>
                <w:szCs w:val="22"/>
              </w:rPr>
              <w:t xml:space="preserve">– </w:t>
            </w:r>
            <w:r w:rsidRPr="00956BF7">
              <w:rPr>
                <w:rFonts w:ascii="Tahoma" w:eastAsia="Cambria" w:hAnsi="Tahoma" w:cs="Tahoma"/>
                <w:spacing w:val="1"/>
                <w:sz w:val="22"/>
                <w:szCs w:val="22"/>
              </w:rPr>
              <w:t>70</w:t>
            </w:r>
          </w:p>
        </w:tc>
        <w:tc>
          <w:tcPr>
            <w:tcW w:w="141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552" w:right="-1"/>
              <w:jc w:val="both"/>
              <w:rPr>
                <w:rFonts w:ascii="Tahoma" w:eastAsia="Cambria" w:hAnsi="Tahoma" w:cs="Tahoma"/>
                <w:sz w:val="22"/>
                <w:szCs w:val="22"/>
              </w:rPr>
            </w:pPr>
            <w:r w:rsidRPr="00956BF7">
              <w:rPr>
                <w:rFonts w:ascii="Tahoma" w:eastAsia="Cambria" w:hAnsi="Tahoma" w:cs="Tahoma"/>
                <w:sz w:val="22"/>
                <w:szCs w:val="22"/>
              </w:rPr>
              <w:t>B-</w:t>
            </w:r>
          </w:p>
        </w:tc>
        <w:tc>
          <w:tcPr>
            <w:tcW w:w="99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265" w:right="-1"/>
              <w:jc w:val="both"/>
              <w:rPr>
                <w:rFonts w:ascii="Tahoma" w:eastAsia="Cambria" w:hAnsi="Tahoma" w:cs="Tahoma"/>
                <w:sz w:val="22"/>
                <w:szCs w:val="22"/>
              </w:rPr>
            </w:pPr>
            <w:r w:rsidRPr="00956BF7">
              <w:rPr>
                <w:rFonts w:ascii="Tahoma" w:eastAsia="Cambria" w:hAnsi="Tahoma" w:cs="Tahoma"/>
                <w:spacing w:val="-1"/>
                <w:sz w:val="22"/>
                <w:szCs w:val="22"/>
              </w:rPr>
              <w:t>2</w:t>
            </w:r>
            <w:r w:rsidRPr="00956BF7">
              <w:rPr>
                <w:rFonts w:ascii="Tahoma" w:eastAsia="Cambria" w:hAnsi="Tahoma" w:cs="Tahoma"/>
                <w:spacing w:val="1"/>
                <w:sz w:val="22"/>
                <w:szCs w:val="22"/>
              </w:rPr>
              <w:t>,</w:t>
            </w:r>
            <w:r w:rsidR="00B73D4A">
              <w:rPr>
                <w:rFonts w:ascii="Tahoma" w:eastAsia="Cambria" w:hAnsi="Tahoma" w:cs="Tahoma"/>
                <w:spacing w:val="-1"/>
                <w:sz w:val="22"/>
                <w:szCs w:val="22"/>
              </w:rPr>
              <w:t>75</w:t>
            </w:r>
          </w:p>
        </w:tc>
      </w:tr>
      <w:tr w:rsidR="00956BF7" w:rsidRPr="00956BF7" w:rsidTr="00A26764">
        <w:trPr>
          <w:trHeight w:hRule="exact" w:val="290"/>
          <w:jc w:val="center"/>
        </w:trPr>
        <w:tc>
          <w:tcPr>
            <w:tcW w:w="57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177" w:right="-1"/>
              <w:jc w:val="both"/>
              <w:rPr>
                <w:rFonts w:ascii="Tahoma" w:eastAsia="Cambria" w:hAnsi="Tahoma" w:cs="Tahoma"/>
                <w:sz w:val="22"/>
                <w:szCs w:val="22"/>
              </w:rPr>
            </w:pPr>
            <w:r w:rsidRPr="00956BF7">
              <w:rPr>
                <w:rFonts w:ascii="Tahoma" w:eastAsia="Cambria" w:hAnsi="Tahoma" w:cs="Tahoma"/>
                <w:sz w:val="22"/>
                <w:szCs w:val="22"/>
              </w:rPr>
              <w:t>6</w:t>
            </w:r>
          </w:p>
        </w:tc>
        <w:tc>
          <w:tcPr>
            <w:tcW w:w="166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448" w:right="-1"/>
              <w:jc w:val="both"/>
              <w:rPr>
                <w:rFonts w:ascii="Tahoma" w:eastAsia="Cambria" w:hAnsi="Tahoma" w:cs="Tahoma"/>
                <w:sz w:val="22"/>
                <w:szCs w:val="22"/>
              </w:rPr>
            </w:pPr>
            <w:r w:rsidRPr="00956BF7">
              <w:rPr>
                <w:rFonts w:ascii="Tahoma" w:eastAsia="Cambria" w:hAnsi="Tahoma" w:cs="Tahoma"/>
                <w:spacing w:val="-1"/>
                <w:sz w:val="22"/>
                <w:szCs w:val="22"/>
              </w:rPr>
              <w:t>7</w:t>
            </w:r>
            <w:r w:rsidRPr="00956BF7">
              <w:rPr>
                <w:rFonts w:ascii="Tahoma" w:eastAsia="Cambria" w:hAnsi="Tahoma" w:cs="Tahoma"/>
                <w:sz w:val="22"/>
                <w:szCs w:val="22"/>
              </w:rPr>
              <w:t>1</w:t>
            </w:r>
            <w:r w:rsidRPr="00956BF7">
              <w:rPr>
                <w:rFonts w:ascii="Tahoma" w:eastAsia="Cambria" w:hAnsi="Tahoma" w:cs="Tahoma"/>
                <w:spacing w:val="-1"/>
                <w:sz w:val="22"/>
                <w:szCs w:val="22"/>
              </w:rPr>
              <w:t xml:space="preserve"> </w:t>
            </w:r>
            <w:r w:rsidRPr="00956BF7">
              <w:rPr>
                <w:rFonts w:ascii="Tahoma" w:eastAsia="Cambria" w:hAnsi="Tahoma" w:cs="Tahoma"/>
                <w:sz w:val="22"/>
                <w:szCs w:val="22"/>
              </w:rPr>
              <w:t xml:space="preserve">– </w:t>
            </w:r>
            <w:r w:rsidRPr="00956BF7">
              <w:rPr>
                <w:rFonts w:ascii="Tahoma" w:eastAsia="Cambria" w:hAnsi="Tahoma" w:cs="Tahoma"/>
                <w:spacing w:val="1"/>
                <w:sz w:val="22"/>
                <w:szCs w:val="22"/>
              </w:rPr>
              <w:t>75</w:t>
            </w:r>
          </w:p>
        </w:tc>
        <w:tc>
          <w:tcPr>
            <w:tcW w:w="141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590" w:right="-1"/>
              <w:jc w:val="both"/>
              <w:rPr>
                <w:rFonts w:ascii="Tahoma" w:eastAsia="Cambria" w:hAnsi="Tahoma" w:cs="Tahoma"/>
                <w:sz w:val="22"/>
                <w:szCs w:val="22"/>
              </w:rPr>
            </w:pPr>
            <w:r w:rsidRPr="00956BF7">
              <w:rPr>
                <w:rFonts w:ascii="Tahoma" w:eastAsia="Cambria" w:hAnsi="Tahoma" w:cs="Tahoma"/>
                <w:sz w:val="22"/>
                <w:szCs w:val="22"/>
              </w:rPr>
              <w:t>B</w:t>
            </w:r>
          </w:p>
        </w:tc>
        <w:tc>
          <w:tcPr>
            <w:tcW w:w="99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265" w:right="-1"/>
              <w:jc w:val="both"/>
              <w:rPr>
                <w:rFonts w:ascii="Tahoma" w:eastAsia="Cambria" w:hAnsi="Tahoma" w:cs="Tahoma"/>
                <w:sz w:val="22"/>
                <w:szCs w:val="22"/>
              </w:rPr>
            </w:pPr>
            <w:r w:rsidRPr="00956BF7">
              <w:rPr>
                <w:rFonts w:ascii="Tahoma" w:eastAsia="Cambria" w:hAnsi="Tahoma" w:cs="Tahoma"/>
                <w:spacing w:val="-1"/>
                <w:sz w:val="22"/>
                <w:szCs w:val="22"/>
              </w:rPr>
              <w:t>3</w:t>
            </w:r>
            <w:r w:rsidRPr="00956BF7">
              <w:rPr>
                <w:rFonts w:ascii="Tahoma" w:eastAsia="Cambria" w:hAnsi="Tahoma" w:cs="Tahoma"/>
                <w:spacing w:val="1"/>
                <w:sz w:val="22"/>
                <w:szCs w:val="22"/>
              </w:rPr>
              <w:t>,</w:t>
            </w:r>
            <w:r w:rsidRPr="00956BF7">
              <w:rPr>
                <w:rFonts w:ascii="Tahoma" w:eastAsia="Cambria" w:hAnsi="Tahoma" w:cs="Tahoma"/>
                <w:spacing w:val="-1"/>
                <w:sz w:val="22"/>
                <w:szCs w:val="22"/>
              </w:rPr>
              <w:t>0</w:t>
            </w:r>
            <w:r w:rsidRPr="00956BF7">
              <w:rPr>
                <w:rFonts w:ascii="Tahoma" w:eastAsia="Cambria" w:hAnsi="Tahoma" w:cs="Tahoma"/>
                <w:sz w:val="22"/>
                <w:szCs w:val="22"/>
              </w:rPr>
              <w:t>0</w:t>
            </w:r>
          </w:p>
        </w:tc>
      </w:tr>
      <w:tr w:rsidR="00956BF7" w:rsidRPr="00956BF7" w:rsidTr="00A26764">
        <w:trPr>
          <w:trHeight w:hRule="exact" w:val="293"/>
          <w:jc w:val="center"/>
        </w:trPr>
        <w:tc>
          <w:tcPr>
            <w:tcW w:w="57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151" w:right="-1"/>
              <w:jc w:val="both"/>
              <w:rPr>
                <w:rFonts w:ascii="Tahoma" w:eastAsia="Cambria" w:hAnsi="Tahoma" w:cs="Tahoma"/>
                <w:sz w:val="22"/>
                <w:szCs w:val="22"/>
              </w:rPr>
            </w:pPr>
            <w:r w:rsidRPr="00956BF7">
              <w:rPr>
                <w:rFonts w:ascii="Tahoma" w:eastAsia="Cambria" w:hAnsi="Tahoma" w:cs="Tahoma"/>
                <w:spacing w:val="-1"/>
                <w:sz w:val="22"/>
                <w:szCs w:val="22"/>
              </w:rPr>
              <w:t>7.</w:t>
            </w:r>
          </w:p>
        </w:tc>
        <w:tc>
          <w:tcPr>
            <w:tcW w:w="166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448" w:right="-1"/>
              <w:jc w:val="both"/>
              <w:rPr>
                <w:rFonts w:ascii="Tahoma" w:eastAsia="Cambria" w:hAnsi="Tahoma" w:cs="Tahoma"/>
                <w:sz w:val="22"/>
                <w:szCs w:val="22"/>
              </w:rPr>
            </w:pPr>
            <w:r w:rsidRPr="00956BF7">
              <w:rPr>
                <w:rFonts w:ascii="Tahoma" w:eastAsia="Cambria" w:hAnsi="Tahoma" w:cs="Tahoma"/>
                <w:spacing w:val="-1"/>
                <w:sz w:val="22"/>
                <w:szCs w:val="22"/>
              </w:rPr>
              <w:t>7</w:t>
            </w:r>
            <w:r w:rsidRPr="00956BF7">
              <w:rPr>
                <w:rFonts w:ascii="Tahoma" w:eastAsia="Cambria" w:hAnsi="Tahoma" w:cs="Tahoma"/>
                <w:sz w:val="22"/>
                <w:szCs w:val="22"/>
              </w:rPr>
              <w:t>6</w:t>
            </w:r>
            <w:r w:rsidRPr="00956BF7">
              <w:rPr>
                <w:rFonts w:ascii="Tahoma" w:eastAsia="Cambria" w:hAnsi="Tahoma" w:cs="Tahoma"/>
                <w:spacing w:val="-1"/>
                <w:sz w:val="22"/>
                <w:szCs w:val="22"/>
              </w:rPr>
              <w:t xml:space="preserve"> </w:t>
            </w:r>
            <w:r w:rsidRPr="00956BF7">
              <w:rPr>
                <w:rFonts w:ascii="Tahoma" w:eastAsia="Cambria" w:hAnsi="Tahoma" w:cs="Tahoma"/>
                <w:sz w:val="22"/>
                <w:szCs w:val="22"/>
              </w:rPr>
              <w:t xml:space="preserve">– </w:t>
            </w:r>
            <w:r w:rsidRPr="00956BF7">
              <w:rPr>
                <w:rFonts w:ascii="Tahoma" w:eastAsia="Cambria" w:hAnsi="Tahoma" w:cs="Tahoma"/>
                <w:spacing w:val="1"/>
                <w:sz w:val="22"/>
                <w:szCs w:val="22"/>
              </w:rPr>
              <w:t>80</w:t>
            </w:r>
          </w:p>
        </w:tc>
        <w:tc>
          <w:tcPr>
            <w:tcW w:w="141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523" w:right="-1"/>
              <w:jc w:val="both"/>
              <w:rPr>
                <w:rFonts w:ascii="Tahoma" w:eastAsia="Cambria" w:hAnsi="Tahoma" w:cs="Tahoma"/>
                <w:sz w:val="22"/>
                <w:szCs w:val="22"/>
              </w:rPr>
            </w:pPr>
            <w:r w:rsidRPr="00956BF7">
              <w:rPr>
                <w:rFonts w:ascii="Tahoma" w:eastAsia="Cambria" w:hAnsi="Tahoma" w:cs="Tahoma"/>
                <w:sz w:val="22"/>
                <w:szCs w:val="22"/>
              </w:rPr>
              <w:t>B+</w:t>
            </w:r>
          </w:p>
        </w:tc>
        <w:tc>
          <w:tcPr>
            <w:tcW w:w="99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265" w:right="-1"/>
              <w:jc w:val="both"/>
              <w:rPr>
                <w:rFonts w:ascii="Tahoma" w:eastAsia="Cambria" w:hAnsi="Tahoma" w:cs="Tahoma"/>
                <w:sz w:val="22"/>
                <w:szCs w:val="22"/>
              </w:rPr>
            </w:pPr>
            <w:r w:rsidRPr="00956BF7">
              <w:rPr>
                <w:rFonts w:ascii="Tahoma" w:eastAsia="Cambria" w:hAnsi="Tahoma" w:cs="Tahoma"/>
                <w:spacing w:val="-1"/>
                <w:sz w:val="22"/>
                <w:szCs w:val="22"/>
              </w:rPr>
              <w:t>3</w:t>
            </w:r>
            <w:r w:rsidRPr="00956BF7">
              <w:rPr>
                <w:rFonts w:ascii="Tahoma" w:eastAsia="Cambria" w:hAnsi="Tahoma" w:cs="Tahoma"/>
                <w:spacing w:val="1"/>
                <w:sz w:val="22"/>
                <w:szCs w:val="22"/>
              </w:rPr>
              <w:t>,</w:t>
            </w:r>
            <w:r w:rsidR="00B73D4A">
              <w:rPr>
                <w:rFonts w:ascii="Tahoma" w:eastAsia="Cambria" w:hAnsi="Tahoma" w:cs="Tahoma"/>
                <w:spacing w:val="-1"/>
                <w:sz w:val="22"/>
                <w:szCs w:val="22"/>
              </w:rPr>
              <w:t>50</w:t>
            </w:r>
          </w:p>
        </w:tc>
      </w:tr>
      <w:tr w:rsidR="00956BF7" w:rsidRPr="00956BF7" w:rsidTr="00A26764">
        <w:trPr>
          <w:trHeight w:hRule="exact" w:val="290"/>
          <w:jc w:val="center"/>
        </w:trPr>
        <w:tc>
          <w:tcPr>
            <w:tcW w:w="57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151" w:right="-1"/>
              <w:jc w:val="both"/>
              <w:rPr>
                <w:rFonts w:ascii="Tahoma" w:eastAsia="Cambria" w:hAnsi="Tahoma" w:cs="Tahoma"/>
                <w:sz w:val="22"/>
                <w:szCs w:val="22"/>
              </w:rPr>
            </w:pPr>
            <w:r w:rsidRPr="00956BF7">
              <w:rPr>
                <w:rFonts w:ascii="Tahoma" w:eastAsia="Cambria" w:hAnsi="Tahoma" w:cs="Tahoma"/>
                <w:spacing w:val="-1"/>
                <w:sz w:val="22"/>
                <w:szCs w:val="22"/>
              </w:rPr>
              <w:t>8.</w:t>
            </w:r>
          </w:p>
        </w:tc>
        <w:tc>
          <w:tcPr>
            <w:tcW w:w="166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448" w:right="-1"/>
              <w:jc w:val="both"/>
              <w:rPr>
                <w:rFonts w:ascii="Tahoma" w:eastAsia="Cambria" w:hAnsi="Tahoma" w:cs="Tahoma"/>
                <w:sz w:val="22"/>
                <w:szCs w:val="22"/>
              </w:rPr>
            </w:pPr>
            <w:r w:rsidRPr="00956BF7">
              <w:rPr>
                <w:rFonts w:ascii="Tahoma" w:eastAsia="Cambria" w:hAnsi="Tahoma" w:cs="Tahoma"/>
                <w:spacing w:val="-1"/>
                <w:sz w:val="22"/>
                <w:szCs w:val="22"/>
              </w:rPr>
              <w:t>8</w:t>
            </w:r>
            <w:r w:rsidRPr="00956BF7">
              <w:rPr>
                <w:rFonts w:ascii="Tahoma" w:eastAsia="Cambria" w:hAnsi="Tahoma" w:cs="Tahoma"/>
                <w:sz w:val="22"/>
                <w:szCs w:val="22"/>
              </w:rPr>
              <w:t>1</w:t>
            </w:r>
            <w:r w:rsidRPr="00956BF7">
              <w:rPr>
                <w:rFonts w:ascii="Tahoma" w:eastAsia="Cambria" w:hAnsi="Tahoma" w:cs="Tahoma"/>
                <w:spacing w:val="-1"/>
                <w:sz w:val="22"/>
                <w:szCs w:val="22"/>
              </w:rPr>
              <w:t xml:space="preserve"> </w:t>
            </w:r>
            <w:r w:rsidRPr="00956BF7">
              <w:rPr>
                <w:rFonts w:ascii="Tahoma" w:eastAsia="Cambria" w:hAnsi="Tahoma" w:cs="Tahoma"/>
                <w:sz w:val="22"/>
                <w:szCs w:val="22"/>
              </w:rPr>
              <w:t xml:space="preserve">– </w:t>
            </w:r>
            <w:r w:rsidRPr="00956BF7">
              <w:rPr>
                <w:rFonts w:ascii="Tahoma" w:eastAsia="Cambria" w:hAnsi="Tahoma" w:cs="Tahoma"/>
                <w:spacing w:val="1"/>
                <w:sz w:val="22"/>
                <w:szCs w:val="22"/>
              </w:rPr>
              <w:t>85</w:t>
            </w:r>
          </w:p>
        </w:tc>
        <w:tc>
          <w:tcPr>
            <w:tcW w:w="141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549" w:right="-1"/>
              <w:jc w:val="both"/>
              <w:rPr>
                <w:rFonts w:ascii="Tahoma" w:eastAsia="Cambria" w:hAnsi="Tahoma" w:cs="Tahoma"/>
                <w:sz w:val="22"/>
                <w:szCs w:val="22"/>
              </w:rPr>
            </w:pPr>
            <w:r w:rsidRPr="00956BF7">
              <w:rPr>
                <w:rFonts w:ascii="Tahoma" w:eastAsia="Cambria" w:hAnsi="Tahoma" w:cs="Tahoma"/>
                <w:spacing w:val="-1"/>
                <w:sz w:val="22"/>
                <w:szCs w:val="22"/>
              </w:rPr>
              <w:t>A</w:t>
            </w:r>
            <w:r w:rsidRPr="00956BF7">
              <w:rPr>
                <w:rFonts w:ascii="Tahoma" w:eastAsia="Cambria" w:hAnsi="Tahoma" w:cs="Tahoma"/>
                <w:sz w:val="22"/>
                <w:szCs w:val="22"/>
              </w:rPr>
              <w:t>-</w:t>
            </w:r>
          </w:p>
        </w:tc>
        <w:tc>
          <w:tcPr>
            <w:tcW w:w="99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265" w:right="-1"/>
              <w:jc w:val="both"/>
              <w:rPr>
                <w:rFonts w:ascii="Tahoma" w:eastAsia="Cambria" w:hAnsi="Tahoma" w:cs="Tahoma"/>
                <w:sz w:val="22"/>
                <w:szCs w:val="22"/>
              </w:rPr>
            </w:pPr>
            <w:r w:rsidRPr="00956BF7">
              <w:rPr>
                <w:rFonts w:ascii="Tahoma" w:eastAsia="Cambria" w:hAnsi="Tahoma" w:cs="Tahoma"/>
                <w:spacing w:val="-1"/>
                <w:sz w:val="22"/>
                <w:szCs w:val="22"/>
              </w:rPr>
              <w:t>3</w:t>
            </w:r>
            <w:r w:rsidRPr="00956BF7">
              <w:rPr>
                <w:rFonts w:ascii="Tahoma" w:eastAsia="Cambria" w:hAnsi="Tahoma" w:cs="Tahoma"/>
                <w:spacing w:val="1"/>
                <w:sz w:val="22"/>
                <w:szCs w:val="22"/>
              </w:rPr>
              <w:t>,</w:t>
            </w:r>
            <w:r w:rsidR="00B73D4A">
              <w:rPr>
                <w:rFonts w:ascii="Tahoma" w:eastAsia="Cambria" w:hAnsi="Tahoma" w:cs="Tahoma"/>
                <w:spacing w:val="-1"/>
                <w:sz w:val="22"/>
                <w:szCs w:val="22"/>
              </w:rPr>
              <w:t>75</w:t>
            </w:r>
          </w:p>
        </w:tc>
      </w:tr>
      <w:tr w:rsidR="00956BF7" w:rsidRPr="00956BF7" w:rsidTr="00A26764">
        <w:trPr>
          <w:trHeight w:hRule="exact" w:val="293"/>
          <w:jc w:val="center"/>
        </w:trPr>
        <w:tc>
          <w:tcPr>
            <w:tcW w:w="57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151" w:right="-1"/>
              <w:jc w:val="both"/>
              <w:rPr>
                <w:rFonts w:ascii="Tahoma" w:eastAsia="Cambria" w:hAnsi="Tahoma" w:cs="Tahoma"/>
                <w:sz w:val="22"/>
                <w:szCs w:val="22"/>
              </w:rPr>
            </w:pPr>
            <w:r w:rsidRPr="00956BF7">
              <w:rPr>
                <w:rFonts w:ascii="Tahoma" w:eastAsia="Cambria" w:hAnsi="Tahoma" w:cs="Tahoma"/>
                <w:spacing w:val="-1"/>
                <w:sz w:val="22"/>
                <w:szCs w:val="22"/>
              </w:rPr>
              <w:t>9.</w:t>
            </w:r>
          </w:p>
        </w:tc>
        <w:tc>
          <w:tcPr>
            <w:tcW w:w="166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381" w:right="-1"/>
              <w:jc w:val="both"/>
              <w:rPr>
                <w:rFonts w:ascii="Tahoma" w:eastAsia="Cambria" w:hAnsi="Tahoma" w:cs="Tahoma"/>
                <w:sz w:val="22"/>
                <w:szCs w:val="22"/>
              </w:rPr>
            </w:pPr>
            <w:r w:rsidRPr="00956BF7">
              <w:rPr>
                <w:rFonts w:ascii="Tahoma" w:eastAsia="Cambria" w:hAnsi="Tahoma" w:cs="Tahoma"/>
                <w:spacing w:val="-1"/>
                <w:sz w:val="22"/>
                <w:szCs w:val="22"/>
              </w:rPr>
              <w:t>8</w:t>
            </w:r>
            <w:r w:rsidRPr="00956BF7">
              <w:rPr>
                <w:rFonts w:ascii="Tahoma" w:eastAsia="Cambria" w:hAnsi="Tahoma" w:cs="Tahoma"/>
                <w:sz w:val="22"/>
                <w:szCs w:val="22"/>
              </w:rPr>
              <w:t>6</w:t>
            </w:r>
            <w:r w:rsidRPr="00956BF7">
              <w:rPr>
                <w:rFonts w:ascii="Tahoma" w:eastAsia="Cambria" w:hAnsi="Tahoma" w:cs="Tahoma"/>
                <w:spacing w:val="-1"/>
                <w:sz w:val="22"/>
                <w:szCs w:val="22"/>
              </w:rPr>
              <w:t xml:space="preserve"> </w:t>
            </w:r>
            <w:r w:rsidRPr="00956BF7">
              <w:rPr>
                <w:rFonts w:ascii="Tahoma" w:eastAsia="Cambria" w:hAnsi="Tahoma" w:cs="Tahoma"/>
                <w:sz w:val="22"/>
                <w:szCs w:val="22"/>
              </w:rPr>
              <w:t xml:space="preserve">– </w:t>
            </w:r>
            <w:r w:rsidRPr="00956BF7">
              <w:rPr>
                <w:rFonts w:ascii="Tahoma" w:eastAsia="Cambria" w:hAnsi="Tahoma" w:cs="Tahoma"/>
                <w:spacing w:val="1"/>
                <w:sz w:val="22"/>
                <w:szCs w:val="22"/>
              </w:rPr>
              <w:t>1</w:t>
            </w:r>
            <w:r w:rsidRPr="00956BF7">
              <w:rPr>
                <w:rFonts w:ascii="Tahoma" w:eastAsia="Cambria" w:hAnsi="Tahoma" w:cs="Tahoma"/>
                <w:spacing w:val="-1"/>
                <w:sz w:val="22"/>
                <w:szCs w:val="22"/>
              </w:rPr>
              <w:t>0</w:t>
            </w:r>
            <w:r w:rsidRPr="00956BF7">
              <w:rPr>
                <w:rFonts w:ascii="Tahoma" w:eastAsia="Cambria" w:hAnsi="Tahoma" w:cs="Tahoma"/>
                <w:sz w:val="22"/>
                <w:szCs w:val="22"/>
              </w:rPr>
              <w:t>0</w:t>
            </w:r>
          </w:p>
        </w:tc>
        <w:tc>
          <w:tcPr>
            <w:tcW w:w="1416"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590" w:right="-1"/>
              <w:jc w:val="both"/>
              <w:rPr>
                <w:rFonts w:ascii="Tahoma" w:eastAsia="Cambria" w:hAnsi="Tahoma" w:cs="Tahoma"/>
                <w:sz w:val="22"/>
                <w:szCs w:val="22"/>
              </w:rPr>
            </w:pPr>
            <w:r w:rsidRPr="00956BF7">
              <w:rPr>
                <w:rFonts w:ascii="Tahoma" w:eastAsia="Cambria" w:hAnsi="Tahoma" w:cs="Tahoma"/>
                <w:sz w:val="22"/>
                <w:szCs w:val="22"/>
              </w:rPr>
              <w:t>A</w:t>
            </w:r>
          </w:p>
        </w:tc>
        <w:tc>
          <w:tcPr>
            <w:tcW w:w="991" w:type="dxa"/>
            <w:tcBorders>
              <w:top w:val="single" w:sz="5" w:space="0" w:color="000000"/>
              <w:left w:val="single" w:sz="5" w:space="0" w:color="000000"/>
              <w:bottom w:val="single" w:sz="5" w:space="0" w:color="000000"/>
              <w:right w:val="single" w:sz="5" w:space="0" w:color="000000"/>
            </w:tcBorders>
          </w:tcPr>
          <w:p w:rsidR="00E240C1" w:rsidRPr="00956BF7" w:rsidRDefault="00956BF7" w:rsidP="00A10A18">
            <w:pPr>
              <w:spacing w:line="276" w:lineRule="auto"/>
              <w:ind w:left="265" w:right="-1"/>
              <w:jc w:val="both"/>
              <w:rPr>
                <w:rFonts w:ascii="Tahoma" w:eastAsia="Cambria" w:hAnsi="Tahoma" w:cs="Tahoma"/>
                <w:sz w:val="22"/>
                <w:szCs w:val="22"/>
              </w:rPr>
            </w:pPr>
            <w:r w:rsidRPr="00956BF7">
              <w:rPr>
                <w:rFonts w:ascii="Tahoma" w:eastAsia="Cambria" w:hAnsi="Tahoma" w:cs="Tahoma"/>
                <w:spacing w:val="-1"/>
                <w:sz w:val="22"/>
                <w:szCs w:val="22"/>
              </w:rPr>
              <w:t>4</w:t>
            </w:r>
            <w:r w:rsidRPr="00956BF7">
              <w:rPr>
                <w:rFonts w:ascii="Tahoma" w:eastAsia="Cambria" w:hAnsi="Tahoma" w:cs="Tahoma"/>
                <w:spacing w:val="1"/>
                <w:sz w:val="22"/>
                <w:szCs w:val="22"/>
              </w:rPr>
              <w:t>,</w:t>
            </w:r>
            <w:r w:rsidRPr="00956BF7">
              <w:rPr>
                <w:rFonts w:ascii="Tahoma" w:eastAsia="Cambria" w:hAnsi="Tahoma" w:cs="Tahoma"/>
                <w:spacing w:val="-1"/>
                <w:sz w:val="22"/>
                <w:szCs w:val="22"/>
              </w:rPr>
              <w:t>0</w:t>
            </w:r>
            <w:r w:rsidRPr="00956BF7">
              <w:rPr>
                <w:rFonts w:ascii="Tahoma" w:eastAsia="Cambria" w:hAnsi="Tahoma" w:cs="Tahoma"/>
                <w:sz w:val="22"/>
                <w:szCs w:val="22"/>
              </w:rPr>
              <w:t>0</w:t>
            </w:r>
          </w:p>
        </w:tc>
      </w:tr>
    </w:tbl>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Ket</w:t>
      </w:r>
      <w:r w:rsidRPr="00E74798">
        <w:rPr>
          <w:rFonts w:ascii="Tahoma" w:eastAsia="Cambria" w:hAnsi="Tahoma" w:cs="Tahoma"/>
          <w:sz w:val="22"/>
          <w:szCs w:val="22"/>
        </w:rPr>
        <w:t>ig</w:t>
      </w:r>
      <w:r w:rsidRPr="00956BF7">
        <w:rPr>
          <w:rFonts w:ascii="Tahoma" w:eastAsia="Cambria" w:hAnsi="Tahoma" w:cs="Tahoma"/>
          <w:sz w:val="22"/>
          <w:szCs w:val="22"/>
        </w:rPr>
        <w:t>a</w:t>
      </w:r>
    </w:p>
    <w:p w:rsidR="00E240C1" w:rsidRPr="00956BF7"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S</w:t>
      </w:r>
      <w:r w:rsidRPr="00956BF7">
        <w:rPr>
          <w:rFonts w:ascii="Tahoma" w:eastAsia="Cambria" w:hAnsi="Tahoma" w:cs="Tahoma"/>
          <w:sz w:val="22"/>
          <w:szCs w:val="22"/>
        </w:rPr>
        <w:t>t</w:t>
      </w:r>
      <w:r w:rsidRPr="00E74798">
        <w:rPr>
          <w:rFonts w:ascii="Tahoma" w:eastAsia="Cambria" w:hAnsi="Tahoma" w:cs="Tahoma"/>
          <w:sz w:val="22"/>
          <w:szCs w:val="22"/>
        </w:rPr>
        <w:t>a</w:t>
      </w:r>
      <w:r w:rsidRPr="00956BF7">
        <w:rPr>
          <w:rFonts w:ascii="Tahoma" w:eastAsia="Cambria" w:hAnsi="Tahoma" w:cs="Tahoma"/>
          <w:sz w:val="22"/>
          <w:szCs w:val="22"/>
        </w:rPr>
        <w:t>n</w:t>
      </w:r>
      <w:r w:rsidRPr="00E74798">
        <w:rPr>
          <w:rFonts w:ascii="Tahoma" w:eastAsia="Cambria" w:hAnsi="Tahoma" w:cs="Tahoma"/>
          <w:sz w:val="22"/>
          <w:szCs w:val="22"/>
        </w:rPr>
        <w:t>d</w:t>
      </w:r>
      <w:r w:rsidRPr="00956BF7">
        <w:rPr>
          <w:rFonts w:ascii="Tahoma" w:eastAsia="Cambria" w:hAnsi="Tahoma" w:cs="Tahoma"/>
          <w:sz w:val="22"/>
          <w:szCs w:val="22"/>
        </w:rPr>
        <w:t>ar Kelul</w:t>
      </w:r>
      <w:r w:rsidRPr="00E74798">
        <w:rPr>
          <w:rFonts w:ascii="Tahoma" w:eastAsia="Cambria" w:hAnsi="Tahoma" w:cs="Tahoma"/>
          <w:sz w:val="22"/>
          <w:szCs w:val="22"/>
        </w:rPr>
        <w:t>u</w:t>
      </w:r>
      <w:r w:rsidRPr="00956BF7">
        <w:rPr>
          <w:rFonts w:ascii="Tahoma" w:eastAsia="Cambria" w:hAnsi="Tahoma" w:cs="Tahoma"/>
          <w:sz w:val="22"/>
          <w:szCs w:val="22"/>
        </w:rPr>
        <w:t>san</w:t>
      </w:r>
      <w:r w:rsidRPr="00E74798">
        <w:rPr>
          <w:rFonts w:ascii="Tahoma" w:eastAsia="Cambria" w:hAnsi="Tahoma" w:cs="Tahoma"/>
          <w:sz w:val="22"/>
          <w:szCs w:val="22"/>
        </w:rPr>
        <w:t xml:space="preserve"> M</w:t>
      </w:r>
      <w:r w:rsidRPr="00956BF7">
        <w:rPr>
          <w:rFonts w:ascii="Tahoma" w:eastAsia="Cambria" w:hAnsi="Tahoma" w:cs="Tahoma"/>
          <w:sz w:val="22"/>
          <w:szCs w:val="22"/>
        </w:rPr>
        <w:t>a</w:t>
      </w:r>
      <w:r w:rsidRPr="00E74798">
        <w:rPr>
          <w:rFonts w:ascii="Tahoma" w:eastAsia="Cambria" w:hAnsi="Tahoma" w:cs="Tahoma"/>
          <w:sz w:val="22"/>
          <w:szCs w:val="22"/>
        </w:rPr>
        <w:t>h</w:t>
      </w:r>
      <w:r w:rsidRPr="00956BF7">
        <w:rPr>
          <w:rFonts w:ascii="Tahoma" w:eastAsia="Cambria" w:hAnsi="Tahoma" w:cs="Tahoma"/>
          <w:sz w:val="22"/>
          <w:szCs w:val="22"/>
        </w:rPr>
        <w:t>as</w:t>
      </w:r>
      <w:r w:rsidRPr="00E74798">
        <w:rPr>
          <w:rFonts w:ascii="Tahoma" w:eastAsia="Cambria" w:hAnsi="Tahoma" w:cs="Tahoma"/>
          <w:sz w:val="22"/>
          <w:szCs w:val="22"/>
        </w:rPr>
        <w:t>i</w:t>
      </w:r>
      <w:r w:rsidRPr="00956BF7">
        <w:rPr>
          <w:rFonts w:ascii="Tahoma" w:eastAsia="Cambria" w:hAnsi="Tahoma" w:cs="Tahoma"/>
          <w:sz w:val="22"/>
          <w:szCs w:val="22"/>
        </w:rPr>
        <w:t>s</w:t>
      </w:r>
      <w:r w:rsidRPr="00E74798">
        <w:rPr>
          <w:rFonts w:ascii="Tahoma" w:eastAsia="Cambria" w:hAnsi="Tahoma" w:cs="Tahoma"/>
          <w:sz w:val="22"/>
          <w:szCs w:val="22"/>
        </w:rPr>
        <w:t>w</w:t>
      </w:r>
      <w:r w:rsidRPr="00956BF7">
        <w:rPr>
          <w:rFonts w:ascii="Tahoma" w:eastAsia="Cambria" w:hAnsi="Tahoma" w:cs="Tahoma"/>
          <w:sz w:val="22"/>
          <w:szCs w:val="22"/>
        </w:rPr>
        <w:t>a</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38</w:t>
      </w:r>
    </w:p>
    <w:p w:rsidR="00E240C1" w:rsidRPr="00A26764" w:rsidRDefault="00956BF7" w:rsidP="00E54A3C">
      <w:pPr>
        <w:pStyle w:val="ListParagraph"/>
        <w:numPr>
          <w:ilvl w:val="1"/>
          <w:numId w:val="34"/>
        </w:numPr>
        <w:spacing w:line="276" w:lineRule="auto"/>
        <w:ind w:left="426" w:right="-1" w:hanging="426"/>
        <w:jc w:val="both"/>
        <w:rPr>
          <w:rFonts w:ascii="Tahoma" w:eastAsia="Cambria" w:hAnsi="Tahoma" w:cs="Tahoma"/>
          <w:sz w:val="22"/>
          <w:szCs w:val="22"/>
        </w:rPr>
      </w:pPr>
      <w:r w:rsidRPr="00A26764">
        <w:rPr>
          <w:rFonts w:ascii="Tahoma" w:eastAsia="Cambria" w:hAnsi="Tahoma" w:cs="Tahoma"/>
          <w:spacing w:val="1"/>
          <w:sz w:val="22"/>
          <w:szCs w:val="22"/>
        </w:rPr>
        <w:t>M</w:t>
      </w:r>
      <w:r w:rsidRPr="00A26764">
        <w:rPr>
          <w:rFonts w:ascii="Tahoma" w:eastAsia="Cambria" w:hAnsi="Tahoma" w:cs="Tahoma"/>
          <w:sz w:val="22"/>
          <w:szCs w:val="22"/>
        </w:rPr>
        <w:t>ahas</w:t>
      </w:r>
      <w:r w:rsidRPr="00A26764">
        <w:rPr>
          <w:rFonts w:ascii="Tahoma" w:eastAsia="Cambria" w:hAnsi="Tahoma" w:cs="Tahoma"/>
          <w:spacing w:val="1"/>
          <w:sz w:val="22"/>
          <w:szCs w:val="22"/>
        </w:rPr>
        <w:t>i</w:t>
      </w:r>
      <w:r w:rsidRPr="00A26764">
        <w:rPr>
          <w:rFonts w:ascii="Tahoma" w:eastAsia="Cambria" w:hAnsi="Tahoma" w:cs="Tahoma"/>
          <w:sz w:val="22"/>
          <w:szCs w:val="22"/>
        </w:rPr>
        <w:t>s</w:t>
      </w:r>
      <w:r w:rsidRPr="00A26764">
        <w:rPr>
          <w:rFonts w:ascii="Tahoma" w:eastAsia="Cambria" w:hAnsi="Tahoma" w:cs="Tahoma"/>
          <w:spacing w:val="-1"/>
          <w:sz w:val="22"/>
          <w:szCs w:val="22"/>
        </w:rPr>
        <w:t>w</w:t>
      </w:r>
      <w:r w:rsidRPr="00A26764">
        <w:rPr>
          <w:rFonts w:ascii="Tahoma" w:eastAsia="Cambria" w:hAnsi="Tahoma" w:cs="Tahoma"/>
          <w:sz w:val="22"/>
          <w:szCs w:val="22"/>
        </w:rPr>
        <w:t>a</w:t>
      </w:r>
      <w:r w:rsidRPr="00A26764">
        <w:rPr>
          <w:rFonts w:ascii="Tahoma" w:eastAsia="Cambria" w:hAnsi="Tahoma" w:cs="Tahoma"/>
          <w:spacing w:val="32"/>
          <w:sz w:val="22"/>
          <w:szCs w:val="22"/>
        </w:rPr>
        <w:t xml:space="preserve"> </w:t>
      </w:r>
      <w:r w:rsidRPr="00A26764">
        <w:rPr>
          <w:rFonts w:ascii="Tahoma" w:eastAsia="Cambria" w:hAnsi="Tahoma" w:cs="Tahoma"/>
          <w:spacing w:val="1"/>
          <w:sz w:val="22"/>
          <w:szCs w:val="22"/>
        </w:rPr>
        <w:t>p</w:t>
      </w:r>
      <w:r w:rsidRPr="00A26764">
        <w:rPr>
          <w:rFonts w:ascii="Tahoma" w:eastAsia="Cambria" w:hAnsi="Tahoma" w:cs="Tahoma"/>
          <w:spacing w:val="-1"/>
          <w:sz w:val="22"/>
          <w:szCs w:val="22"/>
        </w:rPr>
        <w:t>r</w:t>
      </w:r>
      <w:r w:rsidRPr="00A26764">
        <w:rPr>
          <w:rFonts w:ascii="Tahoma" w:eastAsia="Cambria" w:hAnsi="Tahoma" w:cs="Tahoma"/>
          <w:sz w:val="22"/>
          <w:szCs w:val="22"/>
        </w:rPr>
        <w:t>o</w:t>
      </w:r>
      <w:r w:rsidRPr="00A26764">
        <w:rPr>
          <w:rFonts w:ascii="Tahoma" w:eastAsia="Cambria" w:hAnsi="Tahoma" w:cs="Tahoma"/>
          <w:spacing w:val="-1"/>
          <w:sz w:val="22"/>
          <w:szCs w:val="22"/>
        </w:rPr>
        <w:t>gr</w:t>
      </w:r>
      <w:r w:rsidRPr="00A26764">
        <w:rPr>
          <w:rFonts w:ascii="Tahoma" w:eastAsia="Cambria" w:hAnsi="Tahoma" w:cs="Tahoma"/>
          <w:sz w:val="22"/>
          <w:szCs w:val="22"/>
        </w:rPr>
        <w:t>am</w:t>
      </w:r>
      <w:r w:rsidRPr="00A26764">
        <w:rPr>
          <w:rFonts w:ascii="Tahoma" w:eastAsia="Cambria" w:hAnsi="Tahoma" w:cs="Tahoma"/>
          <w:spacing w:val="31"/>
          <w:sz w:val="22"/>
          <w:szCs w:val="22"/>
        </w:rPr>
        <w:t xml:space="preserve"> </w:t>
      </w:r>
      <w:r w:rsidRPr="00A26764">
        <w:rPr>
          <w:rFonts w:ascii="Tahoma" w:eastAsia="Cambria" w:hAnsi="Tahoma" w:cs="Tahoma"/>
          <w:spacing w:val="1"/>
          <w:sz w:val="22"/>
          <w:szCs w:val="22"/>
        </w:rPr>
        <w:t>p</w:t>
      </w:r>
      <w:r w:rsidRPr="00A26764">
        <w:rPr>
          <w:rFonts w:ascii="Tahoma" w:eastAsia="Cambria" w:hAnsi="Tahoma" w:cs="Tahoma"/>
          <w:spacing w:val="-1"/>
          <w:sz w:val="22"/>
          <w:szCs w:val="22"/>
        </w:rPr>
        <w:t>r</w:t>
      </w:r>
      <w:r w:rsidRPr="00A26764">
        <w:rPr>
          <w:rFonts w:ascii="Tahoma" w:eastAsia="Cambria" w:hAnsi="Tahoma" w:cs="Tahoma"/>
          <w:sz w:val="22"/>
          <w:szCs w:val="22"/>
        </w:rPr>
        <w:t>o</w:t>
      </w:r>
      <w:r w:rsidRPr="00A26764">
        <w:rPr>
          <w:rFonts w:ascii="Tahoma" w:eastAsia="Cambria" w:hAnsi="Tahoma" w:cs="Tahoma"/>
          <w:spacing w:val="-1"/>
          <w:sz w:val="22"/>
          <w:szCs w:val="22"/>
        </w:rPr>
        <w:t>gr</w:t>
      </w:r>
      <w:r w:rsidRPr="00A26764">
        <w:rPr>
          <w:rFonts w:ascii="Tahoma" w:eastAsia="Cambria" w:hAnsi="Tahoma" w:cs="Tahoma"/>
          <w:sz w:val="22"/>
          <w:szCs w:val="22"/>
        </w:rPr>
        <w:t>am</w:t>
      </w:r>
      <w:r w:rsidRPr="00A26764">
        <w:rPr>
          <w:rFonts w:ascii="Tahoma" w:eastAsia="Cambria" w:hAnsi="Tahoma" w:cs="Tahoma"/>
          <w:spacing w:val="31"/>
          <w:sz w:val="22"/>
          <w:szCs w:val="22"/>
        </w:rPr>
        <w:t xml:space="preserve"> </w:t>
      </w:r>
      <w:r w:rsidRPr="00A26764">
        <w:rPr>
          <w:rFonts w:ascii="Tahoma" w:eastAsia="Cambria" w:hAnsi="Tahoma" w:cs="Tahoma"/>
          <w:sz w:val="22"/>
          <w:szCs w:val="22"/>
        </w:rPr>
        <w:t>s</w:t>
      </w:r>
      <w:r w:rsidRPr="00A26764">
        <w:rPr>
          <w:rFonts w:ascii="Tahoma" w:eastAsia="Cambria" w:hAnsi="Tahoma" w:cs="Tahoma"/>
          <w:spacing w:val="-2"/>
          <w:sz w:val="22"/>
          <w:szCs w:val="22"/>
        </w:rPr>
        <w:t>a</w:t>
      </w:r>
      <w:r w:rsidRPr="00A26764">
        <w:rPr>
          <w:rFonts w:ascii="Tahoma" w:eastAsia="Cambria" w:hAnsi="Tahoma" w:cs="Tahoma"/>
          <w:spacing w:val="-1"/>
          <w:sz w:val="22"/>
          <w:szCs w:val="22"/>
        </w:rPr>
        <w:t>r</w:t>
      </w:r>
      <w:r w:rsidRPr="00A26764">
        <w:rPr>
          <w:rFonts w:ascii="Tahoma" w:eastAsia="Cambria" w:hAnsi="Tahoma" w:cs="Tahoma"/>
          <w:spacing w:val="1"/>
          <w:sz w:val="22"/>
          <w:szCs w:val="22"/>
        </w:rPr>
        <w:t>j</w:t>
      </w:r>
      <w:r w:rsidRPr="00A26764">
        <w:rPr>
          <w:rFonts w:ascii="Tahoma" w:eastAsia="Cambria" w:hAnsi="Tahoma" w:cs="Tahoma"/>
          <w:sz w:val="22"/>
          <w:szCs w:val="22"/>
        </w:rPr>
        <w:t>a</w:t>
      </w:r>
      <w:r w:rsidRPr="00A26764">
        <w:rPr>
          <w:rFonts w:ascii="Tahoma" w:eastAsia="Cambria" w:hAnsi="Tahoma" w:cs="Tahoma"/>
          <w:spacing w:val="1"/>
          <w:sz w:val="22"/>
          <w:szCs w:val="22"/>
        </w:rPr>
        <w:t>n</w:t>
      </w:r>
      <w:r w:rsidRPr="00A26764">
        <w:rPr>
          <w:rFonts w:ascii="Tahoma" w:eastAsia="Cambria" w:hAnsi="Tahoma" w:cs="Tahoma"/>
          <w:sz w:val="22"/>
          <w:szCs w:val="22"/>
        </w:rPr>
        <w:t>a</w:t>
      </w:r>
      <w:r w:rsidRPr="00A26764">
        <w:rPr>
          <w:rFonts w:ascii="Tahoma" w:eastAsia="Cambria" w:hAnsi="Tahoma" w:cs="Tahoma"/>
          <w:spacing w:val="32"/>
          <w:sz w:val="22"/>
          <w:szCs w:val="22"/>
        </w:rPr>
        <w:t xml:space="preserve"> </w:t>
      </w:r>
      <w:r w:rsidRPr="00A26764">
        <w:rPr>
          <w:rFonts w:ascii="Tahoma" w:eastAsia="Cambria" w:hAnsi="Tahoma" w:cs="Tahoma"/>
          <w:spacing w:val="-1"/>
          <w:sz w:val="22"/>
          <w:szCs w:val="22"/>
        </w:rPr>
        <w:t>d</w:t>
      </w:r>
      <w:r w:rsidRPr="00A26764">
        <w:rPr>
          <w:rFonts w:ascii="Tahoma" w:eastAsia="Cambria" w:hAnsi="Tahoma" w:cs="Tahoma"/>
          <w:sz w:val="22"/>
          <w:szCs w:val="22"/>
        </w:rPr>
        <w:t>i</w:t>
      </w:r>
      <w:r w:rsidRPr="00A26764">
        <w:rPr>
          <w:rFonts w:ascii="Tahoma" w:eastAsia="Cambria" w:hAnsi="Tahoma" w:cs="Tahoma"/>
          <w:spacing w:val="1"/>
          <w:sz w:val="22"/>
          <w:szCs w:val="22"/>
        </w:rPr>
        <w:t>n</w:t>
      </w:r>
      <w:r w:rsidRPr="00A26764">
        <w:rPr>
          <w:rFonts w:ascii="Tahoma" w:eastAsia="Cambria" w:hAnsi="Tahoma" w:cs="Tahoma"/>
          <w:spacing w:val="-1"/>
          <w:sz w:val="22"/>
          <w:szCs w:val="22"/>
        </w:rPr>
        <w:t>y</w:t>
      </w:r>
      <w:r w:rsidRPr="00A26764">
        <w:rPr>
          <w:rFonts w:ascii="Tahoma" w:eastAsia="Cambria" w:hAnsi="Tahoma" w:cs="Tahoma"/>
          <w:sz w:val="22"/>
          <w:szCs w:val="22"/>
        </w:rPr>
        <w:t>a</w:t>
      </w:r>
      <w:r w:rsidRPr="00A26764">
        <w:rPr>
          <w:rFonts w:ascii="Tahoma" w:eastAsia="Cambria" w:hAnsi="Tahoma" w:cs="Tahoma"/>
          <w:spacing w:val="1"/>
          <w:sz w:val="22"/>
          <w:szCs w:val="22"/>
        </w:rPr>
        <w:t>t</w:t>
      </w:r>
      <w:r w:rsidRPr="00A26764">
        <w:rPr>
          <w:rFonts w:ascii="Tahoma" w:eastAsia="Cambria" w:hAnsi="Tahoma" w:cs="Tahoma"/>
          <w:sz w:val="22"/>
          <w:szCs w:val="22"/>
        </w:rPr>
        <w:t>akan</w:t>
      </w:r>
      <w:r w:rsidRPr="00A26764">
        <w:rPr>
          <w:rFonts w:ascii="Tahoma" w:eastAsia="Cambria" w:hAnsi="Tahoma" w:cs="Tahoma"/>
          <w:spacing w:val="31"/>
          <w:sz w:val="22"/>
          <w:szCs w:val="22"/>
        </w:rPr>
        <w:t xml:space="preserve"> </w:t>
      </w:r>
      <w:r w:rsidRPr="00A26764">
        <w:rPr>
          <w:rFonts w:ascii="Tahoma" w:eastAsia="Cambria" w:hAnsi="Tahoma" w:cs="Tahoma"/>
          <w:sz w:val="22"/>
          <w:szCs w:val="22"/>
        </w:rPr>
        <w:t>lu</w:t>
      </w:r>
      <w:r w:rsidRPr="00A26764">
        <w:rPr>
          <w:rFonts w:ascii="Tahoma" w:eastAsia="Cambria" w:hAnsi="Tahoma" w:cs="Tahoma"/>
          <w:spacing w:val="-1"/>
          <w:sz w:val="22"/>
          <w:szCs w:val="22"/>
        </w:rPr>
        <w:t>l</w:t>
      </w:r>
      <w:r w:rsidRPr="00A26764">
        <w:rPr>
          <w:rFonts w:ascii="Tahoma" w:eastAsia="Cambria" w:hAnsi="Tahoma" w:cs="Tahoma"/>
          <w:sz w:val="22"/>
          <w:szCs w:val="22"/>
        </w:rPr>
        <w:t>us</w:t>
      </w:r>
      <w:r w:rsidRPr="00A26764">
        <w:rPr>
          <w:rFonts w:ascii="Tahoma" w:eastAsia="Cambria" w:hAnsi="Tahoma" w:cs="Tahoma"/>
          <w:spacing w:val="28"/>
          <w:sz w:val="22"/>
          <w:szCs w:val="22"/>
        </w:rPr>
        <w:t xml:space="preserve"> </w:t>
      </w:r>
      <w:r w:rsidRPr="00A26764">
        <w:rPr>
          <w:rFonts w:ascii="Tahoma" w:eastAsia="Cambria" w:hAnsi="Tahoma" w:cs="Tahoma"/>
          <w:sz w:val="22"/>
          <w:szCs w:val="22"/>
        </w:rPr>
        <w:t>a</w:t>
      </w:r>
      <w:r w:rsidRPr="00A26764">
        <w:rPr>
          <w:rFonts w:ascii="Tahoma" w:eastAsia="Cambria" w:hAnsi="Tahoma" w:cs="Tahoma"/>
          <w:spacing w:val="1"/>
          <w:sz w:val="22"/>
          <w:szCs w:val="22"/>
        </w:rPr>
        <w:t>p</w:t>
      </w:r>
      <w:r w:rsidRPr="00A26764">
        <w:rPr>
          <w:rFonts w:ascii="Tahoma" w:eastAsia="Cambria" w:hAnsi="Tahoma" w:cs="Tahoma"/>
          <w:sz w:val="22"/>
          <w:szCs w:val="22"/>
        </w:rPr>
        <w:t>a</w:t>
      </w:r>
      <w:r w:rsidRPr="00A26764">
        <w:rPr>
          <w:rFonts w:ascii="Tahoma" w:eastAsia="Cambria" w:hAnsi="Tahoma" w:cs="Tahoma"/>
          <w:spacing w:val="1"/>
          <w:sz w:val="22"/>
          <w:szCs w:val="22"/>
        </w:rPr>
        <w:t>b</w:t>
      </w:r>
      <w:r w:rsidRPr="00A26764">
        <w:rPr>
          <w:rFonts w:ascii="Tahoma" w:eastAsia="Cambria" w:hAnsi="Tahoma" w:cs="Tahoma"/>
          <w:sz w:val="22"/>
          <w:szCs w:val="22"/>
        </w:rPr>
        <w:t>i</w:t>
      </w:r>
      <w:r w:rsidRPr="00A26764">
        <w:rPr>
          <w:rFonts w:ascii="Tahoma" w:eastAsia="Cambria" w:hAnsi="Tahoma" w:cs="Tahoma"/>
          <w:spacing w:val="-2"/>
          <w:sz w:val="22"/>
          <w:szCs w:val="22"/>
        </w:rPr>
        <w:t>l</w:t>
      </w:r>
      <w:r w:rsidRPr="00A26764">
        <w:rPr>
          <w:rFonts w:ascii="Tahoma" w:eastAsia="Cambria" w:hAnsi="Tahoma" w:cs="Tahoma"/>
          <w:sz w:val="22"/>
          <w:szCs w:val="22"/>
        </w:rPr>
        <w:t>a t</w:t>
      </w:r>
      <w:r w:rsidRPr="00A26764">
        <w:rPr>
          <w:rFonts w:ascii="Tahoma" w:eastAsia="Cambria" w:hAnsi="Tahoma" w:cs="Tahoma"/>
          <w:spacing w:val="1"/>
          <w:sz w:val="22"/>
          <w:szCs w:val="22"/>
        </w:rPr>
        <w:t>e</w:t>
      </w:r>
      <w:r w:rsidRPr="00A26764">
        <w:rPr>
          <w:rFonts w:ascii="Tahoma" w:eastAsia="Cambria" w:hAnsi="Tahoma" w:cs="Tahoma"/>
          <w:sz w:val="22"/>
          <w:szCs w:val="22"/>
        </w:rPr>
        <w:t xml:space="preserve">lah </w:t>
      </w:r>
      <w:r w:rsidRPr="00A26764">
        <w:rPr>
          <w:rFonts w:ascii="Tahoma" w:eastAsia="Cambria" w:hAnsi="Tahoma" w:cs="Tahoma"/>
          <w:spacing w:val="-1"/>
          <w:sz w:val="22"/>
          <w:szCs w:val="22"/>
        </w:rPr>
        <w:t>m</w:t>
      </w:r>
      <w:r w:rsidRPr="00A26764">
        <w:rPr>
          <w:rFonts w:ascii="Tahoma" w:eastAsia="Cambria" w:hAnsi="Tahoma" w:cs="Tahoma"/>
          <w:sz w:val="22"/>
          <w:szCs w:val="22"/>
        </w:rPr>
        <w:t>e</w:t>
      </w:r>
      <w:r w:rsidRPr="00A26764">
        <w:rPr>
          <w:rFonts w:ascii="Tahoma" w:eastAsia="Cambria" w:hAnsi="Tahoma" w:cs="Tahoma"/>
          <w:spacing w:val="1"/>
          <w:sz w:val="22"/>
          <w:szCs w:val="22"/>
        </w:rPr>
        <w:t>n</w:t>
      </w:r>
      <w:r w:rsidRPr="00A26764">
        <w:rPr>
          <w:rFonts w:ascii="Tahoma" w:eastAsia="Cambria" w:hAnsi="Tahoma" w:cs="Tahoma"/>
          <w:sz w:val="22"/>
          <w:szCs w:val="22"/>
        </w:rPr>
        <w:t>em</w:t>
      </w:r>
      <w:r w:rsidRPr="00A26764">
        <w:rPr>
          <w:rFonts w:ascii="Tahoma" w:eastAsia="Cambria" w:hAnsi="Tahoma" w:cs="Tahoma"/>
          <w:spacing w:val="1"/>
          <w:sz w:val="22"/>
          <w:szCs w:val="22"/>
        </w:rPr>
        <w:t>p</w:t>
      </w:r>
      <w:r w:rsidRPr="00A26764">
        <w:rPr>
          <w:rFonts w:ascii="Tahoma" w:eastAsia="Cambria" w:hAnsi="Tahoma" w:cs="Tahoma"/>
          <w:sz w:val="22"/>
          <w:szCs w:val="22"/>
        </w:rPr>
        <w:t>uh</w:t>
      </w:r>
      <w:r w:rsidRPr="00A26764">
        <w:rPr>
          <w:rFonts w:ascii="Tahoma" w:eastAsia="Cambria" w:hAnsi="Tahoma" w:cs="Tahoma"/>
          <w:spacing w:val="-1"/>
          <w:sz w:val="22"/>
          <w:szCs w:val="22"/>
        </w:rPr>
        <w:t xml:space="preserve"> </w:t>
      </w:r>
      <w:r w:rsidRPr="00A26764">
        <w:rPr>
          <w:rFonts w:ascii="Tahoma" w:eastAsia="Cambria" w:hAnsi="Tahoma" w:cs="Tahoma"/>
          <w:sz w:val="22"/>
          <w:szCs w:val="22"/>
        </w:rPr>
        <w:t>selu</w:t>
      </w:r>
      <w:r w:rsidRPr="00A26764">
        <w:rPr>
          <w:rFonts w:ascii="Tahoma" w:eastAsia="Cambria" w:hAnsi="Tahoma" w:cs="Tahoma"/>
          <w:spacing w:val="-1"/>
          <w:sz w:val="22"/>
          <w:szCs w:val="22"/>
        </w:rPr>
        <w:t>r</w:t>
      </w:r>
      <w:r w:rsidRPr="00A26764">
        <w:rPr>
          <w:rFonts w:ascii="Tahoma" w:eastAsia="Cambria" w:hAnsi="Tahoma" w:cs="Tahoma"/>
          <w:spacing w:val="2"/>
          <w:sz w:val="22"/>
          <w:szCs w:val="22"/>
        </w:rPr>
        <w:t>u</w:t>
      </w:r>
      <w:r w:rsidRPr="00A26764">
        <w:rPr>
          <w:rFonts w:ascii="Tahoma" w:eastAsia="Cambria" w:hAnsi="Tahoma" w:cs="Tahoma"/>
          <w:sz w:val="22"/>
          <w:szCs w:val="22"/>
        </w:rPr>
        <w:t>h beban</w:t>
      </w:r>
      <w:r w:rsidRPr="00A26764">
        <w:rPr>
          <w:rFonts w:ascii="Tahoma" w:eastAsia="Cambria" w:hAnsi="Tahoma" w:cs="Tahoma"/>
          <w:spacing w:val="1"/>
          <w:sz w:val="22"/>
          <w:szCs w:val="22"/>
        </w:rPr>
        <w:t xml:space="preserve"> </w:t>
      </w:r>
      <w:r w:rsidRPr="00A26764">
        <w:rPr>
          <w:rFonts w:ascii="Tahoma" w:eastAsia="Cambria" w:hAnsi="Tahoma" w:cs="Tahoma"/>
          <w:sz w:val="22"/>
          <w:szCs w:val="22"/>
        </w:rPr>
        <w:t>bela</w:t>
      </w:r>
      <w:r w:rsidRPr="00A26764">
        <w:rPr>
          <w:rFonts w:ascii="Tahoma" w:eastAsia="Cambria" w:hAnsi="Tahoma" w:cs="Tahoma"/>
          <w:spacing w:val="1"/>
          <w:sz w:val="22"/>
          <w:szCs w:val="22"/>
        </w:rPr>
        <w:t>j</w:t>
      </w:r>
      <w:r w:rsidRPr="00A26764">
        <w:rPr>
          <w:rFonts w:ascii="Tahoma" w:eastAsia="Cambria" w:hAnsi="Tahoma" w:cs="Tahoma"/>
          <w:sz w:val="22"/>
          <w:szCs w:val="22"/>
        </w:rPr>
        <w:t xml:space="preserve">ar </w:t>
      </w:r>
      <w:r w:rsidRPr="00A26764">
        <w:rPr>
          <w:rFonts w:ascii="Tahoma" w:eastAsia="Cambria" w:hAnsi="Tahoma" w:cs="Tahoma"/>
          <w:spacing w:val="-1"/>
          <w:sz w:val="22"/>
          <w:szCs w:val="22"/>
        </w:rPr>
        <w:t>y</w:t>
      </w:r>
      <w:r w:rsidRPr="00A26764">
        <w:rPr>
          <w:rFonts w:ascii="Tahoma" w:eastAsia="Cambria" w:hAnsi="Tahoma" w:cs="Tahoma"/>
          <w:sz w:val="22"/>
          <w:szCs w:val="22"/>
        </w:rPr>
        <w:t>a</w:t>
      </w:r>
      <w:r w:rsidRPr="00A26764">
        <w:rPr>
          <w:rFonts w:ascii="Tahoma" w:eastAsia="Cambria" w:hAnsi="Tahoma" w:cs="Tahoma"/>
          <w:spacing w:val="1"/>
          <w:sz w:val="22"/>
          <w:szCs w:val="22"/>
        </w:rPr>
        <w:t>n</w:t>
      </w:r>
      <w:r w:rsidRPr="00A26764">
        <w:rPr>
          <w:rFonts w:ascii="Tahoma" w:eastAsia="Cambria" w:hAnsi="Tahoma" w:cs="Tahoma"/>
          <w:sz w:val="22"/>
          <w:szCs w:val="22"/>
        </w:rPr>
        <w:t>g</w:t>
      </w:r>
      <w:r w:rsidRPr="00A26764">
        <w:rPr>
          <w:rFonts w:ascii="Tahoma" w:eastAsia="Cambria" w:hAnsi="Tahoma" w:cs="Tahoma"/>
          <w:spacing w:val="-1"/>
          <w:sz w:val="22"/>
          <w:szCs w:val="22"/>
        </w:rPr>
        <w:t xml:space="preserve"> d</w:t>
      </w:r>
      <w:r w:rsidRPr="00A26764">
        <w:rPr>
          <w:rFonts w:ascii="Tahoma" w:eastAsia="Cambria" w:hAnsi="Tahoma" w:cs="Tahoma"/>
          <w:sz w:val="22"/>
          <w:szCs w:val="22"/>
        </w:rPr>
        <w:t>i</w:t>
      </w:r>
      <w:r w:rsidRPr="00A26764">
        <w:rPr>
          <w:rFonts w:ascii="Tahoma" w:eastAsia="Cambria" w:hAnsi="Tahoma" w:cs="Tahoma"/>
          <w:spacing w:val="1"/>
          <w:sz w:val="22"/>
          <w:szCs w:val="22"/>
        </w:rPr>
        <w:t>t</w:t>
      </w:r>
      <w:r w:rsidRPr="00A26764">
        <w:rPr>
          <w:rFonts w:ascii="Tahoma" w:eastAsia="Cambria" w:hAnsi="Tahoma" w:cs="Tahoma"/>
          <w:sz w:val="22"/>
          <w:szCs w:val="22"/>
        </w:rPr>
        <w:t>e</w:t>
      </w:r>
      <w:r w:rsidRPr="00A26764">
        <w:rPr>
          <w:rFonts w:ascii="Tahoma" w:eastAsia="Cambria" w:hAnsi="Tahoma" w:cs="Tahoma"/>
          <w:spacing w:val="1"/>
          <w:sz w:val="22"/>
          <w:szCs w:val="22"/>
        </w:rPr>
        <w:t>t</w:t>
      </w:r>
      <w:r w:rsidRPr="00A26764">
        <w:rPr>
          <w:rFonts w:ascii="Tahoma" w:eastAsia="Cambria" w:hAnsi="Tahoma" w:cs="Tahoma"/>
          <w:sz w:val="22"/>
          <w:szCs w:val="22"/>
        </w:rPr>
        <w:t>a</w:t>
      </w:r>
      <w:r w:rsidRPr="00A26764">
        <w:rPr>
          <w:rFonts w:ascii="Tahoma" w:eastAsia="Cambria" w:hAnsi="Tahoma" w:cs="Tahoma"/>
          <w:spacing w:val="1"/>
          <w:sz w:val="22"/>
          <w:szCs w:val="22"/>
        </w:rPr>
        <w:t>p</w:t>
      </w:r>
      <w:r w:rsidRPr="00A26764">
        <w:rPr>
          <w:rFonts w:ascii="Tahoma" w:eastAsia="Cambria" w:hAnsi="Tahoma" w:cs="Tahoma"/>
          <w:spacing w:val="-1"/>
          <w:sz w:val="22"/>
          <w:szCs w:val="22"/>
        </w:rPr>
        <w:t>k</w:t>
      </w:r>
      <w:r w:rsidRPr="00A26764">
        <w:rPr>
          <w:rFonts w:ascii="Tahoma" w:eastAsia="Cambria" w:hAnsi="Tahoma" w:cs="Tahoma"/>
          <w:sz w:val="22"/>
          <w:szCs w:val="22"/>
        </w:rPr>
        <w:t>an</w:t>
      </w:r>
      <w:r w:rsidRPr="00A26764">
        <w:rPr>
          <w:rFonts w:ascii="Tahoma" w:eastAsia="Cambria" w:hAnsi="Tahoma" w:cs="Tahoma"/>
          <w:spacing w:val="1"/>
          <w:sz w:val="22"/>
          <w:szCs w:val="22"/>
        </w:rPr>
        <w:t xml:space="preserve"> </w:t>
      </w:r>
      <w:r w:rsidRPr="00A26764">
        <w:rPr>
          <w:rFonts w:ascii="Tahoma" w:eastAsia="Cambria" w:hAnsi="Tahoma" w:cs="Tahoma"/>
          <w:spacing w:val="-1"/>
          <w:sz w:val="22"/>
          <w:szCs w:val="22"/>
        </w:rPr>
        <w:t>d</w:t>
      </w:r>
      <w:r w:rsidRPr="00A26764">
        <w:rPr>
          <w:rFonts w:ascii="Tahoma" w:eastAsia="Cambria" w:hAnsi="Tahoma" w:cs="Tahoma"/>
          <w:sz w:val="22"/>
          <w:szCs w:val="22"/>
        </w:rPr>
        <w:t>an</w:t>
      </w:r>
      <w:r w:rsidRPr="00A26764">
        <w:rPr>
          <w:rFonts w:ascii="Tahoma" w:eastAsia="Cambria" w:hAnsi="Tahoma" w:cs="Tahoma"/>
          <w:spacing w:val="1"/>
          <w:sz w:val="22"/>
          <w:szCs w:val="22"/>
        </w:rPr>
        <w:t xml:space="preserve"> </w:t>
      </w:r>
      <w:r w:rsidRPr="00A26764">
        <w:rPr>
          <w:rFonts w:ascii="Tahoma" w:eastAsia="Cambria" w:hAnsi="Tahoma" w:cs="Tahoma"/>
          <w:sz w:val="22"/>
          <w:szCs w:val="22"/>
        </w:rPr>
        <w:t>memiliki ca</w:t>
      </w:r>
      <w:r w:rsidRPr="00A26764">
        <w:rPr>
          <w:rFonts w:ascii="Tahoma" w:eastAsia="Cambria" w:hAnsi="Tahoma" w:cs="Tahoma"/>
          <w:spacing w:val="1"/>
          <w:sz w:val="22"/>
          <w:szCs w:val="22"/>
        </w:rPr>
        <w:t>p</w:t>
      </w:r>
      <w:r w:rsidRPr="00A26764">
        <w:rPr>
          <w:rFonts w:ascii="Tahoma" w:eastAsia="Cambria" w:hAnsi="Tahoma" w:cs="Tahoma"/>
          <w:sz w:val="22"/>
          <w:szCs w:val="22"/>
        </w:rPr>
        <w:t>a</w:t>
      </w:r>
      <w:r w:rsidRPr="00A26764">
        <w:rPr>
          <w:rFonts w:ascii="Tahoma" w:eastAsia="Cambria" w:hAnsi="Tahoma" w:cs="Tahoma"/>
          <w:spacing w:val="1"/>
          <w:sz w:val="22"/>
          <w:szCs w:val="22"/>
        </w:rPr>
        <w:t>i</w:t>
      </w:r>
      <w:r w:rsidRPr="00A26764">
        <w:rPr>
          <w:rFonts w:ascii="Tahoma" w:eastAsia="Cambria" w:hAnsi="Tahoma" w:cs="Tahoma"/>
          <w:spacing w:val="-2"/>
          <w:sz w:val="22"/>
          <w:szCs w:val="22"/>
        </w:rPr>
        <w:t>a</w:t>
      </w:r>
      <w:r w:rsidRPr="00A26764">
        <w:rPr>
          <w:rFonts w:ascii="Tahoma" w:eastAsia="Cambria" w:hAnsi="Tahoma" w:cs="Tahoma"/>
          <w:sz w:val="22"/>
          <w:szCs w:val="22"/>
        </w:rPr>
        <w:t>n</w:t>
      </w:r>
      <w:r w:rsidR="00A26764">
        <w:rPr>
          <w:rFonts w:ascii="Tahoma" w:eastAsia="Cambria" w:hAnsi="Tahoma" w:cs="Tahoma"/>
          <w:sz w:val="22"/>
          <w:szCs w:val="22"/>
        </w:rPr>
        <w:t xml:space="preserve"> </w:t>
      </w:r>
      <w:r w:rsidRPr="00A26764">
        <w:rPr>
          <w:rFonts w:ascii="Tahoma" w:eastAsia="Cambria" w:hAnsi="Tahoma" w:cs="Tahoma"/>
          <w:spacing w:val="1"/>
          <w:sz w:val="22"/>
          <w:szCs w:val="22"/>
        </w:rPr>
        <w:t>p</w:t>
      </w:r>
      <w:r w:rsidRPr="00A26764">
        <w:rPr>
          <w:rFonts w:ascii="Tahoma" w:eastAsia="Cambria" w:hAnsi="Tahoma" w:cs="Tahoma"/>
          <w:sz w:val="22"/>
          <w:szCs w:val="22"/>
        </w:rPr>
        <w:t>emb</w:t>
      </w:r>
      <w:r w:rsidRPr="00A26764">
        <w:rPr>
          <w:rFonts w:ascii="Tahoma" w:eastAsia="Cambria" w:hAnsi="Tahoma" w:cs="Tahoma"/>
          <w:spacing w:val="1"/>
          <w:sz w:val="22"/>
          <w:szCs w:val="22"/>
        </w:rPr>
        <w:t>e</w:t>
      </w:r>
      <w:r w:rsidRPr="00A26764">
        <w:rPr>
          <w:rFonts w:ascii="Tahoma" w:eastAsia="Cambria" w:hAnsi="Tahoma" w:cs="Tahoma"/>
          <w:sz w:val="22"/>
          <w:szCs w:val="22"/>
        </w:rPr>
        <w:t>la</w:t>
      </w:r>
      <w:r w:rsidRPr="00A26764">
        <w:rPr>
          <w:rFonts w:ascii="Tahoma" w:eastAsia="Cambria" w:hAnsi="Tahoma" w:cs="Tahoma"/>
          <w:spacing w:val="1"/>
          <w:sz w:val="22"/>
          <w:szCs w:val="22"/>
        </w:rPr>
        <w:t>j</w:t>
      </w:r>
      <w:r w:rsidRPr="00A26764">
        <w:rPr>
          <w:rFonts w:ascii="Tahoma" w:eastAsia="Cambria" w:hAnsi="Tahoma" w:cs="Tahoma"/>
          <w:sz w:val="22"/>
          <w:szCs w:val="22"/>
        </w:rPr>
        <w:t>aran</w:t>
      </w:r>
      <w:r w:rsidRPr="00A26764">
        <w:rPr>
          <w:rFonts w:ascii="Tahoma" w:eastAsia="Cambria" w:hAnsi="Tahoma" w:cs="Tahoma"/>
          <w:spacing w:val="48"/>
          <w:sz w:val="22"/>
          <w:szCs w:val="22"/>
        </w:rPr>
        <w:t xml:space="preserve"> </w:t>
      </w:r>
      <w:r w:rsidRPr="00A26764">
        <w:rPr>
          <w:rFonts w:ascii="Tahoma" w:eastAsia="Cambria" w:hAnsi="Tahoma" w:cs="Tahoma"/>
          <w:sz w:val="22"/>
          <w:szCs w:val="22"/>
        </w:rPr>
        <w:t>lu</w:t>
      </w:r>
      <w:r w:rsidRPr="00A26764">
        <w:rPr>
          <w:rFonts w:ascii="Tahoma" w:eastAsia="Cambria" w:hAnsi="Tahoma" w:cs="Tahoma"/>
          <w:spacing w:val="-1"/>
          <w:sz w:val="22"/>
          <w:szCs w:val="22"/>
        </w:rPr>
        <w:t>l</w:t>
      </w:r>
      <w:r w:rsidRPr="00A26764">
        <w:rPr>
          <w:rFonts w:ascii="Tahoma" w:eastAsia="Cambria" w:hAnsi="Tahoma" w:cs="Tahoma"/>
          <w:sz w:val="22"/>
          <w:szCs w:val="22"/>
        </w:rPr>
        <w:t>usan</w:t>
      </w:r>
      <w:r w:rsidRPr="00A26764">
        <w:rPr>
          <w:rFonts w:ascii="Tahoma" w:eastAsia="Cambria" w:hAnsi="Tahoma" w:cs="Tahoma"/>
          <w:spacing w:val="51"/>
          <w:sz w:val="22"/>
          <w:szCs w:val="22"/>
        </w:rPr>
        <w:t xml:space="preserve"> </w:t>
      </w:r>
      <w:r w:rsidRPr="00A26764">
        <w:rPr>
          <w:rFonts w:ascii="Tahoma" w:eastAsia="Cambria" w:hAnsi="Tahoma" w:cs="Tahoma"/>
          <w:spacing w:val="-1"/>
          <w:sz w:val="22"/>
          <w:szCs w:val="22"/>
        </w:rPr>
        <w:t>y</w:t>
      </w:r>
      <w:r w:rsidRPr="00A26764">
        <w:rPr>
          <w:rFonts w:ascii="Tahoma" w:eastAsia="Cambria" w:hAnsi="Tahoma" w:cs="Tahoma"/>
          <w:sz w:val="22"/>
          <w:szCs w:val="22"/>
        </w:rPr>
        <w:t>a</w:t>
      </w:r>
      <w:r w:rsidRPr="00A26764">
        <w:rPr>
          <w:rFonts w:ascii="Tahoma" w:eastAsia="Cambria" w:hAnsi="Tahoma" w:cs="Tahoma"/>
          <w:spacing w:val="1"/>
          <w:sz w:val="22"/>
          <w:szCs w:val="22"/>
        </w:rPr>
        <w:t>n</w:t>
      </w:r>
      <w:r w:rsidRPr="00A26764">
        <w:rPr>
          <w:rFonts w:ascii="Tahoma" w:eastAsia="Cambria" w:hAnsi="Tahoma" w:cs="Tahoma"/>
          <w:sz w:val="22"/>
          <w:szCs w:val="22"/>
        </w:rPr>
        <w:t>g</w:t>
      </w:r>
      <w:r w:rsidRPr="00A26764">
        <w:rPr>
          <w:rFonts w:ascii="Tahoma" w:eastAsia="Cambria" w:hAnsi="Tahoma" w:cs="Tahoma"/>
          <w:spacing w:val="49"/>
          <w:sz w:val="22"/>
          <w:szCs w:val="22"/>
        </w:rPr>
        <w:t xml:space="preserve"> </w:t>
      </w:r>
      <w:r w:rsidRPr="00A26764">
        <w:rPr>
          <w:rFonts w:ascii="Tahoma" w:eastAsia="Cambria" w:hAnsi="Tahoma" w:cs="Tahoma"/>
          <w:spacing w:val="-1"/>
          <w:sz w:val="22"/>
          <w:szCs w:val="22"/>
        </w:rPr>
        <w:t>d</w:t>
      </w:r>
      <w:r w:rsidRPr="00A26764">
        <w:rPr>
          <w:rFonts w:ascii="Tahoma" w:eastAsia="Cambria" w:hAnsi="Tahoma" w:cs="Tahoma"/>
          <w:sz w:val="22"/>
          <w:szCs w:val="22"/>
        </w:rPr>
        <w:t>i</w:t>
      </w:r>
      <w:r w:rsidRPr="00A26764">
        <w:rPr>
          <w:rFonts w:ascii="Tahoma" w:eastAsia="Cambria" w:hAnsi="Tahoma" w:cs="Tahoma"/>
          <w:spacing w:val="1"/>
          <w:sz w:val="22"/>
          <w:szCs w:val="22"/>
        </w:rPr>
        <w:t>t</w:t>
      </w:r>
      <w:r w:rsidRPr="00A26764">
        <w:rPr>
          <w:rFonts w:ascii="Tahoma" w:eastAsia="Cambria" w:hAnsi="Tahoma" w:cs="Tahoma"/>
          <w:sz w:val="22"/>
          <w:szCs w:val="22"/>
        </w:rPr>
        <w:t>ar</w:t>
      </w:r>
      <w:r w:rsidRPr="00A26764">
        <w:rPr>
          <w:rFonts w:ascii="Tahoma" w:eastAsia="Cambria" w:hAnsi="Tahoma" w:cs="Tahoma"/>
          <w:spacing w:val="-1"/>
          <w:sz w:val="22"/>
          <w:szCs w:val="22"/>
        </w:rPr>
        <w:t>g</w:t>
      </w:r>
      <w:r w:rsidRPr="00A26764">
        <w:rPr>
          <w:rFonts w:ascii="Tahoma" w:eastAsia="Cambria" w:hAnsi="Tahoma" w:cs="Tahoma"/>
          <w:sz w:val="22"/>
          <w:szCs w:val="22"/>
        </w:rPr>
        <w:t>e</w:t>
      </w:r>
      <w:r w:rsidRPr="00A26764">
        <w:rPr>
          <w:rFonts w:ascii="Tahoma" w:eastAsia="Cambria" w:hAnsi="Tahoma" w:cs="Tahoma"/>
          <w:spacing w:val="1"/>
          <w:sz w:val="22"/>
          <w:szCs w:val="22"/>
        </w:rPr>
        <w:t>t</w:t>
      </w:r>
      <w:r w:rsidRPr="00A26764">
        <w:rPr>
          <w:rFonts w:ascii="Tahoma" w:eastAsia="Cambria" w:hAnsi="Tahoma" w:cs="Tahoma"/>
          <w:spacing w:val="-1"/>
          <w:sz w:val="22"/>
          <w:szCs w:val="22"/>
        </w:rPr>
        <w:t>k</w:t>
      </w:r>
      <w:r w:rsidRPr="00A26764">
        <w:rPr>
          <w:rFonts w:ascii="Tahoma" w:eastAsia="Cambria" w:hAnsi="Tahoma" w:cs="Tahoma"/>
          <w:sz w:val="22"/>
          <w:szCs w:val="22"/>
        </w:rPr>
        <w:t>an</w:t>
      </w:r>
      <w:r w:rsidRPr="00A26764">
        <w:rPr>
          <w:rFonts w:ascii="Tahoma" w:eastAsia="Cambria" w:hAnsi="Tahoma" w:cs="Tahoma"/>
          <w:spacing w:val="51"/>
          <w:sz w:val="22"/>
          <w:szCs w:val="22"/>
        </w:rPr>
        <w:t xml:space="preserve"> </w:t>
      </w:r>
      <w:r w:rsidRPr="00A26764">
        <w:rPr>
          <w:rFonts w:ascii="Tahoma" w:eastAsia="Cambria" w:hAnsi="Tahoma" w:cs="Tahoma"/>
          <w:sz w:val="22"/>
          <w:szCs w:val="22"/>
        </w:rPr>
        <w:t>oleh</w:t>
      </w:r>
      <w:r w:rsidRPr="00A26764">
        <w:rPr>
          <w:rFonts w:ascii="Tahoma" w:eastAsia="Cambria" w:hAnsi="Tahoma" w:cs="Tahoma"/>
          <w:spacing w:val="52"/>
          <w:sz w:val="22"/>
          <w:szCs w:val="22"/>
        </w:rPr>
        <w:t xml:space="preserve"> </w:t>
      </w:r>
      <w:r w:rsidRPr="00A26764">
        <w:rPr>
          <w:rFonts w:ascii="Tahoma" w:eastAsia="Cambria" w:hAnsi="Tahoma" w:cs="Tahoma"/>
          <w:spacing w:val="1"/>
          <w:sz w:val="22"/>
          <w:szCs w:val="22"/>
        </w:rPr>
        <w:t>p</w:t>
      </w:r>
      <w:r w:rsidRPr="00A26764">
        <w:rPr>
          <w:rFonts w:ascii="Tahoma" w:eastAsia="Cambria" w:hAnsi="Tahoma" w:cs="Tahoma"/>
          <w:spacing w:val="-1"/>
          <w:sz w:val="22"/>
          <w:szCs w:val="22"/>
        </w:rPr>
        <w:t>r</w:t>
      </w:r>
      <w:r w:rsidRPr="00A26764">
        <w:rPr>
          <w:rFonts w:ascii="Tahoma" w:eastAsia="Cambria" w:hAnsi="Tahoma" w:cs="Tahoma"/>
          <w:sz w:val="22"/>
          <w:szCs w:val="22"/>
        </w:rPr>
        <w:t>o</w:t>
      </w:r>
      <w:r w:rsidRPr="00A26764">
        <w:rPr>
          <w:rFonts w:ascii="Tahoma" w:eastAsia="Cambria" w:hAnsi="Tahoma" w:cs="Tahoma"/>
          <w:spacing w:val="-1"/>
          <w:sz w:val="22"/>
          <w:szCs w:val="22"/>
        </w:rPr>
        <w:t>gr</w:t>
      </w:r>
      <w:r w:rsidRPr="00A26764">
        <w:rPr>
          <w:rFonts w:ascii="Tahoma" w:eastAsia="Cambria" w:hAnsi="Tahoma" w:cs="Tahoma"/>
          <w:sz w:val="22"/>
          <w:szCs w:val="22"/>
        </w:rPr>
        <w:t>am</w:t>
      </w:r>
      <w:r w:rsidRPr="00A26764">
        <w:rPr>
          <w:rFonts w:ascii="Tahoma" w:eastAsia="Cambria" w:hAnsi="Tahoma" w:cs="Tahoma"/>
          <w:spacing w:val="50"/>
          <w:sz w:val="22"/>
          <w:szCs w:val="22"/>
        </w:rPr>
        <w:t xml:space="preserve"> </w:t>
      </w:r>
      <w:r w:rsidRPr="00A26764">
        <w:rPr>
          <w:rFonts w:ascii="Tahoma" w:eastAsia="Cambria" w:hAnsi="Tahoma" w:cs="Tahoma"/>
          <w:sz w:val="22"/>
          <w:szCs w:val="22"/>
        </w:rPr>
        <w:t>stu</w:t>
      </w:r>
      <w:r w:rsidRPr="00A26764">
        <w:rPr>
          <w:rFonts w:ascii="Tahoma" w:eastAsia="Cambria" w:hAnsi="Tahoma" w:cs="Tahoma"/>
          <w:spacing w:val="-1"/>
          <w:sz w:val="22"/>
          <w:szCs w:val="22"/>
        </w:rPr>
        <w:t>d</w:t>
      </w:r>
      <w:r w:rsidRPr="00A26764">
        <w:rPr>
          <w:rFonts w:ascii="Tahoma" w:eastAsia="Cambria" w:hAnsi="Tahoma" w:cs="Tahoma"/>
          <w:sz w:val="22"/>
          <w:szCs w:val="22"/>
        </w:rPr>
        <w:t>i</w:t>
      </w:r>
      <w:r w:rsidRPr="00A26764">
        <w:rPr>
          <w:rFonts w:ascii="Tahoma" w:eastAsia="Cambria" w:hAnsi="Tahoma" w:cs="Tahoma"/>
          <w:spacing w:val="51"/>
          <w:sz w:val="22"/>
          <w:szCs w:val="22"/>
        </w:rPr>
        <w:t xml:space="preserve"> </w:t>
      </w:r>
      <w:r w:rsidRPr="00A26764">
        <w:rPr>
          <w:rFonts w:ascii="Tahoma" w:eastAsia="Cambria" w:hAnsi="Tahoma" w:cs="Tahoma"/>
          <w:spacing w:val="-1"/>
          <w:sz w:val="22"/>
          <w:szCs w:val="22"/>
        </w:rPr>
        <w:t>d</w:t>
      </w:r>
      <w:r w:rsidRPr="00A26764">
        <w:rPr>
          <w:rFonts w:ascii="Tahoma" w:eastAsia="Cambria" w:hAnsi="Tahoma" w:cs="Tahoma"/>
          <w:sz w:val="22"/>
          <w:szCs w:val="22"/>
        </w:rPr>
        <w:t>e</w:t>
      </w:r>
      <w:r w:rsidRPr="00A26764">
        <w:rPr>
          <w:rFonts w:ascii="Tahoma" w:eastAsia="Cambria" w:hAnsi="Tahoma" w:cs="Tahoma"/>
          <w:spacing w:val="1"/>
          <w:sz w:val="22"/>
          <w:szCs w:val="22"/>
        </w:rPr>
        <w:t>n</w:t>
      </w:r>
      <w:r w:rsidRPr="00A26764">
        <w:rPr>
          <w:rFonts w:ascii="Tahoma" w:eastAsia="Cambria" w:hAnsi="Tahoma" w:cs="Tahoma"/>
          <w:spacing w:val="-1"/>
          <w:sz w:val="22"/>
          <w:szCs w:val="22"/>
        </w:rPr>
        <w:t>g</w:t>
      </w:r>
      <w:r w:rsidRPr="00A26764">
        <w:rPr>
          <w:rFonts w:ascii="Tahoma" w:eastAsia="Cambria" w:hAnsi="Tahoma" w:cs="Tahoma"/>
          <w:sz w:val="22"/>
          <w:szCs w:val="22"/>
        </w:rPr>
        <w:t xml:space="preserve">an </w:t>
      </w:r>
      <w:r w:rsidRPr="00A26764">
        <w:rPr>
          <w:rFonts w:ascii="Tahoma" w:eastAsia="Cambria" w:hAnsi="Tahoma" w:cs="Tahoma"/>
          <w:spacing w:val="-1"/>
          <w:sz w:val="22"/>
          <w:szCs w:val="22"/>
        </w:rPr>
        <w:t>I</w:t>
      </w:r>
      <w:r w:rsidRPr="00A26764">
        <w:rPr>
          <w:rFonts w:ascii="Tahoma" w:eastAsia="Cambria" w:hAnsi="Tahoma" w:cs="Tahoma"/>
          <w:sz w:val="22"/>
          <w:szCs w:val="22"/>
        </w:rPr>
        <w:t>n</w:t>
      </w:r>
      <w:r w:rsidRPr="00A26764">
        <w:rPr>
          <w:rFonts w:ascii="Tahoma" w:eastAsia="Cambria" w:hAnsi="Tahoma" w:cs="Tahoma"/>
          <w:spacing w:val="-1"/>
          <w:sz w:val="22"/>
          <w:szCs w:val="22"/>
        </w:rPr>
        <w:t>d</w:t>
      </w:r>
      <w:r w:rsidRPr="00A26764">
        <w:rPr>
          <w:rFonts w:ascii="Tahoma" w:eastAsia="Cambria" w:hAnsi="Tahoma" w:cs="Tahoma"/>
          <w:sz w:val="22"/>
          <w:szCs w:val="22"/>
        </w:rPr>
        <w:t>eks</w:t>
      </w:r>
      <w:r w:rsidR="00A26764">
        <w:rPr>
          <w:rFonts w:ascii="Tahoma" w:eastAsia="Cambria" w:hAnsi="Tahoma" w:cs="Tahoma"/>
          <w:sz w:val="22"/>
          <w:szCs w:val="22"/>
        </w:rPr>
        <w:t xml:space="preserve"> </w:t>
      </w:r>
      <w:r w:rsidRPr="00A26764">
        <w:rPr>
          <w:rFonts w:ascii="Tahoma" w:eastAsia="Cambria" w:hAnsi="Tahoma" w:cs="Tahoma"/>
          <w:spacing w:val="1"/>
          <w:sz w:val="22"/>
          <w:szCs w:val="22"/>
        </w:rPr>
        <w:t>P</w:t>
      </w:r>
      <w:r w:rsidRPr="00A26764">
        <w:rPr>
          <w:rFonts w:ascii="Tahoma" w:eastAsia="Cambria" w:hAnsi="Tahoma" w:cs="Tahoma"/>
          <w:spacing w:val="-1"/>
          <w:sz w:val="22"/>
          <w:szCs w:val="22"/>
        </w:rPr>
        <w:t>r</w:t>
      </w:r>
      <w:r w:rsidRPr="00A26764">
        <w:rPr>
          <w:rFonts w:ascii="Tahoma" w:eastAsia="Cambria" w:hAnsi="Tahoma" w:cs="Tahoma"/>
          <w:sz w:val="22"/>
          <w:szCs w:val="22"/>
        </w:rPr>
        <w:t>es</w:t>
      </w:r>
      <w:r w:rsidRPr="00A26764">
        <w:rPr>
          <w:rFonts w:ascii="Tahoma" w:eastAsia="Cambria" w:hAnsi="Tahoma" w:cs="Tahoma"/>
          <w:spacing w:val="1"/>
          <w:sz w:val="22"/>
          <w:szCs w:val="22"/>
        </w:rPr>
        <w:t>t</w:t>
      </w:r>
      <w:r w:rsidRPr="00A26764">
        <w:rPr>
          <w:rFonts w:ascii="Tahoma" w:eastAsia="Cambria" w:hAnsi="Tahoma" w:cs="Tahoma"/>
          <w:sz w:val="22"/>
          <w:szCs w:val="22"/>
        </w:rPr>
        <w:t>asi</w:t>
      </w:r>
      <w:r w:rsidRPr="00A26764">
        <w:rPr>
          <w:rFonts w:ascii="Tahoma" w:eastAsia="Cambria" w:hAnsi="Tahoma" w:cs="Tahoma"/>
          <w:spacing w:val="1"/>
          <w:sz w:val="22"/>
          <w:szCs w:val="22"/>
        </w:rPr>
        <w:t xml:space="preserve"> </w:t>
      </w:r>
      <w:r w:rsidRPr="00A26764">
        <w:rPr>
          <w:rFonts w:ascii="Tahoma" w:eastAsia="Cambria" w:hAnsi="Tahoma" w:cs="Tahoma"/>
          <w:sz w:val="22"/>
          <w:szCs w:val="22"/>
        </w:rPr>
        <w:t>Ku</w:t>
      </w:r>
      <w:r w:rsidRPr="00A26764">
        <w:rPr>
          <w:rFonts w:ascii="Tahoma" w:eastAsia="Cambria" w:hAnsi="Tahoma" w:cs="Tahoma"/>
          <w:spacing w:val="-1"/>
          <w:sz w:val="22"/>
          <w:szCs w:val="22"/>
        </w:rPr>
        <w:t>m</w:t>
      </w:r>
      <w:r w:rsidRPr="00A26764">
        <w:rPr>
          <w:rFonts w:ascii="Tahoma" w:eastAsia="Cambria" w:hAnsi="Tahoma" w:cs="Tahoma"/>
          <w:sz w:val="22"/>
          <w:szCs w:val="22"/>
        </w:rPr>
        <w:t>ulatif</w:t>
      </w:r>
      <w:r w:rsidRPr="00A26764">
        <w:rPr>
          <w:rFonts w:ascii="Tahoma" w:eastAsia="Cambria" w:hAnsi="Tahoma" w:cs="Tahoma"/>
          <w:spacing w:val="-1"/>
          <w:sz w:val="22"/>
          <w:szCs w:val="22"/>
        </w:rPr>
        <w:t xml:space="preserve"> </w:t>
      </w:r>
      <w:r w:rsidRPr="00A26764">
        <w:rPr>
          <w:rFonts w:ascii="Tahoma" w:eastAsia="Cambria" w:hAnsi="Tahoma" w:cs="Tahoma"/>
          <w:sz w:val="22"/>
          <w:szCs w:val="22"/>
        </w:rPr>
        <w:t>(</w:t>
      </w:r>
      <w:r w:rsidRPr="00A26764">
        <w:rPr>
          <w:rFonts w:ascii="Tahoma" w:eastAsia="Cambria" w:hAnsi="Tahoma" w:cs="Tahoma"/>
          <w:spacing w:val="-1"/>
          <w:sz w:val="22"/>
          <w:szCs w:val="22"/>
        </w:rPr>
        <w:t>I</w:t>
      </w:r>
      <w:r w:rsidRPr="00A26764">
        <w:rPr>
          <w:rFonts w:ascii="Tahoma" w:eastAsia="Cambria" w:hAnsi="Tahoma" w:cs="Tahoma"/>
          <w:sz w:val="22"/>
          <w:szCs w:val="22"/>
        </w:rPr>
        <w:t xml:space="preserve">PK) </w:t>
      </w:r>
      <w:r w:rsidRPr="00A26764">
        <w:rPr>
          <w:rFonts w:ascii="Tahoma" w:eastAsia="Cambria" w:hAnsi="Tahoma" w:cs="Tahoma"/>
          <w:spacing w:val="-1"/>
          <w:sz w:val="22"/>
          <w:szCs w:val="22"/>
        </w:rPr>
        <w:t>l</w:t>
      </w:r>
      <w:r w:rsidRPr="00A26764">
        <w:rPr>
          <w:rFonts w:ascii="Tahoma" w:eastAsia="Cambria" w:hAnsi="Tahoma" w:cs="Tahoma"/>
          <w:sz w:val="22"/>
          <w:szCs w:val="22"/>
        </w:rPr>
        <w:t>e</w:t>
      </w:r>
      <w:r w:rsidRPr="00A26764">
        <w:rPr>
          <w:rFonts w:ascii="Tahoma" w:eastAsia="Cambria" w:hAnsi="Tahoma" w:cs="Tahoma"/>
          <w:spacing w:val="1"/>
          <w:sz w:val="22"/>
          <w:szCs w:val="22"/>
        </w:rPr>
        <w:t>b</w:t>
      </w:r>
      <w:r w:rsidRPr="00A26764">
        <w:rPr>
          <w:rFonts w:ascii="Tahoma" w:eastAsia="Cambria" w:hAnsi="Tahoma" w:cs="Tahoma"/>
          <w:sz w:val="22"/>
          <w:szCs w:val="22"/>
        </w:rPr>
        <w:t>ih bes</w:t>
      </w:r>
      <w:r w:rsidRPr="00A26764">
        <w:rPr>
          <w:rFonts w:ascii="Tahoma" w:eastAsia="Cambria" w:hAnsi="Tahoma" w:cs="Tahoma"/>
          <w:spacing w:val="1"/>
          <w:sz w:val="22"/>
          <w:szCs w:val="22"/>
        </w:rPr>
        <w:t>a</w:t>
      </w:r>
      <w:r w:rsidRPr="00A26764">
        <w:rPr>
          <w:rFonts w:ascii="Tahoma" w:eastAsia="Cambria" w:hAnsi="Tahoma" w:cs="Tahoma"/>
          <w:sz w:val="22"/>
          <w:szCs w:val="22"/>
        </w:rPr>
        <w:t>r</w:t>
      </w:r>
      <w:r w:rsidRPr="00A26764">
        <w:rPr>
          <w:rFonts w:ascii="Tahoma" w:eastAsia="Cambria" w:hAnsi="Tahoma" w:cs="Tahoma"/>
          <w:spacing w:val="-1"/>
          <w:sz w:val="22"/>
          <w:szCs w:val="22"/>
        </w:rPr>
        <w:t xml:space="preserve"> </w:t>
      </w:r>
      <w:r w:rsidRPr="00A26764">
        <w:rPr>
          <w:rFonts w:ascii="Tahoma" w:eastAsia="Cambria" w:hAnsi="Tahoma" w:cs="Tahoma"/>
          <w:sz w:val="22"/>
          <w:szCs w:val="22"/>
        </w:rPr>
        <w:t>a</w:t>
      </w:r>
      <w:r w:rsidRPr="00A26764">
        <w:rPr>
          <w:rFonts w:ascii="Tahoma" w:eastAsia="Cambria" w:hAnsi="Tahoma" w:cs="Tahoma"/>
          <w:spacing w:val="1"/>
          <w:sz w:val="22"/>
          <w:szCs w:val="22"/>
        </w:rPr>
        <w:t>t</w:t>
      </w:r>
      <w:r w:rsidRPr="00A26764">
        <w:rPr>
          <w:rFonts w:ascii="Tahoma" w:eastAsia="Cambria" w:hAnsi="Tahoma" w:cs="Tahoma"/>
          <w:sz w:val="22"/>
          <w:szCs w:val="22"/>
        </w:rPr>
        <w:t>au sama</w:t>
      </w:r>
      <w:r w:rsidRPr="00A26764">
        <w:rPr>
          <w:rFonts w:ascii="Tahoma" w:eastAsia="Cambria" w:hAnsi="Tahoma" w:cs="Tahoma"/>
          <w:spacing w:val="-2"/>
          <w:sz w:val="22"/>
          <w:szCs w:val="22"/>
        </w:rPr>
        <w:t xml:space="preserve"> </w:t>
      </w:r>
      <w:r w:rsidRPr="00A26764">
        <w:rPr>
          <w:rFonts w:ascii="Tahoma" w:eastAsia="Cambria" w:hAnsi="Tahoma" w:cs="Tahoma"/>
          <w:spacing w:val="-1"/>
          <w:sz w:val="22"/>
          <w:szCs w:val="22"/>
        </w:rPr>
        <w:t>d</w:t>
      </w:r>
      <w:r w:rsidRPr="00A26764">
        <w:rPr>
          <w:rFonts w:ascii="Tahoma" w:eastAsia="Cambria" w:hAnsi="Tahoma" w:cs="Tahoma"/>
          <w:sz w:val="22"/>
          <w:szCs w:val="22"/>
        </w:rPr>
        <w:t>e</w:t>
      </w:r>
      <w:r w:rsidRPr="00A26764">
        <w:rPr>
          <w:rFonts w:ascii="Tahoma" w:eastAsia="Cambria" w:hAnsi="Tahoma" w:cs="Tahoma"/>
          <w:spacing w:val="1"/>
          <w:sz w:val="22"/>
          <w:szCs w:val="22"/>
        </w:rPr>
        <w:t>n</w:t>
      </w:r>
      <w:r w:rsidRPr="00A26764">
        <w:rPr>
          <w:rFonts w:ascii="Tahoma" w:eastAsia="Cambria" w:hAnsi="Tahoma" w:cs="Tahoma"/>
          <w:spacing w:val="-1"/>
          <w:sz w:val="22"/>
          <w:szCs w:val="22"/>
        </w:rPr>
        <w:t>g</w:t>
      </w:r>
      <w:r w:rsidRPr="00A26764">
        <w:rPr>
          <w:rFonts w:ascii="Tahoma" w:eastAsia="Cambria" w:hAnsi="Tahoma" w:cs="Tahoma"/>
          <w:sz w:val="22"/>
          <w:szCs w:val="22"/>
        </w:rPr>
        <w:t>an</w:t>
      </w:r>
      <w:r w:rsidRPr="00A26764">
        <w:rPr>
          <w:rFonts w:ascii="Tahoma" w:eastAsia="Cambria" w:hAnsi="Tahoma" w:cs="Tahoma"/>
          <w:spacing w:val="1"/>
          <w:sz w:val="22"/>
          <w:szCs w:val="22"/>
        </w:rPr>
        <w:t xml:space="preserve"> </w:t>
      </w:r>
      <w:r w:rsidRPr="00A26764">
        <w:rPr>
          <w:rFonts w:ascii="Tahoma" w:eastAsia="Cambria" w:hAnsi="Tahoma" w:cs="Tahoma"/>
          <w:spacing w:val="-1"/>
          <w:sz w:val="22"/>
          <w:szCs w:val="22"/>
        </w:rPr>
        <w:t>2</w:t>
      </w:r>
      <w:r w:rsidRPr="00A26764">
        <w:rPr>
          <w:rFonts w:ascii="Tahoma" w:eastAsia="Cambria" w:hAnsi="Tahoma" w:cs="Tahoma"/>
          <w:spacing w:val="4"/>
          <w:sz w:val="22"/>
          <w:szCs w:val="22"/>
        </w:rPr>
        <w:t>,</w:t>
      </w:r>
      <w:r w:rsidR="00A26764">
        <w:rPr>
          <w:rFonts w:ascii="Tahoma" w:eastAsia="Cambria" w:hAnsi="Tahoma" w:cs="Tahoma"/>
          <w:spacing w:val="-1"/>
          <w:sz w:val="22"/>
          <w:szCs w:val="22"/>
        </w:rPr>
        <w:t>0</w:t>
      </w:r>
      <w:r w:rsidRPr="00A26764">
        <w:rPr>
          <w:rFonts w:ascii="Tahoma" w:eastAsia="Cambria" w:hAnsi="Tahoma" w:cs="Tahoma"/>
          <w:spacing w:val="-1"/>
          <w:sz w:val="22"/>
          <w:szCs w:val="22"/>
        </w:rPr>
        <w:t>0</w:t>
      </w:r>
      <w:r w:rsidRPr="00A26764">
        <w:rPr>
          <w:rFonts w:ascii="Tahoma" w:eastAsia="Cambria" w:hAnsi="Tahoma" w:cs="Tahoma"/>
          <w:sz w:val="22"/>
          <w:szCs w:val="22"/>
        </w:rPr>
        <w:t>.</w:t>
      </w:r>
    </w:p>
    <w:p w:rsidR="00E240C1" w:rsidRPr="00A26764" w:rsidRDefault="00956BF7" w:rsidP="00E54A3C">
      <w:pPr>
        <w:pStyle w:val="ListParagraph"/>
        <w:numPr>
          <w:ilvl w:val="0"/>
          <w:numId w:val="35"/>
        </w:numPr>
        <w:spacing w:line="276" w:lineRule="auto"/>
        <w:ind w:left="426" w:right="-1" w:hanging="426"/>
        <w:jc w:val="both"/>
        <w:rPr>
          <w:rFonts w:ascii="Tahoma" w:eastAsia="Cambria" w:hAnsi="Tahoma" w:cs="Tahoma"/>
          <w:sz w:val="22"/>
          <w:szCs w:val="22"/>
        </w:rPr>
      </w:pPr>
      <w:r w:rsidRPr="00A26764">
        <w:rPr>
          <w:rFonts w:ascii="Tahoma" w:eastAsia="Cambria" w:hAnsi="Tahoma" w:cs="Tahoma"/>
          <w:spacing w:val="1"/>
          <w:sz w:val="22"/>
          <w:szCs w:val="22"/>
        </w:rPr>
        <w:t>M</w:t>
      </w:r>
      <w:r w:rsidRPr="00A26764">
        <w:rPr>
          <w:rFonts w:ascii="Tahoma" w:eastAsia="Cambria" w:hAnsi="Tahoma" w:cs="Tahoma"/>
          <w:sz w:val="22"/>
          <w:szCs w:val="22"/>
        </w:rPr>
        <w:t>ahas</w:t>
      </w:r>
      <w:r w:rsidRPr="00A26764">
        <w:rPr>
          <w:rFonts w:ascii="Tahoma" w:eastAsia="Cambria" w:hAnsi="Tahoma" w:cs="Tahoma"/>
          <w:spacing w:val="1"/>
          <w:sz w:val="22"/>
          <w:szCs w:val="22"/>
        </w:rPr>
        <w:t>i</w:t>
      </w:r>
      <w:r w:rsidRPr="00A26764">
        <w:rPr>
          <w:rFonts w:ascii="Tahoma" w:eastAsia="Cambria" w:hAnsi="Tahoma" w:cs="Tahoma"/>
          <w:sz w:val="22"/>
          <w:szCs w:val="22"/>
        </w:rPr>
        <w:t>s</w:t>
      </w:r>
      <w:r w:rsidRPr="00A26764">
        <w:rPr>
          <w:rFonts w:ascii="Tahoma" w:eastAsia="Cambria" w:hAnsi="Tahoma" w:cs="Tahoma"/>
          <w:spacing w:val="-1"/>
          <w:sz w:val="22"/>
          <w:szCs w:val="22"/>
        </w:rPr>
        <w:t>w</w:t>
      </w:r>
      <w:r w:rsidRPr="00A26764">
        <w:rPr>
          <w:rFonts w:ascii="Tahoma" w:eastAsia="Cambria" w:hAnsi="Tahoma" w:cs="Tahoma"/>
          <w:sz w:val="22"/>
          <w:szCs w:val="22"/>
        </w:rPr>
        <w:t>a</w:t>
      </w:r>
      <w:r w:rsidRPr="00A26764">
        <w:rPr>
          <w:rFonts w:ascii="Tahoma" w:eastAsia="Cambria" w:hAnsi="Tahoma" w:cs="Tahoma"/>
          <w:spacing w:val="27"/>
          <w:sz w:val="22"/>
          <w:szCs w:val="22"/>
        </w:rPr>
        <w:t xml:space="preserve"> </w:t>
      </w:r>
      <w:r w:rsidRPr="00A26764">
        <w:rPr>
          <w:rFonts w:ascii="Tahoma" w:eastAsia="Cambria" w:hAnsi="Tahoma" w:cs="Tahoma"/>
          <w:spacing w:val="1"/>
          <w:sz w:val="22"/>
          <w:szCs w:val="22"/>
        </w:rPr>
        <w:t>p</w:t>
      </w:r>
      <w:r w:rsidRPr="00A26764">
        <w:rPr>
          <w:rFonts w:ascii="Tahoma" w:eastAsia="Cambria" w:hAnsi="Tahoma" w:cs="Tahoma"/>
          <w:spacing w:val="-1"/>
          <w:sz w:val="22"/>
          <w:szCs w:val="22"/>
        </w:rPr>
        <w:t>r</w:t>
      </w:r>
      <w:r w:rsidRPr="00A26764">
        <w:rPr>
          <w:rFonts w:ascii="Tahoma" w:eastAsia="Cambria" w:hAnsi="Tahoma" w:cs="Tahoma"/>
          <w:sz w:val="22"/>
          <w:szCs w:val="22"/>
        </w:rPr>
        <w:t>o</w:t>
      </w:r>
      <w:r w:rsidRPr="00A26764">
        <w:rPr>
          <w:rFonts w:ascii="Tahoma" w:eastAsia="Cambria" w:hAnsi="Tahoma" w:cs="Tahoma"/>
          <w:spacing w:val="-1"/>
          <w:sz w:val="22"/>
          <w:szCs w:val="22"/>
        </w:rPr>
        <w:t>gr</w:t>
      </w:r>
      <w:r w:rsidRPr="00A26764">
        <w:rPr>
          <w:rFonts w:ascii="Tahoma" w:eastAsia="Cambria" w:hAnsi="Tahoma" w:cs="Tahoma"/>
          <w:sz w:val="22"/>
          <w:szCs w:val="22"/>
        </w:rPr>
        <w:t>am</w:t>
      </w:r>
      <w:r w:rsidRPr="00A26764">
        <w:rPr>
          <w:rFonts w:ascii="Tahoma" w:eastAsia="Cambria" w:hAnsi="Tahoma" w:cs="Tahoma"/>
          <w:spacing w:val="26"/>
          <w:sz w:val="22"/>
          <w:szCs w:val="22"/>
        </w:rPr>
        <w:t xml:space="preserve"> </w:t>
      </w:r>
      <w:r w:rsidRPr="00A26764">
        <w:rPr>
          <w:rFonts w:ascii="Tahoma" w:eastAsia="Cambria" w:hAnsi="Tahoma" w:cs="Tahoma"/>
          <w:sz w:val="22"/>
          <w:szCs w:val="22"/>
        </w:rPr>
        <w:t>ma</w:t>
      </w:r>
      <w:r w:rsidRPr="00A26764">
        <w:rPr>
          <w:rFonts w:ascii="Tahoma" w:eastAsia="Cambria" w:hAnsi="Tahoma" w:cs="Tahoma"/>
          <w:spacing w:val="-1"/>
          <w:sz w:val="22"/>
          <w:szCs w:val="22"/>
        </w:rPr>
        <w:t>g</w:t>
      </w:r>
      <w:r w:rsidRPr="00A26764">
        <w:rPr>
          <w:rFonts w:ascii="Tahoma" w:eastAsia="Cambria" w:hAnsi="Tahoma" w:cs="Tahoma"/>
          <w:sz w:val="22"/>
          <w:szCs w:val="22"/>
        </w:rPr>
        <w:t>is</w:t>
      </w:r>
      <w:r w:rsidRPr="00A26764">
        <w:rPr>
          <w:rFonts w:ascii="Tahoma" w:eastAsia="Cambria" w:hAnsi="Tahoma" w:cs="Tahoma"/>
          <w:spacing w:val="1"/>
          <w:sz w:val="22"/>
          <w:szCs w:val="22"/>
        </w:rPr>
        <w:t>t</w:t>
      </w:r>
      <w:r w:rsidR="00A26764">
        <w:rPr>
          <w:rFonts w:ascii="Tahoma" w:eastAsia="Cambria" w:hAnsi="Tahoma" w:cs="Tahoma"/>
          <w:sz w:val="22"/>
          <w:szCs w:val="22"/>
        </w:rPr>
        <w:t xml:space="preserve">er </w:t>
      </w:r>
      <w:r w:rsidRPr="00A26764">
        <w:rPr>
          <w:rFonts w:ascii="Tahoma" w:eastAsia="Cambria" w:hAnsi="Tahoma" w:cs="Tahoma"/>
          <w:spacing w:val="-1"/>
          <w:sz w:val="22"/>
          <w:szCs w:val="22"/>
        </w:rPr>
        <w:t>d</w:t>
      </w:r>
      <w:r w:rsidRPr="00A26764">
        <w:rPr>
          <w:rFonts w:ascii="Tahoma" w:eastAsia="Cambria" w:hAnsi="Tahoma" w:cs="Tahoma"/>
          <w:sz w:val="22"/>
          <w:szCs w:val="22"/>
        </w:rPr>
        <w:t>i</w:t>
      </w:r>
      <w:r w:rsidRPr="00A26764">
        <w:rPr>
          <w:rFonts w:ascii="Tahoma" w:eastAsia="Cambria" w:hAnsi="Tahoma" w:cs="Tahoma"/>
          <w:spacing w:val="1"/>
          <w:sz w:val="22"/>
          <w:szCs w:val="22"/>
        </w:rPr>
        <w:t>n</w:t>
      </w:r>
      <w:r w:rsidRPr="00A26764">
        <w:rPr>
          <w:rFonts w:ascii="Tahoma" w:eastAsia="Cambria" w:hAnsi="Tahoma" w:cs="Tahoma"/>
          <w:spacing w:val="-3"/>
          <w:sz w:val="22"/>
          <w:szCs w:val="22"/>
        </w:rPr>
        <w:t>y</w:t>
      </w:r>
      <w:r w:rsidRPr="00A26764">
        <w:rPr>
          <w:rFonts w:ascii="Tahoma" w:eastAsia="Cambria" w:hAnsi="Tahoma" w:cs="Tahoma"/>
          <w:sz w:val="22"/>
          <w:szCs w:val="22"/>
        </w:rPr>
        <w:t>a</w:t>
      </w:r>
      <w:r w:rsidRPr="00A26764">
        <w:rPr>
          <w:rFonts w:ascii="Tahoma" w:eastAsia="Cambria" w:hAnsi="Tahoma" w:cs="Tahoma"/>
          <w:spacing w:val="1"/>
          <w:sz w:val="22"/>
          <w:szCs w:val="22"/>
        </w:rPr>
        <w:t>t</w:t>
      </w:r>
      <w:r w:rsidRPr="00A26764">
        <w:rPr>
          <w:rFonts w:ascii="Tahoma" w:eastAsia="Cambria" w:hAnsi="Tahoma" w:cs="Tahoma"/>
          <w:sz w:val="22"/>
          <w:szCs w:val="22"/>
        </w:rPr>
        <w:t>akan</w:t>
      </w:r>
      <w:r w:rsidRPr="00A26764">
        <w:rPr>
          <w:rFonts w:ascii="Tahoma" w:eastAsia="Cambria" w:hAnsi="Tahoma" w:cs="Tahoma"/>
          <w:spacing w:val="1"/>
          <w:sz w:val="22"/>
          <w:szCs w:val="22"/>
        </w:rPr>
        <w:t xml:space="preserve"> </w:t>
      </w:r>
      <w:r w:rsidRPr="00A26764">
        <w:rPr>
          <w:rFonts w:ascii="Tahoma" w:eastAsia="Cambria" w:hAnsi="Tahoma" w:cs="Tahoma"/>
          <w:sz w:val="22"/>
          <w:szCs w:val="22"/>
        </w:rPr>
        <w:t>lu</w:t>
      </w:r>
      <w:r w:rsidRPr="00A26764">
        <w:rPr>
          <w:rFonts w:ascii="Tahoma" w:eastAsia="Cambria" w:hAnsi="Tahoma" w:cs="Tahoma"/>
          <w:spacing w:val="-1"/>
          <w:sz w:val="22"/>
          <w:szCs w:val="22"/>
        </w:rPr>
        <w:t>l</w:t>
      </w:r>
      <w:r w:rsidRPr="00A26764">
        <w:rPr>
          <w:rFonts w:ascii="Tahoma" w:eastAsia="Cambria" w:hAnsi="Tahoma" w:cs="Tahoma"/>
          <w:sz w:val="22"/>
          <w:szCs w:val="22"/>
        </w:rPr>
        <w:t>us a</w:t>
      </w:r>
      <w:r w:rsidRPr="00A26764">
        <w:rPr>
          <w:rFonts w:ascii="Tahoma" w:eastAsia="Cambria" w:hAnsi="Tahoma" w:cs="Tahoma"/>
          <w:spacing w:val="1"/>
          <w:sz w:val="22"/>
          <w:szCs w:val="22"/>
        </w:rPr>
        <w:t>p</w:t>
      </w:r>
      <w:r w:rsidRPr="00A26764">
        <w:rPr>
          <w:rFonts w:ascii="Tahoma" w:eastAsia="Cambria" w:hAnsi="Tahoma" w:cs="Tahoma"/>
          <w:sz w:val="22"/>
          <w:szCs w:val="22"/>
        </w:rPr>
        <w:t>a</w:t>
      </w:r>
      <w:r w:rsidRPr="00A26764">
        <w:rPr>
          <w:rFonts w:ascii="Tahoma" w:eastAsia="Cambria" w:hAnsi="Tahoma" w:cs="Tahoma"/>
          <w:spacing w:val="1"/>
          <w:sz w:val="22"/>
          <w:szCs w:val="22"/>
        </w:rPr>
        <w:t>b</w:t>
      </w:r>
      <w:r w:rsidRPr="00A26764">
        <w:rPr>
          <w:rFonts w:ascii="Tahoma" w:eastAsia="Cambria" w:hAnsi="Tahoma" w:cs="Tahoma"/>
          <w:sz w:val="22"/>
          <w:szCs w:val="22"/>
        </w:rPr>
        <w:t>ila</w:t>
      </w:r>
      <w:r w:rsidRPr="00A26764">
        <w:rPr>
          <w:rFonts w:ascii="Tahoma" w:eastAsia="Cambria" w:hAnsi="Tahoma" w:cs="Tahoma"/>
          <w:spacing w:val="1"/>
          <w:sz w:val="22"/>
          <w:szCs w:val="22"/>
        </w:rPr>
        <w:t xml:space="preserve"> </w:t>
      </w:r>
      <w:r w:rsidRPr="00A26764">
        <w:rPr>
          <w:rFonts w:ascii="Tahoma" w:eastAsia="Cambria" w:hAnsi="Tahoma" w:cs="Tahoma"/>
          <w:spacing w:val="-2"/>
          <w:sz w:val="22"/>
          <w:szCs w:val="22"/>
        </w:rPr>
        <w:t>te</w:t>
      </w:r>
      <w:r w:rsidRPr="00A26764">
        <w:rPr>
          <w:rFonts w:ascii="Tahoma" w:eastAsia="Cambria" w:hAnsi="Tahoma" w:cs="Tahoma"/>
          <w:sz w:val="22"/>
          <w:szCs w:val="22"/>
        </w:rPr>
        <w:t>lah men</w:t>
      </w:r>
      <w:r w:rsidRPr="00A26764">
        <w:rPr>
          <w:rFonts w:ascii="Tahoma" w:eastAsia="Cambria" w:hAnsi="Tahoma" w:cs="Tahoma"/>
          <w:spacing w:val="1"/>
          <w:sz w:val="22"/>
          <w:szCs w:val="22"/>
        </w:rPr>
        <w:t>e</w:t>
      </w:r>
      <w:r w:rsidRPr="00A26764">
        <w:rPr>
          <w:rFonts w:ascii="Tahoma" w:eastAsia="Cambria" w:hAnsi="Tahoma" w:cs="Tahoma"/>
          <w:sz w:val="22"/>
          <w:szCs w:val="22"/>
        </w:rPr>
        <w:t>mpuh selu</w:t>
      </w:r>
      <w:r w:rsidRPr="00A26764">
        <w:rPr>
          <w:rFonts w:ascii="Tahoma" w:eastAsia="Cambria" w:hAnsi="Tahoma" w:cs="Tahoma"/>
          <w:spacing w:val="-1"/>
          <w:sz w:val="22"/>
          <w:szCs w:val="22"/>
        </w:rPr>
        <w:t>r</w:t>
      </w:r>
      <w:r w:rsidRPr="00A26764">
        <w:rPr>
          <w:rFonts w:ascii="Tahoma" w:eastAsia="Cambria" w:hAnsi="Tahoma" w:cs="Tahoma"/>
          <w:sz w:val="22"/>
          <w:szCs w:val="22"/>
        </w:rPr>
        <w:t>uh</w:t>
      </w:r>
      <w:r w:rsidRPr="00A26764">
        <w:rPr>
          <w:rFonts w:ascii="Tahoma" w:eastAsia="Cambria" w:hAnsi="Tahoma" w:cs="Tahoma"/>
          <w:spacing w:val="2"/>
          <w:sz w:val="22"/>
          <w:szCs w:val="22"/>
        </w:rPr>
        <w:t xml:space="preserve"> </w:t>
      </w:r>
      <w:r w:rsidRPr="00A26764">
        <w:rPr>
          <w:rFonts w:ascii="Tahoma" w:eastAsia="Cambria" w:hAnsi="Tahoma" w:cs="Tahoma"/>
          <w:sz w:val="22"/>
          <w:szCs w:val="22"/>
        </w:rPr>
        <w:t>be</w:t>
      </w:r>
      <w:r w:rsidRPr="00A26764">
        <w:rPr>
          <w:rFonts w:ascii="Tahoma" w:eastAsia="Cambria" w:hAnsi="Tahoma" w:cs="Tahoma"/>
          <w:spacing w:val="1"/>
          <w:sz w:val="22"/>
          <w:szCs w:val="22"/>
        </w:rPr>
        <w:t>b</w:t>
      </w:r>
      <w:r w:rsidRPr="00A26764">
        <w:rPr>
          <w:rFonts w:ascii="Tahoma" w:eastAsia="Cambria" w:hAnsi="Tahoma" w:cs="Tahoma"/>
          <w:spacing w:val="-2"/>
          <w:sz w:val="22"/>
          <w:szCs w:val="22"/>
        </w:rPr>
        <w:t>a</w:t>
      </w:r>
      <w:r w:rsidRPr="00A26764">
        <w:rPr>
          <w:rFonts w:ascii="Tahoma" w:eastAsia="Cambria" w:hAnsi="Tahoma" w:cs="Tahoma"/>
          <w:sz w:val="22"/>
          <w:szCs w:val="22"/>
        </w:rPr>
        <w:t>n bela</w:t>
      </w:r>
      <w:r w:rsidRPr="00A26764">
        <w:rPr>
          <w:rFonts w:ascii="Tahoma" w:eastAsia="Cambria" w:hAnsi="Tahoma" w:cs="Tahoma"/>
          <w:spacing w:val="1"/>
          <w:sz w:val="22"/>
          <w:szCs w:val="22"/>
        </w:rPr>
        <w:t>j</w:t>
      </w:r>
      <w:r w:rsidRPr="00A26764">
        <w:rPr>
          <w:rFonts w:ascii="Tahoma" w:eastAsia="Cambria" w:hAnsi="Tahoma" w:cs="Tahoma"/>
          <w:sz w:val="22"/>
          <w:szCs w:val="22"/>
        </w:rPr>
        <w:t>ar</w:t>
      </w:r>
      <w:r w:rsidRPr="00A26764">
        <w:rPr>
          <w:rFonts w:ascii="Tahoma" w:eastAsia="Cambria" w:hAnsi="Tahoma" w:cs="Tahoma"/>
          <w:spacing w:val="34"/>
          <w:sz w:val="22"/>
          <w:szCs w:val="22"/>
        </w:rPr>
        <w:t xml:space="preserve"> </w:t>
      </w:r>
      <w:r w:rsidRPr="00A26764">
        <w:rPr>
          <w:rFonts w:ascii="Tahoma" w:eastAsia="Cambria" w:hAnsi="Tahoma" w:cs="Tahoma"/>
          <w:spacing w:val="-1"/>
          <w:sz w:val="22"/>
          <w:szCs w:val="22"/>
        </w:rPr>
        <w:t>y</w:t>
      </w:r>
      <w:r w:rsidRPr="00A26764">
        <w:rPr>
          <w:rFonts w:ascii="Tahoma" w:eastAsia="Cambria" w:hAnsi="Tahoma" w:cs="Tahoma"/>
          <w:sz w:val="22"/>
          <w:szCs w:val="22"/>
        </w:rPr>
        <w:t>a</w:t>
      </w:r>
      <w:r w:rsidRPr="00A26764">
        <w:rPr>
          <w:rFonts w:ascii="Tahoma" w:eastAsia="Cambria" w:hAnsi="Tahoma" w:cs="Tahoma"/>
          <w:spacing w:val="1"/>
          <w:sz w:val="22"/>
          <w:szCs w:val="22"/>
        </w:rPr>
        <w:t>n</w:t>
      </w:r>
      <w:r w:rsidRPr="00A26764">
        <w:rPr>
          <w:rFonts w:ascii="Tahoma" w:eastAsia="Cambria" w:hAnsi="Tahoma" w:cs="Tahoma"/>
          <w:sz w:val="22"/>
          <w:szCs w:val="22"/>
        </w:rPr>
        <w:t>g</w:t>
      </w:r>
      <w:r w:rsidRPr="00A26764">
        <w:rPr>
          <w:rFonts w:ascii="Tahoma" w:eastAsia="Cambria" w:hAnsi="Tahoma" w:cs="Tahoma"/>
          <w:spacing w:val="33"/>
          <w:sz w:val="22"/>
          <w:szCs w:val="22"/>
        </w:rPr>
        <w:t xml:space="preserve"> </w:t>
      </w:r>
      <w:r w:rsidRPr="00A26764">
        <w:rPr>
          <w:rFonts w:ascii="Tahoma" w:eastAsia="Cambria" w:hAnsi="Tahoma" w:cs="Tahoma"/>
          <w:spacing w:val="-1"/>
          <w:sz w:val="22"/>
          <w:szCs w:val="22"/>
        </w:rPr>
        <w:t>d</w:t>
      </w:r>
      <w:r w:rsidRPr="00A26764">
        <w:rPr>
          <w:rFonts w:ascii="Tahoma" w:eastAsia="Cambria" w:hAnsi="Tahoma" w:cs="Tahoma"/>
          <w:sz w:val="22"/>
          <w:szCs w:val="22"/>
        </w:rPr>
        <w:t>i</w:t>
      </w:r>
      <w:r w:rsidRPr="00A26764">
        <w:rPr>
          <w:rFonts w:ascii="Tahoma" w:eastAsia="Cambria" w:hAnsi="Tahoma" w:cs="Tahoma"/>
          <w:spacing w:val="1"/>
          <w:sz w:val="22"/>
          <w:szCs w:val="22"/>
        </w:rPr>
        <w:t>t</w:t>
      </w:r>
      <w:r w:rsidRPr="00A26764">
        <w:rPr>
          <w:rFonts w:ascii="Tahoma" w:eastAsia="Cambria" w:hAnsi="Tahoma" w:cs="Tahoma"/>
          <w:sz w:val="22"/>
          <w:szCs w:val="22"/>
        </w:rPr>
        <w:t>e</w:t>
      </w:r>
      <w:r w:rsidRPr="00A26764">
        <w:rPr>
          <w:rFonts w:ascii="Tahoma" w:eastAsia="Cambria" w:hAnsi="Tahoma" w:cs="Tahoma"/>
          <w:spacing w:val="1"/>
          <w:sz w:val="22"/>
          <w:szCs w:val="22"/>
        </w:rPr>
        <w:t>t</w:t>
      </w:r>
      <w:r w:rsidRPr="00A26764">
        <w:rPr>
          <w:rFonts w:ascii="Tahoma" w:eastAsia="Cambria" w:hAnsi="Tahoma" w:cs="Tahoma"/>
          <w:sz w:val="22"/>
          <w:szCs w:val="22"/>
        </w:rPr>
        <w:t>a</w:t>
      </w:r>
      <w:r w:rsidRPr="00A26764">
        <w:rPr>
          <w:rFonts w:ascii="Tahoma" w:eastAsia="Cambria" w:hAnsi="Tahoma" w:cs="Tahoma"/>
          <w:spacing w:val="1"/>
          <w:sz w:val="22"/>
          <w:szCs w:val="22"/>
        </w:rPr>
        <w:t>p</w:t>
      </w:r>
      <w:r w:rsidRPr="00A26764">
        <w:rPr>
          <w:rFonts w:ascii="Tahoma" w:eastAsia="Cambria" w:hAnsi="Tahoma" w:cs="Tahoma"/>
          <w:spacing w:val="-1"/>
          <w:sz w:val="22"/>
          <w:szCs w:val="22"/>
        </w:rPr>
        <w:t>k</w:t>
      </w:r>
      <w:r w:rsidRPr="00A26764">
        <w:rPr>
          <w:rFonts w:ascii="Tahoma" w:eastAsia="Cambria" w:hAnsi="Tahoma" w:cs="Tahoma"/>
          <w:spacing w:val="-2"/>
          <w:sz w:val="22"/>
          <w:szCs w:val="22"/>
        </w:rPr>
        <w:t>a</w:t>
      </w:r>
      <w:r w:rsidRPr="00A26764">
        <w:rPr>
          <w:rFonts w:ascii="Tahoma" w:eastAsia="Cambria" w:hAnsi="Tahoma" w:cs="Tahoma"/>
          <w:sz w:val="22"/>
          <w:szCs w:val="22"/>
        </w:rPr>
        <w:t>n oleh</w:t>
      </w:r>
      <w:r w:rsidRPr="00A26764">
        <w:rPr>
          <w:rFonts w:ascii="Tahoma" w:eastAsia="Cambria" w:hAnsi="Tahoma" w:cs="Tahoma"/>
          <w:spacing w:val="34"/>
          <w:sz w:val="22"/>
          <w:szCs w:val="22"/>
        </w:rPr>
        <w:t xml:space="preserve"> </w:t>
      </w:r>
      <w:r w:rsidRPr="00A26764">
        <w:rPr>
          <w:rFonts w:ascii="Tahoma" w:eastAsia="Cambria" w:hAnsi="Tahoma" w:cs="Tahoma"/>
          <w:spacing w:val="1"/>
          <w:sz w:val="22"/>
          <w:szCs w:val="22"/>
        </w:rPr>
        <w:t>p</w:t>
      </w:r>
      <w:r w:rsidRPr="00A26764">
        <w:rPr>
          <w:rFonts w:ascii="Tahoma" w:eastAsia="Cambria" w:hAnsi="Tahoma" w:cs="Tahoma"/>
          <w:spacing w:val="-1"/>
          <w:sz w:val="22"/>
          <w:szCs w:val="22"/>
        </w:rPr>
        <w:t>r</w:t>
      </w:r>
      <w:r w:rsidRPr="00A26764">
        <w:rPr>
          <w:rFonts w:ascii="Tahoma" w:eastAsia="Cambria" w:hAnsi="Tahoma" w:cs="Tahoma"/>
          <w:sz w:val="22"/>
          <w:szCs w:val="22"/>
        </w:rPr>
        <w:t>o</w:t>
      </w:r>
      <w:r w:rsidRPr="00A26764">
        <w:rPr>
          <w:rFonts w:ascii="Tahoma" w:eastAsia="Cambria" w:hAnsi="Tahoma" w:cs="Tahoma"/>
          <w:spacing w:val="-1"/>
          <w:sz w:val="22"/>
          <w:szCs w:val="22"/>
        </w:rPr>
        <w:t>gr</w:t>
      </w:r>
      <w:r w:rsidRPr="00A26764">
        <w:rPr>
          <w:rFonts w:ascii="Tahoma" w:eastAsia="Cambria" w:hAnsi="Tahoma" w:cs="Tahoma"/>
          <w:sz w:val="22"/>
          <w:szCs w:val="22"/>
        </w:rPr>
        <w:t>am</w:t>
      </w:r>
      <w:r w:rsidRPr="00A26764">
        <w:rPr>
          <w:rFonts w:ascii="Tahoma" w:eastAsia="Cambria" w:hAnsi="Tahoma" w:cs="Tahoma"/>
          <w:spacing w:val="34"/>
          <w:sz w:val="22"/>
          <w:szCs w:val="22"/>
        </w:rPr>
        <w:t xml:space="preserve"> </w:t>
      </w:r>
      <w:r w:rsidRPr="00A26764">
        <w:rPr>
          <w:rFonts w:ascii="Tahoma" w:eastAsia="Cambria" w:hAnsi="Tahoma" w:cs="Tahoma"/>
          <w:sz w:val="22"/>
          <w:szCs w:val="22"/>
        </w:rPr>
        <w:t>stu</w:t>
      </w:r>
      <w:r w:rsidRPr="00A26764">
        <w:rPr>
          <w:rFonts w:ascii="Tahoma" w:eastAsia="Cambria" w:hAnsi="Tahoma" w:cs="Tahoma"/>
          <w:spacing w:val="-1"/>
          <w:sz w:val="22"/>
          <w:szCs w:val="22"/>
        </w:rPr>
        <w:t>d</w:t>
      </w:r>
      <w:r w:rsidRPr="00A26764">
        <w:rPr>
          <w:rFonts w:ascii="Tahoma" w:eastAsia="Cambria" w:hAnsi="Tahoma" w:cs="Tahoma"/>
          <w:sz w:val="22"/>
          <w:szCs w:val="22"/>
        </w:rPr>
        <w:t>i</w:t>
      </w:r>
      <w:r w:rsidRPr="00A26764">
        <w:rPr>
          <w:rFonts w:ascii="Tahoma" w:eastAsia="Cambria" w:hAnsi="Tahoma" w:cs="Tahoma"/>
          <w:spacing w:val="38"/>
          <w:sz w:val="22"/>
          <w:szCs w:val="22"/>
        </w:rPr>
        <w:t xml:space="preserve"> </w:t>
      </w:r>
      <w:r w:rsidRPr="00A26764">
        <w:rPr>
          <w:rFonts w:ascii="Tahoma" w:eastAsia="Cambria" w:hAnsi="Tahoma" w:cs="Tahoma"/>
          <w:spacing w:val="-1"/>
          <w:sz w:val="22"/>
          <w:szCs w:val="22"/>
        </w:rPr>
        <w:t>d</w:t>
      </w:r>
      <w:r w:rsidRPr="00A26764">
        <w:rPr>
          <w:rFonts w:ascii="Tahoma" w:eastAsia="Cambria" w:hAnsi="Tahoma" w:cs="Tahoma"/>
          <w:sz w:val="22"/>
          <w:szCs w:val="22"/>
        </w:rPr>
        <w:t>e</w:t>
      </w:r>
      <w:r w:rsidRPr="00A26764">
        <w:rPr>
          <w:rFonts w:ascii="Tahoma" w:eastAsia="Cambria" w:hAnsi="Tahoma" w:cs="Tahoma"/>
          <w:spacing w:val="1"/>
          <w:sz w:val="22"/>
          <w:szCs w:val="22"/>
        </w:rPr>
        <w:t>n</w:t>
      </w:r>
      <w:r w:rsidRPr="00A26764">
        <w:rPr>
          <w:rFonts w:ascii="Tahoma" w:eastAsia="Cambria" w:hAnsi="Tahoma" w:cs="Tahoma"/>
          <w:spacing w:val="-1"/>
          <w:sz w:val="22"/>
          <w:szCs w:val="22"/>
        </w:rPr>
        <w:t>g</w:t>
      </w:r>
      <w:r w:rsidRPr="00A26764">
        <w:rPr>
          <w:rFonts w:ascii="Tahoma" w:eastAsia="Cambria" w:hAnsi="Tahoma" w:cs="Tahoma"/>
          <w:sz w:val="22"/>
          <w:szCs w:val="22"/>
        </w:rPr>
        <w:t xml:space="preserve">an </w:t>
      </w:r>
      <w:r w:rsidRPr="00A26764">
        <w:rPr>
          <w:rFonts w:ascii="Tahoma" w:eastAsia="Cambria" w:hAnsi="Tahoma" w:cs="Tahoma"/>
          <w:spacing w:val="-1"/>
          <w:sz w:val="22"/>
          <w:szCs w:val="22"/>
        </w:rPr>
        <w:t>I</w:t>
      </w:r>
      <w:r w:rsidRPr="00A26764">
        <w:rPr>
          <w:rFonts w:ascii="Tahoma" w:eastAsia="Cambria" w:hAnsi="Tahoma" w:cs="Tahoma"/>
          <w:sz w:val="22"/>
          <w:szCs w:val="22"/>
        </w:rPr>
        <w:t>PK</w:t>
      </w:r>
      <w:r w:rsidRPr="00A26764">
        <w:rPr>
          <w:rFonts w:ascii="Tahoma" w:eastAsia="Cambria" w:hAnsi="Tahoma" w:cs="Tahoma"/>
          <w:spacing w:val="34"/>
          <w:sz w:val="22"/>
          <w:szCs w:val="22"/>
        </w:rPr>
        <w:t xml:space="preserve"> </w:t>
      </w:r>
      <w:r w:rsidRPr="00A26764">
        <w:rPr>
          <w:rFonts w:ascii="Tahoma" w:eastAsia="Cambria" w:hAnsi="Tahoma" w:cs="Tahoma"/>
          <w:sz w:val="22"/>
          <w:szCs w:val="22"/>
        </w:rPr>
        <w:t>le</w:t>
      </w:r>
      <w:r w:rsidRPr="00A26764">
        <w:rPr>
          <w:rFonts w:ascii="Tahoma" w:eastAsia="Cambria" w:hAnsi="Tahoma" w:cs="Tahoma"/>
          <w:spacing w:val="1"/>
          <w:sz w:val="22"/>
          <w:szCs w:val="22"/>
        </w:rPr>
        <w:t>b</w:t>
      </w:r>
      <w:r w:rsidRPr="00A26764">
        <w:rPr>
          <w:rFonts w:ascii="Tahoma" w:eastAsia="Cambria" w:hAnsi="Tahoma" w:cs="Tahoma"/>
          <w:sz w:val="22"/>
          <w:szCs w:val="22"/>
        </w:rPr>
        <w:t>ih</w:t>
      </w:r>
      <w:r w:rsidRPr="00A26764">
        <w:rPr>
          <w:rFonts w:ascii="Tahoma" w:eastAsia="Cambria" w:hAnsi="Tahoma" w:cs="Tahoma"/>
          <w:spacing w:val="34"/>
          <w:sz w:val="22"/>
          <w:szCs w:val="22"/>
        </w:rPr>
        <w:t xml:space="preserve"> </w:t>
      </w:r>
      <w:r w:rsidRPr="00A26764">
        <w:rPr>
          <w:rFonts w:ascii="Tahoma" w:eastAsia="Cambria" w:hAnsi="Tahoma" w:cs="Tahoma"/>
          <w:sz w:val="22"/>
          <w:szCs w:val="22"/>
        </w:rPr>
        <w:t>bes</w:t>
      </w:r>
      <w:r w:rsidRPr="00A26764">
        <w:rPr>
          <w:rFonts w:ascii="Tahoma" w:eastAsia="Cambria" w:hAnsi="Tahoma" w:cs="Tahoma"/>
          <w:spacing w:val="1"/>
          <w:sz w:val="22"/>
          <w:szCs w:val="22"/>
        </w:rPr>
        <w:t>a</w:t>
      </w:r>
      <w:r w:rsidRPr="00A26764">
        <w:rPr>
          <w:rFonts w:ascii="Tahoma" w:eastAsia="Cambria" w:hAnsi="Tahoma" w:cs="Tahoma"/>
          <w:sz w:val="22"/>
          <w:szCs w:val="22"/>
        </w:rPr>
        <w:t>r</w:t>
      </w:r>
      <w:r w:rsidRPr="00A26764">
        <w:rPr>
          <w:rFonts w:ascii="Tahoma" w:eastAsia="Cambria" w:hAnsi="Tahoma" w:cs="Tahoma"/>
          <w:spacing w:val="33"/>
          <w:sz w:val="22"/>
          <w:szCs w:val="22"/>
        </w:rPr>
        <w:t xml:space="preserve"> </w:t>
      </w:r>
      <w:r w:rsidRPr="00A26764">
        <w:rPr>
          <w:rFonts w:ascii="Tahoma" w:eastAsia="Cambria" w:hAnsi="Tahoma" w:cs="Tahoma"/>
          <w:sz w:val="22"/>
          <w:szCs w:val="22"/>
        </w:rPr>
        <w:t>a</w:t>
      </w:r>
      <w:r w:rsidRPr="00A26764">
        <w:rPr>
          <w:rFonts w:ascii="Tahoma" w:eastAsia="Cambria" w:hAnsi="Tahoma" w:cs="Tahoma"/>
          <w:spacing w:val="1"/>
          <w:sz w:val="22"/>
          <w:szCs w:val="22"/>
        </w:rPr>
        <w:t>t</w:t>
      </w:r>
      <w:r w:rsidRPr="00A26764">
        <w:rPr>
          <w:rFonts w:ascii="Tahoma" w:eastAsia="Cambria" w:hAnsi="Tahoma" w:cs="Tahoma"/>
          <w:sz w:val="22"/>
          <w:szCs w:val="22"/>
        </w:rPr>
        <w:t xml:space="preserve">au sama </w:t>
      </w:r>
      <w:r w:rsidRPr="00A26764">
        <w:rPr>
          <w:rFonts w:ascii="Tahoma" w:eastAsia="Cambria" w:hAnsi="Tahoma" w:cs="Tahoma"/>
          <w:spacing w:val="-1"/>
          <w:sz w:val="22"/>
          <w:szCs w:val="22"/>
        </w:rPr>
        <w:t>d</w:t>
      </w:r>
      <w:r w:rsidRPr="00A26764">
        <w:rPr>
          <w:rFonts w:ascii="Tahoma" w:eastAsia="Cambria" w:hAnsi="Tahoma" w:cs="Tahoma"/>
          <w:sz w:val="22"/>
          <w:szCs w:val="22"/>
        </w:rPr>
        <w:t>e</w:t>
      </w:r>
      <w:r w:rsidRPr="00A26764">
        <w:rPr>
          <w:rFonts w:ascii="Tahoma" w:eastAsia="Cambria" w:hAnsi="Tahoma" w:cs="Tahoma"/>
          <w:spacing w:val="1"/>
          <w:sz w:val="22"/>
          <w:szCs w:val="22"/>
        </w:rPr>
        <w:t>n</w:t>
      </w:r>
      <w:r w:rsidRPr="00A26764">
        <w:rPr>
          <w:rFonts w:ascii="Tahoma" w:eastAsia="Cambria" w:hAnsi="Tahoma" w:cs="Tahoma"/>
          <w:spacing w:val="-1"/>
          <w:sz w:val="22"/>
          <w:szCs w:val="22"/>
        </w:rPr>
        <w:t>g</w:t>
      </w:r>
      <w:r w:rsidRPr="00A26764">
        <w:rPr>
          <w:rFonts w:ascii="Tahoma" w:eastAsia="Cambria" w:hAnsi="Tahoma" w:cs="Tahoma"/>
          <w:sz w:val="22"/>
          <w:szCs w:val="22"/>
        </w:rPr>
        <w:t>an</w:t>
      </w:r>
      <w:r w:rsidRPr="00A26764">
        <w:rPr>
          <w:rFonts w:ascii="Tahoma" w:eastAsia="Cambria" w:hAnsi="Tahoma" w:cs="Tahoma"/>
          <w:spacing w:val="1"/>
          <w:sz w:val="22"/>
          <w:szCs w:val="22"/>
        </w:rPr>
        <w:t xml:space="preserve"> </w:t>
      </w:r>
      <w:r w:rsidR="006C702B">
        <w:rPr>
          <w:rFonts w:ascii="Tahoma" w:eastAsia="Cambria" w:hAnsi="Tahoma" w:cs="Tahoma"/>
          <w:spacing w:val="-1"/>
          <w:sz w:val="22"/>
          <w:szCs w:val="22"/>
        </w:rPr>
        <w:t>2,75</w:t>
      </w:r>
      <w:r w:rsidRPr="00A26764">
        <w:rPr>
          <w:rFonts w:ascii="Tahoma" w:eastAsia="Cambria" w:hAnsi="Tahoma" w:cs="Tahoma"/>
          <w:sz w:val="22"/>
          <w:szCs w:val="22"/>
        </w:rPr>
        <w:t>.</w:t>
      </w:r>
    </w:p>
    <w:p w:rsidR="00E240C1" w:rsidRPr="00A26764" w:rsidRDefault="00956BF7" w:rsidP="00E54A3C">
      <w:pPr>
        <w:pStyle w:val="ListParagraph"/>
        <w:numPr>
          <w:ilvl w:val="0"/>
          <w:numId w:val="35"/>
        </w:numPr>
        <w:spacing w:line="276" w:lineRule="auto"/>
        <w:ind w:left="426" w:right="-1" w:hanging="426"/>
        <w:jc w:val="both"/>
        <w:rPr>
          <w:rFonts w:ascii="Tahoma" w:eastAsia="Cambria" w:hAnsi="Tahoma" w:cs="Tahoma"/>
          <w:sz w:val="22"/>
          <w:szCs w:val="22"/>
        </w:rPr>
      </w:pPr>
      <w:r w:rsidRPr="00A26764">
        <w:rPr>
          <w:rFonts w:ascii="Tahoma" w:eastAsia="Cambria" w:hAnsi="Tahoma" w:cs="Tahoma"/>
          <w:spacing w:val="1"/>
          <w:sz w:val="22"/>
          <w:szCs w:val="22"/>
        </w:rPr>
        <w:t>M</w:t>
      </w:r>
      <w:r w:rsidRPr="00A26764">
        <w:rPr>
          <w:rFonts w:ascii="Tahoma" w:eastAsia="Cambria" w:hAnsi="Tahoma" w:cs="Tahoma"/>
          <w:sz w:val="22"/>
          <w:szCs w:val="22"/>
        </w:rPr>
        <w:t>ahas</w:t>
      </w:r>
      <w:r w:rsidRPr="00A26764">
        <w:rPr>
          <w:rFonts w:ascii="Tahoma" w:eastAsia="Cambria" w:hAnsi="Tahoma" w:cs="Tahoma"/>
          <w:spacing w:val="1"/>
          <w:sz w:val="22"/>
          <w:szCs w:val="22"/>
        </w:rPr>
        <w:t>i</w:t>
      </w:r>
      <w:r w:rsidRPr="00A26764">
        <w:rPr>
          <w:rFonts w:ascii="Tahoma" w:eastAsia="Cambria" w:hAnsi="Tahoma" w:cs="Tahoma"/>
          <w:sz w:val="22"/>
          <w:szCs w:val="22"/>
        </w:rPr>
        <w:t>s</w:t>
      </w:r>
      <w:r w:rsidRPr="00A26764">
        <w:rPr>
          <w:rFonts w:ascii="Tahoma" w:eastAsia="Cambria" w:hAnsi="Tahoma" w:cs="Tahoma"/>
          <w:spacing w:val="-1"/>
          <w:sz w:val="22"/>
          <w:szCs w:val="22"/>
        </w:rPr>
        <w:t>w</w:t>
      </w:r>
      <w:r w:rsidRPr="00A26764">
        <w:rPr>
          <w:rFonts w:ascii="Tahoma" w:eastAsia="Cambria" w:hAnsi="Tahoma" w:cs="Tahoma"/>
          <w:sz w:val="22"/>
          <w:szCs w:val="22"/>
        </w:rPr>
        <w:t>a</w:t>
      </w:r>
      <w:r w:rsidRPr="00A26764">
        <w:rPr>
          <w:rFonts w:ascii="Tahoma" w:eastAsia="Cambria" w:hAnsi="Tahoma" w:cs="Tahoma"/>
          <w:spacing w:val="37"/>
          <w:sz w:val="22"/>
          <w:szCs w:val="22"/>
        </w:rPr>
        <w:t xml:space="preserve"> </w:t>
      </w:r>
      <w:r w:rsidRPr="00A26764">
        <w:rPr>
          <w:rFonts w:ascii="Tahoma" w:eastAsia="Cambria" w:hAnsi="Tahoma" w:cs="Tahoma"/>
          <w:spacing w:val="1"/>
          <w:sz w:val="22"/>
          <w:szCs w:val="22"/>
        </w:rPr>
        <w:t>p</w:t>
      </w:r>
      <w:r w:rsidRPr="00A26764">
        <w:rPr>
          <w:rFonts w:ascii="Tahoma" w:eastAsia="Cambria" w:hAnsi="Tahoma" w:cs="Tahoma"/>
          <w:spacing w:val="-1"/>
          <w:sz w:val="22"/>
          <w:szCs w:val="22"/>
        </w:rPr>
        <w:t>r</w:t>
      </w:r>
      <w:r w:rsidRPr="00A26764">
        <w:rPr>
          <w:rFonts w:ascii="Tahoma" w:eastAsia="Cambria" w:hAnsi="Tahoma" w:cs="Tahoma"/>
          <w:sz w:val="22"/>
          <w:szCs w:val="22"/>
        </w:rPr>
        <w:t>o</w:t>
      </w:r>
      <w:r w:rsidRPr="00A26764">
        <w:rPr>
          <w:rFonts w:ascii="Tahoma" w:eastAsia="Cambria" w:hAnsi="Tahoma" w:cs="Tahoma"/>
          <w:spacing w:val="-1"/>
          <w:sz w:val="22"/>
          <w:szCs w:val="22"/>
        </w:rPr>
        <w:t>gr</w:t>
      </w:r>
      <w:r w:rsidRPr="00A26764">
        <w:rPr>
          <w:rFonts w:ascii="Tahoma" w:eastAsia="Cambria" w:hAnsi="Tahoma" w:cs="Tahoma"/>
          <w:sz w:val="22"/>
          <w:szCs w:val="22"/>
        </w:rPr>
        <w:t>am</w:t>
      </w:r>
      <w:r w:rsidRPr="00A26764">
        <w:rPr>
          <w:rFonts w:ascii="Tahoma" w:eastAsia="Cambria" w:hAnsi="Tahoma" w:cs="Tahoma"/>
          <w:spacing w:val="36"/>
          <w:sz w:val="22"/>
          <w:szCs w:val="22"/>
        </w:rPr>
        <w:t xml:space="preserve"> </w:t>
      </w:r>
      <w:r w:rsidR="00A26764">
        <w:rPr>
          <w:rFonts w:ascii="Tahoma" w:eastAsia="Cambria" w:hAnsi="Tahoma" w:cs="Tahoma"/>
          <w:spacing w:val="1"/>
          <w:sz w:val="22"/>
          <w:szCs w:val="22"/>
        </w:rPr>
        <w:t>doktor</w:t>
      </w:r>
      <w:r w:rsidR="00A26764">
        <w:rPr>
          <w:rFonts w:ascii="Tahoma" w:eastAsia="Cambria" w:hAnsi="Tahoma" w:cs="Tahoma"/>
          <w:sz w:val="22"/>
          <w:szCs w:val="22"/>
        </w:rPr>
        <w:t xml:space="preserve"> </w:t>
      </w:r>
      <w:r w:rsidRPr="00A26764">
        <w:rPr>
          <w:rFonts w:ascii="Tahoma" w:eastAsia="Cambria" w:hAnsi="Tahoma" w:cs="Tahoma"/>
          <w:spacing w:val="-1"/>
          <w:sz w:val="22"/>
          <w:szCs w:val="22"/>
        </w:rPr>
        <w:t>d</w:t>
      </w:r>
      <w:r w:rsidRPr="00A26764">
        <w:rPr>
          <w:rFonts w:ascii="Tahoma" w:eastAsia="Cambria" w:hAnsi="Tahoma" w:cs="Tahoma"/>
          <w:sz w:val="22"/>
          <w:szCs w:val="22"/>
        </w:rPr>
        <w:t>i</w:t>
      </w:r>
      <w:r w:rsidRPr="00A26764">
        <w:rPr>
          <w:rFonts w:ascii="Tahoma" w:eastAsia="Cambria" w:hAnsi="Tahoma" w:cs="Tahoma"/>
          <w:spacing w:val="1"/>
          <w:sz w:val="22"/>
          <w:szCs w:val="22"/>
        </w:rPr>
        <w:t>n</w:t>
      </w:r>
      <w:r w:rsidRPr="00A26764">
        <w:rPr>
          <w:rFonts w:ascii="Tahoma" w:eastAsia="Cambria" w:hAnsi="Tahoma" w:cs="Tahoma"/>
          <w:spacing w:val="-1"/>
          <w:sz w:val="22"/>
          <w:szCs w:val="22"/>
        </w:rPr>
        <w:t>y</w:t>
      </w:r>
      <w:r w:rsidRPr="00A26764">
        <w:rPr>
          <w:rFonts w:ascii="Tahoma" w:eastAsia="Cambria" w:hAnsi="Tahoma" w:cs="Tahoma"/>
          <w:sz w:val="22"/>
          <w:szCs w:val="22"/>
        </w:rPr>
        <w:t>a</w:t>
      </w:r>
      <w:r w:rsidRPr="00A26764">
        <w:rPr>
          <w:rFonts w:ascii="Tahoma" w:eastAsia="Cambria" w:hAnsi="Tahoma" w:cs="Tahoma"/>
          <w:spacing w:val="1"/>
          <w:sz w:val="22"/>
          <w:szCs w:val="22"/>
        </w:rPr>
        <w:t>t</w:t>
      </w:r>
      <w:r w:rsidRPr="00A26764">
        <w:rPr>
          <w:rFonts w:ascii="Tahoma" w:eastAsia="Cambria" w:hAnsi="Tahoma" w:cs="Tahoma"/>
          <w:sz w:val="22"/>
          <w:szCs w:val="22"/>
        </w:rPr>
        <w:t>akan</w:t>
      </w:r>
      <w:r w:rsidRPr="00A26764">
        <w:rPr>
          <w:rFonts w:ascii="Tahoma" w:eastAsia="Cambria" w:hAnsi="Tahoma" w:cs="Tahoma"/>
          <w:spacing w:val="36"/>
          <w:sz w:val="22"/>
          <w:szCs w:val="22"/>
        </w:rPr>
        <w:t xml:space="preserve"> </w:t>
      </w:r>
      <w:r w:rsidRPr="00A26764">
        <w:rPr>
          <w:rFonts w:ascii="Tahoma" w:eastAsia="Cambria" w:hAnsi="Tahoma" w:cs="Tahoma"/>
          <w:sz w:val="22"/>
          <w:szCs w:val="22"/>
        </w:rPr>
        <w:t>lu</w:t>
      </w:r>
      <w:r w:rsidRPr="00A26764">
        <w:rPr>
          <w:rFonts w:ascii="Tahoma" w:eastAsia="Cambria" w:hAnsi="Tahoma" w:cs="Tahoma"/>
          <w:spacing w:val="-1"/>
          <w:sz w:val="22"/>
          <w:szCs w:val="22"/>
        </w:rPr>
        <w:t>l</w:t>
      </w:r>
      <w:r w:rsidRPr="00A26764">
        <w:rPr>
          <w:rFonts w:ascii="Tahoma" w:eastAsia="Cambria" w:hAnsi="Tahoma" w:cs="Tahoma"/>
          <w:sz w:val="22"/>
          <w:szCs w:val="22"/>
        </w:rPr>
        <w:t>us a</w:t>
      </w:r>
      <w:r w:rsidRPr="00A26764">
        <w:rPr>
          <w:rFonts w:ascii="Tahoma" w:eastAsia="Cambria" w:hAnsi="Tahoma" w:cs="Tahoma"/>
          <w:spacing w:val="1"/>
          <w:sz w:val="22"/>
          <w:szCs w:val="22"/>
        </w:rPr>
        <w:t>p</w:t>
      </w:r>
      <w:r w:rsidRPr="00A26764">
        <w:rPr>
          <w:rFonts w:ascii="Tahoma" w:eastAsia="Cambria" w:hAnsi="Tahoma" w:cs="Tahoma"/>
          <w:sz w:val="22"/>
          <w:szCs w:val="22"/>
        </w:rPr>
        <w:t>a</w:t>
      </w:r>
      <w:r w:rsidRPr="00A26764">
        <w:rPr>
          <w:rFonts w:ascii="Tahoma" w:eastAsia="Cambria" w:hAnsi="Tahoma" w:cs="Tahoma"/>
          <w:spacing w:val="1"/>
          <w:sz w:val="22"/>
          <w:szCs w:val="22"/>
        </w:rPr>
        <w:t>b</w:t>
      </w:r>
      <w:r w:rsidRPr="00A26764">
        <w:rPr>
          <w:rFonts w:ascii="Tahoma" w:eastAsia="Cambria" w:hAnsi="Tahoma" w:cs="Tahoma"/>
          <w:sz w:val="22"/>
          <w:szCs w:val="22"/>
        </w:rPr>
        <w:t>ila</w:t>
      </w:r>
      <w:r w:rsidRPr="00A26764">
        <w:rPr>
          <w:rFonts w:ascii="Tahoma" w:eastAsia="Cambria" w:hAnsi="Tahoma" w:cs="Tahoma"/>
          <w:spacing w:val="5"/>
          <w:sz w:val="22"/>
          <w:szCs w:val="22"/>
        </w:rPr>
        <w:t xml:space="preserve"> </w:t>
      </w:r>
      <w:r w:rsidRPr="00A26764">
        <w:rPr>
          <w:rFonts w:ascii="Tahoma" w:eastAsia="Cambria" w:hAnsi="Tahoma" w:cs="Tahoma"/>
          <w:sz w:val="22"/>
          <w:szCs w:val="22"/>
        </w:rPr>
        <w:t>t</w:t>
      </w:r>
      <w:r w:rsidRPr="00A26764">
        <w:rPr>
          <w:rFonts w:ascii="Tahoma" w:eastAsia="Cambria" w:hAnsi="Tahoma" w:cs="Tahoma"/>
          <w:spacing w:val="1"/>
          <w:sz w:val="22"/>
          <w:szCs w:val="22"/>
        </w:rPr>
        <w:t>e</w:t>
      </w:r>
      <w:r w:rsidRPr="00A26764">
        <w:rPr>
          <w:rFonts w:ascii="Tahoma" w:eastAsia="Cambria" w:hAnsi="Tahoma" w:cs="Tahoma"/>
          <w:sz w:val="22"/>
          <w:szCs w:val="22"/>
        </w:rPr>
        <w:t>lah</w:t>
      </w:r>
      <w:r w:rsidRPr="00A26764">
        <w:rPr>
          <w:rFonts w:ascii="Tahoma" w:eastAsia="Cambria" w:hAnsi="Tahoma" w:cs="Tahoma"/>
          <w:spacing w:val="4"/>
          <w:sz w:val="22"/>
          <w:szCs w:val="22"/>
        </w:rPr>
        <w:t xml:space="preserve"> </w:t>
      </w:r>
      <w:r w:rsidRPr="00A26764">
        <w:rPr>
          <w:rFonts w:ascii="Tahoma" w:eastAsia="Cambria" w:hAnsi="Tahoma" w:cs="Tahoma"/>
          <w:sz w:val="22"/>
          <w:szCs w:val="22"/>
        </w:rPr>
        <w:t>men</w:t>
      </w:r>
      <w:r w:rsidRPr="00A26764">
        <w:rPr>
          <w:rFonts w:ascii="Tahoma" w:eastAsia="Cambria" w:hAnsi="Tahoma" w:cs="Tahoma"/>
          <w:spacing w:val="1"/>
          <w:sz w:val="22"/>
          <w:szCs w:val="22"/>
        </w:rPr>
        <w:t>e</w:t>
      </w:r>
      <w:r w:rsidRPr="00A26764">
        <w:rPr>
          <w:rFonts w:ascii="Tahoma" w:eastAsia="Cambria" w:hAnsi="Tahoma" w:cs="Tahoma"/>
          <w:sz w:val="22"/>
          <w:szCs w:val="22"/>
        </w:rPr>
        <w:t>mp</w:t>
      </w:r>
      <w:r w:rsidRPr="00A26764">
        <w:rPr>
          <w:rFonts w:ascii="Tahoma" w:eastAsia="Cambria" w:hAnsi="Tahoma" w:cs="Tahoma"/>
          <w:spacing w:val="-3"/>
          <w:sz w:val="22"/>
          <w:szCs w:val="22"/>
        </w:rPr>
        <w:t>u</w:t>
      </w:r>
      <w:r w:rsidRPr="00A26764">
        <w:rPr>
          <w:rFonts w:ascii="Tahoma" w:eastAsia="Cambria" w:hAnsi="Tahoma" w:cs="Tahoma"/>
          <w:sz w:val="22"/>
          <w:szCs w:val="22"/>
        </w:rPr>
        <w:t>h</w:t>
      </w:r>
      <w:r w:rsidRPr="00A26764">
        <w:rPr>
          <w:rFonts w:ascii="Tahoma" w:eastAsia="Cambria" w:hAnsi="Tahoma" w:cs="Tahoma"/>
          <w:spacing w:val="4"/>
          <w:sz w:val="22"/>
          <w:szCs w:val="22"/>
        </w:rPr>
        <w:t xml:space="preserve"> </w:t>
      </w:r>
      <w:r w:rsidRPr="00A26764">
        <w:rPr>
          <w:rFonts w:ascii="Tahoma" w:eastAsia="Cambria" w:hAnsi="Tahoma" w:cs="Tahoma"/>
          <w:sz w:val="22"/>
          <w:szCs w:val="22"/>
        </w:rPr>
        <w:t>selu</w:t>
      </w:r>
      <w:r w:rsidRPr="00A26764">
        <w:rPr>
          <w:rFonts w:ascii="Tahoma" w:eastAsia="Cambria" w:hAnsi="Tahoma" w:cs="Tahoma"/>
          <w:spacing w:val="-1"/>
          <w:sz w:val="22"/>
          <w:szCs w:val="22"/>
        </w:rPr>
        <w:t>r</w:t>
      </w:r>
      <w:r w:rsidRPr="00A26764">
        <w:rPr>
          <w:rFonts w:ascii="Tahoma" w:eastAsia="Cambria" w:hAnsi="Tahoma" w:cs="Tahoma"/>
          <w:sz w:val="22"/>
          <w:szCs w:val="22"/>
        </w:rPr>
        <w:t>uh</w:t>
      </w:r>
      <w:r w:rsidRPr="00A26764">
        <w:rPr>
          <w:rFonts w:ascii="Tahoma" w:eastAsia="Cambria" w:hAnsi="Tahoma" w:cs="Tahoma"/>
          <w:spacing w:val="6"/>
          <w:sz w:val="22"/>
          <w:szCs w:val="22"/>
        </w:rPr>
        <w:t xml:space="preserve"> </w:t>
      </w:r>
      <w:r w:rsidRPr="00A26764">
        <w:rPr>
          <w:rFonts w:ascii="Tahoma" w:eastAsia="Cambria" w:hAnsi="Tahoma" w:cs="Tahoma"/>
          <w:sz w:val="22"/>
          <w:szCs w:val="22"/>
        </w:rPr>
        <w:t>be</w:t>
      </w:r>
      <w:r w:rsidRPr="00A26764">
        <w:rPr>
          <w:rFonts w:ascii="Tahoma" w:eastAsia="Cambria" w:hAnsi="Tahoma" w:cs="Tahoma"/>
          <w:spacing w:val="1"/>
          <w:sz w:val="22"/>
          <w:szCs w:val="22"/>
        </w:rPr>
        <w:t>b</w:t>
      </w:r>
      <w:r w:rsidRPr="00A26764">
        <w:rPr>
          <w:rFonts w:ascii="Tahoma" w:eastAsia="Cambria" w:hAnsi="Tahoma" w:cs="Tahoma"/>
          <w:sz w:val="22"/>
          <w:szCs w:val="22"/>
        </w:rPr>
        <w:t>an</w:t>
      </w:r>
      <w:r w:rsidRPr="00A26764">
        <w:rPr>
          <w:rFonts w:ascii="Tahoma" w:eastAsia="Cambria" w:hAnsi="Tahoma" w:cs="Tahoma"/>
          <w:spacing w:val="5"/>
          <w:sz w:val="22"/>
          <w:szCs w:val="22"/>
        </w:rPr>
        <w:t xml:space="preserve"> </w:t>
      </w:r>
      <w:r w:rsidRPr="00A26764">
        <w:rPr>
          <w:rFonts w:ascii="Tahoma" w:eastAsia="Cambria" w:hAnsi="Tahoma" w:cs="Tahoma"/>
          <w:sz w:val="22"/>
          <w:szCs w:val="22"/>
        </w:rPr>
        <w:t>bela</w:t>
      </w:r>
      <w:r w:rsidRPr="00A26764">
        <w:rPr>
          <w:rFonts w:ascii="Tahoma" w:eastAsia="Cambria" w:hAnsi="Tahoma" w:cs="Tahoma"/>
          <w:spacing w:val="1"/>
          <w:sz w:val="22"/>
          <w:szCs w:val="22"/>
        </w:rPr>
        <w:t>j</w:t>
      </w:r>
      <w:r w:rsidRPr="00A26764">
        <w:rPr>
          <w:rFonts w:ascii="Tahoma" w:eastAsia="Cambria" w:hAnsi="Tahoma" w:cs="Tahoma"/>
          <w:sz w:val="22"/>
          <w:szCs w:val="22"/>
        </w:rPr>
        <w:t>ar</w:t>
      </w:r>
      <w:r w:rsidRPr="00A26764">
        <w:rPr>
          <w:rFonts w:ascii="Tahoma" w:eastAsia="Cambria" w:hAnsi="Tahoma" w:cs="Tahoma"/>
          <w:spacing w:val="2"/>
          <w:sz w:val="22"/>
          <w:szCs w:val="22"/>
        </w:rPr>
        <w:t xml:space="preserve"> </w:t>
      </w:r>
      <w:r w:rsidRPr="00A26764">
        <w:rPr>
          <w:rFonts w:ascii="Tahoma" w:eastAsia="Cambria" w:hAnsi="Tahoma" w:cs="Tahoma"/>
          <w:spacing w:val="-1"/>
          <w:sz w:val="22"/>
          <w:szCs w:val="22"/>
        </w:rPr>
        <w:t>y</w:t>
      </w:r>
      <w:r w:rsidRPr="00A26764">
        <w:rPr>
          <w:rFonts w:ascii="Tahoma" w:eastAsia="Cambria" w:hAnsi="Tahoma" w:cs="Tahoma"/>
          <w:sz w:val="22"/>
          <w:szCs w:val="22"/>
        </w:rPr>
        <w:t>a</w:t>
      </w:r>
      <w:r w:rsidRPr="00A26764">
        <w:rPr>
          <w:rFonts w:ascii="Tahoma" w:eastAsia="Cambria" w:hAnsi="Tahoma" w:cs="Tahoma"/>
          <w:spacing w:val="1"/>
          <w:sz w:val="22"/>
          <w:szCs w:val="22"/>
        </w:rPr>
        <w:t>n</w:t>
      </w:r>
      <w:r w:rsidRPr="00A26764">
        <w:rPr>
          <w:rFonts w:ascii="Tahoma" w:eastAsia="Cambria" w:hAnsi="Tahoma" w:cs="Tahoma"/>
          <w:sz w:val="22"/>
          <w:szCs w:val="22"/>
        </w:rPr>
        <w:t>g</w:t>
      </w:r>
      <w:r w:rsidRPr="00A26764">
        <w:rPr>
          <w:rFonts w:ascii="Tahoma" w:eastAsia="Cambria" w:hAnsi="Tahoma" w:cs="Tahoma"/>
          <w:spacing w:val="4"/>
          <w:sz w:val="22"/>
          <w:szCs w:val="22"/>
        </w:rPr>
        <w:t xml:space="preserve"> </w:t>
      </w:r>
      <w:r w:rsidRPr="00A26764">
        <w:rPr>
          <w:rFonts w:ascii="Tahoma" w:eastAsia="Cambria" w:hAnsi="Tahoma" w:cs="Tahoma"/>
          <w:spacing w:val="-1"/>
          <w:sz w:val="22"/>
          <w:szCs w:val="22"/>
        </w:rPr>
        <w:t>d</w:t>
      </w:r>
      <w:r w:rsidRPr="00A26764">
        <w:rPr>
          <w:rFonts w:ascii="Tahoma" w:eastAsia="Cambria" w:hAnsi="Tahoma" w:cs="Tahoma"/>
          <w:sz w:val="22"/>
          <w:szCs w:val="22"/>
        </w:rPr>
        <w:t>i</w:t>
      </w:r>
      <w:r w:rsidRPr="00A26764">
        <w:rPr>
          <w:rFonts w:ascii="Tahoma" w:eastAsia="Cambria" w:hAnsi="Tahoma" w:cs="Tahoma"/>
          <w:spacing w:val="1"/>
          <w:sz w:val="22"/>
          <w:szCs w:val="22"/>
        </w:rPr>
        <w:t>t</w:t>
      </w:r>
      <w:r w:rsidRPr="00A26764">
        <w:rPr>
          <w:rFonts w:ascii="Tahoma" w:eastAsia="Cambria" w:hAnsi="Tahoma" w:cs="Tahoma"/>
          <w:sz w:val="22"/>
          <w:szCs w:val="22"/>
        </w:rPr>
        <w:t>e</w:t>
      </w:r>
      <w:r w:rsidRPr="00A26764">
        <w:rPr>
          <w:rFonts w:ascii="Tahoma" w:eastAsia="Cambria" w:hAnsi="Tahoma" w:cs="Tahoma"/>
          <w:spacing w:val="1"/>
          <w:sz w:val="22"/>
          <w:szCs w:val="22"/>
        </w:rPr>
        <w:t>t</w:t>
      </w:r>
      <w:r w:rsidRPr="00A26764">
        <w:rPr>
          <w:rFonts w:ascii="Tahoma" w:eastAsia="Cambria" w:hAnsi="Tahoma" w:cs="Tahoma"/>
          <w:sz w:val="22"/>
          <w:szCs w:val="22"/>
        </w:rPr>
        <w:t>a</w:t>
      </w:r>
      <w:r w:rsidRPr="00A26764">
        <w:rPr>
          <w:rFonts w:ascii="Tahoma" w:eastAsia="Cambria" w:hAnsi="Tahoma" w:cs="Tahoma"/>
          <w:spacing w:val="1"/>
          <w:sz w:val="22"/>
          <w:szCs w:val="22"/>
        </w:rPr>
        <w:t>p</w:t>
      </w:r>
      <w:r w:rsidRPr="00A26764">
        <w:rPr>
          <w:rFonts w:ascii="Tahoma" w:eastAsia="Cambria" w:hAnsi="Tahoma" w:cs="Tahoma"/>
          <w:spacing w:val="-1"/>
          <w:sz w:val="22"/>
          <w:szCs w:val="22"/>
        </w:rPr>
        <w:t>k</w:t>
      </w:r>
      <w:r w:rsidRPr="00A26764">
        <w:rPr>
          <w:rFonts w:ascii="Tahoma" w:eastAsia="Cambria" w:hAnsi="Tahoma" w:cs="Tahoma"/>
          <w:sz w:val="22"/>
          <w:szCs w:val="22"/>
        </w:rPr>
        <w:t>an</w:t>
      </w:r>
      <w:r w:rsidRPr="00A26764">
        <w:rPr>
          <w:rFonts w:ascii="Tahoma" w:eastAsia="Cambria" w:hAnsi="Tahoma" w:cs="Tahoma"/>
          <w:spacing w:val="5"/>
          <w:sz w:val="22"/>
          <w:szCs w:val="22"/>
        </w:rPr>
        <w:t xml:space="preserve"> </w:t>
      </w:r>
      <w:r w:rsidRPr="00A26764">
        <w:rPr>
          <w:rFonts w:ascii="Tahoma" w:eastAsia="Cambria" w:hAnsi="Tahoma" w:cs="Tahoma"/>
          <w:spacing w:val="-1"/>
          <w:sz w:val="22"/>
          <w:szCs w:val="22"/>
        </w:rPr>
        <w:t>d</w:t>
      </w:r>
      <w:r w:rsidRPr="00A26764">
        <w:rPr>
          <w:rFonts w:ascii="Tahoma" w:eastAsia="Cambria" w:hAnsi="Tahoma" w:cs="Tahoma"/>
          <w:sz w:val="22"/>
          <w:szCs w:val="22"/>
        </w:rPr>
        <w:t>an</w:t>
      </w:r>
      <w:r w:rsidRPr="00A26764">
        <w:rPr>
          <w:rFonts w:ascii="Tahoma" w:eastAsia="Cambria" w:hAnsi="Tahoma" w:cs="Tahoma"/>
          <w:spacing w:val="5"/>
          <w:sz w:val="22"/>
          <w:szCs w:val="22"/>
        </w:rPr>
        <w:t xml:space="preserve"> </w:t>
      </w:r>
      <w:r w:rsidRPr="00A26764">
        <w:rPr>
          <w:rFonts w:ascii="Tahoma" w:eastAsia="Cambria" w:hAnsi="Tahoma" w:cs="Tahoma"/>
          <w:spacing w:val="2"/>
          <w:sz w:val="22"/>
          <w:szCs w:val="22"/>
        </w:rPr>
        <w:t>m</w:t>
      </w:r>
      <w:r w:rsidRPr="00A26764">
        <w:rPr>
          <w:rFonts w:ascii="Tahoma" w:eastAsia="Cambria" w:hAnsi="Tahoma" w:cs="Tahoma"/>
          <w:sz w:val="22"/>
          <w:szCs w:val="22"/>
        </w:rPr>
        <w:t>emili</w:t>
      </w:r>
      <w:r w:rsidRPr="00A26764">
        <w:rPr>
          <w:rFonts w:ascii="Tahoma" w:eastAsia="Cambria" w:hAnsi="Tahoma" w:cs="Tahoma"/>
          <w:spacing w:val="-1"/>
          <w:sz w:val="22"/>
          <w:szCs w:val="22"/>
        </w:rPr>
        <w:t>k</w:t>
      </w:r>
      <w:r w:rsidRPr="00A26764">
        <w:rPr>
          <w:rFonts w:ascii="Tahoma" w:eastAsia="Cambria" w:hAnsi="Tahoma" w:cs="Tahoma"/>
          <w:sz w:val="22"/>
          <w:szCs w:val="22"/>
        </w:rPr>
        <w:t>i</w:t>
      </w:r>
      <w:r w:rsidR="00A26764">
        <w:rPr>
          <w:rFonts w:ascii="Tahoma" w:eastAsia="Cambria" w:hAnsi="Tahoma" w:cs="Tahoma"/>
          <w:sz w:val="22"/>
          <w:szCs w:val="22"/>
        </w:rPr>
        <w:t xml:space="preserve"> </w:t>
      </w:r>
      <w:r w:rsidRPr="00A26764">
        <w:rPr>
          <w:rFonts w:ascii="Tahoma" w:eastAsia="Cambria" w:hAnsi="Tahoma" w:cs="Tahoma"/>
          <w:sz w:val="22"/>
          <w:szCs w:val="22"/>
        </w:rPr>
        <w:t>ca</w:t>
      </w:r>
      <w:r w:rsidRPr="00A26764">
        <w:rPr>
          <w:rFonts w:ascii="Tahoma" w:eastAsia="Cambria" w:hAnsi="Tahoma" w:cs="Tahoma"/>
          <w:spacing w:val="1"/>
          <w:sz w:val="22"/>
          <w:szCs w:val="22"/>
        </w:rPr>
        <w:t>p</w:t>
      </w:r>
      <w:r w:rsidRPr="00A26764">
        <w:rPr>
          <w:rFonts w:ascii="Tahoma" w:eastAsia="Cambria" w:hAnsi="Tahoma" w:cs="Tahoma"/>
          <w:sz w:val="22"/>
          <w:szCs w:val="22"/>
        </w:rPr>
        <w:t>a</w:t>
      </w:r>
      <w:r w:rsidRPr="00A26764">
        <w:rPr>
          <w:rFonts w:ascii="Tahoma" w:eastAsia="Cambria" w:hAnsi="Tahoma" w:cs="Tahoma"/>
          <w:spacing w:val="1"/>
          <w:sz w:val="22"/>
          <w:szCs w:val="22"/>
        </w:rPr>
        <w:t>i</w:t>
      </w:r>
      <w:r w:rsidRPr="00A26764">
        <w:rPr>
          <w:rFonts w:ascii="Tahoma" w:eastAsia="Cambria" w:hAnsi="Tahoma" w:cs="Tahoma"/>
          <w:sz w:val="22"/>
          <w:szCs w:val="22"/>
        </w:rPr>
        <w:t>an</w:t>
      </w:r>
      <w:r w:rsidRPr="00A26764">
        <w:rPr>
          <w:rFonts w:ascii="Tahoma" w:eastAsia="Cambria" w:hAnsi="Tahoma" w:cs="Tahoma"/>
          <w:spacing w:val="37"/>
          <w:sz w:val="22"/>
          <w:szCs w:val="22"/>
        </w:rPr>
        <w:t xml:space="preserve"> </w:t>
      </w:r>
      <w:r w:rsidRPr="00A26764">
        <w:rPr>
          <w:rFonts w:ascii="Tahoma" w:eastAsia="Cambria" w:hAnsi="Tahoma" w:cs="Tahoma"/>
          <w:spacing w:val="1"/>
          <w:sz w:val="22"/>
          <w:szCs w:val="22"/>
        </w:rPr>
        <w:t>p</w:t>
      </w:r>
      <w:r w:rsidRPr="00A26764">
        <w:rPr>
          <w:rFonts w:ascii="Tahoma" w:eastAsia="Cambria" w:hAnsi="Tahoma" w:cs="Tahoma"/>
          <w:sz w:val="22"/>
          <w:szCs w:val="22"/>
        </w:rPr>
        <w:t>emb</w:t>
      </w:r>
      <w:r w:rsidRPr="00A26764">
        <w:rPr>
          <w:rFonts w:ascii="Tahoma" w:eastAsia="Cambria" w:hAnsi="Tahoma" w:cs="Tahoma"/>
          <w:spacing w:val="1"/>
          <w:sz w:val="22"/>
          <w:szCs w:val="22"/>
        </w:rPr>
        <w:t>e</w:t>
      </w:r>
      <w:r w:rsidRPr="00A26764">
        <w:rPr>
          <w:rFonts w:ascii="Tahoma" w:eastAsia="Cambria" w:hAnsi="Tahoma" w:cs="Tahoma"/>
          <w:sz w:val="22"/>
          <w:szCs w:val="22"/>
        </w:rPr>
        <w:t>l</w:t>
      </w:r>
      <w:r w:rsidRPr="00A26764">
        <w:rPr>
          <w:rFonts w:ascii="Tahoma" w:eastAsia="Cambria" w:hAnsi="Tahoma" w:cs="Tahoma"/>
          <w:spacing w:val="-2"/>
          <w:sz w:val="22"/>
          <w:szCs w:val="22"/>
        </w:rPr>
        <w:t>a</w:t>
      </w:r>
      <w:r w:rsidRPr="00A26764">
        <w:rPr>
          <w:rFonts w:ascii="Tahoma" w:eastAsia="Cambria" w:hAnsi="Tahoma" w:cs="Tahoma"/>
          <w:spacing w:val="1"/>
          <w:sz w:val="22"/>
          <w:szCs w:val="22"/>
        </w:rPr>
        <w:t>j</w:t>
      </w:r>
      <w:r w:rsidRPr="00A26764">
        <w:rPr>
          <w:rFonts w:ascii="Tahoma" w:eastAsia="Cambria" w:hAnsi="Tahoma" w:cs="Tahoma"/>
          <w:sz w:val="22"/>
          <w:szCs w:val="22"/>
        </w:rPr>
        <w:t>aran</w:t>
      </w:r>
      <w:r w:rsidRPr="00A26764">
        <w:rPr>
          <w:rFonts w:ascii="Tahoma" w:eastAsia="Cambria" w:hAnsi="Tahoma" w:cs="Tahoma"/>
          <w:spacing w:val="39"/>
          <w:sz w:val="22"/>
          <w:szCs w:val="22"/>
        </w:rPr>
        <w:t xml:space="preserve"> </w:t>
      </w:r>
      <w:r w:rsidRPr="00A26764">
        <w:rPr>
          <w:rFonts w:ascii="Tahoma" w:eastAsia="Cambria" w:hAnsi="Tahoma" w:cs="Tahoma"/>
          <w:spacing w:val="-3"/>
          <w:sz w:val="22"/>
          <w:szCs w:val="22"/>
        </w:rPr>
        <w:t>l</w:t>
      </w:r>
      <w:r w:rsidRPr="00A26764">
        <w:rPr>
          <w:rFonts w:ascii="Tahoma" w:eastAsia="Cambria" w:hAnsi="Tahoma" w:cs="Tahoma"/>
          <w:sz w:val="22"/>
          <w:szCs w:val="22"/>
        </w:rPr>
        <w:t>ul</w:t>
      </w:r>
      <w:r w:rsidRPr="00A26764">
        <w:rPr>
          <w:rFonts w:ascii="Tahoma" w:eastAsia="Cambria" w:hAnsi="Tahoma" w:cs="Tahoma"/>
          <w:spacing w:val="-1"/>
          <w:sz w:val="22"/>
          <w:szCs w:val="22"/>
        </w:rPr>
        <w:t>u</w:t>
      </w:r>
      <w:r w:rsidRPr="00A26764">
        <w:rPr>
          <w:rFonts w:ascii="Tahoma" w:eastAsia="Cambria" w:hAnsi="Tahoma" w:cs="Tahoma"/>
          <w:sz w:val="22"/>
          <w:szCs w:val="22"/>
        </w:rPr>
        <w:t>san</w:t>
      </w:r>
      <w:r w:rsidRPr="00A26764">
        <w:rPr>
          <w:rFonts w:ascii="Tahoma" w:eastAsia="Cambria" w:hAnsi="Tahoma" w:cs="Tahoma"/>
          <w:spacing w:val="39"/>
          <w:sz w:val="22"/>
          <w:szCs w:val="22"/>
        </w:rPr>
        <w:t xml:space="preserve"> </w:t>
      </w:r>
      <w:r w:rsidRPr="00A26764">
        <w:rPr>
          <w:rFonts w:ascii="Tahoma" w:eastAsia="Cambria" w:hAnsi="Tahoma" w:cs="Tahoma"/>
          <w:spacing w:val="-1"/>
          <w:sz w:val="22"/>
          <w:szCs w:val="22"/>
        </w:rPr>
        <w:t>y</w:t>
      </w:r>
      <w:r w:rsidRPr="00A26764">
        <w:rPr>
          <w:rFonts w:ascii="Tahoma" w:eastAsia="Cambria" w:hAnsi="Tahoma" w:cs="Tahoma"/>
          <w:sz w:val="22"/>
          <w:szCs w:val="22"/>
        </w:rPr>
        <w:t>a</w:t>
      </w:r>
      <w:r w:rsidRPr="00A26764">
        <w:rPr>
          <w:rFonts w:ascii="Tahoma" w:eastAsia="Cambria" w:hAnsi="Tahoma" w:cs="Tahoma"/>
          <w:spacing w:val="1"/>
          <w:sz w:val="22"/>
          <w:szCs w:val="22"/>
        </w:rPr>
        <w:t>n</w:t>
      </w:r>
      <w:r w:rsidRPr="00A26764">
        <w:rPr>
          <w:rFonts w:ascii="Tahoma" w:eastAsia="Cambria" w:hAnsi="Tahoma" w:cs="Tahoma"/>
          <w:sz w:val="22"/>
          <w:szCs w:val="22"/>
        </w:rPr>
        <w:t>g</w:t>
      </w:r>
      <w:r w:rsidRPr="00A26764">
        <w:rPr>
          <w:rFonts w:ascii="Tahoma" w:eastAsia="Cambria" w:hAnsi="Tahoma" w:cs="Tahoma"/>
          <w:spacing w:val="37"/>
          <w:sz w:val="22"/>
          <w:szCs w:val="22"/>
        </w:rPr>
        <w:t xml:space="preserve"> </w:t>
      </w:r>
      <w:r w:rsidRPr="00A26764">
        <w:rPr>
          <w:rFonts w:ascii="Tahoma" w:eastAsia="Cambria" w:hAnsi="Tahoma" w:cs="Tahoma"/>
          <w:spacing w:val="-1"/>
          <w:sz w:val="22"/>
          <w:szCs w:val="22"/>
        </w:rPr>
        <w:t>d</w:t>
      </w:r>
      <w:r w:rsidRPr="00A26764">
        <w:rPr>
          <w:rFonts w:ascii="Tahoma" w:eastAsia="Cambria" w:hAnsi="Tahoma" w:cs="Tahoma"/>
          <w:sz w:val="22"/>
          <w:szCs w:val="22"/>
        </w:rPr>
        <w:t>i</w:t>
      </w:r>
      <w:r w:rsidRPr="00A26764">
        <w:rPr>
          <w:rFonts w:ascii="Tahoma" w:eastAsia="Cambria" w:hAnsi="Tahoma" w:cs="Tahoma"/>
          <w:spacing w:val="1"/>
          <w:sz w:val="22"/>
          <w:szCs w:val="22"/>
        </w:rPr>
        <w:t>t</w:t>
      </w:r>
      <w:r w:rsidRPr="00A26764">
        <w:rPr>
          <w:rFonts w:ascii="Tahoma" w:eastAsia="Cambria" w:hAnsi="Tahoma" w:cs="Tahoma"/>
          <w:sz w:val="22"/>
          <w:szCs w:val="22"/>
        </w:rPr>
        <w:t>ar</w:t>
      </w:r>
      <w:r w:rsidRPr="00A26764">
        <w:rPr>
          <w:rFonts w:ascii="Tahoma" w:eastAsia="Cambria" w:hAnsi="Tahoma" w:cs="Tahoma"/>
          <w:spacing w:val="-1"/>
          <w:sz w:val="22"/>
          <w:szCs w:val="22"/>
        </w:rPr>
        <w:t>g</w:t>
      </w:r>
      <w:r w:rsidRPr="00A26764">
        <w:rPr>
          <w:rFonts w:ascii="Tahoma" w:eastAsia="Cambria" w:hAnsi="Tahoma" w:cs="Tahoma"/>
          <w:sz w:val="22"/>
          <w:szCs w:val="22"/>
        </w:rPr>
        <w:t>e</w:t>
      </w:r>
      <w:r w:rsidRPr="00A26764">
        <w:rPr>
          <w:rFonts w:ascii="Tahoma" w:eastAsia="Cambria" w:hAnsi="Tahoma" w:cs="Tahoma"/>
          <w:spacing w:val="1"/>
          <w:sz w:val="22"/>
          <w:szCs w:val="22"/>
        </w:rPr>
        <w:t>t</w:t>
      </w:r>
      <w:r w:rsidRPr="00A26764">
        <w:rPr>
          <w:rFonts w:ascii="Tahoma" w:eastAsia="Cambria" w:hAnsi="Tahoma" w:cs="Tahoma"/>
          <w:spacing w:val="-1"/>
          <w:sz w:val="22"/>
          <w:szCs w:val="22"/>
        </w:rPr>
        <w:t>k</w:t>
      </w:r>
      <w:r w:rsidRPr="00A26764">
        <w:rPr>
          <w:rFonts w:ascii="Tahoma" w:eastAsia="Cambria" w:hAnsi="Tahoma" w:cs="Tahoma"/>
          <w:spacing w:val="3"/>
          <w:sz w:val="22"/>
          <w:szCs w:val="22"/>
        </w:rPr>
        <w:t>a</w:t>
      </w:r>
      <w:r w:rsidRPr="00A26764">
        <w:rPr>
          <w:rFonts w:ascii="Tahoma" w:eastAsia="Cambria" w:hAnsi="Tahoma" w:cs="Tahoma"/>
          <w:sz w:val="22"/>
          <w:szCs w:val="22"/>
        </w:rPr>
        <w:t>n</w:t>
      </w:r>
      <w:r w:rsidRPr="00A26764">
        <w:rPr>
          <w:rFonts w:ascii="Tahoma" w:eastAsia="Cambria" w:hAnsi="Tahoma" w:cs="Tahoma"/>
          <w:spacing w:val="39"/>
          <w:sz w:val="22"/>
          <w:szCs w:val="22"/>
        </w:rPr>
        <w:t xml:space="preserve"> </w:t>
      </w:r>
      <w:r w:rsidRPr="00A26764">
        <w:rPr>
          <w:rFonts w:ascii="Tahoma" w:eastAsia="Cambria" w:hAnsi="Tahoma" w:cs="Tahoma"/>
          <w:sz w:val="22"/>
          <w:szCs w:val="22"/>
        </w:rPr>
        <w:t>oleh</w:t>
      </w:r>
      <w:r w:rsidRPr="00A26764">
        <w:rPr>
          <w:rFonts w:ascii="Tahoma" w:eastAsia="Cambria" w:hAnsi="Tahoma" w:cs="Tahoma"/>
          <w:spacing w:val="38"/>
          <w:sz w:val="22"/>
          <w:szCs w:val="22"/>
        </w:rPr>
        <w:t xml:space="preserve"> </w:t>
      </w:r>
      <w:r w:rsidRPr="00A26764">
        <w:rPr>
          <w:rFonts w:ascii="Tahoma" w:eastAsia="Cambria" w:hAnsi="Tahoma" w:cs="Tahoma"/>
          <w:spacing w:val="1"/>
          <w:sz w:val="22"/>
          <w:szCs w:val="22"/>
        </w:rPr>
        <w:t>p</w:t>
      </w:r>
      <w:r w:rsidRPr="00A26764">
        <w:rPr>
          <w:rFonts w:ascii="Tahoma" w:eastAsia="Cambria" w:hAnsi="Tahoma" w:cs="Tahoma"/>
          <w:spacing w:val="-1"/>
          <w:sz w:val="22"/>
          <w:szCs w:val="22"/>
        </w:rPr>
        <w:t>r</w:t>
      </w:r>
      <w:r w:rsidRPr="00A26764">
        <w:rPr>
          <w:rFonts w:ascii="Tahoma" w:eastAsia="Cambria" w:hAnsi="Tahoma" w:cs="Tahoma"/>
          <w:sz w:val="22"/>
          <w:szCs w:val="22"/>
        </w:rPr>
        <w:t>o</w:t>
      </w:r>
      <w:r w:rsidRPr="00A26764">
        <w:rPr>
          <w:rFonts w:ascii="Tahoma" w:eastAsia="Cambria" w:hAnsi="Tahoma" w:cs="Tahoma"/>
          <w:spacing w:val="-1"/>
          <w:sz w:val="22"/>
          <w:szCs w:val="22"/>
        </w:rPr>
        <w:t>g</w:t>
      </w:r>
      <w:r w:rsidRPr="00A26764">
        <w:rPr>
          <w:rFonts w:ascii="Tahoma" w:eastAsia="Cambria" w:hAnsi="Tahoma" w:cs="Tahoma"/>
          <w:spacing w:val="4"/>
          <w:sz w:val="22"/>
          <w:szCs w:val="22"/>
        </w:rPr>
        <w:t>r</w:t>
      </w:r>
      <w:r w:rsidRPr="00A26764">
        <w:rPr>
          <w:rFonts w:ascii="Tahoma" w:eastAsia="Cambria" w:hAnsi="Tahoma" w:cs="Tahoma"/>
          <w:sz w:val="22"/>
          <w:szCs w:val="22"/>
        </w:rPr>
        <w:t>am</w:t>
      </w:r>
      <w:r w:rsidRPr="00A26764">
        <w:rPr>
          <w:rFonts w:ascii="Tahoma" w:eastAsia="Cambria" w:hAnsi="Tahoma" w:cs="Tahoma"/>
          <w:spacing w:val="38"/>
          <w:sz w:val="22"/>
          <w:szCs w:val="22"/>
        </w:rPr>
        <w:t xml:space="preserve"> </w:t>
      </w:r>
      <w:r w:rsidRPr="00A26764">
        <w:rPr>
          <w:rFonts w:ascii="Tahoma" w:eastAsia="Cambria" w:hAnsi="Tahoma" w:cs="Tahoma"/>
          <w:sz w:val="22"/>
          <w:szCs w:val="22"/>
        </w:rPr>
        <w:t>stu</w:t>
      </w:r>
      <w:r w:rsidRPr="00A26764">
        <w:rPr>
          <w:rFonts w:ascii="Tahoma" w:eastAsia="Cambria" w:hAnsi="Tahoma" w:cs="Tahoma"/>
          <w:spacing w:val="-1"/>
          <w:sz w:val="22"/>
          <w:szCs w:val="22"/>
        </w:rPr>
        <w:t>d</w:t>
      </w:r>
      <w:r w:rsidRPr="00A26764">
        <w:rPr>
          <w:rFonts w:ascii="Tahoma" w:eastAsia="Cambria" w:hAnsi="Tahoma" w:cs="Tahoma"/>
          <w:sz w:val="22"/>
          <w:szCs w:val="22"/>
        </w:rPr>
        <w:t>i</w:t>
      </w:r>
      <w:r w:rsidRPr="00A26764">
        <w:rPr>
          <w:rFonts w:ascii="Tahoma" w:eastAsia="Cambria" w:hAnsi="Tahoma" w:cs="Tahoma"/>
          <w:spacing w:val="39"/>
          <w:sz w:val="22"/>
          <w:szCs w:val="22"/>
        </w:rPr>
        <w:t xml:space="preserve"> </w:t>
      </w:r>
      <w:r w:rsidRPr="00A26764">
        <w:rPr>
          <w:rFonts w:ascii="Tahoma" w:eastAsia="Cambria" w:hAnsi="Tahoma" w:cs="Tahoma"/>
          <w:spacing w:val="-1"/>
          <w:sz w:val="22"/>
          <w:szCs w:val="22"/>
        </w:rPr>
        <w:t>d</w:t>
      </w:r>
      <w:r w:rsidRPr="00A26764">
        <w:rPr>
          <w:rFonts w:ascii="Tahoma" w:eastAsia="Cambria" w:hAnsi="Tahoma" w:cs="Tahoma"/>
          <w:sz w:val="22"/>
          <w:szCs w:val="22"/>
        </w:rPr>
        <w:t>e</w:t>
      </w:r>
      <w:r w:rsidRPr="00A26764">
        <w:rPr>
          <w:rFonts w:ascii="Tahoma" w:eastAsia="Cambria" w:hAnsi="Tahoma" w:cs="Tahoma"/>
          <w:spacing w:val="1"/>
          <w:sz w:val="22"/>
          <w:szCs w:val="22"/>
        </w:rPr>
        <w:t>n</w:t>
      </w:r>
      <w:r w:rsidRPr="00A26764">
        <w:rPr>
          <w:rFonts w:ascii="Tahoma" w:eastAsia="Cambria" w:hAnsi="Tahoma" w:cs="Tahoma"/>
          <w:spacing w:val="-1"/>
          <w:sz w:val="22"/>
          <w:szCs w:val="22"/>
        </w:rPr>
        <w:t>g</w:t>
      </w:r>
      <w:r w:rsidRPr="00A26764">
        <w:rPr>
          <w:rFonts w:ascii="Tahoma" w:eastAsia="Cambria" w:hAnsi="Tahoma" w:cs="Tahoma"/>
          <w:spacing w:val="-2"/>
          <w:sz w:val="22"/>
          <w:szCs w:val="22"/>
        </w:rPr>
        <w:t>a</w:t>
      </w:r>
      <w:r w:rsidRPr="00A26764">
        <w:rPr>
          <w:rFonts w:ascii="Tahoma" w:eastAsia="Cambria" w:hAnsi="Tahoma" w:cs="Tahoma"/>
          <w:sz w:val="22"/>
          <w:szCs w:val="22"/>
        </w:rPr>
        <w:t>n</w:t>
      </w:r>
      <w:r w:rsidR="00A26764">
        <w:rPr>
          <w:rFonts w:ascii="Tahoma" w:eastAsia="Cambria" w:hAnsi="Tahoma" w:cs="Tahoma"/>
          <w:sz w:val="22"/>
          <w:szCs w:val="22"/>
        </w:rPr>
        <w:t xml:space="preserve"> </w:t>
      </w:r>
      <w:r w:rsidRPr="00A26764">
        <w:rPr>
          <w:rFonts w:ascii="Tahoma" w:eastAsia="Cambria" w:hAnsi="Tahoma" w:cs="Tahoma"/>
          <w:spacing w:val="-1"/>
          <w:sz w:val="22"/>
          <w:szCs w:val="22"/>
        </w:rPr>
        <w:t>I</w:t>
      </w:r>
      <w:r w:rsidRPr="00A26764">
        <w:rPr>
          <w:rFonts w:ascii="Tahoma" w:eastAsia="Cambria" w:hAnsi="Tahoma" w:cs="Tahoma"/>
          <w:sz w:val="22"/>
          <w:szCs w:val="22"/>
        </w:rPr>
        <w:t>PK le</w:t>
      </w:r>
      <w:r w:rsidRPr="00A26764">
        <w:rPr>
          <w:rFonts w:ascii="Tahoma" w:eastAsia="Cambria" w:hAnsi="Tahoma" w:cs="Tahoma"/>
          <w:spacing w:val="1"/>
          <w:sz w:val="22"/>
          <w:szCs w:val="22"/>
        </w:rPr>
        <w:t>b</w:t>
      </w:r>
      <w:r w:rsidRPr="00A26764">
        <w:rPr>
          <w:rFonts w:ascii="Tahoma" w:eastAsia="Cambria" w:hAnsi="Tahoma" w:cs="Tahoma"/>
          <w:sz w:val="22"/>
          <w:szCs w:val="22"/>
        </w:rPr>
        <w:t>ih bes</w:t>
      </w:r>
      <w:r w:rsidRPr="00A26764">
        <w:rPr>
          <w:rFonts w:ascii="Tahoma" w:eastAsia="Cambria" w:hAnsi="Tahoma" w:cs="Tahoma"/>
          <w:spacing w:val="1"/>
          <w:sz w:val="22"/>
          <w:szCs w:val="22"/>
        </w:rPr>
        <w:t>a</w:t>
      </w:r>
      <w:r w:rsidRPr="00A26764">
        <w:rPr>
          <w:rFonts w:ascii="Tahoma" w:eastAsia="Cambria" w:hAnsi="Tahoma" w:cs="Tahoma"/>
          <w:sz w:val="22"/>
          <w:szCs w:val="22"/>
        </w:rPr>
        <w:t>r</w:t>
      </w:r>
      <w:r w:rsidRPr="00A26764">
        <w:rPr>
          <w:rFonts w:ascii="Tahoma" w:eastAsia="Cambria" w:hAnsi="Tahoma" w:cs="Tahoma"/>
          <w:spacing w:val="-1"/>
          <w:sz w:val="22"/>
          <w:szCs w:val="22"/>
        </w:rPr>
        <w:t xml:space="preserve"> </w:t>
      </w:r>
      <w:r w:rsidRPr="00A26764">
        <w:rPr>
          <w:rFonts w:ascii="Tahoma" w:eastAsia="Cambria" w:hAnsi="Tahoma" w:cs="Tahoma"/>
          <w:sz w:val="22"/>
          <w:szCs w:val="22"/>
        </w:rPr>
        <w:t>a</w:t>
      </w:r>
      <w:r w:rsidRPr="00A26764">
        <w:rPr>
          <w:rFonts w:ascii="Tahoma" w:eastAsia="Cambria" w:hAnsi="Tahoma" w:cs="Tahoma"/>
          <w:spacing w:val="1"/>
          <w:sz w:val="22"/>
          <w:szCs w:val="22"/>
        </w:rPr>
        <w:t>t</w:t>
      </w:r>
      <w:r w:rsidRPr="00A26764">
        <w:rPr>
          <w:rFonts w:ascii="Tahoma" w:eastAsia="Cambria" w:hAnsi="Tahoma" w:cs="Tahoma"/>
          <w:sz w:val="22"/>
          <w:szCs w:val="22"/>
        </w:rPr>
        <w:t>au s</w:t>
      </w:r>
      <w:r w:rsidRPr="00A26764">
        <w:rPr>
          <w:rFonts w:ascii="Tahoma" w:eastAsia="Cambria" w:hAnsi="Tahoma" w:cs="Tahoma"/>
          <w:spacing w:val="-2"/>
          <w:sz w:val="22"/>
          <w:szCs w:val="22"/>
        </w:rPr>
        <w:t>a</w:t>
      </w:r>
      <w:r w:rsidRPr="00A26764">
        <w:rPr>
          <w:rFonts w:ascii="Tahoma" w:eastAsia="Cambria" w:hAnsi="Tahoma" w:cs="Tahoma"/>
          <w:sz w:val="22"/>
          <w:szCs w:val="22"/>
        </w:rPr>
        <w:t xml:space="preserve">ma </w:t>
      </w:r>
      <w:r w:rsidRPr="00A26764">
        <w:rPr>
          <w:rFonts w:ascii="Tahoma" w:eastAsia="Cambria" w:hAnsi="Tahoma" w:cs="Tahoma"/>
          <w:spacing w:val="-1"/>
          <w:sz w:val="22"/>
          <w:szCs w:val="22"/>
        </w:rPr>
        <w:t>d</w:t>
      </w:r>
      <w:r w:rsidRPr="00A26764">
        <w:rPr>
          <w:rFonts w:ascii="Tahoma" w:eastAsia="Cambria" w:hAnsi="Tahoma" w:cs="Tahoma"/>
          <w:sz w:val="22"/>
          <w:szCs w:val="22"/>
        </w:rPr>
        <w:t>e</w:t>
      </w:r>
      <w:r w:rsidRPr="00A26764">
        <w:rPr>
          <w:rFonts w:ascii="Tahoma" w:eastAsia="Cambria" w:hAnsi="Tahoma" w:cs="Tahoma"/>
          <w:spacing w:val="1"/>
          <w:sz w:val="22"/>
          <w:szCs w:val="22"/>
        </w:rPr>
        <w:t>n</w:t>
      </w:r>
      <w:r w:rsidRPr="00A26764">
        <w:rPr>
          <w:rFonts w:ascii="Tahoma" w:eastAsia="Cambria" w:hAnsi="Tahoma" w:cs="Tahoma"/>
          <w:spacing w:val="-1"/>
          <w:sz w:val="22"/>
          <w:szCs w:val="22"/>
        </w:rPr>
        <w:t>g</w:t>
      </w:r>
      <w:r w:rsidRPr="00A26764">
        <w:rPr>
          <w:rFonts w:ascii="Tahoma" w:eastAsia="Cambria" w:hAnsi="Tahoma" w:cs="Tahoma"/>
          <w:sz w:val="22"/>
          <w:szCs w:val="22"/>
        </w:rPr>
        <w:t>an</w:t>
      </w:r>
      <w:r w:rsidRPr="00A26764">
        <w:rPr>
          <w:rFonts w:ascii="Tahoma" w:eastAsia="Cambria" w:hAnsi="Tahoma" w:cs="Tahoma"/>
          <w:spacing w:val="1"/>
          <w:sz w:val="22"/>
          <w:szCs w:val="22"/>
        </w:rPr>
        <w:t xml:space="preserve"> </w:t>
      </w:r>
      <w:r w:rsidRPr="00A26764">
        <w:rPr>
          <w:rFonts w:ascii="Tahoma" w:eastAsia="Cambria" w:hAnsi="Tahoma" w:cs="Tahoma"/>
          <w:spacing w:val="-1"/>
          <w:sz w:val="22"/>
          <w:szCs w:val="22"/>
        </w:rPr>
        <w:t>3</w:t>
      </w:r>
      <w:r w:rsidRPr="00A26764">
        <w:rPr>
          <w:rFonts w:ascii="Tahoma" w:eastAsia="Cambria" w:hAnsi="Tahoma" w:cs="Tahoma"/>
          <w:spacing w:val="1"/>
          <w:sz w:val="22"/>
          <w:szCs w:val="22"/>
        </w:rPr>
        <w:t>,</w:t>
      </w:r>
      <w:r w:rsidRPr="00A26764">
        <w:rPr>
          <w:rFonts w:ascii="Tahoma" w:eastAsia="Cambria" w:hAnsi="Tahoma" w:cs="Tahoma"/>
          <w:spacing w:val="-1"/>
          <w:sz w:val="22"/>
          <w:szCs w:val="22"/>
        </w:rPr>
        <w:t>00</w:t>
      </w:r>
      <w:r w:rsidRPr="00A26764">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lastRenderedPageBreak/>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39</w:t>
      </w:r>
    </w:p>
    <w:p w:rsidR="00E240C1" w:rsidRPr="00956BF7" w:rsidRDefault="00956BF7" w:rsidP="006C702B">
      <w:pPr>
        <w:spacing w:line="276" w:lineRule="auto"/>
        <w:ind w:right="-1"/>
        <w:jc w:val="both"/>
        <w:rPr>
          <w:rFonts w:ascii="Tahoma" w:eastAsia="Cambria" w:hAnsi="Tahoma" w:cs="Tahoma"/>
          <w:sz w:val="22"/>
          <w:szCs w:val="22"/>
        </w:rPr>
      </w:pPr>
      <w:r w:rsidRPr="00956BF7">
        <w:rPr>
          <w:rFonts w:ascii="Tahoma" w:eastAsia="Cambria" w:hAnsi="Tahoma" w:cs="Tahoma"/>
          <w:sz w:val="22"/>
          <w:szCs w:val="22"/>
        </w:rPr>
        <w:t>K</w:t>
      </w:r>
      <w:r w:rsidRPr="00956BF7">
        <w:rPr>
          <w:rFonts w:ascii="Tahoma" w:eastAsia="Cambria" w:hAnsi="Tahoma" w:cs="Tahoma"/>
          <w:spacing w:val="-1"/>
          <w:sz w:val="22"/>
          <w:szCs w:val="22"/>
        </w:rPr>
        <w:t>r</w:t>
      </w:r>
      <w:r w:rsidRPr="00956BF7">
        <w:rPr>
          <w:rFonts w:ascii="Tahoma" w:eastAsia="Cambria" w:hAnsi="Tahoma" w:cs="Tahoma"/>
          <w:sz w:val="22"/>
          <w:szCs w:val="22"/>
        </w:rPr>
        <w:t>i</w:t>
      </w:r>
      <w:r w:rsidRPr="00956BF7">
        <w:rPr>
          <w:rFonts w:ascii="Tahoma" w:eastAsia="Cambria" w:hAnsi="Tahoma" w:cs="Tahoma"/>
          <w:spacing w:val="1"/>
          <w:sz w:val="22"/>
          <w:szCs w:val="22"/>
        </w:rPr>
        <w:t>t</w:t>
      </w:r>
      <w:r w:rsidRPr="00956BF7">
        <w:rPr>
          <w:rFonts w:ascii="Tahoma" w:eastAsia="Cambria" w:hAnsi="Tahoma" w:cs="Tahoma"/>
          <w:sz w:val="22"/>
          <w:szCs w:val="22"/>
        </w:rPr>
        <w:t>eria</w:t>
      </w:r>
      <w:r w:rsidRPr="00956BF7">
        <w:rPr>
          <w:rFonts w:ascii="Tahoma" w:eastAsia="Cambria" w:hAnsi="Tahoma" w:cs="Tahoma"/>
          <w:spacing w:val="32"/>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e</w:t>
      </w:r>
      <w:r w:rsidRPr="00956BF7">
        <w:rPr>
          <w:rFonts w:ascii="Tahoma" w:eastAsia="Cambria" w:hAnsi="Tahoma" w:cs="Tahoma"/>
          <w:spacing w:val="-1"/>
          <w:sz w:val="22"/>
          <w:szCs w:val="22"/>
        </w:rPr>
        <w:t>d</w:t>
      </w:r>
      <w:r w:rsidRPr="00956BF7">
        <w:rPr>
          <w:rFonts w:ascii="Tahoma" w:eastAsia="Cambria" w:hAnsi="Tahoma" w:cs="Tahoma"/>
          <w:sz w:val="22"/>
          <w:szCs w:val="22"/>
        </w:rPr>
        <w:t>ikat</w:t>
      </w:r>
      <w:r w:rsidRPr="00956BF7">
        <w:rPr>
          <w:rFonts w:ascii="Tahoma" w:eastAsia="Cambria" w:hAnsi="Tahoma" w:cs="Tahoma"/>
          <w:spacing w:val="31"/>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elul</w:t>
      </w:r>
      <w:r w:rsidRPr="00956BF7">
        <w:rPr>
          <w:rFonts w:ascii="Tahoma" w:eastAsia="Cambria" w:hAnsi="Tahoma" w:cs="Tahoma"/>
          <w:spacing w:val="-1"/>
          <w:sz w:val="22"/>
          <w:szCs w:val="22"/>
        </w:rPr>
        <w:t>u</w:t>
      </w:r>
      <w:r w:rsidRPr="00956BF7">
        <w:rPr>
          <w:rFonts w:ascii="Tahoma" w:eastAsia="Cambria" w:hAnsi="Tahoma" w:cs="Tahoma"/>
          <w:sz w:val="22"/>
          <w:szCs w:val="22"/>
        </w:rPr>
        <w:t>san mahasiswa</w:t>
      </w:r>
      <w:r w:rsidRPr="00956BF7">
        <w:rPr>
          <w:rFonts w:ascii="Tahoma" w:eastAsia="Cambria" w:hAnsi="Tahoma" w:cs="Tahoma"/>
          <w:spacing w:val="31"/>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o</w:t>
      </w:r>
      <w:r w:rsidRPr="00956BF7">
        <w:rPr>
          <w:rFonts w:ascii="Tahoma" w:eastAsia="Cambria" w:hAnsi="Tahoma" w:cs="Tahoma"/>
          <w:spacing w:val="-1"/>
          <w:sz w:val="22"/>
          <w:szCs w:val="22"/>
        </w:rPr>
        <w:t>gr</w:t>
      </w:r>
      <w:r w:rsidRPr="00956BF7">
        <w:rPr>
          <w:rFonts w:ascii="Tahoma" w:eastAsia="Cambria" w:hAnsi="Tahoma" w:cs="Tahoma"/>
          <w:sz w:val="22"/>
          <w:szCs w:val="22"/>
        </w:rPr>
        <w:t>am</w:t>
      </w:r>
      <w:r w:rsidRPr="00956BF7">
        <w:rPr>
          <w:rFonts w:ascii="Tahoma" w:eastAsia="Cambria" w:hAnsi="Tahoma" w:cs="Tahoma"/>
          <w:spacing w:val="31"/>
          <w:sz w:val="22"/>
          <w:szCs w:val="22"/>
        </w:rPr>
        <w:t xml:space="preserve"> </w:t>
      </w:r>
      <w:r w:rsidRPr="00956BF7">
        <w:rPr>
          <w:rFonts w:ascii="Tahoma" w:eastAsia="Cambria" w:hAnsi="Tahoma" w:cs="Tahoma"/>
          <w:sz w:val="22"/>
          <w:szCs w:val="22"/>
        </w:rPr>
        <w:t>sarj</w:t>
      </w:r>
      <w:r w:rsidRPr="00956BF7">
        <w:rPr>
          <w:rFonts w:ascii="Tahoma" w:eastAsia="Cambria" w:hAnsi="Tahoma" w:cs="Tahoma"/>
          <w:spacing w:val="1"/>
          <w:sz w:val="22"/>
          <w:szCs w:val="22"/>
        </w:rPr>
        <w:t>a</w:t>
      </w:r>
      <w:r w:rsidRPr="00956BF7">
        <w:rPr>
          <w:rFonts w:ascii="Tahoma" w:eastAsia="Cambria" w:hAnsi="Tahoma" w:cs="Tahoma"/>
          <w:sz w:val="22"/>
          <w:szCs w:val="22"/>
        </w:rPr>
        <w:t>na a</w:t>
      </w:r>
      <w:r w:rsidRPr="00956BF7">
        <w:rPr>
          <w:rFonts w:ascii="Tahoma" w:eastAsia="Cambria" w:hAnsi="Tahoma" w:cs="Tahoma"/>
          <w:spacing w:val="-1"/>
          <w:sz w:val="22"/>
          <w:szCs w:val="22"/>
        </w:rPr>
        <w:t>d</w:t>
      </w:r>
      <w:r w:rsidRPr="00956BF7">
        <w:rPr>
          <w:rFonts w:ascii="Tahoma" w:eastAsia="Cambria" w:hAnsi="Tahoma" w:cs="Tahoma"/>
          <w:sz w:val="22"/>
          <w:szCs w:val="22"/>
        </w:rPr>
        <w:t>alah:</w:t>
      </w:r>
    </w:p>
    <w:p w:rsidR="00E240C1" w:rsidRPr="006C702B" w:rsidRDefault="00956BF7" w:rsidP="00E54A3C">
      <w:pPr>
        <w:pStyle w:val="ListParagraph"/>
        <w:numPr>
          <w:ilvl w:val="0"/>
          <w:numId w:val="36"/>
        </w:numPr>
        <w:spacing w:line="276" w:lineRule="auto"/>
        <w:ind w:left="284" w:right="-1" w:hanging="284"/>
        <w:jc w:val="both"/>
        <w:rPr>
          <w:rFonts w:ascii="Tahoma" w:eastAsia="Cambria" w:hAnsi="Tahoma" w:cs="Tahoma"/>
          <w:spacing w:val="1"/>
          <w:sz w:val="22"/>
          <w:szCs w:val="22"/>
        </w:rPr>
      </w:pPr>
      <w:r w:rsidRPr="006C702B">
        <w:rPr>
          <w:rFonts w:ascii="Tahoma" w:eastAsia="Cambria" w:hAnsi="Tahoma" w:cs="Tahoma"/>
          <w:spacing w:val="1"/>
          <w:sz w:val="22"/>
          <w:szCs w:val="22"/>
        </w:rPr>
        <w:t>predikat memuaskan diberikan kepada mahasiswa yang dinyatakan lulus dengan IPK 2,76 – 3,00;</w:t>
      </w:r>
    </w:p>
    <w:p w:rsidR="00E240C1" w:rsidRPr="006C702B" w:rsidRDefault="00956BF7" w:rsidP="00E54A3C">
      <w:pPr>
        <w:pStyle w:val="ListParagraph"/>
        <w:numPr>
          <w:ilvl w:val="0"/>
          <w:numId w:val="36"/>
        </w:numPr>
        <w:spacing w:line="276" w:lineRule="auto"/>
        <w:ind w:left="284" w:right="-1" w:hanging="284"/>
        <w:jc w:val="both"/>
        <w:rPr>
          <w:rFonts w:ascii="Tahoma" w:eastAsia="Cambria" w:hAnsi="Tahoma" w:cs="Tahoma"/>
          <w:spacing w:val="1"/>
          <w:sz w:val="22"/>
          <w:szCs w:val="22"/>
        </w:rPr>
      </w:pPr>
      <w:r w:rsidRPr="006C702B">
        <w:rPr>
          <w:rFonts w:ascii="Tahoma" w:eastAsia="Cambria" w:hAnsi="Tahoma" w:cs="Tahoma"/>
          <w:spacing w:val="1"/>
          <w:sz w:val="22"/>
          <w:szCs w:val="22"/>
        </w:rPr>
        <w:t>predika</w:t>
      </w:r>
      <w:r w:rsidR="006C702B" w:rsidRPr="006C702B">
        <w:rPr>
          <w:rFonts w:ascii="Tahoma" w:eastAsia="Cambria" w:hAnsi="Tahoma" w:cs="Tahoma"/>
          <w:spacing w:val="1"/>
          <w:sz w:val="22"/>
          <w:szCs w:val="22"/>
        </w:rPr>
        <w:t>t</w:t>
      </w:r>
      <w:r w:rsidRPr="006C702B">
        <w:rPr>
          <w:rFonts w:ascii="Tahoma" w:eastAsia="Cambria" w:hAnsi="Tahoma" w:cs="Tahoma"/>
          <w:spacing w:val="1"/>
          <w:sz w:val="22"/>
          <w:szCs w:val="22"/>
        </w:rPr>
        <w:t xml:space="preserve"> sangat memuaskan diberikan kepada mahasiswa yang dinyatakan</w:t>
      </w:r>
      <w:r w:rsidR="006C702B" w:rsidRPr="006C702B">
        <w:rPr>
          <w:rFonts w:ascii="Tahoma" w:eastAsia="Cambria" w:hAnsi="Tahoma" w:cs="Tahoma"/>
          <w:spacing w:val="1"/>
          <w:sz w:val="22"/>
          <w:szCs w:val="22"/>
        </w:rPr>
        <w:t xml:space="preserve"> </w:t>
      </w:r>
      <w:r w:rsidRPr="006C702B">
        <w:rPr>
          <w:rFonts w:ascii="Tahoma" w:eastAsia="Cambria" w:hAnsi="Tahoma" w:cs="Tahoma"/>
          <w:spacing w:val="1"/>
          <w:sz w:val="22"/>
          <w:szCs w:val="22"/>
        </w:rPr>
        <w:t>lulus dengan IPK 3,01- 3,50; dan</w:t>
      </w:r>
    </w:p>
    <w:p w:rsidR="00E240C1" w:rsidRPr="006C702B" w:rsidRDefault="00956BF7" w:rsidP="00E54A3C">
      <w:pPr>
        <w:pStyle w:val="ListParagraph"/>
        <w:numPr>
          <w:ilvl w:val="0"/>
          <w:numId w:val="36"/>
        </w:numPr>
        <w:spacing w:line="276" w:lineRule="auto"/>
        <w:ind w:left="284" w:right="-1" w:hanging="284"/>
        <w:jc w:val="both"/>
        <w:rPr>
          <w:rFonts w:ascii="Tahoma" w:eastAsia="Cambria" w:hAnsi="Tahoma" w:cs="Tahoma"/>
          <w:sz w:val="22"/>
          <w:szCs w:val="22"/>
        </w:rPr>
      </w:pPr>
      <w:r w:rsidRPr="006C702B">
        <w:rPr>
          <w:rFonts w:ascii="Tahoma" w:eastAsia="Cambria" w:hAnsi="Tahoma" w:cs="Tahoma"/>
          <w:spacing w:val="1"/>
          <w:sz w:val="22"/>
          <w:szCs w:val="22"/>
        </w:rPr>
        <w:t>predika</w:t>
      </w:r>
      <w:r w:rsidR="006C702B" w:rsidRPr="006C702B">
        <w:rPr>
          <w:rFonts w:ascii="Tahoma" w:eastAsia="Cambria" w:hAnsi="Tahoma" w:cs="Tahoma"/>
          <w:spacing w:val="1"/>
          <w:sz w:val="22"/>
          <w:szCs w:val="22"/>
        </w:rPr>
        <w:t>t</w:t>
      </w:r>
      <w:r w:rsidRPr="006C702B">
        <w:rPr>
          <w:rFonts w:ascii="Tahoma" w:eastAsia="Cambria" w:hAnsi="Tahoma" w:cs="Tahoma"/>
          <w:spacing w:val="1"/>
          <w:sz w:val="22"/>
          <w:szCs w:val="22"/>
        </w:rPr>
        <w:t xml:space="preserve"> pujian diberikan kepada mahasiswa yang dinyatakan lulus dengan IPK lebih dari</w:t>
      </w:r>
      <w:r w:rsidRPr="006C702B">
        <w:rPr>
          <w:rFonts w:ascii="Tahoma" w:eastAsia="Cambria" w:hAnsi="Tahoma" w:cs="Tahoma"/>
          <w:spacing w:val="18"/>
          <w:sz w:val="22"/>
          <w:szCs w:val="22"/>
        </w:rPr>
        <w:t xml:space="preserve"> </w:t>
      </w:r>
      <w:r w:rsidRPr="006C702B">
        <w:rPr>
          <w:rFonts w:ascii="Tahoma" w:eastAsia="Cambria" w:hAnsi="Tahoma" w:cs="Tahoma"/>
          <w:spacing w:val="-1"/>
          <w:sz w:val="22"/>
          <w:szCs w:val="22"/>
        </w:rPr>
        <w:t>3</w:t>
      </w:r>
      <w:r w:rsidRPr="006C702B">
        <w:rPr>
          <w:rFonts w:ascii="Tahoma" w:eastAsia="Cambria" w:hAnsi="Tahoma" w:cs="Tahoma"/>
          <w:spacing w:val="1"/>
          <w:sz w:val="22"/>
          <w:szCs w:val="22"/>
        </w:rPr>
        <w:t>,</w:t>
      </w:r>
      <w:r w:rsidRPr="006C702B">
        <w:rPr>
          <w:rFonts w:ascii="Tahoma" w:eastAsia="Cambria" w:hAnsi="Tahoma" w:cs="Tahoma"/>
          <w:spacing w:val="-1"/>
          <w:sz w:val="22"/>
          <w:szCs w:val="22"/>
        </w:rPr>
        <w:t>5</w:t>
      </w:r>
      <w:r w:rsidRPr="006C702B">
        <w:rPr>
          <w:rFonts w:ascii="Tahoma" w:eastAsia="Cambria" w:hAnsi="Tahoma" w:cs="Tahoma"/>
          <w:sz w:val="22"/>
          <w:szCs w:val="22"/>
        </w:rPr>
        <w:t xml:space="preserve">0 </w:t>
      </w:r>
      <w:r w:rsidRPr="006C702B">
        <w:rPr>
          <w:rFonts w:ascii="Tahoma" w:eastAsia="Cambria" w:hAnsi="Tahoma" w:cs="Tahoma"/>
          <w:spacing w:val="-1"/>
          <w:sz w:val="22"/>
          <w:szCs w:val="22"/>
        </w:rPr>
        <w:t>d</w:t>
      </w:r>
      <w:r w:rsidRPr="006C702B">
        <w:rPr>
          <w:rFonts w:ascii="Tahoma" w:eastAsia="Cambria" w:hAnsi="Tahoma" w:cs="Tahoma"/>
          <w:sz w:val="22"/>
          <w:szCs w:val="22"/>
        </w:rPr>
        <w:t>e</w:t>
      </w:r>
      <w:r w:rsidRPr="006C702B">
        <w:rPr>
          <w:rFonts w:ascii="Tahoma" w:eastAsia="Cambria" w:hAnsi="Tahoma" w:cs="Tahoma"/>
          <w:spacing w:val="1"/>
          <w:sz w:val="22"/>
          <w:szCs w:val="22"/>
        </w:rPr>
        <w:t>n</w:t>
      </w:r>
      <w:r w:rsidRPr="006C702B">
        <w:rPr>
          <w:rFonts w:ascii="Tahoma" w:eastAsia="Cambria" w:hAnsi="Tahoma" w:cs="Tahoma"/>
          <w:spacing w:val="-1"/>
          <w:sz w:val="22"/>
          <w:szCs w:val="22"/>
        </w:rPr>
        <w:t>g</w:t>
      </w:r>
      <w:r w:rsidRPr="006C702B">
        <w:rPr>
          <w:rFonts w:ascii="Tahoma" w:eastAsia="Cambria" w:hAnsi="Tahoma" w:cs="Tahoma"/>
          <w:sz w:val="22"/>
          <w:szCs w:val="22"/>
        </w:rPr>
        <w:t>an</w:t>
      </w:r>
      <w:r w:rsidRPr="006C702B">
        <w:rPr>
          <w:rFonts w:ascii="Tahoma" w:eastAsia="Cambria" w:hAnsi="Tahoma" w:cs="Tahoma"/>
          <w:spacing w:val="19"/>
          <w:sz w:val="22"/>
          <w:szCs w:val="22"/>
        </w:rPr>
        <w:t xml:space="preserve"> </w:t>
      </w:r>
      <w:r w:rsidRPr="006C702B">
        <w:rPr>
          <w:rFonts w:ascii="Tahoma" w:eastAsia="Cambria" w:hAnsi="Tahoma" w:cs="Tahoma"/>
          <w:sz w:val="22"/>
          <w:szCs w:val="22"/>
        </w:rPr>
        <w:t>masa</w:t>
      </w:r>
      <w:r w:rsidRPr="006C702B">
        <w:rPr>
          <w:rFonts w:ascii="Tahoma" w:eastAsia="Cambria" w:hAnsi="Tahoma" w:cs="Tahoma"/>
          <w:spacing w:val="18"/>
          <w:sz w:val="22"/>
          <w:szCs w:val="22"/>
        </w:rPr>
        <w:t xml:space="preserve"> </w:t>
      </w:r>
      <w:r w:rsidRPr="006C702B">
        <w:rPr>
          <w:rFonts w:ascii="Tahoma" w:eastAsia="Cambria" w:hAnsi="Tahoma" w:cs="Tahoma"/>
          <w:sz w:val="22"/>
          <w:szCs w:val="22"/>
        </w:rPr>
        <w:t>stu</w:t>
      </w:r>
      <w:r w:rsidRPr="006C702B">
        <w:rPr>
          <w:rFonts w:ascii="Tahoma" w:eastAsia="Cambria" w:hAnsi="Tahoma" w:cs="Tahoma"/>
          <w:spacing w:val="-1"/>
          <w:sz w:val="22"/>
          <w:szCs w:val="22"/>
        </w:rPr>
        <w:t>d</w:t>
      </w:r>
      <w:r w:rsidRPr="006C702B">
        <w:rPr>
          <w:rFonts w:ascii="Tahoma" w:eastAsia="Cambria" w:hAnsi="Tahoma" w:cs="Tahoma"/>
          <w:sz w:val="22"/>
          <w:szCs w:val="22"/>
        </w:rPr>
        <w:t>i</w:t>
      </w:r>
      <w:r w:rsidRPr="006C702B">
        <w:rPr>
          <w:rFonts w:ascii="Tahoma" w:eastAsia="Cambria" w:hAnsi="Tahoma" w:cs="Tahoma"/>
          <w:spacing w:val="18"/>
          <w:sz w:val="22"/>
          <w:szCs w:val="22"/>
        </w:rPr>
        <w:t xml:space="preserve"> </w:t>
      </w:r>
      <w:r w:rsidRPr="006C702B">
        <w:rPr>
          <w:rFonts w:ascii="Tahoma" w:eastAsia="Cambria" w:hAnsi="Tahoma" w:cs="Tahoma"/>
          <w:sz w:val="22"/>
          <w:szCs w:val="22"/>
        </w:rPr>
        <w:t>ma</w:t>
      </w:r>
      <w:r w:rsidRPr="006C702B">
        <w:rPr>
          <w:rFonts w:ascii="Tahoma" w:eastAsia="Cambria" w:hAnsi="Tahoma" w:cs="Tahoma"/>
          <w:spacing w:val="-1"/>
          <w:sz w:val="22"/>
          <w:szCs w:val="22"/>
        </w:rPr>
        <w:t>k</w:t>
      </w:r>
      <w:r w:rsidRPr="006C702B">
        <w:rPr>
          <w:rFonts w:ascii="Tahoma" w:eastAsia="Cambria" w:hAnsi="Tahoma" w:cs="Tahoma"/>
          <w:sz w:val="22"/>
          <w:szCs w:val="22"/>
        </w:rPr>
        <w:t>simal</w:t>
      </w:r>
      <w:r w:rsidRPr="006C702B">
        <w:rPr>
          <w:rFonts w:ascii="Tahoma" w:eastAsia="Cambria" w:hAnsi="Tahoma" w:cs="Tahoma"/>
          <w:spacing w:val="22"/>
          <w:sz w:val="22"/>
          <w:szCs w:val="22"/>
        </w:rPr>
        <w:t xml:space="preserve"> </w:t>
      </w:r>
      <w:r w:rsidRPr="006C702B">
        <w:rPr>
          <w:rFonts w:ascii="Tahoma" w:eastAsia="Cambria" w:hAnsi="Tahoma" w:cs="Tahoma"/>
          <w:sz w:val="22"/>
          <w:szCs w:val="22"/>
        </w:rPr>
        <w:t>4</w:t>
      </w:r>
      <w:r w:rsidRPr="006C702B">
        <w:rPr>
          <w:rFonts w:ascii="Tahoma" w:eastAsia="Cambria" w:hAnsi="Tahoma" w:cs="Tahoma"/>
          <w:spacing w:val="1"/>
          <w:sz w:val="22"/>
          <w:szCs w:val="22"/>
        </w:rPr>
        <w:t>,</w:t>
      </w:r>
      <w:r w:rsidRPr="006C702B">
        <w:rPr>
          <w:rFonts w:ascii="Tahoma" w:eastAsia="Cambria" w:hAnsi="Tahoma" w:cs="Tahoma"/>
          <w:sz w:val="22"/>
          <w:szCs w:val="22"/>
        </w:rPr>
        <w:t>5 t</w:t>
      </w:r>
      <w:r w:rsidRPr="006C702B">
        <w:rPr>
          <w:rFonts w:ascii="Tahoma" w:eastAsia="Cambria" w:hAnsi="Tahoma" w:cs="Tahoma"/>
          <w:spacing w:val="1"/>
          <w:sz w:val="22"/>
          <w:szCs w:val="22"/>
        </w:rPr>
        <w:t>a</w:t>
      </w:r>
      <w:r w:rsidRPr="006C702B">
        <w:rPr>
          <w:rFonts w:ascii="Tahoma" w:eastAsia="Cambria" w:hAnsi="Tahoma" w:cs="Tahoma"/>
          <w:sz w:val="22"/>
          <w:szCs w:val="22"/>
        </w:rPr>
        <w:t>h</w:t>
      </w:r>
      <w:r w:rsidRPr="006C702B">
        <w:rPr>
          <w:rFonts w:ascii="Tahoma" w:eastAsia="Cambria" w:hAnsi="Tahoma" w:cs="Tahoma"/>
          <w:spacing w:val="-1"/>
          <w:sz w:val="22"/>
          <w:szCs w:val="22"/>
        </w:rPr>
        <w:t>u</w:t>
      </w:r>
      <w:r w:rsidRPr="006C702B">
        <w:rPr>
          <w:rFonts w:ascii="Tahoma" w:eastAsia="Cambria" w:hAnsi="Tahoma" w:cs="Tahoma"/>
          <w:sz w:val="22"/>
          <w:szCs w:val="22"/>
        </w:rPr>
        <w:t>n</w:t>
      </w:r>
      <w:r w:rsidRPr="006C702B">
        <w:rPr>
          <w:rFonts w:ascii="Tahoma" w:eastAsia="Cambria" w:hAnsi="Tahoma" w:cs="Tahoma"/>
          <w:spacing w:val="3"/>
          <w:sz w:val="22"/>
          <w:szCs w:val="22"/>
        </w:rPr>
        <w:t xml:space="preserve"> </w:t>
      </w:r>
      <w:r w:rsidRPr="006C702B">
        <w:rPr>
          <w:rFonts w:ascii="Tahoma" w:eastAsia="Cambria" w:hAnsi="Tahoma" w:cs="Tahoma"/>
          <w:sz w:val="22"/>
          <w:szCs w:val="22"/>
        </w:rPr>
        <w:t>untuk</w:t>
      </w:r>
      <w:r w:rsidRPr="006C702B">
        <w:rPr>
          <w:rFonts w:ascii="Tahoma" w:eastAsia="Cambria" w:hAnsi="Tahoma" w:cs="Tahoma"/>
          <w:spacing w:val="-1"/>
          <w:sz w:val="22"/>
          <w:szCs w:val="22"/>
        </w:rPr>
        <w:t xml:space="preserve"> </w:t>
      </w:r>
      <w:r w:rsidRPr="006C702B">
        <w:rPr>
          <w:rFonts w:ascii="Tahoma" w:eastAsia="Cambria" w:hAnsi="Tahoma" w:cs="Tahoma"/>
          <w:spacing w:val="1"/>
          <w:sz w:val="22"/>
          <w:szCs w:val="22"/>
        </w:rPr>
        <w:t>p</w:t>
      </w:r>
      <w:r w:rsidRPr="006C702B">
        <w:rPr>
          <w:rFonts w:ascii="Tahoma" w:eastAsia="Cambria" w:hAnsi="Tahoma" w:cs="Tahoma"/>
          <w:spacing w:val="-1"/>
          <w:sz w:val="22"/>
          <w:szCs w:val="22"/>
        </w:rPr>
        <w:t>r</w:t>
      </w:r>
      <w:r w:rsidRPr="006C702B">
        <w:rPr>
          <w:rFonts w:ascii="Tahoma" w:eastAsia="Cambria" w:hAnsi="Tahoma" w:cs="Tahoma"/>
          <w:sz w:val="22"/>
          <w:szCs w:val="22"/>
        </w:rPr>
        <w:t>o</w:t>
      </w:r>
      <w:r w:rsidRPr="006C702B">
        <w:rPr>
          <w:rFonts w:ascii="Tahoma" w:eastAsia="Cambria" w:hAnsi="Tahoma" w:cs="Tahoma"/>
          <w:spacing w:val="-1"/>
          <w:sz w:val="22"/>
          <w:szCs w:val="22"/>
        </w:rPr>
        <w:t>gr</w:t>
      </w:r>
      <w:r w:rsidRPr="006C702B">
        <w:rPr>
          <w:rFonts w:ascii="Tahoma" w:eastAsia="Cambria" w:hAnsi="Tahoma" w:cs="Tahoma"/>
          <w:sz w:val="22"/>
          <w:szCs w:val="22"/>
        </w:rPr>
        <w:t>am s</w:t>
      </w:r>
      <w:r w:rsidRPr="006C702B">
        <w:rPr>
          <w:rFonts w:ascii="Tahoma" w:eastAsia="Cambria" w:hAnsi="Tahoma" w:cs="Tahoma"/>
          <w:spacing w:val="3"/>
          <w:sz w:val="22"/>
          <w:szCs w:val="22"/>
        </w:rPr>
        <w:t>a</w:t>
      </w:r>
      <w:r w:rsidRPr="006C702B">
        <w:rPr>
          <w:rFonts w:ascii="Tahoma" w:eastAsia="Cambria" w:hAnsi="Tahoma" w:cs="Tahoma"/>
          <w:spacing w:val="-1"/>
          <w:sz w:val="22"/>
          <w:szCs w:val="22"/>
        </w:rPr>
        <w:t>r</w:t>
      </w:r>
      <w:r w:rsidRPr="006C702B">
        <w:rPr>
          <w:rFonts w:ascii="Tahoma" w:eastAsia="Cambria" w:hAnsi="Tahoma" w:cs="Tahoma"/>
          <w:spacing w:val="1"/>
          <w:sz w:val="22"/>
          <w:szCs w:val="22"/>
        </w:rPr>
        <w:t>j</w:t>
      </w:r>
      <w:r w:rsidRPr="006C702B">
        <w:rPr>
          <w:rFonts w:ascii="Tahoma" w:eastAsia="Cambria" w:hAnsi="Tahoma" w:cs="Tahoma"/>
          <w:sz w:val="22"/>
          <w:szCs w:val="22"/>
        </w:rPr>
        <w:t>a</w:t>
      </w:r>
      <w:r w:rsidRPr="006C702B">
        <w:rPr>
          <w:rFonts w:ascii="Tahoma" w:eastAsia="Cambria" w:hAnsi="Tahoma" w:cs="Tahoma"/>
          <w:spacing w:val="1"/>
          <w:sz w:val="22"/>
          <w:szCs w:val="22"/>
        </w:rPr>
        <w:t>n</w:t>
      </w:r>
      <w:r w:rsidRPr="006C702B">
        <w:rPr>
          <w:rFonts w:ascii="Tahoma" w:eastAsia="Cambria" w:hAnsi="Tahoma" w:cs="Tahoma"/>
          <w:sz w:val="22"/>
          <w:szCs w:val="22"/>
        </w:rPr>
        <w:t>a.</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40</w:t>
      </w:r>
    </w:p>
    <w:p w:rsidR="00E240C1" w:rsidRPr="00956BF7" w:rsidRDefault="00956BF7" w:rsidP="006C702B">
      <w:pPr>
        <w:spacing w:line="276" w:lineRule="auto"/>
        <w:ind w:right="-1"/>
        <w:jc w:val="both"/>
        <w:rPr>
          <w:rFonts w:ascii="Tahoma" w:eastAsia="Cambria" w:hAnsi="Tahoma" w:cs="Tahoma"/>
          <w:sz w:val="22"/>
          <w:szCs w:val="22"/>
        </w:rPr>
      </w:pPr>
      <w:r w:rsidRPr="00956BF7">
        <w:rPr>
          <w:rFonts w:ascii="Tahoma" w:eastAsia="Cambria" w:hAnsi="Tahoma" w:cs="Tahoma"/>
          <w:sz w:val="22"/>
          <w:szCs w:val="22"/>
        </w:rPr>
        <w:t>K</w:t>
      </w:r>
      <w:r w:rsidRPr="00956BF7">
        <w:rPr>
          <w:rFonts w:ascii="Tahoma" w:eastAsia="Cambria" w:hAnsi="Tahoma" w:cs="Tahoma"/>
          <w:spacing w:val="-1"/>
          <w:sz w:val="22"/>
          <w:szCs w:val="22"/>
        </w:rPr>
        <w:t>r</w:t>
      </w:r>
      <w:r w:rsidRPr="00956BF7">
        <w:rPr>
          <w:rFonts w:ascii="Tahoma" w:eastAsia="Cambria" w:hAnsi="Tahoma" w:cs="Tahoma"/>
          <w:sz w:val="22"/>
          <w:szCs w:val="22"/>
        </w:rPr>
        <w:t>i</w:t>
      </w:r>
      <w:r w:rsidRPr="00956BF7">
        <w:rPr>
          <w:rFonts w:ascii="Tahoma" w:eastAsia="Cambria" w:hAnsi="Tahoma" w:cs="Tahoma"/>
          <w:spacing w:val="1"/>
          <w:sz w:val="22"/>
          <w:szCs w:val="22"/>
        </w:rPr>
        <w:t>t</w:t>
      </w:r>
      <w:r w:rsidRPr="00956BF7">
        <w:rPr>
          <w:rFonts w:ascii="Tahoma" w:eastAsia="Cambria" w:hAnsi="Tahoma" w:cs="Tahoma"/>
          <w:sz w:val="22"/>
          <w:szCs w:val="22"/>
        </w:rPr>
        <w:t xml:space="preserve">eria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e</w:t>
      </w:r>
      <w:r w:rsidRPr="00956BF7">
        <w:rPr>
          <w:rFonts w:ascii="Tahoma" w:eastAsia="Cambria" w:hAnsi="Tahoma" w:cs="Tahoma"/>
          <w:spacing w:val="-1"/>
          <w:sz w:val="22"/>
          <w:szCs w:val="22"/>
        </w:rPr>
        <w:t>d</w:t>
      </w:r>
      <w:r w:rsidRPr="00956BF7">
        <w:rPr>
          <w:rFonts w:ascii="Tahoma" w:eastAsia="Cambria" w:hAnsi="Tahoma" w:cs="Tahoma"/>
          <w:sz w:val="22"/>
          <w:szCs w:val="22"/>
        </w:rPr>
        <w:t>ikat kel</w:t>
      </w:r>
      <w:r w:rsidRPr="00956BF7">
        <w:rPr>
          <w:rFonts w:ascii="Tahoma" w:eastAsia="Cambria" w:hAnsi="Tahoma" w:cs="Tahoma"/>
          <w:spacing w:val="-1"/>
          <w:sz w:val="22"/>
          <w:szCs w:val="22"/>
        </w:rPr>
        <w:t>u</w:t>
      </w:r>
      <w:r w:rsidRPr="00956BF7">
        <w:rPr>
          <w:rFonts w:ascii="Tahoma" w:eastAsia="Cambria" w:hAnsi="Tahoma" w:cs="Tahoma"/>
          <w:sz w:val="22"/>
          <w:szCs w:val="22"/>
        </w:rPr>
        <w:t>l</w:t>
      </w:r>
      <w:r w:rsidRPr="00956BF7">
        <w:rPr>
          <w:rFonts w:ascii="Tahoma" w:eastAsia="Cambria" w:hAnsi="Tahoma" w:cs="Tahoma"/>
          <w:spacing w:val="1"/>
          <w:sz w:val="22"/>
          <w:szCs w:val="22"/>
        </w:rPr>
        <w:t>u</w:t>
      </w:r>
      <w:r w:rsidRPr="00956BF7">
        <w:rPr>
          <w:rFonts w:ascii="Tahoma" w:eastAsia="Cambria" w:hAnsi="Tahoma" w:cs="Tahoma"/>
          <w:sz w:val="22"/>
          <w:szCs w:val="22"/>
        </w:rPr>
        <w:t xml:space="preserve">san mahasiswa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o</w:t>
      </w:r>
      <w:r w:rsidRPr="00956BF7">
        <w:rPr>
          <w:rFonts w:ascii="Tahoma" w:eastAsia="Cambria" w:hAnsi="Tahoma" w:cs="Tahoma"/>
          <w:spacing w:val="-1"/>
          <w:sz w:val="22"/>
          <w:szCs w:val="22"/>
        </w:rPr>
        <w:t>gr</w:t>
      </w:r>
      <w:r w:rsidRPr="00956BF7">
        <w:rPr>
          <w:rFonts w:ascii="Tahoma" w:eastAsia="Cambria" w:hAnsi="Tahoma" w:cs="Tahoma"/>
          <w:sz w:val="22"/>
          <w:szCs w:val="22"/>
        </w:rPr>
        <w:t>am ma</w:t>
      </w:r>
      <w:r w:rsidRPr="00956BF7">
        <w:rPr>
          <w:rFonts w:ascii="Tahoma" w:eastAsia="Cambria" w:hAnsi="Tahoma" w:cs="Tahoma"/>
          <w:spacing w:val="-1"/>
          <w:sz w:val="22"/>
          <w:szCs w:val="22"/>
        </w:rPr>
        <w:t>g</w:t>
      </w:r>
      <w:r w:rsidRPr="00956BF7">
        <w:rPr>
          <w:rFonts w:ascii="Tahoma" w:eastAsia="Cambria" w:hAnsi="Tahoma" w:cs="Tahoma"/>
          <w:sz w:val="22"/>
          <w:szCs w:val="22"/>
        </w:rPr>
        <w:t>is</w:t>
      </w:r>
      <w:r w:rsidRPr="00956BF7">
        <w:rPr>
          <w:rFonts w:ascii="Tahoma" w:eastAsia="Cambria" w:hAnsi="Tahoma" w:cs="Tahoma"/>
          <w:spacing w:val="1"/>
          <w:sz w:val="22"/>
          <w:szCs w:val="22"/>
        </w:rPr>
        <w:t>t</w:t>
      </w:r>
      <w:r w:rsidRPr="00956BF7">
        <w:rPr>
          <w:rFonts w:ascii="Tahoma" w:eastAsia="Cambria" w:hAnsi="Tahoma" w:cs="Tahoma"/>
          <w:sz w:val="22"/>
          <w:szCs w:val="22"/>
        </w:rPr>
        <w:t xml:space="preserve">er </w:t>
      </w:r>
      <w:r w:rsidRPr="00956BF7">
        <w:rPr>
          <w:rFonts w:ascii="Tahoma" w:eastAsia="Cambria" w:hAnsi="Tahoma" w:cs="Tahoma"/>
          <w:spacing w:val="-1"/>
          <w:sz w:val="22"/>
          <w:szCs w:val="22"/>
        </w:rPr>
        <w:t>(</w:t>
      </w:r>
      <w:r w:rsidRPr="00956BF7">
        <w:rPr>
          <w:rFonts w:ascii="Tahoma" w:eastAsia="Cambria" w:hAnsi="Tahoma" w:cs="Tahoma"/>
          <w:spacing w:val="3"/>
          <w:sz w:val="22"/>
          <w:szCs w:val="22"/>
        </w:rPr>
        <w:t>S</w:t>
      </w:r>
      <w:r w:rsidRPr="00956BF7">
        <w:rPr>
          <w:rFonts w:ascii="Tahoma" w:eastAsia="Cambria" w:hAnsi="Tahoma" w:cs="Tahoma"/>
          <w:sz w:val="22"/>
          <w:szCs w:val="22"/>
        </w:rPr>
        <w:t>-</w:t>
      </w:r>
      <w:r w:rsidRPr="00956BF7">
        <w:rPr>
          <w:rFonts w:ascii="Tahoma" w:eastAsia="Cambria" w:hAnsi="Tahoma" w:cs="Tahoma"/>
          <w:spacing w:val="-1"/>
          <w:sz w:val="22"/>
          <w:szCs w:val="22"/>
        </w:rPr>
        <w:t>2</w:t>
      </w:r>
      <w:r w:rsidRPr="00956BF7">
        <w:rPr>
          <w:rFonts w:ascii="Tahoma" w:eastAsia="Cambria" w:hAnsi="Tahoma" w:cs="Tahoma"/>
          <w:sz w:val="22"/>
          <w:szCs w:val="22"/>
        </w:rPr>
        <w:t>) a</w:t>
      </w:r>
      <w:r w:rsidRPr="00956BF7">
        <w:rPr>
          <w:rFonts w:ascii="Tahoma" w:eastAsia="Cambria" w:hAnsi="Tahoma" w:cs="Tahoma"/>
          <w:spacing w:val="-1"/>
          <w:sz w:val="22"/>
          <w:szCs w:val="22"/>
        </w:rPr>
        <w:t>d</w:t>
      </w:r>
      <w:r w:rsidRPr="00956BF7">
        <w:rPr>
          <w:rFonts w:ascii="Tahoma" w:eastAsia="Cambria" w:hAnsi="Tahoma" w:cs="Tahoma"/>
          <w:sz w:val="22"/>
          <w:szCs w:val="22"/>
        </w:rPr>
        <w:t>al</w:t>
      </w:r>
      <w:r w:rsidRPr="00956BF7">
        <w:rPr>
          <w:rFonts w:ascii="Tahoma" w:eastAsia="Cambria" w:hAnsi="Tahoma" w:cs="Tahoma"/>
          <w:spacing w:val="3"/>
          <w:sz w:val="22"/>
          <w:szCs w:val="22"/>
        </w:rPr>
        <w:t>a</w:t>
      </w:r>
      <w:r w:rsidRPr="00956BF7">
        <w:rPr>
          <w:rFonts w:ascii="Tahoma" w:eastAsia="Cambria" w:hAnsi="Tahoma" w:cs="Tahoma"/>
          <w:sz w:val="22"/>
          <w:szCs w:val="22"/>
        </w:rPr>
        <w:t>h:</w:t>
      </w:r>
    </w:p>
    <w:p w:rsidR="006C702B" w:rsidRDefault="00956BF7" w:rsidP="00E54A3C">
      <w:pPr>
        <w:pStyle w:val="ListParagraph"/>
        <w:numPr>
          <w:ilvl w:val="0"/>
          <w:numId w:val="38"/>
        </w:numPr>
        <w:spacing w:line="276" w:lineRule="auto"/>
        <w:ind w:left="284" w:right="-1" w:hanging="284"/>
        <w:jc w:val="both"/>
        <w:rPr>
          <w:rFonts w:ascii="Tahoma" w:eastAsia="Cambria" w:hAnsi="Tahoma" w:cs="Tahoma"/>
          <w:spacing w:val="1"/>
          <w:sz w:val="22"/>
          <w:szCs w:val="22"/>
        </w:rPr>
      </w:pPr>
      <w:r w:rsidRPr="00956BF7">
        <w:rPr>
          <w:rFonts w:ascii="Tahoma" w:eastAsia="Cambria" w:hAnsi="Tahoma" w:cs="Tahoma"/>
          <w:spacing w:val="1"/>
          <w:sz w:val="22"/>
          <w:szCs w:val="22"/>
        </w:rPr>
        <w:t>p</w:t>
      </w:r>
      <w:r w:rsidRPr="006C702B">
        <w:rPr>
          <w:rFonts w:ascii="Tahoma" w:eastAsia="Cambria" w:hAnsi="Tahoma" w:cs="Tahoma"/>
          <w:spacing w:val="1"/>
          <w:sz w:val="22"/>
          <w:szCs w:val="22"/>
        </w:rPr>
        <w:t>redikat memuaskan di</w:t>
      </w:r>
      <w:r w:rsidRPr="00956BF7">
        <w:rPr>
          <w:rFonts w:ascii="Tahoma" w:eastAsia="Cambria" w:hAnsi="Tahoma" w:cs="Tahoma"/>
          <w:spacing w:val="1"/>
          <w:sz w:val="22"/>
          <w:szCs w:val="22"/>
        </w:rPr>
        <w:t>b</w:t>
      </w:r>
      <w:r w:rsidRPr="006C702B">
        <w:rPr>
          <w:rFonts w:ascii="Tahoma" w:eastAsia="Cambria" w:hAnsi="Tahoma" w:cs="Tahoma"/>
          <w:spacing w:val="1"/>
          <w:sz w:val="22"/>
          <w:szCs w:val="22"/>
        </w:rPr>
        <w:t>erikan ke</w:t>
      </w:r>
      <w:r w:rsidRPr="00956BF7">
        <w:rPr>
          <w:rFonts w:ascii="Tahoma" w:eastAsia="Cambria" w:hAnsi="Tahoma" w:cs="Tahoma"/>
          <w:spacing w:val="1"/>
          <w:sz w:val="22"/>
          <w:szCs w:val="22"/>
        </w:rPr>
        <w:t>p</w:t>
      </w:r>
      <w:r w:rsidRPr="006C702B">
        <w:rPr>
          <w:rFonts w:ascii="Tahoma" w:eastAsia="Cambria" w:hAnsi="Tahoma" w:cs="Tahoma"/>
          <w:spacing w:val="1"/>
          <w:sz w:val="22"/>
          <w:szCs w:val="22"/>
        </w:rPr>
        <w:t>ada mahasiswa ya</w:t>
      </w:r>
      <w:r w:rsidRPr="00956BF7">
        <w:rPr>
          <w:rFonts w:ascii="Tahoma" w:eastAsia="Cambria" w:hAnsi="Tahoma" w:cs="Tahoma"/>
          <w:spacing w:val="1"/>
          <w:sz w:val="22"/>
          <w:szCs w:val="22"/>
        </w:rPr>
        <w:t>n</w:t>
      </w:r>
      <w:r w:rsidRPr="006C702B">
        <w:rPr>
          <w:rFonts w:ascii="Tahoma" w:eastAsia="Cambria" w:hAnsi="Tahoma" w:cs="Tahoma"/>
          <w:spacing w:val="1"/>
          <w:sz w:val="22"/>
          <w:szCs w:val="22"/>
        </w:rPr>
        <w:t>g di</w:t>
      </w:r>
      <w:r w:rsidRPr="00956BF7">
        <w:rPr>
          <w:rFonts w:ascii="Tahoma" w:eastAsia="Cambria" w:hAnsi="Tahoma" w:cs="Tahoma"/>
          <w:spacing w:val="1"/>
          <w:sz w:val="22"/>
          <w:szCs w:val="22"/>
        </w:rPr>
        <w:t>n</w:t>
      </w:r>
      <w:r w:rsidRPr="006C702B">
        <w:rPr>
          <w:rFonts w:ascii="Tahoma" w:eastAsia="Cambria" w:hAnsi="Tahoma" w:cs="Tahoma"/>
          <w:spacing w:val="1"/>
          <w:sz w:val="22"/>
          <w:szCs w:val="22"/>
        </w:rPr>
        <w:t>ya</w:t>
      </w:r>
      <w:r w:rsidRPr="00956BF7">
        <w:rPr>
          <w:rFonts w:ascii="Tahoma" w:eastAsia="Cambria" w:hAnsi="Tahoma" w:cs="Tahoma"/>
          <w:spacing w:val="1"/>
          <w:sz w:val="22"/>
          <w:szCs w:val="22"/>
        </w:rPr>
        <w:t>t</w:t>
      </w:r>
      <w:r w:rsidRPr="006C702B">
        <w:rPr>
          <w:rFonts w:ascii="Tahoma" w:eastAsia="Cambria" w:hAnsi="Tahoma" w:cs="Tahoma"/>
          <w:spacing w:val="1"/>
          <w:sz w:val="22"/>
          <w:szCs w:val="22"/>
        </w:rPr>
        <w:t>akan lulus de</w:t>
      </w:r>
      <w:r w:rsidRPr="00956BF7">
        <w:rPr>
          <w:rFonts w:ascii="Tahoma" w:eastAsia="Cambria" w:hAnsi="Tahoma" w:cs="Tahoma"/>
          <w:spacing w:val="1"/>
          <w:sz w:val="22"/>
          <w:szCs w:val="22"/>
        </w:rPr>
        <w:t>n</w:t>
      </w:r>
      <w:r w:rsidRPr="006C702B">
        <w:rPr>
          <w:rFonts w:ascii="Tahoma" w:eastAsia="Cambria" w:hAnsi="Tahoma" w:cs="Tahoma"/>
          <w:spacing w:val="1"/>
          <w:sz w:val="22"/>
          <w:szCs w:val="22"/>
        </w:rPr>
        <w:t>gan</w:t>
      </w:r>
      <w:r w:rsidRPr="00956BF7">
        <w:rPr>
          <w:rFonts w:ascii="Tahoma" w:eastAsia="Cambria" w:hAnsi="Tahoma" w:cs="Tahoma"/>
          <w:spacing w:val="1"/>
          <w:sz w:val="22"/>
          <w:szCs w:val="22"/>
        </w:rPr>
        <w:t xml:space="preserve"> </w:t>
      </w:r>
      <w:r w:rsidRPr="006C702B">
        <w:rPr>
          <w:rFonts w:ascii="Tahoma" w:eastAsia="Cambria" w:hAnsi="Tahoma" w:cs="Tahoma"/>
          <w:spacing w:val="1"/>
          <w:sz w:val="22"/>
          <w:szCs w:val="22"/>
        </w:rPr>
        <w:t>IPK 2</w:t>
      </w:r>
      <w:r w:rsidRPr="00956BF7">
        <w:rPr>
          <w:rFonts w:ascii="Tahoma" w:eastAsia="Cambria" w:hAnsi="Tahoma" w:cs="Tahoma"/>
          <w:spacing w:val="1"/>
          <w:sz w:val="22"/>
          <w:szCs w:val="22"/>
        </w:rPr>
        <w:t>,</w:t>
      </w:r>
      <w:r w:rsidRPr="006C702B">
        <w:rPr>
          <w:rFonts w:ascii="Tahoma" w:eastAsia="Cambria" w:hAnsi="Tahoma" w:cs="Tahoma"/>
          <w:spacing w:val="1"/>
          <w:sz w:val="22"/>
          <w:szCs w:val="22"/>
        </w:rPr>
        <w:t>7</w:t>
      </w:r>
      <w:r w:rsidRPr="00956BF7">
        <w:rPr>
          <w:rFonts w:ascii="Tahoma" w:eastAsia="Cambria" w:hAnsi="Tahoma" w:cs="Tahoma"/>
          <w:spacing w:val="1"/>
          <w:sz w:val="22"/>
          <w:szCs w:val="22"/>
        </w:rPr>
        <w:t>6</w:t>
      </w:r>
      <w:r w:rsidRPr="006C702B">
        <w:rPr>
          <w:rFonts w:ascii="Tahoma" w:eastAsia="Cambria" w:hAnsi="Tahoma" w:cs="Tahoma"/>
          <w:spacing w:val="1"/>
          <w:sz w:val="22"/>
          <w:szCs w:val="22"/>
        </w:rPr>
        <w:t>–3</w:t>
      </w:r>
      <w:r w:rsidRPr="00956BF7">
        <w:rPr>
          <w:rFonts w:ascii="Tahoma" w:eastAsia="Cambria" w:hAnsi="Tahoma" w:cs="Tahoma"/>
          <w:spacing w:val="1"/>
          <w:sz w:val="22"/>
          <w:szCs w:val="22"/>
        </w:rPr>
        <w:t>,</w:t>
      </w:r>
      <w:r w:rsidR="006C702B">
        <w:rPr>
          <w:rFonts w:ascii="Tahoma" w:eastAsia="Cambria" w:hAnsi="Tahoma" w:cs="Tahoma"/>
          <w:spacing w:val="1"/>
          <w:sz w:val="22"/>
          <w:szCs w:val="22"/>
        </w:rPr>
        <w:t>5</w:t>
      </w:r>
      <w:r w:rsidRPr="006C702B">
        <w:rPr>
          <w:rFonts w:ascii="Tahoma" w:eastAsia="Cambria" w:hAnsi="Tahoma" w:cs="Tahoma"/>
          <w:spacing w:val="1"/>
          <w:sz w:val="22"/>
          <w:szCs w:val="22"/>
        </w:rPr>
        <w:t>;</w:t>
      </w:r>
    </w:p>
    <w:p w:rsidR="00E240C1" w:rsidRPr="006C702B" w:rsidRDefault="00956BF7" w:rsidP="00E54A3C">
      <w:pPr>
        <w:pStyle w:val="ListParagraph"/>
        <w:numPr>
          <w:ilvl w:val="0"/>
          <w:numId w:val="38"/>
        </w:numPr>
        <w:spacing w:line="276" w:lineRule="auto"/>
        <w:ind w:left="284" w:right="-1" w:hanging="284"/>
        <w:jc w:val="both"/>
        <w:rPr>
          <w:rFonts w:ascii="Tahoma" w:eastAsia="Cambria" w:hAnsi="Tahoma" w:cs="Tahoma"/>
          <w:spacing w:val="1"/>
          <w:sz w:val="22"/>
          <w:szCs w:val="22"/>
        </w:rPr>
      </w:pPr>
      <w:r w:rsidRPr="006C702B">
        <w:rPr>
          <w:rFonts w:ascii="Tahoma" w:eastAsia="Cambria" w:hAnsi="Tahoma" w:cs="Tahoma"/>
          <w:spacing w:val="1"/>
          <w:sz w:val="22"/>
          <w:szCs w:val="22"/>
        </w:rPr>
        <w:t>predikat sangat memuaskan   diberikan kepada mahasiswa yang dinyatakan</w:t>
      </w:r>
      <w:r w:rsidR="006C702B">
        <w:rPr>
          <w:rFonts w:ascii="Tahoma" w:eastAsia="Cambria" w:hAnsi="Tahoma" w:cs="Tahoma"/>
          <w:spacing w:val="1"/>
          <w:sz w:val="22"/>
          <w:szCs w:val="22"/>
        </w:rPr>
        <w:t xml:space="preserve"> </w:t>
      </w:r>
      <w:r w:rsidRPr="006C702B">
        <w:rPr>
          <w:rFonts w:ascii="Tahoma" w:eastAsia="Cambria" w:hAnsi="Tahoma" w:cs="Tahoma"/>
          <w:spacing w:val="1"/>
          <w:sz w:val="22"/>
          <w:szCs w:val="22"/>
        </w:rPr>
        <w:t>lulus dengan IPK 3,</w:t>
      </w:r>
      <w:r w:rsidR="006C702B">
        <w:rPr>
          <w:rFonts w:ascii="Tahoma" w:eastAsia="Cambria" w:hAnsi="Tahoma" w:cs="Tahoma"/>
          <w:spacing w:val="1"/>
          <w:sz w:val="22"/>
          <w:szCs w:val="22"/>
        </w:rPr>
        <w:t>5</w:t>
      </w:r>
      <w:r w:rsidRPr="006C702B">
        <w:rPr>
          <w:rFonts w:ascii="Tahoma" w:eastAsia="Cambria" w:hAnsi="Tahoma" w:cs="Tahoma"/>
          <w:spacing w:val="1"/>
          <w:sz w:val="22"/>
          <w:szCs w:val="22"/>
        </w:rPr>
        <w:t>1-3,75 dengan masa studi maksimal 2,5 tahun; dan</w:t>
      </w:r>
    </w:p>
    <w:p w:rsidR="00E240C1" w:rsidRPr="006C702B" w:rsidRDefault="00956BF7" w:rsidP="00E54A3C">
      <w:pPr>
        <w:pStyle w:val="ListParagraph"/>
        <w:numPr>
          <w:ilvl w:val="0"/>
          <w:numId w:val="38"/>
        </w:numPr>
        <w:spacing w:line="276" w:lineRule="auto"/>
        <w:ind w:left="284" w:right="-1" w:hanging="284"/>
        <w:jc w:val="both"/>
        <w:rPr>
          <w:rFonts w:ascii="Tahoma" w:eastAsia="Cambria" w:hAnsi="Tahoma" w:cs="Tahoma"/>
          <w:spacing w:val="1"/>
          <w:sz w:val="22"/>
          <w:szCs w:val="22"/>
        </w:rPr>
      </w:pPr>
      <w:r w:rsidRPr="00956BF7">
        <w:rPr>
          <w:rFonts w:ascii="Tahoma" w:eastAsia="Cambria" w:hAnsi="Tahoma" w:cs="Tahoma"/>
          <w:spacing w:val="1"/>
          <w:sz w:val="22"/>
          <w:szCs w:val="22"/>
        </w:rPr>
        <w:t>p</w:t>
      </w:r>
      <w:r w:rsidRPr="006C702B">
        <w:rPr>
          <w:rFonts w:ascii="Tahoma" w:eastAsia="Cambria" w:hAnsi="Tahoma" w:cs="Tahoma"/>
          <w:spacing w:val="1"/>
          <w:sz w:val="22"/>
          <w:szCs w:val="22"/>
        </w:rPr>
        <w:t xml:space="preserve">redikat </w:t>
      </w:r>
      <w:r w:rsidRPr="00956BF7">
        <w:rPr>
          <w:rFonts w:ascii="Tahoma" w:eastAsia="Cambria" w:hAnsi="Tahoma" w:cs="Tahoma"/>
          <w:spacing w:val="1"/>
          <w:sz w:val="22"/>
          <w:szCs w:val="22"/>
        </w:rPr>
        <w:t>p</w:t>
      </w:r>
      <w:r w:rsidRPr="006C702B">
        <w:rPr>
          <w:rFonts w:ascii="Tahoma" w:eastAsia="Cambria" w:hAnsi="Tahoma" w:cs="Tahoma"/>
          <w:spacing w:val="1"/>
          <w:sz w:val="22"/>
          <w:szCs w:val="22"/>
        </w:rPr>
        <w:t>uj</w:t>
      </w:r>
      <w:r w:rsidRPr="00956BF7">
        <w:rPr>
          <w:rFonts w:ascii="Tahoma" w:eastAsia="Cambria" w:hAnsi="Tahoma" w:cs="Tahoma"/>
          <w:spacing w:val="1"/>
          <w:sz w:val="22"/>
          <w:szCs w:val="22"/>
        </w:rPr>
        <w:t>i</w:t>
      </w:r>
      <w:r w:rsidRPr="006C702B">
        <w:rPr>
          <w:rFonts w:ascii="Tahoma" w:eastAsia="Cambria" w:hAnsi="Tahoma" w:cs="Tahoma"/>
          <w:spacing w:val="1"/>
          <w:sz w:val="22"/>
          <w:szCs w:val="22"/>
        </w:rPr>
        <w:t>an di</w:t>
      </w:r>
      <w:r w:rsidRPr="00956BF7">
        <w:rPr>
          <w:rFonts w:ascii="Tahoma" w:eastAsia="Cambria" w:hAnsi="Tahoma" w:cs="Tahoma"/>
          <w:spacing w:val="1"/>
          <w:sz w:val="22"/>
          <w:szCs w:val="22"/>
        </w:rPr>
        <w:t>b</w:t>
      </w:r>
      <w:r w:rsidRPr="006C702B">
        <w:rPr>
          <w:rFonts w:ascii="Tahoma" w:eastAsia="Cambria" w:hAnsi="Tahoma" w:cs="Tahoma"/>
          <w:spacing w:val="1"/>
          <w:sz w:val="22"/>
          <w:szCs w:val="22"/>
        </w:rPr>
        <w:t>erikan ke</w:t>
      </w:r>
      <w:r w:rsidRPr="00956BF7">
        <w:rPr>
          <w:rFonts w:ascii="Tahoma" w:eastAsia="Cambria" w:hAnsi="Tahoma" w:cs="Tahoma"/>
          <w:spacing w:val="1"/>
          <w:sz w:val="22"/>
          <w:szCs w:val="22"/>
        </w:rPr>
        <w:t>p</w:t>
      </w:r>
      <w:r w:rsidRPr="006C702B">
        <w:rPr>
          <w:rFonts w:ascii="Tahoma" w:eastAsia="Cambria" w:hAnsi="Tahoma" w:cs="Tahoma"/>
          <w:spacing w:val="1"/>
          <w:sz w:val="22"/>
          <w:szCs w:val="22"/>
        </w:rPr>
        <w:t>ada mahasiswa ya</w:t>
      </w:r>
      <w:r w:rsidRPr="00956BF7">
        <w:rPr>
          <w:rFonts w:ascii="Tahoma" w:eastAsia="Cambria" w:hAnsi="Tahoma" w:cs="Tahoma"/>
          <w:spacing w:val="1"/>
          <w:sz w:val="22"/>
          <w:szCs w:val="22"/>
        </w:rPr>
        <w:t>n</w:t>
      </w:r>
      <w:r w:rsidRPr="006C702B">
        <w:rPr>
          <w:rFonts w:ascii="Tahoma" w:eastAsia="Cambria" w:hAnsi="Tahoma" w:cs="Tahoma"/>
          <w:spacing w:val="1"/>
          <w:sz w:val="22"/>
          <w:szCs w:val="22"/>
        </w:rPr>
        <w:t>g di</w:t>
      </w:r>
      <w:r w:rsidRPr="00956BF7">
        <w:rPr>
          <w:rFonts w:ascii="Tahoma" w:eastAsia="Cambria" w:hAnsi="Tahoma" w:cs="Tahoma"/>
          <w:spacing w:val="1"/>
          <w:sz w:val="22"/>
          <w:szCs w:val="22"/>
        </w:rPr>
        <w:t>n</w:t>
      </w:r>
      <w:r w:rsidRPr="006C702B">
        <w:rPr>
          <w:rFonts w:ascii="Tahoma" w:eastAsia="Cambria" w:hAnsi="Tahoma" w:cs="Tahoma"/>
          <w:spacing w:val="1"/>
          <w:sz w:val="22"/>
          <w:szCs w:val="22"/>
        </w:rPr>
        <w:t>ya</w:t>
      </w:r>
      <w:r w:rsidRPr="00956BF7">
        <w:rPr>
          <w:rFonts w:ascii="Tahoma" w:eastAsia="Cambria" w:hAnsi="Tahoma" w:cs="Tahoma"/>
          <w:spacing w:val="1"/>
          <w:sz w:val="22"/>
          <w:szCs w:val="22"/>
        </w:rPr>
        <w:t>t</w:t>
      </w:r>
      <w:r w:rsidRPr="006C702B">
        <w:rPr>
          <w:rFonts w:ascii="Tahoma" w:eastAsia="Cambria" w:hAnsi="Tahoma" w:cs="Tahoma"/>
          <w:spacing w:val="1"/>
          <w:sz w:val="22"/>
          <w:szCs w:val="22"/>
        </w:rPr>
        <w:t>akan lulus de</w:t>
      </w:r>
      <w:r w:rsidRPr="00956BF7">
        <w:rPr>
          <w:rFonts w:ascii="Tahoma" w:eastAsia="Cambria" w:hAnsi="Tahoma" w:cs="Tahoma"/>
          <w:spacing w:val="1"/>
          <w:sz w:val="22"/>
          <w:szCs w:val="22"/>
        </w:rPr>
        <w:t>n</w:t>
      </w:r>
      <w:r w:rsidRPr="006C702B">
        <w:rPr>
          <w:rFonts w:ascii="Tahoma" w:eastAsia="Cambria" w:hAnsi="Tahoma" w:cs="Tahoma"/>
          <w:spacing w:val="1"/>
          <w:sz w:val="22"/>
          <w:szCs w:val="22"/>
        </w:rPr>
        <w:t>gan</w:t>
      </w:r>
      <w:r w:rsidR="006C702B">
        <w:rPr>
          <w:rFonts w:ascii="Tahoma" w:eastAsia="Cambria" w:hAnsi="Tahoma" w:cs="Tahoma"/>
          <w:spacing w:val="1"/>
          <w:sz w:val="22"/>
          <w:szCs w:val="22"/>
        </w:rPr>
        <w:t xml:space="preserve"> </w:t>
      </w:r>
      <w:r w:rsidRPr="006C702B">
        <w:rPr>
          <w:rFonts w:ascii="Tahoma" w:eastAsia="Cambria" w:hAnsi="Tahoma" w:cs="Tahoma"/>
          <w:spacing w:val="1"/>
          <w:sz w:val="22"/>
          <w:szCs w:val="22"/>
        </w:rPr>
        <w:t>IPK 3,76 - 4,0</w:t>
      </w:r>
      <w:r w:rsidRPr="006C702B">
        <w:rPr>
          <w:rFonts w:ascii="Tahoma" w:eastAsia="Cambria" w:hAnsi="Tahoma" w:cs="Tahoma"/>
          <w:sz w:val="22"/>
          <w:szCs w:val="22"/>
        </w:rPr>
        <w:t>0</w:t>
      </w:r>
      <w:r w:rsidRPr="006C702B">
        <w:rPr>
          <w:rFonts w:ascii="Tahoma" w:eastAsia="Cambria" w:hAnsi="Tahoma" w:cs="Tahoma"/>
          <w:spacing w:val="52"/>
          <w:sz w:val="22"/>
          <w:szCs w:val="22"/>
        </w:rPr>
        <w:t xml:space="preserve"> </w:t>
      </w:r>
      <w:r w:rsidRPr="006C702B">
        <w:rPr>
          <w:rFonts w:ascii="Tahoma" w:eastAsia="Cambria" w:hAnsi="Tahoma" w:cs="Tahoma"/>
          <w:spacing w:val="-1"/>
          <w:sz w:val="22"/>
          <w:szCs w:val="22"/>
        </w:rPr>
        <w:t>d</w:t>
      </w:r>
      <w:r w:rsidRPr="006C702B">
        <w:rPr>
          <w:rFonts w:ascii="Tahoma" w:eastAsia="Cambria" w:hAnsi="Tahoma" w:cs="Tahoma"/>
          <w:sz w:val="22"/>
          <w:szCs w:val="22"/>
        </w:rPr>
        <w:t>e</w:t>
      </w:r>
      <w:r w:rsidRPr="006C702B">
        <w:rPr>
          <w:rFonts w:ascii="Tahoma" w:eastAsia="Cambria" w:hAnsi="Tahoma" w:cs="Tahoma"/>
          <w:spacing w:val="1"/>
          <w:sz w:val="22"/>
          <w:szCs w:val="22"/>
        </w:rPr>
        <w:t>n</w:t>
      </w:r>
      <w:r w:rsidRPr="006C702B">
        <w:rPr>
          <w:rFonts w:ascii="Tahoma" w:eastAsia="Cambria" w:hAnsi="Tahoma" w:cs="Tahoma"/>
          <w:spacing w:val="-1"/>
          <w:sz w:val="22"/>
          <w:szCs w:val="22"/>
        </w:rPr>
        <w:t>g</w:t>
      </w:r>
      <w:r w:rsidRPr="006C702B">
        <w:rPr>
          <w:rFonts w:ascii="Tahoma" w:eastAsia="Cambria" w:hAnsi="Tahoma" w:cs="Tahoma"/>
          <w:sz w:val="22"/>
          <w:szCs w:val="22"/>
        </w:rPr>
        <w:t>an</w:t>
      </w:r>
      <w:r w:rsidRPr="006C702B">
        <w:rPr>
          <w:rFonts w:ascii="Tahoma" w:eastAsia="Cambria" w:hAnsi="Tahoma" w:cs="Tahoma"/>
          <w:spacing w:val="3"/>
          <w:sz w:val="22"/>
          <w:szCs w:val="22"/>
        </w:rPr>
        <w:t xml:space="preserve"> </w:t>
      </w:r>
      <w:r w:rsidRPr="006C702B">
        <w:rPr>
          <w:rFonts w:ascii="Tahoma" w:eastAsia="Cambria" w:hAnsi="Tahoma" w:cs="Tahoma"/>
          <w:sz w:val="22"/>
          <w:szCs w:val="22"/>
        </w:rPr>
        <w:t>masa s</w:t>
      </w:r>
      <w:r w:rsidRPr="006C702B">
        <w:rPr>
          <w:rFonts w:ascii="Tahoma" w:eastAsia="Cambria" w:hAnsi="Tahoma" w:cs="Tahoma"/>
          <w:spacing w:val="1"/>
          <w:sz w:val="22"/>
          <w:szCs w:val="22"/>
        </w:rPr>
        <w:t>t</w:t>
      </w:r>
      <w:r w:rsidRPr="006C702B">
        <w:rPr>
          <w:rFonts w:ascii="Tahoma" w:eastAsia="Cambria" w:hAnsi="Tahoma" w:cs="Tahoma"/>
          <w:sz w:val="22"/>
          <w:szCs w:val="22"/>
        </w:rPr>
        <w:t>u</w:t>
      </w:r>
      <w:r w:rsidRPr="006C702B">
        <w:rPr>
          <w:rFonts w:ascii="Tahoma" w:eastAsia="Cambria" w:hAnsi="Tahoma" w:cs="Tahoma"/>
          <w:spacing w:val="-2"/>
          <w:sz w:val="22"/>
          <w:szCs w:val="22"/>
        </w:rPr>
        <w:t>d</w:t>
      </w:r>
      <w:r w:rsidRPr="006C702B">
        <w:rPr>
          <w:rFonts w:ascii="Tahoma" w:eastAsia="Cambria" w:hAnsi="Tahoma" w:cs="Tahoma"/>
          <w:sz w:val="22"/>
          <w:szCs w:val="22"/>
        </w:rPr>
        <w:t xml:space="preserve">i </w:t>
      </w:r>
      <w:r w:rsidRPr="006C702B">
        <w:rPr>
          <w:rFonts w:ascii="Tahoma" w:eastAsia="Cambria" w:hAnsi="Tahoma" w:cs="Tahoma"/>
          <w:spacing w:val="2"/>
          <w:sz w:val="22"/>
          <w:szCs w:val="22"/>
        </w:rPr>
        <w:t>m</w:t>
      </w:r>
      <w:r w:rsidRPr="006C702B">
        <w:rPr>
          <w:rFonts w:ascii="Tahoma" w:eastAsia="Cambria" w:hAnsi="Tahoma" w:cs="Tahoma"/>
          <w:sz w:val="22"/>
          <w:szCs w:val="22"/>
        </w:rPr>
        <w:t xml:space="preserve">aksimal </w:t>
      </w:r>
      <w:r w:rsidRPr="006C702B">
        <w:rPr>
          <w:rFonts w:ascii="Tahoma" w:eastAsia="Cambria" w:hAnsi="Tahoma" w:cs="Tahoma"/>
          <w:spacing w:val="-1"/>
          <w:sz w:val="22"/>
          <w:szCs w:val="22"/>
        </w:rPr>
        <w:t>2</w:t>
      </w:r>
      <w:r w:rsidRPr="006C702B">
        <w:rPr>
          <w:rFonts w:ascii="Tahoma" w:eastAsia="Cambria" w:hAnsi="Tahoma" w:cs="Tahoma"/>
          <w:spacing w:val="3"/>
          <w:sz w:val="22"/>
          <w:szCs w:val="22"/>
        </w:rPr>
        <w:t>,</w:t>
      </w:r>
      <w:r w:rsidRPr="006C702B">
        <w:rPr>
          <w:rFonts w:ascii="Tahoma" w:eastAsia="Cambria" w:hAnsi="Tahoma" w:cs="Tahoma"/>
          <w:sz w:val="22"/>
          <w:szCs w:val="22"/>
        </w:rPr>
        <w:t>5</w:t>
      </w:r>
      <w:r w:rsidRPr="006C702B">
        <w:rPr>
          <w:rFonts w:ascii="Tahoma" w:eastAsia="Cambria" w:hAnsi="Tahoma" w:cs="Tahoma"/>
          <w:spacing w:val="-1"/>
          <w:sz w:val="22"/>
          <w:szCs w:val="22"/>
        </w:rPr>
        <w:t xml:space="preserve"> </w:t>
      </w:r>
      <w:r w:rsidRPr="006C702B">
        <w:rPr>
          <w:rFonts w:ascii="Tahoma" w:eastAsia="Cambria" w:hAnsi="Tahoma" w:cs="Tahoma"/>
          <w:sz w:val="22"/>
          <w:szCs w:val="22"/>
        </w:rPr>
        <w:t>t</w:t>
      </w:r>
      <w:r w:rsidRPr="006C702B">
        <w:rPr>
          <w:rFonts w:ascii="Tahoma" w:eastAsia="Cambria" w:hAnsi="Tahoma" w:cs="Tahoma"/>
          <w:spacing w:val="1"/>
          <w:sz w:val="22"/>
          <w:szCs w:val="22"/>
        </w:rPr>
        <w:t>a</w:t>
      </w:r>
      <w:r w:rsidRPr="006C702B">
        <w:rPr>
          <w:rFonts w:ascii="Tahoma" w:eastAsia="Cambria" w:hAnsi="Tahoma" w:cs="Tahoma"/>
          <w:sz w:val="22"/>
          <w:szCs w:val="22"/>
        </w:rPr>
        <w:t>h</w:t>
      </w:r>
      <w:r w:rsidRPr="006C702B">
        <w:rPr>
          <w:rFonts w:ascii="Tahoma" w:eastAsia="Cambria" w:hAnsi="Tahoma" w:cs="Tahoma"/>
          <w:spacing w:val="-1"/>
          <w:sz w:val="22"/>
          <w:szCs w:val="22"/>
        </w:rPr>
        <w:t>u</w:t>
      </w:r>
      <w:r w:rsidRPr="006C702B">
        <w:rPr>
          <w:rFonts w:ascii="Tahoma" w:eastAsia="Cambria" w:hAnsi="Tahoma" w:cs="Tahoma"/>
          <w:sz w:val="22"/>
          <w:szCs w:val="22"/>
        </w:rPr>
        <w:t>n.</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41</w:t>
      </w:r>
    </w:p>
    <w:p w:rsidR="00E240C1" w:rsidRPr="00956BF7" w:rsidRDefault="00956BF7" w:rsidP="006C702B">
      <w:pPr>
        <w:spacing w:line="276" w:lineRule="auto"/>
        <w:ind w:right="-1"/>
        <w:jc w:val="both"/>
        <w:rPr>
          <w:rFonts w:ascii="Tahoma" w:eastAsia="Cambria" w:hAnsi="Tahoma" w:cs="Tahoma"/>
          <w:sz w:val="22"/>
          <w:szCs w:val="22"/>
        </w:rPr>
      </w:pPr>
      <w:r w:rsidRPr="00956BF7">
        <w:rPr>
          <w:rFonts w:ascii="Tahoma" w:eastAsia="Cambria" w:hAnsi="Tahoma" w:cs="Tahoma"/>
          <w:sz w:val="22"/>
          <w:szCs w:val="22"/>
        </w:rPr>
        <w:t>K</w:t>
      </w:r>
      <w:r w:rsidRPr="00956BF7">
        <w:rPr>
          <w:rFonts w:ascii="Tahoma" w:eastAsia="Cambria" w:hAnsi="Tahoma" w:cs="Tahoma"/>
          <w:spacing w:val="-1"/>
          <w:sz w:val="22"/>
          <w:szCs w:val="22"/>
        </w:rPr>
        <w:t>r</w:t>
      </w:r>
      <w:r w:rsidRPr="00956BF7">
        <w:rPr>
          <w:rFonts w:ascii="Tahoma" w:eastAsia="Cambria" w:hAnsi="Tahoma" w:cs="Tahoma"/>
          <w:sz w:val="22"/>
          <w:szCs w:val="22"/>
        </w:rPr>
        <w:t>i</w:t>
      </w:r>
      <w:r w:rsidRPr="00956BF7">
        <w:rPr>
          <w:rFonts w:ascii="Tahoma" w:eastAsia="Cambria" w:hAnsi="Tahoma" w:cs="Tahoma"/>
          <w:spacing w:val="1"/>
          <w:sz w:val="22"/>
          <w:szCs w:val="22"/>
        </w:rPr>
        <w:t>t</w:t>
      </w:r>
      <w:r w:rsidRPr="00956BF7">
        <w:rPr>
          <w:rFonts w:ascii="Tahoma" w:eastAsia="Cambria" w:hAnsi="Tahoma" w:cs="Tahoma"/>
          <w:sz w:val="22"/>
          <w:szCs w:val="22"/>
        </w:rPr>
        <w:t xml:space="preserve">eria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e</w:t>
      </w:r>
      <w:r w:rsidRPr="00956BF7">
        <w:rPr>
          <w:rFonts w:ascii="Tahoma" w:eastAsia="Cambria" w:hAnsi="Tahoma" w:cs="Tahoma"/>
          <w:spacing w:val="-1"/>
          <w:sz w:val="22"/>
          <w:szCs w:val="22"/>
        </w:rPr>
        <w:t>d</w:t>
      </w:r>
      <w:r w:rsidRPr="00956BF7">
        <w:rPr>
          <w:rFonts w:ascii="Tahoma" w:eastAsia="Cambria" w:hAnsi="Tahoma" w:cs="Tahoma"/>
          <w:sz w:val="22"/>
          <w:szCs w:val="22"/>
        </w:rPr>
        <w:t>ikat kel</w:t>
      </w:r>
      <w:r w:rsidRPr="00956BF7">
        <w:rPr>
          <w:rFonts w:ascii="Tahoma" w:eastAsia="Cambria" w:hAnsi="Tahoma" w:cs="Tahoma"/>
          <w:spacing w:val="-1"/>
          <w:sz w:val="22"/>
          <w:szCs w:val="22"/>
        </w:rPr>
        <w:t>u</w:t>
      </w:r>
      <w:r w:rsidRPr="00956BF7">
        <w:rPr>
          <w:rFonts w:ascii="Tahoma" w:eastAsia="Cambria" w:hAnsi="Tahoma" w:cs="Tahoma"/>
          <w:sz w:val="22"/>
          <w:szCs w:val="22"/>
        </w:rPr>
        <w:t>l</w:t>
      </w:r>
      <w:r w:rsidRPr="00956BF7">
        <w:rPr>
          <w:rFonts w:ascii="Tahoma" w:eastAsia="Cambria" w:hAnsi="Tahoma" w:cs="Tahoma"/>
          <w:spacing w:val="1"/>
          <w:sz w:val="22"/>
          <w:szCs w:val="22"/>
        </w:rPr>
        <w:t>u</w:t>
      </w:r>
      <w:r w:rsidRPr="00956BF7">
        <w:rPr>
          <w:rFonts w:ascii="Tahoma" w:eastAsia="Cambria" w:hAnsi="Tahoma" w:cs="Tahoma"/>
          <w:sz w:val="22"/>
          <w:szCs w:val="22"/>
        </w:rPr>
        <w:t xml:space="preserve">san mahasiswa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o</w:t>
      </w:r>
      <w:r w:rsidRPr="00956BF7">
        <w:rPr>
          <w:rFonts w:ascii="Tahoma" w:eastAsia="Cambria" w:hAnsi="Tahoma" w:cs="Tahoma"/>
          <w:spacing w:val="-1"/>
          <w:sz w:val="22"/>
          <w:szCs w:val="22"/>
        </w:rPr>
        <w:t>gr</w:t>
      </w:r>
      <w:r w:rsidRPr="00956BF7">
        <w:rPr>
          <w:rFonts w:ascii="Tahoma" w:eastAsia="Cambria" w:hAnsi="Tahoma" w:cs="Tahoma"/>
          <w:sz w:val="22"/>
          <w:szCs w:val="22"/>
        </w:rPr>
        <w:t xml:space="preserve">am </w:t>
      </w:r>
      <w:r w:rsidRPr="00956BF7">
        <w:rPr>
          <w:rFonts w:ascii="Tahoma" w:eastAsia="Cambria" w:hAnsi="Tahoma" w:cs="Tahoma"/>
          <w:spacing w:val="-1"/>
          <w:sz w:val="22"/>
          <w:szCs w:val="22"/>
        </w:rPr>
        <w:t>d</w:t>
      </w:r>
      <w:r w:rsidRPr="00956BF7">
        <w:rPr>
          <w:rFonts w:ascii="Tahoma" w:eastAsia="Cambria" w:hAnsi="Tahoma" w:cs="Tahoma"/>
          <w:sz w:val="22"/>
          <w:szCs w:val="22"/>
        </w:rPr>
        <w:t>o</w:t>
      </w:r>
      <w:r w:rsidRPr="00956BF7">
        <w:rPr>
          <w:rFonts w:ascii="Tahoma" w:eastAsia="Cambria" w:hAnsi="Tahoma" w:cs="Tahoma"/>
          <w:spacing w:val="-1"/>
          <w:sz w:val="22"/>
          <w:szCs w:val="22"/>
        </w:rPr>
        <w:t>k</w:t>
      </w:r>
      <w:r w:rsidRPr="00956BF7">
        <w:rPr>
          <w:rFonts w:ascii="Tahoma" w:eastAsia="Cambria" w:hAnsi="Tahoma" w:cs="Tahoma"/>
          <w:sz w:val="22"/>
          <w:szCs w:val="22"/>
        </w:rPr>
        <w:t>t</w:t>
      </w:r>
      <w:r w:rsidRPr="00956BF7">
        <w:rPr>
          <w:rFonts w:ascii="Tahoma" w:eastAsia="Cambria" w:hAnsi="Tahoma" w:cs="Tahoma"/>
          <w:spacing w:val="2"/>
          <w:sz w:val="22"/>
          <w:szCs w:val="22"/>
        </w:rPr>
        <w:t>o</w:t>
      </w:r>
      <w:r w:rsidRPr="00956BF7">
        <w:rPr>
          <w:rFonts w:ascii="Tahoma" w:eastAsia="Cambria" w:hAnsi="Tahoma" w:cs="Tahoma"/>
          <w:sz w:val="22"/>
          <w:szCs w:val="22"/>
        </w:rPr>
        <w:t>r</w:t>
      </w:r>
      <w:r w:rsidRPr="00956BF7">
        <w:rPr>
          <w:rFonts w:ascii="Tahoma" w:eastAsia="Cambria" w:hAnsi="Tahoma" w:cs="Tahoma"/>
          <w:spacing w:val="-1"/>
          <w:sz w:val="22"/>
          <w:szCs w:val="22"/>
        </w:rPr>
        <w:t xml:space="preserve"> </w:t>
      </w:r>
      <w:r w:rsidRPr="00956BF7">
        <w:rPr>
          <w:rFonts w:ascii="Tahoma" w:eastAsia="Cambria" w:hAnsi="Tahoma" w:cs="Tahoma"/>
          <w:sz w:val="22"/>
          <w:szCs w:val="22"/>
        </w:rPr>
        <w:t>(</w:t>
      </w:r>
      <w:r w:rsidRPr="00956BF7">
        <w:rPr>
          <w:rFonts w:ascii="Tahoma" w:eastAsia="Cambria" w:hAnsi="Tahoma" w:cs="Tahoma"/>
          <w:spacing w:val="3"/>
          <w:sz w:val="22"/>
          <w:szCs w:val="22"/>
        </w:rPr>
        <w:t>S</w:t>
      </w:r>
      <w:r w:rsidRPr="00956BF7">
        <w:rPr>
          <w:rFonts w:ascii="Tahoma" w:eastAsia="Cambria" w:hAnsi="Tahoma" w:cs="Tahoma"/>
          <w:sz w:val="22"/>
          <w:szCs w:val="22"/>
        </w:rPr>
        <w:t>-</w:t>
      </w:r>
      <w:r w:rsidRPr="00956BF7">
        <w:rPr>
          <w:rFonts w:ascii="Tahoma" w:eastAsia="Cambria" w:hAnsi="Tahoma" w:cs="Tahoma"/>
          <w:spacing w:val="-1"/>
          <w:sz w:val="22"/>
          <w:szCs w:val="22"/>
        </w:rPr>
        <w:t>3</w:t>
      </w:r>
      <w:r w:rsidRPr="00956BF7">
        <w:rPr>
          <w:rFonts w:ascii="Tahoma" w:eastAsia="Cambria" w:hAnsi="Tahoma" w:cs="Tahoma"/>
          <w:sz w:val="22"/>
          <w:szCs w:val="22"/>
        </w:rPr>
        <w:t>) a</w:t>
      </w:r>
      <w:r w:rsidRPr="00956BF7">
        <w:rPr>
          <w:rFonts w:ascii="Tahoma" w:eastAsia="Cambria" w:hAnsi="Tahoma" w:cs="Tahoma"/>
          <w:spacing w:val="-1"/>
          <w:sz w:val="22"/>
          <w:szCs w:val="22"/>
        </w:rPr>
        <w:t>d</w:t>
      </w:r>
      <w:r w:rsidRPr="00956BF7">
        <w:rPr>
          <w:rFonts w:ascii="Tahoma" w:eastAsia="Cambria" w:hAnsi="Tahoma" w:cs="Tahoma"/>
          <w:sz w:val="22"/>
          <w:szCs w:val="22"/>
        </w:rPr>
        <w:t>ala</w:t>
      </w:r>
      <w:r w:rsidRPr="00956BF7">
        <w:rPr>
          <w:rFonts w:ascii="Tahoma" w:eastAsia="Cambria" w:hAnsi="Tahoma" w:cs="Tahoma"/>
          <w:spacing w:val="2"/>
          <w:sz w:val="22"/>
          <w:szCs w:val="22"/>
        </w:rPr>
        <w:t>h</w:t>
      </w:r>
      <w:r w:rsidRPr="00956BF7">
        <w:rPr>
          <w:rFonts w:ascii="Tahoma" w:eastAsia="Cambria" w:hAnsi="Tahoma" w:cs="Tahoma"/>
          <w:sz w:val="22"/>
          <w:szCs w:val="22"/>
        </w:rPr>
        <w:t>:</w:t>
      </w:r>
    </w:p>
    <w:p w:rsidR="00E240C1" w:rsidRPr="006C702B" w:rsidRDefault="00956BF7" w:rsidP="00E54A3C">
      <w:pPr>
        <w:pStyle w:val="ListParagraph"/>
        <w:numPr>
          <w:ilvl w:val="0"/>
          <w:numId w:val="39"/>
        </w:numPr>
        <w:spacing w:line="276" w:lineRule="auto"/>
        <w:ind w:left="284" w:right="-1" w:hanging="284"/>
        <w:jc w:val="both"/>
        <w:rPr>
          <w:rFonts w:ascii="Tahoma" w:eastAsia="Cambria" w:hAnsi="Tahoma" w:cs="Tahoma"/>
          <w:sz w:val="22"/>
          <w:szCs w:val="22"/>
        </w:rPr>
      </w:pPr>
      <w:r w:rsidRPr="006C702B">
        <w:rPr>
          <w:rFonts w:ascii="Tahoma" w:eastAsia="Cambria" w:hAnsi="Tahoma" w:cs="Tahoma"/>
          <w:sz w:val="22"/>
          <w:szCs w:val="22"/>
        </w:rPr>
        <w:t>predikat mem</w:t>
      </w:r>
      <w:r w:rsidRPr="006C702B">
        <w:rPr>
          <w:rFonts w:ascii="Tahoma" w:eastAsia="Cambria" w:hAnsi="Tahoma" w:cs="Tahoma"/>
          <w:spacing w:val="-1"/>
          <w:sz w:val="22"/>
          <w:szCs w:val="22"/>
        </w:rPr>
        <w:t>u</w:t>
      </w:r>
      <w:r w:rsidR="006C702B">
        <w:rPr>
          <w:rFonts w:ascii="Tahoma" w:eastAsia="Cambria" w:hAnsi="Tahoma" w:cs="Tahoma"/>
          <w:sz w:val="22"/>
          <w:szCs w:val="22"/>
        </w:rPr>
        <w:t xml:space="preserve">askan </w:t>
      </w:r>
      <w:r w:rsidRPr="006C702B">
        <w:rPr>
          <w:rFonts w:ascii="Tahoma" w:eastAsia="Cambria" w:hAnsi="Tahoma" w:cs="Tahoma"/>
          <w:spacing w:val="-1"/>
          <w:sz w:val="22"/>
          <w:szCs w:val="22"/>
        </w:rPr>
        <w:t>d</w:t>
      </w:r>
      <w:r w:rsidRPr="006C702B">
        <w:rPr>
          <w:rFonts w:ascii="Tahoma" w:eastAsia="Cambria" w:hAnsi="Tahoma" w:cs="Tahoma"/>
          <w:sz w:val="22"/>
          <w:szCs w:val="22"/>
        </w:rPr>
        <w:t>i</w:t>
      </w:r>
      <w:r w:rsidRPr="006C702B">
        <w:rPr>
          <w:rFonts w:ascii="Tahoma" w:eastAsia="Cambria" w:hAnsi="Tahoma" w:cs="Tahoma"/>
          <w:spacing w:val="1"/>
          <w:sz w:val="22"/>
          <w:szCs w:val="22"/>
        </w:rPr>
        <w:t>b</w:t>
      </w:r>
      <w:r w:rsidRPr="006C702B">
        <w:rPr>
          <w:rFonts w:ascii="Tahoma" w:eastAsia="Cambria" w:hAnsi="Tahoma" w:cs="Tahoma"/>
          <w:sz w:val="22"/>
          <w:szCs w:val="22"/>
        </w:rPr>
        <w:t>eri</w:t>
      </w:r>
      <w:r w:rsidRPr="006C702B">
        <w:rPr>
          <w:rFonts w:ascii="Tahoma" w:eastAsia="Cambria" w:hAnsi="Tahoma" w:cs="Tahoma"/>
          <w:spacing w:val="-1"/>
          <w:sz w:val="22"/>
          <w:szCs w:val="22"/>
        </w:rPr>
        <w:t>k</w:t>
      </w:r>
      <w:r w:rsidRPr="006C702B">
        <w:rPr>
          <w:rFonts w:ascii="Tahoma" w:eastAsia="Cambria" w:hAnsi="Tahoma" w:cs="Tahoma"/>
          <w:sz w:val="22"/>
          <w:szCs w:val="22"/>
        </w:rPr>
        <w:t xml:space="preserve">an </w:t>
      </w:r>
      <w:r w:rsidRPr="006C702B">
        <w:rPr>
          <w:rFonts w:ascii="Tahoma" w:eastAsia="Cambria" w:hAnsi="Tahoma" w:cs="Tahoma"/>
          <w:spacing w:val="-1"/>
          <w:sz w:val="22"/>
          <w:szCs w:val="22"/>
        </w:rPr>
        <w:t>k</w:t>
      </w:r>
      <w:r w:rsidRPr="006C702B">
        <w:rPr>
          <w:rFonts w:ascii="Tahoma" w:eastAsia="Cambria" w:hAnsi="Tahoma" w:cs="Tahoma"/>
          <w:sz w:val="22"/>
          <w:szCs w:val="22"/>
        </w:rPr>
        <w:t>e</w:t>
      </w:r>
      <w:r w:rsidRPr="006C702B">
        <w:rPr>
          <w:rFonts w:ascii="Tahoma" w:eastAsia="Cambria" w:hAnsi="Tahoma" w:cs="Tahoma"/>
          <w:spacing w:val="1"/>
          <w:sz w:val="22"/>
          <w:szCs w:val="22"/>
        </w:rPr>
        <w:t>p</w:t>
      </w:r>
      <w:r w:rsidRPr="006C702B">
        <w:rPr>
          <w:rFonts w:ascii="Tahoma" w:eastAsia="Cambria" w:hAnsi="Tahoma" w:cs="Tahoma"/>
          <w:sz w:val="22"/>
          <w:szCs w:val="22"/>
        </w:rPr>
        <w:t>a</w:t>
      </w:r>
      <w:r w:rsidRPr="006C702B">
        <w:rPr>
          <w:rFonts w:ascii="Tahoma" w:eastAsia="Cambria" w:hAnsi="Tahoma" w:cs="Tahoma"/>
          <w:spacing w:val="-1"/>
          <w:sz w:val="22"/>
          <w:szCs w:val="22"/>
        </w:rPr>
        <w:t>d</w:t>
      </w:r>
      <w:r w:rsidRPr="006C702B">
        <w:rPr>
          <w:rFonts w:ascii="Tahoma" w:eastAsia="Cambria" w:hAnsi="Tahoma" w:cs="Tahoma"/>
          <w:sz w:val="22"/>
          <w:szCs w:val="22"/>
        </w:rPr>
        <w:t>a m</w:t>
      </w:r>
      <w:r w:rsidRPr="006C702B">
        <w:rPr>
          <w:rFonts w:ascii="Tahoma" w:eastAsia="Cambria" w:hAnsi="Tahoma" w:cs="Tahoma"/>
          <w:spacing w:val="-2"/>
          <w:sz w:val="22"/>
          <w:szCs w:val="22"/>
        </w:rPr>
        <w:t>a</w:t>
      </w:r>
      <w:r w:rsidRPr="006C702B">
        <w:rPr>
          <w:rFonts w:ascii="Tahoma" w:eastAsia="Cambria" w:hAnsi="Tahoma" w:cs="Tahoma"/>
          <w:sz w:val="22"/>
          <w:szCs w:val="22"/>
        </w:rPr>
        <w:t xml:space="preserve">hasiswa </w:t>
      </w:r>
      <w:r w:rsidRPr="006C702B">
        <w:rPr>
          <w:rFonts w:ascii="Tahoma" w:eastAsia="Cambria" w:hAnsi="Tahoma" w:cs="Tahoma"/>
          <w:spacing w:val="-1"/>
          <w:sz w:val="22"/>
          <w:szCs w:val="22"/>
        </w:rPr>
        <w:t>y</w:t>
      </w:r>
      <w:r w:rsidRPr="006C702B">
        <w:rPr>
          <w:rFonts w:ascii="Tahoma" w:eastAsia="Cambria" w:hAnsi="Tahoma" w:cs="Tahoma"/>
          <w:sz w:val="22"/>
          <w:szCs w:val="22"/>
        </w:rPr>
        <w:t>a</w:t>
      </w:r>
      <w:r w:rsidRPr="006C702B">
        <w:rPr>
          <w:rFonts w:ascii="Tahoma" w:eastAsia="Cambria" w:hAnsi="Tahoma" w:cs="Tahoma"/>
          <w:spacing w:val="1"/>
          <w:sz w:val="22"/>
          <w:szCs w:val="22"/>
        </w:rPr>
        <w:t>n</w:t>
      </w:r>
      <w:r w:rsidRPr="006C702B">
        <w:rPr>
          <w:rFonts w:ascii="Tahoma" w:eastAsia="Cambria" w:hAnsi="Tahoma" w:cs="Tahoma"/>
          <w:sz w:val="22"/>
          <w:szCs w:val="22"/>
        </w:rPr>
        <w:t xml:space="preserve">g </w:t>
      </w:r>
      <w:r w:rsidRPr="006C702B">
        <w:rPr>
          <w:rFonts w:ascii="Tahoma" w:eastAsia="Cambria" w:hAnsi="Tahoma" w:cs="Tahoma"/>
          <w:spacing w:val="-1"/>
          <w:sz w:val="22"/>
          <w:szCs w:val="22"/>
        </w:rPr>
        <w:t>d</w:t>
      </w:r>
      <w:r w:rsidRPr="006C702B">
        <w:rPr>
          <w:rFonts w:ascii="Tahoma" w:eastAsia="Cambria" w:hAnsi="Tahoma" w:cs="Tahoma"/>
          <w:sz w:val="22"/>
          <w:szCs w:val="22"/>
        </w:rPr>
        <w:t>i</w:t>
      </w:r>
      <w:r w:rsidRPr="006C702B">
        <w:rPr>
          <w:rFonts w:ascii="Tahoma" w:eastAsia="Cambria" w:hAnsi="Tahoma" w:cs="Tahoma"/>
          <w:spacing w:val="1"/>
          <w:sz w:val="22"/>
          <w:szCs w:val="22"/>
        </w:rPr>
        <w:t>n</w:t>
      </w:r>
      <w:r w:rsidRPr="006C702B">
        <w:rPr>
          <w:rFonts w:ascii="Tahoma" w:eastAsia="Cambria" w:hAnsi="Tahoma" w:cs="Tahoma"/>
          <w:spacing w:val="-1"/>
          <w:sz w:val="22"/>
          <w:szCs w:val="22"/>
        </w:rPr>
        <w:t>y</w:t>
      </w:r>
      <w:r w:rsidRPr="006C702B">
        <w:rPr>
          <w:rFonts w:ascii="Tahoma" w:eastAsia="Cambria" w:hAnsi="Tahoma" w:cs="Tahoma"/>
          <w:sz w:val="22"/>
          <w:szCs w:val="22"/>
        </w:rPr>
        <w:t>a</w:t>
      </w:r>
      <w:r w:rsidRPr="006C702B">
        <w:rPr>
          <w:rFonts w:ascii="Tahoma" w:eastAsia="Cambria" w:hAnsi="Tahoma" w:cs="Tahoma"/>
          <w:spacing w:val="1"/>
          <w:sz w:val="22"/>
          <w:szCs w:val="22"/>
        </w:rPr>
        <w:t>t</w:t>
      </w:r>
      <w:r w:rsidRPr="006C702B">
        <w:rPr>
          <w:rFonts w:ascii="Tahoma" w:eastAsia="Cambria" w:hAnsi="Tahoma" w:cs="Tahoma"/>
          <w:sz w:val="22"/>
          <w:szCs w:val="22"/>
        </w:rPr>
        <w:t xml:space="preserve">akan </w:t>
      </w:r>
      <w:r w:rsidR="006C702B">
        <w:rPr>
          <w:rFonts w:ascii="Tahoma" w:eastAsia="Cambria" w:hAnsi="Tahoma" w:cs="Tahoma"/>
          <w:spacing w:val="1"/>
          <w:sz w:val="22"/>
          <w:szCs w:val="22"/>
        </w:rPr>
        <w:t>l</w:t>
      </w:r>
      <w:r w:rsidRPr="006C702B">
        <w:rPr>
          <w:rFonts w:ascii="Tahoma" w:eastAsia="Cambria" w:hAnsi="Tahoma" w:cs="Tahoma"/>
          <w:sz w:val="22"/>
          <w:szCs w:val="22"/>
        </w:rPr>
        <w:t>u</w:t>
      </w:r>
      <w:r w:rsidRPr="006C702B">
        <w:rPr>
          <w:rFonts w:ascii="Tahoma" w:eastAsia="Cambria" w:hAnsi="Tahoma" w:cs="Tahoma"/>
          <w:spacing w:val="-1"/>
          <w:sz w:val="22"/>
          <w:szCs w:val="22"/>
        </w:rPr>
        <w:t>l</w:t>
      </w:r>
      <w:r w:rsidRPr="006C702B">
        <w:rPr>
          <w:rFonts w:ascii="Tahoma" w:eastAsia="Cambria" w:hAnsi="Tahoma" w:cs="Tahoma"/>
          <w:sz w:val="22"/>
          <w:szCs w:val="22"/>
        </w:rPr>
        <w:t xml:space="preserve">us </w:t>
      </w:r>
      <w:r w:rsidRPr="006C702B">
        <w:rPr>
          <w:rFonts w:ascii="Tahoma" w:eastAsia="Cambria" w:hAnsi="Tahoma" w:cs="Tahoma"/>
          <w:spacing w:val="-1"/>
          <w:sz w:val="22"/>
          <w:szCs w:val="22"/>
        </w:rPr>
        <w:t>d</w:t>
      </w:r>
      <w:r w:rsidRPr="006C702B">
        <w:rPr>
          <w:rFonts w:ascii="Tahoma" w:eastAsia="Cambria" w:hAnsi="Tahoma" w:cs="Tahoma"/>
          <w:sz w:val="22"/>
          <w:szCs w:val="22"/>
        </w:rPr>
        <w:t>e</w:t>
      </w:r>
      <w:r w:rsidRPr="006C702B">
        <w:rPr>
          <w:rFonts w:ascii="Tahoma" w:eastAsia="Cambria" w:hAnsi="Tahoma" w:cs="Tahoma"/>
          <w:spacing w:val="1"/>
          <w:sz w:val="22"/>
          <w:szCs w:val="22"/>
        </w:rPr>
        <w:t>n</w:t>
      </w:r>
      <w:r w:rsidRPr="006C702B">
        <w:rPr>
          <w:rFonts w:ascii="Tahoma" w:eastAsia="Cambria" w:hAnsi="Tahoma" w:cs="Tahoma"/>
          <w:spacing w:val="-1"/>
          <w:sz w:val="22"/>
          <w:szCs w:val="22"/>
        </w:rPr>
        <w:t>g</w:t>
      </w:r>
      <w:r w:rsidRPr="006C702B">
        <w:rPr>
          <w:rFonts w:ascii="Tahoma" w:eastAsia="Cambria" w:hAnsi="Tahoma" w:cs="Tahoma"/>
          <w:sz w:val="22"/>
          <w:szCs w:val="22"/>
        </w:rPr>
        <w:t xml:space="preserve">an </w:t>
      </w:r>
      <w:r w:rsidRPr="006C702B">
        <w:rPr>
          <w:rFonts w:ascii="Tahoma" w:eastAsia="Cambria" w:hAnsi="Tahoma" w:cs="Tahoma"/>
          <w:spacing w:val="-1"/>
          <w:sz w:val="22"/>
          <w:szCs w:val="22"/>
        </w:rPr>
        <w:t>I</w:t>
      </w:r>
      <w:r w:rsidRPr="006C702B">
        <w:rPr>
          <w:rFonts w:ascii="Tahoma" w:eastAsia="Cambria" w:hAnsi="Tahoma" w:cs="Tahoma"/>
          <w:sz w:val="22"/>
          <w:szCs w:val="22"/>
        </w:rPr>
        <w:t xml:space="preserve">PK </w:t>
      </w:r>
      <w:r w:rsidRPr="006C702B">
        <w:rPr>
          <w:rFonts w:ascii="Tahoma" w:eastAsia="Cambria" w:hAnsi="Tahoma" w:cs="Tahoma"/>
          <w:spacing w:val="-1"/>
          <w:sz w:val="22"/>
          <w:szCs w:val="22"/>
        </w:rPr>
        <w:t>3</w:t>
      </w:r>
      <w:r w:rsidRPr="006C702B">
        <w:rPr>
          <w:rFonts w:ascii="Tahoma" w:eastAsia="Cambria" w:hAnsi="Tahoma" w:cs="Tahoma"/>
          <w:spacing w:val="1"/>
          <w:sz w:val="22"/>
          <w:szCs w:val="22"/>
        </w:rPr>
        <w:t>,</w:t>
      </w:r>
      <w:r w:rsidRPr="006C702B">
        <w:rPr>
          <w:rFonts w:ascii="Tahoma" w:eastAsia="Cambria" w:hAnsi="Tahoma" w:cs="Tahoma"/>
          <w:spacing w:val="-1"/>
          <w:sz w:val="22"/>
          <w:szCs w:val="22"/>
        </w:rPr>
        <w:t>0</w:t>
      </w:r>
      <w:r w:rsidRPr="006C702B">
        <w:rPr>
          <w:rFonts w:ascii="Tahoma" w:eastAsia="Cambria" w:hAnsi="Tahoma" w:cs="Tahoma"/>
          <w:spacing w:val="1"/>
          <w:sz w:val="22"/>
          <w:szCs w:val="22"/>
        </w:rPr>
        <w:t>0</w:t>
      </w:r>
      <w:r w:rsidRPr="006C702B">
        <w:rPr>
          <w:rFonts w:ascii="Tahoma" w:eastAsia="Cambria" w:hAnsi="Tahoma" w:cs="Tahoma"/>
          <w:spacing w:val="2"/>
          <w:sz w:val="22"/>
          <w:szCs w:val="22"/>
        </w:rPr>
        <w:t>-</w:t>
      </w:r>
      <w:r w:rsidRPr="006C702B">
        <w:rPr>
          <w:rFonts w:ascii="Tahoma" w:eastAsia="Cambria" w:hAnsi="Tahoma" w:cs="Tahoma"/>
          <w:spacing w:val="-1"/>
          <w:sz w:val="22"/>
          <w:szCs w:val="22"/>
        </w:rPr>
        <w:t>3</w:t>
      </w:r>
      <w:r w:rsidRPr="006C702B">
        <w:rPr>
          <w:rFonts w:ascii="Tahoma" w:eastAsia="Cambria" w:hAnsi="Tahoma" w:cs="Tahoma"/>
          <w:spacing w:val="1"/>
          <w:sz w:val="22"/>
          <w:szCs w:val="22"/>
        </w:rPr>
        <w:t>,</w:t>
      </w:r>
      <w:r w:rsidR="006C702B">
        <w:rPr>
          <w:rFonts w:ascii="Tahoma" w:eastAsia="Cambria" w:hAnsi="Tahoma" w:cs="Tahoma"/>
          <w:spacing w:val="-1"/>
          <w:sz w:val="22"/>
          <w:szCs w:val="22"/>
        </w:rPr>
        <w:t>5</w:t>
      </w:r>
      <w:r w:rsidRPr="006C702B">
        <w:rPr>
          <w:rFonts w:ascii="Tahoma" w:eastAsia="Cambria" w:hAnsi="Tahoma" w:cs="Tahoma"/>
          <w:spacing w:val="-1"/>
          <w:sz w:val="22"/>
          <w:szCs w:val="22"/>
        </w:rPr>
        <w:t>0</w:t>
      </w:r>
      <w:r w:rsidRPr="006C702B">
        <w:rPr>
          <w:rFonts w:ascii="Tahoma" w:eastAsia="Cambria" w:hAnsi="Tahoma" w:cs="Tahoma"/>
          <w:sz w:val="22"/>
          <w:szCs w:val="22"/>
        </w:rPr>
        <w:t>;</w:t>
      </w:r>
    </w:p>
    <w:p w:rsidR="00E240C1" w:rsidRPr="006C702B" w:rsidRDefault="00956BF7" w:rsidP="00E54A3C">
      <w:pPr>
        <w:pStyle w:val="ListParagraph"/>
        <w:numPr>
          <w:ilvl w:val="0"/>
          <w:numId w:val="39"/>
        </w:numPr>
        <w:spacing w:line="276" w:lineRule="auto"/>
        <w:ind w:left="284" w:right="-1" w:hanging="284"/>
        <w:jc w:val="both"/>
        <w:rPr>
          <w:rFonts w:ascii="Tahoma" w:eastAsia="Cambria" w:hAnsi="Tahoma" w:cs="Tahoma"/>
          <w:sz w:val="22"/>
          <w:szCs w:val="22"/>
        </w:rPr>
      </w:pPr>
      <w:r w:rsidRPr="006C702B">
        <w:rPr>
          <w:rFonts w:ascii="Tahoma" w:eastAsia="Cambria" w:hAnsi="Tahoma" w:cs="Tahoma"/>
          <w:spacing w:val="1"/>
          <w:sz w:val="22"/>
          <w:szCs w:val="22"/>
        </w:rPr>
        <w:t>p</w:t>
      </w:r>
      <w:r w:rsidRPr="006C702B">
        <w:rPr>
          <w:rFonts w:ascii="Tahoma" w:eastAsia="Cambria" w:hAnsi="Tahoma" w:cs="Tahoma"/>
          <w:spacing w:val="-1"/>
          <w:sz w:val="22"/>
          <w:szCs w:val="22"/>
        </w:rPr>
        <w:t>r</w:t>
      </w:r>
      <w:r w:rsidRPr="006C702B">
        <w:rPr>
          <w:rFonts w:ascii="Tahoma" w:eastAsia="Cambria" w:hAnsi="Tahoma" w:cs="Tahoma"/>
          <w:sz w:val="22"/>
          <w:szCs w:val="22"/>
        </w:rPr>
        <w:t>e</w:t>
      </w:r>
      <w:r w:rsidRPr="006C702B">
        <w:rPr>
          <w:rFonts w:ascii="Tahoma" w:eastAsia="Cambria" w:hAnsi="Tahoma" w:cs="Tahoma"/>
          <w:spacing w:val="-1"/>
          <w:sz w:val="22"/>
          <w:szCs w:val="22"/>
        </w:rPr>
        <w:t>d</w:t>
      </w:r>
      <w:r w:rsidRPr="006C702B">
        <w:rPr>
          <w:rFonts w:ascii="Tahoma" w:eastAsia="Cambria" w:hAnsi="Tahoma" w:cs="Tahoma"/>
          <w:sz w:val="22"/>
          <w:szCs w:val="22"/>
        </w:rPr>
        <w:t>ikat</w:t>
      </w:r>
      <w:r w:rsidRPr="006C702B">
        <w:rPr>
          <w:rFonts w:ascii="Tahoma" w:eastAsia="Cambria" w:hAnsi="Tahoma" w:cs="Tahoma"/>
          <w:spacing w:val="48"/>
          <w:sz w:val="22"/>
          <w:szCs w:val="22"/>
        </w:rPr>
        <w:t xml:space="preserve"> </w:t>
      </w:r>
      <w:r w:rsidRPr="006C702B">
        <w:rPr>
          <w:rFonts w:ascii="Tahoma" w:eastAsia="Cambria" w:hAnsi="Tahoma" w:cs="Tahoma"/>
          <w:sz w:val="22"/>
          <w:szCs w:val="22"/>
        </w:rPr>
        <w:t>sa</w:t>
      </w:r>
      <w:r w:rsidRPr="006C702B">
        <w:rPr>
          <w:rFonts w:ascii="Tahoma" w:eastAsia="Cambria" w:hAnsi="Tahoma" w:cs="Tahoma"/>
          <w:spacing w:val="1"/>
          <w:sz w:val="22"/>
          <w:szCs w:val="22"/>
        </w:rPr>
        <w:t>n</w:t>
      </w:r>
      <w:r w:rsidRPr="006C702B">
        <w:rPr>
          <w:rFonts w:ascii="Tahoma" w:eastAsia="Cambria" w:hAnsi="Tahoma" w:cs="Tahoma"/>
          <w:spacing w:val="-1"/>
          <w:sz w:val="22"/>
          <w:szCs w:val="22"/>
        </w:rPr>
        <w:t>g</w:t>
      </w:r>
      <w:r w:rsidRPr="006C702B">
        <w:rPr>
          <w:rFonts w:ascii="Tahoma" w:eastAsia="Cambria" w:hAnsi="Tahoma" w:cs="Tahoma"/>
          <w:sz w:val="22"/>
          <w:szCs w:val="22"/>
        </w:rPr>
        <w:t>at</w:t>
      </w:r>
      <w:r w:rsidRPr="006C702B">
        <w:rPr>
          <w:rFonts w:ascii="Tahoma" w:eastAsia="Cambria" w:hAnsi="Tahoma" w:cs="Tahoma"/>
          <w:spacing w:val="49"/>
          <w:sz w:val="22"/>
          <w:szCs w:val="22"/>
        </w:rPr>
        <w:t xml:space="preserve"> </w:t>
      </w:r>
      <w:r w:rsidRPr="006C702B">
        <w:rPr>
          <w:rFonts w:ascii="Tahoma" w:eastAsia="Cambria" w:hAnsi="Tahoma" w:cs="Tahoma"/>
          <w:sz w:val="22"/>
          <w:szCs w:val="22"/>
        </w:rPr>
        <w:t>mem</w:t>
      </w:r>
      <w:r w:rsidRPr="006C702B">
        <w:rPr>
          <w:rFonts w:ascii="Tahoma" w:eastAsia="Cambria" w:hAnsi="Tahoma" w:cs="Tahoma"/>
          <w:spacing w:val="-1"/>
          <w:sz w:val="22"/>
          <w:szCs w:val="22"/>
        </w:rPr>
        <w:t>u</w:t>
      </w:r>
      <w:r w:rsidR="006C702B">
        <w:rPr>
          <w:rFonts w:ascii="Tahoma" w:eastAsia="Cambria" w:hAnsi="Tahoma" w:cs="Tahoma"/>
          <w:sz w:val="22"/>
          <w:szCs w:val="22"/>
        </w:rPr>
        <w:t>askan</w:t>
      </w:r>
      <w:r w:rsidRPr="006C702B">
        <w:rPr>
          <w:rFonts w:ascii="Tahoma" w:eastAsia="Cambria" w:hAnsi="Tahoma" w:cs="Tahoma"/>
          <w:spacing w:val="43"/>
          <w:sz w:val="22"/>
          <w:szCs w:val="22"/>
        </w:rPr>
        <w:t xml:space="preserve"> </w:t>
      </w:r>
      <w:r w:rsidRPr="006C702B">
        <w:rPr>
          <w:rFonts w:ascii="Tahoma" w:eastAsia="Cambria" w:hAnsi="Tahoma" w:cs="Tahoma"/>
          <w:spacing w:val="-1"/>
          <w:sz w:val="22"/>
          <w:szCs w:val="22"/>
        </w:rPr>
        <w:t>d</w:t>
      </w:r>
      <w:r w:rsidRPr="006C702B">
        <w:rPr>
          <w:rFonts w:ascii="Tahoma" w:eastAsia="Cambria" w:hAnsi="Tahoma" w:cs="Tahoma"/>
          <w:sz w:val="22"/>
          <w:szCs w:val="22"/>
        </w:rPr>
        <w:t>i</w:t>
      </w:r>
      <w:r w:rsidRPr="006C702B">
        <w:rPr>
          <w:rFonts w:ascii="Tahoma" w:eastAsia="Cambria" w:hAnsi="Tahoma" w:cs="Tahoma"/>
          <w:spacing w:val="1"/>
          <w:sz w:val="22"/>
          <w:szCs w:val="22"/>
        </w:rPr>
        <w:t>b</w:t>
      </w:r>
      <w:r w:rsidRPr="006C702B">
        <w:rPr>
          <w:rFonts w:ascii="Tahoma" w:eastAsia="Cambria" w:hAnsi="Tahoma" w:cs="Tahoma"/>
          <w:sz w:val="22"/>
          <w:szCs w:val="22"/>
        </w:rPr>
        <w:t>eri</w:t>
      </w:r>
      <w:r w:rsidRPr="006C702B">
        <w:rPr>
          <w:rFonts w:ascii="Tahoma" w:eastAsia="Cambria" w:hAnsi="Tahoma" w:cs="Tahoma"/>
          <w:spacing w:val="-1"/>
          <w:sz w:val="22"/>
          <w:szCs w:val="22"/>
        </w:rPr>
        <w:t>k</w:t>
      </w:r>
      <w:r w:rsidRPr="006C702B">
        <w:rPr>
          <w:rFonts w:ascii="Tahoma" w:eastAsia="Cambria" w:hAnsi="Tahoma" w:cs="Tahoma"/>
          <w:sz w:val="22"/>
          <w:szCs w:val="22"/>
        </w:rPr>
        <w:t>an</w:t>
      </w:r>
      <w:r w:rsidRPr="006C702B">
        <w:rPr>
          <w:rFonts w:ascii="Tahoma" w:eastAsia="Cambria" w:hAnsi="Tahoma" w:cs="Tahoma"/>
          <w:spacing w:val="49"/>
          <w:sz w:val="22"/>
          <w:szCs w:val="22"/>
        </w:rPr>
        <w:t xml:space="preserve"> </w:t>
      </w:r>
      <w:r w:rsidRPr="006C702B">
        <w:rPr>
          <w:rFonts w:ascii="Tahoma" w:eastAsia="Cambria" w:hAnsi="Tahoma" w:cs="Tahoma"/>
          <w:spacing w:val="-1"/>
          <w:sz w:val="22"/>
          <w:szCs w:val="22"/>
        </w:rPr>
        <w:t>k</w:t>
      </w:r>
      <w:r w:rsidRPr="006C702B">
        <w:rPr>
          <w:rFonts w:ascii="Tahoma" w:eastAsia="Cambria" w:hAnsi="Tahoma" w:cs="Tahoma"/>
          <w:sz w:val="22"/>
          <w:szCs w:val="22"/>
        </w:rPr>
        <w:t>e</w:t>
      </w:r>
      <w:r w:rsidRPr="006C702B">
        <w:rPr>
          <w:rFonts w:ascii="Tahoma" w:eastAsia="Cambria" w:hAnsi="Tahoma" w:cs="Tahoma"/>
          <w:spacing w:val="1"/>
          <w:sz w:val="22"/>
          <w:szCs w:val="22"/>
        </w:rPr>
        <w:t>p</w:t>
      </w:r>
      <w:r w:rsidRPr="006C702B">
        <w:rPr>
          <w:rFonts w:ascii="Tahoma" w:eastAsia="Cambria" w:hAnsi="Tahoma" w:cs="Tahoma"/>
          <w:spacing w:val="-2"/>
          <w:sz w:val="22"/>
          <w:szCs w:val="22"/>
        </w:rPr>
        <w:t>a</w:t>
      </w:r>
      <w:r w:rsidRPr="006C702B">
        <w:rPr>
          <w:rFonts w:ascii="Tahoma" w:eastAsia="Cambria" w:hAnsi="Tahoma" w:cs="Tahoma"/>
          <w:spacing w:val="-1"/>
          <w:sz w:val="22"/>
          <w:szCs w:val="22"/>
        </w:rPr>
        <w:t>d</w:t>
      </w:r>
      <w:r w:rsidRPr="006C702B">
        <w:rPr>
          <w:rFonts w:ascii="Tahoma" w:eastAsia="Cambria" w:hAnsi="Tahoma" w:cs="Tahoma"/>
          <w:sz w:val="22"/>
          <w:szCs w:val="22"/>
        </w:rPr>
        <w:t>a</w:t>
      </w:r>
      <w:r w:rsidRPr="006C702B">
        <w:rPr>
          <w:rFonts w:ascii="Tahoma" w:eastAsia="Cambria" w:hAnsi="Tahoma" w:cs="Tahoma"/>
          <w:spacing w:val="48"/>
          <w:sz w:val="22"/>
          <w:szCs w:val="22"/>
        </w:rPr>
        <w:t xml:space="preserve"> </w:t>
      </w:r>
      <w:r w:rsidRPr="006C702B">
        <w:rPr>
          <w:rFonts w:ascii="Tahoma" w:eastAsia="Cambria" w:hAnsi="Tahoma" w:cs="Tahoma"/>
          <w:sz w:val="22"/>
          <w:szCs w:val="22"/>
        </w:rPr>
        <w:t>mahasiswa</w:t>
      </w:r>
      <w:r w:rsidRPr="006C702B">
        <w:rPr>
          <w:rFonts w:ascii="Tahoma" w:eastAsia="Cambria" w:hAnsi="Tahoma" w:cs="Tahoma"/>
          <w:spacing w:val="52"/>
          <w:sz w:val="22"/>
          <w:szCs w:val="22"/>
        </w:rPr>
        <w:t xml:space="preserve"> </w:t>
      </w:r>
      <w:r w:rsidRPr="006C702B">
        <w:rPr>
          <w:rFonts w:ascii="Tahoma" w:eastAsia="Cambria" w:hAnsi="Tahoma" w:cs="Tahoma"/>
          <w:spacing w:val="-1"/>
          <w:sz w:val="22"/>
          <w:szCs w:val="22"/>
        </w:rPr>
        <w:t>y</w:t>
      </w:r>
      <w:r w:rsidRPr="006C702B">
        <w:rPr>
          <w:rFonts w:ascii="Tahoma" w:eastAsia="Cambria" w:hAnsi="Tahoma" w:cs="Tahoma"/>
          <w:sz w:val="22"/>
          <w:szCs w:val="22"/>
        </w:rPr>
        <w:t>a</w:t>
      </w:r>
      <w:r w:rsidRPr="006C702B">
        <w:rPr>
          <w:rFonts w:ascii="Tahoma" w:eastAsia="Cambria" w:hAnsi="Tahoma" w:cs="Tahoma"/>
          <w:spacing w:val="1"/>
          <w:sz w:val="22"/>
          <w:szCs w:val="22"/>
        </w:rPr>
        <w:t>n</w:t>
      </w:r>
      <w:r w:rsidRPr="006C702B">
        <w:rPr>
          <w:rFonts w:ascii="Tahoma" w:eastAsia="Cambria" w:hAnsi="Tahoma" w:cs="Tahoma"/>
          <w:sz w:val="22"/>
          <w:szCs w:val="22"/>
        </w:rPr>
        <w:t>g</w:t>
      </w:r>
      <w:r w:rsidRPr="006C702B">
        <w:rPr>
          <w:rFonts w:ascii="Tahoma" w:eastAsia="Cambria" w:hAnsi="Tahoma" w:cs="Tahoma"/>
          <w:spacing w:val="47"/>
          <w:sz w:val="22"/>
          <w:szCs w:val="22"/>
        </w:rPr>
        <w:t xml:space="preserve"> </w:t>
      </w:r>
      <w:r w:rsidRPr="006C702B">
        <w:rPr>
          <w:rFonts w:ascii="Tahoma" w:eastAsia="Cambria" w:hAnsi="Tahoma" w:cs="Tahoma"/>
          <w:spacing w:val="-1"/>
          <w:sz w:val="22"/>
          <w:szCs w:val="22"/>
        </w:rPr>
        <w:t>d</w:t>
      </w:r>
      <w:r w:rsidRPr="006C702B">
        <w:rPr>
          <w:rFonts w:ascii="Tahoma" w:eastAsia="Cambria" w:hAnsi="Tahoma" w:cs="Tahoma"/>
          <w:sz w:val="22"/>
          <w:szCs w:val="22"/>
        </w:rPr>
        <w:t>i</w:t>
      </w:r>
      <w:r w:rsidRPr="006C702B">
        <w:rPr>
          <w:rFonts w:ascii="Tahoma" w:eastAsia="Cambria" w:hAnsi="Tahoma" w:cs="Tahoma"/>
          <w:spacing w:val="1"/>
          <w:sz w:val="22"/>
          <w:szCs w:val="22"/>
        </w:rPr>
        <w:t>n</w:t>
      </w:r>
      <w:r w:rsidRPr="006C702B">
        <w:rPr>
          <w:rFonts w:ascii="Tahoma" w:eastAsia="Cambria" w:hAnsi="Tahoma" w:cs="Tahoma"/>
          <w:spacing w:val="-1"/>
          <w:sz w:val="22"/>
          <w:szCs w:val="22"/>
        </w:rPr>
        <w:t>y</w:t>
      </w:r>
      <w:r w:rsidRPr="006C702B">
        <w:rPr>
          <w:rFonts w:ascii="Tahoma" w:eastAsia="Cambria" w:hAnsi="Tahoma" w:cs="Tahoma"/>
          <w:sz w:val="22"/>
          <w:szCs w:val="22"/>
        </w:rPr>
        <w:t>a</w:t>
      </w:r>
      <w:r w:rsidRPr="006C702B">
        <w:rPr>
          <w:rFonts w:ascii="Tahoma" w:eastAsia="Cambria" w:hAnsi="Tahoma" w:cs="Tahoma"/>
          <w:spacing w:val="1"/>
          <w:sz w:val="22"/>
          <w:szCs w:val="22"/>
        </w:rPr>
        <w:t>t</w:t>
      </w:r>
      <w:r w:rsidRPr="006C702B">
        <w:rPr>
          <w:rFonts w:ascii="Tahoma" w:eastAsia="Cambria" w:hAnsi="Tahoma" w:cs="Tahoma"/>
          <w:sz w:val="22"/>
          <w:szCs w:val="22"/>
        </w:rPr>
        <w:t>akan</w:t>
      </w:r>
      <w:r w:rsidR="006C702B">
        <w:rPr>
          <w:rFonts w:ascii="Tahoma" w:eastAsia="Cambria" w:hAnsi="Tahoma" w:cs="Tahoma"/>
          <w:sz w:val="22"/>
          <w:szCs w:val="22"/>
        </w:rPr>
        <w:t xml:space="preserve"> </w:t>
      </w:r>
      <w:r w:rsidRPr="006C702B">
        <w:rPr>
          <w:rFonts w:ascii="Tahoma" w:eastAsia="Cambria" w:hAnsi="Tahoma" w:cs="Tahoma"/>
          <w:sz w:val="22"/>
          <w:szCs w:val="22"/>
        </w:rPr>
        <w:t>lu</w:t>
      </w:r>
      <w:r w:rsidRPr="006C702B">
        <w:rPr>
          <w:rFonts w:ascii="Tahoma" w:eastAsia="Cambria" w:hAnsi="Tahoma" w:cs="Tahoma"/>
          <w:spacing w:val="-1"/>
          <w:sz w:val="22"/>
          <w:szCs w:val="22"/>
        </w:rPr>
        <w:t>l</w:t>
      </w:r>
      <w:r w:rsidRPr="006C702B">
        <w:rPr>
          <w:rFonts w:ascii="Tahoma" w:eastAsia="Cambria" w:hAnsi="Tahoma" w:cs="Tahoma"/>
          <w:sz w:val="22"/>
          <w:szCs w:val="22"/>
        </w:rPr>
        <w:t xml:space="preserve">us </w:t>
      </w:r>
      <w:r w:rsidRPr="006C702B">
        <w:rPr>
          <w:rFonts w:ascii="Tahoma" w:eastAsia="Cambria" w:hAnsi="Tahoma" w:cs="Tahoma"/>
          <w:spacing w:val="-2"/>
          <w:sz w:val="22"/>
          <w:szCs w:val="22"/>
        </w:rPr>
        <w:t>d</w:t>
      </w:r>
      <w:r w:rsidRPr="006C702B">
        <w:rPr>
          <w:rFonts w:ascii="Tahoma" w:eastAsia="Cambria" w:hAnsi="Tahoma" w:cs="Tahoma"/>
          <w:sz w:val="22"/>
          <w:szCs w:val="22"/>
        </w:rPr>
        <w:t>e</w:t>
      </w:r>
      <w:r w:rsidRPr="006C702B">
        <w:rPr>
          <w:rFonts w:ascii="Tahoma" w:eastAsia="Cambria" w:hAnsi="Tahoma" w:cs="Tahoma"/>
          <w:spacing w:val="1"/>
          <w:sz w:val="22"/>
          <w:szCs w:val="22"/>
        </w:rPr>
        <w:t>n</w:t>
      </w:r>
      <w:r w:rsidRPr="006C702B">
        <w:rPr>
          <w:rFonts w:ascii="Tahoma" w:eastAsia="Cambria" w:hAnsi="Tahoma" w:cs="Tahoma"/>
          <w:spacing w:val="-1"/>
          <w:sz w:val="22"/>
          <w:szCs w:val="22"/>
        </w:rPr>
        <w:t>g</w:t>
      </w:r>
      <w:r w:rsidR="006C702B">
        <w:rPr>
          <w:rFonts w:ascii="Tahoma" w:eastAsia="Cambria" w:hAnsi="Tahoma" w:cs="Tahoma"/>
          <w:sz w:val="22"/>
          <w:szCs w:val="22"/>
        </w:rPr>
        <w:t>an</w:t>
      </w:r>
      <w:r w:rsidRPr="006C702B">
        <w:rPr>
          <w:rFonts w:ascii="Tahoma" w:eastAsia="Cambria" w:hAnsi="Tahoma" w:cs="Tahoma"/>
          <w:spacing w:val="1"/>
          <w:sz w:val="22"/>
          <w:szCs w:val="22"/>
        </w:rPr>
        <w:t xml:space="preserve"> </w:t>
      </w:r>
      <w:r w:rsidRPr="006C702B">
        <w:rPr>
          <w:rFonts w:ascii="Tahoma" w:eastAsia="Cambria" w:hAnsi="Tahoma" w:cs="Tahoma"/>
          <w:spacing w:val="-1"/>
          <w:sz w:val="22"/>
          <w:szCs w:val="22"/>
        </w:rPr>
        <w:t>I</w:t>
      </w:r>
      <w:r w:rsidRPr="006C702B">
        <w:rPr>
          <w:rFonts w:ascii="Tahoma" w:eastAsia="Cambria" w:hAnsi="Tahoma" w:cs="Tahoma"/>
          <w:sz w:val="22"/>
          <w:szCs w:val="22"/>
        </w:rPr>
        <w:t>PK</w:t>
      </w:r>
      <w:r w:rsidRPr="006C702B">
        <w:rPr>
          <w:rFonts w:ascii="Tahoma" w:eastAsia="Cambria" w:hAnsi="Tahoma" w:cs="Tahoma"/>
          <w:spacing w:val="3"/>
          <w:sz w:val="22"/>
          <w:szCs w:val="22"/>
        </w:rPr>
        <w:t xml:space="preserve"> </w:t>
      </w:r>
      <w:r w:rsidRPr="006C702B">
        <w:rPr>
          <w:rFonts w:ascii="Tahoma" w:eastAsia="Cambria" w:hAnsi="Tahoma" w:cs="Tahoma"/>
          <w:spacing w:val="-1"/>
          <w:sz w:val="22"/>
          <w:szCs w:val="22"/>
        </w:rPr>
        <w:t>3</w:t>
      </w:r>
      <w:r w:rsidRPr="006C702B">
        <w:rPr>
          <w:rFonts w:ascii="Tahoma" w:eastAsia="Cambria" w:hAnsi="Tahoma" w:cs="Tahoma"/>
          <w:spacing w:val="1"/>
          <w:sz w:val="22"/>
          <w:szCs w:val="22"/>
        </w:rPr>
        <w:t>,</w:t>
      </w:r>
      <w:r w:rsidR="006C702B">
        <w:rPr>
          <w:rFonts w:ascii="Tahoma" w:eastAsia="Cambria" w:hAnsi="Tahoma" w:cs="Tahoma"/>
          <w:spacing w:val="-1"/>
          <w:sz w:val="22"/>
          <w:szCs w:val="22"/>
        </w:rPr>
        <w:t>5</w:t>
      </w:r>
      <w:r w:rsidRPr="006C702B">
        <w:rPr>
          <w:rFonts w:ascii="Tahoma" w:eastAsia="Cambria" w:hAnsi="Tahoma" w:cs="Tahoma"/>
          <w:spacing w:val="1"/>
          <w:sz w:val="22"/>
          <w:szCs w:val="22"/>
        </w:rPr>
        <w:t>1</w:t>
      </w:r>
      <w:r w:rsidRPr="006C702B">
        <w:rPr>
          <w:rFonts w:ascii="Tahoma" w:eastAsia="Cambria" w:hAnsi="Tahoma" w:cs="Tahoma"/>
          <w:spacing w:val="2"/>
          <w:sz w:val="22"/>
          <w:szCs w:val="22"/>
        </w:rPr>
        <w:t>-</w:t>
      </w:r>
      <w:r w:rsidRPr="006C702B">
        <w:rPr>
          <w:rFonts w:ascii="Tahoma" w:eastAsia="Cambria" w:hAnsi="Tahoma" w:cs="Tahoma"/>
          <w:spacing w:val="-1"/>
          <w:sz w:val="22"/>
          <w:szCs w:val="22"/>
        </w:rPr>
        <w:t>3</w:t>
      </w:r>
      <w:r w:rsidRPr="006C702B">
        <w:rPr>
          <w:rFonts w:ascii="Tahoma" w:eastAsia="Cambria" w:hAnsi="Tahoma" w:cs="Tahoma"/>
          <w:spacing w:val="1"/>
          <w:sz w:val="22"/>
          <w:szCs w:val="22"/>
        </w:rPr>
        <w:t>,</w:t>
      </w:r>
      <w:r w:rsidRPr="006C702B">
        <w:rPr>
          <w:rFonts w:ascii="Tahoma" w:eastAsia="Cambria" w:hAnsi="Tahoma" w:cs="Tahoma"/>
          <w:spacing w:val="-1"/>
          <w:sz w:val="22"/>
          <w:szCs w:val="22"/>
        </w:rPr>
        <w:t>7</w:t>
      </w:r>
      <w:r w:rsidR="006C702B">
        <w:rPr>
          <w:rFonts w:ascii="Tahoma" w:eastAsia="Cambria" w:hAnsi="Tahoma" w:cs="Tahoma"/>
          <w:spacing w:val="-1"/>
          <w:sz w:val="22"/>
          <w:szCs w:val="22"/>
        </w:rPr>
        <w:t>5</w:t>
      </w:r>
      <w:r w:rsidRPr="006C702B">
        <w:rPr>
          <w:rFonts w:ascii="Tahoma" w:eastAsia="Cambria" w:hAnsi="Tahoma" w:cs="Tahoma"/>
          <w:sz w:val="22"/>
          <w:szCs w:val="22"/>
        </w:rPr>
        <w:t>;</w:t>
      </w:r>
      <w:r w:rsidRPr="006C702B">
        <w:rPr>
          <w:rFonts w:ascii="Tahoma" w:eastAsia="Cambria" w:hAnsi="Tahoma" w:cs="Tahoma"/>
          <w:spacing w:val="1"/>
          <w:sz w:val="22"/>
          <w:szCs w:val="22"/>
        </w:rPr>
        <w:t xml:space="preserve"> </w:t>
      </w:r>
      <w:r w:rsidRPr="006C702B">
        <w:rPr>
          <w:rFonts w:ascii="Tahoma" w:eastAsia="Cambria" w:hAnsi="Tahoma" w:cs="Tahoma"/>
          <w:spacing w:val="-1"/>
          <w:sz w:val="22"/>
          <w:szCs w:val="22"/>
        </w:rPr>
        <w:t>d</w:t>
      </w:r>
      <w:r w:rsidRPr="006C702B">
        <w:rPr>
          <w:rFonts w:ascii="Tahoma" w:eastAsia="Cambria" w:hAnsi="Tahoma" w:cs="Tahoma"/>
          <w:sz w:val="22"/>
          <w:szCs w:val="22"/>
        </w:rPr>
        <w:t>an</w:t>
      </w:r>
    </w:p>
    <w:p w:rsidR="00E240C1" w:rsidRPr="006C702B" w:rsidRDefault="00956BF7" w:rsidP="00E54A3C">
      <w:pPr>
        <w:pStyle w:val="ListParagraph"/>
        <w:numPr>
          <w:ilvl w:val="0"/>
          <w:numId w:val="39"/>
        </w:numPr>
        <w:spacing w:line="276" w:lineRule="auto"/>
        <w:ind w:left="284" w:right="-1" w:hanging="284"/>
        <w:jc w:val="both"/>
        <w:rPr>
          <w:rFonts w:ascii="Tahoma" w:eastAsia="Cambria" w:hAnsi="Tahoma" w:cs="Tahoma"/>
          <w:sz w:val="22"/>
          <w:szCs w:val="22"/>
        </w:rPr>
      </w:pPr>
      <w:r w:rsidRPr="006C702B">
        <w:rPr>
          <w:rFonts w:ascii="Tahoma" w:eastAsia="Cambria" w:hAnsi="Tahoma" w:cs="Tahoma"/>
          <w:spacing w:val="1"/>
          <w:sz w:val="22"/>
          <w:szCs w:val="22"/>
        </w:rPr>
        <w:t>p</w:t>
      </w:r>
      <w:r w:rsidRPr="006C702B">
        <w:rPr>
          <w:rFonts w:ascii="Tahoma" w:eastAsia="Cambria" w:hAnsi="Tahoma" w:cs="Tahoma"/>
          <w:spacing w:val="-1"/>
          <w:sz w:val="22"/>
          <w:szCs w:val="22"/>
        </w:rPr>
        <w:t>r</w:t>
      </w:r>
      <w:r w:rsidRPr="006C702B">
        <w:rPr>
          <w:rFonts w:ascii="Tahoma" w:eastAsia="Cambria" w:hAnsi="Tahoma" w:cs="Tahoma"/>
          <w:sz w:val="22"/>
          <w:szCs w:val="22"/>
        </w:rPr>
        <w:t>e</w:t>
      </w:r>
      <w:r w:rsidRPr="006C702B">
        <w:rPr>
          <w:rFonts w:ascii="Tahoma" w:eastAsia="Cambria" w:hAnsi="Tahoma" w:cs="Tahoma"/>
          <w:spacing w:val="-1"/>
          <w:sz w:val="22"/>
          <w:szCs w:val="22"/>
        </w:rPr>
        <w:t>d</w:t>
      </w:r>
      <w:r w:rsidRPr="006C702B">
        <w:rPr>
          <w:rFonts w:ascii="Tahoma" w:eastAsia="Cambria" w:hAnsi="Tahoma" w:cs="Tahoma"/>
          <w:sz w:val="22"/>
          <w:szCs w:val="22"/>
        </w:rPr>
        <w:t xml:space="preserve">ikat </w:t>
      </w:r>
      <w:r w:rsidRPr="006C702B">
        <w:rPr>
          <w:rFonts w:ascii="Tahoma" w:eastAsia="Cambria" w:hAnsi="Tahoma" w:cs="Tahoma"/>
          <w:spacing w:val="1"/>
          <w:sz w:val="22"/>
          <w:szCs w:val="22"/>
        </w:rPr>
        <w:t>p</w:t>
      </w:r>
      <w:r w:rsidRPr="006C702B">
        <w:rPr>
          <w:rFonts w:ascii="Tahoma" w:eastAsia="Cambria" w:hAnsi="Tahoma" w:cs="Tahoma"/>
          <w:sz w:val="22"/>
          <w:szCs w:val="22"/>
        </w:rPr>
        <w:t>uj</w:t>
      </w:r>
      <w:r w:rsidRPr="006C702B">
        <w:rPr>
          <w:rFonts w:ascii="Tahoma" w:eastAsia="Cambria" w:hAnsi="Tahoma" w:cs="Tahoma"/>
          <w:spacing w:val="1"/>
          <w:sz w:val="22"/>
          <w:szCs w:val="22"/>
        </w:rPr>
        <w:t>i</w:t>
      </w:r>
      <w:r w:rsidRPr="006C702B">
        <w:rPr>
          <w:rFonts w:ascii="Tahoma" w:eastAsia="Cambria" w:hAnsi="Tahoma" w:cs="Tahoma"/>
          <w:sz w:val="22"/>
          <w:szCs w:val="22"/>
        </w:rPr>
        <w:t>an a</w:t>
      </w:r>
      <w:r w:rsidRPr="006C702B">
        <w:rPr>
          <w:rFonts w:ascii="Tahoma" w:eastAsia="Cambria" w:hAnsi="Tahoma" w:cs="Tahoma"/>
          <w:spacing w:val="1"/>
          <w:sz w:val="22"/>
          <w:szCs w:val="22"/>
        </w:rPr>
        <w:t>t</w:t>
      </w:r>
      <w:r w:rsidRPr="006C702B">
        <w:rPr>
          <w:rFonts w:ascii="Tahoma" w:eastAsia="Cambria" w:hAnsi="Tahoma" w:cs="Tahoma"/>
          <w:sz w:val="22"/>
          <w:szCs w:val="22"/>
        </w:rPr>
        <w:t>au</w:t>
      </w:r>
      <w:r w:rsidRPr="006C702B">
        <w:rPr>
          <w:rFonts w:ascii="Tahoma" w:eastAsia="Cambria" w:hAnsi="Tahoma" w:cs="Tahoma"/>
          <w:spacing w:val="2"/>
          <w:sz w:val="22"/>
          <w:szCs w:val="22"/>
        </w:rPr>
        <w:t xml:space="preserve"> </w:t>
      </w:r>
      <w:r w:rsidRPr="006C702B">
        <w:rPr>
          <w:rFonts w:ascii="Tahoma" w:eastAsia="Cambria" w:hAnsi="Tahoma" w:cs="Tahoma"/>
          <w:i/>
          <w:spacing w:val="-2"/>
          <w:sz w:val="22"/>
          <w:szCs w:val="22"/>
        </w:rPr>
        <w:t>C</w:t>
      </w:r>
      <w:r w:rsidRPr="006C702B">
        <w:rPr>
          <w:rFonts w:ascii="Tahoma" w:eastAsia="Cambria" w:hAnsi="Tahoma" w:cs="Tahoma"/>
          <w:i/>
          <w:spacing w:val="1"/>
          <w:sz w:val="22"/>
          <w:szCs w:val="22"/>
        </w:rPr>
        <w:t>u</w:t>
      </w:r>
      <w:r w:rsidRPr="006C702B">
        <w:rPr>
          <w:rFonts w:ascii="Tahoma" w:eastAsia="Cambria" w:hAnsi="Tahoma" w:cs="Tahoma"/>
          <w:i/>
          <w:sz w:val="22"/>
          <w:szCs w:val="22"/>
        </w:rPr>
        <w:t>m</w:t>
      </w:r>
      <w:r w:rsidRPr="006C702B">
        <w:rPr>
          <w:rFonts w:ascii="Tahoma" w:eastAsia="Cambria" w:hAnsi="Tahoma" w:cs="Tahoma"/>
          <w:i/>
          <w:spacing w:val="1"/>
          <w:sz w:val="22"/>
          <w:szCs w:val="22"/>
        </w:rPr>
        <w:t>l</w:t>
      </w:r>
      <w:r w:rsidRPr="006C702B">
        <w:rPr>
          <w:rFonts w:ascii="Tahoma" w:eastAsia="Cambria" w:hAnsi="Tahoma" w:cs="Tahoma"/>
          <w:i/>
          <w:spacing w:val="-1"/>
          <w:sz w:val="22"/>
          <w:szCs w:val="22"/>
        </w:rPr>
        <w:t>a</w:t>
      </w:r>
      <w:r w:rsidRPr="006C702B">
        <w:rPr>
          <w:rFonts w:ascii="Tahoma" w:eastAsia="Cambria" w:hAnsi="Tahoma" w:cs="Tahoma"/>
          <w:i/>
          <w:spacing w:val="1"/>
          <w:sz w:val="22"/>
          <w:szCs w:val="22"/>
        </w:rPr>
        <w:t>u</w:t>
      </w:r>
      <w:r w:rsidRPr="006C702B">
        <w:rPr>
          <w:rFonts w:ascii="Tahoma" w:eastAsia="Cambria" w:hAnsi="Tahoma" w:cs="Tahoma"/>
          <w:i/>
          <w:spacing w:val="-1"/>
          <w:sz w:val="22"/>
          <w:szCs w:val="22"/>
        </w:rPr>
        <w:t>d</w:t>
      </w:r>
      <w:r w:rsidRPr="006C702B">
        <w:rPr>
          <w:rFonts w:ascii="Tahoma" w:eastAsia="Cambria" w:hAnsi="Tahoma" w:cs="Tahoma"/>
          <w:i/>
          <w:sz w:val="22"/>
          <w:szCs w:val="22"/>
        </w:rPr>
        <w:t>e</w:t>
      </w:r>
      <w:r w:rsidRPr="006C702B">
        <w:rPr>
          <w:rFonts w:ascii="Tahoma" w:eastAsia="Cambria" w:hAnsi="Tahoma" w:cs="Tahoma"/>
          <w:i/>
          <w:spacing w:val="1"/>
          <w:sz w:val="22"/>
          <w:szCs w:val="22"/>
        </w:rPr>
        <w:t xml:space="preserve"> </w:t>
      </w:r>
      <w:r w:rsidRPr="006C702B">
        <w:rPr>
          <w:rFonts w:ascii="Tahoma" w:eastAsia="Cambria" w:hAnsi="Tahoma" w:cs="Tahoma"/>
          <w:spacing w:val="-1"/>
          <w:sz w:val="22"/>
          <w:szCs w:val="22"/>
        </w:rPr>
        <w:t>d</w:t>
      </w:r>
      <w:r w:rsidRPr="006C702B">
        <w:rPr>
          <w:rFonts w:ascii="Tahoma" w:eastAsia="Cambria" w:hAnsi="Tahoma" w:cs="Tahoma"/>
          <w:sz w:val="22"/>
          <w:szCs w:val="22"/>
        </w:rPr>
        <w:t>i</w:t>
      </w:r>
      <w:r w:rsidRPr="006C702B">
        <w:rPr>
          <w:rFonts w:ascii="Tahoma" w:eastAsia="Cambria" w:hAnsi="Tahoma" w:cs="Tahoma"/>
          <w:spacing w:val="1"/>
          <w:sz w:val="22"/>
          <w:szCs w:val="22"/>
        </w:rPr>
        <w:t>b</w:t>
      </w:r>
      <w:r w:rsidRPr="006C702B">
        <w:rPr>
          <w:rFonts w:ascii="Tahoma" w:eastAsia="Cambria" w:hAnsi="Tahoma" w:cs="Tahoma"/>
          <w:sz w:val="22"/>
          <w:szCs w:val="22"/>
        </w:rPr>
        <w:t>eri</w:t>
      </w:r>
      <w:r w:rsidRPr="006C702B">
        <w:rPr>
          <w:rFonts w:ascii="Tahoma" w:eastAsia="Cambria" w:hAnsi="Tahoma" w:cs="Tahoma"/>
          <w:spacing w:val="-1"/>
          <w:sz w:val="22"/>
          <w:szCs w:val="22"/>
        </w:rPr>
        <w:t>k</w:t>
      </w:r>
      <w:r w:rsidRPr="006C702B">
        <w:rPr>
          <w:rFonts w:ascii="Tahoma" w:eastAsia="Cambria" w:hAnsi="Tahoma" w:cs="Tahoma"/>
          <w:sz w:val="22"/>
          <w:szCs w:val="22"/>
        </w:rPr>
        <w:t xml:space="preserve">an </w:t>
      </w:r>
      <w:r w:rsidRPr="006C702B">
        <w:rPr>
          <w:rFonts w:ascii="Tahoma" w:eastAsia="Cambria" w:hAnsi="Tahoma" w:cs="Tahoma"/>
          <w:spacing w:val="-1"/>
          <w:sz w:val="22"/>
          <w:szCs w:val="22"/>
        </w:rPr>
        <w:t>k</w:t>
      </w:r>
      <w:r w:rsidRPr="006C702B">
        <w:rPr>
          <w:rFonts w:ascii="Tahoma" w:eastAsia="Cambria" w:hAnsi="Tahoma" w:cs="Tahoma"/>
          <w:sz w:val="22"/>
          <w:szCs w:val="22"/>
        </w:rPr>
        <w:t>e</w:t>
      </w:r>
      <w:r w:rsidRPr="006C702B">
        <w:rPr>
          <w:rFonts w:ascii="Tahoma" w:eastAsia="Cambria" w:hAnsi="Tahoma" w:cs="Tahoma"/>
          <w:spacing w:val="1"/>
          <w:sz w:val="22"/>
          <w:szCs w:val="22"/>
        </w:rPr>
        <w:t>p</w:t>
      </w:r>
      <w:r w:rsidRPr="006C702B">
        <w:rPr>
          <w:rFonts w:ascii="Tahoma" w:eastAsia="Cambria" w:hAnsi="Tahoma" w:cs="Tahoma"/>
          <w:sz w:val="22"/>
          <w:szCs w:val="22"/>
        </w:rPr>
        <w:t>a</w:t>
      </w:r>
      <w:r w:rsidRPr="006C702B">
        <w:rPr>
          <w:rFonts w:ascii="Tahoma" w:eastAsia="Cambria" w:hAnsi="Tahoma" w:cs="Tahoma"/>
          <w:spacing w:val="-1"/>
          <w:sz w:val="22"/>
          <w:szCs w:val="22"/>
        </w:rPr>
        <w:t>d</w:t>
      </w:r>
      <w:r w:rsidRPr="006C702B">
        <w:rPr>
          <w:rFonts w:ascii="Tahoma" w:eastAsia="Cambria" w:hAnsi="Tahoma" w:cs="Tahoma"/>
          <w:sz w:val="22"/>
          <w:szCs w:val="22"/>
        </w:rPr>
        <w:t xml:space="preserve">a mahasiswa </w:t>
      </w:r>
      <w:r w:rsidRPr="006C702B">
        <w:rPr>
          <w:rFonts w:ascii="Tahoma" w:eastAsia="Cambria" w:hAnsi="Tahoma" w:cs="Tahoma"/>
          <w:spacing w:val="-1"/>
          <w:sz w:val="22"/>
          <w:szCs w:val="22"/>
        </w:rPr>
        <w:t>y</w:t>
      </w:r>
      <w:r w:rsidRPr="006C702B">
        <w:rPr>
          <w:rFonts w:ascii="Tahoma" w:eastAsia="Cambria" w:hAnsi="Tahoma" w:cs="Tahoma"/>
          <w:sz w:val="22"/>
          <w:szCs w:val="22"/>
        </w:rPr>
        <w:t>a</w:t>
      </w:r>
      <w:r w:rsidRPr="006C702B">
        <w:rPr>
          <w:rFonts w:ascii="Tahoma" w:eastAsia="Cambria" w:hAnsi="Tahoma" w:cs="Tahoma"/>
          <w:spacing w:val="1"/>
          <w:sz w:val="22"/>
          <w:szCs w:val="22"/>
        </w:rPr>
        <w:t>n</w:t>
      </w:r>
      <w:r w:rsidRPr="006C702B">
        <w:rPr>
          <w:rFonts w:ascii="Tahoma" w:eastAsia="Cambria" w:hAnsi="Tahoma" w:cs="Tahoma"/>
          <w:sz w:val="22"/>
          <w:szCs w:val="22"/>
        </w:rPr>
        <w:t>g</w:t>
      </w:r>
      <w:r w:rsidRPr="006C702B">
        <w:rPr>
          <w:rFonts w:ascii="Tahoma" w:eastAsia="Cambria" w:hAnsi="Tahoma" w:cs="Tahoma"/>
          <w:spacing w:val="1"/>
          <w:sz w:val="22"/>
          <w:szCs w:val="22"/>
        </w:rPr>
        <w:t xml:space="preserve"> </w:t>
      </w:r>
      <w:r w:rsidRPr="006C702B">
        <w:rPr>
          <w:rFonts w:ascii="Tahoma" w:eastAsia="Cambria" w:hAnsi="Tahoma" w:cs="Tahoma"/>
          <w:spacing w:val="-1"/>
          <w:sz w:val="22"/>
          <w:szCs w:val="22"/>
        </w:rPr>
        <w:t>d</w:t>
      </w:r>
      <w:r w:rsidRPr="006C702B">
        <w:rPr>
          <w:rFonts w:ascii="Tahoma" w:eastAsia="Cambria" w:hAnsi="Tahoma" w:cs="Tahoma"/>
          <w:spacing w:val="3"/>
          <w:sz w:val="22"/>
          <w:szCs w:val="22"/>
        </w:rPr>
        <w:t>i</w:t>
      </w:r>
      <w:r w:rsidRPr="006C702B">
        <w:rPr>
          <w:rFonts w:ascii="Tahoma" w:eastAsia="Cambria" w:hAnsi="Tahoma" w:cs="Tahoma"/>
          <w:sz w:val="22"/>
          <w:szCs w:val="22"/>
        </w:rPr>
        <w:t>nyata</w:t>
      </w:r>
      <w:r w:rsidRPr="006C702B">
        <w:rPr>
          <w:rFonts w:ascii="Tahoma" w:eastAsia="Cambria" w:hAnsi="Tahoma" w:cs="Tahoma"/>
          <w:spacing w:val="-1"/>
          <w:sz w:val="22"/>
          <w:szCs w:val="22"/>
        </w:rPr>
        <w:t>k</w:t>
      </w:r>
      <w:r w:rsidRPr="006C702B">
        <w:rPr>
          <w:rFonts w:ascii="Tahoma" w:eastAsia="Cambria" w:hAnsi="Tahoma" w:cs="Tahoma"/>
          <w:sz w:val="22"/>
          <w:szCs w:val="22"/>
        </w:rPr>
        <w:t>an lu</w:t>
      </w:r>
      <w:r w:rsidRPr="006C702B">
        <w:rPr>
          <w:rFonts w:ascii="Tahoma" w:eastAsia="Cambria" w:hAnsi="Tahoma" w:cs="Tahoma"/>
          <w:spacing w:val="-1"/>
          <w:sz w:val="22"/>
          <w:szCs w:val="22"/>
        </w:rPr>
        <w:t>l</w:t>
      </w:r>
      <w:r w:rsidRPr="006C702B">
        <w:rPr>
          <w:rFonts w:ascii="Tahoma" w:eastAsia="Cambria" w:hAnsi="Tahoma" w:cs="Tahoma"/>
          <w:sz w:val="22"/>
          <w:szCs w:val="22"/>
        </w:rPr>
        <w:t>us</w:t>
      </w:r>
      <w:r w:rsidRPr="006C702B">
        <w:rPr>
          <w:rFonts w:ascii="Tahoma" w:eastAsia="Cambria" w:hAnsi="Tahoma" w:cs="Tahoma"/>
          <w:spacing w:val="2"/>
          <w:sz w:val="22"/>
          <w:szCs w:val="22"/>
        </w:rPr>
        <w:t xml:space="preserve"> </w:t>
      </w:r>
      <w:r w:rsidRPr="006C702B">
        <w:rPr>
          <w:rFonts w:ascii="Tahoma" w:eastAsia="Cambria" w:hAnsi="Tahoma" w:cs="Tahoma"/>
          <w:spacing w:val="-1"/>
          <w:sz w:val="22"/>
          <w:szCs w:val="22"/>
        </w:rPr>
        <w:t>d</w:t>
      </w:r>
      <w:r w:rsidRPr="006C702B">
        <w:rPr>
          <w:rFonts w:ascii="Tahoma" w:eastAsia="Cambria" w:hAnsi="Tahoma" w:cs="Tahoma"/>
          <w:sz w:val="22"/>
          <w:szCs w:val="22"/>
        </w:rPr>
        <w:t>e</w:t>
      </w:r>
      <w:r w:rsidRPr="006C702B">
        <w:rPr>
          <w:rFonts w:ascii="Tahoma" w:eastAsia="Cambria" w:hAnsi="Tahoma" w:cs="Tahoma"/>
          <w:spacing w:val="1"/>
          <w:sz w:val="22"/>
          <w:szCs w:val="22"/>
        </w:rPr>
        <w:t>n</w:t>
      </w:r>
      <w:r w:rsidRPr="006C702B">
        <w:rPr>
          <w:rFonts w:ascii="Tahoma" w:eastAsia="Cambria" w:hAnsi="Tahoma" w:cs="Tahoma"/>
          <w:spacing w:val="-1"/>
          <w:sz w:val="22"/>
          <w:szCs w:val="22"/>
        </w:rPr>
        <w:t>g</w:t>
      </w:r>
      <w:r w:rsidRPr="006C702B">
        <w:rPr>
          <w:rFonts w:ascii="Tahoma" w:eastAsia="Cambria" w:hAnsi="Tahoma" w:cs="Tahoma"/>
          <w:sz w:val="22"/>
          <w:szCs w:val="22"/>
        </w:rPr>
        <w:t>an</w:t>
      </w:r>
      <w:r w:rsidRPr="006C702B">
        <w:rPr>
          <w:rFonts w:ascii="Tahoma" w:eastAsia="Cambria" w:hAnsi="Tahoma" w:cs="Tahoma"/>
          <w:spacing w:val="3"/>
          <w:sz w:val="22"/>
          <w:szCs w:val="22"/>
        </w:rPr>
        <w:t xml:space="preserve"> </w:t>
      </w:r>
      <w:r w:rsidRPr="006C702B">
        <w:rPr>
          <w:rFonts w:ascii="Tahoma" w:eastAsia="Cambria" w:hAnsi="Tahoma" w:cs="Tahoma"/>
          <w:spacing w:val="-1"/>
          <w:sz w:val="22"/>
          <w:szCs w:val="22"/>
        </w:rPr>
        <w:t>I</w:t>
      </w:r>
      <w:r w:rsidRPr="006C702B">
        <w:rPr>
          <w:rFonts w:ascii="Tahoma" w:eastAsia="Cambria" w:hAnsi="Tahoma" w:cs="Tahoma"/>
          <w:sz w:val="22"/>
          <w:szCs w:val="22"/>
        </w:rPr>
        <w:t xml:space="preserve">PK </w:t>
      </w:r>
      <w:r w:rsidRPr="006C702B">
        <w:rPr>
          <w:rFonts w:ascii="Tahoma" w:eastAsia="Cambria" w:hAnsi="Tahoma" w:cs="Tahoma"/>
          <w:spacing w:val="5"/>
          <w:sz w:val="22"/>
          <w:szCs w:val="22"/>
        </w:rPr>
        <w:t xml:space="preserve"> </w:t>
      </w:r>
      <w:r w:rsidRPr="006C702B">
        <w:rPr>
          <w:rFonts w:ascii="Tahoma" w:eastAsia="Cambria" w:hAnsi="Tahoma" w:cs="Tahoma"/>
          <w:spacing w:val="-1"/>
          <w:sz w:val="22"/>
          <w:szCs w:val="22"/>
        </w:rPr>
        <w:t>3</w:t>
      </w:r>
      <w:r w:rsidRPr="006C702B">
        <w:rPr>
          <w:rFonts w:ascii="Tahoma" w:eastAsia="Cambria" w:hAnsi="Tahoma" w:cs="Tahoma"/>
          <w:spacing w:val="1"/>
          <w:sz w:val="22"/>
          <w:szCs w:val="22"/>
        </w:rPr>
        <w:t>,</w:t>
      </w:r>
      <w:r w:rsidRPr="006C702B">
        <w:rPr>
          <w:rFonts w:ascii="Tahoma" w:eastAsia="Cambria" w:hAnsi="Tahoma" w:cs="Tahoma"/>
          <w:spacing w:val="-1"/>
          <w:sz w:val="22"/>
          <w:szCs w:val="22"/>
        </w:rPr>
        <w:t>7</w:t>
      </w:r>
      <w:r w:rsidR="006C702B">
        <w:rPr>
          <w:rFonts w:ascii="Tahoma" w:eastAsia="Cambria" w:hAnsi="Tahoma" w:cs="Tahoma"/>
          <w:spacing w:val="2"/>
          <w:sz w:val="22"/>
          <w:szCs w:val="22"/>
        </w:rPr>
        <w:t>6</w:t>
      </w:r>
      <w:r w:rsidRPr="006C702B">
        <w:rPr>
          <w:rFonts w:ascii="Tahoma" w:eastAsia="Cambria" w:hAnsi="Tahoma" w:cs="Tahoma"/>
          <w:spacing w:val="2"/>
          <w:sz w:val="22"/>
          <w:szCs w:val="22"/>
        </w:rPr>
        <w:t>-</w:t>
      </w:r>
      <w:r w:rsidRPr="006C702B">
        <w:rPr>
          <w:rFonts w:ascii="Tahoma" w:eastAsia="Cambria" w:hAnsi="Tahoma" w:cs="Tahoma"/>
          <w:spacing w:val="-1"/>
          <w:sz w:val="22"/>
          <w:szCs w:val="22"/>
        </w:rPr>
        <w:t>4</w:t>
      </w:r>
      <w:r w:rsidRPr="006C702B">
        <w:rPr>
          <w:rFonts w:ascii="Tahoma" w:eastAsia="Cambria" w:hAnsi="Tahoma" w:cs="Tahoma"/>
          <w:spacing w:val="1"/>
          <w:sz w:val="22"/>
          <w:szCs w:val="22"/>
        </w:rPr>
        <w:t>,</w:t>
      </w:r>
      <w:r w:rsidRPr="006C702B">
        <w:rPr>
          <w:rFonts w:ascii="Tahoma" w:eastAsia="Cambria" w:hAnsi="Tahoma" w:cs="Tahoma"/>
          <w:spacing w:val="-1"/>
          <w:sz w:val="22"/>
          <w:szCs w:val="22"/>
        </w:rPr>
        <w:t>0</w:t>
      </w:r>
      <w:r w:rsidRPr="006C702B">
        <w:rPr>
          <w:rFonts w:ascii="Tahoma" w:eastAsia="Cambria" w:hAnsi="Tahoma" w:cs="Tahoma"/>
          <w:sz w:val="22"/>
          <w:szCs w:val="22"/>
        </w:rPr>
        <w:t>0</w:t>
      </w:r>
      <w:r w:rsidRPr="006C702B">
        <w:rPr>
          <w:rFonts w:ascii="Tahoma" w:eastAsia="Cambria" w:hAnsi="Tahoma" w:cs="Tahoma"/>
          <w:spacing w:val="1"/>
          <w:sz w:val="22"/>
          <w:szCs w:val="22"/>
        </w:rPr>
        <w:t xml:space="preserve"> </w:t>
      </w:r>
      <w:r w:rsidRPr="006C702B">
        <w:rPr>
          <w:rFonts w:ascii="Tahoma" w:eastAsia="Cambria" w:hAnsi="Tahoma" w:cs="Tahoma"/>
          <w:spacing w:val="-1"/>
          <w:sz w:val="22"/>
          <w:szCs w:val="22"/>
        </w:rPr>
        <w:t>d</w:t>
      </w:r>
      <w:r w:rsidRPr="006C702B">
        <w:rPr>
          <w:rFonts w:ascii="Tahoma" w:eastAsia="Cambria" w:hAnsi="Tahoma" w:cs="Tahoma"/>
          <w:sz w:val="22"/>
          <w:szCs w:val="22"/>
        </w:rPr>
        <w:t>an</w:t>
      </w:r>
      <w:r w:rsidRPr="006C702B">
        <w:rPr>
          <w:rFonts w:ascii="Tahoma" w:eastAsia="Cambria" w:hAnsi="Tahoma" w:cs="Tahoma"/>
          <w:spacing w:val="3"/>
          <w:sz w:val="22"/>
          <w:szCs w:val="22"/>
        </w:rPr>
        <w:t xml:space="preserve"> </w:t>
      </w:r>
      <w:r w:rsidRPr="006C702B">
        <w:rPr>
          <w:rFonts w:ascii="Tahoma" w:eastAsia="Cambria" w:hAnsi="Tahoma" w:cs="Tahoma"/>
          <w:sz w:val="22"/>
          <w:szCs w:val="22"/>
        </w:rPr>
        <w:t>n</w:t>
      </w:r>
      <w:r w:rsidRPr="006C702B">
        <w:rPr>
          <w:rFonts w:ascii="Tahoma" w:eastAsia="Cambria" w:hAnsi="Tahoma" w:cs="Tahoma"/>
          <w:spacing w:val="1"/>
          <w:sz w:val="22"/>
          <w:szCs w:val="22"/>
        </w:rPr>
        <w:t>i</w:t>
      </w:r>
      <w:r w:rsidRPr="006C702B">
        <w:rPr>
          <w:rFonts w:ascii="Tahoma" w:eastAsia="Cambria" w:hAnsi="Tahoma" w:cs="Tahoma"/>
          <w:sz w:val="22"/>
          <w:szCs w:val="22"/>
        </w:rPr>
        <w:t>lai</w:t>
      </w:r>
      <w:r w:rsidRPr="006C702B">
        <w:rPr>
          <w:rFonts w:ascii="Tahoma" w:eastAsia="Cambria" w:hAnsi="Tahoma" w:cs="Tahoma"/>
          <w:spacing w:val="2"/>
          <w:sz w:val="22"/>
          <w:szCs w:val="22"/>
        </w:rPr>
        <w:t xml:space="preserve"> </w:t>
      </w:r>
      <w:r w:rsidRPr="006C702B">
        <w:rPr>
          <w:rFonts w:ascii="Tahoma" w:eastAsia="Cambria" w:hAnsi="Tahoma" w:cs="Tahoma"/>
          <w:spacing w:val="-1"/>
          <w:sz w:val="22"/>
          <w:szCs w:val="22"/>
        </w:rPr>
        <w:t>d</w:t>
      </w:r>
      <w:r w:rsidRPr="006C702B">
        <w:rPr>
          <w:rFonts w:ascii="Tahoma" w:eastAsia="Cambria" w:hAnsi="Tahoma" w:cs="Tahoma"/>
          <w:sz w:val="22"/>
          <w:szCs w:val="22"/>
        </w:rPr>
        <w:t>is</w:t>
      </w:r>
      <w:r w:rsidRPr="006C702B">
        <w:rPr>
          <w:rFonts w:ascii="Tahoma" w:eastAsia="Cambria" w:hAnsi="Tahoma" w:cs="Tahoma"/>
          <w:spacing w:val="1"/>
          <w:sz w:val="22"/>
          <w:szCs w:val="22"/>
        </w:rPr>
        <w:t>e</w:t>
      </w:r>
      <w:r w:rsidRPr="006C702B">
        <w:rPr>
          <w:rFonts w:ascii="Tahoma" w:eastAsia="Cambria" w:hAnsi="Tahoma" w:cs="Tahoma"/>
          <w:spacing w:val="-1"/>
          <w:sz w:val="22"/>
          <w:szCs w:val="22"/>
        </w:rPr>
        <w:t>r</w:t>
      </w:r>
      <w:r w:rsidRPr="006C702B">
        <w:rPr>
          <w:rFonts w:ascii="Tahoma" w:eastAsia="Cambria" w:hAnsi="Tahoma" w:cs="Tahoma"/>
          <w:sz w:val="22"/>
          <w:szCs w:val="22"/>
        </w:rPr>
        <w:t>t</w:t>
      </w:r>
      <w:r w:rsidRPr="006C702B">
        <w:rPr>
          <w:rFonts w:ascii="Tahoma" w:eastAsia="Cambria" w:hAnsi="Tahoma" w:cs="Tahoma"/>
          <w:spacing w:val="1"/>
          <w:sz w:val="22"/>
          <w:szCs w:val="22"/>
        </w:rPr>
        <w:t>a</w:t>
      </w:r>
      <w:r w:rsidRPr="006C702B">
        <w:rPr>
          <w:rFonts w:ascii="Tahoma" w:eastAsia="Cambria" w:hAnsi="Tahoma" w:cs="Tahoma"/>
          <w:sz w:val="22"/>
          <w:szCs w:val="22"/>
        </w:rPr>
        <w:t>si A</w:t>
      </w:r>
      <w:r w:rsidRPr="006C702B">
        <w:rPr>
          <w:rFonts w:ascii="Tahoma" w:eastAsia="Cambria" w:hAnsi="Tahoma" w:cs="Tahoma"/>
          <w:spacing w:val="2"/>
          <w:sz w:val="22"/>
          <w:szCs w:val="22"/>
        </w:rPr>
        <w:t xml:space="preserve"> </w:t>
      </w:r>
      <w:r w:rsidRPr="006C702B">
        <w:rPr>
          <w:rFonts w:ascii="Tahoma" w:eastAsia="Cambria" w:hAnsi="Tahoma" w:cs="Tahoma"/>
          <w:spacing w:val="-1"/>
          <w:sz w:val="22"/>
          <w:szCs w:val="22"/>
        </w:rPr>
        <w:t>d</w:t>
      </w:r>
      <w:r w:rsidRPr="006C702B">
        <w:rPr>
          <w:rFonts w:ascii="Tahoma" w:eastAsia="Cambria" w:hAnsi="Tahoma" w:cs="Tahoma"/>
          <w:sz w:val="22"/>
          <w:szCs w:val="22"/>
        </w:rPr>
        <w:t>e</w:t>
      </w:r>
      <w:r w:rsidRPr="006C702B">
        <w:rPr>
          <w:rFonts w:ascii="Tahoma" w:eastAsia="Cambria" w:hAnsi="Tahoma" w:cs="Tahoma"/>
          <w:spacing w:val="4"/>
          <w:sz w:val="22"/>
          <w:szCs w:val="22"/>
        </w:rPr>
        <w:t>n</w:t>
      </w:r>
      <w:r w:rsidRPr="006C702B">
        <w:rPr>
          <w:rFonts w:ascii="Tahoma" w:eastAsia="Cambria" w:hAnsi="Tahoma" w:cs="Tahoma"/>
          <w:spacing w:val="-1"/>
          <w:sz w:val="22"/>
          <w:szCs w:val="22"/>
        </w:rPr>
        <w:t>g</w:t>
      </w:r>
      <w:r w:rsidRPr="006C702B">
        <w:rPr>
          <w:rFonts w:ascii="Tahoma" w:eastAsia="Cambria" w:hAnsi="Tahoma" w:cs="Tahoma"/>
          <w:sz w:val="22"/>
          <w:szCs w:val="22"/>
        </w:rPr>
        <w:t>an</w:t>
      </w:r>
      <w:r w:rsidRPr="006C702B">
        <w:rPr>
          <w:rFonts w:ascii="Tahoma" w:eastAsia="Cambria" w:hAnsi="Tahoma" w:cs="Tahoma"/>
          <w:spacing w:val="3"/>
          <w:sz w:val="22"/>
          <w:szCs w:val="22"/>
        </w:rPr>
        <w:t xml:space="preserve"> </w:t>
      </w:r>
      <w:r w:rsidRPr="006C702B">
        <w:rPr>
          <w:rFonts w:ascii="Tahoma" w:eastAsia="Cambria" w:hAnsi="Tahoma" w:cs="Tahoma"/>
          <w:sz w:val="22"/>
          <w:szCs w:val="22"/>
        </w:rPr>
        <w:t>masa</w:t>
      </w:r>
      <w:r w:rsidRPr="006C702B">
        <w:rPr>
          <w:rFonts w:ascii="Tahoma" w:eastAsia="Cambria" w:hAnsi="Tahoma" w:cs="Tahoma"/>
          <w:spacing w:val="3"/>
          <w:sz w:val="22"/>
          <w:szCs w:val="22"/>
        </w:rPr>
        <w:t xml:space="preserve"> </w:t>
      </w:r>
      <w:r w:rsidRPr="006C702B">
        <w:rPr>
          <w:rFonts w:ascii="Tahoma" w:eastAsia="Cambria" w:hAnsi="Tahoma" w:cs="Tahoma"/>
          <w:sz w:val="22"/>
          <w:szCs w:val="22"/>
        </w:rPr>
        <w:t>stu</w:t>
      </w:r>
      <w:r w:rsidRPr="006C702B">
        <w:rPr>
          <w:rFonts w:ascii="Tahoma" w:eastAsia="Cambria" w:hAnsi="Tahoma" w:cs="Tahoma"/>
          <w:spacing w:val="-1"/>
          <w:sz w:val="22"/>
          <w:szCs w:val="22"/>
        </w:rPr>
        <w:t>d</w:t>
      </w:r>
      <w:r w:rsidRPr="006C702B">
        <w:rPr>
          <w:rFonts w:ascii="Tahoma" w:eastAsia="Cambria" w:hAnsi="Tahoma" w:cs="Tahoma"/>
          <w:sz w:val="22"/>
          <w:szCs w:val="22"/>
        </w:rPr>
        <w:t>i</w:t>
      </w:r>
      <w:r w:rsidRPr="006C702B">
        <w:rPr>
          <w:rFonts w:ascii="Tahoma" w:eastAsia="Cambria" w:hAnsi="Tahoma" w:cs="Tahoma"/>
          <w:spacing w:val="3"/>
          <w:sz w:val="22"/>
          <w:szCs w:val="22"/>
        </w:rPr>
        <w:t xml:space="preserve"> </w:t>
      </w:r>
      <w:r w:rsidRPr="006C702B">
        <w:rPr>
          <w:rFonts w:ascii="Tahoma" w:eastAsia="Cambria" w:hAnsi="Tahoma" w:cs="Tahoma"/>
          <w:sz w:val="22"/>
          <w:szCs w:val="22"/>
        </w:rPr>
        <w:t>ma</w:t>
      </w:r>
      <w:r w:rsidRPr="006C702B">
        <w:rPr>
          <w:rFonts w:ascii="Tahoma" w:eastAsia="Cambria" w:hAnsi="Tahoma" w:cs="Tahoma"/>
          <w:spacing w:val="-1"/>
          <w:sz w:val="22"/>
          <w:szCs w:val="22"/>
        </w:rPr>
        <w:t>k</w:t>
      </w:r>
      <w:r w:rsidRPr="006C702B">
        <w:rPr>
          <w:rFonts w:ascii="Tahoma" w:eastAsia="Cambria" w:hAnsi="Tahoma" w:cs="Tahoma"/>
          <w:sz w:val="22"/>
          <w:szCs w:val="22"/>
        </w:rPr>
        <w:t>simal</w:t>
      </w:r>
      <w:r w:rsidRPr="006C702B">
        <w:rPr>
          <w:rFonts w:ascii="Tahoma" w:eastAsia="Cambria" w:hAnsi="Tahoma" w:cs="Tahoma"/>
          <w:spacing w:val="2"/>
          <w:sz w:val="22"/>
          <w:szCs w:val="22"/>
        </w:rPr>
        <w:t xml:space="preserve"> </w:t>
      </w:r>
      <w:r w:rsidRPr="006C702B">
        <w:rPr>
          <w:rFonts w:ascii="Tahoma" w:eastAsia="Cambria" w:hAnsi="Tahoma" w:cs="Tahoma"/>
          <w:sz w:val="22"/>
          <w:szCs w:val="22"/>
        </w:rPr>
        <w:t>4 t</w:t>
      </w:r>
      <w:r w:rsidRPr="006C702B">
        <w:rPr>
          <w:rFonts w:ascii="Tahoma" w:eastAsia="Cambria" w:hAnsi="Tahoma" w:cs="Tahoma"/>
          <w:spacing w:val="1"/>
          <w:sz w:val="22"/>
          <w:szCs w:val="22"/>
        </w:rPr>
        <w:t>a</w:t>
      </w:r>
      <w:r w:rsidRPr="006C702B">
        <w:rPr>
          <w:rFonts w:ascii="Tahoma" w:eastAsia="Cambria" w:hAnsi="Tahoma" w:cs="Tahoma"/>
          <w:sz w:val="22"/>
          <w:szCs w:val="22"/>
        </w:rPr>
        <w:t>h</w:t>
      </w:r>
      <w:r w:rsidRPr="006C702B">
        <w:rPr>
          <w:rFonts w:ascii="Tahoma" w:eastAsia="Cambria" w:hAnsi="Tahoma" w:cs="Tahoma"/>
          <w:spacing w:val="-1"/>
          <w:sz w:val="22"/>
          <w:szCs w:val="22"/>
        </w:rPr>
        <w:t>u</w:t>
      </w:r>
      <w:r w:rsidRPr="006C702B">
        <w:rPr>
          <w:rFonts w:ascii="Tahoma" w:eastAsia="Cambria" w:hAnsi="Tahoma" w:cs="Tahoma"/>
          <w:sz w:val="22"/>
          <w:szCs w:val="22"/>
        </w:rPr>
        <w:t>n.</w:t>
      </w:r>
    </w:p>
    <w:p w:rsidR="00E240C1" w:rsidRPr="00956BF7" w:rsidRDefault="00E240C1" w:rsidP="00A10A18">
      <w:pPr>
        <w:spacing w:line="276" w:lineRule="auto"/>
        <w:ind w:right="-1"/>
        <w:jc w:val="both"/>
        <w:rPr>
          <w:rFonts w:ascii="Tahoma" w:hAnsi="Tahoma" w:cs="Tahoma"/>
          <w:sz w:val="22"/>
          <w:szCs w:val="22"/>
        </w:rPr>
      </w:pPr>
    </w:p>
    <w:p w:rsidR="00E240C1" w:rsidRPr="00843ABA" w:rsidRDefault="00956BF7" w:rsidP="00A10A18">
      <w:pPr>
        <w:spacing w:line="276" w:lineRule="auto"/>
        <w:ind w:right="-1"/>
        <w:jc w:val="center"/>
        <w:rPr>
          <w:rFonts w:ascii="Tahoma" w:eastAsia="Cambria" w:hAnsi="Tahoma" w:cs="Tahoma"/>
          <w:b/>
          <w:sz w:val="22"/>
          <w:szCs w:val="22"/>
        </w:rPr>
      </w:pPr>
      <w:r w:rsidRPr="00843ABA">
        <w:rPr>
          <w:rFonts w:ascii="Tahoma" w:eastAsia="Cambria" w:hAnsi="Tahoma" w:cs="Tahoma"/>
          <w:b/>
          <w:sz w:val="22"/>
          <w:szCs w:val="22"/>
        </w:rPr>
        <w:t>BAB VI</w:t>
      </w:r>
    </w:p>
    <w:p w:rsidR="00E240C1" w:rsidRPr="00843ABA" w:rsidRDefault="00956BF7" w:rsidP="00A10A18">
      <w:pPr>
        <w:spacing w:line="276" w:lineRule="auto"/>
        <w:ind w:right="-1"/>
        <w:jc w:val="center"/>
        <w:rPr>
          <w:rFonts w:ascii="Tahoma" w:eastAsia="Cambria" w:hAnsi="Tahoma" w:cs="Tahoma"/>
          <w:b/>
          <w:sz w:val="22"/>
          <w:szCs w:val="22"/>
        </w:rPr>
      </w:pPr>
      <w:r w:rsidRPr="00843ABA">
        <w:rPr>
          <w:rFonts w:ascii="Tahoma" w:eastAsia="Cambria" w:hAnsi="Tahoma" w:cs="Tahoma"/>
          <w:b/>
          <w:sz w:val="22"/>
          <w:szCs w:val="22"/>
        </w:rPr>
        <w:t>STANDAR DOSEN DAN TENAGA KEPENDIDIKAN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Kesa</w:t>
      </w:r>
      <w:r w:rsidRPr="00E74798">
        <w:rPr>
          <w:rFonts w:ascii="Tahoma" w:eastAsia="Cambria" w:hAnsi="Tahoma" w:cs="Tahoma"/>
          <w:sz w:val="22"/>
          <w:szCs w:val="22"/>
        </w:rPr>
        <w:t>t</w:t>
      </w:r>
      <w:r w:rsidRPr="00956BF7">
        <w:rPr>
          <w:rFonts w:ascii="Tahoma" w:eastAsia="Cambria" w:hAnsi="Tahoma" w:cs="Tahoma"/>
          <w:sz w:val="22"/>
          <w:szCs w:val="22"/>
        </w:rPr>
        <w:t>u</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R</w:t>
      </w:r>
      <w:r w:rsidRPr="00E74798">
        <w:rPr>
          <w:rFonts w:ascii="Tahoma" w:eastAsia="Cambria" w:hAnsi="Tahoma" w:cs="Tahoma"/>
          <w:sz w:val="22"/>
          <w:szCs w:val="22"/>
        </w:rPr>
        <w:t>u</w:t>
      </w:r>
      <w:r w:rsidRPr="00956BF7">
        <w:rPr>
          <w:rFonts w:ascii="Tahoma" w:eastAsia="Cambria" w:hAnsi="Tahoma" w:cs="Tahoma"/>
          <w:sz w:val="22"/>
          <w:szCs w:val="22"/>
        </w:rPr>
        <w:t>a</w:t>
      </w:r>
      <w:r w:rsidRPr="00E74798">
        <w:rPr>
          <w:rFonts w:ascii="Tahoma" w:eastAsia="Cambria" w:hAnsi="Tahoma" w:cs="Tahoma"/>
          <w:sz w:val="22"/>
          <w:szCs w:val="22"/>
        </w:rPr>
        <w:t>n</w:t>
      </w:r>
      <w:r w:rsidRPr="00956BF7">
        <w:rPr>
          <w:rFonts w:ascii="Tahoma" w:eastAsia="Cambria" w:hAnsi="Tahoma" w:cs="Tahoma"/>
          <w:sz w:val="22"/>
          <w:szCs w:val="22"/>
        </w:rPr>
        <w:t>g</w:t>
      </w:r>
      <w:r w:rsidRPr="00E74798">
        <w:rPr>
          <w:rFonts w:ascii="Tahoma" w:eastAsia="Cambria" w:hAnsi="Tahoma" w:cs="Tahoma"/>
          <w:sz w:val="22"/>
          <w:szCs w:val="22"/>
        </w:rPr>
        <w:t xml:space="preserve"> L</w:t>
      </w:r>
      <w:r w:rsidRPr="00956BF7">
        <w:rPr>
          <w:rFonts w:ascii="Tahoma" w:eastAsia="Cambria" w:hAnsi="Tahoma" w:cs="Tahoma"/>
          <w:sz w:val="22"/>
          <w:szCs w:val="22"/>
        </w:rPr>
        <w:t>i</w:t>
      </w:r>
      <w:r w:rsidRPr="00E74798">
        <w:rPr>
          <w:rFonts w:ascii="Tahoma" w:eastAsia="Cambria" w:hAnsi="Tahoma" w:cs="Tahoma"/>
          <w:sz w:val="22"/>
          <w:szCs w:val="22"/>
        </w:rPr>
        <w:t>ngk</w:t>
      </w:r>
      <w:r w:rsidRPr="00956BF7">
        <w:rPr>
          <w:rFonts w:ascii="Tahoma" w:eastAsia="Cambria" w:hAnsi="Tahoma" w:cs="Tahoma"/>
          <w:sz w:val="22"/>
          <w:szCs w:val="22"/>
        </w:rPr>
        <w:t>up</w:t>
      </w:r>
      <w:r w:rsidRPr="00E74798">
        <w:rPr>
          <w:rFonts w:ascii="Tahoma" w:eastAsia="Cambria" w:hAnsi="Tahoma" w:cs="Tahoma"/>
          <w:sz w:val="22"/>
          <w:szCs w:val="22"/>
        </w:rPr>
        <w:t xml:space="preserve"> S</w:t>
      </w:r>
      <w:r w:rsidRPr="00956BF7">
        <w:rPr>
          <w:rFonts w:ascii="Tahoma" w:eastAsia="Cambria" w:hAnsi="Tahoma" w:cs="Tahoma"/>
          <w:sz w:val="22"/>
          <w:szCs w:val="22"/>
        </w:rPr>
        <w:t>t</w:t>
      </w:r>
      <w:r w:rsidRPr="00E74798">
        <w:rPr>
          <w:rFonts w:ascii="Tahoma" w:eastAsia="Cambria" w:hAnsi="Tahoma" w:cs="Tahoma"/>
          <w:sz w:val="22"/>
          <w:szCs w:val="22"/>
        </w:rPr>
        <w:t>a</w:t>
      </w:r>
      <w:r w:rsidRPr="00956BF7">
        <w:rPr>
          <w:rFonts w:ascii="Tahoma" w:eastAsia="Cambria" w:hAnsi="Tahoma" w:cs="Tahoma"/>
          <w:sz w:val="22"/>
          <w:szCs w:val="22"/>
        </w:rPr>
        <w:t>n</w:t>
      </w:r>
      <w:r w:rsidRPr="00E74798">
        <w:rPr>
          <w:rFonts w:ascii="Tahoma" w:eastAsia="Cambria" w:hAnsi="Tahoma" w:cs="Tahoma"/>
          <w:sz w:val="22"/>
          <w:szCs w:val="22"/>
        </w:rPr>
        <w:t>d</w:t>
      </w:r>
      <w:r w:rsidRPr="00956BF7">
        <w:rPr>
          <w:rFonts w:ascii="Tahoma" w:eastAsia="Cambria" w:hAnsi="Tahoma" w:cs="Tahoma"/>
          <w:sz w:val="22"/>
          <w:szCs w:val="22"/>
        </w:rPr>
        <w:t xml:space="preserve">ar </w:t>
      </w:r>
      <w:r w:rsidRPr="00E74798">
        <w:rPr>
          <w:rFonts w:ascii="Tahoma" w:eastAsia="Cambria" w:hAnsi="Tahoma" w:cs="Tahoma"/>
          <w:sz w:val="22"/>
          <w:szCs w:val="22"/>
        </w:rPr>
        <w:t>D</w:t>
      </w:r>
      <w:r w:rsidRPr="00956BF7">
        <w:rPr>
          <w:rFonts w:ascii="Tahoma" w:eastAsia="Cambria" w:hAnsi="Tahoma" w:cs="Tahoma"/>
          <w:sz w:val="22"/>
          <w:szCs w:val="22"/>
        </w:rPr>
        <w:t>osen</w:t>
      </w:r>
      <w:r w:rsidRPr="00E74798">
        <w:rPr>
          <w:rFonts w:ascii="Tahoma" w:eastAsia="Cambria" w:hAnsi="Tahoma" w:cs="Tahoma"/>
          <w:sz w:val="22"/>
          <w:szCs w:val="22"/>
        </w:rPr>
        <w:t xml:space="preserve"> </w:t>
      </w:r>
      <w:r w:rsidRPr="00956BF7">
        <w:rPr>
          <w:rFonts w:ascii="Tahoma" w:eastAsia="Cambria" w:hAnsi="Tahoma" w:cs="Tahoma"/>
          <w:sz w:val="22"/>
          <w:szCs w:val="22"/>
        </w:rPr>
        <w:t>dan</w:t>
      </w:r>
      <w:r w:rsidRPr="00E74798">
        <w:rPr>
          <w:rFonts w:ascii="Tahoma" w:eastAsia="Cambria" w:hAnsi="Tahoma" w:cs="Tahoma"/>
          <w:sz w:val="22"/>
          <w:szCs w:val="22"/>
        </w:rPr>
        <w:t xml:space="preserve"> </w:t>
      </w:r>
      <w:r w:rsidRPr="00956BF7">
        <w:rPr>
          <w:rFonts w:ascii="Tahoma" w:eastAsia="Cambria" w:hAnsi="Tahoma" w:cs="Tahoma"/>
          <w:sz w:val="22"/>
          <w:szCs w:val="22"/>
        </w:rPr>
        <w:t>Tena</w:t>
      </w:r>
      <w:r w:rsidRPr="00E74798">
        <w:rPr>
          <w:rFonts w:ascii="Tahoma" w:eastAsia="Cambria" w:hAnsi="Tahoma" w:cs="Tahoma"/>
          <w:sz w:val="22"/>
          <w:szCs w:val="22"/>
        </w:rPr>
        <w:t>g</w:t>
      </w:r>
      <w:r w:rsidRPr="00956BF7">
        <w:rPr>
          <w:rFonts w:ascii="Tahoma" w:eastAsia="Cambria" w:hAnsi="Tahoma" w:cs="Tahoma"/>
          <w:sz w:val="22"/>
          <w:szCs w:val="22"/>
        </w:rPr>
        <w:t>a Ke</w:t>
      </w:r>
      <w:r w:rsidRPr="00E74798">
        <w:rPr>
          <w:rFonts w:ascii="Tahoma" w:eastAsia="Cambria" w:hAnsi="Tahoma" w:cs="Tahoma"/>
          <w:sz w:val="22"/>
          <w:szCs w:val="22"/>
        </w:rPr>
        <w:t>pe</w:t>
      </w:r>
      <w:r w:rsidRPr="00956BF7">
        <w:rPr>
          <w:rFonts w:ascii="Tahoma" w:eastAsia="Cambria" w:hAnsi="Tahoma" w:cs="Tahoma"/>
          <w:sz w:val="22"/>
          <w:szCs w:val="22"/>
        </w:rPr>
        <w:t>n</w:t>
      </w:r>
      <w:r w:rsidRPr="00E74798">
        <w:rPr>
          <w:rFonts w:ascii="Tahoma" w:eastAsia="Cambria" w:hAnsi="Tahoma" w:cs="Tahoma"/>
          <w:sz w:val="22"/>
          <w:szCs w:val="22"/>
        </w:rPr>
        <w:t>d</w:t>
      </w:r>
      <w:r w:rsidRPr="00956BF7">
        <w:rPr>
          <w:rFonts w:ascii="Tahoma" w:eastAsia="Cambria" w:hAnsi="Tahoma" w:cs="Tahoma"/>
          <w:sz w:val="22"/>
          <w:szCs w:val="22"/>
        </w:rPr>
        <w:t>i</w:t>
      </w:r>
      <w:r w:rsidRPr="00E74798">
        <w:rPr>
          <w:rFonts w:ascii="Tahoma" w:eastAsia="Cambria" w:hAnsi="Tahoma" w:cs="Tahoma"/>
          <w:sz w:val="22"/>
          <w:szCs w:val="22"/>
        </w:rPr>
        <w:t>d</w:t>
      </w:r>
      <w:r w:rsidRPr="00956BF7">
        <w:rPr>
          <w:rFonts w:ascii="Tahoma" w:eastAsia="Cambria" w:hAnsi="Tahoma" w:cs="Tahoma"/>
          <w:sz w:val="22"/>
          <w:szCs w:val="22"/>
        </w:rPr>
        <w:t>ikan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42</w:t>
      </w:r>
    </w:p>
    <w:p w:rsidR="00E240C1" w:rsidRPr="00956BF7" w:rsidRDefault="00956BF7" w:rsidP="006C702B">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ar </w:t>
      </w:r>
      <w:r w:rsidRPr="00956BF7">
        <w:rPr>
          <w:rFonts w:ascii="Tahoma" w:eastAsia="Cambria" w:hAnsi="Tahoma" w:cs="Tahoma"/>
          <w:spacing w:val="-2"/>
          <w:sz w:val="22"/>
          <w:szCs w:val="22"/>
        </w:rPr>
        <w:t>d</w:t>
      </w:r>
      <w:r w:rsidRPr="00956BF7">
        <w:rPr>
          <w:rFonts w:ascii="Tahoma" w:eastAsia="Cambria" w:hAnsi="Tahoma" w:cs="Tahoma"/>
          <w:sz w:val="22"/>
          <w:szCs w:val="22"/>
        </w:rPr>
        <w:t>osen</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2"/>
          <w:sz w:val="22"/>
          <w:szCs w:val="22"/>
        </w:rPr>
        <w:t>a</w:t>
      </w:r>
      <w:r w:rsidRPr="00956BF7">
        <w:rPr>
          <w:rFonts w:ascii="Tahoma" w:eastAsia="Cambria" w:hAnsi="Tahoma" w:cs="Tahoma"/>
          <w:spacing w:val="-1"/>
          <w:sz w:val="22"/>
          <w:szCs w:val="22"/>
        </w:rPr>
        <w:t>g</w:t>
      </w:r>
      <w:r w:rsidRPr="00956BF7">
        <w:rPr>
          <w:rFonts w:ascii="Tahoma" w:eastAsia="Cambria" w:hAnsi="Tahoma" w:cs="Tahoma"/>
          <w:sz w:val="22"/>
          <w:szCs w:val="22"/>
        </w:rPr>
        <w:t>a ke</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ikan me</w:t>
      </w:r>
      <w:r w:rsidRPr="00956BF7">
        <w:rPr>
          <w:rFonts w:ascii="Tahoma" w:eastAsia="Cambria" w:hAnsi="Tahoma" w:cs="Tahoma"/>
          <w:spacing w:val="1"/>
          <w:sz w:val="22"/>
          <w:szCs w:val="22"/>
        </w:rPr>
        <w:t>n</w:t>
      </w:r>
      <w:r w:rsidRPr="00956BF7">
        <w:rPr>
          <w:rFonts w:ascii="Tahoma" w:eastAsia="Cambria" w:hAnsi="Tahoma" w:cs="Tahoma"/>
          <w:sz w:val="22"/>
          <w:szCs w:val="22"/>
        </w:rPr>
        <w:t>ca</w:t>
      </w:r>
      <w:r w:rsidRPr="00956BF7">
        <w:rPr>
          <w:rFonts w:ascii="Tahoma" w:eastAsia="Cambria" w:hAnsi="Tahoma" w:cs="Tahoma"/>
          <w:spacing w:val="-1"/>
          <w:sz w:val="22"/>
          <w:szCs w:val="22"/>
        </w:rPr>
        <w:t>k</w:t>
      </w:r>
      <w:r w:rsidRPr="00956BF7">
        <w:rPr>
          <w:rFonts w:ascii="Tahoma" w:eastAsia="Cambria" w:hAnsi="Tahoma" w:cs="Tahoma"/>
          <w:sz w:val="22"/>
          <w:szCs w:val="22"/>
        </w:rPr>
        <w:t>up:</w:t>
      </w:r>
    </w:p>
    <w:p w:rsidR="00E240C1" w:rsidRPr="006C702B" w:rsidRDefault="00956BF7" w:rsidP="00E54A3C">
      <w:pPr>
        <w:pStyle w:val="ListParagraph"/>
        <w:numPr>
          <w:ilvl w:val="0"/>
          <w:numId w:val="37"/>
        </w:numPr>
        <w:spacing w:line="276" w:lineRule="auto"/>
        <w:ind w:left="284" w:right="-1" w:hanging="284"/>
        <w:jc w:val="both"/>
        <w:rPr>
          <w:rFonts w:ascii="Tahoma" w:eastAsia="Cambria" w:hAnsi="Tahoma" w:cs="Tahoma"/>
          <w:sz w:val="22"/>
          <w:szCs w:val="22"/>
        </w:rPr>
      </w:pPr>
      <w:r w:rsidRPr="006C702B">
        <w:rPr>
          <w:rFonts w:ascii="Tahoma" w:eastAsia="Cambria" w:hAnsi="Tahoma" w:cs="Tahoma"/>
          <w:sz w:val="22"/>
          <w:szCs w:val="22"/>
        </w:rPr>
        <w:t>sis</w:t>
      </w:r>
      <w:r w:rsidRPr="006C702B">
        <w:rPr>
          <w:rFonts w:ascii="Tahoma" w:eastAsia="Cambria" w:hAnsi="Tahoma" w:cs="Tahoma"/>
          <w:spacing w:val="1"/>
          <w:sz w:val="22"/>
          <w:szCs w:val="22"/>
        </w:rPr>
        <w:t>t</w:t>
      </w:r>
      <w:r w:rsidRPr="006C702B">
        <w:rPr>
          <w:rFonts w:ascii="Tahoma" w:eastAsia="Cambria" w:hAnsi="Tahoma" w:cs="Tahoma"/>
          <w:sz w:val="22"/>
          <w:szCs w:val="22"/>
        </w:rPr>
        <w:t>em sel</w:t>
      </w:r>
      <w:r w:rsidRPr="006C702B">
        <w:rPr>
          <w:rFonts w:ascii="Tahoma" w:eastAsia="Cambria" w:hAnsi="Tahoma" w:cs="Tahoma"/>
          <w:spacing w:val="1"/>
          <w:sz w:val="22"/>
          <w:szCs w:val="22"/>
        </w:rPr>
        <w:t>e</w:t>
      </w:r>
      <w:r w:rsidRPr="006C702B">
        <w:rPr>
          <w:rFonts w:ascii="Tahoma" w:eastAsia="Cambria" w:hAnsi="Tahoma" w:cs="Tahoma"/>
          <w:spacing w:val="-1"/>
          <w:sz w:val="22"/>
          <w:szCs w:val="22"/>
        </w:rPr>
        <w:t>k</w:t>
      </w:r>
      <w:r w:rsidRPr="006C702B">
        <w:rPr>
          <w:rFonts w:ascii="Tahoma" w:eastAsia="Cambria" w:hAnsi="Tahoma" w:cs="Tahoma"/>
          <w:sz w:val="22"/>
          <w:szCs w:val="22"/>
        </w:rPr>
        <w:t xml:space="preserve">si </w:t>
      </w:r>
      <w:r w:rsidRPr="006C702B">
        <w:rPr>
          <w:rFonts w:ascii="Tahoma" w:eastAsia="Cambria" w:hAnsi="Tahoma" w:cs="Tahoma"/>
          <w:spacing w:val="-1"/>
          <w:sz w:val="22"/>
          <w:szCs w:val="22"/>
        </w:rPr>
        <w:t>d</w:t>
      </w:r>
      <w:r w:rsidRPr="006C702B">
        <w:rPr>
          <w:rFonts w:ascii="Tahoma" w:eastAsia="Cambria" w:hAnsi="Tahoma" w:cs="Tahoma"/>
          <w:sz w:val="22"/>
          <w:szCs w:val="22"/>
        </w:rPr>
        <w:t>an</w:t>
      </w:r>
      <w:r w:rsidRPr="006C702B">
        <w:rPr>
          <w:rFonts w:ascii="Tahoma" w:eastAsia="Cambria" w:hAnsi="Tahoma" w:cs="Tahoma"/>
          <w:spacing w:val="2"/>
          <w:sz w:val="22"/>
          <w:szCs w:val="22"/>
        </w:rPr>
        <w:t xml:space="preserve"> </w:t>
      </w:r>
      <w:r w:rsidRPr="006C702B">
        <w:rPr>
          <w:rFonts w:ascii="Tahoma" w:eastAsia="Cambria" w:hAnsi="Tahoma" w:cs="Tahoma"/>
          <w:spacing w:val="-1"/>
          <w:sz w:val="22"/>
          <w:szCs w:val="22"/>
        </w:rPr>
        <w:t>r</w:t>
      </w:r>
      <w:r w:rsidRPr="006C702B">
        <w:rPr>
          <w:rFonts w:ascii="Tahoma" w:eastAsia="Cambria" w:hAnsi="Tahoma" w:cs="Tahoma"/>
          <w:sz w:val="22"/>
          <w:szCs w:val="22"/>
        </w:rPr>
        <w:t>ek</w:t>
      </w:r>
      <w:r w:rsidRPr="006C702B">
        <w:rPr>
          <w:rFonts w:ascii="Tahoma" w:eastAsia="Cambria" w:hAnsi="Tahoma" w:cs="Tahoma"/>
          <w:spacing w:val="1"/>
          <w:sz w:val="22"/>
          <w:szCs w:val="22"/>
        </w:rPr>
        <w:t>r</w:t>
      </w:r>
      <w:r w:rsidRPr="006C702B">
        <w:rPr>
          <w:rFonts w:ascii="Tahoma" w:eastAsia="Cambria" w:hAnsi="Tahoma" w:cs="Tahoma"/>
          <w:sz w:val="22"/>
          <w:szCs w:val="22"/>
        </w:rPr>
        <w:t>utme</w:t>
      </w:r>
      <w:r w:rsidRPr="006C702B">
        <w:rPr>
          <w:rFonts w:ascii="Tahoma" w:eastAsia="Cambria" w:hAnsi="Tahoma" w:cs="Tahoma"/>
          <w:spacing w:val="1"/>
          <w:sz w:val="22"/>
          <w:szCs w:val="22"/>
        </w:rPr>
        <w:t>n</w:t>
      </w:r>
      <w:r w:rsidRPr="006C702B">
        <w:rPr>
          <w:rFonts w:ascii="Tahoma" w:eastAsia="Cambria" w:hAnsi="Tahoma" w:cs="Tahoma"/>
          <w:sz w:val="22"/>
          <w:szCs w:val="22"/>
        </w:rPr>
        <w:t>;</w:t>
      </w:r>
    </w:p>
    <w:p w:rsidR="00E240C1" w:rsidRPr="006C702B" w:rsidRDefault="00956BF7" w:rsidP="00E54A3C">
      <w:pPr>
        <w:pStyle w:val="ListParagraph"/>
        <w:numPr>
          <w:ilvl w:val="0"/>
          <w:numId w:val="37"/>
        </w:numPr>
        <w:spacing w:line="276" w:lineRule="auto"/>
        <w:ind w:left="284" w:right="-1" w:hanging="284"/>
        <w:jc w:val="both"/>
        <w:rPr>
          <w:rFonts w:ascii="Tahoma" w:eastAsia="Cambria" w:hAnsi="Tahoma" w:cs="Tahoma"/>
          <w:sz w:val="22"/>
          <w:szCs w:val="22"/>
        </w:rPr>
      </w:pPr>
      <w:r w:rsidRPr="006C702B">
        <w:rPr>
          <w:rFonts w:ascii="Tahoma" w:eastAsia="Cambria" w:hAnsi="Tahoma" w:cs="Tahoma"/>
          <w:spacing w:val="-1"/>
          <w:sz w:val="22"/>
          <w:szCs w:val="22"/>
        </w:rPr>
        <w:t>k</w:t>
      </w:r>
      <w:r w:rsidRPr="006C702B">
        <w:rPr>
          <w:rFonts w:ascii="Tahoma" w:eastAsia="Cambria" w:hAnsi="Tahoma" w:cs="Tahoma"/>
          <w:sz w:val="22"/>
          <w:szCs w:val="22"/>
        </w:rPr>
        <w:t>ualifi</w:t>
      </w:r>
      <w:r w:rsidRPr="006C702B">
        <w:rPr>
          <w:rFonts w:ascii="Tahoma" w:eastAsia="Cambria" w:hAnsi="Tahoma" w:cs="Tahoma"/>
          <w:spacing w:val="-1"/>
          <w:sz w:val="22"/>
          <w:szCs w:val="22"/>
        </w:rPr>
        <w:t>k</w:t>
      </w:r>
      <w:r w:rsidRPr="006C702B">
        <w:rPr>
          <w:rFonts w:ascii="Tahoma" w:eastAsia="Cambria" w:hAnsi="Tahoma" w:cs="Tahoma"/>
          <w:sz w:val="22"/>
          <w:szCs w:val="22"/>
        </w:rPr>
        <w:t>asi</w:t>
      </w:r>
      <w:r w:rsidRPr="006C702B">
        <w:rPr>
          <w:rFonts w:ascii="Tahoma" w:eastAsia="Cambria" w:hAnsi="Tahoma" w:cs="Tahoma"/>
          <w:spacing w:val="1"/>
          <w:sz w:val="22"/>
          <w:szCs w:val="22"/>
        </w:rPr>
        <w:t xml:space="preserve"> </w:t>
      </w:r>
      <w:r w:rsidRPr="006C702B">
        <w:rPr>
          <w:rFonts w:ascii="Tahoma" w:eastAsia="Cambria" w:hAnsi="Tahoma" w:cs="Tahoma"/>
          <w:spacing w:val="-1"/>
          <w:sz w:val="22"/>
          <w:szCs w:val="22"/>
        </w:rPr>
        <w:t>d</w:t>
      </w:r>
      <w:r w:rsidRPr="006C702B">
        <w:rPr>
          <w:rFonts w:ascii="Tahoma" w:eastAsia="Cambria" w:hAnsi="Tahoma" w:cs="Tahoma"/>
          <w:sz w:val="22"/>
          <w:szCs w:val="22"/>
        </w:rPr>
        <w:t>ose</w:t>
      </w:r>
      <w:r w:rsidRPr="006C702B">
        <w:rPr>
          <w:rFonts w:ascii="Tahoma" w:eastAsia="Cambria" w:hAnsi="Tahoma" w:cs="Tahoma"/>
          <w:spacing w:val="1"/>
          <w:sz w:val="22"/>
          <w:szCs w:val="22"/>
        </w:rPr>
        <w:t>n</w:t>
      </w:r>
      <w:r w:rsidRPr="006C702B">
        <w:rPr>
          <w:rFonts w:ascii="Tahoma" w:eastAsia="Cambria" w:hAnsi="Tahoma" w:cs="Tahoma"/>
          <w:sz w:val="22"/>
          <w:szCs w:val="22"/>
        </w:rPr>
        <w:t>;</w:t>
      </w:r>
    </w:p>
    <w:p w:rsidR="00E240C1" w:rsidRPr="006C702B" w:rsidRDefault="00956BF7" w:rsidP="00E54A3C">
      <w:pPr>
        <w:pStyle w:val="ListParagraph"/>
        <w:numPr>
          <w:ilvl w:val="0"/>
          <w:numId w:val="37"/>
        </w:numPr>
        <w:spacing w:line="276" w:lineRule="auto"/>
        <w:ind w:left="284" w:right="-1" w:hanging="284"/>
        <w:jc w:val="both"/>
        <w:rPr>
          <w:rFonts w:ascii="Tahoma" w:eastAsia="Cambria" w:hAnsi="Tahoma" w:cs="Tahoma"/>
          <w:sz w:val="22"/>
          <w:szCs w:val="22"/>
        </w:rPr>
      </w:pPr>
      <w:r w:rsidRPr="006C702B">
        <w:rPr>
          <w:rFonts w:ascii="Tahoma" w:eastAsia="Cambria" w:hAnsi="Tahoma" w:cs="Tahoma"/>
          <w:sz w:val="22"/>
          <w:szCs w:val="22"/>
        </w:rPr>
        <w:t>be</w:t>
      </w:r>
      <w:r w:rsidRPr="006C702B">
        <w:rPr>
          <w:rFonts w:ascii="Tahoma" w:eastAsia="Cambria" w:hAnsi="Tahoma" w:cs="Tahoma"/>
          <w:spacing w:val="1"/>
          <w:sz w:val="22"/>
          <w:szCs w:val="22"/>
        </w:rPr>
        <w:t>b</w:t>
      </w:r>
      <w:r w:rsidRPr="006C702B">
        <w:rPr>
          <w:rFonts w:ascii="Tahoma" w:eastAsia="Cambria" w:hAnsi="Tahoma" w:cs="Tahoma"/>
          <w:sz w:val="22"/>
          <w:szCs w:val="22"/>
        </w:rPr>
        <w:t>an</w:t>
      </w:r>
      <w:r w:rsidRPr="006C702B">
        <w:rPr>
          <w:rFonts w:ascii="Tahoma" w:eastAsia="Cambria" w:hAnsi="Tahoma" w:cs="Tahoma"/>
          <w:spacing w:val="1"/>
          <w:sz w:val="22"/>
          <w:szCs w:val="22"/>
        </w:rPr>
        <w:t xml:space="preserve"> </w:t>
      </w:r>
      <w:r w:rsidRPr="006C702B">
        <w:rPr>
          <w:rFonts w:ascii="Tahoma" w:eastAsia="Cambria" w:hAnsi="Tahoma" w:cs="Tahoma"/>
          <w:spacing w:val="-1"/>
          <w:sz w:val="22"/>
          <w:szCs w:val="22"/>
        </w:rPr>
        <w:t>k</w:t>
      </w:r>
      <w:r w:rsidRPr="006C702B">
        <w:rPr>
          <w:rFonts w:ascii="Tahoma" w:eastAsia="Cambria" w:hAnsi="Tahoma" w:cs="Tahoma"/>
          <w:sz w:val="22"/>
          <w:szCs w:val="22"/>
        </w:rPr>
        <w:t>erja</w:t>
      </w:r>
      <w:r w:rsidRPr="006C702B">
        <w:rPr>
          <w:rFonts w:ascii="Tahoma" w:eastAsia="Cambria" w:hAnsi="Tahoma" w:cs="Tahoma"/>
          <w:spacing w:val="1"/>
          <w:sz w:val="22"/>
          <w:szCs w:val="22"/>
        </w:rPr>
        <w:t xml:space="preserve"> </w:t>
      </w:r>
      <w:r w:rsidRPr="006C702B">
        <w:rPr>
          <w:rFonts w:ascii="Tahoma" w:eastAsia="Cambria" w:hAnsi="Tahoma" w:cs="Tahoma"/>
          <w:spacing w:val="-1"/>
          <w:sz w:val="22"/>
          <w:szCs w:val="22"/>
        </w:rPr>
        <w:t>d</w:t>
      </w:r>
      <w:r w:rsidRPr="006C702B">
        <w:rPr>
          <w:rFonts w:ascii="Tahoma" w:eastAsia="Cambria" w:hAnsi="Tahoma" w:cs="Tahoma"/>
          <w:sz w:val="22"/>
          <w:szCs w:val="22"/>
        </w:rPr>
        <w:t>ose</w:t>
      </w:r>
      <w:r w:rsidRPr="006C702B">
        <w:rPr>
          <w:rFonts w:ascii="Tahoma" w:eastAsia="Cambria" w:hAnsi="Tahoma" w:cs="Tahoma"/>
          <w:spacing w:val="1"/>
          <w:sz w:val="22"/>
          <w:szCs w:val="22"/>
        </w:rPr>
        <w:t>n</w:t>
      </w:r>
      <w:r w:rsidRPr="006C702B">
        <w:rPr>
          <w:rFonts w:ascii="Tahoma" w:eastAsia="Cambria" w:hAnsi="Tahoma" w:cs="Tahoma"/>
          <w:sz w:val="22"/>
          <w:szCs w:val="22"/>
        </w:rPr>
        <w:t>;</w:t>
      </w:r>
    </w:p>
    <w:p w:rsidR="00E240C1" w:rsidRPr="006C702B" w:rsidRDefault="00956BF7" w:rsidP="00E54A3C">
      <w:pPr>
        <w:pStyle w:val="ListParagraph"/>
        <w:numPr>
          <w:ilvl w:val="0"/>
          <w:numId w:val="37"/>
        </w:numPr>
        <w:spacing w:line="276" w:lineRule="auto"/>
        <w:ind w:left="284" w:right="-1" w:hanging="284"/>
        <w:jc w:val="both"/>
        <w:rPr>
          <w:rFonts w:ascii="Tahoma" w:eastAsia="Cambria" w:hAnsi="Tahoma" w:cs="Tahoma"/>
          <w:sz w:val="22"/>
          <w:szCs w:val="22"/>
        </w:rPr>
      </w:pPr>
      <w:r w:rsidRPr="006C702B">
        <w:rPr>
          <w:rFonts w:ascii="Tahoma" w:eastAsia="Cambria" w:hAnsi="Tahoma" w:cs="Tahoma"/>
          <w:sz w:val="22"/>
          <w:szCs w:val="22"/>
        </w:rPr>
        <w:t>st</w:t>
      </w:r>
      <w:r w:rsidRPr="006C702B">
        <w:rPr>
          <w:rFonts w:ascii="Tahoma" w:eastAsia="Cambria" w:hAnsi="Tahoma" w:cs="Tahoma"/>
          <w:spacing w:val="1"/>
          <w:sz w:val="22"/>
          <w:szCs w:val="22"/>
        </w:rPr>
        <w:t>a</w:t>
      </w:r>
      <w:r w:rsidRPr="006C702B">
        <w:rPr>
          <w:rFonts w:ascii="Tahoma" w:eastAsia="Cambria" w:hAnsi="Tahoma" w:cs="Tahoma"/>
          <w:sz w:val="22"/>
          <w:szCs w:val="22"/>
        </w:rPr>
        <w:t xml:space="preserve">tus </w:t>
      </w:r>
      <w:r w:rsidRPr="006C702B">
        <w:rPr>
          <w:rFonts w:ascii="Tahoma" w:eastAsia="Cambria" w:hAnsi="Tahoma" w:cs="Tahoma"/>
          <w:spacing w:val="-1"/>
          <w:sz w:val="22"/>
          <w:szCs w:val="22"/>
        </w:rPr>
        <w:t>d</w:t>
      </w:r>
      <w:r w:rsidRPr="006C702B">
        <w:rPr>
          <w:rFonts w:ascii="Tahoma" w:eastAsia="Cambria" w:hAnsi="Tahoma" w:cs="Tahoma"/>
          <w:sz w:val="22"/>
          <w:szCs w:val="22"/>
        </w:rPr>
        <w:t>ose</w:t>
      </w:r>
      <w:r w:rsidRPr="006C702B">
        <w:rPr>
          <w:rFonts w:ascii="Tahoma" w:eastAsia="Cambria" w:hAnsi="Tahoma" w:cs="Tahoma"/>
          <w:spacing w:val="1"/>
          <w:sz w:val="22"/>
          <w:szCs w:val="22"/>
        </w:rPr>
        <w:t>n</w:t>
      </w:r>
      <w:r w:rsidRPr="006C702B">
        <w:rPr>
          <w:rFonts w:ascii="Tahoma" w:eastAsia="Cambria" w:hAnsi="Tahoma" w:cs="Tahoma"/>
          <w:sz w:val="22"/>
          <w:szCs w:val="22"/>
        </w:rPr>
        <w:t>;</w:t>
      </w:r>
    </w:p>
    <w:p w:rsidR="00E240C1" w:rsidRPr="006C702B" w:rsidRDefault="00956BF7" w:rsidP="00E54A3C">
      <w:pPr>
        <w:pStyle w:val="ListParagraph"/>
        <w:numPr>
          <w:ilvl w:val="0"/>
          <w:numId w:val="37"/>
        </w:numPr>
        <w:spacing w:line="276" w:lineRule="auto"/>
        <w:ind w:left="284" w:right="-1" w:hanging="284"/>
        <w:jc w:val="both"/>
        <w:rPr>
          <w:rFonts w:ascii="Tahoma" w:eastAsia="Cambria" w:hAnsi="Tahoma" w:cs="Tahoma"/>
          <w:sz w:val="22"/>
          <w:szCs w:val="22"/>
        </w:rPr>
      </w:pPr>
      <w:r w:rsidRPr="006C702B">
        <w:rPr>
          <w:rFonts w:ascii="Tahoma" w:eastAsia="Cambria" w:hAnsi="Tahoma" w:cs="Tahoma"/>
          <w:spacing w:val="1"/>
          <w:sz w:val="22"/>
          <w:szCs w:val="22"/>
        </w:rPr>
        <w:t>j</w:t>
      </w:r>
      <w:r w:rsidRPr="006C702B">
        <w:rPr>
          <w:rFonts w:ascii="Tahoma" w:eastAsia="Cambria" w:hAnsi="Tahoma" w:cs="Tahoma"/>
          <w:sz w:val="22"/>
          <w:szCs w:val="22"/>
        </w:rPr>
        <w:t>ami</w:t>
      </w:r>
      <w:r w:rsidRPr="006C702B">
        <w:rPr>
          <w:rFonts w:ascii="Tahoma" w:eastAsia="Cambria" w:hAnsi="Tahoma" w:cs="Tahoma"/>
          <w:spacing w:val="1"/>
          <w:sz w:val="22"/>
          <w:szCs w:val="22"/>
        </w:rPr>
        <w:t>n</w:t>
      </w:r>
      <w:r w:rsidRPr="006C702B">
        <w:rPr>
          <w:rFonts w:ascii="Tahoma" w:eastAsia="Cambria" w:hAnsi="Tahoma" w:cs="Tahoma"/>
          <w:sz w:val="22"/>
          <w:szCs w:val="22"/>
        </w:rPr>
        <w:t>a</w:t>
      </w:r>
      <w:r w:rsidRPr="006C702B">
        <w:rPr>
          <w:rFonts w:ascii="Tahoma" w:eastAsia="Cambria" w:hAnsi="Tahoma" w:cs="Tahoma"/>
          <w:spacing w:val="-2"/>
          <w:sz w:val="22"/>
          <w:szCs w:val="22"/>
        </w:rPr>
        <w:t>n</w:t>
      </w:r>
      <w:r w:rsidRPr="006C702B">
        <w:rPr>
          <w:rFonts w:ascii="Tahoma" w:eastAsia="Cambria" w:hAnsi="Tahoma" w:cs="Tahoma"/>
          <w:sz w:val="22"/>
          <w:szCs w:val="22"/>
        </w:rPr>
        <w:t>,</w:t>
      </w:r>
      <w:r w:rsidRPr="006C702B">
        <w:rPr>
          <w:rFonts w:ascii="Tahoma" w:eastAsia="Cambria" w:hAnsi="Tahoma" w:cs="Tahoma"/>
          <w:spacing w:val="1"/>
          <w:sz w:val="22"/>
          <w:szCs w:val="22"/>
        </w:rPr>
        <w:t xml:space="preserve"> </w:t>
      </w:r>
      <w:r w:rsidRPr="006C702B">
        <w:rPr>
          <w:rFonts w:ascii="Tahoma" w:eastAsia="Cambria" w:hAnsi="Tahoma" w:cs="Tahoma"/>
          <w:sz w:val="22"/>
          <w:szCs w:val="22"/>
        </w:rPr>
        <w:t>hak</w:t>
      </w:r>
      <w:r w:rsidRPr="006C702B">
        <w:rPr>
          <w:rFonts w:ascii="Tahoma" w:eastAsia="Cambria" w:hAnsi="Tahoma" w:cs="Tahoma"/>
          <w:spacing w:val="52"/>
          <w:sz w:val="22"/>
          <w:szCs w:val="22"/>
        </w:rPr>
        <w:t xml:space="preserve"> </w:t>
      </w:r>
      <w:r w:rsidRPr="006C702B">
        <w:rPr>
          <w:rFonts w:ascii="Tahoma" w:eastAsia="Cambria" w:hAnsi="Tahoma" w:cs="Tahoma"/>
          <w:spacing w:val="-1"/>
          <w:sz w:val="22"/>
          <w:szCs w:val="22"/>
        </w:rPr>
        <w:t>d</w:t>
      </w:r>
      <w:r w:rsidRPr="006C702B">
        <w:rPr>
          <w:rFonts w:ascii="Tahoma" w:eastAsia="Cambria" w:hAnsi="Tahoma" w:cs="Tahoma"/>
          <w:sz w:val="22"/>
          <w:szCs w:val="22"/>
        </w:rPr>
        <w:t>an</w:t>
      </w:r>
      <w:r w:rsidRPr="006C702B">
        <w:rPr>
          <w:rFonts w:ascii="Tahoma" w:eastAsia="Cambria" w:hAnsi="Tahoma" w:cs="Tahoma"/>
          <w:spacing w:val="1"/>
          <w:sz w:val="22"/>
          <w:szCs w:val="22"/>
        </w:rPr>
        <w:t xml:space="preserve"> </w:t>
      </w:r>
      <w:r w:rsidRPr="006C702B">
        <w:rPr>
          <w:rFonts w:ascii="Tahoma" w:eastAsia="Cambria" w:hAnsi="Tahoma" w:cs="Tahoma"/>
          <w:spacing w:val="-1"/>
          <w:sz w:val="22"/>
          <w:szCs w:val="22"/>
        </w:rPr>
        <w:t>k</w:t>
      </w:r>
      <w:r w:rsidRPr="006C702B">
        <w:rPr>
          <w:rFonts w:ascii="Tahoma" w:eastAsia="Cambria" w:hAnsi="Tahoma" w:cs="Tahoma"/>
          <w:sz w:val="22"/>
          <w:szCs w:val="22"/>
        </w:rPr>
        <w:t>ew</w:t>
      </w:r>
      <w:r w:rsidRPr="006C702B">
        <w:rPr>
          <w:rFonts w:ascii="Tahoma" w:eastAsia="Cambria" w:hAnsi="Tahoma" w:cs="Tahoma"/>
          <w:spacing w:val="2"/>
          <w:sz w:val="22"/>
          <w:szCs w:val="22"/>
        </w:rPr>
        <w:t>a</w:t>
      </w:r>
      <w:r w:rsidRPr="006C702B">
        <w:rPr>
          <w:rFonts w:ascii="Tahoma" w:eastAsia="Cambria" w:hAnsi="Tahoma" w:cs="Tahoma"/>
          <w:spacing w:val="1"/>
          <w:sz w:val="22"/>
          <w:szCs w:val="22"/>
        </w:rPr>
        <w:t>j</w:t>
      </w:r>
      <w:r w:rsidRPr="006C702B">
        <w:rPr>
          <w:rFonts w:ascii="Tahoma" w:eastAsia="Cambria" w:hAnsi="Tahoma" w:cs="Tahoma"/>
          <w:sz w:val="22"/>
          <w:szCs w:val="22"/>
        </w:rPr>
        <w:t>i</w:t>
      </w:r>
      <w:r w:rsidRPr="006C702B">
        <w:rPr>
          <w:rFonts w:ascii="Tahoma" w:eastAsia="Cambria" w:hAnsi="Tahoma" w:cs="Tahoma"/>
          <w:spacing w:val="1"/>
          <w:sz w:val="22"/>
          <w:szCs w:val="22"/>
        </w:rPr>
        <w:t>b</w:t>
      </w:r>
      <w:r w:rsidRPr="006C702B">
        <w:rPr>
          <w:rFonts w:ascii="Tahoma" w:eastAsia="Cambria" w:hAnsi="Tahoma" w:cs="Tahoma"/>
          <w:sz w:val="22"/>
          <w:szCs w:val="22"/>
        </w:rPr>
        <w:t>an</w:t>
      </w:r>
      <w:r w:rsidRPr="006C702B">
        <w:rPr>
          <w:rFonts w:ascii="Tahoma" w:eastAsia="Cambria" w:hAnsi="Tahoma" w:cs="Tahoma"/>
          <w:spacing w:val="1"/>
          <w:sz w:val="22"/>
          <w:szCs w:val="22"/>
        </w:rPr>
        <w:t xml:space="preserve"> </w:t>
      </w:r>
      <w:r w:rsidRPr="006C702B">
        <w:rPr>
          <w:rFonts w:ascii="Tahoma" w:eastAsia="Cambria" w:hAnsi="Tahoma" w:cs="Tahoma"/>
          <w:spacing w:val="-1"/>
          <w:sz w:val="22"/>
          <w:szCs w:val="22"/>
        </w:rPr>
        <w:t>d</w:t>
      </w:r>
      <w:r w:rsidRPr="006C702B">
        <w:rPr>
          <w:rFonts w:ascii="Tahoma" w:eastAsia="Cambria" w:hAnsi="Tahoma" w:cs="Tahoma"/>
          <w:sz w:val="22"/>
          <w:szCs w:val="22"/>
        </w:rPr>
        <w:t>ose</w:t>
      </w:r>
      <w:r w:rsidRPr="006C702B">
        <w:rPr>
          <w:rFonts w:ascii="Tahoma" w:eastAsia="Cambria" w:hAnsi="Tahoma" w:cs="Tahoma"/>
          <w:spacing w:val="3"/>
          <w:sz w:val="22"/>
          <w:szCs w:val="22"/>
        </w:rPr>
        <w:t>n</w:t>
      </w:r>
      <w:r w:rsidRPr="006C702B">
        <w:rPr>
          <w:rFonts w:ascii="Tahoma" w:eastAsia="Cambria" w:hAnsi="Tahoma" w:cs="Tahoma"/>
          <w:sz w:val="22"/>
          <w:szCs w:val="22"/>
        </w:rPr>
        <w:t>;</w:t>
      </w:r>
    </w:p>
    <w:p w:rsidR="00E240C1" w:rsidRPr="006C702B" w:rsidRDefault="00956BF7" w:rsidP="00E54A3C">
      <w:pPr>
        <w:pStyle w:val="ListParagraph"/>
        <w:numPr>
          <w:ilvl w:val="0"/>
          <w:numId w:val="37"/>
        </w:numPr>
        <w:spacing w:line="276" w:lineRule="auto"/>
        <w:ind w:left="284" w:right="-1" w:hanging="284"/>
        <w:jc w:val="both"/>
        <w:rPr>
          <w:rFonts w:ascii="Tahoma" w:eastAsia="Cambria" w:hAnsi="Tahoma" w:cs="Tahoma"/>
          <w:sz w:val="22"/>
          <w:szCs w:val="22"/>
        </w:rPr>
      </w:pPr>
      <w:r w:rsidRPr="006C702B">
        <w:rPr>
          <w:rFonts w:ascii="Tahoma" w:eastAsia="Cambria" w:hAnsi="Tahoma" w:cs="Tahoma"/>
          <w:spacing w:val="1"/>
          <w:sz w:val="22"/>
          <w:szCs w:val="22"/>
        </w:rPr>
        <w:t>p</w:t>
      </w:r>
      <w:r w:rsidRPr="006C702B">
        <w:rPr>
          <w:rFonts w:ascii="Tahoma" w:eastAsia="Cambria" w:hAnsi="Tahoma" w:cs="Tahoma"/>
          <w:sz w:val="22"/>
          <w:szCs w:val="22"/>
        </w:rPr>
        <w:t>e</w:t>
      </w:r>
      <w:r w:rsidRPr="006C702B">
        <w:rPr>
          <w:rFonts w:ascii="Tahoma" w:eastAsia="Cambria" w:hAnsi="Tahoma" w:cs="Tahoma"/>
          <w:spacing w:val="1"/>
          <w:sz w:val="22"/>
          <w:szCs w:val="22"/>
        </w:rPr>
        <w:t>n</w:t>
      </w:r>
      <w:r w:rsidRPr="006C702B">
        <w:rPr>
          <w:rFonts w:ascii="Tahoma" w:eastAsia="Cambria" w:hAnsi="Tahoma" w:cs="Tahoma"/>
          <w:spacing w:val="-1"/>
          <w:sz w:val="22"/>
          <w:szCs w:val="22"/>
        </w:rPr>
        <w:t>g</w:t>
      </w:r>
      <w:r w:rsidRPr="006C702B">
        <w:rPr>
          <w:rFonts w:ascii="Tahoma" w:eastAsia="Cambria" w:hAnsi="Tahoma" w:cs="Tahoma"/>
          <w:sz w:val="22"/>
          <w:szCs w:val="22"/>
        </w:rPr>
        <w:t>emb</w:t>
      </w:r>
      <w:r w:rsidRPr="006C702B">
        <w:rPr>
          <w:rFonts w:ascii="Tahoma" w:eastAsia="Cambria" w:hAnsi="Tahoma" w:cs="Tahoma"/>
          <w:spacing w:val="1"/>
          <w:sz w:val="22"/>
          <w:szCs w:val="22"/>
        </w:rPr>
        <w:t>a</w:t>
      </w:r>
      <w:r w:rsidRPr="006C702B">
        <w:rPr>
          <w:rFonts w:ascii="Tahoma" w:eastAsia="Cambria" w:hAnsi="Tahoma" w:cs="Tahoma"/>
          <w:sz w:val="22"/>
          <w:szCs w:val="22"/>
        </w:rPr>
        <w:t>ngan ka</w:t>
      </w:r>
      <w:r w:rsidRPr="006C702B">
        <w:rPr>
          <w:rFonts w:ascii="Tahoma" w:eastAsia="Cambria" w:hAnsi="Tahoma" w:cs="Tahoma"/>
          <w:spacing w:val="-1"/>
          <w:sz w:val="22"/>
          <w:szCs w:val="22"/>
        </w:rPr>
        <w:t>r</w:t>
      </w:r>
      <w:r w:rsidRPr="006C702B">
        <w:rPr>
          <w:rFonts w:ascii="Tahoma" w:eastAsia="Cambria" w:hAnsi="Tahoma" w:cs="Tahoma"/>
          <w:sz w:val="22"/>
          <w:szCs w:val="22"/>
        </w:rPr>
        <w:t>i</w:t>
      </w:r>
      <w:r w:rsidRPr="006C702B">
        <w:rPr>
          <w:rFonts w:ascii="Tahoma" w:eastAsia="Cambria" w:hAnsi="Tahoma" w:cs="Tahoma"/>
          <w:spacing w:val="1"/>
          <w:sz w:val="22"/>
          <w:szCs w:val="22"/>
        </w:rPr>
        <w:t>e</w:t>
      </w:r>
      <w:r w:rsidRPr="006C702B">
        <w:rPr>
          <w:rFonts w:ascii="Tahoma" w:eastAsia="Cambria" w:hAnsi="Tahoma" w:cs="Tahoma"/>
          <w:sz w:val="22"/>
          <w:szCs w:val="22"/>
        </w:rPr>
        <w:t>r</w:t>
      </w:r>
      <w:r w:rsidRPr="006C702B">
        <w:rPr>
          <w:rFonts w:ascii="Tahoma" w:eastAsia="Cambria" w:hAnsi="Tahoma" w:cs="Tahoma"/>
          <w:spacing w:val="-1"/>
          <w:sz w:val="22"/>
          <w:szCs w:val="22"/>
        </w:rPr>
        <w:t xml:space="preserve"> d</w:t>
      </w:r>
      <w:r w:rsidRPr="006C702B">
        <w:rPr>
          <w:rFonts w:ascii="Tahoma" w:eastAsia="Cambria" w:hAnsi="Tahoma" w:cs="Tahoma"/>
          <w:sz w:val="22"/>
          <w:szCs w:val="22"/>
        </w:rPr>
        <w:t>ose</w:t>
      </w:r>
      <w:r w:rsidRPr="006C702B">
        <w:rPr>
          <w:rFonts w:ascii="Tahoma" w:eastAsia="Cambria" w:hAnsi="Tahoma" w:cs="Tahoma"/>
          <w:spacing w:val="2"/>
          <w:sz w:val="22"/>
          <w:szCs w:val="22"/>
        </w:rPr>
        <w:t>n</w:t>
      </w:r>
      <w:r w:rsidRPr="006C702B">
        <w:rPr>
          <w:rFonts w:ascii="Tahoma" w:eastAsia="Cambria" w:hAnsi="Tahoma" w:cs="Tahoma"/>
          <w:sz w:val="22"/>
          <w:szCs w:val="22"/>
        </w:rPr>
        <w:t>;</w:t>
      </w:r>
    </w:p>
    <w:p w:rsidR="00E240C1" w:rsidRPr="006C702B" w:rsidRDefault="00956BF7" w:rsidP="00E54A3C">
      <w:pPr>
        <w:pStyle w:val="ListParagraph"/>
        <w:numPr>
          <w:ilvl w:val="0"/>
          <w:numId w:val="37"/>
        </w:numPr>
        <w:spacing w:line="276" w:lineRule="auto"/>
        <w:ind w:left="284" w:right="-1" w:hanging="284"/>
        <w:jc w:val="both"/>
        <w:rPr>
          <w:rFonts w:ascii="Tahoma" w:eastAsia="Cambria" w:hAnsi="Tahoma" w:cs="Tahoma"/>
          <w:sz w:val="22"/>
          <w:szCs w:val="22"/>
        </w:rPr>
      </w:pPr>
      <w:r w:rsidRPr="006C702B">
        <w:rPr>
          <w:rFonts w:ascii="Tahoma" w:eastAsia="Cambria" w:hAnsi="Tahoma" w:cs="Tahoma"/>
          <w:spacing w:val="-1"/>
          <w:sz w:val="22"/>
          <w:szCs w:val="22"/>
        </w:rPr>
        <w:t>k</w:t>
      </w:r>
      <w:r w:rsidRPr="006C702B">
        <w:rPr>
          <w:rFonts w:ascii="Tahoma" w:eastAsia="Cambria" w:hAnsi="Tahoma" w:cs="Tahoma"/>
          <w:sz w:val="22"/>
          <w:szCs w:val="22"/>
        </w:rPr>
        <w:t>ualifi</w:t>
      </w:r>
      <w:r w:rsidRPr="006C702B">
        <w:rPr>
          <w:rFonts w:ascii="Tahoma" w:eastAsia="Cambria" w:hAnsi="Tahoma" w:cs="Tahoma"/>
          <w:spacing w:val="-1"/>
          <w:sz w:val="22"/>
          <w:szCs w:val="22"/>
        </w:rPr>
        <w:t>k</w:t>
      </w:r>
      <w:r w:rsidRPr="006C702B">
        <w:rPr>
          <w:rFonts w:ascii="Tahoma" w:eastAsia="Cambria" w:hAnsi="Tahoma" w:cs="Tahoma"/>
          <w:sz w:val="22"/>
          <w:szCs w:val="22"/>
        </w:rPr>
        <w:t>asi</w:t>
      </w:r>
      <w:r w:rsidRPr="006C702B">
        <w:rPr>
          <w:rFonts w:ascii="Tahoma" w:eastAsia="Cambria" w:hAnsi="Tahoma" w:cs="Tahoma"/>
          <w:spacing w:val="1"/>
          <w:sz w:val="22"/>
          <w:szCs w:val="22"/>
        </w:rPr>
        <w:t xml:space="preserve"> </w:t>
      </w:r>
      <w:r w:rsidRPr="006C702B">
        <w:rPr>
          <w:rFonts w:ascii="Tahoma" w:eastAsia="Cambria" w:hAnsi="Tahoma" w:cs="Tahoma"/>
          <w:sz w:val="22"/>
          <w:szCs w:val="22"/>
        </w:rPr>
        <w:t>t</w:t>
      </w:r>
      <w:r w:rsidRPr="006C702B">
        <w:rPr>
          <w:rFonts w:ascii="Tahoma" w:eastAsia="Cambria" w:hAnsi="Tahoma" w:cs="Tahoma"/>
          <w:spacing w:val="1"/>
          <w:sz w:val="22"/>
          <w:szCs w:val="22"/>
        </w:rPr>
        <w:t>e</w:t>
      </w:r>
      <w:r w:rsidRPr="006C702B">
        <w:rPr>
          <w:rFonts w:ascii="Tahoma" w:eastAsia="Cambria" w:hAnsi="Tahoma" w:cs="Tahoma"/>
          <w:sz w:val="22"/>
          <w:szCs w:val="22"/>
        </w:rPr>
        <w:t>n</w:t>
      </w:r>
      <w:r w:rsidRPr="006C702B">
        <w:rPr>
          <w:rFonts w:ascii="Tahoma" w:eastAsia="Cambria" w:hAnsi="Tahoma" w:cs="Tahoma"/>
          <w:spacing w:val="1"/>
          <w:sz w:val="22"/>
          <w:szCs w:val="22"/>
        </w:rPr>
        <w:t>a</w:t>
      </w:r>
      <w:r w:rsidRPr="006C702B">
        <w:rPr>
          <w:rFonts w:ascii="Tahoma" w:eastAsia="Cambria" w:hAnsi="Tahoma" w:cs="Tahoma"/>
          <w:spacing w:val="-1"/>
          <w:sz w:val="22"/>
          <w:szCs w:val="22"/>
        </w:rPr>
        <w:t>g</w:t>
      </w:r>
      <w:r w:rsidRPr="006C702B">
        <w:rPr>
          <w:rFonts w:ascii="Tahoma" w:eastAsia="Cambria" w:hAnsi="Tahoma" w:cs="Tahoma"/>
          <w:sz w:val="22"/>
          <w:szCs w:val="22"/>
        </w:rPr>
        <w:t>a ke</w:t>
      </w:r>
      <w:r w:rsidRPr="006C702B">
        <w:rPr>
          <w:rFonts w:ascii="Tahoma" w:eastAsia="Cambria" w:hAnsi="Tahoma" w:cs="Tahoma"/>
          <w:spacing w:val="1"/>
          <w:sz w:val="22"/>
          <w:szCs w:val="22"/>
        </w:rPr>
        <w:t>p</w:t>
      </w:r>
      <w:r w:rsidRPr="006C702B">
        <w:rPr>
          <w:rFonts w:ascii="Tahoma" w:eastAsia="Cambria" w:hAnsi="Tahoma" w:cs="Tahoma"/>
          <w:sz w:val="22"/>
          <w:szCs w:val="22"/>
        </w:rPr>
        <w:t>e</w:t>
      </w:r>
      <w:r w:rsidRPr="006C702B">
        <w:rPr>
          <w:rFonts w:ascii="Tahoma" w:eastAsia="Cambria" w:hAnsi="Tahoma" w:cs="Tahoma"/>
          <w:spacing w:val="1"/>
          <w:sz w:val="22"/>
          <w:szCs w:val="22"/>
        </w:rPr>
        <w:t>n</w:t>
      </w:r>
      <w:r w:rsidRPr="006C702B">
        <w:rPr>
          <w:rFonts w:ascii="Tahoma" w:eastAsia="Cambria" w:hAnsi="Tahoma" w:cs="Tahoma"/>
          <w:spacing w:val="-1"/>
          <w:sz w:val="22"/>
          <w:szCs w:val="22"/>
        </w:rPr>
        <w:t>d</w:t>
      </w:r>
      <w:r w:rsidRPr="006C702B">
        <w:rPr>
          <w:rFonts w:ascii="Tahoma" w:eastAsia="Cambria" w:hAnsi="Tahoma" w:cs="Tahoma"/>
          <w:sz w:val="22"/>
          <w:szCs w:val="22"/>
        </w:rPr>
        <w:t>i</w:t>
      </w:r>
      <w:r w:rsidRPr="006C702B">
        <w:rPr>
          <w:rFonts w:ascii="Tahoma" w:eastAsia="Cambria" w:hAnsi="Tahoma" w:cs="Tahoma"/>
          <w:spacing w:val="-1"/>
          <w:sz w:val="22"/>
          <w:szCs w:val="22"/>
        </w:rPr>
        <w:t>d</w:t>
      </w:r>
      <w:r w:rsidRPr="006C702B">
        <w:rPr>
          <w:rFonts w:ascii="Tahoma" w:eastAsia="Cambria" w:hAnsi="Tahoma" w:cs="Tahoma"/>
          <w:sz w:val="22"/>
          <w:szCs w:val="22"/>
        </w:rPr>
        <w:t>ika</w:t>
      </w:r>
      <w:r w:rsidRPr="006C702B">
        <w:rPr>
          <w:rFonts w:ascii="Tahoma" w:eastAsia="Cambria" w:hAnsi="Tahoma" w:cs="Tahoma"/>
          <w:spacing w:val="2"/>
          <w:sz w:val="22"/>
          <w:szCs w:val="22"/>
        </w:rPr>
        <w:t>n</w:t>
      </w:r>
      <w:r w:rsidRPr="006C702B">
        <w:rPr>
          <w:rFonts w:ascii="Tahoma" w:eastAsia="Cambria" w:hAnsi="Tahoma" w:cs="Tahoma"/>
          <w:sz w:val="22"/>
          <w:szCs w:val="22"/>
        </w:rPr>
        <w:t>;</w:t>
      </w:r>
    </w:p>
    <w:p w:rsidR="00E240C1" w:rsidRPr="006C702B" w:rsidRDefault="00956BF7" w:rsidP="00E54A3C">
      <w:pPr>
        <w:pStyle w:val="ListParagraph"/>
        <w:numPr>
          <w:ilvl w:val="0"/>
          <w:numId w:val="37"/>
        </w:numPr>
        <w:spacing w:line="276" w:lineRule="auto"/>
        <w:ind w:left="284" w:right="-1" w:hanging="284"/>
        <w:jc w:val="both"/>
        <w:rPr>
          <w:rFonts w:ascii="Tahoma" w:eastAsia="Cambria" w:hAnsi="Tahoma" w:cs="Tahoma"/>
          <w:sz w:val="22"/>
          <w:szCs w:val="22"/>
        </w:rPr>
      </w:pPr>
      <w:r w:rsidRPr="006C702B">
        <w:rPr>
          <w:rFonts w:ascii="Tahoma" w:eastAsia="Cambria" w:hAnsi="Tahoma" w:cs="Tahoma"/>
          <w:spacing w:val="1"/>
          <w:sz w:val="22"/>
          <w:szCs w:val="22"/>
        </w:rPr>
        <w:t>p</w:t>
      </w:r>
      <w:r w:rsidRPr="006C702B">
        <w:rPr>
          <w:rFonts w:ascii="Tahoma" w:eastAsia="Cambria" w:hAnsi="Tahoma" w:cs="Tahoma"/>
          <w:sz w:val="22"/>
          <w:szCs w:val="22"/>
        </w:rPr>
        <w:t>e</w:t>
      </w:r>
      <w:r w:rsidRPr="006C702B">
        <w:rPr>
          <w:rFonts w:ascii="Tahoma" w:eastAsia="Cambria" w:hAnsi="Tahoma" w:cs="Tahoma"/>
          <w:spacing w:val="1"/>
          <w:sz w:val="22"/>
          <w:szCs w:val="22"/>
        </w:rPr>
        <w:t>n</w:t>
      </w:r>
      <w:r w:rsidRPr="006C702B">
        <w:rPr>
          <w:rFonts w:ascii="Tahoma" w:eastAsia="Cambria" w:hAnsi="Tahoma" w:cs="Tahoma"/>
          <w:spacing w:val="-1"/>
          <w:sz w:val="22"/>
          <w:szCs w:val="22"/>
        </w:rPr>
        <w:t>g</w:t>
      </w:r>
      <w:r w:rsidRPr="006C702B">
        <w:rPr>
          <w:rFonts w:ascii="Tahoma" w:eastAsia="Cambria" w:hAnsi="Tahoma" w:cs="Tahoma"/>
          <w:sz w:val="22"/>
          <w:szCs w:val="22"/>
        </w:rPr>
        <w:t>emb</w:t>
      </w:r>
      <w:r w:rsidRPr="006C702B">
        <w:rPr>
          <w:rFonts w:ascii="Tahoma" w:eastAsia="Cambria" w:hAnsi="Tahoma" w:cs="Tahoma"/>
          <w:spacing w:val="1"/>
          <w:sz w:val="22"/>
          <w:szCs w:val="22"/>
        </w:rPr>
        <w:t>a</w:t>
      </w:r>
      <w:r w:rsidRPr="006C702B">
        <w:rPr>
          <w:rFonts w:ascii="Tahoma" w:eastAsia="Cambria" w:hAnsi="Tahoma" w:cs="Tahoma"/>
          <w:sz w:val="22"/>
          <w:szCs w:val="22"/>
        </w:rPr>
        <w:t>ngan ka</w:t>
      </w:r>
      <w:r w:rsidRPr="006C702B">
        <w:rPr>
          <w:rFonts w:ascii="Tahoma" w:eastAsia="Cambria" w:hAnsi="Tahoma" w:cs="Tahoma"/>
          <w:spacing w:val="-1"/>
          <w:sz w:val="22"/>
          <w:szCs w:val="22"/>
        </w:rPr>
        <w:t>r</w:t>
      </w:r>
      <w:r w:rsidRPr="006C702B">
        <w:rPr>
          <w:rFonts w:ascii="Tahoma" w:eastAsia="Cambria" w:hAnsi="Tahoma" w:cs="Tahoma"/>
          <w:sz w:val="22"/>
          <w:szCs w:val="22"/>
        </w:rPr>
        <w:t>i</w:t>
      </w:r>
      <w:r w:rsidRPr="006C702B">
        <w:rPr>
          <w:rFonts w:ascii="Tahoma" w:eastAsia="Cambria" w:hAnsi="Tahoma" w:cs="Tahoma"/>
          <w:spacing w:val="1"/>
          <w:sz w:val="22"/>
          <w:szCs w:val="22"/>
        </w:rPr>
        <w:t>e</w:t>
      </w:r>
      <w:r w:rsidRPr="006C702B">
        <w:rPr>
          <w:rFonts w:ascii="Tahoma" w:eastAsia="Cambria" w:hAnsi="Tahoma" w:cs="Tahoma"/>
          <w:sz w:val="22"/>
          <w:szCs w:val="22"/>
        </w:rPr>
        <w:t>r</w:t>
      </w:r>
      <w:r w:rsidRPr="006C702B">
        <w:rPr>
          <w:rFonts w:ascii="Tahoma" w:eastAsia="Cambria" w:hAnsi="Tahoma" w:cs="Tahoma"/>
          <w:spacing w:val="-1"/>
          <w:sz w:val="22"/>
          <w:szCs w:val="22"/>
        </w:rPr>
        <w:t xml:space="preserve"> </w:t>
      </w:r>
      <w:r w:rsidRPr="006C702B">
        <w:rPr>
          <w:rFonts w:ascii="Tahoma" w:eastAsia="Cambria" w:hAnsi="Tahoma" w:cs="Tahoma"/>
          <w:sz w:val="22"/>
          <w:szCs w:val="22"/>
        </w:rPr>
        <w:t>t</w:t>
      </w:r>
      <w:r w:rsidRPr="006C702B">
        <w:rPr>
          <w:rFonts w:ascii="Tahoma" w:eastAsia="Cambria" w:hAnsi="Tahoma" w:cs="Tahoma"/>
          <w:spacing w:val="1"/>
          <w:sz w:val="22"/>
          <w:szCs w:val="22"/>
        </w:rPr>
        <w:t>e</w:t>
      </w:r>
      <w:r w:rsidRPr="006C702B">
        <w:rPr>
          <w:rFonts w:ascii="Tahoma" w:eastAsia="Cambria" w:hAnsi="Tahoma" w:cs="Tahoma"/>
          <w:sz w:val="22"/>
          <w:szCs w:val="22"/>
        </w:rPr>
        <w:t>n</w:t>
      </w:r>
      <w:r w:rsidRPr="006C702B">
        <w:rPr>
          <w:rFonts w:ascii="Tahoma" w:eastAsia="Cambria" w:hAnsi="Tahoma" w:cs="Tahoma"/>
          <w:spacing w:val="1"/>
          <w:sz w:val="22"/>
          <w:szCs w:val="22"/>
        </w:rPr>
        <w:t>a</w:t>
      </w:r>
      <w:r w:rsidRPr="006C702B">
        <w:rPr>
          <w:rFonts w:ascii="Tahoma" w:eastAsia="Cambria" w:hAnsi="Tahoma" w:cs="Tahoma"/>
          <w:spacing w:val="-1"/>
          <w:sz w:val="22"/>
          <w:szCs w:val="22"/>
        </w:rPr>
        <w:t>g</w:t>
      </w:r>
      <w:r w:rsidRPr="006C702B">
        <w:rPr>
          <w:rFonts w:ascii="Tahoma" w:eastAsia="Cambria" w:hAnsi="Tahoma" w:cs="Tahoma"/>
          <w:sz w:val="22"/>
          <w:szCs w:val="22"/>
        </w:rPr>
        <w:t>a ke</w:t>
      </w:r>
      <w:r w:rsidRPr="006C702B">
        <w:rPr>
          <w:rFonts w:ascii="Tahoma" w:eastAsia="Cambria" w:hAnsi="Tahoma" w:cs="Tahoma"/>
          <w:spacing w:val="1"/>
          <w:sz w:val="22"/>
          <w:szCs w:val="22"/>
        </w:rPr>
        <w:t>p</w:t>
      </w:r>
      <w:r w:rsidRPr="006C702B">
        <w:rPr>
          <w:rFonts w:ascii="Tahoma" w:eastAsia="Cambria" w:hAnsi="Tahoma" w:cs="Tahoma"/>
          <w:sz w:val="22"/>
          <w:szCs w:val="22"/>
        </w:rPr>
        <w:t>e</w:t>
      </w:r>
      <w:r w:rsidRPr="006C702B">
        <w:rPr>
          <w:rFonts w:ascii="Tahoma" w:eastAsia="Cambria" w:hAnsi="Tahoma" w:cs="Tahoma"/>
          <w:spacing w:val="1"/>
          <w:sz w:val="22"/>
          <w:szCs w:val="22"/>
        </w:rPr>
        <w:t>n</w:t>
      </w:r>
      <w:r w:rsidRPr="006C702B">
        <w:rPr>
          <w:rFonts w:ascii="Tahoma" w:eastAsia="Cambria" w:hAnsi="Tahoma" w:cs="Tahoma"/>
          <w:spacing w:val="-1"/>
          <w:sz w:val="22"/>
          <w:szCs w:val="22"/>
        </w:rPr>
        <w:t>d</w:t>
      </w:r>
      <w:r w:rsidRPr="006C702B">
        <w:rPr>
          <w:rFonts w:ascii="Tahoma" w:eastAsia="Cambria" w:hAnsi="Tahoma" w:cs="Tahoma"/>
          <w:sz w:val="22"/>
          <w:szCs w:val="22"/>
        </w:rPr>
        <w:t>i</w:t>
      </w:r>
      <w:r w:rsidRPr="006C702B">
        <w:rPr>
          <w:rFonts w:ascii="Tahoma" w:eastAsia="Cambria" w:hAnsi="Tahoma" w:cs="Tahoma"/>
          <w:spacing w:val="-1"/>
          <w:sz w:val="22"/>
          <w:szCs w:val="22"/>
        </w:rPr>
        <w:t>d</w:t>
      </w:r>
      <w:r w:rsidRPr="006C702B">
        <w:rPr>
          <w:rFonts w:ascii="Tahoma" w:eastAsia="Cambria" w:hAnsi="Tahoma" w:cs="Tahoma"/>
          <w:sz w:val="22"/>
          <w:szCs w:val="22"/>
        </w:rPr>
        <w:t>ika</w:t>
      </w:r>
      <w:r w:rsidRPr="006C702B">
        <w:rPr>
          <w:rFonts w:ascii="Tahoma" w:eastAsia="Cambria" w:hAnsi="Tahoma" w:cs="Tahoma"/>
          <w:spacing w:val="3"/>
          <w:sz w:val="22"/>
          <w:szCs w:val="22"/>
        </w:rPr>
        <w:t>n</w:t>
      </w:r>
      <w:r w:rsidRPr="006C702B">
        <w:rPr>
          <w:rFonts w:ascii="Tahoma" w:eastAsia="Cambria" w:hAnsi="Tahoma" w:cs="Tahoma"/>
          <w:sz w:val="22"/>
          <w:szCs w:val="22"/>
        </w:rPr>
        <w:t>;</w:t>
      </w:r>
      <w:r w:rsidRPr="006C702B">
        <w:rPr>
          <w:rFonts w:ascii="Tahoma" w:eastAsia="Cambria" w:hAnsi="Tahoma" w:cs="Tahoma"/>
          <w:spacing w:val="-1"/>
          <w:sz w:val="22"/>
          <w:szCs w:val="22"/>
        </w:rPr>
        <w:t xml:space="preserve"> d</w:t>
      </w:r>
      <w:r w:rsidRPr="006C702B">
        <w:rPr>
          <w:rFonts w:ascii="Tahoma" w:eastAsia="Cambria" w:hAnsi="Tahoma" w:cs="Tahoma"/>
          <w:sz w:val="22"/>
          <w:szCs w:val="22"/>
        </w:rPr>
        <w:t>an</w:t>
      </w:r>
    </w:p>
    <w:p w:rsidR="00E240C1" w:rsidRPr="006C702B" w:rsidRDefault="00956BF7" w:rsidP="00E54A3C">
      <w:pPr>
        <w:pStyle w:val="ListParagraph"/>
        <w:numPr>
          <w:ilvl w:val="0"/>
          <w:numId w:val="37"/>
        </w:numPr>
        <w:spacing w:line="276" w:lineRule="auto"/>
        <w:ind w:left="284" w:right="-1" w:hanging="284"/>
        <w:jc w:val="both"/>
        <w:rPr>
          <w:rFonts w:ascii="Tahoma" w:eastAsia="Cambria" w:hAnsi="Tahoma" w:cs="Tahoma"/>
          <w:sz w:val="22"/>
          <w:szCs w:val="22"/>
        </w:rPr>
      </w:pPr>
      <w:r w:rsidRPr="006C702B">
        <w:rPr>
          <w:rFonts w:ascii="Tahoma" w:eastAsia="Cambria" w:hAnsi="Tahoma" w:cs="Tahoma"/>
          <w:sz w:val="22"/>
          <w:szCs w:val="22"/>
        </w:rPr>
        <w:lastRenderedPageBreak/>
        <w:t>sis</w:t>
      </w:r>
      <w:r w:rsidRPr="006C702B">
        <w:rPr>
          <w:rFonts w:ascii="Tahoma" w:eastAsia="Cambria" w:hAnsi="Tahoma" w:cs="Tahoma"/>
          <w:spacing w:val="1"/>
          <w:sz w:val="22"/>
          <w:szCs w:val="22"/>
        </w:rPr>
        <w:t>t</w:t>
      </w:r>
      <w:r w:rsidRPr="006C702B">
        <w:rPr>
          <w:rFonts w:ascii="Tahoma" w:eastAsia="Cambria" w:hAnsi="Tahoma" w:cs="Tahoma"/>
          <w:sz w:val="22"/>
          <w:szCs w:val="22"/>
        </w:rPr>
        <w:t>em m</w:t>
      </w:r>
      <w:r w:rsidRPr="006C702B">
        <w:rPr>
          <w:rFonts w:ascii="Tahoma" w:eastAsia="Cambria" w:hAnsi="Tahoma" w:cs="Tahoma"/>
          <w:spacing w:val="-1"/>
          <w:sz w:val="22"/>
          <w:szCs w:val="22"/>
        </w:rPr>
        <w:t>o</w:t>
      </w:r>
      <w:r w:rsidRPr="006C702B">
        <w:rPr>
          <w:rFonts w:ascii="Tahoma" w:eastAsia="Cambria" w:hAnsi="Tahoma" w:cs="Tahoma"/>
          <w:sz w:val="22"/>
          <w:szCs w:val="22"/>
        </w:rPr>
        <w:t>n</w:t>
      </w:r>
      <w:r w:rsidRPr="006C702B">
        <w:rPr>
          <w:rFonts w:ascii="Tahoma" w:eastAsia="Cambria" w:hAnsi="Tahoma" w:cs="Tahoma"/>
          <w:spacing w:val="1"/>
          <w:sz w:val="22"/>
          <w:szCs w:val="22"/>
        </w:rPr>
        <w:t>i</w:t>
      </w:r>
      <w:r w:rsidRPr="006C702B">
        <w:rPr>
          <w:rFonts w:ascii="Tahoma" w:eastAsia="Cambria" w:hAnsi="Tahoma" w:cs="Tahoma"/>
          <w:sz w:val="22"/>
          <w:szCs w:val="22"/>
        </w:rPr>
        <w:t>to</w:t>
      </w:r>
      <w:r w:rsidRPr="006C702B">
        <w:rPr>
          <w:rFonts w:ascii="Tahoma" w:eastAsia="Cambria" w:hAnsi="Tahoma" w:cs="Tahoma"/>
          <w:spacing w:val="-1"/>
          <w:sz w:val="22"/>
          <w:szCs w:val="22"/>
        </w:rPr>
        <w:t>r</w:t>
      </w:r>
      <w:r w:rsidRPr="006C702B">
        <w:rPr>
          <w:rFonts w:ascii="Tahoma" w:eastAsia="Cambria" w:hAnsi="Tahoma" w:cs="Tahoma"/>
          <w:sz w:val="22"/>
          <w:szCs w:val="22"/>
        </w:rPr>
        <w:t>i</w:t>
      </w:r>
      <w:r w:rsidRPr="006C702B">
        <w:rPr>
          <w:rFonts w:ascii="Tahoma" w:eastAsia="Cambria" w:hAnsi="Tahoma" w:cs="Tahoma"/>
          <w:spacing w:val="1"/>
          <w:sz w:val="22"/>
          <w:szCs w:val="22"/>
        </w:rPr>
        <w:t>n</w:t>
      </w:r>
      <w:r w:rsidRPr="006C702B">
        <w:rPr>
          <w:rFonts w:ascii="Tahoma" w:eastAsia="Cambria" w:hAnsi="Tahoma" w:cs="Tahoma"/>
          <w:sz w:val="22"/>
          <w:szCs w:val="22"/>
        </w:rPr>
        <w:t>g</w:t>
      </w:r>
      <w:r w:rsidRPr="006C702B">
        <w:rPr>
          <w:rFonts w:ascii="Tahoma" w:eastAsia="Cambria" w:hAnsi="Tahoma" w:cs="Tahoma"/>
          <w:spacing w:val="-1"/>
          <w:sz w:val="22"/>
          <w:szCs w:val="22"/>
        </w:rPr>
        <w:t xml:space="preserve"> d</w:t>
      </w:r>
      <w:r w:rsidRPr="006C702B">
        <w:rPr>
          <w:rFonts w:ascii="Tahoma" w:eastAsia="Cambria" w:hAnsi="Tahoma" w:cs="Tahoma"/>
          <w:sz w:val="22"/>
          <w:szCs w:val="22"/>
        </w:rPr>
        <w:t>an</w:t>
      </w:r>
      <w:r w:rsidRPr="006C702B">
        <w:rPr>
          <w:rFonts w:ascii="Tahoma" w:eastAsia="Cambria" w:hAnsi="Tahoma" w:cs="Tahoma"/>
          <w:spacing w:val="1"/>
          <w:sz w:val="22"/>
          <w:szCs w:val="22"/>
        </w:rPr>
        <w:t xml:space="preserve"> </w:t>
      </w:r>
      <w:r w:rsidRPr="006C702B">
        <w:rPr>
          <w:rFonts w:ascii="Tahoma" w:eastAsia="Cambria" w:hAnsi="Tahoma" w:cs="Tahoma"/>
          <w:sz w:val="22"/>
          <w:szCs w:val="22"/>
        </w:rPr>
        <w:t>eval</w:t>
      </w:r>
      <w:r w:rsidRPr="006C702B">
        <w:rPr>
          <w:rFonts w:ascii="Tahoma" w:eastAsia="Cambria" w:hAnsi="Tahoma" w:cs="Tahoma"/>
          <w:spacing w:val="-1"/>
          <w:sz w:val="22"/>
          <w:szCs w:val="22"/>
        </w:rPr>
        <w:t>u</w:t>
      </w:r>
      <w:r w:rsidRPr="006C702B">
        <w:rPr>
          <w:rFonts w:ascii="Tahoma" w:eastAsia="Cambria" w:hAnsi="Tahoma" w:cs="Tahoma"/>
          <w:sz w:val="22"/>
          <w:szCs w:val="22"/>
        </w:rPr>
        <w:t>asi</w:t>
      </w:r>
      <w:r w:rsidRPr="006C702B">
        <w:rPr>
          <w:rFonts w:ascii="Tahoma" w:eastAsia="Cambria" w:hAnsi="Tahoma" w:cs="Tahoma"/>
          <w:spacing w:val="1"/>
          <w:sz w:val="22"/>
          <w:szCs w:val="22"/>
        </w:rPr>
        <w:t xml:space="preserve"> </w:t>
      </w:r>
      <w:r w:rsidRPr="006C702B">
        <w:rPr>
          <w:rFonts w:ascii="Tahoma" w:eastAsia="Cambria" w:hAnsi="Tahoma" w:cs="Tahoma"/>
          <w:sz w:val="22"/>
          <w:szCs w:val="22"/>
        </w:rPr>
        <w:t>serta re</w:t>
      </w:r>
      <w:r w:rsidRPr="006C702B">
        <w:rPr>
          <w:rFonts w:ascii="Tahoma" w:eastAsia="Cambria" w:hAnsi="Tahoma" w:cs="Tahoma"/>
          <w:spacing w:val="-1"/>
          <w:sz w:val="22"/>
          <w:szCs w:val="22"/>
        </w:rPr>
        <w:t>k</w:t>
      </w:r>
      <w:r w:rsidRPr="006C702B">
        <w:rPr>
          <w:rFonts w:ascii="Tahoma" w:eastAsia="Cambria" w:hAnsi="Tahoma" w:cs="Tahoma"/>
          <w:sz w:val="22"/>
          <w:szCs w:val="22"/>
        </w:rPr>
        <w:t xml:space="preserve">am </w:t>
      </w:r>
      <w:r w:rsidRPr="006C702B">
        <w:rPr>
          <w:rFonts w:ascii="Tahoma" w:eastAsia="Cambria" w:hAnsi="Tahoma" w:cs="Tahoma"/>
          <w:spacing w:val="1"/>
          <w:sz w:val="22"/>
          <w:szCs w:val="22"/>
        </w:rPr>
        <w:t>j</w:t>
      </w:r>
      <w:r w:rsidRPr="006C702B">
        <w:rPr>
          <w:rFonts w:ascii="Tahoma" w:eastAsia="Cambria" w:hAnsi="Tahoma" w:cs="Tahoma"/>
          <w:sz w:val="22"/>
          <w:szCs w:val="22"/>
        </w:rPr>
        <w:t>e</w:t>
      </w:r>
      <w:r w:rsidRPr="006C702B">
        <w:rPr>
          <w:rFonts w:ascii="Tahoma" w:eastAsia="Cambria" w:hAnsi="Tahoma" w:cs="Tahoma"/>
          <w:spacing w:val="-1"/>
          <w:sz w:val="22"/>
          <w:szCs w:val="22"/>
        </w:rPr>
        <w:t>j</w:t>
      </w:r>
      <w:r w:rsidRPr="006C702B">
        <w:rPr>
          <w:rFonts w:ascii="Tahoma" w:eastAsia="Cambria" w:hAnsi="Tahoma" w:cs="Tahoma"/>
          <w:sz w:val="22"/>
          <w:szCs w:val="22"/>
        </w:rPr>
        <w:t xml:space="preserve">ak </w:t>
      </w:r>
      <w:r w:rsidRPr="006C702B">
        <w:rPr>
          <w:rFonts w:ascii="Tahoma" w:eastAsia="Cambria" w:hAnsi="Tahoma" w:cs="Tahoma"/>
          <w:spacing w:val="-2"/>
          <w:sz w:val="22"/>
          <w:szCs w:val="22"/>
        </w:rPr>
        <w:t>k</w:t>
      </w:r>
      <w:r w:rsidRPr="006C702B">
        <w:rPr>
          <w:rFonts w:ascii="Tahoma" w:eastAsia="Cambria" w:hAnsi="Tahoma" w:cs="Tahoma"/>
          <w:sz w:val="22"/>
          <w:szCs w:val="22"/>
        </w:rPr>
        <w:t>i</w:t>
      </w:r>
      <w:r w:rsidRPr="006C702B">
        <w:rPr>
          <w:rFonts w:ascii="Tahoma" w:eastAsia="Cambria" w:hAnsi="Tahoma" w:cs="Tahoma"/>
          <w:spacing w:val="1"/>
          <w:sz w:val="22"/>
          <w:szCs w:val="22"/>
        </w:rPr>
        <w:t>n</w:t>
      </w:r>
      <w:r w:rsidRPr="006C702B">
        <w:rPr>
          <w:rFonts w:ascii="Tahoma" w:eastAsia="Cambria" w:hAnsi="Tahoma" w:cs="Tahoma"/>
          <w:sz w:val="22"/>
          <w:szCs w:val="22"/>
        </w:rPr>
        <w:t>erja</w:t>
      </w:r>
      <w:r w:rsidRPr="006C702B">
        <w:rPr>
          <w:rFonts w:ascii="Tahoma" w:eastAsia="Cambria" w:hAnsi="Tahoma" w:cs="Tahoma"/>
          <w:spacing w:val="1"/>
          <w:sz w:val="22"/>
          <w:szCs w:val="22"/>
        </w:rPr>
        <w:t xml:space="preserve"> </w:t>
      </w:r>
      <w:r w:rsidRPr="006C702B">
        <w:rPr>
          <w:rFonts w:ascii="Tahoma" w:eastAsia="Cambria" w:hAnsi="Tahoma" w:cs="Tahoma"/>
          <w:spacing w:val="-1"/>
          <w:sz w:val="22"/>
          <w:szCs w:val="22"/>
        </w:rPr>
        <w:t>d</w:t>
      </w:r>
      <w:r w:rsidRPr="006C702B">
        <w:rPr>
          <w:rFonts w:ascii="Tahoma" w:eastAsia="Cambria" w:hAnsi="Tahoma" w:cs="Tahoma"/>
          <w:sz w:val="22"/>
          <w:szCs w:val="22"/>
        </w:rPr>
        <w:t>osen</w:t>
      </w:r>
      <w:r w:rsidRPr="006C702B">
        <w:rPr>
          <w:rFonts w:ascii="Tahoma" w:eastAsia="Cambria" w:hAnsi="Tahoma" w:cs="Tahoma"/>
          <w:spacing w:val="1"/>
          <w:sz w:val="22"/>
          <w:szCs w:val="22"/>
        </w:rPr>
        <w:t xml:space="preserve"> </w:t>
      </w:r>
      <w:r w:rsidRPr="006C702B">
        <w:rPr>
          <w:rFonts w:ascii="Tahoma" w:eastAsia="Cambria" w:hAnsi="Tahoma" w:cs="Tahoma"/>
          <w:spacing w:val="-1"/>
          <w:sz w:val="22"/>
          <w:szCs w:val="22"/>
        </w:rPr>
        <w:t>d</w:t>
      </w:r>
      <w:r w:rsidRPr="006C702B">
        <w:rPr>
          <w:rFonts w:ascii="Tahoma" w:eastAsia="Cambria" w:hAnsi="Tahoma" w:cs="Tahoma"/>
          <w:sz w:val="22"/>
          <w:szCs w:val="22"/>
        </w:rPr>
        <w:t>an</w:t>
      </w:r>
      <w:r w:rsidRPr="006C702B">
        <w:rPr>
          <w:rFonts w:ascii="Tahoma" w:eastAsia="Cambria" w:hAnsi="Tahoma" w:cs="Tahoma"/>
          <w:spacing w:val="1"/>
          <w:sz w:val="22"/>
          <w:szCs w:val="22"/>
        </w:rPr>
        <w:t xml:space="preserve"> </w:t>
      </w:r>
      <w:r w:rsidRPr="006C702B">
        <w:rPr>
          <w:rFonts w:ascii="Tahoma" w:eastAsia="Cambria" w:hAnsi="Tahoma" w:cs="Tahoma"/>
          <w:sz w:val="22"/>
          <w:szCs w:val="22"/>
        </w:rPr>
        <w:t>t</w:t>
      </w:r>
      <w:r w:rsidRPr="006C702B">
        <w:rPr>
          <w:rFonts w:ascii="Tahoma" w:eastAsia="Cambria" w:hAnsi="Tahoma" w:cs="Tahoma"/>
          <w:spacing w:val="1"/>
          <w:sz w:val="22"/>
          <w:szCs w:val="22"/>
        </w:rPr>
        <w:t>e</w:t>
      </w:r>
      <w:r w:rsidRPr="006C702B">
        <w:rPr>
          <w:rFonts w:ascii="Tahoma" w:eastAsia="Cambria" w:hAnsi="Tahoma" w:cs="Tahoma"/>
          <w:sz w:val="22"/>
          <w:szCs w:val="22"/>
        </w:rPr>
        <w:t>n</w:t>
      </w:r>
      <w:r w:rsidRPr="006C702B">
        <w:rPr>
          <w:rFonts w:ascii="Tahoma" w:eastAsia="Cambria" w:hAnsi="Tahoma" w:cs="Tahoma"/>
          <w:spacing w:val="1"/>
          <w:sz w:val="22"/>
          <w:szCs w:val="22"/>
        </w:rPr>
        <w:t>a</w:t>
      </w:r>
      <w:r w:rsidRPr="006C702B">
        <w:rPr>
          <w:rFonts w:ascii="Tahoma" w:eastAsia="Cambria" w:hAnsi="Tahoma" w:cs="Tahoma"/>
          <w:spacing w:val="-1"/>
          <w:sz w:val="22"/>
          <w:szCs w:val="22"/>
        </w:rPr>
        <w:t>g</w:t>
      </w:r>
      <w:r w:rsidRPr="006C702B">
        <w:rPr>
          <w:rFonts w:ascii="Tahoma" w:eastAsia="Cambria" w:hAnsi="Tahoma" w:cs="Tahoma"/>
          <w:sz w:val="22"/>
          <w:szCs w:val="22"/>
        </w:rPr>
        <w:t xml:space="preserve">a </w:t>
      </w:r>
      <w:r w:rsidRPr="006C702B">
        <w:rPr>
          <w:rFonts w:ascii="Tahoma" w:eastAsia="Cambria" w:hAnsi="Tahoma" w:cs="Tahoma"/>
          <w:spacing w:val="-1"/>
          <w:sz w:val="22"/>
          <w:szCs w:val="22"/>
        </w:rPr>
        <w:t>k</w:t>
      </w:r>
      <w:r w:rsidRPr="006C702B">
        <w:rPr>
          <w:rFonts w:ascii="Tahoma" w:eastAsia="Cambria" w:hAnsi="Tahoma" w:cs="Tahoma"/>
          <w:sz w:val="22"/>
          <w:szCs w:val="22"/>
        </w:rPr>
        <w:t>e</w:t>
      </w:r>
      <w:r w:rsidRPr="006C702B">
        <w:rPr>
          <w:rFonts w:ascii="Tahoma" w:eastAsia="Cambria" w:hAnsi="Tahoma" w:cs="Tahoma"/>
          <w:spacing w:val="1"/>
          <w:sz w:val="22"/>
          <w:szCs w:val="22"/>
        </w:rPr>
        <w:t>p</w:t>
      </w:r>
      <w:r w:rsidRPr="006C702B">
        <w:rPr>
          <w:rFonts w:ascii="Tahoma" w:eastAsia="Cambria" w:hAnsi="Tahoma" w:cs="Tahoma"/>
          <w:sz w:val="22"/>
          <w:szCs w:val="22"/>
        </w:rPr>
        <w:t>e</w:t>
      </w:r>
      <w:r w:rsidRPr="006C702B">
        <w:rPr>
          <w:rFonts w:ascii="Tahoma" w:eastAsia="Cambria" w:hAnsi="Tahoma" w:cs="Tahoma"/>
          <w:spacing w:val="1"/>
          <w:sz w:val="22"/>
          <w:szCs w:val="22"/>
        </w:rPr>
        <w:t>n</w:t>
      </w:r>
      <w:r w:rsidRPr="006C702B">
        <w:rPr>
          <w:rFonts w:ascii="Tahoma" w:eastAsia="Cambria" w:hAnsi="Tahoma" w:cs="Tahoma"/>
          <w:spacing w:val="-1"/>
          <w:sz w:val="22"/>
          <w:szCs w:val="22"/>
        </w:rPr>
        <w:t>d</w:t>
      </w:r>
      <w:r w:rsidRPr="006C702B">
        <w:rPr>
          <w:rFonts w:ascii="Tahoma" w:eastAsia="Cambria" w:hAnsi="Tahoma" w:cs="Tahoma"/>
          <w:sz w:val="22"/>
          <w:szCs w:val="22"/>
        </w:rPr>
        <w:t>i</w:t>
      </w:r>
      <w:r w:rsidRPr="006C702B">
        <w:rPr>
          <w:rFonts w:ascii="Tahoma" w:eastAsia="Cambria" w:hAnsi="Tahoma" w:cs="Tahoma"/>
          <w:spacing w:val="-1"/>
          <w:sz w:val="22"/>
          <w:szCs w:val="22"/>
        </w:rPr>
        <w:t>d</w:t>
      </w:r>
      <w:r w:rsidRPr="006C702B">
        <w:rPr>
          <w:rFonts w:ascii="Tahoma" w:eastAsia="Cambria" w:hAnsi="Tahoma" w:cs="Tahoma"/>
          <w:sz w:val="22"/>
          <w:szCs w:val="22"/>
        </w:rPr>
        <w:t>ikan</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w:t>
      </w:r>
      <w:r w:rsidRPr="00E74798">
        <w:rPr>
          <w:rFonts w:ascii="Tahoma" w:eastAsia="Cambria" w:hAnsi="Tahoma" w:cs="Tahoma"/>
          <w:sz w:val="22"/>
          <w:szCs w:val="22"/>
        </w:rPr>
        <w:t>ed</w:t>
      </w:r>
      <w:r w:rsidRPr="00956BF7">
        <w:rPr>
          <w:rFonts w:ascii="Tahoma" w:eastAsia="Cambria" w:hAnsi="Tahoma" w:cs="Tahoma"/>
          <w:sz w:val="22"/>
          <w:szCs w:val="22"/>
        </w:rPr>
        <w:t>ua</w:t>
      </w:r>
    </w:p>
    <w:p w:rsidR="00E240C1" w:rsidRPr="00956BF7"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S</w:t>
      </w:r>
      <w:r w:rsidRPr="00956BF7">
        <w:rPr>
          <w:rFonts w:ascii="Tahoma" w:eastAsia="Cambria" w:hAnsi="Tahoma" w:cs="Tahoma"/>
          <w:sz w:val="22"/>
          <w:szCs w:val="22"/>
        </w:rPr>
        <w:t>is</w:t>
      </w:r>
      <w:r w:rsidRPr="00E74798">
        <w:rPr>
          <w:rFonts w:ascii="Tahoma" w:eastAsia="Cambria" w:hAnsi="Tahoma" w:cs="Tahoma"/>
          <w:sz w:val="22"/>
          <w:szCs w:val="22"/>
        </w:rPr>
        <w:t>t</w:t>
      </w:r>
      <w:r w:rsidRPr="00956BF7">
        <w:rPr>
          <w:rFonts w:ascii="Tahoma" w:eastAsia="Cambria" w:hAnsi="Tahoma" w:cs="Tahoma"/>
          <w:sz w:val="22"/>
          <w:szCs w:val="22"/>
        </w:rPr>
        <w:t xml:space="preserve">em </w:t>
      </w:r>
      <w:r w:rsidRPr="00E74798">
        <w:rPr>
          <w:rFonts w:ascii="Tahoma" w:eastAsia="Cambria" w:hAnsi="Tahoma" w:cs="Tahoma"/>
          <w:sz w:val="22"/>
          <w:szCs w:val="22"/>
        </w:rPr>
        <w:t>S</w:t>
      </w:r>
      <w:r w:rsidRPr="00956BF7">
        <w:rPr>
          <w:rFonts w:ascii="Tahoma" w:eastAsia="Cambria" w:hAnsi="Tahoma" w:cs="Tahoma"/>
          <w:sz w:val="22"/>
          <w:szCs w:val="22"/>
        </w:rPr>
        <w:t>ele</w:t>
      </w:r>
      <w:r w:rsidRPr="00E74798">
        <w:rPr>
          <w:rFonts w:ascii="Tahoma" w:eastAsia="Cambria" w:hAnsi="Tahoma" w:cs="Tahoma"/>
          <w:sz w:val="22"/>
          <w:szCs w:val="22"/>
        </w:rPr>
        <w:t>k</w:t>
      </w:r>
      <w:r w:rsidRPr="00956BF7">
        <w:rPr>
          <w:rFonts w:ascii="Tahoma" w:eastAsia="Cambria" w:hAnsi="Tahoma" w:cs="Tahoma"/>
          <w:sz w:val="22"/>
          <w:szCs w:val="22"/>
        </w:rPr>
        <w:t xml:space="preserve">si </w:t>
      </w:r>
      <w:r w:rsidRPr="00E74798">
        <w:rPr>
          <w:rFonts w:ascii="Tahoma" w:eastAsia="Cambria" w:hAnsi="Tahoma" w:cs="Tahoma"/>
          <w:sz w:val="22"/>
          <w:szCs w:val="22"/>
        </w:rPr>
        <w:t>d</w:t>
      </w:r>
      <w:r w:rsidRPr="00956BF7">
        <w:rPr>
          <w:rFonts w:ascii="Tahoma" w:eastAsia="Cambria" w:hAnsi="Tahoma" w:cs="Tahoma"/>
          <w:sz w:val="22"/>
          <w:szCs w:val="22"/>
        </w:rPr>
        <w:t>an</w:t>
      </w:r>
      <w:r w:rsidRPr="00E74798">
        <w:rPr>
          <w:rFonts w:ascii="Tahoma" w:eastAsia="Cambria" w:hAnsi="Tahoma" w:cs="Tahoma"/>
          <w:sz w:val="22"/>
          <w:szCs w:val="22"/>
        </w:rPr>
        <w:t xml:space="preserve"> </w:t>
      </w:r>
      <w:r w:rsidRPr="00956BF7">
        <w:rPr>
          <w:rFonts w:ascii="Tahoma" w:eastAsia="Cambria" w:hAnsi="Tahoma" w:cs="Tahoma"/>
          <w:sz w:val="22"/>
          <w:szCs w:val="22"/>
        </w:rPr>
        <w:t>Rek</w:t>
      </w:r>
      <w:r w:rsidRPr="00E74798">
        <w:rPr>
          <w:rFonts w:ascii="Tahoma" w:eastAsia="Cambria" w:hAnsi="Tahoma" w:cs="Tahoma"/>
          <w:sz w:val="22"/>
          <w:szCs w:val="22"/>
        </w:rPr>
        <w:t>r</w:t>
      </w:r>
      <w:r w:rsidRPr="00956BF7">
        <w:rPr>
          <w:rFonts w:ascii="Tahoma" w:eastAsia="Cambria" w:hAnsi="Tahoma" w:cs="Tahoma"/>
          <w:sz w:val="22"/>
          <w:szCs w:val="22"/>
        </w:rPr>
        <w:t>utmen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43</w:t>
      </w:r>
    </w:p>
    <w:p w:rsidR="006C702B" w:rsidRDefault="00E07D7D" w:rsidP="00E54A3C">
      <w:pPr>
        <w:pStyle w:val="ListParagraph"/>
        <w:numPr>
          <w:ilvl w:val="1"/>
          <w:numId w:val="31"/>
        </w:numPr>
        <w:spacing w:line="276" w:lineRule="auto"/>
        <w:ind w:left="426" w:right="-1"/>
        <w:jc w:val="both"/>
        <w:rPr>
          <w:rFonts w:ascii="Tahoma" w:eastAsia="Cambria" w:hAnsi="Tahoma" w:cs="Tahoma"/>
          <w:sz w:val="22"/>
          <w:szCs w:val="22"/>
        </w:rPr>
      </w:pPr>
      <w:r w:rsidRPr="006C702B">
        <w:rPr>
          <w:rFonts w:ascii="Tahoma" w:eastAsia="Cambria" w:hAnsi="Tahoma" w:cs="Tahoma"/>
          <w:sz w:val="22"/>
          <w:szCs w:val="22"/>
        </w:rPr>
        <w:t>Universitas</w:t>
      </w:r>
      <w:r w:rsidR="00956BF7" w:rsidRPr="006C702B">
        <w:rPr>
          <w:rFonts w:ascii="Tahoma" w:eastAsia="Cambria" w:hAnsi="Tahoma" w:cs="Tahoma"/>
          <w:spacing w:val="3"/>
          <w:sz w:val="22"/>
          <w:szCs w:val="22"/>
        </w:rPr>
        <w:t xml:space="preserve"> </w:t>
      </w:r>
      <w:r w:rsidR="00956BF7" w:rsidRPr="006C702B">
        <w:rPr>
          <w:rFonts w:ascii="Tahoma" w:eastAsia="Cambria" w:hAnsi="Tahoma" w:cs="Tahoma"/>
          <w:sz w:val="22"/>
          <w:szCs w:val="22"/>
        </w:rPr>
        <w:t>memiliki</w:t>
      </w:r>
      <w:r w:rsidR="00956BF7" w:rsidRPr="006C702B">
        <w:rPr>
          <w:rFonts w:ascii="Tahoma" w:eastAsia="Cambria" w:hAnsi="Tahoma" w:cs="Tahoma"/>
          <w:spacing w:val="2"/>
          <w:sz w:val="22"/>
          <w:szCs w:val="22"/>
        </w:rPr>
        <w:t xml:space="preserve"> </w:t>
      </w:r>
      <w:r w:rsidR="00956BF7" w:rsidRPr="006C702B">
        <w:rPr>
          <w:rFonts w:ascii="Tahoma" w:eastAsia="Cambria" w:hAnsi="Tahoma" w:cs="Tahoma"/>
          <w:spacing w:val="1"/>
          <w:sz w:val="22"/>
          <w:szCs w:val="22"/>
        </w:rPr>
        <w:t>p</w:t>
      </w:r>
      <w:r w:rsidR="00956BF7" w:rsidRPr="006C702B">
        <w:rPr>
          <w:rFonts w:ascii="Tahoma" w:eastAsia="Cambria" w:hAnsi="Tahoma" w:cs="Tahoma"/>
          <w:sz w:val="22"/>
          <w:szCs w:val="22"/>
        </w:rPr>
        <w:t>e</w:t>
      </w:r>
      <w:r w:rsidR="00956BF7" w:rsidRPr="006C702B">
        <w:rPr>
          <w:rFonts w:ascii="Tahoma" w:eastAsia="Cambria" w:hAnsi="Tahoma" w:cs="Tahoma"/>
          <w:spacing w:val="-1"/>
          <w:sz w:val="22"/>
          <w:szCs w:val="22"/>
        </w:rPr>
        <w:t>d</w:t>
      </w:r>
      <w:r w:rsidR="00956BF7" w:rsidRPr="006C702B">
        <w:rPr>
          <w:rFonts w:ascii="Tahoma" w:eastAsia="Cambria" w:hAnsi="Tahoma" w:cs="Tahoma"/>
          <w:sz w:val="22"/>
          <w:szCs w:val="22"/>
        </w:rPr>
        <w:t>o</w:t>
      </w:r>
      <w:r w:rsidR="00956BF7" w:rsidRPr="006C702B">
        <w:rPr>
          <w:rFonts w:ascii="Tahoma" w:eastAsia="Cambria" w:hAnsi="Tahoma" w:cs="Tahoma"/>
          <w:spacing w:val="-1"/>
          <w:sz w:val="22"/>
          <w:szCs w:val="22"/>
        </w:rPr>
        <w:t>m</w:t>
      </w:r>
      <w:r w:rsidR="00956BF7" w:rsidRPr="006C702B">
        <w:rPr>
          <w:rFonts w:ascii="Tahoma" w:eastAsia="Cambria" w:hAnsi="Tahoma" w:cs="Tahoma"/>
          <w:sz w:val="22"/>
          <w:szCs w:val="22"/>
        </w:rPr>
        <w:t>an</w:t>
      </w:r>
      <w:r w:rsidR="00956BF7" w:rsidRPr="006C702B">
        <w:rPr>
          <w:rFonts w:ascii="Tahoma" w:eastAsia="Cambria" w:hAnsi="Tahoma" w:cs="Tahoma"/>
          <w:spacing w:val="3"/>
          <w:sz w:val="22"/>
          <w:szCs w:val="22"/>
        </w:rPr>
        <w:t xml:space="preserve"> </w:t>
      </w:r>
      <w:r w:rsidR="00956BF7" w:rsidRPr="006C702B">
        <w:rPr>
          <w:rFonts w:ascii="Tahoma" w:eastAsia="Cambria" w:hAnsi="Tahoma" w:cs="Tahoma"/>
          <w:sz w:val="22"/>
          <w:szCs w:val="22"/>
        </w:rPr>
        <w:t>t</w:t>
      </w:r>
      <w:r w:rsidR="00956BF7" w:rsidRPr="006C702B">
        <w:rPr>
          <w:rFonts w:ascii="Tahoma" w:eastAsia="Cambria" w:hAnsi="Tahoma" w:cs="Tahoma"/>
          <w:spacing w:val="1"/>
          <w:sz w:val="22"/>
          <w:szCs w:val="22"/>
        </w:rPr>
        <w:t>e</w:t>
      </w:r>
      <w:r w:rsidR="00956BF7" w:rsidRPr="006C702B">
        <w:rPr>
          <w:rFonts w:ascii="Tahoma" w:eastAsia="Cambria" w:hAnsi="Tahoma" w:cs="Tahoma"/>
          <w:spacing w:val="-1"/>
          <w:sz w:val="22"/>
          <w:szCs w:val="22"/>
        </w:rPr>
        <w:t>r</w:t>
      </w:r>
      <w:r w:rsidR="00956BF7" w:rsidRPr="006C702B">
        <w:rPr>
          <w:rFonts w:ascii="Tahoma" w:eastAsia="Cambria" w:hAnsi="Tahoma" w:cs="Tahoma"/>
          <w:sz w:val="22"/>
          <w:szCs w:val="22"/>
        </w:rPr>
        <w:t>tulis</w:t>
      </w:r>
      <w:r w:rsidR="00956BF7" w:rsidRPr="006C702B">
        <w:rPr>
          <w:rFonts w:ascii="Tahoma" w:eastAsia="Cambria" w:hAnsi="Tahoma" w:cs="Tahoma"/>
          <w:spacing w:val="3"/>
          <w:sz w:val="22"/>
          <w:szCs w:val="22"/>
        </w:rPr>
        <w:t xml:space="preserve"> </w:t>
      </w:r>
      <w:r w:rsidR="00956BF7" w:rsidRPr="006C702B">
        <w:rPr>
          <w:rFonts w:ascii="Tahoma" w:eastAsia="Cambria" w:hAnsi="Tahoma" w:cs="Tahoma"/>
          <w:sz w:val="22"/>
          <w:szCs w:val="22"/>
        </w:rPr>
        <w:t>t</w:t>
      </w:r>
      <w:r w:rsidR="00956BF7" w:rsidRPr="006C702B">
        <w:rPr>
          <w:rFonts w:ascii="Tahoma" w:eastAsia="Cambria" w:hAnsi="Tahoma" w:cs="Tahoma"/>
          <w:spacing w:val="1"/>
          <w:sz w:val="22"/>
          <w:szCs w:val="22"/>
        </w:rPr>
        <w:t>e</w:t>
      </w:r>
      <w:r w:rsidR="00956BF7" w:rsidRPr="006C702B">
        <w:rPr>
          <w:rFonts w:ascii="Tahoma" w:eastAsia="Cambria" w:hAnsi="Tahoma" w:cs="Tahoma"/>
          <w:sz w:val="22"/>
          <w:szCs w:val="22"/>
        </w:rPr>
        <w:t>n</w:t>
      </w:r>
      <w:r w:rsidR="00956BF7" w:rsidRPr="006C702B">
        <w:rPr>
          <w:rFonts w:ascii="Tahoma" w:eastAsia="Cambria" w:hAnsi="Tahoma" w:cs="Tahoma"/>
          <w:spacing w:val="1"/>
          <w:sz w:val="22"/>
          <w:szCs w:val="22"/>
        </w:rPr>
        <w:t>t</w:t>
      </w:r>
      <w:r w:rsidR="00956BF7" w:rsidRPr="006C702B">
        <w:rPr>
          <w:rFonts w:ascii="Tahoma" w:eastAsia="Cambria" w:hAnsi="Tahoma" w:cs="Tahoma"/>
          <w:sz w:val="22"/>
          <w:szCs w:val="22"/>
        </w:rPr>
        <w:t>a</w:t>
      </w:r>
      <w:r w:rsidR="00956BF7" w:rsidRPr="006C702B">
        <w:rPr>
          <w:rFonts w:ascii="Tahoma" w:eastAsia="Cambria" w:hAnsi="Tahoma" w:cs="Tahoma"/>
          <w:spacing w:val="1"/>
          <w:sz w:val="22"/>
          <w:szCs w:val="22"/>
        </w:rPr>
        <w:t>n</w:t>
      </w:r>
      <w:r w:rsidR="00956BF7" w:rsidRPr="006C702B">
        <w:rPr>
          <w:rFonts w:ascii="Tahoma" w:eastAsia="Cambria" w:hAnsi="Tahoma" w:cs="Tahoma"/>
          <w:sz w:val="22"/>
          <w:szCs w:val="22"/>
        </w:rPr>
        <w:t>g</w:t>
      </w:r>
      <w:r w:rsidR="00956BF7" w:rsidRPr="006C702B">
        <w:rPr>
          <w:rFonts w:ascii="Tahoma" w:eastAsia="Cambria" w:hAnsi="Tahoma" w:cs="Tahoma"/>
          <w:spacing w:val="2"/>
          <w:sz w:val="22"/>
          <w:szCs w:val="22"/>
        </w:rPr>
        <w:t xml:space="preserve"> </w:t>
      </w:r>
      <w:r w:rsidR="00956BF7" w:rsidRPr="006C702B">
        <w:rPr>
          <w:rFonts w:ascii="Tahoma" w:eastAsia="Cambria" w:hAnsi="Tahoma" w:cs="Tahoma"/>
          <w:sz w:val="22"/>
          <w:szCs w:val="22"/>
        </w:rPr>
        <w:t>sis</w:t>
      </w:r>
      <w:r w:rsidR="00956BF7" w:rsidRPr="006C702B">
        <w:rPr>
          <w:rFonts w:ascii="Tahoma" w:eastAsia="Cambria" w:hAnsi="Tahoma" w:cs="Tahoma"/>
          <w:spacing w:val="1"/>
          <w:sz w:val="22"/>
          <w:szCs w:val="22"/>
        </w:rPr>
        <w:t>t</w:t>
      </w:r>
      <w:r w:rsidR="00956BF7" w:rsidRPr="006C702B">
        <w:rPr>
          <w:rFonts w:ascii="Tahoma" w:eastAsia="Cambria" w:hAnsi="Tahoma" w:cs="Tahoma"/>
          <w:sz w:val="22"/>
          <w:szCs w:val="22"/>
        </w:rPr>
        <w:t>em seleksi</w:t>
      </w:r>
      <w:r w:rsidR="00956BF7" w:rsidRPr="006C702B">
        <w:rPr>
          <w:rFonts w:ascii="Tahoma" w:eastAsia="Cambria" w:hAnsi="Tahoma" w:cs="Tahoma"/>
          <w:spacing w:val="3"/>
          <w:sz w:val="22"/>
          <w:szCs w:val="22"/>
        </w:rPr>
        <w:t xml:space="preserve"> </w:t>
      </w:r>
      <w:r w:rsidR="00956BF7" w:rsidRPr="006C702B">
        <w:rPr>
          <w:rFonts w:ascii="Tahoma" w:eastAsia="Cambria" w:hAnsi="Tahoma" w:cs="Tahoma"/>
          <w:spacing w:val="-1"/>
          <w:sz w:val="22"/>
          <w:szCs w:val="22"/>
        </w:rPr>
        <w:t>d</w:t>
      </w:r>
      <w:r w:rsidR="00956BF7" w:rsidRPr="006C702B">
        <w:rPr>
          <w:rFonts w:ascii="Tahoma" w:eastAsia="Cambria" w:hAnsi="Tahoma" w:cs="Tahoma"/>
          <w:sz w:val="22"/>
          <w:szCs w:val="22"/>
        </w:rPr>
        <w:t>an</w:t>
      </w:r>
      <w:r w:rsidR="00956BF7" w:rsidRPr="006C702B">
        <w:rPr>
          <w:rFonts w:ascii="Tahoma" w:eastAsia="Cambria" w:hAnsi="Tahoma" w:cs="Tahoma"/>
          <w:spacing w:val="3"/>
          <w:sz w:val="22"/>
          <w:szCs w:val="22"/>
        </w:rPr>
        <w:t xml:space="preserve"> </w:t>
      </w:r>
      <w:r w:rsidR="00956BF7" w:rsidRPr="006C702B">
        <w:rPr>
          <w:rFonts w:ascii="Tahoma" w:eastAsia="Cambria" w:hAnsi="Tahoma" w:cs="Tahoma"/>
          <w:spacing w:val="1"/>
          <w:sz w:val="22"/>
          <w:szCs w:val="22"/>
        </w:rPr>
        <w:t>p</w:t>
      </w:r>
      <w:r w:rsidR="00956BF7" w:rsidRPr="006C702B">
        <w:rPr>
          <w:rFonts w:ascii="Tahoma" w:eastAsia="Cambria" w:hAnsi="Tahoma" w:cs="Tahoma"/>
          <w:sz w:val="22"/>
          <w:szCs w:val="22"/>
        </w:rPr>
        <w:t>ere</w:t>
      </w:r>
      <w:r w:rsidR="00956BF7" w:rsidRPr="006C702B">
        <w:rPr>
          <w:rFonts w:ascii="Tahoma" w:eastAsia="Cambria" w:hAnsi="Tahoma" w:cs="Tahoma"/>
          <w:spacing w:val="-1"/>
          <w:sz w:val="22"/>
          <w:szCs w:val="22"/>
        </w:rPr>
        <w:t>kr</w:t>
      </w:r>
      <w:r w:rsidR="00956BF7" w:rsidRPr="006C702B">
        <w:rPr>
          <w:rFonts w:ascii="Tahoma" w:eastAsia="Cambria" w:hAnsi="Tahoma" w:cs="Tahoma"/>
          <w:sz w:val="22"/>
          <w:szCs w:val="22"/>
        </w:rPr>
        <w:t>utan</w:t>
      </w:r>
      <w:r w:rsidR="00956BF7" w:rsidRPr="006C702B">
        <w:rPr>
          <w:rFonts w:ascii="Tahoma" w:eastAsia="Cambria" w:hAnsi="Tahoma" w:cs="Tahoma"/>
          <w:spacing w:val="6"/>
          <w:sz w:val="22"/>
          <w:szCs w:val="22"/>
        </w:rPr>
        <w:t xml:space="preserve"> </w:t>
      </w:r>
      <w:r w:rsidR="00956BF7" w:rsidRPr="006C702B">
        <w:rPr>
          <w:rFonts w:ascii="Tahoma" w:eastAsia="Cambria" w:hAnsi="Tahoma" w:cs="Tahoma"/>
          <w:spacing w:val="-1"/>
          <w:sz w:val="22"/>
          <w:szCs w:val="22"/>
        </w:rPr>
        <w:t>d</w:t>
      </w:r>
      <w:r w:rsidR="00956BF7" w:rsidRPr="006C702B">
        <w:rPr>
          <w:rFonts w:ascii="Tahoma" w:eastAsia="Cambria" w:hAnsi="Tahoma" w:cs="Tahoma"/>
          <w:sz w:val="22"/>
          <w:szCs w:val="22"/>
        </w:rPr>
        <w:t xml:space="preserve">osen </w:t>
      </w:r>
      <w:r w:rsidR="00956BF7" w:rsidRPr="006C702B">
        <w:rPr>
          <w:rFonts w:ascii="Tahoma" w:eastAsia="Cambria" w:hAnsi="Tahoma" w:cs="Tahoma"/>
          <w:spacing w:val="-1"/>
          <w:sz w:val="22"/>
          <w:szCs w:val="22"/>
        </w:rPr>
        <w:t>d</w:t>
      </w:r>
      <w:r w:rsidR="00956BF7" w:rsidRPr="006C702B">
        <w:rPr>
          <w:rFonts w:ascii="Tahoma" w:eastAsia="Cambria" w:hAnsi="Tahoma" w:cs="Tahoma"/>
          <w:sz w:val="22"/>
          <w:szCs w:val="22"/>
        </w:rPr>
        <w:t>an</w:t>
      </w:r>
      <w:r w:rsidR="00956BF7" w:rsidRPr="006C702B">
        <w:rPr>
          <w:rFonts w:ascii="Tahoma" w:eastAsia="Cambria" w:hAnsi="Tahoma" w:cs="Tahoma"/>
          <w:spacing w:val="1"/>
          <w:sz w:val="22"/>
          <w:szCs w:val="22"/>
        </w:rPr>
        <w:t xml:space="preserve"> </w:t>
      </w:r>
      <w:r w:rsidR="00956BF7" w:rsidRPr="006C702B">
        <w:rPr>
          <w:rFonts w:ascii="Tahoma" w:eastAsia="Cambria" w:hAnsi="Tahoma" w:cs="Tahoma"/>
          <w:sz w:val="22"/>
          <w:szCs w:val="22"/>
        </w:rPr>
        <w:t>t</w:t>
      </w:r>
      <w:r w:rsidR="00956BF7" w:rsidRPr="006C702B">
        <w:rPr>
          <w:rFonts w:ascii="Tahoma" w:eastAsia="Cambria" w:hAnsi="Tahoma" w:cs="Tahoma"/>
          <w:spacing w:val="1"/>
          <w:sz w:val="22"/>
          <w:szCs w:val="22"/>
        </w:rPr>
        <w:t>e</w:t>
      </w:r>
      <w:r w:rsidR="00956BF7" w:rsidRPr="006C702B">
        <w:rPr>
          <w:rFonts w:ascii="Tahoma" w:eastAsia="Cambria" w:hAnsi="Tahoma" w:cs="Tahoma"/>
          <w:sz w:val="22"/>
          <w:szCs w:val="22"/>
        </w:rPr>
        <w:t>n</w:t>
      </w:r>
      <w:r w:rsidR="00956BF7" w:rsidRPr="006C702B">
        <w:rPr>
          <w:rFonts w:ascii="Tahoma" w:eastAsia="Cambria" w:hAnsi="Tahoma" w:cs="Tahoma"/>
          <w:spacing w:val="1"/>
          <w:sz w:val="22"/>
          <w:szCs w:val="22"/>
        </w:rPr>
        <w:t>a</w:t>
      </w:r>
      <w:r w:rsidR="00956BF7" w:rsidRPr="006C702B">
        <w:rPr>
          <w:rFonts w:ascii="Tahoma" w:eastAsia="Cambria" w:hAnsi="Tahoma" w:cs="Tahoma"/>
          <w:spacing w:val="-1"/>
          <w:sz w:val="22"/>
          <w:szCs w:val="22"/>
        </w:rPr>
        <w:t>g</w:t>
      </w:r>
      <w:r w:rsidR="00956BF7" w:rsidRPr="006C702B">
        <w:rPr>
          <w:rFonts w:ascii="Tahoma" w:eastAsia="Cambria" w:hAnsi="Tahoma" w:cs="Tahoma"/>
          <w:sz w:val="22"/>
          <w:szCs w:val="22"/>
        </w:rPr>
        <w:t>a ke</w:t>
      </w:r>
      <w:r w:rsidR="00956BF7" w:rsidRPr="006C702B">
        <w:rPr>
          <w:rFonts w:ascii="Tahoma" w:eastAsia="Cambria" w:hAnsi="Tahoma" w:cs="Tahoma"/>
          <w:spacing w:val="1"/>
          <w:sz w:val="22"/>
          <w:szCs w:val="22"/>
        </w:rPr>
        <w:t>p</w:t>
      </w:r>
      <w:r w:rsidR="00956BF7" w:rsidRPr="006C702B">
        <w:rPr>
          <w:rFonts w:ascii="Tahoma" w:eastAsia="Cambria" w:hAnsi="Tahoma" w:cs="Tahoma"/>
          <w:sz w:val="22"/>
          <w:szCs w:val="22"/>
        </w:rPr>
        <w:t>e</w:t>
      </w:r>
      <w:r w:rsidR="00956BF7" w:rsidRPr="006C702B">
        <w:rPr>
          <w:rFonts w:ascii="Tahoma" w:eastAsia="Cambria" w:hAnsi="Tahoma" w:cs="Tahoma"/>
          <w:spacing w:val="1"/>
          <w:sz w:val="22"/>
          <w:szCs w:val="22"/>
        </w:rPr>
        <w:t>n</w:t>
      </w:r>
      <w:r w:rsidR="00956BF7" w:rsidRPr="006C702B">
        <w:rPr>
          <w:rFonts w:ascii="Tahoma" w:eastAsia="Cambria" w:hAnsi="Tahoma" w:cs="Tahoma"/>
          <w:spacing w:val="-1"/>
          <w:sz w:val="22"/>
          <w:szCs w:val="22"/>
        </w:rPr>
        <w:t>d</w:t>
      </w:r>
      <w:r w:rsidR="00956BF7" w:rsidRPr="006C702B">
        <w:rPr>
          <w:rFonts w:ascii="Tahoma" w:eastAsia="Cambria" w:hAnsi="Tahoma" w:cs="Tahoma"/>
          <w:sz w:val="22"/>
          <w:szCs w:val="22"/>
        </w:rPr>
        <w:t>i</w:t>
      </w:r>
      <w:r w:rsidR="00956BF7" w:rsidRPr="006C702B">
        <w:rPr>
          <w:rFonts w:ascii="Tahoma" w:eastAsia="Cambria" w:hAnsi="Tahoma" w:cs="Tahoma"/>
          <w:spacing w:val="-1"/>
          <w:sz w:val="22"/>
          <w:szCs w:val="22"/>
        </w:rPr>
        <w:t>d</w:t>
      </w:r>
      <w:r w:rsidR="00956BF7" w:rsidRPr="006C702B">
        <w:rPr>
          <w:rFonts w:ascii="Tahoma" w:eastAsia="Cambria" w:hAnsi="Tahoma" w:cs="Tahoma"/>
          <w:sz w:val="22"/>
          <w:szCs w:val="22"/>
        </w:rPr>
        <w:t>ikan.</w:t>
      </w:r>
    </w:p>
    <w:p w:rsidR="00E240C1" w:rsidRPr="006C702B" w:rsidRDefault="00956BF7" w:rsidP="00E54A3C">
      <w:pPr>
        <w:pStyle w:val="ListParagraph"/>
        <w:numPr>
          <w:ilvl w:val="1"/>
          <w:numId w:val="31"/>
        </w:numPr>
        <w:spacing w:line="276" w:lineRule="auto"/>
        <w:ind w:left="426" w:right="-1"/>
        <w:jc w:val="both"/>
        <w:rPr>
          <w:rFonts w:ascii="Tahoma" w:eastAsia="Cambria" w:hAnsi="Tahoma" w:cs="Tahoma"/>
          <w:sz w:val="22"/>
          <w:szCs w:val="22"/>
        </w:rPr>
      </w:pPr>
      <w:r w:rsidRPr="006C702B">
        <w:rPr>
          <w:rFonts w:ascii="Tahoma" w:eastAsia="Cambria" w:hAnsi="Tahoma" w:cs="Tahoma"/>
          <w:sz w:val="22"/>
          <w:szCs w:val="22"/>
        </w:rPr>
        <w:t>Rek</w:t>
      </w:r>
      <w:r w:rsidRPr="006C702B">
        <w:rPr>
          <w:rFonts w:ascii="Tahoma" w:eastAsia="Cambria" w:hAnsi="Tahoma" w:cs="Tahoma"/>
          <w:spacing w:val="-2"/>
          <w:sz w:val="22"/>
          <w:szCs w:val="22"/>
        </w:rPr>
        <w:t>r</w:t>
      </w:r>
      <w:r w:rsidR="006C702B">
        <w:rPr>
          <w:rFonts w:ascii="Tahoma" w:eastAsia="Cambria" w:hAnsi="Tahoma" w:cs="Tahoma"/>
          <w:sz w:val="22"/>
          <w:szCs w:val="22"/>
        </w:rPr>
        <w:t>utmen</w:t>
      </w:r>
      <w:r w:rsidRPr="006C702B">
        <w:rPr>
          <w:rFonts w:ascii="Tahoma" w:eastAsia="Cambria" w:hAnsi="Tahoma" w:cs="Tahoma"/>
          <w:spacing w:val="44"/>
          <w:sz w:val="22"/>
          <w:szCs w:val="22"/>
        </w:rPr>
        <w:t xml:space="preserve"> </w:t>
      </w:r>
      <w:r w:rsidRPr="006C702B">
        <w:rPr>
          <w:rFonts w:ascii="Tahoma" w:eastAsia="Cambria" w:hAnsi="Tahoma" w:cs="Tahoma"/>
          <w:spacing w:val="-1"/>
          <w:sz w:val="22"/>
          <w:szCs w:val="22"/>
        </w:rPr>
        <w:t>d</w:t>
      </w:r>
      <w:r w:rsidR="006C702B">
        <w:rPr>
          <w:rFonts w:ascii="Tahoma" w:eastAsia="Cambria" w:hAnsi="Tahoma" w:cs="Tahoma"/>
          <w:sz w:val="22"/>
          <w:szCs w:val="22"/>
        </w:rPr>
        <w:t>osen</w:t>
      </w:r>
      <w:r w:rsidRPr="006C702B">
        <w:rPr>
          <w:rFonts w:ascii="Tahoma" w:eastAsia="Cambria" w:hAnsi="Tahoma" w:cs="Tahoma"/>
          <w:spacing w:val="46"/>
          <w:sz w:val="22"/>
          <w:szCs w:val="22"/>
        </w:rPr>
        <w:t xml:space="preserve"> </w:t>
      </w:r>
      <w:r w:rsidRPr="006C702B">
        <w:rPr>
          <w:rFonts w:ascii="Tahoma" w:eastAsia="Cambria" w:hAnsi="Tahoma" w:cs="Tahoma"/>
          <w:spacing w:val="-1"/>
          <w:sz w:val="22"/>
          <w:szCs w:val="22"/>
        </w:rPr>
        <w:t>d</w:t>
      </w:r>
      <w:r w:rsidRPr="006C702B">
        <w:rPr>
          <w:rFonts w:ascii="Tahoma" w:eastAsia="Cambria" w:hAnsi="Tahoma" w:cs="Tahoma"/>
          <w:spacing w:val="3"/>
          <w:sz w:val="22"/>
          <w:szCs w:val="22"/>
        </w:rPr>
        <w:t>a</w:t>
      </w:r>
      <w:r w:rsidR="006C702B">
        <w:rPr>
          <w:rFonts w:ascii="Tahoma" w:eastAsia="Cambria" w:hAnsi="Tahoma" w:cs="Tahoma"/>
          <w:sz w:val="22"/>
          <w:szCs w:val="22"/>
        </w:rPr>
        <w:t>n</w:t>
      </w:r>
      <w:r w:rsidRPr="006C702B">
        <w:rPr>
          <w:rFonts w:ascii="Tahoma" w:eastAsia="Cambria" w:hAnsi="Tahoma" w:cs="Tahoma"/>
          <w:spacing w:val="44"/>
          <w:sz w:val="22"/>
          <w:szCs w:val="22"/>
        </w:rPr>
        <w:t xml:space="preserve"> </w:t>
      </w:r>
      <w:r w:rsidRPr="006C702B">
        <w:rPr>
          <w:rFonts w:ascii="Tahoma" w:eastAsia="Cambria" w:hAnsi="Tahoma" w:cs="Tahoma"/>
          <w:sz w:val="22"/>
          <w:szCs w:val="22"/>
        </w:rPr>
        <w:t>t</w:t>
      </w:r>
      <w:r w:rsidRPr="006C702B">
        <w:rPr>
          <w:rFonts w:ascii="Tahoma" w:eastAsia="Cambria" w:hAnsi="Tahoma" w:cs="Tahoma"/>
          <w:spacing w:val="1"/>
          <w:sz w:val="22"/>
          <w:szCs w:val="22"/>
        </w:rPr>
        <w:t>e</w:t>
      </w:r>
      <w:r w:rsidRPr="006C702B">
        <w:rPr>
          <w:rFonts w:ascii="Tahoma" w:eastAsia="Cambria" w:hAnsi="Tahoma" w:cs="Tahoma"/>
          <w:sz w:val="22"/>
          <w:szCs w:val="22"/>
        </w:rPr>
        <w:t>n</w:t>
      </w:r>
      <w:r w:rsidRPr="006C702B">
        <w:rPr>
          <w:rFonts w:ascii="Tahoma" w:eastAsia="Cambria" w:hAnsi="Tahoma" w:cs="Tahoma"/>
          <w:spacing w:val="1"/>
          <w:sz w:val="22"/>
          <w:szCs w:val="22"/>
        </w:rPr>
        <w:t>a</w:t>
      </w:r>
      <w:r w:rsidRPr="006C702B">
        <w:rPr>
          <w:rFonts w:ascii="Tahoma" w:eastAsia="Cambria" w:hAnsi="Tahoma" w:cs="Tahoma"/>
          <w:spacing w:val="-1"/>
          <w:sz w:val="22"/>
          <w:szCs w:val="22"/>
        </w:rPr>
        <w:t>g</w:t>
      </w:r>
      <w:r w:rsidR="006C702B">
        <w:rPr>
          <w:rFonts w:ascii="Tahoma" w:eastAsia="Cambria" w:hAnsi="Tahoma" w:cs="Tahoma"/>
          <w:sz w:val="22"/>
          <w:szCs w:val="22"/>
        </w:rPr>
        <w:t>a</w:t>
      </w:r>
      <w:r w:rsidRPr="006C702B">
        <w:rPr>
          <w:rFonts w:ascii="Tahoma" w:eastAsia="Cambria" w:hAnsi="Tahoma" w:cs="Tahoma"/>
          <w:spacing w:val="44"/>
          <w:sz w:val="22"/>
          <w:szCs w:val="22"/>
        </w:rPr>
        <w:t xml:space="preserve"> </w:t>
      </w:r>
      <w:r w:rsidRPr="006C702B">
        <w:rPr>
          <w:rFonts w:ascii="Tahoma" w:eastAsia="Cambria" w:hAnsi="Tahoma" w:cs="Tahoma"/>
          <w:spacing w:val="-1"/>
          <w:sz w:val="22"/>
          <w:szCs w:val="22"/>
        </w:rPr>
        <w:t>k</w:t>
      </w:r>
      <w:r w:rsidRPr="006C702B">
        <w:rPr>
          <w:rFonts w:ascii="Tahoma" w:eastAsia="Cambria" w:hAnsi="Tahoma" w:cs="Tahoma"/>
          <w:sz w:val="22"/>
          <w:szCs w:val="22"/>
        </w:rPr>
        <w:t>e</w:t>
      </w:r>
      <w:r w:rsidRPr="006C702B">
        <w:rPr>
          <w:rFonts w:ascii="Tahoma" w:eastAsia="Cambria" w:hAnsi="Tahoma" w:cs="Tahoma"/>
          <w:spacing w:val="1"/>
          <w:sz w:val="22"/>
          <w:szCs w:val="22"/>
        </w:rPr>
        <w:t>p</w:t>
      </w:r>
      <w:r w:rsidRPr="006C702B">
        <w:rPr>
          <w:rFonts w:ascii="Tahoma" w:eastAsia="Cambria" w:hAnsi="Tahoma" w:cs="Tahoma"/>
          <w:sz w:val="22"/>
          <w:szCs w:val="22"/>
        </w:rPr>
        <w:t>e</w:t>
      </w:r>
      <w:r w:rsidRPr="006C702B">
        <w:rPr>
          <w:rFonts w:ascii="Tahoma" w:eastAsia="Cambria" w:hAnsi="Tahoma" w:cs="Tahoma"/>
          <w:spacing w:val="1"/>
          <w:sz w:val="22"/>
          <w:szCs w:val="22"/>
        </w:rPr>
        <w:t>n</w:t>
      </w:r>
      <w:r w:rsidRPr="006C702B">
        <w:rPr>
          <w:rFonts w:ascii="Tahoma" w:eastAsia="Cambria" w:hAnsi="Tahoma" w:cs="Tahoma"/>
          <w:spacing w:val="-1"/>
          <w:sz w:val="22"/>
          <w:szCs w:val="22"/>
        </w:rPr>
        <w:t>d</w:t>
      </w:r>
      <w:r w:rsidRPr="006C702B">
        <w:rPr>
          <w:rFonts w:ascii="Tahoma" w:eastAsia="Cambria" w:hAnsi="Tahoma" w:cs="Tahoma"/>
          <w:sz w:val="22"/>
          <w:szCs w:val="22"/>
        </w:rPr>
        <w:t>i</w:t>
      </w:r>
      <w:r w:rsidRPr="006C702B">
        <w:rPr>
          <w:rFonts w:ascii="Tahoma" w:eastAsia="Cambria" w:hAnsi="Tahoma" w:cs="Tahoma"/>
          <w:spacing w:val="-1"/>
          <w:sz w:val="22"/>
          <w:szCs w:val="22"/>
        </w:rPr>
        <w:t>d</w:t>
      </w:r>
      <w:r w:rsidR="006C702B">
        <w:rPr>
          <w:rFonts w:ascii="Tahoma" w:eastAsia="Cambria" w:hAnsi="Tahoma" w:cs="Tahoma"/>
          <w:sz w:val="22"/>
          <w:szCs w:val="22"/>
        </w:rPr>
        <w:t>ikan</w:t>
      </w:r>
      <w:r w:rsidRPr="006C702B">
        <w:rPr>
          <w:rFonts w:ascii="Tahoma" w:eastAsia="Cambria" w:hAnsi="Tahoma" w:cs="Tahoma"/>
          <w:spacing w:val="43"/>
          <w:sz w:val="22"/>
          <w:szCs w:val="22"/>
        </w:rPr>
        <w:t xml:space="preserve"> </w:t>
      </w:r>
      <w:r w:rsidRPr="006C702B">
        <w:rPr>
          <w:rFonts w:ascii="Tahoma" w:eastAsia="Cambria" w:hAnsi="Tahoma" w:cs="Tahoma"/>
          <w:sz w:val="22"/>
          <w:szCs w:val="22"/>
        </w:rPr>
        <w:t>meng</w:t>
      </w:r>
      <w:r w:rsidRPr="006C702B">
        <w:rPr>
          <w:rFonts w:ascii="Tahoma" w:eastAsia="Cambria" w:hAnsi="Tahoma" w:cs="Tahoma"/>
          <w:spacing w:val="-1"/>
          <w:sz w:val="22"/>
          <w:szCs w:val="22"/>
        </w:rPr>
        <w:t>g</w:t>
      </w:r>
      <w:r w:rsidR="006C702B">
        <w:rPr>
          <w:rFonts w:ascii="Tahoma" w:eastAsia="Cambria" w:hAnsi="Tahoma" w:cs="Tahoma"/>
          <w:sz w:val="22"/>
          <w:szCs w:val="22"/>
        </w:rPr>
        <w:t>unakan</w:t>
      </w:r>
      <w:r w:rsidRPr="006C702B">
        <w:rPr>
          <w:rFonts w:ascii="Tahoma" w:eastAsia="Cambria" w:hAnsi="Tahoma" w:cs="Tahoma"/>
          <w:spacing w:val="43"/>
          <w:sz w:val="22"/>
          <w:szCs w:val="22"/>
        </w:rPr>
        <w:t xml:space="preserve"> </w:t>
      </w:r>
      <w:r w:rsidRPr="006C702B">
        <w:rPr>
          <w:rFonts w:ascii="Tahoma" w:eastAsia="Cambria" w:hAnsi="Tahoma" w:cs="Tahoma"/>
          <w:spacing w:val="1"/>
          <w:sz w:val="22"/>
          <w:szCs w:val="22"/>
        </w:rPr>
        <w:t>k</w:t>
      </w:r>
      <w:r w:rsidRPr="006C702B">
        <w:rPr>
          <w:rFonts w:ascii="Tahoma" w:eastAsia="Cambria" w:hAnsi="Tahoma" w:cs="Tahoma"/>
          <w:spacing w:val="2"/>
          <w:sz w:val="22"/>
          <w:szCs w:val="22"/>
        </w:rPr>
        <w:t>u</w:t>
      </w:r>
      <w:r w:rsidRPr="006C702B">
        <w:rPr>
          <w:rFonts w:ascii="Tahoma" w:eastAsia="Cambria" w:hAnsi="Tahoma" w:cs="Tahoma"/>
          <w:sz w:val="22"/>
          <w:szCs w:val="22"/>
        </w:rPr>
        <w:t>ali</w:t>
      </w:r>
      <w:r w:rsidRPr="006C702B">
        <w:rPr>
          <w:rFonts w:ascii="Tahoma" w:eastAsia="Cambria" w:hAnsi="Tahoma" w:cs="Tahoma"/>
          <w:spacing w:val="-1"/>
          <w:sz w:val="22"/>
          <w:szCs w:val="22"/>
        </w:rPr>
        <w:t>f</w:t>
      </w:r>
      <w:r w:rsidRPr="006C702B">
        <w:rPr>
          <w:rFonts w:ascii="Tahoma" w:eastAsia="Cambria" w:hAnsi="Tahoma" w:cs="Tahoma"/>
          <w:sz w:val="22"/>
          <w:szCs w:val="22"/>
        </w:rPr>
        <w:t>ikasi</w:t>
      </w:r>
      <w:r w:rsidR="006C702B">
        <w:rPr>
          <w:rFonts w:ascii="Tahoma" w:eastAsia="Cambria" w:hAnsi="Tahoma" w:cs="Tahoma"/>
          <w:sz w:val="22"/>
          <w:szCs w:val="22"/>
        </w:rPr>
        <w:t xml:space="preserve"> </w:t>
      </w:r>
      <w:r w:rsidRPr="006C702B">
        <w:rPr>
          <w:rFonts w:ascii="Tahoma" w:eastAsia="Cambria" w:hAnsi="Tahoma" w:cs="Tahoma"/>
          <w:sz w:val="22"/>
          <w:szCs w:val="22"/>
        </w:rPr>
        <w:t>aka</w:t>
      </w:r>
      <w:r w:rsidRPr="006C702B">
        <w:rPr>
          <w:rFonts w:ascii="Tahoma" w:eastAsia="Cambria" w:hAnsi="Tahoma" w:cs="Tahoma"/>
          <w:spacing w:val="-1"/>
          <w:sz w:val="22"/>
          <w:szCs w:val="22"/>
        </w:rPr>
        <w:t>d</w:t>
      </w:r>
      <w:r w:rsidRPr="006C702B">
        <w:rPr>
          <w:rFonts w:ascii="Tahoma" w:eastAsia="Cambria" w:hAnsi="Tahoma" w:cs="Tahoma"/>
          <w:sz w:val="22"/>
          <w:szCs w:val="22"/>
        </w:rPr>
        <w:t xml:space="preserve">emik </w:t>
      </w:r>
      <w:r w:rsidRPr="006C702B">
        <w:rPr>
          <w:rFonts w:ascii="Tahoma" w:eastAsia="Cambria" w:hAnsi="Tahoma" w:cs="Tahoma"/>
          <w:spacing w:val="-1"/>
          <w:sz w:val="22"/>
          <w:szCs w:val="22"/>
        </w:rPr>
        <w:t>d</w:t>
      </w:r>
      <w:r w:rsidRPr="006C702B">
        <w:rPr>
          <w:rFonts w:ascii="Tahoma" w:eastAsia="Cambria" w:hAnsi="Tahoma" w:cs="Tahoma"/>
          <w:sz w:val="22"/>
          <w:szCs w:val="22"/>
        </w:rPr>
        <w:t xml:space="preserve">an </w:t>
      </w:r>
      <w:r w:rsidRPr="006C702B">
        <w:rPr>
          <w:rFonts w:ascii="Tahoma" w:eastAsia="Cambria" w:hAnsi="Tahoma" w:cs="Tahoma"/>
          <w:spacing w:val="-1"/>
          <w:sz w:val="22"/>
          <w:szCs w:val="22"/>
        </w:rPr>
        <w:t>k</w:t>
      </w:r>
      <w:r w:rsidRPr="006C702B">
        <w:rPr>
          <w:rFonts w:ascii="Tahoma" w:eastAsia="Cambria" w:hAnsi="Tahoma" w:cs="Tahoma"/>
          <w:sz w:val="22"/>
          <w:szCs w:val="22"/>
        </w:rPr>
        <w:t>o</w:t>
      </w:r>
      <w:r w:rsidRPr="006C702B">
        <w:rPr>
          <w:rFonts w:ascii="Tahoma" w:eastAsia="Cambria" w:hAnsi="Tahoma" w:cs="Tahoma"/>
          <w:spacing w:val="-1"/>
          <w:sz w:val="22"/>
          <w:szCs w:val="22"/>
        </w:rPr>
        <w:t>m</w:t>
      </w:r>
      <w:r w:rsidRPr="006C702B">
        <w:rPr>
          <w:rFonts w:ascii="Tahoma" w:eastAsia="Cambria" w:hAnsi="Tahoma" w:cs="Tahoma"/>
          <w:spacing w:val="1"/>
          <w:sz w:val="22"/>
          <w:szCs w:val="22"/>
        </w:rPr>
        <w:t>p</w:t>
      </w:r>
      <w:r w:rsidRPr="006C702B">
        <w:rPr>
          <w:rFonts w:ascii="Tahoma" w:eastAsia="Cambria" w:hAnsi="Tahoma" w:cs="Tahoma"/>
          <w:sz w:val="22"/>
          <w:szCs w:val="22"/>
        </w:rPr>
        <w:t>e</w:t>
      </w:r>
      <w:r w:rsidRPr="006C702B">
        <w:rPr>
          <w:rFonts w:ascii="Tahoma" w:eastAsia="Cambria" w:hAnsi="Tahoma" w:cs="Tahoma"/>
          <w:spacing w:val="1"/>
          <w:sz w:val="22"/>
          <w:szCs w:val="22"/>
        </w:rPr>
        <w:t>t</w:t>
      </w:r>
      <w:r w:rsidRPr="006C702B">
        <w:rPr>
          <w:rFonts w:ascii="Tahoma" w:eastAsia="Cambria" w:hAnsi="Tahoma" w:cs="Tahoma"/>
          <w:sz w:val="22"/>
          <w:szCs w:val="22"/>
        </w:rPr>
        <w:t>e</w:t>
      </w:r>
      <w:r w:rsidRPr="006C702B">
        <w:rPr>
          <w:rFonts w:ascii="Tahoma" w:eastAsia="Cambria" w:hAnsi="Tahoma" w:cs="Tahoma"/>
          <w:spacing w:val="1"/>
          <w:sz w:val="22"/>
          <w:szCs w:val="22"/>
        </w:rPr>
        <w:t>n</w:t>
      </w:r>
      <w:r w:rsidRPr="006C702B">
        <w:rPr>
          <w:rFonts w:ascii="Tahoma" w:eastAsia="Cambria" w:hAnsi="Tahoma" w:cs="Tahoma"/>
          <w:sz w:val="22"/>
          <w:szCs w:val="22"/>
        </w:rPr>
        <w:t xml:space="preserve">si serta mengacu </w:t>
      </w:r>
      <w:r w:rsidRPr="006C702B">
        <w:rPr>
          <w:rFonts w:ascii="Tahoma" w:eastAsia="Cambria" w:hAnsi="Tahoma" w:cs="Tahoma"/>
          <w:spacing w:val="1"/>
          <w:sz w:val="22"/>
          <w:szCs w:val="22"/>
        </w:rPr>
        <w:t>p</w:t>
      </w:r>
      <w:r w:rsidRPr="006C702B">
        <w:rPr>
          <w:rFonts w:ascii="Tahoma" w:eastAsia="Cambria" w:hAnsi="Tahoma" w:cs="Tahoma"/>
          <w:sz w:val="22"/>
          <w:szCs w:val="22"/>
        </w:rPr>
        <w:t>a</w:t>
      </w:r>
      <w:r w:rsidRPr="006C702B">
        <w:rPr>
          <w:rFonts w:ascii="Tahoma" w:eastAsia="Cambria" w:hAnsi="Tahoma" w:cs="Tahoma"/>
          <w:spacing w:val="-1"/>
          <w:sz w:val="22"/>
          <w:szCs w:val="22"/>
        </w:rPr>
        <w:t>d</w:t>
      </w:r>
      <w:r w:rsidRPr="006C702B">
        <w:rPr>
          <w:rFonts w:ascii="Tahoma" w:eastAsia="Cambria" w:hAnsi="Tahoma" w:cs="Tahoma"/>
          <w:sz w:val="22"/>
          <w:szCs w:val="22"/>
        </w:rPr>
        <w:t xml:space="preserve">a </w:t>
      </w:r>
      <w:r w:rsidRPr="006C702B">
        <w:rPr>
          <w:rFonts w:ascii="Tahoma" w:eastAsia="Cambria" w:hAnsi="Tahoma" w:cs="Tahoma"/>
          <w:spacing w:val="-1"/>
          <w:sz w:val="22"/>
          <w:szCs w:val="22"/>
        </w:rPr>
        <w:t>k</w:t>
      </w:r>
      <w:r w:rsidRPr="006C702B">
        <w:rPr>
          <w:rFonts w:ascii="Tahoma" w:eastAsia="Cambria" w:hAnsi="Tahoma" w:cs="Tahoma"/>
          <w:sz w:val="22"/>
          <w:szCs w:val="22"/>
        </w:rPr>
        <w:t>e</w:t>
      </w:r>
      <w:r w:rsidRPr="006C702B">
        <w:rPr>
          <w:rFonts w:ascii="Tahoma" w:eastAsia="Cambria" w:hAnsi="Tahoma" w:cs="Tahoma"/>
          <w:spacing w:val="1"/>
          <w:sz w:val="22"/>
          <w:szCs w:val="22"/>
        </w:rPr>
        <w:t>b</w:t>
      </w:r>
      <w:r w:rsidRPr="006C702B">
        <w:rPr>
          <w:rFonts w:ascii="Tahoma" w:eastAsia="Cambria" w:hAnsi="Tahoma" w:cs="Tahoma"/>
          <w:sz w:val="22"/>
          <w:szCs w:val="22"/>
        </w:rPr>
        <w:t>utu</w:t>
      </w:r>
      <w:r w:rsidRPr="006C702B">
        <w:rPr>
          <w:rFonts w:ascii="Tahoma" w:eastAsia="Cambria" w:hAnsi="Tahoma" w:cs="Tahoma"/>
          <w:spacing w:val="-1"/>
          <w:sz w:val="22"/>
          <w:szCs w:val="22"/>
        </w:rPr>
        <w:t>h</w:t>
      </w:r>
      <w:r w:rsidRPr="006C702B">
        <w:rPr>
          <w:rFonts w:ascii="Tahoma" w:eastAsia="Cambria" w:hAnsi="Tahoma" w:cs="Tahoma"/>
          <w:sz w:val="22"/>
          <w:szCs w:val="22"/>
        </w:rPr>
        <w:t xml:space="preserve">an </w:t>
      </w:r>
      <w:r w:rsidRPr="006C702B">
        <w:rPr>
          <w:rFonts w:ascii="Tahoma" w:eastAsia="Cambria" w:hAnsi="Tahoma" w:cs="Tahoma"/>
          <w:spacing w:val="-1"/>
          <w:sz w:val="22"/>
          <w:szCs w:val="22"/>
        </w:rPr>
        <w:t>d</w:t>
      </w:r>
      <w:r w:rsidRPr="006C702B">
        <w:rPr>
          <w:rFonts w:ascii="Tahoma" w:eastAsia="Cambria" w:hAnsi="Tahoma" w:cs="Tahoma"/>
          <w:sz w:val="22"/>
          <w:szCs w:val="22"/>
        </w:rPr>
        <w:t xml:space="preserve">an </w:t>
      </w:r>
      <w:r w:rsidRPr="006C702B">
        <w:rPr>
          <w:rFonts w:ascii="Tahoma" w:eastAsia="Cambria" w:hAnsi="Tahoma" w:cs="Tahoma"/>
          <w:spacing w:val="3"/>
          <w:sz w:val="22"/>
          <w:szCs w:val="22"/>
        </w:rPr>
        <w:t>p</w:t>
      </w:r>
      <w:r w:rsidRPr="006C702B">
        <w:rPr>
          <w:rFonts w:ascii="Tahoma" w:eastAsia="Cambria" w:hAnsi="Tahoma" w:cs="Tahoma"/>
          <w:sz w:val="22"/>
          <w:szCs w:val="22"/>
        </w:rPr>
        <w:t>e</w:t>
      </w:r>
      <w:r w:rsidRPr="006C702B">
        <w:rPr>
          <w:rFonts w:ascii="Tahoma" w:eastAsia="Cambria" w:hAnsi="Tahoma" w:cs="Tahoma"/>
          <w:spacing w:val="1"/>
          <w:sz w:val="22"/>
          <w:szCs w:val="22"/>
        </w:rPr>
        <w:t>n</w:t>
      </w:r>
      <w:r w:rsidRPr="006C702B">
        <w:rPr>
          <w:rFonts w:ascii="Tahoma" w:eastAsia="Cambria" w:hAnsi="Tahoma" w:cs="Tahoma"/>
          <w:spacing w:val="-1"/>
          <w:sz w:val="22"/>
          <w:szCs w:val="22"/>
        </w:rPr>
        <w:t>g</w:t>
      </w:r>
      <w:r w:rsidRPr="006C702B">
        <w:rPr>
          <w:rFonts w:ascii="Tahoma" w:eastAsia="Cambria" w:hAnsi="Tahoma" w:cs="Tahoma"/>
          <w:sz w:val="22"/>
          <w:szCs w:val="22"/>
        </w:rPr>
        <w:t>e</w:t>
      </w:r>
      <w:r w:rsidRPr="006C702B">
        <w:rPr>
          <w:rFonts w:ascii="Tahoma" w:eastAsia="Cambria" w:hAnsi="Tahoma" w:cs="Tahoma"/>
          <w:spacing w:val="6"/>
          <w:sz w:val="22"/>
          <w:szCs w:val="22"/>
        </w:rPr>
        <w:t>m</w:t>
      </w:r>
      <w:r w:rsidRPr="006C702B">
        <w:rPr>
          <w:rFonts w:ascii="Tahoma" w:eastAsia="Cambria" w:hAnsi="Tahoma" w:cs="Tahoma"/>
          <w:sz w:val="22"/>
          <w:szCs w:val="22"/>
        </w:rPr>
        <w:t>ba</w:t>
      </w:r>
      <w:r w:rsidRPr="006C702B">
        <w:rPr>
          <w:rFonts w:ascii="Tahoma" w:eastAsia="Cambria" w:hAnsi="Tahoma" w:cs="Tahoma"/>
          <w:spacing w:val="1"/>
          <w:sz w:val="22"/>
          <w:szCs w:val="22"/>
        </w:rPr>
        <w:t>n</w:t>
      </w:r>
      <w:r w:rsidRPr="006C702B">
        <w:rPr>
          <w:rFonts w:ascii="Tahoma" w:eastAsia="Cambria" w:hAnsi="Tahoma" w:cs="Tahoma"/>
          <w:spacing w:val="-1"/>
          <w:sz w:val="22"/>
          <w:szCs w:val="22"/>
        </w:rPr>
        <w:t>g</w:t>
      </w:r>
      <w:r w:rsidRPr="006C702B">
        <w:rPr>
          <w:rFonts w:ascii="Tahoma" w:eastAsia="Cambria" w:hAnsi="Tahoma" w:cs="Tahoma"/>
          <w:sz w:val="22"/>
          <w:szCs w:val="22"/>
        </w:rPr>
        <w:t xml:space="preserve">an ilmu </w:t>
      </w:r>
      <w:r w:rsidRPr="006C702B">
        <w:rPr>
          <w:rFonts w:ascii="Tahoma" w:eastAsia="Cambria" w:hAnsi="Tahoma" w:cs="Tahoma"/>
          <w:spacing w:val="-1"/>
          <w:sz w:val="22"/>
          <w:szCs w:val="22"/>
        </w:rPr>
        <w:t>p</w:t>
      </w:r>
      <w:r w:rsidRPr="006C702B">
        <w:rPr>
          <w:rFonts w:ascii="Tahoma" w:eastAsia="Cambria" w:hAnsi="Tahoma" w:cs="Tahoma"/>
          <w:sz w:val="22"/>
          <w:szCs w:val="22"/>
        </w:rPr>
        <w:t>e</w:t>
      </w:r>
      <w:r w:rsidRPr="006C702B">
        <w:rPr>
          <w:rFonts w:ascii="Tahoma" w:eastAsia="Cambria" w:hAnsi="Tahoma" w:cs="Tahoma"/>
          <w:spacing w:val="1"/>
          <w:sz w:val="22"/>
          <w:szCs w:val="22"/>
        </w:rPr>
        <w:t>n</w:t>
      </w:r>
      <w:r w:rsidRPr="006C702B">
        <w:rPr>
          <w:rFonts w:ascii="Tahoma" w:eastAsia="Cambria" w:hAnsi="Tahoma" w:cs="Tahoma"/>
          <w:spacing w:val="-1"/>
          <w:sz w:val="22"/>
          <w:szCs w:val="22"/>
        </w:rPr>
        <w:t>g</w:t>
      </w:r>
      <w:r w:rsidRPr="006C702B">
        <w:rPr>
          <w:rFonts w:ascii="Tahoma" w:eastAsia="Cambria" w:hAnsi="Tahoma" w:cs="Tahoma"/>
          <w:sz w:val="22"/>
          <w:szCs w:val="22"/>
        </w:rPr>
        <w:t>e</w:t>
      </w:r>
      <w:r w:rsidRPr="006C702B">
        <w:rPr>
          <w:rFonts w:ascii="Tahoma" w:eastAsia="Cambria" w:hAnsi="Tahoma" w:cs="Tahoma"/>
          <w:spacing w:val="1"/>
          <w:sz w:val="22"/>
          <w:szCs w:val="22"/>
        </w:rPr>
        <w:t>t</w:t>
      </w:r>
      <w:r w:rsidRPr="006C702B">
        <w:rPr>
          <w:rFonts w:ascii="Tahoma" w:eastAsia="Cambria" w:hAnsi="Tahoma" w:cs="Tahoma"/>
          <w:sz w:val="22"/>
          <w:szCs w:val="22"/>
        </w:rPr>
        <w:t>a</w:t>
      </w:r>
      <w:r w:rsidRPr="006C702B">
        <w:rPr>
          <w:rFonts w:ascii="Tahoma" w:eastAsia="Cambria" w:hAnsi="Tahoma" w:cs="Tahoma"/>
          <w:spacing w:val="-2"/>
          <w:sz w:val="22"/>
          <w:szCs w:val="22"/>
        </w:rPr>
        <w:t>h</w:t>
      </w:r>
      <w:r w:rsidRPr="006C702B">
        <w:rPr>
          <w:rFonts w:ascii="Tahoma" w:eastAsia="Cambria" w:hAnsi="Tahoma" w:cs="Tahoma"/>
          <w:sz w:val="22"/>
          <w:szCs w:val="22"/>
        </w:rPr>
        <w:t>uan t</w:t>
      </w:r>
      <w:r w:rsidRPr="006C702B">
        <w:rPr>
          <w:rFonts w:ascii="Tahoma" w:eastAsia="Cambria" w:hAnsi="Tahoma" w:cs="Tahoma"/>
          <w:spacing w:val="1"/>
          <w:sz w:val="22"/>
          <w:szCs w:val="22"/>
        </w:rPr>
        <w:t>e</w:t>
      </w:r>
      <w:r w:rsidRPr="006C702B">
        <w:rPr>
          <w:rFonts w:ascii="Tahoma" w:eastAsia="Cambria" w:hAnsi="Tahoma" w:cs="Tahoma"/>
          <w:spacing w:val="-1"/>
          <w:sz w:val="22"/>
          <w:szCs w:val="22"/>
        </w:rPr>
        <w:t>k</w:t>
      </w:r>
      <w:r w:rsidRPr="006C702B">
        <w:rPr>
          <w:rFonts w:ascii="Tahoma" w:eastAsia="Cambria" w:hAnsi="Tahoma" w:cs="Tahoma"/>
          <w:sz w:val="22"/>
          <w:szCs w:val="22"/>
        </w:rPr>
        <w:t>nolo</w:t>
      </w:r>
      <w:r w:rsidRPr="006C702B">
        <w:rPr>
          <w:rFonts w:ascii="Tahoma" w:eastAsia="Cambria" w:hAnsi="Tahoma" w:cs="Tahoma"/>
          <w:spacing w:val="-1"/>
          <w:sz w:val="22"/>
          <w:szCs w:val="22"/>
        </w:rPr>
        <w:t>g</w:t>
      </w:r>
      <w:r w:rsidR="00FF571E">
        <w:rPr>
          <w:rFonts w:ascii="Tahoma" w:eastAsia="Cambria" w:hAnsi="Tahoma" w:cs="Tahoma"/>
          <w:sz w:val="22"/>
          <w:szCs w:val="22"/>
        </w:rPr>
        <w:t>i,</w:t>
      </w:r>
      <w:r w:rsidRPr="006C702B">
        <w:rPr>
          <w:rFonts w:ascii="Tahoma" w:eastAsia="Cambria" w:hAnsi="Tahoma" w:cs="Tahoma"/>
          <w:spacing w:val="22"/>
          <w:sz w:val="22"/>
          <w:szCs w:val="22"/>
        </w:rPr>
        <w:t xml:space="preserve"> </w:t>
      </w:r>
      <w:proofErr w:type="gramStart"/>
      <w:r w:rsidRPr="006C702B">
        <w:rPr>
          <w:rFonts w:ascii="Tahoma" w:eastAsia="Cambria" w:hAnsi="Tahoma" w:cs="Tahoma"/>
          <w:sz w:val="22"/>
          <w:szCs w:val="22"/>
        </w:rPr>
        <w:t>se</w:t>
      </w:r>
      <w:r w:rsidRPr="006C702B">
        <w:rPr>
          <w:rFonts w:ascii="Tahoma" w:eastAsia="Cambria" w:hAnsi="Tahoma" w:cs="Tahoma"/>
          <w:spacing w:val="-1"/>
          <w:sz w:val="22"/>
          <w:szCs w:val="22"/>
        </w:rPr>
        <w:t>n</w:t>
      </w:r>
      <w:r w:rsidR="00FF571E">
        <w:rPr>
          <w:rFonts w:ascii="Tahoma" w:eastAsia="Cambria" w:hAnsi="Tahoma" w:cs="Tahoma"/>
          <w:spacing w:val="-1"/>
          <w:sz w:val="22"/>
          <w:szCs w:val="22"/>
        </w:rPr>
        <w:t>i</w:t>
      </w:r>
      <w:r w:rsidRPr="006C702B">
        <w:rPr>
          <w:rFonts w:ascii="Tahoma" w:eastAsia="Cambria" w:hAnsi="Tahoma" w:cs="Tahoma"/>
          <w:sz w:val="22"/>
          <w:szCs w:val="22"/>
        </w:rPr>
        <w:t xml:space="preserve">, </w:t>
      </w:r>
      <w:r w:rsidRPr="006C702B">
        <w:rPr>
          <w:rFonts w:ascii="Tahoma" w:eastAsia="Cambria" w:hAnsi="Tahoma" w:cs="Tahoma"/>
          <w:spacing w:val="24"/>
          <w:sz w:val="22"/>
          <w:szCs w:val="22"/>
        </w:rPr>
        <w:t xml:space="preserve"> </w:t>
      </w:r>
      <w:r w:rsidRPr="006C702B">
        <w:rPr>
          <w:rFonts w:ascii="Tahoma" w:eastAsia="Cambria" w:hAnsi="Tahoma" w:cs="Tahoma"/>
          <w:sz w:val="22"/>
          <w:szCs w:val="22"/>
        </w:rPr>
        <w:t>ol</w:t>
      </w:r>
      <w:r w:rsidRPr="006C702B">
        <w:rPr>
          <w:rFonts w:ascii="Tahoma" w:eastAsia="Cambria" w:hAnsi="Tahoma" w:cs="Tahoma"/>
          <w:spacing w:val="-3"/>
          <w:sz w:val="22"/>
          <w:szCs w:val="22"/>
        </w:rPr>
        <w:t>a</w:t>
      </w:r>
      <w:r w:rsidRPr="006C702B">
        <w:rPr>
          <w:rFonts w:ascii="Tahoma" w:eastAsia="Cambria" w:hAnsi="Tahoma" w:cs="Tahoma"/>
          <w:sz w:val="22"/>
          <w:szCs w:val="22"/>
        </w:rPr>
        <w:t>h</w:t>
      </w:r>
      <w:proofErr w:type="gramEnd"/>
      <w:r w:rsidRPr="006C702B">
        <w:rPr>
          <w:rFonts w:ascii="Tahoma" w:eastAsia="Cambria" w:hAnsi="Tahoma" w:cs="Tahoma"/>
          <w:sz w:val="22"/>
          <w:szCs w:val="22"/>
        </w:rPr>
        <w:t xml:space="preserve"> </w:t>
      </w:r>
      <w:r w:rsidRPr="006C702B">
        <w:rPr>
          <w:rFonts w:ascii="Tahoma" w:eastAsia="Cambria" w:hAnsi="Tahoma" w:cs="Tahoma"/>
          <w:spacing w:val="-1"/>
          <w:sz w:val="22"/>
          <w:szCs w:val="22"/>
        </w:rPr>
        <w:t>r</w:t>
      </w:r>
      <w:r w:rsidRPr="006C702B">
        <w:rPr>
          <w:rFonts w:ascii="Tahoma" w:eastAsia="Cambria" w:hAnsi="Tahoma" w:cs="Tahoma"/>
          <w:sz w:val="22"/>
          <w:szCs w:val="22"/>
        </w:rPr>
        <w:t xml:space="preserve">aga </w:t>
      </w:r>
      <w:r w:rsidRPr="006C702B">
        <w:rPr>
          <w:rFonts w:ascii="Tahoma" w:eastAsia="Cambria" w:hAnsi="Tahoma" w:cs="Tahoma"/>
          <w:spacing w:val="-1"/>
          <w:sz w:val="22"/>
          <w:szCs w:val="22"/>
        </w:rPr>
        <w:t>d</w:t>
      </w:r>
      <w:r w:rsidRPr="006C702B">
        <w:rPr>
          <w:rFonts w:ascii="Tahoma" w:eastAsia="Cambria" w:hAnsi="Tahoma" w:cs="Tahoma"/>
          <w:sz w:val="22"/>
          <w:szCs w:val="22"/>
        </w:rPr>
        <w:t xml:space="preserve">an </w:t>
      </w:r>
      <w:r w:rsidRPr="006C702B">
        <w:rPr>
          <w:rFonts w:ascii="Tahoma" w:eastAsia="Cambria" w:hAnsi="Tahoma" w:cs="Tahoma"/>
          <w:spacing w:val="1"/>
          <w:sz w:val="22"/>
          <w:szCs w:val="22"/>
        </w:rPr>
        <w:t>p</w:t>
      </w:r>
      <w:r w:rsidRPr="006C702B">
        <w:rPr>
          <w:rFonts w:ascii="Tahoma" w:eastAsia="Cambria" w:hAnsi="Tahoma" w:cs="Tahoma"/>
          <w:sz w:val="22"/>
          <w:szCs w:val="22"/>
        </w:rPr>
        <w:t>e</w:t>
      </w:r>
      <w:r w:rsidRPr="006C702B">
        <w:rPr>
          <w:rFonts w:ascii="Tahoma" w:eastAsia="Cambria" w:hAnsi="Tahoma" w:cs="Tahoma"/>
          <w:spacing w:val="1"/>
          <w:sz w:val="22"/>
          <w:szCs w:val="22"/>
        </w:rPr>
        <w:t>n</w:t>
      </w:r>
      <w:r w:rsidRPr="006C702B">
        <w:rPr>
          <w:rFonts w:ascii="Tahoma" w:eastAsia="Cambria" w:hAnsi="Tahoma" w:cs="Tahoma"/>
          <w:spacing w:val="-1"/>
          <w:sz w:val="22"/>
          <w:szCs w:val="22"/>
        </w:rPr>
        <w:t>y</w:t>
      </w:r>
      <w:r w:rsidRPr="006C702B">
        <w:rPr>
          <w:rFonts w:ascii="Tahoma" w:eastAsia="Cambria" w:hAnsi="Tahoma" w:cs="Tahoma"/>
          <w:sz w:val="22"/>
          <w:szCs w:val="22"/>
        </w:rPr>
        <w:t>elen</w:t>
      </w:r>
      <w:r w:rsidRPr="006C702B">
        <w:rPr>
          <w:rFonts w:ascii="Tahoma" w:eastAsia="Cambria" w:hAnsi="Tahoma" w:cs="Tahoma"/>
          <w:spacing w:val="-3"/>
          <w:sz w:val="22"/>
          <w:szCs w:val="22"/>
        </w:rPr>
        <w:t>g</w:t>
      </w:r>
      <w:r w:rsidRPr="006C702B">
        <w:rPr>
          <w:rFonts w:ascii="Tahoma" w:eastAsia="Cambria" w:hAnsi="Tahoma" w:cs="Tahoma"/>
          <w:spacing w:val="-1"/>
          <w:sz w:val="22"/>
          <w:szCs w:val="22"/>
        </w:rPr>
        <w:t>g</w:t>
      </w:r>
      <w:r w:rsidRPr="006C702B">
        <w:rPr>
          <w:rFonts w:ascii="Tahoma" w:eastAsia="Cambria" w:hAnsi="Tahoma" w:cs="Tahoma"/>
          <w:sz w:val="22"/>
          <w:szCs w:val="22"/>
        </w:rPr>
        <w:t>araan</w:t>
      </w:r>
      <w:r w:rsidR="006C702B">
        <w:rPr>
          <w:rFonts w:ascii="Tahoma" w:eastAsia="Cambria" w:hAnsi="Tahoma" w:cs="Tahoma"/>
          <w:sz w:val="22"/>
          <w:szCs w:val="22"/>
        </w:rPr>
        <w:t xml:space="preserve"> </w:t>
      </w:r>
      <w:r w:rsidRPr="006C702B">
        <w:rPr>
          <w:rFonts w:ascii="Tahoma" w:eastAsia="Cambria" w:hAnsi="Tahoma" w:cs="Tahoma"/>
          <w:spacing w:val="-1"/>
          <w:sz w:val="22"/>
          <w:szCs w:val="22"/>
        </w:rPr>
        <w:t>k</w:t>
      </w:r>
      <w:r w:rsidRPr="006C702B">
        <w:rPr>
          <w:rFonts w:ascii="Tahoma" w:eastAsia="Cambria" w:hAnsi="Tahoma" w:cs="Tahoma"/>
          <w:sz w:val="22"/>
          <w:szCs w:val="22"/>
        </w:rPr>
        <w:t>u</w:t>
      </w:r>
      <w:r w:rsidRPr="006C702B">
        <w:rPr>
          <w:rFonts w:ascii="Tahoma" w:eastAsia="Cambria" w:hAnsi="Tahoma" w:cs="Tahoma"/>
          <w:spacing w:val="-1"/>
          <w:sz w:val="22"/>
          <w:szCs w:val="22"/>
        </w:rPr>
        <w:t>r</w:t>
      </w:r>
      <w:r w:rsidRPr="006C702B">
        <w:rPr>
          <w:rFonts w:ascii="Tahoma" w:eastAsia="Cambria" w:hAnsi="Tahoma" w:cs="Tahoma"/>
          <w:sz w:val="22"/>
          <w:szCs w:val="22"/>
        </w:rPr>
        <w:t>ik</w:t>
      </w:r>
      <w:r w:rsidRPr="006C702B">
        <w:rPr>
          <w:rFonts w:ascii="Tahoma" w:eastAsia="Cambria" w:hAnsi="Tahoma" w:cs="Tahoma"/>
          <w:spacing w:val="1"/>
          <w:sz w:val="22"/>
          <w:szCs w:val="22"/>
        </w:rPr>
        <w:t>u</w:t>
      </w:r>
      <w:r w:rsidRPr="006C702B">
        <w:rPr>
          <w:rFonts w:ascii="Tahoma" w:eastAsia="Cambria" w:hAnsi="Tahoma" w:cs="Tahoma"/>
          <w:sz w:val="22"/>
          <w:szCs w:val="22"/>
        </w:rPr>
        <w:t>lu</w:t>
      </w:r>
      <w:r w:rsidRPr="006C702B">
        <w:rPr>
          <w:rFonts w:ascii="Tahoma" w:eastAsia="Cambria" w:hAnsi="Tahoma" w:cs="Tahoma"/>
          <w:spacing w:val="-1"/>
          <w:sz w:val="22"/>
          <w:szCs w:val="22"/>
        </w:rPr>
        <w:t>m</w:t>
      </w:r>
      <w:r w:rsidRPr="006C702B">
        <w:rPr>
          <w:rFonts w:ascii="Tahoma" w:eastAsia="Cambria" w:hAnsi="Tahoma" w:cs="Tahoma"/>
          <w:sz w:val="22"/>
          <w:szCs w:val="22"/>
        </w:rPr>
        <w:t>.</w:t>
      </w:r>
    </w:p>
    <w:p w:rsidR="00E240C1" w:rsidRPr="006C702B" w:rsidRDefault="00956BF7" w:rsidP="00E54A3C">
      <w:pPr>
        <w:pStyle w:val="ListParagraph"/>
        <w:numPr>
          <w:ilvl w:val="1"/>
          <w:numId w:val="31"/>
        </w:numPr>
        <w:spacing w:line="276" w:lineRule="auto"/>
        <w:ind w:left="426" w:right="-1"/>
        <w:jc w:val="both"/>
        <w:rPr>
          <w:rFonts w:ascii="Tahoma" w:eastAsia="Cambria" w:hAnsi="Tahoma" w:cs="Tahoma"/>
          <w:sz w:val="22"/>
          <w:szCs w:val="22"/>
        </w:rPr>
      </w:pPr>
      <w:r w:rsidRPr="006C702B">
        <w:rPr>
          <w:rFonts w:ascii="Tahoma" w:eastAsia="Cambria" w:hAnsi="Tahoma" w:cs="Tahoma"/>
          <w:sz w:val="22"/>
          <w:szCs w:val="22"/>
        </w:rPr>
        <w:t>Pr</w:t>
      </w:r>
      <w:r w:rsidRPr="006C702B">
        <w:rPr>
          <w:rFonts w:ascii="Tahoma" w:eastAsia="Cambria" w:hAnsi="Tahoma" w:cs="Tahoma"/>
          <w:spacing w:val="-1"/>
          <w:sz w:val="22"/>
          <w:szCs w:val="22"/>
        </w:rPr>
        <w:t>o</w:t>
      </w:r>
      <w:r w:rsidRPr="006C702B">
        <w:rPr>
          <w:rFonts w:ascii="Tahoma" w:eastAsia="Cambria" w:hAnsi="Tahoma" w:cs="Tahoma"/>
          <w:sz w:val="22"/>
          <w:szCs w:val="22"/>
        </w:rPr>
        <w:t xml:space="preserve">ses </w:t>
      </w:r>
      <w:r w:rsidRPr="006C702B">
        <w:rPr>
          <w:rFonts w:ascii="Tahoma" w:eastAsia="Cambria" w:hAnsi="Tahoma" w:cs="Tahoma"/>
          <w:spacing w:val="-1"/>
          <w:sz w:val="22"/>
          <w:szCs w:val="22"/>
        </w:rPr>
        <w:t>r</w:t>
      </w:r>
      <w:r w:rsidRPr="006C702B">
        <w:rPr>
          <w:rFonts w:ascii="Tahoma" w:eastAsia="Cambria" w:hAnsi="Tahoma" w:cs="Tahoma"/>
          <w:sz w:val="22"/>
          <w:szCs w:val="22"/>
        </w:rPr>
        <w:t>ek</w:t>
      </w:r>
      <w:r w:rsidRPr="006C702B">
        <w:rPr>
          <w:rFonts w:ascii="Tahoma" w:eastAsia="Cambria" w:hAnsi="Tahoma" w:cs="Tahoma"/>
          <w:spacing w:val="-1"/>
          <w:sz w:val="22"/>
          <w:szCs w:val="22"/>
        </w:rPr>
        <w:t>r</w:t>
      </w:r>
      <w:r w:rsidRPr="006C702B">
        <w:rPr>
          <w:rFonts w:ascii="Tahoma" w:eastAsia="Cambria" w:hAnsi="Tahoma" w:cs="Tahoma"/>
          <w:sz w:val="22"/>
          <w:szCs w:val="22"/>
        </w:rPr>
        <w:t>utmen</w:t>
      </w:r>
      <w:r w:rsidRPr="006C702B">
        <w:rPr>
          <w:rFonts w:ascii="Tahoma" w:eastAsia="Cambria" w:hAnsi="Tahoma" w:cs="Tahoma"/>
          <w:spacing w:val="1"/>
          <w:sz w:val="22"/>
          <w:szCs w:val="22"/>
        </w:rPr>
        <w:t xml:space="preserve"> </w:t>
      </w:r>
      <w:r w:rsidRPr="006C702B">
        <w:rPr>
          <w:rFonts w:ascii="Tahoma" w:eastAsia="Cambria" w:hAnsi="Tahoma" w:cs="Tahoma"/>
          <w:sz w:val="22"/>
          <w:szCs w:val="22"/>
        </w:rPr>
        <w:t>se</w:t>
      </w:r>
      <w:r w:rsidRPr="006C702B">
        <w:rPr>
          <w:rFonts w:ascii="Tahoma" w:eastAsia="Cambria" w:hAnsi="Tahoma" w:cs="Tahoma"/>
          <w:spacing w:val="1"/>
          <w:sz w:val="22"/>
          <w:szCs w:val="22"/>
        </w:rPr>
        <w:t>b</w:t>
      </w:r>
      <w:r w:rsidRPr="006C702B">
        <w:rPr>
          <w:rFonts w:ascii="Tahoma" w:eastAsia="Cambria" w:hAnsi="Tahoma" w:cs="Tahoma"/>
          <w:spacing w:val="-2"/>
          <w:sz w:val="22"/>
          <w:szCs w:val="22"/>
        </w:rPr>
        <w:t>a</w:t>
      </w:r>
      <w:r w:rsidRPr="006C702B">
        <w:rPr>
          <w:rFonts w:ascii="Tahoma" w:eastAsia="Cambria" w:hAnsi="Tahoma" w:cs="Tahoma"/>
          <w:spacing w:val="-1"/>
          <w:sz w:val="22"/>
          <w:szCs w:val="22"/>
        </w:rPr>
        <w:t>g</w:t>
      </w:r>
      <w:r w:rsidRPr="006C702B">
        <w:rPr>
          <w:rFonts w:ascii="Tahoma" w:eastAsia="Cambria" w:hAnsi="Tahoma" w:cs="Tahoma"/>
          <w:sz w:val="22"/>
          <w:szCs w:val="22"/>
        </w:rPr>
        <w:t>a</w:t>
      </w:r>
      <w:r w:rsidRPr="006C702B">
        <w:rPr>
          <w:rFonts w:ascii="Tahoma" w:eastAsia="Cambria" w:hAnsi="Tahoma" w:cs="Tahoma"/>
          <w:spacing w:val="1"/>
          <w:sz w:val="22"/>
          <w:szCs w:val="22"/>
        </w:rPr>
        <w:t>i</w:t>
      </w:r>
      <w:r w:rsidRPr="006C702B">
        <w:rPr>
          <w:rFonts w:ascii="Tahoma" w:eastAsia="Cambria" w:hAnsi="Tahoma" w:cs="Tahoma"/>
          <w:sz w:val="22"/>
          <w:szCs w:val="22"/>
        </w:rPr>
        <w:t xml:space="preserve">mana </w:t>
      </w:r>
      <w:r w:rsidRPr="006C702B">
        <w:rPr>
          <w:rFonts w:ascii="Tahoma" w:eastAsia="Cambria" w:hAnsi="Tahoma" w:cs="Tahoma"/>
          <w:spacing w:val="-1"/>
          <w:sz w:val="22"/>
          <w:szCs w:val="22"/>
        </w:rPr>
        <w:t>d</w:t>
      </w:r>
      <w:r w:rsidRPr="006C702B">
        <w:rPr>
          <w:rFonts w:ascii="Tahoma" w:eastAsia="Cambria" w:hAnsi="Tahoma" w:cs="Tahoma"/>
          <w:sz w:val="22"/>
          <w:szCs w:val="22"/>
        </w:rPr>
        <w:t>imaks</w:t>
      </w:r>
      <w:r w:rsidRPr="006C702B">
        <w:rPr>
          <w:rFonts w:ascii="Tahoma" w:eastAsia="Cambria" w:hAnsi="Tahoma" w:cs="Tahoma"/>
          <w:spacing w:val="-1"/>
          <w:sz w:val="22"/>
          <w:szCs w:val="22"/>
        </w:rPr>
        <w:t>u</w:t>
      </w:r>
      <w:r w:rsidRPr="006C702B">
        <w:rPr>
          <w:rFonts w:ascii="Tahoma" w:eastAsia="Cambria" w:hAnsi="Tahoma" w:cs="Tahoma"/>
          <w:sz w:val="22"/>
          <w:szCs w:val="22"/>
        </w:rPr>
        <w:t xml:space="preserve">d </w:t>
      </w:r>
      <w:r w:rsidRPr="006C702B">
        <w:rPr>
          <w:rFonts w:ascii="Tahoma" w:eastAsia="Cambria" w:hAnsi="Tahoma" w:cs="Tahoma"/>
          <w:spacing w:val="1"/>
          <w:sz w:val="22"/>
          <w:szCs w:val="22"/>
        </w:rPr>
        <w:t>p</w:t>
      </w:r>
      <w:r w:rsidRPr="006C702B">
        <w:rPr>
          <w:rFonts w:ascii="Tahoma" w:eastAsia="Cambria" w:hAnsi="Tahoma" w:cs="Tahoma"/>
          <w:sz w:val="22"/>
          <w:szCs w:val="22"/>
        </w:rPr>
        <w:t>a</w:t>
      </w:r>
      <w:r w:rsidRPr="006C702B">
        <w:rPr>
          <w:rFonts w:ascii="Tahoma" w:eastAsia="Cambria" w:hAnsi="Tahoma" w:cs="Tahoma"/>
          <w:spacing w:val="-1"/>
          <w:sz w:val="22"/>
          <w:szCs w:val="22"/>
        </w:rPr>
        <w:t>d</w:t>
      </w:r>
      <w:r w:rsidRPr="006C702B">
        <w:rPr>
          <w:rFonts w:ascii="Tahoma" w:eastAsia="Cambria" w:hAnsi="Tahoma" w:cs="Tahoma"/>
          <w:sz w:val="22"/>
          <w:szCs w:val="22"/>
        </w:rPr>
        <w:t>a</w:t>
      </w:r>
      <w:r w:rsidRPr="006C702B">
        <w:rPr>
          <w:rFonts w:ascii="Tahoma" w:eastAsia="Cambria" w:hAnsi="Tahoma" w:cs="Tahoma"/>
          <w:spacing w:val="1"/>
          <w:sz w:val="22"/>
          <w:szCs w:val="22"/>
        </w:rPr>
        <w:t xml:space="preserve"> </w:t>
      </w:r>
      <w:r w:rsidRPr="006C702B">
        <w:rPr>
          <w:rFonts w:ascii="Tahoma" w:eastAsia="Cambria" w:hAnsi="Tahoma" w:cs="Tahoma"/>
          <w:sz w:val="22"/>
          <w:szCs w:val="22"/>
        </w:rPr>
        <w:t>ayat (</w:t>
      </w:r>
      <w:r w:rsidRPr="006C702B">
        <w:rPr>
          <w:rFonts w:ascii="Tahoma" w:eastAsia="Cambria" w:hAnsi="Tahoma" w:cs="Tahoma"/>
          <w:spacing w:val="-1"/>
          <w:sz w:val="22"/>
          <w:szCs w:val="22"/>
        </w:rPr>
        <w:t>2</w:t>
      </w:r>
      <w:r w:rsidRPr="006C702B">
        <w:rPr>
          <w:rFonts w:ascii="Tahoma" w:eastAsia="Cambria" w:hAnsi="Tahoma" w:cs="Tahoma"/>
          <w:sz w:val="22"/>
          <w:szCs w:val="22"/>
        </w:rPr>
        <w:t>) men</w:t>
      </w:r>
      <w:r w:rsidRPr="006C702B">
        <w:rPr>
          <w:rFonts w:ascii="Tahoma" w:eastAsia="Cambria" w:hAnsi="Tahoma" w:cs="Tahoma"/>
          <w:spacing w:val="-1"/>
          <w:sz w:val="22"/>
          <w:szCs w:val="22"/>
        </w:rPr>
        <w:t>y</w:t>
      </w:r>
      <w:r w:rsidRPr="006C702B">
        <w:rPr>
          <w:rFonts w:ascii="Tahoma" w:eastAsia="Cambria" w:hAnsi="Tahoma" w:cs="Tahoma"/>
          <w:sz w:val="22"/>
          <w:szCs w:val="22"/>
        </w:rPr>
        <w:t xml:space="preserve">ertakan </w:t>
      </w:r>
      <w:r w:rsidRPr="006C702B">
        <w:rPr>
          <w:rFonts w:ascii="Tahoma" w:eastAsia="Cambria" w:hAnsi="Tahoma" w:cs="Tahoma"/>
          <w:spacing w:val="1"/>
          <w:sz w:val="22"/>
          <w:szCs w:val="22"/>
        </w:rPr>
        <w:t>p</w:t>
      </w:r>
      <w:r w:rsidRPr="006C702B">
        <w:rPr>
          <w:rFonts w:ascii="Tahoma" w:eastAsia="Cambria" w:hAnsi="Tahoma" w:cs="Tahoma"/>
          <w:spacing w:val="-1"/>
          <w:sz w:val="22"/>
          <w:szCs w:val="22"/>
        </w:rPr>
        <w:t>r</w:t>
      </w:r>
      <w:r w:rsidRPr="006C702B">
        <w:rPr>
          <w:rFonts w:ascii="Tahoma" w:eastAsia="Cambria" w:hAnsi="Tahoma" w:cs="Tahoma"/>
          <w:sz w:val="22"/>
          <w:szCs w:val="22"/>
        </w:rPr>
        <w:t>o</w:t>
      </w:r>
      <w:r w:rsidRPr="006C702B">
        <w:rPr>
          <w:rFonts w:ascii="Tahoma" w:eastAsia="Cambria" w:hAnsi="Tahoma" w:cs="Tahoma"/>
          <w:spacing w:val="-1"/>
          <w:sz w:val="22"/>
          <w:szCs w:val="22"/>
        </w:rPr>
        <w:t>d</w:t>
      </w:r>
      <w:r w:rsidRPr="006C702B">
        <w:rPr>
          <w:rFonts w:ascii="Tahoma" w:eastAsia="Cambria" w:hAnsi="Tahoma" w:cs="Tahoma"/>
          <w:sz w:val="22"/>
          <w:szCs w:val="22"/>
        </w:rPr>
        <w:t xml:space="preserve">i </w:t>
      </w:r>
      <w:r w:rsidRPr="006C702B">
        <w:rPr>
          <w:rFonts w:ascii="Tahoma" w:eastAsia="Cambria" w:hAnsi="Tahoma" w:cs="Tahoma"/>
          <w:spacing w:val="-1"/>
          <w:sz w:val="22"/>
          <w:szCs w:val="22"/>
        </w:rPr>
        <w:t>d</w:t>
      </w:r>
      <w:r w:rsidRPr="006C702B">
        <w:rPr>
          <w:rFonts w:ascii="Tahoma" w:eastAsia="Cambria" w:hAnsi="Tahoma" w:cs="Tahoma"/>
          <w:sz w:val="22"/>
          <w:szCs w:val="22"/>
        </w:rPr>
        <w:t xml:space="preserve">an </w:t>
      </w:r>
      <w:r w:rsidRPr="006C702B">
        <w:rPr>
          <w:rFonts w:ascii="Tahoma" w:eastAsia="Cambria" w:hAnsi="Tahoma" w:cs="Tahoma"/>
          <w:spacing w:val="-1"/>
          <w:sz w:val="22"/>
          <w:szCs w:val="22"/>
        </w:rPr>
        <w:t>f</w:t>
      </w:r>
      <w:r w:rsidRPr="006C702B">
        <w:rPr>
          <w:rFonts w:ascii="Tahoma" w:eastAsia="Cambria" w:hAnsi="Tahoma" w:cs="Tahoma"/>
          <w:sz w:val="22"/>
          <w:szCs w:val="22"/>
        </w:rPr>
        <w:t>ak</w:t>
      </w:r>
      <w:r w:rsidRPr="006C702B">
        <w:rPr>
          <w:rFonts w:ascii="Tahoma" w:eastAsia="Cambria" w:hAnsi="Tahoma" w:cs="Tahoma"/>
          <w:spacing w:val="-1"/>
          <w:sz w:val="22"/>
          <w:szCs w:val="22"/>
        </w:rPr>
        <w:t>u</w:t>
      </w:r>
      <w:r w:rsidRPr="006C702B">
        <w:rPr>
          <w:rFonts w:ascii="Tahoma" w:eastAsia="Cambria" w:hAnsi="Tahoma" w:cs="Tahoma"/>
          <w:sz w:val="22"/>
          <w:szCs w:val="22"/>
        </w:rPr>
        <w:t>ltas.</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w:t>
      </w:r>
      <w:r w:rsidRPr="00E74798">
        <w:rPr>
          <w:rFonts w:ascii="Tahoma" w:eastAsia="Cambria" w:hAnsi="Tahoma" w:cs="Tahoma"/>
          <w:sz w:val="22"/>
          <w:szCs w:val="22"/>
        </w:rPr>
        <w:t>e</w:t>
      </w:r>
      <w:r w:rsidRPr="00956BF7">
        <w:rPr>
          <w:rFonts w:ascii="Tahoma" w:eastAsia="Cambria" w:hAnsi="Tahoma" w:cs="Tahoma"/>
          <w:sz w:val="22"/>
          <w:szCs w:val="22"/>
        </w:rPr>
        <w:t>t</w:t>
      </w:r>
      <w:r w:rsidRPr="00E74798">
        <w:rPr>
          <w:rFonts w:ascii="Tahoma" w:eastAsia="Cambria" w:hAnsi="Tahoma" w:cs="Tahoma"/>
          <w:sz w:val="22"/>
          <w:szCs w:val="22"/>
        </w:rPr>
        <w:t>ig</w:t>
      </w:r>
      <w:r w:rsidRPr="00956BF7">
        <w:rPr>
          <w:rFonts w:ascii="Tahoma" w:eastAsia="Cambria" w:hAnsi="Tahoma" w:cs="Tahoma"/>
          <w:sz w:val="22"/>
          <w:szCs w:val="22"/>
        </w:rPr>
        <w:t>a</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Kualifikasi Dosen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44</w:t>
      </w:r>
    </w:p>
    <w:p w:rsidR="00E240C1" w:rsidRPr="00FF571E" w:rsidRDefault="00956BF7" w:rsidP="00E54A3C">
      <w:pPr>
        <w:pStyle w:val="ListParagraph"/>
        <w:numPr>
          <w:ilvl w:val="1"/>
          <w:numId w:val="30"/>
        </w:numPr>
        <w:spacing w:line="276" w:lineRule="auto"/>
        <w:ind w:left="567" w:right="-1" w:hanging="567"/>
        <w:jc w:val="both"/>
        <w:rPr>
          <w:rFonts w:ascii="Tahoma" w:eastAsia="Cambria" w:hAnsi="Tahoma" w:cs="Tahoma"/>
          <w:sz w:val="22"/>
          <w:szCs w:val="22"/>
        </w:rPr>
      </w:pPr>
      <w:r w:rsidRPr="00FF571E">
        <w:rPr>
          <w:rFonts w:ascii="Tahoma" w:eastAsia="Cambria" w:hAnsi="Tahoma" w:cs="Tahoma"/>
          <w:sz w:val="22"/>
          <w:szCs w:val="22"/>
        </w:rPr>
        <w:t>D</w:t>
      </w:r>
      <w:r w:rsidRPr="00FF571E">
        <w:rPr>
          <w:rFonts w:ascii="Tahoma" w:eastAsia="Cambria" w:hAnsi="Tahoma" w:cs="Tahoma"/>
          <w:spacing w:val="-1"/>
          <w:sz w:val="22"/>
          <w:szCs w:val="22"/>
        </w:rPr>
        <w:t>o</w:t>
      </w:r>
      <w:r w:rsidRPr="00FF571E">
        <w:rPr>
          <w:rFonts w:ascii="Tahoma" w:eastAsia="Cambria" w:hAnsi="Tahoma" w:cs="Tahoma"/>
          <w:sz w:val="22"/>
          <w:szCs w:val="22"/>
        </w:rPr>
        <w:t>sen</w:t>
      </w:r>
      <w:r w:rsidRPr="00FF571E">
        <w:rPr>
          <w:rFonts w:ascii="Tahoma" w:eastAsia="Cambria" w:hAnsi="Tahoma" w:cs="Tahoma"/>
          <w:spacing w:val="20"/>
          <w:sz w:val="22"/>
          <w:szCs w:val="22"/>
        </w:rPr>
        <w:t xml:space="preserve"> </w:t>
      </w:r>
      <w:r w:rsidRPr="00FF571E">
        <w:rPr>
          <w:rFonts w:ascii="Tahoma" w:eastAsia="Cambria" w:hAnsi="Tahoma" w:cs="Tahoma"/>
          <w:spacing w:val="-1"/>
          <w:sz w:val="22"/>
          <w:szCs w:val="22"/>
        </w:rPr>
        <w:t>w</w:t>
      </w:r>
      <w:r w:rsidRPr="00FF571E">
        <w:rPr>
          <w:rFonts w:ascii="Tahoma" w:eastAsia="Cambria" w:hAnsi="Tahoma" w:cs="Tahoma"/>
          <w:sz w:val="22"/>
          <w:szCs w:val="22"/>
        </w:rPr>
        <w:t>a</w:t>
      </w:r>
      <w:r w:rsidRPr="00FF571E">
        <w:rPr>
          <w:rFonts w:ascii="Tahoma" w:eastAsia="Cambria" w:hAnsi="Tahoma" w:cs="Tahoma"/>
          <w:spacing w:val="1"/>
          <w:sz w:val="22"/>
          <w:szCs w:val="22"/>
        </w:rPr>
        <w:t>j</w:t>
      </w:r>
      <w:r w:rsidRPr="00FF571E">
        <w:rPr>
          <w:rFonts w:ascii="Tahoma" w:eastAsia="Cambria" w:hAnsi="Tahoma" w:cs="Tahoma"/>
          <w:sz w:val="22"/>
          <w:szCs w:val="22"/>
        </w:rPr>
        <w:t>ib</w:t>
      </w:r>
      <w:r w:rsidRPr="00FF571E">
        <w:rPr>
          <w:rFonts w:ascii="Tahoma" w:eastAsia="Cambria" w:hAnsi="Tahoma" w:cs="Tahoma"/>
          <w:spacing w:val="20"/>
          <w:sz w:val="22"/>
          <w:szCs w:val="22"/>
        </w:rPr>
        <w:t xml:space="preserve"> </w:t>
      </w:r>
      <w:r w:rsidRPr="00FF571E">
        <w:rPr>
          <w:rFonts w:ascii="Tahoma" w:eastAsia="Cambria" w:hAnsi="Tahoma" w:cs="Tahoma"/>
          <w:sz w:val="22"/>
          <w:szCs w:val="22"/>
        </w:rPr>
        <w:t>memiliki</w:t>
      </w:r>
      <w:r w:rsidRPr="00FF571E">
        <w:rPr>
          <w:rFonts w:ascii="Tahoma" w:eastAsia="Cambria" w:hAnsi="Tahoma" w:cs="Tahoma"/>
          <w:spacing w:val="19"/>
          <w:sz w:val="22"/>
          <w:szCs w:val="22"/>
        </w:rPr>
        <w:t xml:space="preserve"> </w:t>
      </w:r>
      <w:r w:rsidRPr="00FF571E">
        <w:rPr>
          <w:rFonts w:ascii="Tahoma" w:eastAsia="Cambria" w:hAnsi="Tahoma" w:cs="Tahoma"/>
          <w:spacing w:val="-1"/>
          <w:sz w:val="22"/>
          <w:szCs w:val="22"/>
        </w:rPr>
        <w:t>k</w:t>
      </w:r>
      <w:r w:rsidRPr="00FF571E">
        <w:rPr>
          <w:rFonts w:ascii="Tahoma" w:eastAsia="Cambria" w:hAnsi="Tahoma" w:cs="Tahoma"/>
          <w:sz w:val="22"/>
          <w:szCs w:val="22"/>
        </w:rPr>
        <w:t>ualifi</w:t>
      </w:r>
      <w:r w:rsidRPr="00FF571E">
        <w:rPr>
          <w:rFonts w:ascii="Tahoma" w:eastAsia="Cambria" w:hAnsi="Tahoma" w:cs="Tahoma"/>
          <w:spacing w:val="-1"/>
          <w:sz w:val="22"/>
          <w:szCs w:val="22"/>
        </w:rPr>
        <w:t>k</w:t>
      </w:r>
      <w:r w:rsidRPr="00FF571E">
        <w:rPr>
          <w:rFonts w:ascii="Tahoma" w:eastAsia="Cambria" w:hAnsi="Tahoma" w:cs="Tahoma"/>
          <w:sz w:val="22"/>
          <w:szCs w:val="22"/>
        </w:rPr>
        <w:t>asi</w:t>
      </w:r>
      <w:r w:rsidRPr="00FF571E">
        <w:rPr>
          <w:rFonts w:ascii="Tahoma" w:eastAsia="Cambria" w:hAnsi="Tahoma" w:cs="Tahoma"/>
          <w:spacing w:val="20"/>
          <w:sz w:val="22"/>
          <w:szCs w:val="22"/>
        </w:rPr>
        <w:t xml:space="preserve"> </w:t>
      </w:r>
      <w:r w:rsidRPr="00FF571E">
        <w:rPr>
          <w:rFonts w:ascii="Tahoma" w:eastAsia="Cambria" w:hAnsi="Tahoma" w:cs="Tahoma"/>
          <w:sz w:val="22"/>
          <w:szCs w:val="22"/>
        </w:rPr>
        <w:t>aka</w:t>
      </w:r>
      <w:r w:rsidRPr="00FF571E">
        <w:rPr>
          <w:rFonts w:ascii="Tahoma" w:eastAsia="Cambria" w:hAnsi="Tahoma" w:cs="Tahoma"/>
          <w:spacing w:val="-1"/>
          <w:sz w:val="22"/>
          <w:szCs w:val="22"/>
        </w:rPr>
        <w:t>d</w:t>
      </w:r>
      <w:r w:rsidRPr="00FF571E">
        <w:rPr>
          <w:rFonts w:ascii="Tahoma" w:eastAsia="Cambria" w:hAnsi="Tahoma" w:cs="Tahoma"/>
          <w:sz w:val="22"/>
          <w:szCs w:val="22"/>
        </w:rPr>
        <w:t>em</w:t>
      </w:r>
      <w:r w:rsidRPr="00FF571E">
        <w:rPr>
          <w:rFonts w:ascii="Tahoma" w:eastAsia="Cambria" w:hAnsi="Tahoma" w:cs="Tahoma"/>
          <w:spacing w:val="3"/>
          <w:sz w:val="22"/>
          <w:szCs w:val="22"/>
        </w:rPr>
        <w:t>i</w:t>
      </w:r>
      <w:r w:rsidRPr="00FF571E">
        <w:rPr>
          <w:rFonts w:ascii="Tahoma" w:eastAsia="Cambria" w:hAnsi="Tahoma" w:cs="Tahoma"/>
          <w:sz w:val="22"/>
          <w:szCs w:val="22"/>
        </w:rPr>
        <w:t>k</w:t>
      </w:r>
      <w:r w:rsidRPr="00FF571E">
        <w:rPr>
          <w:rFonts w:ascii="Tahoma" w:eastAsia="Cambria" w:hAnsi="Tahoma" w:cs="Tahoma"/>
          <w:spacing w:val="18"/>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an</w:t>
      </w:r>
      <w:r w:rsidRPr="00FF571E">
        <w:rPr>
          <w:rFonts w:ascii="Tahoma" w:eastAsia="Cambria" w:hAnsi="Tahoma" w:cs="Tahoma"/>
          <w:spacing w:val="20"/>
          <w:sz w:val="22"/>
          <w:szCs w:val="22"/>
        </w:rPr>
        <w:t xml:space="preserve"> </w:t>
      </w:r>
      <w:r w:rsidRPr="00FF571E">
        <w:rPr>
          <w:rFonts w:ascii="Tahoma" w:eastAsia="Cambria" w:hAnsi="Tahoma" w:cs="Tahoma"/>
          <w:spacing w:val="-1"/>
          <w:sz w:val="22"/>
          <w:szCs w:val="22"/>
        </w:rPr>
        <w:t>k</w:t>
      </w:r>
      <w:r w:rsidRPr="00FF571E">
        <w:rPr>
          <w:rFonts w:ascii="Tahoma" w:eastAsia="Cambria" w:hAnsi="Tahoma" w:cs="Tahoma"/>
          <w:sz w:val="22"/>
          <w:szCs w:val="22"/>
        </w:rPr>
        <w:t>o</w:t>
      </w:r>
      <w:r w:rsidRPr="00FF571E">
        <w:rPr>
          <w:rFonts w:ascii="Tahoma" w:eastAsia="Cambria" w:hAnsi="Tahoma" w:cs="Tahoma"/>
          <w:spacing w:val="-1"/>
          <w:sz w:val="22"/>
          <w:szCs w:val="22"/>
        </w:rPr>
        <w:t>m</w:t>
      </w:r>
      <w:r w:rsidRPr="00FF571E">
        <w:rPr>
          <w:rFonts w:ascii="Tahoma" w:eastAsia="Cambria" w:hAnsi="Tahoma" w:cs="Tahoma"/>
          <w:spacing w:val="1"/>
          <w:sz w:val="22"/>
          <w:szCs w:val="22"/>
        </w:rPr>
        <w:t>p</w:t>
      </w:r>
      <w:r w:rsidRPr="00FF571E">
        <w:rPr>
          <w:rFonts w:ascii="Tahoma" w:eastAsia="Cambria" w:hAnsi="Tahoma" w:cs="Tahoma"/>
          <w:sz w:val="22"/>
          <w:szCs w:val="22"/>
        </w:rPr>
        <w:t>e</w:t>
      </w:r>
      <w:r w:rsidRPr="00FF571E">
        <w:rPr>
          <w:rFonts w:ascii="Tahoma" w:eastAsia="Cambria" w:hAnsi="Tahoma" w:cs="Tahoma"/>
          <w:spacing w:val="1"/>
          <w:sz w:val="22"/>
          <w:szCs w:val="22"/>
        </w:rPr>
        <w:t>t</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z w:val="22"/>
          <w:szCs w:val="22"/>
        </w:rPr>
        <w:t>si</w:t>
      </w:r>
      <w:r w:rsidRPr="00FF571E">
        <w:rPr>
          <w:rFonts w:ascii="Tahoma" w:eastAsia="Cambria" w:hAnsi="Tahoma" w:cs="Tahoma"/>
          <w:spacing w:val="20"/>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d</w:t>
      </w:r>
      <w:r w:rsidRPr="00FF571E">
        <w:rPr>
          <w:rFonts w:ascii="Tahoma" w:eastAsia="Cambria" w:hAnsi="Tahoma" w:cs="Tahoma"/>
          <w:spacing w:val="-2"/>
          <w:sz w:val="22"/>
          <w:szCs w:val="22"/>
        </w:rPr>
        <w:t>i</w:t>
      </w:r>
      <w:r w:rsidRPr="00FF571E">
        <w:rPr>
          <w:rFonts w:ascii="Tahoma" w:eastAsia="Cambria" w:hAnsi="Tahoma" w:cs="Tahoma"/>
          <w:spacing w:val="-1"/>
          <w:sz w:val="22"/>
          <w:szCs w:val="22"/>
        </w:rPr>
        <w:t>k</w:t>
      </w:r>
      <w:r w:rsidRPr="00FF571E">
        <w:rPr>
          <w:rFonts w:ascii="Tahoma" w:eastAsia="Cambria" w:hAnsi="Tahoma" w:cs="Tahoma"/>
          <w:sz w:val="22"/>
          <w:szCs w:val="22"/>
        </w:rPr>
        <w:t>,</w:t>
      </w:r>
      <w:r w:rsidRPr="00FF571E">
        <w:rPr>
          <w:rFonts w:ascii="Tahoma" w:eastAsia="Cambria" w:hAnsi="Tahoma" w:cs="Tahoma"/>
          <w:spacing w:val="20"/>
          <w:sz w:val="22"/>
          <w:szCs w:val="22"/>
        </w:rPr>
        <w:t xml:space="preserve"> </w:t>
      </w:r>
      <w:r w:rsidRPr="00FF571E">
        <w:rPr>
          <w:rFonts w:ascii="Tahoma" w:eastAsia="Cambria" w:hAnsi="Tahoma" w:cs="Tahoma"/>
          <w:sz w:val="22"/>
          <w:szCs w:val="22"/>
        </w:rPr>
        <w:t xml:space="preserve">sehat </w:t>
      </w:r>
      <w:r w:rsidRPr="00FF571E">
        <w:rPr>
          <w:rFonts w:ascii="Tahoma" w:eastAsia="Cambria" w:hAnsi="Tahoma" w:cs="Tahoma"/>
          <w:spacing w:val="1"/>
          <w:sz w:val="22"/>
          <w:szCs w:val="22"/>
        </w:rPr>
        <w:t>j</w:t>
      </w:r>
      <w:r w:rsidRPr="00FF571E">
        <w:rPr>
          <w:rFonts w:ascii="Tahoma" w:eastAsia="Cambria" w:hAnsi="Tahoma" w:cs="Tahoma"/>
          <w:sz w:val="22"/>
          <w:szCs w:val="22"/>
        </w:rPr>
        <w:t>asma</w:t>
      </w:r>
      <w:r w:rsidRPr="00FF571E">
        <w:rPr>
          <w:rFonts w:ascii="Tahoma" w:eastAsia="Cambria" w:hAnsi="Tahoma" w:cs="Tahoma"/>
          <w:spacing w:val="1"/>
          <w:sz w:val="22"/>
          <w:szCs w:val="22"/>
        </w:rPr>
        <w:t>n</w:t>
      </w:r>
      <w:r w:rsidRPr="00FF571E">
        <w:rPr>
          <w:rFonts w:ascii="Tahoma" w:eastAsia="Cambria" w:hAnsi="Tahoma" w:cs="Tahoma"/>
          <w:sz w:val="22"/>
          <w:szCs w:val="22"/>
        </w:rPr>
        <w:t>i</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an</w:t>
      </w:r>
      <w:r w:rsidRPr="00FF571E">
        <w:rPr>
          <w:rFonts w:ascii="Tahoma" w:eastAsia="Cambria" w:hAnsi="Tahoma" w:cs="Tahoma"/>
          <w:spacing w:val="2"/>
          <w:sz w:val="22"/>
          <w:szCs w:val="22"/>
        </w:rPr>
        <w:t xml:space="preserve"> </w:t>
      </w:r>
      <w:r w:rsidRPr="00FF571E">
        <w:rPr>
          <w:rFonts w:ascii="Tahoma" w:eastAsia="Cambria" w:hAnsi="Tahoma" w:cs="Tahoma"/>
          <w:spacing w:val="-1"/>
          <w:sz w:val="22"/>
          <w:szCs w:val="22"/>
        </w:rPr>
        <w:t>r</w:t>
      </w:r>
      <w:r w:rsidRPr="00FF571E">
        <w:rPr>
          <w:rFonts w:ascii="Tahoma" w:eastAsia="Cambria" w:hAnsi="Tahoma" w:cs="Tahoma"/>
          <w:sz w:val="22"/>
          <w:szCs w:val="22"/>
        </w:rPr>
        <w:t>ohan</w:t>
      </w:r>
      <w:r w:rsidRPr="00FF571E">
        <w:rPr>
          <w:rFonts w:ascii="Tahoma" w:eastAsia="Cambria" w:hAnsi="Tahoma" w:cs="Tahoma"/>
          <w:spacing w:val="1"/>
          <w:sz w:val="22"/>
          <w:szCs w:val="22"/>
        </w:rPr>
        <w:t>i</w:t>
      </w:r>
      <w:r w:rsidRPr="00FF571E">
        <w:rPr>
          <w:rFonts w:ascii="Tahoma" w:eastAsia="Cambria" w:hAnsi="Tahoma" w:cs="Tahoma"/>
          <w:sz w:val="22"/>
          <w:szCs w:val="22"/>
        </w:rPr>
        <w:t>,</w:t>
      </w:r>
      <w:r w:rsidRPr="00FF571E">
        <w:rPr>
          <w:rFonts w:ascii="Tahoma" w:eastAsia="Cambria" w:hAnsi="Tahoma" w:cs="Tahoma"/>
          <w:spacing w:val="2"/>
          <w:sz w:val="22"/>
          <w:szCs w:val="22"/>
        </w:rPr>
        <w:t xml:space="preserve"> </w:t>
      </w:r>
      <w:r w:rsidRPr="00FF571E">
        <w:rPr>
          <w:rFonts w:ascii="Tahoma" w:eastAsia="Cambria" w:hAnsi="Tahoma" w:cs="Tahoma"/>
          <w:spacing w:val="-2"/>
          <w:sz w:val="22"/>
          <w:szCs w:val="22"/>
        </w:rPr>
        <w:t>s</w:t>
      </w:r>
      <w:r w:rsidRPr="00FF571E">
        <w:rPr>
          <w:rFonts w:ascii="Tahoma" w:eastAsia="Cambria" w:hAnsi="Tahoma" w:cs="Tahoma"/>
          <w:sz w:val="22"/>
          <w:szCs w:val="22"/>
        </w:rPr>
        <w:t>erta</w:t>
      </w:r>
      <w:r w:rsidRPr="00FF571E">
        <w:rPr>
          <w:rFonts w:ascii="Tahoma" w:eastAsia="Cambria" w:hAnsi="Tahoma" w:cs="Tahoma"/>
          <w:spacing w:val="1"/>
          <w:sz w:val="22"/>
          <w:szCs w:val="22"/>
        </w:rPr>
        <w:t xml:space="preserve"> </w:t>
      </w:r>
      <w:r w:rsidRPr="00FF571E">
        <w:rPr>
          <w:rFonts w:ascii="Tahoma" w:eastAsia="Cambria" w:hAnsi="Tahoma" w:cs="Tahoma"/>
          <w:sz w:val="22"/>
          <w:szCs w:val="22"/>
        </w:rPr>
        <w:t>memiliki</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k</w:t>
      </w:r>
      <w:r w:rsidRPr="00FF571E">
        <w:rPr>
          <w:rFonts w:ascii="Tahoma" w:eastAsia="Cambria" w:hAnsi="Tahoma" w:cs="Tahoma"/>
          <w:sz w:val="22"/>
          <w:szCs w:val="22"/>
        </w:rPr>
        <w:t>emam</w:t>
      </w:r>
      <w:r w:rsidRPr="00FF571E">
        <w:rPr>
          <w:rFonts w:ascii="Tahoma" w:eastAsia="Cambria" w:hAnsi="Tahoma" w:cs="Tahoma"/>
          <w:spacing w:val="1"/>
          <w:sz w:val="22"/>
          <w:szCs w:val="22"/>
        </w:rPr>
        <w:t>p</w:t>
      </w:r>
      <w:r w:rsidRPr="00FF571E">
        <w:rPr>
          <w:rFonts w:ascii="Tahoma" w:eastAsia="Cambria" w:hAnsi="Tahoma" w:cs="Tahoma"/>
          <w:sz w:val="22"/>
          <w:szCs w:val="22"/>
        </w:rPr>
        <w:t>uan</w:t>
      </w:r>
      <w:r w:rsidRPr="00FF571E">
        <w:rPr>
          <w:rFonts w:ascii="Tahoma" w:eastAsia="Cambria" w:hAnsi="Tahoma" w:cs="Tahoma"/>
          <w:spacing w:val="1"/>
          <w:sz w:val="22"/>
          <w:szCs w:val="22"/>
        </w:rPr>
        <w:t xml:space="preserve"> </w:t>
      </w:r>
      <w:r w:rsidRPr="00FF571E">
        <w:rPr>
          <w:rFonts w:ascii="Tahoma" w:eastAsia="Cambria" w:hAnsi="Tahoma" w:cs="Tahoma"/>
          <w:sz w:val="22"/>
          <w:szCs w:val="22"/>
        </w:rPr>
        <w:t>untuk menyelen</w:t>
      </w:r>
      <w:r w:rsidRPr="00FF571E">
        <w:rPr>
          <w:rFonts w:ascii="Tahoma" w:eastAsia="Cambria" w:hAnsi="Tahoma" w:cs="Tahoma"/>
          <w:spacing w:val="1"/>
          <w:sz w:val="22"/>
          <w:szCs w:val="22"/>
        </w:rPr>
        <w:t>g</w:t>
      </w:r>
      <w:r w:rsidRPr="00FF571E">
        <w:rPr>
          <w:rFonts w:ascii="Tahoma" w:eastAsia="Cambria" w:hAnsi="Tahoma" w:cs="Tahoma"/>
          <w:spacing w:val="-1"/>
          <w:sz w:val="22"/>
          <w:szCs w:val="22"/>
        </w:rPr>
        <w:t>g</w:t>
      </w:r>
      <w:r w:rsidRPr="00FF571E">
        <w:rPr>
          <w:rFonts w:ascii="Tahoma" w:eastAsia="Cambria" w:hAnsi="Tahoma" w:cs="Tahoma"/>
          <w:sz w:val="22"/>
          <w:szCs w:val="22"/>
        </w:rPr>
        <w:t>ara</w:t>
      </w:r>
      <w:r w:rsidRPr="00FF571E">
        <w:rPr>
          <w:rFonts w:ascii="Tahoma" w:eastAsia="Cambria" w:hAnsi="Tahoma" w:cs="Tahoma"/>
          <w:spacing w:val="-1"/>
          <w:sz w:val="22"/>
          <w:szCs w:val="22"/>
        </w:rPr>
        <w:t>k</w:t>
      </w:r>
      <w:r w:rsidRPr="00FF571E">
        <w:rPr>
          <w:rFonts w:ascii="Tahoma" w:eastAsia="Cambria" w:hAnsi="Tahoma" w:cs="Tahoma"/>
          <w:sz w:val="22"/>
          <w:szCs w:val="22"/>
        </w:rPr>
        <w:t xml:space="preserve">an </w:t>
      </w:r>
      <w:r w:rsidRPr="00FF571E">
        <w:rPr>
          <w:rFonts w:ascii="Tahoma" w:eastAsia="Cambria" w:hAnsi="Tahoma" w:cs="Tahoma"/>
          <w:spacing w:val="1"/>
          <w:sz w:val="22"/>
          <w:szCs w:val="22"/>
        </w:rPr>
        <w:t>p</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d</w:t>
      </w:r>
      <w:r w:rsidRPr="00FF571E">
        <w:rPr>
          <w:rFonts w:ascii="Tahoma" w:eastAsia="Cambria" w:hAnsi="Tahoma" w:cs="Tahoma"/>
          <w:sz w:val="22"/>
          <w:szCs w:val="22"/>
        </w:rPr>
        <w:t xml:space="preserve">ikan </w:t>
      </w:r>
      <w:r w:rsidRPr="00FF571E">
        <w:rPr>
          <w:rFonts w:ascii="Tahoma" w:eastAsia="Cambria" w:hAnsi="Tahoma" w:cs="Tahoma"/>
          <w:spacing w:val="-1"/>
          <w:sz w:val="22"/>
          <w:szCs w:val="22"/>
        </w:rPr>
        <w:t>d</w:t>
      </w:r>
      <w:r w:rsidRPr="00FF571E">
        <w:rPr>
          <w:rFonts w:ascii="Tahoma" w:eastAsia="Cambria" w:hAnsi="Tahoma" w:cs="Tahoma"/>
          <w:sz w:val="22"/>
          <w:szCs w:val="22"/>
        </w:rPr>
        <w:t xml:space="preserve">alam </w:t>
      </w:r>
      <w:r w:rsidRPr="00FF571E">
        <w:rPr>
          <w:rFonts w:ascii="Tahoma" w:eastAsia="Cambria" w:hAnsi="Tahoma" w:cs="Tahoma"/>
          <w:spacing w:val="-1"/>
          <w:sz w:val="22"/>
          <w:szCs w:val="22"/>
        </w:rPr>
        <w:t>r</w:t>
      </w:r>
      <w:r w:rsidRPr="00FF571E">
        <w:rPr>
          <w:rFonts w:ascii="Tahoma" w:eastAsia="Cambria" w:hAnsi="Tahoma" w:cs="Tahoma"/>
          <w:spacing w:val="2"/>
          <w:sz w:val="22"/>
          <w:szCs w:val="22"/>
        </w:rPr>
        <w:t>a</w:t>
      </w:r>
      <w:r w:rsidRPr="00FF571E">
        <w:rPr>
          <w:rFonts w:ascii="Tahoma" w:eastAsia="Cambria" w:hAnsi="Tahoma" w:cs="Tahoma"/>
          <w:sz w:val="22"/>
          <w:szCs w:val="22"/>
        </w:rPr>
        <w:t>n</w:t>
      </w:r>
      <w:r w:rsidRPr="00FF571E">
        <w:rPr>
          <w:rFonts w:ascii="Tahoma" w:eastAsia="Cambria" w:hAnsi="Tahoma" w:cs="Tahoma"/>
          <w:spacing w:val="2"/>
          <w:sz w:val="22"/>
          <w:szCs w:val="22"/>
        </w:rPr>
        <w:t>g</w:t>
      </w:r>
      <w:r w:rsidRPr="00FF571E">
        <w:rPr>
          <w:rFonts w:ascii="Tahoma" w:eastAsia="Cambria" w:hAnsi="Tahoma" w:cs="Tahoma"/>
          <w:spacing w:val="-1"/>
          <w:sz w:val="22"/>
          <w:szCs w:val="22"/>
        </w:rPr>
        <w:t>k</w:t>
      </w:r>
      <w:r w:rsidRPr="00FF571E">
        <w:rPr>
          <w:rFonts w:ascii="Tahoma" w:eastAsia="Cambria" w:hAnsi="Tahoma" w:cs="Tahoma"/>
          <w:sz w:val="22"/>
          <w:szCs w:val="22"/>
        </w:rPr>
        <w:t xml:space="preserve">a </w:t>
      </w:r>
      <w:r w:rsidRPr="00FF571E">
        <w:rPr>
          <w:rFonts w:ascii="Tahoma" w:eastAsia="Cambria" w:hAnsi="Tahoma" w:cs="Tahoma"/>
          <w:spacing w:val="1"/>
          <w:sz w:val="22"/>
          <w:szCs w:val="22"/>
        </w:rPr>
        <w:t>p</w:t>
      </w:r>
      <w:r w:rsidRPr="00FF571E">
        <w:rPr>
          <w:rFonts w:ascii="Tahoma" w:eastAsia="Cambria" w:hAnsi="Tahoma" w:cs="Tahoma"/>
          <w:sz w:val="22"/>
          <w:szCs w:val="22"/>
        </w:rPr>
        <w:t>eme</w:t>
      </w:r>
      <w:r w:rsidRPr="00FF571E">
        <w:rPr>
          <w:rFonts w:ascii="Tahoma" w:eastAsia="Cambria" w:hAnsi="Tahoma" w:cs="Tahoma"/>
          <w:spacing w:val="1"/>
          <w:sz w:val="22"/>
          <w:szCs w:val="22"/>
        </w:rPr>
        <w:t>n</w:t>
      </w:r>
      <w:r w:rsidRPr="00FF571E">
        <w:rPr>
          <w:rFonts w:ascii="Tahoma" w:eastAsia="Cambria" w:hAnsi="Tahoma" w:cs="Tahoma"/>
          <w:sz w:val="22"/>
          <w:szCs w:val="22"/>
        </w:rPr>
        <w:t>uhan</w:t>
      </w:r>
      <w:r w:rsidRPr="00FF571E">
        <w:rPr>
          <w:rFonts w:ascii="Tahoma" w:eastAsia="Cambria" w:hAnsi="Tahoma" w:cs="Tahoma"/>
          <w:spacing w:val="1"/>
          <w:sz w:val="22"/>
          <w:szCs w:val="22"/>
        </w:rPr>
        <w:t xml:space="preserve"> </w:t>
      </w:r>
      <w:r w:rsidRPr="00FF571E">
        <w:rPr>
          <w:rFonts w:ascii="Tahoma" w:eastAsia="Cambria" w:hAnsi="Tahoma" w:cs="Tahoma"/>
          <w:sz w:val="22"/>
          <w:szCs w:val="22"/>
        </w:rPr>
        <w:t>ca</w:t>
      </w:r>
      <w:r w:rsidRPr="00FF571E">
        <w:rPr>
          <w:rFonts w:ascii="Tahoma" w:eastAsia="Cambria" w:hAnsi="Tahoma" w:cs="Tahoma"/>
          <w:spacing w:val="1"/>
          <w:sz w:val="22"/>
          <w:szCs w:val="22"/>
        </w:rPr>
        <w:t>p</w:t>
      </w:r>
      <w:r w:rsidRPr="00FF571E">
        <w:rPr>
          <w:rFonts w:ascii="Tahoma" w:eastAsia="Cambria" w:hAnsi="Tahoma" w:cs="Tahoma"/>
          <w:sz w:val="22"/>
          <w:szCs w:val="22"/>
        </w:rPr>
        <w:t>a</w:t>
      </w:r>
      <w:r w:rsidRPr="00FF571E">
        <w:rPr>
          <w:rFonts w:ascii="Tahoma" w:eastAsia="Cambria" w:hAnsi="Tahoma" w:cs="Tahoma"/>
          <w:spacing w:val="1"/>
          <w:sz w:val="22"/>
          <w:szCs w:val="22"/>
        </w:rPr>
        <w:t>i</w:t>
      </w:r>
      <w:r w:rsidRPr="00FF571E">
        <w:rPr>
          <w:rFonts w:ascii="Tahoma" w:eastAsia="Cambria" w:hAnsi="Tahoma" w:cs="Tahoma"/>
          <w:spacing w:val="-2"/>
          <w:sz w:val="22"/>
          <w:szCs w:val="22"/>
        </w:rPr>
        <w:t>a</w:t>
      </w:r>
      <w:r w:rsidRPr="00FF571E">
        <w:rPr>
          <w:rFonts w:ascii="Tahoma" w:eastAsia="Cambria" w:hAnsi="Tahoma" w:cs="Tahoma"/>
          <w:sz w:val="22"/>
          <w:szCs w:val="22"/>
        </w:rPr>
        <w:t>n</w:t>
      </w:r>
      <w:r w:rsidRPr="00FF571E">
        <w:rPr>
          <w:rFonts w:ascii="Tahoma" w:eastAsia="Cambria" w:hAnsi="Tahoma" w:cs="Tahoma"/>
          <w:spacing w:val="-2"/>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emb</w:t>
      </w:r>
      <w:r w:rsidRPr="00FF571E">
        <w:rPr>
          <w:rFonts w:ascii="Tahoma" w:eastAsia="Cambria" w:hAnsi="Tahoma" w:cs="Tahoma"/>
          <w:spacing w:val="1"/>
          <w:sz w:val="22"/>
          <w:szCs w:val="22"/>
        </w:rPr>
        <w:t>e</w:t>
      </w:r>
      <w:r w:rsidRPr="00FF571E">
        <w:rPr>
          <w:rFonts w:ascii="Tahoma" w:eastAsia="Cambria" w:hAnsi="Tahoma" w:cs="Tahoma"/>
          <w:sz w:val="22"/>
          <w:szCs w:val="22"/>
        </w:rPr>
        <w:t>la</w:t>
      </w:r>
      <w:r w:rsidRPr="00FF571E">
        <w:rPr>
          <w:rFonts w:ascii="Tahoma" w:eastAsia="Cambria" w:hAnsi="Tahoma" w:cs="Tahoma"/>
          <w:spacing w:val="1"/>
          <w:sz w:val="22"/>
          <w:szCs w:val="22"/>
        </w:rPr>
        <w:t>j</w:t>
      </w:r>
      <w:r w:rsidRPr="00FF571E">
        <w:rPr>
          <w:rFonts w:ascii="Tahoma" w:eastAsia="Cambria" w:hAnsi="Tahoma" w:cs="Tahoma"/>
          <w:sz w:val="22"/>
          <w:szCs w:val="22"/>
        </w:rPr>
        <w:t>aran lul</w:t>
      </w:r>
      <w:r w:rsidRPr="00FF571E">
        <w:rPr>
          <w:rFonts w:ascii="Tahoma" w:eastAsia="Cambria" w:hAnsi="Tahoma" w:cs="Tahoma"/>
          <w:spacing w:val="-1"/>
          <w:sz w:val="22"/>
          <w:szCs w:val="22"/>
        </w:rPr>
        <w:t>u</w:t>
      </w:r>
      <w:r w:rsidRPr="00FF571E">
        <w:rPr>
          <w:rFonts w:ascii="Tahoma" w:eastAsia="Cambria" w:hAnsi="Tahoma" w:cs="Tahoma"/>
          <w:sz w:val="22"/>
          <w:szCs w:val="22"/>
        </w:rPr>
        <w:t>sa</w:t>
      </w:r>
      <w:r w:rsidRPr="00FF571E">
        <w:rPr>
          <w:rFonts w:ascii="Tahoma" w:eastAsia="Cambria" w:hAnsi="Tahoma" w:cs="Tahoma"/>
          <w:spacing w:val="-1"/>
          <w:sz w:val="22"/>
          <w:szCs w:val="22"/>
        </w:rPr>
        <w:t>n</w:t>
      </w:r>
      <w:r w:rsidRPr="00FF571E">
        <w:rPr>
          <w:rFonts w:ascii="Tahoma" w:eastAsia="Cambria" w:hAnsi="Tahoma" w:cs="Tahoma"/>
          <w:sz w:val="22"/>
          <w:szCs w:val="22"/>
        </w:rPr>
        <w:t>.</w:t>
      </w:r>
    </w:p>
    <w:p w:rsidR="00FF571E" w:rsidRDefault="00956BF7" w:rsidP="00E54A3C">
      <w:pPr>
        <w:pStyle w:val="ListParagraph"/>
        <w:numPr>
          <w:ilvl w:val="1"/>
          <w:numId w:val="30"/>
        </w:numPr>
        <w:spacing w:line="276" w:lineRule="auto"/>
        <w:ind w:left="567" w:right="-1" w:hanging="567"/>
        <w:jc w:val="both"/>
        <w:rPr>
          <w:rFonts w:ascii="Tahoma" w:eastAsia="Cambria" w:hAnsi="Tahoma" w:cs="Tahoma"/>
          <w:sz w:val="22"/>
          <w:szCs w:val="22"/>
        </w:rPr>
      </w:pPr>
      <w:r w:rsidRPr="00FF571E">
        <w:rPr>
          <w:rFonts w:ascii="Tahoma" w:eastAsia="Cambria" w:hAnsi="Tahoma" w:cs="Tahoma"/>
          <w:sz w:val="22"/>
          <w:szCs w:val="22"/>
        </w:rPr>
        <w:t>Kualifikasi aka</w:t>
      </w:r>
      <w:r w:rsidRPr="00FF571E">
        <w:rPr>
          <w:rFonts w:ascii="Tahoma" w:eastAsia="Cambria" w:hAnsi="Tahoma" w:cs="Tahoma"/>
          <w:spacing w:val="-1"/>
          <w:sz w:val="22"/>
          <w:szCs w:val="22"/>
        </w:rPr>
        <w:t>d</w:t>
      </w:r>
      <w:r w:rsidRPr="00FF571E">
        <w:rPr>
          <w:rFonts w:ascii="Tahoma" w:eastAsia="Cambria" w:hAnsi="Tahoma" w:cs="Tahoma"/>
          <w:sz w:val="22"/>
          <w:szCs w:val="22"/>
        </w:rPr>
        <w:t>emik me</w:t>
      </w:r>
      <w:r w:rsidRPr="00FF571E">
        <w:rPr>
          <w:rFonts w:ascii="Tahoma" w:eastAsia="Cambria" w:hAnsi="Tahoma" w:cs="Tahoma"/>
          <w:spacing w:val="-1"/>
          <w:sz w:val="22"/>
          <w:szCs w:val="22"/>
        </w:rPr>
        <w:t>r</w:t>
      </w:r>
      <w:r w:rsidRPr="00FF571E">
        <w:rPr>
          <w:rFonts w:ascii="Tahoma" w:eastAsia="Cambria" w:hAnsi="Tahoma" w:cs="Tahoma"/>
          <w:sz w:val="22"/>
          <w:szCs w:val="22"/>
        </w:rPr>
        <w:t>up</w:t>
      </w:r>
      <w:r w:rsidRPr="00FF571E">
        <w:rPr>
          <w:rFonts w:ascii="Tahoma" w:eastAsia="Cambria" w:hAnsi="Tahoma" w:cs="Tahoma"/>
          <w:spacing w:val="1"/>
          <w:sz w:val="22"/>
          <w:szCs w:val="22"/>
        </w:rPr>
        <w:t>a</w:t>
      </w:r>
      <w:r w:rsidRPr="00FF571E">
        <w:rPr>
          <w:rFonts w:ascii="Tahoma" w:eastAsia="Cambria" w:hAnsi="Tahoma" w:cs="Tahoma"/>
          <w:spacing w:val="-1"/>
          <w:sz w:val="22"/>
          <w:szCs w:val="22"/>
        </w:rPr>
        <w:t>k</w:t>
      </w:r>
      <w:r w:rsidRPr="00FF571E">
        <w:rPr>
          <w:rFonts w:ascii="Tahoma" w:eastAsia="Cambria" w:hAnsi="Tahoma" w:cs="Tahoma"/>
          <w:sz w:val="22"/>
          <w:szCs w:val="22"/>
        </w:rPr>
        <w:t>an t</w:t>
      </w:r>
      <w:r w:rsidRPr="00FF571E">
        <w:rPr>
          <w:rFonts w:ascii="Tahoma" w:eastAsia="Cambria" w:hAnsi="Tahoma" w:cs="Tahoma"/>
          <w:spacing w:val="1"/>
          <w:sz w:val="22"/>
          <w:szCs w:val="22"/>
        </w:rPr>
        <w:t>i</w:t>
      </w:r>
      <w:r w:rsidRPr="00FF571E">
        <w:rPr>
          <w:rFonts w:ascii="Tahoma" w:eastAsia="Cambria" w:hAnsi="Tahoma" w:cs="Tahoma"/>
          <w:sz w:val="22"/>
          <w:szCs w:val="22"/>
        </w:rPr>
        <w:t>ng</w:t>
      </w:r>
      <w:r w:rsidRPr="00FF571E">
        <w:rPr>
          <w:rFonts w:ascii="Tahoma" w:eastAsia="Cambria" w:hAnsi="Tahoma" w:cs="Tahoma"/>
          <w:spacing w:val="-2"/>
          <w:sz w:val="22"/>
          <w:szCs w:val="22"/>
        </w:rPr>
        <w:t>k</w:t>
      </w:r>
      <w:r w:rsidRPr="00FF571E">
        <w:rPr>
          <w:rFonts w:ascii="Tahoma" w:eastAsia="Cambria" w:hAnsi="Tahoma" w:cs="Tahoma"/>
          <w:sz w:val="22"/>
          <w:szCs w:val="22"/>
        </w:rPr>
        <w:t xml:space="preserve">at </w:t>
      </w:r>
      <w:r w:rsidRPr="00FF571E">
        <w:rPr>
          <w:rFonts w:ascii="Tahoma" w:eastAsia="Cambria" w:hAnsi="Tahoma" w:cs="Tahoma"/>
          <w:spacing w:val="1"/>
          <w:sz w:val="22"/>
          <w:szCs w:val="22"/>
        </w:rPr>
        <w:t>p</w:t>
      </w:r>
      <w:r w:rsidRPr="00FF571E">
        <w:rPr>
          <w:rFonts w:ascii="Tahoma" w:eastAsia="Cambria" w:hAnsi="Tahoma" w:cs="Tahoma"/>
          <w:spacing w:val="-2"/>
          <w:sz w:val="22"/>
          <w:szCs w:val="22"/>
        </w:rPr>
        <w:t>e</w:t>
      </w:r>
      <w:r w:rsidRPr="00FF571E">
        <w:rPr>
          <w:rFonts w:ascii="Tahoma" w:eastAsia="Cambria" w:hAnsi="Tahoma" w:cs="Tahoma"/>
          <w:sz w:val="22"/>
          <w:szCs w:val="22"/>
        </w:rPr>
        <w:t>n</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d</w:t>
      </w:r>
      <w:r w:rsidRPr="00FF571E">
        <w:rPr>
          <w:rFonts w:ascii="Tahoma" w:eastAsia="Cambria" w:hAnsi="Tahoma" w:cs="Tahoma"/>
          <w:sz w:val="22"/>
          <w:szCs w:val="22"/>
        </w:rPr>
        <w:t xml:space="preserve">ikan </w:t>
      </w:r>
      <w:r w:rsidRPr="00FF571E">
        <w:rPr>
          <w:rFonts w:ascii="Tahoma" w:eastAsia="Cambria" w:hAnsi="Tahoma" w:cs="Tahoma"/>
          <w:spacing w:val="1"/>
          <w:sz w:val="22"/>
          <w:szCs w:val="22"/>
        </w:rPr>
        <w:t>p</w:t>
      </w:r>
      <w:r w:rsidRPr="00FF571E">
        <w:rPr>
          <w:rFonts w:ascii="Tahoma" w:eastAsia="Cambria" w:hAnsi="Tahoma" w:cs="Tahoma"/>
          <w:sz w:val="22"/>
          <w:szCs w:val="22"/>
        </w:rPr>
        <w:t xml:space="preserve">aling </w:t>
      </w:r>
      <w:r w:rsidRPr="00FF571E">
        <w:rPr>
          <w:rFonts w:ascii="Tahoma" w:eastAsia="Cambria" w:hAnsi="Tahoma" w:cs="Tahoma"/>
          <w:spacing w:val="-1"/>
          <w:sz w:val="22"/>
          <w:szCs w:val="22"/>
        </w:rPr>
        <w:t>r</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d</w:t>
      </w:r>
      <w:r w:rsidRPr="00FF571E">
        <w:rPr>
          <w:rFonts w:ascii="Tahoma" w:eastAsia="Cambria" w:hAnsi="Tahoma" w:cs="Tahoma"/>
          <w:sz w:val="22"/>
          <w:szCs w:val="22"/>
        </w:rPr>
        <w:t xml:space="preserve">ah </w:t>
      </w:r>
      <w:r w:rsidRPr="00FF571E">
        <w:rPr>
          <w:rFonts w:ascii="Tahoma" w:eastAsia="Cambria" w:hAnsi="Tahoma" w:cs="Tahoma"/>
          <w:spacing w:val="-1"/>
          <w:sz w:val="22"/>
          <w:szCs w:val="22"/>
        </w:rPr>
        <w:t>y</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g ha</w:t>
      </w:r>
      <w:r w:rsidRPr="00FF571E">
        <w:rPr>
          <w:rFonts w:ascii="Tahoma" w:eastAsia="Cambria" w:hAnsi="Tahoma" w:cs="Tahoma"/>
          <w:spacing w:val="-1"/>
          <w:sz w:val="22"/>
          <w:szCs w:val="22"/>
        </w:rPr>
        <w:t>r</w:t>
      </w:r>
      <w:r w:rsidRPr="00FF571E">
        <w:rPr>
          <w:rFonts w:ascii="Tahoma" w:eastAsia="Cambria" w:hAnsi="Tahoma" w:cs="Tahoma"/>
          <w:sz w:val="22"/>
          <w:szCs w:val="22"/>
        </w:rPr>
        <w:t xml:space="preserve">us </w:t>
      </w:r>
      <w:r w:rsidRPr="00FF571E">
        <w:rPr>
          <w:rFonts w:ascii="Tahoma" w:eastAsia="Cambria" w:hAnsi="Tahoma" w:cs="Tahoma"/>
          <w:spacing w:val="-2"/>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p</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z w:val="22"/>
          <w:szCs w:val="22"/>
        </w:rPr>
        <w:t>u</w:t>
      </w:r>
      <w:r w:rsidRPr="00FF571E">
        <w:rPr>
          <w:rFonts w:ascii="Tahoma" w:eastAsia="Cambria" w:hAnsi="Tahoma" w:cs="Tahoma"/>
          <w:spacing w:val="-1"/>
          <w:sz w:val="22"/>
          <w:szCs w:val="22"/>
        </w:rPr>
        <w:t>h</w:t>
      </w:r>
      <w:r w:rsidRPr="00FF571E">
        <w:rPr>
          <w:rFonts w:ascii="Tahoma" w:eastAsia="Cambria" w:hAnsi="Tahoma" w:cs="Tahoma"/>
          <w:sz w:val="22"/>
          <w:szCs w:val="22"/>
        </w:rPr>
        <w:t>i oleh seora</w:t>
      </w:r>
      <w:r w:rsidRPr="00FF571E">
        <w:rPr>
          <w:rFonts w:ascii="Tahoma" w:eastAsia="Cambria" w:hAnsi="Tahoma" w:cs="Tahoma"/>
          <w:spacing w:val="1"/>
          <w:sz w:val="22"/>
          <w:szCs w:val="22"/>
        </w:rPr>
        <w:t>n</w:t>
      </w:r>
      <w:r w:rsidRPr="00FF571E">
        <w:rPr>
          <w:rFonts w:ascii="Tahoma" w:eastAsia="Cambria" w:hAnsi="Tahoma" w:cs="Tahoma"/>
          <w:sz w:val="22"/>
          <w:szCs w:val="22"/>
        </w:rPr>
        <w:t>g</w:t>
      </w:r>
      <w:r w:rsidRPr="00FF571E">
        <w:rPr>
          <w:rFonts w:ascii="Tahoma" w:eastAsia="Cambria" w:hAnsi="Tahoma" w:cs="Tahoma"/>
          <w:spacing w:val="-1"/>
          <w:sz w:val="22"/>
          <w:szCs w:val="22"/>
        </w:rPr>
        <w:t xml:space="preserve"> d</w:t>
      </w:r>
      <w:r w:rsidRPr="00FF571E">
        <w:rPr>
          <w:rFonts w:ascii="Tahoma" w:eastAsia="Cambria" w:hAnsi="Tahoma" w:cs="Tahoma"/>
          <w:sz w:val="22"/>
          <w:szCs w:val="22"/>
        </w:rPr>
        <w:t>osen</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b</w:t>
      </w:r>
      <w:r w:rsidRPr="00FF571E">
        <w:rPr>
          <w:rFonts w:ascii="Tahoma" w:eastAsia="Cambria" w:hAnsi="Tahoma" w:cs="Tahoma"/>
          <w:sz w:val="22"/>
          <w:szCs w:val="22"/>
        </w:rPr>
        <w:t>u</w:t>
      </w:r>
      <w:r w:rsidRPr="00FF571E">
        <w:rPr>
          <w:rFonts w:ascii="Tahoma" w:eastAsia="Cambria" w:hAnsi="Tahoma" w:cs="Tahoma"/>
          <w:spacing w:val="-2"/>
          <w:sz w:val="22"/>
          <w:szCs w:val="22"/>
        </w:rPr>
        <w:t>k</w:t>
      </w:r>
      <w:r w:rsidRPr="00FF571E">
        <w:rPr>
          <w:rFonts w:ascii="Tahoma" w:eastAsia="Cambria" w:hAnsi="Tahoma" w:cs="Tahoma"/>
          <w:sz w:val="22"/>
          <w:szCs w:val="22"/>
        </w:rPr>
        <w:t>t</w:t>
      </w:r>
      <w:r w:rsidRPr="00FF571E">
        <w:rPr>
          <w:rFonts w:ascii="Tahoma" w:eastAsia="Cambria" w:hAnsi="Tahoma" w:cs="Tahoma"/>
          <w:spacing w:val="3"/>
          <w:sz w:val="22"/>
          <w:szCs w:val="22"/>
        </w:rPr>
        <w:t>i</w:t>
      </w:r>
      <w:r w:rsidRPr="00FF571E">
        <w:rPr>
          <w:rFonts w:ascii="Tahoma" w:eastAsia="Cambria" w:hAnsi="Tahoma" w:cs="Tahoma"/>
          <w:spacing w:val="-1"/>
          <w:sz w:val="22"/>
          <w:szCs w:val="22"/>
        </w:rPr>
        <w:t>k</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g</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w:t>
      </w:r>
      <w:r w:rsidRPr="00FF571E">
        <w:rPr>
          <w:rFonts w:ascii="Tahoma" w:eastAsia="Cambria" w:hAnsi="Tahoma" w:cs="Tahoma"/>
          <w:sz w:val="22"/>
          <w:szCs w:val="22"/>
        </w:rPr>
        <w:t>i</w:t>
      </w:r>
      <w:r w:rsidRPr="00FF571E">
        <w:rPr>
          <w:rFonts w:ascii="Tahoma" w:eastAsia="Cambria" w:hAnsi="Tahoma" w:cs="Tahoma"/>
          <w:spacing w:val="1"/>
          <w:sz w:val="22"/>
          <w:szCs w:val="22"/>
        </w:rPr>
        <w:t>j</w:t>
      </w:r>
      <w:r w:rsidRPr="00FF571E">
        <w:rPr>
          <w:rFonts w:ascii="Tahoma" w:eastAsia="Cambria" w:hAnsi="Tahoma" w:cs="Tahoma"/>
          <w:sz w:val="22"/>
          <w:szCs w:val="22"/>
        </w:rPr>
        <w:t>a</w:t>
      </w:r>
      <w:r w:rsidRPr="00FF571E">
        <w:rPr>
          <w:rFonts w:ascii="Tahoma" w:eastAsia="Cambria" w:hAnsi="Tahoma" w:cs="Tahoma"/>
          <w:spacing w:val="-1"/>
          <w:sz w:val="22"/>
          <w:szCs w:val="22"/>
        </w:rPr>
        <w:t>z</w:t>
      </w:r>
      <w:r w:rsidRPr="00FF571E">
        <w:rPr>
          <w:rFonts w:ascii="Tahoma" w:eastAsia="Cambria" w:hAnsi="Tahoma" w:cs="Tahoma"/>
          <w:sz w:val="22"/>
          <w:szCs w:val="22"/>
        </w:rPr>
        <w:t>ah.</w:t>
      </w:r>
    </w:p>
    <w:p w:rsidR="00FF571E" w:rsidRDefault="00956BF7" w:rsidP="00E54A3C">
      <w:pPr>
        <w:pStyle w:val="ListParagraph"/>
        <w:numPr>
          <w:ilvl w:val="1"/>
          <w:numId w:val="30"/>
        </w:numPr>
        <w:spacing w:line="276" w:lineRule="auto"/>
        <w:ind w:left="567" w:right="-1" w:hanging="567"/>
        <w:jc w:val="both"/>
        <w:rPr>
          <w:rFonts w:ascii="Tahoma" w:eastAsia="Cambria" w:hAnsi="Tahoma" w:cs="Tahoma"/>
          <w:sz w:val="22"/>
          <w:szCs w:val="22"/>
        </w:rPr>
      </w:pPr>
      <w:r w:rsidRPr="00FF571E">
        <w:rPr>
          <w:rFonts w:ascii="Tahoma" w:eastAsia="Cambria" w:hAnsi="Tahoma" w:cs="Tahoma"/>
          <w:sz w:val="22"/>
          <w:szCs w:val="22"/>
        </w:rPr>
        <w:t>Komp</w:t>
      </w:r>
      <w:r w:rsidRPr="00FF571E">
        <w:rPr>
          <w:rFonts w:ascii="Tahoma" w:eastAsia="Cambria" w:hAnsi="Tahoma" w:cs="Tahoma"/>
          <w:spacing w:val="1"/>
          <w:sz w:val="22"/>
          <w:szCs w:val="22"/>
        </w:rPr>
        <w:t>e</w:t>
      </w:r>
      <w:r w:rsidRPr="00FF571E">
        <w:rPr>
          <w:rFonts w:ascii="Tahoma" w:eastAsia="Cambria" w:hAnsi="Tahoma" w:cs="Tahoma"/>
          <w:sz w:val="22"/>
          <w:szCs w:val="22"/>
        </w:rPr>
        <w:t>t</w:t>
      </w:r>
      <w:r w:rsidRPr="00FF571E">
        <w:rPr>
          <w:rFonts w:ascii="Tahoma" w:eastAsia="Cambria" w:hAnsi="Tahoma" w:cs="Tahoma"/>
          <w:spacing w:val="1"/>
          <w:sz w:val="22"/>
          <w:szCs w:val="22"/>
        </w:rPr>
        <w:t>e</w:t>
      </w:r>
      <w:r w:rsidRPr="00FF571E">
        <w:rPr>
          <w:rFonts w:ascii="Tahoma" w:eastAsia="Cambria" w:hAnsi="Tahoma" w:cs="Tahoma"/>
          <w:sz w:val="22"/>
          <w:szCs w:val="22"/>
        </w:rPr>
        <w:t>nsi</w:t>
      </w:r>
      <w:r w:rsidRPr="00FF571E">
        <w:rPr>
          <w:rFonts w:ascii="Tahoma" w:eastAsia="Cambria" w:hAnsi="Tahoma" w:cs="Tahoma"/>
          <w:spacing w:val="42"/>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d</w:t>
      </w:r>
      <w:r w:rsidRPr="00FF571E">
        <w:rPr>
          <w:rFonts w:ascii="Tahoma" w:eastAsia="Cambria" w:hAnsi="Tahoma" w:cs="Tahoma"/>
          <w:sz w:val="22"/>
          <w:szCs w:val="22"/>
        </w:rPr>
        <w:t xml:space="preserve">ik </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n</w:t>
      </w:r>
      <w:r w:rsidRPr="00FF571E">
        <w:rPr>
          <w:rFonts w:ascii="Tahoma" w:eastAsia="Cambria" w:hAnsi="Tahoma" w:cs="Tahoma"/>
          <w:spacing w:val="-1"/>
          <w:sz w:val="22"/>
          <w:szCs w:val="22"/>
        </w:rPr>
        <w:t>y</w:t>
      </w:r>
      <w:r w:rsidRPr="00FF571E">
        <w:rPr>
          <w:rFonts w:ascii="Tahoma" w:eastAsia="Cambria" w:hAnsi="Tahoma" w:cs="Tahoma"/>
          <w:sz w:val="22"/>
          <w:szCs w:val="22"/>
        </w:rPr>
        <w:t>a</w:t>
      </w:r>
      <w:r w:rsidRPr="00FF571E">
        <w:rPr>
          <w:rFonts w:ascii="Tahoma" w:eastAsia="Cambria" w:hAnsi="Tahoma" w:cs="Tahoma"/>
          <w:spacing w:val="1"/>
          <w:sz w:val="22"/>
          <w:szCs w:val="22"/>
        </w:rPr>
        <w:t>t</w:t>
      </w:r>
      <w:r w:rsidRPr="00FF571E">
        <w:rPr>
          <w:rFonts w:ascii="Tahoma" w:eastAsia="Cambria" w:hAnsi="Tahoma" w:cs="Tahoma"/>
          <w:sz w:val="22"/>
          <w:szCs w:val="22"/>
        </w:rPr>
        <w:t>akan</w:t>
      </w:r>
      <w:r w:rsidRPr="00FF571E">
        <w:rPr>
          <w:rFonts w:ascii="Tahoma" w:eastAsia="Cambria" w:hAnsi="Tahoma" w:cs="Tahoma"/>
          <w:spacing w:val="4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g</w:t>
      </w:r>
      <w:r w:rsidRPr="00FF571E">
        <w:rPr>
          <w:rFonts w:ascii="Tahoma" w:eastAsia="Cambria" w:hAnsi="Tahoma" w:cs="Tahoma"/>
          <w:sz w:val="22"/>
          <w:szCs w:val="22"/>
        </w:rPr>
        <w:t>an</w:t>
      </w:r>
      <w:r w:rsidRPr="00FF571E">
        <w:rPr>
          <w:rFonts w:ascii="Tahoma" w:eastAsia="Cambria" w:hAnsi="Tahoma" w:cs="Tahoma"/>
          <w:spacing w:val="46"/>
          <w:sz w:val="22"/>
          <w:szCs w:val="22"/>
        </w:rPr>
        <w:t xml:space="preserve"> </w:t>
      </w:r>
      <w:r w:rsidRPr="00FF571E">
        <w:rPr>
          <w:rFonts w:ascii="Tahoma" w:eastAsia="Cambria" w:hAnsi="Tahoma" w:cs="Tahoma"/>
          <w:sz w:val="22"/>
          <w:szCs w:val="22"/>
        </w:rPr>
        <w:t>sertifi</w:t>
      </w:r>
      <w:r w:rsidRPr="00FF571E">
        <w:rPr>
          <w:rFonts w:ascii="Tahoma" w:eastAsia="Cambria" w:hAnsi="Tahoma" w:cs="Tahoma"/>
          <w:spacing w:val="-1"/>
          <w:sz w:val="22"/>
          <w:szCs w:val="22"/>
        </w:rPr>
        <w:t>k</w:t>
      </w:r>
      <w:r w:rsidRPr="00FF571E">
        <w:rPr>
          <w:rFonts w:ascii="Tahoma" w:eastAsia="Cambria" w:hAnsi="Tahoma" w:cs="Tahoma"/>
          <w:sz w:val="22"/>
          <w:szCs w:val="22"/>
        </w:rPr>
        <w:t>at</w:t>
      </w:r>
      <w:r w:rsidRPr="00FF571E">
        <w:rPr>
          <w:rFonts w:ascii="Tahoma" w:eastAsia="Cambria" w:hAnsi="Tahoma" w:cs="Tahoma"/>
          <w:spacing w:val="42"/>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d</w:t>
      </w:r>
      <w:r w:rsidRPr="00FF571E">
        <w:rPr>
          <w:rFonts w:ascii="Tahoma" w:eastAsia="Cambria" w:hAnsi="Tahoma" w:cs="Tahoma"/>
          <w:sz w:val="22"/>
          <w:szCs w:val="22"/>
        </w:rPr>
        <w:t>ik,</w:t>
      </w:r>
      <w:r w:rsidRPr="00FF571E">
        <w:rPr>
          <w:rFonts w:ascii="Tahoma" w:eastAsia="Cambria" w:hAnsi="Tahoma" w:cs="Tahoma"/>
          <w:spacing w:val="4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pacing w:val="3"/>
          <w:sz w:val="22"/>
          <w:szCs w:val="22"/>
        </w:rPr>
        <w:t>a</w:t>
      </w:r>
      <w:r w:rsidRPr="00FF571E">
        <w:rPr>
          <w:rFonts w:ascii="Tahoma" w:eastAsia="Cambria" w:hAnsi="Tahoma" w:cs="Tahoma"/>
          <w:sz w:val="22"/>
          <w:szCs w:val="22"/>
        </w:rPr>
        <w:t>n/</w:t>
      </w:r>
      <w:r w:rsidRPr="00FF571E">
        <w:rPr>
          <w:rFonts w:ascii="Tahoma" w:eastAsia="Cambria" w:hAnsi="Tahoma" w:cs="Tahoma"/>
          <w:spacing w:val="1"/>
          <w:sz w:val="22"/>
          <w:szCs w:val="22"/>
        </w:rPr>
        <w:t>a</w:t>
      </w:r>
      <w:r w:rsidRPr="00FF571E">
        <w:rPr>
          <w:rFonts w:ascii="Tahoma" w:eastAsia="Cambria" w:hAnsi="Tahoma" w:cs="Tahoma"/>
          <w:sz w:val="22"/>
          <w:szCs w:val="22"/>
        </w:rPr>
        <w:t>t</w:t>
      </w:r>
      <w:r w:rsidRPr="00FF571E">
        <w:rPr>
          <w:rFonts w:ascii="Tahoma" w:eastAsia="Cambria" w:hAnsi="Tahoma" w:cs="Tahoma"/>
          <w:spacing w:val="-2"/>
          <w:sz w:val="22"/>
          <w:szCs w:val="22"/>
        </w:rPr>
        <w:t>a</w:t>
      </w:r>
      <w:r w:rsidRPr="00FF571E">
        <w:rPr>
          <w:rFonts w:ascii="Tahoma" w:eastAsia="Cambria" w:hAnsi="Tahoma" w:cs="Tahoma"/>
          <w:sz w:val="22"/>
          <w:szCs w:val="22"/>
        </w:rPr>
        <w:t>u sertifi</w:t>
      </w:r>
      <w:r w:rsidRPr="00FF571E">
        <w:rPr>
          <w:rFonts w:ascii="Tahoma" w:eastAsia="Cambria" w:hAnsi="Tahoma" w:cs="Tahoma"/>
          <w:spacing w:val="-1"/>
          <w:sz w:val="22"/>
          <w:szCs w:val="22"/>
        </w:rPr>
        <w:t>k</w:t>
      </w:r>
      <w:r w:rsidRPr="00FF571E">
        <w:rPr>
          <w:rFonts w:ascii="Tahoma" w:eastAsia="Cambria" w:hAnsi="Tahoma" w:cs="Tahoma"/>
          <w:sz w:val="22"/>
          <w:szCs w:val="22"/>
        </w:rPr>
        <w:t>at</w:t>
      </w:r>
      <w:r w:rsidRPr="00FF571E">
        <w:rPr>
          <w:rFonts w:ascii="Tahoma" w:eastAsia="Cambria" w:hAnsi="Tahoma" w:cs="Tahoma"/>
          <w:spacing w:val="1"/>
          <w:sz w:val="22"/>
          <w:szCs w:val="22"/>
        </w:rPr>
        <w:t xml:space="preserve"> p</w:t>
      </w:r>
      <w:r w:rsidRPr="00FF571E">
        <w:rPr>
          <w:rFonts w:ascii="Tahoma" w:eastAsia="Cambria" w:hAnsi="Tahoma" w:cs="Tahoma"/>
          <w:spacing w:val="-1"/>
          <w:sz w:val="22"/>
          <w:szCs w:val="22"/>
        </w:rPr>
        <w:t>r</w:t>
      </w:r>
      <w:r w:rsidRPr="00FF571E">
        <w:rPr>
          <w:rFonts w:ascii="Tahoma" w:eastAsia="Cambria" w:hAnsi="Tahoma" w:cs="Tahoma"/>
          <w:sz w:val="22"/>
          <w:szCs w:val="22"/>
        </w:rPr>
        <w:t>o</w:t>
      </w:r>
      <w:r w:rsidRPr="00FF571E">
        <w:rPr>
          <w:rFonts w:ascii="Tahoma" w:eastAsia="Cambria" w:hAnsi="Tahoma" w:cs="Tahoma"/>
          <w:spacing w:val="-1"/>
          <w:sz w:val="22"/>
          <w:szCs w:val="22"/>
        </w:rPr>
        <w:t>f</w:t>
      </w:r>
      <w:r w:rsidRPr="00FF571E">
        <w:rPr>
          <w:rFonts w:ascii="Tahoma" w:eastAsia="Cambria" w:hAnsi="Tahoma" w:cs="Tahoma"/>
          <w:sz w:val="22"/>
          <w:szCs w:val="22"/>
        </w:rPr>
        <w:t>es</w:t>
      </w:r>
      <w:r w:rsidRPr="00FF571E">
        <w:rPr>
          <w:rFonts w:ascii="Tahoma" w:eastAsia="Cambria" w:hAnsi="Tahoma" w:cs="Tahoma"/>
          <w:spacing w:val="1"/>
          <w:sz w:val="22"/>
          <w:szCs w:val="22"/>
        </w:rPr>
        <w:t>i</w:t>
      </w:r>
      <w:r w:rsidRPr="00FF571E">
        <w:rPr>
          <w:rFonts w:ascii="Tahoma" w:eastAsia="Cambria" w:hAnsi="Tahoma" w:cs="Tahoma"/>
          <w:sz w:val="22"/>
          <w:szCs w:val="22"/>
        </w:rPr>
        <w:t>.</w:t>
      </w:r>
    </w:p>
    <w:p w:rsidR="00FF571E" w:rsidRDefault="00956BF7" w:rsidP="00E54A3C">
      <w:pPr>
        <w:pStyle w:val="ListParagraph"/>
        <w:numPr>
          <w:ilvl w:val="1"/>
          <w:numId w:val="30"/>
        </w:numPr>
        <w:spacing w:line="276" w:lineRule="auto"/>
        <w:ind w:left="567" w:right="-1" w:hanging="567"/>
        <w:jc w:val="both"/>
        <w:rPr>
          <w:rFonts w:ascii="Tahoma" w:eastAsia="Cambria" w:hAnsi="Tahoma" w:cs="Tahoma"/>
          <w:sz w:val="22"/>
          <w:szCs w:val="22"/>
        </w:rPr>
      </w:pPr>
      <w:r w:rsidRPr="00FF571E">
        <w:rPr>
          <w:rFonts w:ascii="Tahoma" w:eastAsia="Cambria" w:hAnsi="Tahoma" w:cs="Tahoma"/>
          <w:sz w:val="22"/>
          <w:szCs w:val="22"/>
        </w:rPr>
        <w:t>D</w:t>
      </w:r>
      <w:r w:rsidRPr="00FF571E">
        <w:rPr>
          <w:rFonts w:ascii="Tahoma" w:eastAsia="Cambria" w:hAnsi="Tahoma" w:cs="Tahoma"/>
          <w:spacing w:val="-1"/>
          <w:sz w:val="22"/>
          <w:szCs w:val="22"/>
        </w:rPr>
        <w:t>o</w:t>
      </w:r>
      <w:r w:rsidRPr="00FF571E">
        <w:rPr>
          <w:rFonts w:ascii="Tahoma" w:eastAsia="Cambria" w:hAnsi="Tahoma" w:cs="Tahoma"/>
          <w:sz w:val="22"/>
          <w:szCs w:val="22"/>
        </w:rPr>
        <w:t>sen</w:t>
      </w:r>
      <w:r w:rsidRPr="00FF571E">
        <w:rPr>
          <w:rFonts w:ascii="Tahoma" w:eastAsia="Cambria" w:hAnsi="Tahoma" w:cs="Tahoma"/>
          <w:spacing w:val="10"/>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pacing w:val="-1"/>
          <w:sz w:val="22"/>
          <w:szCs w:val="22"/>
        </w:rPr>
        <w:t>r</w:t>
      </w:r>
      <w:r w:rsidRPr="00FF571E">
        <w:rPr>
          <w:rFonts w:ascii="Tahoma" w:eastAsia="Cambria" w:hAnsi="Tahoma" w:cs="Tahoma"/>
          <w:sz w:val="22"/>
          <w:szCs w:val="22"/>
        </w:rPr>
        <w:t>o</w:t>
      </w:r>
      <w:r w:rsidRPr="00FF571E">
        <w:rPr>
          <w:rFonts w:ascii="Tahoma" w:eastAsia="Cambria" w:hAnsi="Tahoma" w:cs="Tahoma"/>
          <w:spacing w:val="-1"/>
          <w:sz w:val="22"/>
          <w:szCs w:val="22"/>
        </w:rPr>
        <w:t>gr</w:t>
      </w:r>
      <w:r w:rsidRPr="00FF571E">
        <w:rPr>
          <w:rFonts w:ascii="Tahoma" w:eastAsia="Cambria" w:hAnsi="Tahoma" w:cs="Tahoma"/>
          <w:sz w:val="22"/>
          <w:szCs w:val="22"/>
        </w:rPr>
        <w:t>am</w:t>
      </w:r>
      <w:r w:rsidRPr="00FF571E">
        <w:rPr>
          <w:rFonts w:ascii="Tahoma" w:eastAsia="Cambria" w:hAnsi="Tahoma" w:cs="Tahoma"/>
          <w:spacing w:val="12"/>
          <w:sz w:val="22"/>
          <w:szCs w:val="22"/>
        </w:rPr>
        <w:t xml:space="preserve"> </w:t>
      </w:r>
      <w:r w:rsidRPr="00FF571E">
        <w:rPr>
          <w:rFonts w:ascii="Tahoma" w:eastAsia="Cambria" w:hAnsi="Tahoma" w:cs="Tahoma"/>
          <w:sz w:val="22"/>
          <w:szCs w:val="22"/>
        </w:rPr>
        <w:t>sarj</w:t>
      </w:r>
      <w:r w:rsidRPr="00FF571E">
        <w:rPr>
          <w:rFonts w:ascii="Tahoma" w:eastAsia="Cambria" w:hAnsi="Tahoma" w:cs="Tahoma"/>
          <w:spacing w:val="1"/>
          <w:sz w:val="22"/>
          <w:szCs w:val="22"/>
        </w:rPr>
        <w:t>a</w:t>
      </w:r>
      <w:r w:rsidRPr="00FF571E">
        <w:rPr>
          <w:rFonts w:ascii="Tahoma" w:eastAsia="Cambria" w:hAnsi="Tahoma" w:cs="Tahoma"/>
          <w:sz w:val="22"/>
          <w:szCs w:val="22"/>
        </w:rPr>
        <w:t>na</w:t>
      </w:r>
      <w:r w:rsidRPr="00FF571E">
        <w:rPr>
          <w:rFonts w:ascii="Tahoma" w:eastAsia="Cambria" w:hAnsi="Tahoma" w:cs="Tahoma"/>
          <w:spacing w:val="10"/>
          <w:sz w:val="22"/>
          <w:szCs w:val="22"/>
        </w:rPr>
        <w:t xml:space="preserve"> </w:t>
      </w:r>
      <w:r w:rsidRPr="00FF571E">
        <w:rPr>
          <w:rFonts w:ascii="Tahoma" w:eastAsia="Cambria" w:hAnsi="Tahoma" w:cs="Tahoma"/>
          <w:sz w:val="22"/>
          <w:szCs w:val="22"/>
        </w:rPr>
        <w:t>ha</w:t>
      </w:r>
      <w:r w:rsidRPr="00FF571E">
        <w:rPr>
          <w:rFonts w:ascii="Tahoma" w:eastAsia="Cambria" w:hAnsi="Tahoma" w:cs="Tahoma"/>
          <w:spacing w:val="-1"/>
          <w:sz w:val="22"/>
          <w:szCs w:val="22"/>
        </w:rPr>
        <w:t>r</w:t>
      </w:r>
      <w:r w:rsidRPr="00FF571E">
        <w:rPr>
          <w:rFonts w:ascii="Tahoma" w:eastAsia="Cambria" w:hAnsi="Tahoma" w:cs="Tahoma"/>
          <w:sz w:val="22"/>
          <w:szCs w:val="22"/>
        </w:rPr>
        <w:t>us</w:t>
      </w:r>
      <w:r w:rsidRPr="00FF571E">
        <w:rPr>
          <w:rFonts w:ascii="Tahoma" w:eastAsia="Cambria" w:hAnsi="Tahoma" w:cs="Tahoma"/>
          <w:spacing w:val="11"/>
          <w:sz w:val="22"/>
          <w:szCs w:val="22"/>
        </w:rPr>
        <w:t xml:space="preserve"> </w:t>
      </w:r>
      <w:r w:rsidRPr="00FF571E">
        <w:rPr>
          <w:rFonts w:ascii="Tahoma" w:eastAsia="Cambria" w:hAnsi="Tahoma" w:cs="Tahoma"/>
          <w:sz w:val="22"/>
          <w:szCs w:val="22"/>
        </w:rPr>
        <w:t>ber</w:t>
      </w:r>
      <w:r w:rsidRPr="00FF571E">
        <w:rPr>
          <w:rFonts w:ascii="Tahoma" w:eastAsia="Cambria" w:hAnsi="Tahoma" w:cs="Tahoma"/>
          <w:spacing w:val="-1"/>
          <w:sz w:val="22"/>
          <w:szCs w:val="22"/>
        </w:rPr>
        <w:t>k</w:t>
      </w:r>
      <w:r w:rsidRPr="00FF571E">
        <w:rPr>
          <w:rFonts w:ascii="Tahoma" w:eastAsia="Cambria" w:hAnsi="Tahoma" w:cs="Tahoma"/>
          <w:sz w:val="22"/>
          <w:szCs w:val="22"/>
        </w:rPr>
        <w:t>ualifi</w:t>
      </w:r>
      <w:r w:rsidRPr="00FF571E">
        <w:rPr>
          <w:rFonts w:ascii="Tahoma" w:eastAsia="Cambria" w:hAnsi="Tahoma" w:cs="Tahoma"/>
          <w:spacing w:val="-1"/>
          <w:sz w:val="22"/>
          <w:szCs w:val="22"/>
        </w:rPr>
        <w:t>k</w:t>
      </w:r>
      <w:r w:rsidRPr="00FF571E">
        <w:rPr>
          <w:rFonts w:ascii="Tahoma" w:eastAsia="Cambria" w:hAnsi="Tahoma" w:cs="Tahoma"/>
          <w:sz w:val="22"/>
          <w:szCs w:val="22"/>
        </w:rPr>
        <w:t>asi</w:t>
      </w:r>
      <w:r w:rsidRPr="00FF571E">
        <w:rPr>
          <w:rFonts w:ascii="Tahoma" w:eastAsia="Cambria" w:hAnsi="Tahoma" w:cs="Tahoma"/>
          <w:spacing w:val="10"/>
          <w:sz w:val="22"/>
          <w:szCs w:val="22"/>
        </w:rPr>
        <w:t xml:space="preserve"> </w:t>
      </w:r>
      <w:r w:rsidRPr="00FF571E">
        <w:rPr>
          <w:rFonts w:ascii="Tahoma" w:eastAsia="Cambria" w:hAnsi="Tahoma" w:cs="Tahoma"/>
          <w:spacing w:val="3"/>
          <w:sz w:val="22"/>
          <w:szCs w:val="22"/>
        </w:rPr>
        <w:t>a</w:t>
      </w:r>
      <w:r w:rsidRPr="00FF571E">
        <w:rPr>
          <w:rFonts w:ascii="Tahoma" w:eastAsia="Cambria" w:hAnsi="Tahoma" w:cs="Tahoma"/>
          <w:spacing w:val="1"/>
          <w:sz w:val="22"/>
          <w:szCs w:val="22"/>
        </w:rPr>
        <w:t>k</w:t>
      </w:r>
      <w:r w:rsidRPr="00FF571E">
        <w:rPr>
          <w:rFonts w:ascii="Tahoma" w:eastAsia="Cambria" w:hAnsi="Tahoma" w:cs="Tahoma"/>
          <w:sz w:val="22"/>
          <w:szCs w:val="22"/>
        </w:rPr>
        <w:t>a</w:t>
      </w:r>
      <w:r w:rsidRPr="00FF571E">
        <w:rPr>
          <w:rFonts w:ascii="Tahoma" w:eastAsia="Cambria" w:hAnsi="Tahoma" w:cs="Tahoma"/>
          <w:spacing w:val="-1"/>
          <w:sz w:val="22"/>
          <w:szCs w:val="22"/>
        </w:rPr>
        <w:t>d</w:t>
      </w:r>
      <w:r w:rsidRPr="00FF571E">
        <w:rPr>
          <w:rFonts w:ascii="Tahoma" w:eastAsia="Cambria" w:hAnsi="Tahoma" w:cs="Tahoma"/>
          <w:sz w:val="22"/>
          <w:szCs w:val="22"/>
        </w:rPr>
        <w:t>emik</w:t>
      </w:r>
      <w:r w:rsidRPr="00FF571E">
        <w:rPr>
          <w:rFonts w:ascii="Tahoma" w:eastAsia="Cambria" w:hAnsi="Tahoma" w:cs="Tahoma"/>
          <w:spacing w:val="9"/>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aling</w:t>
      </w:r>
      <w:r w:rsidRPr="00FF571E">
        <w:rPr>
          <w:rFonts w:ascii="Tahoma" w:eastAsia="Cambria" w:hAnsi="Tahoma" w:cs="Tahoma"/>
          <w:spacing w:val="9"/>
          <w:sz w:val="22"/>
          <w:szCs w:val="22"/>
        </w:rPr>
        <w:t xml:space="preserve"> </w:t>
      </w:r>
      <w:r w:rsidRPr="00FF571E">
        <w:rPr>
          <w:rFonts w:ascii="Tahoma" w:eastAsia="Cambria" w:hAnsi="Tahoma" w:cs="Tahoma"/>
          <w:spacing w:val="-1"/>
          <w:sz w:val="22"/>
          <w:szCs w:val="22"/>
        </w:rPr>
        <w:t>r</w:t>
      </w:r>
      <w:r w:rsidRPr="00FF571E">
        <w:rPr>
          <w:rFonts w:ascii="Tahoma" w:eastAsia="Cambria" w:hAnsi="Tahoma" w:cs="Tahoma"/>
          <w:sz w:val="22"/>
          <w:szCs w:val="22"/>
        </w:rPr>
        <w:t>e</w:t>
      </w:r>
      <w:r w:rsidRPr="00FF571E">
        <w:rPr>
          <w:rFonts w:ascii="Tahoma" w:eastAsia="Cambria" w:hAnsi="Tahoma" w:cs="Tahoma"/>
          <w:spacing w:val="3"/>
          <w:sz w:val="22"/>
          <w:szCs w:val="22"/>
        </w:rPr>
        <w:t>n</w:t>
      </w:r>
      <w:r w:rsidRPr="00FF571E">
        <w:rPr>
          <w:rFonts w:ascii="Tahoma" w:eastAsia="Cambria" w:hAnsi="Tahoma" w:cs="Tahoma"/>
          <w:spacing w:val="-1"/>
          <w:sz w:val="22"/>
          <w:szCs w:val="22"/>
        </w:rPr>
        <w:t>d</w:t>
      </w:r>
      <w:r w:rsidRPr="00FF571E">
        <w:rPr>
          <w:rFonts w:ascii="Tahoma" w:eastAsia="Cambria" w:hAnsi="Tahoma" w:cs="Tahoma"/>
          <w:sz w:val="22"/>
          <w:szCs w:val="22"/>
        </w:rPr>
        <w:t>ah</w:t>
      </w:r>
      <w:r w:rsidRPr="00FF571E">
        <w:rPr>
          <w:rFonts w:ascii="Tahoma" w:eastAsia="Cambria" w:hAnsi="Tahoma" w:cs="Tahoma"/>
          <w:spacing w:val="10"/>
          <w:sz w:val="22"/>
          <w:szCs w:val="22"/>
        </w:rPr>
        <w:t xml:space="preserve"> </w:t>
      </w:r>
      <w:r w:rsidRPr="00FF571E">
        <w:rPr>
          <w:rFonts w:ascii="Tahoma" w:eastAsia="Cambria" w:hAnsi="Tahoma" w:cs="Tahoma"/>
          <w:spacing w:val="2"/>
          <w:sz w:val="22"/>
          <w:szCs w:val="22"/>
        </w:rPr>
        <w:t>l</w:t>
      </w:r>
      <w:r w:rsidRPr="00FF571E">
        <w:rPr>
          <w:rFonts w:ascii="Tahoma" w:eastAsia="Cambria" w:hAnsi="Tahoma" w:cs="Tahoma"/>
          <w:sz w:val="22"/>
          <w:szCs w:val="22"/>
        </w:rPr>
        <w:t>ul</w:t>
      </w:r>
      <w:r w:rsidRPr="00FF571E">
        <w:rPr>
          <w:rFonts w:ascii="Tahoma" w:eastAsia="Cambria" w:hAnsi="Tahoma" w:cs="Tahoma"/>
          <w:spacing w:val="-1"/>
          <w:sz w:val="22"/>
          <w:szCs w:val="22"/>
        </w:rPr>
        <w:t>u</w:t>
      </w:r>
      <w:r w:rsidRPr="00FF571E">
        <w:rPr>
          <w:rFonts w:ascii="Tahoma" w:eastAsia="Cambria" w:hAnsi="Tahoma" w:cs="Tahoma"/>
          <w:sz w:val="22"/>
          <w:szCs w:val="22"/>
        </w:rPr>
        <w:t>san ma</w:t>
      </w:r>
      <w:r w:rsidRPr="00FF571E">
        <w:rPr>
          <w:rFonts w:ascii="Tahoma" w:eastAsia="Cambria" w:hAnsi="Tahoma" w:cs="Tahoma"/>
          <w:spacing w:val="-1"/>
          <w:sz w:val="22"/>
          <w:szCs w:val="22"/>
        </w:rPr>
        <w:t>g</w:t>
      </w:r>
      <w:r w:rsidRPr="00FF571E">
        <w:rPr>
          <w:rFonts w:ascii="Tahoma" w:eastAsia="Cambria" w:hAnsi="Tahoma" w:cs="Tahoma"/>
          <w:sz w:val="22"/>
          <w:szCs w:val="22"/>
        </w:rPr>
        <w:t>is</w:t>
      </w:r>
      <w:r w:rsidRPr="00FF571E">
        <w:rPr>
          <w:rFonts w:ascii="Tahoma" w:eastAsia="Cambria" w:hAnsi="Tahoma" w:cs="Tahoma"/>
          <w:spacing w:val="1"/>
          <w:sz w:val="22"/>
          <w:szCs w:val="22"/>
        </w:rPr>
        <w:t>t</w:t>
      </w:r>
      <w:r w:rsidRPr="00FF571E">
        <w:rPr>
          <w:rFonts w:ascii="Tahoma" w:eastAsia="Cambria" w:hAnsi="Tahoma" w:cs="Tahoma"/>
          <w:sz w:val="22"/>
          <w:szCs w:val="22"/>
        </w:rPr>
        <w:t>er</w:t>
      </w:r>
      <w:r w:rsidRPr="00FF571E">
        <w:rPr>
          <w:rFonts w:ascii="Tahoma" w:eastAsia="Cambria" w:hAnsi="Tahoma" w:cs="Tahoma"/>
          <w:spacing w:val="9"/>
          <w:sz w:val="22"/>
          <w:szCs w:val="22"/>
        </w:rPr>
        <w:t xml:space="preserve"> </w:t>
      </w:r>
      <w:r w:rsidRPr="00FF571E">
        <w:rPr>
          <w:rFonts w:ascii="Tahoma" w:eastAsia="Cambria" w:hAnsi="Tahoma" w:cs="Tahoma"/>
          <w:spacing w:val="-1"/>
          <w:sz w:val="22"/>
          <w:szCs w:val="22"/>
        </w:rPr>
        <w:t>y</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g</w:t>
      </w:r>
      <w:r w:rsidRPr="00FF571E">
        <w:rPr>
          <w:rFonts w:ascii="Tahoma" w:eastAsia="Cambria" w:hAnsi="Tahoma" w:cs="Tahoma"/>
          <w:spacing w:val="10"/>
          <w:sz w:val="22"/>
          <w:szCs w:val="22"/>
        </w:rPr>
        <w:t xml:space="preserve"> </w:t>
      </w:r>
      <w:r w:rsidRPr="00FF571E">
        <w:rPr>
          <w:rFonts w:ascii="Tahoma" w:eastAsia="Cambria" w:hAnsi="Tahoma" w:cs="Tahoma"/>
          <w:spacing w:val="-1"/>
          <w:sz w:val="22"/>
          <w:szCs w:val="22"/>
        </w:rPr>
        <w:t>r</w:t>
      </w:r>
      <w:r w:rsidRPr="00FF571E">
        <w:rPr>
          <w:rFonts w:ascii="Tahoma" w:eastAsia="Cambria" w:hAnsi="Tahoma" w:cs="Tahoma"/>
          <w:sz w:val="22"/>
          <w:szCs w:val="22"/>
        </w:rPr>
        <w:t>ele</w:t>
      </w:r>
      <w:r w:rsidRPr="00FF571E">
        <w:rPr>
          <w:rFonts w:ascii="Tahoma" w:eastAsia="Cambria" w:hAnsi="Tahoma" w:cs="Tahoma"/>
          <w:spacing w:val="-1"/>
          <w:sz w:val="22"/>
          <w:szCs w:val="22"/>
        </w:rPr>
        <w:t>v</w:t>
      </w:r>
      <w:r w:rsidRPr="00FF571E">
        <w:rPr>
          <w:rFonts w:ascii="Tahoma" w:eastAsia="Cambria" w:hAnsi="Tahoma" w:cs="Tahoma"/>
          <w:sz w:val="22"/>
          <w:szCs w:val="22"/>
        </w:rPr>
        <w:t>an</w:t>
      </w:r>
      <w:r w:rsidRPr="00FF571E">
        <w:rPr>
          <w:rFonts w:ascii="Tahoma" w:eastAsia="Cambria" w:hAnsi="Tahoma" w:cs="Tahoma"/>
          <w:spacing w:val="10"/>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g</w:t>
      </w:r>
      <w:r w:rsidRPr="00FF571E">
        <w:rPr>
          <w:rFonts w:ascii="Tahoma" w:eastAsia="Cambria" w:hAnsi="Tahoma" w:cs="Tahoma"/>
          <w:sz w:val="22"/>
          <w:szCs w:val="22"/>
        </w:rPr>
        <w:t>an</w:t>
      </w:r>
      <w:r w:rsidRPr="00FF571E">
        <w:rPr>
          <w:rFonts w:ascii="Tahoma" w:eastAsia="Cambria" w:hAnsi="Tahoma" w:cs="Tahoma"/>
          <w:spacing w:val="10"/>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pacing w:val="-1"/>
          <w:sz w:val="22"/>
          <w:szCs w:val="22"/>
        </w:rPr>
        <w:t>r</w:t>
      </w:r>
      <w:r w:rsidRPr="00FF571E">
        <w:rPr>
          <w:rFonts w:ascii="Tahoma" w:eastAsia="Cambria" w:hAnsi="Tahoma" w:cs="Tahoma"/>
          <w:sz w:val="22"/>
          <w:szCs w:val="22"/>
        </w:rPr>
        <w:t>o</w:t>
      </w:r>
      <w:r w:rsidRPr="00FF571E">
        <w:rPr>
          <w:rFonts w:ascii="Tahoma" w:eastAsia="Cambria" w:hAnsi="Tahoma" w:cs="Tahoma"/>
          <w:spacing w:val="-1"/>
          <w:sz w:val="22"/>
          <w:szCs w:val="22"/>
        </w:rPr>
        <w:t>gr</w:t>
      </w:r>
      <w:r w:rsidRPr="00FF571E">
        <w:rPr>
          <w:rFonts w:ascii="Tahoma" w:eastAsia="Cambria" w:hAnsi="Tahoma" w:cs="Tahoma"/>
          <w:sz w:val="22"/>
          <w:szCs w:val="22"/>
        </w:rPr>
        <w:t>am</w:t>
      </w:r>
      <w:r w:rsidRPr="00FF571E">
        <w:rPr>
          <w:rFonts w:ascii="Tahoma" w:eastAsia="Cambria" w:hAnsi="Tahoma" w:cs="Tahoma"/>
          <w:spacing w:val="9"/>
          <w:sz w:val="22"/>
          <w:szCs w:val="22"/>
        </w:rPr>
        <w:t xml:space="preserve"> </w:t>
      </w:r>
      <w:r w:rsidRPr="00FF571E">
        <w:rPr>
          <w:rFonts w:ascii="Tahoma" w:eastAsia="Cambria" w:hAnsi="Tahoma" w:cs="Tahoma"/>
          <w:sz w:val="22"/>
          <w:szCs w:val="22"/>
        </w:rPr>
        <w:t>stu</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an</w:t>
      </w:r>
      <w:r w:rsidRPr="00FF571E">
        <w:rPr>
          <w:rFonts w:ascii="Tahoma" w:eastAsia="Cambria" w:hAnsi="Tahoma" w:cs="Tahoma"/>
          <w:spacing w:val="10"/>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a</w:t>
      </w:r>
      <w:r w:rsidRPr="00FF571E">
        <w:rPr>
          <w:rFonts w:ascii="Tahoma" w:eastAsia="Cambria" w:hAnsi="Tahoma" w:cs="Tahoma"/>
          <w:spacing w:val="1"/>
          <w:sz w:val="22"/>
          <w:szCs w:val="22"/>
        </w:rPr>
        <w:t>p</w:t>
      </w:r>
      <w:r w:rsidRPr="00FF571E">
        <w:rPr>
          <w:rFonts w:ascii="Tahoma" w:eastAsia="Cambria" w:hAnsi="Tahoma" w:cs="Tahoma"/>
          <w:sz w:val="22"/>
          <w:szCs w:val="22"/>
        </w:rPr>
        <w:t>at</w:t>
      </w:r>
      <w:r w:rsidRPr="00FF571E">
        <w:rPr>
          <w:rFonts w:ascii="Tahoma" w:eastAsia="Cambria" w:hAnsi="Tahoma" w:cs="Tahoma"/>
          <w:spacing w:val="10"/>
          <w:sz w:val="22"/>
          <w:szCs w:val="22"/>
        </w:rPr>
        <w:t xml:space="preserve"> </w:t>
      </w:r>
      <w:r w:rsidRPr="00FF571E">
        <w:rPr>
          <w:rFonts w:ascii="Tahoma" w:eastAsia="Cambria" w:hAnsi="Tahoma" w:cs="Tahoma"/>
          <w:sz w:val="22"/>
          <w:szCs w:val="22"/>
        </w:rPr>
        <w:t>meng</w:t>
      </w:r>
      <w:r w:rsidRPr="00FF571E">
        <w:rPr>
          <w:rFonts w:ascii="Tahoma" w:eastAsia="Cambria" w:hAnsi="Tahoma" w:cs="Tahoma"/>
          <w:spacing w:val="-1"/>
          <w:sz w:val="22"/>
          <w:szCs w:val="22"/>
        </w:rPr>
        <w:t>g</w:t>
      </w:r>
      <w:r w:rsidRPr="00FF571E">
        <w:rPr>
          <w:rFonts w:ascii="Tahoma" w:eastAsia="Cambria" w:hAnsi="Tahoma" w:cs="Tahoma"/>
          <w:sz w:val="22"/>
          <w:szCs w:val="22"/>
        </w:rPr>
        <w:t>unakan</w:t>
      </w:r>
      <w:r w:rsidRPr="00FF571E">
        <w:rPr>
          <w:rFonts w:ascii="Tahoma" w:eastAsia="Cambria" w:hAnsi="Tahoma" w:cs="Tahoma"/>
          <w:spacing w:val="9"/>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osen</w:t>
      </w:r>
      <w:r w:rsidR="00FF571E" w:rsidRPr="00FF571E">
        <w:rPr>
          <w:rFonts w:ascii="Tahoma" w:eastAsia="Cambria" w:hAnsi="Tahoma" w:cs="Tahoma"/>
          <w:sz w:val="22"/>
          <w:szCs w:val="22"/>
        </w:rPr>
        <w:t xml:space="preserve"> </w:t>
      </w:r>
      <w:r w:rsidRPr="00FF571E">
        <w:rPr>
          <w:rFonts w:ascii="Tahoma" w:eastAsia="Cambria" w:hAnsi="Tahoma" w:cs="Tahoma"/>
          <w:sz w:val="22"/>
          <w:szCs w:val="22"/>
        </w:rPr>
        <w:t>berse</w:t>
      </w:r>
      <w:r w:rsidRPr="00FF571E">
        <w:rPr>
          <w:rFonts w:ascii="Tahoma" w:eastAsia="Cambria" w:hAnsi="Tahoma" w:cs="Tahoma"/>
          <w:spacing w:val="-1"/>
          <w:sz w:val="22"/>
          <w:szCs w:val="22"/>
        </w:rPr>
        <w:t>r</w:t>
      </w:r>
      <w:r w:rsidRPr="00FF571E">
        <w:rPr>
          <w:rFonts w:ascii="Tahoma" w:eastAsia="Cambria" w:hAnsi="Tahoma" w:cs="Tahoma"/>
          <w:sz w:val="22"/>
          <w:szCs w:val="22"/>
        </w:rPr>
        <w:t>t</w:t>
      </w:r>
      <w:r w:rsidRPr="00FF571E">
        <w:rPr>
          <w:rFonts w:ascii="Tahoma" w:eastAsia="Cambria" w:hAnsi="Tahoma" w:cs="Tahoma"/>
          <w:spacing w:val="1"/>
          <w:sz w:val="22"/>
          <w:szCs w:val="22"/>
        </w:rPr>
        <w:t>i</w:t>
      </w:r>
      <w:r w:rsidRPr="00FF571E">
        <w:rPr>
          <w:rFonts w:ascii="Tahoma" w:eastAsia="Cambria" w:hAnsi="Tahoma" w:cs="Tahoma"/>
          <w:spacing w:val="-1"/>
          <w:sz w:val="22"/>
          <w:szCs w:val="22"/>
        </w:rPr>
        <w:t>f</w:t>
      </w:r>
      <w:r w:rsidRPr="00FF571E">
        <w:rPr>
          <w:rFonts w:ascii="Tahoma" w:eastAsia="Cambria" w:hAnsi="Tahoma" w:cs="Tahoma"/>
          <w:sz w:val="22"/>
          <w:szCs w:val="22"/>
        </w:rPr>
        <w:t>ikat</w:t>
      </w:r>
      <w:r w:rsidRPr="00FF571E">
        <w:rPr>
          <w:rFonts w:ascii="Tahoma" w:eastAsia="Cambria" w:hAnsi="Tahoma" w:cs="Tahoma"/>
          <w:spacing w:val="41"/>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pacing w:val="-1"/>
          <w:sz w:val="22"/>
          <w:szCs w:val="22"/>
        </w:rPr>
        <w:t>r</w:t>
      </w:r>
      <w:r w:rsidRPr="00FF571E">
        <w:rPr>
          <w:rFonts w:ascii="Tahoma" w:eastAsia="Cambria" w:hAnsi="Tahoma" w:cs="Tahoma"/>
          <w:sz w:val="22"/>
          <w:szCs w:val="22"/>
        </w:rPr>
        <w:t>o</w:t>
      </w:r>
      <w:r w:rsidRPr="00FF571E">
        <w:rPr>
          <w:rFonts w:ascii="Tahoma" w:eastAsia="Cambria" w:hAnsi="Tahoma" w:cs="Tahoma"/>
          <w:spacing w:val="-1"/>
          <w:sz w:val="22"/>
          <w:szCs w:val="22"/>
        </w:rPr>
        <w:t>f</w:t>
      </w:r>
      <w:r w:rsidRPr="00FF571E">
        <w:rPr>
          <w:rFonts w:ascii="Tahoma" w:eastAsia="Cambria" w:hAnsi="Tahoma" w:cs="Tahoma"/>
          <w:sz w:val="22"/>
          <w:szCs w:val="22"/>
        </w:rPr>
        <w:t>esi</w:t>
      </w:r>
      <w:r w:rsidRPr="00FF571E">
        <w:rPr>
          <w:rFonts w:ascii="Tahoma" w:eastAsia="Cambria" w:hAnsi="Tahoma" w:cs="Tahoma"/>
          <w:spacing w:val="42"/>
          <w:sz w:val="22"/>
          <w:szCs w:val="22"/>
        </w:rPr>
        <w:t xml:space="preserve"> </w:t>
      </w:r>
      <w:r w:rsidRPr="00FF571E">
        <w:rPr>
          <w:rFonts w:ascii="Tahoma" w:eastAsia="Cambria" w:hAnsi="Tahoma" w:cs="Tahoma"/>
          <w:spacing w:val="-1"/>
          <w:sz w:val="22"/>
          <w:szCs w:val="22"/>
        </w:rPr>
        <w:t>y</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g</w:t>
      </w:r>
      <w:r w:rsidRPr="00FF571E">
        <w:rPr>
          <w:rFonts w:ascii="Tahoma" w:eastAsia="Cambria" w:hAnsi="Tahoma" w:cs="Tahoma"/>
          <w:spacing w:val="40"/>
          <w:sz w:val="22"/>
          <w:szCs w:val="22"/>
        </w:rPr>
        <w:t xml:space="preserve"> </w:t>
      </w:r>
      <w:r w:rsidRPr="00FF571E">
        <w:rPr>
          <w:rFonts w:ascii="Tahoma" w:eastAsia="Cambria" w:hAnsi="Tahoma" w:cs="Tahoma"/>
          <w:spacing w:val="-1"/>
          <w:sz w:val="22"/>
          <w:szCs w:val="22"/>
        </w:rPr>
        <w:t>r</w:t>
      </w:r>
      <w:r w:rsidRPr="00FF571E">
        <w:rPr>
          <w:rFonts w:ascii="Tahoma" w:eastAsia="Cambria" w:hAnsi="Tahoma" w:cs="Tahoma"/>
          <w:sz w:val="22"/>
          <w:szCs w:val="22"/>
        </w:rPr>
        <w:t>ele</w:t>
      </w:r>
      <w:r w:rsidRPr="00FF571E">
        <w:rPr>
          <w:rFonts w:ascii="Tahoma" w:eastAsia="Cambria" w:hAnsi="Tahoma" w:cs="Tahoma"/>
          <w:spacing w:val="-1"/>
          <w:sz w:val="22"/>
          <w:szCs w:val="22"/>
        </w:rPr>
        <w:t>v</w:t>
      </w:r>
      <w:r w:rsidRPr="00FF571E">
        <w:rPr>
          <w:rFonts w:ascii="Tahoma" w:eastAsia="Cambria" w:hAnsi="Tahoma" w:cs="Tahoma"/>
          <w:sz w:val="22"/>
          <w:szCs w:val="22"/>
        </w:rPr>
        <w:t>an</w:t>
      </w:r>
      <w:r w:rsidRPr="00FF571E">
        <w:rPr>
          <w:rFonts w:ascii="Tahoma" w:eastAsia="Cambria" w:hAnsi="Tahoma" w:cs="Tahoma"/>
          <w:spacing w:val="4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g</w:t>
      </w:r>
      <w:r w:rsidRPr="00FF571E">
        <w:rPr>
          <w:rFonts w:ascii="Tahoma" w:eastAsia="Cambria" w:hAnsi="Tahoma" w:cs="Tahoma"/>
          <w:sz w:val="22"/>
          <w:szCs w:val="22"/>
        </w:rPr>
        <w:t>an</w:t>
      </w:r>
      <w:r w:rsidRPr="00FF571E">
        <w:rPr>
          <w:rFonts w:ascii="Tahoma" w:eastAsia="Cambria" w:hAnsi="Tahoma" w:cs="Tahoma"/>
          <w:spacing w:val="41"/>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pacing w:val="-1"/>
          <w:sz w:val="22"/>
          <w:szCs w:val="22"/>
        </w:rPr>
        <w:t>r</w:t>
      </w:r>
      <w:r w:rsidRPr="00FF571E">
        <w:rPr>
          <w:rFonts w:ascii="Tahoma" w:eastAsia="Cambria" w:hAnsi="Tahoma" w:cs="Tahoma"/>
          <w:spacing w:val="2"/>
          <w:sz w:val="22"/>
          <w:szCs w:val="22"/>
        </w:rPr>
        <w:t>o</w:t>
      </w:r>
      <w:r w:rsidRPr="00FF571E">
        <w:rPr>
          <w:rFonts w:ascii="Tahoma" w:eastAsia="Cambria" w:hAnsi="Tahoma" w:cs="Tahoma"/>
          <w:spacing w:val="-1"/>
          <w:sz w:val="22"/>
          <w:szCs w:val="22"/>
        </w:rPr>
        <w:t>gr</w:t>
      </w:r>
      <w:r w:rsidRPr="00FF571E">
        <w:rPr>
          <w:rFonts w:ascii="Tahoma" w:eastAsia="Cambria" w:hAnsi="Tahoma" w:cs="Tahoma"/>
          <w:sz w:val="22"/>
          <w:szCs w:val="22"/>
        </w:rPr>
        <w:t>am</w:t>
      </w:r>
      <w:r w:rsidRPr="00FF571E">
        <w:rPr>
          <w:rFonts w:ascii="Tahoma" w:eastAsia="Cambria" w:hAnsi="Tahoma" w:cs="Tahoma"/>
          <w:spacing w:val="41"/>
          <w:sz w:val="22"/>
          <w:szCs w:val="22"/>
        </w:rPr>
        <w:t xml:space="preserve"> </w:t>
      </w:r>
      <w:r w:rsidRPr="00FF571E">
        <w:rPr>
          <w:rFonts w:ascii="Tahoma" w:eastAsia="Cambria" w:hAnsi="Tahoma" w:cs="Tahoma"/>
          <w:sz w:val="22"/>
          <w:szCs w:val="22"/>
        </w:rPr>
        <w:t>stu</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44"/>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an</w:t>
      </w:r>
      <w:r w:rsidRPr="00FF571E">
        <w:rPr>
          <w:rFonts w:ascii="Tahoma" w:eastAsia="Cambria" w:hAnsi="Tahoma" w:cs="Tahoma"/>
          <w:spacing w:val="41"/>
          <w:sz w:val="22"/>
          <w:szCs w:val="22"/>
        </w:rPr>
        <w:t xml:space="preserve"> </w:t>
      </w:r>
      <w:r w:rsidRPr="00FF571E">
        <w:rPr>
          <w:rFonts w:ascii="Tahoma" w:eastAsia="Cambria" w:hAnsi="Tahoma" w:cs="Tahoma"/>
          <w:sz w:val="22"/>
          <w:szCs w:val="22"/>
        </w:rPr>
        <w:t>ber</w:t>
      </w:r>
      <w:r w:rsidRPr="00FF571E">
        <w:rPr>
          <w:rFonts w:ascii="Tahoma" w:eastAsia="Cambria" w:hAnsi="Tahoma" w:cs="Tahoma"/>
          <w:spacing w:val="-1"/>
          <w:sz w:val="22"/>
          <w:szCs w:val="22"/>
        </w:rPr>
        <w:t>k</w:t>
      </w:r>
      <w:r w:rsidRPr="00FF571E">
        <w:rPr>
          <w:rFonts w:ascii="Tahoma" w:eastAsia="Cambria" w:hAnsi="Tahoma" w:cs="Tahoma"/>
          <w:sz w:val="22"/>
          <w:szCs w:val="22"/>
        </w:rPr>
        <w:t>u</w:t>
      </w:r>
      <w:r w:rsidRPr="00FF571E">
        <w:rPr>
          <w:rFonts w:ascii="Tahoma" w:eastAsia="Cambria" w:hAnsi="Tahoma" w:cs="Tahoma"/>
          <w:spacing w:val="2"/>
          <w:sz w:val="22"/>
          <w:szCs w:val="22"/>
        </w:rPr>
        <w:t>a</w:t>
      </w:r>
      <w:r w:rsidRPr="00FF571E">
        <w:rPr>
          <w:rFonts w:ascii="Tahoma" w:eastAsia="Cambria" w:hAnsi="Tahoma" w:cs="Tahoma"/>
          <w:sz w:val="22"/>
          <w:szCs w:val="22"/>
        </w:rPr>
        <w:t>lifi</w:t>
      </w:r>
      <w:r w:rsidRPr="00FF571E">
        <w:rPr>
          <w:rFonts w:ascii="Tahoma" w:eastAsia="Cambria" w:hAnsi="Tahoma" w:cs="Tahoma"/>
          <w:spacing w:val="-1"/>
          <w:sz w:val="22"/>
          <w:szCs w:val="22"/>
        </w:rPr>
        <w:t>k</w:t>
      </w:r>
      <w:r w:rsidRPr="00FF571E">
        <w:rPr>
          <w:rFonts w:ascii="Tahoma" w:eastAsia="Cambria" w:hAnsi="Tahoma" w:cs="Tahoma"/>
          <w:sz w:val="22"/>
          <w:szCs w:val="22"/>
        </w:rPr>
        <w:t>a</w:t>
      </w:r>
      <w:r w:rsidRPr="00FF571E">
        <w:rPr>
          <w:rFonts w:ascii="Tahoma" w:eastAsia="Cambria" w:hAnsi="Tahoma" w:cs="Tahoma"/>
          <w:spacing w:val="-2"/>
          <w:sz w:val="22"/>
          <w:szCs w:val="22"/>
        </w:rPr>
        <w:t>s</w:t>
      </w:r>
      <w:r w:rsidRPr="00FF571E">
        <w:rPr>
          <w:rFonts w:ascii="Tahoma" w:eastAsia="Cambria" w:hAnsi="Tahoma" w:cs="Tahoma"/>
          <w:sz w:val="22"/>
          <w:szCs w:val="22"/>
        </w:rPr>
        <w:t xml:space="preserve">i </w:t>
      </w:r>
      <w:r w:rsidRPr="00FF571E">
        <w:rPr>
          <w:rFonts w:ascii="Tahoma" w:eastAsia="Cambria" w:hAnsi="Tahoma" w:cs="Tahoma"/>
          <w:spacing w:val="1"/>
          <w:sz w:val="22"/>
          <w:szCs w:val="22"/>
        </w:rPr>
        <w:t>p</w:t>
      </w:r>
      <w:r w:rsidRPr="00FF571E">
        <w:rPr>
          <w:rFonts w:ascii="Tahoma" w:eastAsia="Cambria" w:hAnsi="Tahoma" w:cs="Tahoma"/>
          <w:sz w:val="22"/>
          <w:szCs w:val="22"/>
        </w:rPr>
        <w:t xml:space="preserve">aling </w:t>
      </w:r>
      <w:r w:rsidRPr="00FF571E">
        <w:rPr>
          <w:rFonts w:ascii="Tahoma" w:eastAsia="Cambria" w:hAnsi="Tahoma" w:cs="Tahoma"/>
          <w:spacing w:val="-1"/>
          <w:sz w:val="22"/>
          <w:szCs w:val="22"/>
        </w:rPr>
        <w:t>r</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d</w:t>
      </w:r>
      <w:r w:rsidRPr="00FF571E">
        <w:rPr>
          <w:rFonts w:ascii="Tahoma" w:eastAsia="Cambria" w:hAnsi="Tahoma" w:cs="Tahoma"/>
          <w:sz w:val="22"/>
          <w:szCs w:val="22"/>
        </w:rPr>
        <w:t>ah se</w:t>
      </w:r>
      <w:r w:rsidRPr="00FF571E">
        <w:rPr>
          <w:rFonts w:ascii="Tahoma" w:eastAsia="Cambria" w:hAnsi="Tahoma" w:cs="Tahoma"/>
          <w:spacing w:val="1"/>
          <w:sz w:val="22"/>
          <w:szCs w:val="22"/>
        </w:rPr>
        <w:t>t</w:t>
      </w:r>
      <w:r w:rsidRPr="00FF571E">
        <w:rPr>
          <w:rFonts w:ascii="Tahoma" w:eastAsia="Cambria" w:hAnsi="Tahoma" w:cs="Tahoma"/>
          <w:sz w:val="22"/>
          <w:szCs w:val="22"/>
        </w:rPr>
        <w:t>ara de</w:t>
      </w:r>
      <w:r w:rsidRPr="00FF571E">
        <w:rPr>
          <w:rFonts w:ascii="Tahoma" w:eastAsia="Cambria" w:hAnsi="Tahoma" w:cs="Tahoma"/>
          <w:spacing w:val="1"/>
          <w:sz w:val="22"/>
          <w:szCs w:val="22"/>
        </w:rPr>
        <w:t>n</w:t>
      </w:r>
      <w:r w:rsidRPr="00FF571E">
        <w:rPr>
          <w:rFonts w:ascii="Tahoma" w:eastAsia="Cambria" w:hAnsi="Tahoma" w:cs="Tahoma"/>
          <w:spacing w:val="-1"/>
          <w:sz w:val="22"/>
          <w:szCs w:val="22"/>
        </w:rPr>
        <w:t>g</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j</w:t>
      </w:r>
      <w:r w:rsidRPr="00FF571E">
        <w:rPr>
          <w:rFonts w:ascii="Tahoma" w:eastAsia="Cambria" w:hAnsi="Tahoma" w:cs="Tahoma"/>
          <w:sz w:val="22"/>
          <w:szCs w:val="22"/>
        </w:rPr>
        <w:t>e</w:t>
      </w:r>
      <w:r w:rsidRPr="00FF571E">
        <w:rPr>
          <w:rFonts w:ascii="Tahoma" w:eastAsia="Cambria" w:hAnsi="Tahoma" w:cs="Tahoma"/>
          <w:spacing w:val="1"/>
          <w:sz w:val="22"/>
          <w:szCs w:val="22"/>
        </w:rPr>
        <w:t>nj</w:t>
      </w:r>
      <w:r w:rsidRPr="00FF571E">
        <w:rPr>
          <w:rFonts w:ascii="Tahoma" w:eastAsia="Cambria" w:hAnsi="Tahoma" w:cs="Tahoma"/>
          <w:spacing w:val="-2"/>
          <w:sz w:val="22"/>
          <w:szCs w:val="22"/>
        </w:rPr>
        <w:t>a</w:t>
      </w:r>
      <w:r w:rsidRPr="00FF571E">
        <w:rPr>
          <w:rFonts w:ascii="Tahoma" w:eastAsia="Cambria" w:hAnsi="Tahoma" w:cs="Tahoma"/>
          <w:sz w:val="22"/>
          <w:szCs w:val="22"/>
        </w:rPr>
        <w:t>ng 8</w:t>
      </w:r>
      <w:r w:rsidRPr="00FF571E">
        <w:rPr>
          <w:rFonts w:ascii="Tahoma" w:eastAsia="Cambria" w:hAnsi="Tahoma" w:cs="Tahoma"/>
          <w:spacing w:val="-1"/>
          <w:sz w:val="22"/>
          <w:szCs w:val="22"/>
        </w:rPr>
        <w:t xml:space="preserve"> </w:t>
      </w:r>
      <w:r w:rsidRPr="00FF571E">
        <w:rPr>
          <w:rFonts w:ascii="Tahoma" w:eastAsia="Cambria" w:hAnsi="Tahoma" w:cs="Tahoma"/>
          <w:sz w:val="22"/>
          <w:szCs w:val="22"/>
        </w:rPr>
        <w:t>(</w:t>
      </w:r>
      <w:r w:rsidRPr="00FF571E">
        <w:rPr>
          <w:rFonts w:ascii="Tahoma" w:eastAsia="Cambria" w:hAnsi="Tahoma" w:cs="Tahoma"/>
          <w:spacing w:val="-2"/>
          <w:sz w:val="22"/>
          <w:szCs w:val="22"/>
        </w:rPr>
        <w:t>d</w:t>
      </w:r>
      <w:r w:rsidRPr="00FF571E">
        <w:rPr>
          <w:rFonts w:ascii="Tahoma" w:eastAsia="Cambria" w:hAnsi="Tahoma" w:cs="Tahoma"/>
          <w:sz w:val="22"/>
          <w:szCs w:val="22"/>
        </w:rPr>
        <w:t>ela</w:t>
      </w:r>
      <w:r w:rsidRPr="00FF571E">
        <w:rPr>
          <w:rFonts w:ascii="Tahoma" w:eastAsia="Cambria" w:hAnsi="Tahoma" w:cs="Tahoma"/>
          <w:spacing w:val="1"/>
          <w:sz w:val="22"/>
          <w:szCs w:val="22"/>
        </w:rPr>
        <w:t>p</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 KKN</w:t>
      </w:r>
      <w:r w:rsidRPr="00FF571E">
        <w:rPr>
          <w:rFonts w:ascii="Tahoma" w:eastAsia="Cambria" w:hAnsi="Tahoma" w:cs="Tahoma"/>
          <w:spacing w:val="1"/>
          <w:sz w:val="22"/>
          <w:szCs w:val="22"/>
        </w:rPr>
        <w:t>I</w:t>
      </w:r>
      <w:r w:rsidRPr="00FF571E">
        <w:rPr>
          <w:rFonts w:ascii="Tahoma" w:eastAsia="Cambria" w:hAnsi="Tahoma" w:cs="Tahoma"/>
          <w:sz w:val="22"/>
          <w:szCs w:val="22"/>
        </w:rPr>
        <w:t>.</w:t>
      </w:r>
    </w:p>
    <w:p w:rsidR="00E240C1" w:rsidRPr="00FF571E" w:rsidRDefault="00956BF7" w:rsidP="00E54A3C">
      <w:pPr>
        <w:pStyle w:val="ListParagraph"/>
        <w:numPr>
          <w:ilvl w:val="2"/>
          <w:numId w:val="24"/>
        </w:numPr>
        <w:spacing w:line="276" w:lineRule="auto"/>
        <w:ind w:left="567" w:right="-1" w:hanging="567"/>
        <w:jc w:val="both"/>
        <w:rPr>
          <w:rFonts w:ascii="Tahoma" w:eastAsia="Cambria" w:hAnsi="Tahoma" w:cs="Tahoma"/>
          <w:sz w:val="22"/>
          <w:szCs w:val="22"/>
        </w:rPr>
      </w:pPr>
      <w:r w:rsidRPr="00FF571E">
        <w:rPr>
          <w:rFonts w:ascii="Tahoma" w:eastAsia="Cambria" w:hAnsi="Tahoma" w:cs="Tahoma"/>
          <w:sz w:val="22"/>
          <w:szCs w:val="22"/>
        </w:rPr>
        <w:t>D</w:t>
      </w:r>
      <w:r w:rsidRPr="00FF571E">
        <w:rPr>
          <w:rFonts w:ascii="Tahoma" w:eastAsia="Cambria" w:hAnsi="Tahoma" w:cs="Tahoma"/>
          <w:spacing w:val="-1"/>
          <w:sz w:val="22"/>
          <w:szCs w:val="22"/>
        </w:rPr>
        <w:t>o</w:t>
      </w:r>
      <w:r w:rsidRPr="00FF571E">
        <w:rPr>
          <w:rFonts w:ascii="Tahoma" w:eastAsia="Cambria" w:hAnsi="Tahoma" w:cs="Tahoma"/>
          <w:sz w:val="22"/>
          <w:szCs w:val="22"/>
        </w:rPr>
        <w:t>sen</w:t>
      </w:r>
      <w:r w:rsidRPr="00FF571E">
        <w:rPr>
          <w:rFonts w:ascii="Tahoma" w:eastAsia="Cambria" w:hAnsi="Tahoma" w:cs="Tahoma"/>
          <w:spacing w:val="15"/>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pacing w:val="-1"/>
          <w:sz w:val="22"/>
          <w:szCs w:val="22"/>
        </w:rPr>
        <w:t>r</w:t>
      </w:r>
      <w:r w:rsidRPr="00FF571E">
        <w:rPr>
          <w:rFonts w:ascii="Tahoma" w:eastAsia="Cambria" w:hAnsi="Tahoma" w:cs="Tahoma"/>
          <w:sz w:val="22"/>
          <w:szCs w:val="22"/>
        </w:rPr>
        <w:t>o</w:t>
      </w:r>
      <w:r w:rsidRPr="00FF571E">
        <w:rPr>
          <w:rFonts w:ascii="Tahoma" w:eastAsia="Cambria" w:hAnsi="Tahoma" w:cs="Tahoma"/>
          <w:spacing w:val="-1"/>
          <w:sz w:val="22"/>
          <w:szCs w:val="22"/>
        </w:rPr>
        <w:t>gr</w:t>
      </w:r>
      <w:r w:rsidRPr="00FF571E">
        <w:rPr>
          <w:rFonts w:ascii="Tahoma" w:eastAsia="Cambria" w:hAnsi="Tahoma" w:cs="Tahoma"/>
          <w:sz w:val="22"/>
          <w:szCs w:val="22"/>
        </w:rPr>
        <w:t>am</w:t>
      </w:r>
      <w:r w:rsidRPr="00FF571E">
        <w:rPr>
          <w:rFonts w:ascii="Tahoma" w:eastAsia="Cambria" w:hAnsi="Tahoma" w:cs="Tahoma"/>
          <w:spacing w:val="14"/>
          <w:sz w:val="22"/>
          <w:szCs w:val="22"/>
        </w:rPr>
        <w:t xml:space="preserve"> </w:t>
      </w:r>
      <w:r w:rsidRPr="00FF571E">
        <w:rPr>
          <w:rFonts w:ascii="Tahoma" w:eastAsia="Cambria" w:hAnsi="Tahoma" w:cs="Tahoma"/>
          <w:sz w:val="22"/>
          <w:szCs w:val="22"/>
        </w:rPr>
        <w:t>ma</w:t>
      </w:r>
      <w:r w:rsidRPr="00FF571E">
        <w:rPr>
          <w:rFonts w:ascii="Tahoma" w:eastAsia="Cambria" w:hAnsi="Tahoma" w:cs="Tahoma"/>
          <w:spacing w:val="-1"/>
          <w:sz w:val="22"/>
          <w:szCs w:val="22"/>
        </w:rPr>
        <w:t>g</w:t>
      </w:r>
      <w:r w:rsidRPr="00FF571E">
        <w:rPr>
          <w:rFonts w:ascii="Tahoma" w:eastAsia="Cambria" w:hAnsi="Tahoma" w:cs="Tahoma"/>
          <w:sz w:val="22"/>
          <w:szCs w:val="22"/>
        </w:rPr>
        <w:t>is</w:t>
      </w:r>
      <w:r w:rsidRPr="00FF571E">
        <w:rPr>
          <w:rFonts w:ascii="Tahoma" w:eastAsia="Cambria" w:hAnsi="Tahoma" w:cs="Tahoma"/>
          <w:spacing w:val="3"/>
          <w:sz w:val="22"/>
          <w:szCs w:val="22"/>
        </w:rPr>
        <w:t>t</w:t>
      </w:r>
      <w:r w:rsidRPr="00FF571E">
        <w:rPr>
          <w:rFonts w:ascii="Tahoma" w:eastAsia="Cambria" w:hAnsi="Tahoma" w:cs="Tahoma"/>
          <w:sz w:val="22"/>
          <w:szCs w:val="22"/>
        </w:rPr>
        <w:t>er</w:t>
      </w:r>
      <w:r w:rsidRPr="00FF571E">
        <w:rPr>
          <w:rFonts w:ascii="Tahoma" w:eastAsia="Cambria" w:hAnsi="Tahoma" w:cs="Tahoma"/>
          <w:spacing w:val="14"/>
          <w:sz w:val="22"/>
          <w:szCs w:val="22"/>
        </w:rPr>
        <w:t xml:space="preserve"> </w:t>
      </w:r>
      <w:r w:rsidRPr="00FF571E">
        <w:rPr>
          <w:rFonts w:ascii="Tahoma" w:eastAsia="Cambria" w:hAnsi="Tahoma" w:cs="Tahoma"/>
          <w:sz w:val="22"/>
          <w:szCs w:val="22"/>
        </w:rPr>
        <w:t>ha</w:t>
      </w:r>
      <w:r w:rsidRPr="00FF571E">
        <w:rPr>
          <w:rFonts w:ascii="Tahoma" w:eastAsia="Cambria" w:hAnsi="Tahoma" w:cs="Tahoma"/>
          <w:spacing w:val="-1"/>
          <w:sz w:val="22"/>
          <w:szCs w:val="22"/>
        </w:rPr>
        <w:t>r</w:t>
      </w:r>
      <w:r w:rsidRPr="00FF571E">
        <w:rPr>
          <w:rFonts w:ascii="Tahoma" w:eastAsia="Cambria" w:hAnsi="Tahoma" w:cs="Tahoma"/>
          <w:sz w:val="22"/>
          <w:szCs w:val="22"/>
        </w:rPr>
        <w:t>us</w:t>
      </w:r>
      <w:r w:rsidRPr="00FF571E">
        <w:rPr>
          <w:rFonts w:ascii="Tahoma" w:eastAsia="Cambria" w:hAnsi="Tahoma" w:cs="Tahoma"/>
          <w:spacing w:val="14"/>
          <w:sz w:val="22"/>
          <w:szCs w:val="22"/>
        </w:rPr>
        <w:t xml:space="preserve"> </w:t>
      </w:r>
      <w:r w:rsidRPr="00FF571E">
        <w:rPr>
          <w:rFonts w:ascii="Tahoma" w:eastAsia="Cambria" w:hAnsi="Tahoma" w:cs="Tahoma"/>
          <w:sz w:val="22"/>
          <w:szCs w:val="22"/>
        </w:rPr>
        <w:t>ber</w:t>
      </w:r>
      <w:r w:rsidRPr="00FF571E">
        <w:rPr>
          <w:rFonts w:ascii="Tahoma" w:eastAsia="Cambria" w:hAnsi="Tahoma" w:cs="Tahoma"/>
          <w:spacing w:val="1"/>
          <w:sz w:val="22"/>
          <w:szCs w:val="22"/>
        </w:rPr>
        <w:t>k</w:t>
      </w:r>
      <w:r w:rsidRPr="00FF571E">
        <w:rPr>
          <w:rFonts w:ascii="Tahoma" w:eastAsia="Cambria" w:hAnsi="Tahoma" w:cs="Tahoma"/>
          <w:sz w:val="22"/>
          <w:szCs w:val="22"/>
        </w:rPr>
        <w:t>ualifi</w:t>
      </w:r>
      <w:r w:rsidRPr="00FF571E">
        <w:rPr>
          <w:rFonts w:ascii="Tahoma" w:eastAsia="Cambria" w:hAnsi="Tahoma" w:cs="Tahoma"/>
          <w:spacing w:val="-1"/>
          <w:sz w:val="22"/>
          <w:szCs w:val="22"/>
        </w:rPr>
        <w:t>k</w:t>
      </w:r>
      <w:r w:rsidRPr="00FF571E">
        <w:rPr>
          <w:rFonts w:ascii="Tahoma" w:eastAsia="Cambria" w:hAnsi="Tahoma" w:cs="Tahoma"/>
          <w:sz w:val="22"/>
          <w:szCs w:val="22"/>
        </w:rPr>
        <w:t>asi</w:t>
      </w:r>
      <w:r w:rsidRPr="00FF571E">
        <w:rPr>
          <w:rFonts w:ascii="Tahoma" w:eastAsia="Cambria" w:hAnsi="Tahoma" w:cs="Tahoma"/>
          <w:spacing w:val="18"/>
          <w:sz w:val="22"/>
          <w:szCs w:val="22"/>
        </w:rPr>
        <w:t xml:space="preserve"> </w:t>
      </w:r>
      <w:r w:rsidRPr="00FF571E">
        <w:rPr>
          <w:rFonts w:ascii="Tahoma" w:eastAsia="Cambria" w:hAnsi="Tahoma" w:cs="Tahoma"/>
          <w:sz w:val="22"/>
          <w:szCs w:val="22"/>
        </w:rPr>
        <w:t>aka</w:t>
      </w:r>
      <w:r w:rsidRPr="00FF571E">
        <w:rPr>
          <w:rFonts w:ascii="Tahoma" w:eastAsia="Cambria" w:hAnsi="Tahoma" w:cs="Tahoma"/>
          <w:spacing w:val="-1"/>
          <w:sz w:val="22"/>
          <w:szCs w:val="22"/>
        </w:rPr>
        <w:t>d</w:t>
      </w:r>
      <w:r w:rsidRPr="00FF571E">
        <w:rPr>
          <w:rFonts w:ascii="Tahoma" w:eastAsia="Cambria" w:hAnsi="Tahoma" w:cs="Tahoma"/>
          <w:sz w:val="22"/>
          <w:szCs w:val="22"/>
        </w:rPr>
        <w:t>emik</w:t>
      </w:r>
      <w:r w:rsidRPr="00FF571E">
        <w:rPr>
          <w:rFonts w:ascii="Tahoma" w:eastAsia="Cambria" w:hAnsi="Tahoma" w:cs="Tahoma"/>
          <w:spacing w:val="14"/>
          <w:sz w:val="22"/>
          <w:szCs w:val="22"/>
        </w:rPr>
        <w:t xml:space="preserve"> </w:t>
      </w:r>
      <w:r w:rsidRPr="00FF571E">
        <w:rPr>
          <w:rFonts w:ascii="Tahoma" w:eastAsia="Cambria" w:hAnsi="Tahoma" w:cs="Tahoma"/>
          <w:sz w:val="22"/>
          <w:szCs w:val="22"/>
        </w:rPr>
        <w:t>lu</w:t>
      </w:r>
      <w:r w:rsidRPr="00FF571E">
        <w:rPr>
          <w:rFonts w:ascii="Tahoma" w:eastAsia="Cambria" w:hAnsi="Tahoma" w:cs="Tahoma"/>
          <w:spacing w:val="1"/>
          <w:sz w:val="22"/>
          <w:szCs w:val="22"/>
        </w:rPr>
        <w:t>l</w:t>
      </w:r>
      <w:r w:rsidRPr="00FF571E">
        <w:rPr>
          <w:rFonts w:ascii="Tahoma" w:eastAsia="Cambria" w:hAnsi="Tahoma" w:cs="Tahoma"/>
          <w:sz w:val="22"/>
          <w:szCs w:val="22"/>
        </w:rPr>
        <w:t>usan</w:t>
      </w:r>
      <w:r w:rsidRPr="00FF571E">
        <w:rPr>
          <w:rFonts w:ascii="Tahoma" w:eastAsia="Cambria" w:hAnsi="Tahoma" w:cs="Tahoma"/>
          <w:spacing w:val="15"/>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o</w:t>
      </w:r>
      <w:r w:rsidRPr="00FF571E">
        <w:rPr>
          <w:rFonts w:ascii="Tahoma" w:eastAsia="Cambria" w:hAnsi="Tahoma" w:cs="Tahoma"/>
          <w:spacing w:val="-1"/>
          <w:sz w:val="22"/>
          <w:szCs w:val="22"/>
        </w:rPr>
        <w:t>k</w:t>
      </w:r>
      <w:r w:rsidRPr="00FF571E">
        <w:rPr>
          <w:rFonts w:ascii="Tahoma" w:eastAsia="Cambria" w:hAnsi="Tahoma" w:cs="Tahoma"/>
          <w:spacing w:val="3"/>
          <w:sz w:val="22"/>
          <w:szCs w:val="22"/>
        </w:rPr>
        <w:t>t</w:t>
      </w:r>
      <w:r w:rsidRPr="00FF571E">
        <w:rPr>
          <w:rFonts w:ascii="Tahoma" w:eastAsia="Cambria" w:hAnsi="Tahoma" w:cs="Tahoma"/>
          <w:sz w:val="22"/>
          <w:szCs w:val="22"/>
        </w:rPr>
        <w:t>or</w:t>
      </w:r>
      <w:r w:rsidRPr="00FF571E">
        <w:rPr>
          <w:rFonts w:ascii="Tahoma" w:eastAsia="Cambria" w:hAnsi="Tahoma" w:cs="Tahoma"/>
          <w:spacing w:val="13"/>
          <w:sz w:val="22"/>
          <w:szCs w:val="22"/>
        </w:rPr>
        <w:t xml:space="preserve"> </w:t>
      </w:r>
      <w:r w:rsidRPr="00FF571E">
        <w:rPr>
          <w:rFonts w:ascii="Tahoma" w:eastAsia="Cambria" w:hAnsi="Tahoma" w:cs="Tahoma"/>
          <w:spacing w:val="-1"/>
          <w:sz w:val="22"/>
          <w:szCs w:val="22"/>
        </w:rPr>
        <w:t>y</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 xml:space="preserve">g </w:t>
      </w:r>
      <w:r w:rsidRPr="00FF571E">
        <w:rPr>
          <w:rFonts w:ascii="Tahoma" w:eastAsia="Cambria" w:hAnsi="Tahoma" w:cs="Tahoma"/>
          <w:spacing w:val="-1"/>
          <w:sz w:val="22"/>
          <w:szCs w:val="22"/>
        </w:rPr>
        <w:t>r</w:t>
      </w:r>
      <w:r w:rsidRPr="00FF571E">
        <w:rPr>
          <w:rFonts w:ascii="Tahoma" w:eastAsia="Cambria" w:hAnsi="Tahoma" w:cs="Tahoma"/>
          <w:sz w:val="22"/>
          <w:szCs w:val="22"/>
        </w:rPr>
        <w:t>ele</w:t>
      </w:r>
      <w:r w:rsidRPr="00FF571E">
        <w:rPr>
          <w:rFonts w:ascii="Tahoma" w:eastAsia="Cambria" w:hAnsi="Tahoma" w:cs="Tahoma"/>
          <w:spacing w:val="-1"/>
          <w:sz w:val="22"/>
          <w:szCs w:val="22"/>
        </w:rPr>
        <w:t>v</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g</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p</w:t>
      </w:r>
      <w:r w:rsidRPr="00FF571E">
        <w:rPr>
          <w:rFonts w:ascii="Tahoma" w:eastAsia="Cambria" w:hAnsi="Tahoma" w:cs="Tahoma"/>
          <w:spacing w:val="-1"/>
          <w:sz w:val="22"/>
          <w:szCs w:val="22"/>
        </w:rPr>
        <w:t>r</w:t>
      </w:r>
      <w:r w:rsidRPr="00FF571E">
        <w:rPr>
          <w:rFonts w:ascii="Tahoma" w:eastAsia="Cambria" w:hAnsi="Tahoma" w:cs="Tahoma"/>
          <w:sz w:val="22"/>
          <w:szCs w:val="22"/>
        </w:rPr>
        <w:t>o</w:t>
      </w:r>
      <w:r w:rsidRPr="00FF571E">
        <w:rPr>
          <w:rFonts w:ascii="Tahoma" w:eastAsia="Cambria" w:hAnsi="Tahoma" w:cs="Tahoma"/>
          <w:spacing w:val="1"/>
          <w:sz w:val="22"/>
          <w:szCs w:val="22"/>
        </w:rPr>
        <w:t>gr</w:t>
      </w:r>
      <w:r w:rsidRPr="00FF571E">
        <w:rPr>
          <w:rFonts w:ascii="Tahoma" w:eastAsia="Cambria" w:hAnsi="Tahoma" w:cs="Tahoma"/>
          <w:sz w:val="22"/>
          <w:szCs w:val="22"/>
        </w:rPr>
        <w:t>am stu</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4"/>
          <w:sz w:val="22"/>
          <w:szCs w:val="22"/>
        </w:rPr>
        <w:t xml:space="preserve"> </w:t>
      </w:r>
      <w:r w:rsidRPr="00FF571E">
        <w:rPr>
          <w:rFonts w:ascii="Tahoma" w:eastAsia="Cambria" w:hAnsi="Tahoma" w:cs="Tahoma"/>
          <w:sz w:val="22"/>
          <w:szCs w:val="22"/>
        </w:rPr>
        <w:t>atau</w:t>
      </w:r>
      <w:r w:rsidRPr="00FF571E">
        <w:rPr>
          <w:rFonts w:ascii="Tahoma" w:eastAsia="Cambria" w:hAnsi="Tahoma" w:cs="Tahoma"/>
          <w:spacing w:val="3"/>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osen</w:t>
      </w:r>
      <w:r w:rsidRPr="00FF571E">
        <w:rPr>
          <w:rFonts w:ascii="Tahoma" w:eastAsia="Cambria" w:hAnsi="Tahoma" w:cs="Tahoma"/>
          <w:spacing w:val="1"/>
          <w:sz w:val="22"/>
          <w:szCs w:val="22"/>
        </w:rPr>
        <w:t xml:space="preserve"> </w:t>
      </w:r>
      <w:r w:rsidRPr="00FF571E">
        <w:rPr>
          <w:rFonts w:ascii="Tahoma" w:eastAsia="Cambria" w:hAnsi="Tahoma" w:cs="Tahoma"/>
          <w:sz w:val="22"/>
          <w:szCs w:val="22"/>
        </w:rPr>
        <w:t>berse</w:t>
      </w:r>
      <w:r w:rsidRPr="00FF571E">
        <w:rPr>
          <w:rFonts w:ascii="Tahoma" w:eastAsia="Cambria" w:hAnsi="Tahoma" w:cs="Tahoma"/>
          <w:spacing w:val="-1"/>
          <w:sz w:val="22"/>
          <w:szCs w:val="22"/>
        </w:rPr>
        <w:t>r</w:t>
      </w:r>
      <w:r w:rsidRPr="00FF571E">
        <w:rPr>
          <w:rFonts w:ascii="Tahoma" w:eastAsia="Cambria" w:hAnsi="Tahoma" w:cs="Tahoma"/>
          <w:sz w:val="22"/>
          <w:szCs w:val="22"/>
        </w:rPr>
        <w:t>t</w:t>
      </w:r>
      <w:r w:rsidRPr="00FF571E">
        <w:rPr>
          <w:rFonts w:ascii="Tahoma" w:eastAsia="Cambria" w:hAnsi="Tahoma" w:cs="Tahoma"/>
          <w:spacing w:val="1"/>
          <w:sz w:val="22"/>
          <w:szCs w:val="22"/>
        </w:rPr>
        <w:t>i</w:t>
      </w:r>
      <w:r w:rsidRPr="00FF571E">
        <w:rPr>
          <w:rFonts w:ascii="Tahoma" w:eastAsia="Cambria" w:hAnsi="Tahoma" w:cs="Tahoma"/>
          <w:spacing w:val="-1"/>
          <w:sz w:val="22"/>
          <w:szCs w:val="22"/>
        </w:rPr>
        <w:t>f</w:t>
      </w:r>
      <w:r w:rsidRPr="00FF571E">
        <w:rPr>
          <w:rFonts w:ascii="Tahoma" w:eastAsia="Cambria" w:hAnsi="Tahoma" w:cs="Tahoma"/>
          <w:sz w:val="22"/>
          <w:szCs w:val="22"/>
        </w:rPr>
        <w:t>ikat</w:t>
      </w:r>
      <w:r w:rsidRPr="00FF571E">
        <w:rPr>
          <w:rFonts w:ascii="Tahoma" w:eastAsia="Cambria" w:hAnsi="Tahoma" w:cs="Tahoma"/>
          <w:spacing w:val="1"/>
          <w:sz w:val="22"/>
          <w:szCs w:val="22"/>
        </w:rPr>
        <w:t xml:space="preserve"> p</w:t>
      </w:r>
      <w:r w:rsidRPr="00FF571E">
        <w:rPr>
          <w:rFonts w:ascii="Tahoma" w:eastAsia="Cambria" w:hAnsi="Tahoma" w:cs="Tahoma"/>
          <w:spacing w:val="-1"/>
          <w:sz w:val="22"/>
          <w:szCs w:val="22"/>
        </w:rPr>
        <w:t>r</w:t>
      </w:r>
      <w:r w:rsidRPr="00FF571E">
        <w:rPr>
          <w:rFonts w:ascii="Tahoma" w:eastAsia="Cambria" w:hAnsi="Tahoma" w:cs="Tahoma"/>
          <w:sz w:val="22"/>
          <w:szCs w:val="22"/>
        </w:rPr>
        <w:t>o</w:t>
      </w:r>
      <w:r w:rsidRPr="00FF571E">
        <w:rPr>
          <w:rFonts w:ascii="Tahoma" w:eastAsia="Cambria" w:hAnsi="Tahoma" w:cs="Tahoma"/>
          <w:spacing w:val="-1"/>
          <w:sz w:val="22"/>
          <w:szCs w:val="22"/>
        </w:rPr>
        <w:t>f</w:t>
      </w:r>
      <w:r w:rsidRPr="00FF571E">
        <w:rPr>
          <w:rFonts w:ascii="Tahoma" w:eastAsia="Cambria" w:hAnsi="Tahoma" w:cs="Tahoma"/>
          <w:sz w:val="22"/>
          <w:szCs w:val="22"/>
        </w:rPr>
        <w:t xml:space="preserve">esi   </w:t>
      </w:r>
      <w:r w:rsidRPr="00FF571E">
        <w:rPr>
          <w:rFonts w:ascii="Tahoma" w:eastAsia="Cambria" w:hAnsi="Tahoma" w:cs="Tahoma"/>
          <w:spacing w:val="2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an ber</w:t>
      </w:r>
      <w:r w:rsidRPr="00FF571E">
        <w:rPr>
          <w:rFonts w:ascii="Tahoma" w:eastAsia="Cambria" w:hAnsi="Tahoma" w:cs="Tahoma"/>
          <w:spacing w:val="-1"/>
          <w:sz w:val="22"/>
          <w:szCs w:val="22"/>
        </w:rPr>
        <w:t>k</w:t>
      </w:r>
      <w:r w:rsidRPr="00FF571E">
        <w:rPr>
          <w:rFonts w:ascii="Tahoma" w:eastAsia="Cambria" w:hAnsi="Tahoma" w:cs="Tahoma"/>
          <w:sz w:val="22"/>
          <w:szCs w:val="22"/>
        </w:rPr>
        <w:t>ualifi</w:t>
      </w:r>
      <w:r w:rsidRPr="00FF571E">
        <w:rPr>
          <w:rFonts w:ascii="Tahoma" w:eastAsia="Cambria" w:hAnsi="Tahoma" w:cs="Tahoma"/>
          <w:spacing w:val="-1"/>
          <w:sz w:val="22"/>
          <w:szCs w:val="22"/>
        </w:rPr>
        <w:t>k</w:t>
      </w:r>
      <w:r w:rsidRPr="00FF571E">
        <w:rPr>
          <w:rFonts w:ascii="Tahoma" w:eastAsia="Cambria" w:hAnsi="Tahoma" w:cs="Tahoma"/>
          <w:sz w:val="22"/>
          <w:szCs w:val="22"/>
        </w:rPr>
        <w:t>asi</w:t>
      </w:r>
      <w:r w:rsidRPr="00FF571E">
        <w:rPr>
          <w:rFonts w:ascii="Tahoma" w:eastAsia="Cambria" w:hAnsi="Tahoma" w:cs="Tahoma"/>
          <w:spacing w:val="1"/>
          <w:sz w:val="22"/>
          <w:szCs w:val="22"/>
        </w:rPr>
        <w:t xml:space="preserve"> </w:t>
      </w:r>
      <w:r w:rsidRPr="00FF571E">
        <w:rPr>
          <w:rFonts w:ascii="Tahoma" w:eastAsia="Cambria" w:hAnsi="Tahoma" w:cs="Tahoma"/>
          <w:sz w:val="22"/>
          <w:szCs w:val="22"/>
        </w:rPr>
        <w:t>se</w:t>
      </w:r>
      <w:r w:rsidRPr="00FF571E">
        <w:rPr>
          <w:rFonts w:ascii="Tahoma" w:eastAsia="Cambria" w:hAnsi="Tahoma" w:cs="Tahoma"/>
          <w:spacing w:val="1"/>
          <w:sz w:val="22"/>
          <w:szCs w:val="22"/>
        </w:rPr>
        <w:t>t</w:t>
      </w:r>
      <w:r w:rsidRPr="00FF571E">
        <w:rPr>
          <w:rFonts w:ascii="Tahoma" w:eastAsia="Cambria" w:hAnsi="Tahoma" w:cs="Tahoma"/>
          <w:sz w:val="22"/>
          <w:szCs w:val="22"/>
        </w:rPr>
        <w:t xml:space="preserve">ara </w:t>
      </w:r>
      <w:r w:rsidRPr="00FF571E">
        <w:rPr>
          <w:rFonts w:ascii="Tahoma" w:eastAsia="Cambria" w:hAnsi="Tahoma" w:cs="Tahoma"/>
          <w:spacing w:val="-1"/>
          <w:sz w:val="22"/>
          <w:szCs w:val="22"/>
        </w:rPr>
        <w:t>d</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g</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j</w:t>
      </w:r>
      <w:r w:rsidRPr="00FF571E">
        <w:rPr>
          <w:rFonts w:ascii="Tahoma" w:eastAsia="Cambria" w:hAnsi="Tahoma" w:cs="Tahoma"/>
          <w:sz w:val="22"/>
          <w:szCs w:val="22"/>
        </w:rPr>
        <w:t>e</w:t>
      </w:r>
      <w:r w:rsidRPr="00FF571E">
        <w:rPr>
          <w:rFonts w:ascii="Tahoma" w:eastAsia="Cambria" w:hAnsi="Tahoma" w:cs="Tahoma"/>
          <w:spacing w:val="1"/>
          <w:sz w:val="22"/>
          <w:szCs w:val="22"/>
        </w:rPr>
        <w:t>nj</w:t>
      </w:r>
      <w:r w:rsidRPr="00FF571E">
        <w:rPr>
          <w:rFonts w:ascii="Tahoma" w:eastAsia="Cambria" w:hAnsi="Tahoma" w:cs="Tahoma"/>
          <w:spacing w:val="-2"/>
          <w:sz w:val="22"/>
          <w:szCs w:val="22"/>
        </w:rPr>
        <w:t>a</w:t>
      </w:r>
      <w:r w:rsidRPr="00FF571E">
        <w:rPr>
          <w:rFonts w:ascii="Tahoma" w:eastAsia="Cambria" w:hAnsi="Tahoma" w:cs="Tahoma"/>
          <w:sz w:val="22"/>
          <w:szCs w:val="22"/>
        </w:rPr>
        <w:t>ng 9</w:t>
      </w:r>
      <w:r w:rsidRPr="00FF571E">
        <w:rPr>
          <w:rFonts w:ascii="Tahoma" w:eastAsia="Cambria" w:hAnsi="Tahoma" w:cs="Tahoma"/>
          <w:spacing w:val="-1"/>
          <w:sz w:val="22"/>
          <w:szCs w:val="22"/>
        </w:rPr>
        <w:t xml:space="preserve"> </w:t>
      </w:r>
      <w:r w:rsidRPr="00FF571E">
        <w:rPr>
          <w:rFonts w:ascii="Tahoma" w:eastAsia="Cambria" w:hAnsi="Tahoma" w:cs="Tahoma"/>
          <w:sz w:val="22"/>
          <w:szCs w:val="22"/>
        </w:rPr>
        <w:t>(</w:t>
      </w:r>
      <w:r w:rsidRPr="00FF571E">
        <w:rPr>
          <w:rFonts w:ascii="Tahoma" w:eastAsia="Cambria" w:hAnsi="Tahoma" w:cs="Tahoma"/>
          <w:spacing w:val="-2"/>
          <w:sz w:val="22"/>
          <w:szCs w:val="22"/>
        </w:rPr>
        <w:t>d</w:t>
      </w:r>
      <w:r w:rsidRPr="00FF571E">
        <w:rPr>
          <w:rFonts w:ascii="Tahoma" w:eastAsia="Cambria" w:hAnsi="Tahoma" w:cs="Tahoma"/>
          <w:sz w:val="22"/>
          <w:szCs w:val="22"/>
        </w:rPr>
        <w:t>ela</w:t>
      </w:r>
      <w:r w:rsidRPr="00FF571E">
        <w:rPr>
          <w:rFonts w:ascii="Tahoma" w:eastAsia="Cambria" w:hAnsi="Tahoma" w:cs="Tahoma"/>
          <w:spacing w:val="1"/>
          <w:sz w:val="22"/>
          <w:szCs w:val="22"/>
        </w:rPr>
        <w:t>p</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 KKN</w:t>
      </w:r>
      <w:r w:rsidRPr="00FF571E">
        <w:rPr>
          <w:rFonts w:ascii="Tahoma" w:eastAsia="Cambria" w:hAnsi="Tahoma" w:cs="Tahoma"/>
          <w:spacing w:val="-1"/>
          <w:sz w:val="22"/>
          <w:szCs w:val="22"/>
        </w:rPr>
        <w:t>I</w:t>
      </w:r>
      <w:r w:rsidRPr="00FF571E">
        <w:rPr>
          <w:rFonts w:ascii="Tahoma" w:eastAsia="Cambria" w:hAnsi="Tahoma" w:cs="Tahoma"/>
          <w:sz w:val="22"/>
          <w:szCs w:val="22"/>
        </w:rPr>
        <w:t>.</w:t>
      </w:r>
    </w:p>
    <w:p w:rsidR="00E240C1" w:rsidRPr="00FF571E" w:rsidRDefault="00956BF7" w:rsidP="00E54A3C">
      <w:pPr>
        <w:pStyle w:val="ListParagraph"/>
        <w:numPr>
          <w:ilvl w:val="2"/>
          <w:numId w:val="24"/>
        </w:numPr>
        <w:spacing w:line="276" w:lineRule="auto"/>
        <w:ind w:left="567" w:right="-1" w:hanging="567"/>
        <w:jc w:val="both"/>
        <w:rPr>
          <w:rFonts w:ascii="Tahoma" w:eastAsia="Cambria" w:hAnsi="Tahoma" w:cs="Tahoma"/>
          <w:sz w:val="22"/>
          <w:szCs w:val="22"/>
        </w:rPr>
      </w:pPr>
      <w:r w:rsidRPr="00FF571E">
        <w:rPr>
          <w:rFonts w:ascii="Tahoma" w:eastAsia="Cambria" w:hAnsi="Tahoma" w:cs="Tahoma"/>
          <w:sz w:val="22"/>
          <w:szCs w:val="22"/>
        </w:rPr>
        <w:t>D</w:t>
      </w:r>
      <w:r w:rsidRPr="00FF571E">
        <w:rPr>
          <w:rFonts w:ascii="Tahoma" w:eastAsia="Cambria" w:hAnsi="Tahoma" w:cs="Tahoma"/>
          <w:spacing w:val="-1"/>
          <w:sz w:val="22"/>
          <w:szCs w:val="22"/>
        </w:rPr>
        <w:t>o</w:t>
      </w:r>
      <w:r w:rsidRPr="00FF571E">
        <w:rPr>
          <w:rFonts w:ascii="Tahoma" w:eastAsia="Cambria" w:hAnsi="Tahoma" w:cs="Tahoma"/>
          <w:sz w:val="22"/>
          <w:szCs w:val="22"/>
        </w:rPr>
        <w:t>sen</w:t>
      </w:r>
      <w:r w:rsidRPr="00FF571E">
        <w:rPr>
          <w:rFonts w:ascii="Tahoma" w:eastAsia="Cambria" w:hAnsi="Tahoma" w:cs="Tahoma"/>
          <w:spacing w:val="35"/>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pacing w:val="-1"/>
          <w:sz w:val="22"/>
          <w:szCs w:val="22"/>
        </w:rPr>
        <w:t>r</w:t>
      </w:r>
      <w:r w:rsidRPr="00FF571E">
        <w:rPr>
          <w:rFonts w:ascii="Tahoma" w:eastAsia="Cambria" w:hAnsi="Tahoma" w:cs="Tahoma"/>
          <w:sz w:val="22"/>
          <w:szCs w:val="22"/>
        </w:rPr>
        <w:t>o</w:t>
      </w:r>
      <w:r w:rsidRPr="00FF571E">
        <w:rPr>
          <w:rFonts w:ascii="Tahoma" w:eastAsia="Cambria" w:hAnsi="Tahoma" w:cs="Tahoma"/>
          <w:spacing w:val="-1"/>
          <w:sz w:val="22"/>
          <w:szCs w:val="22"/>
        </w:rPr>
        <w:t>gr</w:t>
      </w:r>
      <w:r w:rsidRPr="00FF571E">
        <w:rPr>
          <w:rFonts w:ascii="Tahoma" w:eastAsia="Cambria" w:hAnsi="Tahoma" w:cs="Tahoma"/>
          <w:sz w:val="22"/>
          <w:szCs w:val="22"/>
        </w:rPr>
        <w:t>am</w:t>
      </w:r>
      <w:r w:rsidRPr="00FF571E">
        <w:rPr>
          <w:rFonts w:ascii="Tahoma" w:eastAsia="Cambria" w:hAnsi="Tahoma" w:cs="Tahoma"/>
          <w:spacing w:val="36"/>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o</w:t>
      </w:r>
      <w:r w:rsidRPr="00FF571E">
        <w:rPr>
          <w:rFonts w:ascii="Tahoma" w:eastAsia="Cambria" w:hAnsi="Tahoma" w:cs="Tahoma"/>
          <w:spacing w:val="-1"/>
          <w:sz w:val="22"/>
          <w:szCs w:val="22"/>
        </w:rPr>
        <w:t>k</w:t>
      </w:r>
      <w:r w:rsidRPr="00FF571E">
        <w:rPr>
          <w:rFonts w:ascii="Tahoma" w:eastAsia="Cambria" w:hAnsi="Tahoma" w:cs="Tahoma"/>
          <w:sz w:val="22"/>
          <w:szCs w:val="22"/>
        </w:rPr>
        <w:t>t</w:t>
      </w:r>
      <w:r w:rsidRPr="00FF571E">
        <w:rPr>
          <w:rFonts w:ascii="Tahoma" w:eastAsia="Cambria" w:hAnsi="Tahoma" w:cs="Tahoma"/>
          <w:spacing w:val="2"/>
          <w:sz w:val="22"/>
          <w:szCs w:val="22"/>
        </w:rPr>
        <w:t>o</w:t>
      </w:r>
      <w:r w:rsidRPr="00FF571E">
        <w:rPr>
          <w:rFonts w:ascii="Tahoma" w:eastAsia="Cambria" w:hAnsi="Tahoma" w:cs="Tahoma"/>
          <w:sz w:val="22"/>
          <w:szCs w:val="22"/>
        </w:rPr>
        <w:t>r</w:t>
      </w:r>
      <w:r w:rsidRPr="00FF571E">
        <w:rPr>
          <w:rFonts w:ascii="Tahoma" w:eastAsia="Cambria" w:hAnsi="Tahoma" w:cs="Tahoma"/>
          <w:spacing w:val="35"/>
          <w:sz w:val="22"/>
          <w:szCs w:val="22"/>
        </w:rPr>
        <w:t xml:space="preserve"> </w:t>
      </w:r>
      <w:r w:rsidRPr="00FF571E">
        <w:rPr>
          <w:rFonts w:ascii="Tahoma" w:eastAsia="Cambria" w:hAnsi="Tahoma" w:cs="Tahoma"/>
          <w:sz w:val="22"/>
          <w:szCs w:val="22"/>
        </w:rPr>
        <w:t>ha</w:t>
      </w:r>
      <w:r w:rsidRPr="00FF571E">
        <w:rPr>
          <w:rFonts w:ascii="Tahoma" w:eastAsia="Cambria" w:hAnsi="Tahoma" w:cs="Tahoma"/>
          <w:spacing w:val="-1"/>
          <w:sz w:val="22"/>
          <w:szCs w:val="22"/>
        </w:rPr>
        <w:t>r</w:t>
      </w:r>
      <w:r w:rsidRPr="00FF571E">
        <w:rPr>
          <w:rFonts w:ascii="Tahoma" w:eastAsia="Cambria" w:hAnsi="Tahoma" w:cs="Tahoma"/>
          <w:sz w:val="22"/>
          <w:szCs w:val="22"/>
        </w:rPr>
        <w:t>us</w:t>
      </w:r>
      <w:r w:rsidRPr="00FF571E">
        <w:rPr>
          <w:rFonts w:ascii="Tahoma" w:eastAsia="Cambria" w:hAnsi="Tahoma" w:cs="Tahoma"/>
          <w:spacing w:val="33"/>
          <w:sz w:val="22"/>
          <w:szCs w:val="22"/>
        </w:rPr>
        <w:t xml:space="preserve"> </w:t>
      </w:r>
      <w:r w:rsidRPr="00FF571E">
        <w:rPr>
          <w:rFonts w:ascii="Tahoma" w:eastAsia="Cambria" w:hAnsi="Tahoma" w:cs="Tahoma"/>
          <w:sz w:val="22"/>
          <w:szCs w:val="22"/>
        </w:rPr>
        <w:t>be</w:t>
      </w:r>
      <w:r w:rsidRPr="00FF571E">
        <w:rPr>
          <w:rFonts w:ascii="Tahoma" w:eastAsia="Cambria" w:hAnsi="Tahoma" w:cs="Tahoma"/>
          <w:spacing w:val="2"/>
          <w:sz w:val="22"/>
          <w:szCs w:val="22"/>
        </w:rPr>
        <w:t>r</w:t>
      </w:r>
      <w:r w:rsidRPr="00FF571E">
        <w:rPr>
          <w:rFonts w:ascii="Tahoma" w:eastAsia="Cambria" w:hAnsi="Tahoma" w:cs="Tahoma"/>
          <w:spacing w:val="-1"/>
          <w:sz w:val="22"/>
          <w:szCs w:val="22"/>
        </w:rPr>
        <w:t>k</w:t>
      </w:r>
      <w:r w:rsidRPr="00FF571E">
        <w:rPr>
          <w:rFonts w:ascii="Tahoma" w:eastAsia="Cambria" w:hAnsi="Tahoma" w:cs="Tahoma"/>
          <w:sz w:val="22"/>
          <w:szCs w:val="22"/>
        </w:rPr>
        <w:t>ualifi</w:t>
      </w:r>
      <w:r w:rsidRPr="00FF571E">
        <w:rPr>
          <w:rFonts w:ascii="Tahoma" w:eastAsia="Cambria" w:hAnsi="Tahoma" w:cs="Tahoma"/>
          <w:spacing w:val="-1"/>
          <w:sz w:val="22"/>
          <w:szCs w:val="22"/>
        </w:rPr>
        <w:t>k</w:t>
      </w:r>
      <w:r w:rsidRPr="00FF571E">
        <w:rPr>
          <w:rFonts w:ascii="Tahoma" w:eastAsia="Cambria" w:hAnsi="Tahoma" w:cs="Tahoma"/>
          <w:sz w:val="22"/>
          <w:szCs w:val="22"/>
        </w:rPr>
        <w:t>asi</w:t>
      </w:r>
      <w:r w:rsidRPr="00FF571E">
        <w:rPr>
          <w:rFonts w:ascii="Tahoma" w:eastAsia="Cambria" w:hAnsi="Tahoma" w:cs="Tahoma"/>
          <w:spacing w:val="37"/>
          <w:sz w:val="22"/>
          <w:szCs w:val="22"/>
        </w:rPr>
        <w:t xml:space="preserve"> </w:t>
      </w:r>
      <w:r w:rsidRPr="00FF571E">
        <w:rPr>
          <w:rFonts w:ascii="Tahoma" w:eastAsia="Cambria" w:hAnsi="Tahoma" w:cs="Tahoma"/>
          <w:sz w:val="22"/>
          <w:szCs w:val="22"/>
        </w:rPr>
        <w:t>aka</w:t>
      </w:r>
      <w:r w:rsidRPr="00FF571E">
        <w:rPr>
          <w:rFonts w:ascii="Tahoma" w:eastAsia="Cambria" w:hAnsi="Tahoma" w:cs="Tahoma"/>
          <w:spacing w:val="-1"/>
          <w:sz w:val="22"/>
          <w:szCs w:val="22"/>
        </w:rPr>
        <w:t>d</w:t>
      </w:r>
      <w:r w:rsidRPr="00FF571E">
        <w:rPr>
          <w:rFonts w:ascii="Tahoma" w:eastAsia="Cambria" w:hAnsi="Tahoma" w:cs="Tahoma"/>
          <w:sz w:val="22"/>
          <w:szCs w:val="22"/>
        </w:rPr>
        <w:t>emik</w:t>
      </w:r>
      <w:r w:rsidRPr="00FF571E">
        <w:rPr>
          <w:rFonts w:ascii="Tahoma" w:eastAsia="Cambria" w:hAnsi="Tahoma" w:cs="Tahoma"/>
          <w:spacing w:val="33"/>
          <w:sz w:val="22"/>
          <w:szCs w:val="22"/>
        </w:rPr>
        <w:t xml:space="preserve"> </w:t>
      </w:r>
      <w:r w:rsidRPr="00FF571E">
        <w:rPr>
          <w:rFonts w:ascii="Tahoma" w:eastAsia="Cambria" w:hAnsi="Tahoma" w:cs="Tahoma"/>
          <w:sz w:val="22"/>
          <w:szCs w:val="22"/>
        </w:rPr>
        <w:t>l</w:t>
      </w:r>
      <w:r w:rsidRPr="00FF571E">
        <w:rPr>
          <w:rFonts w:ascii="Tahoma" w:eastAsia="Cambria" w:hAnsi="Tahoma" w:cs="Tahoma"/>
          <w:spacing w:val="1"/>
          <w:sz w:val="22"/>
          <w:szCs w:val="22"/>
        </w:rPr>
        <w:t>u</w:t>
      </w:r>
      <w:r w:rsidRPr="00FF571E">
        <w:rPr>
          <w:rFonts w:ascii="Tahoma" w:eastAsia="Cambria" w:hAnsi="Tahoma" w:cs="Tahoma"/>
          <w:sz w:val="22"/>
          <w:szCs w:val="22"/>
        </w:rPr>
        <w:t>lu</w:t>
      </w:r>
      <w:r w:rsidRPr="00FF571E">
        <w:rPr>
          <w:rFonts w:ascii="Tahoma" w:eastAsia="Cambria" w:hAnsi="Tahoma" w:cs="Tahoma"/>
          <w:spacing w:val="-1"/>
          <w:sz w:val="22"/>
          <w:szCs w:val="22"/>
        </w:rPr>
        <w:t>s</w:t>
      </w:r>
      <w:r w:rsidRPr="00FF571E">
        <w:rPr>
          <w:rFonts w:ascii="Tahoma" w:eastAsia="Cambria" w:hAnsi="Tahoma" w:cs="Tahoma"/>
          <w:sz w:val="22"/>
          <w:szCs w:val="22"/>
        </w:rPr>
        <w:t>an</w:t>
      </w:r>
      <w:r w:rsidRPr="00FF571E">
        <w:rPr>
          <w:rFonts w:ascii="Tahoma" w:eastAsia="Cambria" w:hAnsi="Tahoma" w:cs="Tahoma"/>
          <w:spacing w:val="34"/>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pacing w:val="2"/>
          <w:sz w:val="22"/>
          <w:szCs w:val="22"/>
        </w:rPr>
        <w:t>o</w:t>
      </w:r>
      <w:r w:rsidRPr="00FF571E">
        <w:rPr>
          <w:rFonts w:ascii="Tahoma" w:eastAsia="Cambria" w:hAnsi="Tahoma" w:cs="Tahoma"/>
          <w:spacing w:val="-1"/>
          <w:sz w:val="22"/>
          <w:szCs w:val="22"/>
        </w:rPr>
        <w:t>k</w:t>
      </w:r>
      <w:r w:rsidRPr="00FF571E">
        <w:rPr>
          <w:rFonts w:ascii="Tahoma" w:eastAsia="Cambria" w:hAnsi="Tahoma" w:cs="Tahoma"/>
          <w:spacing w:val="3"/>
          <w:sz w:val="22"/>
          <w:szCs w:val="22"/>
        </w:rPr>
        <w:t>t</w:t>
      </w:r>
      <w:r w:rsidRPr="00FF571E">
        <w:rPr>
          <w:rFonts w:ascii="Tahoma" w:eastAsia="Cambria" w:hAnsi="Tahoma" w:cs="Tahoma"/>
          <w:sz w:val="22"/>
          <w:szCs w:val="22"/>
        </w:rPr>
        <w:t>or</w:t>
      </w:r>
      <w:r w:rsidRPr="00FF571E">
        <w:rPr>
          <w:rFonts w:ascii="Tahoma" w:eastAsia="Cambria" w:hAnsi="Tahoma" w:cs="Tahoma"/>
          <w:spacing w:val="33"/>
          <w:sz w:val="22"/>
          <w:szCs w:val="22"/>
        </w:rPr>
        <w:t xml:space="preserve"> </w:t>
      </w:r>
      <w:r w:rsidRPr="00FF571E">
        <w:rPr>
          <w:rFonts w:ascii="Tahoma" w:eastAsia="Cambria" w:hAnsi="Tahoma" w:cs="Tahoma"/>
          <w:spacing w:val="-1"/>
          <w:sz w:val="22"/>
          <w:szCs w:val="22"/>
        </w:rPr>
        <w:t>y</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 xml:space="preserve">g </w:t>
      </w:r>
      <w:r w:rsidRPr="00FF571E">
        <w:rPr>
          <w:rFonts w:ascii="Tahoma" w:eastAsia="Cambria" w:hAnsi="Tahoma" w:cs="Tahoma"/>
          <w:spacing w:val="-1"/>
          <w:sz w:val="22"/>
          <w:szCs w:val="22"/>
        </w:rPr>
        <w:t>r</w:t>
      </w:r>
      <w:r w:rsidRPr="00FF571E">
        <w:rPr>
          <w:rFonts w:ascii="Tahoma" w:eastAsia="Cambria" w:hAnsi="Tahoma" w:cs="Tahoma"/>
          <w:sz w:val="22"/>
          <w:szCs w:val="22"/>
        </w:rPr>
        <w:t>ele</w:t>
      </w:r>
      <w:r w:rsidRPr="00FF571E">
        <w:rPr>
          <w:rFonts w:ascii="Tahoma" w:eastAsia="Cambria" w:hAnsi="Tahoma" w:cs="Tahoma"/>
          <w:spacing w:val="-1"/>
          <w:sz w:val="22"/>
          <w:szCs w:val="22"/>
        </w:rPr>
        <w:t>v</w:t>
      </w:r>
      <w:r w:rsidRPr="00FF571E">
        <w:rPr>
          <w:rFonts w:ascii="Tahoma" w:eastAsia="Cambria" w:hAnsi="Tahoma" w:cs="Tahoma"/>
          <w:sz w:val="22"/>
          <w:szCs w:val="22"/>
        </w:rPr>
        <w:t>an</w:t>
      </w:r>
      <w:r w:rsidRPr="00FF571E">
        <w:rPr>
          <w:rFonts w:ascii="Tahoma" w:eastAsia="Cambria" w:hAnsi="Tahoma" w:cs="Tahoma"/>
          <w:spacing w:val="4"/>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g</w:t>
      </w:r>
      <w:r w:rsidRPr="00FF571E">
        <w:rPr>
          <w:rFonts w:ascii="Tahoma" w:eastAsia="Cambria" w:hAnsi="Tahoma" w:cs="Tahoma"/>
          <w:sz w:val="22"/>
          <w:szCs w:val="22"/>
        </w:rPr>
        <w:t>an</w:t>
      </w:r>
      <w:r w:rsidRPr="00FF571E">
        <w:rPr>
          <w:rFonts w:ascii="Tahoma" w:eastAsia="Cambria" w:hAnsi="Tahoma" w:cs="Tahoma"/>
          <w:spacing w:val="4"/>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pacing w:val="-1"/>
          <w:sz w:val="22"/>
          <w:szCs w:val="22"/>
        </w:rPr>
        <w:t>r</w:t>
      </w:r>
      <w:r w:rsidRPr="00FF571E">
        <w:rPr>
          <w:rFonts w:ascii="Tahoma" w:eastAsia="Cambria" w:hAnsi="Tahoma" w:cs="Tahoma"/>
          <w:sz w:val="22"/>
          <w:szCs w:val="22"/>
        </w:rPr>
        <w:t>o</w:t>
      </w:r>
      <w:r w:rsidRPr="00FF571E">
        <w:rPr>
          <w:rFonts w:ascii="Tahoma" w:eastAsia="Cambria" w:hAnsi="Tahoma" w:cs="Tahoma"/>
          <w:spacing w:val="-1"/>
          <w:sz w:val="22"/>
          <w:szCs w:val="22"/>
        </w:rPr>
        <w:t>gr</w:t>
      </w:r>
      <w:r w:rsidRPr="00FF571E">
        <w:rPr>
          <w:rFonts w:ascii="Tahoma" w:eastAsia="Cambria" w:hAnsi="Tahoma" w:cs="Tahoma"/>
          <w:sz w:val="22"/>
          <w:szCs w:val="22"/>
        </w:rPr>
        <w:t>am</w:t>
      </w:r>
      <w:r w:rsidRPr="00FF571E">
        <w:rPr>
          <w:rFonts w:ascii="Tahoma" w:eastAsia="Cambria" w:hAnsi="Tahoma" w:cs="Tahoma"/>
          <w:spacing w:val="3"/>
          <w:sz w:val="22"/>
          <w:szCs w:val="22"/>
        </w:rPr>
        <w:t xml:space="preserve"> </w:t>
      </w:r>
      <w:r w:rsidRPr="00FF571E">
        <w:rPr>
          <w:rFonts w:ascii="Tahoma" w:eastAsia="Cambria" w:hAnsi="Tahoma" w:cs="Tahoma"/>
          <w:sz w:val="22"/>
          <w:szCs w:val="22"/>
        </w:rPr>
        <w:t>stu</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7"/>
          <w:sz w:val="22"/>
          <w:szCs w:val="22"/>
        </w:rPr>
        <w:t xml:space="preserve"> </w:t>
      </w:r>
      <w:r w:rsidRPr="00FF571E">
        <w:rPr>
          <w:rFonts w:ascii="Tahoma" w:eastAsia="Cambria" w:hAnsi="Tahoma" w:cs="Tahoma"/>
          <w:sz w:val="22"/>
          <w:szCs w:val="22"/>
        </w:rPr>
        <w:t>a</w:t>
      </w:r>
      <w:r w:rsidRPr="00FF571E">
        <w:rPr>
          <w:rFonts w:ascii="Tahoma" w:eastAsia="Cambria" w:hAnsi="Tahoma" w:cs="Tahoma"/>
          <w:spacing w:val="1"/>
          <w:sz w:val="22"/>
          <w:szCs w:val="22"/>
        </w:rPr>
        <w:t>t</w:t>
      </w:r>
      <w:r w:rsidRPr="00FF571E">
        <w:rPr>
          <w:rFonts w:ascii="Tahoma" w:eastAsia="Cambria" w:hAnsi="Tahoma" w:cs="Tahoma"/>
          <w:sz w:val="22"/>
          <w:szCs w:val="22"/>
        </w:rPr>
        <w:t>au</w:t>
      </w:r>
      <w:r w:rsidRPr="00FF571E">
        <w:rPr>
          <w:rFonts w:ascii="Tahoma" w:eastAsia="Cambria" w:hAnsi="Tahoma" w:cs="Tahoma"/>
          <w:spacing w:val="4"/>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osen</w:t>
      </w:r>
      <w:r w:rsidRPr="00FF571E">
        <w:rPr>
          <w:rFonts w:ascii="Tahoma" w:eastAsia="Cambria" w:hAnsi="Tahoma" w:cs="Tahoma"/>
          <w:spacing w:val="4"/>
          <w:sz w:val="22"/>
          <w:szCs w:val="22"/>
        </w:rPr>
        <w:t xml:space="preserve"> </w:t>
      </w:r>
      <w:r w:rsidRPr="00FF571E">
        <w:rPr>
          <w:rFonts w:ascii="Tahoma" w:eastAsia="Cambria" w:hAnsi="Tahoma" w:cs="Tahoma"/>
          <w:sz w:val="22"/>
          <w:szCs w:val="22"/>
        </w:rPr>
        <w:t>be</w:t>
      </w:r>
      <w:r w:rsidRPr="00FF571E">
        <w:rPr>
          <w:rFonts w:ascii="Tahoma" w:eastAsia="Cambria" w:hAnsi="Tahoma" w:cs="Tahoma"/>
          <w:spacing w:val="-3"/>
          <w:sz w:val="22"/>
          <w:szCs w:val="22"/>
        </w:rPr>
        <w:t>r</w:t>
      </w:r>
      <w:r w:rsidRPr="00FF571E">
        <w:rPr>
          <w:rFonts w:ascii="Tahoma" w:eastAsia="Cambria" w:hAnsi="Tahoma" w:cs="Tahoma"/>
          <w:sz w:val="22"/>
          <w:szCs w:val="22"/>
        </w:rPr>
        <w:t>sertifi</w:t>
      </w:r>
      <w:r w:rsidRPr="00FF571E">
        <w:rPr>
          <w:rFonts w:ascii="Tahoma" w:eastAsia="Cambria" w:hAnsi="Tahoma" w:cs="Tahoma"/>
          <w:spacing w:val="-1"/>
          <w:sz w:val="22"/>
          <w:szCs w:val="22"/>
        </w:rPr>
        <w:t>k</w:t>
      </w:r>
      <w:r w:rsidRPr="00FF571E">
        <w:rPr>
          <w:rFonts w:ascii="Tahoma" w:eastAsia="Cambria" w:hAnsi="Tahoma" w:cs="Tahoma"/>
          <w:sz w:val="22"/>
          <w:szCs w:val="22"/>
        </w:rPr>
        <w:t>at</w:t>
      </w:r>
      <w:r w:rsidRPr="00FF571E">
        <w:rPr>
          <w:rFonts w:ascii="Tahoma" w:eastAsia="Cambria" w:hAnsi="Tahoma" w:cs="Tahoma"/>
          <w:spacing w:val="4"/>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pacing w:val="-1"/>
          <w:sz w:val="22"/>
          <w:szCs w:val="22"/>
        </w:rPr>
        <w:t>r</w:t>
      </w:r>
      <w:r w:rsidRPr="00FF571E">
        <w:rPr>
          <w:rFonts w:ascii="Tahoma" w:eastAsia="Cambria" w:hAnsi="Tahoma" w:cs="Tahoma"/>
          <w:sz w:val="22"/>
          <w:szCs w:val="22"/>
        </w:rPr>
        <w:t>o</w:t>
      </w:r>
      <w:r w:rsidRPr="00FF571E">
        <w:rPr>
          <w:rFonts w:ascii="Tahoma" w:eastAsia="Cambria" w:hAnsi="Tahoma" w:cs="Tahoma"/>
          <w:spacing w:val="-1"/>
          <w:sz w:val="22"/>
          <w:szCs w:val="22"/>
        </w:rPr>
        <w:t>f</w:t>
      </w:r>
      <w:r w:rsidRPr="00FF571E">
        <w:rPr>
          <w:rFonts w:ascii="Tahoma" w:eastAsia="Cambria" w:hAnsi="Tahoma" w:cs="Tahoma"/>
          <w:sz w:val="22"/>
          <w:szCs w:val="22"/>
        </w:rPr>
        <w:t>esi</w:t>
      </w:r>
      <w:r w:rsidRPr="00FF571E">
        <w:rPr>
          <w:rFonts w:ascii="Tahoma" w:eastAsia="Cambria" w:hAnsi="Tahoma" w:cs="Tahoma"/>
          <w:spacing w:val="4"/>
          <w:sz w:val="22"/>
          <w:szCs w:val="22"/>
        </w:rPr>
        <w:t xml:space="preserve"> </w:t>
      </w:r>
      <w:r w:rsidRPr="00FF571E">
        <w:rPr>
          <w:rFonts w:ascii="Tahoma" w:eastAsia="Cambria" w:hAnsi="Tahoma" w:cs="Tahoma"/>
          <w:spacing w:val="-1"/>
          <w:sz w:val="22"/>
          <w:szCs w:val="22"/>
        </w:rPr>
        <w:t>y</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 xml:space="preserve">g </w:t>
      </w:r>
      <w:r w:rsidRPr="00FF571E">
        <w:rPr>
          <w:rFonts w:ascii="Tahoma" w:eastAsia="Cambria" w:hAnsi="Tahoma" w:cs="Tahoma"/>
          <w:spacing w:val="-1"/>
          <w:sz w:val="22"/>
          <w:szCs w:val="22"/>
        </w:rPr>
        <w:t>r</w:t>
      </w:r>
      <w:r w:rsidRPr="00FF571E">
        <w:rPr>
          <w:rFonts w:ascii="Tahoma" w:eastAsia="Cambria" w:hAnsi="Tahoma" w:cs="Tahoma"/>
          <w:sz w:val="22"/>
          <w:szCs w:val="22"/>
        </w:rPr>
        <w:t>ele</w:t>
      </w:r>
      <w:r w:rsidRPr="00FF571E">
        <w:rPr>
          <w:rFonts w:ascii="Tahoma" w:eastAsia="Cambria" w:hAnsi="Tahoma" w:cs="Tahoma"/>
          <w:spacing w:val="-1"/>
          <w:sz w:val="22"/>
          <w:szCs w:val="22"/>
        </w:rPr>
        <w:t>v</w:t>
      </w:r>
      <w:r w:rsidRPr="00FF571E">
        <w:rPr>
          <w:rFonts w:ascii="Tahoma" w:eastAsia="Cambria" w:hAnsi="Tahoma" w:cs="Tahoma"/>
          <w:sz w:val="22"/>
          <w:szCs w:val="22"/>
        </w:rPr>
        <w:t xml:space="preserve">an </w:t>
      </w:r>
      <w:r w:rsidRPr="00FF571E">
        <w:rPr>
          <w:rFonts w:ascii="Tahoma" w:eastAsia="Cambria" w:hAnsi="Tahoma" w:cs="Tahoma"/>
          <w:spacing w:val="-1"/>
          <w:sz w:val="22"/>
          <w:szCs w:val="22"/>
        </w:rPr>
        <w:t>d</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g</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p</w:t>
      </w:r>
      <w:r w:rsidRPr="00FF571E">
        <w:rPr>
          <w:rFonts w:ascii="Tahoma" w:eastAsia="Cambria" w:hAnsi="Tahoma" w:cs="Tahoma"/>
          <w:spacing w:val="-1"/>
          <w:sz w:val="22"/>
          <w:szCs w:val="22"/>
        </w:rPr>
        <w:t>r</w:t>
      </w:r>
      <w:r w:rsidRPr="00FF571E">
        <w:rPr>
          <w:rFonts w:ascii="Tahoma" w:eastAsia="Cambria" w:hAnsi="Tahoma" w:cs="Tahoma"/>
          <w:sz w:val="22"/>
          <w:szCs w:val="22"/>
        </w:rPr>
        <w:t>o</w:t>
      </w:r>
      <w:r w:rsidRPr="00FF571E">
        <w:rPr>
          <w:rFonts w:ascii="Tahoma" w:eastAsia="Cambria" w:hAnsi="Tahoma" w:cs="Tahoma"/>
          <w:spacing w:val="-1"/>
          <w:sz w:val="22"/>
          <w:szCs w:val="22"/>
        </w:rPr>
        <w:t>gr</w:t>
      </w:r>
      <w:r w:rsidRPr="00FF571E">
        <w:rPr>
          <w:rFonts w:ascii="Tahoma" w:eastAsia="Cambria" w:hAnsi="Tahoma" w:cs="Tahoma"/>
          <w:sz w:val="22"/>
          <w:szCs w:val="22"/>
        </w:rPr>
        <w:t>am stu</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w:t>
      </w:r>
      <w:r w:rsidRPr="00FF571E">
        <w:rPr>
          <w:rFonts w:ascii="Tahoma" w:eastAsia="Cambria" w:hAnsi="Tahoma" w:cs="Tahoma"/>
          <w:sz w:val="22"/>
          <w:szCs w:val="22"/>
        </w:rPr>
        <w:t>ber</w:t>
      </w:r>
      <w:r w:rsidRPr="00FF571E">
        <w:rPr>
          <w:rFonts w:ascii="Tahoma" w:eastAsia="Cambria" w:hAnsi="Tahoma" w:cs="Tahoma"/>
          <w:spacing w:val="-1"/>
          <w:sz w:val="22"/>
          <w:szCs w:val="22"/>
        </w:rPr>
        <w:t>k</w:t>
      </w:r>
      <w:r w:rsidRPr="00FF571E">
        <w:rPr>
          <w:rFonts w:ascii="Tahoma" w:eastAsia="Cambria" w:hAnsi="Tahoma" w:cs="Tahoma"/>
          <w:sz w:val="22"/>
          <w:szCs w:val="22"/>
        </w:rPr>
        <w:t>ualifi</w:t>
      </w:r>
      <w:r w:rsidRPr="00FF571E">
        <w:rPr>
          <w:rFonts w:ascii="Tahoma" w:eastAsia="Cambria" w:hAnsi="Tahoma" w:cs="Tahoma"/>
          <w:spacing w:val="-1"/>
          <w:sz w:val="22"/>
          <w:szCs w:val="22"/>
        </w:rPr>
        <w:t>k</w:t>
      </w:r>
      <w:r w:rsidRPr="00FF571E">
        <w:rPr>
          <w:rFonts w:ascii="Tahoma" w:eastAsia="Cambria" w:hAnsi="Tahoma" w:cs="Tahoma"/>
          <w:sz w:val="22"/>
          <w:szCs w:val="22"/>
        </w:rPr>
        <w:t>asi</w:t>
      </w:r>
      <w:r w:rsidRPr="00FF571E">
        <w:rPr>
          <w:rFonts w:ascii="Tahoma" w:eastAsia="Cambria" w:hAnsi="Tahoma" w:cs="Tahoma"/>
          <w:spacing w:val="1"/>
          <w:sz w:val="22"/>
          <w:szCs w:val="22"/>
        </w:rPr>
        <w:t xml:space="preserve"> </w:t>
      </w:r>
      <w:r w:rsidRPr="00FF571E">
        <w:rPr>
          <w:rFonts w:ascii="Tahoma" w:eastAsia="Cambria" w:hAnsi="Tahoma" w:cs="Tahoma"/>
          <w:sz w:val="22"/>
          <w:szCs w:val="22"/>
        </w:rPr>
        <w:t>se</w:t>
      </w:r>
      <w:r w:rsidRPr="00FF571E">
        <w:rPr>
          <w:rFonts w:ascii="Tahoma" w:eastAsia="Cambria" w:hAnsi="Tahoma" w:cs="Tahoma"/>
          <w:spacing w:val="1"/>
          <w:sz w:val="22"/>
          <w:szCs w:val="22"/>
        </w:rPr>
        <w:t>t</w:t>
      </w:r>
      <w:r w:rsidRPr="00FF571E">
        <w:rPr>
          <w:rFonts w:ascii="Tahoma" w:eastAsia="Cambria" w:hAnsi="Tahoma" w:cs="Tahoma"/>
          <w:sz w:val="22"/>
          <w:szCs w:val="22"/>
        </w:rPr>
        <w:t>ara</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g</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j</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j</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g 9 (s</w:t>
      </w:r>
      <w:r w:rsidRPr="00FF571E">
        <w:rPr>
          <w:rFonts w:ascii="Tahoma" w:eastAsia="Cambria" w:hAnsi="Tahoma" w:cs="Tahoma"/>
          <w:spacing w:val="-2"/>
          <w:sz w:val="22"/>
          <w:szCs w:val="22"/>
        </w:rPr>
        <w:t>e</w:t>
      </w:r>
      <w:r w:rsidRPr="00FF571E">
        <w:rPr>
          <w:rFonts w:ascii="Tahoma" w:eastAsia="Cambria" w:hAnsi="Tahoma" w:cs="Tahoma"/>
          <w:sz w:val="22"/>
          <w:szCs w:val="22"/>
        </w:rPr>
        <w:t>mbilan) KKN</w:t>
      </w:r>
      <w:r w:rsidRPr="00FF571E">
        <w:rPr>
          <w:rFonts w:ascii="Tahoma" w:eastAsia="Cambria" w:hAnsi="Tahoma" w:cs="Tahoma"/>
          <w:spacing w:val="-1"/>
          <w:sz w:val="22"/>
          <w:szCs w:val="22"/>
        </w:rPr>
        <w:t>I</w:t>
      </w:r>
      <w:r w:rsidRPr="00FF571E">
        <w:rPr>
          <w:rFonts w:ascii="Tahoma" w:eastAsia="Cambria" w:hAnsi="Tahoma" w:cs="Tahoma"/>
          <w:sz w:val="22"/>
          <w:szCs w:val="22"/>
        </w:rPr>
        <w:t>.</w:t>
      </w:r>
    </w:p>
    <w:p w:rsidR="00E240C1" w:rsidRPr="00FF571E" w:rsidRDefault="00956BF7" w:rsidP="00E54A3C">
      <w:pPr>
        <w:pStyle w:val="ListParagraph"/>
        <w:numPr>
          <w:ilvl w:val="2"/>
          <w:numId w:val="24"/>
        </w:numPr>
        <w:spacing w:line="276" w:lineRule="auto"/>
        <w:ind w:left="567" w:right="-1" w:hanging="567"/>
        <w:jc w:val="both"/>
        <w:rPr>
          <w:rFonts w:ascii="Tahoma" w:eastAsia="Cambria" w:hAnsi="Tahoma" w:cs="Tahoma"/>
          <w:sz w:val="22"/>
          <w:szCs w:val="22"/>
        </w:rPr>
      </w:pPr>
      <w:r w:rsidRPr="00FF571E">
        <w:rPr>
          <w:rFonts w:ascii="Tahoma" w:eastAsia="Cambria" w:hAnsi="Tahoma" w:cs="Tahoma"/>
          <w:spacing w:val="1"/>
          <w:sz w:val="22"/>
          <w:szCs w:val="22"/>
        </w:rPr>
        <w:t>P</w:t>
      </w:r>
      <w:r w:rsidRPr="00FF571E">
        <w:rPr>
          <w:rFonts w:ascii="Tahoma" w:eastAsia="Cambria" w:hAnsi="Tahoma" w:cs="Tahoma"/>
          <w:sz w:val="22"/>
          <w:szCs w:val="22"/>
        </w:rPr>
        <w:t>emb</w:t>
      </w:r>
      <w:r w:rsidRPr="00FF571E">
        <w:rPr>
          <w:rFonts w:ascii="Tahoma" w:eastAsia="Cambria" w:hAnsi="Tahoma" w:cs="Tahoma"/>
          <w:spacing w:val="1"/>
          <w:sz w:val="22"/>
          <w:szCs w:val="22"/>
        </w:rPr>
        <w:t>i</w:t>
      </w:r>
      <w:r w:rsidRPr="00FF571E">
        <w:rPr>
          <w:rFonts w:ascii="Tahoma" w:eastAsia="Cambria" w:hAnsi="Tahoma" w:cs="Tahoma"/>
          <w:sz w:val="22"/>
          <w:szCs w:val="22"/>
        </w:rPr>
        <w:t>mbing</w:t>
      </w:r>
      <w:r w:rsidRPr="00FF571E">
        <w:rPr>
          <w:rFonts w:ascii="Tahoma" w:eastAsia="Cambria" w:hAnsi="Tahoma" w:cs="Tahoma"/>
          <w:spacing w:val="26"/>
          <w:sz w:val="22"/>
          <w:szCs w:val="22"/>
        </w:rPr>
        <w:t xml:space="preserve"> </w:t>
      </w:r>
      <w:r w:rsidRPr="00FF571E">
        <w:rPr>
          <w:rFonts w:ascii="Tahoma" w:eastAsia="Cambria" w:hAnsi="Tahoma" w:cs="Tahoma"/>
          <w:sz w:val="22"/>
          <w:szCs w:val="22"/>
        </w:rPr>
        <w:t>utama</w:t>
      </w:r>
      <w:r w:rsidRPr="00FF571E">
        <w:rPr>
          <w:rFonts w:ascii="Tahoma" w:eastAsia="Cambria" w:hAnsi="Tahoma" w:cs="Tahoma"/>
          <w:spacing w:val="26"/>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pacing w:val="-3"/>
          <w:sz w:val="22"/>
          <w:szCs w:val="22"/>
        </w:rPr>
        <w:t>r</w:t>
      </w:r>
      <w:r w:rsidRPr="00FF571E">
        <w:rPr>
          <w:rFonts w:ascii="Tahoma" w:eastAsia="Cambria" w:hAnsi="Tahoma" w:cs="Tahoma"/>
          <w:sz w:val="22"/>
          <w:szCs w:val="22"/>
        </w:rPr>
        <w:t>o</w:t>
      </w:r>
      <w:r w:rsidRPr="00FF571E">
        <w:rPr>
          <w:rFonts w:ascii="Tahoma" w:eastAsia="Cambria" w:hAnsi="Tahoma" w:cs="Tahoma"/>
          <w:spacing w:val="-1"/>
          <w:sz w:val="22"/>
          <w:szCs w:val="22"/>
        </w:rPr>
        <w:t>gr</w:t>
      </w:r>
      <w:r w:rsidRPr="00FF571E">
        <w:rPr>
          <w:rFonts w:ascii="Tahoma" w:eastAsia="Cambria" w:hAnsi="Tahoma" w:cs="Tahoma"/>
          <w:sz w:val="22"/>
          <w:szCs w:val="22"/>
        </w:rPr>
        <w:t>am</w:t>
      </w:r>
      <w:r w:rsidRPr="00FF571E">
        <w:rPr>
          <w:rFonts w:ascii="Tahoma" w:eastAsia="Cambria" w:hAnsi="Tahoma" w:cs="Tahoma"/>
          <w:spacing w:val="27"/>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o</w:t>
      </w:r>
      <w:r w:rsidRPr="00FF571E">
        <w:rPr>
          <w:rFonts w:ascii="Tahoma" w:eastAsia="Cambria" w:hAnsi="Tahoma" w:cs="Tahoma"/>
          <w:spacing w:val="-1"/>
          <w:sz w:val="22"/>
          <w:szCs w:val="22"/>
        </w:rPr>
        <w:t>k</w:t>
      </w:r>
      <w:r w:rsidRPr="00FF571E">
        <w:rPr>
          <w:rFonts w:ascii="Tahoma" w:eastAsia="Cambria" w:hAnsi="Tahoma" w:cs="Tahoma"/>
          <w:sz w:val="22"/>
          <w:szCs w:val="22"/>
        </w:rPr>
        <w:t>t</w:t>
      </w:r>
      <w:r w:rsidRPr="00FF571E">
        <w:rPr>
          <w:rFonts w:ascii="Tahoma" w:eastAsia="Cambria" w:hAnsi="Tahoma" w:cs="Tahoma"/>
          <w:spacing w:val="2"/>
          <w:sz w:val="22"/>
          <w:szCs w:val="22"/>
        </w:rPr>
        <w:t>o</w:t>
      </w:r>
      <w:r w:rsidRPr="00FF571E">
        <w:rPr>
          <w:rFonts w:ascii="Tahoma" w:eastAsia="Cambria" w:hAnsi="Tahoma" w:cs="Tahoma"/>
          <w:sz w:val="22"/>
          <w:szCs w:val="22"/>
        </w:rPr>
        <w:t>r</w:t>
      </w:r>
      <w:r w:rsidRPr="00FF571E">
        <w:rPr>
          <w:rFonts w:ascii="Tahoma" w:eastAsia="Cambria" w:hAnsi="Tahoma" w:cs="Tahoma"/>
          <w:spacing w:val="27"/>
          <w:sz w:val="22"/>
          <w:szCs w:val="22"/>
        </w:rPr>
        <w:t xml:space="preserve"> </w:t>
      </w:r>
      <w:r w:rsidRPr="00FF571E">
        <w:rPr>
          <w:rFonts w:ascii="Tahoma" w:eastAsia="Cambria" w:hAnsi="Tahoma" w:cs="Tahoma"/>
          <w:sz w:val="22"/>
          <w:szCs w:val="22"/>
        </w:rPr>
        <w:t>ha</w:t>
      </w:r>
      <w:r w:rsidRPr="00FF571E">
        <w:rPr>
          <w:rFonts w:ascii="Tahoma" w:eastAsia="Cambria" w:hAnsi="Tahoma" w:cs="Tahoma"/>
          <w:spacing w:val="-1"/>
          <w:sz w:val="22"/>
          <w:szCs w:val="22"/>
        </w:rPr>
        <w:t>r</w:t>
      </w:r>
      <w:r w:rsidRPr="00FF571E">
        <w:rPr>
          <w:rFonts w:ascii="Tahoma" w:eastAsia="Cambria" w:hAnsi="Tahoma" w:cs="Tahoma"/>
          <w:sz w:val="22"/>
          <w:szCs w:val="22"/>
        </w:rPr>
        <w:t>us</w:t>
      </w:r>
      <w:r w:rsidRPr="00FF571E">
        <w:rPr>
          <w:rFonts w:ascii="Tahoma" w:eastAsia="Cambria" w:hAnsi="Tahoma" w:cs="Tahoma"/>
          <w:spacing w:val="26"/>
          <w:sz w:val="22"/>
          <w:szCs w:val="22"/>
        </w:rPr>
        <w:t xml:space="preserve"> </w:t>
      </w:r>
      <w:r w:rsidRPr="00FF571E">
        <w:rPr>
          <w:rFonts w:ascii="Tahoma" w:eastAsia="Cambria" w:hAnsi="Tahoma" w:cs="Tahoma"/>
          <w:sz w:val="22"/>
          <w:szCs w:val="22"/>
        </w:rPr>
        <w:t>s</w:t>
      </w:r>
      <w:r w:rsidRPr="00FF571E">
        <w:rPr>
          <w:rFonts w:ascii="Tahoma" w:eastAsia="Cambria" w:hAnsi="Tahoma" w:cs="Tahoma"/>
          <w:spacing w:val="2"/>
          <w:sz w:val="22"/>
          <w:szCs w:val="22"/>
        </w:rPr>
        <w:t>u</w:t>
      </w:r>
      <w:r w:rsidRPr="00FF571E">
        <w:rPr>
          <w:rFonts w:ascii="Tahoma" w:eastAsia="Cambria" w:hAnsi="Tahoma" w:cs="Tahoma"/>
          <w:spacing w:val="-1"/>
          <w:sz w:val="22"/>
          <w:szCs w:val="22"/>
        </w:rPr>
        <w:t>d</w:t>
      </w:r>
      <w:r w:rsidRPr="00FF571E">
        <w:rPr>
          <w:rFonts w:ascii="Tahoma" w:eastAsia="Cambria" w:hAnsi="Tahoma" w:cs="Tahoma"/>
          <w:sz w:val="22"/>
          <w:szCs w:val="22"/>
        </w:rPr>
        <w:t>ah</w:t>
      </w:r>
      <w:r w:rsidRPr="00FF571E">
        <w:rPr>
          <w:rFonts w:ascii="Tahoma" w:eastAsia="Cambria" w:hAnsi="Tahoma" w:cs="Tahoma"/>
          <w:spacing w:val="27"/>
          <w:sz w:val="22"/>
          <w:szCs w:val="22"/>
        </w:rPr>
        <w:t xml:space="preserve"> </w:t>
      </w:r>
      <w:r w:rsidRPr="00FF571E">
        <w:rPr>
          <w:rFonts w:ascii="Tahoma" w:eastAsia="Cambria" w:hAnsi="Tahoma" w:cs="Tahoma"/>
          <w:spacing w:val="2"/>
          <w:sz w:val="22"/>
          <w:szCs w:val="22"/>
        </w:rPr>
        <w:t>p</w:t>
      </w:r>
      <w:r w:rsidRPr="00FF571E">
        <w:rPr>
          <w:rFonts w:ascii="Tahoma" w:eastAsia="Cambria" w:hAnsi="Tahoma" w:cs="Tahoma"/>
          <w:sz w:val="22"/>
          <w:szCs w:val="22"/>
        </w:rPr>
        <w:t>ernah</w:t>
      </w:r>
      <w:r w:rsidRPr="00FF571E">
        <w:rPr>
          <w:rFonts w:ascii="Tahoma" w:eastAsia="Cambria" w:hAnsi="Tahoma" w:cs="Tahoma"/>
          <w:spacing w:val="27"/>
          <w:sz w:val="22"/>
          <w:szCs w:val="22"/>
        </w:rPr>
        <w:t xml:space="preserve"> </w:t>
      </w:r>
      <w:r w:rsidRPr="00FF571E">
        <w:rPr>
          <w:rFonts w:ascii="Tahoma" w:eastAsia="Cambria" w:hAnsi="Tahoma" w:cs="Tahoma"/>
          <w:sz w:val="22"/>
          <w:szCs w:val="22"/>
        </w:rPr>
        <w:t>mem</w:t>
      </w:r>
      <w:r w:rsidRPr="00FF571E">
        <w:rPr>
          <w:rFonts w:ascii="Tahoma" w:eastAsia="Cambria" w:hAnsi="Tahoma" w:cs="Tahoma"/>
          <w:spacing w:val="-1"/>
          <w:sz w:val="22"/>
          <w:szCs w:val="22"/>
        </w:rPr>
        <w:t>u</w:t>
      </w:r>
      <w:r w:rsidRPr="00FF571E">
        <w:rPr>
          <w:rFonts w:ascii="Tahoma" w:eastAsia="Cambria" w:hAnsi="Tahoma" w:cs="Tahoma"/>
          <w:sz w:val="22"/>
          <w:szCs w:val="22"/>
        </w:rPr>
        <w:t>bli</w:t>
      </w:r>
      <w:r w:rsidRPr="00FF571E">
        <w:rPr>
          <w:rFonts w:ascii="Tahoma" w:eastAsia="Cambria" w:hAnsi="Tahoma" w:cs="Tahoma"/>
          <w:spacing w:val="-1"/>
          <w:sz w:val="22"/>
          <w:szCs w:val="22"/>
        </w:rPr>
        <w:t>k</w:t>
      </w:r>
      <w:r w:rsidRPr="00FF571E">
        <w:rPr>
          <w:rFonts w:ascii="Tahoma" w:eastAsia="Cambria" w:hAnsi="Tahoma" w:cs="Tahoma"/>
          <w:sz w:val="22"/>
          <w:szCs w:val="22"/>
        </w:rPr>
        <w:t>as</w:t>
      </w:r>
      <w:r w:rsidRPr="00FF571E">
        <w:rPr>
          <w:rFonts w:ascii="Tahoma" w:eastAsia="Cambria" w:hAnsi="Tahoma" w:cs="Tahoma"/>
          <w:spacing w:val="1"/>
          <w:sz w:val="22"/>
          <w:szCs w:val="22"/>
        </w:rPr>
        <w:t>i</w:t>
      </w:r>
      <w:r w:rsidRPr="00FF571E">
        <w:rPr>
          <w:rFonts w:ascii="Tahoma" w:eastAsia="Cambria" w:hAnsi="Tahoma" w:cs="Tahoma"/>
          <w:spacing w:val="-1"/>
          <w:sz w:val="22"/>
          <w:szCs w:val="22"/>
        </w:rPr>
        <w:t>k</w:t>
      </w:r>
      <w:r w:rsidRPr="00FF571E">
        <w:rPr>
          <w:rFonts w:ascii="Tahoma" w:eastAsia="Cambria" w:hAnsi="Tahoma" w:cs="Tahoma"/>
          <w:sz w:val="22"/>
          <w:szCs w:val="22"/>
        </w:rPr>
        <w:t xml:space="preserve">an </w:t>
      </w:r>
      <w:r w:rsidRPr="00FF571E">
        <w:rPr>
          <w:rFonts w:ascii="Tahoma" w:eastAsia="Cambria" w:hAnsi="Tahoma" w:cs="Tahoma"/>
          <w:spacing w:val="1"/>
          <w:sz w:val="22"/>
          <w:szCs w:val="22"/>
        </w:rPr>
        <w:t>p</w:t>
      </w:r>
      <w:r w:rsidRPr="00FF571E">
        <w:rPr>
          <w:rFonts w:ascii="Tahoma" w:eastAsia="Cambria" w:hAnsi="Tahoma" w:cs="Tahoma"/>
          <w:sz w:val="22"/>
          <w:szCs w:val="22"/>
        </w:rPr>
        <w:t>aling</w:t>
      </w:r>
      <w:r w:rsidRPr="00FF571E">
        <w:rPr>
          <w:rFonts w:ascii="Tahoma" w:eastAsia="Cambria" w:hAnsi="Tahoma" w:cs="Tahoma"/>
          <w:spacing w:val="2"/>
          <w:sz w:val="22"/>
          <w:szCs w:val="22"/>
        </w:rPr>
        <w:t xml:space="preserve"> </w:t>
      </w:r>
      <w:r w:rsidRPr="00FF571E">
        <w:rPr>
          <w:rFonts w:ascii="Tahoma" w:eastAsia="Cambria" w:hAnsi="Tahoma" w:cs="Tahoma"/>
          <w:sz w:val="22"/>
          <w:szCs w:val="22"/>
        </w:rPr>
        <w:t>se</w:t>
      </w:r>
      <w:r w:rsidRPr="00FF571E">
        <w:rPr>
          <w:rFonts w:ascii="Tahoma" w:eastAsia="Cambria" w:hAnsi="Tahoma" w:cs="Tahoma"/>
          <w:spacing w:val="-1"/>
          <w:sz w:val="22"/>
          <w:szCs w:val="22"/>
        </w:rPr>
        <w:t>d</w:t>
      </w:r>
      <w:r w:rsidRPr="00FF571E">
        <w:rPr>
          <w:rFonts w:ascii="Tahoma" w:eastAsia="Cambria" w:hAnsi="Tahoma" w:cs="Tahoma"/>
          <w:sz w:val="22"/>
          <w:szCs w:val="22"/>
        </w:rPr>
        <w:t>ikit</w:t>
      </w:r>
      <w:r w:rsidRPr="00FF571E">
        <w:rPr>
          <w:rFonts w:ascii="Tahoma" w:eastAsia="Cambria" w:hAnsi="Tahoma" w:cs="Tahoma"/>
          <w:spacing w:val="4"/>
          <w:sz w:val="22"/>
          <w:szCs w:val="22"/>
        </w:rPr>
        <w:t xml:space="preserve"> </w:t>
      </w:r>
      <w:r w:rsidRPr="00FF571E">
        <w:rPr>
          <w:rFonts w:ascii="Tahoma" w:eastAsia="Cambria" w:hAnsi="Tahoma" w:cs="Tahoma"/>
          <w:sz w:val="22"/>
          <w:szCs w:val="22"/>
        </w:rPr>
        <w:t>sa</w:t>
      </w:r>
      <w:r w:rsidRPr="00FF571E">
        <w:rPr>
          <w:rFonts w:ascii="Tahoma" w:eastAsia="Cambria" w:hAnsi="Tahoma" w:cs="Tahoma"/>
          <w:spacing w:val="1"/>
          <w:sz w:val="22"/>
          <w:szCs w:val="22"/>
        </w:rPr>
        <w:t>t</w:t>
      </w:r>
      <w:r w:rsidRPr="00FF571E">
        <w:rPr>
          <w:rFonts w:ascii="Tahoma" w:eastAsia="Cambria" w:hAnsi="Tahoma" w:cs="Tahoma"/>
          <w:sz w:val="22"/>
          <w:szCs w:val="22"/>
        </w:rPr>
        <w:t>u</w:t>
      </w:r>
      <w:r w:rsidRPr="00FF571E">
        <w:rPr>
          <w:rFonts w:ascii="Tahoma" w:eastAsia="Cambria" w:hAnsi="Tahoma" w:cs="Tahoma"/>
          <w:spacing w:val="3"/>
          <w:sz w:val="22"/>
          <w:szCs w:val="22"/>
        </w:rPr>
        <w:t xml:space="preserve"> </w:t>
      </w:r>
      <w:r w:rsidRPr="00FF571E">
        <w:rPr>
          <w:rFonts w:ascii="Tahoma" w:eastAsia="Cambria" w:hAnsi="Tahoma" w:cs="Tahoma"/>
          <w:spacing w:val="-1"/>
          <w:sz w:val="22"/>
          <w:szCs w:val="22"/>
        </w:rPr>
        <w:t>k</w:t>
      </w:r>
      <w:r w:rsidRPr="00FF571E">
        <w:rPr>
          <w:rFonts w:ascii="Tahoma" w:eastAsia="Cambria" w:hAnsi="Tahoma" w:cs="Tahoma"/>
          <w:sz w:val="22"/>
          <w:szCs w:val="22"/>
        </w:rPr>
        <w:t>a</w:t>
      </w:r>
      <w:r w:rsidRPr="00FF571E">
        <w:rPr>
          <w:rFonts w:ascii="Tahoma" w:eastAsia="Cambria" w:hAnsi="Tahoma" w:cs="Tahoma"/>
          <w:spacing w:val="2"/>
          <w:sz w:val="22"/>
          <w:szCs w:val="22"/>
        </w:rPr>
        <w:t>r</w:t>
      </w:r>
      <w:r w:rsidRPr="00FF571E">
        <w:rPr>
          <w:rFonts w:ascii="Tahoma" w:eastAsia="Cambria" w:hAnsi="Tahoma" w:cs="Tahoma"/>
          <w:spacing w:val="-1"/>
          <w:sz w:val="22"/>
          <w:szCs w:val="22"/>
        </w:rPr>
        <w:t>y</w:t>
      </w:r>
      <w:r w:rsidRPr="00FF571E">
        <w:rPr>
          <w:rFonts w:ascii="Tahoma" w:eastAsia="Cambria" w:hAnsi="Tahoma" w:cs="Tahoma"/>
          <w:sz w:val="22"/>
          <w:szCs w:val="22"/>
        </w:rPr>
        <w:t>a</w:t>
      </w:r>
      <w:r w:rsidRPr="00FF571E">
        <w:rPr>
          <w:rFonts w:ascii="Tahoma" w:eastAsia="Cambria" w:hAnsi="Tahoma" w:cs="Tahoma"/>
          <w:spacing w:val="3"/>
          <w:sz w:val="22"/>
          <w:szCs w:val="22"/>
        </w:rPr>
        <w:t xml:space="preserve"> </w:t>
      </w:r>
      <w:r w:rsidRPr="00FF571E">
        <w:rPr>
          <w:rFonts w:ascii="Tahoma" w:eastAsia="Cambria" w:hAnsi="Tahoma" w:cs="Tahoma"/>
          <w:sz w:val="22"/>
          <w:szCs w:val="22"/>
        </w:rPr>
        <w:t>ilmiah</w:t>
      </w:r>
      <w:r w:rsidRPr="00FF571E">
        <w:rPr>
          <w:rFonts w:ascii="Tahoma" w:eastAsia="Cambria" w:hAnsi="Tahoma" w:cs="Tahoma"/>
          <w:spacing w:val="2"/>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a</w:t>
      </w:r>
      <w:r w:rsidRPr="00FF571E">
        <w:rPr>
          <w:rFonts w:ascii="Tahoma" w:eastAsia="Cambria" w:hAnsi="Tahoma" w:cs="Tahoma"/>
          <w:spacing w:val="-1"/>
          <w:sz w:val="22"/>
          <w:szCs w:val="22"/>
        </w:rPr>
        <w:t>d</w:t>
      </w:r>
      <w:r w:rsidRPr="00FF571E">
        <w:rPr>
          <w:rFonts w:ascii="Tahoma" w:eastAsia="Cambria" w:hAnsi="Tahoma" w:cs="Tahoma"/>
          <w:sz w:val="22"/>
          <w:szCs w:val="22"/>
        </w:rPr>
        <w:t>a</w:t>
      </w:r>
      <w:r w:rsidRPr="00FF571E">
        <w:rPr>
          <w:rFonts w:ascii="Tahoma" w:eastAsia="Cambria" w:hAnsi="Tahoma" w:cs="Tahoma"/>
          <w:spacing w:val="3"/>
          <w:sz w:val="22"/>
          <w:szCs w:val="22"/>
        </w:rPr>
        <w:t xml:space="preserve"> </w:t>
      </w:r>
      <w:r w:rsidRPr="00FF571E">
        <w:rPr>
          <w:rFonts w:ascii="Tahoma" w:eastAsia="Cambria" w:hAnsi="Tahoma" w:cs="Tahoma"/>
          <w:spacing w:val="1"/>
          <w:sz w:val="22"/>
          <w:szCs w:val="22"/>
        </w:rPr>
        <w:t>j</w:t>
      </w:r>
      <w:r w:rsidRPr="00FF571E">
        <w:rPr>
          <w:rFonts w:ascii="Tahoma" w:eastAsia="Cambria" w:hAnsi="Tahoma" w:cs="Tahoma"/>
          <w:sz w:val="22"/>
          <w:szCs w:val="22"/>
        </w:rPr>
        <w:t>u</w:t>
      </w:r>
      <w:r w:rsidRPr="00FF571E">
        <w:rPr>
          <w:rFonts w:ascii="Tahoma" w:eastAsia="Cambria" w:hAnsi="Tahoma" w:cs="Tahoma"/>
          <w:spacing w:val="-1"/>
          <w:sz w:val="22"/>
          <w:szCs w:val="22"/>
        </w:rPr>
        <w:t>r</w:t>
      </w:r>
      <w:r w:rsidRPr="00FF571E">
        <w:rPr>
          <w:rFonts w:ascii="Tahoma" w:eastAsia="Cambria" w:hAnsi="Tahoma" w:cs="Tahoma"/>
          <w:sz w:val="22"/>
          <w:szCs w:val="22"/>
        </w:rPr>
        <w:t>n</w:t>
      </w:r>
      <w:r w:rsidRPr="00FF571E">
        <w:rPr>
          <w:rFonts w:ascii="Tahoma" w:eastAsia="Cambria" w:hAnsi="Tahoma" w:cs="Tahoma"/>
          <w:spacing w:val="1"/>
          <w:sz w:val="22"/>
          <w:szCs w:val="22"/>
        </w:rPr>
        <w:t>a</w:t>
      </w:r>
      <w:r w:rsidRPr="00FF571E">
        <w:rPr>
          <w:rFonts w:ascii="Tahoma" w:eastAsia="Cambria" w:hAnsi="Tahoma" w:cs="Tahoma"/>
          <w:sz w:val="22"/>
          <w:szCs w:val="22"/>
        </w:rPr>
        <w:t>l</w:t>
      </w:r>
      <w:r w:rsidRPr="00FF571E">
        <w:rPr>
          <w:rFonts w:ascii="Tahoma" w:eastAsia="Cambria" w:hAnsi="Tahoma" w:cs="Tahoma"/>
          <w:spacing w:val="5"/>
          <w:sz w:val="22"/>
          <w:szCs w:val="22"/>
        </w:rPr>
        <w:t xml:space="preserve"> </w:t>
      </w:r>
      <w:r w:rsidRPr="00FF571E">
        <w:rPr>
          <w:rFonts w:ascii="Tahoma" w:eastAsia="Cambria" w:hAnsi="Tahoma" w:cs="Tahoma"/>
          <w:sz w:val="22"/>
          <w:szCs w:val="22"/>
        </w:rPr>
        <w:t>i</w:t>
      </w:r>
      <w:r w:rsidRPr="00FF571E">
        <w:rPr>
          <w:rFonts w:ascii="Tahoma" w:eastAsia="Cambria" w:hAnsi="Tahoma" w:cs="Tahoma"/>
          <w:spacing w:val="1"/>
          <w:sz w:val="22"/>
          <w:szCs w:val="22"/>
        </w:rPr>
        <w:t>n</w:t>
      </w:r>
      <w:r w:rsidRPr="00FF571E">
        <w:rPr>
          <w:rFonts w:ascii="Tahoma" w:eastAsia="Cambria" w:hAnsi="Tahoma" w:cs="Tahoma"/>
          <w:sz w:val="22"/>
          <w:szCs w:val="22"/>
        </w:rPr>
        <w:t>t</w:t>
      </w:r>
      <w:r w:rsidRPr="00FF571E">
        <w:rPr>
          <w:rFonts w:ascii="Tahoma" w:eastAsia="Cambria" w:hAnsi="Tahoma" w:cs="Tahoma"/>
          <w:spacing w:val="1"/>
          <w:sz w:val="22"/>
          <w:szCs w:val="22"/>
        </w:rPr>
        <w:t>e</w:t>
      </w:r>
      <w:r w:rsidRPr="00FF571E">
        <w:rPr>
          <w:rFonts w:ascii="Tahoma" w:eastAsia="Cambria" w:hAnsi="Tahoma" w:cs="Tahoma"/>
          <w:spacing w:val="-1"/>
          <w:sz w:val="22"/>
          <w:szCs w:val="22"/>
        </w:rPr>
        <w:t>r</w:t>
      </w:r>
      <w:r w:rsidRPr="00FF571E">
        <w:rPr>
          <w:rFonts w:ascii="Tahoma" w:eastAsia="Cambria" w:hAnsi="Tahoma" w:cs="Tahoma"/>
          <w:sz w:val="22"/>
          <w:szCs w:val="22"/>
        </w:rPr>
        <w:t>n</w:t>
      </w:r>
      <w:r w:rsidRPr="00FF571E">
        <w:rPr>
          <w:rFonts w:ascii="Tahoma" w:eastAsia="Cambria" w:hAnsi="Tahoma" w:cs="Tahoma"/>
          <w:spacing w:val="1"/>
          <w:sz w:val="22"/>
          <w:szCs w:val="22"/>
        </w:rPr>
        <w:t>a</w:t>
      </w:r>
      <w:r w:rsidRPr="00FF571E">
        <w:rPr>
          <w:rFonts w:ascii="Tahoma" w:eastAsia="Cambria" w:hAnsi="Tahoma" w:cs="Tahoma"/>
          <w:sz w:val="22"/>
          <w:szCs w:val="22"/>
        </w:rPr>
        <w:t>sion</w:t>
      </w:r>
      <w:r w:rsidRPr="00FF571E">
        <w:rPr>
          <w:rFonts w:ascii="Tahoma" w:eastAsia="Cambria" w:hAnsi="Tahoma" w:cs="Tahoma"/>
          <w:spacing w:val="1"/>
          <w:sz w:val="22"/>
          <w:szCs w:val="22"/>
        </w:rPr>
        <w:t>a</w:t>
      </w:r>
      <w:r w:rsidRPr="00FF571E">
        <w:rPr>
          <w:rFonts w:ascii="Tahoma" w:eastAsia="Cambria" w:hAnsi="Tahoma" w:cs="Tahoma"/>
          <w:sz w:val="22"/>
          <w:szCs w:val="22"/>
        </w:rPr>
        <w:t>l</w:t>
      </w:r>
      <w:r w:rsidRPr="00FF571E">
        <w:rPr>
          <w:rFonts w:ascii="Tahoma" w:eastAsia="Cambria" w:hAnsi="Tahoma" w:cs="Tahoma"/>
          <w:spacing w:val="2"/>
          <w:sz w:val="22"/>
          <w:szCs w:val="22"/>
        </w:rPr>
        <w:t xml:space="preserve"> </w:t>
      </w:r>
      <w:r w:rsidRPr="00FF571E">
        <w:rPr>
          <w:rFonts w:ascii="Tahoma" w:eastAsia="Cambria" w:hAnsi="Tahoma" w:cs="Tahoma"/>
          <w:sz w:val="22"/>
          <w:szCs w:val="22"/>
        </w:rPr>
        <w:t>t</w:t>
      </w:r>
      <w:r w:rsidRPr="00FF571E">
        <w:rPr>
          <w:rFonts w:ascii="Tahoma" w:eastAsia="Cambria" w:hAnsi="Tahoma" w:cs="Tahoma"/>
          <w:spacing w:val="1"/>
          <w:sz w:val="22"/>
          <w:szCs w:val="22"/>
        </w:rPr>
        <w:t>e</w:t>
      </w:r>
      <w:r w:rsidRPr="00FF571E">
        <w:rPr>
          <w:rFonts w:ascii="Tahoma" w:eastAsia="Cambria" w:hAnsi="Tahoma" w:cs="Tahoma"/>
          <w:spacing w:val="-1"/>
          <w:sz w:val="22"/>
          <w:szCs w:val="22"/>
        </w:rPr>
        <w:t>r</w:t>
      </w:r>
      <w:r w:rsidRPr="00FF571E">
        <w:rPr>
          <w:rFonts w:ascii="Tahoma" w:eastAsia="Cambria" w:hAnsi="Tahoma" w:cs="Tahoma"/>
          <w:sz w:val="22"/>
          <w:szCs w:val="22"/>
        </w:rPr>
        <w:t>i</w:t>
      </w:r>
      <w:r w:rsidRPr="00FF571E">
        <w:rPr>
          <w:rFonts w:ascii="Tahoma" w:eastAsia="Cambria" w:hAnsi="Tahoma" w:cs="Tahoma"/>
          <w:spacing w:val="1"/>
          <w:sz w:val="22"/>
          <w:szCs w:val="22"/>
        </w:rPr>
        <w:t>n</w:t>
      </w:r>
      <w:r w:rsidRPr="00FF571E">
        <w:rPr>
          <w:rFonts w:ascii="Tahoma" w:eastAsia="Cambria" w:hAnsi="Tahoma" w:cs="Tahoma"/>
          <w:spacing w:val="-1"/>
          <w:sz w:val="22"/>
          <w:szCs w:val="22"/>
        </w:rPr>
        <w:t>d</w:t>
      </w:r>
      <w:r w:rsidRPr="00FF571E">
        <w:rPr>
          <w:rFonts w:ascii="Tahoma" w:eastAsia="Cambria" w:hAnsi="Tahoma" w:cs="Tahoma"/>
          <w:sz w:val="22"/>
          <w:szCs w:val="22"/>
        </w:rPr>
        <w:t xml:space="preserve">eks </w:t>
      </w:r>
      <w:r w:rsidRPr="00FF571E">
        <w:rPr>
          <w:rFonts w:ascii="Tahoma" w:eastAsia="Cambria" w:hAnsi="Tahoma" w:cs="Tahoma"/>
          <w:spacing w:val="-1"/>
          <w:sz w:val="22"/>
          <w:szCs w:val="22"/>
        </w:rPr>
        <w:t>y</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 xml:space="preserve">g </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a</w:t>
      </w:r>
      <w:r w:rsidRPr="00FF571E">
        <w:rPr>
          <w:rFonts w:ascii="Tahoma" w:eastAsia="Cambria" w:hAnsi="Tahoma" w:cs="Tahoma"/>
          <w:spacing w:val="-1"/>
          <w:sz w:val="22"/>
          <w:szCs w:val="22"/>
        </w:rPr>
        <w:t>k</w:t>
      </w:r>
      <w:r w:rsidRPr="00FF571E">
        <w:rPr>
          <w:rFonts w:ascii="Tahoma" w:eastAsia="Cambria" w:hAnsi="Tahoma" w:cs="Tahoma"/>
          <w:sz w:val="22"/>
          <w:szCs w:val="22"/>
        </w:rPr>
        <w:t xml:space="preserve">ui oleh </w:t>
      </w:r>
      <w:r w:rsidRPr="00FF571E">
        <w:rPr>
          <w:rFonts w:ascii="Tahoma" w:eastAsia="Cambria" w:hAnsi="Tahoma" w:cs="Tahoma"/>
          <w:spacing w:val="-1"/>
          <w:sz w:val="22"/>
          <w:szCs w:val="22"/>
        </w:rPr>
        <w:t>D</w:t>
      </w:r>
      <w:r w:rsidRPr="00FF571E">
        <w:rPr>
          <w:rFonts w:ascii="Tahoma" w:eastAsia="Cambria" w:hAnsi="Tahoma" w:cs="Tahoma"/>
          <w:sz w:val="22"/>
          <w:szCs w:val="22"/>
        </w:rPr>
        <w:t>ire</w:t>
      </w:r>
      <w:r w:rsidRPr="00FF571E">
        <w:rPr>
          <w:rFonts w:ascii="Tahoma" w:eastAsia="Cambria" w:hAnsi="Tahoma" w:cs="Tahoma"/>
          <w:spacing w:val="-1"/>
          <w:sz w:val="22"/>
          <w:szCs w:val="22"/>
        </w:rPr>
        <w:t>k</w:t>
      </w:r>
      <w:r w:rsidRPr="00FF571E">
        <w:rPr>
          <w:rFonts w:ascii="Tahoma" w:eastAsia="Cambria" w:hAnsi="Tahoma" w:cs="Tahoma"/>
          <w:sz w:val="22"/>
          <w:szCs w:val="22"/>
        </w:rPr>
        <w:t>t</w:t>
      </w:r>
      <w:r w:rsidRPr="00FF571E">
        <w:rPr>
          <w:rFonts w:ascii="Tahoma" w:eastAsia="Cambria" w:hAnsi="Tahoma" w:cs="Tahoma"/>
          <w:spacing w:val="2"/>
          <w:sz w:val="22"/>
          <w:szCs w:val="22"/>
        </w:rPr>
        <w:t>o</w:t>
      </w:r>
      <w:r w:rsidRPr="00FF571E">
        <w:rPr>
          <w:rFonts w:ascii="Tahoma" w:eastAsia="Cambria" w:hAnsi="Tahoma" w:cs="Tahoma"/>
          <w:spacing w:val="-1"/>
          <w:sz w:val="22"/>
          <w:szCs w:val="22"/>
        </w:rPr>
        <w:t>r</w:t>
      </w:r>
      <w:r w:rsidRPr="00FF571E">
        <w:rPr>
          <w:rFonts w:ascii="Tahoma" w:eastAsia="Cambria" w:hAnsi="Tahoma" w:cs="Tahoma"/>
          <w:sz w:val="22"/>
          <w:szCs w:val="22"/>
        </w:rPr>
        <w:t>at</w:t>
      </w:r>
      <w:r w:rsidRPr="00FF571E">
        <w:rPr>
          <w:rFonts w:ascii="Tahoma" w:eastAsia="Cambria" w:hAnsi="Tahoma" w:cs="Tahoma"/>
          <w:spacing w:val="1"/>
          <w:sz w:val="22"/>
          <w:szCs w:val="22"/>
        </w:rPr>
        <w:t xml:space="preserve"> J</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d</w:t>
      </w:r>
      <w:r w:rsidRPr="00FF571E">
        <w:rPr>
          <w:rFonts w:ascii="Tahoma" w:eastAsia="Cambria" w:hAnsi="Tahoma" w:cs="Tahoma"/>
          <w:sz w:val="22"/>
          <w:szCs w:val="22"/>
        </w:rPr>
        <w:t>eral atau</w:t>
      </w:r>
      <w:r w:rsidRPr="00FF571E">
        <w:rPr>
          <w:rFonts w:ascii="Tahoma" w:eastAsia="Cambria" w:hAnsi="Tahoma" w:cs="Tahoma"/>
          <w:spacing w:val="2"/>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 xml:space="preserve">ua </w:t>
      </w:r>
      <w:r w:rsidRPr="00FF571E">
        <w:rPr>
          <w:rFonts w:ascii="Tahoma" w:eastAsia="Cambria" w:hAnsi="Tahoma" w:cs="Tahoma"/>
          <w:spacing w:val="1"/>
          <w:sz w:val="22"/>
          <w:szCs w:val="22"/>
        </w:rPr>
        <w:t>j</w:t>
      </w:r>
      <w:r w:rsidRPr="00FF571E">
        <w:rPr>
          <w:rFonts w:ascii="Tahoma" w:eastAsia="Cambria" w:hAnsi="Tahoma" w:cs="Tahoma"/>
          <w:sz w:val="22"/>
          <w:szCs w:val="22"/>
        </w:rPr>
        <w:t>u</w:t>
      </w:r>
      <w:r w:rsidRPr="00FF571E">
        <w:rPr>
          <w:rFonts w:ascii="Tahoma" w:eastAsia="Cambria" w:hAnsi="Tahoma" w:cs="Tahoma"/>
          <w:spacing w:val="-1"/>
          <w:sz w:val="22"/>
          <w:szCs w:val="22"/>
        </w:rPr>
        <w:t>r</w:t>
      </w:r>
      <w:r w:rsidRPr="00FF571E">
        <w:rPr>
          <w:rFonts w:ascii="Tahoma" w:eastAsia="Cambria" w:hAnsi="Tahoma" w:cs="Tahoma"/>
          <w:sz w:val="22"/>
          <w:szCs w:val="22"/>
        </w:rPr>
        <w:t>n</w:t>
      </w:r>
      <w:r w:rsidRPr="00FF571E">
        <w:rPr>
          <w:rFonts w:ascii="Tahoma" w:eastAsia="Cambria" w:hAnsi="Tahoma" w:cs="Tahoma"/>
          <w:spacing w:val="1"/>
          <w:sz w:val="22"/>
          <w:szCs w:val="22"/>
        </w:rPr>
        <w:t>a</w:t>
      </w:r>
      <w:r w:rsidRPr="00FF571E">
        <w:rPr>
          <w:rFonts w:ascii="Tahoma" w:eastAsia="Cambria" w:hAnsi="Tahoma" w:cs="Tahoma"/>
          <w:sz w:val="22"/>
          <w:szCs w:val="22"/>
        </w:rPr>
        <w:t>l</w:t>
      </w:r>
      <w:r w:rsidRPr="00FF571E">
        <w:rPr>
          <w:rFonts w:ascii="Tahoma" w:eastAsia="Cambria" w:hAnsi="Tahoma" w:cs="Tahoma"/>
          <w:spacing w:val="2"/>
          <w:sz w:val="22"/>
          <w:szCs w:val="22"/>
        </w:rPr>
        <w:t xml:space="preserve"> </w:t>
      </w:r>
      <w:r w:rsidRPr="00FF571E">
        <w:rPr>
          <w:rFonts w:ascii="Tahoma" w:eastAsia="Cambria" w:hAnsi="Tahoma" w:cs="Tahoma"/>
          <w:sz w:val="22"/>
          <w:szCs w:val="22"/>
        </w:rPr>
        <w:t>t</w:t>
      </w:r>
      <w:r w:rsidRPr="00FF571E">
        <w:rPr>
          <w:rFonts w:ascii="Tahoma" w:eastAsia="Cambria" w:hAnsi="Tahoma" w:cs="Tahoma"/>
          <w:spacing w:val="1"/>
          <w:sz w:val="22"/>
          <w:szCs w:val="22"/>
        </w:rPr>
        <w:t>e</w:t>
      </w:r>
      <w:r w:rsidRPr="00FF571E">
        <w:rPr>
          <w:rFonts w:ascii="Tahoma" w:eastAsia="Cambria" w:hAnsi="Tahoma" w:cs="Tahoma"/>
          <w:spacing w:val="-1"/>
          <w:sz w:val="22"/>
          <w:szCs w:val="22"/>
        </w:rPr>
        <w:t>r</w:t>
      </w:r>
      <w:r w:rsidRPr="00FF571E">
        <w:rPr>
          <w:rFonts w:ascii="Tahoma" w:eastAsia="Cambria" w:hAnsi="Tahoma" w:cs="Tahoma"/>
          <w:sz w:val="22"/>
          <w:szCs w:val="22"/>
        </w:rPr>
        <w:t>ak</w:t>
      </w:r>
      <w:r w:rsidRPr="00FF571E">
        <w:rPr>
          <w:rFonts w:ascii="Tahoma" w:eastAsia="Cambria" w:hAnsi="Tahoma" w:cs="Tahoma"/>
          <w:spacing w:val="-2"/>
          <w:sz w:val="22"/>
          <w:szCs w:val="22"/>
        </w:rPr>
        <w:t>r</w:t>
      </w:r>
      <w:r w:rsidRPr="00FF571E">
        <w:rPr>
          <w:rFonts w:ascii="Tahoma" w:eastAsia="Cambria" w:hAnsi="Tahoma" w:cs="Tahoma"/>
          <w:sz w:val="22"/>
          <w:szCs w:val="22"/>
        </w:rPr>
        <w:t>e</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t</w:t>
      </w:r>
      <w:r w:rsidRPr="00FF571E">
        <w:rPr>
          <w:rFonts w:ascii="Tahoma" w:eastAsia="Cambria" w:hAnsi="Tahoma" w:cs="Tahoma"/>
          <w:sz w:val="22"/>
          <w:szCs w:val="22"/>
        </w:rPr>
        <w:t>asi</w:t>
      </w:r>
      <w:r w:rsidRPr="00FF571E">
        <w:rPr>
          <w:rFonts w:ascii="Tahoma" w:eastAsia="Cambria" w:hAnsi="Tahoma" w:cs="Tahoma"/>
          <w:spacing w:val="1"/>
          <w:sz w:val="22"/>
          <w:szCs w:val="22"/>
        </w:rPr>
        <w:t xml:space="preserve"> </w:t>
      </w:r>
      <w:r w:rsidRPr="00FF571E">
        <w:rPr>
          <w:rFonts w:ascii="Tahoma" w:eastAsia="Cambria" w:hAnsi="Tahoma" w:cs="Tahoma"/>
          <w:sz w:val="22"/>
          <w:szCs w:val="22"/>
        </w:rPr>
        <w:t>n</w:t>
      </w:r>
      <w:r w:rsidRPr="00FF571E">
        <w:rPr>
          <w:rFonts w:ascii="Tahoma" w:eastAsia="Cambria" w:hAnsi="Tahoma" w:cs="Tahoma"/>
          <w:spacing w:val="1"/>
          <w:sz w:val="22"/>
          <w:szCs w:val="22"/>
        </w:rPr>
        <w:t>a</w:t>
      </w:r>
      <w:r w:rsidRPr="00FF571E">
        <w:rPr>
          <w:rFonts w:ascii="Tahoma" w:eastAsia="Cambria" w:hAnsi="Tahoma" w:cs="Tahoma"/>
          <w:sz w:val="22"/>
          <w:szCs w:val="22"/>
        </w:rPr>
        <w:t>sion</w:t>
      </w:r>
      <w:r w:rsidRPr="00FF571E">
        <w:rPr>
          <w:rFonts w:ascii="Tahoma" w:eastAsia="Cambria" w:hAnsi="Tahoma" w:cs="Tahoma"/>
          <w:spacing w:val="1"/>
          <w:sz w:val="22"/>
          <w:szCs w:val="22"/>
        </w:rPr>
        <w:t>a</w:t>
      </w:r>
      <w:r w:rsidRPr="00FF571E">
        <w:rPr>
          <w:rFonts w:ascii="Tahoma" w:eastAsia="Cambria" w:hAnsi="Tahoma" w:cs="Tahoma"/>
          <w:sz w:val="22"/>
          <w:szCs w:val="22"/>
        </w:rPr>
        <w:t>l.</w:t>
      </w:r>
    </w:p>
    <w:p w:rsidR="00E240C1" w:rsidRDefault="00E240C1"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Pr="00956BF7" w:rsidRDefault="00843ABA"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lastRenderedPageBreak/>
        <w:t>Bagian Keem</w:t>
      </w:r>
      <w:r w:rsidRPr="00E74798">
        <w:rPr>
          <w:rFonts w:ascii="Tahoma" w:eastAsia="Cambria" w:hAnsi="Tahoma" w:cs="Tahoma"/>
          <w:sz w:val="22"/>
          <w:szCs w:val="22"/>
        </w:rPr>
        <w:t>p</w:t>
      </w:r>
      <w:r w:rsidRPr="00956BF7">
        <w:rPr>
          <w:rFonts w:ascii="Tahoma" w:eastAsia="Cambria" w:hAnsi="Tahoma" w:cs="Tahoma"/>
          <w:sz w:val="22"/>
          <w:szCs w:val="22"/>
        </w:rPr>
        <w:t>at</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Be</w:t>
      </w:r>
      <w:r w:rsidRPr="00E74798">
        <w:rPr>
          <w:rFonts w:ascii="Tahoma" w:eastAsia="Cambria" w:hAnsi="Tahoma" w:cs="Tahoma"/>
          <w:sz w:val="22"/>
          <w:szCs w:val="22"/>
        </w:rPr>
        <w:t>b</w:t>
      </w:r>
      <w:r w:rsidRPr="00956BF7">
        <w:rPr>
          <w:rFonts w:ascii="Tahoma" w:eastAsia="Cambria" w:hAnsi="Tahoma" w:cs="Tahoma"/>
          <w:sz w:val="22"/>
          <w:szCs w:val="22"/>
        </w:rPr>
        <w:t>an</w:t>
      </w:r>
      <w:r w:rsidRPr="00E74798">
        <w:rPr>
          <w:rFonts w:ascii="Tahoma" w:eastAsia="Cambria" w:hAnsi="Tahoma" w:cs="Tahoma"/>
          <w:sz w:val="22"/>
          <w:szCs w:val="22"/>
        </w:rPr>
        <w:t xml:space="preserve"> </w:t>
      </w:r>
      <w:r w:rsidRPr="00956BF7">
        <w:rPr>
          <w:rFonts w:ascii="Tahoma" w:eastAsia="Cambria" w:hAnsi="Tahoma" w:cs="Tahoma"/>
          <w:sz w:val="22"/>
          <w:szCs w:val="22"/>
        </w:rPr>
        <w:t>Ke</w:t>
      </w:r>
      <w:r w:rsidRPr="00E74798">
        <w:rPr>
          <w:rFonts w:ascii="Tahoma" w:eastAsia="Cambria" w:hAnsi="Tahoma" w:cs="Tahoma"/>
          <w:sz w:val="22"/>
          <w:szCs w:val="22"/>
        </w:rPr>
        <w:t>rj</w:t>
      </w:r>
      <w:r w:rsidRPr="00956BF7">
        <w:rPr>
          <w:rFonts w:ascii="Tahoma" w:eastAsia="Cambria" w:hAnsi="Tahoma" w:cs="Tahoma"/>
          <w:sz w:val="22"/>
          <w:szCs w:val="22"/>
        </w:rPr>
        <w:t>a Dosen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45</w:t>
      </w:r>
    </w:p>
    <w:p w:rsidR="00E240C1" w:rsidRPr="00FF571E" w:rsidRDefault="00956BF7" w:rsidP="00E54A3C">
      <w:pPr>
        <w:pStyle w:val="ListParagraph"/>
        <w:numPr>
          <w:ilvl w:val="1"/>
          <w:numId w:val="28"/>
        </w:numPr>
        <w:spacing w:line="276" w:lineRule="auto"/>
        <w:ind w:left="426" w:right="-1" w:hanging="426"/>
        <w:jc w:val="both"/>
        <w:rPr>
          <w:rFonts w:ascii="Tahoma" w:eastAsia="Cambria" w:hAnsi="Tahoma" w:cs="Tahoma"/>
          <w:sz w:val="22"/>
          <w:szCs w:val="22"/>
        </w:rPr>
      </w:pPr>
      <w:r w:rsidRPr="00FF571E">
        <w:rPr>
          <w:rFonts w:ascii="Tahoma" w:eastAsia="Cambria" w:hAnsi="Tahoma" w:cs="Tahoma"/>
          <w:sz w:val="22"/>
          <w:szCs w:val="22"/>
        </w:rPr>
        <w:t>Be</w:t>
      </w:r>
      <w:r w:rsidRPr="00FF571E">
        <w:rPr>
          <w:rFonts w:ascii="Tahoma" w:eastAsia="Cambria" w:hAnsi="Tahoma" w:cs="Tahoma"/>
          <w:spacing w:val="1"/>
          <w:sz w:val="22"/>
          <w:szCs w:val="22"/>
        </w:rPr>
        <w:t>b</w:t>
      </w:r>
      <w:r w:rsidRPr="00FF571E">
        <w:rPr>
          <w:rFonts w:ascii="Tahoma" w:eastAsia="Cambria" w:hAnsi="Tahoma" w:cs="Tahoma"/>
          <w:sz w:val="22"/>
          <w:szCs w:val="22"/>
        </w:rPr>
        <w:t>an</w:t>
      </w:r>
      <w:r w:rsidRPr="00FF571E">
        <w:rPr>
          <w:rFonts w:ascii="Tahoma" w:eastAsia="Cambria" w:hAnsi="Tahoma" w:cs="Tahoma"/>
          <w:spacing w:val="3"/>
          <w:sz w:val="22"/>
          <w:szCs w:val="22"/>
        </w:rPr>
        <w:t xml:space="preserve"> </w:t>
      </w:r>
      <w:r w:rsidRPr="00FF571E">
        <w:rPr>
          <w:rFonts w:ascii="Tahoma" w:eastAsia="Cambria" w:hAnsi="Tahoma" w:cs="Tahoma"/>
          <w:spacing w:val="-1"/>
          <w:sz w:val="22"/>
          <w:szCs w:val="22"/>
        </w:rPr>
        <w:t>k</w:t>
      </w:r>
      <w:r w:rsidRPr="00FF571E">
        <w:rPr>
          <w:rFonts w:ascii="Tahoma" w:eastAsia="Cambria" w:hAnsi="Tahoma" w:cs="Tahoma"/>
          <w:sz w:val="22"/>
          <w:szCs w:val="22"/>
        </w:rPr>
        <w:t>erja</w:t>
      </w:r>
      <w:r w:rsidRPr="00FF571E">
        <w:rPr>
          <w:rFonts w:ascii="Tahoma" w:eastAsia="Cambria" w:hAnsi="Tahoma" w:cs="Tahoma"/>
          <w:spacing w:val="3"/>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osen</w:t>
      </w:r>
      <w:r w:rsidRPr="00FF571E">
        <w:rPr>
          <w:rFonts w:ascii="Tahoma" w:eastAsia="Cambria" w:hAnsi="Tahoma" w:cs="Tahoma"/>
          <w:spacing w:val="3"/>
          <w:sz w:val="22"/>
          <w:szCs w:val="22"/>
        </w:rPr>
        <w:t xml:space="preserve"> </w:t>
      </w:r>
      <w:r w:rsidRPr="00FF571E">
        <w:rPr>
          <w:rFonts w:ascii="Tahoma" w:eastAsia="Cambria" w:hAnsi="Tahoma" w:cs="Tahoma"/>
          <w:sz w:val="22"/>
          <w:szCs w:val="22"/>
        </w:rPr>
        <w:t>ber</w:t>
      </w:r>
      <w:r w:rsidRPr="00FF571E">
        <w:rPr>
          <w:rFonts w:ascii="Tahoma" w:eastAsia="Cambria" w:hAnsi="Tahoma" w:cs="Tahoma"/>
          <w:spacing w:val="-1"/>
          <w:sz w:val="22"/>
          <w:szCs w:val="22"/>
        </w:rPr>
        <w:t>d</w:t>
      </w:r>
      <w:r w:rsidRPr="00FF571E">
        <w:rPr>
          <w:rFonts w:ascii="Tahoma" w:eastAsia="Cambria" w:hAnsi="Tahoma" w:cs="Tahoma"/>
          <w:sz w:val="22"/>
          <w:szCs w:val="22"/>
        </w:rPr>
        <w:t>as</w:t>
      </w:r>
      <w:r w:rsidRPr="00FF571E">
        <w:rPr>
          <w:rFonts w:ascii="Tahoma" w:eastAsia="Cambria" w:hAnsi="Tahoma" w:cs="Tahoma"/>
          <w:spacing w:val="1"/>
          <w:sz w:val="22"/>
          <w:szCs w:val="22"/>
        </w:rPr>
        <w:t>a</w:t>
      </w:r>
      <w:r w:rsidRPr="00FF571E">
        <w:rPr>
          <w:rFonts w:ascii="Tahoma" w:eastAsia="Cambria" w:hAnsi="Tahoma" w:cs="Tahoma"/>
          <w:spacing w:val="-1"/>
          <w:sz w:val="22"/>
          <w:szCs w:val="22"/>
        </w:rPr>
        <w:t>rk</w:t>
      </w:r>
      <w:r w:rsidRPr="00FF571E">
        <w:rPr>
          <w:rFonts w:ascii="Tahoma" w:eastAsia="Cambria" w:hAnsi="Tahoma" w:cs="Tahoma"/>
          <w:sz w:val="22"/>
          <w:szCs w:val="22"/>
        </w:rPr>
        <w:t>an</w:t>
      </w:r>
      <w:r w:rsidRPr="00FF571E">
        <w:rPr>
          <w:rFonts w:ascii="Tahoma" w:eastAsia="Cambria" w:hAnsi="Tahoma" w:cs="Tahoma"/>
          <w:spacing w:val="3"/>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a</w:t>
      </w:r>
      <w:r w:rsidRPr="00FF571E">
        <w:rPr>
          <w:rFonts w:ascii="Tahoma" w:eastAsia="Cambria" w:hAnsi="Tahoma" w:cs="Tahoma"/>
          <w:spacing w:val="-1"/>
          <w:sz w:val="22"/>
          <w:szCs w:val="22"/>
        </w:rPr>
        <w:t>d</w:t>
      </w:r>
      <w:r w:rsidRPr="00FF571E">
        <w:rPr>
          <w:rFonts w:ascii="Tahoma" w:eastAsia="Cambria" w:hAnsi="Tahoma" w:cs="Tahoma"/>
          <w:sz w:val="22"/>
          <w:szCs w:val="22"/>
        </w:rPr>
        <w:t>a</w:t>
      </w:r>
      <w:r w:rsidRPr="00FF571E">
        <w:rPr>
          <w:rFonts w:ascii="Tahoma" w:eastAsia="Cambria" w:hAnsi="Tahoma" w:cs="Tahoma"/>
          <w:spacing w:val="3"/>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er</w:t>
      </w:r>
      <w:r w:rsidRPr="00FF571E">
        <w:rPr>
          <w:rFonts w:ascii="Tahoma" w:eastAsia="Cambria" w:hAnsi="Tahoma" w:cs="Tahoma"/>
          <w:spacing w:val="-1"/>
          <w:sz w:val="22"/>
          <w:szCs w:val="22"/>
        </w:rPr>
        <w:t>h</w:t>
      </w:r>
      <w:r w:rsidRPr="00FF571E">
        <w:rPr>
          <w:rFonts w:ascii="Tahoma" w:eastAsia="Cambria" w:hAnsi="Tahoma" w:cs="Tahoma"/>
          <w:sz w:val="22"/>
          <w:szCs w:val="22"/>
        </w:rPr>
        <w:t>i</w:t>
      </w:r>
      <w:r w:rsidRPr="00FF571E">
        <w:rPr>
          <w:rFonts w:ascii="Tahoma" w:eastAsia="Cambria" w:hAnsi="Tahoma" w:cs="Tahoma"/>
          <w:spacing w:val="1"/>
          <w:sz w:val="22"/>
          <w:szCs w:val="22"/>
        </w:rPr>
        <w:t>t</w:t>
      </w:r>
      <w:r w:rsidRPr="00FF571E">
        <w:rPr>
          <w:rFonts w:ascii="Tahoma" w:eastAsia="Cambria" w:hAnsi="Tahoma" w:cs="Tahoma"/>
          <w:sz w:val="22"/>
          <w:szCs w:val="22"/>
        </w:rPr>
        <w:t>un</w:t>
      </w:r>
      <w:r w:rsidRPr="00FF571E">
        <w:rPr>
          <w:rFonts w:ascii="Tahoma" w:eastAsia="Cambria" w:hAnsi="Tahoma" w:cs="Tahoma"/>
          <w:spacing w:val="-3"/>
          <w:sz w:val="22"/>
          <w:szCs w:val="22"/>
        </w:rPr>
        <w:t>g</w:t>
      </w:r>
      <w:r w:rsidRPr="00FF571E">
        <w:rPr>
          <w:rFonts w:ascii="Tahoma" w:eastAsia="Cambria" w:hAnsi="Tahoma" w:cs="Tahoma"/>
          <w:sz w:val="22"/>
          <w:szCs w:val="22"/>
        </w:rPr>
        <w:t>an</w:t>
      </w:r>
      <w:r w:rsidRPr="00FF571E">
        <w:rPr>
          <w:rFonts w:ascii="Tahoma" w:eastAsia="Cambria" w:hAnsi="Tahoma" w:cs="Tahoma"/>
          <w:spacing w:val="3"/>
          <w:sz w:val="22"/>
          <w:szCs w:val="22"/>
        </w:rPr>
        <w:t xml:space="preserve"> </w:t>
      </w:r>
      <w:r w:rsidRPr="00FF571E">
        <w:rPr>
          <w:rFonts w:ascii="Tahoma" w:eastAsia="Cambria" w:hAnsi="Tahoma" w:cs="Tahoma"/>
          <w:sz w:val="22"/>
          <w:szCs w:val="22"/>
        </w:rPr>
        <w:t>ak</w:t>
      </w:r>
      <w:r w:rsidRPr="00FF571E">
        <w:rPr>
          <w:rFonts w:ascii="Tahoma" w:eastAsia="Cambria" w:hAnsi="Tahoma" w:cs="Tahoma"/>
          <w:spacing w:val="-1"/>
          <w:sz w:val="22"/>
          <w:szCs w:val="22"/>
        </w:rPr>
        <w:t>u</w:t>
      </w:r>
      <w:r w:rsidRPr="00FF571E">
        <w:rPr>
          <w:rFonts w:ascii="Tahoma" w:eastAsia="Cambria" w:hAnsi="Tahoma" w:cs="Tahoma"/>
          <w:sz w:val="22"/>
          <w:szCs w:val="22"/>
        </w:rPr>
        <w:t>m</w:t>
      </w:r>
      <w:r w:rsidRPr="00FF571E">
        <w:rPr>
          <w:rFonts w:ascii="Tahoma" w:eastAsia="Cambria" w:hAnsi="Tahoma" w:cs="Tahoma"/>
          <w:spacing w:val="-1"/>
          <w:sz w:val="22"/>
          <w:szCs w:val="22"/>
        </w:rPr>
        <w:t>u</w:t>
      </w:r>
      <w:r w:rsidRPr="00FF571E">
        <w:rPr>
          <w:rFonts w:ascii="Tahoma" w:eastAsia="Cambria" w:hAnsi="Tahoma" w:cs="Tahoma"/>
          <w:sz w:val="22"/>
          <w:szCs w:val="22"/>
        </w:rPr>
        <w:t>lasi</w:t>
      </w:r>
      <w:r w:rsidRPr="00FF571E">
        <w:rPr>
          <w:rFonts w:ascii="Tahoma" w:eastAsia="Cambria" w:hAnsi="Tahoma" w:cs="Tahoma"/>
          <w:spacing w:val="6"/>
          <w:sz w:val="22"/>
          <w:szCs w:val="22"/>
        </w:rPr>
        <w:t xml:space="preserve"> </w:t>
      </w:r>
      <w:r w:rsidRPr="00FF571E">
        <w:rPr>
          <w:rFonts w:ascii="Tahoma" w:eastAsia="Cambria" w:hAnsi="Tahoma" w:cs="Tahoma"/>
          <w:spacing w:val="-1"/>
          <w:sz w:val="22"/>
          <w:szCs w:val="22"/>
        </w:rPr>
        <w:t>k</w:t>
      </w:r>
      <w:r w:rsidRPr="00FF571E">
        <w:rPr>
          <w:rFonts w:ascii="Tahoma" w:eastAsia="Cambria" w:hAnsi="Tahoma" w:cs="Tahoma"/>
          <w:sz w:val="22"/>
          <w:szCs w:val="22"/>
        </w:rPr>
        <w:t>egia</w:t>
      </w:r>
      <w:r w:rsidRPr="00FF571E">
        <w:rPr>
          <w:rFonts w:ascii="Tahoma" w:eastAsia="Cambria" w:hAnsi="Tahoma" w:cs="Tahoma"/>
          <w:spacing w:val="1"/>
          <w:sz w:val="22"/>
          <w:szCs w:val="22"/>
        </w:rPr>
        <w:t>t</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p</w:t>
      </w:r>
      <w:r w:rsidRPr="00FF571E">
        <w:rPr>
          <w:rFonts w:ascii="Tahoma" w:eastAsia="Cambria" w:hAnsi="Tahoma" w:cs="Tahoma"/>
          <w:sz w:val="22"/>
          <w:szCs w:val="22"/>
        </w:rPr>
        <w:t>o</w:t>
      </w:r>
      <w:r w:rsidRPr="00FF571E">
        <w:rPr>
          <w:rFonts w:ascii="Tahoma" w:eastAsia="Cambria" w:hAnsi="Tahoma" w:cs="Tahoma"/>
          <w:spacing w:val="-1"/>
          <w:sz w:val="22"/>
          <w:szCs w:val="22"/>
        </w:rPr>
        <w:t>k</w:t>
      </w:r>
      <w:r w:rsidRPr="00FF571E">
        <w:rPr>
          <w:rFonts w:ascii="Tahoma" w:eastAsia="Cambria" w:hAnsi="Tahoma" w:cs="Tahoma"/>
          <w:sz w:val="22"/>
          <w:szCs w:val="22"/>
        </w:rPr>
        <w:t xml:space="preserve">ok, </w:t>
      </w:r>
      <w:r w:rsidRPr="00FF571E">
        <w:rPr>
          <w:rFonts w:ascii="Tahoma" w:eastAsia="Cambria" w:hAnsi="Tahoma" w:cs="Tahoma"/>
          <w:spacing w:val="1"/>
          <w:sz w:val="22"/>
          <w:szCs w:val="22"/>
        </w:rPr>
        <w:t>p</w:t>
      </w:r>
      <w:r w:rsidRPr="00FF571E">
        <w:rPr>
          <w:rFonts w:ascii="Tahoma" w:eastAsia="Cambria" w:hAnsi="Tahoma" w:cs="Tahoma"/>
          <w:sz w:val="22"/>
          <w:szCs w:val="22"/>
        </w:rPr>
        <w:t>ela</w:t>
      </w:r>
      <w:r w:rsidRPr="00FF571E">
        <w:rPr>
          <w:rFonts w:ascii="Tahoma" w:eastAsia="Cambria" w:hAnsi="Tahoma" w:cs="Tahoma"/>
          <w:spacing w:val="-1"/>
          <w:sz w:val="22"/>
          <w:szCs w:val="22"/>
        </w:rPr>
        <w:t>k</w:t>
      </w:r>
      <w:r w:rsidRPr="00FF571E">
        <w:rPr>
          <w:rFonts w:ascii="Tahoma" w:eastAsia="Cambria" w:hAnsi="Tahoma" w:cs="Tahoma"/>
          <w:sz w:val="22"/>
          <w:szCs w:val="22"/>
        </w:rPr>
        <w:t>sa</w:t>
      </w:r>
      <w:r w:rsidRPr="00FF571E">
        <w:rPr>
          <w:rFonts w:ascii="Tahoma" w:eastAsia="Cambria" w:hAnsi="Tahoma" w:cs="Tahoma"/>
          <w:spacing w:val="1"/>
          <w:sz w:val="22"/>
          <w:szCs w:val="22"/>
        </w:rPr>
        <w:t>n</w:t>
      </w:r>
      <w:r w:rsidRPr="00FF571E">
        <w:rPr>
          <w:rFonts w:ascii="Tahoma" w:eastAsia="Cambria" w:hAnsi="Tahoma" w:cs="Tahoma"/>
          <w:sz w:val="22"/>
          <w:szCs w:val="22"/>
        </w:rPr>
        <w:t>a</w:t>
      </w:r>
      <w:r w:rsidRPr="00FF571E">
        <w:rPr>
          <w:rFonts w:ascii="Tahoma" w:eastAsia="Cambria" w:hAnsi="Tahoma" w:cs="Tahoma"/>
          <w:spacing w:val="1"/>
          <w:sz w:val="22"/>
          <w:szCs w:val="22"/>
        </w:rPr>
        <w:t>a</w:t>
      </w:r>
      <w:r w:rsidRPr="00FF571E">
        <w:rPr>
          <w:rFonts w:ascii="Tahoma" w:eastAsia="Cambria" w:hAnsi="Tahoma" w:cs="Tahoma"/>
          <w:sz w:val="22"/>
          <w:szCs w:val="22"/>
        </w:rPr>
        <w:t xml:space="preserve">n </w:t>
      </w:r>
      <w:r w:rsidRPr="00FF571E">
        <w:rPr>
          <w:rFonts w:ascii="Tahoma" w:eastAsia="Cambria" w:hAnsi="Tahoma" w:cs="Tahoma"/>
          <w:spacing w:val="1"/>
          <w:sz w:val="22"/>
          <w:szCs w:val="22"/>
        </w:rPr>
        <w:t>t</w:t>
      </w:r>
      <w:r w:rsidRPr="00FF571E">
        <w:rPr>
          <w:rFonts w:ascii="Tahoma" w:eastAsia="Cambria" w:hAnsi="Tahoma" w:cs="Tahoma"/>
          <w:sz w:val="22"/>
          <w:szCs w:val="22"/>
        </w:rPr>
        <w:t>u</w:t>
      </w:r>
      <w:r w:rsidRPr="00FF571E">
        <w:rPr>
          <w:rFonts w:ascii="Tahoma" w:eastAsia="Cambria" w:hAnsi="Tahoma" w:cs="Tahoma"/>
          <w:spacing w:val="-2"/>
          <w:sz w:val="22"/>
          <w:szCs w:val="22"/>
        </w:rPr>
        <w:t>g</w:t>
      </w:r>
      <w:r w:rsidRPr="00FF571E">
        <w:rPr>
          <w:rFonts w:ascii="Tahoma" w:eastAsia="Cambria" w:hAnsi="Tahoma" w:cs="Tahoma"/>
          <w:sz w:val="22"/>
          <w:szCs w:val="22"/>
        </w:rPr>
        <w:t xml:space="preserve">as </w:t>
      </w:r>
      <w:r w:rsidRPr="00FF571E">
        <w:rPr>
          <w:rFonts w:ascii="Tahoma" w:eastAsia="Cambria" w:hAnsi="Tahoma" w:cs="Tahoma"/>
          <w:spacing w:val="1"/>
          <w:sz w:val="22"/>
          <w:szCs w:val="22"/>
        </w:rPr>
        <w:t>t</w:t>
      </w:r>
      <w:r w:rsidRPr="00FF571E">
        <w:rPr>
          <w:rFonts w:ascii="Tahoma" w:eastAsia="Cambria" w:hAnsi="Tahoma" w:cs="Tahoma"/>
          <w:sz w:val="22"/>
          <w:szCs w:val="22"/>
        </w:rPr>
        <w:t>a</w:t>
      </w:r>
      <w:r w:rsidRPr="00FF571E">
        <w:rPr>
          <w:rFonts w:ascii="Tahoma" w:eastAsia="Cambria" w:hAnsi="Tahoma" w:cs="Tahoma"/>
          <w:spacing w:val="-2"/>
          <w:sz w:val="22"/>
          <w:szCs w:val="22"/>
        </w:rPr>
        <w:t>m</w:t>
      </w:r>
      <w:r w:rsidRPr="00FF571E">
        <w:rPr>
          <w:rFonts w:ascii="Tahoma" w:eastAsia="Cambria" w:hAnsi="Tahoma" w:cs="Tahoma"/>
          <w:sz w:val="22"/>
          <w:szCs w:val="22"/>
        </w:rPr>
        <w:t>baha</w:t>
      </w:r>
      <w:r w:rsidRPr="00FF571E">
        <w:rPr>
          <w:rFonts w:ascii="Tahoma" w:eastAsia="Cambria" w:hAnsi="Tahoma" w:cs="Tahoma"/>
          <w:spacing w:val="3"/>
          <w:sz w:val="22"/>
          <w:szCs w:val="22"/>
        </w:rPr>
        <w:t>n</w:t>
      </w:r>
      <w:r w:rsidRPr="00FF571E">
        <w:rPr>
          <w:rFonts w:ascii="Tahoma" w:eastAsia="Cambria" w:hAnsi="Tahoma" w:cs="Tahoma"/>
          <w:sz w:val="22"/>
          <w:szCs w:val="22"/>
        </w:rPr>
        <w:t>,</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k</w:t>
      </w:r>
      <w:r w:rsidRPr="00FF571E">
        <w:rPr>
          <w:rFonts w:ascii="Tahoma" w:eastAsia="Cambria" w:hAnsi="Tahoma" w:cs="Tahoma"/>
          <w:sz w:val="22"/>
          <w:szCs w:val="22"/>
        </w:rPr>
        <w:t>egia</w:t>
      </w:r>
      <w:r w:rsidRPr="00FF571E">
        <w:rPr>
          <w:rFonts w:ascii="Tahoma" w:eastAsia="Cambria" w:hAnsi="Tahoma" w:cs="Tahoma"/>
          <w:spacing w:val="1"/>
          <w:sz w:val="22"/>
          <w:szCs w:val="22"/>
        </w:rPr>
        <w:t>t</w:t>
      </w:r>
      <w:r w:rsidRPr="00FF571E">
        <w:rPr>
          <w:rFonts w:ascii="Tahoma" w:eastAsia="Cambria" w:hAnsi="Tahoma" w:cs="Tahoma"/>
          <w:sz w:val="22"/>
          <w:szCs w:val="22"/>
        </w:rPr>
        <w:t>an</w:t>
      </w:r>
      <w:r w:rsidRPr="00FF571E">
        <w:rPr>
          <w:rFonts w:ascii="Tahoma" w:eastAsia="Cambria" w:hAnsi="Tahoma" w:cs="Tahoma"/>
          <w:spacing w:val="-2"/>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pacing w:val="-2"/>
          <w:sz w:val="22"/>
          <w:szCs w:val="22"/>
        </w:rPr>
        <w:t>e</w:t>
      </w:r>
      <w:r w:rsidRPr="00FF571E">
        <w:rPr>
          <w:rFonts w:ascii="Tahoma" w:eastAsia="Cambria" w:hAnsi="Tahoma" w:cs="Tahoma"/>
          <w:sz w:val="22"/>
          <w:szCs w:val="22"/>
        </w:rPr>
        <w:t>nun</w:t>
      </w:r>
      <w:r w:rsidRPr="00FF571E">
        <w:rPr>
          <w:rFonts w:ascii="Tahoma" w:eastAsia="Cambria" w:hAnsi="Tahoma" w:cs="Tahoma"/>
          <w:spacing w:val="1"/>
          <w:sz w:val="22"/>
          <w:szCs w:val="22"/>
        </w:rPr>
        <w:t>j</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pacing w:val="-1"/>
          <w:sz w:val="22"/>
          <w:szCs w:val="22"/>
        </w:rPr>
        <w:t>g</w:t>
      </w:r>
      <w:r w:rsidRPr="00FF571E">
        <w:rPr>
          <w:rFonts w:ascii="Tahoma" w:eastAsia="Cambria" w:hAnsi="Tahoma" w:cs="Tahoma"/>
          <w:sz w:val="22"/>
          <w:szCs w:val="22"/>
        </w:rPr>
        <w:t>.</w:t>
      </w:r>
    </w:p>
    <w:p w:rsidR="00E240C1" w:rsidRPr="00FF571E" w:rsidRDefault="00956BF7" w:rsidP="00E54A3C">
      <w:pPr>
        <w:pStyle w:val="ListParagraph"/>
        <w:numPr>
          <w:ilvl w:val="1"/>
          <w:numId w:val="28"/>
        </w:numPr>
        <w:spacing w:line="276" w:lineRule="auto"/>
        <w:ind w:left="426" w:right="-1" w:hanging="426"/>
        <w:jc w:val="both"/>
        <w:rPr>
          <w:rFonts w:ascii="Tahoma" w:eastAsia="Cambria" w:hAnsi="Tahoma" w:cs="Tahoma"/>
          <w:sz w:val="22"/>
          <w:szCs w:val="22"/>
        </w:rPr>
      </w:pPr>
      <w:r w:rsidRPr="00FF571E">
        <w:rPr>
          <w:rFonts w:ascii="Tahoma" w:eastAsia="Cambria" w:hAnsi="Tahoma" w:cs="Tahoma"/>
          <w:sz w:val="22"/>
          <w:szCs w:val="22"/>
        </w:rPr>
        <w:t>Kegia</w:t>
      </w:r>
      <w:r w:rsidRPr="00FF571E">
        <w:rPr>
          <w:rFonts w:ascii="Tahoma" w:eastAsia="Cambria" w:hAnsi="Tahoma" w:cs="Tahoma"/>
          <w:spacing w:val="1"/>
          <w:sz w:val="22"/>
          <w:szCs w:val="22"/>
        </w:rPr>
        <w:t>t</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p</w:t>
      </w:r>
      <w:r w:rsidRPr="00FF571E">
        <w:rPr>
          <w:rFonts w:ascii="Tahoma" w:eastAsia="Cambria" w:hAnsi="Tahoma" w:cs="Tahoma"/>
          <w:sz w:val="22"/>
          <w:szCs w:val="22"/>
        </w:rPr>
        <w:t>o</w:t>
      </w:r>
      <w:r w:rsidRPr="00FF571E">
        <w:rPr>
          <w:rFonts w:ascii="Tahoma" w:eastAsia="Cambria" w:hAnsi="Tahoma" w:cs="Tahoma"/>
          <w:spacing w:val="-1"/>
          <w:sz w:val="22"/>
          <w:szCs w:val="22"/>
        </w:rPr>
        <w:t>k</w:t>
      </w:r>
      <w:r w:rsidRPr="00FF571E">
        <w:rPr>
          <w:rFonts w:ascii="Tahoma" w:eastAsia="Cambria" w:hAnsi="Tahoma" w:cs="Tahoma"/>
          <w:sz w:val="22"/>
          <w:szCs w:val="22"/>
        </w:rPr>
        <w:t>ok</w:t>
      </w:r>
      <w:r w:rsidRPr="00FF571E">
        <w:rPr>
          <w:rFonts w:ascii="Tahoma" w:eastAsia="Cambria" w:hAnsi="Tahoma" w:cs="Tahoma"/>
          <w:spacing w:val="-1"/>
          <w:sz w:val="22"/>
          <w:szCs w:val="22"/>
        </w:rPr>
        <w:t xml:space="preserve"> d</w:t>
      </w:r>
      <w:r w:rsidRPr="00FF571E">
        <w:rPr>
          <w:rFonts w:ascii="Tahoma" w:eastAsia="Cambria" w:hAnsi="Tahoma" w:cs="Tahoma"/>
          <w:sz w:val="22"/>
          <w:szCs w:val="22"/>
        </w:rPr>
        <w:t>osen</w:t>
      </w:r>
      <w:r w:rsidRPr="00FF571E">
        <w:rPr>
          <w:rFonts w:ascii="Tahoma" w:eastAsia="Cambria" w:hAnsi="Tahoma" w:cs="Tahoma"/>
          <w:spacing w:val="1"/>
          <w:sz w:val="22"/>
          <w:szCs w:val="22"/>
        </w:rPr>
        <w:t xml:space="preserve"> </w:t>
      </w:r>
      <w:r w:rsidRPr="00FF571E">
        <w:rPr>
          <w:rFonts w:ascii="Tahoma" w:eastAsia="Cambria" w:hAnsi="Tahoma" w:cs="Tahoma"/>
          <w:sz w:val="22"/>
          <w:szCs w:val="22"/>
        </w:rPr>
        <w:t>menca</w:t>
      </w:r>
      <w:r w:rsidRPr="00FF571E">
        <w:rPr>
          <w:rFonts w:ascii="Tahoma" w:eastAsia="Cambria" w:hAnsi="Tahoma" w:cs="Tahoma"/>
          <w:spacing w:val="-1"/>
          <w:sz w:val="22"/>
          <w:szCs w:val="22"/>
        </w:rPr>
        <w:t>k</w:t>
      </w:r>
      <w:r w:rsidRPr="00FF571E">
        <w:rPr>
          <w:rFonts w:ascii="Tahoma" w:eastAsia="Cambria" w:hAnsi="Tahoma" w:cs="Tahoma"/>
          <w:sz w:val="22"/>
          <w:szCs w:val="22"/>
        </w:rPr>
        <w:t>up:</w:t>
      </w:r>
    </w:p>
    <w:p w:rsidR="00E240C1" w:rsidRPr="00FF571E" w:rsidRDefault="00956BF7" w:rsidP="00E54A3C">
      <w:pPr>
        <w:pStyle w:val="ListParagraph"/>
        <w:numPr>
          <w:ilvl w:val="0"/>
          <w:numId w:val="40"/>
        </w:numPr>
        <w:spacing w:line="276" w:lineRule="auto"/>
        <w:ind w:left="709" w:right="-1" w:hanging="283"/>
        <w:jc w:val="both"/>
        <w:rPr>
          <w:rFonts w:ascii="Tahoma" w:eastAsia="Cambria" w:hAnsi="Tahoma" w:cs="Tahoma"/>
          <w:sz w:val="22"/>
          <w:szCs w:val="22"/>
        </w:rPr>
      </w:pPr>
      <w:r w:rsidRPr="00FF571E">
        <w:rPr>
          <w:rFonts w:ascii="Tahoma" w:eastAsia="Cambria" w:hAnsi="Tahoma" w:cs="Tahoma"/>
          <w:spacing w:val="1"/>
          <w:sz w:val="22"/>
          <w:szCs w:val="22"/>
        </w:rPr>
        <w:t>p</w:t>
      </w:r>
      <w:r w:rsidRPr="00FF571E">
        <w:rPr>
          <w:rFonts w:ascii="Tahoma" w:eastAsia="Cambria" w:hAnsi="Tahoma" w:cs="Tahoma"/>
          <w:sz w:val="22"/>
          <w:szCs w:val="22"/>
        </w:rPr>
        <w:t>erenc</w:t>
      </w:r>
      <w:r w:rsidRPr="00FF571E">
        <w:rPr>
          <w:rFonts w:ascii="Tahoma" w:eastAsia="Cambria" w:hAnsi="Tahoma" w:cs="Tahoma"/>
          <w:spacing w:val="1"/>
          <w:sz w:val="22"/>
          <w:szCs w:val="22"/>
        </w:rPr>
        <w:t>a</w:t>
      </w:r>
      <w:r w:rsidRPr="00FF571E">
        <w:rPr>
          <w:rFonts w:ascii="Tahoma" w:eastAsia="Cambria" w:hAnsi="Tahoma" w:cs="Tahoma"/>
          <w:sz w:val="22"/>
          <w:szCs w:val="22"/>
        </w:rPr>
        <w:t>n</w:t>
      </w:r>
      <w:r w:rsidRPr="00FF571E">
        <w:rPr>
          <w:rFonts w:ascii="Tahoma" w:eastAsia="Cambria" w:hAnsi="Tahoma" w:cs="Tahoma"/>
          <w:spacing w:val="1"/>
          <w:sz w:val="22"/>
          <w:szCs w:val="22"/>
        </w:rPr>
        <w:t>a</w:t>
      </w:r>
      <w:r w:rsidRPr="00FF571E">
        <w:rPr>
          <w:rFonts w:ascii="Tahoma" w:eastAsia="Cambria" w:hAnsi="Tahoma" w:cs="Tahoma"/>
          <w:sz w:val="22"/>
          <w:szCs w:val="22"/>
        </w:rPr>
        <w:t>a</w:t>
      </w:r>
      <w:r w:rsidRPr="00FF571E">
        <w:rPr>
          <w:rFonts w:ascii="Tahoma" w:eastAsia="Cambria" w:hAnsi="Tahoma" w:cs="Tahoma"/>
          <w:spacing w:val="-2"/>
          <w:sz w:val="22"/>
          <w:szCs w:val="22"/>
        </w:rPr>
        <w:t>n</w:t>
      </w:r>
      <w:r w:rsidRPr="00FF571E">
        <w:rPr>
          <w:rFonts w:ascii="Tahoma" w:eastAsia="Cambria" w:hAnsi="Tahoma" w:cs="Tahoma"/>
          <w:sz w:val="22"/>
          <w:szCs w:val="22"/>
        </w:rPr>
        <w:t>,</w:t>
      </w:r>
      <w:r w:rsidRPr="00FF571E">
        <w:rPr>
          <w:rFonts w:ascii="Tahoma" w:eastAsia="Cambria" w:hAnsi="Tahoma" w:cs="Tahoma"/>
          <w:spacing w:val="1"/>
          <w:sz w:val="22"/>
          <w:szCs w:val="22"/>
        </w:rPr>
        <w:t xml:space="preserve"> p</w:t>
      </w:r>
      <w:r w:rsidRPr="00FF571E">
        <w:rPr>
          <w:rFonts w:ascii="Tahoma" w:eastAsia="Cambria" w:hAnsi="Tahoma" w:cs="Tahoma"/>
          <w:sz w:val="22"/>
          <w:szCs w:val="22"/>
        </w:rPr>
        <w:t>ela</w:t>
      </w:r>
      <w:r w:rsidRPr="00FF571E">
        <w:rPr>
          <w:rFonts w:ascii="Tahoma" w:eastAsia="Cambria" w:hAnsi="Tahoma" w:cs="Tahoma"/>
          <w:spacing w:val="-1"/>
          <w:sz w:val="22"/>
          <w:szCs w:val="22"/>
        </w:rPr>
        <w:t>k</w:t>
      </w:r>
      <w:r w:rsidRPr="00FF571E">
        <w:rPr>
          <w:rFonts w:ascii="Tahoma" w:eastAsia="Cambria" w:hAnsi="Tahoma" w:cs="Tahoma"/>
          <w:sz w:val="22"/>
          <w:szCs w:val="22"/>
        </w:rPr>
        <w:t>sa</w:t>
      </w:r>
      <w:r w:rsidRPr="00FF571E">
        <w:rPr>
          <w:rFonts w:ascii="Tahoma" w:eastAsia="Cambria" w:hAnsi="Tahoma" w:cs="Tahoma"/>
          <w:spacing w:val="-1"/>
          <w:sz w:val="22"/>
          <w:szCs w:val="22"/>
        </w:rPr>
        <w:t>n</w:t>
      </w:r>
      <w:r w:rsidRPr="00FF571E">
        <w:rPr>
          <w:rFonts w:ascii="Tahoma" w:eastAsia="Cambria" w:hAnsi="Tahoma" w:cs="Tahoma"/>
          <w:sz w:val="22"/>
          <w:szCs w:val="22"/>
        </w:rPr>
        <w:t>a</w:t>
      </w:r>
      <w:r w:rsidRPr="00FF571E">
        <w:rPr>
          <w:rFonts w:ascii="Tahoma" w:eastAsia="Cambria" w:hAnsi="Tahoma" w:cs="Tahoma"/>
          <w:spacing w:val="1"/>
          <w:sz w:val="22"/>
          <w:szCs w:val="22"/>
        </w:rPr>
        <w:t>a</w:t>
      </w:r>
      <w:r w:rsidRPr="00FF571E">
        <w:rPr>
          <w:rFonts w:ascii="Tahoma" w:eastAsia="Cambria" w:hAnsi="Tahoma" w:cs="Tahoma"/>
          <w:sz w:val="22"/>
          <w:szCs w:val="22"/>
        </w:rPr>
        <w:t>n,</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p</w:t>
      </w:r>
      <w:r w:rsidRPr="00FF571E">
        <w:rPr>
          <w:rFonts w:ascii="Tahoma" w:eastAsia="Cambria" w:hAnsi="Tahoma" w:cs="Tahoma"/>
          <w:spacing w:val="-2"/>
          <w:sz w:val="22"/>
          <w:szCs w:val="22"/>
        </w:rPr>
        <w:t>e</w:t>
      </w:r>
      <w:r w:rsidRPr="00FF571E">
        <w:rPr>
          <w:rFonts w:ascii="Tahoma" w:eastAsia="Cambria" w:hAnsi="Tahoma" w:cs="Tahoma"/>
          <w:sz w:val="22"/>
          <w:szCs w:val="22"/>
        </w:rPr>
        <w:t>ngen</w:t>
      </w:r>
      <w:r w:rsidRPr="00FF571E">
        <w:rPr>
          <w:rFonts w:ascii="Tahoma" w:eastAsia="Cambria" w:hAnsi="Tahoma" w:cs="Tahoma"/>
          <w:spacing w:val="-1"/>
          <w:sz w:val="22"/>
          <w:szCs w:val="22"/>
        </w:rPr>
        <w:t>d</w:t>
      </w:r>
      <w:r w:rsidRPr="00FF571E">
        <w:rPr>
          <w:rFonts w:ascii="Tahoma" w:eastAsia="Cambria" w:hAnsi="Tahoma" w:cs="Tahoma"/>
          <w:sz w:val="22"/>
          <w:szCs w:val="22"/>
        </w:rPr>
        <w:t>alian</w:t>
      </w:r>
      <w:r w:rsidRPr="00FF571E">
        <w:rPr>
          <w:rFonts w:ascii="Tahoma" w:eastAsia="Cambria" w:hAnsi="Tahoma" w:cs="Tahoma"/>
          <w:spacing w:val="-2"/>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pacing w:val="-1"/>
          <w:sz w:val="22"/>
          <w:szCs w:val="22"/>
        </w:rPr>
        <w:t>r</w:t>
      </w:r>
      <w:r w:rsidRPr="00FF571E">
        <w:rPr>
          <w:rFonts w:ascii="Tahoma" w:eastAsia="Cambria" w:hAnsi="Tahoma" w:cs="Tahoma"/>
          <w:sz w:val="22"/>
          <w:szCs w:val="22"/>
        </w:rPr>
        <w:t xml:space="preserve">oses </w:t>
      </w:r>
      <w:r w:rsidRPr="00FF571E">
        <w:rPr>
          <w:rFonts w:ascii="Tahoma" w:eastAsia="Cambria" w:hAnsi="Tahoma" w:cs="Tahoma"/>
          <w:spacing w:val="1"/>
          <w:sz w:val="22"/>
          <w:szCs w:val="22"/>
        </w:rPr>
        <w:t>p</w:t>
      </w:r>
      <w:r w:rsidRPr="00FF571E">
        <w:rPr>
          <w:rFonts w:ascii="Tahoma" w:eastAsia="Cambria" w:hAnsi="Tahoma" w:cs="Tahoma"/>
          <w:sz w:val="22"/>
          <w:szCs w:val="22"/>
        </w:rPr>
        <w:t>emb</w:t>
      </w:r>
      <w:r w:rsidRPr="00FF571E">
        <w:rPr>
          <w:rFonts w:ascii="Tahoma" w:eastAsia="Cambria" w:hAnsi="Tahoma" w:cs="Tahoma"/>
          <w:spacing w:val="1"/>
          <w:sz w:val="22"/>
          <w:szCs w:val="22"/>
        </w:rPr>
        <w:t>e</w:t>
      </w:r>
      <w:r w:rsidRPr="00FF571E">
        <w:rPr>
          <w:rFonts w:ascii="Tahoma" w:eastAsia="Cambria" w:hAnsi="Tahoma" w:cs="Tahoma"/>
          <w:sz w:val="22"/>
          <w:szCs w:val="22"/>
        </w:rPr>
        <w:t>la</w:t>
      </w:r>
      <w:r w:rsidRPr="00FF571E">
        <w:rPr>
          <w:rFonts w:ascii="Tahoma" w:eastAsia="Cambria" w:hAnsi="Tahoma" w:cs="Tahoma"/>
          <w:spacing w:val="-1"/>
          <w:sz w:val="22"/>
          <w:szCs w:val="22"/>
        </w:rPr>
        <w:t>j</w:t>
      </w:r>
      <w:r w:rsidRPr="00FF571E">
        <w:rPr>
          <w:rFonts w:ascii="Tahoma" w:eastAsia="Cambria" w:hAnsi="Tahoma" w:cs="Tahoma"/>
          <w:sz w:val="22"/>
          <w:szCs w:val="22"/>
        </w:rPr>
        <w:t>aran;</w:t>
      </w:r>
    </w:p>
    <w:p w:rsidR="00E240C1" w:rsidRPr="00FF571E" w:rsidRDefault="00956BF7" w:rsidP="00E54A3C">
      <w:pPr>
        <w:pStyle w:val="ListParagraph"/>
        <w:numPr>
          <w:ilvl w:val="0"/>
          <w:numId w:val="40"/>
        </w:numPr>
        <w:spacing w:line="276" w:lineRule="auto"/>
        <w:ind w:left="709" w:right="-1" w:hanging="283"/>
        <w:jc w:val="both"/>
        <w:rPr>
          <w:rFonts w:ascii="Tahoma" w:eastAsia="Cambria" w:hAnsi="Tahoma" w:cs="Tahoma"/>
          <w:sz w:val="22"/>
          <w:szCs w:val="22"/>
        </w:rPr>
      </w:pPr>
      <w:r w:rsidRPr="00FF571E">
        <w:rPr>
          <w:rFonts w:ascii="Tahoma" w:eastAsia="Cambria" w:hAnsi="Tahoma" w:cs="Tahoma"/>
          <w:spacing w:val="1"/>
          <w:sz w:val="22"/>
          <w:szCs w:val="22"/>
        </w:rPr>
        <w:t>p</w:t>
      </w:r>
      <w:r w:rsidRPr="00FF571E">
        <w:rPr>
          <w:rFonts w:ascii="Tahoma" w:eastAsia="Cambria" w:hAnsi="Tahoma" w:cs="Tahoma"/>
          <w:sz w:val="22"/>
          <w:szCs w:val="22"/>
        </w:rPr>
        <w:t>ela</w:t>
      </w:r>
      <w:r w:rsidRPr="00FF571E">
        <w:rPr>
          <w:rFonts w:ascii="Tahoma" w:eastAsia="Cambria" w:hAnsi="Tahoma" w:cs="Tahoma"/>
          <w:spacing w:val="-1"/>
          <w:sz w:val="22"/>
          <w:szCs w:val="22"/>
        </w:rPr>
        <w:t>k</w:t>
      </w:r>
      <w:r w:rsidRPr="00FF571E">
        <w:rPr>
          <w:rFonts w:ascii="Tahoma" w:eastAsia="Cambria" w:hAnsi="Tahoma" w:cs="Tahoma"/>
          <w:sz w:val="22"/>
          <w:szCs w:val="22"/>
        </w:rPr>
        <w:t>sa</w:t>
      </w:r>
      <w:r w:rsidRPr="00FF571E">
        <w:rPr>
          <w:rFonts w:ascii="Tahoma" w:eastAsia="Cambria" w:hAnsi="Tahoma" w:cs="Tahoma"/>
          <w:spacing w:val="1"/>
          <w:sz w:val="22"/>
          <w:szCs w:val="22"/>
        </w:rPr>
        <w:t>n</w:t>
      </w:r>
      <w:r w:rsidRPr="00FF571E">
        <w:rPr>
          <w:rFonts w:ascii="Tahoma" w:eastAsia="Cambria" w:hAnsi="Tahoma" w:cs="Tahoma"/>
          <w:sz w:val="22"/>
          <w:szCs w:val="22"/>
        </w:rPr>
        <w:t>a</w:t>
      </w:r>
      <w:r w:rsidRPr="00FF571E">
        <w:rPr>
          <w:rFonts w:ascii="Tahoma" w:eastAsia="Cambria" w:hAnsi="Tahoma" w:cs="Tahoma"/>
          <w:spacing w:val="1"/>
          <w:sz w:val="22"/>
          <w:szCs w:val="22"/>
        </w:rPr>
        <w:t>a</w:t>
      </w:r>
      <w:r w:rsidRPr="00FF571E">
        <w:rPr>
          <w:rFonts w:ascii="Tahoma" w:eastAsia="Cambria" w:hAnsi="Tahoma" w:cs="Tahoma"/>
          <w:sz w:val="22"/>
          <w:szCs w:val="22"/>
        </w:rPr>
        <w:t xml:space="preserve">n </w:t>
      </w:r>
      <w:r w:rsidRPr="00FF571E">
        <w:rPr>
          <w:rFonts w:ascii="Tahoma" w:eastAsia="Cambria" w:hAnsi="Tahoma" w:cs="Tahoma"/>
          <w:spacing w:val="1"/>
          <w:sz w:val="22"/>
          <w:szCs w:val="22"/>
        </w:rPr>
        <w:t>e</w:t>
      </w:r>
      <w:r w:rsidRPr="00FF571E">
        <w:rPr>
          <w:rFonts w:ascii="Tahoma" w:eastAsia="Cambria" w:hAnsi="Tahoma" w:cs="Tahoma"/>
          <w:spacing w:val="-1"/>
          <w:sz w:val="22"/>
          <w:szCs w:val="22"/>
        </w:rPr>
        <w:t>v</w:t>
      </w:r>
      <w:r w:rsidRPr="00FF571E">
        <w:rPr>
          <w:rFonts w:ascii="Tahoma" w:eastAsia="Cambria" w:hAnsi="Tahoma" w:cs="Tahoma"/>
          <w:sz w:val="22"/>
          <w:szCs w:val="22"/>
        </w:rPr>
        <w:t xml:space="preserve">aluasi </w:t>
      </w:r>
      <w:r w:rsidRPr="00FF571E">
        <w:rPr>
          <w:rFonts w:ascii="Tahoma" w:eastAsia="Cambria" w:hAnsi="Tahoma" w:cs="Tahoma"/>
          <w:spacing w:val="-3"/>
          <w:sz w:val="22"/>
          <w:szCs w:val="22"/>
        </w:rPr>
        <w:t>h</w:t>
      </w:r>
      <w:r w:rsidRPr="00FF571E">
        <w:rPr>
          <w:rFonts w:ascii="Tahoma" w:eastAsia="Cambria" w:hAnsi="Tahoma" w:cs="Tahoma"/>
          <w:sz w:val="22"/>
          <w:szCs w:val="22"/>
        </w:rPr>
        <w:t>as</w:t>
      </w:r>
      <w:r w:rsidRPr="00FF571E">
        <w:rPr>
          <w:rFonts w:ascii="Tahoma" w:eastAsia="Cambria" w:hAnsi="Tahoma" w:cs="Tahoma"/>
          <w:spacing w:val="1"/>
          <w:sz w:val="22"/>
          <w:szCs w:val="22"/>
        </w:rPr>
        <w:t>i</w:t>
      </w:r>
      <w:r w:rsidRPr="00FF571E">
        <w:rPr>
          <w:rFonts w:ascii="Tahoma" w:eastAsia="Cambria" w:hAnsi="Tahoma" w:cs="Tahoma"/>
          <w:sz w:val="22"/>
          <w:szCs w:val="22"/>
        </w:rPr>
        <w:t>l pemb</w:t>
      </w:r>
      <w:r w:rsidRPr="00FF571E">
        <w:rPr>
          <w:rFonts w:ascii="Tahoma" w:eastAsia="Cambria" w:hAnsi="Tahoma" w:cs="Tahoma"/>
          <w:spacing w:val="1"/>
          <w:sz w:val="22"/>
          <w:szCs w:val="22"/>
        </w:rPr>
        <w:t>e</w:t>
      </w:r>
      <w:r w:rsidRPr="00FF571E">
        <w:rPr>
          <w:rFonts w:ascii="Tahoma" w:eastAsia="Cambria" w:hAnsi="Tahoma" w:cs="Tahoma"/>
          <w:sz w:val="22"/>
          <w:szCs w:val="22"/>
        </w:rPr>
        <w:t>l</w:t>
      </w:r>
      <w:r w:rsidRPr="00FF571E">
        <w:rPr>
          <w:rFonts w:ascii="Tahoma" w:eastAsia="Cambria" w:hAnsi="Tahoma" w:cs="Tahoma"/>
          <w:spacing w:val="-2"/>
          <w:sz w:val="22"/>
          <w:szCs w:val="22"/>
        </w:rPr>
        <w:t>a</w:t>
      </w:r>
      <w:r w:rsidRPr="00FF571E">
        <w:rPr>
          <w:rFonts w:ascii="Tahoma" w:eastAsia="Cambria" w:hAnsi="Tahoma" w:cs="Tahoma"/>
          <w:spacing w:val="1"/>
          <w:sz w:val="22"/>
          <w:szCs w:val="22"/>
        </w:rPr>
        <w:t>j</w:t>
      </w:r>
      <w:r w:rsidRPr="00FF571E">
        <w:rPr>
          <w:rFonts w:ascii="Tahoma" w:eastAsia="Cambria" w:hAnsi="Tahoma" w:cs="Tahoma"/>
          <w:sz w:val="22"/>
          <w:szCs w:val="22"/>
        </w:rPr>
        <w:t>aran;</w:t>
      </w:r>
    </w:p>
    <w:p w:rsidR="00E240C1" w:rsidRPr="00FF571E" w:rsidRDefault="00956BF7" w:rsidP="00E54A3C">
      <w:pPr>
        <w:pStyle w:val="ListParagraph"/>
        <w:numPr>
          <w:ilvl w:val="0"/>
          <w:numId w:val="40"/>
        </w:numPr>
        <w:spacing w:line="276" w:lineRule="auto"/>
        <w:ind w:left="709" w:right="-1" w:hanging="283"/>
        <w:jc w:val="both"/>
        <w:rPr>
          <w:rFonts w:ascii="Tahoma" w:eastAsia="Cambria" w:hAnsi="Tahoma" w:cs="Tahoma"/>
          <w:sz w:val="22"/>
          <w:szCs w:val="22"/>
        </w:rPr>
      </w:pPr>
      <w:r w:rsidRPr="00FF571E">
        <w:rPr>
          <w:rFonts w:ascii="Tahoma" w:eastAsia="Cambria" w:hAnsi="Tahoma" w:cs="Tahoma"/>
          <w:spacing w:val="1"/>
          <w:sz w:val="22"/>
          <w:szCs w:val="22"/>
        </w:rPr>
        <w:t>p</w:t>
      </w:r>
      <w:r w:rsidRPr="00FF571E">
        <w:rPr>
          <w:rFonts w:ascii="Tahoma" w:eastAsia="Cambria" w:hAnsi="Tahoma" w:cs="Tahoma"/>
          <w:sz w:val="22"/>
          <w:szCs w:val="22"/>
        </w:rPr>
        <w:t>emb</w:t>
      </w:r>
      <w:r w:rsidRPr="00FF571E">
        <w:rPr>
          <w:rFonts w:ascii="Tahoma" w:eastAsia="Cambria" w:hAnsi="Tahoma" w:cs="Tahoma"/>
          <w:spacing w:val="1"/>
          <w:sz w:val="22"/>
          <w:szCs w:val="22"/>
        </w:rPr>
        <w:t>i</w:t>
      </w:r>
      <w:r w:rsidRPr="00FF571E">
        <w:rPr>
          <w:rFonts w:ascii="Tahoma" w:eastAsia="Cambria" w:hAnsi="Tahoma" w:cs="Tahoma"/>
          <w:sz w:val="22"/>
          <w:szCs w:val="22"/>
        </w:rPr>
        <w:t xml:space="preserve">mbingan </w:t>
      </w:r>
      <w:r w:rsidRPr="00FF571E">
        <w:rPr>
          <w:rFonts w:ascii="Tahoma" w:eastAsia="Cambria" w:hAnsi="Tahoma" w:cs="Tahoma"/>
          <w:spacing w:val="-1"/>
          <w:sz w:val="22"/>
          <w:szCs w:val="22"/>
        </w:rPr>
        <w:t>d</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e</w:t>
      </w:r>
      <w:r w:rsidRPr="00FF571E">
        <w:rPr>
          <w:rFonts w:ascii="Tahoma" w:eastAsia="Cambria" w:hAnsi="Tahoma" w:cs="Tahoma"/>
          <w:spacing w:val="-2"/>
          <w:sz w:val="22"/>
          <w:szCs w:val="22"/>
        </w:rPr>
        <w:t>l</w:t>
      </w:r>
      <w:r w:rsidRPr="00FF571E">
        <w:rPr>
          <w:rFonts w:ascii="Tahoma" w:eastAsia="Cambria" w:hAnsi="Tahoma" w:cs="Tahoma"/>
          <w:sz w:val="22"/>
          <w:szCs w:val="22"/>
        </w:rPr>
        <w:t>a</w:t>
      </w:r>
      <w:r w:rsidRPr="00FF571E">
        <w:rPr>
          <w:rFonts w:ascii="Tahoma" w:eastAsia="Cambria" w:hAnsi="Tahoma" w:cs="Tahoma"/>
          <w:spacing w:val="1"/>
          <w:sz w:val="22"/>
          <w:szCs w:val="22"/>
        </w:rPr>
        <w:t>t</w:t>
      </w:r>
      <w:r w:rsidRPr="00FF571E">
        <w:rPr>
          <w:rFonts w:ascii="Tahoma" w:eastAsia="Cambria" w:hAnsi="Tahoma" w:cs="Tahoma"/>
          <w:sz w:val="22"/>
          <w:szCs w:val="22"/>
        </w:rPr>
        <w:t>iha</w:t>
      </w:r>
      <w:r w:rsidRPr="00FF571E">
        <w:rPr>
          <w:rFonts w:ascii="Tahoma" w:eastAsia="Cambria" w:hAnsi="Tahoma" w:cs="Tahoma"/>
          <w:spacing w:val="1"/>
          <w:sz w:val="22"/>
          <w:szCs w:val="22"/>
        </w:rPr>
        <w:t>n</w:t>
      </w:r>
      <w:r w:rsidRPr="00FF571E">
        <w:rPr>
          <w:rFonts w:ascii="Tahoma" w:eastAsia="Cambria" w:hAnsi="Tahoma" w:cs="Tahoma"/>
          <w:sz w:val="22"/>
          <w:szCs w:val="22"/>
        </w:rPr>
        <w:t>;</w:t>
      </w:r>
    </w:p>
    <w:p w:rsidR="00E240C1" w:rsidRPr="00FF571E" w:rsidRDefault="00956BF7" w:rsidP="00E54A3C">
      <w:pPr>
        <w:pStyle w:val="ListParagraph"/>
        <w:numPr>
          <w:ilvl w:val="0"/>
          <w:numId w:val="40"/>
        </w:numPr>
        <w:spacing w:line="276" w:lineRule="auto"/>
        <w:ind w:left="709" w:right="-1" w:hanging="283"/>
        <w:jc w:val="both"/>
        <w:rPr>
          <w:rFonts w:ascii="Tahoma" w:eastAsia="Cambria" w:hAnsi="Tahoma" w:cs="Tahoma"/>
          <w:sz w:val="22"/>
          <w:szCs w:val="22"/>
        </w:rPr>
      </w:pPr>
      <w:r w:rsidRPr="00FF571E">
        <w:rPr>
          <w:rFonts w:ascii="Tahoma" w:eastAsia="Cambria" w:hAnsi="Tahoma" w:cs="Tahoma"/>
          <w:spacing w:val="1"/>
          <w:sz w:val="22"/>
          <w:szCs w:val="22"/>
        </w:rPr>
        <w:t>p</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z w:val="22"/>
          <w:szCs w:val="22"/>
        </w:rPr>
        <w:t>elit</w:t>
      </w:r>
      <w:r w:rsidRPr="00FF571E">
        <w:rPr>
          <w:rFonts w:ascii="Tahoma" w:eastAsia="Cambria" w:hAnsi="Tahoma" w:cs="Tahoma"/>
          <w:spacing w:val="-1"/>
          <w:sz w:val="22"/>
          <w:szCs w:val="22"/>
        </w:rPr>
        <w:t>i</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w:t>
      </w:r>
      <w:r w:rsidRPr="00FF571E">
        <w:rPr>
          <w:rFonts w:ascii="Tahoma" w:eastAsia="Cambria" w:hAnsi="Tahoma" w:cs="Tahoma"/>
          <w:spacing w:val="-1"/>
          <w:sz w:val="22"/>
          <w:szCs w:val="22"/>
        </w:rPr>
        <w:t xml:space="preserve"> d</w:t>
      </w:r>
      <w:r w:rsidRPr="00FF571E">
        <w:rPr>
          <w:rFonts w:ascii="Tahoma" w:eastAsia="Cambria" w:hAnsi="Tahoma" w:cs="Tahoma"/>
          <w:sz w:val="22"/>
          <w:szCs w:val="22"/>
        </w:rPr>
        <w:t>an</w:t>
      </w:r>
    </w:p>
    <w:p w:rsidR="00E240C1" w:rsidRPr="00FF571E" w:rsidRDefault="00956BF7" w:rsidP="00E54A3C">
      <w:pPr>
        <w:pStyle w:val="ListParagraph"/>
        <w:numPr>
          <w:ilvl w:val="0"/>
          <w:numId w:val="40"/>
        </w:numPr>
        <w:spacing w:line="276" w:lineRule="auto"/>
        <w:ind w:left="709" w:right="-1" w:hanging="283"/>
        <w:jc w:val="both"/>
        <w:rPr>
          <w:rFonts w:ascii="Tahoma" w:eastAsia="Cambria" w:hAnsi="Tahoma" w:cs="Tahoma"/>
          <w:sz w:val="22"/>
          <w:szCs w:val="22"/>
        </w:rPr>
      </w:pPr>
      <w:r w:rsidRPr="00FF571E">
        <w:rPr>
          <w:rFonts w:ascii="Tahoma" w:eastAsia="Cambria" w:hAnsi="Tahoma" w:cs="Tahoma"/>
          <w:spacing w:val="1"/>
          <w:sz w:val="22"/>
          <w:szCs w:val="22"/>
        </w:rPr>
        <w:t>p</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g</w:t>
      </w:r>
      <w:r w:rsidRPr="00FF571E">
        <w:rPr>
          <w:rFonts w:ascii="Tahoma" w:eastAsia="Cambria" w:hAnsi="Tahoma" w:cs="Tahoma"/>
          <w:sz w:val="22"/>
          <w:szCs w:val="22"/>
        </w:rPr>
        <w:t>a</w:t>
      </w:r>
      <w:r w:rsidRPr="00FF571E">
        <w:rPr>
          <w:rFonts w:ascii="Tahoma" w:eastAsia="Cambria" w:hAnsi="Tahoma" w:cs="Tahoma"/>
          <w:spacing w:val="1"/>
          <w:sz w:val="22"/>
          <w:szCs w:val="22"/>
        </w:rPr>
        <w:t>b</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a</w:t>
      </w:r>
      <w:r w:rsidRPr="00FF571E">
        <w:rPr>
          <w:rFonts w:ascii="Tahoma" w:eastAsia="Cambria" w:hAnsi="Tahoma" w:cs="Tahoma"/>
          <w:sz w:val="22"/>
          <w:szCs w:val="22"/>
        </w:rPr>
        <w:t>n ke</w:t>
      </w:r>
      <w:r w:rsidRPr="00FF571E">
        <w:rPr>
          <w:rFonts w:ascii="Tahoma" w:eastAsia="Cambria" w:hAnsi="Tahoma" w:cs="Tahoma"/>
          <w:spacing w:val="1"/>
          <w:sz w:val="22"/>
          <w:szCs w:val="22"/>
        </w:rPr>
        <w:t>p</w:t>
      </w:r>
      <w:r w:rsidRPr="00FF571E">
        <w:rPr>
          <w:rFonts w:ascii="Tahoma" w:eastAsia="Cambria" w:hAnsi="Tahoma" w:cs="Tahoma"/>
          <w:sz w:val="22"/>
          <w:szCs w:val="22"/>
        </w:rPr>
        <w:t>a</w:t>
      </w:r>
      <w:r w:rsidRPr="00FF571E">
        <w:rPr>
          <w:rFonts w:ascii="Tahoma" w:eastAsia="Cambria" w:hAnsi="Tahoma" w:cs="Tahoma"/>
          <w:spacing w:val="-1"/>
          <w:sz w:val="22"/>
          <w:szCs w:val="22"/>
        </w:rPr>
        <w:t>d</w:t>
      </w:r>
      <w:r w:rsidRPr="00FF571E">
        <w:rPr>
          <w:rFonts w:ascii="Tahoma" w:eastAsia="Cambria" w:hAnsi="Tahoma" w:cs="Tahoma"/>
          <w:sz w:val="22"/>
          <w:szCs w:val="22"/>
        </w:rPr>
        <w:t>a m</w:t>
      </w:r>
      <w:r w:rsidRPr="00FF571E">
        <w:rPr>
          <w:rFonts w:ascii="Tahoma" w:eastAsia="Cambria" w:hAnsi="Tahoma" w:cs="Tahoma"/>
          <w:spacing w:val="-2"/>
          <w:sz w:val="22"/>
          <w:szCs w:val="22"/>
        </w:rPr>
        <w:t>a</w:t>
      </w:r>
      <w:r w:rsidRPr="00FF571E">
        <w:rPr>
          <w:rFonts w:ascii="Tahoma" w:eastAsia="Cambria" w:hAnsi="Tahoma" w:cs="Tahoma"/>
          <w:sz w:val="22"/>
          <w:szCs w:val="22"/>
        </w:rPr>
        <w:t>s</w:t>
      </w:r>
      <w:r w:rsidRPr="00FF571E">
        <w:rPr>
          <w:rFonts w:ascii="Tahoma" w:eastAsia="Cambria" w:hAnsi="Tahoma" w:cs="Tahoma"/>
          <w:spacing w:val="-1"/>
          <w:sz w:val="22"/>
          <w:szCs w:val="22"/>
        </w:rPr>
        <w:t>y</w:t>
      </w:r>
      <w:r w:rsidRPr="00FF571E">
        <w:rPr>
          <w:rFonts w:ascii="Tahoma" w:eastAsia="Cambria" w:hAnsi="Tahoma" w:cs="Tahoma"/>
          <w:sz w:val="22"/>
          <w:szCs w:val="22"/>
        </w:rPr>
        <w:t>ara</w:t>
      </w:r>
      <w:r w:rsidRPr="00FF571E">
        <w:rPr>
          <w:rFonts w:ascii="Tahoma" w:eastAsia="Cambria" w:hAnsi="Tahoma" w:cs="Tahoma"/>
          <w:spacing w:val="-1"/>
          <w:sz w:val="22"/>
          <w:szCs w:val="22"/>
        </w:rPr>
        <w:t>k</w:t>
      </w:r>
      <w:r w:rsidRPr="00FF571E">
        <w:rPr>
          <w:rFonts w:ascii="Tahoma" w:eastAsia="Cambria" w:hAnsi="Tahoma" w:cs="Tahoma"/>
          <w:sz w:val="22"/>
          <w:szCs w:val="22"/>
        </w:rPr>
        <w:t>a</w:t>
      </w:r>
      <w:r w:rsidRPr="00FF571E">
        <w:rPr>
          <w:rFonts w:ascii="Tahoma" w:eastAsia="Cambria" w:hAnsi="Tahoma" w:cs="Tahoma"/>
          <w:spacing w:val="1"/>
          <w:sz w:val="22"/>
          <w:szCs w:val="22"/>
        </w:rPr>
        <w:t>t</w:t>
      </w:r>
      <w:r w:rsidRPr="00FF571E">
        <w:rPr>
          <w:rFonts w:ascii="Tahoma" w:eastAsia="Cambria" w:hAnsi="Tahoma" w:cs="Tahoma"/>
          <w:sz w:val="22"/>
          <w:szCs w:val="22"/>
        </w:rPr>
        <w:t>;</w:t>
      </w:r>
    </w:p>
    <w:p w:rsidR="00E240C1" w:rsidRPr="00FF571E" w:rsidRDefault="00956BF7" w:rsidP="00E54A3C">
      <w:pPr>
        <w:pStyle w:val="ListParagraph"/>
        <w:numPr>
          <w:ilvl w:val="1"/>
          <w:numId w:val="28"/>
        </w:numPr>
        <w:spacing w:line="276" w:lineRule="auto"/>
        <w:ind w:left="426" w:right="-1" w:hanging="426"/>
        <w:jc w:val="both"/>
        <w:rPr>
          <w:rFonts w:ascii="Tahoma" w:eastAsia="Cambria" w:hAnsi="Tahoma" w:cs="Tahoma"/>
          <w:sz w:val="22"/>
          <w:szCs w:val="22"/>
        </w:rPr>
      </w:pPr>
      <w:r w:rsidRPr="00FF571E">
        <w:rPr>
          <w:rFonts w:ascii="Tahoma" w:eastAsia="Cambria" w:hAnsi="Tahoma" w:cs="Tahoma"/>
          <w:spacing w:val="-1"/>
          <w:sz w:val="22"/>
          <w:szCs w:val="22"/>
        </w:rPr>
        <w:t>T</w:t>
      </w:r>
      <w:r w:rsidRPr="00FF571E">
        <w:rPr>
          <w:rFonts w:ascii="Tahoma" w:eastAsia="Cambria" w:hAnsi="Tahoma" w:cs="Tahoma"/>
          <w:sz w:val="22"/>
          <w:szCs w:val="22"/>
        </w:rPr>
        <w:t>u</w:t>
      </w:r>
      <w:r w:rsidRPr="00FF571E">
        <w:rPr>
          <w:rFonts w:ascii="Tahoma" w:eastAsia="Cambria" w:hAnsi="Tahoma" w:cs="Tahoma"/>
          <w:spacing w:val="-2"/>
          <w:sz w:val="22"/>
          <w:szCs w:val="22"/>
        </w:rPr>
        <w:t>g</w:t>
      </w:r>
      <w:r w:rsidRPr="00FF571E">
        <w:rPr>
          <w:rFonts w:ascii="Tahoma" w:eastAsia="Cambria" w:hAnsi="Tahoma" w:cs="Tahoma"/>
          <w:sz w:val="22"/>
          <w:szCs w:val="22"/>
        </w:rPr>
        <w:t>as</w:t>
      </w:r>
      <w:r w:rsidRPr="00FF571E">
        <w:rPr>
          <w:rFonts w:ascii="Tahoma" w:eastAsia="Cambria" w:hAnsi="Tahoma" w:cs="Tahoma"/>
          <w:spacing w:val="27"/>
          <w:sz w:val="22"/>
          <w:szCs w:val="22"/>
        </w:rPr>
        <w:t xml:space="preserve"> </w:t>
      </w:r>
      <w:r w:rsidRPr="00FF571E">
        <w:rPr>
          <w:rFonts w:ascii="Tahoma" w:eastAsia="Cambria" w:hAnsi="Tahoma" w:cs="Tahoma"/>
          <w:sz w:val="22"/>
          <w:szCs w:val="22"/>
        </w:rPr>
        <w:t>t</w:t>
      </w:r>
      <w:r w:rsidRPr="00FF571E">
        <w:rPr>
          <w:rFonts w:ascii="Tahoma" w:eastAsia="Cambria" w:hAnsi="Tahoma" w:cs="Tahoma"/>
          <w:spacing w:val="1"/>
          <w:sz w:val="22"/>
          <w:szCs w:val="22"/>
        </w:rPr>
        <w:t>a</w:t>
      </w:r>
      <w:r w:rsidRPr="00FF571E">
        <w:rPr>
          <w:rFonts w:ascii="Tahoma" w:eastAsia="Cambria" w:hAnsi="Tahoma" w:cs="Tahoma"/>
          <w:sz w:val="22"/>
          <w:szCs w:val="22"/>
        </w:rPr>
        <w:t>mbahan</w:t>
      </w:r>
      <w:r w:rsidRPr="00FF571E">
        <w:rPr>
          <w:rFonts w:ascii="Tahoma" w:eastAsia="Cambria" w:hAnsi="Tahoma" w:cs="Tahoma"/>
          <w:spacing w:val="29"/>
          <w:sz w:val="22"/>
          <w:szCs w:val="22"/>
        </w:rPr>
        <w:t xml:space="preserve"> </w:t>
      </w:r>
      <w:r w:rsidRPr="00FF571E">
        <w:rPr>
          <w:rFonts w:ascii="Tahoma" w:eastAsia="Cambria" w:hAnsi="Tahoma" w:cs="Tahoma"/>
          <w:sz w:val="22"/>
          <w:szCs w:val="22"/>
        </w:rPr>
        <w:t>me</w:t>
      </w:r>
      <w:r w:rsidRPr="00FF571E">
        <w:rPr>
          <w:rFonts w:ascii="Tahoma" w:eastAsia="Cambria" w:hAnsi="Tahoma" w:cs="Tahoma"/>
          <w:spacing w:val="-1"/>
          <w:sz w:val="22"/>
          <w:szCs w:val="22"/>
        </w:rPr>
        <w:t>r</w:t>
      </w:r>
      <w:r w:rsidRPr="00FF571E">
        <w:rPr>
          <w:rFonts w:ascii="Tahoma" w:eastAsia="Cambria" w:hAnsi="Tahoma" w:cs="Tahoma"/>
          <w:spacing w:val="2"/>
          <w:sz w:val="22"/>
          <w:szCs w:val="22"/>
        </w:rPr>
        <w:t>u</w:t>
      </w:r>
      <w:r w:rsidRPr="00FF571E">
        <w:rPr>
          <w:rFonts w:ascii="Tahoma" w:eastAsia="Cambria" w:hAnsi="Tahoma" w:cs="Tahoma"/>
          <w:spacing w:val="1"/>
          <w:sz w:val="22"/>
          <w:szCs w:val="22"/>
        </w:rPr>
        <w:t>p</w:t>
      </w:r>
      <w:r w:rsidRPr="00FF571E">
        <w:rPr>
          <w:rFonts w:ascii="Tahoma" w:eastAsia="Cambria" w:hAnsi="Tahoma" w:cs="Tahoma"/>
          <w:sz w:val="22"/>
          <w:szCs w:val="22"/>
        </w:rPr>
        <w:t>akan</w:t>
      </w:r>
      <w:r w:rsidRPr="00FF571E">
        <w:rPr>
          <w:rFonts w:ascii="Tahoma" w:eastAsia="Cambria" w:hAnsi="Tahoma" w:cs="Tahoma"/>
          <w:spacing w:val="27"/>
          <w:sz w:val="22"/>
          <w:szCs w:val="22"/>
        </w:rPr>
        <w:t xml:space="preserve"> </w:t>
      </w:r>
      <w:r w:rsidRPr="00FF571E">
        <w:rPr>
          <w:rFonts w:ascii="Tahoma" w:eastAsia="Cambria" w:hAnsi="Tahoma" w:cs="Tahoma"/>
          <w:spacing w:val="2"/>
          <w:sz w:val="22"/>
          <w:szCs w:val="22"/>
        </w:rPr>
        <w:t>j</w:t>
      </w:r>
      <w:r w:rsidRPr="00FF571E">
        <w:rPr>
          <w:rFonts w:ascii="Tahoma" w:eastAsia="Cambria" w:hAnsi="Tahoma" w:cs="Tahoma"/>
          <w:sz w:val="22"/>
          <w:szCs w:val="22"/>
        </w:rPr>
        <w:t>a</w:t>
      </w:r>
      <w:r w:rsidRPr="00FF571E">
        <w:rPr>
          <w:rFonts w:ascii="Tahoma" w:eastAsia="Cambria" w:hAnsi="Tahoma" w:cs="Tahoma"/>
          <w:spacing w:val="1"/>
          <w:sz w:val="22"/>
          <w:szCs w:val="22"/>
        </w:rPr>
        <w:t>b</w:t>
      </w:r>
      <w:r w:rsidRPr="00FF571E">
        <w:rPr>
          <w:rFonts w:ascii="Tahoma" w:eastAsia="Cambria" w:hAnsi="Tahoma" w:cs="Tahoma"/>
          <w:sz w:val="22"/>
          <w:szCs w:val="22"/>
        </w:rPr>
        <w:t>a</w:t>
      </w:r>
      <w:r w:rsidRPr="00FF571E">
        <w:rPr>
          <w:rFonts w:ascii="Tahoma" w:eastAsia="Cambria" w:hAnsi="Tahoma" w:cs="Tahoma"/>
          <w:spacing w:val="1"/>
          <w:sz w:val="22"/>
          <w:szCs w:val="22"/>
        </w:rPr>
        <w:t>t</w:t>
      </w:r>
      <w:r w:rsidRPr="00FF571E">
        <w:rPr>
          <w:rFonts w:ascii="Tahoma" w:eastAsia="Cambria" w:hAnsi="Tahoma" w:cs="Tahoma"/>
          <w:spacing w:val="-2"/>
          <w:sz w:val="22"/>
          <w:szCs w:val="22"/>
        </w:rPr>
        <w:t>a</w:t>
      </w:r>
      <w:r w:rsidRPr="00FF571E">
        <w:rPr>
          <w:rFonts w:ascii="Tahoma" w:eastAsia="Cambria" w:hAnsi="Tahoma" w:cs="Tahoma"/>
          <w:sz w:val="22"/>
          <w:szCs w:val="22"/>
        </w:rPr>
        <w:t>n</w:t>
      </w:r>
      <w:r w:rsidRPr="00FF571E">
        <w:rPr>
          <w:rFonts w:ascii="Tahoma" w:eastAsia="Cambria" w:hAnsi="Tahoma" w:cs="Tahoma"/>
          <w:spacing w:val="27"/>
          <w:sz w:val="22"/>
          <w:szCs w:val="22"/>
        </w:rPr>
        <w:t xml:space="preserve"> </w:t>
      </w:r>
      <w:r w:rsidRPr="00FF571E">
        <w:rPr>
          <w:rFonts w:ascii="Tahoma" w:eastAsia="Cambria" w:hAnsi="Tahoma" w:cs="Tahoma"/>
          <w:sz w:val="22"/>
          <w:szCs w:val="22"/>
        </w:rPr>
        <w:t>str</w:t>
      </w:r>
      <w:r w:rsidRPr="00FF571E">
        <w:rPr>
          <w:rFonts w:ascii="Tahoma" w:eastAsia="Cambria" w:hAnsi="Tahoma" w:cs="Tahoma"/>
          <w:spacing w:val="-1"/>
          <w:sz w:val="22"/>
          <w:szCs w:val="22"/>
        </w:rPr>
        <w:t>uk</w:t>
      </w:r>
      <w:r w:rsidRPr="00FF571E">
        <w:rPr>
          <w:rFonts w:ascii="Tahoma" w:eastAsia="Cambria" w:hAnsi="Tahoma" w:cs="Tahoma"/>
          <w:sz w:val="22"/>
          <w:szCs w:val="22"/>
        </w:rPr>
        <w:t>tu</w:t>
      </w:r>
      <w:r w:rsidRPr="00FF571E">
        <w:rPr>
          <w:rFonts w:ascii="Tahoma" w:eastAsia="Cambria" w:hAnsi="Tahoma" w:cs="Tahoma"/>
          <w:spacing w:val="1"/>
          <w:sz w:val="22"/>
          <w:szCs w:val="22"/>
        </w:rPr>
        <w:t>r</w:t>
      </w:r>
      <w:r w:rsidRPr="00FF571E">
        <w:rPr>
          <w:rFonts w:ascii="Tahoma" w:eastAsia="Cambria" w:hAnsi="Tahoma" w:cs="Tahoma"/>
          <w:sz w:val="22"/>
          <w:szCs w:val="22"/>
        </w:rPr>
        <w:t>al</w:t>
      </w:r>
      <w:r w:rsidRPr="00FF571E">
        <w:rPr>
          <w:rFonts w:ascii="Tahoma" w:eastAsia="Cambria" w:hAnsi="Tahoma" w:cs="Tahoma"/>
          <w:spacing w:val="27"/>
          <w:sz w:val="22"/>
          <w:szCs w:val="22"/>
        </w:rPr>
        <w:t xml:space="preserve"> </w:t>
      </w:r>
      <w:r w:rsidRPr="00FF571E">
        <w:rPr>
          <w:rFonts w:ascii="Tahoma" w:eastAsia="Cambria" w:hAnsi="Tahoma" w:cs="Tahoma"/>
          <w:spacing w:val="-1"/>
          <w:sz w:val="22"/>
          <w:szCs w:val="22"/>
        </w:rPr>
        <w:t>y</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g</w:t>
      </w:r>
      <w:r w:rsidRPr="00FF571E">
        <w:rPr>
          <w:rFonts w:ascii="Tahoma" w:eastAsia="Cambria" w:hAnsi="Tahoma" w:cs="Tahoma"/>
          <w:spacing w:val="28"/>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e</w:t>
      </w:r>
      <w:r w:rsidRPr="00FF571E">
        <w:rPr>
          <w:rFonts w:ascii="Tahoma" w:eastAsia="Cambria" w:hAnsi="Tahoma" w:cs="Tahoma"/>
          <w:sz w:val="22"/>
          <w:szCs w:val="22"/>
        </w:rPr>
        <w:t>mban</w:t>
      </w:r>
      <w:r w:rsidRPr="00FF571E">
        <w:rPr>
          <w:rFonts w:ascii="Tahoma" w:eastAsia="Cambria" w:hAnsi="Tahoma" w:cs="Tahoma"/>
          <w:spacing w:val="27"/>
          <w:sz w:val="22"/>
          <w:szCs w:val="22"/>
        </w:rPr>
        <w:t xml:space="preserve"> </w:t>
      </w:r>
      <w:r w:rsidRPr="00FF571E">
        <w:rPr>
          <w:rFonts w:ascii="Tahoma" w:eastAsia="Cambria" w:hAnsi="Tahoma" w:cs="Tahoma"/>
          <w:sz w:val="22"/>
          <w:szCs w:val="22"/>
        </w:rPr>
        <w:t>oleh</w:t>
      </w:r>
      <w:r w:rsidRPr="00FF571E">
        <w:rPr>
          <w:rFonts w:ascii="Tahoma" w:eastAsia="Cambria" w:hAnsi="Tahoma" w:cs="Tahoma"/>
          <w:spacing w:val="29"/>
          <w:sz w:val="22"/>
          <w:szCs w:val="22"/>
        </w:rPr>
        <w:t xml:space="preserve"> </w:t>
      </w:r>
      <w:r w:rsidRPr="00FF571E">
        <w:rPr>
          <w:rFonts w:ascii="Tahoma" w:eastAsia="Cambria" w:hAnsi="Tahoma" w:cs="Tahoma"/>
          <w:sz w:val="22"/>
          <w:szCs w:val="22"/>
        </w:rPr>
        <w:t>seora</w:t>
      </w:r>
      <w:r w:rsidRPr="00FF571E">
        <w:rPr>
          <w:rFonts w:ascii="Tahoma" w:eastAsia="Cambria" w:hAnsi="Tahoma" w:cs="Tahoma"/>
          <w:spacing w:val="1"/>
          <w:sz w:val="22"/>
          <w:szCs w:val="22"/>
        </w:rPr>
        <w:t>n</w:t>
      </w:r>
      <w:r w:rsidRPr="00FF571E">
        <w:rPr>
          <w:rFonts w:ascii="Tahoma" w:eastAsia="Cambria" w:hAnsi="Tahoma" w:cs="Tahoma"/>
          <w:sz w:val="22"/>
          <w:szCs w:val="22"/>
        </w:rPr>
        <w:t xml:space="preserve">g </w:t>
      </w:r>
      <w:r w:rsidRPr="00FF571E">
        <w:rPr>
          <w:rFonts w:ascii="Tahoma" w:eastAsia="Cambria" w:hAnsi="Tahoma" w:cs="Tahoma"/>
          <w:spacing w:val="-1"/>
          <w:sz w:val="22"/>
          <w:szCs w:val="22"/>
        </w:rPr>
        <w:t>d</w:t>
      </w:r>
      <w:r w:rsidRPr="00FF571E">
        <w:rPr>
          <w:rFonts w:ascii="Tahoma" w:eastAsia="Cambria" w:hAnsi="Tahoma" w:cs="Tahoma"/>
          <w:sz w:val="22"/>
          <w:szCs w:val="22"/>
        </w:rPr>
        <w:t>ose</w:t>
      </w:r>
      <w:r w:rsidRPr="00FF571E">
        <w:rPr>
          <w:rFonts w:ascii="Tahoma" w:eastAsia="Cambria" w:hAnsi="Tahoma" w:cs="Tahoma"/>
          <w:spacing w:val="1"/>
          <w:sz w:val="22"/>
          <w:szCs w:val="22"/>
        </w:rPr>
        <w:t>n</w:t>
      </w:r>
      <w:r w:rsidRPr="00FF571E">
        <w:rPr>
          <w:rFonts w:ascii="Tahoma" w:eastAsia="Cambria" w:hAnsi="Tahoma" w:cs="Tahoma"/>
          <w:sz w:val="22"/>
          <w:szCs w:val="22"/>
        </w:rPr>
        <w:t>.</w:t>
      </w:r>
    </w:p>
    <w:p w:rsidR="00E240C1" w:rsidRPr="00FF571E" w:rsidRDefault="00956BF7" w:rsidP="00E54A3C">
      <w:pPr>
        <w:pStyle w:val="ListParagraph"/>
        <w:numPr>
          <w:ilvl w:val="1"/>
          <w:numId w:val="28"/>
        </w:numPr>
        <w:spacing w:line="276" w:lineRule="auto"/>
        <w:ind w:left="426" w:right="-1" w:hanging="426"/>
        <w:jc w:val="both"/>
        <w:rPr>
          <w:rFonts w:ascii="Tahoma" w:eastAsia="Cambria" w:hAnsi="Tahoma" w:cs="Tahoma"/>
          <w:sz w:val="22"/>
          <w:szCs w:val="22"/>
        </w:rPr>
      </w:pPr>
      <w:r w:rsidRPr="00FF571E">
        <w:rPr>
          <w:rFonts w:ascii="Tahoma" w:eastAsia="Cambria" w:hAnsi="Tahoma" w:cs="Tahoma"/>
          <w:sz w:val="22"/>
          <w:szCs w:val="22"/>
        </w:rPr>
        <w:t>Be</w:t>
      </w:r>
      <w:r w:rsidRPr="00FF571E">
        <w:rPr>
          <w:rFonts w:ascii="Tahoma" w:eastAsia="Cambria" w:hAnsi="Tahoma" w:cs="Tahoma"/>
          <w:spacing w:val="1"/>
          <w:sz w:val="22"/>
          <w:szCs w:val="22"/>
        </w:rPr>
        <w:t>b</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k</w:t>
      </w:r>
      <w:r w:rsidRPr="00FF571E">
        <w:rPr>
          <w:rFonts w:ascii="Tahoma" w:eastAsia="Cambria" w:hAnsi="Tahoma" w:cs="Tahoma"/>
          <w:sz w:val="22"/>
          <w:szCs w:val="22"/>
        </w:rPr>
        <w:t>erja</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osen</w:t>
      </w:r>
      <w:r w:rsidRPr="00FF571E">
        <w:rPr>
          <w:rFonts w:ascii="Tahoma" w:eastAsia="Cambria" w:hAnsi="Tahoma" w:cs="Tahoma"/>
          <w:spacing w:val="1"/>
          <w:sz w:val="22"/>
          <w:szCs w:val="22"/>
        </w:rPr>
        <w:t xml:space="preserve"> p</w:t>
      </w:r>
      <w:r w:rsidRPr="00FF571E">
        <w:rPr>
          <w:rFonts w:ascii="Tahoma" w:eastAsia="Cambria" w:hAnsi="Tahoma" w:cs="Tahoma"/>
          <w:sz w:val="22"/>
          <w:szCs w:val="22"/>
        </w:rPr>
        <w:t>al</w:t>
      </w:r>
      <w:r w:rsidRPr="00FF571E">
        <w:rPr>
          <w:rFonts w:ascii="Tahoma" w:eastAsia="Cambria" w:hAnsi="Tahoma" w:cs="Tahoma"/>
          <w:spacing w:val="-2"/>
          <w:sz w:val="22"/>
          <w:szCs w:val="22"/>
        </w:rPr>
        <w:t>i</w:t>
      </w:r>
      <w:r w:rsidRPr="00FF571E">
        <w:rPr>
          <w:rFonts w:ascii="Tahoma" w:eastAsia="Cambria" w:hAnsi="Tahoma" w:cs="Tahoma"/>
          <w:sz w:val="22"/>
          <w:szCs w:val="22"/>
        </w:rPr>
        <w:t>ng se</w:t>
      </w:r>
      <w:r w:rsidRPr="00FF571E">
        <w:rPr>
          <w:rFonts w:ascii="Tahoma" w:eastAsia="Cambria" w:hAnsi="Tahoma" w:cs="Tahoma"/>
          <w:spacing w:val="-1"/>
          <w:sz w:val="22"/>
          <w:szCs w:val="22"/>
        </w:rPr>
        <w:t>d</w:t>
      </w:r>
      <w:r w:rsidRPr="00FF571E">
        <w:rPr>
          <w:rFonts w:ascii="Tahoma" w:eastAsia="Cambria" w:hAnsi="Tahoma" w:cs="Tahoma"/>
          <w:sz w:val="22"/>
          <w:szCs w:val="22"/>
        </w:rPr>
        <w:t>ikit 40</w:t>
      </w:r>
      <w:r w:rsidRPr="00FF571E">
        <w:rPr>
          <w:rFonts w:ascii="Tahoma" w:eastAsia="Cambria" w:hAnsi="Tahoma" w:cs="Tahoma"/>
          <w:spacing w:val="52"/>
          <w:sz w:val="22"/>
          <w:szCs w:val="22"/>
        </w:rPr>
        <w:t xml:space="preserve"> </w:t>
      </w:r>
      <w:r w:rsidRPr="00FF571E">
        <w:rPr>
          <w:rFonts w:ascii="Tahoma" w:eastAsia="Cambria" w:hAnsi="Tahoma" w:cs="Tahoma"/>
          <w:spacing w:val="1"/>
          <w:sz w:val="22"/>
          <w:szCs w:val="22"/>
        </w:rPr>
        <w:t>j</w:t>
      </w:r>
      <w:r w:rsidRPr="00FF571E">
        <w:rPr>
          <w:rFonts w:ascii="Tahoma" w:eastAsia="Cambria" w:hAnsi="Tahoma" w:cs="Tahoma"/>
          <w:sz w:val="22"/>
          <w:szCs w:val="22"/>
        </w:rPr>
        <w:t xml:space="preserve">am </w:t>
      </w:r>
      <w:r w:rsidRPr="00FF571E">
        <w:rPr>
          <w:rFonts w:ascii="Tahoma" w:eastAsia="Cambria" w:hAnsi="Tahoma" w:cs="Tahoma"/>
          <w:spacing w:val="1"/>
          <w:sz w:val="22"/>
          <w:szCs w:val="22"/>
        </w:rPr>
        <w:t>p</w:t>
      </w:r>
      <w:r w:rsidRPr="00FF571E">
        <w:rPr>
          <w:rFonts w:ascii="Tahoma" w:eastAsia="Cambria" w:hAnsi="Tahoma" w:cs="Tahoma"/>
          <w:sz w:val="22"/>
          <w:szCs w:val="22"/>
        </w:rPr>
        <w:t>er</w:t>
      </w:r>
      <w:r w:rsidRPr="00FF571E">
        <w:rPr>
          <w:rFonts w:ascii="Tahoma" w:eastAsia="Cambria" w:hAnsi="Tahoma" w:cs="Tahoma"/>
          <w:spacing w:val="2"/>
          <w:sz w:val="22"/>
          <w:szCs w:val="22"/>
        </w:rPr>
        <w:t xml:space="preserve"> </w:t>
      </w:r>
      <w:r w:rsidRPr="00FF571E">
        <w:rPr>
          <w:rFonts w:ascii="Tahoma" w:eastAsia="Cambria" w:hAnsi="Tahoma" w:cs="Tahoma"/>
          <w:sz w:val="22"/>
          <w:szCs w:val="22"/>
        </w:rPr>
        <w:t>ming</w:t>
      </w:r>
      <w:r w:rsidRPr="00FF571E">
        <w:rPr>
          <w:rFonts w:ascii="Tahoma" w:eastAsia="Cambria" w:hAnsi="Tahoma" w:cs="Tahoma"/>
          <w:spacing w:val="-1"/>
          <w:sz w:val="22"/>
          <w:szCs w:val="22"/>
        </w:rPr>
        <w:t>g</w:t>
      </w:r>
      <w:r w:rsidRPr="00FF571E">
        <w:rPr>
          <w:rFonts w:ascii="Tahoma" w:eastAsia="Cambria" w:hAnsi="Tahoma" w:cs="Tahoma"/>
          <w:sz w:val="22"/>
          <w:szCs w:val="22"/>
        </w:rPr>
        <w:t>u.</w:t>
      </w:r>
    </w:p>
    <w:p w:rsidR="00E240C1" w:rsidRPr="00FF571E" w:rsidRDefault="00956BF7" w:rsidP="00E54A3C">
      <w:pPr>
        <w:pStyle w:val="ListParagraph"/>
        <w:numPr>
          <w:ilvl w:val="1"/>
          <w:numId w:val="28"/>
        </w:numPr>
        <w:spacing w:line="276" w:lineRule="auto"/>
        <w:ind w:left="426" w:right="-1" w:hanging="426"/>
        <w:jc w:val="both"/>
        <w:rPr>
          <w:rFonts w:ascii="Tahoma" w:eastAsia="Cambria" w:hAnsi="Tahoma" w:cs="Tahoma"/>
          <w:sz w:val="22"/>
          <w:szCs w:val="22"/>
        </w:rPr>
      </w:pPr>
      <w:r w:rsidRPr="00FF571E">
        <w:rPr>
          <w:rFonts w:ascii="Tahoma" w:eastAsia="Cambria" w:hAnsi="Tahoma" w:cs="Tahoma"/>
          <w:sz w:val="22"/>
          <w:szCs w:val="22"/>
        </w:rPr>
        <w:t>Be</w:t>
      </w:r>
      <w:r w:rsidRPr="00FF571E">
        <w:rPr>
          <w:rFonts w:ascii="Tahoma" w:eastAsia="Cambria" w:hAnsi="Tahoma" w:cs="Tahoma"/>
          <w:spacing w:val="1"/>
          <w:sz w:val="22"/>
          <w:szCs w:val="22"/>
        </w:rPr>
        <w:t>b</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k</w:t>
      </w:r>
      <w:r w:rsidRPr="00FF571E">
        <w:rPr>
          <w:rFonts w:ascii="Tahoma" w:eastAsia="Cambria" w:hAnsi="Tahoma" w:cs="Tahoma"/>
          <w:sz w:val="22"/>
          <w:szCs w:val="22"/>
        </w:rPr>
        <w:t xml:space="preserve">erja </w:t>
      </w:r>
      <w:r w:rsidRPr="00FF571E">
        <w:rPr>
          <w:rFonts w:ascii="Tahoma" w:eastAsia="Cambria" w:hAnsi="Tahoma" w:cs="Tahoma"/>
          <w:spacing w:val="1"/>
          <w:sz w:val="22"/>
          <w:szCs w:val="22"/>
        </w:rPr>
        <w:t>p</w:t>
      </w:r>
      <w:r w:rsidRPr="00FF571E">
        <w:rPr>
          <w:rFonts w:ascii="Tahoma" w:eastAsia="Cambria" w:hAnsi="Tahoma" w:cs="Tahoma"/>
          <w:sz w:val="22"/>
          <w:szCs w:val="22"/>
        </w:rPr>
        <w:t>aling se</w:t>
      </w:r>
      <w:r w:rsidRPr="00FF571E">
        <w:rPr>
          <w:rFonts w:ascii="Tahoma" w:eastAsia="Cambria" w:hAnsi="Tahoma" w:cs="Tahoma"/>
          <w:spacing w:val="-1"/>
          <w:sz w:val="22"/>
          <w:szCs w:val="22"/>
        </w:rPr>
        <w:t>d</w:t>
      </w:r>
      <w:r w:rsidRPr="00FF571E">
        <w:rPr>
          <w:rFonts w:ascii="Tahoma" w:eastAsia="Cambria" w:hAnsi="Tahoma" w:cs="Tahoma"/>
          <w:sz w:val="22"/>
          <w:szCs w:val="22"/>
        </w:rPr>
        <w:t>ikit s</w:t>
      </w:r>
      <w:r w:rsidRPr="00FF571E">
        <w:rPr>
          <w:rFonts w:ascii="Tahoma" w:eastAsia="Cambria" w:hAnsi="Tahoma" w:cs="Tahoma"/>
          <w:spacing w:val="1"/>
          <w:sz w:val="22"/>
          <w:szCs w:val="22"/>
        </w:rPr>
        <w:t>e</w:t>
      </w:r>
      <w:r w:rsidRPr="00FF571E">
        <w:rPr>
          <w:rFonts w:ascii="Tahoma" w:eastAsia="Cambria" w:hAnsi="Tahoma" w:cs="Tahoma"/>
          <w:sz w:val="22"/>
          <w:szCs w:val="22"/>
        </w:rPr>
        <w:t>t</w:t>
      </w:r>
      <w:r w:rsidRPr="00FF571E">
        <w:rPr>
          <w:rFonts w:ascii="Tahoma" w:eastAsia="Cambria" w:hAnsi="Tahoma" w:cs="Tahoma"/>
          <w:spacing w:val="1"/>
          <w:sz w:val="22"/>
          <w:szCs w:val="22"/>
        </w:rPr>
        <w:t>a</w:t>
      </w:r>
      <w:r w:rsidRPr="00FF571E">
        <w:rPr>
          <w:rFonts w:ascii="Tahoma" w:eastAsia="Cambria" w:hAnsi="Tahoma" w:cs="Tahoma"/>
          <w:spacing w:val="-1"/>
          <w:sz w:val="22"/>
          <w:szCs w:val="22"/>
        </w:rPr>
        <w:t>r</w:t>
      </w:r>
      <w:r w:rsidRPr="00FF571E">
        <w:rPr>
          <w:rFonts w:ascii="Tahoma" w:eastAsia="Cambria" w:hAnsi="Tahoma" w:cs="Tahoma"/>
          <w:sz w:val="22"/>
          <w:szCs w:val="22"/>
        </w:rPr>
        <w:t xml:space="preserve">a </w:t>
      </w:r>
      <w:r w:rsidRPr="00FF571E">
        <w:rPr>
          <w:rFonts w:ascii="Tahoma" w:eastAsia="Cambria" w:hAnsi="Tahoma" w:cs="Tahoma"/>
          <w:spacing w:val="-1"/>
          <w:sz w:val="22"/>
          <w:szCs w:val="22"/>
        </w:rPr>
        <w:t>d</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g</w:t>
      </w:r>
      <w:r w:rsidRPr="00FF571E">
        <w:rPr>
          <w:rFonts w:ascii="Tahoma" w:eastAsia="Cambria" w:hAnsi="Tahoma" w:cs="Tahoma"/>
          <w:sz w:val="22"/>
          <w:szCs w:val="22"/>
        </w:rPr>
        <w:t>an men</w:t>
      </w:r>
      <w:r w:rsidRPr="00FF571E">
        <w:rPr>
          <w:rFonts w:ascii="Tahoma" w:eastAsia="Cambria" w:hAnsi="Tahoma" w:cs="Tahoma"/>
          <w:spacing w:val="2"/>
          <w:sz w:val="22"/>
          <w:szCs w:val="22"/>
        </w:rPr>
        <w:t>g</w:t>
      </w:r>
      <w:r w:rsidRPr="00FF571E">
        <w:rPr>
          <w:rFonts w:ascii="Tahoma" w:eastAsia="Cambria" w:hAnsi="Tahoma" w:cs="Tahoma"/>
          <w:sz w:val="22"/>
          <w:szCs w:val="22"/>
        </w:rPr>
        <w:t>a</w:t>
      </w:r>
      <w:r w:rsidRPr="00FF571E">
        <w:rPr>
          <w:rFonts w:ascii="Tahoma" w:eastAsia="Cambria" w:hAnsi="Tahoma" w:cs="Tahoma"/>
          <w:spacing w:val="1"/>
          <w:sz w:val="22"/>
          <w:szCs w:val="22"/>
        </w:rPr>
        <w:t>j</w:t>
      </w:r>
      <w:r w:rsidRPr="00FF571E">
        <w:rPr>
          <w:rFonts w:ascii="Tahoma" w:eastAsia="Cambria" w:hAnsi="Tahoma" w:cs="Tahoma"/>
          <w:sz w:val="22"/>
          <w:szCs w:val="22"/>
        </w:rPr>
        <w:t xml:space="preserve">ar </w:t>
      </w:r>
      <w:r w:rsidRPr="00FF571E">
        <w:rPr>
          <w:rFonts w:ascii="Tahoma" w:eastAsia="Cambria" w:hAnsi="Tahoma" w:cs="Tahoma"/>
          <w:spacing w:val="-1"/>
          <w:sz w:val="22"/>
          <w:szCs w:val="22"/>
        </w:rPr>
        <w:t>1</w:t>
      </w:r>
      <w:r w:rsidRPr="00FF571E">
        <w:rPr>
          <w:rFonts w:ascii="Tahoma" w:eastAsia="Cambria" w:hAnsi="Tahoma" w:cs="Tahoma"/>
          <w:sz w:val="22"/>
          <w:szCs w:val="22"/>
        </w:rPr>
        <w:t>2</w:t>
      </w:r>
      <w:r w:rsidRPr="00FF571E">
        <w:rPr>
          <w:rFonts w:ascii="Tahoma" w:eastAsia="Cambria" w:hAnsi="Tahoma" w:cs="Tahoma"/>
          <w:spacing w:val="-1"/>
          <w:sz w:val="22"/>
          <w:szCs w:val="22"/>
        </w:rPr>
        <w:t xml:space="preserve"> </w:t>
      </w:r>
      <w:r w:rsidRPr="00FF571E">
        <w:rPr>
          <w:rFonts w:ascii="Tahoma" w:eastAsia="Cambria" w:hAnsi="Tahoma" w:cs="Tahoma"/>
          <w:sz w:val="22"/>
          <w:szCs w:val="22"/>
        </w:rPr>
        <w:t>s</w:t>
      </w:r>
      <w:r w:rsidRPr="00FF571E">
        <w:rPr>
          <w:rFonts w:ascii="Tahoma" w:eastAsia="Cambria" w:hAnsi="Tahoma" w:cs="Tahoma"/>
          <w:spacing w:val="-1"/>
          <w:sz w:val="22"/>
          <w:szCs w:val="22"/>
        </w:rPr>
        <w:t>k</w:t>
      </w:r>
      <w:r w:rsidRPr="00FF571E">
        <w:rPr>
          <w:rFonts w:ascii="Tahoma" w:eastAsia="Cambria" w:hAnsi="Tahoma" w:cs="Tahoma"/>
          <w:sz w:val="22"/>
          <w:szCs w:val="22"/>
        </w:rPr>
        <w:t>s</w:t>
      </w:r>
      <w:r w:rsidRPr="00FF571E">
        <w:rPr>
          <w:rFonts w:ascii="Tahoma" w:eastAsia="Cambria" w:hAnsi="Tahoma" w:cs="Tahoma"/>
          <w:spacing w:val="2"/>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p</w:t>
      </w:r>
      <w:r w:rsidRPr="00FF571E">
        <w:rPr>
          <w:rFonts w:ascii="Tahoma" w:eastAsia="Cambria" w:hAnsi="Tahoma" w:cs="Tahoma"/>
          <w:sz w:val="22"/>
          <w:szCs w:val="22"/>
        </w:rPr>
        <w:t>aling ba</w:t>
      </w:r>
      <w:r w:rsidRPr="00FF571E">
        <w:rPr>
          <w:rFonts w:ascii="Tahoma" w:eastAsia="Cambria" w:hAnsi="Tahoma" w:cs="Tahoma"/>
          <w:spacing w:val="1"/>
          <w:sz w:val="22"/>
          <w:szCs w:val="22"/>
        </w:rPr>
        <w:t>n</w:t>
      </w:r>
      <w:r w:rsidRPr="00FF571E">
        <w:rPr>
          <w:rFonts w:ascii="Tahoma" w:eastAsia="Cambria" w:hAnsi="Tahoma" w:cs="Tahoma"/>
          <w:spacing w:val="-1"/>
          <w:sz w:val="22"/>
          <w:szCs w:val="22"/>
        </w:rPr>
        <w:t>y</w:t>
      </w:r>
      <w:r w:rsidRPr="00FF571E">
        <w:rPr>
          <w:rFonts w:ascii="Tahoma" w:eastAsia="Cambria" w:hAnsi="Tahoma" w:cs="Tahoma"/>
          <w:sz w:val="22"/>
          <w:szCs w:val="22"/>
        </w:rPr>
        <w:t>ak</w:t>
      </w:r>
      <w:r w:rsidR="00FF571E">
        <w:rPr>
          <w:rFonts w:ascii="Tahoma" w:eastAsia="Cambria" w:hAnsi="Tahoma" w:cs="Tahoma"/>
          <w:sz w:val="22"/>
          <w:szCs w:val="22"/>
        </w:rPr>
        <w:t xml:space="preserve"> </w:t>
      </w:r>
      <w:r w:rsidRPr="00FF571E">
        <w:rPr>
          <w:rFonts w:ascii="Tahoma" w:eastAsia="Cambria" w:hAnsi="Tahoma" w:cs="Tahoma"/>
          <w:spacing w:val="-1"/>
          <w:sz w:val="22"/>
          <w:szCs w:val="22"/>
        </w:rPr>
        <w:t>1</w:t>
      </w:r>
      <w:r w:rsidRPr="00FF571E">
        <w:rPr>
          <w:rFonts w:ascii="Tahoma" w:eastAsia="Cambria" w:hAnsi="Tahoma" w:cs="Tahoma"/>
          <w:sz w:val="22"/>
          <w:szCs w:val="22"/>
        </w:rPr>
        <w:t>6</w:t>
      </w:r>
      <w:r w:rsidRPr="00FF571E">
        <w:rPr>
          <w:rFonts w:ascii="Tahoma" w:eastAsia="Cambria" w:hAnsi="Tahoma" w:cs="Tahoma"/>
          <w:spacing w:val="-1"/>
          <w:sz w:val="22"/>
          <w:szCs w:val="22"/>
        </w:rPr>
        <w:t xml:space="preserve"> </w:t>
      </w:r>
      <w:r w:rsidRPr="00FF571E">
        <w:rPr>
          <w:rFonts w:ascii="Tahoma" w:eastAsia="Cambria" w:hAnsi="Tahoma" w:cs="Tahoma"/>
          <w:sz w:val="22"/>
          <w:szCs w:val="22"/>
        </w:rPr>
        <w:t>s</w:t>
      </w:r>
      <w:r w:rsidRPr="00FF571E">
        <w:rPr>
          <w:rFonts w:ascii="Tahoma" w:eastAsia="Cambria" w:hAnsi="Tahoma" w:cs="Tahoma"/>
          <w:spacing w:val="-1"/>
          <w:sz w:val="22"/>
          <w:szCs w:val="22"/>
        </w:rPr>
        <w:t>k</w:t>
      </w:r>
      <w:r w:rsidRPr="00FF571E">
        <w:rPr>
          <w:rFonts w:ascii="Tahoma" w:eastAsia="Cambria" w:hAnsi="Tahoma" w:cs="Tahoma"/>
          <w:sz w:val="22"/>
          <w:szCs w:val="22"/>
        </w:rPr>
        <w:t>s b</w:t>
      </w:r>
      <w:r w:rsidRPr="00FF571E">
        <w:rPr>
          <w:rFonts w:ascii="Tahoma" w:eastAsia="Cambria" w:hAnsi="Tahoma" w:cs="Tahoma"/>
          <w:spacing w:val="1"/>
          <w:sz w:val="22"/>
          <w:szCs w:val="22"/>
        </w:rPr>
        <w:t>e</w:t>
      </w:r>
      <w:r w:rsidRPr="00FF571E">
        <w:rPr>
          <w:rFonts w:ascii="Tahoma" w:eastAsia="Cambria" w:hAnsi="Tahoma" w:cs="Tahoma"/>
          <w:sz w:val="22"/>
          <w:szCs w:val="22"/>
        </w:rPr>
        <w:t>ban</w:t>
      </w:r>
      <w:r w:rsidRPr="00FF571E">
        <w:rPr>
          <w:rFonts w:ascii="Tahoma" w:eastAsia="Cambria" w:hAnsi="Tahoma" w:cs="Tahoma"/>
          <w:spacing w:val="1"/>
          <w:sz w:val="22"/>
          <w:szCs w:val="22"/>
        </w:rPr>
        <w:t xml:space="preserve"> </w:t>
      </w:r>
      <w:r w:rsidRPr="00FF571E">
        <w:rPr>
          <w:rFonts w:ascii="Tahoma" w:eastAsia="Cambria" w:hAnsi="Tahoma" w:cs="Tahoma"/>
          <w:sz w:val="22"/>
          <w:szCs w:val="22"/>
        </w:rPr>
        <w:t>bela</w:t>
      </w:r>
      <w:r w:rsidRPr="00FF571E">
        <w:rPr>
          <w:rFonts w:ascii="Tahoma" w:eastAsia="Cambria" w:hAnsi="Tahoma" w:cs="Tahoma"/>
          <w:spacing w:val="1"/>
          <w:sz w:val="22"/>
          <w:szCs w:val="22"/>
        </w:rPr>
        <w:t>j</w:t>
      </w:r>
      <w:r w:rsidRPr="00FF571E">
        <w:rPr>
          <w:rFonts w:ascii="Tahoma" w:eastAsia="Cambria" w:hAnsi="Tahoma" w:cs="Tahoma"/>
          <w:sz w:val="22"/>
          <w:szCs w:val="22"/>
        </w:rPr>
        <w:t xml:space="preserve">ar </w:t>
      </w:r>
      <w:r w:rsidRPr="00FF571E">
        <w:rPr>
          <w:rFonts w:ascii="Tahoma" w:eastAsia="Cambria" w:hAnsi="Tahoma" w:cs="Tahoma"/>
          <w:spacing w:val="-1"/>
          <w:sz w:val="22"/>
          <w:szCs w:val="22"/>
        </w:rPr>
        <w:t>m</w:t>
      </w:r>
      <w:r w:rsidRPr="00FF571E">
        <w:rPr>
          <w:rFonts w:ascii="Tahoma" w:eastAsia="Cambria" w:hAnsi="Tahoma" w:cs="Tahoma"/>
          <w:sz w:val="22"/>
          <w:szCs w:val="22"/>
        </w:rPr>
        <w:t>ahas</w:t>
      </w:r>
      <w:r w:rsidRPr="00FF571E">
        <w:rPr>
          <w:rFonts w:ascii="Tahoma" w:eastAsia="Cambria" w:hAnsi="Tahoma" w:cs="Tahoma"/>
          <w:spacing w:val="1"/>
          <w:sz w:val="22"/>
          <w:szCs w:val="22"/>
        </w:rPr>
        <w:t>i</w:t>
      </w:r>
      <w:r w:rsidRPr="00FF571E">
        <w:rPr>
          <w:rFonts w:ascii="Tahoma" w:eastAsia="Cambria" w:hAnsi="Tahoma" w:cs="Tahoma"/>
          <w:sz w:val="22"/>
          <w:szCs w:val="22"/>
        </w:rPr>
        <w:t>s</w:t>
      </w:r>
      <w:r w:rsidRPr="00FF571E">
        <w:rPr>
          <w:rFonts w:ascii="Tahoma" w:eastAsia="Cambria" w:hAnsi="Tahoma" w:cs="Tahoma"/>
          <w:spacing w:val="-1"/>
          <w:sz w:val="22"/>
          <w:szCs w:val="22"/>
        </w:rPr>
        <w:t>w</w:t>
      </w:r>
      <w:r w:rsidRPr="00FF571E">
        <w:rPr>
          <w:rFonts w:ascii="Tahoma" w:eastAsia="Cambria" w:hAnsi="Tahoma" w:cs="Tahoma"/>
          <w:sz w:val="22"/>
          <w:szCs w:val="22"/>
        </w:rPr>
        <w:t>a,</w:t>
      </w:r>
    </w:p>
    <w:p w:rsidR="00E240C1" w:rsidRPr="00FF571E" w:rsidRDefault="00956BF7" w:rsidP="00E54A3C">
      <w:pPr>
        <w:pStyle w:val="ListParagraph"/>
        <w:numPr>
          <w:ilvl w:val="1"/>
          <w:numId w:val="28"/>
        </w:numPr>
        <w:spacing w:line="276" w:lineRule="auto"/>
        <w:ind w:left="426" w:right="-1" w:hanging="426"/>
        <w:jc w:val="both"/>
        <w:rPr>
          <w:rFonts w:ascii="Tahoma" w:eastAsia="Cambria" w:hAnsi="Tahoma" w:cs="Tahoma"/>
          <w:sz w:val="22"/>
          <w:szCs w:val="22"/>
        </w:rPr>
      </w:pPr>
      <w:r w:rsidRPr="00FF571E">
        <w:rPr>
          <w:rFonts w:ascii="Tahoma" w:eastAsia="Cambria" w:hAnsi="Tahoma" w:cs="Tahoma"/>
          <w:sz w:val="22"/>
          <w:szCs w:val="22"/>
        </w:rPr>
        <w:t>Be</w:t>
      </w:r>
      <w:r w:rsidRPr="00FF571E">
        <w:rPr>
          <w:rFonts w:ascii="Tahoma" w:eastAsia="Cambria" w:hAnsi="Tahoma" w:cs="Tahoma"/>
          <w:spacing w:val="1"/>
          <w:sz w:val="22"/>
          <w:szCs w:val="22"/>
        </w:rPr>
        <w:t>b</w:t>
      </w:r>
      <w:r w:rsidRPr="00FF571E">
        <w:rPr>
          <w:rFonts w:ascii="Tahoma" w:eastAsia="Cambria" w:hAnsi="Tahoma" w:cs="Tahoma"/>
          <w:sz w:val="22"/>
          <w:szCs w:val="22"/>
        </w:rPr>
        <w:t>an</w:t>
      </w:r>
      <w:r w:rsidRPr="00FF571E">
        <w:rPr>
          <w:rFonts w:ascii="Tahoma" w:eastAsia="Cambria" w:hAnsi="Tahoma" w:cs="Tahoma"/>
          <w:spacing w:val="5"/>
          <w:sz w:val="22"/>
          <w:szCs w:val="22"/>
        </w:rPr>
        <w:t xml:space="preserve"> </w:t>
      </w:r>
      <w:r w:rsidRPr="00FF571E">
        <w:rPr>
          <w:rFonts w:ascii="Tahoma" w:eastAsia="Cambria" w:hAnsi="Tahoma" w:cs="Tahoma"/>
          <w:spacing w:val="-1"/>
          <w:sz w:val="22"/>
          <w:szCs w:val="22"/>
        </w:rPr>
        <w:t>k</w:t>
      </w:r>
      <w:r w:rsidRPr="00FF571E">
        <w:rPr>
          <w:rFonts w:ascii="Tahoma" w:eastAsia="Cambria" w:hAnsi="Tahoma" w:cs="Tahoma"/>
          <w:sz w:val="22"/>
          <w:szCs w:val="22"/>
        </w:rPr>
        <w:t>erja</w:t>
      </w:r>
      <w:r w:rsidRPr="00FF571E">
        <w:rPr>
          <w:rFonts w:ascii="Tahoma" w:eastAsia="Cambria" w:hAnsi="Tahoma" w:cs="Tahoma"/>
          <w:spacing w:val="6"/>
          <w:sz w:val="22"/>
          <w:szCs w:val="22"/>
        </w:rPr>
        <w:t xml:space="preserve"> </w:t>
      </w:r>
      <w:r w:rsidRPr="00FF571E">
        <w:rPr>
          <w:rFonts w:ascii="Tahoma" w:eastAsia="Cambria" w:hAnsi="Tahoma" w:cs="Tahoma"/>
          <w:sz w:val="22"/>
          <w:szCs w:val="22"/>
        </w:rPr>
        <w:t>bagi</w:t>
      </w:r>
      <w:r w:rsidRPr="00FF571E">
        <w:rPr>
          <w:rFonts w:ascii="Tahoma" w:eastAsia="Cambria" w:hAnsi="Tahoma" w:cs="Tahoma"/>
          <w:spacing w:val="5"/>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osen</w:t>
      </w:r>
      <w:r w:rsidRPr="00FF571E">
        <w:rPr>
          <w:rFonts w:ascii="Tahoma" w:eastAsia="Cambria" w:hAnsi="Tahoma" w:cs="Tahoma"/>
          <w:spacing w:val="5"/>
          <w:sz w:val="22"/>
          <w:szCs w:val="22"/>
        </w:rPr>
        <w:t xml:space="preserve"> </w:t>
      </w:r>
      <w:r w:rsidRPr="00FF571E">
        <w:rPr>
          <w:rFonts w:ascii="Tahoma" w:eastAsia="Cambria" w:hAnsi="Tahoma" w:cs="Tahoma"/>
          <w:spacing w:val="-1"/>
          <w:sz w:val="22"/>
          <w:szCs w:val="22"/>
        </w:rPr>
        <w:t>y</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g</w:t>
      </w:r>
      <w:r w:rsidRPr="00FF571E">
        <w:rPr>
          <w:rFonts w:ascii="Tahoma" w:eastAsia="Cambria" w:hAnsi="Tahoma" w:cs="Tahoma"/>
          <w:spacing w:val="4"/>
          <w:sz w:val="22"/>
          <w:szCs w:val="22"/>
        </w:rPr>
        <w:t xml:space="preserve"> </w:t>
      </w:r>
      <w:r w:rsidRPr="00FF571E">
        <w:rPr>
          <w:rFonts w:ascii="Tahoma" w:eastAsia="Cambria" w:hAnsi="Tahoma" w:cs="Tahoma"/>
          <w:sz w:val="22"/>
          <w:szCs w:val="22"/>
        </w:rPr>
        <w:t>men</w:t>
      </w:r>
      <w:r w:rsidRPr="00FF571E">
        <w:rPr>
          <w:rFonts w:ascii="Tahoma" w:eastAsia="Cambria" w:hAnsi="Tahoma" w:cs="Tahoma"/>
          <w:spacing w:val="-1"/>
          <w:sz w:val="22"/>
          <w:szCs w:val="22"/>
        </w:rPr>
        <w:t>d</w:t>
      </w:r>
      <w:r w:rsidRPr="00FF571E">
        <w:rPr>
          <w:rFonts w:ascii="Tahoma" w:eastAsia="Cambria" w:hAnsi="Tahoma" w:cs="Tahoma"/>
          <w:sz w:val="22"/>
          <w:szCs w:val="22"/>
        </w:rPr>
        <w:t>a</w:t>
      </w:r>
      <w:r w:rsidRPr="00FF571E">
        <w:rPr>
          <w:rFonts w:ascii="Tahoma" w:eastAsia="Cambria" w:hAnsi="Tahoma" w:cs="Tahoma"/>
          <w:spacing w:val="1"/>
          <w:sz w:val="22"/>
          <w:szCs w:val="22"/>
        </w:rPr>
        <w:t>p</w:t>
      </w:r>
      <w:r w:rsidRPr="00FF571E">
        <w:rPr>
          <w:rFonts w:ascii="Tahoma" w:eastAsia="Cambria" w:hAnsi="Tahoma" w:cs="Tahoma"/>
          <w:sz w:val="22"/>
          <w:szCs w:val="22"/>
        </w:rPr>
        <w:t>a</w:t>
      </w:r>
      <w:r w:rsidRPr="00FF571E">
        <w:rPr>
          <w:rFonts w:ascii="Tahoma" w:eastAsia="Cambria" w:hAnsi="Tahoma" w:cs="Tahoma"/>
          <w:spacing w:val="1"/>
          <w:sz w:val="22"/>
          <w:szCs w:val="22"/>
        </w:rPr>
        <w:t>t</w:t>
      </w:r>
      <w:r w:rsidRPr="00FF571E">
        <w:rPr>
          <w:rFonts w:ascii="Tahoma" w:eastAsia="Cambria" w:hAnsi="Tahoma" w:cs="Tahoma"/>
          <w:spacing w:val="-1"/>
          <w:sz w:val="22"/>
          <w:szCs w:val="22"/>
        </w:rPr>
        <w:t>k</w:t>
      </w:r>
      <w:r w:rsidRPr="00FF571E">
        <w:rPr>
          <w:rFonts w:ascii="Tahoma" w:eastAsia="Cambria" w:hAnsi="Tahoma" w:cs="Tahoma"/>
          <w:sz w:val="22"/>
          <w:szCs w:val="22"/>
        </w:rPr>
        <w:t>an</w:t>
      </w:r>
      <w:r w:rsidRPr="00FF571E">
        <w:rPr>
          <w:rFonts w:ascii="Tahoma" w:eastAsia="Cambria" w:hAnsi="Tahoma" w:cs="Tahoma"/>
          <w:spacing w:val="5"/>
          <w:sz w:val="22"/>
          <w:szCs w:val="22"/>
        </w:rPr>
        <w:t xml:space="preserve"> </w:t>
      </w:r>
      <w:r w:rsidRPr="00FF571E">
        <w:rPr>
          <w:rFonts w:ascii="Tahoma" w:eastAsia="Cambria" w:hAnsi="Tahoma" w:cs="Tahoma"/>
          <w:sz w:val="22"/>
          <w:szCs w:val="22"/>
        </w:rPr>
        <w:t>tu</w:t>
      </w:r>
      <w:r w:rsidRPr="00FF571E">
        <w:rPr>
          <w:rFonts w:ascii="Tahoma" w:eastAsia="Cambria" w:hAnsi="Tahoma" w:cs="Tahoma"/>
          <w:spacing w:val="1"/>
          <w:sz w:val="22"/>
          <w:szCs w:val="22"/>
        </w:rPr>
        <w:t>g</w:t>
      </w:r>
      <w:r w:rsidRPr="00FF571E">
        <w:rPr>
          <w:rFonts w:ascii="Tahoma" w:eastAsia="Cambria" w:hAnsi="Tahoma" w:cs="Tahoma"/>
          <w:sz w:val="22"/>
          <w:szCs w:val="22"/>
        </w:rPr>
        <w:t>as</w:t>
      </w:r>
      <w:r w:rsidRPr="00FF571E">
        <w:rPr>
          <w:rFonts w:ascii="Tahoma" w:eastAsia="Cambria" w:hAnsi="Tahoma" w:cs="Tahoma"/>
          <w:spacing w:val="5"/>
          <w:sz w:val="22"/>
          <w:szCs w:val="22"/>
        </w:rPr>
        <w:t xml:space="preserve"> </w:t>
      </w:r>
      <w:r w:rsidRPr="00FF571E">
        <w:rPr>
          <w:rFonts w:ascii="Tahoma" w:eastAsia="Cambria" w:hAnsi="Tahoma" w:cs="Tahoma"/>
          <w:sz w:val="22"/>
          <w:szCs w:val="22"/>
        </w:rPr>
        <w:t>t</w:t>
      </w:r>
      <w:r w:rsidRPr="00FF571E">
        <w:rPr>
          <w:rFonts w:ascii="Tahoma" w:eastAsia="Cambria" w:hAnsi="Tahoma" w:cs="Tahoma"/>
          <w:spacing w:val="1"/>
          <w:sz w:val="22"/>
          <w:szCs w:val="22"/>
        </w:rPr>
        <w:t>a</w:t>
      </w:r>
      <w:r w:rsidRPr="00FF571E">
        <w:rPr>
          <w:rFonts w:ascii="Tahoma" w:eastAsia="Cambria" w:hAnsi="Tahoma" w:cs="Tahoma"/>
          <w:sz w:val="22"/>
          <w:szCs w:val="22"/>
        </w:rPr>
        <w:t>mbahan</w:t>
      </w:r>
      <w:r w:rsidRPr="00FF571E">
        <w:rPr>
          <w:rFonts w:ascii="Tahoma" w:eastAsia="Cambria" w:hAnsi="Tahoma" w:cs="Tahoma"/>
          <w:spacing w:val="1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e</w:t>
      </w:r>
      <w:r w:rsidRPr="00FF571E">
        <w:rPr>
          <w:rFonts w:ascii="Tahoma" w:eastAsia="Cambria" w:hAnsi="Tahoma" w:cs="Tahoma"/>
          <w:spacing w:val="-1"/>
          <w:sz w:val="22"/>
          <w:szCs w:val="22"/>
        </w:rPr>
        <w:t>k</w:t>
      </w:r>
      <w:r w:rsidRPr="00FF571E">
        <w:rPr>
          <w:rFonts w:ascii="Tahoma" w:eastAsia="Cambria" w:hAnsi="Tahoma" w:cs="Tahoma"/>
          <w:sz w:val="22"/>
          <w:szCs w:val="22"/>
        </w:rPr>
        <w:t>ui</w:t>
      </w:r>
      <w:r w:rsidRPr="00FF571E">
        <w:rPr>
          <w:rFonts w:ascii="Tahoma" w:eastAsia="Cambria" w:hAnsi="Tahoma" w:cs="Tahoma"/>
          <w:spacing w:val="-1"/>
          <w:sz w:val="22"/>
          <w:szCs w:val="22"/>
        </w:rPr>
        <w:t>v</w:t>
      </w:r>
      <w:r w:rsidRPr="00FF571E">
        <w:rPr>
          <w:rFonts w:ascii="Tahoma" w:eastAsia="Cambria" w:hAnsi="Tahoma" w:cs="Tahoma"/>
          <w:sz w:val="22"/>
          <w:szCs w:val="22"/>
        </w:rPr>
        <w:t>alens</w:t>
      </w:r>
      <w:r w:rsidRPr="00FF571E">
        <w:rPr>
          <w:rFonts w:ascii="Tahoma" w:eastAsia="Cambria" w:hAnsi="Tahoma" w:cs="Tahoma"/>
          <w:spacing w:val="1"/>
          <w:sz w:val="22"/>
          <w:szCs w:val="22"/>
        </w:rPr>
        <w:t>i</w:t>
      </w:r>
      <w:r w:rsidRPr="00FF571E">
        <w:rPr>
          <w:rFonts w:ascii="Tahoma" w:eastAsia="Cambria" w:hAnsi="Tahoma" w:cs="Tahoma"/>
          <w:spacing w:val="-1"/>
          <w:sz w:val="22"/>
          <w:szCs w:val="22"/>
        </w:rPr>
        <w:t>k</w:t>
      </w:r>
      <w:r w:rsidRPr="00FF571E">
        <w:rPr>
          <w:rFonts w:ascii="Tahoma" w:eastAsia="Cambria" w:hAnsi="Tahoma" w:cs="Tahoma"/>
          <w:spacing w:val="-2"/>
          <w:sz w:val="22"/>
          <w:szCs w:val="22"/>
        </w:rPr>
        <w:t>a</w:t>
      </w:r>
      <w:r w:rsidRPr="00FF571E">
        <w:rPr>
          <w:rFonts w:ascii="Tahoma" w:eastAsia="Cambria" w:hAnsi="Tahoma" w:cs="Tahoma"/>
          <w:sz w:val="22"/>
          <w:szCs w:val="22"/>
        </w:rPr>
        <w:t>n ber</w:t>
      </w:r>
      <w:r w:rsidRPr="00FF571E">
        <w:rPr>
          <w:rFonts w:ascii="Tahoma" w:eastAsia="Cambria" w:hAnsi="Tahoma" w:cs="Tahoma"/>
          <w:spacing w:val="-1"/>
          <w:sz w:val="22"/>
          <w:szCs w:val="22"/>
        </w:rPr>
        <w:t>d</w:t>
      </w:r>
      <w:r w:rsidRPr="00FF571E">
        <w:rPr>
          <w:rFonts w:ascii="Tahoma" w:eastAsia="Cambria" w:hAnsi="Tahoma" w:cs="Tahoma"/>
          <w:sz w:val="22"/>
          <w:szCs w:val="22"/>
        </w:rPr>
        <w:t>as</w:t>
      </w:r>
      <w:r w:rsidRPr="00FF571E">
        <w:rPr>
          <w:rFonts w:ascii="Tahoma" w:eastAsia="Cambria" w:hAnsi="Tahoma" w:cs="Tahoma"/>
          <w:spacing w:val="1"/>
          <w:sz w:val="22"/>
          <w:szCs w:val="22"/>
        </w:rPr>
        <w:t>a</w:t>
      </w:r>
      <w:r w:rsidRPr="00FF571E">
        <w:rPr>
          <w:rFonts w:ascii="Tahoma" w:eastAsia="Cambria" w:hAnsi="Tahoma" w:cs="Tahoma"/>
          <w:spacing w:val="-1"/>
          <w:sz w:val="22"/>
          <w:szCs w:val="22"/>
        </w:rPr>
        <w:t>rk</w:t>
      </w:r>
      <w:r w:rsidRPr="00FF571E">
        <w:rPr>
          <w:rFonts w:ascii="Tahoma" w:eastAsia="Cambria" w:hAnsi="Tahoma" w:cs="Tahoma"/>
          <w:sz w:val="22"/>
          <w:szCs w:val="22"/>
        </w:rPr>
        <w:t xml:space="preserve">an </w:t>
      </w:r>
      <w:r w:rsidRPr="00FF571E">
        <w:rPr>
          <w:rFonts w:ascii="Tahoma" w:eastAsia="Cambria" w:hAnsi="Tahoma" w:cs="Tahoma"/>
          <w:spacing w:val="1"/>
          <w:sz w:val="22"/>
          <w:szCs w:val="22"/>
        </w:rPr>
        <w:t>p</w:t>
      </w:r>
      <w:r w:rsidRPr="00FF571E">
        <w:rPr>
          <w:rFonts w:ascii="Tahoma" w:eastAsia="Cambria" w:hAnsi="Tahoma" w:cs="Tahoma"/>
          <w:sz w:val="22"/>
          <w:szCs w:val="22"/>
        </w:rPr>
        <w:t>eratu</w:t>
      </w:r>
      <w:r w:rsidRPr="00FF571E">
        <w:rPr>
          <w:rFonts w:ascii="Tahoma" w:eastAsia="Cambria" w:hAnsi="Tahoma" w:cs="Tahoma"/>
          <w:spacing w:val="-1"/>
          <w:sz w:val="22"/>
          <w:szCs w:val="22"/>
        </w:rPr>
        <w:t>r</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p</w:t>
      </w:r>
      <w:r w:rsidRPr="00FF571E">
        <w:rPr>
          <w:rFonts w:ascii="Tahoma" w:eastAsia="Cambria" w:hAnsi="Tahoma" w:cs="Tahoma"/>
          <w:sz w:val="22"/>
          <w:szCs w:val="22"/>
        </w:rPr>
        <w:t>er</w:t>
      </w:r>
      <w:r w:rsidRPr="00FF571E">
        <w:rPr>
          <w:rFonts w:ascii="Tahoma" w:eastAsia="Cambria" w:hAnsi="Tahoma" w:cs="Tahoma"/>
          <w:spacing w:val="-1"/>
          <w:sz w:val="22"/>
          <w:szCs w:val="22"/>
        </w:rPr>
        <w:t>h</w:t>
      </w:r>
      <w:r w:rsidRPr="00FF571E">
        <w:rPr>
          <w:rFonts w:ascii="Tahoma" w:eastAsia="Cambria" w:hAnsi="Tahoma" w:cs="Tahoma"/>
          <w:sz w:val="22"/>
          <w:szCs w:val="22"/>
        </w:rPr>
        <w:t>i</w:t>
      </w:r>
      <w:r w:rsidRPr="00FF571E">
        <w:rPr>
          <w:rFonts w:ascii="Tahoma" w:eastAsia="Cambria" w:hAnsi="Tahoma" w:cs="Tahoma"/>
          <w:spacing w:val="1"/>
          <w:sz w:val="22"/>
          <w:szCs w:val="22"/>
        </w:rPr>
        <w:t>t</w:t>
      </w:r>
      <w:r w:rsidRPr="00FF571E">
        <w:rPr>
          <w:rFonts w:ascii="Tahoma" w:eastAsia="Cambria" w:hAnsi="Tahoma" w:cs="Tahoma"/>
          <w:sz w:val="22"/>
          <w:szCs w:val="22"/>
        </w:rPr>
        <w:t>un</w:t>
      </w:r>
      <w:r w:rsidRPr="00FF571E">
        <w:rPr>
          <w:rFonts w:ascii="Tahoma" w:eastAsia="Cambria" w:hAnsi="Tahoma" w:cs="Tahoma"/>
          <w:spacing w:val="-1"/>
          <w:sz w:val="22"/>
          <w:szCs w:val="22"/>
        </w:rPr>
        <w:t>g</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pacing w:val="-1"/>
          <w:sz w:val="22"/>
          <w:szCs w:val="22"/>
        </w:rPr>
        <w:t>gk</w:t>
      </w:r>
      <w:r w:rsidRPr="00FF571E">
        <w:rPr>
          <w:rFonts w:ascii="Tahoma" w:eastAsia="Cambria" w:hAnsi="Tahoma" w:cs="Tahoma"/>
          <w:sz w:val="22"/>
          <w:szCs w:val="22"/>
        </w:rPr>
        <w:t>a k</w:t>
      </w:r>
      <w:r w:rsidRPr="00FF571E">
        <w:rPr>
          <w:rFonts w:ascii="Tahoma" w:eastAsia="Cambria" w:hAnsi="Tahoma" w:cs="Tahoma"/>
          <w:spacing w:val="-1"/>
          <w:sz w:val="22"/>
          <w:szCs w:val="22"/>
        </w:rPr>
        <w:t>r</w:t>
      </w:r>
      <w:r w:rsidRPr="00FF571E">
        <w:rPr>
          <w:rFonts w:ascii="Tahoma" w:eastAsia="Cambria" w:hAnsi="Tahoma" w:cs="Tahoma"/>
          <w:spacing w:val="3"/>
          <w:sz w:val="22"/>
          <w:szCs w:val="22"/>
        </w:rPr>
        <w:t>e</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t</w:t>
      </w:r>
      <w:r w:rsidRPr="00FF571E">
        <w:rPr>
          <w:rFonts w:ascii="Tahoma" w:eastAsia="Cambria" w:hAnsi="Tahoma" w:cs="Tahoma"/>
          <w:sz w:val="22"/>
          <w:szCs w:val="22"/>
        </w:rPr>
        <w:t>.</w:t>
      </w:r>
    </w:p>
    <w:p w:rsidR="00E240C1" w:rsidRPr="00FF571E" w:rsidRDefault="00956BF7" w:rsidP="00E54A3C">
      <w:pPr>
        <w:pStyle w:val="ListParagraph"/>
        <w:numPr>
          <w:ilvl w:val="1"/>
          <w:numId w:val="28"/>
        </w:numPr>
        <w:spacing w:line="276" w:lineRule="auto"/>
        <w:ind w:left="426" w:right="-1" w:hanging="426"/>
        <w:jc w:val="both"/>
        <w:rPr>
          <w:rFonts w:ascii="Tahoma" w:eastAsia="Cambria" w:hAnsi="Tahoma" w:cs="Tahoma"/>
          <w:sz w:val="22"/>
          <w:szCs w:val="22"/>
        </w:rPr>
      </w:pPr>
      <w:r w:rsidRPr="00FF571E">
        <w:rPr>
          <w:rFonts w:ascii="Tahoma" w:eastAsia="Cambria" w:hAnsi="Tahoma" w:cs="Tahoma"/>
          <w:sz w:val="22"/>
          <w:szCs w:val="22"/>
        </w:rPr>
        <w:t>Be</w:t>
      </w:r>
      <w:r w:rsidRPr="00FF571E">
        <w:rPr>
          <w:rFonts w:ascii="Tahoma" w:eastAsia="Cambria" w:hAnsi="Tahoma" w:cs="Tahoma"/>
          <w:spacing w:val="1"/>
          <w:sz w:val="22"/>
          <w:szCs w:val="22"/>
        </w:rPr>
        <w:t>b</w:t>
      </w:r>
      <w:r w:rsidRPr="00FF571E">
        <w:rPr>
          <w:rFonts w:ascii="Tahoma" w:eastAsia="Cambria" w:hAnsi="Tahoma" w:cs="Tahoma"/>
          <w:sz w:val="22"/>
          <w:szCs w:val="22"/>
        </w:rPr>
        <w:t>an</w:t>
      </w:r>
      <w:r w:rsidRPr="00FF571E">
        <w:rPr>
          <w:rFonts w:ascii="Tahoma" w:eastAsia="Cambria" w:hAnsi="Tahoma" w:cs="Tahoma"/>
          <w:spacing w:val="34"/>
          <w:sz w:val="22"/>
          <w:szCs w:val="22"/>
        </w:rPr>
        <w:t xml:space="preserve"> </w:t>
      </w:r>
      <w:r w:rsidRPr="00FF571E">
        <w:rPr>
          <w:rFonts w:ascii="Tahoma" w:eastAsia="Cambria" w:hAnsi="Tahoma" w:cs="Tahoma"/>
          <w:spacing w:val="-1"/>
          <w:sz w:val="22"/>
          <w:szCs w:val="22"/>
        </w:rPr>
        <w:t>k</w:t>
      </w:r>
      <w:r w:rsidRPr="00FF571E">
        <w:rPr>
          <w:rFonts w:ascii="Tahoma" w:eastAsia="Cambria" w:hAnsi="Tahoma" w:cs="Tahoma"/>
          <w:sz w:val="22"/>
          <w:szCs w:val="22"/>
        </w:rPr>
        <w:t>erja</w:t>
      </w:r>
      <w:r w:rsidRPr="00FF571E">
        <w:rPr>
          <w:rFonts w:ascii="Tahoma" w:eastAsia="Cambria" w:hAnsi="Tahoma" w:cs="Tahoma"/>
          <w:spacing w:val="35"/>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osen</w:t>
      </w:r>
      <w:r w:rsidRPr="00FF571E">
        <w:rPr>
          <w:rFonts w:ascii="Tahoma" w:eastAsia="Cambria" w:hAnsi="Tahoma" w:cs="Tahoma"/>
          <w:spacing w:val="34"/>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a</w:t>
      </w:r>
      <w:r w:rsidRPr="00FF571E">
        <w:rPr>
          <w:rFonts w:ascii="Tahoma" w:eastAsia="Cambria" w:hAnsi="Tahoma" w:cs="Tahoma"/>
          <w:spacing w:val="2"/>
          <w:sz w:val="22"/>
          <w:szCs w:val="22"/>
        </w:rPr>
        <w:t>l</w:t>
      </w:r>
      <w:r w:rsidRPr="00FF571E">
        <w:rPr>
          <w:rFonts w:ascii="Tahoma" w:eastAsia="Cambria" w:hAnsi="Tahoma" w:cs="Tahoma"/>
          <w:sz w:val="22"/>
          <w:szCs w:val="22"/>
        </w:rPr>
        <w:t>am</w:t>
      </w:r>
      <w:r w:rsidRPr="00FF571E">
        <w:rPr>
          <w:rFonts w:ascii="Tahoma" w:eastAsia="Cambria" w:hAnsi="Tahoma" w:cs="Tahoma"/>
          <w:spacing w:val="34"/>
          <w:sz w:val="22"/>
          <w:szCs w:val="22"/>
        </w:rPr>
        <w:t xml:space="preserve"> </w:t>
      </w:r>
      <w:r w:rsidRPr="00FF571E">
        <w:rPr>
          <w:rFonts w:ascii="Tahoma" w:eastAsia="Cambria" w:hAnsi="Tahoma" w:cs="Tahoma"/>
          <w:sz w:val="22"/>
          <w:szCs w:val="22"/>
        </w:rPr>
        <w:t>me</w:t>
      </w:r>
      <w:r w:rsidRPr="00FF571E">
        <w:rPr>
          <w:rFonts w:ascii="Tahoma" w:eastAsia="Cambria" w:hAnsi="Tahoma" w:cs="Tahoma"/>
          <w:spacing w:val="2"/>
          <w:sz w:val="22"/>
          <w:szCs w:val="22"/>
        </w:rPr>
        <w:t>m</w:t>
      </w:r>
      <w:r w:rsidRPr="00FF571E">
        <w:rPr>
          <w:rFonts w:ascii="Tahoma" w:eastAsia="Cambria" w:hAnsi="Tahoma" w:cs="Tahoma"/>
          <w:sz w:val="22"/>
          <w:szCs w:val="22"/>
        </w:rPr>
        <w:t>bimb</w:t>
      </w:r>
      <w:r w:rsidRPr="00FF571E">
        <w:rPr>
          <w:rFonts w:ascii="Tahoma" w:eastAsia="Cambria" w:hAnsi="Tahoma" w:cs="Tahoma"/>
          <w:spacing w:val="1"/>
          <w:sz w:val="22"/>
          <w:szCs w:val="22"/>
        </w:rPr>
        <w:t>i</w:t>
      </w:r>
      <w:r w:rsidRPr="00FF571E">
        <w:rPr>
          <w:rFonts w:ascii="Tahoma" w:eastAsia="Cambria" w:hAnsi="Tahoma" w:cs="Tahoma"/>
          <w:sz w:val="22"/>
          <w:szCs w:val="22"/>
        </w:rPr>
        <w:t>ng</w:t>
      </w:r>
      <w:r w:rsidRPr="00FF571E">
        <w:rPr>
          <w:rFonts w:ascii="Tahoma" w:eastAsia="Cambria" w:hAnsi="Tahoma" w:cs="Tahoma"/>
          <w:spacing w:val="33"/>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z w:val="22"/>
          <w:szCs w:val="22"/>
        </w:rPr>
        <w:t>e</w:t>
      </w:r>
      <w:r w:rsidRPr="00FF571E">
        <w:rPr>
          <w:rFonts w:ascii="Tahoma" w:eastAsia="Cambria" w:hAnsi="Tahoma" w:cs="Tahoma"/>
          <w:spacing w:val="-2"/>
          <w:sz w:val="22"/>
          <w:szCs w:val="22"/>
        </w:rPr>
        <w:t>l</w:t>
      </w:r>
      <w:r w:rsidRPr="00FF571E">
        <w:rPr>
          <w:rFonts w:ascii="Tahoma" w:eastAsia="Cambria" w:hAnsi="Tahoma" w:cs="Tahoma"/>
          <w:sz w:val="22"/>
          <w:szCs w:val="22"/>
        </w:rPr>
        <w:t>i</w:t>
      </w:r>
      <w:r w:rsidRPr="00FF571E">
        <w:rPr>
          <w:rFonts w:ascii="Tahoma" w:eastAsia="Cambria" w:hAnsi="Tahoma" w:cs="Tahoma"/>
          <w:spacing w:val="1"/>
          <w:sz w:val="22"/>
          <w:szCs w:val="22"/>
        </w:rPr>
        <w:t>t</w:t>
      </w:r>
      <w:r w:rsidRPr="00FF571E">
        <w:rPr>
          <w:rFonts w:ascii="Tahoma" w:eastAsia="Cambria" w:hAnsi="Tahoma" w:cs="Tahoma"/>
          <w:sz w:val="22"/>
          <w:szCs w:val="22"/>
        </w:rPr>
        <w:t>i</w:t>
      </w:r>
      <w:r w:rsidRPr="00FF571E">
        <w:rPr>
          <w:rFonts w:ascii="Tahoma" w:eastAsia="Cambria" w:hAnsi="Tahoma" w:cs="Tahoma"/>
          <w:spacing w:val="1"/>
          <w:sz w:val="22"/>
          <w:szCs w:val="22"/>
        </w:rPr>
        <w:t>a</w:t>
      </w:r>
      <w:r w:rsidRPr="00FF571E">
        <w:rPr>
          <w:rFonts w:ascii="Tahoma" w:eastAsia="Cambria" w:hAnsi="Tahoma" w:cs="Tahoma"/>
          <w:sz w:val="22"/>
          <w:szCs w:val="22"/>
        </w:rPr>
        <w:t>n</w:t>
      </w:r>
      <w:r w:rsidRPr="00FF571E">
        <w:rPr>
          <w:rFonts w:ascii="Tahoma" w:eastAsia="Cambria" w:hAnsi="Tahoma" w:cs="Tahoma"/>
          <w:spacing w:val="34"/>
          <w:sz w:val="22"/>
          <w:szCs w:val="22"/>
        </w:rPr>
        <w:t xml:space="preserve"> </w:t>
      </w:r>
      <w:r w:rsidRPr="00FF571E">
        <w:rPr>
          <w:rFonts w:ascii="Tahoma" w:eastAsia="Cambria" w:hAnsi="Tahoma" w:cs="Tahoma"/>
          <w:sz w:val="22"/>
          <w:szCs w:val="22"/>
        </w:rPr>
        <w:t>t</w:t>
      </w:r>
      <w:r w:rsidRPr="00FF571E">
        <w:rPr>
          <w:rFonts w:ascii="Tahoma" w:eastAsia="Cambria" w:hAnsi="Tahoma" w:cs="Tahoma"/>
          <w:spacing w:val="1"/>
          <w:sz w:val="22"/>
          <w:szCs w:val="22"/>
        </w:rPr>
        <w:t>e</w:t>
      </w:r>
      <w:r w:rsidRPr="00FF571E">
        <w:rPr>
          <w:rFonts w:ascii="Tahoma" w:eastAsia="Cambria" w:hAnsi="Tahoma" w:cs="Tahoma"/>
          <w:spacing w:val="-1"/>
          <w:sz w:val="22"/>
          <w:szCs w:val="22"/>
        </w:rPr>
        <w:t>r</w:t>
      </w:r>
      <w:r w:rsidRPr="00FF571E">
        <w:rPr>
          <w:rFonts w:ascii="Tahoma" w:eastAsia="Cambria" w:hAnsi="Tahoma" w:cs="Tahoma"/>
          <w:sz w:val="22"/>
          <w:szCs w:val="22"/>
        </w:rPr>
        <w:t>stu</w:t>
      </w:r>
      <w:r w:rsidRPr="00FF571E">
        <w:rPr>
          <w:rFonts w:ascii="Tahoma" w:eastAsia="Cambria" w:hAnsi="Tahoma" w:cs="Tahoma"/>
          <w:spacing w:val="-1"/>
          <w:sz w:val="22"/>
          <w:szCs w:val="22"/>
        </w:rPr>
        <w:t>k</w:t>
      </w:r>
      <w:r w:rsidRPr="00FF571E">
        <w:rPr>
          <w:rFonts w:ascii="Tahoma" w:eastAsia="Cambria" w:hAnsi="Tahoma" w:cs="Tahoma"/>
          <w:sz w:val="22"/>
          <w:szCs w:val="22"/>
        </w:rPr>
        <w:t>tur</w:t>
      </w:r>
      <w:r w:rsidRPr="00FF571E">
        <w:rPr>
          <w:rFonts w:ascii="Tahoma" w:eastAsia="Cambria" w:hAnsi="Tahoma" w:cs="Tahoma"/>
          <w:spacing w:val="33"/>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alam</w:t>
      </w:r>
      <w:r w:rsidRPr="00FF571E">
        <w:rPr>
          <w:rFonts w:ascii="Tahoma" w:eastAsia="Cambria" w:hAnsi="Tahoma" w:cs="Tahoma"/>
          <w:spacing w:val="36"/>
          <w:sz w:val="22"/>
          <w:szCs w:val="22"/>
        </w:rPr>
        <w:t xml:space="preserve"> </w:t>
      </w:r>
      <w:r w:rsidRPr="00FF571E">
        <w:rPr>
          <w:rFonts w:ascii="Tahoma" w:eastAsia="Cambria" w:hAnsi="Tahoma" w:cs="Tahoma"/>
          <w:spacing w:val="-1"/>
          <w:sz w:val="22"/>
          <w:szCs w:val="22"/>
        </w:rPr>
        <w:t>r</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pacing w:val="-1"/>
          <w:sz w:val="22"/>
          <w:szCs w:val="22"/>
        </w:rPr>
        <w:t>gk</w:t>
      </w:r>
      <w:r w:rsidRPr="00FF571E">
        <w:rPr>
          <w:rFonts w:ascii="Tahoma" w:eastAsia="Cambria" w:hAnsi="Tahoma" w:cs="Tahoma"/>
          <w:sz w:val="22"/>
          <w:szCs w:val="22"/>
        </w:rPr>
        <w:t xml:space="preserve">a </w:t>
      </w:r>
      <w:r w:rsidRPr="00FF571E">
        <w:rPr>
          <w:rFonts w:ascii="Tahoma" w:eastAsia="Cambria" w:hAnsi="Tahoma" w:cs="Tahoma"/>
          <w:spacing w:val="1"/>
          <w:sz w:val="22"/>
          <w:szCs w:val="22"/>
        </w:rPr>
        <w:t>p</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y</w:t>
      </w:r>
      <w:r w:rsidRPr="00FF571E">
        <w:rPr>
          <w:rFonts w:ascii="Tahoma" w:eastAsia="Cambria" w:hAnsi="Tahoma" w:cs="Tahoma"/>
          <w:sz w:val="22"/>
          <w:szCs w:val="22"/>
        </w:rPr>
        <w:t>us</w:t>
      </w:r>
      <w:r w:rsidRPr="00FF571E">
        <w:rPr>
          <w:rFonts w:ascii="Tahoma" w:eastAsia="Cambria" w:hAnsi="Tahoma" w:cs="Tahoma"/>
          <w:spacing w:val="-1"/>
          <w:sz w:val="22"/>
          <w:szCs w:val="22"/>
        </w:rPr>
        <w:t>u</w:t>
      </w:r>
      <w:r w:rsidRPr="00FF571E">
        <w:rPr>
          <w:rFonts w:ascii="Tahoma" w:eastAsia="Cambria" w:hAnsi="Tahoma" w:cs="Tahoma"/>
          <w:sz w:val="22"/>
          <w:szCs w:val="22"/>
        </w:rPr>
        <w:t>n</w:t>
      </w:r>
      <w:r w:rsidRPr="00FF571E">
        <w:rPr>
          <w:rFonts w:ascii="Tahoma" w:eastAsia="Cambria" w:hAnsi="Tahoma" w:cs="Tahoma"/>
          <w:spacing w:val="1"/>
          <w:sz w:val="22"/>
          <w:szCs w:val="22"/>
        </w:rPr>
        <w:t>a</w:t>
      </w:r>
      <w:r w:rsidRPr="00FF571E">
        <w:rPr>
          <w:rFonts w:ascii="Tahoma" w:eastAsia="Cambria" w:hAnsi="Tahoma" w:cs="Tahoma"/>
          <w:sz w:val="22"/>
          <w:szCs w:val="22"/>
        </w:rPr>
        <w:t>n</w:t>
      </w:r>
      <w:r w:rsidRPr="00FF571E">
        <w:rPr>
          <w:rFonts w:ascii="Tahoma" w:eastAsia="Cambria" w:hAnsi="Tahoma" w:cs="Tahoma"/>
          <w:spacing w:val="12"/>
          <w:sz w:val="22"/>
          <w:szCs w:val="22"/>
        </w:rPr>
        <w:t xml:space="preserve"> </w:t>
      </w:r>
      <w:r w:rsidRPr="00FF571E">
        <w:rPr>
          <w:rFonts w:ascii="Tahoma" w:eastAsia="Cambria" w:hAnsi="Tahoma" w:cs="Tahoma"/>
          <w:sz w:val="22"/>
          <w:szCs w:val="22"/>
        </w:rPr>
        <w:t>s</w:t>
      </w:r>
      <w:r w:rsidRPr="00FF571E">
        <w:rPr>
          <w:rFonts w:ascii="Tahoma" w:eastAsia="Cambria" w:hAnsi="Tahoma" w:cs="Tahoma"/>
          <w:spacing w:val="-1"/>
          <w:sz w:val="22"/>
          <w:szCs w:val="22"/>
        </w:rPr>
        <w:t>kr</w:t>
      </w:r>
      <w:r w:rsidRPr="00FF571E">
        <w:rPr>
          <w:rFonts w:ascii="Tahoma" w:eastAsia="Cambria" w:hAnsi="Tahoma" w:cs="Tahoma"/>
          <w:sz w:val="22"/>
          <w:szCs w:val="22"/>
        </w:rPr>
        <w:t>i</w:t>
      </w:r>
      <w:r w:rsidRPr="00FF571E">
        <w:rPr>
          <w:rFonts w:ascii="Tahoma" w:eastAsia="Cambria" w:hAnsi="Tahoma" w:cs="Tahoma"/>
          <w:spacing w:val="1"/>
          <w:sz w:val="22"/>
          <w:szCs w:val="22"/>
        </w:rPr>
        <w:t>p</w:t>
      </w:r>
      <w:r w:rsidRPr="00FF571E">
        <w:rPr>
          <w:rFonts w:ascii="Tahoma" w:eastAsia="Cambria" w:hAnsi="Tahoma" w:cs="Tahoma"/>
          <w:sz w:val="22"/>
          <w:szCs w:val="22"/>
        </w:rPr>
        <w:t>si/</w:t>
      </w:r>
      <w:r w:rsidRPr="00FF571E">
        <w:rPr>
          <w:rFonts w:ascii="Tahoma" w:eastAsia="Cambria" w:hAnsi="Tahoma" w:cs="Tahoma"/>
          <w:spacing w:val="1"/>
          <w:sz w:val="22"/>
          <w:szCs w:val="22"/>
        </w:rPr>
        <w:t>t</w:t>
      </w:r>
      <w:r w:rsidRPr="00FF571E">
        <w:rPr>
          <w:rFonts w:ascii="Tahoma" w:eastAsia="Cambria" w:hAnsi="Tahoma" w:cs="Tahoma"/>
          <w:sz w:val="22"/>
          <w:szCs w:val="22"/>
        </w:rPr>
        <w:t>u</w:t>
      </w:r>
      <w:r w:rsidRPr="00FF571E">
        <w:rPr>
          <w:rFonts w:ascii="Tahoma" w:eastAsia="Cambria" w:hAnsi="Tahoma" w:cs="Tahoma"/>
          <w:spacing w:val="-2"/>
          <w:sz w:val="22"/>
          <w:szCs w:val="22"/>
        </w:rPr>
        <w:t>g</w:t>
      </w:r>
      <w:r w:rsidRPr="00FF571E">
        <w:rPr>
          <w:rFonts w:ascii="Tahoma" w:eastAsia="Cambria" w:hAnsi="Tahoma" w:cs="Tahoma"/>
          <w:sz w:val="22"/>
          <w:szCs w:val="22"/>
        </w:rPr>
        <w:t>as</w:t>
      </w:r>
      <w:r w:rsidRPr="00FF571E">
        <w:rPr>
          <w:rFonts w:ascii="Tahoma" w:eastAsia="Cambria" w:hAnsi="Tahoma" w:cs="Tahoma"/>
          <w:spacing w:val="12"/>
          <w:sz w:val="22"/>
          <w:szCs w:val="22"/>
        </w:rPr>
        <w:t xml:space="preserve"> </w:t>
      </w:r>
      <w:r w:rsidRPr="00FF571E">
        <w:rPr>
          <w:rFonts w:ascii="Tahoma" w:eastAsia="Cambria" w:hAnsi="Tahoma" w:cs="Tahoma"/>
          <w:sz w:val="22"/>
          <w:szCs w:val="22"/>
        </w:rPr>
        <w:t>ak</w:t>
      </w:r>
      <w:r w:rsidRPr="00FF571E">
        <w:rPr>
          <w:rFonts w:ascii="Tahoma" w:eastAsia="Cambria" w:hAnsi="Tahoma" w:cs="Tahoma"/>
          <w:spacing w:val="-1"/>
          <w:sz w:val="22"/>
          <w:szCs w:val="22"/>
        </w:rPr>
        <w:t>h</w:t>
      </w:r>
      <w:r w:rsidRPr="00FF571E">
        <w:rPr>
          <w:rFonts w:ascii="Tahoma" w:eastAsia="Cambria" w:hAnsi="Tahoma" w:cs="Tahoma"/>
          <w:sz w:val="22"/>
          <w:szCs w:val="22"/>
        </w:rPr>
        <w:t>ir,</w:t>
      </w:r>
      <w:r w:rsidRPr="00FF571E">
        <w:rPr>
          <w:rFonts w:ascii="Tahoma" w:eastAsia="Cambria" w:hAnsi="Tahoma" w:cs="Tahoma"/>
          <w:spacing w:val="13"/>
          <w:sz w:val="22"/>
          <w:szCs w:val="22"/>
        </w:rPr>
        <w:t xml:space="preserve"> </w:t>
      </w:r>
      <w:r w:rsidRPr="00FF571E">
        <w:rPr>
          <w:rFonts w:ascii="Tahoma" w:eastAsia="Cambria" w:hAnsi="Tahoma" w:cs="Tahoma"/>
          <w:sz w:val="22"/>
          <w:szCs w:val="22"/>
        </w:rPr>
        <w:t>t</w:t>
      </w:r>
      <w:r w:rsidRPr="00FF571E">
        <w:rPr>
          <w:rFonts w:ascii="Tahoma" w:eastAsia="Cambria" w:hAnsi="Tahoma" w:cs="Tahoma"/>
          <w:spacing w:val="1"/>
          <w:sz w:val="22"/>
          <w:szCs w:val="22"/>
        </w:rPr>
        <w:t>e</w:t>
      </w:r>
      <w:r w:rsidRPr="00FF571E">
        <w:rPr>
          <w:rFonts w:ascii="Tahoma" w:eastAsia="Cambria" w:hAnsi="Tahoma" w:cs="Tahoma"/>
          <w:sz w:val="22"/>
          <w:szCs w:val="22"/>
        </w:rPr>
        <w:t>sis,</w:t>
      </w:r>
      <w:r w:rsidRPr="00FF571E">
        <w:rPr>
          <w:rFonts w:ascii="Tahoma" w:eastAsia="Cambria" w:hAnsi="Tahoma" w:cs="Tahoma"/>
          <w:spacing w:val="13"/>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is</w:t>
      </w:r>
      <w:r w:rsidRPr="00FF571E">
        <w:rPr>
          <w:rFonts w:ascii="Tahoma" w:eastAsia="Cambria" w:hAnsi="Tahoma" w:cs="Tahoma"/>
          <w:spacing w:val="1"/>
          <w:sz w:val="22"/>
          <w:szCs w:val="22"/>
        </w:rPr>
        <w:t>e</w:t>
      </w:r>
      <w:r w:rsidRPr="00FF571E">
        <w:rPr>
          <w:rFonts w:ascii="Tahoma" w:eastAsia="Cambria" w:hAnsi="Tahoma" w:cs="Tahoma"/>
          <w:spacing w:val="-1"/>
          <w:sz w:val="22"/>
          <w:szCs w:val="22"/>
        </w:rPr>
        <w:t>r</w:t>
      </w:r>
      <w:r w:rsidRPr="00FF571E">
        <w:rPr>
          <w:rFonts w:ascii="Tahoma" w:eastAsia="Cambria" w:hAnsi="Tahoma" w:cs="Tahoma"/>
          <w:sz w:val="22"/>
          <w:szCs w:val="22"/>
        </w:rPr>
        <w:t>t</w:t>
      </w:r>
      <w:r w:rsidRPr="00FF571E">
        <w:rPr>
          <w:rFonts w:ascii="Tahoma" w:eastAsia="Cambria" w:hAnsi="Tahoma" w:cs="Tahoma"/>
          <w:spacing w:val="1"/>
          <w:sz w:val="22"/>
          <w:szCs w:val="22"/>
        </w:rPr>
        <w:t>a</w:t>
      </w:r>
      <w:r w:rsidRPr="00FF571E">
        <w:rPr>
          <w:rFonts w:ascii="Tahoma" w:eastAsia="Cambria" w:hAnsi="Tahoma" w:cs="Tahoma"/>
          <w:sz w:val="22"/>
          <w:szCs w:val="22"/>
        </w:rPr>
        <w:t>si,</w:t>
      </w:r>
      <w:r w:rsidRPr="00FF571E">
        <w:rPr>
          <w:rFonts w:ascii="Tahoma" w:eastAsia="Cambria" w:hAnsi="Tahoma" w:cs="Tahoma"/>
          <w:spacing w:val="13"/>
          <w:sz w:val="22"/>
          <w:szCs w:val="22"/>
        </w:rPr>
        <w:t xml:space="preserve"> </w:t>
      </w:r>
      <w:r w:rsidRPr="00FF571E">
        <w:rPr>
          <w:rFonts w:ascii="Tahoma" w:eastAsia="Cambria" w:hAnsi="Tahoma" w:cs="Tahoma"/>
          <w:sz w:val="22"/>
          <w:szCs w:val="22"/>
        </w:rPr>
        <w:t>a</w:t>
      </w:r>
      <w:r w:rsidRPr="00FF571E">
        <w:rPr>
          <w:rFonts w:ascii="Tahoma" w:eastAsia="Cambria" w:hAnsi="Tahoma" w:cs="Tahoma"/>
          <w:spacing w:val="1"/>
          <w:sz w:val="22"/>
          <w:szCs w:val="22"/>
        </w:rPr>
        <w:t>t</w:t>
      </w:r>
      <w:r w:rsidRPr="00FF571E">
        <w:rPr>
          <w:rFonts w:ascii="Tahoma" w:eastAsia="Cambria" w:hAnsi="Tahoma" w:cs="Tahoma"/>
          <w:sz w:val="22"/>
          <w:szCs w:val="22"/>
        </w:rPr>
        <w:t xml:space="preserve">au </w:t>
      </w:r>
      <w:r w:rsidRPr="00FF571E">
        <w:rPr>
          <w:rFonts w:ascii="Tahoma" w:eastAsia="Cambria" w:hAnsi="Tahoma" w:cs="Tahoma"/>
          <w:spacing w:val="-1"/>
          <w:sz w:val="22"/>
          <w:szCs w:val="22"/>
        </w:rPr>
        <w:t>k</w:t>
      </w:r>
      <w:r w:rsidRPr="00FF571E">
        <w:rPr>
          <w:rFonts w:ascii="Tahoma" w:eastAsia="Cambria" w:hAnsi="Tahoma" w:cs="Tahoma"/>
          <w:sz w:val="22"/>
          <w:szCs w:val="22"/>
        </w:rPr>
        <w:t>ar</w:t>
      </w:r>
      <w:r w:rsidRPr="00FF571E">
        <w:rPr>
          <w:rFonts w:ascii="Tahoma" w:eastAsia="Cambria" w:hAnsi="Tahoma" w:cs="Tahoma"/>
          <w:spacing w:val="-1"/>
          <w:sz w:val="22"/>
          <w:szCs w:val="22"/>
        </w:rPr>
        <w:t>y</w:t>
      </w:r>
      <w:r w:rsidRPr="00FF571E">
        <w:rPr>
          <w:rFonts w:ascii="Tahoma" w:eastAsia="Cambria" w:hAnsi="Tahoma" w:cs="Tahoma"/>
          <w:sz w:val="22"/>
          <w:szCs w:val="22"/>
        </w:rPr>
        <w:t xml:space="preserve">a </w:t>
      </w:r>
      <w:r w:rsidRPr="00FF571E">
        <w:rPr>
          <w:rFonts w:ascii="Tahoma" w:eastAsia="Cambria" w:hAnsi="Tahoma" w:cs="Tahoma"/>
          <w:spacing w:val="-1"/>
          <w:sz w:val="22"/>
          <w:szCs w:val="22"/>
        </w:rPr>
        <w:t>d</w:t>
      </w:r>
      <w:r w:rsidRPr="00FF571E">
        <w:rPr>
          <w:rFonts w:ascii="Tahoma" w:eastAsia="Cambria" w:hAnsi="Tahoma" w:cs="Tahoma"/>
          <w:sz w:val="22"/>
          <w:szCs w:val="22"/>
        </w:rPr>
        <w:t>es</w:t>
      </w:r>
      <w:r w:rsidRPr="00FF571E">
        <w:rPr>
          <w:rFonts w:ascii="Tahoma" w:eastAsia="Cambria" w:hAnsi="Tahoma" w:cs="Tahoma"/>
          <w:spacing w:val="1"/>
          <w:sz w:val="22"/>
          <w:szCs w:val="22"/>
        </w:rPr>
        <w:t>a</w:t>
      </w:r>
      <w:r w:rsidRPr="00FF571E">
        <w:rPr>
          <w:rFonts w:ascii="Tahoma" w:eastAsia="Cambria" w:hAnsi="Tahoma" w:cs="Tahoma"/>
          <w:sz w:val="22"/>
          <w:szCs w:val="22"/>
        </w:rPr>
        <w:t>in</w:t>
      </w:r>
      <w:r w:rsidRPr="00FF571E">
        <w:rPr>
          <w:rFonts w:ascii="Tahoma" w:eastAsia="Cambria" w:hAnsi="Tahoma" w:cs="Tahoma"/>
          <w:spacing w:val="12"/>
          <w:sz w:val="22"/>
          <w:szCs w:val="22"/>
        </w:rPr>
        <w:t xml:space="preserve"> </w:t>
      </w:r>
      <w:r w:rsidRPr="00FF571E">
        <w:rPr>
          <w:rFonts w:ascii="Tahoma" w:eastAsia="Cambria" w:hAnsi="Tahoma" w:cs="Tahoma"/>
          <w:sz w:val="22"/>
          <w:szCs w:val="22"/>
        </w:rPr>
        <w:t>a</w:t>
      </w:r>
      <w:r w:rsidRPr="00FF571E">
        <w:rPr>
          <w:rFonts w:ascii="Tahoma" w:eastAsia="Cambria" w:hAnsi="Tahoma" w:cs="Tahoma"/>
          <w:spacing w:val="1"/>
          <w:sz w:val="22"/>
          <w:szCs w:val="22"/>
        </w:rPr>
        <w:t>t</w:t>
      </w:r>
      <w:r w:rsidRPr="00FF571E">
        <w:rPr>
          <w:rFonts w:ascii="Tahoma" w:eastAsia="Cambria" w:hAnsi="Tahoma" w:cs="Tahoma"/>
          <w:sz w:val="22"/>
          <w:szCs w:val="22"/>
        </w:rPr>
        <w:t>au</w:t>
      </w:r>
      <w:r w:rsidRPr="00FF571E">
        <w:rPr>
          <w:rFonts w:ascii="Tahoma" w:eastAsia="Cambria" w:hAnsi="Tahoma" w:cs="Tahoma"/>
          <w:spacing w:val="12"/>
          <w:sz w:val="22"/>
          <w:szCs w:val="22"/>
        </w:rPr>
        <w:t xml:space="preserve"> </w:t>
      </w:r>
      <w:r w:rsidRPr="00FF571E">
        <w:rPr>
          <w:rFonts w:ascii="Tahoma" w:eastAsia="Cambria" w:hAnsi="Tahoma" w:cs="Tahoma"/>
          <w:sz w:val="22"/>
          <w:szCs w:val="22"/>
        </w:rPr>
        <w:t>se</w:t>
      </w:r>
      <w:r w:rsidRPr="00FF571E">
        <w:rPr>
          <w:rFonts w:ascii="Tahoma" w:eastAsia="Cambria" w:hAnsi="Tahoma" w:cs="Tahoma"/>
          <w:spacing w:val="1"/>
          <w:sz w:val="22"/>
          <w:szCs w:val="22"/>
        </w:rPr>
        <w:t>n</w:t>
      </w:r>
      <w:r w:rsidRPr="00FF571E">
        <w:rPr>
          <w:rFonts w:ascii="Tahoma" w:eastAsia="Cambria" w:hAnsi="Tahoma" w:cs="Tahoma"/>
          <w:sz w:val="22"/>
          <w:szCs w:val="22"/>
        </w:rPr>
        <w:t>i</w:t>
      </w:r>
      <w:r w:rsidR="00FF571E">
        <w:rPr>
          <w:rFonts w:ascii="Tahoma" w:eastAsia="Cambria" w:hAnsi="Tahoma" w:cs="Tahoma"/>
          <w:sz w:val="22"/>
          <w:szCs w:val="22"/>
        </w:rPr>
        <w:t xml:space="preserve"> </w:t>
      </w:r>
      <w:r w:rsidRPr="00FF571E">
        <w:rPr>
          <w:rFonts w:ascii="Tahoma" w:eastAsia="Cambria" w:hAnsi="Tahoma" w:cs="Tahoma"/>
          <w:sz w:val="22"/>
          <w:szCs w:val="22"/>
        </w:rPr>
        <w:t>a</w:t>
      </w:r>
      <w:r w:rsidRPr="00FF571E">
        <w:rPr>
          <w:rFonts w:ascii="Tahoma" w:eastAsia="Cambria" w:hAnsi="Tahoma" w:cs="Tahoma"/>
          <w:spacing w:val="1"/>
          <w:sz w:val="22"/>
          <w:szCs w:val="22"/>
        </w:rPr>
        <w:t>t</w:t>
      </w:r>
      <w:r w:rsidRPr="00FF571E">
        <w:rPr>
          <w:rFonts w:ascii="Tahoma" w:eastAsia="Cambria" w:hAnsi="Tahoma" w:cs="Tahoma"/>
          <w:sz w:val="22"/>
          <w:szCs w:val="22"/>
        </w:rPr>
        <w:t>au be</w:t>
      </w:r>
      <w:r w:rsidRPr="00FF571E">
        <w:rPr>
          <w:rFonts w:ascii="Tahoma" w:eastAsia="Cambria" w:hAnsi="Tahoma" w:cs="Tahoma"/>
          <w:spacing w:val="1"/>
          <w:sz w:val="22"/>
          <w:szCs w:val="22"/>
        </w:rPr>
        <w:t>n</w:t>
      </w:r>
      <w:r w:rsidRPr="00FF571E">
        <w:rPr>
          <w:rFonts w:ascii="Tahoma" w:eastAsia="Cambria" w:hAnsi="Tahoma" w:cs="Tahoma"/>
          <w:sz w:val="22"/>
          <w:szCs w:val="22"/>
        </w:rPr>
        <w:t>tuk</w:t>
      </w:r>
      <w:r w:rsidRPr="00FF571E">
        <w:rPr>
          <w:rFonts w:ascii="Tahoma" w:eastAsia="Cambria" w:hAnsi="Tahoma" w:cs="Tahoma"/>
          <w:spacing w:val="-1"/>
          <w:sz w:val="22"/>
          <w:szCs w:val="22"/>
        </w:rPr>
        <w:t xml:space="preserve"> </w:t>
      </w:r>
      <w:r w:rsidRPr="00FF571E">
        <w:rPr>
          <w:rFonts w:ascii="Tahoma" w:eastAsia="Cambria" w:hAnsi="Tahoma" w:cs="Tahoma"/>
          <w:sz w:val="22"/>
          <w:szCs w:val="22"/>
        </w:rPr>
        <w:t>lain yang set</w:t>
      </w:r>
      <w:r w:rsidRPr="00FF571E">
        <w:rPr>
          <w:rFonts w:ascii="Tahoma" w:eastAsia="Cambria" w:hAnsi="Tahoma" w:cs="Tahoma"/>
          <w:spacing w:val="1"/>
          <w:sz w:val="22"/>
          <w:szCs w:val="22"/>
        </w:rPr>
        <w:t>a</w:t>
      </w:r>
      <w:r w:rsidRPr="00FF571E">
        <w:rPr>
          <w:rFonts w:ascii="Tahoma" w:eastAsia="Cambria" w:hAnsi="Tahoma" w:cs="Tahoma"/>
          <w:spacing w:val="-1"/>
          <w:sz w:val="22"/>
          <w:szCs w:val="22"/>
        </w:rPr>
        <w:t>r</w:t>
      </w:r>
      <w:r w:rsidRPr="00FF571E">
        <w:rPr>
          <w:rFonts w:ascii="Tahoma" w:eastAsia="Cambria" w:hAnsi="Tahoma" w:cs="Tahoma"/>
          <w:sz w:val="22"/>
          <w:szCs w:val="22"/>
        </w:rPr>
        <w:t xml:space="preserve">a </w:t>
      </w:r>
      <w:r w:rsidRPr="00FF571E">
        <w:rPr>
          <w:rFonts w:ascii="Tahoma" w:eastAsia="Cambria" w:hAnsi="Tahoma" w:cs="Tahoma"/>
          <w:spacing w:val="1"/>
          <w:sz w:val="22"/>
          <w:szCs w:val="22"/>
        </w:rPr>
        <w:t>p</w:t>
      </w:r>
      <w:r w:rsidRPr="00FF571E">
        <w:rPr>
          <w:rFonts w:ascii="Tahoma" w:eastAsia="Cambria" w:hAnsi="Tahoma" w:cs="Tahoma"/>
          <w:sz w:val="22"/>
          <w:szCs w:val="22"/>
        </w:rPr>
        <w:t>aling banyak</w:t>
      </w:r>
      <w:r w:rsidRPr="00FF571E">
        <w:rPr>
          <w:rFonts w:ascii="Tahoma" w:eastAsia="Cambria" w:hAnsi="Tahoma" w:cs="Tahoma"/>
          <w:spacing w:val="-1"/>
          <w:sz w:val="22"/>
          <w:szCs w:val="22"/>
        </w:rPr>
        <w:t xml:space="preserve"> 1</w:t>
      </w:r>
      <w:r w:rsidRPr="00FF571E">
        <w:rPr>
          <w:rFonts w:ascii="Tahoma" w:eastAsia="Cambria" w:hAnsi="Tahoma" w:cs="Tahoma"/>
          <w:sz w:val="22"/>
          <w:szCs w:val="22"/>
        </w:rPr>
        <w:t>0</w:t>
      </w:r>
      <w:r w:rsidRPr="00FF571E">
        <w:rPr>
          <w:rFonts w:ascii="Tahoma" w:eastAsia="Cambria" w:hAnsi="Tahoma" w:cs="Tahoma"/>
          <w:spacing w:val="-1"/>
          <w:sz w:val="22"/>
          <w:szCs w:val="22"/>
        </w:rPr>
        <w:t xml:space="preserve"> </w:t>
      </w:r>
      <w:r w:rsidRPr="00FF571E">
        <w:rPr>
          <w:rFonts w:ascii="Tahoma" w:eastAsia="Cambria" w:hAnsi="Tahoma" w:cs="Tahoma"/>
          <w:sz w:val="22"/>
          <w:szCs w:val="22"/>
        </w:rPr>
        <w:t>mahasiswa</w:t>
      </w:r>
      <w:r w:rsidRPr="00FF571E">
        <w:rPr>
          <w:rFonts w:ascii="Tahoma" w:eastAsia="Cambria" w:hAnsi="Tahoma" w:cs="Tahoma"/>
          <w:spacing w:val="3"/>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er tahu</w:t>
      </w:r>
      <w:r w:rsidRPr="00FF571E">
        <w:rPr>
          <w:rFonts w:ascii="Tahoma" w:eastAsia="Cambria" w:hAnsi="Tahoma" w:cs="Tahoma"/>
          <w:spacing w:val="1"/>
          <w:sz w:val="22"/>
          <w:szCs w:val="22"/>
        </w:rPr>
        <w:t>n</w:t>
      </w:r>
      <w:r w:rsidRPr="00FF571E">
        <w:rPr>
          <w:rFonts w:ascii="Tahoma" w:eastAsia="Cambria" w:hAnsi="Tahoma" w:cs="Tahoma"/>
          <w:sz w:val="22"/>
          <w:szCs w:val="22"/>
        </w:rPr>
        <w:t>.</w:t>
      </w:r>
    </w:p>
    <w:p w:rsidR="00E240C1" w:rsidRPr="00FF571E" w:rsidRDefault="00956BF7" w:rsidP="00E54A3C">
      <w:pPr>
        <w:pStyle w:val="ListParagraph"/>
        <w:numPr>
          <w:ilvl w:val="1"/>
          <w:numId w:val="28"/>
        </w:numPr>
        <w:spacing w:line="276" w:lineRule="auto"/>
        <w:ind w:left="426" w:right="-1" w:hanging="426"/>
        <w:jc w:val="both"/>
        <w:rPr>
          <w:rFonts w:ascii="Tahoma" w:eastAsia="Cambria" w:hAnsi="Tahoma" w:cs="Tahoma"/>
          <w:sz w:val="22"/>
          <w:szCs w:val="22"/>
        </w:rPr>
      </w:pPr>
      <w:r w:rsidRPr="00FF571E">
        <w:rPr>
          <w:rFonts w:ascii="Tahoma" w:eastAsia="Cambria" w:hAnsi="Tahoma" w:cs="Tahoma"/>
          <w:sz w:val="22"/>
          <w:szCs w:val="22"/>
        </w:rPr>
        <w:t>Be</w:t>
      </w:r>
      <w:r w:rsidRPr="00FF571E">
        <w:rPr>
          <w:rFonts w:ascii="Tahoma" w:eastAsia="Cambria" w:hAnsi="Tahoma" w:cs="Tahoma"/>
          <w:spacing w:val="1"/>
          <w:sz w:val="22"/>
          <w:szCs w:val="22"/>
        </w:rPr>
        <w:t>b</w:t>
      </w:r>
      <w:r w:rsidRPr="00FF571E">
        <w:rPr>
          <w:rFonts w:ascii="Tahoma" w:eastAsia="Cambria" w:hAnsi="Tahoma" w:cs="Tahoma"/>
          <w:sz w:val="22"/>
          <w:szCs w:val="22"/>
        </w:rPr>
        <w:t>an</w:t>
      </w:r>
      <w:r w:rsidRPr="00FF571E">
        <w:rPr>
          <w:rFonts w:ascii="Tahoma" w:eastAsia="Cambria" w:hAnsi="Tahoma" w:cs="Tahoma"/>
          <w:spacing w:val="22"/>
          <w:sz w:val="22"/>
          <w:szCs w:val="22"/>
        </w:rPr>
        <w:t xml:space="preserve"> </w:t>
      </w:r>
      <w:r w:rsidRPr="00FF571E">
        <w:rPr>
          <w:rFonts w:ascii="Tahoma" w:eastAsia="Cambria" w:hAnsi="Tahoma" w:cs="Tahoma"/>
          <w:spacing w:val="-1"/>
          <w:sz w:val="22"/>
          <w:szCs w:val="22"/>
        </w:rPr>
        <w:t>k</w:t>
      </w:r>
      <w:r w:rsidRPr="00FF571E">
        <w:rPr>
          <w:rFonts w:ascii="Tahoma" w:eastAsia="Cambria" w:hAnsi="Tahoma" w:cs="Tahoma"/>
          <w:sz w:val="22"/>
          <w:szCs w:val="22"/>
        </w:rPr>
        <w:t>erja</w:t>
      </w:r>
      <w:r w:rsidRPr="00FF571E">
        <w:rPr>
          <w:rFonts w:ascii="Tahoma" w:eastAsia="Cambria" w:hAnsi="Tahoma" w:cs="Tahoma"/>
          <w:spacing w:val="23"/>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osen</w:t>
      </w:r>
      <w:r w:rsidRPr="00FF571E">
        <w:rPr>
          <w:rFonts w:ascii="Tahoma" w:eastAsia="Cambria" w:hAnsi="Tahoma" w:cs="Tahoma"/>
          <w:spacing w:val="22"/>
          <w:sz w:val="22"/>
          <w:szCs w:val="22"/>
        </w:rPr>
        <w:t xml:space="preserve"> </w:t>
      </w:r>
      <w:r w:rsidRPr="00FF571E">
        <w:rPr>
          <w:rFonts w:ascii="Tahoma" w:eastAsia="Cambria" w:hAnsi="Tahoma" w:cs="Tahoma"/>
          <w:spacing w:val="-3"/>
          <w:sz w:val="22"/>
          <w:szCs w:val="22"/>
        </w:rPr>
        <w:t>m</w:t>
      </w:r>
      <w:r w:rsidRPr="00FF571E">
        <w:rPr>
          <w:rFonts w:ascii="Tahoma" w:eastAsia="Cambria" w:hAnsi="Tahoma" w:cs="Tahoma"/>
          <w:spacing w:val="-2"/>
          <w:sz w:val="22"/>
          <w:szCs w:val="22"/>
        </w:rPr>
        <w:t>e</w:t>
      </w:r>
      <w:r w:rsidRPr="00FF571E">
        <w:rPr>
          <w:rFonts w:ascii="Tahoma" w:eastAsia="Cambria" w:hAnsi="Tahoma" w:cs="Tahoma"/>
          <w:sz w:val="22"/>
          <w:szCs w:val="22"/>
        </w:rPr>
        <w:t>ngacu</w:t>
      </w:r>
      <w:r w:rsidRPr="00FF571E">
        <w:rPr>
          <w:rFonts w:ascii="Tahoma" w:eastAsia="Cambria" w:hAnsi="Tahoma" w:cs="Tahoma"/>
          <w:spacing w:val="21"/>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a</w:t>
      </w:r>
      <w:r w:rsidRPr="00FF571E">
        <w:rPr>
          <w:rFonts w:ascii="Tahoma" w:eastAsia="Cambria" w:hAnsi="Tahoma" w:cs="Tahoma"/>
          <w:spacing w:val="-1"/>
          <w:sz w:val="22"/>
          <w:szCs w:val="22"/>
        </w:rPr>
        <w:t>d</w:t>
      </w:r>
      <w:r w:rsidRPr="00FF571E">
        <w:rPr>
          <w:rFonts w:ascii="Tahoma" w:eastAsia="Cambria" w:hAnsi="Tahoma" w:cs="Tahoma"/>
          <w:sz w:val="22"/>
          <w:szCs w:val="22"/>
        </w:rPr>
        <w:t>a</w:t>
      </w:r>
      <w:r w:rsidRPr="00FF571E">
        <w:rPr>
          <w:rFonts w:ascii="Tahoma" w:eastAsia="Cambria" w:hAnsi="Tahoma" w:cs="Tahoma"/>
          <w:spacing w:val="22"/>
          <w:sz w:val="22"/>
          <w:szCs w:val="22"/>
        </w:rPr>
        <w:t xml:space="preserve"> </w:t>
      </w:r>
      <w:r w:rsidRPr="00FF571E">
        <w:rPr>
          <w:rFonts w:ascii="Tahoma" w:eastAsia="Cambria" w:hAnsi="Tahoma" w:cs="Tahoma"/>
          <w:sz w:val="22"/>
          <w:szCs w:val="22"/>
        </w:rPr>
        <w:t>n</w:t>
      </w:r>
      <w:r w:rsidRPr="00FF571E">
        <w:rPr>
          <w:rFonts w:ascii="Tahoma" w:eastAsia="Cambria" w:hAnsi="Tahoma" w:cs="Tahoma"/>
          <w:spacing w:val="1"/>
          <w:sz w:val="22"/>
          <w:szCs w:val="22"/>
        </w:rPr>
        <w:t>i</w:t>
      </w:r>
      <w:r w:rsidRPr="00FF571E">
        <w:rPr>
          <w:rFonts w:ascii="Tahoma" w:eastAsia="Cambria" w:hAnsi="Tahoma" w:cs="Tahoma"/>
          <w:sz w:val="22"/>
          <w:szCs w:val="22"/>
        </w:rPr>
        <w:t>sb</w:t>
      </w:r>
      <w:r w:rsidRPr="00FF571E">
        <w:rPr>
          <w:rFonts w:ascii="Tahoma" w:eastAsia="Cambria" w:hAnsi="Tahoma" w:cs="Tahoma"/>
          <w:spacing w:val="1"/>
          <w:sz w:val="22"/>
          <w:szCs w:val="22"/>
        </w:rPr>
        <w:t>a</w:t>
      </w:r>
      <w:r w:rsidRPr="00FF571E">
        <w:rPr>
          <w:rFonts w:ascii="Tahoma" w:eastAsia="Cambria" w:hAnsi="Tahoma" w:cs="Tahoma"/>
          <w:sz w:val="22"/>
          <w:szCs w:val="22"/>
        </w:rPr>
        <w:t>h</w:t>
      </w:r>
      <w:r w:rsidRPr="00FF571E">
        <w:rPr>
          <w:rFonts w:ascii="Tahoma" w:eastAsia="Cambria" w:hAnsi="Tahoma" w:cs="Tahoma"/>
          <w:spacing w:val="2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o</w:t>
      </w:r>
      <w:r w:rsidRPr="00FF571E">
        <w:rPr>
          <w:rFonts w:ascii="Tahoma" w:eastAsia="Cambria" w:hAnsi="Tahoma" w:cs="Tahoma"/>
          <w:spacing w:val="-3"/>
          <w:sz w:val="22"/>
          <w:szCs w:val="22"/>
        </w:rPr>
        <w:t>s</w:t>
      </w:r>
      <w:r w:rsidRPr="00FF571E">
        <w:rPr>
          <w:rFonts w:ascii="Tahoma" w:eastAsia="Cambria" w:hAnsi="Tahoma" w:cs="Tahoma"/>
          <w:sz w:val="22"/>
          <w:szCs w:val="22"/>
        </w:rPr>
        <w:t>en</w:t>
      </w:r>
      <w:r w:rsidRPr="00FF571E">
        <w:rPr>
          <w:rFonts w:ascii="Tahoma" w:eastAsia="Cambria" w:hAnsi="Tahoma" w:cs="Tahoma"/>
          <w:spacing w:val="23"/>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an</w:t>
      </w:r>
      <w:r w:rsidRPr="00FF571E">
        <w:rPr>
          <w:rFonts w:ascii="Tahoma" w:eastAsia="Cambria" w:hAnsi="Tahoma" w:cs="Tahoma"/>
          <w:spacing w:val="22"/>
          <w:sz w:val="22"/>
          <w:szCs w:val="22"/>
        </w:rPr>
        <w:t xml:space="preserve"> </w:t>
      </w:r>
      <w:r w:rsidRPr="00FF571E">
        <w:rPr>
          <w:rFonts w:ascii="Tahoma" w:eastAsia="Cambria" w:hAnsi="Tahoma" w:cs="Tahoma"/>
          <w:sz w:val="22"/>
          <w:szCs w:val="22"/>
        </w:rPr>
        <w:t>mahasiswa</w:t>
      </w:r>
      <w:r w:rsidRPr="00FF571E">
        <w:rPr>
          <w:rFonts w:ascii="Tahoma" w:eastAsia="Cambria" w:hAnsi="Tahoma" w:cs="Tahoma"/>
          <w:spacing w:val="22"/>
          <w:sz w:val="22"/>
          <w:szCs w:val="22"/>
        </w:rPr>
        <w:t xml:space="preserve"> </w:t>
      </w:r>
      <w:r w:rsidRPr="00FF571E">
        <w:rPr>
          <w:rFonts w:ascii="Tahoma" w:eastAsia="Cambria" w:hAnsi="Tahoma" w:cs="Tahoma"/>
          <w:spacing w:val="-1"/>
          <w:sz w:val="22"/>
          <w:szCs w:val="22"/>
        </w:rPr>
        <w:t>y</w:t>
      </w:r>
      <w:r w:rsidRPr="00FF571E">
        <w:rPr>
          <w:rFonts w:ascii="Tahoma" w:eastAsia="Cambria" w:hAnsi="Tahoma" w:cs="Tahoma"/>
          <w:sz w:val="22"/>
          <w:szCs w:val="22"/>
        </w:rPr>
        <w:t>a</w:t>
      </w:r>
      <w:r w:rsidRPr="00FF571E">
        <w:rPr>
          <w:rFonts w:ascii="Tahoma" w:eastAsia="Cambria" w:hAnsi="Tahoma" w:cs="Tahoma"/>
          <w:spacing w:val="-2"/>
          <w:sz w:val="22"/>
          <w:szCs w:val="22"/>
        </w:rPr>
        <w:t>n</w:t>
      </w:r>
      <w:r w:rsidRPr="00FF571E">
        <w:rPr>
          <w:rFonts w:ascii="Tahoma" w:eastAsia="Cambria" w:hAnsi="Tahoma" w:cs="Tahoma"/>
          <w:sz w:val="22"/>
          <w:szCs w:val="22"/>
        </w:rPr>
        <w:t>g</w:t>
      </w:r>
      <w:r w:rsidRPr="00FF571E">
        <w:rPr>
          <w:rFonts w:ascii="Tahoma" w:eastAsia="Cambria" w:hAnsi="Tahoma" w:cs="Tahoma"/>
          <w:spacing w:val="27"/>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a</w:t>
      </w:r>
      <w:r w:rsidRPr="00FF571E">
        <w:rPr>
          <w:rFonts w:ascii="Tahoma" w:eastAsia="Cambria" w:hAnsi="Tahoma" w:cs="Tahoma"/>
          <w:sz w:val="22"/>
          <w:szCs w:val="22"/>
        </w:rPr>
        <w:t xml:space="preserve">tur </w:t>
      </w:r>
      <w:r w:rsidRPr="00FF571E">
        <w:rPr>
          <w:rFonts w:ascii="Tahoma" w:eastAsia="Cambria" w:hAnsi="Tahoma" w:cs="Tahoma"/>
          <w:spacing w:val="-1"/>
          <w:sz w:val="22"/>
          <w:szCs w:val="22"/>
        </w:rPr>
        <w:t>d</w:t>
      </w:r>
      <w:r w:rsidRPr="00FF571E">
        <w:rPr>
          <w:rFonts w:ascii="Tahoma" w:eastAsia="Cambria" w:hAnsi="Tahoma" w:cs="Tahoma"/>
          <w:sz w:val="22"/>
          <w:szCs w:val="22"/>
        </w:rPr>
        <w:t>alam p</w:t>
      </w:r>
      <w:r w:rsidRPr="00FF571E">
        <w:rPr>
          <w:rFonts w:ascii="Tahoma" w:eastAsia="Cambria" w:hAnsi="Tahoma" w:cs="Tahoma"/>
          <w:spacing w:val="1"/>
          <w:sz w:val="22"/>
          <w:szCs w:val="22"/>
        </w:rPr>
        <w:t>e</w:t>
      </w:r>
      <w:r w:rsidRPr="00FF571E">
        <w:rPr>
          <w:rFonts w:ascii="Tahoma" w:eastAsia="Cambria" w:hAnsi="Tahoma" w:cs="Tahoma"/>
          <w:spacing w:val="-1"/>
          <w:sz w:val="22"/>
          <w:szCs w:val="22"/>
        </w:rPr>
        <w:t>d</w:t>
      </w:r>
      <w:r w:rsidRPr="00FF571E">
        <w:rPr>
          <w:rFonts w:ascii="Tahoma" w:eastAsia="Cambria" w:hAnsi="Tahoma" w:cs="Tahoma"/>
          <w:sz w:val="22"/>
          <w:szCs w:val="22"/>
        </w:rPr>
        <w:t>o</w:t>
      </w:r>
      <w:r w:rsidRPr="00FF571E">
        <w:rPr>
          <w:rFonts w:ascii="Tahoma" w:eastAsia="Cambria" w:hAnsi="Tahoma" w:cs="Tahoma"/>
          <w:spacing w:val="-1"/>
          <w:sz w:val="22"/>
          <w:szCs w:val="22"/>
        </w:rPr>
        <w:t>m</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r</w:t>
      </w:r>
      <w:r w:rsidRPr="00FF571E">
        <w:rPr>
          <w:rFonts w:ascii="Tahoma" w:eastAsia="Cambria" w:hAnsi="Tahoma" w:cs="Tahoma"/>
          <w:sz w:val="22"/>
          <w:szCs w:val="22"/>
        </w:rPr>
        <w:t>i</w:t>
      </w:r>
      <w:r w:rsidRPr="00FF571E">
        <w:rPr>
          <w:rFonts w:ascii="Tahoma" w:eastAsia="Cambria" w:hAnsi="Tahoma" w:cs="Tahoma"/>
          <w:spacing w:val="1"/>
          <w:sz w:val="22"/>
          <w:szCs w:val="22"/>
        </w:rPr>
        <w:t>n</w:t>
      </w:r>
      <w:r w:rsidRPr="00FF571E">
        <w:rPr>
          <w:rFonts w:ascii="Tahoma" w:eastAsia="Cambria" w:hAnsi="Tahoma" w:cs="Tahoma"/>
          <w:sz w:val="22"/>
          <w:szCs w:val="22"/>
        </w:rPr>
        <w:t xml:space="preserve">ci </w:t>
      </w:r>
      <w:r w:rsidRPr="00FF571E">
        <w:rPr>
          <w:rFonts w:ascii="Tahoma" w:eastAsia="Cambria" w:hAnsi="Tahoma" w:cs="Tahoma"/>
          <w:spacing w:val="1"/>
          <w:sz w:val="22"/>
          <w:szCs w:val="22"/>
        </w:rPr>
        <w:t>y</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g</w:t>
      </w:r>
      <w:r w:rsidRPr="00FF571E">
        <w:rPr>
          <w:rFonts w:ascii="Tahoma" w:eastAsia="Cambria" w:hAnsi="Tahoma" w:cs="Tahoma"/>
          <w:spacing w:val="-1"/>
          <w:sz w:val="22"/>
          <w:szCs w:val="22"/>
        </w:rPr>
        <w:t xml:space="preserve"> d</w:t>
      </w:r>
      <w:r w:rsidRPr="00FF571E">
        <w:rPr>
          <w:rFonts w:ascii="Tahoma" w:eastAsia="Cambria" w:hAnsi="Tahoma" w:cs="Tahoma"/>
          <w:sz w:val="22"/>
          <w:szCs w:val="22"/>
        </w:rPr>
        <w:t>ikel</w:t>
      </w:r>
      <w:r w:rsidRPr="00FF571E">
        <w:rPr>
          <w:rFonts w:ascii="Tahoma" w:eastAsia="Cambria" w:hAnsi="Tahoma" w:cs="Tahoma"/>
          <w:spacing w:val="-1"/>
          <w:sz w:val="22"/>
          <w:szCs w:val="22"/>
        </w:rPr>
        <w:t>u</w:t>
      </w:r>
      <w:r w:rsidRPr="00FF571E">
        <w:rPr>
          <w:rFonts w:ascii="Tahoma" w:eastAsia="Cambria" w:hAnsi="Tahoma" w:cs="Tahoma"/>
          <w:sz w:val="22"/>
          <w:szCs w:val="22"/>
        </w:rPr>
        <w:t>a</w:t>
      </w:r>
      <w:r w:rsidRPr="00FF571E">
        <w:rPr>
          <w:rFonts w:ascii="Tahoma" w:eastAsia="Cambria" w:hAnsi="Tahoma" w:cs="Tahoma"/>
          <w:spacing w:val="2"/>
          <w:sz w:val="22"/>
          <w:szCs w:val="22"/>
        </w:rPr>
        <w:t>r</w:t>
      </w:r>
      <w:r w:rsidRPr="00FF571E">
        <w:rPr>
          <w:rFonts w:ascii="Tahoma" w:eastAsia="Cambria" w:hAnsi="Tahoma" w:cs="Tahoma"/>
          <w:spacing w:val="-1"/>
          <w:sz w:val="22"/>
          <w:szCs w:val="22"/>
        </w:rPr>
        <w:t>k</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w:t>
      </w:r>
      <w:r w:rsidRPr="00FF571E">
        <w:rPr>
          <w:rFonts w:ascii="Tahoma" w:eastAsia="Cambria" w:hAnsi="Tahoma" w:cs="Tahoma"/>
          <w:sz w:val="22"/>
          <w:szCs w:val="22"/>
        </w:rPr>
        <w:t>m</w:t>
      </w:r>
      <w:r w:rsidRPr="00FF571E">
        <w:rPr>
          <w:rFonts w:ascii="Tahoma" w:eastAsia="Cambria" w:hAnsi="Tahoma" w:cs="Tahoma"/>
          <w:spacing w:val="3"/>
          <w:sz w:val="22"/>
          <w:szCs w:val="22"/>
        </w:rPr>
        <w:t>e</w:t>
      </w:r>
      <w:r w:rsidRPr="00FF571E">
        <w:rPr>
          <w:rFonts w:ascii="Tahoma" w:eastAsia="Cambria" w:hAnsi="Tahoma" w:cs="Tahoma"/>
          <w:sz w:val="22"/>
          <w:szCs w:val="22"/>
        </w:rPr>
        <w:t>lal</w:t>
      </w:r>
      <w:r w:rsidRPr="00FF571E">
        <w:rPr>
          <w:rFonts w:ascii="Tahoma" w:eastAsia="Cambria" w:hAnsi="Tahoma" w:cs="Tahoma"/>
          <w:spacing w:val="2"/>
          <w:sz w:val="22"/>
          <w:szCs w:val="22"/>
        </w:rPr>
        <w:t>u</w:t>
      </w:r>
      <w:r w:rsidRPr="00FF571E">
        <w:rPr>
          <w:rFonts w:ascii="Tahoma" w:eastAsia="Cambria" w:hAnsi="Tahoma" w:cs="Tahoma"/>
          <w:sz w:val="22"/>
          <w:szCs w:val="22"/>
        </w:rPr>
        <w:t xml:space="preserve">i </w:t>
      </w:r>
      <w:r w:rsidRPr="00FF571E">
        <w:rPr>
          <w:rFonts w:ascii="Tahoma" w:eastAsia="Cambria" w:hAnsi="Tahoma" w:cs="Tahoma"/>
          <w:spacing w:val="1"/>
          <w:sz w:val="22"/>
          <w:szCs w:val="22"/>
        </w:rPr>
        <w:t>S</w:t>
      </w:r>
      <w:r w:rsidRPr="00FF571E">
        <w:rPr>
          <w:rFonts w:ascii="Tahoma" w:eastAsia="Cambria" w:hAnsi="Tahoma" w:cs="Tahoma"/>
          <w:sz w:val="22"/>
          <w:szCs w:val="22"/>
        </w:rPr>
        <w:t>K Rekto</w:t>
      </w:r>
      <w:r w:rsidRPr="00FF571E">
        <w:rPr>
          <w:rFonts w:ascii="Tahoma" w:eastAsia="Cambria" w:hAnsi="Tahoma" w:cs="Tahoma"/>
          <w:spacing w:val="-1"/>
          <w:sz w:val="22"/>
          <w:szCs w:val="22"/>
        </w:rPr>
        <w:t>r</w:t>
      </w:r>
      <w:r w:rsidRPr="00FF571E">
        <w:rPr>
          <w:rFonts w:ascii="Tahoma" w:eastAsia="Cambria" w:hAnsi="Tahoma" w:cs="Tahoma"/>
          <w:sz w:val="22"/>
          <w:szCs w:val="22"/>
        </w:rPr>
        <w:t>.</w:t>
      </w:r>
    </w:p>
    <w:p w:rsidR="00B20B0F" w:rsidRDefault="00B20B0F" w:rsidP="00A10A18">
      <w:pPr>
        <w:spacing w:line="276" w:lineRule="auto"/>
        <w:ind w:left="788" w:right="-1" w:hanging="427"/>
        <w:jc w:val="both"/>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w:t>
      </w:r>
      <w:r w:rsidRPr="00E74798">
        <w:rPr>
          <w:rFonts w:ascii="Tahoma" w:eastAsia="Cambria" w:hAnsi="Tahoma" w:cs="Tahoma"/>
          <w:sz w:val="22"/>
          <w:szCs w:val="22"/>
        </w:rPr>
        <w:t>e</w:t>
      </w:r>
      <w:r w:rsidRPr="00956BF7">
        <w:rPr>
          <w:rFonts w:ascii="Tahoma" w:eastAsia="Cambria" w:hAnsi="Tahoma" w:cs="Tahoma"/>
          <w:sz w:val="22"/>
          <w:szCs w:val="22"/>
        </w:rPr>
        <w:t>lima</w:t>
      </w:r>
    </w:p>
    <w:p w:rsidR="00E240C1" w:rsidRPr="00956BF7"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S</w:t>
      </w:r>
      <w:r w:rsidRPr="00956BF7">
        <w:rPr>
          <w:rFonts w:ascii="Tahoma" w:eastAsia="Cambria" w:hAnsi="Tahoma" w:cs="Tahoma"/>
          <w:sz w:val="22"/>
          <w:szCs w:val="22"/>
        </w:rPr>
        <w:t>t</w:t>
      </w:r>
      <w:r w:rsidRPr="00E74798">
        <w:rPr>
          <w:rFonts w:ascii="Tahoma" w:eastAsia="Cambria" w:hAnsi="Tahoma" w:cs="Tahoma"/>
          <w:sz w:val="22"/>
          <w:szCs w:val="22"/>
        </w:rPr>
        <w:t>a</w:t>
      </w:r>
      <w:r w:rsidRPr="00956BF7">
        <w:rPr>
          <w:rFonts w:ascii="Tahoma" w:eastAsia="Cambria" w:hAnsi="Tahoma" w:cs="Tahoma"/>
          <w:sz w:val="22"/>
          <w:szCs w:val="22"/>
        </w:rPr>
        <w:t>tus Dosen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46</w:t>
      </w:r>
    </w:p>
    <w:p w:rsidR="00E240C1" w:rsidRPr="00FF571E" w:rsidRDefault="00956BF7" w:rsidP="00E54A3C">
      <w:pPr>
        <w:pStyle w:val="ListParagraph"/>
        <w:numPr>
          <w:ilvl w:val="1"/>
          <w:numId w:val="40"/>
        </w:numPr>
        <w:spacing w:line="276" w:lineRule="auto"/>
        <w:ind w:left="426" w:right="-1"/>
        <w:jc w:val="both"/>
        <w:rPr>
          <w:rFonts w:ascii="Tahoma" w:eastAsia="Cambria" w:hAnsi="Tahoma" w:cs="Tahoma"/>
          <w:sz w:val="22"/>
          <w:szCs w:val="22"/>
        </w:rPr>
      </w:pPr>
      <w:r w:rsidRPr="00FF571E">
        <w:rPr>
          <w:rFonts w:ascii="Tahoma" w:eastAsia="Cambria" w:hAnsi="Tahoma" w:cs="Tahoma"/>
          <w:spacing w:val="1"/>
          <w:sz w:val="22"/>
          <w:szCs w:val="22"/>
        </w:rPr>
        <w:t>S</w:t>
      </w:r>
      <w:r w:rsidRPr="00FF571E">
        <w:rPr>
          <w:rFonts w:ascii="Tahoma" w:eastAsia="Cambria" w:hAnsi="Tahoma" w:cs="Tahoma"/>
          <w:sz w:val="22"/>
          <w:szCs w:val="22"/>
        </w:rPr>
        <w:t>t</w:t>
      </w:r>
      <w:r w:rsidRPr="00FF571E">
        <w:rPr>
          <w:rFonts w:ascii="Tahoma" w:eastAsia="Cambria" w:hAnsi="Tahoma" w:cs="Tahoma"/>
          <w:spacing w:val="1"/>
          <w:sz w:val="22"/>
          <w:szCs w:val="22"/>
        </w:rPr>
        <w:t>a</w:t>
      </w:r>
      <w:r w:rsidRPr="00FF571E">
        <w:rPr>
          <w:rFonts w:ascii="Tahoma" w:eastAsia="Cambria" w:hAnsi="Tahoma" w:cs="Tahoma"/>
          <w:sz w:val="22"/>
          <w:szCs w:val="22"/>
        </w:rPr>
        <w:t xml:space="preserve">tus </w:t>
      </w:r>
      <w:r w:rsidRPr="00FF571E">
        <w:rPr>
          <w:rFonts w:ascii="Tahoma" w:eastAsia="Cambria" w:hAnsi="Tahoma" w:cs="Tahoma"/>
          <w:spacing w:val="-1"/>
          <w:sz w:val="22"/>
          <w:szCs w:val="22"/>
        </w:rPr>
        <w:t>d</w:t>
      </w:r>
      <w:r w:rsidRPr="00FF571E">
        <w:rPr>
          <w:rFonts w:ascii="Tahoma" w:eastAsia="Cambria" w:hAnsi="Tahoma" w:cs="Tahoma"/>
          <w:sz w:val="22"/>
          <w:szCs w:val="22"/>
        </w:rPr>
        <w:t>osen</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a</w:t>
      </w:r>
      <w:r w:rsidRPr="00FF571E">
        <w:rPr>
          <w:rFonts w:ascii="Tahoma" w:eastAsia="Cambria" w:hAnsi="Tahoma" w:cs="Tahoma"/>
          <w:spacing w:val="1"/>
          <w:sz w:val="22"/>
          <w:szCs w:val="22"/>
        </w:rPr>
        <w:t>p</w:t>
      </w:r>
      <w:r w:rsidRPr="00FF571E">
        <w:rPr>
          <w:rFonts w:ascii="Tahoma" w:eastAsia="Cambria" w:hAnsi="Tahoma" w:cs="Tahoma"/>
          <w:sz w:val="22"/>
          <w:szCs w:val="22"/>
        </w:rPr>
        <w:t>at</w:t>
      </w:r>
      <w:r w:rsidRPr="00FF571E">
        <w:rPr>
          <w:rFonts w:ascii="Tahoma" w:eastAsia="Cambria" w:hAnsi="Tahoma" w:cs="Tahoma"/>
          <w:spacing w:val="1"/>
          <w:sz w:val="22"/>
          <w:szCs w:val="22"/>
        </w:rPr>
        <w:t xml:space="preserve"> </w:t>
      </w:r>
      <w:r w:rsidRPr="00FF571E">
        <w:rPr>
          <w:rFonts w:ascii="Tahoma" w:eastAsia="Cambria" w:hAnsi="Tahoma" w:cs="Tahoma"/>
          <w:sz w:val="22"/>
          <w:szCs w:val="22"/>
        </w:rPr>
        <w:t>be</w:t>
      </w:r>
      <w:r w:rsidRPr="00FF571E">
        <w:rPr>
          <w:rFonts w:ascii="Tahoma" w:eastAsia="Cambria" w:hAnsi="Tahoma" w:cs="Tahoma"/>
          <w:spacing w:val="-3"/>
          <w:sz w:val="22"/>
          <w:szCs w:val="22"/>
        </w:rPr>
        <w:t>r</w:t>
      </w:r>
      <w:r w:rsidRPr="00FF571E">
        <w:rPr>
          <w:rFonts w:ascii="Tahoma" w:eastAsia="Cambria" w:hAnsi="Tahoma" w:cs="Tahoma"/>
          <w:sz w:val="22"/>
          <w:szCs w:val="22"/>
        </w:rPr>
        <w:t>upa</w:t>
      </w:r>
      <w:r w:rsidRPr="00FF571E">
        <w:rPr>
          <w:rFonts w:ascii="Tahoma" w:eastAsia="Cambria" w:hAnsi="Tahoma" w:cs="Tahoma"/>
          <w:spacing w:val="2"/>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osen</w:t>
      </w:r>
      <w:r w:rsidRPr="00FF571E">
        <w:rPr>
          <w:rFonts w:ascii="Tahoma" w:eastAsia="Cambria" w:hAnsi="Tahoma" w:cs="Tahoma"/>
          <w:spacing w:val="1"/>
          <w:sz w:val="22"/>
          <w:szCs w:val="22"/>
        </w:rPr>
        <w:t xml:space="preserve"> </w:t>
      </w:r>
      <w:r w:rsidRPr="00FF571E">
        <w:rPr>
          <w:rFonts w:ascii="Tahoma" w:eastAsia="Cambria" w:hAnsi="Tahoma" w:cs="Tahoma"/>
          <w:sz w:val="22"/>
          <w:szCs w:val="22"/>
        </w:rPr>
        <w:t>t</w:t>
      </w:r>
      <w:r w:rsidRPr="00FF571E">
        <w:rPr>
          <w:rFonts w:ascii="Tahoma" w:eastAsia="Cambria" w:hAnsi="Tahoma" w:cs="Tahoma"/>
          <w:spacing w:val="1"/>
          <w:sz w:val="22"/>
          <w:szCs w:val="22"/>
        </w:rPr>
        <w:t>e</w:t>
      </w:r>
      <w:r w:rsidRPr="00FF571E">
        <w:rPr>
          <w:rFonts w:ascii="Tahoma" w:eastAsia="Cambria" w:hAnsi="Tahoma" w:cs="Tahoma"/>
          <w:sz w:val="22"/>
          <w:szCs w:val="22"/>
        </w:rPr>
        <w:t>t</w:t>
      </w:r>
      <w:r w:rsidRPr="00FF571E">
        <w:rPr>
          <w:rFonts w:ascii="Tahoma" w:eastAsia="Cambria" w:hAnsi="Tahoma" w:cs="Tahoma"/>
          <w:spacing w:val="1"/>
          <w:sz w:val="22"/>
          <w:szCs w:val="22"/>
        </w:rPr>
        <w:t>a</w:t>
      </w:r>
      <w:r w:rsidRPr="00FF571E">
        <w:rPr>
          <w:rFonts w:ascii="Tahoma" w:eastAsia="Cambria" w:hAnsi="Tahoma" w:cs="Tahoma"/>
          <w:sz w:val="22"/>
          <w:szCs w:val="22"/>
        </w:rPr>
        <w:t>p</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pacing w:val="-3"/>
          <w:sz w:val="22"/>
          <w:szCs w:val="22"/>
        </w:rPr>
        <w:t>o</w:t>
      </w:r>
      <w:r w:rsidRPr="00FF571E">
        <w:rPr>
          <w:rFonts w:ascii="Tahoma" w:eastAsia="Cambria" w:hAnsi="Tahoma" w:cs="Tahoma"/>
          <w:sz w:val="22"/>
          <w:szCs w:val="22"/>
        </w:rPr>
        <w:t>sen</w:t>
      </w:r>
      <w:r w:rsidRPr="00FF571E">
        <w:rPr>
          <w:rFonts w:ascii="Tahoma" w:eastAsia="Cambria" w:hAnsi="Tahoma" w:cs="Tahoma"/>
          <w:spacing w:val="1"/>
          <w:sz w:val="22"/>
          <w:szCs w:val="22"/>
        </w:rPr>
        <w:t xml:space="preserve"> </w:t>
      </w:r>
      <w:r w:rsidRPr="00FF571E">
        <w:rPr>
          <w:rFonts w:ascii="Tahoma" w:eastAsia="Cambria" w:hAnsi="Tahoma" w:cs="Tahoma"/>
          <w:sz w:val="22"/>
          <w:szCs w:val="22"/>
        </w:rPr>
        <w:t>t</w:t>
      </w:r>
      <w:r w:rsidRPr="00FF571E">
        <w:rPr>
          <w:rFonts w:ascii="Tahoma" w:eastAsia="Cambria" w:hAnsi="Tahoma" w:cs="Tahoma"/>
          <w:spacing w:val="1"/>
          <w:sz w:val="22"/>
          <w:szCs w:val="22"/>
        </w:rPr>
        <w:t>i</w:t>
      </w:r>
      <w:r w:rsidRPr="00FF571E">
        <w:rPr>
          <w:rFonts w:ascii="Tahoma" w:eastAsia="Cambria" w:hAnsi="Tahoma" w:cs="Tahoma"/>
          <w:spacing w:val="-1"/>
          <w:sz w:val="22"/>
          <w:szCs w:val="22"/>
        </w:rPr>
        <w:t>d</w:t>
      </w:r>
      <w:r w:rsidRPr="00FF571E">
        <w:rPr>
          <w:rFonts w:ascii="Tahoma" w:eastAsia="Cambria" w:hAnsi="Tahoma" w:cs="Tahoma"/>
          <w:sz w:val="22"/>
          <w:szCs w:val="22"/>
        </w:rPr>
        <w:t>ak te</w:t>
      </w:r>
      <w:r w:rsidRPr="00FF571E">
        <w:rPr>
          <w:rFonts w:ascii="Tahoma" w:eastAsia="Cambria" w:hAnsi="Tahoma" w:cs="Tahoma"/>
          <w:spacing w:val="1"/>
          <w:sz w:val="22"/>
          <w:szCs w:val="22"/>
        </w:rPr>
        <w:t>t</w:t>
      </w:r>
      <w:r w:rsidRPr="00FF571E">
        <w:rPr>
          <w:rFonts w:ascii="Tahoma" w:eastAsia="Cambria" w:hAnsi="Tahoma" w:cs="Tahoma"/>
          <w:sz w:val="22"/>
          <w:szCs w:val="22"/>
        </w:rPr>
        <w:t>a</w:t>
      </w:r>
      <w:r w:rsidRPr="00FF571E">
        <w:rPr>
          <w:rFonts w:ascii="Tahoma" w:eastAsia="Cambria" w:hAnsi="Tahoma" w:cs="Tahoma"/>
          <w:spacing w:val="-1"/>
          <w:sz w:val="22"/>
          <w:szCs w:val="22"/>
        </w:rPr>
        <w:t>p</w:t>
      </w:r>
      <w:r w:rsidRPr="00FF571E">
        <w:rPr>
          <w:rFonts w:ascii="Tahoma" w:eastAsia="Cambria" w:hAnsi="Tahoma" w:cs="Tahoma"/>
          <w:sz w:val="22"/>
          <w:szCs w:val="22"/>
        </w:rPr>
        <w:t>.</w:t>
      </w:r>
    </w:p>
    <w:p w:rsidR="00E240C1" w:rsidRPr="00FF571E" w:rsidRDefault="00956BF7" w:rsidP="00E54A3C">
      <w:pPr>
        <w:pStyle w:val="ListParagraph"/>
        <w:numPr>
          <w:ilvl w:val="1"/>
          <w:numId w:val="40"/>
        </w:numPr>
        <w:spacing w:line="276" w:lineRule="auto"/>
        <w:ind w:left="426" w:right="-1"/>
        <w:jc w:val="both"/>
        <w:rPr>
          <w:rFonts w:ascii="Tahoma" w:eastAsia="Cambria" w:hAnsi="Tahoma" w:cs="Tahoma"/>
          <w:sz w:val="22"/>
          <w:szCs w:val="22"/>
        </w:rPr>
      </w:pPr>
      <w:r w:rsidRPr="00FF571E">
        <w:rPr>
          <w:rFonts w:ascii="Tahoma" w:eastAsia="Cambria" w:hAnsi="Tahoma" w:cs="Tahoma"/>
          <w:sz w:val="22"/>
          <w:szCs w:val="22"/>
        </w:rPr>
        <w:t>D</w:t>
      </w:r>
      <w:r w:rsidRPr="00FF571E">
        <w:rPr>
          <w:rFonts w:ascii="Tahoma" w:eastAsia="Cambria" w:hAnsi="Tahoma" w:cs="Tahoma"/>
          <w:spacing w:val="-1"/>
          <w:sz w:val="22"/>
          <w:szCs w:val="22"/>
        </w:rPr>
        <w:t>o</w:t>
      </w:r>
      <w:r w:rsidRPr="00FF571E">
        <w:rPr>
          <w:rFonts w:ascii="Tahoma" w:eastAsia="Cambria" w:hAnsi="Tahoma" w:cs="Tahoma"/>
          <w:sz w:val="22"/>
          <w:szCs w:val="22"/>
        </w:rPr>
        <w:t>sen</w:t>
      </w:r>
      <w:r w:rsidRPr="00FF571E">
        <w:rPr>
          <w:rFonts w:ascii="Tahoma" w:eastAsia="Cambria" w:hAnsi="Tahoma" w:cs="Tahoma"/>
          <w:spacing w:val="8"/>
          <w:sz w:val="22"/>
          <w:szCs w:val="22"/>
        </w:rPr>
        <w:t xml:space="preserve"> </w:t>
      </w:r>
      <w:r w:rsidRPr="00FF571E">
        <w:rPr>
          <w:rFonts w:ascii="Tahoma" w:eastAsia="Cambria" w:hAnsi="Tahoma" w:cs="Tahoma"/>
          <w:sz w:val="22"/>
          <w:szCs w:val="22"/>
        </w:rPr>
        <w:t>t</w:t>
      </w:r>
      <w:r w:rsidRPr="00FF571E">
        <w:rPr>
          <w:rFonts w:ascii="Tahoma" w:eastAsia="Cambria" w:hAnsi="Tahoma" w:cs="Tahoma"/>
          <w:spacing w:val="1"/>
          <w:sz w:val="22"/>
          <w:szCs w:val="22"/>
        </w:rPr>
        <w:t>e</w:t>
      </w:r>
      <w:r w:rsidRPr="00FF571E">
        <w:rPr>
          <w:rFonts w:ascii="Tahoma" w:eastAsia="Cambria" w:hAnsi="Tahoma" w:cs="Tahoma"/>
          <w:sz w:val="22"/>
          <w:szCs w:val="22"/>
        </w:rPr>
        <w:t>t</w:t>
      </w:r>
      <w:r w:rsidRPr="00FF571E">
        <w:rPr>
          <w:rFonts w:ascii="Tahoma" w:eastAsia="Cambria" w:hAnsi="Tahoma" w:cs="Tahoma"/>
          <w:spacing w:val="1"/>
          <w:sz w:val="22"/>
          <w:szCs w:val="22"/>
        </w:rPr>
        <w:t>a</w:t>
      </w:r>
      <w:r w:rsidRPr="00FF571E">
        <w:rPr>
          <w:rFonts w:ascii="Tahoma" w:eastAsia="Cambria" w:hAnsi="Tahoma" w:cs="Tahoma"/>
          <w:sz w:val="22"/>
          <w:szCs w:val="22"/>
        </w:rPr>
        <w:t>p</w:t>
      </w:r>
      <w:r w:rsidRPr="00FF571E">
        <w:rPr>
          <w:rFonts w:ascii="Tahoma" w:eastAsia="Cambria" w:hAnsi="Tahoma" w:cs="Tahoma"/>
          <w:spacing w:val="8"/>
          <w:sz w:val="22"/>
          <w:szCs w:val="22"/>
        </w:rPr>
        <w:t xml:space="preserve"> </w:t>
      </w:r>
      <w:r w:rsidRPr="00FF571E">
        <w:rPr>
          <w:rFonts w:ascii="Tahoma" w:eastAsia="Cambria" w:hAnsi="Tahoma" w:cs="Tahoma"/>
          <w:sz w:val="22"/>
          <w:szCs w:val="22"/>
        </w:rPr>
        <w:t>me</w:t>
      </w:r>
      <w:r w:rsidRPr="00FF571E">
        <w:rPr>
          <w:rFonts w:ascii="Tahoma" w:eastAsia="Cambria" w:hAnsi="Tahoma" w:cs="Tahoma"/>
          <w:spacing w:val="-1"/>
          <w:sz w:val="22"/>
          <w:szCs w:val="22"/>
        </w:rPr>
        <w:t>r</w:t>
      </w:r>
      <w:r w:rsidRPr="00FF571E">
        <w:rPr>
          <w:rFonts w:ascii="Tahoma" w:eastAsia="Cambria" w:hAnsi="Tahoma" w:cs="Tahoma"/>
          <w:sz w:val="22"/>
          <w:szCs w:val="22"/>
        </w:rPr>
        <w:t>up</w:t>
      </w:r>
      <w:r w:rsidRPr="00FF571E">
        <w:rPr>
          <w:rFonts w:ascii="Tahoma" w:eastAsia="Cambria" w:hAnsi="Tahoma" w:cs="Tahoma"/>
          <w:spacing w:val="1"/>
          <w:sz w:val="22"/>
          <w:szCs w:val="22"/>
        </w:rPr>
        <w:t>a</w:t>
      </w:r>
      <w:r w:rsidRPr="00FF571E">
        <w:rPr>
          <w:rFonts w:ascii="Tahoma" w:eastAsia="Cambria" w:hAnsi="Tahoma" w:cs="Tahoma"/>
          <w:spacing w:val="-1"/>
          <w:sz w:val="22"/>
          <w:szCs w:val="22"/>
        </w:rPr>
        <w:t>k</w:t>
      </w:r>
      <w:r w:rsidRPr="00FF571E">
        <w:rPr>
          <w:rFonts w:ascii="Tahoma" w:eastAsia="Cambria" w:hAnsi="Tahoma" w:cs="Tahoma"/>
          <w:spacing w:val="-2"/>
          <w:sz w:val="22"/>
          <w:szCs w:val="22"/>
        </w:rPr>
        <w:t>a</w:t>
      </w:r>
      <w:r w:rsidRPr="00FF571E">
        <w:rPr>
          <w:rFonts w:ascii="Tahoma" w:eastAsia="Cambria" w:hAnsi="Tahoma" w:cs="Tahoma"/>
          <w:sz w:val="22"/>
          <w:szCs w:val="22"/>
        </w:rPr>
        <w:t>n</w:t>
      </w:r>
      <w:r w:rsidRPr="00FF571E">
        <w:rPr>
          <w:rFonts w:ascii="Tahoma" w:eastAsia="Cambria" w:hAnsi="Tahoma" w:cs="Tahoma"/>
          <w:spacing w:val="7"/>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osen</w:t>
      </w:r>
      <w:r w:rsidRPr="00FF571E">
        <w:rPr>
          <w:rFonts w:ascii="Tahoma" w:eastAsia="Cambria" w:hAnsi="Tahoma" w:cs="Tahoma"/>
          <w:spacing w:val="8"/>
          <w:sz w:val="22"/>
          <w:szCs w:val="22"/>
        </w:rPr>
        <w:t xml:space="preserve"> </w:t>
      </w:r>
      <w:r w:rsidRPr="00FF571E">
        <w:rPr>
          <w:rFonts w:ascii="Tahoma" w:eastAsia="Cambria" w:hAnsi="Tahoma" w:cs="Tahoma"/>
          <w:sz w:val="22"/>
          <w:szCs w:val="22"/>
        </w:rPr>
        <w:t>bersta</w:t>
      </w:r>
      <w:r w:rsidRPr="00FF571E">
        <w:rPr>
          <w:rFonts w:ascii="Tahoma" w:eastAsia="Cambria" w:hAnsi="Tahoma" w:cs="Tahoma"/>
          <w:spacing w:val="1"/>
          <w:sz w:val="22"/>
          <w:szCs w:val="22"/>
        </w:rPr>
        <w:t>t</w:t>
      </w:r>
      <w:r w:rsidRPr="00FF571E">
        <w:rPr>
          <w:rFonts w:ascii="Tahoma" w:eastAsia="Cambria" w:hAnsi="Tahoma" w:cs="Tahoma"/>
          <w:sz w:val="22"/>
          <w:szCs w:val="22"/>
        </w:rPr>
        <w:t>us</w:t>
      </w:r>
      <w:r w:rsidRPr="00FF571E">
        <w:rPr>
          <w:rFonts w:ascii="Tahoma" w:eastAsia="Cambria" w:hAnsi="Tahoma" w:cs="Tahoma"/>
          <w:spacing w:val="6"/>
          <w:sz w:val="22"/>
          <w:szCs w:val="22"/>
        </w:rPr>
        <w:t xml:space="preserve"> </w:t>
      </w:r>
      <w:r w:rsidRPr="00FF571E">
        <w:rPr>
          <w:rFonts w:ascii="Tahoma" w:eastAsia="Cambria" w:hAnsi="Tahoma" w:cs="Tahoma"/>
          <w:sz w:val="22"/>
          <w:szCs w:val="22"/>
        </w:rPr>
        <w:t>se</w:t>
      </w:r>
      <w:r w:rsidRPr="00FF571E">
        <w:rPr>
          <w:rFonts w:ascii="Tahoma" w:eastAsia="Cambria" w:hAnsi="Tahoma" w:cs="Tahoma"/>
          <w:spacing w:val="1"/>
          <w:sz w:val="22"/>
          <w:szCs w:val="22"/>
        </w:rPr>
        <w:t>b</w:t>
      </w:r>
      <w:r w:rsidRPr="00FF571E">
        <w:rPr>
          <w:rFonts w:ascii="Tahoma" w:eastAsia="Cambria" w:hAnsi="Tahoma" w:cs="Tahoma"/>
          <w:spacing w:val="-2"/>
          <w:sz w:val="22"/>
          <w:szCs w:val="22"/>
        </w:rPr>
        <w:t>a</w:t>
      </w:r>
      <w:r w:rsidRPr="00FF571E">
        <w:rPr>
          <w:rFonts w:ascii="Tahoma" w:eastAsia="Cambria" w:hAnsi="Tahoma" w:cs="Tahoma"/>
          <w:spacing w:val="-1"/>
          <w:sz w:val="22"/>
          <w:szCs w:val="22"/>
        </w:rPr>
        <w:t>g</w:t>
      </w:r>
      <w:r w:rsidRPr="00FF571E">
        <w:rPr>
          <w:rFonts w:ascii="Tahoma" w:eastAsia="Cambria" w:hAnsi="Tahoma" w:cs="Tahoma"/>
          <w:sz w:val="22"/>
          <w:szCs w:val="22"/>
        </w:rPr>
        <w:t>ai</w:t>
      </w:r>
      <w:r w:rsidRPr="00FF571E">
        <w:rPr>
          <w:rFonts w:ascii="Tahoma" w:eastAsia="Cambria" w:hAnsi="Tahoma" w:cs="Tahoma"/>
          <w:spacing w:val="8"/>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d</w:t>
      </w:r>
      <w:r w:rsidRPr="00FF571E">
        <w:rPr>
          <w:rFonts w:ascii="Tahoma" w:eastAsia="Cambria" w:hAnsi="Tahoma" w:cs="Tahoma"/>
          <w:sz w:val="22"/>
          <w:szCs w:val="22"/>
        </w:rPr>
        <w:t>ik</w:t>
      </w:r>
      <w:r w:rsidRPr="00FF571E">
        <w:rPr>
          <w:rFonts w:ascii="Tahoma" w:eastAsia="Cambria" w:hAnsi="Tahoma" w:cs="Tahoma"/>
          <w:spacing w:val="6"/>
          <w:sz w:val="22"/>
          <w:szCs w:val="22"/>
        </w:rPr>
        <w:t xml:space="preserve"> </w:t>
      </w:r>
      <w:r w:rsidRPr="00FF571E">
        <w:rPr>
          <w:rFonts w:ascii="Tahoma" w:eastAsia="Cambria" w:hAnsi="Tahoma" w:cs="Tahoma"/>
          <w:sz w:val="22"/>
          <w:szCs w:val="22"/>
        </w:rPr>
        <w:t>t</w:t>
      </w:r>
      <w:r w:rsidRPr="00FF571E">
        <w:rPr>
          <w:rFonts w:ascii="Tahoma" w:eastAsia="Cambria" w:hAnsi="Tahoma" w:cs="Tahoma"/>
          <w:spacing w:val="1"/>
          <w:sz w:val="22"/>
          <w:szCs w:val="22"/>
        </w:rPr>
        <w:t>e</w:t>
      </w:r>
      <w:r w:rsidRPr="00FF571E">
        <w:rPr>
          <w:rFonts w:ascii="Tahoma" w:eastAsia="Cambria" w:hAnsi="Tahoma" w:cs="Tahoma"/>
          <w:sz w:val="22"/>
          <w:szCs w:val="22"/>
        </w:rPr>
        <w:t>t</w:t>
      </w:r>
      <w:r w:rsidRPr="00FF571E">
        <w:rPr>
          <w:rFonts w:ascii="Tahoma" w:eastAsia="Cambria" w:hAnsi="Tahoma" w:cs="Tahoma"/>
          <w:spacing w:val="1"/>
          <w:sz w:val="22"/>
          <w:szCs w:val="22"/>
        </w:rPr>
        <w:t>a</w:t>
      </w:r>
      <w:r w:rsidRPr="00FF571E">
        <w:rPr>
          <w:rFonts w:ascii="Tahoma" w:eastAsia="Cambria" w:hAnsi="Tahoma" w:cs="Tahoma"/>
          <w:sz w:val="22"/>
          <w:szCs w:val="22"/>
        </w:rPr>
        <w:t>p</w:t>
      </w:r>
      <w:r w:rsidRPr="00FF571E">
        <w:rPr>
          <w:rFonts w:ascii="Tahoma" w:eastAsia="Cambria" w:hAnsi="Tahoma" w:cs="Tahoma"/>
          <w:spacing w:val="8"/>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 xml:space="preserve">i </w:t>
      </w:r>
      <w:r w:rsidR="00E07D7D" w:rsidRPr="00FF571E">
        <w:rPr>
          <w:rFonts w:ascii="Tahoma" w:eastAsia="Cambria" w:hAnsi="Tahoma" w:cs="Tahoma"/>
          <w:sz w:val="22"/>
          <w:szCs w:val="22"/>
        </w:rPr>
        <w:t>universitas</w:t>
      </w:r>
      <w:r w:rsidRPr="00FF571E">
        <w:rPr>
          <w:rFonts w:ascii="Tahoma" w:eastAsia="Cambria" w:hAnsi="Tahoma" w:cs="Tahoma"/>
          <w:spacing w:val="7"/>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an t</w:t>
      </w:r>
      <w:r w:rsidRPr="00FF571E">
        <w:rPr>
          <w:rFonts w:ascii="Tahoma" w:eastAsia="Cambria" w:hAnsi="Tahoma" w:cs="Tahoma"/>
          <w:spacing w:val="1"/>
          <w:sz w:val="22"/>
          <w:szCs w:val="22"/>
        </w:rPr>
        <w:t>i</w:t>
      </w:r>
      <w:r w:rsidRPr="00FF571E">
        <w:rPr>
          <w:rFonts w:ascii="Tahoma" w:eastAsia="Cambria" w:hAnsi="Tahoma" w:cs="Tahoma"/>
          <w:spacing w:val="-1"/>
          <w:sz w:val="22"/>
          <w:szCs w:val="22"/>
        </w:rPr>
        <w:t>d</w:t>
      </w:r>
      <w:r w:rsidRPr="00FF571E">
        <w:rPr>
          <w:rFonts w:ascii="Tahoma" w:eastAsia="Cambria" w:hAnsi="Tahoma" w:cs="Tahoma"/>
          <w:sz w:val="22"/>
          <w:szCs w:val="22"/>
        </w:rPr>
        <w:t>ak</w:t>
      </w:r>
      <w:r w:rsidRPr="00FF571E">
        <w:rPr>
          <w:rFonts w:ascii="Tahoma" w:eastAsia="Cambria" w:hAnsi="Tahoma" w:cs="Tahoma"/>
          <w:spacing w:val="4"/>
          <w:sz w:val="22"/>
          <w:szCs w:val="22"/>
        </w:rPr>
        <w:t xml:space="preserve"> </w:t>
      </w:r>
      <w:r w:rsidRPr="00FF571E">
        <w:rPr>
          <w:rFonts w:ascii="Tahoma" w:eastAsia="Cambria" w:hAnsi="Tahoma" w:cs="Tahoma"/>
          <w:sz w:val="22"/>
          <w:szCs w:val="22"/>
        </w:rPr>
        <w:t>men</w:t>
      </w:r>
      <w:r w:rsidRPr="00FF571E">
        <w:rPr>
          <w:rFonts w:ascii="Tahoma" w:eastAsia="Cambria" w:hAnsi="Tahoma" w:cs="Tahoma"/>
          <w:spacing w:val="1"/>
          <w:sz w:val="22"/>
          <w:szCs w:val="22"/>
        </w:rPr>
        <w:t>j</w:t>
      </w:r>
      <w:r w:rsidRPr="00FF571E">
        <w:rPr>
          <w:rFonts w:ascii="Tahoma" w:eastAsia="Cambria" w:hAnsi="Tahoma" w:cs="Tahoma"/>
          <w:sz w:val="22"/>
          <w:szCs w:val="22"/>
        </w:rPr>
        <w:t>a</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5"/>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eg</w:t>
      </w:r>
      <w:r w:rsidRPr="00FF571E">
        <w:rPr>
          <w:rFonts w:ascii="Tahoma" w:eastAsia="Cambria" w:hAnsi="Tahoma" w:cs="Tahoma"/>
          <w:spacing w:val="2"/>
          <w:sz w:val="22"/>
          <w:szCs w:val="22"/>
        </w:rPr>
        <w:t>a</w:t>
      </w:r>
      <w:r w:rsidRPr="00FF571E">
        <w:rPr>
          <w:rFonts w:ascii="Tahoma" w:eastAsia="Cambria" w:hAnsi="Tahoma" w:cs="Tahoma"/>
          <w:spacing w:val="-1"/>
          <w:sz w:val="22"/>
          <w:szCs w:val="22"/>
        </w:rPr>
        <w:t>w</w:t>
      </w:r>
      <w:r w:rsidRPr="00FF571E">
        <w:rPr>
          <w:rFonts w:ascii="Tahoma" w:eastAsia="Cambria" w:hAnsi="Tahoma" w:cs="Tahoma"/>
          <w:sz w:val="22"/>
          <w:szCs w:val="22"/>
        </w:rPr>
        <w:t>ai</w:t>
      </w:r>
      <w:r w:rsidRPr="00FF571E">
        <w:rPr>
          <w:rFonts w:ascii="Tahoma" w:eastAsia="Cambria" w:hAnsi="Tahoma" w:cs="Tahoma"/>
          <w:spacing w:val="5"/>
          <w:sz w:val="22"/>
          <w:szCs w:val="22"/>
        </w:rPr>
        <w:t xml:space="preserve"> </w:t>
      </w:r>
      <w:r w:rsidRPr="00FF571E">
        <w:rPr>
          <w:rFonts w:ascii="Tahoma" w:eastAsia="Cambria" w:hAnsi="Tahoma" w:cs="Tahoma"/>
          <w:sz w:val="22"/>
          <w:szCs w:val="22"/>
        </w:rPr>
        <w:t>t</w:t>
      </w:r>
      <w:r w:rsidRPr="00FF571E">
        <w:rPr>
          <w:rFonts w:ascii="Tahoma" w:eastAsia="Cambria" w:hAnsi="Tahoma" w:cs="Tahoma"/>
          <w:spacing w:val="1"/>
          <w:sz w:val="22"/>
          <w:szCs w:val="22"/>
        </w:rPr>
        <w:t>e</w:t>
      </w:r>
      <w:r w:rsidRPr="00FF571E">
        <w:rPr>
          <w:rFonts w:ascii="Tahoma" w:eastAsia="Cambria" w:hAnsi="Tahoma" w:cs="Tahoma"/>
          <w:sz w:val="22"/>
          <w:szCs w:val="22"/>
        </w:rPr>
        <w:t>t</w:t>
      </w:r>
      <w:r w:rsidRPr="00FF571E">
        <w:rPr>
          <w:rFonts w:ascii="Tahoma" w:eastAsia="Cambria" w:hAnsi="Tahoma" w:cs="Tahoma"/>
          <w:spacing w:val="1"/>
          <w:sz w:val="22"/>
          <w:szCs w:val="22"/>
        </w:rPr>
        <w:t>a</w:t>
      </w:r>
      <w:r w:rsidRPr="00FF571E">
        <w:rPr>
          <w:rFonts w:ascii="Tahoma" w:eastAsia="Cambria" w:hAnsi="Tahoma" w:cs="Tahoma"/>
          <w:sz w:val="22"/>
          <w:szCs w:val="22"/>
        </w:rPr>
        <w:t>p</w:t>
      </w:r>
      <w:r w:rsidRPr="00FF571E">
        <w:rPr>
          <w:rFonts w:ascii="Tahoma" w:eastAsia="Cambria" w:hAnsi="Tahoma" w:cs="Tahoma"/>
          <w:spacing w:val="5"/>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a</w:t>
      </w:r>
      <w:r w:rsidRPr="00FF571E">
        <w:rPr>
          <w:rFonts w:ascii="Tahoma" w:eastAsia="Cambria" w:hAnsi="Tahoma" w:cs="Tahoma"/>
          <w:spacing w:val="-1"/>
          <w:sz w:val="22"/>
          <w:szCs w:val="22"/>
        </w:rPr>
        <w:t>d</w:t>
      </w:r>
      <w:r w:rsidRPr="00FF571E">
        <w:rPr>
          <w:rFonts w:ascii="Tahoma" w:eastAsia="Cambria" w:hAnsi="Tahoma" w:cs="Tahoma"/>
          <w:sz w:val="22"/>
          <w:szCs w:val="22"/>
        </w:rPr>
        <w:t>a</w:t>
      </w:r>
      <w:r w:rsidRPr="00FF571E">
        <w:rPr>
          <w:rFonts w:ascii="Tahoma" w:eastAsia="Cambria" w:hAnsi="Tahoma" w:cs="Tahoma"/>
          <w:spacing w:val="5"/>
          <w:sz w:val="22"/>
          <w:szCs w:val="22"/>
        </w:rPr>
        <w:t xml:space="preserve"> </w:t>
      </w:r>
      <w:r w:rsidRPr="00FF571E">
        <w:rPr>
          <w:rFonts w:ascii="Tahoma" w:eastAsia="Cambria" w:hAnsi="Tahoma" w:cs="Tahoma"/>
          <w:sz w:val="22"/>
          <w:szCs w:val="22"/>
        </w:rPr>
        <w:t>sa</w:t>
      </w:r>
      <w:r w:rsidRPr="00FF571E">
        <w:rPr>
          <w:rFonts w:ascii="Tahoma" w:eastAsia="Cambria" w:hAnsi="Tahoma" w:cs="Tahoma"/>
          <w:spacing w:val="1"/>
          <w:sz w:val="22"/>
          <w:szCs w:val="22"/>
        </w:rPr>
        <w:t>t</w:t>
      </w:r>
      <w:r w:rsidRPr="00FF571E">
        <w:rPr>
          <w:rFonts w:ascii="Tahoma" w:eastAsia="Cambria" w:hAnsi="Tahoma" w:cs="Tahoma"/>
          <w:sz w:val="22"/>
          <w:szCs w:val="22"/>
        </w:rPr>
        <w:t>uan</w:t>
      </w:r>
      <w:r w:rsidRPr="00FF571E">
        <w:rPr>
          <w:rFonts w:ascii="Tahoma" w:eastAsia="Cambria" w:hAnsi="Tahoma" w:cs="Tahoma"/>
          <w:spacing w:val="5"/>
          <w:sz w:val="22"/>
          <w:szCs w:val="22"/>
        </w:rPr>
        <w:t xml:space="preserve"> </w:t>
      </w:r>
      <w:r w:rsidRPr="00FF571E">
        <w:rPr>
          <w:rFonts w:ascii="Tahoma" w:eastAsia="Cambria" w:hAnsi="Tahoma" w:cs="Tahoma"/>
          <w:spacing w:val="-1"/>
          <w:sz w:val="22"/>
          <w:szCs w:val="22"/>
        </w:rPr>
        <w:t>k</w:t>
      </w:r>
      <w:r w:rsidRPr="00FF571E">
        <w:rPr>
          <w:rFonts w:ascii="Tahoma" w:eastAsia="Cambria" w:hAnsi="Tahoma" w:cs="Tahoma"/>
          <w:sz w:val="22"/>
          <w:szCs w:val="22"/>
        </w:rPr>
        <w:t>erja</w:t>
      </w:r>
      <w:r w:rsidRPr="00FF571E">
        <w:rPr>
          <w:rFonts w:ascii="Tahoma" w:eastAsia="Cambria" w:hAnsi="Tahoma" w:cs="Tahoma"/>
          <w:spacing w:val="3"/>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an</w:t>
      </w:r>
      <w:r w:rsidRPr="00FF571E">
        <w:rPr>
          <w:rFonts w:ascii="Tahoma" w:eastAsia="Cambria" w:hAnsi="Tahoma" w:cs="Tahoma"/>
          <w:spacing w:val="8"/>
          <w:sz w:val="22"/>
          <w:szCs w:val="22"/>
        </w:rPr>
        <w:t xml:space="preserve"> </w:t>
      </w:r>
      <w:r w:rsidRPr="00FF571E">
        <w:rPr>
          <w:rFonts w:ascii="Tahoma" w:eastAsia="Cambria" w:hAnsi="Tahoma" w:cs="Tahoma"/>
          <w:sz w:val="22"/>
          <w:szCs w:val="22"/>
        </w:rPr>
        <w:t>a</w:t>
      </w:r>
      <w:r w:rsidRPr="00FF571E">
        <w:rPr>
          <w:rFonts w:ascii="Tahoma" w:eastAsia="Cambria" w:hAnsi="Tahoma" w:cs="Tahoma"/>
          <w:spacing w:val="1"/>
          <w:sz w:val="22"/>
          <w:szCs w:val="22"/>
        </w:rPr>
        <w:t>t</w:t>
      </w:r>
      <w:r w:rsidRPr="00FF571E">
        <w:rPr>
          <w:rFonts w:ascii="Tahoma" w:eastAsia="Cambria" w:hAnsi="Tahoma" w:cs="Tahoma"/>
          <w:sz w:val="22"/>
          <w:szCs w:val="22"/>
        </w:rPr>
        <w:t>au</w:t>
      </w:r>
      <w:r w:rsidRPr="00FF571E">
        <w:rPr>
          <w:rFonts w:ascii="Tahoma" w:eastAsia="Cambria" w:hAnsi="Tahoma" w:cs="Tahoma"/>
          <w:spacing w:val="4"/>
          <w:sz w:val="22"/>
          <w:szCs w:val="22"/>
        </w:rPr>
        <w:t xml:space="preserve"> </w:t>
      </w:r>
      <w:r w:rsidRPr="00FF571E">
        <w:rPr>
          <w:rFonts w:ascii="Tahoma" w:eastAsia="Cambria" w:hAnsi="Tahoma" w:cs="Tahoma"/>
          <w:sz w:val="22"/>
          <w:szCs w:val="22"/>
        </w:rPr>
        <w:t>sa</w:t>
      </w:r>
      <w:r w:rsidRPr="00FF571E">
        <w:rPr>
          <w:rFonts w:ascii="Tahoma" w:eastAsia="Cambria" w:hAnsi="Tahoma" w:cs="Tahoma"/>
          <w:spacing w:val="1"/>
          <w:sz w:val="22"/>
          <w:szCs w:val="22"/>
        </w:rPr>
        <w:t>t</w:t>
      </w:r>
      <w:r w:rsidRPr="00FF571E">
        <w:rPr>
          <w:rFonts w:ascii="Tahoma" w:eastAsia="Cambria" w:hAnsi="Tahoma" w:cs="Tahoma"/>
          <w:sz w:val="22"/>
          <w:szCs w:val="22"/>
        </w:rPr>
        <w:t>uan</w:t>
      </w:r>
      <w:r w:rsidRPr="00FF571E">
        <w:rPr>
          <w:rFonts w:ascii="Tahoma" w:eastAsia="Cambria" w:hAnsi="Tahoma" w:cs="Tahoma"/>
          <w:spacing w:val="5"/>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d</w:t>
      </w:r>
      <w:r w:rsidRPr="00FF571E">
        <w:rPr>
          <w:rFonts w:ascii="Tahoma" w:eastAsia="Cambria" w:hAnsi="Tahoma" w:cs="Tahoma"/>
          <w:spacing w:val="-2"/>
          <w:sz w:val="22"/>
          <w:szCs w:val="22"/>
        </w:rPr>
        <w:t>i</w:t>
      </w:r>
      <w:r w:rsidRPr="00FF571E">
        <w:rPr>
          <w:rFonts w:ascii="Tahoma" w:eastAsia="Cambria" w:hAnsi="Tahoma" w:cs="Tahoma"/>
          <w:spacing w:val="-1"/>
          <w:sz w:val="22"/>
          <w:szCs w:val="22"/>
        </w:rPr>
        <w:t>d</w:t>
      </w:r>
      <w:r w:rsidRPr="00FF571E">
        <w:rPr>
          <w:rFonts w:ascii="Tahoma" w:eastAsia="Cambria" w:hAnsi="Tahoma" w:cs="Tahoma"/>
          <w:sz w:val="22"/>
          <w:szCs w:val="22"/>
        </w:rPr>
        <w:t>ikan</w:t>
      </w:r>
      <w:r w:rsidRPr="00FF571E">
        <w:rPr>
          <w:rFonts w:ascii="Tahoma" w:eastAsia="Cambria" w:hAnsi="Tahoma" w:cs="Tahoma"/>
          <w:spacing w:val="5"/>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i</w:t>
      </w:r>
      <w:r w:rsidR="00E07D7D" w:rsidRPr="00FF571E">
        <w:rPr>
          <w:rFonts w:ascii="Tahoma" w:eastAsia="Cambria" w:hAnsi="Tahoma" w:cs="Tahoma"/>
          <w:sz w:val="22"/>
          <w:szCs w:val="22"/>
        </w:rPr>
        <w:t xml:space="preserve"> </w:t>
      </w:r>
      <w:r w:rsidRPr="00FF571E">
        <w:rPr>
          <w:rFonts w:ascii="Tahoma" w:eastAsia="Cambria" w:hAnsi="Tahoma" w:cs="Tahoma"/>
          <w:sz w:val="22"/>
          <w:szCs w:val="22"/>
        </w:rPr>
        <w:t>luar</w:t>
      </w:r>
      <w:r w:rsidRPr="00FF571E">
        <w:rPr>
          <w:rFonts w:ascii="Tahoma" w:eastAsia="Cambria" w:hAnsi="Tahoma" w:cs="Tahoma"/>
          <w:spacing w:val="-1"/>
          <w:sz w:val="22"/>
          <w:szCs w:val="22"/>
        </w:rPr>
        <w:t xml:space="preserve"> </w:t>
      </w:r>
      <w:r w:rsidR="00E07D7D" w:rsidRPr="00FF571E">
        <w:rPr>
          <w:rFonts w:ascii="Tahoma" w:eastAsia="Cambria" w:hAnsi="Tahoma" w:cs="Tahoma"/>
          <w:sz w:val="22"/>
          <w:szCs w:val="22"/>
        </w:rPr>
        <w:t>universitas</w:t>
      </w:r>
      <w:r w:rsidRPr="00FF571E">
        <w:rPr>
          <w:rFonts w:ascii="Tahoma" w:eastAsia="Cambria" w:hAnsi="Tahoma" w:cs="Tahoma"/>
          <w:sz w:val="22"/>
          <w:szCs w:val="22"/>
        </w:rPr>
        <w:t>.</w:t>
      </w:r>
    </w:p>
    <w:p w:rsidR="00E240C1" w:rsidRPr="00FF571E" w:rsidRDefault="00956BF7" w:rsidP="00E54A3C">
      <w:pPr>
        <w:pStyle w:val="ListParagraph"/>
        <w:numPr>
          <w:ilvl w:val="1"/>
          <w:numId w:val="40"/>
        </w:numPr>
        <w:spacing w:line="276" w:lineRule="auto"/>
        <w:ind w:left="426" w:right="-1"/>
        <w:jc w:val="both"/>
        <w:rPr>
          <w:rFonts w:ascii="Tahoma" w:eastAsia="Cambria" w:hAnsi="Tahoma" w:cs="Tahoma"/>
          <w:sz w:val="22"/>
          <w:szCs w:val="22"/>
        </w:rPr>
      </w:pPr>
      <w:r w:rsidRPr="00FF571E">
        <w:rPr>
          <w:rFonts w:ascii="Tahoma" w:eastAsia="Cambria" w:hAnsi="Tahoma" w:cs="Tahoma"/>
          <w:sz w:val="22"/>
          <w:szCs w:val="22"/>
        </w:rPr>
        <w:t>Jumlah</w:t>
      </w:r>
      <w:r w:rsidRPr="00FF571E">
        <w:rPr>
          <w:rFonts w:ascii="Tahoma" w:eastAsia="Cambria" w:hAnsi="Tahoma" w:cs="Tahoma"/>
          <w:spacing w:val="14"/>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osen</w:t>
      </w:r>
      <w:r w:rsidRPr="00FF571E">
        <w:rPr>
          <w:rFonts w:ascii="Tahoma" w:eastAsia="Cambria" w:hAnsi="Tahoma" w:cs="Tahoma"/>
          <w:spacing w:val="15"/>
          <w:sz w:val="22"/>
          <w:szCs w:val="22"/>
        </w:rPr>
        <w:t xml:space="preserve"> </w:t>
      </w:r>
      <w:r w:rsidRPr="00FF571E">
        <w:rPr>
          <w:rFonts w:ascii="Tahoma" w:eastAsia="Cambria" w:hAnsi="Tahoma" w:cs="Tahoma"/>
          <w:sz w:val="22"/>
          <w:szCs w:val="22"/>
        </w:rPr>
        <w:t>t</w:t>
      </w:r>
      <w:r w:rsidRPr="00FF571E">
        <w:rPr>
          <w:rFonts w:ascii="Tahoma" w:eastAsia="Cambria" w:hAnsi="Tahoma" w:cs="Tahoma"/>
          <w:spacing w:val="1"/>
          <w:sz w:val="22"/>
          <w:szCs w:val="22"/>
        </w:rPr>
        <w:t>e</w:t>
      </w:r>
      <w:r w:rsidRPr="00FF571E">
        <w:rPr>
          <w:rFonts w:ascii="Tahoma" w:eastAsia="Cambria" w:hAnsi="Tahoma" w:cs="Tahoma"/>
          <w:sz w:val="22"/>
          <w:szCs w:val="22"/>
        </w:rPr>
        <w:t>t</w:t>
      </w:r>
      <w:r w:rsidRPr="00FF571E">
        <w:rPr>
          <w:rFonts w:ascii="Tahoma" w:eastAsia="Cambria" w:hAnsi="Tahoma" w:cs="Tahoma"/>
          <w:spacing w:val="1"/>
          <w:sz w:val="22"/>
          <w:szCs w:val="22"/>
        </w:rPr>
        <w:t>a</w:t>
      </w:r>
      <w:r w:rsidRPr="00FF571E">
        <w:rPr>
          <w:rFonts w:ascii="Tahoma" w:eastAsia="Cambria" w:hAnsi="Tahoma" w:cs="Tahoma"/>
          <w:sz w:val="22"/>
          <w:szCs w:val="22"/>
        </w:rPr>
        <w:t>p</w:t>
      </w:r>
      <w:r w:rsidRPr="00FF571E">
        <w:rPr>
          <w:rFonts w:ascii="Tahoma" w:eastAsia="Cambria" w:hAnsi="Tahoma" w:cs="Tahoma"/>
          <w:spacing w:val="13"/>
          <w:sz w:val="22"/>
          <w:szCs w:val="22"/>
        </w:rPr>
        <w:t xml:space="preserve"> </w:t>
      </w:r>
      <w:r w:rsidRPr="00FF571E">
        <w:rPr>
          <w:rFonts w:ascii="Tahoma" w:eastAsia="Cambria" w:hAnsi="Tahoma" w:cs="Tahoma"/>
          <w:spacing w:val="-1"/>
          <w:sz w:val="22"/>
          <w:szCs w:val="22"/>
        </w:rPr>
        <w:t>y</w:t>
      </w:r>
      <w:r w:rsidRPr="00FF571E">
        <w:rPr>
          <w:rFonts w:ascii="Tahoma" w:eastAsia="Cambria" w:hAnsi="Tahoma" w:cs="Tahoma"/>
          <w:sz w:val="22"/>
          <w:szCs w:val="22"/>
        </w:rPr>
        <w:t>a</w:t>
      </w:r>
      <w:r w:rsidRPr="00FF571E">
        <w:rPr>
          <w:rFonts w:ascii="Tahoma" w:eastAsia="Cambria" w:hAnsi="Tahoma" w:cs="Tahoma"/>
          <w:spacing w:val="-2"/>
          <w:sz w:val="22"/>
          <w:szCs w:val="22"/>
        </w:rPr>
        <w:t>n</w:t>
      </w:r>
      <w:r w:rsidRPr="00FF571E">
        <w:rPr>
          <w:rFonts w:ascii="Tahoma" w:eastAsia="Cambria" w:hAnsi="Tahoma" w:cs="Tahoma"/>
          <w:sz w:val="22"/>
          <w:szCs w:val="22"/>
        </w:rPr>
        <w:t>g</w:t>
      </w:r>
      <w:r w:rsidRPr="00FF571E">
        <w:rPr>
          <w:rFonts w:ascii="Tahoma" w:eastAsia="Cambria" w:hAnsi="Tahoma" w:cs="Tahoma"/>
          <w:spacing w:val="13"/>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t</w:t>
      </w:r>
      <w:r w:rsidRPr="00FF571E">
        <w:rPr>
          <w:rFonts w:ascii="Tahoma" w:eastAsia="Cambria" w:hAnsi="Tahoma" w:cs="Tahoma"/>
          <w:sz w:val="22"/>
          <w:szCs w:val="22"/>
        </w:rPr>
        <w:t>u</w:t>
      </w:r>
      <w:r w:rsidRPr="00FF571E">
        <w:rPr>
          <w:rFonts w:ascii="Tahoma" w:eastAsia="Cambria" w:hAnsi="Tahoma" w:cs="Tahoma"/>
          <w:spacing w:val="-2"/>
          <w:sz w:val="22"/>
          <w:szCs w:val="22"/>
        </w:rPr>
        <w:t>g</w:t>
      </w:r>
      <w:r w:rsidRPr="00FF571E">
        <w:rPr>
          <w:rFonts w:ascii="Tahoma" w:eastAsia="Cambria" w:hAnsi="Tahoma" w:cs="Tahoma"/>
          <w:sz w:val="22"/>
          <w:szCs w:val="22"/>
        </w:rPr>
        <w:t>askan</w:t>
      </w:r>
      <w:r w:rsidRPr="00FF571E">
        <w:rPr>
          <w:rFonts w:ascii="Tahoma" w:eastAsia="Cambria" w:hAnsi="Tahoma" w:cs="Tahoma"/>
          <w:spacing w:val="14"/>
          <w:sz w:val="22"/>
          <w:szCs w:val="22"/>
        </w:rPr>
        <w:t xml:space="preserve"> </w:t>
      </w:r>
      <w:r w:rsidRPr="00FF571E">
        <w:rPr>
          <w:rFonts w:ascii="Tahoma" w:eastAsia="Cambria" w:hAnsi="Tahoma" w:cs="Tahoma"/>
          <w:sz w:val="22"/>
          <w:szCs w:val="22"/>
        </w:rPr>
        <w:t>sec</w:t>
      </w:r>
      <w:r w:rsidRPr="00FF571E">
        <w:rPr>
          <w:rFonts w:ascii="Tahoma" w:eastAsia="Cambria" w:hAnsi="Tahoma" w:cs="Tahoma"/>
          <w:spacing w:val="1"/>
          <w:sz w:val="22"/>
          <w:szCs w:val="22"/>
        </w:rPr>
        <w:t>a</w:t>
      </w:r>
      <w:r w:rsidRPr="00FF571E">
        <w:rPr>
          <w:rFonts w:ascii="Tahoma" w:eastAsia="Cambria" w:hAnsi="Tahoma" w:cs="Tahoma"/>
          <w:spacing w:val="-1"/>
          <w:sz w:val="22"/>
          <w:szCs w:val="22"/>
        </w:rPr>
        <w:t>r</w:t>
      </w:r>
      <w:r w:rsidRPr="00FF571E">
        <w:rPr>
          <w:rFonts w:ascii="Tahoma" w:eastAsia="Cambria" w:hAnsi="Tahoma" w:cs="Tahoma"/>
          <w:sz w:val="22"/>
          <w:szCs w:val="22"/>
        </w:rPr>
        <w:t>a</w:t>
      </w:r>
      <w:r w:rsidRPr="00FF571E">
        <w:rPr>
          <w:rFonts w:ascii="Tahoma" w:eastAsia="Cambria" w:hAnsi="Tahoma" w:cs="Tahoma"/>
          <w:spacing w:val="15"/>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pacing w:val="-2"/>
          <w:sz w:val="22"/>
          <w:szCs w:val="22"/>
        </w:rPr>
        <w:t>e</w:t>
      </w:r>
      <w:r w:rsidRPr="00FF571E">
        <w:rPr>
          <w:rFonts w:ascii="Tahoma" w:eastAsia="Cambria" w:hAnsi="Tahoma" w:cs="Tahoma"/>
          <w:sz w:val="22"/>
          <w:szCs w:val="22"/>
        </w:rPr>
        <w:t>nuh</w:t>
      </w:r>
      <w:r w:rsidRPr="00FF571E">
        <w:rPr>
          <w:rFonts w:ascii="Tahoma" w:eastAsia="Cambria" w:hAnsi="Tahoma" w:cs="Tahoma"/>
          <w:spacing w:val="14"/>
          <w:sz w:val="22"/>
          <w:szCs w:val="22"/>
        </w:rPr>
        <w:t xml:space="preserve"> </w:t>
      </w:r>
      <w:r w:rsidRPr="00FF571E">
        <w:rPr>
          <w:rFonts w:ascii="Tahoma" w:eastAsia="Cambria" w:hAnsi="Tahoma" w:cs="Tahoma"/>
          <w:spacing w:val="-1"/>
          <w:sz w:val="22"/>
          <w:szCs w:val="22"/>
        </w:rPr>
        <w:t>w</w:t>
      </w:r>
      <w:r w:rsidRPr="00FF571E">
        <w:rPr>
          <w:rFonts w:ascii="Tahoma" w:eastAsia="Cambria" w:hAnsi="Tahoma" w:cs="Tahoma"/>
          <w:sz w:val="22"/>
          <w:szCs w:val="22"/>
        </w:rPr>
        <w:t>aktu</w:t>
      </w:r>
      <w:r w:rsidRPr="00FF571E">
        <w:rPr>
          <w:rFonts w:ascii="Tahoma" w:eastAsia="Cambria" w:hAnsi="Tahoma" w:cs="Tahoma"/>
          <w:spacing w:val="13"/>
          <w:sz w:val="22"/>
          <w:szCs w:val="22"/>
        </w:rPr>
        <w:t xml:space="preserve"> </w:t>
      </w:r>
      <w:r w:rsidRPr="00FF571E">
        <w:rPr>
          <w:rFonts w:ascii="Tahoma" w:eastAsia="Cambria" w:hAnsi="Tahoma" w:cs="Tahoma"/>
          <w:sz w:val="22"/>
          <w:szCs w:val="22"/>
        </w:rPr>
        <w:t>untuk</w:t>
      </w:r>
      <w:r w:rsidRPr="00FF571E">
        <w:rPr>
          <w:rFonts w:ascii="Tahoma" w:eastAsia="Cambria" w:hAnsi="Tahoma" w:cs="Tahoma"/>
          <w:spacing w:val="13"/>
          <w:sz w:val="22"/>
          <w:szCs w:val="22"/>
        </w:rPr>
        <w:t xml:space="preserve"> </w:t>
      </w:r>
      <w:r w:rsidRPr="00FF571E">
        <w:rPr>
          <w:rFonts w:ascii="Tahoma" w:eastAsia="Cambria" w:hAnsi="Tahoma" w:cs="Tahoma"/>
          <w:sz w:val="22"/>
          <w:szCs w:val="22"/>
        </w:rPr>
        <w:t>men</w:t>
      </w:r>
      <w:r w:rsidRPr="00FF571E">
        <w:rPr>
          <w:rFonts w:ascii="Tahoma" w:eastAsia="Cambria" w:hAnsi="Tahoma" w:cs="Tahoma"/>
          <w:spacing w:val="1"/>
          <w:sz w:val="22"/>
          <w:szCs w:val="22"/>
        </w:rPr>
        <w:t>j</w:t>
      </w:r>
      <w:r w:rsidRPr="00FF571E">
        <w:rPr>
          <w:rFonts w:ascii="Tahoma" w:eastAsia="Cambria" w:hAnsi="Tahoma" w:cs="Tahoma"/>
          <w:sz w:val="22"/>
          <w:szCs w:val="22"/>
        </w:rPr>
        <w:t xml:space="preserve">alankan </w:t>
      </w:r>
      <w:r w:rsidRPr="00FF571E">
        <w:rPr>
          <w:rFonts w:ascii="Tahoma" w:eastAsia="Cambria" w:hAnsi="Tahoma" w:cs="Tahoma"/>
          <w:spacing w:val="1"/>
          <w:sz w:val="22"/>
          <w:szCs w:val="22"/>
        </w:rPr>
        <w:t>p</w:t>
      </w:r>
      <w:r w:rsidRPr="00FF571E">
        <w:rPr>
          <w:rFonts w:ascii="Tahoma" w:eastAsia="Cambria" w:hAnsi="Tahoma" w:cs="Tahoma"/>
          <w:spacing w:val="-1"/>
          <w:sz w:val="22"/>
          <w:szCs w:val="22"/>
        </w:rPr>
        <w:t>r</w:t>
      </w:r>
      <w:r w:rsidRPr="00FF571E">
        <w:rPr>
          <w:rFonts w:ascii="Tahoma" w:eastAsia="Cambria" w:hAnsi="Tahoma" w:cs="Tahoma"/>
          <w:sz w:val="22"/>
          <w:szCs w:val="22"/>
        </w:rPr>
        <w:t xml:space="preserve">oses </w:t>
      </w:r>
      <w:r w:rsidRPr="00FF571E">
        <w:rPr>
          <w:rFonts w:ascii="Tahoma" w:eastAsia="Cambria" w:hAnsi="Tahoma" w:cs="Tahoma"/>
          <w:spacing w:val="1"/>
          <w:sz w:val="22"/>
          <w:szCs w:val="22"/>
        </w:rPr>
        <w:t>p</w:t>
      </w:r>
      <w:r w:rsidRPr="00FF571E">
        <w:rPr>
          <w:rFonts w:ascii="Tahoma" w:eastAsia="Cambria" w:hAnsi="Tahoma" w:cs="Tahoma"/>
          <w:sz w:val="22"/>
          <w:szCs w:val="22"/>
        </w:rPr>
        <w:t>emb</w:t>
      </w:r>
      <w:r w:rsidRPr="00FF571E">
        <w:rPr>
          <w:rFonts w:ascii="Tahoma" w:eastAsia="Cambria" w:hAnsi="Tahoma" w:cs="Tahoma"/>
          <w:spacing w:val="1"/>
          <w:sz w:val="22"/>
          <w:szCs w:val="22"/>
        </w:rPr>
        <w:t>e</w:t>
      </w:r>
      <w:r w:rsidRPr="00FF571E">
        <w:rPr>
          <w:rFonts w:ascii="Tahoma" w:eastAsia="Cambria" w:hAnsi="Tahoma" w:cs="Tahoma"/>
          <w:sz w:val="22"/>
          <w:szCs w:val="22"/>
        </w:rPr>
        <w:t>la</w:t>
      </w:r>
      <w:r w:rsidRPr="00FF571E">
        <w:rPr>
          <w:rFonts w:ascii="Tahoma" w:eastAsia="Cambria" w:hAnsi="Tahoma" w:cs="Tahoma"/>
          <w:spacing w:val="-1"/>
          <w:sz w:val="22"/>
          <w:szCs w:val="22"/>
        </w:rPr>
        <w:t>j</w:t>
      </w:r>
      <w:r w:rsidRPr="00FF571E">
        <w:rPr>
          <w:rFonts w:ascii="Tahoma" w:eastAsia="Cambria" w:hAnsi="Tahoma" w:cs="Tahoma"/>
          <w:sz w:val="22"/>
          <w:szCs w:val="22"/>
        </w:rPr>
        <w:t xml:space="preserve">aran </w:t>
      </w:r>
      <w:r w:rsidRPr="00FF571E">
        <w:rPr>
          <w:rFonts w:ascii="Tahoma" w:eastAsia="Cambria" w:hAnsi="Tahoma" w:cs="Tahoma"/>
          <w:spacing w:val="1"/>
          <w:sz w:val="22"/>
          <w:szCs w:val="22"/>
        </w:rPr>
        <w:t>p</w:t>
      </w:r>
      <w:r w:rsidRPr="00FF571E">
        <w:rPr>
          <w:rFonts w:ascii="Tahoma" w:eastAsia="Cambria" w:hAnsi="Tahoma" w:cs="Tahoma"/>
          <w:sz w:val="22"/>
          <w:szCs w:val="22"/>
        </w:rPr>
        <w:t>a</w:t>
      </w:r>
      <w:r w:rsidRPr="00FF571E">
        <w:rPr>
          <w:rFonts w:ascii="Tahoma" w:eastAsia="Cambria" w:hAnsi="Tahoma" w:cs="Tahoma"/>
          <w:spacing w:val="-1"/>
          <w:sz w:val="22"/>
          <w:szCs w:val="22"/>
        </w:rPr>
        <w:t>d</w:t>
      </w:r>
      <w:r w:rsidRPr="00FF571E">
        <w:rPr>
          <w:rFonts w:ascii="Tahoma" w:eastAsia="Cambria" w:hAnsi="Tahoma" w:cs="Tahoma"/>
          <w:sz w:val="22"/>
          <w:szCs w:val="22"/>
        </w:rPr>
        <w:t>a se</w:t>
      </w:r>
      <w:r w:rsidRPr="00FF571E">
        <w:rPr>
          <w:rFonts w:ascii="Tahoma" w:eastAsia="Cambria" w:hAnsi="Tahoma" w:cs="Tahoma"/>
          <w:spacing w:val="1"/>
          <w:sz w:val="22"/>
          <w:szCs w:val="22"/>
        </w:rPr>
        <w:t>t</w:t>
      </w:r>
      <w:r w:rsidRPr="00FF571E">
        <w:rPr>
          <w:rFonts w:ascii="Tahoma" w:eastAsia="Cambria" w:hAnsi="Tahoma" w:cs="Tahoma"/>
          <w:sz w:val="22"/>
          <w:szCs w:val="22"/>
        </w:rPr>
        <w:t>i</w:t>
      </w:r>
      <w:r w:rsidRPr="00FF571E">
        <w:rPr>
          <w:rFonts w:ascii="Tahoma" w:eastAsia="Cambria" w:hAnsi="Tahoma" w:cs="Tahoma"/>
          <w:spacing w:val="1"/>
          <w:sz w:val="22"/>
          <w:szCs w:val="22"/>
        </w:rPr>
        <w:t>a</w:t>
      </w:r>
      <w:r w:rsidRPr="00FF571E">
        <w:rPr>
          <w:rFonts w:ascii="Tahoma" w:eastAsia="Cambria" w:hAnsi="Tahoma" w:cs="Tahoma"/>
          <w:sz w:val="22"/>
          <w:szCs w:val="22"/>
        </w:rPr>
        <w:t>p</w:t>
      </w:r>
      <w:r w:rsidRPr="00FF571E">
        <w:rPr>
          <w:rFonts w:ascii="Tahoma" w:eastAsia="Cambria" w:hAnsi="Tahoma" w:cs="Tahoma"/>
          <w:spacing w:val="17"/>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pacing w:val="-1"/>
          <w:sz w:val="22"/>
          <w:szCs w:val="22"/>
        </w:rPr>
        <w:t>r</w:t>
      </w:r>
      <w:r w:rsidRPr="00FF571E">
        <w:rPr>
          <w:rFonts w:ascii="Tahoma" w:eastAsia="Cambria" w:hAnsi="Tahoma" w:cs="Tahoma"/>
          <w:sz w:val="22"/>
          <w:szCs w:val="22"/>
        </w:rPr>
        <w:t>o</w:t>
      </w:r>
      <w:r w:rsidRPr="00FF571E">
        <w:rPr>
          <w:rFonts w:ascii="Tahoma" w:eastAsia="Cambria" w:hAnsi="Tahoma" w:cs="Tahoma"/>
          <w:spacing w:val="-1"/>
          <w:sz w:val="22"/>
          <w:szCs w:val="22"/>
        </w:rPr>
        <w:t>gr</w:t>
      </w:r>
      <w:r w:rsidRPr="00FF571E">
        <w:rPr>
          <w:rFonts w:ascii="Tahoma" w:eastAsia="Cambria" w:hAnsi="Tahoma" w:cs="Tahoma"/>
          <w:sz w:val="22"/>
          <w:szCs w:val="22"/>
        </w:rPr>
        <w:t>am stu</w:t>
      </w:r>
      <w:r w:rsidRPr="00FF571E">
        <w:rPr>
          <w:rFonts w:ascii="Tahoma" w:eastAsia="Cambria" w:hAnsi="Tahoma" w:cs="Tahoma"/>
          <w:spacing w:val="-1"/>
          <w:sz w:val="22"/>
          <w:szCs w:val="22"/>
        </w:rPr>
        <w:t>d</w:t>
      </w:r>
      <w:r w:rsidRPr="00FF571E">
        <w:rPr>
          <w:rFonts w:ascii="Tahoma" w:eastAsia="Cambria" w:hAnsi="Tahoma" w:cs="Tahoma"/>
          <w:sz w:val="22"/>
          <w:szCs w:val="22"/>
        </w:rPr>
        <w:t xml:space="preserve">i </w:t>
      </w:r>
      <w:r w:rsidRPr="00FF571E">
        <w:rPr>
          <w:rFonts w:ascii="Tahoma" w:eastAsia="Cambria" w:hAnsi="Tahoma" w:cs="Tahoma"/>
          <w:spacing w:val="1"/>
          <w:sz w:val="22"/>
          <w:szCs w:val="22"/>
        </w:rPr>
        <w:t>p</w:t>
      </w:r>
      <w:r w:rsidRPr="00FF571E">
        <w:rPr>
          <w:rFonts w:ascii="Tahoma" w:eastAsia="Cambria" w:hAnsi="Tahoma" w:cs="Tahoma"/>
          <w:sz w:val="22"/>
          <w:szCs w:val="22"/>
        </w:rPr>
        <w:t>aling se</w:t>
      </w:r>
      <w:r w:rsidRPr="00FF571E">
        <w:rPr>
          <w:rFonts w:ascii="Tahoma" w:eastAsia="Cambria" w:hAnsi="Tahoma" w:cs="Tahoma"/>
          <w:spacing w:val="-1"/>
          <w:sz w:val="22"/>
          <w:szCs w:val="22"/>
        </w:rPr>
        <w:t>d</w:t>
      </w:r>
      <w:r w:rsidRPr="00FF571E">
        <w:rPr>
          <w:rFonts w:ascii="Tahoma" w:eastAsia="Cambria" w:hAnsi="Tahoma" w:cs="Tahoma"/>
          <w:sz w:val="22"/>
          <w:szCs w:val="22"/>
        </w:rPr>
        <w:t>ikit 6 (en</w:t>
      </w:r>
      <w:r w:rsidRPr="00FF571E">
        <w:rPr>
          <w:rFonts w:ascii="Tahoma" w:eastAsia="Cambria" w:hAnsi="Tahoma" w:cs="Tahoma"/>
          <w:spacing w:val="1"/>
          <w:sz w:val="22"/>
          <w:szCs w:val="22"/>
        </w:rPr>
        <w:t>a</w:t>
      </w:r>
      <w:r w:rsidRPr="00FF571E">
        <w:rPr>
          <w:rFonts w:ascii="Tahoma" w:eastAsia="Cambria" w:hAnsi="Tahoma" w:cs="Tahoma"/>
          <w:spacing w:val="-3"/>
          <w:sz w:val="22"/>
          <w:szCs w:val="22"/>
        </w:rPr>
        <w:t>m</w:t>
      </w:r>
      <w:r w:rsidRPr="00FF571E">
        <w:rPr>
          <w:rFonts w:ascii="Tahoma" w:eastAsia="Cambria" w:hAnsi="Tahoma" w:cs="Tahoma"/>
          <w:sz w:val="22"/>
          <w:szCs w:val="22"/>
        </w:rPr>
        <w:t>)</w:t>
      </w:r>
      <w:r w:rsidR="00FF571E">
        <w:rPr>
          <w:rFonts w:ascii="Tahoma" w:eastAsia="Cambria" w:hAnsi="Tahoma" w:cs="Tahoma"/>
          <w:sz w:val="22"/>
          <w:szCs w:val="22"/>
        </w:rPr>
        <w:t xml:space="preserve"> </w:t>
      </w:r>
      <w:r w:rsidRPr="00FF571E">
        <w:rPr>
          <w:rFonts w:ascii="Tahoma" w:eastAsia="Cambria" w:hAnsi="Tahoma" w:cs="Tahoma"/>
          <w:sz w:val="22"/>
          <w:szCs w:val="22"/>
        </w:rPr>
        <w:t>o</w:t>
      </w:r>
      <w:r w:rsidRPr="00FF571E">
        <w:rPr>
          <w:rFonts w:ascii="Tahoma" w:eastAsia="Cambria" w:hAnsi="Tahoma" w:cs="Tahoma"/>
          <w:spacing w:val="-1"/>
          <w:sz w:val="22"/>
          <w:szCs w:val="22"/>
        </w:rPr>
        <w:t>r</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pacing w:val="-1"/>
          <w:sz w:val="22"/>
          <w:szCs w:val="22"/>
        </w:rPr>
        <w:t>g</w:t>
      </w:r>
      <w:r w:rsidRPr="00FF571E">
        <w:rPr>
          <w:rFonts w:ascii="Tahoma" w:eastAsia="Cambria" w:hAnsi="Tahoma" w:cs="Tahoma"/>
          <w:sz w:val="22"/>
          <w:szCs w:val="22"/>
        </w:rPr>
        <w:t>.</w:t>
      </w:r>
    </w:p>
    <w:p w:rsidR="00E240C1" w:rsidRPr="00FF571E" w:rsidRDefault="00956BF7" w:rsidP="00E54A3C">
      <w:pPr>
        <w:pStyle w:val="ListParagraph"/>
        <w:numPr>
          <w:ilvl w:val="1"/>
          <w:numId w:val="40"/>
        </w:numPr>
        <w:spacing w:line="276" w:lineRule="auto"/>
        <w:ind w:left="426" w:right="-1"/>
        <w:jc w:val="both"/>
        <w:rPr>
          <w:rFonts w:ascii="Tahoma" w:eastAsia="Cambria" w:hAnsi="Tahoma" w:cs="Tahoma"/>
          <w:sz w:val="22"/>
          <w:szCs w:val="22"/>
        </w:rPr>
      </w:pPr>
      <w:r w:rsidRPr="00FF571E">
        <w:rPr>
          <w:rFonts w:ascii="Tahoma" w:eastAsia="Cambria" w:hAnsi="Tahoma" w:cs="Tahoma"/>
          <w:sz w:val="22"/>
          <w:szCs w:val="22"/>
        </w:rPr>
        <w:t>D</w:t>
      </w:r>
      <w:r w:rsidRPr="00FF571E">
        <w:rPr>
          <w:rFonts w:ascii="Tahoma" w:eastAsia="Cambria" w:hAnsi="Tahoma" w:cs="Tahoma"/>
          <w:spacing w:val="-1"/>
          <w:sz w:val="22"/>
          <w:szCs w:val="22"/>
        </w:rPr>
        <w:t>o</w:t>
      </w:r>
      <w:r w:rsidRPr="00FF571E">
        <w:rPr>
          <w:rFonts w:ascii="Tahoma" w:eastAsia="Cambria" w:hAnsi="Tahoma" w:cs="Tahoma"/>
          <w:sz w:val="22"/>
          <w:szCs w:val="22"/>
        </w:rPr>
        <w:t xml:space="preserve">sen </w:t>
      </w:r>
      <w:r w:rsidRPr="00FF571E">
        <w:rPr>
          <w:rFonts w:ascii="Tahoma" w:eastAsia="Cambria" w:hAnsi="Tahoma" w:cs="Tahoma"/>
          <w:spacing w:val="1"/>
          <w:sz w:val="22"/>
          <w:szCs w:val="22"/>
        </w:rPr>
        <w:t>t</w:t>
      </w:r>
      <w:r w:rsidRPr="00FF571E">
        <w:rPr>
          <w:rFonts w:ascii="Tahoma" w:eastAsia="Cambria" w:hAnsi="Tahoma" w:cs="Tahoma"/>
          <w:sz w:val="22"/>
          <w:szCs w:val="22"/>
        </w:rPr>
        <w:t>e</w:t>
      </w:r>
      <w:r w:rsidRPr="00FF571E">
        <w:rPr>
          <w:rFonts w:ascii="Tahoma" w:eastAsia="Cambria" w:hAnsi="Tahoma" w:cs="Tahoma"/>
          <w:spacing w:val="1"/>
          <w:sz w:val="22"/>
          <w:szCs w:val="22"/>
        </w:rPr>
        <w:t>t</w:t>
      </w:r>
      <w:r w:rsidRPr="00FF571E">
        <w:rPr>
          <w:rFonts w:ascii="Tahoma" w:eastAsia="Cambria" w:hAnsi="Tahoma" w:cs="Tahoma"/>
          <w:sz w:val="22"/>
          <w:szCs w:val="22"/>
        </w:rPr>
        <w:t xml:space="preserve">ap </w:t>
      </w:r>
      <w:r w:rsidRPr="00FF571E">
        <w:rPr>
          <w:rFonts w:ascii="Tahoma" w:eastAsia="Cambria" w:hAnsi="Tahoma" w:cs="Tahoma"/>
          <w:spacing w:val="-1"/>
          <w:sz w:val="22"/>
          <w:szCs w:val="22"/>
        </w:rPr>
        <w:t>w</w:t>
      </w:r>
      <w:r w:rsidRPr="00FF571E">
        <w:rPr>
          <w:rFonts w:ascii="Tahoma" w:eastAsia="Cambria" w:hAnsi="Tahoma" w:cs="Tahoma"/>
          <w:sz w:val="22"/>
          <w:szCs w:val="22"/>
        </w:rPr>
        <w:t>a</w:t>
      </w:r>
      <w:r w:rsidRPr="00FF571E">
        <w:rPr>
          <w:rFonts w:ascii="Tahoma" w:eastAsia="Cambria" w:hAnsi="Tahoma" w:cs="Tahoma"/>
          <w:spacing w:val="1"/>
          <w:sz w:val="22"/>
          <w:szCs w:val="22"/>
        </w:rPr>
        <w:t>j</w:t>
      </w:r>
      <w:r w:rsidR="00FF571E">
        <w:rPr>
          <w:rFonts w:ascii="Tahoma" w:eastAsia="Cambria" w:hAnsi="Tahoma" w:cs="Tahoma"/>
          <w:sz w:val="22"/>
          <w:szCs w:val="22"/>
        </w:rPr>
        <w:t>ib</w:t>
      </w:r>
      <w:r w:rsidRPr="00FF571E">
        <w:rPr>
          <w:rFonts w:ascii="Tahoma" w:eastAsia="Cambria" w:hAnsi="Tahoma" w:cs="Tahoma"/>
          <w:spacing w:val="27"/>
          <w:sz w:val="22"/>
          <w:szCs w:val="22"/>
        </w:rPr>
        <w:t xml:space="preserve"> </w:t>
      </w:r>
      <w:r w:rsidRPr="00FF571E">
        <w:rPr>
          <w:rFonts w:ascii="Tahoma" w:eastAsia="Cambria" w:hAnsi="Tahoma" w:cs="Tahoma"/>
          <w:sz w:val="22"/>
          <w:szCs w:val="22"/>
        </w:rPr>
        <w:t>m</w:t>
      </w:r>
      <w:r w:rsidRPr="00FF571E">
        <w:rPr>
          <w:rFonts w:ascii="Tahoma" w:eastAsia="Cambria" w:hAnsi="Tahoma" w:cs="Tahoma"/>
          <w:spacing w:val="-2"/>
          <w:sz w:val="22"/>
          <w:szCs w:val="22"/>
        </w:rPr>
        <w:t>e</w:t>
      </w:r>
      <w:r w:rsidRPr="00FF571E">
        <w:rPr>
          <w:rFonts w:ascii="Tahoma" w:eastAsia="Cambria" w:hAnsi="Tahoma" w:cs="Tahoma"/>
          <w:sz w:val="22"/>
          <w:szCs w:val="22"/>
        </w:rPr>
        <w:t>mili</w:t>
      </w:r>
      <w:r w:rsidRPr="00FF571E">
        <w:rPr>
          <w:rFonts w:ascii="Tahoma" w:eastAsia="Cambria" w:hAnsi="Tahoma" w:cs="Tahoma"/>
          <w:spacing w:val="-1"/>
          <w:sz w:val="22"/>
          <w:szCs w:val="22"/>
        </w:rPr>
        <w:t>k</w:t>
      </w:r>
      <w:r w:rsidRPr="00FF571E">
        <w:rPr>
          <w:rFonts w:ascii="Tahoma" w:eastAsia="Cambria" w:hAnsi="Tahoma" w:cs="Tahoma"/>
          <w:sz w:val="22"/>
          <w:szCs w:val="22"/>
        </w:rPr>
        <w:t xml:space="preserve">i </w:t>
      </w:r>
      <w:r w:rsidRPr="00FF571E">
        <w:rPr>
          <w:rFonts w:ascii="Tahoma" w:eastAsia="Cambria" w:hAnsi="Tahoma" w:cs="Tahoma"/>
          <w:spacing w:val="-1"/>
          <w:sz w:val="22"/>
          <w:szCs w:val="22"/>
        </w:rPr>
        <w:t>k</w:t>
      </w:r>
      <w:r w:rsidRPr="00FF571E">
        <w:rPr>
          <w:rFonts w:ascii="Tahoma" w:eastAsia="Cambria" w:hAnsi="Tahoma" w:cs="Tahoma"/>
          <w:sz w:val="22"/>
          <w:szCs w:val="22"/>
        </w:rPr>
        <w:t>e</w:t>
      </w:r>
      <w:r w:rsidRPr="00FF571E">
        <w:rPr>
          <w:rFonts w:ascii="Tahoma" w:eastAsia="Cambria" w:hAnsi="Tahoma" w:cs="Tahoma"/>
          <w:spacing w:val="1"/>
          <w:sz w:val="22"/>
          <w:szCs w:val="22"/>
        </w:rPr>
        <w:t>a</w:t>
      </w:r>
      <w:r w:rsidRPr="00FF571E">
        <w:rPr>
          <w:rFonts w:ascii="Tahoma" w:eastAsia="Cambria" w:hAnsi="Tahoma" w:cs="Tahoma"/>
          <w:sz w:val="22"/>
          <w:szCs w:val="22"/>
        </w:rPr>
        <w:t xml:space="preserve">hlian </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b</w:t>
      </w:r>
      <w:r w:rsidRPr="00FF571E">
        <w:rPr>
          <w:rFonts w:ascii="Tahoma" w:eastAsia="Cambria" w:hAnsi="Tahoma" w:cs="Tahoma"/>
          <w:sz w:val="22"/>
          <w:szCs w:val="22"/>
        </w:rPr>
        <w:t>i</w:t>
      </w:r>
      <w:r w:rsidRPr="00FF571E">
        <w:rPr>
          <w:rFonts w:ascii="Tahoma" w:eastAsia="Cambria" w:hAnsi="Tahoma" w:cs="Tahoma"/>
          <w:spacing w:val="-1"/>
          <w:sz w:val="22"/>
          <w:szCs w:val="22"/>
        </w:rPr>
        <w:t>d</w:t>
      </w:r>
      <w:r w:rsidRPr="00FF571E">
        <w:rPr>
          <w:rFonts w:ascii="Tahoma" w:eastAsia="Cambria" w:hAnsi="Tahoma" w:cs="Tahoma"/>
          <w:spacing w:val="3"/>
          <w:sz w:val="22"/>
          <w:szCs w:val="22"/>
        </w:rPr>
        <w:t>a</w:t>
      </w:r>
      <w:r w:rsidRPr="00FF571E">
        <w:rPr>
          <w:rFonts w:ascii="Tahoma" w:eastAsia="Cambria" w:hAnsi="Tahoma" w:cs="Tahoma"/>
          <w:sz w:val="22"/>
          <w:szCs w:val="22"/>
        </w:rPr>
        <w:t xml:space="preserve">ng ilmu </w:t>
      </w:r>
      <w:r w:rsidRPr="00FF571E">
        <w:rPr>
          <w:rFonts w:ascii="Tahoma" w:eastAsia="Cambria" w:hAnsi="Tahoma" w:cs="Tahoma"/>
          <w:spacing w:val="-1"/>
          <w:sz w:val="22"/>
          <w:szCs w:val="22"/>
        </w:rPr>
        <w:t>y</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 xml:space="preserve">g sesuai </w:t>
      </w:r>
      <w:r w:rsidRPr="00FF571E">
        <w:rPr>
          <w:rFonts w:ascii="Tahoma" w:eastAsia="Cambria" w:hAnsi="Tahoma" w:cs="Tahoma"/>
          <w:spacing w:val="-1"/>
          <w:sz w:val="22"/>
          <w:szCs w:val="22"/>
        </w:rPr>
        <w:t>d</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g</w:t>
      </w:r>
      <w:r w:rsidRPr="00FF571E">
        <w:rPr>
          <w:rFonts w:ascii="Tahoma" w:eastAsia="Cambria" w:hAnsi="Tahoma" w:cs="Tahoma"/>
          <w:sz w:val="22"/>
          <w:szCs w:val="22"/>
        </w:rPr>
        <w:t xml:space="preserve">an </w:t>
      </w:r>
      <w:r w:rsidRPr="00FF571E">
        <w:rPr>
          <w:rFonts w:ascii="Tahoma" w:eastAsia="Cambria" w:hAnsi="Tahoma" w:cs="Tahoma"/>
          <w:spacing w:val="-1"/>
          <w:sz w:val="22"/>
          <w:szCs w:val="22"/>
        </w:rPr>
        <w:t>d</w:t>
      </w:r>
      <w:r w:rsidRPr="00FF571E">
        <w:rPr>
          <w:rFonts w:ascii="Tahoma" w:eastAsia="Cambria" w:hAnsi="Tahoma" w:cs="Tahoma"/>
          <w:sz w:val="22"/>
          <w:szCs w:val="22"/>
        </w:rPr>
        <w:t>is</w:t>
      </w:r>
      <w:r w:rsidRPr="00FF571E">
        <w:rPr>
          <w:rFonts w:ascii="Tahoma" w:eastAsia="Cambria" w:hAnsi="Tahoma" w:cs="Tahoma"/>
          <w:spacing w:val="1"/>
          <w:sz w:val="22"/>
          <w:szCs w:val="22"/>
        </w:rPr>
        <w:t>ip</w:t>
      </w:r>
      <w:r w:rsidRPr="00FF571E">
        <w:rPr>
          <w:rFonts w:ascii="Tahoma" w:eastAsia="Cambria" w:hAnsi="Tahoma" w:cs="Tahoma"/>
          <w:sz w:val="22"/>
          <w:szCs w:val="22"/>
        </w:rPr>
        <w:t xml:space="preserve">lin </w:t>
      </w:r>
      <w:r w:rsidRPr="00FF571E">
        <w:rPr>
          <w:rFonts w:ascii="Tahoma" w:eastAsia="Cambria" w:hAnsi="Tahoma" w:cs="Tahoma"/>
          <w:spacing w:val="1"/>
          <w:sz w:val="22"/>
          <w:szCs w:val="22"/>
        </w:rPr>
        <w:t>i</w:t>
      </w:r>
      <w:r w:rsidRPr="00FF571E">
        <w:rPr>
          <w:rFonts w:ascii="Tahoma" w:eastAsia="Cambria" w:hAnsi="Tahoma" w:cs="Tahoma"/>
          <w:sz w:val="22"/>
          <w:szCs w:val="22"/>
        </w:rPr>
        <w:t>l</w:t>
      </w:r>
      <w:r w:rsidRPr="00FF571E">
        <w:rPr>
          <w:rFonts w:ascii="Tahoma" w:eastAsia="Cambria" w:hAnsi="Tahoma" w:cs="Tahoma"/>
          <w:spacing w:val="-1"/>
          <w:sz w:val="22"/>
          <w:szCs w:val="22"/>
        </w:rPr>
        <w:t>m</w:t>
      </w:r>
      <w:r w:rsidRPr="00FF571E">
        <w:rPr>
          <w:rFonts w:ascii="Tahoma" w:eastAsia="Cambria" w:hAnsi="Tahoma" w:cs="Tahoma"/>
          <w:sz w:val="22"/>
          <w:szCs w:val="22"/>
        </w:rPr>
        <w:t>u p</w:t>
      </w:r>
      <w:r w:rsidRPr="00FF571E">
        <w:rPr>
          <w:rFonts w:ascii="Tahoma" w:eastAsia="Cambria" w:hAnsi="Tahoma" w:cs="Tahoma"/>
          <w:spacing w:val="1"/>
          <w:sz w:val="22"/>
          <w:szCs w:val="22"/>
        </w:rPr>
        <w:t>a</w:t>
      </w:r>
      <w:r w:rsidRPr="00FF571E">
        <w:rPr>
          <w:rFonts w:ascii="Tahoma" w:eastAsia="Cambria" w:hAnsi="Tahoma" w:cs="Tahoma"/>
          <w:spacing w:val="-1"/>
          <w:sz w:val="22"/>
          <w:szCs w:val="22"/>
        </w:rPr>
        <w:t>d</w:t>
      </w:r>
      <w:r w:rsidRPr="00FF571E">
        <w:rPr>
          <w:rFonts w:ascii="Tahoma" w:eastAsia="Cambria" w:hAnsi="Tahoma" w:cs="Tahoma"/>
          <w:sz w:val="22"/>
          <w:szCs w:val="22"/>
        </w:rPr>
        <w:t xml:space="preserve">a </w:t>
      </w:r>
      <w:r w:rsidRPr="00FF571E">
        <w:rPr>
          <w:rFonts w:ascii="Tahoma" w:eastAsia="Cambria" w:hAnsi="Tahoma" w:cs="Tahoma"/>
          <w:spacing w:val="1"/>
          <w:sz w:val="22"/>
          <w:szCs w:val="22"/>
        </w:rPr>
        <w:t>p</w:t>
      </w:r>
      <w:r w:rsidRPr="00FF571E">
        <w:rPr>
          <w:rFonts w:ascii="Tahoma" w:eastAsia="Cambria" w:hAnsi="Tahoma" w:cs="Tahoma"/>
          <w:spacing w:val="-1"/>
          <w:sz w:val="22"/>
          <w:szCs w:val="22"/>
        </w:rPr>
        <w:t>r</w:t>
      </w:r>
      <w:r w:rsidRPr="00FF571E">
        <w:rPr>
          <w:rFonts w:ascii="Tahoma" w:eastAsia="Cambria" w:hAnsi="Tahoma" w:cs="Tahoma"/>
          <w:sz w:val="22"/>
          <w:szCs w:val="22"/>
        </w:rPr>
        <w:t>o</w:t>
      </w:r>
      <w:r w:rsidRPr="00FF571E">
        <w:rPr>
          <w:rFonts w:ascii="Tahoma" w:eastAsia="Cambria" w:hAnsi="Tahoma" w:cs="Tahoma"/>
          <w:spacing w:val="-1"/>
          <w:sz w:val="22"/>
          <w:szCs w:val="22"/>
        </w:rPr>
        <w:t>gr</w:t>
      </w:r>
      <w:r w:rsidRPr="00FF571E">
        <w:rPr>
          <w:rFonts w:ascii="Tahoma" w:eastAsia="Cambria" w:hAnsi="Tahoma" w:cs="Tahoma"/>
          <w:sz w:val="22"/>
          <w:szCs w:val="22"/>
        </w:rPr>
        <w:t>am stu</w:t>
      </w:r>
      <w:r w:rsidRPr="00FF571E">
        <w:rPr>
          <w:rFonts w:ascii="Tahoma" w:eastAsia="Cambria" w:hAnsi="Tahoma" w:cs="Tahoma"/>
          <w:spacing w:val="-1"/>
          <w:sz w:val="22"/>
          <w:szCs w:val="22"/>
        </w:rPr>
        <w:t>d</w:t>
      </w:r>
      <w:r w:rsidRPr="00FF571E">
        <w:rPr>
          <w:rFonts w:ascii="Tahoma" w:eastAsia="Cambria" w:hAnsi="Tahoma" w:cs="Tahoma"/>
          <w:sz w:val="22"/>
          <w:szCs w:val="22"/>
        </w:rPr>
        <w:t>i.</w:t>
      </w:r>
    </w:p>
    <w:p w:rsidR="00E240C1" w:rsidRPr="00FF571E" w:rsidRDefault="00956BF7" w:rsidP="00E54A3C">
      <w:pPr>
        <w:pStyle w:val="ListParagraph"/>
        <w:numPr>
          <w:ilvl w:val="1"/>
          <w:numId w:val="40"/>
        </w:numPr>
        <w:spacing w:line="276" w:lineRule="auto"/>
        <w:ind w:left="426" w:right="-1"/>
        <w:jc w:val="both"/>
        <w:rPr>
          <w:rFonts w:ascii="Tahoma" w:eastAsia="Cambria" w:hAnsi="Tahoma" w:cs="Tahoma"/>
          <w:sz w:val="22"/>
          <w:szCs w:val="22"/>
        </w:rPr>
      </w:pPr>
      <w:r w:rsidRPr="00FF571E">
        <w:rPr>
          <w:rFonts w:ascii="Tahoma" w:eastAsia="Cambria" w:hAnsi="Tahoma" w:cs="Tahoma"/>
          <w:sz w:val="22"/>
          <w:szCs w:val="22"/>
        </w:rPr>
        <w:t>D</w:t>
      </w:r>
      <w:r w:rsidRPr="00FF571E">
        <w:rPr>
          <w:rFonts w:ascii="Tahoma" w:eastAsia="Cambria" w:hAnsi="Tahoma" w:cs="Tahoma"/>
          <w:spacing w:val="-1"/>
          <w:sz w:val="22"/>
          <w:szCs w:val="22"/>
        </w:rPr>
        <w:t>o</w:t>
      </w:r>
      <w:r w:rsidRPr="00FF571E">
        <w:rPr>
          <w:rFonts w:ascii="Tahoma" w:eastAsia="Cambria" w:hAnsi="Tahoma" w:cs="Tahoma"/>
          <w:sz w:val="22"/>
          <w:szCs w:val="22"/>
        </w:rPr>
        <w:t>sen</w:t>
      </w:r>
      <w:r w:rsidRPr="00FF571E">
        <w:rPr>
          <w:rFonts w:ascii="Tahoma" w:eastAsia="Cambria" w:hAnsi="Tahoma" w:cs="Tahoma"/>
          <w:spacing w:val="17"/>
          <w:sz w:val="22"/>
          <w:szCs w:val="22"/>
        </w:rPr>
        <w:t xml:space="preserve"> </w:t>
      </w:r>
      <w:r w:rsidRPr="00FF571E">
        <w:rPr>
          <w:rFonts w:ascii="Tahoma" w:eastAsia="Cambria" w:hAnsi="Tahoma" w:cs="Tahoma"/>
          <w:sz w:val="22"/>
          <w:szCs w:val="22"/>
        </w:rPr>
        <w:t>t</w:t>
      </w:r>
      <w:r w:rsidRPr="00FF571E">
        <w:rPr>
          <w:rFonts w:ascii="Tahoma" w:eastAsia="Cambria" w:hAnsi="Tahoma" w:cs="Tahoma"/>
          <w:spacing w:val="1"/>
          <w:sz w:val="22"/>
          <w:szCs w:val="22"/>
        </w:rPr>
        <w:t>i</w:t>
      </w:r>
      <w:r w:rsidRPr="00FF571E">
        <w:rPr>
          <w:rFonts w:ascii="Tahoma" w:eastAsia="Cambria" w:hAnsi="Tahoma" w:cs="Tahoma"/>
          <w:spacing w:val="-1"/>
          <w:sz w:val="22"/>
          <w:szCs w:val="22"/>
        </w:rPr>
        <w:t>d</w:t>
      </w:r>
      <w:r w:rsidRPr="00FF571E">
        <w:rPr>
          <w:rFonts w:ascii="Tahoma" w:eastAsia="Cambria" w:hAnsi="Tahoma" w:cs="Tahoma"/>
          <w:sz w:val="22"/>
          <w:szCs w:val="22"/>
        </w:rPr>
        <w:t>ak</w:t>
      </w:r>
      <w:r w:rsidRPr="00FF571E">
        <w:rPr>
          <w:rFonts w:ascii="Tahoma" w:eastAsia="Cambria" w:hAnsi="Tahoma" w:cs="Tahoma"/>
          <w:spacing w:val="16"/>
          <w:sz w:val="22"/>
          <w:szCs w:val="22"/>
        </w:rPr>
        <w:t xml:space="preserve"> </w:t>
      </w:r>
      <w:r w:rsidRPr="00FF571E">
        <w:rPr>
          <w:rFonts w:ascii="Tahoma" w:eastAsia="Cambria" w:hAnsi="Tahoma" w:cs="Tahoma"/>
          <w:sz w:val="22"/>
          <w:szCs w:val="22"/>
        </w:rPr>
        <w:t>t</w:t>
      </w:r>
      <w:r w:rsidRPr="00FF571E">
        <w:rPr>
          <w:rFonts w:ascii="Tahoma" w:eastAsia="Cambria" w:hAnsi="Tahoma" w:cs="Tahoma"/>
          <w:spacing w:val="1"/>
          <w:sz w:val="22"/>
          <w:szCs w:val="22"/>
        </w:rPr>
        <w:t>e</w:t>
      </w:r>
      <w:r w:rsidRPr="00FF571E">
        <w:rPr>
          <w:rFonts w:ascii="Tahoma" w:eastAsia="Cambria" w:hAnsi="Tahoma" w:cs="Tahoma"/>
          <w:sz w:val="22"/>
          <w:szCs w:val="22"/>
        </w:rPr>
        <w:t>t</w:t>
      </w:r>
      <w:r w:rsidRPr="00FF571E">
        <w:rPr>
          <w:rFonts w:ascii="Tahoma" w:eastAsia="Cambria" w:hAnsi="Tahoma" w:cs="Tahoma"/>
          <w:spacing w:val="1"/>
          <w:sz w:val="22"/>
          <w:szCs w:val="22"/>
        </w:rPr>
        <w:t>a</w:t>
      </w:r>
      <w:r w:rsidRPr="00FF571E">
        <w:rPr>
          <w:rFonts w:ascii="Tahoma" w:eastAsia="Cambria" w:hAnsi="Tahoma" w:cs="Tahoma"/>
          <w:sz w:val="22"/>
          <w:szCs w:val="22"/>
        </w:rPr>
        <w:t>p</w:t>
      </w:r>
      <w:r w:rsidRPr="00FF571E">
        <w:rPr>
          <w:rFonts w:ascii="Tahoma" w:eastAsia="Cambria" w:hAnsi="Tahoma" w:cs="Tahoma"/>
          <w:spacing w:val="17"/>
          <w:sz w:val="22"/>
          <w:szCs w:val="22"/>
        </w:rPr>
        <w:t xml:space="preserve"> </w:t>
      </w:r>
      <w:r w:rsidRPr="00FF571E">
        <w:rPr>
          <w:rFonts w:ascii="Tahoma" w:eastAsia="Cambria" w:hAnsi="Tahoma" w:cs="Tahoma"/>
          <w:sz w:val="22"/>
          <w:szCs w:val="22"/>
        </w:rPr>
        <w:t>a</w:t>
      </w:r>
      <w:r w:rsidRPr="00FF571E">
        <w:rPr>
          <w:rFonts w:ascii="Tahoma" w:eastAsia="Cambria" w:hAnsi="Tahoma" w:cs="Tahoma"/>
          <w:spacing w:val="-1"/>
          <w:sz w:val="22"/>
          <w:szCs w:val="22"/>
        </w:rPr>
        <w:t>d</w:t>
      </w:r>
      <w:r w:rsidRPr="00FF571E">
        <w:rPr>
          <w:rFonts w:ascii="Tahoma" w:eastAsia="Cambria" w:hAnsi="Tahoma" w:cs="Tahoma"/>
          <w:sz w:val="22"/>
          <w:szCs w:val="22"/>
        </w:rPr>
        <w:t>alah</w:t>
      </w:r>
      <w:r w:rsidRPr="00FF571E">
        <w:rPr>
          <w:rFonts w:ascii="Tahoma" w:eastAsia="Cambria" w:hAnsi="Tahoma" w:cs="Tahoma"/>
          <w:spacing w:val="19"/>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osen</w:t>
      </w:r>
      <w:r w:rsidRPr="00FF571E">
        <w:rPr>
          <w:rFonts w:ascii="Tahoma" w:eastAsia="Cambria" w:hAnsi="Tahoma" w:cs="Tahoma"/>
          <w:spacing w:val="17"/>
          <w:sz w:val="22"/>
          <w:szCs w:val="22"/>
        </w:rPr>
        <w:t xml:space="preserve"> </w:t>
      </w:r>
      <w:r w:rsidRPr="00FF571E">
        <w:rPr>
          <w:rFonts w:ascii="Tahoma" w:eastAsia="Cambria" w:hAnsi="Tahoma" w:cs="Tahoma"/>
          <w:sz w:val="22"/>
          <w:szCs w:val="22"/>
        </w:rPr>
        <w:t>bersta</w:t>
      </w:r>
      <w:r w:rsidRPr="00FF571E">
        <w:rPr>
          <w:rFonts w:ascii="Tahoma" w:eastAsia="Cambria" w:hAnsi="Tahoma" w:cs="Tahoma"/>
          <w:spacing w:val="1"/>
          <w:sz w:val="22"/>
          <w:szCs w:val="22"/>
        </w:rPr>
        <w:t>t</w:t>
      </w:r>
      <w:r w:rsidRPr="00FF571E">
        <w:rPr>
          <w:rFonts w:ascii="Tahoma" w:eastAsia="Cambria" w:hAnsi="Tahoma" w:cs="Tahoma"/>
          <w:sz w:val="22"/>
          <w:szCs w:val="22"/>
        </w:rPr>
        <w:t>us</w:t>
      </w:r>
      <w:r w:rsidRPr="00FF571E">
        <w:rPr>
          <w:rFonts w:ascii="Tahoma" w:eastAsia="Cambria" w:hAnsi="Tahoma" w:cs="Tahoma"/>
          <w:spacing w:val="16"/>
          <w:sz w:val="22"/>
          <w:szCs w:val="22"/>
        </w:rPr>
        <w:t xml:space="preserve"> </w:t>
      </w:r>
      <w:r w:rsidRPr="00FF571E">
        <w:rPr>
          <w:rFonts w:ascii="Tahoma" w:eastAsia="Cambria" w:hAnsi="Tahoma" w:cs="Tahoma"/>
          <w:sz w:val="22"/>
          <w:szCs w:val="22"/>
        </w:rPr>
        <w:t>se</w:t>
      </w:r>
      <w:r w:rsidRPr="00FF571E">
        <w:rPr>
          <w:rFonts w:ascii="Tahoma" w:eastAsia="Cambria" w:hAnsi="Tahoma" w:cs="Tahoma"/>
          <w:spacing w:val="1"/>
          <w:sz w:val="22"/>
          <w:szCs w:val="22"/>
        </w:rPr>
        <w:t>b</w:t>
      </w:r>
      <w:r w:rsidRPr="00FF571E">
        <w:rPr>
          <w:rFonts w:ascii="Tahoma" w:eastAsia="Cambria" w:hAnsi="Tahoma" w:cs="Tahoma"/>
          <w:sz w:val="22"/>
          <w:szCs w:val="22"/>
        </w:rPr>
        <w:t>agai</w:t>
      </w:r>
      <w:r w:rsidRPr="00FF571E">
        <w:rPr>
          <w:rFonts w:ascii="Tahoma" w:eastAsia="Cambria" w:hAnsi="Tahoma" w:cs="Tahoma"/>
          <w:spacing w:val="17"/>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d</w:t>
      </w:r>
      <w:r w:rsidRPr="00FF571E">
        <w:rPr>
          <w:rFonts w:ascii="Tahoma" w:eastAsia="Cambria" w:hAnsi="Tahoma" w:cs="Tahoma"/>
          <w:sz w:val="22"/>
          <w:szCs w:val="22"/>
        </w:rPr>
        <w:t>ik</w:t>
      </w:r>
      <w:r w:rsidRPr="00FF571E">
        <w:rPr>
          <w:rFonts w:ascii="Tahoma" w:eastAsia="Cambria" w:hAnsi="Tahoma" w:cs="Tahoma"/>
          <w:spacing w:val="16"/>
          <w:sz w:val="22"/>
          <w:szCs w:val="22"/>
        </w:rPr>
        <w:t xml:space="preserve"> </w:t>
      </w:r>
      <w:r w:rsidRPr="00FF571E">
        <w:rPr>
          <w:rFonts w:ascii="Tahoma" w:eastAsia="Cambria" w:hAnsi="Tahoma" w:cs="Tahoma"/>
          <w:sz w:val="22"/>
          <w:szCs w:val="22"/>
        </w:rPr>
        <w:t>t</w:t>
      </w:r>
      <w:r w:rsidRPr="00FF571E">
        <w:rPr>
          <w:rFonts w:ascii="Tahoma" w:eastAsia="Cambria" w:hAnsi="Tahoma" w:cs="Tahoma"/>
          <w:spacing w:val="1"/>
          <w:sz w:val="22"/>
          <w:szCs w:val="22"/>
        </w:rPr>
        <w:t>i</w:t>
      </w:r>
      <w:r w:rsidRPr="00FF571E">
        <w:rPr>
          <w:rFonts w:ascii="Tahoma" w:eastAsia="Cambria" w:hAnsi="Tahoma" w:cs="Tahoma"/>
          <w:spacing w:val="-1"/>
          <w:sz w:val="22"/>
          <w:szCs w:val="22"/>
        </w:rPr>
        <w:t>d</w:t>
      </w:r>
      <w:r w:rsidRPr="00FF571E">
        <w:rPr>
          <w:rFonts w:ascii="Tahoma" w:eastAsia="Cambria" w:hAnsi="Tahoma" w:cs="Tahoma"/>
          <w:sz w:val="22"/>
          <w:szCs w:val="22"/>
        </w:rPr>
        <w:t>ak</w:t>
      </w:r>
      <w:r w:rsidRPr="00FF571E">
        <w:rPr>
          <w:rFonts w:ascii="Tahoma" w:eastAsia="Cambria" w:hAnsi="Tahoma" w:cs="Tahoma"/>
          <w:spacing w:val="18"/>
          <w:sz w:val="22"/>
          <w:szCs w:val="22"/>
        </w:rPr>
        <w:t xml:space="preserve"> </w:t>
      </w:r>
      <w:r w:rsidRPr="00FF571E">
        <w:rPr>
          <w:rFonts w:ascii="Tahoma" w:eastAsia="Cambria" w:hAnsi="Tahoma" w:cs="Tahoma"/>
          <w:sz w:val="22"/>
          <w:szCs w:val="22"/>
        </w:rPr>
        <w:t>t</w:t>
      </w:r>
      <w:r w:rsidRPr="00FF571E">
        <w:rPr>
          <w:rFonts w:ascii="Tahoma" w:eastAsia="Cambria" w:hAnsi="Tahoma" w:cs="Tahoma"/>
          <w:spacing w:val="1"/>
          <w:sz w:val="22"/>
          <w:szCs w:val="22"/>
        </w:rPr>
        <w:t>e</w:t>
      </w:r>
      <w:r w:rsidRPr="00FF571E">
        <w:rPr>
          <w:rFonts w:ascii="Tahoma" w:eastAsia="Cambria" w:hAnsi="Tahoma" w:cs="Tahoma"/>
          <w:sz w:val="22"/>
          <w:szCs w:val="22"/>
        </w:rPr>
        <w:t>t</w:t>
      </w:r>
      <w:r w:rsidRPr="00FF571E">
        <w:rPr>
          <w:rFonts w:ascii="Tahoma" w:eastAsia="Cambria" w:hAnsi="Tahoma" w:cs="Tahoma"/>
          <w:spacing w:val="1"/>
          <w:sz w:val="22"/>
          <w:szCs w:val="22"/>
        </w:rPr>
        <w:t>a</w:t>
      </w:r>
      <w:r w:rsidRPr="00FF571E">
        <w:rPr>
          <w:rFonts w:ascii="Tahoma" w:eastAsia="Cambria" w:hAnsi="Tahoma" w:cs="Tahoma"/>
          <w:spacing w:val="6"/>
          <w:sz w:val="22"/>
          <w:szCs w:val="22"/>
        </w:rPr>
        <w:t>p</w:t>
      </w:r>
      <w:r w:rsidRPr="00FF571E">
        <w:rPr>
          <w:rFonts w:ascii="Tahoma" w:eastAsia="Cambria" w:hAnsi="Tahoma" w:cs="Tahoma"/>
          <w:sz w:val="22"/>
          <w:szCs w:val="22"/>
        </w:rPr>
        <w:t>,</w:t>
      </w:r>
      <w:r w:rsidRPr="00FF571E">
        <w:rPr>
          <w:rFonts w:ascii="Tahoma" w:eastAsia="Cambria" w:hAnsi="Tahoma" w:cs="Tahoma"/>
          <w:spacing w:val="18"/>
          <w:sz w:val="22"/>
          <w:szCs w:val="22"/>
        </w:rPr>
        <w:t xml:space="preserve"> </w:t>
      </w:r>
      <w:r w:rsidRPr="00FF571E">
        <w:rPr>
          <w:rFonts w:ascii="Tahoma" w:eastAsia="Cambria" w:hAnsi="Tahoma" w:cs="Tahoma"/>
          <w:spacing w:val="-1"/>
          <w:sz w:val="22"/>
          <w:szCs w:val="22"/>
        </w:rPr>
        <w:t>y</w:t>
      </w:r>
      <w:r w:rsidRPr="00FF571E">
        <w:rPr>
          <w:rFonts w:ascii="Tahoma" w:eastAsia="Cambria" w:hAnsi="Tahoma" w:cs="Tahoma"/>
          <w:sz w:val="22"/>
          <w:szCs w:val="22"/>
        </w:rPr>
        <w:t>a</w:t>
      </w:r>
      <w:r w:rsidRPr="00FF571E">
        <w:rPr>
          <w:rFonts w:ascii="Tahoma" w:eastAsia="Cambria" w:hAnsi="Tahoma" w:cs="Tahoma"/>
          <w:spacing w:val="1"/>
          <w:sz w:val="22"/>
          <w:szCs w:val="22"/>
        </w:rPr>
        <w:t>i</w:t>
      </w:r>
      <w:r w:rsidRPr="00FF571E">
        <w:rPr>
          <w:rFonts w:ascii="Tahoma" w:eastAsia="Cambria" w:hAnsi="Tahoma" w:cs="Tahoma"/>
          <w:sz w:val="22"/>
          <w:szCs w:val="22"/>
        </w:rPr>
        <w:t>tu</w:t>
      </w:r>
      <w:r w:rsidR="00FF571E">
        <w:rPr>
          <w:rFonts w:ascii="Tahoma" w:eastAsia="Cambria" w:hAnsi="Tahoma" w:cs="Tahoma"/>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osen</w:t>
      </w:r>
      <w:r w:rsidRPr="00FF571E">
        <w:rPr>
          <w:rFonts w:ascii="Tahoma" w:eastAsia="Cambria" w:hAnsi="Tahoma" w:cs="Tahoma"/>
          <w:spacing w:val="51"/>
          <w:sz w:val="22"/>
          <w:szCs w:val="22"/>
        </w:rPr>
        <w:t xml:space="preserve"> </w:t>
      </w:r>
      <w:r w:rsidR="00FF571E">
        <w:rPr>
          <w:rFonts w:ascii="Tahoma" w:eastAsia="Cambria" w:hAnsi="Tahoma" w:cs="Tahoma"/>
          <w:spacing w:val="-1"/>
          <w:sz w:val="22"/>
          <w:szCs w:val="22"/>
        </w:rPr>
        <w:t>tidak tetap</w:t>
      </w:r>
      <w:r w:rsidRPr="00FF571E">
        <w:rPr>
          <w:rFonts w:ascii="Tahoma" w:eastAsia="Cambria" w:hAnsi="Tahoma" w:cs="Tahoma"/>
          <w:spacing w:val="52"/>
          <w:sz w:val="22"/>
          <w:szCs w:val="22"/>
        </w:rPr>
        <w:t xml:space="preserve"> </w:t>
      </w:r>
      <w:r w:rsidR="00FF571E" w:rsidRPr="00FF571E">
        <w:rPr>
          <w:rFonts w:ascii="Tahoma" w:eastAsia="Cambria" w:hAnsi="Tahoma" w:cs="Tahoma"/>
          <w:spacing w:val="-1"/>
          <w:sz w:val="22"/>
          <w:szCs w:val="22"/>
        </w:rPr>
        <w:t>non</w:t>
      </w:r>
      <w:r w:rsidR="00FF571E">
        <w:rPr>
          <w:rFonts w:ascii="Tahoma" w:eastAsia="Cambria" w:hAnsi="Tahoma" w:cs="Tahoma"/>
          <w:spacing w:val="-1"/>
          <w:sz w:val="22"/>
          <w:szCs w:val="22"/>
        </w:rPr>
        <w:t>-</w:t>
      </w:r>
      <w:r w:rsidR="00FF571E" w:rsidRPr="00FF571E">
        <w:rPr>
          <w:rFonts w:ascii="Tahoma" w:eastAsia="Cambria" w:hAnsi="Tahoma" w:cs="Tahoma"/>
          <w:spacing w:val="-1"/>
          <w:sz w:val="22"/>
          <w:szCs w:val="22"/>
        </w:rPr>
        <w:t>PNS</w:t>
      </w:r>
      <w:r w:rsidR="00FF571E">
        <w:rPr>
          <w:rFonts w:ascii="Tahoma" w:eastAsia="Cambria" w:hAnsi="Tahoma" w:cs="Tahoma"/>
          <w:spacing w:val="-1"/>
          <w:sz w:val="22"/>
          <w:szCs w:val="22"/>
        </w:rPr>
        <w:t xml:space="preserve"> </w:t>
      </w:r>
      <w:r w:rsidRPr="00FF571E">
        <w:rPr>
          <w:rFonts w:ascii="Tahoma" w:eastAsia="Cambria" w:hAnsi="Tahoma" w:cs="Tahoma"/>
          <w:spacing w:val="-1"/>
          <w:sz w:val="22"/>
          <w:szCs w:val="22"/>
        </w:rPr>
        <w:t>dan</w:t>
      </w:r>
      <w:r w:rsidRPr="00FF571E">
        <w:rPr>
          <w:rFonts w:ascii="Tahoma" w:eastAsia="Cambria" w:hAnsi="Tahoma" w:cs="Tahoma"/>
          <w:spacing w:val="51"/>
          <w:sz w:val="22"/>
          <w:szCs w:val="22"/>
        </w:rPr>
        <w:t xml:space="preserve"> </w:t>
      </w:r>
      <w:r w:rsidRPr="00FF571E">
        <w:rPr>
          <w:rFonts w:ascii="Tahoma" w:eastAsia="Cambria" w:hAnsi="Tahoma" w:cs="Tahoma"/>
          <w:sz w:val="22"/>
          <w:szCs w:val="22"/>
        </w:rPr>
        <w:t>lu</w:t>
      </w:r>
      <w:r w:rsidRPr="00FF571E">
        <w:rPr>
          <w:rFonts w:ascii="Tahoma" w:eastAsia="Cambria" w:hAnsi="Tahoma" w:cs="Tahoma"/>
          <w:spacing w:val="2"/>
          <w:sz w:val="22"/>
          <w:szCs w:val="22"/>
        </w:rPr>
        <w:t>a</w:t>
      </w:r>
      <w:r w:rsidRPr="00FF571E">
        <w:rPr>
          <w:rFonts w:ascii="Tahoma" w:eastAsia="Cambria" w:hAnsi="Tahoma" w:cs="Tahoma"/>
          <w:sz w:val="22"/>
          <w:szCs w:val="22"/>
        </w:rPr>
        <w:t>r</w:t>
      </w:r>
      <w:r w:rsidRPr="00FF571E">
        <w:rPr>
          <w:rFonts w:ascii="Tahoma" w:eastAsia="Cambria" w:hAnsi="Tahoma" w:cs="Tahoma"/>
          <w:spacing w:val="50"/>
          <w:sz w:val="22"/>
          <w:szCs w:val="22"/>
        </w:rPr>
        <w:t xml:space="preserve"> </w:t>
      </w:r>
      <w:r w:rsidRPr="00FF571E">
        <w:rPr>
          <w:rFonts w:ascii="Tahoma" w:eastAsia="Cambria" w:hAnsi="Tahoma" w:cs="Tahoma"/>
          <w:sz w:val="22"/>
          <w:szCs w:val="22"/>
        </w:rPr>
        <w:t>bi</w:t>
      </w:r>
      <w:r w:rsidRPr="00FF571E">
        <w:rPr>
          <w:rFonts w:ascii="Tahoma" w:eastAsia="Cambria" w:hAnsi="Tahoma" w:cs="Tahoma"/>
          <w:spacing w:val="1"/>
          <w:sz w:val="22"/>
          <w:szCs w:val="22"/>
        </w:rPr>
        <w:t>a</w:t>
      </w:r>
      <w:r w:rsidRPr="00FF571E">
        <w:rPr>
          <w:rFonts w:ascii="Tahoma" w:eastAsia="Cambria" w:hAnsi="Tahoma" w:cs="Tahoma"/>
          <w:sz w:val="22"/>
          <w:szCs w:val="22"/>
        </w:rPr>
        <w:t>sa</w:t>
      </w:r>
      <w:r w:rsidRPr="00FF571E">
        <w:rPr>
          <w:rFonts w:ascii="Tahoma" w:eastAsia="Cambria" w:hAnsi="Tahoma" w:cs="Tahoma"/>
          <w:spacing w:val="51"/>
          <w:sz w:val="22"/>
          <w:szCs w:val="22"/>
        </w:rPr>
        <w:t xml:space="preserve"> </w:t>
      </w:r>
      <w:r w:rsidRPr="00FF571E">
        <w:rPr>
          <w:rFonts w:ascii="Tahoma" w:eastAsia="Cambria" w:hAnsi="Tahoma" w:cs="Tahoma"/>
          <w:spacing w:val="-1"/>
          <w:sz w:val="22"/>
          <w:szCs w:val="22"/>
        </w:rPr>
        <w:t>y</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g</w:t>
      </w:r>
      <w:r w:rsidRPr="00FF571E">
        <w:rPr>
          <w:rFonts w:ascii="Tahoma" w:eastAsia="Cambria" w:hAnsi="Tahoma" w:cs="Tahoma"/>
          <w:spacing w:val="49"/>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t</w:t>
      </w:r>
      <w:r w:rsidRPr="00FF571E">
        <w:rPr>
          <w:rFonts w:ascii="Tahoma" w:eastAsia="Cambria" w:hAnsi="Tahoma" w:cs="Tahoma"/>
          <w:spacing w:val="2"/>
          <w:sz w:val="22"/>
          <w:szCs w:val="22"/>
        </w:rPr>
        <w:t>u</w:t>
      </w:r>
      <w:r w:rsidRPr="00FF571E">
        <w:rPr>
          <w:rFonts w:ascii="Tahoma" w:eastAsia="Cambria" w:hAnsi="Tahoma" w:cs="Tahoma"/>
          <w:spacing w:val="-1"/>
          <w:sz w:val="22"/>
          <w:szCs w:val="22"/>
        </w:rPr>
        <w:t>g</w:t>
      </w:r>
      <w:r w:rsidRPr="00FF571E">
        <w:rPr>
          <w:rFonts w:ascii="Tahoma" w:eastAsia="Cambria" w:hAnsi="Tahoma" w:cs="Tahoma"/>
          <w:sz w:val="22"/>
          <w:szCs w:val="22"/>
        </w:rPr>
        <w:t>ask</w:t>
      </w:r>
      <w:r w:rsidRPr="00FF571E">
        <w:rPr>
          <w:rFonts w:ascii="Tahoma" w:eastAsia="Cambria" w:hAnsi="Tahoma" w:cs="Tahoma"/>
          <w:spacing w:val="2"/>
          <w:sz w:val="22"/>
          <w:szCs w:val="22"/>
        </w:rPr>
        <w:t>a</w:t>
      </w:r>
      <w:r w:rsidRPr="00FF571E">
        <w:rPr>
          <w:rFonts w:ascii="Tahoma" w:eastAsia="Cambria" w:hAnsi="Tahoma" w:cs="Tahoma"/>
          <w:sz w:val="22"/>
          <w:szCs w:val="22"/>
        </w:rPr>
        <w:t>n</w:t>
      </w:r>
      <w:r w:rsidRPr="00FF571E">
        <w:rPr>
          <w:rFonts w:ascii="Tahoma" w:eastAsia="Cambria" w:hAnsi="Tahoma" w:cs="Tahoma"/>
          <w:spacing w:val="51"/>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a</w:t>
      </w:r>
      <w:r w:rsidRPr="00FF571E">
        <w:rPr>
          <w:rFonts w:ascii="Tahoma" w:eastAsia="Cambria" w:hAnsi="Tahoma" w:cs="Tahoma"/>
          <w:spacing w:val="-1"/>
          <w:sz w:val="22"/>
          <w:szCs w:val="22"/>
        </w:rPr>
        <w:t>d</w:t>
      </w:r>
      <w:r w:rsidRPr="00FF571E">
        <w:rPr>
          <w:rFonts w:ascii="Tahoma" w:eastAsia="Cambria" w:hAnsi="Tahoma" w:cs="Tahoma"/>
          <w:sz w:val="22"/>
          <w:szCs w:val="22"/>
        </w:rPr>
        <w:t>a</w:t>
      </w:r>
      <w:r w:rsidRPr="00FF571E">
        <w:rPr>
          <w:rFonts w:ascii="Tahoma" w:eastAsia="Cambria" w:hAnsi="Tahoma" w:cs="Tahoma"/>
          <w:spacing w:val="51"/>
          <w:sz w:val="22"/>
          <w:szCs w:val="22"/>
        </w:rPr>
        <w:t xml:space="preserve"> </w:t>
      </w:r>
      <w:r w:rsidRPr="00FF571E">
        <w:rPr>
          <w:rFonts w:ascii="Tahoma" w:eastAsia="Cambria" w:hAnsi="Tahoma" w:cs="Tahoma"/>
          <w:sz w:val="22"/>
          <w:szCs w:val="22"/>
        </w:rPr>
        <w:t>sa</w:t>
      </w:r>
      <w:r w:rsidRPr="00FF571E">
        <w:rPr>
          <w:rFonts w:ascii="Tahoma" w:eastAsia="Cambria" w:hAnsi="Tahoma" w:cs="Tahoma"/>
          <w:spacing w:val="1"/>
          <w:sz w:val="22"/>
          <w:szCs w:val="22"/>
        </w:rPr>
        <w:t>t</w:t>
      </w:r>
      <w:r w:rsidRPr="00FF571E">
        <w:rPr>
          <w:rFonts w:ascii="Tahoma" w:eastAsia="Cambria" w:hAnsi="Tahoma" w:cs="Tahoma"/>
          <w:sz w:val="22"/>
          <w:szCs w:val="22"/>
        </w:rPr>
        <w:t>uan</w:t>
      </w:r>
      <w:r w:rsidRPr="00FF571E">
        <w:rPr>
          <w:rFonts w:ascii="Tahoma" w:eastAsia="Cambria" w:hAnsi="Tahoma" w:cs="Tahoma"/>
          <w:spacing w:val="51"/>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d</w:t>
      </w:r>
      <w:r w:rsidRPr="00FF571E">
        <w:rPr>
          <w:rFonts w:ascii="Tahoma" w:eastAsia="Cambria" w:hAnsi="Tahoma" w:cs="Tahoma"/>
          <w:sz w:val="22"/>
          <w:szCs w:val="22"/>
        </w:rPr>
        <w:t>ikan</w:t>
      </w:r>
      <w:r w:rsidRPr="00FF571E">
        <w:rPr>
          <w:rFonts w:ascii="Tahoma" w:eastAsia="Cambria" w:hAnsi="Tahoma" w:cs="Tahoma"/>
          <w:spacing w:val="5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i</w:t>
      </w:r>
      <w:r w:rsidR="00FF571E">
        <w:rPr>
          <w:rFonts w:ascii="Tahoma" w:eastAsia="Cambria" w:hAnsi="Tahoma" w:cs="Tahoma"/>
          <w:sz w:val="22"/>
          <w:szCs w:val="22"/>
        </w:rPr>
        <w:t xml:space="preserve"> </w:t>
      </w:r>
      <w:r w:rsidR="00C558DD" w:rsidRPr="00FF571E">
        <w:rPr>
          <w:rFonts w:ascii="Tahoma" w:eastAsia="Cambria" w:hAnsi="Tahoma" w:cs="Tahoma"/>
          <w:sz w:val="22"/>
          <w:szCs w:val="22"/>
        </w:rPr>
        <w:t>Fakultas MIPA Unhas</w:t>
      </w:r>
      <w:r w:rsidRPr="00FF571E">
        <w:rPr>
          <w:rFonts w:ascii="Tahoma" w:eastAsia="Cambria" w:hAnsi="Tahoma" w:cs="Tahoma"/>
          <w:sz w:val="22"/>
          <w:szCs w:val="22"/>
        </w:rPr>
        <w:t>.</w:t>
      </w:r>
    </w:p>
    <w:p w:rsidR="00E240C1" w:rsidRDefault="00E240C1"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Pr="00956BF7" w:rsidRDefault="00843ABA"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lastRenderedPageBreak/>
        <w:t>Bagian K</w:t>
      </w:r>
      <w:r w:rsidRPr="00E74798">
        <w:rPr>
          <w:rFonts w:ascii="Tahoma" w:eastAsia="Cambria" w:hAnsi="Tahoma" w:cs="Tahoma"/>
          <w:sz w:val="22"/>
          <w:szCs w:val="22"/>
        </w:rPr>
        <w:t>e</w:t>
      </w:r>
      <w:r w:rsidRPr="00956BF7">
        <w:rPr>
          <w:rFonts w:ascii="Tahoma" w:eastAsia="Cambria" w:hAnsi="Tahoma" w:cs="Tahoma"/>
          <w:sz w:val="22"/>
          <w:szCs w:val="22"/>
        </w:rPr>
        <w:t>enam</w:t>
      </w:r>
    </w:p>
    <w:p w:rsidR="00E240C1"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Jaminan, Hak, dan Kewajiban Dosen</w:t>
      </w:r>
    </w:p>
    <w:p w:rsidR="00E74798" w:rsidRDefault="00E74798" w:rsidP="00A10A18">
      <w:pPr>
        <w:spacing w:line="276" w:lineRule="auto"/>
        <w:ind w:right="-1"/>
        <w:jc w:val="center"/>
        <w:rPr>
          <w:rFonts w:ascii="Tahoma" w:eastAsia="Cambria" w:hAnsi="Tahoma" w:cs="Tahoma"/>
          <w:sz w:val="22"/>
          <w:szCs w:val="22"/>
        </w:rPr>
      </w:pPr>
    </w:p>
    <w:p w:rsidR="00E74798" w:rsidRDefault="00E74798"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956BF7">
        <w:rPr>
          <w:rFonts w:ascii="Tahoma" w:eastAsia="Cambria" w:hAnsi="Tahoma" w:cs="Tahoma"/>
          <w:spacing w:val="1"/>
          <w:sz w:val="22"/>
          <w:szCs w:val="22"/>
        </w:rPr>
        <w:t>a</w:t>
      </w:r>
      <w:r w:rsidRPr="00956BF7">
        <w:rPr>
          <w:rFonts w:ascii="Tahoma" w:eastAsia="Cambria" w:hAnsi="Tahoma" w:cs="Tahoma"/>
          <w:sz w:val="22"/>
          <w:szCs w:val="22"/>
        </w:rPr>
        <w:t>sal 47</w:t>
      </w:r>
    </w:p>
    <w:p w:rsidR="00E74798" w:rsidRDefault="00E74798" w:rsidP="00A10A18">
      <w:pPr>
        <w:spacing w:line="276" w:lineRule="auto"/>
        <w:ind w:right="-1"/>
        <w:jc w:val="center"/>
        <w:rPr>
          <w:rFonts w:ascii="Tahoma" w:eastAsia="Cambria" w:hAnsi="Tahoma" w:cs="Tahoma"/>
          <w:sz w:val="22"/>
          <w:szCs w:val="22"/>
        </w:rPr>
      </w:pPr>
    </w:p>
    <w:p w:rsidR="00E74798" w:rsidRPr="00FF571E" w:rsidRDefault="00E74798" w:rsidP="00E54A3C">
      <w:pPr>
        <w:pStyle w:val="ListParagraph"/>
        <w:numPr>
          <w:ilvl w:val="0"/>
          <w:numId w:val="41"/>
        </w:numPr>
        <w:spacing w:line="276" w:lineRule="auto"/>
        <w:ind w:left="426" w:right="-1" w:hanging="426"/>
        <w:rPr>
          <w:rFonts w:ascii="Tahoma" w:eastAsia="Cambria" w:hAnsi="Tahoma" w:cs="Tahoma"/>
          <w:position w:val="-1"/>
          <w:sz w:val="22"/>
          <w:szCs w:val="22"/>
        </w:rPr>
      </w:pPr>
      <w:r w:rsidRPr="00FF571E">
        <w:rPr>
          <w:rFonts w:ascii="Tahoma" w:eastAsia="Cambria" w:hAnsi="Tahoma" w:cs="Tahoma"/>
          <w:position w:val="-1"/>
          <w:sz w:val="22"/>
          <w:szCs w:val="22"/>
        </w:rPr>
        <w:t>D</w:t>
      </w:r>
      <w:r w:rsidRPr="00FF571E">
        <w:rPr>
          <w:rFonts w:ascii="Tahoma" w:eastAsia="Cambria" w:hAnsi="Tahoma" w:cs="Tahoma"/>
          <w:spacing w:val="-1"/>
          <w:position w:val="-1"/>
          <w:sz w:val="22"/>
          <w:szCs w:val="22"/>
        </w:rPr>
        <w:t>o</w:t>
      </w:r>
      <w:r w:rsidRPr="00FF571E">
        <w:rPr>
          <w:rFonts w:ascii="Tahoma" w:eastAsia="Cambria" w:hAnsi="Tahoma" w:cs="Tahoma"/>
          <w:position w:val="-1"/>
          <w:sz w:val="22"/>
          <w:szCs w:val="22"/>
        </w:rPr>
        <w:t>sen</w:t>
      </w:r>
      <w:r w:rsidRPr="00FF571E">
        <w:rPr>
          <w:rFonts w:ascii="Tahoma" w:eastAsia="Cambria" w:hAnsi="Tahoma" w:cs="Tahoma"/>
          <w:spacing w:val="1"/>
          <w:position w:val="-1"/>
          <w:sz w:val="22"/>
          <w:szCs w:val="22"/>
        </w:rPr>
        <w:t xml:space="preserve"> </w:t>
      </w:r>
      <w:r w:rsidRPr="00FF571E">
        <w:rPr>
          <w:rFonts w:ascii="Tahoma" w:eastAsia="Cambria" w:hAnsi="Tahoma" w:cs="Tahoma"/>
          <w:position w:val="-1"/>
          <w:sz w:val="22"/>
          <w:szCs w:val="22"/>
        </w:rPr>
        <w:t>memiliki jami</w:t>
      </w:r>
      <w:r w:rsidRPr="00FF571E">
        <w:rPr>
          <w:rFonts w:ascii="Tahoma" w:eastAsia="Cambria" w:hAnsi="Tahoma" w:cs="Tahoma"/>
          <w:spacing w:val="1"/>
          <w:position w:val="-1"/>
          <w:sz w:val="22"/>
          <w:szCs w:val="22"/>
        </w:rPr>
        <w:t>n</w:t>
      </w:r>
      <w:r w:rsidRPr="00FF571E">
        <w:rPr>
          <w:rFonts w:ascii="Tahoma" w:eastAsia="Cambria" w:hAnsi="Tahoma" w:cs="Tahoma"/>
          <w:spacing w:val="-2"/>
          <w:position w:val="-1"/>
          <w:sz w:val="22"/>
          <w:szCs w:val="22"/>
        </w:rPr>
        <w:t>a</w:t>
      </w:r>
      <w:r w:rsidRPr="00FF571E">
        <w:rPr>
          <w:rFonts w:ascii="Tahoma" w:eastAsia="Cambria" w:hAnsi="Tahoma" w:cs="Tahoma"/>
          <w:position w:val="-1"/>
          <w:sz w:val="22"/>
          <w:szCs w:val="22"/>
        </w:rPr>
        <w:t xml:space="preserve">n </w:t>
      </w:r>
      <w:r w:rsidRPr="00FF571E">
        <w:rPr>
          <w:rFonts w:ascii="Tahoma" w:eastAsia="Cambria" w:hAnsi="Tahoma" w:cs="Tahoma"/>
          <w:spacing w:val="1"/>
          <w:position w:val="-1"/>
          <w:sz w:val="22"/>
          <w:szCs w:val="22"/>
        </w:rPr>
        <w:t>a</w:t>
      </w:r>
      <w:r w:rsidRPr="00FF571E">
        <w:rPr>
          <w:rFonts w:ascii="Tahoma" w:eastAsia="Cambria" w:hAnsi="Tahoma" w:cs="Tahoma"/>
          <w:position w:val="-1"/>
          <w:sz w:val="22"/>
          <w:szCs w:val="22"/>
        </w:rPr>
        <w:t>t</w:t>
      </w:r>
      <w:r w:rsidRPr="00FF571E">
        <w:rPr>
          <w:rFonts w:ascii="Tahoma" w:eastAsia="Cambria" w:hAnsi="Tahoma" w:cs="Tahoma"/>
          <w:spacing w:val="1"/>
          <w:position w:val="-1"/>
          <w:sz w:val="22"/>
          <w:szCs w:val="22"/>
        </w:rPr>
        <w:t>a</w:t>
      </w:r>
      <w:r w:rsidRPr="00FF571E">
        <w:rPr>
          <w:rFonts w:ascii="Tahoma" w:eastAsia="Cambria" w:hAnsi="Tahoma" w:cs="Tahoma"/>
          <w:position w:val="-1"/>
          <w:sz w:val="22"/>
          <w:szCs w:val="22"/>
        </w:rPr>
        <w:t>s:</w:t>
      </w:r>
    </w:p>
    <w:p w:rsidR="00E240C1" w:rsidRPr="00FF571E" w:rsidRDefault="00956BF7" w:rsidP="00E54A3C">
      <w:pPr>
        <w:pStyle w:val="ListParagraph"/>
        <w:numPr>
          <w:ilvl w:val="1"/>
          <w:numId w:val="41"/>
        </w:numPr>
        <w:spacing w:line="276" w:lineRule="auto"/>
        <w:ind w:left="709" w:right="-1" w:hanging="283"/>
        <w:jc w:val="both"/>
        <w:rPr>
          <w:rFonts w:ascii="Tahoma" w:eastAsia="Cambria" w:hAnsi="Tahoma" w:cs="Tahoma"/>
          <w:sz w:val="22"/>
          <w:szCs w:val="22"/>
        </w:rPr>
      </w:pPr>
      <w:r w:rsidRPr="00FF571E">
        <w:rPr>
          <w:rFonts w:ascii="Tahoma" w:eastAsia="Cambria" w:hAnsi="Tahoma" w:cs="Tahoma"/>
          <w:spacing w:val="1"/>
          <w:sz w:val="22"/>
          <w:szCs w:val="22"/>
        </w:rPr>
        <w:t>p</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g</w:t>
      </w:r>
      <w:r w:rsidRPr="00FF571E">
        <w:rPr>
          <w:rFonts w:ascii="Tahoma" w:eastAsia="Cambria" w:hAnsi="Tahoma" w:cs="Tahoma"/>
          <w:sz w:val="22"/>
          <w:szCs w:val="22"/>
        </w:rPr>
        <w:t xml:space="preserve">hasilan dan </w:t>
      </w:r>
      <w:r w:rsidRPr="00FF571E">
        <w:rPr>
          <w:rFonts w:ascii="Tahoma" w:eastAsia="Cambria" w:hAnsi="Tahoma" w:cs="Tahoma"/>
          <w:spacing w:val="1"/>
          <w:sz w:val="22"/>
          <w:szCs w:val="22"/>
        </w:rPr>
        <w:t>j</w:t>
      </w:r>
      <w:r w:rsidRPr="00FF571E">
        <w:rPr>
          <w:rFonts w:ascii="Tahoma" w:eastAsia="Cambria" w:hAnsi="Tahoma" w:cs="Tahoma"/>
          <w:sz w:val="22"/>
          <w:szCs w:val="22"/>
        </w:rPr>
        <w:t>ami</w:t>
      </w:r>
      <w:r w:rsidRPr="00FF571E">
        <w:rPr>
          <w:rFonts w:ascii="Tahoma" w:eastAsia="Cambria" w:hAnsi="Tahoma" w:cs="Tahoma"/>
          <w:spacing w:val="-1"/>
          <w:sz w:val="22"/>
          <w:szCs w:val="22"/>
        </w:rPr>
        <w:t>n</w:t>
      </w:r>
      <w:r w:rsidRPr="00FF571E">
        <w:rPr>
          <w:rFonts w:ascii="Tahoma" w:eastAsia="Cambria" w:hAnsi="Tahoma" w:cs="Tahoma"/>
          <w:spacing w:val="-2"/>
          <w:sz w:val="22"/>
          <w:szCs w:val="22"/>
        </w:rPr>
        <w:t>a</w:t>
      </w:r>
      <w:r w:rsidRPr="00FF571E">
        <w:rPr>
          <w:rFonts w:ascii="Tahoma" w:eastAsia="Cambria" w:hAnsi="Tahoma" w:cs="Tahoma"/>
          <w:sz w:val="22"/>
          <w:szCs w:val="22"/>
        </w:rPr>
        <w:t>n sos</w:t>
      </w:r>
      <w:r w:rsidRPr="00FF571E">
        <w:rPr>
          <w:rFonts w:ascii="Tahoma" w:eastAsia="Cambria" w:hAnsi="Tahoma" w:cs="Tahoma"/>
          <w:spacing w:val="1"/>
          <w:sz w:val="22"/>
          <w:szCs w:val="22"/>
        </w:rPr>
        <w:t>i</w:t>
      </w:r>
      <w:r w:rsidRPr="00FF571E">
        <w:rPr>
          <w:rFonts w:ascii="Tahoma" w:eastAsia="Cambria" w:hAnsi="Tahoma" w:cs="Tahoma"/>
          <w:sz w:val="22"/>
          <w:szCs w:val="22"/>
        </w:rPr>
        <w:t xml:space="preserve">al </w:t>
      </w:r>
      <w:r w:rsidRPr="00FF571E">
        <w:rPr>
          <w:rFonts w:ascii="Tahoma" w:eastAsia="Cambria" w:hAnsi="Tahoma" w:cs="Tahoma"/>
          <w:spacing w:val="-1"/>
          <w:sz w:val="22"/>
          <w:szCs w:val="22"/>
        </w:rPr>
        <w:t>y</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g</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p</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t</w:t>
      </w:r>
      <w:r w:rsidRPr="00FF571E">
        <w:rPr>
          <w:rFonts w:ascii="Tahoma" w:eastAsia="Cambria" w:hAnsi="Tahoma" w:cs="Tahoma"/>
          <w:spacing w:val="1"/>
          <w:sz w:val="22"/>
          <w:szCs w:val="22"/>
        </w:rPr>
        <w:t>a</w:t>
      </w:r>
      <w:r w:rsidRPr="00FF571E">
        <w:rPr>
          <w:rFonts w:ascii="Tahoma" w:eastAsia="Cambria" w:hAnsi="Tahoma" w:cs="Tahoma"/>
          <w:sz w:val="22"/>
          <w:szCs w:val="22"/>
        </w:rPr>
        <w:t xml:space="preserve">s </w:t>
      </w:r>
      <w:r w:rsidRPr="00FF571E">
        <w:rPr>
          <w:rFonts w:ascii="Tahoma" w:eastAsia="Cambria" w:hAnsi="Tahoma" w:cs="Tahoma"/>
          <w:spacing w:val="-1"/>
          <w:sz w:val="22"/>
          <w:szCs w:val="22"/>
        </w:rPr>
        <w:t>d</w:t>
      </w:r>
      <w:r w:rsidRPr="00FF571E">
        <w:rPr>
          <w:rFonts w:ascii="Tahoma" w:eastAsia="Cambria" w:hAnsi="Tahoma" w:cs="Tahoma"/>
          <w:spacing w:val="-2"/>
          <w:sz w:val="22"/>
          <w:szCs w:val="22"/>
        </w:rPr>
        <w:t>a</w:t>
      </w:r>
      <w:r w:rsidRPr="00FF571E">
        <w:rPr>
          <w:rFonts w:ascii="Tahoma" w:eastAsia="Cambria" w:hAnsi="Tahoma" w:cs="Tahoma"/>
          <w:sz w:val="22"/>
          <w:szCs w:val="22"/>
        </w:rPr>
        <w:t>n mema</w:t>
      </w:r>
      <w:r w:rsidRPr="00FF571E">
        <w:rPr>
          <w:rFonts w:ascii="Tahoma" w:eastAsia="Cambria" w:hAnsi="Tahoma" w:cs="Tahoma"/>
          <w:spacing w:val="-1"/>
          <w:sz w:val="22"/>
          <w:szCs w:val="22"/>
        </w:rPr>
        <w:t>d</w:t>
      </w:r>
      <w:r w:rsidRPr="00FF571E">
        <w:rPr>
          <w:rFonts w:ascii="Tahoma" w:eastAsia="Cambria" w:hAnsi="Tahoma" w:cs="Tahoma"/>
          <w:sz w:val="22"/>
          <w:szCs w:val="22"/>
        </w:rPr>
        <w:t>a</w:t>
      </w:r>
      <w:r w:rsidRPr="00FF571E">
        <w:rPr>
          <w:rFonts w:ascii="Tahoma" w:eastAsia="Cambria" w:hAnsi="Tahoma" w:cs="Tahoma"/>
          <w:spacing w:val="4"/>
          <w:sz w:val="22"/>
          <w:szCs w:val="22"/>
        </w:rPr>
        <w:t>i</w:t>
      </w:r>
      <w:r w:rsidRPr="00FF571E">
        <w:rPr>
          <w:rFonts w:ascii="Tahoma" w:eastAsia="Cambria" w:hAnsi="Tahoma" w:cs="Tahoma"/>
          <w:sz w:val="22"/>
          <w:szCs w:val="22"/>
        </w:rPr>
        <w:t>;</w:t>
      </w:r>
    </w:p>
    <w:p w:rsidR="00E240C1" w:rsidRPr="00FF571E" w:rsidRDefault="00956BF7" w:rsidP="00E54A3C">
      <w:pPr>
        <w:pStyle w:val="ListParagraph"/>
        <w:numPr>
          <w:ilvl w:val="1"/>
          <w:numId w:val="41"/>
        </w:numPr>
        <w:spacing w:line="276" w:lineRule="auto"/>
        <w:ind w:left="709" w:right="-1" w:hanging="283"/>
        <w:jc w:val="both"/>
        <w:rPr>
          <w:rFonts w:ascii="Tahoma" w:eastAsia="Cambria" w:hAnsi="Tahoma" w:cs="Tahoma"/>
          <w:sz w:val="22"/>
          <w:szCs w:val="22"/>
        </w:rPr>
      </w:pPr>
      <w:r w:rsidRPr="00FF571E">
        <w:rPr>
          <w:rFonts w:ascii="Tahoma" w:eastAsia="Cambria" w:hAnsi="Tahoma" w:cs="Tahoma"/>
          <w:spacing w:val="1"/>
          <w:sz w:val="22"/>
          <w:szCs w:val="22"/>
        </w:rPr>
        <w:t>p</w:t>
      </w:r>
      <w:r w:rsidRPr="00FF571E">
        <w:rPr>
          <w:rFonts w:ascii="Tahoma" w:eastAsia="Cambria" w:hAnsi="Tahoma" w:cs="Tahoma"/>
          <w:sz w:val="22"/>
          <w:szCs w:val="22"/>
        </w:rPr>
        <w:t>e</w:t>
      </w:r>
      <w:r w:rsidRPr="00FF571E">
        <w:rPr>
          <w:rFonts w:ascii="Tahoma" w:eastAsia="Cambria" w:hAnsi="Tahoma" w:cs="Tahoma"/>
          <w:spacing w:val="1"/>
          <w:sz w:val="22"/>
          <w:szCs w:val="22"/>
        </w:rPr>
        <w:t>n</w:t>
      </w:r>
      <w:r w:rsidRPr="00FF571E">
        <w:rPr>
          <w:rFonts w:ascii="Tahoma" w:eastAsia="Cambria" w:hAnsi="Tahoma" w:cs="Tahoma"/>
          <w:spacing w:val="-1"/>
          <w:sz w:val="22"/>
          <w:szCs w:val="22"/>
        </w:rPr>
        <w:t>g</w:t>
      </w:r>
      <w:r w:rsidRPr="00FF571E">
        <w:rPr>
          <w:rFonts w:ascii="Tahoma" w:eastAsia="Cambria" w:hAnsi="Tahoma" w:cs="Tahoma"/>
          <w:sz w:val="22"/>
          <w:szCs w:val="22"/>
        </w:rPr>
        <w:t>ha</w:t>
      </w:r>
      <w:r w:rsidRPr="00FF571E">
        <w:rPr>
          <w:rFonts w:ascii="Tahoma" w:eastAsia="Cambria" w:hAnsi="Tahoma" w:cs="Tahoma"/>
          <w:spacing w:val="-1"/>
          <w:sz w:val="22"/>
          <w:szCs w:val="22"/>
        </w:rPr>
        <w:t>rg</w:t>
      </w:r>
      <w:r w:rsidRPr="00FF571E">
        <w:rPr>
          <w:rFonts w:ascii="Tahoma" w:eastAsia="Cambria" w:hAnsi="Tahoma" w:cs="Tahoma"/>
          <w:sz w:val="22"/>
          <w:szCs w:val="22"/>
        </w:rPr>
        <w:t>a</w:t>
      </w:r>
      <w:r w:rsidRPr="00FF571E">
        <w:rPr>
          <w:rFonts w:ascii="Tahoma" w:eastAsia="Cambria" w:hAnsi="Tahoma" w:cs="Tahoma"/>
          <w:spacing w:val="1"/>
          <w:sz w:val="22"/>
          <w:szCs w:val="22"/>
        </w:rPr>
        <w:t>a</w:t>
      </w:r>
      <w:r w:rsidRPr="00FF571E">
        <w:rPr>
          <w:rFonts w:ascii="Tahoma" w:eastAsia="Cambria" w:hAnsi="Tahoma" w:cs="Tahoma"/>
          <w:sz w:val="22"/>
          <w:szCs w:val="22"/>
        </w:rPr>
        <w:t>n s</w:t>
      </w:r>
      <w:r w:rsidRPr="00FF571E">
        <w:rPr>
          <w:rFonts w:ascii="Tahoma" w:eastAsia="Cambria" w:hAnsi="Tahoma" w:cs="Tahoma"/>
          <w:spacing w:val="1"/>
          <w:sz w:val="22"/>
          <w:szCs w:val="22"/>
        </w:rPr>
        <w:t>e</w:t>
      </w:r>
      <w:r w:rsidRPr="00FF571E">
        <w:rPr>
          <w:rFonts w:ascii="Tahoma" w:eastAsia="Cambria" w:hAnsi="Tahoma" w:cs="Tahoma"/>
          <w:sz w:val="22"/>
          <w:szCs w:val="22"/>
        </w:rPr>
        <w:t xml:space="preserve">suai </w:t>
      </w:r>
      <w:r w:rsidRPr="00FF571E">
        <w:rPr>
          <w:rFonts w:ascii="Tahoma" w:eastAsia="Cambria" w:hAnsi="Tahoma" w:cs="Tahoma"/>
          <w:spacing w:val="1"/>
          <w:sz w:val="22"/>
          <w:szCs w:val="22"/>
        </w:rPr>
        <w:t>t</w:t>
      </w:r>
      <w:r w:rsidRPr="00FF571E">
        <w:rPr>
          <w:rFonts w:ascii="Tahoma" w:eastAsia="Cambria" w:hAnsi="Tahoma" w:cs="Tahoma"/>
          <w:sz w:val="22"/>
          <w:szCs w:val="22"/>
        </w:rPr>
        <w:t>u</w:t>
      </w:r>
      <w:r w:rsidRPr="00FF571E">
        <w:rPr>
          <w:rFonts w:ascii="Tahoma" w:eastAsia="Cambria" w:hAnsi="Tahoma" w:cs="Tahoma"/>
          <w:spacing w:val="-2"/>
          <w:sz w:val="22"/>
          <w:szCs w:val="22"/>
        </w:rPr>
        <w:t>g</w:t>
      </w:r>
      <w:r w:rsidRPr="00FF571E">
        <w:rPr>
          <w:rFonts w:ascii="Tahoma" w:eastAsia="Cambria" w:hAnsi="Tahoma" w:cs="Tahoma"/>
          <w:sz w:val="22"/>
          <w:szCs w:val="22"/>
        </w:rPr>
        <w:t xml:space="preserve">as </w:t>
      </w:r>
      <w:r w:rsidRPr="00FF571E">
        <w:rPr>
          <w:rFonts w:ascii="Tahoma" w:eastAsia="Cambria" w:hAnsi="Tahoma" w:cs="Tahoma"/>
          <w:spacing w:val="-1"/>
          <w:sz w:val="22"/>
          <w:szCs w:val="22"/>
        </w:rPr>
        <w:t>d</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p</w:t>
      </w:r>
      <w:r w:rsidRPr="00FF571E">
        <w:rPr>
          <w:rFonts w:ascii="Tahoma" w:eastAsia="Cambria" w:hAnsi="Tahoma" w:cs="Tahoma"/>
          <w:spacing w:val="-1"/>
          <w:sz w:val="22"/>
          <w:szCs w:val="22"/>
        </w:rPr>
        <w:t>r</w:t>
      </w:r>
      <w:r w:rsidRPr="00FF571E">
        <w:rPr>
          <w:rFonts w:ascii="Tahoma" w:eastAsia="Cambria" w:hAnsi="Tahoma" w:cs="Tahoma"/>
          <w:sz w:val="22"/>
          <w:szCs w:val="22"/>
        </w:rPr>
        <w:t>es</w:t>
      </w:r>
      <w:r w:rsidRPr="00FF571E">
        <w:rPr>
          <w:rFonts w:ascii="Tahoma" w:eastAsia="Cambria" w:hAnsi="Tahoma" w:cs="Tahoma"/>
          <w:spacing w:val="1"/>
          <w:sz w:val="22"/>
          <w:szCs w:val="22"/>
        </w:rPr>
        <w:t>t</w:t>
      </w:r>
      <w:r w:rsidRPr="00FF571E">
        <w:rPr>
          <w:rFonts w:ascii="Tahoma" w:eastAsia="Cambria" w:hAnsi="Tahoma" w:cs="Tahoma"/>
          <w:sz w:val="22"/>
          <w:szCs w:val="22"/>
        </w:rPr>
        <w:t>asi</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k</w:t>
      </w:r>
      <w:r w:rsidRPr="00FF571E">
        <w:rPr>
          <w:rFonts w:ascii="Tahoma" w:eastAsia="Cambria" w:hAnsi="Tahoma" w:cs="Tahoma"/>
          <w:sz w:val="22"/>
          <w:szCs w:val="22"/>
        </w:rPr>
        <w:t>erj</w:t>
      </w:r>
      <w:r w:rsidRPr="00FF571E">
        <w:rPr>
          <w:rFonts w:ascii="Tahoma" w:eastAsia="Cambria" w:hAnsi="Tahoma" w:cs="Tahoma"/>
          <w:spacing w:val="4"/>
          <w:sz w:val="22"/>
          <w:szCs w:val="22"/>
        </w:rPr>
        <w:t>a</w:t>
      </w:r>
      <w:r w:rsidRPr="00FF571E">
        <w:rPr>
          <w:rFonts w:ascii="Tahoma" w:eastAsia="Cambria" w:hAnsi="Tahoma" w:cs="Tahoma"/>
          <w:sz w:val="22"/>
          <w:szCs w:val="22"/>
        </w:rPr>
        <w:t>;</w:t>
      </w:r>
    </w:p>
    <w:p w:rsidR="00E240C1" w:rsidRPr="00FF571E" w:rsidRDefault="00956BF7" w:rsidP="00E54A3C">
      <w:pPr>
        <w:pStyle w:val="ListParagraph"/>
        <w:numPr>
          <w:ilvl w:val="1"/>
          <w:numId w:val="41"/>
        </w:numPr>
        <w:spacing w:line="276" w:lineRule="auto"/>
        <w:ind w:left="709" w:right="-1" w:hanging="283"/>
        <w:jc w:val="both"/>
        <w:rPr>
          <w:rFonts w:ascii="Tahoma" w:eastAsia="Cambria" w:hAnsi="Tahoma" w:cs="Tahoma"/>
          <w:sz w:val="22"/>
          <w:szCs w:val="22"/>
        </w:rPr>
      </w:pPr>
      <w:r w:rsidRPr="00FF571E">
        <w:rPr>
          <w:rFonts w:ascii="Tahoma" w:eastAsia="Cambria" w:hAnsi="Tahoma" w:cs="Tahoma"/>
          <w:spacing w:val="1"/>
          <w:sz w:val="22"/>
          <w:szCs w:val="22"/>
        </w:rPr>
        <w:t>p</w:t>
      </w:r>
      <w:r w:rsidRPr="00FF571E">
        <w:rPr>
          <w:rFonts w:ascii="Tahoma" w:eastAsia="Cambria" w:hAnsi="Tahoma" w:cs="Tahoma"/>
          <w:sz w:val="22"/>
          <w:szCs w:val="22"/>
        </w:rPr>
        <w:t>emb</w:t>
      </w:r>
      <w:r w:rsidRPr="00FF571E">
        <w:rPr>
          <w:rFonts w:ascii="Tahoma" w:eastAsia="Cambria" w:hAnsi="Tahoma" w:cs="Tahoma"/>
          <w:spacing w:val="1"/>
          <w:sz w:val="22"/>
          <w:szCs w:val="22"/>
        </w:rPr>
        <w:t>i</w:t>
      </w:r>
      <w:r w:rsidRPr="00FF571E">
        <w:rPr>
          <w:rFonts w:ascii="Tahoma" w:eastAsia="Cambria" w:hAnsi="Tahoma" w:cs="Tahoma"/>
          <w:sz w:val="22"/>
          <w:szCs w:val="22"/>
        </w:rPr>
        <w:t>n</w:t>
      </w:r>
      <w:r w:rsidRPr="00FF571E">
        <w:rPr>
          <w:rFonts w:ascii="Tahoma" w:eastAsia="Cambria" w:hAnsi="Tahoma" w:cs="Tahoma"/>
          <w:spacing w:val="1"/>
          <w:sz w:val="22"/>
          <w:szCs w:val="22"/>
        </w:rPr>
        <w:t>a</w:t>
      </w:r>
      <w:r w:rsidRPr="00FF571E">
        <w:rPr>
          <w:rFonts w:ascii="Tahoma" w:eastAsia="Cambria" w:hAnsi="Tahoma" w:cs="Tahoma"/>
          <w:spacing w:val="-2"/>
          <w:sz w:val="22"/>
          <w:szCs w:val="22"/>
        </w:rPr>
        <w:t>a</w:t>
      </w:r>
      <w:r w:rsidRPr="00FF571E">
        <w:rPr>
          <w:rFonts w:ascii="Tahoma" w:eastAsia="Cambria" w:hAnsi="Tahoma" w:cs="Tahoma"/>
          <w:sz w:val="22"/>
          <w:szCs w:val="22"/>
        </w:rPr>
        <w:t>n ka</w:t>
      </w:r>
      <w:r w:rsidRPr="00FF571E">
        <w:rPr>
          <w:rFonts w:ascii="Tahoma" w:eastAsia="Cambria" w:hAnsi="Tahoma" w:cs="Tahoma"/>
          <w:spacing w:val="-1"/>
          <w:sz w:val="22"/>
          <w:szCs w:val="22"/>
        </w:rPr>
        <w:t>r</w:t>
      </w:r>
      <w:r w:rsidRPr="00FF571E">
        <w:rPr>
          <w:rFonts w:ascii="Tahoma" w:eastAsia="Cambria" w:hAnsi="Tahoma" w:cs="Tahoma"/>
          <w:sz w:val="22"/>
          <w:szCs w:val="22"/>
        </w:rPr>
        <w:t>i</w:t>
      </w:r>
      <w:r w:rsidRPr="00FF571E">
        <w:rPr>
          <w:rFonts w:ascii="Tahoma" w:eastAsia="Cambria" w:hAnsi="Tahoma" w:cs="Tahoma"/>
          <w:spacing w:val="1"/>
          <w:sz w:val="22"/>
          <w:szCs w:val="22"/>
        </w:rPr>
        <w:t>er</w:t>
      </w:r>
      <w:r w:rsidRPr="00FF571E">
        <w:rPr>
          <w:rFonts w:ascii="Tahoma" w:eastAsia="Cambria" w:hAnsi="Tahoma" w:cs="Tahoma"/>
          <w:sz w:val="22"/>
          <w:szCs w:val="22"/>
        </w:rPr>
        <w:t>;</w:t>
      </w:r>
    </w:p>
    <w:p w:rsidR="00E240C1" w:rsidRPr="00FF571E" w:rsidRDefault="00956BF7" w:rsidP="00E54A3C">
      <w:pPr>
        <w:pStyle w:val="ListParagraph"/>
        <w:numPr>
          <w:ilvl w:val="1"/>
          <w:numId w:val="41"/>
        </w:numPr>
        <w:spacing w:line="276" w:lineRule="auto"/>
        <w:ind w:left="709" w:right="-1" w:hanging="283"/>
        <w:jc w:val="both"/>
        <w:rPr>
          <w:rFonts w:ascii="Tahoma" w:eastAsia="Cambria" w:hAnsi="Tahoma" w:cs="Tahoma"/>
          <w:sz w:val="22"/>
          <w:szCs w:val="22"/>
        </w:rPr>
      </w:pPr>
      <w:r w:rsidRPr="00FF571E">
        <w:rPr>
          <w:rFonts w:ascii="Tahoma" w:eastAsia="Cambria" w:hAnsi="Tahoma" w:cs="Tahoma"/>
          <w:spacing w:val="1"/>
          <w:sz w:val="22"/>
          <w:szCs w:val="22"/>
        </w:rPr>
        <w:t>p</w:t>
      </w:r>
      <w:r w:rsidRPr="00FF571E">
        <w:rPr>
          <w:rFonts w:ascii="Tahoma" w:eastAsia="Cambria" w:hAnsi="Tahoma" w:cs="Tahoma"/>
          <w:sz w:val="22"/>
          <w:szCs w:val="22"/>
        </w:rPr>
        <w:t>erlin</w:t>
      </w:r>
      <w:r w:rsidRPr="00FF571E">
        <w:rPr>
          <w:rFonts w:ascii="Tahoma" w:eastAsia="Cambria" w:hAnsi="Tahoma" w:cs="Tahoma"/>
          <w:spacing w:val="-1"/>
          <w:sz w:val="22"/>
          <w:szCs w:val="22"/>
        </w:rPr>
        <w:t>d</w:t>
      </w:r>
      <w:r w:rsidRPr="00FF571E">
        <w:rPr>
          <w:rFonts w:ascii="Tahoma" w:eastAsia="Cambria" w:hAnsi="Tahoma" w:cs="Tahoma"/>
          <w:sz w:val="22"/>
          <w:szCs w:val="22"/>
        </w:rPr>
        <w:t>un</w:t>
      </w:r>
      <w:r w:rsidRPr="00FF571E">
        <w:rPr>
          <w:rFonts w:ascii="Tahoma" w:eastAsia="Cambria" w:hAnsi="Tahoma" w:cs="Tahoma"/>
          <w:spacing w:val="-1"/>
          <w:sz w:val="22"/>
          <w:szCs w:val="22"/>
        </w:rPr>
        <w:t>g</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w:t>
      </w:r>
      <w:r w:rsidRPr="00FF571E">
        <w:rPr>
          <w:rFonts w:ascii="Tahoma" w:eastAsia="Cambria" w:hAnsi="Tahoma" w:cs="Tahoma"/>
          <w:sz w:val="22"/>
          <w:szCs w:val="22"/>
        </w:rPr>
        <w:t>h</w:t>
      </w:r>
      <w:r w:rsidRPr="00FF571E">
        <w:rPr>
          <w:rFonts w:ascii="Tahoma" w:eastAsia="Cambria" w:hAnsi="Tahoma" w:cs="Tahoma"/>
          <w:spacing w:val="-1"/>
          <w:sz w:val="22"/>
          <w:szCs w:val="22"/>
        </w:rPr>
        <w:t>uk</w:t>
      </w:r>
      <w:r w:rsidRPr="00FF571E">
        <w:rPr>
          <w:rFonts w:ascii="Tahoma" w:eastAsia="Cambria" w:hAnsi="Tahoma" w:cs="Tahoma"/>
          <w:sz w:val="22"/>
          <w:szCs w:val="22"/>
        </w:rPr>
        <w:t>um</w:t>
      </w:r>
      <w:r w:rsidRPr="00FF571E">
        <w:rPr>
          <w:rFonts w:ascii="Tahoma" w:eastAsia="Cambria" w:hAnsi="Tahoma" w:cs="Tahoma"/>
          <w:spacing w:val="1"/>
          <w:sz w:val="22"/>
          <w:szCs w:val="22"/>
        </w:rPr>
        <w:t xml:space="preserve"> d</w:t>
      </w:r>
      <w:r w:rsidRPr="00FF571E">
        <w:rPr>
          <w:rFonts w:ascii="Tahoma" w:eastAsia="Cambria" w:hAnsi="Tahoma" w:cs="Tahoma"/>
          <w:sz w:val="22"/>
          <w:szCs w:val="22"/>
        </w:rPr>
        <w:t xml:space="preserve">alam </w:t>
      </w:r>
      <w:r w:rsidRPr="00FF571E">
        <w:rPr>
          <w:rFonts w:ascii="Tahoma" w:eastAsia="Cambria" w:hAnsi="Tahoma" w:cs="Tahoma"/>
          <w:spacing w:val="-1"/>
          <w:sz w:val="22"/>
          <w:szCs w:val="22"/>
        </w:rPr>
        <w:t>m</w:t>
      </w:r>
      <w:r w:rsidRPr="00FF571E">
        <w:rPr>
          <w:rFonts w:ascii="Tahoma" w:eastAsia="Cambria" w:hAnsi="Tahoma" w:cs="Tahoma"/>
          <w:sz w:val="22"/>
          <w:szCs w:val="22"/>
        </w:rPr>
        <w:t>ela</w:t>
      </w:r>
      <w:r w:rsidRPr="00FF571E">
        <w:rPr>
          <w:rFonts w:ascii="Tahoma" w:eastAsia="Cambria" w:hAnsi="Tahoma" w:cs="Tahoma"/>
          <w:spacing w:val="-1"/>
          <w:sz w:val="22"/>
          <w:szCs w:val="22"/>
        </w:rPr>
        <w:t>k</w:t>
      </w:r>
      <w:r w:rsidRPr="00FF571E">
        <w:rPr>
          <w:rFonts w:ascii="Tahoma" w:eastAsia="Cambria" w:hAnsi="Tahoma" w:cs="Tahoma"/>
          <w:sz w:val="22"/>
          <w:szCs w:val="22"/>
        </w:rPr>
        <w:t>sa</w:t>
      </w:r>
      <w:r w:rsidRPr="00FF571E">
        <w:rPr>
          <w:rFonts w:ascii="Tahoma" w:eastAsia="Cambria" w:hAnsi="Tahoma" w:cs="Tahoma"/>
          <w:spacing w:val="1"/>
          <w:sz w:val="22"/>
          <w:szCs w:val="22"/>
        </w:rPr>
        <w:t>n</w:t>
      </w:r>
      <w:r w:rsidRPr="00FF571E">
        <w:rPr>
          <w:rFonts w:ascii="Tahoma" w:eastAsia="Cambria" w:hAnsi="Tahoma" w:cs="Tahoma"/>
          <w:sz w:val="22"/>
          <w:szCs w:val="22"/>
        </w:rPr>
        <w:t xml:space="preserve">akan </w:t>
      </w:r>
      <w:r w:rsidRPr="00FF571E">
        <w:rPr>
          <w:rFonts w:ascii="Tahoma" w:eastAsia="Cambria" w:hAnsi="Tahoma" w:cs="Tahoma"/>
          <w:spacing w:val="1"/>
          <w:sz w:val="22"/>
          <w:szCs w:val="22"/>
        </w:rPr>
        <w:t>t</w:t>
      </w:r>
      <w:r w:rsidRPr="00FF571E">
        <w:rPr>
          <w:rFonts w:ascii="Tahoma" w:eastAsia="Cambria" w:hAnsi="Tahoma" w:cs="Tahoma"/>
          <w:sz w:val="22"/>
          <w:szCs w:val="22"/>
        </w:rPr>
        <w:t>u</w:t>
      </w:r>
      <w:r w:rsidRPr="00FF571E">
        <w:rPr>
          <w:rFonts w:ascii="Tahoma" w:eastAsia="Cambria" w:hAnsi="Tahoma" w:cs="Tahoma"/>
          <w:spacing w:val="1"/>
          <w:sz w:val="22"/>
          <w:szCs w:val="22"/>
        </w:rPr>
        <w:t>g</w:t>
      </w:r>
      <w:r w:rsidRPr="00FF571E">
        <w:rPr>
          <w:rFonts w:ascii="Tahoma" w:eastAsia="Cambria" w:hAnsi="Tahoma" w:cs="Tahoma"/>
          <w:sz w:val="22"/>
          <w:szCs w:val="22"/>
        </w:rPr>
        <w:t xml:space="preserve">as </w:t>
      </w:r>
      <w:r w:rsidRPr="00FF571E">
        <w:rPr>
          <w:rFonts w:ascii="Tahoma" w:eastAsia="Cambria" w:hAnsi="Tahoma" w:cs="Tahoma"/>
          <w:spacing w:val="-1"/>
          <w:sz w:val="22"/>
          <w:szCs w:val="22"/>
        </w:rPr>
        <w:t>d</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w:t>
      </w:r>
      <w:r w:rsidRPr="00FF571E">
        <w:rPr>
          <w:rFonts w:ascii="Tahoma" w:eastAsia="Cambria" w:hAnsi="Tahoma" w:cs="Tahoma"/>
          <w:sz w:val="22"/>
          <w:szCs w:val="22"/>
        </w:rPr>
        <w:t>hak</w:t>
      </w:r>
      <w:r w:rsidRPr="00FF571E">
        <w:rPr>
          <w:rFonts w:ascii="Tahoma" w:eastAsia="Cambria" w:hAnsi="Tahoma" w:cs="Tahoma"/>
          <w:spacing w:val="-1"/>
          <w:sz w:val="22"/>
          <w:szCs w:val="22"/>
        </w:rPr>
        <w:t xml:space="preserve"> </w:t>
      </w:r>
      <w:r w:rsidRPr="00FF571E">
        <w:rPr>
          <w:rFonts w:ascii="Tahoma" w:eastAsia="Cambria" w:hAnsi="Tahoma" w:cs="Tahoma"/>
          <w:sz w:val="22"/>
          <w:szCs w:val="22"/>
        </w:rPr>
        <w:t>a</w:t>
      </w:r>
      <w:r w:rsidRPr="00FF571E">
        <w:rPr>
          <w:rFonts w:ascii="Tahoma" w:eastAsia="Cambria" w:hAnsi="Tahoma" w:cs="Tahoma"/>
          <w:spacing w:val="1"/>
          <w:sz w:val="22"/>
          <w:szCs w:val="22"/>
        </w:rPr>
        <w:t>t</w:t>
      </w:r>
      <w:r w:rsidRPr="00FF571E">
        <w:rPr>
          <w:rFonts w:ascii="Tahoma" w:eastAsia="Cambria" w:hAnsi="Tahoma" w:cs="Tahoma"/>
          <w:sz w:val="22"/>
          <w:szCs w:val="22"/>
        </w:rPr>
        <w:t>as ke</w:t>
      </w:r>
      <w:r w:rsidRPr="00FF571E">
        <w:rPr>
          <w:rFonts w:ascii="Tahoma" w:eastAsia="Cambria" w:hAnsi="Tahoma" w:cs="Tahoma"/>
          <w:spacing w:val="-1"/>
          <w:sz w:val="22"/>
          <w:szCs w:val="22"/>
        </w:rPr>
        <w:t>k</w:t>
      </w:r>
      <w:r w:rsidRPr="00FF571E">
        <w:rPr>
          <w:rFonts w:ascii="Tahoma" w:eastAsia="Cambria" w:hAnsi="Tahoma" w:cs="Tahoma"/>
          <w:sz w:val="22"/>
          <w:szCs w:val="22"/>
        </w:rPr>
        <w:t>aya</w:t>
      </w:r>
      <w:r w:rsidRPr="00FF571E">
        <w:rPr>
          <w:rFonts w:ascii="Tahoma" w:eastAsia="Cambria" w:hAnsi="Tahoma" w:cs="Tahoma"/>
          <w:spacing w:val="2"/>
          <w:sz w:val="22"/>
          <w:szCs w:val="22"/>
        </w:rPr>
        <w:t>a</w:t>
      </w:r>
      <w:r w:rsidRPr="00FF571E">
        <w:rPr>
          <w:rFonts w:ascii="Tahoma" w:eastAsia="Cambria" w:hAnsi="Tahoma" w:cs="Tahoma"/>
          <w:spacing w:val="5"/>
          <w:sz w:val="22"/>
          <w:szCs w:val="22"/>
        </w:rPr>
        <w:t>n</w:t>
      </w:r>
      <w:r w:rsidRPr="00FF571E">
        <w:rPr>
          <w:rFonts w:ascii="Tahoma" w:eastAsia="Cambria" w:hAnsi="Tahoma" w:cs="Tahoma"/>
          <w:sz w:val="22"/>
          <w:szCs w:val="22"/>
        </w:rPr>
        <w:t>;</w:t>
      </w:r>
    </w:p>
    <w:p w:rsidR="00E240C1" w:rsidRPr="00FF571E" w:rsidRDefault="00956BF7" w:rsidP="00E54A3C">
      <w:pPr>
        <w:pStyle w:val="ListParagraph"/>
        <w:numPr>
          <w:ilvl w:val="1"/>
          <w:numId w:val="41"/>
        </w:numPr>
        <w:spacing w:line="276" w:lineRule="auto"/>
        <w:ind w:left="709" w:right="-1" w:hanging="283"/>
        <w:jc w:val="both"/>
        <w:rPr>
          <w:rFonts w:ascii="Tahoma" w:eastAsia="Cambria" w:hAnsi="Tahoma" w:cs="Tahoma"/>
          <w:sz w:val="22"/>
          <w:szCs w:val="22"/>
        </w:rPr>
      </w:pPr>
      <w:r w:rsidRPr="00FF571E">
        <w:rPr>
          <w:rFonts w:ascii="Tahoma" w:eastAsia="Cambria" w:hAnsi="Tahoma" w:cs="Tahoma"/>
          <w:sz w:val="22"/>
          <w:szCs w:val="22"/>
        </w:rPr>
        <w:t>i</w:t>
      </w:r>
      <w:r w:rsidRPr="00FF571E">
        <w:rPr>
          <w:rFonts w:ascii="Tahoma" w:eastAsia="Cambria" w:hAnsi="Tahoma" w:cs="Tahoma"/>
          <w:spacing w:val="1"/>
          <w:sz w:val="22"/>
          <w:szCs w:val="22"/>
        </w:rPr>
        <w:t>n</w:t>
      </w:r>
      <w:r w:rsidRPr="00FF571E">
        <w:rPr>
          <w:rFonts w:ascii="Tahoma" w:eastAsia="Cambria" w:hAnsi="Tahoma" w:cs="Tahoma"/>
          <w:sz w:val="22"/>
          <w:szCs w:val="22"/>
        </w:rPr>
        <w:t>t</w:t>
      </w:r>
      <w:r w:rsidRPr="00FF571E">
        <w:rPr>
          <w:rFonts w:ascii="Tahoma" w:eastAsia="Cambria" w:hAnsi="Tahoma" w:cs="Tahoma"/>
          <w:spacing w:val="1"/>
          <w:sz w:val="22"/>
          <w:szCs w:val="22"/>
        </w:rPr>
        <w:t>e</w:t>
      </w:r>
      <w:r w:rsidRPr="00FF571E">
        <w:rPr>
          <w:rFonts w:ascii="Tahoma" w:eastAsia="Cambria" w:hAnsi="Tahoma" w:cs="Tahoma"/>
          <w:sz w:val="22"/>
          <w:szCs w:val="22"/>
        </w:rPr>
        <w:t>le</w:t>
      </w:r>
      <w:r w:rsidRPr="00FF571E">
        <w:rPr>
          <w:rFonts w:ascii="Tahoma" w:eastAsia="Cambria" w:hAnsi="Tahoma" w:cs="Tahoma"/>
          <w:spacing w:val="-1"/>
          <w:sz w:val="22"/>
          <w:szCs w:val="22"/>
        </w:rPr>
        <w:t>k</w:t>
      </w:r>
      <w:r w:rsidRPr="00FF571E">
        <w:rPr>
          <w:rFonts w:ascii="Tahoma" w:eastAsia="Cambria" w:hAnsi="Tahoma" w:cs="Tahoma"/>
          <w:sz w:val="22"/>
          <w:szCs w:val="22"/>
        </w:rPr>
        <w:t xml:space="preserve">tual; </w:t>
      </w:r>
      <w:r w:rsidRPr="00FF571E">
        <w:rPr>
          <w:rFonts w:ascii="Tahoma" w:eastAsia="Cambria" w:hAnsi="Tahoma" w:cs="Tahoma"/>
          <w:spacing w:val="-1"/>
          <w:sz w:val="22"/>
          <w:szCs w:val="22"/>
        </w:rPr>
        <w:t>d</w:t>
      </w:r>
      <w:r w:rsidRPr="00FF571E">
        <w:rPr>
          <w:rFonts w:ascii="Tahoma" w:eastAsia="Cambria" w:hAnsi="Tahoma" w:cs="Tahoma"/>
          <w:sz w:val="22"/>
          <w:szCs w:val="22"/>
        </w:rPr>
        <w:t>an</w:t>
      </w:r>
    </w:p>
    <w:p w:rsidR="00FF571E" w:rsidRDefault="00956BF7" w:rsidP="00E54A3C">
      <w:pPr>
        <w:pStyle w:val="ListParagraph"/>
        <w:numPr>
          <w:ilvl w:val="1"/>
          <w:numId w:val="41"/>
        </w:numPr>
        <w:spacing w:line="276" w:lineRule="auto"/>
        <w:ind w:left="709" w:right="-1" w:hanging="283"/>
        <w:jc w:val="both"/>
        <w:rPr>
          <w:rFonts w:ascii="Tahoma" w:eastAsia="Cambria" w:hAnsi="Tahoma" w:cs="Tahoma"/>
          <w:sz w:val="22"/>
          <w:szCs w:val="22"/>
        </w:rPr>
      </w:pPr>
      <w:r w:rsidRPr="00FF571E">
        <w:rPr>
          <w:rFonts w:ascii="Tahoma" w:eastAsia="Cambria" w:hAnsi="Tahoma" w:cs="Tahoma"/>
          <w:spacing w:val="-1"/>
          <w:sz w:val="22"/>
          <w:szCs w:val="22"/>
        </w:rPr>
        <w:t>k</w:t>
      </w:r>
      <w:r w:rsidRPr="00FF571E">
        <w:rPr>
          <w:rFonts w:ascii="Tahoma" w:eastAsia="Cambria" w:hAnsi="Tahoma" w:cs="Tahoma"/>
          <w:sz w:val="22"/>
          <w:szCs w:val="22"/>
        </w:rPr>
        <w:t>es</w:t>
      </w:r>
      <w:r w:rsidRPr="00FF571E">
        <w:rPr>
          <w:rFonts w:ascii="Tahoma" w:eastAsia="Cambria" w:hAnsi="Tahoma" w:cs="Tahoma"/>
          <w:spacing w:val="1"/>
          <w:sz w:val="22"/>
          <w:szCs w:val="22"/>
        </w:rPr>
        <w:t>e</w:t>
      </w:r>
      <w:r w:rsidRPr="00FF571E">
        <w:rPr>
          <w:rFonts w:ascii="Tahoma" w:eastAsia="Cambria" w:hAnsi="Tahoma" w:cs="Tahoma"/>
          <w:sz w:val="22"/>
          <w:szCs w:val="22"/>
        </w:rPr>
        <w:t>mp</w:t>
      </w:r>
      <w:r w:rsidRPr="00FF571E">
        <w:rPr>
          <w:rFonts w:ascii="Tahoma" w:eastAsia="Cambria" w:hAnsi="Tahoma" w:cs="Tahoma"/>
          <w:spacing w:val="1"/>
          <w:sz w:val="22"/>
          <w:szCs w:val="22"/>
        </w:rPr>
        <w:t>a</w:t>
      </w:r>
      <w:r w:rsidRPr="00FF571E">
        <w:rPr>
          <w:rFonts w:ascii="Tahoma" w:eastAsia="Cambria" w:hAnsi="Tahoma" w:cs="Tahoma"/>
          <w:sz w:val="22"/>
          <w:szCs w:val="22"/>
        </w:rPr>
        <w:t>t</w:t>
      </w:r>
      <w:r w:rsidRPr="00FF571E">
        <w:rPr>
          <w:rFonts w:ascii="Tahoma" w:eastAsia="Cambria" w:hAnsi="Tahoma" w:cs="Tahoma"/>
          <w:spacing w:val="1"/>
          <w:sz w:val="22"/>
          <w:szCs w:val="22"/>
        </w:rPr>
        <w:t>a</w:t>
      </w:r>
      <w:r w:rsidRPr="00FF571E">
        <w:rPr>
          <w:rFonts w:ascii="Tahoma" w:eastAsia="Cambria" w:hAnsi="Tahoma" w:cs="Tahoma"/>
          <w:sz w:val="22"/>
          <w:szCs w:val="22"/>
        </w:rPr>
        <w:t>n</w:t>
      </w:r>
      <w:r w:rsidRPr="00FF571E">
        <w:rPr>
          <w:rFonts w:ascii="Tahoma" w:eastAsia="Cambria" w:hAnsi="Tahoma" w:cs="Tahoma"/>
          <w:spacing w:val="2"/>
          <w:sz w:val="22"/>
          <w:szCs w:val="22"/>
        </w:rPr>
        <w:t xml:space="preserve"> </w:t>
      </w:r>
      <w:r w:rsidRPr="00FF571E">
        <w:rPr>
          <w:rFonts w:ascii="Tahoma" w:eastAsia="Cambria" w:hAnsi="Tahoma" w:cs="Tahoma"/>
          <w:sz w:val="22"/>
          <w:szCs w:val="22"/>
        </w:rPr>
        <w:t>meng</w:t>
      </w:r>
      <w:r w:rsidRPr="00FF571E">
        <w:rPr>
          <w:rFonts w:ascii="Tahoma" w:eastAsia="Cambria" w:hAnsi="Tahoma" w:cs="Tahoma"/>
          <w:spacing w:val="-1"/>
          <w:sz w:val="22"/>
          <w:szCs w:val="22"/>
        </w:rPr>
        <w:t>g</w:t>
      </w:r>
      <w:r w:rsidRPr="00FF571E">
        <w:rPr>
          <w:rFonts w:ascii="Tahoma" w:eastAsia="Cambria" w:hAnsi="Tahoma" w:cs="Tahoma"/>
          <w:sz w:val="22"/>
          <w:szCs w:val="22"/>
        </w:rPr>
        <w:t>unakan s</w:t>
      </w:r>
      <w:r w:rsidRPr="00FF571E">
        <w:rPr>
          <w:rFonts w:ascii="Tahoma" w:eastAsia="Cambria" w:hAnsi="Tahoma" w:cs="Tahoma"/>
          <w:spacing w:val="1"/>
          <w:sz w:val="22"/>
          <w:szCs w:val="22"/>
        </w:rPr>
        <w:t>a</w:t>
      </w:r>
      <w:r w:rsidRPr="00FF571E">
        <w:rPr>
          <w:rFonts w:ascii="Tahoma" w:eastAsia="Cambria" w:hAnsi="Tahoma" w:cs="Tahoma"/>
          <w:spacing w:val="-1"/>
          <w:sz w:val="22"/>
          <w:szCs w:val="22"/>
        </w:rPr>
        <w:t>r</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a,</w:t>
      </w:r>
      <w:r w:rsidRPr="00FF571E">
        <w:rPr>
          <w:rFonts w:ascii="Tahoma" w:eastAsia="Cambria" w:hAnsi="Tahoma" w:cs="Tahoma"/>
          <w:spacing w:val="1"/>
          <w:sz w:val="22"/>
          <w:szCs w:val="22"/>
        </w:rPr>
        <w:t xml:space="preserve"> p</w:t>
      </w:r>
      <w:r w:rsidRPr="00FF571E">
        <w:rPr>
          <w:rFonts w:ascii="Tahoma" w:eastAsia="Cambria" w:hAnsi="Tahoma" w:cs="Tahoma"/>
          <w:spacing w:val="-1"/>
          <w:sz w:val="22"/>
          <w:szCs w:val="22"/>
        </w:rPr>
        <w:t>r</w:t>
      </w:r>
      <w:r w:rsidRPr="00FF571E">
        <w:rPr>
          <w:rFonts w:ascii="Tahoma" w:eastAsia="Cambria" w:hAnsi="Tahoma" w:cs="Tahoma"/>
          <w:sz w:val="22"/>
          <w:szCs w:val="22"/>
        </w:rPr>
        <w:t>as</w:t>
      </w:r>
      <w:r w:rsidRPr="00FF571E">
        <w:rPr>
          <w:rFonts w:ascii="Tahoma" w:eastAsia="Cambria" w:hAnsi="Tahoma" w:cs="Tahoma"/>
          <w:spacing w:val="1"/>
          <w:sz w:val="22"/>
          <w:szCs w:val="22"/>
        </w:rPr>
        <w:t>a</w:t>
      </w:r>
      <w:r w:rsidRPr="00FF571E">
        <w:rPr>
          <w:rFonts w:ascii="Tahoma" w:eastAsia="Cambria" w:hAnsi="Tahoma" w:cs="Tahoma"/>
          <w:spacing w:val="-1"/>
          <w:sz w:val="22"/>
          <w:szCs w:val="22"/>
        </w:rPr>
        <w:t>r</w:t>
      </w:r>
      <w:r w:rsidRPr="00FF571E">
        <w:rPr>
          <w:rFonts w:ascii="Tahoma" w:eastAsia="Cambria" w:hAnsi="Tahoma" w:cs="Tahoma"/>
          <w:sz w:val="22"/>
          <w:szCs w:val="22"/>
        </w:rPr>
        <w:t>a</w:t>
      </w:r>
      <w:r w:rsidRPr="00FF571E">
        <w:rPr>
          <w:rFonts w:ascii="Tahoma" w:eastAsia="Cambria" w:hAnsi="Tahoma" w:cs="Tahoma"/>
          <w:spacing w:val="1"/>
          <w:sz w:val="22"/>
          <w:szCs w:val="22"/>
        </w:rPr>
        <w:t>n</w:t>
      </w:r>
      <w:r w:rsidRPr="00FF571E">
        <w:rPr>
          <w:rFonts w:ascii="Tahoma" w:eastAsia="Cambria" w:hAnsi="Tahoma" w:cs="Tahoma"/>
          <w:sz w:val="22"/>
          <w:szCs w:val="22"/>
        </w:rPr>
        <w:t xml:space="preserve">a </w:t>
      </w:r>
      <w:r w:rsidRPr="00FF571E">
        <w:rPr>
          <w:rFonts w:ascii="Tahoma" w:eastAsia="Cambria" w:hAnsi="Tahoma" w:cs="Tahoma"/>
          <w:spacing w:val="-3"/>
          <w:sz w:val="22"/>
          <w:szCs w:val="22"/>
        </w:rPr>
        <w:t>d</w:t>
      </w:r>
      <w:r w:rsidRPr="00FF571E">
        <w:rPr>
          <w:rFonts w:ascii="Tahoma" w:eastAsia="Cambria" w:hAnsi="Tahoma" w:cs="Tahoma"/>
          <w:sz w:val="22"/>
          <w:szCs w:val="22"/>
        </w:rPr>
        <w:t>an</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f</w:t>
      </w:r>
      <w:r w:rsidRPr="00FF571E">
        <w:rPr>
          <w:rFonts w:ascii="Tahoma" w:eastAsia="Cambria" w:hAnsi="Tahoma" w:cs="Tahoma"/>
          <w:sz w:val="22"/>
          <w:szCs w:val="22"/>
        </w:rPr>
        <w:t>as</w:t>
      </w:r>
      <w:r w:rsidRPr="00FF571E">
        <w:rPr>
          <w:rFonts w:ascii="Tahoma" w:eastAsia="Cambria" w:hAnsi="Tahoma" w:cs="Tahoma"/>
          <w:spacing w:val="1"/>
          <w:sz w:val="22"/>
          <w:szCs w:val="22"/>
        </w:rPr>
        <w:t>i</w:t>
      </w:r>
      <w:r w:rsidRPr="00FF571E">
        <w:rPr>
          <w:rFonts w:ascii="Tahoma" w:eastAsia="Cambria" w:hAnsi="Tahoma" w:cs="Tahoma"/>
          <w:sz w:val="22"/>
          <w:szCs w:val="22"/>
        </w:rPr>
        <w:t>lit</w:t>
      </w:r>
      <w:r w:rsidRPr="00FF571E">
        <w:rPr>
          <w:rFonts w:ascii="Tahoma" w:eastAsia="Cambria" w:hAnsi="Tahoma" w:cs="Tahoma"/>
          <w:spacing w:val="1"/>
          <w:sz w:val="22"/>
          <w:szCs w:val="22"/>
        </w:rPr>
        <w:t>a</w:t>
      </w:r>
      <w:r w:rsidRPr="00FF571E">
        <w:rPr>
          <w:rFonts w:ascii="Tahoma" w:eastAsia="Cambria" w:hAnsi="Tahoma" w:cs="Tahoma"/>
          <w:sz w:val="22"/>
          <w:szCs w:val="22"/>
        </w:rPr>
        <w:t xml:space="preserve">s </w:t>
      </w:r>
      <w:r w:rsidRPr="00FF571E">
        <w:rPr>
          <w:rFonts w:ascii="Tahoma" w:eastAsia="Cambria" w:hAnsi="Tahoma" w:cs="Tahoma"/>
          <w:spacing w:val="1"/>
          <w:sz w:val="22"/>
          <w:szCs w:val="22"/>
        </w:rPr>
        <w:t>p</w:t>
      </w:r>
      <w:r w:rsidRPr="00FF571E">
        <w:rPr>
          <w:rFonts w:ascii="Tahoma" w:eastAsia="Cambria" w:hAnsi="Tahoma" w:cs="Tahoma"/>
          <w:spacing w:val="-2"/>
          <w:sz w:val="22"/>
          <w:szCs w:val="22"/>
        </w:rPr>
        <w:t>e</w:t>
      </w:r>
      <w:r w:rsidRPr="00FF571E">
        <w:rPr>
          <w:rFonts w:ascii="Tahoma" w:eastAsia="Cambria" w:hAnsi="Tahoma" w:cs="Tahoma"/>
          <w:sz w:val="22"/>
          <w:szCs w:val="22"/>
        </w:rPr>
        <w:t>n</w:t>
      </w:r>
      <w:r w:rsidRPr="00FF571E">
        <w:rPr>
          <w:rFonts w:ascii="Tahoma" w:eastAsia="Cambria" w:hAnsi="Tahoma" w:cs="Tahoma"/>
          <w:spacing w:val="-1"/>
          <w:sz w:val="22"/>
          <w:szCs w:val="22"/>
        </w:rPr>
        <w:t>d</w:t>
      </w:r>
      <w:r w:rsidRPr="00FF571E">
        <w:rPr>
          <w:rFonts w:ascii="Tahoma" w:eastAsia="Cambria" w:hAnsi="Tahoma" w:cs="Tahoma"/>
          <w:sz w:val="22"/>
          <w:szCs w:val="22"/>
        </w:rPr>
        <w:t>i</w:t>
      </w:r>
      <w:r w:rsidRPr="00FF571E">
        <w:rPr>
          <w:rFonts w:ascii="Tahoma" w:eastAsia="Cambria" w:hAnsi="Tahoma" w:cs="Tahoma"/>
          <w:spacing w:val="-1"/>
          <w:sz w:val="22"/>
          <w:szCs w:val="22"/>
        </w:rPr>
        <w:t>d</w:t>
      </w:r>
      <w:r w:rsidRPr="00FF571E">
        <w:rPr>
          <w:rFonts w:ascii="Tahoma" w:eastAsia="Cambria" w:hAnsi="Tahoma" w:cs="Tahoma"/>
          <w:sz w:val="22"/>
          <w:szCs w:val="22"/>
        </w:rPr>
        <w:t xml:space="preserve">ikan. </w:t>
      </w:r>
    </w:p>
    <w:p w:rsidR="00E240C1" w:rsidRPr="00FF571E" w:rsidRDefault="00956BF7" w:rsidP="00E54A3C">
      <w:pPr>
        <w:pStyle w:val="ListParagraph"/>
        <w:numPr>
          <w:ilvl w:val="0"/>
          <w:numId w:val="41"/>
        </w:numPr>
        <w:spacing w:line="276" w:lineRule="auto"/>
        <w:ind w:left="426" w:right="-1" w:hanging="426"/>
        <w:rPr>
          <w:rFonts w:ascii="Tahoma" w:eastAsia="Cambria" w:hAnsi="Tahoma" w:cs="Tahoma"/>
          <w:sz w:val="22"/>
          <w:szCs w:val="22"/>
        </w:rPr>
      </w:pPr>
      <w:r w:rsidRPr="00FF571E">
        <w:rPr>
          <w:rFonts w:ascii="Tahoma" w:eastAsia="Cambria" w:hAnsi="Tahoma" w:cs="Tahoma"/>
          <w:sz w:val="22"/>
          <w:szCs w:val="22"/>
        </w:rPr>
        <w:t>D</w:t>
      </w:r>
      <w:r w:rsidRPr="00FF571E">
        <w:rPr>
          <w:rFonts w:ascii="Tahoma" w:eastAsia="Cambria" w:hAnsi="Tahoma" w:cs="Tahoma"/>
          <w:spacing w:val="-1"/>
          <w:sz w:val="22"/>
          <w:szCs w:val="22"/>
        </w:rPr>
        <w:t>o</w:t>
      </w:r>
      <w:r w:rsidRPr="00FF571E">
        <w:rPr>
          <w:rFonts w:ascii="Tahoma" w:eastAsia="Cambria" w:hAnsi="Tahoma" w:cs="Tahoma"/>
          <w:sz w:val="22"/>
          <w:szCs w:val="22"/>
        </w:rPr>
        <w:t>sen</w:t>
      </w:r>
      <w:r w:rsidRPr="00FF571E">
        <w:rPr>
          <w:rFonts w:ascii="Tahoma" w:eastAsia="Cambria" w:hAnsi="Tahoma" w:cs="Tahoma"/>
          <w:spacing w:val="1"/>
          <w:sz w:val="22"/>
          <w:szCs w:val="22"/>
        </w:rPr>
        <w:t xml:space="preserve"> </w:t>
      </w:r>
      <w:r w:rsidRPr="00FF571E">
        <w:rPr>
          <w:rFonts w:ascii="Tahoma" w:eastAsia="Cambria" w:hAnsi="Tahoma" w:cs="Tahoma"/>
          <w:spacing w:val="-1"/>
          <w:sz w:val="22"/>
          <w:szCs w:val="22"/>
        </w:rPr>
        <w:t>d</w:t>
      </w:r>
      <w:r w:rsidRPr="00FF571E">
        <w:rPr>
          <w:rFonts w:ascii="Tahoma" w:eastAsia="Cambria" w:hAnsi="Tahoma" w:cs="Tahoma"/>
          <w:sz w:val="22"/>
          <w:szCs w:val="22"/>
        </w:rPr>
        <w:t xml:space="preserve">alam </w:t>
      </w:r>
      <w:r w:rsidRPr="00FF571E">
        <w:rPr>
          <w:rFonts w:ascii="Tahoma" w:eastAsia="Cambria" w:hAnsi="Tahoma" w:cs="Tahoma"/>
          <w:spacing w:val="-1"/>
          <w:sz w:val="22"/>
          <w:szCs w:val="22"/>
        </w:rPr>
        <w:t>m</w:t>
      </w:r>
      <w:r w:rsidRPr="00FF571E">
        <w:rPr>
          <w:rFonts w:ascii="Tahoma" w:eastAsia="Cambria" w:hAnsi="Tahoma" w:cs="Tahoma"/>
          <w:sz w:val="22"/>
          <w:szCs w:val="22"/>
        </w:rPr>
        <w:t>e</w:t>
      </w:r>
      <w:r w:rsidRPr="00FF571E">
        <w:rPr>
          <w:rFonts w:ascii="Tahoma" w:eastAsia="Cambria" w:hAnsi="Tahoma" w:cs="Tahoma"/>
          <w:spacing w:val="1"/>
          <w:sz w:val="22"/>
          <w:szCs w:val="22"/>
        </w:rPr>
        <w:t>nj</w:t>
      </w:r>
      <w:r w:rsidRPr="00FF571E">
        <w:rPr>
          <w:rFonts w:ascii="Tahoma" w:eastAsia="Cambria" w:hAnsi="Tahoma" w:cs="Tahoma"/>
          <w:sz w:val="22"/>
          <w:szCs w:val="22"/>
        </w:rPr>
        <w:t xml:space="preserve">alankan </w:t>
      </w:r>
      <w:r w:rsidRPr="00FF571E">
        <w:rPr>
          <w:rFonts w:ascii="Tahoma" w:eastAsia="Cambria" w:hAnsi="Tahoma" w:cs="Tahoma"/>
          <w:spacing w:val="1"/>
          <w:sz w:val="22"/>
          <w:szCs w:val="22"/>
        </w:rPr>
        <w:t>t</w:t>
      </w:r>
      <w:r w:rsidRPr="00FF571E">
        <w:rPr>
          <w:rFonts w:ascii="Tahoma" w:eastAsia="Cambria" w:hAnsi="Tahoma" w:cs="Tahoma"/>
          <w:sz w:val="22"/>
          <w:szCs w:val="22"/>
        </w:rPr>
        <w:t>u</w:t>
      </w:r>
      <w:r w:rsidRPr="00FF571E">
        <w:rPr>
          <w:rFonts w:ascii="Tahoma" w:eastAsia="Cambria" w:hAnsi="Tahoma" w:cs="Tahoma"/>
          <w:spacing w:val="-2"/>
          <w:sz w:val="22"/>
          <w:szCs w:val="22"/>
        </w:rPr>
        <w:t>g</w:t>
      </w:r>
      <w:r w:rsidRPr="00FF571E">
        <w:rPr>
          <w:rFonts w:ascii="Tahoma" w:eastAsia="Cambria" w:hAnsi="Tahoma" w:cs="Tahoma"/>
          <w:sz w:val="22"/>
          <w:szCs w:val="22"/>
        </w:rPr>
        <w:t>as ke</w:t>
      </w:r>
      <w:r w:rsidRPr="00FF571E">
        <w:rPr>
          <w:rFonts w:ascii="Tahoma" w:eastAsia="Cambria" w:hAnsi="Tahoma" w:cs="Tahoma"/>
          <w:spacing w:val="1"/>
          <w:sz w:val="22"/>
          <w:szCs w:val="22"/>
        </w:rPr>
        <w:t>p</w:t>
      </w:r>
      <w:r w:rsidRPr="00FF571E">
        <w:rPr>
          <w:rFonts w:ascii="Tahoma" w:eastAsia="Cambria" w:hAnsi="Tahoma" w:cs="Tahoma"/>
          <w:spacing w:val="-1"/>
          <w:sz w:val="22"/>
          <w:szCs w:val="22"/>
        </w:rPr>
        <w:t>r</w:t>
      </w:r>
      <w:r w:rsidRPr="00FF571E">
        <w:rPr>
          <w:rFonts w:ascii="Tahoma" w:eastAsia="Cambria" w:hAnsi="Tahoma" w:cs="Tahoma"/>
          <w:sz w:val="22"/>
          <w:szCs w:val="22"/>
        </w:rPr>
        <w:t>o</w:t>
      </w:r>
      <w:r w:rsidRPr="00FF571E">
        <w:rPr>
          <w:rFonts w:ascii="Tahoma" w:eastAsia="Cambria" w:hAnsi="Tahoma" w:cs="Tahoma"/>
          <w:spacing w:val="-1"/>
          <w:sz w:val="22"/>
          <w:szCs w:val="22"/>
        </w:rPr>
        <w:t>f</w:t>
      </w:r>
      <w:r w:rsidRPr="00FF571E">
        <w:rPr>
          <w:rFonts w:ascii="Tahoma" w:eastAsia="Cambria" w:hAnsi="Tahoma" w:cs="Tahoma"/>
          <w:sz w:val="22"/>
          <w:szCs w:val="22"/>
        </w:rPr>
        <w:t>es</w:t>
      </w:r>
      <w:r w:rsidRPr="00FF571E">
        <w:rPr>
          <w:rFonts w:ascii="Tahoma" w:eastAsia="Cambria" w:hAnsi="Tahoma" w:cs="Tahoma"/>
          <w:spacing w:val="1"/>
          <w:sz w:val="22"/>
          <w:szCs w:val="22"/>
        </w:rPr>
        <w:t>i</w:t>
      </w:r>
      <w:r w:rsidRPr="00FF571E">
        <w:rPr>
          <w:rFonts w:ascii="Tahoma" w:eastAsia="Cambria" w:hAnsi="Tahoma" w:cs="Tahoma"/>
          <w:sz w:val="22"/>
          <w:szCs w:val="22"/>
        </w:rPr>
        <w:t xml:space="preserve">onalan </w:t>
      </w:r>
      <w:r w:rsidRPr="00FF571E">
        <w:rPr>
          <w:rFonts w:ascii="Tahoma" w:eastAsia="Cambria" w:hAnsi="Tahoma" w:cs="Tahoma"/>
          <w:spacing w:val="1"/>
          <w:sz w:val="22"/>
          <w:szCs w:val="22"/>
        </w:rPr>
        <w:t>b</w:t>
      </w:r>
      <w:r w:rsidRPr="00FF571E">
        <w:rPr>
          <w:rFonts w:ascii="Tahoma" w:eastAsia="Cambria" w:hAnsi="Tahoma" w:cs="Tahoma"/>
          <w:sz w:val="22"/>
          <w:szCs w:val="22"/>
        </w:rPr>
        <w:t>er</w:t>
      </w:r>
      <w:r w:rsidRPr="00FF571E">
        <w:rPr>
          <w:rFonts w:ascii="Tahoma" w:eastAsia="Cambria" w:hAnsi="Tahoma" w:cs="Tahoma"/>
          <w:spacing w:val="-1"/>
          <w:sz w:val="22"/>
          <w:szCs w:val="22"/>
        </w:rPr>
        <w:t>h</w:t>
      </w:r>
      <w:r w:rsidRPr="00FF571E">
        <w:rPr>
          <w:rFonts w:ascii="Tahoma" w:eastAsia="Cambria" w:hAnsi="Tahoma" w:cs="Tahoma"/>
          <w:sz w:val="22"/>
          <w:szCs w:val="22"/>
        </w:rPr>
        <w:t>ak:</w:t>
      </w:r>
    </w:p>
    <w:p w:rsidR="00E240C1" w:rsidRPr="004B1513" w:rsidRDefault="00956BF7" w:rsidP="00E54A3C">
      <w:pPr>
        <w:pStyle w:val="ListParagraph"/>
        <w:numPr>
          <w:ilvl w:val="1"/>
          <w:numId w:val="41"/>
        </w:numPr>
        <w:spacing w:line="276" w:lineRule="auto"/>
        <w:ind w:left="709" w:right="-1" w:hanging="283"/>
        <w:jc w:val="both"/>
        <w:rPr>
          <w:rFonts w:ascii="Tahoma" w:eastAsia="Cambria" w:hAnsi="Tahoma" w:cs="Tahoma"/>
          <w:sz w:val="22"/>
          <w:szCs w:val="22"/>
        </w:rPr>
      </w:pPr>
      <w:r w:rsidRPr="004B1513">
        <w:rPr>
          <w:rFonts w:ascii="Tahoma" w:eastAsia="Cambria" w:hAnsi="Tahoma" w:cs="Tahoma"/>
          <w:sz w:val="22"/>
          <w:szCs w:val="22"/>
        </w:rPr>
        <w:t>memp</w:t>
      </w:r>
      <w:r w:rsidRPr="004B1513">
        <w:rPr>
          <w:rFonts w:ascii="Tahoma" w:eastAsia="Cambria" w:hAnsi="Tahoma" w:cs="Tahoma"/>
          <w:spacing w:val="1"/>
          <w:sz w:val="22"/>
          <w:szCs w:val="22"/>
        </w:rPr>
        <w:t>e</w:t>
      </w:r>
      <w:r w:rsidRPr="004B1513">
        <w:rPr>
          <w:rFonts w:ascii="Tahoma" w:eastAsia="Cambria" w:hAnsi="Tahoma" w:cs="Tahoma"/>
          <w:spacing w:val="-1"/>
          <w:sz w:val="22"/>
          <w:szCs w:val="22"/>
        </w:rPr>
        <w:t>r</w:t>
      </w:r>
      <w:r w:rsidRPr="004B1513">
        <w:rPr>
          <w:rFonts w:ascii="Tahoma" w:eastAsia="Cambria" w:hAnsi="Tahoma" w:cs="Tahoma"/>
          <w:sz w:val="22"/>
          <w:szCs w:val="22"/>
        </w:rPr>
        <w:t>oleh</w:t>
      </w:r>
      <w:r w:rsidRPr="004B1513">
        <w:rPr>
          <w:rFonts w:ascii="Tahoma" w:eastAsia="Cambria" w:hAnsi="Tahoma" w:cs="Tahoma"/>
          <w:spacing w:val="1"/>
          <w:sz w:val="22"/>
          <w:szCs w:val="22"/>
        </w:rPr>
        <w:t xml:space="preserve"> </w:t>
      </w:r>
      <w:r w:rsidRPr="004B1513">
        <w:rPr>
          <w:rFonts w:ascii="Tahoma" w:eastAsia="Cambria" w:hAnsi="Tahoma" w:cs="Tahoma"/>
          <w:spacing w:val="-1"/>
          <w:sz w:val="22"/>
          <w:szCs w:val="22"/>
        </w:rPr>
        <w:t>k</w:t>
      </w:r>
      <w:r w:rsidRPr="004B1513">
        <w:rPr>
          <w:rFonts w:ascii="Tahoma" w:eastAsia="Cambria" w:hAnsi="Tahoma" w:cs="Tahoma"/>
          <w:sz w:val="22"/>
          <w:szCs w:val="22"/>
        </w:rPr>
        <w:t>es</w:t>
      </w:r>
      <w:r w:rsidRPr="004B1513">
        <w:rPr>
          <w:rFonts w:ascii="Tahoma" w:eastAsia="Cambria" w:hAnsi="Tahoma" w:cs="Tahoma"/>
          <w:spacing w:val="1"/>
          <w:sz w:val="22"/>
          <w:szCs w:val="22"/>
        </w:rPr>
        <w:t>e</w:t>
      </w:r>
      <w:r w:rsidRPr="004B1513">
        <w:rPr>
          <w:rFonts w:ascii="Tahoma" w:eastAsia="Cambria" w:hAnsi="Tahoma" w:cs="Tahoma"/>
          <w:sz w:val="22"/>
          <w:szCs w:val="22"/>
        </w:rPr>
        <w:t>mp</w:t>
      </w:r>
      <w:r w:rsidRPr="004B1513">
        <w:rPr>
          <w:rFonts w:ascii="Tahoma" w:eastAsia="Cambria" w:hAnsi="Tahoma" w:cs="Tahoma"/>
          <w:spacing w:val="1"/>
          <w:sz w:val="22"/>
          <w:szCs w:val="22"/>
        </w:rPr>
        <w:t>a</w:t>
      </w:r>
      <w:r w:rsidRPr="004B1513">
        <w:rPr>
          <w:rFonts w:ascii="Tahoma" w:eastAsia="Cambria" w:hAnsi="Tahoma" w:cs="Tahoma"/>
          <w:spacing w:val="-2"/>
          <w:sz w:val="22"/>
          <w:szCs w:val="22"/>
        </w:rPr>
        <w:t>t</w:t>
      </w:r>
      <w:r w:rsidRPr="004B1513">
        <w:rPr>
          <w:rFonts w:ascii="Tahoma" w:eastAsia="Cambria" w:hAnsi="Tahoma" w:cs="Tahoma"/>
          <w:sz w:val="22"/>
          <w:szCs w:val="22"/>
        </w:rPr>
        <w:t>an</w:t>
      </w:r>
      <w:r w:rsidRPr="004B1513">
        <w:rPr>
          <w:rFonts w:ascii="Tahoma" w:eastAsia="Cambria" w:hAnsi="Tahoma" w:cs="Tahoma"/>
          <w:spacing w:val="2"/>
          <w:sz w:val="22"/>
          <w:szCs w:val="22"/>
        </w:rPr>
        <w:t xml:space="preserve"> </w:t>
      </w:r>
      <w:r w:rsidRPr="004B1513">
        <w:rPr>
          <w:rFonts w:ascii="Tahoma" w:eastAsia="Cambria" w:hAnsi="Tahoma" w:cs="Tahoma"/>
          <w:sz w:val="22"/>
          <w:szCs w:val="22"/>
        </w:rPr>
        <w:t>untu</w:t>
      </w:r>
      <w:r w:rsidRPr="004B1513">
        <w:rPr>
          <w:rFonts w:ascii="Tahoma" w:eastAsia="Cambria" w:hAnsi="Tahoma" w:cs="Tahoma"/>
          <w:spacing w:val="-1"/>
          <w:sz w:val="22"/>
          <w:szCs w:val="22"/>
        </w:rPr>
        <w:t>k</w:t>
      </w:r>
      <w:r w:rsidRPr="004B1513">
        <w:rPr>
          <w:rFonts w:ascii="Tahoma" w:eastAsia="Cambria" w:hAnsi="Tahoma" w:cs="Tahoma"/>
          <w:sz w:val="22"/>
          <w:szCs w:val="22"/>
        </w:rPr>
        <w:t>: men</w:t>
      </w:r>
      <w:r w:rsidRPr="004B1513">
        <w:rPr>
          <w:rFonts w:ascii="Tahoma" w:eastAsia="Cambria" w:hAnsi="Tahoma" w:cs="Tahoma"/>
          <w:spacing w:val="1"/>
          <w:sz w:val="22"/>
          <w:szCs w:val="22"/>
        </w:rPr>
        <w:t>i</w:t>
      </w:r>
      <w:r w:rsidRPr="004B1513">
        <w:rPr>
          <w:rFonts w:ascii="Tahoma" w:eastAsia="Cambria" w:hAnsi="Tahoma" w:cs="Tahoma"/>
          <w:sz w:val="22"/>
          <w:szCs w:val="22"/>
        </w:rPr>
        <w:t>ng</w:t>
      </w:r>
      <w:r w:rsidRPr="004B1513">
        <w:rPr>
          <w:rFonts w:ascii="Tahoma" w:eastAsia="Cambria" w:hAnsi="Tahoma" w:cs="Tahoma"/>
          <w:spacing w:val="-2"/>
          <w:sz w:val="22"/>
          <w:szCs w:val="22"/>
        </w:rPr>
        <w:t>k</w:t>
      </w:r>
      <w:r w:rsidRPr="004B1513">
        <w:rPr>
          <w:rFonts w:ascii="Tahoma" w:eastAsia="Cambria" w:hAnsi="Tahoma" w:cs="Tahoma"/>
          <w:sz w:val="22"/>
          <w:szCs w:val="22"/>
        </w:rPr>
        <w:t>a</w:t>
      </w:r>
      <w:r w:rsidRPr="004B1513">
        <w:rPr>
          <w:rFonts w:ascii="Tahoma" w:eastAsia="Cambria" w:hAnsi="Tahoma" w:cs="Tahoma"/>
          <w:spacing w:val="4"/>
          <w:sz w:val="22"/>
          <w:szCs w:val="22"/>
        </w:rPr>
        <w:t>t</w:t>
      </w:r>
      <w:r w:rsidRPr="004B1513">
        <w:rPr>
          <w:rFonts w:ascii="Tahoma" w:eastAsia="Cambria" w:hAnsi="Tahoma" w:cs="Tahoma"/>
          <w:spacing w:val="-1"/>
          <w:sz w:val="22"/>
          <w:szCs w:val="22"/>
        </w:rPr>
        <w:t>k</w:t>
      </w:r>
      <w:r w:rsidRPr="004B1513">
        <w:rPr>
          <w:rFonts w:ascii="Tahoma" w:eastAsia="Cambria" w:hAnsi="Tahoma" w:cs="Tahoma"/>
          <w:sz w:val="22"/>
          <w:szCs w:val="22"/>
        </w:rPr>
        <w:t>an</w:t>
      </w:r>
      <w:r w:rsidRPr="004B1513">
        <w:rPr>
          <w:rFonts w:ascii="Tahoma" w:eastAsia="Cambria" w:hAnsi="Tahoma" w:cs="Tahoma"/>
          <w:spacing w:val="2"/>
          <w:sz w:val="22"/>
          <w:szCs w:val="22"/>
        </w:rPr>
        <w:t xml:space="preserve"> </w:t>
      </w:r>
      <w:r w:rsidRPr="004B1513">
        <w:rPr>
          <w:rFonts w:ascii="Tahoma" w:eastAsia="Cambria" w:hAnsi="Tahoma" w:cs="Tahoma"/>
          <w:spacing w:val="-1"/>
          <w:sz w:val="22"/>
          <w:szCs w:val="22"/>
        </w:rPr>
        <w:t>k</w:t>
      </w:r>
      <w:r w:rsidRPr="004B1513">
        <w:rPr>
          <w:rFonts w:ascii="Tahoma" w:eastAsia="Cambria" w:hAnsi="Tahoma" w:cs="Tahoma"/>
          <w:sz w:val="22"/>
          <w:szCs w:val="22"/>
        </w:rPr>
        <w:t>o</w:t>
      </w:r>
      <w:r w:rsidRPr="004B1513">
        <w:rPr>
          <w:rFonts w:ascii="Tahoma" w:eastAsia="Cambria" w:hAnsi="Tahoma" w:cs="Tahoma"/>
          <w:spacing w:val="-1"/>
          <w:sz w:val="22"/>
          <w:szCs w:val="22"/>
        </w:rPr>
        <w:t>m</w:t>
      </w:r>
      <w:r w:rsidRPr="004B1513">
        <w:rPr>
          <w:rFonts w:ascii="Tahoma" w:eastAsia="Cambria" w:hAnsi="Tahoma" w:cs="Tahoma"/>
          <w:spacing w:val="1"/>
          <w:sz w:val="22"/>
          <w:szCs w:val="22"/>
        </w:rPr>
        <w:t>p</w:t>
      </w:r>
      <w:r w:rsidRPr="004B1513">
        <w:rPr>
          <w:rFonts w:ascii="Tahoma" w:eastAsia="Cambria" w:hAnsi="Tahoma" w:cs="Tahoma"/>
          <w:sz w:val="22"/>
          <w:szCs w:val="22"/>
        </w:rPr>
        <w:t>e</w:t>
      </w:r>
      <w:r w:rsidRPr="004B1513">
        <w:rPr>
          <w:rFonts w:ascii="Tahoma" w:eastAsia="Cambria" w:hAnsi="Tahoma" w:cs="Tahoma"/>
          <w:spacing w:val="1"/>
          <w:sz w:val="22"/>
          <w:szCs w:val="22"/>
        </w:rPr>
        <w:t>t</w:t>
      </w:r>
      <w:r w:rsidRPr="004B1513">
        <w:rPr>
          <w:rFonts w:ascii="Tahoma" w:eastAsia="Cambria" w:hAnsi="Tahoma" w:cs="Tahoma"/>
          <w:sz w:val="22"/>
          <w:szCs w:val="22"/>
        </w:rPr>
        <w:t>e</w:t>
      </w:r>
      <w:r w:rsidRPr="004B1513">
        <w:rPr>
          <w:rFonts w:ascii="Tahoma" w:eastAsia="Cambria" w:hAnsi="Tahoma" w:cs="Tahoma"/>
          <w:spacing w:val="1"/>
          <w:sz w:val="22"/>
          <w:szCs w:val="22"/>
        </w:rPr>
        <w:t>n</w:t>
      </w:r>
      <w:r w:rsidRPr="004B1513">
        <w:rPr>
          <w:rFonts w:ascii="Tahoma" w:eastAsia="Cambria" w:hAnsi="Tahoma" w:cs="Tahoma"/>
          <w:sz w:val="22"/>
          <w:szCs w:val="22"/>
        </w:rPr>
        <w:t>si,</w:t>
      </w:r>
      <w:r w:rsidRPr="004B1513">
        <w:rPr>
          <w:rFonts w:ascii="Tahoma" w:eastAsia="Cambria" w:hAnsi="Tahoma" w:cs="Tahoma"/>
          <w:spacing w:val="1"/>
          <w:sz w:val="22"/>
          <w:szCs w:val="22"/>
        </w:rPr>
        <w:t xml:space="preserve"> </w:t>
      </w:r>
      <w:r w:rsidRPr="004B1513">
        <w:rPr>
          <w:rFonts w:ascii="Tahoma" w:eastAsia="Cambria" w:hAnsi="Tahoma" w:cs="Tahoma"/>
          <w:sz w:val="22"/>
          <w:szCs w:val="22"/>
        </w:rPr>
        <w:t>akses</w:t>
      </w:r>
      <w:r w:rsidRPr="004B1513">
        <w:rPr>
          <w:rFonts w:ascii="Tahoma" w:eastAsia="Cambria" w:hAnsi="Tahoma" w:cs="Tahoma"/>
          <w:spacing w:val="1"/>
          <w:sz w:val="22"/>
          <w:szCs w:val="22"/>
        </w:rPr>
        <w:t xml:space="preserve"> </w:t>
      </w:r>
      <w:r w:rsidRPr="004B1513">
        <w:rPr>
          <w:rFonts w:ascii="Tahoma" w:eastAsia="Cambria" w:hAnsi="Tahoma" w:cs="Tahoma"/>
          <w:sz w:val="22"/>
          <w:szCs w:val="22"/>
        </w:rPr>
        <w:t>s</w:t>
      </w:r>
      <w:r w:rsidRPr="004B1513">
        <w:rPr>
          <w:rFonts w:ascii="Tahoma" w:eastAsia="Cambria" w:hAnsi="Tahoma" w:cs="Tahoma"/>
          <w:spacing w:val="-3"/>
          <w:sz w:val="22"/>
          <w:szCs w:val="22"/>
        </w:rPr>
        <w:t>u</w:t>
      </w:r>
      <w:r w:rsidRPr="004B1513">
        <w:rPr>
          <w:rFonts w:ascii="Tahoma" w:eastAsia="Cambria" w:hAnsi="Tahoma" w:cs="Tahoma"/>
          <w:sz w:val="22"/>
          <w:szCs w:val="22"/>
        </w:rPr>
        <w:t>mber bela</w:t>
      </w:r>
      <w:r w:rsidRPr="004B1513">
        <w:rPr>
          <w:rFonts w:ascii="Tahoma" w:eastAsia="Cambria" w:hAnsi="Tahoma" w:cs="Tahoma"/>
          <w:spacing w:val="1"/>
          <w:sz w:val="22"/>
          <w:szCs w:val="22"/>
        </w:rPr>
        <w:t>j</w:t>
      </w:r>
      <w:r w:rsidRPr="004B1513">
        <w:rPr>
          <w:rFonts w:ascii="Tahoma" w:eastAsia="Cambria" w:hAnsi="Tahoma" w:cs="Tahoma"/>
          <w:sz w:val="22"/>
          <w:szCs w:val="22"/>
        </w:rPr>
        <w:t>ar</w:t>
      </w:r>
      <w:r w:rsidRPr="004B1513">
        <w:rPr>
          <w:rFonts w:ascii="Tahoma" w:eastAsia="Cambria" w:hAnsi="Tahoma" w:cs="Tahoma"/>
          <w:spacing w:val="2"/>
          <w:sz w:val="22"/>
          <w:szCs w:val="22"/>
        </w:rPr>
        <w:t xml:space="preserve"> </w:t>
      </w:r>
      <w:r w:rsidRPr="004B1513">
        <w:rPr>
          <w:rFonts w:ascii="Tahoma" w:eastAsia="Cambria" w:hAnsi="Tahoma" w:cs="Tahoma"/>
          <w:spacing w:val="-1"/>
          <w:sz w:val="22"/>
          <w:szCs w:val="22"/>
        </w:rPr>
        <w:t>d</w:t>
      </w:r>
      <w:r w:rsidRPr="004B1513">
        <w:rPr>
          <w:rFonts w:ascii="Tahoma" w:eastAsia="Cambria" w:hAnsi="Tahoma" w:cs="Tahoma"/>
          <w:sz w:val="22"/>
          <w:szCs w:val="22"/>
        </w:rPr>
        <w:t>an</w:t>
      </w:r>
      <w:r w:rsidRPr="004B1513">
        <w:rPr>
          <w:rFonts w:ascii="Tahoma" w:eastAsia="Cambria" w:hAnsi="Tahoma" w:cs="Tahoma"/>
          <w:spacing w:val="3"/>
          <w:sz w:val="22"/>
          <w:szCs w:val="22"/>
        </w:rPr>
        <w:t xml:space="preserve"> </w:t>
      </w:r>
      <w:r w:rsidRPr="004B1513">
        <w:rPr>
          <w:rFonts w:ascii="Tahoma" w:eastAsia="Cambria" w:hAnsi="Tahoma" w:cs="Tahoma"/>
          <w:sz w:val="22"/>
          <w:szCs w:val="22"/>
        </w:rPr>
        <w:t>saran</w:t>
      </w:r>
      <w:r w:rsidRPr="004B1513">
        <w:rPr>
          <w:rFonts w:ascii="Tahoma" w:eastAsia="Cambria" w:hAnsi="Tahoma" w:cs="Tahoma"/>
          <w:spacing w:val="1"/>
          <w:sz w:val="22"/>
          <w:szCs w:val="22"/>
        </w:rPr>
        <w:t>a</w:t>
      </w:r>
      <w:r w:rsidRPr="004B1513">
        <w:rPr>
          <w:rFonts w:ascii="Tahoma" w:eastAsia="Cambria" w:hAnsi="Tahoma" w:cs="Tahoma"/>
          <w:sz w:val="22"/>
          <w:szCs w:val="22"/>
        </w:rPr>
        <w:t xml:space="preserve">n </w:t>
      </w:r>
      <w:r w:rsidRPr="004B1513">
        <w:rPr>
          <w:rFonts w:ascii="Tahoma" w:eastAsia="Cambria" w:hAnsi="Tahoma" w:cs="Tahoma"/>
          <w:spacing w:val="1"/>
          <w:sz w:val="22"/>
          <w:szCs w:val="22"/>
        </w:rPr>
        <w:t>p</w:t>
      </w:r>
      <w:r w:rsidRPr="004B1513">
        <w:rPr>
          <w:rFonts w:ascii="Tahoma" w:eastAsia="Cambria" w:hAnsi="Tahoma" w:cs="Tahoma"/>
          <w:spacing w:val="-3"/>
          <w:sz w:val="22"/>
          <w:szCs w:val="22"/>
        </w:rPr>
        <w:t>r</w:t>
      </w:r>
      <w:r w:rsidRPr="004B1513">
        <w:rPr>
          <w:rFonts w:ascii="Tahoma" w:eastAsia="Cambria" w:hAnsi="Tahoma" w:cs="Tahoma"/>
          <w:sz w:val="22"/>
          <w:szCs w:val="22"/>
        </w:rPr>
        <w:t>as</w:t>
      </w:r>
      <w:r w:rsidRPr="004B1513">
        <w:rPr>
          <w:rFonts w:ascii="Tahoma" w:eastAsia="Cambria" w:hAnsi="Tahoma" w:cs="Tahoma"/>
          <w:spacing w:val="1"/>
          <w:sz w:val="22"/>
          <w:szCs w:val="22"/>
        </w:rPr>
        <w:t>a</w:t>
      </w:r>
      <w:r w:rsidRPr="004B1513">
        <w:rPr>
          <w:rFonts w:ascii="Tahoma" w:eastAsia="Cambria" w:hAnsi="Tahoma" w:cs="Tahoma"/>
          <w:spacing w:val="-1"/>
          <w:sz w:val="22"/>
          <w:szCs w:val="22"/>
        </w:rPr>
        <w:t>r</w:t>
      </w:r>
      <w:r w:rsidRPr="004B1513">
        <w:rPr>
          <w:rFonts w:ascii="Tahoma" w:eastAsia="Cambria" w:hAnsi="Tahoma" w:cs="Tahoma"/>
          <w:sz w:val="22"/>
          <w:szCs w:val="22"/>
        </w:rPr>
        <w:t>a</w:t>
      </w:r>
      <w:r w:rsidRPr="004B1513">
        <w:rPr>
          <w:rFonts w:ascii="Tahoma" w:eastAsia="Cambria" w:hAnsi="Tahoma" w:cs="Tahoma"/>
          <w:spacing w:val="1"/>
          <w:sz w:val="22"/>
          <w:szCs w:val="22"/>
        </w:rPr>
        <w:t>n</w:t>
      </w:r>
      <w:r w:rsidRPr="004B1513">
        <w:rPr>
          <w:rFonts w:ascii="Tahoma" w:eastAsia="Cambria" w:hAnsi="Tahoma" w:cs="Tahoma"/>
          <w:sz w:val="22"/>
          <w:szCs w:val="22"/>
        </w:rPr>
        <w:t>a</w:t>
      </w:r>
      <w:r w:rsidRPr="004B1513">
        <w:rPr>
          <w:rFonts w:ascii="Tahoma" w:eastAsia="Cambria" w:hAnsi="Tahoma" w:cs="Tahoma"/>
          <w:spacing w:val="3"/>
          <w:sz w:val="22"/>
          <w:szCs w:val="22"/>
        </w:rPr>
        <w:t xml:space="preserve"> </w:t>
      </w:r>
      <w:r w:rsidRPr="004B1513">
        <w:rPr>
          <w:rFonts w:ascii="Tahoma" w:eastAsia="Cambria" w:hAnsi="Tahoma" w:cs="Tahoma"/>
          <w:spacing w:val="1"/>
          <w:sz w:val="22"/>
          <w:szCs w:val="22"/>
        </w:rPr>
        <w:t>p</w:t>
      </w:r>
      <w:r w:rsidRPr="004B1513">
        <w:rPr>
          <w:rFonts w:ascii="Tahoma" w:eastAsia="Cambria" w:hAnsi="Tahoma" w:cs="Tahoma"/>
          <w:sz w:val="22"/>
          <w:szCs w:val="22"/>
        </w:rPr>
        <w:t>em</w:t>
      </w:r>
      <w:r w:rsidRPr="004B1513">
        <w:rPr>
          <w:rFonts w:ascii="Tahoma" w:eastAsia="Cambria" w:hAnsi="Tahoma" w:cs="Tahoma"/>
          <w:spacing w:val="-2"/>
          <w:sz w:val="22"/>
          <w:szCs w:val="22"/>
        </w:rPr>
        <w:t>b</w:t>
      </w:r>
      <w:r w:rsidRPr="004B1513">
        <w:rPr>
          <w:rFonts w:ascii="Tahoma" w:eastAsia="Cambria" w:hAnsi="Tahoma" w:cs="Tahoma"/>
          <w:sz w:val="22"/>
          <w:szCs w:val="22"/>
        </w:rPr>
        <w:t>ela</w:t>
      </w:r>
      <w:r w:rsidRPr="004B1513">
        <w:rPr>
          <w:rFonts w:ascii="Tahoma" w:eastAsia="Cambria" w:hAnsi="Tahoma" w:cs="Tahoma"/>
          <w:spacing w:val="1"/>
          <w:sz w:val="22"/>
          <w:szCs w:val="22"/>
        </w:rPr>
        <w:t>j</w:t>
      </w:r>
      <w:r w:rsidRPr="004B1513">
        <w:rPr>
          <w:rFonts w:ascii="Tahoma" w:eastAsia="Cambria" w:hAnsi="Tahoma" w:cs="Tahoma"/>
          <w:sz w:val="22"/>
          <w:szCs w:val="22"/>
        </w:rPr>
        <w:t>ara</w:t>
      </w:r>
      <w:r w:rsidRPr="004B1513">
        <w:rPr>
          <w:rFonts w:ascii="Tahoma" w:eastAsia="Cambria" w:hAnsi="Tahoma" w:cs="Tahoma"/>
          <w:spacing w:val="-2"/>
          <w:sz w:val="22"/>
          <w:szCs w:val="22"/>
        </w:rPr>
        <w:t>n</w:t>
      </w:r>
      <w:r w:rsidRPr="004B1513">
        <w:rPr>
          <w:rFonts w:ascii="Tahoma" w:eastAsia="Cambria" w:hAnsi="Tahoma" w:cs="Tahoma"/>
          <w:sz w:val="22"/>
          <w:szCs w:val="22"/>
        </w:rPr>
        <w:t>,</w:t>
      </w:r>
      <w:r w:rsidRPr="004B1513">
        <w:rPr>
          <w:rFonts w:ascii="Tahoma" w:eastAsia="Cambria" w:hAnsi="Tahoma" w:cs="Tahoma"/>
          <w:spacing w:val="1"/>
          <w:sz w:val="22"/>
          <w:szCs w:val="22"/>
        </w:rPr>
        <w:t xml:space="preserve"> p</w:t>
      </w:r>
      <w:r w:rsidRPr="004B1513">
        <w:rPr>
          <w:rFonts w:ascii="Tahoma" w:eastAsia="Cambria" w:hAnsi="Tahoma" w:cs="Tahoma"/>
          <w:sz w:val="22"/>
          <w:szCs w:val="22"/>
        </w:rPr>
        <w:t>e</w:t>
      </w:r>
      <w:r w:rsidRPr="004B1513">
        <w:rPr>
          <w:rFonts w:ascii="Tahoma" w:eastAsia="Cambria" w:hAnsi="Tahoma" w:cs="Tahoma"/>
          <w:spacing w:val="1"/>
          <w:sz w:val="22"/>
          <w:szCs w:val="22"/>
        </w:rPr>
        <w:t>n</w:t>
      </w:r>
      <w:r w:rsidRPr="004B1513">
        <w:rPr>
          <w:rFonts w:ascii="Tahoma" w:eastAsia="Cambria" w:hAnsi="Tahoma" w:cs="Tahoma"/>
          <w:sz w:val="22"/>
          <w:szCs w:val="22"/>
        </w:rPr>
        <w:t>elit</w:t>
      </w:r>
      <w:r w:rsidRPr="004B1513">
        <w:rPr>
          <w:rFonts w:ascii="Tahoma" w:eastAsia="Cambria" w:hAnsi="Tahoma" w:cs="Tahoma"/>
          <w:spacing w:val="-1"/>
          <w:sz w:val="22"/>
          <w:szCs w:val="22"/>
        </w:rPr>
        <w:t>i</w:t>
      </w:r>
      <w:r w:rsidRPr="004B1513">
        <w:rPr>
          <w:rFonts w:ascii="Tahoma" w:eastAsia="Cambria" w:hAnsi="Tahoma" w:cs="Tahoma"/>
          <w:sz w:val="22"/>
          <w:szCs w:val="22"/>
        </w:rPr>
        <w:t>an</w:t>
      </w:r>
      <w:r w:rsidRPr="004B1513">
        <w:rPr>
          <w:rFonts w:ascii="Tahoma" w:eastAsia="Cambria" w:hAnsi="Tahoma" w:cs="Tahoma"/>
          <w:spacing w:val="3"/>
          <w:sz w:val="22"/>
          <w:szCs w:val="22"/>
        </w:rPr>
        <w:t xml:space="preserve"> </w:t>
      </w:r>
      <w:r w:rsidRPr="004B1513">
        <w:rPr>
          <w:rFonts w:ascii="Tahoma" w:eastAsia="Cambria" w:hAnsi="Tahoma" w:cs="Tahoma"/>
          <w:spacing w:val="-1"/>
          <w:sz w:val="22"/>
          <w:szCs w:val="22"/>
        </w:rPr>
        <w:t>d</w:t>
      </w:r>
      <w:r w:rsidRPr="004B1513">
        <w:rPr>
          <w:rFonts w:ascii="Tahoma" w:eastAsia="Cambria" w:hAnsi="Tahoma" w:cs="Tahoma"/>
          <w:sz w:val="22"/>
          <w:szCs w:val="22"/>
        </w:rPr>
        <w:t>an</w:t>
      </w:r>
      <w:r w:rsidRPr="004B1513">
        <w:rPr>
          <w:rFonts w:ascii="Tahoma" w:eastAsia="Cambria" w:hAnsi="Tahoma" w:cs="Tahoma"/>
          <w:spacing w:val="3"/>
          <w:sz w:val="22"/>
          <w:szCs w:val="22"/>
        </w:rPr>
        <w:t xml:space="preserve"> </w:t>
      </w:r>
      <w:r w:rsidRPr="004B1513">
        <w:rPr>
          <w:rFonts w:ascii="Tahoma" w:eastAsia="Cambria" w:hAnsi="Tahoma" w:cs="Tahoma"/>
          <w:spacing w:val="-1"/>
          <w:sz w:val="22"/>
          <w:szCs w:val="22"/>
        </w:rPr>
        <w:t>p</w:t>
      </w:r>
      <w:r w:rsidRPr="004B1513">
        <w:rPr>
          <w:rFonts w:ascii="Tahoma" w:eastAsia="Cambria" w:hAnsi="Tahoma" w:cs="Tahoma"/>
          <w:sz w:val="22"/>
          <w:szCs w:val="22"/>
        </w:rPr>
        <w:t>e</w:t>
      </w:r>
      <w:r w:rsidRPr="004B1513">
        <w:rPr>
          <w:rFonts w:ascii="Tahoma" w:eastAsia="Cambria" w:hAnsi="Tahoma" w:cs="Tahoma"/>
          <w:spacing w:val="1"/>
          <w:sz w:val="22"/>
          <w:szCs w:val="22"/>
        </w:rPr>
        <w:t>n</w:t>
      </w:r>
      <w:r w:rsidRPr="004B1513">
        <w:rPr>
          <w:rFonts w:ascii="Tahoma" w:eastAsia="Cambria" w:hAnsi="Tahoma" w:cs="Tahoma"/>
          <w:spacing w:val="-1"/>
          <w:sz w:val="22"/>
          <w:szCs w:val="22"/>
        </w:rPr>
        <w:t>g</w:t>
      </w:r>
      <w:r w:rsidRPr="004B1513">
        <w:rPr>
          <w:rFonts w:ascii="Tahoma" w:eastAsia="Cambria" w:hAnsi="Tahoma" w:cs="Tahoma"/>
          <w:sz w:val="22"/>
          <w:szCs w:val="22"/>
        </w:rPr>
        <w:t>a</w:t>
      </w:r>
      <w:r w:rsidRPr="004B1513">
        <w:rPr>
          <w:rFonts w:ascii="Tahoma" w:eastAsia="Cambria" w:hAnsi="Tahoma" w:cs="Tahoma"/>
          <w:spacing w:val="-1"/>
          <w:sz w:val="22"/>
          <w:szCs w:val="22"/>
        </w:rPr>
        <w:t>bd</w:t>
      </w:r>
      <w:r w:rsidRPr="004B1513">
        <w:rPr>
          <w:rFonts w:ascii="Tahoma" w:eastAsia="Cambria" w:hAnsi="Tahoma" w:cs="Tahoma"/>
          <w:sz w:val="22"/>
          <w:szCs w:val="22"/>
        </w:rPr>
        <w:t>i</w:t>
      </w:r>
      <w:r w:rsidRPr="004B1513">
        <w:rPr>
          <w:rFonts w:ascii="Tahoma" w:eastAsia="Cambria" w:hAnsi="Tahoma" w:cs="Tahoma"/>
          <w:spacing w:val="1"/>
          <w:sz w:val="22"/>
          <w:szCs w:val="22"/>
        </w:rPr>
        <w:t>a</w:t>
      </w:r>
      <w:r w:rsidRPr="004B1513">
        <w:rPr>
          <w:rFonts w:ascii="Tahoma" w:eastAsia="Cambria" w:hAnsi="Tahoma" w:cs="Tahoma"/>
          <w:sz w:val="22"/>
          <w:szCs w:val="22"/>
        </w:rPr>
        <w:t>n mas</w:t>
      </w:r>
      <w:r w:rsidRPr="004B1513">
        <w:rPr>
          <w:rFonts w:ascii="Tahoma" w:eastAsia="Cambria" w:hAnsi="Tahoma" w:cs="Tahoma"/>
          <w:spacing w:val="-1"/>
          <w:sz w:val="22"/>
          <w:szCs w:val="22"/>
        </w:rPr>
        <w:t>y</w:t>
      </w:r>
      <w:r w:rsidRPr="004B1513">
        <w:rPr>
          <w:rFonts w:ascii="Tahoma" w:eastAsia="Cambria" w:hAnsi="Tahoma" w:cs="Tahoma"/>
          <w:sz w:val="22"/>
          <w:szCs w:val="22"/>
        </w:rPr>
        <w:t>ara</w:t>
      </w:r>
      <w:r w:rsidRPr="004B1513">
        <w:rPr>
          <w:rFonts w:ascii="Tahoma" w:eastAsia="Cambria" w:hAnsi="Tahoma" w:cs="Tahoma"/>
          <w:spacing w:val="-1"/>
          <w:sz w:val="22"/>
          <w:szCs w:val="22"/>
        </w:rPr>
        <w:t>k</w:t>
      </w:r>
      <w:r w:rsidRPr="004B1513">
        <w:rPr>
          <w:rFonts w:ascii="Tahoma" w:eastAsia="Cambria" w:hAnsi="Tahoma" w:cs="Tahoma"/>
          <w:sz w:val="22"/>
          <w:szCs w:val="22"/>
        </w:rPr>
        <w:t>a</w:t>
      </w:r>
      <w:r w:rsidRPr="004B1513">
        <w:rPr>
          <w:rFonts w:ascii="Tahoma" w:eastAsia="Cambria" w:hAnsi="Tahoma" w:cs="Tahoma"/>
          <w:spacing w:val="1"/>
          <w:sz w:val="22"/>
          <w:szCs w:val="22"/>
        </w:rPr>
        <w:t>t</w:t>
      </w:r>
      <w:r w:rsidRPr="004B1513">
        <w:rPr>
          <w:rFonts w:ascii="Tahoma" w:eastAsia="Cambria" w:hAnsi="Tahoma" w:cs="Tahoma"/>
          <w:sz w:val="22"/>
          <w:szCs w:val="22"/>
        </w:rPr>
        <w:t>;</w:t>
      </w:r>
    </w:p>
    <w:p w:rsidR="00E240C1" w:rsidRPr="004B1513" w:rsidRDefault="00956BF7" w:rsidP="00E54A3C">
      <w:pPr>
        <w:pStyle w:val="ListParagraph"/>
        <w:numPr>
          <w:ilvl w:val="1"/>
          <w:numId w:val="41"/>
        </w:numPr>
        <w:spacing w:line="276" w:lineRule="auto"/>
        <w:ind w:left="709" w:right="-1" w:hanging="283"/>
        <w:jc w:val="both"/>
        <w:rPr>
          <w:rFonts w:ascii="Tahoma" w:eastAsia="Cambria" w:hAnsi="Tahoma" w:cs="Tahoma"/>
          <w:sz w:val="22"/>
          <w:szCs w:val="22"/>
        </w:rPr>
      </w:pPr>
      <w:r w:rsidRPr="004B1513">
        <w:rPr>
          <w:rFonts w:ascii="Tahoma" w:eastAsia="Cambria" w:hAnsi="Tahoma" w:cs="Tahoma"/>
          <w:sz w:val="22"/>
          <w:szCs w:val="22"/>
        </w:rPr>
        <w:t xml:space="preserve">memiliki </w:t>
      </w:r>
      <w:r w:rsidRPr="004B1513">
        <w:rPr>
          <w:rFonts w:ascii="Tahoma" w:eastAsia="Cambria" w:hAnsi="Tahoma" w:cs="Tahoma"/>
          <w:spacing w:val="-1"/>
          <w:sz w:val="22"/>
          <w:szCs w:val="22"/>
        </w:rPr>
        <w:t>k</w:t>
      </w:r>
      <w:r w:rsidRPr="004B1513">
        <w:rPr>
          <w:rFonts w:ascii="Tahoma" w:eastAsia="Cambria" w:hAnsi="Tahoma" w:cs="Tahoma"/>
          <w:sz w:val="22"/>
          <w:szCs w:val="22"/>
        </w:rPr>
        <w:t>e</w:t>
      </w:r>
      <w:r w:rsidRPr="004B1513">
        <w:rPr>
          <w:rFonts w:ascii="Tahoma" w:eastAsia="Cambria" w:hAnsi="Tahoma" w:cs="Tahoma"/>
          <w:spacing w:val="1"/>
          <w:sz w:val="22"/>
          <w:szCs w:val="22"/>
        </w:rPr>
        <w:t>b</w:t>
      </w:r>
      <w:r w:rsidRPr="004B1513">
        <w:rPr>
          <w:rFonts w:ascii="Tahoma" w:eastAsia="Cambria" w:hAnsi="Tahoma" w:cs="Tahoma"/>
          <w:sz w:val="22"/>
          <w:szCs w:val="22"/>
        </w:rPr>
        <w:t>e</w:t>
      </w:r>
      <w:r w:rsidRPr="004B1513">
        <w:rPr>
          <w:rFonts w:ascii="Tahoma" w:eastAsia="Cambria" w:hAnsi="Tahoma" w:cs="Tahoma"/>
          <w:spacing w:val="1"/>
          <w:sz w:val="22"/>
          <w:szCs w:val="22"/>
        </w:rPr>
        <w:t>b</w:t>
      </w:r>
      <w:r w:rsidRPr="004B1513">
        <w:rPr>
          <w:rFonts w:ascii="Tahoma" w:eastAsia="Cambria" w:hAnsi="Tahoma" w:cs="Tahoma"/>
          <w:sz w:val="22"/>
          <w:szCs w:val="22"/>
        </w:rPr>
        <w:t>as</w:t>
      </w:r>
      <w:r w:rsidRPr="004B1513">
        <w:rPr>
          <w:rFonts w:ascii="Tahoma" w:eastAsia="Cambria" w:hAnsi="Tahoma" w:cs="Tahoma"/>
          <w:spacing w:val="1"/>
          <w:sz w:val="22"/>
          <w:szCs w:val="22"/>
        </w:rPr>
        <w:t>a</w:t>
      </w:r>
      <w:r w:rsidRPr="004B1513">
        <w:rPr>
          <w:rFonts w:ascii="Tahoma" w:eastAsia="Cambria" w:hAnsi="Tahoma" w:cs="Tahoma"/>
          <w:sz w:val="22"/>
          <w:szCs w:val="22"/>
        </w:rPr>
        <w:t xml:space="preserve">n </w:t>
      </w:r>
      <w:r w:rsidRPr="004B1513">
        <w:rPr>
          <w:rFonts w:ascii="Tahoma" w:eastAsia="Cambria" w:hAnsi="Tahoma" w:cs="Tahoma"/>
          <w:spacing w:val="1"/>
          <w:sz w:val="22"/>
          <w:szCs w:val="22"/>
        </w:rPr>
        <w:t>a</w:t>
      </w:r>
      <w:r w:rsidRPr="004B1513">
        <w:rPr>
          <w:rFonts w:ascii="Tahoma" w:eastAsia="Cambria" w:hAnsi="Tahoma" w:cs="Tahoma"/>
          <w:spacing w:val="-3"/>
          <w:sz w:val="22"/>
          <w:szCs w:val="22"/>
        </w:rPr>
        <w:t>k</w:t>
      </w:r>
      <w:r w:rsidRPr="004B1513">
        <w:rPr>
          <w:rFonts w:ascii="Tahoma" w:eastAsia="Cambria" w:hAnsi="Tahoma" w:cs="Tahoma"/>
          <w:sz w:val="22"/>
          <w:szCs w:val="22"/>
        </w:rPr>
        <w:t>a</w:t>
      </w:r>
      <w:r w:rsidRPr="004B1513">
        <w:rPr>
          <w:rFonts w:ascii="Tahoma" w:eastAsia="Cambria" w:hAnsi="Tahoma" w:cs="Tahoma"/>
          <w:spacing w:val="-1"/>
          <w:sz w:val="22"/>
          <w:szCs w:val="22"/>
        </w:rPr>
        <w:t>d</w:t>
      </w:r>
      <w:r w:rsidRPr="004B1513">
        <w:rPr>
          <w:rFonts w:ascii="Tahoma" w:eastAsia="Cambria" w:hAnsi="Tahoma" w:cs="Tahoma"/>
          <w:sz w:val="22"/>
          <w:szCs w:val="22"/>
        </w:rPr>
        <w:t>emik, mimbar</w:t>
      </w:r>
      <w:r w:rsidRPr="004B1513">
        <w:rPr>
          <w:rFonts w:ascii="Tahoma" w:eastAsia="Cambria" w:hAnsi="Tahoma" w:cs="Tahoma"/>
          <w:spacing w:val="-1"/>
          <w:sz w:val="22"/>
          <w:szCs w:val="22"/>
        </w:rPr>
        <w:t xml:space="preserve"> </w:t>
      </w:r>
      <w:r w:rsidRPr="004B1513">
        <w:rPr>
          <w:rFonts w:ascii="Tahoma" w:eastAsia="Cambria" w:hAnsi="Tahoma" w:cs="Tahoma"/>
          <w:sz w:val="22"/>
          <w:szCs w:val="22"/>
        </w:rPr>
        <w:t>aka</w:t>
      </w:r>
      <w:r w:rsidRPr="004B1513">
        <w:rPr>
          <w:rFonts w:ascii="Tahoma" w:eastAsia="Cambria" w:hAnsi="Tahoma" w:cs="Tahoma"/>
          <w:spacing w:val="-1"/>
          <w:sz w:val="22"/>
          <w:szCs w:val="22"/>
        </w:rPr>
        <w:t>d</w:t>
      </w:r>
      <w:r w:rsidRPr="004B1513">
        <w:rPr>
          <w:rFonts w:ascii="Tahoma" w:eastAsia="Cambria" w:hAnsi="Tahoma" w:cs="Tahoma"/>
          <w:spacing w:val="3"/>
          <w:sz w:val="22"/>
          <w:szCs w:val="22"/>
        </w:rPr>
        <w:t>e</w:t>
      </w:r>
      <w:r w:rsidRPr="004B1513">
        <w:rPr>
          <w:rFonts w:ascii="Tahoma" w:eastAsia="Cambria" w:hAnsi="Tahoma" w:cs="Tahoma"/>
          <w:sz w:val="22"/>
          <w:szCs w:val="22"/>
        </w:rPr>
        <w:t>mik</w:t>
      </w:r>
      <w:r w:rsidRPr="004B1513">
        <w:rPr>
          <w:rFonts w:ascii="Tahoma" w:eastAsia="Cambria" w:hAnsi="Tahoma" w:cs="Tahoma"/>
          <w:spacing w:val="-1"/>
          <w:sz w:val="22"/>
          <w:szCs w:val="22"/>
        </w:rPr>
        <w:t xml:space="preserve"> d</w:t>
      </w:r>
      <w:r w:rsidRPr="004B1513">
        <w:rPr>
          <w:rFonts w:ascii="Tahoma" w:eastAsia="Cambria" w:hAnsi="Tahoma" w:cs="Tahoma"/>
          <w:sz w:val="22"/>
          <w:szCs w:val="22"/>
        </w:rPr>
        <w:t>an</w:t>
      </w:r>
      <w:r w:rsidRPr="004B1513">
        <w:rPr>
          <w:rFonts w:ascii="Tahoma" w:eastAsia="Cambria" w:hAnsi="Tahoma" w:cs="Tahoma"/>
          <w:spacing w:val="1"/>
          <w:sz w:val="22"/>
          <w:szCs w:val="22"/>
        </w:rPr>
        <w:t xml:space="preserve"> </w:t>
      </w:r>
      <w:r w:rsidRPr="004B1513">
        <w:rPr>
          <w:rFonts w:ascii="Tahoma" w:eastAsia="Cambria" w:hAnsi="Tahoma" w:cs="Tahoma"/>
          <w:sz w:val="22"/>
          <w:szCs w:val="22"/>
        </w:rPr>
        <w:t xml:space="preserve">otonomi </w:t>
      </w:r>
      <w:r w:rsidRPr="004B1513">
        <w:rPr>
          <w:rFonts w:ascii="Tahoma" w:eastAsia="Cambria" w:hAnsi="Tahoma" w:cs="Tahoma"/>
          <w:spacing w:val="-1"/>
          <w:sz w:val="22"/>
          <w:szCs w:val="22"/>
        </w:rPr>
        <w:t>k</w:t>
      </w:r>
      <w:r w:rsidRPr="004B1513">
        <w:rPr>
          <w:rFonts w:ascii="Tahoma" w:eastAsia="Cambria" w:hAnsi="Tahoma" w:cs="Tahoma"/>
          <w:sz w:val="22"/>
          <w:szCs w:val="22"/>
        </w:rPr>
        <w:t>e</w:t>
      </w:r>
      <w:r w:rsidRPr="004B1513">
        <w:rPr>
          <w:rFonts w:ascii="Tahoma" w:eastAsia="Cambria" w:hAnsi="Tahoma" w:cs="Tahoma"/>
          <w:spacing w:val="1"/>
          <w:sz w:val="22"/>
          <w:szCs w:val="22"/>
        </w:rPr>
        <w:t>i</w:t>
      </w:r>
      <w:r w:rsidRPr="004B1513">
        <w:rPr>
          <w:rFonts w:ascii="Tahoma" w:eastAsia="Cambria" w:hAnsi="Tahoma" w:cs="Tahoma"/>
          <w:sz w:val="22"/>
          <w:szCs w:val="22"/>
        </w:rPr>
        <w:t>l</w:t>
      </w:r>
      <w:r w:rsidRPr="004B1513">
        <w:rPr>
          <w:rFonts w:ascii="Tahoma" w:eastAsia="Cambria" w:hAnsi="Tahoma" w:cs="Tahoma"/>
          <w:spacing w:val="1"/>
          <w:sz w:val="22"/>
          <w:szCs w:val="22"/>
        </w:rPr>
        <w:t>m</w:t>
      </w:r>
      <w:r w:rsidRPr="004B1513">
        <w:rPr>
          <w:rFonts w:ascii="Tahoma" w:eastAsia="Cambria" w:hAnsi="Tahoma" w:cs="Tahoma"/>
          <w:sz w:val="22"/>
          <w:szCs w:val="22"/>
        </w:rPr>
        <w:t>ua</w:t>
      </w:r>
      <w:r w:rsidRPr="004B1513">
        <w:rPr>
          <w:rFonts w:ascii="Tahoma" w:eastAsia="Cambria" w:hAnsi="Tahoma" w:cs="Tahoma"/>
          <w:spacing w:val="4"/>
          <w:sz w:val="22"/>
          <w:szCs w:val="22"/>
        </w:rPr>
        <w:t>n</w:t>
      </w:r>
      <w:r w:rsidRPr="004B1513">
        <w:rPr>
          <w:rFonts w:ascii="Tahoma" w:eastAsia="Cambria" w:hAnsi="Tahoma" w:cs="Tahoma"/>
          <w:sz w:val="22"/>
          <w:szCs w:val="22"/>
        </w:rPr>
        <w:t>;</w:t>
      </w:r>
    </w:p>
    <w:p w:rsidR="004B1513" w:rsidRDefault="00956BF7" w:rsidP="00E54A3C">
      <w:pPr>
        <w:pStyle w:val="ListParagraph"/>
        <w:numPr>
          <w:ilvl w:val="1"/>
          <w:numId w:val="41"/>
        </w:numPr>
        <w:spacing w:line="276" w:lineRule="auto"/>
        <w:ind w:left="709" w:right="-1" w:hanging="283"/>
        <w:jc w:val="both"/>
        <w:rPr>
          <w:rFonts w:ascii="Tahoma" w:eastAsia="Cambria" w:hAnsi="Tahoma" w:cs="Tahoma"/>
          <w:sz w:val="22"/>
          <w:szCs w:val="22"/>
        </w:rPr>
      </w:pPr>
      <w:r w:rsidRPr="004B1513">
        <w:rPr>
          <w:rFonts w:ascii="Tahoma" w:eastAsia="Cambria" w:hAnsi="Tahoma" w:cs="Tahoma"/>
          <w:sz w:val="22"/>
          <w:szCs w:val="22"/>
        </w:rPr>
        <w:t>memiliki</w:t>
      </w:r>
      <w:r w:rsidRPr="004B1513">
        <w:rPr>
          <w:rFonts w:ascii="Tahoma" w:eastAsia="Cambria" w:hAnsi="Tahoma" w:cs="Tahoma"/>
          <w:spacing w:val="43"/>
          <w:sz w:val="22"/>
          <w:szCs w:val="22"/>
        </w:rPr>
        <w:t xml:space="preserve"> </w:t>
      </w:r>
      <w:r w:rsidRPr="004B1513">
        <w:rPr>
          <w:rFonts w:ascii="Tahoma" w:eastAsia="Cambria" w:hAnsi="Tahoma" w:cs="Tahoma"/>
          <w:spacing w:val="-1"/>
          <w:sz w:val="22"/>
          <w:szCs w:val="22"/>
        </w:rPr>
        <w:t>k</w:t>
      </w:r>
      <w:r w:rsidRPr="004B1513">
        <w:rPr>
          <w:rFonts w:ascii="Tahoma" w:eastAsia="Cambria" w:hAnsi="Tahoma" w:cs="Tahoma"/>
          <w:sz w:val="22"/>
          <w:szCs w:val="22"/>
        </w:rPr>
        <w:t>e</w:t>
      </w:r>
      <w:r w:rsidRPr="004B1513">
        <w:rPr>
          <w:rFonts w:ascii="Tahoma" w:eastAsia="Cambria" w:hAnsi="Tahoma" w:cs="Tahoma"/>
          <w:spacing w:val="1"/>
          <w:sz w:val="22"/>
          <w:szCs w:val="22"/>
        </w:rPr>
        <w:t>b</w:t>
      </w:r>
      <w:r w:rsidRPr="004B1513">
        <w:rPr>
          <w:rFonts w:ascii="Tahoma" w:eastAsia="Cambria" w:hAnsi="Tahoma" w:cs="Tahoma"/>
          <w:sz w:val="22"/>
          <w:szCs w:val="22"/>
        </w:rPr>
        <w:t>e</w:t>
      </w:r>
      <w:r w:rsidRPr="004B1513">
        <w:rPr>
          <w:rFonts w:ascii="Tahoma" w:eastAsia="Cambria" w:hAnsi="Tahoma" w:cs="Tahoma"/>
          <w:spacing w:val="1"/>
          <w:sz w:val="22"/>
          <w:szCs w:val="22"/>
        </w:rPr>
        <w:t>b</w:t>
      </w:r>
      <w:r w:rsidRPr="004B1513">
        <w:rPr>
          <w:rFonts w:ascii="Tahoma" w:eastAsia="Cambria" w:hAnsi="Tahoma" w:cs="Tahoma"/>
          <w:sz w:val="22"/>
          <w:szCs w:val="22"/>
        </w:rPr>
        <w:t>as</w:t>
      </w:r>
      <w:r w:rsidRPr="004B1513">
        <w:rPr>
          <w:rFonts w:ascii="Tahoma" w:eastAsia="Cambria" w:hAnsi="Tahoma" w:cs="Tahoma"/>
          <w:spacing w:val="1"/>
          <w:sz w:val="22"/>
          <w:szCs w:val="22"/>
        </w:rPr>
        <w:t>a</w:t>
      </w:r>
      <w:r w:rsidRPr="004B1513">
        <w:rPr>
          <w:rFonts w:ascii="Tahoma" w:eastAsia="Cambria" w:hAnsi="Tahoma" w:cs="Tahoma"/>
          <w:sz w:val="22"/>
          <w:szCs w:val="22"/>
        </w:rPr>
        <w:t>n</w:t>
      </w:r>
      <w:r w:rsidRPr="004B1513">
        <w:rPr>
          <w:rFonts w:ascii="Tahoma" w:eastAsia="Cambria" w:hAnsi="Tahoma" w:cs="Tahoma"/>
          <w:spacing w:val="44"/>
          <w:sz w:val="22"/>
          <w:szCs w:val="22"/>
        </w:rPr>
        <w:t xml:space="preserve"> </w:t>
      </w:r>
      <w:r w:rsidRPr="004B1513">
        <w:rPr>
          <w:rFonts w:ascii="Tahoma" w:eastAsia="Cambria" w:hAnsi="Tahoma" w:cs="Tahoma"/>
          <w:spacing w:val="-1"/>
          <w:sz w:val="22"/>
          <w:szCs w:val="22"/>
        </w:rPr>
        <w:t>d</w:t>
      </w:r>
      <w:r w:rsidRPr="004B1513">
        <w:rPr>
          <w:rFonts w:ascii="Tahoma" w:eastAsia="Cambria" w:hAnsi="Tahoma" w:cs="Tahoma"/>
          <w:sz w:val="22"/>
          <w:szCs w:val="22"/>
        </w:rPr>
        <w:t>alam</w:t>
      </w:r>
      <w:r w:rsidRPr="004B1513">
        <w:rPr>
          <w:rFonts w:ascii="Tahoma" w:eastAsia="Cambria" w:hAnsi="Tahoma" w:cs="Tahoma"/>
          <w:spacing w:val="43"/>
          <w:sz w:val="22"/>
          <w:szCs w:val="22"/>
        </w:rPr>
        <w:t xml:space="preserve"> </w:t>
      </w:r>
      <w:r w:rsidRPr="004B1513">
        <w:rPr>
          <w:rFonts w:ascii="Tahoma" w:eastAsia="Cambria" w:hAnsi="Tahoma" w:cs="Tahoma"/>
          <w:sz w:val="22"/>
          <w:szCs w:val="22"/>
        </w:rPr>
        <w:t>membe</w:t>
      </w:r>
      <w:r w:rsidRPr="004B1513">
        <w:rPr>
          <w:rFonts w:ascii="Tahoma" w:eastAsia="Cambria" w:hAnsi="Tahoma" w:cs="Tahoma"/>
          <w:spacing w:val="-1"/>
          <w:sz w:val="22"/>
          <w:szCs w:val="22"/>
        </w:rPr>
        <w:t>r</w:t>
      </w:r>
      <w:r w:rsidRPr="004B1513">
        <w:rPr>
          <w:rFonts w:ascii="Tahoma" w:eastAsia="Cambria" w:hAnsi="Tahoma" w:cs="Tahoma"/>
          <w:sz w:val="22"/>
          <w:szCs w:val="22"/>
        </w:rPr>
        <w:t>ikan</w:t>
      </w:r>
      <w:r w:rsidRPr="004B1513">
        <w:rPr>
          <w:rFonts w:ascii="Tahoma" w:eastAsia="Cambria" w:hAnsi="Tahoma" w:cs="Tahoma"/>
          <w:spacing w:val="44"/>
          <w:sz w:val="22"/>
          <w:szCs w:val="22"/>
        </w:rPr>
        <w:t xml:space="preserve"> </w:t>
      </w:r>
      <w:r w:rsidRPr="004B1513">
        <w:rPr>
          <w:rFonts w:ascii="Tahoma" w:eastAsia="Cambria" w:hAnsi="Tahoma" w:cs="Tahoma"/>
          <w:spacing w:val="3"/>
          <w:sz w:val="22"/>
          <w:szCs w:val="22"/>
        </w:rPr>
        <w:t>p</w:t>
      </w:r>
      <w:r w:rsidRPr="004B1513">
        <w:rPr>
          <w:rFonts w:ascii="Tahoma" w:eastAsia="Cambria" w:hAnsi="Tahoma" w:cs="Tahoma"/>
          <w:sz w:val="22"/>
          <w:szCs w:val="22"/>
        </w:rPr>
        <w:t>e</w:t>
      </w:r>
      <w:r w:rsidRPr="004B1513">
        <w:rPr>
          <w:rFonts w:ascii="Tahoma" w:eastAsia="Cambria" w:hAnsi="Tahoma" w:cs="Tahoma"/>
          <w:spacing w:val="1"/>
          <w:sz w:val="22"/>
          <w:szCs w:val="22"/>
        </w:rPr>
        <w:t>n</w:t>
      </w:r>
      <w:r w:rsidRPr="004B1513">
        <w:rPr>
          <w:rFonts w:ascii="Tahoma" w:eastAsia="Cambria" w:hAnsi="Tahoma" w:cs="Tahoma"/>
          <w:sz w:val="22"/>
          <w:szCs w:val="22"/>
        </w:rPr>
        <w:t>ila</w:t>
      </w:r>
      <w:r w:rsidRPr="004B1513">
        <w:rPr>
          <w:rFonts w:ascii="Tahoma" w:eastAsia="Cambria" w:hAnsi="Tahoma" w:cs="Tahoma"/>
          <w:spacing w:val="1"/>
          <w:sz w:val="22"/>
          <w:szCs w:val="22"/>
        </w:rPr>
        <w:t>i</w:t>
      </w:r>
      <w:r w:rsidRPr="004B1513">
        <w:rPr>
          <w:rFonts w:ascii="Tahoma" w:eastAsia="Cambria" w:hAnsi="Tahoma" w:cs="Tahoma"/>
          <w:sz w:val="22"/>
          <w:szCs w:val="22"/>
        </w:rPr>
        <w:t>an</w:t>
      </w:r>
      <w:r w:rsidRPr="004B1513">
        <w:rPr>
          <w:rFonts w:ascii="Tahoma" w:eastAsia="Cambria" w:hAnsi="Tahoma" w:cs="Tahoma"/>
          <w:spacing w:val="44"/>
          <w:sz w:val="22"/>
          <w:szCs w:val="22"/>
        </w:rPr>
        <w:t xml:space="preserve"> </w:t>
      </w:r>
      <w:r w:rsidRPr="004B1513">
        <w:rPr>
          <w:rFonts w:ascii="Tahoma" w:eastAsia="Cambria" w:hAnsi="Tahoma" w:cs="Tahoma"/>
          <w:spacing w:val="-1"/>
          <w:sz w:val="22"/>
          <w:szCs w:val="22"/>
        </w:rPr>
        <w:t>d</w:t>
      </w:r>
      <w:r w:rsidRPr="004B1513">
        <w:rPr>
          <w:rFonts w:ascii="Tahoma" w:eastAsia="Cambria" w:hAnsi="Tahoma" w:cs="Tahoma"/>
          <w:sz w:val="22"/>
          <w:szCs w:val="22"/>
        </w:rPr>
        <w:t>an</w:t>
      </w:r>
      <w:r w:rsidRPr="004B1513">
        <w:rPr>
          <w:rFonts w:ascii="Tahoma" w:eastAsia="Cambria" w:hAnsi="Tahoma" w:cs="Tahoma"/>
          <w:spacing w:val="44"/>
          <w:sz w:val="22"/>
          <w:szCs w:val="22"/>
        </w:rPr>
        <w:t xml:space="preserve"> </w:t>
      </w:r>
      <w:r w:rsidRPr="004B1513">
        <w:rPr>
          <w:rFonts w:ascii="Tahoma" w:eastAsia="Cambria" w:hAnsi="Tahoma" w:cs="Tahoma"/>
          <w:sz w:val="22"/>
          <w:szCs w:val="22"/>
        </w:rPr>
        <w:t>men</w:t>
      </w:r>
      <w:r w:rsidRPr="004B1513">
        <w:rPr>
          <w:rFonts w:ascii="Tahoma" w:eastAsia="Cambria" w:hAnsi="Tahoma" w:cs="Tahoma"/>
          <w:spacing w:val="1"/>
          <w:sz w:val="22"/>
          <w:szCs w:val="22"/>
        </w:rPr>
        <w:t>e</w:t>
      </w:r>
      <w:r w:rsidRPr="004B1513">
        <w:rPr>
          <w:rFonts w:ascii="Tahoma" w:eastAsia="Cambria" w:hAnsi="Tahoma" w:cs="Tahoma"/>
          <w:sz w:val="22"/>
          <w:szCs w:val="22"/>
        </w:rPr>
        <w:t>n</w:t>
      </w:r>
      <w:r w:rsidRPr="004B1513">
        <w:rPr>
          <w:rFonts w:ascii="Tahoma" w:eastAsia="Cambria" w:hAnsi="Tahoma" w:cs="Tahoma"/>
          <w:spacing w:val="-2"/>
          <w:sz w:val="22"/>
          <w:szCs w:val="22"/>
        </w:rPr>
        <w:t>t</w:t>
      </w:r>
      <w:r w:rsidRPr="004B1513">
        <w:rPr>
          <w:rFonts w:ascii="Tahoma" w:eastAsia="Cambria" w:hAnsi="Tahoma" w:cs="Tahoma"/>
          <w:sz w:val="22"/>
          <w:szCs w:val="22"/>
        </w:rPr>
        <w:t>u</w:t>
      </w:r>
      <w:r w:rsidRPr="004B1513">
        <w:rPr>
          <w:rFonts w:ascii="Tahoma" w:eastAsia="Cambria" w:hAnsi="Tahoma" w:cs="Tahoma"/>
          <w:spacing w:val="-2"/>
          <w:sz w:val="22"/>
          <w:szCs w:val="22"/>
        </w:rPr>
        <w:t>k</w:t>
      </w:r>
      <w:r w:rsidRPr="004B1513">
        <w:rPr>
          <w:rFonts w:ascii="Tahoma" w:eastAsia="Cambria" w:hAnsi="Tahoma" w:cs="Tahoma"/>
          <w:sz w:val="22"/>
          <w:szCs w:val="22"/>
        </w:rPr>
        <w:t xml:space="preserve">an </w:t>
      </w:r>
      <w:r w:rsidRPr="004B1513">
        <w:rPr>
          <w:rFonts w:ascii="Tahoma" w:eastAsia="Cambria" w:hAnsi="Tahoma" w:cs="Tahoma"/>
          <w:spacing w:val="-1"/>
          <w:sz w:val="22"/>
          <w:szCs w:val="22"/>
        </w:rPr>
        <w:t>k</w:t>
      </w:r>
      <w:r w:rsidRPr="004B1513">
        <w:rPr>
          <w:rFonts w:ascii="Tahoma" w:eastAsia="Cambria" w:hAnsi="Tahoma" w:cs="Tahoma"/>
          <w:sz w:val="22"/>
          <w:szCs w:val="22"/>
        </w:rPr>
        <w:t>elul</w:t>
      </w:r>
      <w:r w:rsidRPr="004B1513">
        <w:rPr>
          <w:rFonts w:ascii="Tahoma" w:eastAsia="Cambria" w:hAnsi="Tahoma" w:cs="Tahoma"/>
          <w:spacing w:val="-1"/>
          <w:sz w:val="22"/>
          <w:szCs w:val="22"/>
        </w:rPr>
        <w:t>u</w:t>
      </w:r>
      <w:r w:rsidRPr="004B1513">
        <w:rPr>
          <w:rFonts w:ascii="Tahoma" w:eastAsia="Cambria" w:hAnsi="Tahoma" w:cs="Tahoma"/>
          <w:sz w:val="22"/>
          <w:szCs w:val="22"/>
        </w:rPr>
        <w:t>san</w:t>
      </w:r>
      <w:r w:rsidRPr="004B1513">
        <w:rPr>
          <w:rFonts w:ascii="Tahoma" w:eastAsia="Cambria" w:hAnsi="Tahoma" w:cs="Tahoma"/>
          <w:spacing w:val="1"/>
          <w:sz w:val="22"/>
          <w:szCs w:val="22"/>
        </w:rPr>
        <w:t xml:space="preserve"> p</w:t>
      </w:r>
      <w:r w:rsidRPr="004B1513">
        <w:rPr>
          <w:rFonts w:ascii="Tahoma" w:eastAsia="Cambria" w:hAnsi="Tahoma" w:cs="Tahoma"/>
          <w:sz w:val="22"/>
          <w:szCs w:val="22"/>
        </w:rPr>
        <w:t>es</w:t>
      </w:r>
      <w:r w:rsidRPr="004B1513">
        <w:rPr>
          <w:rFonts w:ascii="Tahoma" w:eastAsia="Cambria" w:hAnsi="Tahoma" w:cs="Tahoma"/>
          <w:spacing w:val="1"/>
          <w:sz w:val="22"/>
          <w:szCs w:val="22"/>
        </w:rPr>
        <w:t>e</w:t>
      </w:r>
      <w:r w:rsidRPr="004B1513">
        <w:rPr>
          <w:rFonts w:ascii="Tahoma" w:eastAsia="Cambria" w:hAnsi="Tahoma" w:cs="Tahoma"/>
          <w:spacing w:val="-1"/>
          <w:sz w:val="22"/>
          <w:szCs w:val="22"/>
        </w:rPr>
        <w:t>r</w:t>
      </w:r>
      <w:r w:rsidRPr="004B1513">
        <w:rPr>
          <w:rFonts w:ascii="Tahoma" w:eastAsia="Cambria" w:hAnsi="Tahoma" w:cs="Tahoma"/>
          <w:sz w:val="22"/>
          <w:szCs w:val="22"/>
        </w:rPr>
        <w:t>ta</w:t>
      </w:r>
      <w:r w:rsidRPr="004B1513">
        <w:rPr>
          <w:rFonts w:ascii="Tahoma" w:eastAsia="Cambria" w:hAnsi="Tahoma" w:cs="Tahoma"/>
          <w:spacing w:val="1"/>
          <w:sz w:val="22"/>
          <w:szCs w:val="22"/>
        </w:rPr>
        <w:t xml:space="preserve"> </w:t>
      </w:r>
      <w:r w:rsidRPr="004B1513">
        <w:rPr>
          <w:rFonts w:ascii="Tahoma" w:eastAsia="Cambria" w:hAnsi="Tahoma" w:cs="Tahoma"/>
          <w:spacing w:val="-1"/>
          <w:sz w:val="22"/>
          <w:szCs w:val="22"/>
        </w:rPr>
        <w:t>d</w:t>
      </w:r>
      <w:r w:rsidRPr="004B1513">
        <w:rPr>
          <w:rFonts w:ascii="Tahoma" w:eastAsia="Cambria" w:hAnsi="Tahoma" w:cs="Tahoma"/>
          <w:sz w:val="22"/>
          <w:szCs w:val="22"/>
        </w:rPr>
        <w:t>i</w:t>
      </w:r>
      <w:r w:rsidRPr="004B1513">
        <w:rPr>
          <w:rFonts w:ascii="Tahoma" w:eastAsia="Cambria" w:hAnsi="Tahoma" w:cs="Tahoma"/>
          <w:spacing w:val="-1"/>
          <w:sz w:val="22"/>
          <w:szCs w:val="22"/>
        </w:rPr>
        <w:t>d</w:t>
      </w:r>
      <w:r w:rsidRPr="004B1513">
        <w:rPr>
          <w:rFonts w:ascii="Tahoma" w:eastAsia="Cambria" w:hAnsi="Tahoma" w:cs="Tahoma"/>
          <w:sz w:val="22"/>
          <w:szCs w:val="22"/>
        </w:rPr>
        <w:t>i</w:t>
      </w:r>
      <w:r w:rsidRPr="004B1513">
        <w:rPr>
          <w:rFonts w:ascii="Tahoma" w:eastAsia="Cambria" w:hAnsi="Tahoma" w:cs="Tahoma"/>
          <w:spacing w:val="1"/>
          <w:sz w:val="22"/>
          <w:szCs w:val="22"/>
        </w:rPr>
        <w:t>k</w:t>
      </w:r>
      <w:r w:rsidRPr="004B1513">
        <w:rPr>
          <w:rFonts w:ascii="Tahoma" w:eastAsia="Cambria" w:hAnsi="Tahoma" w:cs="Tahoma"/>
          <w:sz w:val="22"/>
          <w:szCs w:val="22"/>
        </w:rPr>
        <w:t>;</w:t>
      </w:r>
      <w:r w:rsidRPr="004B1513">
        <w:rPr>
          <w:rFonts w:ascii="Tahoma" w:eastAsia="Cambria" w:hAnsi="Tahoma" w:cs="Tahoma"/>
          <w:spacing w:val="2"/>
          <w:sz w:val="22"/>
          <w:szCs w:val="22"/>
        </w:rPr>
        <w:t xml:space="preserve"> </w:t>
      </w:r>
      <w:r w:rsidRPr="004B1513">
        <w:rPr>
          <w:rFonts w:ascii="Tahoma" w:eastAsia="Cambria" w:hAnsi="Tahoma" w:cs="Tahoma"/>
          <w:spacing w:val="-1"/>
          <w:sz w:val="22"/>
          <w:szCs w:val="22"/>
        </w:rPr>
        <w:t>d</w:t>
      </w:r>
      <w:r w:rsidRPr="004B1513">
        <w:rPr>
          <w:rFonts w:ascii="Tahoma" w:eastAsia="Cambria" w:hAnsi="Tahoma" w:cs="Tahoma"/>
          <w:sz w:val="22"/>
          <w:szCs w:val="22"/>
        </w:rPr>
        <w:t>an</w:t>
      </w:r>
    </w:p>
    <w:p w:rsidR="00E240C1" w:rsidRPr="004B1513" w:rsidRDefault="00956BF7" w:rsidP="00E54A3C">
      <w:pPr>
        <w:pStyle w:val="ListParagraph"/>
        <w:numPr>
          <w:ilvl w:val="1"/>
          <w:numId w:val="41"/>
        </w:numPr>
        <w:spacing w:line="276" w:lineRule="auto"/>
        <w:ind w:left="709" w:right="-1" w:hanging="283"/>
        <w:jc w:val="both"/>
        <w:rPr>
          <w:rFonts w:ascii="Tahoma" w:eastAsia="Cambria" w:hAnsi="Tahoma" w:cs="Tahoma"/>
          <w:sz w:val="22"/>
          <w:szCs w:val="22"/>
        </w:rPr>
      </w:pPr>
      <w:r w:rsidRPr="004B1513">
        <w:rPr>
          <w:rFonts w:ascii="Tahoma" w:eastAsia="Cambria" w:hAnsi="Tahoma" w:cs="Tahoma"/>
          <w:sz w:val="22"/>
          <w:szCs w:val="22"/>
        </w:rPr>
        <w:t xml:space="preserve">memiliki </w:t>
      </w:r>
      <w:r w:rsidRPr="004B1513">
        <w:rPr>
          <w:rFonts w:ascii="Tahoma" w:eastAsia="Cambria" w:hAnsi="Tahoma" w:cs="Tahoma"/>
          <w:spacing w:val="-1"/>
          <w:sz w:val="22"/>
          <w:szCs w:val="22"/>
        </w:rPr>
        <w:t>k</w:t>
      </w:r>
      <w:r w:rsidRPr="004B1513">
        <w:rPr>
          <w:rFonts w:ascii="Tahoma" w:eastAsia="Cambria" w:hAnsi="Tahoma" w:cs="Tahoma"/>
          <w:sz w:val="22"/>
          <w:szCs w:val="22"/>
        </w:rPr>
        <w:t>e</w:t>
      </w:r>
      <w:r w:rsidRPr="004B1513">
        <w:rPr>
          <w:rFonts w:ascii="Tahoma" w:eastAsia="Cambria" w:hAnsi="Tahoma" w:cs="Tahoma"/>
          <w:spacing w:val="1"/>
          <w:sz w:val="22"/>
          <w:szCs w:val="22"/>
        </w:rPr>
        <w:t>b</w:t>
      </w:r>
      <w:r w:rsidRPr="004B1513">
        <w:rPr>
          <w:rFonts w:ascii="Tahoma" w:eastAsia="Cambria" w:hAnsi="Tahoma" w:cs="Tahoma"/>
          <w:sz w:val="22"/>
          <w:szCs w:val="22"/>
        </w:rPr>
        <w:t>e</w:t>
      </w:r>
      <w:r w:rsidRPr="004B1513">
        <w:rPr>
          <w:rFonts w:ascii="Tahoma" w:eastAsia="Cambria" w:hAnsi="Tahoma" w:cs="Tahoma"/>
          <w:spacing w:val="1"/>
          <w:sz w:val="22"/>
          <w:szCs w:val="22"/>
        </w:rPr>
        <w:t>b</w:t>
      </w:r>
      <w:r w:rsidRPr="004B1513">
        <w:rPr>
          <w:rFonts w:ascii="Tahoma" w:eastAsia="Cambria" w:hAnsi="Tahoma" w:cs="Tahoma"/>
          <w:sz w:val="22"/>
          <w:szCs w:val="22"/>
        </w:rPr>
        <w:t>as</w:t>
      </w:r>
      <w:r w:rsidRPr="004B1513">
        <w:rPr>
          <w:rFonts w:ascii="Tahoma" w:eastAsia="Cambria" w:hAnsi="Tahoma" w:cs="Tahoma"/>
          <w:spacing w:val="1"/>
          <w:sz w:val="22"/>
          <w:szCs w:val="22"/>
        </w:rPr>
        <w:t>a</w:t>
      </w:r>
      <w:r w:rsidRPr="004B1513">
        <w:rPr>
          <w:rFonts w:ascii="Tahoma" w:eastAsia="Cambria" w:hAnsi="Tahoma" w:cs="Tahoma"/>
          <w:sz w:val="22"/>
          <w:szCs w:val="22"/>
        </w:rPr>
        <w:t>n untuk ber</w:t>
      </w:r>
      <w:r w:rsidRPr="004B1513">
        <w:rPr>
          <w:rFonts w:ascii="Tahoma" w:eastAsia="Cambria" w:hAnsi="Tahoma" w:cs="Tahoma"/>
          <w:spacing w:val="2"/>
          <w:sz w:val="22"/>
          <w:szCs w:val="22"/>
        </w:rPr>
        <w:t>s</w:t>
      </w:r>
      <w:r w:rsidRPr="004B1513">
        <w:rPr>
          <w:rFonts w:ascii="Tahoma" w:eastAsia="Cambria" w:hAnsi="Tahoma" w:cs="Tahoma"/>
          <w:sz w:val="22"/>
          <w:szCs w:val="22"/>
        </w:rPr>
        <w:t>eri</w:t>
      </w:r>
      <w:r w:rsidRPr="004B1513">
        <w:rPr>
          <w:rFonts w:ascii="Tahoma" w:eastAsia="Cambria" w:hAnsi="Tahoma" w:cs="Tahoma"/>
          <w:spacing w:val="-1"/>
          <w:sz w:val="22"/>
          <w:szCs w:val="22"/>
        </w:rPr>
        <w:t>k</w:t>
      </w:r>
      <w:r w:rsidRPr="004B1513">
        <w:rPr>
          <w:rFonts w:ascii="Tahoma" w:eastAsia="Cambria" w:hAnsi="Tahoma" w:cs="Tahoma"/>
          <w:sz w:val="22"/>
          <w:szCs w:val="22"/>
        </w:rPr>
        <w:t>at</w:t>
      </w:r>
      <w:r w:rsidRPr="004B1513">
        <w:rPr>
          <w:rFonts w:ascii="Tahoma" w:eastAsia="Cambria" w:hAnsi="Tahoma" w:cs="Tahoma"/>
          <w:spacing w:val="8"/>
          <w:sz w:val="22"/>
          <w:szCs w:val="22"/>
        </w:rPr>
        <w:t xml:space="preserve"> </w:t>
      </w:r>
      <w:r w:rsidRPr="004B1513">
        <w:rPr>
          <w:rFonts w:ascii="Tahoma" w:eastAsia="Cambria" w:hAnsi="Tahoma" w:cs="Tahoma"/>
          <w:spacing w:val="-1"/>
          <w:sz w:val="22"/>
          <w:szCs w:val="22"/>
        </w:rPr>
        <w:t>d</w:t>
      </w:r>
      <w:r w:rsidRPr="004B1513">
        <w:rPr>
          <w:rFonts w:ascii="Tahoma" w:eastAsia="Cambria" w:hAnsi="Tahoma" w:cs="Tahoma"/>
          <w:sz w:val="22"/>
          <w:szCs w:val="22"/>
        </w:rPr>
        <w:t>alam</w:t>
      </w:r>
      <w:r w:rsidRPr="004B1513">
        <w:rPr>
          <w:rFonts w:ascii="Tahoma" w:eastAsia="Cambria" w:hAnsi="Tahoma" w:cs="Tahoma"/>
          <w:spacing w:val="6"/>
          <w:sz w:val="22"/>
          <w:szCs w:val="22"/>
        </w:rPr>
        <w:t xml:space="preserve"> </w:t>
      </w:r>
      <w:r w:rsidRPr="004B1513">
        <w:rPr>
          <w:rFonts w:ascii="Tahoma" w:eastAsia="Cambria" w:hAnsi="Tahoma" w:cs="Tahoma"/>
          <w:sz w:val="22"/>
          <w:szCs w:val="22"/>
        </w:rPr>
        <w:t>o</w:t>
      </w:r>
      <w:r w:rsidRPr="004B1513">
        <w:rPr>
          <w:rFonts w:ascii="Tahoma" w:eastAsia="Cambria" w:hAnsi="Tahoma" w:cs="Tahoma"/>
          <w:spacing w:val="-1"/>
          <w:sz w:val="22"/>
          <w:szCs w:val="22"/>
        </w:rPr>
        <w:t>rg</w:t>
      </w:r>
      <w:r w:rsidRPr="004B1513">
        <w:rPr>
          <w:rFonts w:ascii="Tahoma" w:eastAsia="Cambria" w:hAnsi="Tahoma" w:cs="Tahoma"/>
          <w:sz w:val="22"/>
          <w:szCs w:val="22"/>
        </w:rPr>
        <w:t>a</w:t>
      </w:r>
      <w:r w:rsidRPr="004B1513">
        <w:rPr>
          <w:rFonts w:ascii="Tahoma" w:eastAsia="Cambria" w:hAnsi="Tahoma" w:cs="Tahoma"/>
          <w:spacing w:val="1"/>
          <w:sz w:val="22"/>
          <w:szCs w:val="22"/>
        </w:rPr>
        <w:t>n</w:t>
      </w:r>
      <w:r w:rsidRPr="004B1513">
        <w:rPr>
          <w:rFonts w:ascii="Tahoma" w:eastAsia="Cambria" w:hAnsi="Tahoma" w:cs="Tahoma"/>
          <w:sz w:val="22"/>
          <w:szCs w:val="22"/>
        </w:rPr>
        <w:t>is</w:t>
      </w:r>
      <w:r w:rsidRPr="004B1513">
        <w:rPr>
          <w:rFonts w:ascii="Tahoma" w:eastAsia="Cambria" w:hAnsi="Tahoma" w:cs="Tahoma"/>
          <w:spacing w:val="1"/>
          <w:sz w:val="22"/>
          <w:szCs w:val="22"/>
        </w:rPr>
        <w:t>a</w:t>
      </w:r>
      <w:r w:rsidR="00CD732C">
        <w:rPr>
          <w:rFonts w:ascii="Tahoma" w:eastAsia="Cambria" w:hAnsi="Tahoma" w:cs="Tahoma"/>
          <w:sz w:val="22"/>
          <w:szCs w:val="22"/>
        </w:rPr>
        <w:t xml:space="preserve">si </w:t>
      </w:r>
      <w:r w:rsidRPr="004B1513">
        <w:rPr>
          <w:rFonts w:ascii="Tahoma" w:eastAsia="Cambria" w:hAnsi="Tahoma" w:cs="Tahoma"/>
          <w:spacing w:val="1"/>
          <w:sz w:val="22"/>
          <w:szCs w:val="22"/>
        </w:rPr>
        <w:t>p</w:t>
      </w:r>
      <w:r w:rsidRPr="004B1513">
        <w:rPr>
          <w:rFonts w:ascii="Tahoma" w:eastAsia="Cambria" w:hAnsi="Tahoma" w:cs="Tahoma"/>
          <w:spacing w:val="-1"/>
          <w:sz w:val="22"/>
          <w:szCs w:val="22"/>
        </w:rPr>
        <w:t>r</w:t>
      </w:r>
      <w:r w:rsidRPr="004B1513">
        <w:rPr>
          <w:rFonts w:ascii="Tahoma" w:eastAsia="Cambria" w:hAnsi="Tahoma" w:cs="Tahoma"/>
          <w:sz w:val="22"/>
          <w:szCs w:val="22"/>
        </w:rPr>
        <w:t>o</w:t>
      </w:r>
      <w:r w:rsidRPr="004B1513">
        <w:rPr>
          <w:rFonts w:ascii="Tahoma" w:eastAsia="Cambria" w:hAnsi="Tahoma" w:cs="Tahoma"/>
          <w:spacing w:val="-1"/>
          <w:sz w:val="22"/>
          <w:szCs w:val="22"/>
        </w:rPr>
        <w:t>f</w:t>
      </w:r>
      <w:r w:rsidRPr="004B1513">
        <w:rPr>
          <w:rFonts w:ascii="Tahoma" w:eastAsia="Cambria" w:hAnsi="Tahoma" w:cs="Tahoma"/>
          <w:sz w:val="22"/>
          <w:szCs w:val="22"/>
        </w:rPr>
        <w:t>e</w:t>
      </w:r>
      <w:r w:rsidRPr="004B1513">
        <w:rPr>
          <w:rFonts w:ascii="Tahoma" w:eastAsia="Cambria" w:hAnsi="Tahoma" w:cs="Tahoma"/>
          <w:spacing w:val="4"/>
          <w:sz w:val="22"/>
          <w:szCs w:val="22"/>
        </w:rPr>
        <w:t>s</w:t>
      </w:r>
      <w:r w:rsidR="00CD732C">
        <w:rPr>
          <w:rFonts w:ascii="Tahoma" w:eastAsia="Cambria" w:hAnsi="Tahoma" w:cs="Tahoma"/>
          <w:sz w:val="22"/>
          <w:szCs w:val="22"/>
        </w:rPr>
        <w:t xml:space="preserve">i </w:t>
      </w:r>
      <w:r w:rsidRPr="004B1513">
        <w:rPr>
          <w:rFonts w:ascii="Tahoma" w:eastAsia="Cambria" w:hAnsi="Tahoma" w:cs="Tahoma"/>
          <w:sz w:val="22"/>
          <w:szCs w:val="22"/>
        </w:rPr>
        <w:t>a</w:t>
      </w:r>
      <w:r w:rsidRPr="004B1513">
        <w:rPr>
          <w:rFonts w:ascii="Tahoma" w:eastAsia="Cambria" w:hAnsi="Tahoma" w:cs="Tahoma"/>
          <w:spacing w:val="1"/>
          <w:sz w:val="22"/>
          <w:szCs w:val="22"/>
        </w:rPr>
        <w:t>t</w:t>
      </w:r>
      <w:r w:rsidRPr="004B1513">
        <w:rPr>
          <w:rFonts w:ascii="Tahoma" w:eastAsia="Cambria" w:hAnsi="Tahoma" w:cs="Tahoma"/>
          <w:sz w:val="22"/>
          <w:szCs w:val="22"/>
        </w:rPr>
        <w:t>au</w:t>
      </w:r>
      <w:r w:rsidR="004B1513">
        <w:rPr>
          <w:rFonts w:ascii="Tahoma" w:eastAsia="Cambria" w:hAnsi="Tahoma" w:cs="Tahoma"/>
          <w:sz w:val="22"/>
          <w:szCs w:val="22"/>
        </w:rPr>
        <w:t xml:space="preserve"> </w:t>
      </w:r>
      <w:r w:rsidRPr="004B1513">
        <w:rPr>
          <w:rFonts w:ascii="Tahoma" w:eastAsia="Cambria" w:hAnsi="Tahoma" w:cs="Tahoma"/>
          <w:spacing w:val="-1"/>
          <w:sz w:val="22"/>
          <w:szCs w:val="22"/>
        </w:rPr>
        <w:t>k</w:t>
      </w:r>
      <w:r w:rsidRPr="004B1513">
        <w:rPr>
          <w:rFonts w:ascii="Tahoma" w:eastAsia="Cambria" w:hAnsi="Tahoma" w:cs="Tahoma"/>
          <w:sz w:val="22"/>
          <w:szCs w:val="22"/>
        </w:rPr>
        <w:t>e</w:t>
      </w:r>
      <w:r w:rsidRPr="004B1513">
        <w:rPr>
          <w:rFonts w:ascii="Tahoma" w:eastAsia="Cambria" w:hAnsi="Tahoma" w:cs="Tahoma"/>
          <w:spacing w:val="1"/>
          <w:sz w:val="22"/>
          <w:szCs w:val="22"/>
        </w:rPr>
        <w:t>i</w:t>
      </w:r>
      <w:r w:rsidRPr="004B1513">
        <w:rPr>
          <w:rFonts w:ascii="Tahoma" w:eastAsia="Cambria" w:hAnsi="Tahoma" w:cs="Tahoma"/>
          <w:sz w:val="22"/>
          <w:szCs w:val="22"/>
        </w:rPr>
        <w:t>l</w:t>
      </w:r>
      <w:r w:rsidRPr="004B1513">
        <w:rPr>
          <w:rFonts w:ascii="Tahoma" w:eastAsia="Cambria" w:hAnsi="Tahoma" w:cs="Tahoma"/>
          <w:spacing w:val="-1"/>
          <w:sz w:val="22"/>
          <w:szCs w:val="22"/>
        </w:rPr>
        <w:t>m</w:t>
      </w:r>
      <w:r w:rsidRPr="004B1513">
        <w:rPr>
          <w:rFonts w:ascii="Tahoma" w:eastAsia="Cambria" w:hAnsi="Tahoma" w:cs="Tahoma"/>
          <w:sz w:val="22"/>
          <w:szCs w:val="22"/>
        </w:rPr>
        <w:t>uan.</w:t>
      </w:r>
    </w:p>
    <w:p w:rsidR="00E240C1" w:rsidRPr="00956BF7" w:rsidRDefault="00956BF7" w:rsidP="00E54A3C">
      <w:pPr>
        <w:pStyle w:val="ListParagraph"/>
        <w:numPr>
          <w:ilvl w:val="0"/>
          <w:numId w:val="41"/>
        </w:numPr>
        <w:spacing w:line="276" w:lineRule="auto"/>
        <w:ind w:left="426" w:right="-1" w:hanging="426"/>
        <w:rPr>
          <w:rFonts w:ascii="Tahoma" w:eastAsia="Cambria" w:hAnsi="Tahoma" w:cs="Tahoma"/>
          <w:sz w:val="22"/>
          <w:szCs w:val="22"/>
        </w:rPr>
      </w:pPr>
      <w:r w:rsidRPr="00956BF7">
        <w:rPr>
          <w:rFonts w:ascii="Tahoma" w:eastAsia="Cambria" w:hAnsi="Tahoma" w:cs="Tahoma"/>
          <w:sz w:val="22"/>
          <w:szCs w:val="22"/>
        </w:rPr>
        <w:t>D</w:t>
      </w:r>
      <w:r w:rsidRPr="00956BF7">
        <w:rPr>
          <w:rFonts w:ascii="Tahoma" w:eastAsia="Cambria" w:hAnsi="Tahoma" w:cs="Tahoma"/>
          <w:spacing w:val="-1"/>
          <w:sz w:val="22"/>
          <w:szCs w:val="22"/>
        </w:rPr>
        <w:t>o</w:t>
      </w:r>
      <w:r w:rsidRPr="00956BF7">
        <w:rPr>
          <w:rFonts w:ascii="Tahoma" w:eastAsia="Cambria" w:hAnsi="Tahoma" w:cs="Tahoma"/>
          <w:sz w:val="22"/>
          <w:szCs w:val="22"/>
        </w:rPr>
        <w:t>sen</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alam </w:t>
      </w:r>
      <w:r w:rsidRPr="00956BF7">
        <w:rPr>
          <w:rFonts w:ascii="Tahoma" w:eastAsia="Cambria" w:hAnsi="Tahoma" w:cs="Tahoma"/>
          <w:spacing w:val="-1"/>
          <w:sz w:val="22"/>
          <w:szCs w:val="22"/>
        </w:rPr>
        <w:t>m</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2"/>
          <w:sz w:val="22"/>
          <w:szCs w:val="22"/>
        </w:rPr>
        <w:t>j</w:t>
      </w:r>
      <w:r w:rsidRPr="00956BF7">
        <w:rPr>
          <w:rFonts w:ascii="Tahoma" w:eastAsia="Cambria" w:hAnsi="Tahoma" w:cs="Tahoma"/>
          <w:sz w:val="22"/>
          <w:szCs w:val="22"/>
        </w:rPr>
        <w:t xml:space="preserve">alankan </w:t>
      </w:r>
      <w:r w:rsidRPr="00956BF7">
        <w:rPr>
          <w:rFonts w:ascii="Tahoma" w:eastAsia="Cambria" w:hAnsi="Tahoma" w:cs="Tahoma"/>
          <w:spacing w:val="1"/>
          <w:sz w:val="22"/>
          <w:szCs w:val="22"/>
        </w:rPr>
        <w:t>t</w:t>
      </w:r>
      <w:r w:rsidRPr="00956BF7">
        <w:rPr>
          <w:rFonts w:ascii="Tahoma" w:eastAsia="Cambria" w:hAnsi="Tahoma" w:cs="Tahoma"/>
          <w:sz w:val="22"/>
          <w:szCs w:val="22"/>
        </w:rPr>
        <w:t>u</w:t>
      </w:r>
      <w:r w:rsidRPr="00956BF7">
        <w:rPr>
          <w:rFonts w:ascii="Tahoma" w:eastAsia="Cambria" w:hAnsi="Tahoma" w:cs="Tahoma"/>
          <w:spacing w:val="-2"/>
          <w:sz w:val="22"/>
          <w:szCs w:val="22"/>
        </w:rPr>
        <w:t>g</w:t>
      </w:r>
      <w:r w:rsidRPr="00956BF7">
        <w:rPr>
          <w:rFonts w:ascii="Tahoma" w:eastAsia="Cambria" w:hAnsi="Tahoma" w:cs="Tahoma"/>
          <w:sz w:val="22"/>
          <w:szCs w:val="22"/>
        </w:rPr>
        <w:t>as ke</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o</w:t>
      </w:r>
      <w:r w:rsidRPr="00956BF7">
        <w:rPr>
          <w:rFonts w:ascii="Tahoma" w:eastAsia="Cambria" w:hAnsi="Tahoma" w:cs="Tahoma"/>
          <w:spacing w:val="-1"/>
          <w:sz w:val="22"/>
          <w:szCs w:val="22"/>
        </w:rPr>
        <w:t>f</w:t>
      </w:r>
      <w:r w:rsidRPr="00956BF7">
        <w:rPr>
          <w:rFonts w:ascii="Tahoma" w:eastAsia="Cambria" w:hAnsi="Tahoma" w:cs="Tahoma"/>
          <w:sz w:val="22"/>
          <w:szCs w:val="22"/>
        </w:rPr>
        <w:t>es</w:t>
      </w:r>
      <w:r w:rsidRPr="00956BF7">
        <w:rPr>
          <w:rFonts w:ascii="Tahoma" w:eastAsia="Cambria" w:hAnsi="Tahoma" w:cs="Tahoma"/>
          <w:spacing w:val="1"/>
          <w:sz w:val="22"/>
          <w:szCs w:val="22"/>
        </w:rPr>
        <w:t>i</w:t>
      </w:r>
      <w:r w:rsidRPr="00956BF7">
        <w:rPr>
          <w:rFonts w:ascii="Tahoma" w:eastAsia="Cambria" w:hAnsi="Tahoma" w:cs="Tahoma"/>
          <w:sz w:val="22"/>
          <w:szCs w:val="22"/>
        </w:rPr>
        <w:t>onalan</w:t>
      </w:r>
      <w:r w:rsidRPr="00956BF7">
        <w:rPr>
          <w:rFonts w:ascii="Tahoma" w:eastAsia="Cambria" w:hAnsi="Tahoma" w:cs="Tahoma"/>
          <w:spacing w:val="2"/>
          <w:sz w:val="22"/>
          <w:szCs w:val="22"/>
        </w:rPr>
        <w:t xml:space="preserve"> </w:t>
      </w:r>
      <w:r w:rsidRPr="00956BF7">
        <w:rPr>
          <w:rFonts w:ascii="Tahoma" w:eastAsia="Cambria" w:hAnsi="Tahoma" w:cs="Tahoma"/>
          <w:sz w:val="22"/>
          <w:szCs w:val="22"/>
        </w:rPr>
        <w:t>mempunyai ke</w:t>
      </w:r>
      <w:r w:rsidRPr="00956BF7">
        <w:rPr>
          <w:rFonts w:ascii="Tahoma" w:eastAsia="Cambria" w:hAnsi="Tahoma" w:cs="Tahoma"/>
          <w:spacing w:val="-1"/>
          <w:sz w:val="22"/>
          <w:szCs w:val="22"/>
        </w:rPr>
        <w:t>w</w:t>
      </w:r>
      <w:r w:rsidRPr="00956BF7">
        <w:rPr>
          <w:rFonts w:ascii="Tahoma" w:eastAsia="Cambria" w:hAnsi="Tahoma" w:cs="Tahoma"/>
          <w:sz w:val="22"/>
          <w:szCs w:val="22"/>
        </w:rPr>
        <w:t>a</w:t>
      </w:r>
      <w:r w:rsidRPr="00956BF7">
        <w:rPr>
          <w:rFonts w:ascii="Tahoma" w:eastAsia="Cambria" w:hAnsi="Tahoma" w:cs="Tahoma"/>
          <w:spacing w:val="1"/>
          <w:sz w:val="22"/>
          <w:szCs w:val="22"/>
        </w:rPr>
        <w:t>j</w:t>
      </w:r>
      <w:r w:rsidRPr="00956BF7">
        <w:rPr>
          <w:rFonts w:ascii="Tahoma" w:eastAsia="Cambria" w:hAnsi="Tahoma" w:cs="Tahoma"/>
          <w:sz w:val="22"/>
          <w:szCs w:val="22"/>
        </w:rPr>
        <w:t>i</w:t>
      </w:r>
      <w:r w:rsidRPr="00956BF7">
        <w:rPr>
          <w:rFonts w:ascii="Tahoma" w:eastAsia="Cambria" w:hAnsi="Tahoma" w:cs="Tahoma"/>
          <w:spacing w:val="1"/>
          <w:sz w:val="22"/>
          <w:szCs w:val="22"/>
        </w:rPr>
        <w:t>b</w:t>
      </w:r>
      <w:r w:rsidRPr="00956BF7">
        <w:rPr>
          <w:rFonts w:ascii="Tahoma" w:eastAsia="Cambria" w:hAnsi="Tahoma" w:cs="Tahoma"/>
          <w:spacing w:val="-2"/>
          <w:sz w:val="22"/>
          <w:szCs w:val="22"/>
        </w:rPr>
        <w:t>a</w:t>
      </w:r>
      <w:r w:rsidRPr="00956BF7">
        <w:rPr>
          <w:rFonts w:ascii="Tahoma" w:eastAsia="Cambria" w:hAnsi="Tahoma" w:cs="Tahoma"/>
          <w:sz w:val="22"/>
          <w:szCs w:val="22"/>
        </w:rPr>
        <w:t>n:</w:t>
      </w:r>
    </w:p>
    <w:p w:rsidR="00E240C1" w:rsidRPr="004B1513" w:rsidRDefault="00956BF7" w:rsidP="00E54A3C">
      <w:pPr>
        <w:pStyle w:val="ListParagraph"/>
        <w:numPr>
          <w:ilvl w:val="1"/>
          <w:numId w:val="41"/>
        </w:numPr>
        <w:spacing w:line="276" w:lineRule="auto"/>
        <w:ind w:left="709" w:right="-1" w:hanging="283"/>
        <w:jc w:val="both"/>
        <w:rPr>
          <w:rFonts w:ascii="Tahoma" w:eastAsia="Cambria" w:hAnsi="Tahoma" w:cs="Tahoma"/>
          <w:sz w:val="22"/>
          <w:szCs w:val="22"/>
        </w:rPr>
      </w:pPr>
      <w:r w:rsidRPr="004B1513">
        <w:rPr>
          <w:rFonts w:ascii="Tahoma" w:eastAsia="Cambria" w:hAnsi="Tahoma" w:cs="Tahoma"/>
          <w:sz w:val="22"/>
          <w:szCs w:val="22"/>
        </w:rPr>
        <w:t>menci</w:t>
      </w:r>
      <w:r w:rsidRPr="004B1513">
        <w:rPr>
          <w:rFonts w:ascii="Tahoma" w:eastAsia="Cambria" w:hAnsi="Tahoma" w:cs="Tahoma"/>
          <w:spacing w:val="1"/>
          <w:sz w:val="22"/>
          <w:szCs w:val="22"/>
        </w:rPr>
        <w:t>p</w:t>
      </w:r>
      <w:r w:rsidRPr="004B1513">
        <w:rPr>
          <w:rFonts w:ascii="Tahoma" w:eastAsia="Cambria" w:hAnsi="Tahoma" w:cs="Tahoma"/>
          <w:sz w:val="22"/>
          <w:szCs w:val="22"/>
        </w:rPr>
        <w:t>t</w:t>
      </w:r>
      <w:r w:rsidRPr="004B1513">
        <w:rPr>
          <w:rFonts w:ascii="Tahoma" w:eastAsia="Cambria" w:hAnsi="Tahoma" w:cs="Tahoma"/>
          <w:spacing w:val="1"/>
          <w:sz w:val="22"/>
          <w:szCs w:val="22"/>
        </w:rPr>
        <w:t>a</w:t>
      </w:r>
      <w:r w:rsidRPr="004B1513">
        <w:rPr>
          <w:rFonts w:ascii="Tahoma" w:eastAsia="Cambria" w:hAnsi="Tahoma" w:cs="Tahoma"/>
          <w:spacing w:val="-1"/>
          <w:sz w:val="22"/>
          <w:szCs w:val="22"/>
        </w:rPr>
        <w:t>k</w:t>
      </w:r>
      <w:r w:rsidRPr="004B1513">
        <w:rPr>
          <w:rFonts w:ascii="Tahoma" w:eastAsia="Cambria" w:hAnsi="Tahoma" w:cs="Tahoma"/>
          <w:sz w:val="22"/>
          <w:szCs w:val="22"/>
        </w:rPr>
        <w:t>an suasa</w:t>
      </w:r>
      <w:r w:rsidRPr="004B1513">
        <w:rPr>
          <w:rFonts w:ascii="Tahoma" w:eastAsia="Cambria" w:hAnsi="Tahoma" w:cs="Tahoma"/>
          <w:spacing w:val="1"/>
          <w:sz w:val="22"/>
          <w:szCs w:val="22"/>
        </w:rPr>
        <w:t>n</w:t>
      </w:r>
      <w:r w:rsidRPr="004B1513">
        <w:rPr>
          <w:rFonts w:ascii="Tahoma" w:eastAsia="Cambria" w:hAnsi="Tahoma" w:cs="Tahoma"/>
          <w:sz w:val="22"/>
          <w:szCs w:val="22"/>
        </w:rPr>
        <w:t xml:space="preserve">a </w:t>
      </w:r>
      <w:r w:rsidRPr="004B1513">
        <w:rPr>
          <w:rFonts w:ascii="Tahoma" w:eastAsia="Cambria" w:hAnsi="Tahoma" w:cs="Tahoma"/>
          <w:spacing w:val="-1"/>
          <w:sz w:val="22"/>
          <w:szCs w:val="22"/>
        </w:rPr>
        <w:t>p</w:t>
      </w:r>
      <w:r w:rsidRPr="004B1513">
        <w:rPr>
          <w:rFonts w:ascii="Tahoma" w:eastAsia="Cambria" w:hAnsi="Tahoma" w:cs="Tahoma"/>
          <w:sz w:val="22"/>
          <w:szCs w:val="22"/>
        </w:rPr>
        <w:t>e</w:t>
      </w:r>
      <w:r w:rsidRPr="004B1513">
        <w:rPr>
          <w:rFonts w:ascii="Tahoma" w:eastAsia="Cambria" w:hAnsi="Tahoma" w:cs="Tahoma"/>
          <w:spacing w:val="1"/>
          <w:sz w:val="22"/>
          <w:szCs w:val="22"/>
        </w:rPr>
        <w:t>n</w:t>
      </w:r>
      <w:r w:rsidRPr="004B1513">
        <w:rPr>
          <w:rFonts w:ascii="Tahoma" w:eastAsia="Cambria" w:hAnsi="Tahoma" w:cs="Tahoma"/>
          <w:spacing w:val="-1"/>
          <w:sz w:val="22"/>
          <w:szCs w:val="22"/>
        </w:rPr>
        <w:t>d</w:t>
      </w:r>
      <w:r w:rsidRPr="004B1513">
        <w:rPr>
          <w:rFonts w:ascii="Tahoma" w:eastAsia="Cambria" w:hAnsi="Tahoma" w:cs="Tahoma"/>
          <w:sz w:val="22"/>
          <w:szCs w:val="22"/>
        </w:rPr>
        <w:t>i</w:t>
      </w:r>
      <w:r w:rsidRPr="004B1513">
        <w:rPr>
          <w:rFonts w:ascii="Tahoma" w:eastAsia="Cambria" w:hAnsi="Tahoma" w:cs="Tahoma"/>
          <w:spacing w:val="-1"/>
          <w:sz w:val="22"/>
          <w:szCs w:val="22"/>
        </w:rPr>
        <w:t>d</w:t>
      </w:r>
      <w:r w:rsidRPr="004B1513">
        <w:rPr>
          <w:rFonts w:ascii="Tahoma" w:eastAsia="Cambria" w:hAnsi="Tahoma" w:cs="Tahoma"/>
          <w:sz w:val="22"/>
          <w:szCs w:val="22"/>
        </w:rPr>
        <w:t xml:space="preserve">ikan </w:t>
      </w:r>
      <w:r w:rsidRPr="004B1513">
        <w:rPr>
          <w:rFonts w:ascii="Tahoma" w:eastAsia="Cambria" w:hAnsi="Tahoma" w:cs="Tahoma"/>
          <w:spacing w:val="-1"/>
          <w:sz w:val="22"/>
          <w:szCs w:val="22"/>
        </w:rPr>
        <w:t>y</w:t>
      </w:r>
      <w:r w:rsidRPr="004B1513">
        <w:rPr>
          <w:rFonts w:ascii="Tahoma" w:eastAsia="Cambria" w:hAnsi="Tahoma" w:cs="Tahoma"/>
          <w:sz w:val="22"/>
          <w:szCs w:val="22"/>
        </w:rPr>
        <w:t>a</w:t>
      </w:r>
      <w:r w:rsidRPr="004B1513">
        <w:rPr>
          <w:rFonts w:ascii="Tahoma" w:eastAsia="Cambria" w:hAnsi="Tahoma" w:cs="Tahoma"/>
          <w:spacing w:val="1"/>
          <w:sz w:val="22"/>
          <w:szCs w:val="22"/>
        </w:rPr>
        <w:t>n</w:t>
      </w:r>
      <w:r w:rsidRPr="004B1513">
        <w:rPr>
          <w:rFonts w:ascii="Tahoma" w:eastAsia="Cambria" w:hAnsi="Tahoma" w:cs="Tahoma"/>
          <w:sz w:val="22"/>
          <w:szCs w:val="22"/>
        </w:rPr>
        <w:t>g</w:t>
      </w:r>
      <w:r w:rsidRPr="004B1513">
        <w:rPr>
          <w:rFonts w:ascii="Tahoma" w:eastAsia="Cambria" w:hAnsi="Tahoma" w:cs="Tahoma"/>
          <w:spacing w:val="1"/>
          <w:sz w:val="22"/>
          <w:szCs w:val="22"/>
        </w:rPr>
        <w:t xml:space="preserve"> </w:t>
      </w:r>
      <w:r w:rsidRPr="004B1513">
        <w:rPr>
          <w:rFonts w:ascii="Tahoma" w:eastAsia="Cambria" w:hAnsi="Tahoma" w:cs="Tahoma"/>
          <w:sz w:val="22"/>
          <w:szCs w:val="22"/>
        </w:rPr>
        <w:t>ber</w:t>
      </w:r>
      <w:r w:rsidRPr="004B1513">
        <w:rPr>
          <w:rFonts w:ascii="Tahoma" w:eastAsia="Cambria" w:hAnsi="Tahoma" w:cs="Tahoma"/>
          <w:spacing w:val="-1"/>
          <w:sz w:val="22"/>
          <w:szCs w:val="22"/>
        </w:rPr>
        <w:t>m</w:t>
      </w:r>
      <w:r w:rsidRPr="004B1513">
        <w:rPr>
          <w:rFonts w:ascii="Tahoma" w:eastAsia="Cambria" w:hAnsi="Tahoma" w:cs="Tahoma"/>
          <w:sz w:val="22"/>
          <w:szCs w:val="22"/>
        </w:rPr>
        <w:t>a</w:t>
      </w:r>
      <w:r w:rsidRPr="004B1513">
        <w:rPr>
          <w:rFonts w:ascii="Tahoma" w:eastAsia="Cambria" w:hAnsi="Tahoma" w:cs="Tahoma"/>
          <w:spacing w:val="2"/>
          <w:sz w:val="22"/>
          <w:szCs w:val="22"/>
        </w:rPr>
        <w:t>k</w:t>
      </w:r>
      <w:r w:rsidRPr="004B1513">
        <w:rPr>
          <w:rFonts w:ascii="Tahoma" w:eastAsia="Cambria" w:hAnsi="Tahoma" w:cs="Tahoma"/>
          <w:sz w:val="22"/>
          <w:szCs w:val="22"/>
        </w:rPr>
        <w:t>n</w:t>
      </w:r>
      <w:r w:rsidRPr="004B1513">
        <w:rPr>
          <w:rFonts w:ascii="Tahoma" w:eastAsia="Cambria" w:hAnsi="Tahoma" w:cs="Tahoma"/>
          <w:spacing w:val="1"/>
          <w:sz w:val="22"/>
          <w:szCs w:val="22"/>
        </w:rPr>
        <w:t>a</w:t>
      </w:r>
      <w:r w:rsidRPr="004B1513">
        <w:rPr>
          <w:rFonts w:ascii="Tahoma" w:eastAsia="Cambria" w:hAnsi="Tahoma" w:cs="Tahoma"/>
          <w:sz w:val="22"/>
          <w:szCs w:val="22"/>
        </w:rPr>
        <w:t>,</w:t>
      </w:r>
      <w:r w:rsidRPr="004B1513">
        <w:rPr>
          <w:rFonts w:ascii="Tahoma" w:eastAsia="Cambria" w:hAnsi="Tahoma" w:cs="Tahoma"/>
          <w:spacing w:val="1"/>
          <w:sz w:val="22"/>
          <w:szCs w:val="22"/>
        </w:rPr>
        <w:t xml:space="preserve"> </w:t>
      </w:r>
      <w:r w:rsidRPr="004B1513">
        <w:rPr>
          <w:rFonts w:ascii="Tahoma" w:eastAsia="Cambria" w:hAnsi="Tahoma" w:cs="Tahoma"/>
          <w:sz w:val="22"/>
          <w:szCs w:val="22"/>
        </w:rPr>
        <w:t>menyen</w:t>
      </w:r>
      <w:r w:rsidRPr="004B1513">
        <w:rPr>
          <w:rFonts w:ascii="Tahoma" w:eastAsia="Cambria" w:hAnsi="Tahoma" w:cs="Tahoma"/>
          <w:spacing w:val="1"/>
          <w:sz w:val="22"/>
          <w:szCs w:val="22"/>
        </w:rPr>
        <w:t>a</w:t>
      </w:r>
      <w:r w:rsidRPr="004B1513">
        <w:rPr>
          <w:rFonts w:ascii="Tahoma" w:eastAsia="Cambria" w:hAnsi="Tahoma" w:cs="Tahoma"/>
          <w:sz w:val="22"/>
          <w:szCs w:val="22"/>
        </w:rPr>
        <w:t>ng</w:t>
      </w:r>
      <w:r w:rsidRPr="004B1513">
        <w:rPr>
          <w:rFonts w:ascii="Tahoma" w:eastAsia="Cambria" w:hAnsi="Tahoma" w:cs="Tahoma"/>
          <w:spacing w:val="-2"/>
          <w:sz w:val="22"/>
          <w:szCs w:val="22"/>
        </w:rPr>
        <w:t>k</w:t>
      </w:r>
      <w:r w:rsidRPr="004B1513">
        <w:rPr>
          <w:rFonts w:ascii="Tahoma" w:eastAsia="Cambria" w:hAnsi="Tahoma" w:cs="Tahoma"/>
          <w:sz w:val="22"/>
          <w:szCs w:val="22"/>
        </w:rPr>
        <w:t>a</w:t>
      </w:r>
      <w:r w:rsidRPr="004B1513">
        <w:rPr>
          <w:rFonts w:ascii="Tahoma" w:eastAsia="Cambria" w:hAnsi="Tahoma" w:cs="Tahoma"/>
          <w:spacing w:val="1"/>
          <w:sz w:val="22"/>
          <w:szCs w:val="22"/>
        </w:rPr>
        <w:t>n</w:t>
      </w:r>
      <w:r w:rsidRPr="004B1513">
        <w:rPr>
          <w:rFonts w:ascii="Tahoma" w:eastAsia="Cambria" w:hAnsi="Tahoma" w:cs="Tahoma"/>
          <w:sz w:val="22"/>
          <w:szCs w:val="22"/>
        </w:rPr>
        <w:t>,</w:t>
      </w:r>
      <w:r w:rsidRPr="004B1513">
        <w:rPr>
          <w:rFonts w:ascii="Tahoma" w:eastAsia="Cambria" w:hAnsi="Tahoma" w:cs="Tahoma"/>
          <w:spacing w:val="1"/>
          <w:sz w:val="22"/>
          <w:szCs w:val="22"/>
        </w:rPr>
        <w:t xml:space="preserve"> </w:t>
      </w:r>
      <w:r w:rsidRPr="004B1513">
        <w:rPr>
          <w:rFonts w:ascii="Tahoma" w:eastAsia="Cambria" w:hAnsi="Tahoma" w:cs="Tahoma"/>
          <w:spacing w:val="-1"/>
          <w:sz w:val="22"/>
          <w:szCs w:val="22"/>
        </w:rPr>
        <w:t>kr</w:t>
      </w:r>
      <w:r w:rsidRPr="004B1513">
        <w:rPr>
          <w:rFonts w:ascii="Tahoma" w:eastAsia="Cambria" w:hAnsi="Tahoma" w:cs="Tahoma"/>
          <w:sz w:val="22"/>
          <w:szCs w:val="22"/>
        </w:rPr>
        <w:t>e</w:t>
      </w:r>
      <w:r w:rsidRPr="004B1513">
        <w:rPr>
          <w:rFonts w:ascii="Tahoma" w:eastAsia="Cambria" w:hAnsi="Tahoma" w:cs="Tahoma"/>
          <w:spacing w:val="1"/>
          <w:sz w:val="22"/>
          <w:szCs w:val="22"/>
        </w:rPr>
        <w:t>a</w:t>
      </w:r>
      <w:r w:rsidRPr="004B1513">
        <w:rPr>
          <w:rFonts w:ascii="Tahoma" w:eastAsia="Cambria" w:hAnsi="Tahoma" w:cs="Tahoma"/>
          <w:sz w:val="22"/>
          <w:szCs w:val="22"/>
        </w:rPr>
        <w:t>t</w:t>
      </w:r>
      <w:r w:rsidRPr="004B1513">
        <w:rPr>
          <w:rFonts w:ascii="Tahoma" w:eastAsia="Cambria" w:hAnsi="Tahoma" w:cs="Tahoma"/>
          <w:spacing w:val="1"/>
          <w:sz w:val="22"/>
          <w:szCs w:val="22"/>
        </w:rPr>
        <w:t>i</w:t>
      </w:r>
      <w:r w:rsidRPr="004B1513">
        <w:rPr>
          <w:rFonts w:ascii="Tahoma" w:eastAsia="Cambria" w:hAnsi="Tahoma" w:cs="Tahoma"/>
          <w:spacing w:val="-1"/>
          <w:sz w:val="22"/>
          <w:szCs w:val="22"/>
        </w:rPr>
        <w:t>f</w:t>
      </w:r>
      <w:r w:rsidRPr="004B1513">
        <w:rPr>
          <w:rFonts w:ascii="Tahoma" w:eastAsia="Cambria" w:hAnsi="Tahoma" w:cs="Tahoma"/>
          <w:sz w:val="22"/>
          <w:szCs w:val="22"/>
        </w:rPr>
        <w:t xml:space="preserve">, </w:t>
      </w:r>
      <w:r w:rsidRPr="004B1513">
        <w:rPr>
          <w:rFonts w:ascii="Tahoma" w:eastAsia="Cambria" w:hAnsi="Tahoma" w:cs="Tahoma"/>
          <w:spacing w:val="-1"/>
          <w:sz w:val="22"/>
          <w:szCs w:val="22"/>
        </w:rPr>
        <w:t>d</w:t>
      </w:r>
      <w:r w:rsidRPr="004B1513">
        <w:rPr>
          <w:rFonts w:ascii="Tahoma" w:eastAsia="Cambria" w:hAnsi="Tahoma" w:cs="Tahoma"/>
          <w:sz w:val="22"/>
          <w:szCs w:val="22"/>
        </w:rPr>
        <w:t>i</w:t>
      </w:r>
      <w:r w:rsidRPr="004B1513">
        <w:rPr>
          <w:rFonts w:ascii="Tahoma" w:eastAsia="Cambria" w:hAnsi="Tahoma" w:cs="Tahoma"/>
          <w:spacing w:val="1"/>
          <w:sz w:val="22"/>
          <w:szCs w:val="22"/>
        </w:rPr>
        <w:t>n</w:t>
      </w:r>
      <w:r w:rsidRPr="004B1513">
        <w:rPr>
          <w:rFonts w:ascii="Tahoma" w:eastAsia="Cambria" w:hAnsi="Tahoma" w:cs="Tahoma"/>
          <w:sz w:val="22"/>
          <w:szCs w:val="22"/>
        </w:rPr>
        <w:t>amis,</w:t>
      </w:r>
      <w:r w:rsidRPr="004B1513">
        <w:rPr>
          <w:rFonts w:ascii="Tahoma" w:eastAsia="Cambria" w:hAnsi="Tahoma" w:cs="Tahoma"/>
          <w:spacing w:val="1"/>
          <w:sz w:val="22"/>
          <w:szCs w:val="22"/>
        </w:rPr>
        <w:t xml:space="preserve"> </w:t>
      </w:r>
      <w:r w:rsidRPr="004B1513">
        <w:rPr>
          <w:rFonts w:ascii="Tahoma" w:eastAsia="Cambria" w:hAnsi="Tahoma" w:cs="Tahoma"/>
          <w:spacing w:val="-1"/>
          <w:sz w:val="22"/>
          <w:szCs w:val="22"/>
        </w:rPr>
        <w:t>d</w:t>
      </w:r>
      <w:r w:rsidRPr="004B1513">
        <w:rPr>
          <w:rFonts w:ascii="Tahoma" w:eastAsia="Cambria" w:hAnsi="Tahoma" w:cs="Tahoma"/>
          <w:sz w:val="22"/>
          <w:szCs w:val="22"/>
        </w:rPr>
        <w:t>an</w:t>
      </w:r>
      <w:r w:rsidRPr="004B1513">
        <w:rPr>
          <w:rFonts w:ascii="Tahoma" w:eastAsia="Cambria" w:hAnsi="Tahoma" w:cs="Tahoma"/>
          <w:spacing w:val="1"/>
          <w:sz w:val="22"/>
          <w:szCs w:val="22"/>
        </w:rPr>
        <w:t xml:space="preserve"> </w:t>
      </w:r>
      <w:r w:rsidRPr="004B1513">
        <w:rPr>
          <w:rFonts w:ascii="Tahoma" w:eastAsia="Cambria" w:hAnsi="Tahoma" w:cs="Tahoma"/>
          <w:spacing w:val="-1"/>
          <w:sz w:val="22"/>
          <w:szCs w:val="22"/>
        </w:rPr>
        <w:t>d</w:t>
      </w:r>
      <w:r w:rsidRPr="004B1513">
        <w:rPr>
          <w:rFonts w:ascii="Tahoma" w:eastAsia="Cambria" w:hAnsi="Tahoma" w:cs="Tahoma"/>
          <w:sz w:val="22"/>
          <w:szCs w:val="22"/>
        </w:rPr>
        <w:t>i</w:t>
      </w:r>
      <w:r w:rsidRPr="004B1513">
        <w:rPr>
          <w:rFonts w:ascii="Tahoma" w:eastAsia="Cambria" w:hAnsi="Tahoma" w:cs="Tahoma"/>
          <w:spacing w:val="1"/>
          <w:sz w:val="22"/>
          <w:szCs w:val="22"/>
        </w:rPr>
        <w:t>a</w:t>
      </w:r>
      <w:r w:rsidRPr="004B1513">
        <w:rPr>
          <w:rFonts w:ascii="Tahoma" w:eastAsia="Cambria" w:hAnsi="Tahoma" w:cs="Tahoma"/>
          <w:sz w:val="22"/>
          <w:szCs w:val="22"/>
        </w:rPr>
        <w:t>lo</w:t>
      </w:r>
      <w:r w:rsidRPr="004B1513">
        <w:rPr>
          <w:rFonts w:ascii="Tahoma" w:eastAsia="Cambria" w:hAnsi="Tahoma" w:cs="Tahoma"/>
          <w:spacing w:val="-2"/>
          <w:sz w:val="22"/>
          <w:szCs w:val="22"/>
        </w:rPr>
        <w:t>g</w:t>
      </w:r>
      <w:r w:rsidRPr="004B1513">
        <w:rPr>
          <w:rFonts w:ascii="Tahoma" w:eastAsia="Cambria" w:hAnsi="Tahoma" w:cs="Tahoma"/>
          <w:sz w:val="22"/>
          <w:szCs w:val="22"/>
        </w:rPr>
        <w:t>i</w:t>
      </w:r>
      <w:r w:rsidRPr="004B1513">
        <w:rPr>
          <w:rFonts w:ascii="Tahoma" w:eastAsia="Cambria" w:hAnsi="Tahoma" w:cs="Tahoma"/>
          <w:spacing w:val="2"/>
          <w:sz w:val="22"/>
          <w:szCs w:val="22"/>
        </w:rPr>
        <w:t>s</w:t>
      </w:r>
      <w:r w:rsidRPr="004B1513">
        <w:rPr>
          <w:rFonts w:ascii="Tahoma" w:eastAsia="Cambria" w:hAnsi="Tahoma" w:cs="Tahoma"/>
          <w:sz w:val="22"/>
          <w:szCs w:val="22"/>
        </w:rPr>
        <w:t>;</w:t>
      </w:r>
    </w:p>
    <w:p w:rsidR="00E240C1" w:rsidRPr="004B1513" w:rsidRDefault="00956BF7" w:rsidP="00E54A3C">
      <w:pPr>
        <w:pStyle w:val="ListParagraph"/>
        <w:numPr>
          <w:ilvl w:val="1"/>
          <w:numId w:val="41"/>
        </w:numPr>
        <w:spacing w:line="276" w:lineRule="auto"/>
        <w:ind w:left="709" w:right="-1" w:hanging="283"/>
        <w:jc w:val="both"/>
        <w:rPr>
          <w:rFonts w:ascii="Tahoma" w:eastAsia="Cambria" w:hAnsi="Tahoma" w:cs="Tahoma"/>
          <w:sz w:val="22"/>
          <w:szCs w:val="22"/>
        </w:rPr>
      </w:pPr>
      <w:r w:rsidRPr="004B1513">
        <w:rPr>
          <w:rFonts w:ascii="Tahoma" w:eastAsia="Cambria" w:hAnsi="Tahoma" w:cs="Tahoma"/>
          <w:sz w:val="22"/>
          <w:szCs w:val="22"/>
        </w:rPr>
        <w:t>mempunyai k</w:t>
      </w:r>
      <w:r w:rsidRPr="004B1513">
        <w:rPr>
          <w:rFonts w:ascii="Tahoma" w:eastAsia="Cambria" w:hAnsi="Tahoma" w:cs="Tahoma"/>
          <w:spacing w:val="-1"/>
          <w:sz w:val="22"/>
          <w:szCs w:val="22"/>
        </w:rPr>
        <w:t>o</w:t>
      </w:r>
      <w:r w:rsidRPr="004B1513">
        <w:rPr>
          <w:rFonts w:ascii="Tahoma" w:eastAsia="Cambria" w:hAnsi="Tahoma" w:cs="Tahoma"/>
          <w:sz w:val="22"/>
          <w:szCs w:val="22"/>
        </w:rPr>
        <w:t>mitmen</w:t>
      </w:r>
      <w:r w:rsidRPr="004B1513">
        <w:rPr>
          <w:rFonts w:ascii="Tahoma" w:eastAsia="Cambria" w:hAnsi="Tahoma" w:cs="Tahoma"/>
          <w:spacing w:val="1"/>
          <w:sz w:val="22"/>
          <w:szCs w:val="22"/>
        </w:rPr>
        <w:t xml:space="preserve"> p</w:t>
      </w:r>
      <w:r w:rsidRPr="004B1513">
        <w:rPr>
          <w:rFonts w:ascii="Tahoma" w:eastAsia="Cambria" w:hAnsi="Tahoma" w:cs="Tahoma"/>
          <w:spacing w:val="-1"/>
          <w:sz w:val="22"/>
          <w:szCs w:val="22"/>
        </w:rPr>
        <w:t>r</w:t>
      </w:r>
      <w:r w:rsidRPr="004B1513">
        <w:rPr>
          <w:rFonts w:ascii="Tahoma" w:eastAsia="Cambria" w:hAnsi="Tahoma" w:cs="Tahoma"/>
          <w:sz w:val="22"/>
          <w:szCs w:val="22"/>
        </w:rPr>
        <w:t>o</w:t>
      </w:r>
      <w:r w:rsidRPr="004B1513">
        <w:rPr>
          <w:rFonts w:ascii="Tahoma" w:eastAsia="Cambria" w:hAnsi="Tahoma" w:cs="Tahoma"/>
          <w:spacing w:val="-1"/>
          <w:sz w:val="22"/>
          <w:szCs w:val="22"/>
        </w:rPr>
        <w:t>f</w:t>
      </w:r>
      <w:r w:rsidRPr="004B1513">
        <w:rPr>
          <w:rFonts w:ascii="Tahoma" w:eastAsia="Cambria" w:hAnsi="Tahoma" w:cs="Tahoma"/>
          <w:sz w:val="22"/>
          <w:szCs w:val="22"/>
        </w:rPr>
        <w:t>es</w:t>
      </w:r>
      <w:r w:rsidRPr="004B1513">
        <w:rPr>
          <w:rFonts w:ascii="Tahoma" w:eastAsia="Cambria" w:hAnsi="Tahoma" w:cs="Tahoma"/>
          <w:spacing w:val="1"/>
          <w:sz w:val="22"/>
          <w:szCs w:val="22"/>
        </w:rPr>
        <w:t>i</w:t>
      </w:r>
      <w:r w:rsidRPr="004B1513">
        <w:rPr>
          <w:rFonts w:ascii="Tahoma" w:eastAsia="Cambria" w:hAnsi="Tahoma" w:cs="Tahoma"/>
          <w:sz w:val="22"/>
          <w:szCs w:val="22"/>
        </w:rPr>
        <w:t xml:space="preserve">onal </w:t>
      </w:r>
      <w:r w:rsidRPr="004B1513">
        <w:rPr>
          <w:rFonts w:ascii="Tahoma" w:eastAsia="Cambria" w:hAnsi="Tahoma" w:cs="Tahoma"/>
          <w:spacing w:val="-1"/>
          <w:sz w:val="22"/>
          <w:szCs w:val="22"/>
        </w:rPr>
        <w:t>u</w:t>
      </w:r>
      <w:r w:rsidRPr="004B1513">
        <w:rPr>
          <w:rFonts w:ascii="Tahoma" w:eastAsia="Cambria" w:hAnsi="Tahoma" w:cs="Tahoma"/>
          <w:sz w:val="22"/>
          <w:szCs w:val="22"/>
        </w:rPr>
        <w:t>n</w:t>
      </w:r>
      <w:r w:rsidRPr="004B1513">
        <w:rPr>
          <w:rFonts w:ascii="Tahoma" w:eastAsia="Cambria" w:hAnsi="Tahoma" w:cs="Tahoma"/>
          <w:spacing w:val="1"/>
          <w:sz w:val="22"/>
          <w:szCs w:val="22"/>
        </w:rPr>
        <w:t>t</w:t>
      </w:r>
      <w:r w:rsidRPr="004B1513">
        <w:rPr>
          <w:rFonts w:ascii="Tahoma" w:eastAsia="Cambria" w:hAnsi="Tahoma" w:cs="Tahoma"/>
          <w:sz w:val="22"/>
          <w:szCs w:val="22"/>
        </w:rPr>
        <w:t>uk</w:t>
      </w:r>
      <w:r w:rsidRPr="004B1513">
        <w:rPr>
          <w:rFonts w:ascii="Tahoma" w:eastAsia="Cambria" w:hAnsi="Tahoma" w:cs="Tahoma"/>
          <w:spacing w:val="-2"/>
          <w:sz w:val="22"/>
          <w:szCs w:val="22"/>
        </w:rPr>
        <w:t xml:space="preserve"> </w:t>
      </w:r>
      <w:r w:rsidRPr="004B1513">
        <w:rPr>
          <w:rFonts w:ascii="Tahoma" w:eastAsia="Cambria" w:hAnsi="Tahoma" w:cs="Tahoma"/>
          <w:sz w:val="22"/>
          <w:szCs w:val="22"/>
        </w:rPr>
        <w:t>men</w:t>
      </w:r>
      <w:r w:rsidRPr="004B1513">
        <w:rPr>
          <w:rFonts w:ascii="Tahoma" w:eastAsia="Cambria" w:hAnsi="Tahoma" w:cs="Tahoma"/>
          <w:spacing w:val="1"/>
          <w:sz w:val="22"/>
          <w:szCs w:val="22"/>
        </w:rPr>
        <w:t>i</w:t>
      </w:r>
      <w:r w:rsidRPr="004B1513">
        <w:rPr>
          <w:rFonts w:ascii="Tahoma" w:eastAsia="Cambria" w:hAnsi="Tahoma" w:cs="Tahoma"/>
          <w:sz w:val="22"/>
          <w:szCs w:val="22"/>
        </w:rPr>
        <w:t>ng</w:t>
      </w:r>
      <w:r w:rsidRPr="004B1513">
        <w:rPr>
          <w:rFonts w:ascii="Tahoma" w:eastAsia="Cambria" w:hAnsi="Tahoma" w:cs="Tahoma"/>
          <w:spacing w:val="-2"/>
          <w:sz w:val="22"/>
          <w:szCs w:val="22"/>
        </w:rPr>
        <w:t>k</w:t>
      </w:r>
      <w:r w:rsidRPr="004B1513">
        <w:rPr>
          <w:rFonts w:ascii="Tahoma" w:eastAsia="Cambria" w:hAnsi="Tahoma" w:cs="Tahoma"/>
          <w:sz w:val="22"/>
          <w:szCs w:val="22"/>
        </w:rPr>
        <w:t>a</w:t>
      </w:r>
      <w:r w:rsidRPr="004B1513">
        <w:rPr>
          <w:rFonts w:ascii="Tahoma" w:eastAsia="Cambria" w:hAnsi="Tahoma" w:cs="Tahoma"/>
          <w:spacing w:val="1"/>
          <w:sz w:val="22"/>
          <w:szCs w:val="22"/>
        </w:rPr>
        <w:t>t</w:t>
      </w:r>
      <w:r w:rsidRPr="004B1513">
        <w:rPr>
          <w:rFonts w:ascii="Tahoma" w:eastAsia="Cambria" w:hAnsi="Tahoma" w:cs="Tahoma"/>
          <w:spacing w:val="-1"/>
          <w:sz w:val="22"/>
          <w:szCs w:val="22"/>
        </w:rPr>
        <w:t>k</w:t>
      </w:r>
      <w:r w:rsidRPr="004B1513">
        <w:rPr>
          <w:rFonts w:ascii="Tahoma" w:eastAsia="Cambria" w:hAnsi="Tahoma" w:cs="Tahoma"/>
          <w:sz w:val="22"/>
          <w:szCs w:val="22"/>
        </w:rPr>
        <w:t>an</w:t>
      </w:r>
      <w:r w:rsidRPr="004B1513">
        <w:rPr>
          <w:rFonts w:ascii="Tahoma" w:eastAsia="Cambria" w:hAnsi="Tahoma" w:cs="Tahoma"/>
          <w:spacing w:val="1"/>
          <w:sz w:val="22"/>
          <w:szCs w:val="22"/>
        </w:rPr>
        <w:t xml:space="preserve"> </w:t>
      </w:r>
      <w:r w:rsidRPr="004B1513">
        <w:rPr>
          <w:rFonts w:ascii="Tahoma" w:eastAsia="Cambria" w:hAnsi="Tahoma" w:cs="Tahoma"/>
          <w:sz w:val="22"/>
          <w:szCs w:val="22"/>
        </w:rPr>
        <w:t>m</w:t>
      </w:r>
      <w:r w:rsidRPr="004B1513">
        <w:rPr>
          <w:rFonts w:ascii="Tahoma" w:eastAsia="Cambria" w:hAnsi="Tahoma" w:cs="Tahoma"/>
          <w:spacing w:val="-1"/>
          <w:sz w:val="22"/>
          <w:szCs w:val="22"/>
        </w:rPr>
        <w:t>u</w:t>
      </w:r>
      <w:r w:rsidRPr="004B1513">
        <w:rPr>
          <w:rFonts w:ascii="Tahoma" w:eastAsia="Cambria" w:hAnsi="Tahoma" w:cs="Tahoma"/>
          <w:sz w:val="22"/>
          <w:szCs w:val="22"/>
        </w:rPr>
        <w:t xml:space="preserve">tu </w:t>
      </w:r>
      <w:r w:rsidRPr="004B1513">
        <w:rPr>
          <w:rFonts w:ascii="Tahoma" w:eastAsia="Cambria" w:hAnsi="Tahoma" w:cs="Tahoma"/>
          <w:spacing w:val="1"/>
          <w:sz w:val="22"/>
          <w:szCs w:val="22"/>
        </w:rPr>
        <w:t>p</w:t>
      </w:r>
      <w:r w:rsidRPr="004B1513">
        <w:rPr>
          <w:rFonts w:ascii="Tahoma" w:eastAsia="Cambria" w:hAnsi="Tahoma" w:cs="Tahoma"/>
          <w:sz w:val="22"/>
          <w:szCs w:val="22"/>
        </w:rPr>
        <w:t>e</w:t>
      </w:r>
      <w:r w:rsidRPr="004B1513">
        <w:rPr>
          <w:rFonts w:ascii="Tahoma" w:eastAsia="Cambria" w:hAnsi="Tahoma" w:cs="Tahoma"/>
          <w:spacing w:val="1"/>
          <w:sz w:val="22"/>
          <w:szCs w:val="22"/>
        </w:rPr>
        <w:t>n</w:t>
      </w:r>
      <w:r w:rsidRPr="004B1513">
        <w:rPr>
          <w:rFonts w:ascii="Tahoma" w:eastAsia="Cambria" w:hAnsi="Tahoma" w:cs="Tahoma"/>
          <w:spacing w:val="-1"/>
          <w:sz w:val="22"/>
          <w:szCs w:val="22"/>
        </w:rPr>
        <w:t>d</w:t>
      </w:r>
      <w:r w:rsidRPr="004B1513">
        <w:rPr>
          <w:rFonts w:ascii="Tahoma" w:eastAsia="Cambria" w:hAnsi="Tahoma" w:cs="Tahoma"/>
          <w:sz w:val="22"/>
          <w:szCs w:val="22"/>
        </w:rPr>
        <w:t>i</w:t>
      </w:r>
      <w:r w:rsidRPr="004B1513">
        <w:rPr>
          <w:rFonts w:ascii="Tahoma" w:eastAsia="Cambria" w:hAnsi="Tahoma" w:cs="Tahoma"/>
          <w:spacing w:val="-1"/>
          <w:sz w:val="22"/>
          <w:szCs w:val="22"/>
        </w:rPr>
        <w:t>d</w:t>
      </w:r>
      <w:r w:rsidRPr="004B1513">
        <w:rPr>
          <w:rFonts w:ascii="Tahoma" w:eastAsia="Cambria" w:hAnsi="Tahoma" w:cs="Tahoma"/>
          <w:spacing w:val="3"/>
          <w:sz w:val="22"/>
          <w:szCs w:val="22"/>
        </w:rPr>
        <w:t>i</w:t>
      </w:r>
      <w:r w:rsidRPr="004B1513">
        <w:rPr>
          <w:rFonts w:ascii="Tahoma" w:eastAsia="Cambria" w:hAnsi="Tahoma" w:cs="Tahoma"/>
          <w:spacing w:val="-1"/>
          <w:sz w:val="22"/>
          <w:szCs w:val="22"/>
        </w:rPr>
        <w:t>k</w:t>
      </w:r>
      <w:r w:rsidRPr="004B1513">
        <w:rPr>
          <w:rFonts w:ascii="Tahoma" w:eastAsia="Cambria" w:hAnsi="Tahoma" w:cs="Tahoma"/>
          <w:sz w:val="22"/>
          <w:szCs w:val="22"/>
        </w:rPr>
        <w:t>a</w:t>
      </w:r>
      <w:r w:rsidRPr="004B1513">
        <w:rPr>
          <w:rFonts w:ascii="Tahoma" w:eastAsia="Cambria" w:hAnsi="Tahoma" w:cs="Tahoma"/>
          <w:spacing w:val="5"/>
          <w:sz w:val="22"/>
          <w:szCs w:val="22"/>
        </w:rPr>
        <w:t>n</w:t>
      </w:r>
      <w:r w:rsidRPr="004B1513">
        <w:rPr>
          <w:rFonts w:ascii="Tahoma" w:eastAsia="Cambria" w:hAnsi="Tahoma" w:cs="Tahoma"/>
          <w:sz w:val="22"/>
          <w:szCs w:val="22"/>
        </w:rPr>
        <w:t>;</w:t>
      </w:r>
    </w:p>
    <w:p w:rsidR="00E240C1" w:rsidRPr="004B1513" w:rsidRDefault="00956BF7" w:rsidP="00E54A3C">
      <w:pPr>
        <w:pStyle w:val="ListParagraph"/>
        <w:numPr>
          <w:ilvl w:val="1"/>
          <w:numId w:val="41"/>
        </w:numPr>
        <w:spacing w:line="276" w:lineRule="auto"/>
        <w:ind w:left="709" w:right="-1" w:hanging="283"/>
        <w:jc w:val="both"/>
        <w:rPr>
          <w:rFonts w:ascii="Tahoma" w:eastAsia="Cambria" w:hAnsi="Tahoma" w:cs="Tahoma"/>
          <w:sz w:val="22"/>
          <w:szCs w:val="22"/>
        </w:rPr>
      </w:pPr>
      <w:r w:rsidRPr="004B1513">
        <w:rPr>
          <w:rFonts w:ascii="Tahoma" w:eastAsia="Cambria" w:hAnsi="Tahoma" w:cs="Tahoma"/>
          <w:sz w:val="22"/>
          <w:szCs w:val="22"/>
        </w:rPr>
        <w:t>membe</w:t>
      </w:r>
      <w:r w:rsidRPr="004B1513">
        <w:rPr>
          <w:rFonts w:ascii="Tahoma" w:eastAsia="Cambria" w:hAnsi="Tahoma" w:cs="Tahoma"/>
          <w:spacing w:val="-1"/>
          <w:sz w:val="22"/>
          <w:szCs w:val="22"/>
        </w:rPr>
        <w:t>r</w:t>
      </w:r>
      <w:r w:rsidRPr="004B1513">
        <w:rPr>
          <w:rFonts w:ascii="Tahoma" w:eastAsia="Cambria" w:hAnsi="Tahoma" w:cs="Tahoma"/>
          <w:sz w:val="22"/>
          <w:szCs w:val="22"/>
        </w:rPr>
        <w:t>i</w:t>
      </w:r>
      <w:r w:rsidRPr="004B1513">
        <w:rPr>
          <w:rFonts w:ascii="Tahoma" w:eastAsia="Cambria" w:hAnsi="Tahoma" w:cs="Tahoma"/>
          <w:spacing w:val="1"/>
          <w:sz w:val="22"/>
          <w:szCs w:val="22"/>
        </w:rPr>
        <w:t xml:space="preserve"> </w:t>
      </w:r>
      <w:r w:rsidRPr="004B1513">
        <w:rPr>
          <w:rFonts w:ascii="Tahoma" w:eastAsia="Cambria" w:hAnsi="Tahoma" w:cs="Tahoma"/>
          <w:sz w:val="22"/>
          <w:szCs w:val="22"/>
        </w:rPr>
        <w:t>t</w:t>
      </w:r>
      <w:r w:rsidRPr="004B1513">
        <w:rPr>
          <w:rFonts w:ascii="Tahoma" w:eastAsia="Cambria" w:hAnsi="Tahoma" w:cs="Tahoma"/>
          <w:spacing w:val="1"/>
          <w:sz w:val="22"/>
          <w:szCs w:val="22"/>
        </w:rPr>
        <w:t>e</w:t>
      </w:r>
      <w:r w:rsidRPr="004B1513">
        <w:rPr>
          <w:rFonts w:ascii="Tahoma" w:eastAsia="Cambria" w:hAnsi="Tahoma" w:cs="Tahoma"/>
          <w:sz w:val="22"/>
          <w:szCs w:val="22"/>
        </w:rPr>
        <w:t>la</w:t>
      </w:r>
      <w:r w:rsidRPr="004B1513">
        <w:rPr>
          <w:rFonts w:ascii="Tahoma" w:eastAsia="Cambria" w:hAnsi="Tahoma" w:cs="Tahoma"/>
          <w:spacing w:val="-1"/>
          <w:sz w:val="22"/>
          <w:szCs w:val="22"/>
        </w:rPr>
        <w:t>d</w:t>
      </w:r>
      <w:r w:rsidRPr="004B1513">
        <w:rPr>
          <w:rFonts w:ascii="Tahoma" w:eastAsia="Cambria" w:hAnsi="Tahoma" w:cs="Tahoma"/>
          <w:sz w:val="22"/>
          <w:szCs w:val="22"/>
        </w:rPr>
        <w:t>an</w:t>
      </w:r>
      <w:r w:rsidRPr="004B1513">
        <w:rPr>
          <w:rFonts w:ascii="Tahoma" w:eastAsia="Cambria" w:hAnsi="Tahoma" w:cs="Tahoma"/>
          <w:spacing w:val="2"/>
          <w:sz w:val="22"/>
          <w:szCs w:val="22"/>
        </w:rPr>
        <w:t xml:space="preserve"> </w:t>
      </w:r>
      <w:r w:rsidRPr="004B1513">
        <w:rPr>
          <w:rFonts w:ascii="Tahoma" w:eastAsia="Cambria" w:hAnsi="Tahoma" w:cs="Tahoma"/>
          <w:spacing w:val="-1"/>
          <w:sz w:val="22"/>
          <w:szCs w:val="22"/>
        </w:rPr>
        <w:t>d</w:t>
      </w:r>
      <w:r w:rsidRPr="004B1513">
        <w:rPr>
          <w:rFonts w:ascii="Tahoma" w:eastAsia="Cambria" w:hAnsi="Tahoma" w:cs="Tahoma"/>
          <w:sz w:val="22"/>
          <w:szCs w:val="22"/>
        </w:rPr>
        <w:t>an</w:t>
      </w:r>
      <w:r w:rsidRPr="004B1513">
        <w:rPr>
          <w:rFonts w:ascii="Tahoma" w:eastAsia="Cambria" w:hAnsi="Tahoma" w:cs="Tahoma"/>
          <w:spacing w:val="2"/>
          <w:sz w:val="22"/>
          <w:szCs w:val="22"/>
        </w:rPr>
        <w:t xml:space="preserve"> </w:t>
      </w:r>
      <w:r w:rsidRPr="004B1513">
        <w:rPr>
          <w:rFonts w:ascii="Tahoma" w:eastAsia="Cambria" w:hAnsi="Tahoma" w:cs="Tahoma"/>
          <w:sz w:val="22"/>
          <w:szCs w:val="22"/>
        </w:rPr>
        <w:t>men</w:t>
      </w:r>
      <w:r w:rsidRPr="004B1513">
        <w:rPr>
          <w:rFonts w:ascii="Tahoma" w:eastAsia="Cambria" w:hAnsi="Tahoma" w:cs="Tahoma"/>
          <w:spacing w:val="1"/>
          <w:sz w:val="22"/>
          <w:szCs w:val="22"/>
        </w:rPr>
        <w:t>j</w:t>
      </w:r>
      <w:r w:rsidRPr="004B1513">
        <w:rPr>
          <w:rFonts w:ascii="Tahoma" w:eastAsia="Cambria" w:hAnsi="Tahoma" w:cs="Tahoma"/>
          <w:sz w:val="22"/>
          <w:szCs w:val="22"/>
        </w:rPr>
        <w:t>aga</w:t>
      </w:r>
      <w:r w:rsidRPr="004B1513">
        <w:rPr>
          <w:rFonts w:ascii="Tahoma" w:eastAsia="Cambria" w:hAnsi="Tahoma" w:cs="Tahoma"/>
          <w:spacing w:val="1"/>
          <w:sz w:val="22"/>
          <w:szCs w:val="22"/>
        </w:rPr>
        <w:t xml:space="preserve"> </w:t>
      </w:r>
      <w:r w:rsidRPr="004B1513">
        <w:rPr>
          <w:rFonts w:ascii="Tahoma" w:eastAsia="Cambria" w:hAnsi="Tahoma" w:cs="Tahoma"/>
          <w:sz w:val="22"/>
          <w:szCs w:val="22"/>
        </w:rPr>
        <w:t>n</w:t>
      </w:r>
      <w:r w:rsidRPr="004B1513">
        <w:rPr>
          <w:rFonts w:ascii="Tahoma" w:eastAsia="Cambria" w:hAnsi="Tahoma" w:cs="Tahoma"/>
          <w:spacing w:val="1"/>
          <w:sz w:val="22"/>
          <w:szCs w:val="22"/>
        </w:rPr>
        <w:t>a</w:t>
      </w:r>
      <w:r w:rsidRPr="004B1513">
        <w:rPr>
          <w:rFonts w:ascii="Tahoma" w:eastAsia="Cambria" w:hAnsi="Tahoma" w:cs="Tahoma"/>
          <w:sz w:val="22"/>
          <w:szCs w:val="22"/>
        </w:rPr>
        <w:t>ma</w:t>
      </w:r>
      <w:r w:rsidRPr="004B1513">
        <w:rPr>
          <w:rFonts w:ascii="Tahoma" w:eastAsia="Cambria" w:hAnsi="Tahoma" w:cs="Tahoma"/>
          <w:spacing w:val="1"/>
          <w:sz w:val="22"/>
          <w:szCs w:val="22"/>
        </w:rPr>
        <w:t xml:space="preserve"> </w:t>
      </w:r>
      <w:r w:rsidRPr="004B1513">
        <w:rPr>
          <w:rFonts w:ascii="Tahoma" w:eastAsia="Cambria" w:hAnsi="Tahoma" w:cs="Tahoma"/>
          <w:sz w:val="22"/>
          <w:szCs w:val="22"/>
        </w:rPr>
        <w:t>ba</w:t>
      </w:r>
      <w:r w:rsidRPr="004B1513">
        <w:rPr>
          <w:rFonts w:ascii="Tahoma" w:eastAsia="Cambria" w:hAnsi="Tahoma" w:cs="Tahoma"/>
          <w:spacing w:val="1"/>
          <w:sz w:val="22"/>
          <w:szCs w:val="22"/>
        </w:rPr>
        <w:t>i</w:t>
      </w:r>
      <w:r w:rsidRPr="004B1513">
        <w:rPr>
          <w:rFonts w:ascii="Tahoma" w:eastAsia="Cambria" w:hAnsi="Tahoma" w:cs="Tahoma"/>
          <w:sz w:val="22"/>
          <w:szCs w:val="22"/>
        </w:rPr>
        <w:t>k lemba</w:t>
      </w:r>
      <w:r w:rsidRPr="004B1513">
        <w:rPr>
          <w:rFonts w:ascii="Tahoma" w:eastAsia="Cambria" w:hAnsi="Tahoma" w:cs="Tahoma"/>
          <w:spacing w:val="-1"/>
          <w:sz w:val="22"/>
          <w:szCs w:val="22"/>
        </w:rPr>
        <w:t>g</w:t>
      </w:r>
      <w:r w:rsidRPr="004B1513">
        <w:rPr>
          <w:rFonts w:ascii="Tahoma" w:eastAsia="Cambria" w:hAnsi="Tahoma" w:cs="Tahoma"/>
          <w:sz w:val="22"/>
          <w:szCs w:val="22"/>
        </w:rPr>
        <w:t>a,</w:t>
      </w:r>
      <w:r w:rsidRPr="004B1513">
        <w:rPr>
          <w:rFonts w:ascii="Tahoma" w:eastAsia="Cambria" w:hAnsi="Tahoma" w:cs="Tahoma"/>
          <w:spacing w:val="2"/>
          <w:sz w:val="22"/>
          <w:szCs w:val="22"/>
        </w:rPr>
        <w:t xml:space="preserve"> </w:t>
      </w:r>
      <w:r w:rsidRPr="004B1513">
        <w:rPr>
          <w:rFonts w:ascii="Tahoma" w:eastAsia="Cambria" w:hAnsi="Tahoma" w:cs="Tahoma"/>
          <w:spacing w:val="1"/>
          <w:sz w:val="22"/>
          <w:szCs w:val="22"/>
        </w:rPr>
        <w:t>p</w:t>
      </w:r>
      <w:r w:rsidRPr="004B1513">
        <w:rPr>
          <w:rFonts w:ascii="Tahoma" w:eastAsia="Cambria" w:hAnsi="Tahoma" w:cs="Tahoma"/>
          <w:spacing w:val="-1"/>
          <w:sz w:val="22"/>
          <w:szCs w:val="22"/>
        </w:rPr>
        <w:t>r</w:t>
      </w:r>
      <w:r w:rsidRPr="004B1513">
        <w:rPr>
          <w:rFonts w:ascii="Tahoma" w:eastAsia="Cambria" w:hAnsi="Tahoma" w:cs="Tahoma"/>
          <w:sz w:val="22"/>
          <w:szCs w:val="22"/>
        </w:rPr>
        <w:t>o</w:t>
      </w:r>
      <w:r w:rsidRPr="004B1513">
        <w:rPr>
          <w:rFonts w:ascii="Tahoma" w:eastAsia="Cambria" w:hAnsi="Tahoma" w:cs="Tahoma"/>
          <w:spacing w:val="-1"/>
          <w:sz w:val="22"/>
          <w:szCs w:val="22"/>
        </w:rPr>
        <w:t>f</w:t>
      </w:r>
      <w:r w:rsidRPr="004B1513">
        <w:rPr>
          <w:rFonts w:ascii="Tahoma" w:eastAsia="Cambria" w:hAnsi="Tahoma" w:cs="Tahoma"/>
          <w:sz w:val="22"/>
          <w:szCs w:val="22"/>
        </w:rPr>
        <w:t>esi</w:t>
      </w:r>
      <w:r w:rsidRPr="004B1513">
        <w:rPr>
          <w:rFonts w:ascii="Tahoma" w:eastAsia="Cambria" w:hAnsi="Tahoma" w:cs="Tahoma"/>
          <w:spacing w:val="2"/>
          <w:sz w:val="22"/>
          <w:szCs w:val="22"/>
        </w:rPr>
        <w:t xml:space="preserve"> </w:t>
      </w:r>
      <w:r w:rsidRPr="004B1513">
        <w:rPr>
          <w:rFonts w:ascii="Tahoma" w:eastAsia="Cambria" w:hAnsi="Tahoma" w:cs="Tahoma"/>
          <w:spacing w:val="-1"/>
          <w:sz w:val="22"/>
          <w:szCs w:val="22"/>
        </w:rPr>
        <w:t>d</w:t>
      </w:r>
      <w:r w:rsidRPr="004B1513">
        <w:rPr>
          <w:rFonts w:ascii="Tahoma" w:eastAsia="Cambria" w:hAnsi="Tahoma" w:cs="Tahoma"/>
          <w:sz w:val="22"/>
          <w:szCs w:val="22"/>
        </w:rPr>
        <w:t>an</w:t>
      </w:r>
      <w:r w:rsidRPr="004B1513">
        <w:rPr>
          <w:rFonts w:ascii="Tahoma" w:eastAsia="Cambria" w:hAnsi="Tahoma" w:cs="Tahoma"/>
          <w:spacing w:val="2"/>
          <w:sz w:val="22"/>
          <w:szCs w:val="22"/>
        </w:rPr>
        <w:t xml:space="preserve"> </w:t>
      </w:r>
      <w:r w:rsidRPr="004B1513">
        <w:rPr>
          <w:rFonts w:ascii="Tahoma" w:eastAsia="Cambria" w:hAnsi="Tahoma" w:cs="Tahoma"/>
          <w:spacing w:val="-1"/>
          <w:sz w:val="22"/>
          <w:szCs w:val="22"/>
        </w:rPr>
        <w:t>k</w:t>
      </w:r>
      <w:r w:rsidRPr="004B1513">
        <w:rPr>
          <w:rFonts w:ascii="Tahoma" w:eastAsia="Cambria" w:hAnsi="Tahoma" w:cs="Tahoma"/>
          <w:sz w:val="22"/>
          <w:szCs w:val="22"/>
        </w:rPr>
        <w:t>e</w:t>
      </w:r>
      <w:r w:rsidRPr="004B1513">
        <w:rPr>
          <w:rFonts w:ascii="Tahoma" w:eastAsia="Cambria" w:hAnsi="Tahoma" w:cs="Tahoma"/>
          <w:spacing w:val="-1"/>
          <w:sz w:val="22"/>
          <w:szCs w:val="22"/>
        </w:rPr>
        <w:t>d</w:t>
      </w:r>
      <w:r w:rsidRPr="004B1513">
        <w:rPr>
          <w:rFonts w:ascii="Tahoma" w:eastAsia="Cambria" w:hAnsi="Tahoma" w:cs="Tahoma"/>
          <w:spacing w:val="2"/>
          <w:sz w:val="22"/>
          <w:szCs w:val="22"/>
        </w:rPr>
        <w:t>u</w:t>
      </w:r>
      <w:r w:rsidRPr="004B1513">
        <w:rPr>
          <w:rFonts w:ascii="Tahoma" w:eastAsia="Cambria" w:hAnsi="Tahoma" w:cs="Tahoma"/>
          <w:spacing w:val="-1"/>
          <w:sz w:val="22"/>
          <w:szCs w:val="22"/>
        </w:rPr>
        <w:t>d</w:t>
      </w:r>
      <w:r w:rsidRPr="004B1513">
        <w:rPr>
          <w:rFonts w:ascii="Tahoma" w:eastAsia="Cambria" w:hAnsi="Tahoma" w:cs="Tahoma"/>
          <w:sz w:val="22"/>
          <w:szCs w:val="22"/>
        </w:rPr>
        <w:t>u</w:t>
      </w:r>
      <w:r w:rsidRPr="004B1513">
        <w:rPr>
          <w:rFonts w:ascii="Tahoma" w:eastAsia="Cambria" w:hAnsi="Tahoma" w:cs="Tahoma"/>
          <w:spacing w:val="-2"/>
          <w:sz w:val="22"/>
          <w:szCs w:val="22"/>
        </w:rPr>
        <w:t>k</w:t>
      </w:r>
      <w:r w:rsidRPr="004B1513">
        <w:rPr>
          <w:rFonts w:ascii="Tahoma" w:eastAsia="Cambria" w:hAnsi="Tahoma" w:cs="Tahoma"/>
          <w:sz w:val="22"/>
          <w:szCs w:val="22"/>
        </w:rPr>
        <w:t>an sesuai</w:t>
      </w:r>
      <w:r w:rsidRPr="004B1513">
        <w:rPr>
          <w:rFonts w:ascii="Tahoma" w:eastAsia="Cambria" w:hAnsi="Tahoma" w:cs="Tahoma"/>
          <w:spacing w:val="1"/>
          <w:sz w:val="22"/>
          <w:szCs w:val="22"/>
        </w:rPr>
        <w:t xml:space="preserve"> </w:t>
      </w:r>
      <w:r w:rsidRPr="004B1513">
        <w:rPr>
          <w:rFonts w:ascii="Tahoma" w:eastAsia="Cambria" w:hAnsi="Tahoma" w:cs="Tahoma"/>
          <w:spacing w:val="-1"/>
          <w:sz w:val="22"/>
          <w:szCs w:val="22"/>
        </w:rPr>
        <w:t>d</w:t>
      </w:r>
      <w:r w:rsidRPr="004B1513">
        <w:rPr>
          <w:rFonts w:ascii="Tahoma" w:eastAsia="Cambria" w:hAnsi="Tahoma" w:cs="Tahoma"/>
          <w:sz w:val="22"/>
          <w:szCs w:val="22"/>
        </w:rPr>
        <w:t>e</w:t>
      </w:r>
      <w:r w:rsidRPr="004B1513">
        <w:rPr>
          <w:rFonts w:ascii="Tahoma" w:eastAsia="Cambria" w:hAnsi="Tahoma" w:cs="Tahoma"/>
          <w:spacing w:val="1"/>
          <w:sz w:val="22"/>
          <w:szCs w:val="22"/>
        </w:rPr>
        <w:t>n</w:t>
      </w:r>
      <w:r w:rsidRPr="004B1513">
        <w:rPr>
          <w:rFonts w:ascii="Tahoma" w:eastAsia="Cambria" w:hAnsi="Tahoma" w:cs="Tahoma"/>
          <w:spacing w:val="-1"/>
          <w:sz w:val="22"/>
          <w:szCs w:val="22"/>
        </w:rPr>
        <w:t>g</w:t>
      </w:r>
      <w:r w:rsidRPr="004B1513">
        <w:rPr>
          <w:rFonts w:ascii="Tahoma" w:eastAsia="Cambria" w:hAnsi="Tahoma" w:cs="Tahoma"/>
          <w:sz w:val="22"/>
          <w:szCs w:val="22"/>
        </w:rPr>
        <w:t>an</w:t>
      </w:r>
      <w:r w:rsidRPr="004B1513">
        <w:rPr>
          <w:rFonts w:ascii="Tahoma" w:eastAsia="Cambria" w:hAnsi="Tahoma" w:cs="Tahoma"/>
          <w:spacing w:val="1"/>
          <w:sz w:val="22"/>
          <w:szCs w:val="22"/>
        </w:rPr>
        <w:t xml:space="preserve"> </w:t>
      </w:r>
      <w:r w:rsidRPr="004B1513">
        <w:rPr>
          <w:rFonts w:ascii="Tahoma" w:eastAsia="Cambria" w:hAnsi="Tahoma" w:cs="Tahoma"/>
          <w:spacing w:val="-1"/>
          <w:sz w:val="22"/>
          <w:szCs w:val="22"/>
        </w:rPr>
        <w:t>k</w:t>
      </w:r>
      <w:r w:rsidRPr="004B1513">
        <w:rPr>
          <w:rFonts w:ascii="Tahoma" w:eastAsia="Cambria" w:hAnsi="Tahoma" w:cs="Tahoma"/>
          <w:sz w:val="22"/>
          <w:szCs w:val="22"/>
        </w:rPr>
        <w:t>e</w:t>
      </w:r>
      <w:r w:rsidRPr="004B1513">
        <w:rPr>
          <w:rFonts w:ascii="Tahoma" w:eastAsia="Cambria" w:hAnsi="Tahoma" w:cs="Tahoma"/>
          <w:spacing w:val="1"/>
          <w:sz w:val="22"/>
          <w:szCs w:val="22"/>
        </w:rPr>
        <w:t>p</w:t>
      </w:r>
      <w:r w:rsidRPr="004B1513">
        <w:rPr>
          <w:rFonts w:ascii="Tahoma" w:eastAsia="Cambria" w:hAnsi="Tahoma" w:cs="Tahoma"/>
          <w:sz w:val="22"/>
          <w:szCs w:val="22"/>
        </w:rPr>
        <w:t>er</w:t>
      </w:r>
      <w:r w:rsidRPr="004B1513">
        <w:rPr>
          <w:rFonts w:ascii="Tahoma" w:eastAsia="Cambria" w:hAnsi="Tahoma" w:cs="Tahoma"/>
          <w:spacing w:val="-1"/>
          <w:sz w:val="22"/>
          <w:szCs w:val="22"/>
        </w:rPr>
        <w:t>c</w:t>
      </w:r>
      <w:r w:rsidRPr="004B1513">
        <w:rPr>
          <w:rFonts w:ascii="Tahoma" w:eastAsia="Cambria" w:hAnsi="Tahoma" w:cs="Tahoma"/>
          <w:sz w:val="22"/>
          <w:szCs w:val="22"/>
        </w:rPr>
        <w:t xml:space="preserve">ayaan </w:t>
      </w:r>
      <w:r w:rsidRPr="004B1513">
        <w:rPr>
          <w:rFonts w:ascii="Tahoma" w:eastAsia="Cambria" w:hAnsi="Tahoma" w:cs="Tahoma"/>
          <w:spacing w:val="-1"/>
          <w:sz w:val="22"/>
          <w:szCs w:val="22"/>
        </w:rPr>
        <w:t>y</w:t>
      </w:r>
      <w:r w:rsidRPr="004B1513">
        <w:rPr>
          <w:rFonts w:ascii="Tahoma" w:eastAsia="Cambria" w:hAnsi="Tahoma" w:cs="Tahoma"/>
          <w:sz w:val="22"/>
          <w:szCs w:val="22"/>
        </w:rPr>
        <w:t>a</w:t>
      </w:r>
      <w:r w:rsidRPr="004B1513">
        <w:rPr>
          <w:rFonts w:ascii="Tahoma" w:eastAsia="Cambria" w:hAnsi="Tahoma" w:cs="Tahoma"/>
          <w:spacing w:val="1"/>
          <w:sz w:val="22"/>
          <w:szCs w:val="22"/>
        </w:rPr>
        <w:t>n</w:t>
      </w:r>
      <w:r w:rsidRPr="004B1513">
        <w:rPr>
          <w:rFonts w:ascii="Tahoma" w:eastAsia="Cambria" w:hAnsi="Tahoma" w:cs="Tahoma"/>
          <w:sz w:val="22"/>
          <w:szCs w:val="22"/>
        </w:rPr>
        <w:t>g</w:t>
      </w:r>
      <w:r w:rsidRPr="004B1513">
        <w:rPr>
          <w:rFonts w:ascii="Tahoma" w:eastAsia="Cambria" w:hAnsi="Tahoma" w:cs="Tahoma"/>
          <w:spacing w:val="-1"/>
          <w:sz w:val="22"/>
          <w:szCs w:val="22"/>
        </w:rPr>
        <w:t xml:space="preserve"> d</w:t>
      </w:r>
      <w:r w:rsidRPr="004B1513">
        <w:rPr>
          <w:rFonts w:ascii="Tahoma" w:eastAsia="Cambria" w:hAnsi="Tahoma" w:cs="Tahoma"/>
          <w:sz w:val="22"/>
          <w:szCs w:val="22"/>
        </w:rPr>
        <w:t>i</w:t>
      </w:r>
      <w:r w:rsidRPr="004B1513">
        <w:rPr>
          <w:rFonts w:ascii="Tahoma" w:eastAsia="Cambria" w:hAnsi="Tahoma" w:cs="Tahoma"/>
          <w:spacing w:val="1"/>
          <w:sz w:val="22"/>
          <w:szCs w:val="22"/>
        </w:rPr>
        <w:t>b</w:t>
      </w:r>
      <w:r w:rsidRPr="004B1513">
        <w:rPr>
          <w:rFonts w:ascii="Tahoma" w:eastAsia="Cambria" w:hAnsi="Tahoma" w:cs="Tahoma"/>
          <w:sz w:val="22"/>
          <w:szCs w:val="22"/>
        </w:rPr>
        <w:t>eri</w:t>
      </w:r>
      <w:r w:rsidRPr="004B1513">
        <w:rPr>
          <w:rFonts w:ascii="Tahoma" w:eastAsia="Cambria" w:hAnsi="Tahoma" w:cs="Tahoma"/>
          <w:spacing w:val="-1"/>
          <w:sz w:val="22"/>
          <w:szCs w:val="22"/>
        </w:rPr>
        <w:t>k</w:t>
      </w:r>
      <w:r w:rsidRPr="004B1513">
        <w:rPr>
          <w:rFonts w:ascii="Tahoma" w:eastAsia="Cambria" w:hAnsi="Tahoma" w:cs="Tahoma"/>
          <w:sz w:val="22"/>
          <w:szCs w:val="22"/>
        </w:rPr>
        <w:t>a</w:t>
      </w:r>
      <w:r w:rsidRPr="004B1513">
        <w:rPr>
          <w:rFonts w:ascii="Tahoma" w:eastAsia="Cambria" w:hAnsi="Tahoma" w:cs="Tahoma"/>
          <w:spacing w:val="4"/>
          <w:sz w:val="22"/>
          <w:szCs w:val="22"/>
        </w:rPr>
        <w:t>n</w:t>
      </w:r>
      <w:r w:rsidRPr="004B1513">
        <w:rPr>
          <w:rFonts w:ascii="Tahoma" w:eastAsia="Cambria" w:hAnsi="Tahoma" w:cs="Tahoma"/>
          <w:sz w:val="22"/>
          <w:szCs w:val="22"/>
        </w:rPr>
        <w:t>;</w:t>
      </w:r>
    </w:p>
    <w:p w:rsidR="00E240C1" w:rsidRPr="004B1513" w:rsidRDefault="00956BF7" w:rsidP="00E54A3C">
      <w:pPr>
        <w:pStyle w:val="ListParagraph"/>
        <w:numPr>
          <w:ilvl w:val="1"/>
          <w:numId w:val="41"/>
        </w:numPr>
        <w:spacing w:line="276" w:lineRule="auto"/>
        <w:ind w:left="709" w:right="-1" w:hanging="283"/>
        <w:jc w:val="both"/>
        <w:rPr>
          <w:rFonts w:ascii="Tahoma" w:eastAsia="Cambria" w:hAnsi="Tahoma" w:cs="Tahoma"/>
          <w:sz w:val="22"/>
          <w:szCs w:val="22"/>
        </w:rPr>
      </w:pPr>
      <w:r w:rsidRPr="004B1513">
        <w:rPr>
          <w:rFonts w:ascii="Tahoma" w:eastAsia="Cambria" w:hAnsi="Tahoma" w:cs="Tahoma"/>
          <w:sz w:val="22"/>
          <w:szCs w:val="22"/>
        </w:rPr>
        <w:t>mela</w:t>
      </w:r>
      <w:r w:rsidRPr="004B1513">
        <w:rPr>
          <w:rFonts w:ascii="Tahoma" w:eastAsia="Cambria" w:hAnsi="Tahoma" w:cs="Tahoma"/>
          <w:spacing w:val="-1"/>
          <w:sz w:val="22"/>
          <w:szCs w:val="22"/>
        </w:rPr>
        <w:t>k</w:t>
      </w:r>
      <w:r w:rsidRPr="004B1513">
        <w:rPr>
          <w:rFonts w:ascii="Tahoma" w:eastAsia="Cambria" w:hAnsi="Tahoma" w:cs="Tahoma"/>
          <w:sz w:val="22"/>
          <w:szCs w:val="22"/>
        </w:rPr>
        <w:t>sa</w:t>
      </w:r>
      <w:r w:rsidRPr="004B1513">
        <w:rPr>
          <w:rFonts w:ascii="Tahoma" w:eastAsia="Cambria" w:hAnsi="Tahoma" w:cs="Tahoma"/>
          <w:spacing w:val="1"/>
          <w:sz w:val="22"/>
          <w:szCs w:val="22"/>
        </w:rPr>
        <w:t>n</w:t>
      </w:r>
      <w:r w:rsidRPr="004B1513">
        <w:rPr>
          <w:rFonts w:ascii="Tahoma" w:eastAsia="Cambria" w:hAnsi="Tahoma" w:cs="Tahoma"/>
          <w:sz w:val="22"/>
          <w:szCs w:val="22"/>
        </w:rPr>
        <w:t>akan</w:t>
      </w:r>
      <w:r w:rsidRPr="004B1513">
        <w:rPr>
          <w:rFonts w:ascii="Tahoma" w:eastAsia="Cambria" w:hAnsi="Tahoma" w:cs="Tahoma"/>
          <w:spacing w:val="51"/>
          <w:sz w:val="22"/>
          <w:szCs w:val="22"/>
        </w:rPr>
        <w:t xml:space="preserve"> </w:t>
      </w:r>
      <w:r w:rsidRPr="004B1513">
        <w:rPr>
          <w:rFonts w:ascii="Tahoma" w:eastAsia="Cambria" w:hAnsi="Tahoma" w:cs="Tahoma"/>
          <w:spacing w:val="1"/>
          <w:sz w:val="22"/>
          <w:szCs w:val="22"/>
        </w:rPr>
        <w:t>p</w:t>
      </w:r>
      <w:r w:rsidRPr="004B1513">
        <w:rPr>
          <w:rFonts w:ascii="Tahoma" w:eastAsia="Cambria" w:hAnsi="Tahoma" w:cs="Tahoma"/>
          <w:sz w:val="22"/>
          <w:szCs w:val="22"/>
        </w:rPr>
        <w:t>e</w:t>
      </w:r>
      <w:r w:rsidRPr="004B1513">
        <w:rPr>
          <w:rFonts w:ascii="Tahoma" w:eastAsia="Cambria" w:hAnsi="Tahoma" w:cs="Tahoma"/>
          <w:spacing w:val="1"/>
          <w:sz w:val="22"/>
          <w:szCs w:val="22"/>
        </w:rPr>
        <w:t>n</w:t>
      </w:r>
      <w:r w:rsidRPr="004B1513">
        <w:rPr>
          <w:rFonts w:ascii="Tahoma" w:eastAsia="Cambria" w:hAnsi="Tahoma" w:cs="Tahoma"/>
          <w:spacing w:val="-1"/>
          <w:sz w:val="22"/>
          <w:szCs w:val="22"/>
        </w:rPr>
        <w:t>d</w:t>
      </w:r>
      <w:r w:rsidRPr="004B1513">
        <w:rPr>
          <w:rFonts w:ascii="Tahoma" w:eastAsia="Cambria" w:hAnsi="Tahoma" w:cs="Tahoma"/>
          <w:sz w:val="22"/>
          <w:szCs w:val="22"/>
        </w:rPr>
        <w:t>i</w:t>
      </w:r>
      <w:r w:rsidRPr="004B1513">
        <w:rPr>
          <w:rFonts w:ascii="Tahoma" w:eastAsia="Cambria" w:hAnsi="Tahoma" w:cs="Tahoma"/>
          <w:spacing w:val="-1"/>
          <w:sz w:val="22"/>
          <w:szCs w:val="22"/>
        </w:rPr>
        <w:t>d</w:t>
      </w:r>
      <w:r w:rsidRPr="004B1513">
        <w:rPr>
          <w:rFonts w:ascii="Tahoma" w:eastAsia="Cambria" w:hAnsi="Tahoma" w:cs="Tahoma"/>
          <w:sz w:val="22"/>
          <w:szCs w:val="22"/>
        </w:rPr>
        <w:t>ikan,</w:t>
      </w:r>
      <w:r w:rsidRPr="004B1513">
        <w:rPr>
          <w:rFonts w:ascii="Tahoma" w:eastAsia="Cambria" w:hAnsi="Tahoma" w:cs="Tahoma"/>
          <w:spacing w:val="52"/>
          <w:sz w:val="22"/>
          <w:szCs w:val="22"/>
        </w:rPr>
        <w:t xml:space="preserve"> </w:t>
      </w:r>
      <w:r w:rsidRPr="004B1513">
        <w:rPr>
          <w:rFonts w:ascii="Tahoma" w:eastAsia="Cambria" w:hAnsi="Tahoma" w:cs="Tahoma"/>
          <w:spacing w:val="1"/>
          <w:sz w:val="22"/>
          <w:szCs w:val="22"/>
        </w:rPr>
        <w:t>p</w:t>
      </w:r>
      <w:r w:rsidRPr="004B1513">
        <w:rPr>
          <w:rFonts w:ascii="Tahoma" w:eastAsia="Cambria" w:hAnsi="Tahoma" w:cs="Tahoma"/>
          <w:sz w:val="22"/>
          <w:szCs w:val="22"/>
        </w:rPr>
        <w:t>e</w:t>
      </w:r>
      <w:r w:rsidRPr="004B1513">
        <w:rPr>
          <w:rFonts w:ascii="Tahoma" w:eastAsia="Cambria" w:hAnsi="Tahoma" w:cs="Tahoma"/>
          <w:spacing w:val="1"/>
          <w:sz w:val="22"/>
          <w:szCs w:val="22"/>
        </w:rPr>
        <w:t>n</w:t>
      </w:r>
      <w:r w:rsidRPr="004B1513">
        <w:rPr>
          <w:rFonts w:ascii="Tahoma" w:eastAsia="Cambria" w:hAnsi="Tahoma" w:cs="Tahoma"/>
          <w:sz w:val="22"/>
          <w:szCs w:val="22"/>
        </w:rPr>
        <w:t>el</w:t>
      </w:r>
      <w:r w:rsidRPr="004B1513">
        <w:rPr>
          <w:rFonts w:ascii="Tahoma" w:eastAsia="Cambria" w:hAnsi="Tahoma" w:cs="Tahoma"/>
          <w:spacing w:val="-2"/>
          <w:sz w:val="22"/>
          <w:szCs w:val="22"/>
        </w:rPr>
        <w:t>i</w:t>
      </w:r>
      <w:r w:rsidRPr="004B1513">
        <w:rPr>
          <w:rFonts w:ascii="Tahoma" w:eastAsia="Cambria" w:hAnsi="Tahoma" w:cs="Tahoma"/>
          <w:sz w:val="22"/>
          <w:szCs w:val="22"/>
        </w:rPr>
        <w:t>t</w:t>
      </w:r>
      <w:r w:rsidRPr="004B1513">
        <w:rPr>
          <w:rFonts w:ascii="Tahoma" w:eastAsia="Cambria" w:hAnsi="Tahoma" w:cs="Tahoma"/>
          <w:spacing w:val="1"/>
          <w:sz w:val="22"/>
          <w:szCs w:val="22"/>
        </w:rPr>
        <w:t>i</w:t>
      </w:r>
      <w:r w:rsidRPr="004B1513">
        <w:rPr>
          <w:rFonts w:ascii="Tahoma" w:eastAsia="Cambria" w:hAnsi="Tahoma" w:cs="Tahoma"/>
          <w:sz w:val="22"/>
          <w:szCs w:val="22"/>
        </w:rPr>
        <w:t>a</w:t>
      </w:r>
      <w:r w:rsidRPr="004B1513">
        <w:rPr>
          <w:rFonts w:ascii="Tahoma" w:eastAsia="Cambria" w:hAnsi="Tahoma" w:cs="Tahoma"/>
          <w:spacing w:val="-2"/>
          <w:sz w:val="22"/>
          <w:szCs w:val="22"/>
        </w:rPr>
        <w:t>n</w:t>
      </w:r>
      <w:r w:rsidRPr="004B1513">
        <w:rPr>
          <w:rFonts w:ascii="Tahoma" w:eastAsia="Cambria" w:hAnsi="Tahoma" w:cs="Tahoma"/>
          <w:sz w:val="22"/>
          <w:szCs w:val="22"/>
        </w:rPr>
        <w:t>,</w:t>
      </w:r>
      <w:r w:rsidRPr="004B1513">
        <w:rPr>
          <w:rFonts w:ascii="Tahoma" w:eastAsia="Cambria" w:hAnsi="Tahoma" w:cs="Tahoma"/>
          <w:spacing w:val="51"/>
          <w:sz w:val="22"/>
          <w:szCs w:val="22"/>
        </w:rPr>
        <w:t xml:space="preserve"> </w:t>
      </w:r>
      <w:r w:rsidRPr="004B1513">
        <w:rPr>
          <w:rFonts w:ascii="Tahoma" w:eastAsia="Cambria" w:hAnsi="Tahoma" w:cs="Tahoma"/>
          <w:spacing w:val="-1"/>
          <w:sz w:val="22"/>
          <w:szCs w:val="22"/>
        </w:rPr>
        <w:t>d</w:t>
      </w:r>
      <w:r w:rsidRPr="004B1513">
        <w:rPr>
          <w:rFonts w:ascii="Tahoma" w:eastAsia="Cambria" w:hAnsi="Tahoma" w:cs="Tahoma"/>
          <w:sz w:val="22"/>
          <w:szCs w:val="22"/>
        </w:rPr>
        <w:t>an</w:t>
      </w:r>
      <w:r w:rsidRPr="004B1513">
        <w:rPr>
          <w:rFonts w:ascii="Tahoma" w:eastAsia="Cambria" w:hAnsi="Tahoma" w:cs="Tahoma"/>
          <w:spacing w:val="51"/>
          <w:sz w:val="22"/>
          <w:szCs w:val="22"/>
        </w:rPr>
        <w:t xml:space="preserve"> </w:t>
      </w:r>
      <w:r w:rsidRPr="004B1513">
        <w:rPr>
          <w:rFonts w:ascii="Tahoma" w:eastAsia="Cambria" w:hAnsi="Tahoma" w:cs="Tahoma"/>
          <w:spacing w:val="1"/>
          <w:sz w:val="22"/>
          <w:szCs w:val="22"/>
        </w:rPr>
        <w:t>p</w:t>
      </w:r>
      <w:r w:rsidRPr="004B1513">
        <w:rPr>
          <w:rFonts w:ascii="Tahoma" w:eastAsia="Cambria" w:hAnsi="Tahoma" w:cs="Tahoma"/>
          <w:spacing w:val="-2"/>
          <w:sz w:val="22"/>
          <w:szCs w:val="22"/>
        </w:rPr>
        <w:t>e</w:t>
      </w:r>
      <w:r w:rsidRPr="004B1513">
        <w:rPr>
          <w:rFonts w:ascii="Tahoma" w:eastAsia="Cambria" w:hAnsi="Tahoma" w:cs="Tahoma"/>
          <w:sz w:val="22"/>
          <w:szCs w:val="22"/>
        </w:rPr>
        <w:t>n</w:t>
      </w:r>
      <w:r w:rsidRPr="004B1513">
        <w:rPr>
          <w:rFonts w:ascii="Tahoma" w:eastAsia="Cambria" w:hAnsi="Tahoma" w:cs="Tahoma"/>
          <w:spacing w:val="4"/>
          <w:sz w:val="22"/>
          <w:szCs w:val="22"/>
        </w:rPr>
        <w:t>g</w:t>
      </w:r>
      <w:r w:rsidRPr="004B1513">
        <w:rPr>
          <w:rFonts w:ascii="Tahoma" w:eastAsia="Cambria" w:hAnsi="Tahoma" w:cs="Tahoma"/>
          <w:sz w:val="22"/>
          <w:szCs w:val="22"/>
        </w:rPr>
        <w:t>a</w:t>
      </w:r>
      <w:r w:rsidRPr="004B1513">
        <w:rPr>
          <w:rFonts w:ascii="Tahoma" w:eastAsia="Cambria" w:hAnsi="Tahoma" w:cs="Tahoma"/>
          <w:spacing w:val="1"/>
          <w:sz w:val="22"/>
          <w:szCs w:val="22"/>
        </w:rPr>
        <w:t>b</w:t>
      </w:r>
      <w:r w:rsidRPr="004B1513">
        <w:rPr>
          <w:rFonts w:ascii="Tahoma" w:eastAsia="Cambria" w:hAnsi="Tahoma" w:cs="Tahoma"/>
          <w:spacing w:val="-1"/>
          <w:sz w:val="22"/>
          <w:szCs w:val="22"/>
        </w:rPr>
        <w:t>d</w:t>
      </w:r>
      <w:r w:rsidRPr="004B1513">
        <w:rPr>
          <w:rFonts w:ascii="Tahoma" w:eastAsia="Cambria" w:hAnsi="Tahoma" w:cs="Tahoma"/>
          <w:sz w:val="22"/>
          <w:szCs w:val="22"/>
        </w:rPr>
        <w:t>i</w:t>
      </w:r>
      <w:r w:rsidRPr="004B1513">
        <w:rPr>
          <w:rFonts w:ascii="Tahoma" w:eastAsia="Cambria" w:hAnsi="Tahoma" w:cs="Tahoma"/>
          <w:spacing w:val="1"/>
          <w:sz w:val="22"/>
          <w:szCs w:val="22"/>
        </w:rPr>
        <w:t>a</w:t>
      </w:r>
      <w:r w:rsidRPr="004B1513">
        <w:rPr>
          <w:rFonts w:ascii="Tahoma" w:eastAsia="Cambria" w:hAnsi="Tahoma" w:cs="Tahoma"/>
          <w:sz w:val="22"/>
          <w:szCs w:val="22"/>
        </w:rPr>
        <w:t>n</w:t>
      </w:r>
      <w:r w:rsidRPr="004B1513">
        <w:rPr>
          <w:rFonts w:ascii="Tahoma" w:eastAsia="Cambria" w:hAnsi="Tahoma" w:cs="Tahoma"/>
          <w:spacing w:val="51"/>
          <w:sz w:val="22"/>
          <w:szCs w:val="22"/>
        </w:rPr>
        <w:t xml:space="preserve"> </w:t>
      </w:r>
      <w:r w:rsidRPr="004B1513">
        <w:rPr>
          <w:rFonts w:ascii="Tahoma" w:eastAsia="Cambria" w:hAnsi="Tahoma" w:cs="Tahoma"/>
          <w:spacing w:val="-1"/>
          <w:sz w:val="22"/>
          <w:szCs w:val="22"/>
        </w:rPr>
        <w:t>k</w:t>
      </w:r>
      <w:r w:rsidRPr="004B1513">
        <w:rPr>
          <w:rFonts w:ascii="Tahoma" w:eastAsia="Cambria" w:hAnsi="Tahoma" w:cs="Tahoma"/>
          <w:sz w:val="22"/>
          <w:szCs w:val="22"/>
        </w:rPr>
        <w:t>e</w:t>
      </w:r>
      <w:r w:rsidRPr="004B1513">
        <w:rPr>
          <w:rFonts w:ascii="Tahoma" w:eastAsia="Cambria" w:hAnsi="Tahoma" w:cs="Tahoma"/>
          <w:spacing w:val="1"/>
          <w:sz w:val="22"/>
          <w:szCs w:val="22"/>
        </w:rPr>
        <w:t>p</w:t>
      </w:r>
      <w:r w:rsidRPr="004B1513">
        <w:rPr>
          <w:rFonts w:ascii="Tahoma" w:eastAsia="Cambria" w:hAnsi="Tahoma" w:cs="Tahoma"/>
          <w:sz w:val="22"/>
          <w:szCs w:val="22"/>
        </w:rPr>
        <w:t>a</w:t>
      </w:r>
      <w:r w:rsidRPr="004B1513">
        <w:rPr>
          <w:rFonts w:ascii="Tahoma" w:eastAsia="Cambria" w:hAnsi="Tahoma" w:cs="Tahoma"/>
          <w:spacing w:val="-1"/>
          <w:sz w:val="22"/>
          <w:szCs w:val="22"/>
        </w:rPr>
        <w:t>d</w:t>
      </w:r>
      <w:r w:rsidRPr="004B1513">
        <w:rPr>
          <w:rFonts w:ascii="Tahoma" w:eastAsia="Cambria" w:hAnsi="Tahoma" w:cs="Tahoma"/>
          <w:sz w:val="22"/>
          <w:szCs w:val="22"/>
        </w:rPr>
        <w:t>a</w:t>
      </w:r>
      <w:r w:rsidRPr="004B1513">
        <w:rPr>
          <w:rFonts w:ascii="Tahoma" w:eastAsia="Cambria" w:hAnsi="Tahoma" w:cs="Tahoma"/>
          <w:spacing w:val="51"/>
          <w:sz w:val="22"/>
          <w:szCs w:val="22"/>
        </w:rPr>
        <w:t xml:space="preserve"> </w:t>
      </w:r>
      <w:r w:rsidRPr="004B1513">
        <w:rPr>
          <w:rFonts w:ascii="Tahoma" w:eastAsia="Cambria" w:hAnsi="Tahoma" w:cs="Tahoma"/>
          <w:sz w:val="22"/>
          <w:szCs w:val="22"/>
        </w:rPr>
        <w:t>mas</w:t>
      </w:r>
      <w:r w:rsidRPr="004B1513">
        <w:rPr>
          <w:rFonts w:ascii="Tahoma" w:eastAsia="Cambria" w:hAnsi="Tahoma" w:cs="Tahoma"/>
          <w:spacing w:val="-1"/>
          <w:sz w:val="22"/>
          <w:szCs w:val="22"/>
        </w:rPr>
        <w:t>y</w:t>
      </w:r>
      <w:r w:rsidRPr="004B1513">
        <w:rPr>
          <w:rFonts w:ascii="Tahoma" w:eastAsia="Cambria" w:hAnsi="Tahoma" w:cs="Tahoma"/>
          <w:sz w:val="22"/>
          <w:szCs w:val="22"/>
        </w:rPr>
        <w:t>ar</w:t>
      </w:r>
      <w:r w:rsidRPr="004B1513">
        <w:rPr>
          <w:rFonts w:ascii="Tahoma" w:eastAsia="Cambria" w:hAnsi="Tahoma" w:cs="Tahoma"/>
          <w:spacing w:val="2"/>
          <w:sz w:val="22"/>
          <w:szCs w:val="22"/>
        </w:rPr>
        <w:t>a</w:t>
      </w:r>
      <w:r w:rsidRPr="004B1513">
        <w:rPr>
          <w:rFonts w:ascii="Tahoma" w:eastAsia="Cambria" w:hAnsi="Tahoma" w:cs="Tahoma"/>
          <w:spacing w:val="-1"/>
          <w:sz w:val="22"/>
          <w:szCs w:val="22"/>
        </w:rPr>
        <w:t>k</w:t>
      </w:r>
      <w:r w:rsidRPr="004B1513">
        <w:rPr>
          <w:rFonts w:ascii="Tahoma" w:eastAsia="Cambria" w:hAnsi="Tahoma" w:cs="Tahoma"/>
          <w:sz w:val="22"/>
          <w:szCs w:val="22"/>
        </w:rPr>
        <w:t>a</w:t>
      </w:r>
      <w:r w:rsidRPr="004B1513">
        <w:rPr>
          <w:rFonts w:ascii="Tahoma" w:eastAsia="Cambria" w:hAnsi="Tahoma" w:cs="Tahoma"/>
          <w:spacing w:val="1"/>
          <w:sz w:val="22"/>
          <w:szCs w:val="22"/>
        </w:rPr>
        <w:t>t</w:t>
      </w:r>
      <w:r w:rsidRPr="004B1513">
        <w:rPr>
          <w:rFonts w:ascii="Tahoma" w:eastAsia="Cambria" w:hAnsi="Tahoma" w:cs="Tahoma"/>
          <w:sz w:val="22"/>
          <w:szCs w:val="22"/>
        </w:rPr>
        <w:t>;</w:t>
      </w:r>
    </w:p>
    <w:p w:rsidR="00E240C1" w:rsidRPr="004B1513" w:rsidRDefault="00956BF7" w:rsidP="00E54A3C">
      <w:pPr>
        <w:pStyle w:val="ListParagraph"/>
        <w:numPr>
          <w:ilvl w:val="0"/>
          <w:numId w:val="40"/>
        </w:numPr>
        <w:spacing w:line="276" w:lineRule="auto"/>
        <w:ind w:left="709" w:right="-1" w:hanging="283"/>
        <w:jc w:val="both"/>
        <w:rPr>
          <w:rFonts w:ascii="Tahoma" w:eastAsia="Cambria" w:hAnsi="Tahoma" w:cs="Tahoma"/>
          <w:sz w:val="22"/>
          <w:szCs w:val="22"/>
        </w:rPr>
      </w:pPr>
      <w:r w:rsidRPr="004B1513">
        <w:rPr>
          <w:rFonts w:ascii="Tahoma" w:eastAsia="Cambria" w:hAnsi="Tahoma" w:cs="Tahoma"/>
          <w:sz w:val="22"/>
          <w:szCs w:val="22"/>
        </w:rPr>
        <w:t>me</w:t>
      </w:r>
      <w:r w:rsidRPr="004B1513">
        <w:rPr>
          <w:rFonts w:ascii="Tahoma" w:eastAsia="Cambria" w:hAnsi="Tahoma" w:cs="Tahoma"/>
          <w:spacing w:val="-1"/>
          <w:sz w:val="22"/>
          <w:szCs w:val="22"/>
        </w:rPr>
        <w:t>r</w:t>
      </w:r>
      <w:r w:rsidRPr="004B1513">
        <w:rPr>
          <w:rFonts w:ascii="Tahoma" w:eastAsia="Cambria" w:hAnsi="Tahoma" w:cs="Tahoma"/>
          <w:sz w:val="22"/>
          <w:szCs w:val="22"/>
        </w:rPr>
        <w:t>e</w:t>
      </w:r>
      <w:r w:rsidRPr="004B1513">
        <w:rPr>
          <w:rFonts w:ascii="Tahoma" w:eastAsia="Cambria" w:hAnsi="Tahoma" w:cs="Tahoma"/>
          <w:spacing w:val="1"/>
          <w:sz w:val="22"/>
          <w:szCs w:val="22"/>
        </w:rPr>
        <w:t>n</w:t>
      </w:r>
      <w:r w:rsidRPr="004B1513">
        <w:rPr>
          <w:rFonts w:ascii="Tahoma" w:eastAsia="Cambria" w:hAnsi="Tahoma" w:cs="Tahoma"/>
          <w:sz w:val="22"/>
          <w:szCs w:val="22"/>
        </w:rPr>
        <w:t>canakan,</w:t>
      </w:r>
      <w:r w:rsidRPr="004B1513">
        <w:rPr>
          <w:rFonts w:ascii="Tahoma" w:eastAsia="Cambria" w:hAnsi="Tahoma" w:cs="Tahoma"/>
          <w:spacing w:val="20"/>
          <w:sz w:val="22"/>
          <w:szCs w:val="22"/>
        </w:rPr>
        <w:t xml:space="preserve"> </w:t>
      </w:r>
      <w:r w:rsidRPr="004B1513">
        <w:rPr>
          <w:rFonts w:ascii="Tahoma" w:eastAsia="Cambria" w:hAnsi="Tahoma" w:cs="Tahoma"/>
          <w:sz w:val="22"/>
          <w:szCs w:val="22"/>
        </w:rPr>
        <w:t>mela</w:t>
      </w:r>
      <w:r w:rsidRPr="004B1513">
        <w:rPr>
          <w:rFonts w:ascii="Tahoma" w:eastAsia="Cambria" w:hAnsi="Tahoma" w:cs="Tahoma"/>
          <w:spacing w:val="-1"/>
          <w:sz w:val="22"/>
          <w:szCs w:val="22"/>
        </w:rPr>
        <w:t>k</w:t>
      </w:r>
      <w:r w:rsidRPr="004B1513">
        <w:rPr>
          <w:rFonts w:ascii="Tahoma" w:eastAsia="Cambria" w:hAnsi="Tahoma" w:cs="Tahoma"/>
          <w:spacing w:val="-2"/>
          <w:sz w:val="22"/>
          <w:szCs w:val="22"/>
        </w:rPr>
        <w:t>s</w:t>
      </w:r>
      <w:r w:rsidRPr="004B1513">
        <w:rPr>
          <w:rFonts w:ascii="Tahoma" w:eastAsia="Cambria" w:hAnsi="Tahoma" w:cs="Tahoma"/>
          <w:sz w:val="22"/>
          <w:szCs w:val="22"/>
        </w:rPr>
        <w:t>a</w:t>
      </w:r>
      <w:r w:rsidRPr="004B1513">
        <w:rPr>
          <w:rFonts w:ascii="Tahoma" w:eastAsia="Cambria" w:hAnsi="Tahoma" w:cs="Tahoma"/>
          <w:spacing w:val="1"/>
          <w:sz w:val="22"/>
          <w:szCs w:val="22"/>
        </w:rPr>
        <w:t>n</w:t>
      </w:r>
      <w:r w:rsidRPr="004B1513">
        <w:rPr>
          <w:rFonts w:ascii="Tahoma" w:eastAsia="Cambria" w:hAnsi="Tahoma" w:cs="Tahoma"/>
          <w:sz w:val="22"/>
          <w:szCs w:val="22"/>
        </w:rPr>
        <w:t>akan</w:t>
      </w:r>
      <w:r w:rsidRPr="004B1513">
        <w:rPr>
          <w:rFonts w:ascii="Tahoma" w:eastAsia="Cambria" w:hAnsi="Tahoma" w:cs="Tahoma"/>
          <w:spacing w:val="19"/>
          <w:sz w:val="22"/>
          <w:szCs w:val="22"/>
        </w:rPr>
        <w:t xml:space="preserve"> </w:t>
      </w:r>
      <w:r w:rsidRPr="004B1513">
        <w:rPr>
          <w:rFonts w:ascii="Tahoma" w:eastAsia="Cambria" w:hAnsi="Tahoma" w:cs="Tahoma"/>
          <w:spacing w:val="1"/>
          <w:sz w:val="22"/>
          <w:szCs w:val="22"/>
        </w:rPr>
        <w:t>p</w:t>
      </w:r>
      <w:r w:rsidRPr="004B1513">
        <w:rPr>
          <w:rFonts w:ascii="Tahoma" w:eastAsia="Cambria" w:hAnsi="Tahoma" w:cs="Tahoma"/>
          <w:sz w:val="22"/>
          <w:szCs w:val="22"/>
        </w:rPr>
        <w:t>emb</w:t>
      </w:r>
      <w:r w:rsidRPr="004B1513">
        <w:rPr>
          <w:rFonts w:ascii="Tahoma" w:eastAsia="Cambria" w:hAnsi="Tahoma" w:cs="Tahoma"/>
          <w:spacing w:val="1"/>
          <w:sz w:val="22"/>
          <w:szCs w:val="22"/>
        </w:rPr>
        <w:t>e</w:t>
      </w:r>
      <w:r w:rsidRPr="004B1513">
        <w:rPr>
          <w:rFonts w:ascii="Tahoma" w:eastAsia="Cambria" w:hAnsi="Tahoma" w:cs="Tahoma"/>
          <w:sz w:val="22"/>
          <w:szCs w:val="22"/>
        </w:rPr>
        <w:t>l</w:t>
      </w:r>
      <w:r w:rsidRPr="004B1513">
        <w:rPr>
          <w:rFonts w:ascii="Tahoma" w:eastAsia="Cambria" w:hAnsi="Tahoma" w:cs="Tahoma"/>
          <w:spacing w:val="-2"/>
          <w:sz w:val="22"/>
          <w:szCs w:val="22"/>
        </w:rPr>
        <w:t>a</w:t>
      </w:r>
      <w:r w:rsidRPr="004B1513">
        <w:rPr>
          <w:rFonts w:ascii="Tahoma" w:eastAsia="Cambria" w:hAnsi="Tahoma" w:cs="Tahoma"/>
          <w:spacing w:val="1"/>
          <w:sz w:val="22"/>
          <w:szCs w:val="22"/>
        </w:rPr>
        <w:t>j</w:t>
      </w:r>
      <w:r w:rsidRPr="004B1513">
        <w:rPr>
          <w:rFonts w:ascii="Tahoma" w:eastAsia="Cambria" w:hAnsi="Tahoma" w:cs="Tahoma"/>
          <w:sz w:val="22"/>
          <w:szCs w:val="22"/>
        </w:rPr>
        <w:t>aran</w:t>
      </w:r>
      <w:r w:rsidRPr="004B1513">
        <w:rPr>
          <w:rFonts w:ascii="Tahoma" w:eastAsia="Cambria" w:hAnsi="Tahoma" w:cs="Tahoma"/>
          <w:spacing w:val="19"/>
          <w:sz w:val="22"/>
          <w:szCs w:val="22"/>
        </w:rPr>
        <w:t xml:space="preserve"> </w:t>
      </w:r>
      <w:r w:rsidRPr="004B1513">
        <w:rPr>
          <w:rFonts w:ascii="Tahoma" w:eastAsia="Cambria" w:hAnsi="Tahoma" w:cs="Tahoma"/>
          <w:spacing w:val="-2"/>
          <w:sz w:val="22"/>
          <w:szCs w:val="22"/>
        </w:rPr>
        <w:t>s</w:t>
      </w:r>
      <w:r w:rsidRPr="004B1513">
        <w:rPr>
          <w:rFonts w:ascii="Tahoma" w:eastAsia="Cambria" w:hAnsi="Tahoma" w:cs="Tahoma"/>
          <w:sz w:val="22"/>
          <w:szCs w:val="22"/>
        </w:rPr>
        <w:t>erta</w:t>
      </w:r>
      <w:r w:rsidRPr="004B1513">
        <w:rPr>
          <w:rFonts w:ascii="Tahoma" w:eastAsia="Cambria" w:hAnsi="Tahoma" w:cs="Tahoma"/>
          <w:spacing w:val="19"/>
          <w:sz w:val="22"/>
          <w:szCs w:val="22"/>
        </w:rPr>
        <w:t xml:space="preserve"> </w:t>
      </w:r>
      <w:r w:rsidRPr="004B1513">
        <w:rPr>
          <w:rFonts w:ascii="Tahoma" w:eastAsia="Cambria" w:hAnsi="Tahoma" w:cs="Tahoma"/>
          <w:sz w:val="22"/>
          <w:szCs w:val="22"/>
        </w:rPr>
        <w:t>men</w:t>
      </w:r>
      <w:r w:rsidRPr="004B1513">
        <w:rPr>
          <w:rFonts w:ascii="Tahoma" w:eastAsia="Cambria" w:hAnsi="Tahoma" w:cs="Tahoma"/>
          <w:spacing w:val="1"/>
          <w:sz w:val="22"/>
          <w:szCs w:val="22"/>
        </w:rPr>
        <w:t>i</w:t>
      </w:r>
      <w:r w:rsidRPr="004B1513">
        <w:rPr>
          <w:rFonts w:ascii="Tahoma" w:eastAsia="Cambria" w:hAnsi="Tahoma" w:cs="Tahoma"/>
          <w:sz w:val="22"/>
          <w:szCs w:val="22"/>
        </w:rPr>
        <w:t>lai</w:t>
      </w:r>
      <w:r w:rsidRPr="004B1513">
        <w:rPr>
          <w:rFonts w:ascii="Tahoma" w:eastAsia="Cambria" w:hAnsi="Tahoma" w:cs="Tahoma"/>
          <w:spacing w:val="19"/>
          <w:sz w:val="22"/>
          <w:szCs w:val="22"/>
        </w:rPr>
        <w:t xml:space="preserve"> </w:t>
      </w:r>
      <w:r w:rsidRPr="004B1513">
        <w:rPr>
          <w:rFonts w:ascii="Tahoma" w:eastAsia="Cambria" w:hAnsi="Tahoma" w:cs="Tahoma"/>
          <w:spacing w:val="-1"/>
          <w:sz w:val="22"/>
          <w:szCs w:val="22"/>
        </w:rPr>
        <w:t>d</w:t>
      </w:r>
      <w:r w:rsidRPr="004B1513">
        <w:rPr>
          <w:rFonts w:ascii="Tahoma" w:eastAsia="Cambria" w:hAnsi="Tahoma" w:cs="Tahoma"/>
          <w:sz w:val="22"/>
          <w:szCs w:val="22"/>
        </w:rPr>
        <w:t>an</w:t>
      </w:r>
      <w:r w:rsidRPr="004B1513">
        <w:rPr>
          <w:rFonts w:ascii="Tahoma" w:eastAsia="Cambria" w:hAnsi="Tahoma" w:cs="Tahoma"/>
          <w:spacing w:val="19"/>
          <w:sz w:val="22"/>
          <w:szCs w:val="22"/>
        </w:rPr>
        <w:t xml:space="preserve"> </w:t>
      </w:r>
      <w:r w:rsidRPr="004B1513">
        <w:rPr>
          <w:rFonts w:ascii="Tahoma" w:eastAsia="Cambria" w:hAnsi="Tahoma" w:cs="Tahoma"/>
          <w:sz w:val="22"/>
          <w:szCs w:val="22"/>
        </w:rPr>
        <w:t>men</w:t>
      </w:r>
      <w:r w:rsidRPr="004B1513">
        <w:rPr>
          <w:rFonts w:ascii="Tahoma" w:eastAsia="Cambria" w:hAnsi="Tahoma" w:cs="Tahoma"/>
          <w:spacing w:val="-3"/>
          <w:sz w:val="22"/>
          <w:szCs w:val="22"/>
        </w:rPr>
        <w:t>g</w:t>
      </w:r>
      <w:r w:rsidRPr="004B1513">
        <w:rPr>
          <w:rFonts w:ascii="Tahoma" w:eastAsia="Cambria" w:hAnsi="Tahoma" w:cs="Tahoma"/>
          <w:sz w:val="22"/>
          <w:szCs w:val="22"/>
        </w:rPr>
        <w:t>ev</w:t>
      </w:r>
      <w:r w:rsidRPr="004B1513">
        <w:rPr>
          <w:rFonts w:ascii="Tahoma" w:eastAsia="Cambria" w:hAnsi="Tahoma" w:cs="Tahoma"/>
          <w:spacing w:val="5"/>
          <w:sz w:val="22"/>
          <w:szCs w:val="22"/>
        </w:rPr>
        <w:t>a</w:t>
      </w:r>
      <w:r w:rsidRPr="004B1513">
        <w:rPr>
          <w:rFonts w:ascii="Tahoma" w:eastAsia="Cambria" w:hAnsi="Tahoma" w:cs="Tahoma"/>
          <w:sz w:val="22"/>
          <w:szCs w:val="22"/>
        </w:rPr>
        <w:t>- luasi;</w:t>
      </w:r>
    </w:p>
    <w:p w:rsidR="00E240C1" w:rsidRPr="004B1513" w:rsidRDefault="00956BF7" w:rsidP="00E54A3C">
      <w:pPr>
        <w:pStyle w:val="ListParagraph"/>
        <w:numPr>
          <w:ilvl w:val="0"/>
          <w:numId w:val="40"/>
        </w:numPr>
        <w:spacing w:line="276" w:lineRule="auto"/>
        <w:ind w:left="709" w:right="-1" w:hanging="283"/>
        <w:jc w:val="both"/>
        <w:rPr>
          <w:rFonts w:ascii="Tahoma" w:eastAsia="Cambria" w:hAnsi="Tahoma" w:cs="Tahoma"/>
          <w:sz w:val="22"/>
          <w:szCs w:val="22"/>
        </w:rPr>
      </w:pPr>
      <w:r w:rsidRPr="004B1513">
        <w:rPr>
          <w:rFonts w:ascii="Tahoma" w:eastAsia="Cambria" w:hAnsi="Tahoma" w:cs="Tahoma"/>
          <w:sz w:val="22"/>
          <w:szCs w:val="22"/>
        </w:rPr>
        <w:t>me</w:t>
      </w:r>
      <w:r w:rsidRPr="004B1513">
        <w:rPr>
          <w:rFonts w:ascii="Tahoma" w:eastAsia="Cambria" w:hAnsi="Tahoma" w:cs="Tahoma"/>
          <w:spacing w:val="-1"/>
          <w:sz w:val="22"/>
          <w:szCs w:val="22"/>
        </w:rPr>
        <w:t>r</w:t>
      </w:r>
      <w:r w:rsidRPr="004B1513">
        <w:rPr>
          <w:rFonts w:ascii="Tahoma" w:eastAsia="Cambria" w:hAnsi="Tahoma" w:cs="Tahoma"/>
          <w:sz w:val="22"/>
          <w:szCs w:val="22"/>
        </w:rPr>
        <w:t>e</w:t>
      </w:r>
      <w:r w:rsidRPr="004B1513">
        <w:rPr>
          <w:rFonts w:ascii="Tahoma" w:eastAsia="Cambria" w:hAnsi="Tahoma" w:cs="Tahoma"/>
          <w:spacing w:val="1"/>
          <w:sz w:val="22"/>
          <w:szCs w:val="22"/>
        </w:rPr>
        <w:t>n</w:t>
      </w:r>
      <w:r w:rsidRPr="004B1513">
        <w:rPr>
          <w:rFonts w:ascii="Tahoma" w:eastAsia="Cambria" w:hAnsi="Tahoma" w:cs="Tahoma"/>
          <w:sz w:val="22"/>
          <w:szCs w:val="22"/>
        </w:rPr>
        <w:t>canakan, mela</w:t>
      </w:r>
      <w:r w:rsidRPr="004B1513">
        <w:rPr>
          <w:rFonts w:ascii="Tahoma" w:eastAsia="Cambria" w:hAnsi="Tahoma" w:cs="Tahoma"/>
          <w:spacing w:val="-1"/>
          <w:sz w:val="22"/>
          <w:szCs w:val="22"/>
        </w:rPr>
        <w:t>k</w:t>
      </w:r>
      <w:r w:rsidRPr="004B1513">
        <w:rPr>
          <w:rFonts w:ascii="Tahoma" w:eastAsia="Cambria" w:hAnsi="Tahoma" w:cs="Tahoma"/>
          <w:spacing w:val="-2"/>
          <w:sz w:val="22"/>
          <w:szCs w:val="22"/>
        </w:rPr>
        <w:t>s</w:t>
      </w:r>
      <w:r w:rsidRPr="004B1513">
        <w:rPr>
          <w:rFonts w:ascii="Tahoma" w:eastAsia="Cambria" w:hAnsi="Tahoma" w:cs="Tahoma"/>
          <w:sz w:val="22"/>
          <w:szCs w:val="22"/>
        </w:rPr>
        <w:t>a</w:t>
      </w:r>
      <w:r w:rsidRPr="004B1513">
        <w:rPr>
          <w:rFonts w:ascii="Tahoma" w:eastAsia="Cambria" w:hAnsi="Tahoma" w:cs="Tahoma"/>
          <w:spacing w:val="1"/>
          <w:sz w:val="22"/>
          <w:szCs w:val="22"/>
        </w:rPr>
        <w:t>n</w:t>
      </w:r>
      <w:r w:rsidRPr="004B1513">
        <w:rPr>
          <w:rFonts w:ascii="Tahoma" w:eastAsia="Cambria" w:hAnsi="Tahoma" w:cs="Tahoma"/>
          <w:sz w:val="22"/>
          <w:szCs w:val="22"/>
        </w:rPr>
        <w:t xml:space="preserve">akan </w:t>
      </w:r>
      <w:r w:rsidRPr="004B1513">
        <w:rPr>
          <w:rFonts w:ascii="Tahoma" w:eastAsia="Cambria" w:hAnsi="Tahoma" w:cs="Tahoma"/>
          <w:spacing w:val="-1"/>
          <w:sz w:val="22"/>
          <w:szCs w:val="22"/>
        </w:rPr>
        <w:t>p</w:t>
      </w:r>
      <w:r w:rsidRPr="004B1513">
        <w:rPr>
          <w:rFonts w:ascii="Tahoma" w:eastAsia="Cambria" w:hAnsi="Tahoma" w:cs="Tahoma"/>
          <w:sz w:val="22"/>
          <w:szCs w:val="22"/>
        </w:rPr>
        <w:t>emb</w:t>
      </w:r>
      <w:r w:rsidRPr="004B1513">
        <w:rPr>
          <w:rFonts w:ascii="Tahoma" w:eastAsia="Cambria" w:hAnsi="Tahoma" w:cs="Tahoma"/>
          <w:spacing w:val="1"/>
          <w:sz w:val="22"/>
          <w:szCs w:val="22"/>
        </w:rPr>
        <w:t>e</w:t>
      </w:r>
      <w:r w:rsidRPr="004B1513">
        <w:rPr>
          <w:rFonts w:ascii="Tahoma" w:eastAsia="Cambria" w:hAnsi="Tahoma" w:cs="Tahoma"/>
          <w:sz w:val="22"/>
          <w:szCs w:val="22"/>
        </w:rPr>
        <w:t>la</w:t>
      </w:r>
      <w:r w:rsidRPr="004B1513">
        <w:rPr>
          <w:rFonts w:ascii="Tahoma" w:eastAsia="Cambria" w:hAnsi="Tahoma" w:cs="Tahoma"/>
          <w:spacing w:val="1"/>
          <w:sz w:val="22"/>
          <w:szCs w:val="22"/>
        </w:rPr>
        <w:t>j</w:t>
      </w:r>
      <w:r w:rsidRPr="004B1513">
        <w:rPr>
          <w:rFonts w:ascii="Tahoma" w:eastAsia="Cambria" w:hAnsi="Tahoma" w:cs="Tahoma"/>
          <w:sz w:val="22"/>
          <w:szCs w:val="22"/>
        </w:rPr>
        <w:t>aran serta me</w:t>
      </w:r>
      <w:r w:rsidRPr="004B1513">
        <w:rPr>
          <w:rFonts w:ascii="Tahoma" w:eastAsia="Cambria" w:hAnsi="Tahoma" w:cs="Tahoma"/>
          <w:spacing w:val="-2"/>
          <w:sz w:val="22"/>
          <w:szCs w:val="22"/>
        </w:rPr>
        <w:t>n</w:t>
      </w:r>
      <w:r w:rsidRPr="004B1513">
        <w:rPr>
          <w:rFonts w:ascii="Tahoma" w:eastAsia="Cambria" w:hAnsi="Tahoma" w:cs="Tahoma"/>
          <w:sz w:val="22"/>
          <w:szCs w:val="22"/>
        </w:rPr>
        <w:t xml:space="preserve">ilai </w:t>
      </w:r>
      <w:r w:rsidRPr="004B1513">
        <w:rPr>
          <w:rFonts w:ascii="Tahoma" w:eastAsia="Cambria" w:hAnsi="Tahoma" w:cs="Tahoma"/>
          <w:spacing w:val="-1"/>
          <w:sz w:val="22"/>
          <w:szCs w:val="22"/>
        </w:rPr>
        <w:t>d</w:t>
      </w:r>
      <w:r w:rsidRPr="004B1513">
        <w:rPr>
          <w:rFonts w:ascii="Tahoma" w:eastAsia="Cambria" w:hAnsi="Tahoma" w:cs="Tahoma"/>
          <w:sz w:val="22"/>
          <w:szCs w:val="22"/>
        </w:rPr>
        <w:t>an men</w:t>
      </w:r>
      <w:r w:rsidRPr="004B1513">
        <w:rPr>
          <w:rFonts w:ascii="Tahoma" w:eastAsia="Cambria" w:hAnsi="Tahoma" w:cs="Tahoma"/>
          <w:spacing w:val="4"/>
          <w:sz w:val="22"/>
          <w:szCs w:val="22"/>
        </w:rPr>
        <w:t>g</w:t>
      </w:r>
      <w:r w:rsidRPr="004B1513">
        <w:rPr>
          <w:rFonts w:ascii="Tahoma" w:eastAsia="Cambria" w:hAnsi="Tahoma" w:cs="Tahoma"/>
          <w:sz w:val="22"/>
          <w:szCs w:val="22"/>
        </w:rPr>
        <w:t>eval</w:t>
      </w:r>
      <w:r w:rsidRPr="004B1513">
        <w:rPr>
          <w:rFonts w:ascii="Tahoma" w:eastAsia="Cambria" w:hAnsi="Tahoma" w:cs="Tahoma"/>
          <w:spacing w:val="-1"/>
          <w:sz w:val="22"/>
          <w:szCs w:val="22"/>
        </w:rPr>
        <w:t>u</w:t>
      </w:r>
      <w:r w:rsidRPr="004B1513">
        <w:rPr>
          <w:rFonts w:ascii="Tahoma" w:eastAsia="Cambria" w:hAnsi="Tahoma" w:cs="Tahoma"/>
          <w:sz w:val="22"/>
          <w:szCs w:val="22"/>
        </w:rPr>
        <w:t>asi</w:t>
      </w:r>
      <w:r w:rsidRPr="004B1513">
        <w:rPr>
          <w:rFonts w:ascii="Tahoma" w:eastAsia="Cambria" w:hAnsi="Tahoma" w:cs="Tahoma"/>
          <w:spacing w:val="1"/>
          <w:sz w:val="22"/>
          <w:szCs w:val="22"/>
        </w:rPr>
        <w:t xml:space="preserve"> </w:t>
      </w:r>
      <w:r w:rsidRPr="004B1513">
        <w:rPr>
          <w:rFonts w:ascii="Tahoma" w:eastAsia="Cambria" w:hAnsi="Tahoma" w:cs="Tahoma"/>
          <w:sz w:val="22"/>
          <w:szCs w:val="22"/>
        </w:rPr>
        <w:t xml:space="preserve">hasil </w:t>
      </w:r>
      <w:r w:rsidRPr="004B1513">
        <w:rPr>
          <w:rFonts w:ascii="Tahoma" w:eastAsia="Cambria" w:hAnsi="Tahoma" w:cs="Tahoma"/>
          <w:spacing w:val="1"/>
          <w:sz w:val="22"/>
          <w:szCs w:val="22"/>
        </w:rPr>
        <w:t>p</w:t>
      </w:r>
      <w:r w:rsidRPr="004B1513">
        <w:rPr>
          <w:rFonts w:ascii="Tahoma" w:eastAsia="Cambria" w:hAnsi="Tahoma" w:cs="Tahoma"/>
          <w:sz w:val="22"/>
          <w:szCs w:val="22"/>
        </w:rPr>
        <w:t>emb</w:t>
      </w:r>
      <w:r w:rsidRPr="004B1513">
        <w:rPr>
          <w:rFonts w:ascii="Tahoma" w:eastAsia="Cambria" w:hAnsi="Tahoma" w:cs="Tahoma"/>
          <w:spacing w:val="1"/>
          <w:sz w:val="22"/>
          <w:szCs w:val="22"/>
        </w:rPr>
        <w:t>e</w:t>
      </w:r>
      <w:r w:rsidRPr="004B1513">
        <w:rPr>
          <w:rFonts w:ascii="Tahoma" w:eastAsia="Cambria" w:hAnsi="Tahoma" w:cs="Tahoma"/>
          <w:sz w:val="22"/>
          <w:szCs w:val="22"/>
        </w:rPr>
        <w:t>la</w:t>
      </w:r>
      <w:r w:rsidRPr="004B1513">
        <w:rPr>
          <w:rFonts w:ascii="Tahoma" w:eastAsia="Cambria" w:hAnsi="Tahoma" w:cs="Tahoma"/>
          <w:spacing w:val="-1"/>
          <w:sz w:val="22"/>
          <w:szCs w:val="22"/>
        </w:rPr>
        <w:t>j</w:t>
      </w:r>
      <w:r w:rsidRPr="004B1513">
        <w:rPr>
          <w:rFonts w:ascii="Tahoma" w:eastAsia="Cambria" w:hAnsi="Tahoma" w:cs="Tahoma"/>
          <w:sz w:val="22"/>
          <w:szCs w:val="22"/>
        </w:rPr>
        <w:t>ara</w:t>
      </w:r>
      <w:r w:rsidRPr="004B1513">
        <w:rPr>
          <w:rFonts w:ascii="Tahoma" w:eastAsia="Cambria" w:hAnsi="Tahoma" w:cs="Tahoma"/>
          <w:spacing w:val="2"/>
          <w:sz w:val="22"/>
          <w:szCs w:val="22"/>
        </w:rPr>
        <w:t>n</w:t>
      </w:r>
      <w:r w:rsidRPr="004B1513">
        <w:rPr>
          <w:rFonts w:ascii="Tahoma" w:eastAsia="Cambria" w:hAnsi="Tahoma" w:cs="Tahoma"/>
          <w:sz w:val="22"/>
          <w:szCs w:val="22"/>
        </w:rPr>
        <w:t>;</w:t>
      </w:r>
    </w:p>
    <w:p w:rsidR="00E240C1" w:rsidRPr="004B1513" w:rsidRDefault="00956BF7" w:rsidP="00E54A3C">
      <w:pPr>
        <w:pStyle w:val="ListParagraph"/>
        <w:numPr>
          <w:ilvl w:val="0"/>
          <w:numId w:val="40"/>
        </w:numPr>
        <w:spacing w:line="276" w:lineRule="auto"/>
        <w:ind w:left="709" w:right="-1" w:hanging="283"/>
        <w:jc w:val="both"/>
        <w:rPr>
          <w:rFonts w:ascii="Tahoma" w:eastAsia="Cambria" w:hAnsi="Tahoma" w:cs="Tahoma"/>
          <w:sz w:val="22"/>
          <w:szCs w:val="22"/>
        </w:rPr>
      </w:pPr>
      <w:r w:rsidRPr="004B1513">
        <w:rPr>
          <w:rFonts w:ascii="Tahoma" w:eastAsia="Cambria" w:hAnsi="Tahoma" w:cs="Tahoma"/>
          <w:sz w:val="22"/>
          <w:szCs w:val="22"/>
        </w:rPr>
        <w:t>men</w:t>
      </w:r>
      <w:r w:rsidRPr="004B1513">
        <w:rPr>
          <w:rFonts w:ascii="Tahoma" w:eastAsia="Cambria" w:hAnsi="Tahoma" w:cs="Tahoma"/>
          <w:spacing w:val="1"/>
          <w:sz w:val="22"/>
          <w:szCs w:val="22"/>
        </w:rPr>
        <w:t>i</w:t>
      </w:r>
      <w:r w:rsidRPr="004B1513">
        <w:rPr>
          <w:rFonts w:ascii="Tahoma" w:eastAsia="Cambria" w:hAnsi="Tahoma" w:cs="Tahoma"/>
          <w:sz w:val="22"/>
          <w:szCs w:val="22"/>
        </w:rPr>
        <w:t>ng</w:t>
      </w:r>
      <w:r w:rsidRPr="004B1513">
        <w:rPr>
          <w:rFonts w:ascii="Tahoma" w:eastAsia="Cambria" w:hAnsi="Tahoma" w:cs="Tahoma"/>
          <w:spacing w:val="-2"/>
          <w:sz w:val="22"/>
          <w:szCs w:val="22"/>
        </w:rPr>
        <w:t>k</w:t>
      </w:r>
      <w:r w:rsidRPr="004B1513">
        <w:rPr>
          <w:rFonts w:ascii="Tahoma" w:eastAsia="Cambria" w:hAnsi="Tahoma" w:cs="Tahoma"/>
          <w:sz w:val="22"/>
          <w:szCs w:val="22"/>
        </w:rPr>
        <w:t>a</w:t>
      </w:r>
      <w:r w:rsidRPr="004B1513">
        <w:rPr>
          <w:rFonts w:ascii="Tahoma" w:eastAsia="Cambria" w:hAnsi="Tahoma" w:cs="Tahoma"/>
          <w:spacing w:val="1"/>
          <w:sz w:val="22"/>
          <w:szCs w:val="22"/>
        </w:rPr>
        <w:t>t</w:t>
      </w:r>
      <w:r w:rsidRPr="004B1513">
        <w:rPr>
          <w:rFonts w:ascii="Tahoma" w:eastAsia="Cambria" w:hAnsi="Tahoma" w:cs="Tahoma"/>
          <w:spacing w:val="-1"/>
          <w:sz w:val="22"/>
          <w:szCs w:val="22"/>
        </w:rPr>
        <w:t>k</w:t>
      </w:r>
      <w:r w:rsidRPr="004B1513">
        <w:rPr>
          <w:rFonts w:ascii="Tahoma" w:eastAsia="Cambria" w:hAnsi="Tahoma" w:cs="Tahoma"/>
          <w:sz w:val="22"/>
          <w:szCs w:val="22"/>
        </w:rPr>
        <w:t>an</w:t>
      </w:r>
      <w:r w:rsidRPr="004B1513">
        <w:rPr>
          <w:rFonts w:ascii="Tahoma" w:eastAsia="Cambria" w:hAnsi="Tahoma" w:cs="Tahoma"/>
          <w:spacing w:val="1"/>
          <w:sz w:val="22"/>
          <w:szCs w:val="22"/>
        </w:rPr>
        <w:t xml:space="preserve"> </w:t>
      </w:r>
      <w:r w:rsidRPr="004B1513">
        <w:rPr>
          <w:rFonts w:ascii="Tahoma" w:eastAsia="Cambria" w:hAnsi="Tahoma" w:cs="Tahoma"/>
          <w:spacing w:val="-1"/>
          <w:sz w:val="22"/>
          <w:szCs w:val="22"/>
        </w:rPr>
        <w:t>d</w:t>
      </w:r>
      <w:r w:rsidRPr="004B1513">
        <w:rPr>
          <w:rFonts w:ascii="Tahoma" w:eastAsia="Cambria" w:hAnsi="Tahoma" w:cs="Tahoma"/>
          <w:sz w:val="22"/>
          <w:szCs w:val="22"/>
        </w:rPr>
        <w:t>an</w:t>
      </w:r>
      <w:r w:rsidRPr="004B1513">
        <w:rPr>
          <w:rFonts w:ascii="Tahoma" w:eastAsia="Cambria" w:hAnsi="Tahoma" w:cs="Tahoma"/>
          <w:spacing w:val="1"/>
          <w:sz w:val="22"/>
          <w:szCs w:val="22"/>
        </w:rPr>
        <w:t xml:space="preserve"> </w:t>
      </w:r>
      <w:r w:rsidRPr="004B1513">
        <w:rPr>
          <w:rFonts w:ascii="Tahoma" w:eastAsia="Cambria" w:hAnsi="Tahoma" w:cs="Tahoma"/>
          <w:sz w:val="22"/>
          <w:szCs w:val="22"/>
        </w:rPr>
        <w:t>mengemba</w:t>
      </w:r>
      <w:r w:rsidRPr="004B1513">
        <w:rPr>
          <w:rFonts w:ascii="Tahoma" w:eastAsia="Cambria" w:hAnsi="Tahoma" w:cs="Tahoma"/>
          <w:spacing w:val="1"/>
          <w:sz w:val="22"/>
          <w:szCs w:val="22"/>
        </w:rPr>
        <w:t>n</w:t>
      </w:r>
      <w:r w:rsidRPr="004B1513">
        <w:rPr>
          <w:rFonts w:ascii="Tahoma" w:eastAsia="Cambria" w:hAnsi="Tahoma" w:cs="Tahoma"/>
          <w:spacing w:val="-1"/>
          <w:sz w:val="22"/>
          <w:szCs w:val="22"/>
        </w:rPr>
        <w:t>gk</w:t>
      </w:r>
      <w:r w:rsidRPr="004B1513">
        <w:rPr>
          <w:rFonts w:ascii="Tahoma" w:eastAsia="Cambria" w:hAnsi="Tahoma" w:cs="Tahoma"/>
          <w:sz w:val="22"/>
          <w:szCs w:val="22"/>
        </w:rPr>
        <w:t>an</w:t>
      </w:r>
      <w:r w:rsidRPr="004B1513">
        <w:rPr>
          <w:rFonts w:ascii="Tahoma" w:eastAsia="Cambria" w:hAnsi="Tahoma" w:cs="Tahoma"/>
          <w:spacing w:val="1"/>
          <w:sz w:val="22"/>
          <w:szCs w:val="22"/>
        </w:rPr>
        <w:t xml:space="preserve"> </w:t>
      </w:r>
      <w:r w:rsidRPr="004B1513">
        <w:rPr>
          <w:rFonts w:ascii="Tahoma" w:eastAsia="Cambria" w:hAnsi="Tahoma" w:cs="Tahoma"/>
          <w:spacing w:val="-1"/>
          <w:sz w:val="22"/>
          <w:szCs w:val="22"/>
        </w:rPr>
        <w:t>k</w:t>
      </w:r>
      <w:r w:rsidRPr="004B1513">
        <w:rPr>
          <w:rFonts w:ascii="Tahoma" w:eastAsia="Cambria" w:hAnsi="Tahoma" w:cs="Tahoma"/>
          <w:sz w:val="22"/>
          <w:szCs w:val="22"/>
        </w:rPr>
        <w:t>ualifi</w:t>
      </w:r>
      <w:r w:rsidRPr="004B1513">
        <w:rPr>
          <w:rFonts w:ascii="Tahoma" w:eastAsia="Cambria" w:hAnsi="Tahoma" w:cs="Tahoma"/>
          <w:spacing w:val="-1"/>
          <w:sz w:val="22"/>
          <w:szCs w:val="22"/>
        </w:rPr>
        <w:t>k</w:t>
      </w:r>
      <w:r w:rsidRPr="004B1513">
        <w:rPr>
          <w:rFonts w:ascii="Tahoma" w:eastAsia="Cambria" w:hAnsi="Tahoma" w:cs="Tahoma"/>
          <w:sz w:val="22"/>
          <w:szCs w:val="22"/>
        </w:rPr>
        <w:t>asi</w:t>
      </w:r>
      <w:r w:rsidRPr="004B1513">
        <w:rPr>
          <w:rFonts w:ascii="Tahoma" w:eastAsia="Cambria" w:hAnsi="Tahoma" w:cs="Tahoma"/>
          <w:spacing w:val="3"/>
          <w:sz w:val="22"/>
          <w:szCs w:val="22"/>
        </w:rPr>
        <w:t xml:space="preserve"> </w:t>
      </w:r>
      <w:r w:rsidRPr="004B1513">
        <w:rPr>
          <w:rFonts w:ascii="Tahoma" w:eastAsia="Cambria" w:hAnsi="Tahoma" w:cs="Tahoma"/>
          <w:spacing w:val="-1"/>
          <w:sz w:val="22"/>
          <w:szCs w:val="22"/>
        </w:rPr>
        <w:t>d</w:t>
      </w:r>
      <w:r w:rsidRPr="004B1513">
        <w:rPr>
          <w:rFonts w:ascii="Tahoma" w:eastAsia="Cambria" w:hAnsi="Tahoma" w:cs="Tahoma"/>
          <w:sz w:val="22"/>
          <w:szCs w:val="22"/>
        </w:rPr>
        <w:t>an</w:t>
      </w:r>
      <w:r w:rsidRPr="004B1513">
        <w:rPr>
          <w:rFonts w:ascii="Tahoma" w:eastAsia="Cambria" w:hAnsi="Tahoma" w:cs="Tahoma"/>
          <w:spacing w:val="1"/>
          <w:sz w:val="22"/>
          <w:szCs w:val="22"/>
        </w:rPr>
        <w:t xml:space="preserve"> </w:t>
      </w:r>
      <w:r w:rsidRPr="004B1513">
        <w:rPr>
          <w:rFonts w:ascii="Tahoma" w:eastAsia="Cambria" w:hAnsi="Tahoma" w:cs="Tahoma"/>
          <w:spacing w:val="-1"/>
          <w:sz w:val="22"/>
          <w:szCs w:val="22"/>
        </w:rPr>
        <w:t>k</w:t>
      </w:r>
      <w:r w:rsidRPr="004B1513">
        <w:rPr>
          <w:rFonts w:ascii="Tahoma" w:eastAsia="Cambria" w:hAnsi="Tahoma" w:cs="Tahoma"/>
          <w:sz w:val="22"/>
          <w:szCs w:val="22"/>
        </w:rPr>
        <w:t>o</w:t>
      </w:r>
      <w:r w:rsidRPr="004B1513">
        <w:rPr>
          <w:rFonts w:ascii="Tahoma" w:eastAsia="Cambria" w:hAnsi="Tahoma" w:cs="Tahoma"/>
          <w:spacing w:val="-1"/>
          <w:sz w:val="22"/>
          <w:szCs w:val="22"/>
        </w:rPr>
        <w:t>m</w:t>
      </w:r>
      <w:r w:rsidRPr="004B1513">
        <w:rPr>
          <w:rFonts w:ascii="Tahoma" w:eastAsia="Cambria" w:hAnsi="Tahoma" w:cs="Tahoma"/>
          <w:spacing w:val="1"/>
          <w:sz w:val="22"/>
          <w:szCs w:val="22"/>
        </w:rPr>
        <w:t>p</w:t>
      </w:r>
      <w:r w:rsidRPr="004B1513">
        <w:rPr>
          <w:rFonts w:ascii="Tahoma" w:eastAsia="Cambria" w:hAnsi="Tahoma" w:cs="Tahoma"/>
          <w:sz w:val="22"/>
          <w:szCs w:val="22"/>
        </w:rPr>
        <w:t>e</w:t>
      </w:r>
      <w:r w:rsidRPr="004B1513">
        <w:rPr>
          <w:rFonts w:ascii="Tahoma" w:eastAsia="Cambria" w:hAnsi="Tahoma" w:cs="Tahoma"/>
          <w:spacing w:val="1"/>
          <w:sz w:val="22"/>
          <w:szCs w:val="22"/>
        </w:rPr>
        <w:t>t</w:t>
      </w:r>
      <w:r w:rsidRPr="004B1513">
        <w:rPr>
          <w:rFonts w:ascii="Tahoma" w:eastAsia="Cambria" w:hAnsi="Tahoma" w:cs="Tahoma"/>
          <w:sz w:val="22"/>
          <w:szCs w:val="22"/>
        </w:rPr>
        <w:t>e</w:t>
      </w:r>
      <w:r w:rsidRPr="004B1513">
        <w:rPr>
          <w:rFonts w:ascii="Tahoma" w:eastAsia="Cambria" w:hAnsi="Tahoma" w:cs="Tahoma"/>
          <w:spacing w:val="1"/>
          <w:sz w:val="22"/>
          <w:szCs w:val="22"/>
        </w:rPr>
        <w:t>n</w:t>
      </w:r>
      <w:r w:rsidRPr="004B1513">
        <w:rPr>
          <w:rFonts w:ascii="Tahoma" w:eastAsia="Cambria" w:hAnsi="Tahoma" w:cs="Tahoma"/>
          <w:sz w:val="22"/>
          <w:szCs w:val="22"/>
        </w:rPr>
        <w:t xml:space="preserve">si </w:t>
      </w:r>
      <w:r w:rsidRPr="004B1513">
        <w:rPr>
          <w:rFonts w:ascii="Tahoma" w:eastAsia="Cambria" w:hAnsi="Tahoma" w:cs="Tahoma"/>
          <w:spacing w:val="1"/>
          <w:sz w:val="22"/>
          <w:szCs w:val="22"/>
        </w:rPr>
        <w:t>a</w:t>
      </w:r>
      <w:r w:rsidRPr="004B1513">
        <w:rPr>
          <w:rFonts w:ascii="Tahoma" w:eastAsia="Cambria" w:hAnsi="Tahoma" w:cs="Tahoma"/>
          <w:spacing w:val="-1"/>
          <w:sz w:val="22"/>
          <w:szCs w:val="22"/>
        </w:rPr>
        <w:t>k</w:t>
      </w:r>
      <w:r w:rsidRPr="004B1513">
        <w:rPr>
          <w:rFonts w:ascii="Tahoma" w:eastAsia="Cambria" w:hAnsi="Tahoma" w:cs="Tahoma"/>
          <w:sz w:val="22"/>
          <w:szCs w:val="22"/>
        </w:rPr>
        <w:t>a</w:t>
      </w:r>
      <w:r w:rsidRPr="004B1513">
        <w:rPr>
          <w:rFonts w:ascii="Tahoma" w:eastAsia="Cambria" w:hAnsi="Tahoma" w:cs="Tahoma"/>
          <w:spacing w:val="-1"/>
          <w:sz w:val="22"/>
          <w:szCs w:val="22"/>
        </w:rPr>
        <w:t>d</w:t>
      </w:r>
      <w:r w:rsidRPr="004B1513">
        <w:rPr>
          <w:rFonts w:ascii="Tahoma" w:eastAsia="Cambria" w:hAnsi="Tahoma" w:cs="Tahoma"/>
          <w:sz w:val="22"/>
          <w:szCs w:val="22"/>
        </w:rPr>
        <w:t>emi</w:t>
      </w:r>
      <w:r w:rsidRPr="004B1513">
        <w:rPr>
          <w:rFonts w:ascii="Tahoma" w:eastAsia="Cambria" w:hAnsi="Tahoma" w:cs="Tahoma"/>
          <w:spacing w:val="4"/>
          <w:sz w:val="22"/>
          <w:szCs w:val="22"/>
        </w:rPr>
        <w:t>k</w:t>
      </w:r>
      <w:r w:rsidRPr="004B1513">
        <w:rPr>
          <w:rFonts w:ascii="Tahoma" w:eastAsia="Cambria" w:hAnsi="Tahoma" w:cs="Tahoma"/>
          <w:sz w:val="22"/>
          <w:szCs w:val="22"/>
        </w:rPr>
        <w:t>;</w:t>
      </w:r>
    </w:p>
    <w:p w:rsidR="00E240C1" w:rsidRPr="004B1513" w:rsidRDefault="00956BF7" w:rsidP="00E54A3C">
      <w:pPr>
        <w:pStyle w:val="ListParagraph"/>
        <w:numPr>
          <w:ilvl w:val="0"/>
          <w:numId w:val="40"/>
        </w:numPr>
        <w:spacing w:line="276" w:lineRule="auto"/>
        <w:ind w:left="709" w:right="-1" w:hanging="283"/>
        <w:jc w:val="both"/>
        <w:rPr>
          <w:rFonts w:ascii="Tahoma" w:eastAsia="Cambria" w:hAnsi="Tahoma" w:cs="Tahoma"/>
          <w:sz w:val="22"/>
          <w:szCs w:val="22"/>
        </w:rPr>
      </w:pPr>
      <w:r w:rsidRPr="004B1513">
        <w:rPr>
          <w:rFonts w:ascii="Tahoma" w:eastAsia="Cambria" w:hAnsi="Tahoma" w:cs="Tahoma"/>
          <w:sz w:val="22"/>
          <w:szCs w:val="22"/>
        </w:rPr>
        <w:t>berti</w:t>
      </w:r>
      <w:r w:rsidRPr="004B1513">
        <w:rPr>
          <w:rFonts w:ascii="Tahoma" w:eastAsia="Cambria" w:hAnsi="Tahoma" w:cs="Tahoma"/>
          <w:spacing w:val="1"/>
          <w:sz w:val="22"/>
          <w:szCs w:val="22"/>
        </w:rPr>
        <w:t>n</w:t>
      </w:r>
      <w:r w:rsidRPr="004B1513">
        <w:rPr>
          <w:rFonts w:ascii="Tahoma" w:eastAsia="Cambria" w:hAnsi="Tahoma" w:cs="Tahoma"/>
          <w:spacing w:val="-1"/>
          <w:sz w:val="22"/>
          <w:szCs w:val="22"/>
        </w:rPr>
        <w:t>d</w:t>
      </w:r>
      <w:r w:rsidRPr="004B1513">
        <w:rPr>
          <w:rFonts w:ascii="Tahoma" w:eastAsia="Cambria" w:hAnsi="Tahoma" w:cs="Tahoma"/>
          <w:sz w:val="22"/>
          <w:szCs w:val="22"/>
        </w:rPr>
        <w:t xml:space="preserve">ak </w:t>
      </w:r>
      <w:r w:rsidRPr="004B1513">
        <w:rPr>
          <w:rFonts w:ascii="Tahoma" w:eastAsia="Cambria" w:hAnsi="Tahoma" w:cs="Tahoma"/>
          <w:spacing w:val="-1"/>
          <w:sz w:val="22"/>
          <w:szCs w:val="22"/>
        </w:rPr>
        <w:t>o</w:t>
      </w:r>
      <w:r w:rsidRPr="004B1513">
        <w:rPr>
          <w:rFonts w:ascii="Tahoma" w:eastAsia="Cambria" w:hAnsi="Tahoma" w:cs="Tahoma"/>
          <w:sz w:val="22"/>
          <w:szCs w:val="22"/>
        </w:rPr>
        <w:t>b</w:t>
      </w:r>
      <w:r w:rsidRPr="004B1513">
        <w:rPr>
          <w:rFonts w:ascii="Tahoma" w:eastAsia="Cambria" w:hAnsi="Tahoma" w:cs="Tahoma"/>
          <w:spacing w:val="-1"/>
          <w:sz w:val="22"/>
          <w:szCs w:val="22"/>
        </w:rPr>
        <w:t>y</w:t>
      </w:r>
      <w:r w:rsidRPr="004B1513">
        <w:rPr>
          <w:rFonts w:ascii="Tahoma" w:eastAsia="Cambria" w:hAnsi="Tahoma" w:cs="Tahoma"/>
          <w:sz w:val="22"/>
          <w:szCs w:val="22"/>
        </w:rPr>
        <w:t xml:space="preserve">ektif </w:t>
      </w:r>
      <w:r w:rsidRPr="004B1513">
        <w:rPr>
          <w:rFonts w:ascii="Tahoma" w:eastAsia="Cambria" w:hAnsi="Tahoma" w:cs="Tahoma"/>
          <w:spacing w:val="-1"/>
          <w:sz w:val="22"/>
          <w:szCs w:val="22"/>
        </w:rPr>
        <w:t>d</w:t>
      </w:r>
      <w:r w:rsidRPr="004B1513">
        <w:rPr>
          <w:rFonts w:ascii="Tahoma" w:eastAsia="Cambria" w:hAnsi="Tahoma" w:cs="Tahoma"/>
          <w:sz w:val="22"/>
          <w:szCs w:val="22"/>
        </w:rPr>
        <w:t>an</w:t>
      </w:r>
      <w:r w:rsidRPr="004B1513">
        <w:rPr>
          <w:rFonts w:ascii="Tahoma" w:eastAsia="Cambria" w:hAnsi="Tahoma" w:cs="Tahoma"/>
          <w:spacing w:val="3"/>
          <w:sz w:val="22"/>
          <w:szCs w:val="22"/>
        </w:rPr>
        <w:t xml:space="preserve"> </w:t>
      </w:r>
      <w:r w:rsidRPr="004B1513">
        <w:rPr>
          <w:rFonts w:ascii="Tahoma" w:eastAsia="Cambria" w:hAnsi="Tahoma" w:cs="Tahoma"/>
          <w:sz w:val="22"/>
          <w:szCs w:val="22"/>
        </w:rPr>
        <w:t>t</w:t>
      </w:r>
      <w:r w:rsidRPr="004B1513">
        <w:rPr>
          <w:rFonts w:ascii="Tahoma" w:eastAsia="Cambria" w:hAnsi="Tahoma" w:cs="Tahoma"/>
          <w:spacing w:val="1"/>
          <w:sz w:val="22"/>
          <w:szCs w:val="22"/>
        </w:rPr>
        <w:t>i</w:t>
      </w:r>
      <w:r w:rsidRPr="004B1513">
        <w:rPr>
          <w:rFonts w:ascii="Tahoma" w:eastAsia="Cambria" w:hAnsi="Tahoma" w:cs="Tahoma"/>
          <w:spacing w:val="-1"/>
          <w:sz w:val="22"/>
          <w:szCs w:val="22"/>
        </w:rPr>
        <w:t>d</w:t>
      </w:r>
      <w:r w:rsidRPr="004B1513">
        <w:rPr>
          <w:rFonts w:ascii="Tahoma" w:eastAsia="Cambria" w:hAnsi="Tahoma" w:cs="Tahoma"/>
          <w:sz w:val="22"/>
          <w:szCs w:val="22"/>
        </w:rPr>
        <w:t xml:space="preserve">ak </w:t>
      </w:r>
      <w:r w:rsidRPr="004B1513">
        <w:rPr>
          <w:rFonts w:ascii="Tahoma" w:eastAsia="Cambria" w:hAnsi="Tahoma" w:cs="Tahoma"/>
          <w:spacing w:val="-2"/>
          <w:sz w:val="22"/>
          <w:szCs w:val="22"/>
        </w:rPr>
        <w:t>d</w:t>
      </w:r>
      <w:r w:rsidRPr="004B1513">
        <w:rPr>
          <w:rFonts w:ascii="Tahoma" w:eastAsia="Cambria" w:hAnsi="Tahoma" w:cs="Tahoma"/>
          <w:sz w:val="22"/>
          <w:szCs w:val="22"/>
        </w:rPr>
        <w:t>isk</w:t>
      </w:r>
      <w:r w:rsidRPr="004B1513">
        <w:rPr>
          <w:rFonts w:ascii="Tahoma" w:eastAsia="Cambria" w:hAnsi="Tahoma" w:cs="Tahoma"/>
          <w:spacing w:val="-1"/>
          <w:sz w:val="22"/>
          <w:szCs w:val="22"/>
        </w:rPr>
        <w:t>r</w:t>
      </w:r>
      <w:r w:rsidRPr="004B1513">
        <w:rPr>
          <w:rFonts w:ascii="Tahoma" w:eastAsia="Cambria" w:hAnsi="Tahoma" w:cs="Tahoma"/>
          <w:sz w:val="22"/>
          <w:szCs w:val="22"/>
        </w:rPr>
        <w:t>imi</w:t>
      </w:r>
      <w:r w:rsidRPr="004B1513">
        <w:rPr>
          <w:rFonts w:ascii="Tahoma" w:eastAsia="Cambria" w:hAnsi="Tahoma" w:cs="Tahoma"/>
          <w:spacing w:val="1"/>
          <w:sz w:val="22"/>
          <w:szCs w:val="22"/>
        </w:rPr>
        <w:t>n</w:t>
      </w:r>
      <w:r w:rsidRPr="004B1513">
        <w:rPr>
          <w:rFonts w:ascii="Tahoma" w:eastAsia="Cambria" w:hAnsi="Tahoma" w:cs="Tahoma"/>
          <w:sz w:val="22"/>
          <w:szCs w:val="22"/>
        </w:rPr>
        <w:t>a</w:t>
      </w:r>
      <w:r w:rsidRPr="004B1513">
        <w:rPr>
          <w:rFonts w:ascii="Tahoma" w:eastAsia="Cambria" w:hAnsi="Tahoma" w:cs="Tahoma"/>
          <w:spacing w:val="1"/>
          <w:sz w:val="22"/>
          <w:szCs w:val="22"/>
        </w:rPr>
        <w:t>t</w:t>
      </w:r>
      <w:r w:rsidRPr="004B1513">
        <w:rPr>
          <w:rFonts w:ascii="Tahoma" w:eastAsia="Cambria" w:hAnsi="Tahoma" w:cs="Tahoma"/>
          <w:sz w:val="22"/>
          <w:szCs w:val="22"/>
        </w:rPr>
        <w:t xml:space="preserve">if </w:t>
      </w:r>
      <w:r w:rsidRPr="004B1513">
        <w:rPr>
          <w:rFonts w:ascii="Tahoma" w:eastAsia="Cambria" w:hAnsi="Tahoma" w:cs="Tahoma"/>
          <w:spacing w:val="-1"/>
          <w:sz w:val="22"/>
          <w:szCs w:val="22"/>
        </w:rPr>
        <w:t>d</w:t>
      </w:r>
      <w:r w:rsidRPr="004B1513">
        <w:rPr>
          <w:rFonts w:ascii="Tahoma" w:eastAsia="Cambria" w:hAnsi="Tahoma" w:cs="Tahoma"/>
          <w:sz w:val="22"/>
          <w:szCs w:val="22"/>
        </w:rPr>
        <w:t>al</w:t>
      </w:r>
      <w:r w:rsidRPr="004B1513">
        <w:rPr>
          <w:rFonts w:ascii="Tahoma" w:eastAsia="Cambria" w:hAnsi="Tahoma" w:cs="Tahoma"/>
          <w:spacing w:val="3"/>
          <w:sz w:val="22"/>
          <w:szCs w:val="22"/>
        </w:rPr>
        <w:t>a</w:t>
      </w:r>
      <w:r w:rsidRPr="004B1513">
        <w:rPr>
          <w:rFonts w:ascii="Tahoma" w:eastAsia="Cambria" w:hAnsi="Tahoma" w:cs="Tahoma"/>
          <w:sz w:val="22"/>
          <w:szCs w:val="22"/>
        </w:rPr>
        <w:t>m p</w:t>
      </w:r>
      <w:r w:rsidRPr="004B1513">
        <w:rPr>
          <w:rFonts w:ascii="Tahoma" w:eastAsia="Cambria" w:hAnsi="Tahoma" w:cs="Tahoma"/>
          <w:spacing w:val="1"/>
          <w:sz w:val="22"/>
          <w:szCs w:val="22"/>
        </w:rPr>
        <w:t>e</w:t>
      </w:r>
      <w:r w:rsidRPr="004B1513">
        <w:rPr>
          <w:rFonts w:ascii="Tahoma" w:eastAsia="Cambria" w:hAnsi="Tahoma" w:cs="Tahoma"/>
          <w:sz w:val="22"/>
          <w:szCs w:val="22"/>
        </w:rPr>
        <w:t>mbela</w:t>
      </w:r>
      <w:r w:rsidRPr="004B1513">
        <w:rPr>
          <w:rFonts w:ascii="Tahoma" w:eastAsia="Cambria" w:hAnsi="Tahoma" w:cs="Tahoma"/>
          <w:spacing w:val="1"/>
          <w:sz w:val="22"/>
          <w:szCs w:val="22"/>
        </w:rPr>
        <w:t>j</w:t>
      </w:r>
      <w:r w:rsidRPr="004B1513">
        <w:rPr>
          <w:rFonts w:ascii="Tahoma" w:eastAsia="Cambria" w:hAnsi="Tahoma" w:cs="Tahoma"/>
          <w:sz w:val="22"/>
          <w:szCs w:val="22"/>
        </w:rPr>
        <w:t>ara</w:t>
      </w:r>
      <w:r w:rsidRPr="004B1513">
        <w:rPr>
          <w:rFonts w:ascii="Tahoma" w:eastAsia="Cambria" w:hAnsi="Tahoma" w:cs="Tahoma"/>
          <w:spacing w:val="5"/>
          <w:sz w:val="22"/>
          <w:szCs w:val="22"/>
        </w:rPr>
        <w:t>n</w:t>
      </w:r>
      <w:r w:rsidRPr="004B1513">
        <w:rPr>
          <w:rFonts w:ascii="Tahoma" w:eastAsia="Cambria" w:hAnsi="Tahoma" w:cs="Tahoma"/>
          <w:sz w:val="22"/>
          <w:szCs w:val="22"/>
        </w:rPr>
        <w:t>;</w:t>
      </w:r>
    </w:p>
    <w:p w:rsidR="00E240C1" w:rsidRPr="004B1513" w:rsidRDefault="00956BF7" w:rsidP="00E54A3C">
      <w:pPr>
        <w:pStyle w:val="ListParagraph"/>
        <w:numPr>
          <w:ilvl w:val="0"/>
          <w:numId w:val="40"/>
        </w:numPr>
        <w:spacing w:line="276" w:lineRule="auto"/>
        <w:ind w:left="709" w:right="-1" w:hanging="283"/>
        <w:jc w:val="both"/>
        <w:rPr>
          <w:rFonts w:ascii="Tahoma" w:eastAsia="Cambria" w:hAnsi="Tahoma" w:cs="Tahoma"/>
          <w:sz w:val="22"/>
          <w:szCs w:val="22"/>
        </w:rPr>
      </w:pPr>
      <w:r w:rsidRPr="004B1513">
        <w:rPr>
          <w:rFonts w:ascii="Tahoma" w:eastAsia="Cambria" w:hAnsi="Tahoma" w:cs="Tahoma"/>
          <w:spacing w:val="-1"/>
          <w:sz w:val="22"/>
          <w:szCs w:val="22"/>
        </w:rPr>
        <w:t>d</w:t>
      </w:r>
      <w:r w:rsidRPr="004B1513">
        <w:rPr>
          <w:rFonts w:ascii="Tahoma" w:eastAsia="Cambria" w:hAnsi="Tahoma" w:cs="Tahoma"/>
          <w:sz w:val="22"/>
          <w:szCs w:val="22"/>
        </w:rPr>
        <w:t>osen</w:t>
      </w:r>
      <w:r w:rsidRPr="004B1513">
        <w:rPr>
          <w:rFonts w:ascii="Tahoma" w:eastAsia="Cambria" w:hAnsi="Tahoma" w:cs="Tahoma"/>
          <w:spacing w:val="2"/>
          <w:sz w:val="22"/>
          <w:szCs w:val="22"/>
        </w:rPr>
        <w:t xml:space="preserve"> </w:t>
      </w:r>
      <w:r w:rsidRPr="004B1513">
        <w:rPr>
          <w:rFonts w:ascii="Tahoma" w:eastAsia="Cambria" w:hAnsi="Tahoma" w:cs="Tahoma"/>
          <w:sz w:val="22"/>
          <w:szCs w:val="22"/>
        </w:rPr>
        <w:t>ha</w:t>
      </w:r>
      <w:r w:rsidRPr="004B1513">
        <w:rPr>
          <w:rFonts w:ascii="Tahoma" w:eastAsia="Cambria" w:hAnsi="Tahoma" w:cs="Tahoma"/>
          <w:spacing w:val="-1"/>
          <w:sz w:val="22"/>
          <w:szCs w:val="22"/>
        </w:rPr>
        <w:t>r</w:t>
      </w:r>
      <w:r w:rsidRPr="004B1513">
        <w:rPr>
          <w:rFonts w:ascii="Tahoma" w:eastAsia="Cambria" w:hAnsi="Tahoma" w:cs="Tahoma"/>
          <w:sz w:val="22"/>
          <w:szCs w:val="22"/>
        </w:rPr>
        <w:t>us</w:t>
      </w:r>
      <w:r w:rsidRPr="004B1513">
        <w:rPr>
          <w:rFonts w:ascii="Tahoma" w:eastAsia="Cambria" w:hAnsi="Tahoma" w:cs="Tahoma"/>
          <w:spacing w:val="1"/>
          <w:sz w:val="22"/>
          <w:szCs w:val="22"/>
        </w:rPr>
        <w:t xml:space="preserve"> </w:t>
      </w:r>
      <w:r w:rsidRPr="004B1513">
        <w:rPr>
          <w:rFonts w:ascii="Tahoma" w:eastAsia="Cambria" w:hAnsi="Tahoma" w:cs="Tahoma"/>
          <w:sz w:val="22"/>
          <w:szCs w:val="22"/>
        </w:rPr>
        <w:t>mampu</w:t>
      </w:r>
      <w:r w:rsidRPr="004B1513">
        <w:rPr>
          <w:rFonts w:ascii="Tahoma" w:eastAsia="Cambria" w:hAnsi="Tahoma" w:cs="Tahoma"/>
          <w:spacing w:val="1"/>
          <w:sz w:val="22"/>
          <w:szCs w:val="22"/>
        </w:rPr>
        <w:t xml:space="preserve"> </w:t>
      </w:r>
      <w:r w:rsidRPr="004B1513">
        <w:rPr>
          <w:rFonts w:ascii="Tahoma" w:eastAsia="Cambria" w:hAnsi="Tahoma" w:cs="Tahoma"/>
          <w:sz w:val="22"/>
          <w:szCs w:val="22"/>
        </w:rPr>
        <w:t>me</w:t>
      </w:r>
      <w:r w:rsidRPr="004B1513">
        <w:rPr>
          <w:rFonts w:ascii="Tahoma" w:eastAsia="Cambria" w:hAnsi="Tahoma" w:cs="Tahoma"/>
          <w:spacing w:val="-1"/>
          <w:sz w:val="22"/>
          <w:szCs w:val="22"/>
        </w:rPr>
        <w:t>r</w:t>
      </w:r>
      <w:r w:rsidRPr="004B1513">
        <w:rPr>
          <w:rFonts w:ascii="Tahoma" w:eastAsia="Cambria" w:hAnsi="Tahoma" w:cs="Tahoma"/>
          <w:sz w:val="22"/>
          <w:szCs w:val="22"/>
        </w:rPr>
        <w:t>a</w:t>
      </w:r>
      <w:r w:rsidRPr="004B1513">
        <w:rPr>
          <w:rFonts w:ascii="Tahoma" w:eastAsia="Cambria" w:hAnsi="Tahoma" w:cs="Tahoma"/>
          <w:spacing w:val="1"/>
          <w:sz w:val="22"/>
          <w:szCs w:val="22"/>
        </w:rPr>
        <w:t>n</w:t>
      </w:r>
      <w:r w:rsidRPr="004B1513">
        <w:rPr>
          <w:rFonts w:ascii="Tahoma" w:eastAsia="Cambria" w:hAnsi="Tahoma" w:cs="Tahoma"/>
          <w:sz w:val="22"/>
          <w:szCs w:val="22"/>
        </w:rPr>
        <w:t xml:space="preserve">cang </w:t>
      </w:r>
      <w:r w:rsidRPr="004B1513">
        <w:rPr>
          <w:rFonts w:ascii="Tahoma" w:eastAsia="Cambria" w:hAnsi="Tahoma" w:cs="Tahoma"/>
          <w:spacing w:val="-1"/>
          <w:sz w:val="22"/>
          <w:szCs w:val="22"/>
        </w:rPr>
        <w:t>d</w:t>
      </w:r>
      <w:r w:rsidRPr="004B1513">
        <w:rPr>
          <w:rFonts w:ascii="Tahoma" w:eastAsia="Cambria" w:hAnsi="Tahoma" w:cs="Tahoma"/>
          <w:sz w:val="22"/>
          <w:szCs w:val="22"/>
        </w:rPr>
        <w:t>an</w:t>
      </w:r>
      <w:r w:rsidRPr="004B1513">
        <w:rPr>
          <w:rFonts w:ascii="Tahoma" w:eastAsia="Cambria" w:hAnsi="Tahoma" w:cs="Tahoma"/>
          <w:spacing w:val="2"/>
          <w:sz w:val="22"/>
          <w:szCs w:val="22"/>
        </w:rPr>
        <w:t xml:space="preserve"> </w:t>
      </w:r>
      <w:r w:rsidRPr="004B1513">
        <w:rPr>
          <w:rFonts w:ascii="Tahoma" w:eastAsia="Cambria" w:hAnsi="Tahoma" w:cs="Tahoma"/>
          <w:sz w:val="22"/>
          <w:szCs w:val="22"/>
        </w:rPr>
        <w:t>mela</w:t>
      </w:r>
      <w:r w:rsidRPr="004B1513">
        <w:rPr>
          <w:rFonts w:ascii="Tahoma" w:eastAsia="Cambria" w:hAnsi="Tahoma" w:cs="Tahoma"/>
          <w:spacing w:val="-1"/>
          <w:sz w:val="22"/>
          <w:szCs w:val="22"/>
        </w:rPr>
        <w:t>k</w:t>
      </w:r>
      <w:r w:rsidRPr="004B1513">
        <w:rPr>
          <w:rFonts w:ascii="Tahoma" w:eastAsia="Cambria" w:hAnsi="Tahoma" w:cs="Tahoma"/>
          <w:sz w:val="22"/>
          <w:szCs w:val="22"/>
        </w:rPr>
        <w:t>sa</w:t>
      </w:r>
      <w:r w:rsidRPr="004B1513">
        <w:rPr>
          <w:rFonts w:ascii="Tahoma" w:eastAsia="Cambria" w:hAnsi="Tahoma" w:cs="Tahoma"/>
          <w:spacing w:val="1"/>
          <w:sz w:val="22"/>
          <w:szCs w:val="22"/>
        </w:rPr>
        <w:t>n</w:t>
      </w:r>
      <w:r w:rsidRPr="004B1513">
        <w:rPr>
          <w:rFonts w:ascii="Tahoma" w:eastAsia="Cambria" w:hAnsi="Tahoma" w:cs="Tahoma"/>
          <w:sz w:val="22"/>
          <w:szCs w:val="22"/>
        </w:rPr>
        <w:t>akan</w:t>
      </w:r>
      <w:r w:rsidRPr="004B1513">
        <w:rPr>
          <w:rFonts w:ascii="Tahoma" w:eastAsia="Cambria" w:hAnsi="Tahoma" w:cs="Tahoma"/>
          <w:spacing w:val="1"/>
          <w:sz w:val="22"/>
          <w:szCs w:val="22"/>
        </w:rPr>
        <w:t xml:space="preserve"> p</w:t>
      </w:r>
      <w:r w:rsidRPr="004B1513">
        <w:rPr>
          <w:rFonts w:ascii="Tahoma" w:eastAsia="Cambria" w:hAnsi="Tahoma" w:cs="Tahoma"/>
          <w:spacing w:val="-1"/>
          <w:sz w:val="22"/>
          <w:szCs w:val="22"/>
        </w:rPr>
        <w:t>r</w:t>
      </w:r>
      <w:r w:rsidRPr="004B1513">
        <w:rPr>
          <w:rFonts w:ascii="Tahoma" w:eastAsia="Cambria" w:hAnsi="Tahoma" w:cs="Tahoma"/>
          <w:sz w:val="22"/>
          <w:szCs w:val="22"/>
        </w:rPr>
        <w:t>o</w:t>
      </w:r>
      <w:r w:rsidRPr="004B1513">
        <w:rPr>
          <w:rFonts w:ascii="Tahoma" w:eastAsia="Cambria" w:hAnsi="Tahoma" w:cs="Tahoma"/>
          <w:spacing w:val="-1"/>
          <w:sz w:val="22"/>
          <w:szCs w:val="22"/>
        </w:rPr>
        <w:t>gr</w:t>
      </w:r>
      <w:r w:rsidRPr="004B1513">
        <w:rPr>
          <w:rFonts w:ascii="Tahoma" w:eastAsia="Cambria" w:hAnsi="Tahoma" w:cs="Tahoma"/>
          <w:sz w:val="22"/>
          <w:szCs w:val="22"/>
        </w:rPr>
        <w:t>am</w:t>
      </w:r>
      <w:r w:rsidRPr="004B1513">
        <w:rPr>
          <w:rFonts w:ascii="Tahoma" w:eastAsia="Cambria" w:hAnsi="Tahoma" w:cs="Tahoma"/>
          <w:spacing w:val="1"/>
          <w:sz w:val="22"/>
          <w:szCs w:val="22"/>
        </w:rPr>
        <w:t xml:space="preserve"> p</w:t>
      </w:r>
      <w:r w:rsidRPr="004B1513">
        <w:rPr>
          <w:rFonts w:ascii="Tahoma" w:eastAsia="Cambria" w:hAnsi="Tahoma" w:cs="Tahoma"/>
          <w:sz w:val="22"/>
          <w:szCs w:val="22"/>
        </w:rPr>
        <w:t>emb</w:t>
      </w:r>
      <w:r w:rsidRPr="004B1513">
        <w:rPr>
          <w:rFonts w:ascii="Tahoma" w:eastAsia="Cambria" w:hAnsi="Tahoma" w:cs="Tahoma"/>
          <w:spacing w:val="1"/>
          <w:sz w:val="22"/>
          <w:szCs w:val="22"/>
        </w:rPr>
        <w:t>e</w:t>
      </w:r>
      <w:r w:rsidRPr="004B1513">
        <w:rPr>
          <w:rFonts w:ascii="Tahoma" w:eastAsia="Cambria" w:hAnsi="Tahoma" w:cs="Tahoma"/>
          <w:sz w:val="22"/>
          <w:szCs w:val="22"/>
        </w:rPr>
        <w:t>la</w:t>
      </w:r>
      <w:r w:rsidRPr="004B1513">
        <w:rPr>
          <w:rFonts w:ascii="Tahoma" w:eastAsia="Cambria" w:hAnsi="Tahoma" w:cs="Tahoma"/>
          <w:spacing w:val="-1"/>
          <w:sz w:val="22"/>
          <w:szCs w:val="22"/>
        </w:rPr>
        <w:t>j</w:t>
      </w:r>
      <w:r w:rsidRPr="004B1513">
        <w:rPr>
          <w:rFonts w:ascii="Tahoma" w:eastAsia="Cambria" w:hAnsi="Tahoma" w:cs="Tahoma"/>
          <w:sz w:val="22"/>
          <w:szCs w:val="22"/>
        </w:rPr>
        <w:t xml:space="preserve">aran </w:t>
      </w:r>
      <w:r w:rsidRPr="004B1513">
        <w:rPr>
          <w:rFonts w:ascii="Tahoma" w:eastAsia="Cambria" w:hAnsi="Tahoma" w:cs="Tahoma"/>
          <w:spacing w:val="-1"/>
          <w:sz w:val="22"/>
          <w:szCs w:val="22"/>
        </w:rPr>
        <w:t>y</w:t>
      </w:r>
      <w:r w:rsidRPr="004B1513">
        <w:rPr>
          <w:rFonts w:ascii="Tahoma" w:eastAsia="Cambria" w:hAnsi="Tahoma" w:cs="Tahoma"/>
          <w:sz w:val="22"/>
          <w:szCs w:val="22"/>
        </w:rPr>
        <w:t>a</w:t>
      </w:r>
      <w:r w:rsidRPr="004B1513">
        <w:rPr>
          <w:rFonts w:ascii="Tahoma" w:eastAsia="Cambria" w:hAnsi="Tahoma" w:cs="Tahoma"/>
          <w:spacing w:val="1"/>
          <w:sz w:val="22"/>
          <w:szCs w:val="22"/>
        </w:rPr>
        <w:t>n</w:t>
      </w:r>
      <w:r w:rsidRPr="004B1513">
        <w:rPr>
          <w:rFonts w:ascii="Tahoma" w:eastAsia="Cambria" w:hAnsi="Tahoma" w:cs="Tahoma"/>
          <w:spacing w:val="-1"/>
          <w:sz w:val="22"/>
          <w:szCs w:val="22"/>
        </w:rPr>
        <w:t>g</w:t>
      </w:r>
      <w:r w:rsidR="00CD732C">
        <w:rPr>
          <w:rFonts w:ascii="Tahoma" w:eastAsia="Cambria" w:hAnsi="Tahoma" w:cs="Tahoma"/>
          <w:spacing w:val="-1"/>
          <w:sz w:val="22"/>
          <w:szCs w:val="22"/>
        </w:rPr>
        <w:t xml:space="preserve"> </w:t>
      </w:r>
      <w:r w:rsidRPr="004B1513">
        <w:rPr>
          <w:rFonts w:ascii="Tahoma" w:eastAsia="Cambria" w:hAnsi="Tahoma" w:cs="Tahoma"/>
          <w:spacing w:val="-1"/>
          <w:sz w:val="22"/>
          <w:szCs w:val="22"/>
        </w:rPr>
        <w:t>r</w:t>
      </w:r>
      <w:r w:rsidRPr="004B1513">
        <w:rPr>
          <w:rFonts w:ascii="Tahoma" w:eastAsia="Cambria" w:hAnsi="Tahoma" w:cs="Tahoma"/>
          <w:sz w:val="22"/>
          <w:szCs w:val="22"/>
        </w:rPr>
        <w:t>as</w:t>
      </w:r>
      <w:r w:rsidRPr="004B1513">
        <w:rPr>
          <w:rFonts w:ascii="Tahoma" w:eastAsia="Cambria" w:hAnsi="Tahoma" w:cs="Tahoma"/>
          <w:spacing w:val="1"/>
          <w:sz w:val="22"/>
          <w:szCs w:val="22"/>
        </w:rPr>
        <w:t>i</w:t>
      </w:r>
      <w:r w:rsidRPr="004B1513">
        <w:rPr>
          <w:rFonts w:ascii="Tahoma" w:eastAsia="Cambria" w:hAnsi="Tahoma" w:cs="Tahoma"/>
          <w:sz w:val="22"/>
          <w:szCs w:val="22"/>
        </w:rPr>
        <w:t xml:space="preserve">onal, sesuai </w:t>
      </w:r>
      <w:r w:rsidRPr="004B1513">
        <w:rPr>
          <w:rFonts w:ascii="Tahoma" w:eastAsia="Cambria" w:hAnsi="Tahoma" w:cs="Tahoma"/>
          <w:spacing w:val="-1"/>
          <w:sz w:val="22"/>
          <w:szCs w:val="22"/>
        </w:rPr>
        <w:t>d</w:t>
      </w:r>
      <w:r w:rsidRPr="004B1513">
        <w:rPr>
          <w:rFonts w:ascii="Tahoma" w:eastAsia="Cambria" w:hAnsi="Tahoma" w:cs="Tahoma"/>
          <w:spacing w:val="-2"/>
          <w:sz w:val="22"/>
          <w:szCs w:val="22"/>
        </w:rPr>
        <w:t>e</w:t>
      </w:r>
      <w:r w:rsidRPr="004B1513">
        <w:rPr>
          <w:rFonts w:ascii="Tahoma" w:eastAsia="Cambria" w:hAnsi="Tahoma" w:cs="Tahoma"/>
          <w:sz w:val="22"/>
          <w:szCs w:val="22"/>
        </w:rPr>
        <w:t xml:space="preserve">ngan tuntutan </w:t>
      </w:r>
      <w:r w:rsidRPr="004B1513">
        <w:rPr>
          <w:rFonts w:ascii="Tahoma" w:eastAsia="Cambria" w:hAnsi="Tahoma" w:cs="Tahoma"/>
          <w:spacing w:val="-1"/>
          <w:sz w:val="22"/>
          <w:szCs w:val="22"/>
        </w:rPr>
        <w:t>k</w:t>
      </w:r>
      <w:r w:rsidRPr="004B1513">
        <w:rPr>
          <w:rFonts w:ascii="Tahoma" w:eastAsia="Cambria" w:hAnsi="Tahoma" w:cs="Tahoma"/>
          <w:sz w:val="22"/>
          <w:szCs w:val="22"/>
        </w:rPr>
        <w:t>e</w:t>
      </w:r>
      <w:r w:rsidRPr="004B1513">
        <w:rPr>
          <w:rFonts w:ascii="Tahoma" w:eastAsia="Cambria" w:hAnsi="Tahoma" w:cs="Tahoma"/>
          <w:spacing w:val="1"/>
          <w:sz w:val="22"/>
          <w:szCs w:val="22"/>
        </w:rPr>
        <w:t>b</w:t>
      </w:r>
      <w:r w:rsidRPr="004B1513">
        <w:rPr>
          <w:rFonts w:ascii="Tahoma" w:eastAsia="Cambria" w:hAnsi="Tahoma" w:cs="Tahoma"/>
          <w:sz w:val="22"/>
          <w:szCs w:val="22"/>
        </w:rPr>
        <w:t>utu</w:t>
      </w:r>
      <w:r w:rsidRPr="004B1513">
        <w:rPr>
          <w:rFonts w:ascii="Tahoma" w:eastAsia="Cambria" w:hAnsi="Tahoma" w:cs="Tahoma"/>
          <w:spacing w:val="-4"/>
          <w:sz w:val="22"/>
          <w:szCs w:val="22"/>
        </w:rPr>
        <w:t>h</w:t>
      </w:r>
      <w:r w:rsidRPr="004B1513">
        <w:rPr>
          <w:rFonts w:ascii="Tahoma" w:eastAsia="Cambria" w:hAnsi="Tahoma" w:cs="Tahoma"/>
          <w:sz w:val="22"/>
          <w:szCs w:val="22"/>
        </w:rPr>
        <w:t>an lo</w:t>
      </w:r>
      <w:r w:rsidRPr="004B1513">
        <w:rPr>
          <w:rFonts w:ascii="Tahoma" w:eastAsia="Cambria" w:hAnsi="Tahoma" w:cs="Tahoma"/>
          <w:spacing w:val="-2"/>
          <w:sz w:val="22"/>
          <w:szCs w:val="22"/>
        </w:rPr>
        <w:t>k</w:t>
      </w:r>
      <w:r w:rsidRPr="004B1513">
        <w:rPr>
          <w:rFonts w:ascii="Tahoma" w:eastAsia="Cambria" w:hAnsi="Tahoma" w:cs="Tahoma"/>
          <w:sz w:val="22"/>
          <w:szCs w:val="22"/>
        </w:rPr>
        <w:t>a</w:t>
      </w:r>
      <w:r w:rsidRPr="004B1513">
        <w:rPr>
          <w:rFonts w:ascii="Tahoma" w:eastAsia="Cambria" w:hAnsi="Tahoma" w:cs="Tahoma"/>
          <w:spacing w:val="4"/>
          <w:sz w:val="22"/>
          <w:szCs w:val="22"/>
        </w:rPr>
        <w:t>l</w:t>
      </w:r>
      <w:r w:rsidRPr="004B1513">
        <w:rPr>
          <w:rFonts w:ascii="Tahoma" w:eastAsia="Cambria" w:hAnsi="Tahoma" w:cs="Tahoma"/>
          <w:sz w:val="22"/>
          <w:szCs w:val="22"/>
        </w:rPr>
        <w:t>, n</w:t>
      </w:r>
      <w:r w:rsidRPr="004B1513">
        <w:rPr>
          <w:rFonts w:ascii="Tahoma" w:eastAsia="Cambria" w:hAnsi="Tahoma" w:cs="Tahoma"/>
          <w:spacing w:val="1"/>
          <w:sz w:val="22"/>
          <w:szCs w:val="22"/>
        </w:rPr>
        <w:t>a</w:t>
      </w:r>
      <w:r w:rsidRPr="004B1513">
        <w:rPr>
          <w:rFonts w:ascii="Tahoma" w:eastAsia="Cambria" w:hAnsi="Tahoma" w:cs="Tahoma"/>
          <w:sz w:val="22"/>
          <w:szCs w:val="22"/>
        </w:rPr>
        <w:t>sion</w:t>
      </w:r>
      <w:r w:rsidRPr="004B1513">
        <w:rPr>
          <w:rFonts w:ascii="Tahoma" w:eastAsia="Cambria" w:hAnsi="Tahoma" w:cs="Tahoma"/>
          <w:spacing w:val="1"/>
          <w:sz w:val="22"/>
          <w:szCs w:val="22"/>
        </w:rPr>
        <w:t>a</w:t>
      </w:r>
      <w:r w:rsidRPr="004B1513">
        <w:rPr>
          <w:rFonts w:ascii="Tahoma" w:eastAsia="Cambria" w:hAnsi="Tahoma" w:cs="Tahoma"/>
          <w:spacing w:val="-3"/>
          <w:sz w:val="22"/>
          <w:szCs w:val="22"/>
        </w:rPr>
        <w:t>l</w:t>
      </w:r>
      <w:r w:rsidRPr="004B1513">
        <w:rPr>
          <w:rFonts w:ascii="Tahoma" w:eastAsia="Cambria" w:hAnsi="Tahoma" w:cs="Tahoma"/>
          <w:sz w:val="22"/>
          <w:szCs w:val="22"/>
        </w:rPr>
        <w:t xml:space="preserve">, </w:t>
      </w:r>
      <w:r w:rsidRPr="004B1513">
        <w:rPr>
          <w:rFonts w:ascii="Tahoma" w:eastAsia="Cambria" w:hAnsi="Tahoma" w:cs="Tahoma"/>
          <w:spacing w:val="-1"/>
          <w:sz w:val="22"/>
          <w:szCs w:val="22"/>
        </w:rPr>
        <w:t>r</w:t>
      </w:r>
      <w:r w:rsidRPr="004B1513">
        <w:rPr>
          <w:rFonts w:ascii="Tahoma" w:eastAsia="Cambria" w:hAnsi="Tahoma" w:cs="Tahoma"/>
          <w:sz w:val="22"/>
          <w:szCs w:val="22"/>
        </w:rPr>
        <w:t>eg</w:t>
      </w:r>
      <w:r w:rsidRPr="004B1513">
        <w:rPr>
          <w:rFonts w:ascii="Tahoma" w:eastAsia="Cambria" w:hAnsi="Tahoma" w:cs="Tahoma"/>
          <w:spacing w:val="-2"/>
          <w:sz w:val="22"/>
          <w:szCs w:val="22"/>
        </w:rPr>
        <w:t>i</w:t>
      </w:r>
      <w:r w:rsidRPr="004B1513">
        <w:rPr>
          <w:rFonts w:ascii="Tahoma" w:eastAsia="Cambria" w:hAnsi="Tahoma" w:cs="Tahoma"/>
          <w:sz w:val="22"/>
          <w:szCs w:val="22"/>
        </w:rPr>
        <w:t xml:space="preserve">onal, </w:t>
      </w:r>
      <w:r w:rsidRPr="004B1513">
        <w:rPr>
          <w:rFonts w:ascii="Tahoma" w:eastAsia="Cambria" w:hAnsi="Tahoma" w:cs="Tahoma"/>
          <w:spacing w:val="-1"/>
          <w:sz w:val="22"/>
          <w:szCs w:val="22"/>
        </w:rPr>
        <w:t>d</w:t>
      </w:r>
      <w:r w:rsidRPr="004B1513">
        <w:rPr>
          <w:rFonts w:ascii="Tahoma" w:eastAsia="Cambria" w:hAnsi="Tahoma" w:cs="Tahoma"/>
          <w:sz w:val="22"/>
          <w:szCs w:val="22"/>
        </w:rPr>
        <w:t>an</w:t>
      </w:r>
      <w:r w:rsidRPr="004B1513">
        <w:rPr>
          <w:rFonts w:ascii="Tahoma" w:eastAsia="Cambria" w:hAnsi="Tahoma" w:cs="Tahoma"/>
          <w:spacing w:val="1"/>
          <w:sz w:val="22"/>
          <w:szCs w:val="22"/>
        </w:rPr>
        <w:t xml:space="preserve"> </w:t>
      </w:r>
      <w:r w:rsidRPr="004B1513">
        <w:rPr>
          <w:rFonts w:ascii="Tahoma" w:eastAsia="Cambria" w:hAnsi="Tahoma" w:cs="Tahoma"/>
          <w:sz w:val="22"/>
          <w:szCs w:val="22"/>
        </w:rPr>
        <w:t>i</w:t>
      </w:r>
      <w:r w:rsidRPr="004B1513">
        <w:rPr>
          <w:rFonts w:ascii="Tahoma" w:eastAsia="Cambria" w:hAnsi="Tahoma" w:cs="Tahoma"/>
          <w:spacing w:val="1"/>
          <w:sz w:val="22"/>
          <w:szCs w:val="22"/>
        </w:rPr>
        <w:t>n</w:t>
      </w:r>
      <w:r w:rsidRPr="004B1513">
        <w:rPr>
          <w:rFonts w:ascii="Tahoma" w:eastAsia="Cambria" w:hAnsi="Tahoma" w:cs="Tahoma"/>
          <w:sz w:val="22"/>
          <w:szCs w:val="22"/>
        </w:rPr>
        <w:t>t</w:t>
      </w:r>
      <w:r w:rsidRPr="004B1513">
        <w:rPr>
          <w:rFonts w:ascii="Tahoma" w:eastAsia="Cambria" w:hAnsi="Tahoma" w:cs="Tahoma"/>
          <w:spacing w:val="1"/>
          <w:sz w:val="22"/>
          <w:szCs w:val="22"/>
        </w:rPr>
        <w:t>e</w:t>
      </w:r>
      <w:r w:rsidRPr="004B1513">
        <w:rPr>
          <w:rFonts w:ascii="Tahoma" w:eastAsia="Cambria" w:hAnsi="Tahoma" w:cs="Tahoma"/>
          <w:spacing w:val="-1"/>
          <w:sz w:val="22"/>
          <w:szCs w:val="22"/>
        </w:rPr>
        <w:t>r</w:t>
      </w:r>
      <w:r w:rsidRPr="004B1513">
        <w:rPr>
          <w:rFonts w:ascii="Tahoma" w:eastAsia="Cambria" w:hAnsi="Tahoma" w:cs="Tahoma"/>
          <w:sz w:val="22"/>
          <w:szCs w:val="22"/>
        </w:rPr>
        <w:t>n</w:t>
      </w:r>
      <w:r w:rsidRPr="004B1513">
        <w:rPr>
          <w:rFonts w:ascii="Tahoma" w:eastAsia="Cambria" w:hAnsi="Tahoma" w:cs="Tahoma"/>
          <w:spacing w:val="1"/>
          <w:sz w:val="22"/>
          <w:szCs w:val="22"/>
        </w:rPr>
        <w:t>a</w:t>
      </w:r>
      <w:r w:rsidRPr="004B1513">
        <w:rPr>
          <w:rFonts w:ascii="Tahoma" w:eastAsia="Cambria" w:hAnsi="Tahoma" w:cs="Tahoma"/>
          <w:sz w:val="22"/>
          <w:szCs w:val="22"/>
        </w:rPr>
        <w:t>sion</w:t>
      </w:r>
      <w:r w:rsidRPr="004B1513">
        <w:rPr>
          <w:rFonts w:ascii="Tahoma" w:eastAsia="Cambria" w:hAnsi="Tahoma" w:cs="Tahoma"/>
          <w:spacing w:val="1"/>
          <w:sz w:val="22"/>
          <w:szCs w:val="22"/>
        </w:rPr>
        <w:t>al</w:t>
      </w:r>
      <w:r w:rsidRPr="004B1513">
        <w:rPr>
          <w:rFonts w:ascii="Tahoma" w:eastAsia="Cambria" w:hAnsi="Tahoma" w:cs="Tahoma"/>
          <w:sz w:val="22"/>
          <w:szCs w:val="22"/>
        </w:rPr>
        <w:t>;</w:t>
      </w:r>
      <w:r w:rsidRPr="004B1513">
        <w:rPr>
          <w:rFonts w:ascii="Tahoma" w:eastAsia="Cambria" w:hAnsi="Tahoma" w:cs="Tahoma"/>
          <w:spacing w:val="-1"/>
          <w:sz w:val="22"/>
          <w:szCs w:val="22"/>
        </w:rPr>
        <w:t xml:space="preserve"> d</w:t>
      </w:r>
      <w:r w:rsidRPr="004B1513">
        <w:rPr>
          <w:rFonts w:ascii="Tahoma" w:eastAsia="Cambria" w:hAnsi="Tahoma" w:cs="Tahoma"/>
          <w:sz w:val="22"/>
          <w:szCs w:val="22"/>
        </w:rPr>
        <w:t>an</w:t>
      </w:r>
    </w:p>
    <w:p w:rsidR="00E240C1" w:rsidRPr="00CD732C" w:rsidRDefault="00956BF7" w:rsidP="00E54A3C">
      <w:pPr>
        <w:pStyle w:val="ListParagraph"/>
        <w:numPr>
          <w:ilvl w:val="0"/>
          <w:numId w:val="40"/>
        </w:numPr>
        <w:spacing w:line="276" w:lineRule="auto"/>
        <w:ind w:left="709" w:right="-1" w:hanging="283"/>
        <w:jc w:val="both"/>
        <w:rPr>
          <w:rFonts w:ascii="Tahoma" w:eastAsia="Cambria" w:hAnsi="Tahoma" w:cs="Tahoma"/>
          <w:sz w:val="22"/>
          <w:szCs w:val="22"/>
        </w:rPr>
      </w:pPr>
      <w:proofErr w:type="gramStart"/>
      <w:r w:rsidRPr="004B1513">
        <w:rPr>
          <w:rFonts w:ascii="Tahoma" w:eastAsia="Cambria" w:hAnsi="Tahoma" w:cs="Tahoma"/>
          <w:sz w:val="22"/>
          <w:szCs w:val="22"/>
        </w:rPr>
        <w:t>me</w:t>
      </w:r>
      <w:r w:rsidRPr="004B1513">
        <w:rPr>
          <w:rFonts w:ascii="Tahoma" w:eastAsia="Cambria" w:hAnsi="Tahoma" w:cs="Tahoma"/>
          <w:spacing w:val="1"/>
          <w:sz w:val="22"/>
          <w:szCs w:val="22"/>
        </w:rPr>
        <w:t>nj</w:t>
      </w:r>
      <w:r w:rsidRPr="004B1513">
        <w:rPr>
          <w:rFonts w:ascii="Tahoma" w:eastAsia="Cambria" w:hAnsi="Tahoma" w:cs="Tahoma"/>
          <w:sz w:val="22"/>
          <w:szCs w:val="22"/>
        </w:rPr>
        <w:t>un</w:t>
      </w:r>
      <w:r w:rsidRPr="004B1513">
        <w:rPr>
          <w:rFonts w:ascii="Tahoma" w:eastAsia="Cambria" w:hAnsi="Tahoma" w:cs="Tahoma"/>
          <w:spacing w:val="1"/>
          <w:sz w:val="22"/>
          <w:szCs w:val="22"/>
        </w:rPr>
        <w:t>j</w:t>
      </w:r>
      <w:r w:rsidRPr="004B1513">
        <w:rPr>
          <w:rFonts w:ascii="Tahoma" w:eastAsia="Cambria" w:hAnsi="Tahoma" w:cs="Tahoma"/>
          <w:sz w:val="22"/>
          <w:szCs w:val="22"/>
        </w:rPr>
        <w:t xml:space="preserve">ung </w:t>
      </w:r>
      <w:r w:rsidRPr="004B1513">
        <w:rPr>
          <w:rFonts w:ascii="Tahoma" w:eastAsia="Cambria" w:hAnsi="Tahoma" w:cs="Tahoma"/>
          <w:spacing w:val="32"/>
          <w:sz w:val="22"/>
          <w:szCs w:val="22"/>
        </w:rPr>
        <w:t xml:space="preserve"> </w:t>
      </w:r>
      <w:r w:rsidRPr="004B1513">
        <w:rPr>
          <w:rFonts w:ascii="Tahoma" w:eastAsia="Cambria" w:hAnsi="Tahoma" w:cs="Tahoma"/>
          <w:sz w:val="22"/>
          <w:szCs w:val="22"/>
        </w:rPr>
        <w:t>t</w:t>
      </w:r>
      <w:r w:rsidRPr="004B1513">
        <w:rPr>
          <w:rFonts w:ascii="Tahoma" w:eastAsia="Cambria" w:hAnsi="Tahoma" w:cs="Tahoma"/>
          <w:spacing w:val="1"/>
          <w:sz w:val="22"/>
          <w:szCs w:val="22"/>
        </w:rPr>
        <w:t>i</w:t>
      </w:r>
      <w:r w:rsidRPr="004B1513">
        <w:rPr>
          <w:rFonts w:ascii="Tahoma" w:eastAsia="Cambria" w:hAnsi="Tahoma" w:cs="Tahoma"/>
          <w:sz w:val="22"/>
          <w:szCs w:val="22"/>
        </w:rPr>
        <w:t>ng</w:t>
      </w:r>
      <w:r w:rsidRPr="004B1513">
        <w:rPr>
          <w:rFonts w:ascii="Tahoma" w:eastAsia="Cambria" w:hAnsi="Tahoma" w:cs="Tahoma"/>
          <w:spacing w:val="-2"/>
          <w:sz w:val="22"/>
          <w:szCs w:val="22"/>
        </w:rPr>
        <w:t>g</w:t>
      </w:r>
      <w:r w:rsidRPr="004B1513">
        <w:rPr>
          <w:rFonts w:ascii="Tahoma" w:eastAsia="Cambria" w:hAnsi="Tahoma" w:cs="Tahoma"/>
          <w:sz w:val="22"/>
          <w:szCs w:val="22"/>
        </w:rPr>
        <w:t>i</w:t>
      </w:r>
      <w:proofErr w:type="gramEnd"/>
      <w:r w:rsidRPr="004B1513">
        <w:rPr>
          <w:rFonts w:ascii="Tahoma" w:eastAsia="Cambria" w:hAnsi="Tahoma" w:cs="Tahoma"/>
          <w:sz w:val="22"/>
          <w:szCs w:val="22"/>
        </w:rPr>
        <w:t xml:space="preserve"> </w:t>
      </w:r>
      <w:r w:rsidRPr="004B1513">
        <w:rPr>
          <w:rFonts w:ascii="Tahoma" w:eastAsia="Cambria" w:hAnsi="Tahoma" w:cs="Tahoma"/>
          <w:spacing w:val="1"/>
          <w:sz w:val="22"/>
          <w:szCs w:val="22"/>
        </w:rPr>
        <w:t>p</w:t>
      </w:r>
      <w:r w:rsidRPr="004B1513">
        <w:rPr>
          <w:rFonts w:ascii="Tahoma" w:eastAsia="Cambria" w:hAnsi="Tahoma" w:cs="Tahoma"/>
          <w:sz w:val="22"/>
          <w:szCs w:val="22"/>
        </w:rPr>
        <w:t>eratu</w:t>
      </w:r>
      <w:r w:rsidRPr="004B1513">
        <w:rPr>
          <w:rFonts w:ascii="Tahoma" w:eastAsia="Cambria" w:hAnsi="Tahoma" w:cs="Tahoma"/>
          <w:spacing w:val="-1"/>
          <w:sz w:val="22"/>
          <w:szCs w:val="22"/>
        </w:rPr>
        <w:t>r</w:t>
      </w:r>
      <w:r w:rsidRPr="004B1513">
        <w:rPr>
          <w:rFonts w:ascii="Tahoma" w:eastAsia="Cambria" w:hAnsi="Tahoma" w:cs="Tahoma"/>
          <w:sz w:val="22"/>
          <w:szCs w:val="22"/>
        </w:rPr>
        <w:t xml:space="preserve">an </w:t>
      </w:r>
      <w:r w:rsidRPr="004B1513">
        <w:rPr>
          <w:rFonts w:ascii="Tahoma" w:eastAsia="Cambria" w:hAnsi="Tahoma" w:cs="Tahoma"/>
          <w:spacing w:val="1"/>
          <w:sz w:val="22"/>
          <w:szCs w:val="22"/>
        </w:rPr>
        <w:t>p</w:t>
      </w:r>
      <w:r w:rsidRPr="004B1513">
        <w:rPr>
          <w:rFonts w:ascii="Tahoma" w:eastAsia="Cambria" w:hAnsi="Tahoma" w:cs="Tahoma"/>
          <w:sz w:val="22"/>
          <w:szCs w:val="22"/>
        </w:rPr>
        <w:t>er</w:t>
      </w:r>
      <w:r w:rsidRPr="004B1513">
        <w:rPr>
          <w:rFonts w:ascii="Tahoma" w:eastAsia="Cambria" w:hAnsi="Tahoma" w:cs="Tahoma"/>
          <w:spacing w:val="-1"/>
          <w:sz w:val="22"/>
          <w:szCs w:val="22"/>
        </w:rPr>
        <w:t>u</w:t>
      </w:r>
      <w:r w:rsidRPr="004B1513">
        <w:rPr>
          <w:rFonts w:ascii="Tahoma" w:eastAsia="Cambria" w:hAnsi="Tahoma" w:cs="Tahoma"/>
          <w:sz w:val="22"/>
          <w:szCs w:val="22"/>
        </w:rPr>
        <w:t>n</w:t>
      </w:r>
      <w:r w:rsidRPr="004B1513">
        <w:rPr>
          <w:rFonts w:ascii="Tahoma" w:eastAsia="Cambria" w:hAnsi="Tahoma" w:cs="Tahoma"/>
          <w:spacing w:val="-1"/>
          <w:sz w:val="22"/>
          <w:szCs w:val="22"/>
        </w:rPr>
        <w:t>d</w:t>
      </w:r>
      <w:r w:rsidRPr="004B1513">
        <w:rPr>
          <w:rFonts w:ascii="Tahoma" w:eastAsia="Cambria" w:hAnsi="Tahoma" w:cs="Tahoma"/>
          <w:sz w:val="22"/>
          <w:szCs w:val="22"/>
        </w:rPr>
        <w:t>a</w:t>
      </w:r>
      <w:r w:rsidRPr="004B1513">
        <w:rPr>
          <w:rFonts w:ascii="Tahoma" w:eastAsia="Cambria" w:hAnsi="Tahoma" w:cs="Tahoma"/>
          <w:spacing w:val="1"/>
          <w:sz w:val="22"/>
          <w:szCs w:val="22"/>
        </w:rPr>
        <w:t>n</w:t>
      </w:r>
      <w:r w:rsidRPr="004B1513">
        <w:rPr>
          <w:rFonts w:ascii="Tahoma" w:eastAsia="Cambria" w:hAnsi="Tahoma" w:cs="Tahoma"/>
          <w:spacing w:val="3"/>
          <w:sz w:val="22"/>
          <w:szCs w:val="22"/>
        </w:rPr>
        <w:t>g</w:t>
      </w:r>
      <w:r w:rsidRPr="004B1513">
        <w:rPr>
          <w:rFonts w:ascii="Tahoma" w:eastAsia="Cambria" w:hAnsi="Tahoma" w:cs="Tahoma"/>
          <w:sz w:val="22"/>
          <w:szCs w:val="22"/>
        </w:rPr>
        <w:t>-un</w:t>
      </w:r>
      <w:r w:rsidRPr="004B1513">
        <w:rPr>
          <w:rFonts w:ascii="Tahoma" w:eastAsia="Cambria" w:hAnsi="Tahoma" w:cs="Tahoma"/>
          <w:spacing w:val="1"/>
          <w:sz w:val="22"/>
          <w:szCs w:val="22"/>
        </w:rPr>
        <w:t>d</w:t>
      </w:r>
      <w:r w:rsidRPr="004B1513">
        <w:rPr>
          <w:rFonts w:ascii="Tahoma" w:eastAsia="Cambria" w:hAnsi="Tahoma" w:cs="Tahoma"/>
          <w:sz w:val="22"/>
          <w:szCs w:val="22"/>
        </w:rPr>
        <w:t>a</w:t>
      </w:r>
      <w:r w:rsidRPr="004B1513">
        <w:rPr>
          <w:rFonts w:ascii="Tahoma" w:eastAsia="Cambria" w:hAnsi="Tahoma" w:cs="Tahoma"/>
          <w:spacing w:val="1"/>
          <w:sz w:val="22"/>
          <w:szCs w:val="22"/>
        </w:rPr>
        <w:t>n</w:t>
      </w:r>
      <w:r w:rsidRPr="004B1513">
        <w:rPr>
          <w:rFonts w:ascii="Tahoma" w:eastAsia="Cambria" w:hAnsi="Tahoma" w:cs="Tahoma"/>
          <w:spacing w:val="-1"/>
          <w:sz w:val="22"/>
          <w:szCs w:val="22"/>
        </w:rPr>
        <w:t>g</w:t>
      </w:r>
      <w:r w:rsidRPr="004B1513">
        <w:rPr>
          <w:rFonts w:ascii="Tahoma" w:eastAsia="Cambria" w:hAnsi="Tahoma" w:cs="Tahoma"/>
          <w:sz w:val="22"/>
          <w:szCs w:val="22"/>
        </w:rPr>
        <w:t>a</w:t>
      </w:r>
      <w:r w:rsidRPr="004B1513">
        <w:rPr>
          <w:rFonts w:ascii="Tahoma" w:eastAsia="Cambria" w:hAnsi="Tahoma" w:cs="Tahoma"/>
          <w:spacing w:val="1"/>
          <w:sz w:val="22"/>
          <w:szCs w:val="22"/>
        </w:rPr>
        <w:t>n</w:t>
      </w:r>
      <w:r w:rsidRPr="004B1513">
        <w:rPr>
          <w:rFonts w:ascii="Tahoma" w:eastAsia="Cambria" w:hAnsi="Tahoma" w:cs="Tahoma"/>
          <w:sz w:val="22"/>
          <w:szCs w:val="22"/>
        </w:rPr>
        <w:t>, h</w:t>
      </w:r>
      <w:r w:rsidRPr="004B1513">
        <w:rPr>
          <w:rFonts w:ascii="Tahoma" w:eastAsia="Cambria" w:hAnsi="Tahoma" w:cs="Tahoma"/>
          <w:spacing w:val="-1"/>
          <w:sz w:val="22"/>
          <w:szCs w:val="22"/>
        </w:rPr>
        <w:t>uk</w:t>
      </w:r>
      <w:r w:rsidRPr="004B1513">
        <w:rPr>
          <w:rFonts w:ascii="Tahoma" w:eastAsia="Cambria" w:hAnsi="Tahoma" w:cs="Tahoma"/>
          <w:sz w:val="22"/>
          <w:szCs w:val="22"/>
        </w:rPr>
        <w:t>u</w:t>
      </w:r>
      <w:r w:rsidRPr="004B1513">
        <w:rPr>
          <w:rFonts w:ascii="Tahoma" w:eastAsia="Cambria" w:hAnsi="Tahoma" w:cs="Tahoma"/>
          <w:spacing w:val="-1"/>
          <w:sz w:val="22"/>
          <w:szCs w:val="22"/>
        </w:rPr>
        <w:t>m</w:t>
      </w:r>
      <w:r w:rsidRPr="004B1513">
        <w:rPr>
          <w:rFonts w:ascii="Tahoma" w:eastAsia="Cambria" w:hAnsi="Tahoma" w:cs="Tahoma"/>
          <w:sz w:val="22"/>
          <w:szCs w:val="22"/>
        </w:rPr>
        <w:t xml:space="preserve">, </w:t>
      </w:r>
      <w:r w:rsidRPr="004B1513">
        <w:rPr>
          <w:rFonts w:ascii="Tahoma" w:eastAsia="Cambria" w:hAnsi="Tahoma" w:cs="Tahoma"/>
          <w:spacing w:val="-1"/>
          <w:sz w:val="22"/>
          <w:szCs w:val="22"/>
        </w:rPr>
        <w:t>k</w:t>
      </w:r>
      <w:r w:rsidRPr="004B1513">
        <w:rPr>
          <w:rFonts w:ascii="Tahoma" w:eastAsia="Cambria" w:hAnsi="Tahoma" w:cs="Tahoma"/>
          <w:spacing w:val="2"/>
          <w:sz w:val="22"/>
          <w:szCs w:val="22"/>
        </w:rPr>
        <w:t>o</w:t>
      </w:r>
      <w:r w:rsidRPr="004B1513">
        <w:rPr>
          <w:rFonts w:ascii="Tahoma" w:eastAsia="Cambria" w:hAnsi="Tahoma" w:cs="Tahoma"/>
          <w:spacing w:val="-1"/>
          <w:sz w:val="22"/>
          <w:szCs w:val="22"/>
        </w:rPr>
        <w:t>d</w:t>
      </w:r>
      <w:r w:rsidRPr="004B1513">
        <w:rPr>
          <w:rFonts w:ascii="Tahoma" w:eastAsia="Cambria" w:hAnsi="Tahoma" w:cs="Tahoma"/>
          <w:sz w:val="22"/>
          <w:szCs w:val="22"/>
        </w:rPr>
        <w:t>e e</w:t>
      </w:r>
      <w:r w:rsidRPr="004B1513">
        <w:rPr>
          <w:rFonts w:ascii="Tahoma" w:eastAsia="Cambria" w:hAnsi="Tahoma" w:cs="Tahoma"/>
          <w:spacing w:val="1"/>
          <w:sz w:val="22"/>
          <w:szCs w:val="22"/>
        </w:rPr>
        <w:t>t</w:t>
      </w:r>
      <w:r w:rsidRPr="004B1513">
        <w:rPr>
          <w:rFonts w:ascii="Tahoma" w:eastAsia="Cambria" w:hAnsi="Tahoma" w:cs="Tahoma"/>
          <w:sz w:val="22"/>
          <w:szCs w:val="22"/>
        </w:rPr>
        <w:t>ik,</w:t>
      </w:r>
      <w:r w:rsidR="00CD732C">
        <w:rPr>
          <w:rFonts w:ascii="Tahoma" w:eastAsia="Cambria" w:hAnsi="Tahoma" w:cs="Tahoma"/>
          <w:sz w:val="22"/>
          <w:szCs w:val="22"/>
        </w:rPr>
        <w:t xml:space="preserve"> </w:t>
      </w:r>
      <w:r w:rsidRPr="00CD732C">
        <w:rPr>
          <w:rFonts w:ascii="Tahoma" w:eastAsia="Cambria" w:hAnsi="Tahoma" w:cs="Tahoma"/>
          <w:sz w:val="22"/>
          <w:szCs w:val="22"/>
        </w:rPr>
        <w:t>n</w:t>
      </w:r>
      <w:r w:rsidRPr="00CD732C">
        <w:rPr>
          <w:rFonts w:ascii="Tahoma" w:eastAsia="Cambria" w:hAnsi="Tahoma" w:cs="Tahoma"/>
          <w:spacing w:val="1"/>
          <w:sz w:val="22"/>
          <w:szCs w:val="22"/>
        </w:rPr>
        <w:t>i</w:t>
      </w:r>
      <w:r w:rsidRPr="00CD732C">
        <w:rPr>
          <w:rFonts w:ascii="Tahoma" w:eastAsia="Cambria" w:hAnsi="Tahoma" w:cs="Tahoma"/>
          <w:sz w:val="22"/>
          <w:szCs w:val="22"/>
        </w:rPr>
        <w:t>la</w:t>
      </w:r>
      <w:r w:rsidRPr="00CD732C">
        <w:rPr>
          <w:rFonts w:ascii="Tahoma" w:eastAsia="Cambria" w:hAnsi="Tahoma" w:cs="Tahoma"/>
          <w:spacing w:val="1"/>
          <w:sz w:val="22"/>
          <w:szCs w:val="22"/>
        </w:rPr>
        <w:t>i</w:t>
      </w:r>
      <w:r w:rsidRPr="00CD732C">
        <w:rPr>
          <w:rFonts w:ascii="Tahoma" w:eastAsia="Cambria" w:hAnsi="Tahoma" w:cs="Tahoma"/>
          <w:sz w:val="22"/>
          <w:szCs w:val="22"/>
        </w:rPr>
        <w:t>-n</w:t>
      </w:r>
      <w:r w:rsidRPr="00CD732C">
        <w:rPr>
          <w:rFonts w:ascii="Tahoma" w:eastAsia="Cambria" w:hAnsi="Tahoma" w:cs="Tahoma"/>
          <w:spacing w:val="1"/>
          <w:sz w:val="22"/>
          <w:szCs w:val="22"/>
        </w:rPr>
        <w:t>i</w:t>
      </w:r>
      <w:r w:rsidRPr="00CD732C">
        <w:rPr>
          <w:rFonts w:ascii="Tahoma" w:eastAsia="Cambria" w:hAnsi="Tahoma" w:cs="Tahoma"/>
          <w:sz w:val="22"/>
          <w:szCs w:val="22"/>
        </w:rPr>
        <w:t>lai agama,</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an</w:t>
      </w:r>
      <w:r w:rsidRPr="00CD732C">
        <w:rPr>
          <w:rFonts w:ascii="Tahoma" w:eastAsia="Cambria" w:hAnsi="Tahoma" w:cs="Tahoma"/>
          <w:spacing w:val="1"/>
          <w:sz w:val="22"/>
          <w:szCs w:val="22"/>
        </w:rPr>
        <w:t xml:space="preserve"> </w:t>
      </w:r>
      <w:r w:rsidRPr="00CD732C">
        <w:rPr>
          <w:rFonts w:ascii="Tahoma" w:eastAsia="Cambria" w:hAnsi="Tahoma" w:cs="Tahoma"/>
          <w:spacing w:val="-2"/>
          <w:sz w:val="22"/>
          <w:szCs w:val="22"/>
        </w:rPr>
        <w:t>et</w:t>
      </w:r>
      <w:r w:rsidRPr="00CD732C">
        <w:rPr>
          <w:rFonts w:ascii="Tahoma" w:eastAsia="Cambria" w:hAnsi="Tahoma" w:cs="Tahoma"/>
          <w:sz w:val="22"/>
          <w:szCs w:val="22"/>
        </w:rPr>
        <w:t>ika.</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w:t>
      </w:r>
      <w:r w:rsidRPr="00E74798">
        <w:rPr>
          <w:rFonts w:ascii="Tahoma" w:eastAsia="Cambria" w:hAnsi="Tahoma" w:cs="Tahoma"/>
          <w:sz w:val="22"/>
          <w:szCs w:val="22"/>
        </w:rPr>
        <w:t>e</w:t>
      </w:r>
      <w:r w:rsidRPr="00956BF7">
        <w:rPr>
          <w:rFonts w:ascii="Tahoma" w:eastAsia="Cambria" w:hAnsi="Tahoma" w:cs="Tahoma"/>
          <w:sz w:val="22"/>
          <w:szCs w:val="22"/>
        </w:rPr>
        <w:t>tu</w:t>
      </w:r>
      <w:r w:rsidRPr="00E74798">
        <w:rPr>
          <w:rFonts w:ascii="Tahoma" w:eastAsia="Cambria" w:hAnsi="Tahoma" w:cs="Tahoma"/>
          <w:sz w:val="22"/>
          <w:szCs w:val="22"/>
        </w:rPr>
        <w:t>j</w:t>
      </w:r>
      <w:r w:rsidRPr="00956BF7">
        <w:rPr>
          <w:rFonts w:ascii="Tahoma" w:eastAsia="Cambria" w:hAnsi="Tahoma" w:cs="Tahoma"/>
          <w:sz w:val="22"/>
          <w:szCs w:val="22"/>
        </w:rPr>
        <w:t>uh</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e</w:t>
      </w:r>
      <w:r w:rsidRPr="00956BF7">
        <w:rPr>
          <w:rFonts w:ascii="Tahoma" w:eastAsia="Cambria" w:hAnsi="Tahoma" w:cs="Tahoma"/>
          <w:sz w:val="22"/>
          <w:szCs w:val="22"/>
        </w:rPr>
        <w:t>ngemba</w:t>
      </w:r>
      <w:r w:rsidRPr="00E74798">
        <w:rPr>
          <w:rFonts w:ascii="Tahoma" w:eastAsia="Cambria" w:hAnsi="Tahoma" w:cs="Tahoma"/>
          <w:sz w:val="22"/>
          <w:szCs w:val="22"/>
        </w:rPr>
        <w:t>ng</w:t>
      </w:r>
      <w:r w:rsidRPr="00956BF7">
        <w:rPr>
          <w:rFonts w:ascii="Tahoma" w:eastAsia="Cambria" w:hAnsi="Tahoma" w:cs="Tahoma"/>
          <w:sz w:val="22"/>
          <w:szCs w:val="22"/>
        </w:rPr>
        <w:t>an</w:t>
      </w:r>
      <w:r w:rsidRPr="00E74798">
        <w:rPr>
          <w:rFonts w:ascii="Tahoma" w:eastAsia="Cambria" w:hAnsi="Tahoma" w:cs="Tahoma"/>
          <w:sz w:val="22"/>
          <w:szCs w:val="22"/>
        </w:rPr>
        <w:t xml:space="preserve"> </w:t>
      </w:r>
      <w:r w:rsidRPr="00956BF7">
        <w:rPr>
          <w:rFonts w:ascii="Tahoma" w:eastAsia="Cambria" w:hAnsi="Tahoma" w:cs="Tahoma"/>
          <w:sz w:val="22"/>
          <w:szCs w:val="22"/>
        </w:rPr>
        <w:t>Ka</w:t>
      </w:r>
      <w:r w:rsidRPr="00E74798">
        <w:rPr>
          <w:rFonts w:ascii="Tahoma" w:eastAsia="Cambria" w:hAnsi="Tahoma" w:cs="Tahoma"/>
          <w:sz w:val="22"/>
          <w:szCs w:val="22"/>
        </w:rPr>
        <w:t>r</w:t>
      </w:r>
      <w:r w:rsidRPr="00956BF7">
        <w:rPr>
          <w:rFonts w:ascii="Tahoma" w:eastAsia="Cambria" w:hAnsi="Tahoma" w:cs="Tahoma"/>
          <w:sz w:val="22"/>
          <w:szCs w:val="22"/>
        </w:rPr>
        <w:t xml:space="preserve">ir </w:t>
      </w:r>
      <w:r w:rsidRPr="00E74798">
        <w:rPr>
          <w:rFonts w:ascii="Tahoma" w:eastAsia="Cambria" w:hAnsi="Tahoma" w:cs="Tahoma"/>
          <w:sz w:val="22"/>
          <w:szCs w:val="22"/>
        </w:rPr>
        <w:t>D</w:t>
      </w:r>
      <w:r w:rsidRPr="00956BF7">
        <w:rPr>
          <w:rFonts w:ascii="Tahoma" w:eastAsia="Cambria" w:hAnsi="Tahoma" w:cs="Tahoma"/>
          <w:sz w:val="22"/>
          <w:szCs w:val="22"/>
        </w:rPr>
        <w:t>osen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48</w:t>
      </w:r>
    </w:p>
    <w:p w:rsidR="00E240C1" w:rsidRPr="00CD732C" w:rsidRDefault="00E07D7D" w:rsidP="00E54A3C">
      <w:pPr>
        <w:pStyle w:val="ListParagraph"/>
        <w:numPr>
          <w:ilvl w:val="0"/>
          <w:numId w:val="42"/>
        </w:numPr>
        <w:spacing w:line="276" w:lineRule="auto"/>
        <w:ind w:left="426" w:right="-1" w:hanging="426"/>
        <w:jc w:val="both"/>
        <w:rPr>
          <w:rFonts w:ascii="Tahoma" w:eastAsia="Cambria" w:hAnsi="Tahoma" w:cs="Tahoma"/>
          <w:sz w:val="22"/>
          <w:szCs w:val="22"/>
        </w:rPr>
      </w:pPr>
      <w:r w:rsidRPr="00CD732C">
        <w:rPr>
          <w:rFonts w:ascii="Tahoma" w:eastAsia="Cambria" w:hAnsi="Tahoma" w:cs="Tahoma"/>
          <w:sz w:val="22"/>
          <w:szCs w:val="22"/>
        </w:rPr>
        <w:t>Universitas</w:t>
      </w:r>
      <w:r w:rsidR="00956BF7" w:rsidRPr="00CD732C">
        <w:rPr>
          <w:rFonts w:ascii="Tahoma" w:eastAsia="Cambria" w:hAnsi="Tahoma" w:cs="Tahoma"/>
          <w:sz w:val="22"/>
          <w:szCs w:val="22"/>
        </w:rPr>
        <w:t xml:space="preserve"> membuat</w:t>
      </w:r>
      <w:r w:rsidR="00956BF7" w:rsidRPr="00CD732C">
        <w:rPr>
          <w:rFonts w:ascii="Tahoma" w:eastAsia="Cambria" w:hAnsi="Tahoma" w:cs="Tahoma"/>
          <w:spacing w:val="1"/>
          <w:sz w:val="22"/>
          <w:szCs w:val="22"/>
        </w:rPr>
        <w:t xml:space="preserve"> </w:t>
      </w:r>
      <w:r w:rsidR="00956BF7" w:rsidRPr="00CD732C">
        <w:rPr>
          <w:rFonts w:ascii="Tahoma" w:eastAsia="Cambria" w:hAnsi="Tahoma" w:cs="Tahoma"/>
          <w:i/>
          <w:sz w:val="22"/>
          <w:szCs w:val="22"/>
        </w:rPr>
        <w:t>bl</w:t>
      </w:r>
      <w:r w:rsidR="00956BF7" w:rsidRPr="00CD732C">
        <w:rPr>
          <w:rFonts w:ascii="Tahoma" w:eastAsia="Cambria" w:hAnsi="Tahoma" w:cs="Tahoma"/>
          <w:i/>
          <w:spacing w:val="1"/>
          <w:sz w:val="22"/>
          <w:szCs w:val="22"/>
        </w:rPr>
        <w:t>u</w:t>
      </w:r>
      <w:r w:rsidR="00956BF7" w:rsidRPr="00CD732C">
        <w:rPr>
          <w:rFonts w:ascii="Tahoma" w:eastAsia="Cambria" w:hAnsi="Tahoma" w:cs="Tahoma"/>
          <w:i/>
          <w:sz w:val="22"/>
          <w:szCs w:val="22"/>
        </w:rPr>
        <w:t xml:space="preserve">e </w:t>
      </w:r>
      <w:r w:rsidR="00956BF7" w:rsidRPr="00CD732C">
        <w:rPr>
          <w:rFonts w:ascii="Tahoma" w:eastAsia="Cambria" w:hAnsi="Tahoma" w:cs="Tahoma"/>
          <w:i/>
          <w:spacing w:val="-2"/>
          <w:sz w:val="22"/>
          <w:szCs w:val="22"/>
        </w:rPr>
        <w:t>p</w:t>
      </w:r>
      <w:r w:rsidR="00956BF7" w:rsidRPr="00CD732C">
        <w:rPr>
          <w:rFonts w:ascii="Tahoma" w:eastAsia="Cambria" w:hAnsi="Tahoma" w:cs="Tahoma"/>
          <w:i/>
          <w:sz w:val="22"/>
          <w:szCs w:val="22"/>
        </w:rPr>
        <w:t>ri</w:t>
      </w:r>
      <w:r w:rsidR="00956BF7" w:rsidRPr="00CD732C">
        <w:rPr>
          <w:rFonts w:ascii="Tahoma" w:eastAsia="Cambria" w:hAnsi="Tahoma" w:cs="Tahoma"/>
          <w:i/>
          <w:spacing w:val="-1"/>
          <w:sz w:val="22"/>
          <w:szCs w:val="22"/>
        </w:rPr>
        <w:t>n</w:t>
      </w:r>
      <w:r w:rsidR="00956BF7" w:rsidRPr="00CD732C">
        <w:rPr>
          <w:rFonts w:ascii="Tahoma" w:eastAsia="Cambria" w:hAnsi="Tahoma" w:cs="Tahoma"/>
          <w:i/>
          <w:sz w:val="22"/>
          <w:szCs w:val="22"/>
        </w:rPr>
        <w:t>t</w:t>
      </w:r>
      <w:r w:rsidR="00956BF7" w:rsidRPr="00CD732C">
        <w:rPr>
          <w:rFonts w:ascii="Tahoma" w:eastAsia="Cambria" w:hAnsi="Tahoma" w:cs="Tahoma"/>
          <w:i/>
          <w:spacing w:val="2"/>
          <w:sz w:val="22"/>
          <w:szCs w:val="22"/>
        </w:rPr>
        <w:t xml:space="preserve"> </w:t>
      </w:r>
      <w:r w:rsidR="00956BF7" w:rsidRPr="00CD732C">
        <w:rPr>
          <w:rFonts w:ascii="Tahoma" w:eastAsia="Cambria" w:hAnsi="Tahoma" w:cs="Tahoma"/>
          <w:spacing w:val="1"/>
          <w:sz w:val="22"/>
          <w:szCs w:val="22"/>
        </w:rPr>
        <w:t>p</w:t>
      </w:r>
      <w:r w:rsidR="00956BF7" w:rsidRPr="00CD732C">
        <w:rPr>
          <w:rFonts w:ascii="Tahoma" w:eastAsia="Cambria" w:hAnsi="Tahoma" w:cs="Tahoma"/>
          <w:sz w:val="22"/>
          <w:szCs w:val="22"/>
        </w:rPr>
        <w:t>emb</w:t>
      </w:r>
      <w:r w:rsidR="00956BF7" w:rsidRPr="00CD732C">
        <w:rPr>
          <w:rFonts w:ascii="Tahoma" w:eastAsia="Cambria" w:hAnsi="Tahoma" w:cs="Tahoma"/>
          <w:spacing w:val="1"/>
          <w:sz w:val="22"/>
          <w:szCs w:val="22"/>
        </w:rPr>
        <w:t>i</w:t>
      </w:r>
      <w:r w:rsidR="00956BF7" w:rsidRPr="00CD732C">
        <w:rPr>
          <w:rFonts w:ascii="Tahoma" w:eastAsia="Cambria" w:hAnsi="Tahoma" w:cs="Tahoma"/>
          <w:spacing w:val="-2"/>
          <w:sz w:val="22"/>
          <w:szCs w:val="22"/>
        </w:rPr>
        <w:t>n</w:t>
      </w:r>
      <w:r w:rsidR="00956BF7" w:rsidRPr="00CD732C">
        <w:rPr>
          <w:rFonts w:ascii="Tahoma" w:eastAsia="Cambria" w:hAnsi="Tahoma" w:cs="Tahoma"/>
          <w:sz w:val="22"/>
          <w:szCs w:val="22"/>
        </w:rPr>
        <w:t>a</w:t>
      </w:r>
      <w:r w:rsidR="00956BF7" w:rsidRPr="00CD732C">
        <w:rPr>
          <w:rFonts w:ascii="Tahoma" w:eastAsia="Cambria" w:hAnsi="Tahoma" w:cs="Tahoma"/>
          <w:spacing w:val="1"/>
          <w:sz w:val="22"/>
          <w:szCs w:val="22"/>
        </w:rPr>
        <w:t>a</w:t>
      </w:r>
      <w:r w:rsidR="00956BF7" w:rsidRPr="00CD732C">
        <w:rPr>
          <w:rFonts w:ascii="Tahoma" w:eastAsia="Cambria" w:hAnsi="Tahoma" w:cs="Tahoma"/>
          <w:sz w:val="22"/>
          <w:szCs w:val="22"/>
        </w:rPr>
        <w:t>n ka</w:t>
      </w:r>
      <w:r w:rsidR="00956BF7" w:rsidRPr="00CD732C">
        <w:rPr>
          <w:rFonts w:ascii="Tahoma" w:eastAsia="Cambria" w:hAnsi="Tahoma" w:cs="Tahoma"/>
          <w:spacing w:val="-1"/>
          <w:sz w:val="22"/>
          <w:szCs w:val="22"/>
        </w:rPr>
        <w:t>r</w:t>
      </w:r>
      <w:r w:rsidR="00956BF7" w:rsidRPr="00CD732C">
        <w:rPr>
          <w:rFonts w:ascii="Tahoma" w:eastAsia="Cambria" w:hAnsi="Tahoma" w:cs="Tahoma"/>
          <w:spacing w:val="2"/>
          <w:sz w:val="22"/>
          <w:szCs w:val="22"/>
        </w:rPr>
        <w:t>i</w:t>
      </w:r>
      <w:r w:rsidR="00956BF7" w:rsidRPr="00CD732C">
        <w:rPr>
          <w:rFonts w:ascii="Tahoma" w:eastAsia="Cambria" w:hAnsi="Tahoma" w:cs="Tahoma"/>
          <w:sz w:val="22"/>
          <w:szCs w:val="22"/>
        </w:rPr>
        <w:t>r</w:t>
      </w:r>
      <w:r w:rsidR="00956BF7" w:rsidRPr="00CD732C">
        <w:rPr>
          <w:rFonts w:ascii="Tahoma" w:eastAsia="Cambria" w:hAnsi="Tahoma" w:cs="Tahoma"/>
          <w:spacing w:val="-1"/>
          <w:sz w:val="22"/>
          <w:szCs w:val="22"/>
        </w:rPr>
        <w:t xml:space="preserve"> d</w:t>
      </w:r>
      <w:r w:rsidR="00956BF7" w:rsidRPr="00CD732C">
        <w:rPr>
          <w:rFonts w:ascii="Tahoma" w:eastAsia="Cambria" w:hAnsi="Tahoma" w:cs="Tahoma"/>
          <w:sz w:val="22"/>
          <w:szCs w:val="22"/>
        </w:rPr>
        <w:t>osen</w:t>
      </w:r>
      <w:r w:rsidR="00956BF7" w:rsidRPr="00CD732C">
        <w:rPr>
          <w:rFonts w:ascii="Tahoma" w:eastAsia="Cambria" w:hAnsi="Tahoma" w:cs="Tahoma"/>
          <w:spacing w:val="1"/>
          <w:sz w:val="22"/>
          <w:szCs w:val="22"/>
        </w:rPr>
        <w:t xml:space="preserve"> </w:t>
      </w:r>
      <w:r w:rsidR="00956BF7" w:rsidRPr="00CD732C">
        <w:rPr>
          <w:rFonts w:ascii="Tahoma" w:eastAsia="Cambria" w:hAnsi="Tahoma" w:cs="Tahoma"/>
          <w:spacing w:val="-1"/>
          <w:sz w:val="22"/>
          <w:szCs w:val="22"/>
        </w:rPr>
        <w:t>d</w:t>
      </w:r>
      <w:r w:rsidR="00956BF7" w:rsidRPr="00CD732C">
        <w:rPr>
          <w:rFonts w:ascii="Tahoma" w:eastAsia="Cambria" w:hAnsi="Tahoma" w:cs="Tahoma"/>
          <w:sz w:val="22"/>
          <w:szCs w:val="22"/>
        </w:rPr>
        <w:t>alam j</w:t>
      </w:r>
      <w:r w:rsidR="00956BF7" w:rsidRPr="00CD732C">
        <w:rPr>
          <w:rFonts w:ascii="Tahoma" w:eastAsia="Cambria" w:hAnsi="Tahoma" w:cs="Tahoma"/>
          <w:spacing w:val="1"/>
          <w:sz w:val="22"/>
          <w:szCs w:val="22"/>
        </w:rPr>
        <w:t>a</w:t>
      </w:r>
      <w:r w:rsidR="00956BF7" w:rsidRPr="00CD732C">
        <w:rPr>
          <w:rFonts w:ascii="Tahoma" w:eastAsia="Cambria" w:hAnsi="Tahoma" w:cs="Tahoma"/>
          <w:sz w:val="22"/>
          <w:szCs w:val="22"/>
        </w:rPr>
        <w:t>ng</w:t>
      </w:r>
      <w:r w:rsidR="00956BF7" w:rsidRPr="00CD732C">
        <w:rPr>
          <w:rFonts w:ascii="Tahoma" w:eastAsia="Cambria" w:hAnsi="Tahoma" w:cs="Tahoma"/>
          <w:spacing w:val="-2"/>
          <w:sz w:val="22"/>
          <w:szCs w:val="22"/>
        </w:rPr>
        <w:t>k</w:t>
      </w:r>
      <w:r w:rsidR="00956BF7" w:rsidRPr="00CD732C">
        <w:rPr>
          <w:rFonts w:ascii="Tahoma" w:eastAsia="Cambria" w:hAnsi="Tahoma" w:cs="Tahoma"/>
          <w:sz w:val="22"/>
          <w:szCs w:val="22"/>
        </w:rPr>
        <w:t xml:space="preserve">a </w:t>
      </w:r>
      <w:r w:rsidR="00956BF7" w:rsidRPr="00CD732C">
        <w:rPr>
          <w:rFonts w:ascii="Tahoma" w:eastAsia="Cambria" w:hAnsi="Tahoma" w:cs="Tahoma"/>
          <w:spacing w:val="1"/>
          <w:sz w:val="22"/>
          <w:szCs w:val="22"/>
        </w:rPr>
        <w:t>p</w:t>
      </w:r>
      <w:r w:rsidR="00956BF7" w:rsidRPr="00CD732C">
        <w:rPr>
          <w:rFonts w:ascii="Tahoma" w:eastAsia="Cambria" w:hAnsi="Tahoma" w:cs="Tahoma"/>
          <w:sz w:val="22"/>
          <w:szCs w:val="22"/>
        </w:rPr>
        <w:t>a</w:t>
      </w:r>
      <w:r w:rsidR="00956BF7" w:rsidRPr="00CD732C">
        <w:rPr>
          <w:rFonts w:ascii="Tahoma" w:eastAsia="Cambria" w:hAnsi="Tahoma" w:cs="Tahoma"/>
          <w:spacing w:val="1"/>
          <w:sz w:val="22"/>
          <w:szCs w:val="22"/>
        </w:rPr>
        <w:t>nj</w:t>
      </w:r>
      <w:r w:rsidR="00956BF7" w:rsidRPr="00CD732C">
        <w:rPr>
          <w:rFonts w:ascii="Tahoma" w:eastAsia="Cambria" w:hAnsi="Tahoma" w:cs="Tahoma"/>
          <w:sz w:val="22"/>
          <w:szCs w:val="22"/>
        </w:rPr>
        <w:t>a</w:t>
      </w:r>
      <w:r w:rsidR="00956BF7" w:rsidRPr="00CD732C">
        <w:rPr>
          <w:rFonts w:ascii="Tahoma" w:eastAsia="Cambria" w:hAnsi="Tahoma" w:cs="Tahoma"/>
          <w:spacing w:val="1"/>
          <w:sz w:val="22"/>
          <w:szCs w:val="22"/>
        </w:rPr>
        <w:t>n</w:t>
      </w:r>
      <w:r w:rsidR="00956BF7" w:rsidRPr="00CD732C">
        <w:rPr>
          <w:rFonts w:ascii="Tahoma" w:eastAsia="Cambria" w:hAnsi="Tahoma" w:cs="Tahoma"/>
          <w:spacing w:val="-3"/>
          <w:sz w:val="22"/>
          <w:szCs w:val="22"/>
        </w:rPr>
        <w:t>g</w:t>
      </w:r>
      <w:r w:rsidR="00956BF7" w:rsidRPr="00CD732C">
        <w:rPr>
          <w:rFonts w:ascii="Tahoma" w:eastAsia="Cambria" w:hAnsi="Tahoma" w:cs="Tahoma"/>
          <w:sz w:val="22"/>
          <w:szCs w:val="22"/>
        </w:rPr>
        <w:t>.</w:t>
      </w:r>
    </w:p>
    <w:p w:rsidR="00E240C1" w:rsidRPr="00CD732C" w:rsidRDefault="00956BF7" w:rsidP="00E54A3C">
      <w:pPr>
        <w:pStyle w:val="ListParagraph"/>
        <w:numPr>
          <w:ilvl w:val="0"/>
          <w:numId w:val="42"/>
        </w:numPr>
        <w:spacing w:line="276" w:lineRule="auto"/>
        <w:ind w:left="426" w:right="-1" w:hanging="426"/>
        <w:jc w:val="both"/>
        <w:rPr>
          <w:rFonts w:ascii="Tahoma" w:eastAsia="Cambria" w:hAnsi="Tahoma" w:cs="Tahoma"/>
          <w:sz w:val="22"/>
          <w:szCs w:val="22"/>
        </w:rPr>
      </w:pPr>
      <w:r w:rsidRPr="00CD732C">
        <w:rPr>
          <w:rFonts w:ascii="Tahoma" w:eastAsia="Cambria" w:hAnsi="Tahoma" w:cs="Tahoma"/>
          <w:sz w:val="22"/>
          <w:szCs w:val="22"/>
        </w:rPr>
        <w:lastRenderedPageBreak/>
        <w:t>P</w:t>
      </w:r>
      <w:r w:rsidRPr="00CD732C">
        <w:rPr>
          <w:rFonts w:ascii="Tahoma" w:eastAsia="Cambria" w:hAnsi="Tahoma" w:cs="Tahoma"/>
          <w:spacing w:val="1"/>
          <w:sz w:val="22"/>
          <w:szCs w:val="22"/>
        </w:rPr>
        <w:t>e</w:t>
      </w:r>
      <w:r w:rsidRPr="00CD732C">
        <w:rPr>
          <w:rFonts w:ascii="Tahoma" w:eastAsia="Cambria" w:hAnsi="Tahoma" w:cs="Tahoma"/>
          <w:sz w:val="22"/>
          <w:szCs w:val="22"/>
        </w:rPr>
        <w:t>ngemba</w:t>
      </w:r>
      <w:r w:rsidRPr="00CD732C">
        <w:rPr>
          <w:rFonts w:ascii="Tahoma" w:eastAsia="Cambria" w:hAnsi="Tahoma" w:cs="Tahoma"/>
          <w:spacing w:val="1"/>
          <w:sz w:val="22"/>
          <w:szCs w:val="22"/>
        </w:rPr>
        <w:t>n</w:t>
      </w:r>
      <w:r w:rsidRPr="00CD732C">
        <w:rPr>
          <w:rFonts w:ascii="Tahoma" w:eastAsia="Cambria" w:hAnsi="Tahoma" w:cs="Tahoma"/>
          <w:spacing w:val="-1"/>
          <w:sz w:val="22"/>
          <w:szCs w:val="22"/>
        </w:rPr>
        <w:t>g</w:t>
      </w:r>
      <w:r w:rsidRPr="00CD732C">
        <w:rPr>
          <w:rFonts w:ascii="Tahoma" w:eastAsia="Cambria" w:hAnsi="Tahoma" w:cs="Tahoma"/>
          <w:sz w:val="22"/>
          <w:szCs w:val="22"/>
        </w:rPr>
        <w:t xml:space="preserve">an </w:t>
      </w:r>
      <w:r w:rsidRPr="00CD732C">
        <w:rPr>
          <w:rFonts w:ascii="Tahoma" w:eastAsia="Cambria" w:hAnsi="Tahoma" w:cs="Tahoma"/>
          <w:spacing w:val="-1"/>
          <w:sz w:val="22"/>
          <w:szCs w:val="22"/>
        </w:rPr>
        <w:t>d</w:t>
      </w:r>
      <w:r w:rsidRPr="00CD732C">
        <w:rPr>
          <w:rFonts w:ascii="Tahoma" w:eastAsia="Cambria" w:hAnsi="Tahoma" w:cs="Tahoma"/>
          <w:sz w:val="22"/>
          <w:szCs w:val="22"/>
        </w:rPr>
        <w:t>osen</w:t>
      </w:r>
      <w:r w:rsidRPr="00CD732C">
        <w:rPr>
          <w:rFonts w:ascii="Tahoma" w:eastAsia="Cambria" w:hAnsi="Tahoma" w:cs="Tahoma"/>
          <w:spacing w:val="49"/>
          <w:sz w:val="22"/>
          <w:szCs w:val="22"/>
        </w:rPr>
        <w:t xml:space="preserve"> </w:t>
      </w:r>
      <w:r w:rsidRPr="00CD732C">
        <w:rPr>
          <w:rFonts w:ascii="Tahoma" w:eastAsia="Cambria" w:hAnsi="Tahoma" w:cs="Tahoma"/>
          <w:sz w:val="22"/>
          <w:szCs w:val="22"/>
        </w:rPr>
        <w:t>ha</w:t>
      </w:r>
      <w:r w:rsidRPr="00CD732C">
        <w:rPr>
          <w:rFonts w:ascii="Tahoma" w:eastAsia="Cambria" w:hAnsi="Tahoma" w:cs="Tahoma"/>
          <w:spacing w:val="-1"/>
          <w:sz w:val="22"/>
          <w:szCs w:val="22"/>
        </w:rPr>
        <w:t>r</w:t>
      </w:r>
      <w:r w:rsidRPr="00CD732C">
        <w:rPr>
          <w:rFonts w:ascii="Tahoma" w:eastAsia="Cambria" w:hAnsi="Tahoma" w:cs="Tahoma"/>
          <w:sz w:val="22"/>
          <w:szCs w:val="22"/>
        </w:rPr>
        <w:t xml:space="preserve">us </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i</w:t>
      </w:r>
      <w:r w:rsidRPr="00CD732C">
        <w:rPr>
          <w:rFonts w:ascii="Tahoma" w:eastAsia="Cambria" w:hAnsi="Tahoma" w:cs="Tahoma"/>
          <w:spacing w:val="-1"/>
          <w:sz w:val="22"/>
          <w:szCs w:val="22"/>
        </w:rPr>
        <w:t>d</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z w:val="22"/>
          <w:szCs w:val="22"/>
        </w:rPr>
        <w:t>t</w:t>
      </w:r>
      <w:r w:rsidRPr="00CD732C">
        <w:rPr>
          <w:rFonts w:ascii="Tahoma" w:eastAsia="Cambria" w:hAnsi="Tahoma" w:cs="Tahoma"/>
          <w:spacing w:val="1"/>
          <w:sz w:val="22"/>
          <w:szCs w:val="22"/>
        </w:rPr>
        <w:t>i</w:t>
      </w:r>
      <w:r w:rsidRPr="00CD732C">
        <w:rPr>
          <w:rFonts w:ascii="Tahoma" w:eastAsia="Cambria" w:hAnsi="Tahoma" w:cs="Tahoma"/>
          <w:spacing w:val="-1"/>
          <w:sz w:val="22"/>
          <w:szCs w:val="22"/>
        </w:rPr>
        <w:t>f</w:t>
      </w:r>
      <w:r w:rsidRPr="00CD732C">
        <w:rPr>
          <w:rFonts w:ascii="Tahoma" w:eastAsia="Cambria" w:hAnsi="Tahoma" w:cs="Tahoma"/>
          <w:sz w:val="22"/>
          <w:szCs w:val="22"/>
        </w:rPr>
        <w:t>ikasi s</w:t>
      </w:r>
      <w:r w:rsidRPr="00CD732C">
        <w:rPr>
          <w:rFonts w:ascii="Tahoma" w:eastAsia="Cambria" w:hAnsi="Tahoma" w:cs="Tahoma"/>
          <w:spacing w:val="-2"/>
          <w:sz w:val="22"/>
          <w:szCs w:val="22"/>
        </w:rPr>
        <w:t>e</w:t>
      </w:r>
      <w:r w:rsidRPr="00CD732C">
        <w:rPr>
          <w:rFonts w:ascii="Tahoma" w:eastAsia="Cambria" w:hAnsi="Tahoma" w:cs="Tahoma"/>
          <w:sz w:val="22"/>
          <w:szCs w:val="22"/>
        </w:rPr>
        <w:t>ca</w:t>
      </w:r>
      <w:r w:rsidRPr="00CD732C">
        <w:rPr>
          <w:rFonts w:ascii="Tahoma" w:eastAsia="Cambria" w:hAnsi="Tahoma" w:cs="Tahoma"/>
          <w:spacing w:val="-1"/>
          <w:sz w:val="22"/>
          <w:szCs w:val="22"/>
        </w:rPr>
        <w:t>r</w:t>
      </w:r>
      <w:r w:rsidRPr="00CD732C">
        <w:rPr>
          <w:rFonts w:ascii="Tahoma" w:eastAsia="Cambria" w:hAnsi="Tahoma" w:cs="Tahoma"/>
          <w:sz w:val="22"/>
          <w:szCs w:val="22"/>
        </w:rPr>
        <w:t>a sis</w:t>
      </w:r>
      <w:r w:rsidRPr="00CD732C">
        <w:rPr>
          <w:rFonts w:ascii="Tahoma" w:eastAsia="Cambria" w:hAnsi="Tahoma" w:cs="Tahoma"/>
          <w:spacing w:val="1"/>
          <w:sz w:val="22"/>
          <w:szCs w:val="22"/>
        </w:rPr>
        <w:t>t</w:t>
      </w:r>
      <w:r w:rsidRPr="00CD732C">
        <w:rPr>
          <w:rFonts w:ascii="Tahoma" w:eastAsia="Cambria" w:hAnsi="Tahoma" w:cs="Tahoma"/>
          <w:sz w:val="22"/>
          <w:szCs w:val="22"/>
        </w:rPr>
        <w:t>ema</w:t>
      </w:r>
      <w:r w:rsidRPr="00CD732C">
        <w:rPr>
          <w:rFonts w:ascii="Tahoma" w:eastAsia="Cambria" w:hAnsi="Tahoma" w:cs="Tahoma"/>
          <w:spacing w:val="1"/>
          <w:sz w:val="22"/>
          <w:szCs w:val="22"/>
        </w:rPr>
        <w:t>t</w:t>
      </w:r>
      <w:r w:rsidRPr="00CD732C">
        <w:rPr>
          <w:rFonts w:ascii="Tahoma" w:eastAsia="Cambria" w:hAnsi="Tahoma" w:cs="Tahoma"/>
          <w:sz w:val="22"/>
          <w:szCs w:val="22"/>
        </w:rPr>
        <w:t>is sesuai</w:t>
      </w:r>
      <w:r w:rsidRPr="00CD732C">
        <w:rPr>
          <w:rFonts w:ascii="Tahoma" w:eastAsia="Cambria" w:hAnsi="Tahoma" w:cs="Tahoma"/>
          <w:spacing w:val="49"/>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g</w:t>
      </w:r>
      <w:r w:rsidRPr="00CD732C">
        <w:rPr>
          <w:rFonts w:ascii="Tahoma" w:eastAsia="Cambria" w:hAnsi="Tahoma" w:cs="Tahoma"/>
          <w:sz w:val="22"/>
          <w:szCs w:val="22"/>
        </w:rPr>
        <w:t>an as</w:t>
      </w:r>
      <w:r w:rsidRPr="00CD732C">
        <w:rPr>
          <w:rFonts w:ascii="Tahoma" w:eastAsia="Cambria" w:hAnsi="Tahoma" w:cs="Tahoma"/>
          <w:spacing w:val="1"/>
          <w:sz w:val="22"/>
          <w:szCs w:val="22"/>
        </w:rPr>
        <w:t>p</w:t>
      </w:r>
      <w:r w:rsidRPr="00CD732C">
        <w:rPr>
          <w:rFonts w:ascii="Tahoma" w:eastAsia="Cambria" w:hAnsi="Tahoma" w:cs="Tahoma"/>
          <w:sz w:val="22"/>
          <w:szCs w:val="22"/>
        </w:rPr>
        <w:t xml:space="preserve">irasi </w:t>
      </w:r>
      <w:r w:rsidRPr="00CD732C">
        <w:rPr>
          <w:rFonts w:ascii="Tahoma" w:eastAsia="Cambria" w:hAnsi="Tahoma" w:cs="Tahoma"/>
          <w:spacing w:val="1"/>
          <w:sz w:val="22"/>
          <w:szCs w:val="22"/>
        </w:rPr>
        <w:t>i</w:t>
      </w:r>
      <w:r w:rsidRPr="00CD732C">
        <w:rPr>
          <w:rFonts w:ascii="Tahoma" w:eastAsia="Cambria" w:hAnsi="Tahoma" w:cs="Tahoma"/>
          <w:sz w:val="22"/>
          <w:szCs w:val="22"/>
        </w:rPr>
        <w:t>n</w:t>
      </w:r>
      <w:r w:rsidRPr="00CD732C">
        <w:rPr>
          <w:rFonts w:ascii="Tahoma" w:eastAsia="Cambria" w:hAnsi="Tahoma" w:cs="Tahoma"/>
          <w:spacing w:val="-1"/>
          <w:sz w:val="22"/>
          <w:szCs w:val="22"/>
        </w:rPr>
        <w:t>d</w:t>
      </w:r>
      <w:r w:rsidRPr="00CD732C">
        <w:rPr>
          <w:rFonts w:ascii="Tahoma" w:eastAsia="Cambria" w:hAnsi="Tahoma" w:cs="Tahoma"/>
          <w:sz w:val="22"/>
          <w:szCs w:val="22"/>
        </w:rPr>
        <w:t>ivi</w:t>
      </w:r>
      <w:r w:rsidRPr="00CD732C">
        <w:rPr>
          <w:rFonts w:ascii="Tahoma" w:eastAsia="Cambria" w:hAnsi="Tahoma" w:cs="Tahoma"/>
          <w:spacing w:val="-1"/>
          <w:sz w:val="22"/>
          <w:szCs w:val="22"/>
        </w:rPr>
        <w:t>d</w:t>
      </w:r>
      <w:r w:rsidRPr="00CD732C">
        <w:rPr>
          <w:rFonts w:ascii="Tahoma" w:eastAsia="Cambria" w:hAnsi="Tahoma" w:cs="Tahoma"/>
          <w:sz w:val="22"/>
          <w:szCs w:val="22"/>
        </w:rPr>
        <w:t xml:space="preserve">u, </w:t>
      </w:r>
      <w:r w:rsidRPr="00CD732C">
        <w:rPr>
          <w:rFonts w:ascii="Tahoma" w:eastAsia="Cambria" w:hAnsi="Tahoma" w:cs="Tahoma"/>
          <w:spacing w:val="-1"/>
          <w:sz w:val="22"/>
          <w:szCs w:val="22"/>
        </w:rPr>
        <w:t>k</w:t>
      </w:r>
      <w:r w:rsidRPr="00CD732C">
        <w:rPr>
          <w:rFonts w:ascii="Tahoma" w:eastAsia="Cambria" w:hAnsi="Tahoma" w:cs="Tahoma"/>
          <w:sz w:val="22"/>
          <w:szCs w:val="22"/>
        </w:rPr>
        <w:t>e</w:t>
      </w:r>
      <w:r w:rsidRPr="00CD732C">
        <w:rPr>
          <w:rFonts w:ascii="Tahoma" w:eastAsia="Cambria" w:hAnsi="Tahoma" w:cs="Tahoma"/>
          <w:spacing w:val="1"/>
          <w:sz w:val="22"/>
          <w:szCs w:val="22"/>
        </w:rPr>
        <w:t>b</w:t>
      </w:r>
      <w:r w:rsidRPr="00CD732C">
        <w:rPr>
          <w:rFonts w:ascii="Tahoma" w:eastAsia="Cambria" w:hAnsi="Tahoma" w:cs="Tahoma"/>
          <w:sz w:val="22"/>
          <w:szCs w:val="22"/>
        </w:rPr>
        <w:t>u</w:t>
      </w:r>
      <w:r w:rsidRPr="00CD732C">
        <w:rPr>
          <w:rFonts w:ascii="Tahoma" w:eastAsia="Cambria" w:hAnsi="Tahoma" w:cs="Tahoma"/>
          <w:spacing w:val="-3"/>
          <w:sz w:val="22"/>
          <w:szCs w:val="22"/>
        </w:rPr>
        <w:t>t</w:t>
      </w:r>
      <w:r w:rsidRPr="00CD732C">
        <w:rPr>
          <w:rFonts w:ascii="Tahoma" w:eastAsia="Cambria" w:hAnsi="Tahoma" w:cs="Tahoma"/>
          <w:sz w:val="22"/>
          <w:szCs w:val="22"/>
        </w:rPr>
        <w:t>u</w:t>
      </w:r>
      <w:r w:rsidRPr="00CD732C">
        <w:rPr>
          <w:rFonts w:ascii="Tahoma" w:eastAsia="Cambria" w:hAnsi="Tahoma" w:cs="Tahoma"/>
          <w:spacing w:val="-1"/>
          <w:sz w:val="22"/>
          <w:szCs w:val="22"/>
        </w:rPr>
        <w:t>h</w:t>
      </w:r>
      <w:r w:rsidRPr="00CD732C">
        <w:rPr>
          <w:rFonts w:ascii="Tahoma" w:eastAsia="Cambria" w:hAnsi="Tahoma" w:cs="Tahoma"/>
          <w:sz w:val="22"/>
          <w:szCs w:val="22"/>
        </w:rPr>
        <w:t>an</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u</w:t>
      </w:r>
      <w:r w:rsidRPr="00CD732C">
        <w:rPr>
          <w:rFonts w:ascii="Tahoma" w:eastAsia="Cambria" w:hAnsi="Tahoma" w:cs="Tahoma"/>
          <w:spacing w:val="-1"/>
          <w:sz w:val="22"/>
          <w:szCs w:val="22"/>
        </w:rPr>
        <w:t>r</w:t>
      </w:r>
      <w:r w:rsidRPr="00CD732C">
        <w:rPr>
          <w:rFonts w:ascii="Tahoma" w:eastAsia="Cambria" w:hAnsi="Tahoma" w:cs="Tahoma"/>
          <w:sz w:val="22"/>
          <w:szCs w:val="22"/>
        </w:rPr>
        <w:t>i</w:t>
      </w:r>
      <w:r w:rsidRPr="00CD732C">
        <w:rPr>
          <w:rFonts w:ascii="Tahoma" w:eastAsia="Cambria" w:hAnsi="Tahoma" w:cs="Tahoma"/>
          <w:spacing w:val="2"/>
          <w:sz w:val="22"/>
          <w:szCs w:val="22"/>
        </w:rPr>
        <w:t>k</w:t>
      </w:r>
      <w:r w:rsidRPr="00CD732C">
        <w:rPr>
          <w:rFonts w:ascii="Tahoma" w:eastAsia="Cambria" w:hAnsi="Tahoma" w:cs="Tahoma"/>
          <w:sz w:val="22"/>
          <w:szCs w:val="22"/>
        </w:rPr>
        <w:t>ul</w:t>
      </w:r>
      <w:r w:rsidRPr="00CD732C">
        <w:rPr>
          <w:rFonts w:ascii="Tahoma" w:eastAsia="Cambria" w:hAnsi="Tahoma" w:cs="Tahoma"/>
          <w:spacing w:val="-1"/>
          <w:sz w:val="22"/>
          <w:szCs w:val="22"/>
        </w:rPr>
        <w:t>u</w:t>
      </w:r>
      <w:r w:rsidRPr="00CD732C">
        <w:rPr>
          <w:rFonts w:ascii="Tahoma" w:eastAsia="Cambria" w:hAnsi="Tahoma" w:cs="Tahoma"/>
          <w:sz w:val="22"/>
          <w:szCs w:val="22"/>
        </w:rPr>
        <w:t>m, dan k</w:t>
      </w:r>
      <w:r w:rsidRPr="00CD732C">
        <w:rPr>
          <w:rFonts w:ascii="Tahoma" w:eastAsia="Cambria" w:hAnsi="Tahoma" w:cs="Tahoma"/>
          <w:spacing w:val="2"/>
          <w:sz w:val="22"/>
          <w:szCs w:val="22"/>
        </w:rPr>
        <w:t>e</w:t>
      </w:r>
      <w:r w:rsidRPr="00CD732C">
        <w:rPr>
          <w:rFonts w:ascii="Tahoma" w:eastAsia="Cambria" w:hAnsi="Tahoma" w:cs="Tahoma"/>
          <w:sz w:val="22"/>
          <w:szCs w:val="22"/>
        </w:rPr>
        <w:t>lemba</w:t>
      </w:r>
      <w:r w:rsidRPr="00CD732C">
        <w:rPr>
          <w:rFonts w:ascii="Tahoma" w:eastAsia="Cambria" w:hAnsi="Tahoma" w:cs="Tahoma"/>
          <w:spacing w:val="-1"/>
          <w:sz w:val="22"/>
          <w:szCs w:val="22"/>
        </w:rPr>
        <w:t>g</w:t>
      </w:r>
      <w:r w:rsidRPr="00CD732C">
        <w:rPr>
          <w:rFonts w:ascii="Tahoma" w:eastAsia="Cambria" w:hAnsi="Tahoma" w:cs="Tahoma"/>
          <w:sz w:val="22"/>
          <w:szCs w:val="22"/>
        </w:rPr>
        <w:t>a</w:t>
      </w:r>
      <w:r w:rsidRPr="00CD732C">
        <w:rPr>
          <w:rFonts w:ascii="Tahoma" w:eastAsia="Cambria" w:hAnsi="Tahoma" w:cs="Tahoma"/>
          <w:spacing w:val="1"/>
          <w:sz w:val="22"/>
          <w:szCs w:val="22"/>
        </w:rPr>
        <w:t>a</w:t>
      </w:r>
      <w:r w:rsidRPr="00CD732C">
        <w:rPr>
          <w:rFonts w:ascii="Tahoma" w:eastAsia="Cambria" w:hAnsi="Tahoma" w:cs="Tahoma"/>
          <w:sz w:val="22"/>
          <w:szCs w:val="22"/>
        </w:rPr>
        <w:t>n.</w:t>
      </w:r>
    </w:p>
    <w:p w:rsidR="00E240C1" w:rsidRPr="00CD732C" w:rsidRDefault="00956BF7" w:rsidP="00E54A3C">
      <w:pPr>
        <w:pStyle w:val="ListParagraph"/>
        <w:numPr>
          <w:ilvl w:val="0"/>
          <w:numId w:val="42"/>
        </w:numPr>
        <w:spacing w:line="276" w:lineRule="auto"/>
        <w:ind w:left="426" w:right="-1" w:hanging="426"/>
        <w:jc w:val="both"/>
        <w:rPr>
          <w:rFonts w:ascii="Tahoma" w:eastAsia="Cambria" w:hAnsi="Tahoma" w:cs="Tahoma"/>
          <w:sz w:val="22"/>
          <w:szCs w:val="22"/>
        </w:rPr>
      </w:pPr>
      <w:r w:rsidRPr="00CD732C">
        <w:rPr>
          <w:rFonts w:ascii="Tahoma" w:eastAsia="Cambria" w:hAnsi="Tahoma" w:cs="Tahoma"/>
          <w:sz w:val="22"/>
          <w:szCs w:val="22"/>
        </w:rPr>
        <w:t>D</w:t>
      </w:r>
      <w:r w:rsidRPr="00CD732C">
        <w:rPr>
          <w:rFonts w:ascii="Tahoma" w:eastAsia="Cambria" w:hAnsi="Tahoma" w:cs="Tahoma"/>
          <w:spacing w:val="-1"/>
          <w:sz w:val="22"/>
          <w:szCs w:val="22"/>
        </w:rPr>
        <w:t>o</w:t>
      </w:r>
      <w:r w:rsidRPr="00CD732C">
        <w:rPr>
          <w:rFonts w:ascii="Tahoma" w:eastAsia="Cambria" w:hAnsi="Tahoma" w:cs="Tahoma"/>
          <w:sz w:val="22"/>
          <w:szCs w:val="22"/>
        </w:rPr>
        <w:t>sen</w:t>
      </w:r>
      <w:r w:rsidRPr="00CD732C">
        <w:rPr>
          <w:rFonts w:ascii="Tahoma" w:eastAsia="Cambria" w:hAnsi="Tahoma" w:cs="Tahoma"/>
          <w:spacing w:val="42"/>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ifasil</w:t>
      </w:r>
      <w:r w:rsidRPr="00CD732C">
        <w:rPr>
          <w:rFonts w:ascii="Tahoma" w:eastAsia="Cambria" w:hAnsi="Tahoma" w:cs="Tahoma"/>
          <w:spacing w:val="1"/>
          <w:sz w:val="22"/>
          <w:szCs w:val="22"/>
        </w:rPr>
        <w:t>i</w:t>
      </w:r>
      <w:r w:rsidRPr="00CD732C">
        <w:rPr>
          <w:rFonts w:ascii="Tahoma" w:eastAsia="Cambria" w:hAnsi="Tahoma" w:cs="Tahoma"/>
          <w:sz w:val="22"/>
          <w:szCs w:val="22"/>
        </w:rPr>
        <w:t>t</w:t>
      </w:r>
      <w:r w:rsidRPr="00CD732C">
        <w:rPr>
          <w:rFonts w:ascii="Tahoma" w:eastAsia="Cambria" w:hAnsi="Tahoma" w:cs="Tahoma"/>
          <w:spacing w:val="1"/>
          <w:sz w:val="22"/>
          <w:szCs w:val="22"/>
        </w:rPr>
        <w:t>a</w:t>
      </w:r>
      <w:r w:rsidRPr="00CD732C">
        <w:rPr>
          <w:rFonts w:ascii="Tahoma" w:eastAsia="Cambria" w:hAnsi="Tahoma" w:cs="Tahoma"/>
          <w:spacing w:val="2"/>
          <w:sz w:val="22"/>
          <w:szCs w:val="22"/>
        </w:rPr>
        <w:t>s</w:t>
      </w:r>
      <w:r w:rsidRPr="00CD732C">
        <w:rPr>
          <w:rFonts w:ascii="Tahoma" w:eastAsia="Cambria" w:hAnsi="Tahoma" w:cs="Tahoma"/>
          <w:sz w:val="22"/>
          <w:szCs w:val="22"/>
        </w:rPr>
        <w:t>i</w:t>
      </w:r>
      <w:r w:rsidRPr="00CD732C">
        <w:rPr>
          <w:rFonts w:ascii="Tahoma" w:eastAsia="Cambria" w:hAnsi="Tahoma" w:cs="Tahoma"/>
          <w:spacing w:val="41"/>
          <w:sz w:val="22"/>
          <w:szCs w:val="22"/>
        </w:rPr>
        <w:t xml:space="preserve"> </w:t>
      </w:r>
      <w:r w:rsidRPr="00CD732C">
        <w:rPr>
          <w:rFonts w:ascii="Tahoma" w:eastAsia="Cambria" w:hAnsi="Tahoma" w:cs="Tahoma"/>
          <w:sz w:val="22"/>
          <w:szCs w:val="22"/>
        </w:rPr>
        <w:t>unt</w:t>
      </w:r>
      <w:r w:rsidRPr="00CD732C">
        <w:rPr>
          <w:rFonts w:ascii="Tahoma" w:eastAsia="Cambria" w:hAnsi="Tahoma" w:cs="Tahoma"/>
          <w:spacing w:val="-3"/>
          <w:sz w:val="22"/>
          <w:szCs w:val="22"/>
        </w:rPr>
        <w:t>u</w:t>
      </w:r>
      <w:r w:rsidRPr="00CD732C">
        <w:rPr>
          <w:rFonts w:ascii="Tahoma" w:eastAsia="Cambria" w:hAnsi="Tahoma" w:cs="Tahoma"/>
          <w:sz w:val="22"/>
          <w:szCs w:val="22"/>
        </w:rPr>
        <w:t>k</w:t>
      </w:r>
      <w:r w:rsidRPr="00CD732C">
        <w:rPr>
          <w:rFonts w:ascii="Tahoma" w:eastAsia="Cambria" w:hAnsi="Tahoma" w:cs="Tahoma"/>
          <w:spacing w:val="40"/>
          <w:sz w:val="22"/>
          <w:szCs w:val="22"/>
        </w:rPr>
        <w:t xml:space="preserve"> </w:t>
      </w:r>
      <w:r w:rsidRPr="00CD732C">
        <w:rPr>
          <w:rFonts w:ascii="Tahoma" w:eastAsia="Cambria" w:hAnsi="Tahoma" w:cs="Tahoma"/>
          <w:sz w:val="22"/>
          <w:szCs w:val="22"/>
        </w:rPr>
        <w:t>menca</w:t>
      </w:r>
      <w:r w:rsidRPr="00CD732C">
        <w:rPr>
          <w:rFonts w:ascii="Tahoma" w:eastAsia="Cambria" w:hAnsi="Tahoma" w:cs="Tahoma"/>
          <w:spacing w:val="1"/>
          <w:sz w:val="22"/>
          <w:szCs w:val="22"/>
        </w:rPr>
        <w:t>p</w:t>
      </w:r>
      <w:r w:rsidRPr="00CD732C">
        <w:rPr>
          <w:rFonts w:ascii="Tahoma" w:eastAsia="Cambria" w:hAnsi="Tahoma" w:cs="Tahoma"/>
          <w:sz w:val="22"/>
          <w:szCs w:val="22"/>
        </w:rPr>
        <w:t>ai</w:t>
      </w:r>
      <w:r w:rsidRPr="00CD732C">
        <w:rPr>
          <w:rFonts w:ascii="Tahoma" w:eastAsia="Cambria" w:hAnsi="Tahoma" w:cs="Tahoma"/>
          <w:spacing w:val="41"/>
          <w:sz w:val="22"/>
          <w:szCs w:val="22"/>
        </w:rPr>
        <w:t xml:space="preserve"> </w:t>
      </w:r>
      <w:r w:rsidRPr="00CD732C">
        <w:rPr>
          <w:rFonts w:ascii="Tahoma" w:eastAsia="Cambria" w:hAnsi="Tahoma" w:cs="Tahoma"/>
          <w:spacing w:val="-1"/>
          <w:sz w:val="22"/>
          <w:szCs w:val="22"/>
        </w:rPr>
        <w:t>g</w:t>
      </w:r>
      <w:r w:rsidRPr="00CD732C">
        <w:rPr>
          <w:rFonts w:ascii="Tahoma" w:eastAsia="Cambria" w:hAnsi="Tahoma" w:cs="Tahoma"/>
          <w:sz w:val="22"/>
          <w:szCs w:val="22"/>
        </w:rPr>
        <w:t>elar</w:t>
      </w:r>
      <w:r w:rsidRPr="00CD732C">
        <w:rPr>
          <w:rFonts w:ascii="Tahoma" w:eastAsia="Cambria" w:hAnsi="Tahoma" w:cs="Tahoma"/>
          <w:spacing w:val="40"/>
          <w:sz w:val="22"/>
          <w:szCs w:val="22"/>
        </w:rPr>
        <w:t xml:space="preserve"> </w:t>
      </w:r>
      <w:r w:rsidRPr="00CD732C">
        <w:rPr>
          <w:rFonts w:ascii="Tahoma" w:eastAsia="Cambria" w:hAnsi="Tahoma" w:cs="Tahoma"/>
          <w:sz w:val="22"/>
          <w:szCs w:val="22"/>
        </w:rPr>
        <w:t>aka</w:t>
      </w:r>
      <w:r w:rsidRPr="00CD732C">
        <w:rPr>
          <w:rFonts w:ascii="Tahoma" w:eastAsia="Cambria" w:hAnsi="Tahoma" w:cs="Tahoma"/>
          <w:spacing w:val="-1"/>
          <w:sz w:val="22"/>
          <w:szCs w:val="22"/>
        </w:rPr>
        <w:t>d</w:t>
      </w:r>
      <w:r w:rsidRPr="00CD732C">
        <w:rPr>
          <w:rFonts w:ascii="Tahoma" w:eastAsia="Cambria" w:hAnsi="Tahoma" w:cs="Tahoma"/>
          <w:sz w:val="22"/>
          <w:szCs w:val="22"/>
        </w:rPr>
        <w:t>emik</w:t>
      </w:r>
      <w:r w:rsidRPr="00CD732C">
        <w:rPr>
          <w:rFonts w:ascii="Tahoma" w:eastAsia="Cambria" w:hAnsi="Tahoma" w:cs="Tahoma"/>
          <w:spacing w:val="43"/>
          <w:sz w:val="22"/>
          <w:szCs w:val="22"/>
        </w:rPr>
        <w:t xml:space="preserve"> </w:t>
      </w:r>
      <w:r w:rsidRPr="00CD732C">
        <w:rPr>
          <w:rFonts w:ascii="Tahoma" w:eastAsia="Cambria" w:hAnsi="Tahoma" w:cs="Tahoma"/>
          <w:sz w:val="22"/>
          <w:szCs w:val="22"/>
        </w:rPr>
        <w:t>t</w:t>
      </w:r>
      <w:r w:rsidRPr="00CD732C">
        <w:rPr>
          <w:rFonts w:ascii="Tahoma" w:eastAsia="Cambria" w:hAnsi="Tahoma" w:cs="Tahoma"/>
          <w:spacing w:val="1"/>
          <w:sz w:val="22"/>
          <w:szCs w:val="22"/>
        </w:rPr>
        <w:t>e</w:t>
      </w:r>
      <w:r w:rsidRPr="00CD732C">
        <w:rPr>
          <w:rFonts w:ascii="Tahoma" w:eastAsia="Cambria" w:hAnsi="Tahoma" w:cs="Tahoma"/>
          <w:spacing w:val="-1"/>
          <w:sz w:val="22"/>
          <w:szCs w:val="22"/>
        </w:rPr>
        <w:t>r</w:t>
      </w:r>
      <w:r w:rsidRPr="00CD732C">
        <w:rPr>
          <w:rFonts w:ascii="Tahoma" w:eastAsia="Cambria" w:hAnsi="Tahoma" w:cs="Tahoma"/>
          <w:sz w:val="22"/>
          <w:szCs w:val="22"/>
        </w:rPr>
        <w:t>t</w:t>
      </w:r>
      <w:r w:rsidRPr="00CD732C">
        <w:rPr>
          <w:rFonts w:ascii="Tahoma" w:eastAsia="Cambria" w:hAnsi="Tahoma" w:cs="Tahoma"/>
          <w:spacing w:val="1"/>
          <w:sz w:val="22"/>
          <w:szCs w:val="22"/>
        </w:rPr>
        <w:t>i</w:t>
      </w:r>
      <w:r w:rsidRPr="00CD732C">
        <w:rPr>
          <w:rFonts w:ascii="Tahoma" w:eastAsia="Cambria" w:hAnsi="Tahoma" w:cs="Tahoma"/>
          <w:sz w:val="22"/>
          <w:szCs w:val="22"/>
        </w:rPr>
        <w:t>ng</w:t>
      </w:r>
      <w:r w:rsidRPr="00CD732C">
        <w:rPr>
          <w:rFonts w:ascii="Tahoma" w:eastAsia="Cambria" w:hAnsi="Tahoma" w:cs="Tahoma"/>
          <w:spacing w:val="-2"/>
          <w:sz w:val="22"/>
          <w:szCs w:val="22"/>
        </w:rPr>
        <w:t>g</w:t>
      </w:r>
      <w:r w:rsidRPr="00CD732C">
        <w:rPr>
          <w:rFonts w:ascii="Tahoma" w:eastAsia="Cambria" w:hAnsi="Tahoma" w:cs="Tahoma"/>
          <w:sz w:val="22"/>
          <w:szCs w:val="22"/>
        </w:rPr>
        <w:t>i</w:t>
      </w:r>
      <w:r w:rsidRPr="00CD732C">
        <w:rPr>
          <w:rFonts w:ascii="Tahoma" w:eastAsia="Cambria" w:hAnsi="Tahoma" w:cs="Tahoma"/>
          <w:spacing w:val="42"/>
          <w:sz w:val="22"/>
          <w:szCs w:val="22"/>
        </w:rPr>
        <w:t xml:space="preserve"> </w:t>
      </w:r>
      <w:r w:rsidRPr="00CD732C">
        <w:rPr>
          <w:rFonts w:ascii="Tahoma" w:eastAsia="Cambria" w:hAnsi="Tahoma" w:cs="Tahoma"/>
          <w:sz w:val="22"/>
          <w:szCs w:val="22"/>
        </w:rPr>
        <w:t>(</w:t>
      </w:r>
      <w:r w:rsidRPr="00CD732C">
        <w:rPr>
          <w:rFonts w:ascii="Tahoma" w:eastAsia="Cambria" w:hAnsi="Tahoma" w:cs="Tahoma"/>
          <w:spacing w:val="-2"/>
          <w:sz w:val="22"/>
          <w:szCs w:val="22"/>
        </w:rPr>
        <w:t>d</w:t>
      </w:r>
      <w:r w:rsidRPr="00CD732C">
        <w:rPr>
          <w:rFonts w:ascii="Tahoma" w:eastAsia="Cambria" w:hAnsi="Tahoma" w:cs="Tahoma"/>
          <w:sz w:val="22"/>
          <w:szCs w:val="22"/>
        </w:rPr>
        <w:t>o</w:t>
      </w:r>
      <w:r w:rsidRPr="00CD732C">
        <w:rPr>
          <w:rFonts w:ascii="Tahoma" w:eastAsia="Cambria" w:hAnsi="Tahoma" w:cs="Tahoma"/>
          <w:spacing w:val="-1"/>
          <w:sz w:val="22"/>
          <w:szCs w:val="22"/>
        </w:rPr>
        <w:t>k</w:t>
      </w:r>
      <w:r w:rsidRPr="00CD732C">
        <w:rPr>
          <w:rFonts w:ascii="Tahoma" w:eastAsia="Cambria" w:hAnsi="Tahoma" w:cs="Tahoma"/>
          <w:sz w:val="22"/>
          <w:szCs w:val="22"/>
        </w:rPr>
        <w:t>t</w:t>
      </w:r>
      <w:r w:rsidRPr="00CD732C">
        <w:rPr>
          <w:rFonts w:ascii="Tahoma" w:eastAsia="Cambria" w:hAnsi="Tahoma" w:cs="Tahoma"/>
          <w:spacing w:val="2"/>
          <w:sz w:val="22"/>
          <w:szCs w:val="22"/>
        </w:rPr>
        <w:t>o</w:t>
      </w:r>
      <w:r w:rsidRPr="00CD732C">
        <w:rPr>
          <w:rFonts w:ascii="Tahoma" w:eastAsia="Cambria" w:hAnsi="Tahoma" w:cs="Tahoma"/>
          <w:spacing w:val="1"/>
          <w:sz w:val="22"/>
          <w:szCs w:val="22"/>
        </w:rPr>
        <w:t>r</w:t>
      </w:r>
      <w:r w:rsidRPr="00CD732C">
        <w:rPr>
          <w:rFonts w:ascii="Tahoma" w:eastAsia="Cambria" w:hAnsi="Tahoma" w:cs="Tahoma"/>
          <w:sz w:val="22"/>
          <w:szCs w:val="22"/>
        </w:rPr>
        <w:t>)</w:t>
      </w:r>
      <w:r w:rsidRPr="00CD732C">
        <w:rPr>
          <w:rFonts w:ascii="Tahoma" w:eastAsia="Cambria" w:hAnsi="Tahoma" w:cs="Tahoma"/>
          <w:spacing w:val="40"/>
          <w:sz w:val="22"/>
          <w:szCs w:val="22"/>
        </w:rPr>
        <w:t xml:space="preserve"> </w:t>
      </w:r>
      <w:r w:rsidRPr="00CD732C">
        <w:rPr>
          <w:rFonts w:ascii="Tahoma" w:eastAsia="Cambria" w:hAnsi="Tahoma" w:cs="Tahoma"/>
          <w:sz w:val="22"/>
          <w:szCs w:val="22"/>
        </w:rPr>
        <w:t>sesuai</w:t>
      </w:r>
      <w:r w:rsidR="00CD732C">
        <w:rPr>
          <w:rFonts w:ascii="Tahoma" w:eastAsia="Cambria" w:hAnsi="Tahoma" w:cs="Tahoma"/>
          <w:sz w:val="22"/>
          <w:szCs w:val="22"/>
        </w:rPr>
        <w:t xml:space="preserve"> </w:t>
      </w:r>
      <w:r w:rsidRPr="00CD732C">
        <w:rPr>
          <w:rFonts w:ascii="Tahoma" w:eastAsia="Cambria" w:hAnsi="Tahoma" w:cs="Tahoma"/>
          <w:sz w:val="22"/>
          <w:szCs w:val="22"/>
        </w:rPr>
        <w:t>bi</w:t>
      </w:r>
      <w:r w:rsidRPr="00CD732C">
        <w:rPr>
          <w:rFonts w:ascii="Tahoma" w:eastAsia="Cambria" w:hAnsi="Tahoma" w:cs="Tahoma"/>
          <w:spacing w:val="-1"/>
          <w:sz w:val="22"/>
          <w:szCs w:val="22"/>
        </w:rPr>
        <w:t>d</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z w:val="22"/>
          <w:szCs w:val="22"/>
        </w:rPr>
        <w:t>g</w:t>
      </w:r>
      <w:r w:rsidRPr="00CD732C">
        <w:rPr>
          <w:rFonts w:ascii="Tahoma" w:eastAsia="Cambria" w:hAnsi="Tahoma" w:cs="Tahoma"/>
          <w:spacing w:val="-1"/>
          <w:sz w:val="22"/>
          <w:szCs w:val="22"/>
        </w:rPr>
        <w:t xml:space="preserve"> k</w:t>
      </w:r>
      <w:r w:rsidRPr="00CD732C">
        <w:rPr>
          <w:rFonts w:ascii="Tahoma" w:eastAsia="Cambria" w:hAnsi="Tahoma" w:cs="Tahoma"/>
          <w:sz w:val="22"/>
          <w:szCs w:val="22"/>
        </w:rPr>
        <w:t>e</w:t>
      </w:r>
      <w:r w:rsidRPr="00CD732C">
        <w:rPr>
          <w:rFonts w:ascii="Tahoma" w:eastAsia="Cambria" w:hAnsi="Tahoma" w:cs="Tahoma"/>
          <w:spacing w:val="1"/>
          <w:sz w:val="22"/>
          <w:szCs w:val="22"/>
        </w:rPr>
        <w:t>a</w:t>
      </w:r>
      <w:r w:rsidRPr="00CD732C">
        <w:rPr>
          <w:rFonts w:ascii="Tahoma" w:eastAsia="Cambria" w:hAnsi="Tahoma" w:cs="Tahoma"/>
          <w:sz w:val="22"/>
          <w:szCs w:val="22"/>
        </w:rPr>
        <w:t>hli</w:t>
      </w:r>
      <w:r w:rsidRPr="00CD732C">
        <w:rPr>
          <w:rFonts w:ascii="Tahoma" w:eastAsia="Cambria" w:hAnsi="Tahoma" w:cs="Tahoma"/>
          <w:spacing w:val="1"/>
          <w:sz w:val="22"/>
          <w:szCs w:val="22"/>
        </w:rPr>
        <w:t>a</w:t>
      </w:r>
      <w:r w:rsidRPr="00CD732C">
        <w:rPr>
          <w:rFonts w:ascii="Tahoma" w:eastAsia="Cambria" w:hAnsi="Tahoma" w:cs="Tahoma"/>
          <w:sz w:val="22"/>
          <w:szCs w:val="22"/>
        </w:rPr>
        <w:t>n</w:t>
      </w:r>
      <w:r w:rsidRPr="00CD732C">
        <w:rPr>
          <w:rFonts w:ascii="Tahoma" w:eastAsia="Cambria" w:hAnsi="Tahoma" w:cs="Tahoma"/>
          <w:spacing w:val="1"/>
          <w:sz w:val="22"/>
          <w:szCs w:val="22"/>
        </w:rPr>
        <w:t>n</w:t>
      </w:r>
      <w:r w:rsidRPr="00CD732C">
        <w:rPr>
          <w:rFonts w:ascii="Tahoma" w:eastAsia="Cambria" w:hAnsi="Tahoma" w:cs="Tahoma"/>
          <w:spacing w:val="-1"/>
          <w:sz w:val="22"/>
          <w:szCs w:val="22"/>
        </w:rPr>
        <w:t>y</w:t>
      </w:r>
      <w:r w:rsidRPr="00CD732C">
        <w:rPr>
          <w:rFonts w:ascii="Tahoma" w:eastAsia="Cambria" w:hAnsi="Tahoma" w:cs="Tahoma"/>
          <w:spacing w:val="1"/>
          <w:sz w:val="22"/>
          <w:szCs w:val="22"/>
        </w:rPr>
        <w:t>a</w:t>
      </w:r>
      <w:r w:rsidRPr="00CD732C">
        <w:rPr>
          <w:rFonts w:ascii="Tahoma" w:eastAsia="Cambria" w:hAnsi="Tahoma" w:cs="Tahoma"/>
          <w:sz w:val="22"/>
          <w:szCs w:val="22"/>
        </w:rPr>
        <w:t>.</w:t>
      </w:r>
    </w:p>
    <w:p w:rsidR="00E240C1" w:rsidRPr="00CD732C" w:rsidRDefault="00956BF7" w:rsidP="00E54A3C">
      <w:pPr>
        <w:pStyle w:val="ListParagraph"/>
        <w:numPr>
          <w:ilvl w:val="0"/>
          <w:numId w:val="42"/>
        </w:numPr>
        <w:spacing w:line="276" w:lineRule="auto"/>
        <w:ind w:left="426" w:right="-1" w:hanging="426"/>
        <w:jc w:val="both"/>
        <w:rPr>
          <w:rFonts w:ascii="Tahoma" w:eastAsia="Cambria" w:hAnsi="Tahoma" w:cs="Tahoma"/>
          <w:sz w:val="22"/>
          <w:szCs w:val="22"/>
        </w:rPr>
      </w:pPr>
      <w:r w:rsidRPr="00CD732C">
        <w:rPr>
          <w:rFonts w:ascii="Tahoma" w:eastAsia="Cambria" w:hAnsi="Tahoma" w:cs="Tahoma"/>
          <w:sz w:val="22"/>
          <w:szCs w:val="22"/>
        </w:rPr>
        <w:t>D</w:t>
      </w:r>
      <w:r w:rsidRPr="00CD732C">
        <w:rPr>
          <w:rFonts w:ascii="Tahoma" w:eastAsia="Cambria" w:hAnsi="Tahoma" w:cs="Tahoma"/>
          <w:spacing w:val="-1"/>
          <w:sz w:val="22"/>
          <w:szCs w:val="22"/>
        </w:rPr>
        <w:t>o</w:t>
      </w:r>
      <w:r w:rsidRPr="00CD732C">
        <w:rPr>
          <w:rFonts w:ascii="Tahoma" w:eastAsia="Cambria" w:hAnsi="Tahoma" w:cs="Tahoma"/>
          <w:sz w:val="22"/>
          <w:szCs w:val="22"/>
        </w:rPr>
        <w:t>sen</w:t>
      </w:r>
      <w:r w:rsidRPr="00CD732C">
        <w:rPr>
          <w:rFonts w:ascii="Tahoma" w:eastAsia="Cambria" w:hAnsi="Tahoma" w:cs="Tahoma"/>
          <w:spacing w:val="47"/>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ifasil</w:t>
      </w:r>
      <w:r w:rsidRPr="00CD732C">
        <w:rPr>
          <w:rFonts w:ascii="Tahoma" w:eastAsia="Cambria" w:hAnsi="Tahoma" w:cs="Tahoma"/>
          <w:spacing w:val="1"/>
          <w:sz w:val="22"/>
          <w:szCs w:val="22"/>
        </w:rPr>
        <w:t>i</w:t>
      </w:r>
      <w:r w:rsidRPr="00CD732C">
        <w:rPr>
          <w:rFonts w:ascii="Tahoma" w:eastAsia="Cambria" w:hAnsi="Tahoma" w:cs="Tahoma"/>
          <w:sz w:val="22"/>
          <w:szCs w:val="22"/>
        </w:rPr>
        <w:t>t</w:t>
      </w:r>
      <w:r w:rsidRPr="00CD732C">
        <w:rPr>
          <w:rFonts w:ascii="Tahoma" w:eastAsia="Cambria" w:hAnsi="Tahoma" w:cs="Tahoma"/>
          <w:spacing w:val="1"/>
          <w:sz w:val="22"/>
          <w:szCs w:val="22"/>
        </w:rPr>
        <w:t>a</w:t>
      </w:r>
      <w:r w:rsidRPr="00CD732C">
        <w:rPr>
          <w:rFonts w:ascii="Tahoma" w:eastAsia="Cambria" w:hAnsi="Tahoma" w:cs="Tahoma"/>
          <w:sz w:val="22"/>
          <w:szCs w:val="22"/>
        </w:rPr>
        <w:t>si</w:t>
      </w:r>
      <w:r w:rsidRPr="00CD732C">
        <w:rPr>
          <w:rFonts w:ascii="Tahoma" w:eastAsia="Cambria" w:hAnsi="Tahoma" w:cs="Tahoma"/>
          <w:spacing w:val="47"/>
          <w:sz w:val="22"/>
          <w:szCs w:val="22"/>
        </w:rPr>
        <w:t xml:space="preserve"> </w:t>
      </w:r>
      <w:r w:rsidRPr="00CD732C">
        <w:rPr>
          <w:rFonts w:ascii="Tahoma" w:eastAsia="Cambria" w:hAnsi="Tahoma" w:cs="Tahoma"/>
          <w:sz w:val="22"/>
          <w:szCs w:val="22"/>
        </w:rPr>
        <w:t>unt</w:t>
      </w:r>
      <w:r w:rsidRPr="00CD732C">
        <w:rPr>
          <w:rFonts w:ascii="Tahoma" w:eastAsia="Cambria" w:hAnsi="Tahoma" w:cs="Tahoma"/>
          <w:spacing w:val="-3"/>
          <w:sz w:val="22"/>
          <w:szCs w:val="22"/>
        </w:rPr>
        <w:t>u</w:t>
      </w:r>
      <w:r w:rsidRPr="00CD732C">
        <w:rPr>
          <w:rFonts w:ascii="Tahoma" w:eastAsia="Cambria" w:hAnsi="Tahoma" w:cs="Tahoma"/>
          <w:sz w:val="22"/>
          <w:szCs w:val="22"/>
        </w:rPr>
        <w:t>k</w:t>
      </w:r>
      <w:r w:rsidRPr="00CD732C">
        <w:rPr>
          <w:rFonts w:ascii="Tahoma" w:eastAsia="Cambria" w:hAnsi="Tahoma" w:cs="Tahoma"/>
          <w:spacing w:val="45"/>
          <w:sz w:val="22"/>
          <w:szCs w:val="22"/>
        </w:rPr>
        <w:t xml:space="preserve"> </w:t>
      </w:r>
      <w:r w:rsidRPr="00CD732C">
        <w:rPr>
          <w:rFonts w:ascii="Tahoma" w:eastAsia="Cambria" w:hAnsi="Tahoma" w:cs="Tahoma"/>
          <w:sz w:val="22"/>
          <w:szCs w:val="22"/>
        </w:rPr>
        <w:t>menca</w:t>
      </w:r>
      <w:r w:rsidRPr="00CD732C">
        <w:rPr>
          <w:rFonts w:ascii="Tahoma" w:eastAsia="Cambria" w:hAnsi="Tahoma" w:cs="Tahoma"/>
          <w:spacing w:val="1"/>
          <w:sz w:val="22"/>
          <w:szCs w:val="22"/>
        </w:rPr>
        <w:t>p</w:t>
      </w:r>
      <w:r w:rsidRPr="00CD732C">
        <w:rPr>
          <w:rFonts w:ascii="Tahoma" w:eastAsia="Cambria" w:hAnsi="Tahoma" w:cs="Tahoma"/>
          <w:sz w:val="22"/>
          <w:szCs w:val="22"/>
        </w:rPr>
        <w:t>ai</w:t>
      </w:r>
      <w:r w:rsidRPr="00CD732C">
        <w:rPr>
          <w:rFonts w:ascii="Tahoma" w:eastAsia="Cambria" w:hAnsi="Tahoma" w:cs="Tahoma"/>
          <w:spacing w:val="46"/>
          <w:sz w:val="22"/>
          <w:szCs w:val="22"/>
        </w:rPr>
        <w:t xml:space="preserve"> </w:t>
      </w:r>
      <w:r w:rsidRPr="00CD732C">
        <w:rPr>
          <w:rFonts w:ascii="Tahoma" w:eastAsia="Cambria" w:hAnsi="Tahoma" w:cs="Tahoma"/>
          <w:spacing w:val="1"/>
          <w:sz w:val="22"/>
          <w:szCs w:val="22"/>
        </w:rPr>
        <w:t>j</w:t>
      </w:r>
      <w:r w:rsidRPr="00CD732C">
        <w:rPr>
          <w:rFonts w:ascii="Tahoma" w:eastAsia="Cambria" w:hAnsi="Tahoma" w:cs="Tahoma"/>
          <w:spacing w:val="-2"/>
          <w:sz w:val="22"/>
          <w:szCs w:val="22"/>
        </w:rPr>
        <w:t>a</w:t>
      </w:r>
      <w:r w:rsidRPr="00CD732C">
        <w:rPr>
          <w:rFonts w:ascii="Tahoma" w:eastAsia="Cambria" w:hAnsi="Tahoma" w:cs="Tahoma"/>
          <w:sz w:val="22"/>
          <w:szCs w:val="22"/>
        </w:rPr>
        <w:t>ba</w:t>
      </w:r>
      <w:r w:rsidRPr="00CD732C">
        <w:rPr>
          <w:rFonts w:ascii="Tahoma" w:eastAsia="Cambria" w:hAnsi="Tahoma" w:cs="Tahoma"/>
          <w:spacing w:val="1"/>
          <w:sz w:val="22"/>
          <w:szCs w:val="22"/>
        </w:rPr>
        <w:t>t</w:t>
      </w:r>
      <w:r w:rsidRPr="00CD732C">
        <w:rPr>
          <w:rFonts w:ascii="Tahoma" w:eastAsia="Cambria" w:hAnsi="Tahoma" w:cs="Tahoma"/>
          <w:sz w:val="22"/>
          <w:szCs w:val="22"/>
        </w:rPr>
        <w:t>an</w:t>
      </w:r>
      <w:r w:rsidRPr="00CD732C">
        <w:rPr>
          <w:rFonts w:ascii="Tahoma" w:eastAsia="Cambria" w:hAnsi="Tahoma" w:cs="Tahoma"/>
          <w:spacing w:val="46"/>
          <w:sz w:val="22"/>
          <w:szCs w:val="22"/>
        </w:rPr>
        <w:t xml:space="preserve"> </w:t>
      </w:r>
      <w:r w:rsidRPr="00CD732C">
        <w:rPr>
          <w:rFonts w:ascii="Tahoma" w:eastAsia="Cambria" w:hAnsi="Tahoma" w:cs="Tahoma"/>
          <w:sz w:val="22"/>
          <w:szCs w:val="22"/>
        </w:rPr>
        <w:t>a</w:t>
      </w:r>
      <w:r w:rsidRPr="00CD732C">
        <w:rPr>
          <w:rFonts w:ascii="Tahoma" w:eastAsia="Cambria" w:hAnsi="Tahoma" w:cs="Tahoma"/>
          <w:spacing w:val="-3"/>
          <w:sz w:val="22"/>
          <w:szCs w:val="22"/>
        </w:rPr>
        <w:t>k</w:t>
      </w:r>
      <w:r w:rsidRPr="00CD732C">
        <w:rPr>
          <w:rFonts w:ascii="Tahoma" w:eastAsia="Cambria" w:hAnsi="Tahoma" w:cs="Tahoma"/>
          <w:sz w:val="22"/>
          <w:szCs w:val="22"/>
        </w:rPr>
        <w:t>a</w:t>
      </w:r>
      <w:r w:rsidRPr="00CD732C">
        <w:rPr>
          <w:rFonts w:ascii="Tahoma" w:eastAsia="Cambria" w:hAnsi="Tahoma" w:cs="Tahoma"/>
          <w:spacing w:val="-1"/>
          <w:sz w:val="22"/>
          <w:szCs w:val="22"/>
        </w:rPr>
        <w:t>d</w:t>
      </w:r>
      <w:r w:rsidRPr="00CD732C">
        <w:rPr>
          <w:rFonts w:ascii="Tahoma" w:eastAsia="Cambria" w:hAnsi="Tahoma" w:cs="Tahoma"/>
          <w:sz w:val="22"/>
          <w:szCs w:val="22"/>
        </w:rPr>
        <w:t>emik</w:t>
      </w:r>
      <w:r w:rsidRPr="00CD732C">
        <w:rPr>
          <w:rFonts w:ascii="Tahoma" w:eastAsia="Cambria" w:hAnsi="Tahoma" w:cs="Tahoma"/>
          <w:spacing w:val="45"/>
          <w:sz w:val="22"/>
          <w:szCs w:val="22"/>
        </w:rPr>
        <w:t xml:space="preserve"> </w:t>
      </w:r>
      <w:r w:rsidRPr="00CD732C">
        <w:rPr>
          <w:rFonts w:ascii="Tahoma" w:eastAsia="Cambria" w:hAnsi="Tahoma" w:cs="Tahoma"/>
          <w:sz w:val="22"/>
          <w:szCs w:val="22"/>
        </w:rPr>
        <w:t>t</w:t>
      </w:r>
      <w:r w:rsidRPr="00CD732C">
        <w:rPr>
          <w:rFonts w:ascii="Tahoma" w:eastAsia="Cambria" w:hAnsi="Tahoma" w:cs="Tahoma"/>
          <w:spacing w:val="1"/>
          <w:sz w:val="22"/>
          <w:szCs w:val="22"/>
        </w:rPr>
        <w:t>e</w:t>
      </w:r>
      <w:r w:rsidRPr="00CD732C">
        <w:rPr>
          <w:rFonts w:ascii="Tahoma" w:eastAsia="Cambria" w:hAnsi="Tahoma" w:cs="Tahoma"/>
          <w:spacing w:val="-1"/>
          <w:sz w:val="22"/>
          <w:szCs w:val="22"/>
        </w:rPr>
        <w:t>r</w:t>
      </w:r>
      <w:r w:rsidRPr="00CD732C">
        <w:rPr>
          <w:rFonts w:ascii="Tahoma" w:eastAsia="Cambria" w:hAnsi="Tahoma" w:cs="Tahoma"/>
          <w:sz w:val="22"/>
          <w:szCs w:val="22"/>
        </w:rPr>
        <w:t>t</w:t>
      </w:r>
      <w:r w:rsidRPr="00CD732C">
        <w:rPr>
          <w:rFonts w:ascii="Tahoma" w:eastAsia="Cambria" w:hAnsi="Tahoma" w:cs="Tahoma"/>
          <w:spacing w:val="1"/>
          <w:sz w:val="22"/>
          <w:szCs w:val="22"/>
        </w:rPr>
        <w:t>i</w:t>
      </w:r>
      <w:r w:rsidRPr="00CD732C">
        <w:rPr>
          <w:rFonts w:ascii="Tahoma" w:eastAsia="Cambria" w:hAnsi="Tahoma" w:cs="Tahoma"/>
          <w:sz w:val="22"/>
          <w:szCs w:val="22"/>
        </w:rPr>
        <w:t>ng</w:t>
      </w:r>
      <w:r w:rsidRPr="00CD732C">
        <w:rPr>
          <w:rFonts w:ascii="Tahoma" w:eastAsia="Cambria" w:hAnsi="Tahoma" w:cs="Tahoma"/>
          <w:spacing w:val="-2"/>
          <w:sz w:val="22"/>
          <w:szCs w:val="22"/>
        </w:rPr>
        <w:t>g</w:t>
      </w:r>
      <w:r w:rsidRPr="00CD732C">
        <w:rPr>
          <w:rFonts w:ascii="Tahoma" w:eastAsia="Cambria" w:hAnsi="Tahoma" w:cs="Tahoma"/>
          <w:sz w:val="22"/>
          <w:szCs w:val="22"/>
        </w:rPr>
        <w:t>i</w:t>
      </w:r>
      <w:r w:rsidRPr="00CD732C">
        <w:rPr>
          <w:rFonts w:ascii="Tahoma" w:eastAsia="Cambria" w:hAnsi="Tahoma" w:cs="Tahoma"/>
          <w:spacing w:val="50"/>
          <w:sz w:val="22"/>
          <w:szCs w:val="22"/>
        </w:rPr>
        <w:t xml:space="preserve"> </w:t>
      </w:r>
      <w:r w:rsidRPr="00CD732C">
        <w:rPr>
          <w:rFonts w:ascii="Tahoma" w:eastAsia="Cambria" w:hAnsi="Tahoma" w:cs="Tahoma"/>
          <w:sz w:val="22"/>
          <w:szCs w:val="22"/>
        </w:rPr>
        <w:t>(</w:t>
      </w:r>
      <w:r w:rsidRPr="00CD732C">
        <w:rPr>
          <w:rFonts w:ascii="Tahoma" w:eastAsia="Cambria" w:hAnsi="Tahoma" w:cs="Tahoma"/>
          <w:spacing w:val="-1"/>
          <w:sz w:val="22"/>
          <w:szCs w:val="22"/>
        </w:rPr>
        <w:t>g</w:t>
      </w:r>
      <w:r w:rsidRPr="00CD732C">
        <w:rPr>
          <w:rFonts w:ascii="Tahoma" w:eastAsia="Cambria" w:hAnsi="Tahoma" w:cs="Tahoma"/>
          <w:spacing w:val="2"/>
          <w:sz w:val="22"/>
          <w:szCs w:val="22"/>
        </w:rPr>
        <w:t>u</w:t>
      </w:r>
      <w:r w:rsidRPr="00CD732C">
        <w:rPr>
          <w:rFonts w:ascii="Tahoma" w:eastAsia="Cambria" w:hAnsi="Tahoma" w:cs="Tahoma"/>
          <w:spacing w:val="-1"/>
          <w:sz w:val="22"/>
          <w:szCs w:val="22"/>
        </w:rPr>
        <w:t>r</w:t>
      </w:r>
      <w:r w:rsidRPr="00CD732C">
        <w:rPr>
          <w:rFonts w:ascii="Tahoma" w:eastAsia="Cambria" w:hAnsi="Tahoma" w:cs="Tahoma"/>
          <w:sz w:val="22"/>
          <w:szCs w:val="22"/>
        </w:rPr>
        <w:t>u</w:t>
      </w:r>
      <w:r w:rsidRPr="00CD732C">
        <w:rPr>
          <w:rFonts w:ascii="Tahoma" w:eastAsia="Cambria" w:hAnsi="Tahoma" w:cs="Tahoma"/>
          <w:spacing w:val="47"/>
          <w:sz w:val="22"/>
          <w:szCs w:val="22"/>
        </w:rPr>
        <w:t xml:space="preserve"> </w:t>
      </w:r>
      <w:r w:rsidRPr="00CD732C">
        <w:rPr>
          <w:rFonts w:ascii="Tahoma" w:eastAsia="Cambria" w:hAnsi="Tahoma" w:cs="Tahoma"/>
          <w:sz w:val="22"/>
          <w:szCs w:val="22"/>
        </w:rPr>
        <w:t>bes</w:t>
      </w:r>
      <w:r w:rsidRPr="00CD732C">
        <w:rPr>
          <w:rFonts w:ascii="Tahoma" w:eastAsia="Cambria" w:hAnsi="Tahoma" w:cs="Tahoma"/>
          <w:spacing w:val="1"/>
          <w:sz w:val="22"/>
          <w:szCs w:val="22"/>
        </w:rPr>
        <w:t>a</w:t>
      </w:r>
      <w:r w:rsidRPr="00CD732C">
        <w:rPr>
          <w:rFonts w:ascii="Tahoma" w:eastAsia="Cambria" w:hAnsi="Tahoma" w:cs="Tahoma"/>
          <w:spacing w:val="-1"/>
          <w:sz w:val="22"/>
          <w:szCs w:val="22"/>
        </w:rPr>
        <w:t>r</w:t>
      </w:r>
      <w:r w:rsidRPr="00CD732C">
        <w:rPr>
          <w:rFonts w:ascii="Tahoma" w:eastAsia="Cambria" w:hAnsi="Tahoma" w:cs="Tahoma"/>
          <w:sz w:val="22"/>
          <w:szCs w:val="22"/>
        </w:rPr>
        <w:t>)</w:t>
      </w:r>
      <w:r w:rsidR="00CD732C">
        <w:rPr>
          <w:rFonts w:ascii="Tahoma" w:eastAsia="Cambria" w:hAnsi="Tahoma" w:cs="Tahoma"/>
          <w:sz w:val="22"/>
          <w:szCs w:val="22"/>
        </w:rPr>
        <w:t xml:space="preserve"> </w:t>
      </w:r>
      <w:r w:rsidRPr="00CD732C">
        <w:rPr>
          <w:rFonts w:ascii="Tahoma" w:eastAsia="Cambria" w:hAnsi="Tahoma" w:cs="Tahoma"/>
          <w:sz w:val="22"/>
          <w:szCs w:val="22"/>
        </w:rPr>
        <w:t>sesuai</w:t>
      </w:r>
      <w:r w:rsidRPr="00CD732C">
        <w:rPr>
          <w:rFonts w:ascii="Tahoma" w:eastAsia="Cambria" w:hAnsi="Tahoma" w:cs="Tahoma"/>
          <w:spacing w:val="1"/>
          <w:sz w:val="22"/>
          <w:szCs w:val="22"/>
        </w:rPr>
        <w:t xml:space="preserve"> </w:t>
      </w:r>
      <w:r w:rsidRPr="00CD732C">
        <w:rPr>
          <w:rFonts w:ascii="Tahoma" w:eastAsia="Cambria" w:hAnsi="Tahoma" w:cs="Tahoma"/>
          <w:sz w:val="22"/>
          <w:szCs w:val="22"/>
        </w:rPr>
        <w:t>bi</w:t>
      </w:r>
      <w:r w:rsidRPr="00CD732C">
        <w:rPr>
          <w:rFonts w:ascii="Tahoma" w:eastAsia="Cambria" w:hAnsi="Tahoma" w:cs="Tahoma"/>
          <w:spacing w:val="-1"/>
          <w:sz w:val="22"/>
          <w:szCs w:val="22"/>
        </w:rPr>
        <w:t>d</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z w:val="22"/>
          <w:szCs w:val="22"/>
        </w:rPr>
        <w:t>g</w:t>
      </w:r>
      <w:r w:rsidRPr="00CD732C">
        <w:rPr>
          <w:rFonts w:ascii="Tahoma" w:eastAsia="Cambria" w:hAnsi="Tahoma" w:cs="Tahoma"/>
          <w:spacing w:val="-1"/>
          <w:sz w:val="22"/>
          <w:szCs w:val="22"/>
        </w:rPr>
        <w:t xml:space="preserve"> k</w:t>
      </w:r>
      <w:r w:rsidRPr="00CD732C">
        <w:rPr>
          <w:rFonts w:ascii="Tahoma" w:eastAsia="Cambria" w:hAnsi="Tahoma" w:cs="Tahoma"/>
          <w:sz w:val="22"/>
          <w:szCs w:val="22"/>
        </w:rPr>
        <w:t>e</w:t>
      </w:r>
      <w:r w:rsidRPr="00CD732C">
        <w:rPr>
          <w:rFonts w:ascii="Tahoma" w:eastAsia="Cambria" w:hAnsi="Tahoma" w:cs="Tahoma"/>
          <w:spacing w:val="1"/>
          <w:sz w:val="22"/>
          <w:szCs w:val="22"/>
        </w:rPr>
        <w:t>a</w:t>
      </w:r>
      <w:r w:rsidRPr="00CD732C">
        <w:rPr>
          <w:rFonts w:ascii="Tahoma" w:eastAsia="Cambria" w:hAnsi="Tahoma" w:cs="Tahoma"/>
          <w:sz w:val="22"/>
          <w:szCs w:val="22"/>
        </w:rPr>
        <w:t>hlian</w:t>
      </w:r>
      <w:r w:rsidRPr="00CD732C">
        <w:rPr>
          <w:rFonts w:ascii="Tahoma" w:eastAsia="Cambria" w:hAnsi="Tahoma" w:cs="Tahoma"/>
          <w:spacing w:val="-2"/>
          <w:sz w:val="22"/>
          <w:szCs w:val="22"/>
        </w:rPr>
        <w:t>n</w:t>
      </w:r>
      <w:r w:rsidRPr="00CD732C">
        <w:rPr>
          <w:rFonts w:ascii="Tahoma" w:eastAsia="Cambria" w:hAnsi="Tahoma" w:cs="Tahoma"/>
          <w:spacing w:val="-1"/>
          <w:sz w:val="22"/>
          <w:szCs w:val="22"/>
        </w:rPr>
        <w:t>y</w:t>
      </w:r>
      <w:r w:rsidRPr="00CD732C">
        <w:rPr>
          <w:rFonts w:ascii="Tahoma" w:eastAsia="Cambria" w:hAnsi="Tahoma" w:cs="Tahoma"/>
          <w:spacing w:val="2"/>
          <w:sz w:val="22"/>
          <w:szCs w:val="22"/>
        </w:rPr>
        <w:t>a</w:t>
      </w:r>
      <w:r w:rsidRPr="00CD732C">
        <w:rPr>
          <w:rFonts w:ascii="Tahoma" w:eastAsia="Cambria" w:hAnsi="Tahoma" w:cs="Tahoma"/>
          <w:sz w:val="22"/>
          <w:szCs w:val="22"/>
        </w:rPr>
        <w:t>.</w:t>
      </w:r>
    </w:p>
    <w:p w:rsidR="00CD732C" w:rsidRDefault="00956BF7" w:rsidP="00E54A3C">
      <w:pPr>
        <w:pStyle w:val="ListParagraph"/>
        <w:numPr>
          <w:ilvl w:val="0"/>
          <w:numId w:val="42"/>
        </w:numPr>
        <w:spacing w:line="276" w:lineRule="auto"/>
        <w:ind w:left="426" w:right="-1" w:hanging="426"/>
        <w:jc w:val="both"/>
        <w:rPr>
          <w:rFonts w:ascii="Tahoma" w:eastAsia="Cambria" w:hAnsi="Tahoma" w:cs="Tahoma"/>
          <w:sz w:val="22"/>
          <w:szCs w:val="22"/>
        </w:rPr>
      </w:pPr>
      <w:r w:rsidRPr="00CD732C">
        <w:rPr>
          <w:rFonts w:ascii="Tahoma" w:eastAsia="Cambria" w:hAnsi="Tahoma" w:cs="Tahoma"/>
          <w:sz w:val="22"/>
          <w:szCs w:val="22"/>
        </w:rPr>
        <w:t>Pr</w:t>
      </w:r>
      <w:r w:rsidRPr="00CD732C">
        <w:rPr>
          <w:rFonts w:ascii="Tahoma" w:eastAsia="Cambria" w:hAnsi="Tahoma" w:cs="Tahoma"/>
          <w:spacing w:val="-1"/>
          <w:sz w:val="22"/>
          <w:szCs w:val="22"/>
        </w:rPr>
        <w:t>o</w:t>
      </w:r>
      <w:r w:rsidRPr="00CD732C">
        <w:rPr>
          <w:rFonts w:ascii="Tahoma" w:eastAsia="Cambria" w:hAnsi="Tahoma" w:cs="Tahoma"/>
          <w:sz w:val="22"/>
          <w:szCs w:val="22"/>
        </w:rPr>
        <w:t>m</w:t>
      </w:r>
      <w:r w:rsidRPr="00CD732C">
        <w:rPr>
          <w:rFonts w:ascii="Tahoma" w:eastAsia="Cambria" w:hAnsi="Tahoma" w:cs="Tahoma"/>
          <w:spacing w:val="-1"/>
          <w:sz w:val="22"/>
          <w:szCs w:val="22"/>
        </w:rPr>
        <w:t>o</w:t>
      </w:r>
      <w:r w:rsidRPr="00CD732C">
        <w:rPr>
          <w:rFonts w:ascii="Tahoma" w:eastAsia="Cambria" w:hAnsi="Tahoma" w:cs="Tahoma"/>
          <w:sz w:val="22"/>
          <w:szCs w:val="22"/>
        </w:rPr>
        <w:t>si</w:t>
      </w:r>
      <w:r w:rsidRPr="00CD732C">
        <w:rPr>
          <w:rFonts w:ascii="Tahoma" w:eastAsia="Cambria" w:hAnsi="Tahoma" w:cs="Tahoma"/>
          <w:spacing w:val="7"/>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 xml:space="preserve">osen </w:t>
      </w:r>
      <w:r w:rsidRPr="00CD732C">
        <w:rPr>
          <w:rFonts w:ascii="Tahoma" w:eastAsia="Cambria" w:hAnsi="Tahoma" w:cs="Tahoma"/>
          <w:spacing w:val="-1"/>
          <w:sz w:val="22"/>
          <w:szCs w:val="22"/>
        </w:rPr>
        <w:t>d</w:t>
      </w:r>
      <w:r w:rsidRPr="00CD732C">
        <w:rPr>
          <w:rFonts w:ascii="Tahoma" w:eastAsia="Cambria" w:hAnsi="Tahoma" w:cs="Tahoma"/>
          <w:sz w:val="22"/>
          <w:szCs w:val="22"/>
        </w:rPr>
        <w:t>ilak</w:t>
      </w:r>
      <w:r w:rsidRPr="00CD732C">
        <w:rPr>
          <w:rFonts w:ascii="Tahoma" w:eastAsia="Cambria" w:hAnsi="Tahoma" w:cs="Tahoma"/>
          <w:spacing w:val="1"/>
          <w:sz w:val="22"/>
          <w:szCs w:val="22"/>
        </w:rPr>
        <w:t>u</w:t>
      </w:r>
      <w:r w:rsidRPr="00CD732C">
        <w:rPr>
          <w:rFonts w:ascii="Tahoma" w:eastAsia="Cambria" w:hAnsi="Tahoma" w:cs="Tahoma"/>
          <w:spacing w:val="-1"/>
          <w:sz w:val="22"/>
          <w:szCs w:val="22"/>
        </w:rPr>
        <w:t>k</w:t>
      </w:r>
      <w:r w:rsidRPr="00CD732C">
        <w:rPr>
          <w:rFonts w:ascii="Tahoma" w:eastAsia="Cambria" w:hAnsi="Tahoma" w:cs="Tahoma"/>
          <w:sz w:val="22"/>
          <w:szCs w:val="22"/>
        </w:rPr>
        <w:t>an ber</w:t>
      </w:r>
      <w:r w:rsidRPr="00CD732C">
        <w:rPr>
          <w:rFonts w:ascii="Tahoma" w:eastAsia="Cambria" w:hAnsi="Tahoma" w:cs="Tahoma"/>
          <w:spacing w:val="-1"/>
          <w:sz w:val="22"/>
          <w:szCs w:val="22"/>
        </w:rPr>
        <w:t>d</w:t>
      </w:r>
      <w:r w:rsidRPr="00CD732C">
        <w:rPr>
          <w:rFonts w:ascii="Tahoma" w:eastAsia="Cambria" w:hAnsi="Tahoma" w:cs="Tahoma"/>
          <w:sz w:val="22"/>
          <w:szCs w:val="22"/>
        </w:rPr>
        <w:t>as</w:t>
      </w:r>
      <w:r w:rsidRPr="00CD732C">
        <w:rPr>
          <w:rFonts w:ascii="Tahoma" w:eastAsia="Cambria" w:hAnsi="Tahoma" w:cs="Tahoma"/>
          <w:spacing w:val="1"/>
          <w:sz w:val="22"/>
          <w:szCs w:val="22"/>
        </w:rPr>
        <w:t>a</w:t>
      </w:r>
      <w:r w:rsidRPr="00CD732C">
        <w:rPr>
          <w:rFonts w:ascii="Tahoma" w:eastAsia="Cambria" w:hAnsi="Tahoma" w:cs="Tahoma"/>
          <w:spacing w:val="-1"/>
          <w:sz w:val="22"/>
          <w:szCs w:val="22"/>
        </w:rPr>
        <w:t>rk</w:t>
      </w:r>
      <w:r w:rsidRPr="00CD732C">
        <w:rPr>
          <w:rFonts w:ascii="Tahoma" w:eastAsia="Cambria" w:hAnsi="Tahoma" w:cs="Tahoma"/>
          <w:sz w:val="22"/>
          <w:szCs w:val="22"/>
        </w:rPr>
        <w:t>an as</w:t>
      </w:r>
      <w:r w:rsidRPr="00CD732C">
        <w:rPr>
          <w:rFonts w:ascii="Tahoma" w:eastAsia="Cambria" w:hAnsi="Tahoma" w:cs="Tahoma"/>
          <w:spacing w:val="1"/>
          <w:sz w:val="22"/>
          <w:szCs w:val="22"/>
        </w:rPr>
        <w:t>a</w:t>
      </w:r>
      <w:r w:rsidRPr="00CD732C">
        <w:rPr>
          <w:rFonts w:ascii="Tahoma" w:eastAsia="Cambria" w:hAnsi="Tahoma" w:cs="Tahoma"/>
          <w:sz w:val="22"/>
          <w:szCs w:val="22"/>
        </w:rPr>
        <w:t xml:space="preserve">s </w:t>
      </w:r>
      <w:r w:rsidRPr="00CD732C">
        <w:rPr>
          <w:rFonts w:ascii="Tahoma" w:eastAsia="Cambria" w:hAnsi="Tahoma" w:cs="Tahoma"/>
          <w:spacing w:val="3"/>
          <w:sz w:val="22"/>
          <w:szCs w:val="22"/>
        </w:rPr>
        <w:t>k</w:t>
      </w:r>
      <w:r w:rsidRPr="00CD732C">
        <w:rPr>
          <w:rFonts w:ascii="Tahoma" w:eastAsia="Cambria" w:hAnsi="Tahoma" w:cs="Tahoma"/>
          <w:sz w:val="22"/>
          <w:szCs w:val="22"/>
        </w:rPr>
        <w:t>ema</w:t>
      </w:r>
      <w:r w:rsidRPr="00CD732C">
        <w:rPr>
          <w:rFonts w:ascii="Tahoma" w:eastAsia="Cambria" w:hAnsi="Tahoma" w:cs="Tahoma"/>
          <w:spacing w:val="1"/>
          <w:sz w:val="22"/>
          <w:szCs w:val="22"/>
        </w:rPr>
        <w:t>n</w:t>
      </w:r>
      <w:r w:rsidRPr="00CD732C">
        <w:rPr>
          <w:rFonts w:ascii="Tahoma" w:eastAsia="Cambria" w:hAnsi="Tahoma" w:cs="Tahoma"/>
          <w:spacing w:val="-1"/>
          <w:sz w:val="22"/>
          <w:szCs w:val="22"/>
        </w:rPr>
        <w:t>f</w:t>
      </w:r>
      <w:r w:rsidRPr="00CD732C">
        <w:rPr>
          <w:rFonts w:ascii="Tahoma" w:eastAsia="Cambria" w:hAnsi="Tahoma" w:cs="Tahoma"/>
          <w:sz w:val="22"/>
          <w:szCs w:val="22"/>
        </w:rPr>
        <w:t>a</w:t>
      </w:r>
      <w:r w:rsidRPr="00CD732C">
        <w:rPr>
          <w:rFonts w:ascii="Tahoma" w:eastAsia="Cambria" w:hAnsi="Tahoma" w:cs="Tahoma"/>
          <w:spacing w:val="1"/>
          <w:sz w:val="22"/>
          <w:szCs w:val="22"/>
        </w:rPr>
        <w:t>a</w:t>
      </w:r>
      <w:r w:rsidRPr="00CD732C">
        <w:rPr>
          <w:rFonts w:ascii="Tahoma" w:eastAsia="Cambria" w:hAnsi="Tahoma" w:cs="Tahoma"/>
          <w:sz w:val="22"/>
          <w:szCs w:val="22"/>
        </w:rPr>
        <w:t>t</w:t>
      </w:r>
      <w:r w:rsidRPr="00CD732C">
        <w:rPr>
          <w:rFonts w:ascii="Tahoma" w:eastAsia="Cambria" w:hAnsi="Tahoma" w:cs="Tahoma"/>
          <w:spacing w:val="1"/>
          <w:sz w:val="22"/>
          <w:szCs w:val="22"/>
        </w:rPr>
        <w:t>a</w:t>
      </w:r>
      <w:r w:rsidRPr="00CD732C">
        <w:rPr>
          <w:rFonts w:ascii="Tahoma" w:eastAsia="Cambria" w:hAnsi="Tahoma" w:cs="Tahoma"/>
          <w:sz w:val="22"/>
          <w:szCs w:val="22"/>
        </w:rPr>
        <w:t xml:space="preserve">n </w:t>
      </w:r>
      <w:r w:rsidRPr="00CD732C">
        <w:rPr>
          <w:rFonts w:ascii="Tahoma" w:eastAsia="Cambria" w:hAnsi="Tahoma" w:cs="Tahoma"/>
          <w:spacing w:val="-1"/>
          <w:sz w:val="22"/>
          <w:szCs w:val="22"/>
        </w:rPr>
        <w:t>d</w:t>
      </w:r>
      <w:r w:rsidRPr="00CD732C">
        <w:rPr>
          <w:rFonts w:ascii="Tahoma" w:eastAsia="Cambria" w:hAnsi="Tahoma" w:cs="Tahoma"/>
          <w:sz w:val="22"/>
          <w:szCs w:val="22"/>
        </w:rPr>
        <w:t xml:space="preserve">an </w:t>
      </w:r>
      <w:r w:rsidRPr="00CD732C">
        <w:rPr>
          <w:rFonts w:ascii="Tahoma" w:eastAsia="Cambria" w:hAnsi="Tahoma" w:cs="Tahoma"/>
          <w:spacing w:val="-1"/>
          <w:sz w:val="22"/>
          <w:szCs w:val="22"/>
        </w:rPr>
        <w:t>k</w:t>
      </w:r>
      <w:r w:rsidRPr="00CD732C">
        <w:rPr>
          <w:rFonts w:ascii="Tahoma" w:eastAsia="Cambria" w:hAnsi="Tahoma" w:cs="Tahoma"/>
          <w:spacing w:val="3"/>
          <w:sz w:val="22"/>
          <w:szCs w:val="22"/>
        </w:rPr>
        <w:t>e</w:t>
      </w:r>
      <w:r w:rsidRPr="00CD732C">
        <w:rPr>
          <w:rFonts w:ascii="Tahoma" w:eastAsia="Cambria" w:hAnsi="Tahoma" w:cs="Tahoma"/>
          <w:spacing w:val="1"/>
          <w:sz w:val="22"/>
          <w:szCs w:val="22"/>
        </w:rPr>
        <w:t>p</w:t>
      </w:r>
      <w:r w:rsidRPr="00CD732C">
        <w:rPr>
          <w:rFonts w:ascii="Tahoma" w:eastAsia="Cambria" w:hAnsi="Tahoma" w:cs="Tahoma"/>
          <w:sz w:val="22"/>
          <w:szCs w:val="22"/>
        </w:rPr>
        <w:t>a</w:t>
      </w:r>
      <w:r w:rsidRPr="00CD732C">
        <w:rPr>
          <w:rFonts w:ascii="Tahoma" w:eastAsia="Cambria" w:hAnsi="Tahoma" w:cs="Tahoma"/>
          <w:spacing w:val="1"/>
          <w:sz w:val="22"/>
          <w:szCs w:val="22"/>
        </w:rPr>
        <w:t>t</w:t>
      </w:r>
      <w:r w:rsidRPr="00CD732C">
        <w:rPr>
          <w:rFonts w:ascii="Tahoma" w:eastAsia="Cambria" w:hAnsi="Tahoma" w:cs="Tahoma"/>
          <w:sz w:val="22"/>
          <w:szCs w:val="22"/>
        </w:rPr>
        <w:t>ut</w:t>
      </w:r>
      <w:r w:rsidRPr="00CD732C">
        <w:rPr>
          <w:rFonts w:ascii="Tahoma" w:eastAsia="Cambria" w:hAnsi="Tahoma" w:cs="Tahoma"/>
          <w:spacing w:val="-2"/>
          <w:sz w:val="22"/>
          <w:szCs w:val="22"/>
        </w:rPr>
        <w:t>a</w:t>
      </w:r>
      <w:r w:rsidRPr="00CD732C">
        <w:rPr>
          <w:rFonts w:ascii="Tahoma" w:eastAsia="Cambria" w:hAnsi="Tahoma" w:cs="Tahoma"/>
          <w:sz w:val="22"/>
          <w:szCs w:val="22"/>
        </w:rPr>
        <w:t xml:space="preserve">n </w:t>
      </w:r>
      <w:r w:rsidRPr="00CD732C">
        <w:rPr>
          <w:rFonts w:ascii="Tahoma" w:eastAsia="Cambria" w:hAnsi="Tahoma" w:cs="Tahoma"/>
          <w:spacing w:val="-1"/>
          <w:sz w:val="22"/>
          <w:szCs w:val="22"/>
        </w:rPr>
        <w:t>d</w:t>
      </w:r>
      <w:r w:rsidRPr="00CD732C">
        <w:rPr>
          <w:rFonts w:ascii="Tahoma" w:eastAsia="Cambria" w:hAnsi="Tahoma" w:cs="Tahoma"/>
          <w:sz w:val="22"/>
          <w:szCs w:val="22"/>
        </w:rPr>
        <w:t>alam as</w:t>
      </w:r>
      <w:r w:rsidRPr="00CD732C">
        <w:rPr>
          <w:rFonts w:ascii="Tahoma" w:eastAsia="Cambria" w:hAnsi="Tahoma" w:cs="Tahoma"/>
          <w:spacing w:val="1"/>
          <w:sz w:val="22"/>
          <w:szCs w:val="22"/>
        </w:rPr>
        <w:t>p</w:t>
      </w:r>
      <w:r w:rsidRPr="00CD732C">
        <w:rPr>
          <w:rFonts w:ascii="Tahoma" w:eastAsia="Cambria" w:hAnsi="Tahoma" w:cs="Tahoma"/>
          <w:sz w:val="22"/>
          <w:szCs w:val="22"/>
        </w:rPr>
        <w:t>ek-as</w:t>
      </w:r>
      <w:r w:rsidRPr="00CD732C">
        <w:rPr>
          <w:rFonts w:ascii="Tahoma" w:eastAsia="Cambria" w:hAnsi="Tahoma" w:cs="Tahoma"/>
          <w:spacing w:val="1"/>
          <w:sz w:val="22"/>
          <w:szCs w:val="22"/>
        </w:rPr>
        <w:t>p</w:t>
      </w:r>
      <w:r w:rsidRPr="00CD732C">
        <w:rPr>
          <w:rFonts w:ascii="Tahoma" w:eastAsia="Cambria" w:hAnsi="Tahoma" w:cs="Tahoma"/>
          <w:sz w:val="22"/>
          <w:szCs w:val="22"/>
        </w:rPr>
        <w:t>ek p</w:t>
      </w:r>
      <w:r w:rsidRPr="00CD732C">
        <w:rPr>
          <w:rFonts w:ascii="Tahoma" w:eastAsia="Cambria" w:hAnsi="Tahoma" w:cs="Tahoma"/>
          <w:spacing w:val="1"/>
          <w:sz w:val="22"/>
          <w:szCs w:val="22"/>
        </w:rPr>
        <w:t>e</w:t>
      </w:r>
      <w:r w:rsidRPr="00CD732C">
        <w:rPr>
          <w:rFonts w:ascii="Tahoma" w:eastAsia="Cambria" w:hAnsi="Tahoma" w:cs="Tahoma"/>
          <w:spacing w:val="-2"/>
          <w:sz w:val="22"/>
          <w:szCs w:val="22"/>
        </w:rPr>
        <w:t>n</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d</w:t>
      </w:r>
      <w:r w:rsidRPr="00CD732C">
        <w:rPr>
          <w:rFonts w:ascii="Tahoma" w:eastAsia="Cambria" w:hAnsi="Tahoma" w:cs="Tahoma"/>
          <w:sz w:val="22"/>
          <w:szCs w:val="22"/>
        </w:rPr>
        <w:t>ikan,</w:t>
      </w:r>
      <w:r w:rsidRPr="00CD732C">
        <w:rPr>
          <w:rFonts w:ascii="Tahoma" w:eastAsia="Cambria" w:hAnsi="Tahoma" w:cs="Tahoma"/>
          <w:spacing w:val="1"/>
          <w:sz w:val="22"/>
          <w:szCs w:val="22"/>
        </w:rPr>
        <w:t xml:space="preserve"> p</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z w:val="22"/>
          <w:szCs w:val="22"/>
        </w:rPr>
        <w:t>elit</w:t>
      </w:r>
      <w:r w:rsidRPr="00CD732C">
        <w:rPr>
          <w:rFonts w:ascii="Tahoma" w:eastAsia="Cambria" w:hAnsi="Tahoma" w:cs="Tahoma"/>
          <w:spacing w:val="1"/>
          <w:sz w:val="22"/>
          <w:szCs w:val="22"/>
        </w:rPr>
        <w:t>i</w:t>
      </w:r>
      <w:r w:rsidRPr="00CD732C">
        <w:rPr>
          <w:rFonts w:ascii="Tahoma" w:eastAsia="Cambria" w:hAnsi="Tahoma" w:cs="Tahoma"/>
          <w:spacing w:val="-2"/>
          <w:sz w:val="22"/>
          <w:szCs w:val="22"/>
        </w:rPr>
        <w:t>a</w:t>
      </w:r>
      <w:r w:rsidRPr="00CD732C">
        <w:rPr>
          <w:rFonts w:ascii="Tahoma" w:eastAsia="Cambria" w:hAnsi="Tahoma" w:cs="Tahoma"/>
          <w:sz w:val="22"/>
          <w:szCs w:val="22"/>
        </w:rPr>
        <w:t>n,</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an</w:t>
      </w:r>
      <w:r w:rsidRPr="00CD732C">
        <w:rPr>
          <w:rFonts w:ascii="Tahoma" w:eastAsia="Cambria" w:hAnsi="Tahoma" w:cs="Tahoma"/>
          <w:spacing w:val="-2"/>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g</w:t>
      </w:r>
      <w:r w:rsidRPr="00CD732C">
        <w:rPr>
          <w:rFonts w:ascii="Tahoma" w:eastAsia="Cambria" w:hAnsi="Tahoma" w:cs="Tahoma"/>
          <w:sz w:val="22"/>
          <w:szCs w:val="22"/>
        </w:rPr>
        <w:t>a</w:t>
      </w:r>
      <w:r w:rsidRPr="00CD732C">
        <w:rPr>
          <w:rFonts w:ascii="Tahoma" w:eastAsia="Cambria" w:hAnsi="Tahoma" w:cs="Tahoma"/>
          <w:spacing w:val="1"/>
          <w:sz w:val="22"/>
          <w:szCs w:val="22"/>
        </w:rPr>
        <w:t>b</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a</w:t>
      </w:r>
      <w:r w:rsidRPr="00CD732C">
        <w:rPr>
          <w:rFonts w:ascii="Tahoma" w:eastAsia="Cambria" w:hAnsi="Tahoma" w:cs="Tahoma"/>
          <w:sz w:val="22"/>
          <w:szCs w:val="22"/>
        </w:rPr>
        <w:t>n masya</w:t>
      </w:r>
      <w:r w:rsidRPr="00CD732C">
        <w:rPr>
          <w:rFonts w:ascii="Tahoma" w:eastAsia="Cambria" w:hAnsi="Tahoma" w:cs="Tahoma"/>
          <w:spacing w:val="-1"/>
          <w:sz w:val="22"/>
          <w:szCs w:val="22"/>
        </w:rPr>
        <w:t>r</w:t>
      </w:r>
      <w:r w:rsidRPr="00CD732C">
        <w:rPr>
          <w:rFonts w:ascii="Tahoma" w:eastAsia="Cambria" w:hAnsi="Tahoma" w:cs="Tahoma"/>
          <w:sz w:val="22"/>
          <w:szCs w:val="22"/>
        </w:rPr>
        <w:t>akat.</w:t>
      </w:r>
    </w:p>
    <w:p w:rsidR="00E240C1" w:rsidRPr="00CD732C" w:rsidRDefault="00956BF7" w:rsidP="00E54A3C">
      <w:pPr>
        <w:pStyle w:val="ListParagraph"/>
        <w:numPr>
          <w:ilvl w:val="0"/>
          <w:numId w:val="42"/>
        </w:numPr>
        <w:spacing w:line="276" w:lineRule="auto"/>
        <w:ind w:left="426" w:right="-1" w:hanging="426"/>
        <w:jc w:val="both"/>
        <w:rPr>
          <w:rFonts w:ascii="Tahoma" w:eastAsia="Cambria" w:hAnsi="Tahoma" w:cs="Tahoma"/>
          <w:sz w:val="22"/>
          <w:szCs w:val="22"/>
        </w:rPr>
      </w:pPr>
      <w:r w:rsidRPr="00CD732C">
        <w:rPr>
          <w:rFonts w:ascii="Tahoma" w:eastAsia="Cambria" w:hAnsi="Tahoma" w:cs="Tahoma"/>
          <w:spacing w:val="1"/>
          <w:sz w:val="22"/>
          <w:szCs w:val="22"/>
        </w:rPr>
        <w:t>P</w:t>
      </w:r>
      <w:r w:rsidRPr="00CD732C">
        <w:rPr>
          <w:rFonts w:ascii="Tahoma" w:eastAsia="Cambria" w:hAnsi="Tahoma" w:cs="Tahoma"/>
          <w:sz w:val="22"/>
          <w:szCs w:val="22"/>
        </w:rPr>
        <w:t>elat</w:t>
      </w:r>
      <w:r w:rsidRPr="00CD732C">
        <w:rPr>
          <w:rFonts w:ascii="Tahoma" w:eastAsia="Cambria" w:hAnsi="Tahoma" w:cs="Tahoma"/>
          <w:spacing w:val="1"/>
          <w:sz w:val="22"/>
          <w:szCs w:val="22"/>
        </w:rPr>
        <w:t>i</w:t>
      </w:r>
      <w:r w:rsidR="00CD732C">
        <w:rPr>
          <w:rFonts w:ascii="Tahoma" w:eastAsia="Cambria" w:hAnsi="Tahoma" w:cs="Tahoma"/>
          <w:sz w:val="22"/>
          <w:szCs w:val="22"/>
        </w:rPr>
        <w:t>han</w:t>
      </w:r>
      <w:r w:rsidRPr="00CD732C">
        <w:rPr>
          <w:rFonts w:ascii="Tahoma" w:eastAsia="Cambria" w:hAnsi="Tahoma" w:cs="Tahoma"/>
          <w:spacing w:val="6"/>
          <w:sz w:val="22"/>
          <w:szCs w:val="22"/>
        </w:rPr>
        <w:t xml:space="preserve"> </w:t>
      </w:r>
      <w:r w:rsidR="00CD732C">
        <w:rPr>
          <w:rFonts w:ascii="Tahoma" w:eastAsia="Cambria" w:hAnsi="Tahoma" w:cs="Tahoma"/>
          <w:sz w:val="22"/>
          <w:szCs w:val="22"/>
        </w:rPr>
        <w:t>bagi</w:t>
      </w:r>
      <w:r w:rsidRPr="00CD732C">
        <w:rPr>
          <w:rFonts w:ascii="Tahoma" w:eastAsia="Cambria" w:hAnsi="Tahoma" w:cs="Tahoma"/>
          <w:spacing w:val="4"/>
          <w:sz w:val="22"/>
          <w:szCs w:val="22"/>
        </w:rPr>
        <w:t xml:space="preserve"> </w:t>
      </w:r>
      <w:r w:rsidRPr="00CD732C">
        <w:rPr>
          <w:rFonts w:ascii="Tahoma" w:eastAsia="Cambria" w:hAnsi="Tahoma" w:cs="Tahoma"/>
          <w:spacing w:val="-1"/>
          <w:sz w:val="22"/>
          <w:szCs w:val="22"/>
        </w:rPr>
        <w:t>d</w:t>
      </w:r>
      <w:r w:rsidR="00CD732C">
        <w:rPr>
          <w:rFonts w:ascii="Tahoma" w:eastAsia="Cambria" w:hAnsi="Tahoma" w:cs="Tahoma"/>
          <w:sz w:val="22"/>
          <w:szCs w:val="22"/>
        </w:rPr>
        <w:t>osen</w:t>
      </w:r>
      <w:r w:rsidRPr="00CD732C">
        <w:rPr>
          <w:rFonts w:ascii="Tahoma" w:eastAsia="Cambria" w:hAnsi="Tahoma" w:cs="Tahoma"/>
          <w:spacing w:val="7"/>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ilak</w:t>
      </w:r>
      <w:r w:rsidRPr="00CD732C">
        <w:rPr>
          <w:rFonts w:ascii="Tahoma" w:eastAsia="Cambria" w:hAnsi="Tahoma" w:cs="Tahoma"/>
          <w:spacing w:val="1"/>
          <w:sz w:val="22"/>
          <w:szCs w:val="22"/>
        </w:rPr>
        <w:t>u</w:t>
      </w:r>
      <w:r w:rsidRPr="00CD732C">
        <w:rPr>
          <w:rFonts w:ascii="Tahoma" w:eastAsia="Cambria" w:hAnsi="Tahoma" w:cs="Tahoma"/>
          <w:spacing w:val="-1"/>
          <w:sz w:val="22"/>
          <w:szCs w:val="22"/>
        </w:rPr>
        <w:t>k</w:t>
      </w:r>
      <w:r w:rsidR="00CD732C">
        <w:rPr>
          <w:rFonts w:ascii="Tahoma" w:eastAsia="Cambria" w:hAnsi="Tahoma" w:cs="Tahoma"/>
          <w:sz w:val="22"/>
          <w:szCs w:val="22"/>
        </w:rPr>
        <w:t xml:space="preserve">an </w:t>
      </w:r>
      <w:r w:rsidRPr="00CD732C">
        <w:rPr>
          <w:rFonts w:ascii="Tahoma" w:eastAsia="Cambria" w:hAnsi="Tahoma" w:cs="Tahoma"/>
          <w:sz w:val="22"/>
          <w:szCs w:val="22"/>
        </w:rPr>
        <w:t>sec</w:t>
      </w:r>
      <w:r w:rsidRPr="00CD732C">
        <w:rPr>
          <w:rFonts w:ascii="Tahoma" w:eastAsia="Cambria" w:hAnsi="Tahoma" w:cs="Tahoma"/>
          <w:spacing w:val="1"/>
          <w:sz w:val="22"/>
          <w:szCs w:val="22"/>
        </w:rPr>
        <w:t>a</w:t>
      </w:r>
      <w:r w:rsidRPr="00CD732C">
        <w:rPr>
          <w:rFonts w:ascii="Tahoma" w:eastAsia="Cambria" w:hAnsi="Tahoma" w:cs="Tahoma"/>
          <w:spacing w:val="-1"/>
          <w:sz w:val="22"/>
          <w:szCs w:val="22"/>
        </w:rPr>
        <w:t>r</w:t>
      </w:r>
      <w:r w:rsidR="00CD732C">
        <w:rPr>
          <w:rFonts w:ascii="Tahoma" w:eastAsia="Cambria" w:hAnsi="Tahoma" w:cs="Tahoma"/>
          <w:sz w:val="22"/>
          <w:szCs w:val="22"/>
        </w:rPr>
        <w:t>a</w:t>
      </w:r>
      <w:r w:rsidRPr="00CD732C">
        <w:rPr>
          <w:rFonts w:ascii="Tahoma" w:eastAsia="Cambria" w:hAnsi="Tahoma" w:cs="Tahoma"/>
          <w:spacing w:val="7"/>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z w:val="22"/>
          <w:szCs w:val="22"/>
        </w:rPr>
        <w:t>erio</w:t>
      </w:r>
      <w:r w:rsidRPr="00CD732C">
        <w:rPr>
          <w:rFonts w:ascii="Tahoma" w:eastAsia="Cambria" w:hAnsi="Tahoma" w:cs="Tahoma"/>
          <w:spacing w:val="-1"/>
          <w:sz w:val="22"/>
          <w:szCs w:val="22"/>
        </w:rPr>
        <w:t>d</w:t>
      </w:r>
      <w:r w:rsidRPr="00CD732C">
        <w:rPr>
          <w:rFonts w:ascii="Tahoma" w:eastAsia="Cambria" w:hAnsi="Tahoma" w:cs="Tahoma"/>
          <w:sz w:val="22"/>
          <w:szCs w:val="22"/>
        </w:rPr>
        <w:t>ik</w:t>
      </w:r>
      <w:r w:rsidRPr="00CD732C">
        <w:rPr>
          <w:rFonts w:ascii="Tahoma" w:eastAsia="Cambria" w:hAnsi="Tahoma" w:cs="Tahoma"/>
          <w:spacing w:val="4"/>
          <w:sz w:val="22"/>
          <w:szCs w:val="22"/>
        </w:rPr>
        <w:t xml:space="preserve"> </w:t>
      </w:r>
      <w:r w:rsidRPr="00CD732C">
        <w:rPr>
          <w:rFonts w:ascii="Tahoma" w:eastAsia="Cambria" w:hAnsi="Tahoma" w:cs="Tahoma"/>
          <w:sz w:val="22"/>
          <w:szCs w:val="22"/>
        </w:rPr>
        <w:t xml:space="preserve">untuk </w:t>
      </w:r>
      <w:r w:rsidR="00CD732C">
        <w:rPr>
          <w:rFonts w:ascii="Tahoma" w:eastAsia="Cambria" w:hAnsi="Tahoma" w:cs="Tahoma"/>
          <w:sz w:val="22"/>
          <w:szCs w:val="22"/>
        </w:rPr>
        <w:t>p</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z w:val="22"/>
          <w:szCs w:val="22"/>
        </w:rPr>
        <w:t>i</w:t>
      </w:r>
      <w:r w:rsidRPr="00CD732C">
        <w:rPr>
          <w:rFonts w:ascii="Tahoma" w:eastAsia="Cambria" w:hAnsi="Tahoma" w:cs="Tahoma"/>
          <w:spacing w:val="1"/>
          <w:sz w:val="22"/>
          <w:szCs w:val="22"/>
        </w:rPr>
        <w:t>n</w:t>
      </w:r>
      <w:r w:rsidRPr="00CD732C">
        <w:rPr>
          <w:rFonts w:ascii="Tahoma" w:eastAsia="Cambria" w:hAnsi="Tahoma" w:cs="Tahoma"/>
          <w:spacing w:val="-1"/>
          <w:sz w:val="22"/>
          <w:szCs w:val="22"/>
        </w:rPr>
        <w:t>gk</w:t>
      </w:r>
      <w:r w:rsidRPr="00CD732C">
        <w:rPr>
          <w:rFonts w:ascii="Tahoma" w:eastAsia="Cambria" w:hAnsi="Tahoma" w:cs="Tahoma"/>
          <w:sz w:val="22"/>
          <w:szCs w:val="22"/>
        </w:rPr>
        <w:t>a</w:t>
      </w:r>
      <w:r w:rsidRPr="00CD732C">
        <w:rPr>
          <w:rFonts w:ascii="Tahoma" w:eastAsia="Cambria" w:hAnsi="Tahoma" w:cs="Tahoma"/>
          <w:spacing w:val="1"/>
          <w:sz w:val="22"/>
          <w:szCs w:val="22"/>
        </w:rPr>
        <w:t>t</w:t>
      </w:r>
      <w:r w:rsidRPr="00CD732C">
        <w:rPr>
          <w:rFonts w:ascii="Tahoma" w:eastAsia="Cambria" w:hAnsi="Tahoma" w:cs="Tahoma"/>
          <w:spacing w:val="-2"/>
          <w:sz w:val="22"/>
          <w:szCs w:val="22"/>
        </w:rPr>
        <w:t>a</w:t>
      </w:r>
      <w:r w:rsidRPr="00CD732C">
        <w:rPr>
          <w:rFonts w:ascii="Tahoma" w:eastAsia="Cambria" w:hAnsi="Tahoma" w:cs="Tahoma"/>
          <w:sz w:val="22"/>
          <w:szCs w:val="22"/>
        </w:rPr>
        <w:t>n</w:t>
      </w:r>
      <w:r w:rsidR="00CD732C">
        <w:rPr>
          <w:rFonts w:ascii="Tahoma" w:eastAsia="Cambria" w:hAnsi="Tahoma" w:cs="Tahoma"/>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o</w:t>
      </w:r>
      <w:r w:rsidRPr="00CD732C">
        <w:rPr>
          <w:rFonts w:ascii="Tahoma" w:eastAsia="Cambria" w:hAnsi="Tahoma" w:cs="Tahoma"/>
          <w:spacing w:val="-1"/>
          <w:sz w:val="22"/>
          <w:szCs w:val="22"/>
        </w:rPr>
        <w:t>m</w:t>
      </w:r>
      <w:r w:rsidRPr="00CD732C">
        <w:rPr>
          <w:rFonts w:ascii="Tahoma" w:eastAsia="Cambria" w:hAnsi="Tahoma" w:cs="Tahoma"/>
          <w:spacing w:val="1"/>
          <w:sz w:val="22"/>
          <w:szCs w:val="22"/>
        </w:rPr>
        <w:t>p</w:t>
      </w:r>
      <w:r w:rsidRPr="00CD732C">
        <w:rPr>
          <w:rFonts w:ascii="Tahoma" w:eastAsia="Cambria" w:hAnsi="Tahoma" w:cs="Tahoma"/>
          <w:sz w:val="22"/>
          <w:szCs w:val="22"/>
        </w:rPr>
        <w:t>e</w:t>
      </w:r>
      <w:r w:rsidRPr="00CD732C">
        <w:rPr>
          <w:rFonts w:ascii="Tahoma" w:eastAsia="Cambria" w:hAnsi="Tahoma" w:cs="Tahoma"/>
          <w:spacing w:val="1"/>
          <w:sz w:val="22"/>
          <w:szCs w:val="22"/>
        </w:rPr>
        <w:t>t</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z w:val="22"/>
          <w:szCs w:val="22"/>
        </w:rPr>
        <w:t xml:space="preserve">si yang </w:t>
      </w:r>
      <w:r w:rsidRPr="00CD732C">
        <w:rPr>
          <w:rFonts w:ascii="Tahoma" w:eastAsia="Cambria" w:hAnsi="Tahoma" w:cs="Tahoma"/>
          <w:spacing w:val="-2"/>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b</w:t>
      </w:r>
      <w:r w:rsidRPr="00CD732C">
        <w:rPr>
          <w:rFonts w:ascii="Tahoma" w:eastAsia="Cambria" w:hAnsi="Tahoma" w:cs="Tahoma"/>
          <w:sz w:val="22"/>
          <w:szCs w:val="22"/>
        </w:rPr>
        <w:t>utu</w:t>
      </w:r>
      <w:r w:rsidRPr="00CD732C">
        <w:rPr>
          <w:rFonts w:ascii="Tahoma" w:eastAsia="Cambria" w:hAnsi="Tahoma" w:cs="Tahoma"/>
          <w:spacing w:val="-1"/>
          <w:sz w:val="22"/>
          <w:szCs w:val="22"/>
        </w:rPr>
        <w:t>hk</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z w:val="22"/>
          <w:szCs w:val="22"/>
        </w:rPr>
        <w:t>.</w:t>
      </w:r>
    </w:p>
    <w:p w:rsidR="00E240C1"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w:t>
      </w:r>
      <w:r w:rsidRPr="00E74798">
        <w:rPr>
          <w:rFonts w:ascii="Tahoma" w:eastAsia="Cambria" w:hAnsi="Tahoma" w:cs="Tahoma"/>
          <w:sz w:val="22"/>
          <w:szCs w:val="22"/>
        </w:rPr>
        <w:t>d</w:t>
      </w:r>
      <w:r w:rsidRPr="00956BF7">
        <w:rPr>
          <w:rFonts w:ascii="Tahoma" w:eastAsia="Cambria" w:hAnsi="Tahoma" w:cs="Tahoma"/>
          <w:sz w:val="22"/>
          <w:szCs w:val="22"/>
        </w:rPr>
        <w:t>ela</w:t>
      </w:r>
      <w:r w:rsidRPr="00E74798">
        <w:rPr>
          <w:rFonts w:ascii="Tahoma" w:eastAsia="Cambria" w:hAnsi="Tahoma" w:cs="Tahoma"/>
          <w:sz w:val="22"/>
          <w:szCs w:val="22"/>
        </w:rPr>
        <w:t>p</w:t>
      </w:r>
      <w:r w:rsidRPr="00956BF7">
        <w:rPr>
          <w:rFonts w:ascii="Tahoma" w:eastAsia="Cambria" w:hAnsi="Tahoma" w:cs="Tahoma"/>
          <w:sz w:val="22"/>
          <w:szCs w:val="22"/>
        </w:rPr>
        <w:t>an</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Kualifikasi Ten</w:t>
      </w:r>
      <w:r w:rsidRPr="00E74798">
        <w:rPr>
          <w:rFonts w:ascii="Tahoma" w:eastAsia="Cambria" w:hAnsi="Tahoma" w:cs="Tahoma"/>
          <w:sz w:val="22"/>
          <w:szCs w:val="22"/>
        </w:rPr>
        <w:t>ag</w:t>
      </w:r>
      <w:r w:rsidRPr="00956BF7">
        <w:rPr>
          <w:rFonts w:ascii="Tahoma" w:eastAsia="Cambria" w:hAnsi="Tahoma" w:cs="Tahoma"/>
          <w:sz w:val="22"/>
          <w:szCs w:val="22"/>
        </w:rPr>
        <w:t>a Ke</w:t>
      </w:r>
      <w:r w:rsidRPr="00E74798">
        <w:rPr>
          <w:rFonts w:ascii="Tahoma" w:eastAsia="Cambria" w:hAnsi="Tahoma" w:cs="Tahoma"/>
          <w:sz w:val="22"/>
          <w:szCs w:val="22"/>
        </w:rPr>
        <w:t>pe</w:t>
      </w:r>
      <w:r w:rsidRPr="00956BF7">
        <w:rPr>
          <w:rFonts w:ascii="Tahoma" w:eastAsia="Cambria" w:hAnsi="Tahoma" w:cs="Tahoma"/>
          <w:sz w:val="22"/>
          <w:szCs w:val="22"/>
        </w:rPr>
        <w:t>n</w:t>
      </w:r>
      <w:r w:rsidRPr="00E74798">
        <w:rPr>
          <w:rFonts w:ascii="Tahoma" w:eastAsia="Cambria" w:hAnsi="Tahoma" w:cs="Tahoma"/>
          <w:sz w:val="22"/>
          <w:szCs w:val="22"/>
        </w:rPr>
        <w:t>d</w:t>
      </w:r>
      <w:r w:rsidRPr="00956BF7">
        <w:rPr>
          <w:rFonts w:ascii="Tahoma" w:eastAsia="Cambria" w:hAnsi="Tahoma" w:cs="Tahoma"/>
          <w:sz w:val="22"/>
          <w:szCs w:val="22"/>
        </w:rPr>
        <w:t>i</w:t>
      </w:r>
      <w:r w:rsidRPr="00E74798">
        <w:rPr>
          <w:rFonts w:ascii="Tahoma" w:eastAsia="Cambria" w:hAnsi="Tahoma" w:cs="Tahoma"/>
          <w:sz w:val="22"/>
          <w:szCs w:val="22"/>
        </w:rPr>
        <w:t>d</w:t>
      </w:r>
      <w:r w:rsidRPr="00956BF7">
        <w:rPr>
          <w:rFonts w:ascii="Tahoma" w:eastAsia="Cambria" w:hAnsi="Tahoma" w:cs="Tahoma"/>
          <w:sz w:val="22"/>
          <w:szCs w:val="22"/>
        </w:rPr>
        <w:t>ikan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49</w:t>
      </w:r>
    </w:p>
    <w:p w:rsidR="00E240C1" w:rsidRPr="00CD732C" w:rsidRDefault="00956BF7" w:rsidP="00E54A3C">
      <w:pPr>
        <w:pStyle w:val="ListParagraph"/>
        <w:numPr>
          <w:ilvl w:val="0"/>
          <w:numId w:val="43"/>
        </w:numPr>
        <w:spacing w:line="276" w:lineRule="auto"/>
        <w:ind w:left="426" w:right="-1" w:hanging="426"/>
        <w:jc w:val="both"/>
        <w:rPr>
          <w:rFonts w:ascii="Tahoma" w:eastAsia="Cambria" w:hAnsi="Tahoma" w:cs="Tahoma"/>
          <w:sz w:val="22"/>
          <w:szCs w:val="22"/>
        </w:rPr>
      </w:pPr>
      <w:r w:rsidRPr="00CD732C">
        <w:rPr>
          <w:rFonts w:ascii="Tahoma" w:eastAsia="Cambria" w:hAnsi="Tahoma" w:cs="Tahoma"/>
          <w:spacing w:val="-1"/>
          <w:sz w:val="22"/>
          <w:szCs w:val="22"/>
        </w:rPr>
        <w:t>T</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z w:val="22"/>
          <w:szCs w:val="22"/>
        </w:rPr>
        <w:t>aga</w:t>
      </w:r>
      <w:r w:rsidRPr="00CD732C">
        <w:rPr>
          <w:rFonts w:ascii="Tahoma" w:eastAsia="Cambria" w:hAnsi="Tahoma" w:cs="Tahoma"/>
          <w:spacing w:val="50"/>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e</w:t>
      </w:r>
      <w:r w:rsidRPr="00CD732C">
        <w:rPr>
          <w:rFonts w:ascii="Tahoma" w:eastAsia="Cambria" w:hAnsi="Tahoma" w:cs="Tahoma"/>
          <w:spacing w:val="1"/>
          <w:sz w:val="22"/>
          <w:szCs w:val="22"/>
        </w:rPr>
        <w:t>p</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d</w:t>
      </w:r>
      <w:r w:rsidRPr="00CD732C">
        <w:rPr>
          <w:rFonts w:ascii="Tahoma" w:eastAsia="Cambria" w:hAnsi="Tahoma" w:cs="Tahoma"/>
          <w:sz w:val="22"/>
          <w:szCs w:val="22"/>
        </w:rPr>
        <w:t>ikan memiliki</w:t>
      </w:r>
      <w:r w:rsidRPr="00CD732C">
        <w:rPr>
          <w:rFonts w:ascii="Tahoma" w:eastAsia="Cambria" w:hAnsi="Tahoma" w:cs="Tahoma"/>
          <w:spacing w:val="50"/>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ualifi</w:t>
      </w:r>
      <w:r w:rsidRPr="00CD732C">
        <w:rPr>
          <w:rFonts w:ascii="Tahoma" w:eastAsia="Cambria" w:hAnsi="Tahoma" w:cs="Tahoma"/>
          <w:spacing w:val="-1"/>
          <w:sz w:val="22"/>
          <w:szCs w:val="22"/>
        </w:rPr>
        <w:t>k</w:t>
      </w:r>
      <w:r w:rsidRPr="00CD732C">
        <w:rPr>
          <w:rFonts w:ascii="Tahoma" w:eastAsia="Cambria" w:hAnsi="Tahoma" w:cs="Tahoma"/>
          <w:sz w:val="22"/>
          <w:szCs w:val="22"/>
        </w:rPr>
        <w:t>asi</w:t>
      </w:r>
      <w:r w:rsidRPr="00CD732C">
        <w:rPr>
          <w:rFonts w:ascii="Tahoma" w:eastAsia="Cambria" w:hAnsi="Tahoma" w:cs="Tahoma"/>
          <w:spacing w:val="51"/>
          <w:sz w:val="22"/>
          <w:szCs w:val="22"/>
        </w:rPr>
        <w:t xml:space="preserve"> </w:t>
      </w:r>
      <w:r w:rsidRPr="00CD732C">
        <w:rPr>
          <w:rFonts w:ascii="Tahoma" w:eastAsia="Cambria" w:hAnsi="Tahoma" w:cs="Tahoma"/>
          <w:spacing w:val="3"/>
          <w:sz w:val="22"/>
          <w:szCs w:val="22"/>
        </w:rPr>
        <w:t>a</w:t>
      </w:r>
      <w:r w:rsidRPr="00CD732C">
        <w:rPr>
          <w:rFonts w:ascii="Tahoma" w:eastAsia="Cambria" w:hAnsi="Tahoma" w:cs="Tahoma"/>
          <w:spacing w:val="1"/>
          <w:sz w:val="22"/>
          <w:szCs w:val="22"/>
        </w:rPr>
        <w:t>k</w:t>
      </w:r>
      <w:r w:rsidRPr="00CD732C">
        <w:rPr>
          <w:rFonts w:ascii="Tahoma" w:eastAsia="Cambria" w:hAnsi="Tahoma" w:cs="Tahoma"/>
          <w:sz w:val="22"/>
          <w:szCs w:val="22"/>
        </w:rPr>
        <w:t>a</w:t>
      </w:r>
      <w:r w:rsidRPr="00CD732C">
        <w:rPr>
          <w:rFonts w:ascii="Tahoma" w:eastAsia="Cambria" w:hAnsi="Tahoma" w:cs="Tahoma"/>
          <w:spacing w:val="-1"/>
          <w:sz w:val="22"/>
          <w:szCs w:val="22"/>
        </w:rPr>
        <w:t>d</w:t>
      </w:r>
      <w:r w:rsidRPr="00CD732C">
        <w:rPr>
          <w:rFonts w:ascii="Tahoma" w:eastAsia="Cambria" w:hAnsi="Tahoma" w:cs="Tahoma"/>
          <w:sz w:val="22"/>
          <w:szCs w:val="22"/>
        </w:rPr>
        <w:t>emik</w:t>
      </w:r>
      <w:r w:rsidRPr="00CD732C">
        <w:rPr>
          <w:rFonts w:ascii="Tahoma" w:eastAsia="Cambria" w:hAnsi="Tahoma" w:cs="Tahoma"/>
          <w:spacing w:val="50"/>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z w:val="22"/>
          <w:szCs w:val="22"/>
        </w:rPr>
        <w:t>aling</w:t>
      </w:r>
      <w:r w:rsidRPr="00CD732C">
        <w:rPr>
          <w:rFonts w:ascii="Tahoma" w:eastAsia="Cambria" w:hAnsi="Tahoma" w:cs="Tahoma"/>
          <w:spacing w:val="50"/>
          <w:sz w:val="22"/>
          <w:szCs w:val="22"/>
        </w:rPr>
        <w:t xml:space="preserve"> </w:t>
      </w:r>
      <w:proofErr w:type="gramStart"/>
      <w:r w:rsidRPr="00CD732C">
        <w:rPr>
          <w:rFonts w:ascii="Tahoma" w:eastAsia="Cambria" w:hAnsi="Tahoma" w:cs="Tahoma"/>
          <w:spacing w:val="-1"/>
          <w:sz w:val="22"/>
          <w:szCs w:val="22"/>
        </w:rPr>
        <w:t>r</w:t>
      </w:r>
      <w:r w:rsidRPr="00CD732C">
        <w:rPr>
          <w:rFonts w:ascii="Tahoma" w:eastAsia="Cambria" w:hAnsi="Tahoma" w:cs="Tahoma"/>
          <w:spacing w:val="5"/>
          <w:sz w:val="22"/>
          <w:szCs w:val="22"/>
        </w:rPr>
        <w:t>e</w:t>
      </w:r>
      <w:r w:rsidRPr="00CD732C">
        <w:rPr>
          <w:rFonts w:ascii="Tahoma" w:eastAsia="Cambria" w:hAnsi="Tahoma" w:cs="Tahoma"/>
          <w:sz w:val="22"/>
          <w:szCs w:val="22"/>
        </w:rPr>
        <w:t>n</w:t>
      </w:r>
      <w:r w:rsidRPr="00CD732C">
        <w:rPr>
          <w:rFonts w:ascii="Tahoma" w:eastAsia="Cambria" w:hAnsi="Tahoma" w:cs="Tahoma"/>
          <w:spacing w:val="-1"/>
          <w:sz w:val="22"/>
          <w:szCs w:val="22"/>
        </w:rPr>
        <w:t>d</w:t>
      </w:r>
      <w:r w:rsidRPr="00CD732C">
        <w:rPr>
          <w:rFonts w:ascii="Tahoma" w:eastAsia="Cambria" w:hAnsi="Tahoma" w:cs="Tahoma"/>
          <w:sz w:val="22"/>
          <w:szCs w:val="22"/>
        </w:rPr>
        <w:t xml:space="preserve">ah </w:t>
      </w:r>
      <w:r w:rsidRPr="00CD732C">
        <w:rPr>
          <w:rFonts w:ascii="Tahoma" w:eastAsia="Cambria" w:hAnsi="Tahoma" w:cs="Tahoma"/>
          <w:spacing w:val="2"/>
          <w:sz w:val="22"/>
          <w:szCs w:val="22"/>
        </w:rPr>
        <w:t xml:space="preserve"> </w:t>
      </w:r>
      <w:r w:rsidRPr="00CD732C">
        <w:rPr>
          <w:rFonts w:ascii="Tahoma" w:eastAsia="Cambria" w:hAnsi="Tahoma" w:cs="Tahoma"/>
          <w:sz w:val="22"/>
          <w:szCs w:val="22"/>
        </w:rPr>
        <w:t>lu</w:t>
      </w:r>
      <w:r w:rsidRPr="00CD732C">
        <w:rPr>
          <w:rFonts w:ascii="Tahoma" w:eastAsia="Cambria" w:hAnsi="Tahoma" w:cs="Tahoma"/>
          <w:spacing w:val="-1"/>
          <w:sz w:val="22"/>
          <w:szCs w:val="22"/>
        </w:rPr>
        <w:t>l</w:t>
      </w:r>
      <w:r w:rsidRPr="00CD732C">
        <w:rPr>
          <w:rFonts w:ascii="Tahoma" w:eastAsia="Cambria" w:hAnsi="Tahoma" w:cs="Tahoma"/>
          <w:sz w:val="22"/>
          <w:szCs w:val="22"/>
        </w:rPr>
        <w:t>usan</w:t>
      </w:r>
      <w:proofErr w:type="gramEnd"/>
      <w:r w:rsidRPr="00CD732C">
        <w:rPr>
          <w:rFonts w:ascii="Tahoma" w:eastAsia="Cambria" w:hAnsi="Tahoma" w:cs="Tahoma"/>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pacing w:val="-1"/>
          <w:sz w:val="22"/>
          <w:szCs w:val="22"/>
        </w:rPr>
        <w:t>r</w:t>
      </w:r>
      <w:r w:rsidRPr="00CD732C">
        <w:rPr>
          <w:rFonts w:ascii="Tahoma" w:eastAsia="Cambria" w:hAnsi="Tahoma" w:cs="Tahoma"/>
          <w:sz w:val="22"/>
          <w:szCs w:val="22"/>
        </w:rPr>
        <w:t>o</w:t>
      </w:r>
      <w:r w:rsidRPr="00CD732C">
        <w:rPr>
          <w:rFonts w:ascii="Tahoma" w:eastAsia="Cambria" w:hAnsi="Tahoma" w:cs="Tahoma"/>
          <w:spacing w:val="-1"/>
          <w:sz w:val="22"/>
          <w:szCs w:val="22"/>
        </w:rPr>
        <w:t>gr</w:t>
      </w:r>
      <w:r w:rsidRPr="00CD732C">
        <w:rPr>
          <w:rFonts w:ascii="Tahoma" w:eastAsia="Cambria" w:hAnsi="Tahoma" w:cs="Tahoma"/>
          <w:sz w:val="22"/>
          <w:szCs w:val="22"/>
        </w:rPr>
        <w:t xml:space="preserve">am </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p</w:t>
      </w:r>
      <w:r w:rsidRPr="00CD732C">
        <w:rPr>
          <w:rFonts w:ascii="Tahoma" w:eastAsia="Cambria" w:hAnsi="Tahoma" w:cs="Tahoma"/>
          <w:sz w:val="22"/>
          <w:szCs w:val="22"/>
        </w:rPr>
        <w:t>lo</w:t>
      </w:r>
      <w:r w:rsidRPr="00CD732C">
        <w:rPr>
          <w:rFonts w:ascii="Tahoma" w:eastAsia="Cambria" w:hAnsi="Tahoma" w:cs="Tahoma"/>
          <w:spacing w:val="-1"/>
          <w:sz w:val="22"/>
          <w:szCs w:val="22"/>
        </w:rPr>
        <w:t>m</w:t>
      </w:r>
      <w:r w:rsidRPr="00CD732C">
        <w:rPr>
          <w:rFonts w:ascii="Tahoma" w:eastAsia="Cambria" w:hAnsi="Tahoma" w:cs="Tahoma"/>
          <w:sz w:val="22"/>
          <w:szCs w:val="22"/>
        </w:rPr>
        <w:t>a t</w:t>
      </w:r>
      <w:r w:rsidRPr="00CD732C">
        <w:rPr>
          <w:rFonts w:ascii="Tahoma" w:eastAsia="Cambria" w:hAnsi="Tahoma" w:cs="Tahoma"/>
          <w:spacing w:val="1"/>
          <w:sz w:val="22"/>
          <w:szCs w:val="22"/>
        </w:rPr>
        <w:t>i</w:t>
      </w:r>
      <w:r w:rsidRPr="00CD732C">
        <w:rPr>
          <w:rFonts w:ascii="Tahoma" w:eastAsia="Cambria" w:hAnsi="Tahoma" w:cs="Tahoma"/>
          <w:spacing w:val="-1"/>
          <w:sz w:val="22"/>
          <w:szCs w:val="22"/>
        </w:rPr>
        <w:t>g</w:t>
      </w:r>
      <w:r w:rsidRPr="00CD732C">
        <w:rPr>
          <w:rFonts w:ascii="Tahoma" w:eastAsia="Cambria" w:hAnsi="Tahoma" w:cs="Tahoma"/>
          <w:sz w:val="22"/>
          <w:szCs w:val="22"/>
        </w:rPr>
        <w:t xml:space="preserve">a </w:t>
      </w:r>
      <w:r w:rsidRPr="00CD732C">
        <w:rPr>
          <w:rFonts w:ascii="Tahoma" w:eastAsia="Cambria" w:hAnsi="Tahoma" w:cs="Tahoma"/>
          <w:spacing w:val="-1"/>
          <w:sz w:val="22"/>
          <w:szCs w:val="22"/>
        </w:rPr>
        <w:t>y</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z w:val="22"/>
          <w:szCs w:val="22"/>
        </w:rPr>
        <w:t>g</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n</w:t>
      </w:r>
      <w:r w:rsidRPr="00CD732C">
        <w:rPr>
          <w:rFonts w:ascii="Tahoma" w:eastAsia="Cambria" w:hAnsi="Tahoma" w:cs="Tahoma"/>
          <w:spacing w:val="-1"/>
          <w:sz w:val="22"/>
          <w:szCs w:val="22"/>
        </w:rPr>
        <w:t>y</w:t>
      </w:r>
      <w:r w:rsidRPr="00CD732C">
        <w:rPr>
          <w:rFonts w:ascii="Tahoma" w:eastAsia="Cambria" w:hAnsi="Tahoma" w:cs="Tahoma"/>
          <w:sz w:val="22"/>
          <w:szCs w:val="22"/>
        </w:rPr>
        <w:t>a</w:t>
      </w:r>
      <w:r w:rsidRPr="00CD732C">
        <w:rPr>
          <w:rFonts w:ascii="Tahoma" w:eastAsia="Cambria" w:hAnsi="Tahoma" w:cs="Tahoma"/>
          <w:spacing w:val="1"/>
          <w:sz w:val="22"/>
          <w:szCs w:val="22"/>
        </w:rPr>
        <w:t>t</w:t>
      </w:r>
      <w:r w:rsidRPr="00CD732C">
        <w:rPr>
          <w:rFonts w:ascii="Tahoma" w:eastAsia="Cambria" w:hAnsi="Tahoma" w:cs="Tahoma"/>
          <w:sz w:val="22"/>
          <w:szCs w:val="22"/>
        </w:rPr>
        <w:t xml:space="preserve">akan </w:t>
      </w:r>
      <w:r w:rsidRPr="00CD732C">
        <w:rPr>
          <w:rFonts w:ascii="Tahoma" w:eastAsia="Cambria" w:hAnsi="Tahoma" w:cs="Tahoma"/>
          <w:spacing w:val="-1"/>
          <w:sz w:val="22"/>
          <w:szCs w:val="22"/>
        </w:rPr>
        <w:t>d</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g</w:t>
      </w:r>
      <w:r w:rsidRPr="00CD732C">
        <w:rPr>
          <w:rFonts w:ascii="Tahoma" w:eastAsia="Cambria" w:hAnsi="Tahoma" w:cs="Tahoma"/>
          <w:sz w:val="22"/>
          <w:szCs w:val="22"/>
        </w:rPr>
        <w:t>an</w:t>
      </w:r>
      <w:r w:rsidRPr="00CD732C">
        <w:rPr>
          <w:rFonts w:ascii="Tahoma" w:eastAsia="Cambria" w:hAnsi="Tahoma" w:cs="Tahoma"/>
          <w:spacing w:val="2"/>
          <w:sz w:val="22"/>
          <w:szCs w:val="22"/>
        </w:rPr>
        <w:t xml:space="preserve"> </w:t>
      </w:r>
      <w:r w:rsidRPr="00CD732C">
        <w:rPr>
          <w:rFonts w:ascii="Tahoma" w:eastAsia="Cambria" w:hAnsi="Tahoma" w:cs="Tahoma"/>
          <w:sz w:val="22"/>
          <w:szCs w:val="22"/>
        </w:rPr>
        <w:t>i</w:t>
      </w:r>
      <w:r w:rsidRPr="00CD732C">
        <w:rPr>
          <w:rFonts w:ascii="Tahoma" w:eastAsia="Cambria" w:hAnsi="Tahoma" w:cs="Tahoma"/>
          <w:spacing w:val="1"/>
          <w:sz w:val="22"/>
          <w:szCs w:val="22"/>
        </w:rPr>
        <w:t>j</w:t>
      </w:r>
      <w:r w:rsidRPr="00CD732C">
        <w:rPr>
          <w:rFonts w:ascii="Tahoma" w:eastAsia="Cambria" w:hAnsi="Tahoma" w:cs="Tahoma"/>
          <w:sz w:val="22"/>
          <w:szCs w:val="22"/>
        </w:rPr>
        <w:t>a</w:t>
      </w:r>
      <w:r w:rsidRPr="00CD732C">
        <w:rPr>
          <w:rFonts w:ascii="Tahoma" w:eastAsia="Cambria" w:hAnsi="Tahoma" w:cs="Tahoma"/>
          <w:spacing w:val="-1"/>
          <w:sz w:val="22"/>
          <w:szCs w:val="22"/>
        </w:rPr>
        <w:t>z</w:t>
      </w:r>
      <w:r w:rsidRPr="00CD732C">
        <w:rPr>
          <w:rFonts w:ascii="Tahoma" w:eastAsia="Cambria" w:hAnsi="Tahoma" w:cs="Tahoma"/>
          <w:sz w:val="22"/>
          <w:szCs w:val="22"/>
        </w:rPr>
        <w:t xml:space="preserve">ah </w:t>
      </w:r>
      <w:r w:rsidRPr="00CD732C">
        <w:rPr>
          <w:rFonts w:ascii="Tahoma" w:eastAsia="Cambria" w:hAnsi="Tahoma" w:cs="Tahoma"/>
          <w:spacing w:val="-2"/>
          <w:sz w:val="22"/>
          <w:szCs w:val="22"/>
        </w:rPr>
        <w:t>s</w:t>
      </w:r>
      <w:r w:rsidRPr="00CD732C">
        <w:rPr>
          <w:rFonts w:ascii="Tahoma" w:eastAsia="Cambria" w:hAnsi="Tahoma" w:cs="Tahoma"/>
          <w:sz w:val="22"/>
          <w:szCs w:val="22"/>
        </w:rPr>
        <w:t xml:space="preserve">esuai </w:t>
      </w:r>
      <w:r w:rsidRPr="00CD732C">
        <w:rPr>
          <w:rFonts w:ascii="Tahoma" w:eastAsia="Cambria" w:hAnsi="Tahoma" w:cs="Tahoma"/>
          <w:spacing w:val="-1"/>
          <w:sz w:val="22"/>
          <w:szCs w:val="22"/>
        </w:rPr>
        <w:t>d</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g</w:t>
      </w:r>
      <w:r w:rsidRPr="00CD732C">
        <w:rPr>
          <w:rFonts w:ascii="Tahoma" w:eastAsia="Cambria" w:hAnsi="Tahoma" w:cs="Tahoma"/>
          <w:sz w:val="22"/>
          <w:szCs w:val="22"/>
        </w:rPr>
        <w:t xml:space="preserve">an </w:t>
      </w:r>
      <w:r w:rsidRPr="00CD732C">
        <w:rPr>
          <w:rFonts w:ascii="Tahoma" w:eastAsia="Cambria" w:hAnsi="Tahoma" w:cs="Tahoma"/>
          <w:spacing w:val="-1"/>
          <w:sz w:val="22"/>
          <w:szCs w:val="22"/>
        </w:rPr>
        <w:t>k</w:t>
      </w:r>
      <w:r w:rsidRPr="00CD732C">
        <w:rPr>
          <w:rFonts w:ascii="Tahoma" w:eastAsia="Cambria" w:hAnsi="Tahoma" w:cs="Tahoma"/>
          <w:sz w:val="22"/>
          <w:szCs w:val="22"/>
        </w:rPr>
        <w:t>ualifi</w:t>
      </w:r>
      <w:r w:rsidRPr="00CD732C">
        <w:rPr>
          <w:rFonts w:ascii="Tahoma" w:eastAsia="Cambria" w:hAnsi="Tahoma" w:cs="Tahoma"/>
          <w:spacing w:val="-1"/>
          <w:sz w:val="22"/>
          <w:szCs w:val="22"/>
        </w:rPr>
        <w:t>k</w:t>
      </w:r>
      <w:r w:rsidRPr="00CD732C">
        <w:rPr>
          <w:rFonts w:ascii="Tahoma" w:eastAsia="Cambria" w:hAnsi="Tahoma" w:cs="Tahoma"/>
          <w:sz w:val="22"/>
          <w:szCs w:val="22"/>
        </w:rPr>
        <w:t>asi</w:t>
      </w:r>
      <w:r w:rsidRPr="00CD732C">
        <w:rPr>
          <w:rFonts w:ascii="Tahoma" w:eastAsia="Cambria" w:hAnsi="Tahoma" w:cs="Tahoma"/>
          <w:spacing w:val="1"/>
          <w:sz w:val="22"/>
          <w:szCs w:val="22"/>
        </w:rPr>
        <w:t xml:space="preserve"> </w:t>
      </w:r>
      <w:r w:rsidRPr="00CD732C">
        <w:rPr>
          <w:rFonts w:ascii="Tahoma" w:eastAsia="Cambria" w:hAnsi="Tahoma" w:cs="Tahoma"/>
          <w:sz w:val="22"/>
          <w:szCs w:val="22"/>
        </w:rPr>
        <w:t>tu</w:t>
      </w:r>
      <w:r w:rsidRPr="00CD732C">
        <w:rPr>
          <w:rFonts w:ascii="Tahoma" w:eastAsia="Cambria" w:hAnsi="Tahoma" w:cs="Tahoma"/>
          <w:spacing w:val="-1"/>
          <w:sz w:val="22"/>
          <w:szCs w:val="22"/>
        </w:rPr>
        <w:t>g</w:t>
      </w:r>
      <w:r w:rsidRPr="00CD732C">
        <w:rPr>
          <w:rFonts w:ascii="Tahoma" w:eastAsia="Cambria" w:hAnsi="Tahoma" w:cs="Tahoma"/>
          <w:sz w:val="22"/>
          <w:szCs w:val="22"/>
        </w:rPr>
        <w:t xml:space="preserve">as </w:t>
      </w:r>
      <w:r w:rsidRPr="00CD732C">
        <w:rPr>
          <w:rFonts w:ascii="Tahoma" w:eastAsia="Cambria" w:hAnsi="Tahoma" w:cs="Tahoma"/>
          <w:spacing w:val="1"/>
          <w:sz w:val="22"/>
          <w:szCs w:val="22"/>
        </w:rPr>
        <w:t>p</w:t>
      </w:r>
      <w:r w:rsidRPr="00CD732C">
        <w:rPr>
          <w:rFonts w:ascii="Tahoma" w:eastAsia="Cambria" w:hAnsi="Tahoma" w:cs="Tahoma"/>
          <w:sz w:val="22"/>
          <w:szCs w:val="22"/>
        </w:rPr>
        <w:t>o</w:t>
      </w:r>
      <w:r w:rsidRPr="00CD732C">
        <w:rPr>
          <w:rFonts w:ascii="Tahoma" w:eastAsia="Cambria" w:hAnsi="Tahoma" w:cs="Tahoma"/>
          <w:spacing w:val="-1"/>
          <w:sz w:val="22"/>
          <w:szCs w:val="22"/>
        </w:rPr>
        <w:t>k</w:t>
      </w:r>
      <w:r w:rsidRPr="00CD732C">
        <w:rPr>
          <w:rFonts w:ascii="Tahoma" w:eastAsia="Cambria" w:hAnsi="Tahoma" w:cs="Tahoma"/>
          <w:spacing w:val="2"/>
          <w:sz w:val="22"/>
          <w:szCs w:val="22"/>
        </w:rPr>
        <w:t>o</w:t>
      </w:r>
      <w:r w:rsidRPr="00CD732C">
        <w:rPr>
          <w:rFonts w:ascii="Tahoma" w:eastAsia="Cambria" w:hAnsi="Tahoma" w:cs="Tahoma"/>
          <w:sz w:val="22"/>
          <w:szCs w:val="22"/>
        </w:rPr>
        <w:t>k</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an</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f</w:t>
      </w:r>
      <w:r w:rsidRPr="00CD732C">
        <w:rPr>
          <w:rFonts w:ascii="Tahoma" w:eastAsia="Cambria" w:hAnsi="Tahoma" w:cs="Tahoma"/>
          <w:sz w:val="22"/>
          <w:szCs w:val="22"/>
        </w:rPr>
        <w:t>un</w:t>
      </w:r>
      <w:r w:rsidRPr="00CD732C">
        <w:rPr>
          <w:rFonts w:ascii="Tahoma" w:eastAsia="Cambria" w:hAnsi="Tahoma" w:cs="Tahoma"/>
          <w:spacing w:val="-1"/>
          <w:sz w:val="22"/>
          <w:szCs w:val="22"/>
        </w:rPr>
        <w:t>g</w:t>
      </w:r>
      <w:r w:rsidRPr="00CD732C">
        <w:rPr>
          <w:rFonts w:ascii="Tahoma" w:eastAsia="Cambria" w:hAnsi="Tahoma" w:cs="Tahoma"/>
          <w:sz w:val="22"/>
          <w:szCs w:val="22"/>
        </w:rPr>
        <w:t>si</w:t>
      </w:r>
      <w:r w:rsidRPr="00CD732C">
        <w:rPr>
          <w:rFonts w:ascii="Tahoma" w:eastAsia="Cambria" w:hAnsi="Tahoma" w:cs="Tahoma"/>
          <w:spacing w:val="1"/>
          <w:sz w:val="22"/>
          <w:szCs w:val="22"/>
        </w:rPr>
        <w:t>n</w:t>
      </w:r>
      <w:r w:rsidRPr="00CD732C">
        <w:rPr>
          <w:rFonts w:ascii="Tahoma" w:eastAsia="Cambria" w:hAnsi="Tahoma" w:cs="Tahoma"/>
          <w:spacing w:val="-1"/>
          <w:sz w:val="22"/>
          <w:szCs w:val="22"/>
        </w:rPr>
        <w:t>y</w:t>
      </w:r>
      <w:r w:rsidRPr="00CD732C">
        <w:rPr>
          <w:rFonts w:ascii="Tahoma" w:eastAsia="Cambria" w:hAnsi="Tahoma" w:cs="Tahoma"/>
          <w:sz w:val="22"/>
          <w:szCs w:val="22"/>
        </w:rPr>
        <w:t>a.</w:t>
      </w:r>
    </w:p>
    <w:p w:rsidR="00CD732C" w:rsidRDefault="00956BF7" w:rsidP="00E54A3C">
      <w:pPr>
        <w:pStyle w:val="ListParagraph"/>
        <w:numPr>
          <w:ilvl w:val="0"/>
          <w:numId w:val="43"/>
        </w:numPr>
        <w:spacing w:line="276" w:lineRule="auto"/>
        <w:ind w:left="426" w:right="-1" w:hanging="426"/>
        <w:jc w:val="both"/>
        <w:rPr>
          <w:rFonts w:ascii="Tahoma" w:eastAsia="Cambria" w:hAnsi="Tahoma" w:cs="Tahoma"/>
          <w:sz w:val="22"/>
          <w:szCs w:val="22"/>
        </w:rPr>
      </w:pPr>
      <w:r w:rsidRPr="00CD732C">
        <w:rPr>
          <w:rFonts w:ascii="Tahoma" w:eastAsia="Cambria" w:hAnsi="Tahoma" w:cs="Tahoma"/>
          <w:spacing w:val="-1"/>
          <w:sz w:val="22"/>
          <w:szCs w:val="22"/>
        </w:rPr>
        <w:t>T</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z w:val="22"/>
          <w:szCs w:val="22"/>
        </w:rPr>
        <w:t>aga</w:t>
      </w:r>
      <w:r w:rsidRPr="00CD732C">
        <w:rPr>
          <w:rFonts w:ascii="Tahoma" w:eastAsia="Cambria" w:hAnsi="Tahoma" w:cs="Tahoma"/>
          <w:spacing w:val="3"/>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e</w:t>
      </w:r>
      <w:r w:rsidRPr="00CD732C">
        <w:rPr>
          <w:rFonts w:ascii="Tahoma" w:eastAsia="Cambria" w:hAnsi="Tahoma" w:cs="Tahoma"/>
          <w:spacing w:val="1"/>
          <w:sz w:val="22"/>
          <w:szCs w:val="22"/>
        </w:rPr>
        <w:t>p</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d</w:t>
      </w:r>
      <w:r w:rsidRPr="00CD732C">
        <w:rPr>
          <w:rFonts w:ascii="Tahoma" w:eastAsia="Cambria" w:hAnsi="Tahoma" w:cs="Tahoma"/>
          <w:sz w:val="22"/>
          <w:szCs w:val="22"/>
        </w:rPr>
        <w:t>ikan</w:t>
      </w:r>
      <w:r w:rsidRPr="00CD732C">
        <w:rPr>
          <w:rFonts w:ascii="Tahoma" w:eastAsia="Cambria" w:hAnsi="Tahoma" w:cs="Tahoma"/>
          <w:spacing w:val="3"/>
          <w:sz w:val="22"/>
          <w:szCs w:val="22"/>
        </w:rPr>
        <w:t xml:space="preserve"> </w:t>
      </w:r>
      <w:r w:rsidRPr="00CD732C">
        <w:rPr>
          <w:rFonts w:ascii="Tahoma" w:eastAsia="Cambria" w:hAnsi="Tahoma" w:cs="Tahoma"/>
          <w:spacing w:val="-2"/>
          <w:sz w:val="22"/>
          <w:szCs w:val="22"/>
        </w:rPr>
        <w:t>s</w:t>
      </w:r>
      <w:r w:rsidRPr="00CD732C">
        <w:rPr>
          <w:rFonts w:ascii="Tahoma" w:eastAsia="Cambria" w:hAnsi="Tahoma" w:cs="Tahoma"/>
          <w:sz w:val="22"/>
          <w:szCs w:val="22"/>
        </w:rPr>
        <w:t>e</w:t>
      </w:r>
      <w:r w:rsidRPr="00CD732C">
        <w:rPr>
          <w:rFonts w:ascii="Tahoma" w:eastAsia="Cambria" w:hAnsi="Tahoma" w:cs="Tahoma"/>
          <w:spacing w:val="1"/>
          <w:sz w:val="22"/>
          <w:szCs w:val="22"/>
        </w:rPr>
        <w:t>b</w:t>
      </w:r>
      <w:r w:rsidRPr="00CD732C">
        <w:rPr>
          <w:rFonts w:ascii="Tahoma" w:eastAsia="Cambria" w:hAnsi="Tahoma" w:cs="Tahoma"/>
          <w:sz w:val="22"/>
          <w:szCs w:val="22"/>
        </w:rPr>
        <w:t>agaimana</w:t>
      </w:r>
      <w:r w:rsidRPr="00CD732C">
        <w:rPr>
          <w:rFonts w:ascii="Tahoma" w:eastAsia="Cambria" w:hAnsi="Tahoma" w:cs="Tahoma"/>
          <w:spacing w:val="3"/>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imaks</w:t>
      </w:r>
      <w:r w:rsidRPr="00CD732C">
        <w:rPr>
          <w:rFonts w:ascii="Tahoma" w:eastAsia="Cambria" w:hAnsi="Tahoma" w:cs="Tahoma"/>
          <w:spacing w:val="-1"/>
          <w:sz w:val="22"/>
          <w:szCs w:val="22"/>
        </w:rPr>
        <w:t>u</w:t>
      </w:r>
      <w:r w:rsidRPr="00CD732C">
        <w:rPr>
          <w:rFonts w:ascii="Tahoma" w:eastAsia="Cambria" w:hAnsi="Tahoma" w:cs="Tahoma"/>
          <w:sz w:val="22"/>
          <w:szCs w:val="22"/>
        </w:rPr>
        <w:t>d</w:t>
      </w:r>
      <w:r w:rsidRPr="00CD732C">
        <w:rPr>
          <w:rFonts w:ascii="Tahoma" w:eastAsia="Cambria" w:hAnsi="Tahoma" w:cs="Tahoma"/>
          <w:spacing w:val="2"/>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z w:val="22"/>
          <w:szCs w:val="22"/>
        </w:rPr>
        <w:t>a</w:t>
      </w:r>
      <w:r w:rsidRPr="00CD732C">
        <w:rPr>
          <w:rFonts w:ascii="Tahoma" w:eastAsia="Cambria" w:hAnsi="Tahoma" w:cs="Tahoma"/>
          <w:spacing w:val="-1"/>
          <w:sz w:val="22"/>
          <w:szCs w:val="22"/>
        </w:rPr>
        <w:t>d</w:t>
      </w:r>
      <w:r w:rsidRPr="00CD732C">
        <w:rPr>
          <w:rFonts w:ascii="Tahoma" w:eastAsia="Cambria" w:hAnsi="Tahoma" w:cs="Tahoma"/>
          <w:sz w:val="22"/>
          <w:szCs w:val="22"/>
        </w:rPr>
        <w:t>a</w:t>
      </w:r>
      <w:r w:rsidRPr="00CD732C">
        <w:rPr>
          <w:rFonts w:ascii="Tahoma" w:eastAsia="Cambria" w:hAnsi="Tahoma" w:cs="Tahoma"/>
          <w:spacing w:val="3"/>
          <w:sz w:val="22"/>
          <w:szCs w:val="22"/>
        </w:rPr>
        <w:t xml:space="preserve"> </w:t>
      </w:r>
      <w:r w:rsidRPr="00CD732C">
        <w:rPr>
          <w:rFonts w:ascii="Tahoma" w:eastAsia="Cambria" w:hAnsi="Tahoma" w:cs="Tahoma"/>
          <w:sz w:val="22"/>
          <w:szCs w:val="22"/>
        </w:rPr>
        <w:t>ayat</w:t>
      </w:r>
      <w:r w:rsidRPr="00CD732C">
        <w:rPr>
          <w:rFonts w:ascii="Tahoma" w:eastAsia="Cambria" w:hAnsi="Tahoma" w:cs="Tahoma"/>
          <w:spacing w:val="3"/>
          <w:sz w:val="22"/>
          <w:szCs w:val="22"/>
        </w:rPr>
        <w:t xml:space="preserve"> </w:t>
      </w:r>
      <w:r w:rsidRPr="00CD732C">
        <w:rPr>
          <w:rFonts w:ascii="Tahoma" w:eastAsia="Cambria" w:hAnsi="Tahoma" w:cs="Tahoma"/>
          <w:sz w:val="22"/>
          <w:szCs w:val="22"/>
        </w:rPr>
        <w:t>(</w:t>
      </w:r>
      <w:r w:rsidRPr="00CD732C">
        <w:rPr>
          <w:rFonts w:ascii="Tahoma" w:eastAsia="Cambria" w:hAnsi="Tahoma" w:cs="Tahoma"/>
          <w:spacing w:val="-1"/>
          <w:sz w:val="22"/>
          <w:szCs w:val="22"/>
        </w:rPr>
        <w:t>1</w:t>
      </w:r>
      <w:r w:rsidRPr="00CD732C">
        <w:rPr>
          <w:rFonts w:ascii="Tahoma" w:eastAsia="Cambria" w:hAnsi="Tahoma" w:cs="Tahoma"/>
          <w:sz w:val="22"/>
          <w:szCs w:val="22"/>
        </w:rPr>
        <w:t>)</w:t>
      </w:r>
      <w:r w:rsidRPr="00CD732C">
        <w:rPr>
          <w:rFonts w:ascii="Tahoma" w:eastAsia="Cambria" w:hAnsi="Tahoma" w:cs="Tahoma"/>
          <w:spacing w:val="3"/>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ikec</w:t>
      </w:r>
      <w:r w:rsidRPr="00CD732C">
        <w:rPr>
          <w:rFonts w:ascii="Tahoma" w:eastAsia="Cambria" w:hAnsi="Tahoma" w:cs="Tahoma"/>
          <w:spacing w:val="-1"/>
          <w:sz w:val="22"/>
          <w:szCs w:val="22"/>
        </w:rPr>
        <w:t>u</w:t>
      </w:r>
      <w:r w:rsidRPr="00CD732C">
        <w:rPr>
          <w:rFonts w:ascii="Tahoma" w:eastAsia="Cambria" w:hAnsi="Tahoma" w:cs="Tahoma"/>
          <w:sz w:val="22"/>
          <w:szCs w:val="22"/>
        </w:rPr>
        <w:t>ali</w:t>
      </w:r>
      <w:r w:rsidRPr="00CD732C">
        <w:rPr>
          <w:rFonts w:ascii="Tahoma" w:eastAsia="Cambria" w:hAnsi="Tahoma" w:cs="Tahoma"/>
          <w:spacing w:val="-1"/>
          <w:sz w:val="22"/>
          <w:szCs w:val="22"/>
        </w:rPr>
        <w:t>k</w:t>
      </w:r>
      <w:r w:rsidRPr="00CD732C">
        <w:rPr>
          <w:rFonts w:ascii="Tahoma" w:eastAsia="Cambria" w:hAnsi="Tahoma" w:cs="Tahoma"/>
          <w:sz w:val="22"/>
          <w:szCs w:val="22"/>
        </w:rPr>
        <w:t>an</w:t>
      </w:r>
      <w:r w:rsidRPr="00CD732C">
        <w:rPr>
          <w:rFonts w:ascii="Tahoma" w:eastAsia="Cambria" w:hAnsi="Tahoma" w:cs="Tahoma"/>
          <w:spacing w:val="4"/>
          <w:sz w:val="22"/>
          <w:szCs w:val="22"/>
        </w:rPr>
        <w:t xml:space="preserve"> </w:t>
      </w:r>
      <w:r w:rsidRPr="00CD732C">
        <w:rPr>
          <w:rFonts w:ascii="Tahoma" w:eastAsia="Cambria" w:hAnsi="Tahoma" w:cs="Tahoma"/>
          <w:sz w:val="22"/>
          <w:szCs w:val="22"/>
        </w:rPr>
        <w:t>ba</w:t>
      </w:r>
      <w:r w:rsidRPr="00CD732C">
        <w:rPr>
          <w:rFonts w:ascii="Tahoma" w:eastAsia="Cambria" w:hAnsi="Tahoma" w:cs="Tahoma"/>
          <w:spacing w:val="-3"/>
          <w:sz w:val="22"/>
          <w:szCs w:val="22"/>
        </w:rPr>
        <w:t>g</w:t>
      </w:r>
      <w:r w:rsidRPr="00CD732C">
        <w:rPr>
          <w:rFonts w:ascii="Tahoma" w:eastAsia="Cambria" w:hAnsi="Tahoma" w:cs="Tahoma"/>
          <w:sz w:val="22"/>
          <w:szCs w:val="22"/>
        </w:rPr>
        <w:t>i t</w:t>
      </w:r>
      <w:r w:rsidRPr="00CD732C">
        <w:rPr>
          <w:rFonts w:ascii="Tahoma" w:eastAsia="Cambria" w:hAnsi="Tahoma" w:cs="Tahoma"/>
          <w:spacing w:val="1"/>
          <w:sz w:val="22"/>
          <w:szCs w:val="22"/>
        </w:rPr>
        <w:t>e</w:t>
      </w:r>
      <w:r w:rsidRPr="00CD732C">
        <w:rPr>
          <w:rFonts w:ascii="Tahoma" w:eastAsia="Cambria" w:hAnsi="Tahoma" w:cs="Tahoma"/>
          <w:sz w:val="22"/>
          <w:szCs w:val="22"/>
        </w:rPr>
        <w:t>n</w:t>
      </w:r>
      <w:r w:rsidRPr="00CD732C">
        <w:rPr>
          <w:rFonts w:ascii="Tahoma" w:eastAsia="Cambria" w:hAnsi="Tahoma" w:cs="Tahoma"/>
          <w:spacing w:val="1"/>
          <w:sz w:val="22"/>
          <w:szCs w:val="22"/>
        </w:rPr>
        <w:t>a</w:t>
      </w:r>
      <w:r w:rsidRPr="00CD732C">
        <w:rPr>
          <w:rFonts w:ascii="Tahoma" w:eastAsia="Cambria" w:hAnsi="Tahoma" w:cs="Tahoma"/>
          <w:spacing w:val="-1"/>
          <w:sz w:val="22"/>
          <w:szCs w:val="22"/>
        </w:rPr>
        <w:t>g</w:t>
      </w:r>
      <w:r w:rsidRPr="00CD732C">
        <w:rPr>
          <w:rFonts w:ascii="Tahoma" w:eastAsia="Cambria" w:hAnsi="Tahoma" w:cs="Tahoma"/>
          <w:sz w:val="22"/>
          <w:szCs w:val="22"/>
        </w:rPr>
        <w:t xml:space="preserve">a </w:t>
      </w:r>
      <w:r w:rsidRPr="00CD732C">
        <w:rPr>
          <w:rFonts w:ascii="Tahoma" w:eastAsia="Cambria" w:hAnsi="Tahoma" w:cs="Tahoma"/>
          <w:spacing w:val="1"/>
          <w:sz w:val="22"/>
          <w:szCs w:val="22"/>
        </w:rPr>
        <w:t>a</w:t>
      </w:r>
      <w:r w:rsidRPr="00CD732C">
        <w:rPr>
          <w:rFonts w:ascii="Tahoma" w:eastAsia="Cambria" w:hAnsi="Tahoma" w:cs="Tahoma"/>
          <w:spacing w:val="-1"/>
          <w:sz w:val="22"/>
          <w:szCs w:val="22"/>
        </w:rPr>
        <w:t>d</w:t>
      </w:r>
      <w:r w:rsidRPr="00CD732C">
        <w:rPr>
          <w:rFonts w:ascii="Tahoma" w:eastAsia="Cambria" w:hAnsi="Tahoma" w:cs="Tahoma"/>
          <w:sz w:val="22"/>
          <w:szCs w:val="22"/>
        </w:rPr>
        <w:t>min</w:t>
      </w:r>
      <w:r w:rsidRPr="00CD732C">
        <w:rPr>
          <w:rFonts w:ascii="Tahoma" w:eastAsia="Cambria" w:hAnsi="Tahoma" w:cs="Tahoma"/>
          <w:spacing w:val="1"/>
          <w:sz w:val="22"/>
          <w:szCs w:val="22"/>
        </w:rPr>
        <w:t>i</w:t>
      </w:r>
      <w:r w:rsidRPr="00CD732C">
        <w:rPr>
          <w:rFonts w:ascii="Tahoma" w:eastAsia="Cambria" w:hAnsi="Tahoma" w:cs="Tahoma"/>
          <w:sz w:val="22"/>
          <w:szCs w:val="22"/>
        </w:rPr>
        <w:t>strasi.</w:t>
      </w:r>
    </w:p>
    <w:p w:rsidR="00E240C1" w:rsidRPr="00CD732C" w:rsidRDefault="00CD732C" w:rsidP="00E54A3C">
      <w:pPr>
        <w:pStyle w:val="ListParagraph"/>
        <w:numPr>
          <w:ilvl w:val="0"/>
          <w:numId w:val="43"/>
        </w:numPr>
        <w:spacing w:line="276" w:lineRule="auto"/>
        <w:ind w:left="426" w:right="-1" w:hanging="426"/>
        <w:jc w:val="both"/>
        <w:rPr>
          <w:rFonts w:ascii="Tahoma" w:eastAsia="Cambria" w:hAnsi="Tahoma" w:cs="Tahoma"/>
          <w:sz w:val="22"/>
          <w:szCs w:val="22"/>
        </w:rPr>
      </w:pPr>
      <w:r w:rsidRPr="00CD732C">
        <w:rPr>
          <w:rFonts w:ascii="Tahoma" w:eastAsia="Cambria" w:hAnsi="Tahoma" w:cs="Tahoma"/>
          <w:sz w:val="22"/>
          <w:szCs w:val="22"/>
        </w:rPr>
        <w:t>T</w:t>
      </w:r>
      <w:r w:rsidR="00956BF7" w:rsidRPr="00CD732C">
        <w:rPr>
          <w:rFonts w:ascii="Tahoma" w:eastAsia="Cambria" w:hAnsi="Tahoma" w:cs="Tahoma"/>
          <w:sz w:val="22"/>
          <w:szCs w:val="22"/>
        </w:rPr>
        <w:t>e</w:t>
      </w:r>
      <w:r w:rsidR="00956BF7" w:rsidRPr="00CD732C">
        <w:rPr>
          <w:rFonts w:ascii="Tahoma" w:eastAsia="Cambria" w:hAnsi="Tahoma" w:cs="Tahoma"/>
          <w:spacing w:val="1"/>
          <w:sz w:val="22"/>
          <w:szCs w:val="22"/>
        </w:rPr>
        <w:t>n</w:t>
      </w:r>
      <w:r w:rsidRPr="00CD732C">
        <w:rPr>
          <w:rFonts w:ascii="Tahoma" w:eastAsia="Cambria" w:hAnsi="Tahoma" w:cs="Tahoma"/>
          <w:sz w:val="22"/>
          <w:szCs w:val="22"/>
        </w:rPr>
        <w:t>aga</w:t>
      </w:r>
      <w:r w:rsidR="00956BF7" w:rsidRPr="00CD732C">
        <w:rPr>
          <w:rFonts w:ascii="Tahoma" w:eastAsia="Cambria" w:hAnsi="Tahoma" w:cs="Tahoma"/>
          <w:spacing w:val="45"/>
          <w:sz w:val="22"/>
          <w:szCs w:val="22"/>
        </w:rPr>
        <w:t xml:space="preserve"> </w:t>
      </w:r>
      <w:r w:rsidR="00956BF7" w:rsidRPr="00CD732C">
        <w:rPr>
          <w:rFonts w:ascii="Tahoma" w:eastAsia="Cambria" w:hAnsi="Tahoma" w:cs="Tahoma"/>
          <w:sz w:val="22"/>
          <w:szCs w:val="22"/>
        </w:rPr>
        <w:t>a</w:t>
      </w:r>
      <w:r w:rsidR="00956BF7" w:rsidRPr="00CD732C">
        <w:rPr>
          <w:rFonts w:ascii="Tahoma" w:eastAsia="Cambria" w:hAnsi="Tahoma" w:cs="Tahoma"/>
          <w:spacing w:val="-1"/>
          <w:sz w:val="22"/>
          <w:szCs w:val="22"/>
        </w:rPr>
        <w:t>d</w:t>
      </w:r>
      <w:r w:rsidR="00956BF7" w:rsidRPr="00CD732C">
        <w:rPr>
          <w:rFonts w:ascii="Tahoma" w:eastAsia="Cambria" w:hAnsi="Tahoma" w:cs="Tahoma"/>
          <w:sz w:val="22"/>
          <w:szCs w:val="22"/>
        </w:rPr>
        <w:t>min</w:t>
      </w:r>
      <w:r w:rsidR="00956BF7" w:rsidRPr="00CD732C">
        <w:rPr>
          <w:rFonts w:ascii="Tahoma" w:eastAsia="Cambria" w:hAnsi="Tahoma" w:cs="Tahoma"/>
          <w:spacing w:val="1"/>
          <w:sz w:val="22"/>
          <w:szCs w:val="22"/>
        </w:rPr>
        <w:t>i</w:t>
      </w:r>
      <w:r w:rsidRPr="00CD732C">
        <w:rPr>
          <w:rFonts w:ascii="Tahoma" w:eastAsia="Cambria" w:hAnsi="Tahoma" w:cs="Tahoma"/>
          <w:sz w:val="22"/>
          <w:szCs w:val="22"/>
        </w:rPr>
        <w:t>strasi</w:t>
      </w:r>
      <w:r w:rsidR="00956BF7" w:rsidRPr="00CD732C">
        <w:rPr>
          <w:rFonts w:ascii="Tahoma" w:eastAsia="Cambria" w:hAnsi="Tahoma" w:cs="Tahoma"/>
          <w:spacing w:val="44"/>
          <w:sz w:val="22"/>
          <w:szCs w:val="22"/>
        </w:rPr>
        <w:t xml:space="preserve"> </w:t>
      </w:r>
      <w:r w:rsidR="00956BF7" w:rsidRPr="00CD732C">
        <w:rPr>
          <w:rFonts w:ascii="Tahoma" w:eastAsia="Cambria" w:hAnsi="Tahoma" w:cs="Tahoma"/>
          <w:sz w:val="22"/>
          <w:szCs w:val="22"/>
        </w:rPr>
        <w:t>se</w:t>
      </w:r>
      <w:r w:rsidR="00956BF7" w:rsidRPr="00CD732C">
        <w:rPr>
          <w:rFonts w:ascii="Tahoma" w:eastAsia="Cambria" w:hAnsi="Tahoma" w:cs="Tahoma"/>
          <w:spacing w:val="1"/>
          <w:sz w:val="22"/>
          <w:szCs w:val="22"/>
        </w:rPr>
        <w:t>b</w:t>
      </w:r>
      <w:r w:rsidRPr="00CD732C">
        <w:rPr>
          <w:rFonts w:ascii="Tahoma" w:eastAsia="Cambria" w:hAnsi="Tahoma" w:cs="Tahoma"/>
          <w:sz w:val="22"/>
          <w:szCs w:val="22"/>
        </w:rPr>
        <w:t xml:space="preserve">agaimana </w:t>
      </w:r>
      <w:r w:rsidR="00956BF7" w:rsidRPr="00CD732C">
        <w:rPr>
          <w:rFonts w:ascii="Tahoma" w:eastAsia="Cambria" w:hAnsi="Tahoma" w:cs="Tahoma"/>
          <w:spacing w:val="-1"/>
          <w:sz w:val="22"/>
          <w:szCs w:val="22"/>
        </w:rPr>
        <w:t>d</w:t>
      </w:r>
      <w:r w:rsidR="00956BF7" w:rsidRPr="00CD732C">
        <w:rPr>
          <w:rFonts w:ascii="Tahoma" w:eastAsia="Cambria" w:hAnsi="Tahoma" w:cs="Tahoma"/>
          <w:sz w:val="22"/>
          <w:szCs w:val="22"/>
        </w:rPr>
        <w:t>imaks</w:t>
      </w:r>
      <w:r w:rsidR="00956BF7" w:rsidRPr="00CD732C">
        <w:rPr>
          <w:rFonts w:ascii="Tahoma" w:eastAsia="Cambria" w:hAnsi="Tahoma" w:cs="Tahoma"/>
          <w:spacing w:val="-1"/>
          <w:sz w:val="22"/>
          <w:szCs w:val="22"/>
        </w:rPr>
        <w:t>u</w:t>
      </w:r>
      <w:r w:rsidRPr="00CD732C">
        <w:rPr>
          <w:rFonts w:ascii="Tahoma" w:eastAsia="Cambria" w:hAnsi="Tahoma" w:cs="Tahoma"/>
          <w:sz w:val="22"/>
          <w:szCs w:val="22"/>
        </w:rPr>
        <w:t>d</w:t>
      </w:r>
      <w:r w:rsidR="00956BF7" w:rsidRPr="00CD732C">
        <w:rPr>
          <w:rFonts w:ascii="Tahoma" w:eastAsia="Cambria" w:hAnsi="Tahoma" w:cs="Tahoma"/>
          <w:spacing w:val="44"/>
          <w:sz w:val="22"/>
          <w:szCs w:val="22"/>
        </w:rPr>
        <w:t xml:space="preserve"> </w:t>
      </w:r>
      <w:r w:rsidR="00956BF7" w:rsidRPr="00CD732C">
        <w:rPr>
          <w:rFonts w:ascii="Tahoma" w:eastAsia="Cambria" w:hAnsi="Tahoma" w:cs="Tahoma"/>
          <w:spacing w:val="1"/>
          <w:sz w:val="22"/>
          <w:szCs w:val="22"/>
        </w:rPr>
        <w:t>p</w:t>
      </w:r>
      <w:r w:rsidR="00956BF7" w:rsidRPr="00CD732C">
        <w:rPr>
          <w:rFonts w:ascii="Tahoma" w:eastAsia="Cambria" w:hAnsi="Tahoma" w:cs="Tahoma"/>
          <w:sz w:val="22"/>
          <w:szCs w:val="22"/>
        </w:rPr>
        <w:t>a</w:t>
      </w:r>
      <w:r w:rsidR="00956BF7" w:rsidRPr="00CD732C">
        <w:rPr>
          <w:rFonts w:ascii="Tahoma" w:eastAsia="Cambria" w:hAnsi="Tahoma" w:cs="Tahoma"/>
          <w:spacing w:val="-1"/>
          <w:sz w:val="22"/>
          <w:szCs w:val="22"/>
        </w:rPr>
        <w:t>d</w:t>
      </w:r>
      <w:r w:rsidRPr="00CD732C">
        <w:rPr>
          <w:rFonts w:ascii="Tahoma" w:eastAsia="Cambria" w:hAnsi="Tahoma" w:cs="Tahoma"/>
          <w:sz w:val="22"/>
          <w:szCs w:val="22"/>
        </w:rPr>
        <w:t>a</w:t>
      </w:r>
      <w:r w:rsidR="00956BF7" w:rsidRPr="00CD732C">
        <w:rPr>
          <w:rFonts w:ascii="Tahoma" w:eastAsia="Cambria" w:hAnsi="Tahoma" w:cs="Tahoma"/>
          <w:spacing w:val="46"/>
          <w:sz w:val="22"/>
          <w:szCs w:val="22"/>
        </w:rPr>
        <w:t xml:space="preserve"> </w:t>
      </w:r>
      <w:r w:rsidRPr="00CD732C">
        <w:rPr>
          <w:rFonts w:ascii="Tahoma" w:eastAsia="Cambria" w:hAnsi="Tahoma" w:cs="Tahoma"/>
          <w:sz w:val="22"/>
          <w:szCs w:val="22"/>
        </w:rPr>
        <w:t xml:space="preserve">ayat </w:t>
      </w:r>
      <w:r w:rsidR="00956BF7" w:rsidRPr="00CD732C">
        <w:rPr>
          <w:rFonts w:ascii="Tahoma" w:eastAsia="Cambria" w:hAnsi="Tahoma" w:cs="Tahoma"/>
          <w:sz w:val="22"/>
          <w:szCs w:val="22"/>
        </w:rPr>
        <w:t>(</w:t>
      </w:r>
      <w:r w:rsidR="00956BF7" w:rsidRPr="00CD732C">
        <w:rPr>
          <w:rFonts w:ascii="Tahoma" w:eastAsia="Cambria" w:hAnsi="Tahoma" w:cs="Tahoma"/>
          <w:spacing w:val="-1"/>
          <w:sz w:val="22"/>
          <w:szCs w:val="22"/>
        </w:rPr>
        <w:t>2</w:t>
      </w:r>
      <w:r w:rsidRPr="00CD732C">
        <w:rPr>
          <w:rFonts w:ascii="Tahoma" w:eastAsia="Cambria" w:hAnsi="Tahoma" w:cs="Tahoma"/>
          <w:sz w:val="22"/>
          <w:szCs w:val="22"/>
        </w:rPr>
        <w:t xml:space="preserve">) </w:t>
      </w:r>
      <w:r w:rsidR="00956BF7" w:rsidRPr="00CD732C">
        <w:rPr>
          <w:rFonts w:ascii="Tahoma" w:eastAsia="Cambria" w:hAnsi="Tahoma" w:cs="Tahoma"/>
          <w:spacing w:val="-3"/>
          <w:sz w:val="22"/>
          <w:szCs w:val="22"/>
        </w:rPr>
        <w:t>m</w:t>
      </w:r>
      <w:r w:rsidR="00956BF7" w:rsidRPr="00CD732C">
        <w:rPr>
          <w:rFonts w:ascii="Tahoma" w:eastAsia="Cambria" w:hAnsi="Tahoma" w:cs="Tahoma"/>
          <w:sz w:val="22"/>
          <w:szCs w:val="22"/>
        </w:rPr>
        <w:t>emili</w:t>
      </w:r>
      <w:r w:rsidR="00956BF7" w:rsidRPr="00CD732C">
        <w:rPr>
          <w:rFonts w:ascii="Tahoma" w:eastAsia="Cambria" w:hAnsi="Tahoma" w:cs="Tahoma"/>
          <w:spacing w:val="-1"/>
          <w:sz w:val="22"/>
          <w:szCs w:val="22"/>
        </w:rPr>
        <w:t>k</w:t>
      </w:r>
      <w:r w:rsidR="00956BF7" w:rsidRPr="00CD732C">
        <w:rPr>
          <w:rFonts w:ascii="Tahoma" w:eastAsia="Cambria" w:hAnsi="Tahoma" w:cs="Tahoma"/>
          <w:sz w:val="22"/>
          <w:szCs w:val="22"/>
        </w:rPr>
        <w:t>i</w:t>
      </w:r>
      <w:r w:rsidRPr="00CD732C">
        <w:rPr>
          <w:rFonts w:ascii="Tahoma" w:eastAsia="Cambria" w:hAnsi="Tahoma" w:cs="Tahoma"/>
          <w:sz w:val="22"/>
          <w:szCs w:val="22"/>
        </w:rPr>
        <w:t xml:space="preserve"> </w:t>
      </w:r>
      <w:r w:rsidR="00956BF7" w:rsidRPr="00CD732C">
        <w:rPr>
          <w:rFonts w:ascii="Tahoma" w:eastAsia="Cambria" w:hAnsi="Tahoma" w:cs="Tahoma"/>
          <w:spacing w:val="-1"/>
          <w:sz w:val="22"/>
          <w:szCs w:val="22"/>
        </w:rPr>
        <w:t>k</w:t>
      </w:r>
      <w:r w:rsidR="00956BF7" w:rsidRPr="00CD732C">
        <w:rPr>
          <w:rFonts w:ascii="Tahoma" w:eastAsia="Cambria" w:hAnsi="Tahoma" w:cs="Tahoma"/>
          <w:sz w:val="22"/>
          <w:szCs w:val="22"/>
        </w:rPr>
        <w:t>uali</w:t>
      </w:r>
      <w:r w:rsidR="00956BF7" w:rsidRPr="00CD732C">
        <w:rPr>
          <w:rFonts w:ascii="Tahoma" w:eastAsia="Cambria" w:hAnsi="Tahoma" w:cs="Tahoma"/>
          <w:spacing w:val="-1"/>
          <w:sz w:val="22"/>
          <w:szCs w:val="22"/>
        </w:rPr>
        <w:t>f</w:t>
      </w:r>
      <w:r w:rsidR="00956BF7" w:rsidRPr="00CD732C">
        <w:rPr>
          <w:rFonts w:ascii="Tahoma" w:eastAsia="Cambria" w:hAnsi="Tahoma" w:cs="Tahoma"/>
          <w:sz w:val="22"/>
          <w:szCs w:val="22"/>
        </w:rPr>
        <w:t xml:space="preserve">ikasi </w:t>
      </w:r>
      <w:r w:rsidR="00956BF7" w:rsidRPr="00CD732C">
        <w:rPr>
          <w:rFonts w:ascii="Tahoma" w:eastAsia="Cambria" w:hAnsi="Tahoma" w:cs="Tahoma"/>
          <w:spacing w:val="1"/>
          <w:sz w:val="22"/>
          <w:szCs w:val="22"/>
        </w:rPr>
        <w:t>a</w:t>
      </w:r>
      <w:r w:rsidR="00956BF7" w:rsidRPr="00CD732C">
        <w:rPr>
          <w:rFonts w:ascii="Tahoma" w:eastAsia="Cambria" w:hAnsi="Tahoma" w:cs="Tahoma"/>
          <w:spacing w:val="-1"/>
          <w:sz w:val="22"/>
          <w:szCs w:val="22"/>
        </w:rPr>
        <w:t>k</w:t>
      </w:r>
      <w:r w:rsidR="00956BF7" w:rsidRPr="00CD732C">
        <w:rPr>
          <w:rFonts w:ascii="Tahoma" w:eastAsia="Cambria" w:hAnsi="Tahoma" w:cs="Tahoma"/>
          <w:sz w:val="22"/>
          <w:szCs w:val="22"/>
        </w:rPr>
        <w:t>a</w:t>
      </w:r>
      <w:r w:rsidR="00956BF7" w:rsidRPr="00CD732C">
        <w:rPr>
          <w:rFonts w:ascii="Tahoma" w:eastAsia="Cambria" w:hAnsi="Tahoma" w:cs="Tahoma"/>
          <w:spacing w:val="-1"/>
          <w:sz w:val="22"/>
          <w:szCs w:val="22"/>
        </w:rPr>
        <w:t>d</w:t>
      </w:r>
      <w:r w:rsidR="00956BF7" w:rsidRPr="00CD732C">
        <w:rPr>
          <w:rFonts w:ascii="Tahoma" w:eastAsia="Cambria" w:hAnsi="Tahoma" w:cs="Tahoma"/>
          <w:sz w:val="22"/>
          <w:szCs w:val="22"/>
        </w:rPr>
        <w:t>emik p</w:t>
      </w:r>
      <w:r w:rsidR="00956BF7" w:rsidRPr="00CD732C">
        <w:rPr>
          <w:rFonts w:ascii="Tahoma" w:eastAsia="Cambria" w:hAnsi="Tahoma" w:cs="Tahoma"/>
          <w:spacing w:val="3"/>
          <w:sz w:val="22"/>
          <w:szCs w:val="22"/>
        </w:rPr>
        <w:t>a</w:t>
      </w:r>
      <w:r w:rsidR="00956BF7" w:rsidRPr="00CD732C">
        <w:rPr>
          <w:rFonts w:ascii="Tahoma" w:eastAsia="Cambria" w:hAnsi="Tahoma" w:cs="Tahoma"/>
          <w:sz w:val="22"/>
          <w:szCs w:val="22"/>
        </w:rPr>
        <w:t xml:space="preserve">ling </w:t>
      </w:r>
      <w:r w:rsidR="00956BF7" w:rsidRPr="00CD732C">
        <w:rPr>
          <w:rFonts w:ascii="Tahoma" w:eastAsia="Cambria" w:hAnsi="Tahoma" w:cs="Tahoma"/>
          <w:spacing w:val="-1"/>
          <w:sz w:val="22"/>
          <w:szCs w:val="22"/>
        </w:rPr>
        <w:t>r</w:t>
      </w:r>
      <w:r w:rsidR="00956BF7" w:rsidRPr="00CD732C">
        <w:rPr>
          <w:rFonts w:ascii="Tahoma" w:eastAsia="Cambria" w:hAnsi="Tahoma" w:cs="Tahoma"/>
          <w:sz w:val="22"/>
          <w:szCs w:val="22"/>
        </w:rPr>
        <w:t>e</w:t>
      </w:r>
      <w:r w:rsidR="00956BF7" w:rsidRPr="00CD732C">
        <w:rPr>
          <w:rFonts w:ascii="Tahoma" w:eastAsia="Cambria" w:hAnsi="Tahoma" w:cs="Tahoma"/>
          <w:spacing w:val="1"/>
          <w:sz w:val="22"/>
          <w:szCs w:val="22"/>
        </w:rPr>
        <w:t>n</w:t>
      </w:r>
      <w:r w:rsidR="00956BF7" w:rsidRPr="00CD732C">
        <w:rPr>
          <w:rFonts w:ascii="Tahoma" w:eastAsia="Cambria" w:hAnsi="Tahoma" w:cs="Tahoma"/>
          <w:spacing w:val="-1"/>
          <w:sz w:val="22"/>
          <w:szCs w:val="22"/>
        </w:rPr>
        <w:t>d</w:t>
      </w:r>
      <w:r w:rsidR="00956BF7" w:rsidRPr="00CD732C">
        <w:rPr>
          <w:rFonts w:ascii="Tahoma" w:eastAsia="Cambria" w:hAnsi="Tahoma" w:cs="Tahoma"/>
          <w:sz w:val="22"/>
          <w:szCs w:val="22"/>
        </w:rPr>
        <w:t xml:space="preserve">ah </w:t>
      </w:r>
      <w:r w:rsidR="00956BF7" w:rsidRPr="00CD732C">
        <w:rPr>
          <w:rFonts w:ascii="Tahoma" w:eastAsia="Cambria" w:hAnsi="Tahoma" w:cs="Tahoma"/>
          <w:spacing w:val="1"/>
          <w:sz w:val="22"/>
          <w:szCs w:val="22"/>
        </w:rPr>
        <w:t>SM</w:t>
      </w:r>
      <w:r w:rsidR="00956BF7" w:rsidRPr="00CD732C">
        <w:rPr>
          <w:rFonts w:ascii="Tahoma" w:eastAsia="Cambria" w:hAnsi="Tahoma" w:cs="Tahoma"/>
          <w:sz w:val="22"/>
          <w:szCs w:val="22"/>
        </w:rPr>
        <w:t>A</w:t>
      </w:r>
      <w:r w:rsidR="00956BF7" w:rsidRPr="00CD732C">
        <w:rPr>
          <w:rFonts w:ascii="Tahoma" w:eastAsia="Cambria" w:hAnsi="Tahoma" w:cs="Tahoma"/>
          <w:spacing w:val="-1"/>
          <w:sz w:val="22"/>
          <w:szCs w:val="22"/>
        </w:rPr>
        <w:t xml:space="preserve"> </w:t>
      </w:r>
      <w:r w:rsidR="00956BF7" w:rsidRPr="00CD732C">
        <w:rPr>
          <w:rFonts w:ascii="Tahoma" w:eastAsia="Cambria" w:hAnsi="Tahoma" w:cs="Tahoma"/>
          <w:sz w:val="22"/>
          <w:szCs w:val="22"/>
        </w:rPr>
        <w:t>a</w:t>
      </w:r>
      <w:r w:rsidR="00956BF7" w:rsidRPr="00CD732C">
        <w:rPr>
          <w:rFonts w:ascii="Tahoma" w:eastAsia="Cambria" w:hAnsi="Tahoma" w:cs="Tahoma"/>
          <w:spacing w:val="1"/>
          <w:sz w:val="22"/>
          <w:szCs w:val="22"/>
        </w:rPr>
        <w:t>t</w:t>
      </w:r>
      <w:r w:rsidR="00956BF7" w:rsidRPr="00CD732C">
        <w:rPr>
          <w:rFonts w:ascii="Tahoma" w:eastAsia="Cambria" w:hAnsi="Tahoma" w:cs="Tahoma"/>
          <w:sz w:val="22"/>
          <w:szCs w:val="22"/>
        </w:rPr>
        <w:t>au se</w:t>
      </w:r>
      <w:r w:rsidR="00956BF7" w:rsidRPr="00CD732C">
        <w:rPr>
          <w:rFonts w:ascii="Tahoma" w:eastAsia="Cambria" w:hAnsi="Tahoma" w:cs="Tahoma"/>
          <w:spacing w:val="-1"/>
          <w:sz w:val="22"/>
          <w:szCs w:val="22"/>
        </w:rPr>
        <w:t>d</w:t>
      </w:r>
      <w:r w:rsidR="00956BF7" w:rsidRPr="00CD732C">
        <w:rPr>
          <w:rFonts w:ascii="Tahoma" w:eastAsia="Cambria" w:hAnsi="Tahoma" w:cs="Tahoma"/>
          <w:sz w:val="22"/>
          <w:szCs w:val="22"/>
        </w:rPr>
        <w:t>era</w:t>
      </w:r>
      <w:r w:rsidR="00956BF7" w:rsidRPr="00CD732C">
        <w:rPr>
          <w:rFonts w:ascii="Tahoma" w:eastAsia="Cambria" w:hAnsi="Tahoma" w:cs="Tahoma"/>
          <w:spacing w:val="1"/>
          <w:sz w:val="22"/>
          <w:szCs w:val="22"/>
        </w:rPr>
        <w:t>j</w:t>
      </w:r>
      <w:r w:rsidR="00956BF7" w:rsidRPr="00CD732C">
        <w:rPr>
          <w:rFonts w:ascii="Tahoma" w:eastAsia="Cambria" w:hAnsi="Tahoma" w:cs="Tahoma"/>
          <w:sz w:val="22"/>
          <w:szCs w:val="22"/>
        </w:rPr>
        <w:t>a</w:t>
      </w:r>
      <w:r w:rsidR="00956BF7" w:rsidRPr="00CD732C">
        <w:rPr>
          <w:rFonts w:ascii="Tahoma" w:eastAsia="Cambria" w:hAnsi="Tahoma" w:cs="Tahoma"/>
          <w:spacing w:val="1"/>
          <w:sz w:val="22"/>
          <w:szCs w:val="22"/>
        </w:rPr>
        <w:t>t</w:t>
      </w:r>
      <w:r w:rsidR="00956BF7" w:rsidRPr="00CD732C">
        <w:rPr>
          <w:rFonts w:ascii="Tahoma" w:eastAsia="Cambria" w:hAnsi="Tahoma" w:cs="Tahoma"/>
          <w:sz w:val="22"/>
          <w:szCs w:val="22"/>
        </w:rPr>
        <w:t>.</w:t>
      </w:r>
    </w:p>
    <w:p w:rsidR="00E240C1" w:rsidRPr="00CD732C" w:rsidRDefault="00956BF7" w:rsidP="00E54A3C">
      <w:pPr>
        <w:pStyle w:val="ListParagraph"/>
        <w:numPr>
          <w:ilvl w:val="0"/>
          <w:numId w:val="43"/>
        </w:numPr>
        <w:spacing w:line="276" w:lineRule="auto"/>
        <w:ind w:left="426" w:right="-1" w:hanging="426"/>
        <w:jc w:val="both"/>
        <w:rPr>
          <w:rFonts w:ascii="Tahoma" w:eastAsia="Cambria" w:hAnsi="Tahoma" w:cs="Tahoma"/>
          <w:sz w:val="22"/>
          <w:szCs w:val="22"/>
        </w:rPr>
      </w:pPr>
      <w:r w:rsidRPr="00CD732C">
        <w:rPr>
          <w:rFonts w:ascii="Tahoma" w:eastAsia="Cambria" w:hAnsi="Tahoma" w:cs="Tahoma"/>
          <w:spacing w:val="-1"/>
          <w:sz w:val="22"/>
          <w:szCs w:val="22"/>
        </w:rPr>
        <w:t>T</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z w:val="22"/>
          <w:szCs w:val="22"/>
        </w:rPr>
        <w:t>aga</w:t>
      </w:r>
      <w:r w:rsidRPr="00CD732C">
        <w:rPr>
          <w:rFonts w:ascii="Tahoma" w:eastAsia="Cambria" w:hAnsi="Tahoma" w:cs="Tahoma"/>
          <w:spacing w:val="25"/>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e</w:t>
      </w:r>
      <w:r w:rsidRPr="00CD732C">
        <w:rPr>
          <w:rFonts w:ascii="Tahoma" w:eastAsia="Cambria" w:hAnsi="Tahoma" w:cs="Tahoma"/>
          <w:spacing w:val="1"/>
          <w:sz w:val="22"/>
          <w:szCs w:val="22"/>
        </w:rPr>
        <w:t>p</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d</w:t>
      </w:r>
      <w:r w:rsidRPr="00CD732C">
        <w:rPr>
          <w:rFonts w:ascii="Tahoma" w:eastAsia="Cambria" w:hAnsi="Tahoma" w:cs="Tahoma"/>
          <w:sz w:val="22"/>
          <w:szCs w:val="22"/>
        </w:rPr>
        <w:t>ikan</w:t>
      </w:r>
      <w:r w:rsidRPr="00CD732C">
        <w:rPr>
          <w:rFonts w:ascii="Tahoma" w:eastAsia="Cambria" w:hAnsi="Tahoma" w:cs="Tahoma"/>
          <w:spacing w:val="25"/>
          <w:sz w:val="22"/>
          <w:szCs w:val="22"/>
        </w:rPr>
        <w:t xml:space="preserve"> </w:t>
      </w:r>
      <w:r w:rsidRPr="00CD732C">
        <w:rPr>
          <w:rFonts w:ascii="Tahoma" w:eastAsia="Cambria" w:hAnsi="Tahoma" w:cs="Tahoma"/>
          <w:spacing w:val="-1"/>
          <w:sz w:val="22"/>
          <w:szCs w:val="22"/>
        </w:rPr>
        <w:t>y</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z w:val="22"/>
          <w:szCs w:val="22"/>
        </w:rPr>
        <w:t>g</w:t>
      </w:r>
      <w:r w:rsidRPr="00CD732C">
        <w:rPr>
          <w:rFonts w:ascii="Tahoma" w:eastAsia="Cambria" w:hAnsi="Tahoma" w:cs="Tahoma"/>
          <w:spacing w:val="24"/>
          <w:sz w:val="22"/>
          <w:szCs w:val="22"/>
        </w:rPr>
        <w:t xml:space="preserve"> </w:t>
      </w:r>
      <w:r w:rsidRPr="00CD732C">
        <w:rPr>
          <w:rFonts w:ascii="Tahoma" w:eastAsia="Cambria" w:hAnsi="Tahoma" w:cs="Tahoma"/>
          <w:sz w:val="22"/>
          <w:szCs w:val="22"/>
        </w:rPr>
        <w:t>meme</w:t>
      </w:r>
      <w:r w:rsidRPr="00CD732C">
        <w:rPr>
          <w:rFonts w:ascii="Tahoma" w:eastAsia="Cambria" w:hAnsi="Tahoma" w:cs="Tahoma"/>
          <w:spacing w:val="-1"/>
          <w:sz w:val="22"/>
          <w:szCs w:val="22"/>
        </w:rPr>
        <w:t>r</w:t>
      </w:r>
      <w:r w:rsidRPr="00CD732C">
        <w:rPr>
          <w:rFonts w:ascii="Tahoma" w:eastAsia="Cambria" w:hAnsi="Tahoma" w:cs="Tahoma"/>
          <w:sz w:val="22"/>
          <w:szCs w:val="22"/>
        </w:rPr>
        <w:t>l</w:t>
      </w:r>
      <w:r w:rsidRPr="00CD732C">
        <w:rPr>
          <w:rFonts w:ascii="Tahoma" w:eastAsia="Cambria" w:hAnsi="Tahoma" w:cs="Tahoma"/>
          <w:spacing w:val="1"/>
          <w:sz w:val="22"/>
          <w:szCs w:val="22"/>
        </w:rPr>
        <w:t>u</w:t>
      </w:r>
      <w:r w:rsidRPr="00CD732C">
        <w:rPr>
          <w:rFonts w:ascii="Tahoma" w:eastAsia="Cambria" w:hAnsi="Tahoma" w:cs="Tahoma"/>
          <w:spacing w:val="-1"/>
          <w:sz w:val="22"/>
          <w:szCs w:val="22"/>
        </w:rPr>
        <w:t>k</w:t>
      </w:r>
      <w:r w:rsidRPr="00CD732C">
        <w:rPr>
          <w:rFonts w:ascii="Tahoma" w:eastAsia="Cambria" w:hAnsi="Tahoma" w:cs="Tahoma"/>
          <w:sz w:val="22"/>
          <w:szCs w:val="22"/>
        </w:rPr>
        <w:t>an</w:t>
      </w:r>
      <w:r w:rsidRPr="00CD732C">
        <w:rPr>
          <w:rFonts w:ascii="Tahoma" w:eastAsia="Cambria" w:hAnsi="Tahoma" w:cs="Tahoma"/>
          <w:spacing w:val="25"/>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e</w:t>
      </w:r>
      <w:r w:rsidRPr="00CD732C">
        <w:rPr>
          <w:rFonts w:ascii="Tahoma" w:eastAsia="Cambria" w:hAnsi="Tahoma" w:cs="Tahoma"/>
          <w:spacing w:val="1"/>
          <w:sz w:val="22"/>
          <w:szCs w:val="22"/>
        </w:rPr>
        <w:t>a</w:t>
      </w:r>
      <w:r w:rsidRPr="00CD732C">
        <w:rPr>
          <w:rFonts w:ascii="Tahoma" w:eastAsia="Cambria" w:hAnsi="Tahoma" w:cs="Tahoma"/>
          <w:sz w:val="22"/>
          <w:szCs w:val="22"/>
        </w:rPr>
        <w:t>hlian</w:t>
      </w:r>
      <w:r w:rsidRPr="00CD732C">
        <w:rPr>
          <w:rFonts w:ascii="Tahoma" w:eastAsia="Cambria" w:hAnsi="Tahoma" w:cs="Tahoma"/>
          <w:spacing w:val="25"/>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h</w:t>
      </w:r>
      <w:r w:rsidRPr="00CD732C">
        <w:rPr>
          <w:rFonts w:ascii="Tahoma" w:eastAsia="Cambria" w:hAnsi="Tahoma" w:cs="Tahoma"/>
          <w:spacing w:val="-1"/>
          <w:sz w:val="22"/>
          <w:szCs w:val="22"/>
        </w:rPr>
        <w:t>u</w:t>
      </w:r>
      <w:r w:rsidRPr="00CD732C">
        <w:rPr>
          <w:rFonts w:ascii="Tahoma" w:eastAsia="Cambria" w:hAnsi="Tahoma" w:cs="Tahoma"/>
          <w:sz w:val="22"/>
          <w:szCs w:val="22"/>
        </w:rPr>
        <w:t>sus</w:t>
      </w:r>
      <w:r w:rsidRPr="00CD732C">
        <w:rPr>
          <w:rFonts w:ascii="Tahoma" w:eastAsia="Cambria" w:hAnsi="Tahoma" w:cs="Tahoma"/>
          <w:spacing w:val="24"/>
          <w:sz w:val="22"/>
          <w:szCs w:val="22"/>
        </w:rPr>
        <w:t xml:space="preserve"> </w:t>
      </w:r>
      <w:r w:rsidRPr="00CD732C">
        <w:rPr>
          <w:rFonts w:ascii="Tahoma" w:eastAsia="Cambria" w:hAnsi="Tahoma" w:cs="Tahoma"/>
          <w:spacing w:val="-1"/>
          <w:sz w:val="22"/>
          <w:szCs w:val="22"/>
        </w:rPr>
        <w:t>w</w:t>
      </w:r>
      <w:r w:rsidRPr="00CD732C">
        <w:rPr>
          <w:rFonts w:ascii="Tahoma" w:eastAsia="Cambria" w:hAnsi="Tahoma" w:cs="Tahoma"/>
          <w:sz w:val="22"/>
          <w:szCs w:val="22"/>
        </w:rPr>
        <w:t>a</w:t>
      </w:r>
      <w:r w:rsidRPr="00CD732C">
        <w:rPr>
          <w:rFonts w:ascii="Tahoma" w:eastAsia="Cambria" w:hAnsi="Tahoma" w:cs="Tahoma"/>
          <w:spacing w:val="1"/>
          <w:sz w:val="22"/>
          <w:szCs w:val="22"/>
        </w:rPr>
        <w:t>j</w:t>
      </w:r>
      <w:r w:rsidRPr="00CD732C">
        <w:rPr>
          <w:rFonts w:ascii="Tahoma" w:eastAsia="Cambria" w:hAnsi="Tahoma" w:cs="Tahoma"/>
          <w:sz w:val="22"/>
          <w:szCs w:val="22"/>
        </w:rPr>
        <w:t>ib</w:t>
      </w:r>
      <w:r w:rsidRPr="00CD732C">
        <w:rPr>
          <w:rFonts w:ascii="Tahoma" w:eastAsia="Cambria" w:hAnsi="Tahoma" w:cs="Tahoma"/>
          <w:spacing w:val="26"/>
          <w:sz w:val="22"/>
          <w:szCs w:val="22"/>
        </w:rPr>
        <w:t xml:space="preserve"> </w:t>
      </w:r>
      <w:r w:rsidRPr="00CD732C">
        <w:rPr>
          <w:rFonts w:ascii="Tahoma" w:eastAsia="Cambria" w:hAnsi="Tahoma" w:cs="Tahoma"/>
          <w:sz w:val="22"/>
          <w:szCs w:val="22"/>
        </w:rPr>
        <w:t>memiliki sertifi</w:t>
      </w:r>
      <w:r w:rsidRPr="00CD732C">
        <w:rPr>
          <w:rFonts w:ascii="Tahoma" w:eastAsia="Cambria" w:hAnsi="Tahoma" w:cs="Tahoma"/>
          <w:spacing w:val="-1"/>
          <w:sz w:val="22"/>
          <w:szCs w:val="22"/>
        </w:rPr>
        <w:t>k</w:t>
      </w:r>
      <w:r w:rsidRPr="00CD732C">
        <w:rPr>
          <w:rFonts w:ascii="Tahoma" w:eastAsia="Cambria" w:hAnsi="Tahoma" w:cs="Tahoma"/>
          <w:sz w:val="22"/>
          <w:szCs w:val="22"/>
        </w:rPr>
        <w:t>at</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o</w:t>
      </w:r>
      <w:r w:rsidRPr="00CD732C">
        <w:rPr>
          <w:rFonts w:ascii="Tahoma" w:eastAsia="Cambria" w:hAnsi="Tahoma" w:cs="Tahoma"/>
          <w:spacing w:val="-1"/>
          <w:sz w:val="22"/>
          <w:szCs w:val="22"/>
        </w:rPr>
        <w:t>m</w:t>
      </w:r>
      <w:r w:rsidRPr="00CD732C">
        <w:rPr>
          <w:rFonts w:ascii="Tahoma" w:eastAsia="Cambria" w:hAnsi="Tahoma" w:cs="Tahoma"/>
          <w:spacing w:val="1"/>
          <w:sz w:val="22"/>
          <w:szCs w:val="22"/>
        </w:rPr>
        <w:t>p</w:t>
      </w:r>
      <w:r w:rsidRPr="00CD732C">
        <w:rPr>
          <w:rFonts w:ascii="Tahoma" w:eastAsia="Cambria" w:hAnsi="Tahoma" w:cs="Tahoma"/>
          <w:sz w:val="22"/>
          <w:szCs w:val="22"/>
        </w:rPr>
        <w:t>e</w:t>
      </w:r>
      <w:r w:rsidRPr="00CD732C">
        <w:rPr>
          <w:rFonts w:ascii="Tahoma" w:eastAsia="Cambria" w:hAnsi="Tahoma" w:cs="Tahoma"/>
          <w:spacing w:val="1"/>
          <w:sz w:val="22"/>
          <w:szCs w:val="22"/>
        </w:rPr>
        <w:t>t</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z w:val="22"/>
          <w:szCs w:val="22"/>
        </w:rPr>
        <w:t xml:space="preserve">si </w:t>
      </w:r>
      <w:r w:rsidRPr="00CD732C">
        <w:rPr>
          <w:rFonts w:ascii="Tahoma" w:eastAsia="Cambria" w:hAnsi="Tahoma" w:cs="Tahoma"/>
          <w:spacing w:val="-2"/>
          <w:sz w:val="22"/>
          <w:szCs w:val="22"/>
        </w:rPr>
        <w:t>s</w:t>
      </w:r>
      <w:r w:rsidRPr="00CD732C">
        <w:rPr>
          <w:rFonts w:ascii="Tahoma" w:eastAsia="Cambria" w:hAnsi="Tahoma" w:cs="Tahoma"/>
          <w:sz w:val="22"/>
          <w:szCs w:val="22"/>
        </w:rPr>
        <w:t>esuai</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g</w:t>
      </w:r>
      <w:r w:rsidRPr="00CD732C">
        <w:rPr>
          <w:rFonts w:ascii="Tahoma" w:eastAsia="Cambria" w:hAnsi="Tahoma" w:cs="Tahoma"/>
          <w:sz w:val="22"/>
          <w:szCs w:val="22"/>
        </w:rPr>
        <w:t>an</w:t>
      </w:r>
      <w:r w:rsidRPr="00CD732C">
        <w:rPr>
          <w:rFonts w:ascii="Tahoma" w:eastAsia="Cambria" w:hAnsi="Tahoma" w:cs="Tahoma"/>
          <w:spacing w:val="1"/>
          <w:sz w:val="22"/>
          <w:szCs w:val="22"/>
        </w:rPr>
        <w:t xml:space="preserve"> </w:t>
      </w:r>
      <w:r w:rsidRPr="00CD732C">
        <w:rPr>
          <w:rFonts w:ascii="Tahoma" w:eastAsia="Cambria" w:hAnsi="Tahoma" w:cs="Tahoma"/>
          <w:sz w:val="22"/>
          <w:szCs w:val="22"/>
        </w:rPr>
        <w:t>bi</w:t>
      </w:r>
      <w:r w:rsidRPr="00CD732C">
        <w:rPr>
          <w:rFonts w:ascii="Tahoma" w:eastAsia="Cambria" w:hAnsi="Tahoma" w:cs="Tahoma"/>
          <w:spacing w:val="-1"/>
          <w:sz w:val="22"/>
          <w:szCs w:val="22"/>
        </w:rPr>
        <w:t>d</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z w:val="22"/>
          <w:szCs w:val="22"/>
        </w:rPr>
        <w:t>g</w:t>
      </w:r>
      <w:r w:rsidRPr="00CD732C">
        <w:rPr>
          <w:rFonts w:ascii="Tahoma" w:eastAsia="Cambria" w:hAnsi="Tahoma" w:cs="Tahoma"/>
          <w:spacing w:val="-1"/>
          <w:sz w:val="22"/>
          <w:szCs w:val="22"/>
        </w:rPr>
        <w:t xml:space="preserve"> </w:t>
      </w:r>
      <w:r w:rsidRPr="00CD732C">
        <w:rPr>
          <w:rFonts w:ascii="Tahoma" w:eastAsia="Cambria" w:hAnsi="Tahoma" w:cs="Tahoma"/>
          <w:sz w:val="22"/>
          <w:szCs w:val="22"/>
        </w:rPr>
        <w:t>tu</w:t>
      </w:r>
      <w:r w:rsidRPr="00CD732C">
        <w:rPr>
          <w:rFonts w:ascii="Tahoma" w:eastAsia="Cambria" w:hAnsi="Tahoma" w:cs="Tahoma"/>
          <w:spacing w:val="-1"/>
          <w:sz w:val="22"/>
          <w:szCs w:val="22"/>
        </w:rPr>
        <w:t>g</w:t>
      </w:r>
      <w:r w:rsidRPr="00CD732C">
        <w:rPr>
          <w:rFonts w:ascii="Tahoma" w:eastAsia="Cambria" w:hAnsi="Tahoma" w:cs="Tahoma"/>
          <w:sz w:val="22"/>
          <w:szCs w:val="22"/>
        </w:rPr>
        <w:t xml:space="preserve">as </w:t>
      </w:r>
      <w:r w:rsidRPr="00CD732C">
        <w:rPr>
          <w:rFonts w:ascii="Tahoma" w:eastAsia="Cambria" w:hAnsi="Tahoma" w:cs="Tahoma"/>
          <w:spacing w:val="-1"/>
          <w:sz w:val="22"/>
          <w:szCs w:val="22"/>
        </w:rPr>
        <w:t>d</w:t>
      </w:r>
      <w:r w:rsidRPr="00CD732C">
        <w:rPr>
          <w:rFonts w:ascii="Tahoma" w:eastAsia="Cambria" w:hAnsi="Tahoma" w:cs="Tahoma"/>
          <w:sz w:val="22"/>
          <w:szCs w:val="22"/>
        </w:rPr>
        <w:t>an</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e</w:t>
      </w:r>
      <w:r w:rsidRPr="00CD732C">
        <w:rPr>
          <w:rFonts w:ascii="Tahoma" w:eastAsia="Cambria" w:hAnsi="Tahoma" w:cs="Tahoma"/>
          <w:spacing w:val="1"/>
          <w:sz w:val="22"/>
          <w:szCs w:val="22"/>
        </w:rPr>
        <w:t>a</w:t>
      </w:r>
      <w:r w:rsidRPr="00CD732C">
        <w:rPr>
          <w:rFonts w:ascii="Tahoma" w:eastAsia="Cambria" w:hAnsi="Tahoma" w:cs="Tahoma"/>
          <w:sz w:val="22"/>
          <w:szCs w:val="22"/>
        </w:rPr>
        <w:t>hliannya.</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Kes</w:t>
      </w:r>
      <w:r w:rsidRPr="00E74798">
        <w:rPr>
          <w:rFonts w:ascii="Tahoma" w:eastAsia="Cambria" w:hAnsi="Tahoma" w:cs="Tahoma"/>
          <w:sz w:val="22"/>
          <w:szCs w:val="22"/>
        </w:rPr>
        <w:t>e</w:t>
      </w:r>
      <w:r w:rsidRPr="00956BF7">
        <w:rPr>
          <w:rFonts w:ascii="Tahoma" w:eastAsia="Cambria" w:hAnsi="Tahoma" w:cs="Tahoma"/>
          <w:sz w:val="22"/>
          <w:szCs w:val="22"/>
        </w:rPr>
        <w:t>mbilan</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e</w:t>
      </w:r>
      <w:r w:rsidRPr="00956BF7">
        <w:rPr>
          <w:rFonts w:ascii="Tahoma" w:eastAsia="Cambria" w:hAnsi="Tahoma" w:cs="Tahoma"/>
          <w:sz w:val="22"/>
          <w:szCs w:val="22"/>
        </w:rPr>
        <w:t>ngemba</w:t>
      </w:r>
      <w:r w:rsidRPr="00E74798">
        <w:rPr>
          <w:rFonts w:ascii="Tahoma" w:eastAsia="Cambria" w:hAnsi="Tahoma" w:cs="Tahoma"/>
          <w:sz w:val="22"/>
          <w:szCs w:val="22"/>
        </w:rPr>
        <w:t>ng</w:t>
      </w:r>
      <w:r w:rsidRPr="00956BF7">
        <w:rPr>
          <w:rFonts w:ascii="Tahoma" w:eastAsia="Cambria" w:hAnsi="Tahoma" w:cs="Tahoma"/>
          <w:sz w:val="22"/>
          <w:szCs w:val="22"/>
        </w:rPr>
        <w:t>an</w:t>
      </w:r>
      <w:r w:rsidRPr="00E74798">
        <w:rPr>
          <w:rFonts w:ascii="Tahoma" w:eastAsia="Cambria" w:hAnsi="Tahoma" w:cs="Tahoma"/>
          <w:sz w:val="22"/>
          <w:szCs w:val="22"/>
        </w:rPr>
        <w:t xml:space="preserve"> </w:t>
      </w:r>
      <w:r w:rsidRPr="00956BF7">
        <w:rPr>
          <w:rFonts w:ascii="Tahoma" w:eastAsia="Cambria" w:hAnsi="Tahoma" w:cs="Tahoma"/>
          <w:sz w:val="22"/>
          <w:szCs w:val="22"/>
        </w:rPr>
        <w:t>Ka</w:t>
      </w:r>
      <w:r w:rsidRPr="00E74798">
        <w:rPr>
          <w:rFonts w:ascii="Tahoma" w:eastAsia="Cambria" w:hAnsi="Tahoma" w:cs="Tahoma"/>
          <w:sz w:val="22"/>
          <w:szCs w:val="22"/>
        </w:rPr>
        <w:t>r</w:t>
      </w:r>
      <w:r w:rsidRPr="00956BF7">
        <w:rPr>
          <w:rFonts w:ascii="Tahoma" w:eastAsia="Cambria" w:hAnsi="Tahoma" w:cs="Tahoma"/>
          <w:sz w:val="22"/>
          <w:szCs w:val="22"/>
        </w:rPr>
        <w:t>i</w:t>
      </w:r>
      <w:r w:rsidRPr="00E74798">
        <w:rPr>
          <w:rFonts w:ascii="Tahoma" w:eastAsia="Cambria" w:hAnsi="Tahoma" w:cs="Tahoma"/>
          <w:sz w:val="22"/>
          <w:szCs w:val="22"/>
        </w:rPr>
        <w:t>e</w:t>
      </w:r>
      <w:r w:rsidRPr="00956BF7">
        <w:rPr>
          <w:rFonts w:ascii="Tahoma" w:eastAsia="Cambria" w:hAnsi="Tahoma" w:cs="Tahoma"/>
          <w:sz w:val="22"/>
          <w:szCs w:val="22"/>
        </w:rPr>
        <w:t>r</w:t>
      </w:r>
      <w:r w:rsidRPr="00E74798">
        <w:rPr>
          <w:rFonts w:ascii="Tahoma" w:eastAsia="Cambria" w:hAnsi="Tahoma" w:cs="Tahoma"/>
          <w:sz w:val="22"/>
          <w:szCs w:val="22"/>
        </w:rPr>
        <w:t xml:space="preserve"> T</w:t>
      </w:r>
      <w:r w:rsidRPr="00956BF7">
        <w:rPr>
          <w:rFonts w:ascii="Tahoma" w:eastAsia="Cambria" w:hAnsi="Tahoma" w:cs="Tahoma"/>
          <w:sz w:val="22"/>
          <w:szCs w:val="22"/>
        </w:rPr>
        <w:t>e</w:t>
      </w:r>
      <w:r w:rsidRPr="00E74798">
        <w:rPr>
          <w:rFonts w:ascii="Tahoma" w:eastAsia="Cambria" w:hAnsi="Tahoma" w:cs="Tahoma"/>
          <w:sz w:val="22"/>
          <w:szCs w:val="22"/>
        </w:rPr>
        <w:t>n</w:t>
      </w:r>
      <w:r w:rsidRPr="00956BF7">
        <w:rPr>
          <w:rFonts w:ascii="Tahoma" w:eastAsia="Cambria" w:hAnsi="Tahoma" w:cs="Tahoma"/>
          <w:sz w:val="22"/>
          <w:szCs w:val="22"/>
        </w:rPr>
        <w:t>aga Ke</w:t>
      </w:r>
      <w:r w:rsidRPr="00E74798">
        <w:rPr>
          <w:rFonts w:ascii="Tahoma" w:eastAsia="Cambria" w:hAnsi="Tahoma" w:cs="Tahoma"/>
          <w:sz w:val="22"/>
          <w:szCs w:val="22"/>
        </w:rPr>
        <w:t>p</w:t>
      </w:r>
      <w:r w:rsidRPr="00956BF7">
        <w:rPr>
          <w:rFonts w:ascii="Tahoma" w:eastAsia="Cambria" w:hAnsi="Tahoma" w:cs="Tahoma"/>
          <w:sz w:val="22"/>
          <w:szCs w:val="22"/>
        </w:rPr>
        <w:t>e</w:t>
      </w:r>
      <w:r w:rsidRPr="00E74798">
        <w:rPr>
          <w:rFonts w:ascii="Tahoma" w:eastAsia="Cambria" w:hAnsi="Tahoma" w:cs="Tahoma"/>
          <w:sz w:val="22"/>
          <w:szCs w:val="22"/>
        </w:rPr>
        <w:t>nd</w:t>
      </w:r>
      <w:r w:rsidRPr="00956BF7">
        <w:rPr>
          <w:rFonts w:ascii="Tahoma" w:eastAsia="Cambria" w:hAnsi="Tahoma" w:cs="Tahoma"/>
          <w:sz w:val="22"/>
          <w:szCs w:val="22"/>
        </w:rPr>
        <w:t>i</w:t>
      </w:r>
      <w:r w:rsidRPr="00E74798">
        <w:rPr>
          <w:rFonts w:ascii="Tahoma" w:eastAsia="Cambria" w:hAnsi="Tahoma" w:cs="Tahoma"/>
          <w:sz w:val="22"/>
          <w:szCs w:val="22"/>
        </w:rPr>
        <w:t>d</w:t>
      </w:r>
      <w:r w:rsidRPr="00956BF7">
        <w:rPr>
          <w:rFonts w:ascii="Tahoma" w:eastAsia="Cambria" w:hAnsi="Tahoma" w:cs="Tahoma"/>
          <w:sz w:val="22"/>
          <w:szCs w:val="22"/>
        </w:rPr>
        <w:t>ikan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50</w:t>
      </w:r>
    </w:p>
    <w:p w:rsidR="00E240C1" w:rsidRPr="00CD732C" w:rsidRDefault="00956BF7" w:rsidP="00E54A3C">
      <w:pPr>
        <w:pStyle w:val="ListParagraph"/>
        <w:numPr>
          <w:ilvl w:val="0"/>
          <w:numId w:val="44"/>
        </w:numPr>
        <w:spacing w:line="276" w:lineRule="auto"/>
        <w:ind w:left="426" w:right="-1"/>
        <w:jc w:val="both"/>
        <w:rPr>
          <w:rFonts w:ascii="Tahoma" w:eastAsia="Cambria" w:hAnsi="Tahoma" w:cs="Tahoma"/>
          <w:sz w:val="22"/>
          <w:szCs w:val="22"/>
        </w:rPr>
      </w:pPr>
      <w:r w:rsidRPr="00CD732C">
        <w:rPr>
          <w:rFonts w:ascii="Tahoma" w:eastAsia="Cambria" w:hAnsi="Tahoma" w:cs="Tahoma"/>
          <w:sz w:val="22"/>
          <w:szCs w:val="22"/>
        </w:rPr>
        <w:t>Rek</w:t>
      </w:r>
      <w:r w:rsidRPr="00CD732C">
        <w:rPr>
          <w:rFonts w:ascii="Tahoma" w:eastAsia="Cambria" w:hAnsi="Tahoma" w:cs="Tahoma"/>
          <w:spacing w:val="-2"/>
          <w:sz w:val="22"/>
          <w:szCs w:val="22"/>
        </w:rPr>
        <w:t>r</w:t>
      </w:r>
      <w:r w:rsidRPr="00CD732C">
        <w:rPr>
          <w:rFonts w:ascii="Tahoma" w:eastAsia="Cambria" w:hAnsi="Tahoma" w:cs="Tahoma"/>
          <w:sz w:val="22"/>
          <w:szCs w:val="22"/>
        </w:rPr>
        <w:t>utmen t</w:t>
      </w:r>
      <w:r w:rsidRPr="00CD732C">
        <w:rPr>
          <w:rFonts w:ascii="Tahoma" w:eastAsia="Cambria" w:hAnsi="Tahoma" w:cs="Tahoma"/>
          <w:spacing w:val="1"/>
          <w:sz w:val="22"/>
          <w:szCs w:val="22"/>
        </w:rPr>
        <w:t>e</w:t>
      </w:r>
      <w:r w:rsidRPr="00CD732C">
        <w:rPr>
          <w:rFonts w:ascii="Tahoma" w:eastAsia="Cambria" w:hAnsi="Tahoma" w:cs="Tahoma"/>
          <w:sz w:val="22"/>
          <w:szCs w:val="22"/>
        </w:rPr>
        <w:t>n</w:t>
      </w:r>
      <w:r w:rsidRPr="00CD732C">
        <w:rPr>
          <w:rFonts w:ascii="Tahoma" w:eastAsia="Cambria" w:hAnsi="Tahoma" w:cs="Tahoma"/>
          <w:spacing w:val="1"/>
          <w:sz w:val="22"/>
          <w:szCs w:val="22"/>
        </w:rPr>
        <w:t>a</w:t>
      </w:r>
      <w:r w:rsidRPr="00CD732C">
        <w:rPr>
          <w:rFonts w:ascii="Tahoma" w:eastAsia="Cambria" w:hAnsi="Tahoma" w:cs="Tahoma"/>
          <w:spacing w:val="-1"/>
          <w:sz w:val="22"/>
          <w:szCs w:val="22"/>
        </w:rPr>
        <w:t>g</w:t>
      </w:r>
      <w:r w:rsidRPr="00CD732C">
        <w:rPr>
          <w:rFonts w:ascii="Tahoma" w:eastAsia="Cambria" w:hAnsi="Tahoma" w:cs="Tahoma"/>
          <w:sz w:val="22"/>
          <w:szCs w:val="22"/>
        </w:rPr>
        <w:t xml:space="preserve">a </w:t>
      </w:r>
      <w:r w:rsidRPr="00CD732C">
        <w:rPr>
          <w:rFonts w:ascii="Tahoma" w:eastAsia="Cambria" w:hAnsi="Tahoma" w:cs="Tahoma"/>
          <w:spacing w:val="-1"/>
          <w:sz w:val="22"/>
          <w:szCs w:val="22"/>
        </w:rPr>
        <w:t>k</w:t>
      </w:r>
      <w:r w:rsidRPr="00CD732C">
        <w:rPr>
          <w:rFonts w:ascii="Tahoma" w:eastAsia="Cambria" w:hAnsi="Tahoma" w:cs="Tahoma"/>
          <w:spacing w:val="-2"/>
          <w:sz w:val="22"/>
          <w:szCs w:val="22"/>
        </w:rPr>
        <w:t>e</w:t>
      </w:r>
      <w:r w:rsidRPr="00CD732C">
        <w:rPr>
          <w:rFonts w:ascii="Tahoma" w:eastAsia="Cambria" w:hAnsi="Tahoma" w:cs="Tahoma"/>
          <w:spacing w:val="1"/>
          <w:sz w:val="22"/>
          <w:szCs w:val="22"/>
        </w:rPr>
        <w:t>p</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d</w:t>
      </w:r>
      <w:r w:rsidRPr="00CD732C">
        <w:rPr>
          <w:rFonts w:ascii="Tahoma" w:eastAsia="Cambria" w:hAnsi="Tahoma" w:cs="Tahoma"/>
          <w:sz w:val="22"/>
          <w:szCs w:val="22"/>
        </w:rPr>
        <w:t xml:space="preserve">ikan mengacu </w:t>
      </w:r>
      <w:r w:rsidRPr="00CD732C">
        <w:rPr>
          <w:rFonts w:ascii="Tahoma" w:eastAsia="Cambria" w:hAnsi="Tahoma" w:cs="Tahoma"/>
          <w:spacing w:val="-1"/>
          <w:sz w:val="22"/>
          <w:szCs w:val="22"/>
        </w:rPr>
        <w:t>k</w:t>
      </w:r>
      <w:r w:rsidRPr="00CD732C">
        <w:rPr>
          <w:rFonts w:ascii="Tahoma" w:eastAsia="Cambria" w:hAnsi="Tahoma" w:cs="Tahoma"/>
          <w:sz w:val="22"/>
          <w:szCs w:val="22"/>
        </w:rPr>
        <w:t>e</w:t>
      </w:r>
      <w:r w:rsidRPr="00CD732C">
        <w:rPr>
          <w:rFonts w:ascii="Tahoma" w:eastAsia="Cambria" w:hAnsi="Tahoma" w:cs="Tahoma"/>
          <w:spacing w:val="1"/>
          <w:sz w:val="22"/>
          <w:szCs w:val="22"/>
        </w:rPr>
        <w:t>b</w:t>
      </w:r>
      <w:r w:rsidRPr="00CD732C">
        <w:rPr>
          <w:rFonts w:ascii="Tahoma" w:eastAsia="Cambria" w:hAnsi="Tahoma" w:cs="Tahoma"/>
          <w:sz w:val="22"/>
          <w:szCs w:val="22"/>
        </w:rPr>
        <w:t>utu</w:t>
      </w:r>
      <w:r w:rsidRPr="00CD732C">
        <w:rPr>
          <w:rFonts w:ascii="Tahoma" w:eastAsia="Cambria" w:hAnsi="Tahoma" w:cs="Tahoma"/>
          <w:spacing w:val="-1"/>
          <w:sz w:val="22"/>
          <w:szCs w:val="22"/>
        </w:rPr>
        <w:t>h</w:t>
      </w:r>
      <w:r w:rsidRPr="00CD732C">
        <w:rPr>
          <w:rFonts w:ascii="Tahoma" w:eastAsia="Cambria" w:hAnsi="Tahoma" w:cs="Tahoma"/>
          <w:sz w:val="22"/>
          <w:szCs w:val="22"/>
        </w:rPr>
        <w:t xml:space="preserve">an </w:t>
      </w:r>
      <w:r w:rsidRPr="00CD732C">
        <w:rPr>
          <w:rFonts w:ascii="Tahoma" w:eastAsia="Cambria" w:hAnsi="Tahoma" w:cs="Tahoma"/>
          <w:spacing w:val="1"/>
          <w:sz w:val="22"/>
          <w:szCs w:val="22"/>
        </w:rPr>
        <w:t>p</w:t>
      </w:r>
      <w:r w:rsidRPr="00CD732C">
        <w:rPr>
          <w:rFonts w:ascii="Tahoma" w:eastAsia="Cambria" w:hAnsi="Tahoma" w:cs="Tahoma"/>
          <w:spacing w:val="-2"/>
          <w:sz w:val="22"/>
          <w:szCs w:val="22"/>
        </w:rPr>
        <w:t>e</w:t>
      </w:r>
      <w:r w:rsidRPr="00CD732C">
        <w:rPr>
          <w:rFonts w:ascii="Tahoma" w:eastAsia="Cambria" w:hAnsi="Tahoma" w:cs="Tahoma"/>
          <w:sz w:val="22"/>
          <w:szCs w:val="22"/>
        </w:rPr>
        <w:t>nyele</w:t>
      </w:r>
      <w:r w:rsidRPr="00CD732C">
        <w:rPr>
          <w:rFonts w:ascii="Tahoma" w:eastAsia="Cambria" w:hAnsi="Tahoma" w:cs="Tahoma"/>
          <w:spacing w:val="-2"/>
          <w:sz w:val="22"/>
          <w:szCs w:val="22"/>
        </w:rPr>
        <w:t>n</w:t>
      </w:r>
      <w:r w:rsidRPr="00CD732C">
        <w:rPr>
          <w:rFonts w:ascii="Tahoma" w:eastAsia="Cambria" w:hAnsi="Tahoma" w:cs="Tahoma"/>
          <w:spacing w:val="-1"/>
          <w:sz w:val="22"/>
          <w:szCs w:val="22"/>
        </w:rPr>
        <w:t>gg</w:t>
      </w:r>
      <w:r w:rsidRPr="00CD732C">
        <w:rPr>
          <w:rFonts w:ascii="Tahoma" w:eastAsia="Cambria" w:hAnsi="Tahoma" w:cs="Tahoma"/>
          <w:sz w:val="22"/>
          <w:szCs w:val="22"/>
        </w:rPr>
        <w:t xml:space="preserve">araan </w:t>
      </w:r>
      <w:r w:rsidRPr="00CD732C">
        <w:rPr>
          <w:rFonts w:ascii="Tahoma" w:eastAsia="Cambria" w:hAnsi="Tahoma" w:cs="Tahoma"/>
          <w:spacing w:val="-1"/>
          <w:sz w:val="22"/>
          <w:szCs w:val="22"/>
        </w:rPr>
        <w:t>k</w:t>
      </w:r>
      <w:r w:rsidRPr="00CD732C">
        <w:rPr>
          <w:rFonts w:ascii="Tahoma" w:eastAsia="Cambria" w:hAnsi="Tahoma" w:cs="Tahoma"/>
          <w:sz w:val="22"/>
          <w:szCs w:val="22"/>
        </w:rPr>
        <w:t>u</w:t>
      </w:r>
      <w:r w:rsidRPr="00CD732C">
        <w:rPr>
          <w:rFonts w:ascii="Tahoma" w:eastAsia="Cambria" w:hAnsi="Tahoma" w:cs="Tahoma"/>
          <w:spacing w:val="-1"/>
          <w:sz w:val="22"/>
          <w:szCs w:val="22"/>
        </w:rPr>
        <w:t>r</w:t>
      </w:r>
      <w:r w:rsidRPr="00CD732C">
        <w:rPr>
          <w:rFonts w:ascii="Tahoma" w:eastAsia="Cambria" w:hAnsi="Tahoma" w:cs="Tahoma"/>
          <w:sz w:val="22"/>
          <w:szCs w:val="22"/>
        </w:rPr>
        <w:t>ik</w:t>
      </w:r>
      <w:r w:rsidRPr="00CD732C">
        <w:rPr>
          <w:rFonts w:ascii="Tahoma" w:eastAsia="Cambria" w:hAnsi="Tahoma" w:cs="Tahoma"/>
          <w:spacing w:val="1"/>
          <w:sz w:val="22"/>
          <w:szCs w:val="22"/>
        </w:rPr>
        <w:t>u</w:t>
      </w:r>
      <w:r w:rsidRPr="00CD732C">
        <w:rPr>
          <w:rFonts w:ascii="Tahoma" w:eastAsia="Cambria" w:hAnsi="Tahoma" w:cs="Tahoma"/>
          <w:sz w:val="22"/>
          <w:szCs w:val="22"/>
        </w:rPr>
        <w:t>lu</w:t>
      </w:r>
      <w:r w:rsidRPr="00CD732C">
        <w:rPr>
          <w:rFonts w:ascii="Tahoma" w:eastAsia="Cambria" w:hAnsi="Tahoma" w:cs="Tahoma"/>
          <w:spacing w:val="-1"/>
          <w:sz w:val="22"/>
          <w:szCs w:val="22"/>
        </w:rPr>
        <w:t>m</w:t>
      </w:r>
      <w:r w:rsidRPr="00CD732C">
        <w:rPr>
          <w:rFonts w:ascii="Tahoma" w:eastAsia="Cambria" w:hAnsi="Tahoma" w:cs="Tahoma"/>
          <w:sz w:val="22"/>
          <w:szCs w:val="22"/>
        </w:rPr>
        <w:t>.</w:t>
      </w:r>
    </w:p>
    <w:p w:rsidR="00E240C1" w:rsidRPr="00CD732C" w:rsidRDefault="00956BF7" w:rsidP="00E54A3C">
      <w:pPr>
        <w:pStyle w:val="ListParagraph"/>
        <w:numPr>
          <w:ilvl w:val="0"/>
          <w:numId w:val="44"/>
        </w:numPr>
        <w:spacing w:line="276" w:lineRule="auto"/>
        <w:ind w:left="426" w:right="-1"/>
        <w:jc w:val="both"/>
        <w:rPr>
          <w:rFonts w:ascii="Tahoma" w:eastAsia="Cambria" w:hAnsi="Tahoma" w:cs="Tahoma"/>
          <w:sz w:val="22"/>
          <w:szCs w:val="22"/>
        </w:rPr>
      </w:pPr>
      <w:r w:rsidRPr="00CD732C">
        <w:rPr>
          <w:rFonts w:ascii="Tahoma" w:eastAsia="Cambria" w:hAnsi="Tahoma" w:cs="Tahoma"/>
          <w:spacing w:val="1"/>
          <w:sz w:val="22"/>
          <w:szCs w:val="22"/>
        </w:rPr>
        <w:t>P</w:t>
      </w:r>
      <w:r w:rsidRPr="00CD732C">
        <w:rPr>
          <w:rFonts w:ascii="Tahoma" w:eastAsia="Cambria" w:hAnsi="Tahoma" w:cs="Tahoma"/>
          <w:spacing w:val="-1"/>
          <w:sz w:val="22"/>
          <w:szCs w:val="22"/>
        </w:rPr>
        <w:t>r</w:t>
      </w:r>
      <w:r w:rsidRPr="00CD732C">
        <w:rPr>
          <w:rFonts w:ascii="Tahoma" w:eastAsia="Cambria" w:hAnsi="Tahoma" w:cs="Tahoma"/>
          <w:sz w:val="22"/>
          <w:szCs w:val="22"/>
        </w:rPr>
        <w:t xml:space="preserve">oses </w:t>
      </w:r>
      <w:r w:rsidRPr="00CD732C">
        <w:rPr>
          <w:rFonts w:ascii="Tahoma" w:eastAsia="Cambria" w:hAnsi="Tahoma" w:cs="Tahoma"/>
          <w:spacing w:val="-1"/>
          <w:sz w:val="22"/>
          <w:szCs w:val="22"/>
        </w:rPr>
        <w:t>r</w:t>
      </w:r>
      <w:r w:rsidRPr="00CD732C">
        <w:rPr>
          <w:rFonts w:ascii="Tahoma" w:eastAsia="Cambria" w:hAnsi="Tahoma" w:cs="Tahoma"/>
          <w:sz w:val="22"/>
          <w:szCs w:val="22"/>
        </w:rPr>
        <w:t>ek</w:t>
      </w:r>
      <w:r w:rsidRPr="00CD732C">
        <w:rPr>
          <w:rFonts w:ascii="Tahoma" w:eastAsia="Cambria" w:hAnsi="Tahoma" w:cs="Tahoma"/>
          <w:spacing w:val="-1"/>
          <w:sz w:val="22"/>
          <w:szCs w:val="22"/>
        </w:rPr>
        <w:t>r</w:t>
      </w:r>
      <w:r w:rsidRPr="00CD732C">
        <w:rPr>
          <w:rFonts w:ascii="Tahoma" w:eastAsia="Cambria" w:hAnsi="Tahoma" w:cs="Tahoma"/>
          <w:sz w:val="22"/>
          <w:szCs w:val="22"/>
        </w:rPr>
        <w:t>utmen</w:t>
      </w:r>
      <w:r w:rsidRPr="00CD732C">
        <w:rPr>
          <w:rFonts w:ascii="Tahoma" w:eastAsia="Cambria" w:hAnsi="Tahoma" w:cs="Tahoma"/>
          <w:spacing w:val="1"/>
          <w:sz w:val="22"/>
          <w:szCs w:val="22"/>
        </w:rPr>
        <w:t xml:space="preserve"> </w:t>
      </w:r>
      <w:r w:rsidRPr="00CD732C">
        <w:rPr>
          <w:rFonts w:ascii="Tahoma" w:eastAsia="Cambria" w:hAnsi="Tahoma" w:cs="Tahoma"/>
          <w:sz w:val="22"/>
          <w:szCs w:val="22"/>
        </w:rPr>
        <w:t>me</w:t>
      </w:r>
      <w:r w:rsidRPr="00CD732C">
        <w:rPr>
          <w:rFonts w:ascii="Tahoma" w:eastAsia="Cambria" w:hAnsi="Tahoma" w:cs="Tahoma"/>
          <w:spacing w:val="3"/>
          <w:sz w:val="22"/>
          <w:szCs w:val="22"/>
        </w:rPr>
        <w:t>n</w:t>
      </w:r>
      <w:r w:rsidRPr="00CD732C">
        <w:rPr>
          <w:rFonts w:ascii="Tahoma" w:eastAsia="Cambria" w:hAnsi="Tahoma" w:cs="Tahoma"/>
          <w:spacing w:val="-1"/>
          <w:sz w:val="22"/>
          <w:szCs w:val="22"/>
        </w:rPr>
        <w:t>y</w:t>
      </w:r>
      <w:r w:rsidRPr="00CD732C">
        <w:rPr>
          <w:rFonts w:ascii="Tahoma" w:eastAsia="Cambria" w:hAnsi="Tahoma" w:cs="Tahoma"/>
          <w:sz w:val="22"/>
          <w:szCs w:val="22"/>
        </w:rPr>
        <w:t xml:space="preserve">ertakan </w:t>
      </w:r>
      <w:r w:rsidRPr="00CD732C">
        <w:rPr>
          <w:rFonts w:ascii="Tahoma" w:eastAsia="Cambria" w:hAnsi="Tahoma" w:cs="Tahoma"/>
          <w:spacing w:val="1"/>
          <w:sz w:val="22"/>
          <w:szCs w:val="22"/>
        </w:rPr>
        <w:t>F</w:t>
      </w:r>
      <w:r w:rsidRPr="00CD732C">
        <w:rPr>
          <w:rFonts w:ascii="Tahoma" w:eastAsia="Cambria" w:hAnsi="Tahoma" w:cs="Tahoma"/>
          <w:sz w:val="22"/>
          <w:szCs w:val="22"/>
        </w:rPr>
        <w:t>ak</w:t>
      </w:r>
      <w:r w:rsidRPr="00CD732C">
        <w:rPr>
          <w:rFonts w:ascii="Tahoma" w:eastAsia="Cambria" w:hAnsi="Tahoma" w:cs="Tahoma"/>
          <w:spacing w:val="-1"/>
          <w:sz w:val="22"/>
          <w:szCs w:val="22"/>
        </w:rPr>
        <w:t>u</w:t>
      </w:r>
      <w:r w:rsidRPr="00CD732C">
        <w:rPr>
          <w:rFonts w:ascii="Tahoma" w:eastAsia="Cambria" w:hAnsi="Tahoma" w:cs="Tahoma"/>
          <w:sz w:val="22"/>
          <w:szCs w:val="22"/>
        </w:rPr>
        <w:t>lt</w:t>
      </w:r>
      <w:r w:rsidRPr="00CD732C">
        <w:rPr>
          <w:rFonts w:ascii="Tahoma" w:eastAsia="Cambria" w:hAnsi="Tahoma" w:cs="Tahoma"/>
          <w:spacing w:val="1"/>
          <w:sz w:val="22"/>
          <w:szCs w:val="22"/>
        </w:rPr>
        <w:t>a</w:t>
      </w:r>
      <w:r w:rsidR="00CD732C" w:rsidRPr="00CD732C">
        <w:rPr>
          <w:rFonts w:ascii="Tahoma" w:eastAsia="Cambria" w:hAnsi="Tahoma" w:cs="Tahoma"/>
          <w:sz w:val="22"/>
          <w:szCs w:val="22"/>
        </w:rPr>
        <w:t xml:space="preserve">s </w:t>
      </w:r>
      <w:r w:rsidRPr="00CD732C">
        <w:rPr>
          <w:rFonts w:ascii="Tahoma" w:eastAsia="Cambria" w:hAnsi="Tahoma" w:cs="Tahoma"/>
          <w:spacing w:val="-1"/>
          <w:sz w:val="22"/>
          <w:szCs w:val="22"/>
        </w:rPr>
        <w:t>d</w:t>
      </w:r>
      <w:r w:rsidRPr="00CD732C">
        <w:rPr>
          <w:rFonts w:ascii="Tahoma" w:eastAsia="Cambria" w:hAnsi="Tahoma" w:cs="Tahoma"/>
          <w:sz w:val="22"/>
          <w:szCs w:val="22"/>
        </w:rPr>
        <w:t>an</w:t>
      </w:r>
      <w:r w:rsidRPr="00CD732C">
        <w:rPr>
          <w:rFonts w:ascii="Tahoma" w:eastAsia="Cambria" w:hAnsi="Tahoma" w:cs="Tahoma"/>
          <w:spacing w:val="1"/>
          <w:sz w:val="22"/>
          <w:szCs w:val="22"/>
        </w:rPr>
        <w:t xml:space="preserve"> </w:t>
      </w:r>
      <w:r w:rsidRPr="00CD732C">
        <w:rPr>
          <w:rFonts w:ascii="Tahoma" w:eastAsia="Cambria" w:hAnsi="Tahoma" w:cs="Tahoma"/>
          <w:sz w:val="22"/>
          <w:szCs w:val="22"/>
        </w:rPr>
        <w:t>Pr</w:t>
      </w:r>
      <w:r w:rsidRPr="00CD732C">
        <w:rPr>
          <w:rFonts w:ascii="Tahoma" w:eastAsia="Cambria" w:hAnsi="Tahoma" w:cs="Tahoma"/>
          <w:spacing w:val="-1"/>
          <w:sz w:val="22"/>
          <w:szCs w:val="22"/>
        </w:rPr>
        <w:t>ogr</w:t>
      </w:r>
      <w:r w:rsidRPr="00CD732C">
        <w:rPr>
          <w:rFonts w:ascii="Tahoma" w:eastAsia="Cambria" w:hAnsi="Tahoma" w:cs="Tahoma"/>
          <w:sz w:val="22"/>
          <w:szCs w:val="22"/>
        </w:rPr>
        <w:t>am stu</w:t>
      </w:r>
      <w:r w:rsidRPr="00CD732C">
        <w:rPr>
          <w:rFonts w:ascii="Tahoma" w:eastAsia="Cambria" w:hAnsi="Tahoma" w:cs="Tahoma"/>
          <w:spacing w:val="-1"/>
          <w:sz w:val="22"/>
          <w:szCs w:val="22"/>
        </w:rPr>
        <w:t>d</w:t>
      </w:r>
      <w:r w:rsidRPr="00CD732C">
        <w:rPr>
          <w:rFonts w:ascii="Tahoma" w:eastAsia="Cambria" w:hAnsi="Tahoma" w:cs="Tahoma"/>
          <w:spacing w:val="1"/>
          <w:sz w:val="22"/>
          <w:szCs w:val="22"/>
        </w:rPr>
        <w:t>i</w:t>
      </w:r>
      <w:r w:rsidRPr="00CD732C">
        <w:rPr>
          <w:rFonts w:ascii="Tahoma" w:eastAsia="Cambria" w:hAnsi="Tahoma" w:cs="Tahoma"/>
          <w:sz w:val="22"/>
          <w:szCs w:val="22"/>
        </w:rPr>
        <w:t>.</w:t>
      </w:r>
    </w:p>
    <w:p w:rsidR="00E240C1" w:rsidRPr="00CD732C" w:rsidRDefault="00956BF7" w:rsidP="00E54A3C">
      <w:pPr>
        <w:pStyle w:val="ListParagraph"/>
        <w:numPr>
          <w:ilvl w:val="0"/>
          <w:numId w:val="44"/>
        </w:numPr>
        <w:spacing w:line="276" w:lineRule="auto"/>
        <w:ind w:left="426" w:right="-1"/>
        <w:jc w:val="both"/>
        <w:rPr>
          <w:rFonts w:ascii="Tahoma" w:eastAsia="Cambria" w:hAnsi="Tahoma" w:cs="Tahoma"/>
          <w:sz w:val="22"/>
          <w:szCs w:val="22"/>
        </w:rPr>
      </w:pPr>
      <w:r w:rsidRPr="00CD732C">
        <w:rPr>
          <w:rFonts w:ascii="Tahoma" w:eastAsia="Cambria" w:hAnsi="Tahoma" w:cs="Tahoma"/>
          <w:sz w:val="22"/>
          <w:szCs w:val="22"/>
        </w:rPr>
        <w:t>Komposisi</w:t>
      </w:r>
      <w:r w:rsidRPr="00CD732C">
        <w:rPr>
          <w:rFonts w:ascii="Tahoma" w:eastAsia="Cambria" w:hAnsi="Tahoma" w:cs="Tahoma"/>
          <w:spacing w:val="18"/>
          <w:sz w:val="22"/>
          <w:szCs w:val="22"/>
        </w:rPr>
        <w:t xml:space="preserve"> </w:t>
      </w:r>
      <w:r w:rsidRPr="00CD732C">
        <w:rPr>
          <w:rFonts w:ascii="Tahoma" w:eastAsia="Cambria" w:hAnsi="Tahoma" w:cs="Tahoma"/>
          <w:sz w:val="22"/>
          <w:szCs w:val="22"/>
        </w:rPr>
        <w:t>t</w:t>
      </w:r>
      <w:r w:rsidRPr="00CD732C">
        <w:rPr>
          <w:rFonts w:ascii="Tahoma" w:eastAsia="Cambria" w:hAnsi="Tahoma" w:cs="Tahoma"/>
          <w:spacing w:val="1"/>
          <w:sz w:val="22"/>
          <w:szCs w:val="22"/>
        </w:rPr>
        <w:t>e</w:t>
      </w:r>
      <w:r w:rsidRPr="00CD732C">
        <w:rPr>
          <w:rFonts w:ascii="Tahoma" w:eastAsia="Cambria" w:hAnsi="Tahoma" w:cs="Tahoma"/>
          <w:sz w:val="22"/>
          <w:szCs w:val="22"/>
        </w:rPr>
        <w:t>n</w:t>
      </w:r>
      <w:r w:rsidRPr="00CD732C">
        <w:rPr>
          <w:rFonts w:ascii="Tahoma" w:eastAsia="Cambria" w:hAnsi="Tahoma" w:cs="Tahoma"/>
          <w:spacing w:val="1"/>
          <w:sz w:val="22"/>
          <w:szCs w:val="22"/>
        </w:rPr>
        <w:t>a</w:t>
      </w:r>
      <w:r w:rsidRPr="00CD732C">
        <w:rPr>
          <w:rFonts w:ascii="Tahoma" w:eastAsia="Cambria" w:hAnsi="Tahoma" w:cs="Tahoma"/>
          <w:spacing w:val="-1"/>
          <w:sz w:val="22"/>
          <w:szCs w:val="22"/>
        </w:rPr>
        <w:t>g</w:t>
      </w:r>
      <w:r w:rsidRPr="00CD732C">
        <w:rPr>
          <w:rFonts w:ascii="Tahoma" w:eastAsia="Cambria" w:hAnsi="Tahoma" w:cs="Tahoma"/>
          <w:sz w:val="22"/>
          <w:szCs w:val="22"/>
        </w:rPr>
        <w:t>a</w:t>
      </w:r>
      <w:r w:rsidRPr="00CD732C">
        <w:rPr>
          <w:rFonts w:ascii="Tahoma" w:eastAsia="Cambria" w:hAnsi="Tahoma" w:cs="Tahoma"/>
          <w:spacing w:val="17"/>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pacing w:val="-2"/>
          <w:sz w:val="22"/>
          <w:szCs w:val="22"/>
        </w:rPr>
        <w:t>e</w:t>
      </w:r>
      <w:r w:rsidRPr="00CD732C">
        <w:rPr>
          <w:rFonts w:ascii="Tahoma" w:eastAsia="Cambria" w:hAnsi="Tahoma" w:cs="Tahoma"/>
          <w:spacing w:val="-1"/>
          <w:sz w:val="22"/>
          <w:szCs w:val="22"/>
        </w:rPr>
        <w:t>p</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d</w:t>
      </w:r>
      <w:r w:rsidRPr="00CD732C">
        <w:rPr>
          <w:rFonts w:ascii="Tahoma" w:eastAsia="Cambria" w:hAnsi="Tahoma" w:cs="Tahoma"/>
          <w:sz w:val="22"/>
          <w:szCs w:val="22"/>
        </w:rPr>
        <w:t>ikan</w:t>
      </w:r>
      <w:r w:rsidRPr="00CD732C">
        <w:rPr>
          <w:rFonts w:ascii="Tahoma" w:eastAsia="Cambria" w:hAnsi="Tahoma" w:cs="Tahoma"/>
          <w:spacing w:val="17"/>
          <w:sz w:val="22"/>
          <w:szCs w:val="22"/>
        </w:rPr>
        <w:t xml:space="preserve"> </w:t>
      </w:r>
      <w:r w:rsidRPr="00CD732C">
        <w:rPr>
          <w:rFonts w:ascii="Tahoma" w:eastAsia="Cambria" w:hAnsi="Tahoma" w:cs="Tahoma"/>
          <w:sz w:val="22"/>
          <w:szCs w:val="22"/>
        </w:rPr>
        <w:t>sesuai</w:t>
      </w:r>
      <w:r w:rsidRPr="00CD732C">
        <w:rPr>
          <w:rFonts w:ascii="Tahoma" w:eastAsia="Cambria" w:hAnsi="Tahoma" w:cs="Tahoma"/>
          <w:spacing w:val="18"/>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g</w:t>
      </w:r>
      <w:r w:rsidRPr="00CD732C">
        <w:rPr>
          <w:rFonts w:ascii="Tahoma" w:eastAsia="Cambria" w:hAnsi="Tahoma" w:cs="Tahoma"/>
          <w:sz w:val="22"/>
          <w:szCs w:val="22"/>
        </w:rPr>
        <w:t>an</w:t>
      </w:r>
      <w:r w:rsidRPr="00CD732C">
        <w:rPr>
          <w:rFonts w:ascii="Tahoma" w:eastAsia="Cambria" w:hAnsi="Tahoma" w:cs="Tahoma"/>
          <w:spacing w:val="17"/>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e</w:t>
      </w:r>
      <w:r w:rsidRPr="00CD732C">
        <w:rPr>
          <w:rFonts w:ascii="Tahoma" w:eastAsia="Cambria" w:hAnsi="Tahoma" w:cs="Tahoma"/>
          <w:spacing w:val="1"/>
          <w:sz w:val="22"/>
          <w:szCs w:val="22"/>
        </w:rPr>
        <w:t>b</w:t>
      </w:r>
      <w:r w:rsidRPr="00CD732C">
        <w:rPr>
          <w:rFonts w:ascii="Tahoma" w:eastAsia="Cambria" w:hAnsi="Tahoma" w:cs="Tahoma"/>
          <w:sz w:val="22"/>
          <w:szCs w:val="22"/>
        </w:rPr>
        <w:t>utu</w:t>
      </w:r>
      <w:r w:rsidRPr="00CD732C">
        <w:rPr>
          <w:rFonts w:ascii="Tahoma" w:eastAsia="Cambria" w:hAnsi="Tahoma" w:cs="Tahoma"/>
          <w:spacing w:val="-1"/>
          <w:sz w:val="22"/>
          <w:szCs w:val="22"/>
        </w:rPr>
        <w:t>h</w:t>
      </w:r>
      <w:r w:rsidRPr="00CD732C">
        <w:rPr>
          <w:rFonts w:ascii="Tahoma" w:eastAsia="Cambria" w:hAnsi="Tahoma" w:cs="Tahoma"/>
          <w:sz w:val="22"/>
          <w:szCs w:val="22"/>
        </w:rPr>
        <w:t>an</w:t>
      </w:r>
      <w:r w:rsidRPr="00CD732C">
        <w:rPr>
          <w:rFonts w:ascii="Tahoma" w:eastAsia="Cambria" w:hAnsi="Tahoma" w:cs="Tahoma"/>
          <w:spacing w:val="17"/>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u</w:t>
      </w:r>
      <w:r w:rsidRPr="00CD732C">
        <w:rPr>
          <w:rFonts w:ascii="Tahoma" w:eastAsia="Cambria" w:hAnsi="Tahoma" w:cs="Tahoma"/>
          <w:spacing w:val="-1"/>
          <w:sz w:val="22"/>
          <w:szCs w:val="22"/>
        </w:rPr>
        <w:t>r</w:t>
      </w:r>
      <w:r w:rsidRPr="00CD732C">
        <w:rPr>
          <w:rFonts w:ascii="Tahoma" w:eastAsia="Cambria" w:hAnsi="Tahoma" w:cs="Tahoma"/>
          <w:sz w:val="22"/>
          <w:szCs w:val="22"/>
        </w:rPr>
        <w:t>ik</w:t>
      </w:r>
      <w:r w:rsidRPr="00CD732C">
        <w:rPr>
          <w:rFonts w:ascii="Tahoma" w:eastAsia="Cambria" w:hAnsi="Tahoma" w:cs="Tahoma"/>
          <w:spacing w:val="-1"/>
          <w:sz w:val="22"/>
          <w:szCs w:val="22"/>
        </w:rPr>
        <w:t>u</w:t>
      </w:r>
      <w:r w:rsidRPr="00CD732C">
        <w:rPr>
          <w:rFonts w:ascii="Tahoma" w:eastAsia="Cambria" w:hAnsi="Tahoma" w:cs="Tahoma"/>
          <w:sz w:val="22"/>
          <w:szCs w:val="22"/>
        </w:rPr>
        <w:t>l</w:t>
      </w:r>
      <w:r w:rsidRPr="00CD732C">
        <w:rPr>
          <w:rFonts w:ascii="Tahoma" w:eastAsia="Cambria" w:hAnsi="Tahoma" w:cs="Tahoma"/>
          <w:spacing w:val="1"/>
          <w:sz w:val="22"/>
          <w:szCs w:val="22"/>
        </w:rPr>
        <w:t>u</w:t>
      </w:r>
      <w:r w:rsidRPr="00CD732C">
        <w:rPr>
          <w:rFonts w:ascii="Tahoma" w:eastAsia="Cambria" w:hAnsi="Tahoma" w:cs="Tahoma"/>
          <w:sz w:val="22"/>
          <w:szCs w:val="22"/>
        </w:rPr>
        <w:t>m</w:t>
      </w:r>
      <w:r w:rsidRPr="00CD732C">
        <w:rPr>
          <w:rFonts w:ascii="Tahoma" w:eastAsia="Cambria" w:hAnsi="Tahoma" w:cs="Tahoma"/>
          <w:spacing w:val="22"/>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 xml:space="preserve">alam hal </w:t>
      </w:r>
      <w:r w:rsidRPr="00CD732C">
        <w:rPr>
          <w:rFonts w:ascii="Tahoma" w:eastAsia="Cambria" w:hAnsi="Tahoma" w:cs="Tahoma"/>
          <w:spacing w:val="-1"/>
          <w:sz w:val="22"/>
          <w:szCs w:val="22"/>
        </w:rPr>
        <w:t>k</w:t>
      </w:r>
      <w:r w:rsidRPr="00CD732C">
        <w:rPr>
          <w:rFonts w:ascii="Tahoma" w:eastAsia="Cambria" w:hAnsi="Tahoma" w:cs="Tahoma"/>
          <w:sz w:val="22"/>
          <w:szCs w:val="22"/>
        </w:rPr>
        <w:t>ualifi</w:t>
      </w:r>
      <w:r w:rsidRPr="00CD732C">
        <w:rPr>
          <w:rFonts w:ascii="Tahoma" w:eastAsia="Cambria" w:hAnsi="Tahoma" w:cs="Tahoma"/>
          <w:spacing w:val="-1"/>
          <w:sz w:val="22"/>
          <w:szCs w:val="22"/>
        </w:rPr>
        <w:t>k</w:t>
      </w:r>
      <w:r w:rsidRPr="00CD732C">
        <w:rPr>
          <w:rFonts w:ascii="Tahoma" w:eastAsia="Cambria" w:hAnsi="Tahoma" w:cs="Tahoma"/>
          <w:sz w:val="22"/>
          <w:szCs w:val="22"/>
        </w:rPr>
        <w:t>asi</w:t>
      </w:r>
      <w:r w:rsidRPr="00CD732C">
        <w:rPr>
          <w:rFonts w:ascii="Tahoma" w:eastAsia="Cambria" w:hAnsi="Tahoma" w:cs="Tahoma"/>
          <w:spacing w:val="1"/>
          <w:sz w:val="22"/>
          <w:szCs w:val="22"/>
        </w:rPr>
        <w:t xml:space="preserve"> </w:t>
      </w:r>
      <w:r w:rsidRPr="00CD732C">
        <w:rPr>
          <w:rFonts w:ascii="Tahoma" w:eastAsia="Cambria" w:hAnsi="Tahoma" w:cs="Tahoma"/>
          <w:sz w:val="22"/>
          <w:szCs w:val="22"/>
        </w:rPr>
        <w:t>st</w:t>
      </w:r>
      <w:r w:rsidRPr="00CD732C">
        <w:rPr>
          <w:rFonts w:ascii="Tahoma" w:eastAsia="Cambria" w:hAnsi="Tahoma" w:cs="Tahoma"/>
          <w:spacing w:val="1"/>
          <w:sz w:val="22"/>
          <w:szCs w:val="22"/>
        </w:rPr>
        <w:t>a</w:t>
      </w:r>
      <w:r w:rsidRPr="00CD732C">
        <w:rPr>
          <w:rFonts w:ascii="Tahoma" w:eastAsia="Cambria" w:hAnsi="Tahoma" w:cs="Tahoma"/>
          <w:spacing w:val="-1"/>
          <w:sz w:val="22"/>
          <w:szCs w:val="22"/>
        </w:rPr>
        <w:t>f</w:t>
      </w:r>
      <w:r w:rsidRPr="00CD732C">
        <w:rPr>
          <w:rFonts w:ascii="Tahoma" w:eastAsia="Cambria" w:hAnsi="Tahoma" w:cs="Tahoma"/>
          <w:sz w:val="22"/>
          <w:szCs w:val="22"/>
        </w:rPr>
        <w:t>,</w:t>
      </w:r>
      <w:r w:rsidRPr="00CD732C">
        <w:rPr>
          <w:rFonts w:ascii="Tahoma" w:eastAsia="Cambria" w:hAnsi="Tahoma" w:cs="Tahoma"/>
          <w:spacing w:val="1"/>
          <w:sz w:val="22"/>
          <w:szCs w:val="22"/>
        </w:rPr>
        <w:t xml:space="preserve"> </w:t>
      </w:r>
      <w:r w:rsidRPr="00CD732C">
        <w:rPr>
          <w:rFonts w:ascii="Tahoma" w:eastAsia="Cambria" w:hAnsi="Tahoma" w:cs="Tahoma"/>
          <w:spacing w:val="2"/>
          <w:sz w:val="22"/>
          <w:szCs w:val="22"/>
        </w:rPr>
        <w:t>p</w:t>
      </w:r>
      <w:r w:rsidRPr="00CD732C">
        <w:rPr>
          <w:rFonts w:ascii="Tahoma" w:eastAsia="Cambria" w:hAnsi="Tahoma" w:cs="Tahoma"/>
          <w:sz w:val="22"/>
          <w:szCs w:val="22"/>
        </w:rPr>
        <w:t>e</w:t>
      </w:r>
      <w:r w:rsidRPr="00CD732C">
        <w:rPr>
          <w:rFonts w:ascii="Tahoma" w:eastAsia="Cambria" w:hAnsi="Tahoma" w:cs="Tahoma"/>
          <w:spacing w:val="-1"/>
          <w:sz w:val="22"/>
          <w:szCs w:val="22"/>
        </w:rPr>
        <w:t>ng</w:t>
      </w:r>
      <w:r w:rsidRPr="00CD732C">
        <w:rPr>
          <w:rFonts w:ascii="Tahoma" w:eastAsia="Cambria" w:hAnsi="Tahoma" w:cs="Tahoma"/>
          <w:sz w:val="22"/>
          <w:szCs w:val="22"/>
        </w:rPr>
        <w:t>alaman,</w:t>
      </w:r>
      <w:r w:rsidRPr="00CD732C">
        <w:rPr>
          <w:rFonts w:ascii="Tahoma" w:eastAsia="Cambria" w:hAnsi="Tahoma" w:cs="Tahoma"/>
          <w:spacing w:val="1"/>
          <w:sz w:val="22"/>
          <w:szCs w:val="22"/>
        </w:rPr>
        <w:t xml:space="preserve"> </w:t>
      </w:r>
      <w:r w:rsidRPr="00CD732C">
        <w:rPr>
          <w:rFonts w:ascii="Tahoma" w:eastAsia="Cambria" w:hAnsi="Tahoma" w:cs="Tahoma"/>
          <w:sz w:val="22"/>
          <w:szCs w:val="22"/>
        </w:rPr>
        <w:t>bakat,</w:t>
      </w:r>
      <w:r w:rsidRPr="00CD732C">
        <w:rPr>
          <w:rFonts w:ascii="Tahoma" w:eastAsia="Cambria" w:hAnsi="Tahoma" w:cs="Tahoma"/>
          <w:spacing w:val="1"/>
          <w:sz w:val="22"/>
          <w:szCs w:val="22"/>
        </w:rPr>
        <w:t xml:space="preserve"> </w:t>
      </w:r>
      <w:r w:rsidRPr="00CD732C">
        <w:rPr>
          <w:rFonts w:ascii="Tahoma" w:eastAsia="Cambria" w:hAnsi="Tahoma" w:cs="Tahoma"/>
          <w:sz w:val="22"/>
          <w:szCs w:val="22"/>
        </w:rPr>
        <w:t>u</w:t>
      </w:r>
      <w:r w:rsidRPr="00CD732C">
        <w:rPr>
          <w:rFonts w:ascii="Tahoma" w:eastAsia="Cambria" w:hAnsi="Tahoma" w:cs="Tahoma"/>
          <w:spacing w:val="-1"/>
          <w:sz w:val="22"/>
          <w:szCs w:val="22"/>
        </w:rPr>
        <w:t>m</w:t>
      </w:r>
      <w:r w:rsidRPr="00CD732C">
        <w:rPr>
          <w:rFonts w:ascii="Tahoma" w:eastAsia="Cambria" w:hAnsi="Tahoma" w:cs="Tahoma"/>
          <w:sz w:val="22"/>
          <w:szCs w:val="22"/>
        </w:rPr>
        <w:t>u</w:t>
      </w:r>
      <w:r w:rsidRPr="00CD732C">
        <w:rPr>
          <w:rFonts w:ascii="Tahoma" w:eastAsia="Cambria" w:hAnsi="Tahoma" w:cs="Tahoma"/>
          <w:spacing w:val="-1"/>
          <w:sz w:val="22"/>
          <w:szCs w:val="22"/>
        </w:rPr>
        <w:t>r</w:t>
      </w:r>
      <w:r w:rsidRPr="00CD732C">
        <w:rPr>
          <w:rFonts w:ascii="Tahoma" w:eastAsia="Cambria" w:hAnsi="Tahoma" w:cs="Tahoma"/>
          <w:sz w:val="22"/>
          <w:szCs w:val="22"/>
        </w:rPr>
        <w:t>,</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an</w:t>
      </w:r>
      <w:r w:rsidRPr="00CD732C">
        <w:rPr>
          <w:rFonts w:ascii="Tahoma" w:eastAsia="Cambria" w:hAnsi="Tahoma" w:cs="Tahoma"/>
          <w:spacing w:val="1"/>
          <w:sz w:val="22"/>
          <w:szCs w:val="22"/>
        </w:rPr>
        <w:t xml:space="preserve"> </w:t>
      </w:r>
      <w:r w:rsidRPr="00CD732C">
        <w:rPr>
          <w:rFonts w:ascii="Tahoma" w:eastAsia="Cambria" w:hAnsi="Tahoma" w:cs="Tahoma"/>
          <w:sz w:val="22"/>
          <w:szCs w:val="22"/>
        </w:rPr>
        <w:t>st</w:t>
      </w:r>
      <w:r w:rsidRPr="00CD732C">
        <w:rPr>
          <w:rFonts w:ascii="Tahoma" w:eastAsia="Cambria" w:hAnsi="Tahoma" w:cs="Tahoma"/>
          <w:spacing w:val="1"/>
          <w:sz w:val="22"/>
          <w:szCs w:val="22"/>
        </w:rPr>
        <w:t>a</w:t>
      </w:r>
      <w:r w:rsidRPr="00CD732C">
        <w:rPr>
          <w:rFonts w:ascii="Tahoma" w:eastAsia="Cambria" w:hAnsi="Tahoma" w:cs="Tahoma"/>
          <w:sz w:val="22"/>
          <w:szCs w:val="22"/>
        </w:rPr>
        <w:t>tus.</w:t>
      </w:r>
    </w:p>
    <w:p w:rsidR="00E240C1" w:rsidRPr="00CD732C" w:rsidRDefault="00CD732C" w:rsidP="00E54A3C">
      <w:pPr>
        <w:pStyle w:val="ListParagraph"/>
        <w:numPr>
          <w:ilvl w:val="0"/>
          <w:numId w:val="44"/>
        </w:numPr>
        <w:spacing w:line="276" w:lineRule="auto"/>
        <w:ind w:left="426" w:right="-1"/>
        <w:jc w:val="both"/>
        <w:rPr>
          <w:rFonts w:ascii="Tahoma" w:eastAsia="Cambria" w:hAnsi="Tahoma" w:cs="Tahoma"/>
          <w:sz w:val="22"/>
          <w:szCs w:val="22"/>
        </w:rPr>
      </w:pPr>
      <w:r>
        <w:rPr>
          <w:rFonts w:ascii="Tahoma" w:eastAsia="Cambria" w:hAnsi="Tahoma" w:cs="Tahoma"/>
          <w:sz w:val="22"/>
          <w:szCs w:val="22"/>
        </w:rPr>
        <w:t>P</w:t>
      </w:r>
      <w:r w:rsidR="00956BF7" w:rsidRPr="00CD732C">
        <w:rPr>
          <w:rFonts w:ascii="Tahoma" w:eastAsia="Cambria" w:hAnsi="Tahoma" w:cs="Tahoma"/>
          <w:sz w:val="22"/>
          <w:szCs w:val="22"/>
        </w:rPr>
        <w:t>r</w:t>
      </w:r>
      <w:r w:rsidR="00956BF7" w:rsidRPr="00CD732C">
        <w:rPr>
          <w:rFonts w:ascii="Tahoma" w:eastAsia="Cambria" w:hAnsi="Tahoma" w:cs="Tahoma"/>
          <w:spacing w:val="-1"/>
          <w:sz w:val="22"/>
          <w:szCs w:val="22"/>
        </w:rPr>
        <w:t>o</w:t>
      </w:r>
      <w:r w:rsidR="00956BF7" w:rsidRPr="00CD732C">
        <w:rPr>
          <w:rFonts w:ascii="Tahoma" w:eastAsia="Cambria" w:hAnsi="Tahoma" w:cs="Tahoma"/>
          <w:sz w:val="22"/>
          <w:szCs w:val="22"/>
        </w:rPr>
        <w:t>m</w:t>
      </w:r>
      <w:r w:rsidR="00956BF7" w:rsidRPr="00CD732C">
        <w:rPr>
          <w:rFonts w:ascii="Tahoma" w:eastAsia="Cambria" w:hAnsi="Tahoma" w:cs="Tahoma"/>
          <w:spacing w:val="-1"/>
          <w:sz w:val="22"/>
          <w:szCs w:val="22"/>
        </w:rPr>
        <w:t>o</w:t>
      </w:r>
      <w:r w:rsidR="00956BF7" w:rsidRPr="00CD732C">
        <w:rPr>
          <w:rFonts w:ascii="Tahoma" w:eastAsia="Cambria" w:hAnsi="Tahoma" w:cs="Tahoma"/>
          <w:sz w:val="22"/>
          <w:szCs w:val="22"/>
        </w:rPr>
        <w:t>si</w:t>
      </w:r>
      <w:r w:rsidR="00956BF7" w:rsidRPr="00CD732C">
        <w:rPr>
          <w:rFonts w:ascii="Tahoma" w:eastAsia="Cambria" w:hAnsi="Tahoma" w:cs="Tahoma"/>
          <w:spacing w:val="17"/>
          <w:sz w:val="22"/>
          <w:szCs w:val="22"/>
        </w:rPr>
        <w:t xml:space="preserve"> </w:t>
      </w:r>
      <w:r w:rsidR="00956BF7" w:rsidRPr="00CD732C">
        <w:rPr>
          <w:rFonts w:ascii="Tahoma" w:eastAsia="Cambria" w:hAnsi="Tahoma" w:cs="Tahoma"/>
          <w:sz w:val="22"/>
          <w:szCs w:val="22"/>
        </w:rPr>
        <w:t>t</w:t>
      </w:r>
      <w:r w:rsidR="00956BF7" w:rsidRPr="00CD732C">
        <w:rPr>
          <w:rFonts w:ascii="Tahoma" w:eastAsia="Cambria" w:hAnsi="Tahoma" w:cs="Tahoma"/>
          <w:spacing w:val="1"/>
          <w:sz w:val="22"/>
          <w:szCs w:val="22"/>
        </w:rPr>
        <w:t>e</w:t>
      </w:r>
      <w:r w:rsidR="00956BF7" w:rsidRPr="00CD732C">
        <w:rPr>
          <w:rFonts w:ascii="Tahoma" w:eastAsia="Cambria" w:hAnsi="Tahoma" w:cs="Tahoma"/>
          <w:sz w:val="22"/>
          <w:szCs w:val="22"/>
        </w:rPr>
        <w:t>n</w:t>
      </w:r>
      <w:r w:rsidR="00956BF7" w:rsidRPr="00CD732C">
        <w:rPr>
          <w:rFonts w:ascii="Tahoma" w:eastAsia="Cambria" w:hAnsi="Tahoma" w:cs="Tahoma"/>
          <w:spacing w:val="1"/>
          <w:sz w:val="22"/>
          <w:szCs w:val="22"/>
        </w:rPr>
        <w:t>a</w:t>
      </w:r>
      <w:r w:rsidR="00956BF7" w:rsidRPr="00CD732C">
        <w:rPr>
          <w:rFonts w:ascii="Tahoma" w:eastAsia="Cambria" w:hAnsi="Tahoma" w:cs="Tahoma"/>
          <w:spacing w:val="-1"/>
          <w:sz w:val="22"/>
          <w:szCs w:val="22"/>
        </w:rPr>
        <w:t>g</w:t>
      </w:r>
      <w:r w:rsidR="00956BF7" w:rsidRPr="00CD732C">
        <w:rPr>
          <w:rFonts w:ascii="Tahoma" w:eastAsia="Cambria" w:hAnsi="Tahoma" w:cs="Tahoma"/>
          <w:sz w:val="22"/>
          <w:szCs w:val="22"/>
        </w:rPr>
        <w:t>a</w:t>
      </w:r>
      <w:r w:rsidR="00956BF7" w:rsidRPr="00CD732C">
        <w:rPr>
          <w:rFonts w:ascii="Tahoma" w:eastAsia="Cambria" w:hAnsi="Tahoma" w:cs="Tahoma"/>
          <w:spacing w:val="17"/>
          <w:sz w:val="22"/>
          <w:szCs w:val="22"/>
        </w:rPr>
        <w:t xml:space="preserve"> </w:t>
      </w:r>
      <w:r w:rsidR="00956BF7" w:rsidRPr="00CD732C">
        <w:rPr>
          <w:rFonts w:ascii="Tahoma" w:eastAsia="Cambria" w:hAnsi="Tahoma" w:cs="Tahoma"/>
          <w:spacing w:val="-1"/>
          <w:sz w:val="22"/>
          <w:szCs w:val="22"/>
        </w:rPr>
        <w:t>k</w:t>
      </w:r>
      <w:r w:rsidR="00956BF7" w:rsidRPr="00CD732C">
        <w:rPr>
          <w:rFonts w:ascii="Tahoma" w:eastAsia="Cambria" w:hAnsi="Tahoma" w:cs="Tahoma"/>
          <w:sz w:val="22"/>
          <w:szCs w:val="22"/>
        </w:rPr>
        <w:t>e</w:t>
      </w:r>
      <w:r w:rsidR="00956BF7" w:rsidRPr="00CD732C">
        <w:rPr>
          <w:rFonts w:ascii="Tahoma" w:eastAsia="Cambria" w:hAnsi="Tahoma" w:cs="Tahoma"/>
          <w:spacing w:val="1"/>
          <w:sz w:val="22"/>
          <w:szCs w:val="22"/>
        </w:rPr>
        <w:t>p</w:t>
      </w:r>
      <w:r w:rsidR="00956BF7" w:rsidRPr="00CD732C">
        <w:rPr>
          <w:rFonts w:ascii="Tahoma" w:eastAsia="Cambria" w:hAnsi="Tahoma" w:cs="Tahoma"/>
          <w:sz w:val="22"/>
          <w:szCs w:val="22"/>
        </w:rPr>
        <w:t>e</w:t>
      </w:r>
      <w:r w:rsidR="00956BF7" w:rsidRPr="00CD732C">
        <w:rPr>
          <w:rFonts w:ascii="Tahoma" w:eastAsia="Cambria" w:hAnsi="Tahoma" w:cs="Tahoma"/>
          <w:spacing w:val="1"/>
          <w:sz w:val="22"/>
          <w:szCs w:val="22"/>
        </w:rPr>
        <w:t>n</w:t>
      </w:r>
      <w:r w:rsidR="00956BF7" w:rsidRPr="00CD732C">
        <w:rPr>
          <w:rFonts w:ascii="Tahoma" w:eastAsia="Cambria" w:hAnsi="Tahoma" w:cs="Tahoma"/>
          <w:spacing w:val="-1"/>
          <w:sz w:val="22"/>
          <w:szCs w:val="22"/>
        </w:rPr>
        <w:t>d</w:t>
      </w:r>
      <w:r w:rsidR="00956BF7" w:rsidRPr="00CD732C">
        <w:rPr>
          <w:rFonts w:ascii="Tahoma" w:eastAsia="Cambria" w:hAnsi="Tahoma" w:cs="Tahoma"/>
          <w:sz w:val="22"/>
          <w:szCs w:val="22"/>
        </w:rPr>
        <w:t>i</w:t>
      </w:r>
      <w:r w:rsidR="00956BF7" w:rsidRPr="00CD732C">
        <w:rPr>
          <w:rFonts w:ascii="Tahoma" w:eastAsia="Cambria" w:hAnsi="Tahoma" w:cs="Tahoma"/>
          <w:spacing w:val="-1"/>
          <w:sz w:val="22"/>
          <w:szCs w:val="22"/>
        </w:rPr>
        <w:t>d</w:t>
      </w:r>
      <w:r w:rsidR="00956BF7" w:rsidRPr="00CD732C">
        <w:rPr>
          <w:rFonts w:ascii="Tahoma" w:eastAsia="Cambria" w:hAnsi="Tahoma" w:cs="Tahoma"/>
          <w:sz w:val="22"/>
          <w:szCs w:val="22"/>
        </w:rPr>
        <w:t>ikan</w:t>
      </w:r>
      <w:r w:rsidR="00956BF7" w:rsidRPr="00CD732C">
        <w:rPr>
          <w:rFonts w:ascii="Tahoma" w:eastAsia="Cambria" w:hAnsi="Tahoma" w:cs="Tahoma"/>
          <w:spacing w:val="17"/>
          <w:sz w:val="22"/>
          <w:szCs w:val="22"/>
        </w:rPr>
        <w:t xml:space="preserve"> </w:t>
      </w:r>
      <w:r w:rsidR="00956BF7" w:rsidRPr="00CD732C">
        <w:rPr>
          <w:rFonts w:ascii="Tahoma" w:eastAsia="Cambria" w:hAnsi="Tahoma" w:cs="Tahoma"/>
          <w:spacing w:val="-1"/>
          <w:sz w:val="22"/>
          <w:szCs w:val="22"/>
        </w:rPr>
        <w:t>d</w:t>
      </w:r>
      <w:r w:rsidR="00956BF7" w:rsidRPr="00CD732C">
        <w:rPr>
          <w:rFonts w:ascii="Tahoma" w:eastAsia="Cambria" w:hAnsi="Tahoma" w:cs="Tahoma"/>
          <w:sz w:val="22"/>
          <w:szCs w:val="22"/>
        </w:rPr>
        <w:t>il</w:t>
      </w:r>
      <w:r w:rsidR="00956BF7" w:rsidRPr="00CD732C">
        <w:rPr>
          <w:rFonts w:ascii="Tahoma" w:eastAsia="Cambria" w:hAnsi="Tahoma" w:cs="Tahoma"/>
          <w:spacing w:val="3"/>
          <w:sz w:val="22"/>
          <w:szCs w:val="22"/>
        </w:rPr>
        <w:t>a</w:t>
      </w:r>
      <w:r w:rsidR="00956BF7" w:rsidRPr="00CD732C">
        <w:rPr>
          <w:rFonts w:ascii="Tahoma" w:eastAsia="Cambria" w:hAnsi="Tahoma" w:cs="Tahoma"/>
          <w:spacing w:val="-1"/>
          <w:sz w:val="22"/>
          <w:szCs w:val="22"/>
        </w:rPr>
        <w:t>k</w:t>
      </w:r>
      <w:r w:rsidR="00956BF7" w:rsidRPr="00CD732C">
        <w:rPr>
          <w:rFonts w:ascii="Tahoma" w:eastAsia="Cambria" w:hAnsi="Tahoma" w:cs="Tahoma"/>
          <w:sz w:val="22"/>
          <w:szCs w:val="22"/>
        </w:rPr>
        <w:t>u</w:t>
      </w:r>
      <w:r w:rsidR="00956BF7" w:rsidRPr="00CD732C">
        <w:rPr>
          <w:rFonts w:ascii="Tahoma" w:eastAsia="Cambria" w:hAnsi="Tahoma" w:cs="Tahoma"/>
          <w:spacing w:val="-2"/>
          <w:sz w:val="22"/>
          <w:szCs w:val="22"/>
        </w:rPr>
        <w:t>k</w:t>
      </w:r>
      <w:r w:rsidR="00956BF7" w:rsidRPr="00CD732C">
        <w:rPr>
          <w:rFonts w:ascii="Tahoma" w:eastAsia="Cambria" w:hAnsi="Tahoma" w:cs="Tahoma"/>
          <w:sz w:val="22"/>
          <w:szCs w:val="22"/>
        </w:rPr>
        <w:t>an</w:t>
      </w:r>
      <w:r w:rsidR="00956BF7" w:rsidRPr="00CD732C">
        <w:rPr>
          <w:rFonts w:ascii="Tahoma" w:eastAsia="Cambria" w:hAnsi="Tahoma" w:cs="Tahoma"/>
          <w:spacing w:val="17"/>
          <w:sz w:val="22"/>
          <w:szCs w:val="22"/>
        </w:rPr>
        <w:t xml:space="preserve"> </w:t>
      </w:r>
      <w:r w:rsidR="00956BF7" w:rsidRPr="00CD732C">
        <w:rPr>
          <w:rFonts w:ascii="Tahoma" w:eastAsia="Cambria" w:hAnsi="Tahoma" w:cs="Tahoma"/>
          <w:sz w:val="22"/>
          <w:szCs w:val="22"/>
        </w:rPr>
        <w:t>be</w:t>
      </w:r>
      <w:r w:rsidR="00956BF7" w:rsidRPr="00CD732C">
        <w:rPr>
          <w:rFonts w:ascii="Tahoma" w:eastAsia="Cambria" w:hAnsi="Tahoma" w:cs="Tahoma"/>
          <w:spacing w:val="2"/>
          <w:sz w:val="22"/>
          <w:szCs w:val="22"/>
        </w:rPr>
        <w:t>r</w:t>
      </w:r>
      <w:r w:rsidR="00956BF7" w:rsidRPr="00CD732C">
        <w:rPr>
          <w:rFonts w:ascii="Tahoma" w:eastAsia="Cambria" w:hAnsi="Tahoma" w:cs="Tahoma"/>
          <w:spacing w:val="1"/>
          <w:sz w:val="22"/>
          <w:szCs w:val="22"/>
        </w:rPr>
        <w:t>d</w:t>
      </w:r>
      <w:r w:rsidR="00956BF7" w:rsidRPr="00CD732C">
        <w:rPr>
          <w:rFonts w:ascii="Tahoma" w:eastAsia="Cambria" w:hAnsi="Tahoma" w:cs="Tahoma"/>
          <w:sz w:val="22"/>
          <w:szCs w:val="22"/>
        </w:rPr>
        <w:t>as</w:t>
      </w:r>
      <w:r w:rsidR="00956BF7" w:rsidRPr="00CD732C">
        <w:rPr>
          <w:rFonts w:ascii="Tahoma" w:eastAsia="Cambria" w:hAnsi="Tahoma" w:cs="Tahoma"/>
          <w:spacing w:val="1"/>
          <w:sz w:val="22"/>
          <w:szCs w:val="22"/>
        </w:rPr>
        <w:t>a</w:t>
      </w:r>
      <w:r w:rsidR="00956BF7" w:rsidRPr="00CD732C">
        <w:rPr>
          <w:rFonts w:ascii="Tahoma" w:eastAsia="Cambria" w:hAnsi="Tahoma" w:cs="Tahoma"/>
          <w:spacing w:val="-1"/>
          <w:sz w:val="22"/>
          <w:szCs w:val="22"/>
        </w:rPr>
        <w:t>rk</w:t>
      </w:r>
      <w:r w:rsidR="00956BF7" w:rsidRPr="00CD732C">
        <w:rPr>
          <w:rFonts w:ascii="Tahoma" w:eastAsia="Cambria" w:hAnsi="Tahoma" w:cs="Tahoma"/>
          <w:sz w:val="22"/>
          <w:szCs w:val="22"/>
        </w:rPr>
        <w:t>an</w:t>
      </w:r>
      <w:r w:rsidR="00956BF7" w:rsidRPr="00CD732C">
        <w:rPr>
          <w:rFonts w:ascii="Tahoma" w:eastAsia="Cambria" w:hAnsi="Tahoma" w:cs="Tahoma"/>
          <w:spacing w:val="17"/>
          <w:sz w:val="22"/>
          <w:szCs w:val="22"/>
        </w:rPr>
        <w:t xml:space="preserve"> </w:t>
      </w:r>
      <w:r w:rsidR="00956BF7" w:rsidRPr="00CD732C">
        <w:rPr>
          <w:rFonts w:ascii="Tahoma" w:eastAsia="Cambria" w:hAnsi="Tahoma" w:cs="Tahoma"/>
          <w:sz w:val="22"/>
          <w:szCs w:val="22"/>
        </w:rPr>
        <w:t>as</w:t>
      </w:r>
      <w:r w:rsidR="00956BF7" w:rsidRPr="00CD732C">
        <w:rPr>
          <w:rFonts w:ascii="Tahoma" w:eastAsia="Cambria" w:hAnsi="Tahoma" w:cs="Tahoma"/>
          <w:spacing w:val="1"/>
          <w:sz w:val="22"/>
          <w:szCs w:val="22"/>
        </w:rPr>
        <w:t>a</w:t>
      </w:r>
      <w:r w:rsidR="00956BF7" w:rsidRPr="00CD732C">
        <w:rPr>
          <w:rFonts w:ascii="Tahoma" w:eastAsia="Cambria" w:hAnsi="Tahoma" w:cs="Tahoma"/>
          <w:sz w:val="22"/>
          <w:szCs w:val="22"/>
        </w:rPr>
        <w:t>s</w:t>
      </w:r>
      <w:r w:rsidR="00956BF7" w:rsidRPr="00CD732C">
        <w:rPr>
          <w:rFonts w:ascii="Tahoma" w:eastAsia="Cambria" w:hAnsi="Tahoma" w:cs="Tahoma"/>
          <w:spacing w:val="17"/>
          <w:sz w:val="22"/>
          <w:szCs w:val="22"/>
        </w:rPr>
        <w:t xml:space="preserve"> </w:t>
      </w:r>
      <w:r w:rsidR="00956BF7" w:rsidRPr="00CD732C">
        <w:rPr>
          <w:rFonts w:ascii="Tahoma" w:eastAsia="Cambria" w:hAnsi="Tahoma" w:cs="Tahoma"/>
          <w:spacing w:val="-1"/>
          <w:sz w:val="22"/>
          <w:szCs w:val="22"/>
        </w:rPr>
        <w:t>k</w:t>
      </w:r>
      <w:r w:rsidR="00956BF7" w:rsidRPr="00CD732C">
        <w:rPr>
          <w:rFonts w:ascii="Tahoma" w:eastAsia="Cambria" w:hAnsi="Tahoma" w:cs="Tahoma"/>
          <w:sz w:val="22"/>
          <w:szCs w:val="22"/>
        </w:rPr>
        <w:t>ema</w:t>
      </w:r>
      <w:r w:rsidR="00956BF7" w:rsidRPr="00CD732C">
        <w:rPr>
          <w:rFonts w:ascii="Tahoma" w:eastAsia="Cambria" w:hAnsi="Tahoma" w:cs="Tahoma"/>
          <w:spacing w:val="1"/>
          <w:sz w:val="22"/>
          <w:szCs w:val="22"/>
        </w:rPr>
        <w:t>n</w:t>
      </w:r>
      <w:r w:rsidR="00956BF7" w:rsidRPr="00CD732C">
        <w:rPr>
          <w:rFonts w:ascii="Tahoma" w:eastAsia="Cambria" w:hAnsi="Tahoma" w:cs="Tahoma"/>
          <w:spacing w:val="-1"/>
          <w:sz w:val="22"/>
          <w:szCs w:val="22"/>
        </w:rPr>
        <w:t>f</w:t>
      </w:r>
      <w:r w:rsidR="00956BF7" w:rsidRPr="00CD732C">
        <w:rPr>
          <w:rFonts w:ascii="Tahoma" w:eastAsia="Cambria" w:hAnsi="Tahoma" w:cs="Tahoma"/>
          <w:sz w:val="22"/>
          <w:szCs w:val="22"/>
        </w:rPr>
        <w:t>a</w:t>
      </w:r>
      <w:r w:rsidR="00956BF7" w:rsidRPr="00CD732C">
        <w:rPr>
          <w:rFonts w:ascii="Tahoma" w:eastAsia="Cambria" w:hAnsi="Tahoma" w:cs="Tahoma"/>
          <w:spacing w:val="1"/>
          <w:sz w:val="22"/>
          <w:szCs w:val="22"/>
        </w:rPr>
        <w:t>a</w:t>
      </w:r>
      <w:r w:rsidR="00956BF7" w:rsidRPr="00CD732C">
        <w:rPr>
          <w:rFonts w:ascii="Tahoma" w:eastAsia="Cambria" w:hAnsi="Tahoma" w:cs="Tahoma"/>
          <w:sz w:val="22"/>
          <w:szCs w:val="22"/>
        </w:rPr>
        <w:t>t</w:t>
      </w:r>
      <w:r w:rsidR="00956BF7" w:rsidRPr="00CD732C">
        <w:rPr>
          <w:rFonts w:ascii="Tahoma" w:eastAsia="Cambria" w:hAnsi="Tahoma" w:cs="Tahoma"/>
          <w:spacing w:val="1"/>
          <w:sz w:val="22"/>
          <w:szCs w:val="22"/>
        </w:rPr>
        <w:t>a</w:t>
      </w:r>
      <w:r w:rsidR="00956BF7" w:rsidRPr="00CD732C">
        <w:rPr>
          <w:rFonts w:ascii="Tahoma" w:eastAsia="Cambria" w:hAnsi="Tahoma" w:cs="Tahoma"/>
          <w:sz w:val="22"/>
          <w:szCs w:val="22"/>
        </w:rPr>
        <w:t>n</w:t>
      </w:r>
      <w:r w:rsidR="00956BF7" w:rsidRPr="00CD732C">
        <w:rPr>
          <w:rFonts w:ascii="Tahoma" w:eastAsia="Cambria" w:hAnsi="Tahoma" w:cs="Tahoma"/>
          <w:spacing w:val="17"/>
          <w:sz w:val="22"/>
          <w:szCs w:val="22"/>
        </w:rPr>
        <w:t xml:space="preserve"> </w:t>
      </w:r>
      <w:r w:rsidR="00956BF7" w:rsidRPr="00CD732C">
        <w:rPr>
          <w:rFonts w:ascii="Tahoma" w:eastAsia="Cambria" w:hAnsi="Tahoma" w:cs="Tahoma"/>
          <w:spacing w:val="-1"/>
          <w:sz w:val="22"/>
          <w:szCs w:val="22"/>
        </w:rPr>
        <w:t>d</w:t>
      </w:r>
      <w:r w:rsidR="00956BF7" w:rsidRPr="00CD732C">
        <w:rPr>
          <w:rFonts w:ascii="Tahoma" w:eastAsia="Cambria" w:hAnsi="Tahoma" w:cs="Tahoma"/>
          <w:sz w:val="22"/>
          <w:szCs w:val="22"/>
        </w:rPr>
        <w:t>an ber</w:t>
      </w:r>
      <w:r w:rsidR="00956BF7" w:rsidRPr="00CD732C">
        <w:rPr>
          <w:rFonts w:ascii="Tahoma" w:eastAsia="Cambria" w:hAnsi="Tahoma" w:cs="Tahoma"/>
          <w:spacing w:val="-1"/>
          <w:sz w:val="22"/>
          <w:szCs w:val="22"/>
        </w:rPr>
        <w:t>d</w:t>
      </w:r>
      <w:r w:rsidR="00956BF7" w:rsidRPr="00CD732C">
        <w:rPr>
          <w:rFonts w:ascii="Tahoma" w:eastAsia="Cambria" w:hAnsi="Tahoma" w:cs="Tahoma"/>
          <w:sz w:val="22"/>
          <w:szCs w:val="22"/>
        </w:rPr>
        <w:t>as</w:t>
      </w:r>
      <w:r w:rsidR="00956BF7" w:rsidRPr="00CD732C">
        <w:rPr>
          <w:rFonts w:ascii="Tahoma" w:eastAsia="Cambria" w:hAnsi="Tahoma" w:cs="Tahoma"/>
          <w:spacing w:val="1"/>
          <w:sz w:val="22"/>
          <w:szCs w:val="22"/>
        </w:rPr>
        <w:t>a</w:t>
      </w:r>
      <w:r w:rsidR="00956BF7" w:rsidRPr="00CD732C">
        <w:rPr>
          <w:rFonts w:ascii="Tahoma" w:eastAsia="Cambria" w:hAnsi="Tahoma" w:cs="Tahoma"/>
          <w:sz w:val="22"/>
          <w:szCs w:val="22"/>
        </w:rPr>
        <w:t>r</w:t>
      </w:r>
      <w:r w:rsidR="00956BF7" w:rsidRPr="00CD732C">
        <w:rPr>
          <w:rFonts w:ascii="Tahoma" w:eastAsia="Cambria" w:hAnsi="Tahoma" w:cs="Tahoma"/>
          <w:spacing w:val="-1"/>
          <w:sz w:val="22"/>
          <w:szCs w:val="22"/>
        </w:rPr>
        <w:t xml:space="preserve"> </w:t>
      </w:r>
      <w:r w:rsidR="00956BF7" w:rsidRPr="00CD732C">
        <w:rPr>
          <w:rFonts w:ascii="Tahoma" w:eastAsia="Cambria" w:hAnsi="Tahoma" w:cs="Tahoma"/>
          <w:spacing w:val="1"/>
          <w:sz w:val="22"/>
          <w:szCs w:val="22"/>
        </w:rPr>
        <w:t>p</w:t>
      </w:r>
      <w:r w:rsidR="00956BF7" w:rsidRPr="00CD732C">
        <w:rPr>
          <w:rFonts w:ascii="Tahoma" w:eastAsia="Cambria" w:hAnsi="Tahoma" w:cs="Tahoma"/>
          <w:sz w:val="22"/>
          <w:szCs w:val="22"/>
        </w:rPr>
        <w:t>a</w:t>
      </w:r>
      <w:r w:rsidR="00956BF7" w:rsidRPr="00CD732C">
        <w:rPr>
          <w:rFonts w:ascii="Tahoma" w:eastAsia="Cambria" w:hAnsi="Tahoma" w:cs="Tahoma"/>
          <w:spacing w:val="-1"/>
          <w:sz w:val="22"/>
          <w:szCs w:val="22"/>
        </w:rPr>
        <w:t>d</w:t>
      </w:r>
      <w:r w:rsidR="00956BF7" w:rsidRPr="00CD732C">
        <w:rPr>
          <w:rFonts w:ascii="Tahoma" w:eastAsia="Cambria" w:hAnsi="Tahoma" w:cs="Tahoma"/>
          <w:sz w:val="22"/>
          <w:szCs w:val="22"/>
        </w:rPr>
        <w:t xml:space="preserve">a </w:t>
      </w:r>
      <w:r w:rsidR="00956BF7" w:rsidRPr="00CD732C">
        <w:rPr>
          <w:rFonts w:ascii="Tahoma" w:eastAsia="Cambria" w:hAnsi="Tahoma" w:cs="Tahoma"/>
          <w:spacing w:val="1"/>
          <w:sz w:val="22"/>
          <w:szCs w:val="22"/>
        </w:rPr>
        <w:t>p</w:t>
      </w:r>
      <w:r w:rsidR="00956BF7" w:rsidRPr="00CD732C">
        <w:rPr>
          <w:rFonts w:ascii="Tahoma" w:eastAsia="Cambria" w:hAnsi="Tahoma" w:cs="Tahoma"/>
          <w:spacing w:val="-1"/>
          <w:sz w:val="22"/>
          <w:szCs w:val="22"/>
        </w:rPr>
        <w:t>r</w:t>
      </w:r>
      <w:r w:rsidR="00956BF7" w:rsidRPr="00CD732C">
        <w:rPr>
          <w:rFonts w:ascii="Tahoma" w:eastAsia="Cambria" w:hAnsi="Tahoma" w:cs="Tahoma"/>
          <w:sz w:val="22"/>
          <w:szCs w:val="22"/>
        </w:rPr>
        <w:t>es</w:t>
      </w:r>
      <w:r w:rsidR="00956BF7" w:rsidRPr="00CD732C">
        <w:rPr>
          <w:rFonts w:ascii="Tahoma" w:eastAsia="Cambria" w:hAnsi="Tahoma" w:cs="Tahoma"/>
          <w:spacing w:val="1"/>
          <w:sz w:val="22"/>
          <w:szCs w:val="22"/>
        </w:rPr>
        <w:t>t</w:t>
      </w:r>
      <w:r w:rsidR="00956BF7" w:rsidRPr="00CD732C">
        <w:rPr>
          <w:rFonts w:ascii="Tahoma" w:eastAsia="Cambria" w:hAnsi="Tahoma" w:cs="Tahoma"/>
          <w:sz w:val="22"/>
          <w:szCs w:val="22"/>
        </w:rPr>
        <w:t>asi</w:t>
      </w:r>
      <w:r w:rsidR="00956BF7" w:rsidRPr="00CD732C">
        <w:rPr>
          <w:rFonts w:ascii="Tahoma" w:eastAsia="Cambria" w:hAnsi="Tahoma" w:cs="Tahoma"/>
          <w:spacing w:val="-2"/>
          <w:sz w:val="22"/>
          <w:szCs w:val="22"/>
        </w:rPr>
        <w:t xml:space="preserve"> </w:t>
      </w:r>
      <w:r w:rsidR="00956BF7" w:rsidRPr="00CD732C">
        <w:rPr>
          <w:rFonts w:ascii="Tahoma" w:eastAsia="Cambria" w:hAnsi="Tahoma" w:cs="Tahoma"/>
          <w:spacing w:val="-1"/>
          <w:sz w:val="22"/>
          <w:szCs w:val="22"/>
        </w:rPr>
        <w:t>k</w:t>
      </w:r>
      <w:r w:rsidR="00956BF7" w:rsidRPr="00CD732C">
        <w:rPr>
          <w:rFonts w:ascii="Tahoma" w:eastAsia="Cambria" w:hAnsi="Tahoma" w:cs="Tahoma"/>
          <w:sz w:val="22"/>
          <w:szCs w:val="22"/>
        </w:rPr>
        <w:t>erj</w:t>
      </w:r>
      <w:r w:rsidR="00956BF7" w:rsidRPr="00CD732C">
        <w:rPr>
          <w:rFonts w:ascii="Tahoma" w:eastAsia="Cambria" w:hAnsi="Tahoma" w:cs="Tahoma"/>
          <w:spacing w:val="1"/>
          <w:sz w:val="22"/>
          <w:szCs w:val="22"/>
        </w:rPr>
        <w:t>a</w:t>
      </w:r>
      <w:r w:rsidR="00956BF7" w:rsidRPr="00CD732C">
        <w:rPr>
          <w:rFonts w:ascii="Tahoma" w:eastAsia="Cambria" w:hAnsi="Tahoma" w:cs="Tahoma"/>
          <w:sz w:val="22"/>
          <w:szCs w:val="22"/>
        </w:rPr>
        <w:t>.</w:t>
      </w:r>
    </w:p>
    <w:p w:rsidR="00E240C1" w:rsidRPr="00CD732C" w:rsidRDefault="00956BF7" w:rsidP="00E54A3C">
      <w:pPr>
        <w:pStyle w:val="ListParagraph"/>
        <w:numPr>
          <w:ilvl w:val="0"/>
          <w:numId w:val="44"/>
        </w:numPr>
        <w:spacing w:line="276" w:lineRule="auto"/>
        <w:ind w:left="426" w:right="-1"/>
        <w:jc w:val="both"/>
        <w:rPr>
          <w:rFonts w:ascii="Tahoma" w:eastAsia="Cambria" w:hAnsi="Tahoma" w:cs="Tahoma"/>
          <w:sz w:val="22"/>
          <w:szCs w:val="22"/>
        </w:rPr>
      </w:pPr>
      <w:r w:rsidRPr="00CD732C">
        <w:rPr>
          <w:rFonts w:ascii="Tahoma" w:eastAsia="Cambria" w:hAnsi="Tahoma" w:cs="Tahoma"/>
          <w:sz w:val="22"/>
          <w:szCs w:val="22"/>
        </w:rPr>
        <w:t>P</w:t>
      </w:r>
      <w:r w:rsidRPr="00CD732C">
        <w:rPr>
          <w:rFonts w:ascii="Tahoma" w:eastAsia="Cambria" w:hAnsi="Tahoma" w:cs="Tahoma"/>
          <w:spacing w:val="1"/>
          <w:sz w:val="22"/>
          <w:szCs w:val="22"/>
        </w:rPr>
        <w:t>e</w:t>
      </w:r>
      <w:r w:rsidRPr="00CD732C">
        <w:rPr>
          <w:rFonts w:ascii="Tahoma" w:eastAsia="Cambria" w:hAnsi="Tahoma" w:cs="Tahoma"/>
          <w:sz w:val="22"/>
          <w:szCs w:val="22"/>
        </w:rPr>
        <w:t>ngemba</w:t>
      </w:r>
      <w:r w:rsidRPr="00CD732C">
        <w:rPr>
          <w:rFonts w:ascii="Tahoma" w:eastAsia="Cambria" w:hAnsi="Tahoma" w:cs="Tahoma"/>
          <w:spacing w:val="1"/>
          <w:sz w:val="22"/>
          <w:szCs w:val="22"/>
        </w:rPr>
        <w:t>n</w:t>
      </w:r>
      <w:r w:rsidRPr="00CD732C">
        <w:rPr>
          <w:rFonts w:ascii="Tahoma" w:eastAsia="Cambria" w:hAnsi="Tahoma" w:cs="Tahoma"/>
          <w:spacing w:val="-1"/>
          <w:sz w:val="22"/>
          <w:szCs w:val="22"/>
        </w:rPr>
        <w:t>g</w:t>
      </w:r>
      <w:r w:rsidRPr="00CD732C">
        <w:rPr>
          <w:rFonts w:ascii="Tahoma" w:eastAsia="Cambria" w:hAnsi="Tahoma" w:cs="Tahoma"/>
          <w:sz w:val="22"/>
          <w:szCs w:val="22"/>
        </w:rPr>
        <w:t>an</w:t>
      </w:r>
      <w:r w:rsidRPr="00CD732C">
        <w:rPr>
          <w:rFonts w:ascii="Tahoma" w:eastAsia="Cambria" w:hAnsi="Tahoma" w:cs="Tahoma"/>
          <w:spacing w:val="49"/>
          <w:sz w:val="22"/>
          <w:szCs w:val="22"/>
        </w:rPr>
        <w:t xml:space="preserve"> </w:t>
      </w:r>
      <w:r w:rsidRPr="00CD732C">
        <w:rPr>
          <w:rFonts w:ascii="Tahoma" w:eastAsia="Cambria" w:hAnsi="Tahoma" w:cs="Tahoma"/>
          <w:sz w:val="22"/>
          <w:szCs w:val="22"/>
        </w:rPr>
        <w:t>t</w:t>
      </w:r>
      <w:r w:rsidRPr="00CD732C">
        <w:rPr>
          <w:rFonts w:ascii="Tahoma" w:eastAsia="Cambria" w:hAnsi="Tahoma" w:cs="Tahoma"/>
          <w:spacing w:val="1"/>
          <w:sz w:val="22"/>
          <w:szCs w:val="22"/>
        </w:rPr>
        <w:t>e</w:t>
      </w:r>
      <w:r w:rsidRPr="00CD732C">
        <w:rPr>
          <w:rFonts w:ascii="Tahoma" w:eastAsia="Cambria" w:hAnsi="Tahoma" w:cs="Tahoma"/>
          <w:sz w:val="22"/>
          <w:szCs w:val="22"/>
        </w:rPr>
        <w:t>n</w:t>
      </w:r>
      <w:r w:rsidRPr="00CD732C">
        <w:rPr>
          <w:rFonts w:ascii="Tahoma" w:eastAsia="Cambria" w:hAnsi="Tahoma" w:cs="Tahoma"/>
          <w:spacing w:val="1"/>
          <w:sz w:val="22"/>
          <w:szCs w:val="22"/>
        </w:rPr>
        <w:t>a</w:t>
      </w:r>
      <w:r w:rsidRPr="00CD732C">
        <w:rPr>
          <w:rFonts w:ascii="Tahoma" w:eastAsia="Cambria" w:hAnsi="Tahoma" w:cs="Tahoma"/>
          <w:spacing w:val="-1"/>
          <w:sz w:val="22"/>
          <w:szCs w:val="22"/>
        </w:rPr>
        <w:t>g</w:t>
      </w:r>
      <w:r w:rsidRPr="00CD732C">
        <w:rPr>
          <w:rFonts w:ascii="Tahoma" w:eastAsia="Cambria" w:hAnsi="Tahoma" w:cs="Tahoma"/>
          <w:sz w:val="22"/>
          <w:szCs w:val="22"/>
        </w:rPr>
        <w:t>a</w:t>
      </w:r>
      <w:r w:rsidRPr="00CD732C">
        <w:rPr>
          <w:rFonts w:ascii="Tahoma" w:eastAsia="Cambria" w:hAnsi="Tahoma" w:cs="Tahoma"/>
          <w:spacing w:val="46"/>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e</w:t>
      </w:r>
      <w:r w:rsidRPr="00CD732C">
        <w:rPr>
          <w:rFonts w:ascii="Tahoma" w:eastAsia="Cambria" w:hAnsi="Tahoma" w:cs="Tahoma"/>
          <w:spacing w:val="1"/>
          <w:sz w:val="22"/>
          <w:szCs w:val="22"/>
        </w:rPr>
        <w:t>p</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d</w:t>
      </w:r>
      <w:r w:rsidRPr="00CD732C">
        <w:rPr>
          <w:rFonts w:ascii="Tahoma" w:eastAsia="Cambria" w:hAnsi="Tahoma" w:cs="Tahoma"/>
          <w:sz w:val="22"/>
          <w:szCs w:val="22"/>
        </w:rPr>
        <w:t>ikan</w:t>
      </w:r>
      <w:r w:rsidRPr="00CD732C">
        <w:rPr>
          <w:rFonts w:ascii="Tahoma" w:eastAsia="Cambria" w:hAnsi="Tahoma" w:cs="Tahoma"/>
          <w:spacing w:val="48"/>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3"/>
          <w:sz w:val="22"/>
          <w:szCs w:val="22"/>
        </w:rPr>
        <w:t>i</w:t>
      </w:r>
      <w:r w:rsidRPr="00CD732C">
        <w:rPr>
          <w:rFonts w:ascii="Tahoma" w:eastAsia="Cambria" w:hAnsi="Tahoma" w:cs="Tahoma"/>
          <w:spacing w:val="-1"/>
          <w:sz w:val="22"/>
          <w:szCs w:val="22"/>
        </w:rPr>
        <w:t>d</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z w:val="22"/>
          <w:szCs w:val="22"/>
        </w:rPr>
        <w:t>t</w:t>
      </w:r>
      <w:r w:rsidRPr="00CD732C">
        <w:rPr>
          <w:rFonts w:ascii="Tahoma" w:eastAsia="Cambria" w:hAnsi="Tahoma" w:cs="Tahoma"/>
          <w:spacing w:val="1"/>
          <w:sz w:val="22"/>
          <w:szCs w:val="22"/>
        </w:rPr>
        <w:t>i</w:t>
      </w:r>
      <w:r w:rsidRPr="00CD732C">
        <w:rPr>
          <w:rFonts w:ascii="Tahoma" w:eastAsia="Cambria" w:hAnsi="Tahoma" w:cs="Tahoma"/>
          <w:spacing w:val="-1"/>
          <w:sz w:val="22"/>
          <w:szCs w:val="22"/>
        </w:rPr>
        <w:t>f</w:t>
      </w:r>
      <w:r w:rsidRPr="00CD732C">
        <w:rPr>
          <w:rFonts w:ascii="Tahoma" w:eastAsia="Cambria" w:hAnsi="Tahoma" w:cs="Tahoma"/>
          <w:sz w:val="22"/>
          <w:szCs w:val="22"/>
        </w:rPr>
        <w:t>ikasi</w:t>
      </w:r>
      <w:r w:rsidRPr="00CD732C">
        <w:rPr>
          <w:rFonts w:ascii="Tahoma" w:eastAsia="Cambria" w:hAnsi="Tahoma" w:cs="Tahoma"/>
          <w:spacing w:val="48"/>
          <w:sz w:val="22"/>
          <w:szCs w:val="22"/>
        </w:rPr>
        <w:t xml:space="preserve"> </w:t>
      </w:r>
      <w:r w:rsidRPr="00CD732C">
        <w:rPr>
          <w:rFonts w:ascii="Tahoma" w:eastAsia="Cambria" w:hAnsi="Tahoma" w:cs="Tahoma"/>
          <w:sz w:val="22"/>
          <w:szCs w:val="22"/>
        </w:rPr>
        <w:t>sec</w:t>
      </w:r>
      <w:r w:rsidRPr="00CD732C">
        <w:rPr>
          <w:rFonts w:ascii="Tahoma" w:eastAsia="Cambria" w:hAnsi="Tahoma" w:cs="Tahoma"/>
          <w:spacing w:val="1"/>
          <w:sz w:val="22"/>
          <w:szCs w:val="22"/>
        </w:rPr>
        <w:t>a</w:t>
      </w:r>
      <w:r w:rsidRPr="00CD732C">
        <w:rPr>
          <w:rFonts w:ascii="Tahoma" w:eastAsia="Cambria" w:hAnsi="Tahoma" w:cs="Tahoma"/>
          <w:spacing w:val="-1"/>
          <w:sz w:val="22"/>
          <w:szCs w:val="22"/>
        </w:rPr>
        <w:t>r</w:t>
      </w:r>
      <w:r w:rsidRPr="00CD732C">
        <w:rPr>
          <w:rFonts w:ascii="Tahoma" w:eastAsia="Cambria" w:hAnsi="Tahoma" w:cs="Tahoma"/>
          <w:sz w:val="22"/>
          <w:szCs w:val="22"/>
        </w:rPr>
        <w:t>a</w:t>
      </w:r>
      <w:r w:rsidRPr="00CD732C">
        <w:rPr>
          <w:rFonts w:ascii="Tahoma" w:eastAsia="Cambria" w:hAnsi="Tahoma" w:cs="Tahoma"/>
          <w:spacing w:val="48"/>
          <w:sz w:val="22"/>
          <w:szCs w:val="22"/>
        </w:rPr>
        <w:t xml:space="preserve"> </w:t>
      </w:r>
      <w:r w:rsidRPr="00CD732C">
        <w:rPr>
          <w:rFonts w:ascii="Tahoma" w:eastAsia="Cambria" w:hAnsi="Tahoma" w:cs="Tahoma"/>
          <w:sz w:val="22"/>
          <w:szCs w:val="22"/>
        </w:rPr>
        <w:t>sis</w:t>
      </w:r>
      <w:r w:rsidRPr="00CD732C">
        <w:rPr>
          <w:rFonts w:ascii="Tahoma" w:eastAsia="Cambria" w:hAnsi="Tahoma" w:cs="Tahoma"/>
          <w:spacing w:val="1"/>
          <w:sz w:val="22"/>
          <w:szCs w:val="22"/>
        </w:rPr>
        <w:t>t</w:t>
      </w:r>
      <w:r w:rsidRPr="00CD732C">
        <w:rPr>
          <w:rFonts w:ascii="Tahoma" w:eastAsia="Cambria" w:hAnsi="Tahoma" w:cs="Tahoma"/>
          <w:sz w:val="22"/>
          <w:szCs w:val="22"/>
        </w:rPr>
        <w:t>ema</w:t>
      </w:r>
      <w:r w:rsidRPr="00CD732C">
        <w:rPr>
          <w:rFonts w:ascii="Tahoma" w:eastAsia="Cambria" w:hAnsi="Tahoma" w:cs="Tahoma"/>
          <w:spacing w:val="1"/>
          <w:sz w:val="22"/>
          <w:szCs w:val="22"/>
        </w:rPr>
        <w:t>t</w:t>
      </w:r>
      <w:r w:rsidRPr="00CD732C">
        <w:rPr>
          <w:rFonts w:ascii="Tahoma" w:eastAsia="Cambria" w:hAnsi="Tahoma" w:cs="Tahoma"/>
          <w:sz w:val="22"/>
          <w:szCs w:val="22"/>
        </w:rPr>
        <w:t xml:space="preserve">is sesuai </w:t>
      </w:r>
      <w:r w:rsidRPr="00CD732C">
        <w:rPr>
          <w:rFonts w:ascii="Tahoma" w:eastAsia="Cambria" w:hAnsi="Tahoma" w:cs="Tahoma"/>
          <w:spacing w:val="-1"/>
          <w:sz w:val="22"/>
          <w:szCs w:val="22"/>
        </w:rPr>
        <w:t>d</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g</w:t>
      </w:r>
      <w:r w:rsidRPr="00CD732C">
        <w:rPr>
          <w:rFonts w:ascii="Tahoma" w:eastAsia="Cambria" w:hAnsi="Tahoma" w:cs="Tahoma"/>
          <w:sz w:val="22"/>
          <w:szCs w:val="22"/>
        </w:rPr>
        <w:t>an</w:t>
      </w:r>
      <w:r w:rsidRPr="00CD732C">
        <w:rPr>
          <w:rFonts w:ascii="Tahoma" w:eastAsia="Cambria" w:hAnsi="Tahoma" w:cs="Tahoma"/>
          <w:spacing w:val="1"/>
          <w:sz w:val="22"/>
          <w:szCs w:val="22"/>
        </w:rPr>
        <w:t xml:space="preserve"> </w:t>
      </w:r>
      <w:r w:rsidRPr="00CD732C">
        <w:rPr>
          <w:rFonts w:ascii="Tahoma" w:eastAsia="Cambria" w:hAnsi="Tahoma" w:cs="Tahoma"/>
          <w:sz w:val="22"/>
          <w:szCs w:val="22"/>
        </w:rPr>
        <w:t>as</w:t>
      </w:r>
      <w:r w:rsidRPr="00CD732C">
        <w:rPr>
          <w:rFonts w:ascii="Tahoma" w:eastAsia="Cambria" w:hAnsi="Tahoma" w:cs="Tahoma"/>
          <w:spacing w:val="1"/>
          <w:sz w:val="22"/>
          <w:szCs w:val="22"/>
        </w:rPr>
        <w:t>p</w:t>
      </w:r>
      <w:r w:rsidRPr="00CD732C">
        <w:rPr>
          <w:rFonts w:ascii="Tahoma" w:eastAsia="Cambria" w:hAnsi="Tahoma" w:cs="Tahoma"/>
          <w:sz w:val="22"/>
          <w:szCs w:val="22"/>
        </w:rPr>
        <w:t xml:space="preserve">irasi </w:t>
      </w:r>
      <w:r w:rsidRPr="00CD732C">
        <w:rPr>
          <w:rFonts w:ascii="Tahoma" w:eastAsia="Cambria" w:hAnsi="Tahoma" w:cs="Tahoma"/>
          <w:spacing w:val="1"/>
          <w:sz w:val="22"/>
          <w:szCs w:val="22"/>
        </w:rPr>
        <w:t>i</w:t>
      </w:r>
      <w:r w:rsidRPr="00CD732C">
        <w:rPr>
          <w:rFonts w:ascii="Tahoma" w:eastAsia="Cambria" w:hAnsi="Tahoma" w:cs="Tahoma"/>
          <w:sz w:val="22"/>
          <w:szCs w:val="22"/>
        </w:rPr>
        <w:t>n</w:t>
      </w:r>
      <w:r w:rsidRPr="00CD732C">
        <w:rPr>
          <w:rFonts w:ascii="Tahoma" w:eastAsia="Cambria" w:hAnsi="Tahoma" w:cs="Tahoma"/>
          <w:spacing w:val="-1"/>
          <w:sz w:val="22"/>
          <w:szCs w:val="22"/>
        </w:rPr>
        <w:t>d</w:t>
      </w:r>
      <w:r w:rsidRPr="00CD732C">
        <w:rPr>
          <w:rFonts w:ascii="Tahoma" w:eastAsia="Cambria" w:hAnsi="Tahoma" w:cs="Tahoma"/>
          <w:sz w:val="22"/>
          <w:szCs w:val="22"/>
        </w:rPr>
        <w:t>ivi</w:t>
      </w:r>
      <w:r w:rsidRPr="00CD732C">
        <w:rPr>
          <w:rFonts w:ascii="Tahoma" w:eastAsia="Cambria" w:hAnsi="Tahoma" w:cs="Tahoma"/>
          <w:spacing w:val="-1"/>
          <w:sz w:val="22"/>
          <w:szCs w:val="22"/>
        </w:rPr>
        <w:t>d</w:t>
      </w:r>
      <w:r w:rsidRPr="00CD732C">
        <w:rPr>
          <w:rFonts w:ascii="Tahoma" w:eastAsia="Cambria" w:hAnsi="Tahoma" w:cs="Tahoma"/>
          <w:sz w:val="22"/>
          <w:szCs w:val="22"/>
        </w:rPr>
        <w:t xml:space="preserve">u, </w:t>
      </w:r>
      <w:r w:rsidRPr="00CD732C">
        <w:rPr>
          <w:rFonts w:ascii="Tahoma" w:eastAsia="Cambria" w:hAnsi="Tahoma" w:cs="Tahoma"/>
          <w:spacing w:val="-1"/>
          <w:sz w:val="22"/>
          <w:szCs w:val="22"/>
        </w:rPr>
        <w:t>k</w:t>
      </w:r>
      <w:r w:rsidRPr="00CD732C">
        <w:rPr>
          <w:rFonts w:ascii="Tahoma" w:eastAsia="Cambria" w:hAnsi="Tahoma" w:cs="Tahoma"/>
          <w:sz w:val="22"/>
          <w:szCs w:val="22"/>
        </w:rPr>
        <w:t>e</w:t>
      </w:r>
      <w:r w:rsidRPr="00CD732C">
        <w:rPr>
          <w:rFonts w:ascii="Tahoma" w:eastAsia="Cambria" w:hAnsi="Tahoma" w:cs="Tahoma"/>
          <w:spacing w:val="1"/>
          <w:sz w:val="22"/>
          <w:szCs w:val="22"/>
        </w:rPr>
        <w:t>b</w:t>
      </w:r>
      <w:r w:rsidRPr="00CD732C">
        <w:rPr>
          <w:rFonts w:ascii="Tahoma" w:eastAsia="Cambria" w:hAnsi="Tahoma" w:cs="Tahoma"/>
          <w:sz w:val="22"/>
          <w:szCs w:val="22"/>
        </w:rPr>
        <w:t>utu</w:t>
      </w:r>
      <w:r w:rsidRPr="00CD732C">
        <w:rPr>
          <w:rFonts w:ascii="Tahoma" w:eastAsia="Cambria" w:hAnsi="Tahoma" w:cs="Tahoma"/>
          <w:spacing w:val="-1"/>
          <w:sz w:val="22"/>
          <w:szCs w:val="22"/>
        </w:rPr>
        <w:t>h</w:t>
      </w:r>
      <w:r w:rsidRPr="00CD732C">
        <w:rPr>
          <w:rFonts w:ascii="Tahoma" w:eastAsia="Cambria" w:hAnsi="Tahoma" w:cs="Tahoma"/>
          <w:sz w:val="22"/>
          <w:szCs w:val="22"/>
        </w:rPr>
        <w:t>an</w:t>
      </w:r>
      <w:r w:rsidRPr="00CD732C">
        <w:rPr>
          <w:rFonts w:ascii="Tahoma" w:eastAsia="Cambria" w:hAnsi="Tahoma" w:cs="Tahoma"/>
          <w:spacing w:val="1"/>
          <w:sz w:val="22"/>
          <w:szCs w:val="22"/>
        </w:rPr>
        <w:t xml:space="preserve"> k</w:t>
      </w:r>
      <w:r w:rsidRPr="00CD732C">
        <w:rPr>
          <w:rFonts w:ascii="Tahoma" w:eastAsia="Cambria" w:hAnsi="Tahoma" w:cs="Tahoma"/>
          <w:sz w:val="22"/>
          <w:szCs w:val="22"/>
        </w:rPr>
        <w:t>u</w:t>
      </w:r>
      <w:r w:rsidRPr="00CD732C">
        <w:rPr>
          <w:rFonts w:ascii="Tahoma" w:eastAsia="Cambria" w:hAnsi="Tahoma" w:cs="Tahoma"/>
          <w:spacing w:val="-1"/>
          <w:sz w:val="22"/>
          <w:szCs w:val="22"/>
        </w:rPr>
        <w:t>r</w:t>
      </w:r>
      <w:r w:rsidRPr="00CD732C">
        <w:rPr>
          <w:rFonts w:ascii="Tahoma" w:eastAsia="Cambria" w:hAnsi="Tahoma" w:cs="Tahoma"/>
          <w:sz w:val="22"/>
          <w:szCs w:val="22"/>
        </w:rPr>
        <w:t>ik</w:t>
      </w:r>
      <w:r w:rsidRPr="00CD732C">
        <w:rPr>
          <w:rFonts w:ascii="Tahoma" w:eastAsia="Cambria" w:hAnsi="Tahoma" w:cs="Tahoma"/>
          <w:spacing w:val="1"/>
          <w:sz w:val="22"/>
          <w:szCs w:val="22"/>
        </w:rPr>
        <w:t>u</w:t>
      </w:r>
      <w:r w:rsidRPr="00CD732C">
        <w:rPr>
          <w:rFonts w:ascii="Tahoma" w:eastAsia="Cambria" w:hAnsi="Tahoma" w:cs="Tahoma"/>
          <w:sz w:val="22"/>
          <w:szCs w:val="22"/>
        </w:rPr>
        <w:t>l</w:t>
      </w:r>
      <w:r w:rsidRPr="00CD732C">
        <w:rPr>
          <w:rFonts w:ascii="Tahoma" w:eastAsia="Cambria" w:hAnsi="Tahoma" w:cs="Tahoma"/>
          <w:spacing w:val="1"/>
          <w:sz w:val="22"/>
          <w:szCs w:val="22"/>
        </w:rPr>
        <w:t>u</w:t>
      </w:r>
      <w:r w:rsidRPr="00CD732C">
        <w:rPr>
          <w:rFonts w:ascii="Tahoma" w:eastAsia="Cambria" w:hAnsi="Tahoma" w:cs="Tahoma"/>
          <w:sz w:val="22"/>
          <w:szCs w:val="22"/>
        </w:rPr>
        <w:t>m, dan kelemba</w:t>
      </w:r>
      <w:r w:rsidRPr="00CD732C">
        <w:rPr>
          <w:rFonts w:ascii="Tahoma" w:eastAsia="Cambria" w:hAnsi="Tahoma" w:cs="Tahoma"/>
          <w:spacing w:val="-1"/>
          <w:sz w:val="22"/>
          <w:szCs w:val="22"/>
        </w:rPr>
        <w:t>g</w:t>
      </w:r>
      <w:r w:rsidRPr="00CD732C">
        <w:rPr>
          <w:rFonts w:ascii="Tahoma" w:eastAsia="Cambria" w:hAnsi="Tahoma" w:cs="Tahoma"/>
          <w:sz w:val="22"/>
          <w:szCs w:val="22"/>
        </w:rPr>
        <w:t>a</w:t>
      </w:r>
      <w:r w:rsidRPr="00CD732C">
        <w:rPr>
          <w:rFonts w:ascii="Tahoma" w:eastAsia="Cambria" w:hAnsi="Tahoma" w:cs="Tahoma"/>
          <w:spacing w:val="1"/>
          <w:sz w:val="22"/>
          <w:szCs w:val="22"/>
        </w:rPr>
        <w:t>a</w:t>
      </w:r>
      <w:r w:rsidRPr="00CD732C">
        <w:rPr>
          <w:rFonts w:ascii="Tahoma" w:eastAsia="Cambria" w:hAnsi="Tahoma" w:cs="Tahoma"/>
          <w:sz w:val="22"/>
          <w:szCs w:val="22"/>
        </w:rPr>
        <w:t>n.</w:t>
      </w:r>
    </w:p>
    <w:p w:rsidR="00E240C1" w:rsidRPr="00CD732C" w:rsidRDefault="00956BF7" w:rsidP="00E54A3C">
      <w:pPr>
        <w:pStyle w:val="ListParagraph"/>
        <w:numPr>
          <w:ilvl w:val="0"/>
          <w:numId w:val="44"/>
        </w:numPr>
        <w:spacing w:line="276" w:lineRule="auto"/>
        <w:ind w:left="426" w:right="-1"/>
        <w:jc w:val="both"/>
        <w:rPr>
          <w:rFonts w:ascii="Tahoma" w:eastAsia="Cambria" w:hAnsi="Tahoma" w:cs="Tahoma"/>
          <w:sz w:val="22"/>
          <w:szCs w:val="22"/>
        </w:rPr>
      </w:pPr>
      <w:r w:rsidRPr="00CD732C">
        <w:rPr>
          <w:rFonts w:ascii="Tahoma" w:eastAsia="Cambria" w:hAnsi="Tahoma" w:cs="Tahoma"/>
          <w:spacing w:val="1"/>
          <w:sz w:val="22"/>
          <w:szCs w:val="22"/>
        </w:rPr>
        <w:t>M</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z w:val="22"/>
          <w:szCs w:val="22"/>
        </w:rPr>
        <w:t>a</w:t>
      </w:r>
      <w:r w:rsidRPr="00CD732C">
        <w:rPr>
          <w:rFonts w:ascii="Tahoma" w:eastAsia="Cambria" w:hAnsi="Tahoma" w:cs="Tahoma"/>
          <w:spacing w:val="-1"/>
          <w:sz w:val="22"/>
          <w:szCs w:val="22"/>
        </w:rPr>
        <w:t>j</w:t>
      </w:r>
      <w:r w:rsidRPr="00CD732C">
        <w:rPr>
          <w:rFonts w:ascii="Tahoma" w:eastAsia="Cambria" w:hAnsi="Tahoma" w:cs="Tahoma"/>
          <w:sz w:val="22"/>
          <w:szCs w:val="22"/>
        </w:rPr>
        <w:t xml:space="preserve">emen </w:t>
      </w:r>
      <w:r w:rsidRPr="00CD732C">
        <w:rPr>
          <w:rFonts w:ascii="Tahoma" w:eastAsia="Cambria" w:hAnsi="Tahoma" w:cs="Tahoma"/>
          <w:spacing w:val="-1"/>
          <w:sz w:val="22"/>
          <w:szCs w:val="22"/>
        </w:rPr>
        <w:t>w</w:t>
      </w:r>
      <w:r w:rsidRPr="00CD732C">
        <w:rPr>
          <w:rFonts w:ascii="Tahoma" w:eastAsia="Cambria" w:hAnsi="Tahoma" w:cs="Tahoma"/>
          <w:sz w:val="22"/>
          <w:szCs w:val="22"/>
        </w:rPr>
        <w:t xml:space="preserve">aktu </w:t>
      </w:r>
      <w:r w:rsidRPr="00CD732C">
        <w:rPr>
          <w:rFonts w:ascii="Tahoma" w:eastAsia="Cambria" w:hAnsi="Tahoma" w:cs="Tahoma"/>
          <w:spacing w:val="-1"/>
          <w:sz w:val="22"/>
          <w:szCs w:val="22"/>
        </w:rPr>
        <w:t>d</w:t>
      </w:r>
      <w:r w:rsidRPr="00CD732C">
        <w:rPr>
          <w:rFonts w:ascii="Tahoma" w:eastAsia="Cambria" w:hAnsi="Tahoma" w:cs="Tahoma"/>
          <w:spacing w:val="-2"/>
          <w:sz w:val="22"/>
          <w:szCs w:val="22"/>
        </w:rPr>
        <w:t>a</w:t>
      </w:r>
      <w:r w:rsidRPr="00CD732C">
        <w:rPr>
          <w:rFonts w:ascii="Tahoma" w:eastAsia="Cambria" w:hAnsi="Tahoma" w:cs="Tahoma"/>
          <w:sz w:val="22"/>
          <w:szCs w:val="22"/>
        </w:rPr>
        <w:t>n sis</w:t>
      </w:r>
      <w:r w:rsidRPr="00CD732C">
        <w:rPr>
          <w:rFonts w:ascii="Tahoma" w:eastAsia="Cambria" w:hAnsi="Tahoma" w:cs="Tahoma"/>
          <w:spacing w:val="1"/>
          <w:sz w:val="22"/>
          <w:szCs w:val="22"/>
        </w:rPr>
        <w:t>t</w:t>
      </w:r>
      <w:r w:rsidRPr="00CD732C">
        <w:rPr>
          <w:rFonts w:ascii="Tahoma" w:eastAsia="Cambria" w:hAnsi="Tahoma" w:cs="Tahoma"/>
          <w:sz w:val="22"/>
          <w:szCs w:val="22"/>
        </w:rPr>
        <w:t>em i</w:t>
      </w:r>
      <w:r w:rsidRPr="00CD732C">
        <w:rPr>
          <w:rFonts w:ascii="Tahoma" w:eastAsia="Cambria" w:hAnsi="Tahoma" w:cs="Tahoma"/>
          <w:spacing w:val="1"/>
          <w:sz w:val="22"/>
          <w:szCs w:val="22"/>
        </w:rPr>
        <w:t>n</w:t>
      </w:r>
      <w:r w:rsidRPr="00CD732C">
        <w:rPr>
          <w:rFonts w:ascii="Tahoma" w:eastAsia="Cambria" w:hAnsi="Tahoma" w:cs="Tahoma"/>
          <w:sz w:val="22"/>
          <w:szCs w:val="22"/>
        </w:rPr>
        <w:t>se</w:t>
      </w:r>
      <w:r w:rsidRPr="00CD732C">
        <w:rPr>
          <w:rFonts w:ascii="Tahoma" w:eastAsia="Cambria" w:hAnsi="Tahoma" w:cs="Tahoma"/>
          <w:spacing w:val="-1"/>
          <w:sz w:val="22"/>
          <w:szCs w:val="22"/>
        </w:rPr>
        <w:t>n</w:t>
      </w:r>
      <w:r w:rsidRPr="00CD732C">
        <w:rPr>
          <w:rFonts w:ascii="Tahoma" w:eastAsia="Cambria" w:hAnsi="Tahoma" w:cs="Tahoma"/>
          <w:sz w:val="22"/>
          <w:szCs w:val="22"/>
        </w:rPr>
        <w:t>t</w:t>
      </w:r>
      <w:r w:rsidRPr="00CD732C">
        <w:rPr>
          <w:rFonts w:ascii="Tahoma" w:eastAsia="Cambria" w:hAnsi="Tahoma" w:cs="Tahoma"/>
          <w:spacing w:val="1"/>
          <w:sz w:val="22"/>
          <w:szCs w:val="22"/>
        </w:rPr>
        <w:t>i</w:t>
      </w:r>
      <w:r w:rsidRPr="00CD732C">
        <w:rPr>
          <w:rFonts w:ascii="Tahoma" w:eastAsia="Cambria" w:hAnsi="Tahoma" w:cs="Tahoma"/>
          <w:sz w:val="22"/>
          <w:szCs w:val="22"/>
        </w:rPr>
        <w:t>f ha</w:t>
      </w:r>
      <w:r w:rsidRPr="00CD732C">
        <w:rPr>
          <w:rFonts w:ascii="Tahoma" w:eastAsia="Cambria" w:hAnsi="Tahoma" w:cs="Tahoma"/>
          <w:spacing w:val="-3"/>
          <w:sz w:val="22"/>
          <w:szCs w:val="22"/>
        </w:rPr>
        <w:t>r</w:t>
      </w:r>
      <w:r w:rsidRPr="00CD732C">
        <w:rPr>
          <w:rFonts w:ascii="Tahoma" w:eastAsia="Cambria" w:hAnsi="Tahoma" w:cs="Tahoma"/>
          <w:sz w:val="22"/>
          <w:szCs w:val="22"/>
        </w:rPr>
        <w:t xml:space="preserve">us </w:t>
      </w:r>
      <w:r w:rsidRPr="00CD732C">
        <w:rPr>
          <w:rFonts w:ascii="Tahoma" w:eastAsia="Cambria" w:hAnsi="Tahoma" w:cs="Tahoma"/>
          <w:spacing w:val="-1"/>
          <w:sz w:val="22"/>
          <w:szCs w:val="22"/>
        </w:rPr>
        <w:t>d</w:t>
      </w:r>
      <w:r w:rsidRPr="00CD732C">
        <w:rPr>
          <w:rFonts w:ascii="Tahoma" w:eastAsia="Cambria" w:hAnsi="Tahoma" w:cs="Tahoma"/>
          <w:sz w:val="22"/>
          <w:szCs w:val="22"/>
        </w:rPr>
        <w:t>ikai</w:t>
      </w:r>
      <w:r w:rsidRPr="00CD732C">
        <w:rPr>
          <w:rFonts w:ascii="Tahoma" w:eastAsia="Cambria" w:hAnsi="Tahoma" w:cs="Tahoma"/>
          <w:spacing w:val="1"/>
          <w:sz w:val="22"/>
          <w:szCs w:val="22"/>
        </w:rPr>
        <w:t>t</w:t>
      </w:r>
      <w:r w:rsidRPr="00CD732C">
        <w:rPr>
          <w:rFonts w:ascii="Tahoma" w:eastAsia="Cambria" w:hAnsi="Tahoma" w:cs="Tahoma"/>
          <w:spacing w:val="-1"/>
          <w:sz w:val="22"/>
          <w:szCs w:val="22"/>
        </w:rPr>
        <w:t>k</w:t>
      </w:r>
      <w:r w:rsidRPr="00CD732C">
        <w:rPr>
          <w:rFonts w:ascii="Tahoma" w:eastAsia="Cambria" w:hAnsi="Tahoma" w:cs="Tahoma"/>
          <w:sz w:val="22"/>
          <w:szCs w:val="22"/>
        </w:rPr>
        <w:t xml:space="preserve">an </w:t>
      </w:r>
      <w:r w:rsidRPr="00CD732C">
        <w:rPr>
          <w:rFonts w:ascii="Tahoma" w:eastAsia="Cambria" w:hAnsi="Tahoma" w:cs="Tahoma"/>
          <w:spacing w:val="-1"/>
          <w:sz w:val="22"/>
          <w:szCs w:val="22"/>
        </w:rPr>
        <w:t>d</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g</w:t>
      </w:r>
      <w:r w:rsidRPr="00CD732C">
        <w:rPr>
          <w:rFonts w:ascii="Tahoma" w:eastAsia="Cambria" w:hAnsi="Tahoma" w:cs="Tahoma"/>
          <w:sz w:val="22"/>
          <w:szCs w:val="22"/>
        </w:rPr>
        <w:t xml:space="preserve">an </w:t>
      </w:r>
      <w:r w:rsidRPr="00CD732C">
        <w:rPr>
          <w:rFonts w:ascii="Tahoma" w:eastAsia="Cambria" w:hAnsi="Tahoma" w:cs="Tahoma"/>
          <w:spacing w:val="-1"/>
          <w:sz w:val="22"/>
          <w:szCs w:val="22"/>
        </w:rPr>
        <w:t>k</w:t>
      </w:r>
      <w:r w:rsidRPr="00CD732C">
        <w:rPr>
          <w:rFonts w:ascii="Tahoma" w:eastAsia="Cambria" w:hAnsi="Tahoma" w:cs="Tahoma"/>
          <w:sz w:val="22"/>
          <w:szCs w:val="22"/>
        </w:rPr>
        <w:t>ualit</w:t>
      </w:r>
      <w:r w:rsidRPr="00CD732C">
        <w:rPr>
          <w:rFonts w:ascii="Tahoma" w:eastAsia="Cambria" w:hAnsi="Tahoma" w:cs="Tahoma"/>
          <w:spacing w:val="1"/>
          <w:sz w:val="22"/>
          <w:szCs w:val="22"/>
        </w:rPr>
        <w:t>a</w:t>
      </w:r>
      <w:r w:rsidRPr="00CD732C">
        <w:rPr>
          <w:rFonts w:ascii="Tahoma" w:eastAsia="Cambria" w:hAnsi="Tahoma" w:cs="Tahoma"/>
          <w:sz w:val="22"/>
          <w:szCs w:val="22"/>
        </w:rPr>
        <w:t xml:space="preserve">s </w:t>
      </w:r>
      <w:r w:rsidRPr="00CD732C">
        <w:rPr>
          <w:rFonts w:ascii="Tahoma" w:eastAsia="Cambria" w:hAnsi="Tahoma" w:cs="Tahoma"/>
          <w:spacing w:val="-1"/>
          <w:sz w:val="22"/>
          <w:szCs w:val="22"/>
        </w:rPr>
        <w:t>k</w:t>
      </w:r>
      <w:r w:rsidRPr="00CD732C">
        <w:rPr>
          <w:rFonts w:ascii="Tahoma" w:eastAsia="Cambria" w:hAnsi="Tahoma" w:cs="Tahoma"/>
          <w:sz w:val="22"/>
          <w:szCs w:val="22"/>
        </w:rPr>
        <w:t>i</w:t>
      </w:r>
      <w:r w:rsidRPr="00CD732C">
        <w:rPr>
          <w:rFonts w:ascii="Tahoma" w:eastAsia="Cambria" w:hAnsi="Tahoma" w:cs="Tahoma"/>
          <w:spacing w:val="1"/>
          <w:sz w:val="22"/>
          <w:szCs w:val="22"/>
        </w:rPr>
        <w:t>n</w:t>
      </w:r>
      <w:r w:rsidRPr="00CD732C">
        <w:rPr>
          <w:rFonts w:ascii="Tahoma" w:eastAsia="Cambria" w:hAnsi="Tahoma" w:cs="Tahoma"/>
          <w:sz w:val="22"/>
          <w:szCs w:val="22"/>
        </w:rPr>
        <w:t>erja</w:t>
      </w:r>
      <w:r w:rsidRPr="00CD732C">
        <w:rPr>
          <w:rFonts w:ascii="Tahoma" w:eastAsia="Cambria" w:hAnsi="Tahoma" w:cs="Tahoma"/>
          <w:spacing w:val="1"/>
          <w:sz w:val="22"/>
          <w:szCs w:val="22"/>
        </w:rPr>
        <w:t xml:space="preserve"> </w:t>
      </w:r>
      <w:r w:rsidRPr="00CD732C">
        <w:rPr>
          <w:rFonts w:ascii="Tahoma" w:eastAsia="Cambria" w:hAnsi="Tahoma" w:cs="Tahoma"/>
          <w:sz w:val="22"/>
          <w:szCs w:val="22"/>
        </w:rPr>
        <w:t>sesuai</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g</w:t>
      </w:r>
      <w:r w:rsidRPr="00CD732C">
        <w:rPr>
          <w:rFonts w:ascii="Tahoma" w:eastAsia="Cambria" w:hAnsi="Tahoma" w:cs="Tahoma"/>
          <w:sz w:val="22"/>
          <w:szCs w:val="22"/>
        </w:rPr>
        <w:t>an</w:t>
      </w:r>
      <w:r w:rsidRPr="00CD732C">
        <w:rPr>
          <w:rFonts w:ascii="Tahoma" w:eastAsia="Cambria" w:hAnsi="Tahoma" w:cs="Tahoma"/>
          <w:spacing w:val="1"/>
          <w:sz w:val="22"/>
          <w:szCs w:val="22"/>
        </w:rPr>
        <w:t xml:space="preserve"> </w:t>
      </w:r>
      <w:r w:rsidRPr="00CD732C">
        <w:rPr>
          <w:rFonts w:ascii="Tahoma" w:eastAsia="Cambria" w:hAnsi="Tahoma" w:cs="Tahoma"/>
          <w:spacing w:val="-2"/>
          <w:sz w:val="22"/>
          <w:szCs w:val="22"/>
        </w:rPr>
        <w:t>i</w:t>
      </w:r>
      <w:r w:rsidRPr="00CD732C">
        <w:rPr>
          <w:rFonts w:ascii="Tahoma" w:eastAsia="Cambria" w:hAnsi="Tahoma" w:cs="Tahoma"/>
          <w:sz w:val="22"/>
          <w:szCs w:val="22"/>
        </w:rPr>
        <w:t>n</w:t>
      </w:r>
      <w:r w:rsidRPr="00CD732C">
        <w:rPr>
          <w:rFonts w:ascii="Tahoma" w:eastAsia="Cambria" w:hAnsi="Tahoma" w:cs="Tahoma"/>
          <w:spacing w:val="-1"/>
          <w:sz w:val="22"/>
          <w:szCs w:val="22"/>
        </w:rPr>
        <w:t>d</w:t>
      </w:r>
      <w:r w:rsidRPr="00CD732C">
        <w:rPr>
          <w:rFonts w:ascii="Tahoma" w:eastAsia="Cambria" w:hAnsi="Tahoma" w:cs="Tahoma"/>
          <w:sz w:val="22"/>
          <w:szCs w:val="22"/>
        </w:rPr>
        <w:t xml:space="preserve">ikator </w:t>
      </w:r>
      <w:r w:rsidRPr="00CD732C">
        <w:rPr>
          <w:rFonts w:ascii="Tahoma" w:eastAsia="Cambria" w:hAnsi="Tahoma" w:cs="Tahoma"/>
          <w:spacing w:val="-2"/>
          <w:sz w:val="22"/>
          <w:szCs w:val="22"/>
        </w:rPr>
        <w:t>y</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z w:val="22"/>
          <w:szCs w:val="22"/>
        </w:rPr>
        <w:t>g</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t</w:t>
      </w:r>
      <w:r w:rsidRPr="00CD732C">
        <w:rPr>
          <w:rFonts w:ascii="Tahoma" w:eastAsia="Cambria" w:hAnsi="Tahoma" w:cs="Tahoma"/>
          <w:sz w:val="22"/>
          <w:szCs w:val="22"/>
        </w:rPr>
        <w:t>e</w:t>
      </w:r>
      <w:r w:rsidRPr="00CD732C">
        <w:rPr>
          <w:rFonts w:ascii="Tahoma" w:eastAsia="Cambria" w:hAnsi="Tahoma" w:cs="Tahoma"/>
          <w:spacing w:val="1"/>
          <w:sz w:val="22"/>
          <w:szCs w:val="22"/>
        </w:rPr>
        <w:t>t</w:t>
      </w:r>
      <w:r w:rsidRPr="00CD732C">
        <w:rPr>
          <w:rFonts w:ascii="Tahoma" w:eastAsia="Cambria" w:hAnsi="Tahoma" w:cs="Tahoma"/>
          <w:sz w:val="22"/>
          <w:szCs w:val="22"/>
        </w:rPr>
        <w:t>a</w:t>
      </w:r>
      <w:r w:rsidRPr="00CD732C">
        <w:rPr>
          <w:rFonts w:ascii="Tahoma" w:eastAsia="Cambria" w:hAnsi="Tahoma" w:cs="Tahoma"/>
          <w:spacing w:val="1"/>
          <w:sz w:val="22"/>
          <w:szCs w:val="22"/>
        </w:rPr>
        <w:t>p</w:t>
      </w:r>
      <w:r w:rsidRPr="00CD732C">
        <w:rPr>
          <w:rFonts w:ascii="Tahoma" w:eastAsia="Cambria" w:hAnsi="Tahoma" w:cs="Tahoma"/>
          <w:spacing w:val="-1"/>
          <w:sz w:val="22"/>
          <w:szCs w:val="22"/>
        </w:rPr>
        <w:t>k</w:t>
      </w:r>
      <w:r w:rsidRPr="00CD732C">
        <w:rPr>
          <w:rFonts w:ascii="Tahoma" w:eastAsia="Cambria" w:hAnsi="Tahoma" w:cs="Tahoma"/>
          <w:sz w:val="22"/>
          <w:szCs w:val="22"/>
        </w:rPr>
        <w:t>a</w:t>
      </w:r>
      <w:r w:rsidRPr="00CD732C">
        <w:rPr>
          <w:rFonts w:ascii="Tahoma" w:eastAsia="Cambria" w:hAnsi="Tahoma" w:cs="Tahoma"/>
          <w:spacing w:val="4"/>
          <w:sz w:val="22"/>
          <w:szCs w:val="22"/>
        </w:rPr>
        <w:t>n</w:t>
      </w:r>
      <w:r w:rsidRPr="00CD732C">
        <w:rPr>
          <w:rFonts w:ascii="Tahoma" w:eastAsia="Cambria" w:hAnsi="Tahoma" w:cs="Tahoma"/>
          <w:sz w:val="22"/>
          <w:szCs w:val="22"/>
        </w:rPr>
        <w:t>.</w:t>
      </w:r>
    </w:p>
    <w:p w:rsidR="00E240C1" w:rsidRPr="00CD732C" w:rsidRDefault="00956BF7" w:rsidP="00E54A3C">
      <w:pPr>
        <w:pStyle w:val="ListParagraph"/>
        <w:numPr>
          <w:ilvl w:val="0"/>
          <w:numId w:val="44"/>
        </w:numPr>
        <w:spacing w:line="276" w:lineRule="auto"/>
        <w:ind w:left="426" w:right="-1"/>
        <w:jc w:val="both"/>
        <w:rPr>
          <w:rFonts w:ascii="Tahoma" w:eastAsia="Cambria" w:hAnsi="Tahoma" w:cs="Tahoma"/>
          <w:sz w:val="22"/>
          <w:szCs w:val="22"/>
        </w:rPr>
      </w:pPr>
      <w:r w:rsidRPr="00CD732C">
        <w:rPr>
          <w:rFonts w:ascii="Tahoma" w:eastAsia="Cambria" w:hAnsi="Tahoma" w:cs="Tahoma"/>
          <w:spacing w:val="-1"/>
          <w:sz w:val="22"/>
          <w:szCs w:val="22"/>
        </w:rPr>
        <w:t>T</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z w:val="22"/>
          <w:szCs w:val="22"/>
        </w:rPr>
        <w:t xml:space="preserve">aga </w:t>
      </w:r>
      <w:r w:rsidRPr="00CD732C">
        <w:rPr>
          <w:rFonts w:ascii="Tahoma" w:eastAsia="Cambria" w:hAnsi="Tahoma" w:cs="Tahoma"/>
          <w:spacing w:val="-1"/>
          <w:sz w:val="22"/>
          <w:szCs w:val="22"/>
        </w:rPr>
        <w:t>k</w:t>
      </w:r>
      <w:r w:rsidRPr="00CD732C">
        <w:rPr>
          <w:rFonts w:ascii="Tahoma" w:eastAsia="Cambria" w:hAnsi="Tahoma" w:cs="Tahoma"/>
          <w:sz w:val="22"/>
          <w:szCs w:val="22"/>
        </w:rPr>
        <w:t>e</w:t>
      </w:r>
      <w:r w:rsidRPr="00CD732C">
        <w:rPr>
          <w:rFonts w:ascii="Tahoma" w:eastAsia="Cambria" w:hAnsi="Tahoma" w:cs="Tahoma"/>
          <w:spacing w:val="1"/>
          <w:sz w:val="22"/>
          <w:szCs w:val="22"/>
        </w:rPr>
        <w:t>p</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d</w:t>
      </w:r>
      <w:r w:rsidRPr="00CD732C">
        <w:rPr>
          <w:rFonts w:ascii="Tahoma" w:eastAsia="Cambria" w:hAnsi="Tahoma" w:cs="Tahoma"/>
          <w:sz w:val="22"/>
          <w:szCs w:val="22"/>
        </w:rPr>
        <w:t xml:space="preserve">ikan </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b</w:t>
      </w:r>
      <w:r w:rsidRPr="00CD732C">
        <w:rPr>
          <w:rFonts w:ascii="Tahoma" w:eastAsia="Cambria" w:hAnsi="Tahoma" w:cs="Tahoma"/>
          <w:sz w:val="22"/>
          <w:szCs w:val="22"/>
        </w:rPr>
        <w:t xml:space="preserve">eri </w:t>
      </w:r>
      <w:r w:rsidRPr="00CD732C">
        <w:rPr>
          <w:rFonts w:ascii="Tahoma" w:eastAsia="Cambria" w:hAnsi="Tahoma" w:cs="Tahoma"/>
          <w:spacing w:val="-1"/>
          <w:sz w:val="22"/>
          <w:szCs w:val="22"/>
        </w:rPr>
        <w:t>k</w:t>
      </w:r>
      <w:r w:rsidRPr="00CD732C">
        <w:rPr>
          <w:rFonts w:ascii="Tahoma" w:eastAsia="Cambria" w:hAnsi="Tahoma" w:cs="Tahoma"/>
          <w:sz w:val="22"/>
          <w:szCs w:val="22"/>
        </w:rPr>
        <w:t>es</w:t>
      </w:r>
      <w:r w:rsidRPr="00CD732C">
        <w:rPr>
          <w:rFonts w:ascii="Tahoma" w:eastAsia="Cambria" w:hAnsi="Tahoma" w:cs="Tahoma"/>
          <w:spacing w:val="1"/>
          <w:sz w:val="22"/>
          <w:szCs w:val="22"/>
        </w:rPr>
        <w:t>e</w:t>
      </w:r>
      <w:r w:rsidRPr="00CD732C">
        <w:rPr>
          <w:rFonts w:ascii="Tahoma" w:eastAsia="Cambria" w:hAnsi="Tahoma" w:cs="Tahoma"/>
          <w:sz w:val="22"/>
          <w:szCs w:val="22"/>
        </w:rPr>
        <w:t>m</w:t>
      </w:r>
      <w:r w:rsidRPr="00CD732C">
        <w:rPr>
          <w:rFonts w:ascii="Tahoma" w:eastAsia="Cambria" w:hAnsi="Tahoma" w:cs="Tahoma"/>
          <w:spacing w:val="3"/>
          <w:sz w:val="22"/>
          <w:szCs w:val="22"/>
        </w:rPr>
        <w:t>p</w:t>
      </w:r>
      <w:r w:rsidRPr="00CD732C">
        <w:rPr>
          <w:rFonts w:ascii="Tahoma" w:eastAsia="Cambria" w:hAnsi="Tahoma" w:cs="Tahoma"/>
          <w:sz w:val="22"/>
          <w:szCs w:val="22"/>
        </w:rPr>
        <w:t>a</w:t>
      </w:r>
      <w:r w:rsidRPr="00CD732C">
        <w:rPr>
          <w:rFonts w:ascii="Tahoma" w:eastAsia="Cambria" w:hAnsi="Tahoma" w:cs="Tahoma"/>
          <w:spacing w:val="1"/>
          <w:sz w:val="22"/>
          <w:szCs w:val="22"/>
        </w:rPr>
        <w:t>t</w:t>
      </w:r>
      <w:r w:rsidRPr="00CD732C">
        <w:rPr>
          <w:rFonts w:ascii="Tahoma" w:eastAsia="Cambria" w:hAnsi="Tahoma" w:cs="Tahoma"/>
          <w:sz w:val="22"/>
          <w:szCs w:val="22"/>
        </w:rPr>
        <w:t>an u</w:t>
      </w:r>
      <w:r w:rsidRPr="00CD732C">
        <w:rPr>
          <w:rFonts w:ascii="Tahoma" w:eastAsia="Cambria" w:hAnsi="Tahoma" w:cs="Tahoma"/>
          <w:spacing w:val="-2"/>
          <w:sz w:val="22"/>
          <w:szCs w:val="22"/>
        </w:rPr>
        <w:t>n</w:t>
      </w:r>
      <w:r w:rsidRPr="00CD732C">
        <w:rPr>
          <w:rFonts w:ascii="Tahoma" w:eastAsia="Cambria" w:hAnsi="Tahoma" w:cs="Tahoma"/>
          <w:sz w:val="22"/>
          <w:szCs w:val="22"/>
        </w:rPr>
        <w:t>tuk mela</w:t>
      </w:r>
      <w:r w:rsidRPr="00CD732C">
        <w:rPr>
          <w:rFonts w:ascii="Tahoma" w:eastAsia="Cambria" w:hAnsi="Tahoma" w:cs="Tahoma"/>
          <w:spacing w:val="-1"/>
          <w:sz w:val="22"/>
          <w:szCs w:val="22"/>
        </w:rPr>
        <w:t>k</w:t>
      </w:r>
      <w:r w:rsidRPr="00CD732C">
        <w:rPr>
          <w:rFonts w:ascii="Tahoma" w:eastAsia="Cambria" w:hAnsi="Tahoma" w:cs="Tahoma"/>
          <w:sz w:val="22"/>
          <w:szCs w:val="22"/>
        </w:rPr>
        <w:t>u</w:t>
      </w:r>
      <w:r w:rsidRPr="00CD732C">
        <w:rPr>
          <w:rFonts w:ascii="Tahoma" w:eastAsia="Cambria" w:hAnsi="Tahoma" w:cs="Tahoma"/>
          <w:spacing w:val="-2"/>
          <w:sz w:val="22"/>
          <w:szCs w:val="22"/>
        </w:rPr>
        <w:t>k</w:t>
      </w:r>
      <w:r w:rsidRPr="00CD732C">
        <w:rPr>
          <w:rFonts w:ascii="Tahoma" w:eastAsia="Cambria" w:hAnsi="Tahoma" w:cs="Tahoma"/>
          <w:sz w:val="22"/>
          <w:szCs w:val="22"/>
        </w:rPr>
        <w:t xml:space="preserve">an aktivitas </w:t>
      </w:r>
      <w:r w:rsidRPr="00CD732C">
        <w:rPr>
          <w:rFonts w:ascii="Tahoma" w:eastAsia="Cambria" w:hAnsi="Tahoma" w:cs="Tahoma"/>
          <w:spacing w:val="-1"/>
          <w:sz w:val="22"/>
          <w:szCs w:val="22"/>
        </w:rPr>
        <w:t>d</w:t>
      </w:r>
      <w:r w:rsidRPr="00CD732C">
        <w:rPr>
          <w:rFonts w:ascii="Tahoma" w:eastAsia="Cambria" w:hAnsi="Tahoma" w:cs="Tahoma"/>
          <w:sz w:val="22"/>
          <w:szCs w:val="22"/>
        </w:rPr>
        <w:t xml:space="preserve">an </w:t>
      </w:r>
      <w:r w:rsidRPr="00CD732C">
        <w:rPr>
          <w:rFonts w:ascii="Tahoma" w:eastAsia="Cambria" w:hAnsi="Tahoma" w:cs="Tahoma"/>
          <w:spacing w:val="-1"/>
          <w:sz w:val="22"/>
          <w:szCs w:val="22"/>
        </w:rPr>
        <w:t>d</w:t>
      </w:r>
      <w:r w:rsidRPr="00CD732C">
        <w:rPr>
          <w:rFonts w:ascii="Tahoma" w:eastAsia="Cambria" w:hAnsi="Tahoma" w:cs="Tahoma"/>
          <w:sz w:val="22"/>
          <w:szCs w:val="22"/>
        </w:rPr>
        <w:t>ifasil</w:t>
      </w:r>
      <w:r w:rsidRPr="00CD732C">
        <w:rPr>
          <w:rFonts w:ascii="Tahoma" w:eastAsia="Cambria" w:hAnsi="Tahoma" w:cs="Tahoma"/>
          <w:spacing w:val="1"/>
          <w:sz w:val="22"/>
          <w:szCs w:val="22"/>
        </w:rPr>
        <w:t>i</w:t>
      </w:r>
      <w:r w:rsidRPr="00CD732C">
        <w:rPr>
          <w:rFonts w:ascii="Tahoma" w:eastAsia="Cambria" w:hAnsi="Tahoma" w:cs="Tahoma"/>
          <w:sz w:val="22"/>
          <w:szCs w:val="22"/>
        </w:rPr>
        <w:t>t</w:t>
      </w:r>
      <w:r w:rsidRPr="00CD732C">
        <w:rPr>
          <w:rFonts w:ascii="Tahoma" w:eastAsia="Cambria" w:hAnsi="Tahoma" w:cs="Tahoma"/>
          <w:spacing w:val="1"/>
          <w:sz w:val="22"/>
          <w:szCs w:val="22"/>
        </w:rPr>
        <w:t>a</w:t>
      </w:r>
      <w:r w:rsidRPr="00CD732C">
        <w:rPr>
          <w:rFonts w:ascii="Tahoma" w:eastAsia="Cambria" w:hAnsi="Tahoma" w:cs="Tahoma"/>
          <w:sz w:val="22"/>
          <w:szCs w:val="22"/>
        </w:rPr>
        <w:t>si</w:t>
      </w:r>
      <w:r w:rsidRPr="00CD732C">
        <w:rPr>
          <w:rFonts w:ascii="Tahoma" w:eastAsia="Cambria" w:hAnsi="Tahoma" w:cs="Tahoma"/>
          <w:spacing w:val="1"/>
          <w:sz w:val="22"/>
          <w:szCs w:val="22"/>
        </w:rPr>
        <w:t xml:space="preserve"> </w:t>
      </w:r>
      <w:r w:rsidRPr="00CD732C">
        <w:rPr>
          <w:rFonts w:ascii="Tahoma" w:eastAsia="Cambria" w:hAnsi="Tahoma" w:cs="Tahoma"/>
          <w:sz w:val="22"/>
          <w:szCs w:val="22"/>
        </w:rPr>
        <w:t>untuk</w:t>
      </w:r>
      <w:r w:rsidRPr="00CD732C">
        <w:rPr>
          <w:rFonts w:ascii="Tahoma" w:eastAsia="Cambria" w:hAnsi="Tahoma" w:cs="Tahoma"/>
          <w:spacing w:val="-1"/>
          <w:sz w:val="22"/>
          <w:szCs w:val="22"/>
        </w:rPr>
        <w:t xml:space="preserve"> </w:t>
      </w:r>
      <w:r w:rsidRPr="00CD732C">
        <w:rPr>
          <w:rFonts w:ascii="Tahoma" w:eastAsia="Cambria" w:hAnsi="Tahoma" w:cs="Tahoma"/>
          <w:sz w:val="22"/>
          <w:szCs w:val="22"/>
        </w:rPr>
        <w:t>menca</w:t>
      </w:r>
      <w:r w:rsidRPr="00CD732C">
        <w:rPr>
          <w:rFonts w:ascii="Tahoma" w:eastAsia="Cambria" w:hAnsi="Tahoma" w:cs="Tahoma"/>
          <w:spacing w:val="1"/>
          <w:sz w:val="22"/>
          <w:szCs w:val="22"/>
        </w:rPr>
        <w:t>p</w:t>
      </w:r>
      <w:r w:rsidRPr="00CD732C">
        <w:rPr>
          <w:rFonts w:ascii="Tahoma" w:eastAsia="Cambria" w:hAnsi="Tahoma" w:cs="Tahoma"/>
          <w:sz w:val="22"/>
          <w:szCs w:val="22"/>
        </w:rPr>
        <w:t>ai</w:t>
      </w:r>
      <w:r w:rsidRPr="00CD732C">
        <w:rPr>
          <w:rFonts w:ascii="Tahoma" w:eastAsia="Cambria" w:hAnsi="Tahoma" w:cs="Tahoma"/>
          <w:spacing w:val="1"/>
          <w:sz w:val="22"/>
          <w:szCs w:val="22"/>
        </w:rPr>
        <w:t xml:space="preserve"> </w:t>
      </w:r>
      <w:r w:rsidRPr="00CD732C">
        <w:rPr>
          <w:rFonts w:ascii="Tahoma" w:eastAsia="Cambria" w:hAnsi="Tahoma" w:cs="Tahoma"/>
          <w:sz w:val="22"/>
          <w:szCs w:val="22"/>
        </w:rPr>
        <w:t>st</w:t>
      </w:r>
      <w:r w:rsidRPr="00CD732C">
        <w:rPr>
          <w:rFonts w:ascii="Tahoma" w:eastAsia="Cambria" w:hAnsi="Tahoma" w:cs="Tahoma"/>
          <w:spacing w:val="1"/>
          <w:sz w:val="22"/>
          <w:szCs w:val="22"/>
        </w:rPr>
        <w:t>a</w:t>
      </w:r>
      <w:r w:rsidRPr="00CD732C">
        <w:rPr>
          <w:rFonts w:ascii="Tahoma" w:eastAsia="Cambria" w:hAnsi="Tahoma" w:cs="Tahoma"/>
          <w:sz w:val="22"/>
          <w:szCs w:val="22"/>
        </w:rPr>
        <w:t>n</w:t>
      </w:r>
      <w:r w:rsidRPr="00CD732C">
        <w:rPr>
          <w:rFonts w:ascii="Tahoma" w:eastAsia="Cambria" w:hAnsi="Tahoma" w:cs="Tahoma"/>
          <w:spacing w:val="-1"/>
          <w:sz w:val="22"/>
          <w:szCs w:val="22"/>
        </w:rPr>
        <w:t>d</w:t>
      </w:r>
      <w:r w:rsidRPr="00CD732C">
        <w:rPr>
          <w:rFonts w:ascii="Tahoma" w:eastAsia="Cambria" w:hAnsi="Tahoma" w:cs="Tahoma"/>
          <w:sz w:val="22"/>
          <w:szCs w:val="22"/>
        </w:rPr>
        <w:t>ar</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ualifi</w:t>
      </w:r>
      <w:r w:rsidRPr="00CD732C">
        <w:rPr>
          <w:rFonts w:ascii="Tahoma" w:eastAsia="Cambria" w:hAnsi="Tahoma" w:cs="Tahoma"/>
          <w:spacing w:val="-1"/>
          <w:sz w:val="22"/>
          <w:szCs w:val="22"/>
        </w:rPr>
        <w:t>k</w:t>
      </w:r>
      <w:r w:rsidRPr="00CD732C">
        <w:rPr>
          <w:rFonts w:ascii="Tahoma" w:eastAsia="Cambria" w:hAnsi="Tahoma" w:cs="Tahoma"/>
          <w:sz w:val="22"/>
          <w:szCs w:val="22"/>
        </w:rPr>
        <w:t>asi</w:t>
      </w:r>
      <w:r w:rsidRPr="00CD732C">
        <w:rPr>
          <w:rFonts w:ascii="Tahoma" w:eastAsia="Cambria" w:hAnsi="Tahoma" w:cs="Tahoma"/>
          <w:spacing w:val="1"/>
          <w:sz w:val="22"/>
          <w:szCs w:val="22"/>
        </w:rPr>
        <w:t xml:space="preserve"> </w:t>
      </w:r>
      <w:r w:rsidRPr="00CD732C">
        <w:rPr>
          <w:rFonts w:ascii="Tahoma" w:eastAsia="Cambria" w:hAnsi="Tahoma" w:cs="Tahoma"/>
          <w:sz w:val="22"/>
          <w:szCs w:val="22"/>
        </w:rPr>
        <w:t>t</w:t>
      </w:r>
      <w:r w:rsidRPr="00CD732C">
        <w:rPr>
          <w:rFonts w:ascii="Tahoma" w:eastAsia="Cambria" w:hAnsi="Tahoma" w:cs="Tahoma"/>
          <w:spacing w:val="1"/>
          <w:sz w:val="22"/>
          <w:szCs w:val="22"/>
        </w:rPr>
        <w:t>e</w:t>
      </w:r>
      <w:r w:rsidRPr="00CD732C">
        <w:rPr>
          <w:rFonts w:ascii="Tahoma" w:eastAsia="Cambria" w:hAnsi="Tahoma" w:cs="Tahoma"/>
          <w:spacing w:val="-1"/>
          <w:sz w:val="22"/>
          <w:szCs w:val="22"/>
        </w:rPr>
        <w:t>r</w:t>
      </w:r>
      <w:r w:rsidRPr="00CD732C">
        <w:rPr>
          <w:rFonts w:ascii="Tahoma" w:eastAsia="Cambria" w:hAnsi="Tahoma" w:cs="Tahoma"/>
          <w:sz w:val="22"/>
          <w:szCs w:val="22"/>
        </w:rPr>
        <w:t>t</w:t>
      </w:r>
      <w:r w:rsidRPr="00CD732C">
        <w:rPr>
          <w:rFonts w:ascii="Tahoma" w:eastAsia="Cambria" w:hAnsi="Tahoma" w:cs="Tahoma"/>
          <w:spacing w:val="1"/>
          <w:sz w:val="22"/>
          <w:szCs w:val="22"/>
        </w:rPr>
        <w:t>i</w:t>
      </w:r>
      <w:r w:rsidRPr="00CD732C">
        <w:rPr>
          <w:rFonts w:ascii="Tahoma" w:eastAsia="Cambria" w:hAnsi="Tahoma" w:cs="Tahoma"/>
          <w:sz w:val="22"/>
          <w:szCs w:val="22"/>
        </w:rPr>
        <w:t>ng</w:t>
      </w:r>
      <w:r w:rsidRPr="00CD732C">
        <w:rPr>
          <w:rFonts w:ascii="Tahoma" w:eastAsia="Cambria" w:hAnsi="Tahoma" w:cs="Tahoma"/>
          <w:spacing w:val="-2"/>
          <w:sz w:val="22"/>
          <w:szCs w:val="22"/>
        </w:rPr>
        <w:t>g</w:t>
      </w:r>
      <w:r w:rsidRPr="00CD732C">
        <w:rPr>
          <w:rFonts w:ascii="Tahoma" w:eastAsia="Cambria" w:hAnsi="Tahoma" w:cs="Tahoma"/>
          <w:spacing w:val="2"/>
          <w:sz w:val="22"/>
          <w:szCs w:val="22"/>
        </w:rPr>
        <w:t>i</w:t>
      </w:r>
      <w:r w:rsidRPr="00CD732C">
        <w:rPr>
          <w:rFonts w:ascii="Tahoma" w:eastAsia="Cambria" w:hAnsi="Tahoma" w:cs="Tahoma"/>
          <w:sz w:val="22"/>
          <w:szCs w:val="22"/>
        </w:rPr>
        <w:t>.</w:t>
      </w:r>
    </w:p>
    <w:p w:rsidR="00E240C1" w:rsidRDefault="00E240C1"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Pr="00956BF7" w:rsidRDefault="00843ABA"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lastRenderedPageBreak/>
        <w:t>Bagian Kes</w:t>
      </w:r>
      <w:r w:rsidRPr="00E74798">
        <w:rPr>
          <w:rFonts w:ascii="Tahoma" w:eastAsia="Cambria" w:hAnsi="Tahoma" w:cs="Tahoma"/>
          <w:sz w:val="22"/>
          <w:szCs w:val="22"/>
        </w:rPr>
        <w:t>ep</w:t>
      </w:r>
      <w:r w:rsidRPr="00956BF7">
        <w:rPr>
          <w:rFonts w:ascii="Tahoma" w:eastAsia="Cambria" w:hAnsi="Tahoma" w:cs="Tahoma"/>
          <w:sz w:val="22"/>
          <w:szCs w:val="22"/>
        </w:rPr>
        <w:t>ul</w:t>
      </w:r>
      <w:r w:rsidRPr="00E74798">
        <w:rPr>
          <w:rFonts w:ascii="Tahoma" w:eastAsia="Cambria" w:hAnsi="Tahoma" w:cs="Tahoma"/>
          <w:sz w:val="22"/>
          <w:szCs w:val="22"/>
        </w:rPr>
        <w:t>u</w:t>
      </w:r>
      <w:r w:rsidRPr="00956BF7">
        <w:rPr>
          <w:rFonts w:ascii="Tahoma" w:eastAsia="Cambria" w:hAnsi="Tahoma" w:cs="Tahoma"/>
          <w:sz w:val="22"/>
          <w:szCs w:val="22"/>
        </w:rPr>
        <w:t>h</w:t>
      </w:r>
    </w:p>
    <w:p w:rsidR="00E240C1" w:rsidRPr="00956BF7"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S</w:t>
      </w:r>
      <w:r w:rsidRPr="00956BF7">
        <w:rPr>
          <w:rFonts w:ascii="Tahoma" w:eastAsia="Cambria" w:hAnsi="Tahoma" w:cs="Tahoma"/>
          <w:sz w:val="22"/>
          <w:szCs w:val="22"/>
        </w:rPr>
        <w:t>is</w:t>
      </w:r>
      <w:r w:rsidRPr="00E74798">
        <w:rPr>
          <w:rFonts w:ascii="Tahoma" w:eastAsia="Cambria" w:hAnsi="Tahoma" w:cs="Tahoma"/>
          <w:sz w:val="22"/>
          <w:szCs w:val="22"/>
        </w:rPr>
        <w:t>t</w:t>
      </w:r>
      <w:r w:rsidRPr="00956BF7">
        <w:rPr>
          <w:rFonts w:ascii="Tahoma" w:eastAsia="Cambria" w:hAnsi="Tahoma" w:cs="Tahoma"/>
          <w:sz w:val="22"/>
          <w:szCs w:val="22"/>
        </w:rPr>
        <w:t xml:space="preserve">em </w:t>
      </w:r>
      <w:r w:rsidRPr="00E74798">
        <w:rPr>
          <w:rFonts w:ascii="Tahoma" w:eastAsia="Cambria" w:hAnsi="Tahoma" w:cs="Tahoma"/>
          <w:sz w:val="22"/>
          <w:szCs w:val="22"/>
        </w:rPr>
        <w:t>M</w:t>
      </w:r>
      <w:r w:rsidRPr="00956BF7">
        <w:rPr>
          <w:rFonts w:ascii="Tahoma" w:eastAsia="Cambria" w:hAnsi="Tahoma" w:cs="Tahoma"/>
          <w:sz w:val="22"/>
          <w:szCs w:val="22"/>
        </w:rPr>
        <w:t>o</w:t>
      </w:r>
      <w:r w:rsidRPr="00E74798">
        <w:rPr>
          <w:rFonts w:ascii="Tahoma" w:eastAsia="Cambria" w:hAnsi="Tahoma" w:cs="Tahoma"/>
          <w:sz w:val="22"/>
          <w:szCs w:val="22"/>
        </w:rPr>
        <w:t>n</w:t>
      </w:r>
      <w:r w:rsidRPr="00956BF7">
        <w:rPr>
          <w:rFonts w:ascii="Tahoma" w:eastAsia="Cambria" w:hAnsi="Tahoma" w:cs="Tahoma"/>
          <w:sz w:val="22"/>
          <w:szCs w:val="22"/>
        </w:rPr>
        <w:t>i</w:t>
      </w:r>
      <w:r w:rsidRPr="00E74798">
        <w:rPr>
          <w:rFonts w:ascii="Tahoma" w:eastAsia="Cambria" w:hAnsi="Tahoma" w:cs="Tahoma"/>
          <w:sz w:val="22"/>
          <w:szCs w:val="22"/>
        </w:rPr>
        <w:t>t</w:t>
      </w:r>
      <w:r w:rsidRPr="00956BF7">
        <w:rPr>
          <w:rFonts w:ascii="Tahoma" w:eastAsia="Cambria" w:hAnsi="Tahoma" w:cs="Tahoma"/>
          <w:sz w:val="22"/>
          <w:szCs w:val="22"/>
        </w:rPr>
        <w:t>o</w:t>
      </w:r>
      <w:r w:rsidRPr="00E74798">
        <w:rPr>
          <w:rFonts w:ascii="Tahoma" w:eastAsia="Cambria" w:hAnsi="Tahoma" w:cs="Tahoma"/>
          <w:sz w:val="22"/>
          <w:szCs w:val="22"/>
        </w:rPr>
        <w:t>r</w:t>
      </w:r>
      <w:r w:rsidRPr="00956BF7">
        <w:rPr>
          <w:rFonts w:ascii="Tahoma" w:eastAsia="Cambria" w:hAnsi="Tahoma" w:cs="Tahoma"/>
          <w:sz w:val="22"/>
          <w:szCs w:val="22"/>
        </w:rPr>
        <w:t>i</w:t>
      </w:r>
      <w:r w:rsidRPr="00E74798">
        <w:rPr>
          <w:rFonts w:ascii="Tahoma" w:eastAsia="Cambria" w:hAnsi="Tahoma" w:cs="Tahoma"/>
          <w:sz w:val="22"/>
          <w:szCs w:val="22"/>
        </w:rPr>
        <w:t>n</w:t>
      </w:r>
      <w:r w:rsidRPr="00956BF7">
        <w:rPr>
          <w:rFonts w:ascii="Tahoma" w:eastAsia="Cambria" w:hAnsi="Tahoma" w:cs="Tahoma"/>
          <w:sz w:val="22"/>
          <w:szCs w:val="22"/>
        </w:rPr>
        <w:t>g</w:t>
      </w:r>
      <w:r w:rsidRPr="00E74798">
        <w:rPr>
          <w:rFonts w:ascii="Tahoma" w:eastAsia="Cambria" w:hAnsi="Tahoma" w:cs="Tahoma"/>
          <w:sz w:val="22"/>
          <w:szCs w:val="22"/>
        </w:rPr>
        <w:t xml:space="preserve"> d</w:t>
      </w:r>
      <w:r w:rsidRPr="00956BF7">
        <w:rPr>
          <w:rFonts w:ascii="Tahoma" w:eastAsia="Cambria" w:hAnsi="Tahoma" w:cs="Tahoma"/>
          <w:sz w:val="22"/>
          <w:szCs w:val="22"/>
        </w:rPr>
        <w:t>an</w:t>
      </w:r>
      <w:r w:rsidRPr="00E74798">
        <w:rPr>
          <w:rFonts w:ascii="Tahoma" w:eastAsia="Cambria" w:hAnsi="Tahoma" w:cs="Tahoma"/>
          <w:sz w:val="22"/>
          <w:szCs w:val="22"/>
        </w:rPr>
        <w:t xml:space="preserve"> Ev</w:t>
      </w:r>
      <w:r w:rsidRPr="00956BF7">
        <w:rPr>
          <w:rFonts w:ascii="Tahoma" w:eastAsia="Cambria" w:hAnsi="Tahoma" w:cs="Tahoma"/>
          <w:sz w:val="22"/>
          <w:szCs w:val="22"/>
        </w:rPr>
        <w:t>aluasi serta R</w:t>
      </w:r>
      <w:r w:rsidRPr="00E74798">
        <w:rPr>
          <w:rFonts w:ascii="Tahoma" w:eastAsia="Cambria" w:hAnsi="Tahoma" w:cs="Tahoma"/>
          <w:sz w:val="22"/>
          <w:szCs w:val="22"/>
        </w:rPr>
        <w:t>ek</w:t>
      </w:r>
      <w:r w:rsidRPr="00956BF7">
        <w:rPr>
          <w:rFonts w:ascii="Tahoma" w:eastAsia="Cambria" w:hAnsi="Tahoma" w:cs="Tahoma"/>
          <w:sz w:val="22"/>
          <w:szCs w:val="22"/>
        </w:rPr>
        <w:t xml:space="preserve">am </w:t>
      </w:r>
      <w:r w:rsidRPr="00E74798">
        <w:rPr>
          <w:rFonts w:ascii="Tahoma" w:eastAsia="Cambria" w:hAnsi="Tahoma" w:cs="Tahoma"/>
          <w:sz w:val="22"/>
          <w:szCs w:val="22"/>
        </w:rPr>
        <w:t>Jej</w:t>
      </w:r>
      <w:r w:rsidRPr="00956BF7">
        <w:rPr>
          <w:rFonts w:ascii="Tahoma" w:eastAsia="Cambria" w:hAnsi="Tahoma" w:cs="Tahoma"/>
          <w:sz w:val="22"/>
          <w:szCs w:val="22"/>
        </w:rPr>
        <w:t>ak</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Ki</w:t>
      </w:r>
      <w:r w:rsidRPr="00E74798">
        <w:rPr>
          <w:rFonts w:ascii="Tahoma" w:eastAsia="Cambria" w:hAnsi="Tahoma" w:cs="Tahoma"/>
          <w:sz w:val="22"/>
          <w:szCs w:val="22"/>
        </w:rPr>
        <w:t>n</w:t>
      </w:r>
      <w:r w:rsidRPr="00956BF7">
        <w:rPr>
          <w:rFonts w:ascii="Tahoma" w:eastAsia="Cambria" w:hAnsi="Tahoma" w:cs="Tahoma"/>
          <w:sz w:val="22"/>
          <w:szCs w:val="22"/>
        </w:rPr>
        <w:t>erja</w:t>
      </w:r>
      <w:r w:rsidRPr="00E74798">
        <w:rPr>
          <w:rFonts w:ascii="Tahoma" w:eastAsia="Cambria" w:hAnsi="Tahoma" w:cs="Tahoma"/>
          <w:sz w:val="22"/>
          <w:szCs w:val="22"/>
        </w:rPr>
        <w:t xml:space="preserve"> </w:t>
      </w:r>
      <w:r w:rsidRPr="00956BF7">
        <w:rPr>
          <w:rFonts w:ascii="Tahoma" w:eastAsia="Cambria" w:hAnsi="Tahoma" w:cs="Tahoma"/>
          <w:sz w:val="22"/>
          <w:szCs w:val="22"/>
        </w:rPr>
        <w:t>D</w:t>
      </w:r>
      <w:r w:rsidRPr="00E74798">
        <w:rPr>
          <w:rFonts w:ascii="Tahoma" w:eastAsia="Cambria" w:hAnsi="Tahoma" w:cs="Tahoma"/>
          <w:sz w:val="22"/>
          <w:szCs w:val="22"/>
        </w:rPr>
        <w:t>o</w:t>
      </w:r>
      <w:r w:rsidRPr="00956BF7">
        <w:rPr>
          <w:rFonts w:ascii="Tahoma" w:eastAsia="Cambria" w:hAnsi="Tahoma" w:cs="Tahoma"/>
          <w:sz w:val="22"/>
          <w:szCs w:val="22"/>
        </w:rPr>
        <w:t>sen</w:t>
      </w:r>
      <w:r w:rsidRPr="00E74798">
        <w:rPr>
          <w:rFonts w:ascii="Tahoma" w:eastAsia="Cambria" w:hAnsi="Tahoma" w:cs="Tahoma"/>
          <w:sz w:val="22"/>
          <w:szCs w:val="22"/>
        </w:rPr>
        <w:t xml:space="preserve"> </w:t>
      </w:r>
      <w:r w:rsidRPr="00956BF7">
        <w:rPr>
          <w:rFonts w:ascii="Tahoma" w:eastAsia="Cambria" w:hAnsi="Tahoma" w:cs="Tahoma"/>
          <w:sz w:val="22"/>
          <w:szCs w:val="22"/>
        </w:rPr>
        <w:t>dan</w:t>
      </w:r>
      <w:r w:rsidRPr="00E74798">
        <w:rPr>
          <w:rFonts w:ascii="Tahoma" w:eastAsia="Cambria" w:hAnsi="Tahoma" w:cs="Tahoma"/>
          <w:sz w:val="22"/>
          <w:szCs w:val="22"/>
        </w:rPr>
        <w:t xml:space="preserve"> </w:t>
      </w:r>
      <w:r w:rsidRPr="00956BF7">
        <w:rPr>
          <w:rFonts w:ascii="Tahoma" w:eastAsia="Cambria" w:hAnsi="Tahoma" w:cs="Tahoma"/>
          <w:sz w:val="22"/>
          <w:szCs w:val="22"/>
        </w:rPr>
        <w:t>Ten</w:t>
      </w:r>
      <w:r w:rsidRPr="00E74798">
        <w:rPr>
          <w:rFonts w:ascii="Tahoma" w:eastAsia="Cambria" w:hAnsi="Tahoma" w:cs="Tahoma"/>
          <w:sz w:val="22"/>
          <w:szCs w:val="22"/>
        </w:rPr>
        <w:t>ag</w:t>
      </w:r>
      <w:r w:rsidRPr="00956BF7">
        <w:rPr>
          <w:rFonts w:ascii="Tahoma" w:eastAsia="Cambria" w:hAnsi="Tahoma" w:cs="Tahoma"/>
          <w:sz w:val="22"/>
          <w:szCs w:val="22"/>
        </w:rPr>
        <w:t>a Ke</w:t>
      </w:r>
      <w:r w:rsidRPr="00E74798">
        <w:rPr>
          <w:rFonts w:ascii="Tahoma" w:eastAsia="Cambria" w:hAnsi="Tahoma" w:cs="Tahoma"/>
          <w:sz w:val="22"/>
          <w:szCs w:val="22"/>
        </w:rPr>
        <w:t>p</w:t>
      </w:r>
      <w:r w:rsidRPr="00956BF7">
        <w:rPr>
          <w:rFonts w:ascii="Tahoma" w:eastAsia="Cambria" w:hAnsi="Tahoma" w:cs="Tahoma"/>
          <w:sz w:val="22"/>
          <w:szCs w:val="22"/>
        </w:rPr>
        <w:t>e</w:t>
      </w:r>
      <w:r w:rsidRPr="00E74798">
        <w:rPr>
          <w:rFonts w:ascii="Tahoma" w:eastAsia="Cambria" w:hAnsi="Tahoma" w:cs="Tahoma"/>
          <w:sz w:val="22"/>
          <w:szCs w:val="22"/>
        </w:rPr>
        <w:t>nd</w:t>
      </w:r>
      <w:r w:rsidRPr="00956BF7">
        <w:rPr>
          <w:rFonts w:ascii="Tahoma" w:eastAsia="Cambria" w:hAnsi="Tahoma" w:cs="Tahoma"/>
          <w:sz w:val="22"/>
          <w:szCs w:val="22"/>
        </w:rPr>
        <w:t>i</w:t>
      </w:r>
      <w:r w:rsidRPr="00E74798">
        <w:rPr>
          <w:rFonts w:ascii="Tahoma" w:eastAsia="Cambria" w:hAnsi="Tahoma" w:cs="Tahoma"/>
          <w:sz w:val="22"/>
          <w:szCs w:val="22"/>
        </w:rPr>
        <w:t>d</w:t>
      </w:r>
      <w:r w:rsidRPr="00956BF7">
        <w:rPr>
          <w:rFonts w:ascii="Tahoma" w:eastAsia="Cambria" w:hAnsi="Tahoma" w:cs="Tahoma"/>
          <w:sz w:val="22"/>
          <w:szCs w:val="22"/>
        </w:rPr>
        <w:t>ikan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51</w:t>
      </w:r>
    </w:p>
    <w:p w:rsidR="00E240C1" w:rsidRPr="00CD732C" w:rsidRDefault="00E07D7D" w:rsidP="00E54A3C">
      <w:pPr>
        <w:pStyle w:val="ListParagraph"/>
        <w:numPr>
          <w:ilvl w:val="0"/>
          <w:numId w:val="45"/>
        </w:numPr>
        <w:spacing w:line="276" w:lineRule="auto"/>
        <w:ind w:left="567" w:right="-1" w:hanging="567"/>
        <w:jc w:val="both"/>
        <w:rPr>
          <w:rFonts w:ascii="Tahoma" w:eastAsia="Cambria" w:hAnsi="Tahoma" w:cs="Tahoma"/>
          <w:sz w:val="22"/>
          <w:szCs w:val="22"/>
        </w:rPr>
      </w:pPr>
      <w:r w:rsidRPr="00CD732C">
        <w:rPr>
          <w:rFonts w:ascii="Tahoma" w:eastAsia="Cambria" w:hAnsi="Tahoma" w:cs="Tahoma"/>
          <w:sz w:val="22"/>
          <w:szCs w:val="22"/>
        </w:rPr>
        <w:t xml:space="preserve">Universiats </w:t>
      </w:r>
      <w:r w:rsidR="00956BF7" w:rsidRPr="00CD732C">
        <w:rPr>
          <w:rFonts w:ascii="Tahoma" w:eastAsia="Cambria" w:hAnsi="Tahoma" w:cs="Tahoma"/>
          <w:sz w:val="22"/>
          <w:szCs w:val="22"/>
        </w:rPr>
        <w:t>memiliki</w:t>
      </w:r>
      <w:r w:rsidR="00956BF7" w:rsidRPr="00CD732C">
        <w:rPr>
          <w:rFonts w:ascii="Tahoma" w:eastAsia="Cambria" w:hAnsi="Tahoma" w:cs="Tahoma"/>
          <w:spacing w:val="7"/>
          <w:sz w:val="22"/>
          <w:szCs w:val="22"/>
        </w:rPr>
        <w:t xml:space="preserve"> </w:t>
      </w:r>
      <w:r w:rsidR="00956BF7" w:rsidRPr="00CD732C">
        <w:rPr>
          <w:rFonts w:ascii="Tahoma" w:eastAsia="Cambria" w:hAnsi="Tahoma" w:cs="Tahoma"/>
          <w:spacing w:val="1"/>
          <w:sz w:val="22"/>
          <w:szCs w:val="22"/>
        </w:rPr>
        <w:t>p</w:t>
      </w:r>
      <w:r w:rsidR="00956BF7" w:rsidRPr="00CD732C">
        <w:rPr>
          <w:rFonts w:ascii="Tahoma" w:eastAsia="Cambria" w:hAnsi="Tahoma" w:cs="Tahoma"/>
          <w:sz w:val="22"/>
          <w:szCs w:val="22"/>
        </w:rPr>
        <w:t>e</w:t>
      </w:r>
      <w:r w:rsidR="00956BF7" w:rsidRPr="00CD732C">
        <w:rPr>
          <w:rFonts w:ascii="Tahoma" w:eastAsia="Cambria" w:hAnsi="Tahoma" w:cs="Tahoma"/>
          <w:spacing w:val="-1"/>
          <w:sz w:val="22"/>
          <w:szCs w:val="22"/>
        </w:rPr>
        <w:t>d</w:t>
      </w:r>
      <w:r w:rsidR="00956BF7" w:rsidRPr="00CD732C">
        <w:rPr>
          <w:rFonts w:ascii="Tahoma" w:eastAsia="Cambria" w:hAnsi="Tahoma" w:cs="Tahoma"/>
          <w:sz w:val="22"/>
          <w:szCs w:val="22"/>
        </w:rPr>
        <w:t>o</w:t>
      </w:r>
      <w:r w:rsidR="00956BF7" w:rsidRPr="00CD732C">
        <w:rPr>
          <w:rFonts w:ascii="Tahoma" w:eastAsia="Cambria" w:hAnsi="Tahoma" w:cs="Tahoma"/>
          <w:spacing w:val="-1"/>
          <w:sz w:val="22"/>
          <w:szCs w:val="22"/>
        </w:rPr>
        <w:t>m</w:t>
      </w:r>
      <w:r w:rsidR="00956BF7" w:rsidRPr="00CD732C">
        <w:rPr>
          <w:rFonts w:ascii="Tahoma" w:eastAsia="Cambria" w:hAnsi="Tahoma" w:cs="Tahoma"/>
          <w:sz w:val="22"/>
          <w:szCs w:val="22"/>
        </w:rPr>
        <w:t>an</w:t>
      </w:r>
      <w:r w:rsidR="00956BF7" w:rsidRPr="00CD732C">
        <w:rPr>
          <w:rFonts w:ascii="Tahoma" w:eastAsia="Cambria" w:hAnsi="Tahoma" w:cs="Tahoma"/>
          <w:spacing w:val="8"/>
          <w:sz w:val="22"/>
          <w:szCs w:val="22"/>
        </w:rPr>
        <w:t xml:space="preserve"> </w:t>
      </w:r>
      <w:r w:rsidR="00956BF7" w:rsidRPr="00CD732C">
        <w:rPr>
          <w:rFonts w:ascii="Tahoma" w:eastAsia="Cambria" w:hAnsi="Tahoma" w:cs="Tahoma"/>
          <w:sz w:val="22"/>
          <w:szCs w:val="22"/>
        </w:rPr>
        <w:t>t</w:t>
      </w:r>
      <w:r w:rsidR="00956BF7" w:rsidRPr="00CD732C">
        <w:rPr>
          <w:rFonts w:ascii="Tahoma" w:eastAsia="Cambria" w:hAnsi="Tahoma" w:cs="Tahoma"/>
          <w:spacing w:val="1"/>
          <w:sz w:val="22"/>
          <w:szCs w:val="22"/>
        </w:rPr>
        <w:t>e</w:t>
      </w:r>
      <w:r w:rsidR="00956BF7" w:rsidRPr="00CD732C">
        <w:rPr>
          <w:rFonts w:ascii="Tahoma" w:eastAsia="Cambria" w:hAnsi="Tahoma" w:cs="Tahoma"/>
          <w:spacing w:val="-1"/>
          <w:sz w:val="22"/>
          <w:szCs w:val="22"/>
        </w:rPr>
        <w:t>r</w:t>
      </w:r>
      <w:r w:rsidR="00956BF7" w:rsidRPr="00CD732C">
        <w:rPr>
          <w:rFonts w:ascii="Tahoma" w:eastAsia="Cambria" w:hAnsi="Tahoma" w:cs="Tahoma"/>
          <w:sz w:val="22"/>
          <w:szCs w:val="22"/>
        </w:rPr>
        <w:t>tulis</w:t>
      </w:r>
      <w:r w:rsidR="00956BF7" w:rsidRPr="00CD732C">
        <w:rPr>
          <w:rFonts w:ascii="Tahoma" w:eastAsia="Cambria" w:hAnsi="Tahoma" w:cs="Tahoma"/>
          <w:spacing w:val="7"/>
          <w:sz w:val="22"/>
          <w:szCs w:val="22"/>
        </w:rPr>
        <w:t xml:space="preserve"> </w:t>
      </w:r>
      <w:r w:rsidR="00956BF7" w:rsidRPr="00CD732C">
        <w:rPr>
          <w:rFonts w:ascii="Tahoma" w:eastAsia="Cambria" w:hAnsi="Tahoma" w:cs="Tahoma"/>
          <w:sz w:val="22"/>
          <w:szCs w:val="22"/>
        </w:rPr>
        <w:t>t</w:t>
      </w:r>
      <w:r w:rsidR="00956BF7" w:rsidRPr="00CD732C">
        <w:rPr>
          <w:rFonts w:ascii="Tahoma" w:eastAsia="Cambria" w:hAnsi="Tahoma" w:cs="Tahoma"/>
          <w:spacing w:val="1"/>
          <w:sz w:val="22"/>
          <w:szCs w:val="22"/>
        </w:rPr>
        <w:t>e</w:t>
      </w:r>
      <w:r w:rsidR="00956BF7" w:rsidRPr="00CD732C">
        <w:rPr>
          <w:rFonts w:ascii="Tahoma" w:eastAsia="Cambria" w:hAnsi="Tahoma" w:cs="Tahoma"/>
          <w:sz w:val="22"/>
          <w:szCs w:val="22"/>
        </w:rPr>
        <w:t>n</w:t>
      </w:r>
      <w:r w:rsidR="00956BF7" w:rsidRPr="00CD732C">
        <w:rPr>
          <w:rFonts w:ascii="Tahoma" w:eastAsia="Cambria" w:hAnsi="Tahoma" w:cs="Tahoma"/>
          <w:spacing w:val="1"/>
          <w:sz w:val="22"/>
          <w:szCs w:val="22"/>
        </w:rPr>
        <w:t>t</w:t>
      </w:r>
      <w:r w:rsidR="00956BF7" w:rsidRPr="00CD732C">
        <w:rPr>
          <w:rFonts w:ascii="Tahoma" w:eastAsia="Cambria" w:hAnsi="Tahoma" w:cs="Tahoma"/>
          <w:sz w:val="22"/>
          <w:szCs w:val="22"/>
        </w:rPr>
        <w:t>a</w:t>
      </w:r>
      <w:r w:rsidR="00956BF7" w:rsidRPr="00CD732C">
        <w:rPr>
          <w:rFonts w:ascii="Tahoma" w:eastAsia="Cambria" w:hAnsi="Tahoma" w:cs="Tahoma"/>
          <w:spacing w:val="1"/>
          <w:sz w:val="22"/>
          <w:szCs w:val="22"/>
        </w:rPr>
        <w:t>n</w:t>
      </w:r>
      <w:r w:rsidR="00956BF7" w:rsidRPr="00CD732C">
        <w:rPr>
          <w:rFonts w:ascii="Tahoma" w:eastAsia="Cambria" w:hAnsi="Tahoma" w:cs="Tahoma"/>
          <w:sz w:val="22"/>
          <w:szCs w:val="22"/>
        </w:rPr>
        <w:t>g</w:t>
      </w:r>
      <w:r w:rsidR="00956BF7" w:rsidRPr="00CD732C">
        <w:rPr>
          <w:rFonts w:ascii="Tahoma" w:eastAsia="Cambria" w:hAnsi="Tahoma" w:cs="Tahoma"/>
          <w:spacing w:val="6"/>
          <w:sz w:val="22"/>
          <w:szCs w:val="22"/>
        </w:rPr>
        <w:t xml:space="preserve"> </w:t>
      </w:r>
      <w:r w:rsidR="00956BF7" w:rsidRPr="00CD732C">
        <w:rPr>
          <w:rFonts w:ascii="Tahoma" w:eastAsia="Cambria" w:hAnsi="Tahoma" w:cs="Tahoma"/>
          <w:sz w:val="22"/>
          <w:szCs w:val="22"/>
        </w:rPr>
        <w:t>sis</w:t>
      </w:r>
      <w:r w:rsidR="00956BF7" w:rsidRPr="00CD732C">
        <w:rPr>
          <w:rFonts w:ascii="Tahoma" w:eastAsia="Cambria" w:hAnsi="Tahoma" w:cs="Tahoma"/>
          <w:spacing w:val="1"/>
          <w:sz w:val="22"/>
          <w:szCs w:val="22"/>
        </w:rPr>
        <w:t>t</w:t>
      </w:r>
      <w:r w:rsidR="00956BF7" w:rsidRPr="00CD732C">
        <w:rPr>
          <w:rFonts w:ascii="Tahoma" w:eastAsia="Cambria" w:hAnsi="Tahoma" w:cs="Tahoma"/>
          <w:sz w:val="22"/>
          <w:szCs w:val="22"/>
        </w:rPr>
        <w:t>em</w:t>
      </w:r>
      <w:r w:rsidR="00956BF7" w:rsidRPr="00CD732C">
        <w:rPr>
          <w:rFonts w:ascii="Tahoma" w:eastAsia="Cambria" w:hAnsi="Tahoma" w:cs="Tahoma"/>
          <w:spacing w:val="5"/>
          <w:sz w:val="22"/>
          <w:szCs w:val="22"/>
        </w:rPr>
        <w:t xml:space="preserve"> </w:t>
      </w:r>
      <w:r w:rsidR="00956BF7" w:rsidRPr="00CD732C">
        <w:rPr>
          <w:rFonts w:ascii="Tahoma" w:eastAsia="Cambria" w:hAnsi="Tahoma" w:cs="Tahoma"/>
          <w:sz w:val="22"/>
          <w:szCs w:val="22"/>
        </w:rPr>
        <w:t>m</w:t>
      </w:r>
      <w:r w:rsidR="00956BF7" w:rsidRPr="00CD732C">
        <w:rPr>
          <w:rFonts w:ascii="Tahoma" w:eastAsia="Cambria" w:hAnsi="Tahoma" w:cs="Tahoma"/>
          <w:spacing w:val="-1"/>
          <w:sz w:val="22"/>
          <w:szCs w:val="22"/>
        </w:rPr>
        <w:t>o</w:t>
      </w:r>
      <w:r w:rsidR="00956BF7" w:rsidRPr="00CD732C">
        <w:rPr>
          <w:rFonts w:ascii="Tahoma" w:eastAsia="Cambria" w:hAnsi="Tahoma" w:cs="Tahoma"/>
          <w:sz w:val="22"/>
          <w:szCs w:val="22"/>
        </w:rPr>
        <w:t>n</w:t>
      </w:r>
      <w:r w:rsidR="00956BF7" w:rsidRPr="00CD732C">
        <w:rPr>
          <w:rFonts w:ascii="Tahoma" w:eastAsia="Cambria" w:hAnsi="Tahoma" w:cs="Tahoma"/>
          <w:spacing w:val="1"/>
          <w:sz w:val="22"/>
          <w:szCs w:val="22"/>
        </w:rPr>
        <w:t>i</w:t>
      </w:r>
      <w:r w:rsidR="00956BF7" w:rsidRPr="00CD732C">
        <w:rPr>
          <w:rFonts w:ascii="Tahoma" w:eastAsia="Cambria" w:hAnsi="Tahoma" w:cs="Tahoma"/>
          <w:sz w:val="22"/>
          <w:szCs w:val="22"/>
        </w:rPr>
        <w:t>to</w:t>
      </w:r>
      <w:r w:rsidR="00956BF7" w:rsidRPr="00CD732C">
        <w:rPr>
          <w:rFonts w:ascii="Tahoma" w:eastAsia="Cambria" w:hAnsi="Tahoma" w:cs="Tahoma"/>
          <w:spacing w:val="-1"/>
          <w:sz w:val="22"/>
          <w:szCs w:val="22"/>
        </w:rPr>
        <w:t>r</w:t>
      </w:r>
      <w:r w:rsidR="00956BF7" w:rsidRPr="00CD732C">
        <w:rPr>
          <w:rFonts w:ascii="Tahoma" w:eastAsia="Cambria" w:hAnsi="Tahoma" w:cs="Tahoma"/>
          <w:sz w:val="22"/>
          <w:szCs w:val="22"/>
        </w:rPr>
        <w:t>i</w:t>
      </w:r>
      <w:r w:rsidR="00956BF7" w:rsidRPr="00CD732C">
        <w:rPr>
          <w:rFonts w:ascii="Tahoma" w:eastAsia="Cambria" w:hAnsi="Tahoma" w:cs="Tahoma"/>
          <w:spacing w:val="1"/>
          <w:sz w:val="22"/>
          <w:szCs w:val="22"/>
        </w:rPr>
        <w:t>n</w:t>
      </w:r>
      <w:r w:rsidR="00956BF7" w:rsidRPr="00CD732C">
        <w:rPr>
          <w:rFonts w:ascii="Tahoma" w:eastAsia="Cambria" w:hAnsi="Tahoma" w:cs="Tahoma"/>
          <w:sz w:val="22"/>
          <w:szCs w:val="22"/>
        </w:rPr>
        <w:t>g</w:t>
      </w:r>
      <w:r w:rsidR="00956BF7" w:rsidRPr="00CD732C">
        <w:rPr>
          <w:rFonts w:ascii="Tahoma" w:eastAsia="Cambria" w:hAnsi="Tahoma" w:cs="Tahoma"/>
          <w:spacing w:val="6"/>
          <w:sz w:val="22"/>
          <w:szCs w:val="22"/>
        </w:rPr>
        <w:t xml:space="preserve"> </w:t>
      </w:r>
      <w:r w:rsidR="00956BF7" w:rsidRPr="00CD732C">
        <w:rPr>
          <w:rFonts w:ascii="Tahoma" w:eastAsia="Cambria" w:hAnsi="Tahoma" w:cs="Tahoma"/>
          <w:spacing w:val="-1"/>
          <w:sz w:val="22"/>
          <w:szCs w:val="22"/>
        </w:rPr>
        <w:t>d</w:t>
      </w:r>
      <w:r w:rsidR="00956BF7" w:rsidRPr="00CD732C">
        <w:rPr>
          <w:rFonts w:ascii="Tahoma" w:eastAsia="Cambria" w:hAnsi="Tahoma" w:cs="Tahoma"/>
          <w:sz w:val="22"/>
          <w:szCs w:val="22"/>
        </w:rPr>
        <w:t>an</w:t>
      </w:r>
      <w:r w:rsidR="00956BF7" w:rsidRPr="00CD732C">
        <w:rPr>
          <w:rFonts w:ascii="Tahoma" w:eastAsia="Cambria" w:hAnsi="Tahoma" w:cs="Tahoma"/>
          <w:spacing w:val="8"/>
          <w:sz w:val="22"/>
          <w:szCs w:val="22"/>
        </w:rPr>
        <w:t xml:space="preserve"> </w:t>
      </w:r>
      <w:r w:rsidR="00956BF7" w:rsidRPr="00CD732C">
        <w:rPr>
          <w:rFonts w:ascii="Tahoma" w:eastAsia="Cambria" w:hAnsi="Tahoma" w:cs="Tahoma"/>
          <w:sz w:val="22"/>
          <w:szCs w:val="22"/>
        </w:rPr>
        <w:t>eval</w:t>
      </w:r>
      <w:r w:rsidR="00956BF7" w:rsidRPr="00CD732C">
        <w:rPr>
          <w:rFonts w:ascii="Tahoma" w:eastAsia="Cambria" w:hAnsi="Tahoma" w:cs="Tahoma"/>
          <w:spacing w:val="-1"/>
          <w:sz w:val="22"/>
          <w:szCs w:val="22"/>
        </w:rPr>
        <w:t>u</w:t>
      </w:r>
      <w:r w:rsidR="00956BF7" w:rsidRPr="00CD732C">
        <w:rPr>
          <w:rFonts w:ascii="Tahoma" w:eastAsia="Cambria" w:hAnsi="Tahoma" w:cs="Tahoma"/>
          <w:sz w:val="22"/>
          <w:szCs w:val="22"/>
        </w:rPr>
        <w:t>a</w:t>
      </w:r>
      <w:r w:rsidR="00956BF7" w:rsidRPr="00CD732C">
        <w:rPr>
          <w:rFonts w:ascii="Tahoma" w:eastAsia="Cambria" w:hAnsi="Tahoma" w:cs="Tahoma"/>
          <w:spacing w:val="3"/>
          <w:sz w:val="22"/>
          <w:szCs w:val="22"/>
        </w:rPr>
        <w:t>s</w:t>
      </w:r>
      <w:r w:rsidR="00956BF7" w:rsidRPr="00CD732C">
        <w:rPr>
          <w:rFonts w:ascii="Tahoma" w:eastAsia="Cambria" w:hAnsi="Tahoma" w:cs="Tahoma"/>
          <w:sz w:val="22"/>
          <w:szCs w:val="22"/>
        </w:rPr>
        <w:t>i</w:t>
      </w:r>
      <w:r w:rsidR="00956BF7" w:rsidRPr="00CD732C">
        <w:rPr>
          <w:rFonts w:ascii="Tahoma" w:eastAsia="Cambria" w:hAnsi="Tahoma" w:cs="Tahoma"/>
          <w:spacing w:val="7"/>
          <w:sz w:val="22"/>
          <w:szCs w:val="22"/>
        </w:rPr>
        <w:t xml:space="preserve"> </w:t>
      </w:r>
      <w:r w:rsidR="00956BF7" w:rsidRPr="00CD732C">
        <w:rPr>
          <w:rFonts w:ascii="Tahoma" w:eastAsia="Cambria" w:hAnsi="Tahoma" w:cs="Tahoma"/>
          <w:sz w:val="22"/>
          <w:szCs w:val="22"/>
        </w:rPr>
        <w:t>se</w:t>
      </w:r>
      <w:r w:rsidR="00956BF7" w:rsidRPr="00CD732C">
        <w:rPr>
          <w:rFonts w:ascii="Tahoma" w:eastAsia="Cambria" w:hAnsi="Tahoma" w:cs="Tahoma"/>
          <w:spacing w:val="6"/>
          <w:sz w:val="22"/>
          <w:szCs w:val="22"/>
        </w:rPr>
        <w:t>r</w:t>
      </w:r>
      <w:r w:rsidR="00956BF7" w:rsidRPr="00CD732C">
        <w:rPr>
          <w:rFonts w:ascii="Tahoma" w:eastAsia="Cambria" w:hAnsi="Tahoma" w:cs="Tahoma"/>
          <w:sz w:val="22"/>
          <w:szCs w:val="22"/>
        </w:rPr>
        <w:t xml:space="preserve">ta </w:t>
      </w:r>
      <w:r w:rsidR="00956BF7" w:rsidRPr="00CD732C">
        <w:rPr>
          <w:rFonts w:ascii="Tahoma" w:eastAsia="Cambria" w:hAnsi="Tahoma" w:cs="Tahoma"/>
          <w:spacing w:val="-1"/>
          <w:sz w:val="22"/>
          <w:szCs w:val="22"/>
        </w:rPr>
        <w:t>r</w:t>
      </w:r>
      <w:r w:rsidR="00956BF7" w:rsidRPr="00CD732C">
        <w:rPr>
          <w:rFonts w:ascii="Tahoma" w:eastAsia="Cambria" w:hAnsi="Tahoma" w:cs="Tahoma"/>
          <w:sz w:val="22"/>
          <w:szCs w:val="22"/>
        </w:rPr>
        <w:t>ekam j</w:t>
      </w:r>
      <w:r w:rsidR="00956BF7" w:rsidRPr="00CD732C">
        <w:rPr>
          <w:rFonts w:ascii="Tahoma" w:eastAsia="Cambria" w:hAnsi="Tahoma" w:cs="Tahoma"/>
          <w:spacing w:val="1"/>
          <w:sz w:val="22"/>
          <w:szCs w:val="22"/>
        </w:rPr>
        <w:t>ej</w:t>
      </w:r>
      <w:r w:rsidR="00956BF7" w:rsidRPr="00CD732C">
        <w:rPr>
          <w:rFonts w:ascii="Tahoma" w:eastAsia="Cambria" w:hAnsi="Tahoma" w:cs="Tahoma"/>
          <w:sz w:val="22"/>
          <w:szCs w:val="22"/>
        </w:rPr>
        <w:t xml:space="preserve">ak </w:t>
      </w:r>
      <w:r w:rsidR="00956BF7" w:rsidRPr="00CD732C">
        <w:rPr>
          <w:rFonts w:ascii="Tahoma" w:eastAsia="Cambria" w:hAnsi="Tahoma" w:cs="Tahoma"/>
          <w:spacing w:val="-2"/>
          <w:sz w:val="22"/>
          <w:szCs w:val="22"/>
        </w:rPr>
        <w:t>d</w:t>
      </w:r>
      <w:r w:rsidR="00956BF7" w:rsidRPr="00CD732C">
        <w:rPr>
          <w:rFonts w:ascii="Tahoma" w:eastAsia="Cambria" w:hAnsi="Tahoma" w:cs="Tahoma"/>
          <w:sz w:val="22"/>
          <w:szCs w:val="22"/>
        </w:rPr>
        <w:t>osen</w:t>
      </w:r>
      <w:r w:rsidR="00956BF7" w:rsidRPr="00CD732C">
        <w:rPr>
          <w:rFonts w:ascii="Tahoma" w:eastAsia="Cambria" w:hAnsi="Tahoma" w:cs="Tahoma"/>
          <w:spacing w:val="1"/>
          <w:sz w:val="22"/>
          <w:szCs w:val="22"/>
        </w:rPr>
        <w:t xml:space="preserve"> </w:t>
      </w:r>
      <w:r w:rsidR="00956BF7" w:rsidRPr="00CD732C">
        <w:rPr>
          <w:rFonts w:ascii="Tahoma" w:eastAsia="Cambria" w:hAnsi="Tahoma" w:cs="Tahoma"/>
          <w:spacing w:val="-1"/>
          <w:sz w:val="22"/>
          <w:szCs w:val="22"/>
        </w:rPr>
        <w:t>d</w:t>
      </w:r>
      <w:r w:rsidR="00956BF7" w:rsidRPr="00CD732C">
        <w:rPr>
          <w:rFonts w:ascii="Tahoma" w:eastAsia="Cambria" w:hAnsi="Tahoma" w:cs="Tahoma"/>
          <w:sz w:val="22"/>
          <w:szCs w:val="22"/>
        </w:rPr>
        <w:t>an</w:t>
      </w:r>
      <w:r w:rsidR="00956BF7" w:rsidRPr="00CD732C">
        <w:rPr>
          <w:rFonts w:ascii="Tahoma" w:eastAsia="Cambria" w:hAnsi="Tahoma" w:cs="Tahoma"/>
          <w:spacing w:val="1"/>
          <w:sz w:val="22"/>
          <w:szCs w:val="22"/>
        </w:rPr>
        <w:t xml:space="preserve"> </w:t>
      </w:r>
      <w:r w:rsidR="00956BF7" w:rsidRPr="00CD732C">
        <w:rPr>
          <w:rFonts w:ascii="Tahoma" w:eastAsia="Cambria" w:hAnsi="Tahoma" w:cs="Tahoma"/>
          <w:sz w:val="22"/>
          <w:szCs w:val="22"/>
        </w:rPr>
        <w:t>t</w:t>
      </w:r>
      <w:r w:rsidR="00956BF7" w:rsidRPr="00CD732C">
        <w:rPr>
          <w:rFonts w:ascii="Tahoma" w:eastAsia="Cambria" w:hAnsi="Tahoma" w:cs="Tahoma"/>
          <w:spacing w:val="1"/>
          <w:sz w:val="22"/>
          <w:szCs w:val="22"/>
        </w:rPr>
        <w:t>e</w:t>
      </w:r>
      <w:r w:rsidR="00956BF7" w:rsidRPr="00CD732C">
        <w:rPr>
          <w:rFonts w:ascii="Tahoma" w:eastAsia="Cambria" w:hAnsi="Tahoma" w:cs="Tahoma"/>
          <w:sz w:val="22"/>
          <w:szCs w:val="22"/>
        </w:rPr>
        <w:t>n</w:t>
      </w:r>
      <w:r w:rsidR="00956BF7" w:rsidRPr="00CD732C">
        <w:rPr>
          <w:rFonts w:ascii="Tahoma" w:eastAsia="Cambria" w:hAnsi="Tahoma" w:cs="Tahoma"/>
          <w:spacing w:val="1"/>
          <w:sz w:val="22"/>
          <w:szCs w:val="22"/>
        </w:rPr>
        <w:t>a</w:t>
      </w:r>
      <w:r w:rsidR="00956BF7" w:rsidRPr="00CD732C">
        <w:rPr>
          <w:rFonts w:ascii="Tahoma" w:eastAsia="Cambria" w:hAnsi="Tahoma" w:cs="Tahoma"/>
          <w:spacing w:val="-1"/>
          <w:sz w:val="22"/>
          <w:szCs w:val="22"/>
        </w:rPr>
        <w:t>g</w:t>
      </w:r>
      <w:r w:rsidR="00956BF7" w:rsidRPr="00CD732C">
        <w:rPr>
          <w:rFonts w:ascii="Tahoma" w:eastAsia="Cambria" w:hAnsi="Tahoma" w:cs="Tahoma"/>
          <w:sz w:val="22"/>
          <w:szCs w:val="22"/>
        </w:rPr>
        <w:t>a ke</w:t>
      </w:r>
      <w:r w:rsidR="00956BF7" w:rsidRPr="00CD732C">
        <w:rPr>
          <w:rFonts w:ascii="Tahoma" w:eastAsia="Cambria" w:hAnsi="Tahoma" w:cs="Tahoma"/>
          <w:spacing w:val="1"/>
          <w:sz w:val="22"/>
          <w:szCs w:val="22"/>
        </w:rPr>
        <w:t>p</w:t>
      </w:r>
      <w:r w:rsidR="00956BF7" w:rsidRPr="00CD732C">
        <w:rPr>
          <w:rFonts w:ascii="Tahoma" w:eastAsia="Cambria" w:hAnsi="Tahoma" w:cs="Tahoma"/>
          <w:sz w:val="22"/>
          <w:szCs w:val="22"/>
        </w:rPr>
        <w:t>e</w:t>
      </w:r>
      <w:r w:rsidR="00956BF7" w:rsidRPr="00CD732C">
        <w:rPr>
          <w:rFonts w:ascii="Tahoma" w:eastAsia="Cambria" w:hAnsi="Tahoma" w:cs="Tahoma"/>
          <w:spacing w:val="1"/>
          <w:sz w:val="22"/>
          <w:szCs w:val="22"/>
        </w:rPr>
        <w:t>n</w:t>
      </w:r>
      <w:r w:rsidR="00956BF7" w:rsidRPr="00CD732C">
        <w:rPr>
          <w:rFonts w:ascii="Tahoma" w:eastAsia="Cambria" w:hAnsi="Tahoma" w:cs="Tahoma"/>
          <w:spacing w:val="-1"/>
          <w:sz w:val="22"/>
          <w:szCs w:val="22"/>
        </w:rPr>
        <w:t>d</w:t>
      </w:r>
      <w:r w:rsidR="00956BF7" w:rsidRPr="00CD732C">
        <w:rPr>
          <w:rFonts w:ascii="Tahoma" w:eastAsia="Cambria" w:hAnsi="Tahoma" w:cs="Tahoma"/>
          <w:sz w:val="22"/>
          <w:szCs w:val="22"/>
        </w:rPr>
        <w:t>i</w:t>
      </w:r>
      <w:r w:rsidR="00956BF7" w:rsidRPr="00CD732C">
        <w:rPr>
          <w:rFonts w:ascii="Tahoma" w:eastAsia="Cambria" w:hAnsi="Tahoma" w:cs="Tahoma"/>
          <w:spacing w:val="-1"/>
          <w:sz w:val="22"/>
          <w:szCs w:val="22"/>
        </w:rPr>
        <w:t>d</w:t>
      </w:r>
      <w:r w:rsidR="00956BF7" w:rsidRPr="00CD732C">
        <w:rPr>
          <w:rFonts w:ascii="Tahoma" w:eastAsia="Cambria" w:hAnsi="Tahoma" w:cs="Tahoma"/>
          <w:sz w:val="22"/>
          <w:szCs w:val="22"/>
        </w:rPr>
        <w:t>ikan.</w:t>
      </w:r>
    </w:p>
    <w:p w:rsidR="00CD732C" w:rsidRDefault="00956BF7" w:rsidP="00E54A3C">
      <w:pPr>
        <w:pStyle w:val="ListParagraph"/>
        <w:numPr>
          <w:ilvl w:val="0"/>
          <w:numId w:val="45"/>
        </w:numPr>
        <w:spacing w:line="276" w:lineRule="auto"/>
        <w:ind w:left="567" w:right="-1" w:hanging="567"/>
        <w:jc w:val="both"/>
        <w:rPr>
          <w:rFonts w:ascii="Tahoma" w:eastAsia="Cambria" w:hAnsi="Tahoma" w:cs="Tahoma"/>
          <w:sz w:val="22"/>
          <w:szCs w:val="22"/>
        </w:rPr>
      </w:pPr>
      <w:r w:rsidRPr="00CD732C">
        <w:rPr>
          <w:rFonts w:ascii="Tahoma" w:eastAsia="Cambria" w:hAnsi="Tahoma" w:cs="Tahoma"/>
          <w:spacing w:val="1"/>
          <w:sz w:val="22"/>
          <w:szCs w:val="22"/>
        </w:rPr>
        <w:t>E</w:t>
      </w:r>
      <w:r w:rsidRPr="00CD732C">
        <w:rPr>
          <w:rFonts w:ascii="Tahoma" w:eastAsia="Cambria" w:hAnsi="Tahoma" w:cs="Tahoma"/>
          <w:spacing w:val="-1"/>
          <w:sz w:val="22"/>
          <w:szCs w:val="22"/>
        </w:rPr>
        <w:t>v</w:t>
      </w:r>
      <w:r w:rsidRPr="00CD732C">
        <w:rPr>
          <w:rFonts w:ascii="Tahoma" w:eastAsia="Cambria" w:hAnsi="Tahoma" w:cs="Tahoma"/>
          <w:sz w:val="22"/>
          <w:szCs w:val="22"/>
        </w:rPr>
        <w:t>aluasi</w:t>
      </w:r>
      <w:r w:rsidRPr="00CD732C">
        <w:rPr>
          <w:rFonts w:ascii="Tahoma" w:eastAsia="Cambria" w:hAnsi="Tahoma" w:cs="Tahoma"/>
          <w:spacing w:val="41"/>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i</w:t>
      </w:r>
      <w:r w:rsidRPr="00CD732C">
        <w:rPr>
          <w:rFonts w:ascii="Tahoma" w:eastAsia="Cambria" w:hAnsi="Tahoma" w:cs="Tahoma"/>
          <w:spacing w:val="1"/>
          <w:sz w:val="22"/>
          <w:szCs w:val="22"/>
        </w:rPr>
        <w:t>n</w:t>
      </w:r>
      <w:r w:rsidRPr="00CD732C">
        <w:rPr>
          <w:rFonts w:ascii="Tahoma" w:eastAsia="Cambria" w:hAnsi="Tahoma" w:cs="Tahoma"/>
          <w:sz w:val="22"/>
          <w:szCs w:val="22"/>
        </w:rPr>
        <w:t>erja</w:t>
      </w:r>
      <w:r w:rsidRPr="00CD732C">
        <w:rPr>
          <w:rFonts w:ascii="Tahoma" w:eastAsia="Cambria" w:hAnsi="Tahoma" w:cs="Tahoma"/>
          <w:spacing w:val="42"/>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osen</w:t>
      </w:r>
      <w:r w:rsidRPr="00CD732C">
        <w:rPr>
          <w:rFonts w:ascii="Tahoma" w:eastAsia="Cambria" w:hAnsi="Tahoma" w:cs="Tahoma"/>
          <w:spacing w:val="39"/>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an</w:t>
      </w:r>
      <w:r w:rsidRPr="00CD732C">
        <w:rPr>
          <w:rFonts w:ascii="Tahoma" w:eastAsia="Cambria" w:hAnsi="Tahoma" w:cs="Tahoma"/>
          <w:spacing w:val="41"/>
          <w:sz w:val="22"/>
          <w:szCs w:val="22"/>
        </w:rPr>
        <w:t xml:space="preserve"> </w:t>
      </w:r>
      <w:r w:rsidRPr="00CD732C">
        <w:rPr>
          <w:rFonts w:ascii="Tahoma" w:eastAsia="Cambria" w:hAnsi="Tahoma" w:cs="Tahoma"/>
          <w:sz w:val="22"/>
          <w:szCs w:val="22"/>
        </w:rPr>
        <w:t>t</w:t>
      </w:r>
      <w:r w:rsidRPr="00CD732C">
        <w:rPr>
          <w:rFonts w:ascii="Tahoma" w:eastAsia="Cambria" w:hAnsi="Tahoma" w:cs="Tahoma"/>
          <w:spacing w:val="1"/>
          <w:sz w:val="22"/>
          <w:szCs w:val="22"/>
        </w:rPr>
        <w:t>e</w:t>
      </w:r>
      <w:r w:rsidRPr="00CD732C">
        <w:rPr>
          <w:rFonts w:ascii="Tahoma" w:eastAsia="Cambria" w:hAnsi="Tahoma" w:cs="Tahoma"/>
          <w:sz w:val="22"/>
          <w:szCs w:val="22"/>
        </w:rPr>
        <w:t>n</w:t>
      </w:r>
      <w:r w:rsidRPr="00CD732C">
        <w:rPr>
          <w:rFonts w:ascii="Tahoma" w:eastAsia="Cambria" w:hAnsi="Tahoma" w:cs="Tahoma"/>
          <w:spacing w:val="1"/>
          <w:sz w:val="22"/>
          <w:szCs w:val="22"/>
        </w:rPr>
        <w:t>a</w:t>
      </w:r>
      <w:r w:rsidRPr="00CD732C">
        <w:rPr>
          <w:rFonts w:ascii="Tahoma" w:eastAsia="Cambria" w:hAnsi="Tahoma" w:cs="Tahoma"/>
          <w:spacing w:val="-1"/>
          <w:sz w:val="22"/>
          <w:szCs w:val="22"/>
        </w:rPr>
        <w:t>g</w:t>
      </w:r>
      <w:r w:rsidRPr="00CD732C">
        <w:rPr>
          <w:rFonts w:ascii="Tahoma" w:eastAsia="Cambria" w:hAnsi="Tahoma" w:cs="Tahoma"/>
          <w:sz w:val="22"/>
          <w:szCs w:val="22"/>
        </w:rPr>
        <w:t>a</w:t>
      </w:r>
      <w:r w:rsidRPr="00CD732C">
        <w:rPr>
          <w:rFonts w:ascii="Tahoma" w:eastAsia="Cambria" w:hAnsi="Tahoma" w:cs="Tahoma"/>
          <w:spacing w:val="41"/>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e</w:t>
      </w:r>
      <w:r w:rsidRPr="00CD732C">
        <w:rPr>
          <w:rFonts w:ascii="Tahoma" w:eastAsia="Cambria" w:hAnsi="Tahoma" w:cs="Tahoma"/>
          <w:spacing w:val="1"/>
          <w:sz w:val="22"/>
          <w:szCs w:val="22"/>
        </w:rPr>
        <w:t>p</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d</w:t>
      </w:r>
      <w:r w:rsidRPr="00CD732C">
        <w:rPr>
          <w:rFonts w:ascii="Tahoma" w:eastAsia="Cambria" w:hAnsi="Tahoma" w:cs="Tahoma"/>
          <w:spacing w:val="-2"/>
          <w:sz w:val="22"/>
          <w:szCs w:val="22"/>
        </w:rPr>
        <w:t>i</w:t>
      </w:r>
      <w:r w:rsidRPr="00CD732C">
        <w:rPr>
          <w:rFonts w:ascii="Tahoma" w:eastAsia="Cambria" w:hAnsi="Tahoma" w:cs="Tahoma"/>
          <w:spacing w:val="-1"/>
          <w:sz w:val="22"/>
          <w:szCs w:val="22"/>
        </w:rPr>
        <w:t>k</w:t>
      </w:r>
      <w:r w:rsidRPr="00CD732C">
        <w:rPr>
          <w:rFonts w:ascii="Tahoma" w:eastAsia="Cambria" w:hAnsi="Tahoma" w:cs="Tahoma"/>
          <w:sz w:val="22"/>
          <w:szCs w:val="22"/>
        </w:rPr>
        <w:t>an</w:t>
      </w:r>
      <w:r w:rsidRPr="00CD732C">
        <w:rPr>
          <w:rFonts w:ascii="Tahoma" w:eastAsia="Cambria" w:hAnsi="Tahoma" w:cs="Tahoma"/>
          <w:spacing w:val="41"/>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ilak</w:t>
      </w:r>
      <w:r w:rsidRPr="00CD732C">
        <w:rPr>
          <w:rFonts w:ascii="Tahoma" w:eastAsia="Cambria" w:hAnsi="Tahoma" w:cs="Tahoma"/>
          <w:spacing w:val="-1"/>
          <w:sz w:val="22"/>
          <w:szCs w:val="22"/>
        </w:rPr>
        <w:t>uk</w:t>
      </w:r>
      <w:r w:rsidRPr="00CD732C">
        <w:rPr>
          <w:rFonts w:ascii="Tahoma" w:eastAsia="Cambria" w:hAnsi="Tahoma" w:cs="Tahoma"/>
          <w:sz w:val="22"/>
          <w:szCs w:val="22"/>
        </w:rPr>
        <w:t>an</w:t>
      </w:r>
      <w:r w:rsidRPr="00CD732C">
        <w:rPr>
          <w:rFonts w:ascii="Tahoma" w:eastAsia="Cambria" w:hAnsi="Tahoma" w:cs="Tahoma"/>
          <w:spacing w:val="41"/>
          <w:sz w:val="22"/>
          <w:szCs w:val="22"/>
        </w:rPr>
        <w:t xml:space="preserve"> </w:t>
      </w:r>
      <w:r w:rsidRPr="00CD732C">
        <w:rPr>
          <w:rFonts w:ascii="Tahoma" w:eastAsia="Cambria" w:hAnsi="Tahoma" w:cs="Tahoma"/>
          <w:sz w:val="22"/>
          <w:szCs w:val="22"/>
        </w:rPr>
        <w:t>sec</w:t>
      </w:r>
      <w:r w:rsidRPr="00CD732C">
        <w:rPr>
          <w:rFonts w:ascii="Tahoma" w:eastAsia="Cambria" w:hAnsi="Tahoma" w:cs="Tahoma"/>
          <w:spacing w:val="1"/>
          <w:sz w:val="22"/>
          <w:szCs w:val="22"/>
        </w:rPr>
        <w:t>a</w:t>
      </w:r>
      <w:r w:rsidRPr="00CD732C">
        <w:rPr>
          <w:rFonts w:ascii="Tahoma" w:eastAsia="Cambria" w:hAnsi="Tahoma" w:cs="Tahoma"/>
          <w:spacing w:val="-1"/>
          <w:sz w:val="22"/>
          <w:szCs w:val="22"/>
        </w:rPr>
        <w:t>r</w:t>
      </w:r>
      <w:r w:rsidRPr="00CD732C">
        <w:rPr>
          <w:rFonts w:ascii="Tahoma" w:eastAsia="Cambria" w:hAnsi="Tahoma" w:cs="Tahoma"/>
          <w:sz w:val="22"/>
          <w:szCs w:val="22"/>
        </w:rPr>
        <w:t>a</w:t>
      </w:r>
      <w:r w:rsidRPr="00CD732C">
        <w:rPr>
          <w:rFonts w:ascii="Tahoma" w:eastAsia="Cambria" w:hAnsi="Tahoma" w:cs="Tahoma"/>
          <w:spacing w:val="41"/>
          <w:sz w:val="22"/>
          <w:szCs w:val="22"/>
        </w:rPr>
        <w:t xml:space="preserve"> </w:t>
      </w:r>
      <w:r w:rsidR="00CD732C">
        <w:rPr>
          <w:rFonts w:ascii="Tahoma" w:eastAsia="Cambria" w:hAnsi="Tahoma" w:cs="Tahoma"/>
          <w:spacing w:val="1"/>
          <w:sz w:val="22"/>
          <w:szCs w:val="22"/>
        </w:rPr>
        <w:t>periodik</w:t>
      </w:r>
      <w:r w:rsidR="00CD732C">
        <w:rPr>
          <w:rFonts w:ascii="Tahoma" w:eastAsia="Cambria" w:hAnsi="Tahoma" w:cs="Tahoma"/>
          <w:sz w:val="22"/>
          <w:szCs w:val="22"/>
        </w:rPr>
        <w:t xml:space="preserve"> </w:t>
      </w:r>
      <w:r w:rsidRPr="00CD732C">
        <w:rPr>
          <w:rFonts w:ascii="Tahoma" w:eastAsia="Cambria" w:hAnsi="Tahoma" w:cs="Tahoma"/>
          <w:sz w:val="22"/>
          <w:szCs w:val="22"/>
        </w:rPr>
        <w:t>sesuai</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g</w:t>
      </w:r>
      <w:r w:rsidRPr="00CD732C">
        <w:rPr>
          <w:rFonts w:ascii="Tahoma" w:eastAsia="Cambria" w:hAnsi="Tahoma" w:cs="Tahoma"/>
          <w:sz w:val="22"/>
          <w:szCs w:val="22"/>
        </w:rPr>
        <w:t>an</w:t>
      </w:r>
      <w:r w:rsidRPr="00CD732C">
        <w:rPr>
          <w:rFonts w:ascii="Tahoma" w:eastAsia="Cambria" w:hAnsi="Tahoma" w:cs="Tahoma"/>
          <w:spacing w:val="1"/>
          <w:sz w:val="22"/>
          <w:szCs w:val="22"/>
        </w:rPr>
        <w:t xml:space="preserve"> </w:t>
      </w:r>
      <w:r w:rsidRPr="00CD732C">
        <w:rPr>
          <w:rFonts w:ascii="Tahoma" w:eastAsia="Cambria" w:hAnsi="Tahoma" w:cs="Tahoma"/>
          <w:sz w:val="22"/>
          <w:szCs w:val="22"/>
        </w:rPr>
        <w:t>i</w:t>
      </w:r>
      <w:r w:rsidRPr="00CD732C">
        <w:rPr>
          <w:rFonts w:ascii="Tahoma" w:eastAsia="Cambria" w:hAnsi="Tahoma" w:cs="Tahoma"/>
          <w:spacing w:val="1"/>
          <w:sz w:val="22"/>
          <w:szCs w:val="22"/>
        </w:rPr>
        <w:t>n</w:t>
      </w:r>
      <w:r w:rsidRPr="00CD732C">
        <w:rPr>
          <w:rFonts w:ascii="Tahoma" w:eastAsia="Cambria" w:hAnsi="Tahoma" w:cs="Tahoma"/>
          <w:spacing w:val="-1"/>
          <w:sz w:val="22"/>
          <w:szCs w:val="22"/>
        </w:rPr>
        <w:t>d</w:t>
      </w:r>
      <w:r w:rsidRPr="00CD732C">
        <w:rPr>
          <w:rFonts w:ascii="Tahoma" w:eastAsia="Cambria" w:hAnsi="Tahoma" w:cs="Tahoma"/>
          <w:sz w:val="22"/>
          <w:szCs w:val="22"/>
        </w:rPr>
        <w:t xml:space="preserve">ikator </w:t>
      </w:r>
      <w:r w:rsidRPr="00CD732C">
        <w:rPr>
          <w:rFonts w:ascii="Tahoma" w:eastAsia="Cambria" w:hAnsi="Tahoma" w:cs="Tahoma"/>
          <w:spacing w:val="-2"/>
          <w:sz w:val="22"/>
          <w:szCs w:val="22"/>
        </w:rPr>
        <w:t>y</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z w:val="22"/>
          <w:szCs w:val="22"/>
        </w:rPr>
        <w:t>g</w:t>
      </w:r>
      <w:r w:rsidRPr="00CD732C">
        <w:rPr>
          <w:rFonts w:ascii="Tahoma" w:eastAsia="Cambria" w:hAnsi="Tahoma" w:cs="Tahoma"/>
          <w:spacing w:val="-1"/>
          <w:sz w:val="22"/>
          <w:szCs w:val="22"/>
        </w:rPr>
        <w:t xml:space="preserve"> d</w:t>
      </w:r>
      <w:r w:rsidRPr="00CD732C">
        <w:rPr>
          <w:rFonts w:ascii="Tahoma" w:eastAsia="Cambria" w:hAnsi="Tahoma" w:cs="Tahoma"/>
          <w:sz w:val="22"/>
          <w:szCs w:val="22"/>
        </w:rPr>
        <w:t>i</w:t>
      </w:r>
      <w:r w:rsidRPr="00CD732C">
        <w:rPr>
          <w:rFonts w:ascii="Tahoma" w:eastAsia="Cambria" w:hAnsi="Tahoma" w:cs="Tahoma"/>
          <w:spacing w:val="1"/>
          <w:sz w:val="22"/>
          <w:szCs w:val="22"/>
        </w:rPr>
        <w:t>t</w:t>
      </w:r>
      <w:r w:rsidRPr="00CD732C">
        <w:rPr>
          <w:rFonts w:ascii="Tahoma" w:eastAsia="Cambria" w:hAnsi="Tahoma" w:cs="Tahoma"/>
          <w:sz w:val="22"/>
          <w:szCs w:val="22"/>
        </w:rPr>
        <w:t>e</w:t>
      </w:r>
      <w:r w:rsidRPr="00CD732C">
        <w:rPr>
          <w:rFonts w:ascii="Tahoma" w:eastAsia="Cambria" w:hAnsi="Tahoma" w:cs="Tahoma"/>
          <w:spacing w:val="1"/>
          <w:sz w:val="22"/>
          <w:szCs w:val="22"/>
        </w:rPr>
        <w:t>t</w:t>
      </w:r>
      <w:r w:rsidRPr="00CD732C">
        <w:rPr>
          <w:rFonts w:ascii="Tahoma" w:eastAsia="Cambria" w:hAnsi="Tahoma" w:cs="Tahoma"/>
          <w:sz w:val="22"/>
          <w:szCs w:val="22"/>
        </w:rPr>
        <w:t>a</w:t>
      </w:r>
      <w:r w:rsidRPr="00CD732C">
        <w:rPr>
          <w:rFonts w:ascii="Tahoma" w:eastAsia="Cambria" w:hAnsi="Tahoma" w:cs="Tahoma"/>
          <w:spacing w:val="1"/>
          <w:sz w:val="22"/>
          <w:szCs w:val="22"/>
        </w:rPr>
        <w:t>p</w:t>
      </w:r>
      <w:r w:rsidRPr="00CD732C">
        <w:rPr>
          <w:rFonts w:ascii="Tahoma" w:eastAsia="Cambria" w:hAnsi="Tahoma" w:cs="Tahoma"/>
          <w:spacing w:val="-1"/>
          <w:sz w:val="22"/>
          <w:szCs w:val="22"/>
        </w:rPr>
        <w:t>k</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z w:val="22"/>
          <w:szCs w:val="22"/>
        </w:rPr>
        <w:t>.</w:t>
      </w:r>
    </w:p>
    <w:p w:rsidR="00E240C1" w:rsidRPr="00CD732C" w:rsidRDefault="00956BF7" w:rsidP="00E54A3C">
      <w:pPr>
        <w:pStyle w:val="ListParagraph"/>
        <w:numPr>
          <w:ilvl w:val="0"/>
          <w:numId w:val="45"/>
        </w:numPr>
        <w:spacing w:line="276" w:lineRule="auto"/>
        <w:ind w:left="567" w:right="-1" w:hanging="567"/>
        <w:jc w:val="both"/>
        <w:rPr>
          <w:rFonts w:ascii="Tahoma" w:eastAsia="Cambria" w:hAnsi="Tahoma" w:cs="Tahoma"/>
          <w:sz w:val="22"/>
          <w:szCs w:val="22"/>
        </w:rPr>
      </w:pPr>
      <w:r w:rsidRPr="00CD732C">
        <w:rPr>
          <w:rFonts w:ascii="Tahoma" w:eastAsia="Cambria" w:hAnsi="Tahoma" w:cs="Tahoma"/>
          <w:spacing w:val="1"/>
          <w:sz w:val="22"/>
          <w:szCs w:val="22"/>
        </w:rPr>
        <w:t>S</w:t>
      </w:r>
      <w:r w:rsidRPr="00CD732C">
        <w:rPr>
          <w:rFonts w:ascii="Tahoma" w:eastAsia="Cambria" w:hAnsi="Tahoma" w:cs="Tahoma"/>
          <w:sz w:val="22"/>
          <w:szCs w:val="22"/>
        </w:rPr>
        <w:t>is</w:t>
      </w:r>
      <w:r w:rsidRPr="00CD732C">
        <w:rPr>
          <w:rFonts w:ascii="Tahoma" w:eastAsia="Cambria" w:hAnsi="Tahoma" w:cs="Tahoma"/>
          <w:spacing w:val="1"/>
          <w:sz w:val="22"/>
          <w:szCs w:val="22"/>
        </w:rPr>
        <w:t>t</w:t>
      </w:r>
      <w:r w:rsidRPr="00CD732C">
        <w:rPr>
          <w:rFonts w:ascii="Tahoma" w:eastAsia="Cambria" w:hAnsi="Tahoma" w:cs="Tahoma"/>
          <w:sz w:val="22"/>
          <w:szCs w:val="22"/>
        </w:rPr>
        <w:t>em</w:t>
      </w:r>
      <w:r w:rsidRPr="00CD732C">
        <w:rPr>
          <w:rFonts w:ascii="Tahoma" w:eastAsia="Cambria" w:hAnsi="Tahoma" w:cs="Tahoma"/>
          <w:spacing w:val="36"/>
          <w:sz w:val="22"/>
          <w:szCs w:val="22"/>
        </w:rPr>
        <w:t xml:space="preserve"> </w:t>
      </w:r>
      <w:r w:rsidRPr="00CD732C">
        <w:rPr>
          <w:rFonts w:ascii="Tahoma" w:eastAsia="Cambria" w:hAnsi="Tahoma" w:cs="Tahoma"/>
          <w:sz w:val="22"/>
          <w:szCs w:val="22"/>
        </w:rPr>
        <w:t>sa</w:t>
      </w:r>
      <w:r w:rsidRPr="00CD732C">
        <w:rPr>
          <w:rFonts w:ascii="Tahoma" w:eastAsia="Cambria" w:hAnsi="Tahoma" w:cs="Tahoma"/>
          <w:spacing w:val="1"/>
          <w:sz w:val="22"/>
          <w:szCs w:val="22"/>
        </w:rPr>
        <w:t>n</w:t>
      </w:r>
      <w:r w:rsidRPr="00CD732C">
        <w:rPr>
          <w:rFonts w:ascii="Tahoma" w:eastAsia="Cambria" w:hAnsi="Tahoma" w:cs="Tahoma"/>
          <w:spacing w:val="-1"/>
          <w:sz w:val="22"/>
          <w:szCs w:val="22"/>
        </w:rPr>
        <w:t>k</w:t>
      </w:r>
      <w:r w:rsidRPr="00CD732C">
        <w:rPr>
          <w:rFonts w:ascii="Tahoma" w:eastAsia="Cambria" w:hAnsi="Tahoma" w:cs="Tahoma"/>
          <w:sz w:val="22"/>
          <w:szCs w:val="22"/>
        </w:rPr>
        <w:t>si</w:t>
      </w:r>
      <w:r w:rsidRPr="00CD732C">
        <w:rPr>
          <w:rFonts w:ascii="Tahoma" w:eastAsia="Cambria" w:hAnsi="Tahoma" w:cs="Tahoma"/>
          <w:spacing w:val="37"/>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an</w:t>
      </w:r>
      <w:r w:rsidRPr="00CD732C">
        <w:rPr>
          <w:rFonts w:ascii="Tahoma" w:eastAsia="Cambria" w:hAnsi="Tahoma" w:cs="Tahoma"/>
          <w:spacing w:val="34"/>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z w:val="22"/>
          <w:szCs w:val="22"/>
        </w:rPr>
        <w:t>e</w:t>
      </w:r>
      <w:r w:rsidRPr="00CD732C">
        <w:rPr>
          <w:rFonts w:ascii="Tahoma" w:eastAsia="Cambria" w:hAnsi="Tahoma" w:cs="Tahoma"/>
          <w:spacing w:val="-1"/>
          <w:sz w:val="22"/>
          <w:szCs w:val="22"/>
        </w:rPr>
        <w:t>ng</w:t>
      </w:r>
      <w:r w:rsidRPr="00CD732C">
        <w:rPr>
          <w:rFonts w:ascii="Tahoma" w:eastAsia="Cambria" w:hAnsi="Tahoma" w:cs="Tahoma"/>
          <w:sz w:val="22"/>
          <w:szCs w:val="22"/>
        </w:rPr>
        <w:t>ha</w:t>
      </w:r>
      <w:r w:rsidRPr="00CD732C">
        <w:rPr>
          <w:rFonts w:ascii="Tahoma" w:eastAsia="Cambria" w:hAnsi="Tahoma" w:cs="Tahoma"/>
          <w:spacing w:val="-1"/>
          <w:sz w:val="22"/>
          <w:szCs w:val="22"/>
        </w:rPr>
        <w:t>rg</w:t>
      </w:r>
      <w:r w:rsidRPr="00CD732C">
        <w:rPr>
          <w:rFonts w:ascii="Tahoma" w:eastAsia="Cambria" w:hAnsi="Tahoma" w:cs="Tahoma"/>
          <w:sz w:val="22"/>
          <w:szCs w:val="22"/>
        </w:rPr>
        <w:t>a</w:t>
      </w:r>
      <w:r w:rsidRPr="00CD732C">
        <w:rPr>
          <w:rFonts w:ascii="Tahoma" w:eastAsia="Cambria" w:hAnsi="Tahoma" w:cs="Tahoma"/>
          <w:spacing w:val="1"/>
          <w:sz w:val="22"/>
          <w:szCs w:val="22"/>
        </w:rPr>
        <w:t>a</w:t>
      </w:r>
      <w:r w:rsidRPr="00CD732C">
        <w:rPr>
          <w:rFonts w:ascii="Tahoma" w:eastAsia="Cambria" w:hAnsi="Tahoma" w:cs="Tahoma"/>
          <w:sz w:val="22"/>
          <w:szCs w:val="22"/>
        </w:rPr>
        <w:t>n</w:t>
      </w:r>
      <w:r w:rsidRPr="00CD732C">
        <w:rPr>
          <w:rFonts w:ascii="Tahoma" w:eastAsia="Cambria" w:hAnsi="Tahoma" w:cs="Tahoma"/>
          <w:spacing w:val="36"/>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j</w:t>
      </w:r>
      <w:r w:rsidRPr="00CD732C">
        <w:rPr>
          <w:rFonts w:ascii="Tahoma" w:eastAsia="Cambria" w:hAnsi="Tahoma" w:cs="Tahoma"/>
          <w:sz w:val="22"/>
          <w:szCs w:val="22"/>
        </w:rPr>
        <w:t>alankan</w:t>
      </w:r>
      <w:r w:rsidRPr="00CD732C">
        <w:rPr>
          <w:rFonts w:ascii="Tahoma" w:eastAsia="Cambria" w:hAnsi="Tahoma" w:cs="Tahoma"/>
          <w:spacing w:val="36"/>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alam</w:t>
      </w:r>
      <w:r w:rsidRPr="00CD732C">
        <w:rPr>
          <w:rFonts w:ascii="Tahoma" w:eastAsia="Cambria" w:hAnsi="Tahoma" w:cs="Tahoma"/>
          <w:spacing w:val="35"/>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a</w:t>
      </w:r>
      <w:r w:rsidRPr="00CD732C">
        <w:rPr>
          <w:rFonts w:ascii="Tahoma" w:eastAsia="Cambria" w:hAnsi="Tahoma" w:cs="Tahoma"/>
          <w:spacing w:val="1"/>
          <w:sz w:val="22"/>
          <w:szCs w:val="22"/>
        </w:rPr>
        <w:t>i</w:t>
      </w:r>
      <w:r w:rsidRPr="00CD732C">
        <w:rPr>
          <w:rFonts w:ascii="Tahoma" w:eastAsia="Cambria" w:hAnsi="Tahoma" w:cs="Tahoma"/>
          <w:sz w:val="22"/>
          <w:szCs w:val="22"/>
        </w:rPr>
        <w:t>t</w:t>
      </w:r>
      <w:r w:rsidRPr="00CD732C">
        <w:rPr>
          <w:rFonts w:ascii="Tahoma" w:eastAsia="Cambria" w:hAnsi="Tahoma" w:cs="Tahoma"/>
          <w:spacing w:val="1"/>
          <w:sz w:val="22"/>
          <w:szCs w:val="22"/>
        </w:rPr>
        <w:t>a</w:t>
      </w:r>
      <w:r w:rsidRPr="00CD732C">
        <w:rPr>
          <w:rFonts w:ascii="Tahoma" w:eastAsia="Cambria" w:hAnsi="Tahoma" w:cs="Tahoma"/>
          <w:sz w:val="22"/>
          <w:szCs w:val="22"/>
        </w:rPr>
        <w:t>n</w:t>
      </w:r>
      <w:r w:rsidRPr="00CD732C">
        <w:rPr>
          <w:rFonts w:ascii="Tahoma" w:eastAsia="Cambria" w:hAnsi="Tahoma" w:cs="Tahoma"/>
          <w:spacing w:val="1"/>
          <w:sz w:val="22"/>
          <w:szCs w:val="22"/>
        </w:rPr>
        <w:t>n</w:t>
      </w:r>
      <w:r w:rsidRPr="00CD732C">
        <w:rPr>
          <w:rFonts w:ascii="Tahoma" w:eastAsia="Cambria" w:hAnsi="Tahoma" w:cs="Tahoma"/>
          <w:spacing w:val="-1"/>
          <w:sz w:val="22"/>
          <w:szCs w:val="22"/>
        </w:rPr>
        <w:t>y</w:t>
      </w:r>
      <w:r w:rsidRPr="00CD732C">
        <w:rPr>
          <w:rFonts w:ascii="Tahoma" w:eastAsia="Cambria" w:hAnsi="Tahoma" w:cs="Tahoma"/>
          <w:sz w:val="22"/>
          <w:szCs w:val="22"/>
        </w:rPr>
        <w:t>a</w:t>
      </w:r>
      <w:r w:rsidRPr="00CD732C">
        <w:rPr>
          <w:rFonts w:ascii="Tahoma" w:eastAsia="Cambria" w:hAnsi="Tahoma" w:cs="Tahoma"/>
          <w:spacing w:val="42"/>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g</w:t>
      </w:r>
      <w:r w:rsidRPr="00CD732C">
        <w:rPr>
          <w:rFonts w:ascii="Tahoma" w:eastAsia="Cambria" w:hAnsi="Tahoma" w:cs="Tahoma"/>
          <w:sz w:val="22"/>
          <w:szCs w:val="22"/>
        </w:rPr>
        <w:t>an</w:t>
      </w:r>
      <w:r w:rsidRPr="00CD732C">
        <w:rPr>
          <w:rFonts w:ascii="Tahoma" w:eastAsia="Cambria" w:hAnsi="Tahoma" w:cs="Tahoma"/>
          <w:spacing w:val="34"/>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i</w:t>
      </w:r>
      <w:r w:rsidRPr="00CD732C">
        <w:rPr>
          <w:rFonts w:ascii="Tahoma" w:eastAsia="Cambria" w:hAnsi="Tahoma" w:cs="Tahoma"/>
          <w:spacing w:val="1"/>
          <w:sz w:val="22"/>
          <w:szCs w:val="22"/>
        </w:rPr>
        <w:t>n</w:t>
      </w:r>
      <w:r w:rsidRPr="00CD732C">
        <w:rPr>
          <w:rFonts w:ascii="Tahoma" w:eastAsia="Cambria" w:hAnsi="Tahoma" w:cs="Tahoma"/>
          <w:sz w:val="22"/>
          <w:szCs w:val="22"/>
        </w:rPr>
        <w:t xml:space="preserve">erja </w:t>
      </w:r>
      <w:r w:rsidRPr="00CD732C">
        <w:rPr>
          <w:rFonts w:ascii="Tahoma" w:eastAsia="Cambria" w:hAnsi="Tahoma" w:cs="Tahoma"/>
          <w:spacing w:val="-1"/>
          <w:sz w:val="22"/>
          <w:szCs w:val="22"/>
        </w:rPr>
        <w:t>d</w:t>
      </w:r>
      <w:r w:rsidRPr="00CD732C">
        <w:rPr>
          <w:rFonts w:ascii="Tahoma" w:eastAsia="Cambria" w:hAnsi="Tahoma" w:cs="Tahoma"/>
          <w:sz w:val="22"/>
          <w:szCs w:val="22"/>
        </w:rPr>
        <w:t>osen</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an</w:t>
      </w:r>
      <w:r w:rsidRPr="00CD732C">
        <w:rPr>
          <w:rFonts w:ascii="Tahoma" w:eastAsia="Cambria" w:hAnsi="Tahoma" w:cs="Tahoma"/>
          <w:spacing w:val="1"/>
          <w:sz w:val="22"/>
          <w:szCs w:val="22"/>
        </w:rPr>
        <w:t xml:space="preserve"> </w:t>
      </w:r>
      <w:r w:rsidRPr="00CD732C">
        <w:rPr>
          <w:rFonts w:ascii="Tahoma" w:eastAsia="Cambria" w:hAnsi="Tahoma" w:cs="Tahoma"/>
          <w:sz w:val="22"/>
          <w:szCs w:val="22"/>
        </w:rPr>
        <w:t>t</w:t>
      </w:r>
      <w:r w:rsidRPr="00CD732C">
        <w:rPr>
          <w:rFonts w:ascii="Tahoma" w:eastAsia="Cambria" w:hAnsi="Tahoma" w:cs="Tahoma"/>
          <w:spacing w:val="1"/>
          <w:sz w:val="22"/>
          <w:szCs w:val="22"/>
        </w:rPr>
        <w:t>e</w:t>
      </w:r>
      <w:r w:rsidRPr="00CD732C">
        <w:rPr>
          <w:rFonts w:ascii="Tahoma" w:eastAsia="Cambria" w:hAnsi="Tahoma" w:cs="Tahoma"/>
          <w:sz w:val="22"/>
          <w:szCs w:val="22"/>
        </w:rPr>
        <w:t>n</w:t>
      </w:r>
      <w:r w:rsidRPr="00CD732C">
        <w:rPr>
          <w:rFonts w:ascii="Tahoma" w:eastAsia="Cambria" w:hAnsi="Tahoma" w:cs="Tahoma"/>
          <w:spacing w:val="1"/>
          <w:sz w:val="22"/>
          <w:szCs w:val="22"/>
        </w:rPr>
        <w:t>a</w:t>
      </w:r>
      <w:r w:rsidRPr="00CD732C">
        <w:rPr>
          <w:rFonts w:ascii="Tahoma" w:eastAsia="Cambria" w:hAnsi="Tahoma" w:cs="Tahoma"/>
          <w:spacing w:val="-1"/>
          <w:sz w:val="22"/>
          <w:szCs w:val="22"/>
        </w:rPr>
        <w:t>g</w:t>
      </w:r>
      <w:r w:rsidRPr="00CD732C">
        <w:rPr>
          <w:rFonts w:ascii="Tahoma" w:eastAsia="Cambria" w:hAnsi="Tahoma" w:cs="Tahoma"/>
          <w:sz w:val="22"/>
          <w:szCs w:val="22"/>
        </w:rPr>
        <w:t>a</w:t>
      </w:r>
      <w:r w:rsidRPr="00CD732C">
        <w:rPr>
          <w:rFonts w:ascii="Tahoma" w:eastAsia="Cambria" w:hAnsi="Tahoma" w:cs="Tahoma"/>
          <w:spacing w:val="2"/>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e</w:t>
      </w:r>
      <w:r w:rsidRPr="00CD732C">
        <w:rPr>
          <w:rFonts w:ascii="Tahoma" w:eastAsia="Cambria" w:hAnsi="Tahoma" w:cs="Tahoma"/>
          <w:spacing w:val="1"/>
          <w:sz w:val="22"/>
          <w:szCs w:val="22"/>
        </w:rPr>
        <w:t>p</w:t>
      </w:r>
      <w:r w:rsidRPr="00CD732C">
        <w:rPr>
          <w:rFonts w:ascii="Tahoma" w:eastAsia="Cambria" w:hAnsi="Tahoma" w:cs="Tahoma"/>
          <w:spacing w:val="-2"/>
          <w:sz w:val="22"/>
          <w:szCs w:val="22"/>
        </w:rPr>
        <w:t>e</w:t>
      </w:r>
      <w:r w:rsidRPr="00CD732C">
        <w:rPr>
          <w:rFonts w:ascii="Tahoma" w:eastAsia="Cambria" w:hAnsi="Tahoma" w:cs="Tahoma"/>
          <w:sz w:val="22"/>
          <w:szCs w:val="22"/>
        </w:rPr>
        <w:t>n</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d</w:t>
      </w:r>
      <w:r w:rsidRPr="00CD732C">
        <w:rPr>
          <w:rFonts w:ascii="Tahoma" w:eastAsia="Cambria" w:hAnsi="Tahoma" w:cs="Tahoma"/>
          <w:sz w:val="22"/>
          <w:szCs w:val="22"/>
        </w:rPr>
        <w:t>ikan.</w:t>
      </w:r>
    </w:p>
    <w:p w:rsidR="00E240C1" w:rsidRDefault="00E240C1" w:rsidP="00A10A18">
      <w:pPr>
        <w:spacing w:line="276" w:lineRule="auto"/>
        <w:ind w:right="-1"/>
        <w:jc w:val="both"/>
        <w:rPr>
          <w:rFonts w:ascii="Tahoma" w:hAnsi="Tahoma" w:cs="Tahoma"/>
          <w:sz w:val="22"/>
          <w:szCs w:val="22"/>
        </w:rPr>
      </w:pPr>
    </w:p>
    <w:p w:rsidR="00390F23" w:rsidRPr="00956BF7" w:rsidRDefault="00390F23" w:rsidP="00A10A18">
      <w:pPr>
        <w:spacing w:line="276" w:lineRule="auto"/>
        <w:ind w:right="-1"/>
        <w:jc w:val="both"/>
        <w:rPr>
          <w:rFonts w:ascii="Tahoma" w:hAnsi="Tahoma" w:cs="Tahoma"/>
          <w:sz w:val="22"/>
          <w:szCs w:val="22"/>
        </w:rPr>
      </w:pPr>
    </w:p>
    <w:p w:rsidR="00E240C1" w:rsidRPr="00843ABA" w:rsidRDefault="00956BF7" w:rsidP="00A10A18">
      <w:pPr>
        <w:spacing w:line="276" w:lineRule="auto"/>
        <w:ind w:right="-1"/>
        <w:jc w:val="center"/>
        <w:rPr>
          <w:rFonts w:ascii="Tahoma" w:eastAsia="Cambria" w:hAnsi="Tahoma" w:cs="Tahoma"/>
          <w:b/>
          <w:sz w:val="22"/>
          <w:szCs w:val="22"/>
        </w:rPr>
      </w:pPr>
      <w:r w:rsidRPr="00843ABA">
        <w:rPr>
          <w:rFonts w:ascii="Tahoma" w:eastAsia="Cambria" w:hAnsi="Tahoma" w:cs="Tahoma"/>
          <w:b/>
          <w:sz w:val="22"/>
          <w:szCs w:val="22"/>
        </w:rPr>
        <w:t>BAB VII</w:t>
      </w:r>
    </w:p>
    <w:p w:rsidR="00E240C1" w:rsidRPr="00843ABA" w:rsidRDefault="00956BF7" w:rsidP="00A10A18">
      <w:pPr>
        <w:spacing w:line="276" w:lineRule="auto"/>
        <w:ind w:right="-1"/>
        <w:jc w:val="center"/>
        <w:rPr>
          <w:rFonts w:ascii="Tahoma" w:eastAsia="Cambria" w:hAnsi="Tahoma" w:cs="Tahoma"/>
          <w:b/>
          <w:sz w:val="22"/>
          <w:szCs w:val="22"/>
        </w:rPr>
      </w:pPr>
      <w:r w:rsidRPr="00843ABA">
        <w:rPr>
          <w:rFonts w:ascii="Tahoma" w:eastAsia="Cambria" w:hAnsi="Tahoma" w:cs="Tahoma"/>
          <w:b/>
          <w:sz w:val="22"/>
          <w:szCs w:val="22"/>
        </w:rPr>
        <w:t>STANDAR SARANA DAN PRASARANA</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Kesa</w:t>
      </w:r>
      <w:r w:rsidRPr="00E74798">
        <w:rPr>
          <w:rFonts w:ascii="Tahoma" w:eastAsia="Cambria" w:hAnsi="Tahoma" w:cs="Tahoma"/>
          <w:sz w:val="22"/>
          <w:szCs w:val="22"/>
        </w:rPr>
        <w:t>t</w:t>
      </w:r>
      <w:r w:rsidRPr="00956BF7">
        <w:rPr>
          <w:rFonts w:ascii="Tahoma" w:eastAsia="Cambria" w:hAnsi="Tahoma" w:cs="Tahoma"/>
          <w:sz w:val="22"/>
          <w:szCs w:val="22"/>
        </w:rPr>
        <w:t>u</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R</w:t>
      </w:r>
      <w:r w:rsidRPr="00E74798">
        <w:rPr>
          <w:rFonts w:ascii="Tahoma" w:eastAsia="Cambria" w:hAnsi="Tahoma" w:cs="Tahoma"/>
          <w:sz w:val="22"/>
          <w:szCs w:val="22"/>
        </w:rPr>
        <w:t>u</w:t>
      </w:r>
      <w:r w:rsidRPr="00956BF7">
        <w:rPr>
          <w:rFonts w:ascii="Tahoma" w:eastAsia="Cambria" w:hAnsi="Tahoma" w:cs="Tahoma"/>
          <w:sz w:val="22"/>
          <w:szCs w:val="22"/>
        </w:rPr>
        <w:t>a</w:t>
      </w:r>
      <w:r w:rsidRPr="00E74798">
        <w:rPr>
          <w:rFonts w:ascii="Tahoma" w:eastAsia="Cambria" w:hAnsi="Tahoma" w:cs="Tahoma"/>
          <w:sz w:val="22"/>
          <w:szCs w:val="22"/>
        </w:rPr>
        <w:t>n</w:t>
      </w:r>
      <w:r w:rsidRPr="00956BF7">
        <w:rPr>
          <w:rFonts w:ascii="Tahoma" w:eastAsia="Cambria" w:hAnsi="Tahoma" w:cs="Tahoma"/>
          <w:sz w:val="22"/>
          <w:szCs w:val="22"/>
        </w:rPr>
        <w:t>g</w:t>
      </w:r>
      <w:r w:rsidRPr="00E74798">
        <w:rPr>
          <w:rFonts w:ascii="Tahoma" w:eastAsia="Cambria" w:hAnsi="Tahoma" w:cs="Tahoma"/>
          <w:sz w:val="22"/>
          <w:szCs w:val="22"/>
        </w:rPr>
        <w:t xml:space="preserve"> L</w:t>
      </w:r>
      <w:r w:rsidRPr="00956BF7">
        <w:rPr>
          <w:rFonts w:ascii="Tahoma" w:eastAsia="Cambria" w:hAnsi="Tahoma" w:cs="Tahoma"/>
          <w:sz w:val="22"/>
          <w:szCs w:val="22"/>
        </w:rPr>
        <w:t>i</w:t>
      </w:r>
      <w:r w:rsidRPr="00E74798">
        <w:rPr>
          <w:rFonts w:ascii="Tahoma" w:eastAsia="Cambria" w:hAnsi="Tahoma" w:cs="Tahoma"/>
          <w:sz w:val="22"/>
          <w:szCs w:val="22"/>
        </w:rPr>
        <w:t>ngk</w:t>
      </w:r>
      <w:r w:rsidRPr="00956BF7">
        <w:rPr>
          <w:rFonts w:ascii="Tahoma" w:eastAsia="Cambria" w:hAnsi="Tahoma" w:cs="Tahoma"/>
          <w:sz w:val="22"/>
          <w:szCs w:val="22"/>
        </w:rPr>
        <w:t>up</w:t>
      </w:r>
      <w:r w:rsidRPr="00E74798">
        <w:rPr>
          <w:rFonts w:ascii="Tahoma" w:eastAsia="Cambria" w:hAnsi="Tahoma" w:cs="Tahoma"/>
          <w:sz w:val="22"/>
          <w:szCs w:val="22"/>
        </w:rPr>
        <w:t xml:space="preserve"> S</w:t>
      </w:r>
      <w:r w:rsidRPr="00956BF7">
        <w:rPr>
          <w:rFonts w:ascii="Tahoma" w:eastAsia="Cambria" w:hAnsi="Tahoma" w:cs="Tahoma"/>
          <w:sz w:val="22"/>
          <w:szCs w:val="22"/>
        </w:rPr>
        <w:t>t</w:t>
      </w:r>
      <w:r w:rsidRPr="00E74798">
        <w:rPr>
          <w:rFonts w:ascii="Tahoma" w:eastAsia="Cambria" w:hAnsi="Tahoma" w:cs="Tahoma"/>
          <w:sz w:val="22"/>
          <w:szCs w:val="22"/>
        </w:rPr>
        <w:t>a</w:t>
      </w:r>
      <w:r w:rsidRPr="00956BF7">
        <w:rPr>
          <w:rFonts w:ascii="Tahoma" w:eastAsia="Cambria" w:hAnsi="Tahoma" w:cs="Tahoma"/>
          <w:sz w:val="22"/>
          <w:szCs w:val="22"/>
        </w:rPr>
        <w:t>n</w:t>
      </w:r>
      <w:r w:rsidRPr="00E74798">
        <w:rPr>
          <w:rFonts w:ascii="Tahoma" w:eastAsia="Cambria" w:hAnsi="Tahoma" w:cs="Tahoma"/>
          <w:sz w:val="22"/>
          <w:szCs w:val="22"/>
        </w:rPr>
        <w:t>d</w:t>
      </w:r>
      <w:r w:rsidRPr="00956BF7">
        <w:rPr>
          <w:rFonts w:ascii="Tahoma" w:eastAsia="Cambria" w:hAnsi="Tahoma" w:cs="Tahoma"/>
          <w:sz w:val="22"/>
          <w:szCs w:val="22"/>
        </w:rPr>
        <w:t>ar S</w:t>
      </w:r>
      <w:r w:rsidRPr="00E74798">
        <w:rPr>
          <w:rFonts w:ascii="Tahoma" w:eastAsia="Cambria" w:hAnsi="Tahoma" w:cs="Tahoma"/>
          <w:sz w:val="22"/>
          <w:szCs w:val="22"/>
        </w:rPr>
        <w:t>ar</w:t>
      </w:r>
      <w:r w:rsidRPr="00956BF7">
        <w:rPr>
          <w:rFonts w:ascii="Tahoma" w:eastAsia="Cambria" w:hAnsi="Tahoma" w:cs="Tahoma"/>
          <w:sz w:val="22"/>
          <w:szCs w:val="22"/>
        </w:rPr>
        <w:t>a</w:t>
      </w:r>
      <w:r w:rsidRPr="00E74798">
        <w:rPr>
          <w:rFonts w:ascii="Tahoma" w:eastAsia="Cambria" w:hAnsi="Tahoma" w:cs="Tahoma"/>
          <w:sz w:val="22"/>
          <w:szCs w:val="22"/>
        </w:rPr>
        <w:t>n</w:t>
      </w:r>
      <w:r w:rsidRPr="00956BF7">
        <w:rPr>
          <w:rFonts w:ascii="Tahoma" w:eastAsia="Cambria" w:hAnsi="Tahoma" w:cs="Tahoma"/>
          <w:sz w:val="22"/>
          <w:szCs w:val="22"/>
        </w:rPr>
        <w:t xml:space="preserve">a </w:t>
      </w:r>
      <w:r w:rsidRPr="00E74798">
        <w:rPr>
          <w:rFonts w:ascii="Tahoma" w:eastAsia="Cambria" w:hAnsi="Tahoma" w:cs="Tahoma"/>
          <w:sz w:val="22"/>
          <w:szCs w:val="22"/>
        </w:rPr>
        <w:t>d</w:t>
      </w:r>
      <w:r w:rsidRPr="00956BF7">
        <w:rPr>
          <w:rFonts w:ascii="Tahoma" w:eastAsia="Cambria" w:hAnsi="Tahoma" w:cs="Tahoma"/>
          <w:sz w:val="22"/>
          <w:szCs w:val="22"/>
        </w:rPr>
        <w:t>an</w:t>
      </w:r>
      <w:r w:rsidRPr="00E74798">
        <w:rPr>
          <w:rFonts w:ascii="Tahoma" w:eastAsia="Cambria" w:hAnsi="Tahoma" w:cs="Tahoma"/>
          <w:sz w:val="22"/>
          <w:szCs w:val="22"/>
        </w:rPr>
        <w:t xml:space="preserve"> </w:t>
      </w:r>
      <w:r w:rsidRPr="00956BF7">
        <w:rPr>
          <w:rFonts w:ascii="Tahoma" w:eastAsia="Cambria" w:hAnsi="Tahoma" w:cs="Tahoma"/>
          <w:sz w:val="22"/>
          <w:szCs w:val="22"/>
        </w:rPr>
        <w:t>Prasarana</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52</w:t>
      </w:r>
    </w:p>
    <w:p w:rsidR="00E240C1" w:rsidRPr="00956BF7" w:rsidRDefault="00956BF7" w:rsidP="00CD732C">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 sa</w:t>
      </w:r>
      <w:r w:rsidRPr="00956BF7">
        <w:rPr>
          <w:rFonts w:ascii="Tahoma" w:eastAsia="Cambria" w:hAnsi="Tahoma" w:cs="Tahoma"/>
          <w:spacing w:val="-1"/>
          <w:sz w:val="22"/>
          <w:szCs w:val="22"/>
        </w:rPr>
        <w:t>r</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p</w:t>
      </w:r>
      <w:r w:rsidRPr="00956BF7">
        <w:rPr>
          <w:rFonts w:ascii="Tahoma" w:eastAsia="Cambria" w:hAnsi="Tahoma" w:cs="Tahoma"/>
          <w:spacing w:val="-1"/>
          <w:sz w:val="22"/>
          <w:szCs w:val="22"/>
        </w:rPr>
        <w:t>r</w:t>
      </w:r>
      <w:r w:rsidRPr="00956BF7">
        <w:rPr>
          <w:rFonts w:ascii="Tahoma" w:eastAsia="Cambria" w:hAnsi="Tahoma" w:cs="Tahoma"/>
          <w:spacing w:val="-2"/>
          <w:sz w:val="22"/>
          <w:szCs w:val="22"/>
        </w:rPr>
        <w:t>a</w:t>
      </w:r>
      <w:r w:rsidRPr="00956BF7">
        <w:rPr>
          <w:rFonts w:ascii="Tahoma" w:eastAsia="Cambria" w:hAnsi="Tahoma" w:cs="Tahoma"/>
          <w:sz w:val="22"/>
          <w:szCs w:val="22"/>
        </w:rPr>
        <w:t>sarana</w:t>
      </w:r>
      <w:r w:rsidRPr="00956BF7">
        <w:rPr>
          <w:rFonts w:ascii="Tahoma" w:eastAsia="Cambria" w:hAnsi="Tahoma" w:cs="Tahoma"/>
          <w:spacing w:val="1"/>
          <w:sz w:val="22"/>
          <w:szCs w:val="22"/>
        </w:rPr>
        <w:t xml:space="preserve"> </w:t>
      </w:r>
      <w:r w:rsidRPr="00956BF7">
        <w:rPr>
          <w:rFonts w:ascii="Tahoma" w:eastAsia="Cambria" w:hAnsi="Tahoma" w:cs="Tahoma"/>
          <w:sz w:val="22"/>
          <w:szCs w:val="22"/>
        </w:rPr>
        <w:t>i</w:t>
      </w:r>
      <w:r w:rsidRPr="00956BF7">
        <w:rPr>
          <w:rFonts w:ascii="Tahoma" w:eastAsia="Cambria" w:hAnsi="Tahoma" w:cs="Tahoma"/>
          <w:spacing w:val="1"/>
          <w:sz w:val="22"/>
          <w:szCs w:val="22"/>
        </w:rPr>
        <w:t>n</w:t>
      </w:r>
      <w:r w:rsidRPr="00956BF7">
        <w:rPr>
          <w:rFonts w:ascii="Tahoma" w:eastAsia="Cambria" w:hAnsi="Tahoma" w:cs="Tahoma"/>
          <w:sz w:val="22"/>
          <w:szCs w:val="22"/>
        </w:rPr>
        <w:t>i me</w:t>
      </w:r>
      <w:r w:rsidRPr="00956BF7">
        <w:rPr>
          <w:rFonts w:ascii="Tahoma" w:eastAsia="Cambria" w:hAnsi="Tahoma" w:cs="Tahoma"/>
          <w:spacing w:val="1"/>
          <w:sz w:val="22"/>
          <w:szCs w:val="22"/>
        </w:rPr>
        <w:t>n</w:t>
      </w:r>
      <w:r w:rsidRPr="00956BF7">
        <w:rPr>
          <w:rFonts w:ascii="Tahoma" w:eastAsia="Cambria" w:hAnsi="Tahoma" w:cs="Tahoma"/>
          <w:sz w:val="22"/>
          <w:szCs w:val="22"/>
        </w:rPr>
        <w:t>ca</w:t>
      </w:r>
      <w:r w:rsidRPr="00956BF7">
        <w:rPr>
          <w:rFonts w:ascii="Tahoma" w:eastAsia="Cambria" w:hAnsi="Tahoma" w:cs="Tahoma"/>
          <w:spacing w:val="-1"/>
          <w:sz w:val="22"/>
          <w:szCs w:val="22"/>
        </w:rPr>
        <w:t>k</w:t>
      </w:r>
      <w:r w:rsidRPr="00956BF7">
        <w:rPr>
          <w:rFonts w:ascii="Tahoma" w:eastAsia="Cambria" w:hAnsi="Tahoma" w:cs="Tahoma"/>
          <w:sz w:val="22"/>
          <w:szCs w:val="22"/>
        </w:rPr>
        <w:t>up:</w:t>
      </w:r>
    </w:p>
    <w:p w:rsidR="00E240C1" w:rsidRPr="00956BF7" w:rsidRDefault="00956BF7" w:rsidP="00CD732C">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a</w:t>
      </w:r>
      <w:r w:rsidRPr="00956BF7">
        <w:rPr>
          <w:rFonts w:ascii="Tahoma" w:eastAsia="Cambria" w:hAnsi="Tahoma" w:cs="Tahoma"/>
          <w:sz w:val="22"/>
          <w:szCs w:val="22"/>
        </w:rPr>
        <w:t xml:space="preserve">. </w:t>
      </w:r>
      <w:r w:rsidRPr="00956BF7">
        <w:rPr>
          <w:rFonts w:ascii="Tahoma" w:eastAsia="Cambria" w:hAnsi="Tahoma" w:cs="Tahoma"/>
          <w:spacing w:val="9"/>
          <w:sz w:val="22"/>
          <w:szCs w:val="22"/>
        </w:rPr>
        <w:t xml:space="preserve"> </w:t>
      </w:r>
      <w:r w:rsidRPr="00956BF7">
        <w:rPr>
          <w:rFonts w:ascii="Tahoma" w:eastAsia="Cambria" w:hAnsi="Tahoma" w:cs="Tahoma"/>
          <w:sz w:val="22"/>
          <w:szCs w:val="22"/>
        </w:rPr>
        <w:t>st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 sa</w:t>
      </w:r>
      <w:r w:rsidRPr="00956BF7">
        <w:rPr>
          <w:rFonts w:ascii="Tahoma" w:eastAsia="Cambria" w:hAnsi="Tahoma" w:cs="Tahoma"/>
          <w:spacing w:val="-1"/>
          <w:sz w:val="22"/>
          <w:szCs w:val="22"/>
        </w:rPr>
        <w:t>r</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p</w:t>
      </w:r>
      <w:r w:rsidRPr="00956BF7">
        <w:rPr>
          <w:rFonts w:ascii="Tahoma" w:eastAsia="Cambria" w:hAnsi="Tahoma" w:cs="Tahoma"/>
          <w:sz w:val="22"/>
          <w:szCs w:val="22"/>
        </w:rPr>
        <w:t>emb</w:t>
      </w:r>
      <w:r w:rsidRPr="00956BF7">
        <w:rPr>
          <w:rFonts w:ascii="Tahoma" w:eastAsia="Cambria" w:hAnsi="Tahoma" w:cs="Tahoma"/>
          <w:spacing w:val="1"/>
          <w:sz w:val="22"/>
          <w:szCs w:val="22"/>
        </w:rPr>
        <w:t>e</w:t>
      </w:r>
      <w:r w:rsidRPr="00956BF7">
        <w:rPr>
          <w:rFonts w:ascii="Tahoma" w:eastAsia="Cambria" w:hAnsi="Tahoma" w:cs="Tahoma"/>
          <w:spacing w:val="-3"/>
          <w:sz w:val="22"/>
          <w:szCs w:val="22"/>
        </w:rPr>
        <w:t>l</w:t>
      </w:r>
      <w:r w:rsidRPr="00956BF7">
        <w:rPr>
          <w:rFonts w:ascii="Tahoma" w:eastAsia="Cambria" w:hAnsi="Tahoma" w:cs="Tahoma"/>
          <w:sz w:val="22"/>
          <w:szCs w:val="22"/>
        </w:rPr>
        <w:t>a</w:t>
      </w:r>
      <w:r w:rsidRPr="00956BF7">
        <w:rPr>
          <w:rFonts w:ascii="Tahoma" w:eastAsia="Cambria" w:hAnsi="Tahoma" w:cs="Tahoma"/>
          <w:spacing w:val="1"/>
          <w:sz w:val="22"/>
          <w:szCs w:val="22"/>
        </w:rPr>
        <w:t>j</w:t>
      </w:r>
      <w:r w:rsidRPr="00956BF7">
        <w:rPr>
          <w:rFonts w:ascii="Tahoma" w:eastAsia="Cambria" w:hAnsi="Tahoma" w:cs="Tahoma"/>
          <w:sz w:val="22"/>
          <w:szCs w:val="22"/>
        </w:rPr>
        <w:t xml:space="preserve">aran; </w:t>
      </w:r>
      <w:r w:rsidRPr="00956BF7">
        <w:rPr>
          <w:rFonts w:ascii="Tahoma" w:eastAsia="Cambria" w:hAnsi="Tahoma" w:cs="Tahoma"/>
          <w:spacing w:val="-2"/>
          <w:sz w:val="22"/>
          <w:szCs w:val="22"/>
        </w:rPr>
        <w:t>d</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b</w:t>
      </w:r>
      <w:r w:rsidRPr="00956BF7">
        <w:rPr>
          <w:rFonts w:ascii="Tahoma" w:eastAsia="Cambria" w:hAnsi="Tahoma" w:cs="Tahoma"/>
          <w:sz w:val="22"/>
          <w:szCs w:val="22"/>
        </w:rPr>
        <w:t>.</w:t>
      </w:r>
      <w:r w:rsidRPr="00956BF7">
        <w:rPr>
          <w:rFonts w:ascii="Tahoma" w:eastAsia="Cambria" w:hAnsi="Tahoma" w:cs="Tahoma"/>
          <w:spacing w:val="48"/>
          <w:sz w:val="22"/>
          <w:szCs w:val="22"/>
        </w:rPr>
        <w:t xml:space="preserve"> </w:t>
      </w:r>
      <w:r w:rsidRPr="00956BF7">
        <w:rPr>
          <w:rFonts w:ascii="Tahoma" w:eastAsia="Cambria" w:hAnsi="Tahoma" w:cs="Tahoma"/>
          <w:sz w:val="22"/>
          <w:szCs w:val="22"/>
        </w:rPr>
        <w:t>st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ar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as</w:t>
      </w:r>
      <w:r w:rsidRPr="00956BF7">
        <w:rPr>
          <w:rFonts w:ascii="Tahoma" w:eastAsia="Cambria" w:hAnsi="Tahoma" w:cs="Tahoma"/>
          <w:spacing w:val="1"/>
          <w:sz w:val="22"/>
          <w:szCs w:val="22"/>
        </w:rPr>
        <w:t>a</w:t>
      </w:r>
      <w:r w:rsidRPr="00956BF7">
        <w:rPr>
          <w:rFonts w:ascii="Tahoma" w:eastAsia="Cambria" w:hAnsi="Tahoma" w:cs="Tahoma"/>
          <w:spacing w:val="-1"/>
          <w:sz w:val="22"/>
          <w:szCs w:val="22"/>
        </w:rPr>
        <w:t>r</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2"/>
          <w:sz w:val="22"/>
          <w:szCs w:val="22"/>
        </w:rPr>
        <w:t>m</w:t>
      </w:r>
      <w:r w:rsidRPr="00956BF7">
        <w:rPr>
          <w:rFonts w:ascii="Tahoma" w:eastAsia="Cambria" w:hAnsi="Tahoma" w:cs="Tahoma"/>
          <w:sz w:val="22"/>
          <w:szCs w:val="22"/>
        </w:rPr>
        <w:t>bela</w:t>
      </w:r>
      <w:r w:rsidRPr="00956BF7">
        <w:rPr>
          <w:rFonts w:ascii="Tahoma" w:eastAsia="Cambria" w:hAnsi="Tahoma" w:cs="Tahoma"/>
          <w:spacing w:val="1"/>
          <w:sz w:val="22"/>
          <w:szCs w:val="22"/>
        </w:rPr>
        <w:t>j</w:t>
      </w:r>
      <w:r w:rsidRPr="00956BF7">
        <w:rPr>
          <w:rFonts w:ascii="Tahoma" w:eastAsia="Cambria" w:hAnsi="Tahoma" w:cs="Tahoma"/>
          <w:sz w:val="22"/>
          <w:szCs w:val="22"/>
        </w:rPr>
        <w:t>ara</w:t>
      </w:r>
      <w:r w:rsidRPr="00956BF7">
        <w:rPr>
          <w:rFonts w:ascii="Tahoma" w:eastAsia="Cambria" w:hAnsi="Tahoma" w:cs="Tahoma"/>
          <w:spacing w:val="-2"/>
          <w:sz w:val="22"/>
          <w:szCs w:val="22"/>
        </w:rPr>
        <w:t>n</w:t>
      </w:r>
      <w:r w:rsidRPr="00956BF7">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w:t>
      </w:r>
      <w:r w:rsidRPr="00E74798">
        <w:rPr>
          <w:rFonts w:ascii="Tahoma" w:eastAsia="Cambria" w:hAnsi="Tahoma" w:cs="Tahoma"/>
          <w:sz w:val="22"/>
          <w:szCs w:val="22"/>
        </w:rPr>
        <w:t>d</w:t>
      </w:r>
      <w:r w:rsidRPr="00956BF7">
        <w:rPr>
          <w:rFonts w:ascii="Tahoma" w:eastAsia="Cambria" w:hAnsi="Tahoma" w:cs="Tahoma"/>
          <w:sz w:val="22"/>
          <w:szCs w:val="22"/>
        </w:rPr>
        <w:t>ua</w:t>
      </w:r>
    </w:p>
    <w:p w:rsidR="00E240C1" w:rsidRPr="00956BF7"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S</w:t>
      </w:r>
      <w:r w:rsidRPr="00956BF7">
        <w:rPr>
          <w:rFonts w:ascii="Tahoma" w:eastAsia="Cambria" w:hAnsi="Tahoma" w:cs="Tahoma"/>
          <w:sz w:val="22"/>
          <w:szCs w:val="22"/>
        </w:rPr>
        <w:t>t</w:t>
      </w:r>
      <w:r w:rsidRPr="00E74798">
        <w:rPr>
          <w:rFonts w:ascii="Tahoma" w:eastAsia="Cambria" w:hAnsi="Tahoma" w:cs="Tahoma"/>
          <w:sz w:val="22"/>
          <w:szCs w:val="22"/>
        </w:rPr>
        <w:t>a</w:t>
      </w:r>
      <w:r w:rsidRPr="00956BF7">
        <w:rPr>
          <w:rFonts w:ascii="Tahoma" w:eastAsia="Cambria" w:hAnsi="Tahoma" w:cs="Tahoma"/>
          <w:sz w:val="22"/>
          <w:szCs w:val="22"/>
        </w:rPr>
        <w:t>n</w:t>
      </w:r>
      <w:r w:rsidRPr="00E74798">
        <w:rPr>
          <w:rFonts w:ascii="Tahoma" w:eastAsia="Cambria" w:hAnsi="Tahoma" w:cs="Tahoma"/>
          <w:sz w:val="22"/>
          <w:szCs w:val="22"/>
        </w:rPr>
        <w:t>d</w:t>
      </w:r>
      <w:r w:rsidRPr="00956BF7">
        <w:rPr>
          <w:rFonts w:ascii="Tahoma" w:eastAsia="Cambria" w:hAnsi="Tahoma" w:cs="Tahoma"/>
          <w:sz w:val="22"/>
          <w:szCs w:val="22"/>
        </w:rPr>
        <w:t>ar S</w:t>
      </w:r>
      <w:r w:rsidRPr="00E74798">
        <w:rPr>
          <w:rFonts w:ascii="Tahoma" w:eastAsia="Cambria" w:hAnsi="Tahoma" w:cs="Tahoma"/>
          <w:sz w:val="22"/>
          <w:szCs w:val="22"/>
        </w:rPr>
        <w:t>ar</w:t>
      </w:r>
      <w:r w:rsidRPr="00956BF7">
        <w:rPr>
          <w:rFonts w:ascii="Tahoma" w:eastAsia="Cambria" w:hAnsi="Tahoma" w:cs="Tahoma"/>
          <w:sz w:val="22"/>
          <w:szCs w:val="22"/>
        </w:rPr>
        <w:t>a</w:t>
      </w:r>
      <w:r w:rsidRPr="00E74798">
        <w:rPr>
          <w:rFonts w:ascii="Tahoma" w:eastAsia="Cambria" w:hAnsi="Tahoma" w:cs="Tahoma"/>
          <w:sz w:val="22"/>
          <w:szCs w:val="22"/>
        </w:rPr>
        <w:t>n</w:t>
      </w:r>
      <w:r w:rsidRPr="00956BF7">
        <w:rPr>
          <w:rFonts w:ascii="Tahoma" w:eastAsia="Cambria" w:hAnsi="Tahoma" w:cs="Tahoma"/>
          <w:sz w:val="22"/>
          <w:szCs w:val="22"/>
        </w:rPr>
        <w:t xml:space="preserve">a </w:t>
      </w:r>
      <w:r w:rsidRPr="00E74798">
        <w:rPr>
          <w:rFonts w:ascii="Tahoma" w:eastAsia="Cambria" w:hAnsi="Tahoma" w:cs="Tahoma"/>
          <w:sz w:val="22"/>
          <w:szCs w:val="22"/>
        </w:rPr>
        <w:t>P</w:t>
      </w:r>
      <w:r w:rsidRPr="00956BF7">
        <w:rPr>
          <w:rFonts w:ascii="Tahoma" w:eastAsia="Cambria" w:hAnsi="Tahoma" w:cs="Tahoma"/>
          <w:sz w:val="22"/>
          <w:szCs w:val="22"/>
        </w:rPr>
        <w:t>em</w:t>
      </w:r>
      <w:r w:rsidRPr="00E74798">
        <w:rPr>
          <w:rFonts w:ascii="Tahoma" w:eastAsia="Cambria" w:hAnsi="Tahoma" w:cs="Tahoma"/>
          <w:sz w:val="22"/>
          <w:szCs w:val="22"/>
        </w:rPr>
        <w:t>b</w:t>
      </w:r>
      <w:r w:rsidRPr="00956BF7">
        <w:rPr>
          <w:rFonts w:ascii="Tahoma" w:eastAsia="Cambria" w:hAnsi="Tahoma" w:cs="Tahoma"/>
          <w:sz w:val="22"/>
          <w:szCs w:val="22"/>
        </w:rPr>
        <w:t>ela</w:t>
      </w:r>
      <w:r w:rsidRPr="00E74798">
        <w:rPr>
          <w:rFonts w:ascii="Tahoma" w:eastAsia="Cambria" w:hAnsi="Tahoma" w:cs="Tahoma"/>
          <w:sz w:val="22"/>
          <w:szCs w:val="22"/>
        </w:rPr>
        <w:t>j</w:t>
      </w:r>
      <w:r w:rsidRPr="00956BF7">
        <w:rPr>
          <w:rFonts w:ascii="Tahoma" w:eastAsia="Cambria" w:hAnsi="Tahoma" w:cs="Tahoma"/>
          <w:sz w:val="22"/>
          <w:szCs w:val="22"/>
        </w:rPr>
        <w:t>aran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53</w:t>
      </w:r>
    </w:p>
    <w:p w:rsidR="00E240C1" w:rsidRPr="00956BF7" w:rsidRDefault="00956BF7" w:rsidP="00CD732C">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 sarana</w:t>
      </w:r>
      <w:r w:rsidRPr="00956BF7">
        <w:rPr>
          <w:rFonts w:ascii="Tahoma" w:eastAsia="Cambria" w:hAnsi="Tahoma" w:cs="Tahoma"/>
          <w:spacing w:val="1"/>
          <w:sz w:val="22"/>
          <w:szCs w:val="22"/>
        </w:rPr>
        <w:t xml:space="preserve"> p</w:t>
      </w:r>
      <w:r w:rsidRPr="00956BF7">
        <w:rPr>
          <w:rFonts w:ascii="Tahoma" w:eastAsia="Cambria" w:hAnsi="Tahoma" w:cs="Tahoma"/>
          <w:sz w:val="22"/>
          <w:szCs w:val="22"/>
        </w:rPr>
        <w:t>em</w:t>
      </w:r>
      <w:r w:rsidRPr="00956BF7">
        <w:rPr>
          <w:rFonts w:ascii="Tahoma" w:eastAsia="Cambria" w:hAnsi="Tahoma" w:cs="Tahoma"/>
          <w:spacing w:val="-2"/>
          <w:sz w:val="22"/>
          <w:szCs w:val="22"/>
        </w:rPr>
        <w:t>b</w:t>
      </w:r>
      <w:r w:rsidRPr="00956BF7">
        <w:rPr>
          <w:rFonts w:ascii="Tahoma" w:eastAsia="Cambria" w:hAnsi="Tahoma" w:cs="Tahoma"/>
          <w:sz w:val="22"/>
          <w:szCs w:val="22"/>
        </w:rPr>
        <w:t>ela</w:t>
      </w:r>
      <w:r w:rsidRPr="00956BF7">
        <w:rPr>
          <w:rFonts w:ascii="Tahoma" w:eastAsia="Cambria" w:hAnsi="Tahoma" w:cs="Tahoma"/>
          <w:spacing w:val="1"/>
          <w:sz w:val="22"/>
          <w:szCs w:val="22"/>
        </w:rPr>
        <w:t>j</w:t>
      </w:r>
      <w:r w:rsidRPr="00956BF7">
        <w:rPr>
          <w:rFonts w:ascii="Tahoma" w:eastAsia="Cambria" w:hAnsi="Tahoma" w:cs="Tahoma"/>
          <w:sz w:val="22"/>
          <w:szCs w:val="22"/>
        </w:rPr>
        <w:t>aran</w:t>
      </w:r>
      <w:r w:rsidRPr="00956BF7">
        <w:rPr>
          <w:rFonts w:ascii="Tahoma" w:eastAsia="Cambria" w:hAnsi="Tahoma" w:cs="Tahoma"/>
          <w:spacing w:val="1"/>
          <w:sz w:val="22"/>
          <w:szCs w:val="22"/>
        </w:rPr>
        <w:t xml:space="preserve"> </w:t>
      </w:r>
      <w:r w:rsidRPr="00956BF7">
        <w:rPr>
          <w:rFonts w:ascii="Tahoma" w:eastAsia="Cambria" w:hAnsi="Tahoma" w:cs="Tahoma"/>
          <w:sz w:val="22"/>
          <w:szCs w:val="22"/>
        </w:rPr>
        <w:t>me</w:t>
      </w:r>
      <w:r w:rsidRPr="00956BF7">
        <w:rPr>
          <w:rFonts w:ascii="Tahoma" w:eastAsia="Cambria" w:hAnsi="Tahoma" w:cs="Tahoma"/>
          <w:spacing w:val="-1"/>
          <w:sz w:val="22"/>
          <w:szCs w:val="22"/>
        </w:rPr>
        <w:t>r</w:t>
      </w:r>
      <w:r w:rsidRPr="00956BF7">
        <w:rPr>
          <w:rFonts w:ascii="Tahoma" w:eastAsia="Cambria" w:hAnsi="Tahoma" w:cs="Tahoma"/>
          <w:sz w:val="22"/>
          <w:szCs w:val="22"/>
        </w:rPr>
        <w:t>up</w:t>
      </w:r>
      <w:r w:rsidRPr="00956BF7">
        <w:rPr>
          <w:rFonts w:ascii="Tahoma" w:eastAsia="Cambria" w:hAnsi="Tahoma" w:cs="Tahoma"/>
          <w:spacing w:val="1"/>
          <w:sz w:val="22"/>
          <w:szCs w:val="22"/>
        </w:rPr>
        <w:t>a</w:t>
      </w:r>
      <w:r w:rsidRPr="00956BF7">
        <w:rPr>
          <w:rFonts w:ascii="Tahoma" w:eastAsia="Cambria" w:hAnsi="Tahoma" w:cs="Tahoma"/>
          <w:spacing w:val="-1"/>
          <w:sz w:val="22"/>
          <w:szCs w:val="22"/>
        </w:rPr>
        <w:t>k</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kr</w:t>
      </w:r>
      <w:r w:rsidRPr="00956BF7">
        <w:rPr>
          <w:rFonts w:ascii="Tahoma" w:eastAsia="Cambria" w:hAnsi="Tahoma" w:cs="Tahoma"/>
          <w:sz w:val="22"/>
          <w:szCs w:val="22"/>
        </w:rPr>
        <w:t>i</w:t>
      </w:r>
      <w:r w:rsidRPr="00956BF7">
        <w:rPr>
          <w:rFonts w:ascii="Tahoma" w:eastAsia="Cambria" w:hAnsi="Tahoma" w:cs="Tahoma"/>
          <w:spacing w:val="1"/>
          <w:sz w:val="22"/>
          <w:szCs w:val="22"/>
        </w:rPr>
        <w:t>t</w:t>
      </w:r>
      <w:r w:rsidRPr="00956BF7">
        <w:rPr>
          <w:rFonts w:ascii="Tahoma" w:eastAsia="Cambria" w:hAnsi="Tahoma" w:cs="Tahoma"/>
          <w:sz w:val="22"/>
          <w:szCs w:val="22"/>
        </w:rPr>
        <w:t>eria</w:t>
      </w:r>
      <w:r w:rsidRPr="00956BF7">
        <w:rPr>
          <w:rFonts w:ascii="Tahoma" w:eastAsia="Cambria" w:hAnsi="Tahoma" w:cs="Tahoma"/>
          <w:spacing w:val="1"/>
          <w:sz w:val="22"/>
          <w:szCs w:val="22"/>
        </w:rPr>
        <w:t xml:space="preserve"> </w:t>
      </w:r>
      <w:r w:rsidRPr="00956BF7">
        <w:rPr>
          <w:rFonts w:ascii="Tahoma" w:eastAsia="Cambria" w:hAnsi="Tahoma" w:cs="Tahoma"/>
          <w:sz w:val="22"/>
          <w:szCs w:val="22"/>
        </w:rPr>
        <w:t>min</w:t>
      </w:r>
      <w:r w:rsidRPr="00956BF7">
        <w:rPr>
          <w:rFonts w:ascii="Tahoma" w:eastAsia="Cambria" w:hAnsi="Tahoma" w:cs="Tahoma"/>
          <w:spacing w:val="1"/>
          <w:sz w:val="22"/>
          <w:szCs w:val="22"/>
        </w:rPr>
        <w:t>i</w:t>
      </w:r>
      <w:r w:rsidRPr="00956BF7">
        <w:rPr>
          <w:rFonts w:ascii="Tahoma" w:eastAsia="Cambria" w:hAnsi="Tahoma" w:cs="Tahoma"/>
          <w:sz w:val="22"/>
          <w:szCs w:val="22"/>
        </w:rPr>
        <w:t>mal sesuai</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k</w:t>
      </w:r>
      <w:r w:rsidRPr="00956BF7">
        <w:rPr>
          <w:rFonts w:ascii="Tahoma" w:eastAsia="Cambria" w:hAnsi="Tahoma" w:cs="Tahoma"/>
          <w:sz w:val="22"/>
          <w:szCs w:val="22"/>
        </w:rPr>
        <w:t>e</w:t>
      </w:r>
      <w:r w:rsidRPr="00956BF7">
        <w:rPr>
          <w:rFonts w:ascii="Tahoma" w:eastAsia="Cambria" w:hAnsi="Tahoma" w:cs="Tahoma"/>
          <w:spacing w:val="1"/>
          <w:sz w:val="22"/>
          <w:szCs w:val="22"/>
        </w:rPr>
        <w:t>b</w:t>
      </w:r>
      <w:r w:rsidRPr="00956BF7">
        <w:rPr>
          <w:rFonts w:ascii="Tahoma" w:eastAsia="Cambria" w:hAnsi="Tahoma" w:cs="Tahoma"/>
          <w:sz w:val="22"/>
          <w:szCs w:val="22"/>
        </w:rPr>
        <w:t>utu</w:t>
      </w:r>
      <w:r w:rsidRPr="00956BF7">
        <w:rPr>
          <w:rFonts w:ascii="Tahoma" w:eastAsia="Cambria" w:hAnsi="Tahoma" w:cs="Tahoma"/>
          <w:spacing w:val="-1"/>
          <w:sz w:val="22"/>
          <w:szCs w:val="22"/>
        </w:rPr>
        <w:t>h</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w:t>
      </w:r>
      <w:r w:rsidRPr="00956BF7">
        <w:rPr>
          <w:rFonts w:ascii="Tahoma" w:eastAsia="Cambria" w:hAnsi="Tahoma" w:cs="Tahoma"/>
          <w:spacing w:val="2"/>
          <w:sz w:val="22"/>
          <w:szCs w:val="22"/>
        </w:rPr>
        <w:t xml:space="preserve"> </w:t>
      </w:r>
      <w:r w:rsidRPr="00956BF7">
        <w:rPr>
          <w:rFonts w:ascii="Tahoma" w:eastAsia="Cambria" w:hAnsi="Tahoma" w:cs="Tahoma"/>
          <w:sz w:val="22"/>
          <w:szCs w:val="22"/>
        </w:rPr>
        <w:t>is</w:t>
      </w:r>
      <w:r w:rsidRPr="00956BF7">
        <w:rPr>
          <w:rFonts w:ascii="Tahoma" w:eastAsia="Cambria" w:hAnsi="Tahoma" w:cs="Tahoma"/>
          <w:spacing w:val="-1"/>
          <w:sz w:val="22"/>
          <w:szCs w:val="22"/>
        </w:rPr>
        <w:t>i</w:t>
      </w:r>
      <w:r w:rsidRPr="00956BF7">
        <w:rPr>
          <w:rFonts w:ascii="Tahoma" w:eastAsia="Cambria" w:hAnsi="Tahoma" w:cs="Tahoma"/>
          <w:sz w:val="22"/>
          <w:szCs w:val="22"/>
        </w:rPr>
        <w:t>,</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pr</w:t>
      </w:r>
      <w:r w:rsidRPr="00956BF7">
        <w:rPr>
          <w:rFonts w:ascii="Tahoma" w:eastAsia="Cambria" w:hAnsi="Tahoma" w:cs="Tahoma"/>
          <w:sz w:val="22"/>
          <w:szCs w:val="22"/>
        </w:rPr>
        <w:t>oses</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emb</w:t>
      </w:r>
      <w:r w:rsidRPr="00956BF7">
        <w:rPr>
          <w:rFonts w:ascii="Tahoma" w:eastAsia="Cambria" w:hAnsi="Tahoma" w:cs="Tahoma"/>
          <w:spacing w:val="1"/>
          <w:sz w:val="22"/>
          <w:szCs w:val="22"/>
        </w:rPr>
        <w:t>e</w:t>
      </w:r>
      <w:r w:rsidRPr="00956BF7">
        <w:rPr>
          <w:rFonts w:ascii="Tahoma" w:eastAsia="Cambria" w:hAnsi="Tahoma" w:cs="Tahoma"/>
          <w:sz w:val="22"/>
          <w:szCs w:val="22"/>
        </w:rPr>
        <w:t>la</w:t>
      </w:r>
      <w:r w:rsidRPr="00956BF7">
        <w:rPr>
          <w:rFonts w:ascii="Tahoma" w:eastAsia="Cambria" w:hAnsi="Tahoma" w:cs="Tahoma"/>
          <w:spacing w:val="-1"/>
          <w:sz w:val="22"/>
          <w:szCs w:val="22"/>
        </w:rPr>
        <w:t>j</w:t>
      </w:r>
      <w:r w:rsidRPr="00956BF7">
        <w:rPr>
          <w:rFonts w:ascii="Tahoma" w:eastAsia="Cambria" w:hAnsi="Tahoma" w:cs="Tahoma"/>
          <w:sz w:val="22"/>
          <w:szCs w:val="22"/>
        </w:rPr>
        <w:t>aran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 meli</w:t>
      </w:r>
      <w:r w:rsidRPr="00956BF7">
        <w:rPr>
          <w:rFonts w:ascii="Tahoma" w:eastAsia="Cambria" w:hAnsi="Tahoma" w:cs="Tahoma"/>
          <w:spacing w:val="1"/>
          <w:sz w:val="22"/>
          <w:szCs w:val="22"/>
        </w:rPr>
        <w:t>p</w:t>
      </w:r>
      <w:r w:rsidRPr="00956BF7">
        <w:rPr>
          <w:rFonts w:ascii="Tahoma" w:eastAsia="Cambria" w:hAnsi="Tahoma" w:cs="Tahoma"/>
          <w:sz w:val="22"/>
          <w:szCs w:val="22"/>
        </w:rPr>
        <w:t>uti</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 xml:space="preserve">erabot, </w:t>
      </w:r>
      <w:r w:rsidRPr="00956BF7">
        <w:rPr>
          <w:rFonts w:ascii="Tahoma" w:eastAsia="Cambria" w:hAnsi="Tahoma" w:cs="Tahoma"/>
          <w:spacing w:val="1"/>
          <w:sz w:val="22"/>
          <w:szCs w:val="22"/>
        </w:rPr>
        <w:t>p</w:t>
      </w:r>
      <w:r w:rsidRPr="00956BF7">
        <w:rPr>
          <w:rFonts w:ascii="Tahoma" w:eastAsia="Cambria" w:hAnsi="Tahoma" w:cs="Tahoma"/>
          <w:sz w:val="22"/>
          <w:szCs w:val="22"/>
        </w:rPr>
        <w:t>erala</w:t>
      </w:r>
      <w:r w:rsidRPr="00956BF7">
        <w:rPr>
          <w:rFonts w:ascii="Tahoma" w:eastAsia="Cambria" w:hAnsi="Tahoma" w:cs="Tahoma"/>
          <w:spacing w:val="-2"/>
          <w:sz w:val="22"/>
          <w:szCs w:val="22"/>
        </w:rPr>
        <w:t>ta</w:t>
      </w:r>
      <w:r w:rsidRPr="00956BF7">
        <w:rPr>
          <w:rFonts w:ascii="Tahoma" w:eastAsia="Cambria" w:hAnsi="Tahoma" w:cs="Tahoma"/>
          <w:sz w:val="22"/>
          <w:szCs w:val="22"/>
        </w:rPr>
        <w:t xml:space="preserve">n </w:t>
      </w:r>
      <w:r w:rsidRPr="00956BF7">
        <w:rPr>
          <w:rFonts w:ascii="Tahoma" w:eastAsia="Cambria" w:hAnsi="Tahoma" w:cs="Tahoma"/>
          <w:spacing w:val="1"/>
          <w:sz w:val="22"/>
          <w:szCs w:val="22"/>
        </w:rPr>
        <w:t>p</w:t>
      </w:r>
      <w:r w:rsidRPr="00956BF7">
        <w:rPr>
          <w:rFonts w:ascii="Tahoma" w:eastAsia="Cambria" w:hAnsi="Tahoma" w:cs="Tahoma"/>
          <w:sz w:val="22"/>
          <w:szCs w:val="22"/>
        </w:rPr>
        <w:t>emb</w:t>
      </w:r>
      <w:r w:rsidRPr="00956BF7">
        <w:rPr>
          <w:rFonts w:ascii="Tahoma" w:eastAsia="Cambria" w:hAnsi="Tahoma" w:cs="Tahoma"/>
          <w:spacing w:val="1"/>
          <w:sz w:val="22"/>
          <w:szCs w:val="22"/>
        </w:rPr>
        <w:t>e</w:t>
      </w:r>
      <w:r w:rsidRPr="00956BF7">
        <w:rPr>
          <w:rFonts w:ascii="Tahoma" w:eastAsia="Cambria" w:hAnsi="Tahoma" w:cs="Tahoma"/>
          <w:sz w:val="22"/>
          <w:szCs w:val="22"/>
        </w:rPr>
        <w:t>la</w:t>
      </w:r>
      <w:r w:rsidRPr="00956BF7">
        <w:rPr>
          <w:rFonts w:ascii="Tahoma" w:eastAsia="Cambria" w:hAnsi="Tahoma" w:cs="Tahoma"/>
          <w:spacing w:val="1"/>
          <w:sz w:val="22"/>
          <w:szCs w:val="22"/>
        </w:rPr>
        <w:t>j</w:t>
      </w:r>
      <w:r w:rsidRPr="00956BF7">
        <w:rPr>
          <w:rFonts w:ascii="Tahoma" w:eastAsia="Cambria" w:hAnsi="Tahoma" w:cs="Tahoma"/>
          <w:sz w:val="22"/>
          <w:szCs w:val="22"/>
        </w:rPr>
        <w:t>ara</w:t>
      </w:r>
      <w:r w:rsidRPr="00956BF7">
        <w:rPr>
          <w:rFonts w:ascii="Tahoma" w:eastAsia="Cambria" w:hAnsi="Tahoma" w:cs="Tahoma"/>
          <w:spacing w:val="-2"/>
          <w:sz w:val="22"/>
          <w:szCs w:val="22"/>
        </w:rPr>
        <w:t>n</w:t>
      </w:r>
      <w:r w:rsidRPr="00956BF7">
        <w:rPr>
          <w:rFonts w:ascii="Tahoma" w:eastAsia="Cambria" w:hAnsi="Tahoma" w:cs="Tahoma"/>
          <w:sz w:val="22"/>
          <w:szCs w:val="22"/>
        </w:rPr>
        <w:t>,</w:t>
      </w:r>
      <w:r w:rsidRPr="00956BF7">
        <w:rPr>
          <w:rFonts w:ascii="Tahoma" w:eastAsia="Cambria" w:hAnsi="Tahoma" w:cs="Tahoma"/>
          <w:spacing w:val="32"/>
          <w:sz w:val="22"/>
          <w:szCs w:val="22"/>
        </w:rPr>
        <w:t xml:space="preserve"> </w:t>
      </w:r>
      <w:r w:rsidRPr="00956BF7">
        <w:rPr>
          <w:rFonts w:ascii="Tahoma" w:eastAsia="Cambria" w:hAnsi="Tahoma" w:cs="Tahoma"/>
          <w:sz w:val="22"/>
          <w:szCs w:val="22"/>
        </w:rPr>
        <w:t>me</w:t>
      </w:r>
      <w:r w:rsidRPr="00956BF7">
        <w:rPr>
          <w:rFonts w:ascii="Tahoma" w:eastAsia="Cambria" w:hAnsi="Tahoma" w:cs="Tahoma"/>
          <w:spacing w:val="-1"/>
          <w:sz w:val="22"/>
          <w:szCs w:val="22"/>
        </w:rPr>
        <w:t>d</w:t>
      </w:r>
      <w:r w:rsidRPr="00956BF7">
        <w:rPr>
          <w:rFonts w:ascii="Tahoma" w:eastAsia="Cambria" w:hAnsi="Tahoma" w:cs="Tahoma"/>
          <w:sz w:val="22"/>
          <w:szCs w:val="22"/>
        </w:rPr>
        <w:t>ia</w:t>
      </w:r>
      <w:r w:rsidRPr="00956BF7">
        <w:rPr>
          <w:rFonts w:ascii="Tahoma" w:eastAsia="Cambria" w:hAnsi="Tahoma" w:cs="Tahoma"/>
          <w:spacing w:val="29"/>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emb</w:t>
      </w:r>
      <w:r w:rsidRPr="00956BF7">
        <w:rPr>
          <w:rFonts w:ascii="Tahoma" w:eastAsia="Cambria" w:hAnsi="Tahoma" w:cs="Tahoma"/>
          <w:spacing w:val="1"/>
          <w:sz w:val="22"/>
          <w:szCs w:val="22"/>
        </w:rPr>
        <w:t>e</w:t>
      </w:r>
      <w:r w:rsidRPr="00956BF7">
        <w:rPr>
          <w:rFonts w:ascii="Tahoma" w:eastAsia="Cambria" w:hAnsi="Tahoma" w:cs="Tahoma"/>
          <w:sz w:val="22"/>
          <w:szCs w:val="22"/>
        </w:rPr>
        <w:t>la</w:t>
      </w:r>
      <w:r w:rsidRPr="00956BF7">
        <w:rPr>
          <w:rFonts w:ascii="Tahoma" w:eastAsia="Cambria" w:hAnsi="Tahoma" w:cs="Tahoma"/>
          <w:spacing w:val="1"/>
          <w:sz w:val="22"/>
          <w:szCs w:val="22"/>
        </w:rPr>
        <w:t>j</w:t>
      </w:r>
      <w:r w:rsidRPr="00956BF7">
        <w:rPr>
          <w:rFonts w:ascii="Tahoma" w:eastAsia="Cambria" w:hAnsi="Tahoma" w:cs="Tahoma"/>
          <w:sz w:val="22"/>
          <w:szCs w:val="22"/>
        </w:rPr>
        <w:t>ara</w:t>
      </w:r>
      <w:r w:rsidRPr="00956BF7">
        <w:rPr>
          <w:rFonts w:ascii="Tahoma" w:eastAsia="Cambria" w:hAnsi="Tahoma" w:cs="Tahoma"/>
          <w:spacing w:val="-2"/>
          <w:sz w:val="22"/>
          <w:szCs w:val="22"/>
        </w:rPr>
        <w:t>n</w:t>
      </w:r>
      <w:r w:rsidRPr="00956BF7">
        <w:rPr>
          <w:rFonts w:ascii="Tahoma" w:eastAsia="Cambria" w:hAnsi="Tahoma" w:cs="Tahoma"/>
          <w:sz w:val="22"/>
          <w:szCs w:val="22"/>
        </w:rPr>
        <w:t>,</w:t>
      </w:r>
      <w:r w:rsidRPr="00956BF7">
        <w:rPr>
          <w:rFonts w:ascii="Tahoma" w:eastAsia="Cambria" w:hAnsi="Tahoma" w:cs="Tahoma"/>
          <w:spacing w:val="32"/>
          <w:sz w:val="22"/>
          <w:szCs w:val="22"/>
        </w:rPr>
        <w:t xml:space="preserve"> </w:t>
      </w:r>
      <w:r w:rsidRPr="00956BF7">
        <w:rPr>
          <w:rFonts w:ascii="Tahoma" w:eastAsia="Cambria" w:hAnsi="Tahoma" w:cs="Tahoma"/>
          <w:sz w:val="22"/>
          <w:szCs w:val="22"/>
        </w:rPr>
        <w:t>bu</w:t>
      </w:r>
      <w:r w:rsidRPr="00956BF7">
        <w:rPr>
          <w:rFonts w:ascii="Tahoma" w:eastAsia="Cambria" w:hAnsi="Tahoma" w:cs="Tahoma"/>
          <w:spacing w:val="-2"/>
          <w:sz w:val="22"/>
          <w:szCs w:val="22"/>
        </w:rPr>
        <w:t>k</w:t>
      </w:r>
      <w:r w:rsidRPr="00956BF7">
        <w:rPr>
          <w:rFonts w:ascii="Tahoma" w:eastAsia="Cambria" w:hAnsi="Tahoma" w:cs="Tahoma"/>
          <w:sz w:val="22"/>
          <w:szCs w:val="22"/>
        </w:rPr>
        <w:t>u</w:t>
      </w:r>
      <w:r w:rsidRPr="00956BF7">
        <w:rPr>
          <w:rFonts w:ascii="Tahoma" w:eastAsia="Cambria" w:hAnsi="Tahoma" w:cs="Tahoma"/>
          <w:spacing w:val="31"/>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32"/>
          <w:sz w:val="22"/>
          <w:szCs w:val="22"/>
        </w:rPr>
        <w:t xml:space="preserve"> </w:t>
      </w:r>
      <w:r w:rsidRPr="00956BF7">
        <w:rPr>
          <w:rFonts w:ascii="Tahoma" w:eastAsia="Cambria" w:hAnsi="Tahoma" w:cs="Tahoma"/>
          <w:sz w:val="22"/>
          <w:szCs w:val="22"/>
        </w:rPr>
        <w:t>su</w:t>
      </w:r>
      <w:r w:rsidRPr="00956BF7">
        <w:rPr>
          <w:rFonts w:ascii="Tahoma" w:eastAsia="Cambria" w:hAnsi="Tahoma" w:cs="Tahoma"/>
          <w:spacing w:val="-1"/>
          <w:sz w:val="22"/>
          <w:szCs w:val="22"/>
        </w:rPr>
        <w:t>m</w:t>
      </w:r>
      <w:r w:rsidRPr="00956BF7">
        <w:rPr>
          <w:rFonts w:ascii="Tahoma" w:eastAsia="Cambria" w:hAnsi="Tahoma" w:cs="Tahoma"/>
          <w:sz w:val="22"/>
          <w:szCs w:val="22"/>
        </w:rPr>
        <w:t>ber</w:t>
      </w:r>
      <w:r w:rsidRPr="00956BF7">
        <w:rPr>
          <w:rFonts w:ascii="Tahoma" w:eastAsia="Cambria" w:hAnsi="Tahoma" w:cs="Tahoma"/>
          <w:spacing w:val="31"/>
          <w:sz w:val="22"/>
          <w:szCs w:val="22"/>
        </w:rPr>
        <w:t xml:space="preserve"> </w:t>
      </w:r>
      <w:r w:rsidRPr="00956BF7">
        <w:rPr>
          <w:rFonts w:ascii="Tahoma" w:eastAsia="Cambria" w:hAnsi="Tahoma" w:cs="Tahoma"/>
          <w:sz w:val="22"/>
          <w:szCs w:val="22"/>
        </w:rPr>
        <w:t>bela</w:t>
      </w:r>
      <w:r w:rsidRPr="00956BF7">
        <w:rPr>
          <w:rFonts w:ascii="Tahoma" w:eastAsia="Cambria" w:hAnsi="Tahoma" w:cs="Tahoma"/>
          <w:spacing w:val="1"/>
          <w:sz w:val="22"/>
          <w:szCs w:val="22"/>
        </w:rPr>
        <w:t>j</w:t>
      </w:r>
      <w:r w:rsidRPr="00956BF7">
        <w:rPr>
          <w:rFonts w:ascii="Tahoma" w:eastAsia="Cambria" w:hAnsi="Tahoma" w:cs="Tahoma"/>
          <w:sz w:val="22"/>
          <w:szCs w:val="22"/>
        </w:rPr>
        <w:t>ar</w:t>
      </w:r>
      <w:r w:rsidRPr="00956BF7">
        <w:rPr>
          <w:rFonts w:ascii="Tahoma" w:eastAsia="Cambria" w:hAnsi="Tahoma" w:cs="Tahoma"/>
          <w:spacing w:val="31"/>
          <w:sz w:val="22"/>
          <w:szCs w:val="22"/>
        </w:rPr>
        <w:t xml:space="preserve"> </w:t>
      </w:r>
      <w:r w:rsidRPr="00956BF7">
        <w:rPr>
          <w:rFonts w:ascii="Tahoma" w:eastAsia="Cambria" w:hAnsi="Tahoma" w:cs="Tahoma"/>
          <w:sz w:val="22"/>
          <w:szCs w:val="22"/>
        </w:rPr>
        <w:t>l</w:t>
      </w:r>
      <w:r w:rsidRPr="00956BF7">
        <w:rPr>
          <w:rFonts w:ascii="Tahoma" w:eastAsia="Cambria" w:hAnsi="Tahoma" w:cs="Tahoma"/>
          <w:spacing w:val="-2"/>
          <w:sz w:val="22"/>
          <w:szCs w:val="22"/>
        </w:rPr>
        <w:t>a</w:t>
      </w:r>
      <w:r w:rsidRPr="00956BF7">
        <w:rPr>
          <w:rFonts w:ascii="Tahoma" w:eastAsia="Cambria" w:hAnsi="Tahoma" w:cs="Tahoma"/>
          <w:sz w:val="22"/>
          <w:szCs w:val="22"/>
        </w:rPr>
        <w:t>i</w:t>
      </w:r>
      <w:r w:rsidRPr="00956BF7">
        <w:rPr>
          <w:rFonts w:ascii="Tahoma" w:eastAsia="Cambria" w:hAnsi="Tahoma" w:cs="Tahoma"/>
          <w:spacing w:val="1"/>
          <w:sz w:val="22"/>
          <w:szCs w:val="22"/>
        </w:rPr>
        <w:t>n</w:t>
      </w:r>
      <w:r w:rsidRPr="00956BF7">
        <w:rPr>
          <w:rFonts w:ascii="Tahoma" w:eastAsia="Cambria" w:hAnsi="Tahoma" w:cs="Tahoma"/>
          <w:sz w:val="22"/>
          <w:szCs w:val="22"/>
        </w:rPr>
        <w:t>n</w:t>
      </w:r>
      <w:r w:rsidRPr="00956BF7">
        <w:rPr>
          <w:rFonts w:ascii="Tahoma" w:eastAsia="Cambria" w:hAnsi="Tahoma" w:cs="Tahoma"/>
          <w:spacing w:val="-3"/>
          <w:sz w:val="22"/>
          <w:szCs w:val="22"/>
        </w:rPr>
        <w:t>y</w:t>
      </w:r>
      <w:r w:rsidRPr="00956BF7">
        <w:rPr>
          <w:rFonts w:ascii="Tahoma" w:eastAsia="Cambria" w:hAnsi="Tahoma" w:cs="Tahoma"/>
          <w:sz w:val="22"/>
          <w:szCs w:val="22"/>
        </w:rPr>
        <w:t>a,</w:t>
      </w:r>
      <w:r w:rsidRPr="00956BF7">
        <w:rPr>
          <w:rFonts w:ascii="Tahoma" w:eastAsia="Cambria" w:hAnsi="Tahoma" w:cs="Tahoma"/>
          <w:spacing w:val="33"/>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pacing w:val="-1"/>
          <w:sz w:val="22"/>
          <w:szCs w:val="22"/>
        </w:rPr>
        <w:t>k</w:t>
      </w:r>
      <w:r w:rsidRPr="00956BF7">
        <w:rPr>
          <w:rFonts w:ascii="Tahoma" w:eastAsia="Cambria" w:hAnsi="Tahoma" w:cs="Tahoma"/>
          <w:sz w:val="22"/>
          <w:szCs w:val="22"/>
        </w:rPr>
        <w:t>nolo</w:t>
      </w:r>
      <w:r w:rsidRPr="00956BF7">
        <w:rPr>
          <w:rFonts w:ascii="Tahoma" w:eastAsia="Cambria" w:hAnsi="Tahoma" w:cs="Tahoma"/>
          <w:spacing w:val="-1"/>
          <w:sz w:val="22"/>
          <w:szCs w:val="22"/>
        </w:rPr>
        <w:t>g</w:t>
      </w:r>
      <w:r w:rsidRPr="00956BF7">
        <w:rPr>
          <w:rFonts w:ascii="Tahoma" w:eastAsia="Cambria" w:hAnsi="Tahoma" w:cs="Tahoma"/>
          <w:sz w:val="22"/>
          <w:szCs w:val="22"/>
        </w:rPr>
        <w:t>i</w:t>
      </w:r>
      <w:r w:rsidR="00CD732C">
        <w:rPr>
          <w:rFonts w:ascii="Tahoma" w:eastAsia="Cambria" w:hAnsi="Tahoma" w:cs="Tahoma"/>
          <w:sz w:val="22"/>
          <w:szCs w:val="22"/>
        </w:rPr>
        <w:t xml:space="preserve"> </w:t>
      </w:r>
      <w:r w:rsidRPr="00956BF7">
        <w:rPr>
          <w:rFonts w:ascii="Tahoma" w:eastAsia="Cambria" w:hAnsi="Tahoma" w:cs="Tahoma"/>
          <w:sz w:val="22"/>
          <w:szCs w:val="22"/>
        </w:rPr>
        <w:t>i</w:t>
      </w:r>
      <w:r w:rsidRPr="00956BF7">
        <w:rPr>
          <w:rFonts w:ascii="Tahoma" w:eastAsia="Cambria" w:hAnsi="Tahoma" w:cs="Tahoma"/>
          <w:spacing w:val="1"/>
          <w:sz w:val="22"/>
          <w:szCs w:val="22"/>
        </w:rPr>
        <w:t>n</w:t>
      </w:r>
      <w:r w:rsidRPr="00956BF7">
        <w:rPr>
          <w:rFonts w:ascii="Tahoma" w:eastAsia="Cambria" w:hAnsi="Tahoma" w:cs="Tahoma"/>
          <w:spacing w:val="-1"/>
          <w:sz w:val="22"/>
          <w:szCs w:val="22"/>
        </w:rPr>
        <w:t>f</w:t>
      </w:r>
      <w:r w:rsidRPr="00956BF7">
        <w:rPr>
          <w:rFonts w:ascii="Tahoma" w:eastAsia="Cambria" w:hAnsi="Tahoma" w:cs="Tahoma"/>
          <w:sz w:val="22"/>
          <w:szCs w:val="22"/>
        </w:rPr>
        <w:t>o</w:t>
      </w:r>
      <w:r w:rsidRPr="00956BF7">
        <w:rPr>
          <w:rFonts w:ascii="Tahoma" w:eastAsia="Cambria" w:hAnsi="Tahoma" w:cs="Tahoma"/>
          <w:spacing w:val="-1"/>
          <w:sz w:val="22"/>
          <w:szCs w:val="22"/>
        </w:rPr>
        <w:t>r</w:t>
      </w:r>
      <w:r w:rsidRPr="00956BF7">
        <w:rPr>
          <w:rFonts w:ascii="Tahoma" w:eastAsia="Cambria" w:hAnsi="Tahoma" w:cs="Tahoma"/>
          <w:sz w:val="22"/>
          <w:szCs w:val="22"/>
        </w:rPr>
        <w:t xml:space="preserve">masi </w:t>
      </w:r>
      <w:proofErr w:type="gramStart"/>
      <w:r w:rsidRPr="00956BF7">
        <w:rPr>
          <w:rFonts w:ascii="Tahoma" w:eastAsia="Cambria" w:hAnsi="Tahoma" w:cs="Tahoma"/>
          <w:spacing w:val="-1"/>
          <w:sz w:val="22"/>
          <w:szCs w:val="22"/>
        </w:rPr>
        <w:t>d</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k</w:t>
      </w:r>
      <w:r w:rsidRPr="00956BF7">
        <w:rPr>
          <w:rFonts w:ascii="Tahoma" w:eastAsia="Cambria" w:hAnsi="Tahoma" w:cs="Tahoma"/>
          <w:sz w:val="22"/>
          <w:szCs w:val="22"/>
        </w:rPr>
        <w:t>o</w:t>
      </w:r>
      <w:r w:rsidRPr="00956BF7">
        <w:rPr>
          <w:rFonts w:ascii="Tahoma" w:eastAsia="Cambria" w:hAnsi="Tahoma" w:cs="Tahoma"/>
          <w:spacing w:val="-1"/>
          <w:sz w:val="22"/>
          <w:szCs w:val="22"/>
        </w:rPr>
        <w:t>m</w:t>
      </w:r>
      <w:r w:rsidRPr="00956BF7">
        <w:rPr>
          <w:rFonts w:ascii="Tahoma" w:eastAsia="Cambria" w:hAnsi="Tahoma" w:cs="Tahoma"/>
          <w:spacing w:val="2"/>
          <w:sz w:val="22"/>
          <w:szCs w:val="22"/>
        </w:rPr>
        <w:t>u</w:t>
      </w:r>
      <w:r w:rsidRPr="00956BF7">
        <w:rPr>
          <w:rFonts w:ascii="Tahoma" w:eastAsia="Cambria" w:hAnsi="Tahoma" w:cs="Tahoma"/>
          <w:sz w:val="22"/>
          <w:szCs w:val="22"/>
        </w:rPr>
        <w:t>n</w:t>
      </w:r>
      <w:r w:rsidRPr="00956BF7">
        <w:rPr>
          <w:rFonts w:ascii="Tahoma" w:eastAsia="Cambria" w:hAnsi="Tahoma" w:cs="Tahoma"/>
          <w:spacing w:val="1"/>
          <w:sz w:val="22"/>
          <w:szCs w:val="22"/>
        </w:rPr>
        <w:t>i</w:t>
      </w:r>
      <w:r w:rsidRPr="00956BF7">
        <w:rPr>
          <w:rFonts w:ascii="Tahoma" w:eastAsia="Cambria" w:hAnsi="Tahoma" w:cs="Tahoma"/>
          <w:spacing w:val="-1"/>
          <w:sz w:val="22"/>
          <w:szCs w:val="22"/>
        </w:rPr>
        <w:t>k</w:t>
      </w:r>
      <w:r w:rsidRPr="00956BF7">
        <w:rPr>
          <w:rFonts w:ascii="Tahoma" w:eastAsia="Cambria" w:hAnsi="Tahoma" w:cs="Tahoma"/>
          <w:sz w:val="22"/>
          <w:szCs w:val="22"/>
        </w:rPr>
        <w:t>as</w:t>
      </w:r>
      <w:r w:rsidRPr="00956BF7">
        <w:rPr>
          <w:rFonts w:ascii="Tahoma" w:eastAsia="Cambria" w:hAnsi="Tahoma" w:cs="Tahoma"/>
          <w:spacing w:val="1"/>
          <w:sz w:val="22"/>
          <w:szCs w:val="22"/>
        </w:rPr>
        <w:t>i</w:t>
      </w:r>
      <w:proofErr w:type="gramEnd"/>
      <w:r w:rsidRPr="00956BF7">
        <w:rPr>
          <w:rFonts w:ascii="Tahoma" w:eastAsia="Cambria" w:hAnsi="Tahoma" w:cs="Tahoma"/>
          <w:sz w:val="22"/>
          <w:szCs w:val="22"/>
        </w:rPr>
        <w:t xml:space="preserve">, </w:t>
      </w:r>
      <w:r w:rsidRPr="00956BF7">
        <w:rPr>
          <w:rFonts w:ascii="Tahoma" w:eastAsia="Cambria" w:hAnsi="Tahoma" w:cs="Tahoma"/>
          <w:spacing w:val="1"/>
          <w:sz w:val="22"/>
          <w:szCs w:val="22"/>
        </w:rPr>
        <w:t xml:space="preserve"> </w:t>
      </w:r>
      <w:r w:rsidRPr="00956BF7">
        <w:rPr>
          <w:rFonts w:ascii="Tahoma" w:eastAsia="Cambria" w:hAnsi="Tahoma" w:cs="Tahoma"/>
          <w:sz w:val="22"/>
          <w:szCs w:val="22"/>
        </w:rPr>
        <w:t>sara</w:t>
      </w:r>
      <w:r w:rsidRPr="00956BF7">
        <w:rPr>
          <w:rFonts w:ascii="Tahoma" w:eastAsia="Cambria" w:hAnsi="Tahoma" w:cs="Tahoma"/>
          <w:spacing w:val="-2"/>
          <w:sz w:val="22"/>
          <w:szCs w:val="22"/>
        </w:rPr>
        <w:t>n</w:t>
      </w:r>
      <w:r w:rsidRPr="00956BF7">
        <w:rPr>
          <w:rFonts w:ascii="Tahoma" w:eastAsia="Cambria" w:hAnsi="Tahoma" w:cs="Tahoma"/>
          <w:sz w:val="22"/>
          <w:szCs w:val="22"/>
        </w:rPr>
        <w:t>a</w:t>
      </w:r>
      <w:r w:rsidRPr="00956BF7">
        <w:rPr>
          <w:rFonts w:ascii="Tahoma" w:eastAsia="Cambria" w:hAnsi="Tahoma" w:cs="Tahoma"/>
          <w:spacing w:val="53"/>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pacing w:val="-2"/>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e</w:t>
      </w:r>
      <w:r w:rsidRPr="00956BF7">
        <w:rPr>
          <w:rFonts w:ascii="Tahoma" w:eastAsia="Cambria" w:hAnsi="Tahoma" w:cs="Tahoma"/>
          <w:sz w:val="22"/>
          <w:szCs w:val="22"/>
        </w:rPr>
        <w:t>l</w:t>
      </w:r>
      <w:r w:rsidRPr="00956BF7">
        <w:rPr>
          <w:rFonts w:ascii="Tahoma" w:eastAsia="Cambria" w:hAnsi="Tahoma" w:cs="Tahoma"/>
          <w:spacing w:val="-2"/>
          <w:sz w:val="22"/>
          <w:szCs w:val="22"/>
        </w:rPr>
        <w:t>i</w:t>
      </w:r>
      <w:r w:rsidRPr="00956BF7">
        <w:rPr>
          <w:rFonts w:ascii="Tahoma" w:eastAsia="Cambria" w:hAnsi="Tahoma" w:cs="Tahoma"/>
          <w:sz w:val="22"/>
          <w:szCs w:val="22"/>
        </w:rPr>
        <w:t>t</w:t>
      </w:r>
      <w:r w:rsidRPr="00956BF7">
        <w:rPr>
          <w:rFonts w:ascii="Tahoma" w:eastAsia="Cambria" w:hAnsi="Tahoma" w:cs="Tahoma"/>
          <w:spacing w:val="1"/>
          <w:sz w:val="22"/>
          <w:szCs w:val="22"/>
        </w:rPr>
        <w:t>i</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w:t>
      </w:r>
      <w:r w:rsidRPr="00956BF7">
        <w:rPr>
          <w:rFonts w:ascii="Tahoma" w:eastAsia="Cambria" w:hAnsi="Tahoma" w:cs="Tahoma"/>
          <w:spacing w:val="52"/>
          <w:sz w:val="22"/>
          <w:szCs w:val="22"/>
        </w:rPr>
        <w:t xml:space="preserve"> </w:t>
      </w:r>
      <w:r w:rsidRPr="00956BF7">
        <w:rPr>
          <w:rFonts w:ascii="Tahoma" w:eastAsia="Cambria" w:hAnsi="Tahoma" w:cs="Tahoma"/>
          <w:sz w:val="22"/>
          <w:szCs w:val="22"/>
        </w:rPr>
        <w:t>sarana</w:t>
      </w:r>
      <w:r w:rsidRPr="00956BF7">
        <w:rPr>
          <w:rFonts w:ascii="Tahoma" w:eastAsia="Cambria" w:hAnsi="Tahoma" w:cs="Tahoma"/>
          <w:spacing w:val="53"/>
          <w:sz w:val="22"/>
          <w:szCs w:val="22"/>
        </w:rPr>
        <w:t xml:space="preserve"> </w:t>
      </w:r>
      <w:r w:rsidRPr="00956BF7">
        <w:rPr>
          <w:rFonts w:ascii="Tahoma" w:eastAsia="Cambria" w:hAnsi="Tahoma" w:cs="Tahoma"/>
          <w:sz w:val="22"/>
          <w:szCs w:val="22"/>
        </w:rPr>
        <w:t>olah</w:t>
      </w:r>
      <w:r w:rsidRPr="00956BF7">
        <w:rPr>
          <w:rFonts w:ascii="Tahoma" w:eastAsia="Cambria" w:hAnsi="Tahoma" w:cs="Tahoma"/>
          <w:spacing w:val="52"/>
          <w:sz w:val="22"/>
          <w:szCs w:val="22"/>
        </w:rPr>
        <w:t xml:space="preserve"> </w:t>
      </w:r>
      <w:r w:rsidRPr="00956BF7">
        <w:rPr>
          <w:rFonts w:ascii="Tahoma" w:eastAsia="Cambria" w:hAnsi="Tahoma" w:cs="Tahoma"/>
          <w:spacing w:val="-1"/>
          <w:sz w:val="22"/>
          <w:szCs w:val="22"/>
        </w:rPr>
        <w:t>r</w:t>
      </w:r>
      <w:r w:rsidRPr="00956BF7">
        <w:rPr>
          <w:rFonts w:ascii="Tahoma" w:eastAsia="Cambria" w:hAnsi="Tahoma" w:cs="Tahoma"/>
          <w:spacing w:val="-2"/>
          <w:sz w:val="22"/>
          <w:szCs w:val="22"/>
        </w:rPr>
        <w:t>a</w:t>
      </w:r>
      <w:r w:rsidRPr="00956BF7">
        <w:rPr>
          <w:rFonts w:ascii="Tahoma" w:eastAsia="Cambria" w:hAnsi="Tahoma" w:cs="Tahoma"/>
          <w:spacing w:val="-1"/>
          <w:sz w:val="22"/>
          <w:szCs w:val="22"/>
        </w:rPr>
        <w:t>g</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 xml:space="preserve"> </w:t>
      </w:r>
      <w:r w:rsidRPr="00956BF7">
        <w:rPr>
          <w:rFonts w:ascii="Tahoma" w:eastAsia="Cambria" w:hAnsi="Tahoma" w:cs="Tahoma"/>
          <w:sz w:val="22"/>
          <w:szCs w:val="22"/>
        </w:rPr>
        <w:t>sara</w:t>
      </w:r>
      <w:r w:rsidRPr="00956BF7">
        <w:rPr>
          <w:rFonts w:ascii="Tahoma" w:eastAsia="Cambria" w:hAnsi="Tahoma" w:cs="Tahoma"/>
          <w:spacing w:val="-2"/>
          <w:sz w:val="22"/>
          <w:szCs w:val="22"/>
        </w:rPr>
        <w:t>n</w:t>
      </w:r>
      <w:r w:rsidRPr="00956BF7">
        <w:rPr>
          <w:rFonts w:ascii="Tahoma" w:eastAsia="Cambria" w:hAnsi="Tahoma" w:cs="Tahoma"/>
          <w:sz w:val="22"/>
          <w:szCs w:val="22"/>
        </w:rPr>
        <w:t>a ber</w:t>
      </w:r>
      <w:r w:rsidRPr="00956BF7">
        <w:rPr>
          <w:rFonts w:ascii="Tahoma" w:eastAsia="Cambria" w:hAnsi="Tahoma" w:cs="Tahoma"/>
          <w:spacing w:val="-1"/>
          <w:sz w:val="22"/>
          <w:szCs w:val="22"/>
        </w:rPr>
        <w:t>k</w:t>
      </w:r>
      <w:r w:rsidRPr="00956BF7">
        <w:rPr>
          <w:rFonts w:ascii="Tahoma" w:eastAsia="Cambria" w:hAnsi="Tahoma" w:cs="Tahoma"/>
          <w:sz w:val="22"/>
          <w:szCs w:val="22"/>
        </w:rPr>
        <w:t>es</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i</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 bahan</w:t>
      </w:r>
      <w:r w:rsidRPr="00956BF7">
        <w:rPr>
          <w:rFonts w:ascii="Tahoma" w:eastAsia="Cambria" w:hAnsi="Tahoma" w:cs="Tahoma"/>
          <w:spacing w:val="2"/>
          <w:sz w:val="22"/>
          <w:szCs w:val="22"/>
        </w:rPr>
        <w:t xml:space="preserve"> </w:t>
      </w:r>
      <w:r w:rsidRPr="00956BF7">
        <w:rPr>
          <w:rFonts w:ascii="Tahoma" w:eastAsia="Cambria" w:hAnsi="Tahoma" w:cs="Tahoma"/>
          <w:sz w:val="22"/>
          <w:szCs w:val="22"/>
        </w:rPr>
        <w:t>h</w:t>
      </w:r>
      <w:r w:rsidRPr="00956BF7">
        <w:rPr>
          <w:rFonts w:ascii="Tahoma" w:eastAsia="Cambria" w:hAnsi="Tahoma" w:cs="Tahoma"/>
          <w:spacing w:val="-2"/>
          <w:sz w:val="22"/>
          <w:szCs w:val="22"/>
        </w:rPr>
        <w:t>a</w:t>
      </w:r>
      <w:r w:rsidRPr="00956BF7">
        <w:rPr>
          <w:rFonts w:ascii="Tahoma" w:eastAsia="Cambria" w:hAnsi="Tahoma" w:cs="Tahoma"/>
          <w:sz w:val="22"/>
          <w:szCs w:val="22"/>
        </w:rPr>
        <w:t>bis</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akai,</w:t>
      </w:r>
      <w:r w:rsidRPr="00956BF7">
        <w:rPr>
          <w:rFonts w:ascii="Tahoma" w:eastAsia="Cambria" w:hAnsi="Tahoma" w:cs="Tahoma"/>
          <w:spacing w:val="3"/>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p</w:t>
      </w:r>
      <w:r w:rsidRPr="00956BF7">
        <w:rPr>
          <w:rFonts w:ascii="Tahoma" w:eastAsia="Cambria" w:hAnsi="Tahoma" w:cs="Tahoma"/>
          <w:sz w:val="22"/>
          <w:szCs w:val="22"/>
        </w:rPr>
        <w:t>erlen</w:t>
      </w:r>
      <w:r w:rsidRPr="00956BF7">
        <w:rPr>
          <w:rFonts w:ascii="Tahoma" w:eastAsia="Cambria" w:hAnsi="Tahoma" w:cs="Tahoma"/>
          <w:spacing w:val="-1"/>
          <w:sz w:val="22"/>
          <w:szCs w:val="22"/>
        </w:rPr>
        <w:t>gk</w:t>
      </w:r>
      <w:r w:rsidRPr="00956BF7">
        <w:rPr>
          <w:rFonts w:ascii="Tahoma" w:eastAsia="Cambria" w:hAnsi="Tahoma" w:cs="Tahoma"/>
          <w:sz w:val="22"/>
          <w:szCs w:val="22"/>
        </w:rPr>
        <w:t>a</w:t>
      </w:r>
      <w:r w:rsidRPr="00956BF7">
        <w:rPr>
          <w:rFonts w:ascii="Tahoma" w:eastAsia="Cambria" w:hAnsi="Tahoma" w:cs="Tahoma"/>
          <w:spacing w:val="1"/>
          <w:sz w:val="22"/>
          <w:szCs w:val="22"/>
        </w:rPr>
        <w:t>p</w:t>
      </w:r>
      <w:r w:rsidRPr="00956BF7">
        <w:rPr>
          <w:rFonts w:ascii="Tahoma" w:eastAsia="Cambria" w:hAnsi="Tahoma" w:cs="Tahoma"/>
          <w:sz w:val="22"/>
          <w:szCs w:val="22"/>
        </w:rPr>
        <w:t>an</w:t>
      </w:r>
      <w:r w:rsidRPr="00956BF7">
        <w:rPr>
          <w:rFonts w:ascii="Tahoma" w:eastAsia="Cambria" w:hAnsi="Tahoma" w:cs="Tahoma"/>
          <w:spacing w:val="2"/>
          <w:sz w:val="22"/>
          <w:szCs w:val="22"/>
        </w:rPr>
        <w:t xml:space="preserve"> </w:t>
      </w:r>
      <w:r w:rsidRPr="00956BF7">
        <w:rPr>
          <w:rFonts w:ascii="Tahoma" w:eastAsia="Cambria" w:hAnsi="Tahoma" w:cs="Tahoma"/>
          <w:sz w:val="22"/>
          <w:szCs w:val="22"/>
        </w:rPr>
        <w:t>lain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p</w:t>
      </w:r>
      <w:r w:rsidRPr="00956BF7">
        <w:rPr>
          <w:rFonts w:ascii="Tahoma" w:eastAsia="Cambria" w:hAnsi="Tahoma" w:cs="Tahoma"/>
          <w:sz w:val="22"/>
          <w:szCs w:val="22"/>
        </w:rPr>
        <w:t>erl</w:t>
      </w:r>
      <w:r w:rsidRPr="00956BF7">
        <w:rPr>
          <w:rFonts w:ascii="Tahoma" w:eastAsia="Cambria" w:hAnsi="Tahoma" w:cs="Tahoma"/>
          <w:spacing w:val="-1"/>
          <w:sz w:val="22"/>
          <w:szCs w:val="22"/>
        </w:rPr>
        <w:t>uk</w:t>
      </w:r>
      <w:r w:rsidRPr="00956BF7">
        <w:rPr>
          <w:rFonts w:ascii="Tahoma" w:eastAsia="Cambria" w:hAnsi="Tahoma" w:cs="Tahoma"/>
          <w:sz w:val="22"/>
          <w:szCs w:val="22"/>
        </w:rPr>
        <w:t>an</w:t>
      </w:r>
      <w:r w:rsidRPr="00956BF7">
        <w:rPr>
          <w:rFonts w:ascii="Tahoma" w:eastAsia="Cambria" w:hAnsi="Tahoma" w:cs="Tahoma"/>
          <w:spacing w:val="2"/>
          <w:sz w:val="22"/>
          <w:szCs w:val="22"/>
        </w:rPr>
        <w:t xml:space="preserve"> </w:t>
      </w:r>
      <w:r w:rsidRPr="00956BF7">
        <w:rPr>
          <w:rFonts w:ascii="Tahoma" w:eastAsia="Cambria" w:hAnsi="Tahoma" w:cs="Tahoma"/>
          <w:sz w:val="22"/>
          <w:szCs w:val="22"/>
        </w:rPr>
        <w:t>untuk menun</w:t>
      </w:r>
      <w:r w:rsidRPr="00956BF7">
        <w:rPr>
          <w:rFonts w:ascii="Tahoma" w:eastAsia="Cambria" w:hAnsi="Tahoma" w:cs="Tahoma"/>
          <w:spacing w:val="1"/>
          <w:sz w:val="22"/>
          <w:szCs w:val="22"/>
        </w:rPr>
        <w:t>j</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 xml:space="preserve">oses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2"/>
          <w:sz w:val="22"/>
          <w:szCs w:val="22"/>
        </w:rPr>
        <w:t>m</w:t>
      </w:r>
      <w:r w:rsidRPr="00956BF7">
        <w:rPr>
          <w:rFonts w:ascii="Tahoma" w:eastAsia="Cambria" w:hAnsi="Tahoma" w:cs="Tahoma"/>
          <w:sz w:val="22"/>
          <w:szCs w:val="22"/>
        </w:rPr>
        <w:t>bela</w:t>
      </w:r>
      <w:r w:rsidRPr="00956BF7">
        <w:rPr>
          <w:rFonts w:ascii="Tahoma" w:eastAsia="Cambria" w:hAnsi="Tahoma" w:cs="Tahoma"/>
          <w:spacing w:val="1"/>
          <w:sz w:val="22"/>
          <w:szCs w:val="22"/>
        </w:rPr>
        <w:t>j</w:t>
      </w:r>
      <w:r w:rsidRPr="00956BF7">
        <w:rPr>
          <w:rFonts w:ascii="Tahoma" w:eastAsia="Cambria" w:hAnsi="Tahoma" w:cs="Tahoma"/>
          <w:sz w:val="22"/>
          <w:szCs w:val="22"/>
        </w:rPr>
        <w:t>aran yang teratur</w:t>
      </w:r>
      <w:r w:rsidRPr="00956BF7">
        <w:rPr>
          <w:rFonts w:ascii="Tahoma" w:eastAsia="Cambria" w:hAnsi="Tahoma" w:cs="Tahoma"/>
          <w:spacing w:val="-1"/>
          <w:sz w:val="22"/>
          <w:szCs w:val="22"/>
        </w:rPr>
        <w:t xml:space="preserve"> d</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z w:val="22"/>
          <w:szCs w:val="22"/>
        </w:rPr>
        <w:t>ber</w:t>
      </w:r>
      <w:r w:rsidRPr="00956BF7">
        <w:rPr>
          <w:rFonts w:ascii="Tahoma" w:eastAsia="Cambria" w:hAnsi="Tahoma" w:cs="Tahoma"/>
          <w:spacing w:val="-1"/>
          <w:sz w:val="22"/>
          <w:szCs w:val="22"/>
        </w:rPr>
        <w:t>k</w:t>
      </w:r>
      <w:r w:rsidRPr="00956BF7">
        <w:rPr>
          <w:rFonts w:ascii="Tahoma" w:eastAsia="Cambria" w:hAnsi="Tahoma" w:cs="Tahoma"/>
          <w:sz w:val="22"/>
          <w:szCs w:val="22"/>
        </w:rPr>
        <w:t>elan</w:t>
      </w:r>
      <w:r w:rsidRPr="00956BF7">
        <w:rPr>
          <w:rFonts w:ascii="Tahoma" w:eastAsia="Cambria" w:hAnsi="Tahoma" w:cs="Tahoma"/>
          <w:spacing w:val="1"/>
          <w:sz w:val="22"/>
          <w:szCs w:val="22"/>
        </w:rPr>
        <w:t>j</w:t>
      </w:r>
      <w:r w:rsidRPr="00956BF7">
        <w:rPr>
          <w:rFonts w:ascii="Tahoma" w:eastAsia="Cambria" w:hAnsi="Tahoma" w:cs="Tahoma"/>
          <w:sz w:val="22"/>
          <w:szCs w:val="22"/>
        </w:rPr>
        <w:t>utan.</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54</w:t>
      </w:r>
    </w:p>
    <w:p w:rsidR="00E240C1" w:rsidRPr="00956BF7" w:rsidRDefault="00956BF7" w:rsidP="00CD732C">
      <w:pPr>
        <w:spacing w:line="276" w:lineRule="auto"/>
        <w:ind w:right="-1"/>
        <w:jc w:val="both"/>
        <w:rPr>
          <w:rFonts w:ascii="Tahoma" w:eastAsia="Cambria" w:hAnsi="Tahoma" w:cs="Tahoma"/>
          <w:sz w:val="22"/>
          <w:szCs w:val="22"/>
        </w:rPr>
      </w:pPr>
      <w:r w:rsidRPr="00956BF7">
        <w:rPr>
          <w:rFonts w:ascii="Tahoma" w:eastAsia="Cambria" w:hAnsi="Tahoma" w:cs="Tahoma"/>
          <w:sz w:val="22"/>
          <w:szCs w:val="22"/>
        </w:rPr>
        <w:t>U</w:t>
      </w:r>
      <w:r w:rsidRPr="00956BF7">
        <w:rPr>
          <w:rFonts w:ascii="Tahoma" w:eastAsia="Cambria" w:hAnsi="Tahoma" w:cs="Tahoma"/>
          <w:spacing w:val="1"/>
          <w:sz w:val="22"/>
          <w:szCs w:val="22"/>
        </w:rPr>
        <w:t>n</w:t>
      </w:r>
      <w:r w:rsidRPr="00956BF7">
        <w:rPr>
          <w:rFonts w:ascii="Tahoma" w:eastAsia="Cambria" w:hAnsi="Tahoma" w:cs="Tahoma"/>
          <w:sz w:val="22"/>
          <w:szCs w:val="22"/>
        </w:rPr>
        <w:t>ive</w:t>
      </w:r>
      <w:r w:rsidRPr="00956BF7">
        <w:rPr>
          <w:rFonts w:ascii="Tahoma" w:eastAsia="Cambria" w:hAnsi="Tahoma" w:cs="Tahoma"/>
          <w:spacing w:val="-1"/>
          <w:sz w:val="22"/>
          <w:szCs w:val="22"/>
        </w:rPr>
        <w:t>r</w:t>
      </w:r>
      <w:r w:rsidRPr="00956BF7">
        <w:rPr>
          <w:rFonts w:ascii="Tahoma" w:eastAsia="Cambria" w:hAnsi="Tahoma" w:cs="Tahoma"/>
          <w:sz w:val="22"/>
          <w:szCs w:val="22"/>
        </w:rPr>
        <w:t>si</w:t>
      </w:r>
      <w:r w:rsidRPr="00956BF7">
        <w:rPr>
          <w:rFonts w:ascii="Tahoma" w:eastAsia="Cambria" w:hAnsi="Tahoma" w:cs="Tahoma"/>
          <w:spacing w:val="1"/>
          <w:sz w:val="22"/>
          <w:szCs w:val="22"/>
        </w:rPr>
        <w:t>t</w:t>
      </w:r>
      <w:r w:rsidRPr="00956BF7">
        <w:rPr>
          <w:rFonts w:ascii="Tahoma" w:eastAsia="Cambria" w:hAnsi="Tahoma" w:cs="Tahoma"/>
          <w:sz w:val="22"/>
          <w:szCs w:val="22"/>
        </w:rPr>
        <w:t>as</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F</w:t>
      </w:r>
      <w:r w:rsidRPr="00956BF7">
        <w:rPr>
          <w:rFonts w:ascii="Tahoma" w:eastAsia="Cambria" w:hAnsi="Tahoma" w:cs="Tahoma"/>
          <w:sz w:val="22"/>
          <w:szCs w:val="22"/>
        </w:rPr>
        <w:t>ak</w:t>
      </w:r>
      <w:r w:rsidRPr="00956BF7">
        <w:rPr>
          <w:rFonts w:ascii="Tahoma" w:eastAsia="Cambria" w:hAnsi="Tahoma" w:cs="Tahoma"/>
          <w:spacing w:val="-1"/>
          <w:sz w:val="22"/>
          <w:szCs w:val="22"/>
        </w:rPr>
        <w:t>u</w:t>
      </w:r>
      <w:r w:rsidRPr="00956BF7">
        <w:rPr>
          <w:rFonts w:ascii="Tahoma" w:eastAsia="Cambria" w:hAnsi="Tahoma" w:cs="Tahoma"/>
          <w:sz w:val="22"/>
          <w:szCs w:val="22"/>
        </w:rPr>
        <w:t>ltas menyimp</w:t>
      </w:r>
      <w:r w:rsidRPr="00956BF7">
        <w:rPr>
          <w:rFonts w:ascii="Tahoma" w:eastAsia="Cambria" w:hAnsi="Tahoma" w:cs="Tahoma"/>
          <w:spacing w:val="1"/>
          <w:sz w:val="22"/>
          <w:szCs w:val="22"/>
        </w:rPr>
        <w:t>a</w:t>
      </w:r>
      <w:r w:rsidRPr="00956BF7">
        <w:rPr>
          <w:rFonts w:ascii="Tahoma" w:eastAsia="Cambria" w:hAnsi="Tahoma" w:cs="Tahoma"/>
          <w:sz w:val="22"/>
          <w:szCs w:val="22"/>
        </w:rPr>
        <w:t xml:space="preserve">n </w:t>
      </w:r>
      <w:r w:rsidRPr="00956BF7">
        <w:rPr>
          <w:rFonts w:ascii="Tahoma" w:eastAsia="Cambria" w:hAnsi="Tahoma" w:cs="Tahoma"/>
          <w:spacing w:val="-1"/>
          <w:sz w:val="22"/>
          <w:szCs w:val="22"/>
        </w:rPr>
        <w:t>d</w:t>
      </w:r>
      <w:r w:rsidRPr="00956BF7">
        <w:rPr>
          <w:rFonts w:ascii="Tahoma" w:eastAsia="Cambria" w:hAnsi="Tahoma" w:cs="Tahoma"/>
          <w:sz w:val="22"/>
          <w:szCs w:val="22"/>
        </w:rPr>
        <w:t>o</w:t>
      </w:r>
      <w:r w:rsidRPr="00956BF7">
        <w:rPr>
          <w:rFonts w:ascii="Tahoma" w:eastAsia="Cambria" w:hAnsi="Tahoma" w:cs="Tahoma"/>
          <w:spacing w:val="-1"/>
          <w:sz w:val="22"/>
          <w:szCs w:val="22"/>
        </w:rPr>
        <w:t>k</w:t>
      </w:r>
      <w:r w:rsidRPr="00956BF7">
        <w:rPr>
          <w:rFonts w:ascii="Tahoma" w:eastAsia="Cambria" w:hAnsi="Tahoma" w:cs="Tahoma"/>
          <w:spacing w:val="2"/>
          <w:sz w:val="22"/>
          <w:szCs w:val="22"/>
        </w:rPr>
        <w:t>u</w:t>
      </w:r>
      <w:r w:rsidRPr="00956BF7">
        <w:rPr>
          <w:rFonts w:ascii="Tahoma" w:eastAsia="Cambria" w:hAnsi="Tahoma" w:cs="Tahoma"/>
          <w:sz w:val="22"/>
          <w:szCs w:val="22"/>
        </w:rPr>
        <w:t xml:space="preserve">men </w:t>
      </w:r>
      <w:r w:rsidRPr="00956BF7">
        <w:rPr>
          <w:rFonts w:ascii="Tahoma" w:eastAsia="Cambria" w:hAnsi="Tahoma" w:cs="Tahoma"/>
          <w:spacing w:val="-1"/>
          <w:sz w:val="22"/>
          <w:szCs w:val="22"/>
        </w:rPr>
        <w:t>d</w:t>
      </w:r>
      <w:r w:rsidRPr="00956BF7">
        <w:rPr>
          <w:rFonts w:ascii="Tahoma" w:eastAsia="Cambria" w:hAnsi="Tahoma" w:cs="Tahoma"/>
          <w:spacing w:val="4"/>
          <w:sz w:val="22"/>
          <w:szCs w:val="22"/>
        </w:rPr>
        <w:t>i</w:t>
      </w:r>
      <w:r w:rsidRPr="00956BF7">
        <w:rPr>
          <w:rFonts w:ascii="Tahoma" w:eastAsia="Cambria" w:hAnsi="Tahoma" w:cs="Tahoma"/>
          <w:sz w:val="22"/>
          <w:szCs w:val="22"/>
        </w:rPr>
        <w:t>sertas</w:t>
      </w:r>
      <w:r w:rsidRPr="00956BF7">
        <w:rPr>
          <w:rFonts w:ascii="Tahoma" w:eastAsia="Cambria" w:hAnsi="Tahoma" w:cs="Tahoma"/>
          <w:spacing w:val="1"/>
          <w:sz w:val="22"/>
          <w:szCs w:val="22"/>
        </w:rPr>
        <w:t>i</w:t>
      </w:r>
      <w:r w:rsidRPr="00956BF7">
        <w:rPr>
          <w:rFonts w:ascii="Tahoma" w:eastAsia="Cambria" w:hAnsi="Tahoma" w:cs="Tahoma"/>
          <w:sz w:val="22"/>
          <w:szCs w:val="22"/>
        </w:rPr>
        <w:t>,</w:t>
      </w:r>
      <w:r w:rsidRPr="00956BF7">
        <w:rPr>
          <w:rFonts w:ascii="Tahoma" w:eastAsia="Cambria" w:hAnsi="Tahoma" w:cs="Tahoma"/>
          <w:spacing w:val="1"/>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z w:val="22"/>
          <w:szCs w:val="22"/>
        </w:rPr>
        <w:t>si</w:t>
      </w:r>
      <w:r w:rsidRPr="00956BF7">
        <w:rPr>
          <w:rFonts w:ascii="Tahoma" w:eastAsia="Cambria" w:hAnsi="Tahoma" w:cs="Tahoma"/>
          <w:spacing w:val="-2"/>
          <w:sz w:val="22"/>
          <w:szCs w:val="22"/>
        </w:rPr>
        <w:t>s</w:t>
      </w:r>
      <w:r w:rsidRPr="00956BF7">
        <w:rPr>
          <w:rFonts w:ascii="Tahoma" w:eastAsia="Cambria" w:hAnsi="Tahoma" w:cs="Tahoma"/>
          <w:sz w:val="22"/>
          <w:szCs w:val="22"/>
        </w:rPr>
        <w:t>,</w:t>
      </w:r>
      <w:r w:rsidRPr="00956BF7">
        <w:rPr>
          <w:rFonts w:ascii="Tahoma" w:eastAsia="Cambria" w:hAnsi="Tahoma" w:cs="Tahoma"/>
          <w:spacing w:val="1"/>
          <w:sz w:val="22"/>
          <w:szCs w:val="22"/>
        </w:rPr>
        <w:t xml:space="preserve"> </w:t>
      </w:r>
      <w:r w:rsidRPr="00956BF7">
        <w:rPr>
          <w:rFonts w:ascii="Tahoma" w:eastAsia="Cambria" w:hAnsi="Tahoma" w:cs="Tahoma"/>
          <w:sz w:val="22"/>
          <w:szCs w:val="22"/>
        </w:rPr>
        <w:t>a</w:t>
      </w:r>
      <w:r w:rsidRPr="00956BF7">
        <w:rPr>
          <w:rFonts w:ascii="Tahoma" w:eastAsia="Cambria" w:hAnsi="Tahoma" w:cs="Tahoma"/>
          <w:spacing w:val="1"/>
          <w:sz w:val="22"/>
          <w:szCs w:val="22"/>
        </w:rPr>
        <w:t>t</w:t>
      </w:r>
      <w:r w:rsidRPr="00956BF7">
        <w:rPr>
          <w:rFonts w:ascii="Tahoma" w:eastAsia="Cambria" w:hAnsi="Tahoma" w:cs="Tahoma"/>
          <w:sz w:val="22"/>
          <w:szCs w:val="22"/>
        </w:rPr>
        <w:t>au s</w:t>
      </w:r>
      <w:r w:rsidRPr="00956BF7">
        <w:rPr>
          <w:rFonts w:ascii="Tahoma" w:eastAsia="Cambria" w:hAnsi="Tahoma" w:cs="Tahoma"/>
          <w:spacing w:val="-1"/>
          <w:sz w:val="22"/>
          <w:szCs w:val="22"/>
        </w:rPr>
        <w:t>kr</w:t>
      </w:r>
      <w:r w:rsidRPr="00956BF7">
        <w:rPr>
          <w:rFonts w:ascii="Tahoma" w:eastAsia="Cambria" w:hAnsi="Tahoma" w:cs="Tahoma"/>
          <w:sz w:val="22"/>
          <w:szCs w:val="22"/>
        </w:rPr>
        <w:t>i</w:t>
      </w:r>
      <w:r w:rsidRPr="00956BF7">
        <w:rPr>
          <w:rFonts w:ascii="Tahoma" w:eastAsia="Cambria" w:hAnsi="Tahoma" w:cs="Tahoma"/>
          <w:spacing w:val="1"/>
          <w:sz w:val="22"/>
          <w:szCs w:val="22"/>
        </w:rPr>
        <w:t>p</w:t>
      </w:r>
      <w:r w:rsidRPr="00956BF7">
        <w:rPr>
          <w:rFonts w:ascii="Tahoma" w:eastAsia="Cambria" w:hAnsi="Tahoma" w:cs="Tahoma"/>
          <w:sz w:val="22"/>
          <w:szCs w:val="22"/>
        </w:rPr>
        <w:t xml:space="preserve">si mahasiswa </w:t>
      </w:r>
      <w:r w:rsidRPr="00956BF7">
        <w:rPr>
          <w:rFonts w:ascii="Tahoma" w:eastAsia="Cambria" w:hAnsi="Tahoma" w:cs="Tahoma"/>
          <w:spacing w:val="-1"/>
          <w:sz w:val="22"/>
          <w:szCs w:val="22"/>
        </w:rPr>
        <w:t>d</w:t>
      </w:r>
      <w:r w:rsidRPr="00956BF7">
        <w:rPr>
          <w:rFonts w:ascii="Tahoma" w:eastAsia="Cambria" w:hAnsi="Tahoma" w:cs="Tahoma"/>
          <w:sz w:val="22"/>
          <w:szCs w:val="22"/>
        </w:rPr>
        <w:t xml:space="preserve">i </w:t>
      </w:r>
      <w:r w:rsidRPr="00956BF7">
        <w:rPr>
          <w:rFonts w:ascii="Tahoma" w:eastAsia="Cambria" w:hAnsi="Tahoma" w:cs="Tahoma"/>
          <w:spacing w:val="1"/>
          <w:sz w:val="22"/>
          <w:szCs w:val="22"/>
        </w:rPr>
        <w:t>p</w:t>
      </w:r>
      <w:r w:rsidRPr="00956BF7">
        <w:rPr>
          <w:rFonts w:ascii="Tahoma" w:eastAsia="Cambria" w:hAnsi="Tahoma" w:cs="Tahoma"/>
          <w:sz w:val="22"/>
          <w:szCs w:val="22"/>
        </w:rPr>
        <w:t>erpust</w:t>
      </w:r>
      <w:r w:rsidRPr="00956BF7">
        <w:rPr>
          <w:rFonts w:ascii="Tahoma" w:eastAsia="Cambria" w:hAnsi="Tahoma" w:cs="Tahoma"/>
          <w:spacing w:val="1"/>
          <w:sz w:val="22"/>
          <w:szCs w:val="22"/>
        </w:rPr>
        <w:t>a</w:t>
      </w:r>
      <w:r w:rsidRPr="00956BF7">
        <w:rPr>
          <w:rFonts w:ascii="Tahoma" w:eastAsia="Cambria" w:hAnsi="Tahoma" w:cs="Tahoma"/>
          <w:spacing w:val="-1"/>
          <w:sz w:val="22"/>
          <w:szCs w:val="22"/>
        </w:rPr>
        <w:t>k</w:t>
      </w:r>
      <w:r w:rsidRPr="00956BF7">
        <w:rPr>
          <w:rFonts w:ascii="Tahoma" w:eastAsia="Cambria" w:hAnsi="Tahoma" w:cs="Tahoma"/>
          <w:sz w:val="22"/>
          <w:szCs w:val="22"/>
        </w:rPr>
        <w:t>a</w:t>
      </w:r>
      <w:r w:rsidRPr="00956BF7">
        <w:rPr>
          <w:rFonts w:ascii="Tahoma" w:eastAsia="Cambria" w:hAnsi="Tahoma" w:cs="Tahoma"/>
          <w:spacing w:val="1"/>
          <w:sz w:val="22"/>
          <w:szCs w:val="22"/>
        </w:rPr>
        <w:t>a</w:t>
      </w:r>
      <w:r w:rsidRPr="00956BF7">
        <w:rPr>
          <w:rFonts w:ascii="Tahoma" w:eastAsia="Cambria" w:hAnsi="Tahoma" w:cs="Tahoma"/>
          <w:sz w:val="22"/>
          <w:szCs w:val="22"/>
        </w:rPr>
        <w:t xml:space="preserve">n </w:t>
      </w:r>
      <w:r w:rsidR="00C558DD">
        <w:rPr>
          <w:rFonts w:ascii="Tahoma" w:eastAsia="Cambria" w:hAnsi="Tahoma" w:cs="Tahoma"/>
          <w:spacing w:val="1"/>
          <w:sz w:val="22"/>
          <w:szCs w:val="22"/>
        </w:rPr>
        <w:t xml:space="preserve">universitas </w:t>
      </w:r>
      <w:r w:rsidRPr="00956BF7">
        <w:rPr>
          <w:rFonts w:ascii="Tahoma" w:eastAsia="Cambria" w:hAnsi="Tahoma" w:cs="Tahoma"/>
          <w:sz w:val="22"/>
          <w:szCs w:val="22"/>
        </w:rPr>
        <w:t xml:space="preserve">atau </w:t>
      </w:r>
      <w:r w:rsidRPr="00956BF7">
        <w:rPr>
          <w:rFonts w:ascii="Tahoma" w:eastAsia="Cambria" w:hAnsi="Tahoma" w:cs="Tahoma"/>
          <w:spacing w:val="1"/>
          <w:sz w:val="22"/>
          <w:szCs w:val="22"/>
        </w:rPr>
        <w:t>p</w:t>
      </w:r>
      <w:r w:rsidRPr="00956BF7">
        <w:rPr>
          <w:rFonts w:ascii="Tahoma" w:eastAsia="Cambria" w:hAnsi="Tahoma" w:cs="Tahoma"/>
          <w:sz w:val="22"/>
          <w:szCs w:val="22"/>
        </w:rPr>
        <w:t>erpu</w:t>
      </w:r>
      <w:r w:rsidRPr="00956BF7">
        <w:rPr>
          <w:rFonts w:ascii="Tahoma" w:eastAsia="Cambria" w:hAnsi="Tahoma" w:cs="Tahoma"/>
          <w:spacing w:val="-2"/>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pacing w:val="-1"/>
          <w:sz w:val="22"/>
          <w:szCs w:val="22"/>
        </w:rPr>
        <w:t>k</w:t>
      </w:r>
      <w:r w:rsidRPr="00956BF7">
        <w:rPr>
          <w:rFonts w:ascii="Tahoma" w:eastAsia="Cambria" w:hAnsi="Tahoma" w:cs="Tahoma"/>
          <w:sz w:val="22"/>
          <w:szCs w:val="22"/>
        </w:rPr>
        <w:t>a</w:t>
      </w:r>
      <w:r w:rsidRPr="00956BF7">
        <w:rPr>
          <w:rFonts w:ascii="Tahoma" w:eastAsia="Cambria" w:hAnsi="Tahoma" w:cs="Tahoma"/>
          <w:spacing w:val="1"/>
          <w:sz w:val="22"/>
          <w:szCs w:val="22"/>
        </w:rPr>
        <w:t>a</w:t>
      </w:r>
      <w:r w:rsidRPr="00956BF7">
        <w:rPr>
          <w:rFonts w:ascii="Tahoma" w:eastAsia="Cambria" w:hAnsi="Tahoma" w:cs="Tahoma"/>
          <w:sz w:val="22"/>
          <w:szCs w:val="22"/>
        </w:rPr>
        <w:t xml:space="preserve">n </w:t>
      </w:r>
      <w:r w:rsidRPr="00956BF7">
        <w:rPr>
          <w:rFonts w:ascii="Tahoma" w:eastAsia="Cambria" w:hAnsi="Tahoma" w:cs="Tahoma"/>
          <w:spacing w:val="1"/>
          <w:sz w:val="22"/>
          <w:szCs w:val="22"/>
        </w:rPr>
        <w:t>F</w:t>
      </w:r>
      <w:r w:rsidRPr="00956BF7">
        <w:rPr>
          <w:rFonts w:ascii="Tahoma" w:eastAsia="Cambria" w:hAnsi="Tahoma" w:cs="Tahoma"/>
          <w:sz w:val="22"/>
          <w:szCs w:val="22"/>
        </w:rPr>
        <w:t>ak</w:t>
      </w:r>
      <w:r w:rsidRPr="00956BF7">
        <w:rPr>
          <w:rFonts w:ascii="Tahoma" w:eastAsia="Cambria" w:hAnsi="Tahoma" w:cs="Tahoma"/>
          <w:spacing w:val="-1"/>
          <w:sz w:val="22"/>
          <w:szCs w:val="22"/>
        </w:rPr>
        <w:t>u</w:t>
      </w:r>
      <w:r w:rsidRPr="00956BF7">
        <w:rPr>
          <w:rFonts w:ascii="Tahoma" w:eastAsia="Cambria" w:hAnsi="Tahoma" w:cs="Tahoma"/>
          <w:sz w:val="22"/>
          <w:szCs w:val="22"/>
        </w:rPr>
        <w:t>ltas.</w:t>
      </w:r>
    </w:p>
    <w:p w:rsidR="00E240C1" w:rsidRPr="00956BF7" w:rsidRDefault="00E240C1" w:rsidP="00A10A18">
      <w:pPr>
        <w:spacing w:line="276" w:lineRule="auto"/>
        <w:ind w:right="-1"/>
        <w:jc w:val="both"/>
        <w:rPr>
          <w:rFonts w:ascii="Tahoma" w:hAnsi="Tahoma" w:cs="Tahoma"/>
          <w:sz w:val="22"/>
          <w:szCs w:val="22"/>
        </w:rPr>
      </w:pPr>
    </w:p>
    <w:p w:rsidR="00E240C1"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55</w:t>
      </w:r>
    </w:p>
    <w:p w:rsidR="00B20B0F" w:rsidRDefault="00B20B0F" w:rsidP="00A10A18">
      <w:pPr>
        <w:spacing w:line="276" w:lineRule="auto"/>
        <w:ind w:right="-1"/>
        <w:jc w:val="center"/>
        <w:rPr>
          <w:rFonts w:ascii="Tahoma" w:eastAsia="Cambria" w:hAnsi="Tahoma" w:cs="Tahoma"/>
          <w:sz w:val="22"/>
          <w:szCs w:val="22"/>
        </w:rPr>
      </w:pPr>
    </w:p>
    <w:p w:rsidR="00E240C1" w:rsidRPr="00956BF7" w:rsidRDefault="00E07D7D" w:rsidP="00CD732C">
      <w:pPr>
        <w:spacing w:line="276" w:lineRule="auto"/>
        <w:ind w:right="-1"/>
        <w:jc w:val="both"/>
        <w:rPr>
          <w:rFonts w:ascii="Tahoma" w:eastAsia="Cambria" w:hAnsi="Tahoma" w:cs="Tahoma"/>
          <w:sz w:val="22"/>
          <w:szCs w:val="22"/>
        </w:rPr>
      </w:pPr>
      <w:r>
        <w:rPr>
          <w:rFonts w:ascii="Tahoma" w:eastAsia="Cambria" w:hAnsi="Tahoma" w:cs="Tahoma"/>
          <w:sz w:val="22"/>
          <w:szCs w:val="22"/>
        </w:rPr>
        <w:t>Universitas</w:t>
      </w:r>
      <w:r w:rsidR="00956BF7" w:rsidRPr="00956BF7">
        <w:rPr>
          <w:rFonts w:ascii="Tahoma" w:eastAsia="Cambria" w:hAnsi="Tahoma" w:cs="Tahoma"/>
          <w:sz w:val="22"/>
          <w:szCs w:val="22"/>
        </w:rPr>
        <w:t xml:space="preserve"> </w:t>
      </w:r>
      <w:r w:rsidR="00956BF7" w:rsidRPr="00956BF7">
        <w:rPr>
          <w:rFonts w:ascii="Tahoma" w:eastAsia="Cambria" w:hAnsi="Tahoma" w:cs="Tahoma"/>
          <w:spacing w:val="-1"/>
          <w:sz w:val="22"/>
          <w:szCs w:val="22"/>
        </w:rPr>
        <w:t>d</w:t>
      </w:r>
      <w:r w:rsidR="00956BF7" w:rsidRPr="00956BF7">
        <w:rPr>
          <w:rFonts w:ascii="Tahoma" w:eastAsia="Cambria" w:hAnsi="Tahoma" w:cs="Tahoma"/>
          <w:sz w:val="22"/>
          <w:szCs w:val="22"/>
        </w:rPr>
        <w:t>an</w:t>
      </w:r>
      <w:r w:rsidR="00956BF7" w:rsidRPr="00956BF7">
        <w:rPr>
          <w:rFonts w:ascii="Tahoma" w:eastAsia="Cambria" w:hAnsi="Tahoma" w:cs="Tahoma"/>
          <w:spacing w:val="1"/>
          <w:sz w:val="22"/>
          <w:szCs w:val="22"/>
        </w:rPr>
        <w:t xml:space="preserve"> F</w:t>
      </w:r>
      <w:r w:rsidR="00956BF7" w:rsidRPr="00956BF7">
        <w:rPr>
          <w:rFonts w:ascii="Tahoma" w:eastAsia="Cambria" w:hAnsi="Tahoma" w:cs="Tahoma"/>
          <w:sz w:val="22"/>
          <w:szCs w:val="22"/>
        </w:rPr>
        <w:t>ak</w:t>
      </w:r>
      <w:r w:rsidR="00956BF7" w:rsidRPr="00956BF7">
        <w:rPr>
          <w:rFonts w:ascii="Tahoma" w:eastAsia="Cambria" w:hAnsi="Tahoma" w:cs="Tahoma"/>
          <w:spacing w:val="-1"/>
          <w:sz w:val="22"/>
          <w:szCs w:val="22"/>
        </w:rPr>
        <w:t>u</w:t>
      </w:r>
      <w:r w:rsidR="00956BF7" w:rsidRPr="00956BF7">
        <w:rPr>
          <w:rFonts w:ascii="Tahoma" w:eastAsia="Cambria" w:hAnsi="Tahoma" w:cs="Tahoma"/>
          <w:sz w:val="22"/>
          <w:szCs w:val="22"/>
        </w:rPr>
        <w:t>ltas menye</w:t>
      </w:r>
      <w:r w:rsidR="00956BF7" w:rsidRPr="00956BF7">
        <w:rPr>
          <w:rFonts w:ascii="Tahoma" w:eastAsia="Cambria" w:hAnsi="Tahoma" w:cs="Tahoma"/>
          <w:spacing w:val="-1"/>
          <w:sz w:val="22"/>
          <w:szCs w:val="22"/>
        </w:rPr>
        <w:t>d</w:t>
      </w:r>
      <w:r w:rsidR="00956BF7" w:rsidRPr="00956BF7">
        <w:rPr>
          <w:rFonts w:ascii="Tahoma" w:eastAsia="Cambria" w:hAnsi="Tahoma" w:cs="Tahoma"/>
          <w:sz w:val="22"/>
          <w:szCs w:val="22"/>
        </w:rPr>
        <w:t>i</w:t>
      </w:r>
      <w:r w:rsidR="00956BF7" w:rsidRPr="00956BF7">
        <w:rPr>
          <w:rFonts w:ascii="Tahoma" w:eastAsia="Cambria" w:hAnsi="Tahoma" w:cs="Tahoma"/>
          <w:spacing w:val="1"/>
          <w:sz w:val="22"/>
          <w:szCs w:val="22"/>
        </w:rPr>
        <w:t>a</w:t>
      </w:r>
      <w:r w:rsidR="00956BF7" w:rsidRPr="00956BF7">
        <w:rPr>
          <w:rFonts w:ascii="Tahoma" w:eastAsia="Cambria" w:hAnsi="Tahoma" w:cs="Tahoma"/>
          <w:spacing w:val="-1"/>
          <w:sz w:val="22"/>
          <w:szCs w:val="22"/>
        </w:rPr>
        <w:t>k</w:t>
      </w:r>
      <w:r w:rsidR="00956BF7" w:rsidRPr="00956BF7">
        <w:rPr>
          <w:rFonts w:ascii="Tahoma" w:eastAsia="Cambria" w:hAnsi="Tahoma" w:cs="Tahoma"/>
          <w:sz w:val="22"/>
          <w:szCs w:val="22"/>
        </w:rPr>
        <w:t>a</w:t>
      </w:r>
      <w:r w:rsidR="00956BF7" w:rsidRPr="00956BF7">
        <w:rPr>
          <w:rFonts w:ascii="Tahoma" w:eastAsia="Cambria" w:hAnsi="Tahoma" w:cs="Tahoma"/>
          <w:spacing w:val="1"/>
          <w:sz w:val="22"/>
          <w:szCs w:val="22"/>
        </w:rPr>
        <w:t>n</w:t>
      </w:r>
      <w:r w:rsidR="00956BF7" w:rsidRPr="00956BF7">
        <w:rPr>
          <w:rFonts w:ascii="Tahoma" w:eastAsia="Cambria" w:hAnsi="Tahoma" w:cs="Tahoma"/>
          <w:sz w:val="22"/>
          <w:szCs w:val="22"/>
        </w:rPr>
        <w:t>:</w:t>
      </w:r>
    </w:p>
    <w:p w:rsidR="00E240C1" w:rsidRPr="00CD732C" w:rsidRDefault="00956BF7" w:rsidP="00E54A3C">
      <w:pPr>
        <w:pStyle w:val="ListParagraph"/>
        <w:numPr>
          <w:ilvl w:val="0"/>
          <w:numId w:val="46"/>
        </w:numPr>
        <w:spacing w:line="276" w:lineRule="auto"/>
        <w:ind w:left="426" w:right="-1" w:hanging="426"/>
        <w:jc w:val="both"/>
        <w:rPr>
          <w:rFonts w:ascii="Tahoma" w:eastAsia="Cambria" w:hAnsi="Tahoma" w:cs="Tahoma"/>
          <w:sz w:val="22"/>
          <w:szCs w:val="22"/>
        </w:rPr>
      </w:pPr>
      <w:r w:rsidRPr="00CD732C">
        <w:rPr>
          <w:rFonts w:ascii="Tahoma" w:eastAsia="Cambria" w:hAnsi="Tahoma" w:cs="Tahoma"/>
          <w:spacing w:val="1"/>
          <w:sz w:val="22"/>
          <w:szCs w:val="22"/>
        </w:rPr>
        <w:t>p</w:t>
      </w:r>
      <w:r w:rsidRPr="00CD732C">
        <w:rPr>
          <w:rFonts w:ascii="Tahoma" w:eastAsia="Cambria" w:hAnsi="Tahoma" w:cs="Tahoma"/>
          <w:sz w:val="22"/>
          <w:szCs w:val="22"/>
        </w:rPr>
        <w:t>erabot,</w:t>
      </w:r>
      <w:r w:rsidRPr="00CD732C">
        <w:rPr>
          <w:rFonts w:ascii="Tahoma" w:eastAsia="Cambria" w:hAnsi="Tahoma" w:cs="Tahoma"/>
          <w:spacing w:val="23"/>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z w:val="22"/>
          <w:szCs w:val="22"/>
        </w:rPr>
        <w:t>eralata</w:t>
      </w:r>
      <w:r w:rsidRPr="00CD732C">
        <w:rPr>
          <w:rFonts w:ascii="Tahoma" w:eastAsia="Cambria" w:hAnsi="Tahoma" w:cs="Tahoma"/>
          <w:spacing w:val="-2"/>
          <w:sz w:val="22"/>
          <w:szCs w:val="22"/>
        </w:rPr>
        <w:t>n</w:t>
      </w:r>
      <w:r w:rsidRPr="00CD732C">
        <w:rPr>
          <w:rFonts w:ascii="Tahoma" w:eastAsia="Cambria" w:hAnsi="Tahoma" w:cs="Tahoma"/>
          <w:sz w:val="22"/>
          <w:szCs w:val="22"/>
        </w:rPr>
        <w:t>,</w:t>
      </w:r>
      <w:r w:rsidRPr="00CD732C">
        <w:rPr>
          <w:rFonts w:ascii="Tahoma" w:eastAsia="Cambria" w:hAnsi="Tahoma" w:cs="Tahoma"/>
          <w:spacing w:val="25"/>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an</w:t>
      </w:r>
      <w:r w:rsidRPr="00CD732C">
        <w:rPr>
          <w:rFonts w:ascii="Tahoma" w:eastAsia="Cambria" w:hAnsi="Tahoma" w:cs="Tahoma"/>
          <w:spacing w:val="22"/>
          <w:sz w:val="22"/>
          <w:szCs w:val="22"/>
        </w:rPr>
        <w:t xml:space="preserve"> </w:t>
      </w:r>
      <w:r w:rsidRPr="00CD732C">
        <w:rPr>
          <w:rFonts w:ascii="Tahoma" w:eastAsia="Cambria" w:hAnsi="Tahoma" w:cs="Tahoma"/>
          <w:sz w:val="22"/>
          <w:szCs w:val="22"/>
        </w:rPr>
        <w:t>me</w:t>
      </w:r>
      <w:r w:rsidRPr="00CD732C">
        <w:rPr>
          <w:rFonts w:ascii="Tahoma" w:eastAsia="Cambria" w:hAnsi="Tahoma" w:cs="Tahoma"/>
          <w:spacing w:val="-1"/>
          <w:sz w:val="22"/>
          <w:szCs w:val="22"/>
        </w:rPr>
        <w:t>d</w:t>
      </w:r>
      <w:r w:rsidRPr="00CD732C">
        <w:rPr>
          <w:rFonts w:ascii="Tahoma" w:eastAsia="Cambria" w:hAnsi="Tahoma" w:cs="Tahoma"/>
          <w:sz w:val="22"/>
          <w:szCs w:val="22"/>
        </w:rPr>
        <w:t>ia</w:t>
      </w:r>
      <w:r w:rsidRPr="00CD732C">
        <w:rPr>
          <w:rFonts w:ascii="Tahoma" w:eastAsia="Cambria" w:hAnsi="Tahoma" w:cs="Tahoma"/>
          <w:spacing w:val="24"/>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z w:val="22"/>
          <w:szCs w:val="22"/>
        </w:rPr>
        <w:t>emb</w:t>
      </w:r>
      <w:r w:rsidRPr="00CD732C">
        <w:rPr>
          <w:rFonts w:ascii="Tahoma" w:eastAsia="Cambria" w:hAnsi="Tahoma" w:cs="Tahoma"/>
          <w:spacing w:val="1"/>
          <w:sz w:val="22"/>
          <w:szCs w:val="22"/>
        </w:rPr>
        <w:t>e</w:t>
      </w:r>
      <w:r w:rsidRPr="00CD732C">
        <w:rPr>
          <w:rFonts w:ascii="Tahoma" w:eastAsia="Cambria" w:hAnsi="Tahoma" w:cs="Tahoma"/>
          <w:sz w:val="22"/>
          <w:szCs w:val="22"/>
        </w:rPr>
        <w:t>l</w:t>
      </w:r>
      <w:r w:rsidRPr="00CD732C">
        <w:rPr>
          <w:rFonts w:ascii="Tahoma" w:eastAsia="Cambria" w:hAnsi="Tahoma" w:cs="Tahoma"/>
          <w:spacing w:val="-2"/>
          <w:sz w:val="22"/>
          <w:szCs w:val="22"/>
        </w:rPr>
        <w:t>a</w:t>
      </w:r>
      <w:r w:rsidRPr="00CD732C">
        <w:rPr>
          <w:rFonts w:ascii="Tahoma" w:eastAsia="Cambria" w:hAnsi="Tahoma" w:cs="Tahoma"/>
          <w:spacing w:val="1"/>
          <w:sz w:val="22"/>
          <w:szCs w:val="22"/>
        </w:rPr>
        <w:t>j</w:t>
      </w:r>
      <w:r w:rsidRPr="00CD732C">
        <w:rPr>
          <w:rFonts w:ascii="Tahoma" w:eastAsia="Cambria" w:hAnsi="Tahoma" w:cs="Tahoma"/>
          <w:sz w:val="22"/>
          <w:szCs w:val="22"/>
        </w:rPr>
        <w:t xml:space="preserve">aran </w:t>
      </w:r>
      <w:r w:rsidRPr="00CD732C">
        <w:rPr>
          <w:rFonts w:ascii="Tahoma" w:eastAsia="Cambria" w:hAnsi="Tahoma" w:cs="Tahoma"/>
          <w:spacing w:val="-1"/>
          <w:sz w:val="22"/>
          <w:szCs w:val="22"/>
        </w:rPr>
        <w:t>d</w:t>
      </w:r>
      <w:r w:rsidRPr="00CD732C">
        <w:rPr>
          <w:rFonts w:ascii="Tahoma" w:eastAsia="Cambria" w:hAnsi="Tahoma" w:cs="Tahoma"/>
          <w:sz w:val="22"/>
          <w:szCs w:val="22"/>
        </w:rPr>
        <w:t>alam</w:t>
      </w:r>
      <w:r w:rsidRPr="00CD732C">
        <w:rPr>
          <w:rFonts w:ascii="Tahoma" w:eastAsia="Cambria" w:hAnsi="Tahoma" w:cs="Tahoma"/>
          <w:spacing w:val="23"/>
          <w:sz w:val="22"/>
          <w:szCs w:val="22"/>
        </w:rPr>
        <w:t xml:space="preserve"> </w:t>
      </w:r>
      <w:r w:rsidRPr="00CD732C">
        <w:rPr>
          <w:rFonts w:ascii="Tahoma" w:eastAsia="Cambria" w:hAnsi="Tahoma" w:cs="Tahoma"/>
          <w:spacing w:val="1"/>
          <w:sz w:val="22"/>
          <w:szCs w:val="22"/>
        </w:rPr>
        <w:t>j</w:t>
      </w:r>
      <w:r w:rsidRPr="00CD732C">
        <w:rPr>
          <w:rFonts w:ascii="Tahoma" w:eastAsia="Cambria" w:hAnsi="Tahoma" w:cs="Tahoma"/>
          <w:sz w:val="22"/>
          <w:szCs w:val="22"/>
        </w:rPr>
        <w:t>u</w:t>
      </w:r>
      <w:r w:rsidRPr="00CD732C">
        <w:rPr>
          <w:rFonts w:ascii="Tahoma" w:eastAsia="Cambria" w:hAnsi="Tahoma" w:cs="Tahoma"/>
          <w:spacing w:val="-1"/>
          <w:sz w:val="22"/>
          <w:szCs w:val="22"/>
        </w:rPr>
        <w:t>m</w:t>
      </w:r>
      <w:r w:rsidRPr="00CD732C">
        <w:rPr>
          <w:rFonts w:ascii="Tahoma" w:eastAsia="Cambria" w:hAnsi="Tahoma" w:cs="Tahoma"/>
          <w:sz w:val="22"/>
          <w:szCs w:val="22"/>
        </w:rPr>
        <w:t>lah</w:t>
      </w:r>
      <w:r w:rsidRPr="00CD732C">
        <w:rPr>
          <w:rFonts w:ascii="Tahoma" w:eastAsia="Cambria" w:hAnsi="Tahoma" w:cs="Tahoma"/>
          <w:spacing w:val="23"/>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an</w:t>
      </w:r>
      <w:r w:rsidRPr="00CD732C">
        <w:rPr>
          <w:rFonts w:ascii="Tahoma" w:eastAsia="Cambria" w:hAnsi="Tahoma" w:cs="Tahoma"/>
          <w:spacing w:val="24"/>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ua</w:t>
      </w:r>
      <w:r w:rsidRPr="00CD732C">
        <w:rPr>
          <w:rFonts w:ascii="Tahoma" w:eastAsia="Cambria" w:hAnsi="Tahoma" w:cs="Tahoma"/>
          <w:spacing w:val="2"/>
          <w:sz w:val="22"/>
          <w:szCs w:val="22"/>
        </w:rPr>
        <w:t>l</w:t>
      </w:r>
      <w:r w:rsidRPr="00CD732C">
        <w:rPr>
          <w:rFonts w:ascii="Tahoma" w:eastAsia="Cambria" w:hAnsi="Tahoma" w:cs="Tahoma"/>
          <w:sz w:val="22"/>
          <w:szCs w:val="22"/>
        </w:rPr>
        <w:t>i</w:t>
      </w:r>
      <w:r w:rsidRPr="00CD732C">
        <w:rPr>
          <w:rFonts w:ascii="Tahoma" w:eastAsia="Cambria" w:hAnsi="Tahoma" w:cs="Tahoma"/>
          <w:spacing w:val="1"/>
          <w:sz w:val="22"/>
          <w:szCs w:val="22"/>
        </w:rPr>
        <w:t>t</w:t>
      </w:r>
      <w:r w:rsidRPr="00CD732C">
        <w:rPr>
          <w:rFonts w:ascii="Tahoma" w:eastAsia="Cambria" w:hAnsi="Tahoma" w:cs="Tahoma"/>
          <w:sz w:val="22"/>
          <w:szCs w:val="22"/>
        </w:rPr>
        <w:t>as</w:t>
      </w:r>
      <w:r w:rsidRPr="00CD732C">
        <w:rPr>
          <w:rFonts w:ascii="Tahoma" w:eastAsia="Cambria" w:hAnsi="Tahoma" w:cs="Tahoma"/>
          <w:spacing w:val="24"/>
          <w:sz w:val="22"/>
          <w:szCs w:val="22"/>
        </w:rPr>
        <w:t xml:space="preserve"> </w:t>
      </w:r>
      <w:r w:rsidRPr="00CD732C">
        <w:rPr>
          <w:rFonts w:ascii="Tahoma" w:eastAsia="Cambria" w:hAnsi="Tahoma" w:cs="Tahoma"/>
          <w:spacing w:val="-1"/>
          <w:sz w:val="22"/>
          <w:szCs w:val="22"/>
        </w:rPr>
        <w:t>y</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z w:val="22"/>
          <w:szCs w:val="22"/>
        </w:rPr>
        <w:t>g mema</w:t>
      </w:r>
      <w:r w:rsidRPr="00CD732C">
        <w:rPr>
          <w:rFonts w:ascii="Tahoma" w:eastAsia="Cambria" w:hAnsi="Tahoma" w:cs="Tahoma"/>
          <w:spacing w:val="-1"/>
          <w:sz w:val="22"/>
          <w:szCs w:val="22"/>
        </w:rPr>
        <w:t>d</w:t>
      </w:r>
      <w:r w:rsidRPr="00CD732C">
        <w:rPr>
          <w:rFonts w:ascii="Tahoma" w:eastAsia="Cambria" w:hAnsi="Tahoma" w:cs="Tahoma"/>
          <w:sz w:val="22"/>
          <w:szCs w:val="22"/>
        </w:rPr>
        <w:t>a</w:t>
      </w:r>
      <w:r w:rsidRPr="00CD732C">
        <w:rPr>
          <w:rFonts w:ascii="Tahoma" w:eastAsia="Cambria" w:hAnsi="Tahoma" w:cs="Tahoma"/>
          <w:spacing w:val="1"/>
          <w:sz w:val="22"/>
          <w:szCs w:val="22"/>
        </w:rPr>
        <w:t>i</w:t>
      </w:r>
      <w:r w:rsidRPr="00CD732C">
        <w:rPr>
          <w:rFonts w:ascii="Tahoma" w:eastAsia="Cambria" w:hAnsi="Tahoma" w:cs="Tahoma"/>
          <w:sz w:val="22"/>
          <w:szCs w:val="22"/>
        </w:rPr>
        <w:t>;</w:t>
      </w:r>
    </w:p>
    <w:p w:rsidR="00E240C1" w:rsidRPr="00CD732C" w:rsidRDefault="00956BF7" w:rsidP="00E54A3C">
      <w:pPr>
        <w:pStyle w:val="ListParagraph"/>
        <w:numPr>
          <w:ilvl w:val="0"/>
          <w:numId w:val="46"/>
        </w:numPr>
        <w:spacing w:line="276" w:lineRule="auto"/>
        <w:ind w:left="426" w:right="-1" w:hanging="426"/>
        <w:jc w:val="both"/>
        <w:rPr>
          <w:rFonts w:ascii="Tahoma" w:eastAsia="Cambria" w:hAnsi="Tahoma" w:cs="Tahoma"/>
          <w:sz w:val="22"/>
          <w:szCs w:val="22"/>
        </w:rPr>
      </w:pPr>
      <w:r w:rsidRPr="00CD732C">
        <w:rPr>
          <w:rFonts w:ascii="Tahoma" w:eastAsia="Cambria" w:hAnsi="Tahoma" w:cs="Tahoma"/>
          <w:sz w:val="22"/>
          <w:szCs w:val="22"/>
        </w:rPr>
        <w:lastRenderedPageBreak/>
        <w:t>bahan</w:t>
      </w:r>
      <w:r w:rsidRPr="00CD732C">
        <w:rPr>
          <w:rFonts w:ascii="Tahoma" w:eastAsia="Cambria" w:hAnsi="Tahoma" w:cs="Tahoma"/>
          <w:spacing w:val="3"/>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z w:val="22"/>
          <w:szCs w:val="22"/>
        </w:rPr>
        <w:t>ustaka</w:t>
      </w:r>
      <w:r w:rsidRPr="00CD732C">
        <w:rPr>
          <w:rFonts w:ascii="Tahoma" w:eastAsia="Cambria" w:hAnsi="Tahoma" w:cs="Tahoma"/>
          <w:spacing w:val="2"/>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alam</w:t>
      </w:r>
      <w:r w:rsidRPr="00CD732C">
        <w:rPr>
          <w:rFonts w:ascii="Tahoma" w:eastAsia="Cambria" w:hAnsi="Tahoma" w:cs="Tahoma"/>
          <w:spacing w:val="2"/>
          <w:sz w:val="22"/>
          <w:szCs w:val="22"/>
        </w:rPr>
        <w:t xml:space="preserve"> </w:t>
      </w:r>
      <w:r w:rsidRPr="00CD732C">
        <w:rPr>
          <w:rFonts w:ascii="Tahoma" w:eastAsia="Cambria" w:hAnsi="Tahoma" w:cs="Tahoma"/>
          <w:sz w:val="22"/>
          <w:szCs w:val="22"/>
        </w:rPr>
        <w:t>be</w:t>
      </w:r>
      <w:r w:rsidRPr="00CD732C">
        <w:rPr>
          <w:rFonts w:ascii="Tahoma" w:eastAsia="Cambria" w:hAnsi="Tahoma" w:cs="Tahoma"/>
          <w:spacing w:val="1"/>
          <w:sz w:val="22"/>
          <w:szCs w:val="22"/>
        </w:rPr>
        <w:t>n</w:t>
      </w:r>
      <w:r w:rsidRPr="00CD732C">
        <w:rPr>
          <w:rFonts w:ascii="Tahoma" w:eastAsia="Cambria" w:hAnsi="Tahoma" w:cs="Tahoma"/>
          <w:sz w:val="22"/>
          <w:szCs w:val="22"/>
        </w:rPr>
        <w:t>tuk bu</w:t>
      </w:r>
      <w:r w:rsidRPr="00CD732C">
        <w:rPr>
          <w:rFonts w:ascii="Tahoma" w:eastAsia="Cambria" w:hAnsi="Tahoma" w:cs="Tahoma"/>
          <w:spacing w:val="-2"/>
          <w:sz w:val="22"/>
          <w:szCs w:val="22"/>
        </w:rPr>
        <w:t>k</w:t>
      </w:r>
      <w:r w:rsidRPr="00CD732C">
        <w:rPr>
          <w:rFonts w:ascii="Tahoma" w:eastAsia="Cambria" w:hAnsi="Tahoma" w:cs="Tahoma"/>
          <w:sz w:val="22"/>
          <w:szCs w:val="22"/>
        </w:rPr>
        <w:t>u</w:t>
      </w:r>
      <w:r w:rsidRPr="00CD732C">
        <w:rPr>
          <w:rFonts w:ascii="Tahoma" w:eastAsia="Cambria" w:hAnsi="Tahoma" w:cs="Tahoma"/>
          <w:spacing w:val="2"/>
          <w:sz w:val="22"/>
          <w:szCs w:val="22"/>
        </w:rPr>
        <w:t xml:space="preserve"> </w:t>
      </w:r>
      <w:r w:rsidRPr="00CD732C">
        <w:rPr>
          <w:rFonts w:ascii="Tahoma" w:eastAsia="Cambria" w:hAnsi="Tahoma" w:cs="Tahoma"/>
          <w:sz w:val="22"/>
          <w:szCs w:val="22"/>
        </w:rPr>
        <w:t>t</w:t>
      </w:r>
      <w:r w:rsidRPr="00CD732C">
        <w:rPr>
          <w:rFonts w:ascii="Tahoma" w:eastAsia="Cambria" w:hAnsi="Tahoma" w:cs="Tahoma"/>
          <w:spacing w:val="1"/>
          <w:sz w:val="22"/>
          <w:szCs w:val="22"/>
        </w:rPr>
        <w:t>e</w:t>
      </w:r>
      <w:r w:rsidRPr="00CD732C">
        <w:rPr>
          <w:rFonts w:ascii="Tahoma" w:eastAsia="Cambria" w:hAnsi="Tahoma" w:cs="Tahoma"/>
          <w:spacing w:val="-1"/>
          <w:sz w:val="22"/>
          <w:szCs w:val="22"/>
        </w:rPr>
        <w:t>k</w:t>
      </w:r>
      <w:r w:rsidRPr="00CD732C">
        <w:rPr>
          <w:rFonts w:ascii="Tahoma" w:eastAsia="Cambria" w:hAnsi="Tahoma" w:cs="Tahoma"/>
          <w:sz w:val="22"/>
          <w:szCs w:val="22"/>
        </w:rPr>
        <w:t>s,</w:t>
      </w:r>
      <w:r w:rsidRPr="00CD732C">
        <w:rPr>
          <w:rFonts w:ascii="Tahoma" w:eastAsia="Cambria" w:hAnsi="Tahoma" w:cs="Tahoma"/>
          <w:spacing w:val="3"/>
          <w:sz w:val="22"/>
          <w:szCs w:val="22"/>
        </w:rPr>
        <w:t xml:space="preserve"> </w:t>
      </w:r>
      <w:r w:rsidRPr="00CD732C">
        <w:rPr>
          <w:rFonts w:ascii="Tahoma" w:eastAsia="Cambria" w:hAnsi="Tahoma" w:cs="Tahoma"/>
          <w:spacing w:val="-1"/>
          <w:sz w:val="22"/>
          <w:szCs w:val="22"/>
        </w:rPr>
        <w:t>C</w:t>
      </w:r>
      <w:r w:rsidRPr="00CD732C">
        <w:rPr>
          <w:rFonts w:ascii="Tahoma" w:eastAsia="Cambria" w:hAnsi="Tahoma" w:cs="Tahoma"/>
          <w:spacing w:val="7"/>
          <w:sz w:val="22"/>
          <w:szCs w:val="22"/>
        </w:rPr>
        <w:t>D</w:t>
      </w:r>
      <w:r w:rsidRPr="00CD732C">
        <w:rPr>
          <w:rFonts w:ascii="Tahoma" w:eastAsia="Cambria" w:hAnsi="Tahoma" w:cs="Tahoma"/>
          <w:sz w:val="22"/>
          <w:szCs w:val="22"/>
        </w:rPr>
        <w:t>-</w:t>
      </w:r>
      <w:r w:rsidRPr="00CD732C">
        <w:rPr>
          <w:rFonts w:ascii="Tahoma" w:eastAsia="Cambria" w:hAnsi="Tahoma" w:cs="Tahoma"/>
          <w:spacing w:val="2"/>
          <w:sz w:val="22"/>
          <w:szCs w:val="22"/>
        </w:rPr>
        <w:t>R</w:t>
      </w:r>
      <w:r w:rsidRPr="00CD732C">
        <w:rPr>
          <w:rFonts w:ascii="Tahoma" w:eastAsia="Cambria" w:hAnsi="Tahoma" w:cs="Tahoma"/>
          <w:sz w:val="22"/>
          <w:szCs w:val="22"/>
        </w:rPr>
        <w:t>OM,</w:t>
      </w:r>
      <w:r w:rsidRPr="00CD732C">
        <w:rPr>
          <w:rFonts w:ascii="Tahoma" w:eastAsia="Cambria" w:hAnsi="Tahoma" w:cs="Tahoma"/>
          <w:spacing w:val="3"/>
          <w:sz w:val="22"/>
          <w:szCs w:val="22"/>
        </w:rPr>
        <w:t xml:space="preserve"> </w:t>
      </w:r>
      <w:r w:rsidRPr="00CD732C">
        <w:rPr>
          <w:rFonts w:ascii="Tahoma" w:eastAsia="Cambria" w:hAnsi="Tahoma" w:cs="Tahoma"/>
          <w:sz w:val="22"/>
          <w:szCs w:val="22"/>
        </w:rPr>
        <w:t>ma</w:t>
      </w:r>
      <w:r w:rsidRPr="00CD732C">
        <w:rPr>
          <w:rFonts w:ascii="Tahoma" w:eastAsia="Cambria" w:hAnsi="Tahoma" w:cs="Tahoma"/>
          <w:spacing w:val="1"/>
          <w:sz w:val="22"/>
          <w:szCs w:val="22"/>
        </w:rPr>
        <w:t>j</w:t>
      </w:r>
      <w:r w:rsidRPr="00CD732C">
        <w:rPr>
          <w:rFonts w:ascii="Tahoma" w:eastAsia="Cambria" w:hAnsi="Tahoma" w:cs="Tahoma"/>
          <w:sz w:val="22"/>
          <w:szCs w:val="22"/>
        </w:rPr>
        <w:t>alah</w:t>
      </w:r>
      <w:r w:rsidRPr="00CD732C">
        <w:rPr>
          <w:rFonts w:ascii="Tahoma" w:eastAsia="Cambria" w:hAnsi="Tahoma" w:cs="Tahoma"/>
          <w:spacing w:val="3"/>
          <w:sz w:val="22"/>
          <w:szCs w:val="22"/>
        </w:rPr>
        <w:t xml:space="preserve"> </w:t>
      </w:r>
      <w:r w:rsidRPr="00CD732C">
        <w:rPr>
          <w:rFonts w:ascii="Tahoma" w:eastAsia="Cambria" w:hAnsi="Tahoma" w:cs="Tahoma"/>
          <w:sz w:val="22"/>
          <w:szCs w:val="22"/>
        </w:rPr>
        <w:t>a</w:t>
      </w:r>
      <w:r w:rsidRPr="00CD732C">
        <w:rPr>
          <w:rFonts w:ascii="Tahoma" w:eastAsia="Cambria" w:hAnsi="Tahoma" w:cs="Tahoma"/>
          <w:spacing w:val="1"/>
          <w:sz w:val="22"/>
          <w:szCs w:val="22"/>
        </w:rPr>
        <w:t>t</w:t>
      </w:r>
      <w:r w:rsidRPr="00CD732C">
        <w:rPr>
          <w:rFonts w:ascii="Tahoma" w:eastAsia="Cambria" w:hAnsi="Tahoma" w:cs="Tahoma"/>
          <w:sz w:val="22"/>
          <w:szCs w:val="22"/>
        </w:rPr>
        <w:t>au</w:t>
      </w:r>
      <w:r w:rsidRPr="00CD732C">
        <w:rPr>
          <w:rFonts w:ascii="Tahoma" w:eastAsia="Cambria" w:hAnsi="Tahoma" w:cs="Tahoma"/>
          <w:spacing w:val="3"/>
          <w:sz w:val="22"/>
          <w:szCs w:val="22"/>
        </w:rPr>
        <w:t xml:space="preserve"> </w:t>
      </w:r>
      <w:r w:rsidRPr="00CD732C">
        <w:rPr>
          <w:rFonts w:ascii="Tahoma" w:eastAsia="Cambria" w:hAnsi="Tahoma" w:cs="Tahoma"/>
          <w:spacing w:val="1"/>
          <w:sz w:val="22"/>
          <w:szCs w:val="22"/>
        </w:rPr>
        <w:t>j</w:t>
      </w:r>
      <w:r w:rsidRPr="00CD732C">
        <w:rPr>
          <w:rFonts w:ascii="Tahoma" w:eastAsia="Cambria" w:hAnsi="Tahoma" w:cs="Tahoma"/>
          <w:sz w:val="22"/>
          <w:szCs w:val="22"/>
        </w:rPr>
        <w:t>u</w:t>
      </w:r>
      <w:r w:rsidRPr="00CD732C">
        <w:rPr>
          <w:rFonts w:ascii="Tahoma" w:eastAsia="Cambria" w:hAnsi="Tahoma" w:cs="Tahoma"/>
          <w:spacing w:val="-1"/>
          <w:sz w:val="22"/>
          <w:szCs w:val="22"/>
        </w:rPr>
        <w:t>r</w:t>
      </w:r>
      <w:r w:rsidRPr="00CD732C">
        <w:rPr>
          <w:rFonts w:ascii="Tahoma" w:eastAsia="Cambria" w:hAnsi="Tahoma" w:cs="Tahoma"/>
          <w:sz w:val="22"/>
          <w:szCs w:val="22"/>
        </w:rPr>
        <w:t>n</w:t>
      </w:r>
      <w:r w:rsidRPr="00CD732C">
        <w:rPr>
          <w:rFonts w:ascii="Tahoma" w:eastAsia="Cambria" w:hAnsi="Tahoma" w:cs="Tahoma"/>
          <w:spacing w:val="1"/>
          <w:sz w:val="22"/>
          <w:szCs w:val="22"/>
        </w:rPr>
        <w:t>a</w:t>
      </w:r>
      <w:r w:rsidRPr="00CD732C">
        <w:rPr>
          <w:rFonts w:ascii="Tahoma" w:eastAsia="Cambria" w:hAnsi="Tahoma" w:cs="Tahoma"/>
          <w:sz w:val="22"/>
          <w:szCs w:val="22"/>
        </w:rPr>
        <w:t>l</w:t>
      </w:r>
      <w:r w:rsidRPr="00CD732C">
        <w:rPr>
          <w:rFonts w:ascii="Tahoma" w:eastAsia="Cambria" w:hAnsi="Tahoma" w:cs="Tahoma"/>
          <w:spacing w:val="-1"/>
          <w:sz w:val="22"/>
          <w:szCs w:val="22"/>
        </w:rPr>
        <w:t xml:space="preserve"> </w:t>
      </w:r>
      <w:r w:rsidRPr="00CD732C">
        <w:rPr>
          <w:rFonts w:ascii="Tahoma" w:eastAsia="Cambria" w:hAnsi="Tahoma" w:cs="Tahoma"/>
          <w:sz w:val="22"/>
          <w:szCs w:val="22"/>
        </w:rPr>
        <w:t>ilmiah</w:t>
      </w:r>
      <w:r w:rsidRPr="00CD732C">
        <w:rPr>
          <w:rFonts w:ascii="Tahoma" w:eastAsia="Cambria" w:hAnsi="Tahoma" w:cs="Tahoma"/>
          <w:spacing w:val="2"/>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i</w:t>
      </w:r>
      <w:r w:rsidR="00CD732C">
        <w:rPr>
          <w:rFonts w:ascii="Tahoma" w:eastAsia="Cambria" w:hAnsi="Tahoma" w:cs="Tahoma"/>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z w:val="22"/>
          <w:szCs w:val="22"/>
        </w:rPr>
        <w:t>erpust</w:t>
      </w:r>
      <w:r w:rsidRPr="00CD732C">
        <w:rPr>
          <w:rFonts w:ascii="Tahoma" w:eastAsia="Cambria" w:hAnsi="Tahoma" w:cs="Tahoma"/>
          <w:spacing w:val="1"/>
          <w:sz w:val="22"/>
          <w:szCs w:val="22"/>
        </w:rPr>
        <w:t>a</w:t>
      </w:r>
      <w:r w:rsidRPr="00CD732C">
        <w:rPr>
          <w:rFonts w:ascii="Tahoma" w:eastAsia="Cambria" w:hAnsi="Tahoma" w:cs="Tahoma"/>
          <w:spacing w:val="-1"/>
          <w:sz w:val="22"/>
          <w:szCs w:val="22"/>
        </w:rPr>
        <w:t>k</w:t>
      </w:r>
      <w:r w:rsidRPr="00CD732C">
        <w:rPr>
          <w:rFonts w:ascii="Tahoma" w:eastAsia="Cambria" w:hAnsi="Tahoma" w:cs="Tahoma"/>
          <w:sz w:val="22"/>
          <w:szCs w:val="22"/>
        </w:rPr>
        <w:t>a</w:t>
      </w:r>
      <w:r w:rsidRPr="00CD732C">
        <w:rPr>
          <w:rFonts w:ascii="Tahoma" w:eastAsia="Cambria" w:hAnsi="Tahoma" w:cs="Tahoma"/>
          <w:spacing w:val="1"/>
          <w:sz w:val="22"/>
          <w:szCs w:val="22"/>
        </w:rPr>
        <w:t>a</w:t>
      </w:r>
      <w:r w:rsidRPr="00CD732C">
        <w:rPr>
          <w:rFonts w:ascii="Tahoma" w:eastAsia="Cambria" w:hAnsi="Tahoma" w:cs="Tahoma"/>
          <w:sz w:val="22"/>
          <w:szCs w:val="22"/>
        </w:rPr>
        <w:t>n yang se</w:t>
      </w:r>
      <w:r w:rsidRPr="00CD732C">
        <w:rPr>
          <w:rFonts w:ascii="Tahoma" w:eastAsia="Cambria" w:hAnsi="Tahoma" w:cs="Tahoma"/>
          <w:spacing w:val="-2"/>
          <w:sz w:val="22"/>
          <w:szCs w:val="22"/>
        </w:rPr>
        <w:t>s</w:t>
      </w:r>
      <w:r w:rsidRPr="00CD732C">
        <w:rPr>
          <w:rFonts w:ascii="Tahoma" w:eastAsia="Cambria" w:hAnsi="Tahoma" w:cs="Tahoma"/>
          <w:sz w:val="22"/>
          <w:szCs w:val="22"/>
        </w:rPr>
        <w:t xml:space="preserve">uai </w:t>
      </w:r>
      <w:r w:rsidRPr="00CD732C">
        <w:rPr>
          <w:rFonts w:ascii="Tahoma" w:eastAsia="Cambria" w:hAnsi="Tahoma" w:cs="Tahoma"/>
          <w:spacing w:val="-1"/>
          <w:sz w:val="22"/>
          <w:szCs w:val="22"/>
        </w:rPr>
        <w:t>d</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g</w:t>
      </w:r>
      <w:r w:rsidRPr="00CD732C">
        <w:rPr>
          <w:rFonts w:ascii="Tahoma" w:eastAsia="Cambria" w:hAnsi="Tahoma" w:cs="Tahoma"/>
          <w:sz w:val="22"/>
          <w:szCs w:val="22"/>
        </w:rPr>
        <w:t xml:space="preserve">an </w:t>
      </w:r>
      <w:r w:rsidRPr="00CD732C">
        <w:rPr>
          <w:rFonts w:ascii="Tahoma" w:eastAsia="Cambria" w:hAnsi="Tahoma" w:cs="Tahoma"/>
          <w:spacing w:val="-1"/>
          <w:sz w:val="22"/>
          <w:szCs w:val="22"/>
        </w:rPr>
        <w:t>k</w:t>
      </w:r>
      <w:r w:rsidRPr="00CD732C">
        <w:rPr>
          <w:rFonts w:ascii="Tahoma" w:eastAsia="Cambria" w:hAnsi="Tahoma" w:cs="Tahoma"/>
          <w:sz w:val="22"/>
          <w:szCs w:val="22"/>
        </w:rPr>
        <w:t>e</w:t>
      </w:r>
      <w:r w:rsidRPr="00CD732C">
        <w:rPr>
          <w:rFonts w:ascii="Tahoma" w:eastAsia="Cambria" w:hAnsi="Tahoma" w:cs="Tahoma"/>
          <w:spacing w:val="1"/>
          <w:sz w:val="22"/>
          <w:szCs w:val="22"/>
        </w:rPr>
        <w:t>b</w:t>
      </w:r>
      <w:r w:rsidRPr="00CD732C">
        <w:rPr>
          <w:rFonts w:ascii="Tahoma" w:eastAsia="Cambria" w:hAnsi="Tahoma" w:cs="Tahoma"/>
          <w:sz w:val="22"/>
          <w:szCs w:val="22"/>
        </w:rPr>
        <w:t>utu</w:t>
      </w:r>
      <w:r w:rsidRPr="00CD732C">
        <w:rPr>
          <w:rFonts w:ascii="Tahoma" w:eastAsia="Cambria" w:hAnsi="Tahoma" w:cs="Tahoma"/>
          <w:spacing w:val="-1"/>
          <w:sz w:val="22"/>
          <w:szCs w:val="22"/>
        </w:rPr>
        <w:t>h</w:t>
      </w:r>
      <w:r w:rsidRPr="00CD732C">
        <w:rPr>
          <w:rFonts w:ascii="Tahoma" w:eastAsia="Cambria" w:hAnsi="Tahoma" w:cs="Tahoma"/>
          <w:sz w:val="22"/>
          <w:szCs w:val="22"/>
        </w:rPr>
        <w:t>an</w:t>
      </w:r>
      <w:r w:rsidRPr="00CD732C">
        <w:rPr>
          <w:rFonts w:ascii="Tahoma" w:eastAsia="Cambria" w:hAnsi="Tahoma" w:cs="Tahoma"/>
          <w:spacing w:val="1"/>
          <w:sz w:val="22"/>
          <w:szCs w:val="22"/>
        </w:rPr>
        <w:t xml:space="preserve"> p</w:t>
      </w:r>
      <w:r w:rsidRPr="00CD732C">
        <w:rPr>
          <w:rFonts w:ascii="Tahoma" w:eastAsia="Cambria" w:hAnsi="Tahoma" w:cs="Tahoma"/>
          <w:spacing w:val="-1"/>
          <w:sz w:val="22"/>
          <w:szCs w:val="22"/>
        </w:rPr>
        <w:t>r</w:t>
      </w:r>
      <w:r w:rsidRPr="00CD732C">
        <w:rPr>
          <w:rFonts w:ascii="Tahoma" w:eastAsia="Cambria" w:hAnsi="Tahoma" w:cs="Tahoma"/>
          <w:sz w:val="22"/>
          <w:szCs w:val="22"/>
        </w:rPr>
        <w:t>o</w:t>
      </w:r>
      <w:r w:rsidRPr="00CD732C">
        <w:rPr>
          <w:rFonts w:ascii="Tahoma" w:eastAsia="Cambria" w:hAnsi="Tahoma" w:cs="Tahoma"/>
          <w:spacing w:val="-1"/>
          <w:sz w:val="22"/>
          <w:szCs w:val="22"/>
        </w:rPr>
        <w:t>d</w:t>
      </w:r>
      <w:r w:rsidRPr="00CD732C">
        <w:rPr>
          <w:rFonts w:ascii="Tahoma" w:eastAsia="Cambria" w:hAnsi="Tahoma" w:cs="Tahoma"/>
          <w:sz w:val="22"/>
          <w:szCs w:val="22"/>
        </w:rPr>
        <w:t>i;</w:t>
      </w:r>
    </w:p>
    <w:p w:rsidR="00CD732C" w:rsidRDefault="00956BF7" w:rsidP="00E54A3C">
      <w:pPr>
        <w:pStyle w:val="ListParagraph"/>
        <w:numPr>
          <w:ilvl w:val="0"/>
          <w:numId w:val="46"/>
        </w:numPr>
        <w:spacing w:line="276" w:lineRule="auto"/>
        <w:ind w:left="426" w:right="-1" w:hanging="426"/>
        <w:jc w:val="both"/>
        <w:rPr>
          <w:rFonts w:ascii="Tahoma" w:eastAsia="Cambria" w:hAnsi="Tahoma" w:cs="Tahoma"/>
          <w:sz w:val="22"/>
          <w:szCs w:val="22"/>
        </w:rPr>
      </w:pPr>
      <w:r w:rsidRPr="00CD732C">
        <w:rPr>
          <w:rFonts w:ascii="Tahoma" w:eastAsia="Cambria" w:hAnsi="Tahoma" w:cs="Tahoma"/>
          <w:spacing w:val="1"/>
          <w:sz w:val="22"/>
          <w:szCs w:val="22"/>
        </w:rPr>
        <w:t>p</w:t>
      </w:r>
      <w:r w:rsidRPr="00CD732C">
        <w:rPr>
          <w:rFonts w:ascii="Tahoma" w:eastAsia="Cambria" w:hAnsi="Tahoma" w:cs="Tahoma"/>
          <w:sz w:val="22"/>
          <w:szCs w:val="22"/>
        </w:rPr>
        <w:t xml:space="preserve">eralatan </w:t>
      </w:r>
      <w:r w:rsidRPr="00CD732C">
        <w:rPr>
          <w:rFonts w:ascii="Tahoma" w:eastAsia="Cambria" w:hAnsi="Tahoma" w:cs="Tahoma"/>
          <w:spacing w:val="1"/>
          <w:sz w:val="22"/>
          <w:szCs w:val="22"/>
        </w:rPr>
        <w:t>p</w:t>
      </w:r>
      <w:r w:rsidRPr="00CD732C">
        <w:rPr>
          <w:rFonts w:ascii="Tahoma" w:eastAsia="Cambria" w:hAnsi="Tahoma" w:cs="Tahoma"/>
          <w:sz w:val="22"/>
          <w:szCs w:val="22"/>
        </w:rPr>
        <w:t>er</w:t>
      </w:r>
      <w:r w:rsidRPr="00CD732C">
        <w:rPr>
          <w:rFonts w:ascii="Tahoma" w:eastAsia="Cambria" w:hAnsi="Tahoma" w:cs="Tahoma"/>
          <w:spacing w:val="-1"/>
          <w:sz w:val="22"/>
          <w:szCs w:val="22"/>
        </w:rPr>
        <w:t>k</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z w:val="22"/>
          <w:szCs w:val="22"/>
        </w:rPr>
        <w:t>to</w:t>
      </w:r>
      <w:r w:rsidRPr="00CD732C">
        <w:rPr>
          <w:rFonts w:ascii="Tahoma" w:eastAsia="Cambria" w:hAnsi="Tahoma" w:cs="Tahoma"/>
          <w:spacing w:val="-1"/>
          <w:sz w:val="22"/>
          <w:szCs w:val="22"/>
        </w:rPr>
        <w:t>r</w:t>
      </w:r>
      <w:r w:rsidRPr="00CD732C">
        <w:rPr>
          <w:rFonts w:ascii="Tahoma" w:eastAsia="Cambria" w:hAnsi="Tahoma" w:cs="Tahoma"/>
          <w:sz w:val="22"/>
          <w:szCs w:val="22"/>
        </w:rPr>
        <w:t>an a</w:t>
      </w:r>
      <w:r w:rsidRPr="00CD732C">
        <w:rPr>
          <w:rFonts w:ascii="Tahoma" w:eastAsia="Cambria" w:hAnsi="Tahoma" w:cs="Tahoma"/>
          <w:spacing w:val="1"/>
          <w:sz w:val="22"/>
          <w:szCs w:val="22"/>
        </w:rPr>
        <w:t>t</w:t>
      </w:r>
      <w:r w:rsidRPr="00CD732C">
        <w:rPr>
          <w:rFonts w:ascii="Tahoma" w:eastAsia="Cambria" w:hAnsi="Tahoma" w:cs="Tahoma"/>
          <w:sz w:val="22"/>
          <w:szCs w:val="22"/>
        </w:rPr>
        <w:t xml:space="preserve">au </w:t>
      </w:r>
      <w:r w:rsidRPr="00CD732C">
        <w:rPr>
          <w:rFonts w:ascii="Tahoma" w:eastAsia="Cambria" w:hAnsi="Tahoma" w:cs="Tahoma"/>
          <w:spacing w:val="1"/>
          <w:sz w:val="22"/>
          <w:szCs w:val="22"/>
        </w:rPr>
        <w:t>p</w:t>
      </w:r>
      <w:r w:rsidRPr="00CD732C">
        <w:rPr>
          <w:rFonts w:ascii="Tahoma" w:eastAsia="Cambria" w:hAnsi="Tahoma" w:cs="Tahoma"/>
          <w:spacing w:val="-2"/>
          <w:sz w:val="22"/>
          <w:szCs w:val="22"/>
        </w:rPr>
        <w:t>e</w:t>
      </w:r>
      <w:r w:rsidRPr="00CD732C">
        <w:rPr>
          <w:rFonts w:ascii="Tahoma" w:eastAsia="Cambria" w:hAnsi="Tahoma" w:cs="Tahoma"/>
          <w:sz w:val="22"/>
          <w:szCs w:val="22"/>
        </w:rPr>
        <w:t>nun</w:t>
      </w:r>
      <w:r w:rsidRPr="00CD732C">
        <w:rPr>
          <w:rFonts w:ascii="Tahoma" w:eastAsia="Cambria" w:hAnsi="Tahoma" w:cs="Tahoma"/>
          <w:spacing w:val="1"/>
          <w:sz w:val="22"/>
          <w:szCs w:val="22"/>
        </w:rPr>
        <w:t>j</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z w:val="22"/>
          <w:szCs w:val="22"/>
        </w:rPr>
        <w:t>g t</w:t>
      </w:r>
      <w:r w:rsidRPr="00CD732C">
        <w:rPr>
          <w:rFonts w:ascii="Tahoma" w:eastAsia="Cambria" w:hAnsi="Tahoma" w:cs="Tahoma"/>
          <w:spacing w:val="1"/>
          <w:sz w:val="22"/>
          <w:szCs w:val="22"/>
        </w:rPr>
        <w:t>e</w:t>
      </w:r>
      <w:r w:rsidRPr="00CD732C">
        <w:rPr>
          <w:rFonts w:ascii="Tahoma" w:eastAsia="Cambria" w:hAnsi="Tahoma" w:cs="Tahoma"/>
          <w:spacing w:val="-1"/>
          <w:sz w:val="22"/>
          <w:szCs w:val="22"/>
        </w:rPr>
        <w:t>r</w:t>
      </w:r>
      <w:r w:rsidRPr="00CD732C">
        <w:rPr>
          <w:rFonts w:ascii="Tahoma" w:eastAsia="Cambria" w:hAnsi="Tahoma" w:cs="Tahoma"/>
          <w:sz w:val="22"/>
          <w:szCs w:val="22"/>
        </w:rPr>
        <w:t>s</w:t>
      </w:r>
      <w:r w:rsidRPr="00CD732C">
        <w:rPr>
          <w:rFonts w:ascii="Tahoma" w:eastAsia="Cambria" w:hAnsi="Tahoma" w:cs="Tahoma"/>
          <w:spacing w:val="-2"/>
          <w:sz w:val="22"/>
          <w:szCs w:val="22"/>
        </w:rPr>
        <w:t>e</w:t>
      </w:r>
      <w:r w:rsidRPr="00CD732C">
        <w:rPr>
          <w:rFonts w:ascii="Tahoma" w:eastAsia="Cambria" w:hAnsi="Tahoma" w:cs="Tahoma"/>
          <w:spacing w:val="-1"/>
          <w:sz w:val="22"/>
          <w:szCs w:val="22"/>
        </w:rPr>
        <w:t>d</w:t>
      </w:r>
      <w:r w:rsidRPr="00CD732C">
        <w:rPr>
          <w:rFonts w:ascii="Tahoma" w:eastAsia="Cambria" w:hAnsi="Tahoma" w:cs="Tahoma"/>
          <w:sz w:val="22"/>
          <w:szCs w:val="22"/>
        </w:rPr>
        <w:t xml:space="preserve">ia </w:t>
      </w:r>
      <w:r w:rsidRPr="00CD732C">
        <w:rPr>
          <w:rFonts w:ascii="Tahoma" w:eastAsia="Cambria" w:hAnsi="Tahoma" w:cs="Tahoma"/>
          <w:spacing w:val="-1"/>
          <w:sz w:val="22"/>
          <w:szCs w:val="22"/>
        </w:rPr>
        <w:t>d</w:t>
      </w:r>
      <w:r w:rsidRPr="00CD732C">
        <w:rPr>
          <w:rFonts w:ascii="Tahoma" w:eastAsia="Cambria" w:hAnsi="Tahoma" w:cs="Tahoma"/>
          <w:sz w:val="22"/>
          <w:szCs w:val="22"/>
        </w:rPr>
        <w:t>alam</w:t>
      </w:r>
      <w:r w:rsidRPr="00CD732C">
        <w:rPr>
          <w:rFonts w:ascii="Tahoma" w:eastAsia="Cambria" w:hAnsi="Tahoma" w:cs="Tahoma"/>
          <w:spacing w:val="11"/>
          <w:sz w:val="22"/>
          <w:szCs w:val="22"/>
        </w:rPr>
        <w:t xml:space="preserve"> </w:t>
      </w:r>
      <w:r w:rsidRPr="00CD732C">
        <w:rPr>
          <w:rFonts w:ascii="Tahoma" w:eastAsia="Cambria" w:hAnsi="Tahoma" w:cs="Tahoma"/>
          <w:spacing w:val="1"/>
          <w:sz w:val="22"/>
          <w:szCs w:val="22"/>
        </w:rPr>
        <w:t>j</w:t>
      </w:r>
      <w:r w:rsidRPr="00CD732C">
        <w:rPr>
          <w:rFonts w:ascii="Tahoma" w:eastAsia="Cambria" w:hAnsi="Tahoma" w:cs="Tahoma"/>
          <w:sz w:val="22"/>
          <w:szCs w:val="22"/>
        </w:rPr>
        <w:t>u</w:t>
      </w:r>
      <w:r w:rsidRPr="00CD732C">
        <w:rPr>
          <w:rFonts w:ascii="Tahoma" w:eastAsia="Cambria" w:hAnsi="Tahoma" w:cs="Tahoma"/>
          <w:spacing w:val="-1"/>
          <w:sz w:val="22"/>
          <w:szCs w:val="22"/>
        </w:rPr>
        <w:t>m</w:t>
      </w:r>
      <w:r w:rsidRPr="00CD732C">
        <w:rPr>
          <w:rFonts w:ascii="Tahoma" w:eastAsia="Cambria" w:hAnsi="Tahoma" w:cs="Tahoma"/>
          <w:sz w:val="22"/>
          <w:szCs w:val="22"/>
        </w:rPr>
        <w:t xml:space="preserve">lah </w:t>
      </w:r>
      <w:r w:rsidRPr="00CD732C">
        <w:rPr>
          <w:rFonts w:ascii="Tahoma" w:eastAsia="Cambria" w:hAnsi="Tahoma" w:cs="Tahoma"/>
          <w:spacing w:val="-1"/>
          <w:sz w:val="22"/>
          <w:szCs w:val="22"/>
        </w:rPr>
        <w:t>d</w:t>
      </w:r>
      <w:r w:rsidRPr="00CD732C">
        <w:rPr>
          <w:rFonts w:ascii="Tahoma" w:eastAsia="Cambria" w:hAnsi="Tahoma" w:cs="Tahoma"/>
          <w:sz w:val="22"/>
          <w:szCs w:val="22"/>
        </w:rPr>
        <w:t>an</w:t>
      </w:r>
      <w:r w:rsidRPr="00CD732C">
        <w:rPr>
          <w:rFonts w:ascii="Tahoma" w:eastAsia="Cambria" w:hAnsi="Tahoma" w:cs="Tahoma"/>
          <w:spacing w:val="12"/>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ualit</w:t>
      </w:r>
      <w:r w:rsidRPr="00CD732C">
        <w:rPr>
          <w:rFonts w:ascii="Tahoma" w:eastAsia="Cambria" w:hAnsi="Tahoma" w:cs="Tahoma"/>
          <w:spacing w:val="1"/>
          <w:sz w:val="22"/>
          <w:szCs w:val="22"/>
        </w:rPr>
        <w:t>a</w:t>
      </w:r>
      <w:r w:rsidRPr="00CD732C">
        <w:rPr>
          <w:rFonts w:ascii="Tahoma" w:eastAsia="Cambria" w:hAnsi="Tahoma" w:cs="Tahoma"/>
          <w:sz w:val="22"/>
          <w:szCs w:val="22"/>
        </w:rPr>
        <w:t xml:space="preserve">s </w:t>
      </w:r>
      <w:r w:rsidRPr="00CD732C">
        <w:rPr>
          <w:rFonts w:ascii="Tahoma" w:eastAsia="Cambria" w:hAnsi="Tahoma" w:cs="Tahoma"/>
          <w:spacing w:val="-1"/>
          <w:sz w:val="22"/>
          <w:szCs w:val="22"/>
        </w:rPr>
        <w:t>y</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z w:val="22"/>
          <w:szCs w:val="22"/>
        </w:rPr>
        <w:t>g</w:t>
      </w:r>
      <w:r w:rsidRPr="00CD732C">
        <w:rPr>
          <w:rFonts w:ascii="Tahoma" w:eastAsia="Cambria" w:hAnsi="Tahoma" w:cs="Tahoma"/>
          <w:spacing w:val="-1"/>
          <w:sz w:val="22"/>
          <w:szCs w:val="22"/>
        </w:rPr>
        <w:t xml:space="preserve"> </w:t>
      </w:r>
      <w:r w:rsidRPr="00CD732C">
        <w:rPr>
          <w:rFonts w:ascii="Tahoma" w:eastAsia="Cambria" w:hAnsi="Tahoma" w:cs="Tahoma"/>
          <w:sz w:val="22"/>
          <w:szCs w:val="22"/>
        </w:rPr>
        <w:t>mema</w:t>
      </w:r>
      <w:r w:rsidRPr="00CD732C">
        <w:rPr>
          <w:rFonts w:ascii="Tahoma" w:eastAsia="Cambria" w:hAnsi="Tahoma" w:cs="Tahoma"/>
          <w:spacing w:val="-1"/>
          <w:sz w:val="22"/>
          <w:szCs w:val="22"/>
        </w:rPr>
        <w:t>d</w:t>
      </w:r>
      <w:r w:rsidRPr="00CD732C">
        <w:rPr>
          <w:rFonts w:ascii="Tahoma" w:eastAsia="Cambria" w:hAnsi="Tahoma" w:cs="Tahoma"/>
          <w:sz w:val="22"/>
          <w:szCs w:val="22"/>
        </w:rPr>
        <w:t>a</w:t>
      </w:r>
      <w:r w:rsidRPr="00CD732C">
        <w:rPr>
          <w:rFonts w:ascii="Tahoma" w:eastAsia="Cambria" w:hAnsi="Tahoma" w:cs="Tahoma"/>
          <w:spacing w:val="1"/>
          <w:sz w:val="22"/>
          <w:szCs w:val="22"/>
        </w:rPr>
        <w:t>i</w:t>
      </w:r>
      <w:r w:rsidRPr="00CD732C">
        <w:rPr>
          <w:rFonts w:ascii="Tahoma" w:eastAsia="Cambria" w:hAnsi="Tahoma" w:cs="Tahoma"/>
          <w:sz w:val="22"/>
          <w:szCs w:val="22"/>
        </w:rPr>
        <w:t>;</w:t>
      </w:r>
    </w:p>
    <w:p w:rsidR="00E240C1" w:rsidRPr="00CD732C" w:rsidRDefault="00956BF7" w:rsidP="00E54A3C">
      <w:pPr>
        <w:pStyle w:val="ListParagraph"/>
        <w:numPr>
          <w:ilvl w:val="0"/>
          <w:numId w:val="46"/>
        </w:numPr>
        <w:spacing w:line="276" w:lineRule="auto"/>
        <w:ind w:left="426" w:right="-1" w:hanging="426"/>
        <w:jc w:val="both"/>
        <w:rPr>
          <w:rFonts w:ascii="Tahoma" w:eastAsia="Cambria" w:hAnsi="Tahoma" w:cs="Tahoma"/>
          <w:sz w:val="22"/>
          <w:szCs w:val="22"/>
        </w:rPr>
      </w:pPr>
      <w:r w:rsidRPr="00CD732C">
        <w:rPr>
          <w:rFonts w:ascii="Tahoma" w:eastAsia="Cambria" w:hAnsi="Tahoma" w:cs="Tahoma"/>
          <w:spacing w:val="1"/>
          <w:sz w:val="22"/>
          <w:szCs w:val="22"/>
        </w:rPr>
        <w:t>p</w:t>
      </w:r>
      <w:r w:rsidRPr="00CD732C">
        <w:rPr>
          <w:rFonts w:ascii="Tahoma" w:eastAsia="Cambria" w:hAnsi="Tahoma" w:cs="Tahoma"/>
          <w:sz w:val="22"/>
          <w:szCs w:val="22"/>
        </w:rPr>
        <w:t>eralatan labo</w:t>
      </w:r>
      <w:r w:rsidRPr="00CD732C">
        <w:rPr>
          <w:rFonts w:ascii="Tahoma" w:eastAsia="Cambria" w:hAnsi="Tahoma" w:cs="Tahoma"/>
          <w:spacing w:val="-1"/>
          <w:sz w:val="22"/>
          <w:szCs w:val="22"/>
        </w:rPr>
        <w:t>r</w:t>
      </w:r>
      <w:r w:rsidRPr="00CD732C">
        <w:rPr>
          <w:rFonts w:ascii="Tahoma" w:eastAsia="Cambria" w:hAnsi="Tahoma" w:cs="Tahoma"/>
          <w:sz w:val="22"/>
          <w:szCs w:val="22"/>
        </w:rPr>
        <w:t>a</w:t>
      </w:r>
      <w:r w:rsidRPr="00CD732C">
        <w:rPr>
          <w:rFonts w:ascii="Tahoma" w:eastAsia="Cambria" w:hAnsi="Tahoma" w:cs="Tahoma"/>
          <w:spacing w:val="1"/>
          <w:sz w:val="22"/>
          <w:szCs w:val="22"/>
        </w:rPr>
        <w:t>t</w:t>
      </w:r>
      <w:r w:rsidRPr="00CD732C">
        <w:rPr>
          <w:rFonts w:ascii="Tahoma" w:eastAsia="Cambria" w:hAnsi="Tahoma" w:cs="Tahoma"/>
          <w:sz w:val="22"/>
          <w:szCs w:val="22"/>
        </w:rPr>
        <w:t>o</w:t>
      </w:r>
      <w:r w:rsidRPr="00CD732C">
        <w:rPr>
          <w:rFonts w:ascii="Tahoma" w:eastAsia="Cambria" w:hAnsi="Tahoma" w:cs="Tahoma"/>
          <w:spacing w:val="-1"/>
          <w:sz w:val="22"/>
          <w:szCs w:val="22"/>
        </w:rPr>
        <w:t>r</w:t>
      </w:r>
      <w:r w:rsidRPr="00CD732C">
        <w:rPr>
          <w:rFonts w:ascii="Tahoma" w:eastAsia="Cambria" w:hAnsi="Tahoma" w:cs="Tahoma"/>
          <w:sz w:val="22"/>
          <w:szCs w:val="22"/>
        </w:rPr>
        <w:t>i</w:t>
      </w:r>
      <w:r w:rsidRPr="00CD732C">
        <w:rPr>
          <w:rFonts w:ascii="Tahoma" w:eastAsia="Cambria" w:hAnsi="Tahoma" w:cs="Tahoma"/>
          <w:spacing w:val="-2"/>
          <w:sz w:val="22"/>
          <w:szCs w:val="22"/>
        </w:rPr>
        <w:t>u</w:t>
      </w:r>
      <w:r w:rsidR="00CD732C">
        <w:rPr>
          <w:rFonts w:ascii="Tahoma" w:eastAsia="Cambria" w:hAnsi="Tahoma" w:cs="Tahoma"/>
          <w:sz w:val="22"/>
          <w:szCs w:val="22"/>
        </w:rPr>
        <w:t xml:space="preserve">m </w:t>
      </w:r>
      <w:r w:rsidRPr="00CD732C">
        <w:rPr>
          <w:rFonts w:ascii="Tahoma" w:eastAsia="Cambria" w:hAnsi="Tahoma" w:cs="Tahoma"/>
          <w:sz w:val="22"/>
          <w:szCs w:val="22"/>
        </w:rPr>
        <w:t>a</w:t>
      </w:r>
      <w:r w:rsidRPr="00CD732C">
        <w:rPr>
          <w:rFonts w:ascii="Tahoma" w:eastAsia="Cambria" w:hAnsi="Tahoma" w:cs="Tahoma"/>
          <w:spacing w:val="1"/>
          <w:sz w:val="22"/>
          <w:szCs w:val="22"/>
        </w:rPr>
        <w:t>t</w:t>
      </w:r>
      <w:r w:rsidR="00CD732C">
        <w:rPr>
          <w:rFonts w:ascii="Tahoma" w:eastAsia="Cambria" w:hAnsi="Tahoma" w:cs="Tahoma"/>
          <w:sz w:val="22"/>
          <w:szCs w:val="22"/>
        </w:rPr>
        <w:t>au</w:t>
      </w:r>
      <w:r w:rsidRPr="00CD732C">
        <w:rPr>
          <w:rFonts w:ascii="Tahoma" w:eastAsia="Cambria" w:hAnsi="Tahoma" w:cs="Tahoma"/>
          <w:spacing w:val="4"/>
          <w:sz w:val="22"/>
          <w:szCs w:val="22"/>
        </w:rPr>
        <w:t xml:space="preserve"> </w:t>
      </w:r>
      <w:r w:rsidRPr="00CD732C">
        <w:rPr>
          <w:rFonts w:ascii="Tahoma" w:eastAsia="Cambria" w:hAnsi="Tahoma" w:cs="Tahoma"/>
          <w:spacing w:val="1"/>
          <w:sz w:val="22"/>
          <w:szCs w:val="22"/>
        </w:rPr>
        <w:t>b</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gk</w:t>
      </w:r>
      <w:r w:rsidRPr="00CD732C">
        <w:rPr>
          <w:rFonts w:ascii="Tahoma" w:eastAsia="Cambria" w:hAnsi="Tahoma" w:cs="Tahoma"/>
          <w:spacing w:val="1"/>
          <w:sz w:val="22"/>
          <w:szCs w:val="22"/>
        </w:rPr>
        <w:t>e</w:t>
      </w:r>
      <w:r w:rsidR="00CD732C">
        <w:rPr>
          <w:rFonts w:ascii="Tahoma" w:eastAsia="Cambria" w:hAnsi="Tahoma" w:cs="Tahoma"/>
          <w:sz w:val="22"/>
          <w:szCs w:val="22"/>
        </w:rPr>
        <w:t>l</w:t>
      </w:r>
      <w:r w:rsidRPr="00CD732C">
        <w:rPr>
          <w:rFonts w:ascii="Tahoma" w:eastAsia="Cambria" w:hAnsi="Tahoma" w:cs="Tahoma"/>
          <w:spacing w:val="5"/>
          <w:sz w:val="22"/>
          <w:szCs w:val="22"/>
        </w:rPr>
        <w:t xml:space="preserve"> </w:t>
      </w:r>
      <w:r w:rsidRPr="00CD732C">
        <w:rPr>
          <w:rFonts w:ascii="Tahoma" w:eastAsia="Cambria" w:hAnsi="Tahoma" w:cs="Tahoma"/>
          <w:sz w:val="22"/>
          <w:szCs w:val="22"/>
        </w:rPr>
        <w:t>a</w:t>
      </w:r>
      <w:r w:rsidRPr="00CD732C">
        <w:rPr>
          <w:rFonts w:ascii="Tahoma" w:eastAsia="Cambria" w:hAnsi="Tahoma" w:cs="Tahoma"/>
          <w:spacing w:val="1"/>
          <w:sz w:val="22"/>
          <w:szCs w:val="22"/>
        </w:rPr>
        <w:t>t</w:t>
      </w:r>
      <w:r w:rsidR="00CD732C">
        <w:rPr>
          <w:rFonts w:ascii="Tahoma" w:eastAsia="Cambria" w:hAnsi="Tahoma" w:cs="Tahoma"/>
          <w:sz w:val="22"/>
          <w:szCs w:val="22"/>
        </w:rPr>
        <w:t>au</w:t>
      </w:r>
      <w:r w:rsidRPr="00CD732C">
        <w:rPr>
          <w:rFonts w:ascii="Tahoma" w:eastAsia="Cambria" w:hAnsi="Tahoma" w:cs="Tahoma"/>
          <w:spacing w:val="5"/>
          <w:sz w:val="22"/>
          <w:szCs w:val="22"/>
        </w:rPr>
        <w:t xml:space="preserve"> </w:t>
      </w:r>
      <w:r w:rsidRPr="00CD732C">
        <w:rPr>
          <w:rFonts w:ascii="Tahoma" w:eastAsia="Cambria" w:hAnsi="Tahoma" w:cs="Tahoma"/>
          <w:sz w:val="22"/>
          <w:szCs w:val="22"/>
        </w:rPr>
        <w:t>stu</w:t>
      </w:r>
      <w:r w:rsidRPr="00CD732C">
        <w:rPr>
          <w:rFonts w:ascii="Tahoma" w:eastAsia="Cambria" w:hAnsi="Tahoma" w:cs="Tahoma"/>
          <w:spacing w:val="-1"/>
          <w:sz w:val="22"/>
          <w:szCs w:val="22"/>
        </w:rPr>
        <w:t>d</w:t>
      </w:r>
      <w:r w:rsidR="00CD732C">
        <w:rPr>
          <w:rFonts w:ascii="Tahoma" w:eastAsia="Cambria" w:hAnsi="Tahoma" w:cs="Tahoma"/>
          <w:sz w:val="22"/>
          <w:szCs w:val="22"/>
        </w:rPr>
        <w:t>io</w:t>
      </w:r>
      <w:r w:rsidRPr="00CD732C">
        <w:rPr>
          <w:rFonts w:ascii="Tahoma" w:eastAsia="Cambria" w:hAnsi="Tahoma" w:cs="Tahoma"/>
          <w:spacing w:val="5"/>
          <w:sz w:val="22"/>
          <w:szCs w:val="22"/>
        </w:rPr>
        <w:t xml:space="preserve"> </w:t>
      </w:r>
      <w:r w:rsidRPr="00CD732C">
        <w:rPr>
          <w:rFonts w:ascii="Tahoma" w:eastAsia="Cambria" w:hAnsi="Tahoma" w:cs="Tahoma"/>
          <w:sz w:val="22"/>
          <w:szCs w:val="22"/>
        </w:rPr>
        <w:t>leng</w:t>
      </w:r>
      <w:r w:rsidRPr="00CD732C">
        <w:rPr>
          <w:rFonts w:ascii="Tahoma" w:eastAsia="Cambria" w:hAnsi="Tahoma" w:cs="Tahoma"/>
          <w:spacing w:val="-1"/>
          <w:sz w:val="22"/>
          <w:szCs w:val="22"/>
        </w:rPr>
        <w:t>k</w:t>
      </w:r>
      <w:r w:rsidRPr="00CD732C">
        <w:rPr>
          <w:rFonts w:ascii="Tahoma" w:eastAsia="Cambria" w:hAnsi="Tahoma" w:cs="Tahoma"/>
          <w:sz w:val="22"/>
          <w:szCs w:val="22"/>
        </w:rPr>
        <w:t>a</w:t>
      </w:r>
      <w:r w:rsidRPr="00CD732C">
        <w:rPr>
          <w:rFonts w:ascii="Tahoma" w:eastAsia="Cambria" w:hAnsi="Tahoma" w:cs="Tahoma"/>
          <w:spacing w:val="1"/>
          <w:sz w:val="22"/>
          <w:szCs w:val="22"/>
        </w:rPr>
        <w:t>p</w:t>
      </w:r>
      <w:r w:rsidR="00CD732C">
        <w:rPr>
          <w:rFonts w:ascii="Tahoma" w:eastAsia="Cambria" w:hAnsi="Tahoma" w:cs="Tahoma"/>
          <w:sz w:val="22"/>
          <w:szCs w:val="22"/>
        </w:rPr>
        <w:t>,</w:t>
      </w:r>
      <w:r w:rsidRPr="00CD732C">
        <w:rPr>
          <w:rFonts w:ascii="Tahoma" w:eastAsia="Cambria" w:hAnsi="Tahoma" w:cs="Tahoma"/>
          <w:spacing w:val="6"/>
          <w:sz w:val="22"/>
          <w:szCs w:val="22"/>
        </w:rPr>
        <w:t xml:space="preserve"> </w:t>
      </w:r>
      <w:r w:rsidRPr="00CD732C">
        <w:rPr>
          <w:rFonts w:ascii="Tahoma" w:eastAsia="Cambria" w:hAnsi="Tahoma" w:cs="Tahoma"/>
          <w:sz w:val="22"/>
          <w:szCs w:val="22"/>
        </w:rPr>
        <w:t>m</w:t>
      </w:r>
      <w:r w:rsidRPr="00CD732C">
        <w:rPr>
          <w:rFonts w:ascii="Tahoma" w:eastAsia="Cambria" w:hAnsi="Tahoma" w:cs="Tahoma"/>
          <w:spacing w:val="-1"/>
          <w:sz w:val="22"/>
          <w:szCs w:val="22"/>
        </w:rPr>
        <w:t>o</w:t>
      </w:r>
      <w:r w:rsidRPr="00CD732C">
        <w:rPr>
          <w:rFonts w:ascii="Tahoma" w:eastAsia="Cambria" w:hAnsi="Tahoma" w:cs="Tahoma"/>
          <w:spacing w:val="1"/>
          <w:sz w:val="22"/>
          <w:szCs w:val="22"/>
        </w:rPr>
        <w:t>d</w:t>
      </w:r>
      <w:r w:rsidR="00CD732C" w:rsidRPr="00CD732C">
        <w:rPr>
          <w:rFonts w:ascii="Tahoma" w:eastAsia="Cambria" w:hAnsi="Tahoma" w:cs="Tahoma"/>
          <w:sz w:val="22"/>
          <w:szCs w:val="22"/>
        </w:rPr>
        <w:t xml:space="preserve">ern, </w:t>
      </w:r>
      <w:r w:rsidRPr="00CD732C">
        <w:rPr>
          <w:rFonts w:ascii="Tahoma" w:eastAsia="Cambria" w:hAnsi="Tahoma" w:cs="Tahoma"/>
          <w:spacing w:val="-1"/>
          <w:sz w:val="22"/>
          <w:szCs w:val="22"/>
        </w:rPr>
        <w:t>d</w:t>
      </w:r>
      <w:r w:rsidRPr="00CD732C">
        <w:rPr>
          <w:rFonts w:ascii="Tahoma" w:eastAsia="Cambria" w:hAnsi="Tahoma" w:cs="Tahoma"/>
          <w:sz w:val="22"/>
          <w:szCs w:val="22"/>
        </w:rPr>
        <w:t>an</w:t>
      </w:r>
      <w:r w:rsidR="00CD732C" w:rsidRPr="00CD732C">
        <w:rPr>
          <w:rFonts w:ascii="Tahoma" w:eastAsia="Cambria" w:hAnsi="Tahoma" w:cs="Tahoma"/>
          <w:sz w:val="22"/>
          <w:szCs w:val="22"/>
        </w:rPr>
        <w:t xml:space="preserve"> </w:t>
      </w:r>
      <w:r w:rsidRPr="00CD732C">
        <w:rPr>
          <w:rFonts w:ascii="Tahoma" w:eastAsia="Cambria" w:hAnsi="Tahoma" w:cs="Tahoma"/>
          <w:sz w:val="22"/>
          <w:szCs w:val="22"/>
        </w:rPr>
        <w:t>m</w:t>
      </w:r>
      <w:r w:rsidRPr="00CD732C">
        <w:rPr>
          <w:rFonts w:ascii="Tahoma" w:eastAsia="Cambria" w:hAnsi="Tahoma" w:cs="Tahoma"/>
          <w:spacing w:val="-1"/>
          <w:sz w:val="22"/>
          <w:szCs w:val="22"/>
        </w:rPr>
        <w:t>u</w:t>
      </w:r>
      <w:r w:rsidRPr="00CD732C">
        <w:rPr>
          <w:rFonts w:ascii="Tahoma" w:eastAsia="Cambria" w:hAnsi="Tahoma" w:cs="Tahoma"/>
          <w:sz w:val="22"/>
          <w:szCs w:val="22"/>
        </w:rPr>
        <w:t>t</w:t>
      </w:r>
      <w:r w:rsidRPr="00CD732C">
        <w:rPr>
          <w:rFonts w:ascii="Tahoma" w:eastAsia="Cambria" w:hAnsi="Tahoma" w:cs="Tahoma"/>
          <w:spacing w:val="1"/>
          <w:sz w:val="22"/>
          <w:szCs w:val="22"/>
        </w:rPr>
        <w:t>a</w:t>
      </w:r>
      <w:r w:rsidRPr="00CD732C">
        <w:rPr>
          <w:rFonts w:ascii="Tahoma" w:eastAsia="Cambria" w:hAnsi="Tahoma" w:cs="Tahoma"/>
          <w:spacing w:val="-1"/>
          <w:sz w:val="22"/>
          <w:szCs w:val="22"/>
        </w:rPr>
        <w:t>k</w:t>
      </w:r>
      <w:r w:rsidRPr="00CD732C">
        <w:rPr>
          <w:rFonts w:ascii="Tahoma" w:eastAsia="Cambria" w:hAnsi="Tahoma" w:cs="Tahoma"/>
          <w:sz w:val="22"/>
          <w:szCs w:val="22"/>
        </w:rPr>
        <w:t>hir</w:t>
      </w:r>
      <w:r w:rsidRPr="00CD732C">
        <w:rPr>
          <w:rFonts w:ascii="Tahoma" w:eastAsia="Cambria" w:hAnsi="Tahoma" w:cs="Tahoma"/>
          <w:spacing w:val="-1"/>
          <w:sz w:val="22"/>
          <w:szCs w:val="22"/>
        </w:rPr>
        <w:t xml:space="preserve"> </w:t>
      </w:r>
      <w:r w:rsidRPr="00CD732C">
        <w:rPr>
          <w:rFonts w:ascii="Tahoma" w:eastAsia="Cambria" w:hAnsi="Tahoma" w:cs="Tahoma"/>
          <w:sz w:val="22"/>
          <w:szCs w:val="22"/>
        </w:rPr>
        <w:t>serta s</w:t>
      </w:r>
      <w:r w:rsidRPr="00CD732C">
        <w:rPr>
          <w:rFonts w:ascii="Tahoma" w:eastAsia="Cambria" w:hAnsi="Tahoma" w:cs="Tahoma"/>
          <w:spacing w:val="1"/>
          <w:sz w:val="22"/>
          <w:szCs w:val="22"/>
        </w:rPr>
        <w:t>e</w:t>
      </w:r>
      <w:r w:rsidRPr="00CD732C">
        <w:rPr>
          <w:rFonts w:ascii="Tahoma" w:eastAsia="Cambria" w:hAnsi="Tahoma" w:cs="Tahoma"/>
          <w:sz w:val="22"/>
          <w:szCs w:val="22"/>
        </w:rPr>
        <w:t xml:space="preserve">suai </w:t>
      </w:r>
      <w:r w:rsidRPr="00CD732C">
        <w:rPr>
          <w:rFonts w:ascii="Tahoma" w:eastAsia="Cambria" w:hAnsi="Tahoma" w:cs="Tahoma"/>
          <w:spacing w:val="2"/>
          <w:sz w:val="22"/>
          <w:szCs w:val="22"/>
        </w:rPr>
        <w:t>d</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g</w:t>
      </w:r>
      <w:r w:rsidRPr="00CD732C">
        <w:rPr>
          <w:rFonts w:ascii="Tahoma" w:eastAsia="Cambria" w:hAnsi="Tahoma" w:cs="Tahoma"/>
          <w:sz w:val="22"/>
          <w:szCs w:val="22"/>
        </w:rPr>
        <w:t>an</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k</w:t>
      </w:r>
      <w:r w:rsidRPr="00CD732C">
        <w:rPr>
          <w:rFonts w:ascii="Tahoma" w:eastAsia="Cambria" w:hAnsi="Tahoma" w:cs="Tahoma"/>
          <w:sz w:val="22"/>
          <w:szCs w:val="22"/>
        </w:rPr>
        <w:t>e</w:t>
      </w:r>
      <w:r w:rsidRPr="00CD732C">
        <w:rPr>
          <w:rFonts w:ascii="Tahoma" w:eastAsia="Cambria" w:hAnsi="Tahoma" w:cs="Tahoma"/>
          <w:spacing w:val="1"/>
          <w:sz w:val="22"/>
          <w:szCs w:val="22"/>
        </w:rPr>
        <w:t>b</w:t>
      </w:r>
      <w:r w:rsidRPr="00CD732C">
        <w:rPr>
          <w:rFonts w:ascii="Tahoma" w:eastAsia="Cambria" w:hAnsi="Tahoma" w:cs="Tahoma"/>
          <w:sz w:val="22"/>
          <w:szCs w:val="22"/>
        </w:rPr>
        <w:t>utu</w:t>
      </w:r>
      <w:r w:rsidRPr="00CD732C">
        <w:rPr>
          <w:rFonts w:ascii="Tahoma" w:eastAsia="Cambria" w:hAnsi="Tahoma" w:cs="Tahoma"/>
          <w:spacing w:val="-1"/>
          <w:sz w:val="22"/>
          <w:szCs w:val="22"/>
        </w:rPr>
        <w:t>h</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z w:val="22"/>
          <w:szCs w:val="22"/>
        </w:rPr>
        <w:t>;</w:t>
      </w:r>
    </w:p>
    <w:p w:rsidR="00E240C1" w:rsidRPr="00CD732C" w:rsidRDefault="00956BF7" w:rsidP="00E54A3C">
      <w:pPr>
        <w:pStyle w:val="ListParagraph"/>
        <w:numPr>
          <w:ilvl w:val="0"/>
          <w:numId w:val="46"/>
        </w:numPr>
        <w:spacing w:line="276" w:lineRule="auto"/>
        <w:ind w:left="426" w:right="-1" w:hanging="426"/>
        <w:jc w:val="both"/>
        <w:rPr>
          <w:rFonts w:ascii="Tahoma" w:eastAsia="Cambria" w:hAnsi="Tahoma" w:cs="Tahoma"/>
          <w:sz w:val="22"/>
          <w:szCs w:val="22"/>
        </w:rPr>
      </w:pPr>
      <w:r w:rsidRPr="00CD732C">
        <w:rPr>
          <w:rFonts w:ascii="Tahoma" w:eastAsia="Cambria" w:hAnsi="Tahoma" w:cs="Tahoma"/>
          <w:sz w:val="22"/>
          <w:szCs w:val="22"/>
        </w:rPr>
        <w:t>sis</w:t>
      </w:r>
      <w:r w:rsidRPr="00CD732C">
        <w:rPr>
          <w:rFonts w:ascii="Tahoma" w:eastAsia="Cambria" w:hAnsi="Tahoma" w:cs="Tahoma"/>
          <w:spacing w:val="1"/>
          <w:sz w:val="22"/>
          <w:szCs w:val="22"/>
        </w:rPr>
        <w:t>t</w:t>
      </w:r>
      <w:r w:rsidRPr="00CD732C">
        <w:rPr>
          <w:rFonts w:ascii="Tahoma" w:eastAsia="Cambria" w:hAnsi="Tahoma" w:cs="Tahoma"/>
          <w:sz w:val="22"/>
          <w:szCs w:val="22"/>
        </w:rPr>
        <w:t>em t</w:t>
      </w:r>
      <w:r w:rsidRPr="00CD732C">
        <w:rPr>
          <w:rFonts w:ascii="Tahoma" w:eastAsia="Cambria" w:hAnsi="Tahoma" w:cs="Tahoma"/>
          <w:spacing w:val="1"/>
          <w:sz w:val="22"/>
          <w:szCs w:val="22"/>
        </w:rPr>
        <w:t>e</w:t>
      </w:r>
      <w:r w:rsidRPr="00CD732C">
        <w:rPr>
          <w:rFonts w:ascii="Tahoma" w:eastAsia="Cambria" w:hAnsi="Tahoma" w:cs="Tahoma"/>
          <w:spacing w:val="-1"/>
          <w:sz w:val="22"/>
          <w:szCs w:val="22"/>
        </w:rPr>
        <w:t>k</w:t>
      </w:r>
      <w:r w:rsidRPr="00CD732C">
        <w:rPr>
          <w:rFonts w:ascii="Tahoma" w:eastAsia="Cambria" w:hAnsi="Tahoma" w:cs="Tahoma"/>
          <w:sz w:val="22"/>
          <w:szCs w:val="22"/>
        </w:rPr>
        <w:t>nolo</w:t>
      </w:r>
      <w:r w:rsidRPr="00CD732C">
        <w:rPr>
          <w:rFonts w:ascii="Tahoma" w:eastAsia="Cambria" w:hAnsi="Tahoma" w:cs="Tahoma"/>
          <w:spacing w:val="-1"/>
          <w:sz w:val="22"/>
          <w:szCs w:val="22"/>
        </w:rPr>
        <w:t>g</w:t>
      </w:r>
      <w:r w:rsidRPr="00CD732C">
        <w:rPr>
          <w:rFonts w:ascii="Tahoma" w:eastAsia="Cambria" w:hAnsi="Tahoma" w:cs="Tahoma"/>
          <w:sz w:val="22"/>
          <w:szCs w:val="22"/>
        </w:rPr>
        <w:t xml:space="preserve">i </w:t>
      </w:r>
      <w:r w:rsidRPr="00CD732C">
        <w:rPr>
          <w:rFonts w:ascii="Tahoma" w:eastAsia="Cambria" w:hAnsi="Tahoma" w:cs="Tahoma"/>
          <w:spacing w:val="1"/>
          <w:sz w:val="22"/>
          <w:szCs w:val="22"/>
        </w:rPr>
        <w:t>i</w:t>
      </w:r>
      <w:r w:rsidRPr="00CD732C">
        <w:rPr>
          <w:rFonts w:ascii="Tahoma" w:eastAsia="Cambria" w:hAnsi="Tahoma" w:cs="Tahoma"/>
          <w:sz w:val="22"/>
          <w:szCs w:val="22"/>
        </w:rPr>
        <w:t>nfo</w:t>
      </w:r>
      <w:r w:rsidRPr="00CD732C">
        <w:rPr>
          <w:rFonts w:ascii="Tahoma" w:eastAsia="Cambria" w:hAnsi="Tahoma" w:cs="Tahoma"/>
          <w:spacing w:val="-1"/>
          <w:sz w:val="22"/>
          <w:szCs w:val="22"/>
        </w:rPr>
        <w:t>r</w:t>
      </w:r>
      <w:r w:rsidRPr="00CD732C">
        <w:rPr>
          <w:rFonts w:ascii="Tahoma" w:eastAsia="Cambria" w:hAnsi="Tahoma" w:cs="Tahoma"/>
          <w:spacing w:val="2"/>
          <w:sz w:val="22"/>
          <w:szCs w:val="22"/>
        </w:rPr>
        <w:t>m</w:t>
      </w:r>
      <w:r w:rsidRPr="00CD732C">
        <w:rPr>
          <w:rFonts w:ascii="Tahoma" w:eastAsia="Cambria" w:hAnsi="Tahoma" w:cs="Tahoma"/>
          <w:sz w:val="22"/>
          <w:szCs w:val="22"/>
        </w:rPr>
        <w:t>asi</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y</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z w:val="22"/>
          <w:szCs w:val="22"/>
        </w:rPr>
        <w:t>g</w:t>
      </w:r>
      <w:r w:rsidRPr="00CD732C">
        <w:rPr>
          <w:rFonts w:ascii="Tahoma" w:eastAsia="Cambria" w:hAnsi="Tahoma" w:cs="Tahoma"/>
          <w:spacing w:val="-1"/>
          <w:sz w:val="22"/>
          <w:szCs w:val="22"/>
        </w:rPr>
        <w:t xml:space="preserve"> </w:t>
      </w:r>
      <w:r w:rsidRPr="00CD732C">
        <w:rPr>
          <w:rFonts w:ascii="Tahoma" w:eastAsia="Cambria" w:hAnsi="Tahoma" w:cs="Tahoma"/>
          <w:sz w:val="22"/>
          <w:szCs w:val="22"/>
        </w:rPr>
        <w:t>mema</w:t>
      </w:r>
      <w:r w:rsidRPr="00CD732C">
        <w:rPr>
          <w:rFonts w:ascii="Tahoma" w:eastAsia="Cambria" w:hAnsi="Tahoma" w:cs="Tahoma"/>
          <w:spacing w:val="-1"/>
          <w:sz w:val="22"/>
          <w:szCs w:val="22"/>
        </w:rPr>
        <w:t>d</w:t>
      </w:r>
      <w:r w:rsidRPr="00CD732C">
        <w:rPr>
          <w:rFonts w:ascii="Tahoma" w:eastAsia="Cambria" w:hAnsi="Tahoma" w:cs="Tahoma"/>
          <w:sz w:val="22"/>
          <w:szCs w:val="22"/>
        </w:rPr>
        <w:t>ai</w:t>
      </w:r>
      <w:r w:rsidRPr="00CD732C">
        <w:rPr>
          <w:rFonts w:ascii="Tahoma" w:eastAsia="Cambria" w:hAnsi="Tahoma" w:cs="Tahoma"/>
          <w:spacing w:val="1"/>
          <w:sz w:val="22"/>
          <w:szCs w:val="22"/>
        </w:rPr>
        <w:t xml:space="preserve"> </w:t>
      </w:r>
      <w:r w:rsidRPr="00CD732C">
        <w:rPr>
          <w:rFonts w:ascii="Tahoma" w:eastAsia="Cambria" w:hAnsi="Tahoma" w:cs="Tahoma"/>
          <w:sz w:val="22"/>
          <w:szCs w:val="22"/>
        </w:rPr>
        <w:t>untuk</w:t>
      </w:r>
      <w:r w:rsidRPr="00CD732C">
        <w:rPr>
          <w:rFonts w:ascii="Tahoma" w:eastAsia="Cambria" w:hAnsi="Tahoma" w:cs="Tahoma"/>
          <w:spacing w:val="-1"/>
          <w:sz w:val="22"/>
          <w:szCs w:val="22"/>
        </w:rPr>
        <w:t xml:space="preserve"> k</w:t>
      </w:r>
      <w:r w:rsidRPr="00CD732C">
        <w:rPr>
          <w:rFonts w:ascii="Tahoma" w:eastAsia="Cambria" w:hAnsi="Tahoma" w:cs="Tahoma"/>
          <w:sz w:val="22"/>
          <w:szCs w:val="22"/>
        </w:rPr>
        <w:t>egia</w:t>
      </w:r>
      <w:r w:rsidRPr="00CD732C">
        <w:rPr>
          <w:rFonts w:ascii="Tahoma" w:eastAsia="Cambria" w:hAnsi="Tahoma" w:cs="Tahoma"/>
          <w:spacing w:val="1"/>
          <w:sz w:val="22"/>
          <w:szCs w:val="22"/>
        </w:rPr>
        <w:t>t</w:t>
      </w:r>
      <w:r w:rsidRPr="00CD732C">
        <w:rPr>
          <w:rFonts w:ascii="Tahoma" w:eastAsia="Cambria" w:hAnsi="Tahoma" w:cs="Tahoma"/>
          <w:sz w:val="22"/>
          <w:szCs w:val="22"/>
        </w:rPr>
        <w:t>an</w:t>
      </w:r>
      <w:r w:rsidRPr="00CD732C">
        <w:rPr>
          <w:rFonts w:ascii="Tahoma" w:eastAsia="Cambria" w:hAnsi="Tahoma" w:cs="Tahoma"/>
          <w:spacing w:val="1"/>
          <w:sz w:val="22"/>
          <w:szCs w:val="22"/>
        </w:rPr>
        <w:t xml:space="preserve"> </w:t>
      </w:r>
      <w:r w:rsidRPr="00CD732C">
        <w:rPr>
          <w:rFonts w:ascii="Tahoma" w:eastAsia="Cambria" w:hAnsi="Tahoma" w:cs="Tahoma"/>
          <w:sz w:val="22"/>
          <w:szCs w:val="22"/>
        </w:rPr>
        <w:t>aka</w:t>
      </w:r>
      <w:r w:rsidRPr="00CD732C">
        <w:rPr>
          <w:rFonts w:ascii="Tahoma" w:eastAsia="Cambria" w:hAnsi="Tahoma" w:cs="Tahoma"/>
          <w:spacing w:val="-1"/>
          <w:sz w:val="22"/>
          <w:szCs w:val="22"/>
        </w:rPr>
        <w:t>d</w:t>
      </w:r>
      <w:r w:rsidRPr="00CD732C">
        <w:rPr>
          <w:rFonts w:ascii="Tahoma" w:eastAsia="Cambria" w:hAnsi="Tahoma" w:cs="Tahoma"/>
          <w:sz w:val="22"/>
          <w:szCs w:val="22"/>
        </w:rPr>
        <w:t>emik;</w:t>
      </w:r>
    </w:p>
    <w:p w:rsidR="00E240C1" w:rsidRPr="00CD732C" w:rsidRDefault="00956BF7" w:rsidP="00E54A3C">
      <w:pPr>
        <w:pStyle w:val="ListParagraph"/>
        <w:numPr>
          <w:ilvl w:val="0"/>
          <w:numId w:val="46"/>
        </w:numPr>
        <w:spacing w:line="276" w:lineRule="auto"/>
        <w:ind w:left="426" w:right="-1" w:hanging="426"/>
        <w:jc w:val="both"/>
        <w:rPr>
          <w:rFonts w:ascii="Tahoma" w:eastAsia="Cambria" w:hAnsi="Tahoma" w:cs="Tahoma"/>
          <w:sz w:val="22"/>
          <w:szCs w:val="22"/>
        </w:rPr>
      </w:pPr>
      <w:r w:rsidRPr="00CD732C">
        <w:rPr>
          <w:rFonts w:ascii="Tahoma" w:eastAsia="Cambria" w:hAnsi="Tahoma" w:cs="Tahoma"/>
          <w:spacing w:val="1"/>
          <w:sz w:val="22"/>
          <w:szCs w:val="22"/>
        </w:rPr>
        <w:t>p</w:t>
      </w:r>
      <w:r w:rsidRPr="00CD732C">
        <w:rPr>
          <w:rFonts w:ascii="Tahoma" w:eastAsia="Cambria" w:hAnsi="Tahoma" w:cs="Tahoma"/>
          <w:sz w:val="22"/>
          <w:szCs w:val="22"/>
        </w:rPr>
        <w:t>eralatan</w:t>
      </w:r>
      <w:r w:rsidRPr="00CD732C">
        <w:rPr>
          <w:rFonts w:ascii="Tahoma" w:eastAsia="Cambria" w:hAnsi="Tahoma" w:cs="Tahoma"/>
          <w:spacing w:val="22"/>
          <w:sz w:val="22"/>
          <w:szCs w:val="22"/>
        </w:rPr>
        <w:t xml:space="preserve"> </w:t>
      </w:r>
      <w:r w:rsidRPr="00CD732C">
        <w:rPr>
          <w:rFonts w:ascii="Tahoma" w:eastAsia="Cambria" w:hAnsi="Tahoma" w:cs="Tahoma"/>
          <w:sz w:val="22"/>
          <w:szCs w:val="22"/>
        </w:rPr>
        <w:t>ele</w:t>
      </w:r>
      <w:r w:rsidRPr="00CD732C">
        <w:rPr>
          <w:rFonts w:ascii="Tahoma" w:eastAsia="Cambria" w:hAnsi="Tahoma" w:cs="Tahoma"/>
          <w:spacing w:val="-1"/>
          <w:sz w:val="22"/>
          <w:szCs w:val="22"/>
        </w:rPr>
        <w:t>k</w:t>
      </w:r>
      <w:r w:rsidRPr="00CD732C">
        <w:rPr>
          <w:rFonts w:ascii="Tahoma" w:eastAsia="Cambria" w:hAnsi="Tahoma" w:cs="Tahoma"/>
          <w:sz w:val="22"/>
          <w:szCs w:val="22"/>
        </w:rPr>
        <w:t>tr</w:t>
      </w:r>
      <w:r w:rsidRPr="00CD732C">
        <w:rPr>
          <w:rFonts w:ascii="Tahoma" w:eastAsia="Cambria" w:hAnsi="Tahoma" w:cs="Tahoma"/>
          <w:spacing w:val="-1"/>
          <w:sz w:val="22"/>
          <w:szCs w:val="22"/>
        </w:rPr>
        <w:t>o</w:t>
      </w:r>
      <w:r w:rsidRPr="00CD732C">
        <w:rPr>
          <w:rFonts w:ascii="Tahoma" w:eastAsia="Cambria" w:hAnsi="Tahoma" w:cs="Tahoma"/>
          <w:sz w:val="22"/>
          <w:szCs w:val="22"/>
        </w:rPr>
        <w:t>n</w:t>
      </w:r>
      <w:r w:rsidRPr="00CD732C">
        <w:rPr>
          <w:rFonts w:ascii="Tahoma" w:eastAsia="Cambria" w:hAnsi="Tahoma" w:cs="Tahoma"/>
          <w:spacing w:val="1"/>
          <w:sz w:val="22"/>
          <w:szCs w:val="22"/>
        </w:rPr>
        <w:t>i</w:t>
      </w:r>
      <w:r w:rsidRPr="00CD732C">
        <w:rPr>
          <w:rFonts w:ascii="Tahoma" w:eastAsia="Cambria" w:hAnsi="Tahoma" w:cs="Tahoma"/>
          <w:sz w:val="22"/>
          <w:szCs w:val="22"/>
        </w:rPr>
        <w:t>k</w:t>
      </w:r>
      <w:r w:rsidRPr="00CD732C">
        <w:rPr>
          <w:rFonts w:ascii="Tahoma" w:eastAsia="Cambria" w:hAnsi="Tahoma" w:cs="Tahoma"/>
          <w:spacing w:val="20"/>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pacing w:val="-2"/>
          <w:sz w:val="22"/>
          <w:szCs w:val="22"/>
        </w:rPr>
        <w:t>e</w:t>
      </w:r>
      <w:r w:rsidRPr="00CD732C">
        <w:rPr>
          <w:rFonts w:ascii="Tahoma" w:eastAsia="Cambria" w:hAnsi="Tahoma" w:cs="Tahoma"/>
          <w:sz w:val="22"/>
          <w:szCs w:val="22"/>
        </w:rPr>
        <w:t>ngan</w:t>
      </w:r>
      <w:r w:rsidRPr="00CD732C">
        <w:rPr>
          <w:rFonts w:ascii="Tahoma" w:eastAsia="Cambria" w:hAnsi="Tahoma" w:cs="Tahoma"/>
          <w:spacing w:val="22"/>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z w:val="22"/>
          <w:szCs w:val="22"/>
        </w:rPr>
        <w:t>erban</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n</w:t>
      </w:r>
      <w:r w:rsidRPr="00CD732C">
        <w:rPr>
          <w:rFonts w:ascii="Tahoma" w:eastAsia="Cambria" w:hAnsi="Tahoma" w:cs="Tahoma"/>
          <w:spacing w:val="-1"/>
          <w:sz w:val="22"/>
          <w:szCs w:val="22"/>
        </w:rPr>
        <w:t>g</w:t>
      </w:r>
      <w:r w:rsidRPr="00CD732C">
        <w:rPr>
          <w:rFonts w:ascii="Tahoma" w:eastAsia="Cambria" w:hAnsi="Tahoma" w:cs="Tahoma"/>
          <w:sz w:val="22"/>
          <w:szCs w:val="22"/>
        </w:rPr>
        <w:t>an</w:t>
      </w:r>
      <w:r w:rsidRPr="00CD732C">
        <w:rPr>
          <w:rFonts w:ascii="Tahoma" w:eastAsia="Cambria" w:hAnsi="Tahoma" w:cs="Tahoma"/>
          <w:spacing w:val="20"/>
          <w:sz w:val="22"/>
          <w:szCs w:val="22"/>
        </w:rPr>
        <w:t xml:space="preserve"> </w:t>
      </w:r>
      <w:r w:rsidRPr="00CD732C">
        <w:rPr>
          <w:rFonts w:ascii="Tahoma" w:eastAsia="Cambria" w:hAnsi="Tahoma" w:cs="Tahoma"/>
          <w:spacing w:val="1"/>
          <w:sz w:val="22"/>
          <w:szCs w:val="22"/>
        </w:rPr>
        <w:t>j</w:t>
      </w:r>
      <w:r w:rsidRPr="00CD732C">
        <w:rPr>
          <w:rFonts w:ascii="Tahoma" w:eastAsia="Cambria" w:hAnsi="Tahoma" w:cs="Tahoma"/>
          <w:sz w:val="22"/>
          <w:szCs w:val="22"/>
        </w:rPr>
        <w:t>u</w:t>
      </w:r>
      <w:r w:rsidRPr="00CD732C">
        <w:rPr>
          <w:rFonts w:ascii="Tahoma" w:eastAsia="Cambria" w:hAnsi="Tahoma" w:cs="Tahoma"/>
          <w:spacing w:val="-1"/>
          <w:sz w:val="22"/>
          <w:szCs w:val="22"/>
        </w:rPr>
        <w:t>m</w:t>
      </w:r>
      <w:r w:rsidRPr="00CD732C">
        <w:rPr>
          <w:rFonts w:ascii="Tahoma" w:eastAsia="Cambria" w:hAnsi="Tahoma" w:cs="Tahoma"/>
          <w:sz w:val="22"/>
          <w:szCs w:val="22"/>
        </w:rPr>
        <w:t>lah</w:t>
      </w:r>
      <w:r w:rsidRPr="00CD732C">
        <w:rPr>
          <w:rFonts w:ascii="Tahoma" w:eastAsia="Cambria" w:hAnsi="Tahoma" w:cs="Tahoma"/>
          <w:spacing w:val="21"/>
          <w:sz w:val="22"/>
          <w:szCs w:val="22"/>
        </w:rPr>
        <w:t xml:space="preserve"> </w:t>
      </w:r>
      <w:r w:rsidRPr="00CD732C">
        <w:rPr>
          <w:rFonts w:ascii="Tahoma" w:eastAsia="Cambria" w:hAnsi="Tahoma" w:cs="Tahoma"/>
          <w:sz w:val="22"/>
          <w:szCs w:val="22"/>
        </w:rPr>
        <w:t>mahasiswa</w:t>
      </w:r>
      <w:r w:rsidRPr="00CD732C">
        <w:rPr>
          <w:rFonts w:ascii="Tahoma" w:eastAsia="Cambria" w:hAnsi="Tahoma" w:cs="Tahoma"/>
          <w:spacing w:val="21"/>
          <w:sz w:val="22"/>
          <w:szCs w:val="22"/>
        </w:rPr>
        <w:t xml:space="preserve"> </w:t>
      </w:r>
      <w:r w:rsidRPr="00CD732C">
        <w:rPr>
          <w:rFonts w:ascii="Tahoma" w:eastAsia="Cambria" w:hAnsi="Tahoma" w:cs="Tahoma"/>
          <w:sz w:val="22"/>
          <w:szCs w:val="22"/>
        </w:rPr>
        <w:t>ma</w:t>
      </w:r>
      <w:r w:rsidRPr="00CD732C">
        <w:rPr>
          <w:rFonts w:ascii="Tahoma" w:eastAsia="Cambria" w:hAnsi="Tahoma" w:cs="Tahoma"/>
          <w:spacing w:val="-1"/>
          <w:sz w:val="22"/>
          <w:szCs w:val="22"/>
        </w:rPr>
        <w:t>k</w:t>
      </w:r>
      <w:r w:rsidRPr="00CD732C">
        <w:rPr>
          <w:rFonts w:ascii="Tahoma" w:eastAsia="Cambria" w:hAnsi="Tahoma" w:cs="Tahoma"/>
          <w:sz w:val="22"/>
          <w:szCs w:val="22"/>
        </w:rPr>
        <w:t>simal</w:t>
      </w:r>
      <w:r w:rsidRPr="00CD732C">
        <w:rPr>
          <w:rFonts w:ascii="Tahoma" w:eastAsia="Cambria" w:hAnsi="Tahoma" w:cs="Tahoma"/>
          <w:spacing w:val="22"/>
          <w:sz w:val="22"/>
          <w:szCs w:val="22"/>
        </w:rPr>
        <w:t xml:space="preserve"> </w:t>
      </w:r>
      <w:r w:rsidRPr="00CD732C">
        <w:rPr>
          <w:rFonts w:ascii="Tahoma" w:eastAsia="Cambria" w:hAnsi="Tahoma" w:cs="Tahoma"/>
          <w:spacing w:val="-1"/>
          <w:sz w:val="22"/>
          <w:szCs w:val="22"/>
        </w:rPr>
        <w:t>1:40</w:t>
      </w:r>
      <w:r w:rsidRPr="00CD732C">
        <w:rPr>
          <w:rFonts w:ascii="Tahoma" w:eastAsia="Cambria" w:hAnsi="Tahoma" w:cs="Tahoma"/>
          <w:sz w:val="22"/>
          <w:szCs w:val="22"/>
        </w:rPr>
        <w:t>, se</w:t>
      </w:r>
      <w:r w:rsidRPr="00CD732C">
        <w:rPr>
          <w:rFonts w:ascii="Tahoma" w:eastAsia="Cambria" w:hAnsi="Tahoma" w:cs="Tahoma"/>
          <w:spacing w:val="-1"/>
          <w:sz w:val="22"/>
          <w:szCs w:val="22"/>
        </w:rPr>
        <w:t>d</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pacing w:val="-1"/>
          <w:sz w:val="22"/>
          <w:szCs w:val="22"/>
        </w:rPr>
        <w:t>gk</w:t>
      </w:r>
      <w:r w:rsidRPr="00CD732C">
        <w:rPr>
          <w:rFonts w:ascii="Tahoma" w:eastAsia="Cambria" w:hAnsi="Tahoma" w:cs="Tahoma"/>
          <w:sz w:val="22"/>
          <w:szCs w:val="22"/>
        </w:rPr>
        <w:t>an</w:t>
      </w:r>
      <w:r w:rsidRPr="00CD732C">
        <w:rPr>
          <w:rFonts w:ascii="Tahoma" w:eastAsia="Cambria" w:hAnsi="Tahoma" w:cs="Tahoma"/>
          <w:spacing w:val="1"/>
          <w:sz w:val="22"/>
          <w:szCs w:val="22"/>
        </w:rPr>
        <w:t xml:space="preserve"> </w:t>
      </w:r>
      <w:r w:rsidRPr="00CD732C">
        <w:rPr>
          <w:rFonts w:ascii="Tahoma" w:eastAsia="Cambria" w:hAnsi="Tahoma" w:cs="Tahoma"/>
          <w:sz w:val="22"/>
          <w:szCs w:val="22"/>
        </w:rPr>
        <w:t>untuk</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pacing w:val="-1"/>
          <w:sz w:val="22"/>
          <w:szCs w:val="22"/>
        </w:rPr>
        <w:t>r</w:t>
      </w:r>
      <w:r w:rsidRPr="00CD732C">
        <w:rPr>
          <w:rFonts w:ascii="Tahoma" w:eastAsia="Cambria" w:hAnsi="Tahoma" w:cs="Tahoma"/>
          <w:sz w:val="22"/>
          <w:szCs w:val="22"/>
        </w:rPr>
        <w:t>akt</w:t>
      </w:r>
      <w:r w:rsidRPr="00CD732C">
        <w:rPr>
          <w:rFonts w:ascii="Tahoma" w:eastAsia="Cambria" w:hAnsi="Tahoma" w:cs="Tahoma"/>
          <w:spacing w:val="2"/>
          <w:sz w:val="22"/>
          <w:szCs w:val="22"/>
        </w:rPr>
        <w:t>i</w:t>
      </w:r>
      <w:r w:rsidRPr="00CD732C">
        <w:rPr>
          <w:rFonts w:ascii="Tahoma" w:eastAsia="Cambria" w:hAnsi="Tahoma" w:cs="Tahoma"/>
          <w:spacing w:val="-1"/>
          <w:sz w:val="22"/>
          <w:szCs w:val="22"/>
        </w:rPr>
        <w:t>k</w:t>
      </w:r>
      <w:r w:rsidRPr="00CD732C">
        <w:rPr>
          <w:rFonts w:ascii="Tahoma" w:eastAsia="Cambria" w:hAnsi="Tahoma" w:cs="Tahoma"/>
          <w:sz w:val="22"/>
          <w:szCs w:val="22"/>
        </w:rPr>
        <w:t>um</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1</w:t>
      </w:r>
      <w:r w:rsidRPr="00CD732C">
        <w:rPr>
          <w:rFonts w:ascii="Tahoma" w:eastAsia="Cambria" w:hAnsi="Tahoma" w:cs="Tahoma"/>
          <w:spacing w:val="-1"/>
          <w:sz w:val="22"/>
          <w:szCs w:val="22"/>
        </w:rPr>
        <w:t>:1</w:t>
      </w:r>
      <w:r w:rsidRPr="00CD732C">
        <w:rPr>
          <w:rFonts w:ascii="Tahoma" w:eastAsia="Cambria" w:hAnsi="Tahoma" w:cs="Tahoma"/>
          <w:sz w:val="22"/>
          <w:szCs w:val="22"/>
        </w:rPr>
        <w:t>;</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an</w:t>
      </w:r>
    </w:p>
    <w:p w:rsidR="00E240C1" w:rsidRPr="00CD732C" w:rsidRDefault="00956BF7" w:rsidP="00E54A3C">
      <w:pPr>
        <w:pStyle w:val="ListParagraph"/>
        <w:numPr>
          <w:ilvl w:val="0"/>
          <w:numId w:val="46"/>
        </w:numPr>
        <w:spacing w:line="276" w:lineRule="auto"/>
        <w:ind w:left="426" w:right="-1" w:hanging="426"/>
        <w:jc w:val="both"/>
        <w:rPr>
          <w:rFonts w:ascii="Tahoma" w:eastAsia="Cambria" w:hAnsi="Tahoma" w:cs="Tahoma"/>
          <w:sz w:val="22"/>
          <w:szCs w:val="22"/>
        </w:rPr>
      </w:pPr>
      <w:r w:rsidRPr="00CD732C">
        <w:rPr>
          <w:rFonts w:ascii="Tahoma" w:eastAsia="Cambria" w:hAnsi="Tahoma" w:cs="Tahoma"/>
          <w:spacing w:val="-1"/>
          <w:sz w:val="22"/>
          <w:szCs w:val="22"/>
        </w:rPr>
        <w:t>d</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z w:val="22"/>
          <w:szCs w:val="22"/>
        </w:rPr>
        <w:t xml:space="preserve">a </w:t>
      </w:r>
      <w:r w:rsidRPr="00CD732C">
        <w:rPr>
          <w:rFonts w:ascii="Tahoma" w:eastAsia="Cambria" w:hAnsi="Tahoma" w:cs="Tahoma"/>
          <w:spacing w:val="-1"/>
          <w:sz w:val="22"/>
          <w:szCs w:val="22"/>
        </w:rPr>
        <w:t>y</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z w:val="22"/>
          <w:szCs w:val="22"/>
        </w:rPr>
        <w:t>g mema</w:t>
      </w:r>
      <w:r w:rsidRPr="00CD732C">
        <w:rPr>
          <w:rFonts w:ascii="Tahoma" w:eastAsia="Cambria" w:hAnsi="Tahoma" w:cs="Tahoma"/>
          <w:spacing w:val="-1"/>
          <w:sz w:val="22"/>
          <w:szCs w:val="22"/>
        </w:rPr>
        <w:t>d</w:t>
      </w:r>
      <w:r w:rsidRPr="00CD732C">
        <w:rPr>
          <w:rFonts w:ascii="Tahoma" w:eastAsia="Cambria" w:hAnsi="Tahoma" w:cs="Tahoma"/>
          <w:sz w:val="22"/>
          <w:szCs w:val="22"/>
        </w:rPr>
        <w:t xml:space="preserve">ai untuk </w:t>
      </w:r>
      <w:r w:rsidRPr="00CD732C">
        <w:rPr>
          <w:rFonts w:ascii="Tahoma" w:eastAsia="Cambria" w:hAnsi="Tahoma" w:cs="Tahoma"/>
          <w:spacing w:val="1"/>
          <w:sz w:val="22"/>
          <w:szCs w:val="22"/>
        </w:rPr>
        <w:t>p</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g</w:t>
      </w:r>
      <w:r w:rsidRPr="00CD732C">
        <w:rPr>
          <w:rFonts w:ascii="Tahoma" w:eastAsia="Cambria" w:hAnsi="Tahoma" w:cs="Tahoma"/>
          <w:sz w:val="22"/>
          <w:szCs w:val="22"/>
        </w:rPr>
        <w:t>a</w:t>
      </w:r>
      <w:r w:rsidRPr="00CD732C">
        <w:rPr>
          <w:rFonts w:ascii="Tahoma" w:eastAsia="Cambria" w:hAnsi="Tahoma" w:cs="Tahoma"/>
          <w:spacing w:val="-1"/>
          <w:sz w:val="22"/>
          <w:szCs w:val="22"/>
        </w:rPr>
        <w:t>d</w:t>
      </w:r>
      <w:r w:rsidRPr="00CD732C">
        <w:rPr>
          <w:rFonts w:ascii="Tahoma" w:eastAsia="Cambria" w:hAnsi="Tahoma" w:cs="Tahoma"/>
          <w:sz w:val="22"/>
          <w:szCs w:val="22"/>
        </w:rPr>
        <w:t>a</w:t>
      </w:r>
      <w:r w:rsidRPr="00CD732C">
        <w:rPr>
          <w:rFonts w:ascii="Tahoma" w:eastAsia="Cambria" w:hAnsi="Tahoma" w:cs="Tahoma"/>
          <w:spacing w:val="1"/>
          <w:sz w:val="22"/>
          <w:szCs w:val="22"/>
        </w:rPr>
        <w:t>a</w:t>
      </w:r>
      <w:r w:rsidRPr="00CD732C">
        <w:rPr>
          <w:rFonts w:ascii="Tahoma" w:eastAsia="Cambria" w:hAnsi="Tahoma" w:cs="Tahoma"/>
          <w:sz w:val="22"/>
          <w:szCs w:val="22"/>
        </w:rPr>
        <w:t xml:space="preserve">n </w:t>
      </w:r>
      <w:r w:rsidRPr="00CD732C">
        <w:rPr>
          <w:rFonts w:ascii="Tahoma" w:eastAsia="Cambria" w:hAnsi="Tahoma" w:cs="Tahoma"/>
          <w:spacing w:val="-1"/>
          <w:sz w:val="22"/>
          <w:szCs w:val="22"/>
        </w:rPr>
        <w:t>d</w:t>
      </w:r>
      <w:r w:rsidRPr="00CD732C">
        <w:rPr>
          <w:rFonts w:ascii="Tahoma" w:eastAsia="Cambria" w:hAnsi="Tahoma" w:cs="Tahoma"/>
          <w:sz w:val="22"/>
          <w:szCs w:val="22"/>
        </w:rPr>
        <w:t xml:space="preserve">an </w:t>
      </w:r>
      <w:r w:rsidRPr="00CD732C">
        <w:rPr>
          <w:rFonts w:ascii="Tahoma" w:eastAsia="Cambria" w:hAnsi="Tahoma" w:cs="Tahoma"/>
          <w:spacing w:val="1"/>
          <w:sz w:val="22"/>
          <w:szCs w:val="22"/>
        </w:rPr>
        <w:t>p</w:t>
      </w:r>
      <w:r w:rsidRPr="00CD732C">
        <w:rPr>
          <w:rFonts w:ascii="Tahoma" w:eastAsia="Cambria" w:hAnsi="Tahoma" w:cs="Tahoma"/>
          <w:sz w:val="22"/>
          <w:szCs w:val="22"/>
        </w:rPr>
        <w:t>emeliha</w:t>
      </w:r>
      <w:r w:rsidRPr="00CD732C">
        <w:rPr>
          <w:rFonts w:ascii="Tahoma" w:eastAsia="Cambria" w:hAnsi="Tahoma" w:cs="Tahoma"/>
          <w:spacing w:val="-1"/>
          <w:sz w:val="22"/>
          <w:szCs w:val="22"/>
        </w:rPr>
        <w:t>r</w:t>
      </w:r>
      <w:r w:rsidRPr="00CD732C">
        <w:rPr>
          <w:rFonts w:ascii="Tahoma" w:eastAsia="Cambria" w:hAnsi="Tahoma" w:cs="Tahoma"/>
          <w:sz w:val="22"/>
          <w:szCs w:val="22"/>
        </w:rPr>
        <w:t>a</w:t>
      </w:r>
      <w:r w:rsidRPr="00CD732C">
        <w:rPr>
          <w:rFonts w:ascii="Tahoma" w:eastAsia="Cambria" w:hAnsi="Tahoma" w:cs="Tahoma"/>
          <w:spacing w:val="1"/>
          <w:sz w:val="22"/>
          <w:szCs w:val="22"/>
        </w:rPr>
        <w:t>a</w:t>
      </w:r>
      <w:r w:rsidRPr="00CD732C">
        <w:rPr>
          <w:rFonts w:ascii="Tahoma" w:eastAsia="Cambria" w:hAnsi="Tahoma" w:cs="Tahoma"/>
          <w:sz w:val="22"/>
          <w:szCs w:val="22"/>
        </w:rPr>
        <w:t xml:space="preserve">n bahan </w:t>
      </w:r>
      <w:r w:rsidRPr="00CD732C">
        <w:rPr>
          <w:rFonts w:ascii="Tahoma" w:eastAsia="Cambria" w:hAnsi="Tahoma" w:cs="Tahoma"/>
          <w:spacing w:val="1"/>
          <w:sz w:val="22"/>
          <w:szCs w:val="22"/>
        </w:rPr>
        <w:t>p</w:t>
      </w:r>
      <w:r w:rsidRPr="00CD732C">
        <w:rPr>
          <w:rFonts w:ascii="Tahoma" w:eastAsia="Cambria" w:hAnsi="Tahoma" w:cs="Tahoma"/>
          <w:sz w:val="22"/>
          <w:szCs w:val="22"/>
        </w:rPr>
        <w:t xml:space="preserve">ustaka, </w:t>
      </w:r>
      <w:r w:rsidRPr="00CD732C">
        <w:rPr>
          <w:rFonts w:ascii="Tahoma" w:eastAsia="Cambria" w:hAnsi="Tahoma" w:cs="Tahoma"/>
          <w:spacing w:val="1"/>
          <w:sz w:val="22"/>
          <w:szCs w:val="22"/>
        </w:rPr>
        <w:t>p</w:t>
      </w:r>
      <w:r w:rsidRPr="00CD732C">
        <w:rPr>
          <w:rFonts w:ascii="Tahoma" w:eastAsia="Cambria" w:hAnsi="Tahoma" w:cs="Tahoma"/>
          <w:sz w:val="22"/>
          <w:szCs w:val="22"/>
        </w:rPr>
        <w:t>eralatan</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z w:val="22"/>
          <w:szCs w:val="22"/>
        </w:rPr>
        <w:t>e</w:t>
      </w:r>
      <w:r w:rsidRPr="00CD732C">
        <w:rPr>
          <w:rFonts w:ascii="Tahoma" w:eastAsia="Cambria" w:hAnsi="Tahoma" w:cs="Tahoma"/>
          <w:spacing w:val="1"/>
          <w:sz w:val="22"/>
          <w:szCs w:val="22"/>
        </w:rPr>
        <w:t>n</w:t>
      </w:r>
      <w:r w:rsidRPr="00CD732C">
        <w:rPr>
          <w:rFonts w:ascii="Tahoma" w:eastAsia="Cambria" w:hAnsi="Tahoma" w:cs="Tahoma"/>
          <w:spacing w:val="-1"/>
          <w:sz w:val="22"/>
          <w:szCs w:val="22"/>
        </w:rPr>
        <w:t>d</w:t>
      </w:r>
      <w:r w:rsidRPr="00CD732C">
        <w:rPr>
          <w:rFonts w:ascii="Tahoma" w:eastAsia="Cambria" w:hAnsi="Tahoma" w:cs="Tahoma"/>
          <w:sz w:val="22"/>
          <w:szCs w:val="22"/>
        </w:rPr>
        <w:t>i</w:t>
      </w:r>
      <w:r w:rsidRPr="00CD732C">
        <w:rPr>
          <w:rFonts w:ascii="Tahoma" w:eastAsia="Cambria" w:hAnsi="Tahoma" w:cs="Tahoma"/>
          <w:spacing w:val="-1"/>
          <w:sz w:val="22"/>
          <w:szCs w:val="22"/>
        </w:rPr>
        <w:t>d</w:t>
      </w:r>
      <w:r w:rsidRPr="00CD732C">
        <w:rPr>
          <w:rFonts w:ascii="Tahoma" w:eastAsia="Cambria" w:hAnsi="Tahoma" w:cs="Tahoma"/>
          <w:sz w:val="22"/>
          <w:szCs w:val="22"/>
        </w:rPr>
        <w:t xml:space="preserve">ikan </w:t>
      </w:r>
      <w:r w:rsidRPr="00CD732C">
        <w:rPr>
          <w:rFonts w:ascii="Tahoma" w:eastAsia="Cambria" w:hAnsi="Tahoma" w:cs="Tahoma"/>
          <w:spacing w:val="-1"/>
          <w:sz w:val="22"/>
          <w:szCs w:val="22"/>
        </w:rPr>
        <w:t>d</w:t>
      </w:r>
      <w:r w:rsidRPr="00CD732C">
        <w:rPr>
          <w:rFonts w:ascii="Tahoma" w:eastAsia="Cambria" w:hAnsi="Tahoma" w:cs="Tahoma"/>
          <w:sz w:val="22"/>
          <w:szCs w:val="22"/>
        </w:rPr>
        <w:t>an</w:t>
      </w:r>
      <w:r w:rsidRPr="00CD732C">
        <w:rPr>
          <w:rFonts w:ascii="Tahoma" w:eastAsia="Cambria" w:hAnsi="Tahoma" w:cs="Tahoma"/>
          <w:spacing w:val="1"/>
          <w:sz w:val="22"/>
          <w:szCs w:val="22"/>
        </w:rPr>
        <w:t xml:space="preserve"> </w:t>
      </w:r>
      <w:r w:rsidRPr="00CD732C">
        <w:rPr>
          <w:rFonts w:ascii="Tahoma" w:eastAsia="Cambria" w:hAnsi="Tahoma" w:cs="Tahoma"/>
          <w:sz w:val="22"/>
          <w:szCs w:val="22"/>
        </w:rPr>
        <w:t>a</w:t>
      </w:r>
      <w:r w:rsidRPr="00CD732C">
        <w:rPr>
          <w:rFonts w:ascii="Tahoma" w:eastAsia="Cambria" w:hAnsi="Tahoma" w:cs="Tahoma"/>
          <w:spacing w:val="-1"/>
          <w:sz w:val="22"/>
          <w:szCs w:val="22"/>
        </w:rPr>
        <w:t>d</w:t>
      </w:r>
      <w:r w:rsidRPr="00CD732C">
        <w:rPr>
          <w:rFonts w:ascii="Tahoma" w:eastAsia="Cambria" w:hAnsi="Tahoma" w:cs="Tahoma"/>
          <w:sz w:val="22"/>
          <w:szCs w:val="22"/>
        </w:rPr>
        <w:t>min</w:t>
      </w:r>
      <w:r w:rsidRPr="00CD732C">
        <w:rPr>
          <w:rFonts w:ascii="Tahoma" w:eastAsia="Cambria" w:hAnsi="Tahoma" w:cs="Tahoma"/>
          <w:spacing w:val="1"/>
          <w:sz w:val="22"/>
          <w:szCs w:val="22"/>
        </w:rPr>
        <w:t>i</w:t>
      </w:r>
      <w:r w:rsidRPr="00CD732C">
        <w:rPr>
          <w:rFonts w:ascii="Tahoma" w:eastAsia="Cambria" w:hAnsi="Tahoma" w:cs="Tahoma"/>
          <w:sz w:val="22"/>
          <w:szCs w:val="22"/>
        </w:rPr>
        <w:t>strasi.</w:t>
      </w:r>
    </w:p>
    <w:p w:rsidR="00E240C1"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w:t>
      </w:r>
      <w:r w:rsidRPr="00E74798">
        <w:rPr>
          <w:rFonts w:ascii="Tahoma" w:eastAsia="Cambria" w:hAnsi="Tahoma" w:cs="Tahoma"/>
          <w:sz w:val="22"/>
          <w:szCs w:val="22"/>
        </w:rPr>
        <w:t xml:space="preserve"> </w:t>
      </w:r>
      <w:r w:rsidRPr="00956BF7">
        <w:rPr>
          <w:rFonts w:ascii="Tahoma" w:eastAsia="Cambria" w:hAnsi="Tahoma" w:cs="Tahoma"/>
          <w:sz w:val="22"/>
          <w:szCs w:val="22"/>
        </w:rPr>
        <w:t>Ke</w:t>
      </w:r>
      <w:r w:rsidRPr="00E74798">
        <w:rPr>
          <w:rFonts w:ascii="Tahoma" w:eastAsia="Cambria" w:hAnsi="Tahoma" w:cs="Tahoma"/>
          <w:sz w:val="22"/>
          <w:szCs w:val="22"/>
        </w:rPr>
        <w:t>t</w:t>
      </w:r>
      <w:r w:rsidRPr="00956BF7">
        <w:rPr>
          <w:rFonts w:ascii="Tahoma" w:eastAsia="Cambria" w:hAnsi="Tahoma" w:cs="Tahoma"/>
          <w:sz w:val="22"/>
          <w:szCs w:val="22"/>
        </w:rPr>
        <w:t>iga</w:t>
      </w:r>
    </w:p>
    <w:p w:rsidR="00E240C1" w:rsidRPr="00956BF7"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S</w:t>
      </w:r>
      <w:r w:rsidRPr="00956BF7">
        <w:rPr>
          <w:rFonts w:ascii="Tahoma" w:eastAsia="Cambria" w:hAnsi="Tahoma" w:cs="Tahoma"/>
          <w:sz w:val="22"/>
          <w:szCs w:val="22"/>
        </w:rPr>
        <w:t>arana</w:t>
      </w:r>
      <w:r w:rsidRPr="00E74798">
        <w:rPr>
          <w:rFonts w:ascii="Tahoma" w:eastAsia="Cambria" w:hAnsi="Tahoma" w:cs="Tahoma"/>
          <w:sz w:val="22"/>
          <w:szCs w:val="22"/>
        </w:rPr>
        <w:t xml:space="preserve"> </w:t>
      </w:r>
      <w:r w:rsidRPr="00956BF7">
        <w:rPr>
          <w:rFonts w:ascii="Tahoma" w:eastAsia="Cambria" w:hAnsi="Tahoma" w:cs="Tahoma"/>
          <w:sz w:val="22"/>
          <w:szCs w:val="22"/>
        </w:rPr>
        <w:t>Prasarana</w:t>
      </w:r>
      <w:r w:rsidRPr="00E74798">
        <w:rPr>
          <w:rFonts w:ascii="Tahoma" w:eastAsia="Cambria" w:hAnsi="Tahoma" w:cs="Tahoma"/>
          <w:sz w:val="22"/>
          <w:szCs w:val="22"/>
        </w:rPr>
        <w:t xml:space="preserve"> </w:t>
      </w:r>
      <w:r w:rsidRPr="00956BF7">
        <w:rPr>
          <w:rFonts w:ascii="Tahoma" w:eastAsia="Cambria" w:hAnsi="Tahoma" w:cs="Tahoma"/>
          <w:sz w:val="22"/>
          <w:szCs w:val="22"/>
        </w:rPr>
        <w:t>P</w:t>
      </w:r>
      <w:r w:rsidRPr="00E74798">
        <w:rPr>
          <w:rFonts w:ascii="Tahoma" w:eastAsia="Cambria" w:hAnsi="Tahoma" w:cs="Tahoma"/>
          <w:sz w:val="22"/>
          <w:szCs w:val="22"/>
        </w:rPr>
        <w:t>emb</w:t>
      </w:r>
      <w:r w:rsidRPr="00956BF7">
        <w:rPr>
          <w:rFonts w:ascii="Tahoma" w:eastAsia="Cambria" w:hAnsi="Tahoma" w:cs="Tahoma"/>
          <w:sz w:val="22"/>
          <w:szCs w:val="22"/>
        </w:rPr>
        <w:t>ela</w:t>
      </w:r>
      <w:r w:rsidRPr="00E74798">
        <w:rPr>
          <w:rFonts w:ascii="Tahoma" w:eastAsia="Cambria" w:hAnsi="Tahoma" w:cs="Tahoma"/>
          <w:sz w:val="22"/>
          <w:szCs w:val="22"/>
        </w:rPr>
        <w:t>j</w:t>
      </w:r>
      <w:r w:rsidRPr="00956BF7">
        <w:rPr>
          <w:rFonts w:ascii="Tahoma" w:eastAsia="Cambria" w:hAnsi="Tahoma" w:cs="Tahoma"/>
          <w:sz w:val="22"/>
          <w:szCs w:val="22"/>
        </w:rPr>
        <w:t>aran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56</w:t>
      </w:r>
    </w:p>
    <w:p w:rsidR="00E240C1" w:rsidRPr="00956BF7" w:rsidRDefault="00956BF7" w:rsidP="00CD732C">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ar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as</w:t>
      </w:r>
      <w:r w:rsidRPr="00956BF7">
        <w:rPr>
          <w:rFonts w:ascii="Tahoma" w:eastAsia="Cambria" w:hAnsi="Tahoma" w:cs="Tahoma"/>
          <w:spacing w:val="1"/>
          <w:sz w:val="22"/>
          <w:szCs w:val="22"/>
        </w:rPr>
        <w:t>a</w:t>
      </w:r>
      <w:r w:rsidRPr="00956BF7">
        <w:rPr>
          <w:rFonts w:ascii="Tahoma" w:eastAsia="Cambria" w:hAnsi="Tahoma" w:cs="Tahoma"/>
          <w:spacing w:val="-1"/>
          <w:sz w:val="22"/>
          <w:szCs w:val="22"/>
        </w:rPr>
        <w:t>r</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p</w:t>
      </w:r>
      <w:r w:rsidRPr="00956BF7">
        <w:rPr>
          <w:rFonts w:ascii="Tahoma" w:eastAsia="Cambria" w:hAnsi="Tahoma" w:cs="Tahoma"/>
          <w:spacing w:val="-2"/>
          <w:sz w:val="22"/>
          <w:szCs w:val="22"/>
        </w:rPr>
        <w:t>e</w:t>
      </w:r>
      <w:r w:rsidRPr="00956BF7">
        <w:rPr>
          <w:rFonts w:ascii="Tahoma" w:eastAsia="Cambria" w:hAnsi="Tahoma" w:cs="Tahoma"/>
          <w:sz w:val="22"/>
          <w:szCs w:val="22"/>
        </w:rPr>
        <w:t>mbela</w:t>
      </w:r>
      <w:r w:rsidRPr="00956BF7">
        <w:rPr>
          <w:rFonts w:ascii="Tahoma" w:eastAsia="Cambria" w:hAnsi="Tahoma" w:cs="Tahoma"/>
          <w:spacing w:val="1"/>
          <w:sz w:val="22"/>
          <w:szCs w:val="22"/>
        </w:rPr>
        <w:t>j</w:t>
      </w:r>
      <w:r w:rsidRPr="00956BF7">
        <w:rPr>
          <w:rFonts w:ascii="Tahoma" w:eastAsia="Cambria" w:hAnsi="Tahoma" w:cs="Tahoma"/>
          <w:sz w:val="22"/>
          <w:szCs w:val="22"/>
        </w:rPr>
        <w:t>aran me</w:t>
      </w:r>
      <w:r w:rsidRPr="00956BF7">
        <w:rPr>
          <w:rFonts w:ascii="Tahoma" w:eastAsia="Cambria" w:hAnsi="Tahoma" w:cs="Tahoma"/>
          <w:spacing w:val="-1"/>
          <w:sz w:val="22"/>
          <w:szCs w:val="22"/>
        </w:rPr>
        <w:t>r</w:t>
      </w:r>
      <w:r w:rsidRPr="00956BF7">
        <w:rPr>
          <w:rFonts w:ascii="Tahoma" w:eastAsia="Cambria" w:hAnsi="Tahoma" w:cs="Tahoma"/>
          <w:sz w:val="22"/>
          <w:szCs w:val="22"/>
        </w:rPr>
        <w:t>up</w:t>
      </w:r>
      <w:r w:rsidRPr="00956BF7">
        <w:rPr>
          <w:rFonts w:ascii="Tahoma" w:eastAsia="Cambria" w:hAnsi="Tahoma" w:cs="Tahoma"/>
          <w:spacing w:val="1"/>
          <w:sz w:val="22"/>
          <w:szCs w:val="22"/>
        </w:rPr>
        <w:t>a</w:t>
      </w:r>
      <w:r w:rsidRPr="00956BF7">
        <w:rPr>
          <w:rFonts w:ascii="Tahoma" w:eastAsia="Cambria" w:hAnsi="Tahoma" w:cs="Tahoma"/>
          <w:spacing w:val="2"/>
          <w:sz w:val="22"/>
          <w:szCs w:val="22"/>
        </w:rPr>
        <w:t>k</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kr</w:t>
      </w:r>
      <w:r w:rsidRPr="00956BF7">
        <w:rPr>
          <w:rFonts w:ascii="Tahoma" w:eastAsia="Cambria" w:hAnsi="Tahoma" w:cs="Tahoma"/>
          <w:sz w:val="22"/>
          <w:szCs w:val="22"/>
        </w:rPr>
        <w:t>i</w:t>
      </w:r>
      <w:r w:rsidRPr="00956BF7">
        <w:rPr>
          <w:rFonts w:ascii="Tahoma" w:eastAsia="Cambria" w:hAnsi="Tahoma" w:cs="Tahoma"/>
          <w:spacing w:val="1"/>
          <w:sz w:val="22"/>
          <w:szCs w:val="22"/>
        </w:rPr>
        <w:t>t</w:t>
      </w:r>
      <w:r w:rsidRPr="00956BF7">
        <w:rPr>
          <w:rFonts w:ascii="Tahoma" w:eastAsia="Cambria" w:hAnsi="Tahoma" w:cs="Tahoma"/>
          <w:sz w:val="22"/>
          <w:szCs w:val="22"/>
        </w:rPr>
        <w:t xml:space="preserve">eria </w:t>
      </w:r>
      <w:r w:rsidR="00CD732C">
        <w:rPr>
          <w:rFonts w:ascii="Tahoma" w:eastAsia="Cambria" w:hAnsi="Tahoma" w:cs="Tahoma"/>
          <w:spacing w:val="1"/>
          <w:sz w:val="22"/>
          <w:szCs w:val="22"/>
        </w:rPr>
        <w:t>m</w:t>
      </w:r>
      <w:r w:rsidRPr="00956BF7">
        <w:rPr>
          <w:rFonts w:ascii="Tahoma" w:eastAsia="Cambria" w:hAnsi="Tahoma" w:cs="Tahoma"/>
          <w:sz w:val="22"/>
          <w:szCs w:val="22"/>
        </w:rPr>
        <w:t>in</w:t>
      </w:r>
      <w:r w:rsidRPr="00956BF7">
        <w:rPr>
          <w:rFonts w:ascii="Tahoma" w:eastAsia="Cambria" w:hAnsi="Tahoma" w:cs="Tahoma"/>
          <w:spacing w:val="1"/>
          <w:sz w:val="22"/>
          <w:szCs w:val="22"/>
        </w:rPr>
        <w:t>i</w:t>
      </w:r>
      <w:r w:rsidRPr="00956BF7">
        <w:rPr>
          <w:rFonts w:ascii="Tahoma" w:eastAsia="Cambria" w:hAnsi="Tahoma" w:cs="Tahoma"/>
          <w:sz w:val="22"/>
          <w:szCs w:val="22"/>
        </w:rPr>
        <w:t>mal t</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t</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 laha</w:t>
      </w:r>
      <w:r w:rsidRPr="00956BF7">
        <w:rPr>
          <w:rFonts w:ascii="Tahoma" w:eastAsia="Cambria" w:hAnsi="Tahoma" w:cs="Tahoma"/>
          <w:spacing w:val="-2"/>
          <w:sz w:val="22"/>
          <w:szCs w:val="22"/>
        </w:rPr>
        <w:t>n</w:t>
      </w:r>
      <w:r w:rsidRPr="00956BF7">
        <w:rPr>
          <w:rFonts w:ascii="Tahoma" w:eastAsia="Cambria" w:hAnsi="Tahoma" w:cs="Tahoma"/>
          <w:sz w:val="22"/>
          <w:szCs w:val="22"/>
        </w:rPr>
        <w:t xml:space="preserve">, </w:t>
      </w:r>
      <w:r w:rsidRPr="00956BF7">
        <w:rPr>
          <w:rFonts w:ascii="Tahoma" w:eastAsia="Cambria" w:hAnsi="Tahoma" w:cs="Tahoma"/>
          <w:spacing w:val="-1"/>
          <w:sz w:val="22"/>
          <w:szCs w:val="22"/>
        </w:rPr>
        <w:t>r</w:t>
      </w:r>
      <w:r w:rsidRPr="00956BF7">
        <w:rPr>
          <w:rFonts w:ascii="Tahoma" w:eastAsia="Cambria" w:hAnsi="Tahoma" w:cs="Tahoma"/>
          <w:sz w:val="22"/>
          <w:szCs w:val="22"/>
        </w:rPr>
        <w:t xml:space="preserve">uang </w:t>
      </w:r>
      <w:r w:rsidRPr="00956BF7">
        <w:rPr>
          <w:rFonts w:ascii="Tahoma" w:eastAsia="Cambria" w:hAnsi="Tahoma" w:cs="Tahoma"/>
          <w:spacing w:val="-1"/>
          <w:sz w:val="22"/>
          <w:szCs w:val="22"/>
        </w:rPr>
        <w:t>k</w:t>
      </w:r>
      <w:r w:rsidRPr="00956BF7">
        <w:rPr>
          <w:rFonts w:ascii="Tahoma" w:eastAsia="Cambria" w:hAnsi="Tahoma" w:cs="Tahoma"/>
          <w:sz w:val="22"/>
          <w:szCs w:val="22"/>
        </w:rPr>
        <w:t>elas,</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r</w:t>
      </w:r>
      <w:r w:rsidRPr="00956BF7">
        <w:rPr>
          <w:rFonts w:ascii="Tahoma" w:eastAsia="Cambria" w:hAnsi="Tahoma" w:cs="Tahoma"/>
          <w:sz w:val="22"/>
          <w:szCs w:val="22"/>
        </w:rPr>
        <w:t xml:space="preserve">uang </w:t>
      </w:r>
      <w:r w:rsidRPr="00956BF7">
        <w:rPr>
          <w:rFonts w:ascii="Tahoma" w:eastAsia="Cambria" w:hAnsi="Tahoma" w:cs="Tahoma"/>
          <w:spacing w:val="1"/>
          <w:sz w:val="22"/>
          <w:szCs w:val="22"/>
        </w:rPr>
        <w:t>p</w:t>
      </w:r>
      <w:r w:rsidRPr="00956BF7">
        <w:rPr>
          <w:rFonts w:ascii="Tahoma" w:eastAsia="Cambria" w:hAnsi="Tahoma" w:cs="Tahoma"/>
          <w:sz w:val="22"/>
          <w:szCs w:val="22"/>
        </w:rPr>
        <w:t>im</w:t>
      </w:r>
      <w:r w:rsidRPr="00956BF7">
        <w:rPr>
          <w:rFonts w:ascii="Tahoma" w:eastAsia="Cambria" w:hAnsi="Tahoma" w:cs="Tahoma"/>
          <w:spacing w:val="1"/>
          <w:sz w:val="22"/>
          <w:szCs w:val="22"/>
        </w:rPr>
        <w:t>p</w:t>
      </w:r>
      <w:r w:rsidRPr="00956BF7">
        <w:rPr>
          <w:rFonts w:ascii="Tahoma" w:eastAsia="Cambria" w:hAnsi="Tahoma" w:cs="Tahoma"/>
          <w:sz w:val="22"/>
          <w:szCs w:val="22"/>
        </w:rPr>
        <w:t>i</w:t>
      </w:r>
      <w:r w:rsidRPr="00956BF7">
        <w:rPr>
          <w:rFonts w:ascii="Tahoma" w:eastAsia="Cambria" w:hAnsi="Tahoma" w:cs="Tahoma"/>
          <w:spacing w:val="1"/>
          <w:sz w:val="22"/>
          <w:szCs w:val="22"/>
        </w:rPr>
        <w:t>n</w:t>
      </w:r>
      <w:r w:rsidRPr="00956BF7">
        <w:rPr>
          <w:rFonts w:ascii="Tahoma" w:eastAsia="Cambria" w:hAnsi="Tahoma" w:cs="Tahoma"/>
          <w:sz w:val="22"/>
          <w:szCs w:val="22"/>
        </w:rPr>
        <w:t>a</w:t>
      </w:r>
      <w:r w:rsidRPr="00956BF7">
        <w:rPr>
          <w:rFonts w:ascii="Tahoma" w:eastAsia="Cambria" w:hAnsi="Tahoma" w:cs="Tahoma"/>
          <w:spacing w:val="-2"/>
          <w:sz w:val="22"/>
          <w:szCs w:val="22"/>
        </w:rPr>
        <w:t>n</w:t>
      </w:r>
      <w:r w:rsidRPr="00956BF7">
        <w:rPr>
          <w:rFonts w:ascii="Tahoma" w:eastAsia="Cambria" w:hAnsi="Tahoma" w:cs="Tahoma"/>
          <w:sz w:val="22"/>
          <w:szCs w:val="22"/>
        </w:rPr>
        <w:t>,</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r</w:t>
      </w:r>
      <w:r w:rsidRPr="00956BF7">
        <w:rPr>
          <w:rFonts w:ascii="Tahoma" w:eastAsia="Cambria" w:hAnsi="Tahoma" w:cs="Tahoma"/>
          <w:sz w:val="22"/>
          <w:szCs w:val="22"/>
        </w:rPr>
        <w:t xml:space="preserve">uang </w:t>
      </w:r>
      <w:r w:rsidRPr="00956BF7">
        <w:rPr>
          <w:rFonts w:ascii="Tahoma" w:eastAsia="Cambria" w:hAnsi="Tahoma" w:cs="Tahoma"/>
          <w:spacing w:val="-1"/>
          <w:sz w:val="22"/>
          <w:szCs w:val="22"/>
        </w:rPr>
        <w:t>d</w:t>
      </w:r>
      <w:r w:rsidRPr="00956BF7">
        <w:rPr>
          <w:rFonts w:ascii="Tahoma" w:eastAsia="Cambria" w:hAnsi="Tahoma" w:cs="Tahoma"/>
          <w:sz w:val="22"/>
          <w:szCs w:val="22"/>
        </w:rPr>
        <w:t>ose</w:t>
      </w:r>
      <w:r w:rsidRPr="00956BF7">
        <w:rPr>
          <w:rFonts w:ascii="Tahoma" w:eastAsia="Cambria" w:hAnsi="Tahoma" w:cs="Tahoma"/>
          <w:spacing w:val="1"/>
          <w:sz w:val="22"/>
          <w:szCs w:val="22"/>
        </w:rPr>
        <w:t>n</w:t>
      </w:r>
      <w:r w:rsidRPr="00956BF7">
        <w:rPr>
          <w:rFonts w:ascii="Tahoma" w:eastAsia="Cambria" w:hAnsi="Tahoma" w:cs="Tahoma"/>
          <w:sz w:val="22"/>
          <w:szCs w:val="22"/>
        </w:rPr>
        <w:t>,</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r</w:t>
      </w:r>
      <w:r w:rsidRPr="00956BF7">
        <w:rPr>
          <w:rFonts w:ascii="Tahoma" w:eastAsia="Cambria" w:hAnsi="Tahoma" w:cs="Tahoma"/>
          <w:sz w:val="22"/>
          <w:szCs w:val="22"/>
        </w:rPr>
        <w:t>uang t</w:t>
      </w:r>
      <w:r w:rsidRPr="00956BF7">
        <w:rPr>
          <w:rFonts w:ascii="Tahoma" w:eastAsia="Cambria" w:hAnsi="Tahoma" w:cs="Tahoma"/>
          <w:spacing w:val="1"/>
          <w:sz w:val="22"/>
          <w:szCs w:val="22"/>
        </w:rPr>
        <w:t>a</w:t>
      </w:r>
      <w:r w:rsidRPr="00956BF7">
        <w:rPr>
          <w:rFonts w:ascii="Tahoma" w:eastAsia="Cambria" w:hAnsi="Tahoma" w:cs="Tahoma"/>
          <w:sz w:val="22"/>
          <w:szCs w:val="22"/>
        </w:rPr>
        <w:t>ta</w:t>
      </w:r>
      <w:r w:rsidRPr="00956BF7">
        <w:rPr>
          <w:rFonts w:ascii="Tahoma" w:eastAsia="Cambria" w:hAnsi="Tahoma" w:cs="Tahoma"/>
          <w:spacing w:val="2"/>
          <w:sz w:val="22"/>
          <w:szCs w:val="22"/>
        </w:rPr>
        <w:t xml:space="preserve"> </w:t>
      </w:r>
      <w:r w:rsidRPr="00956BF7">
        <w:rPr>
          <w:rFonts w:ascii="Tahoma" w:eastAsia="Cambria" w:hAnsi="Tahoma" w:cs="Tahoma"/>
          <w:sz w:val="22"/>
          <w:szCs w:val="22"/>
        </w:rPr>
        <w:t>usaha,</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r</w:t>
      </w:r>
      <w:r w:rsidRPr="00956BF7">
        <w:rPr>
          <w:rFonts w:ascii="Tahoma" w:eastAsia="Cambria" w:hAnsi="Tahoma" w:cs="Tahoma"/>
          <w:sz w:val="22"/>
          <w:szCs w:val="22"/>
        </w:rPr>
        <w:t xml:space="preserve">uang </w:t>
      </w:r>
      <w:r w:rsidRPr="00956BF7">
        <w:rPr>
          <w:rFonts w:ascii="Tahoma" w:eastAsia="Cambria" w:hAnsi="Tahoma" w:cs="Tahoma"/>
          <w:spacing w:val="1"/>
          <w:sz w:val="22"/>
          <w:szCs w:val="22"/>
        </w:rPr>
        <w:t>p</w:t>
      </w:r>
      <w:r w:rsidRPr="00956BF7">
        <w:rPr>
          <w:rFonts w:ascii="Tahoma" w:eastAsia="Cambria" w:hAnsi="Tahoma" w:cs="Tahoma"/>
          <w:spacing w:val="-2"/>
          <w:sz w:val="22"/>
          <w:szCs w:val="22"/>
        </w:rPr>
        <w:t>e</w:t>
      </w:r>
      <w:r w:rsidRPr="00956BF7">
        <w:rPr>
          <w:rFonts w:ascii="Tahoma" w:eastAsia="Cambria" w:hAnsi="Tahoma" w:cs="Tahoma"/>
          <w:spacing w:val="-1"/>
          <w:sz w:val="22"/>
          <w:szCs w:val="22"/>
        </w:rPr>
        <w:t>r</w:t>
      </w:r>
      <w:r w:rsidRPr="00956BF7">
        <w:rPr>
          <w:rFonts w:ascii="Tahoma" w:eastAsia="Cambria" w:hAnsi="Tahoma" w:cs="Tahoma"/>
          <w:spacing w:val="1"/>
          <w:sz w:val="22"/>
          <w:szCs w:val="22"/>
        </w:rPr>
        <w:t>p</w:t>
      </w:r>
      <w:r w:rsidRPr="00956BF7">
        <w:rPr>
          <w:rFonts w:ascii="Tahoma" w:eastAsia="Cambria" w:hAnsi="Tahoma" w:cs="Tahoma"/>
          <w:sz w:val="22"/>
          <w:szCs w:val="22"/>
        </w:rPr>
        <w:t xml:space="preserve">ustakaan, </w:t>
      </w:r>
      <w:r w:rsidRPr="00956BF7">
        <w:rPr>
          <w:rFonts w:ascii="Tahoma" w:eastAsia="Cambria" w:hAnsi="Tahoma" w:cs="Tahoma"/>
          <w:spacing w:val="-1"/>
          <w:sz w:val="22"/>
          <w:szCs w:val="22"/>
        </w:rPr>
        <w:t>r</w:t>
      </w:r>
      <w:r w:rsidRPr="00956BF7">
        <w:rPr>
          <w:rFonts w:ascii="Tahoma" w:eastAsia="Cambria" w:hAnsi="Tahoma" w:cs="Tahoma"/>
          <w:sz w:val="22"/>
          <w:szCs w:val="22"/>
        </w:rPr>
        <w:t>uang labo</w:t>
      </w:r>
      <w:r w:rsidRPr="00956BF7">
        <w:rPr>
          <w:rFonts w:ascii="Tahoma" w:eastAsia="Cambria" w:hAnsi="Tahoma" w:cs="Tahoma"/>
          <w:spacing w:val="-1"/>
          <w:sz w:val="22"/>
          <w:szCs w:val="22"/>
        </w:rPr>
        <w:t>r</w:t>
      </w:r>
      <w:r w:rsidRPr="00956BF7">
        <w:rPr>
          <w:rFonts w:ascii="Tahoma" w:eastAsia="Cambria" w:hAnsi="Tahoma" w:cs="Tahoma"/>
          <w:sz w:val="22"/>
          <w:szCs w:val="22"/>
        </w:rPr>
        <w:t>a</w:t>
      </w:r>
      <w:r w:rsidRPr="00956BF7">
        <w:rPr>
          <w:rFonts w:ascii="Tahoma" w:eastAsia="Cambria" w:hAnsi="Tahoma" w:cs="Tahoma"/>
          <w:spacing w:val="1"/>
          <w:sz w:val="22"/>
          <w:szCs w:val="22"/>
        </w:rPr>
        <w:t>t</w:t>
      </w:r>
      <w:r w:rsidRPr="00956BF7">
        <w:rPr>
          <w:rFonts w:ascii="Tahoma" w:eastAsia="Cambria" w:hAnsi="Tahoma" w:cs="Tahoma"/>
          <w:sz w:val="22"/>
          <w:szCs w:val="22"/>
        </w:rPr>
        <w:t>oiu</w:t>
      </w:r>
      <w:r w:rsidRPr="00956BF7">
        <w:rPr>
          <w:rFonts w:ascii="Tahoma" w:eastAsia="Cambria" w:hAnsi="Tahoma" w:cs="Tahoma"/>
          <w:spacing w:val="-1"/>
          <w:sz w:val="22"/>
          <w:szCs w:val="22"/>
        </w:rPr>
        <w:t>m</w:t>
      </w:r>
      <w:r w:rsidRPr="00956BF7">
        <w:rPr>
          <w:rFonts w:ascii="Tahoma" w:eastAsia="Cambria" w:hAnsi="Tahoma" w:cs="Tahoma"/>
          <w:sz w:val="22"/>
          <w:szCs w:val="22"/>
        </w:rPr>
        <w:t xml:space="preserve">, </w:t>
      </w:r>
      <w:r w:rsidRPr="00956BF7">
        <w:rPr>
          <w:rFonts w:ascii="Tahoma" w:eastAsia="Cambria" w:hAnsi="Tahoma" w:cs="Tahoma"/>
          <w:spacing w:val="1"/>
          <w:sz w:val="22"/>
          <w:szCs w:val="22"/>
        </w:rPr>
        <w:t>r</w:t>
      </w:r>
      <w:r w:rsidRPr="00956BF7">
        <w:rPr>
          <w:rFonts w:ascii="Tahoma" w:eastAsia="Cambria" w:hAnsi="Tahoma" w:cs="Tahoma"/>
          <w:spacing w:val="2"/>
          <w:sz w:val="22"/>
          <w:szCs w:val="22"/>
        </w:rPr>
        <w:t>u</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 be</w:t>
      </w:r>
      <w:r w:rsidRPr="00956BF7">
        <w:rPr>
          <w:rFonts w:ascii="Tahoma" w:eastAsia="Cambria" w:hAnsi="Tahoma" w:cs="Tahoma"/>
          <w:spacing w:val="1"/>
          <w:sz w:val="22"/>
          <w:szCs w:val="22"/>
        </w:rPr>
        <w:t>n</w:t>
      </w:r>
      <w:r w:rsidRPr="00956BF7">
        <w:rPr>
          <w:rFonts w:ascii="Tahoma" w:eastAsia="Cambria" w:hAnsi="Tahoma" w:cs="Tahoma"/>
          <w:spacing w:val="-1"/>
          <w:sz w:val="22"/>
          <w:szCs w:val="22"/>
        </w:rPr>
        <w:t>gk</w:t>
      </w:r>
      <w:r w:rsidRPr="00956BF7">
        <w:rPr>
          <w:rFonts w:ascii="Tahoma" w:eastAsia="Cambria" w:hAnsi="Tahoma" w:cs="Tahoma"/>
          <w:sz w:val="22"/>
          <w:szCs w:val="22"/>
        </w:rPr>
        <w:t xml:space="preserve">el </w:t>
      </w:r>
      <w:r w:rsidRPr="00956BF7">
        <w:rPr>
          <w:rFonts w:ascii="Tahoma" w:eastAsia="Cambria" w:hAnsi="Tahoma" w:cs="Tahoma"/>
          <w:spacing w:val="-1"/>
          <w:sz w:val="22"/>
          <w:szCs w:val="22"/>
        </w:rPr>
        <w:t>k</w:t>
      </w:r>
      <w:r w:rsidRPr="00956BF7">
        <w:rPr>
          <w:rFonts w:ascii="Tahoma" w:eastAsia="Cambria" w:hAnsi="Tahoma" w:cs="Tahoma"/>
          <w:spacing w:val="3"/>
          <w:sz w:val="22"/>
          <w:szCs w:val="22"/>
        </w:rPr>
        <w:t>e</w:t>
      </w:r>
      <w:r w:rsidRPr="00956BF7">
        <w:rPr>
          <w:rFonts w:ascii="Tahoma" w:eastAsia="Cambria" w:hAnsi="Tahoma" w:cs="Tahoma"/>
          <w:spacing w:val="-1"/>
          <w:sz w:val="22"/>
          <w:szCs w:val="22"/>
        </w:rPr>
        <w:t>r</w:t>
      </w:r>
      <w:r w:rsidRPr="00956BF7">
        <w:rPr>
          <w:rFonts w:ascii="Tahoma" w:eastAsia="Cambria" w:hAnsi="Tahoma" w:cs="Tahoma"/>
          <w:spacing w:val="1"/>
          <w:sz w:val="22"/>
          <w:szCs w:val="22"/>
        </w:rPr>
        <w:t>j</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r</w:t>
      </w:r>
      <w:r w:rsidRPr="00956BF7">
        <w:rPr>
          <w:rFonts w:ascii="Tahoma" w:eastAsia="Cambria" w:hAnsi="Tahoma" w:cs="Tahoma"/>
          <w:sz w:val="22"/>
          <w:szCs w:val="22"/>
        </w:rPr>
        <w:t xml:space="preserve">uang unit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o</w:t>
      </w:r>
      <w:r w:rsidRPr="00956BF7">
        <w:rPr>
          <w:rFonts w:ascii="Tahoma" w:eastAsia="Cambria" w:hAnsi="Tahoma" w:cs="Tahoma"/>
          <w:spacing w:val="-1"/>
          <w:sz w:val="22"/>
          <w:szCs w:val="22"/>
        </w:rPr>
        <w:t>d</w:t>
      </w:r>
      <w:r w:rsidRPr="00956BF7">
        <w:rPr>
          <w:rFonts w:ascii="Tahoma" w:eastAsia="Cambria" w:hAnsi="Tahoma" w:cs="Tahoma"/>
          <w:spacing w:val="2"/>
          <w:sz w:val="22"/>
          <w:szCs w:val="22"/>
        </w:rPr>
        <w:t>u</w:t>
      </w:r>
      <w:r w:rsidRPr="00956BF7">
        <w:rPr>
          <w:rFonts w:ascii="Tahoma" w:eastAsia="Cambria" w:hAnsi="Tahoma" w:cs="Tahoma"/>
          <w:spacing w:val="-1"/>
          <w:sz w:val="22"/>
          <w:szCs w:val="22"/>
        </w:rPr>
        <w:t>k</w:t>
      </w:r>
      <w:r w:rsidRPr="00956BF7">
        <w:rPr>
          <w:rFonts w:ascii="Tahoma" w:eastAsia="Cambria" w:hAnsi="Tahoma" w:cs="Tahoma"/>
          <w:sz w:val="22"/>
          <w:szCs w:val="22"/>
        </w:rPr>
        <w:t xml:space="preserve">si, </w:t>
      </w:r>
      <w:r w:rsidRPr="00956BF7">
        <w:rPr>
          <w:rFonts w:ascii="Tahoma" w:eastAsia="Cambria" w:hAnsi="Tahoma" w:cs="Tahoma"/>
          <w:spacing w:val="-1"/>
          <w:sz w:val="22"/>
          <w:szCs w:val="22"/>
        </w:rPr>
        <w:t>r</w:t>
      </w:r>
      <w:r w:rsidRPr="00956BF7">
        <w:rPr>
          <w:rFonts w:ascii="Tahoma" w:eastAsia="Cambria" w:hAnsi="Tahoma" w:cs="Tahoma"/>
          <w:spacing w:val="2"/>
          <w:sz w:val="22"/>
          <w:szCs w:val="22"/>
        </w:rPr>
        <w:t>u</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 xml:space="preserve">g </w:t>
      </w:r>
      <w:r w:rsidRPr="00956BF7">
        <w:rPr>
          <w:rFonts w:ascii="Tahoma" w:eastAsia="Cambria" w:hAnsi="Tahoma" w:cs="Tahoma"/>
          <w:spacing w:val="-1"/>
          <w:sz w:val="22"/>
          <w:szCs w:val="22"/>
        </w:rPr>
        <w:t>k</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t</w:t>
      </w:r>
      <w:r w:rsidRPr="00956BF7">
        <w:rPr>
          <w:rFonts w:ascii="Tahoma" w:eastAsia="Cambria" w:hAnsi="Tahoma" w:cs="Tahoma"/>
          <w:spacing w:val="1"/>
          <w:sz w:val="22"/>
          <w:szCs w:val="22"/>
        </w:rPr>
        <w:t>i</w:t>
      </w:r>
      <w:r w:rsidRPr="00956BF7">
        <w:rPr>
          <w:rFonts w:ascii="Tahoma" w:eastAsia="Cambria" w:hAnsi="Tahoma" w:cs="Tahoma"/>
          <w:sz w:val="22"/>
          <w:szCs w:val="22"/>
        </w:rPr>
        <w:t>n,</w:t>
      </w:r>
      <w:r w:rsidR="00CD732C">
        <w:rPr>
          <w:rFonts w:ascii="Tahoma" w:eastAsia="Cambria" w:hAnsi="Tahoma" w:cs="Tahoma"/>
          <w:sz w:val="22"/>
          <w:szCs w:val="22"/>
        </w:rPr>
        <w:t xml:space="preserve"> </w:t>
      </w:r>
      <w:r w:rsidRPr="00956BF7">
        <w:rPr>
          <w:rFonts w:ascii="Tahoma" w:eastAsia="Cambria" w:hAnsi="Tahoma" w:cs="Tahoma"/>
          <w:sz w:val="22"/>
          <w:szCs w:val="22"/>
        </w:rPr>
        <w:t>i</w:t>
      </w:r>
      <w:r w:rsidRPr="00956BF7">
        <w:rPr>
          <w:rFonts w:ascii="Tahoma" w:eastAsia="Cambria" w:hAnsi="Tahoma" w:cs="Tahoma"/>
          <w:spacing w:val="1"/>
          <w:sz w:val="22"/>
          <w:szCs w:val="22"/>
        </w:rPr>
        <w:t>n</w:t>
      </w:r>
      <w:r w:rsidRPr="00956BF7">
        <w:rPr>
          <w:rFonts w:ascii="Tahoma" w:eastAsia="Cambria" w:hAnsi="Tahoma" w:cs="Tahoma"/>
          <w:sz w:val="22"/>
          <w:szCs w:val="22"/>
        </w:rPr>
        <w:t>st</w:t>
      </w:r>
      <w:r w:rsidRPr="00956BF7">
        <w:rPr>
          <w:rFonts w:ascii="Tahoma" w:eastAsia="Cambria" w:hAnsi="Tahoma" w:cs="Tahoma"/>
          <w:spacing w:val="1"/>
          <w:sz w:val="22"/>
          <w:szCs w:val="22"/>
        </w:rPr>
        <w:t>a</w:t>
      </w:r>
      <w:r w:rsidRPr="00956BF7">
        <w:rPr>
          <w:rFonts w:ascii="Tahoma" w:eastAsia="Cambria" w:hAnsi="Tahoma" w:cs="Tahoma"/>
          <w:sz w:val="22"/>
          <w:szCs w:val="22"/>
        </w:rPr>
        <w:t>lasi</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aya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j</w:t>
      </w:r>
      <w:r w:rsidRPr="00956BF7">
        <w:rPr>
          <w:rFonts w:ascii="Tahoma" w:eastAsia="Cambria" w:hAnsi="Tahoma" w:cs="Tahoma"/>
          <w:sz w:val="22"/>
          <w:szCs w:val="22"/>
        </w:rPr>
        <w:t>as</w:t>
      </w:r>
      <w:r w:rsidRPr="00956BF7">
        <w:rPr>
          <w:rFonts w:ascii="Tahoma" w:eastAsia="Cambria" w:hAnsi="Tahoma" w:cs="Tahoma"/>
          <w:spacing w:val="1"/>
          <w:sz w:val="22"/>
          <w:szCs w:val="22"/>
        </w:rPr>
        <w:t>a</w:t>
      </w:r>
      <w:r w:rsidRPr="00956BF7">
        <w:rPr>
          <w:rFonts w:ascii="Tahoma" w:eastAsia="Cambria" w:hAnsi="Tahoma" w:cs="Tahoma"/>
          <w:sz w:val="22"/>
          <w:szCs w:val="22"/>
        </w:rPr>
        <w:t>,</w:t>
      </w:r>
      <w:r w:rsidRPr="00956BF7">
        <w:rPr>
          <w:rFonts w:ascii="Tahoma" w:eastAsia="Cambria" w:hAnsi="Tahoma" w:cs="Tahoma"/>
          <w:spacing w:val="1"/>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z w:val="22"/>
          <w:szCs w:val="22"/>
        </w:rPr>
        <w:t>mp</w:t>
      </w:r>
      <w:r w:rsidRPr="00956BF7">
        <w:rPr>
          <w:rFonts w:ascii="Tahoma" w:eastAsia="Cambria" w:hAnsi="Tahoma" w:cs="Tahoma"/>
          <w:spacing w:val="1"/>
          <w:sz w:val="22"/>
          <w:szCs w:val="22"/>
        </w:rPr>
        <w:t>a</w:t>
      </w:r>
      <w:r w:rsidRPr="00956BF7">
        <w:rPr>
          <w:rFonts w:ascii="Tahoma" w:eastAsia="Cambria" w:hAnsi="Tahoma" w:cs="Tahoma"/>
          <w:sz w:val="22"/>
          <w:szCs w:val="22"/>
        </w:rPr>
        <w:t>t ber</w:t>
      </w:r>
      <w:r w:rsidRPr="00956BF7">
        <w:rPr>
          <w:rFonts w:ascii="Tahoma" w:eastAsia="Cambria" w:hAnsi="Tahoma" w:cs="Tahoma"/>
          <w:spacing w:val="-1"/>
          <w:sz w:val="22"/>
          <w:szCs w:val="22"/>
        </w:rPr>
        <w:t>o</w:t>
      </w:r>
      <w:r w:rsidRPr="00956BF7">
        <w:rPr>
          <w:rFonts w:ascii="Tahoma" w:eastAsia="Cambria" w:hAnsi="Tahoma" w:cs="Tahoma"/>
          <w:sz w:val="22"/>
          <w:szCs w:val="22"/>
        </w:rPr>
        <w:t xml:space="preserve">lah </w:t>
      </w:r>
      <w:r w:rsidRPr="00956BF7">
        <w:rPr>
          <w:rFonts w:ascii="Tahoma" w:eastAsia="Cambria" w:hAnsi="Tahoma" w:cs="Tahoma"/>
          <w:spacing w:val="-1"/>
          <w:sz w:val="22"/>
          <w:szCs w:val="22"/>
        </w:rPr>
        <w:t>r</w:t>
      </w:r>
      <w:r w:rsidRPr="00956BF7">
        <w:rPr>
          <w:rFonts w:ascii="Tahoma" w:eastAsia="Cambria" w:hAnsi="Tahoma" w:cs="Tahoma"/>
          <w:sz w:val="22"/>
          <w:szCs w:val="22"/>
        </w:rPr>
        <w:t>aga,</w:t>
      </w:r>
      <w:r w:rsidRPr="00956BF7">
        <w:rPr>
          <w:rFonts w:ascii="Tahoma" w:eastAsia="Cambria" w:hAnsi="Tahoma" w:cs="Tahoma"/>
          <w:spacing w:val="1"/>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z w:val="22"/>
          <w:szCs w:val="22"/>
        </w:rPr>
        <w:t>mp</w:t>
      </w:r>
      <w:r w:rsidRPr="00956BF7">
        <w:rPr>
          <w:rFonts w:ascii="Tahoma" w:eastAsia="Cambria" w:hAnsi="Tahoma" w:cs="Tahoma"/>
          <w:spacing w:val="1"/>
          <w:sz w:val="22"/>
          <w:szCs w:val="22"/>
        </w:rPr>
        <w:t>a</w:t>
      </w:r>
      <w:r w:rsidRPr="00956BF7">
        <w:rPr>
          <w:rFonts w:ascii="Tahoma" w:eastAsia="Cambria" w:hAnsi="Tahoma" w:cs="Tahoma"/>
          <w:sz w:val="22"/>
          <w:szCs w:val="22"/>
        </w:rPr>
        <w:t>t beri</w:t>
      </w:r>
      <w:r w:rsidRPr="00956BF7">
        <w:rPr>
          <w:rFonts w:ascii="Tahoma" w:eastAsia="Cambria" w:hAnsi="Tahoma" w:cs="Tahoma"/>
          <w:spacing w:val="1"/>
          <w:sz w:val="22"/>
          <w:szCs w:val="22"/>
        </w:rPr>
        <w:t>b</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ah,</w:t>
      </w:r>
      <w:r w:rsidRPr="00956BF7">
        <w:rPr>
          <w:rFonts w:ascii="Tahoma" w:eastAsia="Cambria" w:hAnsi="Tahoma" w:cs="Tahoma"/>
          <w:spacing w:val="1"/>
          <w:sz w:val="22"/>
          <w:szCs w:val="22"/>
        </w:rPr>
        <w:t xml:space="preserve"> </w:t>
      </w:r>
      <w:r w:rsidRPr="00956BF7">
        <w:rPr>
          <w:rFonts w:ascii="Tahoma" w:eastAsia="Cambria" w:hAnsi="Tahoma" w:cs="Tahoma"/>
          <w:sz w:val="22"/>
          <w:szCs w:val="22"/>
        </w:rPr>
        <w:t>t</w:t>
      </w:r>
      <w:r w:rsidRPr="00956BF7">
        <w:rPr>
          <w:rFonts w:ascii="Tahoma" w:eastAsia="Cambria" w:hAnsi="Tahoma" w:cs="Tahoma"/>
          <w:spacing w:val="8"/>
          <w:sz w:val="22"/>
          <w:szCs w:val="22"/>
        </w:rPr>
        <w:t>e</w:t>
      </w:r>
      <w:r w:rsidRPr="00956BF7">
        <w:rPr>
          <w:rFonts w:ascii="Tahoma" w:eastAsia="Cambria" w:hAnsi="Tahoma" w:cs="Tahoma"/>
          <w:sz w:val="22"/>
          <w:szCs w:val="22"/>
        </w:rPr>
        <w:t>mp</w:t>
      </w:r>
      <w:r w:rsidRPr="00956BF7">
        <w:rPr>
          <w:rFonts w:ascii="Tahoma" w:eastAsia="Cambria" w:hAnsi="Tahoma" w:cs="Tahoma"/>
          <w:spacing w:val="-2"/>
          <w:sz w:val="22"/>
          <w:szCs w:val="22"/>
        </w:rPr>
        <w:t>a</w:t>
      </w:r>
      <w:r w:rsidRPr="00956BF7">
        <w:rPr>
          <w:rFonts w:ascii="Tahoma" w:eastAsia="Cambria" w:hAnsi="Tahoma" w:cs="Tahoma"/>
          <w:sz w:val="22"/>
          <w:szCs w:val="22"/>
        </w:rPr>
        <w:t>t ber</w:t>
      </w:r>
      <w:r w:rsidRPr="00956BF7">
        <w:rPr>
          <w:rFonts w:ascii="Tahoma" w:eastAsia="Cambria" w:hAnsi="Tahoma" w:cs="Tahoma"/>
          <w:spacing w:val="-1"/>
          <w:sz w:val="22"/>
          <w:szCs w:val="22"/>
        </w:rPr>
        <w:t>kr</w:t>
      </w:r>
      <w:r w:rsidRPr="00956BF7">
        <w:rPr>
          <w:rFonts w:ascii="Tahoma" w:eastAsia="Cambria" w:hAnsi="Tahoma" w:cs="Tahoma"/>
          <w:sz w:val="22"/>
          <w:szCs w:val="22"/>
        </w:rPr>
        <w:t>e</w:t>
      </w:r>
      <w:r w:rsidRPr="00956BF7">
        <w:rPr>
          <w:rFonts w:ascii="Tahoma" w:eastAsia="Cambria" w:hAnsi="Tahoma" w:cs="Tahoma"/>
          <w:spacing w:val="1"/>
          <w:sz w:val="22"/>
          <w:szCs w:val="22"/>
        </w:rPr>
        <w:t>a</w:t>
      </w:r>
      <w:r w:rsidRPr="00956BF7">
        <w:rPr>
          <w:rFonts w:ascii="Tahoma" w:eastAsia="Cambria" w:hAnsi="Tahoma" w:cs="Tahoma"/>
          <w:sz w:val="22"/>
          <w:szCs w:val="22"/>
        </w:rPr>
        <w:t>si, t</w:t>
      </w:r>
      <w:r w:rsidRPr="00956BF7">
        <w:rPr>
          <w:rFonts w:ascii="Tahoma" w:eastAsia="Cambria" w:hAnsi="Tahoma" w:cs="Tahoma"/>
          <w:spacing w:val="1"/>
          <w:sz w:val="22"/>
          <w:szCs w:val="22"/>
        </w:rPr>
        <w:t>e</w:t>
      </w:r>
      <w:r w:rsidRPr="00956BF7">
        <w:rPr>
          <w:rFonts w:ascii="Tahoma" w:eastAsia="Cambria" w:hAnsi="Tahoma" w:cs="Tahoma"/>
          <w:sz w:val="22"/>
          <w:szCs w:val="22"/>
        </w:rPr>
        <w:t>mp</w:t>
      </w:r>
      <w:r w:rsidRPr="00956BF7">
        <w:rPr>
          <w:rFonts w:ascii="Tahoma" w:eastAsia="Cambria" w:hAnsi="Tahoma" w:cs="Tahoma"/>
          <w:spacing w:val="1"/>
          <w:sz w:val="22"/>
          <w:szCs w:val="22"/>
        </w:rPr>
        <w:t>a</w:t>
      </w:r>
      <w:r w:rsidRPr="00956BF7">
        <w:rPr>
          <w:rFonts w:ascii="Tahoma" w:eastAsia="Cambria" w:hAnsi="Tahoma" w:cs="Tahoma"/>
          <w:sz w:val="22"/>
          <w:szCs w:val="22"/>
        </w:rPr>
        <w:t xml:space="preserve">t </w:t>
      </w:r>
      <w:r w:rsidRPr="00956BF7">
        <w:rPr>
          <w:rFonts w:ascii="Tahoma" w:eastAsia="Cambria" w:hAnsi="Tahoma" w:cs="Tahoma"/>
          <w:spacing w:val="-1"/>
          <w:sz w:val="22"/>
          <w:szCs w:val="22"/>
        </w:rPr>
        <w:t>p</w:t>
      </w:r>
      <w:r w:rsidRPr="00956BF7">
        <w:rPr>
          <w:rFonts w:ascii="Tahoma" w:eastAsia="Cambria" w:hAnsi="Tahoma" w:cs="Tahoma"/>
          <w:sz w:val="22"/>
          <w:szCs w:val="22"/>
        </w:rPr>
        <w:t>ar</w:t>
      </w:r>
      <w:r w:rsidRPr="00956BF7">
        <w:rPr>
          <w:rFonts w:ascii="Tahoma" w:eastAsia="Cambria" w:hAnsi="Tahoma" w:cs="Tahoma"/>
          <w:spacing w:val="-2"/>
          <w:sz w:val="22"/>
          <w:szCs w:val="22"/>
        </w:rPr>
        <w:t>k</w:t>
      </w:r>
      <w:r w:rsidRPr="00956BF7">
        <w:rPr>
          <w:rFonts w:ascii="Tahoma" w:eastAsia="Cambria" w:hAnsi="Tahoma" w:cs="Tahoma"/>
          <w:sz w:val="22"/>
          <w:szCs w:val="22"/>
        </w:rPr>
        <w:t>ir,</w:t>
      </w:r>
      <w:r w:rsidRPr="00956BF7">
        <w:rPr>
          <w:rFonts w:ascii="Tahoma" w:eastAsia="Cambria" w:hAnsi="Tahoma" w:cs="Tahoma"/>
          <w:spacing w:val="26"/>
          <w:sz w:val="22"/>
          <w:szCs w:val="22"/>
        </w:rPr>
        <w:t xml:space="preserve"> </w:t>
      </w:r>
      <w:r w:rsidRPr="00956BF7">
        <w:rPr>
          <w:rFonts w:ascii="Tahoma" w:eastAsia="Cambria" w:hAnsi="Tahoma" w:cs="Tahoma"/>
          <w:spacing w:val="1"/>
          <w:sz w:val="22"/>
          <w:szCs w:val="22"/>
        </w:rPr>
        <w:t>ja</w:t>
      </w:r>
      <w:r w:rsidRPr="00956BF7">
        <w:rPr>
          <w:rFonts w:ascii="Tahoma" w:eastAsia="Cambria" w:hAnsi="Tahoma" w:cs="Tahoma"/>
          <w:sz w:val="22"/>
          <w:szCs w:val="22"/>
        </w:rPr>
        <w:t>la</w:t>
      </w:r>
      <w:r w:rsidRPr="00956BF7">
        <w:rPr>
          <w:rFonts w:ascii="Tahoma" w:eastAsia="Cambria" w:hAnsi="Tahoma" w:cs="Tahoma"/>
          <w:spacing w:val="-2"/>
          <w:sz w:val="22"/>
          <w:szCs w:val="22"/>
        </w:rPr>
        <w:t>n</w:t>
      </w:r>
      <w:r w:rsidRPr="00956BF7">
        <w:rPr>
          <w:rFonts w:ascii="Tahoma" w:eastAsia="Cambria" w:hAnsi="Tahoma" w:cs="Tahoma"/>
          <w:sz w:val="22"/>
          <w:szCs w:val="22"/>
        </w:rPr>
        <w:t>,</w:t>
      </w:r>
      <w:r w:rsidRPr="00956BF7">
        <w:rPr>
          <w:rFonts w:ascii="Tahoma" w:eastAsia="Cambria" w:hAnsi="Tahoma" w:cs="Tahoma"/>
          <w:spacing w:val="26"/>
          <w:sz w:val="22"/>
          <w:szCs w:val="22"/>
        </w:rPr>
        <w:t xml:space="preserve"> </w:t>
      </w:r>
      <w:r w:rsidRPr="00956BF7">
        <w:rPr>
          <w:rFonts w:ascii="Tahoma" w:eastAsia="Cambria" w:hAnsi="Tahoma" w:cs="Tahoma"/>
          <w:spacing w:val="-2"/>
          <w:sz w:val="22"/>
          <w:szCs w:val="22"/>
        </w:rPr>
        <w:t>a</w:t>
      </w:r>
      <w:r w:rsidRPr="00956BF7">
        <w:rPr>
          <w:rFonts w:ascii="Tahoma" w:eastAsia="Cambria" w:hAnsi="Tahoma" w:cs="Tahoma"/>
          <w:sz w:val="22"/>
          <w:szCs w:val="22"/>
        </w:rPr>
        <w:t>ir,</w:t>
      </w:r>
      <w:r w:rsidRPr="00956BF7">
        <w:rPr>
          <w:rFonts w:ascii="Tahoma" w:eastAsia="Cambria" w:hAnsi="Tahoma" w:cs="Tahoma"/>
          <w:spacing w:val="26"/>
          <w:sz w:val="22"/>
          <w:szCs w:val="22"/>
        </w:rPr>
        <w:t xml:space="preserve"> </w:t>
      </w:r>
      <w:r w:rsidRPr="00956BF7">
        <w:rPr>
          <w:rFonts w:ascii="Tahoma" w:eastAsia="Cambria" w:hAnsi="Tahoma" w:cs="Tahoma"/>
          <w:sz w:val="22"/>
          <w:szCs w:val="22"/>
        </w:rPr>
        <w:t>list</w:t>
      </w:r>
      <w:r w:rsidRPr="00956BF7">
        <w:rPr>
          <w:rFonts w:ascii="Tahoma" w:eastAsia="Cambria" w:hAnsi="Tahoma" w:cs="Tahoma"/>
          <w:spacing w:val="-1"/>
          <w:sz w:val="22"/>
          <w:szCs w:val="22"/>
        </w:rPr>
        <w:t>r</w:t>
      </w:r>
      <w:r w:rsidRPr="00956BF7">
        <w:rPr>
          <w:rFonts w:ascii="Tahoma" w:eastAsia="Cambria" w:hAnsi="Tahoma" w:cs="Tahoma"/>
          <w:sz w:val="22"/>
          <w:szCs w:val="22"/>
        </w:rPr>
        <w:t>ik,</w:t>
      </w:r>
      <w:r w:rsidRPr="00956BF7">
        <w:rPr>
          <w:rFonts w:ascii="Tahoma" w:eastAsia="Cambria" w:hAnsi="Tahoma" w:cs="Tahoma"/>
          <w:spacing w:val="26"/>
          <w:sz w:val="22"/>
          <w:szCs w:val="22"/>
        </w:rPr>
        <w:t xml:space="preserve"> </w:t>
      </w:r>
      <w:r w:rsidRPr="00956BF7">
        <w:rPr>
          <w:rFonts w:ascii="Tahoma" w:eastAsia="Cambria" w:hAnsi="Tahoma" w:cs="Tahoma"/>
          <w:spacing w:val="1"/>
          <w:sz w:val="22"/>
          <w:szCs w:val="22"/>
        </w:rPr>
        <w:t>j</w:t>
      </w:r>
      <w:r w:rsidRPr="00956BF7">
        <w:rPr>
          <w:rFonts w:ascii="Tahoma" w:eastAsia="Cambria" w:hAnsi="Tahoma" w:cs="Tahoma"/>
          <w:sz w:val="22"/>
          <w:szCs w:val="22"/>
        </w:rPr>
        <w:t>aringan</w:t>
      </w:r>
      <w:r w:rsidRPr="00956BF7">
        <w:rPr>
          <w:rFonts w:ascii="Tahoma" w:eastAsia="Cambria" w:hAnsi="Tahoma" w:cs="Tahoma"/>
          <w:spacing w:val="26"/>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o</w:t>
      </w:r>
      <w:r w:rsidRPr="00956BF7">
        <w:rPr>
          <w:rFonts w:ascii="Tahoma" w:eastAsia="Cambria" w:hAnsi="Tahoma" w:cs="Tahoma"/>
          <w:spacing w:val="-3"/>
          <w:sz w:val="22"/>
          <w:szCs w:val="22"/>
        </w:rPr>
        <w:t>m</w:t>
      </w:r>
      <w:r w:rsidRPr="00956BF7">
        <w:rPr>
          <w:rFonts w:ascii="Tahoma" w:eastAsia="Cambria" w:hAnsi="Tahoma" w:cs="Tahoma"/>
          <w:spacing w:val="2"/>
          <w:sz w:val="22"/>
          <w:szCs w:val="22"/>
        </w:rPr>
        <w:t>u</w:t>
      </w:r>
      <w:r w:rsidRPr="00956BF7">
        <w:rPr>
          <w:rFonts w:ascii="Tahoma" w:eastAsia="Cambria" w:hAnsi="Tahoma" w:cs="Tahoma"/>
          <w:sz w:val="22"/>
          <w:szCs w:val="22"/>
        </w:rPr>
        <w:t>nikasi</w:t>
      </w:r>
      <w:r w:rsidRPr="00956BF7">
        <w:rPr>
          <w:rFonts w:ascii="Tahoma" w:eastAsia="Cambria" w:hAnsi="Tahoma" w:cs="Tahoma"/>
          <w:spacing w:val="26"/>
          <w:sz w:val="22"/>
          <w:szCs w:val="22"/>
        </w:rPr>
        <w:t xml:space="preserve"> </w:t>
      </w:r>
      <w:r w:rsidRPr="00956BF7">
        <w:rPr>
          <w:rFonts w:ascii="Tahoma" w:eastAsia="Cambria" w:hAnsi="Tahoma" w:cs="Tahoma"/>
          <w:sz w:val="22"/>
          <w:szCs w:val="22"/>
        </w:rPr>
        <w:t>sua</w:t>
      </w:r>
      <w:r w:rsidRPr="00956BF7">
        <w:rPr>
          <w:rFonts w:ascii="Tahoma" w:eastAsia="Cambria" w:hAnsi="Tahoma" w:cs="Tahoma"/>
          <w:spacing w:val="-1"/>
          <w:sz w:val="22"/>
          <w:szCs w:val="22"/>
        </w:rPr>
        <w:t>r</w:t>
      </w:r>
      <w:r w:rsidRPr="00956BF7">
        <w:rPr>
          <w:rFonts w:ascii="Tahoma" w:eastAsia="Cambria" w:hAnsi="Tahoma" w:cs="Tahoma"/>
          <w:sz w:val="22"/>
          <w:szCs w:val="22"/>
        </w:rPr>
        <w:t>a</w:t>
      </w:r>
      <w:r w:rsidRPr="00956BF7">
        <w:rPr>
          <w:rFonts w:ascii="Tahoma" w:eastAsia="Cambria" w:hAnsi="Tahoma" w:cs="Tahoma"/>
          <w:spacing w:val="26"/>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26"/>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w:t>
      </w:r>
      <w:r w:rsidRPr="00956BF7">
        <w:rPr>
          <w:rFonts w:ascii="Tahoma" w:eastAsia="Cambria" w:hAnsi="Tahoma" w:cs="Tahoma"/>
          <w:spacing w:val="1"/>
          <w:sz w:val="22"/>
          <w:szCs w:val="22"/>
        </w:rPr>
        <w:t>t</w:t>
      </w:r>
      <w:r w:rsidRPr="00956BF7">
        <w:rPr>
          <w:rFonts w:ascii="Tahoma" w:eastAsia="Cambria" w:hAnsi="Tahoma" w:cs="Tahoma"/>
          <w:sz w:val="22"/>
          <w:szCs w:val="22"/>
        </w:rPr>
        <w:t>a,</w:t>
      </w:r>
      <w:r w:rsidRPr="00956BF7">
        <w:rPr>
          <w:rFonts w:ascii="Tahoma" w:eastAsia="Cambria" w:hAnsi="Tahoma" w:cs="Tahoma"/>
          <w:spacing w:val="24"/>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26"/>
          <w:sz w:val="22"/>
          <w:szCs w:val="22"/>
        </w:rPr>
        <w:t xml:space="preserve"> </w:t>
      </w:r>
      <w:r w:rsidRPr="00956BF7">
        <w:rPr>
          <w:rFonts w:ascii="Tahoma" w:eastAsia="Cambria" w:hAnsi="Tahoma" w:cs="Tahoma"/>
          <w:spacing w:val="-1"/>
          <w:sz w:val="22"/>
          <w:szCs w:val="22"/>
        </w:rPr>
        <w:t>r</w:t>
      </w:r>
      <w:r w:rsidRPr="00956BF7">
        <w:rPr>
          <w:rFonts w:ascii="Tahoma" w:eastAsia="Cambria" w:hAnsi="Tahoma" w:cs="Tahoma"/>
          <w:sz w:val="22"/>
          <w:szCs w:val="22"/>
        </w:rPr>
        <w:t>uang a</w:t>
      </w:r>
      <w:r w:rsidRPr="00956BF7">
        <w:rPr>
          <w:rFonts w:ascii="Tahoma" w:eastAsia="Cambria" w:hAnsi="Tahoma" w:cs="Tahoma"/>
          <w:spacing w:val="1"/>
          <w:sz w:val="22"/>
          <w:szCs w:val="22"/>
        </w:rPr>
        <w:t>t</w:t>
      </w:r>
      <w:r w:rsidRPr="00956BF7">
        <w:rPr>
          <w:rFonts w:ascii="Tahoma" w:eastAsia="Cambria" w:hAnsi="Tahoma" w:cs="Tahoma"/>
          <w:sz w:val="22"/>
          <w:szCs w:val="22"/>
        </w:rPr>
        <w:t>au</w:t>
      </w:r>
      <w:r w:rsidRPr="00956BF7">
        <w:rPr>
          <w:rFonts w:ascii="Tahoma" w:eastAsia="Cambria" w:hAnsi="Tahoma" w:cs="Tahoma"/>
          <w:spacing w:val="2"/>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z w:val="22"/>
          <w:szCs w:val="22"/>
        </w:rPr>
        <w:t>mp</w:t>
      </w:r>
      <w:r w:rsidRPr="00956BF7">
        <w:rPr>
          <w:rFonts w:ascii="Tahoma" w:eastAsia="Cambria" w:hAnsi="Tahoma" w:cs="Tahoma"/>
          <w:spacing w:val="1"/>
          <w:sz w:val="22"/>
          <w:szCs w:val="22"/>
        </w:rPr>
        <w:t>a</w:t>
      </w:r>
      <w:r w:rsidRPr="00956BF7">
        <w:rPr>
          <w:rFonts w:ascii="Tahoma" w:eastAsia="Cambria" w:hAnsi="Tahoma" w:cs="Tahoma"/>
          <w:sz w:val="22"/>
          <w:szCs w:val="22"/>
        </w:rPr>
        <w:t>t</w:t>
      </w:r>
      <w:r w:rsidRPr="00956BF7">
        <w:rPr>
          <w:rFonts w:ascii="Tahoma" w:eastAsia="Cambria" w:hAnsi="Tahoma" w:cs="Tahoma"/>
          <w:spacing w:val="2"/>
          <w:sz w:val="22"/>
          <w:szCs w:val="22"/>
        </w:rPr>
        <w:t xml:space="preserve"> </w:t>
      </w:r>
      <w:r w:rsidRPr="00956BF7">
        <w:rPr>
          <w:rFonts w:ascii="Tahoma" w:eastAsia="Cambria" w:hAnsi="Tahoma" w:cs="Tahoma"/>
          <w:sz w:val="22"/>
          <w:szCs w:val="22"/>
        </w:rPr>
        <w:t>lain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 xml:space="preserve">g </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p</w:t>
      </w:r>
      <w:r w:rsidRPr="00956BF7">
        <w:rPr>
          <w:rFonts w:ascii="Tahoma" w:eastAsia="Cambria" w:hAnsi="Tahoma" w:cs="Tahoma"/>
          <w:sz w:val="22"/>
          <w:szCs w:val="22"/>
        </w:rPr>
        <w:t>erl</w:t>
      </w:r>
      <w:r w:rsidRPr="00956BF7">
        <w:rPr>
          <w:rFonts w:ascii="Tahoma" w:eastAsia="Cambria" w:hAnsi="Tahoma" w:cs="Tahoma"/>
          <w:spacing w:val="-1"/>
          <w:sz w:val="22"/>
          <w:szCs w:val="22"/>
        </w:rPr>
        <w:t>uk</w:t>
      </w:r>
      <w:r w:rsidRPr="00956BF7">
        <w:rPr>
          <w:rFonts w:ascii="Tahoma" w:eastAsia="Cambria" w:hAnsi="Tahoma" w:cs="Tahoma"/>
          <w:sz w:val="22"/>
          <w:szCs w:val="22"/>
        </w:rPr>
        <w:t>an</w:t>
      </w:r>
      <w:r w:rsidRPr="00956BF7">
        <w:rPr>
          <w:rFonts w:ascii="Tahoma" w:eastAsia="Cambria" w:hAnsi="Tahoma" w:cs="Tahoma"/>
          <w:spacing w:val="2"/>
          <w:sz w:val="22"/>
          <w:szCs w:val="22"/>
        </w:rPr>
        <w:t xml:space="preserve"> </w:t>
      </w:r>
      <w:r w:rsidRPr="00956BF7">
        <w:rPr>
          <w:rFonts w:ascii="Tahoma" w:eastAsia="Cambria" w:hAnsi="Tahoma" w:cs="Tahoma"/>
          <w:sz w:val="22"/>
          <w:szCs w:val="22"/>
        </w:rPr>
        <w:t>untuk</w:t>
      </w:r>
      <w:r w:rsidRPr="00956BF7">
        <w:rPr>
          <w:rFonts w:ascii="Tahoma" w:eastAsia="Cambria" w:hAnsi="Tahoma" w:cs="Tahoma"/>
          <w:spacing w:val="2"/>
          <w:sz w:val="22"/>
          <w:szCs w:val="22"/>
        </w:rPr>
        <w:t xml:space="preserve"> </w:t>
      </w:r>
      <w:r w:rsidRPr="00956BF7">
        <w:rPr>
          <w:rFonts w:ascii="Tahoma" w:eastAsia="Cambria" w:hAnsi="Tahoma" w:cs="Tahoma"/>
          <w:sz w:val="22"/>
          <w:szCs w:val="22"/>
        </w:rPr>
        <w:t>me</w:t>
      </w:r>
      <w:r w:rsidRPr="00956BF7">
        <w:rPr>
          <w:rFonts w:ascii="Tahoma" w:eastAsia="Cambria" w:hAnsi="Tahoma" w:cs="Tahoma"/>
          <w:spacing w:val="3"/>
          <w:sz w:val="22"/>
          <w:szCs w:val="22"/>
        </w:rPr>
        <w:t>n</w:t>
      </w:r>
      <w:r w:rsidRPr="00956BF7">
        <w:rPr>
          <w:rFonts w:ascii="Tahoma" w:eastAsia="Cambria" w:hAnsi="Tahoma" w:cs="Tahoma"/>
          <w:sz w:val="22"/>
          <w:szCs w:val="22"/>
        </w:rPr>
        <w:t>un</w:t>
      </w:r>
      <w:r w:rsidRPr="00956BF7">
        <w:rPr>
          <w:rFonts w:ascii="Tahoma" w:eastAsia="Cambria" w:hAnsi="Tahoma" w:cs="Tahoma"/>
          <w:spacing w:val="1"/>
          <w:sz w:val="22"/>
          <w:szCs w:val="22"/>
        </w:rPr>
        <w:t>j</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 xml:space="preserve">g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oses</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emb</w:t>
      </w:r>
      <w:r w:rsidRPr="00956BF7">
        <w:rPr>
          <w:rFonts w:ascii="Tahoma" w:eastAsia="Cambria" w:hAnsi="Tahoma" w:cs="Tahoma"/>
          <w:spacing w:val="1"/>
          <w:sz w:val="22"/>
          <w:szCs w:val="22"/>
        </w:rPr>
        <w:t>e</w:t>
      </w:r>
      <w:r w:rsidRPr="00956BF7">
        <w:rPr>
          <w:rFonts w:ascii="Tahoma" w:eastAsia="Cambria" w:hAnsi="Tahoma" w:cs="Tahoma"/>
          <w:sz w:val="22"/>
          <w:szCs w:val="22"/>
        </w:rPr>
        <w:t>la</w:t>
      </w:r>
      <w:r w:rsidRPr="00956BF7">
        <w:rPr>
          <w:rFonts w:ascii="Tahoma" w:eastAsia="Cambria" w:hAnsi="Tahoma" w:cs="Tahoma"/>
          <w:spacing w:val="1"/>
          <w:sz w:val="22"/>
          <w:szCs w:val="22"/>
        </w:rPr>
        <w:t>j</w:t>
      </w:r>
      <w:r w:rsidRPr="00956BF7">
        <w:rPr>
          <w:rFonts w:ascii="Tahoma" w:eastAsia="Cambria" w:hAnsi="Tahoma" w:cs="Tahoma"/>
          <w:sz w:val="22"/>
          <w:szCs w:val="22"/>
        </w:rPr>
        <w:t>aran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 t</w:t>
      </w:r>
      <w:r w:rsidRPr="00956BF7">
        <w:rPr>
          <w:rFonts w:ascii="Tahoma" w:eastAsia="Cambria" w:hAnsi="Tahoma" w:cs="Tahoma"/>
          <w:spacing w:val="1"/>
          <w:sz w:val="22"/>
          <w:szCs w:val="22"/>
        </w:rPr>
        <w:t>e</w:t>
      </w:r>
      <w:r w:rsidRPr="00956BF7">
        <w:rPr>
          <w:rFonts w:ascii="Tahoma" w:eastAsia="Cambria" w:hAnsi="Tahoma" w:cs="Tahoma"/>
          <w:spacing w:val="-1"/>
          <w:sz w:val="22"/>
          <w:szCs w:val="22"/>
        </w:rPr>
        <w:t>r</w:t>
      </w:r>
      <w:r w:rsidRPr="00956BF7">
        <w:rPr>
          <w:rFonts w:ascii="Tahoma" w:eastAsia="Cambria" w:hAnsi="Tahoma" w:cs="Tahoma"/>
          <w:sz w:val="22"/>
          <w:szCs w:val="22"/>
        </w:rPr>
        <w:t>a</w:t>
      </w:r>
      <w:r w:rsidRPr="00956BF7">
        <w:rPr>
          <w:rFonts w:ascii="Tahoma" w:eastAsia="Cambria" w:hAnsi="Tahoma" w:cs="Tahoma"/>
          <w:spacing w:val="1"/>
          <w:sz w:val="22"/>
          <w:szCs w:val="22"/>
        </w:rPr>
        <w:t>t</w:t>
      </w:r>
      <w:r w:rsidRPr="00956BF7">
        <w:rPr>
          <w:rFonts w:ascii="Tahoma" w:eastAsia="Cambria" w:hAnsi="Tahoma" w:cs="Tahoma"/>
          <w:sz w:val="22"/>
          <w:szCs w:val="22"/>
        </w:rPr>
        <w:t>ur</w:t>
      </w:r>
      <w:r w:rsidRPr="00956BF7">
        <w:rPr>
          <w:rFonts w:ascii="Tahoma" w:eastAsia="Cambria" w:hAnsi="Tahoma" w:cs="Tahoma"/>
          <w:spacing w:val="-1"/>
          <w:sz w:val="22"/>
          <w:szCs w:val="22"/>
        </w:rPr>
        <w:t xml:space="preserve"> d</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z w:val="22"/>
          <w:szCs w:val="22"/>
        </w:rPr>
        <w:t>ber</w:t>
      </w:r>
      <w:r w:rsidRPr="00956BF7">
        <w:rPr>
          <w:rFonts w:ascii="Tahoma" w:eastAsia="Cambria" w:hAnsi="Tahoma" w:cs="Tahoma"/>
          <w:spacing w:val="-1"/>
          <w:sz w:val="22"/>
          <w:szCs w:val="22"/>
        </w:rPr>
        <w:t>k</w:t>
      </w:r>
      <w:r w:rsidRPr="00956BF7">
        <w:rPr>
          <w:rFonts w:ascii="Tahoma" w:eastAsia="Cambria" w:hAnsi="Tahoma" w:cs="Tahoma"/>
          <w:sz w:val="22"/>
          <w:szCs w:val="22"/>
        </w:rPr>
        <w:t>elan</w:t>
      </w:r>
      <w:r w:rsidRPr="00956BF7">
        <w:rPr>
          <w:rFonts w:ascii="Tahoma" w:eastAsia="Cambria" w:hAnsi="Tahoma" w:cs="Tahoma"/>
          <w:spacing w:val="1"/>
          <w:sz w:val="22"/>
          <w:szCs w:val="22"/>
        </w:rPr>
        <w:t>j</w:t>
      </w:r>
      <w:r w:rsidRPr="00956BF7">
        <w:rPr>
          <w:rFonts w:ascii="Tahoma" w:eastAsia="Cambria" w:hAnsi="Tahoma" w:cs="Tahoma"/>
          <w:sz w:val="22"/>
          <w:szCs w:val="22"/>
        </w:rPr>
        <w:t>utan.</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57</w:t>
      </w:r>
    </w:p>
    <w:p w:rsidR="00E240C1" w:rsidRPr="00956BF7" w:rsidRDefault="00956BF7" w:rsidP="00CD732C">
      <w:pPr>
        <w:spacing w:line="276" w:lineRule="auto"/>
        <w:ind w:right="-1"/>
        <w:jc w:val="both"/>
        <w:rPr>
          <w:rFonts w:ascii="Tahoma" w:eastAsia="Cambria" w:hAnsi="Tahoma" w:cs="Tahoma"/>
          <w:sz w:val="22"/>
          <w:szCs w:val="22"/>
        </w:rPr>
      </w:pPr>
      <w:r w:rsidRPr="00956BF7">
        <w:rPr>
          <w:rFonts w:ascii="Tahoma" w:eastAsia="Cambria" w:hAnsi="Tahoma" w:cs="Tahoma"/>
          <w:sz w:val="22"/>
          <w:szCs w:val="22"/>
        </w:rPr>
        <w:t xml:space="preserve">Rasio luas </w:t>
      </w:r>
      <w:r w:rsidRPr="00956BF7">
        <w:rPr>
          <w:rFonts w:ascii="Tahoma" w:eastAsia="Cambria" w:hAnsi="Tahoma" w:cs="Tahoma"/>
          <w:spacing w:val="-1"/>
          <w:sz w:val="22"/>
          <w:szCs w:val="22"/>
        </w:rPr>
        <w:t>r</w:t>
      </w:r>
      <w:r w:rsidRPr="00956BF7">
        <w:rPr>
          <w:rFonts w:ascii="Tahoma" w:eastAsia="Cambria" w:hAnsi="Tahoma" w:cs="Tahoma"/>
          <w:sz w:val="22"/>
          <w:szCs w:val="22"/>
        </w:rPr>
        <w:t>uang ter</w:t>
      </w:r>
      <w:r w:rsidRPr="00956BF7">
        <w:rPr>
          <w:rFonts w:ascii="Tahoma" w:eastAsia="Cambria" w:hAnsi="Tahoma" w:cs="Tahoma"/>
          <w:spacing w:val="-1"/>
          <w:sz w:val="22"/>
          <w:szCs w:val="22"/>
        </w:rPr>
        <w:t>h</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ap</w:t>
      </w:r>
      <w:r w:rsidRPr="00956BF7">
        <w:rPr>
          <w:rFonts w:ascii="Tahoma" w:eastAsia="Cambria" w:hAnsi="Tahoma" w:cs="Tahoma"/>
          <w:spacing w:val="1"/>
          <w:sz w:val="22"/>
          <w:szCs w:val="22"/>
        </w:rPr>
        <w:t xml:space="preserve"> j</w:t>
      </w:r>
      <w:r w:rsidRPr="00956BF7">
        <w:rPr>
          <w:rFonts w:ascii="Tahoma" w:eastAsia="Cambria" w:hAnsi="Tahoma" w:cs="Tahoma"/>
          <w:sz w:val="22"/>
          <w:szCs w:val="22"/>
        </w:rPr>
        <w:t>u</w:t>
      </w:r>
      <w:r w:rsidRPr="00956BF7">
        <w:rPr>
          <w:rFonts w:ascii="Tahoma" w:eastAsia="Cambria" w:hAnsi="Tahoma" w:cs="Tahoma"/>
          <w:spacing w:val="-1"/>
          <w:sz w:val="22"/>
          <w:szCs w:val="22"/>
        </w:rPr>
        <w:t>m</w:t>
      </w:r>
      <w:r w:rsidRPr="00956BF7">
        <w:rPr>
          <w:rFonts w:ascii="Tahoma" w:eastAsia="Cambria" w:hAnsi="Tahoma" w:cs="Tahoma"/>
          <w:sz w:val="22"/>
          <w:szCs w:val="22"/>
        </w:rPr>
        <w:t xml:space="preserve">lah pemakai </w:t>
      </w:r>
      <w:r w:rsidRPr="00956BF7">
        <w:rPr>
          <w:rFonts w:ascii="Tahoma" w:eastAsia="Cambria" w:hAnsi="Tahoma" w:cs="Tahoma"/>
          <w:spacing w:val="1"/>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al</w:t>
      </w:r>
      <w:r w:rsidRPr="00956BF7">
        <w:rPr>
          <w:rFonts w:ascii="Tahoma" w:eastAsia="Cambria" w:hAnsi="Tahoma" w:cs="Tahoma"/>
          <w:spacing w:val="3"/>
          <w:sz w:val="22"/>
          <w:szCs w:val="22"/>
        </w:rPr>
        <w:t>a</w:t>
      </w:r>
      <w:r w:rsidRPr="00956BF7">
        <w:rPr>
          <w:rFonts w:ascii="Tahoma" w:eastAsia="Cambria" w:hAnsi="Tahoma" w:cs="Tahoma"/>
          <w:sz w:val="22"/>
          <w:szCs w:val="22"/>
        </w:rPr>
        <w:t>h:</w:t>
      </w:r>
    </w:p>
    <w:p w:rsidR="00E240C1" w:rsidRPr="00CD732C" w:rsidRDefault="00956BF7" w:rsidP="00E54A3C">
      <w:pPr>
        <w:pStyle w:val="ListParagraph"/>
        <w:numPr>
          <w:ilvl w:val="0"/>
          <w:numId w:val="47"/>
        </w:numPr>
        <w:spacing w:line="276" w:lineRule="auto"/>
        <w:ind w:left="284" w:right="-1" w:hanging="284"/>
        <w:jc w:val="both"/>
        <w:rPr>
          <w:rFonts w:ascii="Tahoma" w:eastAsia="Cambria" w:hAnsi="Tahoma" w:cs="Tahoma"/>
          <w:sz w:val="22"/>
          <w:szCs w:val="22"/>
        </w:rPr>
      </w:pPr>
      <w:r w:rsidRPr="00CD732C">
        <w:rPr>
          <w:rFonts w:ascii="Tahoma" w:eastAsia="Cambria" w:hAnsi="Tahoma" w:cs="Tahoma"/>
          <w:spacing w:val="-1"/>
          <w:sz w:val="22"/>
          <w:szCs w:val="22"/>
        </w:rPr>
        <w:t>r</w:t>
      </w:r>
      <w:r w:rsidRPr="00CD732C">
        <w:rPr>
          <w:rFonts w:ascii="Tahoma" w:eastAsia="Cambria" w:hAnsi="Tahoma" w:cs="Tahoma"/>
          <w:sz w:val="22"/>
          <w:szCs w:val="22"/>
        </w:rPr>
        <w:t xml:space="preserve">uang </w:t>
      </w:r>
      <w:r w:rsidRPr="00CD732C">
        <w:rPr>
          <w:rFonts w:ascii="Tahoma" w:eastAsia="Cambria" w:hAnsi="Tahoma" w:cs="Tahoma"/>
          <w:spacing w:val="-2"/>
          <w:sz w:val="22"/>
          <w:szCs w:val="22"/>
        </w:rPr>
        <w:t>k</w:t>
      </w:r>
      <w:r w:rsidRPr="00CD732C">
        <w:rPr>
          <w:rFonts w:ascii="Tahoma" w:eastAsia="Cambria" w:hAnsi="Tahoma" w:cs="Tahoma"/>
          <w:sz w:val="22"/>
          <w:szCs w:val="22"/>
        </w:rPr>
        <w:t xml:space="preserve">elas seluas </w:t>
      </w:r>
      <w:r w:rsidRPr="00CD732C">
        <w:rPr>
          <w:rFonts w:ascii="Tahoma" w:eastAsia="Cambria" w:hAnsi="Tahoma" w:cs="Tahoma"/>
          <w:spacing w:val="-1"/>
          <w:sz w:val="22"/>
          <w:szCs w:val="22"/>
        </w:rPr>
        <w:t>2</w:t>
      </w:r>
      <w:r w:rsidRPr="00CD732C">
        <w:rPr>
          <w:rFonts w:ascii="Tahoma" w:eastAsia="Cambria" w:hAnsi="Tahoma" w:cs="Tahoma"/>
          <w:sz w:val="22"/>
          <w:szCs w:val="22"/>
        </w:rPr>
        <w:t>m</w:t>
      </w:r>
      <w:r w:rsidR="007F3A05">
        <w:rPr>
          <w:rFonts w:ascii="Tahoma" w:eastAsia="Cambria" w:hAnsi="Tahoma" w:cs="Tahoma"/>
          <w:sz w:val="22"/>
          <w:szCs w:val="22"/>
          <w:vertAlign w:val="superscript"/>
        </w:rPr>
        <w:t>2</w:t>
      </w:r>
      <w:r w:rsidRPr="00CD732C">
        <w:rPr>
          <w:rFonts w:ascii="Tahoma" w:eastAsia="Cambria" w:hAnsi="Tahoma" w:cs="Tahoma"/>
          <w:spacing w:val="20"/>
          <w:position w:val="6"/>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z w:val="22"/>
          <w:szCs w:val="22"/>
        </w:rPr>
        <w:t xml:space="preserve">er </w:t>
      </w:r>
      <w:r w:rsidRPr="00CD732C">
        <w:rPr>
          <w:rFonts w:ascii="Tahoma" w:eastAsia="Cambria" w:hAnsi="Tahoma" w:cs="Tahoma"/>
          <w:spacing w:val="-1"/>
          <w:sz w:val="22"/>
          <w:szCs w:val="22"/>
        </w:rPr>
        <w:t>m</w:t>
      </w:r>
      <w:r w:rsidRPr="00CD732C">
        <w:rPr>
          <w:rFonts w:ascii="Tahoma" w:eastAsia="Cambria" w:hAnsi="Tahoma" w:cs="Tahoma"/>
          <w:sz w:val="22"/>
          <w:szCs w:val="22"/>
        </w:rPr>
        <w:t>ahas</w:t>
      </w:r>
      <w:r w:rsidRPr="00CD732C">
        <w:rPr>
          <w:rFonts w:ascii="Tahoma" w:eastAsia="Cambria" w:hAnsi="Tahoma" w:cs="Tahoma"/>
          <w:spacing w:val="1"/>
          <w:sz w:val="22"/>
          <w:szCs w:val="22"/>
        </w:rPr>
        <w:t>i</w:t>
      </w:r>
      <w:r w:rsidRPr="00CD732C">
        <w:rPr>
          <w:rFonts w:ascii="Tahoma" w:eastAsia="Cambria" w:hAnsi="Tahoma" w:cs="Tahoma"/>
          <w:sz w:val="22"/>
          <w:szCs w:val="22"/>
        </w:rPr>
        <w:t>s</w:t>
      </w:r>
      <w:r w:rsidRPr="00CD732C">
        <w:rPr>
          <w:rFonts w:ascii="Tahoma" w:eastAsia="Cambria" w:hAnsi="Tahoma" w:cs="Tahoma"/>
          <w:spacing w:val="-1"/>
          <w:sz w:val="22"/>
          <w:szCs w:val="22"/>
        </w:rPr>
        <w:t>w</w:t>
      </w:r>
      <w:r w:rsidRPr="00CD732C">
        <w:rPr>
          <w:rFonts w:ascii="Tahoma" w:eastAsia="Cambria" w:hAnsi="Tahoma" w:cs="Tahoma"/>
          <w:sz w:val="22"/>
          <w:szCs w:val="22"/>
        </w:rPr>
        <w:t>a;</w:t>
      </w:r>
    </w:p>
    <w:p w:rsidR="00E240C1" w:rsidRPr="00CD732C" w:rsidRDefault="00956BF7" w:rsidP="00E54A3C">
      <w:pPr>
        <w:pStyle w:val="ListParagraph"/>
        <w:numPr>
          <w:ilvl w:val="0"/>
          <w:numId w:val="47"/>
        </w:numPr>
        <w:spacing w:line="276" w:lineRule="auto"/>
        <w:ind w:left="284" w:right="-1" w:hanging="284"/>
        <w:jc w:val="both"/>
        <w:rPr>
          <w:rFonts w:ascii="Tahoma" w:eastAsia="Cambria" w:hAnsi="Tahoma" w:cs="Tahoma"/>
          <w:sz w:val="22"/>
          <w:szCs w:val="22"/>
        </w:rPr>
      </w:pPr>
      <w:r w:rsidRPr="00CD732C">
        <w:rPr>
          <w:rFonts w:ascii="Tahoma" w:eastAsia="Cambria" w:hAnsi="Tahoma" w:cs="Tahoma"/>
          <w:spacing w:val="-1"/>
          <w:sz w:val="22"/>
          <w:szCs w:val="22"/>
        </w:rPr>
        <w:t>r</w:t>
      </w:r>
      <w:r w:rsidRPr="00CD732C">
        <w:rPr>
          <w:rFonts w:ascii="Tahoma" w:eastAsia="Cambria" w:hAnsi="Tahoma" w:cs="Tahoma"/>
          <w:sz w:val="22"/>
          <w:szCs w:val="22"/>
        </w:rPr>
        <w:t xml:space="preserve">uang </w:t>
      </w:r>
      <w:r w:rsidRPr="00CD732C">
        <w:rPr>
          <w:rFonts w:ascii="Tahoma" w:eastAsia="Cambria" w:hAnsi="Tahoma" w:cs="Tahoma"/>
          <w:spacing w:val="-2"/>
          <w:sz w:val="22"/>
          <w:szCs w:val="22"/>
        </w:rPr>
        <w:t>k</w:t>
      </w:r>
      <w:r w:rsidRPr="00CD732C">
        <w:rPr>
          <w:rFonts w:ascii="Tahoma" w:eastAsia="Cambria" w:hAnsi="Tahoma" w:cs="Tahoma"/>
          <w:sz w:val="22"/>
          <w:szCs w:val="22"/>
        </w:rPr>
        <w:t>erja</w:t>
      </w:r>
      <w:r w:rsidRPr="00CD732C">
        <w:rPr>
          <w:rFonts w:ascii="Tahoma" w:eastAsia="Cambria" w:hAnsi="Tahoma" w:cs="Tahoma"/>
          <w:spacing w:val="1"/>
          <w:sz w:val="22"/>
          <w:szCs w:val="22"/>
        </w:rPr>
        <w:t xml:space="preserve"> p</w:t>
      </w:r>
      <w:r w:rsidRPr="00CD732C">
        <w:rPr>
          <w:rFonts w:ascii="Tahoma" w:eastAsia="Cambria" w:hAnsi="Tahoma" w:cs="Tahoma"/>
          <w:sz w:val="22"/>
          <w:szCs w:val="22"/>
        </w:rPr>
        <w:t>im</w:t>
      </w:r>
      <w:r w:rsidRPr="00CD732C">
        <w:rPr>
          <w:rFonts w:ascii="Tahoma" w:eastAsia="Cambria" w:hAnsi="Tahoma" w:cs="Tahoma"/>
          <w:spacing w:val="1"/>
          <w:sz w:val="22"/>
          <w:szCs w:val="22"/>
        </w:rPr>
        <w:t>p</w:t>
      </w:r>
      <w:r w:rsidRPr="00CD732C">
        <w:rPr>
          <w:rFonts w:ascii="Tahoma" w:eastAsia="Cambria" w:hAnsi="Tahoma" w:cs="Tahoma"/>
          <w:sz w:val="22"/>
          <w:szCs w:val="22"/>
        </w:rPr>
        <w:t>i</w:t>
      </w:r>
      <w:r w:rsidRPr="00CD732C">
        <w:rPr>
          <w:rFonts w:ascii="Tahoma" w:eastAsia="Cambria" w:hAnsi="Tahoma" w:cs="Tahoma"/>
          <w:spacing w:val="1"/>
          <w:sz w:val="22"/>
          <w:szCs w:val="22"/>
        </w:rPr>
        <w:t>n</w:t>
      </w:r>
      <w:r w:rsidRPr="00CD732C">
        <w:rPr>
          <w:rFonts w:ascii="Tahoma" w:eastAsia="Cambria" w:hAnsi="Tahoma" w:cs="Tahoma"/>
          <w:sz w:val="22"/>
          <w:szCs w:val="22"/>
        </w:rPr>
        <w:t>an</w:t>
      </w:r>
      <w:r w:rsidRPr="00CD732C">
        <w:rPr>
          <w:rFonts w:ascii="Tahoma" w:eastAsia="Cambria" w:hAnsi="Tahoma" w:cs="Tahoma"/>
          <w:spacing w:val="-2"/>
          <w:sz w:val="22"/>
          <w:szCs w:val="22"/>
        </w:rPr>
        <w:t xml:space="preserve"> </w:t>
      </w:r>
      <w:r w:rsidRPr="00CD732C">
        <w:rPr>
          <w:rFonts w:ascii="Tahoma" w:eastAsia="Cambria" w:hAnsi="Tahoma" w:cs="Tahoma"/>
          <w:sz w:val="22"/>
          <w:szCs w:val="22"/>
        </w:rPr>
        <w:t>min</w:t>
      </w:r>
      <w:r w:rsidRPr="00CD732C">
        <w:rPr>
          <w:rFonts w:ascii="Tahoma" w:eastAsia="Cambria" w:hAnsi="Tahoma" w:cs="Tahoma"/>
          <w:spacing w:val="1"/>
          <w:sz w:val="22"/>
          <w:szCs w:val="22"/>
        </w:rPr>
        <w:t>i</w:t>
      </w:r>
      <w:r w:rsidRPr="00CD732C">
        <w:rPr>
          <w:rFonts w:ascii="Tahoma" w:eastAsia="Cambria" w:hAnsi="Tahoma" w:cs="Tahoma"/>
          <w:sz w:val="22"/>
          <w:szCs w:val="22"/>
        </w:rPr>
        <w:t xml:space="preserve">mal </w:t>
      </w:r>
      <w:r w:rsidRPr="00CD732C">
        <w:rPr>
          <w:rFonts w:ascii="Tahoma" w:eastAsia="Cambria" w:hAnsi="Tahoma" w:cs="Tahoma"/>
          <w:spacing w:val="-1"/>
          <w:sz w:val="22"/>
          <w:szCs w:val="22"/>
        </w:rPr>
        <w:t>12</w:t>
      </w:r>
      <w:r w:rsidRPr="00CD732C">
        <w:rPr>
          <w:rFonts w:ascii="Tahoma" w:eastAsia="Cambria" w:hAnsi="Tahoma" w:cs="Tahoma"/>
          <w:spacing w:val="2"/>
          <w:sz w:val="22"/>
          <w:szCs w:val="22"/>
        </w:rPr>
        <w:t>m</w:t>
      </w:r>
      <w:r w:rsidR="007F3A05">
        <w:rPr>
          <w:rFonts w:ascii="Tahoma" w:eastAsia="Cambria" w:hAnsi="Tahoma" w:cs="Tahoma"/>
          <w:sz w:val="22"/>
          <w:szCs w:val="22"/>
          <w:vertAlign w:val="superscript"/>
        </w:rPr>
        <w:t>2</w:t>
      </w:r>
      <w:r w:rsidRPr="00CD732C">
        <w:rPr>
          <w:rFonts w:ascii="Tahoma" w:eastAsia="Cambria" w:hAnsi="Tahoma" w:cs="Tahoma"/>
          <w:spacing w:val="1"/>
          <w:position w:val="6"/>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z w:val="22"/>
          <w:szCs w:val="22"/>
        </w:rPr>
        <w:t xml:space="preserve">er </w:t>
      </w:r>
      <w:r w:rsidRPr="00CD732C">
        <w:rPr>
          <w:rFonts w:ascii="Tahoma" w:eastAsia="Cambria" w:hAnsi="Tahoma" w:cs="Tahoma"/>
          <w:spacing w:val="-1"/>
          <w:sz w:val="22"/>
          <w:szCs w:val="22"/>
        </w:rPr>
        <w:t>or</w:t>
      </w:r>
      <w:r w:rsidRPr="00CD732C">
        <w:rPr>
          <w:rFonts w:ascii="Tahoma" w:eastAsia="Cambria" w:hAnsi="Tahoma" w:cs="Tahoma"/>
          <w:sz w:val="22"/>
          <w:szCs w:val="22"/>
        </w:rPr>
        <w:t>a</w:t>
      </w:r>
      <w:r w:rsidRPr="00CD732C">
        <w:rPr>
          <w:rFonts w:ascii="Tahoma" w:eastAsia="Cambria" w:hAnsi="Tahoma" w:cs="Tahoma"/>
          <w:spacing w:val="1"/>
          <w:sz w:val="22"/>
          <w:szCs w:val="22"/>
        </w:rPr>
        <w:t>n</w:t>
      </w:r>
      <w:r w:rsidRPr="00CD732C">
        <w:rPr>
          <w:rFonts w:ascii="Tahoma" w:eastAsia="Cambria" w:hAnsi="Tahoma" w:cs="Tahoma"/>
          <w:spacing w:val="-1"/>
          <w:sz w:val="22"/>
          <w:szCs w:val="22"/>
        </w:rPr>
        <w:t>g</w:t>
      </w:r>
      <w:r w:rsidRPr="00CD732C">
        <w:rPr>
          <w:rFonts w:ascii="Tahoma" w:eastAsia="Cambria" w:hAnsi="Tahoma" w:cs="Tahoma"/>
          <w:sz w:val="22"/>
          <w:szCs w:val="22"/>
        </w:rPr>
        <w:t>;</w:t>
      </w:r>
    </w:p>
    <w:p w:rsidR="00E240C1" w:rsidRPr="00CD732C" w:rsidRDefault="00956BF7" w:rsidP="00E54A3C">
      <w:pPr>
        <w:pStyle w:val="ListParagraph"/>
        <w:numPr>
          <w:ilvl w:val="0"/>
          <w:numId w:val="47"/>
        </w:numPr>
        <w:spacing w:line="276" w:lineRule="auto"/>
        <w:ind w:left="284" w:right="-1" w:hanging="284"/>
        <w:jc w:val="both"/>
        <w:rPr>
          <w:rFonts w:ascii="Tahoma" w:eastAsia="Cambria" w:hAnsi="Tahoma" w:cs="Tahoma"/>
          <w:sz w:val="22"/>
          <w:szCs w:val="22"/>
        </w:rPr>
      </w:pPr>
      <w:r w:rsidRPr="00CD732C">
        <w:rPr>
          <w:rFonts w:ascii="Tahoma" w:eastAsia="Cambria" w:hAnsi="Tahoma" w:cs="Tahoma"/>
          <w:spacing w:val="-1"/>
          <w:sz w:val="22"/>
          <w:szCs w:val="22"/>
        </w:rPr>
        <w:t>r</w:t>
      </w:r>
      <w:r w:rsidRPr="00CD732C">
        <w:rPr>
          <w:rFonts w:ascii="Tahoma" w:eastAsia="Cambria" w:hAnsi="Tahoma" w:cs="Tahoma"/>
          <w:sz w:val="22"/>
          <w:szCs w:val="22"/>
        </w:rPr>
        <w:t xml:space="preserve">uang </w:t>
      </w:r>
      <w:r w:rsidRPr="00CD732C">
        <w:rPr>
          <w:rFonts w:ascii="Tahoma" w:eastAsia="Cambria" w:hAnsi="Tahoma" w:cs="Tahoma"/>
          <w:spacing w:val="-2"/>
          <w:sz w:val="22"/>
          <w:szCs w:val="22"/>
        </w:rPr>
        <w:t>k</w:t>
      </w:r>
      <w:r w:rsidRPr="00CD732C">
        <w:rPr>
          <w:rFonts w:ascii="Tahoma" w:eastAsia="Cambria" w:hAnsi="Tahoma" w:cs="Tahoma"/>
          <w:sz w:val="22"/>
          <w:szCs w:val="22"/>
        </w:rPr>
        <w:t>erja</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osen</w:t>
      </w:r>
      <w:r w:rsidRPr="00CD732C">
        <w:rPr>
          <w:rFonts w:ascii="Tahoma" w:eastAsia="Cambria" w:hAnsi="Tahoma" w:cs="Tahoma"/>
          <w:spacing w:val="1"/>
          <w:sz w:val="22"/>
          <w:szCs w:val="22"/>
        </w:rPr>
        <w:t xml:space="preserve"> </w:t>
      </w:r>
      <w:r w:rsidRPr="00CD732C">
        <w:rPr>
          <w:rFonts w:ascii="Tahoma" w:eastAsia="Cambria" w:hAnsi="Tahoma" w:cs="Tahoma"/>
          <w:sz w:val="22"/>
          <w:szCs w:val="22"/>
        </w:rPr>
        <w:t>selu</w:t>
      </w:r>
      <w:r w:rsidRPr="00CD732C">
        <w:rPr>
          <w:rFonts w:ascii="Tahoma" w:eastAsia="Cambria" w:hAnsi="Tahoma" w:cs="Tahoma"/>
          <w:spacing w:val="2"/>
          <w:sz w:val="22"/>
          <w:szCs w:val="22"/>
        </w:rPr>
        <w:t>a</w:t>
      </w:r>
      <w:r w:rsidRPr="00CD732C">
        <w:rPr>
          <w:rFonts w:ascii="Tahoma" w:eastAsia="Cambria" w:hAnsi="Tahoma" w:cs="Tahoma"/>
          <w:sz w:val="22"/>
          <w:szCs w:val="22"/>
        </w:rPr>
        <w:t xml:space="preserve">s </w:t>
      </w:r>
      <w:r w:rsidRPr="00CD732C">
        <w:rPr>
          <w:rFonts w:ascii="Tahoma" w:eastAsia="Cambria" w:hAnsi="Tahoma" w:cs="Tahoma"/>
          <w:spacing w:val="-1"/>
          <w:sz w:val="22"/>
          <w:szCs w:val="22"/>
        </w:rPr>
        <w:t>4</w:t>
      </w:r>
      <w:r w:rsidRPr="00CD732C">
        <w:rPr>
          <w:rFonts w:ascii="Tahoma" w:eastAsia="Cambria" w:hAnsi="Tahoma" w:cs="Tahoma"/>
          <w:spacing w:val="1"/>
          <w:sz w:val="22"/>
          <w:szCs w:val="22"/>
        </w:rPr>
        <w:t>m</w:t>
      </w:r>
      <w:r w:rsidR="007F3A05">
        <w:rPr>
          <w:rFonts w:ascii="Tahoma" w:eastAsia="Cambria" w:hAnsi="Tahoma" w:cs="Tahoma"/>
          <w:sz w:val="22"/>
          <w:szCs w:val="22"/>
          <w:vertAlign w:val="superscript"/>
        </w:rPr>
        <w:t>2</w:t>
      </w:r>
      <w:r w:rsidRPr="00CD732C">
        <w:rPr>
          <w:rFonts w:ascii="Tahoma" w:eastAsia="Cambria" w:hAnsi="Tahoma" w:cs="Tahoma"/>
          <w:spacing w:val="17"/>
          <w:position w:val="6"/>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z w:val="22"/>
          <w:szCs w:val="22"/>
        </w:rPr>
        <w:t xml:space="preserve">er </w:t>
      </w:r>
      <w:r w:rsidRPr="00CD732C">
        <w:rPr>
          <w:rFonts w:ascii="Tahoma" w:eastAsia="Cambria" w:hAnsi="Tahoma" w:cs="Tahoma"/>
          <w:spacing w:val="-2"/>
          <w:sz w:val="22"/>
          <w:szCs w:val="22"/>
        </w:rPr>
        <w:t>d</w:t>
      </w:r>
      <w:r w:rsidRPr="00CD732C">
        <w:rPr>
          <w:rFonts w:ascii="Tahoma" w:eastAsia="Cambria" w:hAnsi="Tahoma" w:cs="Tahoma"/>
          <w:sz w:val="22"/>
          <w:szCs w:val="22"/>
        </w:rPr>
        <w:t>ose</w:t>
      </w:r>
      <w:r w:rsidRPr="00CD732C">
        <w:rPr>
          <w:rFonts w:ascii="Tahoma" w:eastAsia="Cambria" w:hAnsi="Tahoma" w:cs="Tahoma"/>
          <w:spacing w:val="1"/>
          <w:sz w:val="22"/>
          <w:szCs w:val="22"/>
        </w:rPr>
        <w:t>n</w:t>
      </w:r>
      <w:r w:rsidRPr="00CD732C">
        <w:rPr>
          <w:rFonts w:ascii="Tahoma" w:eastAsia="Cambria" w:hAnsi="Tahoma" w:cs="Tahoma"/>
          <w:sz w:val="22"/>
          <w:szCs w:val="22"/>
        </w:rPr>
        <w:t>;</w:t>
      </w:r>
    </w:p>
    <w:p w:rsidR="00E240C1" w:rsidRPr="00CD732C" w:rsidRDefault="00956BF7" w:rsidP="00E54A3C">
      <w:pPr>
        <w:pStyle w:val="ListParagraph"/>
        <w:numPr>
          <w:ilvl w:val="0"/>
          <w:numId w:val="47"/>
        </w:numPr>
        <w:spacing w:line="276" w:lineRule="auto"/>
        <w:ind w:left="284" w:right="-1" w:hanging="284"/>
        <w:jc w:val="both"/>
        <w:rPr>
          <w:rFonts w:ascii="Tahoma" w:eastAsia="Cambria" w:hAnsi="Tahoma" w:cs="Tahoma"/>
          <w:sz w:val="22"/>
          <w:szCs w:val="22"/>
        </w:rPr>
      </w:pPr>
      <w:r w:rsidRPr="00CD732C">
        <w:rPr>
          <w:rFonts w:ascii="Tahoma" w:eastAsia="Cambria" w:hAnsi="Tahoma" w:cs="Tahoma"/>
          <w:spacing w:val="-1"/>
          <w:sz w:val="22"/>
          <w:szCs w:val="22"/>
        </w:rPr>
        <w:t>r</w:t>
      </w:r>
      <w:r w:rsidRPr="00CD732C">
        <w:rPr>
          <w:rFonts w:ascii="Tahoma" w:eastAsia="Cambria" w:hAnsi="Tahoma" w:cs="Tahoma"/>
          <w:sz w:val="22"/>
          <w:szCs w:val="22"/>
        </w:rPr>
        <w:t xml:space="preserve">uang </w:t>
      </w:r>
      <w:r w:rsidRPr="00CD732C">
        <w:rPr>
          <w:rFonts w:ascii="Tahoma" w:eastAsia="Cambria" w:hAnsi="Tahoma" w:cs="Tahoma"/>
          <w:spacing w:val="-1"/>
          <w:sz w:val="22"/>
          <w:szCs w:val="22"/>
        </w:rPr>
        <w:t>r</w:t>
      </w:r>
      <w:r w:rsidRPr="00CD732C">
        <w:rPr>
          <w:rFonts w:ascii="Tahoma" w:eastAsia="Cambria" w:hAnsi="Tahoma" w:cs="Tahoma"/>
          <w:sz w:val="22"/>
          <w:szCs w:val="22"/>
        </w:rPr>
        <w:t>a</w:t>
      </w:r>
      <w:r w:rsidRPr="00CD732C">
        <w:rPr>
          <w:rFonts w:ascii="Tahoma" w:eastAsia="Cambria" w:hAnsi="Tahoma" w:cs="Tahoma"/>
          <w:spacing w:val="1"/>
          <w:sz w:val="22"/>
          <w:szCs w:val="22"/>
        </w:rPr>
        <w:t>p</w:t>
      </w:r>
      <w:r w:rsidRPr="00CD732C">
        <w:rPr>
          <w:rFonts w:ascii="Tahoma" w:eastAsia="Cambria" w:hAnsi="Tahoma" w:cs="Tahoma"/>
          <w:sz w:val="22"/>
          <w:szCs w:val="22"/>
        </w:rPr>
        <w:t>at</w:t>
      </w:r>
      <w:r w:rsidRPr="00CD732C">
        <w:rPr>
          <w:rFonts w:ascii="Tahoma" w:eastAsia="Cambria" w:hAnsi="Tahoma" w:cs="Tahoma"/>
          <w:spacing w:val="1"/>
          <w:sz w:val="22"/>
          <w:szCs w:val="22"/>
        </w:rPr>
        <w:t xml:space="preserve"> </w:t>
      </w:r>
      <w:r w:rsidRPr="00CD732C">
        <w:rPr>
          <w:rFonts w:ascii="Tahoma" w:eastAsia="Cambria" w:hAnsi="Tahoma" w:cs="Tahoma"/>
          <w:sz w:val="22"/>
          <w:szCs w:val="22"/>
        </w:rPr>
        <w:t xml:space="preserve">seluas </w:t>
      </w:r>
      <w:r w:rsidRPr="00CD732C">
        <w:rPr>
          <w:rFonts w:ascii="Tahoma" w:eastAsia="Cambria" w:hAnsi="Tahoma" w:cs="Tahoma"/>
          <w:spacing w:val="-1"/>
          <w:sz w:val="22"/>
          <w:szCs w:val="22"/>
        </w:rPr>
        <w:t>2</w:t>
      </w:r>
      <w:r w:rsidRPr="00CD732C">
        <w:rPr>
          <w:rFonts w:ascii="Tahoma" w:eastAsia="Cambria" w:hAnsi="Tahoma" w:cs="Tahoma"/>
          <w:spacing w:val="1"/>
          <w:sz w:val="22"/>
          <w:szCs w:val="22"/>
        </w:rPr>
        <w:t>m</w:t>
      </w:r>
      <w:r w:rsidR="007F3A05">
        <w:rPr>
          <w:rFonts w:ascii="Tahoma" w:eastAsia="Cambria" w:hAnsi="Tahoma" w:cs="Tahoma"/>
          <w:sz w:val="22"/>
          <w:szCs w:val="22"/>
          <w:vertAlign w:val="superscript"/>
        </w:rPr>
        <w:t>2</w:t>
      </w:r>
      <w:r w:rsidRPr="00CD732C">
        <w:rPr>
          <w:rFonts w:ascii="Tahoma" w:eastAsia="Cambria" w:hAnsi="Tahoma" w:cs="Tahoma"/>
          <w:spacing w:val="20"/>
          <w:position w:val="6"/>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z w:val="22"/>
          <w:szCs w:val="22"/>
        </w:rPr>
        <w:t>er p</w:t>
      </w:r>
      <w:r w:rsidRPr="00CD732C">
        <w:rPr>
          <w:rFonts w:ascii="Tahoma" w:eastAsia="Cambria" w:hAnsi="Tahoma" w:cs="Tahoma"/>
          <w:spacing w:val="1"/>
          <w:sz w:val="22"/>
          <w:szCs w:val="22"/>
        </w:rPr>
        <w:t>e</w:t>
      </w:r>
      <w:r w:rsidRPr="00CD732C">
        <w:rPr>
          <w:rFonts w:ascii="Tahoma" w:eastAsia="Cambria" w:hAnsi="Tahoma" w:cs="Tahoma"/>
          <w:sz w:val="22"/>
          <w:szCs w:val="22"/>
        </w:rPr>
        <w:t>serta ra</w:t>
      </w:r>
      <w:r w:rsidRPr="00CD732C">
        <w:rPr>
          <w:rFonts w:ascii="Tahoma" w:eastAsia="Cambria" w:hAnsi="Tahoma" w:cs="Tahoma"/>
          <w:spacing w:val="1"/>
          <w:sz w:val="22"/>
          <w:szCs w:val="22"/>
        </w:rPr>
        <w:t>p</w:t>
      </w:r>
      <w:r w:rsidRPr="00CD732C">
        <w:rPr>
          <w:rFonts w:ascii="Tahoma" w:eastAsia="Cambria" w:hAnsi="Tahoma" w:cs="Tahoma"/>
          <w:spacing w:val="-2"/>
          <w:sz w:val="22"/>
          <w:szCs w:val="22"/>
        </w:rPr>
        <w:t>a</w:t>
      </w:r>
      <w:r w:rsidRPr="00CD732C">
        <w:rPr>
          <w:rFonts w:ascii="Tahoma" w:eastAsia="Cambria" w:hAnsi="Tahoma" w:cs="Tahoma"/>
          <w:sz w:val="22"/>
          <w:szCs w:val="22"/>
        </w:rPr>
        <w:t>t;</w:t>
      </w:r>
    </w:p>
    <w:p w:rsidR="007F3A05" w:rsidRDefault="00956BF7" w:rsidP="00E54A3C">
      <w:pPr>
        <w:pStyle w:val="ListParagraph"/>
        <w:numPr>
          <w:ilvl w:val="0"/>
          <w:numId w:val="47"/>
        </w:numPr>
        <w:spacing w:line="276" w:lineRule="auto"/>
        <w:ind w:left="284" w:right="-1" w:hanging="284"/>
        <w:jc w:val="both"/>
        <w:rPr>
          <w:rFonts w:ascii="Tahoma" w:eastAsia="Cambria" w:hAnsi="Tahoma" w:cs="Tahoma"/>
          <w:sz w:val="22"/>
          <w:szCs w:val="22"/>
        </w:rPr>
      </w:pPr>
      <w:r w:rsidRPr="00CD732C">
        <w:rPr>
          <w:rFonts w:ascii="Tahoma" w:eastAsia="Cambria" w:hAnsi="Tahoma" w:cs="Tahoma"/>
          <w:spacing w:val="-1"/>
          <w:sz w:val="22"/>
          <w:szCs w:val="22"/>
        </w:rPr>
        <w:t>r</w:t>
      </w:r>
      <w:r w:rsidRPr="00CD732C">
        <w:rPr>
          <w:rFonts w:ascii="Tahoma" w:eastAsia="Cambria" w:hAnsi="Tahoma" w:cs="Tahoma"/>
          <w:sz w:val="22"/>
          <w:szCs w:val="22"/>
        </w:rPr>
        <w:t>uang p</w:t>
      </w:r>
      <w:r w:rsidRPr="00CD732C">
        <w:rPr>
          <w:rFonts w:ascii="Tahoma" w:eastAsia="Cambria" w:hAnsi="Tahoma" w:cs="Tahoma"/>
          <w:spacing w:val="1"/>
          <w:sz w:val="22"/>
          <w:szCs w:val="22"/>
        </w:rPr>
        <w:t>e</w:t>
      </w:r>
      <w:r w:rsidRPr="00CD732C">
        <w:rPr>
          <w:rFonts w:ascii="Tahoma" w:eastAsia="Cambria" w:hAnsi="Tahoma" w:cs="Tahoma"/>
          <w:spacing w:val="-1"/>
          <w:sz w:val="22"/>
          <w:szCs w:val="22"/>
        </w:rPr>
        <w:t>r</w:t>
      </w:r>
      <w:r w:rsidRPr="00CD732C">
        <w:rPr>
          <w:rFonts w:ascii="Tahoma" w:eastAsia="Cambria" w:hAnsi="Tahoma" w:cs="Tahoma"/>
          <w:spacing w:val="1"/>
          <w:sz w:val="22"/>
          <w:szCs w:val="22"/>
        </w:rPr>
        <w:t>p</w:t>
      </w:r>
      <w:r w:rsidRPr="00CD732C">
        <w:rPr>
          <w:rFonts w:ascii="Tahoma" w:eastAsia="Cambria" w:hAnsi="Tahoma" w:cs="Tahoma"/>
          <w:sz w:val="22"/>
          <w:szCs w:val="22"/>
        </w:rPr>
        <w:t xml:space="preserve">ustakaan </w:t>
      </w:r>
      <w:r w:rsidRPr="00CD732C">
        <w:rPr>
          <w:rFonts w:ascii="Tahoma" w:eastAsia="Cambria" w:hAnsi="Tahoma" w:cs="Tahoma"/>
          <w:spacing w:val="-1"/>
          <w:sz w:val="22"/>
          <w:szCs w:val="22"/>
        </w:rPr>
        <w:t>1</w:t>
      </w:r>
      <w:r w:rsidRPr="00CD732C">
        <w:rPr>
          <w:rFonts w:ascii="Tahoma" w:eastAsia="Cambria" w:hAnsi="Tahoma" w:cs="Tahoma"/>
          <w:spacing w:val="1"/>
          <w:sz w:val="22"/>
          <w:szCs w:val="22"/>
        </w:rPr>
        <w:t>,</w:t>
      </w:r>
      <w:r w:rsidRPr="00CD732C">
        <w:rPr>
          <w:rFonts w:ascii="Tahoma" w:eastAsia="Cambria" w:hAnsi="Tahoma" w:cs="Tahoma"/>
          <w:spacing w:val="-1"/>
          <w:sz w:val="22"/>
          <w:szCs w:val="22"/>
        </w:rPr>
        <w:t>5</w:t>
      </w:r>
      <w:r w:rsidRPr="00CD732C">
        <w:rPr>
          <w:rFonts w:ascii="Tahoma" w:eastAsia="Cambria" w:hAnsi="Tahoma" w:cs="Tahoma"/>
          <w:spacing w:val="1"/>
          <w:sz w:val="22"/>
          <w:szCs w:val="22"/>
        </w:rPr>
        <w:t>m</w:t>
      </w:r>
      <w:r w:rsidR="007F3A05">
        <w:rPr>
          <w:rFonts w:ascii="Tahoma" w:eastAsia="Cambria" w:hAnsi="Tahoma" w:cs="Tahoma"/>
          <w:sz w:val="22"/>
          <w:szCs w:val="22"/>
          <w:vertAlign w:val="superscript"/>
        </w:rPr>
        <w:t>2</w:t>
      </w:r>
      <w:r w:rsidRPr="00CD732C">
        <w:rPr>
          <w:rFonts w:ascii="Tahoma" w:eastAsia="Cambria" w:hAnsi="Tahoma" w:cs="Tahoma"/>
          <w:spacing w:val="1"/>
          <w:position w:val="6"/>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z w:val="22"/>
          <w:szCs w:val="22"/>
        </w:rPr>
        <w:t>er p</w:t>
      </w:r>
      <w:r w:rsidRPr="00CD732C">
        <w:rPr>
          <w:rFonts w:ascii="Tahoma" w:eastAsia="Cambria" w:hAnsi="Tahoma" w:cs="Tahoma"/>
          <w:spacing w:val="1"/>
          <w:sz w:val="22"/>
          <w:szCs w:val="22"/>
        </w:rPr>
        <w:t>e</w:t>
      </w:r>
      <w:r w:rsidRPr="00CD732C">
        <w:rPr>
          <w:rFonts w:ascii="Tahoma" w:eastAsia="Cambria" w:hAnsi="Tahoma" w:cs="Tahoma"/>
          <w:sz w:val="22"/>
          <w:szCs w:val="22"/>
        </w:rPr>
        <w:t>ng</w:t>
      </w:r>
      <w:r w:rsidRPr="00CD732C">
        <w:rPr>
          <w:rFonts w:ascii="Tahoma" w:eastAsia="Cambria" w:hAnsi="Tahoma" w:cs="Tahoma"/>
          <w:spacing w:val="-2"/>
          <w:sz w:val="22"/>
          <w:szCs w:val="22"/>
        </w:rPr>
        <w:t>g</w:t>
      </w:r>
      <w:r w:rsidRPr="00CD732C">
        <w:rPr>
          <w:rFonts w:ascii="Tahoma" w:eastAsia="Cambria" w:hAnsi="Tahoma" w:cs="Tahoma"/>
          <w:sz w:val="22"/>
          <w:szCs w:val="22"/>
        </w:rPr>
        <w:t xml:space="preserve">una </w:t>
      </w:r>
      <w:r w:rsidRPr="00CD732C">
        <w:rPr>
          <w:rFonts w:ascii="Tahoma" w:eastAsia="Cambria" w:hAnsi="Tahoma" w:cs="Tahoma"/>
          <w:spacing w:val="1"/>
          <w:sz w:val="22"/>
          <w:szCs w:val="22"/>
        </w:rPr>
        <w:t>p</w:t>
      </w:r>
      <w:r w:rsidRPr="00CD732C">
        <w:rPr>
          <w:rFonts w:ascii="Tahoma" w:eastAsia="Cambria" w:hAnsi="Tahoma" w:cs="Tahoma"/>
          <w:sz w:val="22"/>
          <w:szCs w:val="22"/>
        </w:rPr>
        <w:t>erp</w:t>
      </w:r>
      <w:r w:rsidRPr="00CD732C">
        <w:rPr>
          <w:rFonts w:ascii="Tahoma" w:eastAsia="Cambria" w:hAnsi="Tahoma" w:cs="Tahoma"/>
          <w:spacing w:val="-2"/>
          <w:sz w:val="22"/>
          <w:szCs w:val="22"/>
        </w:rPr>
        <w:t>u</w:t>
      </w:r>
      <w:r w:rsidRPr="00CD732C">
        <w:rPr>
          <w:rFonts w:ascii="Tahoma" w:eastAsia="Cambria" w:hAnsi="Tahoma" w:cs="Tahoma"/>
          <w:sz w:val="22"/>
          <w:szCs w:val="22"/>
        </w:rPr>
        <w:t>st</w:t>
      </w:r>
      <w:r w:rsidRPr="00CD732C">
        <w:rPr>
          <w:rFonts w:ascii="Tahoma" w:eastAsia="Cambria" w:hAnsi="Tahoma" w:cs="Tahoma"/>
          <w:spacing w:val="1"/>
          <w:sz w:val="22"/>
          <w:szCs w:val="22"/>
        </w:rPr>
        <w:t>a</w:t>
      </w:r>
      <w:r w:rsidRPr="00CD732C">
        <w:rPr>
          <w:rFonts w:ascii="Tahoma" w:eastAsia="Cambria" w:hAnsi="Tahoma" w:cs="Tahoma"/>
          <w:spacing w:val="-1"/>
          <w:sz w:val="22"/>
          <w:szCs w:val="22"/>
        </w:rPr>
        <w:t>k</w:t>
      </w:r>
      <w:r w:rsidRPr="00CD732C">
        <w:rPr>
          <w:rFonts w:ascii="Tahoma" w:eastAsia="Cambria" w:hAnsi="Tahoma" w:cs="Tahoma"/>
          <w:sz w:val="22"/>
          <w:szCs w:val="22"/>
        </w:rPr>
        <w:t>a</w:t>
      </w:r>
      <w:r w:rsidRPr="00CD732C">
        <w:rPr>
          <w:rFonts w:ascii="Tahoma" w:eastAsia="Cambria" w:hAnsi="Tahoma" w:cs="Tahoma"/>
          <w:spacing w:val="1"/>
          <w:sz w:val="22"/>
          <w:szCs w:val="22"/>
        </w:rPr>
        <w:t>a</w:t>
      </w:r>
      <w:r w:rsidRPr="00CD732C">
        <w:rPr>
          <w:rFonts w:ascii="Tahoma" w:eastAsia="Cambria" w:hAnsi="Tahoma" w:cs="Tahoma"/>
          <w:sz w:val="22"/>
          <w:szCs w:val="22"/>
        </w:rPr>
        <w:t>n;</w:t>
      </w:r>
      <w:r w:rsidRPr="00CD732C">
        <w:rPr>
          <w:rFonts w:ascii="Tahoma" w:eastAsia="Cambria" w:hAnsi="Tahoma" w:cs="Tahoma"/>
          <w:spacing w:val="1"/>
          <w:sz w:val="22"/>
          <w:szCs w:val="22"/>
        </w:rPr>
        <w:t xml:space="preserve"> </w:t>
      </w:r>
      <w:r w:rsidRPr="00CD732C">
        <w:rPr>
          <w:rFonts w:ascii="Tahoma" w:eastAsia="Cambria" w:hAnsi="Tahoma" w:cs="Tahoma"/>
          <w:spacing w:val="-1"/>
          <w:sz w:val="22"/>
          <w:szCs w:val="22"/>
        </w:rPr>
        <w:t>d</w:t>
      </w:r>
      <w:r w:rsidRPr="00CD732C">
        <w:rPr>
          <w:rFonts w:ascii="Tahoma" w:eastAsia="Cambria" w:hAnsi="Tahoma" w:cs="Tahoma"/>
          <w:sz w:val="22"/>
          <w:szCs w:val="22"/>
        </w:rPr>
        <w:t xml:space="preserve">an </w:t>
      </w:r>
    </w:p>
    <w:p w:rsidR="00E240C1" w:rsidRPr="00CD732C" w:rsidRDefault="00956BF7" w:rsidP="00E54A3C">
      <w:pPr>
        <w:pStyle w:val="ListParagraph"/>
        <w:numPr>
          <w:ilvl w:val="0"/>
          <w:numId w:val="47"/>
        </w:numPr>
        <w:spacing w:line="276" w:lineRule="auto"/>
        <w:ind w:left="284" w:right="-1" w:hanging="284"/>
        <w:jc w:val="both"/>
        <w:rPr>
          <w:rFonts w:ascii="Tahoma" w:eastAsia="Cambria" w:hAnsi="Tahoma" w:cs="Tahoma"/>
          <w:sz w:val="22"/>
          <w:szCs w:val="22"/>
        </w:rPr>
      </w:pPr>
      <w:r w:rsidRPr="00CD732C">
        <w:rPr>
          <w:rFonts w:ascii="Tahoma" w:eastAsia="Cambria" w:hAnsi="Tahoma" w:cs="Tahoma"/>
          <w:spacing w:val="-1"/>
          <w:sz w:val="22"/>
          <w:szCs w:val="22"/>
        </w:rPr>
        <w:t>r</w:t>
      </w:r>
      <w:r w:rsidRPr="00CD732C">
        <w:rPr>
          <w:rFonts w:ascii="Tahoma" w:eastAsia="Cambria" w:hAnsi="Tahoma" w:cs="Tahoma"/>
          <w:sz w:val="22"/>
          <w:szCs w:val="22"/>
        </w:rPr>
        <w:t>uang</w:t>
      </w:r>
      <w:r w:rsidRPr="00CD732C">
        <w:rPr>
          <w:rFonts w:ascii="Tahoma" w:eastAsia="Cambria" w:hAnsi="Tahoma" w:cs="Tahoma"/>
          <w:spacing w:val="-1"/>
          <w:sz w:val="22"/>
          <w:szCs w:val="22"/>
        </w:rPr>
        <w:t xml:space="preserve"> k</w:t>
      </w:r>
      <w:r w:rsidRPr="00CD732C">
        <w:rPr>
          <w:rFonts w:ascii="Tahoma" w:eastAsia="Cambria" w:hAnsi="Tahoma" w:cs="Tahoma"/>
          <w:sz w:val="22"/>
          <w:szCs w:val="22"/>
        </w:rPr>
        <w:t>o</w:t>
      </w:r>
      <w:r w:rsidRPr="00CD732C">
        <w:rPr>
          <w:rFonts w:ascii="Tahoma" w:eastAsia="Cambria" w:hAnsi="Tahoma" w:cs="Tahoma"/>
          <w:spacing w:val="-1"/>
          <w:sz w:val="22"/>
          <w:szCs w:val="22"/>
        </w:rPr>
        <w:t>m</w:t>
      </w:r>
      <w:r w:rsidRPr="00CD732C">
        <w:rPr>
          <w:rFonts w:ascii="Tahoma" w:eastAsia="Cambria" w:hAnsi="Tahoma" w:cs="Tahoma"/>
          <w:spacing w:val="1"/>
          <w:sz w:val="22"/>
          <w:szCs w:val="22"/>
        </w:rPr>
        <w:t>p</w:t>
      </w:r>
      <w:r w:rsidRPr="00CD732C">
        <w:rPr>
          <w:rFonts w:ascii="Tahoma" w:eastAsia="Cambria" w:hAnsi="Tahoma" w:cs="Tahoma"/>
          <w:sz w:val="22"/>
          <w:szCs w:val="22"/>
        </w:rPr>
        <w:t>uter</w:t>
      </w:r>
      <w:r w:rsidRPr="00CD732C">
        <w:rPr>
          <w:rFonts w:ascii="Tahoma" w:eastAsia="Cambria" w:hAnsi="Tahoma" w:cs="Tahoma"/>
          <w:spacing w:val="2"/>
          <w:sz w:val="22"/>
          <w:szCs w:val="22"/>
        </w:rPr>
        <w:t xml:space="preserve"> </w:t>
      </w:r>
      <w:r w:rsidRPr="00CD732C">
        <w:rPr>
          <w:rFonts w:ascii="Tahoma" w:eastAsia="Cambria" w:hAnsi="Tahoma" w:cs="Tahoma"/>
          <w:spacing w:val="-1"/>
          <w:sz w:val="22"/>
          <w:szCs w:val="22"/>
        </w:rPr>
        <w:t>2</w:t>
      </w:r>
      <w:r w:rsidRPr="00CD732C">
        <w:rPr>
          <w:rFonts w:ascii="Tahoma" w:eastAsia="Cambria" w:hAnsi="Tahoma" w:cs="Tahoma"/>
          <w:spacing w:val="1"/>
          <w:sz w:val="22"/>
          <w:szCs w:val="22"/>
        </w:rPr>
        <w:t>m</w:t>
      </w:r>
      <w:r w:rsidR="007F3A05">
        <w:rPr>
          <w:rFonts w:ascii="Tahoma" w:eastAsia="Cambria" w:hAnsi="Tahoma" w:cs="Tahoma"/>
          <w:sz w:val="22"/>
          <w:szCs w:val="22"/>
          <w:vertAlign w:val="superscript"/>
        </w:rPr>
        <w:t>2</w:t>
      </w:r>
      <w:r w:rsidRPr="00CD732C">
        <w:rPr>
          <w:rFonts w:ascii="Tahoma" w:eastAsia="Cambria" w:hAnsi="Tahoma" w:cs="Tahoma"/>
          <w:spacing w:val="17"/>
          <w:position w:val="6"/>
          <w:sz w:val="22"/>
          <w:szCs w:val="22"/>
        </w:rPr>
        <w:t xml:space="preserve"> </w:t>
      </w:r>
      <w:r w:rsidRPr="00CD732C">
        <w:rPr>
          <w:rFonts w:ascii="Tahoma" w:eastAsia="Cambria" w:hAnsi="Tahoma" w:cs="Tahoma"/>
          <w:spacing w:val="1"/>
          <w:sz w:val="22"/>
          <w:szCs w:val="22"/>
        </w:rPr>
        <w:t>p</w:t>
      </w:r>
      <w:r w:rsidRPr="00CD732C">
        <w:rPr>
          <w:rFonts w:ascii="Tahoma" w:eastAsia="Cambria" w:hAnsi="Tahoma" w:cs="Tahoma"/>
          <w:sz w:val="22"/>
          <w:szCs w:val="22"/>
        </w:rPr>
        <w:t xml:space="preserve">er </w:t>
      </w:r>
      <w:r w:rsidRPr="00CD732C">
        <w:rPr>
          <w:rFonts w:ascii="Tahoma" w:eastAsia="Cambria" w:hAnsi="Tahoma" w:cs="Tahoma"/>
          <w:spacing w:val="-1"/>
          <w:sz w:val="22"/>
          <w:szCs w:val="22"/>
        </w:rPr>
        <w:t>m</w:t>
      </w:r>
      <w:r w:rsidRPr="00CD732C">
        <w:rPr>
          <w:rFonts w:ascii="Tahoma" w:eastAsia="Cambria" w:hAnsi="Tahoma" w:cs="Tahoma"/>
          <w:sz w:val="22"/>
          <w:szCs w:val="22"/>
        </w:rPr>
        <w:t>ahas</w:t>
      </w:r>
      <w:r w:rsidRPr="00CD732C">
        <w:rPr>
          <w:rFonts w:ascii="Tahoma" w:eastAsia="Cambria" w:hAnsi="Tahoma" w:cs="Tahoma"/>
          <w:spacing w:val="1"/>
          <w:sz w:val="22"/>
          <w:szCs w:val="22"/>
        </w:rPr>
        <w:t>i</w:t>
      </w:r>
      <w:r w:rsidRPr="00CD732C">
        <w:rPr>
          <w:rFonts w:ascii="Tahoma" w:eastAsia="Cambria" w:hAnsi="Tahoma" w:cs="Tahoma"/>
          <w:sz w:val="22"/>
          <w:szCs w:val="22"/>
        </w:rPr>
        <w:t>s</w:t>
      </w:r>
      <w:r w:rsidRPr="00CD732C">
        <w:rPr>
          <w:rFonts w:ascii="Tahoma" w:eastAsia="Cambria" w:hAnsi="Tahoma" w:cs="Tahoma"/>
          <w:spacing w:val="-1"/>
          <w:sz w:val="22"/>
          <w:szCs w:val="22"/>
        </w:rPr>
        <w:t>w</w:t>
      </w:r>
      <w:r w:rsidRPr="00CD732C">
        <w:rPr>
          <w:rFonts w:ascii="Tahoma" w:eastAsia="Cambria" w:hAnsi="Tahoma" w:cs="Tahoma"/>
          <w:sz w:val="22"/>
          <w:szCs w:val="22"/>
        </w:rPr>
        <w:t>a.</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58</w:t>
      </w:r>
    </w:p>
    <w:p w:rsidR="00E240C1" w:rsidRPr="00390F23" w:rsidRDefault="00956BF7" w:rsidP="00E54A3C">
      <w:pPr>
        <w:pStyle w:val="ListParagraph"/>
        <w:numPr>
          <w:ilvl w:val="1"/>
          <w:numId w:val="47"/>
        </w:numPr>
        <w:spacing w:line="276" w:lineRule="auto"/>
        <w:ind w:left="426" w:right="-1"/>
        <w:jc w:val="both"/>
        <w:rPr>
          <w:rFonts w:ascii="Tahoma" w:eastAsia="Cambria" w:hAnsi="Tahoma" w:cs="Tahoma"/>
          <w:sz w:val="22"/>
          <w:szCs w:val="22"/>
        </w:rPr>
      </w:pPr>
      <w:r w:rsidRPr="00390F23">
        <w:rPr>
          <w:rFonts w:ascii="Tahoma" w:eastAsia="Cambria" w:hAnsi="Tahoma" w:cs="Tahoma"/>
          <w:spacing w:val="1"/>
          <w:sz w:val="22"/>
          <w:szCs w:val="22"/>
        </w:rPr>
        <w:t>S</w:t>
      </w:r>
      <w:r w:rsidRPr="00390F23">
        <w:rPr>
          <w:rFonts w:ascii="Tahoma" w:eastAsia="Cambria" w:hAnsi="Tahoma" w:cs="Tahoma"/>
          <w:sz w:val="22"/>
          <w:szCs w:val="22"/>
        </w:rPr>
        <w:t>t</w:t>
      </w:r>
      <w:r w:rsidRPr="00390F23">
        <w:rPr>
          <w:rFonts w:ascii="Tahoma" w:eastAsia="Cambria" w:hAnsi="Tahoma" w:cs="Tahoma"/>
          <w:spacing w:val="1"/>
          <w:sz w:val="22"/>
          <w:szCs w:val="22"/>
        </w:rPr>
        <w:t>a</w:t>
      </w:r>
      <w:r w:rsidRPr="00390F23">
        <w:rPr>
          <w:rFonts w:ascii="Tahoma" w:eastAsia="Cambria" w:hAnsi="Tahoma" w:cs="Tahoma"/>
          <w:sz w:val="22"/>
          <w:szCs w:val="22"/>
        </w:rPr>
        <w:t>tus lahan un</w:t>
      </w:r>
      <w:r w:rsidRPr="00390F23">
        <w:rPr>
          <w:rFonts w:ascii="Tahoma" w:eastAsia="Cambria" w:hAnsi="Tahoma" w:cs="Tahoma"/>
          <w:spacing w:val="1"/>
          <w:sz w:val="22"/>
          <w:szCs w:val="22"/>
        </w:rPr>
        <w:t>i</w:t>
      </w:r>
      <w:r w:rsidRPr="00390F23">
        <w:rPr>
          <w:rFonts w:ascii="Tahoma" w:eastAsia="Cambria" w:hAnsi="Tahoma" w:cs="Tahoma"/>
          <w:spacing w:val="-1"/>
          <w:sz w:val="22"/>
          <w:szCs w:val="22"/>
        </w:rPr>
        <w:t>v</w:t>
      </w:r>
      <w:r w:rsidRPr="00390F23">
        <w:rPr>
          <w:rFonts w:ascii="Tahoma" w:eastAsia="Cambria" w:hAnsi="Tahoma" w:cs="Tahoma"/>
          <w:sz w:val="22"/>
          <w:szCs w:val="22"/>
        </w:rPr>
        <w:t>ersit</w:t>
      </w:r>
      <w:r w:rsidRPr="00390F23">
        <w:rPr>
          <w:rFonts w:ascii="Tahoma" w:eastAsia="Cambria" w:hAnsi="Tahoma" w:cs="Tahoma"/>
          <w:spacing w:val="1"/>
          <w:sz w:val="22"/>
          <w:szCs w:val="22"/>
        </w:rPr>
        <w:t>a</w:t>
      </w:r>
      <w:r w:rsidRPr="00390F23">
        <w:rPr>
          <w:rFonts w:ascii="Tahoma" w:eastAsia="Cambria" w:hAnsi="Tahoma" w:cs="Tahoma"/>
          <w:sz w:val="22"/>
          <w:szCs w:val="22"/>
        </w:rPr>
        <w:t>s</w:t>
      </w:r>
      <w:r w:rsidRPr="00390F23">
        <w:rPr>
          <w:rFonts w:ascii="Tahoma" w:eastAsia="Cambria" w:hAnsi="Tahoma" w:cs="Tahoma"/>
          <w:spacing w:val="-2"/>
          <w:sz w:val="22"/>
          <w:szCs w:val="22"/>
        </w:rPr>
        <w:t xml:space="preserve"> </w:t>
      </w:r>
      <w:r w:rsidRPr="00390F23">
        <w:rPr>
          <w:rFonts w:ascii="Tahoma" w:eastAsia="Cambria" w:hAnsi="Tahoma" w:cs="Tahoma"/>
          <w:sz w:val="22"/>
          <w:szCs w:val="22"/>
        </w:rPr>
        <w:t>a</w:t>
      </w:r>
      <w:r w:rsidRPr="00390F23">
        <w:rPr>
          <w:rFonts w:ascii="Tahoma" w:eastAsia="Cambria" w:hAnsi="Tahoma" w:cs="Tahoma"/>
          <w:spacing w:val="-1"/>
          <w:sz w:val="22"/>
          <w:szCs w:val="22"/>
        </w:rPr>
        <w:t>d</w:t>
      </w:r>
      <w:r w:rsidRPr="00390F23">
        <w:rPr>
          <w:rFonts w:ascii="Tahoma" w:eastAsia="Cambria" w:hAnsi="Tahoma" w:cs="Tahoma"/>
          <w:sz w:val="22"/>
          <w:szCs w:val="22"/>
        </w:rPr>
        <w:t xml:space="preserve">alah </w:t>
      </w:r>
      <w:r w:rsidRPr="00390F23">
        <w:rPr>
          <w:rFonts w:ascii="Tahoma" w:eastAsia="Cambria" w:hAnsi="Tahoma" w:cs="Tahoma"/>
          <w:spacing w:val="-1"/>
          <w:sz w:val="22"/>
          <w:szCs w:val="22"/>
        </w:rPr>
        <w:t>h</w:t>
      </w:r>
      <w:r w:rsidRPr="00390F23">
        <w:rPr>
          <w:rFonts w:ascii="Tahoma" w:eastAsia="Cambria" w:hAnsi="Tahoma" w:cs="Tahoma"/>
          <w:sz w:val="22"/>
          <w:szCs w:val="22"/>
        </w:rPr>
        <w:t xml:space="preserve">ak </w:t>
      </w:r>
      <w:r w:rsidRPr="00390F23">
        <w:rPr>
          <w:rFonts w:ascii="Tahoma" w:eastAsia="Cambria" w:hAnsi="Tahoma" w:cs="Tahoma"/>
          <w:spacing w:val="-1"/>
          <w:sz w:val="22"/>
          <w:szCs w:val="22"/>
        </w:rPr>
        <w:t>m</w:t>
      </w:r>
      <w:r w:rsidRPr="00390F23">
        <w:rPr>
          <w:rFonts w:ascii="Tahoma" w:eastAsia="Cambria" w:hAnsi="Tahoma" w:cs="Tahoma"/>
          <w:sz w:val="22"/>
          <w:szCs w:val="22"/>
        </w:rPr>
        <w:t>ilik</w:t>
      </w:r>
      <w:r w:rsidRPr="00390F23">
        <w:rPr>
          <w:rFonts w:ascii="Tahoma" w:eastAsia="Cambria" w:hAnsi="Tahoma" w:cs="Tahoma"/>
          <w:spacing w:val="2"/>
          <w:sz w:val="22"/>
          <w:szCs w:val="22"/>
        </w:rPr>
        <w:t xml:space="preserve"> </w:t>
      </w:r>
      <w:r w:rsidRPr="00390F23">
        <w:rPr>
          <w:rFonts w:ascii="Tahoma" w:eastAsia="Cambria" w:hAnsi="Tahoma" w:cs="Tahoma"/>
          <w:spacing w:val="-1"/>
          <w:sz w:val="22"/>
          <w:szCs w:val="22"/>
        </w:rPr>
        <w:t>d</w:t>
      </w:r>
      <w:r w:rsidRPr="00390F23">
        <w:rPr>
          <w:rFonts w:ascii="Tahoma" w:eastAsia="Cambria" w:hAnsi="Tahoma" w:cs="Tahoma"/>
          <w:sz w:val="22"/>
          <w:szCs w:val="22"/>
        </w:rPr>
        <w:t>an</w:t>
      </w:r>
      <w:r w:rsidRPr="00390F23">
        <w:rPr>
          <w:rFonts w:ascii="Tahoma" w:eastAsia="Cambria" w:hAnsi="Tahoma" w:cs="Tahoma"/>
          <w:spacing w:val="1"/>
          <w:sz w:val="22"/>
          <w:szCs w:val="22"/>
        </w:rPr>
        <w:t xml:space="preserve"> </w:t>
      </w:r>
      <w:r w:rsidRPr="00390F23">
        <w:rPr>
          <w:rFonts w:ascii="Tahoma" w:eastAsia="Cambria" w:hAnsi="Tahoma" w:cs="Tahoma"/>
          <w:sz w:val="22"/>
          <w:szCs w:val="22"/>
        </w:rPr>
        <w:t>berse</w:t>
      </w:r>
      <w:r w:rsidRPr="00390F23">
        <w:rPr>
          <w:rFonts w:ascii="Tahoma" w:eastAsia="Cambria" w:hAnsi="Tahoma" w:cs="Tahoma"/>
          <w:spacing w:val="-1"/>
          <w:sz w:val="22"/>
          <w:szCs w:val="22"/>
        </w:rPr>
        <w:t>r</w:t>
      </w:r>
      <w:r w:rsidRPr="00390F23">
        <w:rPr>
          <w:rFonts w:ascii="Tahoma" w:eastAsia="Cambria" w:hAnsi="Tahoma" w:cs="Tahoma"/>
          <w:sz w:val="22"/>
          <w:szCs w:val="22"/>
        </w:rPr>
        <w:t>t</w:t>
      </w:r>
      <w:r w:rsidRPr="00390F23">
        <w:rPr>
          <w:rFonts w:ascii="Tahoma" w:eastAsia="Cambria" w:hAnsi="Tahoma" w:cs="Tahoma"/>
          <w:spacing w:val="1"/>
          <w:sz w:val="22"/>
          <w:szCs w:val="22"/>
        </w:rPr>
        <w:t>i</w:t>
      </w:r>
      <w:r w:rsidRPr="00390F23">
        <w:rPr>
          <w:rFonts w:ascii="Tahoma" w:eastAsia="Cambria" w:hAnsi="Tahoma" w:cs="Tahoma"/>
          <w:spacing w:val="-1"/>
          <w:sz w:val="22"/>
          <w:szCs w:val="22"/>
        </w:rPr>
        <w:t>f</w:t>
      </w:r>
      <w:r w:rsidRPr="00390F23">
        <w:rPr>
          <w:rFonts w:ascii="Tahoma" w:eastAsia="Cambria" w:hAnsi="Tahoma" w:cs="Tahoma"/>
          <w:sz w:val="22"/>
          <w:szCs w:val="22"/>
        </w:rPr>
        <w:t>ikat.</w:t>
      </w:r>
    </w:p>
    <w:p w:rsidR="00E240C1" w:rsidRPr="00390F23" w:rsidRDefault="00956BF7" w:rsidP="00E54A3C">
      <w:pPr>
        <w:pStyle w:val="ListParagraph"/>
        <w:numPr>
          <w:ilvl w:val="1"/>
          <w:numId w:val="47"/>
        </w:numPr>
        <w:spacing w:line="276" w:lineRule="auto"/>
        <w:ind w:left="426" w:right="-1"/>
        <w:jc w:val="both"/>
        <w:rPr>
          <w:rFonts w:ascii="Tahoma" w:eastAsia="Cambria" w:hAnsi="Tahoma" w:cs="Tahoma"/>
          <w:sz w:val="22"/>
          <w:szCs w:val="22"/>
        </w:rPr>
      </w:pPr>
      <w:proofErr w:type="gramStart"/>
      <w:r w:rsidRPr="00390F23">
        <w:rPr>
          <w:rFonts w:ascii="Tahoma" w:eastAsia="Cambria" w:hAnsi="Tahoma" w:cs="Tahoma"/>
          <w:spacing w:val="1"/>
          <w:sz w:val="22"/>
          <w:szCs w:val="22"/>
        </w:rPr>
        <w:t>L</w:t>
      </w:r>
      <w:r w:rsidRPr="00390F23">
        <w:rPr>
          <w:rFonts w:ascii="Tahoma" w:eastAsia="Cambria" w:hAnsi="Tahoma" w:cs="Tahoma"/>
          <w:sz w:val="22"/>
          <w:szCs w:val="22"/>
        </w:rPr>
        <w:t>e</w:t>
      </w:r>
      <w:r w:rsidRPr="00390F23">
        <w:rPr>
          <w:rFonts w:ascii="Tahoma" w:eastAsia="Cambria" w:hAnsi="Tahoma" w:cs="Tahoma"/>
          <w:spacing w:val="1"/>
          <w:sz w:val="22"/>
          <w:szCs w:val="22"/>
        </w:rPr>
        <w:t>t</w:t>
      </w:r>
      <w:r w:rsidRPr="00390F23">
        <w:rPr>
          <w:rFonts w:ascii="Tahoma" w:eastAsia="Cambria" w:hAnsi="Tahoma" w:cs="Tahoma"/>
          <w:sz w:val="22"/>
          <w:szCs w:val="22"/>
        </w:rPr>
        <w:t xml:space="preserve">ak </w:t>
      </w:r>
      <w:r w:rsidRPr="00390F23">
        <w:rPr>
          <w:rFonts w:ascii="Tahoma" w:eastAsia="Cambria" w:hAnsi="Tahoma" w:cs="Tahoma"/>
          <w:spacing w:val="24"/>
          <w:sz w:val="22"/>
          <w:szCs w:val="22"/>
        </w:rPr>
        <w:t xml:space="preserve"> </w:t>
      </w:r>
      <w:r w:rsidRPr="00390F23">
        <w:rPr>
          <w:rFonts w:ascii="Tahoma" w:eastAsia="Cambria" w:hAnsi="Tahoma" w:cs="Tahoma"/>
          <w:sz w:val="22"/>
          <w:szCs w:val="22"/>
        </w:rPr>
        <w:t>lahan</w:t>
      </w:r>
      <w:proofErr w:type="gramEnd"/>
      <w:r w:rsidRPr="00390F23">
        <w:rPr>
          <w:rFonts w:ascii="Tahoma" w:eastAsia="Cambria" w:hAnsi="Tahoma" w:cs="Tahoma"/>
          <w:sz w:val="22"/>
          <w:szCs w:val="22"/>
        </w:rPr>
        <w:t xml:space="preserve"> </w:t>
      </w:r>
      <w:r w:rsidRPr="00390F23">
        <w:rPr>
          <w:rFonts w:ascii="Tahoma" w:eastAsia="Cambria" w:hAnsi="Tahoma" w:cs="Tahoma"/>
          <w:spacing w:val="25"/>
          <w:sz w:val="22"/>
          <w:szCs w:val="22"/>
        </w:rPr>
        <w:t xml:space="preserve"> </w:t>
      </w:r>
      <w:r w:rsidRPr="00390F23">
        <w:rPr>
          <w:rFonts w:ascii="Tahoma" w:eastAsia="Cambria" w:hAnsi="Tahoma" w:cs="Tahoma"/>
          <w:sz w:val="22"/>
          <w:szCs w:val="22"/>
        </w:rPr>
        <w:t>m</w:t>
      </w:r>
      <w:r w:rsidRPr="00390F23">
        <w:rPr>
          <w:rFonts w:ascii="Tahoma" w:eastAsia="Cambria" w:hAnsi="Tahoma" w:cs="Tahoma"/>
          <w:spacing w:val="-1"/>
          <w:sz w:val="22"/>
          <w:szCs w:val="22"/>
        </w:rPr>
        <w:t>ud</w:t>
      </w:r>
      <w:r w:rsidRPr="00390F23">
        <w:rPr>
          <w:rFonts w:ascii="Tahoma" w:eastAsia="Cambria" w:hAnsi="Tahoma" w:cs="Tahoma"/>
          <w:sz w:val="22"/>
          <w:szCs w:val="22"/>
        </w:rPr>
        <w:t xml:space="preserve">ah </w:t>
      </w:r>
      <w:r w:rsidRPr="00390F23">
        <w:rPr>
          <w:rFonts w:ascii="Tahoma" w:eastAsia="Cambria" w:hAnsi="Tahoma" w:cs="Tahoma"/>
          <w:spacing w:val="24"/>
          <w:sz w:val="22"/>
          <w:szCs w:val="22"/>
        </w:rPr>
        <w:t xml:space="preserve"> </w:t>
      </w:r>
      <w:r w:rsidRPr="00390F23">
        <w:rPr>
          <w:rFonts w:ascii="Tahoma" w:eastAsia="Cambria" w:hAnsi="Tahoma" w:cs="Tahoma"/>
          <w:spacing w:val="-1"/>
          <w:sz w:val="22"/>
          <w:szCs w:val="22"/>
        </w:rPr>
        <w:t>d</w:t>
      </w:r>
      <w:r w:rsidRPr="00390F23">
        <w:rPr>
          <w:rFonts w:ascii="Tahoma" w:eastAsia="Cambria" w:hAnsi="Tahoma" w:cs="Tahoma"/>
          <w:sz w:val="22"/>
          <w:szCs w:val="22"/>
        </w:rPr>
        <w:t>i</w:t>
      </w:r>
      <w:r w:rsidRPr="00390F23">
        <w:rPr>
          <w:rFonts w:ascii="Tahoma" w:eastAsia="Cambria" w:hAnsi="Tahoma" w:cs="Tahoma"/>
          <w:spacing w:val="1"/>
          <w:sz w:val="22"/>
          <w:szCs w:val="22"/>
        </w:rPr>
        <w:t>j</w:t>
      </w:r>
      <w:r w:rsidRPr="00390F23">
        <w:rPr>
          <w:rFonts w:ascii="Tahoma" w:eastAsia="Cambria" w:hAnsi="Tahoma" w:cs="Tahoma"/>
          <w:sz w:val="22"/>
          <w:szCs w:val="22"/>
        </w:rPr>
        <w:t>a</w:t>
      </w:r>
      <w:r w:rsidRPr="00390F23">
        <w:rPr>
          <w:rFonts w:ascii="Tahoma" w:eastAsia="Cambria" w:hAnsi="Tahoma" w:cs="Tahoma"/>
          <w:spacing w:val="1"/>
          <w:sz w:val="22"/>
          <w:szCs w:val="22"/>
        </w:rPr>
        <w:t>n</w:t>
      </w:r>
      <w:r w:rsidRPr="00390F23">
        <w:rPr>
          <w:rFonts w:ascii="Tahoma" w:eastAsia="Cambria" w:hAnsi="Tahoma" w:cs="Tahoma"/>
          <w:spacing w:val="-1"/>
          <w:sz w:val="22"/>
          <w:szCs w:val="22"/>
        </w:rPr>
        <w:t>gk</w:t>
      </w:r>
      <w:r w:rsidRPr="00390F23">
        <w:rPr>
          <w:rFonts w:ascii="Tahoma" w:eastAsia="Cambria" w:hAnsi="Tahoma" w:cs="Tahoma"/>
          <w:sz w:val="22"/>
          <w:szCs w:val="22"/>
        </w:rPr>
        <w:t xml:space="preserve">au </w:t>
      </w:r>
      <w:r w:rsidRPr="00390F23">
        <w:rPr>
          <w:rFonts w:ascii="Tahoma" w:eastAsia="Cambria" w:hAnsi="Tahoma" w:cs="Tahoma"/>
          <w:spacing w:val="24"/>
          <w:sz w:val="22"/>
          <w:szCs w:val="22"/>
        </w:rPr>
        <w:t xml:space="preserve"> </w:t>
      </w:r>
      <w:r w:rsidRPr="00390F23">
        <w:rPr>
          <w:rFonts w:ascii="Tahoma" w:eastAsia="Cambria" w:hAnsi="Tahoma" w:cs="Tahoma"/>
          <w:spacing w:val="-1"/>
          <w:sz w:val="22"/>
          <w:szCs w:val="22"/>
        </w:rPr>
        <w:t>d</w:t>
      </w:r>
      <w:r w:rsidRPr="00390F23">
        <w:rPr>
          <w:rFonts w:ascii="Tahoma" w:eastAsia="Cambria" w:hAnsi="Tahoma" w:cs="Tahoma"/>
          <w:sz w:val="22"/>
          <w:szCs w:val="22"/>
        </w:rPr>
        <w:t xml:space="preserve">an </w:t>
      </w:r>
      <w:r w:rsidRPr="00390F23">
        <w:rPr>
          <w:rFonts w:ascii="Tahoma" w:eastAsia="Cambria" w:hAnsi="Tahoma" w:cs="Tahoma"/>
          <w:spacing w:val="25"/>
          <w:sz w:val="22"/>
          <w:szCs w:val="22"/>
        </w:rPr>
        <w:t xml:space="preserve"> </w:t>
      </w:r>
      <w:r w:rsidRPr="00390F23">
        <w:rPr>
          <w:rFonts w:ascii="Tahoma" w:eastAsia="Cambria" w:hAnsi="Tahoma" w:cs="Tahoma"/>
          <w:sz w:val="22"/>
          <w:szCs w:val="22"/>
        </w:rPr>
        <w:t>bera</w:t>
      </w:r>
      <w:r w:rsidRPr="00390F23">
        <w:rPr>
          <w:rFonts w:ascii="Tahoma" w:eastAsia="Cambria" w:hAnsi="Tahoma" w:cs="Tahoma"/>
          <w:spacing w:val="-1"/>
          <w:sz w:val="22"/>
          <w:szCs w:val="22"/>
        </w:rPr>
        <w:t>d</w:t>
      </w:r>
      <w:r w:rsidRPr="00390F23">
        <w:rPr>
          <w:rFonts w:ascii="Tahoma" w:eastAsia="Cambria" w:hAnsi="Tahoma" w:cs="Tahoma"/>
          <w:sz w:val="22"/>
          <w:szCs w:val="22"/>
        </w:rPr>
        <w:t xml:space="preserve">a </w:t>
      </w:r>
      <w:r w:rsidRPr="00390F23">
        <w:rPr>
          <w:rFonts w:ascii="Tahoma" w:eastAsia="Cambria" w:hAnsi="Tahoma" w:cs="Tahoma"/>
          <w:spacing w:val="25"/>
          <w:sz w:val="22"/>
          <w:szCs w:val="22"/>
        </w:rPr>
        <w:t xml:space="preserve"> </w:t>
      </w:r>
      <w:r w:rsidRPr="00390F23">
        <w:rPr>
          <w:rFonts w:ascii="Tahoma" w:eastAsia="Cambria" w:hAnsi="Tahoma" w:cs="Tahoma"/>
          <w:spacing w:val="1"/>
          <w:sz w:val="22"/>
          <w:szCs w:val="22"/>
        </w:rPr>
        <w:t>p</w:t>
      </w:r>
      <w:r w:rsidRPr="00390F23">
        <w:rPr>
          <w:rFonts w:ascii="Tahoma" w:eastAsia="Cambria" w:hAnsi="Tahoma" w:cs="Tahoma"/>
          <w:sz w:val="22"/>
          <w:szCs w:val="22"/>
        </w:rPr>
        <w:t>a</w:t>
      </w:r>
      <w:r w:rsidRPr="00390F23">
        <w:rPr>
          <w:rFonts w:ascii="Tahoma" w:eastAsia="Cambria" w:hAnsi="Tahoma" w:cs="Tahoma"/>
          <w:spacing w:val="-1"/>
          <w:sz w:val="22"/>
          <w:szCs w:val="22"/>
        </w:rPr>
        <w:t>d</w:t>
      </w:r>
      <w:r w:rsidRPr="00390F23">
        <w:rPr>
          <w:rFonts w:ascii="Tahoma" w:eastAsia="Cambria" w:hAnsi="Tahoma" w:cs="Tahoma"/>
          <w:sz w:val="22"/>
          <w:szCs w:val="22"/>
        </w:rPr>
        <w:t xml:space="preserve">a </w:t>
      </w:r>
      <w:r w:rsidRPr="00390F23">
        <w:rPr>
          <w:rFonts w:ascii="Tahoma" w:eastAsia="Cambria" w:hAnsi="Tahoma" w:cs="Tahoma"/>
          <w:spacing w:val="25"/>
          <w:sz w:val="22"/>
          <w:szCs w:val="22"/>
        </w:rPr>
        <w:t xml:space="preserve"> </w:t>
      </w:r>
      <w:r w:rsidRPr="00390F23">
        <w:rPr>
          <w:rFonts w:ascii="Tahoma" w:eastAsia="Cambria" w:hAnsi="Tahoma" w:cs="Tahoma"/>
          <w:sz w:val="22"/>
          <w:szCs w:val="22"/>
        </w:rPr>
        <w:t>ling</w:t>
      </w:r>
      <w:r w:rsidRPr="00390F23">
        <w:rPr>
          <w:rFonts w:ascii="Tahoma" w:eastAsia="Cambria" w:hAnsi="Tahoma" w:cs="Tahoma"/>
          <w:spacing w:val="-1"/>
          <w:sz w:val="22"/>
          <w:szCs w:val="22"/>
        </w:rPr>
        <w:t>k</w:t>
      </w:r>
      <w:r w:rsidRPr="00390F23">
        <w:rPr>
          <w:rFonts w:ascii="Tahoma" w:eastAsia="Cambria" w:hAnsi="Tahoma" w:cs="Tahoma"/>
          <w:sz w:val="22"/>
          <w:szCs w:val="22"/>
        </w:rPr>
        <w:t>un</w:t>
      </w:r>
      <w:r w:rsidRPr="00390F23">
        <w:rPr>
          <w:rFonts w:ascii="Tahoma" w:eastAsia="Cambria" w:hAnsi="Tahoma" w:cs="Tahoma"/>
          <w:spacing w:val="-1"/>
          <w:sz w:val="22"/>
          <w:szCs w:val="22"/>
        </w:rPr>
        <w:t>g</w:t>
      </w:r>
      <w:r w:rsidRPr="00390F23">
        <w:rPr>
          <w:rFonts w:ascii="Tahoma" w:eastAsia="Cambria" w:hAnsi="Tahoma" w:cs="Tahoma"/>
          <w:sz w:val="22"/>
          <w:szCs w:val="22"/>
        </w:rPr>
        <w:t xml:space="preserve">an </w:t>
      </w:r>
      <w:r w:rsidRPr="00390F23">
        <w:rPr>
          <w:rFonts w:ascii="Tahoma" w:eastAsia="Cambria" w:hAnsi="Tahoma" w:cs="Tahoma"/>
          <w:spacing w:val="25"/>
          <w:sz w:val="22"/>
          <w:szCs w:val="22"/>
        </w:rPr>
        <w:t xml:space="preserve"> </w:t>
      </w:r>
      <w:r w:rsidRPr="00390F23">
        <w:rPr>
          <w:rFonts w:ascii="Tahoma" w:eastAsia="Cambria" w:hAnsi="Tahoma" w:cs="Tahoma"/>
          <w:spacing w:val="-1"/>
          <w:sz w:val="22"/>
          <w:szCs w:val="22"/>
        </w:rPr>
        <w:t>y</w:t>
      </w:r>
      <w:r w:rsidRPr="00390F23">
        <w:rPr>
          <w:rFonts w:ascii="Tahoma" w:eastAsia="Cambria" w:hAnsi="Tahoma" w:cs="Tahoma"/>
          <w:sz w:val="22"/>
          <w:szCs w:val="22"/>
        </w:rPr>
        <w:t>a</w:t>
      </w:r>
      <w:r w:rsidRPr="00390F23">
        <w:rPr>
          <w:rFonts w:ascii="Tahoma" w:eastAsia="Cambria" w:hAnsi="Tahoma" w:cs="Tahoma"/>
          <w:spacing w:val="1"/>
          <w:sz w:val="22"/>
          <w:szCs w:val="22"/>
        </w:rPr>
        <w:t>n</w:t>
      </w:r>
      <w:r w:rsidRPr="00390F23">
        <w:rPr>
          <w:rFonts w:ascii="Tahoma" w:eastAsia="Cambria" w:hAnsi="Tahoma" w:cs="Tahoma"/>
          <w:sz w:val="22"/>
          <w:szCs w:val="22"/>
        </w:rPr>
        <w:t xml:space="preserve">g </w:t>
      </w:r>
      <w:r w:rsidRPr="00390F23">
        <w:rPr>
          <w:rFonts w:ascii="Tahoma" w:eastAsia="Cambria" w:hAnsi="Tahoma" w:cs="Tahoma"/>
          <w:spacing w:val="25"/>
          <w:sz w:val="22"/>
          <w:szCs w:val="22"/>
        </w:rPr>
        <w:t xml:space="preserve"> </w:t>
      </w:r>
      <w:r w:rsidRPr="00390F23">
        <w:rPr>
          <w:rFonts w:ascii="Tahoma" w:eastAsia="Cambria" w:hAnsi="Tahoma" w:cs="Tahoma"/>
          <w:sz w:val="22"/>
          <w:szCs w:val="22"/>
        </w:rPr>
        <w:t>sesu</w:t>
      </w:r>
      <w:r w:rsidRPr="00390F23">
        <w:rPr>
          <w:rFonts w:ascii="Tahoma" w:eastAsia="Cambria" w:hAnsi="Tahoma" w:cs="Tahoma"/>
          <w:spacing w:val="-2"/>
          <w:sz w:val="22"/>
          <w:szCs w:val="22"/>
        </w:rPr>
        <w:t>a</w:t>
      </w:r>
      <w:r w:rsidRPr="00390F23">
        <w:rPr>
          <w:rFonts w:ascii="Tahoma" w:eastAsia="Cambria" w:hAnsi="Tahoma" w:cs="Tahoma"/>
          <w:sz w:val="22"/>
          <w:szCs w:val="22"/>
        </w:rPr>
        <w:t xml:space="preserve">i </w:t>
      </w:r>
      <w:r w:rsidRPr="00390F23">
        <w:rPr>
          <w:rFonts w:ascii="Tahoma" w:eastAsia="Cambria" w:hAnsi="Tahoma" w:cs="Tahoma"/>
          <w:spacing w:val="-1"/>
          <w:sz w:val="22"/>
          <w:szCs w:val="22"/>
        </w:rPr>
        <w:t>d</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pacing w:val="-1"/>
          <w:sz w:val="22"/>
          <w:szCs w:val="22"/>
        </w:rPr>
        <w:t>g</w:t>
      </w:r>
      <w:r w:rsidRPr="00390F23">
        <w:rPr>
          <w:rFonts w:ascii="Tahoma" w:eastAsia="Cambria" w:hAnsi="Tahoma" w:cs="Tahoma"/>
          <w:sz w:val="22"/>
          <w:szCs w:val="22"/>
        </w:rPr>
        <w:t>an</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r</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z w:val="22"/>
          <w:szCs w:val="22"/>
        </w:rPr>
        <w:t>cana t</w:t>
      </w:r>
      <w:r w:rsidRPr="00390F23">
        <w:rPr>
          <w:rFonts w:ascii="Tahoma" w:eastAsia="Cambria" w:hAnsi="Tahoma" w:cs="Tahoma"/>
          <w:spacing w:val="1"/>
          <w:sz w:val="22"/>
          <w:szCs w:val="22"/>
        </w:rPr>
        <w:t>a</w:t>
      </w:r>
      <w:r w:rsidRPr="00390F23">
        <w:rPr>
          <w:rFonts w:ascii="Tahoma" w:eastAsia="Cambria" w:hAnsi="Tahoma" w:cs="Tahoma"/>
          <w:sz w:val="22"/>
          <w:szCs w:val="22"/>
        </w:rPr>
        <w:t>ta</w:t>
      </w:r>
      <w:r w:rsidRPr="00390F23">
        <w:rPr>
          <w:rFonts w:ascii="Tahoma" w:eastAsia="Cambria" w:hAnsi="Tahoma" w:cs="Tahoma"/>
          <w:spacing w:val="1"/>
          <w:sz w:val="22"/>
          <w:szCs w:val="22"/>
        </w:rPr>
        <w:t xml:space="preserve"> r</w:t>
      </w:r>
      <w:r w:rsidRPr="00390F23">
        <w:rPr>
          <w:rFonts w:ascii="Tahoma" w:eastAsia="Cambria" w:hAnsi="Tahoma" w:cs="Tahoma"/>
          <w:sz w:val="22"/>
          <w:szCs w:val="22"/>
        </w:rPr>
        <w:t>uang</w:t>
      </w:r>
      <w:r w:rsidRPr="00390F23">
        <w:rPr>
          <w:rFonts w:ascii="Tahoma" w:eastAsia="Cambria" w:hAnsi="Tahoma" w:cs="Tahoma"/>
          <w:spacing w:val="2"/>
          <w:sz w:val="22"/>
          <w:szCs w:val="22"/>
        </w:rPr>
        <w:t xml:space="preserve"> </w:t>
      </w:r>
      <w:r w:rsidRPr="00390F23">
        <w:rPr>
          <w:rFonts w:ascii="Tahoma" w:eastAsia="Cambria" w:hAnsi="Tahoma" w:cs="Tahoma"/>
          <w:spacing w:val="1"/>
          <w:sz w:val="22"/>
          <w:szCs w:val="22"/>
        </w:rPr>
        <w:t>p</w:t>
      </w:r>
      <w:r w:rsidRPr="00390F23">
        <w:rPr>
          <w:rFonts w:ascii="Tahoma" w:eastAsia="Cambria" w:hAnsi="Tahoma" w:cs="Tahoma"/>
          <w:sz w:val="22"/>
          <w:szCs w:val="22"/>
        </w:rPr>
        <w:t>emerin</w:t>
      </w:r>
      <w:r w:rsidRPr="00390F23">
        <w:rPr>
          <w:rFonts w:ascii="Tahoma" w:eastAsia="Cambria" w:hAnsi="Tahoma" w:cs="Tahoma"/>
          <w:spacing w:val="1"/>
          <w:sz w:val="22"/>
          <w:szCs w:val="22"/>
        </w:rPr>
        <w:t>t</w:t>
      </w:r>
      <w:r w:rsidRPr="00390F23">
        <w:rPr>
          <w:rFonts w:ascii="Tahoma" w:eastAsia="Cambria" w:hAnsi="Tahoma" w:cs="Tahoma"/>
          <w:sz w:val="22"/>
          <w:szCs w:val="22"/>
        </w:rPr>
        <w:t>ah</w:t>
      </w:r>
      <w:r w:rsidRPr="00390F23">
        <w:rPr>
          <w:rFonts w:ascii="Tahoma" w:eastAsia="Cambria" w:hAnsi="Tahoma" w:cs="Tahoma"/>
          <w:spacing w:val="1"/>
          <w:sz w:val="22"/>
          <w:szCs w:val="22"/>
        </w:rPr>
        <w:t xml:space="preserve"> </w:t>
      </w:r>
      <w:r w:rsidRPr="00390F23">
        <w:rPr>
          <w:rFonts w:ascii="Tahoma" w:eastAsia="Cambria" w:hAnsi="Tahoma" w:cs="Tahoma"/>
          <w:sz w:val="22"/>
          <w:szCs w:val="22"/>
        </w:rPr>
        <w:t>Kota</w:t>
      </w:r>
      <w:r w:rsidRPr="00390F23">
        <w:rPr>
          <w:rFonts w:ascii="Tahoma" w:eastAsia="Cambria" w:hAnsi="Tahoma" w:cs="Tahoma"/>
          <w:spacing w:val="2"/>
          <w:sz w:val="22"/>
          <w:szCs w:val="22"/>
        </w:rPr>
        <w:t xml:space="preserve"> </w:t>
      </w:r>
      <w:r w:rsidR="00C558DD" w:rsidRPr="00390F23">
        <w:rPr>
          <w:rFonts w:ascii="Tahoma" w:eastAsia="Cambria" w:hAnsi="Tahoma" w:cs="Tahoma"/>
          <w:spacing w:val="2"/>
          <w:sz w:val="22"/>
          <w:szCs w:val="22"/>
        </w:rPr>
        <w:t>Makassar</w:t>
      </w:r>
      <w:r w:rsidRPr="00390F23">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59</w:t>
      </w:r>
    </w:p>
    <w:p w:rsidR="00E240C1" w:rsidRDefault="00956BF7" w:rsidP="00390F23">
      <w:pPr>
        <w:spacing w:line="276" w:lineRule="auto"/>
        <w:ind w:right="-1"/>
        <w:jc w:val="both"/>
        <w:rPr>
          <w:rFonts w:ascii="Tahoma" w:eastAsia="Cambria" w:hAnsi="Tahoma" w:cs="Tahoma"/>
          <w:sz w:val="22"/>
          <w:szCs w:val="22"/>
        </w:rPr>
      </w:pPr>
      <w:r w:rsidRPr="00956BF7">
        <w:rPr>
          <w:rFonts w:ascii="Tahoma" w:eastAsia="Cambria" w:hAnsi="Tahoma" w:cs="Tahoma"/>
          <w:sz w:val="22"/>
          <w:szCs w:val="22"/>
        </w:rPr>
        <w:t>Kons</w:t>
      </w:r>
      <w:r w:rsidRPr="00956BF7">
        <w:rPr>
          <w:rFonts w:ascii="Tahoma" w:eastAsia="Cambria" w:hAnsi="Tahoma" w:cs="Tahoma"/>
          <w:spacing w:val="1"/>
          <w:sz w:val="22"/>
          <w:szCs w:val="22"/>
        </w:rPr>
        <w:t>t</w:t>
      </w:r>
      <w:r w:rsidRPr="00956BF7">
        <w:rPr>
          <w:rFonts w:ascii="Tahoma" w:eastAsia="Cambria" w:hAnsi="Tahoma" w:cs="Tahoma"/>
          <w:spacing w:val="-1"/>
          <w:sz w:val="22"/>
          <w:szCs w:val="22"/>
        </w:rPr>
        <w:t>r</w:t>
      </w:r>
      <w:r w:rsidRPr="00956BF7">
        <w:rPr>
          <w:rFonts w:ascii="Tahoma" w:eastAsia="Cambria" w:hAnsi="Tahoma" w:cs="Tahoma"/>
          <w:sz w:val="22"/>
          <w:szCs w:val="22"/>
        </w:rPr>
        <w:t>u</w:t>
      </w:r>
      <w:r w:rsidRPr="00956BF7">
        <w:rPr>
          <w:rFonts w:ascii="Tahoma" w:eastAsia="Cambria" w:hAnsi="Tahoma" w:cs="Tahoma"/>
          <w:spacing w:val="-2"/>
          <w:sz w:val="22"/>
          <w:szCs w:val="22"/>
        </w:rPr>
        <w:t>k</w:t>
      </w:r>
      <w:r w:rsidRPr="00956BF7">
        <w:rPr>
          <w:rFonts w:ascii="Tahoma" w:eastAsia="Cambria" w:hAnsi="Tahoma" w:cs="Tahoma"/>
          <w:sz w:val="22"/>
          <w:szCs w:val="22"/>
        </w:rPr>
        <w:t>si se</w:t>
      </w:r>
      <w:r w:rsidRPr="00956BF7">
        <w:rPr>
          <w:rFonts w:ascii="Tahoma" w:eastAsia="Cambria" w:hAnsi="Tahoma" w:cs="Tahoma"/>
          <w:spacing w:val="1"/>
          <w:sz w:val="22"/>
          <w:szCs w:val="22"/>
        </w:rPr>
        <w:t>t</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p ba</w:t>
      </w:r>
      <w:r w:rsidRPr="00956BF7">
        <w:rPr>
          <w:rFonts w:ascii="Tahoma" w:eastAsia="Cambria" w:hAnsi="Tahoma" w:cs="Tahoma"/>
          <w:spacing w:val="-2"/>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 xml:space="preserve">unan </w:t>
      </w:r>
      <w:r w:rsidRPr="00956BF7">
        <w:rPr>
          <w:rFonts w:ascii="Tahoma" w:eastAsia="Cambria" w:hAnsi="Tahoma" w:cs="Tahoma"/>
          <w:spacing w:val="-1"/>
          <w:sz w:val="22"/>
          <w:szCs w:val="22"/>
        </w:rPr>
        <w:t>d</w:t>
      </w:r>
      <w:r w:rsidRPr="00956BF7">
        <w:rPr>
          <w:rFonts w:ascii="Tahoma" w:eastAsia="Cambria" w:hAnsi="Tahoma" w:cs="Tahoma"/>
          <w:sz w:val="22"/>
          <w:szCs w:val="22"/>
        </w:rPr>
        <w:t xml:space="preserve">i </w:t>
      </w:r>
      <w:r w:rsidR="00C558DD">
        <w:rPr>
          <w:rFonts w:ascii="Tahoma" w:eastAsia="Cambria" w:hAnsi="Tahoma" w:cs="Tahoma"/>
          <w:sz w:val="22"/>
          <w:szCs w:val="22"/>
        </w:rPr>
        <w:t>Unhas</w:t>
      </w:r>
      <w:r w:rsidRPr="00956BF7">
        <w:rPr>
          <w:rFonts w:ascii="Tahoma" w:eastAsia="Cambria" w:hAnsi="Tahoma" w:cs="Tahoma"/>
          <w:spacing w:val="22"/>
          <w:sz w:val="22"/>
          <w:szCs w:val="22"/>
        </w:rPr>
        <w:t xml:space="preserve"> </w:t>
      </w:r>
      <w:r w:rsidRPr="00956BF7">
        <w:rPr>
          <w:rFonts w:ascii="Tahoma" w:eastAsia="Cambria" w:hAnsi="Tahoma" w:cs="Tahoma"/>
          <w:spacing w:val="-1"/>
          <w:sz w:val="22"/>
          <w:szCs w:val="22"/>
        </w:rPr>
        <w:t>k</w:t>
      </w:r>
      <w:r w:rsidR="00390F23">
        <w:rPr>
          <w:rFonts w:ascii="Tahoma" w:eastAsia="Cambria" w:hAnsi="Tahoma" w:cs="Tahoma"/>
          <w:sz w:val="22"/>
          <w:szCs w:val="22"/>
        </w:rPr>
        <w:t>uat,</w:t>
      </w:r>
      <w:r w:rsidRPr="00956BF7">
        <w:rPr>
          <w:rFonts w:ascii="Tahoma" w:eastAsia="Cambria" w:hAnsi="Tahoma" w:cs="Tahoma"/>
          <w:spacing w:val="23"/>
          <w:sz w:val="22"/>
          <w:szCs w:val="22"/>
        </w:rPr>
        <w:t xml:space="preserve"> </w:t>
      </w:r>
      <w:r w:rsidRPr="00956BF7">
        <w:rPr>
          <w:rFonts w:ascii="Tahoma" w:eastAsia="Cambria" w:hAnsi="Tahoma" w:cs="Tahoma"/>
          <w:spacing w:val="-3"/>
          <w:sz w:val="22"/>
          <w:szCs w:val="22"/>
        </w:rPr>
        <w:t>k</w:t>
      </w:r>
      <w:r w:rsidRPr="00956BF7">
        <w:rPr>
          <w:rFonts w:ascii="Tahoma" w:eastAsia="Cambria" w:hAnsi="Tahoma" w:cs="Tahoma"/>
          <w:sz w:val="22"/>
          <w:szCs w:val="22"/>
        </w:rPr>
        <w:t>o</w:t>
      </w:r>
      <w:r w:rsidRPr="00956BF7">
        <w:rPr>
          <w:rFonts w:ascii="Tahoma" w:eastAsia="Cambria" w:hAnsi="Tahoma" w:cs="Tahoma"/>
          <w:spacing w:val="-1"/>
          <w:sz w:val="22"/>
          <w:szCs w:val="22"/>
        </w:rPr>
        <w:t>k</w:t>
      </w:r>
      <w:r w:rsidR="00390F23">
        <w:rPr>
          <w:rFonts w:ascii="Tahoma" w:eastAsia="Cambria" w:hAnsi="Tahoma" w:cs="Tahoma"/>
          <w:sz w:val="22"/>
          <w:szCs w:val="22"/>
        </w:rPr>
        <w:t>oh,</w:t>
      </w:r>
      <w:r w:rsidRPr="00956BF7">
        <w:rPr>
          <w:rFonts w:ascii="Tahoma" w:eastAsia="Cambria" w:hAnsi="Tahoma" w:cs="Tahoma"/>
          <w:spacing w:val="22"/>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 xml:space="preserve">han </w:t>
      </w:r>
      <w:r w:rsidRPr="00956BF7">
        <w:rPr>
          <w:rFonts w:ascii="Tahoma" w:eastAsia="Cambria" w:hAnsi="Tahoma" w:cs="Tahoma"/>
          <w:spacing w:val="-1"/>
          <w:sz w:val="22"/>
          <w:szCs w:val="22"/>
        </w:rPr>
        <w:t>g</w:t>
      </w:r>
      <w:r w:rsidRPr="00956BF7">
        <w:rPr>
          <w:rFonts w:ascii="Tahoma" w:eastAsia="Cambria" w:hAnsi="Tahoma" w:cs="Tahoma"/>
          <w:sz w:val="22"/>
          <w:szCs w:val="22"/>
        </w:rPr>
        <w:t>em</w:t>
      </w:r>
      <w:r w:rsidRPr="00956BF7">
        <w:rPr>
          <w:rFonts w:ascii="Tahoma" w:eastAsia="Cambria" w:hAnsi="Tahoma" w:cs="Tahoma"/>
          <w:spacing w:val="1"/>
          <w:sz w:val="22"/>
          <w:szCs w:val="22"/>
        </w:rPr>
        <w:t>p</w:t>
      </w:r>
      <w:r w:rsidR="00390F23">
        <w:rPr>
          <w:rFonts w:ascii="Tahoma" w:eastAsia="Cambria" w:hAnsi="Tahoma" w:cs="Tahoma"/>
          <w:sz w:val="22"/>
          <w:szCs w:val="22"/>
        </w:rPr>
        <w:t>a,</w:t>
      </w:r>
      <w:r w:rsidRPr="00956BF7">
        <w:rPr>
          <w:rFonts w:ascii="Tahoma" w:eastAsia="Cambria" w:hAnsi="Tahoma" w:cs="Tahoma"/>
          <w:spacing w:val="21"/>
          <w:sz w:val="22"/>
          <w:szCs w:val="22"/>
        </w:rPr>
        <w:t xml:space="preserve"> </w:t>
      </w:r>
      <w:r w:rsidRPr="00956BF7">
        <w:rPr>
          <w:rFonts w:ascii="Tahoma" w:eastAsia="Cambria" w:hAnsi="Tahoma" w:cs="Tahoma"/>
          <w:sz w:val="22"/>
          <w:szCs w:val="22"/>
        </w:rPr>
        <w:t>s</w:t>
      </w:r>
      <w:r w:rsidRPr="00956BF7">
        <w:rPr>
          <w:rFonts w:ascii="Tahoma" w:eastAsia="Cambria" w:hAnsi="Tahoma" w:cs="Tahoma"/>
          <w:spacing w:val="-2"/>
          <w:sz w:val="22"/>
          <w:szCs w:val="22"/>
        </w:rPr>
        <w:t>t</w:t>
      </w:r>
      <w:r w:rsidRPr="00956BF7">
        <w:rPr>
          <w:rFonts w:ascii="Tahoma" w:eastAsia="Cambria" w:hAnsi="Tahoma" w:cs="Tahoma"/>
          <w:sz w:val="22"/>
          <w:szCs w:val="22"/>
        </w:rPr>
        <w:t>a</w:t>
      </w:r>
      <w:r w:rsidRPr="00956BF7">
        <w:rPr>
          <w:rFonts w:ascii="Tahoma" w:eastAsia="Cambria" w:hAnsi="Tahoma" w:cs="Tahoma"/>
          <w:spacing w:val="4"/>
          <w:sz w:val="22"/>
          <w:szCs w:val="22"/>
        </w:rPr>
        <w:t>b</w:t>
      </w:r>
      <w:r w:rsidRPr="00956BF7">
        <w:rPr>
          <w:rFonts w:ascii="Tahoma" w:eastAsia="Cambria" w:hAnsi="Tahoma" w:cs="Tahoma"/>
          <w:sz w:val="22"/>
          <w:szCs w:val="22"/>
        </w:rPr>
        <w:t xml:space="preserve">il </w:t>
      </w:r>
      <w:r w:rsidRPr="00956BF7">
        <w:rPr>
          <w:rFonts w:ascii="Tahoma" w:eastAsia="Cambria" w:hAnsi="Tahoma" w:cs="Tahoma"/>
          <w:spacing w:val="-1"/>
          <w:sz w:val="22"/>
          <w:szCs w:val="22"/>
        </w:rPr>
        <w:t>d</w:t>
      </w:r>
      <w:r w:rsidRPr="00956BF7">
        <w:rPr>
          <w:rFonts w:ascii="Tahoma" w:eastAsia="Cambria" w:hAnsi="Tahoma" w:cs="Tahoma"/>
          <w:sz w:val="22"/>
          <w:szCs w:val="22"/>
        </w:rPr>
        <w:t>alam men</w:t>
      </w:r>
      <w:r w:rsidRPr="00956BF7">
        <w:rPr>
          <w:rFonts w:ascii="Tahoma" w:eastAsia="Cambria" w:hAnsi="Tahoma" w:cs="Tahoma"/>
          <w:spacing w:val="1"/>
          <w:sz w:val="22"/>
          <w:szCs w:val="22"/>
        </w:rPr>
        <w:t>a</w:t>
      </w:r>
      <w:r w:rsidRPr="00956BF7">
        <w:rPr>
          <w:rFonts w:ascii="Tahoma" w:eastAsia="Cambria" w:hAnsi="Tahoma" w:cs="Tahoma"/>
          <w:sz w:val="22"/>
          <w:szCs w:val="22"/>
        </w:rPr>
        <w:t xml:space="preserve">han </w:t>
      </w:r>
      <w:r w:rsidRPr="00956BF7">
        <w:rPr>
          <w:rFonts w:ascii="Tahoma" w:eastAsia="Cambria" w:hAnsi="Tahoma" w:cs="Tahoma"/>
          <w:spacing w:val="1"/>
          <w:sz w:val="22"/>
          <w:szCs w:val="22"/>
        </w:rPr>
        <w:t>b</w:t>
      </w:r>
      <w:r w:rsidRPr="00956BF7">
        <w:rPr>
          <w:rFonts w:ascii="Tahoma" w:eastAsia="Cambria" w:hAnsi="Tahoma" w:cs="Tahoma"/>
          <w:sz w:val="22"/>
          <w:szCs w:val="22"/>
        </w:rPr>
        <w:t>e</w:t>
      </w:r>
      <w:r w:rsidRPr="00956BF7">
        <w:rPr>
          <w:rFonts w:ascii="Tahoma" w:eastAsia="Cambria" w:hAnsi="Tahoma" w:cs="Tahoma"/>
          <w:spacing w:val="2"/>
          <w:sz w:val="22"/>
          <w:szCs w:val="22"/>
        </w:rPr>
        <w:t>b</w:t>
      </w:r>
      <w:r w:rsidRPr="00956BF7">
        <w:rPr>
          <w:rFonts w:ascii="Tahoma" w:eastAsia="Cambria" w:hAnsi="Tahoma" w:cs="Tahoma"/>
          <w:spacing w:val="-2"/>
          <w:sz w:val="22"/>
          <w:szCs w:val="22"/>
        </w:rPr>
        <w:t>a</w:t>
      </w:r>
      <w:r w:rsidRPr="00956BF7">
        <w:rPr>
          <w:rFonts w:ascii="Tahoma" w:eastAsia="Cambria" w:hAnsi="Tahoma" w:cs="Tahoma"/>
          <w:sz w:val="22"/>
          <w:szCs w:val="22"/>
        </w:rPr>
        <w:t>n a</w:t>
      </w:r>
      <w:r w:rsidRPr="00956BF7">
        <w:rPr>
          <w:rFonts w:ascii="Tahoma" w:eastAsia="Cambria" w:hAnsi="Tahoma" w:cs="Tahoma"/>
          <w:spacing w:val="1"/>
          <w:sz w:val="22"/>
          <w:szCs w:val="22"/>
        </w:rPr>
        <w:t>t</w:t>
      </w:r>
      <w:r w:rsidRPr="00956BF7">
        <w:rPr>
          <w:rFonts w:ascii="Tahoma" w:eastAsia="Cambria" w:hAnsi="Tahoma" w:cs="Tahoma"/>
          <w:sz w:val="22"/>
          <w:szCs w:val="22"/>
        </w:rPr>
        <w:t>au</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o</w:t>
      </w:r>
      <w:r w:rsidRPr="00956BF7">
        <w:rPr>
          <w:rFonts w:ascii="Tahoma" w:eastAsia="Cambria" w:hAnsi="Tahoma" w:cs="Tahoma"/>
          <w:spacing w:val="-1"/>
          <w:sz w:val="22"/>
          <w:szCs w:val="22"/>
        </w:rPr>
        <w:t>m</w:t>
      </w:r>
      <w:r w:rsidRPr="00956BF7">
        <w:rPr>
          <w:rFonts w:ascii="Tahoma" w:eastAsia="Cambria" w:hAnsi="Tahoma" w:cs="Tahoma"/>
          <w:sz w:val="22"/>
          <w:szCs w:val="22"/>
        </w:rPr>
        <w:t>bi</w:t>
      </w:r>
      <w:r w:rsidRPr="00956BF7">
        <w:rPr>
          <w:rFonts w:ascii="Tahoma" w:eastAsia="Cambria" w:hAnsi="Tahoma" w:cs="Tahoma"/>
          <w:spacing w:val="1"/>
          <w:sz w:val="22"/>
          <w:szCs w:val="22"/>
        </w:rPr>
        <w:t>n</w:t>
      </w:r>
      <w:r w:rsidRPr="00956BF7">
        <w:rPr>
          <w:rFonts w:ascii="Tahoma" w:eastAsia="Cambria" w:hAnsi="Tahoma" w:cs="Tahoma"/>
          <w:sz w:val="22"/>
          <w:szCs w:val="22"/>
        </w:rPr>
        <w:t>asi</w:t>
      </w:r>
      <w:r w:rsidRPr="00956BF7">
        <w:rPr>
          <w:rFonts w:ascii="Tahoma" w:eastAsia="Cambria" w:hAnsi="Tahoma" w:cs="Tahoma"/>
          <w:spacing w:val="1"/>
          <w:sz w:val="22"/>
          <w:szCs w:val="22"/>
        </w:rPr>
        <w:t xml:space="preserve"> </w:t>
      </w:r>
      <w:r w:rsidRPr="00956BF7">
        <w:rPr>
          <w:rFonts w:ascii="Tahoma" w:eastAsia="Cambria" w:hAnsi="Tahoma" w:cs="Tahoma"/>
          <w:sz w:val="22"/>
          <w:szCs w:val="22"/>
        </w:rPr>
        <w:t>b</w:t>
      </w:r>
      <w:r w:rsidRPr="00956BF7">
        <w:rPr>
          <w:rFonts w:ascii="Tahoma" w:eastAsia="Cambria" w:hAnsi="Tahoma" w:cs="Tahoma"/>
          <w:spacing w:val="-2"/>
          <w:sz w:val="22"/>
          <w:szCs w:val="22"/>
        </w:rPr>
        <w:t>e</w:t>
      </w:r>
      <w:r w:rsidRPr="00956BF7">
        <w:rPr>
          <w:rFonts w:ascii="Tahoma" w:eastAsia="Cambria" w:hAnsi="Tahoma" w:cs="Tahoma"/>
          <w:sz w:val="22"/>
          <w:szCs w:val="22"/>
        </w:rPr>
        <w:t>ba</w:t>
      </w:r>
      <w:r w:rsidRPr="00956BF7">
        <w:rPr>
          <w:rFonts w:ascii="Tahoma" w:eastAsia="Cambria" w:hAnsi="Tahoma" w:cs="Tahoma"/>
          <w:spacing w:val="1"/>
          <w:sz w:val="22"/>
          <w:szCs w:val="22"/>
        </w:rPr>
        <w:t>n</w:t>
      </w:r>
      <w:r w:rsidRPr="00956BF7">
        <w:rPr>
          <w:rFonts w:ascii="Tahoma" w:eastAsia="Cambria" w:hAnsi="Tahoma" w:cs="Tahoma"/>
          <w:sz w:val="22"/>
          <w:szCs w:val="22"/>
        </w:rPr>
        <w:t>,</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z w:val="22"/>
          <w:szCs w:val="22"/>
        </w:rPr>
        <w:t>la</w:t>
      </w:r>
      <w:r w:rsidRPr="00956BF7">
        <w:rPr>
          <w:rFonts w:ascii="Tahoma" w:eastAsia="Cambria" w:hAnsi="Tahoma" w:cs="Tahoma"/>
          <w:spacing w:val="-3"/>
          <w:sz w:val="22"/>
          <w:szCs w:val="22"/>
        </w:rPr>
        <w:t>y</w:t>
      </w:r>
      <w:r w:rsidRPr="00956BF7">
        <w:rPr>
          <w:rFonts w:ascii="Tahoma" w:eastAsia="Cambria" w:hAnsi="Tahoma" w:cs="Tahoma"/>
          <w:sz w:val="22"/>
          <w:szCs w:val="22"/>
        </w:rPr>
        <w:t>ak.</w:t>
      </w:r>
    </w:p>
    <w:p w:rsidR="00B20B0F" w:rsidRDefault="00B20B0F" w:rsidP="00A10A18">
      <w:pPr>
        <w:spacing w:line="276" w:lineRule="auto"/>
        <w:ind w:left="360" w:right="-1"/>
        <w:jc w:val="both"/>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60</w:t>
      </w:r>
    </w:p>
    <w:p w:rsidR="00E240C1" w:rsidRPr="00956BF7" w:rsidRDefault="00C558DD" w:rsidP="00390F23">
      <w:pPr>
        <w:spacing w:line="276" w:lineRule="auto"/>
        <w:ind w:right="-1"/>
        <w:jc w:val="both"/>
        <w:rPr>
          <w:rFonts w:ascii="Tahoma" w:eastAsia="Cambria" w:hAnsi="Tahoma" w:cs="Tahoma"/>
          <w:sz w:val="22"/>
          <w:szCs w:val="22"/>
        </w:rPr>
      </w:pPr>
      <w:r>
        <w:rPr>
          <w:rFonts w:ascii="Tahoma" w:eastAsia="Cambria" w:hAnsi="Tahoma" w:cs="Tahoma"/>
          <w:sz w:val="22"/>
          <w:szCs w:val="22"/>
        </w:rPr>
        <w:t>Unhas</w:t>
      </w:r>
      <w:r w:rsidR="00956BF7" w:rsidRPr="00956BF7">
        <w:rPr>
          <w:rFonts w:ascii="Tahoma" w:eastAsia="Cambria" w:hAnsi="Tahoma" w:cs="Tahoma"/>
          <w:spacing w:val="2"/>
          <w:sz w:val="22"/>
          <w:szCs w:val="22"/>
        </w:rPr>
        <w:t xml:space="preserve"> </w:t>
      </w:r>
      <w:r w:rsidR="00956BF7" w:rsidRPr="00956BF7">
        <w:rPr>
          <w:rFonts w:ascii="Tahoma" w:eastAsia="Cambria" w:hAnsi="Tahoma" w:cs="Tahoma"/>
          <w:sz w:val="22"/>
          <w:szCs w:val="22"/>
        </w:rPr>
        <w:t>memiliki</w:t>
      </w:r>
      <w:r w:rsidR="00956BF7" w:rsidRPr="00956BF7">
        <w:rPr>
          <w:rFonts w:ascii="Tahoma" w:eastAsia="Cambria" w:hAnsi="Tahoma" w:cs="Tahoma"/>
          <w:spacing w:val="1"/>
          <w:sz w:val="22"/>
          <w:szCs w:val="22"/>
        </w:rPr>
        <w:t xml:space="preserve"> </w:t>
      </w:r>
      <w:r w:rsidR="00956BF7" w:rsidRPr="00956BF7">
        <w:rPr>
          <w:rFonts w:ascii="Tahoma" w:eastAsia="Cambria" w:hAnsi="Tahoma" w:cs="Tahoma"/>
          <w:spacing w:val="-1"/>
          <w:sz w:val="22"/>
          <w:szCs w:val="22"/>
        </w:rPr>
        <w:t>d</w:t>
      </w:r>
      <w:r w:rsidR="00956BF7" w:rsidRPr="00956BF7">
        <w:rPr>
          <w:rFonts w:ascii="Tahoma" w:eastAsia="Cambria" w:hAnsi="Tahoma" w:cs="Tahoma"/>
          <w:sz w:val="22"/>
          <w:szCs w:val="22"/>
        </w:rPr>
        <w:t>o</w:t>
      </w:r>
      <w:r w:rsidR="00956BF7" w:rsidRPr="00956BF7">
        <w:rPr>
          <w:rFonts w:ascii="Tahoma" w:eastAsia="Cambria" w:hAnsi="Tahoma" w:cs="Tahoma"/>
          <w:spacing w:val="-1"/>
          <w:sz w:val="22"/>
          <w:szCs w:val="22"/>
        </w:rPr>
        <w:t>k</w:t>
      </w:r>
      <w:r w:rsidR="00956BF7" w:rsidRPr="00956BF7">
        <w:rPr>
          <w:rFonts w:ascii="Tahoma" w:eastAsia="Cambria" w:hAnsi="Tahoma" w:cs="Tahoma"/>
          <w:sz w:val="22"/>
          <w:szCs w:val="22"/>
        </w:rPr>
        <w:t>u</w:t>
      </w:r>
      <w:r w:rsidR="00956BF7" w:rsidRPr="00956BF7">
        <w:rPr>
          <w:rFonts w:ascii="Tahoma" w:eastAsia="Cambria" w:hAnsi="Tahoma" w:cs="Tahoma"/>
          <w:spacing w:val="-1"/>
          <w:sz w:val="22"/>
          <w:szCs w:val="22"/>
        </w:rPr>
        <w:t>m</w:t>
      </w:r>
      <w:r w:rsidR="00956BF7" w:rsidRPr="00956BF7">
        <w:rPr>
          <w:rFonts w:ascii="Tahoma" w:eastAsia="Cambria" w:hAnsi="Tahoma" w:cs="Tahoma"/>
          <w:sz w:val="22"/>
          <w:szCs w:val="22"/>
        </w:rPr>
        <w:t>en</w:t>
      </w:r>
      <w:r w:rsidR="00956BF7" w:rsidRPr="00956BF7">
        <w:rPr>
          <w:rFonts w:ascii="Tahoma" w:eastAsia="Cambria" w:hAnsi="Tahoma" w:cs="Tahoma"/>
          <w:spacing w:val="2"/>
          <w:sz w:val="22"/>
          <w:szCs w:val="22"/>
        </w:rPr>
        <w:t xml:space="preserve"> </w:t>
      </w:r>
      <w:r w:rsidR="00956BF7" w:rsidRPr="00956BF7">
        <w:rPr>
          <w:rFonts w:ascii="Tahoma" w:eastAsia="Cambria" w:hAnsi="Tahoma" w:cs="Tahoma"/>
          <w:spacing w:val="-1"/>
          <w:sz w:val="22"/>
          <w:szCs w:val="22"/>
        </w:rPr>
        <w:t>r</w:t>
      </w:r>
      <w:r w:rsidR="00956BF7" w:rsidRPr="00956BF7">
        <w:rPr>
          <w:rFonts w:ascii="Tahoma" w:eastAsia="Cambria" w:hAnsi="Tahoma" w:cs="Tahoma"/>
          <w:sz w:val="22"/>
          <w:szCs w:val="22"/>
        </w:rPr>
        <w:t>e</w:t>
      </w:r>
      <w:r w:rsidR="00956BF7" w:rsidRPr="00956BF7">
        <w:rPr>
          <w:rFonts w:ascii="Tahoma" w:eastAsia="Cambria" w:hAnsi="Tahoma" w:cs="Tahoma"/>
          <w:spacing w:val="1"/>
          <w:sz w:val="22"/>
          <w:szCs w:val="22"/>
        </w:rPr>
        <w:t>n</w:t>
      </w:r>
      <w:r w:rsidR="00956BF7" w:rsidRPr="00956BF7">
        <w:rPr>
          <w:rFonts w:ascii="Tahoma" w:eastAsia="Cambria" w:hAnsi="Tahoma" w:cs="Tahoma"/>
          <w:sz w:val="22"/>
          <w:szCs w:val="22"/>
        </w:rPr>
        <w:t>cana i</w:t>
      </w:r>
      <w:r w:rsidR="00956BF7" w:rsidRPr="00956BF7">
        <w:rPr>
          <w:rFonts w:ascii="Tahoma" w:eastAsia="Cambria" w:hAnsi="Tahoma" w:cs="Tahoma"/>
          <w:spacing w:val="1"/>
          <w:sz w:val="22"/>
          <w:szCs w:val="22"/>
        </w:rPr>
        <w:t>n</w:t>
      </w:r>
      <w:r w:rsidR="00956BF7" w:rsidRPr="00956BF7">
        <w:rPr>
          <w:rFonts w:ascii="Tahoma" w:eastAsia="Cambria" w:hAnsi="Tahoma" w:cs="Tahoma"/>
          <w:spacing w:val="-1"/>
          <w:sz w:val="22"/>
          <w:szCs w:val="22"/>
        </w:rPr>
        <w:t>d</w:t>
      </w:r>
      <w:r w:rsidR="00956BF7" w:rsidRPr="00956BF7">
        <w:rPr>
          <w:rFonts w:ascii="Tahoma" w:eastAsia="Cambria" w:hAnsi="Tahoma" w:cs="Tahoma"/>
          <w:sz w:val="22"/>
          <w:szCs w:val="22"/>
        </w:rPr>
        <w:t xml:space="preserve">uk </w:t>
      </w:r>
      <w:r w:rsidR="00956BF7" w:rsidRPr="00956BF7">
        <w:rPr>
          <w:rFonts w:ascii="Tahoma" w:eastAsia="Cambria" w:hAnsi="Tahoma" w:cs="Tahoma"/>
          <w:spacing w:val="-1"/>
          <w:sz w:val="22"/>
          <w:szCs w:val="22"/>
        </w:rPr>
        <w:t>y</w:t>
      </w:r>
      <w:r w:rsidR="00956BF7" w:rsidRPr="00956BF7">
        <w:rPr>
          <w:rFonts w:ascii="Tahoma" w:eastAsia="Cambria" w:hAnsi="Tahoma" w:cs="Tahoma"/>
          <w:sz w:val="22"/>
          <w:szCs w:val="22"/>
        </w:rPr>
        <w:t>a</w:t>
      </w:r>
      <w:r w:rsidR="00956BF7" w:rsidRPr="00956BF7">
        <w:rPr>
          <w:rFonts w:ascii="Tahoma" w:eastAsia="Cambria" w:hAnsi="Tahoma" w:cs="Tahoma"/>
          <w:spacing w:val="1"/>
          <w:sz w:val="22"/>
          <w:szCs w:val="22"/>
        </w:rPr>
        <w:t>n</w:t>
      </w:r>
      <w:r w:rsidR="00956BF7" w:rsidRPr="00956BF7">
        <w:rPr>
          <w:rFonts w:ascii="Tahoma" w:eastAsia="Cambria" w:hAnsi="Tahoma" w:cs="Tahoma"/>
          <w:sz w:val="22"/>
          <w:szCs w:val="22"/>
        </w:rPr>
        <w:t>g</w:t>
      </w:r>
      <w:r w:rsidR="00956BF7" w:rsidRPr="00956BF7">
        <w:rPr>
          <w:rFonts w:ascii="Tahoma" w:eastAsia="Cambria" w:hAnsi="Tahoma" w:cs="Tahoma"/>
          <w:spacing w:val="1"/>
          <w:sz w:val="22"/>
          <w:szCs w:val="22"/>
        </w:rPr>
        <w:t xml:space="preserve"> </w:t>
      </w:r>
      <w:r w:rsidR="00956BF7" w:rsidRPr="00956BF7">
        <w:rPr>
          <w:rFonts w:ascii="Tahoma" w:eastAsia="Cambria" w:hAnsi="Tahoma" w:cs="Tahoma"/>
          <w:sz w:val="22"/>
          <w:szCs w:val="22"/>
        </w:rPr>
        <w:t>meli</w:t>
      </w:r>
      <w:r w:rsidR="00956BF7" w:rsidRPr="00956BF7">
        <w:rPr>
          <w:rFonts w:ascii="Tahoma" w:eastAsia="Cambria" w:hAnsi="Tahoma" w:cs="Tahoma"/>
          <w:spacing w:val="1"/>
          <w:sz w:val="22"/>
          <w:szCs w:val="22"/>
        </w:rPr>
        <w:t>p</w:t>
      </w:r>
      <w:r w:rsidR="00956BF7" w:rsidRPr="00956BF7">
        <w:rPr>
          <w:rFonts w:ascii="Tahoma" w:eastAsia="Cambria" w:hAnsi="Tahoma" w:cs="Tahoma"/>
          <w:sz w:val="22"/>
          <w:szCs w:val="22"/>
        </w:rPr>
        <w:t>uti</w:t>
      </w:r>
      <w:r w:rsidR="00956BF7" w:rsidRPr="00956BF7">
        <w:rPr>
          <w:rFonts w:ascii="Tahoma" w:eastAsia="Cambria" w:hAnsi="Tahoma" w:cs="Tahoma"/>
          <w:spacing w:val="6"/>
          <w:sz w:val="22"/>
          <w:szCs w:val="22"/>
        </w:rPr>
        <w:t xml:space="preserve"> </w:t>
      </w:r>
      <w:r w:rsidR="00956BF7" w:rsidRPr="00956BF7">
        <w:rPr>
          <w:rFonts w:ascii="Tahoma" w:eastAsia="Cambria" w:hAnsi="Tahoma" w:cs="Tahoma"/>
          <w:i/>
          <w:spacing w:val="-2"/>
          <w:sz w:val="22"/>
          <w:szCs w:val="22"/>
        </w:rPr>
        <w:t>m</w:t>
      </w:r>
      <w:r w:rsidR="00956BF7" w:rsidRPr="00956BF7">
        <w:rPr>
          <w:rFonts w:ascii="Tahoma" w:eastAsia="Cambria" w:hAnsi="Tahoma" w:cs="Tahoma"/>
          <w:i/>
          <w:spacing w:val="1"/>
          <w:sz w:val="22"/>
          <w:szCs w:val="22"/>
        </w:rPr>
        <w:t>a</w:t>
      </w:r>
      <w:r w:rsidR="00956BF7" w:rsidRPr="00956BF7">
        <w:rPr>
          <w:rFonts w:ascii="Tahoma" w:eastAsia="Cambria" w:hAnsi="Tahoma" w:cs="Tahoma"/>
          <w:i/>
          <w:sz w:val="22"/>
          <w:szCs w:val="22"/>
        </w:rPr>
        <w:t>st</w:t>
      </w:r>
      <w:r w:rsidR="00956BF7" w:rsidRPr="00956BF7">
        <w:rPr>
          <w:rFonts w:ascii="Tahoma" w:eastAsia="Cambria" w:hAnsi="Tahoma" w:cs="Tahoma"/>
          <w:i/>
          <w:spacing w:val="1"/>
          <w:sz w:val="22"/>
          <w:szCs w:val="22"/>
        </w:rPr>
        <w:t>e</w:t>
      </w:r>
      <w:r w:rsidR="00956BF7" w:rsidRPr="00956BF7">
        <w:rPr>
          <w:rFonts w:ascii="Tahoma" w:eastAsia="Cambria" w:hAnsi="Tahoma" w:cs="Tahoma"/>
          <w:i/>
          <w:sz w:val="22"/>
          <w:szCs w:val="22"/>
        </w:rPr>
        <w:t xml:space="preserve">r </w:t>
      </w:r>
      <w:r w:rsidR="00956BF7" w:rsidRPr="00956BF7">
        <w:rPr>
          <w:rFonts w:ascii="Tahoma" w:eastAsia="Cambria" w:hAnsi="Tahoma" w:cs="Tahoma"/>
          <w:i/>
          <w:spacing w:val="1"/>
          <w:sz w:val="22"/>
          <w:szCs w:val="22"/>
        </w:rPr>
        <w:t>p</w:t>
      </w:r>
      <w:r w:rsidR="00956BF7" w:rsidRPr="00956BF7">
        <w:rPr>
          <w:rFonts w:ascii="Tahoma" w:eastAsia="Cambria" w:hAnsi="Tahoma" w:cs="Tahoma"/>
          <w:i/>
          <w:spacing w:val="-2"/>
          <w:sz w:val="22"/>
          <w:szCs w:val="22"/>
        </w:rPr>
        <w:t>l</w:t>
      </w:r>
      <w:r w:rsidR="00956BF7" w:rsidRPr="00956BF7">
        <w:rPr>
          <w:rFonts w:ascii="Tahoma" w:eastAsia="Cambria" w:hAnsi="Tahoma" w:cs="Tahoma"/>
          <w:i/>
          <w:spacing w:val="1"/>
          <w:sz w:val="22"/>
          <w:szCs w:val="22"/>
        </w:rPr>
        <w:t>a</w:t>
      </w:r>
      <w:r w:rsidR="00956BF7" w:rsidRPr="00956BF7">
        <w:rPr>
          <w:rFonts w:ascii="Tahoma" w:eastAsia="Cambria" w:hAnsi="Tahoma" w:cs="Tahoma"/>
          <w:i/>
          <w:sz w:val="22"/>
          <w:szCs w:val="22"/>
        </w:rPr>
        <w:t>n</w:t>
      </w:r>
      <w:r w:rsidR="00956BF7" w:rsidRPr="00956BF7">
        <w:rPr>
          <w:rFonts w:ascii="Tahoma" w:eastAsia="Cambria" w:hAnsi="Tahoma" w:cs="Tahoma"/>
          <w:sz w:val="22"/>
          <w:szCs w:val="22"/>
        </w:rPr>
        <w:t xml:space="preserve">, </w:t>
      </w:r>
      <w:r w:rsidR="00956BF7" w:rsidRPr="00956BF7">
        <w:rPr>
          <w:rFonts w:ascii="Tahoma" w:eastAsia="Cambria" w:hAnsi="Tahoma" w:cs="Tahoma"/>
          <w:spacing w:val="-1"/>
          <w:sz w:val="22"/>
          <w:szCs w:val="22"/>
        </w:rPr>
        <w:t>p</w:t>
      </w:r>
      <w:r w:rsidR="00956BF7" w:rsidRPr="00956BF7">
        <w:rPr>
          <w:rFonts w:ascii="Tahoma" w:eastAsia="Cambria" w:hAnsi="Tahoma" w:cs="Tahoma"/>
          <w:sz w:val="22"/>
          <w:szCs w:val="22"/>
        </w:rPr>
        <w:t>erenc</w:t>
      </w:r>
      <w:r w:rsidR="00956BF7" w:rsidRPr="00956BF7">
        <w:rPr>
          <w:rFonts w:ascii="Tahoma" w:eastAsia="Cambria" w:hAnsi="Tahoma" w:cs="Tahoma"/>
          <w:spacing w:val="1"/>
          <w:sz w:val="22"/>
          <w:szCs w:val="22"/>
        </w:rPr>
        <w:t>a</w:t>
      </w:r>
      <w:r w:rsidR="00956BF7" w:rsidRPr="00956BF7">
        <w:rPr>
          <w:rFonts w:ascii="Tahoma" w:eastAsia="Cambria" w:hAnsi="Tahoma" w:cs="Tahoma"/>
          <w:sz w:val="22"/>
          <w:szCs w:val="22"/>
        </w:rPr>
        <w:t>n</w:t>
      </w:r>
      <w:r w:rsidR="00956BF7" w:rsidRPr="00956BF7">
        <w:rPr>
          <w:rFonts w:ascii="Tahoma" w:eastAsia="Cambria" w:hAnsi="Tahoma" w:cs="Tahoma"/>
          <w:spacing w:val="1"/>
          <w:sz w:val="22"/>
          <w:szCs w:val="22"/>
        </w:rPr>
        <w:t>a</w:t>
      </w:r>
      <w:r w:rsidR="00956BF7" w:rsidRPr="00956BF7">
        <w:rPr>
          <w:rFonts w:ascii="Tahoma" w:eastAsia="Cambria" w:hAnsi="Tahoma" w:cs="Tahoma"/>
          <w:sz w:val="22"/>
          <w:szCs w:val="22"/>
        </w:rPr>
        <w:t xml:space="preserve">an </w:t>
      </w:r>
      <w:r w:rsidR="00956BF7" w:rsidRPr="00956BF7">
        <w:rPr>
          <w:rFonts w:ascii="Tahoma" w:eastAsia="Cambria" w:hAnsi="Tahoma" w:cs="Tahoma"/>
          <w:spacing w:val="-1"/>
          <w:sz w:val="22"/>
          <w:szCs w:val="22"/>
        </w:rPr>
        <w:t>k</w:t>
      </w:r>
      <w:r w:rsidR="00956BF7" w:rsidRPr="00956BF7">
        <w:rPr>
          <w:rFonts w:ascii="Tahoma" w:eastAsia="Cambria" w:hAnsi="Tahoma" w:cs="Tahoma"/>
          <w:sz w:val="22"/>
          <w:szCs w:val="22"/>
        </w:rPr>
        <w:t>onstr</w:t>
      </w:r>
      <w:r w:rsidR="00956BF7" w:rsidRPr="00956BF7">
        <w:rPr>
          <w:rFonts w:ascii="Tahoma" w:eastAsia="Cambria" w:hAnsi="Tahoma" w:cs="Tahoma"/>
          <w:spacing w:val="-1"/>
          <w:sz w:val="22"/>
          <w:szCs w:val="22"/>
        </w:rPr>
        <w:t>uk</w:t>
      </w:r>
      <w:r w:rsidR="00956BF7" w:rsidRPr="00956BF7">
        <w:rPr>
          <w:rFonts w:ascii="Tahoma" w:eastAsia="Cambria" w:hAnsi="Tahoma" w:cs="Tahoma"/>
          <w:sz w:val="22"/>
          <w:szCs w:val="22"/>
        </w:rPr>
        <w:t>si</w:t>
      </w:r>
      <w:r w:rsidR="00956BF7" w:rsidRPr="00956BF7">
        <w:rPr>
          <w:rFonts w:ascii="Tahoma" w:eastAsia="Cambria" w:hAnsi="Tahoma" w:cs="Tahoma"/>
          <w:spacing w:val="1"/>
          <w:sz w:val="22"/>
          <w:szCs w:val="22"/>
        </w:rPr>
        <w:t xml:space="preserve"> </w:t>
      </w:r>
      <w:r w:rsidR="00956BF7" w:rsidRPr="00956BF7">
        <w:rPr>
          <w:rFonts w:ascii="Tahoma" w:eastAsia="Cambria" w:hAnsi="Tahoma" w:cs="Tahoma"/>
          <w:spacing w:val="-1"/>
          <w:sz w:val="22"/>
          <w:szCs w:val="22"/>
        </w:rPr>
        <w:t>g</w:t>
      </w:r>
      <w:r w:rsidR="00956BF7" w:rsidRPr="00956BF7">
        <w:rPr>
          <w:rFonts w:ascii="Tahoma" w:eastAsia="Cambria" w:hAnsi="Tahoma" w:cs="Tahoma"/>
          <w:spacing w:val="3"/>
          <w:sz w:val="22"/>
          <w:szCs w:val="22"/>
        </w:rPr>
        <w:t>e</w:t>
      </w:r>
      <w:r w:rsidR="00956BF7" w:rsidRPr="00956BF7">
        <w:rPr>
          <w:rFonts w:ascii="Tahoma" w:eastAsia="Cambria" w:hAnsi="Tahoma" w:cs="Tahoma"/>
          <w:spacing w:val="-1"/>
          <w:sz w:val="22"/>
          <w:szCs w:val="22"/>
        </w:rPr>
        <w:t>d</w:t>
      </w:r>
      <w:r w:rsidR="00956BF7" w:rsidRPr="00956BF7">
        <w:rPr>
          <w:rFonts w:ascii="Tahoma" w:eastAsia="Cambria" w:hAnsi="Tahoma" w:cs="Tahoma"/>
          <w:sz w:val="22"/>
          <w:szCs w:val="22"/>
        </w:rPr>
        <w:t>ung</w:t>
      </w:r>
      <w:r w:rsidR="00956BF7" w:rsidRPr="00956BF7">
        <w:rPr>
          <w:rFonts w:ascii="Tahoma" w:eastAsia="Cambria" w:hAnsi="Tahoma" w:cs="Tahoma"/>
          <w:spacing w:val="1"/>
          <w:sz w:val="22"/>
          <w:szCs w:val="22"/>
        </w:rPr>
        <w:t xml:space="preserve"> </w:t>
      </w:r>
      <w:r w:rsidR="00956BF7" w:rsidRPr="00956BF7">
        <w:rPr>
          <w:rFonts w:ascii="Tahoma" w:eastAsia="Cambria" w:hAnsi="Tahoma" w:cs="Tahoma"/>
          <w:spacing w:val="-1"/>
          <w:sz w:val="22"/>
          <w:szCs w:val="22"/>
        </w:rPr>
        <w:t>y</w:t>
      </w:r>
      <w:r w:rsidR="00956BF7" w:rsidRPr="00956BF7">
        <w:rPr>
          <w:rFonts w:ascii="Tahoma" w:eastAsia="Cambria" w:hAnsi="Tahoma" w:cs="Tahoma"/>
          <w:sz w:val="22"/>
          <w:szCs w:val="22"/>
        </w:rPr>
        <w:t>a</w:t>
      </w:r>
      <w:r w:rsidR="00956BF7" w:rsidRPr="00956BF7">
        <w:rPr>
          <w:rFonts w:ascii="Tahoma" w:eastAsia="Cambria" w:hAnsi="Tahoma" w:cs="Tahoma"/>
          <w:spacing w:val="1"/>
          <w:sz w:val="22"/>
          <w:szCs w:val="22"/>
        </w:rPr>
        <w:t>n</w:t>
      </w:r>
      <w:r w:rsidR="00956BF7" w:rsidRPr="00956BF7">
        <w:rPr>
          <w:rFonts w:ascii="Tahoma" w:eastAsia="Cambria" w:hAnsi="Tahoma" w:cs="Tahoma"/>
          <w:sz w:val="22"/>
          <w:szCs w:val="22"/>
        </w:rPr>
        <w:t xml:space="preserve">g </w:t>
      </w:r>
      <w:r w:rsidR="00956BF7" w:rsidRPr="00956BF7">
        <w:rPr>
          <w:rFonts w:ascii="Tahoma" w:eastAsia="Cambria" w:hAnsi="Tahoma" w:cs="Tahoma"/>
          <w:spacing w:val="-1"/>
          <w:sz w:val="22"/>
          <w:szCs w:val="22"/>
        </w:rPr>
        <w:t>d</w:t>
      </w:r>
      <w:r w:rsidR="00956BF7" w:rsidRPr="00956BF7">
        <w:rPr>
          <w:rFonts w:ascii="Tahoma" w:eastAsia="Cambria" w:hAnsi="Tahoma" w:cs="Tahoma"/>
          <w:sz w:val="22"/>
          <w:szCs w:val="22"/>
        </w:rPr>
        <w:t>ile</w:t>
      </w:r>
      <w:r w:rsidR="00956BF7" w:rsidRPr="00956BF7">
        <w:rPr>
          <w:rFonts w:ascii="Tahoma" w:eastAsia="Cambria" w:hAnsi="Tahoma" w:cs="Tahoma"/>
          <w:spacing w:val="1"/>
          <w:sz w:val="22"/>
          <w:szCs w:val="22"/>
        </w:rPr>
        <w:t>n</w:t>
      </w:r>
      <w:r w:rsidR="00956BF7" w:rsidRPr="00956BF7">
        <w:rPr>
          <w:rFonts w:ascii="Tahoma" w:eastAsia="Cambria" w:hAnsi="Tahoma" w:cs="Tahoma"/>
          <w:spacing w:val="-1"/>
          <w:sz w:val="22"/>
          <w:szCs w:val="22"/>
        </w:rPr>
        <w:t>gk</w:t>
      </w:r>
      <w:r w:rsidR="00956BF7" w:rsidRPr="00956BF7">
        <w:rPr>
          <w:rFonts w:ascii="Tahoma" w:eastAsia="Cambria" w:hAnsi="Tahoma" w:cs="Tahoma"/>
          <w:sz w:val="22"/>
          <w:szCs w:val="22"/>
        </w:rPr>
        <w:t>a</w:t>
      </w:r>
      <w:r w:rsidR="00956BF7" w:rsidRPr="00956BF7">
        <w:rPr>
          <w:rFonts w:ascii="Tahoma" w:eastAsia="Cambria" w:hAnsi="Tahoma" w:cs="Tahoma"/>
          <w:spacing w:val="1"/>
          <w:sz w:val="22"/>
          <w:szCs w:val="22"/>
        </w:rPr>
        <w:t>p</w:t>
      </w:r>
      <w:r w:rsidR="00956BF7" w:rsidRPr="00956BF7">
        <w:rPr>
          <w:rFonts w:ascii="Tahoma" w:eastAsia="Cambria" w:hAnsi="Tahoma" w:cs="Tahoma"/>
          <w:sz w:val="22"/>
          <w:szCs w:val="22"/>
        </w:rPr>
        <w:t xml:space="preserve">i </w:t>
      </w:r>
      <w:r w:rsidR="00956BF7" w:rsidRPr="00956BF7">
        <w:rPr>
          <w:rFonts w:ascii="Tahoma" w:eastAsia="Cambria" w:hAnsi="Tahoma" w:cs="Tahoma"/>
          <w:spacing w:val="-1"/>
          <w:sz w:val="22"/>
          <w:szCs w:val="22"/>
        </w:rPr>
        <w:t>d</w:t>
      </w:r>
      <w:r w:rsidR="00956BF7" w:rsidRPr="00956BF7">
        <w:rPr>
          <w:rFonts w:ascii="Tahoma" w:eastAsia="Cambria" w:hAnsi="Tahoma" w:cs="Tahoma"/>
          <w:sz w:val="22"/>
          <w:szCs w:val="22"/>
        </w:rPr>
        <w:t>e</w:t>
      </w:r>
      <w:r w:rsidR="00956BF7" w:rsidRPr="00956BF7">
        <w:rPr>
          <w:rFonts w:ascii="Tahoma" w:eastAsia="Cambria" w:hAnsi="Tahoma" w:cs="Tahoma"/>
          <w:spacing w:val="1"/>
          <w:sz w:val="22"/>
          <w:szCs w:val="22"/>
        </w:rPr>
        <w:t>n</w:t>
      </w:r>
      <w:r w:rsidR="00956BF7" w:rsidRPr="00956BF7">
        <w:rPr>
          <w:rFonts w:ascii="Tahoma" w:eastAsia="Cambria" w:hAnsi="Tahoma" w:cs="Tahoma"/>
          <w:spacing w:val="-1"/>
          <w:sz w:val="22"/>
          <w:szCs w:val="22"/>
        </w:rPr>
        <w:t>g</w:t>
      </w:r>
      <w:r w:rsidR="00956BF7" w:rsidRPr="00956BF7">
        <w:rPr>
          <w:rFonts w:ascii="Tahoma" w:eastAsia="Cambria" w:hAnsi="Tahoma" w:cs="Tahoma"/>
          <w:sz w:val="22"/>
          <w:szCs w:val="22"/>
        </w:rPr>
        <w:t>an</w:t>
      </w:r>
      <w:r w:rsidR="00956BF7" w:rsidRPr="00956BF7">
        <w:rPr>
          <w:rFonts w:ascii="Tahoma" w:eastAsia="Cambria" w:hAnsi="Tahoma" w:cs="Tahoma"/>
          <w:spacing w:val="1"/>
          <w:sz w:val="22"/>
          <w:szCs w:val="22"/>
        </w:rPr>
        <w:t xml:space="preserve"> </w:t>
      </w:r>
      <w:r w:rsidR="00956BF7" w:rsidRPr="00956BF7">
        <w:rPr>
          <w:rFonts w:ascii="Tahoma" w:eastAsia="Cambria" w:hAnsi="Tahoma" w:cs="Tahoma"/>
          <w:sz w:val="22"/>
          <w:szCs w:val="22"/>
        </w:rPr>
        <w:t>s</w:t>
      </w:r>
      <w:r w:rsidR="00956BF7" w:rsidRPr="00956BF7">
        <w:rPr>
          <w:rFonts w:ascii="Tahoma" w:eastAsia="Cambria" w:hAnsi="Tahoma" w:cs="Tahoma"/>
          <w:spacing w:val="1"/>
          <w:sz w:val="22"/>
          <w:szCs w:val="22"/>
        </w:rPr>
        <w:t>p</w:t>
      </w:r>
      <w:r w:rsidR="00956BF7" w:rsidRPr="00956BF7">
        <w:rPr>
          <w:rFonts w:ascii="Tahoma" w:eastAsia="Cambria" w:hAnsi="Tahoma" w:cs="Tahoma"/>
          <w:sz w:val="22"/>
          <w:szCs w:val="22"/>
        </w:rPr>
        <w:t>es</w:t>
      </w:r>
      <w:r w:rsidR="00956BF7" w:rsidRPr="00956BF7">
        <w:rPr>
          <w:rFonts w:ascii="Tahoma" w:eastAsia="Cambria" w:hAnsi="Tahoma" w:cs="Tahoma"/>
          <w:spacing w:val="1"/>
          <w:sz w:val="22"/>
          <w:szCs w:val="22"/>
        </w:rPr>
        <w:t>i</w:t>
      </w:r>
      <w:r w:rsidR="00956BF7" w:rsidRPr="00956BF7">
        <w:rPr>
          <w:rFonts w:ascii="Tahoma" w:eastAsia="Cambria" w:hAnsi="Tahoma" w:cs="Tahoma"/>
          <w:spacing w:val="-1"/>
          <w:sz w:val="22"/>
          <w:szCs w:val="22"/>
        </w:rPr>
        <w:t>f</w:t>
      </w:r>
      <w:r w:rsidR="00956BF7" w:rsidRPr="00956BF7">
        <w:rPr>
          <w:rFonts w:ascii="Tahoma" w:eastAsia="Cambria" w:hAnsi="Tahoma" w:cs="Tahoma"/>
          <w:sz w:val="22"/>
          <w:szCs w:val="22"/>
        </w:rPr>
        <w:t xml:space="preserve">ikasi </w:t>
      </w:r>
      <w:r w:rsidR="00956BF7" w:rsidRPr="00956BF7">
        <w:rPr>
          <w:rFonts w:ascii="Tahoma" w:eastAsia="Cambria" w:hAnsi="Tahoma" w:cs="Tahoma"/>
          <w:spacing w:val="1"/>
          <w:sz w:val="22"/>
          <w:szCs w:val="22"/>
        </w:rPr>
        <w:t>t</w:t>
      </w:r>
      <w:r w:rsidR="00956BF7" w:rsidRPr="00956BF7">
        <w:rPr>
          <w:rFonts w:ascii="Tahoma" w:eastAsia="Cambria" w:hAnsi="Tahoma" w:cs="Tahoma"/>
          <w:sz w:val="22"/>
          <w:szCs w:val="22"/>
        </w:rPr>
        <w:t>a</w:t>
      </w:r>
      <w:r w:rsidR="00956BF7" w:rsidRPr="00956BF7">
        <w:rPr>
          <w:rFonts w:ascii="Tahoma" w:eastAsia="Cambria" w:hAnsi="Tahoma" w:cs="Tahoma"/>
          <w:spacing w:val="1"/>
          <w:sz w:val="22"/>
          <w:szCs w:val="22"/>
        </w:rPr>
        <w:t>n</w:t>
      </w:r>
      <w:r w:rsidR="00956BF7" w:rsidRPr="00956BF7">
        <w:rPr>
          <w:rFonts w:ascii="Tahoma" w:eastAsia="Cambria" w:hAnsi="Tahoma" w:cs="Tahoma"/>
          <w:sz w:val="22"/>
          <w:szCs w:val="22"/>
        </w:rPr>
        <w:t>ah.</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61</w:t>
      </w:r>
    </w:p>
    <w:p w:rsidR="00E240C1" w:rsidRPr="00956BF7" w:rsidRDefault="00956BF7" w:rsidP="00390F23">
      <w:pPr>
        <w:spacing w:line="276" w:lineRule="auto"/>
        <w:ind w:right="-1"/>
        <w:jc w:val="both"/>
        <w:rPr>
          <w:rFonts w:ascii="Tahoma" w:eastAsia="Cambria" w:hAnsi="Tahoma" w:cs="Tahoma"/>
          <w:sz w:val="22"/>
          <w:szCs w:val="22"/>
        </w:rPr>
      </w:pPr>
      <w:r w:rsidRPr="00956BF7">
        <w:rPr>
          <w:rFonts w:ascii="Tahoma" w:eastAsia="Cambria" w:hAnsi="Tahoma" w:cs="Tahoma"/>
          <w:sz w:val="22"/>
          <w:szCs w:val="22"/>
        </w:rPr>
        <w:t>Uk</w:t>
      </w:r>
      <w:r w:rsidRPr="00956BF7">
        <w:rPr>
          <w:rFonts w:ascii="Tahoma" w:eastAsia="Cambria" w:hAnsi="Tahoma" w:cs="Tahoma"/>
          <w:spacing w:val="-1"/>
          <w:sz w:val="22"/>
          <w:szCs w:val="22"/>
        </w:rPr>
        <w:t>ur</w:t>
      </w:r>
      <w:r w:rsidRPr="00956BF7">
        <w:rPr>
          <w:rFonts w:ascii="Tahoma" w:eastAsia="Cambria" w:hAnsi="Tahoma" w:cs="Tahoma"/>
          <w:sz w:val="22"/>
          <w:szCs w:val="22"/>
        </w:rPr>
        <w:t>an</w:t>
      </w:r>
      <w:r w:rsidRPr="00956BF7">
        <w:rPr>
          <w:rFonts w:ascii="Tahoma" w:eastAsia="Cambria" w:hAnsi="Tahoma" w:cs="Tahoma"/>
          <w:spacing w:val="17"/>
          <w:sz w:val="22"/>
          <w:szCs w:val="22"/>
        </w:rPr>
        <w:t xml:space="preserve"> </w:t>
      </w:r>
      <w:r w:rsidRPr="00956BF7">
        <w:rPr>
          <w:rFonts w:ascii="Tahoma" w:eastAsia="Cambria" w:hAnsi="Tahoma" w:cs="Tahoma"/>
          <w:sz w:val="22"/>
          <w:szCs w:val="22"/>
        </w:rPr>
        <w:t>ba</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unan</w:t>
      </w:r>
      <w:r w:rsidRPr="00956BF7">
        <w:rPr>
          <w:rFonts w:ascii="Tahoma" w:eastAsia="Cambria" w:hAnsi="Tahoma" w:cs="Tahoma"/>
          <w:spacing w:val="19"/>
          <w:sz w:val="22"/>
          <w:szCs w:val="22"/>
        </w:rPr>
        <w:t xml:space="preserve"> </w:t>
      </w:r>
      <w:r w:rsidRPr="00956BF7">
        <w:rPr>
          <w:rFonts w:ascii="Tahoma" w:eastAsia="Cambria" w:hAnsi="Tahoma" w:cs="Tahoma"/>
          <w:sz w:val="22"/>
          <w:szCs w:val="22"/>
        </w:rPr>
        <w:t>a</w:t>
      </w:r>
      <w:r w:rsidRPr="00956BF7">
        <w:rPr>
          <w:rFonts w:ascii="Tahoma" w:eastAsia="Cambria" w:hAnsi="Tahoma" w:cs="Tahoma"/>
          <w:spacing w:val="1"/>
          <w:sz w:val="22"/>
          <w:szCs w:val="22"/>
        </w:rPr>
        <w:t>t</w:t>
      </w:r>
      <w:r w:rsidRPr="00956BF7">
        <w:rPr>
          <w:rFonts w:ascii="Tahoma" w:eastAsia="Cambria" w:hAnsi="Tahoma" w:cs="Tahoma"/>
          <w:sz w:val="22"/>
          <w:szCs w:val="22"/>
        </w:rPr>
        <w:t>au</w:t>
      </w:r>
      <w:r w:rsidRPr="00956BF7">
        <w:rPr>
          <w:rFonts w:ascii="Tahoma" w:eastAsia="Cambria" w:hAnsi="Tahoma" w:cs="Tahoma"/>
          <w:spacing w:val="17"/>
          <w:sz w:val="22"/>
          <w:szCs w:val="22"/>
        </w:rPr>
        <w:t xml:space="preserve"> </w:t>
      </w:r>
      <w:r w:rsidRPr="00956BF7">
        <w:rPr>
          <w:rFonts w:ascii="Tahoma" w:eastAsia="Cambria" w:hAnsi="Tahoma" w:cs="Tahoma"/>
          <w:spacing w:val="-1"/>
          <w:sz w:val="22"/>
          <w:szCs w:val="22"/>
        </w:rPr>
        <w:t>f</w:t>
      </w:r>
      <w:r w:rsidRPr="00956BF7">
        <w:rPr>
          <w:rFonts w:ascii="Tahoma" w:eastAsia="Cambria" w:hAnsi="Tahoma" w:cs="Tahoma"/>
          <w:sz w:val="22"/>
          <w:szCs w:val="22"/>
        </w:rPr>
        <w:t>is</w:t>
      </w:r>
      <w:r w:rsidRPr="00956BF7">
        <w:rPr>
          <w:rFonts w:ascii="Tahoma" w:eastAsia="Cambria" w:hAnsi="Tahoma" w:cs="Tahoma"/>
          <w:spacing w:val="1"/>
          <w:sz w:val="22"/>
          <w:szCs w:val="22"/>
        </w:rPr>
        <w:t>i</w:t>
      </w:r>
      <w:r w:rsidRPr="00956BF7">
        <w:rPr>
          <w:rFonts w:ascii="Tahoma" w:eastAsia="Cambria" w:hAnsi="Tahoma" w:cs="Tahoma"/>
          <w:sz w:val="22"/>
          <w:szCs w:val="22"/>
        </w:rPr>
        <w:t>k</w:t>
      </w:r>
      <w:r w:rsidRPr="00956BF7">
        <w:rPr>
          <w:rFonts w:ascii="Tahoma" w:eastAsia="Cambria" w:hAnsi="Tahoma" w:cs="Tahoma"/>
          <w:spacing w:val="16"/>
          <w:sz w:val="22"/>
          <w:szCs w:val="22"/>
        </w:rPr>
        <w:t xml:space="preserve"> </w:t>
      </w:r>
      <w:r w:rsidRPr="00956BF7">
        <w:rPr>
          <w:rFonts w:ascii="Tahoma" w:eastAsia="Cambria" w:hAnsi="Tahoma" w:cs="Tahoma"/>
          <w:spacing w:val="-1"/>
          <w:sz w:val="22"/>
          <w:szCs w:val="22"/>
        </w:rPr>
        <w:t>g</w:t>
      </w:r>
      <w:r w:rsidRPr="00956BF7">
        <w:rPr>
          <w:rFonts w:ascii="Tahoma" w:eastAsia="Cambria" w:hAnsi="Tahoma" w:cs="Tahoma"/>
          <w:sz w:val="22"/>
          <w:szCs w:val="22"/>
        </w:rPr>
        <w:t>e</w:t>
      </w:r>
      <w:r w:rsidRPr="00956BF7">
        <w:rPr>
          <w:rFonts w:ascii="Tahoma" w:eastAsia="Cambria" w:hAnsi="Tahoma" w:cs="Tahoma"/>
          <w:spacing w:val="-1"/>
          <w:sz w:val="22"/>
          <w:szCs w:val="22"/>
        </w:rPr>
        <w:t>d</w:t>
      </w:r>
      <w:r w:rsidRPr="00956BF7">
        <w:rPr>
          <w:rFonts w:ascii="Tahoma" w:eastAsia="Cambria" w:hAnsi="Tahoma" w:cs="Tahoma"/>
          <w:sz w:val="22"/>
          <w:szCs w:val="22"/>
        </w:rPr>
        <w:t>u</w:t>
      </w:r>
      <w:r w:rsidRPr="00956BF7">
        <w:rPr>
          <w:rFonts w:ascii="Tahoma" w:eastAsia="Cambria" w:hAnsi="Tahoma" w:cs="Tahoma"/>
          <w:spacing w:val="2"/>
          <w:sz w:val="22"/>
          <w:szCs w:val="22"/>
        </w:rPr>
        <w:t>n</w:t>
      </w:r>
      <w:r w:rsidRPr="00956BF7">
        <w:rPr>
          <w:rFonts w:ascii="Tahoma" w:eastAsia="Cambria" w:hAnsi="Tahoma" w:cs="Tahoma"/>
          <w:sz w:val="22"/>
          <w:szCs w:val="22"/>
        </w:rPr>
        <w:t>g</w:t>
      </w:r>
      <w:r w:rsidRPr="00956BF7">
        <w:rPr>
          <w:rFonts w:ascii="Tahoma" w:eastAsia="Cambria" w:hAnsi="Tahoma" w:cs="Tahoma"/>
          <w:spacing w:val="16"/>
          <w:sz w:val="22"/>
          <w:szCs w:val="22"/>
        </w:rPr>
        <w:t xml:space="preserve"> </w:t>
      </w:r>
      <w:r w:rsidRPr="00956BF7">
        <w:rPr>
          <w:rFonts w:ascii="Tahoma" w:eastAsia="Cambria" w:hAnsi="Tahoma" w:cs="Tahoma"/>
          <w:sz w:val="22"/>
          <w:szCs w:val="22"/>
        </w:rPr>
        <w:t>arah</w:t>
      </w:r>
      <w:r w:rsidRPr="00956BF7">
        <w:rPr>
          <w:rFonts w:ascii="Tahoma" w:eastAsia="Cambria" w:hAnsi="Tahoma" w:cs="Tahoma"/>
          <w:spacing w:val="16"/>
          <w:sz w:val="22"/>
          <w:szCs w:val="22"/>
        </w:rPr>
        <w:t xml:space="preserve"> </w:t>
      </w:r>
      <w:r w:rsidRPr="00956BF7">
        <w:rPr>
          <w:rFonts w:ascii="Tahoma" w:eastAsia="Cambria" w:hAnsi="Tahoma" w:cs="Tahoma"/>
          <w:sz w:val="22"/>
          <w:szCs w:val="22"/>
        </w:rPr>
        <w:t>h</w:t>
      </w:r>
      <w:r w:rsidRPr="00956BF7">
        <w:rPr>
          <w:rFonts w:ascii="Tahoma" w:eastAsia="Cambria" w:hAnsi="Tahoma" w:cs="Tahoma"/>
          <w:spacing w:val="2"/>
          <w:sz w:val="22"/>
          <w:szCs w:val="22"/>
        </w:rPr>
        <w:t>o</w:t>
      </w:r>
      <w:r w:rsidRPr="00956BF7">
        <w:rPr>
          <w:rFonts w:ascii="Tahoma" w:eastAsia="Cambria" w:hAnsi="Tahoma" w:cs="Tahoma"/>
          <w:spacing w:val="-1"/>
          <w:sz w:val="22"/>
          <w:szCs w:val="22"/>
        </w:rPr>
        <w:t>r</w:t>
      </w:r>
      <w:r w:rsidRPr="00956BF7">
        <w:rPr>
          <w:rFonts w:ascii="Tahoma" w:eastAsia="Cambria" w:hAnsi="Tahoma" w:cs="Tahoma"/>
          <w:sz w:val="22"/>
          <w:szCs w:val="22"/>
        </w:rPr>
        <w:t>i</w:t>
      </w:r>
      <w:r w:rsidRPr="00956BF7">
        <w:rPr>
          <w:rFonts w:ascii="Tahoma" w:eastAsia="Cambria" w:hAnsi="Tahoma" w:cs="Tahoma"/>
          <w:spacing w:val="2"/>
          <w:sz w:val="22"/>
          <w:szCs w:val="22"/>
        </w:rPr>
        <w:t>z</w:t>
      </w:r>
      <w:r w:rsidRPr="00956BF7">
        <w:rPr>
          <w:rFonts w:ascii="Tahoma" w:eastAsia="Cambria" w:hAnsi="Tahoma" w:cs="Tahoma"/>
          <w:sz w:val="22"/>
          <w:szCs w:val="22"/>
        </w:rPr>
        <w:t>ontal</w:t>
      </w:r>
      <w:r w:rsidRPr="00956BF7">
        <w:rPr>
          <w:rFonts w:ascii="Tahoma" w:eastAsia="Cambria" w:hAnsi="Tahoma" w:cs="Tahoma"/>
          <w:spacing w:val="17"/>
          <w:sz w:val="22"/>
          <w:szCs w:val="22"/>
        </w:rPr>
        <w:t xml:space="preserve"> </w:t>
      </w:r>
      <w:r w:rsidRPr="00956BF7">
        <w:rPr>
          <w:rFonts w:ascii="Tahoma" w:eastAsia="Cambria" w:hAnsi="Tahoma" w:cs="Tahoma"/>
          <w:sz w:val="22"/>
          <w:szCs w:val="22"/>
        </w:rPr>
        <w:t>memenuhi</w:t>
      </w:r>
      <w:r w:rsidRPr="00956BF7">
        <w:rPr>
          <w:rFonts w:ascii="Tahoma" w:eastAsia="Cambria" w:hAnsi="Tahoma" w:cs="Tahoma"/>
          <w:spacing w:val="17"/>
          <w:sz w:val="22"/>
          <w:szCs w:val="22"/>
        </w:rPr>
        <w:t xml:space="preserve"> </w:t>
      </w:r>
      <w:r w:rsidRPr="00956BF7">
        <w:rPr>
          <w:rFonts w:ascii="Tahoma" w:eastAsia="Cambria" w:hAnsi="Tahoma" w:cs="Tahoma"/>
          <w:sz w:val="22"/>
          <w:szCs w:val="22"/>
        </w:rPr>
        <w:t>st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w:t>
      </w:r>
      <w:r w:rsidRPr="00956BF7">
        <w:rPr>
          <w:rFonts w:ascii="Tahoma" w:eastAsia="Cambria" w:hAnsi="Tahoma" w:cs="Tahoma"/>
          <w:spacing w:val="16"/>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oefisi</w:t>
      </w:r>
      <w:r w:rsidRPr="00956BF7">
        <w:rPr>
          <w:rFonts w:ascii="Tahoma" w:eastAsia="Cambria" w:hAnsi="Tahoma" w:cs="Tahoma"/>
          <w:spacing w:val="1"/>
          <w:sz w:val="22"/>
          <w:szCs w:val="22"/>
        </w:rPr>
        <w:t>e</w:t>
      </w:r>
      <w:r w:rsidRPr="00956BF7">
        <w:rPr>
          <w:rFonts w:ascii="Tahoma" w:eastAsia="Cambria" w:hAnsi="Tahoma" w:cs="Tahoma"/>
          <w:sz w:val="22"/>
          <w:szCs w:val="22"/>
        </w:rPr>
        <w:t xml:space="preserve">n </w:t>
      </w:r>
      <w:r w:rsidRPr="00956BF7">
        <w:rPr>
          <w:rFonts w:ascii="Tahoma" w:eastAsia="Cambria" w:hAnsi="Tahoma" w:cs="Tahoma"/>
          <w:spacing w:val="-1"/>
          <w:sz w:val="22"/>
          <w:szCs w:val="22"/>
        </w:rPr>
        <w:t>d</w:t>
      </w:r>
      <w:r w:rsidRPr="00956BF7">
        <w:rPr>
          <w:rFonts w:ascii="Tahoma" w:eastAsia="Cambria" w:hAnsi="Tahoma" w:cs="Tahoma"/>
          <w:sz w:val="22"/>
          <w:szCs w:val="22"/>
        </w:rPr>
        <w:t>as</w:t>
      </w:r>
      <w:r w:rsidRPr="00956BF7">
        <w:rPr>
          <w:rFonts w:ascii="Tahoma" w:eastAsia="Cambria" w:hAnsi="Tahoma" w:cs="Tahoma"/>
          <w:spacing w:val="1"/>
          <w:sz w:val="22"/>
          <w:szCs w:val="22"/>
        </w:rPr>
        <w:t>a</w:t>
      </w:r>
      <w:r w:rsidRPr="00956BF7">
        <w:rPr>
          <w:rFonts w:ascii="Tahoma" w:eastAsia="Cambria" w:hAnsi="Tahoma" w:cs="Tahoma"/>
          <w:sz w:val="22"/>
          <w:szCs w:val="22"/>
        </w:rPr>
        <w:t>r</w:t>
      </w:r>
      <w:r w:rsidRPr="00956BF7">
        <w:rPr>
          <w:rFonts w:ascii="Tahoma" w:eastAsia="Cambria" w:hAnsi="Tahoma" w:cs="Tahoma"/>
          <w:spacing w:val="4"/>
          <w:sz w:val="22"/>
          <w:szCs w:val="22"/>
        </w:rPr>
        <w:t xml:space="preserve"> </w:t>
      </w:r>
      <w:r w:rsidRPr="00956BF7">
        <w:rPr>
          <w:rFonts w:ascii="Tahoma" w:eastAsia="Cambria" w:hAnsi="Tahoma" w:cs="Tahoma"/>
          <w:sz w:val="22"/>
          <w:szCs w:val="22"/>
        </w:rPr>
        <w:t>ba</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una</w:t>
      </w:r>
      <w:r w:rsidRPr="00956BF7">
        <w:rPr>
          <w:rFonts w:ascii="Tahoma" w:eastAsia="Cambria" w:hAnsi="Tahoma" w:cs="Tahoma"/>
          <w:spacing w:val="2"/>
          <w:sz w:val="22"/>
          <w:szCs w:val="22"/>
        </w:rPr>
        <w:t>n</w:t>
      </w:r>
      <w:r w:rsidRPr="00956BF7">
        <w:rPr>
          <w:rFonts w:ascii="Tahoma" w:eastAsia="Cambria" w:hAnsi="Tahoma" w:cs="Tahoma"/>
          <w:sz w:val="22"/>
          <w:szCs w:val="22"/>
        </w:rPr>
        <w:t>, se</w:t>
      </w:r>
      <w:r w:rsidRPr="00956BF7">
        <w:rPr>
          <w:rFonts w:ascii="Tahoma" w:eastAsia="Cambria" w:hAnsi="Tahoma" w:cs="Tahoma"/>
          <w:spacing w:val="-1"/>
          <w:sz w:val="22"/>
          <w:szCs w:val="22"/>
        </w:rPr>
        <w:t>d</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pacing w:val="-1"/>
          <w:sz w:val="22"/>
          <w:szCs w:val="22"/>
        </w:rPr>
        <w:t>gk</w:t>
      </w:r>
      <w:r w:rsidRPr="00956BF7">
        <w:rPr>
          <w:rFonts w:ascii="Tahoma" w:eastAsia="Cambria" w:hAnsi="Tahoma" w:cs="Tahoma"/>
          <w:sz w:val="22"/>
          <w:szCs w:val="22"/>
        </w:rPr>
        <w:t>an</w:t>
      </w:r>
      <w:r w:rsidRPr="00956BF7">
        <w:rPr>
          <w:rFonts w:ascii="Tahoma" w:eastAsia="Cambria" w:hAnsi="Tahoma" w:cs="Tahoma"/>
          <w:spacing w:val="5"/>
          <w:sz w:val="22"/>
          <w:szCs w:val="22"/>
        </w:rPr>
        <w:t xml:space="preserve"> </w:t>
      </w:r>
      <w:r w:rsidRPr="00956BF7">
        <w:rPr>
          <w:rFonts w:ascii="Tahoma" w:eastAsia="Cambria" w:hAnsi="Tahoma" w:cs="Tahoma"/>
          <w:sz w:val="22"/>
          <w:szCs w:val="22"/>
        </w:rPr>
        <w:t>u</w:t>
      </w:r>
      <w:r w:rsidRPr="00956BF7">
        <w:rPr>
          <w:rFonts w:ascii="Tahoma" w:eastAsia="Cambria" w:hAnsi="Tahoma" w:cs="Tahoma"/>
          <w:spacing w:val="-2"/>
          <w:sz w:val="22"/>
          <w:szCs w:val="22"/>
        </w:rPr>
        <w:t>k</w:t>
      </w:r>
      <w:r w:rsidRPr="00956BF7">
        <w:rPr>
          <w:rFonts w:ascii="Tahoma" w:eastAsia="Cambria" w:hAnsi="Tahoma" w:cs="Tahoma"/>
          <w:spacing w:val="2"/>
          <w:sz w:val="22"/>
          <w:szCs w:val="22"/>
        </w:rPr>
        <w:t>u</w:t>
      </w:r>
      <w:r w:rsidRPr="00956BF7">
        <w:rPr>
          <w:rFonts w:ascii="Tahoma" w:eastAsia="Cambria" w:hAnsi="Tahoma" w:cs="Tahoma"/>
          <w:spacing w:val="-1"/>
          <w:sz w:val="22"/>
          <w:szCs w:val="22"/>
        </w:rPr>
        <w:t>r</w:t>
      </w:r>
      <w:r w:rsidRPr="00956BF7">
        <w:rPr>
          <w:rFonts w:ascii="Tahoma" w:eastAsia="Cambria" w:hAnsi="Tahoma" w:cs="Tahoma"/>
          <w:sz w:val="22"/>
          <w:szCs w:val="22"/>
        </w:rPr>
        <w:t>an ba</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unan a</w:t>
      </w:r>
      <w:r w:rsidRPr="00956BF7">
        <w:rPr>
          <w:rFonts w:ascii="Tahoma" w:eastAsia="Cambria" w:hAnsi="Tahoma" w:cs="Tahoma"/>
          <w:spacing w:val="1"/>
          <w:sz w:val="22"/>
          <w:szCs w:val="22"/>
        </w:rPr>
        <w:t>t</w:t>
      </w:r>
      <w:r w:rsidRPr="00956BF7">
        <w:rPr>
          <w:rFonts w:ascii="Tahoma" w:eastAsia="Cambria" w:hAnsi="Tahoma" w:cs="Tahoma"/>
          <w:sz w:val="22"/>
          <w:szCs w:val="22"/>
        </w:rPr>
        <w:t xml:space="preserve">au </w:t>
      </w:r>
      <w:r w:rsidRPr="00956BF7">
        <w:rPr>
          <w:rFonts w:ascii="Tahoma" w:eastAsia="Cambria" w:hAnsi="Tahoma" w:cs="Tahoma"/>
          <w:spacing w:val="-1"/>
          <w:sz w:val="22"/>
          <w:szCs w:val="22"/>
        </w:rPr>
        <w:t>f</w:t>
      </w:r>
      <w:r w:rsidRPr="00956BF7">
        <w:rPr>
          <w:rFonts w:ascii="Tahoma" w:eastAsia="Cambria" w:hAnsi="Tahoma" w:cs="Tahoma"/>
          <w:sz w:val="22"/>
          <w:szCs w:val="22"/>
        </w:rPr>
        <w:t>is</w:t>
      </w:r>
      <w:r w:rsidRPr="00956BF7">
        <w:rPr>
          <w:rFonts w:ascii="Tahoma" w:eastAsia="Cambria" w:hAnsi="Tahoma" w:cs="Tahoma"/>
          <w:spacing w:val="1"/>
          <w:sz w:val="22"/>
          <w:szCs w:val="22"/>
        </w:rPr>
        <w:t>i</w:t>
      </w:r>
      <w:r w:rsidRPr="00956BF7">
        <w:rPr>
          <w:rFonts w:ascii="Tahoma" w:eastAsia="Cambria" w:hAnsi="Tahoma" w:cs="Tahoma"/>
          <w:sz w:val="22"/>
          <w:szCs w:val="22"/>
        </w:rPr>
        <w:t xml:space="preserve">k </w:t>
      </w:r>
      <w:r w:rsidRPr="00956BF7">
        <w:rPr>
          <w:rFonts w:ascii="Tahoma" w:eastAsia="Cambria" w:hAnsi="Tahoma" w:cs="Tahoma"/>
          <w:spacing w:val="-1"/>
          <w:sz w:val="22"/>
          <w:szCs w:val="22"/>
        </w:rPr>
        <w:t>g</w:t>
      </w:r>
      <w:r w:rsidRPr="00956BF7">
        <w:rPr>
          <w:rFonts w:ascii="Tahoma" w:eastAsia="Cambria" w:hAnsi="Tahoma" w:cs="Tahoma"/>
          <w:sz w:val="22"/>
          <w:szCs w:val="22"/>
        </w:rPr>
        <w:t>e</w:t>
      </w:r>
      <w:r w:rsidRPr="00956BF7">
        <w:rPr>
          <w:rFonts w:ascii="Tahoma" w:eastAsia="Cambria" w:hAnsi="Tahoma" w:cs="Tahoma"/>
          <w:spacing w:val="-1"/>
          <w:sz w:val="22"/>
          <w:szCs w:val="22"/>
        </w:rPr>
        <w:t>d</w:t>
      </w:r>
      <w:r w:rsidRPr="00956BF7">
        <w:rPr>
          <w:rFonts w:ascii="Tahoma" w:eastAsia="Cambria" w:hAnsi="Tahoma" w:cs="Tahoma"/>
          <w:sz w:val="22"/>
          <w:szCs w:val="22"/>
        </w:rPr>
        <w:t xml:space="preserve">ung </w:t>
      </w:r>
      <w:r w:rsidRPr="00956BF7">
        <w:rPr>
          <w:rFonts w:ascii="Tahoma" w:eastAsia="Cambria" w:hAnsi="Tahoma" w:cs="Tahoma"/>
          <w:spacing w:val="3"/>
          <w:sz w:val="22"/>
          <w:szCs w:val="22"/>
        </w:rPr>
        <w:t>a</w:t>
      </w:r>
      <w:r w:rsidRPr="00956BF7">
        <w:rPr>
          <w:rFonts w:ascii="Tahoma" w:eastAsia="Cambria" w:hAnsi="Tahoma" w:cs="Tahoma"/>
          <w:spacing w:val="-1"/>
          <w:sz w:val="22"/>
          <w:szCs w:val="22"/>
        </w:rPr>
        <w:t>r</w:t>
      </w:r>
      <w:r w:rsidRPr="00956BF7">
        <w:rPr>
          <w:rFonts w:ascii="Tahoma" w:eastAsia="Cambria" w:hAnsi="Tahoma" w:cs="Tahoma"/>
          <w:sz w:val="22"/>
          <w:szCs w:val="22"/>
        </w:rPr>
        <w:t xml:space="preserve">ah </w:t>
      </w:r>
      <w:r w:rsidR="00390F23">
        <w:rPr>
          <w:rFonts w:ascii="Tahoma" w:eastAsia="Cambria" w:hAnsi="Tahoma" w:cs="Tahoma"/>
          <w:spacing w:val="-1"/>
          <w:sz w:val="22"/>
          <w:szCs w:val="22"/>
        </w:rPr>
        <w:t>vertikal</w:t>
      </w:r>
      <w:r w:rsidR="00390F23">
        <w:rPr>
          <w:rFonts w:ascii="Tahoma" w:eastAsia="Cambria" w:hAnsi="Tahoma" w:cs="Tahoma"/>
          <w:sz w:val="22"/>
          <w:szCs w:val="22"/>
        </w:rPr>
        <w:t xml:space="preserve"> </w:t>
      </w:r>
      <w:r w:rsidRPr="00956BF7">
        <w:rPr>
          <w:rFonts w:ascii="Tahoma" w:eastAsia="Cambria" w:hAnsi="Tahoma" w:cs="Tahoma"/>
          <w:sz w:val="22"/>
          <w:szCs w:val="22"/>
        </w:rPr>
        <w:t>memenuhi sta</w:t>
      </w:r>
      <w:r w:rsidRPr="00956BF7">
        <w:rPr>
          <w:rFonts w:ascii="Tahoma" w:eastAsia="Cambria" w:hAnsi="Tahoma" w:cs="Tahoma"/>
          <w:spacing w:val="1"/>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ar </w:t>
      </w:r>
      <w:r w:rsidRPr="00956BF7">
        <w:rPr>
          <w:rFonts w:ascii="Tahoma" w:eastAsia="Cambria" w:hAnsi="Tahoma" w:cs="Tahoma"/>
          <w:spacing w:val="-2"/>
          <w:sz w:val="22"/>
          <w:szCs w:val="22"/>
        </w:rPr>
        <w:t>k</w:t>
      </w:r>
      <w:r w:rsidRPr="00956BF7">
        <w:rPr>
          <w:rFonts w:ascii="Tahoma" w:eastAsia="Cambria" w:hAnsi="Tahoma" w:cs="Tahoma"/>
          <w:sz w:val="22"/>
          <w:szCs w:val="22"/>
        </w:rPr>
        <w:t>oe</w:t>
      </w:r>
      <w:r w:rsidRPr="00956BF7">
        <w:rPr>
          <w:rFonts w:ascii="Tahoma" w:eastAsia="Cambria" w:hAnsi="Tahoma" w:cs="Tahoma"/>
          <w:spacing w:val="2"/>
          <w:sz w:val="22"/>
          <w:szCs w:val="22"/>
        </w:rPr>
        <w:t>f</w:t>
      </w:r>
      <w:r w:rsidRPr="00956BF7">
        <w:rPr>
          <w:rFonts w:ascii="Tahoma" w:eastAsia="Cambria" w:hAnsi="Tahoma" w:cs="Tahoma"/>
          <w:sz w:val="22"/>
          <w:szCs w:val="22"/>
        </w:rPr>
        <w:t>is</w:t>
      </w:r>
      <w:r w:rsidRPr="00956BF7">
        <w:rPr>
          <w:rFonts w:ascii="Tahoma" w:eastAsia="Cambria" w:hAnsi="Tahoma" w:cs="Tahoma"/>
          <w:spacing w:val="1"/>
          <w:sz w:val="22"/>
          <w:szCs w:val="22"/>
        </w:rPr>
        <w:t>i</w:t>
      </w:r>
      <w:r w:rsidRPr="00956BF7">
        <w:rPr>
          <w:rFonts w:ascii="Tahoma" w:eastAsia="Cambria" w:hAnsi="Tahoma" w:cs="Tahoma"/>
          <w:sz w:val="22"/>
          <w:szCs w:val="22"/>
        </w:rPr>
        <w:t>en</w:t>
      </w:r>
      <w:r w:rsidRPr="00956BF7">
        <w:rPr>
          <w:rFonts w:ascii="Tahoma" w:eastAsia="Cambria" w:hAnsi="Tahoma" w:cs="Tahoma"/>
          <w:spacing w:val="1"/>
          <w:sz w:val="22"/>
          <w:szCs w:val="22"/>
        </w:rPr>
        <w:t xml:space="preserve"> </w:t>
      </w:r>
      <w:r w:rsidRPr="00956BF7">
        <w:rPr>
          <w:rFonts w:ascii="Tahoma" w:eastAsia="Cambria" w:hAnsi="Tahoma" w:cs="Tahoma"/>
          <w:sz w:val="22"/>
          <w:szCs w:val="22"/>
        </w:rPr>
        <w:t>lant</w:t>
      </w:r>
      <w:r w:rsidRPr="00956BF7">
        <w:rPr>
          <w:rFonts w:ascii="Tahoma" w:eastAsia="Cambria" w:hAnsi="Tahoma" w:cs="Tahoma"/>
          <w:spacing w:val="-2"/>
          <w:sz w:val="22"/>
          <w:szCs w:val="22"/>
        </w:rPr>
        <w:t>a</w:t>
      </w:r>
      <w:r w:rsidRPr="00956BF7">
        <w:rPr>
          <w:rFonts w:ascii="Tahoma" w:eastAsia="Cambria" w:hAnsi="Tahoma" w:cs="Tahoma"/>
          <w:sz w:val="22"/>
          <w:szCs w:val="22"/>
        </w:rPr>
        <w:t xml:space="preserve">i </w:t>
      </w:r>
      <w:r w:rsidRPr="00956BF7">
        <w:rPr>
          <w:rFonts w:ascii="Tahoma" w:eastAsia="Cambria" w:hAnsi="Tahoma" w:cs="Tahoma"/>
          <w:spacing w:val="1"/>
          <w:sz w:val="22"/>
          <w:szCs w:val="22"/>
        </w:rPr>
        <w:t>b</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una</w:t>
      </w:r>
      <w:r w:rsidRPr="00956BF7">
        <w:rPr>
          <w:rFonts w:ascii="Tahoma" w:eastAsia="Cambria" w:hAnsi="Tahoma" w:cs="Tahoma"/>
          <w:spacing w:val="1"/>
          <w:sz w:val="22"/>
          <w:szCs w:val="22"/>
        </w:rPr>
        <w:t>n</w:t>
      </w:r>
      <w:r w:rsidRPr="00956BF7">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62</w:t>
      </w:r>
    </w:p>
    <w:p w:rsidR="00E240C1" w:rsidRPr="00956BF7" w:rsidRDefault="00956BF7" w:rsidP="00390F23">
      <w:pPr>
        <w:spacing w:line="276" w:lineRule="auto"/>
        <w:ind w:right="-1"/>
        <w:jc w:val="both"/>
        <w:rPr>
          <w:rFonts w:ascii="Tahoma" w:eastAsia="Cambria" w:hAnsi="Tahoma" w:cs="Tahoma"/>
          <w:sz w:val="22"/>
          <w:szCs w:val="22"/>
        </w:rPr>
      </w:pPr>
      <w:r w:rsidRPr="00956BF7">
        <w:rPr>
          <w:rFonts w:ascii="Tahoma" w:eastAsia="Cambria" w:hAnsi="Tahoma" w:cs="Tahoma"/>
          <w:sz w:val="22"/>
          <w:szCs w:val="22"/>
        </w:rPr>
        <w:t>Keseha</w:t>
      </w:r>
      <w:r w:rsidRPr="00956BF7">
        <w:rPr>
          <w:rFonts w:ascii="Tahoma" w:eastAsia="Cambria" w:hAnsi="Tahoma" w:cs="Tahoma"/>
          <w:spacing w:val="1"/>
          <w:sz w:val="22"/>
          <w:szCs w:val="22"/>
        </w:rPr>
        <w:t>t</w:t>
      </w:r>
      <w:r w:rsidRPr="00956BF7">
        <w:rPr>
          <w:rFonts w:ascii="Tahoma" w:eastAsia="Cambria" w:hAnsi="Tahoma" w:cs="Tahoma"/>
          <w:sz w:val="22"/>
          <w:szCs w:val="22"/>
        </w:rPr>
        <w:t>an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g</w:t>
      </w:r>
      <w:r w:rsidRPr="00956BF7">
        <w:rPr>
          <w:rFonts w:ascii="Tahoma" w:eastAsia="Cambria" w:hAnsi="Tahoma" w:cs="Tahoma"/>
          <w:sz w:val="22"/>
          <w:szCs w:val="22"/>
        </w:rPr>
        <w:t>e</w:t>
      </w:r>
      <w:r w:rsidRPr="00956BF7">
        <w:rPr>
          <w:rFonts w:ascii="Tahoma" w:eastAsia="Cambria" w:hAnsi="Tahoma" w:cs="Tahoma"/>
          <w:spacing w:val="-1"/>
          <w:sz w:val="22"/>
          <w:szCs w:val="22"/>
        </w:rPr>
        <w:t>d</w:t>
      </w:r>
      <w:r w:rsidRPr="00956BF7">
        <w:rPr>
          <w:rFonts w:ascii="Tahoma" w:eastAsia="Cambria" w:hAnsi="Tahoma" w:cs="Tahoma"/>
          <w:sz w:val="22"/>
          <w:szCs w:val="22"/>
        </w:rPr>
        <w:t>ung</w:t>
      </w:r>
      <w:r w:rsidRPr="00956BF7">
        <w:rPr>
          <w:rFonts w:ascii="Tahoma" w:eastAsia="Cambria" w:hAnsi="Tahoma" w:cs="Tahoma"/>
          <w:spacing w:val="2"/>
          <w:sz w:val="22"/>
          <w:szCs w:val="22"/>
        </w:rPr>
        <w:t xml:space="preserve"> </w:t>
      </w:r>
      <w:r w:rsidRPr="00956BF7">
        <w:rPr>
          <w:rFonts w:ascii="Tahoma" w:eastAsia="Cambria" w:hAnsi="Tahoma" w:cs="Tahoma"/>
          <w:sz w:val="22"/>
          <w:szCs w:val="22"/>
        </w:rPr>
        <w:t>a</w:t>
      </w:r>
      <w:r w:rsidRPr="00956BF7">
        <w:rPr>
          <w:rFonts w:ascii="Tahoma" w:eastAsia="Cambria" w:hAnsi="Tahoma" w:cs="Tahoma"/>
          <w:spacing w:val="1"/>
          <w:sz w:val="22"/>
          <w:szCs w:val="22"/>
        </w:rPr>
        <w:t>t</w:t>
      </w:r>
      <w:r w:rsidRPr="00956BF7">
        <w:rPr>
          <w:rFonts w:ascii="Tahoma" w:eastAsia="Cambria" w:hAnsi="Tahoma" w:cs="Tahoma"/>
          <w:sz w:val="22"/>
          <w:szCs w:val="22"/>
        </w:rPr>
        <w:t>au</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r</w:t>
      </w:r>
      <w:r w:rsidRPr="00956BF7">
        <w:rPr>
          <w:rFonts w:ascii="Tahoma" w:eastAsia="Cambria" w:hAnsi="Tahoma" w:cs="Tahoma"/>
          <w:sz w:val="22"/>
          <w:szCs w:val="22"/>
        </w:rPr>
        <w:t>uang</w:t>
      </w:r>
      <w:r w:rsidRPr="00956BF7">
        <w:rPr>
          <w:rFonts w:ascii="Tahoma" w:eastAsia="Cambria" w:hAnsi="Tahoma" w:cs="Tahoma"/>
          <w:spacing w:val="3"/>
          <w:sz w:val="22"/>
          <w:szCs w:val="22"/>
        </w:rPr>
        <w:t xml:space="preserve">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 xml:space="preserve">g </w:t>
      </w:r>
      <w:r w:rsidRPr="00956BF7">
        <w:rPr>
          <w:rFonts w:ascii="Tahoma" w:eastAsia="Cambria" w:hAnsi="Tahoma" w:cs="Tahoma"/>
          <w:spacing w:val="3"/>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4"/>
          <w:sz w:val="22"/>
          <w:szCs w:val="22"/>
        </w:rPr>
        <w:t xml:space="preserve"> </w:t>
      </w:r>
      <w:r w:rsidRPr="00956BF7">
        <w:rPr>
          <w:rFonts w:ascii="Tahoma" w:eastAsia="Cambria" w:hAnsi="Tahoma" w:cs="Tahoma"/>
          <w:sz w:val="22"/>
          <w:szCs w:val="22"/>
        </w:rPr>
        <w:t>unive</w:t>
      </w:r>
      <w:r w:rsidRPr="00956BF7">
        <w:rPr>
          <w:rFonts w:ascii="Tahoma" w:eastAsia="Cambria" w:hAnsi="Tahoma" w:cs="Tahoma"/>
          <w:spacing w:val="-1"/>
          <w:sz w:val="22"/>
          <w:szCs w:val="22"/>
        </w:rPr>
        <w:t>r</w:t>
      </w:r>
      <w:r w:rsidRPr="00956BF7">
        <w:rPr>
          <w:rFonts w:ascii="Tahoma" w:eastAsia="Cambria" w:hAnsi="Tahoma" w:cs="Tahoma"/>
          <w:sz w:val="22"/>
          <w:szCs w:val="22"/>
        </w:rPr>
        <w:t>si</w:t>
      </w:r>
      <w:r w:rsidRPr="00956BF7">
        <w:rPr>
          <w:rFonts w:ascii="Tahoma" w:eastAsia="Cambria" w:hAnsi="Tahoma" w:cs="Tahoma"/>
          <w:spacing w:val="1"/>
          <w:sz w:val="22"/>
          <w:szCs w:val="22"/>
        </w:rPr>
        <w:t>t</w:t>
      </w:r>
      <w:r w:rsidRPr="00956BF7">
        <w:rPr>
          <w:rFonts w:ascii="Tahoma" w:eastAsia="Cambria" w:hAnsi="Tahoma" w:cs="Tahoma"/>
          <w:sz w:val="22"/>
          <w:szCs w:val="22"/>
        </w:rPr>
        <w:t>as</w:t>
      </w:r>
      <w:r w:rsidRPr="00956BF7">
        <w:rPr>
          <w:rFonts w:ascii="Tahoma" w:eastAsia="Cambria" w:hAnsi="Tahoma" w:cs="Tahoma"/>
          <w:spacing w:val="2"/>
          <w:sz w:val="22"/>
          <w:szCs w:val="22"/>
        </w:rPr>
        <w:t xml:space="preserve"> </w:t>
      </w:r>
      <w:r w:rsidRPr="00956BF7">
        <w:rPr>
          <w:rFonts w:ascii="Tahoma" w:eastAsia="Cambria" w:hAnsi="Tahoma" w:cs="Tahoma"/>
          <w:sz w:val="22"/>
          <w:szCs w:val="22"/>
        </w:rPr>
        <w:t>memenuhi</w:t>
      </w:r>
      <w:r w:rsidRPr="00956BF7">
        <w:rPr>
          <w:rFonts w:ascii="Tahoma" w:eastAsia="Cambria" w:hAnsi="Tahoma" w:cs="Tahoma"/>
          <w:spacing w:val="1"/>
          <w:sz w:val="22"/>
          <w:szCs w:val="22"/>
        </w:rPr>
        <w:t xml:space="preserve"> p</w:t>
      </w:r>
      <w:r w:rsidRPr="00956BF7">
        <w:rPr>
          <w:rFonts w:ascii="Tahoma" w:eastAsia="Cambria" w:hAnsi="Tahoma" w:cs="Tahoma"/>
          <w:sz w:val="22"/>
          <w:szCs w:val="22"/>
        </w:rPr>
        <w:t>ers</w:t>
      </w:r>
      <w:r w:rsidRPr="00956BF7">
        <w:rPr>
          <w:rFonts w:ascii="Tahoma" w:eastAsia="Cambria" w:hAnsi="Tahoma" w:cs="Tahoma"/>
          <w:spacing w:val="-1"/>
          <w:sz w:val="22"/>
          <w:szCs w:val="22"/>
        </w:rPr>
        <w:t>y</w:t>
      </w:r>
      <w:r w:rsidRPr="00956BF7">
        <w:rPr>
          <w:rFonts w:ascii="Tahoma" w:eastAsia="Cambria" w:hAnsi="Tahoma" w:cs="Tahoma"/>
          <w:sz w:val="22"/>
          <w:szCs w:val="22"/>
        </w:rPr>
        <w:t>arat</w:t>
      </w:r>
      <w:r w:rsidRPr="00956BF7">
        <w:rPr>
          <w:rFonts w:ascii="Tahoma" w:eastAsia="Cambria" w:hAnsi="Tahoma" w:cs="Tahoma"/>
          <w:spacing w:val="1"/>
          <w:sz w:val="22"/>
          <w:szCs w:val="22"/>
        </w:rPr>
        <w:t>a</w:t>
      </w:r>
      <w:r w:rsidRPr="00956BF7">
        <w:rPr>
          <w:rFonts w:ascii="Tahoma" w:eastAsia="Cambria" w:hAnsi="Tahoma" w:cs="Tahoma"/>
          <w:sz w:val="22"/>
          <w:szCs w:val="22"/>
        </w:rPr>
        <w:t>n sir</w:t>
      </w:r>
      <w:r w:rsidRPr="00956BF7">
        <w:rPr>
          <w:rFonts w:ascii="Tahoma" w:eastAsia="Cambria" w:hAnsi="Tahoma" w:cs="Tahoma"/>
          <w:spacing w:val="-1"/>
          <w:sz w:val="22"/>
          <w:szCs w:val="22"/>
        </w:rPr>
        <w:t>k</w:t>
      </w:r>
      <w:r w:rsidRPr="00956BF7">
        <w:rPr>
          <w:rFonts w:ascii="Tahoma" w:eastAsia="Cambria" w:hAnsi="Tahoma" w:cs="Tahoma"/>
          <w:sz w:val="22"/>
          <w:szCs w:val="22"/>
        </w:rPr>
        <w:t>ulasi</w:t>
      </w:r>
      <w:r w:rsidRPr="00956BF7">
        <w:rPr>
          <w:rFonts w:ascii="Tahoma" w:eastAsia="Cambria" w:hAnsi="Tahoma" w:cs="Tahoma"/>
          <w:spacing w:val="3"/>
          <w:sz w:val="22"/>
          <w:szCs w:val="22"/>
        </w:rPr>
        <w:t xml:space="preserve"> </w:t>
      </w:r>
      <w:r w:rsidRPr="00956BF7">
        <w:rPr>
          <w:rFonts w:ascii="Tahoma" w:eastAsia="Cambria" w:hAnsi="Tahoma" w:cs="Tahoma"/>
          <w:sz w:val="22"/>
          <w:szCs w:val="22"/>
        </w:rPr>
        <w:t>u</w:t>
      </w:r>
      <w:r w:rsidRPr="00956BF7">
        <w:rPr>
          <w:rFonts w:ascii="Tahoma" w:eastAsia="Cambria" w:hAnsi="Tahoma" w:cs="Tahoma"/>
          <w:spacing w:val="-2"/>
          <w:sz w:val="22"/>
          <w:szCs w:val="22"/>
        </w:rPr>
        <w:t>d</w:t>
      </w:r>
      <w:r w:rsidRPr="00956BF7">
        <w:rPr>
          <w:rFonts w:ascii="Tahoma" w:eastAsia="Cambria" w:hAnsi="Tahoma" w:cs="Tahoma"/>
          <w:sz w:val="22"/>
          <w:szCs w:val="22"/>
        </w:rPr>
        <w:t>ara,</w:t>
      </w:r>
      <w:r w:rsidRPr="00956BF7">
        <w:rPr>
          <w:rFonts w:ascii="Tahoma" w:eastAsia="Cambria" w:hAnsi="Tahoma" w:cs="Tahoma"/>
          <w:spacing w:val="4"/>
          <w:sz w:val="22"/>
          <w:szCs w:val="22"/>
        </w:rPr>
        <w:t xml:space="preserve"> </w:t>
      </w:r>
      <w:r w:rsidRPr="00956BF7">
        <w:rPr>
          <w:rFonts w:ascii="Tahoma" w:eastAsia="Cambria" w:hAnsi="Tahoma" w:cs="Tahoma"/>
          <w:sz w:val="22"/>
          <w:szCs w:val="22"/>
        </w:rPr>
        <w:t>sis</w:t>
      </w:r>
      <w:r w:rsidRPr="00956BF7">
        <w:rPr>
          <w:rFonts w:ascii="Tahoma" w:eastAsia="Cambria" w:hAnsi="Tahoma" w:cs="Tahoma"/>
          <w:spacing w:val="1"/>
          <w:sz w:val="22"/>
          <w:szCs w:val="22"/>
        </w:rPr>
        <w:t>t</w:t>
      </w:r>
      <w:r w:rsidRPr="00956BF7">
        <w:rPr>
          <w:rFonts w:ascii="Tahoma" w:eastAsia="Cambria" w:hAnsi="Tahoma" w:cs="Tahoma"/>
          <w:sz w:val="22"/>
          <w:szCs w:val="22"/>
        </w:rPr>
        <w:t xml:space="preserve">em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caha</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3"/>
          <w:sz w:val="22"/>
          <w:szCs w:val="22"/>
        </w:rPr>
        <w:t xml:space="preserve"> </w:t>
      </w:r>
      <w:r w:rsidRPr="00956BF7">
        <w:rPr>
          <w:rFonts w:ascii="Tahoma" w:eastAsia="Cambria" w:hAnsi="Tahoma" w:cs="Tahoma"/>
          <w:sz w:val="22"/>
          <w:szCs w:val="22"/>
        </w:rPr>
        <w:t>si</w:t>
      </w:r>
      <w:r w:rsidRPr="00956BF7">
        <w:rPr>
          <w:rFonts w:ascii="Tahoma" w:eastAsia="Cambria" w:hAnsi="Tahoma" w:cs="Tahoma"/>
          <w:spacing w:val="-2"/>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z w:val="22"/>
          <w:szCs w:val="22"/>
        </w:rPr>
        <w:t>m</w:t>
      </w:r>
      <w:r w:rsidRPr="00956BF7">
        <w:rPr>
          <w:rFonts w:ascii="Tahoma" w:eastAsia="Cambria" w:hAnsi="Tahoma" w:cs="Tahoma"/>
          <w:spacing w:val="2"/>
          <w:sz w:val="22"/>
          <w:szCs w:val="22"/>
        </w:rPr>
        <w:t xml:space="preserve"> </w:t>
      </w:r>
      <w:r w:rsidRPr="00956BF7">
        <w:rPr>
          <w:rFonts w:ascii="Tahoma" w:eastAsia="Cambria" w:hAnsi="Tahoma" w:cs="Tahoma"/>
          <w:sz w:val="22"/>
          <w:szCs w:val="22"/>
        </w:rPr>
        <w:t>sa</w:t>
      </w:r>
      <w:r w:rsidRPr="00956BF7">
        <w:rPr>
          <w:rFonts w:ascii="Tahoma" w:eastAsia="Cambria" w:hAnsi="Tahoma" w:cs="Tahoma"/>
          <w:spacing w:val="1"/>
          <w:sz w:val="22"/>
          <w:szCs w:val="22"/>
        </w:rPr>
        <w:t>n</w:t>
      </w:r>
      <w:r w:rsidRPr="00956BF7">
        <w:rPr>
          <w:rFonts w:ascii="Tahoma" w:eastAsia="Cambria" w:hAnsi="Tahoma" w:cs="Tahoma"/>
          <w:sz w:val="22"/>
          <w:szCs w:val="22"/>
        </w:rPr>
        <w:t>i</w:t>
      </w:r>
      <w:r w:rsidRPr="00956BF7">
        <w:rPr>
          <w:rFonts w:ascii="Tahoma" w:eastAsia="Cambria" w:hAnsi="Tahoma" w:cs="Tahoma"/>
          <w:spacing w:val="1"/>
          <w:sz w:val="22"/>
          <w:szCs w:val="22"/>
        </w:rPr>
        <w:t>t</w:t>
      </w:r>
      <w:r w:rsidRPr="00956BF7">
        <w:rPr>
          <w:rFonts w:ascii="Tahoma" w:eastAsia="Cambria" w:hAnsi="Tahoma" w:cs="Tahoma"/>
          <w:sz w:val="22"/>
          <w:szCs w:val="22"/>
        </w:rPr>
        <w:t>as</w:t>
      </w:r>
      <w:r w:rsidRPr="00956BF7">
        <w:rPr>
          <w:rFonts w:ascii="Tahoma" w:eastAsia="Cambria" w:hAnsi="Tahoma" w:cs="Tahoma"/>
          <w:spacing w:val="-1"/>
          <w:sz w:val="22"/>
          <w:szCs w:val="22"/>
        </w:rPr>
        <w:t>i</w:t>
      </w:r>
      <w:r w:rsidRPr="00956BF7">
        <w:rPr>
          <w:rFonts w:ascii="Tahoma" w:eastAsia="Cambria" w:hAnsi="Tahoma" w:cs="Tahoma"/>
          <w:sz w:val="22"/>
          <w:szCs w:val="22"/>
        </w:rPr>
        <w:t>,</w:t>
      </w:r>
      <w:r w:rsidRPr="00956BF7">
        <w:rPr>
          <w:rFonts w:ascii="Tahoma" w:eastAsia="Cambria" w:hAnsi="Tahoma" w:cs="Tahoma"/>
          <w:spacing w:val="4"/>
          <w:sz w:val="22"/>
          <w:szCs w:val="22"/>
        </w:rPr>
        <w:t xml:space="preserve">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u</w:t>
      </w:r>
      <w:r w:rsidRPr="00956BF7">
        <w:rPr>
          <w:rFonts w:ascii="Tahoma" w:eastAsia="Cambria" w:hAnsi="Tahoma" w:cs="Tahoma"/>
          <w:spacing w:val="-2"/>
          <w:sz w:val="22"/>
          <w:szCs w:val="22"/>
        </w:rPr>
        <w:t>k</w:t>
      </w:r>
      <w:r w:rsidRPr="00956BF7">
        <w:rPr>
          <w:rFonts w:ascii="Tahoma" w:eastAsia="Cambria" w:hAnsi="Tahoma" w:cs="Tahoma"/>
          <w:sz w:val="22"/>
          <w:szCs w:val="22"/>
        </w:rPr>
        <w:t>ung</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k</w:t>
      </w:r>
      <w:r w:rsidRPr="00956BF7">
        <w:rPr>
          <w:rFonts w:ascii="Tahoma" w:eastAsia="Cambria" w:hAnsi="Tahoma" w:cs="Tahoma"/>
          <w:sz w:val="22"/>
          <w:szCs w:val="22"/>
        </w:rPr>
        <w:t>e</w:t>
      </w:r>
      <w:r w:rsidRPr="00956BF7">
        <w:rPr>
          <w:rFonts w:ascii="Tahoma" w:eastAsia="Cambria" w:hAnsi="Tahoma" w:cs="Tahoma"/>
          <w:spacing w:val="1"/>
          <w:sz w:val="22"/>
          <w:szCs w:val="22"/>
        </w:rPr>
        <w:t>p</w:t>
      </w:r>
      <w:r w:rsidRPr="00956BF7">
        <w:rPr>
          <w:rFonts w:ascii="Tahoma" w:eastAsia="Cambria" w:hAnsi="Tahoma" w:cs="Tahoma"/>
          <w:sz w:val="22"/>
          <w:szCs w:val="22"/>
        </w:rPr>
        <w:t>emili</w:t>
      </w:r>
      <w:r w:rsidRPr="00956BF7">
        <w:rPr>
          <w:rFonts w:ascii="Tahoma" w:eastAsia="Cambria" w:hAnsi="Tahoma" w:cs="Tahoma"/>
          <w:spacing w:val="-1"/>
          <w:sz w:val="22"/>
          <w:szCs w:val="22"/>
        </w:rPr>
        <w:t>k</w:t>
      </w:r>
      <w:r w:rsidRPr="00956BF7">
        <w:rPr>
          <w:rFonts w:ascii="Tahoma" w:eastAsia="Cambria" w:hAnsi="Tahoma" w:cs="Tahoma"/>
          <w:sz w:val="22"/>
          <w:szCs w:val="22"/>
        </w:rPr>
        <w:t>an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o</w:t>
      </w:r>
      <w:r w:rsidRPr="00956BF7">
        <w:rPr>
          <w:rFonts w:ascii="Tahoma" w:eastAsia="Cambria" w:hAnsi="Tahoma" w:cs="Tahoma"/>
          <w:spacing w:val="-1"/>
          <w:sz w:val="22"/>
          <w:szCs w:val="22"/>
        </w:rPr>
        <w:t>k</w:t>
      </w:r>
      <w:r w:rsidRPr="00956BF7">
        <w:rPr>
          <w:rFonts w:ascii="Tahoma" w:eastAsia="Cambria" w:hAnsi="Tahoma" w:cs="Tahoma"/>
          <w:sz w:val="22"/>
          <w:szCs w:val="22"/>
        </w:rPr>
        <w:t>u</w:t>
      </w:r>
      <w:r w:rsidRPr="00956BF7">
        <w:rPr>
          <w:rFonts w:ascii="Tahoma" w:eastAsia="Cambria" w:hAnsi="Tahoma" w:cs="Tahoma"/>
          <w:spacing w:val="-1"/>
          <w:sz w:val="22"/>
          <w:szCs w:val="22"/>
        </w:rPr>
        <w:t>m</w:t>
      </w:r>
      <w:r w:rsidRPr="00956BF7">
        <w:rPr>
          <w:rFonts w:ascii="Tahoma" w:eastAsia="Cambria" w:hAnsi="Tahoma" w:cs="Tahoma"/>
          <w:sz w:val="22"/>
          <w:szCs w:val="22"/>
        </w:rPr>
        <w:t>en</w:t>
      </w:r>
      <w:r w:rsidRPr="00956BF7">
        <w:rPr>
          <w:rFonts w:ascii="Tahoma" w:eastAsia="Cambria" w:hAnsi="Tahoma" w:cs="Tahoma"/>
          <w:spacing w:val="5"/>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d</w:t>
      </w:r>
      <w:r w:rsidRPr="00956BF7">
        <w:rPr>
          <w:rFonts w:ascii="Tahoma" w:eastAsia="Cambria" w:hAnsi="Tahoma" w:cs="Tahoma"/>
          <w:sz w:val="22"/>
          <w:szCs w:val="22"/>
        </w:rPr>
        <w:t>o</w:t>
      </w:r>
      <w:r w:rsidRPr="00956BF7">
        <w:rPr>
          <w:rFonts w:ascii="Tahoma" w:eastAsia="Cambria" w:hAnsi="Tahoma" w:cs="Tahoma"/>
          <w:spacing w:val="-1"/>
          <w:sz w:val="22"/>
          <w:szCs w:val="22"/>
        </w:rPr>
        <w:t>m</w:t>
      </w:r>
      <w:r w:rsidRPr="00956BF7">
        <w:rPr>
          <w:rFonts w:ascii="Tahoma" w:eastAsia="Cambria" w:hAnsi="Tahoma" w:cs="Tahoma"/>
          <w:sz w:val="22"/>
          <w:szCs w:val="22"/>
        </w:rPr>
        <w:t>an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2"/>
          <w:sz w:val="22"/>
          <w:szCs w:val="22"/>
        </w:rPr>
        <w:t xml:space="preserve"> </w:t>
      </w:r>
      <w:r w:rsidRPr="00956BF7">
        <w:rPr>
          <w:rFonts w:ascii="Tahoma" w:eastAsia="Cambria" w:hAnsi="Tahoma" w:cs="Tahoma"/>
          <w:sz w:val="22"/>
          <w:szCs w:val="22"/>
        </w:rPr>
        <w:t>st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w:t>
      </w:r>
      <w:r w:rsidRPr="00956BF7">
        <w:rPr>
          <w:rFonts w:ascii="Tahoma" w:eastAsia="Cambria" w:hAnsi="Tahoma" w:cs="Tahoma"/>
          <w:spacing w:val="1"/>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pacing w:val="-1"/>
          <w:sz w:val="22"/>
          <w:szCs w:val="22"/>
        </w:rPr>
        <w:t>k</w:t>
      </w:r>
      <w:r w:rsidRPr="00956BF7">
        <w:rPr>
          <w:rFonts w:ascii="Tahoma" w:eastAsia="Cambria" w:hAnsi="Tahoma" w:cs="Tahoma"/>
          <w:sz w:val="22"/>
          <w:szCs w:val="22"/>
        </w:rPr>
        <w:t>n</w:t>
      </w:r>
      <w:r w:rsidRPr="00956BF7">
        <w:rPr>
          <w:rFonts w:ascii="Tahoma" w:eastAsia="Cambria" w:hAnsi="Tahoma" w:cs="Tahoma"/>
          <w:spacing w:val="1"/>
          <w:sz w:val="22"/>
          <w:szCs w:val="22"/>
        </w:rPr>
        <w:t>i</w:t>
      </w:r>
      <w:r w:rsidRPr="00956BF7">
        <w:rPr>
          <w:rFonts w:ascii="Tahoma" w:eastAsia="Cambria" w:hAnsi="Tahoma" w:cs="Tahoma"/>
          <w:sz w:val="22"/>
          <w:szCs w:val="22"/>
        </w:rPr>
        <w:t>s</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w:t>
      </w:r>
      <w:r w:rsidRPr="00956BF7">
        <w:rPr>
          <w:rFonts w:ascii="Tahoma" w:eastAsia="Cambria" w:hAnsi="Tahoma" w:cs="Tahoma"/>
          <w:spacing w:val="1"/>
          <w:sz w:val="22"/>
          <w:szCs w:val="22"/>
        </w:rPr>
        <w:t xml:space="preserve"> </w:t>
      </w:r>
      <w:r w:rsidRPr="00956BF7">
        <w:rPr>
          <w:rFonts w:ascii="Tahoma" w:eastAsia="Cambria" w:hAnsi="Tahoma" w:cs="Tahoma"/>
          <w:sz w:val="22"/>
          <w:szCs w:val="22"/>
        </w:rPr>
        <w:t>berla</w:t>
      </w:r>
      <w:r w:rsidRPr="00956BF7">
        <w:rPr>
          <w:rFonts w:ascii="Tahoma" w:eastAsia="Cambria" w:hAnsi="Tahoma" w:cs="Tahoma"/>
          <w:spacing w:val="-1"/>
          <w:sz w:val="22"/>
          <w:szCs w:val="22"/>
        </w:rPr>
        <w:t>k</w:t>
      </w:r>
      <w:r w:rsidRPr="00956BF7">
        <w:rPr>
          <w:rFonts w:ascii="Tahoma" w:eastAsia="Cambria" w:hAnsi="Tahoma" w:cs="Tahoma"/>
          <w:sz w:val="22"/>
          <w:szCs w:val="22"/>
        </w:rPr>
        <w:t>u</w:t>
      </w:r>
      <w:r w:rsidRPr="00956BF7">
        <w:rPr>
          <w:rFonts w:ascii="Tahoma" w:eastAsia="Cambria" w:hAnsi="Tahoma" w:cs="Tahoma"/>
          <w:spacing w:val="1"/>
          <w:sz w:val="22"/>
          <w:szCs w:val="22"/>
        </w:rPr>
        <w:t xml:space="preserve"> </w:t>
      </w:r>
      <w:r w:rsidRPr="00956BF7">
        <w:rPr>
          <w:rFonts w:ascii="Tahoma" w:eastAsia="Cambria" w:hAnsi="Tahoma" w:cs="Tahoma"/>
          <w:sz w:val="22"/>
          <w:szCs w:val="22"/>
        </w:rPr>
        <w:t>un</w:t>
      </w:r>
      <w:r w:rsidRPr="00956BF7">
        <w:rPr>
          <w:rFonts w:ascii="Tahoma" w:eastAsia="Cambria" w:hAnsi="Tahoma" w:cs="Tahoma"/>
          <w:spacing w:val="2"/>
          <w:sz w:val="22"/>
          <w:szCs w:val="22"/>
        </w:rPr>
        <w:t>t</w:t>
      </w:r>
      <w:r w:rsidRPr="00956BF7">
        <w:rPr>
          <w:rFonts w:ascii="Tahoma" w:eastAsia="Cambria" w:hAnsi="Tahoma" w:cs="Tahoma"/>
          <w:sz w:val="22"/>
          <w:szCs w:val="22"/>
        </w:rPr>
        <w:t>uk sir</w:t>
      </w:r>
      <w:r w:rsidRPr="00956BF7">
        <w:rPr>
          <w:rFonts w:ascii="Tahoma" w:eastAsia="Cambria" w:hAnsi="Tahoma" w:cs="Tahoma"/>
          <w:spacing w:val="1"/>
          <w:sz w:val="22"/>
          <w:szCs w:val="22"/>
        </w:rPr>
        <w:t>k</w:t>
      </w:r>
      <w:r w:rsidRPr="00956BF7">
        <w:rPr>
          <w:rFonts w:ascii="Tahoma" w:eastAsia="Cambria" w:hAnsi="Tahoma" w:cs="Tahoma"/>
          <w:sz w:val="22"/>
          <w:szCs w:val="22"/>
        </w:rPr>
        <w:t>ulasi u</w:t>
      </w:r>
      <w:r w:rsidRPr="00956BF7">
        <w:rPr>
          <w:rFonts w:ascii="Tahoma" w:eastAsia="Cambria" w:hAnsi="Tahoma" w:cs="Tahoma"/>
          <w:spacing w:val="-2"/>
          <w:sz w:val="22"/>
          <w:szCs w:val="22"/>
        </w:rPr>
        <w:t>d</w:t>
      </w:r>
      <w:r w:rsidRPr="00956BF7">
        <w:rPr>
          <w:rFonts w:ascii="Tahoma" w:eastAsia="Cambria" w:hAnsi="Tahoma" w:cs="Tahoma"/>
          <w:sz w:val="22"/>
          <w:szCs w:val="22"/>
        </w:rPr>
        <w:t>ara,</w:t>
      </w:r>
      <w:r w:rsidRPr="00956BF7">
        <w:rPr>
          <w:rFonts w:ascii="Tahoma" w:eastAsia="Cambria" w:hAnsi="Tahoma" w:cs="Tahoma"/>
          <w:spacing w:val="2"/>
          <w:sz w:val="22"/>
          <w:szCs w:val="22"/>
        </w:rPr>
        <w:t xml:space="preserve"> </w:t>
      </w:r>
      <w:r w:rsidRPr="00956BF7">
        <w:rPr>
          <w:rFonts w:ascii="Tahoma" w:eastAsia="Cambria" w:hAnsi="Tahoma" w:cs="Tahoma"/>
          <w:sz w:val="22"/>
          <w:szCs w:val="22"/>
        </w:rPr>
        <w:t>sis</w:t>
      </w:r>
      <w:r w:rsidRPr="00956BF7">
        <w:rPr>
          <w:rFonts w:ascii="Tahoma" w:eastAsia="Cambria" w:hAnsi="Tahoma" w:cs="Tahoma"/>
          <w:spacing w:val="1"/>
          <w:sz w:val="22"/>
          <w:szCs w:val="22"/>
        </w:rPr>
        <w:t>t</w:t>
      </w:r>
      <w:r w:rsidRPr="00956BF7">
        <w:rPr>
          <w:rFonts w:ascii="Tahoma" w:eastAsia="Cambria" w:hAnsi="Tahoma" w:cs="Tahoma"/>
          <w:sz w:val="22"/>
          <w:szCs w:val="22"/>
        </w:rPr>
        <w:t>em</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pacing w:val="1"/>
          <w:sz w:val="22"/>
          <w:szCs w:val="22"/>
        </w:rPr>
        <w:t>e</w:t>
      </w:r>
      <w:r w:rsidRPr="00956BF7">
        <w:rPr>
          <w:rFonts w:ascii="Tahoma" w:eastAsia="Cambria" w:hAnsi="Tahoma" w:cs="Tahoma"/>
          <w:sz w:val="22"/>
          <w:szCs w:val="22"/>
        </w:rPr>
        <w:t>ncah</w:t>
      </w:r>
      <w:r w:rsidRPr="00956BF7">
        <w:rPr>
          <w:rFonts w:ascii="Tahoma" w:eastAsia="Cambria" w:hAnsi="Tahoma" w:cs="Tahoma"/>
          <w:spacing w:val="-2"/>
          <w:sz w:val="22"/>
          <w:szCs w:val="22"/>
        </w:rPr>
        <w:t>a</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3"/>
          <w:sz w:val="22"/>
          <w:szCs w:val="22"/>
        </w:rPr>
        <w:t xml:space="preserve"> </w:t>
      </w:r>
      <w:r w:rsidRPr="00956BF7">
        <w:rPr>
          <w:rFonts w:ascii="Tahoma" w:eastAsia="Cambria" w:hAnsi="Tahoma" w:cs="Tahoma"/>
          <w:sz w:val="22"/>
          <w:szCs w:val="22"/>
        </w:rPr>
        <w:t>sis</w:t>
      </w:r>
      <w:r w:rsidRPr="00956BF7">
        <w:rPr>
          <w:rFonts w:ascii="Tahoma" w:eastAsia="Cambria" w:hAnsi="Tahoma" w:cs="Tahoma"/>
          <w:spacing w:val="-1"/>
          <w:sz w:val="22"/>
          <w:szCs w:val="22"/>
        </w:rPr>
        <w:t>t</w:t>
      </w:r>
      <w:r w:rsidRPr="00956BF7">
        <w:rPr>
          <w:rFonts w:ascii="Tahoma" w:eastAsia="Cambria" w:hAnsi="Tahoma" w:cs="Tahoma"/>
          <w:sz w:val="22"/>
          <w:szCs w:val="22"/>
        </w:rPr>
        <w:t>em</w:t>
      </w:r>
      <w:r w:rsidRPr="00956BF7">
        <w:rPr>
          <w:rFonts w:ascii="Tahoma" w:eastAsia="Cambria" w:hAnsi="Tahoma" w:cs="Tahoma"/>
          <w:spacing w:val="2"/>
          <w:sz w:val="22"/>
          <w:szCs w:val="22"/>
        </w:rPr>
        <w:t xml:space="preserve"> </w:t>
      </w:r>
      <w:r w:rsidRPr="00956BF7">
        <w:rPr>
          <w:rFonts w:ascii="Tahoma" w:eastAsia="Cambria" w:hAnsi="Tahoma" w:cs="Tahoma"/>
          <w:sz w:val="22"/>
          <w:szCs w:val="22"/>
        </w:rPr>
        <w:t>sa</w:t>
      </w:r>
      <w:r w:rsidRPr="00956BF7">
        <w:rPr>
          <w:rFonts w:ascii="Tahoma" w:eastAsia="Cambria" w:hAnsi="Tahoma" w:cs="Tahoma"/>
          <w:spacing w:val="1"/>
          <w:sz w:val="22"/>
          <w:szCs w:val="22"/>
        </w:rPr>
        <w:t>n</w:t>
      </w:r>
      <w:r w:rsidRPr="00956BF7">
        <w:rPr>
          <w:rFonts w:ascii="Tahoma" w:eastAsia="Cambria" w:hAnsi="Tahoma" w:cs="Tahoma"/>
          <w:spacing w:val="-2"/>
          <w:sz w:val="22"/>
          <w:szCs w:val="22"/>
        </w:rPr>
        <w:t>i</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s</w:t>
      </w:r>
      <w:r w:rsidRPr="00956BF7">
        <w:rPr>
          <w:rFonts w:ascii="Tahoma" w:eastAsia="Cambria" w:hAnsi="Tahoma" w:cs="Tahoma"/>
          <w:spacing w:val="-2"/>
          <w:sz w:val="22"/>
          <w:szCs w:val="22"/>
        </w:rPr>
        <w:t>i</w:t>
      </w:r>
      <w:r w:rsidRPr="00956BF7">
        <w:rPr>
          <w:rFonts w:ascii="Tahoma" w:eastAsia="Cambria" w:hAnsi="Tahoma" w:cs="Tahoma"/>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gg</w:t>
      </w:r>
      <w:r w:rsidRPr="00956BF7">
        <w:rPr>
          <w:rFonts w:ascii="Tahoma" w:eastAsia="Cambria" w:hAnsi="Tahoma" w:cs="Tahoma"/>
          <w:sz w:val="22"/>
          <w:szCs w:val="22"/>
        </w:rPr>
        <w:t>una</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2"/>
          <w:sz w:val="22"/>
          <w:szCs w:val="22"/>
        </w:rPr>
        <w:t xml:space="preserve"> </w:t>
      </w:r>
      <w:r w:rsidRPr="00956BF7">
        <w:rPr>
          <w:rFonts w:ascii="Tahoma" w:eastAsia="Cambria" w:hAnsi="Tahoma" w:cs="Tahoma"/>
          <w:spacing w:val="-2"/>
          <w:sz w:val="22"/>
          <w:szCs w:val="22"/>
        </w:rPr>
        <w:t>b</w:t>
      </w:r>
      <w:r w:rsidRPr="00956BF7">
        <w:rPr>
          <w:rFonts w:ascii="Tahoma" w:eastAsia="Cambria" w:hAnsi="Tahoma" w:cs="Tahoma"/>
          <w:sz w:val="22"/>
          <w:szCs w:val="22"/>
        </w:rPr>
        <w:t>ah</w:t>
      </w:r>
      <w:r w:rsidRPr="00956BF7">
        <w:rPr>
          <w:rFonts w:ascii="Tahoma" w:eastAsia="Cambria" w:hAnsi="Tahoma" w:cs="Tahoma"/>
          <w:spacing w:val="-2"/>
          <w:sz w:val="22"/>
          <w:szCs w:val="22"/>
        </w:rPr>
        <w:t>a</w:t>
      </w:r>
      <w:r w:rsidRPr="00956BF7">
        <w:rPr>
          <w:rFonts w:ascii="Tahoma" w:eastAsia="Cambria" w:hAnsi="Tahoma" w:cs="Tahoma"/>
          <w:sz w:val="22"/>
          <w:szCs w:val="22"/>
        </w:rPr>
        <w:t>n</w:t>
      </w:r>
      <w:r w:rsidRPr="00956BF7">
        <w:rPr>
          <w:rFonts w:ascii="Tahoma" w:eastAsia="Cambria" w:hAnsi="Tahoma" w:cs="Tahoma"/>
          <w:spacing w:val="2"/>
          <w:sz w:val="22"/>
          <w:szCs w:val="22"/>
        </w:rPr>
        <w:t xml:space="preserve"> </w:t>
      </w:r>
      <w:r w:rsidRPr="00956BF7">
        <w:rPr>
          <w:rFonts w:ascii="Tahoma" w:eastAsia="Cambria" w:hAnsi="Tahoma" w:cs="Tahoma"/>
          <w:sz w:val="22"/>
          <w:szCs w:val="22"/>
        </w:rPr>
        <w:t>ba</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 xml:space="preserve">unan </w:t>
      </w:r>
      <w:r w:rsidRPr="00956BF7">
        <w:rPr>
          <w:rFonts w:ascii="Tahoma" w:eastAsia="Cambria" w:hAnsi="Tahoma" w:cs="Tahoma"/>
          <w:spacing w:val="-1"/>
          <w:sz w:val="22"/>
          <w:szCs w:val="22"/>
        </w:rPr>
        <w:t>g</w:t>
      </w:r>
      <w:r w:rsidRPr="00956BF7">
        <w:rPr>
          <w:rFonts w:ascii="Tahoma" w:eastAsia="Cambria" w:hAnsi="Tahoma" w:cs="Tahoma"/>
          <w:sz w:val="22"/>
          <w:szCs w:val="22"/>
        </w:rPr>
        <w:t>e</w:t>
      </w:r>
      <w:r w:rsidRPr="00956BF7">
        <w:rPr>
          <w:rFonts w:ascii="Tahoma" w:eastAsia="Cambria" w:hAnsi="Tahoma" w:cs="Tahoma"/>
          <w:spacing w:val="-1"/>
          <w:sz w:val="22"/>
          <w:szCs w:val="22"/>
        </w:rPr>
        <w:t>d</w:t>
      </w:r>
      <w:r w:rsidRPr="00956BF7">
        <w:rPr>
          <w:rFonts w:ascii="Tahoma" w:eastAsia="Cambria" w:hAnsi="Tahoma" w:cs="Tahoma"/>
          <w:sz w:val="22"/>
          <w:szCs w:val="22"/>
        </w:rPr>
        <w:t>un</w:t>
      </w:r>
      <w:r w:rsidRPr="00956BF7">
        <w:rPr>
          <w:rFonts w:ascii="Tahoma" w:eastAsia="Cambria" w:hAnsi="Tahoma" w:cs="Tahoma"/>
          <w:spacing w:val="-1"/>
          <w:sz w:val="22"/>
          <w:szCs w:val="22"/>
        </w:rPr>
        <w:t>g</w:t>
      </w:r>
      <w:r w:rsidRPr="00956BF7">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63</w:t>
      </w:r>
    </w:p>
    <w:p w:rsidR="00E240C1" w:rsidRPr="00956BF7" w:rsidRDefault="00956BF7" w:rsidP="00390F23">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e</w:t>
      </w:r>
      <w:r w:rsidRPr="00956BF7">
        <w:rPr>
          <w:rFonts w:ascii="Tahoma" w:eastAsia="Cambria" w:hAnsi="Tahoma" w:cs="Tahoma"/>
          <w:spacing w:val="1"/>
          <w:sz w:val="22"/>
          <w:szCs w:val="22"/>
        </w:rPr>
        <w:t>t</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p</w:t>
      </w:r>
      <w:r w:rsidRPr="00956BF7">
        <w:rPr>
          <w:rFonts w:ascii="Tahoma" w:eastAsia="Cambria" w:hAnsi="Tahoma" w:cs="Tahoma"/>
          <w:spacing w:val="1"/>
          <w:sz w:val="22"/>
          <w:szCs w:val="22"/>
        </w:rPr>
        <w:t xml:space="preserve"> </w:t>
      </w:r>
      <w:r w:rsidRPr="00956BF7">
        <w:rPr>
          <w:rFonts w:ascii="Tahoma" w:eastAsia="Cambria" w:hAnsi="Tahoma" w:cs="Tahoma"/>
          <w:sz w:val="22"/>
          <w:szCs w:val="22"/>
        </w:rPr>
        <w:t>ba</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unan</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g</w:t>
      </w:r>
      <w:r w:rsidRPr="00956BF7">
        <w:rPr>
          <w:rFonts w:ascii="Tahoma" w:eastAsia="Cambria" w:hAnsi="Tahoma" w:cs="Tahoma"/>
          <w:sz w:val="22"/>
          <w:szCs w:val="22"/>
        </w:rPr>
        <w:t>e</w:t>
      </w:r>
      <w:r w:rsidRPr="00956BF7">
        <w:rPr>
          <w:rFonts w:ascii="Tahoma" w:eastAsia="Cambria" w:hAnsi="Tahoma" w:cs="Tahoma"/>
          <w:spacing w:val="-1"/>
          <w:sz w:val="22"/>
          <w:szCs w:val="22"/>
        </w:rPr>
        <w:t>d</w:t>
      </w:r>
      <w:r w:rsidRPr="00956BF7">
        <w:rPr>
          <w:rFonts w:ascii="Tahoma" w:eastAsia="Cambria" w:hAnsi="Tahoma" w:cs="Tahoma"/>
          <w:sz w:val="22"/>
          <w:szCs w:val="22"/>
        </w:rPr>
        <w:t>ung</w:t>
      </w:r>
      <w:r w:rsidRPr="00956BF7">
        <w:rPr>
          <w:rFonts w:ascii="Tahoma" w:eastAsia="Cambria" w:hAnsi="Tahoma" w:cs="Tahoma"/>
          <w:spacing w:val="1"/>
          <w:sz w:val="22"/>
          <w:szCs w:val="22"/>
        </w:rPr>
        <w:t xml:space="preserve"> </w:t>
      </w:r>
      <w:r w:rsidRPr="00956BF7">
        <w:rPr>
          <w:rFonts w:ascii="Tahoma" w:eastAsia="Cambria" w:hAnsi="Tahoma" w:cs="Tahoma"/>
          <w:sz w:val="22"/>
          <w:szCs w:val="22"/>
        </w:rPr>
        <w:t>a</w:t>
      </w:r>
      <w:r w:rsidRPr="00956BF7">
        <w:rPr>
          <w:rFonts w:ascii="Tahoma" w:eastAsia="Cambria" w:hAnsi="Tahoma" w:cs="Tahoma"/>
          <w:spacing w:val="1"/>
          <w:sz w:val="22"/>
          <w:szCs w:val="22"/>
        </w:rPr>
        <w:t>t</w:t>
      </w:r>
      <w:r w:rsidRPr="00956BF7">
        <w:rPr>
          <w:rFonts w:ascii="Tahoma" w:eastAsia="Cambria" w:hAnsi="Tahoma" w:cs="Tahoma"/>
          <w:sz w:val="22"/>
          <w:szCs w:val="22"/>
        </w:rPr>
        <w:t xml:space="preserve">au </w:t>
      </w:r>
      <w:r w:rsidRPr="00956BF7">
        <w:rPr>
          <w:rFonts w:ascii="Tahoma" w:eastAsia="Cambria" w:hAnsi="Tahoma" w:cs="Tahoma"/>
          <w:spacing w:val="-1"/>
          <w:sz w:val="22"/>
          <w:szCs w:val="22"/>
        </w:rPr>
        <w:t>r</w:t>
      </w:r>
      <w:r w:rsidRPr="00956BF7">
        <w:rPr>
          <w:rFonts w:ascii="Tahoma" w:eastAsia="Cambria" w:hAnsi="Tahoma" w:cs="Tahoma"/>
          <w:sz w:val="22"/>
          <w:szCs w:val="22"/>
        </w:rPr>
        <w:t xml:space="preserve">uang </w:t>
      </w:r>
      <w:r w:rsidRPr="00956BF7">
        <w:rPr>
          <w:rFonts w:ascii="Tahoma" w:eastAsia="Cambria" w:hAnsi="Tahoma" w:cs="Tahoma"/>
          <w:spacing w:val="-1"/>
          <w:sz w:val="22"/>
          <w:szCs w:val="22"/>
        </w:rPr>
        <w:t>h</w:t>
      </w:r>
      <w:r w:rsidRPr="00956BF7">
        <w:rPr>
          <w:rFonts w:ascii="Tahoma" w:eastAsia="Cambria" w:hAnsi="Tahoma" w:cs="Tahoma"/>
          <w:sz w:val="22"/>
          <w:szCs w:val="22"/>
        </w:rPr>
        <w:t>ar</w:t>
      </w:r>
      <w:r w:rsidRPr="00956BF7">
        <w:rPr>
          <w:rFonts w:ascii="Tahoma" w:eastAsia="Cambria" w:hAnsi="Tahoma" w:cs="Tahoma"/>
          <w:spacing w:val="-1"/>
          <w:sz w:val="22"/>
          <w:szCs w:val="22"/>
        </w:rPr>
        <w:t>u</w:t>
      </w:r>
      <w:r w:rsidRPr="00956BF7">
        <w:rPr>
          <w:rFonts w:ascii="Tahoma" w:eastAsia="Cambria" w:hAnsi="Tahoma" w:cs="Tahoma"/>
          <w:sz w:val="22"/>
          <w:szCs w:val="22"/>
        </w:rPr>
        <w:t>s</w:t>
      </w:r>
      <w:r w:rsidRPr="00956BF7">
        <w:rPr>
          <w:rFonts w:ascii="Tahoma" w:eastAsia="Cambria" w:hAnsi="Tahoma" w:cs="Tahoma"/>
          <w:spacing w:val="2"/>
          <w:sz w:val="22"/>
          <w:szCs w:val="22"/>
        </w:rPr>
        <w:t xml:space="preserve"> </w:t>
      </w:r>
      <w:r w:rsidRPr="00956BF7">
        <w:rPr>
          <w:rFonts w:ascii="Tahoma" w:eastAsia="Cambria" w:hAnsi="Tahoma" w:cs="Tahoma"/>
          <w:sz w:val="22"/>
          <w:szCs w:val="22"/>
        </w:rPr>
        <w:t>mempunyai:</w:t>
      </w:r>
    </w:p>
    <w:p w:rsidR="00E240C1" w:rsidRPr="00390F23" w:rsidRDefault="00956BF7" w:rsidP="00E54A3C">
      <w:pPr>
        <w:pStyle w:val="ListParagraph"/>
        <w:numPr>
          <w:ilvl w:val="0"/>
          <w:numId w:val="48"/>
        </w:numPr>
        <w:spacing w:line="276" w:lineRule="auto"/>
        <w:ind w:left="284" w:right="-1" w:hanging="284"/>
        <w:jc w:val="both"/>
        <w:rPr>
          <w:rFonts w:ascii="Tahoma" w:eastAsia="Cambria" w:hAnsi="Tahoma" w:cs="Tahoma"/>
          <w:sz w:val="22"/>
          <w:szCs w:val="22"/>
        </w:rPr>
      </w:pPr>
      <w:r w:rsidRPr="00390F23">
        <w:rPr>
          <w:rFonts w:ascii="Tahoma" w:eastAsia="Cambria" w:hAnsi="Tahoma" w:cs="Tahoma"/>
          <w:spacing w:val="-1"/>
          <w:sz w:val="22"/>
          <w:szCs w:val="22"/>
        </w:rPr>
        <w:t>v</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z w:val="22"/>
          <w:szCs w:val="22"/>
        </w:rPr>
        <w:t>t</w:t>
      </w:r>
      <w:r w:rsidRPr="00390F23">
        <w:rPr>
          <w:rFonts w:ascii="Tahoma" w:eastAsia="Cambria" w:hAnsi="Tahoma" w:cs="Tahoma"/>
          <w:spacing w:val="1"/>
          <w:sz w:val="22"/>
          <w:szCs w:val="22"/>
        </w:rPr>
        <w:t>i</w:t>
      </w:r>
      <w:r w:rsidRPr="00390F23">
        <w:rPr>
          <w:rFonts w:ascii="Tahoma" w:eastAsia="Cambria" w:hAnsi="Tahoma" w:cs="Tahoma"/>
          <w:sz w:val="22"/>
          <w:szCs w:val="22"/>
        </w:rPr>
        <w:t xml:space="preserve">lasi alami </w:t>
      </w:r>
      <w:r w:rsidRPr="00390F23">
        <w:rPr>
          <w:rFonts w:ascii="Tahoma" w:eastAsia="Cambria" w:hAnsi="Tahoma" w:cs="Tahoma"/>
          <w:spacing w:val="-1"/>
          <w:sz w:val="22"/>
          <w:szCs w:val="22"/>
        </w:rPr>
        <w:t>d</w:t>
      </w:r>
      <w:r w:rsidRPr="00390F23">
        <w:rPr>
          <w:rFonts w:ascii="Tahoma" w:eastAsia="Cambria" w:hAnsi="Tahoma" w:cs="Tahoma"/>
          <w:sz w:val="22"/>
          <w:szCs w:val="22"/>
        </w:rPr>
        <w:t>an a</w:t>
      </w:r>
      <w:r w:rsidRPr="00390F23">
        <w:rPr>
          <w:rFonts w:ascii="Tahoma" w:eastAsia="Cambria" w:hAnsi="Tahoma" w:cs="Tahoma"/>
          <w:spacing w:val="1"/>
          <w:sz w:val="22"/>
          <w:szCs w:val="22"/>
        </w:rPr>
        <w:t>t</w:t>
      </w:r>
      <w:r w:rsidRPr="00390F23">
        <w:rPr>
          <w:rFonts w:ascii="Tahoma" w:eastAsia="Cambria" w:hAnsi="Tahoma" w:cs="Tahoma"/>
          <w:sz w:val="22"/>
          <w:szCs w:val="22"/>
        </w:rPr>
        <w:t>au ba</w:t>
      </w:r>
      <w:r w:rsidRPr="00390F23">
        <w:rPr>
          <w:rFonts w:ascii="Tahoma" w:eastAsia="Cambria" w:hAnsi="Tahoma" w:cs="Tahoma"/>
          <w:spacing w:val="1"/>
          <w:sz w:val="22"/>
          <w:szCs w:val="22"/>
        </w:rPr>
        <w:t>n</w:t>
      </w:r>
      <w:r w:rsidRPr="00390F23">
        <w:rPr>
          <w:rFonts w:ascii="Tahoma" w:eastAsia="Cambria" w:hAnsi="Tahoma" w:cs="Tahoma"/>
          <w:spacing w:val="-1"/>
          <w:sz w:val="22"/>
          <w:szCs w:val="22"/>
        </w:rPr>
        <w:t>g</w:t>
      </w:r>
      <w:r w:rsidRPr="00390F23">
        <w:rPr>
          <w:rFonts w:ascii="Tahoma" w:eastAsia="Cambria" w:hAnsi="Tahoma" w:cs="Tahoma"/>
          <w:sz w:val="22"/>
          <w:szCs w:val="22"/>
        </w:rPr>
        <w:t xml:space="preserve">unan </w:t>
      </w:r>
      <w:r w:rsidRPr="00390F23">
        <w:rPr>
          <w:rFonts w:ascii="Tahoma" w:eastAsia="Cambria" w:hAnsi="Tahoma" w:cs="Tahoma"/>
          <w:spacing w:val="-1"/>
          <w:sz w:val="22"/>
          <w:szCs w:val="22"/>
        </w:rPr>
        <w:t>v</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z w:val="22"/>
          <w:szCs w:val="22"/>
        </w:rPr>
        <w:t>t</w:t>
      </w:r>
      <w:r w:rsidRPr="00390F23">
        <w:rPr>
          <w:rFonts w:ascii="Tahoma" w:eastAsia="Cambria" w:hAnsi="Tahoma" w:cs="Tahoma"/>
          <w:spacing w:val="1"/>
          <w:sz w:val="22"/>
          <w:szCs w:val="22"/>
        </w:rPr>
        <w:t>i</w:t>
      </w:r>
      <w:r w:rsidRPr="00390F23">
        <w:rPr>
          <w:rFonts w:ascii="Tahoma" w:eastAsia="Cambria" w:hAnsi="Tahoma" w:cs="Tahoma"/>
          <w:sz w:val="22"/>
          <w:szCs w:val="22"/>
        </w:rPr>
        <w:t>lasi me</w:t>
      </w:r>
      <w:r w:rsidRPr="00390F23">
        <w:rPr>
          <w:rFonts w:ascii="Tahoma" w:eastAsia="Cambria" w:hAnsi="Tahoma" w:cs="Tahoma"/>
          <w:spacing w:val="-1"/>
          <w:sz w:val="22"/>
          <w:szCs w:val="22"/>
        </w:rPr>
        <w:t>k</w:t>
      </w:r>
      <w:r w:rsidRPr="00390F23">
        <w:rPr>
          <w:rFonts w:ascii="Tahoma" w:eastAsia="Cambria" w:hAnsi="Tahoma" w:cs="Tahoma"/>
          <w:sz w:val="22"/>
          <w:szCs w:val="22"/>
        </w:rPr>
        <w:t>a</w:t>
      </w:r>
      <w:r w:rsidRPr="00390F23">
        <w:rPr>
          <w:rFonts w:ascii="Tahoma" w:eastAsia="Cambria" w:hAnsi="Tahoma" w:cs="Tahoma"/>
          <w:spacing w:val="1"/>
          <w:sz w:val="22"/>
          <w:szCs w:val="22"/>
        </w:rPr>
        <w:t>n</w:t>
      </w:r>
      <w:r w:rsidRPr="00390F23">
        <w:rPr>
          <w:rFonts w:ascii="Tahoma" w:eastAsia="Cambria" w:hAnsi="Tahoma" w:cs="Tahoma"/>
          <w:sz w:val="22"/>
          <w:szCs w:val="22"/>
        </w:rPr>
        <w:t>ik a</w:t>
      </w:r>
      <w:r w:rsidRPr="00390F23">
        <w:rPr>
          <w:rFonts w:ascii="Tahoma" w:eastAsia="Cambria" w:hAnsi="Tahoma" w:cs="Tahoma"/>
          <w:spacing w:val="1"/>
          <w:sz w:val="22"/>
          <w:szCs w:val="22"/>
        </w:rPr>
        <w:t>t</w:t>
      </w:r>
      <w:r w:rsidRPr="00390F23">
        <w:rPr>
          <w:rFonts w:ascii="Tahoma" w:eastAsia="Cambria" w:hAnsi="Tahoma" w:cs="Tahoma"/>
          <w:sz w:val="22"/>
          <w:szCs w:val="22"/>
        </w:rPr>
        <w:t xml:space="preserve">au buatan sesuai </w:t>
      </w:r>
      <w:r w:rsidRPr="00390F23">
        <w:rPr>
          <w:rFonts w:ascii="Tahoma" w:eastAsia="Cambria" w:hAnsi="Tahoma" w:cs="Tahoma"/>
          <w:spacing w:val="-1"/>
          <w:sz w:val="22"/>
          <w:szCs w:val="22"/>
        </w:rPr>
        <w:t>d</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pacing w:val="-1"/>
          <w:sz w:val="22"/>
          <w:szCs w:val="22"/>
        </w:rPr>
        <w:t>g</w:t>
      </w:r>
      <w:r w:rsidRPr="00390F23">
        <w:rPr>
          <w:rFonts w:ascii="Tahoma" w:eastAsia="Cambria" w:hAnsi="Tahoma" w:cs="Tahoma"/>
          <w:sz w:val="22"/>
          <w:szCs w:val="22"/>
        </w:rPr>
        <w:t>an</w:t>
      </w:r>
      <w:r w:rsidRPr="00390F23">
        <w:rPr>
          <w:rFonts w:ascii="Tahoma" w:eastAsia="Cambria" w:hAnsi="Tahoma" w:cs="Tahoma"/>
          <w:spacing w:val="27"/>
          <w:sz w:val="22"/>
          <w:szCs w:val="22"/>
        </w:rPr>
        <w:t xml:space="preserve"> </w:t>
      </w:r>
      <w:r w:rsidRPr="00390F23">
        <w:rPr>
          <w:rFonts w:ascii="Tahoma" w:eastAsia="Cambria" w:hAnsi="Tahoma" w:cs="Tahoma"/>
          <w:spacing w:val="-1"/>
          <w:sz w:val="22"/>
          <w:szCs w:val="22"/>
        </w:rPr>
        <w:t>f</w:t>
      </w:r>
      <w:r w:rsidRPr="00390F23">
        <w:rPr>
          <w:rFonts w:ascii="Tahoma" w:eastAsia="Cambria" w:hAnsi="Tahoma" w:cs="Tahoma"/>
          <w:sz w:val="22"/>
          <w:szCs w:val="22"/>
        </w:rPr>
        <w:t>un</w:t>
      </w:r>
      <w:r w:rsidRPr="00390F23">
        <w:rPr>
          <w:rFonts w:ascii="Tahoma" w:eastAsia="Cambria" w:hAnsi="Tahoma" w:cs="Tahoma"/>
          <w:spacing w:val="-1"/>
          <w:sz w:val="22"/>
          <w:szCs w:val="22"/>
        </w:rPr>
        <w:t>g</w:t>
      </w:r>
      <w:r w:rsidRPr="00390F23">
        <w:rPr>
          <w:rFonts w:ascii="Tahoma" w:eastAsia="Cambria" w:hAnsi="Tahoma" w:cs="Tahoma"/>
          <w:sz w:val="22"/>
          <w:szCs w:val="22"/>
        </w:rPr>
        <w:t>si</w:t>
      </w:r>
      <w:r w:rsidRPr="00390F23">
        <w:rPr>
          <w:rFonts w:ascii="Tahoma" w:eastAsia="Cambria" w:hAnsi="Tahoma" w:cs="Tahoma"/>
          <w:spacing w:val="1"/>
          <w:sz w:val="22"/>
          <w:szCs w:val="22"/>
        </w:rPr>
        <w:t>n</w:t>
      </w:r>
      <w:r w:rsidRPr="00390F23">
        <w:rPr>
          <w:rFonts w:ascii="Tahoma" w:eastAsia="Cambria" w:hAnsi="Tahoma" w:cs="Tahoma"/>
          <w:spacing w:val="-1"/>
          <w:sz w:val="22"/>
          <w:szCs w:val="22"/>
        </w:rPr>
        <w:t>y</w:t>
      </w:r>
      <w:r w:rsidRPr="00390F23">
        <w:rPr>
          <w:rFonts w:ascii="Tahoma" w:eastAsia="Cambria" w:hAnsi="Tahoma" w:cs="Tahoma"/>
          <w:sz w:val="22"/>
          <w:szCs w:val="22"/>
        </w:rPr>
        <w:t xml:space="preserve">a </w:t>
      </w:r>
      <w:r w:rsidRPr="00390F23">
        <w:rPr>
          <w:rFonts w:ascii="Tahoma" w:eastAsia="Cambria" w:hAnsi="Tahoma" w:cs="Tahoma"/>
          <w:spacing w:val="-1"/>
          <w:sz w:val="22"/>
          <w:szCs w:val="22"/>
        </w:rPr>
        <w:t>d</w:t>
      </w:r>
      <w:r w:rsidRPr="00390F23">
        <w:rPr>
          <w:rFonts w:ascii="Tahoma" w:eastAsia="Cambria" w:hAnsi="Tahoma" w:cs="Tahoma"/>
          <w:spacing w:val="3"/>
          <w:sz w:val="22"/>
          <w:szCs w:val="22"/>
        </w:rPr>
        <w:t>a</w:t>
      </w:r>
      <w:r w:rsidR="00390F23">
        <w:rPr>
          <w:rFonts w:ascii="Tahoma" w:eastAsia="Cambria" w:hAnsi="Tahoma" w:cs="Tahoma"/>
          <w:sz w:val="22"/>
          <w:szCs w:val="22"/>
        </w:rPr>
        <w:t xml:space="preserve">n </w:t>
      </w:r>
      <w:r w:rsidRPr="00390F23">
        <w:rPr>
          <w:rFonts w:ascii="Tahoma" w:eastAsia="Cambria" w:hAnsi="Tahoma" w:cs="Tahoma"/>
          <w:sz w:val="22"/>
          <w:szCs w:val="22"/>
        </w:rPr>
        <w:t>memp</w:t>
      </w:r>
      <w:r w:rsidRPr="00390F23">
        <w:rPr>
          <w:rFonts w:ascii="Tahoma" w:eastAsia="Cambria" w:hAnsi="Tahoma" w:cs="Tahoma"/>
          <w:spacing w:val="1"/>
          <w:sz w:val="22"/>
          <w:szCs w:val="22"/>
        </w:rPr>
        <w:t>e</w:t>
      </w:r>
      <w:r w:rsidRPr="00390F23">
        <w:rPr>
          <w:rFonts w:ascii="Tahoma" w:eastAsia="Cambria" w:hAnsi="Tahoma" w:cs="Tahoma"/>
          <w:spacing w:val="-1"/>
          <w:sz w:val="22"/>
          <w:szCs w:val="22"/>
        </w:rPr>
        <w:t>r</w:t>
      </w:r>
      <w:r w:rsidRPr="00390F23">
        <w:rPr>
          <w:rFonts w:ascii="Tahoma" w:eastAsia="Cambria" w:hAnsi="Tahoma" w:cs="Tahoma"/>
          <w:sz w:val="22"/>
          <w:szCs w:val="22"/>
        </w:rPr>
        <w:t>t</w:t>
      </w:r>
      <w:r w:rsidRPr="00390F23">
        <w:rPr>
          <w:rFonts w:ascii="Tahoma" w:eastAsia="Cambria" w:hAnsi="Tahoma" w:cs="Tahoma"/>
          <w:spacing w:val="1"/>
          <w:sz w:val="22"/>
          <w:szCs w:val="22"/>
        </w:rPr>
        <w:t>i</w:t>
      </w:r>
      <w:r w:rsidRPr="00390F23">
        <w:rPr>
          <w:rFonts w:ascii="Tahoma" w:eastAsia="Cambria" w:hAnsi="Tahoma" w:cs="Tahoma"/>
          <w:sz w:val="22"/>
          <w:szCs w:val="22"/>
        </w:rPr>
        <w:t>mbang</w:t>
      </w:r>
      <w:r w:rsidRPr="00390F23">
        <w:rPr>
          <w:rFonts w:ascii="Tahoma" w:eastAsia="Cambria" w:hAnsi="Tahoma" w:cs="Tahoma"/>
          <w:spacing w:val="-2"/>
          <w:sz w:val="22"/>
          <w:szCs w:val="22"/>
        </w:rPr>
        <w:t>k</w:t>
      </w:r>
      <w:r w:rsidRPr="00390F23">
        <w:rPr>
          <w:rFonts w:ascii="Tahoma" w:eastAsia="Cambria" w:hAnsi="Tahoma" w:cs="Tahoma"/>
          <w:sz w:val="22"/>
          <w:szCs w:val="22"/>
        </w:rPr>
        <w:t xml:space="preserve">an </w:t>
      </w:r>
      <w:r w:rsidRPr="00390F23">
        <w:rPr>
          <w:rFonts w:ascii="Tahoma" w:eastAsia="Cambria" w:hAnsi="Tahoma" w:cs="Tahoma"/>
          <w:spacing w:val="1"/>
          <w:sz w:val="22"/>
          <w:szCs w:val="22"/>
        </w:rPr>
        <w:t>p</w:t>
      </w:r>
      <w:r w:rsidRPr="00390F23">
        <w:rPr>
          <w:rFonts w:ascii="Tahoma" w:eastAsia="Cambria" w:hAnsi="Tahoma" w:cs="Tahoma"/>
          <w:spacing w:val="-1"/>
          <w:sz w:val="22"/>
          <w:szCs w:val="22"/>
        </w:rPr>
        <w:t>r</w:t>
      </w:r>
      <w:r w:rsidRPr="00390F23">
        <w:rPr>
          <w:rFonts w:ascii="Tahoma" w:eastAsia="Cambria" w:hAnsi="Tahoma" w:cs="Tahoma"/>
          <w:sz w:val="22"/>
          <w:szCs w:val="22"/>
        </w:rPr>
        <w:t>i</w:t>
      </w:r>
      <w:r w:rsidRPr="00390F23">
        <w:rPr>
          <w:rFonts w:ascii="Tahoma" w:eastAsia="Cambria" w:hAnsi="Tahoma" w:cs="Tahoma"/>
          <w:spacing w:val="1"/>
          <w:sz w:val="22"/>
          <w:szCs w:val="22"/>
        </w:rPr>
        <w:t>n</w:t>
      </w:r>
      <w:r w:rsidRPr="00390F23">
        <w:rPr>
          <w:rFonts w:ascii="Tahoma" w:eastAsia="Cambria" w:hAnsi="Tahoma" w:cs="Tahoma"/>
          <w:sz w:val="22"/>
          <w:szCs w:val="22"/>
        </w:rPr>
        <w:t>si</w:t>
      </w:r>
      <w:r w:rsidRPr="00390F23">
        <w:rPr>
          <w:rFonts w:ascii="Tahoma" w:eastAsia="Cambria" w:hAnsi="Tahoma" w:cs="Tahoma"/>
          <w:spacing w:val="6"/>
          <w:sz w:val="22"/>
          <w:szCs w:val="22"/>
        </w:rPr>
        <w:t>p</w:t>
      </w:r>
      <w:r w:rsidRPr="00390F23">
        <w:rPr>
          <w:rFonts w:ascii="Tahoma" w:eastAsia="Cambria" w:hAnsi="Tahoma" w:cs="Tahoma"/>
          <w:sz w:val="22"/>
          <w:szCs w:val="22"/>
        </w:rPr>
        <w:t>-</w:t>
      </w:r>
      <w:r w:rsidRPr="00390F23">
        <w:rPr>
          <w:rFonts w:ascii="Tahoma" w:eastAsia="Cambria" w:hAnsi="Tahoma" w:cs="Tahoma"/>
          <w:spacing w:val="1"/>
          <w:sz w:val="22"/>
          <w:szCs w:val="22"/>
        </w:rPr>
        <w:t>p</w:t>
      </w:r>
      <w:r w:rsidRPr="00390F23">
        <w:rPr>
          <w:rFonts w:ascii="Tahoma" w:eastAsia="Cambria" w:hAnsi="Tahoma" w:cs="Tahoma"/>
          <w:spacing w:val="-1"/>
          <w:sz w:val="22"/>
          <w:szCs w:val="22"/>
        </w:rPr>
        <w:t>r</w:t>
      </w:r>
      <w:r w:rsidRPr="00390F23">
        <w:rPr>
          <w:rFonts w:ascii="Tahoma" w:eastAsia="Cambria" w:hAnsi="Tahoma" w:cs="Tahoma"/>
          <w:sz w:val="22"/>
          <w:szCs w:val="22"/>
        </w:rPr>
        <w:t>i</w:t>
      </w:r>
      <w:r w:rsidRPr="00390F23">
        <w:rPr>
          <w:rFonts w:ascii="Tahoma" w:eastAsia="Cambria" w:hAnsi="Tahoma" w:cs="Tahoma"/>
          <w:spacing w:val="1"/>
          <w:sz w:val="22"/>
          <w:szCs w:val="22"/>
        </w:rPr>
        <w:t>n</w:t>
      </w:r>
      <w:r w:rsidRPr="00390F23">
        <w:rPr>
          <w:rFonts w:ascii="Tahoma" w:eastAsia="Cambria" w:hAnsi="Tahoma" w:cs="Tahoma"/>
          <w:spacing w:val="-2"/>
          <w:sz w:val="22"/>
          <w:szCs w:val="22"/>
        </w:rPr>
        <w:t>s</w:t>
      </w:r>
      <w:r w:rsidRPr="00390F23">
        <w:rPr>
          <w:rFonts w:ascii="Tahoma" w:eastAsia="Cambria" w:hAnsi="Tahoma" w:cs="Tahoma"/>
          <w:sz w:val="22"/>
          <w:szCs w:val="22"/>
        </w:rPr>
        <w:t xml:space="preserve">ip </w:t>
      </w:r>
      <w:r w:rsidRPr="00390F23">
        <w:rPr>
          <w:rFonts w:ascii="Tahoma" w:eastAsia="Cambria" w:hAnsi="Tahoma" w:cs="Tahoma"/>
          <w:spacing w:val="-1"/>
          <w:sz w:val="22"/>
          <w:szCs w:val="22"/>
        </w:rPr>
        <w:t>p</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pacing w:val="-1"/>
          <w:sz w:val="22"/>
          <w:szCs w:val="22"/>
        </w:rPr>
        <w:t>g</w:t>
      </w:r>
      <w:r w:rsidRPr="00390F23">
        <w:rPr>
          <w:rFonts w:ascii="Tahoma" w:eastAsia="Cambria" w:hAnsi="Tahoma" w:cs="Tahoma"/>
          <w:sz w:val="22"/>
          <w:szCs w:val="22"/>
        </w:rPr>
        <w:t>hemat</w:t>
      </w:r>
      <w:r w:rsidRPr="00390F23">
        <w:rPr>
          <w:rFonts w:ascii="Tahoma" w:eastAsia="Cambria" w:hAnsi="Tahoma" w:cs="Tahoma"/>
          <w:spacing w:val="1"/>
          <w:sz w:val="22"/>
          <w:szCs w:val="22"/>
        </w:rPr>
        <w:t>a</w:t>
      </w:r>
      <w:r w:rsidRPr="00390F23">
        <w:rPr>
          <w:rFonts w:ascii="Tahoma" w:eastAsia="Cambria" w:hAnsi="Tahoma" w:cs="Tahoma"/>
          <w:sz w:val="22"/>
          <w:szCs w:val="22"/>
        </w:rPr>
        <w:t>n</w:t>
      </w:r>
      <w:r w:rsidR="00390F23">
        <w:rPr>
          <w:rFonts w:ascii="Tahoma" w:eastAsia="Cambria" w:hAnsi="Tahoma" w:cs="Tahoma"/>
          <w:sz w:val="22"/>
          <w:szCs w:val="22"/>
        </w:rPr>
        <w:t xml:space="preserve"> </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z w:val="22"/>
          <w:szCs w:val="22"/>
        </w:rPr>
        <w:t>er</w:t>
      </w:r>
      <w:r w:rsidRPr="00390F23">
        <w:rPr>
          <w:rFonts w:ascii="Tahoma" w:eastAsia="Cambria" w:hAnsi="Tahoma" w:cs="Tahoma"/>
          <w:spacing w:val="-1"/>
          <w:sz w:val="22"/>
          <w:szCs w:val="22"/>
        </w:rPr>
        <w:t>g</w:t>
      </w:r>
      <w:r w:rsidRPr="00390F23">
        <w:rPr>
          <w:rFonts w:ascii="Tahoma" w:eastAsia="Cambria" w:hAnsi="Tahoma" w:cs="Tahoma"/>
          <w:sz w:val="22"/>
          <w:szCs w:val="22"/>
        </w:rPr>
        <w:t xml:space="preserve">i </w:t>
      </w:r>
      <w:r w:rsidRPr="00390F23">
        <w:rPr>
          <w:rFonts w:ascii="Tahoma" w:eastAsia="Cambria" w:hAnsi="Tahoma" w:cs="Tahoma"/>
          <w:spacing w:val="-1"/>
          <w:sz w:val="22"/>
          <w:szCs w:val="22"/>
        </w:rPr>
        <w:t>d</w:t>
      </w:r>
      <w:r w:rsidRPr="00390F23">
        <w:rPr>
          <w:rFonts w:ascii="Tahoma" w:eastAsia="Cambria" w:hAnsi="Tahoma" w:cs="Tahoma"/>
          <w:sz w:val="22"/>
          <w:szCs w:val="22"/>
        </w:rPr>
        <w:t>alam bang</w:t>
      </w:r>
      <w:r w:rsidRPr="00390F23">
        <w:rPr>
          <w:rFonts w:ascii="Tahoma" w:eastAsia="Cambria" w:hAnsi="Tahoma" w:cs="Tahoma"/>
          <w:spacing w:val="-1"/>
          <w:sz w:val="22"/>
          <w:szCs w:val="22"/>
        </w:rPr>
        <w:t>u</w:t>
      </w:r>
      <w:r w:rsidRPr="00390F23">
        <w:rPr>
          <w:rFonts w:ascii="Tahoma" w:eastAsia="Cambria" w:hAnsi="Tahoma" w:cs="Tahoma"/>
          <w:sz w:val="22"/>
          <w:szCs w:val="22"/>
        </w:rPr>
        <w:t>n</w:t>
      </w:r>
      <w:r w:rsidRPr="00390F23">
        <w:rPr>
          <w:rFonts w:ascii="Tahoma" w:eastAsia="Cambria" w:hAnsi="Tahoma" w:cs="Tahoma"/>
          <w:spacing w:val="1"/>
          <w:sz w:val="22"/>
          <w:szCs w:val="22"/>
        </w:rPr>
        <w:t>a</w:t>
      </w:r>
      <w:r w:rsidRPr="00390F23">
        <w:rPr>
          <w:rFonts w:ascii="Tahoma" w:eastAsia="Cambria" w:hAnsi="Tahoma" w:cs="Tahoma"/>
          <w:sz w:val="22"/>
          <w:szCs w:val="22"/>
        </w:rPr>
        <w:t>n ge</w:t>
      </w:r>
      <w:r w:rsidRPr="00390F23">
        <w:rPr>
          <w:rFonts w:ascii="Tahoma" w:eastAsia="Cambria" w:hAnsi="Tahoma" w:cs="Tahoma"/>
          <w:spacing w:val="-1"/>
          <w:sz w:val="22"/>
          <w:szCs w:val="22"/>
        </w:rPr>
        <w:t>d</w:t>
      </w:r>
      <w:r w:rsidRPr="00390F23">
        <w:rPr>
          <w:rFonts w:ascii="Tahoma" w:eastAsia="Cambria" w:hAnsi="Tahoma" w:cs="Tahoma"/>
          <w:sz w:val="22"/>
          <w:szCs w:val="22"/>
        </w:rPr>
        <w:t>un</w:t>
      </w:r>
      <w:r w:rsidRPr="00390F23">
        <w:rPr>
          <w:rFonts w:ascii="Tahoma" w:eastAsia="Cambria" w:hAnsi="Tahoma" w:cs="Tahoma"/>
          <w:spacing w:val="1"/>
          <w:sz w:val="22"/>
          <w:szCs w:val="22"/>
        </w:rPr>
        <w:t>g</w:t>
      </w:r>
      <w:r w:rsidRPr="00390F23">
        <w:rPr>
          <w:rFonts w:ascii="Tahoma" w:eastAsia="Cambria" w:hAnsi="Tahoma" w:cs="Tahoma"/>
          <w:sz w:val="22"/>
          <w:szCs w:val="22"/>
        </w:rPr>
        <w:t>;</w:t>
      </w:r>
    </w:p>
    <w:p w:rsidR="00E240C1" w:rsidRPr="00390F23" w:rsidRDefault="00956BF7" w:rsidP="00E54A3C">
      <w:pPr>
        <w:pStyle w:val="ListParagraph"/>
        <w:numPr>
          <w:ilvl w:val="0"/>
          <w:numId w:val="48"/>
        </w:numPr>
        <w:spacing w:line="276" w:lineRule="auto"/>
        <w:ind w:left="284" w:right="-1" w:hanging="284"/>
        <w:jc w:val="both"/>
        <w:rPr>
          <w:rFonts w:ascii="Tahoma" w:eastAsia="Cambria" w:hAnsi="Tahoma" w:cs="Tahoma"/>
          <w:sz w:val="22"/>
          <w:szCs w:val="22"/>
        </w:rPr>
      </w:pPr>
      <w:r w:rsidRPr="00390F23">
        <w:rPr>
          <w:rFonts w:ascii="Tahoma" w:eastAsia="Cambria" w:hAnsi="Tahoma" w:cs="Tahoma"/>
          <w:sz w:val="22"/>
          <w:szCs w:val="22"/>
        </w:rPr>
        <w:t>sis</w:t>
      </w:r>
      <w:r w:rsidRPr="00390F23">
        <w:rPr>
          <w:rFonts w:ascii="Tahoma" w:eastAsia="Cambria" w:hAnsi="Tahoma" w:cs="Tahoma"/>
          <w:spacing w:val="1"/>
          <w:sz w:val="22"/>
          <w:szCs w:val="22"/>
        </w:rPr>
        <w:t>t</w:t>
      </w:r>
      <w:r w:rsidR="00390F23">
        <w:rPr>
          <w:rFonts w:ascii="Tahoma" w:eastAsia="Cambria" w:hAnsi="Tahoma" w:cs="Tahoma"/>
          <w:sz w:val="22"/>
          <w:szCs w:val="22"/>
        </w:rPr>
        <w:t xml:space="preserve">em </w:t>
      </w:r>
      <w:r w:rsidRPr="00390F23">
        <w:rPr>
          <w:rFonts w:ascii="Tahoma" w:eastAsia="Cambria" w:hAnsi="Tahoma" w:cs="Tahoma"/>
          <w:spacing w:val="1"/>
          <w:sz w:val="22"/>
          <w:szCs w:val="22"/>
        </w:rPr>
        <w:t>p</w:t>
      </w:r>
      <w:r w:rsidRPr="00390F23">
        <w:rPr>
          <w:rFonts w:ascii="Tahoma" w:eastAsia="Cambria" w:hAnsi="Tahoma" w:cs="Tahoma"/>
          <w:spacing w:val="-2"/>
          <w:sz w:val="22"/>
          <w:szCs w:val="22"/>
        </w:rPr>
        <w:t>e</w:t>
      </w:r>
      <w:r w:rsidRPr="00390F23">
        <w:rPr>
          <w:rFonts w:ascii="Tahoma" w:eastAsia="Cambria" w:hAnsi="Tahoma" w:cs="Tahoma"/>
          <w:sz w:val="22"/>
          <w:szCs w:val="22"/>
        </w:rPr>
        <w:t>ncaha</w:t>
      </w:r>
      <w:r w:rsidRPr="00390F23">
        <w:rPr>
          <w:rFonts w:ascii="Tahoma" w:eastAsia="Cambria" w:hAnsi="Tahoma" w:cs="Tahoma"/>
          <w:spacing w:val="-1"/>
          <w:sz w:val="22"/>
          <w:szCs w:val="22"/>
        </w:rPr>
        <w:t>y</w:t>
      </w:r>
      <w:r w:rsidRPr="00390F23">
        <w:rPr>
          <w:rFonts w:ascii="Tahoma" w:eastAsia="Cambria" w:hAnsi="Tahoma" w:cs="Tahoma"/>
          <w:sz w:val="22"/>
          <w:szCs w:val="22"/>
        </w:rPr>
        <w:t>a</w:t>
      </w:r>
      <w:r w:rsidRPr="00390F23">
        <w:rPr>
          <w:rFonts w:ascii="Tahoma" w:eastAsia="Cambria" w:hAnsi="Tahoma" w:cs="Tahoma"/>
          <w:spacing w:val="1"/>
          <w:sz w:val="22"/>
          <w:szCs w:val="22"/>
        </w:rPr>
        <w:t>a</w:t>
      </w:r>
      <w:r w:rsidR="00390F23">
        <w:rPr>
          <w:rFonts w:ascii="Tahoma" w:eastAsia="Cambria" w:hAnsi="Tahoma" w:cs="Tahoma"/>
          <w:sz w:val="22"/>
          <w:szCs w:val="22"/>
        </w:rPr>
        <w:t xml:space="preserve">n alami </w:t>
      </w:r>
      <w:r w:rsidRPr="00390F23">
        <w:rPr>
          <w:rFonts w:ascii="Tahoma" w:eastAsia="Cambria" w:hAnsi="Tahoma" w:cs="Tahoma"/>
          <w:spacing w:val="-1"/>
          <w:sz w:val="22"/>
          <w:szCs w:val="22"/>
        </w:rPr>
        <w:t>d</w:t>
      </w:r>
      <w:r w:rsidR="00390F23">
        <w:rPr>
          <w:rFonts w:ascii="Tahoma" w:eastAsia="Cambria" w:hAnsi="Tahoma" w:cs="Tahoma"/>
          <w:sz w:val="22"/>
          <w:szCs w:val="22"/>
        </w:rPr>
        <w:t xml:space="preserve">an </w:t>
      </w:r>
      <w:r w:rsidRPr="00390F23">
        <w:rPr>
          <w:rFonts w:ascii="Tahoma" w:eastAsia="Cambria" w:hAnsi="Tahoma" w:cs="Tahoma"/>
          <w:spacing w:val="-2"/>
          <w:sz w:val="22"/>
          <w:szCs w:val="22"/>
        </w:rPr>
        <w:t>a</w:t>
      </w:r>
      <w:r w:rsidRPr="00390F23">
        <w:rPr>
          <w:rFonts w:ascii="Tahoma" w:eastAsia="Cambria" w:hAnsi="Tahoma" w:cs="Tahoma"/>
          <w:sz w:val="22"/>
          <w:szCs w:val="22"/>
        </w:rPr>
        <w:t>t</w:t>
      </w:r>
      <w:r w:rsidRPr="00390F23">
        <w:rPr>
          <w:rFonts w:ascii="Tahoma" w:eastAsia="Cambria" w:hAnsi="Tahoma" w:cs="Tahoma"/>
          <w:spacing w:val="1"/>
          <w:sz w:val="22"/>
          <w:szCs w:val="22"/>
        </w:rPr>
        <w:t>a</w:t>
      </w:r>
      <w:r w:rsidR="00390F23">
        <w:rPr>
          <w:rFonts w:ascii="Tahoma" w:eastAsia="Cambria" w:hAnsi="Tahoma" w:cs="Tahoma"/>
          <w:sz w:val="22"/>
          <w:szCs w:val="22"/>
        </w:rPr>
        <w:t xml:space="preserve">u </w:t>
      </w:r>
      <w:r w:rsidRPr="00390F23">
        <w:rPr>
          <w:rFonts w:ascii="Tahoma" w:eastAsia="Cambria" w:hAnsi="Tahoma" w:cs="Tahoma"/>
          <w:spacing w:val="-1"/>
          <w:sz w:val="22"/>
          <w:szCs w:val="22"/>
        </w:rPr>
        <w:t>p</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z w:val="22"/>
          <w:szCs w:val="22"/>
        </w:rPr>
        <w:t>caha</w:t>
      </w:r>
      <w:r w:rsidRPr="00390F23">
        <w:rPr>
          <w:rFonts w:ascii="Tahoma" w:eastAsia="Cambria" w:hAnsi="Tahoma" w:cs="Tahoma"/>
          <w:spacing w:val="-1"/>
          <w:sz w:val="22"/>
          <w:szCs w:val="22"/>
        </w:rPr>
        <w:t>y</w:t>
      </w:r>
      <w:r w:rsidRPr="00390F23">
        <w:rPr>
          <w:rFonts w:ascii="Tahoma" w:eastAsia="Cambria" w:hAnsi="Tahoma" w:cs="Tahoma"/>
          <w:sz w:val="22"/>
          <w:szCs w:val="22"/>
        </w:rPr>
        <w:t>a</w:t>
      </w:r>
      <w:r w:rsidRPr="00390F23">
        <w:rPr>
          <w:rFonts w:ascii="Tahoma" w:eastAsia="Cambria" w:hAnsi="Tahoma" w:cs="Tahoma"/>
          <w:spacing w:val="1"/>
          <w:sz w:val="22"/>
          <w:szCs w:val="22"/>
        </w:rPr>
        <w:t>a</w:t>
      </w:r>
      <w:r w:rsidR="00390F23">
        <w:rPr>
          <w:rFonts w:ascii="Tahoma" w:eastAsia="Cambria" w:hAnsi="Tahoma" w:cs="Tahoma"/>
          <w:sz w:val="22"/>
          <w:szCs w:val="22"/>
        </w:rPr>
        <w:t xml:space="preserve">n </w:t>
      </w:r>
      <w:r w:rsidRPr="00390F23">
        <w:rPr>
          <w:rFonts w:ascii="Tahoma" w:eastAsia="Cambria" w:hAnsi="Tahoma" w:cs="Tahoma"/>
          <w:sz w:val="22"/>
          <w:szCs w:val="22"/>
        </w:rPr>
        <w:t>buat</w:t>
      </w:r>
      <w:r w:rsidRPr="00390F23">
        <w:rPr>
          <w:rFonts w:ascii="Tahoma" w:eastAsia="Cambria" w:hAnsi="Tahoma" w:cs="Tahoma"/>
          <w:spacing w:val="-2"/>
          <w:sz w:val="22"/>
          <w:szCs w:val="22"/>
        </w:rPr>
        <w:t>a</w:t>
      </w:r>
      <w:r w:rsidR="00390F23">
        <w:rPr>
          <w:rFonts w:ascii="Tahoma" w:eastAsia="Cambria" w:hAnsi="Tahoma" w:cs="Tahoma"/>
          <w:sz w:val="22"/>
          <w:szCs w:val="22"/>
        </w:rPr>
        <w:t xml:space="preserve">n, </w:t>
      </w:r>
      <w:r w:rsidRPr="00390F23">
        <w:rPr>
          <w:rFonts w:ascii="Tahoma" w:eastAsia="Cambria" w:hAnsi="Tahoma" w:cs="Tahoma"/>
          <w:sz w:val="22"/>
          <w:szCs w:val="22"/>
        </w:rPr>
        <w:t>t</w:t>
      </w:r>
      <w:r w:rsidRPr="00390F23">
        <w:rPr>
          <w:rFonts w:ascii="Tahoma" w:eastAsia="Cambria" w:hAnsi="Tahoma" w:cs="Tahoma"/>
          <w:spacing w:val="1"/>
          <w:sz w:val="22"/>
          <w:szCs w:val="22"/>
        </w:rPr>
        <w:t>e</w:t>
      </w:r>
      <w:r w:rsidRPr="00390F23">
        <w:rPr>
          <w:rFonts w:ascii="Tahoma" w:eastAsia="Cambria" w:hAnsi="Tahoma" w:cs="Tahoma"/>
          <w:spacing w:val="-1"/>
          <w:sz w:val="22"/>
          <w:szCs w:val="22"/>
        </w:rPr>
        <w:t>r</w:t>
      </w:r>
      <w:r w:rsidRPr="00390F23">
        <w:rPr>
          <w:rFonts w:ascii="Tahoma" w:eastAsia="Cambria" w:hAnsi="Tahoma" w:cs="Tahoma"/>
          <w:sz w:val="22"/>
          <w:szCs w:val="22"/>
        </w:rPr>
        <w:t xml:space="preserve">masuk </w:t>
      </w:r>
      <w:r w:rsidRPr="00390F23">
        <w:rPr>
          <w:rFonts w:ascii="Tahoma" w:eastAsia="Cambria" w:hAnsi="Tahoma" w:cs="Tahoma"/>
          <w:spacing w:val="1"/>
          <w:sz w:val="22"/>
          <w:szCs w:val="22"/>
        </w:rPr>
        <w:t>p</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z w:val="22"/>
          <w:szCs w:val="22"/>
        </w:rPr>
        <w:t>caha</w:t>
      </w:r>
      <w:r w:rsidRPr="00390F23">
        <w:rPr>
          <w:rFonts w:ascii="Tahoma" w:eastAsia="Cambria" w:hAnsi="Tahoma" w:cs="Tahoma"/>
          <w:spacing w:val="-1"/>
          <w:sz w:val="22"/>
          <w:szCs w:val="22"/>
        </w:rPr>
        <w:t>y</w:t>
      </w:r>
      <w:r w:rsidRPr="00390F23">
        <w:rPr>
          <w:rFonts w:ascii="Tahoma" w:eastAsia="Cambria" w:hAnsi="Tahoma" w:cs="Tahoma"/>
          <w:sz w:val="22"/>
          <w:szCs w:val="22"/>
        </w:rPr>
        <w:t>a</w:t>
      </w:r>
      <w:r w:rsidRPr="00390F23">
        <w:rPr>
          <w:rFonts w:ascii="Tahoma" w:eastAsia="Cambria" w:hAnsi="Tahoma" w:cs="Tahoma"/>
          <w:spacing w:val="1"/>
          <w:sz w:val="22"/>
          <w:szCs w:val="22"/>
        </w:rPr>
        <w:t>a</w:t>
      </w:r>
      <w:r w:rsidRPr="00390F23">
        <w:rPr>
          <w:rFonts w:ascii="Tahoma" w:eastAsia="Cambria" w:hAnsi="Tahoma" w:cs="Tahoma"/>
          <w:sz w:val="22"/>
          <w:szCs w:val="22"/>
        </w:rPr>
        <w:t>n da</w:t>
      </w:r>
      <w:r w:rsidRPr="00390F23">
        <w:rPr>
          <w:rFonts w:ascii="Tahoma" w:eastAsia="Cambria" w:hAnsi="Tahoma" w:cs="Tahoma"/>
          <w:spacing w:val="-1"/>
          <w:sz w:val="22"/>
          <w:szCs w:val="22"/>
        </w:rPr>
        <w:t>r</w:t>
      </w:r>
      <w:r w:rsidRPr="00390F23">
        <w:rPr>
          <w:rFonts w:ascii="Tahoma" w:eastAsia="Cambria" w:hAnsi="Tahoma" w:cs="Tahoma"/>
          <w:sz w:val="22"/>
          <w:szCs w:val="22"/>
        </w:rPr>
        <w:t>u</w:t>
      </w:r>
      <w:r w:rsidRPr="00390F23">
        <w:rPr>
          <w:rFonts w:ascii="Tahoma" w:eastAsia="Cambria" w:hAnsi="Tahoma" w:cs="Tahoma"/>
          <w:spacing w:val="-1"/>
          <w:sz w:val="22"/>
          <w:szCs w:val="22"/>
        </w:rPr>
        <w:t>r</w:t>
      </w:r>
      <w:r w:rsidRPr="00390F23">
        <w:rPr>
          <w:rFonts w:ascii="Tahoma" w:eastAsia="Cambria" w:hAnsi="Tahoma" w:cs="Tahoma"/>
          <w:sz w:val="22"/>
          <w:szCs w:val="22"/>
        </w:rPr>
        <w:t>at</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d</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pacing w:val="-1"/>
          <w:sz w:val="22"/>
          <w:szCs w:val="22"/>
        </w:rPr>
        <w:t>g</w:t>
      </w:r>
      <w:r w:rsidRPr="00390F23">
        <w:rPr>
          <w:rFonts w:ascii="Tahoma" w:eastAsia="Cambria" w:hAnsi="Tahoma" w:cs="Tahoma"/>
          <w:sz w:val="22"/>
          <w:szCs w:val="22"/>
        </w:rPr>
        <w:t>an</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f</w:t>
      </w:r>
      <w:r w:rsidRPr="00390F23">
        <w:rPr>
          <w:rFonts w:ascii="Tahoma" w:eastAsia="Cambria" w:hAnsi="Tahoma" w:cs="Tahoma"/>
          <w:sz w:val="22"/>
          <w:szCs w:val="22"/>
        </w:rPr>
        <w:t>un</w:t>
      </w:r>
      <w:r w:rsidRPr="00390F23">
        <w:rPr>
          <w:rFonts w:ascii="Tahoma" w:eastAsia="Cambria" w:hAnsi="Tahoma" w:cs="Tahoma"/>
          <w:spacing w:val="-1"/>
          <w:sz w:val="22"/>
          <w:szCs w:val="22"/>
        </w:rPr>
        <w:t>g</w:t>
      </w:r>
      <w:r w:rsidRPr="00390F23">
        <w:rPr>
          <w:rFonts w:ascii="Tahoma" w:eastAsia="Cambria" w:hAnsi="Tahoma" w:cs="Tahoma"/>
          <w:sz w:val="22"/>
          <w:szCs w:val="22"/>
        </w:rPr>
        <w:t>si</w:t>
      </w:r>
      <w:r w:rsidRPr="00390F23">
        <w:rPr>
          <w:rFonts w:ascii="Tahoma" w:eastAsia="Cambria" w:hAnsi="Tahoma" w:cs="Tahoma"/>
          <w:spacing w:val="1"/>
          <w:sz w:val="22"/>
          <w:szCs w:val="22"/>
        </w:rPr>
        <w:t>n</w:t>
      </w:r>
      <w:r w:rsidRPr="00390F23">
        <w:rPr>
          <w:rFonts w:ascii="Tahoma" w:eastAsia="Cambria" w:hAnsi="Tahoma" w:cs="Tahoma"/>
          <w:spacing w:val="-1"/>
          <w:sz w:val="22"/>
          <w:szCs w:val="22"/>
        </w:rPr>
        <w:t>y</w:t>
      </w:r>
      <w:r w:rsidRPr="00390F23">
        <w:rPr>
          <w:rFonts w:ascii="Tahoma" w:eastAsia="Cambria" w:hAnsi="Tahoma" w:cs="Tahoma"/>
          <w:sz w:val="22"/>
          <w:szCs w:val="22"/>
        </w:rPr>
        <w:t xml:space="preserve">a; </w:t>
      </w:r>
      <w:r w:rsidRPr="00390F23">
        <w:rPr>
          <w:rFonts w:ascii="Tahoma" w:eastAsia="Cambria" w:hAnsi="Tahoma" w:cs="Tahoma"/>
          <w:spacing w:val="-2"/>
          <w:sz w:val="22"/>
          <w:szCs w:val="22"/>
        </w:rPr>
        <w:t>d</w:t>
      </w:r>
      <w:r w:rsidRPr="00390F23">
        <w:rPr>
          <w:rFonts w:ascii="Tahoma" w:eastAsia="Cambria" w:hAnsi="Tahoma" w:cs="Tahoma"/>
          <w:sz w:val="22"/>
          <w:szCs w:val="22"/>
        </w:rPr>
        <w:t>an</w:t>
      </w:r>
    </w:p>
    <w:p w:rsidR="00E240C1" w:rsidRPr="00390F23" w:rsidRDefault="00956BF7" w:rsidP="00E54A3C">
      <w:pPr>
        <w:pStyle w:val="ListParagraph"/>
        <w:numPr>
          <w:ilvl w:val="0"/>
          <w:numId w:val="48"/>
        </w:numPr>
        <w:spacing w:line="276" w:lineRule="auto"/>
        <w:ind w:left="284" w:right="-1" w:hanging="284"/>
        <w:jc w:val="both"/>
        <w:rPr>
          <w:rFonts w:ascii="Tahoma" w:eastAsia="Cambria" w:hAnsi="Tahoma" w:cs="Tahoma"/>
          <w:sz w:val="22"/>
          <w:szCs w:val="22"/>
        </w:rPr>
      </w:pPr>
      <w:r w:rsidRPr="00390F23">
        <w:rPr>
          <w:rFonts w:ascii="Tahoma" w:eastAsia="Cambria" w:hAnsi="Tahoma" w:cs="Tahoma"/>
          <w:sz w:val="22"/>
          <w:szCs w:val="22"/>
        </w:rPr>
        <w:t>sis</w:t>
      </w:r>
      <w:r w:rsidRPr="00390F23">
        <w:rPr>
          <w:rFonts w:ascii="Tahoma" w:eastAsia="Cambria" w:hAnsi="Tahoma" w:cs="Tahoma"/>
          <w:spacing w:val="1"/>
          <w:sz w:val="22"/>
          <w:szCs w:val="22"/>
        </w:rPr>
        <w:t>t</w:t>
      </w:r>
      <w:r w:rsidRPr="00390F23">
        <w:rPr>
          <w:rFonts w:ascii="Tahoma" w:eastAsia="Cambria" w:hAnsi="Tahoma" w:cs="Tahoma"/>
          <w:sz w:val="22"/>
          <w:szCs w:val="22"/>
        </w:rPr>
        <w:t xml:space="preserve">em </w:t>
      </w:r>
      <w:r w:rsidRPr="00390F23">
        <w:rPr>
          <w:rFonts w:ascii="Tahoma" w:eastAsia="Cambria" w:hAnsi="Tahoma" w:cs="Tahoma"/>
          <w:spacing w:val="1"/>
          <w:sz w:val="22"/>
          <w:szCs w:val="22"/>
        </w:rPr>
        <w:t>p</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pacing w:val="-1"/>
          <w:sz w:val="22"/>
          <w:szCs w:val="22"/>
        </w:rPr>
        <w:t>g</w:t>
      </w:r>
      <w:r w:rsidRPr="00390F23">
        <w:rPr>
          <w:rFonts w:ascii="Tahoma" w:eastAsia="Cambria" w:hAnsi="Tahoma" w:cs="Tahoma"/>
          <w:sz w:val="22"/>
          <w:szCs w:val="22"/>
        </w:rPr>
        <w:t>a</w:t>
      </w:r>
      <w:r w:rsidRPr="00390F23">
        <w:rPr>
          <w:rFonts w:ascii="Tahoma" w:eastAsia="Cambria" w:hAnsi="Tahoma" w:cs="Tahoma"/>
          <w:spacing w:val="-1"/>
          <w:sz w:val="22"/>
          <w:szCs w:val="22"/>
        </w:rPr>
        <w:t>d</w:t>
      </w:r>
      <w:r w:rsidRPr="00390F23">
        <w:rPr>
          <w:rFonts w:ascii="Tahoma" w:eastAsia="Cambria" w:hAnsi="Tahoma" w:cs="Tahoma"/>
          <w:sz w:val="22"/>
          <w:szCs w:val="22"/>
        </w:rPr>
        <w:t>a</w:t>
      </w:r>
      <w:r w:rsidRPr="00390F23">
        <w:rPr>
          <w:rFonts w:ascii="Tahoma" w:eastAsia="Cambria" w:hAnsi="Tahoma" w:cs="Tahoma"/>
          <w:spacing w:val="1"/>
          <w:sz w:val="22"/>
          <w:szCs w:val="22"/>
        </w:rPr>
        <w:t>a</w:t>
      </w:r>
      <w:r w:rsidRPr="00390F23">
        <w:rPr>
          <w:rFonts w:ascii="Tahoma" w:eastAsia="Cambria" w:hAnsi="Tahoma" w:cs="Tahoma"/>
          <w:sz w:val="22"/>
          <w:szCs w:val="22"/>
        </w:rPr>
        <w:t>n a</w:t>
      </w:r>
      <w:r w:rsidRPr="00390F23">
        <w:rPr>
          <w:rFonts w:ascii="Tahoma" w:eastAsia="Cambria" w:hAnsi="Tahoma" w:cs="Tahoma"/>
          <w:spacing w:val="1"/>
          <w:sz w:val="22"/>
          <w:szCs w:val="22"/>
        </w:rPr>
        <w:t>i</w:t>
      </w:r>
      <w:r w:rsidRPr="00390F23">
        <w:rPr>
          <w:rFonts w:ascii="Tahoma" w:eastAsia="Cambria" w:hAnsi="Tahoma" w:cs="Tahoma"/>
          <w:sz w:val="22"/>
          <w:szCs w:val="22"/>
        </w:rPr>
        <w:t xml:space="preserve">r bersih, </w:t>
      </w:r>
      <w:r w:rsidRPr="00390F23">
        <w:rPr>
          <w:rFonts w:ascii="Tahoma" w:eastAsia="Cambria" w:hAnsi="Tahoma" w:cs="Tahoma"/>
          <w:spacing w:val="1"/>
          <w:sz w:val="22"/>
          <w:szCs w:val="22"/>
        </w:rPr>
        <w:t>p</w:t>
      </w:r>
      <w:r w:rsidRPr="00390F23">
        <w:rPr>
          <w:rFonts w:ascii="Tahoma" w:eastAsia="Cambria" w:hAnsi="Tahoma" w:cs="Tahoma"/>
          <w:sz w:val="22"/>
          <w:szCs w:val="22"/>
        </w:rPr>
        <w:t>embuangan a</w:t>
      </w:r>
      <w:r w:rsidRPr="00390F23">
        <w:rPr>
          <w:rFonts w:ascii="Tahoma" w:eastAsia="Cambria" w:hAnsi="Tahoma" w:cs="Tahoma"/>
          <w:spacing w:val="1"/>
          <w:sz w:val="22"/>
          <w:szCs w:val="22"/>
        </w:rPr>
        <w:t>i</w:t>
      </w:r>
      <w:r w:rsidRPr="00390F23">
        <w:rPr>
          <w:rFonts w:ascii="Tahoma" w:eastAsia="Cambria" w:hAnsi="Tahoma" w:cs="Tahoma"/>
          <w:sz w:val="22"/>
          <w:szCs w:val="22"/>
        </w:rPr>
        <w:t xml:space="preserve">r </w:t>
      </w:r>
      <w:r w:rsidRPr="00390F23">
        <w:rPr>
          <w:rFonts w:ascii="Tahoma" w:eastAsia="Cambria" w:hAnsi="Tahoma" w:cs="Tahoma"/>
          <w:spacing w:val="-1"/>
          <w:sz w:val="22"/>
          <w:szCs w:val="22"/>
        </w:rPr>
        <w:t>k</w:t>
      </w:r>
      <w:r w:rsidRPr="00390F23">
        <w:rPr>
          <w:rFonts w:ascii="Tahoma" w:eastAsia="Cambria" w:hAnsi="Tahoma" w:cs="Tahoma"/>
          <w:sz w:val="22"/>
          <w:szCs w:val="22"/>
        </w:rPr>
        <w:t xml:space="preserve">otor </w:t>
      </w:r>
      <w:r w:rsidRPr="00390F23">
        <w:rPr>
          <w:rFonts w:ascii="Tahoma" w:eastAsia="Cambria" w:hAnsi="Tahoma" w:cs="Tahoma"/>
          <w:spacing w:val="-1"/>
          <w:sz w:val="22"/>
          <w:szCs w:val="22"/>
        </w:rPr>
        <w:t>d</w:t>
      </w:r>
      <w:r w:rsidRPr="00390F23">
        <w:rPr>
          <w:rFonts w:ascii="Tahoma" w:eastAsia="Cambria" w:hAnsi="Tahoma" w:cs="Tahoma"/>
          <w:sz w:val="22"/>
          <w:szCs w:val="22"/>
        </w:rPr>
        <w:t>an a</w:t>
      </w:r>
      <w:r w:rsidRPr="00390F23">
        <w:rPr>
          <w:rFonts w:ascii="Tahoma" w:eastAsia="Cambria" w:hAnsi="Tahoma" w:cs="Tahoma"/>
          <w:spacing w:val="1"/>
          <w:sz w:val="22"/>
          <w:szCs w:val="22"/>
        </w:rPr>
        <w:t>t</w:t>
      </w:r>
      <w:r w:rsidRPr="00390F23">
        <w:rPr>
          <w:rFonts w:ascii="Tahoma" w:eastAsia="Cambria" w:hAnsi="Tahoma" w:cs="Tahoma"/>
          <w:sz w:val="22"/>
          <w:szCs w:val="22"/>
        </w:rPr>
        <w:t>au a</w:t>
      </w:r>
      <w:r w:rsidRPr="00390F23">
        <w:rPr>
          <w:rFonts w:ascii="Tahoma" w:eastAsia="Cambria" w:hAnsi="Tahoma" w:cs="Tahoma"/>
          <w:spacing w:val="1"/>
          <w:sz w:val="22"/>
          <w:szCs w:val="22"/>
        </w:rPr>
        <w:t>i</w:t>
      </w:r>
      <w:r w:rsidRPr="00390F23">
        <w:rPr>
          <w:rFonts w:ascii="Tahoma" w:eastAsia="Cambria" w:hAnsi="Tahoma" w:cs="Tahoma"/>
          <w:sz w:val="22"/>
          <w:szCs w:val="22"/>
        </w:rPr>
        <w:t xml:space="preserve">r limbah, </w:t>
      </w:r>
      <w:r w:rsidRPr="00390F23">
        <w:rPr>
          <w:rFonts w:ascii="Tahoma" w:eastAsia="Cambria" w:hAnsi="Tahoma" w:cs="Tahoma"/>
          <w:spacing w:val="-1"/>
          <w:sz w:val="22"/>
          <w:szCs w:val="22"/>
        </w:rPr>
        <w:t>k</w:t>
      </w:r>
      <w:r w:rsidRPr="00390F23">
        <w:rPr>
          <w:rFonts w:ascii="Tahoma" w:eastAsia="Cambria" w:hAnsi="Tahoma" w:cs="Tahoma"/>
          <w:sz w:val="22"/>
          <w:szCs w:val="22"/>
        </w:rPr>
        <w:t>oto</w:t>
      </w:r>
      <w:r w:rsidRPr="00390F23">
        <w:rPr>
          <w:rFonts w:ascii="Tahoma" w:eastAsia="Cambria" w:hAnsi="Tahoma" w:cs="Tahoma"/>
          <w:spacing w:val="-1"/>
          <w:sz w:val="22"/>
          <w:szCs w:val="22"/>
        </w:rPr>
        <w:t>r</w:t>
      </w:r>
      <w:r w:rsidRPr="00390F23">
        <w:rPr>
          <w:rFonts w:ascii="Tahoma" w:eastAsia="Cambria" w:hAnsi="Tahoma" w:cs="Tahoma"/>
          <w:sz w:val="22"/>
          <w:szCs w:val="22"/>
        </w:rPr>
        <w:t>an</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d</w:t>
      </w:r>
      <w:r w:rsidRPr="00390F23">
        <w:rPr>
          <w:rFonts w:ascii="Tahoma" w:eastAsia="Cambria" w:hAnsi="Tahoma" w:cs="Tahoma"/>
          <w:sz w:val="22"/>
          <w:szCs w:val="22"/>
        </w:rPr>
        <w:t>an</w:t>
      </w:r>
      <w:r w:rsidRPr="00390F23">
        <w:rPr>
          <w:rFonts w:ascii="Tahoma" w:eastAsia="Cambria" w:hAnsi="Tahoma" w:cs="Tahoma"/>
          <w:spacing w:val="1"/>
          <w:sz w:val="22"/>
          <w:szCs w:val="22"/>
        </w:rPr>
        <w:t xml:space="preserve"> </w:t>
      </w:r>
      <w:r w:rsidRPr="00390F23">
        <w:rPr>
          <w:rFonts w:ascii="Tahoma" w:eastAsia="Cambria" w:hAnsi="Tahoma" w:cs="Tahoma"/>
          <w:sz w:val="22"/>
          <w:szCs w:val="22"/>
        </w:rPr>
        <w:t>sam</w:t>
      </w:r>
      <w:r w:rsidRPr="00390F23">
        <w:rPr>
          <w:rFonts w:ascii="Tahoma" w:eastAsia="Cambria" w:hAnsi="Tahoma" w:cs="Tahoma"/>
          <w:spacing w:val="1"/>
          <w:sz w:val="22"/>
          <w:szCs w:val="22"/>
        </w:rPr>
        <w:t>p</w:t>
      </w:r>
      <w:r w:rsidRPr="00390F23">
        <w:rPr>
          <w:rFonts w:ascii="Tahoma" w:eastAsia="Cambria" w:hAnsi="Tahoma" w:cs="Tahoma"/>
          <w:sz w:val="22"/>
          <w:szCs w:val="22"/>
        </w:rPr>
        <w:t>ah,</w:t>
      </w:r>
      <w:r w:rsidRPr="00390F23">
        <w:rPr>
          <w:rFonts w:ascii="Tahoma" w:eastAsia="Cambria" w:hAnsi="Tahoma" w:cs="Tahoma"/>
          <w:spacing w:val="1"/>
          <w:sz w:val="22"/>
          <w:szCs w:val="22"/>
        </w:rPr>
        <w:t xml:space="preserve"> </w:t>
      </w:r>
      <w:r w:rsidRPr="00390F23">
        <w:rPr>
          <w:rFonts w:ascii="Tahoma" w:eastAsia="Cambria" w:hAnsi="Tahoma" w:cs="Tahoma"/>
          <w:sz w:val="22"/>
          <w:szCs w:val="22"/>
        </w:rPr>
        <w:t xml:space="preserve">serta </w:t>
      </w:r>
      <w:r w:rsidRPr="00390F23">
        <w:rPr>
          <w:rFonts w:ascii="Tahoma" w:eastAsia="Cambria" w:hAnsi="Tahoma" w:cs="Tahoma"/>
          <w:spacing w:val="3"/>
          <w:sz w:val="22"/>
          <w:szCs w:val="22"/>
        </w:rPr>
        <w:t>p</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pacing w:val="-1"/>
          <w:sz w:val="22"/>
          <w:szCs w:val="22"/>
        </w:rPr>
        <w:t>y</w:t>
      </w:r>
      <w:r w:rsidRPr="00390F23">
        <w:rPr>
          <w:rFonts w:ascii="Tahoma" w:eastAsia="Cambria" w:hAnsi="Tahoma" w:cs="Tahoma"/>
          <w:sz w:val="22"/>
          <w:szCs w:val="22"/>
        </w:rPr>
        <w:t>alu</w:t>
      </w:r>
      <w:r w:rsidRPr="00390F23">
        <w:rPr>
          <w:rFonts w:ascii="Tahoma" w:eastAsia="Cambria" w:hAnsi="Tahoma" w:cs="Tahoma"/>
          <w:spacing w:val="-1"/>
          <w:sz w:val="22"/>
          <w:szCs w:val="22"/>
        </w:rPr>
        <w:t>r</w:t>
      </w:r>
      <w:r w:rsidRPr="00390F23">
        <w:rPr>
          <w:rFonts w:ascii="Tahoma" w:eastAsia="Cambria" w:hAnsi="Tahoma" w:cs="Tahoma"/>
          <w:sz w:val="22"/>
          <w:szCs w:val="22"/>
        </w:rPr>
        <w:t>an</w:t>
      </w:r>
      <w:r w:rsidRPr="00390F23">
        <w:rPr>
          <w:rFonts w:ascii="Tahoma" w:eastAsia="Cambria" w:hAnsi="Tahoma" w:cs="Tahoma"/>
          <w:spacing w:val="1"/>
          <w:sz w:val="22"/>
          <w:szCs w:val="22"/>
        </w:rPr>
        <w:t xml:space="preserve"> </w:t>
      </w:r>
      <w:r w:rsidRPr="00390F23">
        <w:rPr>
          <w:rFonts w:ascii="Tahoma" w:eastAsia="Cambria" w:hAnsi="Tahoma" w:cs="Tahoma"/>
          <w:sz w:val="22"/>
          <w:szCs w:val="22"/>
        </w:rPr>
        <w:t>a</w:t>
      </w:r>
      <w:r w:rsidRPr="00390F23">
        <w:rPr>
          <w:rFonts w:ascii="Tahoma" w:eastAsia="Cambria" w:hAnsi="Tahoma" w:cs="Tahoma"/>
          <w:spacing w:val="1"/>
          <w:sz w:val="22"/>
          <w:szCs w:val="22"/>
        </w:rPr>
        <w:t>i</w:t>
      </w:r>
      <w:r w:rsidRPr="00390F23">
        <w:rPr>
          <w:rFonts w:ascii="Tahoma" w:eastAsia="Cambria" w:hAnsi="Tahoma" w:cs="Tahoma"/>
          <w:sz w:val="22"/>
          <w:szCs w:val="22"/>
        </w:rPr>
        <w:t>r</w:t>
      </w:r>
      <w:r w:rsidRPr="00390F23">
        <w:rPr>
          <w:rFonts w:ascii="Tahoma" w:eastAsia="Cambria" w:hAnsi="Tahoma" w:cs="Tahoma"/>
          <w:spacing w:val="-1"/>
          <w:sz w:val="22"/>
          <w:szCs w:val="22"/>
        </w:rPr>
        <w:t xml:space="preserve"> </w:t>
      </w:r>
      <w:r w:rsidRPr="00390F23">
        <w:rPr>
          <w:rFonts w:ascii="Tahoma" w:eastAsia="Cambria" w:hAnsi="Tahoma" w:cs="Tahoma"/>
          <w:sz w:val="22"/>
          <w:szCs w:val="22"/>
        </w:rPr>
        <w:t>h</w:t>
      </w:r>
      <w:r w:rsidRPr="00390F23">
        <w:rPr>
          <w:rFonts w:ascii="Tahoma" w:eastAsia="Cambria" w:hAnsi="Tahoma" w:cs="Tahoma"/>
          <w:spacing w:val="-1"/>
          <w:sz w:val="22"/>
          <w:szCs w:val="22"/>
        </w:rPr>
        <w:t>u</w:t>
      </w:r>
      <w:r w:rsidRPr="00390F23">
        <w:rPr>
          <w:rFonts w:ascii="Tahoma" w:eastAsia="Cambria" w:hAnsi="Tahoma" w:cs="Tahoma"/>
          <w:spacing w:val="1"/>
          <w:sz w:val="22"/>
          <w:szCs w:val="22"/>
        </w:rPr>
        <w:t>j</w:t>
      </w:r>
      <w:r w:rsidRPr="00390F23">
        <w:rPr>
          <w:rFonts w:ascii="Tahoma" w:eastAsia="Cambria" w:hAnsi="Tahoma" w:cs="Tahoma"/>
          <w:sz w:val="22"/>
          <w:szCs w:val="22"/>
        </w:rPr>
        <w:t>a</w:t>
      </w:r>
      <w:r w:rsidRPr="00390F23">
        <w:rPr>
          <w:rFonts w:ascii="Tahoma" w:eastAsia="Cambria" w:hAnsi="Tahoma" w:cs="Tahoma"/>
          <w:spacing w:val="1"/>
          <w:sz w:val="22"/>
          <w:szCs w:val="22"/>
        </w:rPr>
        <w:t>n</w:t>
      </w:r>
      <w:r w:rsidRPr="00390F23">
        <w:rPr>
          <w:rFonts w:ascii="Tahoma" w:eastAsia="Cambria" w:hAnsi="Tahoma" w:cs="Tahoma"/>
          <w:sz w:val="22"/>
          <w:szCs w:val="22"/>
        </w:rPr>
        <w:t>,</w:t>
      </w:r>
      <w:r w:rsidRPr="00390F23">
        <w:rPr>
          <w:rFonts w:ascii="Tahoma" w:eastAsia="Cambria" w:hAnsi="Tahoma" w:cs="Tahoma"/>
          <w:spacing w:val="1"/>
          <w:sz w:val="22"/>
          <w:szCs w:val="22"/>
        </w:rPr>
        <w:t xml:space="preserve"> </w:t>
      </w:r>
      <w:r w:rsidRPr="00390F23">
        <w:rPr>
          <w:rFonts w:ascii="Tahoma" w:eastAsia="Cambria" w:hAnsi="Tahoma" w:cs="Tahoma"/>
          <w:sz w:val="22"/>
          <w:szCs w:val="22"/>
        </w:rPr>
        <w:t>t</w:t>
      </w:r>
      <w:r w:rsidRPr="00390F23">
        <w:rPr>
          <w:rFonts w:ascii="Tahoma" w:eastAsia="Cambria" w:hAnsi="Tahoma" w:cs="Tahoma"/>
          <w:spacing w:val="1"/>
          <w:sz w:val="22"/>
          <w:szCs w:val="22"/>
        </w:rPr>
        <w:t>e</w:t>
      </w:r>
      <w:r w:rsidRPr="00390F23">
        <w:rPr>
          <w:rFonts w:ascii="Tahoma" w:eastAsia="Cambria" w:hAnsi="Tahoma" w:cs="Tahoma"/>
          <w:spacing w:val="-1"/>
          <w:sz w:val="22"/>
          <w:szCs w:val="22"/>
        </w:rPr>
        <w:t>r</w:t>
      </w:r>
      <w:r w:rsidRPr="00390F23">
        <w:rPr>
          <w:rFonts w:ascii="Tahoma" w:eastAsia="Cambria" w:hAnsi="Tahoma" w:cs="Tahoma"/>
          <w:sz w:val="22"/>
          <w:szCs w:val="22"/>
        </w:rPr>
        <w:t>masuk</w:t>
      </w:r>
      <w:r w:rsidRPr="00390F23">
        <w:rPr>
          <w:rFonts w:ascii="Tahoma" w:eastAsia="Cambria" w:hAnsi="Tahoma" w:cs="Tahoma"/>
          <w:spacing w:val="-2"/>
          <w:sz w:val="22"/>
          <w:szCs w:val="22"/>
        </w:rPr>
        <w:t xml:space="preserve"> </w:t>
      </w:r>
      <w:r w:rsidRPr="00390F23">
        <w:rPr>
          <w:rFonts w:ascii="Tahoma" w:eastAsia="Cambria" w:hAnsi="Tahoma" w:cs="Tahoma"/>
          <w:sz w:val="22"/>
          <w:szCs w:val="22"/>
        </w:rPr>
        <w:t>s</w:t>
      </w:r>
      <w:r w:rsidRPr="00390F23">
        <w:rPr>
          <w:rFonts w:ascii="Tahoma" w:eastAsia="Cambria" w:hAnsi="Tahoma" w:cs="Tahoma"/>
          <w:spacing w:val="3"/>
          <w:sz w:val="22"/>
          <w:szCs w:val="22"/>
        </w:rPr>
        <w:t>i</w:t>
      </w:r>
      <w:r w:rsidRPr="00390F23">
        <w:rPr>
          <w:rFonts w:ascii="Tahoma" w:eastAsia="Cambria" w:hAnsi="Tahoma" w:cs="Tahoma"/>
          <w:sz w:val="22"/>
          <w:szCs w:val="22"/>
        </w:rPr>
        <w:t>st</w:t>
      </w:r>
      <w:r w:rsidRPr="00390F23">
        <w:rPr>
          <w:rFonts w:ascii="Tahoma" w:eastAsia="Cambria" w:hAnsi="Tahoma" w:cs="Tahoma"/>
          <w:spacing w:val="1"/>
          <w:sz w:val="22"/>
          <w:szCs w:val="22"/>
        </w:rPr>
        <w:t>e</w:t>
      </w:r>
      <w:r w:rsidRPr="00390F23">
        <w:rPr>
          <w:rFonts w:ascii="Tahoma" w:eastAsia="Cambria" w:hAnsi="Tahoma" w:cs="Tahoma"/>
          <w:sz w:val="22"/>
          <w:szCs w:val="22"/>
        </w:rPr>
        <w:t>m pl</w:t>
      </w:r>
      <w:r w:rsidRPr="00390F23">
        <w:rPr>
          <w:rFonts w:ascii="Tahoma" w:eastAsia="Cambria" w:hAnsi="Tahoma" w:cs="Tahoma"/>
          <w:spacing w:val="-2"/>
          <w:sz w:val="22"/>
          <w:szCs w:val="22"/>
        </w:rPr>
        <w:t>a</w:t>
      </w:r>
      <w:r w:rsidRPr="00390F23">
        <w:rPr>
          <w:rFonts w:ascii="Tahoma" w:eastAsia="Cambria" w:hAnsi="Tahoma" w:cs="Tahoma"/>
          <w:sz w:val="22"/>
          <w:szCs w:val="22"/>
        </w:rPr>
        <w:t>mbing.</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64</w:t>
      </w:r>
    </w:p>
    <w:p w:rsidR="00E240C1" w:rsidRPr="00956BF7" w:rsidRDefault="00956BF7" w:rsidP="00390F23">
      <w:pPr>
        <w:spacing w:line="276" w:lineRule="auto"/>
        <w:ind w:right="-1"/>
        <w:jc w:val="both"/>
        <w:rPr>
          <w:rFonts w:ascii="Tahoma" w:eastAsia="Cambria" w:hAnsi="Tahoma" w:cs="Tahoma"/>
          <w:sz w:val="22"/>
          <w:szCs w:val="22"/>
        </w:rPr>
      </w:pPr>
      <w:r w:rsidRPr="00956BF7">
        <w:rPr>
          <w:rFonts w:ascii="Tahoma" w:eastAsia="Cambria" w:hAnsi="Tahoma" w:cs="Tahoma"/>
          <w:sz w:val="22"/>
          <w:szCs w:val="22"/>
        </w:rPr>
        <w:t>Bang</w:t>
      </w:r>
      <w:r w:rsidRPr="00956BF7">
        <w:rPr>
          <w:rFonts w:ascii="Tahoma" w:eastAsia="Cambria" w:hAnsi="Tahoma" w:cs="Tahoma"/>
          <w:spacing w:val="-1"/>
          <w:sz w:val="22"/>
          <w:szCs w:val="22"/>
        </w:rPr>
        <w:t>u</w:t>
      </w:r>
      <w:r w:rsidRPr="00956BF7">
        <w:rPr>
          <w:rFonts w:ascii="Tahoma" w:eastAsia="Cambria" w:hAnsi="Tahoma" w:cs="Tahoma"/>
          <w:sz w:val="22"/>
          <w:szCs w:val="22"/>
        </w:rPr>
        <w:t>n</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w:t>
      </w:r>
      <w:r w:rsidRPr="00956BF7">
        <w:rPr>
          <w:rFonts w:ascii="Tahoma" w:eastAsia="Cambria" w:hAnsi="Tahoma" w:cs="Tahoma"/>
          <w:spacing w:val="1"/>
          <w:sz w:val="22"/>
          <w:szCs w:val="22"/>
        </w:rPr>
        <w:t xml:space="preserve"> </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2"/>
          <w:sz w:val="22"/>
          <w:szCs w:val="22"/>
        </w:rPr>
        <w:t xml:space="preserve"> </w:t>
      </w:r>
      <w:r w:rsidRPr="00956BF7">
        <w:rPr>
          <w:rFonts w:ascii="Tahoma" w:eastAsia="Cambria" w:hAnsi="Tahoma" w:cs="Tahoma"/>
          <w:spacing w:val="-3"/>
          <w:sz w:val="22"/>
          <w:szCs w:val="22"/>
        </w:rPr>
        <w:t>u</w:t>
      </w:r>
      <w:r w:rsidRPr="00956BF7">
        <w:rPr>
          <w:rFonts w:ascii="Tahoma" w:eastAsia="Cambria" w:hAnsi="Tahoma" w:cs="Tahoma"/>
          <w:sz w:val="22"/>
          <w:szCs w:val="22"/>
        </w:rPr>
        <w:t>n</w:t>
      </w:r>
      <w:r w:rsidRPr="00956BF7">
        <w:rPr>
          <w:rFonts w:ascii="Tahoma" w:eastAsia="Cambria" w:hAnsi="Tahoma" w:cs="Tahoma"/>
          <w:spacing w:val="1"/>
          <w:sz w:val="22"/>
          <w:szCs w:val="22"/>
        </w:rPr>
        <w:t>i</w:t>
      </w:r>
      <w:r w:rsidRPr="00956BF7">
        <w:rPr>
          <w:rFonts w:ascii="Tahoma" w:eastAsia="Cambria" w:hAnsi="Tahoma" w:cs="Tahoma"/>
          <w:spacing w:val="-1"/>
          <w:sz w:val="22"/>
          <w:szCs w:val="22"/>
        </w:rPr>
        <w:t>v</w:t>
      </w:r>
      <w:r w:rsidRPr="00956BF7">
        <w:rPr>
          <w:rFonts w:ascii="Tahoma" w:eastAsia="Cambria" w:hAnsi="Tahoma" w:cs="Tahoma"/>
          <w:sz w:val="22"/>
          <w:szCs w:val="22"/>
        </w:rPr>
        <w:t>ersit</w:t>
      </w:r>
      <w:r w:rsidRPr="00956BF7">
        <w:rPr>
          <w:rFonts w:ascii="Tahoma" w:eastAsia="Cambria" w:hAnsi="Tahoma" w:cs="Tahoma"/>
          <w:spacing w:val="1"/>
          <w:sz w:val="22"/>
          <w:szCs w:val="22"/>
        </w:rPr>
        <w:t>a</w:t>
      </w:r>
      <w:r w:rsidRPr="00956BF7">
        <w:rPr>
          <w:rFonts w:ascii="Tahoma" w:eastAsia="Cambria" w:hAnsi="Tahoma" w:cs="Tahoma"/>
          <w:sz w:val="22"/>
          <w:szCs w:val="22"/>
        </w:rPr>
        <w:t>s</w:t>
      </w:r>
      <w:r w:rsidRPr="00956BF7">
        <w:rPr>
          <w:rFonts w:ascii="Tahoma" w:eastAsia="Cambria" w:hAnsi="Tahoma" w:cs="Tahoma"/>
          <w:spacing w:val="2"/>
          <w:sz w:val="22"/>
          <w:szCs w:val="22"/>
        </w:rPr>
        <w:t xml:space="preserve"> </w:t>
      </w:r>
      <w:r w:rsidRPr="00956BF7">
        <w:rPr>
          <w:rFonts w:ascii="Tahoma" w:eastAsia="Cambria" w:hAnsi="Tahoma" w:cs="Tahoma"/>
          <w:sz w:val="22"/>
          <w:szCs w:val="22"/>
        </w:rPr>
        <w:t>meng</w:t>
      </w:r>
      <w:r w:rsidRPr="00956BF7">
        <w:rPr>
          <w:rFonts w:ascii="Tahoma" w:eastAsia="Cambria" w:hAnsi="Tahoma" w:cs="Tahoma"/>
          <w:spacing w:val="-1"/>
          <w:sz w:val="22"/>
          <w:szCs w:val="22"/>
        </w:rPr>
        <w:t>g</w:t>
      </w:r>
      <w:r w:rsidRPr="00956BF7">
        <w:rPr>
          <w:rFonts w:ascii="Tahoma" w:eastAsia="Cambria" w:hAnsi="Tahoma" w:cs="Tahoma"/>
          <w:sz w:val="22"/>
          <w:szCs w:val="22"/>
        </w:rPr>
        <w:t>unakan</w:t>
      </w:r>
      <w:r w:rsidRPr="00956BF7">
        <w:rPr>
          <w:rFonts w:ascii="Tahoma" w:eastAsia="Cambria" w:hAnsi="Tahoma" w:cs="Tahoma"/>
          <w:spacing w:val="2"/>
          <w:sz w:val="22"/>
          <w:szCs w:val="22"/>
        </w:rPr>
        <w:t xml:space="preserve"> </w:t>
      </w:r>
      <w:r w:rsidRPr="00956BF7">
        <w:rPr>
          <w:rFonts w:ascii="Tahoma" w:eastAsia="Cambria" w:hAnsi="Tahoma" w:cs="Tahoma"/>
          <w:sz w:val="22"/>
          <w:szCs w:val="22"/>
        </w:rPr>
        <w:t>bahan ba</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 xml:space="preserve">unan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w:t>
      </w:r>
      <w:r w:rsidRPr="00956BF7">
        <w:rPr>
          <w:rFonts w:ascii="Tahoma" w:eastAsia="Cambria" w:hAnsi="Tahoma" w:cs="Tahoma"/>
          <w:spacing w:val="1"/>
          <w:sz w:val="22"/>
          <w:szCs w:val="22"/>
        </w:rPr>
        <w:t xml:space="preserve"> </w:t>
      </w:r>
      <w:r w:rsidRPr="00956BF7">
        <w:rPr>
          <w:rFonts w:ascii="Tahoma" w:eastAsia="Cambria" w:hAnsi="Tahoma" w:cs="Tahoma"/>
          <w:sz w:val="22"/>
          <w:szCs w:val="22"/>
        </w:rPr>
        <w:t>aman</w:t>
      </w:r>
      <w:r w:rsidRPr="00956BF7">
        <w:rPr>
          <w:rFonts w:ascii="Tahoma" w:eastAsia="Cambria" w:hAnsi="Tahoma" w:cs="Tahoma"/>
          <w:spacing w:val="2"/>
          <w:sz w:val="22"/>
          <w:szCs w:val="22"/>
        </w:rPr>
        <w:t xml:space="preserve"> </w:t>
      </w:r>
      <w:r w:rsidRPr="00956BF7">
        <w:rPr>
          <w:rFonts w:ascii="Tahoma" w:eastAsia="Cambria" w:hAnsi="Tahoma" w:cs="Tahoma"/>
          <w:spacing w:val="-2"/>
          <w:sz w:val="22"/>
          <w:szCs w:val="22"/>
        </w:rPr>
        <w:t>b</w:t>
      </w:r>
      <w:r w:rsidRPr="00956BF7">
        <w:rPr>
          <w:rFonts w:ascii="Tahoma" w:eastAsia="Cambria" w:hAnsi="Tahoma" w:cs="Tahoma"/>
          <w:sz w:val="22"/>
          <w:szCs w:val="22"/>
        </w:rPr>
        <w:t xml:space="preserve">agi </w:t>
      </w:r>
      <w:r w:rsidRPr="00956BF7">
        <w:rPr>
          <w:rFonts w:ascii="Tahoma" w:eastAsia="Cambria" w:hAnsi="Tahoma" w:cs="Tahoma"/>
          <w:spacing w:val="-1"/>
          <w:sz w:val="22"/>
          <w:szCs w:val="22"/>
        </w:rPr>
        <w:t>k</w:t>
      </w:r>
      <w:r w:rsidRPr="00956BF7">
        <w:rPr>
          <w:rFonts w:ascii="Tahoma" w:eastAsia="Cambria" w:hAnsi="Tahoma" w:cs="Tahoma"/>
          <w:sz w:val="22"/>
          <w:szCs w:val="22"/>
        </w:rPr>
        <w:t>es</w:t>
      </w:r>
      <w:r w:rsidRPr="00956BF7">
        <w:rPr>
          <w:rFonts w:ascii="Tahoma" w:eastAsia="Cambria" w:hAnsi="Tahoma" w:cs="Tahoma"/>
          <w:spacing w:val="1"/>
          <w:sz w:val="22"/>
          <w:szCs w:val="22"/>
        </w:rPr>
        <w:t>e</w:t>
      </w:r>
      <w:r w:rsidRPr="00956BF7">
        <w:rPr>
          <w:rFonts w:ascii="Tahoma" w:eastAsia="Cambria" w:hAnsi="Tahoma" w:cs="Tahoma"/>
          <w:sz w:val="22"/>
          <w:szCs w:val="22"/>
        </w:rPr>
        <w:t>hat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3"/>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3"/>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ak men</w:t>
      </w:r>
      <w:r w:rsidRPr="00956BF7">
        <w:rPr>
          <w:rFonts w:ascii="Tahoma" w:eastAsia="Cambria" w:hAnsi="Tahoma" w:cs="Tahoma"/>
          <w:spacing w:val="1"/>
          <w:sz w:val="22"/>
          <w:szCs w:val="22"/>
        </w:rPr>
        <w:t>i</w:t>
      </w:r>
      <w:r w:rsidRPr="00956BF7">
        <w:rPr>
          <w:rFonts w:ascii="Tahoma" w:eastAsia="Cambria" w:hAnsi="Tahoma" w:cs="Tahoma"/>
          <w:sz w:val="22"/>
          <w:szCs w:val="22"/>
        </w:rPr>
        <w:t>mbul</w:t>
      </w:r>
      <w:r w:rsidRPr="00956BF7">
        <w:rPr>
          <w:rFonts w:ascii="Tahoma" w:eastAsia="Cambria" w:hAnsi="Tahoma" w:cs="Tahoma"/>
          <w:spacing w:val="-2"/>
          <w:sz w:val="22"/>
          <w:szCs w:val="22"/>
        </w:rPr>
        <w:t>k</w:t>
      </w:r>
      <w:r w:rsidRPr="00956BF7">
        <w:rPr>
          <w:rFonts w:ascii="Tahoma" w:eastAsia="Cambria" w:hAnsi="Tahoma" w:cs="Tahoma"/>
          <w:sz w:val="22"/>
          <w:szCs w:val="22"/>
        </w:rPr>
        <w:t>an</w:t>
      </w:r>
      <w:r w:rsidRPr="00956BF7">
        <w:rPr>
          <w:rFonts w:ascii="Tahoma" w:eastAsia="Cambria" w:hAnsi="Tahoma" w:cs="Tahoma"/>
          <w:spacing w:val="3"/>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am</w:t>
      </w:r>
      <w:r w:rsidRPr="00956BF7">
        <w:rPr>
          <w:rFonts w:ascii="Tahoma" w:eastAsia="Cambria" w:hAnsi="Tahoma" w:cs="Tahoma"/>
          <w:spacing w:val="1"/>
          <w:sz w:val="22"/>
          <w:szCs w:val="22"/>
        </w:rPr>
        <w:t>p</w:t>
      </w:r>
      <w:r w:rsidRPr="00956BF7">
        <w:rPr>
          <w:rFonts w:ascii="Tahoma" w:eastAsia="Cambria" w:hAnsi="Tahoma" w:cs="Tahoma"/>
          <w:sz w:val="22"/>
          <w:szCs w:val="22"/>
        </w:rPr>
        <w:t>ak</w:t>
      </w:r>
      <w:r w:rsidRPr="00956BF7">
        <w:rPr>
          <w:rFonts w:ascii="Tahoma" w:eastAsia="Cambria" w:hAnsi="Tahoma" w:cs="Tahoma"/>
          <w:spacing w:val="2"/>
          <w:sz w:val="22"/>
          <w:szCs w:val="22"/>
        </w:rPr>
        <w:t xml:space="preserve"> </w:t>
      </w:r>
      <w:r w:rsidRPr="00956BF7">
        <w:rPr>
          <w:rFonts w:ascii="Tahoma" w:eastAsia="Cambria" w:hAnsi="Tahoma" w:cs="Tahoma"/>
          <w:sz w:val="22"/>
          <w:szCs w:val="22"/>
        </w:rPr>
        <w:t>n</w:t>
      </w:r>
      <w:r w:rsidRPr="00956BF7">
        <w:rPr>
          <w:rFonts w:ascii="Tahoma" w:eastAsia="Cambria" w:hAnsi="Tahoma" w:cs="Tahoma"/>
          <w:spacing w:val="1"/>
          <w:sz w:val="22"/>
          <w:szCs w:val="22"/>
        </w:rPr>
        <w:t>e</w:t>
      </w:r>
      <w:r w:rsidRPr="00956BF7">
        <w:rPr>
          <w:rFonts w:ascii="Tahoma" w:eastAsia="Cambria" w:hAnsi="Tahoma" w:cs="Tahoma"/>
          <w:spacing w:val="-1"/>
          <w:sz w:val="22"/>
          <w:szCs w:val="22"/>
        </w:rPr>
        <w:t>g</w:t>
      </w:r>
      <w:r w:rsidRPr="00956BF7">
        <w:rPr>
          <w:rFonts w:ascii="Tahoma" w:eastAsia="Cambria" w:hAnsi="Tahoma" w:cs="Tahoma"/>
          <w:sz w:val="22"/>
          <w:szCs w:val="22"/>
        </w:rPr>
        <w:t>a</w:t>
      </w:r>
      <w:r w:rsidRPr="00956BF7">
        <w:rPr>
          <w:rFonts w:ascii="Tahoma" w:eastAsia="Cambria" w:hAnsi="Tahoma" w:cs="Tahoma"/>
          <w:spacing w:val="1"/>
          <w:sz w:val="22"/>
          <w:szCs w:val="22"/>
        </w:rPr>
        <w:t>t</w:t>
      </w:r>
      <w:r w:rsidRPr="00956BF7">
        <w:rPr>
          <w:rFonts w:ascii="Tahoma" w:eastAsia="Cambria" w:hAnsi="Tahoma" w:cs="Tahoma"/>
          <w:spacing w:val="5"/>
          <w:sz w:val="22"/>
          <w:szCs w:val="22"/>
        </w:rPr>
        <w:t>i</w:t>
      </w:r>
      <w:r w:rsidRPr="00956BF7">
        <w:rPr>
          <w:rFonts w:ascii="Tahoma" w:eastAsia="Cambria" w:hAnsi="Tahoma" w:cs="Tahoma"/>
          <w:sz w:val="22"/>
          <w:szCs w:val="22"/>
        </w:rPr>
        <w:t>f</w:t>
      </w:r>
      <w:r w:rsidRPr="00956BF7">
        <w:rPr>
          <w:rFonts w:ascii="Tahoma" w:eastAsia="Cambria" w:hAnsi="Tahoma" w:cs="Tahoma"/>
          <w:spacing w:val="2"/>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pacing w:val="-1"/>
          <w:sz w:val="22"/>
          <w:szCs w:val="22"/>
        </w:rPr>
        <w:t>r</w:t>
      </w:r>
      <w:r w:rsidRPr="00956BF7">
        <w:rPr>
          <w:rFonts w:ascii="Tahoma" w:eastAsia="Cambria" w:hAnsi="Tahoma" w:cs="Tahoma"/>
          <w:sz w:val="22"/>
          <w:szCs w:val="22"/>
        </w:rPr>
        <w:t>ha</w:t>
      </w:r>
      <w:r w:rsidRPr="00956BF7">
        <w:rPr>
          <w:rFonts w:ascii="Tahoma" w:eastAsia="Cambria" w:hAnsi="Tahoma" w:cs="Tahoma"/>
          <w:spacing w:val="-1"/>
          <w:sz w:val="22"/>
          <w:szCs w:val="22"/>
        </w:rPr>
        <w:t>d</w:t>
      </w:r>
      <w:r w:rsidRPr="00956BF7">
        <w:rPr>
          <w:rFonts w:ascii="Tahoma" w:eastAsia="Cambria" w:hAnsi="Tahoma" w:cs="Tahoma"/>
          <w:sz w:val="22"/>
          <w:szCs w:val="22"/>
        </w:rPr>
        <w:t>ap</w:t>
      </w:r>
      <w:r w:rsidRPr="00956BF7">
        <w:rPr>
          <w:rFonts w:ascii="Tahoma" w:eastAsia="Cambria" w:hAnsi="Tahoma" w:cs="Tahoma"/>
          <w:spacing w:val="4"/>
          <w:sz w:val="22"/>
          <w:szCs w:val="22"/>
        </w:rPr>
        <w:t xml:space="preserve"> </w:t>
      </w:r>
      <w:r w:rsidRPr="00956BF7">
        <w:rPr>
          <w:rFonts w:ascii="Tahoma" w:eastAsia="Cambria" w:hAnsi="Tahoma" w:cs="Tahoma"/>
          <w:sz w:val="22"/>
          <w:szCs w:val="22"/>
        </w:rPr>
        <w:t>lin</w:t>
      </w:r>
      <w:r w:rsidRPr="00956BF7">
        <w:rPr>
          <w:rFonts w:ascii="Tahoma" w:eastAsia="Cambria" w:hAnsi="Tahoma" w:cs="Tahoma"/>
          <w:spacing w:val="-3"/>
          <w:sz w:val="22"/>
          <w:szCs w:val="22"/>
        </w:rPr>
        <w:t>g</w:t>
      </w:r>
      <w:r w:rsidRPr="00956BF7">
        <w:rPr>
          <w:rFonts w:ascii="Tahoma" w:eastAsia="Cambria" w:hAnsi="Tahoma" w:cs="Tahoma"/>
          <w:spacing w:val="-1"/>
          <w:sz w:val="22"/>
          <w:szCs w:val="22"/>
        </w:rPr>
        <w:t>k</w:t>
      </w:r>
      <w:r w:rsidRPr="00956BF7">
        <w:rPr>
          <w:rFonts w:ascii="Tahoma" w:eastAsia="Cambria" w:hAnsi="Tahoma" w:cs="Tahoma"/>
          <w:sz w:val="22"/>
          <w:szCs w:val="22"/>
        </w:rPr>
        <w:t>un</w:t>
      </w:r>
      <w:r w:rsidRPr="00956BF7">
        <w:rPr>
          <w:rFonts w:ascii="Tahoma" w:eastAsia="Cambria" w:hAnsi="Tahoma" w:cs="Tahoma"/>
          <w:spacing w:val="-1"/>
          <w:sz w:val="22"/>
          <w:szCs w:val="22"/>
        </w:rPr>
        <w:t>g</w:t>
      </w:r>
      <w:r w:rsidRPr="00956BF7">
        <w:rPr>
          <w:rFonts w:ascii="Tahoma" w:eastAsia="Cambria" w:hAnsi="Tahoma" w:cs="Tahoma"/>
          <w:sz w:val="22"/>
          <w:szCs w:val="22"/>
        </w:rPr>
        <w:t>an</w:t>
      </w:r>
      <w:r w:rsidRPr="00956BF7">
        <w:rPr>
          <w:rFonts w:ascii="Tahoma" w:eastAsia="Cambria" w:hAnsi="Tahoma" w:cs="Tahoma"/>
          <w:spacing w:val="3"/>
          <w:sz w:val="22"/>
          <w:szCs w:val="22"/>
        </w:rPr>
        <w:t xml:space="preserve"> </w:t>
      </w:r>
      <w:r w:rsidRPr="00956BF7">
        <w:rPr>
          <w:rFonts w:ascii="Tahoma" w:eastAsia="Cambria" w:hAnsi="Tahoma" w:cs="Tahoma"/>
          <w:sz w:val="22"/>
          <w:szCs w:val="22"/>
        </w:rPr>
        <w:t>(e</w:t>
      </w:r>
      <w:r w:rsidRPr="00956BF7">
        <w:rPr>
          <w:rFonts w:ascii="Tahoma" w:eastAsia="Cambria" w:hAnsi="Tahoma" w:cs="Tahoma"/>
          <w:spacing w:val="-1"/>
          <w:sz w:val="22"/>
          <w:szCs w:val="22"/>
        </w:rPr>
        <w:t>f</w:t>
      </w:r>
      <w:r w:rsidRPr="00956BF7">
        <w:rPr>
          <w:rFonts w:ascii="Tahoma" w:eastAsia="Cambria" w:hAnsi="Tahoma" w:cs="Tahoma"/>
          <w:sz w:val="22"/>
          <w:szCs w:val="22"/>
        </w:rPr>
        <w:t xml:space="preserve">ek silau, </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tula</w:t>
      </w:r>
      <w:r w:rsidRPr="00956BF7">
        <w:rPr>
          <w:rFonts w:ascii="Tahoma" w:eastAsia="Cambria" w:hAnsi="Tahoma" w:cs="Tahoma"/>
          <w:spacing w:val="-2"/>
          <w:sz w:val="22"/>
          <w:szCs w:val="22"/>
        </w:rPr>
        <w:t>n</w:t>
      </w:r>
      <w:r w:rsidRPr="00956BF7">
        <w:rPr>
          <w:rFonts w:ascii="Tahoma" w:eastAsia="Cambria" w:hAnsi="Tahoma" w:cs="Tahoma"/>
          <w:sz w:val="22"/>
          <w:szCs w:val="22"/>
        </w:rPr>
        <w:t>,</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i</w:t>
      </w:r>
      <w:r w:rsidRPr="00956BF7">
        <w:rPr>
          <w:rFonts w:ascii="Tahoma" w:eastAsia="Cambria" w:hAnsi="Tahoma" w:cs="Tahoma"/>
          <w:spacing w:val="1"/>
          <w:sz w:val="22"/>
          <w:szCs w:val="22"/>
        </w:rPr>
        <w:t>n</w:t>
      </w:r>
      <w:r w:rsidRPr="00956BF7">
        <w:rPr>
          <w:rFonts w:ascii="Tahoma" w:eastAsia="Cambria" w:hAnsi="Tahoma" w:cs="Tahoma"/>
          <w:spacing w:val="-3"/>
          <w:sz w:val="22"/>
          <w:szCs w:val="22"/>
        </w:rPr>
        <w:t>g</w:t>
      </w:r>
      <w:r w:rsidRPr="00956BF7">
        <w:rPr>
          <w:rFonts w:ascii="Tahoma" w:eastAsia="Cambria" w:hAnsi="Tahoma" w:cs="Tahoma"/>
          <w:spacing w:val="-1"/>
          <w:sz w:val="22"/>
          <w:szCs w:val="22"/>
        </w:rPr>
        <w:t>k</w:t>
      </w:r>
      <w:r w:rsidRPr="00956BF7">
        <w:rPr>
          <w:rFonts w:ascii="Tahoma" w:eastAsia="Cambria" w:hAnsi="Tahoma" w:cs="Tahoma"/>
          <w:sz w:val="22"/>
          <w:szCs w:val="22"/>
        </w:rPr>
        <w:t>a</w:t>
      </w:r>
      <w:r w:rsidRPr="00956BF7">
        <w:rPr>
          <w:rFonts w:ascii="Tahoma" w:eastAsia="Cambria" w:hAnsi="Tahoma" w:cs="Tahoma"/>
          <w:spacing w:val="1"/>
          <w:sz w:val="22"/>
          <w:szCs w:val="22"/>
        </w:rPr>
        <w:t>t</w:t>
      </w:r>
      <w:r w:rsidRPr="00956BF7">
        <w:rPr>
          <w:rFonts w:ascii="Tahoma" w:eastAsia="Cambria" w:hAnsi="Tahoma" w:cs="Tahoma"/>
          <w:sz w:val="22"/>
          <w:szCs w:val="22"/>
        </w:rPr>
        <w:t>an su</w:t>
      </w:r>
      <w:r w:rsidRPr="00956BF7">
        <w:rPr>
          <w:rFonts w:ascii="Tahoma" w:eastAsia="Cambria" w:hAnsi="Tahoma" w:cs="Tahoma"/>
          <w:spacing w:val="-1"/>
          <w:sz w:val="22"/>
          <w:szCs w:val="22"/>
        </w:rPr>
        <w:t>h</w:t>
      </w:r>
      <w:r w:rsidRPr="00956BF7">
        <w:rPr>
          <w:rFonts w:ascii="Tahoma" w:eastAsia="Cambria" w:hAnsi="Tahoma" w:cs="Tahoma"/>
          <w:sz w:val="22"/>
          <w:szCs w:val="22"/>
        </w:rPr>
        <w:t xml:space="preserve">u, </w:t>
      </w:r>
      <w:r w:rsidRPr="00956BF7">
        <w:rPr>
          <w:rFonts w:ascii="Tahoma" w:eastAsia="Cambria" w:hAnsi="Tahoma" w:cs="Tahoma"/>
          <w:spacing w:val="-1"/>
          <w:sz w:val="22"/>
          <w:szCs w:val="22"/>
        </w:rPr>
        <w:t>k</w:t>
      </w:r>
      <w:r w:rsidRPr="00956BF7">
        <w:rPr>
          <w:rFonts w:ascii="Tahoma" w:eastAsia="Cambria" w:hAnsi="Tahoma" w:cs="Tahoma"/>
          <w:sz w:val="22"/>
          <w:szCs w:val="22"/>
        </w:rPr>
        <w:t>ons</w:t>
      </w:r>
      <w:r w:rsidRPr="00956BF7">
        <w:rPr>
          <w:rFonts w:ascii="Tahoma" w:eastAsia="Cambria" w:hAnsi="Tahoma" w:cs="Tahoma"/>
          <w:spacing w:val="1"/>
          <w:sz w:val="22"/>
          <w:szCs w:val="22"/>
        </w:rPr>
        <w:t>e</w:t>
      </w:r>
      <w:r w:rsidRPr="00956BF7">
        <w:rPr>
          <w:rFonts w:ascii="Tahoma" w:eastAsia="Cambria" w:hAnsi="Tahoma" w:cs="Tahoma"/>
          <w:spacing w:val="-1"/>
          <w:sz w:val="22"/>
          <w:szCs w:val="22"/>
        </w:rPr>
        <w:t>rv</w:t>
      </w:r>
      <w:r w:rsidRPr="00956BF7">
        <w:rPr>
          <w:rFonts w:ascii="Tahoma" w:eastAsia="Cambria" w:hAnsi="Tahoma" w:cs="Tahoma"/>
          <w:sz w:val="22"/>
          <w:szCs w:val="22"/>
        </w:rPr>
        <w:t>asi</w:t>
      </w:r>
      <w:r w:rsidRPr="00956BF7">
        <w:rPr>
          <w:rFonts w:ascii="Tahoma" w:eastAsia="Cambria" w:hAnsi="Tahoma" w:cs="Tahoma"/>
          <w:spacing w:val="1"/>
          <w:sz w:val="22"/>
          <w:szCs w:val="22"/>
        </w:rPr>
        <w:t xml:space="preserve"> </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er</w:t>
      </w:r>
      <w:r w:rsidRPr="00956BF7">
        <w:rPr>
          <w:rFonts w:ascii="Tahoma" w:eastAsia="Cambria" w:hAnsi="Tahoma" w:cs="Tahoma"/>
          <w:spacing w:val="-1"/>
          <w:sz w:val="22"/>
          <w:szCs w:val="22"/>
        </w:rPr>
        <w:t>g</w:t>
      </w:r>
      <w:r w:rsidRPr="00956BF7">
        <w:rPr>
          <w:rFonts w:ascii="Tahoma" w:eastAsia="Cambria" w:hAnsi="Tahoma" w:cs="Tahoma"/>
          <w:sz w:val="22"/>
          <w:szCs w:val="22"/>
        </w:rPr>
        <w:t>i),</w:t>
      </w:r>
      <w:r w:rsidRPr="00956BF7">
        <w:rPr>
          <w:rFonts w:ascii="Tahoma" w:eastAsia="Cambria" w:hAnsi="Tahoma" w:cs="Tahoma"/>
          <w:spacing w:val="1"/>
          <w:sz w:val="22"/>
          <w:szCs w:val="22"/>
        </w:rPr>
        <w:t xml:space="preserve"> </w:t>
      </w:r>
      <w:r w:rsidRPr="00956BF7">
        <w:rPr>
          <w:rFonts w:ascii="Tahoma" w:eastAsia="Cambria" w:hAnsi="Tahoma" w:cs="Tahoma"/>
          <w:sz w:val="22"/>
          <w:szCs w:val="22"/>
        </w:rPr>
        <w:t>serasi</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 se</w:t>
      </w:r>
      <w:r w:rsidRPr="00956BF7">
        <w:rPr>
          <w:rFonts w:ascii="Tahoma" w:eastAsia="Cambria" w:hAnsi="Tahoma" w:cs="Tahoma"/>
          <w:spacing w:val="-2"/>
          <w:sz w:val="22"/>
          <w:szCs w:val="22"/>
        </w:rPr>
        <w:t>l</w:t>
      </w:r>
      <w:r w:rsidRPr="00956BF7">
        <w:rPr>
          <w:rFonts w:ascii="Tahoma" w:eastAsia="Cambria" w:hAnsi="Tahoma" w:cs="Tahoma"/>
          <w:sz w:val="22"/>
          <w:szCs w:val="22"/>
        </w:rPr>
        <w:t xml:space="preserve">aras </w:t>
      </w:r>
      <w:r w:rsidRPr="00956BF7">
        <w:rPr>
          <w:rFonts w:ascii="Tahoma" w:eastAsia="Cambria" w:hAnsi="Tahoma" w:cs="Tahoma"/>
          <w:spacing w:val="-1"/>
          <w:sz w:val="22"/>
          <w:szCs w:val="22"/>
        </w:rPr>
        <w:t>d</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an ling</w:t>
      </w:r>
      <w:r w:rsidRPr="00956BF7">
        <w:rPr>
          <w:rFonts w:ascii="Tahoma" w:eastAsia="Cambria" w:hAnsi="Tahoma" w:cs="Tahoma"/>
          <w:spacing w:val="-1"/>
          <w:sz w:val="22"/>
          <w:szCs w:val="22"/>
        </w:rPr>
        <w:t>k</w:t>
      </w:r>
      <w:r w:rsidRPr="00956BF7">
        <w:rPr>
          <w:rFonts w:ascii="Tahoma" w:eastAsia="Cambria" w:hAnsi="Tahoma" w:cs="Tahoma"/>
          <w:sz w:val="22"/>
          <w:szCs w:val="22"/>
        </w:rPr>
        <w:t>un</w:t>
      </w:r>
      <w:r w:rsidRPr="00956BF7">
        <w:rPr>
          <w:rFonts w:ascii="Tahoma" w:eastAsia="Cambria" w:hAnsi="Tahoma" w:cs="Tahoma"/>
          <w:spacing w:val="-1"/>
          <w:sz w:val="22"/>
          <w:szCs w:val="22"/>
        </w:rPr>
        <w:t>g</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65</w:t>
      </w:r>
    </w:p>
    <w:p w:rsidR="00E240C1" w:rsidRPr="00390F23" w:rsidRDefault="00956BF7" w:rsidP="00E54A3C">
      <w:pPr>
        <w:pStyle w:val="ListParagraph"/>
        <w:numPr>
          <w:ilvl w:val="0"/>
          <w:numId w:val="49"/>
        </w:numPr>
        <w:spacing w:line="276" w:lineRule="auto"/>
        <w:ind w:left="426" w:right="-1" w:hanging="426"/>
        <w:jc w:val="both"/>
        <w:rPr>
          <w:rFonts w:ascii="Tahoma" w:eastAsia="Cambria" w:hAnsi="Tahoma" w:cs="Tahoma"/>
          <w:sz w:val="22"/>
          <w:szCs w:val="22"/>
        </w:rPr>
      </w:pPr>
      <w:r w:rsidRPr="00390F23">
        <w:rPr>
          <w:rFonts w:ascii="Tahoma" w:eastAsia="Cambria" w:hAnsi="Tahoma" w:cs="Tahoma"/>
          <w:sz w:val="22"/>
          <w:szCs w:val="22"/>
        </w:rPr>
        <w:t>U</w:t>
      </w:r>
      <w:r w:rsidRPr="00390F23">
        <w:rPr>
          <w:rFonts w:ascii="Tahoma" w:eastAsia="Cambria" w:hAnsi="Tahoma" w:cs="Tahoma"/>
          <w:spacing w:val="1"/>
          <w:sz w:val="22"/>
          <w:szCs w:val="22"/>
        </w:rPr>
        <w:t>n</w:t>
      </w:r>
      <w:r w:rsidRPr="00390F23">
        <w:rPr>
          <w:rFonts w:ascii="Tahoma" w:eastAsia="Cambria" w:hAnsi="Tahoma" w:cs="Tahoma"/>
          <w:sz w:val="22"/>
          <w:szCs w:val="22"/>
        </w:rPr>
        <w:t>ive</w:t>
      </w:r>
      <w:r w:rsidRPr="00390F23">
        <w:rPr>
          <w:rFonts w:ascii="Tahoma" w:eastAsia="Cambria" w:hAnsi="Tahoma" w:cs="Tahoma"/>
          <w:spacing w:val="-1"/>
          <w:sz w:val="22"/>
          <w:szCs w:val="22"/>
        </w:rPr>
        <w:t>r</w:t>
      </w:r>
      <w:r w:rsidRPr="00390F23">
        <w:rPr>
          <w:rFonts w:ascii="Tahoma" w:eastAsia="Cambria" w:hAnsi="Tahoma" w:cs="Tahoma"/>
          <w:sz w:val="22"/>
          <w:szCs w:val="22"/>
        </w:rPr>
        <w:t>si</w:t>
      </w:r>
      <w:r w:rsidRPr="00390F23">
        <w:rPr>
          <w:rFonts w:ascii="Tahoma" w:eastAsia="Cambria" w:hAnsi="Tahoma" w:cs="Tahoma"/>
          <w:spacing w:val="1"/>
          <w:sz w:val="22"/>
          <w:szCs w:val="22"/>
        </w:rPr>
        <w:t>t</w:t>
      </w:r>
      <w:r w:rsidRPr="00390F23">
        <w:rPr>
          <w:rFonts w:ascii="Tahoma" w:eastAsia="Cambria" w:hAnsi="Tahoma" w:cs="Tahoma"/>
          <w:sz w:val="22"/>
          <w:szCs w:val="22"/>
        </w:rPr>
        <w:t xml:space="preserve">as </w:t>
      </w:r>
      <w:r w:rsidRPr="00390F23">
        <w:rPr>
          <w:rFonts w:ascii="Tahoma" w:eastAsia="Cambria" w:hAnsi="Tahoma" w:cs="Tahoma"/>
          <w:spacing w:val="-1"/>
          <w:sz w:val="22"/>
          <w:szCs w:val="22"/>
        </w:rPr>
        <w:t>d</w:t>
      </w:r>
      <w:r w:rsidRPr="00390F23">
        <w:rPr>
          <w:rFonts w:ascii="Tahoma" w:eastAsia="Cambria" w:hAnsi="Tahoma" w:cs="Tahoma"/>
          <w:sz w:val="22"/>
          <w:szCs w:val="22"/>
        </w:rPr>
        <w:t xml:space="preserve">an </w:t>
      </w:r>
      <w:r w:rsidRPr="00390F23">
        <w:rPr>
          <w:rFonts w:ascii="Tahoma" w:eastAsia="Cambria" w:hAnsi="Tahoma" w:cs="Tahoma"/>
          <w:spacing w:val="-1"/>
          <w:sz w:val="22"/>
          <w:szCs w:val="22"/>
        </w:rPr>
        <w:t>f</w:t>
      </w:r>
      <w:r w:rsidRPr="00390F23">
        <w:rPr>
          <w:rFonts w:ascii="Tahoma" w:eastAsia="Cambria" w:hAnsi="Tahoma" w:cs="Tahoma"/>
          <w:sz w:val="22"/>
          <w:szCs w:val="22"/>
        </w:rPr>
        <w:t>ak</w:t>
      </w:r>
      <w:r w:rsidRPr="00390F23">
        <w:rPr>
          <w:rFonts w:ascii="Tahoma" w:eastAsia="Cambria" w:hAnsi="Tahoma" w:cs="Tahoma"/>
          <w:spacing w:val="-1"/>
          <w:sz w:val="22"/>
          <w:szCs w:val="22"/>
        </w:rPr>
        <w:t>u</w:t>
      </w:r>
      <w:r w:rsidRPr="00390F23">
        <w:rPr>
          <w:rFonts w:ascii="Tahoma" w:eastAsia="Cambria" w:hAnsi="Tahoma" w:cs="Tahoma"/>
          <w:sz w:val="22"/>
          <w:szCs w:val="22"/>
        </w:rPr>
        <w:t xml:space="preserve">ltas memiliki unit </w:t>
      </w:r>
      <w:r w:rsidRPr="00390F23">
        <w:rPr>
          <w:rFonts w:ascii="Tahoma" w:eastAsia="Cambria" w:hAnsi="Tahoma" w:cs="Tahoma"/>
          <w:spacing w:val="-1"/>
          <w:sz w:val="22"/>
          <w:szCs w:val="22"/>
        </w:rPr>
        <w:t>d</w:t>
      </w:r>
      <w:r w:rsidRPr="00390F23">
        <w:rPr>
          <w:rFonts w:ascii="Tahoma" w:eastAsia="Cambria" w:hAnsi="Tahoma" w:cs="Tahoma"/>
          <w:sz w:val="22"/>
          <w:szCs w:val="22"/>
        </w:rPr>
        <w:t xml:space="preserve">an </w:t>
      </w:r>
      <w:r w:rsidRPr="00390F23">
        <w:rPr>
          <w:rFonts w:ascii="Tahoma" w:eastAsia="Cambria" w:hAnsi="Tahoma" w:cs="Tahoma"/>
          <w:spacing w:val="1"/>
          <w:sz w:val="22"/>
          <w:szCs w:val="22"/>
        </w:rPr>
        <w:t>S</w:t>
      </w:r>
      <w:r w:rsidRPr="00390F23">
        <w:rPr>
          <w:rFonts w:ascii="Tahoma" w:eastAsia="Cambria" w:hAnsi="Tahoma" w:cs="Tahoma"/>
          <w:sz w:val="22"/>
          <w:szCs w:val="22"/>
        </w:rPr>
        <w:t>u</w:t>
      </w:r>
      <w:r w:rsidRPr="00390F23">
        <w:rPr>
          <w:rFonts w:ascii="Tahoma" w:eastAsia="Cambria" w:hAnsi="Tahoma" w:cs="Tahoma"/>
          <w:spacing w:val="-1"/>
          <w:sz w:val="22"/>
          <w:szCs w:val="22"/>
        </w:rPr>
        <w:t>m</w:t>
      </w:r>
      <w:r w:rsidRPr="00390F23">
        <w:rPr>
          <w:rFonts w:ascii="Tahoma" w:eastAsia="Cambria" w:hAnsi="Tahoma" w:cs="Tahoma"/>
          <w:sz w:val="22"/>
          <w:szCs w:val="22"/>
        </w:rPr>
        <w:t xml:space="preserve">ber Daya </w:t>
      </w:r>
      <w:r w:rsidRPr="00390F23">
        <w:rPr>
          <w:rFonts w:ascii="Tahoma" w:eastAsia="Cambria" w:hAnsi="Tahoma" w:cs="Tahoma"/>
          <w:spacing w:val="1"/>
          <w:sz w:val="22"/>
          <w:szCs w:val="22"/>
        </w:rPr>
        <w:t>M</w:t>
      </w:r>
      <w:r w:rsidRPr="00390F23">
        <w:rPr>
          <w:rFonts w:ascii="Tahoma" w:eastAsia="Cambria" w:hAnsi="Tahoma" w:cs="Tahoma"/>
          <w:sz w:val="22"/>
          <w:szCs w:val="22"/>
        </w:rPr>
        <w:t>a</w:t>
      </w:r>
      <w:r w:rsidRPr="00390F23">
        <w:rPr>
          <w:rFonts w:ascii="Tahoma" w:eastAsia="Cambria" w:hAnsi="Tahoma" w:cs="Tahoma"/>
          <w:spacing w:val="1"/>
          <w:sz w:val="22"/>
          <w:szCs w:val="22"/>
        </w:rPr>
        <w:t>n</w:t>
      </w:r>
      <w:r w:rsidRPr="00390F23">
        <w:rPr>
          <w:rFonts w:ascii="Tahoma" w:eastAsia="Cambria" w:hAnsi="Tahoma" w:cs="Tahoma"/>
          <w:sz w:val="22"/>
          <w:szCs w:val="22"/>
        </w:rPr>
        <w:t>usia (SD</w:t>
      </w:r>
      <w:r w:rsidRPr="00390F23">
        <w:rPr>
          <w:rFonts w:ascii="Tahoma" w:eastAsia="Cambria" w:hAnsi="Tahoma" w:cs="Tahoma"/>
          <w:spacing w:val="1"/>
          <w:sz w:val="22"/>
          <w:szCs w:val="22"/>
        </w:rPr>
        <w:t>M</w:t>
      </w:r>
      <w:r w:rsidRPr="00390F23">
        <w:rPr>
          <w:rFonts w:ascii="Tahoma" w:eastAsia="Cambria" w:hAnsi="Tahoma" w:cs="Tahoma"/>
          <w:sz w:val="22"/>
          <w:szCs w:val="22"/>
        </w:rPr>
        <w:t>)</w:t>
      </w:r>
      <w:r w:rsidR="00390F23">
        <w:rPr>
          <w:rFonts w:ascii="Tahoma" w:eastAsia="Cambria" w:hAnsi="Tahoma" w:cs="Tahoma"/>
          <w:sz w:val="22"/>
          <w:szCs w:val="22"/>
        </w:rPr>
        <w:t xml:space="preserve"> </w:t>
      </w:r>
      <w:r w:rsidRPr="00390F23">
        <w:rPr>
          <w:rFonts w:ascii="Tahoma" w:eastAsia="Cambria" w:hAnsi="Tahoma" w:cs="Tahoma"/>
          <w:spacing w:val="1"/>
          <w:sz w:val="22"/>
          <w:szCs w:val="22"/>
        </w:rPr>
        <w:t>p</w:t>
      </w:r>
      <w:r w:rsidRPr="00390F23">
        <w:rPr>
          <w:rFonts w:ascii="Tahoma" w:eastAsia="Cambria" w:hAnsi="Tahoma" w:cs="Tahoma"/>
          <w:sz w:val="22"/>
          <w:szCs w:val="22"/>
        </w:rPr>
        <w:t>emeliha</w:t>
      </w:r>
      <w:r w:rsidRPr="00390F23">
        <w:rPr>
          <w:rFonts w:ascii="Tahoma" w:eastAsia="Cambria" w:hAnsi="Tahoma" w:cs="Tahoma"/>
          <w:spacing w:val="-1"/>
          <w:sz w:val="22"/>
          <w:szCs w:val="22"/>
        </w:rPr>
        <w:t>r</w:t>
      </w:r>
      <w:r w:rsidRPr="00390F23">
        <w:rPr>
          <w:rFonts w:ascii="Tahoma" w:eastAsia="Cambria" w:hAnsi="Tahoma" w:cs="Tahoma"/>
          <w:sz w:val="22"/>
          <w:szCs w:val="22"/>
        </w:rPr>
        <w:t>a</w:t>
      </w:r>
      <w:r w:rsidRPr="00390F23">
        <w:rPr>
          <w:rFonts w:ascii="Tahoma" w:eastAsia="Cambria" w:hAnsi="Tahoma" w:cs="Tahoma"/>
          <w:spacing w:val="46"/>
          <w:sz w:val="22"/>
          <w:szCs w:val="22"/>
        </w:rPr>
        <w:t xml:space="preserve"> </w:t>
      </w:r>
      <w:r w:rsidRPr="00390F23">
        <w:rPr>
          <w:rFonts w:ascii="Tahoma" w:eastAsia="Cambria" w:hAnsi="Tahoma" w:cs="Tahoma"/>
          <w:spacing w:val="-1"/>
          <w:sz w:val="22"/>
          <w:szCs w:val="22"/>
        </w:rPr>
        <w:t>d</w:t>
      </w:r>
      <w:r w:rsidRPr="00390F23">
        <w:rPr>
          <w:rFonts w:ascii="Tahoma" w:eastAsia="Cambria" w:hAnsi="Tahoma" w:cs="Tahoma"/>
          <w:sz w:val="22"/>
          <w:szCs w:val="22"/>
        </w:rPr>
        <w:t>an</w:t>
      </w:r>
      <w:r w:rsidRPr="00390F23">
        <w:rPr>
          <w:rFonts w:ascii="Tahoma" w:eastAsia="Cambria" w:hAnsi="Tahoma" w:cs="Tahoma"/>
          <w:spacing w:val="46"/>
          <w:sz w:val="22"/>
          <w:szCs w:val="22"/>
        </w:rPr>
        <w:t xml:space="preserve"> </w:t>
      </w:r>
      <w:r w:rsidRPr="00390F23">
        <w:rPr>
          <w:rFonts w:ascii="Tahoma" w:eastAsia="Cambria" w:hAnsi="Tahoma" w:cs="Tahoma"/>
          <w:spacing w:val="1"/>
          <w:sz w:val="22"/>
          <w:szCs w:val="22"/>
        </w:rPr>
        <w:t>p</w:t>
      </w:r>
      <w:r w:rsidRPr="00390F23">
        <w:rPr>
          <w:rFonts w:ascii="Tahoma" w:eastAsia="Cambria" w:hAnsi="Tahoma" w:cs="Tahoma"/>
          <w:sz w:val="22"/>
          <w:szCs w:val="22"/>
        </w:rPr>
        <w:t>era</w:t>
      </w:r>
      <w:r w:rsidRPr="00390F23">
        <w:rPr>
          <w:rFonts w:ascii="Tahoma" w:eastAsia="Cambria" w:hAnsi="Tahoma" w:cs="Tahoma"/>
          <w:spacing w:val="-1"/>
          <w:sz w:val="22"/>
          <w:szCs w:val="22"/>
        </w:rPr>
        <w:t>w</w:t>
      </w:r>
      <w:r w:rsidRPr="00390F23">
        <w:rPr>
          <w:rFonts w:ascii="Tahoma" w:eastAsia="Cambria" w:hAnsi="Tahoma" w:cs="Tahoma"/>
          <w:sz w:val="22"/>
          <w:szCs w:val="22"/>
        </w:rPr>
        <w:t>a</w:t>
      </w:r>
      <w:r w:rsidRPr="00390F23">
        <w:rPr>
          <w:rFonts w:ascii="Tahoma" w:eastAsia="Cambria" w:hAnsi="Tahoma" w:cs="Tahoma"/>
          <w:spacing w:val="1"/>
          <w:sz w:val="22"/>
          <w:szCs w:val="22"/>
        </w:rPr>
        <w:t>t</w:t>
      </w:r>
      <w:r w:rsidRPr="00390F23">
        <w:rPr>
          <w:rFonts w:ascii="Tahoma" w:eastAsia="Cambria" w:hAnsi="Tahoma" w:cs="Tahoma"/>
          <w:sz w:val="22"/>
          <w:szCs w:val="22"/>
        </w:rPr>
        <w:t>an</w:t>
      </w:r>
      <w:r w:rsidRPr="00390F23">
        <w:rPr>
          <w:rFonts w:ascii="Tahoma" w:eastAsia="Cambria" w:hAnsi="Tahoma" w:cs="Tahoma"/>
          <w:spacing w:val="46"/>
          <w:sz w:val="22"/>
          <w:szCs w:val="22"/>
        </w:rPr>
        <w:t xml:space="preserve"> </w:t>
      </w:r>
      <w:r w:rsidRPr="00390F23">
        <w:rPr>
          <w:rFonts w:ascii="Tahoma" w:eastAsia="Cambria" w:hAnsi="Tahoma" w:cs="Tahoma"/>
          <w:sz w:val="22"/>
          <w:szCs w:val="22"/>
        </w:rPr>
        <w:t>ba</w:t>
      </w:r>
      <w:r w:rsidRPr="00390F23">
        <w:rPr>
          <w:rFonts w:ascii="Tahoma" w:eastAsia="Cambria" w:hAnsi="Tahoma" w:cs="Tahoma"/>
          <w:spacing w:val="1"/>
          <w:sz w:val="22"/>
          <w:szCs w:val="22"/>
        </w:rPr>
        <w:t>n</w:t>
      </w:r>
      <w:r w:rsidRPr="00390F23">
        <w:rPr>
          <w:rFonts w:ascii="Tahoma" w:eastAsia="Cambria" w:hAnsi="Tahoma" w:cs="Tahoma"/>
          <w:spacing w:val="-1"/>
          <w:sz w:val="22"/>
          <w:szCs w:val="22"/>
        </w:rPr>
        <w:t>g</w:t>
      </w:r>
      <w:r w:rsidRPr="00390F23">
        <w:rPr>
          <w:rFonts w:ascii="Tahoma" w:eastAsia="Cambria" w:hAnsi="Tahoma" w:cs="Tahoma"/>
          <w:sz w:val="22"/>
          <w:szCs w:val="22"/>
        </w:rPr>
        <w:t>unan</w:t>
      </w:r>
      <w:r w:rsidRPr="00390F23">
        <w:rPr>
          <w:rFonts w:ascii="Tahoma" w:eastAsia="Cambria" w:hAnsi="Tahoma" w:cs="Tahoma"/>
          <w:spacing w:val="46"/>
          <w:sz w:val="22"/>
          <w:szCs w:val="22"/>
        </w:rPr>
        <w:t xml:space="preserve"> </w:t>
      </w:r>
      <w:r w:rsidRPr="00390F23">
        <w:rPr>
          <w:rFonts w:ascii="Tahoma" w:eastAsia="Cambria" w:hAnsi="Tahoma" w:cs="Tahoma"/>
          <w:spacing w:val="-1"/>
          <w:sz w:val="22"/>
          <w:szCs w:val="22"/>
        </w:rPr>
        <w:t>g</w:t>
      </w:r>
      <w:r w:rsidRPr="00390F23">
        <w:rPr>
          <w:rFonts w:ascii="Tahoma" w:eastAsia="Cambria" w:hAnsi="Tahoma" w:cs="Tahoma"/>
          <w:sz w:val="22"/>
          <w:szCs w:val="22"/>
        </w:rPr>
        <w:t>e</w:t>
      </w:r>
      <w:r w:rsidRPr="00390F23">
        <w:rPr>
          <w:rFonts w:ascii="Tahoma" w:eastAsia="Cambria" w:hAnsi="Tahoma" w:cs="Tahoma"/>
          <w:spacing w:val="-1"/>
          <w:sz w:val="22"/>
          <w:szCs w:val="22"/>
        </w:rPr>
        <w:t>d</w:t>
      </w:r>
      <w:r w:rsidRPr="00390F23">
        <w:rPr>
          <w:rFonts w:ascii="Tahoma" w:eastAsia="Cambria" w:hAnsi="Tahoma" w:cs="Tahoma"/>
          <w:sz w:val="22"/>
          <w:szCs w:val="22"/>
        </w:rPr>
        <w:t>ung</w:t>
      </w:r>
      <w:r w:rsidRPr="00390F23">
        <w:rPr>
          <w:rFonts w:ascii="Tahoma" w:eastAsia="Cambria" w:hAnsi="Tahoma" w:cs="Tahoma"/>
          <w:spacing w:val="47"/>
          <w:sz w:val="22"/>
          <w:szCs w:val="22"/>
        </w:rPr>
        <w:t xml:space="preserve"> </w:t>
      </w:r>
      <w:r w:rsidRPr="00390F23">
        <w:rPr>
          <w:rFonts w:ascii="Tahoma" w:eastAsia="Cambria" w:hAnsi="Tahoma" w:cs="Tahoma"/>
          <w:spacing w:val="-1"/>
          <w:sz w:val="22"/>
          <w:szCs w:val="22"/>
        </w:rPr>
        <w:t>d</w:t>
      </w:r>
      <w:r w:rsidRPr="00390F23">
        <w:rPr>
          <w:rFonts w:ascii="Tahoma" w:eastAsia="Cambria" w:hAnsi="Tahoma" w:cs="Tahoma"/>
          <w:sz w:val="22"/>
          <w:szCs w:val="22"/>
        </w:rPr>
        <w:t>an</w:t>
      </w:r>
      <w:r w:rsidRPr="00390F23">
        <w:rPr>
          <w:rFonts w:ascii="Tahoma" w:eastAsia="Cambria" w:hAnsi="Tahoma" w:cs="Tahoma"/>
          <w:spacing w:val="46"/>
          <w:sz w:val="22"/>
          <w:szCs w:val="22"/>
        </w:rPr>
        <w:t xml:space="preserve"> </w:t>
      </w:r>
      <w:r w:rsidRPr="00390F23">
        <w:rPr>
          <w:rFonts w:ascii="Tahoma" w:eastAsia="Cambria" w:hAnsi="Tahoma" w:cs="Tahoma"/>
          <w:sz w:val="22"/>
          <w:szCs w:val="22"/>
        </w:rPr>
        <w:t>t</w:t>
      </w:r>
      <w:r w:rsidRPr="00390F23">
        <w:rPr>
          <w:rFonts w:ascii="Tahoma" w:eastAsia="Cambria" w:hAnsi="Tahoma" w:cs="Tahoma"/>
          <w:spacing w:val="1"/>
          <w:sz w:val="22"/>
          <w:szCs w:val="22"/>
        </w:rPr>
        <w:t>e</w:t>
      </w:r>
      <w:r w:rsidRPr="00390F23">
        <w:rPr>
          <w:rFonts w:ascii="Tahoma" w:eastAsia="Cambria" w:hAnsi="Tahoma" w:cs="Tahoma"/>
          <w:sz w:val="22"/>
          <w:szCs w:val="22"/>
        </w:rPr>
        <w:t>lah</w:t>
      </w:r>
      <w:r w:rsidRPr="00390F23">
        <w:rPr>
          <w:rFonts w:ascii="Tahoma" w:eastAsia="Cambria" w:hAnsi="Tahoma" w:cs="Tahoma"/>
          <w:spacing w:val="45"/>
          <w:sz w:val="22"/>
          <w:szCs w:val="22"/>
        </w:rPr>
        <w:t xml:space="preserve"> </w:t>
      </w:r>
      <w:r w:rsidRPr="00390F23">
        <w:rPr>
          <w:rFonts w:ascii="Tahoma" w:eastAsia="Cambria" w:hAnsi="Tahoma" w:cs="Tahoma"/>
          <w:sz w:val="22"/>
          <w:szCs w:val="22"/>
        </w:rPr>
        <w:t>m</w:t>
      </w:r>
      <w:r w:rsidRPr="00390F23">
        <w:rPr>
          <w:rFonts w:ascii="Tahoma" w:eastAsia="Cambria" w:hAnsi="Tahoma" w:cs="Tahoma"/>
          <w:spacing w:val="6"/>
          <w:sz w:val="22"/>
          <w:szCs w:val="22"/>
        </w:rPr>
        <w:t>e</w:t>
      </w:r>
      <w:r w:rsidRPr="00390F23">
        <w:rPr>
          <w:rFonts w:ascii="Tahoma" w:eastAsia="Cambria" w:hAnsi="Tahoma" w:cs="Tahoma"/>
          <w:sz w:val="22"/>
          <w:szCs w:val="22"/>
        </w:rPr>
        <w:t>n</w:t>
      </w:r>
      <w:r w:rsidRPr="00390F23">
        <w:rPr>
          <w:rFonts w:ascii="Tahoma" w:eastAsia="Cambria" w:hAnsi="Tahoma" w:cs="Tahoma"/>
          <w:spacing w:val="2"/>
          <w:sz w:val="22"/>
          <w:szCs w:val="22"/>
        </w:rPr>
        <w:t>g</w:t>
      </w:r>
      <w:r w:rsidRPr="00390F23">
        <w:rPr>
          <w:rFonts w:ascii="Tahoma" w:eastAsia="Cambria" w:hAnsi="Tahoma" w:cs="Tahoma"/>
          <w:spacing w:val="-1"/>
          <w:sz w:val="22"/>
          <w:szCs w:val="22"/>
        </w:rPr>
        <w:t>g</w:t>
      </w:r>
      <w:r w:rsidRPr="00390F23">
        <w:rPr>
          <w:rFonts w:ascii="Tahoma" w:eastAsia="Cambria" w:hAnsi="Tahoma" w:cs="Tahoma"/>
          <w:sz w:val="22"/>
          <w:szCs w:val="22"/>
        </w:rPr>
        <w:t>una</w:t>
      </w:r>
      <w:r w:rsidRPr="00390F23">
        <w:rPr>
          <w:rFonts w:ascii="Tahoma" w:eastAsia="Cambria" w:hAnsi="Tahoma" w:cs="Tahoma"/>
          <w:spacing w:val="1"/>
          <w:sz w:val="22"/>
          <w:szCs w:val="22"/>
        </w:rPr>
        <w:t>k</w:t>
      </w:r>
      <w:r w:rsidRPr="00390F23">
        <w:rPr>
          <w:rFonts w:ascii="Tahoma" w:eastAsia="Cambria" w:hAnsi="Tahoma" w:cs="Tahoma"/>
          <w:sz w:val="22"/>
          <w:szCs w:val="22"/>
        </w:rPr>
        <w:t>an</w:t>
      </w:r>
      <w:r w:rsidRPr="00390F23">
        <w:rPr>
          <w:rFonts w:ascii="Tahoma" w:eastAsia="Cambria" w:hAnsi="Tahoma" w:cs="Tahoma"/>
          <w:spacing w:val="46"/>
          <w:sz w:val="22"/>
          <w:szCs w:val="22"/>
        </w:rPr>
        <w:t xml:space="preserve"> </w:t>
      </w:r>
      <w:r w:rsidRPr="00390F23">
        <w:rPr>
          <w:rFonts w:ascii="Tahoma" w:eastAsia="Cambria" w:hAnsi="Tahoma" w:cs="Tahoma"/>
          <w:spacing w:val="1"/>
          <w:sz w:val="22"/>
          <w:szCs w:val="22"/>
        </w:rPr>
        <w:t>j</w:t>
      </w:r>
      <w:r w:rsidRPr="00390F23">
        <w:rPr>
          <w:rFonts w:ascii="Tahoma" w:eastAsia="Cambria" w:hAnsi="Tahoma" w:cs="Tahoma"/>
          <w:sz w:val="22"/>
          <w:szCs w:val="22"/>
        </w:rPr>
        <w:t>a</w:t>
      </w:r>
      <w:r w:rsidRPr="00390F23">
        <w:rPr>
          <w:rFonts w:ascii="Tahoma" w:eastAsia="Cambria" w:hAnsi="Tahoma" w:cs="Tahoma"/>
          <w:spacing w:val="-2"/>
          <w:sz w:val="22"/>
          <w:szCs w:val="22"/>
        </w:rPr>
        <w:t>s</w:t>
      </w:r>
      <w:r w:rsidRPr="00390F23">
        <w:rPr>
          <w:rFonts w:ascii="Tahoma" w:eastAsia="Cambria" w:hAnsi="Tahoma" w:cs="Tahoma"/>
          <w:sz w:val="22"/>
          <w:szCs w:val="22"/>
        </w:rPr>
        <w:t xml:space="preserve">a </w:t>
      </w:r>
      <w:r w:rsidRPr="00390F23">
        <w:rPr>
          <w:rFonts w:ascii="Tahoma" w:eastAsia="Cambria" w:hAnsi="Tahoma" w:cs="Tahoma"/>
          <w:spacing w:val="1"/>
          <w:sz w:val="22"/>
          <w:szCs w:val="22"/>
        </w:rPr>
        <w:t>p</w:t>
      </w:r>
      <w:r w:rsidRPr="00390F23">
        <w:rPr>
          <w:rFonts w:ascii="Tahoma" w:eastAsia="Cambria" w:hAnsi="Tahoma" w:cs="Tahoma"/>
          <w:sz w:val="22"/>
          <w:szCs w:val="22"/>
        </w:rPr>
        <w:t>emeliha</w:t>
      </w:r>
      <w:r w:rsidRPr="00390F23">
        <w:rPr>
          <w:rFonts w:ascii="Tahoma" w:eastAsia="Cambria" w:hAnsi="Tahoma" w:cs="Tahoma"/>
          <w:spacing w:val="-1"/>
          <w:sz w:val="22"/>
          <w:szCs w:val="22"/>
        </w:rPr>
        <w:t>r</w:t>
      </w:r>
      <w:r w:rsidRPr="00390F23">
        <w:rPr>
          <w:rFonts w:ascii="Tahoma" w:eastAsia="Cambria" w:hAnsi="Tahoma" w:cs="Tahoma"/>
          <w:sz w:val="22"/>
          <w:szCs w:val="22"/>
        </w:rPr>
        <w:t>a</w:t>
      </w:r>
      <w:r w:rsidRPr="00390F23">
        <w:rPr>
          <w:rFonts w:ascii="Tahoma" w:eastAsia="Cambria" w:hAnsi="Tahoma" w:cs="Tahoma"/>
          <w:spacing w:val="1"/>
          <w:sz w:val="22"/>
          <w:szCs w:val="22"/>
        </w:rPr>
        <w:t>a</w:t>
      </w:r>
      <w:r w:rsidRPr="00390F23">
        <w:rPr>
          <w:rFonts w:ascii="Tahoma" w:eastAsia="Cambria" w:hAnsi="Tahoma" w:cs="Tahoma"/>
          <w:sz w:val="22"/>
          <w:szCs w:val="22"/>
        </w:rPr>
        <w:t xml:space="preserve">n dan </w:t>
      </w:r>
      <w:r w:rsidRPr="00390F23">
        <w:rPr>
          <w:rFonts w:ascii="Tahoma" w:eastAsia="Cambria" w:hAnsi="Tahoma" w:cs="Tahoma"/>
          <w:spacing w:val="1"/>
          <w:sz w:val="22"/>
          <w:szCs w:val="22"/>
        </w:rPr>
        <w:t>p</w:t>
      </w:r>
      <w:r w:rsidRPr="00390F23">
        <w:rPr>
          <w:rFonts w:ascii="Tahoma" w:eastAsia="Cambria" w:hAnsi="Tahoma" w:cs="Tahoma"/>
          <w:sz w:val="22"/>
          <w:szCs w:val="22"/>
        </w:rPr>
        <w:t>er</w:t>
      </w:r>
      <w:r w:rsidRPr="00390F23">
        <w:rPr>
          <w:rFonts w:ascii="Tahoma" w:eastAsia="Cambria" w:hAnsi="Tahoma" w:cs="Tahoma"/>
          <w:spacing w:val="-2"/>
          <w:sz w:val="22"/>
          <w:szCs w:val="22"/>
        </w:rPr>
        <w:t>a</w:t>
      </w:r>
      <w:r w:rsidRPr="00390F23">
        <w:rPr>
          <w:rFonts w:ascii="Tahoma" w:eastAsia="Cambria" w:hAnsi="Tahoma" w:cs="Tahoma"/>
          <w:spacing w:val="-1"/>
          <w:sz w:val="22"/>
          <w:szCs w:val="22"/>
        </w:rPr>
        <w:t>w</w:t>
      </w:r>
      <w:r w:rsidRPr="00390F23">
        <w:rPr>
          <w:rFonts w:ascii="Tahoma" w:eastAsia="Cambria" w:hAnsi="Tahoma" w:cs="Tahoma"/>
          <w:sz w:val="22"/>
          <w:szCs w:val="22"/>
        </w:rPr>
        <w:t>a</w:t>
      </w:r>
      <w:r w:rsidRPr="00390F23">
        <w:rPr>
          <w:rFonts w:ascii="Tahoma" w:eastAsia="Cambria" w:hAnsi="Tahoma" w:cs="Tahoma"/>
          <w:spacing w:val="1"/>
          <w:sz w:val="22"/>
          <w:szCs w:val="22"/>
        </w:rPr>
        <w:t>t</w:t>
      </w:r>
      <w:r w:rsidRPr="00390F23">
        <w:rPr>
          <w:rFonts w:ascii="Tahoma" w:eastAsia="Cambria" w:hAnsi="Tahoma" w:cs="Tahoma"/>
          <w:sz w:val="22"/>
          <w:szCs w:val="22"/>
        </w:rPr>
        <w:t>an</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g</w:t>
      </w:r>
      <w:r w:rsidRPr="00390F23">
        <w:rPr>
          <w:rFonts w:ascii="Tahoma" w:eastAsia="Cambria" w:hAnsi="Tahoma" w:cs="Tahoma"/>
          <w:sz w:val="22"/>
          <w:szCs w:val="22"/>
        </w:rPr>
        <w:t>e</w:t>
      </w:r>
      <w:r w:rsidRPr="00390F23">
        <w:rPr>
          <w:rFonts w:ascii="Tahoma" w:eastAsia="Cambria" w:hAnsi="Tahoma" w:cs="Tahoma"/>
          <w:spacing w:val="-1"/>
          <w:sz w:val="22"/>
          <w:szCs w:val="22"/>
        </w:rPr>
        <w:t>d</w:t>
      </w:r>
      <w:r w:rsidRPr="00390F23">
        <w:rPr>
          <w:rFonts w:ascii="Tahoma" w:eastAsia="Cambria" w:hAnsi="Tahoma" w:cs="Tahoma"/>
          <w:sz w:val="22"/>
          <w:szCs w:val="22"/>
        </w:rPr>
        <w:t>ung</w:t>
      </w:r>
      <w:r w:rsidRPr="00390F23">
        <w:rPr>
          <w:rFonts w:ascii="Tahoma" w:eastAsia="Cambria" w:hAnsi="Tahoma" w:cs="Tahoma"/>
          <w:spacing w:val="-1"/>
          <w:sz w:val="22"/>
          <w:szCs w:val="22"/>
        </w:rPr>
        <w:t xml:space="preserve"> y</w:t>
      </w:r>
      <w:r w:rsidRPr="00390F23">
        <w:rPr>
          <w:rFonts w:ascii="Tahoma" w:eastAsia="Cambria" w:hAnsi="Tahoma" w:cs="Tahoma"/>
          <w:sz w:val="22"/>
          <w:szCs w:val="22"/>
        </w:rPr>
        <w:t>a</w:t>
      </w:r>
      <w:r w:rsidRPr="00390F23">
        <w:rPr>
          <w:rFonts w:ascii="Tahoma" w:eastAsia="Cambria" w:hAnsi="Tahoma" w:cs="Tahoma"/>
          <w:spacing w:val="1"/>
          <w:sz w:val="22"/>
          <w:szCs w:val="22"/>
        </w:rPr>
        <w:t>n</w:t>
      </w:r>
      <w:r w:rsidRPr="00390F23">
        <w:rPr>
          <w:rFonts w:ascii="Tahoma" w:eastAsia="Cambria" w:hAnsi="Tahoma" w:cs="Tahoma"/>
          <w:sz w:val="22"/>
          <w:szCs w:val="22"/>
        </w:rPr>
        <w:t>g</w:t>
      </w:r>
      <w:r w:rsidRPr="00390F23">
        <w:rPr>
          <w:rFonts w:ascii="Tahoma" w:eastAsia="Cambria" w:hAnsi="Tahoma" w:cs="Tahoma"/>
          <w:spacing w:val="-1"/>
          <w:sz w:val="22"/>
          <w:szCs w:val="22"/>
        </w:rPr>
        <w:t xml:space="preserve"> </w:t>
      </w:r>
      <w:r w:rsidRPr="00390F23">
        <w:rPr>
          <w:rFonts w:ascii="Tahoma" w:eastAsia="Cambria" w:hAnsi="Tahoma" w:cs="Tahoma"/>
          <w:sz w:val="22"/>
          <w:szCs w:val="22"/>
        </w:rPr>
        <w:t>be</w:t>
      </w:r>
      <w:r w:rsidRPr="00390F23">
        <w:rPr>
          <w:rFonts w:ascii="Tahoma" w:eastAsia="Cambria" w:hAnsi="Tahoma" w:cs="Tahoma"/>
          <w:spacing w:val="2"/>
          <w:sz w:val="22"/>
          <w:szCs w:val="22"/>
        </w:rPr>
        <w:t>r</w:t>
      </w:r>
      <w:r w:rsidRPr="00390F23">
        <w:rPr>
          <w:rFonts w:ascii="Tahoma" w:eastAsia="Cambria" w:hAnsi="Tahoma" w:cs="Tahoma"/>
          <w:sz w:val="22"/>
          <w:szCs w:val="22"/>
        </w:rPr>
        <w:t>sertifi</w:t>
      </w:r>
      <w:r w:rsidRPr="00390F23">
        <w:rPr>
          <w:rFonts w:ascii="Tahoma" w:eastAsia="Cambria" w:hAnsi="Tahoma" w:cs="Tahoma"/>
          <w:spacing w:val="-1"/>
          <w:sz w:val="22"/>
          <w:szCs w:val="22"/>
        </w:rPr>
        <w:t>k</w:t>
      </w:r>
      <w:r w:rsidRPr="00390F23">
        <w:rPr>
          <w:rFonts w:ascii="Tahoma" w:eastAsia="Cambria" w:hAnsi="Tahoma" w:cs="Tahoma"/>
          <w:sz w:val="22"/>
          <w:szCs w:val="22"/>
        </w:rPr>
        <w:t>a</w:t>
      </w:r>
      <w:r w:rsidRPr="00390F23">
        <w:rPr>
          <w:rFonts w:ascii="Tahoma" w:eastAsia="Cambria" w:hAnsi="Tahoma" w:cs="Tahoma"/>
          <w:spacing w:val="1"/>
          <w:sz w:val="22"/>
          <w:szCs w:val="22"/>
        </w:rPr>
        <w:t>t</w:t>
      </w:r>
      <w:r w:rsidRPr="00390F23">
        <w:rPr>
          <w:rFonts w:ascii="Tahoma" w:eastAsia="Cambria" w:hAnsi="Tahoma" w:cs="Tahoma"/>
          <w:sz w:val="22"/>
          <w:szCs w:val="22"/>
        </w:rPr>
        <w:t>.</w:t>
      </w:r>
    </w:p>
    <w:p w:rsidR="00E240C1" w:rsidRPr="00390F23" w:rsidRDefault="00956BF7" w:rsidP="00E54A3C">
      <w:pPr>
        <w:pStyle w:val="ListParagraph"/>
        <w:numPr>
          <w:ilvl w:val="0"/>
          <w:numId w:val="49"/>
        </w:numPr>
        <w:spacing w:line="276" w:lineRule="auto"/>
        <w:ind w:left="426" w:right="-1" w:hanging="426"/>
        <w:jc w:val="both"/>
        <w:rPr>
          <w:rFonts w:ascii="Tahoma" w:eastAsia="Cambria" w:hAnsi="Tahoma" w:cs="Tahoma"/>
          <w:sz w:val="22"/>
          <w:szCs w:val="22"/>
        </w:rPr>
      </w:pPr>
      <w:r w:rsidRPr="00390F23">
        <w:rPr>
          <w:rFonts w:ascii="Tahoma" w:eastAsia="Cambria" w:hAnsi="Tahoma" w:cs="Tahoma"/>
          <w:sz w:val="22"/>
          <w:szCs w:val="22"/>
        </w:rPr>
        <w:t>Ke</w:t>
      </w:r>
      <w:r w:rsidRPr="00390F23">
        <w:rPr>
          <w:rFonts w:ascii="Tahoma" w:eastAsia="Cambria" w:hAnsi="Tahoma" w:cs="Tahoma"/>
          <w:spacing w:val="-1"/>
          <w:sz w:val="22"/>
          <w:szCs w:val="22"/>
        </w:rPr>
        <w:t>g</w:t>
      </w:r>
      <w:r w:rsidRPr="00390F23">
        <w:rPr>
          <w:rFonts w:ascii="Tahoma" w:eastAsia="Cambria" w:hAnsi="Tahoma" w:cs="Tahoma"/>
          <w:sz w:val="22"/>
          <w:szCs w:val="22"/>
        </w:rPr>
        <w:t>i</w:t>
      </w:r>
      <w:r w:rsidRPr="00390F23">
        <w:rPr>
          <w:rFonts w:ascii="Tahoma" w:eastAsia="Cambria" w:hAnsi="Tahoma" w:cs="Tahoma"/>
          <w:spacing w:val="1"/>
          <w:sz w:val="22"/>
          <w:szCs w:val="22"/>
        </w:rPr>
        <w:t>a</w:t>
      </w:r>
      <w:r w:rsidRPr="00390F23">
        <w:rPr>
          <w:rFonts w:ascii="Tahoma" w:eastAsia="Cambria" w:hAnsi="Tahoma" w:cs="Tahoma"/>
          <w:sz w:val="22"/>
          <w:szCs w:val="22"/>
        </w:rPr>
        <w:t>t</w:t>
      </w:r>
      <w:r w:rsidRPr="00390F23">
        <w:rPr>
          <w:rFonts w:ascii="Tahoma" w:eastAsia="Cambria" w:hAnsi="Tahoma" w:cs="Tahoma"/>
          <w:spacing w:val="1"/>
          <w:sz w:val="22"/>
          <w:szCs w:val="22"/>
        </w:rPr>
        <w:t>a</w:t>
      </w:r>
      <w:r w:rsidRPr="00390F23">
        <w:rPr>
          <w:rFonts w:ascii="Tahoma" w:eastAsia="Cambria" w:hAnsi="Tahoma" w:cs="Tahoma"/>
          <w:sz w:val="22"/>
          <w:szCs w:val="22"/>
        </w:rPr>
        <w:t>n</w:t>
      </w:r>
      <w:r w:rsidRPr="00390F23">
        <w:rPr>
          <w:rFonts w:ascii="Tahoma" w:eastAsia="Cambria" w:hAnsi="Tahoma" w:cs="Tahoma"/>
          <w:spacing w:val="25"/>
          <w:sz w:val="22"/>
          <w:szCs w:val="22"/>
        </w:rPr>
        <w:t xml:space="preserve"> </w:t>
      </w:r>
      <w:r w:rsidRPr="00390F23">
        <w:rPr>
          <w:rFonts w:ascii="Tahoma" w:eastAsia="Cambria" w:hAnsi="Tahoma" w:cs="Tahoma"/>
          <w:spacing w:val="1"/>
          <w:sz w:val="22"/>
          <w:szCs w:val="22"/>
        </w:rPr>
        <w:t>p</w:t>
      </w:r>
      <w:r w:rsidRPr="00390F23">
        <w:rPr>
          <w:rFonts w:ascii="Tahoma" w:eastAsia="Cambria" w:hAnsi="Tahoma" w:cs="Tahoma"/>
          <w:sz w:val="22"/>
          <w:szCs w:val="22"/>
        </w:rPr>
        <w:t>emeliha</w:t>
      </w:r>
      <w:r w:rsidRPr="00390F23">
        <w:rPr>
          <w:rFonts w:ascii="Tahoma" w:eastAsia="Cambria" w:hAnsi="Tahoma" w:cs="Tahoma"/>
          <w:spacing w:val="-1"/>
          <w:sz w:val="22"/>
          <w:szCs w:val="22"/>
        </w:rPr>
        <w:t>r</w:t>
      </w:r>
      <w:r w:rsidRPr="00390F23">
        <w:rPr>
          <w:rFonts w:ascii="Tahoma" w:eastAsia="Cambria" w:hAnsi="Tahoma" w:cs="Tahoma"/>
          <w:sz w:val="22"/>
          <w:szCs w:val="22"/>
        </w:rPr>
        <w:t>a</w:t>
      </w:r>
      <w:r w:rsidRPr="00390F23">
        <w:rPr>
          <w:rFonts w:ascii="Tahoma" w:eastAsia="Cambria" w:hAnsi="Tahoma" w:cs="Tahoma"/>
          <w:spacing w:val="1"/>
          <w:sz w:val="22"/>
          <w:szCs w:val="22"/>
        </w:rPr>
        <w:t>a</w:t>
      </w:r>
      <w:r w:rsidRPr="00390F23">
        <w:rPr>
          <w:rFonts w:ascii="Tahoma" w:eastAsia="Cambria" w:hAnsi="Tahoma" w:cs="Tahoma"/>
          <w:sz w:val="22"/>
          <w:szCs w:val="22"/>
        </w:rPr>
        <w:t>n</w:t>
      </w:r>
      <w:r w:rsidRPr="00390F23">
        <w:rPr>
          <w:rFonts w:ascii="Tahoma" w:eastAsia="Cambria" w:hAnsi="Tahoma" w:cs="Tahoma"/>
          <w:spacing w:val="22"/>
          <w:sz w:val="22"/>
          <w:szCs w:val="22"/>
        </w:rPr>
        <w:t xml:space="preserve"> </w:t>
      </w:r>
      <w:r w:rsidRPr="00390F23">
        <w:rPr>
          <w:rFonts w:ascii="Tahoma" w:eastAsia="Cambria" w:hAnsi="Tahoma" w:cs="Tahoma"/>
          <w:sz w:val="22"/>
          <w:szCs w:val="22"/>
        </w:rPr>
        <w:t>ba</w:t>
      </w:r>
      <w:r w:rsidRPr="00390F23">
        <w:rPr>
          <w:rFonts w:ascii="Tahoma" w:eastAsia="Cambria" w:hAnsi="Tahoma" w:cs="Tahoma"/>
          <w:spacing w:val="1"/>
          <w:sz w:val="22"/>
          <w:szCs w:val="22"/>
        </w:rPr>
        <w:t>n</w:t>
      </w:r>
      <w:r w:rsidRPr="00390F23">
        <w:rPr>
          <w:rFonts w:ascii="Tahoma" w:eastAsia="Cambria" w:hAnsi="Tahoma" w:cs="Tahoma"/>
          <w:spacing w:val="-1"/>
          <w:sz w:val="22"/>
          <w:szCs w:val="22"/>
        </w:rPr>
        <w:t>g</w:t>
      </w:r>
      <w:r w:rsidRPr="00390F23">
        <w:rPr>
          <w:rFonts w:ascii="Tahoma" w:eastAsia="Cambria" w:hAnsi="Tahoma" w:cs="Tahoma"/>
          <w:sz w:val="22"/>
          <w:szCs w:val="22"/>
        </w:rPr>
        <w:t>unan</w:t>
      </w:r>
      <w:r w:rsidRPr="00390F23">
        <w:rPr>
          <w:rFonts w:ascii="Tahoma" w:eastAsia="Cambria" w:hAnsi="Tahoma" w:cs="Tahoma"/>
          <w:spacing w:val="25"/>
          <w:sz w:val="22"/>
          <w:szCs w:val="22"/>
        </w:rPr>
        <w:t xml:space="preserve"> </w:t>
      </w:r>
      <w:r w:rsidRPr="00390F23">
        <w:rPr>
          <w:rFonts w:ascii="Tahoma" w:eastAsia="Cambria" w:hAnsi="Tahoma" w:cs="Tahoma"/>
          <w:spacing w:val="-1"/>
          <w:sz w:val="22"/>
          <w:szCs w:val="22"/>
        </w:rPr>
        <w:t>g</w:t>
      </w:r>
      <w:r w:rsidRPr="00390F23">
        <w:rPr>
          <w:rFonts w:ascii="Tahoma" w:eastAsia="Cambria" w:hAnsi="Tahoma" w:cs="Tahoma"/>
          <w:sz w:val="22"/>
          <w:szCs w:val="22"/>
        </w:rPr>
        <w:t>e</w:t>
      </w:r>
      <w:r w:rsidRPr="00390F23">
        <w:rPr>
          <w:rFonts w:ascii="Tahoma" w:eastAsia="Cambria" w:hAnsi="Tahoma" w:cs="Tahoma"/>
          <w:spacing w:val="-1"/>
          <w:sz w:val="22"/>
          <w:szCs w:val="22"/>
        </w:rPr>
        <w:t>d</w:t>
      </w:r>
      <w:r w:rsidRPr="00390F23">
        <w:rPr>
          <w:rFonts w:ascii="Tahoma" w:eastAsia="Cambria" w:hAnsi="Tahoma" w:cs="Tahoma"/>
          <w:sz w:val="22"/>
          <w:szCs w:val="22"/>
        </w:rPr>
        <w:t>u</w:t>
      </w:r>
      <w:r w:rsidRPr="00390F23">
        <w:rPr>
          <w:rFonts w:ascii="Tahoma" w:eastAsia="Cambria" w:hAnsi="Tahoma" w:cs="Tahoma"/>
          <w:spacing w:val="2"/>
          <w:sz w:val="22"/>
          <w:szCs w:val="22"/>
        </w:rPr>
        <w:t>n</w:t>
      </w:r>
      <w:r w:rsidRPr="00390F23">
        <w:rPr>
          <w:rFonts w:ascii="Tahoma" w:eastAsia="Cambria" w:hAnsi="Tahoma" w:cs="Tahoma"/>
          <w:sz w:val="22"/>
          <w:szCs w:val="22"/>
        </w:rPr>
        <w:t>g</w:t>
      </w:r>
      <w:r w:rsidRPr="00390F23">
        <w:rPr>
          <w:rFonts w:ascii="Tahoma" w:eastAsia="Cambria" w:hAnsi="Tahoma" w:cs="Tahoma"/>
          <w:spacing w:val="23"/>
          <w:sz w:val="22"/>
          <w:szCs w:val="22"/>
        </w:rPr>
        <w:t xml:space="preserve"> </w:t>
      </w:r>
      <w:r w:rsidRPr="00390F23">
        <w:rPr>
          <w:rFonts w:ascii="Tahoma" w:eastAsia="Cambria" w:hAnsi="Tahoma" w:cs="Tahoma"/>
          <w:sz w:val="22"/>
          <w:szCs w:val="22"/>
        </w:rPr>
        <w:t>me</w:t>
      </w:r>
      <w:r w:rsidRPr="00390F23">
        <w:rPr>
          <w:rFonts w:ascii="Tahoma" w:eastAsia="Cambria" w:hAnsi="Tahoma" w:cs="Tahoma"/>
          <w:spacing w:val="2"/>
          <w:sz w:val="22"/>
          <w:szCs w:val="22"/>
        </w:rPr>
        <w:t>l</w:t>
      </w:r>
      <w:r w:rsidRPr="00390F23">
        <w:rPr>
          <w:rFonts w:ascii="Tahoma" w:eastAsia="Cambria" w:hAnsi="Tahoma" w:cs="Tahoma"/>
          <w:sz w:val="22"/>
          <w:szCs w:val="22"/>
        </w:rPr>
        <w:t>i</w:t>
      </w:r>
      <w:r w:rsidRPr="00390F23">
        <w:rPr>
          <w:rFonts w:ascii="Tahoma" w:eastAsia="Cambria" w:hAnsi="Tahoma" w:cs="Tahoma"/>
          <w:spacing w:val="1"/>
          <w:sz w:val="22"/>
          <w:szCs w:val="22"/>
        </w:rPr>
        <w:t>p</w:t>
      </w:r>
      <w:r w:rsidRPr="00390F23">
        <w:rPr>
          <w:rFonts w:ascii="Tahoma" w:eastAsia="Cambria" w:hAnsi="Tahoma" w:cs="Tahoma"/>
          <w:sz w:val="22"/>
          <w:szCs w:val="22"/>
        </w:rPr>
        <w:t>uti</w:t>
      </w:r>
      <w:r w:rsidRPr="00390F23">
        <w:rPr>
          <w:rFonts w:ascii="Tahoma" w:eastAsia="Cambria" w:hAnsi="Tahoma" w:cs="Tahoma"/>
          <w:spacing w:val="25"/>
          <w:sz w:val="22"/>
          <w:szCs w:val="22"/>
        </w:rPr>
        <w:t xml:space="preserve"> </w:t>
      </w:r>
      <w:r w:rsidRPr="00390F23">
        <w:rPr>
          <w:rFonts w:ascii="Tahoma" w:eastAsia="Cambria" w:hAnsi="Tahoma" w:cs="Tahoma"/>
          <w:spacing w:val="1"/>
          <w:sz w:val="22"/>
          <w:szCs w:val="22"/>
        </w:rPr>
        <w:t>p</w:t>
      </w:r>
      <w:r w:rsidRPr="00390F23">
        <w:rPr>
          <w:rFonts w:ascii="Tahoma" w:eastAsia="Cambria" w:hAnsi="Tahoma" w:cs="Tahoma"/>
          <w:sz w:val="22"/>
          <w:szCs w:val="22"/>
        </w:rPr>
        <w:t>emb</w:t>
      </w:r>
      <w:r w:rsidRPr="00390F23">
        <w:rPr>
          <w:rFonts w:ascii="Tahoma" w:eastAsia="Cambria" w:hAnsi="Tahoma" w:cs="Tahoma"/>
          <w:spacing w:val="1"/>
          <w:sz w:val="22"/>
          <w:szCs w:val="22"/>
        </w:rPr>
        <w:t>e</w:t>
      </w:r>
      <w:r w:rsidRPr="00390F23">
        <w:rPr>
          <w:rFonts w:ascii="Tahoma" w:eastAsia="Cambria" w:hAnsi="Tahoma" w:cs="Tahoma"/>
          <w:spacing w:val="-1"/>
          <w:sz w:val="22"/>
          <w:szCs w:val="22"/>
        </w:rPr>
        <w:t>r</w:t>
      </w:r>
      <w:r w:rsidRPr="00390F23">
        <w:rPr>
          <w:rFonts w:ascii="Tahoma" w:eastAsia="Cambria" w:hAnsi="Tahoma" w:cs="Tahoma"/>
          <w:sz w:val="22"/>
          <w:szCs w:val="22"/>
        </w:rPr>
        <w:t>siha</w:t>
      </w:r>
      <w:r w:rsidRPr="00390F23">
        <w:rPr>
          <w:rFonts w:ascii="Tahoma" w:eastAsia="Cambria" w:hAnsi="Tahoma" w:cs="Tahoma"/>
          <w:spacing w:val="-1"/>
          <w:sz w:val="22"/>
          <w:szCs w:val="22"/>
        </w:rPr>
        <w:t>n</w:t>
      </w:r>
      <w:r w:rsidRPr="00390F23">
        <w:rPr>
          <w:rFonts w:ascii="Tahoma" w:eastAsia="Cambria" w:hAnsi="Tahoma" w:cs="Tahoma"/>
          <w:sz w:val="22"/>
          <w:szCs w:val="22"/>
        </w:rPr>
        <w:t>,</w:t>
      </w:r>
      <w:r w:rsidRPr="00390F23">
        <w:rPr>
          <w:rFonts w:ascii="Tahoma" w:eastAsia="Cambria" w:hAnsi="Tahoma" w:cs="Tahoma"/>
          <w:spacing w:val="25"/>
          <w:sz w:val="22"/>
          <w:szCs w:val="22"/>
        </w:rPr>
        <w:t xml:space="preserve"> </w:t>
      </w:r>
      <w:r w:rsidRPr="00390F23">
        <w:rPr>
          <w:rFonts w:ascii="Tahoma" w:eastAsia="Cambria" w:hAnsi="Tahoma" w:cs="Tahoma"/>
          <w:spacing w:val="1"/>
          <w:sz w:val="22"/>
          <w:szCs w:val="22"/>
        </w:rPr>
        <w:t>p</w:t>
      </w:r>
      <w:r w:rsidRPr="00390F23">
        <w:rPr>
          <w:rFonts w:ascii="Tahoma" w:eastAsia="Cambria" w:hAnsi="Tahoma" w:cs="Tahoma"/>
          <w:sz w:val="22"/>
          <w:szCs w:val="22"/>
        </w:rPr>
        <w:t>e</w:t>
      </w:r>
      <w:r w:rsidRPr="00390F23">
        <w:rPr>
          <w:rFonts w:ascii="Tahoma" w:eastAsia="Cambria" w:hAnsi="Tahoma" w:cs="Tahoma"/>
          <w:spacing w:val="-3"/>
          <w:sz w:val="22"/>
          <w:szCs w:val="22"/>
        </w:rPr>
        <w:t>r</w:t>
      </w:r>
      <w:r w:rsidRPr="00390F23">
        <w:rPr>
          <w:rFonts w:ascii="Tahoma" w:eastAsia="Cambria" w:hAnsi="Tahoma" w:cs="Tahoma"/>
          <w:sz w:val="22"/>
          <w:szCs w:val="22"/>
        </w:rPr>
        <w:t>a</w:t>
      </w:r>
      <w:r w:rsidRPr="00390F23">
        <w:rPr>
          <w:rFonts w:ascii="Tahoma" w:eastAsia="Cambria" w:hAnsi="Tahoma" w:cs="Tahoma"/>
          <w:spacing w:val="1"/>
          <w:sz w:val="22"/>
          <w:szCs w:val="22"/>
        </w:rPr>
        <w:t>p</w:t>
      </w:r>
      <w:r w:rsidRPr="00390F23">
        <w:rPr>
          <w:rFonts w:ascii="Tahoma" w:eastAsia="Cambria" w:hAnsi="Tahoma" w:cs="Tahoma"/>
          <w:sz w:val="22"/>
          <w:szCs w:val="22"/>
        </w:rPr>
        <w:t>iha</w:t>
      </w:r>
      <w:r w:rsidRPr="00390F23">
        <w:rPr>
          <w:rFonts w:ascii="Tahoma" w:eastAsia="Cambria" w:hAnsi="Tahoma" w:cs="Tahoma"/>
          <w:spacing w:val="-1"/>
          <w:sz w:val="22"/>
          <w:szCs w:val="22"/>
        </w:rPr>
        <w:t>n</w:t>
      </w:r>
      <w:r w:rsidRPr="00390F23">
        <w:rPr>
          <w:rFonts w:ascii="Tahoma" w:eastAsia="Cambria" w:hAnsi="Tahoma" w:cs="Tahoma"/>
          <w:sz w:val="22"/>
          <w:szCs w:val="22"/>
        </w:rPr>
        <w:t xml:space="preserve">, </w:t>
      </w:r>
      <w:r w:rsidRPr="00390F23">
        <w:rPr>
          <w:rFonts w:ascii="Tahoma" w:eastAsia="Cambria" w:hAnsi="Tahoma" w:cs="Tahoma"/>
          <w:spacing w:val="1"/>
          <w:sz w:val="22"/>
          <w:szCs w:val="22"/>
        </w:rPr>
        <w:t>p</w:t>
      </w:r>
      <w:r w:rsidRPr="00390F23">
        <w:rPr>
          <w:rFonts w:ascii="Tahoma" w:eastAsia="Cambria" w:hAnsi="Tahoma" w:cs="Tahoma"/>
          <w:sz w:val="22"/>
          <w:szCs w:val="22"/>
        </w:rPr>
        <w:t>emeri</w:t>
      </w:r>
      <w:r w:rsidRPr="00390F23">
        <w:rPr>
          <w:rFonts w:ascii="Tahoma" w:eastAsia="Cambria" w:hAnsi="Tahoma" w:cs="Tahoma"/>
          <w:spacing w:val="-1"/>
          <w:sz w:val="22"/>
          <w:szCs w:val="22"/>
        </w:rPr>
        <w:t>k</w:t>
      </w:r>
      <w:r w:rsidRPr="00390F23">
        <w:rPr>
          <w:rFonts w:ascii="Tahoma" w:eastAsia="Cambria" w:hAnsi="Tahoma" w:cs="Tahoma"/>
          <w:sz w:val="22"/>
          <w:szCs w:val="22"/>
        </w:rPr>
        <w:t>sa</w:t>
      </w:r>
      <w:r w:rsidRPr="00390F23">
        <w:rPr>
          <w:rFonts w:ascii="Tahoma" w:eastAsia="Cambria" w:hAnsi="Tahoma" w:cs="Tahoma"/>
          <w:spacing w:val="1"/>
          <w:sz w:val="22"/>
          <w:szCs w:val="22"/>
        </w:rPr>
        <w:t>a</w:t>
      </w:r>
      <w:r w:rsidRPr="00390F23">
        <w:rPr>
          <w:rFonts w:ascii="Tahoma" w:eastAsia="Cambria" w:hAnsi="Tahoma" w:cs="Tahoma"/>
          <w:sz w:val="22"/>
          <w:szCs w:val="22"/>
        </w:rPr>
        <w:t xml:space="preserve">n, </w:t>
      </w:r>
      <w:r w:rsidRPr="00390F23">
        <w:rPr>
          <w:rFonts w:ascii="Tahoma" w:eastAsia="Cambria" w:hAnsi="Tahoma" w:cs="Tahoma"/>
          <w:spacing w:val="1"/>
          <w:sz w:val="22"/>
          <w:szCs w:val="22"/>
        </w:rPr>
        <w:t>p</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pacing w:val="-1"/>
          <w:sz w:val="22"/>
          <w:szCs w:val="22"/>
        </w:rPr>
        <w:t>g</w:t>
      </w:r>
      <w:r w:rsidRPr="00390F23">
        <w:rPr>
          <w:rFonts w:ascii="Tahoma" w:eastAsia="Cambria" w:hAnsi="Tahoma" w:cs="Tahoma"/>
          <w:sz w:val="22"/>
          <w:szCs w:val="22"/>
        </w:rPr>
        <w:t>uj</w:t>
      </w:r>
      <w:r w:rsidRPr="00390F23">
        <w:rPr>
          <w:rFonts w:ascii="Tahoma" w:eastAsia="Cambria" w:hAnsi="Tahoma" w:cs="Tahoma"/>
          <w:spacing w:val="1"/>
          <w:sz w:val="22"/>
          <w:szCs w:val="22"/>
        </w:rPr>
        <w:t>i</w:t>
      </w:r>
      <w:r w:rsidRPr="00390F23">
        <w:rPr>
          <w:rFonts w:ascii="Tahoma" w:eastAsia="Cambria" w:hAnsi="Tahoma" w:cs="Tahoma"/>
          <w:spacing w:val="-2"/>
          <w:sz w:val="22"/>
          <w:szCs w:val="22"/>
        </w:rPr>
        <w:t>a</w:t>
      </w:r>
      <w:r w:rsidRPr="00390F23">
        <w:rPr>
          <w:rFonts w:ascii="Tahoma" w:eastAsia="Cambria" w:hAnsi="Tahoma" w:cs="Tahoma"/>
          <w:sz w:val="22"/>
          <w:szCs w:val="22"/>
        </w:rPr>
        <w:t>n,</w:t>
      </w:r>
      <w:r w:rsidRPr="00390F23">
        <w:rPr>
          <w:rFonts w:ascii="Tahoma" w:eastAsia="Cambria" w:hAnsi="Tahoma" w:cs="Tahoma"/>
          <w:spacing w:val="3"/>
          <w:sz w:val="22"/>
          <w:szCs w:val="22"/>
        </w:rPr>
        <w:t xml:space="preserve"> </w:t>
      </w:r>
      <w:r w:rsidRPr="00390F23">
        <w:rPr>
          <w:rFonts w:ascii="Tahoma" w:eastAsia="Cambria" w:hAnsi="Tahoma" w:cs="Tahoma"/>
          <w:spacing w:val="1"/>
          <w:sz w:val="22"/>
          <w:szCs w:val="22"/>
        </w:rPr>
        <w:t>p</w:t>
      </w:r>
      <w:r w:rsidRPr="00390F23">
        <w:rPr>
          <w:rFonts w:ascii="Tahoma" w:eastAsia="Cambria" w:hAnsi="Tahoma" w:cs="Tahoma"/>
          <w:sz w:val="22"/>
          <w:szCs w:val="22"/>
        </w:rPr>
        <w:t>erb</w:t>
      </w:r>
      <w:r w:rsidRPr="00390F23">
        <w:rPr>
          <w:rFonts w:ascii="Tahoma" w:eastAsia="Cambria" w:hAnsi="Tahoma" w:cs="Tahoma"/>
          <w:spacing w:val="-2"/>
          <w:sz w:val="22"/>
          <w:szCs w:val="22"/>
        </w:rPr>
        <w:t>a</w:t>
      </w:r>
      <w:r w:rsidRPr="00390F23">
        <w:rPr>
          <w:rFonts w:ascii="Tahoma" w:eastAsia="Cambria" w:hAnsi="Tahoma" w:cs="Tahoma"/>
          <w:sz w:val="22"/>
          <w:szCs w:val="22"/>
        </w:rPr>
        <w:t>ikan</w:t>
      </w:r>
      <w:r w:rsidRPr="00390F23">
        <w:rPr>
          <w:rFonts w:ascii="Tahoma" w:eastAsia="Cambria" w:hAnsi="Tahoma" w:cs="Tahoma"/>
          <w:spacing w:val="2"/>
          <w:sz w:val="22"/>
          <w:szCs w:val="22"/>
        </w:rPr>
        <w:t xml:space="preserve"> </w:t>
      </w:r>
      <w:r w:rsidRPr="00390F23">
        <w:rPr>
          <w:rFonts w:ascii="Tahoma" w:eastAsia="Cambria" w:hAnsi="Tahoma" w:cs="Tahoma"/>
          <w:spacing w:val="-1"/>
          <w:sz w:val="22"/>
          <w:szCs w:val="22"/>
        </w:rPr>
        <w:t>d</w:t>
      </w:r>
      <w:r w:rsidRPr="00390F23">
        <w:rPr>
          <w:rFonts w:ascii="Tahoma" w:eastAsia="Cambria" w:hAnsi="Tahoma" w:cs="Tahoma"/>
          <w:sz w:val="22"/>
          <w:szCs w:val="22"/>
        </w:rPr>
        <w:t>an</w:t>
      </w:r>
      <w:r w:rsidRPr="00390F23">
        <w:rPr>
          <w:rFonts w:ascii="Tahoma" w:eastAsia="Cambria" w:hAnsi="Tahoma" w:cs="Tahoma"/>
          <w:spacing w:val="6"/>
          <w:sz w:val="22"/>
          <w:szCs w:val="22"/>
        </w:rPr>
        <w:t xml:space="preserve"> </w:t>
      </w:r>
      <w:r w:rsidRPr="00390F23">
        <w:rPr>
          <w:rFonts w:ascii="Tahoma" w:eastAsia="Cambria" w:hAnsi="Tahoma" w:cs="Tahoma"/>
          <w:sz w:val="22"/>
          <w:szCs w:val="22"/>
        </w:rPr>
        <w:t>a</w:t>
      </w:r>
      <w:r w:rsidRPr="00390F23">
        <w:rPr>
          <w:rFonts w:ascii="Tahoma" w:eastAsia="Cambria" w:hAnsi="Tahoma" w:cs="Tahoma"/>
          <w:spacing w:val="-2"/>
          <w:sz w:val="22"/>
          <w:szCs w:val="22"/>
        </w:rPr>
        <w:t>t</w:t>
      </w:r>
      <w:r w:rsidRPr="00390F23">
        <w:rPr>
          <w:rFonts w:ascii="Tahoma" w:eastAsia="Cambria" w:hAnsi="Tahoma" w:cs="Tahoma"/>
          <w:sz w:val="22"/>
          <w:szCs w:val="22"/>
        </w:rPr>
        <w:t>au</w:t>
      </w:r>
      <w:r w:rsidRPr="00390F23">
        <w:rPr>
          <w:rFonts w:ascii="Tahoma" w:eastAsia="Cambria" w:hAnsi="Tahoma" w:cs="Tahoma"/>
          <w:spacing w:val="1"/>
          <w:sz w:val="22"/>
          <w:szCs w:val="22"/>
        </w:rPr>
        <w:t xml:space="preserve"> p</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pacing w:val="-1"/>
          <w:sz w:val="22"/>
          <w:szCs w:val="22"/>
        </w:rPr>
        <w:t>gg</w:t>
      </w:r>
      <w:r w:rsidRPr="00390F23">
        <w:rPr>
          <w:rFonts w:ascii="Tahoma" w:eastAsia="Cambria" w:hAnsi="Tahoma" w:cs="Tahoma"/>
          <w:sz w:val="22"/>
          <w:szCs w:val="22"/>
        </w:rPr>
        <w:t>a</w:t>
      </w:r>
      <w:r w:rsidRPr="00390F23">
        <w:rPr>
          <w:rFonts w:ascii="Tahoma" w:eastAsia="Cambria" w:hAnsi="Tahoma" w:cs="Tahoma"/>
          <w:spacing w:val="1"/>
          <w:sz w:val="22"/>
          <w:szCs w:val="22"/>
        </w:rPr>
        <w:t>n</w:t>
      </w:r>
      <w:r w:rsidRPr="00390F23">
        <w:rPr>
          <w:rFonts w:ascii="Tahoma" w:eastAsia="Cambria" w:hAnsi="Tahoma" w:cs="Tahoma"/>
          <w:sz w:val="22"/>
          <w:szCs w:val="22"/>
        </w:rPr>
        <w:t>t</w:t>
      </w:r>
      <w:r w:rsidRPr="00390F23">
        <w:rPr>
          <w:rFonts w:ascii="Tahoma" w:eastAsia="Cambria" w:hAnsi="Tahoma" w:cs="Tahoma"/>
          <w:spacing w:val="1"/>
          <w:sz w:val="22"/>
          <w:szCs w:val="22"/>
        </w:rPr>
        <w:t>i</w:t>
      </w:r>
      <w:r w:rsidRPr="00390F23">
        <w:rPr>
          <w:rFonts w:ascii="Tahoma" w:eastAsia="Cambria" w:hAnsi="Tahoma" w:cs="Tahoma"/>
          <w:sz w:val="22"/>
          <w:szCs w:val="22"/>
        </w:rPr>
        <w:t>an</w:t>
      </w:r>
      <w:r w:rsidRPr="00390F23">
        <w:rPr>
          <w:rFonts w:ascii="Tahoma" w:eastAsia="Cambria" w:hAnsi="Tahoma" w:cs="Tahoma"/>
          <w:spacing w:val="2"/>
          <w:sz w:val="22"/>
          <w:szCs w:val="22"/>
        </w:rPr>
        <w:t xml:space="preserve"> </w:t>
      </w:r>
      <w:r w:rsidRPr="00390F23">
        <w:rPr>
          <w:rFonts w:ascii="Tahoma" w:eastAsia="Cambria" w:hAnsi="Tahoma" w:cs="Tahoma"/>
          <w:spacing w:val="-2"/>
          <w:sz w:val="22"/>
          <w:szCs w:val="22"/>
        </w:rPr>
        <w:t>b</w:t>
      </w:r>
      <w:r w:rsidRPr="00390F23">
        <w:rPr>
          <w:rFonts w:ascii="Tahoma" w:eastAsia="Cambria" w:hAnsi="Tahoma" w:cs="Tahoma"/>
          <w:sz w:val="22"/>
          <w:szCs w:val="22"/>
        </w:rPr>
        <w:t>ah</w:t>
      </w:r>
      <w:r w:rsidRPr="00390F23">
        <w:rPr>
          <w:rFonts w:ascii="Tahoma" w:eastAsia="Cambria" w:hAnsi="Tahoma" w:cs="Tahoma"/>
          <w:spacing w:val="-2"/>
          <w:sz w:val="22"/>
          <w:szCs w:val="22"/>
        </w:rPr>
        <w:t>a</w:t>
      </w:r>
      <w:r w:rsidRPr="00390F23">
        <w:rPr>
          <w:rFonts w:ascii="Tahoma" w:eastAsia="Cambria" w:hAnsi="Tahoma" w:cs="Tahoma"/>
          <w:sz w:val="22"/>
          <w:szCs w:val="22"/>
        </w:rPr>
        <w:t>n</w:t>
      </w:r>
      <w:r w:rsidRPr="00390F23">
        <w:rPr>
          <w:rFonts w:ascii="Tahoma" w:eastAsia="Cambria" w:hAnsi="Tahoma" w:cs="Tahoma"/>
          <w:spacing w:val="2"/>
          <w:sz w:val="22"/>
          <w:szCs w:val="22"/>
        </w:rPr>
        <w:t xml:space="preserve"> </w:t>
      </w:r>
      <w:r w:rsidRPr="00390F23">
        <w:rPr>
          <w:rFonts w:ascii="Tahoma" w:eastAsia="Cambria" w:hAnsi="Tahoma" w:cs="Tahoma"/>
          <w:sz w:val="22"/>
          <w:szCs w:val="22"/>
        </w:rPr>
        <w:t>a</w:t>
      </w:r>
      <w:r w:rsidRPr="00390F23">
        <w:rPr>
          <w:rFonts w:ascii="Tahoma" w:eastAsia="Cambria" w:hAnsi="Tahoma" w:cs="Tahoma"/>
          <w:spacing w:val="1"/>
          <w:sz w:val="22"/>
          <w:szCs w:val="22"/>
        </w:rPr>
        <w:t>t</w:t>
      </w:r>
      <w:r w:rsidRPr="00390F23">
        <w:rPr>
          <w:rFonts w:ascii="Tahoma" w:eastAsia="Cambria" w:hAnsi="Tahoma" w:cs="Tahoma"/>
          <w:sz w:val="22"/>
          <w:szCs w:val="22"/>
        </w:rPr>
        <w:t xml:space="preserve">au </w:t>
      </w:r>
      <w:r w:rsidRPr="00390F23">
        <w:rPr>
          <w:rFonts w:ascii="Tahoma" w:eastAsia="Cambria" w:hAnsi="Tahoma" w:cs="Tahoma"/>
          <w:spacing w:val="1"/>
          <w:sz w:val="22"/>
          <w:szCs w:val="22"/>
        </w:rPr>
        <w:t>p</w:t>
      </w:r>
      <w:r w:rsidRPr="00390F23">
        <w:rPr>
          <w:rFonts w:ascii="Tahoma" w:eastAsia="Cambria" w:hAnsi="Tahoma" w:cs="Tahoma"/>
          <w:sz w:val="22"/>
          <w:szCs w:val="22"/>
        </w:rPr>
        <w:t>erlen</w:t>
      </w:r>
      <w:r w:rsidRPr="00390F23">
        <w:rPr>
          <w:rFonts w:ascii="Tahoma" w:eastAsia="Cambria" w:hAnsi="Tahoma" w:cs="Tahoma"/>
          <w:spacing w:val="-1"/>
          <w:sz w:val="22"/>
          <w:szCs w:val="22"/>
        </w:rPr>
        <w:t>gk</w:t>
      </w:r>
      <w:r w:rsidRPr="00390F23">
        <w:rPr>
          <w:rFonts w:ascii="Tahoma" w:eastAsia="Cambria" w:hAnsi="Tahoma" w:cs="Tahoma"/>
          <w:sz w:val="22"/>
          <w:szCs w:val="22"/>
        </w:rPr>
        <w:t>a</w:t>
      </w:r>
      <w:r w:rsidRPr="00390F23">
        <w:rPr>
          <w:rFonts w:ascii="Tahoma" w:eastAsia="Cambria" w:hAnsi="Tahoma" w:cs="Tahoma"/>
          <w:spacing w:val="1"/>
          <w:sz w:val="22"/>
          <w:szCs w:val="22"/>
        </w:rPr>
        <w:t>p</w:t>
      </w:r>
      <w:r w:rsidRPr="00390F23">
        <w:rPr>
          <w:rFonts w:ascii="Tahoma" w:eastAsia="Cambria" w:hAnsi="Tahoma" w:cs="Tahoma"/>
          <w:sz w:val="22"/>
          <w:szCs w:val="22"/>
        </w:rPr>
        <w:t>an</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g</w:t>
      </w:r>
      <w:r w:rsidRPr="00390F23">
        <w:rPr>
          <w:rFonts w:ascii="Tahoma" w:eastAsia="Cambria" w:hAnsi="Tahoma" w:cs="Tahoma"/>
          <w:sz w:val="22"/>
          <w:szCs w:val="22"/>
        </w:rPr>
        <w:t>e</w:t>
      </w:r>
      <w:r w:rsidRPr="00390F23">
        <w:rPr>
          <w:rFonts w:ascii="Tahoma" w:eastAsia="Cambria" w:hAnsi="Tahoma" w:cs="Tahoma"/>
          <w:spacing w:val="-1"/>
          <w:sz w:val="22"/>
          <w:szCs w:val="22"/>
        </w:rPr>
        <w:t>d</w:t>
      </w:r>
      <w:r w:rsidRPr="00390F23">
        <w:rPr>
          <w:rFonts w:ascii="Tahoma" w:eastAsia="Cambria" w:hAnsi="Tahoma" w:cs="Tahoma"/>
          <w:sz w:val="22"/>
          <w:szCs w:val="22"/>
        </w:rPr>
        <w:t>un</w:t>
      </w:r>
      <w:r w:rsidRPr="00390F23">
        <w:rPr>
          <w:rFonts w:ascii="Tahoma" w:eastAsia="Cambria" w:hAnsi="Tahoma" w:cs="Tahoma"/>
          <w:spacing w:val="-1"/>
          <w:sz w:val="22"/>
          <w:szCs w:val="22"/>
        </w:rPr>
        <w:t>g</w:t>
      </w:r>
      <w:r w:rsidRPr="00390F23">
        <w:rPr>
          <w:rFonts w:ascii="Tahoma" w:eastAsia="Cambria" w:hAnsi="Tahoma" w:cs="Tahoma"/>
          <w:sz w:val="22"/>
          <w:szCs w:val="22"/>
        </w:rPr>
        <w:t>,</w:t>
      </w:r>
      <w:r w:rsidRPr="00390F23">
        <w:rPr>
          <w:rFonts w:ascii="Tahoma" w:eastAsia="Cambria" w:hAnsi="Tahoma" w:cs="Tahoma"/>
          <w:spacing w:val="2"/>
          <w:sz w:val="22"/>
          <w:szCs w:val="22"/>
        </w:rPr>
        <w:t xml:space="preserve"> </w:t>
      </w:r>
      <w:r w:rsidRPr="00390F23">
        <w:rPr>
          <w:rFonts w:ascii="Tahoma" w:eastAsia="Cambria" w:hAnsi="Tahoma" w:cs="Tahoma"/>
          <w:spacing w:val="-1"/>
          <w:sz w:val="22"/>
          <w:szCs w:val="22"/>
        </w:rPr>
        <w:t>d</w:t>
      </w:r>
      <w:r w:rsidRPr="00390F23">
        <w:rPr>
          <w:rFonts w:ascii="Tahoma" w:eastAsia="Cambria" w:hAnsi="Tahoma" w:cs="Tahoma"/>
          <w:sz w:val="22"/>
          <w:szCs w:val="22"/>
        </w:rPr>
        <w:t>an</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k</w:t>
      </w:r>
      <w:r w:rsidRPr="00390F23">
        <w:rPr>
          <w:rFonts w:ascii="Tahoma" w:eastAsia="Cambria" w:hAnsi="Tahoma" w:cs="Tahoma"/>
          <w:sz w:val="22"/>
          <w:szCs w:val="22"/>
        </w:rPr>
        <w:t>egia</w:t>
      </w:r>
      <w:r w:rsidRPr="00390F23">
        <w:rPr>
          <w:rFonts w:ascii="Tahoma" w:eastAsia="Cambria" w:hAnsi="Tahoma" w:cs="Tahoma"/>
          <w:spacing w:val="1"/>
          <w:sz w:val="22"/>
          <w:szCs w:val="22"/>
        </w:rPr>
        <w:t>t</w:t>
      </w:r>
      <w:r w:rsidRPr="00390F23">
        <w:rPr>
          <w:rFonts w:ascii="Tahoma" w:eastAsia="Cambria" w:hAnsi="Tahoma" w:cs="Tahoma"/>
          <w:sz w:val="22"/>
          <w:szCs w:val="22"/>
        </w:rPr>
        <w:t>an</w:t>
      </w:r>
      <w:r w:rsidRPr="00390F23">
        <w:rPr>
          <w:rFonts w:ascii="Tahoma" w:eastAsia="Cambria" w:hAnsi="Tahoma" w:cs="Tahoma"/>
          <w:spacing w:val="1"/>
          <w:sz w:val="22"/>
          <w:szCs w:val="22"/>
        </w:rPr>
        <w:t xml:space="preserve"> </w:t>
      </w:r>
      <w:r w:rsidRPr="00390F23">
        <w:rPr>
          <w:rFonts w:ascii="Tahoma" w:eastAsia="Cambria" w:hAnsi="Tahoma" w:cs="Tahoma"/>
          <w:sz w:val="22"/>
          <w:szCs w:val="22"/>
        </w:rPr>
        <w:t>se</w:t>
      </w:r>
      <w:r w:rsidRPr="00390F23">
        <w:rPr>
          <w:rFonts w:ascii="Tahoma" w:eastAsia="Cambria" w:hAnsi="Tahoma" w:cs="Tahoma"/>
          <w:spacing w:val="1"/>
          <w:sz w:val="22"/>
          <w:szCs w:val="22"/>
        </w:rPr>
        <w:t>j</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z w:val="22"/>
          <w:szCs w:val="22"/>
        </w:rPr>
        <w:t>is</w:t>
      </w:r>
      <w:r w:rsidRPr="00390F23">
        <w:rPr>
          <w:rFonts w:ascii="Tahoma" w:eastAsia="Cambria" w:hAnsi="Tahoma" w:cs="Tahoma"/>
          <w:spacing w:val="1"/>
          <w:sz w:val="22"/>
          <w:szCs w:val="22"/>
        </w:rPr>
        <w:t xml:space="preserve"> </w:t>
      </w:r>
      <w:r w:rsidRPr="00390F23">
        <w:rPr>
          <w:rFonts w:ascii="Tahoma" w:eastAsia="Cambria" w:hAnsi="Tahoma" w:cs="Tahoma"/>
          <w:spacing w:val="-3"/>
          <w:sz w:val="22"/>
          <w:szCs w:val="22"/>
        </w:rPr>
        <w:t>l</w:t>
      </w:r>
      <w:r w:rsidRPr="00390F23">
        <w:rPr>
          <w:rFonts w:ascii="Tahoma" w:eastAsia="Cambria" w:hAnsi="Tahoma" w:cs="Tahoma"/>
          <w:sz w:val="22"/>
          <w:szCs w:val="22"/>
        </w:rPr>
        <w:t>a</w:t>
      </w:r>
      <w:r w:rsidRPr="00390F23">
        <w:rPr>
          <w:rFonts w:ascii="Tahoma" w:eastAsia="Cambria" w:hAnsi="Tahoma" w:cs="Tahoma"/>
          <w:spacing w:val="1"/>
          <w:sz w:val="22"/>
          <w:szCs w:val="22"/>
        </w:rPr>
        <w:t>i</w:t>
      </w:r>
      <w:r w:rsidRPr="00390F23">
        <w:rPr>
          <w:rFonts w:ascii="Tahoma" w:eastAsia="Cambria" w:hAnsi="Tahoma" w:cs="Tahoma"/>
          <w:spacing w:val="5"/>
          <w:sz w:val="22"/>
          <w:szCs w:val="22"/>
        </w:rPr>
        <w:t>n</w:t>
      </w:r>
      <w:r w:rsidRPr="00390F23">
        <w:rPr>
          <w:rFonts w:ascii="Tahoma" w:eastAsia="Cambria" w:hAnsi="Tahoma" w:cs="Tahoma"/>
          <w:sz w:val="22"/>
          <w:szCs w:val="22"/>
        </w:rPr>
        <w:t>nya ber</w:t>
      </w:r>
      <w:r w:rsidRPr="00390F23">
        <w:rPr>
          <w:rFonts w:ascii="Tahoma" w:eastAsia="Cambria" w:hAnsi="Tahoma" w:cs="Tahoma"/>
          <w:spacing w:val="-1"/>
          <w:sz w:val="22"/>
          <w:szCs w:val="22"/>
        </w:rPr>
        <w:t>d</w:t>
      </w:r>
      <w:r w:rsidRPr="00390F23">
        <w:rPr>
          <w:rFonts w:ascii="Tahoma" w:eastAsia="Cambria" w:hAnsi="Tahoma" w:cs="Tahoma"/>
          <w:sz w:val="22"/>
          <w:szCs w:val="22"/>
        </w:rPr>
        <w:t>as</w:t>
      </w:r>
      <w:r w:rsidRPr="00390F23">
        <w:rPr>
          <w:rFonts w:ascii="Tahoma" w:eastAsia="Cambria" w:hAnsi="Tahoma" w:cs="Tahoma"/>
          <w:spacing w:val="1"/>
          <w:sz w:val="22"/>
          <w:szCs w:val="22"/>
        </w:rPr>
        <w:t>a</w:t>
      </w:r>
      <w:r w:rsidRPr="00390F23">
        <w:rPr>
          <w:rFonts w:ascii="Tahoma" w:eastAsia="Cambria" w:hAnsi="Tahoma" w:cs="Tahoma"/>
          <w:spacing w:val="-1"/>
          <w:sz w:val="22"/>
          <w:szCs w:val="22"/>
        </w:rPr>
        <w:t>rk</w:t>
      </w:r>
      <w:r w:rsidRPr="00390F23">
        <w:rPr>
          <w:rFonts w:ascii="Tahoma" w:eastAsia="Cambria" w:hAnsi="Tahoma" w:cs="Tahoma"/>
          <w:sz w:val="22"/>
          <w:szCs w:val="22"/>
        </w:rPr>
        <w:t>an</w:t>
      </w:r>
      <w:r w:rsidRPr="00390F23">
        <w:rPr>
          <w:rFonts w:ascii="Tahoma" w:eastAsia="Cambria" w:hAnsi="Tahoma" w:cs="Tahoma"/>
          <w:spacing w:val="1"/>
          <w:sz w:val="22"/>
          <w:szCs w:val="22"/>
        </w:rPr>
        <w:t xml:space="preserve"> p</w:t>
      </w:r>
      <w:r w:rsidRPr="00390F23">
        <w:rPr>
          <w:rFonts w:ascii="Tahoma" w:eastAsia="Cambria" w:hAnsi="Tahoma" w:cs="Tahoma"/>
          <w:spacing w:val="-2"/>
          <w:sz w:val="22"/>
          <w:szCs w:val="22"/>
        </w:rPr>
        <w:t>e</w:t>
      </w:r>
      <w:r w:rsidRPr="00390F23">
        <w:rPr>
          <w:rFonts w:ascii="Tahoma" w:eastAsia="Cambria" w:hAnsi="Tahoma" w:cs="Tahoma"/>
          <w:spacing w:val="-1"/>
          <w:sz w:val="22"/>
          <w:szCs w:val="22"/>
        </w:rPr>
        <w:t>d</w:t>
      </w:r>
      <w:r w:rsidRPr="00390F23">
        <w:rPr>
          <w:rFonts w:ascii="Tahoma" w:eastAsia="Cambria" w:hAnsi="Tahoma" w:cs="Tahoma"/>
          <w:sz w:val="22"/>
          <w:szCs w:val="22"/>
        </w:rPr>
        <w:t>o</w:t>
      </w:r>
      <w:r w:rsidRPr="00390F23">
        <w:rPr>
          <w:rFonts w:ascii="Tahoma" w:eastAsia="Cambria" w:hAnsi="Tahoma" w:cs="Tahoma"/>
          <w:spacing w:val="-1"/>
          <w:sz w:val="22"/>
          <w:szCs w:val="22"/>
        </w:rPr>
        <w:t>m</w:t>
      </w:r>
      <w:r w:rsidRPr="00390F23">
        <w:rPr>
          <w:rFonts w:ascii="Tahoma" w:eastAsia="Cambria" w:hAnsi="Tahoma" w:cs="Tahoma"/>
          <w:sz w:val="22"/>
          <w:szCs w:val="22"/>
        </w:rPr>
        <w:t xml:space="preserve">an </w:t>
      </w:r>
      <w:r w:rsidRPr="00390F23">
        <w:rPr>
          <w:rFonts w:ascii="Tahoma" w:eastAsia="Cambria" w:hAnsi="Tahoma" w:cs="Tahoma"/>
          <w:spacing w:val="1"/>
          <w:sz w:val="22"/>
          <w:szCs w:val="22"/>
        </w:rPr>
        <w:t>p</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pacing w:val="-1"/>
          <w:sz w:val="22"/>
          <w:szCs w:val="22"/>
        </w:rPr>
        <w:t>g</w:t>
      </w:r>
      <w:r w:rsidRPr="00390F23">
        <w:rPr>
          <w:rFonts w:ascii="Tahoma" w:eastAsia="Cambria" w:hAnsi="Tahoma" w:cs="Tahoma"/>
          <w:sz w:val="22"/>
          <w:szCs w:val="22"/>
        </w:rPr>
        <w:t>o</w:t>
      </w:r>
      <w:r w:rsidRPr="00390F23">
        <w:rPr>
          <w:rFonts w:ascii="Tahoma" w:eastAsia="Cambria" w:hAnsi="Tahoma" w:cs="Tahoma"/>
          <w:spacing w:val="1"/>
          <w:sz w:val="22"/>
          <w:szCs w:val="22"/>
        </w:rPr>
        <w:t>p</w:t>
      </w:r>
      <w:r w:rsidRPr="00390F23">
        <w:rPr>
          <w:rFonts w:ascii="Tahoma" w:eastAsia="Cambria" w:hAnsi="Tahoma" w:cs="Tahoma"/>
          <w:sz w:val="22"/>
          <w:szCs w:val="22"/>
        </w:rPr>
        <w:t>erasi</w:t>
      </w:r>
      <w:r w:rsidRPr="00390F23">
        <w:rPr>
          <w:rFonts w:ascii="Tahoma" w:eastAsia="Cambria" w:hAnsi="Tahoma" w:cs="Tahoma"/>
          <w:spacing w:val="1"/>
          <w:sz w:val="22"/>
          <w:szCs w:val="22"/>
        </w:rPr>
        <w:t>a</w:t>
      </w:r>
      <w:r w:rsidRPr="00390F23">
        <w:rPr>
          <w:rFonts w:ascii="Tahoma" w:eastAsia="Cambria" w:hAnsi="Tahoma" w:cs="Tahoma"/>
          <w:sz w:val="22"/>
          <w:szCs w:val="22"/>
        </w:rPr>
        <w:t xml:space="preserve">n dan </w:t>
      </w:r>
      <w:r w:rsidRPr="00390F23">
        <w:rPr>
          <w:rFonts w:ascii="Tahoma" w:eastAsia="Cambria" w:hAnsi="Tahoma" w:cs="Tahoma"/>
          <w:spacing w:val="-1"/>
          <w:sz w:val="22"/>
          <w:szCs w:val="22"/>
        </w:rPr>
        <w:t>p</w:t>
      </w:r>
      <w:r w:rsidRPr="00390F23">
        <w:rPr>
          <w:rFonts w:ascii="Tahoma" w:eastAsia="Cambria" w:hAnsi="Tahoma" w:cs="Tahoma"/>
          <w:spacing w:val="-2"/>
          <w:sz w:val="22"/>
          <w:szCs w:val="22"/>
        </w:rPr>
        <w:t>e</w:t>
      </w:r>
      <w:r w:rsidRPr="00390F23">
        <w:rPr>
          <w:rFonts w:ascii="Tahoma" w:eastAsia="Cambria" w:hAnsi="Tahoma" w:cs="Tahoma"/>
          <w:sz w:val="22"/>
          <w:szCs w:val="22"/>
        </w:rPr>
        <w:t>meliha</w:t>
      </w:r>
      <w:r w:rsidRPr="00390F23">
        <w:rPr>
          <w:rFonts w:ascii="Tahoma" w:eastAsia="Cambria" w:hAnsi="Tahoma" w:cs="Tahoma"/>
          <w:spacing w:val="-1"/>
          <w:sz w:val="22"/>
          <w:szCs w:val="22"/>
        </w:rPr>
        <w:t>r</w:t>
      </w:r>
      <w:r w:rsidRPr="00390F23">
        <w:rPr>
          <w:rFonts w:ascii="Tahoma" w:eastAsia="Cambria" w:hAnsi="Tahoma" w:cs="Tahoma"/>
          <w:sz w:val="22"/>
          <w:szCs w:val="22"/>
        </w:rPr>
        <w:t>a</w:t>
      </w:r>
      <w:r w:rsidRPr="00390F23">
        <w:rPr>
          <w:rFonts w:ascii="Tahoma" w:eastAsia="Cambria" w:hAnsi="Tahoma" w:cs="Tahoma"/>
          <w:spacing w:val="1"/>
          <w:sz w:val="22"/>
          <w:szCs w:val="22"/>
        </w:rPr>
        <w:t>a</w:t>
      </w:r>
      <w:r w:rsidRPr="00390F23">
        <w:rPr>
          <w:rFonts w:ascii="Tahoma" w:eastAsia="Cambria" w:hAnsi="Tahoma" w:cs="Tahoma"/>
          <w:sz w:val="22"/>
          <w:szCs w:val="22"/>
        </w:rPr>
        <w:t>n ge</w:t>
      </w:r>
      <w:r w:rsidRPr="00390F23">
        <w:rPr>
          <w:rFonts w:ascii="Tahoma" w:eastAsia="Cambria" w:hAnsi="Tahoma" w:cs="Tahoma"/>
          <w:spacing w:val="-1"/>
          <w:sz w:val="22"/>
          <w:szCs w:val="22"/>
        </w:rPr>
        <w:t>d</w:t>
      </w:r>
      <w:r w:rsidRPr="00390F23">
        <w:rPr>
          <w:rFonts w:ascii="Tahoma" w:eastAsia="Cambria" w:hAnsi="Tahoma" w:cs="Tahoma"/>
          <w:sz w:val="22"/>
          <w:szCs w:val="22"/>
        </w:rPr>
        <w:t>un</w:t>
      </w:r>
      <w:r w:rsidRPr="00390F23">
        <w:rPr>
          <w:rFonts w:ascii="Tahoma" w:eastAsia="Cambria" w:hAnsi="Tahoma" w:cs="Tahoma"/>
          <w:spacing w:val="-1"/>
          <w:sz w:val="22"/>
          <w:szCs w:val="22"/>
        </w:rPr>
        <w:t>g</w:t>
      </w:r>
      <w:r w:rsidRPr="00390F23">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66</w:t>
      </w:r>
    </w:p>
    <w:p w:rsidR="00E240C1" w:rsidRPr="00390F23" w:rsidRDefault="00956BF7" w:rsidP="00E54A3C">
      <w:pPr>
        <w:pStyle w:val="ListParagraph"/>
        <w:numPr>
          <w:ilvl w:val="0"/>
          <w:numId w:val="50"/>
        </w:numPr>
        <w:spacing w:line="276" w:lineRule="auto"/>
        <w:ind w:left="426" w:right="-1" w:hanging="426"/>
        <w:jc w:val="both"/>
        <w:rPr>
          <w:rFonts w:ascii="Tahoma" w:eastAsia="Cambria" w:hAnsi="Tahoma" w:cs="Tahoma"/>
          <w:sz w:val="22"/>
          <w:szCs w:val="22"/>
        </w:rPr>
      </w:pPr>
      <w:r w:rsidRPr="00390F23">
        <w:rPr>
          <w:rFonts w:ascii="Tahoma" w:eastAsia="Cambria" w:hAnsi="Tahoma" w:cs="Tahoma"/>
          <w:sz w:val="22"/>
          <w:szCs w:val="22"/>
        </w:rPr>
        <w:t>U</w:t>
      </w:r>
      <w:r w:rsidRPr="00390F23">
        <w:rPr>
          <w:rFonts w:ascii="Tahoma" w:eastAsia="Cambria" w:hAnsi="Tahoma" w:cs="Tahoma"/>
          <w:spacing w:val="1"/>
          <w:sz w:val="22"/>
          <w:szCs w:val="22"/>
        </w:rPr>
        <w:t>n</w:t>
      </w:r>
      <w:r w:rsidRPr="00390F23">
        <w:rPr>
          <w:rFonts w:ascii="Tahoma" w:eastAsia="Cambria" w:hAnsi="Tahoma" w:cs="Tahoma"/>
          <w:sz w:val="22"/>
          <w:szCs w:val="22"/>
        </w:rPr>
        <w:t>ive</w:t>
      </w:r>
      <w:r w:rsidRPr="00390F23">
        <w:rPr>
          <w:rFonts w:ascii="Tahoma" w:eastAsia="Cambria" w:hAnsi="Tahoma" w:cs="Tahoma"/>
          <w:spacing w:val="-1"/>
          <w:sz w:val="22"/>
          <w:szCs w:val="22"/>
        </w:rPr>
        <w:t>r</w:t>
      </w:r>
      <w:r w:rsidRPr="00390F23">
        <w:rPr>
          <w:rFonts w:ascii="Tahoma" w:eastAsia="Cambria" w:hAnsi="Tahoma" w:cs="Tahoma"/>
          <w:sz w:val="22"/>
          <w:szCs w:val="22"/>
        </w:rPr>
        <w:t>si</w:t>
      </w:r>
      <w:r w:rsidRPr="00390F23">
        <w:rPr>
          <w:rFonts w:ascii="Tahoma" w:eastAsia="Cambria" w:hAnsi="Tahoma" w:cs="Tahoma"/>
          <w:spacing w:val="1"/>
          <w:sz w:val="22"/>
          <w:szCs w:val="22"/>
        </w:rPr>
        <w:t>t</w:t>
      </w:r>
      <w:r w:rsidRPr="00390F23">
        <w:rPr>
          <w:rFonts w:ascii="Tahoma" w:eastAsia="Cambria" w:hAnsi="Tahoma" w:cs="Tahoma"/>
          <w:sz w:val="22"/>
          <w:szCs w:val="22"/>
        </w:rPr>
        <w:t>as</w:t>
      </w:r>
      <w:r w:rsidRPr="00390F23">
        <w:rPr>
          <w:rFonts w:ascii="Tahoma" w:eastAsia="Cambria" w:hAnsi="Tahoma" w:cs="Tahoma"/>
          <w:spacing w:val="15"/>
          <w:sz w:val="22"/>
          <w:szCs w:val="22"/>
        </w:rPr>
        <w:t xml:space="preserve"> </w:t>
      </w:r>
      <w:r w:rsidRPr="00390F23">
        <w:rPr>
          <w:rFonts w:ascii="Tahoma" w:eastAsia="Cambria" w:hAnsi="Tahoma" w:cs="Tahoma"/>
          <w:sz w:val="22"/>
          <w:szCs w:val="22"/>
        </w:rPr>
        <w:t>menye</w:t>
      </w:r>
      <w:r w:rsidRPr="00390F23">
        <w:rPr>
          <w:rFonts w:ascii="Tahoma" w:eastAsia="Cambria" w:hAnsi="Tahoma" w:cs="Tahoma"/>
          <w:spacing w:val="-1"/>
          <w:sz w:val="22"/>
          <w:szCs w:val="22"/>
        </w:rPr>
        <w:t>d</w:t>
      </w:r>
      <w:r w:rsidRPr="00390F23">
        <w:rPr>
          <w:rFonts w:ascii="Tahoma" w:eastAsia="Cambria" w:hAnsi="Tahoma" w:cs="Tahoma"/>
          <w:sz w:val="22"/>
          <w:szCs w:val="22"/>
        </w:rPr>
        <w:t>i</w:t>
      </w:r>
      <w:r w:rsidRPr="00390F23">
        <w:rPr>
          <w:rFonts w:ascii="Tahoma" w:eastAsia="Cambria" w:hAnsi="Tahoma" w:cs="Tahoma"/>
          <w:spacing w:val="1"/>
          <w:sz w:val="22"/>
          <w:szCs w:val="22"/>
        </w:rPr>
        <w:t>a</w:t>
      </w:r>
      <w:r w:rsidRPr="00390F23">
        <w:rPr>
          <w:rFonts w:ascii="Tahoma" w:eastAsia="Cambria" w:hAnsi="Tahoma" w:cs="Tahoma"/>
          <w:spacing w:val="-1"/>
          <w:sz w:val="22"/>
          <w:szCs w:val="22"/>
        </w:rPr>
        <w:t>k</w:t>
      </w:r>
      <w:r w:rsidRPr="00390F23">
        <w:rPr>
          <w:rFonts w:ascii="Tahoma" w:eastAsia="Cambria" w:hAnsi="Tahoma" w:cs="Tahoma"/>
          <w:sz w:val="22"/>
          <w:szCs w:val="22"/>
        </w:rPr>
        <w:t>an</w:t>
      </w:r>
      <w:r w:rsidRPr="00390F23">
        <w:rPr>
          <w:rFonts w:ascii="Tahoma" w:eastAsia="Cambria" w:hAnsi="Tahoma" w:cs="Tahoma"/>
          <w:spacing w:val="15"/>
          <w:sz w:val="22"/>
          <w:szCs w:val="22"/>
        </w:rPr>
        <w:t xml:space="preserve"> </w:t>
      </w:r>
      <w:r w:rsidRPr="00390F23">
        <w:rPr>
          <w:rFonts w:ascii="Tahoma" w:eastAsia="Cambria" w:hAnsi="Tahoma" w:cs="Tahoma"/>
          <w:sz w:val="22"/>
          <w:szCs w:val="22"/>
        </w:rPr>
        <w:t>sarana</w:t>
      </w:r>
      <w:r w:rsidRPr="00390F23">
        <w:rPr>
          <w:rFonts w:ascii="Tahoma" w:eastAsia="Cambria" w:hAnsi="Tahoma" w:cs="Tahoma"/>
          <w:spacing w:val="15"/>
          <w:sz w:val="22"/>
          <w:szCs w:val="22"/>
        </w:rPr>
        <w:t xml:space="preserve"> </w:t>
      </w:r>
      <w:r w:rsidRPr="00390F23">
        <w:rPr>
          <w:rFonts w:ascii="Tahoma" w:eastAsia="Cambria" w:hAnsi="Tahoma" w:cs="Tahoma"/>
          <w:spacing w:val="-1"/>
          <w:sz w:val="22"/>
          <w:szCs w:val="22"/>
        </w:rPr>
        <w:t>d</w:t>
      </w:r>
      <w:r w:rsidRPr="00390F23">
        <w:rPr>
          <w:rFonts w:ascii="Tahoma" w:eastAsia="Cambria" w:hAnsi="Tahoma" w:cs="Tahoma"/>
          <w:sz w:val="22"/>
          <w:szCs w:val="22"/>
        </w:rPr>
        <w:t>an</w:t>
      </w:r>
      <w:r w:rsidRPr="00390F23">
        <w:rPr>
          <w:rFonts w:ascii="Tahoma" w:eastAsia="Cambria" w:hAnsi="Tahoma" w:cs="Tahoma"/>
          <w:spacing w:val="15"/>
          <w:sz w:val="22"/>
          <w:szCs w:val="22"/>
        </w:rPr>
        <w:t xml:space="preserve"> </w:t>
      </w:r>
      <w:r w:rsidRPr="00390F23">
        <w:rPr>
          <w:rFonts w:ascii="Tahoma" w:eastAsia="Cambria" w:hAnsi="Tahoma" w:cs="Tahoma"/>
          <w:spacing w:val="1"/>
          <w:sz w:val="22"/>
          <w:szCs w:val="22"/>
        </w:rPr>
        <w:t>p</w:t>
      </w:r>
      <w:r w:rsidRPr="00390F23">
        <w:rPr>
          <w:rFonts w:ascii="Tahoma" w:eastAsia="Cambria" w:hAnsi="Tahoma" w:cs="Tahoma"/>
          <w:spacing w:val="-1"/>
          <w:sz w:val="22"/>
          <w:szCs w:val="22"/>
        </w:rPr>
        <w:t>r</w:t>
      </w:r>
      <w:r w:rsidRPr="00390F23">
        <w:rPr>
          <w:rFonts w:ascii="Tahoma" w:eastAsia="Cambria" w:hAnsi="Tahoma" w:cs="Tahoma"/>
          <w:sz w:val="22"/>
          <w:szCs w:val="22"/>
        </w:rPr>
        <w:t>as</w:t>
      </w:r>
      <w:r w:rsidRPr="00390F23">
        <w:rPr>
          <w:rFonts w:ascii="Tahoma" w:eastAsia="Cambria" w:hAnsi="Tahoma" w:cs="Tahoma"/>
          <w:spacing w:val="1"/>
          <w:sz w:val="22"/>
          <w:szCs w:val="22"/>
        </w:rPr>
        <w:t>ar</w:t>
      </w:r>
      <w:r w:rsidRPr="00390F23">
        <w:rPr>
          <w:rFonts w:ascii="Tahoma" w:eastAsia="Cambria" w:hAnsi="Tahoma" w:cs="Tahoma"/>
          <w:sz w:val="22"/>
          <w:szCs w:val="22"/>
        </w:rPr>
        <w:t>a</w:t>
      </w:r>
      <w:r w:rsidRPr="00390F23">
        <w:rPr>
          <w:rFonts w:ascii="Tahoma" w:eastAsia="Cambria" w:hAnsi="Tahoma" w:cs="Tahoma"/>
          <w:spacing w:val="1"/>
          <w:sz w:val="22"/>
          <w:szCs w:val="22"/>
        </w:rPr>
        <w:t>n</w:t>
      </w:r>
      <w:r w:rsidRPr="00390F23">
        <w:rPr>
          <w:rFonts w:ascii="Tahoma" w:eastAsia="Cambria" w:hAnsi="Tahoma" w:cs="Tahoma"/>
          <w:sz w:val="22"/>
          <w:szCs w:val="22"/>
        </w:rPr>
        <w:t>a</w:t>
      </w:r>
      <w:r w:rsidRPr="00390F23">
        <w:rPr>
          <w:rFonts w:ascii="Tahoma" w:eastAsia="Cambria" w:hAnsi="Tahoma" w:cs="Tahoma"/>
          <w:spacing w:val="15"/>
          <w:sz w:val="22"/>
          <w:szCs w:val="22"/>
        </w:rPr>
        <w:t xml:space="preserve"> </w:t>
      </w:r>
      <w:r w:rsidRPr="00390F23">
        <w:rPr>
          <w:rFonts w:ascii="Tahoma" w:eastAsia="Cambria" w:hAnsi="Tahoma" w:cs="Tahoma"/>
          <w:spacing w:val="-1"/>
          <w:sz w:val="22"/>
          <w:szCs w:val="22"/>
        </w:rPr>
        <w:t>y</w:t>
      </w:r>
      <w:r w:rsidRPr="00390F23">
        <w:rPr>
          <w:rFonts w:ascii="Tahoma" w:eastAsia="Cambria" w:hAnsi="Tahoma" w:cs="Tahoma"/>
          <w:sz w:val="22"/>
          <w:szCs w:val="22"/>
        </w:rPr>
        <w:t>a</w:t>
      </w:r>
      <w:r w:rsidRPr="00390F23">
        <w:rPr>
          <w:rFonts w:ascii="Tahoma" w:eastAsia="Cambria" w:hAnsi="Tahoma" w:cs="Tahoma"/>
          <w:spacing w:val="1"/>
          <w:sz w:val="22"/>
          <w:szCs w:val="22"/>
        </w:rPr>
        <w:t>n</w:t>
      </w:r>
      <w:r w:rsidRPr="00390F23">
        <w:rPr>
          <w:rFonts w:ascii="Tahoma" w:eastAsia="Cambria" w:hAnsi="Tahoma" w:cs="Tahoma"/>
          <w:sz w:val="22"/>
          <w:szCs w:val="22"/>
        </w:rPr>
        <w:t>g</w:t>
      </w:r>
      <w:r w:rsidRPr="00390F23">
        <w:rPr>
          <w:rFonts w:ascii="Tahoma" w:eastAsia="Cambria" w:hAnsi="Tahoma" w:cs="Tahoma"/>
          <w:spacing w:val="13"/>
          <w:sz w:val="22"/>
          <w:szCs w:val="22"/>
        </w:rPr>
        <w:t xml:space="preserve"> </w:t>
      </w:r>
      <w:r w:rsidRPr="00390F23">
        <w:rPr>
          <w:rFonts w:ascii="Tahoma" w:eastAsia="Cambria" w:hAnsi="Tahoma" w:cs="Tahoma"/>
          <w:spacing w:val="-1"/>
          <w:sz w:val="22"/>
          <w:szCs w:val="22"/>
        </w:rPr>
        <w:t>d</w:t>
      </w:r>
      <w:r w:rsidRPr="00390F23">
        <w:rPr>
          <w:rFonts w:ascii="Tahoma" w:eastAsia="Cambria" w:hAnsi="Tahoma" w:cs="Tahoma"/>
          <w:sz w:val="22"/>
          <w:szCs w:val="22"/>
        </w:rPr>
        <w:t>a</w:t>
      </w:r>
      <w:r w:rsidRPr="00390F23">
        <w:rPr>
          <w:rFonts w:ascii="Tahoma" w:eastAsia="Cambria" w:hAnsi="Tahoma" w:cs="Tahoma"/>
          <w:spacing w:val="1"/>
          <w:sz w:val="22"/>
          <w:szCs w:val="22"/>
        </w:rPr>
        <w:t>p</w:t>
      </w:r>
      <w:r w:rsidRPr="00390F23">
        <w:rPr>
          <w:rFonts w:ascii="Tahoma" w:eastAsia="Cambria" w:hAnsi="Tahoma" w:cs="Tahoma"/>
          <w:sz w:val="22"/>
          <w:szCs w:val="22"/>
        </w:rPr>
        <w:t>at</w:t>
      </w:r>
      <w:r w:rsidRPr="00390F23">
        <w:rPr>
          <w:rFonts w:ascii="Tahoma" w:eastAsia="Cambria" w:hAnsi="Tahoma" w:cs="Tahoma"/>
          <w:spacing w:val="15"/>
          <w:sz w:val="22"/>
          <w:szCs w:val="22"/>
        </w:rPr>
        <w:t xml:space="preserve"> </w:t>
      </w:r>
      <w:r w:rsidRPr="00390F23">
        <w:rPr>
          <w:rFonts w:ascii="Tahoma" w:eastAsia="Cambria" w:hAnsi="Tahoma" w:cs="Tahoma"/>
          <w:spacing w:val="-1"/>
          <w:sz w:val="22"/>
          <w:szCs w:val="22"/>
        </w:rPr>
        <w:t>d</w:t>
      </w:r>
      <w:r w:rsidRPr="00390F23">
        <w:rPr>
          <w:rFonts w:ascii="Tahoma" w:eastAsia="Cambria" w:hAnsi="Tahoma" w:cs="Tahoma"/>
          <w:sz w:val="22"/>
          <w:szCs w:val="22"/>
        </w:rPr>
        <w:t>i</w:t>
      </w:r>
      <w:r w:rsidRPr="00390F23">
        <w:rPr>
          <w:rFonts w:ascii="Tahoma" w:eastAsia="Cambria" w:hAnsi="Tahoma" w:cs="Tahoma"/>
          <w:spacing w:val="1"/>
          <w:sz w:val="22"/>
          <w:szCs w:val="22"/>
        </w:rPr>
        <w:t>a</w:t>
      </w:r>
      <w:r w:rsidRPr="00390F23">
        <w:rPr>
          <w:rFonts w:ascii="Tahoma" w:eastAsia="Cambria" w:hAnsi="Tahoma" w:cs="Tahoma"/>
          <w:spacing w:val="-1"/>
          <w:sz w:val="22"/>
          <w:szCs w:val="22"/>
        </w:rPr>
        <w:t>k</w:t>
      </w:r>
      <w:r w:rsidRPr="00390F23">
        <w:rPr>
          <w:rFonts w:ascii="Tahoma" w:eastAsia="Cambria" w:hAnsi="Tahoma" w:cs="Tahoma"/>
          <w:spacing w:val="2"/>
          <w:sz w:val="22"/>
          <w:szCs w:val="22"/>
        </w:rPr>
        <w:t>s</w:t>
      </w:r>
      <w:r w:rsidRPr="00390F23">
        <w:rPr>
          <w:rFonts w:ascii="Tahoma" w:eastAsia="Cambria" w:hAnsi="Tahoma" w:cs="Tahoma"/>
          <w:sz w:val="22"/>
          <w:szCs w:val="22"/>
        </w:rPr>
        <w:t>es</w:t>
      </w:r>
      <w:r w:rsidRPr="00390F23">
        <w:rPr>
          <w:rFonts w:ascii="Tahoma" w:eastAsia="Cambria" w:hAnsi="Tahoma" w:cs="Tahoma"/>
          <w:spacing w:val="15"/>
          <w:sz w:val="22"/>
          <w:szCs w:val="22"/>
        </w:rPr>
        <w:t xml:space="preserve"> </w:t>
      </w:r>
      <w:r w:rsidRPr="00390F23">
        <w:rPr>
          <w:rFonts w:ascii="Tahoma" w:eastAsia="Cambria" w:hAnsi="Tahoma" w:cs="Tahoma"/>
          <w:sz w:val="22"/>
          <w:szCs w:val="22"/>
        </w:rPr>
        <w:t>oleh mahasiswa,</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d</w:t>
      </w:r>
      <w:r w:rsidRPr="00390F23">
        <w:rPr>
          <w:rFonts w:ascii="Tahoma" w:eastAsia="Cambria" w:hAnsi="Tahoma" w:cs="Tahoma"/>
          <w:sz w:val="22"/>
          <w:szCs w:val="22"/>
        </w:rPr>
        <w:t>ose</w:t>
      </w:r>
      <w:r w:rsidRPr="00390F23">
        <w:rPr>
          <w:rFonts w:ascii="Tahoma" w:eastAsia="Cambria" w:hAnsi="Tahoma" w:cs="Tahoma"/>
          <w:spacing w:val="1"/>
          <w:sz w:val="22"/>
          <w:szCs w:val="22"/>
        </w:rPr>
        <w:t>n</w:t>
      </w:r>
      <w:r w:rsidRPr="00390F23">
        <w:rPr>
          <w:rFonts w:ascii="Tahoma" w:eastAsia="Cambria" w:hAnsi="Tahoma" w:cs="Tahoma"/>
          <w:sz w:val="22"/>
          <w:szCs w:val="22"/>
        </w:rPr>
        <w:t>,</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d</w:t>
      </w:r>
      <w:r w:rsidRPr="00390F23">
        <w:rPr>
          <w:rFonts w:ascii="Tahoma" w:eastAsia="Cambria" w:hAnsi="Tahoma" w:cs="Tahoma"/>
          <w:sz w:val="22"/>
          <w:szCs w:val="22"/>
        </w:rPr>
        <w:t>an</w:t>
      </w:r>
      <w:r w:rsidRPr="00390F23">
        <w:rPr>
          <w:rFonts w:ascii="Tahoma" w:eastAsia="Cambria" w:hAnsi="Tahoma" w:cs="Tahoma"/>
          <w:spacing w:val="-1"/>
          <w:sz w:val="22"/>
          <w:szCs w:val="22"/>
        </w:rPr>
        <w:t xml:space="preserve"> k</w:t>
      </w:r>
      <w:r w:rsidRPr="00390F23">
        <w:rPr>
          <w:rFonts w:ascii="Tahoma" w:eastAsia="Cambria" w:hAnsi="Tahoma" w:cs="Tahoma"/>
          <w:sz w:val="22"/>
          <w:szCs w:val="22"/>
        </w:rPr>
        <w:t>ar</w:t>
      </w:r>
      <w:r w:rsidRPr="00390F23">
        <w:rPr>
          <w:rFonts w:ascii="Tahoma" w:eastAsia="Cambria" w:hAnsi="Tahoma" w:cs="Tahoma"/>
          <w:spacing w:val="-1"/>
          <w:sz w:val="22"/>
          <w:szCs w:val="22"/>
        </w:rPr>
        <w:t>y</w:t>
      </w:r>
      <w:r w:rsidRPr="00390F23">
        <w:rPr>
          <w:rFonts w:ascii="Tahoma" w:eastAsia="Cambria" w:hAnsi="Tahoma" w:cs="Tahoma"/>
          <w:sz w:val="22"/>
          <w:szCs w:val="22"/>
        </w:rPr>
        <w:t>awan yang be</w:t>
      </w:r>
      <w:r w:rsidRPr="00390F23">
        <w:rPr>
          <w:rFonts w:ascii="Tahoma" w:eastAsia="Cambria" w:hAnsi="Tahoma" w:cs="Tahoma"/>
          <w:spacing w:val="1"/>
          <w:sz w:val="22"/>
          <w:szCs w:val="22"/>
        </w:rPr>
        <w:t>r</w:t>
      </w:r>
      <w:r w:rsidRPr="00390F23">
        <w:rPr>
          <w:rFonts w:ascii="Tahoma" w:eastAsia="Cambria" w:hAnsi="Tahoma" w:cs="Tahoma"/>
          <w:spacing w:val="-1"/>
          <w:sz w:val="22"/>
          <w:szCs w:val="22"/>
        </w:rPr>
        <w:t>k</w:t>
      </w:r>
      <w:r w:rsidRPr="00390F23">
        <w:rPr>
          <w:rFonts w:ascii="Tahoma" w:eastAsia="Cambria" w:hAnsi="Tahoma" w:cs="Tahoma"/>
          <w:sz w:val="22"/>
          <w:szCs w:val="22"/>
        </w:rPr>
        <w:t>e</w:t>
      </w:r>
      <w:r w:rsidRPr="00390F23">
        <w:rPr>
          <w:rFonts w:ascii="Tahoma" w:eastAsia="Cambria" w:hAnsi="Tahoma" w:cs="Tahoma"/>
          <w:spacing w:val="1"/>
          <w:sz w:val="22"/>
          <w:szCs w:val="22"/>
        </w:rPr>
        <w:t>b</w:t>
      </w:r>
      <w:r w:rsidRPr="00390F23">
        <w:rPr>
          <w:rFonts w:ascii="Tahoma" w:eastAsia="Cambria" w:hAnsi="Tahoma" w:cs="Tahoma"/>
          <w:sz w:val="22"/>
          <w:szCs w:val="22"/>
        </w:rPr>
        <w:t>utu</w:t>
      </w:r>
      <w:r w:rsidRPr="00390F23">
        <w:rPr>
          <w:rFonts w:ascii="Tahoma" w:eastAsia="Cambria" w:hAnsi="Tahoma" w:cs="Tahoma"/>
          <w:spacing w:val="-1"/>
          <w:sz w:val="22"/>
          <w:szCs w:val="22"/>
        </w:rPr>
        <w:t>h</w:t>
      </w:r>
      <w:r w:rsidRPr="00390F23">
        <w:rPr>
          <w:rFonts w:ascii="Tahoma" w:eastAsia="Cambria" w:hAnsi="Tahoma" w:cs="Tahoma"/>
          <w:sz w:val="22"/>
          <w:szCs w:val="22"/>
        </w:rPr>
        <w:t>an</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k</w:t>
      </w:r>
      <w:r w:rsidRPr="00390F23">
        <w:rPr>
          <w:rFonts w:ascii="Tahoma" w:eastAsia="Cambria" w:hAnsi="Tahoma" w:cs="Tahoma"/>
          <w:sz w:val="22"/>
          <w:szCs w:val="22"/>
        </w:rPr>
        <w:t>h</w:t>
      </w:r>
      <w:r w:rsidRPr="00390F23">
        <w:rPr>
          <w:rFonts w:ascii="Tahoma" w:eastAsia="Cambria" w:hAnsi="Tahoma" w:cs="Tahoma"/>
          <w:spacing w:val="-1"/>
          <w:sz w:val="22"/>
          <w:szCs w:val="22"/>
        </w:rPr>
        <w:t>u</w:t>
      </w:r>
      <w:r w:rsidRPr="00390F23">
        <w:rPr>
          <w:rFonts w:ascii="Tahoma" w:eastAsia="Cambria" w:hAnsi="Tahoma" w:cs="Tahoma"/>
          <w:sz w:val="22"/>
          <w:szCs w:val="22"/>
        </w:rPr>
        <w:t>sus.</w:t>
      </w:r>
    </w:p>
    <w:p w:rsidR="00E240C1" w:rsidRPr="00390F23" w:rsidRDefault="00956BF7" w:rsidP="00E54A3C">
      <w:pPr>
        <w:pStyle w:val="ListParagraph"/>
        <w:numPr>
          <w:ilvl w:val="0"/>
          <w:numId w:val="50"/>
        </w:numPr>
        <w:spacing w:line="276" w:lineRule="auto"/>
        <w:ind w:left="426" w:right="-1" w:hanging="426"/>
        <w:jc w:val="both"/>
        <w:rPr>
          <w:rFonts w:ascii="Tahoma" w:eastAsia="Cambria" w:hAnsi="Tahoma" w:cs="Tahoma"/>
          <w:sz w:val="22"/>
          <w:szCs w:val="22"/>
        </w:rPr>
      </w:pPr>
      <w:r w:rsidRPr="00390F23">
        <w:rPr>
          <w:rFonts w:ascii="Tahoma" w:eastAsia="Cambria" w:hAnsi="Tahoma" w:cs="Tahoma"/>
          <w:spacing w:val="1"/>
          <w:sz w:val="22"/>
          <w:szCs w:val="22"/>
        </w:rPr>
        <w:t>S</w:t>
      </w:r>
      <w:r w:rsidRPr="00390F23">
        <w:rPr>
          <w:rFonts w:ascii="Tahoma" w:eastAsia="Cambria" w:hAnsi="Tahoma" w:cs="Tahoma"/>
          <w:sz w:val="22"/>
          <w:szCs w:val="22"/>
        </w:rPr>
        <w:t>arana</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d</w:t>
      </w:r>
      <w:r w:rsidRPr="00390F23">
        <w:rPr>
          <w:rFonts w:ascii="Tahoma" w:eastAsia="Cambria" w:hAnsi="Tahoma" w:cs="Tahoma"/>
          <w:sz w:val="22"/>
          <w:szCs w:val="22"/>
        </w:rPr>
        <w:t>an</w:t>
      </w:r>
      <w:r w:rsidRPr="00390F23">
        <w:rPr>
          <w:rFonts w:ascii="Tahoma" w:eastAsia="Cambria" w:hAnsi="Tahoma" w:cs="Tahoma"/>
          <w:spacing w:val="1"/>
          <w:sz w:val="22"/>
          <w:szCs w:val="22"/>
        </w:rPr>
        <w:t xml:space="preserve"> p</w:t>
      </w:r>
      <w:r w:rsidRPr="00390F23">
        <w:rPr>
          <w:rFonts w:ascii="Tahoma" w:eastAsia="Cambria" w:hAnsi="Tahoma" w:cs="Tahoma"/>
          <w:spacing w:val="-1"/>
          <w:sz w:val="22"/>
          <w:szCs w:val="22"/>
        </w:rPr>
        <w:t>r</w:t>
      </w:r>
      <w:r w:rsidRPr="00390F23">
        <w:rPr>
          <w:rFonts w:ascii="Tahoma" w:eastAsia="Cambria" w:hAnsi="Tahoma" w:cs="Tahoma"/>
          <w:sz w:val="22"/>
          <w:szCs w:val="22"/>
        </w:rPr>
        <w:t>as</w:t>
      </w:r>
      <w:r w:rsidRPr="00390F23">
        <w:rPr>
          <w:rFonts w:ascii="Tahoma" w:eastAsia="Cambria" w:hAnsi="Tahoma" w:cs="Tahoma"/>
          <w:spacing w:val="1"/>
          <w:sz w:val="22"/>
          <w:szCs w:val="22"/>
        </w:rPr>
        <w:t>a</w:t>
      </w:r>
      <w:r w:rsidRPr="00390F23">
        <w:rPr>
          <w:rFonts w:ascii="Tahoma" w:eastAsia="Cambria" w:hAnsi="Tahoma" w:cs="Tahoma"/>
          <w:spacing w:val="-1"/>
          <w:sz w:val="22"/>
          <w:szCs w:val="22"/>
        </w:rPr>
        <w:t>r</w:t>
      </w:r>
      <w:r w:rsidRPr="00390F23">
        <w:rPr>
          <w:rFonts w:ascii="Tahoma" w:eastAsia="Cambria" w:hAnsi="Tahoma" w:cs="Tahoma"/>
          <w:sz w:val="22"/>
          <w:szCs w:val="22"/>
        </w:rPr>
        <w:t>a</w:t>
      </w:r>
      <w:r w:rsidRPr="00390F23">
        <w:rPr>
          <w:rFonts w:ascii="Tahoma" w:eastAsia="Cambria" w:hAnsi="Tahoma" w:cs="Tahoma"/>
          <w:spacing w:val="1"/>
          <w:sz w:val="22"/>
          <w:szCs w:val="22"/>
        </w:rPr>
        <w:t>n</w:t>
      </w:r>
      <w:r w:rsidRPr="00390F23">
        <w:rPr>
          <w:rFonts w:ascii="Tahoma" w:eastAsia="Cambria" w:hAnsi="Tahoma" w:cs="Tahoma"/>
          <w:sz w:val="22"/>
          <w:szCs w:val="22"/>
        </w:rPr>
        <w:t xml:space="preserve">a </w:t>
      </w:r>
      <w:r w:rsidRPr="00390F23">
        <w:rPr>
          <w:rFonts w:ascii="Tahoma" w:eastAsia="Cambria" w:hAnsi="Tahoma" w:cs="Tahoma"/>
          <w:spacing w:val="-2"/>
          <w:sz w:val="22"/>
          <w:szCs w:val="22"/>
        </w:rPr>
        <w:t>t</w:t>
      </w:r>
      <w:r w:rsidRPr="00390F23">
        <w:rPr>
          <w:rFonts w:ascii="Tahoma" w:eastAsia="Cambria" w:hAnsi="Tahoma" w:cs="Tahoma"/>
          <w:sz w:val="22"/>
          <w:szCs w:val="22"/>
        </w:rPr>
        <w:t>erse</w:t>
      </w:r>
      <w:r w:rsidRPr="00390F23">
        <w:rPr>
          <w:rFonts w:ascii="Tahoma" w:eastAsia="Cambria" w:hAnsi="Tahoma" w:cs="Tahoma"/>
          <w:spacing w:val="1"/>
          <w:sz w:val="22"/>
          <w:szCs w:val="22"/>
        </w:rPr>
        <w:t>b</w:t>
      </w:r>
      <w:r w:rsidRPr="00390F23">
        <w:rPr>
          <w:rFonts w:ascii="Tahoma" w:eastAsia="Cambria" w:hAnsi="Tahoma" w:cs="Tahoma"/>
          <w:sz w:val="22"/>
          <w:szCs w:val="22"/>
        </w:rPr>
        <w:t xml:space="preserve">ut </w:t>
      </w:r>
      <w:r w:rsidRPr="00390F23">
        <w:rPr>
          <w:rFonts w:ascii="Tahoma" w:eastAsia="Cambria" w:hAnsi="Tahoma" w:cs="Tahoma"/>
          <w:spacing w:val="-1"/>
          <w:sz w:val="22"/>
          <w:szCs w:val="22"/>
        </w:rPr>
        <w:t>d</w:t>
      </w:r>
      <w:r w:rsidRPr="00390F23">
        <w:rPr>
          <w:rFonts w:ascii="Tahoma" w:eastAsia="Cambria" w:hAnsi="Tahoma" w:cs="Tahoma"/>
          <w:sz w:val="22"/>
          <w:szCs w:val="22"/>
        </w:rPr>
        <w:t>a</w:t>
      </w:r>
      <w:r w:rsidRPr="00390F23">
        <w:rPr>
          <w:rFonts w:ascii="Tahoma" w:eastAsia="Cambria" w:hAnsi="Tahoma" w:cs="Tahoma"/>
          <w:spacing w:val="1"/>
          <w:sz w:val="22"/>
          <w:szCs w:val="22"/>
        </w:rPr>
        <w:t>p</w:t>
      </w:r>
      <w:r w:rsidRPr="00390F23">
        <w:rPr>
          <w:rFonts w:ascii="Tahoma" w:eastAsia="Cambria" w:hAnsi="Tahoma" w:cs="Tahoma"/>
          <w:sz w:val="22"/>
          <w:szCs w:val="22"/>
        </w:rPr>
        <w:t>at</w:t>
      </w:r>
      <w:r w:rsidRPr="00390F23">
        <w:rPr>
          <w:rFonts w:ascii="Tahoma" w:eastAsia="Cambria" w:hAnsi="Tahoma" w:cs="Tahoma"/>
          <w:spacing w:val="1"/>
          <w:sz w:val="22"/>
          <w:szCs w:val="22"/>
        </w:rPr>
        <w:t xml:space="preserve"> </w:t>
      </w:r>
      <w:r w:rsidRPr="00390F23">
        <w:rPr>
          <w:rFonts w:ascii="Tahoma" w:eastAsia="Cambria" w:hAnsi="Tahoma" w:cs="Tahoma"/>
          <w:sz w:val="22"/>
          <w:szCs w:val="22"/>
        </w:rPr>
        <w:t>ber</w:t>
      </w:r>
      <w:r w:rsidRPr="00390F23">
        <w:rPr>
          <w:rFonts w:ascii="Tahoma" w:eastAsia="Cambria" w:hAnsi="Tahoma" w:cs="Tahoma"/>
          <w:spacing w:val="-1"/>
          <w:sz w:val="22"/>
          <w:szCs w:val="22"/>
        </w:rPr>
        <w:t>u</w:t>
      </w:r>
      <w:r w:rsidRPr="00390F23">
        <w:rPr>
          <w:rFonts w:ascii="Tahoma" w:eastAsia="Cambria" w:hAnsi="Tahoma" w:cs="Tahoma"/>
          <w:spacing w:val="1"/>
          <w:sz w:val="22"/>
          <w:szCs w:val="22"/>
        </w:rPr>
        <w:t>p</w:t>
      </w:r>
      <w:r w:rsidRPr="00390F23">
        <w:rPr>
          <w:rFonts w:ascii="Tahoma" w:eastAsia="Cambria" w:hAnsi="Tahoma" w:cs="Tahoma"/>
          <w:sz w:val="22"/>
          <w:szCs w:val="22"/>
        </w:rPr>
        <w:t>a:</w:t>
      </w:r>
    </w:p>
    <w:p w:rsidR="00E240C1" w:rsidRPr="00390F23" w:rsidRDefault="00956BF7" w:rsidP="00E54A3C">
      <w:pPr>
        <w:pStyle w:val="ListParagraph"/>
        <w:numPr>
          <w:ilvl w:val="1"/>
          <w:numId w:val="50"/>
        </w:numPr>
        <w:spacing w:line="276" w:lineRule="auto"/>
        <w:ind w:left="709" w:right="-1" w:hanging="283"/>
        <w:jc w:val="both"/>
        <w:rPr>
          <w:rFonts w:ascii="Tahoma" w:eastAsia="Cambria" w:hAnsi="Tahoma" w:cs="Tahoma"/>
          <w:sz w:val="22"/>
          <w:szCs w:val="22"/>
        </w:rPr>
      </w:pPr>
      <w:r w:rsidRPr="00390F23">
        <w:rPr>
          <w:rFonts w:ascii="Tahoma" w:eastAsia="Cambria" w:hAnsi="Tahoma" w:cs="Tahoma"/>
          <w:spacing w:val="1"/>
          <w:sz w:val="22"/>
          <w:szCs w:val="22"/>
        </w:rPr>
        <w:t>p</w:t>
      </w:r>
      <w:r w:rsidRPr="00390F23">
        <w:rPr>
          <w:rFonts w:ascii="Tahoma" w:eastAsia="Cambria" w:hAnsi="Tahoma" w:cs="Tahoma"/>
          <w:sz w:val="22"/>
          <w:szCs w:val="22"/>
        </w:rPr>
        <w:t>elabelan dengan tulis</w:t>
      </w:r>
      <w:r w:rsidRPr="00390F23">
        <w:rPr>
          <w:rFonts w:ascii="Tahoma" w:eastAsia="Cambria" w:hAnsi="Tahoma" w:cs="Tahoma"/>
          <w:spacing w:val="-2"/>
          <w:sz w:val="22"/>
          <w:szCs w:val="22"/>
        </w:rPr>
        <w:t>a</w:t>
      </w:r>
      <w:r w:rsidRPr="00390F23">
        <w:rPr>
          <w:rFonts w:ascii="Tahoma" w:eastAsia="Cambria" w:hAnsi="Tahoma" w:cs="Tahoma"/>
          <w:sz w:val="22"/>
          <w:szCs w:val="22"/>
        </w:rPr>
        <w:t>n</w:t>
      </w:r>
      <w:r w:rsidRPr="00390F23">
        <w:rPr>
          <w:rFonts w:ascii="Tahoma" w:eastAsia="Cambria" w:hAnsi="Tahoma" w:cs="Tahoma"/>
          <w:spacing w:val="2"/>
          <w:sz w:val="22"/>
          <w:szCs w:val="22"/>
        </w:rPr>
        <w:t xml:space="preserve"> </w:t>
      </w:r>
      <w:r w:rsidRPr="00390F23">
        <w:rPr>
          <w:rFonts w:ascii="Tahoma" w:eastAsia="Cambria" w:hAnsi="Tahoma" w:cs="Tahoma"/>
          <w:i/>
          <w:spacing w:val="1"/>
          <w:sz w:val="22"/>
          <w:szCs w:val="22"/>
        </w:rPr>
        <w:t>B</w:t>
      </w:r>
      <w:r w:rsidRPr="00390F23">
        <w:rPr>
          <w:rFonts w:ascii="Tahoma" w:eastAsia="Cambria" w:hAnsi="Tahoma" w:cs="Tahoma"/>
          <w:i/>
          <w:sz w:val="22"/>
          <w:szCs w:val="22"/>
        </w:rPr>
        <w:t>r</w:t>
      </w:r>
      <w:r w:rsidRPr="00390F23">
        <w:rPr>
          <w:rFonts w:ascii="Tahoma" w:eastAsia="Cambria" w:hAnsi="Tahoma" w:cs="Tahoma"/>
          <w:i/>
          <w:spacing w:val="1"/>
          <w:sz w:val="22"/>
          <w:szCs w:val="22"/>
        </w:rPr>
        <w:t>a</w:t>
      </w:r>
      <w:r w:rsidRPr="00390F23">
        <w:rPr>
          <w:rFonts w:ascii="Tahoma" w:eastAsia="Cambria" w:hAnsi="Tahoma" w:cs="Tahoma"/>
          <w:i/>
          <w:sz w:val="22"/>
          <w:szCs w:val="22"/>
        </w:rPr>
        <w:t>i</w:t>
      </w:r>
      <w:r w:rsidRPr="00390F23">
        <w:rPr>
          <w:rFonts w:ascii="Tahoma" w:eastAsia="Cambria" w:hAnsi="Tahoma" w:cs="Tahoma"/>
          <w:i/>
          <w:spacing w:val="-2"/>
          <w:sz w:val="22"/>
          <w:szCs w:val="22"/>
        </w:rPr>
        <w:t>l</w:t>
      </w:r>
      <w:r w:rsidRPr="00390F23">
        <w:rPr>
          <w:rFonts w:ascii="Tahoma" w:eastAsia="Cambria" w:hAnsi="Tahoma" w:cs="Tahoma"/>
          <w:i/>
          <w:spacing w:val="1"/>
          <w:sz w:val="22"/>
          <w:szCs w:val="22"/>
        </w:rPr>
        <w:t>l</w:t>
      </w:r>
      <w:r w:rsidRPr="00390F23">
        <w:rPr>
          <w:rFonts w:ascii="Tahoma" w:eastAsia="Cambria" w:hAnsi="Tahoma" w:cs="Tahoma"/>
          <w:i/>
          <w:sz w:val="22"/>
          <w:szCs w:val="22"/>
        </w:rPr>
        <w:t>e;</w:t>
      </w:r>
    </w:p>
    <w:p w:rsidR="00E240C1" w:rsidRPr="00390F23" w:rsidRDefault="00956BF7" w:rsidP="00E54A3C">
      <w:pPr>
        <w:pStyle w:val="ListParagraph"/>
        <w:numPr>
          <w:ilvl w:val="1"/>
          <w:numId w:val="50"/>
        </w:numPr>
        <w:spacing w:line="276" w:lineRule="auto"/>
        <w:ind w:left="709" w:right="-1" w:hanging="283"/>
        <w:jc w:val="both"/>
        <w:rPr>
          <w:rFonts w:ascii="Tahoma" w:eastAsia="Cambria" w:hAnsi="Tahoma" w:cs="Tahoma"/>
          <w:sz w:val="22"/>
          <w:szCs w:val="22"/>
        </w:rPr>
      </w:pPr>
      <w:r w:rsidRPr="00390F23">
        <w:rPr>
          <w:rFonts w:ascii="Tahoma" w:eastAsia="Cambria" w:hAnsi="Tahoma" w:cs="Tahoma"/>
          <w:sz w:val="22"/>
          <w:szCs w:val="22"/>
        </w:rPr>
        <w:t>i</w:t>
      </w:r>
      <w:r w:rsidRPr="00390F23">
        <w:rPr>
          <w:rFonts w:ascii="Tahoma" w:eastAsia="Cambria" w:hAnsi="Tahoma" w:cs="Tahoma"/>
          <w:spacing w:val="1"/>
          <w:sz w:val="22"/>
          <w:szCs w:val="22"/>
        </w:rPr>
        <w:t>n</w:t>
      </w:r>
      <w:r w:rsidRPr="00390F23">
        <w:rPr>
          <w:rFonts w:ascii="Tahoma" w:eastAsia="Cambria" w:hAnsi="Tahoma" w:cs="Tahoma"/>
          <w:spacing w:val="-1"/>
          <w:sz w:val="22"/>
          <w:szCs w:val="22"/>
        </w:rPr>
        <w:t>f</w:t>
      </w:r>
      <w:r w:rsidRPr="00390F23">
        <w:rPr>
          <w:rFonts w:ascii="Tahoma" w:eastAsia="Cambria" w:hAnsi="Tahoma" w:cs="Tahoma"/>
          <w:sz w:val="22"/>
          <w:szCs w:val="22"/>
        </w:rPr>
        <w:t>o</w:t>
      </w:r>
      <w:r w:rsidRPr="00390F23">
        <w:rPr>
          <w:rFonts w:ascii="Tahoma" w:eastAsia="Cambria" w:hAnsi="Tahoma" w:cs="Tahoma"/>
          <w:spacing w:val="-1"/>
          <w:sz w:val="22"/>
          <w:szCs w:val="22"/>
        </w:rPr>
        <w:t>r</w:t>
      </w:r>
      <w:r w:rsidRPr="00390F23">
        <w:rPr>
          <w:rFonts w:ascii="Tahoma" w:eastAsia="Cambria" w:hAnsi="Tahoma" w:cs="Tahoma"/>
          <w:sz w:val="22"/>
          <w:szCs w:val="22"/>
        </w:rPr>
        <w:t xml:space="preserve">masi </w:t>
      </w:r>
      <w:r w:rsidRPr="00390F23">
        <w:rPr>
          <w:rFonts w:ascii="Tahoma" w:eastAsia="Cambria" w:hAnsi="Tahoma" w:cs="Tahoma"/>
          <w:spacing w:val="-1"/>
          <w:sz w:val="22"/>
          <w:szCs w:val="22"/>
        </w:rPr>
        <w:t>d</w:t>
      </w:r>
      <w:r w:rsidRPr="00390F23">
        <w:rPr>
          <w:rFonts w:ascii="Tahoma" w:eastAsia="Cambria" w:hAnsi="Tahoma" w:cs="Tahoma"/>
          <w:sz w:val="22"/>
          <w:szCs w:val="22"/>
        </w:rPr>
        <w:t>alam ben</w:t>
      </w:r>
      <w:r w:rsidRPr="00390F23">
        <w:rPr>
          <w:rFonts w:ascii="Tahoma" w:eastAsia="Cambria" w:hAnsi="Tahoma" w:cs="Tahoma"/>
          <w:spacing w:val="1"/>
          <w:sz w:val="22"/>
          <w:szCs w:val="22"/>
        </w:rPr>
        <w:t>t</w:t>
      </w:r>
      <w:r w:rsidRPr="00390F23">
        <w:rPr>
          <w:rFonts w:ascii="Tahoma" w:eastAsia="Cambria" w:hAnsi="Tahoma" w:cs="Tahoma"/>
          <w:sz w:val="22"/>
          <w:szCs w:val="22"/>
        </w:rPr>
        <w:t>uk</w:t>
      </w:r>
      <w:r w:rsidRPr="00390F23">
        <w:rPr>
          <w:rFonts w:ascii="Tahoma" w:eastAsia="Cambria" w:hAnsi="Tahoma" w:cs="Tahoma"/>
          <w:spacing w:val="1"/>
          <w:sz w:val="22"/>
          <w:szCs w:val="22"/>
        </w:rPr>
        <w:t xml:space="preserve"> </w:t>
      </w:r>
      <w:r w:rsidRPr="00390F23">
        <w:rPr>
          <w:rFonts w:ascii="Tahoma" w:eastAsia="Cambria" w:hAnsi="Tahoma" w:cs="Tahoma"/>
          <w:sz w:val="22"/>
          <w:szCs w:val="22"/>
        </w:rPr>
        <w:t>sua</w:t>
      </w:r>
      <w:r w:rsidRPr="00390F23">
        <w:rPr>
          <w:rFonts w:ascii="Tahoma" w:eastAsia="Cambria" w:hAnsi="Tahoma" w:cs="Tahoma"/>
          <w:spacing w:val="-1"/>
          <w:sz w:val="22"/>
          <w:szCs w:val="22"/>
        </w:rPr>
        <w:t>r</w:t>
      </w:r>
      <w:r w:rsidRPr="00390F23">
        <w:rPr>
          <w:rFonts w:ascii="Tahoma" w:eastAsia="Cambria" w:hAnsi="Tahoma" w:cs="Tahoma"/>
          <w:sz w:val="22"/>
          <w:szCs w:val="22"/>
        </w:rPr>
        <w:t>a;</w:t>
      </w:r>
    </w:p>
    <w:p w:rsidR="00E240C1" w:rsidRPr="00390F23" w:rsidRDefault="00956BF7" w:rsidP="00E54A3C">
      <w:pPr>
        <w:pStyle w:val="ListParagraph"/>
        <w:numPr>
          <w:ilvl w:val="1"/>
          <w:numId w:val="50"/>
        </w:numPr>
        <w:spacing w:line="276" w:lineRule="auto"/>
        <w:ind w:left="709" w:right="-1" w:hanging="283"/>
        <w:jc w:val="both"/>
        <w:rPr>
          <w:rFonts w:ascii="Tahoma" w:eastAsia="Cambria" w:hAnsi="Tahoma" w:cs="Tahoma"/>
          <w:sz w:val="22"/>
          <w:szCs w:val="22"/>
        </w:rPr>
      </w:pPr>
      <w:r w:rsidRPr="00390F23">
        <w:rPr>
          <w:rFonts w:ascii="Tahoma" w:eastAsia="Cambria" w:hAnsi="Tahoma" w:cs="Tahoma"/>
          <w:sz w:val="22"/>
          <w:szCs w:val="22"/>
        </w:rPr>
        <w:t>le</w:t>
      </w:r>
      <w:r w:rsidRPr="00390F23">
        <w:rPr>
          <w:rFonts w:ascii="Tahoma" w:eastAsia="Cambria" w:hAnsi="Tahoma" w:cs="Tahoma"/>
          <w:spacing w:val="-1"/>
          <w:sz w:val="22"/>
          <w:szCs w:val="22"/>
        </w:rPr>
        <w:t>r</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pacing w:val="-1"/>
          <w:sz w:val="22"/>
          <w:szCs w:val="22"/>
        </w:rPr>
        <w:t>g</w:t>
      </w:r>
      <w:r w:rsidRPr="00390F23">
        <w:rPr>
          <w:rFonts w:ascii="Tahoma" w:eastAsia="Cambria" w:hAnsi="Tahoma" w:cs="Tahoma"/>
          <w:sz w:val="22"/>
          <w:szCs w:val="22"/>
        </w:rPr>
        <w:t>an</w:t>
      </w:r>
      <w:r w:rsidRPr="00390F23">
        <w:rPr>
          <w:rFonts w:ascii="Tahoma" w:eastAsia="Cambria" w:hAnsi="Tahoma" w:cs="Tahoma"/>
          <w:spacing w:val="1"/>
          <w:sz w:val="22"/>
          <w:szCs w:val="22"/>
        </w:rPr>
        <w:t xml:space="preserve"> </w:t>
      </w:r>
      <w:r w:rsidRPr="00390F23">
        <w:rPr>
          <w:rFonts w:ascii="Tahoma" w:eastAsia="Cambria" w:hAnsi="Tahoma" w:cs="Tahoma"/>
          <w:sz w:val="22"/>
          <w:szCs w:val="22"/>
        </w:rPr>
        <w:t>untuk</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p</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pacing w:val="-1"/>
          <w:sz w:val="22"/>
          <w:szCs w:val="22"/>
        </w:rPr>
        <w:t>gg</w:t>
      </w:r>
      <w:r w:rsidRPr="00390F23">
        <w:rPr>
          <w:rFonts w:ascii="Tahoma" w:eastAsia="Cambria" w:hAnsi="Tahoma" w:cs="Tahoma"/>
          <w:spacing w:val="2"/>
          <w:sz w:val="22"/>
          <w:szCs w:val="22"/>
        </w:rPr>
        <w:t>u</w:t>
      </w:r>
      <w:r w:rsidRPr="00390F23">
        <w:rPr>
          <w:rFonts w:ascii="Tahoma" w:eastAsia="Cambria" w:hAnsi="Tahoma" w:cs="Tahoma"/>
          <w:sz w:val="22"/>
          <w:szCs w:val="22"/>
        </w:rPr>
        <w:t>na</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k</w:t>
      </w:r>
      <w:r w:rsidRPr="00390F23">
        <w:rPr>
          <w:rFonts w:ascii="Tahoma" w:eastAsia="Cambria" w:hAnsi="Tahoma" w:cs="Tahoma"/>
          <w:sz w:val="22"/>
          <w:szCs w:val="22"/>
        </w:rPr>
        <w:t>u</w:t>
      </w:r>
      <w:r w:rsidRPr="00390F23">
        <w:rPr>
          <w:rFonts w:ascii="Tahoma" w:eastAsia="Cambria" w:hAnsi="Tahoma" w:cs="Tahoma"/>
          <w:spacing w:val="-1"/>
          <w:sz w:val="22"/>
          <w:szCs w:val="22"/>
        </w:rPr>
        <w:t>r</w:t>
      </w:r>
      <w:r w:rsidRPr="00390F23">
        <w:rPr>
          <w:rFonts w:ascii="Tahoma" w:eastAsia="Cambria" w:hAnsi="Tahoma" w:cs="Tahoma"/>
          <w:sz w:val="22"/>
          <w:szCs w:val="22"/>
        </w:rPr>
        <w:t>si r</w:t>
      </w:r>
      <w:r w:rsidRPr="00390F23">
        <w:rPr>
          <w:rFonts w:ascii="Tahoma" w:eastAsia="Cambria" w:hAnsi="Tahoma" w:cs="Tahoma"/>
          <w:spacing w:val="-1"/>
          <w:sz w:val="22"/>
          <w:szCs w:val="22"/>
        </w:rPr>
        <w:t>od</w:t>
      </w:r>
      <w:r w:rsidRPr="00390F23">
        <w:rPr>
          <w:rFonts w:ascii="Tahoma" w:eastAsia="Cambria" w:hAnsi="Tahoma" w:cs="Tahoma"/>
          <w:spacing w:val="3"/>
          <w:sz w:val="22"/>
          <w:szCs w:val="22"/>
        </w:rPr>
        <w:t>a</w:t>
      </w:r>
      <w:r w:rsidRPr="00390F23">
        <w:rPr>
          <w:rFonts w:ascii="Tahoma" w:eastAsia="Cambria" w:hAnsi="Tahoma" w:cs="Tahoma"/>
          <w:sz w:val="22"/>
          <w:szCs w:val="22"/>
        </w:rPr>
        <w:t>;</w:t>
      </w:r>
    </w:p>
    <w:p w:rsidR="00E240C1" w:rsidRPr="00390F23" w:rsidRDefault="00956BF7" w:rsidP="00E54A3C">
      <w:pPr>
        <w:pStyle w:val="ListParagraph"/>
        <w:numPr>
          <w:ilvl w:val="1"/>
          <w:numId w:val="50"/>
        </w:numPr>
        <w:spacing w:line="276" w:lineRule="auto"/>
        <w:ind w:left="709" w:right="-1" w:hanging="283"/>
        <w:jc w:val="both"/>
        <w:rPr>
          <w:rFonts w:ascii="Tahoma" w:eastAsia="Cambria" w:hAnsi="Tahoma" w:cs="Tahoma"/>
          <w:sz w:val="22"/>
          <w:szCs w:val="22"/>
        </w:rPr>
      </w:pPr>
      <w:r w:rsidRPr="00390F23">
        <w:rPr>
          <w:rFonts w:ascii="Tahoma" w:eastAsia="Cambria" w:hAnsi="Tahoma" w:cs="Tahoma"/>
          <w:spacing w:val="1"/>
          <w:sz w:val="22"/>
          <w:szCs w:val="22"/>
        </w:rPr>
        <w:t>j</w:t>
      </w:r>
      <w:r w:rsidRPr="00390F23">
        <w:rPr>
          <w:rFonts w:ascii="Tahoma" w:eastAsia="Cambria" w:hAnsi="Tahoma" w:cs="Tahoma"/>
          <w:sz w:val="22"/>
          <w:szCs w:val="22"/>
        </w:rPr>
        <w:t>alur</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p</w:t>
      </w:r>
      <w:r w:rsidRPr="00390F23">
        <w:rPr>
          <w:rFonts w:ascii="Tahoma" w:eastAsia="Cambria" w:hAnsi="Tahoma" w:cs="Tahoma"/>
          <w:sz w:val="22"/>
          <w:szCs w:val="22"/>
        </w:rPr>
        <w:t>ema</w:t>
      </w:r>
      <w:r w:rsidRPr="00390F23">
        <w:rPr>
          <w:rFonts w:ascii="Tahoma" w:eastAsia="Cambria" w:hAnsi="Tahoma" w:cs="Tahoma"/>
          <w:spacing w:val="1"/>
          <w:sz w:val="22"/>
          <w:szCs w:val="22"/>
        </w:rPr>
        <w:t>n</w:t>
      </w:r>
      <w:r w:rsidRPr="00390F23">
        <w:rPr>
          <w:rFonts w:ascii="Tahoma" w:eastAsia="Cambria" w:hAnsi="Tahoma" w:cs="Tahoma"/>
          <w:spacing w:val="-1"/>
          <w:sz w:val="22"/>
          <w:szCs w:val="22"/>
        </w:rPr>
        <w:t>d</w:t>
      </w:r>
      <w:r w:rsidRPr="00390F23">
        <w:rPr>
          <w:rFonts w:ascii="Tahoma" w:eastAsia="Cambria" w:hAnsi="Tahoma" w:cs="Tahoma"/>
          <w:sz w:val="22"/>
          <w:szCs w:val="22"/>
        </w:rPr>
        <w:t>u</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d</w:t>
      </w:r>
      <w:r w:rsidRPr="00390F23">
        <w:rPr>
          <w:rFonts w:ascii="Tahoma" w:eastAsia="Cambria" w:hAnsi="Tahoma" w:cs="Tahoma"/>
          <w:sz w:val="22"/>
          <w:szCs w:val="22"/>
        </w:rPr>
        <w:t xml:space="preserve">i </w:t>
      </w:r>
      <w:r w:rsidRPr="00390F23">
        <w:rPr>
          <w:rFonts w:ascii="Tahoma" w:eastAsia="Cambria" w:hAnsi="Tahoma" w:cs="Tahoma"/>
          <w:spacing w:val="1"/>
          <w:sz w:val="22"/>
          <w:szCs w:val="22"/>
        </w:rPr>
        <w:t>j</w:t>
      </w:r>
      <w:r w:rsidRPr="00390F23">
        <w:rPr>
          <w:rFonts w:ascii="Tahoma" w:eastAsia="Cambria" w:hAnsi="Tahoma" w:cs="Tahoma"/>
          <w:sz w:val="22"/>
          <w:szCs w:val="22"/>
        </w:rPr>
        <w:t xml:space="preserve">alan </w:t>
      </w:r>
      <w:r w:rsidRPr="00390F23">
        <w:rPr>
          <w:rFonts w:ascii="Tahoma" w:eastAsia="Cambria" w:hAnsi="Tahoma" w:cs="Tahoma"/>
          <w:spacing w:val="1"/>
          <w:sz w:val="22"/>
          <w:szCs w:val="22"/>
        </w:rPr>
        <w:t>a</w:t>
      </w:r>
      <w:r w:rsidRPr="00390F23">
        <w:rPr>
          <w:rFonts w:ascii="Tahoma" w:eastAsia="Cambria" w:hAnsi="Tahoma" w:cs="Tahoma"/>
          <w:sz w:val="22"/>
          <w:szCs w:val="22"/>
        </w:rPr>
        <w:t>t</w:t>
      </w:r>
      <w:r w:rsidRPr="00390F23">
        <w:rPr>
          <w:rFonts w:ascii="Tahoma" w:eastAsia="Cambria" w:hAnsi="Tahoma" w:cs="Tahoma"/>
          <w:spacing w:val="1"/>
          <w:sz w:val="22"/>
          <w:szCs w:val="22"/>
        </w:rPr>
        <w:t>a</w:t>
      </w:r>
      <w:r w:rsidRPr="00390F23">
        <w:rPr>
          <w:rFonts w:ascii="Tahoma" w:eastAsia="Cambria" w:hAnsi="Tahoma" w:cs="Tahoma"/>
          <w:sz w:val="22"/>
          <w:szCs w:val="22"/>
        </w:rPr>
        <w:t xml:space="preserve">u </w:t>
      </w:r>
      <w:r w:rsidRPr="00390F23">
        <w:rPr>
          <w:rFonts w:ascii="Tahoma" w:eastAsia="Cambria" w:hAnsi="Tahoma" w:cs="Tahoma"/>
          <w:spacing w:val="-2"/>
          <w:sz w:val="22"/>
          <w:szCs w:val="22"/>
        </w:rPr>
        <w:t>k</w:t>
      </w:r>
      <w:r w:rsidRPr="00390F23">
        <w:rPr>
          <w:rFonts w:ascii="Tahoma" w:eastAsia="Cambria" w:hAnsi="Tahoma" w:cs="Tahoma"/>
          <w:sz w:val="22"/>
          <w:szCs w:val="22"/>
        </w:rPr>
        <w:t>o</w:t>
      </w:r>
      <w:r w:rsidRPr="00390F23">
        <w:rPr>
          <w:rFonts w:ascii="Tahoma" w:eastAsia="Cambria" w:hAnsi="Tahoma" w:cs="Tahoma"/>
          <w:spacing w:val="-1"/>
          <w:sz w:val="22"/>
          <w:szCs w:val="22"/>
        </w:rPr>
        <w:t>r</w:t>
      </w:r>
      <w:r w:rsidRPr="00390F23">
        <w:rPr>
          <w:rFonts w:ascii="Tahoma" w:eastAsia="Cambria" w:hAnsi="Tahoma" w:cs="Tahoma"/>
          <w:sz w:val="22"/>
          <w:szCs w:val="22"/>
        </w:rPr>
        <w:t>i</w:t>
      </w:r>
      <w:r w:rsidRPr="00390F23">
        <w:rPr>
          <w:rFonts w:ascii="Tahoma" w:eastAsia="Cambria" w:hAnsi="Tahoma" w:cs="Tahoma"/>
          <w:spacing w:val="-1"/>
          <w:sz w:val="22"/>
          <w:szCs w:val="22"/>
        </w:rPr>
        <w:t>d</w:t>
      </w:r>
      <w:r w:rsidRPr="00390F23">
        <w:rPr>
          <w:rFonts w:ascii="Tahoma" w:eastAsia="Cambria" w:hAnsi="Tahoma" w:cs="Tahoma"/>
          <w:sz w:val="22"/>
          <w:szCs w:val="22"/>
        </w:rPr>
        <w:t>or</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d</w:t>
      </w:r>
      <w:r w:rsidRPr="00390F23">
        <w:rPr>
          <w:rFonts w:ascii="Tahoma" w:eastAsia="Cambria" w:hAnsi="Tahoma" w:cs="Tahoma"/>
          <w:sz w:val="22"/>
          <w:szCs w:val="22"/>
        </w:rPr>
        <w:t>i ling</w:t>
      </w:r>
      <w:r w:rsidRPr="00390F23">
        <w:rPr>
          <w:rFonts w:ascii="Tahoma" w:eastAsia="Cambria" w:hAnsi="Tahoma" w:cs="Tahoma"/>
          <w:spacing w:val="-2"/>
          <w:sz w:val="22"/>
          <w:szCs w:val="22"/>
        </w:rPr>
        <w:t>k</w:t>
      </w:r>
      <w:r w:rsidRPr="00390F23">
        <w:rPr>
          <w:rFonts w:ascii="Tahoma" w:eastAsia="Cambria" w:hAnsi="Tahoma" w:cs="Tahoma"/>
          <w:sz w:val="22"/>
          <w:szCs w:val="22"/>
        </w:rPr>
        <w:t>u</w:t>
      </w:r>
      <w:r w:rsidRPr="00390F23">
        <w:rPr>
          <w:rFonts w:ascii="Tahoma" w:eastAsia="Cambria" w:hAnsi="Tahoma" w:cs="Tahoma"/>
          <w:spacing w:val="2"/>
          <w:sz w:val="22"/>
          <w:szCs w:val="22"/>
        </w:rPr>
        <w:t>n</w:t>
      </w:r>
      <w:r w:rsidRPr="00390F23">
        <w:rPr>
          <w:rFonts w:ascii="Tahoma" w:eastAsia="Cambria" w:hAnsi="Tahoma" w:cs="Tahoma"/>
          <w:spacing w:val="-1"/>
          <w:sz w:val="22"/>
          <w:szCs w:val="22"/>
        </w:rPr>
        <w:t>g</w:t>
      </w:r>
      <w:r w:rsidRPr="00390F23">
        <w:rPr>
          <w:rFonts w:ascii="Tahoma" w:eastAsia="Cambria" w:hAnsi="Tahoma" w:cs="Tahoma"/>
          <w:sz w:val="22"/>
          <w:szCs w:val="22"/>
        </w:rPr>
        <w:t>an</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k</w:t>
      </w:r>
      <w:r w:rsidRPr="00390F23">
        <w:rPr>
          <w:rFonts w:ascii="Tahoma" w:eastAsia="Cambria" w:hAnsi="Tahoma" w:cs="Tahoma"/>
          <w:sz w:val="22"/>
          <w:szCs w:val="22"/>
        </w:rPr>
        <w:t>am</w:t>
      </w:r>
      <w:r w:rsidRPr="00390F23">
        <w:rPr>
          <w:rFonts w:ascii="Tahoma" w:eastAsia="Cambria" w:hAnsi="Tahoma" w:cs="Tahoma"/>
          <w:spacing w:val="1"/>
          <w:sz w:val="22"/>
          <w:szCs w:val="22"/>
        </w:rPr>
        <w:t>p</w:t>
      </w:r>
      <w:r w:rsidRPr="00390F23">
        <w:rPr>
          <w:rFonts w:ascii="Tahoma" w:eastAsia="Cambria" w:hAnsi="Tahoma" w:cs="Tahoma"/>
          <w:sz w:val="22"/>
          <w:szCs w:val="22"/>
        </w:rPr>
        <w:t>us;</w:t>
      </w:r>
    </w:p>
    <w:p w:rsidR="00E240C1" w:rsidRPr="00390F23" w:rsidRDefault="00956BF7" w:rsidP="00E54A3C">
      <w:pPr>
        <w:pStyle w:val="ListParagraph"/>
        <w:numPr>
          <w:ilvl w:val="1"/>
          <w:numId w:val="50"/>
        </w:numPr>
        <w:spacing w:line="276" w:lineRule="auto"/>
        <w:ind w:left="709" w:right="-1" w:hanging="283"/>
        <w:jc w:val="both"/>
        <w:rPr>
          <w:rFonts w:ascii="Tahoma" w:eastAsia="Cambria" w:hAnsi="Tahoma" w:cs="Tahoma"/>
          <w:sz w:val="22"/>
          <w:szCs w:val="22"/>
        </w:rPr>
      </w:pPr>
      <w:r w:rsidRPr="00390F23">
        <w:rPr>
          <w:rFonts w:ascii="Tahoma" w:eastAsia="Cambria" w:hAnsi="Tahoma" w:cs="Tahoma"/>
          <w:spacing w:val="1"/>
          <w:sz w:val="22"/>
          <w:szCs w:val="22"/>
        </w:rPr>
        <w:lastRenderedPageBreak/>
        <w:t>p</w:t>
      </w:r>
      <w:r w:rsidRPr="00390F23">
        <w:rPr>
          <w:rFonts w:ascii="Tahoma" w:eastAsia="Cambria" w:hAnsi="Tahoma" w:cs="Tahoma"/>
          <w:sz w:val="22"/>
          <w:szCs w:val="22"/>
        </w:rPr>
        <w:t>e</w:t>
      </w:r>
      <w:r w:rsidRPr="00390F23">
        <w:rPr>
          <w:rFonts w:ascii="Tahoma" w:eastAsia="Cambria" w:hAnsi="Tahoma" w:cs="Tahoma"/>
          <w:spacing w:val="1"/>
          <w:sz w:val="22"/>
          <w:szCs w:val="22"/>
        </w:rPr>
        <w:t>t</w:t>
      </w:r>
      <w:r w:rsidRPr="00390F23">
        <w:rPr>
          <w:rFonts w:ascii="Tahoma" w:eastAsia="Cambria" w:hAnsi="Tahoma" w:cs="Tahoma"/>
          <w:sz w:val="22"/>
          <w:szCs w:val="22"/>
        </w:rPr>
        <w:t>a a</w:t>
      </w:r>
      <w:r w:rsidRPr="00390F23">
        <w:rPr>
          <w:rFonts w:ascii="Tahoma" w:eastAsia="Cambria" w:hAnsi="Tahoma" w:cs="Tahoma"/>
          <w:spacing w:val="1"/>
          <w:sz w:val="22"/>
          <w:szCs w:val="22"/>
        </w:rPr>
        <w:t>t</w:t>
      </w:r>
      <w:r w:rsidRPr="00390F23">
        <w:rPr>
          <w:rFonts w:ascii="Tahoma" w:eastAsia="Cambria" w:hAnsi="Tahoma" w:cs="Tahoma"/>
          <w:sz w:val="22"/>
          <w:szCs w:val="22"/>
        </w:rPr>
        <w:t xml:space="preserve">au </w:t>
      </w:r>
      <w:r w:rsidRPr="00390F23">
        <w:rPr>
          <w:rFonts w:ascii="Tahoma" w:eastAsia="Cambria" w:hAnsi="Tahoma" w:cs="Tahoma"/>
          <w:spacing w:val="-1"/>
          <w:sz w:val="22"/>
          <w:szCs w:val="22"/>
        </w:rPr>
        <w:t>d</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z w:val="22"/>
          <w:szCs w:val="22"/>
        </w:rPr>
        <w:t xml:space="preserve">ah </w:t>
      </w:r>
      <w:r w:rsidRPr="00390F23">
        <w:rPr>
          <w:rFonts w:ascii="Tahoma" w:eastAsia="Cambria" w:hAnsi="Tahoma" w:cs="Tahoma"/>
          <w:spacing w:val="-1"/>
          <w:sz w:val="22"/>
          <w:szCs w:val="22"/>
        </w:rPr>
        <w:t>k</w:t>
      </w:r>
      <w:r w:rsidRPr="00390F23">
        <w:rPr>
          <w:rFonts w:ascii="Tahoma" w:eastAsia="Cambria" w:hAnsi="Tahoma" w:cs="Tahoma"/>
          <w:sz w:val="22"/>
          <w:szCs w:val="22"/>
        </w:rPr>
        <w:t>am</w:t>
      </w:r>
      <w:r w:rsidRPr="00390F23">
        <w:rPr>
          <w:rFonts w:ascii="Tahoma" w:eastAsia="Cambria" w:hAnsi="Tahoma" w:cs="Tahoma"/>
          <w:spacing w:val="1"/>
          <w:sz w:val="22"/>
          <w:szCs w:val="22"/>
        </w:rPr>
        <w:t>p</w:t>
      </w:r>
      <w:r w:rsidRPr="00390F23">
        <w:rPr>
          <w:rFonts w:ascii="Tahoma" w:eastAsia="Cambria" w:hAnsi="Tahoma" w:cs="Tahoma"/>
          <w:sz w:val="22"/>
          <w:szCs w:val="22"/>
        </w:rPr>
        <w:t>us a</w:t>
      </w:r>
      <w:r w:rsidRPr="00390F23">
        <w:rPr>
          <w:rFonts w:ascii="Tahoma" w:eastAsia="Cambria" w:hAnsi="Tahoma" w:cs="Tahoma"/>
          <w:spacing w:val="1"/>
          <w:sz w:val="22"/>
          <w:szCs w:val="22"/>
        </w:rPr>
        <w:t>t</w:t>
      </w:r>
      <w:r w:rsidRPr="00390F23">
        <w:rPr>
          <w:rFonts w:ascii="Tahoma" w:eastAsia="Cambria" w:hAnsi="Tahoma" w:cs="Tahoma"/>
          <w:sz w:val="22"/>
          <w:szCs w:val="22"/>
        </w:rPr>
        <w:t xml:space="preserve">au </w:t>
      </w:r>
      <w:r w:rsidRPr="00390F23">
        <w:rPr>
          <w:rFonts w:ascii="Tahoma" w:eastAsia="Cambria" w:hAnsi="Tahoma" w:cs="Tahoma"/>
          <w:spacing w:val="-1"/>
          <w:sz w:val="22"/>
          <w:szCs w:val="22"/>
        </w:rPr>
        <w:t>g</w:t>
      </w:r>
      <w:r w:rsidRPr="00390F23">
        <w:rPr>
          <w:rFonts w:ascii="Tahoma" w:eastAsia="Cambria" w:hAnsi="Tahoma" w:cs="Tahoma"/>
          <w:sz w:val="22"/>
          <w:szCs w:val="22"/>
        </w:rPr>
        <w:t>e</w:t>
      </w:r>
      <w:r w:rsidRPr="00390F23">
        <w:rPr>
          <w:rFonts w:ascii="Tahoma" w:eastAsia="Cambria" w:hAnsi="Tahoma" w:cs="Tahoma"/>
          <w:spacing w:val="-1"/>
          <w:sz w:val="22"/>
          <w:szCs w:val="22"/>
        </w:rPr>
        <w:t>d</w:t>
      </w:r>
      <w:r w:rsidRPr="00390F23">
        <w:rPr>
          <w:rFonts w:ascii="Tahoma" w:eastAsia="Cambria" w:hAnsi="Tahoma" w:cs="Tahoma"/>
          <w:sz w:val="22"/>
          <w:szCs w:val="22"/>
        </w:rPr>
        <w:t xml:space="preserve">ung </w:t>
      </w:r>
      <w:r w:rsidRPr="00390F23">
        <w:rPr>
          <w:rFonts w:ascii="Tahoma" w:eastAsia="Cambria" w:hAnsi="Tahoma" w:cs="Tahoma"/>
          <w:spacing w:val="-1"/>
          <w:sz w:val="22"/>
          <w:szCs w:val="22"/>
        </w:rPr>
        <w:t>d</w:t>
      </w:r>
      <w:r w:rsidRPr="00390F23">
        <w:rPr>
          <w:rFonts w:ascii="Tahoma" w:eastAsia="Cambria" w:hAnsi="Tahoma" w:cs="Tahoma"/>
          <w:sz w:val="22"/>
          <w:szCs w:val="22"/>
        </w:rPr>
        <w:t>al</w:t>
      </w:r>
      <w:r w:rsidRPr="00390F23">
        <w:rPr>
          <w:rFonts w:ascii="Tahoma" w:eastAsia="Cambria" w:hAnsi="Tahoma" w:cs="Tahoma"/>
          <w:spacing w:val="3"/>
          <w:sz w:val="22"/>
          <w:szCs w:val="22"/>
        </w:rPr>
        <w:t>a</w:t>
      </w:r>
      <w:r w:rsidRPr="00390F23">
        <w:rPr>
          <w:rFonts w:ascii="Tahoma" w:eastAsia="Cambria" w:hAnsi="Tahoma" w:cs="Tahoma"/>
          <w:sz w:val="22"/>
          <w:szCs w:val="22"/>
        </w:rPr>
        <w:t>m be</w:t>
      </w:r>
      <w:r w:rsidRPr="00390F23">
        <w:rPr>
          <w:rFonts w:ascii="Tahoma" w:eastAsia="Cambria" w:hAnsi="Tahoma" w:cs="Tahoma"/>
          <w:spacing w:val="1"/>
          <w:sz w:val="22"/>
          <w:szCs w:val="22"/>
        </w:rPr>
        <w:t>n</w:t>
      </w:r>
      <w:r w:rsidRPr="00390F23">
        <w:rPr>
          <w:rFonts w:ascii="Tahoma" w:eastAsia="Cambria" w:hAnsi="Tahoma" w:cs="Tahoma"/>
          <w:sz w:val="22"/>
          <w:szCs w:val="22"/>
        </w:rPr>
        <w:t xml:space="preserve">tuk </w:t>
      </w:r>
      <w:r w:rsidRPr="00390F23">
        <w:rPr>
          <w:rFonts w:ascii="Tahoma" w:eastAsia="Cambria" w:hAnsi="Tahoma" w:cs="Tahoma"/>
          <w:spacing w:val="1"/>
          <w:sz w:val="22"/>
          <w:szCs w:val="22"/>
        </w:rPr>
        <w:t>p</w:t>
      </w:r>
      <w:r w:rsidRPr="00390F23">
        <w:rPr>
          <w:rFonts w:ascii="Tahoma" w:eastAsia="Cambria" w:hAnsi="Tahoma" w:cs="Tahoma"/>
          <w:sz w:val="22"/>
          <w:szCs w:val="22"/>
        </w:rPr>
        <w:t>e</w:t>
      </w:r>
      <w:r w:rsidRPr="00390F23">
        <w:rPr>
          <w:rFonts w:ascii="Tahoma" w:eastAsia="Cambria" w:hAnsi="Tahoma" w:cs="Tahoma"/>
          <w:spacing w:val="1"/>
          <w:sz w:val="22"/>
          <w:szCs w:val="22"/>
        </w:rPr>
        <w:t>t</w:t>
      </w:r>
      <w:r w:rsidRPr="00390F23">
        <w:rPr>
          <w:rFonts w:ascii="Tahoma" w:eastAsia="Cambria" w:hAnsi="Tahoma" w:cs="Tahoma"/>
          <w:sz w:val="22"/>
          <w:szCs w:val="22"/>
        </w:rPr>
        <w:t>a a</w:t>
      </w:r>
      <w:r w:rsidRPr="00390F23">
        <w:rPr>
          <w:rFonts w:ascii="Tahoma" w:eastAsia="Cambria" w:hAnsi="Tahoma" w:cs="Tahoma"/>
          <w:spacing w:val="1"/>
          <w:sz w:val="22"/>
          <w:szCs w:val="22"/>
        </w:rPr>
        <w:t>t</w:t>
      </w:r>
      <w:r w:rsidRPr="00390F23">
        <w:rPr>
          <w:rFonts w:ascii="Tahoma" w:eastAsia="Cambria" w:hAnsi="Tahoma" w:cs="Tahoma"/>
          <w:sz w:val="22"/>
          <w:szCs w:val="22"/>
        </w:rPr>
        <w:t xml:space="preserve">au </w:t>
      </w:r>
      <w:r w:rsidRPr="00390F23">
        <w:rPr>
          <w:rFonts w:ascii="Tahoma" w:eastAsia="Cambria" w:hAnsi="Tahoma" w:cs="Tahoma"/>
          <w:spacing w:val="-1"/>
          <w:sz w:val="22"/>
          <w:szCs w:val="22"/>
        </w:rPr>
        <w:t>d</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z w:val="22"/>
          <w:szCs w:val="22"/>
        </w:rPr>
        <w:t>ah t</w:t>
      </w:r>
      <w:r w:rsidRPr="00390F23">
        <w:rPr>
          <w:rFonts w:ascii="Tahoma" w:eastAsia="Cambria" w:hAnsi="Tahoma" w:cs="Tahoma"/>
          <w:spacing w:val="1"/>
          <w:sz w:val="22"/>
          <w:szCs w:val="22"/>
        </w:rPr>
        <w:t>i</w:t>
      </w:r>
      <w:r w:rsidRPr="00390F23">
        <w:rPr>
          <w:rFonts w:ascii="Tahoma" w:eastAsia="Cambria" w:hAnsi="Tahoma" w:cs="Tahoma"/>
          <w:sz w:val="22"/>
          <w:szCs w:val="22"/>
        </w:rPr>
        <w:t>mbul;</w:t>
      </w:r>
      <w:r w:rsidRPr="00390F23">
        <w:rPr>
          <w:rFonts w:ascii="Tahoma" w:eastAsia="Cambria" w:hAnsi="Tahoma" w:cs="Tahoma"/>
          <w:spacing w:val="-2"/>
          <w:sz w:val="22"/>
          <w:szCs w:val="22"/>
        </w:rPr>
        <w:t xml:space="preserve"> </w:t>
      </w:r>
      <w:r w:rsidRPr="00390F23">
        <w:rPr>
          <w:rFonts w:ascii="Tahoma" w:eastAsia="Cambria" w:hAnsi="Tahoma" w:cs="Tahoma"/>
          <w:spacing w:val="-1"/>
          <w:sz w:val="22"/>
          <w:szCs w:val="22"/>
        </w:rPr>
        <w:t>d</w:t>
      </w:r>
      <w:r w:rsidRPr="00390F23">
        <w:rPr>
          <w:rFonts w:ascii="Tahoma" w:eastAsia="Cambria" w:hAnsi="Tahoma" w:cs="Tahoma"/>
          <w:sz w:val="22"/>
          <w:szCs w:val="22"/>
        </w:rPr>
        <w:t>an</w:t>
      </w:r>
    </w:p>
    <w:p w:rsidR="00E240C1" w:rsidRPr="00390F23" w:rsidRDefault="00956BF7" w:rsidP="00E54A3C">
      <w:pPr>
        <w:pStyle w:val="ListParagraph"/>
        <w:numPr>
          <w:ilvl w:val="1"/>
          <w:numId w:val="50"/>
        </w:numPr>
        <w:spacing w:line="276" w:lineRule="auto"/>
        <w:ind w:left="709" w:right="-1" w:hanging="283"/>
        <w:jc w:val="both"/>
        <w:rPr>
          <w:rFonts w:ascii="Tahoma" w:eastAsia="Cambria" w:hAnsi="Tahoma" w:cs="Tahoma"/>
          <w:sz w:val="22"/>
          <w:szCs w:val="22"/>
        </w:rPr>
      </w:pPr>
      <w:r w:rsidRPr="00390F23">
        <w:rPr>
          <w:rFonts w:ascii="Tahoma" w:eastAsia="Cambria" w:hAnsi="Tahoma" w:cs="Tahoma"/>
          <w:sz w:val="22"/>
          <w:szCs w:val="22"/>
        </w:rPr>
        <w:t>toil</w:t>
      </w:r>
      <w:r w:rsidRPr="00390F23">
        <w:rPr>
          <w:rFonts w:ascii="Tahoma" w:eastAsia="Cambria" w:hAnsi="Tahoma" w:cs="Tahoma"/>
          <w:spacing w:val="1"/>
          <w:sz w:val="22"/>
          <w:szCs w:val="22"/>
        </w:rPr>
        <w:t>e</w:t>
      </w:r>
      <w:r w:rsidRPr="00390F23">
        <w:rPr>
          <w:rFonts w:ascii="Tahoma" w:eastAsia="Cambria" w:hAnsi="Tahoma" w:cs="Tahoma"/>
          <w:sz w:val="22"/>
          <w:szCs w:val="22"/>
        </w:rPr>
        <w:t>t un</w:t>
      </w:r>
      <w:r w:rsidRPr="00390F23">
        <w:rPr>
          <w:rFonts w:ascii="Tahoma" w:eastAsia="Cambria" w:hAnsi="Tahoma" w:cs="Tahoma"/>
          <w:spacing w:val="1"/>
          <w:sz w:val="22"/>
          <w:szCs w:val="22"/>
        </w:rPr>
        <w:t>t</w:t>
      </w:r>
      <w:r w:rsidRPr="00390F23">
        <w:rPr>
          <w:rFonts w:ascii="Tahoma" w:eastAsia="Cambria" w:hAnsi="Tahoma" w:cs="Tahoma"/>
          <w:sz w:val="22"/>
          <w:szCs w:val="22"/>
        </w:rPr>
        <w:t>uk</w:t>
      </w:r>
      <w:r w:rsidRPr="00390F23">
        <w:rPr>
          <w:rFonts w:ascii="Tahoma" w:eastAsia="Cambria" w:hAnsi="Tahoma" w:cs="Tahoma"/>
          <w:spacing w:val="-2"/>
          <w:sz w:val="22"/>
          <w:szCs w:val="22"/>
        </w:rPr>
        <w:t xml:space="preserve"> </w:t>
      </w:r>
      <w:r w:rsidRPr="00390F23">
        <w:rPr>
          <w:rFonts w:ascii="Tahoma" w:eastAsia="Cambria" w:hAnsi="Tahoma" w:cs="Tahoma"/>
          <w:spacing w:val="1"/>
          <w:sz w:val="22"/>
          <w:szCs w:val="22"/>
        </w:rPr>
        <w:t>p</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pacing w:val="-1"/>
          <w:sz w:val="22"/>
          <w:szCs w:val="22"/>
        </w:rPr>
        <w:t>gg</w:t>
      </w:r>
      <w:r w:rsidRPr="00390F23">
        <w:rPr>
          <w:rFonts w:ascii="Tahoma" w:eastAsia="Cambria" w:hAnsi="Tahoma" w:cs="Tahoma"/>
          <w:sz w:val="22"/>
          <w:szCs w:val="22"/>
        </w:rPr>
        <w:t xml:space="preserve">una </w:t>
      </w:r>
      <w:r w:rsidRPr="00390F23">
        <w:rPr>
          <w:rFonts w:ascii="Tahoma" w:eastAsia="Cambria" w:hAnsi="Tahoma" w:cs="Tahoma"/>
          <w:spacing w:val="1"/>
          <w:sz w:val="22"/>
          <w:szCs w:val="22"/>
        </w:rPr>
        <w:t>b</w:t>
      </w:r>
      <w:r w:rsidRPr="00390F23">
        <w:rPr>
          <w:rFonts w:ascii="Tahoma" w:eastAsia="Cambria" w:hAnsi="Tahoma" w:cs="Tahoma"/>
          <w:sz w:val="22"/>
          <w:szCs w:val="22"/>
        </w:rPr>
        <w:t>er</w:t>
      </w:r>
      <w:r w:rsidRPr="00390F23">
        <w:rPr>
          <w:rFonts w:ascii="Tahoma" w:eastAsia="Cambria" w:hAnsi="Tahoma" w:cs="Tahoma"/>
          <w:spacing w:val="-1"/>
          <w:sz w:val="22"/>
          <w:szCs w:val="22"/>
        </w:rPr>
        <w:t>k</w:t>
      </w:r>
      <w:r w:rsidRPr="00390F23">
        <w:rPr>
          <w:rFonts w:ascii="Tahoma" w:eastAsia="Cambria" w:hAnsi="Tahoma" w:cs="Tahoma"/>
          <w:sz w:val="22"/>
          <w:szCs w:val="22"/>
        </w:rPr>
        <w:t>e</w:t>
      </w:r>
      <w:r w:rsidRPr="00390F23">
        <w:rPr>
          <w:rFonts w:ascii="Tahoma" w:eastAsia="Cambria" w:hAnsi="Tahoma" w:cs="Tahoma"/>
          <w:spacing w:val="1"/>
          <w:sz w:val="22"/>
          <w:szCs w:val="22"/>
        </w:rPr>
        <w:t>b</w:t>
      </w:r>
      <w:r w:rsidRPr="00390F23">
        <w:rPr>
          <w:rFonts w:ascii="Tahoma" w:eastAsia="Cambria" w:hAnsi="Tahoma" w:cs="Tahoma"/>
          <w:sz w:val="22"/>
          <w:szCs w:val="22"/>
        </w:rPr>
        <w:t>utu</w:t>
      </w:r>
      <w:r w:rsidRPr="00390F23">
        <w:rPr>
          <w:rFonts w:ascii="Tahoma" w:eastAsia="Cambria" w:hAnsi="Tahoma" w:cs="Tahoma"/>
          <w:spacing w:val="-1"/>
          <w:sz w:val="22"/>
          <w:szCs w:val="22"/>
        </w:rPr>
        <w:t>h</w:t>
      </w:r>
      <w:r w:rsidRPr="00390F23">
        <w:rPr>
          <w:rFonts w:ascii="Tahoma" w:eastAsia="Cambria" w:hAnsi="Tahoma" w:cs="Tahoma"/>
          <w:sz w:val="22"/>
          <w:szCs w:val="22"/>
        </w:rPr>
        <w:t>an</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k</w:t>
      </w:r>
      <w:r w:rsidRPr="00390F23">
        <w:rPr>
          <w:rFonts w:ascii="Tahoma" w:eastAsia="Cambria" w:hAnsi="Tahoma" w:cs="Tahoma"/>
          <w:sz w:val="22"/>
          <w:szCs w:val="22"/>
        </w:rPr>
        <w:t>h</w:t>
      </w:r>
      <w:r w:rsidRPr="00390F23">
        <w:rPr>
          <w:rFonts w:ascii="Tahoma" w:eastAsia="Cambria" w:hAnsi="Tahoma" w:cs="Tahoma"/>
          <w:spacing w:val="-1"/>
          <w:sz w:val="22"/>
          <w:szCs w:val="22"/>
        </w:rPr>
        <w:t>u</w:t>
      </w:r>
      <w:r w:rsidRPr="00390F23">
        <w:rPr>
          <w:rFonts w:ascii="Tahoma" w:eastAsia="Cambria" w:hAnsi="Tahoma" w:cs="Tahoma"/>
          <w:sz w:val="22"/>
          <w:szCs w:val="22"/>
        </w:rPr>
        <w:t>su</w:t>
      </w:r>
      <w:r w:rsidRPr="00390F23">
        <w:rPr>
          <w:rFonts w:ascii="Tahoma" w:eastAsia="Cambria" w:hAnsi="Tahoma" w:cs="Tahoma"/>
          <w:spacing w:val="2"/>
          <w:sz w:val="22"/>
          <w:szCs w:val="22"/>
        </w:rPr>
        <w:t>s</w:t>
      </w:r>
      <w:r w:rsidRPr="00390F23">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843ABA" w:rsidRDefault="00956BF7" w:rsidP="00A10A18">
      <w:pPr>
        <w:spacing w:line="276" w:lineRule="auto"/>
        <w:ind w:right="-1"/>
        <w:jc w:val="center"/>
        <w:rPr>
          <w:rFonts w:ascii="Tahoma" w:eastAsia="Cambria" w:hAnsi="Tahoma" w:cs="Tahoma"/>
          <w:b/>
          <w:sz w:val="22"/>
          <w:szCs w:val="22"/>
        </w:rPr>
      </w:pPr>
      <w:r w:rsidRPr="00843ABA">
        <w:rPr>
          <w:rFonts w:ascii="Tahoma" w:eastAsia="Cambria" w:hAnsi="Tahoma" w:cs="Tahoma"/>
          <w:b/>
          <w:sz w:val="22"/>
          <w:szCs w:val="22"/>
        </w:rPr>
        <w:t>BAB VIII STANDAR PENGELOLAAN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Kesa</w:t>
      </w:r>
      <w:r w:rsidRPr="00E74798">
        <w:rPr>
          <w:rFonts w:ascii="Tahoma" w:eastAsia="Cambria" w:hAnsi="Tahoma" w:cs="Tahoma"/>
          <w:sz w:val="22"/>
          <w:szCs w:val="22"/>
        </w:rPr>
        <w:t>t</w:t>
      </w:r>
      <w:r w:rsidRPr="00956BF7">
        <w:rPr>
          <w:rFonts w:ascii="Tahoma" w:eastAsia="Cambria" w:hAnsi="Tahoma" w:cs="Tahoma"/>
          <w:sz w:val="22"/>
          <w:szCs w:val="22"/>
        </w:rPr>
        <w:t>u</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R</w:t>
      </w:r>
      <w:r w:rsidRPr="00E74798">
        <w:rPr>
          <w:rFonts w:ascii="Tahoma" w:eastAsia="Cambria" w:hAnsi="Tahoma" w:cs="Tahoma"/>
          <w:sz w:val="22"/>
          <w:szCs w:val="22"/>
        </w:rPr>
        <w:t>u</w:t>
      </w:r>
      <w:r w:rsidRPr="00956BF7">
        <w:rPr>
          <w:rFonts w:ascii="Tahoma" w:eastAsia="Cambria" w:hAnsi="Tahoma" w:cs="Tahoma"/>
          <w:sz w:val="22"/>
          <w:szCs w:val="22"/>
        </w:rPr>
        <w:t>a</w:t>
      </w:r>
      <w:r w:rsidRPr="00E74798">
        <w:rPr>
          <w:rFonts w:ascii="Tahoma" w:eastAsia="Cambria" w:hAnsi="Tahoma" w:cs="Tahoma"/>
          <w:sz w:val="22"/>
          <w:szCs w:val="22"/>
        </w:rPr>
        <w:t>n</w:t>
      </w:r>
      <w:r w:rsidRPr="00956BF7">
        <w:rPr>
          <w:rFonts w:ascii="Tahoma" w:eastAsia="Cambria" w:hAnsi="Tahoma" w:cs="Tahoma"/>
          <w:sz w:val="22"/>
          <w:szCs w:val="22"/>
        </w:rPr>
        <w:t>g</w:t>
      </w:r>
      <w:r w:rsidRPr="00E74798">
        <w:rPr>
          <w:rFonts w:ascii="Tahoma" w:eastAsia="Cambria" w:hAnsi="Tahoma" w:cs="Tahoma"/>
          <w:sz w:val="22"/>
          <w:szCs w:val="22"/>
        </w:rPr>
        <w:t xml:space="preserve"> L</w:t>
      </w:r>
      <w:r w:rsidRPr="00956BF7">
        <w:rPr>
          <w:rFonts w:ascii="Tahoma" w:eastAsia="Cambria" w:hAnsi="Tahoma" w:cs="Tahoma"/>
          <w:sz w:val="22"/>
          <w:szCs w:val="22"/>
        </w:rPr>
        <w:t>i</w:t>
      </w:r>
      <w:r w:rsidRPr="00E74798">
        <w:rPr>
          <w:rFonts w:ascii="Tahoma" w:eastAsia="Cambria" w:hAnsi="Tahoma" w:cs="Tahoma"/>
          <w:sz w:val="22"/>
          <w:szCs w:val="22"/>
        </w:rPr>
        <w:t>ngk</w:t>
      </w:r>
      <w:r w:rsidRPr="00956BF7">
        <w:rPr>
          <w:rFonts w:ascii="Tahoma" w:eastAsia="Cambria" w:hAnsi="Tahoma" w:cs="Tahoma"/>
          <w:sz w:val="22"/>
          <w:szCs w:val="22"/>
        </w:rPr>
        <w:t xml:space="preserve">up </w:t>
      </w:r>
      <w:r w:rsidRPr="00E74798">
        <w:rPr>
          <w:rFonts w:ascii="Tahoma" w:eastAsia="Cambria" w:hAnsi="Tahoma" w:cs="Tahoma"/>
          <w:sz w:val="22"/>
          <w:szCs w:val="22"/>
        </w:rPr>
        <w:t>S</w:t>
      </w:r>
      <w:r w:rsidRPr="00956BF7">
        <w:rPr>
          <w:rFonts w:ascii="Tahoma" w:eastAsia="Cambria" w:hAnsi="Tahoma" w:cs="Tahoma"/>
          <w:sz w:val="22"/>
          <w:szCs w:val="22"/>
        </w:rPr>
        <w:t>t</w:t>
      </w:r>
      <w:r w:rsidRPr="00E74798">
        <w:rPr>
          <w:rFonts w:ascii="Tahoma" w:eastAsia="Cambria" w:hAnsi="Tahoma" w:cs="Tahoma"/>
          <w:sz w:val="22"/>
          <w:szCs w:val="22"/>
        </w:rPr>
        <w:t>a</w:t>
      </w:r>
      <w:r w:rsidRPr="00956BF7">
        <w:rPr>
          <w:rFonts w:ascii="Tahoma" w:eastAsia="Cambria" w:hAnsi="Tahoma" w:cs="Tahoma"/>
          <w:sz w:val="22"/>
          <w:szCs w:val="22"/>
        </w:rPr>
        <w:t>n</w:t>
      </w:r>
      <w:r w:rsidRPr="00E74798">
        <w:rPr>
          <w:rFonts w:ascii="Tahoma" w:eastAsia="Cambria" w:hAnsi="Tahoma" w:cs="Tahoma"/>
          <w:sz w:val="22"/>
          <w:szCs w:val="22"/>
        </w:rPr>
        <w:t>d</w:t>
      </w:r>
      <w:r w:rsidRPr="00956BF7">
        <w:rPr>
          <w:rFonts w:ascii="Tahoma" w:eastAsia="Cambria" w:hAnsi="Tahoma" w:cs="Tahoma"/>
          <w:sz w:val="22"/>
          <w:szCs w:val="22"/>
        </w:rPr>
        <w:t>at</w:t>
      </w:r>
      <w:r w:rsidRPr="00E74798">
        <w:rPr>
          <w:rFonts w:ascii="Tahoma" w:eastAsia="Cambria" w:hAnsi="Tahoma" w:cs="Tahoma"/>
          <w:sz w:val="22"/>
          <w:szCs w:val="22"/>
        </w:rPr>
        <w:t xml:space="preserve"> </w:t>
      </w:r>
      <w:r w:rsidRPr="00956BF7">
        <w:rPr>
          <w:rFonts w:ascii="Tahoma" w:eastAsia="Cambria" w:hAnsi="Tahoma" w:cs="Tahoma"/>
          <w:sz w:val="22"/>
          <w:szCs w:val="22"/>
        </w:rPr>
        <w:t>P</w:t>
      </w:r>
      <w:r w:rsidRPr="00E74798">
        <w:rPr>
          <w:rFonts w:ascii="Tahoma" w:eastAsia="Cambria" w:hAnsi="Tahoma" w:cs="Tahoma"/>
          <w:sz w:val="22"/>
          <w:szCs w:val="22"/>
        </w:rPr>
        <w:t>e</w:t>
      </w:r>
      <w:r w:rsidRPr="00956BF7">
        <w:rPr>
          <w:rFonts w:ascii="Tahoma" w:eastAsia="Cambria" w:hAnsi="Tahoma" w:cs="Tahoma"/>
          <w:sz w:val="22"/>
          <w:szCs w:val="22"/>
        </w:rPr>
        <w:t>ngelo</w:t>
      </w:r>
      <w:r w:rsidRPr="00E74798">
        <w:rPr>
          <w:rFonts w:ascii="Tahoma" w:eastAsia="Cambria" w:hAnsi="Tahoma" w:cs="Tahoma"/>
          <w:sz w:val="22"/>
          <w:szCs w:val="22"/>
        </w:rPr>
        <w:t>l</w:t>
      </w:r>
      <w:r w:rsidRPr="00956BF7">
        <w:rPr>
          <w:rFonts w:ascii="Tahoma" w:eastAsia="Cambria" w:hAnsi="Tahoma" w:cs="Tahoma"/>
          <w:sz w:val="22"/>
          <w:szCs w:val="22"/>
        </w:rPr>
        <w:t>a</w:t>
      </w:r>
      <w:r w:rsidRPr="00E74798">
        <w:rPr>
          <w:rFonts w:ascii="Tahoma" w:eastAsia="Cambria" w:hAnsi="Tahoma" w:cs="Tahoma"/>
          <w:sz w:val="22"/>
          <w:szCs w:val="22"/>
        </w:rPr>
        <w:t>a</w:t>
      </w:r>
      <w:r w:rsidRPr="00956BF7">
        <w:rPr>
          <w:rFonts w:ascii="Tahoma" w:eastAsia="Cambria" w:hAnsi="Tahoma" w:cs="Tahoma"/>
          <w:sz w:val="22"/>
          <w:szCs w:val="22"/>
        </w:rPr>
        <w:t>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67</w:t>
      </w:r>
    </w:p>
    <w:p w:rsidR="00E240C1" w:rsidRPr="00956BF7" w:rsidRDefault="00956BF7" w:rsidP="00390F23">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 p</w:t>
      </w:r>
      <w:r w:rsidRPr="00956BF7">
        <w:rPr>
          <w:rFonts w:ascii="Tahoma" w:eastAsia="Cambria" w:hAnsi="Tahoma" w:cs="Tahoma"/>
          <w:spacing w:val="1"/>
          <w:sz w:val="22"/>
          <w:szCs w:val="22"/>
        </w:rPr>
        <w:t>e</w:t>
      </w:r>
      <w:r w:rsidRPr="00956BF7">
        <w:rPr>
          <w:rFonts w:ascii="Tahoma" w:eastAsia="Cambria" w:hAnsi="Tahoma" w:cs="Tahoma"/>
          <w:sz w:val="22"/>
          <w:szCs w:val="22"/>
        </w:rPr>
        <w:t>ngelo</w:t>
      </w:r>
      <w:r w:rsidRPr="00956BF7">
        <w:rPr>
          <w:rFonts w:ascii="Tahoma" w:eastAsia="Cambria" w:hAnsi="Tahoma" w:cs="Tahoma"/>
          <w:spacing w:val="-1"/>
          <w:sz w:val="22"/>
          <w:szCs w:val="22"/>
        </w:rPr>
        <w:t>l</w:t>
      </w:r>
      <w:r w:rsidRPr="00956BF7">
        <w:rPr>
          <w:rFonts w:ascii="Tahoma" w:eastAsia="Cambria" w:hAnsi="Tahoma" w:cs="Tahoma"/>
          <w:sz w:val="22"/>
          <w:szCs w:val="22"/>
        </w:rPr>
        <w:t>a</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2"/>
          <w:sz w:val="22"/>
          <w:szCs w:val="22"/>
        </w:rPr>
        <w:t xml:space="preserve"> </w:t>
      </w:r>
      <w:r w:rsidRPr="00956BF7">
        <w:rPr>
          <w:rFonts w:ascii="Tahoma" w:eastAsia="Cambria" w:hAnsi="Tahoma" w:cs="Tahoma"/>
          <w:sz w:val="22"/>
          <w:szCs w:val="22"/>
        </w:rPr>
        <w:t>u</w:t>
      </w:r>
      <w:r w:rsidRPr="00956BF7">
        <w:rPr>
          <w:rFonts w:ascii="Tahoma" w:eastAsia="Cambria" w:hAnsi="Tahoma" w:cs="Tahoma"/>
          <w:spacing w:val="-2"/>
          <w:sz w:val="22"/>
          <w:szCs w:val="22"/>
        </w:rPr>
        <w:t>n</w:t>
      </w:r>
      <w:r w:rsidRPr="00956BF7">
        <w:rPr>
          <w:rFonts w:ascii="Tahoma" w:eastAsia="Cambria" w:hAnsi="Tahoma" w:cs="Tahoma"/>
          <w:sz w:val="22"/>
          <w:szCs w:val="22"/>
        </w:rPr>
        <w:t>ive</w:t>
      </w:r>
      <w:r w:rsidRPr="00956BF7">
        <w:rPr>
          <w:rFonts w:ascii="Tahoma" w:eastAsia="Cambria" w:hAnsi="Tahoma" w:cs="Tahoma"/>
          <w:spacing w:val="-1"/>
          <w:sz w:val="22"/>
          <w:szCs w:val="22"/>
        </w:rPr>
        <w:t>r</w:t>
      </w:r>
      <w:r w:rsidRPr="00956BF7">
        <w:rPr>
          <w:rFonts w:ascii="Tahoma" w:eastAsia="Cambria" w:hAnsi="Tahoma" w:cs="Tahoma"/>
          <w:sz w:val="22"/>
          <w:szCs w:val="22"/>
        </w:rPr>
        <w:t>si</w:t>
      </w:r>
      <w:r w:rsidRPr="00956BF7">
        <w:rPr>
          <w:rFonts w:ascii="Tahoma" w:eastAsia="Cambria" w:hAnsi="Tahoma" w:cs="Tahoma"/>
          <w:spacing w:val="1"/>
          <w:sz w:val="22"/>
          <w:szCs w:val="22"/>
        </w:rPr>
        <w:t>t</w:t>
      </w:r>
      <w:r w:rsidRPr="00956BF7">
        <w:rPr>
          <w:rFonts w:ascii="Tahoma" w:eastAsia="Cambria" w:hAnsi="Tahoma" w:cs="Tahoma"/>
          <w:sz w:val="22"/>
          <w:szCs w:val="22"/>
        </w:rPr>
        <w:t>as</w:t>
      </w:r>
      <w:r w:rsidRPr="00956BF7">
        <w:rPr>
          <w:rFonts w:ascii="Tahoma" w:eastAsia="Cambria" w:hAnsi="Tahoma" w:cs="Tahoma"/>
          <w:spacing w:val="1"/>
          <w:sz w:val="22"/>
          <w:szCs w:val="22"/>
        </w:rPr>
        <w:t xml:space="preserve"> </w:t>
      </w:r>
      <w:r w:rsidRPr="00956BF7">
        <w:rPr>
          <w:rFonts w:ascii="Tahoma" w:eastAsia="Cambria" w:hAnsi="Tahoma" w:cs="Tahoma"/>
          <w:sz w:val="22"/>
          <w:szCs w:val="22"/>
        </w:rPr>
        <w:t>menca</w:t>
      </w:r>
      <w:r w:rsidRPr="00956BF7">
        <w:rPr>
          <w:rFonts w:ascii="Tahoma" w:eastAsia="Cambria" w:hAnsi="Tahoma" w:cs="Tahoma"/>
          <w:spacing w:val="-1"/>
          <w:sz w:val="22"/>
          <w:szCs w:val="22"/>
        </w:rPr>
        <w:t>k</w:t>
      </w:r>
      <w:r w:rsidRPr="00956BF7">
        <w:rPr>
          <w:rFonts w:ascii="Tahoma" w:eastAsia="Cambria" w:hAnsi="Tahoma" w:cs="Tahoma"/>
          <w:sz w:val="22"/>
          <w:szCs w:val="22"/>
        </w:rPr>
        <w:t>u</w:t>
      </w:r>
      <w:r w:rsidRPr="00956BF7">
        <w:rPr>
          <w:rFonts w:ascii="Tahoma" w:eastAsia="Cambria" w:hAnsi="Tahoma" w:cs="Tahoma"/>
          <w:spacing w:val="1"/>
          <w:sz w:val="22"/>
          <w:szCs w:val="22"/>
        </w:rPr>
        <w:t>p</w:t>
      </w:r>
      <w:r w:rsidRPr="00956BF7">
        <w:rPr>
          <w:rFonts w:ascii="Tahoma" w:eastAsia="Cambria" w:hAnsi="Tahoma" w:cs="Tahoma"/>
          <w:sz w:val="22"/>
          <w:szCs w:val="22"/>
        </w:rPr>
        <w:t>:</w:t>
      </w:r>
    </w:p>
    <w:p w:rsidR="00E240C1" w:rsidRPr="00390F23" w:rsidRDefault="00956BF7" w:rsidP="00E54A3C">
      <w:pPr>
        <w:pStyle w:val="ListParagraph"/>
        <w:numPr>
          <w:ilvl w:val="1"/>
          <w:numId w:val="49"/>
        </w:numPr>
        <w:spacing w:line="276" w:lineRule="auto"/>
        <w:ind w:left="284" w:right="-1" w:hanging="284"/>
        <w:jc w:val="both"/>
        <w:rPr>
          <w:rFonts w:ascii="Tahoma" w:eastAsia="Cambria" w:hAnsi="Tahoma" w:cs="Tahoma"/>
          <w:sz w:val="22"/>
          <w:szCs w:val="22"/>
        </w:rPr>
      </w:pPr>
      <w:r w:rsidRPr="00390F23">
        <w:rPr>
          <w:rFonts w:ascii="Tahoma" w:eastAsia="Cambria" w:hAnsi="Tahoma" w:cs="Tahoma"/>
          <w:sz w:val="22"/>
          <w:szCs w:val="22"/>
        </w:rPr>
        <w:t>st</w:t>
      </w:r>
      <w:r w:rsidRPr="00390F23">
        <w:rPr>
          <w:rFonts w:ascii="Tahoma" w:eastAsia="Cambria" w:hAnsi="Tahoma" w:cs="Tahoma"/>
          <w:spacing w:val="1"/>
          <w:sz w:val="22"/>
          <w:szCs w:val="22"/>
        </w:rPr>
        <w:t>a</w:t>
      </w:r>
      <w:r w:rsidRPr="00390F23">
        <w:rPr>
          <w:rFonts w:ascii="Tahoma" w:eastAsia="Cambria" w:hAnsi="Tahoma" w:cs="Tahoma"/>
          <w:sz w:val="22"/>
          <w:szCs w:val="22"/>
        </w:rPr>
        <w:t>n</w:t>
      </w:r>
      <w:r w:rsidRPr="00390F23">
        <w:rPr>
          <w:rFonts w:ascii="Tahoma" w:eastAsia="Cambria" w:hAnsi="Tahoma" w:cs="Tahoma"/>
          <w:spacing w:val="-1"/>
          <w:sz w:val="22"/>
          <w:szCs w:val="22"/>
        </w:rPr>
        <w:t>d</w:t>
      </w:r>
      <w:r w:rsidRPr="00390F23">
        <w:rPr>
          <w:rFonts w:ascii="Tahoma" w:eastAsia="Cambria" w:hAnsi="Tahoma" w:cs="Tahoma"/>
          <w:sz w:val="22"/>
          <w:szCs w:val="22"/>
        </w:rPr>
        <w:t>ar p</w:t>
      </w:r>
      <w:r w:rsidRPr="00390F23">
        <w:rPr>
          <w:rFonts w:ascii="Tahoma" w:eastAsia="Cambria" w:hAnsi="Tahoma" w:cs="Tahoma"/>
          <w:spacing w:val="1"/>
          <w:sz w:val="22"/>
          <w:szCs w:val="22"/>
        </w:rPr>
        <w:t>e</w:t>
      </w:r>
      <w:r w:rsidRPr="00390F23">
        <w:rPr>
          <w:rFonts w:ascii="Tahoma" w:eastAsia="Cambria" w:hAnsi="Tahoma" w:cs="Tahoma"/>
          <w:spacing w:val="-1"/>
          <w:sz w:val="22"/>
          <w:szCs w:val="22"/>
        </w:rPr>
        <w:t>r</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z w:val="22"/>
          <w:szCs w:val="22"/>
        </w:rPr>
        <w:t>cana</w:t>
      </w:r>
      <w:r w:rsidRPr="00390F23">
        <w:rPr>
          <w:rFonts w:ascii="Tahoma" w:eastAsia="Cambria" w:hAnsi="Tahoma" w:cs="Tahoma"/>
          <w:spacing w:val="1"/>
          <w:sz w:val="22"/>
          <w:szCs w:val="22"/>
        </w:rPr>
        <w:t>a</w:t>
      </w:r>
      <w:r w:rsidRPr="00390F23">
        <w:rPr>
          <w:rFonts w:ascii="Tahoma" w:eastAsia="Cambria" w:hAnsi="Tahoma" w:cs="Tahoma"/>
          <w:spacing w:val="2"/>
          <w:sz w:val="22"/>
          <w:szCs w:val="22"/>
        </w:rPr>
        <w:t>n</w:t>
      </w:r>
      <w:r w:rsidRPr="00390F23">
        <w:rPr>
          <w:rFonts w:ascii="Tahoma" w:eastAsia="Cambria" w:hAnsi="Tahoma" w:cs="Tahoma"/>
          <w:sz w:val="22"/>
          <w:szCs w:val="22"/>
        </w:rPr>
        <w:t>;</w:t>
      </w:r>
    </w:p>
    <w:p w:rsidR="00E240C1" w:rsidRPr="00390F23" w:rsidRDefault="00956BF7" w:rsidP="00E54A3C">
      <w:pPr>
        <w:pStyle w:val="ListParagraph"/>
        <w:numPr>
          <w:ilvl w:val="1"/>
          <w:numId w:val="49"/>
        </w:numPr>
        <w:spacing w:line="276" w:lineRule="auto"/>
        <w:ind w:left="284" w:right="-1" w:hanging="284"/>
        <w:jc w:val="both"/>
        <w:rPr>
          <w:rFonts w:ascii="Tahoma" w:eastAsia="Cambria" w:hAnsi="Tahoma" w:cs="Tahoma"/>
          <w:sz w:val="22"/>
          <w:szCs w:val="22"/>
        </w:rPr>
      </w:pPr>
      <w:r w:rsidRPr="00390F23">
        <w:rPr>
          <w:rFonts w:ascii="Tahoma" w:eastAsia="Cambria" w:hAnsi="Tahoma" w:cs="Tahoma"/>
          <w:sz w:val="22"/>
          <w:szCs w:val="22"/>
        </w:rPr>
        <w:t>st</w:t>
      </w:r>
      <w:r w:rsidRPr="00390F23">
        <w:rPr>
          <w:rFonts w:ascii="Tahoma" w:eastAsia="Cambria" w:hAnsi="Tahoma" w:cs="Tahoma"/>
          <w:spacing w:val="1"/>
          <w:sz w:val="22"/>
          <w:szCs w:val="22"/>
        </w:rPr>
        <w:t>a</w:t>
      </w:r>
      <w:r w:rsidRPr="00390F23">
        <w:rPr>
          <w:rFonts w:ascii="Tahoma" w:eastAsia="Cambria" w:hAnsi="Tahoma" w:cs="Tahoma"/>
          <w:sz w:val="22"/>
          <w:szCs w:val="22"/>
        </w:rPr>
        <w:t>n</w:t>
      </w:r>
      <w:r w:rsidRPr="00390F23">
        <w:rPr>
          <w:rFonts w:ascii="Tahoma" w:eastAsia="Cambria" w:hAnsi="Tahoma" w:cs="Tahoma"/>
          <w:spacing w:val="-1"/>
          <w:sz w:val="22"/>
          <w:szCs w:val="22"/>
        </w:rPr>
        <w:t>d</w:t>
      </w:r>
      <w:r w:rsidRPr="00390F23">
        <w:rPr>
          <w:rFonts w:ascii="Tahoma" w:eastAsia="Cambria" w:hAnsi="Tahoma" w:cs="Tahoma"/>
          <w:sz w:val="22"/>
          <w:szCs w:val="22"/>
        </w:rPr>
        <w:t>ar p</w:t>
      </w:r>
      <w:r w:rsidRPr="00390F23">
        <w:rPr>
          <w:rFonts w:ascii="Tahoma" w:eastAsia="Cambria" w:hAnsi="Tahoma" w:cs="Tahoma"/>
          <w:spacing w:val="1"/>
          <w:sz w:val="22"/>
          <w:szCs w:val="22"/>
        </w:rPr>
        <w:t>e</w:t>
      </w:r>
      <w:r w:rsidRPr="00390F23">
        <w:rPr>
          <w:rFonts w:ascii="Tahoma" w:eastAsia="Cambria" w:hAnsi="Tahoma" w:cs="Tahoma"/>
          <w:sz w:val="22"/>
          <w:szCs w:val="22"/>
        </w:rPr>
        <w:t>la</w:t>
      </w:r>
      <w:r w:rsidRPr="00390F23">
        <w:rPr>
          <w:rFonts w:ascii="Tahoma" w:eastAsia="Cambria" w:hAnsi="Tahoma" w:cs="Tahoma"/>
          <w:spacing w:val="-1"/>
          <w:sz w:val="22"/>
          <w:szCs w:val="22"/>
        </w:rPr>
        <w:t>k</w:t>
      </w:r>
      <w:r w:rsidRPr="00390F23">
        <w:rPr>
          <w:rFonts w:ascii="Tahoma" w:eastAsia="Cambria" w:hAnsi="Tahoma" w:cs="Tahoma"/>
          <w:sz w:val="22"/>
          <w:szCs w:val="22"/>
        </w:rPr>
        <w:t>sa</w:t>
      </w:r>
      <w:r w:rsidRPr="00390F23">
        <w:rPr>
          <w:rFonts w:ascii="Tahoma" w:eastAsia="Cambria" w:hAnsi="Tahoma" w:cs="Tahoma"/>
          <w:spacing w:val="1"/>
          <w:sz w:val="22"/>
          <w:szCs w:val="22"/>
        </w:rPr>
        <w:t>n</w:t>
      </w:r>
      <w:r w:rsidRPr="00390F23">
        <w:rPr>
          <w:rFonts w:ascii="Tahoma" w:eastAsia="Cambria" w:hAnsi="Tahoma" w:cs="Tahoma"/>
          <w:sz w:val="22"/>
          <w:szCs w:val="22"/>
        </w:rPr>
        <w:t>a</w:t>
      </w:r>
      <w:r w:rsidRPr="00390F23">
        <w:rPr>
          <w:rFonts w:ascii="Tahoma" w:eastAsia="Cambria" w:hAnsi="Tahoma" w:cs="Tahoma"/>
          <w:spacing w:val="1"/>
          <w:sz w:val="22"/>
          <w:szCs w:val="22"/>
        </w:rPr>
        <w:t>a</w:t>
      </w:r>
      <w:r w:rsidRPr="00390F23">
        <w:rPr>
          <w:rFonts w:ascii="Tahoma" w:eastAsia="Cambria" w:hAnsi="Tahoma" w:cs="Tahoma"/>
          <w:spacing w:val="2"/>
          <w:sz w:val="22"/>
          <w:szCs w:val="22"/>
        </w:rPr>
        <w:t>n</w:t>
      </w:r>
      <w:r w:rsidRPr="00390F23">
        <w:rPr>
          <w:rFonts w:ascii="Tahoma" w:eastAsia="Cambria" w:hAnsi="Tahoma" w:cs="Tahoma"/>
          <w:sz w:val="22"/>
          <w:szCs w:val="22"/>
        </w:rPr>
        <w:t>;</w:t>
      </w:r>
      <w:r w:rsidRPr="00390F23">
        <w:rPr>
          <w:rFonts w:ascii="Tahoma" w:eastAsia="Cambria" w:hAnsi="Tahoma" w:cs="Tahoma"/>
          <w:spacing w:val="-1"/>
          <w:sz w:val="22"/>
          <w:szCs w:val="22"/>
        </w:rPr>
        <w:t xml:space="preserve"> d</w:t>
      </w:r>
      <w:r w:rsidRPr="00390F23">
        <w:rPr>
          <w:rFonts w:ascii="Tahoma" w:eastAsia="Cambria" w:hAnsi="Tahoma" w:cs="Tahoma"/>
          <w:sz w:val="22"/>
          <w:szCs w:val="22"/>
        </w:rPr>
        <w:t>an</w:t>
      </w:r>
    </w:p>
    <w:p w:rsidR="00E240C1" w:rsidRPr="00390F23" w:rsidRDefault="00956BF7" w:rsidP="00E54A3C">
      <w:pPr>
        <w:pStyle w:val="ListParagraph"/>
        <w:numPr>
          <w:ilvl w:val="1"/>
          <w:numId w:val="49"/>
        </w:numPr>
        <w:spacing w:line="276" w:lineRule="auto"/>
        <w:ind w:left="284" w:right="-1" w:hanging="284"/>
        <w:jc w:val="both"/>
        <w:rPr>
          <w:rFonts w:ascii="Tahoma" w:eastAsia="Cambria" w:hAnsi="Tahoma" w:cs="Tahoma"/>
          <w:sz w:val="22"/>
          <w:szCs w:val="22"/>
        </w:rPr>
      </w:pPr>
      <w:r w:rsidRPr="00390F23">
        <w:rPr>
          <w:rFonts w:ascii="Tahoma" w:eastAsia="Cambria" w:hAnsi="Tahoma" w:cs="Tahoma"/>
          <w:sz w:val="22"/>
          <w:szCs w:val="22"/>
        </w:rPr>
        <w:t>st</w:t>
      </w:r>
      <w:r w:rsidRPr="00390F23">
        <w:rPr>
          <w:rFonts w:ascii="Tahoma" w:eastAsia="Cambria" w:hAnsi="Tahoma" w:cs="Tahoma"/>
          <w:spacing w:val="1"/>
          <w:sz w:val="22"/>
          <w:szCs w:val="22"/>
        </w:rPr>
        <w:t>a</w:t>
      </w:r>
      <w:r w:rsidRPr="00390F23">
        <w:rPr>
          <w:rFonts w:ascii="Tahoma" w:eastAsia="Cambria" w:hAnsi="Tahoma" w:cs="Tahoma"/>
          <w:sz w:val="22"/>
          <w:szCs w:val="22"/>
        </w:rPr>
        <w:t>n</w:t>
      </w:r>
      <w:r w:rsidRPr="00390F23">
        <w:rPr>
          <w:rFonts w:ascii="Tahoma" w:eastAsia="Cambria" w:hAnsi="Tahoma" w:cs="Tahoma"/>
          <w:spacing w:val="-1"/>
          <w:sz w:val="22"/>
          <w:szCs w:val="22"/>
        </w:rPr>
        <w:t>d</w:t>
      </w:r>
      <w:r w:rsidRPr="00390F23">
        <w:rPr>
          <w:rFonts w:ascii="Tahoma" w:eastAsia="Cambria" w:hAnsi="Tahoma" w:cs="Tahoma"/>
          <w:spacing w:val="1"/>
          <w:sz w:val="22"/>
          <w:szCs w:val="22"/>
        </w:rPr>
        <w:t>a</w:t>
      </w:r>
      <w:r w:rsidRPr="00390F23">
        <w:rPr>
          <w:rFonts w:ascii="Tahoma" w:eastAsia="Cambria" w:hAnsi="Tahoma" w:cs="Tahoma"/>
          <w:sz w:val="22"/>
          <w:szCs w:val="22"/>
        </w:rPr>
        <w:t>r</w:t>
      </w:r>
      <w:r w:rsidRPr="00390F23">
        <w:rPr>
          <w:rFonts w:ascii="Tahoma" w:eastAsia="Cambria" w:hAnsi="Tahoma" w:cs="Tahoma"/>
          <w:spacing w:val="-1"/>
          <w:sz w:val="22"/>
          <w:szCs w:val="22"/>
        </w:rPr>
        <w:t xml:space="preserve"> </w:t>
      </w:r>
      <w:r w:rsidRPr="00390F23">
        <w:rPr>
          <w:rFonts w:ascii="Tahoma" w:eastAsia="Cambria" w:hAnsi="Tahoma" w:cs="Tahoma"/>
          <w:spacing w:val="1"/>
          <w:sz w:val="22"/>
          <w:szCs w:val="22"/>
        </w:rPr>
        <w:t>p</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pacing w:val="-1"/>
          <w:sz w:val="22"/>
          <w:szCs w:val="22"/>
        </w:rPr>
        <w:t>g</w:t>
      </w:r>
      <w:r w:rsidRPr="00390F23">
        <w:rPr>
          <w:rFonts w:ascii="Tahoma" w:eastAsia="Cambria" w:hAnsi="Tahoma" w:cs="Tahoma"/>
          <w:sz w:val="22"/>
          <w:szCs w:val="22"/>
        </w:rPr>
        <w:t xml:space="preserve">awasan </w:t>
      </w:r>
      <w:r w:rsidRPr="00390F23">
        <w:rPr>
          <w:rFonts w:ascii="Tahoma" w:eastAsia="Cambria" w:hAnsi="Tahoma" w:cs="Tahoma"/>
          <w:spacing w:val="-1"/>
          <w:sz w:val="22"/>
          <w:szCs w:val="22"/>
        </w:rPr>
        <w:t>k</w:t>
      </w:r>
      <w:r w:rsidRPr="00390F23">
        <w:rPr>
          <w:rFonts w:ascii="Tahoma" w:eastAsia="Cambria" w:hAnsi="Tahoma" w:cs="Tahoma"/>
          <w:sz w:val="22"/>
          <w:szCs w:val="22"/>
        </w:rPr>
        <w:t>egia</w:t>
      </w:r>
      <w:r w:rsidRPr="00390F23">
        <w:rPr>
          <w:rFonts w:ascii="Tahoma" w:eastAsia="Cambria" w:hAnsi="Tahoma" w:cs="Tahoma"/>
          <w:spacing w:val="1"/>
          <w:sz w:val="22"/>
          <w:szCs w:val="22"/>
        </w:rPr>
        <w:t>t</w:t>
      </w:r>
      <w:r w:rsidRPr="00390F23">
        <w:rPr>
          <w:rFonts w:ascii="Tahoma" w:eastAsia="Cambria" w:hAnsi="Tahoma" w:cs="Tahoma"/>
          <w:sz w:val="22"/>
          <w:szCs w:val="22"/>
        </w:rPr>
        <w:t>an</w:t>
      </w:r>
      <w:r w:rsidRPr="00390F23">
        <w:rPr>
          <w:rFonts w:ascii="Tahoma" w:eastAsia="Cambria" w:hAnsi="Tahoma" w:cs="Tahoma"/>
          <w:spacing w:val="1"/>
          <w:sz w:val="22"/>
          <w:szCs w:val="22"/>
        </w:rPr>
        <w:t xml:space="preserve"> p</w:t>
      </w:r>
      <w:r w:rsidRPr="00390F23">
        <w:rPr>
          <w:rFonts w:ascii="Tahoma" w:eastAsia="Cambria" w:hAnsi="Tahoma" w:cs="Tahoma"/>
          <w:sz w:val="22"/>
          <w:szCs w:val="22"/>
        </w:rPr>
        <w:t>e</w:t>
      </w:r>
      <w:r w:rsidRPr="00390F23">
        <w:rPr>
          <w:rFonts w:ascii="Tahoma" w:eastAsia="Cambria" w:hAnsi="Tahoma" w:cs="Tahoma"/>
          <w:spacing w:val="1"/>
          <w:sz w:val="22"/>
          <w:szCs w:val="22"/>
        </w:rPr>
        <w:t>n</w:t>
      </w:r>
      <w:r w:rsidRPr="00390F23">
        <w:rPr>
          <w:rFonts w:ascii="Tahoma" w:eastAsia="Cambria" w:hAnsi="Tahoma" w:cs="Tahoma"/>
          <w:spacing w:val="-1"/>
          <w:sz w:val="22"/>
          <w:szCs w:val="22"/>
        </w:rPr>
        <w:t>d</w:t>
      </w:r>
      <w:r w:rsidRPr="00390F23">
        <w:rPr>
          <w:rFonts w:ascii="Tahoma" w:eastAsia="Cambria" w:hAnsi="Tahoma" w:cs="Tahoma"/>
          <w:sz w:val="22"/>
          <w:szCs w:val="22"/>
        </w:rPr>
        <w:t>i</w:t>
      </w:r>
      <w:r w:rsidRPr="00390F23">
        <w:rPr>
          <w:rFonts w:ascii="Tahoma" w:eastAsia="Cambria" w:hAnsi="Tahoma" w:cs="Tahoma"/>
          <w:spacing w:val="-1"/>
          <w:sz w:val="22"/>
          <w:szCs w:val="22"/>
        </w:rPr>
        <w:t>d</w:t>
      </w:r>
      <w:r w:rsidRPr="00390F23">
        <w:rPr>
          <w:rFonts w:ascii="Tahoma" w:eastAsia="Cambria" w:hAnsi="Tahoma" w:cs="Tahoma"/>
          <w:sz w:val="22"/>
          <w:szCs w:val="22"/>
        </w:rPr>
        <w:t>ik</w:t>
      </w:r>
      <w:r w:rsidRPr="00390F23">
        <w:rPr>
          <w:rFonts w:ascii="Tahoma" w:eastAsia="Cambria" w:hAnsi="Tahoma" w:cs="Tahoma"/>
          <w:spacing w:val="2"/>
          <w:sz w:val="22"/>
          <w:szCs w:val="22"/>
        </w:rPr>
        <w:t>a</w:t>
      </w:r>
      <w:r w:rsidRPr="00390F23">
        <w:rPr>
          <w:rFonts w:ascii="Tahoma" w:eastAsia="Cambria" w:hAnsi="Tahoma" w:cs="Tahoma"/>
          <w:spacing w:val="1"/>
          <w:sz w:val="22"/>
          <w:szCs w:val="22"/>
        </w:rPr>
        <w:t>n</w:t>
      </w:r>
      <w:r w:rsidRPr="00390F23">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843ABA" w:rsidRDefault="00956BF7" w:rsidP="00A10A18">
      <w:pPr>
        <w:spacing w:line="276" w:lineRule="auto"/>
        <w:ind w:right="-1"/>
        <w:jc w:val="center"/>
        <w:rPr>
          <w:rFonts w:ascii="Tahoma" w:eastAsia="Cambria" w:hAnsi="Tahoma" w:cs="Tahoma"/>
          <w:sz w:val="22"/>
          <w:szCs w:val="22"/>
        </w:rPr>
      </w:pPr>
      <w:r w:rsidRPr="00843ABA">
        <w:rPr>
          <w:rFonts w:ascii="Tahoma" w:eastAsia="Cambria" w:hAnsi="Tahoma" w:cs="Tahoma"/>
          <w:sz w:val="22"/>
          <w:szCs w:val="22"/>
        </w:rPr>
        <w:t>Bagian Kedua</w:t>
      </w:r>
    </w:p>
    <w:p w:rsidR="00E240C1" w:rsidRPr="00956BF7" w:rsidRDefault="00956BF7" w:rsidP="00A10A18">
      <w:pPr>
        <w:spacing w:line="276" w:lineRule="auto"/>
        <w:ind w:right="-1"/>
        <w:jc w:val="center"/>
        <w:rPr>
          <w:rFonts w:ascii="Tahoma" w:eastAsia="Cambria" w:hAnsi="Tahoma" w:cs="Tahoma"/>
          <w:sz w:val="22"/>
          <w:szCs w:val="22"/>
        </w:rPr>
      </w:pPr>
      <w:r w:rsidRPr="00843ABA">
        <w:rPr>
          <w:rFonts w:ascii="Tahoma" w:eastAsia="Cambria" w:hAnsi="Tahoma" w:cs="Tahoma"/>
          <w:sz w:val="22"/>
          <w:szCs w:val="22"/>
        </w:rPr>
        <w:t>Standar Perencanaan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68</w:t>
      </w:r>
    </w:p>
    <w:p w:rsidR="0073325D" w:rsidRDefault="00956BF7" w:rsidP="00E54A3C">
      <w:pPr>
        <w:pStyle w:val="ListParagraph"/>
        <w:numPr>
          <w:ilvl w:val="0"/>
          <w:numId w:val="51"/>
        </w:numPr>
        <w:spacing w:line="276" w:lineRule="auto"/>
        <w:ind w:left="426" w:right="-1" w:hanging="426"/>
        <w:jc w:val="both"/>
        <w:rPr>
          <w:rFonts w:ascii="Tahoma" w:eastAsia="Cambria" w:hAnsi="Tahoma" w:cs="Tahoma"/>
          <w:sz w:val="22"/>
          <w:szCs w:val="22"/>
        </w:rPr>
      </w:pPr>
      <w:r w:rsidRPr="00FC77AE">
        <w:rPr>
          <w:rFonts w:ascii="Tahoma" w:eastAsia="Cambria" w:hAnsi="Tahoma" w:cs="Tahoma"/>
          <w:spacing w:val="1"/>
          <w:sz w:val="22"/>
          <w:szCs w:val="22"/>
        </w:rPr>
        <w:t>S</w:t>
      </w:r>
      <w:r w:rsidRPr="00FC77AE">
        <w:rPr>
          <w:rFonts w:ascii="Tahoma" w:eastAsia="Cambria" w:hAnsi="Tahoma" w:cs="Tahoma"/>
          <w:sz w:val="22"/>
          <w:szCs w:val="22"/>
        </w:rPr>
        <w:t>t</w:t>
      </w:r>
      <w:r w:rsidRPr="00FC77AE">
        <w:rPr>
          <w:rFonts w:ascii="Tahoma" w:eastAsia="Cambria" w:hAnsi="Tahoma" w:cs="Tahoma"/>
          <w:spacing w:val="1"/>
          <w:sz w:val="22"/>
          <w:szCs w:val="22"/>
        </w:rPr>
        <w:t>a</w:t>
      </w:r>
      <w:r w:rsidRPr="00FC77AE">
        <w:rPr>
          <w:rFonts w:ascii="Tahoma" w:eastAsia="Cambria" w:hAnsi="Tahoma" w:cs="Tahoma"/>
          <w:sz w:val="22"/>
          <w:szCs w:val="22"/>
        </w:rPr>
        <w:t>n</w:t>
      </w:r>
      <w:r w:rsidRPr="00FC77AE">
        <w:rPr>
          <w:rFonts w:ascii="Tahoma" w:eastAsia="Cambria" w:hAnsi="Tahoma" w:cs="Tahoma"/>
          <w:spacing w:val="-1"/>
          <w:sz w:val="22"/>
          <w:szCs w:val="22"/>
        </w:rPr>
        <w:t>d</w:t>
      </w:r>
      <w:r w:rsidRPr="00FC77AE">
        <w:rPr>
          <w:rFonts w:ascii="Tahoma" w:eastAsia="Cambria" w:hAnsi="Tahoma" w:cs="Tahoma"/>
          <w:sz w:val="22"/>
          <w:szCs w:val="22"/>
        </w:rPr>
        <w:t>ar p</w:t>
      </w:r>
      <w:r w:rsidRPr="00FC77AE">
        <w:rPr>
          <w:rFonts w:ascii="Tahoma" w:eastAsia="Cambria" w:hAnsi="Tahoma" w:cs="Tahoma"/>
          <w:spacing w:val="1"/>
          <w:sz w:val="22"/>
          <w:szCs w:val="22"/>
        </w:rPr>
        <w:t>e</w:t>
      </w:r>
      <w:r w:rsidRPr="00FC77AE">
        <w:rPr>
          <w:rFonts w:ascii="Tahoma" w:eastAsia="Cambria" w:hAnsi="Tahoma" w:cs="Tahoma"/>
          <w:spacing w:val="-1"/>
          <w:sz w:val="22"/>
          <w:szCs w:val="22"/>
        </w:rPr>
        <w:t>r</w:t>
      </w:r>
      <w:r w:rsidRPr="00FC77AE">
        <w:rPr>
          <w:rFonts w:ascii="Tahoma" w:eastAsia="Cambria" w:hAnsi="Tahoma" w:cs="Tahoma"/>
          <w:sz w:val="22"/>
          <w:szCs w:val="22"/>
        </w:rPr>
        <w:t>e</w:t>
      </w:r>
      <w:r w:rsidRPr="00FC77AE">
        <w:rPr>
          <w:rFonts w:ascii="Tahoma" w:eastAsia="Cambria" w:hAnsi="Tahoma" w:cs="Tahoma"/>
          <w:spacing w:val="1"/>
          <w:sz w:val="22"/>
          <w:szCs w:val="22"/>
        </w:rPr>
        <w:t>n</w:t>
      </w:r>
      <w:r w:rsidRPr="00FC77AE">
        <w:rPr>
          <w:rFonts w:ascii="Tahoma" w:eastAsia="Cambria" w:hAnsi="Tahoma" w:cs="Tahoma"/>
          <w:sz w:val="22"/>
          <w:szCs w:val="22"/>
        </w:rPr>
        <w:t>cana</w:t>
      </w:r>
      <w:r w:rsidRPr="00FC77AE">
        <w:rPr>
          <w:rFonts w:ascii="Tahoma" w:eastAsia="Cambria" w:hAnsi="Tahoma" w:cs="Tahoma"/>
          <w:spacing w:val="-2"/>
          <w:sz w:val="22"/>
          <w:szCs w:val="22"/>
        </w:rPr>
        <w:t>a</w:t>
      </w:r>
      <w:r w:rsidRPr="00FC77AE">
        <w:rPr>
          <w:rFonts w:ascii="Tahoma" w:eastAsia="Cambria" w:hAnsi="Tahoma" w:cs="Tahoma"/>
          <w:sz w:val="22"/>
          <w:szCs w:val="22"/>
        </w:rPr>
        <w:t>n dit</w:t>
      </w:r>
      <w:r w:rsidRPr="00FC77AE">
        <w:rPr>
          <w:rFonts w:ascii="Tahoma" w:eastAsia="Cambria" w:hAnsi="Tahoma" w:cs="Tahoma"/>
          <w:spacing w:val="1"/>
          <w:sz w:val="22"/>
          <w:szCs w:val="22"/>
        </w:rPr>
        <w:t>e</w:t>
      </w:r>
      <w:r w:rsidRPr="00FC77AE">
        <w:rPr>
          <w:rFonts w:ascii="Tahoma" w:eastAsia="Cambria" w:hAnsi="Tahoma" w:cs="Tahoma"/>
          <w:sz w:val="22"/>
          <w:szCs w:val="22"/>
        </w:rPr>
        <w:t>t</w:t>
      </w:r>
      <w:r w:rsidRPr="00FC77AE">
        <w:rPr>
          <w:rFonts w:ascii="Tahoma" w:eastAsia="Cambria" w:hAnsi="Tahoma" w:cs="Tahoma"/>
          <w:spacing w:val="1"/>
          <w:sz w:val="22"/>
          <w:szCs w:val="22"/>
        </w:rPr>
        <w:t>ap</w:t>
      </w:r>
      <w:r w:rsidRPr="00FC77AE">
        <w:rPr>
          <w:rFonts w:ascii="Tahoma" w:eastAsia="Cambria" w:hAnsi="Tahoma" w:cs="Tahoma"/>
          <w:spacing w:val="-1"/>
          <w:sz w:val="22"/>
          <w:szCs w:val="22"/>
        </w:rPr>
        <w:t>k</w:t>
      </w:r>
      <w:r w:rsidRPr="00FC77AE">
        <w:rPr>
          <w:rFonts w:ascii="Tahoma" w:eastAsia="Cambria" w:hAnsi="Tahoma" w:cs="Tahoma"/>
          <w:sz w:val="22"/>
          <w:szCs w:val="22"/>
        </w:rPr>
        <w:t>an</w:t>
      </w:r>
      <w:r w:rsidRPr="00FC77AE">
        <w:rPr>
          <w:rFonts w:ascii="Tahoma" w:eastAsia="Cambria" w:hAnsi="Tahoma" w:cs="Tahoma"/>
          <w:spacing w:val="1"/>
          <w:sz w:val="22"/>
          <w:szCs w:val="22"/>
        </w:rPr>
        <w:t xml:space="preserve"> </w:t>
      </w:r>
      <w:r w:rsidRPr="00FC77AE">
        <w:rPr>
          <w:rFonts w:ascii="Tahoma" w:eastAsia="Cambria" w:hAnsi="Tahoma" w:cs="Tahoma"/>
          <w:sz w:val="22"/>
          <w:szCs w:val="22"/>
        </w:rPr>
        <w:t xml:space="preserve">oleh </w:t>
      </w:r>
      <w:r w:rsidRPr="00FC77AE">
        <w:rPr>
          <w:rFonts w:ascii="Tahoma" w:eastAsia="Cambria" w:hAnsi="Tahoma" w:cs="Tahoma"/>
          <w:spacing w:val="-1"/>
          <w:sz w:val="22"/>
          <w:szCs w:val="22"/>
        </w:rPr>
        <w:t>R</w:t>
      </w:r>
      <w:r w:rsidRPr="00FC77AE">
        <w:rPr>
          <w:rFonts w:ascii="Tahoma" w:eastAsia="Cambria" w:hAnsi="Tahoma" w:cs="Tahoma"/>
          <w:sz w:val="22"/>
          <w:szCs w:val="22"/>
        </w:rPr>
        <w:t>ekto</w:t>
      </w:r>
      <w:r w:rsidRPr="00FC77AE">
        <w:rPr>
          <w:rFonts w:ascii="Tahoma" w:eastAsia="Cambria" w:hAnsi="Tahoma" w:cs="Tahoma"/>
          <w:spacing w:val="-1"/>
          <w:sz w:val="22"/>
          <w:szCs w:val="22"/>
        </w:rPr>
        <w:t>r</w:t>
      </w:r>
      <w:r w:rsidRPr="00FC77AE">
        <w:rPr>
          <w:rFonts w:ascii="Tahoma" w:eastAsia="Cambria" w:hAnsi="Tahoma" w:cs="Tahoma"/>
          <w:sz w:val="22"/>
          <w:szCs w:val="22"/>
        </w:rPr>
        <w:t xml:space="preserve">. </w:t>
      </w:r>
    </w:p>
    <w:p w:rsidR="00E240C1" w:rsidRPr="00FC77AE" w:rsidRDefault="00956BF7" w:rsidP="00E54A3C">
      <w:pPr>
        <w:pStyle w:val="ListParagraph"/>
        <w:numPr>
          <w:ilvl w:val="0"/>
          <w:numId w:val="51"/>
        </w:numPr>
        <w:spacing w:line="276" w:lineRule="auto"/>
        <w:ind w:left="426" w:right="-1" w:hanging="426"/>
        <w:jc w:val="both"/>
        <w:rPr>
          <w:rFonts w:ascii="Tahoma" w:eastAsia="Cambria" w:hAnsi="Tahoma" w:cs="Tahoma"/>
          <w:sz w:val="22"/>
          <w:szCs w:val="22"/>
        </w:rPr>
      </w:pPr>
      <w:r w:rsidRPr="00FC77AE">
        <w:rPr>
          <w:rFonts w:ascii="Tahoma" w:eastAsia="Cambria" w:hAnsi="Tahoma" w:cs="Tahoma"/>
          <w:spacing w:val="1"/>
          <w:sz w:val="22"/>
          <w:szCs w:val="22"/>
        </w:rPr>
        <w:t>S</w:t>
      </w:r>
      <w:r w:rsidRPr="00FC77AE">
        <w:rPr>
          <w:rFonts w:ascii="Tahoma" w:eastAsia="Cambria" w:hAnsi="Tahoma" w:cs="Tahoma"/>
          <w:sz w:val="22"/>
          <w:szCs w:val="22"/>
        </w:rPr>
        <w:t>t</w:t>
      </w:r>
      <w:r w:rsidRPr="00FC77AE">
        <w:rPr>
          <w:rFonts w:ascii="Tahoma" w:eastAsia="Cambria" w:hAnsi="Tahoma" w:cs="Tahoma"/>
          <w:spacing w:val="1"/>
          <w:sz w:val="22"/>
          <w:szCs w:val="22"/>
        </w:rPr>
        <w:t>a</w:t>
      </w:r>
      <w:r w:rsidRPr="00FC77AE">
        <w:rPr>
          <w:rFonts w:ascii="Tahoma" w:eastAsia="Cambria" w:hAnsi="Tahoma" w:cs="Tahoma"/>
          <w:sz w:val="22"/>
          <w:szCs w:val="22"/>
        </w:rPr>
        <w:t>n</w:t>
      </w:r>
      <w:r w:rsidRPr="00FC77AE">
        <w:rPr>
          <w:rFonts w:ascii="Tahoma" w:eastAsia="Cambria" w:hAnsi="Tahoma" w:cs="Tahoma"/>
          <w:spacing w:val="-1"/>
          <w:sz w:val="22"/>
          <w:szCs w:val="22"/>
        </w:rPr>
        <w:t>d</w:t>
      </w:r>
      <w:r w:rsidRPr="00FC77AE">
        <w:rPr>
          <w:rFonts w:ascii="Tahoma" w:eastAsia="Cambria" w:hAnsi="Tahoma" w:cs="Tahoma"/>
          <w:sz w:val="22"/>
          <w:szCs w:val="22"/>
        </w:rPr>
        <w:t>ar p</w:t>
      </w:r>
      <w:r w:rsidRPr="00FC77AE">
        <w:rPr>
          <w:rFonts w:ascii="Tahoma" w:eastAsia="Cambria" w:hAnsi="Tahoma" w:cs="Tahoma"/>
          <w:spacing w:val="1"/>
          <w:sz w:val="22"/>
          <w:szCs w:val="22"/>
        </w:rPr>
        <w:t>e</w:t>
      </w:r>
      <w:r w:rsidRPr="00FC77AE">
        <w:rPr>
          <w:rFonts w:ascii="Tahoma" w:eastAsia="Cambria" w:hAnsi="Tahoma" w:cs="Tahoma"/>
          <w:spacing w:val="-1"/>
          <w:sz w:val="22"/>
          <w:szCs w:val="22"/>
        </w:rPr>
        <w:t>r</w:t>
      </w:r>
      <w:r w:rsidRPr="00FC77AE">
        <w:rPr>
          <w:rFonts w:ascii="Tahoma" w:eastAsia="Cambria" w:hAnsi="Tahoma" w:cs="Tahoma"/>
          <w:sz w:val="22"/>
          <w:szCs w:val="22"/>
        </w:rPr>
        <w:t>e</w:t>
      </w:r>
      <w:r w:rsidRPr="00FC77AE">
        <w:rPr>
          <w:rFonts w:ascii="Tahoma" w:eastAsia="Cambria" w:hAnsi="Tahoma" w:cs="Tahoma"/>
          <w:spacing w:val="1"/>
          <w:sz w:val="22"/>
          <w:szCs w:val="22"/>
        </w:rPr>
        <w:t>n</w:t>
      </w:r>
      <w:r w:rsidRPr="00FC77AE">
        <w:rPr>
          <w:rFonts w:ascii="Tahoma" w:eastAsia="Cambria" w:hAnsi="Tahoma" w:cs="Tahoma"/>
          <w:sz w:val="22"/>
          <w:szCs w:val="22"/>
        </w:rPr>
        <w:t>cana</w:t>
      </w:r>
      <w:r w:rsidRPr="00FC77AE">
        <w:rPr>
          <w:rFonts w:ascii="Tahoma" w:eastAsia="Cambria" w:hAnsi="Tahoma" w:cs="Tahoma"/>
          <w:spacing w:val="-2"/>
          <w:sz w:val="22"/>
          <w:szCs w:val="22"/>
        </w:rPr>
        <w:t>a</w:t>
      </w:r>
      <w:r w:rsidRPr="00FC77AE">
        <w:rPr>
          <w:rFonts w:ascii="Tahoma" w:eastAsia="Cambria" w:hAnsi="Tahoma" w:cs="Tahoma"/>
          <w:sz w:val="22"/>
          <w:szCs w:val="22"/>
        </w:rPr>
        <w:t>n meli</w:t>
      </w:r>
      <w:r w:rsidRPr="00FC77AE">
        <w:rPr>
          <w:rFonts w:ascii="Tahoma" w:eastAsia="Cambria" w:hAnsi="Tahoma" w:cs="Tahoma"/>
          <w:spacing w:val="1"/>
          <w:sz w:val="22"/>
          <w:szCs w:val="22"/>
        </w:rPr>
        <w:t>p</w:t>
      </w:r>
      <w:r w:rsidRPr="00FC77AE">
        <w:rPr>
          <w:rFonts w:ascii="Tahoma" w:eastAsia="Cambria" w:hAnsi="Tahoma" w:cs="Tahoma"/>
          <w:sz w:val="22"/>
          <w:szCs w:val="22"/>
        </w:rPr>
        <w:t>uti:</w:t>
      </w:r>
    </w:p>
    <w:p w:rsidR="0073325D" w:rsidRDefault="00956BF7" w:rsidP="00E54A3C">
      <w:pPr>
        <w:pStyle w:val="ListParagraph"/>
        <w:numPr>
          <w:ilvl w:val="1"/>
          <w:numId w:val="51"/>
        </w:numPr>
        <w:spacing w:line="276" w:lineRule="auto"/>
        <w:ind w:left="709" w:right="-1" w:hanging="283"/>
        <w:jc w:val="both"/>
        <w:rPr>
          <w:rFonts w:ascii="Tahoma" w:eastAsia="Cambria" w:hAnsi="Tahoma" w:cs="Tahoma"/>
          <w:sz w:val="22"/>
          <w:szCs w:val="22"/>
        </w:rPr>
      </w:pPr>
      <w:r w:rsidRPr="0073325D">
        <w:rPr>
          <w:rFonts w:ascii="Tahoma" w:eastAsia="Cambria" w:hAnsi="Tahoma" w:cs="Tahoma"/>
          <w:sz w:val="22"/>
          <w:szCs w:val="22"/>
        </w:rPr>
        <w:t>Renc</w:t>
      </w:r>
      <w:r w:rsidRPr="0073325D">
        <w:rPr>
          <w:rFonts w:ascii="Tahoma" w:eastAsia="Cambria" w:hAnsi="Tahoma" w:cs="Tahoma"/>
          <w:spacing w:val="1"/>
          <w:sz w:val="22"/>
          <w:szCs w:val="22"/>
        </w:rPr>
        <w:t>a</w:t>
      </w:r>
      <w:r w:rsidRPr="0073325D">
        <w:rPr>
          <w:rFonts w:ascii="Tahoma" w:eastAsia="Cambria" w:hAnsi="Tahoma" w:cs="Tahoma"/>
          <w:sz w:val="22"/>
          <w:szCs w:val="22"/>
        </w:rPr>
        <w:t>na</w:t>
      </w:r>
      <w:r w:rsidRPr="0073325D">
        <w:rPr>
          <w:rFonts w:ascii="Tahoma" w:eastAsia="Cambria" w:hAnsi="Tahoma" w:cs="Tahoma"/>
          <w:spacing w:val="41"/>
          <w:sz w:val="22"/>
          <w:szCs w:val="22"/>
        </w:rPr>
        <w:t xml:space="preserve"> </w:t>
      </w:r>
      <w:r w:rsidRPr="0073325D">
        <w:rPr>
          <w:rFonts w:ascii="Tahoma" w:eastAsia="Cambria" w:hAnsi="Tahoma" w:cs="Tahoma"/>
          <w:sz w:val="22"/>
          <w:szCs w:val="22"/>
        </w:rPr>
        <w:t>P</w:t>
      </w:r>
      <w:r w:rsidRPr="0073325D">
        <w:rPr>
          <w:rFonts w:ascii="Tahoma" w:eastAsia="Cambria" w:hAnsi="Tahoma" w:cs="Tahoma"/>
          <w:spacing w:val="1"/>
          <w:sz w:val="22"/>
          <w:szCs w:val="22"/>
        </w:rPr>
        <w:t>e</w:t>
      </w:r>
      <w:r w:rsidRPr="0073325D">
        <w:rPr>
          <w:rFonts w:ascii="Tahoma" w:eastAsia="Cambria" w:hAnsi="Tahoma" w:cs="Tahoma"/>
          <w:sz w:val="22"/>
          <w:szCs w:val="22"/>
        </w:rPr>
        <w:t>ngemba</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pacing w:val="-2"/>
          <w:sz w:val="22"/>
          <w:szCs w:val="22"/>
        </w:rPr>
        <w:t>a</w:t>
      </w:r>
      <w:r w:rsidRPr="0073325D">
        <w:rPr>
          <w:rFonts w:ascii="Tahoma" w:eastAsia="Cambria" w:hAnsi="Tahoma" w:cs="Tahoma"/>
          <w:sz w:val="22"/>
          <w:szCs w:val="22"/>
        </w:rPr>
        <w:t>n</w:t>
      </w:r>
      <w:r w:rsidRPr="0073325D">
        <w:rPr>
          <w:rFonts w:ascii="Tahoma" w:eastAsia="Cambria" w:hAnsi="Tahoma" w:cs="Tahoma"/>
          <w:spacing w:val="41"/>
          <w:sz w:val="22"/>
          <w:szCs w:val="22"/>
        </w:rPr>
        <w:t xml:space="preserve"> </w:t>
      </w:r>
      <w:r w:rsidRPr="0073325D">
        <w:rPr>
          <w:rFonts w:ascii="Tahoma" w:eastAsia="Cambria" w:hAnsi="Tahoma" w:cs="Tahoma"/>
          <w:sz w:val="22"/>
          <w:szCs w:val="22"/>
        </w:rPr>
        <w:t>J</w:t>
      </w:r>
      <w:r w:rsidRPr="0073325D">
        <w:rPr>
          <w:rFonts w:ascii="Tahoma" w:eastAsia="Cambria" w:hAnsi="Tahoma" w:cs="Tahoma"/>
          <w:spacing w:val="1"/>
          <w:sz w:val="22"/>
          <w:szCs w:val="22"/>
        </w:rPr>
        <w:t>a</w:t>
      </w:r>
      <w:r w:rsidRPr="0073325D">
        <w:rPr>
          <w:rFonts w:ascii="Tahoma" w:eastAsia="Cambria" w:hAnsi="Tahoma" w:cs="Tahoma"/>
          <w:sz w:val="22"/>
          <w:szCs w:val="22"/>
        </w:rPr>
        <w:t>ng</w:t>
      </w:r>
      <w:r w:rsidRPr="0073325D">
        <w:rPr>
          <w:rFonts w:ascii="Tahoma" w:eastAsia="Cambria" w:hAnsi="Tahoma" w:cs="Tahoma"/>
          <w:spacing w:val="-2"/>
          <w:sz w:val="22"/>
          <w:szCs w:val="22"/>
        </w:rPr>
        <w:t>k</w:t>
      </w:r>
      <w:r w:rsidRPr="0073325D">
        <w:rPr>
          <w:rFonts w:ascii="Tahoma" w:eastAsia="Cambria" w:hAnsi="Tahoma" w:cs="Tahoma"/>
          <w:sz w:val="22"/>
          <w:szCs w:val="22"/>
        </w:rPr>
        <w:t>a</w:t>
      </w:r>
      <w:r w:rsidRPr="0073325D">
        <w:rPr>
          <w:rFonts w:ascii="Tahoma" w:eastAsia="Cambria" w:hAnsi="Tahoma" w:cs="Tahoma"/>
          <w:spacing w:val="41"/>
          <w:sz w:val="22"/>
          <w:szCs w:val="22"/>
        </w:rPr>
        <w:t xml:space="preserve"> </w:t>
      </w:r>
      <w:r w:rsidRPr="0073325D">
        <w:rPr>
          <w:rFonts w:ascii="Tahoma" w:eastAsia="Cambria" w:hAnsi="Tahoma" w:cs="Tahoma"/>
          <w:sz w:val="22"/>
          <w:szCs w:val="22"/>
        </w:rPr>
        <w:t>P</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1"/>
          <w:sz w:val="22"/>
          <w:szCs w:val="22"/>
        </w:rPr>
        <w:t>j</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40"/>
          <w:sz w:val="22"/>
          <w:szCs w:val="22"/>
        </w:rPr>
        <w:t xml:space="preserve"> </w:t>
      </w:r>
      <w:r w:rsidRPr="0073325D">
        <w:rPr>
          <w:rFonts w:ascii="Tahoma" w:eastAsia="Cambria" w:hAnsi="Tahoma" w:cs="Tahoma"/>
          <w:sz w:val="22"/>
          <w:szCs w:val="22"/>
        </w:rPr>
        <w:t>(</w:t>
      </w:r>
      <w:r w:rsidRPr="0073325D">
        <w:rPr>
          <w:rFonts w:ascii="Tahoma" w:eastAsia="Cambria" w:hAnsi="Tahoma" w:cs="Tahoma"/>
          <w:spacing w:val="-1"/>
          <w:sz w:val="22"/>
          <w:szCs w:val="22"/>
        </w:rPr>
        <w:t>R</w:t>
      </w:r>
      <w:r w:rsidRPr="0073325D">
        <w:rPr>
          <w:rFonts w:ascii="Tahoma" w:eastAsia="Cambria" w:hAnsi="Tahoma" w:cs="Tahoma"/>
          <w:sz w:val="22"/>
          <w:szCs w:val="22"/>
        </w:rPr>
        <w:t>P</w:t>
      </w:r>
      <w:r w:rsidRPr="0073325D">
        <w:rPr>
          <w:rFonts w:ascii="Tahoma" w:eastAsia="Cambria" w:hAnsi="Tahoma" w:cs="Tahoma"/>
          <w:spacing w:val="1"/>
          <w:sz w:val="22"/>
          <w:szCs w:val="22"/>
        </w:rPr>
        <w:t>J</w:t>
      </w:r>
      <w:r w:rsidRPr="0073325D">
        <w:rPr>
          <w:rFonts w:ascii="Tahoma" w:eastAsia="Cambria" w:hAnsi="Tahoma" w:cs="Tahoma"/>
          <w:sz w:val="22"/>
          <w:szCs w:val="22"/>
        </w:rPr>
        <w:t>P),</w:t>
      </w:r>
      <w:r w:rsidRPr="0073325D">
        <w:rPr>
          <w:rFonts w:ascii="Tahoma" w:eastAsia="Cambria" w:hAnsi="Tahoma" w:cs="Tahoma"/>
          <w:spacing w:val="42"/>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45"/>
          <w:sz w:val="22"/>
          <w:szCs w:val="22"/>
        </w:rPr>
        <w:t xml:space="preserve"> </w:t>
      </w:r>
      <w:r w:rsidRPr="0073325D">
        <w:rPr>
          <w:rFonts w:ascii="Tahoma" w:eastAsia="Cambria" w:hAnsi="Tahoma" w:cs="Tahoma"/>
          <w:sz w:val="22"/>
          <w:szCs w:val="22"/>
        </w:rPr>
        <w:t>mem</w:t>
      </w:r>
      <w:r w:rsidRPr="0073325D">
        <w:rPr>
          <w:rFonts w:ascii="Tahoma" w:eastAsia="Cambria" w:hAnsi="Tahoma" w:cs="Tahoma"/>
          <w:spacing w:val="-1"/>
          <w:sz w:val="22"/>
          <w:szCs w:val="22"/>
        </w:rPr>
        <w:t>u</w:t>
      </w:r>
      <w:r w:rsidRPr="0073325D">
        <w:rPr>
          <w:rFonts w:ascii="Tahoma" w:eastAsia="Cambria" w:hAnsi="Tahoma" w:cs="Tahoma"/>
          <w:sz w:val="22"/>
          <w:szCs w:val="22"/>
        </w:rPr>
        <w:t>at</w:t>
      </w:r>
      <w:r w:rsidRPr="0073325D">
        <w:rPr>
          <w:rFonts w:ascii="Tahoma" w:eastAsia="Cambria" w:hAnsi="Tahoma" w:cs="Tahoma"/>
          <w:spacing w:val="42"/>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b</w:t>
      </w:r>
      <w:r w:rsidRPr="0073325D">
        <w:rPr>
          <w:rFonts w:ascii="Tahoma" w:eastAsia="Cambria" w:hAnsi="Tahoma" w:cs="Tahoma"/>
          <w:sz w:val="22"/>
          <w:szCs w:val="22"/>
        </w:rPr>
        <w:t>i</w:t>
      </w:r>
      <w:r w:rsidRPr="0073325D">
        <w:rPr>
          <w:rFonts w:ascii="Tahoma" w:eastAsia="Cambria" w:hAnsi="Tahoma" w:cs="Tahoma"/>
          <w:spacing w:val="1"/>
          <w:sz w:val="22"/>
          <w:szCs w:val="22"/>
        </w:rPr>
        <w:t>j</w:t>
      </w:r>
      <w:r w:rsidRPr="0073325D">
        <w:rPr>
          <w:rFonts w:ascii="Tahoma" w:eastAsia="Cambria" w:hAnsi="Tahoma" w:cs="Tahoma"/>
          <w:sz w:val="22"/>
          <w:szCs w:val="22"/>
        </w:rPr>
        <w:t>akan</w:t>
      </w:r>
      <w:r w:rsidR="0073325D">
        <w:rPr>
          <w:rFonts w:ascii="Tahoma" w:eastAsia="Cambria" w:hAnsi="Tahoma" w:cs="Tahoma"/>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1"/>
          <w:sz w:val="22"/>
          <w:szCs w:val="22"/>
        </w:rPr>
        <w:t xml:space="preserve"> </w:t>
      </w:r>
      <w:r w:rsidRPr="0073325D">
        <w:rPr>
          <w:rFonts w:ascii="Tahoma" w:eastAsia="Cambria" w:hAnsi="Tahoma" w:cs="Tahoma"/>
          <w:sz w:val="22"/>
          <w:szCs w:val="22"/>
        </w:rPr>
        <w:t xml:space="preserve">akan </w:t>
      </w:r>
      <w:r w:rsidRPr="0073325D">
        <w:rPr>
          <w:rFonts w:ascii="Tahoma" w:eastAsia="Cambria" w:hAnsi="Tahoma" w:cs="Tahoma"/>
          <w:spacing w:val="-1"/>
          <w:sz w:val="22"/>
          <w:szCs w:val="22"/>
        </w:rPr>
        <w:t>d</w:t>
      </w:r>
      <w:r w:rsidRPr="0073325D">
        <w:rPr>
          <w:rFonts w:ascii="Tahoma" w:eastAsia="Cambria" w:hAnsi="Tahoma" w:cs="Tahoma"/>
          <w:sz w:val="22"/>
          <w:szCs w:val="22"/>
        </w:rPr>
        <w:t>ica</w:t>
      </w:r>
      <w:r w:rsidRPr="0073325D">
        <w:rPr>
          <w:rFonts w:ascii="Tahoma" w:eastAsia="Cambria" w:hAnsi="Tahoma" w:cs="Tahoma"/>
          <w:spacing w:val="1"/>
          <w:sz w:val="22"/>
          <w:szCs w:val="22"/>
        </w:rPr>
        <w:t>p</w:t>
      </w:r>
      <w:r w:rsidRPr="0073325D">
        <w:rPr>
          <w:rFonts w:ascii="Tahoma" w:eastAsia="Cambria" w:hAnsi="Tahoma" w:cs="Tahoma"/>
          <w:sz w:val="22"/>
          <w:szCs w:val="22"/>
        </w:rPr>
        <w:t>ai</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 xml:space="preserve">alam </w:t>
      </w:r>
      <w:r w:rsidRPr="0073325D">
        <w:rPr>
          <w:rFonts w:ascii="Tahoma" w:eastAsia="Cambria" w:hAnsi="Tahoma" w:cs="Tahoma"/>
          <w:spacing w:val="-2"/>
          <w:sz w:val="22"/>
          <w:szCs w:val="22"/>
        </w:rPr>
        <w:t>k</w:t>
      </w:r>
      <w:r w:rsidRPr="0073325D">
        <w:rPr>
          <w:rFonts w:ascii="Tahoma" w:eastAsia="Cambria" w:hAnsi="Tahoma" w:cs="Tahoma"/>
          <w:sz w:val="22"/>
          <w:szCs w:val="22"/>
        </w:rPr>
        <w:t>u</w:t>
      </w:r>
      <w:r w:rsidRPr="0073325D">
        <w:rPr>
          <w:rFonts w:ascii="Tahoma" w:eastAsia="Cambria" w:hAnsi="Tahoma" w:cs="Tahoma"/>
          <w:spacing w:val="-1"/>
          <w:sz w:val="22"/>
          <w:szCs w:val="22"/>
        </w:rPr>
        <w:t>r</w:t>
      </w:r>
      <w:r w:rsidRPr="0073325D">
        <w:rPr>
          <w:rFonts w:ascii="Tahoma" w:eastAsia="Cambria" w:hAnsi="Tahoma" w:cs="Tahoma"/>
          <w:sz w:val="22"/>
          <w:szCs w:val="22"/>
        </w:rPr>
        <w:t>un</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w</w:t>
      </w:r>
      <w:r w:rsidRPr="0073325D">
        <w:rPr>
          <w:rFonts w:ascii="Tahoma" w:eastAsia="Cambria" w:hAnsi="Tahoma" w:cs="Tahoma"/>
          <w:sz w:val="22"/>
          <w:szCs w:val="22"/>
        </w:rPr>
        <w:t>aktu</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2</w:t>
      </w:r>
      <w:r w:rsidRPr="0073325D">
        <w:rPr>
          <w:rFonts w:ascii="Tahoma" w:eastAsia="Cambria" w:hAnsi="Tahoma" w:cs="Tahoma"/>
          <w:sz w:val="22"/>
          <w:szCs w:val="22"/>
        </w:rPr>
        <w:t>5</w:t>
      </w:r>
      <w:r w:rsidRPr="0073325D">
        <w:rPr>
          <w:rFonts w:ascii="Tahoma" w:eastAsia="Cambria" w:hAnsi="Tahoma" w:cs="Tahoma"/>
          <w:spacing w:val="-1"/>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z w:val="22"/>
          <w:szCs w:val="22"/>
        </w:rPr>
        <w:t>h</w:t>
      </w:r>
      <w:r w:rsidRPr="0073325D">
        <w:rPr>
          <w:rFonts w:ascii="Tahoma" w:eastAsia="Cambria" w:hAnsi="Tahoma" w:cs="Tahoma"/>
          <w:spacing w:val="1"/>
          <w:sz w:val="22"/>
          <w:szCs w:val="22"/>
        </w:rPr>
        <w:t>u</w:t>
      </w:r>
      <w:r w:rsidRPr="0073325D">
        <w:rPr>
          <w:rFonts w:ascii="Tahoma" w:eastAsia="Cambria" w:hAnsi="Tahoma" w:cs="Tahoma"/>
          <w:spacing w:val="4"/>
          <w:sz w:val="22"/>
          <w:szCs w:val="22"/>
        </w:rPr>
        <w:t>n</w:t>
      </w:r>
      <w:r w:rsidRPr="0073325D">
        <w:rPr>
          <w:rFonts w:ascii="Tahoma" w:eastAsia="Cambria" w:hAnsi="Tahoma" w:cs="Tahoma"/>
          <w:sz w:val="22"/>
          <w:szCs w:val="22"/>
        </w:rPr>
        <w:t>;</w:t>
      </w:r>
    </w:p>
    <w:p w:rsidR="0073325D" w:rsidRDefault="00956BF7" w:rsidP="00E54A3C">
      <w:pPr>
        <w:pStyle w:val="ListParagraph"/>
        <w:numPr>
          <w:ilvl w:val="1"/>
          <w:numId w:val="51"/>
        </w:numPr>
        <w:spacing w:line="276" w:lineRule="auto"/>
        <w:ind w:left="709" w:right="-1" w:hanging="283"/>
        <w:jc w:val="both"/>
        <w:rPr>
          <w:rFonts w:ascii="Tahoma" w:eastAsia="Cambria" w:hAnsi="Tahoma" w:cs="Tahoma"/>
          <w:sz w:val="22"/>
          <w:szCs w:val="22"/>
        </w:rPr>
      </w:pPr>
      <w:r w:rsidRPr="0073325D">
        <w:rPr>
          <w:rFonts w:ascii="Tahoma" w:eastAsia="Cambria" w:hAnsi="Tahoma" w:cs="Tahoma"/>
          <w:sz w:val="22"/>
          <w:szCs w:val="22"/>
        </w:rPr>
        <w:t>Renc</w:t>
      </w:r>
      <w:r w:rsidRPr="0073325D">
        <w:rPr>
          <w:rFonts w:ascii="Tahoma" w:eastAsia="Cambria" w:hAnsi="Tahoma" w:cs="Tahoma"/>
          <w:spacing w:val="1"/>
          <w:sz w:val="22"/>
          <w:szCs w:val="22"/>
        </w:rPr>
        <w:t>a</w:t>
      </w:r>
      <w:r w:rsidRPr="0073325D">
        <w:rPr>
          <w:rFonts w:ascii="Tahoma" w:eastAsia="Cambria" w:hAnsi="Tahoma" w:cs="Tahoma"/>
          <w:sz w:val="22"/>
          <w:szCs w:val="22"/>
        </w:rPr>
        <w:t>na</w:t>
      </w:r>
      <w:r w:rsidRPr="0073325D">
        <w:rPr>
          <w:rFonts w:ascii="Tahoma" w:eastAsia="Cambria" w:hAnsi="Tahoma" w:cs="Tahoma"/>
          <w:spacing w:val="5"/>
          <w:sz w:val="22"/>
          <w:szCs w:val="22"/>
        </w:rPr>
        <w:t xml:space="preserve"> </w:t>
      </w:r>
      <w:r w:rsidRPr="0073325D">
        <w:rPr>
          <w:rFonts w:ascii="Tahoma" w:eastAsia="Cambria" w:hAnsi="Tahoma" w:cs="Tahoma"/>
          <w:spacing w:val="-1"/>
          <w:sz w:val="22"/>
          <w:szCs w:val="22"/>
        </w:rPr>
        <w:t>S</w:t>
      </w:r>
      <w:r w:rsidRPr="0073325D">
        <w:rPr>
          <w:rFonts w:ascii="Tahoma" w:eastAsia="Cambria" w:hAnsi="Tahoma" w:cs="Tahoma"/>
          <w:sz w:val="22"/>
          <w:szCs w:val="22"/>
        </w:rPr>
        <w:t>trat</w:t>
      </w:r>
      <w:r w:rsidRPr="0073325D">
        <w:rPr>
          <w:rFonts w:ascii="Tahoma" w:eastAsia="Cambria" w:hAnsi="Tahoma" w:cs="Tahoma"/>
          <w:spacing w:val="1"/>
          <w:sz w:val="22"/>
          <w:szCs w:val="22"/>
        </w:rPr>
        <w:t>e</w:t>
      </w:r>
      <w:r w:rsidRPr="0073325D">
        <w:rPr>
          <w:rFonts w:ascii="Tahoma" w:eastAsia="Cambria" w:hAnsi="Tahoma" w:cs="Tahoma"/>
          <w:spacing w:val="-1"/>
          <w:sz w:val="22"/>
          <w:szCs w:val="22"/>
        </w:rPr>
        <w:t>g</w:t>
      </w:r>
      <w:r w:rsidRPr="0073325D">
        <w:rPr>
          <w:rFonts w:ascii="Tahoma" w:eastAsia="Cambria" w:hAnsi="Tahoma" w:cs="Tahoma"/>
          <w:sz w:val="22"/>
          <w:szCs w:val="22"/>
        </w:rPr>
        <w:t>is</w:t>
      </w:r>
      <w:r w:rsidRPr="0073325D">
        <w:rPr>
          <w:rFonts w:ascii="Tahoma" w:eastAsia="Cambria" w:hAnsi="Tahoma" w:cs="Tahoma"/>
          <w:spacing w:val="5"/>
          <w:sz w:val="22"/>
          <w:szCs w:val="22"/>
        </w:rPr>
        <w:t xml:space="preserve"> </w:t>
      </w:r>
      <w:r w:rsidRPr="0073325D">
        <w:rPr>
          <w:rFonts w:ascii="Tahoma" w:eastAsia="Cambria" w:hAnsi="Tahoma" w:cs="Tahoma"/>
          <w:sz w:val="22"/>
          <w:szCs w:val="22"/>
        </w:rPr>
        <w:t>(</w:t>
      </w:r>
      <w:r w:rsidRPr="0073325D">
        <w:rPr>
          <w:rFonts w:ascii="Tahoma" w:eastAsia="Cambria" w:hAnsi="Tahoma" w:cs="Tahoma"/>
          <w:spacing w:val="-1"/>
          <w:sz w:val="22"/>
          <w:szCs w:val="22"/>
        </w:rPr>
        <w:t>R</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stra)</w:t>
      </w:r>
      <w:r w:rsidRPr="0073325D">
        <w:rPr>
          <w:rFonts w:ascii="Tahoma" w:eastAsia="Cambria" w:hAnsi="Tahoma" w:cs="Tahoma"/>
          <w:spacing w:val="4"/>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6"/>
          <w:sz w:val="22"/>
          <w:szCs w:val="22"/>
        </w:rPr>
        <w:t xml:space="preserve"> </w:t>
      </w:r>
      <w:r w:rsidRPr="0073325D">
        <w:rPr>
          <w:rFonts w:ascii="Tahoma" w:eastAsia="Cambria" w:hAnsi="Tahoma" w:cs="Tahoma"/>
          <w:sz w:val="22"/>
          <w:szCs w:val="22"/>
        </w:rPr>
        <w:t>mem</w:t>
      </w:r>
      <w:r w:rsidRPr="0073325D">
        <w:rPr>
          <w:rFonts w:ascii="Tahoma" w:eastAsia="Cambria" w:hAnsi="Tahoma" w:cs="Tahoma"/>
          <w:spacing w:val="-1"/>
          <w:sz w:val="22"/>
          <w:szCs w:val="22"/>
        </w:rPr>
        <w:t>u</w:t>
      </w:r>
      <w:r w:rsidRPr="0073325D">
        <w:rPr>
          <w:rFonts w:ascii="Tahoma" w:eastAsia="Cambria" w:hAnsi="Tahoma" w:cs="Tahoma"/>
          <w:sz w:val="22"/>
          <w:szCs w:val="22"/>
        </w:rPr>
        <w:t>at</w:t>
      </w:r>
      <w:r w:rsidRPr="0073325D">
        <w:rPr>
          <w:rFonts w:ascii="Tahoma" w:eastAsia="Cambria" w:hAnsi="Tahoma" w:cs="Tahoma"/>
          <w:spacing w:val="6"/>
          <w:sz w:val="22"/>
          <w:szCs w:val="22"/>
        </w:rPr>
        <w:t xml:space="preserve"> </w:t>
      </w:r>
      <w:r w:rsidRPr="0073325D">
        <w:rPr>
          <w:rFonts w:ascii="Tahoma" w:eastAsia="Cambria" w:hAnsi="Tahoma" w:cs="Tahoma"/>
          <w:sz w:val="22"/>
          <w:szCs w:val="22"/>
        </w:rPr>
        <w:t>tu</w:t>
      </w:r>
      <w:r w:rsidRPr="0073325D">
        <w:rPr>
          <w:rFonts w:ascii="Tahoma" w:eastAsia="Cambria" w:hAnsi="Tahoma" w:cs="Tahoma"/>
          <w:spacing w:val="1"/>
          <w:sz w:val="22"/>
          <w:szCs w:val="22"/>
        </w:rPr>
        <w:t>j</w:t>
      </w:r>
      <w:r w:rsidRPr="0073325D">
        <w:rPr>
          <w:rFonts w:ascii="Tahoma" w:eastAsia="Cambria" w:hAnsi="Tahoma" w:cs="Tahoma"/>
          <w:sz w:val="22"/>
          <w:szCs w:val="22"/>
        </w:rPr>
        <w:t>uan</w:t>
      </w:r>
      <w:r w:rsidRPr="0073325D">
        <w:rPr>
          <w:rFonts w:ascii="Tahoma" w:eastAsia="Cambria" w:hAnsi="Tahoma" w:cs="Tahoma"/>
          <w:spacing w:val="5"/>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4"/>
          <w:sz w:val="22"/>
          <w:szCs w:val="22"/>
        </w:rPr>
        <w:t xml:space="preserve"> </w:t>
      </w:r>
      <w:r w:rsidRPr="0073325D">
        <w:rPr>
          <w:rFonts w:ascii="Tahoma" w:eastAsia="Cambria" w:hAnsi="Tahoma" w:cs="Tahoma"/>
          <w:sz w:val="22"/>
          <w:szCs w:val="22"/>
        </w:rPr>
        <w:t>akan</w:t>
      </w:r>
      <w:r w:rsidRPr="0073325D">
        <w:rPr>
          <w:rFonts w:ascii="Tahoma" w:eastAsia="Cambria" w:hAnsi="Tahoma" w:cs="Tahoma"/>
          <w:spacing w:val="5"/>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ica</w:t>
      </w:r>
      <w:r w:rsidRPr="0073325D">
        <w:rPr>
          <w:rFonts w:ascii="Tahoma" w:eastAsia="Cambria" w:hAnsi="Tahoma" w:cs="Tahoma"/>
          <w:spacing w:val="1"/>
          <w:sz w:val="22"/>
          <w:szCs w:val="22"/>
        </w:rPr>
        <w:t>p</w:t>
      </w:r>
      <w:r w:rsidRPr="0073325D">
        <w:rPr>
          <w:rFonts w:ascii="Tahoma" w:eastAsia="Cambria" w:hAnsi="Tahoma" w:cs="Tahoma"/>
          <w:spacing w:val="-2"/>
          <w:sz w:val="22"/>
          <w:szCs w:val="22"/>
        </w:rPr>
        <w:t>a</w:t>
      </w:r>
      <w:r w:rsidRPr="0073325D">
        <w:rPr>
          <w:rFonts w:ascii="Tahoma" w:eastAsia="Cambria" w:hAnsi="Tahoma" w:cs="Tahoma"/>
          <w:sz w:val="22"/>
          <w:szCs w:val="22"/>
        </w:rPr>
        <w:t>i</w:t>
      </w:r>
      <w:r w:rsidRPr="0073325D">
        <w:rPr>
          <w:rFonts w:ascii="Tahoma" w:eastAsia="Cambria" w:hAnsi="Tahoma" w:cs="Tahoma"/>
          <w:spacing w:val="5"/>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pacing w:val="-2"/>
          <w:sz w:val="22"/>
          <w:szCs w:val="22"/>
        </w:rPr>
        <w:t>a</w:t>
      </w:r>
      <w:r w:rsidRPr="0073325D">
        <w:rPr>
          <w:rFonts w:ascii="Tahoma" w:eastAsia="Cambria" w:hAnsi="Tahoma" w:cs="Tahoma"/>
          <w:sz w:val="22"/>
          <w:szCs w:val="22"/>
        </w:rPr>
        <w:t xml:space="preserve">lam </w:t>
      </w:r>
      <w:r w:rsidRPr="0073325D">
        <w:rPr>
          <w:rFonts w:ascii="Tahoma" w:eastAsia="Cambria" w:hAnsi="Tahoma" w:cs="Tahoma"/>
          <w:spacing w:val="-1"/>
          <w:sz w:val="22"/>
          <w:szCs w:val="22"/>
        </w:rPr>
        <w:t>k</w:t>
      </w:r>
      <w:r w:rsidRPr="0073325D">
        <w:rPr>
          <w:rFonts w:ascii="Tahoma" w:eastAsia="Cambria" w:hAnsi="Tahoma" w:cs="Tahoma"/>
          <w:sz w:val="22"/>
          <w:szCs w:val="22"/>
        </w:rPr>
        <w:t>u</w:t>
      </w:r>
      <w:r w:rsidRPr="0073325D">
        <w:rPr>
          <w:rFonts w:ascii="Tahoma" w:eastAsia="Cambria" w:hAnsi="Tahoma" w:cs="Tahoma"/>
          <w:spacing w:val="-1"/>
          <w:sz w:val="22"/>
          <w:szCs w:val="22"/>
        </w:rPr>
        <w:t>r</w:t>
      </w:r>
      <w:r w:rsidRPr="0073325D">
        <w:rPr>
          <w:rFonts w:ascii="Tahoma" w:eastAsia="Cambria" w:hAnsi="Tahoma" w:cs="Tahoma"/>
          <w:sz w:val="22"/>
          <w:szCs w:val="22"/>
        </w:rPr>
        <w:t>un</w:t>
      </w:r>
      <w:r w:rsidRPr="0073325D">
        <w:rPr>
          <w:rFonts w:ascii="Tahoma" w:eastAsia="Cambria" w:hAnsi="Tahoma" w:cs="Tahoma"/>
          <w:spacing w:val="24"/>
          <w:sz w:val="22"/>
          <w:szCs w:val="22"/>
        </w:rPr>
        <w:t xml:space="preserve"> </w:t>
      </w:r>
      <w:r w:rsidRPr="0073325D">
        <w:rPr>
          <w:rFonts w:ascii="Tahoma" w:eastAsia="Cambria" w:hAnsi="Tahoma" w:cs="Tahoma"/>
          <w:spacing w:val="-1"/>
          <w:sz w:val="22"/>
          <w:szCs w:val="22"/>
        </w:rPr>
        <w:t>w</w:t>
      </w:r>
      <w:r w:rsidR="0073325D">
        <w:rPr>
          <w:rFonts w:ascii="Tahoma" w:eastAsia="Cambria" w:hAnsi="Tahoma" w:cs="Tahoma"/>
          <w:sz w:val="22"/>
          <w:szCs w:val="22"/>
        </w:rPr>
        <w:t>aktu</w:t>
      </w:r>
      <w:r w:rsidRPr="0073325D">
        <w:rPr>
          <w:rFonts w:ascii="Tahoma" w:eastAsia="Cambria" w:hAnsi="Tahoma" w:cs="Tahoma"/>
          <w:spacing w:val="23"/>
          <w:sz w:val="22"/>
          <w:szCs w:val="22"/>
        </w:rPr>
        <w:t xml:space="preserve"> </w:t>
      </w:r>
      <w:r w:rsidR="0073325D">
        <w:rPr>
          <w:rFonts w:ascii="Tahoma" w:eastAsia="Cambria" w:hAnsi="Tahoma" w:cs="Tahoma"/>
          <w:sz w:val="22"/>
          <w:szCs w:val="22"/>
        </w:rPr>
        <w:t>5</w:t>
      </w:r>
      <w:r w:rsidRPr="0073325D">
        <w:rPr>
          <w:rFonts w:ascii="Tahoma" w:eastAsia="Cambria" w:hAnsi="Tahoma" w:cs="Tahoma"/>
          <w:spacing w:val="23"/>
          <w:sz w:val="22"/>
          <w:szCs w:val="22"/>
        </w:rPr>
        <w:t xml:space="preserve"> </w:t>
      </w:r>
      <w:r w:rsidRPr="0073325D">
        <w:rPr>
          <w:rFonts w:ascii="Tahoma" w:eastAsia="Cambria" w:hAnsi="Tahoma" w:cs="Tahoma"/>
          <w:sz w:val="22"/>
          <w:szCs w:val="22"/>
        </w:rPr>
        <w:t>(</w:t>
      </w:r>
      <w:r w:rsidRPr="0073325D">
        <w:rPr>
          <w:rFonts w:ascii="Tahoma" w:eastAsia="Cambria" w:hAnsi="Tahoma" w:cs="Tahoma"/>
          <w:spacing w:val="-1"/>
          <w:sz w:val="22"/>
          <w:szCs w:val="22"/>
        </w:rPr>
        <w:t>l</w:t>
      </w:r>
      <w:r w:rsidRPr="0073325D">
        <w:rPr>
          <w:rFonts w:ascii="Tahoma" w:eastAsia="Cambria" w:hAnsi="Tahoma" w:cs="Tahoma"/>
          <w:sz w:val="22"/>
          <w:szCs w:val="22"/>
        </w:rPr>
        <w:t>i</w:t>
      </w:r>
      <w:r w:rsidRPr="0073325D">
        <w:rPr>
          <w:rFonts w:ascii="Tahoma" w:eastAsia="Cambria" w:hAnsi="Tahoma" w:cs="Tahoma"/>
          <w:spacing w:val="2"/>
          <w:sz w:val="22"/>
          <w:szCs w:val="22"/>
        </w:rPr>
        <w:t>m</w:t>
      </w:r>
      <w:r w:rsidR="0073325D">
        <w:rPr>
          <w:rFonts w:ascii="Tahoma" w:eastAsia="Cambria" w:hAnsi="Tahoma" w:cs="Tahoma"/>
          <w:sz w:val="22"/>
          <w:szCs w:val="22"/>
        </w:rPr>
        <w:t>a)</w:t>
      </w:r>
      <w:r w:rsidRPr="0073325D">
        <w:rPr>
          <w:rFonts w:ascii="Tahoma" w:eastAsia="Cambria" w:hAnsi="Tahoma" w:cs="Tahoma"/>
          <w:spacing w:val="24"/>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z w:val="22"/>
          <w:szCs w:val="22"/>
        </w:rPr>
        <w:t>h</w:t>
      </w:r>
      <w:r w:rsidRPr="0073325D">
        <w:rPr>
          <w:rFonts w:ascii="Tahoma" w:eastAsia="Cambria" w:hAnsi="Tahoma" w:cs="Tahoma"/>
          <w:spacing w:val="-1"/>
          <w:sz w:val="22"/>
          <w:szCs w:val="22"/>
        </w:rPr>
        <w:t>u</w:t>
      </w:r>
      <w:r w:rsidR="0073325D">
        <w:rPr>
          <w:rFonts w:ascii="Tahoma" w:eastAsia="Cambria" w:hAnsi="Tahoma" w:cs="Tahoma"/>
          <w:sz w:val="22"/>
          <w:szCs w:val="22"/>
        </w:rPr>
        <w:t>n</w:t>
      </w:r>
      <w:r w:rsidRPr="0073325D">
        <w:rPr>
          <w:rFonts w:ascii="Tahoma" w:eastAsia="Cambria" w:hAnsi="Tahoma" w:cs="Tahoma"/>
          <w:spacing w:val="24"/>
          <w:sz w:val="22"/>
          <w:szCs w:val="22"/>
        </w:rPr>
        <w:t xml:space="preserve"> </w:t>
      </w:r>
      <w:r w:rsidRPr="0073325D">
        <w:rPr>
          <w:rFonts w:ascii="Tahoma" w:eastAsia="Cambria" w:hAnsi="Tahoma" w:cs="Tahoma"/>
          <w:spacing w:val="-1"/>
          <w:sz w:val="22"/>
          <w:szCs w:val="22"/>
        </w:rPr>
        <w:t>d</w:t>
      </w:r>
      <w:r w:rsidR="0073325D">
        <w:rPr>
          <w:rFonts w:ascii="Tahoma" w:eastAsia="Cambria" w:hAnsi="Tahoma" w:cs="Tahoma"/>
          <w:sz w:val="22"/>
          <w:szCs w:val="22"/>
        </w:rPr>
        <w:t>alam</w:t>
      </w:r>
      <w:r w:rsidRPr="0073325D">
        <w:rPr>
          <w:rFonts w:ascii="Tahoma" w:eastAsia="Cambria" w:hAnsi="Tahoma" w:cs="Tahoma"/>
          <w:spacing w:val="23"/>
          <w:sz w:val="22"/>
          <w:szCs w:val="22"/>
        </w:rPr>
        <w:t xml:space="preserve"> </w:t>
      </w:r>
      <w:r w:rsidRPr="0073325D">
        <w:rPr>
          <w:rFonts w:ascii="Tahoma" w:eastAsia="Cambria" w:hAnsi="Tahoma" w:cs="Tahoma"/>
          <w:sz w:val="22"/>
          <w:szCs w:val="22"/>
        </w:rPr>
        <w:t>bi</w:t>
      </w:r>
      <w:r w:rsidRPr="0073325D">
        <w:rPr>
          <w:rFonts w:ascii="Tahoma" w:eastAsia="Cambria" w:hAnsi="Tahoma" w:cs="Tahoma"/>
          <w:spacing w:val="-1"/>
          <w:sz w:val="22"/>
          <w:szCs w:val="22"/>
        </w:rPr>
        <w:t>d</w:t>
      </w:r>
      <w:r w:rsidRPr="0073325D">
        <w:rPr>
          <w:rFonts w:ascii="Tahoma" w:eastAsia="Cambria" w:hAnsi="Tahoma" w:cs="Tahoma"/>
          <w:spacing w:val="-2"/>
          <w:sz w:val="22"/>
          <w:szCs w:val="22"/>
        </w:rPr>
        <w:t>a</w:t>
      </w:r>
      <w:r w:rsidR="0073325D">
        <w:rPr>
          <w:rFonts w:ascii="Tahoma" w:eastAsia="Cambria" w:hAnsi="Tahoma" w:cs="Tahoma"/>
          <w:sz w:val="22"/>
          <w:szCs w:val="22"/>
        </w:rPr>
        <w:t>ng</w:t>
      </w:r>
      <w:r w:rsidRPr="0073325D">
        <w:rPr>
          <w:rFonts w:ascii="Tahoma" w:eastAsia="Cambria" w:hAnsi="Tahoma" w:cs="Tahoma"/>
          <w:spacing w:val="23"/>
          <w:sz w:val="22"/>
          <w:szCs w:val="22"/>
        </w:rPr>
        <w:t xml:space="preserve"> </w:t>
      </w:r>
      <w:r w:rsidRPr="0073325D">
        <w:rPr>
          <w:rFonts w:ascii="Tahoma" w:eastAsia="Cambria" w:hAnsi="Tahoma" w:cs="Tahoma"/>
          <w:sz w:val="22"/>
          <w:szCs w:val="22"/>
        </w:rPr>
        <w:t>aka</w:t>
      </w:r>
      <w:r w:rsidRPr="0073325D">
        <w:rPr>
          <w:rFonts w:ascii="Tahoma" w:eastAsia="Cambria" w:hAnsi="Tahoma" w:cs="Tahoma"/>
          <w:spacing w:val="-1"/>
          <w:sz w:val="22"/>
          <w:szCs w:val="22"/>
        </w:rPr>
        <w:t>d</w:t>
      </w:r>
      <w:r w:rsidR="0073325D">
        <w:rPr>
          <w:rFonts w:ascii="Tahoma" w:eastAsia="Cambria" w:hAnsi="Tahoma" w:cs="Tahoma"/>
          <w:sz w:val="22"/>
          <w:szCs w:val="22"/>
        </w:rPr>
        <w:t>emik</w:t>
      </w:r>
      <w:r w:rsidRPr="0073325D">
        <w:rPr>
          <w:rFonts w:ascii="Tahoma" w:eastAsia="Cambria" w:hAnsi="Tahoma" w:cs="Tahoma"/>
          <w:spacing w:val="23"/>
          <w:sz w:val="22"/>
          <w:szCs w:val="22"/>
        </w:rPr>
        <w:t xml:space="preserve"> </w:t>
      </w:r>
      <w:r w:rsidRPr="0073325D">
        <w:rPr>
          <w:rFonts w:ascii="Tahoma" w:eastAsia="Cambria" w:hAnsi="Tahoma" w:cs="Tahoma"/>
          <w:spacing w:val="-1"/>
          <w:sz w:val="22"/>
          <w:szCs w:val="22"/>
        </w:rPr>
        <w:t>d</w:t>
      </w:r>
      <w:r w:rsidR="0073325D">
        <w:rPr>
          <w:rFonts w:ascii="Tahoma" w:eastAsia="Cambria" w:hAnsi="Tahoma" w:cs="Tahoma"/>
          <w:sz w:val="22"/>
          <w:szCs w:val="22"/>
        </w:rPr>
        <w:t>an</w:t>
      </w:r>
      <w:r w:rsidRPr="0073325D">
        <w:rPr>
          <w:rFonts w:ascii="Tahoma" w:eastAsia="Cambria" w:hAnsi="Tahoma" w:cs="Tahoma"/>
          <w:spacing w:val="24"/>
          <w:sz w:val="22"/>
          <w:szCs w:val="22"/>
        </w:rPr>
        <w:t xml:space="preserve"> </w:t>
      </w:r>
      <w:r w:rsidRPr="0073325D">
        <w:rPr>
          <w:rFonts w:ascii="Tahoma" w:eastAsia="Cambria" w:hAnsi="Tahoma" w:cs="Tahoma"/>
          <w:sz w:val="22"/>
          <w:szCs w:val="22"/>
        </w:rPr>
        <w:t>b</w:t>
      </w:r>
      <w:r w:rsidRPr="0073325D">
        <w:rPr>
          <w:rFonts w:ascii="Tahoma" w:eastAsia="Cambria" w:hAnsi="Tahoma" w:cs="Tahoma"/>
          <w:spacing w:val="-2"/>
          <w:sz w:val="22"/>
          <w:szCs w:val="22"/>
        </w:rPr>
        <w:t>i</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0073325D">
        <w:rPr>
          <w:rFonts w:ascii="Tahoma" w:eastAsia="Cambria" w:hAnsi="Tahoma" w:cs="Tahoma"/>
          <w:sz w:val="22"/>
          <w:szCs w:val="22"/>
        </w:rPr>
        <w:t xml:space="preserve"> </w:t>
      </w:r>
      <w:r w:rsidRPr="0073325D">
        <w:rPr>
          <w:rFonts w:ascii="Tahoma" w:eastAsia="Cambria" w:hAnsi="Tahoma" w:cs="Tahoma"/>
          <w:sz w:val="22"/>
          <w:szCs w:val="22"/>
        </w:rPr>
        <w:t>non</w:t>
      </w:r>
      <w:r w:rsidRPr="0073325D">
        <w:rPr>
          <w:rFonts w:ascii="Tahoma" w:eastAsia="Cambria" w:hAnsi="Tahoma" w:cs="Tahoma"/>
          <w:spacing w:val="1"/>
          <w:sz w:val="22"/>
          <w:szCs w:val="22"/>
        </w:rPr>
        <w:t>a</w:t>
      </w:r>
      <w:r w:rsidRPr="0073325D">
        <w:rPr>
          <w:rFonts w:ascii="Tahoma" w:eastAsia="Cambria" w:hAnsi="Tahoma" w:cs="Tahoma"/>
          <w:spacing w:val="-1"/>
          <w:sz w:val="22"/>
          <w:szCs w:val="22"/>
        </w:rPr>
        <w:t>k</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emik, se</w:t>
      </w:r>
      <w:r w:rsidRPr="0073325D">
        <w:rPr>
          <w:rFonts w:ascii="Tahoma" w:eastAsia="Cambria" w:hAnsi="Tahoma" w:cs="Tahoma"/>
          <w:spacing w:val="1"/>
          <w:sz w:val="22"/>
          <w:szCs w:val="22"/>
        </w:rPr>
        <w:t>b</w:t>
      </w:r>
      <w:r w:rsidRPr="0073325D">
        <w:rPr>
          <w:rFonts w:ascii="Tahoma" w:eastAsia="Cambria" w:hAnsi="Tahoma" w:cs="Tahoma"/>
          <w:sz w:val="22"/>
          <w:szCs w:val="22"/>
        </w:rPr>
        <w:t>agai</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nj</w:t>
      </w:r>
      <w:r w:rsidRPr="0073325D">
        <w:rPr>
          <w:rFonts w:ascii="Tahoma" w:eastAsia="Cambria" w:hAnsi="Tahoma" w:cs="Tahoma"/>
          <w:spacing w:val="-2"/>
          <w:sz w:val="22"/>
          <w:szCs w:val="22"/>
        </w:rPr>
        <w:t>a</w:t>
      </w:r>
      <w:r w:rsidRPr="0073325D">
        <w:rPr>
          <w:rFonts w:ascii="Tahoma" w:eastAsia="Cambria" w:hAnsi="Tahoma" w:cs="Tahoma"/>
          <w:sz w:val="22"/>
          <w:szCs w:val="22"/>
        </w:rPr>
        <w:t>baran RP</w:t>
      </w:r>
      <w:r w:rsidRPr="0073325D">
        <w:rPr>
          <w:rFonts w:ascii="Tahoma" w:eastAsia="Cambria" w:hAnsi="Tahoma" w:cs="Tahoma"/>
          <w:spacing w:val="4"/>
          <w:sz w:val="22"/>
          <w:szCs w:val="22"/>
        </w:rPr>
        <w:t>J</w:t>
      </w:r>
      <w:r w:rsidRPr="0073325D">
        <w:rPr>
          <w:rFonts w:ascii="Tahoma" w:eastAsia="Cambria" w:hAnsi="Tahoma" w:cs="Tahoma"/>
          <w:spacing w:val="1"/>
          <w:sz w:val="22"/>
          <w:szCs w:val="22"/>
        </w:rPr>
        <w:t>P</w:t>
      </w:r>
      <w:r w:rsidRPr="0073325D">
        <w:rPr>
          <w:rFonts w:ascii="Tahoma" w:eastAsia="Cambria" w:hAnsi="Tahoma" w:cs="Tahoma"/>
          <w:sz w:val="22"/>
          <w:szCs w:val="22"/>
        </w:rPr>
        <w:t>;</w:t>
      </w:r>
      <w:r w:rsidRPr="0073325D">
        <w:rPr>
          <w:rFonts w:ascii="Tahoma" w:eastAsia="Cambria" w:hAnsi="Tahoma" w:cs="Tahoma"/>
          <w:spacing w:val="-1"/>
          <w:sz w:val="22"/>
          <w:szCs w:val="22"/>
        </w:rPr>
        <w:t xml:space="preserve"> d</w:t>
      </w:r>
      <w:r w:rsidRPr="0073325D">
        <w:rPr>
          <w:rFonts w:ascii="Tahoma" w:eastAsia="Cambria" w:hAnsi="Tahoma" w:cs="Tahoma"/>
          <w:sz w:val="22"/>
          <w:szCs w:val="22"/>
        </w:rPr>
        <w:t>an</w:t>
      </w:r>
    </w:p>
    <w:p w:rsidR="00E240C1" w:rsidRPr="0073325D" w:rsidRDefault="00956BF7" w:rsidP="00E54A3C">
      <w:pPr>
        <w:pStyle w:val="ListParagraph"/>
        <w:numPr>
          <w:ilvl w:val="1"/>
          <w:numId w:val="51"/>
        </w:numPr>
        <w:spacing w:line="276" w:lineRule="auto"/>
        <w:ind w:left="709" w:right="-1" w:hanging="283"/>
        <w:jc w:val="both"/>
        <w:rPr>
          <w:rFonts w:ascii="Tahoma" w:eastAsia="Cambria" w:hAnsi="Tahoma" w:cs="Tahoma"/>
          <w:sz w:val="22"/>
          <w:szCs w:val="22"/>
        </w:rPr>
      </w:pPr>
      <w:r w:rsidRPr="0073325D">
        <w:rPr>
          <w:rFonts w:ascii="Tahoma" w:eastAsia="Cambria" w:hAnsi="Tahoma" w:cs="Tahoma"/>
          <w:sz w:val="22"/>
          <w:szCs w:val="22"/>
        </w:rPr>
        <w:t>Renc</w:t>
      </w:r>
      <w:r w:rsidRPr="0073325D">
        <w:rPr>
          <w:rFonts w:ascii="Tahoma" w:eastAsia="Cambria" w:hAnsi="Tahoma" w:cs="Tahoma"/>
          <w:spacing w:val="1"/>
          <w:sz w:val="22"/>
          <w:szCs w:val="22"/>
        </w:rPr>
        <w:t>a</w:t>
      </w:r>
      <w:r w:rsidRPr="0073325D">
        <w:rPr>
          <w:rFonts w:ascii="Tahoma" w:eastAsia="Cambria" w:hAnsi="Tahoma" w:cs="Tahoma"/>
          <w:sz w:val="22"/>
          <w:szCs w:val="22"/>
        </w:rPr>
        <w:t>na</w:t>
      </w:r>
      <w:r w:rsidRPr="0073325D">
        <w:rPr>
          <w:rFonts w:ascii="Tahoma" w:eastAsia="Cambria" w:hAnsi="Tahoma" w:cs="Tahoma"/>
          <w:spacing w:val="5"/>
          <w:sz w:val="22"/>
          <w:szCs w:val="22"/>
        </w:rPr>
        <w:t xml:space="preserve"> </w:t>
      </w:r>
      <w:r w:rsidRPr="0073325D">
        <w:rPr>
          <w:rFonts w:ascii="Tahoma" w:eastAsia="Cambria" w:hAnsi="Tahoma" w:cs="Tahoma"/>
          <w:sz w:val="22"/>
          <w:szCs w:val="22"/>
        </w:rPr>
        <w:t>Ope</w:t>
      </w:r>
      <w:r w:rsidRPr="0073325D">
        <w:rPr>
          <w:rFonts w:ascii="Tahoma" w:eastAsia="Cambria" w:hAnsi="Tahoma" w:cs="Tahoma"/>
          <w:spacing w:val="-1"/>
          <w:sz w:val="22"/>
          <w:szCs w:val="22"/>
        </w:rPr>
        <w:t>r</w:t>
      </w:r>
      <w:r w:rsidRPr="0073325D">
        <w:rPr>
          <w:rFonts w:ascii="Tahoma" w:eastAsia="Cambria" w:hAnsi="Tahoma" w:cs="Tahoma"/>
          <w:sz w:val="22"/>
          <w:szCs w:val="22"/>
        </w:rPr>
        <w:t>as</w:t>
      </w:r>
      <w:r w:rsidRPr="0073325D">
        <w:rPr>
          <w:rFonts w:ascii="Tahoma" w:eastAsia="Cambria" w:hAnsi="Tahoma" w:cs="Tahoma"/>
          <w:spacing w:val="1"/>
          <w:sz w:val="22"/>
          <w:szCs w:val="22"/>
        </w:rPr>
        <w:t>i</w:t>
      </w:r>
      <w:r w:rsidRPr="0073325D">
        <w:rPr>
          <w:rFonts w:ascii="Tahoma" w:eastAsia="Cambria" w:hAnsi="Tahoma" w:cs="Tahoma"/>
          <w:sz w:val="22"/>
          <w:szCs w:val="22"/>
        </w:rPr>
        <w:t>o</w:t>
      </w:r>
      <w:r w:rsidRPr="0073325D">
        <w:rPr>
          <w:rFonts w:ascii="Tahoma" w:eastAsia="Cambria" w:hAnsi="Tahoma" w:cs="Tahoma"/>
          <w:spacing w:val="2"/>
          <w:sz w:val="22"/>
          <w:szCs w:val="22"/>
        </w:rPr>
        <w:t>n</w:t>
      </w:r>
      <w:r w:rsidRPr="0073325D">
        <w:rPr>
          <w:rFonts w:ascii="Tahoma" w:eastAsia="Cambria" w:hAnsi="Tahoma" w:cs="Tahoma"/>
          <w:sz w:val="22"/>
          <w:szCs w:val="22"/>
        </w:rPr>
        <w:t>al</w:t>
      </w:r>
      <w:r w:rsidRPr="0073325D">
        <w:rPr>
          <w:rFonts w:ascii="Tahoma" w:eastAsia="Cambria" w:hAnsi="Tahoma" w:cs="Tahoma"/>
          <w:spacing w:val="5"/>
          <w:sz w:val="22"/>
          <w:szCs w:val="22"/>
        </w:rPr>
        <w:t xml:space="preserve"> </w:t>
      </w:r>
      <w:r w:rsidRPr="0073325D">
        <w:rPr>
          <w:rFonts w:ascii="Tahoma" w:eastAsia="Cambria" w:hAnsi="Tahoma" w:cs="Tahoma"/>
          <w:spacing w:val="-3"/>
          <w:sz w:val="22"/>
          <w:szCs w:val="22"/>
        </w:rPr>
        <w:t>(</w:t>
      </w:r>
      <w:r w:rsidRPr="0073325D">
        <w:rPr>
          <w:rFonts w:ascii="Tahoma" w:eastAsia="Cambria" w:hAnsi="Tahoma" w:cs="Tahoma"/>
          <w:sz w:val="22"/>
          <w:szCs w:val="22"/>
        </w:rPr>
        <w:t>Reno</w:t>
      </w:r>
      <w:r w:rsidRPr="0073325D">
        <w:rPr>
          <w:rFonts w:ascii="Tahoma" w:eastAsia="Cambria" w:hAnsi="Tahoma" w:cs="Tahoma"/>
          <w:spacing w:val="1"/>
          <w:sz w:val="22"/>
          <w:szCs w:val="22"/>
        </w:rPr>
        <w:t>p</w:t>
      </w:r>
      <w:r w:rsidRPr="0073325D">
        <w:rPr>
          <w:rFonts w:ascii="Tahoma" w:eastAsia="Cambria" w:hAnsi="Tahoma" w:cs="Tahoma"/>
          <w:sz w:val="22"/>
          <w:szCs w:val="22"/>
        </w:rPr>
        <w:t>)</w:t>
      </w:r>
      <w:r w:rsidRPr="0073325D">
        <w:rPr>
          <w:rFonts w:ascii="Tahoma" w:eastAsia="Cambria" w:hAnsi="Tahoma" w:cs="Tahoma"/>
          <w:spacing w:val="4"/>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4"/>
          <w:sz w:val="22"/>
          <w:szCs w:val="22"/>
        </w:rPr>
        <w:t xml:space="preserve"> </w:t>
      </w:r>
      <w:r w:rsidRPr="0073325D">
        <w:rPr>
          <w:rFonts w:ascii="Tahoma" w:eastAsia="Cambria" w:hAnsi="Tahoma" w:cs="Tahoma"/>
          <w:sz w:val="22"/>
          <w:szCs w:val="22"/>
        </w:rPr>
        <w:t>mem</w:t>
      </w:r>
      <w:r w:rsidRPr="0073325D">
        <w:rPr>
          <w:rFonts w:ascii="Tahoma" w:eastAsia="Cambria" w:hAnsi="Tahoma" w:cs="Tahoma"/>
          <w:spacing w:val="-1"/>
          <w:sz w:val="22"/>
          <w:szCs w:val="22"/>
        </w:rPr>
        <w:t>u</w:t>
      </w:r>
      <w:r w:rsidRPr="0073325D">
        <w:rPr>
          <w:rFonts w:ascii="Tahoma" w:eastAsia="Cambria" w:hAnsi="Tahoma" w:cs="Tahoma"/>
          <w:sz w:val="22"/>
          <w:szCs w:val="22"/>
        </w:rPr>
        <w:t>at</w:t>
      </w:r>
      <w:r w:rsidRPr="0073325D">
        <w:rPr>
          <w:rFonts w:ascii="Tahoma" w:eastAsia="Cambria" w:hAnsi="Tahoma" w:cs="Tahoma"/>
          <w:spacing w:val="5"/>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o</w:t>
      </w:r>
      <w:r w:rsidRPr="0073325D">
        <w:rPr>
          <w:rFonts w:ascii="Tahoma" w:eastAsia="Cambria" w:hAnsi="Tahoma" w:cs="Tahoma"/>
          <w:spacing w:val="-1"/>
          <w:sz w:val="22"/>
          <w:szCs w:val="22"/>
        </w:rPr>
        <w:t>gr</w:t>
      </w:r>
      <w:r w:rsidRPr="0073325D">
        <w:rPr>
          <w:rFonts w:ascii="Tahoma" w:eastAsia="Cambria" w:hAnsi="Tahoma" w:cs="Tahoma"/>
          <w:sz w:val="22"/>
          <w:szCs w:val="22"/>
        </w:rPr>
        <w:t>am</w:t>
      </w:r>
      <w:r w:rsidRPr="0073325D">
        <w:rPr>
          <w:rFonts w:ascii="Tahoma" w:eastAsia="Cambria" w:hAnsi="Tahoma" w:cs="Tahoma"/>
          <w:spacing w:val="7"/>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5"/>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egia</w:t>
      </w:r>
      <w:r w:rsidRPr="0073325D">
        <w:rPr>
          <w:rFonts w:ascii="Tahoma" w:eastAsia="Cambria" w:hAnsi="Tahoma" w:cs="Tahoma"/>
          <w:spacing w:val="1"/>
          <w:sz w:val="22"/>
          <w:szCs w:val="22"/>
        </w:rPr>
        <w:t>t</w:t>
      </w:r>
      <w:r w:rsidRPr="0073325D">
        <w:rPr>
          <w:rFonts w:ascii="Tahoma" w:eastAsia="Cambria" w:hAnsi="Tahoma" w:cs="Tahoma"/>
          <w:sz w:val="22"/>
          <w:szCs w:val="22"/>
        </w:rPr>
        <w:t>an</w:t>
      </w:r>
      <w:r w:rsidRPr="0073325D">
        <w:rPr>
          <w:rFonts w:ascii="Tahoma" w:eastAsia="Cambria" w:hAnsi="Tahoma" w:cs="Tahoma"/>
          <w:spacing w:val="5"/>
          <w:sz w:val="22"/>
          <w:szCs w:val="22"/>
        </w:rPr>
        <w:t xml:space="preserve"> </w:t>
      </w:r>
      <w:r w:rsidRPr="0073325D">
        <w:rPr>
          <w:rFonts w:ascii="Tahoma" w:eastAsia="Cambria" w:hAnsi="Tahoma" w:cs="Tahoma"/>
          <w:sz w:val="22"/>
          <w:szCs w:val="22"/>
        </w:rPr>
        <w:t>selama</w:t>
      </w:r>
      <w:r w:rsidR="0073325D">
        <w:rPr>
          <w:rFonts w:ascii="Tahoma" w:eastAsia="Cambria" w:hAnsi="Tahoma" w:cs="Tahoma"/>
          <w:sz w:val="22"/>
          <w:szCs w:val="22"/>
        </w:rPr>
        <w:t xml:space="preserve"> </w:t>
      </w:r>
      <w:r w:rsidRPr="0073325D">
        <w:rPr>
          <w:rFonts w:ascii="Tahoma" w:eastAsia="Cambria" w:hAnsi="Tahoma" w:cs="Tahoma"/>
          <w:sz w:val="22"/>
          <w:szCs w:val="22"/>
        </w:rPr>
        <w:t>1</w:t>
      </w:r>
      <w:r w:rsidRPr="0073325D">
        <w:rPr>
          <w:rFonts w:ascii="Tahoma" w:eastAsia="Cambria" w:hAnsi="Tahoma" w:cs="Tahoma"/>
          <w:spacing w:val="-1"/>
          <w:sz w:val="22"/>
          <w:szCs w:val="22"/>
        </w:rPr>
        <w:t xml:space="preserve"> </w:t>
      </w:r>
      <w:r w:rsidRPr="0073325D">
        <w:rPr>
          <w:rFonts w:ascii="Tahoma" w:eastAsia="Cambria" w:hAnsi="Tahoma" w:cs="Tahoma"/>
          <w:sz w:val="22"/>
          <w:szCs w:val="22"/>
        </w:rPr>
        <w:t>(satu) tahun.</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 xml:space="preserve">sal </w:t>
      </w:r>
      <w:r w:rsidRPr="00E74798">
        <w:rPr>
          <w:rFonts w:ascii="Tahoma" w:eastAsia="Cambria" w:hAnsi="Tahoma" w:cs="Tahoma"/>
          <w:sz w:val="22"/>
          <w:szCs w:val="22"/>
        </w:rPr>
        <w:t>6</w:t>
      </w:r>
      <w:r w:rsidRPr="00956BF7">
        <w:rPr>
          <w:rFonts w:ascii="Tahoma" w:eastAsia="Cambria" w:hAnsi="Tahoma" w:cs="Tahoma"/>
          <w:sz w:val="22"/>
          <w:szCs w:val="22"/>
        </w:rPr>
        <w:t>9</w:t>
      </w:r>
    </w:p>
    <w:p w:rsidR="00E240C1" w:rsidRPr="0073325D" w:rsidRDefault="00956BF7" w:rsidP="00E54A3C">
      <w:pPr>
        <w:pStyle w:val="ListParagraph"/>
        <w:numPr>
          <w:ilvl w:val="0"/>
          <w:numId w:val="52"/>
        </w:numPr>
        <w:spacing w:line="276" w:lineRule="auto"/>
        <w:ind w:left="426" w:right="-1"/>
        <w:jc w:val="both"/>
        <w:rPr>
          <w:rFonts w:ascii="Tahoma" w:eastAsia="Cambria" w:hAnsi="Tahoma" w:cs="Tahoma"/>
          <w:sz w:val="22"/>
          <w:szCs w:val="22"/>
        </w:rPr>
      </w:pPr>
      <w:r w:rsidRPr="0073325D">
        <w:rPr>
          <w:rFonts w:ascii="Tahoma" w:eastAsia="Cambria" w:hAnsi="Tahoma" w:cs="Tahoma"/>
          <w:sz w:val="22"/>
          <w:szCs w:val="22"/>
        </w:rPr>
        <w:t>RP</w:t>
      </w:r>
      <w:r w:rsidRPr="0073325D">
        <w:rPr>
          <w:rFonts w:ascii="Tahoma" w:eastAsia="Cambria" w:hAnsi="Tahoma" w:cs="Tahoma"/>
          <w:spacing w:val="1"/>
          <w:sz w:val="22"/>
          <w:szCs w:val="22"/>
        </w:rPr>
        <w:t>J</w:t>
      </w:r>
      <w:r w:rsidRPr="0073325D">
        <w:rPr>
          <w:rFonts w:ascii="Tahoma" w:eastAsia="Cambria" w:hAnsi="Tahoma" w:cs="Tahoma"/>
          <w:sz w:val="22"/>
          <w:szCs w:val="22"/>
        </w:rPr>
        <w:t>P,</w:t>
      </w:r>
      <w:r w:rsidRPr="0073325D">
        <w:rPr>
          <w:rFonts w:ascii="Tahoma" w:eastAsia="Cambria" w:hAnsi="Tahoma" w:cs="Tahoma"/>
          <w:spacing w:val="1"/>
          <w:sz w:val="22"/>
          <w:szCs w:val="22"/>
        </w:rPr>
        <w:t xml:space="preserve"> </w:t>
      </w:r>
      <w:r w:rsidRPr="0073325D">
        <w:rPr>
          <w:rFonts w:ascii="Tahoma" w:eastAsia="Cambria" w:hAnsi="Tahoma" w:cs="Tahoma"/>
          <w:sz w:val="22"/>
          <w:szCs w:val="22"/>
        </w:rPr>
        <w:t>Ren</w:t>
      </w:r>
      <w:r w:rsidRPr="0073325D">
        <w:rPr>
          <w:rFonts w:ascii="Tahoma" w:eastAsia="Cambria" w:hAnsi="Tahoma" w:cs="Tahoma"/>
          <w:spacing w:val="-2"/>
          <w:sz w:val="22"/>
          <w:szCs w:val="22"/>
        </w:rPr>
        <w:t>s</w:t>
      </w:r>
      <w:r w:rsidRPr="0073325D">
        <w:rPr>
          <w:rFonts w:ascii="Tahoma" w:eastAsia="Cambria" w:hAnsi="Tahoma" w:cs="Tahoma"/>
          <w:sz w:val="22"/>
          <w:szCs w:val="22"/>
        </w:rPr>
        <w:t>tra,</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Re</w:t>
      </w:r>
      <w:r w:rsidRPr="0073325D">
        <w:rPr>
          <w:rFonts w:ascii="Tahoma" w:eastAsia="Cambria" w:hAnsi="Tahoma" w:cs="Tahoma"/>
          <w:spacing w:val="-2"/>
          <w:sz w:val="22"/>
          <w:szCs w:val="22"/>
        </w:rPr>
        <w:t>n</w:t>
      </w:r>
      <w:r w:rsidRPr="0073325D">
        <w:rPr>
          <w:rFonts w:ascii="Tahoma" w:eastAsia="Cambria" w:hAnsi="Tahoma" w:cs="Tahoma"/>
          <w:sz w:val="22"/>
          <w:szCs w:val="22"/>
        </w:rPr>
        <w:t>op</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i</w:t>
      </w:r>
      <w:r w:rsidRPr="0073325D">
        <w:rPr>
          <w:rFonts w:ascii="Tahoma" w:eastAsia="Cambria" w:hAnsi="Tahoma" w:cs="Tahoma"/>
          <w:spacing w:val="-1"/>
          <w:sz w:val="22"/>
          <w:szCs w:val="22"/>
        </w:rPr>
        <w:t>v</w:t>
      </w:r>
      <w:r w:rsidRPr="0073325D">
        <w:rPr>
          <w:rFonts w:ascii="Tahoma" w:eastAsia="Cambria" w:hAnsi="Tahoma" w:cs="Tahoma"/>
          <w:sz w:val="22"/>
          <w:szCs w:val="22"/>
        </w:rPr>
        <w:t>ersit</w:t>
      </w:r>
      <w:r w:rsidRPr="0073325D">
        <w:rPr>
          <w:rFonts w:ascii="Tahoma" w:eastAsia="Cambria" w:hAnsi="Tahoma" w:cs="Tahoma"/>
          <w:spacing w:val="1"/>
          <w:sz w:val="22"/>
          <w:szCs w:val="22"/>
        </w:rPr>
        <w:t>a</w:t>
      </w:r>
      <w:r w:rsidRPr="0073325D">
        <w:rPr>
          <w:rFonts w:ascii="Tahoma" w:eastAsia="Cambria" w:hAnsi="Tahoma" w:cs="Tahoma"/>
          <w:sz w:val="22"/>
          <w:szCs w:val="22"/>
        </w:rPr>
        <w:t xml:space="preserve">s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t</w:t>
      </w:r>
      <w:r w:rsidRPr="0073325D">
        <w:rPr>
          <w:rFonts w:ascii="Tahoma" w:eastAsia="Cambria" w:hAnsi="Tahoma" w:cs="Tahoma"/>
          <w:sz w:val="22"/>
          <w:szCs w:val="22"/>
        </w:rPr>
        <w:t>e</w:t>
      </w:r>
      <w:r w:rsidRPr="0073325D">
        <w:rPr>
          <w:rFonts w:ascii="Tahoma" w:eastAsia="Cambria" w:hAnsi="Tahoma" w:cs="Tahoma"/>
          <w:spacing w:val="1"/>
          <w:sz w:val="22"/>
          <w:szCs w:val="22"/>
        </w:rPr>
        <w:t>t</w:t>
      </w:r>
      <w:r w:rsidRPr="0073325D">
        <w:rPr>
          <w:rFonts w:ascii="Tahoma" w:eastAsia="Cambria" w:hAnsi="Tahoma" w:cs="Tahoma"/>
          <w:sz w:val="22"/>
          <w:szCs w:val="22"/>
        </w:rPr>
        <w:t>a</w:t>
      </w:r>
      <w:r w:rsidRPr="0073325D">
        <w:rPr>
          <w:rFonts w:ascii="Tahoma" w:eastAsia="Cambria" w:hAnsi="Tahoma" w:cs="Tahoma"/>
          <w:spacing w:val="1"/>
          <w:sz w:val="22"/>
          <w:szCs w:val="22"/>
        </w:rPr>
        <w:t>p</w:t>
      </w:r>
      <w:r w:rsidRPr="0073325D">
        <w:rPr>
          <w:rFonts w:ascii="Tahoma" w:eastAsia="Cambria" w:hAnsi="Tahoma" w:cs="Tahoma"/>
          <w:spacing w:val="-3"/>
          <w:sz w:val="22"/>
          <w:szCs w:val="22"/>
        </w:rPr>
        <w:t>k</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P</w:t>
      </w:r>
      <w:r w:rsidRPr="0073325D">
        <w:rPr>
          <w:rFonts w:ascii="Tahoma" w:eastAsia="Cambria" w:hAnsi="Tahoma" w:cs="Tahoma"/>
          <w:spacing w:val="1"/>
          <w:sz w:val="22"/>
          <w:szCs w:val="22"/>
        </w:rPr>
        <w:t>e</w:t>
      </w:r>
      <w:r w:rsidRPr="0073325D">
        <w:rPr>
          <w:rFonts w:ascii="Tahoma" w:eastAsia="Cambria" w:hAnsi="Tahoma" w:cs="Tahoma"/>
          <w:spacing w:val="-1"/>
          <w:sz w:val="22"/>
          <w:szCs w:val="22"/>
        </w:rPr>
        <w:t>r</w:t>
      </w:r>
      <w:r w:rsidRPr="0073325D">
        <w:rPr>
          <w:rFonts w:ascii="Tahoma" w:eastAsia="Cambria" w:hAnsi="Tahoma" w:cs="Tahoma"/>
          <w:sz w:val="22"/>
          <w:szCs w:val="22"/>
        </w:rPr>
        <w:t>a</w:t>
      </w:r>
      <w:r w:rsidRPr="0073325D">
        <w:rPr>
          <w:rFonts w:ascii="Tahoma" w:eastAsia="Cambria" w:hAnsi="Tahoma" w:cs="Tahoma"/>
          <w:spacing w:val="1"/>
          <w:sz w:val="22"/>
          <w:szCs w:val="22"/>
        </w:rPr>
        <w:t>t</w:t>
      </w:r>
      <w:r w:rsidRPr="0073325D">
        <w:rPr>
          <w:rFonts w:ascii="Tahoma" w:eastAsia="Cambria" w:hAnsi="Tahoma" w:cs="Tahoma"/>
          <w:sz w:val="22"/>
          <w:szCs w:val="22"/>
        </w:rPr>
        <w:t>u</w:t>
      </w:r>
      <w:r w:rsidRPr="0073325D">
        <w:rPr>
          <w:rFonts w:ascii="Tahoma" w:eastAsia="Cambria" w:hAnsi="Tahoma" w:cs="Tahoma"/>
          <w:spacing w:val="-1"/>
          <w:sz w:val="22"/>
          <w:szCs w:val="22"/>
        </w:rPr>
        <w:t>r</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Rekto</w:t>
      </w:r>
      <w:r w:rsidRPr="0073325D">
        <w:rPr>
          <w:rFonts w:ascii="Tahoma" w:eastAsia="Cambria" w:hAnsi="Tahoma" w:cs="Tahoma"/>
          <w:spacing w:val="-1"/>
          <w:sz w:val="22"/>
          <w:szCs w:val="22"/>
        </w:rPr>
        <w:t>r</w:t>
      </w:r>
      <w:r w:rsidRPr="0073325D">
        <w:rPr>
          <w:rFonts w:ascii="Tahoma" w:eastAsia="Cambria" w:hAnsi="Tahoma" w:cs="Tahoma"/>
          <w:sz w:val="22"/>
          <w:szCs w:val="22"/>
        </w:rPr>
        <w:t>.</w:t>
      </w:r>
    </w:p>
    <w:p w:rsidR="00E240C1" w:rsidRPr="0073325D" w:rsidRDefault="00956BF7" w:rsidP="00E54A3C">
      <w:pPr>
        <w:pStyle w:val="ListParagraph"/>
        <w:numPr>
          <w:ilvl w:val="0"/>
          <w:numId w:val="52"/>
        </w:numPr>
        <w:spacing w:line="276" w:lineRule="auto"/>
        <w:ind w:left="426" w:right="-1"/>
        <w:jc w:val="both"/>
        <w:rPr>
          <w:rFonts w:ascii="Tahoma" w:eastAsia="Cambria" w:hAnsi="Tahoma" w:cs="Tahoma"/>
          <w:sz w:val="22"/>
          <w:szCs w:val="22"/>
        </w:rPr>
      </w:pPr>
      <w:proofErr w:type="gramStart"/>
      <w:r w:rsidRPr="0073325D">
        <w:rPr>
          <w:rFonts w:ascii="Tahoma" w:eastAsia="Cambria" w:hAnsi="Tahoma" w:cs="Tahoma"/>
          <w:sz w:val="22"/>
          <w:szCs w:val="22"/>
        </w:rPr>
        <w:t>Rens</w:t>
      </w:r>
      <w:r w:rsidRPr="0073325D">
        <w:rPr>
          <w:rFonts w:ascii="Tahoma" w:eastAsia="Cambria" w:hAnsi="Tahoma" w:cs="Tahoma"/>
          <w:spacing w:val="1"/>
          <w:sz w:val="22"/>
          <w:szCs w:val="22"/>
        </w:rPr>
        <w:t>t</w:t>
      </w:r>
      <w:r w:rsidRPr="0073325D">
        <w:rPr>
          <w:rFonts w:ascii="Tahoma" w:eastAsia="Cambria" w:hAnsi="Tahoma" w:cs="Tahoma"/>
          <w:spacing w:val="-1"/>
          <w:sz w:val="22"/>
          <w:szCs w:val="22"/>
        </w:rPr>
        <w:t>r</w:t>
      </w:r>
      <w:r w:rsidRPr="0073325D">
        <w:rPr>
          <w:rFonts w:ascii="Tahoma" w:eastAsia="Cambria" w:hAnsi="Tahoma" w:cs="Tahoma"/>
          <w:sz w:val="22"/>
          <w:szCs w:val="22"/>
        </w:rPr>
        <w:t xml:space="preserve">a </w:t>
      </w:r>
      <w:r w:rsidRPr="0073325D">
        <w:rPr>
          <w:rFonts w:ascii="Tahoma" w:eastAsia="Cambria" w:hAnsi="Tahoma" w:cs="Tahoma"/>
          <w:spacing w:val="6"/>
          <w:sz w:val="22"/>
          <w:szCs w:val="22"/>
        </w:rPr>
        <w:t xml:space="preserve"> </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i</w:t>
      </w:r>
      <w:r w:rsidRPr="0073325D">
        <w:rPr>
          <w:rFonts w:ascii="Tahoma" w:eastAsia="Cambria" w:hAnsi="Tahoma" w:cs="Tahoma"/>
          <w:spacing w:val="-1"/>
          <w:sz w:val="22"/>
          <w:szCs w:val="22"/>
        </w:rPr>
        <w:t>v</w:t>
      </w:r>
      <w:r w:rsidRPr="0073325D">
        <w:rPr>
          <w:rFonts w:ascii="Tahoma" w:eastAsia="Cambria" w:hAnsi="Tahoma" w:cs="Tahoma"/>
          <w:sz w:val="22"/>
          <w:szCs w:val="22"/>
        </w:rPr>
        <w:t>ersit</w:t>
      </w:r>
      <w:r w:rsidRPr="0073325D">
        <w:rPr>
          <w:rFonts w:ascii="Tahoma" w:eastAsia="Cambria" w:hAnsi="Tahoma" w:cs="Tahoma"/>
          <w:spacing w:val="1"/>
          <w:sz w:val="22"/>
          <w:szCs w:val="22"/>
        </w:rPr>
        <w:t>a</w:t>
      </w:r>
      <w:r w:rsidRPr="0073325D">
        <w:rPr>
          <w:rFonts w:ascii="Tahoma" w:eastAsia="Cambria" w:hAnsi="Tahoma" w:cs="Tahoma"/>
          <w:sz w:val="22"/>
          <w:szCs w:val="22"/>
        </w:rPr>
        <w:t>s</w:t>
      </w:r>
      <w:proofErr w:type="gramEnd"/>
      <w:r w:rsidRPr="0073325D">
        <w:rPr>
          <w:rFonts w:ascii="Tahoma" w:eastAsia="Cambria" w:hAnsi="Tahoma" w:cs="Tahoma"/>
          <w:sz w:val="22"/>
          <w:szCs w:val="22"/>
        </w:rPr>
        <w:t xml:space="preserve"> </w:t>
      </w:r>
      <w:r w:rsidRPr="0073325D">
        <w:rPr>
          <w:rFonts w:ascii="Tahoma" w:eastAsia="Cambria" w:hAnsi="Tahoma" w:cs="Tahoma"/>
          <w:spacing w:val="6"/>
          <w:sz w:val="22"/>
          <w:szCs w:val="22"/>
        </w:rPr>
        <w:t xml:space="preserve"> </w:t>
      </w:r>
      <w:r w:rsidRPr="0073325D">
        <w:rPr>
          <w:rFonts w:ascii="Tahoma" w:eastAsia="Cambria" w:hAnsi="Tahoma" w:cs="Tahoma"/>
          <w:sz w:val="22"/>
          <w:szCs w:val="22"/>
        </w:rPr>
        <w:t>mem</w:t>
      </w:r>
      <w:r w:rsidRPr="0073325D">
        <w:rPr>
          <w:rFonts w:ascii="Tahoma" w:eastAsia="Cambria" w:hAnsi="Tahoma" w:cs="Tahoma"/>
          <w:spacing w:val="-1"/>
          <w:sz w:val="22"/>
          <w:szCs w:val="22"/>
        </w:rPr>
        <w:t>u</w:t>
      </w:r>
      <w:r w:rsidRPr="0073325D">
        <w:rPr>
          <w:rFonts w:ascii="Tahoma" w:eastAsia="Cambria" w:hAnsi="Tahoma" w:cs="Tahoma"/>
          <w:sz w:val="22"/>
          <w:szCs w:val="22"/>
        </w:rPr>
        <w:t xml:space="preserve">at </w:t>
      </w:r>
      <w:r w:rsidRPr="0073325D">
        <w:rPr>
          <w:rFonts w:ascii="Tahoma" w:eastAsia="Cambria" w:hAnsi="Tahoma" w:cs="Tahoma"/>
          <w:spacing w:val="6"/>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e</w:t>
      </w:r>
      <w:r w:rsidRPr="0073325D">
        <w:rPr>
          <w:rFonts w:ascii="Tahoma" w:eastAsia="Cambria" w:hAnsi="Tahoma" w:cs="Tahoma"/>
          <w:spacing w:val="-1"/>
          <w:sz w:val="22"/>
          <w:szCs w:val="22"/>
        </w:rPr>
        <w:t>t</w:t>
      </w:r>
      <w:r w:rsidRPr="0073325D">
        <w:rPr>
          <w:rFonts w:ascii="Tahoma" w:eastAsia="Cambria" w:hAnsi="Tahoma" w:cs="Tahoma"/>
          <w:sz w:val="22"/>
          <w:szCs w:val="22"/>
        </w:rPr>
        <w:t>a</w:t>
      </w:r>
      <w:r w:rsidRPr="0073325D">
        <w:rPr>
          <w:rFonts w:ascii="Tahoma" w:eastAsia="Cambria" w:hAnsi="Tahoma" w:cs="Tahoma"/>
          <w:spacing w:val="1"/>
          <w:sz w:val="22"/>
          <w:szCs w:val="22"/>
        </w:rPr>
        <w:t>p</w:t>
      </w:r>
      <w:r w:rsidRPr="0073325D">
        <w:rPr>
          <w:rFonts w:ascii="Tahoma" w:eastAsia="Cambria" w:hAnsi="Tahoma" w:cs="Tahoma"/>
          <w:sz w:val="22"/>
          <w:szCs w:val="22"/>
        </w:rPr>
        <w:t xml:space="preserve">an </w:t>
      </w:r>
      <w:r w:rsidRPr="0073325D">
        <w:rPr>
          <w:rFonts w:ascii="Tahoma" w:eastAsia="Cambria" w:hAnsi="Tahoma" w:cs="Tahoma"/>
          <w:spacing w:val="3"/>
          <w:sz w:val="22"/>
          <w:szCs w:val="22"/>
        </w:rPr>
        <w:t xml:space="preserve"> </w:t>
      </w:r>
      <w:r w:rsidRPr="0073325D">
        <w:rPr>
          <w:rFonts w:ascii="Tahoma" w:eastAsia="Cambria" w:hAnsi="Tahoma" w:cs="Tahoma"/>
          <w:sz w:val="22"/>
          <w:szCs w:val="22"/>
        </w:rPr>
        <w:t>no</w:t>
      </w:r>
      <w:r w:rsidRPr="0073325D">
        <w:rPr>
          <w:rFonts w:ascii="Tahoma" w:eastAsia="Cambria" w:hAnsi="Tahoma" w:cs="Tahoma"/>
          <w:spacing w:val="-1"/>
          <w:sz w:val="22"/>
          <w:szCs w:val="22"/>
        </w:rPr>
        <w:t>r</w:t>
      </w:r>
      <w:r w:rsidRPr="0073325D">
        <w:rPr>
          <w:rFonts w:ascii="Tahoma" w:eastAsia="Cambria" w:hAnsi="Tahoma" w:cs="Tahoma"/>
          <w:sz w:val="22"/>
          <w:szCs w:val="22"/>
        </w:rPr>
        <w:t xml:space="preserve">ma </w:t>
      </w:r>
      <w:r w:rsidRPr="0073325D">
        <w:rPr>
          <w:rFonts w:ascii="Tahoma" w:eastAsia="Cambria" w:hAnsi="Tahoma" w:cs="Tahoma"/>
          <w:spacing w:val="7"/>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 xml:space="preserve">an </w:t>
      </w:r>
      <w:r w:rsidRPr="0073325D">
        <w:rPr>
          <w:rFonts w:ascii="Tahoma" w:eastAsia="Cambria" w:hAnsi="Tahoma" w:cs="Tahoma"/>
          <w:spacing w:val="5"/>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b</w:t>
      </w:r>
      <w:r w:rsidRPr="0073325D">
        <w:rPr>
          <w:rFonts w:ascii="Tahoma" w:eastAsia="Cambria" w:hAnsi="Tahoma" w:cs="Tahoma"/>
          <w:sz w:val="22"/>
          <w:szCs w:val="22"/>
        </w:rPr>
        <w:t>i</w:t>
      </w:r>
      <w:r w:rsidRPr="0073325D">
        <w:rPr>
          <w:rFonts w:ascii="Tahoma" w:eastAsia="Cambria" w:hAnsi="Tahoma" w:cs="Tahoma"/>
          <w:spacing w:val="1"/>
          <w:sz w:val="22"/>
          <w:szCs w:val="22"/>
        </w:rPr>
        <w:t>j</w:t>
      </w:r>
      <w:r w:rsidRPr="0073325D">
        <w:rPr>
          <w:rFonts w:ascii="Tahoma" w:eastAsia="Cambria" w:hAnsi="Tahoma" w:cs="Tahoma"/>
          <w:sz w:val="22"/>
          <w:szCs w:val="22"/>
        </w:rPr>
        <w:t xml:space="preserve">akan </w:t>
      </w:r>
      <w:r w:rsidRPr="0073325D">
        <w:rPr>
          <w:rFonts w:ascii="Tahoma" w:eastAsia="Cambria" w:hAnsi="Tahoma" w:cs="Tahoma"/>
          <w:spacing w:val="5"/>
          <w:sz w:val="22"/>
          <w:szCs w:val="22"/>
        </w:rPr>
        <w:t xml:space="preserve"> </w:t>
      </w:r>
      <w:r w:rsidRPr="0073325D">
        <w:rPr>
          <w:rFonts w:ascii="Tahoma" w:eastAsia="Cambria" w:hAnsi="Tahoma" w:cs="Tahoma"/>
          <w:sz w:val="22"/>
          <w:szCs w:val="22"/>
        </w:rPr>
        <w:t>o</w:t>
      </w:r>
      <w:r w:rsidRPr="0073325D">
        <w:rPr>
          <w:rFonts w:ascii="Tahoma" w:eastAsia="Cambria" w:hAnsi="Tahoma" w:cs="Tahoma"/>
          <w:spacing w:val="1"/>
          <w:sz w:val="22"/>
          <w:szCs w:val="22"/>
        </w:rPr>
        <w:t>p</w:t>
      </w:r>
      <w:r w:rsidRPr="0073325D">
        <w:rPr>
          <w:rFonts w:ascii="Tahoma" w:eastAsia="Cambria" w:hAnsi="Tahoma" w:cs="Tahoma"/>
          <w:spacing w:val="-2"/>
          <w:sz w:val="22"/>
          <w:szCs w:val="22"/>
        </w:rPr>
        <w:t>e</w:t>
      </w:r>
      <w:r w:rsidRPr="0073325D">
        <w:rPr>
          <w:rFonts w:ascii="Tahoma" w:eastAsia="Cambria" w:hAnsi="Tahoma" w:cs="Tahoma"/>
          <w:spacing w:val="-1"/>
          <w:sz w:val="22"/>
          <w:szCs w:val="22"/>
        </w:rPr>
        <w:t>r</w:t>
      </w:r>
      <w:r w:rsidRPr="0073325D">
        <w:rPr>
          <w:rFonts w:ascii="Tahoma" w:eastAsia="Cambria" w:hAnsi="Tahoma" w:cs="Tahoma"/>
          <w:sz w:val="22"/>
          <w:szCs w:val="22"/>
        </w:rPr>
        <w:t>as</w:t>
      </w:r>
      <w:r w:rsidRPr="0073325D">
        <w:rPr>
          <w:rFonts w:ascii="Tahoma" w:eastAsia="Cambria" w:hAnsi="Tahoma" w:cs="Tahoma"/>
          <w:spacing w:val="1"/>
          <w:sz w:val="22"/>
          <w:szCs w:val="22"/>
        </w:rPr>
        <w:t>i</w:t>
      </w:r>
      <w:r w:rsidRPr="0073325D">
        <w:rPr>
          <w:rFonts w:ascii="Tahoma" w:eastAsia="Cambria" w:hAnsi="Tahoma" w:cs="Tahoma"/>
          <w:sz w:val="22"/>
          <w:szCs w:val="22"/>
        </w:rPr>
        <w:t>on</w:t>
      </w:r>
      <w:r w:rsidRPr="0073325D">
        <w:rPr>
          <w:rFonts w:ascii="Tahoma" w:eastAsia="Cambria" w:hAnsi="Tahoma" w:cs="Tahoma"/>
          <w:spacing w:val="-2"/>
          <w:sz w:val="22"/>
          <w:szCs w:val="22"/>
        </w:rPr>
        <w:t>a</w:t>
      </w:r>
      <w:r w:rsidRPr="0073325D">
        <w:rPr>
          <w:rFonts w:ascii="Tahoma" w:eastAsia="Cambria" w:hAnsi="Tahoma" w:cs="Tahoma"/>
          <w:sz w:val="22"/>
          <w:szCs w:val="22"/>
        </w:rPr>
        <w:t xml:space="preserve">l serta </w:t>
      </w:r>
      <w:r w:rsidRPr="0073325D">
        <w:rPr>
          <w:rFonts w:ascii="Tahoma" w:eastAsia="Cambria" w:hAnsi="Tahoma" w:cs="Tahoma"/>
          <w:spacing w:val="1"/>
          <w:sz w:val="22"/>
          <w:szCs w:val="22"/>
        </w:rPr>
        <w:t>p</w:t>
      </w:r>
      <w:r w:rsidRPr="0073325D">
        <w:rPr>
          <w:rFonts w:ascii="Tahoma" w:eastAsia="Cambria" w:hAnsi="Tahoma" w:cs="Tahoma"/>
          <w:sz w:val="22"/>
          <w:szCs w:val="22"/>
        </w:rPr>
        <w:t>ela</w:t>
      </w:r>
      <w:r w:rsidRPr="0073325D">
        <w:rPr>
          <w:rFonts w:ascii="Tahoma" w:eastAsia="Cambria" w:hAnsi="Tahoma" w:cs="Tahoma"/>
          <w:spacing w:val="-1"/>
          <w:sz w:val="22"/>
          <w:szCs w:val="22"/>
        </w:rPr>
        <w:t>k</w:t>
      </w:r>
      <w:r w:rsidRPr="0073325D">
        <w:rPr>
          <w:rFonts w:ascii="Tahoma" w:eastAsia="Cambria" w:hAnsi="Tahoma" w:cs="Tahoma"/>
          <w:sz w:val="22"/>
          <w:szCs w:val="22"/>
        </w:rPr>
        <w:t>sa</w:t>
      </w:r>
      <w:r w:rsidRPr="0073325D">
        <w:rPr>
          <w:rFonts w:ascii="Tahoma" w:eastAsia="Cambria" w:hAnsi="Tahoma" w:cs="Tahoma"/>
          <w:spacing w:val="1"/>
          <w:sz w:val="22"/>
          <w:szCs w:val="22"/>
        </w:rPr>
        <w:t>n</w:t>
      </w:r>
      <w:r w:rsidRPr="0073325D">
        <w:rPr>
          <w:rFonts w:ascii="Tahoma" w:eastAsia="Cambria" w:hAnsi="Tahoma" w:cs="Tahoma"/>
          <w:sz w:val="22"/>
          <w:szCs w:val="22"/>
        </w:rPr>
        <w:t>a</w:t>
      </w:r>
      <w:r w:rsidRPr="0073325D">
        <w:rPr>
          <w:rFonts w:ascii="Tahoma" w:eastAsia="Cambria" w:hAnsi="Tahoma" w:cs="Tahoma"/>
          <w:spacing w:val="1"/>
          <w:sz w:val="22"/>
          <w:szCs w:val="22"/>
        </w:rPr>
        <w:t>a</w:t>
      </w:r>
      <w:r w:rsidRPr="0073325D">
        <w:rPr>
          <w:rFonts w:ascii="Tahoma" w:eastAsia="Cambria" w:hAnsi="Tahoma" w:cs="Tahoma"/>
          <w:sz w:val="22"/>
          <w:szCs w:val="22"/>
        </w:rPr>
        <w:t>n T</w:t>
      </w:r>
      <w:r w:rsidRPr="0073325D">
        <w:rPr>
          <w:rFonts w:ascii="Tahoma" w:eastAsia="Cambria" w:hAnsi="Tahoma" w:cs="Tahoma"/>
          <w:spacing w:val="-1"/>
          <w:sz w:val="22"/>
          <w:szCs w:val="22"/>
        </w:rPr>
        <w:t>r</w:t>
      </w:r>
      <w:r w:rsidRPr="0073325D">
        <w:rPr>
          <w:rFonts w:ascii="Tahoma" w:eastAsia="Cambria" w:hAnsi="Tahoma" w:cs="Tahoma"/>
          <w:sz w:val="22"/>
          <w:szCs w:val="22"/>
        </w:rPr>
        <w:t>i</w:t>
      </w:r>
      <w:r w:rsidRPr="0073325D">
        <w:rPr>
          <w:rFonts w:ascii="Tahoma" w:eastAsia="Cambria" w:hAnsi="Tahoma" w:cs="Tahoma"/>
          <w:spacing w:val="-1"/>
          <w:sz w:val="22"/>
          <w:szCs w:val="22"/>
        </w:rPr>
        <w:t>d</w:t>
      </w:r>
      <w:r w:rsidRPr="0073325D">
        <w:rPr>
          <w:rFonts w:ascii="Tahoma" w:eastAsia="Cambria" w:hAnsi="Tahoma" w:cs="Tahoma"/>
          <w:sz w:val="22"/>
          <w:szCs w:val="22"/>
        </w:rPr>
        <w:t>ha</w:t>
      </w:r>
      <w:r w:rsidRPr="0073325D">
        <w:rPr>
          <w:rFonts w:ascii="Tahoma" w:eastAsia="Cambria" w:hAnsi="Tahoma" w:cs="Tahoma"/>
          <w:spacing w:val="-1"/>
          <w:sz w:val="22"/>
          <w:szCs w:val="22"/>
        </w:rPr>
        <w:t>r</w:t>
      </w:r>
      <w:r w:rsidRPr="0073325D">
        <w:rPr>
          <w:rFonts w:ascii="Tahoma" w:eastAsia="Cambria" w:hAnsi="Tahoma" w:cs="Tahoma"/>
          <w:sz w:val="22"/>
          <w:szCs w:val="22"/>
        </w:rPr>
        <w:t xml:space="preserve">ma </w:t>
      </w:r>
      <w:r w:rsidRPr="0073325D">
        <w:rPr>
          <w:rFonts w:ascii="Tahoma" w:eastAsia="Cambria" w:hAnsi="Tahoma" w:cs="Tahoma"/>
          <w:spacing w:val="1"/>
          <w:sz w:val="22"/>
          <w:szCs w:val="22"/>
        </w:rPr>
        <w:t>p</w:t>
      </w:r>
      <w:r w:rsidRPr="0073325D">
        <w:rPr>
          <w:rFonts w:ascii="Tahoma" w:eastAsia="Cambria" w:hAnsi="Tahoma" w:cs="Tahoma"/>
          <w:sz w:val="22"/>
          <w:szCs w:val="22"/>
        </w:rPr>
        <w:t>er</w:t>
      </w:r>
      <w:r w:rsidRPr="0073325D">
        <w:rPr>
          <w:rFonts w:ascii="Tahoma" w:eastAsia="Cambria" w:hAnsi="Tahoma" w:cs="Tahoma"/>
          <w:spacing w:val="-1"/>
          <w:sz w:val="22"/>
          <w:szCs w:val="22"/>
        </w:rPr>
        <w:t>g</w:t>
      </w:r>
      <w:r w:rsidRPr="0073325D">
        <w:rPr>
          <w:rFonts w:ascii="Tahoma" w:eastAsia="Cambria" w:hAnsi="Tahoma" w:cs="Tahoma"/>
          <w:sz w:val="22"/>
          <w:szCs w:val="22"/>
        </w:rPr>
        <w:t>u</w:t>
      </w:r>
      <w:r w:rsidRPr="0073325D">
        <w:rPr>
          <w:rFonts w:ascii="Tahoma" w:eastAsia="Cambria" w:hAnsi="Tahoma" w:cs="Tahoma"/>
          <w:spacing w:val="-1"/>
          <w:sz w:val="22"/>
          <w:szCs w:val="22"/>
        </w:rPr>
        <w:t>r</w:t>
      </w:r>
      <w:r w:rsidRPr="0073325D">
        <w:rPr>
          <w:rFonts w:ascii="Tahoma" w:eastAsia="Cambria" w:hAnsi="Tahoma" w:cs="Tahoma"/>
          <w:sz w:val="22"/>
          <w:szCs w:val="22"/>
        </w:rPr>
        <w:t xml:space="preserve">uan </w:t>
      </w:r>
      <w:r w:rsidRPr="0073325D">
        <w:rPr>
          <w:rFonts w:ascii="Tahoma" w:eastAsia="Cambria" w:hAnsi="Tahoma" w:cs="Tahoma"/>
          <w:spacing w:val="1"/>
          <w:sz w:val="22"/>
          <w:szCs w:val="22"/>
        </w:rPr>
        <w:t>t</w:t>
      </w:r>
      <w:r w:rsidRPr="0073325D">
        <w:rPr>
          <w:rFonts w:ascii="Tahoma" w:eastAsia="Cambria" w:hAnsi="Tahoma" w:cs="Tahoma"/>
          <w:sz w:val="22"/>
          <w:szCs w:val="22"/>
        </w:rPr>
        <w:t>i</w:t>
      </w:r>
      <w:r w:rsidRPr="0073325D">
        <w:rPr>
          <w:rFonts w:ascii="Tahoma" w:eastAsia="Cambria" w:hAnsi="Tahoma" w:cs="Tahoma"/>
          <w:spacing w:val="1"/>
          <w:sz w:val="22"/>
          <w:szCs w:val="22"/>
        </w:rPr>
        <w:t>n</w:t>
      </w:r>
      <w:r w:rsidRPr="0073325D">
        <w:rPr>
          <w:rFonts w:ascii="Tahoma" w:eastAsia="Cambria" w:hAnsi="Tahoma" w:cs="Tahoma"/>
          <w:spacing w:val="-1"/>
          <w:sz w:val="22"/>
          <w:szCs w:val="22"/>
        </w:rPr>
        <w:t>gg</w:t>
      </w:r>
      <w:r w:rsidRPr="0073325D">
        <w:rPr>
          <w:rFonts w:ascii="Tahoma" w:eastAsia="Cambria" w:hAnsi="Tahoma" w:cs="Tahoma"/>
          <w:spacing w:val="6"/>
          <w:sz w:val="22"/>
          <w:szCs w:val="22"/>
        </w:rPr>
        <w:t>i</w:t>
      </w:r>
      <w:r w:rsidRPr="0073325D">
        <w:rPr>
          <w:rFonts w:ascii="Tahoma" w:eastAsia="Cambria" w:hAnsi="Tahoma" w:cs="Tahoma"/>
          <w:sz w:val="22"/>
          <w:szCs w:val="22"/>
        </w:rPr>
        <w:t>.</w:t>
      </w:r>
    </w:p>
    <w:p w:rsidR="00E240C1" w:rsidRPr="0073325D" w:rsidRDefault="00956BF7" w:rsidP="00E54A3C">
      <w:pPr>
        <w:pStyle w:val="ListParagraph"/>
        <w:numPr>
          <w:ilvl w:val="0"/>
          <w:numId w:val="52"/>
        </w:numPr>
        <w:spacing w:line="276" w:lineRule="auto"/>
        <w:ind w:left="426" w:right="-1"/>
        <w:jc w:val="both"/>
        <w:rPr>
          <w:rFonts w:ascii="Tahoma" w:eastAsia="Cambria" w:hAnsi="Tahoma" w:cs="Tahoma"/>
          <w:sz w:val="22"/>
          <w:szCs w:val="22"/>
        </w:rPr>
      </w:pPr>
      <w:proofErr w:type="gramStart"/>
      <w:r w:rsidRPr="0073325D">
        <w:rPr>
          <w:rFonts w:ascii="Tahoma" w:eastAsia="Cambria" w:hAnsi="Tahoma" w:cs="Tahoma"/>
          <w:sz w:val="22"/>
          <w:szCs w:val="22"/>
        </w:rPr>
        <w:t>Renc</w:t>
      </w:r>
      <w:r w:rsidRPr="0073325D">
        <w:rPr>
          <w:rFonts w:ascii="Tahoma" w:eastAsia="Cambria" w:hAnsi="Tahoma" w:cs="Tahoma"/>
          <w:spacing w:val="1"/>
          <w:sz w:val="22"/>
          <w:szCs w:val="22"/>
        </w:rPr>
        <w:t>a</w:t>
      </w:r>
      <w:r w:rsidRPr="0073325D">
        <w:rPr>
          <w:rFonts w:ascii="Tahoma" w:eastAsia="Cambria" w:hAnsi="Tahoma" w:cs="Tahoma"/>
          <w:sz w:val="22"/>
          <w:szCs w:val="22"/>
        </w:rPr>
        <w:t xml:space="preserve">na </w:t>
      </w:r>
      <w:r w:rsidRPr="0073325D">
        <w:rPr>
          <w:rFonts w:ascii="Tahoma" w:eastAsia="Cambria" w:hAnsi="Tahoma" w:cs="Tahoma"/>
          <w:spacing w:val="10"/>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erja</w:t>
      </w:r>
      <w:proofErr w:type="gramEnd"/>
      <w:r w:rsidRPr="0073325D">
        <w:rPr>
          <w:rFonts w:ascii="Tahoma" w:eastAsia="Cambria" w:hAnsi="Tahoma" w:cs="Tahoma"/>
          <w:sz w:val="22"/>
          <w:szCs w:val="22"/>
        </w:rPr>
        <w:t xml:space="preserve"> </w:t>
      </w:r>
      <w:r w:rsidRPr="0073325D">
        <w:rPr>
          <w:rFonts w:ascii="Tahoma" w:eastAsia="Cambria" w:hAnsi="Tahoma" w:cs="Tahoma"/>
          <w:spacing w:val="10"/>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z w:val="22"/>
          <w:szCs w:val="22"/>
        </w:rPr>
        <w:t>h</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2"/>
          <w:sz w:val="22"/>
          <w:szCs w:val="22"/>
        </w:rPr>
        <w:t>a</w:t>
      </w:r>
      <w:r w:rsidRPr="0073325D">
        <w:rPr>
          <w:rFonts w:ascii="Tahoma" w:eastAsia="Cambria" w:hAnsi="Tahoma" w:cs="Tahoma"/>
          <w:sz w:val="22"/>
          <w:szCs w:val="22"/>
        </w:rPr>
        <w:t xml:space="preserve">n </w:t>
      </w:r>
      <w:r w:rsidRPr="0073325D">
        <w:rPr>
          <w:rFonts w:ascii="Tahoma" w:eastAsia="Cambria" w:hAnsi="Tahoma" w:cs="Tahoma"/>
          <w:spacing w:val="12"/>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j</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 xml:space="preserve">ikan </w:t>
      </w:r>
      <w:r w:rsidRPr="0073325D">
        <w:rPr>
          <w:rFonts w:ascii="Tahoma" w:eastAsia="Cambria" w:hAnsi="Tahoma" w:cs="Tahoma"/>
          <w:spacing w:val="10"/>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as</w:t>
      </w:r>
      <w:r w:rsidRPr="0073325D">
        <w:rPr>
          <w:rFonts w:ascii="Tahoma" w:eastAsia="Cambria" w:hAnsi="Tahoma" w:cs="Tahoma"/>
          <w:spacing w:val="1"/>
          <w:sz w:val="22"/>
          <w:szCs w:val="22"/>
        </w:rPr>
        <w:t>a</w:t>
      </w:r>
      <w:r w:rsidRPr="0073325D">
        <w:rPr>
          <w:rFonts w:ascii="Tahoma" w:eastAsia="Cambria" w:hAnsi="Tahoma" w:cs="Tahoma"/>
          <w:sz w:val="22"/>
          <w:szCs w:val="22"/>
        </w:rPr>
        <w:t xml:space="preserve">r </w:t>
      </w:r>
      <w:r w:rsidRPr="0073325D">
        <w:rPr>
          <w:rFonts w:ascii="Tahoma" w:eastAsia="Cambria" w:hAnsi="Tahoma" w:cs="Tahoma"/>
          <w:spacing w:val="9"/>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 xml:space="preserve">elolaan </w:t>
      </w:r>
      <w:r w:rsidRPr="0073325D">
        <w:rPr>
          <w:rFonts w:ascii="Tahoma" w:eastAsia="Cambria" w:hAnsi="Tahoma" w:cs="Tahoma"/>
          <w:spacing w:val="10"/>
          <w:sz w:val="22"/>
          <w:szCs w:val="22"/>
        </w:rPr>
        <w:t xml:space="preserve"> </w:t>
      </w:r>
      <w:r w:rsidRPr="0073325D">
        <w:rPr>
          <w:rFonts w:ascii="Tahoma" w:eastAsia="Cambria" w:hAnsi="Tahoma" w:cs="Tahoma"/>
          <w:sz w:val="22"/>
          <w:szCs w:val="22"/>
        </w:rPr>
        <w:t>unive</w:t>
      </w:r>
      <w:r w:rsidRPr="0073325D">
        <w:rPr>
          <w:rFonts w:ascii="Tahoma" w:eastAsia="Cambria" w:hAnsi="Tahoma" w:cs="Tahoma"/>
          <w:spacing w:val="-1"/>
          <w:sz w:val="22"/>
          <w:szCs w:val="22"/>
        </w:rPr>
        <w:t>r</w:t>
      </w:r>
      <w:r w:rsidRPr="0073325D">
        <w:rPr>
          <w:rFonts w:ascii="Tahoma" w:eastAsia="Cambria" w:hAnsi="Tahoma" w:cs="Tahoma"/>
          <w:sz w:val="22"/>
          <w:szCs w:val="22"/>
        </w:rPr>
        <w:t>si</w:t>
      </w:r>
      <w:r w:rsidRPr="0073325D">
        <w:rPr>
          <w:rFonts w:ascii="Tahoma" w:eastAsia="Cambria" w:hAnsi="Tahoma" w:cs="Tahoma"/>
          <w:spacing w:val="1"/>
          <w:sz w:val="22"/>
          <w:szCs w:val="22"/>
        </w:rPr>
        <w:t>t</w:t>
      </w:r>
      <w:r w:rsidRPr="0073325D">
        <w:rPr>
          <w:rFonts w:ascii="Tahoma" w:eastAsia="Cambria" w:hAnsi="Tahoma" w:cs="Tahoma"/>
          <w:sz w:val="22"/>
          <w:szCs w:val="22"/>
        </w:rPr>
        <w:t xml:space="preserve">as, </w:t>
      </w:r>
      <w:r w:rsidRPr="0073325D">
        <w:rPr>
          <w:rFonts w:ascii="Tahoma" w:eastAsia="Cambria" w:hAnsi="Tahoma" w:cs="Tahoma"/>
          <w:spacing w:val="11"/>
          <w:sz w:val="22"/>
          <w:szCs w:val="22"/>
        </w:rPr>
        <w:t xml:space="preserve"> </w:t>
      </w:r>
      <w:r w:rsidRPr="0073325D">
        <w:rPr>
          <w:rFonts w:ascii="Tahoma" w:eastAsia="Cambria" w:hAnsi="Tahoma" w:cs="Tahoma"/>
          <w:spacing w:val="-1"/>
          <w:sz w:val="22"/>
          <w:szCs w:val="22"/>
        </w:rPr>
        <w:t>pr</w:t>
      </w:r>
      <w:r w:rsidRPr="0073325D">
        <w:rPr>
          <w:rFonts w:ascii="Tahoma" w:eastAsia="Cambria" w:hAnsi="Tahoma" w:cs="Tahoma"/>
          <w:sz w:val="22"/>
          <w:szCs w:val="22"/>
        </w:rPr>
        <w:t>o</w:t>
      </w:r>
      <w:r w:rsidRPr="0073325D">
        <w:rPr>
          <w:rFonts w:ascii="Tahoma" w:eastAsia="Cambria" w:hAnsi="Tahoma" w:cs="Tahoma"/>
          <w:spacing w:val="-1"/>
          <w:sz w:val="22"/>
          <w:szCs w:val="22"/>
        </w:rPr>
        <w:t>gr</w:t>
      </w:r>
      <w:r w:rsidRPr="0073325D">
        <w:rPr>
          <w:rFonts w:ascii="Tahoma" w:eastAsia="Cambria" w:hAnsi="Tahoma" w:cs="Tahoma"/>
          <w:sz w:val="22"/>
          <w:szCs w:val="22"/>
        </w:rPr>
        <w:t xml:space="preserve">am </w:t>
      </w:r>
      <w:r w:rsidRPr="0073325D">
        <w:rPr>
          <w:rFonts w:ascii="Tahoma" w:eastAsia="Cambria" w:hAnsi="Tahoma" w:cs="Tahoma"/>
          <w:spacing w:val="1"/>
          <w:sz w:val="22"/>
          <w:szCs w:val="22"/>
        </w:rPr>
        <w:t>p</w:t>
      </w:r>
      <w:r w:rsidRPr="0073325D">
        <w:rPr>
          <w:rFonts w:ascii="Tahoma" w:eastAsia="Cambria" w:hAnsi="Tahoma" w:cs="Tahoma"/>
          <w:sz w:val="22"/>
          <w:szCs w:val="22"/>
        </w:rPr>
        <w:t>asca</w:t>
      </w:r>
      <w:r w:rsidRPr="0073325D">
        <w:rPr>
          <w:rFonts w:ascii="Tahoma" w:eastAsia="Cambria" w:hAnsi="Tahoma" w:cs="Tahoma"/>
          <w:spacing w:val="1"/>
          <w:sz w:val="22"/>
          <w:szCs w:val="22"/>
        </w:rPr>
        <w:t xml:space="preserve"> </w:t>
      </w:r>
      <w:r w:rsidRPr="0073325D">
        <w:rPr>
          <w:rFonts w:ascii="Tahoma" w:eastAsia="Cambria" w:hAnsi="Tahoma" w:cs="Tahoma"/>
          <w:sz w:val="22"/>
          <w:szCs w:val="22"/>
        </w:rPr>
        <w:t>sarj</w:t>
      </w:r>
      <w:r w:rsidRPr="0073325D">
        <w:rPr>
          <w:rFonts w:ascii="Tahoma" w:eastAsia="Cambria" w:hAnsi="Tahoma" w:cs="Tahoma"/>
          <w:spacing w:val="1"/>
          <w:sz w:val="22"/>
          <w:szCs w:val="22"/>
        </w:rPr>
        <w:t>a</w:t>
      </w:r>
      <w:r w:rsidRPr="0073325D">
        <w:rPr>
          <w:rFonts w:ascii="Tahoma" w:eastAsia="Cambria" w:hAnsi="Tahoma" w:cs="Tahoma"/>
          <w:spacing w:val="-2"/>
          <w:sz w:val="22"/>
          <w:szCs w:val="22"/>
        </w:rPr>
        <w:t>n</w:t>
      </w:r>
      <w:r w:rsidRPr="0073325D">
        <w:rPr>
          <w:rFonts w:ascii="Tahoma" w:eastAsia="Cambria" w:hAnsi="Tahoma" w:cs="Tahoma"/>
          <w:sz w:val="22"/>
          <w:szCs w:val="22"/>
        </w:rPr>
        <w:t>a,</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f</w:t>
      </w:r>
      <w:r w:rsidRPr="0073325D">
        <w:rPr>
          <w:rFonts w:ascii="Tahoma" w:eastAsia="Cambria" w:hAnsi="Tahoma" w:cs="Tahoma"/>
          <w:sz w:val="22"/>
          <w:szCs w:val="22"/>
        </w:rPr>
        <w:t>ak</w:t>
      </w:r>
      <w:r w:rsidRPr="0073325D">
        <w:rPr>
          <w:rFonts w:ascii="Tahoma" w:eastAsia="Cambria" w:hAnsi="Tahoma" w:cs="Tahoma"/>
          <w:spacing w:val="-1"/>
          <w:sz w:val="22"/>
          <w:szCs w:val="22"/>
        </w:rPr>
        <w:t>u</w:t>
      </w:r>
      <w:r w:rsidRPr="0073325D">
        <w:rPr>
          <w:rFonts w:ascii="Tahoma" w:eastAsia="Cambria" w:hAnsi="Tahoma" w:cs="Tahoma"/>
          <w:sz w:val="22"/>
          <w:szCs w:val="22"/>
        </w:rPr>
        <w:t xml:space="preserve">las, </w:t>
      </w:r>
      <w:r w:rsidRPr="0073325D">
        <w:rPr>
          <w:rFonts w:ascii="Tahoma" w:eastAsia="Cambria" w:hAnsi="Tahoma" w:cs="Tahoma"/>
          <w:spacing w:val="1"/>
          <w:sz w:val="22"/>
          <w:szCs w:val="22"/>
        </w:rPr>
        <w:t>Departemen</w:t>
      </w:r>
      <w:r w:rsidRPr="0073325D">
        <w:rPr>
          <w:rFonts w:ascii="Tahoma" w:eastAsia="Cambria" w:hAnsi="Tahoma" w:cs="Tahoma"/>
          <w:sz w:val="22"/>
          <w:szCs w:val="22"/>
        </w:rPr>
        <w:t>,</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o</w:t>
      </w:r>
      <w:r w:rsidRPr="0073325D">
        <w:rPr>
          <w:rFonts w:ascii="Tahoma" w:eastAsia="Cambria" w:hAnsi="Tahoma" w:cs="Tahoma"/>
          <w:spacing w:val="-1"/>
          <w:sz w:val="22"/>
          <w:szCs w:val="22"/>
        </w:rPr>
        <w:t>gr</w:t>
      </w:r>
      <w:r w:rsidRPr="0073325D">
        <w:rPr>
          <w:rFonts w:ascii="Tahoma" w:eastAsia="Cambria" w:hAnsi="Tahoma" w:cs="Tahoma"/>
          <w:sz w:val="22"/>
          <w:szCs w:val="22"/>
        </w:rPr>
        <w:t>am</w:t>
      </w:r>
      <w:r w:rsidRPr="0073325D">
        <w:rPr>
          <w:rFonts w:ascii="Tahoma" w:eastAsia="Cambria" w:hAnsi="Tahoma" w:cs="Tahoma"/>
          <w:spacing w:val="1"/>
          <w:sz w:val="22"/>
          <w:szCs w:val="22"/>
        </w:rPr>
        <w:t xml:space="preserve"> </w:t>
      </w:r>
      <w:r w:rsidRPr="0073325D">
        <w:rPr>
          <w:rFonts w:ascii="Tahoma" w:eastAsia="Cambria" w:hAnsi="Tahoma" w:cs="Tahoma"/>
          <w:sz w:val="22"/>
          <w:szCs w:val="22"/>
        </w:rPr>
        <w:t>stu</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8"/>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to</w:t>
      </w:r>
      <w:r w:rsidRPr="0073325D">
        <w:rPr>
          <w:rFonts w:ascii="Tahoma" w:eastAsia="Cambria" w:hAnsi="Tahoma" w:cs="Tahoma"/>
          <w:spacing w:val="-1"/>
          <w:sz w:val="22"/>
          <w:szCs w:val="22"/>
        </w:rPr>
        <w:t>r</w:t>
      </w:r>
      <w:r w:rsidRPr="0073325D">
        <w:rPr>
          <w:rFonts w:ascii="Tahoma" w:eastAsia="Cambria" w:hAnsi="Tahoma" w:cs="Tahoma"/>
          <w:sz w:val="22"/>
          <w:szCs w:val="22"/>
        </w:rPr>
        <w:t>,</w:t>
      </w:r>
      <w:r w:rsidRPr="0073325D">
        <w:rPr>
          <w:rFonts w:ascii="Tahoma" w:eastAsia="Cambria" w:hAnsi="Tahoma" w:cs="Tahoma"/>
          <w:spacing w:val="2"/>
          <w:sz w:val="22"/>
          <w:szCs w:val="22"/>
        </w:rPr>
        <w:t xml:space="preserve"> </w:t>
      </w:r>
      <w:r w:rsidRPr="0073325D">
        <w:rPr>
          <w:rFonts w:ascii="Tahoma" w:eastAsia="Cambria" w:hAnsi="Tahoma" w:cs="Tahoma"/>
          <w:sz w:val="22"/>
          <w:szCs w:val="22"/>
        </w:rPr>
        <w:t>lemba</w:t>
      </w:r>
      <w:r w:rsidRPr="0073325D">
        <w:rPr>
          <w:rFonts w:ascii="Tahoma" w:eastAsia="Cambria" w:hAnsi="Tahoma" w:cs="Tahoma"/>
          <w:spacing w:val="-1"/>
          <w:sz w:val="22"/>
          <w:szCs w:val="22"/>
        </w:rPr>
        <w:t>g</w:t>
      </w:r>
      <w:r w:rsidRPr="0073325D">
        <w:rPr>
          <w:rFonts w:ascii="Tahoma" w:eastAsia="Cambria" w:hAnsi="Tahoma" w:cs="Tahoma"/>
          <w:sz w:val="22"/>
          <w:szCs w:val="22"/>
        </w:rPr>
        <w:t>a, ba</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2"/>
          <w:sz w:val="22"/>
          <w:szCs w:val="22"/>
        </w:rPr>
        <w:t>n</w:t>
      </w:r>
      <w:r w:rsidRPr="0073325D">
        <w:rPr>
          <w:rFonts w:ascii="Tahoma" w:eastAsia="Cambria" w:hAnsi="Tahoma" w:cs="Tahoma"/>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uni</w:t>
      </w:r>
      <w:r w:rsidRPr="0073325D">
        <w:rPr>
          <w:rFonts w:ascii="Tahoma" w:eastAsia="Cambria" w:hAnsi="Tahoma" w:cs="Tahoma"/>
          <w:spacing w:val="1"/>
          <w:sz w:val="22"/>
          <w:szCs w:val="22"/>
        </w:rPr>
        <w:t>t</w:t>
      </w:r>
      <w:r w:rsidRPr="0073325D">
        <w:rPr>
          <w:rFonts w:ascii="Tahoma" w:eastAsia="Cambria" w:hAnsi="Tahoma" w:cs="Tahoma"/>
          <w:sz w:val="22"/>
          <w:szCs w:val="22"/>
        </w:rPr>
        <w:t>,</w:t>
      </w:r>
      <w:r w:rsidRPr="0073325D">
        <w:rPr>
          <w:rFonts w:ascii="Tahoma" w:eastAsia="Cambria" w:hAnsi="Tahoma" w:cs="Tahoma"/>
          <w:spacing w:val="2"/>
          <w:sz w:val="22"/>
          <w:szCs w:val="22"/>
        </w:rPr>
        <w:t xml:space="preserve"> </w:t>
      </w:r>
      <w:r w:rsidRPr="0073325D">
        <w:rPr>
          <w:rFonts w:ascii="Tahoma" w:eastAsia="Cambria" w:hAnsi="Tahoma" w:cs="Tahoma"/>
          <w:sz w:val="22"/>
          <w:szCs w:val="22"/>
        </w:rPr>
        <w:t>mem</w:t>
      </w:r>
      <w:r w:rsidRPr="0073325D">
        <w:rPr>
          <w:rFonts w:ascii="Tahoma" w:eastAsia="Cambria" w:hAnsi="Tahoma" w:cs="Tahoma"/>
          <w:spacing w:val="-1"/>
          <w:sz w:val="22"/>
          <w:szCs w:val="22"/>
        </w:rPr>
        <w:t>u</w:t>
      </w:r>
      <w:r w:rsidRPr="0073325D">
        <w:rPr>
          <w:rFonts w:ascii="Tahoma" w:eastAsia="Cambria" w:hAnsi="Tahoma" w:cs="Tahoma"/>
          <w:sz w:val="22"/>
          <w:szCs w:val="22"/>
        </w:rPr>
        <w:t>at</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t</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 xml:space="preserve">tuan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1"/>
          <w:sz w:val="22"/>
          <w:szCs w:val="22"/>
        </w:rPr>
        <w:t xml:space="preserve"> </w:t>
      </w:r>
      <w:r w:rsidRPr="0073325D">
        <w:rPr>
          <w:rFonts w:ascii="Tahoma" w:eastAsia="Cambria" w:hAnsi="Tahoma" w:cs="Tahoma"/>
          <w:spacing w:val="2"/>
          <w:sz w:val="22"/>
          <w:szCs w:val="22"/>
        </w:rPr>
        <w:t>j</w:t>
      </w:r>
      <w:r w:rsidRPr="0073325D">
        <w:rPr>
          <w:rFonts w:ascii="Tahoma" w:eastAsia="Cambria" w:hAnsi="Tahoma" w:cs="Tahoma"/>
          <w:sz w:val="22"/>
          <w:szCs w:val="22"/>
        </w:rPr>
        <w:t>elas menge</w:t>
      </w:r>
      <w:r w:rsidRPr="0073325D">
        <w:rPr>
          <w:rFonts w:ascii="Tahoma" w:eastAsia="Cambria" w:hAnsi="Tahoma" w:cs="Tahoma"/>
          <w:spacing w:val="-2"/>
          <w:sz w:val="22"/>
          <w:szCs w:val="22"/>
        </w:rPr>
        <w:t>n</w:t>
      </w:r>
      <w:r w:rsidRPr="0073325D">
        <w:rPr>
          <w:rFonts w:ascii="Tahoma" w:eastAsia="Cambria" w:hAnsi="Tahoma" w:cs="Tahoma"/>
          <w:sz w:val="22"/>
          <w:szCs w:val="22"/>
        </w:rPr>
        <w:t>a</w:t>
      </w:r>
      <w:r w:rsidRPr="0073325D">
        <w:rPr>
          <w:rFonts w:ascii="Tahoma" w:eastAsia="Cambria" w:hAnsi="Tahoma" w:cs="Tahoma"/>
          <w:spacing w:val="1"/>
          <w:sz w:val="22"/>
          <w:szCs w:val="22"/>
        </w:rPr>
        <w:t>i</w:t>
      </w:r>
      <w:r w:rsidRPr="0073325D">
        <w:rPr>
          <w:rFonts w:ascii="Tahoma" w:eastAsia="Cambria" w:hAnsi="Tahoma" w:cs="Tahoma"/>
          <w:sz w:val="22"/>
          <w:szCs w:val="22"/>
        </w:rPr>
        <w:t>:</w:t>
      </w:r>
    </w:p>
    <w:p w:rsidR="00E240C1" w:rsidRPr="0073325D" w:rsidRDefault="00956BF7" w:rsidP="00E54A3C">
      <w:pPr>
        <w:pStyle w:val="ListParagraph"/>
        <w:numPr>
          <w:ilvl w:val="1"/>
          <w:numId w:val="52"/>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k</w:t>
      </w:r>
      <w:r w:rsidRPr="0073325D">
        <w:rPr>
          <w:rFonts w:ascii="Tahoma" w:eastAsia="Cambria" w:hAnsi="Tahoma" w:cs="Tahoma"/>
          <w:sz w:val="22"/>
          <w:szCs w:val="22"/>
        </w:rPr>
        <w:t>alen</w:t>
      </w:r>
      <w:r w:rsidRPr="0073325D">
        <w:rPr>
          <w:rFonts w:ascii="Tahoma" w:eastAsia="Cambria" w:hAnsi="Tahoma" w:cs="Tahoma"/>
          <w:spacing w:val="-1"/>
          <w:sz w:val="22"/>
          <w:szCs w:val="22"/>
        </w:rPr>
        <w:t>d</w:t>
      </w:r>
      <w:r w:rsidRPr="0073325D">
        <w:rPr>
          <w:rFonts w:ascii="Tahoma" w:eastAsia="Cambria" w:hAnsi="Tahoma" w:cs="Tahoma"/>
          <w:sz w:val="22"/>
          <w:szCs w:val="22"/>
        </w:rPr>
        <w:t>er a</w:t>
      </w:r>
      <w:r w:rsidRPr="0073325D">
        <w:rPr>
          <w:rFonts w:ascii="Tahoma" w:eastAsia="Cambria" w:hAnsi="Tahoma" w:cs="Tahoma"/>
          <w:spacing w:val="-1"/>
          <w:sz w:val="22"/>
          <w:szCs w:val="22"/>
        </w:rPr>
        <w:t>k</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emi</w:t>
      </w:r>
      <w:r w:rsidRPr="0073325D">
        <w:rPr>
          <w:rFonts w:ascii="Tahoma" w:eastAsia="Cambria" w:hAnsi="Tahoma" w:cs="Tahoma"/>
          <w:spacing w:val="2"/>
          <w:sz w:val="22"/>
          <w:szCs w:val="22"/>
        </w:rPr>
        <w:t>k</w:t>
      </w:r>
      <w:r w:rsidRPr="0073325D">
        <w:rPr>
          <w:rFonts w:ascii="Tahoma" w:eastAsia="Cambria" w:hAnsi="Tahoma" w:cs="Tahoma"/>
          <w:sz w:val="22"/>
          <w:szCs w:val="22"/>
        </w:rPr>
        <w:t>;</w:t>
      </w:r>
    </w:p>
    <w:p w:rsidR="00E240C1" w:rsidRPr="0073325D" w:rsidRDefault="00956BF7" w:rsidP="00E54A3C">
      <w:pPr>
        <w:pStyle w:val="ListParagraph"/>
        <w:numPr>
          <w:ilvl w:val="1"/>
          <w:numId w:val="52"/>
        </w:numPr>
        <w:spacing w:line="276" w:lineRule="auto"/>
        <w:ind w:left="709" w:right="-1" w:hanging="283"/>
        <w:jc w:val="both"/>
        <w:rPr>
          <w:rFonts w:ascii="Tahoma" w:eastAsia="Cambria" w:hAnsi="Tahoma" w:cs="Tahoma"/>
          <w:sz w:val="22"/>
          <w:szCs w:val="22"/>
        </w:rPr>
      </w:pPr>
      <w:r w:rsidRPr="0073325D">
        <w:rPr>
          <w:rFonts w:ascii="Tahoma" w:eastAsia="Cambria" w:hAnsi="Tahoma" w:cs="Tahoma"/>
          <w:sz w:val="22"/>
          <w:szCs w:val="22"/>
        </w:rPr>
        <w:t>mata</w:t>
      </w:r>
      <w:r w:rsidRPr="0073325D">
        <w:rPr>
          <w:rFonts w:ascii="Tahoma" w:eastAsia="Cambria" w:hAnsi="Tahoma" w:cs="Tahoma"/>
          <w:spacing w:val="44"/>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uliah</w:t>
      </w:r>
      <w:r w:rsidRPr="0073325D">
        <w:rPr>
          <w:rFonts w:ascii="Tahoma" w:eastAsia="Cambria" w:hAnsi="Tahoma" w:cs="Tahoma"/>
          <w:spacing w:val="43"/>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42"/>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t</w:t>
      </w:r>
      <w:r w:rsidRPr="0073325D">
        <w:rPr>
          <w:rFonts w:ascii="Tahoma" w:eastAsia="Cambria" w:hAnsi="Tahoma" w:cs="Tahoma"/>
          <w:sz w:val="22"/>
          <w:szCs w:val="22"/>
        </w:rPr>
        <w:t>awa</w:t>
      </w:r>
      <w:r w:rsidRPr="0073325D">
        <w:rPr>
          <w:rFonts w:ascii="Tahoma" w:eastAsia="Cambria" w:hAnsi="Tahoma" w:cs="Tahoma"/>
          <w:spacing w:val="-1"/>
          <w:sz w:val="22"/>
          <w:szCs w:val="22"/>
        </w:rPr>
        <w:t>rk</w:t>
      </w:r>
      <w:r w:rsidRPr="0073325D">
        <w:rPr>
          <w:rFonts w:ascii="Tahoma" w:eastAsia="Cambria" w:hAnsi="Tahoma" w:cs="Tahoma"/>
          <w:sz w:val="22"/>
          <w:szCs w:val="22"/>
        </w:rPr>
        <w:t>an</w:t>
      </w:r>
      <w:r w:rsidRPr="0073325D">
        <w:rPr>
          <w:rFonts w:ascii="Tahoma" w:eastAsia="Cambria" w:hAnsi="Tahoma" w:cs="Tahoma"/>
          <w:spacing w:val="44"/>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44"/>
          <w:sz w:val="22"/>
          <w:szCs w:val="22"/>
        </w:rPr>
        <w:t xml:space="preserve"> </w:t>
      </w:r>
      <w:r w:rsidRPr="0073325D">
        <w:rPr>
          <w:rFonts w:ascii="Tahoma" w:eastAsia="Cambria" w:hAnsi="Tahoma" w:cs="Tahoma"/>
          <w:sz w:val="22"/>
          <w:szCs w:val="22"/>
        </w:rPr>
        <w:t>semes</w:t>
      </w:r>
      <w:r w:rsidRPr="0073325D">
        <w:rPr>
          <w:rFonts w:ascii="Tahoma" w:eastAsia="Cambria" w:hAnsi="Tahoma" w:cs="Tahoma"/>
          <w:spacing w:val="1"/>
          <w:sz w:val="22"/>
          <w:szCs w:val="22"/>
        </w:rPr>
        <w:t>t</w:t>
      </w:r>
      <w:r w:rsidRPr="0073325D">
        <w:rPr>
          <w:rFonts w:ascii="Tahoma" w:eastAsia="Cambria" w:hAnsi="Tahoma" w:cs="Tahoma"/>
          <w:sz w:val="22"/>
          <w:szCs w:val="22"/>
        </w:rPr>
        <w:t>er</w:t>
      </w:r>
      <w:r w:rsidRPr="0073325D">
        <w:rPr>
          <w:rFonts w:ascii="Tahoma" w:eastAsia="Cambria" w:hAnsi="Tahoma" w:cs="Tahoma"/>
          <w:spacing w:val="43"/>
          <w:sz w:val="22"/>
          <w:szCs w:val="22"/>
        </w:rPr>
        <w:t xml:space="preserve"> </w:t>
      </w:r>
      <w:r w:rsidRPr="0073325D">
        <w:rPr>
          <w:rFonts w:ascii="Tahoma" w:eastAsia="Cambria" w:hAnsi="Tahoma" w:cs="Tahoma"/>
          <w:spacing w:val="-1"/>
          <w:sz w:val="22"/>
          <w:szCs w:val="22"/>
        </w:rPr>
        <w:t>g</w:t>
      </w:r>
      <w:r w:rsidRPr="0073325D">
        <w:rPr>
          <w:rFonts w:ascii="Tahoma" w:eastAsia="Cambria" w:hAnsi="Tahoma" w:cs="Tahoma"/>
          <w:sz w:val="22"/>
          <w:szCs w:val="22"/>
        </w:rPr>
        <w:t>as</w:t>
      </w:r>
      <w:r w:rsidRPr="0073325D">
        <w:rPr>
          <w:rFonts w:ascii="Tahoma" w:eastAsia="Cambria" w:hAnsi="Tahoma" w:cs="Tahoma"/>
          <w:spacing w:val="1"/>
          <w:sz w:val="22"/>
          <w:szCs w:val="22"/>
        </w:rPr>
        <w:t>a</w:t>
      </w:r>
      <w:r w:rsidRPr="0073325D">
        <w:rPr>
          <w:rFonts w:ascii="Tahoma" w:eastAsia="Cambria" w:hAnsi="Tahoma" w:cs="Tahoma"/>
          <w:sz w:val="22"/>
          <w:szCs w:val="22"/>
        </w:rPr>
        <w:t>l,</w:t>
      </w:r>
      <w:r w:rsidRPr="0073325D">
        <w:rPr>
          <w:rFonts w:ascii="Tahoma" w:eastAsia="Cambria" w:hAnsi="Tahoma" w:cs="Tahoma"/>
          <w:spacing w:val="44"/>
          <w:sz w:val="22"/>
          <w:szCs w:val="22"/>
        </w:rPr>
        <w:t xml:space="preserve"> </w:t>
      </w:r>
      <w:r w:rsidRPr="0073325D">
        <w:rPr>
          <w:rFonts w:ascii="Tahoma" w:eastAsia="Cambria" w:hAnsi="Tahoma" w:cs="Tahoma"/>
          <w:sz w:val="22"/>
          <w:szCs w:val="22"/>
        </w:rPr>
        <w:t>semes</w:t>
      </w:r>
      <w:r w:rsidRPr="0073325D">
        <w:rPr>
          <w:rFonts w:ascii="Tahoma" w:eastAsia="Cambria" w:hAnsi="Tahoma" w:cs="Tahoma"/>
          <w:spacing w:val="1"/>
          <w:sz w:val="22"/>
          <w:szCs w:val="22"/>
        </w:rPr>
        <w:t>t</w:t>
      </w:r>
      <w:r w:rsidRPr="0073325D">
        <w:rPr>
          <w:rFonts w:ascii="Tahoma" w:eastAsia="Cambria" w:hAnsi="Tahoma" w:cs="Tahoma"/>
          <w:sz w:val="22"/>
          <w:szCs w:val="22"/>
        </w:rPr>
        <w:t>er</w:t>
      </w:r>
      <w:r w:rsidRPr="0073325D">
        <w:rPr>
          <w:rFonts w:ascii="Tahoma" w:eastAsia="Cambria" w:hAnsi="Tahoma" w:cs="Tahoma"/>
          <w:spacing w:val="43"/>
          <w:sz w:val="22"/>
          <w:szCs w:val="22"/>
        </w:rPr>
        <w:t xml:space="preserve"> </w:t>
      </w:r>
      <w:r w:rsidRPr="0073325D">
        <w:rPr>
          <w:rFonts w:ascii="Tahoma" w:eastAsia="Cambria" w:hAnsi="Tahoma" w:cs="Tahoma"/>
          <w:spacing w:val="-1"/>
          <w:sz w:val="22"/>
          <w:szCs w:val="22"/>
        </w:rPr>
        <w:t>g</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a</w:t>
      </w:r>
      <w:r w:rsidRPr="0073325D">
        <w:rPr>
          <w:rFonts w:ascii="Tahoma" w:eastAsia="Cambria" w:hAnsi="Tahoma" w:cs="Tahoma"/>
          <w:spacing w:val="-1"/>
          <w:sz w:val="22"/>
          <w:szCs w:val="22"/>
        </w:rPr>
        <w:t>p</w:t>
      </w:r>
      <w:r w:rsidRPr="0073325D">
        <w:rPr>
          <w:rFonts w:ascii="Tahoma" w:eastAsia="Cambria" w:hAnsi="Tahoma" w:cs="Tahoma"/>
          <w:sz w:val="22"/>
          <w:szCs w:val="22"/>
        </w:rPr>
        <w:t>,</w:t>
      </w:r>
      <w:r w:rsidRPr="0073325D">
        <w:rPr>
          <w:rFonts w:ascii="Tahoma" w:eastAsia="Cambria" w:hAnsi="Tahoma" w:cs="Tahoma"/>
          <w:spacing w:val="44"/>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 semes</w:t>
      </w:r>
      <w:r w:rsidRPr="0073325D">
        <w:rPr>
          <w:rFonts w:ascii="Tahoma" w:eastAsia="Cambria" w:hAnsi="Tahoma" w:cs="Tahoma"/>
          <w:spacing w:val="1"/>
          <w:sz w:val="22"/>
          <w:szCs w:val="22"/>
        </w:rPr>
        <w:t>t</w:t>
      </w:r>
      <w:r w:rsidRPr="0073325D">
        <w:rPr>
          <w:rFonts w:ascii="Tahoma" w:eastAsia="Cambria" w:hAnsi="Tahoma" w:cs="Tahoma"/>
          <w:sz w:val="22"/>
          <w:szCs w:val="22"/>
        </w:rPr>
        <w:t xml:space="preserve">er </w:t>
      </w:r>
      <w:r w:rsidRPr="0073325D">
        <w:rPr>
          <w:rFonts w:ascii="Tahoma" w:eastAsia="Cambria" w:hAnsi="Tahoma" w:cs="Tahoma"/>
          <w:spacing w:val="-2"/>
          <w:sz w:val="22"/>
          <w:szCs w:val="22"/>
        </w:rPr>
        <w:t>k</w:t>
      </w:r>
      <w:r w:rsidRPr="0073325D">
        <w:rPr>
          <w:rFonts w:ascii="Tahoma" w:eastAsia="Cambria" w:hAnsi="Tahoma" w:cs="Tahoma"/>
          <w:sz w:val="22"/>
          <w:szCs w:val="22"/>
        </w:rPr>
        <w:t>h</w:t>
      </w:r>
      <w:r w:rsidRPr="0073325D">
        <w:rPr>
          <w:rFonts w:ascii="Tahoma" w:eastAsia="Cambria" w:hAnsi="Tahoma" w:cs="Tahoma"/>
          <w:spacing w:val="-1"/>
          <w:sz w:val="22"/>
          <w:szCs w:val="22"/>
        </w:rPr>
        <w:t>u</w:t>
      </w:r>
      <w:r w:rsidRPr="0073325D">
        <w:rPr>
          <w:rFonts w:ascii="Tahoma" w:eastAsia="Cambria" w:hAnsi="Tahoma" w:cs="Tahoma"/>
          <w:sz w:val="22"/>
          <w:szCs w:val="22"/>
        </w:rPr>
        <w:t>sus;</w:t>
      </w:r>
    </w:p>
    <w:p w:rsidR="00E240C1" w:rsidRPr="0073325D" w:rsidRDefault="00956BF7" w:rsidP="00E54A3C">
      <w:pPr>
        <w:pStyle w:val="ListParagraph"/>
        <w:numPr>
          <w:ilvl w:val="1"/>
          <w:numId w:val="52"/>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u</w:t>
      </w:r>
      <w:r w:rsidRPr="0073325D">
        <w:rPr>
          <w:rFonts w:ascii="Tahoma" w:eastAsia="Cambria" w:hAnsi="Tahoma" w:cs="Tahoma"/>
          <w:spacing w:val="-2"/>
          <w:sz w:val="22"/>
          <w:szCs w:val="22"/>
        </w:rPr>
        <w:t>g</w:t>
      </w:r>
      <w:r w:rsidRPr="0073325D">
        <w:rPr>
          <w:rFonts w:ascii="Tahoma" w:eastAsia="Cambria" w:hAnsi="Tahoma" w:cs="Tahoma"/>
          <w:sz w:val="22"/>
          <w:szCs w:val="22"/>
        </w:rPr>
        <w:t>as</w:t>
      </w:r>
      <w:r w:rsidRPr="0073325D">
        <w:rPr>
          <w:rFonts w:ascii="Tahoma" w:eastAsia="Cambria" w:hAnsi="Tahoma" w:cs="Tahoma"/>
          <w:spacing w:val="1"/>
          <w:sz w:val="22"/>
          <w:szCs w:val="22"/>
        </w:rPr>
        <w:t>a</w:t>
      </w:r>
      <w:r w:rsidRPr="0073325D">
        <w:rPr>
          <w:rFonts w:ascii="Tahoma" w:eastAsia="Cambria" w:hAnsi="Tahoma" w:cs="Tahoma"/>
          <w:sz w:val="22"/>
          <w:szCs w:val="22"/>
        </w:rPr>
        <w:t>n d</w:t>
      </w:r>
      <w:r w:rsidRPr="0073325D">
        <w:rPr>
          <w:rFonts w:ascii="Tahoma" w:eastAsia="Cambria" w:hAnsi="Tahoma" w:cs="Tahoma"/>
          <w:spacing w:val="-1"/>
          <w:sz w:val="22"/>
          <w:szCs w:val="22"/>
        </w:rPr>
        <w:t>o</w:t>
      </w:r>
      <w:r w:rsidRPr="0073325D">
        <w:rPr>
          <w:rFonts w:ascii="Tahoma" w:eastAsia="Cambria" w:hAnsi="Tahoma" w:cs="Tahoma"/>
          <w:sz w:val="22"/>
          <w:szCs w:val="22"/>
        </w:rPr>
        <w:t>sen</w:t>
      </w:r>
      <w:r w:rsidRPr="0073325D">
        <w:rPr>
          <w:rFonts w:ascii="Tahoma" w:eastAsia="Cambria" w:hAnsi="Tahoma" w:cs="Tahoma"/>
          <w:spacing w:val="1"/>
          <w:sz w:val="22"/>
          <w:szCs w:val="22"/>
        </w:rPr>
        <w:t xml:space="preserve"> p</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2"/>
          <w:sz w:val="22"/>
          <w:szCs w:val="22"/>
        </w:rPr>
        <w:t xml:space="preserve"> </w:t>
      </w:r>
      <w:r w:rsidRPr="0073325D">
        <w:rPr>
          <w:rFonts w:ascii="Tahoma" w:eastAsia="Cambria" w:hAnsi="Tahoma" w:cs="Tahoma"/>
          <w:sz w:val="22"/>
          <w:szCs w:val="22"/>
        </w:rPr>
        <w:t xml:space="preserve">mata </w:t>
      </w:r>
      <w:r w:rsidRPr="0073325D">
        <w:rPr>
          <w:rFonts w:ascii="Tahoma" w:eastAsia="Cambria" w:hAnsi="Tahoma" w:cs="Tahoma"/>
          <w:spacing w:val="-1"/>
          <w:sz w:val="22"/>
          <w:szCs w:val="22"/>
        </w:rPr>
        <w:t>k</w:t>
      </w:r>
      <w:r w:rsidRPr="0073325D">
        <w:rPr>
          <w:rFonts w:ascii="Tahoma" w:eastAsia="Cambria" w:hAnsi="Tahoma" w:cs="Tahoma"/>
          <w:sz w:val="22"/>
          <w:szCs w:val="22"/>
        </w:rPr>
        <w:t xml:space="preserve">uliah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egia</w:t>
      </w:r>
      <w:r w:rsidRPr="0073325D">
        <w:rPr>
          <w:rFonts w:ascii="Tahoma" w:eastAsia="Cambria" w:hAnsi="Tahoma" w:cs="Tahoma"/>
          <w:spacing w:val="1"/>
          <w:sz w:val="22"/>
          <w:szCs w:val="22"/>
        </w:rPr>
        <w:t>t</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lain</w:t>
      </w:r>
      <w:r w:rsidRPr="0073325D">
        <w:rPr>
          <w:rFonts w:ascii="Tahoma" w:eastAsia="Cambria" w:hAnsi="Tahoma" w:cs="Tahoma"/>
          <w:spacing w:val="1"/>
          <w:sz w:val="22"/>
          <w:szCs w:val="22"/>
        </w:rPr>
        <w:t>n</w:t>
      </w:r>
      <w:r w:rsidRPr="0073325D">
        <w:rPr>
          <w:rFonts w:ascii="Tahoma" w:eastAsia="Cambria" w:hAnsi="Tahoma" w:cs="Tahoma"/>
          <w:spacing w:val="-1"/>
          <w:sz w:val="22"/>
          <w:szCs w:val="22"/>
        </w:rPr>
        <w:t>y</w:t>
      </w:r>
      <w:r w:rsidRPr="0073325D">
        <w:rPr>
          <w:rFonts w:ascii="Tahoma" w:eastAsia="Cambria" w:hAnsi="Tahoma" w:cs="Tahoma"/>
          <w:sz w:val="22"/>
          <w:szCs w:val="22"/>
        </w:rPr>
        <w:t>a;</w:t>
      </w:r>
    </w:p>
    <w:p w:rsidR="00E240C1" w:rsidRPr="0073325D" w:rsidRDefault="00956BF7" w:rsidP="00E54A3C">
      <w:pPr>
        <w:pStyle w:val="ListParagraph"/>
        <w:numPr>
          <w:ilvl w:val="1"/>
          <w:numId w:val="52"/>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j</w:t>
      </w:r>
      <w:r w:rsidRPr="0073325D">
        <w:rPr>
          <w:rFonts w:ascii="Tahoma" w:eastAsia="Cambria" w:hAnsi="Tahoma" w:cs="Tahoma"/>
          <w:sz w:val="22"/>
          <w:szCs w:val="22"/>
        </w:rPr>
        <w:t>a</w:t>
      </w:r>
      <w:r w:rsidRPr="0073325D">
        <w:rPr>
          <w:rFonts w:ascii="Tahoma" w:eastAsia="Cambria" w:hAnsi="Tahoma" w:cs="Tahoma"/>
          <w:spacing w:val="-1"/>
          <w:sz w:val="22"/>
          <w:szCs w:val="22"/>
        </w:rPr>
        <w:t>dw</w:t>
      </w:r>
      <w:r w:rsidRPr="0073325D">
        <w:rPr>
          <w:rFonts w:ascii="Tahoma" w:eastAsia="Cambria" w:hAnsi="Tahoma" w:cs="Tahoma"/>
          <w:sz w:val="22"/>
          <w:szCs w:val="22"/>
        </w:rPr>
        <w:t>al</w:t>
      </w:r>
      <w:r w:rsidRPr="0073325D">
        <w:rPr>
          <w:rFonts w:ascii="Tahoma" w:eastAsia="Cambria" w:hAnsi="Tahoma" w:cs="Tahoma"/>
          <w:spacing w:val="31"/>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gg</w:t>
      </w:r>
      <w:r w:rsidRPr="0073325D">
        <w:rPr>
          <w:rFonts w:ascii="Tahoma" w:eastAsia="Cambria" w:hAnsi="Tahoma" w:cs="Tahoma"/>
          <w:sz w:val="22"/>
          <w:szCs w:val="22"/>
        </w:rPr>
        <w:t>una</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32"/>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pacing w:val="3"/>
          <w:sz w:val="22"/>
          <w:szCs w:val="22"/>
        </w:rPr>
        <w:t>a</w:t>
      </w:r>
      <w:r w:rsidRPr="0073325D">
        <w:rPr>
          <w:rFonts w:ascii="Tahoma" w:eastAsia="Cambria" w:hAnsi="Tahoma" w:cs="Tahoma"/>
          <w:sz w:val="22"/>
          <w:szCs w:val="22"/>
        </w:rPr>
        <w:t>n</w:t>
      </w:r>
      <w:r w:rsidRPr="0073325D">
        <w:rPr>
          <w:rFonts w:ascii="Tahoma" w:eastAsia="Cambria" w:hAnsi="Tahoma" w:cs="Tahoma"/>
          <w:spacing w:val="3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emeliha</w:t>
      </w:r>
      <w:r w:rsidRPr="0073325D">
        <w:rPr>
          <w:rFonts w:ascii="Tahoma" w:eastAsia="Cambria" w:hAnsi="Tahoma" w:cs="Tahoma"/>
          <w:spacing w:val="-1"/>
          <w:sz w:val="22"/>
          <w:szCs w:val="22"/>
        </w:rPr>
        <w:t>r</w:t>
      </w:r>
      <w:r w:rsidRPr="0073325D">
        <w:rPr>
          <w:rFonts w:ascii="Tahoma" w:eastAsia="Cambria" w:hAnsi="Tahoma" w:cs="Tahoma"/>
          <w:sz w:val="22"/>
          <w:szCs w:val="22"/>
        </w:rPr>
        <w:t>a</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32"/>
          <w:sz w:val="22"/>
          <w:szCs w:val="22"/>
        </w:rPr>
        <w:t xml:space="preserve"> </w:t>
      </w:r>
      <w:r w:rsidRPr="0073325D">
        <w:rPr>
          <w:rFonts w:ascii="Tahoma" w:eastAsia="Cambria" w:hAnsi="Tahoma" w:cs="Tahoma"/>
          <w:sz w:val="22"/>
          <w:szCs w:val="22"/>
        </w:rPr>
        <w:t>sarana</w:t>
      </w:r>
      <w:r w:rsidRPr="0073325D">
        <w:rPr>
          <w:rFonts w:ascii="Tahoma" w:eastAsia="Cambria" w:hAnsi="Tahoma" w:cs="Tahoma"/>
          <w:spacing w:val="30"/>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3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as</w:t>
      </w:r>
      <w:r w:rsidRPr="0073325D">
        <w:rPr>
          <w:rFonts w:ascii="Tahoma" w:eastAsia="Cambria" w:hAnsi="Tahoma" w:cs="Tahoma"/>
          <w:spacing w:val="1"/>
          <w:sz w:val="22"/>
          <w:szCs w:val="22"/>
        </w:rPr>
        <w:t>a</w:t>
      </w:r>
      <w:r w:rsidRPr="0073325D">
        <w:rPr>
          <w:rFonts w:ascii="Tahoma" w:eastAsia="Cambria" w:hAnsi="Tahoma" w:cs="Tahoma"/>
          <w:spacing w:val="-1"/>
          <w:sz w:val="22"/>
          <w:szCs w:val="22"/>
        </w:rPr>
        <w:t>r</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a</w:t>
      </w:r>
      <w:r w:rsidRPr="0073325D">
        <w:rPr>
          <w:rFonts w:ascii="Tahoma" w:eastAsia="Cambria" w:hAnsi="Tahoma" w:cs="Tahoma"/>
          <w:spacing w:val="38"/>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emb</w:t>
      </w:r>
      <w:r w:rsidRPr="0073325D">
        <w:rPr>
          <w:rFonts w:ascii="Tahoma" w:eastAsia="Cambria" w:hAnsi="Tahoma" w:cs="Tahoma"/>
          <w:spacing w:val="1"/>
          <w:sz w:val="22"/>
          <w:szCs w:val="22"/>
        </w:rPr>
        <w:t>e</w:t>
      </w:r>
      <w:r w:rsidRPr="0073325D">
        <w:rPr>
          <w:rFonts w:ascii="Tahoma" w:eastAsia="Cambria" w:hAnsi="Tahoma" w:cs="Tahoma"/>
          <w:sz w:val="22"/>
          <w:szCs w:val="22"/>
        </w:rPr>
        <w:t>la</w:t>
      </w:r>
      <w:r w:rsidRPr="0073325D">
        <w:rPr>
          <w:rFonts w:ascii="Tahoma" w:eastAsia="Cambria" w:hAnsi="Tahoma" w:cs="Tahoma"/>
          <w:spacing w:val="1"/>
          <w:sz w:val="22"/>
          <w:szCs w:val="22"/>
        </w:rPr>
        <w:t>j</w:t>
      </w:r>
      <w:r w:rsidRPr="0073325D">
        <w:rPr>
          <w:rFonts w:ascii="Tahoma" w:eastAsia="Cambria" w:hAnsi="Tahoma" w:cs="Tahoma"/>
          <w:sz w:val="22"/>
          <w:szCs w:val="22"/>
        </w:rPr>
        <w:t>ar- an;</w:t>
      </w:r>
    </w:p>
    <w:p w:rsidR="00E240C1" w:rsidRPr="0073325D" w:rsidRDefault="00956BF7" w:rsidP="00E54A3C">
      <w:pPr>
        <w:pStyle w:val="ListParagraph"/>
        <w:numPr>
          <w:ilvl w:val="1"/>
          <w:numId w:val="52"/>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gg</w:t>
      </w:r>
      <w:r w:rsidRPr="0073325D">
        <w:rPr>
          <w:rFonts w:ascii="Tahoma" w:eastAsia="Cambria" w:hAnsi="Tahoma" w:cs="Tahoma"/>
          <w:sz w:val="22"/>
          <w:szCs w:val="22"/>
        </w:rPr>
        <w:t>una</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p</w:t>
      </w:r>
      <w:r w:rsidRPr="0073325D">
        <w:rPr>
          <w:rFonts w:ascii="Tahoma" w:eastAsia="Cambria" w:hAnsi="Tahoma" w:cs="Tahoma"/>
          <w:sz w:val="22"/>
          <w:szCs w:val="22"/>
        </w:rPr>
        <w:t>erse</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mi</w:t>
      </w:r>
      <w:r w:rsidRPr="0073325D">
        <w:rPr>
          <w:rFonts w:ascii="Tahoma" w:eastAsia="Cambria" w:hAnsi="Tahoma" w:cs="Tahoma"/>
          <w:spacing w:val="-2"/>
          <w:sz w:val="22"/>
          <w:szCs w:val="22"/>
        </w:rPr>
        <w:t>ni</w:t>
      </w:r>
      <w:r w:rsidRPr="0073325D">
        <w:rPr>
          <w:rFonts w:ascii="Tahoma" w:eastAsia="Cambria" w:hAnsi="Tahoma" w:cs="Tahoma"/>
          <w:sz w:val="22"/>
          <w:szCs w:val="22"/>
        </w:rPr>
        <w:t>mal b</w:t>
      </w:r>
      <w:r w:rsidRPr="0073325D">
        <w:rPr>
          <w:rFonts w:ascii="Tahoma" w:eastAsia="Cambria" w:hAnsi="Tahoma" w:cs="Tahoma"/>
          <w:spacing w:val="1"/>
          <w:sz w:val="22"/>
          <w:szCs w:val="22"/>
        </w:rPr>
        <w:t>a</w:t>
      </w:r>
      <w:r w:rsidRPr="0073325D">
        <w:rPr>
          <w:rFonts w:ascii="Tahoma" w:eastAsia="Cambria" w:hAnsi="Tahoma" w:cs="Tahoma"/>
          <w:sz w:val="22"/>
          <w:szCs w:val="22"/>
        </w:rPr>
        <w:t>han ha</w:t>
      </w:r>
      <w:r w:rsidRPr="0073325D">
        <w:rPr>
          <w:rFonts w:ascii="Tahoma" w:eastAsia="Cambria" w:hAnsi="Tahoma" w:cs="Tahoma"/>
          <w:spacing w:val="1"/>
          <w:sz w:val="22"/>
          <w:szCs w:val="22"/>
        </w:rPr>
        <w:t>b</w:t>
      </w:r>
      <w:r w:rsidRPr="0073325D">
        <w:rPr>
          <w:rFonts w:ascii="Tahoma" w:eastAsia="Cambria" w:hAnsi="Tahoma" w:cs="Tahoma"/>
          <w:sz w:val="22"/>
          <w:szCs w:val="22"/>
        </w:rPr>
        <w:t xml:space="preserve">is </w:t>
      </w:r>
      <w:r w:rsidRPr="0073325D">
        <w:rPr>
          <w:rFonts w:ascii="Tahoma" w:eastAsia="Cambria" w:hAnsi="Tahoma" w:cs="Tahoma"/>
          <w:spacing w:val="1"/>
          <w:sz w:val="22"/>
          <w:szCs w:val="22"/>
        </w:rPr>
        <w:t>p</w:t>
      </w:r>
      <w:r w:rsidRPr="0073325D">
        <w:rPr>
          <w:rFonts w:ascii="Tahoma" w:eastAsia="Cambria" w:hAnsi="Tahoma" w:cs="Tahoma"/>
          <w:sz w:val="22"/>
          <w:szCs w:val="22"/>
        </w:rPr>
        <w:t>akai;</w:t>
      </w:r>
    </w:p>
    <w:p w:rsidR="00E240C1" w:rsidRPr="0073325D" w:rsidRDefault="00956BF7" w:rsidP="00E54A3C">
      <w:pPr>
        <w:pStyle w:val="ListParagraph"/>
        <w:numPr>
          <w:ilvl w:val="1"/>
          <w:numId w:val="52"/>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o</w:t>
      </w:r>
      <w:r w:rsidRPr="0073325D">
        <w:rPr>
          <w:rFonts w:ascii="Tahoma" w:eastAsia="Cambria" w:hAnsi="Tahoma" w:cs="Tahoma"/>
          <w:spacing w:val="-1"/>
          <w:sz w:val="22"/>
          <w:szCs w:val="22"/>
        </w:rPr>
        <w:t>gr</w:t>
      </w:r>
      <w:r w:rsidRPr="0073325D">
        <w:rPr>
          <w:rFonts w:ascii="Tahoma" w:eastAsia="Cambria" w:hAnsi="Tahoma" w:cs="Tahoma"/>
          <w:sz w:val="22"/>
          <w:szCs w:val="22"/>
        </w:rPr>
        <w:t xml:space="preserve">am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elit</w:t>
      </w:r>
      <w:r w:rsidRPr="0073325D">
        <w:rPr>
          <w:rFonts w:ascii="Tahoma" w:eastAsia="Cambria" w:hAnsi="Tahoma" w:cs="Tahoma"/>
          <w:spacing w:val="1"/>
          <w:sz w:val="22"/>
          <w:szCs w:val="22"/>
        </w:rPr>
        <w:t>i</w:t>
      </w:r>
      <w:r w:rsidRPr="0073325D">
        <w:rPr>
          <w:rFonts w:ascii="Tahoma" w:eastAsia="Cambria" w:hAnsi="Tahoma" w:cs="Tahoma"/>
          <w:sz w:val="22"/>
          <w:szCs w:val="22"/>
        </w:rPr>
        <w:t>a</w:t>
      </w:r>
      <w:r w:rsidRPr="0073325D">
        <w:rPr>
          <w:rFonts w:ascii="Tahoma" w:eastAsia="Cambria" w:hAnsi="Tahoma" w:cs="Tahoma"/>
          <w:spacing w:val="3"/>
          <w:sz w:val="22"/>
          <w:szCs w:val="22"/>
        </w:rPr>
        <w:t>n</w:t>
      </w:r>
      <w:r w:rsidRPr="0073325D">
        <w:rPr>
          <w:rFonts w:ascii="Tahoma" w:eastAsia="Cambria" w:hAnsi="Tahoma" w:cs="Tahoma"/>
          <w:sz w:val="22"/>
          <w:szCs w:val="22"/>
        </w:rPr>
        <w:t>;</w:t>
      </w:r>
    </w:p>
    <w:p w:rsidR="00E240C1" w:rsidRPr="0073325D" w:rsidRDefault="00956BF7" w:rsidP="00E54A3C">
      <w:pPr>
        <w:pStyle w:val="ListParagraph"/>
        <w:numPr>
          <w:ilvl w:val="1"/>
          <w:numId w:val="52"/>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o</w:t>
      </w:r>
      <w:r w:rsidRPr="0073325D">
        <w:rPr>
          <w:rFonts w:ascii="Tahoma" w:eastAsia="Cambria" w:hAnsi="Tahoma" w:cs="Tahoma"/>
          <w:spacing w:val="-1"/>
          <w:sz w:val="22"/>
          <w:szCs w:val="22"/>
        </w:rPr>
        <w:t>gr</w:t>
      </w:r>
      <w:r w:rsidRPr="0073325D">
        <w:rPr>
          <w:rFonts w:ascii="Tahoma" w:eastAsia="Cambria" w:hAnsi="Tahoma" w:cs="Tahoma"/>
          <w:sz w:val="22"/>
          <w:szCs w:val="22"/>
        </w:rPr>
        <w:t xml:space="preserve">am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w:t>
      </w:r>
      <w:r w:rsidRPr="0073325D">
        <w:rPr>
          <w:rFonts w:ascii="Tahoma" w:eastAsia="Cambria" w:hAnsi="Tahoma" w:cs="Tahoma"/>
          <w:spacing w:val="1"/>
          <w:sz w:val="22"/>
          <w:szCs w:val="22"/>
        </w:rPr>
        <w:t>b</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 xml:space="preserve">n </w:t>
      </w:r>
      <w:r w:rsidRPr="0073325D">
        <w:rPr>
          <w:rFonts w:ascii="Tahoma" w:eastAsia="Cambria" w:hAnsi="Tahoma" w:cs="Tahoma"/>
          <w:spacing w:val="1"/>
          <w:sz w:val="22"/>
          <w:szCs w:val="22"/>
        </w:rPr>
        <w:t>p</w:t>
      </w:r>
      <w:r w:rsidRPr="0073325D">
        <w:rPr>
          <w:rFonts w:ascii="Tahoma" w:eastAsia="Cambria" w:hAnsi="Tahoma" w:cs="Tahoma"/>
          <w:spacing w:val="-2"/>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a masya</w:t>
      </w:r>
      <w:r w:rsidRPr="0073325D">
        <w:rPr>
          <w:rFonts w:ascii="Tahoma" w:eastAsia="Cambria" w:hAnsi="Tahoma" w:cs="Tahoma"/>
          <w:spacing w:val="-1"/>
          <w:sz w:val="22"/>
          <w:szCs w:val="22"/>
        </w:rPr>
        <w:t>r</w:t>
      </w:r>
      <w:r w:rsidRPr="0073325D">
        <w:rPr>
          <w:rFonts w:ascii="Tahoma" w:eastAsia="Cambria" w:hAnsi="Tahoma" w:cs="Tahoma"/>
          <w:sz w:val="22"/>
          <w:szCs w:val="22"/>
        </w:rPr>
        <w:t>aka</w:t>
      </w:r>
      <w:r w:rsidRPr="0073325D">
        <w:rPr>
          <w:rFonts w:ascii="Tahoma" w:eastAsia="Cambria" w:hAnsi="Tahoma" w:cs="Tahoma"/>
          <w:spacing w:val="3"/>
          <w:sz w:val="22"/>
          <w:szCs w:val="22"/>
        </w:rPr>
        <w:t>t</w:t>
      </w:r>
      <w:r w:rsidRPr="0073325D">
        <w:rPr>
          <w:rFonts w:ascii="Tahoma" w:eastAsia="Cambria" w:hAnsi="Tahoma" w:cs="Tahoma"/>
          <w:sz w:val="22"/>
          <w:szCs w:val="22"/>
        </w:rPr>
        <w:t>;</w:t>
      </w:r>
    </w:p>
    <w:p w:rsidR="00E240C1" w:rsidRPr="0073325D" w:rsidRDefault="00956BF7" w:rsidP="00E54A3C">
      <w:pPr>
        <w:pStyle w:val="ListParagraph"/>
        <w:numPr>
          <w:ilvl w:val="1"/>
          <w:numId w:val="52"/>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lastRenderedPageBreak/>
        <w:t>p</w:t>
      </w:r>
      <w:r w:rsidRPr="0073325D">
        <w:rPr>
          <w:rFonts w:ascii="Tahoma" w:eastAsia="Cambria" w:hAnsi="Tahoma" w:cs="Tahoma"/>
          <w:spacing w:val="-1"/>
          <w:sz w:val="22"/>
          <w:szCs w:val="22"/>
        </w:rPr>
        <w:t>r</w:t>
      </w:r>
      <w:r w:rsidRPr="0073325D">
        <w:rPr>
          <w:rFonts w:ascii="Tahoma" w:eastAsia="Cambria" w:hAnsi="Tahoma" w:cs="Tahoma"/>
          <w:sz w:val="22"/>
          <w:szCs w:val="22"/>
        </w:rPr>
        <w:t>o</w:t>
      </w:r>
      <w:r w:rsidRPr="0073325D">
        <w:rPr>
          <w:rFonts w:ascii="Tahoma" w:eastAsia="Cambria" w:hAnsi="Tahoma" w:cs="Tahoma"/>
          <w:spacing w:val="-1"/>
          <w:sz w:val="22"/>
          <w:szCs w:val="22"/>
        </w:rPr>
        <w:t>gr</w:t>
      </w:r>
      <w:r w:rsidRPr="0073325D">
        <w:rPr>
          <w:rFonts w:ascii="Tahoma" w:eastAsia="Cambria" w:hAnsi="Tahoma" w:cs="Tahoma"/>
          <w:sz w:val="22"/>
          <w:szCs w:val="22"/>
        </w:rPr>
        <w:t>am</w:t>
      </w:r>
      <w:r w:rsidRPr="0073325D">
        <w:rPr>
          <w:rFonts w:ascii="Tahoma" w:eastAsia="Cambria" w:hAnsi="Tahoma" w:cs="Tahoma"/>
          <w:spacing w:val="41"/>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i</w:t>
      </w:r>
      <w:r w:rsidRPr="0073325D">
        <w:rPr>
          <w:rFonts w:ascii="Tahoma" w:eastAsia="Cambria" w:hAnsi="Tahoma" w:cs="Tahoma"/>
          <w:spacing w:val="1"/>
          <w:sz w:val="22"/>
          <w:szCs w:val="22"/>
        </w:rPr>
        <w:t>n</w:t>
      </w:r>
      <w:r w:rsidRPr="0073325D">
        <w:rPr>
          <w:rFonts w:ascii="Tahoma" w:eastAsia="Cambria" w:hAnsi="Tahoma" w:cs="Tahoma"/>
          <w:spacing w:val="-1"/>
          <w:sz w:val="22"/>
          <w:szCs w:val="22"/>
        </w:rPr>
        <w:t>gk</w:t>
      </w:r>
      <w:r w:rsidRPr="0073325D">
        <w:rPr>
          <w:rFonts w:ascii="Tahoma" w:eastAsia="Cambria" w:hAnsi="Tahoma" w:cs="Tahoma"/>
          <w:sz w:val="22"/>
          <w:szCs w:val="22"/>
        </w:rPr>
        <w:t>a</w:t>
      </w:r>
      <w:r w:rsidRPr="0073325D">
        <w:rPr>
          <w:rFonts w:ascii="Tahoma" w:eastAsia="Cambria" w:hAnsi="Tahoma" w:cs="Tahoma"/>
          <w:spacing w:val="1"/>
          <w:sz w:val="22"/>
          <w:szCs w:val="22"/>
        </w:rPr>
        <w:t>t</w:t>
      </w:r>
      <w:r w:rsidRPr="0073325D">
        <w:rPr>
          <w:rFonts w:ascii="Tahoma" w:eastAsia="Cambria" w:hAnsi="Tahoma" w:cs="Tahoma"/>
          <w:sz w:val="22"/>
          <w:szCs w:val="22"/>
        </w:rPr>
        <w:t>an</w:t>
      </w:r>
      <w:r w:rsidRPr="0073325D">
        <w:rPr>
          <w:rFonts w:ascii="Tahoma" w:eastAsia="Cambria" w:hAnsi="Tahoma" w:cs="Tahoma"/>
          <w:spacing w:val="41"/>
          <w:sz w:val="22"/>
          <w:szCs w:val="22"/>
        </w:rPr>
        <w:t xml:space="preserve"> </w:t>
      </w:r>
      <w:r w:rsidRPr="0073325D">
        <w:rPr>
          <w:rFonts w:ascii="Tahoma" w:eastAsia="Cambria" w:hAnsi="Tahoma" w:cs="Tahoma"/>
          <w:sz w:val="22"/>
          <w:szCs w:val="22"/>
        </w:rPr>
        <w:t>m</w:t>
      </w:r>
      <w:r w:rsidRPr="0073325D">
        <w:rPr>
          <w:rFonts w:ascii="Tahoma" w:eastAsia="Cambria" w:hAnsi="Tahoma" w:cs="Tahoma"/>
          <w:spacing w:val="-1"/>
          <w:sz w:val="22"/>
          <w:szCs w:val="22"/>
        </w:rPr>
        <w:t>u</w:t>
      </w:r>
      <w:r w:rsidRPr="0073325D">
        <w:rPr>
          <w:rFonts w:ascii="Tahoma" w:eastAsia="Cambria" w:hAnsi="Tahoma" w:cs="Tahoma"/>
          <w:sz w:val="22"/>
          <w:szCs w:val="22"/>
        </w:rPr>
        <w:t>tu</w:t>
      </w:r>
      <w:r w:rsidRPr="0073325D">
        <w:rPr>
          <w:rFonts w:ascii="Tahoma" w:eastAsia="Cambria" w:hAnsi="Tahoma" w:cs="Tahoma"/>
          <w:spacing w:val="4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osen</w:t>
      </w:r>
      <w:r w:rsidRPr="0073325D">
        <w:rPr>
          <w:rFonts w:ascii="Tahoma" w:eastAsia="Cambria" w:hAnsi="Tahoma" w:cs="Tahoma"/>
          <w:spacing w:val="4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41"/>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e</w:t>
      </w:r>
      <w:r w:rsidRPr="0073325D">
        <w:rPr>
          <w:rFonts w:ascii="Tahoma" w:eastAsia="Cambria" w:hAnsi="Tahoma" w:cs="Tahoma"/>
          <w:sz w:val="22"/>
          <w:szCs w:val="22"/>
        </w:rPr>
        <w:t>n</w:t>
      </w:r>
      <w:r w:rsidRPr="0073325D">
        <w:rPr>
          <w:rFonts w:ascii="Tahoma" w:eastAsia="Cambria" w:hAnsi="Tahoma" w:cs="Tahoma"/>
          <w:spacing w:val="1"/>
          <w:sz w:val="22"/>
          <w:szCs w:val="22"/>
        </w:rPr>
        <w:t>a</w:t>
      </w:r>
      <w:r w:rsidRPr="0073325D">
        <w:rPr>
          <w:rFonts w:ascii="Tahoma" w:eastAsia="Cambria" w:hAnsi="Tahoma" w:cs="Tahoma"/>
          <w:spacing w:val="-1"/>
          <w:sz w:val="22"/>
          <w:szCs w:val="22"/>
        </w:rPr>
        <w:t>g</w:t>
      </w:r>
      <w:r w:rsidRPr="0073325D">
        <w:rPr>
          <w:rFonts w:ascii="Tahoma" w:eastAsia="Cambria" w:hAnsi="Tahoma" w:cs="Tahoma"/>
          <w:sz w:val="22"/>
          <w:szCs w:val="22"/>
        </w:rPr>
        <w:t>a</w:t>
      </w:r>
      <w:r w:rsidRPr="0073325D">
        <w:rPr>
          <w:rFonts w:ascii="Tahoma" w:eastAsia="Cambria" w:hAnsi="Tahoma" w:cs="Tahoma"/>
          <w:spacing w:val="41"/>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d</w:t>
      </w:r>
      <w:r w:rsidRPr="0073325D">
        <w:rPr>
          <w:rFonts w:ascii="Tahoma" w:eastAsia="Cambria" w:hAnsi="Tahoma" w:cs="Tahoma"/>
          <w:sz w:val="22"/>
          <w:szCs w:val="22"/>
        </w:rPr>
        <w:t>ikan</w:t>
      </w:r>
      <w:r w:rsidRPr="0073325D">
        <w:rPr>
          <w:rFonts w:ascii="Tahoma" w:eastAsia="Cambria" w:hAnsi="Tahoma" w:cs="Tahoma"/>
          <w:spacing w:val="41"/>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40"/>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aling se</w:t>
      </w:r>
      <w:r w:rsidRPr="0073325D">
        <w:rPr>
          <w:rFonts w:ascii="Tahoma" w:eastAsia="Cambria" w:hAnsi="Tahoma" w:cs="Tahoma"/>
          <w:spacing w:val="-1"/>
          <w:sz w:val="22"/>
          <w:szCs w:val="22"/>
        </w:rPr>
        <w:t>d</w:t>
      </w:r>
      <w:r w:rsidRPr="0073325D">
        <w:rPr>
          <w:rFonts w:ascii="Tahoma" w:eastAsia="Cambria" w:hAnsi="Tahoma" w:cs="Tahoma"/>
          <w:sz w:val="22"/>
          <w:szCs w:val="22"/>
        </w:rPr>
        <w:t>ikit meli</w:t>
      </w:r>
      <w:r w:rsidRPr="0073325D">
        <w:rPr>
          <w:rFonts w:ascii="Tahoma" w:eastAsia="Cambria" w:hAnsi="Tahoma" w:cs="Tahoma"/>
          <w:spacing w:val="1"/>
          <w:sz w:val="22"/>
          <w:szCs w:val="22"/>
        </w:rPr>
        <w:t>p</w:t>
      </w:r>
      <w:r w:rsidRPr="0073325D">
        <w:rPr>
          <w:rFonts w:ascii="Tahoma" w:eastAsia="Cambria" w:hAnsi="Tahoma" w:cs="Tahoma"/>
          <w:sz w:val="22"/>
          <w:szCs w:val="22"/>
        </w:rPr>
        <w:t xml:space="preserve">uti </w:t>
      </w:r>
      <w:r w:rsidRPr="0073325D">
        <w:rPr>
          <w:rFonts w:ascii="Tahoma" w:eastAsia="Cambria" w:hAnsi="Tahoma" w:cs="Tahoma"/>
          <w:spacing w:val="1"/>
          <w:sz w:val="22"/>
          <w:szCs w:val="22"/>
        </w:rPr>
        <w:t>j</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i</w:t>
      </w:r>
      <w:r w:rsidRPr="0073325D">
        <w:rPr>
          <w:rFonts w:ascii="Tahoma" w:eastAsia="Cambria" w:hAnsi="Tahoma" w:cs="Tahoma"/>
          <w:spacing w:val="-2"/>
          <w:sz w:val="22"/>
          <w:szCs w:val="22"/>
        </w:rPr>
        <w:t>s</w:t>
      </w:r>
      <w:r w:rsidRPr="0073325D">
        <w:rPr>
          <w:rFonts w:ascii="Tahoma" w:eastAsia="Cambria" w:hAnsi="Tahoma" w:cs="Tahoma"/>
          <w:sz w:val="22"/>
          <w:szCs w:val="22"/>
        </w:rPr>
        <w:t>,</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u</w:t>
      </w:r>
      <w:r w:rsidRPr="0073325D">
        <w:rPr>
          <w:rFonts w:ascii="Tahoma" w:eastAsia="Cambria" w:hAnsi="Tahoma" w:cs="Tahoma"/>
          <w:spacing w:val="-1"/>
          <w:sz w:val="22"/>
          <w:szCs w:val="22"/>
        </w:rPr>
        <w:t>r</w:t>
      </w:r>
      <w:r w:rsidRPr="0073325D">
        <w:rPr>
          <w:rFonts w:ascii="Tahoma" w:eastAsia="Cambria" w:hAnsi="Tahoma" w:cs="Tahoma"/>
          <w:sz w:val="22"/>
          <w:szCs w:val="22"/>
        </w:rPr>
        <w:t>as</w:t>
      </w:r>
      <w:r w:rsidRPr="0073325D">
        <w:rPr>
          <w:rFonts w:ascii="Tahoma" w:eastAsia="Cambria" w:hAnsi="Tahoma" w:cs="Tahoma"/>
          <w:spacing w:val="1"/>
          <w:sz w:val="22"/>
          <w:szCs w:val="22"/>
        </w:rPr>
        <w:t>i</w:t>
      </w:r>
      <w:r w:rsidRPr="0073325D">
        <w:rPr>
          <w:rFonts w:ascii="Tahoma" w:eastAsia="Cambria" w:hAnsi="Tahoma" w:cs="Tahoma"/>
          <w:sz w:val="22"/>
          <w:szCs w:val="22"/>
        </w:rPr>
        <w:t>,</w:t>
      </w:r>
      <w:r w:rsidRPr="0073325D">
        <w:rPr>
          <w:rFonts w:ascii="Tahoma" w:eastAsia="Cambria" w:hAnsi="Tahoma" w:cs="Tahoma"/>
          <w:spacing w:val="1"/>
          <w:sz w:val="22"/>
          <w:szCs w:val="22"/>
        </w:rPr>
        <w:t xml:space="preserve"> p</w:t>
      </w:r>
      <w:r w:rsidRPr="0073325D">
        <w:rPr>
          <w:rFonts w:ascii="Tahoma" w:eastAsia="Cambria" w:hAnsi="Tahoma" w:cs="Tahoma"/>
          <w:sz w:val="22"/>
          <w:szCs w:val="22"/>
        </w:rPr>
        <w:t>es</w:t>
      </w:r>
      <w:r w:rsidRPr="0073325D">
        <w:rPr>
          <w:rFonts w:ascii="Tahoma" w:eastAsia="Cambria" w:hAnsi="Tahoma" w:cs="Tahoma"/>
          <w:spacing w:val="1"/>
          <w:sz w:val="22"/>
          <w:szCs w:val="22"/>
        </w:rPr>
        <w:t>e</w:t>
      </w:r>
      <w:r w:rsidRPr="0073325D">
        <w:rPr>
          <w:rFonts w:ascii="Tahoma" w:eastAsia="Cambria" w:hAnsi="Tahoma" w:cs="Tahoma"/>
          <w:spacing w:val="-1"/>
          <w:sz w:val="22"/>
          <w:szCs w:val="22"/>
        </w:rPr>
        <w:t>r</w:t>
      </w:r>
      <w:r w:rsidRPr="0073325D">
        <w:rPr>
          <w:rFonts w:ascii="Tahoma" w:eastAsia="Cambria" w:hAnsi="Tahoma" w:cs="Tahoma"/>
          <w:sz w:val="22"/>
          <w:szCs w:val="22"/>
        </w:rPr>
        <w:t>t</w:t>
      </w:r>
      <w:r w:rsidRPr="0073325D">
        <w:rPr>
          <w:rFonts w:ascii="Tahoma" w:eastAsia="Cambria" w:hAnsi="Tahoma" w:cs="Tahoma"/>
          <w:spacing w:val="2"/>
          <w:sz w:val="22"/>
          <w:szCs w:val="22"/>
        </w:rPr>
        <w:t>a</w:t>
      </w:r>
      <w:r w:rsidRPr="0073325D">
        <w:rPr>
          <w:rFonts w:ascii="Tahoma" w:eastAsia="Cambria" w:hAnsi="Tahoma" w:cs="Tahoma"/>
          <w:sz w:val="22"/>
          <w:szCs w:val="22"/>
        </w:rPr>
        <w:t>,</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3"/>
          <w:sz w:val="22"/>
          <w:szCs w:val="22"/>
        </w:rPr>
        <w:t>y</w:t>
      </w:r>
      <w:r w:rsidRPr="0073325D">
        <w:rPr>
          <w:rFonts w:ascii="Tahoma" w:eastAsia="Cambria" w:hAnsi="Tahoma" w:cs="Tahoma"/>
          <w:sz w:val="22"/>
          <w:szCs w:val="22"/>
        </w:rPr>
        <w:t>eleng</w:t>
      </w:r>
      <w:r w:rsidRPr="0073325D">
        <w:rPr>
          <w:rFonts w:ascii="Tahoma" w:eastAsia="Cambria" w:hAnsi="Tahoma" w:cs="Tahoma"/>
          <w:spacing w:val="-2"/>
          <w:sz w:val="22"/>
          <w:szCs w:val="22"/>
        </w:rPr>
        <w:t>g</w:t>
      </w:r>
      <w:r w:rsidRPr="0073325D">
        <w:rPr>
          <w:rFonts w:ascii="Tahoma" w:eastAsia="Cambria" w:hAnsi="Tahoma" w:cs="Tahoma"/>
          <w:sz w:val="22"/>
          <w:szCs w:val="22"/>
        </w:rPr>
        <w:t xml:space="preserve">ara </w:t>
      </w: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o</w:t>
      </w:r>
      <w:r w:rsidRPr="0073325D">
        <w:rPr>
          <w:rFonts w:ascii="Tahoma" w:eastAsia="Cambria" w:hAnsi="Tahoma" w:cs="Tahoma"/>
          <w:spacing w:val="-1"/>
          <w:sz w:val="22"/>
          <w:szCs w:val="22"/>
        </w:rPr>
        <w:t>gr</w:t>
      </w:r>
      <w:r w:rsidRPr="0073325D">
        <w:rPr>
          <w:rFonts w:ascii="Tahoma" w:eastAsia="Cambria" w:hAnsi="Tahoma" w:cs="Tahoma"/>
          <w:sz w:val="22"/>
          <w:szCs w:val="22"/>
        </w:rPr>
        <w:t>a</w:t>
      </w:r>
      <w:r w:rsidRPr="0073325D">
        <w:rPr>
          <w:rFonts w:ascii="Tahoma" w:eastAsia="Cambria" w:hAnsi="Tahoma" w:cs="Tahoma"/>
          <w:spacing w:val="2"/>
          <w:sz w:val="22"/>
          <w:szCs w:val="22"/>
        </w:rPr>
        <w:t>m</w:t>
      </w:r>
      <w:r w:rsidRPr="0073325D">
        <w:rPr>
          <w:rFonts w:ascii="Tahoma" w:eastAsia="Cambria" w:hAnsi="Tahoma" w:cs="Tahoma"/>
          <w:sz w:val="22"/>
          <w:szCs w:val="22"/>
        </w:rPr>
        <w:t>;</w:t>
      </w:r>
    </w:p>
    <w:p w:rsidR="00E240C1" w:rsidRPr="0073325D" w:rsidRDefault="00956BF7" w:rsidP="00E54A3C">
      <w:pPr>
        <w:pStyle w:val="ListParagraph"/>
        <w:numPr>
          <w:ilvl w:val="1"/>
          <w:numId w:val="52"/>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j</w:t>
      </w:r>
      <w:r w:rsidRPr="0073325D">
        <w:rPr>
          <w:rFonts w:ascii="Tahoma" w:eastAsia="Cambria" w:hAnsi="Tahoma" w:cs="Tahoma"/>
          <w:sz w:val="22"/>
          <w:szCs w:val="22"/>
        </w:rPr>
        <w:t>a</w:t>
      </w:r>
      <w:r w:rsidRPr="0073325D">
        <w:rPr>
          <w:rFonts w:ascii="Tahoma" w:eastAsia="Cambria" w:hAnsi="Tahoma" w:cs="Tahoma"/>
          <w:spacing w:val="-1"/>
          <w:sz w:val="22"/>
          <w:szCs w:val="22"/>
        </w:rPr>
        <w:t>dw</w:t>
      </w:r>
      <w:r w:rsidRPr="0073325D">
        <w:rPr>
          <w:rFonts w:ascii="Tahoma" w:eastAsia="Cambria" w:hAnsi="Tahoma" w:cs="Tahoma"/>
          <w:sz w:val="22"/>
          <w:szCs w:val="22"/>
        </w:rPr>
        <w:t xml:space="preserve">al </w:t>
      </w:r>
      <w:r w:rsidRPr="0073325D">
        <w:rPr>
          <w:rFonts w:ascii="Tahoma" w:eastAsia="Cambria" w:hAnsi="Tahoma" w:cs="Tahoma"/>
          <w:spacing w:val="-1"/>
          <w:sz w:val="22"/>
          <w:szCs w:val="22"/>
        </w:rPr>
        <w:t>r</w:t>
      </w:r>
      <w:r w:rsidRPr="0073325D">
        <w:rPr>
          <w:rFonts w:ascii="Tahoma" w:eastAsia="Cambria" w:hAnsi="Tahoma" w:cs="Tahoma"/>
          <w:sz w:val="22"/>
          <w:szCs w:val="22"/>
        </w:rPr>
        <w:t>a</w:t>
      </w:r>
      <w:r w:rsidRPr="0073325D">
        <w:rPr>
          <w:rFonts w:ascii="Tahoma" w:eastAsia="Cambria" w:hAnsi="Tahoma" w:cs="Tahoma"/>
          <w:spacing w:val="1"/>
          <w:sz w:val="22"/>
          <w:szCs w:val="22"/>
        </w:rPr>
        <w:t>p</w:t>
      </w:r>
      <w:r w:rsidRPr="0073325D">
        <w:rPr>
          <w:rFonts w:ascii="Tahoma" w:eastAsia="Cambria" w:hAnsi="Tahoma" w:cs="Tahoma"/>
          <w:sz w:val="22"/>
          <w:szCs w:val="22"/>
        </w:rPr>
        <w:t>at</w:t>
      </w:r>
      <w:r w:rsidRPr="0073325D">
        <w:rPr>
          <w:rFonts w:ascii="Tahoma" w:eastAsia="Cambria" w:hAnsi="Tahoma" w:cs="Tahoma"/>
          <w:spacing w:val="1"/>
          <w:sz w:val="22"/>
          <w:szCs w:val="22"/>
        </w:rPr>
        <w:t xml:space="preserve"> </w:t>
      </w:r>
      <w:r w:rsidRPr="0073325D">
        <w:rPr>
          <w:rFonts w:ascii="Tahoma" w:eastAsia="Cambria" w:hAnsi="Tahoma" w:cs="Tahoma"/>
          <w:sz w:val="22"/>
          <w:szCs w:val="22"/>
        </w:rPr>
        <w:t>berba</w:t>
      </w:r>
      <w:r w:rsidRPr="0073325D">
        <w:rPr>
          <w:rFonts w:ascii="Tahoma" w:eastAsia="Cambria" w:hAnsi="Tahoma" w:cs="Tahoma"/>
          <w:spacing w:val="-1"/>
          <w:sz w:val="22"/>
          <w:szCs w:val="22"/>
        </w:rPr>
        <w:t>g</w:t>
      </w:r>
      <w:r w:rsidRPr="0073325D">
        <w:rPr>
          <w:rFonts w:ascii="Tahoma" w:eastAsia="Cambria" w:hAnsi="Tahoma" w:cs="Tahoma"/>
          <w:sz w:val="22"/>
          <w:szCs w:val="22"/>
        </w:rPr>
        <w:t>ai</w:t>
      </w:r>
      <w:r w:rsidRPr="0073325D">
        <w:rPr>
          <w:rFonts w:ascii="Tahoma" w:eastAsia="Cambria" w:hAnsi="Tahoma" w:cs="Tahoma"/>
          <w:spacing w:val="1"/>
          <w:sz w:val="22"/>
          <w:szCs w:val="22"/>
        </w:rPr>
        <w:t xml:space="preserve"> </w:t>
      </w:r>
      <w:r w:rsidRPr="0073325D">
        <w:rPr>
          <w:rFonts w:ascii="Tahoma" w:eastAsia="Cambria" w:hAnsi="Tahoma" w:cs="Tahoma"/>
          <w:spacing w:val="-3"/>
          <w:sz w:val="22"/>
          <w:szCs w:val="22"/>
        </w:rPr>
        <w:t>o</w:t>
      </w:r>
      <w:r w:rsidRPr="0073325D">
        <w:rPr>
          <w:rFonts w:ascii="Tahoma" w:eastAsia="Cambria" w:hAnsi="Tahoma" w:cs="Tahoma"/>
          <w:spacing w:val="-1"/>
          <w:sz w:val="22"/>
          <w:szCs w:val="22"/>
        </w:rPr>
        <w:t>rg</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 xml:space="preserve">i </w:t>
      </w:r>
      <w:r w:rsidRPr="0073325D">
        <w:rPr>
          <w:rFonts w:ascii="Tahoma" w:eastAsia="Cambria" w:hAnsi="Tahoma" w:cs="Tahoma"/>
          <w:spacing w:val="-1"/>
          <w:sz w:val="22"/>
          <w:szCs w:val="22"/>
        </w:rPr>
        <w:t>d</w:t>
      </w:r>
      <w:r w:rsidRPr="0073325D">
        <w:rPr>
          <w:rFonts w:ascii="Tahoma" w:eastAsia="Cambria" w:hAnsi="Tahoma" w:cs="Tahoma"/>
          <w:sz w:val="22"/>
          <w:szCs w:val="22"/>
        </w:rPr>
        <w:t xml:space="preserve">alam </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i</w:t>
      </w:r>
      <w:r w:rsidRPr="0073325D">
        <w:rPr>
          <w:rFonts w:ascii="Tahoma" w:eastAsia="Cambria" w:hAnsi="Tahoma" w:cs="Tahoma"/>
          <w:spacing w:val="-1"/>
          <w:sz w:val="22"/>
          <w:szCs w:val="22"/>
        </w:rPr>
        <w:t>v</w:t>
      </w:r>
      <w:r w:rsidRPr="0073325D">
        <w:rPr>
          <w:rFonts w:ascii="Tahoma" w:eastAsia="Cambria" w:hAnsi="Tahoma" w:cs="Tahoma"/>
          <w:spacing w:val="3"/>
          <w:sz w:val="22"/>
          <w:szCs w:val="22"/>
        </w:rPr>
        <w:t>e</w:t>
      </w:r>
      <w:r w:rsidRPr="0073325D">
        <w:rPr>
          <w:rFonts w:ascii="Tahoma" w:eastAsia="Cambria" w:hAnsi="Tahoma" w:cs="Tahoma"/>
          <w:spacing w:val="-1"/>
          <w:sz w:val="22"/>
          <w:szCs w:val="22"/>
        </w:rPr>
        <w:t>r</w:t>
      </w:r>
      <w:r w:rsidRPr="0073325D">
        <w:rPr>
          <w:rFonts w:ascii="Tahoma" w:eastAsia="Cambria" w:hAnsi="Tahoma" w:cs="Tahoma"/>
          <w:sz w:val="22"/>
          <w:szCs w:val="22"/>
        </w:rPr>
        <w:t>si</w:t>
      </w:r>
      <w:r w:rsidRPr="0073325D">
        <w:rPr>
          <w:rFonts w:ascii="Tahoma" w:eastAsia="Cambria" w:hAnsi="Tahoma" w:cs="Tahoma"/>
          <w:spacing w:val="1"/>
          <w:sz w:val="22"/>
          <w:szCs w:val="22"/>
        </w:rPr>
        <w:t>t</w:t>
      </w:r>
      <w:r w:rsidRPr="0073325D">
        <w:rPr>
          <w:rFonts w:ascii="Tahoma" w:eastAsia="Cambria" w:hAnsi="Tahoma" w:cs="Tahoma"/>
          <w:sz w:val="22"/>
          <w:szCs w:val="22"/>
        </w:rPr>
        <w:t xml:space="preserve">as; </w:t>
      </w:r>
      <w:r w:rsidRPr="0073325D">
        <w:rPr>
          <w:rFonts w:ascii="Tahoma" w:eastAsia="Cambria" w:hAnsi="Tahoma" w:cs="Tahoma"/>
          <w:spacing w:val="-2"/>
          <w:sz w:val="22"/>
          <w:szCs w:val="22"/>
        </w:rPr>
        <w:t>d</w:t>
      </w:r>
      <w:r w:rsidRPr="0073325D">
        <w:rPr>
          <w:rFonts w:ascii="Tahoma" w:eastAsia="Cambria" w:hAnsi="Tahoma" w:cs="Tahoma"/>
          <w:sz w:val="22"/>
          <w:szCs w:val="22"/>
        </w:rPr>
        <w:t>an</w:t>
      </w:r>
    </w:p>
    <w:p w:rsidR="00E240C1" w:rsidRPr="0073325D" w:rsidRDefault="00956BF7" w:rsidP="00E54A3C">
      <w:pPr>
        <w:pStyle w:val="ListParagraph"/>
        <w:numPr>
          <w:ilvl w:val="1"/>
          <w:numId w:val="52"/>
        </w:numPr>
        <w:spacing w:line="276" w:lineRule="auto"/>
        <w:ind w:left="709" w:right="-1" w:hanging="283"/>
        <w:jc w:val="both"/>
        <w:rPr>
          <w:rFonts w:ascii="Tahoma" w:eastAsia="Cambria" w:hAnsi="Tahoma" w:cs="Tahoma"/>
          <w:sz w:val="22"/>
          <w:szCs w:val="22"/>
        </w:rPr>
      </w:pPr>
      <w:proofErr w:type="gramStart"/>
      <w:r w:rsidRPr="0073325D">
        <w:rPr>
          <w:rFonts w:ascii="Tahoma" w:eastAsia="Cambria" w:hAnsi="Tahoma" w:cs="Tahoma"/>
          <w:spacing w:val="1"/>
          <w:sz w:val="22"/>
          <w:szCs w:val="22"/>
        </w:rPr>
        <w:t>j</w:t>
      </w:r>
      <w:r w:rsidRPr="0073325D">
        <w:rPr>
          <w:rFonts w:ascii="Tahoma" w:eastAsia="Cambria" w:hAnsi="Tahoma" w:cs="Tahoma"/>
          <w:sz w:val="22"/>
          <w:szCs w:val="22"/>
        </w:rPr>
        <w:t>a</w:t>
      </w:r>
      <w:r w:rsidRPr="0073325D">
        <w:rPr>
          <w:rFonts w:ascii="Tahoma" w:eastAsia="Cambria" w:hAnsi="Tahoma" w:cs="Tahoma"/>
          <w:spacing w:val="-1"/>
          <w:sz w:val="22"/>
          <w:szCs w:val="22"/>
        </w:rPr>
        <w:t>dw</w:t>
      </w:r>
      <w:r w:rsidRPr="0073325D">
        <w:rPr>
          <w:rFonts w:ascii="Tahoma" w:eastAsia="Cambria" w:hAnsi="Tahoma" w:cs="Tahoma"/>
          <w:sz w:val="22"/>
          <w:szCs w:val="22"/>
        </w:rPr>
        <w:t xml:space="preserve">al </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y</w:t>
      </w:r>
      <w:r w:rsidRPr="0073325D">
        <w:rPr>
          <w:rFonts w:ascii="Tahoma" w:eastAsia="Cambria" w:hAnsi="Tahoma" w:cs="Tahoma"/>
          <w:sz w:val="22"/>
          <w:szCs w:val="22"/>
        </w:rPr>
        <w:t>us</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a</w:t>
      </w:r>
      <w:r w:rsidRPr="0073325D">
        <w:rPr>
          <w:rFonts w:ascii="Tahoma" w:eastAsia="Cambria" w:hAnsi="Tahoma" w:cs="Tahoma"/>
          <w:sz w:val="22"/>
          <w:szCs w:val="22"/>
        </w:rPr>
        <w:t>n</w:t>
      </w:r>
      <w:proofErr w:type="gramEnd"/>
      <w:r w:rsidRPr="0073325D">
        <w:rPr>
          <w:rFonts w:ascii="Tahoma" w:eastAsia="Cambria" w:hAnsi="Tahoma" w:cs="Tahoma"/>
          <w:sz w:val="22"/>
          <w:szCs w:val="22"/>
        </w:rPr>
        <w:t xml:space="preserve"> </w:t>
      </w:r>
      <w:r w:rsidRPr="0073325D">
        <w:rPr>
          <w:rFonts w:ascii="Tahoma" w:eastAsia="Cambria" w:hAnsi="Tahoma" w:cs="Tahoma"/>
          <w:spacing w:val="3"/>
          <w:sz w:val="22"/>
          <w:szCs w:val="22"/>
        </w:rPr>
        <w:t xml:space="preserve"> </w:t>
      </w:r>
      <w:r w:rsidRPr="0073325D">
        <w:rPr>
          <w:rFonts w:ascii="Tahoma" w:eastAsia="Cambria" w:hAnsi="Tahoma" w:cs="Tahoma"/>
          <w:sz w:val="22"/>
          <w:szCs w:val="22"/>
        </w:rPr>
        <w:t>l</w:t>
      </w:r>
      <w:r w:rsidRPr="0073325D">
        <w:rPr>
          <w:rFonts w:ascii="Tahoma" w:eastAsia="Cambria" w:hAnsi="Tahoma" w:cs="Tahoma"/>
          <w:spacing w:val="-2"/>
          <w:sz w:val="22"/>
          <w:szCs w:val="22"/>
        </w:rPr>
        <w:t>a</w:t>
      </w:r>
      <w:r w:rsidRPr="0073325D">
        <w:rPr>
          <w:rFonts w:ascii="Tahoma" w:eastAsia="Cambria" w:hAnsi="Tahoma" w:cs="Tahoma"/>
          <w:spacing w:val="1"/>
          <w:sz w:val="22"/>
          <w:szCs w:val="22"/>
        </w:rPr>
        <w:t>p</w:t>
      </w:r>
      <w:r w:rsidRPr="0073325D">
        <w:rPr>
          <w:rFonts w:ascii="Tahoma" w:eastAsia="Cambria" w:hAnsi="Tahoma" w:cs="Tahoma"/>
          <w:sz w:val="22"/>
          <w:szCs w:val="22"/>
        </w:rPr>
        <w:t>o</w:t>
      </w:r>
      <w:r w:rsidRPr="0073325D">
        <w:rPr>
          <w:rFonts w:ascii="Tahoma" w:eastAsia="Cambria" w:hAnsi="Tahoma" w:cs="Tahoma"/>
          <w:spacing w:val="-1"/>
          <w:sz w:val="22"/>
          <w:szCs w:val="22"/>
        </w:rPr>
        <w:t>r</w:t>
      </w:r>
      <w:r w:rsidRPr="0073325D">
        <w:rPr>
          <w:rFonts w:ascii="Tahoma" w:eastAsia="Cambria" w:hAnsi="Tahoma" w:cs="Tahoma"/>
          <w:sz w:val="22"/>
          <w:szCs w:val="22"/>
        </w:rPr>
        <w:t xml:space="preserve">an </w:t>
      </w:r>
      <w:r w:rsidRPr="0073325D">
        <w:rPr>
          <w:rFonts w:ascii="Tahoma" w:eastAsia="Cambria" w:hAnsi="Tahoma" w:cs="Tahoma"/>
          <w:spacing w:val="3"/>
          <w:sz w:val="22"/>
          <w:szCs w:val="22"/>
        </w:rPr>
        <w:t xml:space="preserve"> </w:t>
      </w:r>
      <w:r w:rsidRPr="0073325D">
        <w:rPr>
          <w:rFonts w:ascii="Tahoma" w:eastAsia="Cambria" w:hAnsi="Tahoma" w:cs="Tahoma"/>
          <w:sz w:val="22"/>
          <w:szCs w:val="22"/>
        </w:rPr>
        <w:t>ak</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t</w:t>
      </w:r>
      <w:r w:rsidRPr="0073325D">
        <w:rPr>
          <w:rFonts w:ascii="Tahoma" w:eastAsia="Cambria" w:hAnsi="Tahoma" w:cs="Tahoma"/>
          <w:sz w:val="22"/>
          <w:szCs w:val="22"/>
        </w:rPr>
        <w:t>a</w:t>
      </w:r>
      <w:r w:rsidRPr="0073325D">
        <w:rPr>
          <w:rFonts w:ascii="Tahoma" w:eastAsia="Cambria" w:hAnsi="Tahoma" w:cs="Tahoma"/>
          <w:spacing w:val="1"/>
          <w:sz w:val="22"/>
          <w:szCs w:val="22"/>
        </w:rPr>
        <w:t>b</w:t>
      </w:r>
      <w:r w:rsidRPr="0073325D">
        <w:rPr>
          <w:rFonts w:ascii="Tahoma" w:eastAsia="Cambria" w:hAnsi="Tahoma" w:cs="Tahoma"/>
          <w:sz w:val="22"/>
          <w:szCs w:val="22"/>
        </w:rPr>
        <w:t>ili</w:t>
      </w:r>
      <w:r w:rsidRPr="0073325D">
        <w:rPr>
          <w:rFonts w:ascii="Tahoma" w:eastAsia="Cambria" w:hAnsi="Tahoma" w:cs="Tahoma"/>
          <w:spacing w:val="1"/>
          <w:sz w:val="22"/>
          <w:szCs w:val="22"/>
        </w:rPr>
        <w:t>t</w:t>
      </w:r>
      <w:r w:rsidRPr="0073325D">
        <w:rPr>
          <w:rFonts w:ascii="Tahoma" w:eastAsia="Cambria" w:hAnsi="Tahoma" w:cs="Tahoma"/>
          <w:sz w:val="22"/>
          <w:szCs w:val="22"/>
        </w:rPr>
        <w:t>as</w:t>
      </w:r>
      <w:r w:rsidRPr="0073325D">
        <w:rPr>
          <w:rFonts w:ascii="Tahoma" w:eastAsia="Cambria" w:hAnsi="Tahoma" w:cs="Tahoma"/>
          <w:spacing w:val="53"/>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 xml:space="preserve">an </w:t>
      </w:r>
      <w:r w:rsidRPr="0073325D">
        <w:rPr>
          <w:rFonts w:ascii="Tahoma" w:eastAsia="Cambria" w:hAnsi="Tahoma" w:cs="Tahoma"/>
          <w:spacing w:val="3"/>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i</w:t>
      </w:r>
      <w:r w:rsidRPr="0073325D">
        <w:rPr>
          <w:rFonts w:ascii="Tahoma" w:eastAsia="Cambria" w:hAnsi="Tahoma" w:cs="Tahoma"/>
          <w:spacing w:val="1"/>
          <w:sz w:val="22"/>
          <w:szCs w:val="22"/>
        </w:rPr>
        <w:t>n</w:t>
      </w:r>
      <w:r w:rsidRPr="0073325D">
        <w:rPr>
          <w:rFonts w:ascii="Tahoma" w:eastAsia="Cambria" w:hAnsi="Tahoma" w:cs="Tahoma"/>
          <w:sz w:val="22"/>
          <w:szCs w:val="22"/>
        </w:rPr>
        <w:t xml:space="preserve">erja </w:t>
      </w:r>
      <w:r w:rsidRPr="0073325D">
        <w:rPr>
          <w:rFonts w:ascii="Tahoma" w:eastAsia="Cambria" w:hAnsi="Tahoma" w:cs="Tahoma"/>
          <w:spacing w:val="3"/>
          <w:sz w:val="22"/>
          <w:szCs w:val="22"/>
        </w:rPr>
        <w:t xml:space="preserve"> </w:t>
      </w:r>
      <w:r w:rsidRPr="0073325D">
        <w:rPr>
          <w:rFonts w:ascii="Tahoma" w:eastAsia="Cambria" w:hAnsi="Tahoma" w:cs="Tahoma"/>
          <w:sz w:val="22"/>
          <w:szCs w:val="22"/>
        </w:rPr>
        <w:t>unive</w:t>
      </w:r>
      <w:r w:rsidRPr="0073325D">
        <w:rPr>
          <w:rFonts w:ascii="Tahoma" w:eastAsia="Cambria" w:hAnsi="Tahoma" w:cs="Tahoma"/>
          <w:spacing w:val="-1"/>
          <w:sz w:val="22"/>
          <w:szCs w:val="22"/>
        </w:rPr>
        <w:t>r</w:t>
      </w:r>
      <w:r w:rsidRPr="0073325D">
        <w:rPr>
          <w:rFonts w:ascii="Tahoma" w:eastAsia="Cambria" w:hAnsi="Tahoma" w:cs="Tahoma"/>
          <w:sz w:val="22"/>
          <w:szCs w:val="22"/>
        </w:rPr>
        <w:t>si</w:t>
      </w:r>
      <w:r w:rsidRPr="0073325D">
        <w:rPr>
          <w:rFonts w:ascii="Tahoma" w:eastAsia="Cambria" w:hAnsi="Tahoma" w:cs="Tahoma"/>
          <w:spacing w:val="1"/>
          <w:sz w:val="22"/>
          <w:szCs w:val="22"/>
        </w:rPr>
        <w:t>t</w:t>
      </w:r>
      <w:r w:rsidRPr="0073325D">
        <w:rPr>
          <w:rFonts w:ascii="Tahoma" w:eastAsia="Cambria" w:hAnsi="Tahoma" w:cs="Tahoma"/>
          <w:sz w:val="22"/>
          <w:szCs w:val="22"/>
        </w:rPr>
        <w:t xml:space="preserve">as </w:t>
      </w:r>
      <w:r w:rsidRPr="0073325D">
        <w:rPr>
          <w:rFonts w:ascii="Tahoma" w:eastAsia="Cambria" w:hAnsi="Tahoma" w:cs="Tahoma"/>
          <w:spacing w:val="3"/>
          <w:sz w:val="22"/>
          <w:szCs w:val="22"/>
        </w:rPr>
        <w:t xml:space="preserve"> </w:t>
      </w:r>
      <w:r w:rsidRPr="0073325D">
        <w:rPr>
          <w:rFonts w:ascii="Tahoma" w:eastAsia="Cambria" w:hAnsi="Tahoma" w:cs="Tahoma"/>
          <w:spacing w:val="-3"/>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t</w:t>
      </w:r>
      <w:r w:rsidRPr="0073325D">
        <w:rPr>
          <w:rFonts w:ascii="Tahoma" w:eastAsia="Cambria" w:hAnsi="Tahoma" w:cs="Tahoma"/>
          <w:sz w:val="22"/>
          <w:szCs w:val="22"/>
        </w:rPr>
        <w:t>uk sa</w:t>
      </w:r>
      <w:r w:rsidRPr="0073325D">
        <w:rPr>
          <w:rFonts w:ascii="Tahoma" w:eastAsia="Cambria" w:hAnsi="Tahoma" w:cs="Tahoma"/>
          <w:spacing w:val="1"/>
          <w:sz w:val="22"/>
          <w:szCs w:val="22"/>
        </w:rPr>
        <w:t>t</w:t>
      </w:r>
      <w:r w:rsidRPr="0073325D">
        <w:rPr>
          <w:rFonts w:ascii="Tahoma" w:eastAsia="Cambria" w:hAnsi="Tahoma" w:cs="Tahoma"/>
          <w:sz w:val="22"/>
          <w:szCs w:val="22"/>
        </w:rPr>
        <w:t>u tahun.</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70</w:t>
      </w:r>
    </w:p>
    <w:p w:rsidR="00E240C1" w:rsidRPr="0073325D" w:rsidRDefault="00956BF7" w:rsidP="00E54A3C">
      <w:pPr>
        <w:pStyle w:val="ListParagraph"/>
        <w:numPr>
          <w:ilvl w:val="0"/>
          <w:numId w:val="53"/>
        </w:numPr>
        <w:spacing w:line="276" w:lineRule="auto"/>
        <w:ind w:left="426" w:right="-1" w:hanging="426"/>
        <w:jc w:val="both"/>
        <w:rPr>
          <w:rFonts w:ascii="Tahoma" w:eastAsia="Cambria" w:hAnsi="Tahoma" w:cs="Tahoma"/>
          <w:sz w:val="22"/>
          <w:szCs w:val="22"/>
        </w:rPr>
      </w:pPr>
      <w:r w:rsidRPr="0073325D">
        <w:rPr>
          <w:rFonts w:ascii="Tahoma" w:eastAsia="Cambria" w:hAnsi="Tahoma" w:cs="Tahoma"/>
          <w:sz w:val="22"/>
          <w:szCs w:val="22"/>
        </w:rPr>
        <w:t>U</w:t>
      </w:r>
      <w:r w:rsidRPr="0073325D">
        <w:rPr>
          <w:rFonts w:ascii="Tahoma" w:eastAsia="Cambria" w:hAnsi="Tahoma" w:cs="Tahoma"/>
          <w:spacing w:val="1"/>
          <w:sz w:val="22"/>
          <w:szCs w:val="22"/>
        </w:rPr>
        <w:t>n</w:t>
      </w:r>
      <w:r w:rsidRPr="0073325D">
        <w:rPr>
          <w:rFonts w:ascii="Tahoma" w:eastAsia="Cambria" w:hAnsi="Tahoma" w:cs="Tahoma"/>
          <w:sz w:val="22"/>
          <w:szCs w:val="22"/>
        </w:rPr>
        <w:t>ive</w:t>
      </w:r>
      <w:r w:rsidRPr="0073325D">
        <w:rPr>
          <w:rFonts w:ascii="Tahoma" w:eastAsia="Cambria" w:hAnsi="Tahoma" w:cs="Tahoma"/>
          <w:spacing w:val="-1"/>
          <w:sz w:val="22"/>
          <w:szCs w:val="22"/>
        </w:rPr>
        <w:t>r</w:t>
      </w:r>
      <w:r w:rsidRPr="0073325D">
        <w:rPr>
          <w:rFonts w:ascii="Tahoma" w:eastAsia="Cambria" w:hAnsi="Tahoma" w:cs="Tahoma"/>
          <w:sz w:val="22"/>
          <w:szCs w:val="22"/>
        </w:rPr>
        <w:t>si</w:t>
      </w:r>
      <w:r w:rsidRPr="0073325D">
        <w:rPr>
          <w:rFonts w:ascii="Tahoma" w:eastAsia="Cambria" w:hAnsi="Tahoma" w:cs="Tahoma"/>
          <w:spacing w:val="1"/>
          <w:sz w:val="22"/>
          <w:szCs w:val="22"/>
        </w:rPr>
        <w:t>t</w:t>
      </w:r>
      <w:r w:rsidRPr="0073325D">
        <w:rPr>
          <w:rFonts w:ascii="Tahoma" w:eastAsia="Cambria" w:hAnsi="Tahoma" w:cs="Tahoma"/>
          <w:sz w:val="22"/>
          <w:szCs w:val="22"/>
        </w:rPr>
        <w:t xml:space="preserve">as memiliki </w:t>
      </w:r>
      <w:r w:rsidRPr="0073325D">
        <w:rPr>
          <w:rFonts w:ascii="Tahoma" w:eastAsia="Cambria" w:hAnsi="Tahoma" w:cs="Tahoma"/>
          <w:spacing w:val="-1"/>
          <w:sz w:val="22"/>
          <w:szCs w:val="22"/>
        </w:rPr>
        <w:t>r</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 xml:space="preserve">cana </w:t>
      </w:r>
      <w:r w:rsidRPr="0073325D">
        <w:rPr>
          <w:rFonts w:ascii="Tahoma" w:eastAsia="Cambria" w:hAnsi="Tahoma" w:cs="Tahoma"/>
          <w:spacing w:val="-1"/>
          <w:sz w:val="22"/>
          <w:szCs w:val="22"/>
        </w:rPr>
        <w:t>k</w:t>
      </w:r>
      <w:r w:rsidRPr="0073325D">
        <w:rPr>
          <w:rFonts w:ascii="Tahoma" w:eastAsia="Cambria" w:hAnsi="Tahoma" w:cs="Tahoma"/>
          <w:sz w:val="22"/>
          <w:szCs w:val="22"/>
        </w:rPr>
        <w:t>erja t</w:t>
      </w:r>
      <w:r w:rsidRPr="0073325D">
        <w:rPr>
          <w:rFonts w:ascii="Tahoma" w:eastAsia="Cambria" w:hAnsi="Tahoma" w:cs="Tahoma"/>
          <w:spacing w:val="1"/>
          <w:sz w:val="22"/>
          <w:szCs w:val="22"/>
        </w:rPr>
        <w:t>a</w:t>
      </w:r>
      <w:r w:rsidRPr="0073325D">
        <w:rPr>
          <w:rFonts w:ascii="Tahoma" w:eastAsia="Cambria" w:hAnsi="Tahoma" w:cs="Tahoma"/>
          <w:sz w:val="22"/>
          <w:szCs w:val="22"/>
        </w:rPr>
        <w:t>h</w:t>
      </w:r>
      <w:r w:rsidRPr="0073325D">
        <w:rPr>
          <w:rFonts w:ascii="Tahoma" w:eastAsia="Cambria" w:hAnsi="Tahoma" w:cs="Tahoma"/>
          <w:spacing w:val="-3"/>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a</w:t>
      </w:r>
      <w:r w:rsidR="0073325D">
        <w:rPr>
          <w:rFonts w:ascii="Tahoma" w:eastAsia="Cambria" w:hAnsi="Tahoma" w:cs="Tahoma"/>
          <w:sz w:val="22"/>
          <w:szCs w:val="22"/>
        </w:rPr>
        <w:t>n</w:t>
      </w:r>
      <w:r w:rsidRPr="0073325D">
        <w:rPr>
          <w:rFonts w:ascii="Tahoma" w:eastAsia="Cambria" w:hAnsi="Tahoma" w:cs="Tahoma"/>
          <w:spacing w:val="39"/>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0073325D">
        <w:rPr>
          <w:rFonts w:ascii="Tahoma" w:eastAsia="Cambria" w:hAnsi="Tahoma" w:cs="Tahoma"/>
          <w:sz w:val="22"/>
          <w:szCs w:val="22"/>
        </w:rPr>
        <w:t>g</w:t>
      </w:r>
      <w:r w:rsidRPr="0073325D">
        <w:rPr>
          <w:rFonts w:ascii="Tahoma" w:eastAsia="Cambria" w:hAnsi="Tahoma" w:cs="Tahoma"/>
          <w:spacing w:val="37"/>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ile</w:t>
      </w:r>
      <w:r w:rsidRPr="0073325D">
        <w:rPr>
          <w:rFonts w:ascii="Tahoma" w:eastAsia="Cambria" w:hAnsi="Tahoma" w:cs="Tahoma"/>
          <w:spacing w:val="1"/>
          <w:sz w:val="22"/>
          <w:szCs w:val="22"/>
        </w:rPr>
        <w:t>n</w:t>
      </w:r>
      <w:r w:rsidRPr="0073325D">
        <w:rPr>
          <w:rFonts w:ascii="Tahoma" w:eastAsia="Cambria" w:hAnsi="Tahoma" w:cs="Tahoma"/>
          <w:spacing w:val="-1"/>
          <w:sz w:val="22"/>
          <w:szCs w:val="22"/>
        </w:rPr>
        <w:t>gk</w:t>
      </w:r>
      <w:r w:rsidRPr="0073325D">
        <w:rPr>
          <w:rFonts w:ascii="Tahoma" w:eastAsia="Cambria" w:hAnsi="Tahoma" w:cs="Tahoma"/>
          <w:sz w:val="22"/>
          <w:szCs w:val="22"/>
        </w:rPr>
        <w:t>a</w:t>
      </w:r>
      <w:r w:rsidRPr="0073325D">
        <w:rPr>
          <w:rFonts w:ascii="Tahoma" w:eastAsia="Cambria" w:hAnsi="Tahoma" w:cs="Tahoma"/>
          <w:spacing w:val="1"/>
          <w:sz w:val="22"/>
          <w:szCs w:val="22"/>
        </w:rPr>
        <w:t>p</w:t>
      </w:r>
      <w:r w:rsidR="0073325D">
        <w:rPr>
          <w:rFonts w:ascii="Tahoma" w:eastAsia="Cambria" w:hAnsi="Tahoma" w:cs="Tahoma"/>
          <w:sz w:val="22"/>
          <w:szCs w:val="22"/>
        </w:rPr>
        <w:t>i</w:t>
      </w:r>
      <w:r w:rsidRPr="0073325D">
        <w:rPr>
          <w:rFonts w:ascii="Tahoma" w:eastAsia="Cambria" w:hAnsi="Tahoma" w:cs="Tahoma"/>
          <w:spacing w:val="39"/>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4"/>
          <w:sz w:val="22"/>
          <w:szCs w:val="22"/>
        </w:rPr>
        <w:t>g</w:t>
      </w:r>
      <w:r w:rsidRPr="0073325D">
        <w:rPr>
          <w:rFonts w:ascii="Tahoma" w:eastAsia="Cambria" w:hAnsi="Tahoma" w:cs="Tahoma"/>
          <w:sz w:val="22"/>
          <w:szCs w:val="22"/>
        </w:rPr>
        <w:t>an a</w:t>
      </w:r>
      <w:r w:rsidRPr="0073325D">
        <w:rPr>
          <w:rFonts w:ascii="Tahoma" w:eastAsia="Cambria" w:hAnsi="Tahoma" w:cs="Tahoma"/>
          <w:spacing w:val="1"/>
          <w:sz w:val="22"/>
          <w:szCs w:val="22"/>
        </w:rPr>
        <w:t>n</w:t>
      </w:r>
      <w:r w:rsidRPr="0073325D">
        <w:rPr>
          <w:rFonts w:ascii="Tahoma" w:eastAsia="Cambria" w:hAnsi="Tahoma" w:cs="Tahoma"/>
          <w:spacing w:val="-1"/>
          <w:sz w:val="22"/>
          <w:szCs w:val="22"/>
        </w:rPr>
        <w:t>gg</w:t>
      </w:r>
      <w:r w:rsidRPr="0073325D">
        <w:rPr>
          <w:rFonts w:ascii="Tahoma" w:eastAsia="Cambria" w:hAnsi="Tahoma" w:cs="Tahoma"/>
          <w:sz w:val="22"/>
          <w:szCs w:val="22"/>
        </w:rPr>
        <w:t xml:space="preserve">aran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1"/>
          <w:sz w:val="22"/>
          <w:szCs w:val="22"/>
        </w:rPr>
        <w:t>p</w:t>
      </w:r>
      <w:r w:rsidRPr="0073325D">
        <w:rPr>
          <w:rFonts w:ascii="Tahoma" w:eastAsia="Cambria" w:hAnsi="Tahoma" w:cs="Tahoma"/>
          <w:sz w:val="22"/>
          <w:szCs w:val="22"/>
        </w:rPr>
        <w:t>a</w:t>
      </w:r>
      <w:r w:rsidRPr="0073325D">
        <w:rPr>
          <w:rFonts w:ascii="Tahoma" w:eastAsia="Cambria" w:hAnsi="Tahoma" w:cs="Tahoma"/>
          <w:spacing w:val="1"/>
          <w:sz w:val="22"/>
          <w:szCs w:val="22"/>
        </w:rPr>
        <w:t>t</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4"/>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belan</w:t>
      </w:r>
      <w:r w:rsidRPr="0073325D">
        <w:rPr>
          <w:rFonts w:ascii="Tahoma" w:eastAsia="Cambria" w:hAnsi="Tahoma" w:cs="Tahoma"/>
          <w:spacing w:val="-1"/>
          <w:sz w:val="22"/>
          <w:szCs w:val="22"/>
        </w:rPr>
        <w:t>j</w:t>
      </w:r>
      <w:r w:rsidRPr="0073325D">
        <w:rPr>
          <w:rFonts w:ascii="Tahoma" w:eastAsia="Cambria" w:hAnsi="Tahoma" w:cs="Tahoma"/>
          <w:sz w:val="22"/>
          <w:szCs w:val="22"/>
        </w:rPr>
        <w:t xml:space="preserve">a </w:t>
      </w:r>
      <w:r w:rsidRPr="0073325D">
        <w:rPr>
          <w:rFonts w:ascii="Tahoma" w:eastAsia="Cambria" w:hAnsi="Tahoma" w:cs="Tahoma"/>
          <w:spacing w:val="1"/>
          <w:sz w:val="22"/>
          <w:szCs w:val="22"/>
        </w:rPr>
        <w:t>t</w:t>
      </w:r>
      <w:r w:rsidRPr="0073325D">
        <w:rPr>
          <w:rFonts w:ascii="Tahoma" w:eastAsia="Cambria" w:hAnsi="Tahoma" w:cs="Tahoma"/>
          <w:sz w:val="22"/>
          <w:szCs w:val="22"/>
        </w:rPr>
        <w:t>ahunan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be</w:t>
      </w:r>
      <w:r w:rsidRPr="0073325D">
        <w:rPr>
          <w:rFonts w:ascii="Tahoma" w:eastAsia="Cambria" w:hAnsi="Tahoma" w:cs="Tahoma"/>
          <w:spacing w:val="-3"/>
          <w:sz w:val="22"/>
          <w:szCs w:val="22"/>
        </w:rPr>
        <w:t>r</w:t>
      </w:r>
      <w:r w:rsidRPr="0073325D">
        <w:rPr>
          <w:rFonts w:ascii="Tahoma" w:eastAsia="Cambria" w:hAnsi="Tahoma" w:cs="Tahoma"/>
          <w:spacing w:val="-1"/>
          <w:sz w:val="22"/>
          <w:szCs w:val="22"/>
        </w:rPr>
        <w:t>d</w:t>
      </w:r>
      <w:r w:rsidRPr="0073325D">
        <w:rPr>
          <w:rFonts w:ascii="Tahoma" w:eastAsia="Cambria" w:hAnsi="Tahoma" w:cs="Tahoma"/>
          <w:sz w:val="22"/>
          <w:szCs w:val="22"/>
        </w:rPr>
        <w:t>as</w:t>
      </w:r>
      <w:r w:rsidRPr="0073325D">
        <w:rPr>
          <w:rFonts w:ascii="Tahoma" w:eastAsia="Cambria" w:hAnsi="Tahoma" w:cs="Tahoma"/>
          <w:spacing w:val="1"/>
          <w:sz w:val="22"/>
          <w:szCs w:val="22"/>
        </w:rPr>
        <w:t>a</w:t>
      </w:r>
      <w:r w:rsidRPr="0073325D">
        <w:rPr>
          <w:rFonts w:ascii="Tahoma" w:eastAsia="Cambria" w:hAnsi="Tahoma" w:cs="Tahoma"/>
          <w:spacing w:val="-1"/>
          <w:sz w:val="22"/>
          <w:szCs w:val="22"/>
        </w:rPr>
        <w:t>rk</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r</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cana s</w:t>
      </w:r>
      <w:r w:rsidRPr="0073325D">
        <w:rPr>
          <w:rFonts w:ascii="Tahoma" w:eastAsia="Cambria" w:hAnsi="Tahoma" w:cs="Tahoma"/>
          <w:spacing w:val="1"/>
          <w:sz w:val="22"/>
          <w:szCs w:val="22"/>
        </w:rPr>
        <w:t>t</w:t>
      </w:r>
      <w:r w:rsidRPr="0073325D">
        <w:rPr>
          <w:rFonts w:ascii="Tahoma" w:eastAsia="Cambria" w:hAnsi="Tahoma" w:cs="Tahoma"/>
          <w:spacing w:val="-1"/>
          <w:sz w:val="22"/>
          <w:szCs w:val="22"/>
        </w:rPr>
        <w:t>r</w:t>
      </w:r>
      <w:r w:rsidRPr="0073325D">
        <w:rPr>
          <w:rFonts w:ascii="Tahoma" w:eastAsia="Cambria" w:hAnsi="Tahoma" w:cs="Tahoma"/>
          <w:sz w:val="22"/>
          <w:szCs w:val="22"/>
        </w:rPr>
        <w:t>a</w:t>
      </w:r>
      <w:r w:rsidRPr="0073325D">
        <w:rPr>
          <w:rFonts w:ascii="Tahoma" w:eastAsia="Cambria" w:hAnsi="Tahoma" w:cs="Tahoma"/>
          <w:spacing w:val="1"/>
          <w:sz w:val="22"/>
          <w:szCs w:val="22"/>
        </w:rPr>
        <w:t>t</w:t>
      </w:r>
      <w:r w:rsidRPr="0073325D">
        <w:rPr>
          <w:rFonts w:ascii="Tahoma" w:eastAsia="Cambria" w:hAnsi="Tahoma" w:cs="Tahoma"/>
          <w:sz w:val="22"/>
          <w:szCs w:val="22"/>
        </w:rPr>
        <w:t>egis.</w:t>
      </w:r>
    </w:p>
    <w:p w:rsidR="00E240C1" w:rsidRPr="0073325D" w:rsidRDefault="00956BF7" w:rsidP="00E54A3C">
      <w:pPr>
        <w:pStyle w:val="ListParagraph"/>
        <w:numPr>
          <w:ilvl w:val="0"/>
          <w:numId w:val="53"/>
        </w:numPr>
        <w:spacing w:line="276" w:lineRule="auto"/>
        <w:ind w:left="426" w:right="-1" w:hanging="426"/>
        <w:jc w:val="both"/>
        <w:rPr>
          <w:rFonts w:ascii="Tahoma" w:eastAsia="Cambria" w:hAnsi="Tahoma" w:cs="Tahoma"/>
          <w:sz w:val="22"/>
          <w:szCs w:val="22"/>
        </w:rPr>
      </w:pPr>
      <w:r w:rsidRPr="0073325D">
        <w:rPr>
          <w:rFonts w:ascii="Tahoma" w:eastAsia="Cambria" w:hAnsi="Tahoma" w:cs="Tahoma"/>
          <w:spacing w:val="-1"/>
          <w:sz w:val="22"/>
          <w:szCs w:val="22"/>
        </w:rPr>
        <w:t>A</w:t>
      </w:r>
      <w:r w:rsidRPr="0073325D">
        <w:rPr>
          <w:rFonts w:ascii="Tahoma" w:eastAsia="Cambria" w:hAnsi="Tahoma" w:cs="Tahoma"/>
          <w:sz w:val="22"/>
          <w:szCs w:val="22"/>
        </w:rPr>
        <w:t>ng</w:t>
      </w:r>
      <w:r w:rsidRPr="0073325D">
        <w:rPr>
          <w:rFonts w:ascii="Tahoma" w:eastAsia="Cambria" w:hAnsi="Tahoma" w:cs="Tahoma"/>
          <w:spacing w:val="-2"/>
          <w:sz w:val="22"/>
          <w:szCs w:val="22"/>
        </w:rPr>
        <w:t>g</w:t>
      </w:r>
      <w:r w:rsidR="0073325D">
        <w:rPr>
          <w:rFonts w:ascii="Tahoma" w:eastAsia="Cambria" w:hAnsi="Tahoma" w:cs="Tahoma"/>
          <w:sz w:val="22"/>
          <w:szCs w:val="22"/>
        </w:rPr>
        <w:t>aran</w:t>
      </w:r>
      <w:r w:rsidRPr="0073325D">
        <w:rPr>
          <w:rFonts w:ascii="Tahoma" w:eastAsia="Cambria" w:hAnsi="Tahoma" w:cs="Tahoma"/>
          <w:spacing w:val="39"/>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1"/>
          <w:sz w:val="22"/>
          <w:szCs w:val="22"/>
        </w:rPr>
        <w:t>p</w:t>
      </w:r>
      <w:r w:rsidRPr="0073325D">
        <w:rPr>
          <w:rFonts w:ascii="Tahoma" w:eastAsia="Cambria" w:hAnsi="Tahoma" w:cs="Tahoma"/>
          <w:sz w:val="22"/>
          <w:szCs w:val="22"/>
        </w:rPr>
        <w:t>a</w:t>
      </w:r>
      <w:r w:rsidRPr="0073325D">
        <w:rPr>
          <w:rFonts w:ascii="Tahoma" w:eastAsia="Cambria" w:hAnsi="Tahoma" w:cs="Tahoma"/>
          <w:spacing w:val="1"/>
          <w:sz w:val="22"/>
          <w:szCs w:val="22"/>
        </w:rPr>
        <w:t>t</w:t>
      </w:r>
      <w:r w:rsidR="0073325D">
        <w:rPr>
          <w:rFonts w:ascii="Tahoma" w:eastAsia="Cambria" w:hAnsi="Tahoma" w:cs="Tahoma"/>
          <w:sz w:val="22"/>
          <w:szCs w:val="22"/>
        </w:rPr>
        <w:t>an</w:t>
      </w:r>
      <w:r w:rsidRPr="0073325D">
        <w:rPr>
          <w:rFonts w:ascii="Tahoma" w:eastAsia="Cambria" w:hAnsi="Tahoma" w:cs="Tahoma"/>
          <w:spacing w:val="37"/>
          <w:sz w:val="22"/>
          <w:szCs w:val="22"/>
        </w:rPr>
        <w:t xml:space="preserve"> </w:t>
      </w:r>
      <w:r w:rsidRPr="0073325D">
        <w:rPr>
          <w:rFonts w:ascii="Tahoma" w:eastAsia="Cambria" w:hAnsi="Tahoma" w:cs="Tahoma"/>
          <w:spacing w:val="-1"/>
          <w:sz w:val="22"/>
          <w:szCs w:val="22"/>
        </w:rPr>
        <w:t>d</w:t>
      </w:r>
      <w:r w:rsidR="0073325D">
        <w:rPr>
          <w:rFonts w:ascii="Tahoma" w:eastAsia="Cambria" w:hAnsi="Tahoma" w:cs="Tahoma"/>
          <w:sz w:val="22"/>
          <w:szCs w:val="22"/>
        </w:rPr>
        <w:t>an</w:t>
      </w:r>
      <w:r w:rsidRPr="0073325D">
        <w:rPr>
          <w:rFonts w:ascii="Tahoma" w:eastAsia="Cambria" w:hAnsi="Tahoma" w:cs="Tahoma"/>
          <w:spacing w:val="39"/>
          <w:sz w:val="22"/>
          <w:szCs w:val="22"/>
        </w:rPr>
        <w:t xml:space="preserve"> </w:t>
      </w:r>
      <w:r w:rsidRPr="0073325D">
        <w:rPr>
          <w:rFonts w:ascii="Tahoma" w:eastAsia="Cambria" w:hAnsi="Tahoma" w:cs="Tahoma"/>
          <w:sz w:val="22"/>
          <w:szCs w:val="22"/>
        </w:rPr>
        <w:t>belan</w:t>
      </w:r>
      <w:r w:rsidRPr="0073325D">
        <w:rPr>
          <w:rFonts w:ascii="Tahoma" w:eastAsia="Cambria" w:hAnsi="Tahoma" w:cs="Tahoma"/>
          <w:spacing w:val="1"/>
          <w:sz w:val="22"/>
          <w:szCs w:val="22"/>
        </w:rPr>
        <w:t>j</w:t>
      </w:r>
      <w:r w:rsidR="0073325D">
        <w:rPr>
          <w:rFonts w:ascii="Tahoma" w:eastAsia="Cambria" w:hAnsi="Tahoma" w:cs="Tahoma"/>
          <w:sz w:val="22"/>
          <w:szCs w:val="22"/>
        </w:rPr>
        <w:t>a</w:t>
      </w:r>
      <w:r w:rsidRPr="0073325D">
        <w:rPr>
          <w:rFonts w:ascii="Tahoma" w:eastAsia="Cambria" w:hAnsi="Tahoma" w:cs="Tahoma"/>
          <w:spacing w:val="39"/>
          <w:sz w:val="22"/>
          <w:szCs w:val="22"/>
        </w:rPr>
        <w:t xml:space="preserve"> </w:t>
      </w:r>
      <w:r w:rsidRPr="0073325D">
        <w:rPr>
          <w:rFonts w:ascii="Tahoma" w:eastAsia="Cambria" w:hAnsi="Tahoma" w:cs="Tahoma"/>
          <w:spacing w:val="-2"/>
          <w:sz w:val="22"/>
          <w:szCs w:val="22"/>
        </w:rPr>
        <w:t>t</w:t>
      </w:r>
      <w:r w:rsidR="0073325D">
        <w:rPr>
          <w:rFonts w:ascii="Tahoma" w:eastAsia="Cambria" w:hAnsi="Tahoma" w:cs="Tahoma"/>
          <w:sz w:val="22"/>
          <w:szCs w:val="22"/>
        </w:rPr>
        <w:t>ahunan</w:t>
      </w:r>
      <w:r w:rsidRPr="0073325D">
        <w:rPr>
          <w:rFonts w:ascii="Tahoma" w:eastAsia="Cambria" w:hAnsi="Tahoma" w:cs="Tahoma"/>
          <w:spacing w:val="37"/>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j</w:t>
      </w:r>
      <w:r w:rsidRPr="0073325D">
        <w:rPr>
          <w:rFonts w:ascii="Tahoma" w:eastAsia="Cambria" w:hAnsi="Tahoma" w:cs="Tahoma"/>
          <w:sz w:val="22"/>
          <w:szCs w:val="22"/>
        </w:rPr>
        <w:t>a</w:t>
      </w:r>
      <w:r w:rsidRPr="0073325D">
        <w:rPr>
          <w:rFonts w:ascii="Tahoma" w:eastAsia="Cambria" w:hAnsi="Tahoma" w:cs="Tahoma"/>
          <w:spacing w:val="-1"/>
          <w:sz w:val="22"/>
          <w:szCs w:val="22"/>
        </w:rPr>
        <w:t>d</w:t>
      </w:r>
      <w:r w:rsidR="0073325D">
        <w:rPr>
          <w:rFonts w:ascii="Tahoma" w:eastAsia="Cambria" w:hAnsi="Tahoma" w:cs="Tahoma"/>
          <w:sz w:val="22"/>
          <w:szCs w:val="22"/>
        </w:rPr>
        <w:t>ikan</w:t>
      </w:r>
      <w:r w:rsidRPr="0073325D">
        <w:rPr>
          <w:rFonts w:ascii="Tahoma" w:eastAsia="Cambria" w:hAnsi="Tahoma" w:cs="Tahoma"/>
          <w:spacing w:val="39"/>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as</w:t>
      </w:r>
      <w:r w:rsidRPr="0073325D">
        <w:rPr>
          <w:rFonts w:ascii="Tahoma" w:eastAsia="Cambria" w:hAnsi="Tahoma" w:cs="Tahoma"/>
          <w:spacing w:val="1"/>
          <w:sz w:val="22"/>
          <w:szCs w:val="22"/>
        </w:rPr>
        <w:t>a</w:t>
      </w:r>
      <w:r w:rsidRPr="0073325D">
        <w:rPr>
          <w:rFonts w:ascii="Tahoma" w:eastAsia="Cambria" w:hAnsi="Tahoma" w:cs="Tahoma"/>
          <w:sz w:val="22"/>
          <w:szCs w:val="22"/>
        </w:rPr>
        <w:t xml:space="preserve">r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elolaan</w:t>
      </w:r>
      <w:r w:rsidR="0073325D">
        <w:rPr>
          <w:rFonts w:ascii="Tahoma" w:eastAsia="Cambria" w:hAnsi="Tahoma" w:cs="Tahoma"/>
          <w:sz w:val="22"/>
          <w:szCs w:val="22"/>
        </w:rPr>
        <w:t xml:space="preserve"> </w:t>
      </w:r>
      <w:r w:rsidRPr="0073325D">
        <w:rPr>
          <w:rFonts w:ascii="Tahoma" w:eastAsia="Cambria" w:hAnsi="Tahoma" w:cs="Tahoma"/>
          <w:sz w:val="22"/>
          <w:szCs w:val="22"/>
        </w:rPr>
        <w:t>unive</w:t>
      </w:r>
      <w:r w:rsidRPr="0073325D">
        <w:rPr>
          <w:rFonts w:ascii="Tahoma" w:eastAsia="Cambria" w:hAnsi="Tahoma" w:cs="Tahoma"/>
          <w:spacing w:val="-1"/>
          <w:sz w:val="22"/>
          <w:szCs w:val="22"/>
        </w:rPr>
        <w:t>r</w:t>
      </w:r>
      <w:r w:rsidRPr="0073325D">
        <w:rPr>
          <w:rFonts w:ascii="Tahoma" w:eastAsia="Cambria" w:hAnsi="Tahoma" w:cs="Tahoma"/>
          <w:sz w:val="22"/>
          <w:szCs w:val="22"/>
        </w:rPr>
        <w:t>si</w:t>
      </w:r>
      <w:r w:rsidRPr="0073325D">
        <w:rPr>
          <w:rFonts w:ascii="Tahoma" w:eastAsia="Cambria" w:hAnsi="Tahoma" w:cs="Tahoma"/>
          <w:spacing w:val="1"/>
          <w:sz w:val="22"/>
          <w:szCs w:val="22"/>
        </w:rPr>
        <w:t>t</w:t>
      </w:r>
      <w:r w:rsidRPr="0073325D">
        <w:rPr>
          <w:rFonts w:ascii="Tahoma" w:eastAsia="Cambria" w:hAnsi="Tahoma" w:cs="Tahoma"/>
          <w:sz w:val="22"/>
          <w:szCs w:val="22"/>
        </w:rPr>
        <w:t>as</w:t>
      </w:r>
      <w:r w:rsidRPr="0073325D">
        <w:rPr>
          <w:rFonts w:ascii="Tahoma" w:eastAsia="Cambria" w:hAnsi="Tahoma" w:cs="Tahoma"/>
          <w:spacing w:val="34"/>
          <w:sz w:val="22"/>
          <w:szCs w:val="22"/>
        </w:rPr>
        <w:t xml:space="preserve"> </w:t>
      </w:r>
      <w:r w:rsidRPr="0073325D">
        <w:rPr>
          <w:rFonts w:ascii="Tahoma" w:eastAsia="Cambria" w:hAnsi="Tahoma" w:cs="Tahoma"/>
          <w:sz w:val="22"/>
          <w:szCs w:val="22"/>
        </w:rPr>
        <w:t>mem</w:t>
      </w:r>
      <w:r w:rsidRPr="0073325D">
        <w:rPr>
          <w:rFonts w:ascii="Tahoma" w:eastAsia="Cambria" w:hAnsi="Tahoma" w:cs="Tahoma"/>
          <w:spacing w:val="-1"/>
          <w:sz w:val="22"/>
          <w:szCs w:val="22"/>
        </w:rPr>
        <w:t>u</w:t>
      </w:r>
      <w:r w:rsidR="0073325D">
        <w:rPr>
          <w:rFonts w:ascii="Tahoma" w:eastAsia="Cambria" w:hAnsi="Tahoma" w:cs="Tahoma"/>
          <w:sz w:val="22"/>
          <w:szCs w:val="22"/>
        </w:rPr>
        <w:t>at</w:t>
      </w:r>
      <w:r w:rsidRPr="0073325D">
        <w:rPr>
          <w:rFonts w:ascii="Tahoma" w:eastAsia="Cambria" w:hAnsi="Tahoma" w:cs="Tahoma"/>
          <w:spacing w:val="34"/>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t</w:t>
      </w:r>
      <w:r w:rsidRPr="0073325D">
        <w:rPr>
          <w:rFonts w:ascii="Tahoma" w:eastAsia="Cambria" w:hAnsi="Tahoma" w:cs="Tahoma"/>
          <w:sz w:val="22"/>
          <w:szCs w:val="22"/>
        </w:rPr>
        <w:t>e</w:t>
      </w:r>
      <w:r w:rsidRPr="0073325D">
        <w:rPr>
          <w:rFonts w:ascii="Tahoma" w:eastAsia="Cambria" w:hAnsi="Tahoma" w:cs="Tahoma"/>
          <w:spacing w:val="1"/>
          <w:sz w:val="22"/>
          <w:szCs w:val="22"/>
        </w:rPr>
        <w:t>n</w:t>
      </w:r>
      <w:r w:rsidR="0073325D">
        <w:rPr>
          <w:rFonts w:ascii="Tahoma" w:eastAsia="Cambria" w:hAnsi="Tahoma" w:cs="Tahoma"/>
          <w:sz w:val="22"/>
          <w:szCs w:val="22"/>
        </w:rPr>
        <w:t>tuan</w:t>
      </w:r>
      <w:r w:rsidRPr="0073325D">
        <w:rPr>
          <w:rFonts w:ascii="Tahoma" w:eastAsia="Cambria" w:hAnsi="Tahoma" w:cs="Tahoma"/>
          <w:spacing w:val="34"/>
          <w:sz w:val="22"/>
          <w:szCs w:val="22"/>
        </w:rPr>
        <w:t xml:space="preserve"> </w:t>
      </w:r>
      <w:r w:rsidRPr="0073325D">
        <w:rPr>
          <w:rFonts w:ascii="Tahoma" w:eastAsia="Cambria" w:hAnsi="Tahoma" w:cs="Tahoma"/>
          <w:sz w:val="22"/>
          <w:szCs w:val="22"/>
        </w:rPr>
        <w:t>mengen</w:t>
      </w:r>
      <w:r w:rsidRPr="0073325D">
        <w:rPr>
          <w:rFonts w:ascii="Tahoma" w:eastAsia="Cambria" w:hAnsi="Tahoma" w:cs="Tahoma"/>
          <w:spacing w:val="1"/>
          <w:sz w:val="22"/>
          <w:szCs w:val="22"/>
        </w:rPr>
        <w:t>a</w:t>
      </w:r>
      <w:r w:rsidR="0073325D">
        <w:rPr>
          <w:rFonts w:ascii="Tahoma" w:eastAsia="Cambria" w:hAnsi="Tahoma" w:cs="Tahoma"/>
          <w:sz w:val="22"/>
          <w:szCs w:val="22"/>
        </w:rPr>
        <w:t xml:space="preserve">i </w:t>
      </w:r>
      <w:proofErr w:type="gramStart"/>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a</w:t>
      </w:r>
      <w:r w:rsidRPr="0073325D">
        <w:rPr>
          <w:rFonts w:ascii="Tahoma" w:eastAsia="Cambria" w:hAnsi="Tahoma" w:cs="Tahoma"/>
          <w:spacing w:val="1"/>
          <w:sz w:val="22"/>
          <w:szCs w:val="22"/>
        </w:rPr>
        <w:t>a</w:t>
      </w:r>
      <w:r w:rsidRPr="0073325D">
        <w:rPr>
          <w:rFonts w:ascii="Tahoma" w:eastAsia="Cambria" w:hAnsi="Tahoma" w:cs="Tahoma"/>
          <w:sz w:val="22"/>
          <w:szCs w:val="22"/>
        </w:rPr>
        <w:t xml:space="preserve"> </w:t>
      </w:r>
      <w:r w:rsidRPr="0073325D">
        <w:rPr>
          <w:rFonts w:ascii="Tahoma" w:eastAsia="Cambria" w:hAnsi="Tahoma" w:cs="Tahoma"/>
          <w:spacing w:val="34"/>
          <w:sz w:val="22"/>
          <w:szCs w:val="22"/>
        </w:rPr>
        <w:t xml:space="preserve"> </w:t>
      </w:r>
      <w:r w:rsidRPr="0073325D">
        <w:rPr>
          <w:rFonts w:ascii="Tahoma" w:eastAsia="Cambria" w:hAnsi="Tahoma" w:cs="Tahoma"/>
          <w:spacing w:val="-1"/>
          <w:sz w:val="22"/>
          <w:szCs w:val="22"/>
        </w:rPr>
        <w:t>d</w:t>
      </w:r>
      <w:r w:rsidR="0073325D">
        <w:rPr>
          <w:rFonts w:ascii="Tahoma" w:eastAsia="Cambria" w:hAnsi="Tahoma" w:cs="Tahoma"/>
          <w:sz w:val="22"/>
          <w:szCs w:val="22"/>
        </w:rPr>
        <w:t>an</w:t>
      </w:r>
      <w:proofErr w:type="gramEnd"/>
      <w:r w:rsidRPr="0073325D">
        <w:rPr>
          <w:rFonts w:ascii="Tahoma" w:eastAsia="Cambria" w:hAnsi="Tahoma" w:cs="Tahoma"/>
          <w:spacing w:val="34"/>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2"/>
          <w:sz w:val="22"/>
          <w:szCs w:val="22"/>
        </w:rPr>
        <w:t>m</w:t>
      </w:r>
      <w:r w:rsidRPr="0073325D">
        <w:rPr>
          <w:rFonts w:ascii="Tahoma" w:eastAsia="Cambria" w:hAnsi="Tahoma" w:cs="Tahoma"/>
          <w:sz w:val="22"/>
          <w:szCs w:val="22"/>
        </w:rPr>
        <w:t>bi</w:t>
      </w:r>
      <w:r w:rsidRPr="0073325D">
        <w:rPr>
          <w:rFonts w:ascii="Tahoma" w:eastAsia="Cambria" w:hAnsi="Tahoma" w:cs="Tahoma"/>
          <w:spacing w:val="1"/>
          <w:sz w:val="22"/>
          <w:szCs w:val="22"/>
        </w:rPr>
        <w:t>a</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a</w:t>
      </w:r>
      <w:r w:rsidRPr="0073325D">
        <w:rPr>
          <w:rFonts w:ascii="Tahoma" w:eastAsia="Cambria" w:hAnsi="Tahoma" w:cs="Tahoma"/>
          <w:sz w:val="22"/>
          <w:szCs w:val="22"/>
        </w:rPr>
        <w:t>n unive</w:t>
      </w:r>
      <w:r w:rsidRPr="0073325D">
        <w:rPr>
          <w:rFonts w:ascii="Tahoma" w:eastAsia="Cambria" w:hAnsi="Tahoma" w:cs="Tahoma"/>
          <w:spacing w:val="-1"/>
          <w:sz w:val="22"/>
          <w:szCs w:val="22"/>
        </w:rPr>
        <w:t>r</w:t>
      </w:r>
      <w:r w:rsidRPr="0073325D">
        <w:rPr>
          <w:rFonts w:ascii="Tahoma" w:eastAsia="Cambria" w:hAnsi="Tahoma" w:cs="Tahoma"/>
          <w:sz w:val="22"/>
          <w:szCs w:val="22"/>
        </w:rPr>
        <w:t>si</w:t>
      </w:r>
      <w:r w:rsidRPr="0073325D">
        <w:rPr>
          <w:rFonts w:ascii="Tahoma" w:eastAsia="Cambria" w:hAnsi="Tahoma" w:cs="Tahoma"/>
          <w:spacing w:val="1"/>
          <w:sz w:val="22"/>
          <w:szCs w:val="22"/>
        </w:rPr>
        <w:t>t</w:t>
      </w:r>
      <w:r w:rsidRPr="0073325D">
        <w:rPr>
          <w:rFonts w:ascii="Tahoma" w:eastAsia="Cambria" w:hAnsi="Tahoma" w:cs="Tahoma"/>
          <w:sz w:val="22"/>
          <w:szCs w:val="22"/>
        </w:rPr>
        <w:t>a</w:t>
      </w:r>
      <w:r w:rsidRPr="0073325D">
        <w:rPr>
          <w:rFonts w:ascii="Tahoma" w:eastAsia="Cambria" w:hAnsi="Tahoma" w:cs="Tahoma"/>
          <w:spacing w:val="1"/>
          <w:sz w:val="22"/>
          <w:szCs w:val="22"/>
        </w:rPr>
        <w:t>s</w:t>
      </w:r>
      <w:r w:rsidRPr="0073325D">
        <w:rPr>
          <w:rFonts w:ascii="Tahoma" w:eastAsia="Cambria" w:hAnsi="Tahoma" w:cs="Tahoma"/>
          <w:sz w:val="22"/>
          <w:szCs w:val="22"/>
        </w:rPr>
        <w:t>.</w:t>
      </w:r>
    </w:p>
    <w:p w:rsidR="00E240C1" w:rsidRPr="0073325D" w:rsidRDefault="00956BF7" w:rsidP="00E54A3C">
      <w:pPr>
        <w:pStyle w:val="ListParagraph"/>
        <w:numPr>
          <w:ilvl w:val="0"/>
          <w:numId w:val="53"/>
        </w:numPr>
        <w:spacing w:line="276" w:lineRule="auto"/>
        <w:ind w:left="426" w:right="-1" w:hanging="426"/>
        <w:jc w:val="both"/>
        <w:rPr>
          <w:rFonts w:ascii="Tahoma" w:eastAsia="Cambria" w:hAnsi="Tahoma" w:cs="Tahoma"/>
          <w:sz w:val="22"/>
          <w:szCs w:val="22"/>
        </w:rPr>
      </w:pPr>
      <w:r w:rsidRPr="0073325D">
        <w:rPr>
          <w:rFonts w:ascii="Tahoma" w:eastAsia="Cambria" w:hAnsi="Tahoma" w:cs="Tahoma"/>
          <w:sz w:val="22"/>
          <w:szCs w:val="22"/>
        </w:rPr>
        <w:t>RP</w:t>
      </w:r>
      <w:r w:rsidRPr="0073325D">
        <w:rPr>
          <w:rFonts w:ascii="Tahoma" w:eastAsia="Cambria" w:hAnsi="Tahoma" w:cs="Tahoma"/>
          <w:spacing w:val="1"/>
          <w:sz w:val="22"/>
          <w:szCs w:val="22"/>
        </w:rPr>
        <w:t>J</w:t>
      </w:r>
      <w:r w:rsidRPr="0073325D">
        <w:rPr>
          <w:rFonts w:ascii="Tahoma" w:eastAsia="Cambria" w:hAnsi="Tahoma" w:cs="Tahoma"/>
          <w:sz w:val="22"/>
          <w:szCs w:val="22"/>
        </w:rPr>
        <w:t>P,</w:t>
      </w:r>
      <w:r w:rsidRPr="0073325D">
        <w:rPr>
          <w:rFonts w:ascii="Tahoma" w:eastAsia="Cambria" w:hAnsi="Tahoma" w:cs="Tahoma"/>
          <w:spacing w:val="38"/>
          <w:sz w:val="22"/>
          <w:szCs w:val="22"/>
        </w:rPr>
        <w:t xml:space="preserve"> </w:t>
      </w:r>
      <w:r w:rsidRPr="0073325D">
        <w:rPr>
          <w:rFonts w:ascii="Tahoma" w:eastAsia="Cambria" w:hAnsi="Tahoma" w:cs="Tahoma"/>
          <w:sz w:val="22"/>
          <w:szCs w:val="22"/>
        </w:rPr>
        <w:t>Ren</w:t>
      </w:r>
      <w:r w:rsidRPr="0073325D">
        <w:rPr>
          <w:rFonts w:ascii="Tahoma" w:eastAsia="Cambria" w:hAnsi="Tahoma" w:cs="Tahoma"/>
          <w:spacing w:val="-2"/>
          <w:sz w:val="22"/>
          <w:szCs w:val="22"/>
        </w:rPr>
        <w:t>s</w:t>
      </w:r>
      <w:r w:rsidRPr="0073325D">
        <w:rPr>
          <w:rFonts w:ascii="Tahoma" w:eastAsia="Cambria" w:hAnsi="Tahoma" w:cs="Tahoma"/>
          <w:sz w:val="22"/>
          <w:szCs w:val="22"/>
        </w:rPr>
        <w:t>tra,</w:t>
      </w:r>
      <w:r w:rsidRPr="0073325D">
        <w:rPr>
          <w:rFonts w:ascii="Tahoma" w:eastAsia="Cambria" w:hAnsi="Tahoma" w:cs="Tahoma"/>
          <w:spacing w:val="37"/>
          <w:sz w:val="22"/>
          <w:szCs w:val="22"/>
        </w:rPr>
        <w:t xml:space="preserve"> </w:t>
      </w:r>
      <w:r w:rsidRPr="0073325D">
        <w:rPr>
          <w:rFonts w:ascii="Tahoma" w:eastAsia="Cambria" w:hAnsi="Tahoma" w:cs="Tahoma"/>
          <w:sz w:val="22"/>
          <w:szCs w:val="22"/>
        </w:rPr>
        <w:t>Reno</w:t>
      </w:r>
      <w:r w:rsidRPr="0073325D">
        <w:rPr>
          <w:rFonts w:ascii="Tahoma" w:eastAsia="Cambria" w:hAnsi="Tahoma" w:cs="Tahoma"/>
          <w:spacing w:val="-1"/>
          <w:sz w:val="22"/>
          <w:szCs w:val="22"/>
        </w:rPr>
        <w:t>p</w:t>
      </w:r>
      <w:r w:rsidRPr="0073325D">
        <w:rPr>
          <w:rFonts w:ascii="Tahoma" w:eastAsia="Cambria" w:hAnsi="Tahoma" w:cs="Tahoma"/>
          <w:sz w:val="22"/>
          <w:szCs w:val="22"/>
        </w:rPr>
        <w:t>,</w:t>
      </w:r>
      <w:r w:rsidRPr="0073325D">
        <w:rPr>
          <w:rFonts w:ascii="Tahoma" w:eastAsia="Cambria" w:hAnsi="Tahoma" w:cs="Tahoma"/>
          <w:spacing w:val="35"/>
          <w:sz w:val="22"/>
          <w:szCs w:val="22"/>
        </w:rPr>
        <w:t xml:space="preserve"> </w:t>
      </w:r>
      <w:r w:rsidRPr="0073325D">
        <w:rPr>
          <w:rFonts w:ascii="Tahoma" w:eastAsia="Cambria" w:hAnsi="Tahoma" w:cs="Tahoma"/>
          <w:sz w:val="22"/>
          <w:szCs w:val="22"/>
        </w:rPr>
        <w:t>serta</w:t>
      </w:r>
      <w:r w:rsidRPr="0073325D">
        <w:rPr>
          <w:rFonts w:ascii="Tahoma" w:eastAsia="Cambria" w:hAnsi="Tahoma" w:cs="Tahoma"/>
          <w:spacing w:val="39"/>
          <w:sz w:val="22"/>
          <w:szCs w:val="22"/>
        </w:rPr>
        <w:t xml:space="preserve"> </w:t>
      </w:r>
      <w:r w:rsidRPr="0073325D">
        <w:rPr>
          <w:rFonts w:ascii="Tahoma" w:eastAsia="Cambria" w:hAnsi="Tahoma" w:cs="Tahoma"/>
          <w:sz w:val="22"/>
          <w:szCs w:val="22"/>
        </w:rPr>
        <w:t>ang</w:t>
      </w:r>
      <w:r w:rsidRPr="0073325D">
        <w:rPr>
          <w:rFonts w:ascii="Tahoma" w:eastAsia="Cambria" w:hAnsi="Tahoma" w:cs="Tahoma"/>
          <w:spacing w:val="-2"/>
          <w:sz w:val="22"/>
          <w:szCs w:val="22"/>
        </w:rPr>
        <w:t>g</w:t>
      </w:r>
      <w:r w:rsidRPr="0073325D">
        <w:rPr>
          <w:rFonts w:ascii="Tahoma" w:eastAsia="Cambria" w:hAnsi="Tahoma" w:cs="Tahoma"/>
          <w:sz w:val="22"/>
          <w:szCs w:val="22"/>
        </w:rPr>
        <w:t>aran</w:t>
      </w:r>
      <w:r w:rsidRPr="0073325D">
        <w:rPr>
          <w:rFonts w:ascii="Tahoma" w:eastAsia="Cambria" w:hAnsi="Tahoma" w:cs="Tahoma"/>
          <w:spacing w:val="37"/>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1"/>
          <w:sz w:val="22"/>
          <w:szCs w:val="22"/>
        </w:rPr>
        <w:t>p</w:t>
      </w:r>
      <w:r w:rsidRPr="0073325D">
        <w:rPr>
          <w:rFonts w:ascii="Tahoma" w:eastAsia="Cambria" w:hAnsi="Tahoma" w:cs="Tahoma"/>
          <w:sz w:val="22"/>
          <w:szCs w:val="22"/>
        </w:rPr>
        <w:t>a</w:t>
      </w:r>
      <w:r w:rsidRPr="0073325D">
        <w:rPr>
          <w:rFonts w:ascii="Tahoma" w:eastAsia="Cambria" w:hAnsi="Tahoma" w:cs="Tahoma"/>
          <w:spacing w:val="1"/>
          <w:sz w:val="22"/>
          <w:szCs w:val="22"/>
        </w:rPr>
        <w:t>t</w:t>
      </w:r>
      <w:r w:rsidRPr="0073325D">
        <w:rPr>
          <w:rFonts w:ascii="Tahoma" w:eastAsia="Cambria" w:hAnsi="Tahoma" w:cs="Tahoma"/>
          <w:sz w:val="22"/>
          <w:szCs w:val="22"/>
        </w:rPr>
        <w:t>an</w:t>
      </w:r>
      <w:r w:rsidRPr="0073325D">
        <w:rPr>
          <w:rFonts w:ascii="Tahoma" w:eastAsia="Cambria" w:hAnsi="Tahoma" w:cs="Tahoma"/>
          <w:spacing w:val="37"/>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37"/>
          <w:sz w:val="22"/>
          <w:szCs w:val="22"/>
        </w:rPr>
        <w:t xml:space="preserve"> </w:t>
      </w:r>
      <w:r w:rsidRPr="0073325D">
        <w:rPr>
          <w:rFonts w:ascii="Tahoma" w:eastAsia="Cambria" w:hAnsi="Tahoma" w:cs="Tahoma"/>
          <w:spacing w:val="-2"/>
          <w:sz w:val="22"/>
          <w:szCs w:val="22"/>
        </w:rPr>
        <w:t>b</w:t>
      </w:r>
      <w:r w:rsidRPr="0073325D">
        <w:rPr>
          <w:rFonts w:ascii="Tahoma" w:eastAsia="Cambria" w:hAnsi="Tahoma" w:cs="Tahoma"/>
          <w:sz w:val="22"/>
          <w:szCs w:val="22"/>
        </w:rPr>
        <w:t>elan</w:t>
      </w:r>
      <w:r w:rsidRPr="0073325D">
        <w:rPr>
          <w:rFonts w:ascii="Tahoma" w:eastAsia="Cambria" w:hAnsi="Tahoma" w:cs="Tahoma"/>
          <w:spacing w:val="1"/>
          <w:sz w:val="22"/>
          <w:szCs w:val="22"/>
        </w:rPr>
        <w:t>j</w:t>
      </w:r>
      <w:r w:rsidRPr="0073325D">
        <w:rPr>
          <w:rFonts w:ascii="Tahoma" w:eastAsia="Cambria" w:hAnsi="Tahoma" w:cs="Tahoma"/>
          <w:sz w:val="22"/>
          <w:szCs w:val="22"/>
        </w:rPr>
        <w:t>a</w:t>
      </w:r>
      <w:r w:rsidRPr="0073325D">
        <w:rPr>
          <w:rFonts w:ascii="Tahoma" w:eastAsia="Cambria" w:hAnsi="Tahoma" w:cs="Tahoma"/>
          <w:spacing w:val="34"/>
          <w:sz w:val="22"/>
          <w:szCs w:val="22"/>
        </w:rPr>
        <w:t xml:space="preserve"> </w:t>
      </w:r>
      <w:r w:rsidRPr="0073325D">
        <w:rPr>
          <w:rFonts w:ascii="Tahoma" w:eastAsia="Cambria" w:hAnsi="Tahoma" w:cs="Tahoma"/>
          <w:spacing w:val="-2"/>
          <w:sz w:val="22"/>
          <w:szCs w:val="22"/>
        </w:rPr>
        <w:t>t</w:t>
      </w:r>
      <w:r w:rsidRPr="0073325D">
        <w:rPr>
          <w:rFonts w:ascii="Tahoma" w:eastAsia="Cambria" w:hAnsi="Tahoma" w:cs="Tahoma"/>
          <w:sz w:val="22"/>
          <w:szCs w:val="22"/>
        </w:rPr>
        <w:t xml:space="preserve">ahunan </w:t>
      </w:r>
      <w:r w:rsidRPr="0073325D">
        <w:rPr>
          <w:rFonts w:ascii="Tahoma" w:eastAsia="Cambria" w:hAnsi="Tahoma" w:cs="Tahoma"/>
          <w:spacing w:val="-1"/>
          <w:sz w:val="22"/>
          <w:szCs w:val="22"/>
        </w:rPr>
        <w:t>d</w:t>
      </w:r>
      <w:r w:rsidRPr="0073325D">
        <w:rPr>
          <w:rFonts w:ascii="Tahoma" w:eastAsia="Cambria" w:hAnsi="Tahoma" w:cs="Tahoma"/>
          <w:sz w:val="22"/>
          <w:szCs w:val="22"/>
        </w:rPr>
        <w:t>isosi</w:t>
      </w:r>
      <w:r w:rsidRPr="0073325D">
        <w:rPr>
          <w:rFonts w:ascii="Tahoma" w:eastAsia="Cambria" w:hAnsi="Tahoma" w:cs="Tahoma"/>
          <w:spacing w:val="1"/>
          <w:sz w:val="22"/>
          <w:szCs w:val="22"/>
        </w:rPr>
        <w:t>a</w:t>
      </w:r>
      <w:r w:rsidRPr="0073325D">
        <w:rPr>
          <w:rFonts w:ascii="Tahoma" w:eastAsia="Cambria" w:hAnsi="Tahoma" w:cs="Tahoma"/>
          <w:sz w:val="22"/>
          <w:szCs w:val="22"/>
        </w:rPr>
        <w:t xml:space="preserve">lisasikan </w:t>
      </w:r>
      <w:r w:rsidRPr="0073325D">
        <w:rPr>
          <w:rFonts w:ascii="Tahoma" w:eastAsia="Cambria" w:hAnsi="Tahoma" w:cs="Tahoma"/>
          <w:spacing w:val="-1"/>
          <w:sz w:val="22"/>
          <w:szCs w:val="22"/>
        </w:rPr>
        <w:t>d</w:t>
      </w:r>
      <w:r w:rsidRPr="0073325D">
        <w:rPr>
          <w:rFonts w:ascii="Tahoma" w:eastAsia="Cambria" w:hAnsi="Tahoma" w:cs="Tahoma"/>
          <w:sz w:val="22"/>
          <w:szCs w:val="22"/>
        </w:rPr>
        <w:t xml:space="preserve">an </w:t>
      </w:r>
      <w:r w:rsidRPr="0073325D">
        <w:rPr>
          <w:rFonts w:ascii="Tahoma" w:eastAsia="Cambria" w:hAnsi="Tahoma" w:cs="Tahoma"/>
          <w:spacing w:val="-3"/>
          <w:sz w:val="22"/>
          <w:szCs w:val="22"/>
        </w:rPr>
        <w:t>m</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 xml:space="preserve">ikat </w:t>
      </w:r>
      <w:proofErr w:type="gramStart"/>
      <w:r w:rsidRPr="0073325D">
        <w:rPr>
          <w:rFonts w:ascii="Tahoma" w:eastAsia="Cambria" w:hAnsi="Tahoma" w:cs="Tahoma"/>
          <w:spacing w:val="-1"/>
          <w:sz w:val="22"/>
          <w:szCs w:val="22"/>
        </w:rPr>
        <w:t>k</w:t>
      </w:r>
      <w:r w:rsidRPr="0073325D">
        <w:rPr>
          <w:rFonts w:ascii="Tahoma" w:eastAsia="Cambria" w:hAnsi="Tahoma" w:cs="Tahoma"/>
          <w:sz w:val="22"/>
          <w:szCs w:val="22"/>
        </w:rPr>
        <w:t xml:space="preserve">e </w:t>
      </w:r>
      <w:r w:rsidRPr="0073325D">
        <w:rPr>
          <w:rFonts w:ascii="Tahoma" w:eastAsia="Cambria" w:hAnsi="Tahoma" w:cs="Tahoma"/>
          <w:spacing w:val="1"/>
          <w:sz w:val="22"/>
          <w:szCs w:val="22"/>
        </w:rPr>
        <w:t xml:space="preserve"> </w:t>
      </w:r>
      <w:r w:rsidRPr="0073325D">
        <w:rPr>
          <w:rFonts w:ascii="Tahoma" w:eastAsia="Cambria" w:hAnsi="Tahoma" w:cs="Tahoma"/>
          <w:sz w:val="22"/>
          <w:szCs w:val="22"/>
        </w:rPr>
        <w:t>selu</w:t>
      </w:r>
      <w:r w:rsidRPr="0073325D">
        <w:rPr>
          <w:rFonts w:ascii="Tahoma" w:eastAsia="Cambria" w:hAnsi="Tahoma" w:cs="Tahoma"/>
          <w:spacing w:val="-1"/>
          <w:sz w:val="22"/>
          <w:szCs w:val="22"/>
        </w:rPr>
        <w:t>r</w:t>
      </w:r>
      <w:r w:rsidRPr="0073325D">
        <w:rPr>
          <w:rFonts w:ascii="Tahoma" w:eastAsia="Cambria" w:hAnsi="Tahoma" w:cs="Tahoma"/>
          <w:sz w:val="22"/>
          <w:szCs w:val="22"/>
        </w:rPr>
        <w:t>uh</w:t>
      </w:r>
      <w:proofErr w:type="gramEnd"/>
      <w:r w:rsidRPr="0073325D">
        <w:rPr>
          <w:rFonts w:ascii="Tahoma" w:eastAsia="Cambria" w:hAnsi="Tahoma" w:cs="Tahoma"/>
          <w:sz w:val="22"/>
          <w:szCs w:val="22"/>
        </w:rPr>
        <w:t xml:space="preserve"> si</w:t>
      </w:r>
      <w:r w:rsidRPr="0073325D">
        <w:rPr>
          <w:rFonts w:ascii="Tahoma" w:eastAsia="Cambria" w:hAnsi="Tahoma" w:cs="Tahoma"/>
          <w:spacing w:val="2"/>
          <w:sz w:val="22"/>
          <w:szCs w:val="22"/>
        </w:rPr>
        <w:t>v</w:t>
      </w:r>
      <w:r w:rsidRPr="0073325D">
        <w:rPr>
          <w:rFonts w:ascii="Tahoma" w:eastAsia="Cambria" w:hAnsi="Tahoma" w:cs="Tahoma"/>
          <w:sz w:val="22"/>
          <w:szCs w:val="22"/>
        </w:rPr>
        <w:t>i</w:t>
      </w:r>
      <w:r w:rsidRPr="0073325D">
        <w:rPr>
          <w:rFonts w:ascii="Tahoma" w:eastAsia="Cambria" w:hAnsi="Tahoma" w:cs="Tahoma"/>
          <w:spacing w:val="1"/>
          <w:sz w:val="22"/>
          <w:szCs w:val="22"/>
        </w:rPr>
        <w:t>t</w:t>
      </w:r>
      <w:r w:rsidRPr="0073325D">
        <w:rPr>
          <w:rFonts w:ascii="Tahoma" w:eastAsia="Cambria" w:hAnsi="Tahoma" w:cs="Tahoma"/>
          <w:sz w:val="22"/>
          <w:szCs w:val="22"/>
        </w:rPr>
        <w:t>as</w:t>
      </w:r>
      <w:r w:rsidRPr="0073325D">
        <w:rPr>
          <w:rFonts w:ascii="Tahoma" w:eastAsia="Cambria" w:hAnsi="Tahoma" w:cs="Tahoma"/>
          <w:spacing w:val="1"/>
          <w:sz w:val="22"/>
          <w:szCs w:val="22"/>
        </w:rPr>
        <w:t xml:space="preserve"> </w:t>
      </w:r>
      <w:r w:rsidRPr="0073325D">
        <w:rPr>
          <w:rFonts w:ascii="Tahoma" w:eastAsia="Cambria" w:hAnsi="Tahoma" w:cs="Tahoma"/>
          <w:sz w:val="22"/>
          <w:szCs w:val="22"/>
        </w:rPr>
        <w:t>aka</w:t>
      </w:r>
      <w:r w:rsidRPr="0073325D">
        <w:rPr>
          <w:rFonts w:ascii="Tahoma" w:eastAsia="Cambria" w:hAnsi="Tahoma" w:cs="Tahoma"/>
          <w:spacing w:val="-1"/>
          <w:sz w:val="22"/>
          <w:szCs w:val="22"/>
        </w:rPr>
        <w:t>d</w:t>
      </w:r>
      <w:r w:rsidRPr="0073325D">
        <w:rPr>
          <w:rFonts w:ascii="Tahoma" w:eastAsia="Cambria" w:hAnsi="Tahoma" w:cs="Tahoma"/>
          <w:sz w:val="22"/>
          <w:szCs w:val="22"/>
        </w:rPr>
        <w:t xml:space="preserve">emika </w:t>
      </w:r>
      <w:r w:rsidRPr="0073325D">
        <w:rPr>
          <w:rFonts w:ascii="Tahoma" w:eastAsia="Cambria" w:hAnsi="Tahoma" w:cs="Tahoma"/>
          <w:spacing w:val="-1"/>
          <w:sz w:val="22"/>
          <w:szCs w:val="22"/>
        </w:rPr>
        <w:t>d</w:t>
      </w:r>
      <w:r w:rsidRPr="0073325D">
        <w:rPr>
          <w:rFonts w:ascii="Tahoma" w:eastAsia="Cambria" w:hAnsi="Tahoma" w:cs="Tahoma"/>
          <w:sz w:val="22"/>
          <w:szCs w:val="22"/>
        </w:rPr>
        <w:t>an segen</w:t>
      </w:r>
      <w:r w:rsidRPr="0073325D">
        <w:rPr>
          <w:rFonts w:ascii="Tahoma" w:eastAsia="Cambria" w:hAnsi="Tahoma" w:cs="Tahoma"/>
          <w:spacing w:val="-1"/>
          <w:sz w:val="22"/>
          <w:szCs w:val="22"/>
        </w:rPr>
        <w:t>a</w:t>
      </w:r>
      <w:r w:rsidRPr="0073325D">
        <w:rPr>
          <w:rFonts w:ascii="Tahoma" w:eastAsia="Cambria" w:hAnsi="Tahoma" w:cs="Tahoma"/>
          <w:sz w:val="22"/>
          <w:szCs w:val="22"/>
        </w:rPr>
        <w:t xml:space="preserve">p </w:t>
      </w:r>
      <w:r w:rsidRPr="0073325D">
        <w:rPr>
          <w:rFonts w:ascii="Tahoma" w:eastAsia="Cambria" w:hAnsi="Tahoma" w:cs="Tahoma"/>
          <w:spacing w:val="1"/>
          <w:sz w:val="22"/>
          <w:szCs w:val="22"/>
        </w:rPr>
        <w:t>p</w:t>
      </w:r>
      <w:r w:rsidRPr="0073325D">
        <w:rPr>
          <w:rFonts w:ascii="Tahoma" w:eastAsia="Cambria" w:hAnsi="Tahoma" w:cs="Tahoma"/>
          <w:sz w:val="22"/>
          <w:szCs w:val="22"/>
        </w:rPr>
        <w:t xml:space="preserve">ihak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1"/>
          <w:sz w:val="22"/>
          <w:szCs w:val="22"/>
        </w:rPr>
        <w:t xml:space="preserve"> </w:t>
      </w:r>
      <w:r w:rsidRPr="0073325D">
        <w:rPr>
          <w:rFonts w:ascii="Tahoma" w:eastAsia="Cambria" w:hAnsi="Tahoma" w:cs="Tahoma"/>
          <w:sz w:val="22"/>
          <w:szCs w:val="22"/>
        </w:rPr>
        <w:t>ber</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t</w:t>
      </w:r>
      <w:r w:rsidRPr="0073325D">
        <w:rPr>
          <w:rFonts w:ascii="Tahoma" w:eastAsia="Cambria" w:hAnsi="Tahoma" w:cs="Tahoma"/>
          <w:spacing w:val="1"/>
          <w:sz w:val="22"/>
          <w:szCs w:val="22"/>
        </w:rPr>
        <w:t>i</w:t>
      </w:r>
      <w:r w:rsidRPr="0073325D">
        <w:rPr>
          <w:rFonts w:ascii="Tahoma" w:eastAsia="Cambria" w:hAnsi="Tahoma" w:cs="Tahoma"/>
          <w:spacing w:val="-2"/>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w:t>
      </w:r>
    </w:p>
    <w:p w:rsidR="00E240C1" w:rsidRPr="0073325D" w:rsidRDefault="0073325D" w:rsidP="00E54A3C">
      <w:pPr>
        <w:pStyle w:val="ListParagraph"/>
        <w:numPr>
          <w:ilvl w:val="0"/>
          <w:numId w:val="53"/>
        </w:numPr>
        <w:spacing w:line="276" w:lineRule="auto"/>
        <w:ind w:left="426" w:right="-1" w:hanging="426"/>
        <w:jc w:val="both"/>
        <w:rPr>
          <w:rFonts w:ascii="Tahoma" w:eastAsia="Cambria" w:hAnsi="Tahoma" w:cs="Tahoma"/>
          <w:sz w:val="22"/>
          <w:szCs w:val="22"/>
        </w:rPr>
      </w:pPr>
      <w:r>
        <w:rPr>
          <w:rFonts w:ascii="Tahoma" w:eastAsia="Cambria" w:hAnsi="Tahoma" w:cs="Tahoma"/>
          <w:sz w:val="22"/>
          <w:szCs w:val="22"/>
        </w:rPr>
        <w:t>F</w:t>
      </w:r>
      <w:r w:rsidR="00956BF7" w:rsidRPr="0073325D">
        <w:rPr>
          <w:rFonts w:ascii="Tahoma" w:eastAsia="Cambria" w:hAnsi="Tahoma" w:cs="Tahoma"/>
          <w:sz w:val="22"/>
          <w:szCs w:val="22"/>
        </w:rPr>
        <w:t>ak</w:t>
      </w:r>
      <w:r w:rsidR="00956BF7" w:rsidRPr="0073325D">
        <w:rPr>
          <w:rFonts w:ascii="Tahoma" w:eastAsia="Cambria" w:hAnsi="Tahoma" w:cs="Tahoma"/>
          <w:spacing w:val="-1"/>
          <w:sz w:val="22"/>
          <w:szCs w:val="22"/>
        </w:rPr>
        <w:t>u</w:t>
      </w:r>
      <w:r w:rsidR="00956BF7" w:rsidRPr="0073325D">
        <w:rPr>
          <w:rFonts w:ascii="Tahoma" w:eastAsia="Cambria" w:hAnsi="Tahoma" w:cs="Tahoma"/>
          <w:sz w:val="22"/>
          <w:szCs w:val="22"/>
        </w:rPr>
        <w:t>ltas</w:t>
      </w:r>
      <w:r w:rsidR="00956BF7" w:rsidRPr="0073325D">
        <w:rPr>
          <w:rFonts w:ascii="Tahoma" w:eastAsia="Cambria" w:hAnsi="Tahoma" w:cs="Tahoma"/>
          <w:spacing w:val="2"/>
          <w:sz w:val="22"/>
          <w:szCs w:val="22"/>
        </w:rPr>
        <w:t xml:space="preserve"> </w:t>
      </w:r>
      <w:r w:rsidR="00956BF7" w:rsidRPr="0073325D">
        <w:rPr>
          <w:rFonts w:ascii="Tahoma" w:eastAsia="Cambria" w:hAnsi="Tahoma" w:cs="Tahoma"/>
          <w:sz w:val="22"/>
          <w:szCs w:val="22"/>
        </w:rPr>
        <w:t>memiliki</w:t>
      </w:r>
      <w:r w:rsidR="00956BF7" w:rsidRPr="0073325D">
        <w:rPr>
          <w:rFonts w:ascii="Tahoma" w:eastAsia="Cambria" w:hAnsi="Tahoma" w:cs="Tahoma"/>
          <w:spacing w:val="2"/>
          <w:sz w:val="22"/>
          <w:szCs w:val="22"/>
        </w:rPr>
        <w:t xml:space="preserve"> </w:t>
      </w:r>
      <w:r w:rsidR="00956BF7" w:rsidRPr="0073325D">
        <w:rPr>
          <w:rFonts w:ascii="Tahoma" w:eastAsia="Cambria" w:hAnsi="Tahoma" w:cs="Tahoma"/>
          <w:sz w:val="22"/>
          <w:szCs w:val="22"/>
        </w:rPr>
        <w:t>Rens</w:t>
      </w:r>
      <w:r w:rsidR="00956BF7" w:rsidRPr="0073325D">
        <w:rPr>
          <w:rFonts w:ascii="Tahoma" w:eastAsia="Cambria" w:hAnsi="Tahoma" w:cs="Tahoma"/>
          <w:spacing w:val="1"/>
          <w:sz w:val="22"/>
          <w:szCs w:val="22"/>
        </w:rPr>
        <w:t>t</w:t>
      </w:r>
      <w:r w:rsidR="00956BF7" w:rsidRPr="0073325D">
        <w:rPr>
          <w:rFonts w:ascii="Tahoma" w:eastAsia="Cambria" w:hAnsi="Tahoma" w:cs="Tahoma"/>
          <w:spacing w:val="-1"/>
          <w:sz w:val="22"/>
          <w:szCs w:val="22"/>
        </w:rPr>
        <w:t>r</w:t>
      </w:r>
      <w:r w:rsidR="00956BF7" w:rsidRPr="0073325D">
        <w:rPr>
          <w:rFonts w:ascii="Tahoma" w:eastAsia="Cambria" w:hAnsi="Tahoma" w:cs="Tahoma"/>
          <w:sz w:val="22"/>
          <w:szCs w:val="22"/>
        </w:rPr>
        <w:t>a</w:t>
      </w:r>
      <w:r w:rsidR="00956BF7" w:rsidRPr="0073325D">
        <w:rPr>
          <w:rFonts w:ascii="Tahoma" w:eastAsia="Cambria" w:hAnsi="Tahoma" w:cs="Tahoma"/>
          <w:spacing w:val="3"/>
          <w:sz w:val="22"/>
          <w:szCs w:val="22"/>
        </w:rPr>
        <w:t xml:space="preserve"> </w:t>
      </w:r>
      <w:r w:rsidR="00956BF7" w:rsidRPr="0073325D">
        <w:rPr>
          <w:rFonts w:ascii="Tahoma" w:eastAsia="Cambria" w:hAnsi="Tahoma" w:cs="Tahoma"/>
          <w:spacing w:val="-1"/>
          <w:sz w:val="22"/>
          <w:szCs w:val="22"/>
        </w:rPr>
        <w:t>d</w:t>
      </w:r>
      <w:r w:rsidR="00956BF7" w:rsidRPr="0073325D">
        <w:rPr>
          <w:rFonts w:ascii="Tahoma" w:eastAsia="Cambria" w:hAnsi="Tahoma" w:cs="Tahoma"/>
          <w:sz w:val="22"/>
          <w:szCs w:val="22"/>
        </w:rPr>
        <w:t>an</w:t>
      </w:r>
      <w:r w:rsidR="00956BF7" w:rsidRPr="0073325D">
        <w:rPr>
          <w:rFonts w:ascii="Tahoma" w:eastAsia="Cambria" w:hAnsi="Tahoma" w:cs="Tahoma"/>
          <w:spacing w:val="3"/>
          <w:sz w:val="22"/>
          <w:szCs w:val="22"/>
        </w:rPr>
        <w:t xml:space="preserve"> </w:t>
      </w:r>
      <w:r w:rsidR="00956BF7" w:rsidRPr="0073325D">
        <w:rPr>
          <w:rFonts w:ascii="Tahoma" w:eastAsia="Cambria" w:hAnsi="Tahoma" w:cs="Tahoma"/>
          <w:sz w:val="22"/>
          <w:szCs w:val="22"/>
        </w:rPr>
        <w:t>Renop</w:t>
      </w:r>
      <w:r w:rsidR="00956BF7" w:rsidRPr="0073325D">
        <w:rPr>
          <w:rFonts w:ascii="Tahoma" w:eastAsia="Cambria" w:hAnsi="Tahoma" w:cs="Tahoma"/>
          <w:spacing w:val="3"/>
          <w:sz w:val="22"/>
          <w:szCs w:val="22"/>
        </w:rPr>
        <w:t xml:space="preserve"> </w:t>
      </w:r>
      <w:r w:rsidR="00956BF7" w:rsidRPr="0073325D">
        <w:rPr>
          <w:rFonts w:ascii="Tahoma" w:eastAsia="Cambria" w:hAnsi="Tahoma" w:cs="Tahoma"/>
          <w:spacing w:val="-1"/>
          <w:sz w:val="22"/>
          <w:szCs w:val="22"/>
        </w:rPr>
        <w:t>y</w:t>
      </w:r>
      <w:r w:rsidR="00956BF7" w:rsidRPr="0073325D">
        <w:rPr>
          <w:rFonts w:ascii="Tahoma" w:eastAsia="Cambria" w:hAnsi="Tahoma" w:cs="Tahoma"/>
          <w:sz w:val="22"/>
          <w:szCs w:val="22"/>
        </w:rPr>
        <w:t>a</w:t>
      </w:r>
      <w:r w:rsidR="00956BF7" w:rsidRPr="0073325D">
        <w:rPr>
          <w:rFonts w:ascii="Tahoma" w:eastAsia="Cambria" w:hAnsi="Tahoma" w:cs="Tahoma"/>
          <w:spacing w:val="1"/>
          <w:sz w:val="22"/>
          <w:szCs w:val="22"/>
        </w:rPr>
        <w:t>n</w:t>
      </w:r>
      <w:r w:rsidR="00956BF7" w:rsidRPr="0073325D">
        <w:rPr>
          <w:rFonts w:ascii="Tahoma" w:eastAsia="Cambria" w:hAnsi="Tahoma" w:cs="Tahoma"/>
          <w:sz w:val="22"/>
          <w:szCs w:val="22"/>
        </w:rPr>
        <w:t>g</w:t>
      </w:r>
      <w:r w:rsidR="00956BF7" w:rsidRPr="0073325D">
        <w:rPr>
          <w:rFonts w:ascii="Tahoma" w:eastAsia="Cambria" w:hAnsi="Tahoma" w:cs="Tahoma"/>
          <w:spacing w:val="1"/>
          <w:sz w:val="22"/>
          <w:szCs w:val="22"/>
        </w:rPr>
        <w:t xml:space="preserve"> </w:t>
      </w:r>
      <w:r w:rsidR="00956BF7" w:rsidRPr="0073325D">
        <w:rPr>
          <w:rFonts w:ascii="Tahoma" w:eastAsia="Cambria" w:hAnsi="Tahoma" w:cs="Tahoma"/>
          <w:sz w:val="22"/>
          <w:szCs w:val="22"/>
        </w:rPr>
        <w:t>mengacu</w:t>
      </w:r>
      <w:r w:rsidR="00956BF7" w:rsidRPr="0073325D">
        <w:rPr>
          <w:rFonts w:ascii="Tahoma" w:eastAsia="Cambria" w:hAnsi="Tahoma" w:cs="Tahoma"/>
          <w:spacing w:val="1"/>
          <w:sz w:val="22"/>
          <w:szCs w:val="22"/>
        </w:rPr>
        <w:t xml:space="preserve"> p</w:t>
      </w:r>
      <w:r w:rsidR="00956BF7" w:rsidRPr="0073325D">
        <w:rPr>
          <w:rFonts w:ascii="Tahoma" w:eastAsia="Cambria" w:hAnsi="Tahoma" w:cs="Tahoma"/>
          <w:sz w:val="22"/>
          <w:szCs w:val="22"/>
        </w:rPr>
        <w:t>a</w:t>
      </w:r>
      <w:r w:rsidR="00956BF7" w:rsidRPr="0073325D">
        <w:rPr>
          <w:rFonts w:ascii="Tahoma" w:eastAsia="Cambria" w:hAnsi="Tahoma" w:cs="Tahoma"/>
          <w:spacing w:val="-1"/>
          <w:sz w:val="22"/>
          <w:szCs w:val="22"/>
        </w:rPr>
        <w:t>d</w:t>
      </w:r>
      <w:r w:rsidR="00956BF7" w:rsidRPr="0073325D">
        <w:rPr>
          <w:rFonts w:ascii="Tahoma" w:eastAsia="Cambria" w:hAnsi="Tahoma" w:cs="Tahoma"/>
          <w:sz w:val="22"/>
          <w:szCs w:val="22"/>
        </w:rPr>
        <w:t>a</w:t>
      </w:r>
      <w:r w:rsidR="00956BF7" w:rsidRPr="0073325D">
        <w:rPr>
          <w:rFonts w:ascii="Tahoma" w:eastAsia="Cambria" w:hAnsi="Tahoma" w:cs="Tahoma"/>
          <w:spacing w:val="3"/>
          <w:sz w:val="22"/>
          <w:szCs w:val="22"/>
        </w:rPr>
        <w:t xml:space="preserve"> </w:t>
      </w:r>
      <w:r w:rsidR="00956BF7" w:rsidRPr="0073325D">
        <w:rPr>
          <w:rFonts w:ascii="Tahoma" w:eastAsia="Cambria" w:hAnsi="Tahoma" w:cs="Tahoma"/>
          <w:sz w:val="22"/>
          <w:szCs w:val="22"/>
        </w:rPr>
        <w:t>Rens</w:t>
      </w:r>
      <w:r w:rsidR="00956BF7" w:rsidRPr="0073325D">
        <w:rPr>
          <w:rFonts w:ascii="Tahoma" w:eastAsia="Cambria" w:hAnsi="Tahoma" w:cs="Tahoma"/>
          <w:spacing w:val="1"/>
          <w:sz w:val="22"/>
          <w:szCs w:val="22"/>
        </w:rPr>
        <w:t>t</w:t>
      </w:r>
      <w:r w:rsidR="00956BF7" w:rsidRPr="0073325D">
        <w:rPr>
          <w:rFonts w:ascii="Tahoma" w:eastAsia="Cambria" w:hAnsi="Tahoma" w:cs="Tahoma"/>
          <w:spacing w:val="-1"/>
          <w:sz w:val="22"/>
          <w:szCs w:val="22"/>
        </w:rPr>
        <w:t>r</w:t>
      </w:r>
      <w:r w:rsidR="00956BF7" w:rsidRPr="0073325D">
        <w:rPr>
          <w:rFonts w:ascii="Tahoma" w:eastAsia="Cambria" w:hAnsi="Tahoma" w:cs="Tahoma"/>
          <w:sz w:val="22"/>
          <w:szCs w:val="22"/>
        </w:rPr>
        <w:t>a</w:t>
      </w:r>
      <w:r w:rsidR="00956BF7" w:rsidRPr="0073325D">
        <w:rPr>
          <w:rFonts w:ascii="Tahoma" w:eastAsia="Cambria" w:hAnsi="Tahoma" w:cs="Tahoma"/>
          <w:spacing w:val="3"/>
          <w:sz w:val="22"/>
          <w:szCs w:val="22"/>
        </w:rPr>
        <w:t xml:space="preserve"> </w:t>
      </w:r>
      <w:r w:rsidR="00956BF7" w:rsidRPr="0073325D">
        <w:rPr>
          <w:rFonts w:ascii="Tahoma" w:eastAsia="Cambria" w:hAnsi="Tahoma" w:cs="Tahoma"/>
          <w:spacing w:val="-1"/>
          <w:sz w:val="22"/>
          <w:szCs w:val="22"/>
        </w:rPr>
        <w:t>d</w:t>
      </w:r>
      <w:r w:rsidR="00956BF7" w:rsidRPr="0073325D">
        <w:rPr>
          <w:rFonts w:ascii="Tahoma" w:eastAsia="Cambria" w:hAnsi="Tahoma" w:cs="Tahoma"/>
          <w:sz w:val="22"/>
          <w:szCs w:val="22"/>
        </w:rPr>
        <w:t>an</w:t>
      </w:r>
      <w:r>
        <w:rPr>
          <w:rFonts w:ascii="Tahoma" w:eastAsia="Cambria" w:hAnsi="Tahoma" w:cs="Tahoma"/>
          <w:sz w:val="22"/>
          <w:szCs w:val="22"/>
        </w:rPr>
        <w:t xml:space="preserve"> </w:t>
      </w:r>
      <w:r w:rsidR="00956BF7" w:rsidRPr="0073325D">
        <w:rPr>
          <w:rFonts w:ascii="Tahoma" w:eastAsia="Cambria" w:hAnsi="Tahoma" w:cs="Tahoma"/>
          <w:sz w:val="22"/>
          <w:szCs w:val="22"/>
        </w:rPr>
        <w:t>Renop</w:t>
      </w:r>
      <w:r w:rsidR="00956BF7" w:rsidRPr="0073325D">
        <w:rPr>
          <w:rFonts w:ascii="Tahoma" w:eastAsia="Cambria" w:hAnsi="Tahoma" w:cs="Tahoma"/>
          <w:spacing w:val="1"/>
          <w:sz w:val="22"/>
          <w:szCs w:val="22"/>
        </w:rPr>
        <w:t xml:space="preserve"> </w:t>
      </w:r>
      <w:r w:rsidR="00E07D7D" w:rsidRPr="0073325D">
        <w:rPr>
          <w:rFonts w:ascii="Tahoma" w:eastAsia="Cambria" w:hAnsi="Tahoma" w:cs="Tahoma"/>
          <w:sz w:val="22"/>
          <w:szCs w:val="22"/>
        </w:rPr>
        <w:t>Fakultas MIPA Unhas</w:t>
      </w:r>
      <w:r w:rsidR="00956BF7" w:rsidRPr="0073325D">
        <w:rPr>
          <w:rFonts w:ascii="Tahoma" w:eastAsia="Cambria" w:hAnsi="Tahoma" w:cs="Tahoma"/>
          <w:sz w:val="22"/>
          <w:szCs w:val="22"/>
        </w:rPr>
        <w:t>.</w:t>
      </w:r>
    </w:p>
    <w:p w:rsidR="00E240C1" w:rsidRPr="0073325D" w:rsidRDefault="00956BF7" w:rsidP="00E54A3C">
      <w:pPr>
        <w:pStyle w:val="ListParagraph"/>
        <w:numPr>
          <w:ilvl w:val="0"/>
          <w:numId w:val="53"/>
        </w:numPr>
        <w:spacing w:line="276" w:lineRule="auto"/>
        <w:ind w:left="426" w:right="-1" w:hanging="426"/>
        <w:jc w:val="both"/>
        <w:rPr>
          <w:rFonts w:ascii="Tahoma" w:eastAsia="Cambria" w:hAnsi="Tahoma" w:cs="Tahoma"/>
          <w:sz w:val="22"/>
          <w:szCs w:val="22"/>
        </w:rPr>
      </w:pPr>
      <w:r w:rsidRPr="0073325D">
        <w:rPr>
          <w:rFonts w:ascii="Tahoma" w:eastAsia="Cambria" w:hAnsi="Tahoma" w:cs="Tahoma"/>
          <w:spacing w:val="1"/>
          <w:sz w:val="22"/>
          <w:szCs w:val="22"/>
        </w:rPr>
        <w:t>S</w:t>
      </w:r>
      <w:r w:rsidRPr="0073325D">
        <w:rPr>
          <w:rFonts w:ascii="Tahoma" w:eastAsia="Cambria" w:hAnsi="Tahoma" w:cs="Tahoma"/>
          <w:sz w:val="22"/>
          <w:szCs w:val="22"/>
        </w:rPr>
        <w:t>e</w:t>
      </w:r>
      <w:r w:rsidRPr="0073325D">
        <w:rPr>
          <w:rFonts w:ascii="Tahoma" w:eastAsia="Cambria" w:hAnsi="Tahoma" w:cs="Tahoma"/>
          <w:spacing w:val="1"/>
          <w:sz w:val="22"/>
          <w:szCs w:val="22"/>
        </w:rPr>
        <w:t>t</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 xml:space="preserve">p </w:t>
      </w: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o</w:t>
      </w:r>
      <w:r w:rsidRPr="0073325D">
        <w:rPr>
          <w:rFonts w:ascii="Tahoma" w:eastAsia="Cambria" w:hAnsi="Tahoma" w:cs="Tahoma"/>
          <w:spacing w:val="-1"/>
          <w:sz w:val="22"/>
          <w:szCs w:val="22"/>
        </w:rPr>
        <w:t>gr</w:t>
      </w:r>
      <w:r w:rsidRPr="0073325D">
        <w:rPr>
          <w:rFonts w:ascii="Tahoma" w:eastAsia="Cambria" w:hAnsi="Tahoma" w:cs="Tahoma"/>
          <w:sz w:val="22"/>
          <w:szCs w:val="22"/>
        </w:rPr>
        <w:t>am stu</w:t>
      </w:r>
      <w:r w:rsidRPr="0073325D">
        <w:rPr>
          <w:rFonts w:ascii="Tahoma" w:eastAsia="Cambria" w:hAnsi="Tahoma" w:cs="Tahoma"/>
          <w:spacing w:val="-1"/>
          <w:sz w:val="22"/>
          <w:szCs w:val="22"/>
        </w:rPr>
        <w:t>d</w:t>
      </w:r>
      <w:r w:rsidRPr="0073325D">
        <w:rPr>
          <w:rFonts w:ascii="Tahoma" w:eastAsia="Cambria" w:hAnsi="Tahoma" w:cs="Tahoma"/>
          <w:sz w:val="22"/>
          <w:szCs w:val="22"/>
        </w:rPr>
        <w:t>i memili</w:t>
      </w:r>
      <w:r w:rsidRPr="0073325D">
        <w:rPr>
          <w:rFonts w:ascii="Tahoma" w:eastAsia="Cambria" w:hAnsi="Tahoma" w:cs="Tahoma"/>
          <w:spacing w:val="-1"/>
          <w:sz w:val="22"/>
          <w:szCs w:val="22"/>
        </w:rPr>
        <w:t>k</w:t>
      </w:r>
      <w:r w:rsidRPr="0073325D">
        <w:rPr>
          <w:rFonts w:ascii="Tahoma" w:eastAsia="Cambria" w:hAnsi="Tahoma" w:cs="Tahoma"/>
          <w:sz w:val="22"/>
          <w:szCs w:val="22"/>
        </w:rPr>
        <w:t>i Rens</w:t>
      </w:r>
      <w:r w:rsidRPr="0073325D">
        <w:rPr>
          <w:rFonts w:ascii="Tahoma" w:eastAsia="Cambria" w:hAnsi="Tahoma" w:cs="Tahoma"/>
          <w:spacing w:val="1"/>
          <w:sz w:val="22"/>
          <w:szCs w:val="22"/>
        </w:rPr>
        <w:t>t</w:t>
      </w:r>
      <w:r w:rsidRPr="0073325D">
        <w:rPr>
          <w:rFonts w:ascii="Tahoma" w:eastAsia="Cambria" w:hAnsi="Tahoma" w:cs="Tahoma"/>
          <w:spacing w:val="-1"/>
          <w:sz w:val="22"/>
          <w:szCs w:val="22"/>
        </w:rPr>
        <w:t>r</w:t>
      </w:r>
      <w:r w:rsidRPr="0073325D">
        <w:rPr>
          <w:rFonts w:ascii="Tahoma" w:eastAsia="Cambria" w:hAnsi="Tahoma" w:cs="Tahoma"/>
          <w:sz w:val="22"/>
          <w:szCs w:val="22"/>
        </w:rPr>
        <w:t xml:space="preserve">a </w:t>
      </w:r>
      <w:r w:rsidRPr="0073325D">
        <w:rPr>
          <w:rFonts w:ascii="Tahoma" w:eastAsia="Cambria" w:hAnsi="Tahoma" w:cs="Tahoma"/>
          <w:spacing w:val="-1"/>
          <w:sz w:val="22"/>
          <w:szCs w:val="22"/>
        </w:rPr>
        <w:t>d</w:t>
      </w:r>
      <w:r w:rsidRPr="0073325D">
        <w:rPr>
          <w:rFonts w:ascii="Tahoma" w:eastAsia="Cambria" w:hAnsi="Tahoma" w:cs="Tahoma"/>
          <w:sz w:val="22"/>
          <w:szCs w:val="22"/>
        </w:rPr>
        <w:t xml:space="preserve">an Renop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 me</w:t>
      </w:r>
      <w:r w:rsidRPr="0073325D">
        <w:rPr>
          <w:rFonts w:ascii="Tahoma" w:eastAsia="Cambria" w:hAnsi="Tahoma" w:cs="Tahoma"/>
          <w:spacing w:val="4"/>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 xml:space="preserve">acu </w:t>
      </w:r>
      <w:r w:rsidRPr="0073325D">
        <w:rPr>
          <w:rFonts w:ascii="Tahoma" w:eastAsia="Cambria" w:hAnsi="Tahoma" w:cs="Tahoma"/>
          <w:spacing w:val="1"/>
          <w:sz w:val="22"/>
          <w:szCs w:val="22"/>
        </w:rPr>
        <w:t>p</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a</w:t>
      </w:r>
      <w:r w:rsidR="0073325D">
        <w:rPr>
          <w:rFonts w:ascii="Tahoma" w:eastAsia="Cambria" w:hAnsi="Tahoma" w:cs="Tahoma"/>
          <w:sz w:val="22"/>
          <w:szCs w:val="22"/>
        </w:rPr>
        <w:t xml:space="preserve"> </w:t>
      </w:r>
      <w:r w:rsidRPr="0073325D">
        <w:rPr>
          <w:rFonts w:ascii="Tahoma" w:eastAsia="Cambria" w:hAnsi="Tahoma" w:cs="Tahoma"/>
          <w:sz w:val="22"/>
          <w:szCs w:val="22"/>
        </w:rPr>
        <w:t>Rens</w:t>
      </w:r>
      <w:r w:rsidRPr="0073325D">
        <w:rPr>
          <w:rFonts w:ascii="Tahoma" w:eastAsia="Cambria" w:hAnsi="Tahoma" w:cs="Tahoma"/>
          <w:spacing w:val="1"/>
          <w:sz w:val="22"/>
          <w:szCs w:val="22"/>
        </w:rPr>
        <w:t>t</w:t>
      </w:r>
      <w:r w:rsidRPr="0073325D">
        <w:rPr>
          <w:rFonts w:ascii="Tahoma" w:eastAsia="Cambria" w:hAnsi="Tahoma" w:cs="Tahoma"/>
          <w:spacing w:val="-1"/>
          <w:sz w:val="22"/>
          <w:szCs w:val="22"/>
        </w:rPr>
        <w:t>r</w:t>
      </w:r>
      <w:r w:rsidRPr="0073325D">
        <w:rPr>
          <w:rFonts w:ascii="Tahoma" w:eastAsia="Cambria" w:hAnsi="Tahoma" w:cs="Tahoma"/>
          <w:sz w:val="22"/>
          <w:szCs w:val="22"/>
        </w:rPr>
        <w:t xml:space="preserve">a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Renop</w:t>
      </w:r>
      <w:r w:rsidRPr="0073325D">
        <w:rPr>
          <w:rFonts w:ascii="Tahoma" w:eastAsia="Cambria" w:hAnsi="Tahoma" w:cs="Tahoma"/>
          <w:spacing w:val="1"/>
          <w:sz w:val="22"/>
          <w:szCs w:val="22"/>
        </w:rPr>
        <w:t xml:space="preserve"> F</w:t>
      </w:r>
      <w:r w:rsidRPr="0073325D">
        <w:rPr>
          <w:rFonts w:ascii="Tahoma" w:eastAsia="Cambria" w:hAnsi="Tahoma" w:cs="Tahoma"/>
          <w:sz w:val="22"/>
          <w:szCs w:val="22"/>
        </w:rPr>
        <w:t>ak</w:t>
      </w:r>
      <w:r w:rsidRPr="0073325D">
        <w:rPr>
          <w:rFonts w:ascii="Tahoma" w:eastAsia="Cambria" w:hAnsi="Tahoma" w:cs="Tahoma"/>
          <w:spacing w:val="-1"/>
          <w:sz w:val="22"/>
          <w:szCs w:val="22"/>
        </w:rPr>
        <w:t>u</w:t>
      </w:r>
      <w:r w:rsidRPr="0073325D">
        <w:rPr>
          <w:rFonts w:ascii="Tahoma" w:eastAsia="Cambria" w:hAnsi="Tahoma" w:cs="Tahoma"/>
          <w:sz w:val="22"/>
          <w:szCs w:val="22"/>
        </w:rPr>
        <w:t>ltas.</w:t>
      </w:r>
    </w:p>
    <w:p w:rsidR="00FC77AE" w:rsidRDefault="00FC77AE"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Ket</w:t>
      </w:r>
      <w:r w:rsidRPr="00E74798">
        <w:rPr>
          <w:rFonts w:ascii="Tahoma" w:eastAsia="Cambria" w:hAnsi="Tahoma" w:cs="Tahoma"/>
          <w:sz w:val="22"/>
          <w:szCs w:val="22"/>
        </w:rPr>
        <w:t>ig</w:t>
      </w:r>
      <w:r w:rsidRPr="00956BF7">
        <w:rPr>
          <w:rFonts w:ascii="Tahoma" w:eastAsia="Cambria" w:hAnsi="Tahoma" w:cs="Tahoma"/>
          <w:sz w:val="22"/>
          <w:szCs w:val="22"/>
        </w:rPr>
        <w:t>a</w:t>
      </w:r>
    </w:p>
    <w:p w:rsidR="00E240C1" w:rsidRPr="00956BF7"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S</w:t>
      </w:r>
      <w:r w:rsidRPr="00956BF7">
        <w:rPr>
          <w:rFonts w:ascii="Tahoma" w:eastAsia="Cambria" w:hAnsi="Tahoma" w:cs="Tahoma"/>
          <w:sz w:val="22"/>
          <w:szCs w:val="22"/>
        </w:rPr>
        <w:t>t</w:t>
      </w:r>
      <w:r w:rsidRPr="00E74798">
        <w:rPr>
          <w:rFonts w:ascii="Tahoma" w:eastAsia="Cambria" w:hAnsi="Tahoma" w:cs="Tahoma"/>
          <w:sz w:val="22"/>
          <w:szCs w:val="22"/>
        </w:rPr>
        <w:t>a</w:t>
      </w:r>
      <w:r w:rsidRPr="00956BF7">
        <w:rPr>
          <w:rFonts w:ascii="Tahoma" w:eastAsia="Cambria" w:hAnsi="Tahoma" w:cs="Tahoma"/>
          <w:sz w:val="22"/>
          <w:szCs w:val="22"/>
        </w:rPr>
        <w:t>n</w:t>
      </w:r>
      <w:r w:rsidRPr="00E74798">
        <w:rPr>
          <w:rFonts w:ascii="Tahoma" w:eastAsia="Cambria" w:hAnsi="Tahoma" w:cs="Tahoma"/>
          <w:sz w:val="22"/>
          <w:szCs w:val="22"/>
        </w:rPr>
        <w:t>d</w:t>
      </w:r>
      <w:r w:rsidRPr="00956BF7">
        <w:rPr>
          <w:rFonts w:ascii="Tahoma" w:eastAsia="Cambria" w:hAnsi="Tahoma" w:cs="Tahoma"/>
          <w:sz w:val="22"/>
          <w:szCs w:val="22"/>
        </w:rPr>
        <w:t>ar Pela</w:t>
      </w:r>
      <w:r w:rsidRPr="00E74798">
        <w:rPr>
          <w:rFonts w:ascii="Tahoma" w:eastAsia="Cambria" w:hAnsi="Tahoma" w:cs="Tahoma"/>
          <w:sz w:val="22"/>
          <w:szCs w:val="22"/>
        </w:rPr>
        <w:t>k</w:t>
      </w:r>
      <w:r w:rsidRPr="00956BF7">
        <w:rPr>
          <w:rFonts w:ascii="Tahoma" w:eastAsia="Cambria" w:hAnsi="Tahoma" w:cs="Tahoma"/>
          <w:sz w:val="22"/>
          <w:szCs w:val="22"/>
        </w:rPr>
        <w:t>sa</w:t>
      </w:r>
      <w:r w:rsidRPr="00E74798">
        <w:rPr>
          <w:rFonts w:ascii="Tahoma" w:eastAsia="Cambria" w:hAnsi="Tahoma" w:cs="Tahoma"/>
          <w:sz w:val="22"/>
          <w:szCs w:val="22"/>
        </w:rPr>
        <w:t>n</w:t>
      </w:r>
      <w:r w:rsidRPr="00956BF7">
        <w:rPr>
          <w:rFonts w:ascii="Tahoma" w:eastAsia="Cambria" w:hAnsi="Tahoma" w:cs="Tahoma"/>
          <w:sz w:val="22"/>
          <w:szCs w:val="22"/>
        </w:rPr>
        <w:t>a</w:t>
      </w:r>
      <w:r w:rsidRPr="00E74798">
        <w:rPr>
          <w:rFonts w:ascii="Tahoma" w:eastAsia="Cambria" w:hAnsi="Tahoma" w:cs="Tahoma"/>
          <w:sz w:val="22"/>
          <w:szCs w:val="22"/>
        </w:rPr>
        <w:t>a</w:t>
      </w:r>
      <w:r w:rsidRPr="00956BF7">
        <w:rPr>
          <w:rFonts w:ascii="Tahoma" w:eastAsia="Cambria" w:hAnsi="Tahoma" w:cs="Tahoma"/>
          <w:sz w:val="22"/>
          <w:szCs w:val="22"/>
        </w:rPr>
        <w:t>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71</w:t>
      </w:r>
    </w:p>
    <w:p w:rsidR="00E240C1" w:rsidRPr="0073325D" w:rsidRDefault="00956BF7" w:rsidP="00E54A3C">
      <w:pPr>
        <w:pStyle w:val="ListParagraph"/>
        <w:numPr>
          <w:ilvl w:val="0"/>
          <w:numId w:val="54"/>
        </w:numPr>
        <w:spacing w:line="276" w:lineRule="auto"/>
        <w:ind w:left="426" w:right="-1" w:hanging="426"/>
        <w:jc w:val="both"/>
        <w:rPr>
          <w:rFonts w:ascii="Tahoma" w:eastAsia="Cambria" w:hAnsi="Tahoma" w:cs="Tahoma"/>
          <w:sz w:val="22"/>
          <w:szCs w:val="22"/>
        </w:rPr>
      </w:pPr>
      <w:r w:rsidRPr="0073325D">
        <w:rPr>
          <w:rFonts w:ascii="Tahoma" w:eastAsia="Cambria" w:hAnsi="Tahoma" w:cs="Tahoma"/>
          <w:sz w:val="22"/>
          <w:szCs w:val="22"/>
        </w:rPr>
        <w:t>U</w:t>
      </w:r>
      <w:r w:rsidRPr="0073325D">
        <w:rPr>
          <w:rFonts w:ascii="Tahoma" w:eastAsia="Cambria" w:hAnsi="Tahoma" w:cs="Tahoma"/>
          <w:spacing w:val="1"/>
          <w:sz w:val="22"/>
          <w:szCs w:val="22"/>
        </w:rPr>
        <w:t>n</w:t>
      </w:r>
      <w:r w:rsidRPr="0073325D">
        <w:rPr>
          <w:rFonts w:ascii="Tahoma" w:eastAsia="Cambria" w:hAnsi="Tahoma" w:cs="Tahoma"/>
          <w:sz w:val="22"/>
          <w:szCs w:val="22"/>
        </w:rPr>
        <w:t>ive</w:t>
      </w:r>
      <w:r w:rsidRPr="0073325D">
        <w:rPr>
          <w:rFonts w:ascii="Tahoma" w:eastAsia="Cambria" w:hAnsi="Tahoma" w:cs="Tahoma"/>
          <w:spacing w:val="-1"/>
          <w:sz w:val="22"/>
          <w:szCs w:val="22"/>
        </w:rPr>
        <w:t>r</w:t>
      </w:r>
      <w:r w:rsidRPr="0073325D">
        <w:rPr>
          <w:rFonts w:ascii="Tahoma" w:eastAsia="Cambria" w:hAnsi="Tahoma" w:cs="Tahoma"/>
          <w:sz w:val="22"/>
          <w:szCs w:val="22"/>
        </w:rPr>
        <w:t>si</w:t>
      </w:r>
      <w:r w:rsidRPr="0073325D">
        <w:rPr>
          <w:rFonts w:ascii="Tahoma" w:eastAsia="Cambria" w:hAnsi="Tahoma" w:cs="Tahoma"/>
          <w:spacing w:val="1"/>
          <w:sz w:val="22"/>
          <w:szCs w:val="22"/>
        </w:rPr>
        <w:t>t</w:t>
      </w:r>
      <w:r w:rsidRPr="0073325D">
        <w:rPr>
          <w:rFonts w:ascii="Tahoma" w:eastAsia="Cambria" w:hAnsi="Tahoma" w:cs="Tahoma"/>
          <w:sz w:val="22"/>
          <w:szCs w:val="22"/>
        </w:rPr>
        <w:t>as</w:t>
      </w:r>
      <w:r w:rsidRPr="0073325D">
        <w:rPr>
          <w:rFonts w:ascii="Tahoma" w:eastAsia="Cambria" w:hAnsi="Tahoma" w:cs="Tahoma"/>
          <w:spacing w:val="42"/>
          <w:sz w:val="22"/>
          <w:szCs w:val="22"/>
        </w:rPr>
        <w:t xml:space="preserve"> </w:t>
      </w:r>
      <w:r w:rsidRPr="0073325D">
        <w:rPr>
          <w:rFonts w:ascii="Tahoma" w:eastAsia="Cambria" w:hAnsi="Tahoma" w:cs="Tahoma"/>
          <w:sz w:val="22"/>
          <w:szCs w:val="22"/>
        </w:rPr>
        <w:t>memiliki</w:t>
      </w:r>
      <w:r w:rsidRPr="0073325D">
        <w:rPr>
          <w:rFonts w:ascii="Tahoma" w:eastAsia="Cambria" w:hAnsi="Tahoma" w:cs="Tahoma"/>
          <w:spacing w:val="38"/>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d</w:t>
      </w:r>
      <w:r w:rsidRPr="0073325D">
        <w:rPr>
          <w:rFonts w:ascii="Tahoma" w:eastAsia="Cambria" w:hAnsi="Tahoma" w:cs="Tahoma"/>
          <w:sz w:val="22"/>
          <w:szCs w:val="22"/>
        </w:rPr>
        <w:t>o</w:t>
      </w:r>
      <w:r w:rsidRPr="0073325D">
        <w:rPr>
          <w:rFonts w:ascii="Tahoma" w:eastAsia="Cambria" w:hAnsi="Tahoma" w:cs="Tahoma"/>
          <w:spacing w:val="-1"/>
          <w:sz w:val="22"/>
          <w:szCs w:val="22"/>
        </w:rPr>
        <w:t>m</w:t>
      </w:r>
      <w:r w:rsidRPr="0073325D">
        <w:rPr>
          <w:rFonts w:ascii="Tahoma" w:eastAsia="Cambria" w:hAnsi="Tahoma" w:cs="Tahoma"/>
          <w:sz w:val="22"/>
          <w:szCs w:val="22"/>
        </w:rPr>
        <w:t>an</w:t>
      </w:r>
      <w:r w:rsidRPr="0073325D">
        <w:rPr>
          <w:rFonts w:ascii="Tahoma" w:eastAsia="Cambria" w:hAnsi="Tahoma" w:cs="Tahoma"/>
          <w:spacing w:val="42"/>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40"/>
          <w:sz w:val="22"/>
          <w:szCs w:val="22"/>
        </w:rPr>
        <w:t xml:space="preserve"> </w:t>
      </w:r>
      <w:r w:rsidRPr="0073325D">
        <w:rPr>
          <w:rFonts w:ascii="Tahoma" w:eastAsia="Cambria" w:hAnsi="Tahoma" w:cs="Tahoma"/>
          <w:sz w:val="22"/>
          <w:szCs w:val="22"/>
        </w:rPr>
        <w:t>mengatur</w:t>
      </w:r>
      <w:r w:rsidRPr="0073325D">
        <w:rPr>
          <w:rFonts w:ascii="Tahoma" w:eastAsia="Cambria" w:hAnsi="Tahoma" w:cs="Tahoma"/>
          <w:spacing w:val="40"/>
          <w:sz w:val="22"/>
          <w:szCs w:val="22"/>
        </w:rPr>
        <w:t xml:space="preserve"> </w:t>
      </w:r>
      <w:r w:rsidRPr="0073325D">
        <w:rPr>
          <w:rFonts w:ascii="Tahoma" w:eastAsia="Cambria" w:hAnsi="Tahoma" w:cs="Tahoma"/>
          <w:sz w:val="22"/>
          <w:szCs w:val="22"/>
        </w:rPr>
        <w:t>berba</w:t>
      </w:r>
      <w:r w:rsidRPr="0073325D">
        <w:rPr>
          <w:rFonts w:ascii="Tahoma" w:eastAsia="Cambria" w:hAnsi="Tahoma" w:cs="Tahoma"/>
          <w:spacing w:val="-1"/>
          <w:sz w:val="22"/>
          <w:szCs w:val="22"/>
        </w:rPr>
        <w:t>g</w:t>
      </w:r>
      <w:r w:rsidRPr="0073325D">
        <w:rPr>
          <w:rFonts w:ascii="Tahoma" w:eastAsia="Cambria" w:hAnsi="Tahoma" w:cs="Tahoma"/>
          <w:sz w:val="22"/>
          <w:szCs w:val="22"/>
        </w:rPr>
        <w:t>ai</w:t>
      </w:r>
      <w:r w:rsidRPr="0073325D">
        <w:rPr>
          <w:rFonts w:ascii="Tahoma" w:eastAsia="Cambria" w:hAnsi="Tahoma" w:cs="Tahoma"/>
          <w:spacing w:val="42"/>
          <w:sz w:val="22"/>
          <w:szCs w:val="22"/>
        </w:rPr>
        <w:t xml:space="preserve"> </w:t>
      </w:r>
      <w:r w:rsidRPr="0073325D">
        <w:rPr>
          <w:rFonts w:ascii="Tahoma" w:eastAsia="Cambria" w:hAnsi="Tahoma" w:cs="Tahoma"/>
          <w:sz w:val="22"/>
          <w:szCs w:val="22"/>
        </w:rPr>
        <w:t>as</w:t>
      </w:r>
      <w:r w:rsidRPr="0073325D">
        <w:rPr>
          <w:rFonts w:ascii="Tahoma" w:eastAsia="Cambria" w:hAnsi="Tahoma" w:cs="Tahoma"/>
          <w:spacing w:val="-1"/>
          <w:sz w:val="22"/>
          <w:szCs w:val="22"/>
        </w:rPr>
        <w:t>p</w:t>
      </w:r>
      <w:r w:rsidRPr="0073325D">
        <w:rPr>
          <w:rFonts w:ascii="Tahoma" w:eastAsia="Cambria" w:hAnsi="Tahoma" w:cs="Tahoma"/>
          <w:sz w:val="22"/>
          <w:szCs w:val="22"/>
        </w:rPr>
        <w:t>ek</w:t>
      </w:r>
      <w:r w:rsidRPr="0073325D">
        <w:rPr>
          <w:rFonts w:ascii="Tahoma" w:eastAsia="Cambria" w:hAnsi="Tahoma" w:cs="Tahoma"/>
          <w:spacing w:val="40"/>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pacing w:val="5"/>
          <w:sz w:val="22"/>
          <w:szCs w:val="22"/>
        </w:rPr>
        <w:t>e</w:t>
      </w:r>
      <w:r w:rsidRPr="0073325D">
        <w:rPr>
          <w:rFonts w:ascii="Tahoma" w:eastAsia="Cambria" w:hAnsi="Tahoma" w:cs="Tahoma"/>
          <w:sz w:val="22"/>
          <w:szCs w:val="22"/>
        </w:rPr>
        <w:t>n</w:t>
      </w:r>
      <w:r w:rsidRPr="0073325D">
        <w:rPr>
          <w:rFonts w:ascii="Tahoma" w:eastAsia="Cambria" w:hAnsi="Tahoma" w:cs="Tahoma"/>
          <w:spacing w:val="-3"/>
          <w:sz w:val="22"/>
          <w:szCs w:val="22"/>
        </w:rPr>
        <w:t>g</w:t>
      </w:r>
      <w:r w:rsidRPr="0073325D">
        <w:rPr>
          <w:rFonts w:ascii="Tahoma" w:eastAsia="Cambria" w:hAnsi="Tahoma" w:cs="Tahoma"/>
          <w:sz w:val="22"/>
          <w:szCs w:val="22"/>
        </w:rPr>
        <w:t>elolaan sec</w:t>
      </w:r>
      <w:r w:rsidRPr="0073325D">
        <w:rPr>
          <w:rFonts w:ascii="Tahoma" w:eastAsia="Cambria" w:hAnsi="Tahoma" w:cs="Tahoma"/>
          <w:spacing w:val="1"/>
          <w:sz w:val="22"/>
          <w:szCs w:val="22"/>
        </w:rPr>
        <w:t>a</w:t>
      </w:r>
      <w:r w:rsidRPr="0073325D">
        <w:rPr>
          <w:rFonts w:ascii="Tahoma" w:eastAsia="Cambria" w:hAnsi="Tahoma" w:cs="Tahoma"/>
          <w:spacing w:val="-1"/>
          <w:sz w:val="22"/>
          <w:szCs w:val="22"/>
        </w:rPr>
        <w:t>r</w:t>
      </w:r>
      <w:r w:rsidRPr="0073325D">
        <w:rPr>
          <w:rFonts w:ascii="Tahoma" w:eastAsia="Cambria" w:hAnsi="Tahoma" w:cs="Tahoma"/>
          <w:sz w:val="22"/>
          <w:szCs w:val="22"/>
        </w:rPr>
        <w:t xml:space="preserve">a </w:t>
      </w:r>
      <w:r w:rsidRPr="0073325D">
        <w:rPr>
          <w:rFonts w:ascii="Tahoma" w:eastAsia="Cambria" w:hAnsi="Tahoma" w:cs="Tahoma"/>
          <w:spacing w:val="1"/>
          <w:sz w:val="22"/>
          <w:szCs w:val="22"/>
        </w:rPr>
        <w:t>t</w:t>
      </w:r>
      <w:r w:rsidRPr="0073325D">
        <w:rPr>
          <w:rFonts w:ascii="Tahoma" w:eastAsia="Cambria" w:hAnsi="Tahoma" w:cs="Tahoma"/>
          <w:sz w:val="22"/>
          <w:szCs w:val="22"/>
        </w:rPr>
        <w:t>ertu</w:t>
      </w:r>
      <w:r w:rsidRPr="0073325D">
        <w:rPr>
          <w:rFonts w:ascii="Tahoma" w:eastAsia="Cambria" w:hAnsi="Tahoma" w:cs="Tahoma"/>
          <w:spacing w:val="-1"/>
          <w:sz w:val="22"/>
          <w:szCs w:val="22"/>
        </w:rPr>
        <w:t>l</w:t>
      </w:r>
      <w:r w:rsidRPr="0073325D">
        <w:rPr>
          <w:rFonts w:ascii="Tahoma" w:eastAsia="Cambria" w:hAnsi="Tahoma" w:cs="Tahoma"/>
          <w:sz w:val="22"/>
          <w:szCs w:val="22"/>
        </w:rPr>
        <w:t xml:space="preserve">is yang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3"/>
          <w:sz w:val="22"/>
          <w:szCs w:val="22"/>
        </w:rPr>
        <w:t>s</w:t>
      </w:r>
      <w:r w:rsidRPr="0073325D">
        <w:rPr>
          <w:rFonts w:ascii="Tahoma" w:eastAsia="Cambria" w:hAnsi="Tahoma" w:cs="Tahoma"/>
          <w:sz w:val="22"/>
          <w:szCs w:val="22"/>
        </w:rPr>
        <w:t>us</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ber</w:t>
      </w:r>
      <w:r w:rsidRPr="0073325D">
        <w:rPr>
          <w:rFonts w:ascii="Tahoma" w:eastAsia="Cambria" w:hAnsi="Tahoma" w:cs="Tahoma"/>
          <w:spacing w:val="-1"/>
          <w:sz w:val="22"/>
          <w:szCs w:val="22"/>
        </w:rPr>
        <w:t>d</w:t>
      </w:r>
      <w:r w:rsidRPr="0073325D">
        <w:rPr>
          <w:rFonts w:ascii="Tahoma" w:eastAsia="Cambria" w:hAnsi="Tahoma" w:cs="Tahoma"/>
          <w:sz w:val="22"/>
          <w:szCs w:val="22"/>
        </w:rPr>
        <w:t>as</w:t>
      </w:r>
      <w:r w:rsidRPr="0073325D">
        <w:rPr>
          <w:rFonts w:ascii="Tahoma" w:eastAsia="Cambria" w:hAnsi="Tahoma" w:cs="Tahoma"/>
          <w:spacing w:val="1"/>
          <w:sz w:val="22"/>
          <w:szCs w:val="22"/>
        </w:rPr>
        <w:t>a</w:t>
      </w:r>
      <w:r w:rsidRPr="0073325D">
        <w:rPr>
          <w:rFonts w:ascii="Tahoma" w:eastAsia="Cambria" w:hAnsi="Tahoma" w:cs="Tahoma"/>
          <w:spacing w:val="-1"/>
          <w:sz w:val="22"/>
          <w:szCs w:val="22"/>
        </w:rPr>
        <w:t>rk</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v</w:t>
      </w:r>
      <w:r w:rsidRPr="0073325D">
        <w:rPr>
          <w:rFonts w:ascii="Tahoma" w:eastAsia="Cambria" w:hAnsi="Tahoma" w:cs="Tahoma"/>
          <w:sz w:val="22"/>
          <w:szCs w:val="22"/>
        </w:rPr>
        <w:t>is</w:t>
      </w:r>
      <w:r w:rsidRPr="0073325D">
        <w:rPr>
          <w:rFonts w:ascii="Tahoma" w:eastAsia="Cambria" w:hAnsi="Tahoma" w:cs="Tahoma"/>
          <w:spacing w:val="1"/>
          <w:sz w:val="22"/>
          <w:szCs w:val="22"/>
        </w:rPr>
        <w:t>i</w:t>
      </w:r>
      <w:r w:rsidRPr="0073325D">
        <w:rPr>
          <w:rFonts w:ascii="Tahoma" w:eastAsia="Cambria" w:hAnsi="Tahoma" w:cs="Tahoma"/>
          <w:sz w:val="22"/>
          <w:szCs w:val="22"/>
        </w:rPr>
        <w:t>,</w:t>
      </w:r>
      <w:r w:rsidRPr="0073325D">
        <w:rPr>
          <w:rFonts w:ascii="Tahoma" w:eastAsia="Cambria" w:hAnsi="Tahoma" w:cs="Tahoma"/>
          <w:spacing w:val="1"/>
          <w:sz w:val="22"/>
          <w:szCs w:val="22"/>
        </w:rPr>
        <w:t xml:space="preserve"> </w:t>
      </w:r>
      <w:r w:rsidRPr="0073325D">
        <w:rPr>
          <w:rFonts w:ascii="Tahoma" w:eastAsia="Cambria" w:hAnsi="Tahoma" w:cs="Tahoma"/>
          <w:sz w:val="22"/>
          <w:szCs w:val="22"/>
        </w:rPr>
        <w:t>misi,</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tu</w:t>
      </w:r>
      <w:r w:rsidRPr="0073325D">
        <w:rPr>
          <w:rFonts w:ascii="Tahoma" w:eastAsia="Cambria" w:hAnsi="Tahoma" w:cs="Tahoma"/>
          <w:spacing w:val="1"/>
          <w:sz w:val="22"/>
          <w:szCs w:val="22"/>
        </w:rPr>
        <w:t>j</w:t>
      </w:r>
      <w:r w:rsidRPr="0073325D">
        <w:rPr>
          <w:rFonts w:ascii="Tahoma" w:eastAsia="Cambria" w:hAnsi="Tahoma" w:cs="Tahoma"/>
          <w:spacing w:val="2"/>
          <w:sz w:val="22"/>
          <w:szCs w:val="22"/>
        </w:rPr>
        <w:t>u</w:t>
      </w:r>
      <w:r w:rsidRPr="0073325D">
        <w:rPr>
          <w:rFonts w:ascii="Tahoma" w:eastAsia="Cambria" w:hAnsi="Tahoma" w:cs="Tahoma"/>
          <w:sz w:val="22"/>
          <w:szCs w:val="22"/>
        </w:rPr>
        <w:t>an unive</w:t>
      </w:r>
      <w:r w:rsidRPr="0073325D">
        <w:rPr>
          <w:rFonts w:ascii="Tahoma" w:eastAsia="Cambria" w:hAnsi="Tahoma" w:cs="Tahoma"/>
          <w:spacing w:val="-3"/>
          <w:sz w:val="22"/>
          <w:szCs w:val="22"/>
        </w:rPr>
        <w:t>r</w:t>
      </w:r>
      <w:r w:rsidRPr="0073325D">
        <w:rPr>
          <w:rFonts w:ascii="Tahoma" w:eastAsia="Cambria" w:hAnsi="Tahoma" w:cs="Tahoma"/>
          <w:sz w:val="22"/>
          <w:szCs w:val="22"/>
        </w:rPr>
        <w:t>si</w:t>
      </w:r>
      <w:r w:rsidRPr="0073325D">
        <w:rPr>
          <w:rFonts w:ascii="Tahoma" w:eastAsia="Cambria" w:hAnsi="Tahoma" w:cs="Tahoma"/>
          <w:spacing w:val="1"/>
          <w:sz w:val="22"/>
          <w:szCs w:val="22"/>
        </w:rPr>
        <w:t>t</w:t>
      </w:r>
      <w:r w:rsidRPr="0073325D">
        <w:rPr>
          <w:rFonts w:ascii="Tahoma" w:eastAsia="Cambria" w:hAnsi="Tahoma" w:cs="Tahoma"/>
          <w:sz w:val="22"/>
          <w:szCs w:val="22"/>
        </w:rPr>
        <w:t>a</w:t>
      </w:r>
      <w:r w:rsidRPr="0073325D">
        <w:rPr>
          <w:rFonts w:ascii="Tahoma" w:eastAsia="Cambria" w:hAnsi="Tahoma" w:cs="Tahoma"/>
          <w:spacing w:val="1"/>
          <w:sz w:val="22"/>
          <w:szCs w:val="22"/>
        </w:rPr>
        <w:t>s</w:t>
      </w:r>
      <w:r w:rsidRPr="0073325D">
        <w:rPr>
          <w:rFonts w:ascii="Tahoma" w:eastAsia="Cambria" w:hAnsi="Tahoma" w:cs="Tahoma"/>
          <w:sz w:val="22"/>
          <w:szCs w:val="22"/>
        </w:rPr>
        <w:t>.</w:t>
      </w:r>
    </w:p>
    <w:p w:rsidR="00E240C1" w:rsidRPr="0073325D" w:rsidRDefault="00956BF7" w:rsidP="00E54A3C">
      <w:pPr>
        <w:pStyle w:val="ListParagraph"/>
        <w:numPr>
          <w:ilvl w:val="0"/>
          <w:numId w:val="54"/>
        </w:numPr>
        <w:spacing w:line="276" w:lineRule="auto"/>
        <w:ind w:left="426" w:right="-1" w:hanging="426"/>
        <w:jc w:val="both"/>
        <w:rPr>
          <w:rFonts w:ascii="Tahoma" w:eastAsia="Cambria" w:hAnsi="Tahoma" w:cs="Tahoma"/>
          <w:sz w:val="22"/>
          <w:szCs w:val="22"/>
        </w:rPr>
      </w:pPr>
      <w:r w:rsidRPr="0073325D">
        <w:rPr>
          <w:rFonts w:ascii="Tahoma" w:eastAsia="Cambria" w:hAnsi="Tahoma" w:cs="Tahoma"/>
          <w:sz w:val="22"/>
          <w:szCs w:val="22"/>
        </w:rPr>
        <w:t>P</w:t>
      </w:r>
      <w:r w:rsidRPr="0073325D">
        <w:rPr>
          <w:rFonts w:ascii="Tahoma" w:eastAsia="Cambria" w:hAnsi="Tahoma" w:cs="Tahoma"/>
          <w:spacing w:val="1"/>
          <w:sz w:val="22"/>
          <w:szCs w:val="22"/>
        </w:rPr>
        <w:t>e</w:t>
      </w:r>
      <w:r w:rsidRPr="0073325D">
        <w:rPr>
          <w:rFonts w:ascii="Tahoma" w:eastAsia="Cambria" w:hAnsi="Tahoma" w:cs="Tahoma"/>
          <w:spacing w:val="-1"/>
          <w:sz w:val="22"/>
          <w:szCs w:val="22"/>
        </w:rPr>
        <w:t>d</w:t>
      </w:r>
      <w:r w:rsidRPr="0073325D">
        <w:rPr>
          <w:rFonts w:ascii="Tahoma" w:eastAsia="Cambria" w:hAnsi="Tahoma" w:cs="Tahoma"/>
          <w:sz w:val="22"/>
          <w:szCs w:val="22"/>
        </w:rPr>
        <w:t>o</w:t>
      </w:r>
      <w:r w:rsidRPr="0073325D">
        <w:rPr>
          <w:rFonts w:ascii="Tahoma" w:eastAsia="Cambria" w:hAnsi="Tahoma" w:cs="Tahoma"/>
          <w:spacing w:val="-1"/>
          <w:sz w:val="22"/>
          <w:szCs w:val="22"/>
        </w:rPr>
        <w:t>m</w:t>
      </w:r>
      <w:r w:rsidRPr="0073325D">
        <w:rPr>
          <w:rFonts w:ascii="Tahoma" w:eastAsia="Cambria" w:hAnsi="Tahoma" w:cs="Tahoma"/>
          <w:sz w:val="22"/>
          <w:szCs w:val="22"/>
        </w:rPr>
        <w:t>an</w:t>
      </w:r>
      <w:r w:rsidRPr="0073325D">
        <w:rPr>
          <w:rFonts w:ascii="Tahoma" w:eastAsia="Cambria" w:hAnsi="Tahoma" w:cs="Tahoma"/>
          <w:spacing w:val="13"/>
          <w:sz w:val="22"/>
          <w:szCs w:val="22"/>
        </w:rPr>
        <w:t xml:space="preserve"> </w:t>
      </w:r>
      <w:r w:rsidRPr="0073325D">
        <w:rPr>
          <w:rFonts w:ascii="Tahoma" w:eastAsia="Cambria" w:hAnsi="Tahoma" w:cs="Tahoma"/>
          <w:sz w:val="22"/>
          <w:szCs w:val="22"/>
        </w:rPr>
        <w:t>ber</w:t>
      </w:r>
      <w:r w:rsidRPr="0073325D">
        <w:rPr>
          <w:rFonts w:ascii="Tahoma" w:eastAsia="Cambria" w:hAnsi="Tahoma" w:cs="Tahoma"/>
          <w:spacing w:val="-1"/>
          <w:sz w:val="22"/>
          <w:szCs w:val="22"/>
        </w:rPr>
        <w:t>f</w:t>
      </w:r>
      <w:r w:rsidRPr="0073325D">
        <w:rPr>
          <w:rFonts w:ascii="Tahoma" w:eastAsia="Cambria" w:hAnsi="Tahoma" w:cs="Tahoma"/>
          <w:sz w:val="22"/>
          <w:szCs w:val="22"/>
        </w:rPr>
        <w:t>un</w:t>
      </w:r>
      <w:r w:rsidRPr="0073325D">
        <w:rPr>
          <w:rFonts w:ascii="Tahoma" w:eastAsia="Cambria" w:hAnsi="Tahoma" w:cs="Tahoma"/>
          <w:spacing w:val="-1"/>
          <w:sz w:val="22"/>
          <w:szCs w:val="22"/>
        </w:rPr>
        <w:t>g</w:t>
      </w:r>
      <w:r w:rsidRPr="0073325D">
        <w:rPr>
          <w:rFonts w:ascii="Tahoma" w:eastAsia="Cambria" w:hAnsi="Tahoma" w:cs="Tahoma"/>
          <w:sz w:val="22"/>
          <w:szCs w:val="22"/>
        </w:rPr>
        <w:t>si</w:t>
      </w:r>
      <w:r w:rsidRPr="0073325D">
        <w:rPr>
          <w:rFonts w:ascii="Tahoma" w:eastAsia="Cambria" w:hAnsi="Tahoma" w:cs="Tahoma"/>
          <w:spacing w:val="13"/>
          <w:sz w:val="22"/>
          <w:szCs w:val="22"/>
        </w:rPr>
        <w:t xml:space="preserve"> </w:t>
      </w:r>
      <w:r w:rsidRPr="0073325D">
        <w:rPr>
          <w:rFonts w:ascii="Tahoma" w:eastAsia="Cambria" w:hAnsi="Tahoma" w:cs="Tahoma"/>
          <w:sz w:val="22"/>
          <w:szCs w:val="22"/>
        </w:rPr>
        <w:t>se</w:t>
      </w:r>
      <w:r w:rsidRPr="0073325D">
        <w:rPr>
          <w:rFonts w:ascii="Tahoma" w:eastAsia="Cambria" w:hAnsi="Tahoma" w:cs="Tahoma"/>
          <w:spacing w:val="3"/>
          <w:sz w:val="22"/>
          <w:szCs w:val="22"/>
        </w:rPr>
        <w:t>b</w:t>
      </w:r>
      <w:r w:rsidRPr="0073325D">
        <w:rPr>
          <w:rFonts w:ascii="Tahoma" w:eastAsia="Cambria" w:hAnsi="Tahoma" w:cs="Tahoma"/>
          <w:sz w:val="22"/>
          <w:szCs w:val="22"/>
        </w:rPr>
        <w:t>agai</w:t>
      </w:r>
      <w:r w:rsidRPr="0073325D">
        <w:rPr>
          <w:rFonts w:ascii="Tahoma" w:eastAsia="Cambria" w:hAnsi="Tahoma" w:cs="Tahoma"/>
          <w:spacing w:val="1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t</w:t>
      </w:r>
      <w:r w:rsidRPr="0073325D">
        <w:rPr>
          <w:rFonts w:ascii="Tahoma" w:eastAsia="Cambria" w:hAnsi="Tahoma" w:cs="Tahoma"/>
          <w:sz w:val="22"/>
          <w:szCs w:val="22"/>
        </w:rPr>
        <w:t>un</w:t>
      </w:r>
      <w:r w:rsidRPr="0073325D">
        <w:rPr>
          <w:rFonts w:ascii="Tahoma" w:eastAsia="Cambria" w:hAnsi="Tahoma" w:cs="Tahoma"/>
          <w:spacing w:val="1"/>
          <w:sz w:val="22"/>
          <w:szCs w:val="22"/>
        </w:rPr>
        <w:t>j</w:t>
      </w:r>
      <w:r w:rsidRPr="0073325D">
        <w:rPr>
          <w:rFonts w:ascii="Tahoma" w:eastAsia="Cambria" w:hAnsi="Tahoma" w:cs="Tahoma"/>
          <w:sz w:val="22"/>
          <w:szCs w:val="22"/>
        </w:rPr>
        <w:t>uk</w:t>
      </w:r>
      <w:r w:rsidRPr="0073325D">
        <w:rPr>
          <w:rFonts w:ascii="Tahoma" w:eastAsia="Cambria" w:hAnsi="Tahoma" w:cs="Tahoma"/>
          <w:spacing w:val="10"/>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ela</w:t>
      </w:r>
      <w:r w:rsidRPr="0073325D">
        <w:rPr>
          <w:rFonts w:ascii="Tahoma" w:eastAsia="Cambria" w:hAnsi="Tahoma" w:cs="Tahoma"/>
          <w:spacing w:val="-1"/>
          <w:sz w:val="22"/>
          <w:szCs w:val="22"/>
        </w:rPr>
        <w:t>k</w:t>
      </w:r>
      <w:r w:rsidRPr="0073325D">
        <w:rPr>
          <w:rFonts w:ascii="Tahoma" w:eastAsia="Cambria" w:hAnsi="Tahoma" w:cs="Tahoma"/>
          <w:sz w:val="22"/>
          <w:szCs w:val="22"/>
        </w:rPr>
        <w:t>sa</w:t>
      </w:r>
      <w:r w:rsidRPr="0073325D">
        <w:rPr>
          <w:rFonts w:ascii="Tahoma" w:eastAsia="Cambria" w:hAnsi="Tahoma" w:cs="Tahoma"/>
          <w:spacing w:val="1"/>
          <w:sz w:val="22"/>
          <w:szCs w:val="22"/>
        </w:rPr>
        <w:t>n</w:t>
      </w:r>
      <w:r w:rsidRPr="0073325D">
        <w:rPr>
          <w:rFonts w:ascii="Tahoma" w:eastAsia="Cambria" w:hAnsi="Tahoma" w:cs="Tahoma"/>
          <w:sz w:val="22"/>
          <w:szCs w:val="22"/>
        </w:rPr>
        <w:t>a</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12"/>
          <w:sz w:val="22"/>
          <w:szCs w:val="22"/>
        </w:rPr>
        <w:t xml:space="preserve"> </w:t>
      </w:r>
      <w:r w:rsidRPr="0073325D">
        <w:rPr>
          <w:rFonts w:ascii="Tahoma" w:eastAsia="Cambria" w:hAnsi="Tahoma" w:cs="Tahoma"/>
          <w:sz w:val="22"/>
          <w:szCs w:val="22"/>
        </w:rPr>
        <w:t>o</w:t>
      </w:r>
      <w:r w:rsidRPr="0073325D">
        <w:rPr>
          <w:rFonts w:ascii="Tahoma" w:eastAsia="Cambria" w:hAnsi="Tahoma" w:cs="Tahoma"/>
          <w:spacing w:val="1"/>
          <w:sz w:val="22"/>
          <w:szCs w:val="22"/>
        </w:rPr>
        <w:t>p</w:t>
      </w:r>
      <w:r w:rsidRPr="0073325D">
        <w:rPr>
          <w:rFonts w:ascii="Tahoma" w:eastAsia="Cambria" w:hAnsi="Tahoma" w:cs="Tahoma"/>
          <w:sz w:val="22"/>
          <w:szCs w:val="22"/>
        </w:rPr>
        <w:t>erasion</w:t>
      </w:r>
      <w:r w:rsidRPr="0073325D">
        <w:rPr>
          <w:rFonts w:ascii="Tahoma" w:eastAsia="Cambria" w:hAnsi="Tahoma" w:cs="Tahoma"/>
          <w:spacing w:val="1"/>
          <w:sz w:val="22"/>
          <w:szCs w:val="22"/>
        </w:rPr>
        <w:t>a</w:t>
      </w:r>
      <w:r w:rsidRPr="0073325D">
        <w:rPr>
          <w:rFonts w:ascii="Tahoma" w:eastAsia="Cambria" w:hAnsi="Tahoma" w:cs="Tahoma"/>
          <w:sz w:val="22"/>
          <w:szCs w:val="22"/>
        </w:rPr>
        <w:t>l,</w:t>
      </w:r>
      <w:r w:rsidRPr="0073325D">
        <w:rPr>
          <w:rFonts w:ascii="Tahoma" w:eastAsia="Cambria" w:hAnsi="Tahoma" w:cs="Tahoma"/>
          <w:spacing w:val="13"/>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ilaksan</w:t>
      </w:r>
      <w:r w:rsidRPr="0073325D">
        <w:rPr>
          <w:rFonts w:ascii="Tahoma" w:eastAsia="Cambria" w:hAnsi="Tahoma" w:cs="Tahoma"/>
          <w:spacing w:val="1"/>
          <w:sz w:val="22"/>
          <w:szCs w:val="22"/>
        </w:rPr>
        <w:t>a</w:t>
      </w:r>
      <w:r w:rsidRPr="0073325D">
        <w:rPr>
          <w:rFonts w:ascii="Tahoma" w:eastAsia="Cambria" w:hAnsi="Tahoma" w:cs="Tahoma"/>
          <w:spacing w:val="-1"/>
          <w:sz w:val="22"/>
          <w:szCs w:val="22"/>
        </w:rPr>
        <w:t>k</w:t>
      </w:r>
      <w:r w:rsidRPr="0073325D">
        <w:rPr>
          <w:rFonts w:ascii="Tahoma" w:eastAsia="Cambria" w:hAnsi="Tahoma" w:cs="Tahoma"/>
          <w:spacing w:val="-2"/>
          <w:sz w:val="22"/>
          <w:szCs w:val="22"/>
        </w:rPr>
        <w:t>a</w:t>
      </w:r>
      <w:r w:rsidRPr="0073325D">
        <w:rPr>
          <w:rFonts w:ascii="Tahoma" w:eastAsia="Cambria" w:hAnsi="Tahoma" w:cs="Tahoma"/>
          <w:sz w:val="22"/>
          <w:szCs w:val="22"/>
        </w:rPr>
        <w:t>n sec</w:t>
      </w:r>
      <w:r w:rsidRPr="0073325D">
        <w:rPr>
          <w:rFonts w:ascii="Tahoma" w:eastAsia="Cambria" w:hAnsi="Tahoma" w:cs="Tahoma"/>
          <w:spacing w:val="1"/>
          <w:sz w:val="22"/>
          <w:szCs w:val="22"/>
        </w:rPr>
        <w:t>a</w:t>
      </w:r>
      <w:r w:rsidRPr="0073325D">
        <w:rPr>
          <w:rFonts w:ascii="Tahoma" w:eastAsia="Cambria" w:hAnsi="Tahoma" w:cs="Tahoma"/>
          <w:spacing w:val="-1"/>
          <w:sz w:val="22"/>
          <w:szCs w:val="22"/>
        </w:rPr>
        <w:t>r</w:t>
      </w:r>
      <w:r w:rsidRPr="0073325D">
        <w:rPr>
          <w:rFonts w:ascii="Tahoma" w:eastAsia="Cambria" w:hAnsi="Tahoma" w:cs="Tahoma"/>
          <w:sz w:val="22"/>
          <w:szCs w:val="22"/>
        </w:rPr>
        <w:t xml:space="preserve">a </w:t>
      </w:r>
      <w:r w:rsidRPr="0073325D">
        <w:rPr>
          <w:rFonts w:ascii="Tahoma" w:eastAsia="Cambria" w:hAnsi="Tahoma" w:cs="Tahoma"/>
          <w:spacing w:val="1"/>
          <w:sz w:val="22"/>
          <w:szCs w:val="22"/>
        </w:rPr>
        <w:t>a</w:t>
      </w:r>
      <w:r w:rsidRPr="0073325D">
        <w:rPr>
          <w:rFonts w:ascii="Tahoma" w:eastAsia="Cambria" w:hAnsi="Tahoma" w:cs="Tahoma"/>
          <w:spacing w:val="-1"/>
          <w:sz w:val="22"/>
          <w:szCs w:val="22"/>
        </w:rPr>
        <w:t>k</w:t>
      </w:r>
      <w:r w:rsidRPr="0073325D">
        <w:rPr>
          <w:rFonts w:ascii="Tahoma" w:eastAsia="Cambria" w:hAnsi="Tahoma" w:cs="Tahoma"/>
          <w:sz w:val="22"/>
          <w:szCs w:val="22"/>
        </w:rPr>
        <w:t>untabel,</w:t>
      </w:r>
      <w:r w:rsidRPr="0073325D">
        <w:rPr>
          <w:rFonts w:ascii="Tahoma" w:eastAsia="Cambria" w:hAnsi="Tahoma" w:cs="Tahoma"/>
          <w:spacing w:val="1"/>
          <w:sz w:val="22"/>
          <w:szCs w:val="22"/>
        </w:rPr>
        <w:t xml:space="preserve"> </w:t>
      </w:r>
      <w:r w:rsidRPr="0073325D">
        <w:rPr>
          <w:rFonts w:ascii="Tahoma" w:eastAsia="Cambria" w:hAnsi="Tahoma" w:cs="Tahoma"/>
          <w:sz w:val="22"/>
          <w:szCs w:val="22"/>
        </w:rPr>
        <w:t>tran</w:t>
      </w:r>
      <w:r w:rsidRPr="0073325D">
        <w:rPr>
          <w:rFonts w:ascii="Tahoma" w:eastAsia="Cambria" w:hAnsi="Tahoma" w:cs="Tahoma"/>
          <w:spacing w:val="-2"/>
          <w:sz w:val="22"/>
          <w:szCs w:val="22"/>
        </w:rPr>
        <w:t>s</w:t>
      </w:r>
      <w:r w:rsidRPr="0073325D">
        <w:rPr>
          <w:rFonts w:ascii="Tahoma" w:eastAsia="Cambria" w:hAnsi="Tahoma" w:cs="Tahoma"/>
          <w:spacing w:val="1"/>
          <w:sz w:val="22"/>
          <w:szCs w:val="22"/>
        </w:rPr>
        <w:t>p</w:t>
      </w:r>
      <w:r w:rsidRPr="0073325D">
        <w:rPr>
          <w:rFonts w:ascii="Tahoma" w:eastAsia="Cambria" w:hAnsi="Tahoma" w:cs="Tahoma"/>
          <w:sz w:val="22"/>
          <w:szCs w:val="22"/>
        </w:rPr>
        <w:t>aran,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n</w:t>
      </w:r>
      <w:r w:rsidRPr="0073325D">
        <w:rPr>
          <w:rFonts w:ascii="Tahoma" w:eastAsia="Cambria" w:hAnsi="Tahoma" w:cs="Tahoma"/>
          <w:spacing w:val="1"/>
          <w:sz w:val="22"/>
          <w:szCs w:val="22"/>
        </w:rPr>
        <w:t>i</w:t>
      </w:r>
      <w:r w:rsidRPr="0073325D">
        <w:rPr>
          <w:rFonts w:ascii="Tahoma" w:eastAsia="Cambria" w:hAnsi="Tahoma" w:cs="Tahoma"/>
          <w:spacing w:val="-1"/>
          <w:sz w:val="22"/>
          <w:szCs w:val="22"/>
        </w:rPr>
        <w:t>r</w:t>
      </w:r>
      <w:r w:rsidRPr="0073325D">
        <w:rPr>
          <w:rFonts w:ascii="Tahoma" w:eastAsia="Cambria" w:hAnsi="Tahoma" w:cs="Tahoma"/>
          <w:sz w:val="22"/>
          <w:szCs w:val="22"/>
        </w:rPr>
        <w:t>lab</w:t>
      </w:r>
      <w:r w:rsidRPr="0073325D">
        <w:rPr>
          <w:rFonts w:ascii="Tahoma" w:eastAsia="Cambria" w:hAnsi="Tahoma" w:cs="Tahoma"/>
          <w:spacing w:val="-2"/>
          <w:sz w:val="22"/>
          <w:szCs w:val="22"/>
        </w:rPr>
        <w:t>a</w:t>
      </w:r>
      <w:r w:rsidRPr="0073325D">
        <w:rPr>
          <w:rFonts w:ascii="Tahoma" w:eastAsia="Cambria" w:hAnsi="Tahoma" w:cs="Tahoma"/>
          <w:sz w:val="22"/>
          <w:szCs w:val="22"/>
        </w:rPr>
        <w:t>,</w:t>
      </w:r>
      <w:r w:rsidRPr="0073325D">
        <w:rPr>
          <w:rFonts w:ascii="Tahoma" w:eastAsia="Cambria" w:hAnsi="Tahoma" w:cs="Tahoma"/>
          <w:spacing w:val="1"/>
          <w:sz w:val="22"/>
          <w:szCs w:val="22"/>
        </w:rPr>
        <w:t xml:space="preserve"> </w:t>
      </w:r>
      <w:r w:rsidRPr="0073325D">
        <w:rPr>
          <w:rFonts w:ascii="Tahoma" w:eastAsia="Cambria" w:hAnsi="Tahoma" w:cs="Tahoma"/>
          <w:sz w:val="22"/>
          <w:szCs w:val="22"/>
        </w:rPr>
        <w:t>efe</w:t>
      </w:r>
      <w:r w:rsidRPr="0073325D">
        <w:rPr>
          <w:rFonts w:ascii="Tahoma" w:eastAsia="Cambria" w:hAnsi="Tahoma" w:cs="Tahoma"/>
          <w:spacing w:val="-1"/>
          <w:sz w:val="22"/>
          <w:szCs w:val="22"/>
        </w:rPr>
        <w:t>k</w:t>
      </w:r>
      <w:r w:rsidRPr="0073325D">
        <w:rPr>
          <w:rFonts w:ascii="Tahoma" w:eastAsia="Cambria" w:hAnsi="Tahoma" w:cs="Tahoma"/>
          <w:sz w:val="22"/>
          <w:szCs w:val="22"/>
        </w:rPr>
        <w:t>t</w:t>
      </w:r>
      <w:r w:rsidRPr="0073325D">
        <w:rPr>
          <w:rFonts w:ascii="Tahoma" w:eastAsia="Cambria" w:hAnsi="Tahoma" w:cs="Tahoma"/>
          <w:spacing w:val="1"/>
          <w:sz w:val="22"/>
          <w:szCs w:val="22"/>
        </w:rPr>
        <w:t>i</w:t>
      </w:r>
      <w:r w:rsidRPr="0073325D">
        <w:rPr>
          <w:rFonts w:ascii="Tahoma" w:eastAsia="Cambria" w:hAnsi="Tahoma" w:cs="Tahoma"/>
          <w:spacing w:val="3"/>
          <w:sz w:val="22"/>
          <w:szCs w:val="22"/>
        </w:rPr>
        <w:t>f</w:t>
      </w:r>
      <w:r w:rsidRPr="0073325D">
        <w:rPr>
          <w:rFonts w:ascii="Tahoma" w:eastAsia="Cambria" w:hAnsi="Tahoma" w:cs="Tahoma"/>
          <w:sz w:val="22"/>
          <w:szCs w:val="22"/>
        </w:rPr>
        <w:t>,</w:t>
      </w:r>
      <w:r w:rsidRPr="0073325D">
        <w:rPr>
          <w:rFonts w:ascii="Tahoma" w:eastAsia="Cambria" w:hAnsi="Tahoma" w:cs="Tahoma"/>
          <w:spacing w:val="1"/>
          <w:sz w:val="22"/>
          <w:szCs w:val="22"/>
        </w:rPr>
        <w:t xml:space="preserve"> </w:t>
      </w:r>
      <w:r w:rsidRPr="0073325D">
        <w:rPr>
          <w:rFonts w:ascii="Tahoma" w:eastAsia="Cambria" w:hAnsi="Tahoma" w:cs="Tahoma"/>
          <w:spacing w:val="-2"/>
          <w:sz w:val="22"/>
          <w:szCs w:val="22"/>
        </w:rPr>
        <w:t>e</w:t>
      </w:r>
      <w:r w:rsidRPr="0073325D">
        <w:rPr>
          <w:rFonts w:ascii="Tahoma" w:eastAsia="Cambria" w:hAnsi="Tahoma" w:cs="Tahoma"/>
          <w:spacing w:val="-1"/>
          <w:sz w:val="22"/>
          <w:szCs w:val="22"/>
        </w:rPr>
        <w:t>f</w:t>
      </w:r>
      <w:r w:rsidRPr="0073325D">
        <w:rPr>
          <w:rFonts w:ascii="Tahoma" w:eastAsia="Cambria" w:hAnsi="Tahoma" w:cs="Tahoma"/>
          <w:sz w:val="22"/>
          <w:szCs w:val="22"/>
        </w:rPr>
        <w:t>is</w:t>
      </w:r>
      <w:r w:rsidRPr="0073325D">
        <w:rPr>
          <w:rFonts w:ascii="Tahoma" w:eastAsia="Cambria" w:hAnsi="Tahoma" w:cs="Tahoma"/>
          <w:spacing w:val="1"/>
          <w:sz w:val="22"/>
          <w:szCs w:val="22"/>
        </w:rPr>
        <w:t>i</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e</w:t>
      </w:r>
      <w:r w:rsidRPr="0073325D">
        <w:rPr>
          <w:rFonts w:ascii="Tahoma" w:eastAsia="Cambria" w:hAnsi="Tahoma" w:cs="Tahoma"/>
          <w:spacing w:val="-1"/>
          <w:sz w:val="22"/>
          <w:szCs w:val="22"/>
        </w:rPr>
        <w:t>r</w:t>
      </w:r>
      <w:r w:rsidRPr="0073325D">
        <w:rPr>
          <w:rFonts w:ascii="Tahoma" w:eastAsia="Cambria" w:hAnsi="Tahoma" w:cs="Tahoma"/>
          <w:sz w:val="22"/>
          <w:szCs w:val="22"/>
        </w:rPr>
        <w:t>st</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ar.</w:t>
      </w:r>
    </w:p>
    <w:p w:rsidR="00E240C1" w:rsidRPr="0073325D" w:rsidRDefault="00956BF7" w:rsidP="00E54A3C">
      <w:pPr>
        <w:pStyle w:val="ListParagraph"/>
        <w:numPr>
          <w:ilvl w:val="0"/>
          <w:numId w:val="54"/>
        </w:numPr>
        <w:spacing w:line="276" w:lineRule="auto"/>
        <w:ind w:left="426" w:right="-1" w:hanging="426"/>
        <w:jc w:val="both"/>
        <w:rPr>
          <w:rFonts w:ascii="Tahoma" w:eastAsia="Cambria" w:hAnsi="Tahoma" w:cs="Tahoma"/>
          <w:sz w:val="22"/>
          <w:szCs w:val="22"/>
        </w:rPr>
      </w:pPr>
      <w:r w:rsidRPr="0073325D">
        <w:rPr>
          <w:rFonts w:ascii="Tahoma" w:eastAsia="Cambria" w:hAnsi="Tahoma" w:cs="Tahoma"/>
          <w:sz w:val="22"/>
          <w:szCs w:val="22"/>
        </w:rPr>
        <w:t>P</w:t>
      </w:r>
      <w:r w:rsidRPr="0073325D">
        <w:rPr>
          <w:rFonts w:ascii="Tahoma" w:eastAsia="Cambria" w:hAnsi="Tahoma" w:cs="Tahoma"/>
          <w:spacing w:val="1"/>
          <w:sz w:val="22"/>
          <w:szCs w:val="22"/>
        </w:rPr>
        <w:t>e</w:t>
      </w:r>
      <w:r w:rsidRPr="0073325D">
        <w:rPr>
          <w:rFonts w:ascii="Tahoma" w:eastAsia="Cambria" w:hAnsi="Tahoma" w:cs="Tahoma"/>
          <w:spacing w:val="-1"/>
          <w:sz w:val="22"/>
          <w:szCs w:val="22"/>
        </w:rPr>
        <w:t>d</w:t>
      </w:r>
      <w:r w:rsidRPr="0073325D">
        <w:rPr>
          <w:rFonts w:ascii="Tahoma" w:eastAsia="Cambria" w:hAnsi="Tahoma" w:cs="Tahoma"/>
          <w:sz w:val="22"/>
          <w:szCs w:val="22"/>
        </w:rPr>
        <w:t>o</w:t>
      </w:r>
      <w:r w:rsidRPr="0073325D">
        <w:rPr>
          <w:rFonts w:ascii="Tahoma" w:eastAsia="Cambria" w:hAnsi="Tahoma" w:cs="Tahoma"/>
          <w:spacing w:val="-1"/>
          <w:sz w:val="22"/>
          <w:szCs w:val="22"/>
        </w:rPr>
        <w:t>m</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e</w:t>
      </w:r>
      <w:r w:rsidRPr="0073325D">
        <w:rPr>
          <w:rFonts w:ascii="Tahoma" w:eastAsia="Cambria" w:hAnsi="Tahoma" w:cs="Tahoma"/>
          <w:spacing w:val="2"/>
          <w:sz w:val="22"/>
          <w:szCs w:val="22"/>
        </w:rPr>
        <w:t>l</w:t>
      </w:r>
      <w:r w:rsidRPr="0073325D">
        <w:rPr>
          <w:rFonts w:ascii="Tahoma" w:eastAsia="Cambria" w:hAnsi="Tahoma" w:cs="Tahoma"/>
          <w:sz w:val="22"/>
          <w:szCs w:val="22"/>
        </w:rPr>
        <w:t xml:space="preserve">olaan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1"/>
          <w:sz w:val="22"/>
          <w:szCs w:val="22"/>
        </w:rPr>
        <w:t xml:space="preserve"> d</w:t>
      </w:r>
      <w:r w:rsidRPr="0073325D">
        <w:rPr>
          <w:rFonts w:ascii="Tahoma" w:eastAsia="Cambria" w:hAnsi="Tahoma" w:cs="Tahoma"/>
          <w:sz w:val="22"/>
          <w:szCs w:val="22"/>
        </w:rPr>
        <w:t>imaks</w:t>
      </w:r>
      <w:r w:rsidRPr="0073325D">
        <w:rPr>
          <w:rFonts w:ascii="Tahoma" w:eastAsia="Cambria" w:hAnsi="Tahoma" w:cs="Tahoma"/>
          <w:spacing w:val="1"/>
          <w:sz w:val="22"/>
          <w:szCs w:val="22"/>
        </w:rPr>
        <w:t>u</w:t>
      </w:r>
      <w:r w:rsidRPr="0073325D">
        <w:rPr>
          <w:rFonts w:ascii="Tahoma" w:eastAsia="Cambria" w:hAnsi="Tahoma" w:cs="Tahoma"/>
          <w:sz w:val="22"/>
          <w:szCs w:val="22"/>
        </w:rPr>
        <w:t>d</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 xml:space="preserve">a </w:t>
      </w:r>
      <w:r w:rsidRPr="0073325D">
        <w:rPr>
          <w:rFonts w:ascii="Tahoma" w:eastAsia="Cambria" w:hAnsi="Tahoma" w:cs="Tahoma"/>
          <w:spacing w:val="1"/>
          <w:sz w:val="22"/>
          <w:szCs w:val="22"/>
        </w:rPr>
        <w:t>a</w:t>
      </w:r>
      <w:r w:rsidRPr="0073325D">
        <w:rPr>
          <w:rFonts w:ascii="Tahoma" w:eastAsia="Cambria" w:hAnsi="Tahoma" w:cs="Tahoma"/>
          <w:spacing w:val="-1"/>
          <w:sz w:val="22"/>
          <w:szCs w:val="22"/>
        </w:rPr>
        <w:t>y</w:t>
      </w:r>
      <w:r w:rsidRPr="0073325D">
        <w:rPr>
          <w:rFonts w:ascii="Tahoma" w:eastAsia="Cambria" w:hAnsi="Tahoma" w:cs="Tahoma"/>
          <w:sz w:val="22"/>
          <w:szCs w:val="22"/>
        </w:rPr>
        <w:t>at</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1</w:t>
      </w:r>
      <w:r w:rsidRPr="0073325D">
        <w:rPr>
          <w:rFonts w:ascii="Tahoma" w:eastAsia="Cambria" w:hAnsi="Tahoma" w:cs="Tahoma"/>
          <w:sz w:val="22"/>
          <w:szCs w:val="22"/>
        </w:rPr>
        <w:t xml:space="preserve">) </w:t>
      </w:r>
      <w:r w:rsidRPr="0073325D">
        <w:rPr>
          <w:rFonts w:ascii="Tahoma" w:eastAsia="Cambria" w:hAnsi="Tahoma" w:cs="Tahoma"/>
          <w:spacing w:val="-1"/>
          <w:sz w:val="22"/>
          <w:szCs w:val="22"/>
        </w:rPr>
        <w:t>m</w:t>
      </w:r>
      <w:r w:rsidRPr="0073325D">
        <w:rPr>
          <w:rFonts w:ascii="Tahoma" w:eastAsia="Cambria" w:hAnsi="Tahoma" w:cs="Tahoma"/>
          <w:sz w:val="22"/>
          <w:szCs w:val="22"/>
        </w:rPr>
        <w:t>eli</w:t>
      </w:r>
      <w:r w:rsidRPr="0073325D">
        <w:rPr>
          <w:rFonts w:ascii="Tahoma" w:eastAsia="Cambria" w:hAnsi="Tahoma" w:cs="Tahoma"/>
          <w:spacing w:val="1"/>
          <w:sz w:val="22"/>
          <w:szCs w:val="22"/>
        </w:rPr>
        <w:t>p</w:t>
      </w:r>
      <w:r w:rsidRPr="0073325D">
        <w:rPr>
          <w:rFonts w:ascii="Tahoma" w:eastAsia="Cambria" w:hAnsi="Tahoma" w:cs="Tahoma"/>
          <w:sz w:val="22"/>
          <w:szCs w:val="22"/>
        </w:rPr>
        <w:t>uti:</w:t>
      </w:r>
    </w:p>
    <w:p w:rsidR="00E240C1" w:rsidRPr="0073325D" w:rsidRDefault="00956BF7" w:rsidP="00E54A3C">
      <w:pPr>
        <w:pStyle w:val="ListParagraph"/>
        <w:numPr>
          <w:ilvl w:val="1"/>
          <w:numId w:val="54"/>
        </w:numPr>
        <w:spacing w:line="276" w:lineRule="auto"/>
        <w:ind w:left="709" w:right="-1" w:hanging="283"/>
        <w:jc w:val="both"/>
        <w:rPr>
          <w:rFonts w:ascii="Tahoma" w:eastAsia="Cambria" w:hAnsi="Tahoma" w:cs="Tahoma"/>
          <w:sz w:val="22"/>
          <w:szCs w:val="22"/>
        </w:rPr>
      </w:pPr>
      <w:r w:rsidRPr="0073325D">
        <w:rPr>
          <w:rFonts w:ascii="Tahoma" w:eastAsia="Cambria" w:hAnsi="Tahoma" w:cs="Tahoma"/>
          <w:sz w:val="22"/>
          <w:szCs w:val="22"/>
        </w:rPr>
        <w:t>str</w:t>
      </w:r>
      <w:r w:rsidRPr="0073325D">
        <w:rPr>
          <w:rFonts w:ascii="Tahoma" w:eastAsia="Cambria" w:hAnsi="Tahoma" w:cs="Tahoma"/>
          <w:spacing w:val="-1"/>
          <w:sz w:val="22"/>
          <w:szCs w:val="22"/>
        </w:rPr>
        <w:t>uk</w:t>
      </w:r>
      <w:r w:rsidRPr="0073325D">
        <w:rPr>
          <w:rFonts w:ascii="Tahoma" w:eastAsia="Cambria" w:hAnsi="Tahoma" w:cs="Tahoma"/>
          <w:sz w:val="22"/>
          <w:szCs w:val="22"/>
        </w:rPr>
        <w:t>tur</w:t>
      </w:r>
      <w:r w:rsidRPr="0073325D">
        <w:rPr>
          <w:rFonts w:ascii="Tahoma" w:eastAsia="Cambria" w:hAnsi="Tahoma" w:cs="Tahoma"/>
          <w:spacing w:val="-1"/>
          <w:sz w:val="22"/>
          <w:szCs w:val="22"/>
        </w:rPr>
        <w:t xml:space="preserve"> </w:t>
      </w:r>
      <w:r w:rsidRPr="0073325D">
        <w:rPr>
          <w:rFonts w:ascii="Tahoma" w:eastAsia="Cambria" w:hAnsi="Tahoma" w:cs="Tahoma"/>
          <w:spacing w:val="2"/>
          <w:sz w:val="22"/>
          <w:szCs w:val="22"/>
        </w:rPr>
        <w:t>o</w:t>
      </w:r>
      <w:r w:rsidRPr="0073325D">
        <w:rPr>
          <w:rFonts w:ascii="Tahoma" w:eastAsia="Cambria" w:hAnsi="Tahoma" w:cs="Tahoma"/>
          <w:spacing w:val="-1"/>
          <w:sz w:val="22"/>
          <w:szCs w:val="22"/>
        </w:rPr>
        <w:t>rg</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is</w:t>
      </w:r>
      <w:r w:rsidRPr="0073325D">
        <w:rPr>
          <w:rFonts w:ascii="Tahoma" w:eastAsia="Cambria" w:hAnsi="Tahoma" w:cs="Tahoma"/>
          <w:spacing w:val="1"/>
          <w:sz w:val="22"/>
          <w:szCs w:val="22"/>
        </w:rPr>
        <w:t>a</w:t>
      </w:r>
      <w:r w:rsidRPr="0073325D">
        <w:rPr>
          <w:rFonts w:ascii="Tahoma" w:eastAsia="Cambria" w:hAnsi="Tahoma" w:cs="Tahoma"/>
          <w:sz w:val="22"/>
          <w:szCs w:val="22"/>
        </w:rPr>
        <w:t>si un</w:t>
      </w:r>
      <w:r w:rsidRPr="0073325D">
        <w:rPr>
          <w:rFonts w:ascii="Tahoma" w:eastAsia="Cambria" w:hAnsi="Tahoma" w:cs="Tahoma"/>
          <w:spacing w:val="1"/>
          <w:sz w:val="22"/>
          <w:szCs w:val="22"/>
        </w:rPr>
        <w:t>i</w:t>
      </w:r>
      <w:r w:rsidRPr="0073325D">
        <w:rPr>
          <w:rFonts w:ascii="Tahoma" w:eastAsia="Cambria" w:hAnsi="Tahoma" w:cs="Tahoma"/>
          <w:spacing w:val="-1"/>
          <w:sz w:val="22"/>
          <w:szCs w:val="22"/>
        </w:rPr>
        <w:t>v</w:t>
      </w:r>
      <w:r w:rsidRPr="0073325D">
        <w:rPr>
          <w:rFonts w:ascii="Tahoma" w:eastAsia="Cambria" w:hAnsi="Tahoma" w:cs="Tahoma"/>
          <w:sz w:val="22"/>
          <w:szCs w:val="22"/>
        </w:rPr>
        <w:t>ersit</w:t>
      </w:r>
      <w:r w:rsidRPr="0073325D">
        <w:rPr>
          <w:rFonts w:ascii="Tahoma" w:eastAsia="Cambria" w:hAnsi="Tahoma" w:cs="Tahoma"/>
          <w:spacing w:val="1"/>
          <w:sz w:val="22"/>
          <w:szCs w:val="22"/>
        </w:rPr>
        <w:t>a</w:t>
      </w:r>
      <w:r w:rsidRPr="0073325D">
        <w:rPr>
          <w:rFonts w:ascii="Tahoma" w:eastAsia="Cambria" w:hAnsi="Tahoma" w:cs="Tahoma"/>
          <w:spacing w:val="2"/>
          <w:sz w:val="22"/>
          <w:szCs w:val="22"/>
        </w:rPr>
        <w:t>s</w:t>
      </w:r>
      <w:r w:rsidRPr="0073325D">
        <w:rPr>
          <w:rFonts w:ascii="Tahoma" w:eastAsia="Cambria" w:hAnsi="Tahoma" w:cs="Tahoma"/>
          <w:sz w:val="22"/>
          <w:szCs w:val="22"/>
        </w:rPr>
        <w:t>;</w:t>
      </w:r>
    </w:p>
    <w:p w:rsidR="00E240C1" w:rsidRPr="0073325D" w:rsidRDefault="00956BF7" w:rsidP="00E54A3C">
      <w:pPr>
        <w:pStyle w:val="ListParagraph"/>
        <w:numPr>
          <w:ilvl w:val="1"/>
          <w:numId w:val="54"/>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p</w:t>
      </w:r>
      <w:r w:rsidRPr="0073325D">
        <w:rPr>
          <w:rFonts w:ascii="Tahoma" w:eastAsia="Cambria" w:hAnsi="Tahoma" w:cs="Tahoma"/>
          <w:sz w:val="22"/>
          <w:szCs w:val="22"/>
        </w:rPr>
        <w:t>eratu</w:t>
      </w:r>
      <w:r w:rsidRPr="0073325D">
        <w:rPr>
          <w:rFonts w:ascii="Tahoma" w:eastAsia="Cambria" w:hAnsi="Tahoma" w:cs="Tahoma"/>
          <w:spacing w:val="-1"/>
          <w:sz w:val="22"/>
          <w:szCs w:val="22"/>
        </w:rPr>
        <w:t>r</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aka</w:t>
      </w:r>
      <w:r w:rsidRPr="0073325D">
        <w:rPr>
          <w:rFonts w:ascii="Tahoma" w:eastAsia="Cambria" w:hAnsi="Tahoma" w:cs="Tahoma"/>
          <w:spacing w:val="-1"/>
          <w:sz w:val="22"/>
          <w:szCs w:val="22"/>
        </w:rPr>
        <w:t>d</w:t>
      </w:r>
      <w:r w:rsidRPr="0073325D">
        <w:rPr>
          <w:rFonts w:ascii="Tahoma" w:eastAsia="Cambria" w:hAnsi="Tahoma" w:cs="Tahoma"/>
          <w:sz w:val="22"/>
          <w:szCs w:val="22"/>
        </w:rPr>
        <w:t>emi</w:t>
      </w:r>
      <w:r w:rsidRPr="0073325D">
        <w:rPr>
          <w:rFonts w:ascii="Tahoma" w:eastAsia="Cambria" w:hAnsi="Tahoma" w:cs="Tahoma"/>
          <w:spacing w:val="1"/>
          <w:sz w:val="22"/>
          <w:szCs w:val="22"/>
        </w:rPr>
        <w:t>k</w:t>
      </w:r>
      <w:r w:rsidRPr="0073325D">
        <w:rPr>
          <w:rFonts w:ascii="Tahoma" w:eastAsia="Cambria" w:hAnsi="Tahoma" w:cs="Tahoma"/>
          <w:sz w:val="22"/>
          <w:szCs w:val="22"/>
        </w:rPr>
        <w:t>;</w:t>
      </w:r>
    </w:p>
    <w:p w:rsidR="00E240C1" w:rsidRPr="0073325D" w:rsidRDefault="00956BF7" w:rsidP="00E54A3C">
      <w:pPr>
        <w:pStyle w:val="ListParagraph"/>
        <w:numPr>
          <w:ilvl w:val="1"/>
          <w:numId w:val="54"/>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k</w:t>
      </w:r>
      <w:r w:rsidRPr="0073325D">
        <w:rPr>
          <w:rFonts w:ascii="Tahoma" w:eastAsia="Cambria" w:hAnsi="Tahoma" w:cs="Tahoma"/>
          <w:sz w:val="22"/>
          <w:szCs w:val="22"/>
        </w:rPr>
        <w:t>u</w:t>
      </w:r>
      <w:r w:rsidRPr="0073325D">
        <w:rPr>
          <w:rFonts w:ascii="Tahoma" w:eastAsia="Cambria" w:hAnsi="Tahoma" w:cs="Tahoma"/>
          <w:spacing w:val="-1"/>
          <w:sz w:val="22"/>
          <w:szCs w:val="22"/>
        </w:rPr>
        <w:t>r</w:t>
      </w:r>
      <w:r w:rsidRPr="0073325D">
        <w:rPr>
          <w:rFonts w:ascii="Tahoma" w:eastAsia="Cambria" w:hAnsi="Tahoma" w:cs="Tahoma"/>
          <w:sz w:val="22"/>
          <w:szCs w:val="22"/>
        </w:rPr>
        <w:t>ik</w:t>
      </w:r>
      <w:r w:rsidRPr="0073325D">
        <w:rPr>
          <w:rFonts w:ascii="Tahoma" w:eastAsia="Cambria" w:hAnsi="Tahoma" w:cs="Tahoma"/>
          <w:spacing w:val="1"/>
          <w:sz w:val="22"/>
          <w:szCs w:val="22"/>
        </w:rPr>
        <w:t>u</w:t>
      </w:r>
      <w:r w:rsidRPr="0073325D">
        <w:rPr>
          <w:rFonts w:ascii="Tahoma" w:eastAsia="Cambria" w:hAnsi="Tahoma" w:cs="Tahoma"/>
          <w:sz w:val="22"/>
          <w:szCs w:val="22"/>
        </w:rPr>
        <w:t>lum</w:t>
      </w:r>
      <w:r w:rsidRPr="0073325D">
        <w:rPr>
          <w:rFonts w:ascii="Tahoma" w:eastAsia="Cambria" w:hAnsi="Tahoma" w:cs="Tahoma"/>
          <w:spacing w:val="-1"/>
          <w:sz w:val="22"/>
          <w:szCs w:val="22"/>
        </w:rPr>
        <w:t xml:space="preserve"> </w:t>
      </w:r>
      <w:r w:rsidRPr="0073325D">
        <w:rPr>
          <w:rFonts w:ascii="Tahoma" w:eastAsia="Cambria" w:hAnsi="Tahoma" w:cs="Tahoma"/>
          <w:sz w:val="22"/>
          <w:szCs w:val="22"/>
        </w:rPr>
        <w:t>se</w:t>
      </w:r>
      <w:r w:rsidRPr="0073325D">
        <w:rPr>
          <w:rFonts w:ascii="Tahoma" w:eastAsia="Cambria" w:hAnsi="Tahoma" w:cs="Tahoma"/>
          <w:spacing w:val="1"/>
          <w:sz w:val="22"/>
          <w:szCs w:val="22"/>
        </w:rPr>
        <w:t>t</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p</w:t>
      </w:r>
      <w:r w:rsidRPr="0073325D">
        <w:rPr>
          <w:rFonts w:ascii="Tahoma" w:eastAsia="Cambria" w:hAnsi="Tahoma" w:cs="Tahoma"/>
          <w:spacing w:val="1"/>
          <w:sz w:val="22"/>
          <w:szCs w:val="22"/>
        </w:rPr>
        <w:t xml:space="preserve"> p</w:t>
      </w:r>
      <w:r w:rsidRPr="0073325D">
        <w:rPr>
          <w:rFonts w:ascii="Tahoma" w:eastAsia="Cambria" w:hAnsi="Tahoma" w:cs="Tahoma"/>
          <w:spacing w:val="-1"/>
          <w:sz w:val="22"/>
          <w:szCs w:val="22"/>
        </w:rPr>
        <w:t>r</w:t>
      </w:r>
      <w:r w:rsidRPr="0073325D">
        <w:rPr>
          <w:rFonts w:ascii="Tahoma" w:eastAsia="Cambria" w:hAnsi="Tahoma" w:cs="Tahoma"/>
          <w:sz w:val="22"/>
          <w:szCs w:val="22"/>
        </w:rPr>
        <w:t>o</w:t>
      </w:r>
      <w:r w:rsidRPr="0073325D">
        <w:rPr>
          <w:rFonts w:ascii="Tahoma" w:eastAsia="Cambria" w:hAnsi="Tahoma" w:cs="Tahoma"/>
          <w:spacing w:val="-1"/>
          <w:sz w:val="22"/>
          <w:szCs w:val="22"/>
        </w:rPr>
        <w:t>g</w:t>
      </w:r>
      <w:r w:rsidRPr="0073325D">
        <w:rPr>
          <w:rFonts w:ascii="Tahoma" w:eastAsia="Cambria" w:hAnsi="Tahoma" w:cs="Tahoma"/>
          <w:spacing w:val="1"/>
          <w:sz w:val="22"/>
          <w:szCs w:val="22"/>
        </w:rPr>
        <w:t>r</w:t>
      </w:r>
      <w:r w:rsidRPr="0073325D">
        <w:rPr>
          <w:rFonts w:ascii="Tahoma" w:eastAsia="Cambria" w:hAnsi="Tahoma" w:cs="Tahoma"/>
          <w:sz w:val="22"/>
          <w:szCs w:val="22"/>
        </w:rPr>
        <w:t>am stu</w:t>
      </w:r>
      <w:r w:rsidRPr="0073325D">
        <w:rPr>
          <w:rFonts w:ascii="Tahoma" w:eastAsia="Cambria" w:hAnsi="Tahoma" w:cs="Tahoma"/>
          <w:spacing w:val="-1"/>
          <w:sz w:val="22"/>
          <w:szCs w:val="22"/>
        </w:rPr>
        <w:t>d</w:t>
      </w:r>
      <w:r w:rsidRPr="0073325D">
        <w:rPr>
          <w:rFonts w:ascii="Tahoma" w:eastAsia="Cambria" w:hAnsi="Tahoma" w:cs="Tahoma"/>
          <w:spacing w:val="3"/>
          <w:sz w:val="22"/>
          <w:szCs w:val="22"/>
        </w:rPr>
        <w:t>i</w:t>
      </w:r>
      <w:r w:rsidRPr="0073325D">
        <w:rPr>
          <w:rFonts w:ascii="Tahoma" w:eastAsia="Cambria" w:hAnsi="Tahoma" w:cs="Tahoma"/>
          <w:sz w:val="22"/>
          <w:szCs w:val="22"/>
        </w:rPr>
        <w:t>;</w:t>
      </w:r>
    </w:p>
    <w:p w:rsidR="00E240C1" w:rsidRPr="0073325D" w:rsidRDefault="00956BF7" w:rsidP="00E54A3C">
      <w:pPr>
        <w:pStyle w:val="ListParagraph"/>
        <w:numPr>
          <w:ilvl w:val="1"/>
          <w:numId w:val="54"/>
        </w:numPr>
        <w:spacing w:line="276" w:lineRule="auto"/>
        <w:ind w:left="709" w:right="-1" w:hanging="283"/>
        <w:jc w:val="both"/>
        <w:rPr>
          <w:rFonts w:ascii="Tahoma" w:eastAsia="Cambria" w:hAnsi="Tahoma" w:cs="Tahoma"/>
          <w:sz w:val="22"/>
          <w:szCs w:val="22"/>
        </w:rPr>
      </w:pPr>
      <w:r w:rsidRPr="0073325D">
        <w:rPr>
          <w:rFonts w:ascii="Tahoma" w:eastAsia="Cambria" w:hAnsi="Tahoma" w:cs="Tahoma"/>
          <w:sz w:val="22"/>
          <w:szCs w:val="22"/>
        </w:rPr>
        <w:t>Re</w:t>
      </w:r>
      <w:r w:rsidRPr="0073325D">
        <w:rPr>
          <w:rFonts w:ascii="Tahoma" w:eastAsia="Cambria" w:hAnsi="Tahoma" w:cs="Tahoma"/>
          <w:spacing w:val="1"/>
          <w:sz w:val="22"/>
          <w:szCs w:val="22"/>
        </w:rPr>
        <w:t>n</w:t>
      </w:r>
      <w:r w:rsidRPr="0073325D">
        <w:rPr>
          <w:rFonts w:ascii="Tahoma" w:eastAsia="Cambria" w:hAnsi="Tahoma" w:cs="Tahoma"/>
          <w:sz w:val="22"/>
          <w:szCs w:val="22"/>
        </w:rPr>
        <w:t>cana</w:t>
      </w:r>
      <w:r w:rsidRPr="0073325D">
        <w:rPr>
          <w:rFonts w:ascii="Tahoma" w:eastAsia="Cambria" w:hAnsi="Tahoma" w:cs="Tahoma"/>
          <w:spacing w:val="1"/>
          <w:sz w:val="22"/>
          <w:szCs w:val="22"/>
        </w:rPr>
        <w:t xml:space="preserve"> P</w:t>
      </w:r>
      <w:r w:rsidRPr="0073325D">
        <w:rPr>
          <w:rFonts w:ascii="Tahoma" w:eastAsia="Cambria" w:hAnsi="Tahoma" w:cs="Tahoma"/>
          <w:sz w:val="22"/>
          <w:szCs w:val="22"/>
        </w:rPr>
        <w:t>ela</w:t>
      </w:r>
      <w:r w:rsidRPr="0073325D">
        <w:rPr>
          <w:rFonts w:ascii="Tahoma" w:eastAsia="Cambria" w:hAnsi="Tahoma" w:cs="Tahoma"/>
          <w:spacing w:val="-1"/>
          <w:sz w:val="22"/>
          <w:szCs w:val="22"/>
        </w:rPr>
        <w:t>k</w:t>
      </w:r>
      <w:r w:rsidRPr="0073325D">
        <w:rPr>
          <w:rFonts w:ascii="Tahoma" w:eastAsia="Cambria" w:hAnsi="Tahoma" w:cs="Tahoma"/>
          <w:sz w:val="22"/>
          <w:szCs w:val="22"/>
        </w:rPr>
        <w:t>sa</w:t>
      </w:r>
      <w:r w:rsidRPr="0073325D">
        <w:rPr>
          <w:rFonts w:ascii="Tahoma" w:eastAsia="Cambria" w:hAnsi="Tahoma" w:cs="Tahoma"/>
          <w:spacing w:val="1"/>
          <w:sz w:val="22"/>
          <w:szCs w:val="22"/>
        </w:rPr>
        <w:t>n</w:t>
      </w:r>
      <w:r w:rsidRPr="0073325D">
        <w:rPr>
          <w:rFonts w:ascii="Tahoma" w:eastAsia="Cambria" w:hAnsi="Tahoma" w:cs="Tahoma"/>
          <w:sz w:val="22"/>
          <w:szCs w:val="22"/>
        </w:rPr>
        <w:t>a</w:t>
      </w:r>
      <w:r w:rsidRPr="0073325D">
        <w:rPr>
          <w:rFonts w:ascii="Tahoma" w:eastAsia="Cambria" w:hAnsi="Tahoma" w:cs="Tahoma"/>
          <w:spacing w:val="-2"/>
          <w:sz w:val="22"/>
          <w:szCs w:val="22"/>
        </w:rPr>
        <w:t>a</w:t>
      </w:r>
      <w:r w:rsidRPr="0073325D">
        <w:rPr>
          <w:rFonts w:ascii="Tahoma" w:eastAsia="Cambria" w:hAnsi="Tahoma" w:cs="Tahoma"/>
          <w:sz w:val="22"/>
          <w:szCs w:val="22"/>
        </w:rPr>
        <w:t>n</w:t>
      </w:r>
      <w:r w:rsidRPr="0073325D">
        <w:rPr>
          <w:rFonts w:ascii="Tahoma" w:eastAsia="Cambria" w:hAnsi="Tahoma" w:cs="Tahoma"/>
          <w:spacing w:val="2"/>
          <w:sz w:val="22"/>
          <w:szCs w:val="22"/>
        </w:rPr>
        <w:t xml:space="preserve"> </w:t>
      </w:r>
      <w:r w:rsidRPr="0073325D">
        <w:rPr>
          <w:rFonts w:ascii="Tahoma" w:eastAsia="Cambria" w:hAnsi="Tahoma" w:cs="Tahoma"/>
          <w:spacing w:val="-2"/>
          <w:sz w:val="22"/>
          <w:szCs w:val="22"/>
        </w:rPr>
        <w:t>P</w:t>
      </w:r>
      <w:r w:rsidRPr="0073325D">
        <w:rPr>
          <w:rFonts w:ascii="Tahoma" w:eastAsia="Cambria" w:hAnsi="Tahoma" w:cs="Tahoma"/>
          <w:sz w:val="22"/>
          <w:szCs w:val="22"/>
        </w:rPr>
        <w:t>emb</w:t>
      </w:r>
      <w:r w:rsidRPr="0073325D">
        <w:rPr>
          <w:rFonts w:ascii="Tahoma" w:eastAsia="Cambria" w:hAnsi="Tahoma" w:cs="Tahoma"/>
          <w:spacing w:val="1"/>
          <w:sz w:val="22"/>
          <w:szCs w:val="22"/>
        </w:rPr>
        <w:t>e</w:t>
      </w:r>
      <w:r w:rsidRPr="0073325D">
        <w:rPr>
          <w:rFonts w:ascii="Tahoma" w:eastAsia="Cambria" w:hAnsi="Tahoma" w:cs="Tahoma"/>
          <w:sz w:val="22"/>
          <w:szCs w:val="22"/>
        </w:rPr>
        <w:t>la</w:t>
      </w:r>
      <w:r w:rsidRPr="0073325D">
        <w:rPr>
          <w:rFonts w:ascii="Tahoma" w:eastAsia="Cambria" w:hAnsi="Tahoma" w:cs="Tahoma"/>
          <w:spacing w:val="1"/>
          <w:sz w:val="22"/>
          <w:szCs w:val="22"/>
        </w:rPr>
        <w:t>j</w:t>
      </w:r>
      <w:r w:rsidRPr="0073325D">
        <w:rPr>
          <w:rFonts w:ascii="Tahoma" w:eastAsia="Cambria" w:hAnsi="Tahoma" w:cs="Tahoma"/>
          <w:sz w:val="22"/>
          <w:szCs w:val="22"/>
        </w:rPr>
        <w:t xml:space="preserve">aran </w:t>
      </w:r>
      <w:r w:rsidRPr="0073325D">
        <w:rPr>
          <w:rFonts w:ascii="Tahoma" w:eastAsia="Cambria" w:hAnsi="Tahoma" w:cs="Tahoma"/>
          <w:spacing w:val="1"/>
          <w:sz w:val="22"/>
          <w:szCs w:val="22"/>
        </w:rPr>
        <w:t>(</w:t>
      </w:r>
      <w:r w:rsidRPr="0073325D">
        <w:rPr>
          <w:rFonts w:ascii="Tahoma" w:eastAsia="Cambria" w:hAnsi="Tahoma" w:cs="Tahoma"/>
          <w:sz w:val="22"/>
          <w:szCs w:val="22"/>
        </w:rPr>
        <w:t>RP</w:t>
      </w:r>
      <w:r w:rsidRPr="0073325D">
        <w:rPr>
          <w:rFonts w:ascii="Tahoma" w:eastAsia="Cambria" w:hAnsi="Tahoma" w:cs="Tahoma"/>
          <w:spacing w:val="1"/>
          <w:sz w:val="22"/>
          <w:szCs w:val="22"/>
        </w:rPr>
        <w:t>P</w:t>
      </w:r>
      <w:r w:rsidRPr="0073325D">
        <w:rPr>
          <w:rFonts w:ascii="Tahoma" w:eastAsia="Cambria" w:hAnsi="Tahoma" w:cs="Tahoma"/>
          <w:sz w:val="22"/>
          <w:szCs w:val="22"/>
        </w:rPr>
        <w:t>) se</w:t>
      </w:r>
      <w:r w:rsidRPr="0073325D">
        <w:rPr>
          <w:rFonts w:ascii="Tahoma" w:eastAsia="Cambria" w:hAnsi="Tahoma" w:cs="Tahoma"/>
          <w:spacing w:val="-2"/>
          <w:sz w:val="22"/>
          <w:szCs w:val="22"/>
        </w:rPr>
        <w:t>ti</w:t>
      </w:r>
      <w:r w:rsidRPr="0073325D">
        <w:rPr>
          <w:rFonts w:ascii="Tahoma" w:eastAsia="Cambria" w:hAnsi="Tahoma" w:cs="Tahoma"/>
          <w:sz w:val="22"/>
          <w:szCs w:val="22"/>
        </w:rPr>
        <w:t>ap</w:t>
      </w:r>
      <w:r w:rsidRPr="0073325D">
        <w:rPr>
          <w:rFonts w:ascii="Tahoma" w:eastAsia="Cambria" w:hAnsi="Tahoma" w:cs="Tahoma"/>
          <w:spacing w:val="1"/>
          <w:sz w:val="22"/>
          <w:szCs w:val="22"/>
        </w:rPr>
        <w:t xml:space="preserve"> </w:t>
      </w:r>
      <w:r w:rsidRPr="0073325D">
        <w:rPr>
          <w:rFonts w:ascii="Tahoma" w:eastAsia="Cambria" w:hAnsi="Tahoma" w:cs="Tahoma"/>
          <w:sz w:val="22"/>
          <w:szCs w:val="22"/>
        </w:rPr>
        <w:t xml:space="preserve">mata </w:t>
      </w:r>
      <w:proofErr w:type="gramStart"/>
      <w:r w:rsidRPr="0073325D">
        <w:rPr>
          <w:rFonts w:ascii="Tahoma" w:eastAsia="Cambria" w:hAnsi="Tahoma" w:cs="Tahoma"/>
          <w:spacing w:val="-1"/>
          <w:sz w:val="22"/>
          <w:szCs w:val="22"/>
        </w:rPr>
        <w:t>k</w:t>
      </w:r>
      <w:r w:rsidRPr="0073325D">
        <w:rPr>
          <w:rFonts w:ascii="Tahoma" w:eastAsia="Cambria" w:hAnsi="Tahoma" w:cs="Tahoma"/>
          <w:sz w:val="22"/>
          <w:szCs w:val="22"/>
        </w:rPr>
        <w:t>uliah</w:t>
      </w:r>
      <w:r w:rsidRPr="0073325D">
        <w:rPr>
          <w:rFonts w:ascii="Tahoma" w:eastAsia="Cambria" w:hAnsi="Tahoma" w:cs="Tahoma"/>
          <w:spacing w:val="1"/>
          <w:sz w:val="22"/>
          <w:szCs w:val="22"/>
        </w:rPr>
        <w:t xml:space="preserve"> </w:t>
      </w:r>
      <w:r w:rsidRPr="0073325D">
        <w:rPr>
          <w:rFonts w:ascii="Tahoma" w:eastAsia="Cambria" w:hAnsi="Tahoma" w:cs="Tahoma"/>
          <w:sz w:val="22"/>
          <w:szCs w:val="22"/>
        </w:rPr>
        <w:t>;</w:t>
      </w:r>
      <w:proofErr w:type="gramEnd"/>
    </w:p>
    <w:p w:rsidR="00E240C1" w:rsidRPr="0073325D" w:rsidRDefault="00956BF7" w:rsidP="00E54A3C">
      <w:pPr>
        <w:pStyle w:val="ListParagraph"/>
        <w:numPr>
          <w:ilvl w:val="1"/>
          <w:numId w:val="54"/>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k</w:t>
      </w:r>
      <w:r w:rsidRPr="0073325D">
        <w:rPr>
          <w:rFonts w:ascii="Tahoma" w:eastAsia="Cambria" w:hAnsi="Tahoma" w:cs="Tahoma"/>
          <w:sz w:val="22"/>
          <w:szCs w:val="22"/>
        </w:rPr>
        <w:t>alen</w:t>
      </w:r>
      <w:r w:rsidRPr="0073325D">
        <w:rPr>
          <w:rFonts w:ascii="Tahoma" w:eastAsia="Cambria" w:hAnsi="Tahoma" w:cs="Tahoma"/>
          <w:spacing w:val="-1"/>
          <w:sz w:val="22"/>
          <w:szCs w:val="22"/>
        </w:rPr>
        <w:t>d</w:t>
      </w:r>
      <w:r w:rsidRPr="0073325D">
        <w:rPr>
          <w:rFonts w:ascii="Tahoma" w:eastAsia="Cambria" w:hAnsi="Tahoma" w:cs="Tahoma"/>
          <w:sz w:val="22"/>
          <w:szCs w:val="22"/>
        </w:rPr>
        <w:t>er</w:t>
      </w:r>
      <w:r w:rsidRPr="0073325D">
        <w:rPr>
          <w:rFonts w:ascii="Tahoma" w:eastAsia="Cambria" w:hAnsi="Tahoma" w:cs="Tahoma"/>
          <w:spacing w:val="19"/>
          <w:sz w:val="22"/>
          <w:szCs w:val="22"/>
        </w:rPr>
        <w:t xml:space="preserve"> </w:t>
      </w:r>
      <w:r w:rsidRPr="0073325D">
        <w:rPr>
          <w:rFonts w:ascii="Tahoma" w:eastAsia="Cambria" w:hAnsi="Tahoma" w:cs="Tahoma"/>
          <w:sz w:val="22"/>
          <w:szCs w:val="22"/>
        </w:rPr>
        <w:t>aka</w:t>
      </w:r>
      <w:r w:rsidRPr="0073325D">
        <w:rPr>
          <w:rFonts w:ascii="Tahoma" w:eastAsia="Cambria" w:hAnsi="Tahoma" w:cs="Tahoma"/>
          <w:spacing w:val="-1"/>
          <w:sz w:val="22"/>
          <w:szCs w:val="22"/>
        </w:rPr>
        <w:t>d</w:t>
      </w:r>
      <w:r w:rsidRPr="0073325D">
        <w:rPr>
          <w:rFonts w:ascii="Tahoma" w:eastAsia="Cambria" w:hAnsi="Tahoma" w:cs="Tahoma"/>
          <w:sz w:val="22"/>
          <w:szCs w:val="22"/>
        </w:rPr>
        <w:t>emik</w:t>
      </w:r>
      <w:r w:rsidRPr="0073325D">
        <w:rPr>
          <w:rFonts w:ascii="Tahoma" w:eastAsia="Cambria" w:hAnsi="Tahoma" w:cs="Tahoma"/>
          <w:spacing w:val="18"/>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pacing w:val="2"/>
          <w:sz w:val="22"/>
          <w:szCs w:val="22"/>
        </w:rPr>
        <w:t>h</w:t>
      </w:r>
      <w:r w:rsidRPr="0073325D">
        <w:rPr>
          <w:rFonts w:ascii="Tahoma" w:eastAsia="Cambria" w:hAnsi="Tahoma" w:cs="Tahoma"/>
          <w:sz w:val="22"/>
          <w:szCs w:val="22"/>
        </w:rPr>
        <w:t>unan</w:t>
      </w:r>
      <w:r w:rsidRPr="0073325D">
        <w:rPr>
          <w:rFonts w:ascii="Tahoma" w:eastAsia="Cambria" w:hAnsi="Tahoma" w:cs="Tahoma"/>
          <w:spacing w:val="20"/>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18"/>
          <w:sz w:val="22"/>
          <w:szCs w:val="22"/>
        </w:rPr>
        <w:t xml:space="preserve"> </w:t>
      </w:r>
      <w:r w:rsidRPr="0073325D">
        <w:rPr>
          <w:rFonts w:ascii="Tahoma" w:eastAsia="Cambria" w:hAnsi="Tahoma" w:cs="Tahoma"/>
          <w:sz w:val="22"/>
          <w:szCs w:val="22"/>
        </w:rPr>
        <w:t>menun</w:t>
      </w:r>
      <w:r w:rsidRPr="0073325D">
        <w:rPr>
          <w:rFonts w:ascii="Tahoma" w:eastAsia="Cambria" w:hAnsi="Tahoma" w:cs="Tahoma"/>
          <w:spacing w:val="1"/>
          <w:sz w:val="22"/>
          <w:szCs w:val="22"/>
        </w:rPr>
        <w:t>j</w:t>
      </w:r>
      <w:r w:rsidRPr="0073325D">
        <w:rPr>
          <w:rFonts w:ascii="Tahoma" w:eastAsia="Cambria" w:hAnsi="Tahoma" w:cs="Tahoma"/>
          <w:sz w:val="22"/>
          <w:szCs w:val="22"/>
        </w:rPr>
        <w:t>u</w:t>
      </w:r>
      <w:r w:rsidRPr="0073325D">
        <w:rPr>
          <w:rFonts w:ascii="Tahoma" w:eastAsia="Cambria" w:hAnsi="Tahoma" w:cs="Tahoma"/>
          <w:spacing w:val="-2"/>
          <w:sz w:val="22"/>
          <w:szCs w:val="22"/>
        </w:rPr>
        <w:t>k</w:t>
      </w:r>
      <w:r w:rsidRPr="0073325D">
        <w:rPr>
          <w:rFonts w:ascii="Tahoma" w:eastAsia="Cambria" w:hAnsi="Tahoma" w:cs="Tahoma"/>
          <w:spacing w:val="-1"/>
          <w:sz w:val="22"/>
          <w:szCs w:val="22"/>
        </w:rPr>
        <w:t>k</w:t>
      </w:r>
      <w:r w:rsidRPr="0073325D">
        <w:rPr>
          <w:rFonts w:ascii="Tahoma" w:eastAsia="Cambria" w:hAnsi="Tahoma" w:cs="Tahoma"/>
          <w:sz w:val="22"/>
          <w:szCs w:val="22"/>
        </w:rPr>
        <w:t>an</w:t>
      </w:r>
      <w:r w:rsidRPr="0073325D">
        <w:rPr>
          <w:rFonts w:ascii="Tahoma" w:eastAsia="Cambria" w:hAnsi="Tahoma" w:cs="Tahoma"/>
          <w:spacing w:val="20"/>
          <w:sz w:val="22"/>
          <w:szCs w:val="22"/>
        </w:rPr>
        <w:t xml:space="preserve"> </w:t>
      </w:r>
      <w:r w:rsidRPr="0073325D">
        <w:rPr>
          <w:rFonts w:ascii="Tahoma" w:eastAsia="Cambria" w:hAnsi="Tahoma" w:cs="Tahoma"/>
          <w:sz w:val="22"/>
          <w:szCs w:val="22"/>
        </w:rPr>
        <w:t>selu</w:t>
      </w:r>
      <w:r w:rsidRPr="0073325D">
        <w:rPr>
          <w:rFonts w:ascii="Tahoma" w:eastAsia="Cambria" w:hAnsi="Tahoma" w:cs="Tahoma"/>
          <w:spacing w:val="-1"/>
          <w:sz w:val="22"/>
          <w:szCs w:val="22"/>
        </w:rPr>
        <w:t>r</w:t>
      </w:r>
      <w:r w:rsidRPr="0073325D">
        <w:rPr>
          <w:rFonts w:ascii="Tahoma" w:eastAsia="Cambria" w:hAnsi="Tahoma" w:cs="Tahoma"/>
          <w:sz w:val="22"/>
          <w:szCs w:val="22"/>
        </w:rPr>
        <w:t>uh</w:t>
      </w:r>
      <w:r w:rsidRPr="0073325D">
        <w:rPr>
          <w:rFonts w:ascii="Tahoma" w:eastAsia="Cambria" w:hAnsi="Tahoma" w:cs="Tahoma"/>
          <w:spacing w:val="18"/>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a</w:t>
      </w:r>
      <w:r w:rsidRPr="0073325D">
        <w:rPr>
          <w:rFonts w:ascii="Tahoma" w:eastAsia="Cambria" w:hAnsi="Tahoma" w:cs="Tahoma"/>
          <w:spacing w:val="1"/>
          <w:sz w:val="22"/>
          <w:szCs w:val="22"/>
        </w:rPr>
        <w:t>t</w:t>
      </w:r>
      <w:r w:rsidRPr="0073325D">
        <w:rPr>
          <w:rFonts w:ascii="Tahoma" w:eastAsia="Cambria" w:hAnsi="Tahoma" w:cs="Tahoma"/>
          <w:sz w:val="22"/>
          <w:szCs w:val="22"/>
        </w:rPr>
        <w:t>eg</w:t>
      </w:r>
      <w:r w:rsidRPr="0073325D">
        <w:rPr>
          <w:rFonts w:ascii="Tahoma" w:eastAsia="Cambria" w:hAnsi="Tahoma" w:cs="Tahoma"/>
          <w:spacing w:val="-1"/>
          <w:sz w:val="22"/>
          <w:szCs w:val="22"/>
        </w:rPr>
        <w:t>or</w:t>
      </w:r>
      <w:r w:rsidRPr="0073325D">
        <w:rPr>
          <w:rFonts w:ascii="Tahoma" w:eastAsia="Cambria" w:hAnsi="Tahoma" w:cs="Tahoma"/>
          <w:sz w:val="22"/>
          <w:szCs w:val="22"/>
        </w:rPr>
        <w:t>i</w:t>
      </w:r>
      <w:r w:rsidRPr="0073325D">
        <w:rPr>
          <w:rFonts w:ascii="Tahoma" w:eastAsia="Cambria" w:hAnsi="Tahoma" w:cs="Tahoma"/>
          <w:spacing w:val="19"/>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pacing w:val="3"/>
          <w:sz w:val="22"/>
          <w:szCs w:val="22"/>
        </w:rPr>
        <w:t>e</w:t>
      </w:r>
      <w:r w:rsidRPr="0073325D">
        <w:rPr>
          <w:rFonts w:ascii="Tahoma" w:eastAsia="Cambria" w:hAnsi="Tahoma" w:cs="Tahoma"/>
          <w:spacing w:val="-1"/>
          <w:sz w:val="22"/>
          <w:szCs w:val="22"/>
        </w:rPr>
        <w:t>g</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z w:val="22"/>
          <w:szCs w:val="22"/>
        </w:rPr>
        <w:t>n selama sa</w:t>
      </w:r>
      <w:r w:rsidRPr="0073325D">
        <w:rPr>
          <w:rFonts w:ascii="Tahoma" w:eastAsia="Cambria" w:hAnsi="Tahoma" w:cs="Tahoma"/>
          <w:spacing w:val="1"/>
          <w:sz w:val="22"/>
          <w:szCs w:val="22"/>
        </w:rPr>
        <w:t>t</w:t>
      </w:r>
      <w:r w:rsidRPr="0073325D">
        <w:rPr>
          <w:rFonts w:ascii="Tahoma" w:eastAsia="Cambria" w:hAnsi="Tahoma" w:cs="Tahoma"/>
          <w:sz w:val="22"/>
          <w:szCs w:val="22"/>
        </w:rPr>
        <w:t>u tahu</w:t>
      </w:r>
      <w:r w:rsidRPr="0073325D">
        <w:rPr>
          <w:rFonts w:ascii="Tahoma" w:eastAsia="Cambria" w:hAnsi="Tahoma" w:cs="Tahoma"/>
          <w:spacing w:val="1"/>
          <w:sz w:val="22"/>
          <w:szCs w:val="22"/>
        </w:rPr>
        <w:t>n</w:t>
      </w:r>
      <w:r w:rsidRPr="0073325D">
        <w:rPr>
          <w:rFonts w:ascii="Tahoma" w:eastAsia="Cambria" w:hAnsi="Tahoma" w:cs="Tahoma"/>
          <w:sz w:val="22"/>
          <w:szCs w:val="22"/>
        </w:rPr>
        <w:t>;</w:t>
      </w:r>
    </w:p>
    <w:p w:rsidR="00E240C1" w:rsidRPr="0073325D" w:rsidRDefault="00956BF7" w:rsidP="00E54A3C">
      <w:pPr>
        <w:pStyle w:val="ListParagraph"/>
        <w:numPr>
          <w:ilvl w:val="1"/>
          <w:numId w:val="54"/>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p</w:t>
      </w:r>
      <w:r w:rsidRPr="0073325D">
        <w:rPr>
          <w:rFonts w:ascii="Tahoma" w:eastAsia="Cambria" w:hAnsi="Tahoma" w:cs="Tahoma"/>
          <w:sz w:val="22"/>
          <w:szCs w:val="22"/>
        </w:rPr>
        <w:t>emb</w:t>
      </w:r>
      <w:r w:rsidRPr="0073325D">
        <w:rPr>
          <w:rFonts w:ascii="Tahoma" w:eastAsia="Cambria" w:hAnsi="Tahoma" w:cs="Tahoma"/>
          <w:spacing w:val="1"/>
          <w:sz w:val="22"/>
          <w:szCs w:val="22"/>
        </w:rPr>
        <w:t>a</w:t>
      </w:r>
      <w:r w:rsidRPr="0073325D">
        <w:rPr>
          <w:rFonts w:ascii="Tahoma" w:eastAsia="Cambria" w:hAnsi="Tahoma" w:cs="Tahoma"/>
          <w:spacing w:val="-1"/>
          <w:sz w:val="22"/>
          <w:szCs w:val="22"/>
        </w:rPr>
        <w:t>g</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 xml:space="preserve">n </w:t>
      </w:r>
      <w:r w:rsidRPr="0073325D">
        <w:rPr>
          <w:rFonts w:ascii="Tahoma" w:eastAsia="Cambria" w:hAnsi="Tahoma" w:cs="Tahoma"/>
          <w:spacing w:val="1"/>
          <w:sz w:val="22"/>
          <w:szCs w:val="22"/>
        </w:rPr>
        <w:t>t</w:t>
      </w:r>
      <w:r w:rsidRPr="0073325D">
        <w:rPr>
          <w:rFonts w:ascii="Tahoma" w:eastAsia="Cambria" w:hAnsi="Tahoma" w:cs="Tahoma"/>
          <w:sz w:val="22"/>
          <w:szCs w:val="22"/>
        </w:rPr>
        <w:t>u</w:t>
      </w:r>
      <w:r w:rsidRPr="0073325D">
        <w:rPr>
          <w:rFonts w:ascii="Tahoma" w:eastAsia="Cambria" w:hAnsi="Tahoma" w:cs="Tahoma"/>
          <w:spacing w:val="-2"/>
          <w:sz w:val="22"/>
          <w:szCs w:val="22"/>
        </w:rPr>
        <w:t>g</w:t>
      </w:r>
      <w:r w:rsidRPr="0073325D">
        <w:rPr>
          <w:rFonts w:ascii="Tahoma" w:eastAsia="Cambria" w:hAnsi="Tahoma" w:cs="Tahoma"/>
          <w:sz w:val="22"/>
          <w:szCs w:val="22"/>
        </w:rPr>
        <w:t xml:space="preserve">as </w:t>
      </w:r>
      <w:r w:rsidRPr="0073325D">
        <w:rPr>
          <w:rFonts w:ascii="Tahoma" w:eastAsia="Cambria" w:hAnsi="Tahoma" w:cs="Tahoma"/>
          <w:spacing w:val="-1"/>
          <w:sz w:val="22"/>
          <w:szCs w:val="22"/>
        </w:rPr>
        <w:t>d</w:t>
      </w:r>
      <w:r w:rsidRPr="0073325D">
        <w:rPr>
          <w:rFonts w:ascii="Tahoma" w:eastAsia="Cambria" w:hAnsi="Tahoma" w:cs="Tahoma"/>
          <w:sz w:val="22"/>
          <w:szCs w:val="22"/>
        </w:rPr>
        <w:t>ose</w:t>
      </w:r>
      <w:r w:rsidRPr="0073325D">
        <w:rPr>
          <w:rFonts w:ascii="Tahoma" w:eastAsia="Cambria" w:hAnsi="Tahoma" w:cs="Tahoma"/>
          <w:spacing w:val="-2"/>
          <w:sz w:val="22"/>
          <w:szCs w:val="22"/>
        </w:rPr>
        <w:t>n</w:t>
      </w:r>
      <w:r w:rsidRPr="0073325D">
        <w:rPr>
          <w:rFonts w:ascii="Tahoma" w:eastAsia="Cambria" w:hAnsi="Tahoma" w:cs="Tahoma"/>
          <w:sz w:val="22"/>
          <w:szCs w:val="22"/>
        </w:rPr>
        <w:t>;</w:t>
      </w:r>
    </w:p>
    <w:p w:rsidR="00E240C1" w:rsidRPr="0073325D" w:rsidRDefault="00956BF7" w:rsidP="00E54A3C">
      <w:pPr>
        <w:pStyle w:val="ListParagraph"/>
        <w:numPr>
          <w:ilvl w:val="1"/>
          <w:numId w:val="54"/>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p</w:t>
      </w:r>
      <w:r w:rsidRPr="0073325D">
        <w:rPr>
          <w:rFonts w:ascii="Tahoma" w:eastAsia="Cambria" w:hAnsi="Tahoma" w:cs="Tahoma"/>
          <w:sz w:val="22"/>
          <w:szCs w:val="22"/>
        </w:rPr>
        <w:t>emb</w:t>
      </w:r>
      <w:r w:rsidRPr="0073325D">
        <w:rPr>
          <w:rFonts w:ascii="Tahoma" w:eastAsia="Cambria" w:hAnsi="Tahoma" w:cs="Tahoma"/>
          <w:spacing w:val="1"/>
          <w:sz w:val="22"/>
          <w:szCs w:val="22"/>
        </w:rPr>
        <w:t>a</w:t>
      </w:r>
      <w:r w:rsidRPr="0073325D">
        <w:rPr>
          <w:rFonts w:ascii="Tahoma" w:eastAsia="Cambria" w:hAnsi="Tahoma" w:cs="Tahoma"/>
          <w:spacing w:val="-1"/>
          <w:sz w:val="22"/>
          <w:szCs w:val="22"/>
        </w:rPr>
        <w:t>g</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 xml:space="preserve">n </w:t>
      </w:r>
      <w:r w:rsidRPr="0073325D">
        <w:rPr>
          <w:rFonts w:ascii="Tahoma" w:eastAsia="Cambria" w:hAnsi="Tahoma" w:cs="Tahoma"/>
          <w:spacing w:val="1"/>
          <w:sz w:val="22"/>
          <w:szCs w:val="22"/>
        </w:rPr>
        <w:t>t</w:t>
      </w:r>
      <w:r w:rsidRPr="0073325D">
        <w:rPr>
          <w:rFonts w:ascii="Tahoma" w:eastAsia="Cambria" w:hAnsi="Tahoma" w:cs="Tahoma"/>
          <w:sz w:val="22"/>
          <w:szCs w:val="22"/>
        </w:rPr>
        <w:t>u</w:t>
      </w:r>
      <w:r w:rsidRPr="0073325D">
        <w:rPr>
          <w:rFonts w:ascii="Tahoma" w:eastAsia="Cambria" w:hAnsi="Tahoma" w:cs="Tahoma"/>
          <w:spacing w:val="-2"/>
          <w:sz w:val="22"/>
          <w:szCs w:val="22"/>
        </w:rPr>
        <w:t>g</w:t>
      </w:r>
      <w:r w:rsidRPr="0073325D">
        <w:rPr>
          <w:rFonts w:ascii="Tahoma" w:eastAsia="Cambria" w:hAnsi="Tahoma" w:cs="Tahoma"/>
          <w:sz w:val="22"/>
          <w:szCs w:val="22"/>
        </w:rPr>
        <w:t xml:space="preserve">as </w:t>
      </w:r>
      <w:r w:rsidRPr="0073325D">
        <w:rPr>
          <w:rFonts w:ascii="Tahoma" w:eastAsia="Cambria" w:hAnsi="Tahoma" w:cs="Tahoma"/>
          <w:spacing w:val="1"/>
          <w:sz w:val="22"/>
          <w:szCs w:val="22"/>
        </w:rPr>
        <w:t>t</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a</w:t>
      </w:r>
      <w:r w:rsidRPr="0073325D">
        <w:rPr>
          <w:rFonts w:ascii="Tahoma" w:eastAsia="Cambria" w:hAnsi="Tahoma" w:cs="Tahoma"/>
          <w:spacing w:val="-3"/>
          <w:sz w:val="22"/>
          <w:szCs w:val="22"/>
        </w:rPr>
        <w:t>g</w:t>
      </w:r>
      <w:r w:rsidRPr="0073325D">
        <w:rPr>
          <w:rFonts w:ascii="Tahoma" w:eastAsia="Cambria" w:hAnsi="Tahoma" w:cs="Tahoma"/>
          <w:sz w:val="22"/>
          <w:szCs w:val="22"/>
        </w:rPr>
        <w:t>a ke</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d</w:t>
      </w:r>
      <w:r w:rsidRPr="0073325D">
        <w:rPr>
          <w:rFonts w:ascii="Tahoma" w:eastAsia="Cambria" w:hAnsi="Tahoma" w:cs="Tahoma"/>
          <w:sz w:val="22"/>
          <w:szCs w:val="22"/>
        </w:rPr>
        <w:t>ikan;</w:t>
      </w:r>
    </w:p>
    <w:p w:rsidR="00E240C1" w:rsidRPr="0073325D" w:rsidRDefault="00956BF7" w:rsidP="00E54A3C">
      <w:pPr>
        <w:pStyle w:val="ListParagraph"/>
        <w:numPr>
          <w:ilvl w:val="1"/>
          <w:numId w:val="54"/>
        </w:numPr>
        <w:spacing w:line="276" w:lineRule="auto"/>
        <w:ind w:left="709" w:right="-1" w:hanging="283"/>
        <w:jc w:val="both"/>
        <w:rPr>
          <w:rFonts w:ascii="Tahoma" w:eastAsia="Cambria" w:hAnsi="Tahoma" w:cs="Tahoma"/>
          <w:sz w:val="22"/>
          <w:szCs w:val="22"/>
        </w:rPr>
      </w:pP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z w:val="22"/>
          <w:szCs w:val="22"/>
        </w:rPr>
        <w:t>ta</w:t>
      </w:r>
      <w:r w:rsidRPr="0073325D">
        <w:rPr>
          <w:rFonts w:ascii="Tahoma" w:eastAsia="Cambria" w:hAnsi="Tahoma" w:cs="Tahoma"/>
          <w:spacing w:val="1"/>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e</w:t>
      </w:r>
      <w:r w:rsidRPr="0073325D">
        <w:rPr>
          <w:rFonts w:ascii="Tahoma" w:eastAsia="Cambria" w:hAnsi="Tahoma" w:cs="Tahoma"/>
          <w:spacing w:val="-1"/>
          <w:sz w:val="22"/>
          <w:szCs w:val="22"/>
        </w:rPr>
        <w:t>r</w:t>
      </w:r>
      <w:r w:rsidRPr="0073325D">
        <w:rPr>
          <w:rFonts w:ascii="Tahoma" w:eastAsia="Cambria" w:hAnsi="Tahoma" w:cs="Tahoma"/>
          <w:sz w:val="22"/>
          <w:szCs w:val="22"/>
        </w:rPr>
        <w:t>t</w:t>
      </w:r>
      <w:r w:rsidRPr="0073325D">
        <w:rPr>
          <w:rFonts w:ascii="Tahoma" w:eastAsia="Cambria" w:hAnsi="Tahoma" w:cs="Tahoma"/>
          <w:spacing w:val="1"/>
          <w:sz w:val="22"/>
          <w:szCs w:val="22"/>
        </w:rPr>
        <w:t>i</w:t>
      </w:r>
      <w:r w:rsidRPr="0073325D">
        <w:rPr>
          <w:rFonts w:ascii="Tahoma" w:eastAsia="Cambria" w:hAnsi="Tahoma" w:cs="Tahoma"/>
          <w:sz w:val="22"/>
          <w:szCs w:val="22"/>
        </w:rPr>
        <w:t xml:space="preserve">b </w:t>
      </w:r>
      <w:r w:rsidRPr="0073325D">
        <w:rPr>
          <w:rFonts w:ascii="Tahoma" w:eastAsia="Cambria" w:hAnsi="Tahoma" w:cs="Tahoma"/>
          <w:spacing w:val="-1"/>
          <w:sz w:val="22"/>
          <w:szCs w:val="22"/>
        </w:rPr>
        <w:t>d</w:t>
      </w:r>
      <w:r w:rsidRPr="0073325D">
        <w:rPr>
          <w:rFonts w:ascii="Tahoma" w:eastAsia="Cambria" w:hAnsi="Tahoma" w:cs="Tahoma"/>
          <w:sz w:val="22"/>
          <w:szCs w:val="22"/>
        </w:rPr>
        <w:t>ose</w:t>
      </w:r>
      <w:r w:rsidRPr="0073325D">
        <w:rPr>
          <w:rFonts w:ascii="Tahoma" w:eastAsia="Cambria" w:hAnsi="Tahoma" w:cs="Tahoma"/>
          <w:spacing w:val="-2"/>
          <w:sz w:val="22"/>
          <w:szCs w:val="22"/>
        </w:rPr>
        <w:t>n</w:t>
      </w:r>
      <w:r w:rsidRPr="0073325D">
        <w:rPr>
          <w:rFonts w:ascii="Tahoma" w:eastAsia="Cambria" w:hAnsi="Tahoma" w:cs="Tahoma"/>
          <w:sz w:val="22"/>
          <w:szCs w:val="22"/>
        </w:rPr>
        <w:t>,</w:t>
      </w:r>
      <w:r w:rsidRPr="0073325D">
        <w:rPr>
          <w:rFonts w:ascii="Tahoma" w:eastAsia="Cambria" w:hAnsi="Tahoma" w:cs="Tahoma"/>
          <w:spacing w:val="1"/>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e</w:t>
      </w:r>
      <w:r w:rsidRPr="0073325D">
        <w:rPr>
          <w:rFonts w:ascii="Tahoma" w:eastAsia="Cambria" w:hAnsi="Tahoma" w:cs="Tahoma"/>
          <w:sz w:val="22"/>
          <w:szCs w:val="22"/>
        </w:rPr>
        <w:t>n</w:t>
      </w:r>
      <w:r w:rsidRPr="0073325D">
        <w:rPr>
          <w:rFonts w:ascii="Tahoma" w:eastAsia="Cambria" w:hAnsi="Tahoma" w:cs="Tahoma"/>
          <w:spacing w:val="1"/>
          <w:sz w:val="22"/>
          <w:szCs w:val="22"/>
        </w:rPr>
        <w:t>a</w:t>
      </w:r>
      <w:r w:rsidRPr="0073325D">
        <w:rPr>
          <w:rFonts w:ascii="Tahoma" w:eastAsia="Cambria" w:hAnsi="Tahoma" w:cs="Tahoma"/>
          <w:spacing w:val="-3"/>
          <w:sz w:val="22"/>
          <w:szCs w:val="22"/>
        </w:rPr>
        <w:t>g</w:t>
      </w:r>
      <w:r w:rsidRPr="0073325D">
        <w:rPr>
          <w:rFonts w:ascii="Tahoma" w:eastAsia="Cambria" w:hAnsi="Tahoma" w:cs="Tahoma"/>
          <w:sz w:val="22"/>
          <w:szCs w:val="22"/>
        </w:rPr>
        <w:t>a ke</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d</w:t>
      </w:r>
      <w:r w:rsidRPr="0073325D">
        <w:rPr>
          <w:rFonts w:ascii="Tahoma" w:eastAsia="Cambria" w:hAnsi="Tahoma" w:cs="Tahoma"/>
          <w:sz w:val="22"/>
          <w:szCs w:val="22"/>
        </w:rPr>
        <w:t xml:space="preserve">ikan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mahasiswa;</w:t>
      </w:r>
    </w:p>
    <w:p w:rsidR="00E240C1" w:rsidRPr="0073325D" w:rsidRDefault="00956BF7" w:rsidP="00E54A3C">
      <w:pPr>
        <w:pStyle w:val="ListParagraph"/>
        <w:numPr>
          <w:ilvl w:val="1"/>
          <w:numId w:val="54"/>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gg</w:t>
      </w:r>
      <w:r w:rsidRPr="0073325D">
        <w:rPr>
          <w:rFonts w:ascii="Tahoma" w:eastAsia="Cambria" w:hAnsi="Tahoma" w:cs="Tahoma"/>
          <w:sz w:val="22"/>
          <w:szCs w:val="22"/>
        </w:rPr>
        <w:t>una</w:t>
      </w:r>
      <w:r w:rsidRPr="0073325D">
        <w:rPr>
          <w:rFonts w:ascii="Tahoma" w:eastAsia="Cambria" w:hAnsi="Tahoma" w:cs="Tahoma"/>
          <w:spacing w:val="1"/>
          <w:sz w:val="22"/>
          <w:szCs w:val="22"/>
        </w:rPr>
        <w:t>a</w:t>
      </w:r>
      <w:r w:rsidRPr="0073325D">
        <w:rPr>
          <w:rFonts w:ascii="Tahoma" w:eastAsia="Cambria" w:hAnsi="Tahoma" w:cs="Tahoma"/>
          <w:sz w:val="22"/>
          <w:szCs w:val="22"/>
        </w:rPr>
        <w:t xml:space="preserve">n dan </w:t>
      </w:r>
      <w:r w:rsidRPr="0073325D">
        <w:rPr>
          <w:rFonts w:ascii="Tahoma" w:eastAsia="Cambria" w:hAnsi="Tahoma" w:cs="Tahoma"/>
          <w:spacing w:val="1"/>
          <w:sz w:val="22"/>
          <w:szCs w:val="22"/>
        </w:rPr>
        <w:t>p</w:t>
      </w:r>
      <w:r w:rsidRPr="0073325D">
        <w:rPr>
          <w:rFonts w:ascii="Tahoma" w:eastAsia="Cambria" w:hAnsi="Tahoma" w:cs="Tahoma"/>
          <w:sz w:val="22"/>
          <w:szCs w:val="22"/>
        </w:rPr>
        <w:t>eme</w:t>
      </w:r>
      <w:r w:rsidRPr="0073325D">
        <w:rPr>
          <w:rFonts w:ascii="Tahoma" w:eastAsia="Cambria" w:hAnsi="Tahoma" w:cs="Tahoma"/>
          <w:spacing w:val="-2"/>
          <w:sz w:val="22"/>
          <w:szCs w:val="22"/>
        </w:rPr>
        <w:t>l</w:t>
      </w:r>
      <w:r w:rsidRPr="0073325D">
        <w:rPr>
          <w:rFonts w:ascii="Tahoma" w:eastAsia="Cambria" w:hAnsi="Tahoma" w:cs="Tahoma"/>
          <w:sz w:val="22"/>
          <w:szCs w:val="22"/>
        </w:rPr>
        <w:t>iharaan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sarana</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p</w:t>
      </w:r>
      <w:r w:rsidRPr="0073325D">
        <w:rPr>
          <w:rFonts w:ascii="Tahoma" w:eastAsia="Cambria" w:hAnsi="Tahoma" w:cs="Tahoma"/>
          <w:spacing w:val="-1"/>
          <w:sz w:val="22"/>
          <w:szCs w:val="22"/>
        </w:rPr>
        <w:t>r</w:t>
      </w:r>
      <w:r w:rsidRPr="0073325D">
        <w:rPr>
          <w:rFonts w:ascii="Tahoma" w:eastAsia="Cambria" w:hAnsi="Tahoma" w:cs="Tahoma"/>
          <w:spacing w:val="-2"/>
          <w:sz w:val="22"/>
          <w:szCs w:val="22"/>
        </w:rPr>
        <w:t>a</w:t>
      </w:r>
      <w:r w:rsidRPr="0073325D">
        <w:rPr>
          <w:rFonts w:ascii="Tahoma" w:eastAsia="Cambria" w:hAnsi="Tahoma" w:cs="Tahoma"/>
          <w:sz w:val="22"/>
          <w:szCs w:val="22"/>
        </w:rPr>
        <w:t>saran</w:t>
      </w:r>
      <w:r w:rsidRPr="0073325D">
        <w:rPr>
          <w:rFonts w:ascii="Tahoma" w:eastAsia="Cambria" w:hAnsi="Tahoma" w:cs="Tahoma"/>
          <w:spacing w:val="1"/>
          <w:sz w:val="22"/>
          <w:szCs w:val="22"/>
        </w:rPr>
        <w:t>a</w:t>
      </w:r>
      <w:r w:rsidRPr="0073325D">
        <w:rPr>
          <w:rFonts w:ascii="Tahoma" w:eastAsia="Cambria" w:hAnsi="Tahoma" w:cs="Tahoma"/>
          <w:sz w:val="22"/>
          <w:szCs w:val="22"/>
        </w:rPr>
        <w:t>;</w:t>
      </w:r>
    </w:p>
    <w:p w:rsidR="00E240C1" w:rsidRPr="0073325D" w:rsidRDefault="00956BF7" w:rsidP="00E54A3C">
      <w:pPr>
        <w:pStyle w:val="ListParagraph"/>
        <w:numPr>
          <w:ilvl w:val="1"/>
          <w:numId w:val="54"/>
        </w:numPr>
        <w:tabs>
          <w:tab w:val="left" w:pos="1120"/>
        </w:tabs>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k</w:t>
      </w:r>
      <w:r w:rsidRPr="0073325D">
        <w:rPr>
          <w:rFonts w:ascii="Tahoma" w:eastAsia="Cambria" w:hAnsi="Tahoma" w:cs="Tahoma"/>
          <w:sz w:val="22"/>
          <w:szCs w:val="22"/>
        </w:rPr>
        <w:t>o</w:t>
      </w:r>
      <w:r w:rsidRPr="0073325D">
        <w:rPr>
          <w:rFonts w:ascii="Tahoma" w:eastAsia="Cambria" w:hAnsi="Tahoma" w:cs="Tahoma"/>
          <w:spacing w:val="-1"/>
          <w:sz w:val="22"/>
          <w:szCs w:val="22"/>
        </w:rPr>
        <w:t>d</w:t>
      </w:r>
      <w:r w:rsidRPr="0073325D">
        <w:rPr>
          <w:rFonts w:ascii="Tahoma" w:eastAsia="Cambria" w:hAnsi="Tahoma" w:cs="Tahoma"/>
          <w:sz w:val="22"/>
          <w:szCs w:val="22"/>
        </w:rPr>
        <w:t>e</w:t>
      </w:r>
      <w:r w:rsidRPr="0073325D">
        <w:rPr>
          <w:rFonts w:ascii="Tahoma" w:eastAsia="Cambria" w:hAnsi="Tahoma" w:cs="Tahoma"/>
          <w:spacing w:val="46"/>
          <w:sz w:val="22"/>
          <w:szCs w:val="22"/>
        </w:rPr>
        <w:t xml:space="preserve"> </w:t>
      </w:r>
      <w:r w:rsidRPr="0073325D">
        <w:rPr>
          <w:rFonts w:ascii="Tahoma" w:eastAsia="Cambria" w:hAnsi="Tahoma" w:cs="Tahoma"/>
          <w:sz w:val="22"/>
          <w:szCs w:val="22"/>
        </w:rPr>
        <w:t>e</w:t>
      </w:r>
      <w:r w:rsidRPr="0073325D">
        <w:rPr>
          <w:rFonts w:ascii="Tahoma" w:eastAsia="Cambria" w:hAnsi="Tahoma" w:cs="Tahoma"/>
          <w:spacing w:val="1"/>
          <w:sz w:val="22"/>
          <w:szCs w:val="22"/>
        </w:rPr>
        <w:t>t</w:t>
      </w:r>
      <w:r w:rsidRPr="0073325D">
        <w:rPr>
          <w:rFonts w:ascii="Tahoma" w:eastAsia="Cambria" w:hAnsi="Tahoma" w:cs="Tahoma"/>
          <w:sz w:val="22"/>
          <w:szCs w:val="22"/>
        </w:rPr>
        <w:t>ik</w:t>
      </w:r>
      <w:r w:rsidRPr="0073325D">
        <w:rPr>
          <w:rFonts w:ascii="Tahoma" w:eastAsia="Cambria" w:hAnsi="Tahoma" w:cs="Tahoma"/>
          <w:spacing w:val="45"/>
          <w:sz w:val="22"/>
          <w:szCs w:val="22"/>
        </w:rPr>
        <w:t xml:space="preserve"> </w:t>
      </w:r>
      <w:r w:rsidRPr="0073325D">
        <w:rPr>
          <w:rFonts w:ascii="Tahoma" w:eastAsia="Cambria" w:hAnsi="Tahoma" w:cs="Tahoma"/>
          <w:sz w:val="22"/>
          <w:szCs w:val="22"/>
        </w:rPr>
        <w:t>h</w:t>
      </w:r>
      <w:r w:rsidRPr="0073325D">
        <w:rPr>
          <w:rFonts w:ascii="Tahoma" w:eastAsia="Cambria" w:hAnsi="Tahoma" w:cs="Tahoma"/>
          <w:spacing w:val="-1"/>
          <w:sz w:val="22"/>
          <w:szCs w:val="22"/>
        </w:rPr>
        <w:t>u</w:t>
      </w:r>
      <w:r w:rsidRPr="0073325D">
        <w:rPr>
          <w:rFonts w:ascii="Tahoma" w:eastAsia="Cambria" w:hAnsi="Tahoma" w:cs="Tahoma"/>
          <w:sz w:val="22"/>
          <w:szCs w:val="22"/>
        </w:rPr>
        <w:t>bun</w:t>
      </w:r>
      <w:r w:rsidRPr="0073325D">
        <w:rPr>
          <w:rFonts w:ascii="Tahoma" w:eastAsia="Cambria" w:hAnsi="Tahoma" w:cs="Tahoma"/>
          <w:spacing w:val="-1"/>
          <w:sz w:val="22"/>
          <w:szCs w:val="22"/>
        </w:rPr>
        <w:t>g</w:t>
      </w:r>
      <w:r w:rsidRPr="0073325D">
        <w:rPr>
          <w:rFonts w:ascii="Tahoma" w:eastAsia="Cambria" w:hAnsi="Tahoma" w:cs="Tahoma"/>
          <w:sz w:val="22"/>
          <w:szCs w:val="22"/>
        </w:rPr>
        <w:t>an</w:t>
      </w:r>
      <w:r w:rsidRPr="0073325D">
        <w:rPr>
          <w:rFonts w:ascii="Tahoma" w:eastAsia="Cambria" w:hAnsi="Tahoma" w:cs="Tahoma"/>
          <w:spacing w:val="46"/>
          <w:sz w:val="22"/>
          <w:szCs w:val="22"/>
        </w:rPr>
        <w:t xml:space="preserve"> </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pacing w:val="-1"/>
          <w:sz w:val="22"/>
          <w:szCs w:val="22"/>
        </w:rPr>
        <w:t>r</w:t>
      </w:r>
      <w:r w:rsidRPr="0073325D">
        <w:rPr>
          <w:rFonts w:ascii="Tahoma" w:eastAsia="Cambria" w:hAnsi="Tahoma" w:cs="Tahoma"/>
          <w:sz w:val="22"/>
          <w:szCs w:val="22"/>
        </w:rPr>
        <w:t>a</w:t>
      </w:r>
      <w:r w:rsidRPr="0073325D">
        <w:rPr>
          <w:rFonts w:ascii="Tahoma" w:eastAsia="Cambria" w:hAnsi="Tahoma" w:cs="Tahoma"/>
          <w:spacing w:val="46"/>
          <w:sz w:val="22"/>
          <w:szCs w:val="22"/>
        </w:rPr>
        <w:t xml:space="preserve"> </w:t>
      </w:r>
      <w:r w:rsidRPr="0073325D">
        <w:rPr>
          <w:rFonts w:ascii="Tahoma" w:eastAsia="Cambria" w:hAnsi="Tahoma" w:cs="Tahoma"/>
          <w:sz w:val="22"/>
          <w:szCs w:val="22"/>
        </w:rPr>
        <w:t>se</w:t>
      </w:r>
      <w:r w:rsidRPr="0073325D">
        <w:rPr>
          <w:rFonts w:ascii="Tahoma" w:eastAsia="Cambria" w:hAnsi="Tahoma" w:cs="Tahoma"/>
          <w:spacing w:val="3"/>
          <w:sz w:val="22"/>
          <w:szCs w:val="22"/>
        </w:rPr>
        <w:t>s</w:t>
      </w:r>
      <w:r w:rsidRPr="0073325D">
        <w:rPr>
          <w:rFonts w:ascii="Tahoma" w:eastAsia="Cambria" w:hAnsi="Tahoma" w:cs="Tahoma"/>
          <w:sz w:val="22"/>
          <w:szCs w:val="22"/>
        </w:rPr>
        <w:t>ama</w:t>
      </w:r>
      <w:r w:rsidRPr="0073325D">
        <w:rPr>
          <w:rFonts w:ascii="Tahoma" w:eastAsia="Cambria" w:hAnsi="Tahoma" w:cs="Tahoma"/>
          <w:spacing w:val="46"/>
          <w:sz w:val="22"/>
          <w:szCs w:val="22"/>
        </w:rPr>
        <w:t xml:space="preserve"> </w:t>
      </w:r>
      <w:r w:rsidRPr="0073325D">
        <w:rPr>
          <w:rFonts w:ascii="Tahoma" w:eastAsia="Cambria" w:hAnsi="Tahoma" w:cs="Tahoma"/>
          <w:spacing w:val="-1"/>
          <w:sz w:val="22"/>
          <w:szCs w:val="22"/>
        </w:rPr>
        <w:t>w</w:t>
      </w:r>
      <w:r w:rsidRPr="0073325D">
        <w:rPr>
          <w:rFonts w:ascii="Tahoma" w:eastAsia="Cambria" w:hAnsi="Tahoma" w:cs="Tahoma"/>
          <w:sz w:val="22"/>
          <w:szCs w:val="22"/>
        </w:rPr>
        <w:t>ar</w:t>
      </w:r>
      <w:r w:rsidRPr="0073325D">
        <w:rPr>
          <w:rFonts w:ascii="Tahoma" w:eastAsia="Cambria" w:hAnsi="Tahoma" w:cs="Tahoma"/>
          <w:spacing w:val="-1"/>
          <w:sz w:val="22"/>
          <w:szCs w:val="22"/>
        </w:rPr>
        <w:t>g</w:t>
      </w:r>
      <w:r w:rsidRPr="0073325D">
        <w:rPr>
          <w:rFonts w:ascii="Tahoma" w:eastAsia="Cambria" w:hAnsi="Tahoma" w:cs="Tahoma"/>
          <w:sz w:val="22"/>
          <w:szCs w:val="22"/>
        </w:rPr>
        <w:t>a</w:t>
      </w:r>
      <w:r w:rsidRPr="0073325D">
        <w:rPr>
          <w:rFonts w:ascii="Tahoma" w:eastAsia="Cambria" w:hAnsi="Tahoma" w:cs="Tahoma"/>
          <w:spacing w:val="46"/>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46"/>
          <w:sz w:val="22"/>
          <w:szCs w:val="22"/>
        </w:rPr>
        <w:t xml:space="preserve"> </w:t>
      </w:r>
      <w:r w:rsidRPr="0073325D">
        <w:rPr>
          <w:rFonts w:ascii="Tahoma" w:eastAsia="Cambria" w:hAnsi="Tahoma" w:cs="Tahoma"/>
          <w:sz w:val="22"/>
          <w:szCs w:val="22"/>
        </w:rPr>
        <w:t>unive</w:t>
      </w:r>
      <w:r w:rsidRPr="0073325D">
        <w:rPr>
          <w:rFonts w:ascii="Tahoma" w:eastAsia="Cambria" w:hAnsi="Tahoma" w:cs="Tahoma"/>
          <w:spacing w:val="-1"/>
          <w:sz w:val="22"/>
          <w:szCs w:val="22"/>
        </w:rPr>
        <w:t>r</w:t>
      </w:r>
      <w:r w:rsidRPr="0073325D">
        <w:rPr>
          <w:rFonts w:ascii="Tahoma" w:eastAsia="Cambria" w:hAnsi="Tahoma" w:cs="Tahoma"/>
          <w:sz w:val="22"/>
          <w:szCs w:val="22"/>
        </w:rPr>
        <w:t>si</w:t>
      </w:r>
      <w:r w:rsidRPr="0073325D">
        <w:rPr>
          <w:rFonts w:ascii="Tahoma" w:eastAsia="Cambria" w:hAnsi="Tahoma" w:cs="Tahoma"/>
          <w:spacing w:val="1"/>
          <w:sz w:val="22"/>
          <w:szCs w:val="22"/>
        </w:rPr>
        <w:t>t</w:t>
      </w:r>
      <w:r w:rsidRPr="0073325D">
        <w:rPr>
          <w:rFonts w:ascii="Tahoma" w:eastAsia="Cambria" w:hAnsi="Tahoma" w:cs="Tahoma"/>
          <w:sz w:val="22"/>
          <w:szCs w:val="22"/>
        </w:rPr>
        <w:t>as</w:t>
      </w:r>
      <w:r w:rsidRPr="0073325D">
        <w:rPr>
          <w:rFonts w:ascii="Tahoma" w:eastAsia="Cambria" w:hAnsi="Tahoma" w:cs="Tahoma"/>
          <w:spacing w:val="46"/>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46"/>
          <w:sz w:val="22"/>
          <w:szCs w:val="22"/>
        </w:rPr>
        <w:t xml:space="preserve"> </w:t>
      </w:r>
      <w:r w:rsidRPr="0073325D">
        <w:rPr>
          <w:rFonts w:ascii="Tahoma" w:eastAsia="Cambria" w:hAnsi="Tahoma" w:cs="Tahoma"/>
          <w:sz w:val="22"/>
          <w:szCs w:val="22"/>
        </w:rPr>
        <w:t>h</w:t>
      </w:r>
      <w:r w:rsidRPr="0073325D">
        <w:rPr>
          <w:rFonts w:ascii="Tahoma" w:eastAsia="Cambria" w:hAnsi="Tahoma" w:cs="Tahoma"/>
          <w:spacing w:val="-1"/>
          <w:sz w:val="22"/>
          <w:szCs w:val="22"/>
        </w:rPr>
        <w:t>u</w:t>
      </w:r>
      <w:r w:rsidRPr="0073325D">
        <w:rPr>
          <w:rFonts w:ascii="Tahoma" w:eastAsia="Cambria" w:hAnsi="Tahoma" w:cs="Tahoma"/>
          <w:sz w:val="22"/>
          <w:szCs w:val="22"/>
        </w:rPr>
        <w:t>bun</w:t>
      </w:r>
      <w:r w:rsidRPr="0073325D">
        <w:rPr>
          <w:rFonts w:ascii="Tahoma" w:eastAsia="Cambria" w:hAnsi="Tahoma" w:cs="Tahoma"/>
          <w:spacing w:val="-1"/>
          <w:sz w:val="22"/>
          <w:szCs w:val="22"/>
        </w:rPr>
        <w:t>g</w:t>
      </w:r>
      <w:r w:rsidRPr="0073325D">
        <w:rPr>
          <w:rFonts w:ascii="Tahoma" w:eastAsia="Cambria" w:hAnsi="Tahoma" w:cs="Tahoma"/>
          <w:sz w:val="22"/>
          <w:szCs w:val="22"/>
        </w:rPr>
        <w:t>an a</w:t>
      </w:r>
      <w:r w:rsidRPr="0073325D">
        <w:rPr>
          <w:rFonts w:ascii="Tahoma" w:eastAsia="Cambria" w:hAnsi="Tahoma" w:cs="Tahoma"/>
          <w:spacing w:val="1"/>
          <w:sz w:val="22"/>
          <w:szCs w:val="22"/>
        </w:rPr>
        <w:t>n</w:t>
      </w: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pacing w:val="-1"/>
          <w:sz w:val="22"/>
          <w:szCs w:val="22"/>
        </w:rPr>
        <w:t>r</w:t>
      </w:r>
      <w:r w:rsidRPr="0073325D">
        <w:rPr>
          <w:rFonts w:ascii="Tahoma" w:eastAsia="Cambria" w:hAnsi="Tahoma" w:cs="Tahoma"/>
          <w:sz w:val="22"/>
          <w:szCs w:val="22"/>
        </w:rPr>
        <w:t>a wa</w:t>
      </w:r>
      <w:r w:rsidRPr="0073325D">
        <w:rPr>
          <w:rFonts w:ascii="Tahoma" w:eastAsia="Cambria" w:hAnsi="Tahoma" w:cs="Tahoma"/>
          <w:spacing w:val="-1"/>
          <w:sz w:val="22"/>
          <w:szCs w:val="22"/>
        </w:rPr>
        <w:t>rg</w:t>
      </w:r>
      <w:r w:rsidRPr="0073325D">
        <w:rPr>
          <w:rFonts w:ascii="Tahoma" w:eastAsia="Cambria" w:hAnsi="Tahoma" w:cs="Tahoma"/>
          <w:sz w:val="22"/>
          <w:szCs w:val="22"/>
        </w:rPr>
        <w:t>a un</w:t>
      </w:r>
      <w:r w:rsidRPr="0073325D">
        <w:rPr>
          <w:rFonts w:ascii="Tahoma" w:eastAsia="Cambria" w:hAnsi="Tahoma" w:cs="Tahoma"/>
          <w:spacing w:val="1"/>
          <w:sz w:val="22"/>
          <w:szCs w:val="22"/>
        </w:rPr>
        <w:t>i</w:t>
      </w:r>
      <w:r w:rsidRPr="0073325D">
        <w:rPr>
          <w:rFonts w:ascii="Tahoma" w:eastAsia="Cambria" w:hAnsi="Tahoma" w:cs="Tahoma"/>
          <w:spacing w:val="-1"/>
          <w:sz w:val="22"/>
          <w:szCs w:val="22"/>
        </w:rPr>
        <w:t>v</w:t>
      </w:r>
      <w:r w:rsidRPr="0073325D">
        <w:rPr>
          <w:rFonts w:ascii="Tahoma" w:eastAsia="Cambria" w:hAnsi="Tahoma" w:cs="Tahoma"/>
          <w:sz w:val="22"/>
          <w:szCs w:val="22"/>
        </w:rPr>
        <w:t>ersit</w:t>
      </w:r>
      <w:r w:rsidRPr="0073325D">
        <w:rPr>
          <w:rFonts w:ascii="Tahoma" w:eastAsia="Cambria" w:hAnsi="Tahoma" w:cs="Tahoma"/>
          <w:spacing w:val="1"/>
          <w:sz w:val="22"/>
          <w:szCs w:val="22"/>
        </w:rPr>
        <w:t>a</w:t>
      </w:r>
      <w:r w:rsidRPr="0073325D">
        <w:rPr>
          <w:rFonts w:ascii="Tahoma" w:eastAsia="Cambria" w:hAnsi="Tahoma" w:cs="Tahoma"/>
          <w:sz w:val="22"/>
          <w:szCs w:val="22"/>
        </w:rPr>
        <w:t xml:space="preserve">s </w:t>
      </w:r>
      <w:r w:rsidRPr="0073325D">
        <w:rPr>
          <w:rFonts w:ascii="Tahoma" w:eastAsia="Cambria" w:hAnsi="Tahoma" w:cs="Tahoma"/>
          <w:spacing w:val="-1"/>
          <w:sz w:val="22"/>
          <w:szCs w:val="22"/>
        </w:rPr>
        <w:t>d</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mas</w:t>
      </w:r>
      <w:r w:rsidRPr="0073325D">
        <w:rPr>
          <w:rFonts w:ascii="Tahoma" w:eastAsia="Cambria" w:hAnsi="Tahoma" w:cs="Tahoma"/>
          <w:spacing w:val="-1"/>
          <w:sz w:val="22"/>
          <w:szCs w:val="22"/>
        </w:rPr>
        <w:t>y</w:t>
      </w:r>
      <w:r w:rsidRPr="0073325D">
        <w:rPr>
          <w:rFonts w:ascii="Tahoma" w:eastAsia="Cambria" w:hAnsi="Tahoma" w:cs="Tahoma"/>
          <w:sz w:val="22"/>
          <w:szCs w:val="22"/>
        </w:rPr>
        <w:t>ara</w:t>
      </w:r>
      <w:r w:rsidRPr="0073325D">
        <w:rPr>
          <w:rFonts w:ascii="Tahoma" w:eastAsia="Cambria" w:hAnsi="Tahoma" w:cs="Tahoma"/>
          <w:spacing w:val="-1"/>
          <w:sz w:val="22"/>
          <w:szCs w:val="22"/>
        </w:rPr>
        <w:t>k</w:t>
      </w:r>
      <w:r w:rsidRPr="0073325D">
        <w:rPr>
          <w:rFonts w:ascii="Tahoma" w:eastAsia="Cambria" w:hAnsi="Tahoma" w:cs="Tahoma"/>
          <w:sz w:val="22"/>
          <w:szCs w:val="22"/>
        </w:rPr>
        <w:t>a</w:t>
      </w:r>
      <w:r w:rsidRPr="0073325D">
        <w:rPr>
          <w:rFonts w:ascii="Tahoma" w:eastAsia="Cambria" w:hAnsi="Tahoma" w:cs="Tahoma"/>
          <w:spacing w:val="1"/>
          <w:sz w:val="22"/>
          <w:szCs w:val="22"/>
        </w:rPr>
        <w:t>t</w:t>
      </w:r>
      <w:r w:rsidRPr="0073325D">
        <w:rPr>
          <w:rFonts w:ascii="Tahoma" w:eastAsia="Cambria" w:hAnsi="Tahoma" w:cs="Tahoma"/>
          <w:sz w:val="22"/>
          <w:szCs w:val="22"/>
        </w:rPr>
        <w:t>;</w:t>
      </w:r>
      <w:r w:rsidRPr="0073325D">
        <w:rPr>
          <w:rFonts w:ascii="Tahoma" w:eastAsia="Cambria" w:hAnsi="Tahoma" w:cs="Tahoma"/>
          <w:spacing w:val="1"/>
          <w:sz w:val="22"/>
          <w:szCs w:val="22"/>
        </w:rPr>
        <w:t xml:space="preserve"> d</w:t>
      </w:r>
      <w:r w:rsidRPr="0073325D">
        <w:rPr>
          <w:rFonts w:ascii="Tahoma" w:eastAsia="Cambria" w:hAnsi="Tahoma" w:cs="Tahoma"/>
          <w:sz w:val="22"/>
          <w:szCs w:val="22"/>
        </w:rPr>
        <w:t>an</w:t>
      </w:r>
    </w:p>
    <w:p w:rsidR="00E240C1" w:rsidRPr="0073325D" w:rsidRDefault="00956BF7" w:rsidP="00E54A3C">
      <w:pPr>
        <w:pStyle w:val="ListParagraph"/>
        <w:numPr>
          <w:ilvl w:val="1"/>
          <w:numId w:val="54"/>
        </w:numPr>
        <w:spacing w:line="276" w:lineRule="auto"/>
        <w:ind w:left="709" w:right="-1" w:hanging="283"/>
        <w:jc w:val="both"/>
        <w:rPr>
          <w:rFonts w:ascii="Tahoma" w:eastAsia="Cambria" w:hAnsi="Tahoma" w:cs="Tahoma"/>
          <w:sz w:val="22"/>
          <w:szCs w:val="22"/>
        </w:rPr>
      </w:pPr>
      <w:r w:rsidRPr="0073325D">
        <w:rPr>
          <w:rFonts w:ascii="Tahoma" w:eastAsia="Cambria" w:hAnsi="Tahoma" w:cs="Tahoma"/>
          <w:sz w:val="22"/>
          <w:szCs w:val="22"/>
        </w:rPr>
        <w:t>bi</w:t>
      </w:r>
      <w:r w:rsidRPr="0073325D">
        <w:rPr>
          <w:rFonts w:ascii="Tahoma" w:eastAsia="Cambria" w:hAnsi="Tahoma" w:cs="Tahoma"/>
          <w:spacing w:val="1"/>
          <w:sz w:val="22"/>
          <w:szCs w:val="22"/>
        </w:rPr>
        <w:t>a</w:t>
      </w:r>
      <w:r w:rsidRPr="0073325D">
        <w:rPr>
          <w:rFonts w:ascii="Tahoma" w:eastAsia="Cambria" w:hAnsi="Tahoma" w:cs="Tahoma"/>
          <w:spacing w:val="-1"/>
          <w:sz w:val="22"/>
          <w:szCs w:val="22"/>
        </w:rPr>
        <w:t>y</w:t>
      </w:r>
      <w:r w:rsidRPr="0073325D">
        <w:rPr>
          <w:rFonts w:ascii="Tahoma" w:eastAsia="Cambria" w:hAnsi="Tahoma" w:cs="Tahoma"/>
          <w:sz w:val="22"/>
          <w:szCs w:val="22"/>
        </w:rPr>
        <w:t xml:space="preserve">a </w:t>
      </w:r>
      <w:r w:rsidRPr="0073325D">
        <w:rPr>
          <w:rFonts w:ascii="Tahoma" w:eastAsia="Cambria" w:hAnsi="Tahoma" w:cs="Tahoma"/>
          <w:spacing w:val="1"/>
          <w:sz w:val="22"/>
          <w:szCs w:val="22"/>
        </w:rPr>
        <w:t>i</w:t>
      </w:r>
      <w:r w:rsidRPr="0073325D">
        <w:rPr>
          <w:rFonts w:ascii="Tahoma" w:eastAsia="Cambria" w:hAnsi="Tahoma" w:cs="Tahoma"/>
          <w:sz w:val="22"/>
          <w:szCs w:val="22"/>
        </w:rPr>
        <w:t>nvest</w:t>
      </w:r>
      <w:r w:rsidRPr="0073325D">
        <w:rPr>
          <w:rFonts w:ascii="Tahoma" w:eastAsia="Cambria" w:hAnsi="Tahoma" w:cs="Tahoma"/>
          <w:spacing w:val="1"/>
          <w:sz w:val="22"/>
          <w:szCs w:val="22"/>
        </w:rPr>
        <w:t>a</w:t>
      </w:r>
      <w:r w:rsidRPr="0073325D">
        <w:rPr>
          <w:rFonts w:ascii="Tahoma" w:eastAsia="Cambria" w:hAnsi="Tahoma" w:cs="Tahoma"/>
          <w:sz w:val="22"/>
          <w:szCs w:val="22"/>
        </w:rPr>
        <w:t xml:space="preserve">si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2"/>
          <w:sz w:val="22"/>
          <w:szCs w:val="22"/>
        </w:rPr>
        <w:t>b</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pacing w:val="-1"/>
          <w:sz w:val="22"/>
          <w:szCs w:val="22"/>
        </w:rPr>
        <w:t>y</w:t>
      </w:r>
      <w:r w:rsidRPr="0073325D">
        <w:rPr>
          <w:rFonts w:ascii="Tahoma" w:eastAsia="Cambria" w:hAnsi="Tahoma" w:cs="Tahoma"/>
          <w:sz w:val="22"/>
          <w:szCs w:val="22"/>
        </w:rPr>
        <w:t>a o</w:t>
      </w:r>
      <w:r w:rsidRPr="0073325D">
        <w:rPr>
          <w:rFonts w:ascii="Tahoma" w:eastAsia="Cambria" w:hAnsi="Tahoma" w:cs="Tahoma"/>
          <w:spacing w:val="1"/>
          <w:sz w:val="22"/>
          <w:szCs w:val="22"/>
        </w:rPr>
        <w:t>p</w:t>
      </w:r>
      <w:r w:rsidRPr="0073325D">
        <w:rPr>
          <w:rFonts w:ascii="Tahoma" w:eastAsia="Cambria" w:hAnsi="Tahoma" w:cs="Tahoma"/>
          <w:sz w:val="22"/>
          <w:szCs w:val="22"/>
        </w:rPr>
        <w:t>erasion</w:t>
      </w:r>
      <w:r w:rsidRPr="0073325D">
        <w:rPr>
          <w:rFonts w:ascii="Tahoma" w:eastAsia="Cambria" w:hAnsi="Tahoma" w:cs="Tahoma"/>
          <w:spacing w:val="1"/>
          <w:sz w:val="22"/>
          <w:szCs w:val="22"/>
        </w:rPr>
        <w:t>a</w:t>
      </w:r>
      <w:r w:rsidRPr="0073325D">
        <w:rPr>
          <w:rFonts w:ascii="Tahoma" w:eastAsia="Cambria" w:hAnsi="Tahoma" w:cs="Tahoma"/>
          <w:sz w:val="22"/>
          <w:szCs w:val="22"/>
        </w:rPr>
        <w:t xml:space="preserve">l </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i</w:t>
      </w:r>
      <w:r w:rsidRPr="0073325D">
        <w:rPr>
          <w:rFonts w:ascii="Tahoma" w:eastAsia="Cambria" w:hAnsi="Tahoma" w:cs="Tahoma"/>
          <w:spacing w:val="-1"/>
          <w:sz w:val="22"/>
          <w:szCs w:val="22"/>
        </w:rPr>
        <w:t>v</w:t>
      </w:r>
      <w:r w:rsidRPr="0073325D">
        <w:rPr>
          <w:rFonts w:ascii="Tahoma" w:eastAsia="Cambria" w:hAnsi="Tahoma" w:cs="Tahoma"/>
          <w:sz w:val="22"/>
          <w:szCs w:val="22"/>
        </w:rPr>
        <w:t>ersi</w:t>
      </w:r>
      <w:r w:rsidRPr="0073325D">
        <w:rPr>
          <w:rFonts w:ascii="Tahoma" w:eastAsia="Cambria" w:hAnsi="Tahoma" w:cs="Tahoma"/>
          <w:spacing w:val="-2"/>
          <w:sz w:val="22"/>
          <w:szCs w:val="22"/>
        </w:rPr>
        <w:t>t</w:t>
      </w:r>
      <w:r w:rsidRPr="0073325D">
        <w:rPr>
          <w:rFonts w:ascii="Tahoma" w:eastAsia="Cambria" w:hAnsi="Tahoma" w:cs="Tahoma"/>
          <w:sz w:val="22"/>
          <w:szCs w:val="22"/>
        </w:rPr>
        <w:t>as.</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72</w:t>
      </w:r>
    </w:p>
    <w:p w:rsidR="00E240C1" w:rsidRPr="0073325D" w:rsidRDefault="00956BF7" w:rsidP="00E54A3C">
      <w:pPr>
        <w:pStyle w:val="ListParagraph"/>
        <w:numPr>
          <w:ilvl w:val="0"/>
          <w:numId w:val="55"/>
        </w:numPr>
        <w:spacing w:line="276" w:lineRule="auto"/>
        <w:ind w:left="426" w:right="-1"/>
        <w:jc w:val="both"/>
        <w:rPr>
          <w:rFonts w:ascii="Tahoma" w:eastAsia="Cambria" w:hAnsi="Tahoma" w:cs="Tahoma"/>
          <w:sz w:val="22"/>
          <w:szCs w:val="22"/>
        </w:rPr>
      </w:pPr>
      <w:r w:rsidRPr="0073325D">
        <w:rPr>
          <w:rFonts w:ascii="Tahoma" w:eastAsia="Cambria" w:hAnsi="Tahoma" w:cs="Tahoma"/>
          <w:sz w:val="22"/>
          <w:szCs w:val="22"/>
        </w:rPr>
        <w:t>P</w:t>
      </w:r>
      <w:r w:rsidRPr="0073325D">
        <w:rPr>
          <w:rFonts w:ascii="Tahoma" w:eastAsia="Cambria" w:hAnsi="Tahoma" w:cs="Tahoma"/>
          <w:spacing w:val="1"/>
          <w:sz w:val="22"/>
          <w:szCs w:val="22"/>
        </w:rPr>
        <w:t>e</w:t>
      </w:r>
      <w:r w:rsidRPr="0073325D">
        <w:rPr>
          <w:rFonts w:ascii="Tahoma" w:eastAsia="Cambria" w:hAnsi="Tahoma" w:cs="Tahoma"/>
          <w:spacing w:val="-1"/>
          <w:sz w:val="22"/>
          <w:szCs w:val="22"/>
        </w:rPr>
        <w:t>r</w:t>
      </w:r>
      <w:r w:rsidRPr="0073325D">
        <w:rPr>
          <w:rFonts w:ascii="Tahoma" w:eastAsia="Cambria" w:hAnsi="Tahoma" w:cs="Tahoma"/>
          <w:sz w:val="22"/>
          <w:szCs w:val="22"/>
        </w:rPr>
        <w:t>a</w:t>
      </w:r>
      <w:r w:rsidRPr="0073325D">
        <w:rPr>
          <w:rFonts w:ascii="Tahoma" w:eastAsia="Cambria" w:hAnsi="Tahoma" w:cs="Tahoma"/>
          <w:spacing w:val="1"/>
          <w:sz w:val="22"/>
          <w:szCs w:val="22"/>
        </w:rPr>
        <w:t>t</w:t>
      </w:r>
      <w:r w:rsidRPr="0073325D">
        <w:rPr>
          <w:rFonts w:ascii="Tahoma" w:eastAsia="Cambria" w:hAnsi="Tahoma" w:cs="Tahoma"/>
          <w:sz w:val="22"/>
          <w:szCs w:val="22"/>
        </w:rPr>
        <w:t>u</w:t>
      </w:r>
      <w:r w:rsidRPr="0073325D">
        <w:rPr>
          <w:rFonts w:ascii="Tahoma" w:eastAsia="Cambria" w:hAnsi="Tahoma" w:cs="Tahoma"/>
          <w:spacing w:val="-1"/>
          <w:sz w:val="22"/>
          <w:szCs w:val="22"/>
        </w:rPr>
        <w:t>r</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aka</w:t>
      </w:r>
      <w:r w:rsidRPr="0073325D">
        <w:rPr>
          <w:rFonts w:ascii="Tahoma" w:eastAsia="Cambria" w:hAnsi="Tahoma" w:cs="Tahoma"/>
          <w:spacing w:val="-1"/>
          <w:sz w:val="22"/>
          <w:szCs w:val="22"/>
        </w:rPr>
        <w:t>d</w:t>
      </w:r>
      <w:r w:rsidRPr="0073325D">
        <w:rPr>
          <w:rFonts w:ascii="Tahoma" w:eastAsia="Cambria" w:hAnsi="Tahoma" w:cs="Tahoma"/>
          <w:sz w:val="22"/>
          <w:szCs w:val="22"/>
        </w:rPr>
        <w:t xml:space="preserve">emik </w:t>
      </w:r>
      <w:r w:rsidRPr="0073325D">
        <w:rPr>
          <w:rFonts w:ascii="Tahoma" w:eastAsia="Cambria" w:hAnsi="Tahoma" w:cs="Tahoma"/>
          <w:spacing w:val="1"/>
          <w:sz w:val="22"/>
          <w:szCs w:val="22"/>
        </w:rPr>
        <w:t>m</w:t>
      </w:r>
      <w:r w:rsidRPr="0073325D">
        <w:rPr>
          <w:rFonts w:ascii="Tahoma" w:eastAsia="Cambria" w:hAnsi="Tahoma" w:cs="Tahoma"/>
          <w:sz w:val="22"/>
          <w:szCs w:val="22"/>
        </w:rPr>
        <w:t>er</w:t>
      </w:r>
      <w:r w:rsidRPr="0073325D">
        <w:rPr>
          <w:rFonts w:ascii="Tahoma" w:eastAsia="Cambria" w:hAnsi="Tahoma" w:cs="Tahoma"/>
          <w:spacing w:val="-1"/>
          <w:sz w:val="22"/>
          <w:szCs w:val="22"/>
        </w:rPr>
        <w:t>u</w:t>
      </w:r>
      <w:r w:rsidRPr="0073325D">
        <w:rPr>
          <w:rFonts w:ascii="Tahoma" w:eastAsia="Cambria" w:hAnsi="Tahoma" w:cs="Tahoma"/>
          <w:spacing w:val="1"/>
          <w:sz w:val="22"/>
          <w:szCs w:val="22"/>
        </w:rPr>
        <w:t>p</w:t>
      </w:r>
      <w:r w:rsidRPr="0073325D">
        <w:rPr>
          <w:rFonts w:ascii="Tahoma" w:eastAsia="Cambria" w:hAnsi="Tahoma" w:cs="Tahoma"/>
          <w:sz w:val="22"/>
          <w:szCs w:val="22"/>
        </w:rPr>
        <w:t xml:space="preserve">akan </w:t>
      </w:r>
      <w:r w:rsidRPr="0073325D">
        <w:rPr>
          <w:rFonts w:ascii="Tahoma" w:eastAsia="Cambria" w:hAnsi="Tahoma" w:cs="Tahoma"/>
          <w:spacing w:val="1"/>
          <w:sz w:val="22"/>
          <w:szCs w:val="22"/>
        </w:rPr>
        <w:t>p</w:t>
      </w:r>
      <w:r w:rsidRPr="0073325D">
        <w:rPr>
          <w:rFonts w:ascii="Tahoma" w:eastAsia="Cambria" w:hAnsi="Tahoma" w:cs="Tahoma"/>
          <w:sz w:val="22"/>
          <w:szCs w:val="22"/>
        </w:rPr>
        <w:t>eratu</w:t>
      </w:r>
      <w:r w:rsidRPr="0073325D">
        <w:rPr>
          <w:rFonts w:ascii="Tahoma" w:eastAsia="Cambria" w:hAnsi="Tahoma" w:cs="Tahoma"/>
          <w:spacing w:val="-1"/>
          <w:sz w:val="22"/>
          <w:szCs w:val="22"/>
        </w:rPr>
        <w:t>r</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r</w:t>
      </w:r>
      <w:r w:rsidRPr="0073325D">
        <w:rPr>
          <w:rFonts w:ascii="Tahoma" w:eastAsia="Cambria" w:hAnsi="Tahoma" w:cs="Tahoma"/>
          <w:sz w:val="22"/>
          <w:szCs w:val="22"/>
        </w:rPr>
        <w:t>ekto</w:t>
      </w:r>
      <w:r w:rsidRPr="0073325D">
        <w:rPr>
          <w:rFonts w:ascii="Tahoma" w:eastAsia="Cambria" w:hAnsi="Tahoma" w:cs="Tahoma"/>
          <w:spacing w:val="-1"/>
          <w:sz w:val="22"/>
          <w:szCs w:val="22"/>
        </w:rPr>
        <w:t>r</w:t>
      </w:r>
      <w:r w:rsidRPr="0073325D">
        <w:rPr>
          <w:rFonts w:ascii="Tahoma" w:eastAsia="Cambria" w:hAnsi="Tahoma" w:cs="Tahoma"/>
          <w:sz w:val="22"/>
          <w:szCs w:val="22"/>
        </w:rPr>
        <w:t>,</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1"/>
          <w:sz w:val="22"/>
          <w:szCs w:val="22"/>
        </w:rPr>
        <w:t xml:space="preserve"> </w:t>
      </w:r>
      <w:r w:rsidRPr="0073325D">
        <w:rPr>
          <w:rFonts w:ascii="Tahoma" w:eastAsia="Cambria" w:hAnsi="Tahoma" w:cs="Tahoma"/>
          <w:sz w:val="22"/>
          <w:szCs w:val="22"/>
        </w:rPr>
        <w:t xml:space="preserve">berisi </w:t>
      </w:r>
      <w:r w:rsidRPr="0073325D">
        <w:rPr>
          <w:rFonts w:ascii="Tahoma" w:eastAsia="Cambria" w:hAnsi="Tahoma" w:cs="Tahoma"/>
          <w:spacing w:val="1"/>
          <w:sz w:val="22"/>
          <w:szCs w:val="22"/>
        </w:rPr>
        <w:t>t</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z w:val="22"/>
          <w:szCs w:val="22"/>
        </w:rPr>
        <w:t>ng:</w:t>
      </w:r>
    </w:p>
    <w:p w:rsidR="00E240C1" w:rsidRPr="0073325D" w:rsidRDefault="00956BF7" w:rsidP="00E54A3C">
      <w:pPr>
        <w:pStyle w:val="ListParagraph"/>
        <w:numPr>
          <w:ilvl w:val="1"/>
          <w:numId w:val="55"/>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lastRenderedPageBreak/>
        <w:t>k</w:t>
      </w:r>
      <w:r w:rsidRPr="0073325D">
        <w:rPr>
          <w:rFonts w:ascii="Tahoma" w:eastAsia="Cambria" w:hAnsi="Tahoma" w:cs="Tahoma"/>
          <w:sz w:val="22"/>
          <w:szCs w:val="22"/>
        </w:rPr>
        <w:t>e</w:t>
      </w:r>
      <w:r w:rsidRPr="0073325D">
        <w:rPr>
          <w:rFonts w:ascii="Tahoma" w:eastAsia="Cambria" w:hAnsi="Tahoma" w:cs="Tahoma"/>
          <w:spacing w:val="1"/>
          <w:sz w:val="22"/>
          <w:szCs w:val="22"/>
        </w:rPr>
        <w:t>t</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tuan u</w:t>
      </w:r>
      <w:r w:rsidRPr="0073325D">
        <w:rPr>
          <w:rFonts w:ascii="Tahoma" w:eastAsia="Cambria" w:hAnsi="Tahoma" w:cs="Tahoma"/>
          <w:spacing w:val="-1"/>
          <w:sz w:val="22"/>
          <w:szCs w:val="22"/>
        </w:rPr>
        <w:t>m</w:t>
      </w:r>
      <w:r w:rsidRPr="0073325D">
        <w:rPr>
          <w:rFonts w:ascii="Tahoma" w:eastAsia="Cambria" w:hAnsi="Tahoma" w:cs="Tahoma"/>
          <w:sz w:val="22"/>
          <w:szCs w:val="22"/>
        </w:rPr>
        <w:t>u</w:t>
      </w:r>
      <w:r w:rsidRPr="0073325D">
        <w:rPr>
          <w:rFonts w:ascii="Tahoma" w:eastAsia="Cambria" w:hAnsi="Tahoma" w:cs="Tahoma"/>
          <w:spacing w:val="-1"/>
          <w:sz w:val="22"/>
          <w:szCs w:val="22"/>
        </w:rPr>
        <w:t>m</w:t>
      </w:r>
      <w:r w:rsidRPr="0073325D">
        <w:rPr>
          <w:rFonts w:ascii="Tahoma" w:eastAsia="Cambria" w:hAnsi="Tahoma" w:cs="Tahoma"/>
          <w:sz w:val="22"/>
          <w:szCs w:val="22"/>
        </w:rPr>
        <w:t>;</w:t>
      </w:r>
    </w:p>
    <w:p w:rsidR="00E240C1" w:rsidRPr="0073325D" w:rsidRDefault="00956BF7" w:rsidP="00E54A3C">
      <w:pPr>
        <w:pStyle w:val="ListParagraph"/>
        <w:numPr>
          <w:ilvl w:val="1"/>
          <w:numId w:val="55"/>
        </w:numPr>
        <w:spacing w:line="276" w:lineRule="auto"/>
        <w:ind w:left="709" w:right="-1" w:hanging="283"/>
        <w:jc w:val="both"/>
        <w:rPr>
          <w:rFonts w:ascii="Tahoma" w:eastAsia="Cambria" w:hAnsi="Tahoma" w:cs="Tahoma"/>
          <w:sz w:val="22"/>
          <w:szCs w:val="22"/>
        </w:rPr>
      </w:pPr>
      <w:r w:rsidRPr="0073325D">
        <w:rPr>
          <w:rFonts w:ascii="Tahoma" w:eastAsia="Cambria" w:hAnsi="Tahoma" w:cs="Tahoma"/>
          <w:sz w:val="22"/>
          <w:szCs w:val="22"/>
        </w:rPr>
        <w:t>mahasiswa;</w:t>
      </w:r>
    </w:p>
    <w:p w:rsidR="00E240C1" w:rsidRPr="0073325D" w:rsidRDefault="00956BF7" w:rsidP="00E54A3C">
      <w:pPr>
        <w:pStyle w:val="ListParagraph"/>
        <w:numPr>
          <w:ilvl w:val="1"/>
          <w:numId w:val="55"/>
        </w:numPr>
        <w:spacing w:line="276" w:lineRule="auto"/>
        <w:ind w:left="709" w:right="-1" w:hanging="283"/>
        <w:jc w:val="both"/>
        <w:rPr>
          <w:rFonts w:ascii="Tahoma" w:eastAsia="Cambria" w:hAnsi="Tahoma" w:cs="Tahoma"/>
          <w:sz w:val="22"/>
          <w:szCs w:val="22"/>
        </w:rPr>
      </w:pPr>
      <w:r w:rsidRPr="0073325D">
        <w:rPr>
          <w:rFonts w:ascii="Tahoma" w:eastAsia="Cambria" w:hAnsi="Tahoma" w:cs="Tahoma"/>
          <w:sz w:val="22"/>
          <w:szCs w:val="22"/>
        </w:rPr>
        <w:t>str</w:t>
      </w:r>
      <w:r w:rsidRPr="0073325D">
        <w:rPr>
          <w:rFonts w:ascii="Tahoma" w:eastAsia="Cambria" w:hAnsi="Tahoma" w:cs="Tahoma"/>
          <w:spacing w:val="-1"/>
          <w:sz w:val="22"/>
          <w:szCs w:val="22"/>
        </w:rPr>
        <w:t>uk</w:t>
      </w:r>
      <w:r w:rsidRPr="0073325D">
        <w:rPr>
          <w:rFonts w:ascii="Tahoma" w:eastAsia="Cambria" w:hAnsi="Tahoma" w:cs="Tahoma"/>
          <w:sz w:val="22"/>
          <w:szCs w:val="22"/>
        </w:rPr>
        <w:t>tur</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u</w:t>
      </w:r>
      <w:r w:rsidRPr="0073325D">
        <w:rPr>
          <w:rFonts w:ascii="Tahoma" w:eastAsia="Cambria" w:hAnsi="Tahoma" w:cs="Tahoma"/>
          <w:spacing w:val="-1"/>
          <w:sz w:val="22"/>
          <w:szCs w:val="22"/>
        </w:rPr>
        <w:t>r</w:t>
      </w:r>
      <w:r w:rsidRPr="0073325D">
        <w:rPr>
          <w:rFonts w:ascii="Tahoma" w:eastAsia="Cambria" w:hAnsi="Tahoma" w:cs="Tahoma"/>
          <w:spacing w:val="3"/>
          <w:sz w:val="22"/>
          <w:szCs w:val="22"/>
        </w:rPr>
        <w:t>i</w:t>
      </w:r>
      <w:r w:rsidRPr="0073325D">
        <w:rPr>
          <w:rFonts w:ascii="Tahoma" w:eastAsia="Cambria" w:hAnsi="Tahoma" w:cs="Tahoma"/>
          <w:spacing w:val="-1"/>
          <w:sz w:val="22"/>
          <w:szCs w:val="22"/>
        </w:rPr>
        <w:t>k</w:t>
      </w:r>
      <w:r w:rsidRPr="0073325D">
        <w:rPr>
          <w:rFonts w:ascii="Tahoma" w:eastAsia="Cambria" w:hAnsi="Tahoma" w:cs="Tahoma"/>
          <w:sz w:val="22"/>
          <w:szCs w:val="22"/>
        </w:rPr>
        <w:t>ul</w:t>
      </w:r>
      <w:r w:rsidRPr="0073325D">
        <w:rPr>
          <w:rFonts w:ascii="Tahoma" w:eastAsia="Cambria" w:hAnsi="Tahoma" w:cs="Tahoma"/>
          <w:spacing w:val="-1"/>
          <w:sz w:val="22"/>
          <w:szCs w:val="22"/>
        </w:rPr>
        <w:t>u</w:t>
      </w:r>
      <w:r w:rsidRPr="0073325D">
        <w:rPr>
          <w:rFonts w:ascii="Tahoma" w:eastAsia="Cambria" w:hAnsi="Tahoma" w:cs="Tahoma"/>
          <w:spacing w:val="2"/>
          <w:sz w:val="22"/>
          <w:szCs w:val="22"/>
        </w:rPr>
        <w:t>m</w:t>
      </w:r>
      <w:r w:rsidRPr="0073325D">
        <w:rPr>
          <w:rFonts w:ascii="Tahoma" w:eastAsia="Cambria" w:hAnsi="Tahoma" w:cs="Tahoma"/>
          <w:sz w:val="22"/>
          <w:szCs w:val="22"/>
        </w:rPr>
        <w:t>;</w:t>
      </w:r>
    </w:p>
    <w:p w:rsidR="00E240C1" w:rsidRPr="0073325D" w:rsidRDefault="00956BF7" w:rsidP="00E54A3C">
      <w:pPr>
        <w:pStyle w:val="ListParagraph"/>
        <w:numPr>
          <w:ilvl w:val="1"/>
          <w:numId w:val="55"/>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p</w:t>
      </w:r>
      <w:r w:rsidRPr="0073325D">
        <w:rPr>
          <w:rFonts w:ascii="Tahoma" w:eastAsia="Cambria" w:hAnsi="Tahoma" w:cs="Tahoma"/>
          <w:sz w:val="22"/>
          <w:szCs w:val="22"/>
        </w:rPr>
        <w:t>ela</w:t>
      </w:r>
      <w:r w:rsidRPr="0073325D">
        <w:rPr>
          <w:rFonts w:ascii="Tahoma" w:eastAsia="Cambria" w:hAnsi="Tahoma" w:cs="Tahoma"/>
          <w:spacing w:val="-1"/>
          <w:sz w:val="22"/>
          <w:szCs w:val="22"/>
        </w:rPr>
        <w:t>k</w:t>
      </w:r>
      <w:r w:rsidRPr="0073325D">
        <w:rPr>
          <w:rFonts w:ascii="Tahoma" w:eastAsia="Cambria" w:hAnsi="Tahoma" w:cs="Tahoma"/>
          <w:sz w:val="22"/>
          <w:szCs w:val="22"/>
        </w:rPr>
        <w:t>sa</w:t>
      </w:r>
      <w:r w:rsidRPr="0073325D">
        <w:rPr>
          <w:rFonts w:ascii="Tahoma" w:eastAsia="Cambria" w:hAnsi="Tahoma" w:cs="Tahoma"/>
          <w:spacing w:val="1"/>
          <w:sz w:val="22"/>
          <w:szCs w:val="22"/>
        </w:rPr>
        <w:t>n</w:t>
      </w:r>
      <w:r w:rsidRPr="0073325D">
        <w:rPr>
          <w:rFonts w:ascii="Tahoma" w:eastAsia="Cambria" w:hAnsi="Tahoma" w:cs="Tahoma"/>
          <w:sz w:val="22"/>
          <w:szCs w:val="22"/>
        </w:rPr>
        <w:t>a</w:t>
      </w:r>
      <w:r w:rsidRPr="0073325D">
        <w:rPr>
          <w:rFonts w:ascii="Tahoma" w:eastAsia="Cambria" w:hAnsi="Tahoma" w:cs="Tahoma"/>
          <w:spacing w:val="1"/>
          <w:sz w:val="22"/>
          <w:szCs w:val="22"/>
        </w:rPr>
        <w:t>a</w:t>
      </w:r>
      <w:r w:rsidRPr="0073325D">
        <w:rPr>
          <w:rFonts w:ascii="Tahoma" w:eastAsia="Cambria" w:hAnsi="Tahoma" w:cs="Tahoma"/>
          <w:sz w:val="22"/>
          <w:szCs w:val="22"/>
        </w:rPr>
        <w:t>n dan wa</w:t>
      </w:r>
      <w:r w:rsidRPr="0073325D">
        <w:rPr>
          <w:rFonts w:ascii="Tahoma" w:eastAsia="Cambria" w:hAnsi="Tahoma" w:cs="Tahoma"/>
          <w:spacing w:val="-1"/>
          <w:sz w:val="22"/>
          <w:szCs w:val="22"/>
        </w:rPr>
        <w:t>k</w:t>
      </w:r>
      <w:r w:rsidRPr="0073325D">
        <w:rPr>
          <w:rFonts w:ascii="Tahoma" w:eastAsia="Cambria" w:hAnsi="Tahoma" w:cs="Tahoma"/>
          <w:sz w:val="22"/>
          <w:szCs w:val="22"/>
        </w:rPr>
        <w:t xml:space="preserve">tu </w:t>
      </w:r>
      <w:r w:rsidRPr="0073325D">
        <w:rPr>
          <w:rFonts w:ascii="Tahoma" w:eastAsia="Cambria" w:hAnsi="Tahoma" w:cs="Tahoma"/>
          <w:spacing w:val="1"/>
          <w:sz w:val="22"/>
          <w:szCs w:val="22"/>
        </w:rPr>
        <w:t>p</w:t>
      </w:r>
      <w:r w:rsidRPr="0073325D">
        <w:rPr>
          <w:rFonts w:ascii="Tahoma" w:eastAsia="Cambria" w:hAnsi="Tahoma" w:cs="Tahoma"/>
          <w:sz w:val="22"/>
          <w:szCs w:val="22"/>
        </w:rPr>
        <w:t>er</w:t>
      </w:r>
      <w:r w:rsidRPr="0073325D">
        <w:rPr>
          <w:rFonts w:ascii="Tahoma" w:eastAsia="Cambria" w:hAnsi="Tahoma" w:cs="Tahoma"/>
          <w:spacing w:val="-1"/>
          <w:sz w:val="22"/>
          <w:szCs w:val="22"/>
        </w:rPr>
        <w:t>k</w:t>
      </w:r>
      <w:r w:rsidRPr="0073325D">
        <w:rPr>
          <w:rFonts w:ascii="Tahoma" w:eastAsia="Cambria" w:hAnsi="Tahoma" w:cs="Tahoma"/>
          <w:sz w:val="22"/>
          <w:szCs w:val="22"/>
        </w:rPr>
        <w:t>uliahan;</w:t>
      </w:r>
    </w:p>
    <w:p w:rsidR="00E240C1" w:rsidRPr="0073325D" w:rsidRDefault="00956BF7" w:rsidP="00E54A3C">
      <w:pPr>
        <w:pStyle w:val="ListParagraph"/>
        <w:numPr>
          <w:ilvl w:val="1"/>
          <w:numId w:val="55"/>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y</w:t>
      </w:r>
      <w:r w:rsidRPr="0073325D">
        <w:rPr>
          <w:rFonts w:ascii="Tahoma" w:eastAsia="Cambria" w:hAnsi="Tahoma" w:cs="Tahoma"/>
          <w:sz w:val="22"/>
          <w:szCs w:val="22"/>
        </w:rPr>
        <w:t>elesa</w:t>
      </w:r>
      <w:r w:rsidRPr="0073325D">
        <w:rPr>
          <w:rFonts w:ascii="Tahoma" w:eastAsia="Cambria" w:hAnsi="Tahoma" w:cs="Tahoma"/>
          <w:spacing w:val="1"/>
          <w:sz w:val="22"/>
          <w:szCs w:val="22"/>
        </w:rPr>
        <w:t>i</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2"/>
          <w:sz w:val="22"/>
          <w:szCs w:val="22"/>
        </w:rPr>
        <w:t>s</w:t>
      </w:r>
      <w:r w:rsidRPr="0073325D">
        <w:rPr>
          <w:rFonts w:ascii="Tahoma" w:eastAsia="Cambria" w:hAnsi="Tahoma" w:cs="Tahoma"/>
          <w:sz w:val="22"/>
          <w:szCs w:val="22"/>
        </w:rPr>
        <w:t>tu</w:t>
      </w:r>
      <w:r w:rsidRPr="0073325D">
        <w:rPr>
          <w:rFonts w:ascii="Tahoma" w:eastAsia="Cambria" w:hAnsi="Tahoma" w:cs="Tahoma"/>
          <w:spacing w:val="-1"/>
          <w:sz w:val="22"/>
          <w:szCs w:val="22"/>
        </w:rPr>
        <w:t>d</w:t>
      </w:r>
      <w:r w:rsidRPr="0073325D">
        <w:rPr>
          <w:rFonts w:ascii="Tahoma" w:eastAsia="Cambria" w:hAnsi="Tahoma" w:cs="Tahoma"/>
          <w:sz w:val="22"/>
          <w:szCs w:val="22"/>
        </w:rPr>
        <w:t xml:space="preserve">i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c</w:t>
      </w:r>
      <w:r w:rsidRPr="0073325D">
        <w:rPr>
          <w:rFonts w:ascii="Tahoma" w:eastAsia="Cambria" w:hAnsi="Tahoma" w:cs="Tahoma"/>
          <w:spacing w:val="-1"/>
          <w:sz w:val="22"/>
          <w:szCs w:val="22"/>
        </w:rPr>
        <w:t>u</w:t>
      </w:r>
      <w:r w:rsidRPr="0073325D">
        <w:rPr>
          <w:rFonts w:ascii="Tahoma" w:eastAsia="Cambria" w:hAnsi="Tahoma" w:cs="Tahoma"/>
          <w:sz w:val="22"/>
          <w:szCs w:val="22"/>
        </w:rPr>
        <w:t>ti</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uliah;</w:t>
      </w:r>
    </w:p>
    <w:p w:rsidR="00E240C1" w:rsidRPr="0073325D" w:rsidRDefault="00956BF7" w:rsidP="00E54A3C">
      <w:pPr>
        <w:pStyle w:val="ListParagraph"/>
        <w:numPr>
          <w:ilvl w:val="1"/>
          <w:numId w:val="55"/>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f</w:t>
      </w:r>
      <w:r w:rsidRPr="0073325D">
        <w:rPr>
          <w:rFonts w:ascii="Tahoma" w:eastAsia="Cambria" w:hAnsi="Tahoma" w:cs="Tahoma"/>
          <w:sz w:val="22"/>
          <w:szCs w:val="22"/>
        </w:rPr>
        <w:t>as</w:t>
      </w:r>
      <w:r w:rsidRPr="0073325D">
        <w:rPr>
          <w:rFonts w:ascii="Tahoma" w:eastAsia="Cambria" w:hAnsi="Tahoma" w:cs="Tahoma"/>
          <w:spacing w:val="1"/>
          <w:sz w:val="22"/>
          <w:szCs w:val="22"/>
        </w:rPr>
        <w:t>i</w:t>
      </w:r>
      <w:r w:rsidRPr="0073325D">
        <w:rPr>
          <w:rFonts w:ascii="Tahoma" w:eastAsia="Cambria" w:hAnsi="Tahoma" w:cs="Tahoma"/>
          <w:sz w:val="22"/>
          <w:szCs w:val="22"/>
        </w:rPr>
        <w:t>lit</w:t>
      </w:r>
      <w:r w:rsidRPr="0073325D">
        <w:rPr>
          <w:rFonts w:ascii="Tahoma" w:eastAsia="Cambria" w:hAnsi="Tahoma" w:cs="Tahoma"/>
          <w:spacing w:val="1"/>
          <w:sz w:val="22"/>
          <w:szCs w:val="22"/>
        </w:rPr>
        <w:t>a</w:t>
      </w:r>
      <w:r w:rsidRPr="0073325D">
        <w:rPr>
          <w:rFonts w:ascii="Tahoma" w:eastAsia="Cambria" w:hAnsi="Tahoma" w:cs="Tahoma"/>
          <w:sz w:val="22"/>
          <w:szCs w:val="22"/>
        </w:rPr>
        <w:t xml:space="preserve">s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u</w:t>
      </w:r>
      <w:r w:rsidRPr="0073325D">
        <w:rPr>
          <w:rFonts w:ascii="Tahoma" w:eastAsia="Cambria" w:hAnsi="Tahoma" w:cs="Tahoma"/>
          <w:spacing w:val="-2"/>
          <w:sz w:val="22"/>
          <w:szCs w:val="22"/>
        </w:rPr>
        <w:t>n</w:t>
      </w:r>
      <w:r w:rsidRPr="0073325D">
        <w:rPr>
          <w:rFonts w:ascii="Tahoma" w:eastAsia="Cambria" w:hAnsi="Tahoma" w:cs="Tahoma"/>
          <w:spacing w:val="1"/>
          <w:sz w:val="22"/>
          <w:szCs w:val="22"/>
        </w:rPr>
        <w:t>j</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w:t>
      </w:r>
    </w:p>
    <w:p w:rsidR="00E240C1" w:rsidRPr="0073325D" w:rsidRDefault="00956BF7" w:rsidP="00E54A3C">
      <w:pPr>
        <w:pStyle w:val="ListParagraph"/>
        <w:numPr>
          <w:ilvl w:val="1"/>
          <w:numId w:val="55"/>
        </w:numPr>
        <w:spacing w:line="276" w:lineRule="auto"/>
        <w:ind w:left="709" w:right="-1" w:hanging="283"/>
        <w:jc w:val="both"/>
        <w:rPr>
          <w:rFonts w:ascii="Tahoma" w:eastAsia="Cambria" w:hAnsi="Tahoma" w:cs="Tahoma"/>
          <w:sz w:val="22"/>
          <w:szCs w:val="22"/>
        </w:rPr>
      </w:pPr>
      <w:r w:rsidRPr="0073325D">
        <w:rPr>
          <w:rFonts w:ascii="Tahoma" w:eastAsia="Cambria" w:hAnsi="Tahoma" w:cs="Tahoma"/>
          <w:sz w:val="22"/>
          <w:szCs w:val="22"/>
        </w:rPr>
        <w:t>eval</w:t>
      </w:r>
      <w:r w:rsidRPr="0073325D">
        <w:rPr>
          <w:rFonts w:ascii="Tahoma" w:eastAsia="Cambria" w:hAnsi="Tahoma" w:cs="Tahoma"/>
          <w:spacing w:val="-1"/>
          <w:sz w:val="22"/>
          <w:szCs w:val="22"/>
        </w:rPr>
        <w:t>u</w:t>
      </w:r>
      <w:r w:rsidRPr="0073325D">
        <w:rPr>
          <w:rFonts w:ascii="Tahoma" w:eastAsia="Cambria" w:hAnsi="Tahoma" w:cs="Tahoma"/>
          <w:sz w:val="22"/>
          <w:szCs w:val="22"/>
        </w:rPr>
        <w:t>asi</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b</w:t>
      </w:r>
      <w:r w:rsidRPr="0073325D">
        <w:rPr>
          <w:rFonts w:ascii="Tahoma" w:eastAsia="Cambria" w:hAnsi="Tahoma" w:cs="Tahoma"/>
          <w:sz w:val="22"/>
          <w:szCs w:val="22"/>
        </w:rPr>
        <w:t>er</w:t>
      </w:r>
      <w:r w:rsidRPr="0073325D">
        <w:rPr>
          <w:rFonts w:ascii="Tahoma" w:eastAsia="Cambria" w:hAnsi="Tahoma" w:cs="Tahoma"/>
          <w:spacing w:val="-1"/>
          <w:sz w:val="22"/>
          <w:szCs w:val="22"/>
        </w:rPr>
        <w:t>h</w:t>
      </w:r>
      <w:r w:rsidRPr="0073325D">
        <w:rPr>
          <w:rFonts w:ascii="Tahoma" w:eastAsia="Cambria" w:hAnsi="Tahoma" w:cs="Tahoma"/>
          <w:sz w:val="22"/>
          <w:szCs w:val="22"/>
        </w:rPr>
        <w:t>as</w:t>
      </w:r>
      <w:r w:rsidRPr="0073325D">
        <w:rPr>
          <w:rFonts w:ascii="Tahoma" w:eastAsia="Cambria" w:hAnsi="Tahoma" w:cs="Tahoma"/>
          <w:spacing w:val="1"/>
          <w:sz w:val="22"/>
          <w:szCs w:val="22"/>
        </w:rPr>
        <w:t>i</w:t>
      </w:r>
      <w:r w:rsidRPr="0073325D">
        <w:rPr>
          <w:rFonts w:ascii="Tahoma" w:eastAsia="Cambria" w:hAnsi="Tahoma" w:cs="Tahoma"/>
          <w:sz w:val="22"/>
          <w:szCs w:val="22"/>
        </w:rPr>
        <w:t>lan s</w:t>
      </w:r>
      <w:r w:rsidRPr="0073325D">
        <w:rPr>
          <w:rFonts w:ascii="Tahoma" w:eastAsia="Cambria" w:hAnsi="Tahoma" w:cs="Tahoma"/>
          <w:spacing w:val="1"/>
          <w:sz w:val="22"/>
          <w:szCs w:val="22"/>
        </w:rPr>
        <w:t>t</w:t>
      </w:r>
      <w:r w:rsidRPr="0073325D">
        <w:rPr>
          <w:rFonts w:ascii="Tahoma" w:eastAsia="Cambria" w:hAnsi="Tahoma" w:cs="Tahoma"/>
          <w:sz w:val="22"/>
          <w:szCs w:val="22"/>
        </w:rPr>
        <w:t>u</w:t>
      </w:r>
      <w:r w:rsidRPr="0073325D">
        <w:rPr>
          <w:rFonts w:ascii="Tahoma" w:eastAsia="Cambria" w:hAnsi="Tahoma" w:cs="Tahoma"/>
          <w:spacing w:val="-2"/>
          <w:sz w:val="22"/>
          <w:szCs w:val="22"/>
        </w:rPr>
        <w:t>d</w:t>
      </w:r>
      <w:r w:rsidRPr="0073325D">
        <w:rPr>
          <w:rFonts w:ascii="Tahoma" w:eastAsia="Cambria" w:hAnsi="Tahoma" w:cs="Tahoma"/>
          <w:sz w:val="22"/>
          <w:szCs w:val="22"/>
        </w:rPr>
        <w:t>i;</w:t>
      </w:r>
    </w:p>
    <w:p w:rsidR="00E240C1" w:rsidRPr="0073325D" w:rsidRDefault="00956BF7" w:rsidP="00E54A3C">
      <w:pPr>
        <w:pStyle w:val="ListParagraph"/>
        <w:numPr>
          <w:ilvl w:val="1"/>
          <w:numId w:val="55"/>
        </w:numPr>
        <w:spacing w:line="276" w:lineRule="auto"/>
        <w:ind w:left="709" w:right="-1" w:hanging="283"/>
        <w:jc w:val="both"/>
        <w:rPr>
          <w:rFonts w:ascii="Tahoma" w:eastAsia="Cambria" w:hAnsi="Tahoma" w:cs="Tahoma"/>
          <w:sz w:val="22"/>
          <w:szCs w:val="22"/>
        </w:rPr>
      </w:pPr>
      <w:r w:rsidRPr="0073325D">
        <w:rPr>
          <w:rFonts w:ascii="Tahoma" w:eastAsia="Cambria" w:hAnsi="Tahoma" w:cs="Tahoma"/>
          <w:sz w:val="22"/>
          <w:szCs w:val="22"/>
        </w:rPr>
        <w:t>no</w:t>
      </w:r>
      <w:r w:rsidRPr="0073325D">
        <w:rPr>
          <w:rFonts w:ascii="Tahoma" w:eastAsia="Cambria" w:hAnsi="Tahoma" w:cs="Tahoma"/>
          <w:spacing w:val="-1"/>
          <w:sz w:val="22"/>
          <w:szCs w:val="22"/>
        </w:rPr>
        <w:t>r</w:t>
      </w:r>
      <w:r w:rsidRPr="0073325D">
        <w:rPr>
          <w:rFonts w:ascii="Tahoma" w:eastAsia="Cambria" w:hAnsi="Tahoma" w:cs="Tahoma"/>
          <w:sz w:val="22"/>
          <w:szCs w:val="22"/>
        </w:rPr>
        <w:t>ma aka</w:t>
      </w:r>
      <w:r w:rsidRPr="0073325D">
        <w:rPr>
          <w:rFonts w:ascii="Tahoma" w:eastAsia="Cambria" w:hAnsi="Tahoma" w:cs="Tahoma"/>
          <w:spacing w:val="-1"/>
          <w:sz w:val="22"/>
          <w:szCs w:val="22"/>
        </w:rPr>
        <w:t>d</w:t>
      </w:r>
      <w:r w:rsidRPr="0073325D">
        <w:rPr>
          <w:rFonts w:ascii="Tahoma" w:eastAsia="Cambria" w:hAnsi="Tahoma" w:cs="Tahoma"/>
          <w:sz w:val="22"/>
          <w:szCs w:val="22"/>
        </w:rPr>
        <w:t>emik;</w:t>
      </w:r>
    </w:p>
    <w:p w:rsidR="00E240C1" w:rsidRPr="0073325D" w:rsidRDefault="00956BF7" w:rsidP="00E54A3C">
      <w:pPr>
        <w:pStyle w:val="ListParagraph"/>
        <w:numPr>
          <w:ilvl w:val="1"/>
          <w:numId w:val="55"/>
        </w:numPr>
        <w:spacing w:line="276" w:lineRule="auto"/>
        <w:ind w:left="709" w:right="-1" w:hanging="283"/>
        <w:jc w:val="both"/>
        <w:rPr>
          <w:rFonts w:ascii="Tahoma" w:eastAsia="Cambria" w:hAnsi="Tahoma" w:cs="Tahoma"/>
          <w:sz w:val="22"/>
          <w:szCs w:val="22"/>
        </w:rPr>
      </w:pPr>
      <w:r w:rsidRPr="0073325D">
        <w:rPr>
          <w:rFonts w:ascii="Tahoma" w:eastAsia="Cambria" w:hAnsi="Tahoma" w:cs="Tahoma"/>
          <w:sz w:val="22"/>
          <w:szCs w:val="22"/>
        </w:rPr>
        <w:t>m</w:t>
      </w:r>
      <w:r w:rsidRPr="0073325D">
        <w:rPr>
          <w:rFonts w:ascii="Tahoma" w:eastAsia="Cambria" w:hAnsi="Tahoma" w:cs="Tahoma"/>
          <w:spacing w:val="-1"/>
          <w:sz w:val="22"/>
          <w:szCs w:val="22"/>
        </w:rPr>
        <w:t>u</w:t>
      </w: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z w:val="22"/>
          <w:szCs w:val="22"/>
        </w:rPr>
        <w:t>si mahas</w:t>
      </w:r>
      <w:r w:rsidRPr="0073325D">
        <w:rPr>
          <w:rFonts w:ascii="Tahoma" w:eastAsia="Cambria" w:hAnsi="Tahoma" w:cs="Tahoma"/>
          <w:spacing w:val="1"/>
          <w:sz w:val="22"/>
          <w:szCs w:val="22"/>
        </w:rPr>
        <w:t>i</w:t>
      </w:r>
      <w:r w:rsidRPr="0073325D">
        <w:rPr>
          <w:rFonts w:ascii="Tahoma" w:eastAsia="Cambria" w:hAnsi="Tahoma" w:cs="Tahoma"/>
          <w:sz w:val="22"/>
          <w:szCs w:val="22"/>
        </w:rPr>
        <w:t>s</w:t>
      </w:r>
      <w:r w:rsidRPr="0073325D">
        <w:rPr>
          <w:rFonts w:ascii="Tahoma" w:eastAsia="Cambria" w:hAnsi="Tahoma" w:cs="Tahoma"/>
          <w:spacing w:val="-1"/>
          <w:sz w:val="22"/>
          <w:szCs w:val="22"/>
        </w:rPr>
        <w:t>w</w:t>
      </w:r>
      <w:r w:rsidRPr="0073325D">
        <w:rPr>
          <w:rFonts w:ascii="Tahoma" w:eastAsia="Cambria" w:hAnsi="Tahoma" w:cs="Tahoma"/>
          <w:sz w:val="22"/>
          <w:szCs w:val="22"/>
        </w:rPr>
        <w:t>a;</w:t>
      </w:r>
    </w:p>
    <w:p w:rsidR="00E240C1" w:rsidRPr="0073325D" w:rsidRDefault="00956BF7" w:rsidP="00E54A3C">
      <w:pPr>
        <w:pStyle w:val="ListParagraph"/>
        <w:numPr>
          <w:ilvl w:val="1"/>
          <w:numId w:val="55"/>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kr</w:t>
      </w:r>
      <w:r w:rsidRPr="0073325D">
        <w:rPr>
          <w:rFonts w:ascii="Tahoma" w:eastAsia="Cambria" w:hAnsi="Tahoma" w:cs="Tahoma"/>
          <w:sz w:val="22"/>
          <w:szCs w:val="22"/>
        </w:rPr>
        <w:t>i</w:t>
      </w:r>
      <w:r w:rsidRPr="0073325D">
        <w:rPr>
          <w:rFonts w:ascii="Tahoma" w:eastAsia="Cambria" w:hAnsi="Tahoma" w:cs="Tahoma"/>
          <w:spacing w:val="1"/>
          <w:sz w:val="22"/>
          <w:szCs w:val="22"/>
        </w:rPr>
        <w:t>t</w:t>
      </w:r>
      <w:r w:rsidRPr="0073325D">
        <w:rPr>
          <w:rFonts w:ascii="Tahoma" w:eastAsia="Cambria" w:hAnsi="Tahoma" w:cs="Tahoma"/>
          <w:sz w:val="22"/>
          <w:szCs w:val="22"/>
        </w:rPr>
        <w:t>eria kel</w:t>
      </w:r>
      <w:r w:rsidRPr="0073325D">
        <w:rPr>
          <w:rFonts w:ascii="Tahoma" w:eastAsia="Cambria" w:hAnsi="Tahoma" w:cs="Tahoma"/>
          <w:spacing w:val="-1"/>
          <w:sz w:val="22"/>
          <w:szCs w:val="22"/>
        </w:rPr>
        <w:t>u</w:t>
      </w:r>
      <w:r w:rsidRPr="0073325D">
        <w:rPr>
          <w:rFonts w:ascii="Tahoma" w:eastAsia="Cambria" w:hAnsi="Tahoma" w:cs="Tahoma"/>
          <w:sz w:val="22"/>
          <w:szCs w:val="22"/>
        </w:rPr>
        <w:t>lu</w:t>
      </w:r>
      <w:r w:rsidRPr="0073325D">
        <w:rPr>
          <w:rFonts w:ascii="Tahoma" w:eastAsia="Cambria" w:hAnsi="Tahoma" w:cs="Tahoma"/>
          <w:spacing w:val="-1"/>
          <w:sz w:val="22"/>
          <w:szCs w:val="22"/>
        </w:rPr>
        <w:t>s</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w:t>
      </w:r>
    </w:p>
    <w:p w:rsidR="00E240C1" w:rsidRPr="0073325D" w:rsidRDefault="00956BF7" w:rsidP="00E54A3C">
      <w:pPr>
        <w:pStyle w:val="ListParagraph"/>
        <w:numPr>
          <w:ilvl w:val="1"/>
          <w:numId w:val="55"/>
        </w:numPr>
        <w:spacing w:line="276" w:lineRule="auto"/>
        <w:ind w:left="709" w:right="-1" w:hanging="283"/>
        <w:jc w:val="both"/>
        <w:rPr>
          <w:rFonts w:ascii="Tahoma" w:eastAsia="Cambria" w:hAnsi="Tahoma" w:cs="Tahoma"/>
          <w:sz w:val="22"/>
          <w:szCs w:val="22"/>
        </w:rPr>
      </w:pPr>
      <w:r w:rsidRPr="0073325D">
        <w:rPr>
          <w:rFonts w:ascii="Tahoma" w:eastAsia="Cambria" w:hAnsi="Tahoma" w:cs="Tahoma"/>
          <w:sz w:val="22"/>
          <w:szCs w:val="22"/>
        </w:rPr>
        <w:t>alih p</w:t>
      </w:r>
      <w:r w:rsidRPr="0073325D">
        <w:rPr>
          <w:rFonts w:ascii="Tahoma" w:eastAsia="Cambria" w:hAnsi="Tahoma" w:cs="Tahoma"/>
          <w:spacing w:val="1"/>
          <w:sz w:val="22"/>
          <w:szCs w:val="22"/>
        </w:rPr>
        <w:t>e</w:t>
      </w:r>
      <w:r w:rsidRPr="0073325D">
        <w:rPr>
          <w:rFonts w:ascii="Tahoma" w:eastAsia="Cambria" w:hAnsi="Tahoma" w:cs="Tahoma"/>
          <w:spacing w:val="-1"/>
          <w:sz w:val="22"/>
          <w:szCs w:val="22"/>
        </w:rPr>
        <w:t>rg</w:t>
      </w:r>
      <w:r w:rsidRPr="0073325D">
        <w:rPr>
          <w:rFonts w:ascii="Tahoma" w:eastAsia="Cambria" w:hAnsi="Tahoma" w:cs="Tahoma"/>
          <w:sz w:val="22"/>
          <w:szCs w:val="22"/>
        </w:rPr>
        <w:t>u</w:t>
      </w:r>
      <w:r w:rsidRPr="0073325D">
        <w:rPr>
          <w:rFonts w:ascii="Tahoma" w:eastAsia="Cambria" w:hAnsi="Tahoma" w:cs="Tahoma"/>
          <w:spacing w:val="-1"/>
          <w:sz w:val="22"/>
          <w:szCs w:val="22"/>
        </w:rPr>
        <w:t>r</w:t>
      </w:r>
      <w:r w:rsidRPr="0073325D">
        <w:rPr>
          <w:rFonts w:ascii="Tahoma" w:eastAsia="Cambria" w:hAnsi="Tahoma" w:cs="Tahoma"/>
          <w:sz w:val="22"/>
          <w:szCs w:val="22"/>
        </w:rPr>
        <w:t>uan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i</w:t>
      </w:r>
      <w:r w:rsidRPr="0073325D">
        <w:rPr>
          <w:rFonts w:ascii="Tahoma" w:eastAsia="Cambria" w:hAnsi="Tahoma" w:cs="Tahoma"/>
          <w:sz w:val="22"/>
          <w:szCs w:val="22"/>
        </w:rPr>
        <w:t>ng</w:t>
      </w:r>
      <w:r w:rsidRPr="0073325D">
        <w:rPr>
          <w:rFonts w:ascii="Tahoma" w:eastAsia="Cambria" w:hAnsi="Tahoma" w:cs="Tahoma"/>
          <w:spacing w:val="-2"/>
          <w:sz w:val="22"/>
          <w:szCs w:val="22"/>
        </w:rPr>
        <w:t>g</w:t>
      </w:r>
      <w:r w:rsidRPr="0073325D">
        <w:rPr>
          <w:rFonts w:ascii="Tahoma" w:eastAsia="Cambria" w:hAnsi="Tahoma" w:cs="Tahoma"/>
          <w:sz w:val="22"/>
          <w:szCs w:val="22"/>
        </w:rPr>
        <w:t>i;</w:t>
      </w:r>
    </w:p>
    <w:p w:rsidR="00E240C1" w:rsidRPr="0073325D" w:rsidRDefault="00956BF7" w:rsidP="00E54A3C">
      <w:pPr>
        <w:pStyle w:val="ListParagraph"/>
        <w:numPr>
          <w:ilvl w:val="1"/>
          <w:numId w:val="55"/>
        </w:numPr>
        <w:spacing w:line="276" w:lineRule="auto"/>
        <w:ind w:left="709" w:right="-1" w:hanging="283"/>
        <w:jc w:val="both"/>
        <w:rPr>
          <w:rFonts w:ascii="Tahoma" w:eastAsia="Cambria" w:hAnsi="Tahoma" w:cs="Tahoma"/>
          <w:sz w:val="22"/>
          <w:szCs w:val="22"/>
        </w:rPr>
      </w:pP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min</w:t>
      </w:r>
      <w:r w:rsidRPr="0073325D">
        <w:rPr>
          <w:rFonts w:ascii="Tahoma" w:eastAsia="Cambria" w:hAnsi="Tahoma" w:cs="Tahoma"/>
          <w:spacing w:val="1"/>
          <w:sz w:val="22"/>
          <w:szCs w:val="22"/>
        </w:rPr>
        <w:t>i</w:t>
      </w:r>
      <w:r w:rsidRPr="0073325D">
        <w:rPr>
          <w:rFonts w:ascii="Tahoma" w:eastAsia="Cambria" w:hAnsi="Tahoma" w:cs="Tahoma"/>
          <w:sz w:val="22"/>
          <w:szCs w:val="22"/>
        </w:rPr>
        <w:t xml:space="preserve">strasi </w:t>
      </w:r>
      <w:r w:rsidRPr="0073325D">
        <w:rPr>
          <w:rFonts w:ascii="Tahoma" w:eastAsia="Cambria" w:hAnsi="Tahoma" w:cs="Tahoma"/>
          <w:spacing w:val="1"/>
          <w:sz w:val="22"/>
          <w:szCs w:val="22"/>
        </w:rPr>
        <w:t>a</w:t>
      </w:r>
      <w:r w:rsidRPr="0073325D">
        <w:rPr>
          <w:rFonts w:ascii="Tahoma" w:eastAsia="Cambria" w:hAnsi="Tahoma" w:cs="Tahoma"/>
          <w:spacing w:val="-1"/>
          <w:sz w:val="22"/>
          <w:szCs w:val="22"/>
        </w:rPr>
        <w:t>k</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emik;</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 xml:space="preserve">an </w:t>
      </w:r>
      <w:r w:rsidRPr="0073325D">
        <w:rPr>
          <w:rFonts w:ascii="Tahoma" w:eastAsia="Cambria" w:hAnsi="Tahoma" w:cs="Tahoma"/>
          <w:spacing w:val="1"/>
          <w:w w:val="101"/>
          <w:sz w:val="22"/>
          <w:szCs w:val="22"/>
        </w:rPr>
        <w:t>m</w:t>
      </w:r>
      <w:r w:rsidRPr="0073325D">
        <w:rPr>
          <w:rFonts w:ascii="Tahoma" w:eastAsia="Cambria" w:hAnsi="Tahoma" w:cs="Tahoma"/>
          <w:w w:val="101"/>
          <w:sz w:val="22"/>
          <w:szCs w:val="22"/>
        </w:rPr>
        <w:t>.</w:t>
      </w:r>
      <w:r w:rsidRPr="0073325D">
        <w:rPr>
          <w:rFonts w:ascii="Tahoma" w:eastAsia="Cambria" w:hAnsi="Tahoma" w:cs="Tahoma"/>
          <w:spacing w:val="-26"/>
          <w:sz w:val="22"/>
          <w:szCs w:val="22"/>
        </w:rPr>
        <w:t xml:space="preserve"> </w:t>
      </w:r>
      <w:r w:rsidRPr="0073325D">
        <w:rPr>
          <w:rFonts w:ascii="Tahoma" w:eastAsia="Cambria" w:hAnsi="Tahoma" w:cs="Tahoma"/>
          <w:sz w:val="22"/>
          <w:szCs w:val="22"/>
        </w:rPr>
        <w:t>sa</w:t>
      </w:r>
      <w:r w:rsidRPr="0073325D">
        <w:rPr>
          <w:rFonts w:ascii="Tahoma" w:eastAsia="Cambria" w:hAnsi="Tahoma" w:cs="Tahoma"/>
          <w:spacing w:val="1"/>
          <w:sz w:val="22"/>
          <w:szCs w:val="22"/>
        </w:rPr>
        <w:t>n</w:t>
      </w:r>
      <w:r w:rsidRPr="0073325D">
        <w:rPr>
          <w:rFonts w:ascii="Tahoma" w:eastAsia="Cambria" w:hAnsi="Tahoma" w:cs="Tahoma"/>
          <w:spacing w:val="-1"/>
          <w:sz w:val="22"/>
          <w:szCs w:val="22"/>
        </w:rPr>
        <w:t>k</w:t>
      </w:r>
      <w:r w:rsidRPr="0073325D">
        <w:rPr>
          <w:rFonts w:ascii="Tahoma" w:eastAsia="Cambria" w:hAnsi="Tahoma" w:cs="Tahoma"/>
          <w:sz w:val="22"/>
          <w:szCs w:val="22"/>
        </w:rPr>
        <w:t xml:space="preserve">si </w:t>
      </w:r>
      <w:r w:rsidRPr="0073325D">
        <w:rPr>
          <w:rFonts w:ascii="Tahoma" w:eastAsia="Cambria" w:hAnsi="Tahoma" w:cs="Tahoma"/>
          <w:spacing w:val="1"/>
          <w:sz w:val="22"/>
          <w:szCs w:val="22"/>
        </w:rPr>
        <w:t>a</w:t>
      </w:r>
      <w:r w:rsidRPr="0073325D">
        <w:rPr>
          <w:rFonts w:ascii="Tahoma" w:eastAsia="Cambria" w:hAnsi="Tahoma" w:cs="Tahoma"/>
          <w:spacing w:val="-1"/>
          <w:sz w:val="22"/>
          <w:szCs w:val="22"/>
        </w:rPr>
        <w:t>k</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emik.</w:t>
      </w:r>
    </w:p>
    <w:p w:rsidR="00E240C1" w:rsidRPr="0073325D" w:rsidRDefault="00956BF7" w:rsidP="00E54A3C">
      <w:pPr>
        <w:pStyle w:val="ListParagraph"/>
        <w:numPr>
          <w:ilvl w:val="0"/>
          <w:numId w:val="55"/>
        </w:numPr>
        <w:spacing w:line="276" w:lineRule="auto"/>
        <w:ind w:left="426" w:right="-1"/>
        <w:jc w:val="both"/>
        <w:rPr>
          <w:rFonts w:ascii="Tahoma" w:eastAsia="Cambria" w:hAnsi="Tahoma" w:cs="Tahoma"/>
          <w:sz w:val="22"/>
          <w:szCs w:val="22"/>
        </w:rPr>
      </w:pPr>
      <w:r w:rsidRPr="0073325D">
        <w:rPr>
          <w:rFonts w:ascii="Tahoma" w:eastAsia="Cambria" w:hAnsi="Tahoma" w:cs="Tahoma"/>
          <w:sz w:val="22"/>
          <w:szCs w:val="22"/>
        </w:rPr>
        <w:t>P</w:t>
      </w:r>
      <w:r w:rsidRPr="0073325D">
        <w:rPr>
          <w:rFonts w:ascii="Tahoma" w:eastAsia="Cambria" w:hAnsi="Tahoma" w:cs="Tahoma"/>
          <w:spacing w:val="1"/>
          <w:sz w:val="22"/>
          <w:szCs w:val="22"/>
        </w:rPr>
        <w:t>e</w:t>
      </w:r>
      <w:r w:rsidRPr="0073325D">
        <w:rPr>
          <w:rFonts w:ascii="Tahoma" w:eastAsia="Cambria" w:hAnsi="Tahoma" w:cs="Tahoma"/>
          <w:spacing w:val="-1"/>
          <w:sz w:val="22"/>
          <w:szCs w:val="22"/>
        </w:rPr>
        <w:t>d</w:t>
      </w:r>
      <w:r w:rsidRPr="0073325D">
        <w:rPr>
          <w:rFonts w:ascii="Tahoma" w:eastAsia="Cambria" w:hAnsi="Tahoma" w:cs="Tahoma"/>
          <w:sz w:val="22"/>
          <w:szCs w:val="22"/>
        </w:rPr>
        <w:t>o</w:t>
      </w:r>
      <w:r w:rsidRPr="0073325D">
        <w:rPr>
          <w:rFonts w:ascii="Tahoma" w:eastAsia="Cambria" w:hAnsi="Tahoma" w:cs="Tahoma"/>
          <w:spacing w:val="-1"/>
          <w:sz w:val="22"/>
          <w:szCs w:val="22"/>
        </w:rPr>
        <w:t>m</w:t>
      </w:r>
      <w:r w:rsidRPr="0073325D">
        <w:rPr>
          <w:rFonts w:ascii="Tahoma" w:eastAsia="Cambria" w:hAnsi="Tahoma" w:cs="Tahoma"/>
          <w:sz w:val="22"/>
          <w:szCs w:val="22"/>
        </w:rPr>
        <w:t>an</w:t>
      </w:r>
      <w:r w:rsidRPr="0073325D">
        <w:rPr>
          <w:rFonts w:ascii="Tahoma" w:eastAsia="Cambria" w:hAnsi="Tahoma" w:cs="Tahoma"/>
          <w:spacing w:val="37"/>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elolaan</w:t>
      </w:r>
      <w:r w:rsidRPr="0073325D">
        <w:rPr>
          <w:rFonts w:ascii="Tahoma" w:eastAsia="Cambria" w:hAnsi="Tahoma" w:cs="Tahoma"/>
          <w:spacing w:val="39"/>
          <w:sz w:val="22"/>
          <w:szCs w:val="22"/>
        </w:rPr>
        <w:t xml:space="preserve"> </w:t>
      </w:r>
      <w:r w:rsidRPr="0073325D">
        <w:rPr>
          <w:rFonts w:ascii="Tahoma" w:eastAsia="Cambria" w:hAnsi="Tahoma" w:cs="Tahoma"/>
          <w:sz w:val="22"/>
          <w:szCs w:val="22"/>
        </w:rPr>
        <w:t>unive</w:t>
      </w:r>
      <w:r w:rsidRPr="0073325D">
        <w:rPr>
          <w:rFonts w:ascii="Tahoma" w:eastAsia="Cambria" w:hAnsi="Tahoma" w:cs="Tahoma"/>
          <w:spacing w:val="-1"/>
          <w:sz w:val="22"/>
          <w:szCs w:val="22"/>
        </w:rPr>
        <w:t>r</w:t>
      </w:r>
      <w:r w:rsidRPr="0073325D">
        <w:rPr>
          <w:rFonts w:ascii="Tahoma" w:eastAsia="Cambria" w:hAnsi="Tahoma" w:cs="Tahoma"/>
          <w:sz w:val="22"/>
          <w:szCs w:val="22"/>
        </w:rPr>
        <w:t>si</w:t>
      </w:r>
      <w:r w:rsidRPr="0073325D">
        <w:rPr>
          <w:rFonts w:ascii="Tahoma" w:eastAsia="Cambria" w:hAnsi="Tahoma" w:cs="Tahoma"/>
          <w:spacing w:val="1"/>
          <w:sz w:val="22"/>
          <w:szCs w:val="22"/>
        </w:rPr>
        <w:t>t</w:t>
      </w:r>
      <w:r w:rsidRPr="0073325D">
        <w:rPr>
          <w:rFonts w:ascii="Tahoma" w:eastAsia="Cambria" w:hAnsi="Tahoma" w:cs="Tahoma"/>
          <w:sz w:val="22"/>
          <w:szCs w:val="22"/>
        </w:rPr>
        <w:t>as</w:t>
      </w:r>
      <w:r w:rsidRPr="0073325D">
        <w:rPr>
          <w:rFonts w:ascii="Tahoma" w:eastAsia="Cambria" w:hAnsi="Tahoma" w:cs="Tahoma"/>
          <w:spacing w:val="37"/>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isosi</w:t>
      </w:r>
      <w:r w:rsidRPr="0073325D">
        <w:rPr>
          <w:rFonts w:ascii="Tahoma" w:eastAsia="Cambria" w:hAnsi="Tahoma" w:cs="Tahoma"/>
          <w:spacing w:val="1"/>
          <w:sz w:val="22"/>
          <w:szCs w:val="22"/>
        </w:rPr>
        <w:t>a</w:t>
      </w:r>
      <w:r w:rsidRPr="0073325D">
        <w:rPr>
          <w:rFonts w:ascii="Tahoma" w:eastAsia="Cambria" w:hAnsi="Tahoma" w:cs="Tahoma"/>
          <w:sz w:val="22"/>
          <w:szCs w:val="22"/>
        </w:rPr>
        <w:t>lisasikan</w:t>
      </w:r>
      <w:r w:rsidRPr="0073325D">
        <w:rPr>
          <w:rFonts w:ascii="Tahoma" w:eastAsia="Cambria" w:hAnsi="Tahoma" w:cs="Tahoma"/>
          <w:spacing w:val="36"/>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37"/>
          <w:sz w:val="22"/>
          <w:szCs w:val="22"/>
        </w:rPr>
        <w:t xml:space="preserve"> </w:t>
      </w:r>
      <w:r w:rsidRPr="0073325D">
        <w:rPr>
          <w:rFonts w:ascii="Tahoma" w:eastAsia="Cambria" w:hAnsi="Tahoma" w:cs="Tahoma"/>
          <w:sz w:val="22"/>
          <w:szCs w:val="22"/>
        </w:rPr>
        <w:t>mengi</w:t>
      </w:r>
      <w:r w:rsidRPr="0073325D">
        <w:rPr>
          <w:rFonts w:ascii="Tahoma" w:eastAsia="Cambria" w:hAnsi="Tahoma" w:cs="Tahoma"/>
          <w:spacing w:val="-1"/>
          <w:sz w:val="22"/>
          <w:szCs w:val="22"/>
        </w:rPr>
        <w:t>k</w:t>
      </w:r>
      <w:r w:rsidRPr="0073325D">
        <w:rPr>
          <w:rFonts w:ascii="Tahoma" w:eastAsia="Cambria" w:hAnsi="Tahoma" w:cs="Tahoma"/>
          <w:sz w:val="22"/>
          <w:szCs w:val="22"/>
        </w:rPr>
        <w:t>at</w:t>
      </w:r>
      <w:r w:rsidRPr="0073325D">
        <w:rPr>
          <w:rFonts w:ascii="Tahoma" w:eastAsia="Cambria" w:hAnsi="Tahoma" w:cs="Tahoma"/>
          <w:spacing w:val="39"/>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39"/>
          <w:sz w:val="22"/>
          <w:szCs w:val="22"/>
        </w:rPr>
        <w:t xml:space="preserve"> </w:t>
      </w:r>
      <w:r w:rsidRPr="0073325D">
        <w:rPr>
          <w:rFonts w:ascii="Tahoma" w:eastAsia="Cambria" w:hAnsi="Tahoma" w:cs="Tahoma"/>
          <w:sz w:val="22"/>
          <w:szCs w:val="22"/>
        </w:rPr>
        <w:t>selu</w:t>
      </w:r>
      <w:r w:rsidRPr="0073325D">
        <w:rPr>
          <w:rFonts w:ascii="Tahoma" w:eastAsia="Cambria" w:hAnsi="Tahoma" w:cs="Tahoma"/>
          <w:spacing w:val="-1"/>
          <w:sz w:val="22"/>
          <w:szCs w:val="22"/>
        </w:rPr>
        <w:t>r</w:t>
      </w:r>
      <w:r w:rsidRPr="0073325D">
        <w:rPr>
          <w:rFonts w:ascii="Tahoma" w:eastAsia="Cambria" w:hAnsi="Tahoma" w:cs="Tahoma"/>
          <w:sz w:val="22"/>
          <w:szCs w:val="22"/>
        </w:rPr>
        <w:t>uh</w:t>
      </w:r>
      <w:r w:rsidR="0073325D">
        <w:rPr>
          <w:rFonts w:ascii="Tahoma" w:eastAsia="Cambria" w:hAnsi="Tahoma" w:cs="Tahoma"/>
          <w:sz w:val="22"/>
          <w:szCs w:val="22"/>
        </w:rPr>
        <w:t xml:space="preserve"> </w:t>
      </w:r>
      <w:r w:rsidRPr="0073325D">
        <w:rPr>
          <w:rFonts w:ascii="Tahoma" w:eastAsia="Cambria" w:hAnsi="Tahoma" w:cs="Tahoma"/>
          <w:sz w:val="22"/>
          <w:szCs w:val="22"/>
        </w:rPr>
        <w:t>sivit</w:t>
      </w:r>
      <w:r w:rsidRPr="0073325D">
        <w:rPr>
          <w:rFonts w:ascii="Tahoma" w:eastAsia="Cambria" w:hAnsi="Tahoma" w:cs="Tahoma"/>
          <w:spacing w:val="1"/>
          <w:sz w:val="22"/>
          <w:szCs w:val="22"/>
        </w:rPr>
        <w:t>a</w:t>
      </w:r>
      <w:r w:rsidRPr="0073325D">
        <w:rPr>
          <w:rFonts w:ascii="Tahoma" w:eastAsia="Cambria" w:hAnsi="Tahoma" w:cs="Tahoma"/>
          <w:sz w:val="22"/>
          <w:szCs w:val="22"/>
        </w:rPr>
        <w:t>s aka</w:t>
      </w:r>
      <w:r w:rsidRPr="0073325D">
        <w:rPr>
          <w:rFonts w:ascii="Tahoma" w:eastAsia="Cambria" w:hAnsi="Tahoma" w:cs="Tahoma"/>
          <w:spacing w:val="-1"/>
          <w:sz w:val="22"/>
          <w:szCs w:val="22"/>
        </w:rPr>
        <w:t>d</w:t>
      </w:r>
      <w:r w:rsidRPr="0073325D">
        <w:rPr>
          <w:rFonts w:ascii="Tahoma" w:eastAsia="Cambria" w:hAnsi="Tahoma" w:cs="Tahoma"/>
          <w:sz w:val="22"/>
          <w:szCs w:val="22"/>
        </w:rPr>
        <w:t xml:space="preserve">emika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segen</w:t>
      </w:r>
      <w:r w:rsidRPr="0073325D">
        <w:rPr>
          <w:rFonts w:ascii="Tahoma" w:eastAsia="Cambria" w:hAnsi="Tahoma" w:cs="Tahoma"/>
          <w:spacing w:val="1"/>
          <w:sz w:val="22"/>
          <w:szCs w:val="22"/>
        </w:rPr>
        <w:t>a</w:t>
      </w:r>
      <w:r w:rsidRPr="0073325D">
        <w:rPr>
          <w:rFonts w:ascii="Tahoma" w:eastAsia="Cambria" w:hAnsi="Tahoma" w:cs="Tahoma"/>
          <w:sz w:val="22"/>
          <w:szCs w:val="22"/>
        </w:rPr>
        <w:t>p</w:t>
      </w:r>
      <w:r w:rsidRPr="0073325D">
        <w:rPr>
          <w:rFonts w:ascii="Tahoma" w:eastAsia="Cambria" w:hAnsi="Tahoma" w:cs="Tahoma"/>
          <w:spacing w:val="1"/>
          <w:sz w:val="22"/>
          <w:szCs w:val="22"/>
        </w:rPr>
        <w:t xml:space="preserve"> p</w:t>
      </w:r>
      <w:r w:rsidRPr="0073325D">
        <w:rPr>
          <w:rFonts w:ascii="Tahoma" w:eastAsia="Cambria" w:hAnsi="Tahoma" w:cs="Tahoma"/>
          <w:sz w:val="22"/>
          <w:szCs w:val="22"/>
        </w:rPr>
        <w:t xml:space="preserve">ihak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1"/>
          <w:sz w:val="22"/>
          <w:szCs w:val="22"/>
        </w:rPr>
        <w:t xml:space="preserve"> </w:t>
      </w:r>
      <w:r w:rsidRPr="0073325D">
        <w:rPr>
          <w:rFonts w:ascii="Tahoma" w:eastAsia="Cambria" w:hAnsi="Tahoma" w:cs="Tahoma"/>
          <w:sz w:val="22"/>
          <w:szCs w:val="22"/>
        </w:rPr>
        <w:t>ber</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t</w:t>
      </w:r>
      <w:r w:rsidRPr="0073325D">
        <w:rPr>
          <w:rFonts w:ascii="Tahoma" w:eastAsia="Cambria" w:hAnsi="Tahoma" w:cs="Tahoma"/>
          <w:spacing w:val="-1"/>
          <w:sz w:val="22"/>
          <w:szCs w:val="22"/>
        </w:rPr>
        <w:t>i</w:t>
      </w:r>
      <w:r w:rsidRPr="0073325D">
        <w:rPr>
          <w:rFonts w:ascii="Tahoma" w:eastAsia="Cambria" w:hAnsi="Tahoma" w:cs="Tahoma"/>
          <w:sz w:val="22"/>
          <w:szCs w:val="22"/>
        </w:rPr>
        <w:t>ngan.</w:t>
      </w:r>
    </w:p>
    <w:p w:rsidR="00E240C1" w:rsidRPr="0073325D" w:rsidRDefault="00956BF7" w:rsidP="00E54A3C">
      <w:pPr>
        <w:pStyle w:val="ListParagraph"/>
        <w:numPr>
          <w:ilvl w:val="0"/>
          <w:numId w:val="55"/>
        </w:numPr>
        <w:spacing w:line="276" w:lineRule="auto"/>
        <w:ind w:left="426" w:right="-1"/>
        <w:jc w:val="both"/>
        <w:rPr>
          <w:rFonts w:ascii="Tahoma" w:eastAsia="Cambria" w:hAnsi="Tahoma" w:cs="Tahoma"/>
          <w:sz w:val="22"/>
          <w:szCs w:val="22"/>
        </w:rPr>
      </w:pPr>
      <w:r w:rsidRPr="0073325D">
        <w:rPr>
          <w:rFonts w:ascii="Tahoma" w:eastAsia="Cambria" w:hAnsi="Tahoma" w:cs="Tahoma"/>
          <w:sz w:val="22"/>
          <w:szCs w:val="22"/>
        </w:rPr>
        <w:t>P</w:t>
      </w:r>
      <w:r w:rsidRPr="0073325D">
        <w:rPr>
          <w:rFonts w:ascii="Tahoma" w:eastAsia="Cambria" w:hAnsi="Tahoma" w:cs="Tahoma"/>
          <w:spacing w:val="1"/>
          <w:sz w:val="22"/>
          <w:szCs w:val="22"/>
        </w:rPr>
        <w:t>e</w:t>
      </w:r>
      <w:r w:rsidRPr="0073325D">
        <w:rPr>
          <w:rFonts w:ascii="Tahoma" w:eastAsia="Cambria" w:hAnsi="Tahoma" w:cs="Tahoma"/>
          <w:sz w:val="22"/>
          <w:szCs w:val="22"/>
        </w:rPr>
        <w:t>la</w:t>
      </w:r>
      <w:r w:rsidRPr="0073325D">
        <w:rPr>
          <w:rFonts w:ascii="Tahoma" w:eastAsia="Cambria" w:hAnsi="Tahoma" w:cs="Tahoma"/>
          <w:spacing w:val="-1"/>
          <w:sz w:val="22"/>
          <w:szCs w:val="22"/>
        </w:rPr>
        <w:t>k</w:t>
      </w:r>
      <w:r w:rsidRPr="0073325D">
        <w:rPr>
          <w:rFonts w:ascii="Tahoma" w:eastAsia="Cambria" w:hAnsi="Tahoma" w:cs="Tahoma"/>
          <w:sz w:val="22"/>
          <w:szCs w:val="22"/>
        </w:rPr>
        <w:t>sa</w:t>
      </w:r>
      <w:r w:rsidRPr="0073325D">
        <w:rPr>
          <w:rFonts w:ascii="Tahoma" w:eastAsia="Cambria" w:hAnsi="Tahoma" w:cs="Tahoma"/>
          <w:spacing w:val="1"/>
          <w:sz w:val="22"/>
          <w:szCs w:val="22"/>
        </w:rPr>
        <w:t>n</w:t>
      </w:r>
      <w:r w:rsidRPr="0073325D">
        <w:rPr>
          <w:rFonts w:ascii="Tahoma" w:eastAsia="Cambria" w:hAnsi="Tahoma" w:cs="Tahoma"/>
          <w:sz w:val="22"/>
          <w:szCs w:val="22"/>
        </w:rPr>
        <w:t>a</w:t>
      </w:r>
      <w:r w:rsidRPr="0073325D">
        <w:rPr>
          <w:rFonts w:ascii="Tahoma" w:eastAsia="Cambria" w:hAnsi="Tahoma" w:cs="Tahoma"/>
          <w:spacing w:val="1"/>
          <w:sz w:val="22"/>
          <w:szCs w:val="22"/>
        </w:rPr>
        <w:t>a</w:t>
      </w:r>
      <w:r w:rsidRPr="0073325D">
        <w:rPr>
          <w:rFonts w:ascii="Tahoma" w:eastAsia="Cambria" w:hAnsi="Tahoma" w:cs="Tahoma"/>
          <w:sz w:val="22"/>
          <w:szCs w:val="22"/>
        </w:rPr>
        <w:t xml:space="preserve">n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elol</w:t>
      </w:r>
      <w:r w:rsidRPr="0073325D">
        <w:rPr>
          <w:rFonts w:ascii="Tahoma" w:eastAsia="Cambria" w:hAnsi="Tahoma" w:cs="Tahoma"/>
          <w:spacing w:val="-2"/>
          <w:sz w:val="22"/>
          <w:szCs w:val="22"/>
        </w:rPr>
        <w:t>a</w:t>
      </w:r>
      <w:r w:rsidRPr="0073325D">
        <w:rPr>
          <w:rFonts w:ascii="Tahoma" w:eastAsia="Cambria" w:hAnsi="Tahoma" w:cs="Tahoma"/>
          <w:sz w:val="22"/>
          <w:szCs w:val="22"/>
        </w:rPr>
        <w:t xml:space="preserve">an </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i</w:t>
      </w:r>
      <w:r w:rsidRPr="0073325D">
        <w:rPr>
          <w:rFonts w:ascii="Tahoma" w:eastAsia="Cambria" w:hAnsi="Tahoma" w:cs="Tahoma"/>
          <w:spacing w:val="-1"/>
          <w:sz w:val="22"/>
          <w:szCs w:val="22"/>
        </w:rPr>
        <w:t>v</w:t>
      </w:r>
      <w:r w:rsidRPr="0073325D">
        <w:rPr>
          <w:rFonts w:ascii="Tahoma" w:eastAsia="Cambria" w:hAnsi="Tahoma" w:cs="Tahoma"/>
          <w:sz w:val="22"/>
          <w:szCs w:val="22"/>
        </w:rPr>
        <w:t>ersit</w:t>
      </w:r>
      <w:r w:rsidRPr="0073325D">
        <w:rPr>
          <w:rFonts w:ascii="Tahoma" w:eastAsia="Cambria" w:hAnsi="Tahoma" w:cs="Tahoma"/>
          <w:spacing w:val="1"/>
          <w:sz w:val="22"/>
          <w:szCs w:val="22"/>
        </w:rPr>
        <w:t>a</w:t>
      </w:r>
      <w:r w:rsidRPr="0073325D">
        <w:rPr>
          <w:rFonts w:ascii="Tahoma" w:eastAsia="Cambria" w:hAnsi="Tahoma" w:cs="Tahoma"/>
          <w:sz w:val="22"/>
          <w:szCs w:val="22"/>
        </w:rPr>
        <w:t xml:space="preserve">s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 xml:space="preserve">g </w:t>
      </w:r>
      <w:r w:rsidRPr="0073325D">
        <w:rPr>
          <w:rFonts w:ascii="Tahoma" w:eastAsia="Cambria" w:hAnsi="Tahoma" w:cs="Tahoma"/>
          <w:spacing w:val="-2"/>
          <w:sz w:val="22"/>
          <w:szCs w:val="22"/>
        </w:rPr>
        <w:t>ti</w:t>
      </w:r>
      <w:r w:rsidRPr="0073325D">
        <w:rPr>
          <w:rFonts w:ascii="Tahoma" w:eastAsia="Cambria" w:hAnsi="Tahoma" w:cs="Tahoma"/>
          <w:spacing w:val="-1"/>
          <w:sz w:val="22"/>
          <w:szCs w:val="22"/>
        </w:rPr>
        <w:t>d</w:t>
      </w:r>
      <w:r w:rsidRPr="0073325D">
        <w:rPr>
          <w:rFonts w:ascii="Tahoma" w:eastAsia="Cambria" w:hAnsi="Tahoma" w:cs="Tahoma"/>
          <w:sz w:val="22"/>
          <w:szCs w:val="22"/>
        </w:rPr>
        <w:t xml:space="preserve">ak </w:t>
      </w:r>
      <w:r w:rsidR="0073325D">
        <w:rPr>
          <w:rFonts w:ascii="Tahoma" w:eastAsia="Cambria" w:hAnsi="Tahoma" w:cs="Tahoma"/>
          <w:sz w:val="22"/>
          <w:szCs w:val="22"/>
        </w:rPr>
        <w:t>s</w:t>
      </w:r>
      <w:r w:rsidRPr="0073325D">
        <w:rPr>
          <w:rFonts w:ascii="Tahoma" w:eastAsia="Cambria" w:hAnsi="Tahoma" w:cs="Tahoma"/>
          <w:sz w:val="22"/>
          <w:szCs w:val="22"/>
        </w:rPr>
        <w:t xml:space="preserve">esuai </w:t>
      </w:r>
      <w:r w:rsidRPr="0073325D">
        <w:rPr>
          <w:rFonts w:ascii="Tahoma" w:eastAsia="Cambria" w:hAnsi="Tahoma" w:cs="Tahoma"/>
          <w:spacing w:val="-1"/>
          <w:sz w:val="22"/>
          <w:szCs w:val="22"/>
        </w:rPr>
        <w:t>d</w:t>
      </w:r>
      <w:r w:rsidRPr="0073325D">
        <w:rPr>
          <w:rFonts w:ascii="Tahoma" w:eastAsia="Cambria" w:hAnsi="Tahoma" w:cs="Tahoma"/>
          <w:sz w:val="22"/>
          <w:szCs w:val="22"/>
        </w:rPr>
        <w:t xml:space="preserve">ari </w:t>
      </w:r>
      <w:r w:rsidRPr="0073325D">
        <w:rPr>
          <w:rFonts w:ascii="Tahoma" w:eastAsia="Cambria" w:hAnsi="Tahoma" w:cs="Tahoma"/>
          <w:spacing w:val="-1"/>
          <w:sz w:val="22"/>
          <w:szCs w:val="22"/>
        </w:rPr>
        <w:t>r</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c</w:t>
      </w:r>
      <w:r w:rsidRPr="0073325D">
        <w:rPr>
          <w:rFonts w:ascii="Tahoma" w:eastAsia="Cambria" w:hAnsi="Tahoma" w:cs="Tahoma"/>
          <w:spacing w:val="-2"/>
          <w:sz w:val="22"/>
          <w:szCs w:val="22"/>
        </w:rPr>
        <w:t>a</w:t>
      </w:r>
      <w:r w:rsidRPr="0073325D">
        <w:rPr>
          <w:rFonts w:ascii="Tahoma" w:eastAsia="Cambria" w:hAnsi="Tahoma" w:cs="Tahoma"/>
          <w:sz w:val="22"/>
          <w:szCs w:val="22"/>
        </w:rPr>
        <w:t xml:space="preserve">na </w:t>
      </w:r>
      <w:r w:rsidRPr="0073325D">
        <w:rPr>
          <w:rFonts w:ascii="Tahoma" w:eastAsia="Cambria" w:hAnsi="Tahoma" w:cs="Tahoma"/>
          <w:spacing w:val="-1"/>
          <w:sz w:val="22"/>
          <w:szCs w:val="22"/>
        </w:rPr>
        <w:t>k</w:t>
      </w:r>
      <w:r w:rsidRPr="0073325D">
        <w:rPr>
          <w:rFonts w:ascii="Tahoma" w:eastAsia="Cambria" w:hAnsi="Tahoma" w:cs="Tahoma"/>
          <w:sz w:val="22"/>
          <w:szCs w:val="22"/>
        </w:rPr>
        <w:t>erja t</w:t>
      </w:r>
      <w:r w:rsidRPr="0073325D">
        <w:rPr>
          <w:rFonts w:ascii="Tahoma" w:eastAsia="Cambria" w:hAnsi="Tahoma" w:cs="Tahoma"/>
          <w:spacing w:val="1"/>
          <w:sz w:val="22"/>
          <w:szCs w:val="22"/>
        </w:rPr>
        <w:t>a</w:t>
      </w:r>
      <w:r w:rsidRPr="0073325D">
        <w:rPr>
          <w:rFonts w:ascii="Tahoma" w:eastAsia="Cambria" w:hAnsi="Tahoma" w:cs="Tahoma"/>
          <w:sz w:val="22"/>
          <w:szCs w:val="22"/>
        </w:rPr>
        <w:t>h</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a</w:t>
      </w:r>
      <w:r w:rsidRPr="0073325D">
        <w:rPr>
          <w:rFonts w:ascii="Tahoma" w:eastAsia="Cambria" w:hAnsi="Tahoma" w:cs="Tahoma"/>
          <w:sz w:val="22"/>
          <w:szCs w:val="22"/>
        </w:rPr>
        <w:t>n maupun a</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pacing w:val="1"/>
          <w:sz w:val="22"/>
          <w:szCs w:val="22"/>
        </w:rPr>
        <w:t>g</w:t>
      </w:r>
      <w:r w:rsidRPr="0073325D">
        <w:rPr>
          <w:rFonts w:ascii="Tahoma" w:eastAsia="Cambria" w:hAnsi="Tahoma" w:cs="Tahoma"/>
          <w:sz w:val="22"/>
          <w:szCs w:val="22"/>
        </w:rPr>
        <w:t>aran</w:t>
      </w:r>
      <w:r w:rsidRPr="0073325D">
        <w:rPr>
          <w:rFonts w:ascii="Tahoma" w:eastAsia="Cambria" w:hAnsi="Tahoma" w:cs="Tahoma"/>
          <w:spacing w:val="19"/>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1"/>
          <w:sz w:val="22"/>
          <w:szCs w:val="22"/>
        </w:rPr>
        <w:t>p</w:t>
      </w:r>
      <w:r w:rsidRPr="0073325D">
        <w:rPr>
          <w:rFonts w:ascii="Tahoma" w:eastAsia="Cambria" w:hAnsi="Tahoma" w:cs="Tahoma"/>
          <w:sz w:val="22"/>
          <w:szCs w:val="22"/>
        </w:rPr>
        <w:t>a</w:t>
      </w:r>
      <w:r w:rsidRPr="0073325D">
        <w:rPr>
          <w:rFonts w:ascii="Tahoma" w:eastAsia="Cambria" w:hAnsi="Tahoma" w:cs="Tahoma"/>
          <w:spacing w:val="1"/>
          <w:sz w:val="22"/>
          <w:szCs w:val="22"/>
        </w:rPr>
        <w:t>t</w:t>
      </w:r>
      <w:r w:rsidRPr="0073325D">
        <w:rPr>
          <w:rFonts w:ascii="Tahoma" w:eastAsia="Cambria" w:hAnsi="Tahoma" w:cs="Tahoma"/>
          <w:sz w:val="22"/>
          <w:szCs w:val="22"/>
        </w:rPr>
        <w:t xml:space="preserve">an </w:t>
      </w:r>
      <w:r w:rsidRPr="0073325D">
        <w:rPr>
          <w:rFonts w:ascii="Tahoma" w:eastAsia="Cambria" w:hAnsi="Tahoma" w:cs="Tahoma"/>
          <w:spacing w:val="-1"/>
          <w:sz w:val="22"/>
          <w:szCs w:val="22"/>
        </w:rPr>
        <w:t>d</w:t>
      </w:r>
      <w:r w:rsidRPr="0073325D">
        <w:rPr>
          <w:rFonts w:ascii="Tahoma" w:eastAsia="Cambria" w:hAnsi="Tahoma" w:cs="Tahoma"/>
          <w:sz w:val="22"/>
          <w:szCs w:val="22"/>
        </w:rPr>
        <w:t>an belan</w:t>
      </w:r>
      <w:r w:rsidRPr="0073325D">
        <w:rPr>
          <w:rFonts w:ascii="Tahoma" w:eastAsia="Cambria" w:hAnsi="Tahoma" w:cs="Tahoma"/>
          <w:spacing w:val="1"/>
          <w:sz w:val="22"/>
          <w:szCs w:val="22"/>
        </w:rPr>
        <w:t>j</w:t>
      </w:r>
      <w:r w:rsidRPr="0073325D">
        <w:rPr>
          <w:rFonts w:ascii="Tahoma" w:eastAsia="Cambria" w:hAnsi="Tahoma" w:cs="Tahoma"/>
          <w:sz w:val="22"/>
          <w:szCs w:val="22"/>
        </w:rPr>
        <w:t>a</w:t>
      </w:r>
      <w:r w:rsidRPr="0073325D">
        <w:rPr>
          <w:rFonts w:ascii="Tahoma" w:eastAsia="Cambria" w:hAnsi="Tahoma" w:cs="Tahoma"/>
          <w:spacing w:val="19"/>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z w:val="22"/>
          <w:szCs w:val="22"/>
        </w:rPr>
        <w:t>h</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a</w:t>
      </w:r>
      <w:r w:rsidRPr="0073325D">
        <w:rPr>
          <w:rFonts w:ascii="Tahoma" w:eastAsia="Cambria" w:hAnsi="Tahoma" w:cs="Tahoma"/>
          <w:sz w:val="22"/>
          <w:szCs w:val="22"/>
        </w:rPr>
        <w:t xml:space="preserve">n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 su</w:t>
      </w:r>
      <w:r w:rsidRPr="0073325D">
        <w:rPr>
          <w:rFonts w:ascii="Tahoma" w:eastAsia="Cambria" w:hAnsi="Tahoma" w:cs="Tahoma"/>
          <w:spacing w:val="-2"/>
          <w:sz w:val="22"/>
          <w:szCs w:val="22"/>
        </w:rPr>
        <w:t>d</w:t>
      </w:r>
      <w:r w:rsidRPr="0073325D">
        <w:rPr>
          <w:rFonts w:ascii="Tahoma" w:eastAsia="Cambria" w:hAnsi="Tahoma" w:cs="Tahoma"/>
          <w:sz w:val="22"/>
          <w:szCs w:val="22"/>
        </w:rPr>
        <w:t>ah</w:t>
      </w:r>
      <w:r w:rsidR="0073325D">
        <w:rPr>
          <w:rFonts w:ascii="Tahoma" w:eastAsia="Cambria" w:hAnsi="Tahoma" w:cs="Tahoma"/>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t</w:t>
      </w:r>
      <w:r w:rsidRPr="0073325D">
        <w:rPr>
          <w:rFonts w:ascii="Tahoma" w:eastAsia="Cambria" w:hAnsi="Tahoma" w:cs="Tahoma"/>
          <w:sz w:val="22"/>
          <w:szCs w:val="22"/>
        </w:rPr>
        <w:t>e</w:t>
      </w:r>
      <w:r w:rsidRPr="0073325D">
        <w:rPr>
          <w:rFonts w:ascii="Tahoma" w:eastAsia="Cambria" w:hAnsi="Tahoma" w:cs="Tahoma"/>
          <w:spacing w:val="1"/>
          <w:sz w:val="22"/>
          <w:szCs w:val="22"/>
        </w:rPr>
        <w:t>t</w:t>
      </w:r>
      <w:r w:rsidRPr="0073325D">
        <w:rPr>
          <w:rFonts w:ascii="Tahoma" w:eastAsia="Cambria" w:hAnsi="Tahoma" w:cs="Tahoma"/>
          <w:sz w:val="22"/>
          <w:szCs w:val="22"/>
        </w:rPr>
        <w:t>a</w:t>
      </w:r>
      <w:r w:rsidRPr="0073325D">
        <w:rPr>
          <w:rFonts w:ascii="Tahoma" w:eastAsia="Cambria" w:hAnsi="Tahoma" w:cs="Tahoma"/>
          <w:spacing w:val="1"/>
          <w:sz w:val="22"/>
          <w:szCs w:val="22"/>
        </w:rPr>
        <w:t>p</w:t>
      </w:r>
      <w:r w:rsidRPr="0073325D">
        <w:rPr>
          <w:rFonts w:ascii="Tahoma" w:eastAsia="Cambria" w:hAnsi="Tahoma" w:cs="Tahoma"/>
          <w:spacing w:val="-1"/>
          <w:sz w:val="22"/>
          <w:szCs w:val="22"/>
        </w:rPr>
        <w:t>k</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w:t>
      </w:r>
      <w:r w:rsidRPr="0073325D">
        <w:rPr>
          <w:rFonts w:ascii="Tahoma" w:eastAsia="Cambria" w:hAnsi="Tahoma" w:cs="Tahoma"/>
          <w:spacing w:val="9"/>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erlu</w:t>
      </w:r>
      <w:r w:rsidRPr="0073325D">
        <w:rPr>
          <w:rFonts w:ascii="Tahoma" w:eastAsia="Cambria" w:hAnsi="Tahoma" w:cs="Tahoma"/>
          <w:spacing w:val="9"/>
          <w:sz w:val="22"/>
          <w:szCs w:val="22"/>
        </w:rPr>
        <w:t xml:space="preserve"> </w:t>
      </w:r>
      <w:r w:rsidRPr="0073325D">
        <w:rPr>
          <w:rFonts w:ascii="Tahoma" w:eastAsia="Cambria" w:hAnsi="Tahoma" w:cs="Tahoma"/>
          <w:sz w:val="22"/>
          <w:szCs w:val="22"/>
        </w:rPr>
        <w:t>men</w:t>
      </w:r>
      <w:r w:rsidRPr="0073325D">
        <w:rPr>
          <w:rFonts w:ascii="Tahoma" w:eastAsia="Cambria" w:hAnsi="Tahoma" w:cs="Tahoma"/>
          <w:spacing w:val="-3"/>
          <w:sz w:val="22"/>
          <w:szCs w:val="22"/>
        </w:rPr>
        <w:t>d</w:t>
      </w:r>
      <w:r w:rsidRPr="0073325D">
        <w:rPr>
          <w:rFonts w:ascii="Tahoma" w:eastAsia="Cambria" w:hAnsi="Tahoma" w:cs="Tahoma"/>
          <w:sz w:val="22"/>
          <w:szCs w:val="22"/>
        </w:rPr>
        <w:t>a</w:t>
      </w:r>
      <w:r w:rsidRPr="0073325D">
        <w:rPr>
          <w:rFonts w:ascii="Tahoma" w:eastAsia="Cambria" w:hAnsi="Tahoma" w:cs="Tahoma"/>
          <w:spacing w:val="1"/>
          <w:sz w:val="22"/>
          <w:szCs w:val="22"/>
        </w:rPr>
        <w:t>p</w:t>
      </w:r>
      <w:r w:rsidRPr="0073325D">
        <w:rPr>
          <w:rFonts w:ascii="Tahoma" w:eastAsia="Cambria" w:hAnsi="Tahoma" w:cs="Tahoma"/>
          <w:sz w:val="22"/>
          <w:szCs w:val="22"/>
        </w:rPr>
        <w:t>at</w:t>
      </w:r>
      <w:r w:rsidRPr="0073325D">
        <w:rPr>
          <w:rFonts w:ascii="Tahoma" w:eastAsia="Cambria" w:hAnsi="Tahoma" w:cs="Tahoma"/>
          <w:spacing w:val="8"/>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ersetu</w:t>
      </w:r>
      <w:r w:rsidRPr="0073325D">
        <w:rPr>
          <w:rFonts w:ascii="Tahoma" w:eastAsia="Cambria" w:hAnsi="Tahoma" w:cs="Tahoma"/>
          <w:spacing w:val="1"/>
          <w:sz w:val="22"/>
          <w:szCs w:val="22"/>
        </w:rPr>
        <w:t>j</w:t>
      </w:r>
      <w:r w:rsidRPr="0073325D">
        <w:rPr>
          <w:rFonts w:ascii="Tahoma" w:eastAsia="Cambria" w:hAnsi="Tahoma" w:cs="Tahoma"/>
          <w:sz w:val="22"/>
          <w:szCs w:val="22"/>
        </w:rPr>
        <w:t>uan</w:t>
      </w:r>
      <w:r w:rsidRPr="0073325D">
        <w:rPr>
          <w:rFonts w:ascii="Tahoma" w:eastAsia="Cambria" w:hAnsi="Tahoma" w:cs="Tahoma"/>
          <w:spacing w:val="7"/>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ari</w:t>
      </w:r>
      <w:r w:rsidRPr="0073325D">
        <w:rPr>
          <w:rFonts w:ascii="Tahoma" w:eastAsia="Cambria" w:hAnsi="Tahoma" w:cs="Tahoma"/>
          <w:spacing w:val="9"/>
          <w:sz w:val="22"/>
          <w:szCs w:val="22"/>
        </w:rPr>
        <w:t xml:space="preserve"> </w:t>
      </w:r>
      <w:r w:rsidRPr="0073325D">
        <w:rPr>
          <w:rFonts w:ascii="Tahoma" w:eastAsia="Cambria" w:hAnsi="Tahoma" w:cs="Tahoma"/>
          <w:spacing w:val="-3"/>
          <w:sz w:val="22"/>
          <w:szCs w:val="22"/>
        </w:rPr>
        <w:t>o</w:t>
      </w:r>
      <w:r w:rsidRPr="0073325D">
        <w:rPr>
          <w:rFonts w:ascii="Tahoma" w:eastAsia="Cambria" w:hAnsi="Tahoma" w:cs="Tahoma"/>
          <w:spacing w:val="-1"/>
          <w:sz w:val="22"/>
          <w:szCs w:val="22"/>
        </w:rPr>
        <w:t>rg</w:t>
      </w:r>
      <w:r w:rsidRPr="0073325D">
        <w:rPr>
          <w:rFonts w:ascii="Tahoma" w:eastAsia="Cambria" w:hAnsi="Tahoma" w:cs="Tahoma"/>
          <w:sz w:val="22"/>
          <w:szCs w:val="22"/>
        </w:rPr>
        <w:t>an</w:t>
      </w:r>
      <w:r w:rsidRPr="0073325D">
        <w:rPr>
          <w:rFonts w:ascii="Tahoma" w:eastAsia="Cambria" w:hAnsi="Tahoma" w:cs="Tahoma"/>
          <w:spacing w:val="10"/>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8"/>
          <w:sz w:val="22"/>
          <w:szCs w:val="22"/>
        </w:rPr>
        <w:t xml:space="preserve"> </w:t>
      </w:r>
      <w:r w:rsidRPr="0073325D">
        <w:rPr>
          <w:rFonts w:ascii="Tahoma" w:eastAsia="Cambria" w:hAnsi="Tahoma" w:cs="Tahoma"/>
          <w:sz w:val="22"/>
          <w:szCs w:val="22"/>
        </w:rPr>
        <w:t>ber</w:t>
      </w:r>
      <w:r w:rsidRPr="0073325D">
        <w:rPr>
          <w:rFonts w:ascii="Tahoma" w:eastAsia="Cambria" w:hAnsi="Tahoma" w:cs="Tahoma"/>
          <w:spacing w:val="-1"/>
          <w:sz w:val="22"/>
          <w:szCs w:val="22"/>
        </w:rPr>
        <w:t>w</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8"/>
          <w:sz w:val="22"/>
          <w:szCs w:val="22"/>
        </w:rPr>
        <w:t xml:space="preserve"> </w:t>
      </w:r>
      <w:r w:rsidRPr="0073325D">
        <w:rPr>
          <w:rFonts w:ascii="Tahoma" w:eastAsia="Cambria" w:hAnsi="Tahoma" w:cs="Tahoma"/>
          <w:spacing w:val="-2"/>
          <w:sz w:val="22"/>
          <w:szCs w:val="22"/>
        </w:rPr>
        <w:t>s</w:t>
      </w:r>
      <w:r w:rsidRPr="0073325D">
        <w:rPr>
          <w:rFonts w:ascii="Tahoma" w:eastAsia="Cambria" w:hAnsi="Tahoma" w:cs="Tahoma"/>
          <w:sz w:val="22"/>
          <w:szCs w:val="22"/>
        </w:rPr>
        <w:t>e</w:t>
      </w:r>
      <w:r w:rsidRPr="0073325D">
        <w:rPr>
          <w:rFonts w:ascii="Tahoma" w:eastAsia="Cambria" w:hAnsi="Tahoma" w:cs="Tahoma"/>
          <w:spacing w:val="1"/>
          <w:sz w:val="22"/>
          <w:szCs w:val="22"/>
        </w:rPr>
        <w:t>b</w:t>
      </w:r>
      <w:r w:rsidRPr="0073325D">
        <w:rPr>
          <w:rFonts w:ascii="Tahoma" w:eastAsia="Cambria" w:hAnsi="Tahoma" w:cs="Tahoma"/>
          <w:sz w:val="22"/>
          <w:szCs w:val="22"/>
        </w:rPr>
        <w:t>aga</w:t>
      </w:r>
      <w:r w:rsidRPr="0073325D">
        <w:rPr>
          <w:rFonts w:ascii="Tahoma" w:eastAsia="Cambria" w:hAnsi="Tahoma" w:cs="Tahoma"/>
          <w:spacing w:val="5"/>
          <w:sz w:val="22"/>
          <w:szCs w:val="22"/>
        </w:rPr>
        <w:t>i</w:t>
      </w:r>
      <w:r w:rsidRPr="0073325D">
        <w:rPr>
          <w:rFonts w:ascii="Tahoma" w:eastAsia="Cambria" w:hAnsi="Tahoma" w:cs="Tahoma"/>
          <w:sz w:val="22"/>
          <w:szCs w:val="22"/>
        </w:rPr>
        <w:t>- mana</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tur</w:t>
      </w:r>
      <w:r w:rsidRPr="0073325D">
        <w:rPr>
          <w:rFonts w:ascii="Tahoma" w:eastAsia="Cambria" w:hAnsi="Tahoma" w:cs="Tahoma"/>
          <w:spacing w:val="-1"/>
          <w:sz w:val="22"/>
          <w:szCs w:val="22"/>
        </w:rPr>
        <w:t xml:space="preserve"> </w:t>
      </w:r>
      <w:r w:rsidRPr="0073325D">
        <w:rPr>
          <w:rFonts w:ascii="Tahoma" w:eastAsia="Cambria" w:hAnsi="Tahoma" w:cs="Tahoma"/>
          <w:sz w:val="22"/>
          <w:szCs w:val="22"/>
        </w:rPr>
        <w:t xml:space="preserve">oleh </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i</w:t>
      </w:r>
      <w:r w:rsidRPr="0073325D">
        <w:rPr>
          <w:rFonts w:ascii="Tahoma" w:eastAsia="Cambria" w:hAnsi="Tahoma" w:cs="Tahoma"/>
          <w:spacing w:val="-1"/>
          <w:sz w:val="22"/>
          <w:szCs w:val="22"/>
        </w:rPr>
        <w:t>v</w:t>
      </w:r>
      <w:r w:rsidRPr="0073325D">
        <w:rPr>
          <w:rFonts w:ascii="Tahoma" w:eastAsia="Cambria" w:hAnsi="Tahoma" w:cs="Tahoma"/>
          <w:sz w:val="22"/>
          <w:szCs w:val="22"/>
        </w:rPr>
        <w:t>ersit</w:t>
      </w:r>
      <w:r w:rsidRPr="0073325D">
        <w:rPr>
          <w:rFonts w:ascii="Tahoma" w:eastAsia="Cambria" w:hAnsi="Tahoma" w:cs="Tahoma"/>
          <w:spacing w:val="1"/>
          <w:sz w:val="22"/>
          <w:szCs w:val="22"/>
        </w:rPr>
        <w:t>a</w:t>
      </w:r>
      <w:r w:rsidRPr="0073325D">
        <w:rPr>
          <w:rFonts w:ascii="Tahoma" w:eastAsia="Cambria" w:hAnsi="Tahoma" w:cs="Tahoma"/>
          <w:spacing w:val="2"/>
          <w:sz w:val="22"/>
          <w:szCs w:val="22"/>
        </w:rPr>
        <w:t>s</w:t>
      </w:r>
      <w:r w:rsidRPr="0073325D">
        <w:rPr>
          <w:rFonts w:ascii="Tahoma" w:eastAsia="Cambria" w:hAnsi="Tahoma" w:cs="Tahoma"/>
          <w:sz w:val="22"/>
          <w:szCs w:val="22"/>
        </w:rPr>
        <w:t>.</w:t>
      </w:r>
    </w:p>
    <w:p w:rsidR="00E240C1" w:rsidRPr="0073325D" w:rsidRDefault="00956BF7" w:rsidP="00E54A3C">
      <w:pPr>
        <w:pStyle w:val="ListParagraph"/>
        <w:numPr>
          <w:ilvl w:val="0"/>
          <w:numId w:val="55"/>
        </w:numPr>
        <w:spacing w:line="276" w:lineRule="auto"/>
        <w:ind w:left="426" w:right="-1"/>
        <w:jc w:val="both"/>
        <w:rPr>
          <w:rFonts w:ascii="Tahoma" w:eastAsia="Cambria" w:hAnsi="Tahoma" w:cs="Tahoma"/>
          <w:sz w:val="22"/>
          <w:szCs w:val="22"/>
        </w:rPr>
      </w:pPr>
      <w:r w:rsidRPr="0073325D">
        <w:rPr>
          <w:rFonts w:ascii="Tahoma" w:eastAsia="Cambria" w:hAnsi="Tahoma" w:cs="Tahoma"/>
          <w:sz w:val="22"/>
          <w:szCs w:val="22"/>
        </w:rPr>
        <w:t>P</w:t>
      </w:r>
      <w:r w:rsidRPr="0073325D">
        <w:rPr>
          <w:rFonts w:ascii="Tahoma" w:eastAsia="Cambria" w:hAnsi="Tahoma" w:cs="Tahoma"/>
          <w:spacing w:val="1"/>
          <w:sz w:val="22"/>
          <w:szCs w:val="22"/>
        </w:rPr>
        <w:t>e</w:t>
      </w:r>
      <w:r w:rsidRPr="0073325D">
        <w:rPr>
          <w:rFonts w:ascii="Tahoma" w:eastAsia="Cambria" w:hAnsi="Tahoma" w:cs="Tahoma"/>
          <w:sz w:val="22"/>
          <w:szCs w:val="22"/>
        </w:rPr>
        <w:t>la</w:t>
      </w:r>
      <w:r w:rsidRPr="0073325D">
        <w:rPr>
          <w:rFonts w:ascii="Tahoma" w:eastAsia="Cambria" w:hAnsi="Tahoma" w:cs="Tahoma"/>
          <w:spacing w:val="-1"/>
          <w:sz w:val="22"/>
          <w:szCs w:val="22"/>
        </w:rPr>
        <w:t>k</w:t>
      </w:r>
      <w:r w:rsidRPr="0073325D">
        <w:rPr>
          <w:rFonts w:ascii="Tahoma" w:eastAsia="Cambria" w:hAnsi="Tahoma" w:cs="Tahoma"/>
          <w:sz w:val="22"/>
          <w:szCs w:val="22"/>
        </w:rPr>
        <w:t>sa</w:t>
      </w:r>
      <w:r w:rsidRPr="0073325D">
        <w:rPr>
          <w:rFonts w:ascii="Tahoma" w:eastAsia="Cambria" w:hAnsi="Tahoma" w:cs="Tahoma"/>
          <w:spacing w:val="1"/>
          <w:sz w:val="22"/>
          <w:szCs w:val="22"/>
        </w:rPr>
        <w:t>n</w:t>
      </w:r>
      <w:r w:rsidRPr="0073325D">
        <w:rPr>
          <w:rFonts w:ascii="Tahoma" w:eastAsia="Cambria" w:hAnsi="Tahoma" w:cs="Tahoma"/>
          <w:sz w:val="22"/>
          <w:szCs w:val="22"/>
        </w:rPr>
        <w:t>a</w:t>
      </w:r>
      <w:r w:rsidRPr="0073325D">
        <w:rPr>
          <w:rFonts w:ascii="Tahoma" w:eastAsia="Cambria" w:hAnsi="Tahoma" w:cs="Tahoma"/>
          <w:spacing w:val="1"/>
          <w:sz w:val="22"/>
          <w:szCs w:val="22"/>
        </w:rPr>
        <w:t>a</w:t>
      </w:r>
      <w:r w:rsidRPr="0073325D">
        <w:rPr>
          <w:rFonts w:ascii="Tahoma" w:eastAsia="Cambria" w:hAnsi="Tahoma" w:cs="Tahoma"/>
          <w:sz w:val="22"/>
          <w:szCs w:val="22"/>
        </w:rPr>
        <w:t xml:space="preserve">n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elo</w:t>
      </w:r>
      <w:r w:rsidRPr="0073325D">
        <w:rPr>
          <w:rFonts w:ascii="Tahoma" w:eastAsia="Cambria" w:hAnsi="Tahoma" w:cs="Tahoma"/>
          <w:spacing w:val="-3"/>
          <w:sz w:val="22"/>
          <w:szCs w:val="22"/>
        </w:rPr>
        <w:t>l</w:t>
      </w:r>
      <w:r w:rsidRPr="0073325D">
        <w:rPr>
          <w:rFonts w:ascii="Tahoma" w:eastAsia="Cambria" w:hAnsi="Tahoma" w:cs="Tahoma"/>
          <w:sz w:val="22"/>
          <w:szCs w:val="22"/>
        </w:rPr>
        <w:t>a</w:t>
      </w:r>
      <w:r w:rsidRPr="0073325D">
        <w:rPr>
          <w:rFonts w:ascii="Tahoma" w:eastAsia="Cambria" w:hAnsi="Tahoma" w:cs="Tahoma"/>
          <w:spacing w:val="1"/>
          <w:sz w:val="22"/>
          <w:szCs w:val="22"/>
        </w:rPr>
        <w:t>a</w:t>
      </w:r>
      <w:r w:rsidRPr="0073325D">
        <w:rPr>
          <w:rFonts w:ascii="Tahoma" w:eastAsia="Cambria" w:hAnsi="Tahoma" w:cs="Tahoma"/>
          <w:sz w:val="22"/>
          <w:szCs w:val="22"/>
        </w:rPr>
        <w:t xml:space="preserve">n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d</w:t>
      </w:r>
      <w:r w:rsidRPr="0073325D">
        <w:rPr>
          <w:rFonts w:ascii="Tahoma" w:eastAsia="Cambria" w:hAnsi="Tahoma" w:cs="Tahoma"/>
          <w:sz w:val="22"/>
          <w:szCs w:val="22"/>
        </w:rPr>
        <w:t xml:space="preserve">ikan </w:t>
      </w:r>
      <w:r w:rsidRPr="0073325D">
        <w:rPr>
          <w:rFonts w:ascii="Tahoma" w:eastAsia="Cambria" w:hAnsi="Tahoma" w:cs="Tahoma"/>
          <w:spacing w:val="1"/>
          <w:sz w:val="22"/>
          <w:szCs w:val="22"/>
        </w:rPr>
        <w:t>p</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 xml:space="preserve">a </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i</w:t>
      </w:r>
      <w:r w:rsidRPr="0073325D">
        <w:rPr>
          <w:rFonts w:ascii="Tahoma" w:eastAsia="Cambria" w:hAnsi="Tahoma" w:cs="Tahoma"/>
          <w:spacing w:val="-1"/>
          <w:sz w:val="22"/>
          <w:szCs w:val="22"/>
        </w:rPr>
        <w:t>v</w:t>
      </w:r>
      <w:r w:rsidRPr="0073325D">
        <w:rPr>
          <w:rFonts w:ascii="Tahoma" w:eastAsia="Cambria" w:hAnsi="Tahoma" w:cs="Tahoma"/>
          <w:sz w:val="22"/>
          <w:szCs w:val="22"/>
        </w:rPr>
        <w:t>ersit</w:t>
      </w:r>
      <w:r w:rsidRPr="0073325D">
        <w:rPr>
          <w:rFonts w:ascii="Tahoma" w:eastAsia="Cambria" w:hAnsi="Tahoma" w:cs="Tahoma"/>
          <w:spacing w:val="1"/>
          <w:sz w:val="22"/>
          <w:szCs w:val="22"/>
        </w:rPr>
        <w:t>a</w:t>
      </w:r>
      <w:r w:rsidRPr="0073325D">
        <w:rPr>
          <w:rFonts w:ascii="Tahoma" w:eastAsia="Cambria" w:hAnsi="Tahoma" w:cs="Tahoma"/>
          <w:sz w:val="22"/>
          <w:szCs w:val="22"/>
        </w:rPr>
        <w:t xml:space="preserve">s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p</w:t>
      </w:r>
      <w:r w:rsidRPr="0073325D">
        <w:rPr>
          <w:rFonts w:ascii="Tahoma" w:eastAsia="Cambria" w:hAnsi="Tahoma" w:cs="Tahoma"/>
          <w:sz w:val="22"/>
          <w:szCs w:val="22"/>
        </w:rPr>
        <w:t>erta</w:t>
      </w:r>
      <w:r w:rsidRPr="0073325D">
        <w:rPr>
          <w:rFonts w:ascii="Tahoma" w:eastAsia="Cambria" w:hAnsi="Tahoma" w:cs="Tahoma"/>
          <w:spacing w:val="1"/>
          <w:sz w:val="22"/>
          <w:szCs w:val="22"/>
        </w:rPr>
        <w:t>n</w:t>
      </w:r>
      <w:r w:rsidRPr="0073325D">
        <w:rPr>
          <w:rFonts w:ascii="Tahoma" w:eastAsia="Cambria" w:hAnsi="Tahoma" w:cs="Tahoma"/>
          <w:spacing w:val="-1"/>
          <w:sz w:val="22"/>
          <w:szCs w:val="22"/>
        </w:rPr>
        <w:t>gg</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gj</w:t>
      </w:r>
      <w:r w:rsidRPr="0073325D">
        <w:rPr>
          <w:rFonts w:ascii="Tahoma" w:eastAsia="Cambria" w:hAnsi="Tahoma" w:cs="Tahoma"/>
          <w:sz w:val="22"/>
          <w:szCs w:val="22"/>
        </w:rPr>
        <w:t>awab</w:t>
      </w:r>
      <w:r w:rsidRPr="0073325D">
        <w:rPr>
          <w:rFonts w:ascii="Tahoma" w:eastAsia="Cambria" w:hAnsi="Tahoma" w:cs="Tahoma"/>
          <w:spacing w:val="-1"/>
          <w:sz w:val="22"/>
          <w:szCs w:val="22"/>
        </w:rPr>
        <w:t>k</w:t>
      </w:r>
      <w:r w:rsidRPr="0073325D">
        <w:rPr>
          <w:rFonts w:ascii="Tahoma" w:eastAsia="Cambria" w:hAnsi="Tahoma" w:cs="Tahoma"/>
          <w:sz w:val="22"/>
          <w:szCs w:val="22"/>
        </w:rPr>
        <w:t>an</w:t>
      </w:r>
      <w:r w:rsidRPr="0073325D">
        <w:rPr>
          <w:rFonts w:ascii="Tahoma" w:eastAsia="Cambria" w:hAnsi="Tahoma" w:cs="Tahoma"/>
          <w:spacing w:val="10"/>
          <w:sz w:val="22"/>
          <w:szCs w:val="22"/>
        </w:rPr>
        <w:t xml:space="preserve"> </w:t>
      </w:r>
      <w:r w:rsidRPr="0073325D">
        <w:rPr>
          <w:rFonts w:ascii="Tahoma" w:eastAsia="Cambria" w:hAnsi="Tahoma" w:cs="Tahoma"/>
          <w:sz w:val="22"/>
          <w:szCs w:val="22"/>
        </w:rPr>
        <w:t>oleh</w:t>
      </w:r>
      <w:r w:rsidRPr="0073325D">
        <w:rPr>
          <w:rFonts w:ascii="Tahoma" w:eastAsia="Cambria" w:hAnsi="Tahoma" w:cs="Tahoma"/>
          <w:spacing w:val="9"/>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emim</w:t>
      </w:r>
      <w:r w:rsidRPr="0073325D">
        <w:rPr>
          <w:rFonts w:ascii="Tahoma" w:eastAsia="Cambria" w:hAnsi="Tahoma" w:cs="Tahoma"/>
          <w:spacing w:val="-1"/>
          <w:sz w:val="22"/>
          <w:szCs w:val="22"/>
        </w:rPr>
        <w:t>p</w:t>
      </w:r>
      <w:r w:rsidRPr="0073325D">
        <w:rPr>
          <w:rFonts w:ascii="Tahoma" w:eastAsia="Cambria" w:hAnsi="Tahoma" w:cs="Tahoma"/>
          <w:sz w:val="22"/>
          <w:szCs w:val="22"/>
        </w:rPr>
        <w:t>in</w:t>
      </w:r>
      <w:r w:rsidRPr="0073325D">
        <w:rPr>
          <w:rFonts w:ascii="Tahoma" w:eastAsia="Cambria" w:hAnsi="Tahoma" w:cs="Tahoma"/>
          <w:spacing w:val="10"/>
          <w:sz w:val="22"/>
          <w:szCs w:val="22"/>
        </w:rPr>
        <w:t xml:space="preserve"> </w:t>
      </w:r>
      <w:r w:rsidRPr="0073325D">
        <w:rPr>
          <w:rFonts w:ascii="Tahoma" w:eastAsia="Cambria" w:hAnsi="Tahoma" w:cs="Tahoma"/>
          <w:sz w:val="22"/>
          <w:szCs w:val="22"/>
        </w:rPr>
        <w:t>unive</w:t>
      </w:r>
      <w:r w:rsidRPr="0073325D">
        <w:rPr>
          <w:rFonts w:ascii="Tahoma" w:eastAsia="Cambria" w:hAnsi="Tahoma" w:cs="Tahoma"/>
          <w:spacing w:val="-1"/>
          <w:sz w:val="22"/>
          <w:szCs w:val="22"/>
        </w:rPr>
        <w:t>r</w:t>
      </w:r>
      <w:r w:rsidRPr="0073325D">
        <w:rPr>
          <w:rFonts w:ascii="Tahoma" w:eastAsia="Cambria" w:hAnsi="Tahoma" w:cs="Tahoma"/>
          <w:sz w:val="22"/>
          <w:szCs w:val="22"/>
        </w:rPr>
        <w:t>si</w:t>
      </w:r>
      <w:r w:rsidRPr="0073325D">
        <w:rPr>
          <w:rFonts w:ascii="Tahoma" w:eastAsia="Cambria" w:hAnsi="Tahoma" w:cs="Tahoma"/>
          <w:spacing w:val="1"/>
          <w:sz w:val="22"/>
          <w:szCs w:val="22"/>
        </w:rPr>
        <w:t>t</w:t>
      </w:r>
      <w:r w:rsidRPr="0073325D">
        <w:rPr>
          <w:rFonts w:ascii="Tahoma" w:eastAsia="Cambria" w:hAnsi="Tahoma" w:cs="Tahoma"/>
          <w:sz w:val="22"/>
          <w:szCs w:val="22"/>
        </w:rPr>
        <w:t>as</w:t>
      </w:r>
      <w:r w:rsidRPr="0073325D">
        <w:rPr>
          <w:rFonts w:ascii="Tahoma" w:eastAsia="Cambria" w:hAnsi="Tahoma" w:cs="Tahoma"/>
          <w:spacing w:val="10"/>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p</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10"/>
          <w:sz w:val="22"/>
          <w:szCs w:val="22"/>
        </w:rPr>
        <w:t xml:space="preserve"> </w:t>
      </w:r>
      <w:r w:rsidRPr="0073325D">
        <w:rPr>
          <w:rFonts w:ascii="Tahoma" w:eastAsia="Cambria" w:hAnsi="Tahoma" w:cs="Tahoma"/>
          <w:sz w:val="22"/>
          <w:szCs w:val="22"/>
        </w:rPr>
        <w:t>o</w:t>
      </w:r>
      <w:r w:rsidRPr="0073325D">
        <w:rPr>
          <w:rFonts w:ascii="Tahoma" w:eastAsia="Cambria" w:hAnsi="Tahoma" w:cs="Tahoma"/>
          <w:spacing w:val="-1"/>
          <w:sz w:val="22"/>
          <w:szCs w:val="22"/>
        </w:rPr>
        <w:t>rg</w:t>
      </w:r>
      <w:r w:rsidRPr="0073325D">
        <w:rPr>
          <w:rFonts w:ascii="Tahoma" w:eastAsia="Cambria" w:hAnsi="Tahoma" w:cs="Tahoma"/>
          <w:sz w:val="22"/>
          <w:szCs w:val="22"/>
        </w:rPr>
        <w:t>an</w:t>
      </w:r>
      <w:r w:rsidRPr="0073325D">
        <w:rPr>
          <w:rFonts w:ascii="Tahoma" w:eastAsia="Cambria" w:hAnsi="Tahoma" w:cs="Tahoma"/>
          <w:spacing w:val="10"/>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8"/>
          <w:sz w:val="22"/>
          <w:szCs w:val="22"/>
        </w:rPr>
        <w:t xml:space="preserve"> </w:t>
      </w:r>
      <w:r w:rsidRPr="0073325D">
        <w:rPr>
          <w:rFonts w:ascii="Tahoma" w:eastAsia="Cambria" w:hAnsi="Tahoma" w:cs="Tahoma"/>
          <w:sz w:val="22"/>
          <w:szCs w:val="22"/>
        </w:rPr>
        <w:t>be</w:t>
      </w:r>
      <w:r w:rsidRPr="0073325D">
        <w:rPr>
          <w:rFonts w:ascii="Tahoma" w:eastAsia="Cambria" w:hAnsi="Tahoma" w:cs="Tahoma"/>
          <w:spacing w:val="2"/>
          <w:sz w:val="22"/>
          <w:szCs w:val="22"/>
        </w:rPr>
        <w:t>r</w:t>
      </w:r>
      <w:r w:rsidRPr="0073325D">
        <w:rPr>
          <w:rFonts w:ascii="Tahoma" w:eastAsia="Cambria" w:hAnsi="Tahoma" w:cs="Tahoma"/>
          <w:spacing w:val="-1"/>
          <w:sz w:val="22"/>
          <w:szCs w:val="22"/>
        </w:rPr>
        <w:t>w</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8"/>
          <w:sz w:val="22"/>
          <w:szCs w:val="22"/>
        </w:rPr>
        <w:t xml:space="preserve"> </w:t>
      </w:r>
      <w:r w:rsidRPr="0073325D">
        <w:rPr>
          <w:rFonts w:ascii="Tahoma" w:eastAsia="Cambria" w:hAnsi="Tahoma" w:cs="Tahoma"/>
          <w:sz w:val="22"/>
          <w:szCs w:val="22"/>
        </w:rPr>
        <w:t>se</w:t>
      </w:r>
      <w:r w:rsidRPr="0073325D">
        <w:rPr>
          <w:rFonts w:ascii="Tahoma" w:eastAsia="Cambria" w:hAnsi="Tahoma" w:cs="Tahoma"/>
          <w:spacing w:val="1"/>
          <w:sz w:val="22"/>
          <w:szCs w:val="22"/>
        </w:rPr>
        <w:t>b</w:t>
      </w:r>
      <w:r w:rsidRPr="0073325D">
        <w:rPr>
          <w:rFonts w:ascii="Tahoma" w:eastAsia="Cambria" w:hAnsi="Tahoma" w:cs="Tahoma"/>
          <w:sz w:val="22"/>
          <w:szCs w:val="22"/>
        </w:rPr>
        <w:t>aga</w:t>
      </w:r>
      <w:r w:rsidRPr="0073325D">
        <w:rPr>
          <w:rFonts w:ascii="Tahoma" w:eastAsia="Cambria" w:hAnsi="Tahoma" w:cs="Tahoma"/>
          <w:spacing w:val="7"/>
          <w:sz w:val="22"/>
          <w:szCs w:val="22"/>
        </w:rPr>
        <w:t>i</w:t>
      </w:r>
      <w:r w:rsidRPr="0073325D">
        <w:rPr>
          <w:rFonts w:ascii="Tahoma" w:eastAsia="Cambria" w:hAnsi="Tahoma" w:cs="Tahoma"/>
          <w:sz w:val="22"/>
          <w:szCs w:val="22"/>
        </w:rPr>
        <w:t>-</w:t>
      </w:r>
      <w:r w:rsidR="0073325D">
        <w:rPr>
          <w:rFonts w:ascii="Tahoma" w:eastAsia="Cambria" w:hAnsi="Tahoma" w:cs="Tahoma"/>
          <w:sz w:val="22"/>
          <w:szCs w:val="22"/>
        </w:rPr>
        <w:t xml:space="preserve"> </w:t>
      </w:r>
      <w:r w:rsidRPr="0073325D">
        <w:rPr>
          <w:rFonts w:ascii="Tahoma" w:eastAsia="Cambria" w:hAnsi="Tahoma" w:cs="Tahoma"/>
          <w:sz w:val="22"/>
          <w:szCs w:val="22"/>
        </w:rPr>
        <w:t>mana</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tur</w:t>
      </w:r>
      <w:r w:rsidRPr="0073325D">
        <w:rPr>
          <w:rFonts w:ascii="Tahoma" w:eastAsia="Cambria" w:hAnsi="Tahoma" w:cs="Tahoma"/>
          <w:spacing w:val="-1"/>
          <w:sz w:val="22"/>
          <w:szCs w:val="22"/>
        </w:rPr>
        <w:t xml:space="preserve"> </w:t>
      </w:r>
      <w:r w:rsidRPr="0073325D">
        <w:rPr>
          <w:rFonts w:ascii="Tahoma" w:eastAsia="Cambria" w:hAnsi="Tahoma" w:cs="Tahoma"/>
          <w:sz w:val="22"/>
          <w:szCs w:val="22"/>
        </w:rPr>
        <w:t xml:space="preserve">oleh </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i</w:t>
      </w:r>
      <w:r w:rsidRPr="0073325D">
        <w:rPr>
          <w:rFonts w:ascii="Tahoma" w:eastAsia="Cambria" w:hAnsi="Tahoma" w:cs="Tahoma"/>
          <w:spacing w:val="-1"/>
          <w:sz w:val="22"/>
          <w:szCs w:val="22"/>
        </w:rPr>
        <w:t>v</w:t>
      </w:r>
      <w:r w:rsidRPr="0073325D">
        <w:rPr>
          <w:rFonts w:ascii="Tahoma" w:eastAsia="Cambria" w:hAnsi="Tahoma" w:cs="Tahoma"/>
          <w:sz w:val="22"/>
          <w:szCs w:val="22"/>
        </w:rPr>
        <w:t>ersit</w:t>
      </w:r>
      <w:r w:rsidRPr="0073325D">
        <w:rPr>
          <w:rFonts w:ascii="Tahoma" w:eastAsia="Cambria" w:hAnsi="Tahoma" w:cs="Tahoma"/>
          <w:spacing w:val="1"/>
          <w:sz w:val="22"/>
          <w:szCs w:val="22"/>
        </w:rPr>
        <w:t>a</w:t>
      </w:r>
      <w:r w:rsidRPr="0073325D">
        <w:rPr>
          <w:rFonts w:ascii="Tahoma" w:eastAsia="Cambria" w:hAnsi="Tahoma" w:cs="Tahoma"/>
          <w:spacing w:val="2"/>
          <w:sz w:val="22"/>
          <w:szCs w:val="22"/>
        </w:rPr>
        <w:t>s</w:t>
      </w:r>
      <w:r w:rsidRPr="0073325D">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Keem</w:t>
      </w:r>
      <w:r w:rsidRPr="00E74798">
        <w:rPr>
          <w:rFonts w:ascii="Tahoma" w:eastAsia="Cambria" w:hAnsi="Tahoma" w:cs="Tahoma"/>
          <w:sz w:val="22"/>
          <w:szCs w:val="22"/>
        </w:rPr>
        <w:t>p</w:t>
      </w:r>
      <w:r w:rsidRPr="00956BF7">
        <w:rPr>
          <w:rFonts w:ascii="Tahoma" w:eastAsia="Cambria" w:hAnsi="Tahoma" w:cs="Tahoma"/>
          <w:sz w:val="22"/>
          <w:szCs w:val="22"/>
        </w:rPr>
        <w:t>at</w:t>
      </w:r>
    </w:p>
    <w:p w:rsidR="00E240C1" w:rsidRPr="00956BF7"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S</w:t>
      </w:r>
      <w:r w:rsidRPr="00956BF7">
        <w:rPr>
          <w:rFonts w:ascii="Tahoma" w:eastAsia="Cambria" w:hAnsi="Tahoma" w:cs="Tahoma"/>
          <w:sz w:val="22"/>
          <w:szCs w:val="22"/>
        </w:rPr>
        <w:t>t</w:t>
      </w:r>
      <w:r w:rsidRPr="00E74798">
        <w:rPr>
          <w:rFonts w:ascii="Tahoma" w:eastAsia="Cambria" w:hAnsi="Tahoma" w:cs="Tahoma"/>
          <w:sz w:val="22"/>
          <w:szCs w:val="22"/>
        </w:rPr>
        <w:t>a</w:t>
      </w:r>
      <w:r w:rsidRPr="00956BF7">
        <w:rPr>
          <w:rFonts w:ascii="Tahoma" w:eastAsia="Cambria" w:hAnsi="Tahoma" w:cs="Tahoma"/>
          <w:sz w:val="22"/>
          <w:szCs w:val="22"/>
        </w:rPr>
        <w:t>n</w:t>
      </w:r>
      <w:r w:rsidRPr="00E74798">
        <w:rPr>
          <w:rFonts w:ascii="Tahoma" w:eastAsia="Cambria" w:hAnsi="Tahoma" w:cs="Tahoma"/>
          <w:sz w:val="22"/>
          <w:szCs w:val="22"/>
        </w:rPr>
        <w:t>d</w:t>
      </w:r>
      <w:r w:rsidRPr="00956BF7">
        <w:rPr>
          <w:rFonts w:ascii="Tahoma" w:eastAsia="Cambria" w:hAnsi="Tahoma" w:cs="Tahoma"/>
          <w:sz w:val="22"/>
          <w:szCs w:val="22"/>
        </w:rPr>
        <w:t>ar Pe</w:t>
      </w:r>
      <w:r w:rsidRPr="00E74798">
        <w:rPr>
          <w:rFonts w:ascii="Tahoma" w:eastAsia="Cambria" w:hAnsi="Tahoma" w:cs="Tahoma"/>
          <w:sz w:val="22"/>
          <w:szCs w:val="22"/>
        </w:rPr>
        <w:t>ng</w:t>
      </w:r>
      <w:r w:rsidRPr="00956BF7">
        <w:rPr>
          <w:rFonts w:ascii="Tahoma" w:eastAsia="Cambria" w:hAnsi="Tahoma" w:cs="Tahoma"/>
          <w:sz w:val="22"/>
          <w:szCs w:val="22"/>
        </w:rPr>
        <w:t xml:space="preserve">awasan </w:t>
      </w:r>
      <w:r w:rsidRPr="00E74798">
        <w:rPr>
          <w:rFonts w:ascii="Tahoma" w:eastAsia="Cambria" w:hAnsi="Tahoma" w:cs="Tahoma"/>
          <w:sz w:val="22"/>
          <w:szCs w:val="22"/>
        </w:rPr>
        <w:t>U</w:t>
      </w:r>
      <w:r w:rsidRPr="00956BF7">
        <w:rPr>
          <w:rFonts w:ascii="Tahoma" w:eastAsia="Cambria" w:hAnsi="Tahoma" w:cs="Tahoma"/>
          <w:sz w:val="22"/>
          <w:szCs w:val="22"/>
        </w:rPr>
        <w:t>n</w:t>
      </w:r>
      <w:r w:rsidRPr="00E74798">
        <w:rPr>
          <w:rFonts w:ascii="Tahoma" w:eastAsia="Cambria" w:hAnsi="Tahoma" w:cs="Tahoma"/>
          <w:sz w:val="22"/>
          <w:szCs w:val="22"/>
        </w:rPr>
        <w:t>iv</w:t>
      </w:r>
      <w:r w:rsidRPr="00956BF7">
        <w:rPr>
          <w:rFonts w:ascii="Tahoma" w:eastAsia="Cambria" w:hAnsi="Tahoma" w:cs="Tahoma"/>
          <w:sz w:val="22"/>
          <w:szCs w:val="22"/>
        </w:rPr>
        <w:t>ersit</w:t>
      </w:r>
      <w:r w:rsidRPr="00E74798">
        <w:rPr>
          <w:rFonts w:ascii="Tahoma" w:eastAsia="Cambria" w:hAnsi="Tahoma" w:cs="Tahoma"/>
          <w:sz w:val="22"/>
          <w:szCs w:val="22"/>
        </w:rPr>
        <w:t>a</w:t>
      </w:r>
      <w:r w:rsidRPr="00956BF7">
        <w:rPr>
          <w:rFonts w:ascii="Tahoma" w:eastAsia="Cambria" w:hAnsi="Tahoma" w:cs="Tahoma"/>
          <w:sz w:val="22"/>
          <w:szCs w:val="22"/>
        </w:rPr>
        <w:t>s</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E74798">
        <w:rPr>
          <w:rFonts w:ascii="Tahoma" w:eastAsia="Cambria" w:hAnsi="Tahoma" w:cs="Tahoma"/>
          <w:sz w:val="22"/>
          <w:szCs w:val="22"/>
        </w:rPr>
        <w:t>a</w:t>
      </w:r>
      <w:r w:rsidRPr="00956BF7">
        <w:rPr>
          <w:rFonts w:ascii="Tahoma" w:eastAsia="Cambria" w:hAnsi="Tahoma" w:cs="Tahoma"/>
          <w:sz w:val="22"/>
          <w:szCs w:val="22"/>
        </w:rPr>
        <w:t>sal 73</w:t>
      </w:r>
    </w:p>
    <w:p w:rsidR="00E240C1" w:rsidRPr="0073325D" w:rsidRDefault="00956BF7" w:rsidP="00E54A3C">
      <w:pPr>
        <w:pStyle w:val="ListParagraph"/>
        <w:numPr>
          <w:ilvl w:val="0"/>
          <w:numId w:val="56"/>
        </w:numPr>
        <w:spacing w:line="276" w:lineRule="auto"/>
        <w:ind w:left="426" w:right="-1" w:hanging="426"/>
        <w:jc w:val="both"/>
        <w:rPr>
          <w:rFonts w:ascii="Tahoma" w:eastAsia="Cambria" w:hAnsi="Tahoma" w:cs="Tahoma"/>
          <w:sz w:val="22"/>
          <w:szCs w:val="22"/>
        </w:rPr>
      </w:pPr>
      <w:r w:rsidRPr="0073325D">
        <w:rPr>
          <w:rFonts w:ascii="Tahoma" w:eastAsia="Cambria" w:hAnsi="Tahoma" w:cs="Tahoma"/>
          <w:sz w:val="22"/>
          <w:szCs w:val="22"/>
        </w:rPr>
        <w:t>P</w:t>
      </w:r>
      <w:r w:rsidRPr="0073325D">
        <w:rPr>
          <w:rFonts w:ascii="Tahoma" w:eastAsia="Cambria" w:hAnsi="Tahoma" w:cs="Tahoma"/>
          <w:spacing w:val="1"/>
          <w:sz w:val="22"/>
          <w:szCs w:val="22"/>
        </w:rPr>
        <w:t>e</w:t>
      </w:r>
      <w:r w:rsidRPr="0073325D">
        <w:rPr>
          <w:rFonts w:ascii="Tahoma" w:eastAsia="Cambria" w:hAnsi="Tahoma" w:cs="Tahoma"/>
          <w:sz w:val="22"/>
          <w:szCs w:val="22"/>
        </w:rPr>
        <w:t>nga</w:t>
      </w:r>
      <w:r w:rsidRPr="0073325D">
        <w:rPr>
          <w:rFonts w:ascii="Tahoma" w:eastAsia="Cambria" w:hAnsi="Tahoma" w:cs="Tahoma"/>
          <w:spacing w:val="-1"/>
          <w:sz w:val="22"/>
          <w:szCs w:val="22"/>
        </w:rPr>
        <w:t>w</w:t>
      </w:r>
      <w:r w:rsidRPr="0073325D">
        <w:rPr>
          <w:rFonts w:ascii="Tahoma" w:eastAsia="Cambria" w:hAnsi="Tahoma" w:cs="Tahoma"/>
          <w:sz w:val="22"/>
          <w:szCs w:val="22"/>
        </w:rPr>
        <w:t>as</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34"/>
          <w:sz w:val="22"/>
          <w:szCs w:val="22"/>
        </w:rPr>
        <w:t xml:space="preserve"> </w:t>
      </w:r>
      <w:r w:rsidRPr="0073325D">
        <w:rPr>
          <w:rFonts w:ascii="Tahoma" w:eastAsia="Cambria" w:hAnsi="Tahoma" w:cs="Tahoma"/>
          <w:sz w:val="22"/>
          <w:szCs w:val="22"/>
        </w:rPr>
        <w:t>selu</w:t>
      </w:r>
      <w:r w:rsidRPr="0073325D">
        <w:rPr>
          <w:rFonts w:ascii="Tahoma" w:eastAsia="Cambria" w:hAnsi="Tahoma" w:cs="Tahoma"/>
          <w:spacing w:val="-1"/>
          <w:sz w:val="22"/>
          <w:szCs w:val="22"/>
        </w:rPr>
        <w:t>r</w:t>
      </w:r>
      <w:r w:rsidRPr="0073325D">
        <w:rPr>
          <w:rFonts w:ascii="Tahoma" w:eastAsia="Cambria" w:hAnsi="Tahoma" w:cs="Tahoma"/>
          <w:sz w:val="22"/>
          <w:szCs w:val="22"/>
        </w:rPr>
        <w:t>uh</w:t>
      </w:r>
      <w:r w:rsidRPr="0073325D">
        <w:rPr>
          <w:rFonts w:ascii="Tahoma" w:eastAsia="Cambria" w:hAnsi="Tahoma" w:cs="Tahoma"/>
          <w:spacing w:val="35"/>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egia</w:t>
      </w:r>
      <w:r w:rsidRPr="0073325D">
        <w:rPr>
          <w:rFonts w:ascii="Tahoma" w:eastAsia="Cambria" w:hAnsi="Tahoma" w:cs="Tahoma"/>
          <w:spacing w:val="1"/>
          <w:sz w:val="22"/>
          <w:szCs w:val="22"/>
        </w:rPr>
        <w:t>t</w:t>
      </w:r>
      <w:r w:rsidRPr="0073325D">
        <w:rPr>
          <w:rFonts w:ascii="Tahoma" w:eastAsia="Cambria" w:hAnsi="Tahoma" w:cs="Tahoma"/>
          <w:sz w:val="22"/>
          <w:szCs w:val="22"/>
        </w:rPr>
        <w:t>an</w:t>
      </w:r>
      <w:r w:rsidRPr="0073325D">
        <w:rPr>
          <w:rFonts w:ascii="Tahoma" w:eastAsia="Cambria" w:hAnsi="Tahoma" w:cs="Tahoma"/>
          <w:spacing w:val="34"/>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37"/>
          <w:sz w:val="22"/>
          <w:szCs w:val="22"/>
        </w:rPr>
        <w:t xml:space="preserve"> </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i</w:t>
      </w:r>
      <w:r w:rsidRPr="0073325D">
        <w:rPr>
          <w:rFonts w:ascii="Tahoma" w:eastAsia="Cambria" w:hAnsi="Tahoma" w:cs="Tahoma"/>
          <w:spacing w:val="-1"/>
          <w:sz w:val="22"/>
          <w:szCs w:val="22"/>
        </w:rPr>
        <w:t>v</w:t>
      </w:r>
      <w:r w:rsidRPr="0073325D">
        <w:rPr>
          <w:rFonts w:ascii="Tahoma" w:eastAsia="Cambria" w:hAnsi="Tahoma" w:cs="Tahoma"/>
          <w:sz w:val="22"/>
          <w:szCs w:val="22"/>
        </w:rPr>
        <w:t>ersit</w:t>
      </w:r>
      <w:r w:rsidRPr="0073325D">
        <w:rPr>
          <w:rFonts w:ascii="Tahoma" w:eastAsia="Cambria" w:hAnsi="Tahoma" w:cs="Tahoma"/>
          <w:spacing w:val="1"/>
          <w:sz w:val="22"/>
          <w:szCs w:val="22"/>
        </w:rPr>
        <w:t>a</w:t>
      </w:r>
      <w:r w:rsidRPr="0073325D">
        <w:rPr>
          <w:rFonts w:ascii="Tahoma" w:eastAsia="Cambria" w:hAnsi="Tahoma" w:cs="Tahoma"/>
          <w:sz w:val="22"/>
          <w:szCs w:val="22"/>
        </w:rPr>
        <w:t>s</w:t>
      </w:r>
      <w:r w:rsidRPr="0073325D">
        <w:rPr>
          <w:rFonts w:ascii="Tahoma" w:eastAsia="Cambria" w:hAnsi="Tahoma" w:cs="Tahoma"/>
          <w:spacing w:val="34"/>
          <w:sz w:val="22"/>
          <w:szCs w:val="22"/>
        </w:rPr>
        <w:t xml:space="preserve"> </w:t>
      </w:r>
      <w:r w:rsidRPr="0073325D">
        <w:rPr>
          <w:rFonts w:ascii="Tahoma" w:eastAsia="Cambria" w:hAnsi="Tahoma" w:cs="Tahoma"/>
          <w:sz w:val="22"/>
          <w:szCs w:val="22"/>
        </w:rPr>
        <w:t>meli</w:t>
      </w:r>
      <w:r w:rsidRPr="0073325D">
        <w:rPr>
          <w:rFonts w:ascii="Tahoma" w:eastAsia="Cambria" w:hAnsi="Tahoma" w:cs="Tahoma"/>
          <w:spacing w:val="1"/>
          <w:sz w:val="22"/>
          <w:szCs w:val="22"/>
        </w:rPr>
        <w:t>p</w:t>
      </w:r>
      <w:r w:rsidRPr="0073325D">
        <w:rPr>
          <w:rFonts w:ascii="Tahoma" w:eastAsia="Cambria" w:hAnsi="Tahoma" w:cs="Tahoma"/>
          <w:sz w:val="22"/>
          <w:szCs w:val="22"/>
        </w:rPr>
        <w:t>uti</w:t>
      </w:r>
      <w:r w:rsidRPr="0073325D">
        <w:rPr>
          <w:rFonts w:ascii="Tahoma" w:eastAsia="Cambria" w:hAnsi="Tahoma" w:cs="Tahoma"/>
          <w:spacing w:val="34"/>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egia</w:t>
      </w:r>
      <w:r w:rsidRPr="0073325D">
        <w:rPr>
          <w:rFonts w:ascii="Tahoma" w:eastAsia="Cambria" w:hAnsi="Tahoma" w:cs="Tahoma"/>
          <w:spacing w:val="1"/>
          <w:sz w:val="22"/>
          <w:szCs w:val="22"/>
        </w:rPr>
        <w:t>t</w:t>
      </w:r>
      <w:r w:rsidRPr="0073325D">
        <w:rPr>
          <w:rFonts w:ascii="Tahoma" w:eastAsia="Cambria" w:hAnsi="Tahoma" w:cs="Tahoma"/>
          <w:sz w:val="22"/>
          <w:szCs w:val="22"/>
        </w:rPr>
        <w:t>an</w:t>
      </w:r>
      <w:r w:rsidRPr="0073325D">
        <w:rPr>
          <w:rFonts w:ascii="Tahoma" w:eastAsia="Cambria" w:hAnsi="Tahoma" w:cs="Tahoma"/>
          <w:spacing w:val="34"/>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2"/>
          <w:sz w:val="22"/>
          <w:szCs w:val="22"/>
        </w:rPr>
        <w:t>m</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z w:val="22"/>
          <w:szCs w:val="22"/>
        </w:rPr>
        <w:t>ua</w:t>
      </w:r>
      <w:r w:rsidRPr="0073325D">
        <w:rPr>
          <w:rFonts w:ascii="Tahoma" w:eastAsia="Cambria" w:hAnsi="Tahoma" w:cs="Tahoma"/>
          <w:spacing w:val="-2"/>
          <w:sz w:val="22"/>
          <w:szCs w:val="22"/>
        </w:rPr>
        <w:t>n</w:t>
      </w:r>
      <w:r w:rsidRPr="0073325D">
        <w:rPr>
          <w:rFonts w:ascii="Tahoma" w:eastAsia="Cambria" w:hAnsi="Tahoma" w:cs="Tahoma"/>
          <w:sz w:val="22"/>
          <w:szCs w:val="22"/>
        </w:rPr>
        <w:t>, sup</w:t>
      </w:r>
      <w:r w:rsidRPr="0073325D">
        <w:rPr>
          <w:rFonts w:ascii="Tahoma" w:eastAsia="Cambria" w:hAnsi="Tahoma" w:cs="Tahoma"/>
          <w:spacing w:val="1"/>
          <w:sz w:val="22"/>
          <w:szCs w:val="22"/>
        </w:rPr>
        <w:t>e</w:t>
      </w:r>
      <w:r w:rsidRPr="0073325D">
        <w:rPr>
          <w:rFonts w:ascii="Tahoma" w:eastAsia="Cambria" w:hAnsi="Tahoma" w:cs="Tahoma"/>
          <w:spacing w:val="-1"/>
          <w:sz w:val="22"/>
          <w:szCs w:val="22"/>
        </w:rPr>
        <w:t>rv</w:t>
      </w:r>
      <w:r w:rsidRPr="0073325D">
        <w:rPr>
          <w:rFonts w:ascii="Tahoma" w:eastAsia="Cambria" w:hAnsi="Tahoma" w:cs="Tahoma"/>
          <w:sz w:val="22"/>
          <w:szCs w:val="22"/>
        </w:rPr>
        <w:t>is</w:t>
      </w:r>
      <w:r w:rsidRPr="0073325D">
        <w:rPr>
          <w:rFonts w:ascii="Tahoma" w:eastAsia="Cambria" w:hAnsi="Tahoma" w:cs="Tahoma"/>
          <w:spacing w:val="1"/>
          <w:sz w:val="22"/>
          <w:szCs w:val="22"/>
        </w:rPr>
        <w:t>i</w:t>
      </w:r>
      <w:r w:rsidRPr="0073325D">
        <w:rPr>
          <w:rFonts w:ascii="Tahoma" w:eastAsia="Cambria" w:hAnsi="Tahoma" w:cs="Tahoma"/>
          <w:sz w:val="22"/>
          <w:szCs w:val="22"/>
        </w:rPr>
        <w:t>,</w:t>
      </w:r>
      <w:r w:rsidRPr="0073325D">
        <w:rPr>
          <w:rFonts w:ascii="Tahoma" w:eastAsia="Cambria" w:hAnsi="Tahoma" w:cs="Tahoma"/>
          <w:spacing w:val="1"/>
          <w:sz w:val="22"/>
          <w:szCs w:val="22"/>
        </w:rPr>
        <w:t xml:space="preserve"> </w:t>
      </w:r>
      <w:r w:rsidRPr="0073325D">
        <w:rPr>
          <w:rFonts w:ascii="Tahoma" w:eastAsia="Cambria" w:hAnsi="Tahoma" w:cs="Tahoma"/>
          <w:sz w:val="22"/>
          <w:szCs w:val="22"/>
        </w:rPr>
        <w:t>eval</w:t>
      </w:r>
      <w:r w:rsidRPr="0073325D">
        <w:rPr>
          <w:rFonts w:ascii="Tahoma" w:eastAsia="Cambria" w:hAnsi="Tahoma" w:cs="Tahoma"/>
          <w:spacing w:val="-1"/>
          <w:sz w:val="22"/>
          <w:szCs w:val="22"/>
        </w:rPr>
        <w:t>u</w:t>
      </w:r>
      <w:r w:rsidRPr="0073325D">
        <w:rPr>
          <w:rFonts w:ascii="Tahoma" w:eastAsia="Cambria" w:hAnsi="Tahoma" w:cs="Tahoma"/>
          <w:sz w:val="22"/>
          <w:szCs w:val="22"/>
        </w:rPr>
        <w:t>as</w:t>
      </w:r>
      <w:r w:rsidRPr="0073325D">
        <w:rPr>
          <w:rFonts w:ascii="Tahoma" w:eastAsia="Cambria" w:hAnsi="Tahoma" w:cs="Tahoma"/>
          <w:spacing w:val="1"/>
          <w:sz w:val="22"/>
          <w:szCs w:val="22"/>
        </w:rPr>
        <w:t>i</w:t>
      </w:r>
      <w:r w:rsidRPr="0073325D">
        <w:rPr>
          <w:rFonts w:ascii="Tahoma" w:eastAsia="Cambria" w:hAnsi="Tahoma" w:cs="Tahoma"/>
          <w:sz w:val="22"/>
          <w:szCs w:val="22"/>
        </w:rPr>
        <w:t>,</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el</w:t>
      </w:r>
      <w:r w:rsidRPr="0073325D">
        <w:rPr>
          <w:rFonts w:ascii="Tahoma" w:eastAsia="Cambria" w:hAnsi="Tahoma" w:cs="Tahoma"/>
          <w:spacing w:val="-2"/>
          <w:sz w:val="22"/>
          <w:szCs w:val="22"/>
        </w:rPr>
        <w:t>a</w:t>
      </w:r>
      <w:r w:rsidRPr="0073325D">
        <w:rPr>
          <w:rFonts w:ascii="Tahoma" w:eastAsia="Cambria" w:hAnsi="Tahoma" w:cs="Tahoma"/>
          <w:spacing w:val="1"/>
          <w:sz w:val="22"/>
          <w:szCs w:val="22"/>
        </w:rPr>
        <w:t>p</w:t>
      </w:r>
      <w:r w:rsidRPr="0073325D">
        <w:rPr>
          <w:rFonts w:ascii="Tahoma" w:eastAsia="Cambria" w:hAnsi="Tahoma" w:cs="Tahoma"/>
          <w:sz w:val="22"/>
          <w:szCs w:val="22"/>
        </w:rPr>
        <w:t>o</w:t>
      </w:r>
      <w:r w:rsidRPr="0073325D">
        <w:rPr>
          <w:rFonts w:ascii="Tahoma" w:eastAsia="Cambria" w:hAnsi="Tahoma" w:cs="Tahoma"/>
          <w:spacing w:val="-1"/>
          <w:sz w:val="22"/>
          <w:szCs w:val="22"/>
        </w:rPr>
        <w:t>r</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i</w:t>
      </w:r>
      <w:r w:rsidRPr="0073325D">
        <w:rPr>
          <w:rFonts w:ascii="Tahoma" w:eastAsia="Cambria" w:hAnsi="Tahoma" w:cs="Tahoma"/>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 xml:space="preserve">ak </w:t>
      </w:r>
      <w:r w:rsidRPr="0073325D">
        <w:rPr>
          <w:rFonts w:ascii="Tahoma" w:eastAsia="Cambria" w:hAnsi="Tahoma" w:cs="Tahoma"/>
          <w:spacing w:val="-1"/>
          <w:sz w:val="22"/>
          <w:szCs w:val="22"/>
        </w:rPr>
        <w:t>l</w:t>
      </w:r>
      <w:r w:rsidRPr="0073325D">
        <w:rPr>
          <w:rFonts w:ascii="Tahoma" w:eastAsia="Cambria" w:hAnsi="Tahoma" w:cs="Tahoma"/>
          <w:sz w:val="22"/>
          <w:szCs w:val="22"/>
        </w:rPr>
        <w:t>a</w:t>
      </w:r>
      <w:r w:rsidRPr="0073325D">
        <w:rPr>
          <w:rFonts w:ascii="Tahoma" w:eastAsia="Cambria" w:hAnsi="Tahoma" w:cs="Tahoma"/>
          <w:spacing w:val="1"/>
          <w:sz w:val="22"/>
          <w:szCs w:val="22"/>
        </w:rPr>
        <w:t>nj</w:t>
      </w:r>
      <w:r w:rsidRPr="0073325D">
        <w:rPr>
          <w:rFonts w:ascii="Tahoma" w:eastAsia="Cambria" w:hAnsi="Tahoma" w:cs="Tahoma"/>
          <w:sz w:val="22"/>
          <w:szCs w:val="22"/>
        </w:rPr>
        <w:t>ut</w:t>
      </w:r>
      <w:r w:rsidRPr="0073325D">
        <w:rPr>
          <w:rFonts w:ascii="Tahoma" w:eastAsia="Cambria" w:hAnsi="Tahoma" w:cs="Tahoma"/>
          <w:spacing w:val="-3"/>
          <w:sz w:val="22"/>
          <w:szCs w:val="22"/>
        </w:rPr>
        <w:t xml:space="preserve"> </w:t>
      </w:r>
      <w:r w:rsidRPr="0073325D">
        <w:rPr>
          <w:rFonts w:ascii="Tahoma" w:eastAsia="Cambria" w:hAnsi="Tahoma" w:cs="Tahoma"/>
          <w:sz w:val="22"/>
          <w:szCs w:val="22"/>
        </w:rPr>
        <w:t xml:space="preserve">hasil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awasan.</w:t>
      </w:r>
    </w:p>
    <w:p w:rsidR="00E240C1" w:rsidRPr="0073325D" w:rsidRDefault="00956BF7" w:rsidP="00E54A3C">
      <w:pPr>
        <w:pStyle w:val="ListParagraph"/>
        <w:numPr>
          <w:ilvl w:val="0"/>
          <w:numId w:val="56"/>
        </w:numPr>
        <w:spacing w:line="276" w:lineRule="auto"/>
        <w:ind w:left="426" w:right="-1" w:hanging="426"/>
        <w:jc w:val="both"/>
        <w:rPr>
          <w:rFonts w:ascii="Tahoma" w:eastAsia="Cambria" w:hAnsi="Tahoma" w:cs="Tahoma"/>
          <w:sz w:val="22"/>
          <w:szCs w:val="22"/>
        </w:rPr>
      </w:pPr>
      <w:r w:rsidRPr="0073325D">
        <w:rPr>
          <w:rFonts w:ascii="Tahoma" w:eastAsia="Cambria" w:hAnsi="Tahoma" w:cs="Tahoma"/>
          <w:sz w:val="22"/>
          <w:szCs w:val="22"/>
        </w:rPr>
        <w:t>P</w:t>
      </w:r>
      <w:r w:rsidRPr="0073325D">
        <w:rPr>
          <w:rFonts w:ascii="Tahoma" w:eastAsia="Cambria" w:hAnsi="Tahoma" w:cs="Tahoma"/>
          <w:spacing w:val="1"/>
          <w:sz w:val="22"/>
          <w:szCs w:val="22"/>
        </w:rPr>
        <w:t>e</w:t>
      </w:r>
      <w:r w:rsidRPr="0073325D">
        <w:rPr>
          <w:rFonts w:ascii="Tahoma" w:eastAsia="Cambria" w:hAnsi="Tahoma" w:cs="Tahoma"/>
          <w:sz w:val="22"/>
          <w:szCs w:val="22"/>
        </w:rPr>
        <w:t>man</w:t>
      </w:r>
      <w:r w:rsidRPr="0073325D">
        <w:rPr>
          <w:rFonts w:ascii="Tahoma" w:eastAsia="Cambria" w:hAnsi="Tahoma" w:cs="Tahoma"/>
          <w:spacing w:val="1"/>
          <w:sz w:val="22"/>
          <w:szCs w:val="22"/>
        </w:rPr>
        <w:t>t</w:t>
      </w:r>
      <w:r w:rsidRPr="0073325D">
        <w:rPr>
          <w:rFonts w:ascii="Tahoma" w:eastAsia="Cambria" w:hAnsi="Tahoma" w:cs="Tahoma"/>
          <w:sz w:val="22"/>
          <w:szCs w:val="22"/>
        </w:rPr>
        <w:t>aua</w:t>
      </w:r>
      <w:r w:rsidRPr="0073325D">
        <w:rPr>
          <w:rFonts w:ascii="Tahoma" w:eastAsia="Cambria" w:hAnsi="Tahoma" w:cs="Tahoma"/>
          <w:spacing w:val="1"/>
          <w:sz w:val="22"/>
          <w:szCs w:val="22"/>
        </w:rPr>
        <w:t>n</w:t>
      </w:r>
      <w:r w:rsidRPr="0073325D">
        <w:rPr>
          <w:rFonts w:ascii="Tahoma" w:eastAsia="Cambria" w:hAnsi="Tahoma" w:cs="Tahoma"/>
          <w:sz w:val="22"/>
          <w:szCs w:val="22"/>
        </w:rPr>
        <w:t>,</w:t>
      </w:r>
      <w:r w:rsidRPr="0073325D">
        <w:rPr>
          <w:rFonts w:ascii="Tahoma" w:eastAsia="Cambria" w:hAnsi="Tahoma" w:cs="Tahoma"/>
          <w:spacing w:val="46"/>
          <w:sz w:val="22"/>
          <w:szCs w:val="22"/>
        </w:rPr>
        <w:t xml:space="preserve"> </w:t>
      </w:r>
      <w:r w:rsidRPr="0073325D">
        <w:rPr>
          <w:rFonts w:ascii="Tahoma" w:eastAsia="Cambria" w:hAnsi="Tahoma" w:cs="Tahoma"/>
          <w:sz w:val="22"/>
          <w:szCs w:val="22"/>
        </w:rPr>
        <w:t>sup</w:t>
      </w:r>
      <w:r w:rsidRPr="0073325D">
        <w:rPr>
          <w:rFonts w:ascii="Tahoma" w:eastAsia="Cambria" w:hAnsi="Tahoma" w:cs="Tahoma"/>
          <w:spacing w:val="1"/>
          <w:sz w:val="22"/>
          <w:szCs w:val="22"/>
        </w:rPr>
        <w:t>e</w:t>
      </w:r>
      <w:r w:rsidRPr="0073325D">
        <w:rPr>
          <w:rFonts w:ascii="Tahoma" w:eastAsia="Cambria" w:hAnsi="Tahoma" w:cs="Tahoma"/>
          <w:spacing w:val="-1"/>
          <w:sz w:val="22"/>
          <w:szCs w:val="22"/>
        </w:rPr>
        <w:t>rv</w:t>
      </w:r>
      <w:r w:rsidRPr="0073325D">
        <w:rPr>
          <w:rFonts w:ascii="Tahoma" w:eastAsia="Cambria" w:hAnsi="Tahoma" w:cs="Tahoma"/>
          <w:sz w:val="22"/>
          <w:szCs w:val="22"/>
        </w:rPr>
        <w:t>is</w:t>
      </w:r>
      <w:r w:rsidRPr="0073325D">
        <w:rPr>
          <w:rFonts w:ascii="Tahoma" w:eastAsia="Cambria" w:hAnsi="Tahoma" w:cs="Tahoma"/>
          <w:spacing w:val="-1"/>
          <w:sz w:val="22"/>
          <w:szCs w:val="22"/>
        </w:rPr>
        <w:t>i</w:t>
      </w:r>
      <w:r w:rsidRPr="0073325D">
        <w:rPr>
          <w:rFonts w:ascii="Tahoma" w:eastAsia="Cambria" w:hAnsi="Tahoma" w:cs="Tahoma"/>
          <w:sz w:val="22"/>
          <w:szCs w:val="22"/>
        </w:rPr>
        <w:t>,</w:t>
      </w:r>
      <w:r w:rsidRPr="0073325D">
        <w:rPr>
          <w:rFonts w:ascii="Tahoma" w:eastAsia="Cambria" w:hAnsi="Tahoma" w:cs="Tahoma"/>
          <w:spacing w:val="47"/>
          <w:sz w:val="22"/>
          <w:szCs w:val="22"/>
        </w:rPr>
        <w:t xml:space="preserve"> </w:t>
      </w:r>
      <w:r w:rsidRPr="0073325D">
        <w:rPr>
          <w:rFonts w:ascii="Tahoma" w:eastAsia="Cambria" w:hAnsi="Tahoma" w:cs="Tahoma"/>
          <w:sz w:val="22"/>
          <w:szCs w:val="22"/>
        </w:rPr>
        <w:t>eval</w:t>
      </w:r>
      <w:r w:rsidRPr="0073325D">
        <w:rPr>
          <w:rFonts w:ascii="Tahoma" w:eastAsia="Cambria" w:hAnsi="Tahoma" w:cs="Tahoma"/>
          <w:spacing w:val="-1"/>
          <w:sz w:val="22"/>
          <w:szCs w:val="22"/>
        </w:rPr>
        <w:t>u</w:t>
      </w:r>
      <w:r w:rsidRPr="0073325D">
        <w:rPr>
          <w:rFonts w:ascii="Tahoma" w:eastAsia="Cambria" w:hAnsi="Tahoma" w:cs="Tahoma"/>
          <w:sz w:val="22"/>
          <w:szCs w:val="22"/>
        </w:rPr>
        <w:t>as</w:t>
      </w:r>
      <w:r w:rsidRPr="0073325D">
        <w:rPr>
          <w:rFonts w:ascii="Tahoma" w:eastAsia="Cambria" w:hAnsi="Tahoma" w:cs="Tahoma"/>
          <w:spacing w:val="1"/>
          <w:sz w:val="22"/>
          <w:szCs w:val="22"/>
        </w:rPr>
        <w:t>i</w:t>
      </w:r>
      <w:r w:rsidRPr="0073325D">
        <w:rPr>
          <w:rFonts w:ascii="Tahoma" w:eastAsia="Cambria" w:hAnsi="Tahoma" w:cs="Tahoma"/>
          <w:sz w:val="22"/>
          <w:szCs w:val="22"/>
        </w:rPr>
        <w:t>,</w:t>
      </w:r>
      <w:r w:rsidRPr="0073325D">
        <w:rPr>
          <w:rFonts w:ascii="Tahoma" w:eastAsia="Cambria" w:hAnsi="Tahoma" w:cs="Tahoma"/>
          <w:spacing w:val="44"/>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el</w:t>
      </w:r>
      <w:r w:rsidRPr="0073325D">
        <w:rPr>
          <w:rFonts w:ascii="Tahoma" w:eastAsia="Cambria" w:hAnsi="Tahoma" w:cs="Tahoma"/>
          <w:spacing w:val="-2"/>
          <w:sz w:val="22"/>
          <w:szCs w:val="22"/>
        </w:rPr>
        <w:t>a</w:t>
      </w:r>
      <w:r w:rsidRPr="0073325D">
        <w:rPr>
          <w:rFonts w:ascii="Tahoma" w:eastAsia="Cambria" w:hAnsi="Tahoma" w:cs="Tahoma"/>
          <w:spacing w:val="1"/>
          <w:sz w:val="22"/>
          <w:szCs w:val="22"/>
        </w:rPr>
        <w:t>p</w:t>
      </w:r>
      <w:r w:rsidRPr="0073325D">
        <w:rPr>
          <w:rFonts w:ascii="Tahoma" w:eastAsia="Cambria" w:hAnsi="Tahoma" w:cs="Tahoma"/>
          <w:sz w:val="22"/>
          <w:szCs w:val="22"/>
        </w:rPr>
        <w:t>o</w:t>
      </w:r>
      <w:r w:rsidRPr="0073325D">
        <w:rPr>
          <w:rFonts w:ascii="Tahoma" w:eastAsia="Cambria" w:hAnsi="Tahoma" w:cs="Tahoma"/>
          <w:spacing w:val="-1"/>
          <w:sz w:val="22"/>
          <w:szCs w:val="22"/>
        </w:rPr>
        <w:t>r</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w:t>
      </w:r>
      <w:r w:rsidRPr="0073325D">
        <w:rPr>
          <w:rFonts w:ascii="Tahoma" w:eastAsia="Cambria" w:hAnsi="Tahoma" w:cs="Tahoma"/>
          <w:spacing w:val="44"/>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46"/>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i</w:t>
      </w:r>
      <w:r w:rsidRPr="0073325D">
        <w:rPr>
          <w:rFonts w:ascii="Tahoma" w:eastAsia="Cambria" w:hAnsi="Tahoma" w:cs="Tahoma"/>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ak</w:t>
      </w:r>
      <w:r w:rsidRPr="0073325D">
        <w:rPr>
          <w:rFonts w:ascii="Tahoma" w:eastAsia="Cambria" w:hAnsi="Tahoma" w:cs="Tahoma"/>
          <w:spacing w:val="45"/>
          <w:sz w:val="22"/>
          <w:szCs w:val="22"/>
        </w:rPr>
        <w:t xml:space="preserve"> </w:t>
      </w:r>
      <w:r w:rsidRPr="0073325D">
        <w:rPr>
          <w:rFonts w:ascii="Tahoma" w:eastAsia="Cambria" w:hAnsi="Tahoma" w:cs="Tahoma"/>
          <w:sz w:val="22"/>
          <w:szCs w:val="22"/>
        </w:rPr>
        <w:t>lan</w:t>
      </w:r>
      <w:r w:rsidRPr="0073325D">
        <w:rPr>
          <w:rFonts w:ascii="Tahoma" w:eastAsia="Cambria" w:hAnsi="Tahoma" w:cs="Tahoma"/>
          <w:spacing w:val="1"/>
          <w:sz w:val="22"/>
          <w:szCs w:val="22"/>
        </w:rPr>
        <w:t>j</w:t>
      </w:r>
      <w:r w:rsidRPr="0073325D">
        <w:rPr>
          <w:rFonts w:ascii="Tahoma" w:eastAsia="Cambria" w:hAnsi="Tahoma" w:cs="Tahoma"/>
          <w:sz w:val="22"/>
          <w:szCs w:val="22"/>
        </w:rPr>
        <w:t>ut</w:t>
      </w:r>
      <w:r w:rsidRPr="0073325D">
        <w:rPr>
          <w:rFonts w:ascii="Tahoma" w:eastAsia="Cambria" w:hAnsi="Tahoma" w:cs="Tahoma"/>
          <w:spacing w:val="45"/>
          <w:sz w:val="22"/>
          <w:szCs w:val="22"/>
        </w:rPr>
        <w:t xml:space="preserve"> </w:t>
      </w:r>
      <w:r w:rsidRPr="0073325D">
        <w:rPr>
          <w:rFonts w:ascii="Tahoma" w:eastAsia="Cambria" w:hAnsi="Tahoma" w:cs="Tahoma"/>
          <w:sz w:val="22"/>
          <w:szCs w:val="22"/>
        </w:rPr>
        <w:t>hasil</w:t>
      </w:r>
      <w:r w:rsidRPr="0073325D">
        <w:rPr>
          <w:rFonts w:ascii="Tahoma" w:eastAsia="Cambria" w:hAnsi="Tahoma" w:cs="Tahoma"/>
          <w:spacing w:val="43"/>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pacing w:val="6"/>
          <w:sz w:val="22"/>
          <w:szCs w:val="22"/>
        </w:rPr>
        <w:t>a</w:t>
      </w:r>
      <w:r w:rsidRPr="0073325D">
        <w:rPr>
          <w:rFonts w:ascii="Tahoma" w:eastAsia="Cambria" w:hAnsi="Tahoma" w:cs="Tahoma"/>
          <w:sz w:val="22"/>
          <w:szCs w:val="22"/>
        </w:rPr>
        <w:t xml:space="preserve">- </w:t>
      </w:r>
      <w:r w:rsidRPr="0073325D">
        <w:rPr>
          <w:rFonts w:ascii="Tahoma" w:eastAsia="Cambria" w:hAnsi="Tahoma" w:cs="Tahoma"/>
          <w:spacing w:val="-1"/>
          <w:sz w:val="22"/>
          <w:szCs w:val="22"/>
        </w:rPr>
        <w:t>w</w:t>
      </w:r>
      <w:r w:rsidRPr="0073325D">
        <w:rPr>
          <w:rFonts w:ascii="Tahoma" w:eastAsia="Cambria" w:hAnsi="Tahoma" w:cs="Tahoma"/>
          <w:sz w:val="22"/>
          <w:szCs w:val="22"/>
        </w:rPr>
        <w:t>as</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29"/>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e</w:t>
      </w:r>
      <w:r w:rsidRPr="0073325D">
        <w:rPr>
          <w:rFonts w:ascii="Tahoma" w:eastAsia="Cambria" w:hAnsi="Tahoma" w:cs="Tahoma"/>
          <w:spacing w:val="-1"/>
          <w:sz w:val="22"/>
          <w:szCs w:val="22"/>
        </w:rPr>
        <w:t>r</w:t>
      </w:r>
      <w:r w:rsidRPr="0073325D">
        <w:rPr>
          <w:rFonts w:ascii="Tahoma" w:eastAsia="Cambria" w:hAnsi="Tahoma" w:cs="Tahoma"/>
          <w:sz w:val="22"/>
          <w:szCs w:val="22"/>
        </w:rPr>
        <w:t>ha</w:t>
      </w:r>
      <w:r w:rsidRPr="0073325D">
        <w:rPr>
          <w:rFonts w:ascii="Tahoma" w:eastAsia="Cambria" w:hAnsi="Tahoma" w:cs="Tahoma"/>
          <w:spacing w:val="-1"/>
          <w:sz w:val="22"/>
          <w:szCs w:val="22"/>
        </w:rPr>
        <w:t>d</w:t>
      </w:r>
      <w:r w:rsidRPr="0073325D">
        <w:rPr>
          <w:rFonts w:ascii="Tahoma" w:eastAsia="Cambria" w:hAnsi="Tahoma" w:cs="Tahoma"/>
          <w:sz w:val="22"/>
          <w:szCs w:val="22"/>
        </w:rPr>
        <w:t>ap</w:t>
      </w:r>
      <w:r w:rsidRPr="0073325D">
        <w:rPr>
          <w:rFonts w:ascii="Tahoma" w:eastAsia="Cambria" w:hAnsi="Tahoma" w:cs="Tahoma"/>
          <w:spacing w:val="30"/>
          <w:sz w:val="22"/>
          <w:szCs w:val="22"/>
        </w:rPr>
        <w:t xml:space="preserve"> </w:t>
      </w:r>
      <w:r w:rsidRPr="0073325D">
        <w:rPr>
          <w:rFonts w:ascii="Tahoma" w:eastAsia="Cambria" w:hAnsi="Tahoma" w:cs="Tahoma"/>
          <w:sz w:val="22"/>
          <w:szCs w:val="22"/>
        </w:rPr>
        <w:t>se</w:t>
      </w:r>
      <w:r w:rsidRPr="0073325D">
        <w:rPr>
          <w:rFonts w:ascii="Tahoma" w:eastAsia="Cambria" w:hAnsi="Tahoma" w:cs="Tahoma"/>
          <w:spacing w:val="1"/>
          <w:sz w:val="22"/>
          <w:szCs w:val="22"/>
        </w:rPr>
        <w:t>t</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p</w:t>
      </w:r>
      <w:r w:rsidRPr="0073325D">
        <w:rPr>
          <w:rFonts w:ascii="Tahoma" w:eastAsia="Cambria" w:hAnsi="Tahoma" w:cs="Tahoma"/>
          <w:spacing w:val="27"/>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egia</w:t>
      </w:r>
      <w:r w:rsidRPr="0073325D">
        <w:rPr>
          <w:rFonts w:ascii="Tahoma" w:eastAsia="Cambria" w:hAnsi="Tahoma" w:cs="Tahoma"/>
          <w:spacing w:val="1"/>
          <w:sz w:val="22"/>
          <w:szCs w:val="22"/>
        </w:rPr>
        <w:t>t</w:t>
      </w:r>
      <w:r w:rsidRPr="0073325D">
        <w:rPr>
          <w:rFonts w:ascii="Tahoma" w:eastAsia="Cambria" w:hAnsi="Tahoma" w:cs="Tahoma"/>
          <w:sz w:val="22"/>
          <w:szCs w:val="22"/>
        </w:rPr>
        <w:t>an</w:t>
      </w:r>
      <w:r w:rsidRPr="0073325D">
        <w:rPr>
          <w:rFonts w:ascii="Tahoma" w:eastAsia="Cambria" w:hAnsi="Tahoma" w:cs="Tahoma"/>
          <w:spacing w:val="29"/>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33"/>
          <w:sz w:val="22"/>
          <w:szCs w:val="22"/>
        </w:rPr>
        <w:t xml:space="preserve"> </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i</w:t>
      </w:r>
      <w:r w:rsidRPr="0073325D">
        <w:rPr>
          <w:rFonts w:ascii="Tahoma" w:eastAsia="Cambria" w:hAnsi="Tahoma" w:cs="Tahoma"/>
          <w:spacing w:val="-1"/>
          <w:sz w:val="22"/>
          <w:szCs w:val="22"/>
        </w:rPr>
        <w:t>v</w:t>
      </w:r>
      <w:r w:rsidRPr="0073325D">
        <w:rPr>
          <w:rFonts w:ascii="Tahoma" w:eastAsia="Cambria" w:hAnsi="Tahoma" w:cs="Tahoma"/>
          <w:sz w:val="22"/>
          <w:szCs w:val="22"/>
        </w:rPr>
        <w:t>ersit</w:t>
      </w:r>
      <w:r w:rsidRPr="0073325D">
        <w:rPr>
          <w:rFonts w:ascii="Tahoma" w:eastAsia="Cambria" w:hAnsi="Tahoma" w:cs="Tahoma"/>
          <w:spacing w:val="1"/>
          <w:sz w:val="22"/>
          <w:szCs w:val="22"/>
        </w:rPr>
        <w:t>a</w:t>
      </w:r>
      <w:r w:rsidRPr="0073325D">
        <w:rPr>
          <w:rFonts w:ascii="Tahoma" w:eastAsia="Cambria" w:hAnsi="Tahoma" w:cs="Tahoma"/>
          <w:sz w:val="22"/>
          <w:szCs w:val="22"/>
        </w:rPr>
        <w:t>s,</w:t>
      </w:r>
      <w:r w:rsidRPr="0073325D">
        <w:rPr>
          <w:rFonts w:ascii="Tahoma" w:eastAsia="Cambria" w:hAnsi="Tahoma" w:cs="Tahoma"/>
          <w:spacing w:val="30"/>
          <w:sz w:val="22"/>
          <w:szCs w:val="22"/>
        </w:rPr>
        <w:t xml:space="preserve"> </w:t>
      </w:r>
      <w:r w:rsidRPr="0073325D">
        <w:rPr>
          <w:rFonts w:ascii="Tahoma" w:eastAsia="Cambria" w:hAnsi="Tahoma" w:cs="Tahoma"/>
          <w:sz w:val="22"/>
          <w:szCs w:val="22"/>
        </w:rPr>
        <w:t>ba</w:t>
      </w:r>
      <w:r w:rsidRPr="0073325D">
        <w:rPr>
          <w:rFonts w:ascii="Tahoma" w:eastAsia="Cambria" w:hAnsi="Tahoma" w:cs="Tahoma"/>
          <w:spacing w:val="1"/>
          <w:sz w:val="22"/>
          <w:szCs w:val="22"/>
        </w:rPr>
        <w:t>i</w:t>
      </w:r>
      <w:r w:rsidRPr="0073325D">
        <w:rPr>
          <w:rFonts w:ascii="Tahoma" w:eastAsia="Cambria" w:hAnsi="Tahoma" w:cs="Tahoma"/>
          <w:sz w:val="22"/>
          <w:szCs w:val="22"/>
        </w:rPr>
        <w:t>k</w:t>
      </w:r>
      <w:r w:rsidRPr="0073325D">
        <w:rPr>
          <w:rFonts w:ascii="Tahoma" w:eastAsia="Cambria" w:hAnsi="Tahoma" w:cs="Tahoma"/>
          <w:spacing w:val="28"/>
          <w:sz w:val="22"/>
          <w:szCs w:val="22"/>
        </w:rPr>
        <w:t xml:space="preserve"> </w:t>
      </w:r>
      <w:r w:rsidRPr="0073325D">
        <w:rPr>
          <w:rFonts w:ascii="Tahoma" w:eastAsia="Cambria" w:hAnsi="Tahoma" w:cs="Tahoma"/>
          <w:sz w:val="22"/>
          <w:szCs w:val="22"/>
        </w:rPr>
        <w:t>untuk</w:t>
      </w:r>
      <w:r w:rsidRPr="0073325D">
        <w:rPr>
          <w:rFonts w:ascii="Tahoma" w:eastAsia="Cambria" w:hAnsi="Tahoma" w:cs="Tahoma"/>
          <w:spacing w:val="27"/>
          <w:sz w:val="22"/>
          <w:szCs w:val="22"/>
        </w:rPr>
        <w:t xml:space="preserve"> </w:t>
      </w:r>
      <w:r w:rsidRPr="0073325D">
        <w:rPr>
          <w:rFonts w:ascii="Tahoma" w:eastAsia="Cambria" w:hAnsi="Tahoma" w:cs="Tahoma"/>
          <w:sz w:val="22"/>
          <w:szCs w:val="22"/>
        </w:rPr>
        <w:t>bi</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28"/>
          <w:sz w:val="22"/>
          <w:szCs w:val="22"/>
        </w:rPr>
        <w:t xml:space="preserve"> </w:t>
      </w:r>
      <w:r w:rsidRPr="0073325D">
        <w:rPr>
          <w:rFonts w:ascii="Tahoma" w:eastAsia="Cambria" w:hAnsi="Tahoma" w:cs="Tahoma"/>
          <w:spacing w:val="3"/>
          <w:sz w:val="22"/>
          <w:szCs w:val="22"/>
        </w:rPr>
        <w:t>a</w:t>
      </w:r>
      <w:r w:rsidRPr="0073325D">
        <w:rPr>
          <w:rFonts w:ascii="Tahoma" w:eastAsia="Cambria" w:hAnsi="Tahoma" w:cs="Tahoma"/>
          <w:spacing w:val="-1"/>
          <w:sz w:val="22"/>
          <w:szCs w:val="22"/>
        </w:rPr>
        <w:t>k</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emik</w:t>
      </w:r>
      <w:r w:rsidR="0073325D">
        <w:rPr>
          <w:rFonts w:ascii="Tahoma" w:eastAsia="Cambria" w:hAnsi="Tahoma" w:cs="Tahoma"/>
          <w:sz w:val="22"/>
          <w:szCs w:val="22"/>
        </w:rPr>
        <w:t xml:space="preserve"> </w:t>
      </w:r>
      <w:r w:rsidRPr="0073325D">
        <w:rPr>
          <w:rFonts w:ascii="Tahoma" w:eastAsia="Cambria" w:hAnsi="Tahoma" w:cs="Tahoma"/>
          <w:sz w:val="22"/>
          <w:szCs w:val="22"/>
        </w:rPr>
        <w:t>maupun bi</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 non</w:t>
      </w:r>
      <w:r w:rsidRPr="0073325D">
        <w:rPr>
          <w:rFonts w:ascii="Tahoma" w:eastAsia="Cambria" w:hAnsi="Tahoma" w:cs="Tahoma"/>
          <w:spacing w:val="-1"/>
          <w:sz w:val="22"/>
          <w:szCs w:val="22"/>
        </w:rPr>
        <w:t>ak</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 xml:space="preserve">emik, </w:t>
      </w:r>
      <w:r w:rsidRPr="0073325D">
        <w:rPr>
          <w:rFonts w:ascii="Tahoma" w:eastAsia="Cambria" w:hAnsi="Tahoma" w:cs="Tahoma"/>
          <w:spacing w:val="-1"/>
          <w:sz w:val="22"/>
          <w:szCs w:val="22"/>
        </w:rPr>
        <w:t>d</w:t>
      </w:r>
      <w:r w:rsidRPr="0073325D">
        <w:rPr>
          <w:rFonts w:ascii="Tahoma" w:eastAsia="Cambria" w:hAnsi="Tahoma" w:cs="Tahoma"/>
          <w:sz w:val="22"/>
          <w:szCs w:val="22"/>
        </w:rPr>
        <w:t>ilak</w:t>
      </w:r>
      <w:r w:rsidRPr="0073325D">
        <w:rPr>
          <w:rFonts w:ascii="Tahoma" w:eastAsia="Cambria" w:hAnsi="Tahoma" w:cs="Tahoma"/>
          <w:spacing w:val="-1"/>
          <w:sz w:val="22"/>
          <w:szCs w:val="22"/>
        </w:rPr>
        <w:t>uk</w:t>
      </w:r>
      <w:r w:rsidRPr="0073325D">
        <w:rPr>
          <w:rFonts w:ascii="Tahoma" w:eastAsia="Cambria" w:hAnsi="Tahoma" w:cs="Tahoma"/>
          <w:sz w:val="22"/>
          <w:szCs w:val="22"/>
        </w:rPr>
        <w:t xml:space="preserve">an </w:t>
      </w:r>
      <w:r w:rsidRPr="0073325D">
        <w:rPr>
          <w:rFonts w:ascii="Tahoma" w:eastAsia="Cambria" w:hAnsi="Tahoma" w:cs="Tahoma"/>
          <w:spacing w:val="2"/>
          <w:sz w:val="22"/>
          <w:szCs w:val="22"/>
        </w:rPr>
        <w:t>o</w:t>
      </w:r>
      <w:r w:rsidRPr="0073325D">
        <w:rPr>
          <w:rFonts w:ascii="Tahoma" w:eastAsia="Cambria" w:hAnsi="Tahoma" w:cs="Tahoma"/>
          <w:sz w:val="22"/>
          <w:szCs w:val="22"/>
        </w:rPr>
        <w:t xml:space="preserve">leh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pacing w:val="-1"/>
          <w:sz w:val="22"/>
          <w:szCs w:val="22"/>
        </w:rPr>
        <w:t>gg</w:t>
      </w:r>
      <w:r w:rsidRPr="0073325D">
        <w:rPr>
          <w:rFonts w:ascii="Tahoma" w:eastAsia="Cambria" w:hAnsi="Tahoma" w:cs="Tahoma"/>
          <w:sz w:val="22"/>
          <w:szCs w:val="22"/>
        </w:rPr>
        <w:t>ung</w:t>
      </w:r>
      <w:r w:rsidRPr="0073325D">
        <w:rPr>
          <w:rFonts w:ascii="Tahoma" w:eastAsia="Cambria" w:hAnsi="Tahoma" w:cs="Tahoma"/>
          <w:spacing w:val="11"/>
          <w:sz w:val="22"/>
          <w:szCs w:val="22"/>
        </w:rPr>
        <w:t xml:space="preserve"> </w:t>
      </w:r>
      <w:r w:rsidRPr="0073325D">
        <w:rPr>
          <w:rFonts w:ascii="Tahoma" w:eastAsia="Cambria" w:hAnsi="Tahoma" w:cs="Tahoma"/>
          <w:spacing w:val="1"/>
          <w:sz w:val="22"/>
          <w:szCs w:val="22"/>
        </w:rPr>
        <w:t>j</w:t>
      </w:r>
      <w:r w:rsidRPr="0073325D">
        <w:rPr>
          <w:rFonts w:ascii="Tahoma" w:eastAsia="Cambria" w:hAnsi="Tahoma" w:cs="Tahoma"/>
          <w:sz w:val="22"/>
          <w:szCs w:val="22"/>
        </w:rPr>
        <w:t>aw</w:t>
      </w:r>
      <w:r w:rsidRPr="0073325D">
        <w:rPr>
          <w:rFonts w:ascii="Tahoma" w:eastAsia="Cambria" w:hAnsi="Tahoma" w:cs="Tahoma"/>
          <w:spacing w:val="-3"/>
          <w:sz w:val="22"/>
          <w:szCs w:val="22"/>
        </w:rPr>
        <w:t>a</w:t>
      </w:r>
      <w:r w:rsidRPr="0073325D">
        <w:rPr>
          <w:rFonts w:ascii="Tahoma" w:eastAsia="Cambria" w:hAnsi="Tahoma" w:cs="Tahoma"/>
          <w:sz w:val="22"/>
          <w:szCs w:val="22"/>
        </w:rPr>
        <w:t>b a</w:t>
      </w:r>
      <w:r w:rsidRPr="0073325D">
        <w:rPr>
          <w:rFonts w:ascii="Tahoma" w:eastAsia="Cambria" w:hAnsi="Tahoma" w:cs="Tahoma"/>
          <w:spacing w:val="1"/>
          <w:sz w:val="22"/>
          <w:szCs w:val="22"/>
        </w:rPr>
        <w:t>t</w:t>
      </w:r>
      <w:r w:rsidRPr="0073325D">
        <w:rPr>
          <w:rFonts w:ascii="Tahoma" w:eastAsia="Cambria" w:hAnsi="Tahoma" w:cs="Tahoma"/>
          <w:spacing w:val="-2"/>
          <w:sz w:val="22"/>
          <w:szCs w:val="22"/>
        </w:rPr>
        <w:t>a</w:t>
      </w:r>
      <w:r w:rsidRPr="0073325D">
        <w:rPr>
          <w:rFonts w:ascii="Tahoma" w:eastAsia="Cambria" w:hAnsi="Tahoma" w:cs="Tahoma"/>
          <w:sz w:val="22"/>
          <w:szCs w:val="22"/>
        </w:rPr>
        <w:t xml:space="preserve">u </w:t>
      </w:r>
      <w:r w:rsidRPr="0073325D">
        <w:rPr>
          <w:rFonts w:ascii="Tahoma" w:eastAsia="Cambria" w:hAnsi="Tahoma" w:cs="Tahoma"/>
          <w:spacing w:val="1"/>
          <w:sz w:val="22"/>
          <w:szCs w:val="22"/>
        </w:rPr>
        <w:t>p</w:t>
      </w:r>
      <w:r w:rsidRPr="0073325D">
        <w:rPr>
          <w:rFonts w:ascii="Tahoma" w:eastAsia="Cambria" w:hAnsi="Tahoma" w:cs="Tahoma"/>
          <w:sz w:val="22"/>
          <w:szCs w:val="22"/>
        </w:rPr>
        <w:t>im</w:t>
      </w:r>
      <w:r w:rsidRPr="0073325D">
        <w:rPr>
          <w:rFonts w:ascii="Tahoma" w:eastAsia="Cambria" w:hAnsi="Tahoma" w:cs="Tahoma"/>
          <w:spacing w:val="1"/>
          <w:sz w:val="22"/>
          <w:szCs w:val="22"/>
        </w:rPr>
        <w:t>p</w:t>
      </w:r>
      <w:r w:rsidRPr="0073325D">
        <w:rPr>
          <w:rFonts w:ascii="Tahoma" w:eastAsia="Cambria" w:hAnsi="Tahoma" w:cs="Tahoma"/>
          <w:sz w:val="22"/>
          <w:szCs w:val="22"/>
        </w:rPr>
        <w:t>i</w:t>
      </w:r>
      <w:r w:rsidRPr="0073325D">
        <w:rPr>
          <w:rFonts w:ascii="Tahoma" w:eastAsia="Cambria" w:hAnsi="Tahoma" w:cs="Tahoma"/>
          <w:spacing w:val="1"/>
          <w:sz w:val="22"/>
          <w:szCs w:val="22"/>
        </w:rPr>
        <w:t>n</w:t>
      </w:r>
      <w:r w:rsidRPr="0073325D">
        <w:rPr>
          <w:rFonts w:ascii="Tahoma" w:eastAsia="Cambria" w:hAnsi="Tahoma" w:cs="Tahoma"/>
          <w:spacing w:val="-2"/>
          <w:sz w:val="22"/>
          <w:szCs w:val="22"/>
        </w:rPr>
        <w:t>a</w:t>
      </w:r>
      <w:r w:rsidRPr="0073325D">
        <w:rPr>
          <w:rFonts w:ascii="Tahoma" w:eastAsia="Cambria" w:hAnsi="Tahoma" w:cs="Tahoma"/>
          <w:sz w:val="22"/>
          <w:szCs w:val="22"/>
        </w:rPr>
        <w:t>n melalui sis</w:t>
      </w:r>
      <w:r w:rsidRPr="0073325D">
        <w:rPr>
          <w:rFonts w:ascii="Tahoma" w:eastAsia="Cambria" w:hAnsi="Tahoma" w:cs="Tahoma"/>
          <w:spacing w:val="1"/>
          <w:sz w:val="22"/>
          <w:szCs w:val="22"/>
        </w:rPr>
        <w:t>t</w:t>
      </w:r>
      <w:r w:rsidRPr="0073325D">
        <w:rPr>
          <w:rFonts w:ascii="Tahoma" w:eastAsia="Cambria" w:hAnsi="Tahoma" w:cs="Tahoma"/>
          <w:spacing w:val="-2"/>
          <w:sz w:val="22"/>
          <w:szCs w:val="22"/>
        </w:rPr>
        <w:t>e</w:t>
      </w:r>
      <w:r w:rsidRPr="0073325D">
        <w:rPr>
          <w:rFonts w:ascii="Tahoma" w:eastAsia="Cambria" w:hAnsi="Tahoma" w:cs="Tahoma"/>
          <w:sz w:val="22"/>
          <w:szCs w:val="22"/>
        </w:rPr>
        <w:t>m p</w:t>
      </w:r>
      <w:r w:rsidRPr="0073325D">
        <w:rPr>
          <w:rFonts w:ascii="Tahoma" w:eastAsia="Cambria" w:hAnsi="Tahoma" w:cs="Tahoma"/>
          <w:spacing w:val="1"/>
          <w:sz w:val="22"/>
          <w:szCs w:val="22"/>
        </w:rPr>
        <w:t>e</w:t>
      </w:r>
      <w:r w:rsidRPr="0073325D">
        <w:rPr>
          <w:rFonts w:ascii="Tahoma" w:eastAsia="Cambria" w:hAnsi="Tahoma" w:cs="Tahoma"/>
          <w:sz w:val="22"/>
          <w:szCs w:val="22"/>
        </w:rPr>
        <w:t>n</w:t>
      </w:r>
      <w:r w:rsidRPr="0073325D">
        <w:rPr>
          <w:rFonts w:ascii="Tahoma" w:eastAsia="Cambria" w:hAnsi="Tahoma" w:cs="Tahoma"/>
          <w:spacing w:val="1"/>
          <w:sz w:val="22"/>
          <w:szCs w:val="22"/>
        </w:rPr>
        <w:t>j</w:t>
      </w:r>
      <w:r w:rsidRPr="0073325D">
        <w:rPr>
          <w:rFonts w:ascii="Tahoma" w:eastAsia="Cambria" w:hAnsi="Tahoma" w:cs="Tahoma"/>
          <w:sz w:val="22"/>
          <w:szCs w:val="22"/>
        </w:rPr>
        <w:t>ami</w:t>
      </w:r>
      <w:r w:rsidRPr="0073325D">
        <w:rPr>
          <w:rFonts w:ascii="Tahoma" w:eastAsia="Cambria" w:hAnsi="Tahoma" w:cs="Tahoma"/>
          <w:spacing w:val="1"/>
          <w:sz w:val="22"/>
          <w:szCs w:val="22"/>
        </w:rPr>
        <w:t>n</w:t>
      </w:r>
      <w:r w:rsidRPr="0073325D">
        <w:rPr>
          <w:rFonts w:ascii="Tahoma" w:eastAsia="Cambria" w:hAnsi="Tahoma" w:cs="Tahoma"/>
          <w:spacing w:val="-2"/>
          <w:sz w:val="22"/>
          <w:szCs w:val="22"/>
        </w:rPr>
        <w:t>a</w:t>
      </w:r>
      <w:r w:rsidRPr="0073325D">
        <w:rPr>
          <w:rFonts w:ascii="Tahoma" w:eastAsia="Cambria" w:hAnsi="Tahoma" w:cs="Tahoma"/>
          <w:sz w:val="22"/>
          <w:szCs w:val="22"/>
        </w:rPr>
        <w:t>n mutu in</w:t>
      </w:r>
      <w:r w:rsidRPr="0073325D">
        <w:rPr>
          <w:rFonts w:ascii="Tahoma" w:eastAsia="Cambria" w:hAnsi="Tahoma" w:cs="Tahoma"/>
          <w:spacing w:val="-2"/>
          <w:sz w:val="22"/>
          <w:szCs w:val="22"/>
        </w:rPr>
        <w:t>t</w:t>
      </w:r>
      <w:r w:rsidRPr="0073325D">
        <w:rPr>
          <w:rFonts w:ascii="Tahoma" w:eastAsia="Cambria" w:hAnsi="Tahoma" w:cs="Tahoma"/>
          <w:sz w:val="22"/>
          <w:szCs w:val="22"/>
        </w:rPr>
        <w:t xml:space="preserve">ernal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eksternal.</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843ABA" w:rsidRDefault="00956BF7" w:rsidP="00A10A18">
      <w:pPr>
        <w:spacing w:line="276" w:lineRule="auto"/>
        <w:ind w:right="-1"/>
        <w:jc w:val="center"/>
        <w:rPr>
          <w:rFonts w:ascii="Tahoma" w:eastAsia="Cambria" w:hAnsi="Tahoma" w:cs="Tahoma"/>
          <w:b/>
          <w:sz w:val="22"/>
          <w:szCs w:val="22"/>
        </w:rPr>
      </w:pPr>
      <w:r w:rsidRPr="00843ABA">
        <w:rPr>
          <w:rFonts w:ascii="Tahoma" w:eastAsia="Cambria" w:hAnsi="Tahoma" w:cs="Tahoma"/>
          <w:b/>
          <w:sz w:val="22"/>
          <w:szCs w:val="22"/>
        </w:rPr>
        <w:t>BAB IX STANDAR PEMBIAYAAN</w:t>
      </w:r>
    </w:p>
    <w:p w:rsidR="00E240C1" w:rsidRPr="00E74798"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Kesa</w:t>
      </w:r>
      <w:r w:rsidRPr="00E74798">
        <w:rPr>
          <w:rFonts w:ascii="Tahoma" w:eastAsia="Cambria" w:hAnsi="Tahoma" w:cs="Tahoma"/>
          <w:sz w:val="22"/>
          <w:szCs w:val="22"/>
        </w:rPr>
        <w:t>t</w:t>
      </w:r>
      <w:r w:rsidRPr="00956BF7">
        <w:rPr>
          <w:rFonts w:ascii="Tahoma" w:eastAsia="Cambria" w:hAnsi="Tahoma" w:cs="Tahoma"/>
          <w:sz w:val="22"/>
          <w:szCs w:val="22"/>
        </w:rPr>
        <w:t>u</w:t>
      </w:r>
    </w:p>
    <w:p w:rsidR="00E74798" w:rsidRDefault="00956BF7" w:rsidP="00A10A18">
      <w:pPr>
        <w:spacing w:line="276" w:lineRule="auto"/>
        <w:ind w:right="-1"/>
        <w:jc w:val="center"/>
        <w:rPr>
          <w:rFonts w:ascii="Tahoma" w:eastAsia="Cambria" w:hAnsi="Tahoma" w:cs="Tahoma"/>
          <w:sz w:val="22"/>
          <w:szCs w:val="22"/>
        </w:rPr>
      </w:pPr>
      <w:r w:rsidRPr="00E74798">
        <w:rPr>
          <w:rFonts w:ascii="Tahoma" w:eastAsia="Cambria" w:hAnsi="Tahoma" w:cs="Tahoma"/>
          <w:sz w:val="22"/>
          <w:szCs w:val="22"/>
        </w:rPr>
        <w:t>Ruang Lingkup Standar Biaya</w:t>
      </w:r>
      <w:r w:rsidR="00E74798" w:rsidRPr="00E74798">
        <w:rPr>
          <w:rFonts w:ascii="Tahoma" w:eastAsia="Cambria" w:hAnsi="Tahoma" w:cs="Tahoma"/>
          <w:sz w:val="22"/>
          <w:szCs w:val="22"/>
        </w:rPr>
        <w:t xml:space="preserve"> </w:t>
      </w:r>
    </w:p>
    <w:p w:rsidR="00E74798" w:rsidRDefault="00E74798" w:rsidP="00A10A18">
      <w:pPr>
        <w:spacing w:line="276" w:lineRule="auto"/>
        <w:ind w:right="-1"/>
        <w:jc w:val="center"/>
        <w:rPr>
          <w:rFonts w:ascii="Tahoma" w:eastAsia="Cambria" w:hAnsi="Tahoma" w:cs="Tahoma"/>
          <w:sz w:val="22"/>
          <w:szCs w:val="22"/>
        </w:rPr>
      </w:pPr>
    </w:p>
    <w:p w:rsidR="00E240C1" w:rsidRDefault="00E74798"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74</w:t>
      </w:r>
    </w:p>
    <w:p w:rsidR="00E74798" w:rsidRDefault="00E74798" w:rsidP="00A10A18">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 p</w:t>
      </w:r>
      <w:r w:rsidRPr="00956BF7">
        <w:rPr>
          <w:rFonts w:ascii="Tahoma" w:eastAsia="Cambria" w:hAnsi="Tahoma" w:cs="Tahoma"/>
          <w:spacing w:val="1"/>
          <w:sz w:val="22"/>
          <w:szCs w:val="22"/>
        </w:rPr>
        <w:t>e</w:t>
      </w:r>
      <w:r w:rsidRPr="00956BF7">
        <w:rPr>
          <w:rFonts w:ascii="Tahoma" w:eastAsia="Cambria" w:hAnsi="Tahoma" w:cs="Tahoma"/>
          <w:sz w:val="22"/>
          <w:szCs w:val="22"/>
        </w:rPr>
        <w:t>mbiayaan</w:t>
      </w:r>
      <w:r w:rsidRPr="00956BF7">
        <w:rPr>
          <w:rFonts w:ascii="Tahoma" w:eastAsia="Cambria" w:hAnsi="Tahoma" w:cs="Tahoma"/>
          <w:spacing w:val="-2"/>
          <w:sz w:val="22"/>
          <w:szCs w:val="22"/>
        </w:rPr>
        <w:t xml:space="preserve"> </w:t>
      </w:r>
      <w:r w:rsidRPr="00956BF7">
        <w:rPr>
          <w:rFonts w:ascii="Tahoma" w:eastAsia="Cambria" w:hAnsi="Tahoma" w:cs="Tahoma"/>
          <w:sz w:val="22"/>
          <w:szCs w:val="22"/>
        </w:rPr>
        <w:t>i</w:t>
      </w:r>
      <w:r w:rsidRPr="00956BF7">
        <w:rPr>
          <w:rFonts w:ascii="Tahoma" w:eastAsia="Cambria" w:hAnsi="Tahoma" w:cs="Tahoma"/>
          <w:spacing w:val="1"/>
          <w:sz w:val="22"/>
          <w:szCs w:val="22"/>
        </w:rPr>
        <w:t>n</w:t>
      </w:r>
      <w:r w:rsidRPr="00956BF7">
        <w:rPr>
          <w:rFonts w:ascii="Tahoma" w:eastAsia="Cambria" w:hAnsi="Tahoma" w:cs="Tahoma"/>
          <w:sz w:val="22"/>
          <w:szCs w:val="22"/>
        </w:rPr>
        <w:t>i</w:t>
      </w:r>
      <w:r w:rsidRPr="00956BF7">
        <w:rPr>
          <w:rFonts w:ascii="Tahoma" w:eastAsia="Cambria" w:hAnsi="Tahoma" w:cs="Tahoma"/>
          <w:spacing w:val="-2"/>
          <w:sz w:val="22"/>
          <w:szCs w:val="22"/>
        </w:rPr>
        <w:t xml:space="preserve"> </w:t>
      </w:r>
      <w:r w:rsidRPr="00956BF7">
        <w:rPr>
          <w:rFonts w:ascii="Tahoma" w:eastAsia="Cambria" w:hAnsi="Tahoma" w:cs="Tahoma"/>
          <w:sz w:val="22"/>
          <w:szCs w:val="22"/>
        </w:rPr>
        <w:t>menca</w:t>
      </w:r>
      <w:r w:rsidRPr="00956BF7">
        <w:rPr>
          <w:rFonts w:ascii="Tahoma" w:eastAsia="Cambria" w:hAnsi="Tahoma" w:cs="Tahoma"/>
          <w:spacing w:val="-1"/>
          <w:sz w:val="22"/>
          <w:szCs w:val="22"/>
        </w:rPr>
        <w:t>k</w:t>
      </w:r>
      <w:r w:rsidRPr="00956BF7">
        <w:rPr>
          <w:rFonts w:ascii="Tahoma" w:eastAsia="Cambria" w:hAnsi="Tahoma" w:cs="Tahoma"/>
          <w:sz w:val="22"/>
          <w:szCs w:val="22"/>
        </w:rPr>
        <w:t>u</w:t>
      </w:r>
      <w:r w:rsidRPr="00956BF7">
        <w:rPr>
          <w:rFonts w:ascii="Tahoma" w:eastAsia="Cambria" w:hAnsi="Tahoma" w:cs="Tahoma"/>
          <w:spacing w:val="3"/>
          <w:sz w:val="22"/>
          <w:szCs w:val="22"/>
        </w:rPr>
        <w:t>p</w:t>
      </w:r>
      <w:r w:rsidRPr="00956BF7">
        <w:rPr>
          <w:rFonts w:ascii="Tahoma" w:eastAsia="Cambria" w:hAnsi="Tahoma" w:cs="Tahoma"/>
          <w:sz w:val="22"/>
          <w:szCs w:val="22"/>
        </w:rPr>
        <w:t>:</w:t>
      </w:r>
    </w:p>
    <w:p w:rsidR="00E74798" w:rsidRPr="0073325D" w:rsidRDefault="00E74798" w:rsidP="00E54A3C">
      <w:pPr>
        <w:pStyle w:val="ListParagraph"/>
        <w:numPr>
          <w:ilvl w:val="0"/>
          <w:numId w:val="57"/>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st</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ar p</w:t>
      </w:r>
      <w:r w:rsidRPr="0073325D">
        <w:rPr>
          <w:rFonts w:ascii="Tahoma" w:eastAsia="Cambria" w:hAnsi="Tahoma" w:cs="Tahoma"/>
          <w:spacing w:val="1"/>
          <w:sz w:val="22"/>
          <w:szCs w:val="22"/>
        </w:rPr>
        <w:t>e</w:t>
      </w:r>
      <w:r w:rsidRPr="0073325D">
        <w:rPr>
          <w:rFonts w:ascii="Tahoma" w:eastAsia="Cambria" w:hAnsi="Tahoma" w:cs="Tahoma"/>
          <w:sz w:val="22"/>
          <w:szCs w:val="22"/>
        </w:rPr>
        <w:t>ngelo</w:t>
      </w:r>
      <w:r w:rsidRPr="0073325D">
        <w:rPr>
          <w:rFonts w:ascii="Tahoma" w:eastAsia="Cambria" w:hAnsi="Tahoma" w:cs="Tahoma"/>
          <w:spacing w:val="-1"/>
          <w:sz w:val="22"/>
          <w:szCs w:val="22"/>
        </w:rPr>
        <w:t>l</w:t>
      </w:r>
      <w:r w:rsidRPr="0073325D">
        <w:rPr>
          <w:rFonts w:ascii="Tahoma" w:eastAsia="Cambria" w:hAnsi="Tahoma" w:cs="Tahoma"/>
          <w:sz w:val="22"/>
          <w:szCs w:val="22"/>
        </w:rPr>
        <w:t>a</w:t>
      </w:r>
      <w:r w:rsidRPr="0073325D">
        <w:rPr>
          <w:rFonts w:ascii="Tahoma" w:eastAsia="Cambria" w:hAnsi="Tahoma" w:cs="Tahoma"/>
          <w:spacing w:val="1"/>
          <w:sz w:val="22"/>
          <w:szCs w:val="22"/>
        </w:rPr>
        <w:t>a</w:t>
      </w:r>
      <w:r w:rsidRPr="0073325D">
        <w:rPr>
          <w:rFonts w:ascii="Tahoma" w:eastAsia="Cambria" w:hAnsi="Tahoma" w:cs="Tahoma"/>
          <w:sz w:val="22"/>
          <w:szCs w:val="22"/>
        </w:rPr>
        <w:t xml:space="preserve">n </w:t>
      </w:r>
      <w:r w:rsidRPr="0073325D">
        <w:rPr>
          <w:rFonts w:ascii="Tahoma" w:eastAsia="Cambria" w:hAnsi="Tahoma" w:cs="Tahoma"/>
          <w:spacing w:val="1"/>
          <w:sz w:val="22"/>
          <w:szCs w:val="22"/>
        </w:rPr>
        <w:t>p</w:t>
      </w:r>
      <w:r w:rsidRPr="0073325D">
        <w:rPr>
          <w:rFonts w:ascii="Tahoma" w:eastAsia="Cambria" w:hAnsi="Tahoma" w:cs="Tahoma"/>
          <w:spacing w:val="-2"/>
          <w:sz w:val="22"/>
          <w:szCs w:val="22"/>
        </w:rPr>
        <w:t>e</w:t>
      </w:r>
      <w:r w:rsidRPr="0073325D">
        <w:rPr>
          <w:rFonts w:ascii="Tahoma" w:eastAsia="Cambria" w:hAnsi="Tahoma" w:cs="Tahoma"/>
          <w:sz w:val="22"/>
          <w:szCs w:val="22"/>
        </w:rPr>
        <w:t>mbiayaa</w:t>
      </w:r>
      <w:r w:rsidRPr="0073325D">
        <w:rPr>
          <w:rFonts w:ascii="Tahoma" w:eastAsia="Cambria" w:hAnsi="Tahoma" w:cs="Tahoma"/>
          <w:spacing w:val="1"/>
          <w:sz w:val="22"/>
          <w:szCs w:val="22"/>
        </w:rPr>
        <w:t>n</w:t>
      </w:r>
      <w:r w:rsidRPr="0073325D">
        <w:rPr>
          <w:rFonts w:ascii="Tahoma" w:eastAsia="Cambria" w:hAnsi="Tahoma" w:cs="Tahoma"/>
          <w:sz w:val="22"/>
          <w:szCs w:val="22"/>
        </w:rPr>
        <w:t xml:space="preserve">; </w:t>
      </w:r>
    </w:p>
    <w:p w:rsidR="00E74798" w:rsidRPr="0073325D" w:rsidRDefault="00E74798" w:rsidP="00E54A3C">
      <w:pPr>
        <w:pStyle w:val="ListParagraph"/>
        <w:numPr>
          <w:ilvl w:val="0"/>
          <w:numId w:val="57"/>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st</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ar biaya i</w:t>
      </w:r>
      <w:r w:rsidRPr="0073325D">
        <w:rPr>
          <w:rFonts w:ascii="Tahoma" w:eastAsia="Cambria" w:hAnsi="Tahoma" w:cs="Tahoma"/>
          <w:spacing w:val="1"/>
          <w:sz w:val="22"/>
          <w:szCs w:val="22"/>
        </w:rPr>
        <w:t>n</w:t>
      </w:r>
      <w:r w:rsidRPr="0073325D">
        <w:rPr>
          <w:rFonts w:ascii="Tahoma" w:eastAsia="Cambria" w:hAnsi="Tahoma" w:cs="Tahoma"/>
          <w:spacing w:val="-1"/>
          <w:sz w:val="22"/>
          <w:szCs w:val="22"/>
        </w:rPr>
        <w:t>v</w:t>
      </w:r>
      <w:r w:rsidRPr="0073325D">
        <w:rPr>
          <w:rFonts w:ascii="Tahoma" w:eastAsia="Cambria" w:hAnsi="Tahoma" w:cs="Tahoma"/>
          <w:sz w:val="22"/>
          <w:szCs w:val="22"/>
        </w:rPr>
        <w:t>es</w:t>
      </w:r>
      <w:r w:rsidRPr="0073325D">
        <w:rPr>
          <w:rFonts w:ascii="Tahoma" w:eastAsia="Cambria" w:hAnsi="Tahoma" w:cs="Tahoma"/>
          <w:spacing w:val="1"/>
          <w:sz w:val="22"/>
          <w:szCs w:val="22"/>
        </w:rPr>
        <w:t>t</w:t>
      </w:r>
      <w:r w:rsidRPr="0073325D">
        <w:rPr>
          <w:rFonts w:ascii="Tahoma" w:eastAsia="Cambria" w:hAnsi="Tahoma" w:cs="Tahoma"/>
          <w:sz w:val="22"/>
          <w:szCs w:val="22"/>
        </w:rPr>
        <w:t>as</w:t>
      </w:r>
      <w:r w:rsidRPr="0073325D">
        <w:rPr>
          <w:rFonts w:ascii="Tahoma" w:eastAsia="Cambria" w:hAnsi="Tahoma" w:cs="Tahoma"/>
          <w:spacing w:val="1"/>
          <w:sz w:val="22"/>
          <w:szCs w:val="22"/>
        </w:rPr>
        <w:t>i</w:t>
      </w:r>
      <w:r w:rsidRPr="0073325D">
        <w:rPr>
          <w:rFonts w:ascii="Tahoma" w:eastAsia="Cambria" w:hAnsi="Tahoma" w:cs="Tahoma"/>
          <w:sz w:val="22"/>
          <w:szCs w:val="22"/>
        </w:rPr>
        <w:t>;</w:t>
      </w:r>
      <w:r w:rsidRPr="0073325D">
        <w:rPr>
          <w:rFonts w:ascii="Tahoma" w:eastAsia="Cambria" w:hAnsi="Tahoma" w:cs="Tahoma"/>
          <w:spacing w:val="-3"/>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p>
    <w:p w:rsidR="00E74798" w:rsidRPr="0073325D" w:rsidRDefault="00E74798" w:rsidP="00E54A3C">
      <w:pPr>
        <w:pStyle w:val="ListParagraph"/>
        <w:numPr>
          <w:ilvl w:val="0"/>
          <w:numId w:val="57"/>
        </w:numPr>
        <w:spacing w:line="276" w:lineRule="auto"/>
        <w:ind w:left="284" w:right="-1" w:hanging="284"/>
        <w:jc w:val="both"/>
        <w:rPr>
          <w:rFonts w:ascii="Tahoma" w:eastAsia="Cambria" w:hAnsi="Tahoma" w:cs="Tahoma"/>
          <w:position w:val="-1"/>
          <w:sz w:val="22"/>
          <w:szCs w:val="22"/>
        </w:rPr>
      </w:pPr>
      <w:r w:rsidRPr="0073325D">
        <w:rPr>
          <w:rFonts w:ascii="Tahoma" w:eastAsia="Cambria" w:hAnsi="Tahoma" w:cs="Tahoma"/>
          <w:position w:val="-1"/>
          <w:sz w:val="22"/>
          <w:szCs w:val="22"/>
        </w:rPr>
        <w:t>st</w:t>
      </w:r>
      <w:r w:rsidRPr="0073325D">
        <w:rPr>
          <w:rFonts w:ascii="Tahoma" w:eastAsia="Cambria" w:hAnsi="Tahoma" w:cs="Tahoma"/>
          <w:spacing w:val="1"/>
          <w:position w:val="-1"/>
          <w:sz w:val="22"/>
          <w:szCs w:val="22"/>
        </w:rPr>
        <w:t>a</w:t>
      </w:r>
      <w:r w:rsidRPr="0073325D">
        <w:rPr>
          <w:rFonts w:ascii="Tahoma" w:eastAsia="Cambria" w:hAnsi="Tahoma" w:cs="Tahoma"/>
          <w:position w:val="-1"/>
          <w:sz w:val="22"/>
          <w:szCs w:val="22"/>
        </w:rPr>
        <w:t>n</w:t>
      </w:r>
      <w:r w:rsidRPr="0073325D">
        <w:rPr>
          <w:rFonts w:ascii="Tahoma" w:eastAsia="Cambria" w:hAnsi="Tahoma" w:cs="Tahoma"/>
          <w:spacing w:val="-1"/>
          <w:position w:val="-1"/>
          <w:sz w:val="22"/>
          <w:szCs w:val="22"/>
        </w:rPr>
        <w:t>d</w:t>
      </w:r>
      <w:r w:rsidRPr="0073325D">
        <w:rPr>
          <w:rFonts w:ascii="Tahoma" w:eastAsia="Cambria" w:hAnsi="Tahoma" w:cs="Tahoma"/>
          <w:position w:val="-1"/>
          <w:sz w:val="22"/>
          <w:szCs w:val="22"/>
        </w:rPr>
        <w:t>ar biaya o</w:t>
      </w:r>
      <w:r w:rsidRPr="0073325D">
        <w:rPr>
          <w:rFonts w:ascii="Tahoma" w:eastAsia="Cambria" w:hAnsi="Tahoma" w:cs="Tahoma"/>
          <w:spacing w:val="1"/>
          <w:position w:val="-1"/>
          <w:sz w:val="22"/>
          <w:szCs w:val="22"/>
        </w:rPr>
        <w:t>p</w:t>
      </w:r>
      <w:r w:rsidRPr="0073325D">
        <w:rPr>
          <w:rFonts w:ascii="Tahoma" w:eastAsia="Cambria" w:hAnsi="Tahoma" w:cs="Tahoma"/>
          <w:position w:val="-1"/>
          <w:sz w:val="22"/>
          <w:szCs w:val="22"/>
        </w:rPr>
        <w:t>erasi</w:t>
      </w:r>
      <w:r w:rsidRPr="0073325D">
        <w:rPr>
          <w:rFonts w:ascii="Tahoma" w:eastAsia="Cambria" w:hAnsi="Tahoma" w:cs="Tahoma"/>
          <w:spacing w:val="-2"/>
          <w:position w:val="-1"/>
          <w:sz w:val="22"/>
          <w:szCs w:val="22"/>
        </w:rPr>
        <w:t>o</w:t>
      </w:r>
      <w:r w:rsidRPr="0073325D">
        <w:rPr>
          <w:rFonts w:ascii="Tahoma" w:eastAsia="Cambria" w:hAnsi="Tahoma" w:cs="Tahoma"/>
          <w:position w:val="-1"/>
          <w:sz w:val="22"/>
          <w:szCs w:val="22"/>
        </w:rPr>
        <w:t>n</w:t>
      </w:r>
      <w:r w:rsidRPr="0073325D">
        <w:rPr>
          <w:rFonts w:ascii="Tahoma" w:eastAsia="Cambria" w:hAnsi="Tahoma" w:cs="Tahoma"/>
          <w:spacing w:val="1"/>
          <w:position w:val="-1"/>
          <w:sz w:val="22"/>
          <w:szCs w:val="22"/>
        </w:rPr>
        <w:t>al</w:t>
      </w:r>
      <w:r w:rsidRPr="0073325D">
        <w:rPr>
          <w:rFonts w:ascii="Tahoma" w:eastAsia="Cambria" w:hAnsi="Tahoma" w:cs="Tahoma"/>
          <w:position w:val="-1"/>
          <w:sz w:val="22"/>
          <w:szCs w:val="22"/>
        </w:rPr>
        <w:t>.</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lastRenderedPageBreak/>
        <w:t>Bagian Ke</w:t>
      </w:r>
      <w:r w:rsidRPr="0057767B">
        <w:rPr>
          <w:rFonts w:ascii="Tahoma" w:eastAsia="Cambria" w:hAnsi="Tahoma" w:cs="Tahoma"/>
          <w:sz w:val="22"/>
          <w:szCs w:val="22"/>
        </w:rPr>
        <w:t>d</w:t>
      </w:r>
      <w:r w:rsidRPr="00956BF7">
        <w:rPr>
          <w:rFonts w:ascii="Tahoma" w:eastAsia="Cambria" w:hAnsi="Tahoma" w:cs="Tahoma"/>
          <w:sz w:val="22"/>
          <w:szCs w:val="22"/>
        </w:rPr>
        <w:t>ua</w:t>
      </w:r>
    </w:p>
    <w:p w:rsidR="00E240C1"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Pe</w:t>
      </w:r>
      <w:r w:rsidRPr="0057767B">
        <w:rPr>
          <w:rFonts w:ascii="Tahoma" w:eastAsia="Cambria" w:hAnsi="Tahoma" w:cs="Tahoma"/>
          <w:sz w:val="22"/>
          <w:szCs w:val="22"/>
        </w:rPr>
        <w:t>ng</w:t>
      </w:r>
      <w:r w:rsidRPr="00956BF7">
        <w:rPr>
          <w:rFonts w:ascii="Tahoma" w:eastAsia="Cambria" w:hAnsi="Tahoma" w:cs="Tahoma"/>
          <w:sz w:val="22"/>
          <w:szCs w:val="22"/>
        </w:rPr>
        <w:t xml:space="preserve">elolaan </w:t>
      </w:r>
      <w:r w:rsidRPr="0057767B">
        <w:rPr>
          <w:rFonts w:ascii="Tahoma" w:eastAsia="Cambria" w:hAnsi="Tahoma" w:cs="Tahoma"/>
          <w:sz w:val="22"/>
          <w:szCs w:val="22"/>
        </w:rPr>
        <w:t>Pe</w:t>
      </w:r>
      <w:r w:rsidRPr="00956BF7">
        <w:rPr>
          <w:rFonts w:ascii="Tahoma" w:eastAsia="Cambria" w:hAnsi="Tahoma" w:cs="Tahoma"/>
          <w:sz w:val="22"/>
          <w:szCs w:val="22"/>
        </w:rPr>
        <w:t>mbiayaan</w:t>
      </w:r>
    </w:p>
    <w:p w:rsidR="00B20B0F" w:rsidRDefault="00B20B0F"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75</w:t>
      </w:r>
    </w:p>
    <w:p w:rsidR="00E240C1" w:rsidRPr="0073325D" w:rsidRDefault="00956BF7" w:rsidP="00E54A3C">
      <w:pPr>
        <w:pStyle w:val="ListParagraph"/>
        <w:numPr>
          <w:ilvl w:val="0"/>
          <w:numId w:val="58"/>
        </w:numPr>
        <w:spacing w:line="276" w:lineRule="auto"/>
        <w:ind w:left="426" w:right="-1" w:hanging="426"/>
        <w:jc w:val="both"/>
        <w:rPr>
          <w:rFonts w:ascii="Tahoma" w:eastAsia="Cambria" w:hAnsi="Tahoma" w:cs="Tahoma"/>
          <w:sz w:val="22"/>
          <w:szCs w:val="22"/>
        </w:rPr>
      </w:pPr>
      <w:r w:rsidRPr="0073325D">
        <w:rPr>
          <w:rFonts w:ascii="Tahoma" w:eastAsia="Cambria" w:hAnsi="Tahoma" w:cs="Tahoma"/>
          <w:sz w:val="22"/>
          <w:szCs w:val="22"/>
        </w:rPr>
        <w:t>Rekto</w:t>
      </w:r>
      <w:r w:rsidRPr="0073325D">
        <w:rPr>
          <w:rFonts w:ascii="Tahoma" w:eastAsia="Cambria" w:hAnsi="Tahoma" w:cs="Tahoma"/>
          <w:spacing w:val="-1"/>
          <w:sz w:val="22"/>
          <w:szCs w:val="22"/>
        </w:rPr>
        <w:t>r</w:t>
      </w:r>
      <w:r w:rsidRPr="0073325D">
        <w:rPr>
          <w:rFonts w:ascii="Tahoma" w:eastAsia="Cambria" w:hAnsi="Tahoma" w:cs="Tahoma"/>
          <w:sz w:val="22"/>
          <w:szCs w:val="22"/>
        </w:rPr>
        <w:t>,</w:t>
      </w:r>
      <w:r w:rsidRPr="0073325D">
        <w:rPr>
          <w:rFonts w:ascii="Tahoma" w:eastAsia="Cambria" w:hAnsi="Tahoma" w:cs="Tahoma"/>
          <w:spacing w:val="13"/>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ekan,</w:t>
      </w:r>
      <w:r w:rsidRPr="0073325D">
        <w:rPr>
          <w:rFonts w:ascii="Tahoma" w:eastAsia="Cambria" w:hAnsi="Tahoma" w:cs="Tahoma"/>
          <w:spacing w:val="13"/>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t</w:t>
      </w:r>
      <w:r w:rsidRPr="0073325D">
        <w:rPr>
          <w:rFonts w:ascii="Tahoma" w:eastAsia="Cambria" w:hAnsi="Tahoma" w:cs="Tahoma"/>
          <w:sz w:val="22"/>
          <w:szCs w:val="22"/>
        </w:rPr>
        <w:t>ua</w:t>
      </w:r>
      <w:r w:rsidRPr="0073325D">
        <w:rPr>
          <w:rFonts w:ascii="Tahoma" w:eastAsia="Cambria" w:hAnsi="Tahoma" w:cs="Tahoma"/>
          <w:spacing w:val="12"/>
          <w:sz w:val="22"/>
          <w:szCs w:val="22"/>
        </w:rPr>
        <w:t xml:space="preserve"> </w:t>
      </w:r>
      <w:r w:rsidRPr="0073325D">
        <w:rPr>
          <w:rFonts w:ascii="Tahoma" w:eastAsia="Cambria" w:hAnsi="Tahoma" w:cs="Tahoma"/>
          <w:spacing w:val="1"/>
          <w:sz w:val="22"/>
          <w:szCs w:val="22"/>
        </w:rPr>
        <w:t>Departemen</w:t>
      </w:r>
      <w:r w:rsidRPr="0073325D">
        <w:rPr>
          <w:rFonts w:ascii="Tahoma" w:eastAsia="Cambria" w:hAnsi="Tahoma" w:cs="Tahoma"/>
          <w:sz w:val="22"/>
          <w:szCs w:val="22"/>
        </w:rPr>
        <w:t>,</w:t>
      </w:r>
      <w:r w:rsidRPr="0073325D">
        <w:rPr>
          <w:rFonts w:ascii="Tahoma" w:eastAsia="Cambria" w:hAnsi="Tahoma" w:cs="Tahoma"/>
          <w:spacing w:val="13"/>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t</w:t>
      </w:r>
      <w:r w:rsidRPr="0073325D">
        <w:rPr>
          <w:rFonts w:ascii="Tahoma" w:eastAsia="Cambria" w:hAnsi="Tahoma" w:cs="Tahoma"/>
          <w:sz w:val="22"/>
          <w:szCs w:val="22"/>
        </w:rPr>
        <w:t>ua</w:t>
      </w:r>
      <w:r w:rsidRPr="0073325D">
        <w:rPr>
          <w:rFonts w:ascii="Tahoma" w:eastAsia="Cambria" w:hAnsi="Tahoma" w:cs="Tahoma"/>
          <w:spacing w:val="1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o</w:t>
      </w:r>
      <w:r w:rsidRPr="0073325D">
        <w:rPr>
          <w:rFonts w:ascii="Tahoma" w:eastAsia="Cambria" w:hAnsi="Tahoma" w:cs="Tahoma"/>
          <w:spacing w:val="-1"/>
          <w:sz w:val="22"/>
          <w:szCs w:val="22"/>
        </w:rPr>
        <w:t>gr</w:t>
      </w:r>
      <w:r w:rsidRPr="0073325D">
        <w:rPr>
          <w:rFonts w:ascii="Tahoma" w:eastAsia="Cambria" w:hAnsi="Tahoma" w:cs="Tahoma"/>
          <w:sz w:val="22"/>
          <w:szCs w:val="22"/>
        </w:rPr>
        <w:t>am</w:t>
      </w:r>
      <w:r w:rsidRPr="0073325D">
        <w:rPr>
          <w:rFonts w:ascii="Tahoma" w:eastAsia="Cambria" w:hAnsi="Tahoma" w:cs="Tahoma"/>
          <w:spacing w:val="12"/>
          <w:sz w:val="22"/>
          <w:szCs w:val="22"/>
        </w:rPr>
        <w:t xml:space="preserve"> </w:t>
      </w:r>
      <w:r w:rsidRPr="0073325D">
        <w:rPr>
          <w:rFonts w:ascii="Tahoma" w:eastAsia="Cambria" w:hAnsi="Tahoma" w:cs="Tahoma"/>
          <w:sz w:val="22"/>
          <w:szCs w:val="22"/>
        </w:rPr>
        <w:t>stu</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3"/>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t</w:t>
      </w:r>
      <w:r w:rsidRPr="0073325D">
        <w:rPr>
          <w:rFonts w:ascii="Tahoma" w:eastAsia="Cambria" w:hAnsi="Tahoma" w:cs="Tahoma"/>
          <w:sz w:val="22"/>
          <w:szCs w:val="22"/>
        </w:rPr>
        <w:t>ua</w:t>
      </w:r>
      <w:r w:rsidRPr="0073325D">
        <w:rPr>
          <w:rFonts w:ascii="Tahoma" w:eastAsia="Cambria" w:hAnsi="Tahoma" w:cs="Tahoma"/>
          <w:spacing w:val="12"/>
          <w:sz w:val="22"/>
          <w:szCs w:val="22"/>
        </w:rPr>
        <w:t xml:space="preserve"> </w:t>
      </w:r>
      <w:r w:rsidRPr="0073325D">
        <w:rPr>
          <w:rFonts w:ascii="Tahoma" w:eastAsia="Cambria" w:hAnsi="Tahoma" w:cs="Tahoma"/>
          <w:sz w:val="22"/>
          <w:szCs w:val="22"/>
        </w:rPr>
        <w:t>lemba</w:t>
      </w:r>
      <w:r w:rsidRPr="0073325D">
        <w:rPr>
          <w:rFonts w:ascii="Tahoma" w:eastAsia="Cambria" w:hAnsi="Tahoma" w:cs="Tahoma"/>
          <w:spacing w:val="-1"/>
          <w:sz w:val="22"/>
          <w:szCs w:val="22"/>
        </w:rPr>
        <w:t>g</w:t>
      </w:r>
      <w:r w:rsidRPr="0073325D">
        <w:rPr>
          <w:rFonts w:ascii="Tahoma" w:eastAsia="Cambria" w:hAnsi="Tahoma" w:cs="Tahoma"/>
          <w:sz w:val="22"/>
          <w:szCs w:val="22"/>
        </w:rPr>
        <w:t>a</w:t>
      </w:r>
      <w:r w:rsidRPr="0073325D">
        <w:rPr>
          <w:rFonts w:ascii="Tahoma" w:eastAsia="Cambria" w:hAnsi="Tahoma" w:cs="Tahoma"/>
          <w:spacing w:val="12"/>
          <w:sz w:val="22"/>
          <w:szCs w:val="22"/>
        </w:rPr>
        <w:t xml:space="preserve"> </w:t>
      </w:r>
      <w:r w:rsidRPr="0073325D">
        <w:rPr>
          <w:rFonts w:ascii="Tahoma" w:eastAsia="Cambria" w:hAnsi="Tahoma" w:cs="Tahoma"/>
          <w:sz w:val="22"/>
          <w:szCs w:val="22"/>
        </w:rPr>
        <w:t>a</w:t>
      </w:r>
      <w:r w:rsidRPr="0073325D">
        <w:rPr>
          <w:rFonts w:ascii="Tahoma" w:eastAsia="Cambria" w:hAnsi="Tahoma" w:cs="Tahoma"/>
          <w:spacing w:val="1"/>
          <w:sz w:val="22"/>
          <w:szCs w:val="22"/>
        </w:rPr>
        <w:t>t</w:t>
      </w:r>
      <w:r w:rsidRPr="0073325D">
        <w:rPr>
          <w:rFonts w:ascii="Tahoma" w:eastAsia="Cambria" w:hAnsi="Tahoma" w:cs="Tahoma"/>
          <w:spacing w:val="-2"/>
          <w:sz w:val="22"/>
          <w:szCs w:val="22"/>
        </w:rPr>
        <w:t>a</w:t>
      </w:r>
      <w:r w:rsidRPr="0073325D">
        <w:rPr>
          <w:rFonts w:ascii="Tahoma" w:eastAsia="Cambria" w:hAnsi="Tahoma" w:cs="Tahoma"/>
          <w:sz w:val="22"/>
          <w:szCs w:val="22"/>
        </w:rPr>
        <w:t>u</w:t>
      </w:r>
      <w:r w:rsidRPr="0073325D">
        <w:rPr>
          <w:rFonts w:ascii="Tahoma" w:eastAsia="Cambria" w:hAnsi="Tahoma" w:cs="Tahoma"/>
          <w:spacing w:val="11"/>
          <w:sz w:val="22"/>
          <w:szCs w:val="22"/>
        </w:rPr>
        <w:t xml:space="preserve"> </w:t>
      </w:r>
      <w:r w:rsidRPr="0073325D">
        <w:rPr>
          <w:rFonts w:ascii="Tahoma" w:eastAsia="Cambria" w:hAnsi="Tahoma" w:cs="Tahoma"/>
          <w:sz w:val="22"/>
          <w:szCs w:val="22"/>
        </w:rPr>
        <w:t>uni</w:t>
      </w:r>
      <w:r w:rsidRPr="0073325D">
        <w:rPr>
          <w:rFonts w:ascii="Tahoma" w:eastAsia="Cambria" w:hAnsi="Tahoma" w:cs="Tahoma"/>
          <w:spacing w:val="7"/>
          <w:sz w:val="22"/>
          <w:szCs w:val="22"/>
        </w:rPr>
        <w:t>t</w:t>
      </w:r>
      <w:r w:rsidRPr="0073325D">
        <w:rPr>
          <w:rFonts w:ascii="Tahoma" w:eastAsia="Cambria" w:hAnsi="Tahoma" w:cs="Tahoma"/>
          <w:sz w:val="22"/>
          <w:szCs w:val="22"/>
        </w:rPr>
        <w:t>- unit</w:t>
      </w:r>
      <w:r w:rsidRPr="0073325D">
        <w:rPr>
          <w:rFonts w:ascii="Tahoma" w:eastAsia="Cambria" w:hAnsi="Tahoma" w:cs="Tahoma"/>
          <w:spacing w:val="12"/>
          <w:sz w:val="22"/>
          <w:szCs w:val="22"/>
        </w:rPr>
        <w:t xml:space="preserve"> </w:t>
      </w:r>
      <w:r w:rsidRPr="0073325D">
        <w:rPr>
          <w:rFonts w:ascii="Tahoma" w:eastAsia="Cambria" w:hAnsi="Tahoma" w:cs="Tahoma"/>
          <w:sz w:val="22"/>
          <w:szCs w:val="22"/>
        </w:rPr>
        <w:t>lain</w:t>
      </w:r>
      <w:r w:rsidRPr="0073325D">
        <w:rPr>
          <w:rFonts w:ascii="Tahoma" w:eastAsia="Cambria" w:hAnsi="Tahoma" w:cs="Tahoma"/>
          <w:spacing w:val="1"/>
          <w:sz w:val="22"/>
          <w:szCs w:val="22"/>
        </w:rPr>
        <w:t>n</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2"/>
          <w:sz w:val="22"/>
          <w:szCs w:val="22"/>
        </w:rPr>
        <w:t xml:space="preserve"> </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alah</w:t>
      </w:r>
      <w:r w:rsidRPr="0073325D">
        <w:rPr>
          <w:rFonts w:ascii="Tahoma" w:eastAsia="Cambria" w:hAnsi="Tahoma" w:cs="Tahoma"/>
          <w:spacing w:val="11"/>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pacing w:val="-2"/>
          <w:sz w:val="22"/>
          <w:szCs w:val="22"/>
        </w:rPr>
        <w:t>e</w:t>
      </w:r>
      <w:r w:rsidRPr="0073325D">
        <w:rPr>
          <w:rFonts w:ascii="Tahoma" w:eastAsia="Cambria" w:hAnsi="Tahoma" w:cs="Tahoma"/>
          <w:spacing w:val="-1"/>
          <w:sz w:val="22"/>
          <w:szCs w:val="22"/>
        </w:rPr>
        <w:t>j</w:t>
      </w:r>
      <w:r w:rsidRPr="0073325D">
        <w:rPr>
          <w:rFonts w:ascii="Tahoma" w:eastAsia="Cambria" w:hAnsi="Tahoma" w:cs="Tahoma"/>
          <w:sz w:val="22"/>
          <w:szCs w:val="22"/>
        </w:rPr>
        <w:t>a</w:t>
      </w:r>
      <w:r w:rsidRPr="0073325D">
        <w:rPr>
          <w:rFonts w:ascii="Tahoma" w:eastAsia="Cambria" w:hAnsi="Tahoma" w:cs="Tahoma"/>
          <w:spacing w:val="1"/>
          <w:sz w:val="22"/>
          <w:szCs w:val="22"/>
        </w:rPr>
        <w:t>b</w:t>
      </w:r>
      <w:r w:rsidRPr="0073325D">
        <w:rPr>
          <w:rFonts w:ascii="Tahoma" w:eastAsia="Cambria" w:hAnsi="Tahoma" w:cs="Tahoma"/>
          <w:sz w:val="22"/>
          <w:szCs w:val="22"/>
        </w:rPr>
        <w:t>at</w:t>
      </w:r>
      <w:r w:rsidRPr="0073325D">
        <w:rPr>
          <w:rFonts w:ascii="Tahoma" w:eastAsia="Cambria" w:hAnsi="Tahoma" w:cs="Tahoma"/>
          <w:spacing w:val="1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gg</w:t>
      </w:r>
      <w:r w:rsidRPr="0073325D">
        <w:rPr>
          <w:rFonts w:ascii="Tahoma" w:eastAsia="Cambria" w:hAnsi="Tahoma" w:cs="Tahoma"/>
          <w:sz w:val="22"/>
          <w:szCs w:val="22"/>
        </w:rPr>
        <w:t>una</w:t>
      </w:r>
      <w:r w:rsidRPr="0073325D">
        <w:rPr>
          <w:rFonts w:ascii="Tahoma" w:eastAsia="Cambria" w:hAnsi="Tahoma" w:cs="Tahoma"/>
          <w:spacing w:val="12"/>
          <w:sz w:val="22"/>
          <w:szCs w:val="22"/>
        </w:rPr>
        <w:t xml:space="preserve"> </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pacing w:val="-1"/>
          <w:sz w:val="22"/>
          <w:szCs w:val="22"/>
        </w:rPr>
        <w:t>gg</w:t>
      </w:r>
      <w:r w:rsidRPr="0073325D">
        <w:rPr>
          <w:rFonts w:ascii="Tahoma" w:eastAsia="Cambria" w:hAnsi="Tahoma" w:cs="Tahoma"/>
          <w:sz w:val="22"/>
          <w:szCs w:val="22"/>
        </w:rPr>
        <w:t>aran</w:t>
      </w:r>
      <w:r w:rsidRPr="0073325D">
        <w:rPr>
          <w:rFonts w:ascii="Tahoma" w:eastAsia="Cambria" w:hAnsi="Tahoma" w:cs="Tahoma"/>
          <w:spacing w:val="12"/>
          <w:sz w:val="22"/>
          <w:szCs w:val="22"/>
        </w:rPr>
        <w:t xml:space="preserve"> </w:t>
      </w:r>
      <w:r w:rsidRPr="0073325D">
        <w:rPr>
          <w:rFonts w:ascii="Tahoma" w:eastAsia="Cambria" w:hAnsi="Tahoma" w:cs="Tahoma"/>
          <w:sz w:val="22"/>
          <w:szCs w:val="22"/>
        </w:rPr>
        <w:t>a</w:t>
      </w:r>
      <w:r w:rsidRPr="0073325D">
        <w:rPr>
          <w:rFonts w:ascii="Tahoma" w:eastAsia="Cambria" w:hAnsi="Tahoma" w:cs="Tahoma"/>
          <w:spacing w:val="1"/>
          <w:sz w:val="22"/>
          <w:szCs w:val="22"/>
        </w:rPr>
        <w:t>t</w:t>
      </w:r>
      <w:r w:rsidRPr="0073325D">
        <w:rPr>
          <w:rFonts w:ascii="Tahoma" w:eastAsia="Cambria" w:hAnsi="Tahoma" w:cs="Tahoma"/>
          <w:sz w:val="22"/>
          <w:szCs w:val="22"/>
        </w:rPr>
        <w:t>au</w:t>
      </w:r>
      <w:r w:rsidRPr="0073325D">
        <w:rPr>
          <w:rFonts w:ascii="Tahoma" w:eastAsia="Cambria" w:hAnsi="Tahoma" w:cs="Tahoma"/>
          <w:spacing w:val="1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pacing w:val="-2"/>
          <w:sz w:val="22"/>
          <w:szCs w:val="22"/>
        </w:rPr>
        <w:t>e</w:t>
      </w:r>
      <w:r w:rsidRPr="0073325D">
        <w:rPr>
          <w:rFonts w:ascii="Tahoma" w:eastAsia="Cambria" w:hAnsi="Tahoma" w:cs="Tahoma"/>
          <w:spacing w:val="1"/>
          <w:sz w:val="22"/>
          <w:szCs w:val="22"/>
        </w:rPr>
        <w:t>j</w:t>
      </w:r>
      <w:r w:rsidRPr="0073325D">
        <w:rPr>
          <w:rFonts w:ascii="Tahoma" w:eastAsia="Cambria" w:hAnsi="Tahoma" w:cs="Tahoma"/>
          <w:sz w:val="22"/>
          <w:szCs w:val="22"/>
        </w:rPr>
        <w:t>a</w:t>
      </w:r>
      <w:r w:rsidRPr="0073325D">
        <w:rPr>
          <w:rFonts w:ascii="Tahoma" w:eastAsia="Cambria" w:hAnsi="Tahoma" w:cs="Tahoma"/>
          <w:spacing w:val="1"/>
          <w:sz w:val="22"/>
          <w:szCs w:val="22"/>
        </w:rPr>
        <w:t>b</w:t>
      </w:r>
      <w:r w:rsidRPr="0073325D">
        <w:rPr>
          <w:rFonts w:ascii="Tahoma" w:eastAsia="Cambria" w:hAnsi="Tahoma" w:cs="Tahoma"/>
          <w:sz w:val="22"/>
          <w:szCs w:val="22"/>
        </w:rPr>
        <w:t>at</w:t>
      </w:r>
      <w:r w:rsidRPr="0073325D">
        <w:rPr>
          <w:rFonts w:ascii="Tahoma" w:eastAsia="Cambria" w:hAnsi="Tahoma" w:cs="Tahoma"/>
          <w:spacing w:val="10"/>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uasa</w:t>
      </w:r>
      <w:r w:rsidRPr="0073325D">
        <w:rPr>
          <w:rFonts w:ascii="Tahoma" w:eastAsia="Cambria" w:hAnsi="Tahoma" w:cs="Tahoma"/>
          <w:spacing w:val="1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pacing w:val="-2"/>
          <w:sz w:val="22"/>
          <w:szCs w:val="22"/>
        </w:rPr>
        <w:t>e</w:t>
      </w:r>
      <w:r w:rsidRPr="0073325D">
        <w:rPr>
          <w:rFonts w:ascii="Tahoma" w:eastAsia="Cambria" w:hAnsi="Tahoma" w:cs="Tahoma"/>
          <w:sz w:val="22"/>
          <w:szCs w:val="22"/>
        </w:rPr>
        <w:t>ng</w:t>
      </w:r>
      <w:r w:rsidRPr="0073325D">
        <w:rPr>
          <w:rFonts w:ascii="Tahoma" w:eastAsia="Cambria" w:hAnsi="Tahoma" w:cs="Tahoma"/>
          <w:spacing w:val="-2"/>
          <w:sz w:val="22"/>
          <w:szCs w:val="22"/>
        </w:rPr>
        <w:t>g</w:t>
      </w:r>
      <w:r w:rsidRPr="0073325D">
        <w:rPr>
          <w:rFonts w:ascii="Tahoma" w:eastAsia="Cambria" w:hAnsi="Tahoma" w:cs="Tahoma"/>
          <w:sz w:val="22"/>
          <w:szCs w:val="22"/>
        </w:rPr>
        <w:t>una</w:t>
      </w:r>
      <w:r w:rsidR="0073325D">
        <w:rPr>
          <w:rFonts w:ascii="Tahoma" w:eastAsia="Cambria" w:hAnsi="Tahoma" w:cs="Tahoma"/>
          <w:sz w:val="22"/>
          <w:szCs w:val="22"/>
        </w:rPr>
        <w:t xml:space="preserve"> </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pacing w:val="-1"/>
          <w:sz w:val="22"/>
          <w:szCs w:val="22"/>
        </w:rPr>
        <w:t>gg</w:t>
      </w:r>
      <w:r w:rsidRPr="0073325D">
        <w:rPr>
          <w:rFonts w:ascii="Tahoma" w:eastAsia="Cambria" w:hAnsi="Tahoma" w:cs="Tahoma"/>
          <w:sz w:val="22"/>
          <w:szCs w:val="22"/>
        </w:rPr>
        <w:t>ara.</w:t>
      </w:r>
    </w:p>
    <w:p w:rsidR="00E240C1" w:rsidRPr="0073325D" w:rsidRDefault="00956BF7" w:rsidP="00E54A3C">
      <w:pPr>
        <w:pStyle w:val="ListParagraph"/>
        <w:numPr>
          <w:ilvl w:val="0"/>
          <w:numId w:val="58"/>
        </w:numPr>
        <w:spacing w:line="276" w:lineRule="auto"/>
        <w:ind w:left="426" w:right="-1" w:hanging="426"/>
        <w:jc w:val="both"/>
        <w:rPr>
          <w:rFonts w:ascii="Tahoma" w:eastAsia="Cambria" w:hAnsi="Tahoma" w:cs="Tahoma"/>
          <w:sz w:val="22"/>
          <w:szCs w:val="22"/>
        </w:rPr>
      </w:pPr>
      <w:r w:rsidRPr="0073325D">
        <w:rPr>
          <w:rFonts w:ascii="Tahoma" w:eastAsia="Cambria" w:hAnsi="Tahoma" w:cs="Tahoma"/>
          <w:sz w:val="22"/>
          <w:szCs w:val="22"/>
        </w:rPr>
        <w:t>Pr</w:t>
      </w:r>
      <w:r w:rsidRPr="0073325D">
        <w:rPr>
          <w:rFonts w:ascii="Tahoma" w:eastAsia="Cambria" w:hAnsi="Tahoma" w:cs="Tahoma"/>
          <w:spacing w:val="-1"/>
          <w:sz w:val="22"/>
          <w:szCs w:val="22"/>
        </w:rPr>
        <w:t>o</w:t>
      </w:r>
      <w:r w:rsidRPr="0073325D">
        <w:rPr>
          <w:rFonts w:ascii="Tahoma" w:eastAsia="Cambria" w:hAnsi="Tahoma" w:cs="Tahoma"/>
          <w:sz w:val="22"/>
          <w:szCs w:val="22"/>
        </w:rPr>
        <w:t>ses</w:t>
      </w:r>
      <w:r w:rsidRPr="0073325D">
        <w:rPr>
          <w:rFonts w:ascii="Tahoma" w:eastAsia="Cambria" w:hAnsi="Tahoma" w:cs="Tahoma"/>
          <w:spacing w:val="3"/>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 xml:space="preserve">elolaan </w:t>
      </w:r>
      <w:r w:rsidRPr="0073325D">
        <w:rPr>
          <w:rFonts w:ascii="Tahoma" w:eastAsia="Cambria" w:hAnsi="Tahoma" w:cs="Tahoma"/>
          <w:spacing w:val="-1"/>
          <w:sz w:val="22"/>
          <w:szCs w:val="22"/>
        </w:rPr>
        <w:t>k</w:t>
      </w:r>
      <w:r w:rsidRPr="0073325D">
        <w:rPr>
          <w:rFonts w:ascii="Tahoma" w:eastAsia="Cambria" w:hAnsi="Tahoma" w:cs="Tahoma"/>
          <w:sz w:val="22"/>
          <w:szCs w:val="22"/>
        </w:rPr>
        <w:t>eua</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an</w:t>
      </w:r>
      <w:r w:rsidRPr="0073325D">
        <w:rPr>
          <w:rFonts w:ascii="Tahoma" w:eastAsia="Cambria" w:hAnsi="Tahoma" w:cs="Tahoma"/>
          <w:spacing w:val="3"/>
          <w:sz w:val="22"/>
          <w:szCs w:val="22"/>
        </w:rPr>
        <w:t xml:space="preserve"> </w:t>
      </w:r>
      <w:r w:rsidRPr="0073325D">
        <w:rPr>
          <w:rFonts w:ascii="Tahoma" w:eastAsia="Cambria" w:hAnsi="Tahoma" w:cs="Tahoma"/>
          <w:sz w:val="22"/>
          <w:szCs w:val="22"/>
        </w:rPr>
        <w:t>ber</w:t>
      </w:r>
      <w:r w:rsidRPr="0073325D">
        <w:rPr>
          <w:rFonts w:ascii="Tahoma" w:eastAsia="Cambria" w:hAnsi="Tahoma" w:cs="Tahoma"/>
          <w:spacing w:val="-1"/>
          <w:sz w:val="22"/>
          <w:szCs w:val="22"/>
        </w:rPr>
        <w:t>d</w:t>
      </w:r>
      <w:r w:rsidRPr="0073325D">
        <w:rPr>
          <w:rFonts w:ascii="Tahoma" w:eastAsia="Cambria" w:hAnsi="Tahoma" w:cs="Tahoma"/>
          <w:sz w:val="22"/>
          <w:szCs w:val="22"/>
        </w:rPr>
        <w:t>as</w:t>
      </w:r>
      <w:r w:rsidRPr="0073325D">
        <w:rPr>
          <w:rFonts w:ascii="Tahoma" w:eastAsia="Cambria" w:hAnsi="Tahoma" w:cs="Tahoma"/>
          <w:spacing w:val="1"/>
          <w:sz w:val="22"/>
          <w:szCs w:val="22"/>
        </w:rPr>
        <w:t>a</w:t>
      </w:r>
      <w:r w:rsidRPr="0073325D">
        <w:rPr>
          <w:rFonts w:ascii="Tahoma" w:eastAsia="Cambria" w:hAnsi="Tahoma" w:cs="Tahoma"/>
          <w:spacing w:val="-1"/>
          <w:sz w:val="22"/>
          <w:szCs w:val="22"/>
        </w:rPr>
        <w:t>rk</w:t>
      </w:r>
      <w:r w:rsidRPr="0073325D">
        <w:rPr>
          <w:rFonts w:ascii="Tahoma" w:eastAsia="Cambria" w:hAnsi="Tahoma" w:cs="Tahoma"/>
          <w:sz w:val="22"/>
          <w:szCs w:val="22"/>
        </w:rPr>
        <w:t>an</w:t>
      </w:r>
      <w:r w:rsidRPr="0073325D">
        <w:rPr>
          <w:rFonts w:ascii="Tahoma" w:eastAsia="Cambria" w:hAnsi="Tahoma" w:cs="Tahoma"/>
          <w:spacing w:val="3"/>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a</w:t>
      </w:r>
      <w:r w:rsidRPr="0073325D">
        <w:rPr>
          <w:rFonts w:ascii="Tahoma" w:eastAsia="Cambria" w:hAnsi="Tahoma" w:cs="Tahoma"/>
          <w:spacing w:val="-3"/>
          <w:sz w:val="22"/>
          <w:szCs w:val="22"/>
        </w:rPr>
        <w:t>d</w:t>
      </w:r>
      <w:r w:rsidRPr="0073325D">
        <w:rPr>
          <w:rFonts w:ascii="Tahoma" w:eastAsia="Cambria" w:hAnsi="Tahoma" w:cs="Tahoma"/>
          <w:sz w:val="22"/>
          <w:szCs w:val="22"/>
        </w:rPr>
        <w:t>a</w:t>
      </w:r>
      <w:r w:rsidRPr="0073325D">
        <w:rPr>
          <w:rFonts w:ascii="Tahoma" w:eastAsia="Cambria" w:hAnsi="Tahoma" w:cs="Tahoma"/>
          <w:spacing w:val="3"/>
          <w:sz w:val="22"/>
          <w:szCs w:val="22"/>
        </w:rPr>
        <w:t xml:space="preserve"> </w:t>
      </w:r>
      <w:r w:rsidRPr="0073325D">
        <w:rPr>
          <w:rFonts w:ascii="Tahoma" w:eastAsia="Cambria" w:hAnsi="Tahoma" w:cs="Tahoma"/>
          <w:sz w:val="22"/>
          <w:szCs w:val="22"/>
        </w:rPr>
        <w:t>Renc</w:t>
      </w:r>
      <w:r w:rsidRPr="0073325D">
        <w:rPr>
          <w:rFonts w:ascii="Tahoma" w:eastAsia="Cambria" w:hAnsi="Tahoma" w:cs="Tahoma"/>
          <w:spacing w:val="1"/>
          <w:sz w:val="22"/>
          <w:szCs w:val="22"/>
        </w:rPr>
        <w:t>a</w:t>
      </w:r>
      <w:r w:rsidRPr="0073325D">
        <w:rPr>
          <w:rFonts w:ascii="Tahoma" w:eastAsia="Cambria" w:hAnsi="Tahoma" w:cs="Tahoma"/>
          <w:sz w:val="22"/>
          <w:szCs w:val="22"/>
        </w:rPr>
        <w:t>na</w:t>
      </w:r>
      <w:r w:rsidRPr="0073325D">
        <w:rPr>
          <w:rFonts w:ascii="Tahoma" w:eastAsia="Cambria" w:hAnsi="Tahoma" w:cs="Tahoma"/>
          <w:spacing w:val="1"/>
          <w:sz w:val="22"/>
          <w:szCs w:val="22"/>
        </w:rPr>
        <w:t xml:space="preserve"> S</w:t>
      </w:r>
      <w:r w:rsidRPr="0073325D">
        <w:rPr>
          <w:rFonts w:ascii="Tahoma" w:eastAsia="Cambria" w:hAnsi="Tahoma" w:cs="Tahoma"/>
          <w:sz w:val="22"/>
          <w:szCs w:val="22"/>
        </w:rPr>
        <w:t>trat</w:t>
      </w:r>
      <w:r w:rsidRPr="0073325D">
        <w:rPr>
          <w:rFonts w:ascii="Tahoma" w:eastAsia="Cambria" w:hAnsi="Tahoma" w:cs="Tahoma"/>
          <w:spacing w:val="1"/>
          <w:sz w:val="22"/>
          <w:szCs w:val="22"/>
        </w:rPr>
        <w:t>e</w:t>
      </w:r>
      <w:r w:rsidRPr="0073325D">
        <w:rPr>
          <w:rFonts w:ascii="Tahoma" w:eastAsia="Cambria" w:hAnsi="Tahoma" w:cs="Tahoma"/>
          <w:spacing w:val="-1"/>
          <w:sz w:val="22"/>
          <w:szCs w:val="22"/>
        </w:rPr>
        <w:t>g</w:t>
      </w:r>
      <w:r w:rsidRPr="0073325D">
        <w:rPr>
          <w:rFonts w:ascii="Tahoma" w:eastAsia="Cambria" w:hAnsi="Tahoma" w:cs="Tahoma"/>
          <w:sz w:val="22"/>
          <w:szCs w:val="22"/>
        </w:rPr>
        <w:t>is</w:t>
      </w:r>
      <w:r w:rsidRPr="0073325D">
        <w:rPr>
          <w:rFonts w:ascii="Tahoma" w:eastAsia="Cambria" w:hAnsi="Tahoma" w:cs="Tahoma"/>
          <w:spacing w:val="1"/>
          <w:sz w:val="22"/>
          <w:szCs w:val="22"/>
        </w:rPr>
        <w:t xml:space="preserve"> </w:t>
      </w:r>
      <w:r w:rsidRPr="0073325D">
        <w:rPr>
          <w:rFonts w:ascii="Tahoma" w:eastAsia="Cambria" w:hAnsi="Tahoma" w:cs="Tahoma"/>
          <w:sz w:val="22"/>
          <w:szCs w:val="22"/>
        </w:rPr>
        <w:t>(</w:t>
      </w:r>
      <w:r w:rsidRPr="0073325D">
        <w:rPr>
          <w:rFonts w:ascii="Tahoma" w:eastAsia="Cambria" w:hAnsi="Tahoma" w:cs="Tahoma"/>
          <w:spacing w:val="-1"/>
          <w:sz w:val="22"/>
          <w:szCs w:val="22"/>
        </w:rPr>
        <w:t>R</w:t>
      </w:r>
      <w:r w:rsidRPr="0073325D">
        <w:rPr>
          <w:rFonts w:ascii="Tahoma" w:eastAsia="Cambria" w:hAnsi="Tahoma" w:cs="Tahoma"/>
          <w:spacing w:val="-2"/>
          <w:sz w:val="22"/>
          <w:szCs w:val="22"/>
        </w:rPr>
        <w:t>e</w:t>
      </w:r>
      <w:r w:rsidRPr="0073325D">
        <w:rPr>
          <w:rFonts w:ascii="Tahoma" w:eastAsia="Cambria" w:hAnsi="Tahoma" w:cs="Tahoma"/>
          <w:sz w:val="22"/>
          <w:szCs w:val="22"/>
        </w:rPr>
        <w:t>ns</w:t>
      </w:r>
      <w:r w:rsidRPr="0073325D">
        <w:rPr>
          <w:rFonts w:ascii="Tahoma" w:eastAsia="Cambria" w:hAnsi="Tahoma" w:cs="Tahoma"/>
          <w:spacing w:val="1"/>
          <w:sz w:val="22"/>
          <w:szCs w:val="22"/>
        </w:rPr>
        <w:t>t</w:t>
      </w:r>
      <w:r w:rsidRPr="0073325D">
        <w:rPr>
          <w:rFonts w:ascii="Tahoma" w:eastAsia="Cambria" w:hAnsi="Tahoma" w:cs="Tahoma"/>
          <w:spacing w:val="-1"/>
          <w:sz w:val="22"/>
          <w:szCs w:val="22"/>
        </w:rPr>
        <w:t>r</w:t>
      </w:r>
      <w:r w:rsidRPr="0073325D">
        <w:rPr>
          <w:rFonts w:ascii="Tahoma" w:eastAsia="Cambria" w:hAnsi="Tahoma" w:cs="Tahoma"/>
          <w:sz w:val="22"/>
          <w:szCs w:val="22"/>
        </w:rPr>
        <w:t>a), Renc</w:t>
      </w:r>
      <w:r w:rsidRPr="0073325D">
        <w:rPr>
          <w:rFonts w:ascii="Tahoma" w:eastAsia="Cambria" w:hAnsi="Tahoma" w:cs="Tahoma"/>
          <w:spacing w:val="1"/>
          <w:sz w:val="22"/>
          <w:szCs w:val="22"/>
        </w:rPr>
        <w:t>a</w:t>
      </w:r>
      <w:r w:rsidRPr="0073325D">
        <w:rPr>
          <w:rFonts w:ascii="Tahoma" w:eastAsia="Cambria" w:hAnsi="Tahoma" w:cs="Tahoma"/>
          <w:sz w:val="22"/>
          <w:szCs w:val="22"/>
        </w:rPr>
        <w:t>na</w:t>
      </w:r>
      <w:r w:rsidRPr="0073325D">
        <w:rPr>
          <w:rFonts w:ascii="Tahoma" w:eastAsia="Cambria" w:hAnsi="Tahoma" w:cs="Tahoma"/>
          <w:spacing w:val="12"/>
          <w:sz w:val="22"/>
          <w:szCs w:val="22"/>
        </w:rPr>
        <w:t xml:space="preserve"> </w:t>
      </w:r>
      <w:r w:rsidRPr="0073325D">
        <w:rPr>
          <w:rFonts w:ascii="Tahoma" w:eastAsia="Cambria" w:hAnsi="Tahoma" w:cs="Tahoma"/>
          <w:sz w:val="22"/>
          <w:szCs w:val="22"/>
        </w:rPr>
        <w:t>Ope</w:t>
      </w:r>
      <w:r w:rsidRPr="0073325D">
        <w:rPr>
          <w:rFonts w:ascii="Tahoma" w:eastAsia="Cambria" w:hAnsi="Tahoma" w:cs="Tahoma"/>
          <w:spacing w:val="-1"/>
          <w:sz w:val="22"/>
          <w:szCs w:val="22"/>
        </w:rPr>
        <w:t>r</w:t>
      </w:r>
      <w:r w:rsidRPr="0073325D">
        <w:rPr>
          <w:rFonts w:ascii="Tahoma" w:eastAsia="Cambria" w:hAnsi="Tahoma" w:cs="Tahoma"/>
          <w:sz w:val="22"/>
          <w:szCs w:val="22"/>
        </w:rPr>
        <w:t>as</w:t>
      </w:r>
      <w:r w:rsidRPr="0073325D">
        <w:rPr>
          <w:rFonts w:ascii="Tahoma" w:eastAsia="Cambria" w:hAnsi="Tahoma" w:cs="Tahoma"/>
          <w:spacing w:val="1"/>
          <w:sz w:val="22"/>
          <w:szCs w:val="22"/>
        </w:rPr>
        <w:t>i</w:t>
      </w:r>
      <w:r w:rsidRPr="0073325D">
        <w:rPr>
          <w:rFonts w:ascii="Tahoma" w:eastAsia="Cambria" w:hAnsi="Tahoma" w:cs="Tahoma"/>
          <w:sz w:val="22"/>
          <w:szCs w:val="22"/>
        </w:rPr>
        <w:t>onal</w:t>
      </w:r>
      <w:r w:rsidRPr="0073325D">
        <w:rPr>
          <w:rFonts w:ascii="Tahoma" w:eastAsia="Cambria" w:hAnsi="Tahoma" w:cs="Tahoma"/>
          <w:spacing w:val="14"/>
          <w:sz w:val="22"/>
          <w:szCs w:val="22"/>
        </w:rPr>
        <w:t xml:space="preserve"> </w:t>
      </w:r>
      <w:r w:rsidRPr="0073325D">
        <w:rPr>
          <w:rFonts w:ascii="Tahoma" w:eastAsia="Cambria" w:hAnsi="Tahoma" w:cs="Tahoma"/>
          <w:sz w:val="22"/>
          <w:szCs w:val="22"/>
        </w:rPr>
        <w:t>(</w:t>
      </w:r>
      <w:r w:rsidRPr="0073325D">
        <w:rPr>
          <w:rFonts w:ascii="Tahoma" w:eastAsia="Cambria" w:hAnsi="Tahoma" w:cs="Tahoma"/>
          <w:spacing w:val="-1"/>
          <w:sz w:val="22"/>
          <w:szCs w:val="22"/>
        </w:rPr>
        <w:t>R</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o</w:t>
      </w:r>
      <w:r w:rsidRPr="0073325D">
        <w:rPr>
          <w:rFonts w:ascii="Tahoma" w:eastAsia="Cambria" w:hAnsi="Tahoma" w:cs="Tahoma"/>
          <w:spacing w:val="1"/>
          <w:sz w:val="22"/>
          <w:szCs w:val="22"/>
        </w:rPr>
        <w:t>p</w:t>
      </w:r>
      <w:r w:rsidRPr="0073325D">
        <w:rPr>
          <w:rFonts w:ascii="Tahoma" w:eastAsia="Cambria" w:hAnsi="Tahoma" w:cs="Tahoma"/>
          <w:sz w:val="22"/>
          <w:szCs w:val="22"/>
        </w:rPr>
        <w:t>),</w:t>
      </w:r>
      <w:r w:rsidRPr="0073325D">
        <w:rPr>
          <w:rFonts w:ascii="Tahoma" w:eastAsia="Cambria" w:hAnsi="Tahoma" w:cs="Tahoma"/>
          <w:spacing w:val="13"/>
          <w:sz w:val="22"/>
          <w:szCs w:val="22"/>
        </w:rPr>
        <w:t xml:space="preserve"> </w:t>
      </w:r>
      <w:r w:rsidRPr="0073325D">
        <w:rPr>
          <w:rFonts w:ascii="Tahoma" w:eastAsia="Cambria" w:hAnsi="Tahoma" w:cs="Tahoma"/>
          <w:sz w:val="22"/>
          <w:szCs w:val="22"/>
        </w:rPr>
        <w:t>Renc</w:t>
      </w:r>
      <w:r w:rsidRPr="0073325D">
        <w:rPr>
          <w:rFonts w:ascii="Tahoma" w:eastAsia="Cambria" w:hAnsi="Tahoma" w:cs="Tahoma"/>
          <w:spacing w:val="1"/>
          <w:sz w:val="22"/>
          <w:szCs w:val="22"/>
        </w:rPr>
        <w:t>a</w:t>
      </w:r>
      <w:r w:rsidRPr="0073325D">
        <w:rPr>
          <w:rFonts w:ascii="Tahoma" w:eastAsia="Cambria" w:hAnsi="Tahoma" w:cs="Tahoma"/>
          <w:sz w:val="22"/>
          <w:szCs w:val="22"/>
        </w:rPr>
        <w:t>na</w:t>
      </w:r>
      <w:r w:rsidRPr="0073325D">
        <w:rPr>
          <w:rFonts w:ascii="Tahoma" w:eastAsia="Cambria" w:hAnsi="Tahoma" w:cs="Tahoma"/>
          <w:spacing w:val="12"/>
          <w:sz w:val="22"/>
          <w:szCs w:val="22"/>
        </w:rPr>
        <w:t xml:space="preserve"> </w:t>
      </w:r>
      <w:r w:rsidRPr="0073325D">
        <w:rPr>
          <w:rFonts w:ascii="Tahoma" w:eastAsia="Cambria" w:hAnsi="Tahoma" w:cs="Tahoma"/>
          <w:sz w:val="22"/>
          <w:szCs w:val="22"/>
        </w:rPr>
        <w:t>Ke</w:t>
      </w:r>
      <w:r w:rsidRPr="0073325D">
        <w:rPr>
          <w:rFonts w:ascii="Tahoma" w:eastAsia="Cambria" w:hAnsi="Tahoma" w:cs="Tahoma"/>
          <w:spacing w:val="-1"/>
          <w:sz w:val="22"/>
          <w:szCs w:val="22"/>
        </w:rPr>
        <w:t>g</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12"/>
          <w:sz w:val="22"/>
          <w:szCs w:val="22"/>
        </w:rPr>
        <w:t xml:space="preserve"> </w:t>
      </w:r>
      <w:r w:rsidRPr="0073325D">
        <w:rPr>
          <w:rFonts w:ascii="Tahoma" w:eastAsia="Cambria" w:hAnsi="Tahoma" w:cs="Tahoma"/>
          <w:spacing w:val="-1"/>
          <w:sz w:val="22"/>
          <w:szCs w:val="22"/>
        </w:rPr>
        <w:t>A</w:t>
      </w:r>
      <w:r w:rsidRPr="0073325D">
        <w:rPr>
          <w:rFonts w:ascii="Tahoma" w:eastAsia="Cambria" w:hAnsi="Tahoma" w:cs="Tahoma"/>
          <w:sz w:val="22"/>
          <w:szCs w:val="22"/>
        </w:rPr>
        <w:t>ng</w:t>
      </w:r>
      <w:r w:rsidRPr="0073325D">
        <w:rPr>
          <w:rFonts w:ascii="Tahoma" w:eastAsia="Cambria" w:hAnsi="Tahoma" w:cs="Tahoma"/>
          <w:spacing w:val="-2"/>
          <w:sz w:val="22"/>
          <w:szCs w:val="22"/>
        </w:rPr>
        <w:t>g</w:t>
      </w:r>
      <w:r w:rsidRPr="0073325D">
        <w:rPr>
          <w:rFonts w:ascii="Tahoma" w:eastAsia="Cambria" w:hAnsi="Tahoma" w:cs="Tahoma"/>
          <w:sz w:val="22"/>
          <w:szCs w:val="22"/>
        </w:rPr>
        <w:t>aran</w:t>
      </w:r>
      <w:r w:rsidRPr="0073325D">
        <w:rPr>
          <w:rFonts w:ascii="Tahoma" w:eastAsia="Cambria" w:hAnsi="Tahoma" w:cs="Tahoma"/>
          <w:spacing w:val="12"/>
          <w:sz w:val="22"/>
          <w:szCs w:val="22"/>
        </w:rPr>
        <w:t xml:space="preserve"> </w:t>
      </w:r>
      <w:r w:rsidRPr="0073325D">
        <w:rPr>
          <w:rFonts w:ascii="Tahoma" w:eastAsia="Cambria" w:hAnsi="Tahoma" w:cs="Tahoma"/>
          <w:spacing w:val="-1"/>
          <w:sz w:val="22"/>
          <w:szCs w:val="22"/>
        </w:rPr>
        <w:t>T</w:t>
      </w:r>
      <w:r w:rsidRPr="0073325D">
        <w:rPr>
          <w:rFonts w:ascii="Tahoma" w:eastAsia="Cambria" w:hAnsi="Tahoma" w:cs="Tahoma"/>
          <w:sz w:val="22"/>
          <w:szCs w:val="22"/>
        </w:rPr>
        <w:t>a</w:t>
      </w:r>
      <w:r w:rsidRPr="0073325D">
        <w:rPr>
          <w:rFonts w:ascii="Tahoma" w:eastAsia="Cambria" w:hAnsi="Tahoma" w:cs="Tahoma"/>
          <w:spacing w:val="2"/>
          <w:sz w:val="22"/>
          <w:szCs w:val="22"/>
        </w:rPr>
        <w:t>h</w:t>
      </w:r>
      <w:r w:rsidRPr="0073325D">
        <w:rPr>
          <w:rFonts w:ascii="Tahoma" w:eastAsia="Cambria" w:hAnsi="Tahoma" w:cs="Tahoma"/>
          <w:sz w:val="22"/>
          <w:szCs w:val="22"/>
        </w:rPr>
        <w:t>unan</w:t>
      </w:r>
      <w:r w:rsidRPr="0073325D">
        <w:rPr>
          <w:rFonts w:ascii="Tahoma" w:eastAsia="Cambria" w:hAnsi="Tahoma" w:cs="Tahoma"/>
          <w:spacing w:val="15"/>
          <w:sz w:val="22"/>
          <w:szCs w:val="22"/>
        </w:rPr>
        <w:t xml:space="preserve"> </w:t>
      </w:r>
      <w:r w:rsidRPr="0073325D">
        <w:rPr>
          <w:rFonts w:ascii="Tahoma" w:eastAsia="Cambria" w:hAnsi="Tahoma" w:cs="Tahoma"/>
          <w:sz w:val="22"/>
          <w:szCs w:val="22"/>
        </w:rPr>
        <w:t>(</w:t>
      </w:r>
      <w:r w:rsidRPr="0073325D">
        <w:rPr>
          <w:rFonts w:ascii="Tahoma" w:eastAsia="Cambria" w:hAnsi="Tahoma" w:cs="Tahoma"/>
          <w:spacing w:val="-1"/>
          <w:sz w:val="22"/>
          <w:szCs w:val="22"/>
        </w:rPr>
        <w:t>R</w:t>
      </w:r>
      <w:r w:rsidRPr="0073325D">
        <w:rPr>
          <w:rFonts w:ascii="Tahoma" w:eastAsia="Cambria" w:hAnsi="Tahoma" w:cs="Tahoma"/>
          <w:sz w:val="22"/>
          <w:szCs w:val="22"/>
        </w:rPr>
        <w:t>KA</w:t>
      </w:r>
      <w:r w:rsidRPr="0073325D">
        <w:rPr>
          <w:rFonts w:ascii="Tahoma" w:eastAsia="Cambria" w:hAnsi="Tahoma" w:cs="Tahoma"/>
          <w:spacing w:val="-1"/>
          <w:sz w:val="22"/>
          <w:szCs w:val="22"/>
        </w:rPr>
        <w:t>T</w:t>
      </w:r>
      <w:r w:rsidRPr="0073325D">
        <w:rPr>
          <w:rFonts w:ascii="Tahoma" w:eastAsia="Cambria" w:hAnsi="Tahoma" w:cs="Tahoma"/>
          <w:sz w:val="22"/>
          <w:szCs w:val="22"/>
        </w:rPr>
        <w:t>),</w:t>
      </w:r>
      <w:r w:rsidR="0073325D">
        <w:rPr>
          <w:rFonts w:ascii="Tahoma" w:eastAsia="Cambria" w:hAnsi="Tahoma" w:cs="Tahoma"/>
          <w:sz w:val="22"/>
          <w:szCs w:val="22"/>
        </w:rPr>
        <w:t xml:space="preserve"> </w:t>
      </w:r>
      <w:r w:rsidRPr="0073325D">
        <w:rPr>
          <w:rFonts w:ascii="Tahoma" w:eastAsia="Cambria" w:hAnsi="Tahoma" w:cs="Tahoma"/>
          <w:sz w:val="22"/>
          <w:szCs w:val="22"/>
        </w:rPr>
        <w:t>Renc</w:t>
      </w:r>
      <w:r w:rsidRPr="0073325D">
        <w:rPr>
          <w:rFonts w:ascii="Tahoma" w:eastAsia="Cambria" w:hAnsi="Tahoma" w:cs="Tahoma"/>
          <w:spacing w:val="1"/>
          <w:sz w:val="22"/>
          <w:szCs w:val="22"/>
        </w:rPr>
        <w:t>a</w:t>
      </w:r>
      <w:r w:rsidRPr="0073325D">
        <w:rPr>
          <w:rFonts w:ascii="Tahoma" w:eastAsia="Cambria" w:hAnsi="Tahoma" w:cs="Tahoma"/>
          <w:sz w:val="22"/>
          <w:szCs w:val="22"/>
        </w:rPr>
        <w:t>na</w:t>
      </w:r>
      <w:r w:rsidRPr="0073325D">
        <w:rPr>
          <w:rFonts w:ascii="Tahoma" w:eastAsia="Cambria" w:hAnsi="Tahoma" w:cs="Tahoma"/>
          <w:spacing w:val="20"/>
          <w:sz w:val="22"/>
          <w:szCs w:val="22"/>
        </w:rPr>
        <w:t xml:space="preserve"> </w:t>
      </w:r>
      <w:r w:rsidRPr="0073325D">
        <w:rPr>
          <w:rFonts w:ascii="Tahoma" w:eastAsia="Cambria" w:hAnsi="Tahoma" w:cs="Tahoma"/>
          <w:sz w:val="22"/>
          <w:szCs w:val="22"/>
        </w:rPr>
        <w:t>Ki</w:t>
      </w:r>
      <w:r w:rsidRPr="0073325D">
        <w:rPr>
          <w:rFonts w:ascii="Tahoma" w:eastAsia="Cambria" w:hAnsi="Tahoma" w:cs="Tahoma"/>
          <w:spacing w:val="1"/>
          <w:sz w:val="22"/>
          <w:szCs w:val="22"/>
        </w:rPr>
        <w:t>n</w:t>
      </w:r>
      <w:r w:rsidRPr="0073325D">
        <w:rPr>
          <w:rFonts w:ascii="Tahoma" w:eastAsia="Cambria" w:hAnsi="Tahoma" w:cs="Tahoma"/>
          <w:sz w:val="22"/>
          <w:szCs w:val="22"/>
        </w:rPr>
        <w:t>erja</w:t>
      </w:r>
      <w:r w:rsidRPr="0073325D">
        <w:rPr>
          <w:rFonts w:ascii="Tahoma" w:eastAsia="Cambria" w:hAnsi="Tahoma" w:cs="Tahoma"/>
          <w:spacing w:val="20"/>
          <w:sz w:val="22"/>
          <w:szCs w:val="22"/>
        </w:rPr>
        <w:t xml:space="preserve"> </w:t>
      </w:r>
      <w:r w:rsidRPr="0073325D">
        <w:rPr>
          <w:rFonts w:ascii="Tahoma" w:eastAsia="Cambria" w:hAnsi="Tahoma" w:cs="Tahoma"/>
          <w:spacing w:val="-1"/>
          <w:sz w:val="22"/>
          <w:szCs w:val="22"/>
        </w:rPr>
        <w:t>T</w:t>
      </w:r>
      <w:r w:rsidRPr="0073325D">
        <w:rPr>
          <w:rFonts w:ascii="Tahoma" w:eastAsia="Cambria" w:hAnsi="Tahoma" w:cs="Tahoma"/>
          <w:sz w:val="22"/>
          <w:szCs w:val="22"/>
        </w:rPr>
        <w:t>ahu</w:t>
      </w:r>
      <w:r w:rsidRPr="0073325D">
        <w:rPr>
          <w:rFonts w:ascii="Tahoma" w:eastAsia="Cambria" w:hAnsi="Tahoma" w:cs="Tahoma"/>
          <w:spacing w:val="-2"/>
          <w:sz w:val="22"/>
          <w:szCs w:val="22"/>
        </w:rPr>
        <w:t>n</w:t>
      </w:r>
      <w:r w:rsidRPr="0073325D">
        <w:rPr>
          <w:rFonts w:ascii="Tahoma" w:eastAsia="Cambria" w:hAnsi="Tahoma" w:cs="Tahoma"/>
          <w:sz w:val="22"/>
          <w:szCs w:val="22"/>
        </w:rPr>
        <w:t>an</w:t>
      </w:r>
      <w:r w:rsidRPr="0073325D">
        <w:rPr>
          <w:rFonts w:ascii="Tahoma" w:eastAsia="Cambria" w:hAnsi="Tahoma" w:cs="Tahoma"/>
          <w:spacing w:val="20"/>
          <w:sz w:val="22"/>
          <w:szCs w:val="22"/>
        </w:rPr>
        <w:t xml:space="preserve"> </w:t>
      </w:r>
      <w:r w:rsidRPr="0073325D">
        <w:rPr>
          <w:rFonts w:ascii="Tahoma" w:eastAsia="Cambria" w:hAnsi="Tahoma" w:cs="Tahoma"/>
          <w:sz w:val="22"/>
          <w:szCs w:val="22"/>
        </w:rPr>
        <w:t>(</w:t>
      </w:r>
      <w:r w:rsidRPr="0073325D">
        <w:rPr>
          <w:rFonts w:ascii="Tahoma" w:eastAsia="Cambria" w:hAnsi="Tahoma" w:cs="Tahoma"/>
          <w:spacing w:val="-1"/>
          <w:sz w:val="22"/>
          <w:szCs w:val="22"/>
        </w:rPr>
        <w:t>R</w:t>
      </w:r>
      <w:r w:rsidRPr="0073325D">
        <w:rPr>
          <w:rFonts w:ascii="Tahoma" w:eastAsia="Cambria" w:hAnsi="Tahoma" w:cs="Tahoma"/>
          <w:sz w:val="22"/>
          <w:szCs w:val="22"/>
        </w:rPr>
        <w:t>KT</w:t>
      </w:r>
      <w:r w:rsidRPr="0073325D">
        <w:rPr>
          <w:rFonts w:ascii="Tahoma" w:eastAsia="Cambria" w:hAnsi="Tahoma" w:cs="Tahoma"/>
          <w:spacing w:val="-1"/>
          <w:sz w:val="22"/>
          <w:szCs w:val="22"/>
        </w:rPr>
        <w:t>)</w:t>
      </w:r>
      <w:r w:rsidRPr="0073325D">
        <w:rPr>
          <w:rFonts w:ascii="Tahoma" w:eastAsia="Cambria" w:hAnsi="Tahoma" w:cs="Tahoma"/>
          <w:sz w:val="22"/>
          <w:szCs w:val="22"/>
        </w:rPr>
        <w:t>,</w:t>
      </w:r>
      <w:r w:rsidRPr="0073325D">
        <w:rPr>
          <w:rFonts w:ascii="Tahoma" w:eastAsia="Cambria" w:hAnsi="Tahoma" w:cs="Tahoma"/>
          <w:spacing w:val="20"/>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20"/>
          <w:sz w:val="22"/>
          <w:szCs w:val="22"/>
        </w:rPr>
        <w:t xml:space="preserve"> </w:t>
      </w:r>
      <w:r w:rsidRPr="0073325D">
        <w:rPr>
          <w:rFonts w:ascii="Tahoma" w:eastAsia="Cambria" w:hAnsi="Tahoma" w:cs="Tahoma"/>
          <w:spacing w:val="1"/>
          <w:sz w:val="22"/>
          <w:szCs w:val="22"/>
        </w:rPr>
        <w:t>L</w:t>
      </w:r>
      <w:r w:rsidRPr="0073325D">
        <w:rPr>
          <w:rFonts w:ascii="Tahoma" w:eastAsia="Cambria" w:hAnsi="Tahoma" w:cs="Tahoma"/>
          <w:sz w:val="22"/>
          <w:szCs w:val="22"/>
        </w:rPr>
        <w:t>a</w:t>
      </w:r>
      <w:r w:rsidRPr="0073325D">
        <w:rPr>
          <w:rFonts w:ascii="Tahoma" w:eastAsia="Cambria" w:hAnsi="Tahoma" w:cs="Tahoma"/>
          <w:spacing w:val="1"/>
          <w:sz w:val="22"/>
          <w:szCs w:val="22"/>
        </w:rPr>
        <w:t>p</w:t>
      </w:r>
      <w:r w:rsidRPr="0073325D">
        <w:rPr>
          <w:rFonts w:ascii="Tahoma" w:eastAsia="Cambria" w:hAnsi="Tahoma" w:cs="Tahoma"/>
          <w:sz w:val="22"/>
          <w:szCs w:val="22"/>
        </w:rPr>
        <w:t>o</w:t>
      </w:r>
      <w:r w:rsidRPr="0073325D">
        <w:rPr>
          <w:rFonts w:ascii="Tahoma" w:eastAsia="Cambria" w:hAnsi="Tahoma" w:cs="Tahoma"/>
          <w:spacing w:val="-1"/>
          <w:sz w:val="22"/>
          <w:szCs w:val="22"/>
        </w:rPr>
        <w:t>r</w:t>
      </w:r>
      <w:r w:rsidRPr="0073325D">
        <w:rPr>
          <w:rFonts w:ascii="Tahoma" w:eastAsia="Cambria" w:hAnsi="Tahoma" w:cs="Tahoma"/>
          <w:sz w:val="22"/>
          <w:szCs w:val="22"/>
        </w:rPr>
        <w:t>an</w:t>
      </w:r>
      <w:r w:rsidRPr="0073325D">
        <w:rPr>
          <w:rFonts w:ascii="Tahoma" w:eastAsia="Cambria" w:hAnsi="Tahoma" w:cs="Tahoma"/>
          <w:spacing w:val="20"/>
          <w:sz w:val="22"/>
          <w:szCs w:val="22"/>
        </w:rPr>
        <w:t xml:space="preserve"> </w:t>
      </w:r>
      <w:r w:rsidRPr="0073325D">
        <w:rPr>
          <w:rFonts w:ascii="Tahoma" w:eastAsia="Cambria" w:hAnsi="Tahoma" w:cs="Tahoma"/>
          <w:spacing w:val="-1"/>
          <w:sz w:val="22"/>
          <w:szCs w:val="22"/>
        </w:rPr>
        <w:t>Ak</w:t>
      </w:r>
      <w:r w:rsidRPr="0073325D">
        <w:rPr>
          <w:rFonts w:ascii="Tahoma" w:eastAsia="Cambria" w:hAnsi="Tahoma" w:cs="Tahoma"/>
          <w:sz w:val="22"/>
          <w:szCs w:val="22"/>
        </w:rPr>
        <w:t>untabili</w:t>
      </w:r>
      <w:r w:rsidRPr="0073325D">
        <w:rPr>
          <w:rFonts w:ascii="Tahoma" w:eastAsia="Cambria" w:hAnsi="Tahoma" w:cs="Tahoma"/>
          <w:spacing w:val="1"/>
          <w:sz w:val="22"/>
          <w:szCs w:val="22"/>
        </w:rPr>
        <w:t>t</w:t>
      </w:r>
      <w:r w:rsidRPr="0073325D">
        <w:rPr>
          <w:rFonts w:ascii="Tahoma" w:eastAsia="Cambria" w:hAnsi="Tahoma" w:cs="Tahoma"/>
          <w:sz w:val="22"/>
          <w:szCs w:val="22"/>
        </w:rPr>
        <w:t>as</w:t>
      </w:r>
      <w:r w:rsidRPr="0073325D">
        <w:rPr>
          <w:rFonts w:ascii="Tahoma" w:eastAsia="Cambria" w:hAnsi="Tahoma" w:cs="Tahoma"/>
          <w:spacing w:val="19"/>
          <w:sz w:val="22"/>
          <w:szCs w:val="22"/>
        </w:rPr>
        <w:t xml:space="preserve"> </w:t>
      </w:r>
      <w:r w:rsidRPr="0073325D">
        <w:rPr>
          <w:rFonts w:ascii="Tahoma" w:eastAsia="Cambria" w:hAnsi="Tahoma" w:cs="Tahoma"/>
          <w:sz w:val="22"/>
          <w:szCs w:val="22"/>
        </w:rPr>
        <w:t>Ki</w:t>
      </w:r>
      <w:r w:rsidRPr="0073325D">
        <w:rPr>
          <w:rFonts w:ascii="Tahoma" w:eastAsia="Cambria" w:hAnsi="Tahoma" w:cs="Tahoma"/>
          <w:spacing w:val="1"/>
          <w:sz w:val="22"/>
          <w:szCs w:val="22"/>
        </w:rPr>
        <w:t>n</w:t>
      </w:r>
      <w:r w:rsidRPr="0073325D">
        <w:rPr>
          <w:rFonts w:ascii="Tahoma" w:eastAsia="Cambria" w:hAnsi="Tahoma" w:cs="Tahoma"/>
          <w:sz w:val="22"/>
          <w:szCs w:val="22"/>
        </w:rPr>
        <w:t>erja</w:t>
      </w:r>
      <w:r w:rsidRPr="0073325D">
        <w:rPr>
          <w:rFonts w:ascii="Tahoma" w:eastAsia="Cambria" w:hAnsi="Tahoma" w:cs="Tahoma"/>
          <w:spacing w:val="20"/>
          <w:sz w:val="22"/>
          <w:szCs w:val="22"/>
        </w:rPr>
        <w:t xml:space="preserve"> </w:t>
      </w:r>
      <w:r w:rsidRPr="0073325D">
        <w:rPr>
          <w:rFonts w:ascii="Tahoma" w:eastAsia="Cambria" w:hAnsi="Tahoma" w:cs="Tahoma"/>
          <w:spacing w:val="-3"/>
          <w:sz w:val="22"/>
          <w:szCs w:val="22"/>
        </w:rPr>
        <w:t>I</w:t>
      </w:r>
      <w:r w:rsidRPr="0073325D">
        <w:rPr>
          <w:rFonts w:ascii="Tahoma" w:eastAsia="Cambria" w:hAnsi="Tahoma" w:cs="Tahoma"/>
          <w:sz w:val="22"/>
          <w:szCs w:val="22"/>
        </w:rPr>
        <w:t>ns</w:t>
      </w:r>
      <w:r w:rsidRPr="0073325D">
        <w:rPr>
          <w:rFonts w:ascii="Tahoma" w:eastAsia="Cambria" w:hAnsi="Tahoma" w:cs="Tahoma"/>
          <w:spacing w:val="1"/>
          <w:sz w:val="22"/>
          <w:szCs w:val="22"/>
        </w:rPr>
        <w:t>t</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pacing w:val="-2"/>
          <w:sz w:val="22"/>
          <w:szCs w:val="22"/>
        </w:rPr>
        <w:t>s</w:t>
      </w:r>
      <w:r w:rsidRPr="0073325D">
        <w:rPr>
          <w:rFonts w:ascii="Tahoma" w:eastAsia="Cambria" w:hAnsi="Tahoma" w:cs="Tahoma"/>
          <w:sz w:val="22"/>
          <w:szCs w:val="22"/>
        </w:rPr>
        <w:t>i</w:t>
      </w:r>
      <w:r w:rsidR="0073325D">
        <w:rPr>
          <w:rFonts w:ascii="Tahoma" w:eastAsia="Cambria" w:hAnsi="Tahoma" w:cs="Tahoma"/>
          <w:sz w:val="22"/>
          <w:szCs w:val="22"/>
        </w:rPr>
        <w:t xml:space="preserve"> </w:t>
      </w:r>
      <w:r w:rsidRPr="0073325D">
        <w:rPr>
          <w:rFonts w:ascii="Tahoma" w:eastAsia="Cambria" w:hAnsi="Tahoma" w:cs="Tahoma"/>
          <w:sz w:val="22"/>
          <w:szCs w:val="22"/>
        </w:rPr>
        <w:t>P</w:t>
      </w:r>
      <w:r w:rsidRPr="0073325D">
        <w:rPr>
          <w:rFonts w:ascii="Tahoma" w:eastAsia="Cambria" w:hAnsi="Tahoma" w:cs="Tahoma"/>
          <w:spacing w:val="1"/>
          <w:sz w:val="22"/>
          <w:szCs w:val="22"/>
        </w:rPr>
        <w:t>e</w:t>
      </w:r>
      <w:r w:rsidRPr="0073325D">
        <w:rPr>
          <w:rFonts w:ascii="Tahoma" w:eastAsia="Cambria" w:hAnsi="Tahoma" w:cs="Tahoma"/>
          <w:sz w:val="22"/>
          <w:szCs w:val="22"/>
        </w:rPr>
        <w:t>me</w:t>
      </w:r>
      <w:r w:rsidRPr="0073325D">
        <w:rPr>
          <w:rFonts w:ascii="Tahoma" w:eastAsia="Cambria" w:hAnsi="Tahoma" w:cs="Tahoma"/>
          <w:spacing w:val="-1"/>
          <w:sz w:val="22"/>
          <w:szCs w:val="22"/>
        </w:rPr>
        <w:t>r</w:t>
      </w:r>
      <w:r w:rsidRPr="0073325D">
        <w:rPr>
          <w:rFonts w:ascii="Tahoma" w:eastAsia="Cambria" w:hAnsi="Tahoma" w:cs="Tahoma"/>
          <w:sz w:val="22"/>
          <w:szCs w:val="22"/>
        </w:rPr>
        <w:t>i</w:t>
      </w:r>
      <w:r w:rsidRPr="0073325D">
        <w:rPr>
          <w:rFonts w:ascii="Tahoma" w:eastAsia="Cambria" w:hAnsi="Tahoma" w:cs="Tahoma"/>
          <w:spacing w:val="1"/>
          <w:sz w:val="22"/>
          <w:szCs w:val="22"/>
        </w:rPr>
        <w:t>n</w:t>
      </w: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z w:val="22"/>
          <w:szCs w:val="22"/>
        </w:rPr>
        <w:t xml:space="preserve">h </w:t>
      </w:r>
      <w:r w:rsidRPr="0073325D">
        <w:rPr>
          <w:rFonts w:ascii="Tahoma" w:eastAsia="Cambria" w:hAnsi="Tahoma" w:cs="Tahoma"/>
          <w:spacing w:val="-1"/>
          <w:sz w:val="22"/>
          <w:szCs w:val="22"/>
        </w:rPr>
        <w:t>(</w:t>
      </w:r>
      <w:r w:rsidRPr="0073325D">
        <w:rPr>
          <w:rFonts w:ascii="Tahoma" w:eastAsia="Cambria" w:hAnsi="Tahoma" w:cs="Tahoma"/>
          <w:spacing w:val="1"/>
          <w:sz w:val="22"/>
          <w:szCs w:val="22"/>
        </w:rPr>
        <w:t>L</w:t>
      </w:r>
      <w:r w:rsidRPr="0073325D">
        <w:rPr>
          <w:rFonts w:ascii="Tahoma" w:eastAsia="Cambria" w:hAnsi="Tahoma" w:cs="Tahoma"/>
          <w:spacing w:val="-1"/>
          <w:sz w:val="22"/>
          <w:szCs w:val="22"/>
        </w:rPr>
        <w:t>A</w:t>
      </w:r>
      <w:r w:rsidRPr="0073325D">
        <w:rPr>
          <w:rFonts w:ascii="Tahoma" w:eastAsia="Cambria" w:hAnsi="Tahoma" w:cs="Tahoma"/>
          <w:sz w:val="22"/>
          <w:szCs w:val="22"/>
        </w:rPr>
        <w:t>K</w:t>
      </w:r>
      <w:r w:rsidRPr="0073325D">
        <w:rPr>
          <w:rFonts w:ascii="Tahoma" w:eastAsia="Cambria" w:hAnsi="Tahoma" w:cs="Tahoma"/>
          <w:spacing w:val="-1"/>
          <w:sz w:val="22"/>
          <w:szCs w:val="22"/>
        </w:rPr>
        <w:t>I</w:t>
      </w:r>
      <w:r w:rsidRPr="0073325D">
        <w:rPr>
          <w:rFonts w:ascii="Tahoma" w:eastAsia="Cambria" w:hAnsi="Tahoma" w:cs="Tahoma"/>
          <w:sz w:val="22"/>
          <w:szCs w:val="22"/>
        </w:rPr>
        <w:t>P).</w:t>
      </w:r>
    </w:p>
    <w:p w:rsidR="00E240C1" w:rsidRPr="0073325D" w:rsidRDefault="00956BF7" w:rsidP="00E54A3C">
      <w:pPr>
        <w:pStyle w:val="ListParagraph"/>
        <w:numPr>
          <w:ilvl w:val="0"/>
          <w:numId w:val="58"/>
        </w:numPr>
        <w:spacing w:line="276" w:lineRule="auto"/>
        <w:ind w:left="426" w:right="-1" w:hanging="426"/>
        <w:jc w:val="both"/>
        <w:rPr>
          <w:rFonts w:ascii="Tahoma" w:eastAsia="Cambria" w:hAnsi="Tahoma" w:cs="Tahoma"/>
          <w:sz w:val="22"/>
          <w:szCs w:val="22"/>
        </w:rPr>
      </w:pPr>
      <w:r w:rsidRPr="0073325D">
        <w:rPr>
          <w:rFonts w:ascii="Tahoma" w:eastAsia="Cambria" w:hAnsi="Tahoma" w:cs="Tahoma"/>
          <w:sz w:val="22"/>
          <w:szCs w:val="22"/>
        </w:rPr>
        <w:t>Rektor</w:t>
      </w:r>
      <w:r w:rsidRPr="0073325D">
        <w:rPr>
          <w:rFonts w:ascii="Tahoma" w:eastAsia="Cambria" w:hAnsi="Tahoma" w:cs="Tahoma"/>
          <w:spacing w:val="42"/>
          <w:sz w:val="22"/>
          <w:szCs w:val="22"/>
        </w:rPr>
        <w:t xml:space="preserve"> </w:t>
      </w:r>
      <w:r w:rsidRPr="0073325D">
        <w:rPr>
          <w:rFonts w:ascii="Tahoma" w:eastAsia="Cambria" w:hAnsi="Tahoma" w:cs="Tahoma"/>
          <w:sz w:val="22"/>
          <w:szCs w:val="22"/>
        </w:rPr>
        <w:t>memben</w:t>
      </w:r>
      <w:r w:rsidRPr="0073325D">
        <w:rPr>
          <w:rFonts w:ascii="Tahoma" w:eastAsia="Cambria" w:hAnsi="Tahoma" w:cs="Tahoma"/>
          <w:spacing w:val="1"/>
          <w:sz w:val="22"/>
          <w:szCs w:val="22"/>
        </w:rPr>
        <w:t>t</w:t>
      </w:r>
      <w:r w:rsidRPr="0073325D">
        <w:rPr>
          <w:rFonts w:ascii="Tahoma" w:eastAsia="Cambria" w:hAnsi="Tahoma" w:cs="Tahoma"/>
          <w:sz w:val="22"/>
          <w:szCs w:val="22"/>
        </w:rPr>
        <w:t>uk</w:t>
      </w:r>
      <w:r w:rsidRPr="0073325D">
        <w:rPr>
          <w:rFonts w:ascii="Tahoma" w:eastAsia="Cambria" w:hAnsi="Tahoma" w:cs="Tahoma"/>
          <w:spacing w:val="42"/>
          <w:sz w:val="22"/>
          <w:szCs w:val="22"/>
        </w:rPr>
        <w:t xml:space="preserve"> </w:t>
      </w:r>
      <w:r w:rsidRPr="0073325D">
        <w:rPr>
          <w:rFonts w:ascii="Tahoma" w:eastAsia="Cambria" w:hAnsi="Tahoma" w:cs="Tahoma"/>
          <w:sz w:val="22"/>
          <w:szCs w:val="22"/>
        </w:rPr>
        <w:t>b</w:t>
      </w:r>
      <w:r w:rsidRPr="0073325D">
        <w:rPr>
          <w:rFonts w:ascii="Tahoma" w:eastAsia="Cambria" w:hAnsi="Tahoma" w:cs="Tahoma"/>
          <w:spacing w:val="-2"/>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44"/>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awas</w:t>
      </w:r>
      <w:r w:rsidRPr="0073325D">
        <w:rPr>
          <w:rFonts w:ascii="Tahoma" w:eastAsia="Cambria" w:hAnsi="Tahoma" w:cs="Tahoma"/>
          <w:spacing w:val="43"/>
          <w:sz w:val="22"/>
          <w:szCs w:val="22"/>
        </w:rPr>
        <w:t xml:space="preserve"> </w:t>
      </w:r>
      <w:r w:rsidRPr="0073325D">
        <w:rPr>
          <w:rFonts w:ascii="Tahoma" w:eastAsia="Cambria" w:hAnsi="Tahoma" w:cs="Tahoma"/>
          <w:spacing w:val="-2"/>
          <w:sz w:val="22"/>
          <w:szCs w:val="22"/>
        </w:rPr>
        <w:t>i</w:t>
      </w:r>
      <w:r w:rsidRPr="0073325D">
        <w:rPr>
          <w:rFonts w:ascii="Tahoma" w:eastAsia="Cambria" w:hAnsi="Tahoma" w:cs="Tahoma"/>
          <w:sz w:val="22"/>
          <w:szCs w:val="22"/>
        </w:rPr>
        <w:t>n</w:t>
      </w:r>
      <w:r w:rsidRPr="0073325D">
        <w:rPr>
          <w:rFonts w:ascii="Tahoma" w:eastAsia="Cambria" w:hAnsi="Tahoma" w:cs="Tahoma"/>
          <w:spacing w:val="1"/>
          <w:sz w:val="22"/>
          <w:szCs w:val="22"/>
        </w:rPr>
        <w:t>t</w:t>
      </w:r>
      <w:r w:rsidRPr="0073325D">
        <w:rPr>
          <w:rFonts w:ascii="Tahoma" w:eastAsia="Cambria" w:hAnsi="Tahoma" w:cs="Tahoma"/>
          <w:sz w:val="22"/>
          <w:szCs w:val="22"/>
        </w:rPr>
        <w:t>ernal</w:t>
      </w:r>
      <w:r w:rsidRPr="0073325D">
        <w:rPr>
          <w:rFonts w:ascii="Tahoma" w:eastAsia="Cambria" w:hAnsi="Tahoma" w:cs="Tahoma"/>
          <w:spacing w:val="41"/>
          <w:sz w:val="22"/>
          <w:szCs w:val="22"/>
        </w:rPr>
        <w:t xml:space="preserve"> </w:t>
      </w:r>
      <w:r w:rsidRPr="0073325D">
        <w:rPr>
          <w:rFonts w:ascii="Tahoma" w:eastAsia="Cambria" w:hAnsi="Tahoma" w:cs="Tahoma"/>
          <w:sz w:val="22"/>
          <w:szCs w:val="22"/>
        </w:rPr>
        <w:t>unive</w:t>
      </w:r>
      <w:r w:rsidRPr="0073325D">
        <w:rPr>
          <w:rFonts w:ascii="Tahoma" w:eastAsia="Cambria" w:hAnsi="Tahoma" w:cs="Tahoma"/>
          <w:spacing w:val="-1"/>
          <w:sz w:val="22"/>
          <w:szCs w:val="22"/>
        </w:rPr>
        <w:t>r</w:t>
      </w:r>
      <w:r w:rsidRPr="0073325D">
        <w:rPr>
          <w:rFonts w:ascii="Tahoma" w:eastAsia="Cambria" w:hAnsi="Tahoma" w:cs="Tahoma"/>
          <w:sz w:val="22"/>
          <w:szCs w:val="22"/>
        </w:rPr>
        <w:t>si</w:t>
      </w:r>
      <w:r w:rsidRPr="0073325D">
        <w:rPr>
          <w:rFonts w:ascii="Tahoma" w:eastAsia="Cambria" w:hAnsi="Tahoma" w:cs="Tahoma"/>
          <w:spacing w:val="1"/>
          <w:sz w:val="22"/>
          <w:szCs w:val="22"/>
        </w:rPr>
        <w:t>t</w:t>
      </w:r>
      <w:r w:rsidRPr="0073325D">
        <w:rPr>
          <w:rFonts w:ascii="Tahoma" w:eastAsia="Cambria" w:hAnsi="Tahoma" w:cs="Tahoma"/>
          <w:sz w:val="22"/>
          <w:szCs w:val="22"/>
        </w:rPr>
        <w:t>as</w:t>
      </w:r>
      <w:r w:rsidRPr="0073325D">
        <w:rPr>
          <w:rFonts w:ascii="Tahoma" w:eastAsia="Cambria" w:hAnsi="Tahoma" w:cs="Tahoma"/>
          <w:spacing w:val="44"/>
          <w:sz w:val="22"/>
          <w:szCs w:val="22"/>
        </w:rPr>
        <w:t xml:space="preserve"> </w:t>
      </w:r>
      <w:r w:rsidRPr="0073325D">
        <w:rPr>
          <w:rFonts w:ascii="Tahoma" w:eastAsia="Cambria" w:hAnsi="Tahoma" w:cs="Tahoma"/>
          <w:spacing w:val="-2"/>
          <w:sz w:val="22"/>
          <w:szCs w:val="22"/>
        </w:rPr>
        <w:t>b</w:t>
      </w:r>
      <w:r w:rsidRPr="0073325D">
        <w:rPr>
          <w:rFonts w:ascii="Tahoma" w:eastAsia="Cambria" w:hAnsi="Tahoma" w:cs="Tahoma"/>
          <w:sz w:val="22"/>
          <w:szCs w:val="22"/>
        </w:rPr>
        <w:t>i</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42"/>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eua</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an a</w:t>
      </w:r>
      <w:r w:rsidRPr="0073325D">
        <w:rPr>
          <w:rFonts w:ascii="Tahoma" w:eastAsia="Cambria" w:hAnsi="Tahoma" w:cs="Tahoma"/>
          <w:spacing w:val="1"/>
          <w:sz w:val="22"/>
          <w:szCs w:val="22"/>
        </w:rPr>
        <w:t>t</w:t>
      </w:r>
      <w:r w:rsidRPr="0073325D">
        <w:rPr>
          <w:rFonts w:ascii="Tahoma" w:eastAsia="Cambria" w:hAnsi="Tahoma" w:cs="Tahoma"/>
          <w:sz w:val="22"/>
          <w:szCs w:val="22"/>
        </w:rPr>
        <w:t xml:space="preserve">au </w:t>
      </w:r>
      <w:r w:rsidRPr="0073325D">
        <w:rPr>
          <w:rFonts w:ascii="Tahoma" w:eastAsia="Cambria" w:hAnsi="Tahoma" w:cs="Tahoma"/>
          <w:spacing w:val="-1"/>
          <w:sz w:val="22"/>
          <w:szCs w:val="22"/>
        </w:rPr>
        <w:t>d</w:t>
      </w:r>
      <w:r w:rsidRPr="0073325D">
        <w:rPr>
          <w:rFonts w:ascii="Tahoma" w:eastAsia="Cambria" w:hAnsi="Tahoma" w:cs="Tahoma"/>
          <w:sz w:val="22"/>
          <w:szCs w:val="22"/>
        </w:rPr>
        <w:t>is</w:t>
      </w:r>
      <w:r w:rsidRPr="0073325D">
        <w:rPr>
          <w:rFonts w:ascii="Tahoma" w:eastAsia="Cambria" w:hAnsi="Tahoma" w:cs="Tahoma"/>
          <w:spacing w:val="1"/>
          <w:sz w:val="22"/>
          <w:szCs w:val="22"/>
        </w:rPr>
        <w:t>e</w:t>
      </w:r>
      <w:r w:rsidRPr="0073325D">
        <w:rPr>
          <w:rFonts w:ascii="Tahoma" w:eastAsia="Cambria" w:hAnsi="Tahoma" w:cs="Tahoma"/>
          <w:sz w:val="22"/>
          <w:szCs w:val="22"/>
        </w:rPr>
        <w:t xml:space="preserve">but </w:t>
      </w:r>
      <w:r w:rsidRPr="0073325D">
        <w:rPr>
          <w:rFonts w:ascii="Tahoma" w:eastAsia="Cambria" w:hAnsi="Tahoma" w:cs="Tahoma"/>
          <w:spacing w:val="-1"/>
          <w:sz w:val="22"/>
          <w:szCs w:val="22"/>
        </w:rPr>
        <w:t>d</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S</w:t>
      </w:r>
      <w:r w:rsidRPr="0073325D">
        <w:rPr>
          <w:rFonts w:ascii="Tahoma" w:eastAsia="Cambria" w:hAnsi="Tahoma" w:cs="Tahoma"/>
          <w:sz w:val="22"/>
          <w:szCs w:val="22"/>
        </w:rPr>
        <w:t>a</w:t>
      </w:r>
      <w:r w:rsidRPr="0073325D">
        <w:rPr>
          <w:rFonts w:ascii="Tahoma" w:eastAsia="Cambria" w:hAnsi="Tahoma" w:cs="Tahoma"/>
          <w:spacing w:val="-2"/>
          <w:sz w:val="22"/>
          <w:szCs w:val="22"/>
        </w:rPr>
        <w:t>t</w:t>
      </w:r>
      <w:r w:rsidRPr="0073325D">
        <w:rPr>
          <w:rFonts w:ascii="Tahoma" w:eastAsia="Cambria" w:hAnsi="Tahoma" w:cs="Tahoma"/>
          <w:sz w:val="22"/>
          <w:szCs w:val="22"/>
        </w:rPr>
        <w:t xml:space="preserve">uan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awas</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I</w:t>
      </w:r>
      <w:r w:rsidRPr="0073325D">
        <w:rPr>
          <w:rFonts w:ascii="Tahoma" w:eastAsia="Cambria" w:hAnsi="Tahoma" w:cs="Tahoma"/>
          <w:sz w:val="22"/>
          <w:szCs w:val="22"/>
        </w:rPr>
        <w:t>n</w:t>
      </w:r>
      <w:r w:rsidRPr="0073325D">
        <w:rPr>
          <w:rFonts w:ascii="Tahoma" w:eastAsia="Cambria" w:hAnsi="Tahoma" w:cs="Tahoma"/>
          <w:spacing w:val="1"/>
          <w:sz w:val="22"/>
          <w:szCs w:val="22"/>
        </w:rPr>
        <w:t>t</w:t>
      </w:r>
      <w:r w:rsidRPr="0073325D">
        <w:rPr>
          <w:rFonts w:ascii="Tahoma" w:eastAsia="Cambria" w:hAnsi="Tahoma" w:cs="Tahoma"/>
          <w:sz w:val="22"/>
          <w:szCs w:val="22"/>
        </w:rPr>
        <w:t>ernal (SPI</w:t>
      </w:r>
      <w:r w:rsidRPr="0073325D">
        <w:rPr>
          <w:rFonts w:ascii="Tahoma" w:eastAsia="Cambria" w:hAnsi="Tahoma" w:cs="Tahoma"/>
          <w:spacing w:val="-1"/>
          <w:sz w:val="22"/>
          <w:szCs w:val="22"/>
        </w:rPr>
        <w:t>)</w:t>
      </w:r>
      <w:r w:rsidRPr="0073325D">
        <w:rPr>
          <w:rFonts w:ascii="Tahoma" w:eastAsia="Cambria" w:hAnsi="Tahoma" w:cs="Tahoma"/>
          <w:sz w:val="22"/>
          <w:szCs w:val="22"/>
        </w:rPr>
        <w:t>.</w:t>
      </w:r>
    </w:p>
    <w:p w:rsidR="00E240C1" w:rsidRPr="0073325D" w:rsidRDefault="00956BF7" w:rsidP="00E54A3C">
      <w:pPr>
        <w:pStyle w:val="ListParagraph"/>
        <w:numPr>
          <w:ilvl w:val="0"/>
          <w:numId w:val="58"/>
        </w:numPr>
        <w:spacing w:line="276" w:lineRule="auto"/>
        <w:ind w:left="426" w:right="-1" w:hanging="426"/>
        <w:jc w:val="both"/>
        <w:rPr>
          <w:rFonts w:ascii="Tahoma" w:eastAsia="Cambria" w:hAnsi="Tahoma" w:cs="Tahoma"/>
          <w:sz w:val="22"/>
          <w:szCs w:val="22"/>
        </w:rPr>
      </w:pPr>
      <w:r w:rsidRPr="0073325D">
        <w:rPr>
          <w:rFonts w:ascii="Tahoma" w:eastAsia="Cambria" w:hAnsi="Tahoma" w:cs="Tahoma"/>
          <w:spacing w:val="1"/>
          <w:sz w:val="22"/>
          <w:szCs w:val="22"/>
        </w:rPr>
        <w:t>S</w:t>
      </w:r>
      <w:r w:rsidRPr="0073325D">
        <w:rPr>
          <w:rFonts w:ascii="Tahoma" w:eastAsia="Cambria" w:hAnsi="Tahoma" w:cs="Tahoma"/>
          <w:sz w:val="22"/>
          <w:szCs w:val="22"/>
        </w:rPr>
        <w:t>PI</w:t>
      </w:r>
      <w:r w:rsidRPr="0073325D">
        <w:rPr>
          <w:rFonts w:ascii="Tahoma" w:eastAsia="Cambria" w:hAnsi="Tahoma" w:cs="Tahoma"/>
          <w:spacing w:val="16"/>
          <w:sz w:val="22"/>
          <w:szCs w:val="22"/>
        </w:rPr>
        <w:t xml:space="preserve"> </w:t>
      </w:r>
      <w:r w:rsidRPr="0073325D">
        <w:rPr>
          <w:rFonts w:ascii="Tahoma" w:eastAsia="Cambria" w:hAnsi="Tahoma" w:cs="Tahoma"/>
          <w:sz w:val="22"/>
          <w:szCs w:val="22"/>
        </w:rPr>
        <w:t>bertu</w:t>
      </w:r>
      <w:r w:rsidRPr="0073325D">
        <w:rPr>
          <w:rFonts w:ascii="Tahoma" w:eastAsia="Cambria" w:hAnsi="Tahoma" w:cs="Tahoma"/>
          <w:spacing w:val="-1"/>
          <w:sz w:val="22"/>
          <w:szCs w:val="22"/>
        </w:rPr>
        <w:t>g</w:t>
      </w:r>
      <w:r w:rsidRPr="0073325D">
        <w:rPr>
          <w:rFonts w:ascii="Tahoma" w:eastAsia="Cambria" w:hAnsi="Tahoma" w:cs="Tahoma"/>
          <w:sz w:val="22"/>
          <w:szCs w:val="22"/>
        </w:rPr>
        <w:t>as</w:t>
      </w:r>
      <w:r w:rsidRPr="0073325D">
        <w:rPr>
          <w:rFonts w:ascii="Tahoma" w:eastAsia="Cambria" w:hAnsi="Tahoma" w:cs="Tahoma"/>
          <w:spacing w:val="17"/>
          <w:sz w:val="22"/>
          <w:szCs w:val="22"/>
        </w:rPr>
        <w:t xml:space="preserve"> </w:t>
      </w:r>
      <w:r w:rsidRPr="0073325D">
        <w:rPr>
          <w:rFonts w:ascii="Tahoma" w:eastAsia="Cambria" w:hAnsi="Tahoma" w:cs="Tahoma"/>
          <w:sz w:val="22"/>
          <w:szCs w:val="22"/>
        </w:rPr>
        <w:t>menga</w:t>
      </w:r>
      <w:r w:rsidRPr="0073325D">
        <w:rPr>
          <w:rFonts w:ascii="Tahoma" w:eastAsia="Cambria" w:hAnsi="Tahoma" w:cs="Tahoma"/>
          <w:spacing w:val="-1"/>
          <w:sz w:val="22"/>
          <w:szCs w:val="22"/>
        </w:rPr>
        <w:t>w</w:t>
      </w:r>
      <w:r w:rsidRPr="0073325D">
        <w:rPr>
          <w:rFonts w:ascii="Tahoma" w:eastAsia="Cambria" w:hAnsi="Tahoma" w:cs="Tahoma"/>
          <w:sz w:val="22"/>
          <w:szCs w:val="22"/>
        </w:rPr>
        <w:t>asi</w:t>
      </w:r>
      <w:r w:rsidRPr="0073325D">
        <w:rPr>
          <w:rFonts w:ascii="Tahoma" w:eastAsia="Cambria" w:hAnsi="Tahoma" w:cs="Tahoma"/>
          <w:spacing w:val="18"/>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7"/>
          <w:sz w:val="22"/>
          <w:szCs w:val="22"/>
        </w:rPr>
        <w:t xml:space="preserve"> </w:t>
      </w:r>
      <w:r w:rsidRPr="0073325D">
        <w:rPr>
          <w:rFonts w:ascii="Tahoma" w:eastAsia="Cambria" w:hAnsi="Tahoma" w:cs="Tahoma"/>
          <w:sz w:val="22"/>
          <w:szCs w:val="22"/>
        </w:rPr>
        <w:t>menge</w:t>
      </w:r>
      <w:r w:rsidRPr="0073325D">
        <w:rPr>
          <w:rFonts w:ascii="Tahoma" w:eastAsia="Cambria" w:hAnsi="Tahoma" w:cs="Tahoma"/>
          <w:spacing w:val="-1"/>
          <w:sz w:val="22"/>
          <w:szCs w:val="22"/>
        </w:rPr>
        <w:t>v</w:t>
      </w:r>
      <w:r w:rsidRPr="0073325D">
        <w:rPr>
          <w:rFonts w:ascii="Tahoma" w:eastAsia="Cambria" w:hAnsi="Tahoma" w:cs="Tahoma"/>
          <w:sz w:val="22"/>
          <w:szCs w:val="22"/>
        </w:rPr>
        <w:t>aluasi</w:t>
      </w:r>
      <w:r w:rsidRPr="0073325D">
        <w:rPr>
          <w:rFonts w:ascii="Tahoma" w:eastAsia="Cambria" w:hAnsi="Tahoma" w:cs="Tahoma"/>
          <w:spacing w:val="17"/>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b</w:t>
      </w:r>
      <w:r w:rsidRPr="0073325D">
        <w:rPr>
          <w:rFonts w:ascii="Tahoma" w:eastAsia="Cambria" w:hAnsi="Tahoma" w:cs="Tahoma"/>
          <w:sz w:val="22"/>
          <w:szCs w:val="22"/>
        </w:rPr>
        <w:t>i</w:t>
      </w:r>
      <w:r w:rsidRPr="0073325D">
        <w:rPr>
          <w:rFonts w:ascii="Tahoma" w:eastAsia="Cambria" w:hAnsi="Tahoma" w:cs="Tahoma"/>
          <w:spacing w:val="1"/>
          <w:sz w:val="22"/>
          <w:szCs w:val="22"/>
        </w:rPr>
        <w:t>j</w:t>
      </w:r>
      <w:r w:rsidRPr="0073325D">
        <w:rPr>
          <w:rFonts w:ascii="Tahoma" w:eastAsia="Cambria" w:hAnsi="Tahoma" w:cs="Tahoma"/>
          <w:sz w:val="22"/>
          <w:szCs w:val="22"/>
        </w:rPr>
        <w:t>akan</w:t>
      </w:r>
      <w:r w:rsidRPr="0073325D">
        <w:rPr>
          <w:rFonts w:ascii="Tahoma" w:eastAsia="Cambria" w:hAnsi="Tahoma" w:cs="Tahoma"/>
          <w:spacing w:val="17"/>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elolaan</w:t>
      </w:r>
      <w:r w:rsidRPr="0073325D">
        <w:rPr>
          <w:rFonts w:ascii="Tahoma" w:eastAsia="Cambria" w:hAnsi="Tahoma" w:cs="Tahoma"/>
          <w:spacing w:val="17"/>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eua</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an lemba</w:t>
      </w:r>
      <w:r w:rsidRPr="0073325D">
        <w:rPr>
          <w:rFonts w:ascii="Tahoma" w:eastAsia="Cambria" w:hAnsi="Tahoma" w:cs="Tahoma"/>
          <w:spacing w:val="-1"/>
          <w:sz w:val="22"/>
          <w:szCs w:val="22"/>
        </w:rPr>
        <w:t>g</w:t>
      </w:r>
      <w:r w:rsidRPr="0073325D">
        <w:rPr>
          <w:rFonts w:ascii="Tahoma" w:eastAsia="Cambria" w:hAnsi="Tahoma" w:cs="Tahoma"/>
          <w:sz w:val="22"/>
          <w:szCs w:val="22"/>
        </w:rPr>
        <w:t xml:space="preserve">a </w:t>
      </w:r>
      <w:r w:rsidRPr="0073325D">
        <w:rPr>
          <w:rFonts w:ascii="Tahoma" w:eastAsia="Cambria" w:hAnsi="Tahoma" w:cs="Tahoma"/>
          <w:spacing w:val="-1"/>
          <w:sz w:val="22"/>
          <w:szCs w:val="22"/>
        </w:rPr>
        <w:t>d</w:t>
      </w:r>
      <w:r w:rsidRPr="0073325D">
        <w:rPr>
          <w:rFonts w:ascii="Tahoma" w:eastAsia="Cambria" w:hAnsi="Tahoma" w:cs="Tahoma"/>
          <w:sz w:val="22"/>
          <w:szCs w:val="22"/>
        </w:rPr>
        <w:t>i ling</w:t>
      </w:r>
      <w:r w:rsidRPr="0073325D">
        <w:rPr>
          <w:rFonts w:ascii="Tahoma" w:eastAsia="Cambria" w:hAnsi="Tahoma" w:cs="Tahoma"/>
          <w:spacing w:val="-2"/>
          <w:sz w:val="22"/>
          <w:szCs w:val="22"/>
        </w:rPr>
        <w:t>k</w:t>
      </w:r>
      <w:r w:rsidRPr="0073325D">
        <w:rPr>
          <w:rFonts w:ascii="Tahoma" w:eastAsia="Cambria" w:hAnsi="Tahoma" w:cs="Tahoma"/>
          <w:sz w:val="22"/>
          <w:szCs w:val="22"/>
        </w:rPr>
        <w:t>un</w:t>
      </w:r>
      <w:r w:rsidRPr="0073325D">
        <w:rPr>
          <w:rFonts w:ascii="Tahoma" w:eastAsia="Cambria" w:hAnsi="Tahoma" w:cs="Tahoma"/>
          <w:spacing w:val="-1"/>
          <w:sz w:val="22"/>
          <w:szCs w:val="22"/>
        </w:rPr>
        <w:t>g</w:t>
      </w:r>
      <w:r w:rsidRPr="0073325D">
        <w:rPr>
          <w:rFonts w:ascii="Tahoma" w:eastAsia="Cambria" w:hAnsi="Tahoma" w:cs="Tahoma"/>
          <w:sz w:val="22"/>
          <w:szCs w:val="22"/>
        </w:rPr>
        <w:t>an</w:t>
      </w:r>
      <w:r w:rsidRPr="0073325D">
        <w:rPr>
          <w:rFonts w:ascii="Tahoma" w:eastAsia="Cambria" w:hAnsi="Tahoma" w:cs="Tahoma"/>
          <w:spacing w:val="3"/>
          <w:sz w:val="22"/>
          <w:szCs w:val="22"/>
        </w:rPr>
        <w:t xml:space="preserve"> </w:t>
      </w:r>
      <w:r w:rsidR="00E07D7D" w:rsidRPr="0073325D">
        <w:rPr>
          <w:rFonts w:ascii="Tahoma" w:eastAsia="Cambria" w:hAnsi="Tahoma" w:cs="Tahoma"/>
          <w:sz w:val="22"/>
          <w:szCs w:val="22"/>
        </w:rPr>
        <w:t>universitas</w:t>
      </w:r>
      <w:r w:rsidRPr="0073325D">
        <w:rPr>
          <w:rFonts w:ascii="Tahoma" w:eastAsia="Cambria" w:hAnsi="Tahoma" w:cs="Tahoma"/>
          <w:sz w:val="22"/>
          <w:szCs w:val="22"/>
        </w:rPr>
        <w:t>.</w:t>
      </w:r>
    </w:p>
    <w:p w:rsidR="00E240C1" w:rsidRPr="0073325D" w:rsidRDefault="00956BF7" w:rsidP="00E54A3C">
      <w:pPr>
        <w:pStyle w:val="ListParagraph"/>
        <w:numPr>
          <w:ilvl w:val="0"/>
          <w:numId w:val="58"/>
        </w:numPr>
        <w:spacing w:line="276" w:lineRule="auto"/>
        <w:ind w:left="426" w:right="-1" w:hanging="426"/>
        <w:jc w:val="both"/>
        <w:rPr>
          <w:rFonts w:ascii="Tahoma" w:eastAsia="Cambria" w:hAnsi="Tahoma" w:cs="Tahoma"/>
          <w:sz w:val="22"/>
          <w:szCs w:val="22"/>
        </w:rPr>
      </w:pPr>
      <w:r w:rsidRPr="0073325D">
        <w:rPr>
          <w:rFonts w:ascii="Tahoma" w:eastAsia="Cambria" w:hAnsi="Tahoma" w:cs="Tahoma"/>
          <w:spacing w:val="1"/>
          <w:sz w:val="22"/>
          <w:szCs w:val="22"/>
        </w:rPr>
        <w:t>S</w:t>
      </w:r>
      <w:r w:rsidRPr="0073325D">
        <w:rPr>
          <w:rFonts w:ascii="Tahoma" w:eastAsia="Cambria" w:hAnsi="Tahoma" w:cs="Tahoma"/>
          <w:sz w:val="22"/>
          <w:szCs w:val="22"/>
        </w:rPr>
        <w:t>u</w:t>
      </w:r>
      <w:r w:rsidRPr="0073325D">
        <w:rPr>
          <w:rFonts w:ascii="Tahoma" w:eastAsia="Cambria" w:hAnsi="Tahoma" w:cs="Tahoma"/>
          <w:spacing w:val="-1"/>
          <w:sz w:val="22"/>
          <w:szCs w:val="22"/>
        </w:rPr>
        <w:t>m</w:t>
      </w:r>
      <w:r w:rsidRPr="0073325D">
        <w:rPr>
          <w:rFonts w:ascii="Tahoma" w:eastAsia="Cambria" w:hAnsi="Tahoma" w:cs="Tahoma"/>
          <w:sz w:val="22"/>
          <w:szCs w:val="22"/>
        </w:rPr>
        <w:t xml:space="preserve">ber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j</w:t>
      </w:r>
      <w:r w:rsidRPr="0073325D">
        <w:rPr>
          <w:rFonts w:ascii="Tahoma" w:eastAsia="Cambria" w:hAnsi="Tahoma" w:cs="Tahoma"/>
          <w:sz w:val="22"/>
          <w:szCs w:val="22"/>
        </w:rPr>
        <w:t>u</w:t>
      </w:r>
      <w:r w:rsidRPr="0073325D">
        <w:rPr>
          <w:rFonts w:ascii="Tahoma" w:eastAsia="Cambria" w:hAnsi="Tahoma" w:cs="Tahoma"/>
          <w:spacing w:val="-1"/>
          <w:sz w:val="22"/>
          <w:szCs w:val="22"/>
        </w:rPr>
        <w:t>m</w:t>
      </w:r>
      <w:r w:rsidRPr="0073325D">
        <w:rPr>
          <w:rFonts w:ascii="Tahoma" w:eastAsia="Cambria" w:hAnsi="Tahoma" w:cs="Tahoma"/>
          <w:sz w:val="22"/>
          <w:szCs w:val="22"/>
        </w:rPr>
        <w:t>lah</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a</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 xml:space="preserve">g </w:t>
      </w:r>
      <w:r w:rsidRPr="0073325D">
        <w:rPr>
          <w:rFonts w:ascii="Tahoma" w:eastAsia="Cambria" w:hAnsi="Tahoma" w:cs="Tahoma"/>
          <w:spacing w:val="-1"/>
          <w:sz w:val="22"/>
          <w:szCs w:val="22"/>
        </w:rPr>
        <w:t>d</w:t>
      </w:r>
      <w:r w:rsidRPr="0073325D">
        <w:rPr>
          <w:rFonts w:ascii="Tahoma" w:eastAsia="Cambria" w:hAnsi="Tahoma" w:cs="Tahoma"/>
          <w:spacing w:val="3"/>
          <w:sz w:val="22"/>
          <w:szCs w:val="22"/>
        </w:rPr>
        <w:t>i</w:t>
      </w:r>
      <w:r w:rsidRPr="0073325D">
        <w:rPr>
          <w:rFonts w:ascii="Tahoma" w:eastAsia="Cambria" w:hAnsi="Tahoma" w:cs="Tahoma"/>
          <w:spacing w:val="-1"/>
          <w:sz w:val="22"/>
          <w:szCs w:val="22"/>
        </w:rPr>
        <w:t>k</w:t>
      </w:r>
      <w:r w:rsidRPr="0073325D">
        <w:rPr>
          <w:rFonts w:ascii="Tahoma" w:eastAsia="Cambria" w:hAnsi="Tahoma" w:cs="Tahoma"/>
          <w:sz w:val="22"/>
          <w:szCs w:val="22"/>
        </w:rPr>
        <w:t>elola</w:t>
      </w:r>
      <w:r w:rsidRPr="0073325D">
        <w:rPr>
          <w:rFonts w:ascii="Tahoma" w:eastAsia="Cambria" w:hAnsi="Tahoma" w:cs="Tahoma"/>
          <w:spacing w:val="1"/>
          <w:sz w:val="22"/>
          <w:szCs w:val="22"/>
        </w:rPr>
        <w:t xml:space="preserve"> </w:t>
      </w:r>
      <w:r w:rsidRPr="0073325D">
        <w:rPr>
          <w:rFonts w:ascii="Tahoma" w:eastAsia="Cambria" w:hAnsi="Tahoma" w:cs="Tahoma"/>
          <w:sz w:val="22"/>
          <w:szCs w:val="22"/>
        </w:rPr>
        <w:t>oleh</w:t>
      </w:r>
      <w:r w:rsidRPr="0073325D">
        <w:rPr>
          <w:rFonts w:ascii="Tahoma" w:eastAsia="Cambria" w:hAnsi="Tahoma" w:cs="Tahoma"/>
          <w:spacing w:val="2"/>
          <w:sz w:val="22"/>
          <w:szCs w:val="22"/>
        </w:rPr>
        <w:t xml:space="preserve"> </w:t>
      </w:r>
      <w:r w:rsidR="00E07D7D" w:rsidRPr="0073325D">
        <w:rPr>
          <w:rFonts w:ascii="Tahoma" w:eastAsia="Cambria" w:hAnsi="Tahoma" w:cs="Tahoma"/>
          <w:sz w:val="22"/>
          <w:szCs w:val="22"/>
        </w:rPr>
        <w:t>universitas</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isosi</w:t>
      </w:r>
      <w:r w:rsidRPr="0073325D">
        <w:rPr>
          <w:rFonts w:ascii="Tahoma" w:eastAsia="Cambria" w:hAnsi="Tahoma" w:cs="Tahoma"/>
          <w:spacing w:val="1"/>
          <w:sz w:val="22"/>
          <w:szCs w:val="22"/>
        </w:rPr>
        <w:t>a</w:t>
      </w:r>
      <w:r w:rsidRPr="0073325D">
        <w:rPr>
          <w:rFonts w:ascii="Tahoma" w:eastAsia="Cambria" w:hAnsi="Tahoma" w:cs="Tahoma"/>
          <w:sz w:val="22"/>
          <w:szCs w:val="22"/>
        </w:rPr>
        <w:t>lisasikan</w:t>
      </w:r>
      <w:r w:rsidRPr="0073325D">
        <w:rPr>
          <w:rFonts w:ascii="Tahoma" w:eastAsia="Cambria" w:hAnsi="Tahoma" w:cs="Tahoma"/>
          <w:spacing w:val="3"/>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p</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a sivit</w:t>
      </w:r>
      <w:r w:rsidRPr="0073325D">
        <w:rPr>
          <w:rFonts w:ascii="Tahoma" w:eastAsia="Cambria" w:hAnsi="Tahoma" w:cs="Tahoma"/>
          <w:spacing w:val="1"/>
          <w:sz w:val="22"/>
          <w:szCs w:val="22"/>
        </w:rPr>
        <w:t>a</w:t>
      </w:r>
      <w:r w:rsidRPr="0073325D">
        <w:rPr>
          <w:rFonts w:ascii="Tahoma" w:eastAsia="Cambria" w:hAnsi="Tahoma" w:cs="Tahoma"/>
          <w:sz w:val="22"/>
          <w:szCs w:val="22"/>
        </w:rPr>
        <w:t>s</w:t>
      </w:r>
      <w:r w:rsidRPr="0073325D">
        <w:rPr>
          <w:rFonts w:ascii="Tahoma" w:eastAsia="Cambria" w:hAnsi="Tahoma" w:cs="Tahoma"/>
          <w:spacing w:val="2"/>
          <w:sz w:val="22"/>
          <w:szCs w:val="22"/>
        </w:rPr>
        <w:t xml:space="preserve"> </w:t>
      </w:r>
      <w:r w:rsidRPr="0073325D">
        <w:rPr>
          <w:rFonts w:ascii="Tahoma" w:eastAsia="Cambria" w:hAnsi="Tahoma" w:cs="Tahoma"/>
          <w:sz w:val="22"/>
          <w:szCs w:val="22"/>
        </w:rPr>
        <w:t>aka</w:t>
      </w:r>
      <w:r w:rsidRPr="0073325D">
        <w:rPr>
          <w:rFonts w:ascii="Tahoma" w:eastAsia="Cambria" w:hAnsi="Tahoma" w:cs="Tahoma"/>
          <w:spacing w:val="-1"/>
          <w:sz w:val="22"/>
          <w:szCs w:val="22"/>
        </w:rPr>
        <w:t>d</w:t>
      </w:r>
      <w:r w:rsidRPr="0073325D">
        <w:rPr>
          <w:rFonts w:ascii="Tahoma" w:eastAsia="Cambria" w:hAnsi="Tahoma" w:cs="Tahoma"/>
          <w:sz w:val="22"/>
          <w:szCs w:val="22"/>
        </w:rPr>
        <w:t>emika</w:t>
      </w:r>
      <w:r w:rsidRPr="0073325D">
        <w:rPr>
          <w:rFonts w:ascii="Tahoma" w:eastAsia="Cambria" w:hAnsi="Tahoma" w:cs="Tahoma"/>
          <w:spacing w:val="1"/>
          <w:sz w:val="22"/>
          <w:szCs w:val="22"/>
        </w:rPr>
        <w:t xml:space="preserve"> </w:t>
      </w:r>
      <w:r w:rsidR="00E07D7D" w:rsidRPr="0073325D">
        <w:rPr>
          <w:rFonts w:ascii="Tahoma" w:eastAsia="Cambria" w:hAnsi="Tahoma" w:cs="Tahoma"/>
          <w:sz w:val="22"/>
          <w:szCs w:val="22"/>
        </w:rPr>
        <w:t>universitas</w:t>
      </w:r>
      <w:r w:rsidRPr="0073325D">
        <w:rPr>
          <w:rFonts w:ascii="Tahoma" w:eastAsia="Cambria" w:hAnsi="Tahoma" w:cs="Tahoma"/>
          <w:spacing w:val="2"/>
          <w:sz w:val="22"/>
          <w:szCs w:val="22"/>
        </w:rPr>
        <w:t xml:space="preserve"> </w:t>
      </w:r>
      <w:r w:rsidRPr="0073325D">
        <w:rPr>
          <w:rFonts w:ascii="Tahoma" w:eastAsia="Cambria" w:hAnsi="Tahoma" w:cs="Tahoma"/>
          <w:sz w:val="22"/>
          <w:szCs w:val="22"/>
        </w:rPr>
        <w:t>untuk men</w:t>
      </w:r>
      <w:r w:rsidRPr="0073325D">
        <w:rPr>
          <w:rFonts w:ascii="Tahoma" w:eastAsia="Cambria" w:hAnsi="Tahoma" w:cs="Tahoma"/>
          <w:spacing w:val="1"/>
          <w:sz w:val="22"/>
          <w:szCs w:val="22"/>
        </w:rPr>
        <w:t>j</w:t>
      </w:r>
      <w:r w:rsidRPr="0073325D">
        <w:rPr>
          <w:rFonts w:ascii="Tahoma" w:eastAsia="Cambria" w:hAnsi="Tahoma" w:cs="Tahoma"/>
          <w:sz w:val="22"/>
          <w:szCs w:val="22"/>
        </w:rPr>
        <w:t>amin</w:t>
      </w:r>
      <w:r w:rsidRPr="0073325D">
        <w:rPr>
          <w:rFonts w:ascii="Tahoma" w:eastAsia="Cambria" w:hAnsi="Tahoma" w:cs="Tahoma"/>
          <w:spacing w:val="2"/>
          <w:sz w:val="22"/>
          <w:szCs w:val="22"/>
        </w:rPr>
        <w:t xml:space="preserve"> </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elolaan</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2"/>
          <w:sz w:val="22"/>
          <w:szCs w:val="22"/>
        </w:rPr>
        <w:t>n</w:t>
      </w:r>
      <w:r w:rsidRPr="0073325D">
        <w:rPr>
          <w:rFonts w:ascii="Tahoma" w:eastAsia="Cambria" w:hAnsi="Tahoma" w:cs="Tahoma"/>
          <w:sz w:val="22"/>
          <w:szCs w:val="22"/>
        </w:rPr>
        <w:t>a</w:t>
      </w:r>
      <w:r w:rsidRPr="0073325D">
        <w:rPr>
          <w:rFonts w:ascii="Tahoma" w:eastAsia="Cambria" w:hAnsi="Tahoma" w:cs="Tahoma"/>
          <w:spacing w:val="7"/>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 ak</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t</w:t>
      </w:r>
      <w:r w:rsidRPr="0073325D">
        <w:rPr>
          <w:rFonts w:ascii="Tahoma" w:eastAsia="Cambria" w:hAnsi="Tahoma" w:cs="Tahoma"/>
          <w:sz w:val="22"/>
          <w:szCs w:val="22"/>
        </w:rPr>
        <w:t>a</w:t>
      </w:r>
      <w:r w:rsidRPr="0073325D">
        <w:rPr>
          <w:rFonts w:ascii="Tahoma" w:eastAsia="Cambria" w:hAnsi="Tahoma" w:cs="Tahoma"/>
          <w:spacing w:val="1"/>
          <w:sz w:val="22"/>
          <w:szCs w:val="22"/>
        </w:rPr>
        <w:t>b</w:t>
      </w:r>
      <w:r w:rsidRPr="0073325D">
        <w:rPr>
          <w:rFonts w:ascii="Tahoma" w:eastAsia="Cambria" w:hAnsi="Tahoma" w:cs="Tahoma"/>
          <w:sz w:val="22"/>
          <w:szCs w:val="22"/>
        </w:rPr>
        <w:t>el.</w:t>
      </w:r>
    </w:p>
    <w:p w:rsidR="00E240C1" w:rsidRPr="0073325D" w:rsidRDefault="00956BF7" w:rsidP="00E54A3C">
      <w:pPr>
        <w:pStyle w:val="ListParagraph"/>
        <w:numPr>
          <w:ilvl w:val="0"/>
          <w:numId w:val="58"/>
        </w:numPr>
        <w:spacing w:line="276" w:lineRule="auto"/>
        <w:ind w:left="426" w:right="-1" w:hanging="426"/>
        <w:jc w:val="both"/>
        <w:rPr>
          <w:rFonts w:ascii="Tahoma" w:eastAsia="Cambria" w:hAnsi="Tahoma" w:cs="Tahoma"/>
          <w:sz w:val="22"/>
          <w:szCs w:val="22"/>
        </w:rPr>
      </w:pPr>
      <w:r w:rsidRPr="0073325D">
        <w:rPr>
          <w:rFonts w:ascii="Tahoma" w:eastAsia="Cambria" w:hAnsi="Tahoma" w:cs="Tahoma"/>
          <w:sz w:val="22"/>
          <w:szCs w:val="22"/>
        </w:rPr>
        <w:t>P</w:t>
      </w:r>
      <w:r w:rsidRPr="0073325D">
        <w:rPr>
          <w:rFonts w:ascii="Tahoma" w:eastAsia="Cambria" w:hAnsi="Tahoma" w:cs="Tahoma"/>
          <w:spacing w:val="1"/>
          <w:sz w:val="22"/>
          <w:szCs w:val="22"/>
        </w:rPr>
        <w:t>e</w:t>
      </w:r>
      <w:r w:rsidRPr="0073325D">
        <w:rPr>
          <w:rFonts w:ascii="Tahoma" w:eastAsia="Cambria" w:hAnsi="Tahoma" w:cs="Tahoma"/>
          <w:sz w:val="22"/>
          <w:szCs w:val="22"/>
        </w:rPr>
        <w:t>n</w:t>
      </w:r>
      <w:r w:rsidRPr="0073325D">
        <w:rPr>
          <w:rFonts w:ascii="Tahoma" w:eastAsia="Cambria" w:hAnsi="Tahoma" w:cs="Tahoma"/>
          <w:spacing w:val="1"/>
          <w:sz w:val="22"/>
          <w:szCs w:val="22"/>
        </w:rPr>
        <w:t>e</w:t>
      </w:r>
      <w:r w:rsidRPr="0073325D">
        <w:rPr>
          <w:rFonts w:ascii="Tahoma" w:eastAsia="Cambria" w:hAnsi="Tahoma" w:cs="Tahoma"/>
          <w:sz w:val="22"/>
          <w:szCs w:val="22"/>
        </w:rPr>
        <w:t>n</w:t>
      </w:r>
      <w:r w:rsidRPr="0073325D">
        <w:rPr>
          <w:rFonts w:ascii="Tahoma" w:eastAsia="Cambria" w:hAnsi="Tahoma" w:cs="Tahoma"/>
          <w:spacing w:val="1"/>
          <w:sz w:val="22"/>
          <w:szCs w:val="22"/>
        </w:rPr>
        <w:t>t</w:t>
      </w:r>
      <w:r w:rsidRPr="0073325D">
        <w:rPr>
          <w:rFonts w:ascii="Tahoma" w:eastAsia="Cambria" w:hAnsi="Tahoma" w:cs="Tahoma"/>
          <w:sz w:val="22"/>
          <w:szCs w:val="22"/>
        </w:rPr>
        <w:t>uan</w:t>
      </w:r>
      <w:r w:rsidRPr="0073325D">
        <w:rPr>
          <w:rFonts w:ascii="Tahoma" w:eastAsia="Cambria" w:hAnsi="Tahoma" w:cs="Tahoma"/>
          <w:spacing w:val="22"/>
          <w:sz w:val="22"/>
          <w:szCs w:val="22"/>
        </w:rPr>
        <w:t xml:space="preserve"> </w:t>
      </w:r>
      <w:r w:rsidRPr="0073325D">
        <w:rPr>
          <w:rFonts w:ascii="Tahoma" w:eastAsia="Cambria" w:hAnsi="Tahoma" w:cs="Tahoma"/>
          <w:sz w:val="22"/>
          <w:szCs w:val="22"/>
        </w:rPr>
        <w:t>alo</w:t>
      </w:r>
      <w:r w:rsidRPr="0073325D">
        <w:rPr>
          <w:rFonts w:ascii="Tahoma" w:eastAsia="Cambria" w:hAnsi="Tahoma" w:cs="Tahoma"/>
          <w:spacing w:val="-1"/>
          <w:sz w:val="22"/>
          <w:szCs w:val="22"/>
        </w:rPr>
        <w:t>k</w:t>
      </w:r>
      <w:r w:rsidRPr="0073325D">
        <w:rPr>
          <w:rFonts w:ascii="Tahoma" w:eastAsia="Cambria" w:hAnsi="Tahoma" w:cs="Tahoma"/>
          <w:sz w:val="22"/>
          <w:szCs w:val="22"/>
        </w:rPr>
        <w:t>asi</w:t>
      </w:r>
      <w:r w:rsidRPr="0073325D">
        <w:rPr>
          <w:rFonts w:ascii="Tahoma" w:eastAsia="Cambria" w:hAnsi="Tahoma" w:cs="Tahoma"/>
          <w:spacing w:val="23"/>
          <w:sz w:val="22"/>
          <w:szCs w:val="22"/>
        </w:rPr>
        <w:t xml:space="preserve"> </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pacing w:val="-3"/>
          <w:sz w:val="22"/>
          <w:szCs w:val="22"/>
        </w:rPr>
        <w:t>g</w:t>
      </w:r>
      <w:r w:rsidRPr="0073325D">
        <w:rPr>
          <w:rFonts w:ascii="Tahoma" w:eastAsia="Cambria" w:hAnsi="Tahoma" w:cs="Tahoma"/>
          <w:spacing w:val="-1"/>
          <w:sz w:val="22"/>
          <w:szCs w:val="22"/>
        </w:rPr>
        <w:t>g</w:t>
      </w:r>
      <w:r w:rsidRPr="0073325D">
        <w:rPr>
          <w:rFonts w:ascii="Tahoma" w:eastAsia="Cambria" w:hAnsi="Tahoma" w:cs="Tahoma"/>
          <w:sz w:val="22"/>
          <w:szCs w:val="22"/>
        </w:rPr>
        <w:t>aran</w:t>
      </w:r>
      <w:r w:rsidRPr="0073325D">
        <w:rPr>
          <w:rFonts w:ascii="Tahoma" w:eastAsia="Cambria" w:hAnsi="Tahoma" w:cs="Tahoma"/>
          <w:spacing w:val="22"/>
          <w:sz w:val="22"/>
          <w:szCs w:val="22"/>
        </w:rPr>
        <w:t xml:space="preserve"> </w:t>
      </w:r>
      <w:r w:rsidRPr="0073325D">
        <w:rPr>
          <w:rFonts w:ascii="Tahoma" w:eastAsia="Cambria" w:hAnsi="Tahoma" w:cs="Tahoma"/>
          <w:sz w:val="22"/>
          <w:szCs w:val="22"/>
        </w:rPr>
        <w:t>untuk</w:t>
      </w:r>
      <w:r w:rsidRPr="0073325D">
        <w:rPr>
          <w:rFonts w:ascii="Tahoma" w:eastAsia="Cambria" w:hAnsi="Tahoma" w:cs="Tahoma"/>
          <w:spacing w:val="20"/>
          <w:sz w:val="22"/>
          <w:szCs w:val="22"/>
        </w:rPr>
        <w:t xml:space="preserve"> </w:t>
      </w:r>
      <w:r w:rsidRPr="0073325D">
        <w:rPr>
          <w:rFonts w:ascii="Tahoma" w:eastAsia="Cambria" w:hAnsi="Tahoma" w:cs="Tahoma"/>
          <w:sz w:val="22"/>
          <w:szCs w:val="22"/>
        </w:rPr>
        <w:t>masi</w:t>
      </w:r>
      <w:r w:rsidRPr="0073325D">
        <w:rPr>
          <w:rFonts w:ascii="Tahoma" w:eastAsia="Cambria" w:hAnsi="Tahoma" w:cs="Tahoma"/>
          <w:spacing w:val="1"/>
          <w:sz w:val="22"/>
          <w:szCs w:val="22"/>
        </w:rPr>
        <w:t>n</w:t>
      </w:r>
      <w:r w:rsidRPr="0073325D">
        <w:rPr>
          <w:rFonts w:ascii="Tahoma" w:eastAsia="Cambria" w:hAnsi="Tahoma" w:cs="Tahoma"/>
          <w:spacing w:val="2"/>
          <w:sz w:val="22"/>
          <w:szCs w:val="22"/>
        </w:rPr>
        <w:t>g-m</w:t>
      </w:r>
      <w:r w:rsidRPr="0073325D">
        <w:rPr>
          <w:rFonts w:ascii="Tahoma" w:eastAsia="Cambria" w:hAnsi="Tahoma" w:cs="Tahoma"/>
          <w:sz w:val="22"/>
          <w:szCs w:val="22"/>
        </w:rPr>
        <w:t>as</w:t>
      </w:r>
      <w:r w:rsidRPr="0073325D">
        <w:rPr>
          <w:rFonts w:ascii="Tahoma" w:eastAsia="Cambria" w:hAnsi="Tahoma" w:cs="Tahoma"/>
          <w:spacing w:val="1"/>
          <w:sz w:val="22"/>
          <w:szCs w:val="22"/>
        </w:rPr>
        <w:t>i</w:t>
      </w:r>
      <w:r w:rsidRPr="0073325D">
        <w:rPr>
          <w:rFonts w:ascii="Tahoma" w:eastAsia="Cambria" w:hAnsi="Tahoma" w:cs="Tahoma"/>
          <w:sz w:val="22"/>
          <w:szCs w:val="22"/>
        </w:rPr>
        <w:t>ng</w:t>
      </w:r>
      <w:r w:rsidRPr="0073325D">
        <w:rPr>
          <w:rFonts w:ascii="Tahoma" w:eastAsia="Cambria" w:hAnsi="Tahoma" w:cs="Tahoma"/>
          <w:spacing w:val="21"/>
          <w:sz w:val="22"/>
          <w:szCs w:val="22"/>
        </w:rPr>
        <w:t xml:space="preserve"> </w:t>
      </w:r>
      <w:r w:rsidRPr="0073325D">
        <w:rPr>
          <w:rFonts w:ascii="Tahoma" w:eastAsia="Cambria" w:hAnsi="Tahoma" w:cs="Tahoma"/>
          <w:sz w:val="22"/>
          <w:szCs w:val="22"/>
        </w:rPr>
        <w:t>unit</w:t>
      </w:r>
      <w:r w:rsidRPr="0073325D">
        <w:rPr>
          <w:rFonts w:ascii="Tahoma" w:eastAsia="Cambria" w:hAnsi="Tahoma" w:cs="Tahoma"/>
          <w:spacing w:val="22"/>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erja</w:t>
      </w:r>
      <w:r w:rsidRPr="0073325D">
        <w:rPr>
          <w:rFonts w:ascii="Tahoma" w:eastAsia="Cambria" w:hAnsi="Tahoma" w:cs="Tahoma"/>
          <w:spacing w:val="23"/>
          <w:sz w:val="22"/>
          <w:szCs w:val="22"/>
        </w:rPr>
        <w:t xml:space="preserve"> </w:t>
      </w:r>
      <w:r w:rsidRPr="0073325D">
        <w:rPr>
          <w:rFonts w:ascii="Tahoma" w:eastAsia="Cambria" w:hAnsi="Tahoma" w:cs="Tahoma"/>
          <w:sz w:val="22"/>
          <w:szCs w:val="22"/>
        </w:rPr>
        <w:t>mengacu</w:t>
      </w:r>
      <w:r w:rsidRPr="0073325D">
        <w:rPr>
          <w:rFonts w:ascii="Tahoma" w:eastAsia="Cambria" w:hAnsi="Tahoma" w:cs="Tahoma"/>
          <w:spacing w:val="21"/>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 xml:space="preserve">a </w:t>
      </w: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o</w:t>
      </w:r>
      <w:r w:rsidRPr="0073325D">
        <w:rPr>
          <w:rFonts w:ascii="Tahoma" w:eastAsia="Cambria" w:hAnsi="Tahoma" w:cs="Tahoma"/>
          <w:spacing w:val="-1"/>
          <w:sz w:val="22"/>
          <w:szCs w:val="22"/>
        </w:rPr>
        <w:t>gr</w:t>
      </w:r>
      <w:r w:rsidRPr="0073325D">
        <w:rPr>
          <w:rFonts w:ascii="Tahoma" w:eastAsia="Cambria" w:hAnsi="Tahoma" w:cs="Tahoma"/>
          <w:sz w:val="22"/>
          <w:szCs w:val="22"/>
        </w:rPr>
        <w:t>am-</w:t>
      </w: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pacing w:val="2"/>
          <w:sz w:val="22"/>
          <w:szCs w:val="22"/>
        </w:rPr>
        <w:t>o</w:t>
      </w:r>
      <w:r w:rsidRPr="0073325D">
        <w:rPr>
          <w:rFonts w:ascii="Tahoma" w:eastAsia="Cambria" w:hAnsi="Tahoma" w:cs="Tahoma"/>
          <w:spacing w:val="-1"/>
          <w:sz w:val="22"/>
          <w:szCs w:val="22"/>
        </w:rPr>
        <w:t>gr</w:t>
      </w:r>
      <w:r w:rsidRPr="0073325D">
        <w:rPr>
          <w:rFonts w:ascii="Tahoma" w:eastAsia="Cambria" w:hAnsi="Tahoma" w:cs="Tahoma"/>
          <w:sz w:val="22"/>
          <w:szCs w:val="22"/>
        </w:rPr>
        <w:t xml:space="preserve">am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1"/>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e</w:t>
      </w:r>
      <w:r w:rsidRPr="0073325D">
        <w:rPr>
          <w:rFonts w:ascii="Tahoma" w:eastAsia="Cambria" w:hAnsi="Tahoma" w:cs="Tahoma"/>
          <w:sz w:val="22"/>
          <w:szCs w:val="22"/>
        </w:rPr>
        <w:t xml:space="preserve">lah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t</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tu</w:t>
      </w:r>
      <w:r w:rsidRPr="0073325D">
        <w:rPr>
          <w:rFonts w:ascii="Tahoma" w:eastAsia="Cambria" w:hAnsi="Tahoma" w:cs="Tahoma"/>
          <w:spacing w:val="-1"/>
          <w:sz w:val="22"/>
          <w:szCs w:val="22"/>
        </w:rPr>
        <w:t>k</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p</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2"/>
          <w:sz w:val="22"/>
          <w:szCs w:val="22"/>
        </w:rPr>
        <w:t xml:space="preserve"> </w:t>
      </w:r>
      <w:r w:rsidRPr="0073325D">
        <w:rPr>
          <w:rFonts w:ascii="Tahoma" w:eastAsia="Cambria" w:hAnsi="Tahoma" w:cs="Tahoma"/>
          <w:sz w:val="22"/>
          <w:szCs w:val="22"/>
        </w:rPr>
        <w:t>Ra</w:t>
      </w:r>
      <w:r w:rsidRPr="0073325D">
        <w:rPr>
          <w:rFonts w:ascii="Tahoma" w:eastAsia="Cambria" w:hAnsi="Tahoma" w:cs="Tahoma"/>
          <w:spacing w:val="1"/>
          <w:sz w:val="22"/>
          <w:szCs w:val="22"/>
        </w:rPr>
        <w:t>p</w:t>
      </w:r>
      <w:r w:rsidRPr="0073325D">
        <w:rPr>
          <w:rFonts w:ascii="Tahoma" w:eastAsia="Cambria" w:hAnsi="Tahoma" w:cs="Tahoma"/>
          <w:sz w:val="22"/>
          <w:szCs w:val="22"/>
        </w:rPr>
        <w:t>at</w:t>
      </w:r>
      <w:r w:rsidRPr="0073325D">
        <w:rPr>
          <w:rFonts w:ascii="Tahoma" w:eastAsia="Cambria" w:hAnsi="Tahoma" w:cs="Tahoma"/>
          <w:spacing w:val="1"/>
          <w:sz w:val="22"/>
          <w:szCs w:val="22"/>
        </w:rPr>
        <w:t xml:space="preserve"> </w:t>
      </w:r>
      <w:r w:rsidRPr="0073325D">
        <w:rPr>
          <w:rFonts w:ascii="Tahoma" w:eastAsia="Cambria" w:hAnsi="Tahoma" w:cs="Tahoma"/>
          <w:sz w:val="22"/>
          <w:szCs w:val="22"/>
        </w:rPr>
        <w:t>Ke</w:t>
      </w:r>
      <w:r w:rsidRPr="0073325D">
        <w:rPr>
          <w:rFonts w:ascii="Tahoma" w:eastAsia="Cambria" w:hAnsi="Tahoma" w:cs="Tahoma"/>
          <w:spacing w:val="-1"/>
          <w:sz w:val="22"/>
          <w:szCs w:val="22"/>
        </w:rPr>
        <w:t>r</w:t>
      </w:r>
      <w:r w:rsidRPr="0073325D">
        <w:rPr>
          <w:rFonts w:ascii="Tahoma" w:eastAsia="Cambria" w:hAnsi="Tahoma" w:cs="Tahoma"/>
          <w:spacing w:val="1"/>
          <w:sz w:val="22"/>
          <w:szCs w:val="22"/>
        </w:rPr>
        <w:t>j</w:t>
      </w:r>
      <w:r w:rsidRPr="0073325D">
        <w:rPr>
          <w:rFonts w:ascii="Tahoma" w:eastAsia="Cambria" w:hAnsi="Tahoma" w:cs="Tahoma"/>
          <w:sz w:val="22"/>
          <w:szCs w:val="22"/>
        </w:rPr>
        <w:t>a Tah</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
          <w:sz w:val="22"/>
          <w:szCs w:val="22"/>
        </w:rPr>
        <w:t>a</w:t>
      </w:r>
      <w:r w:rsidRPr="0073325D">
        <w:rPr>
          <w:rFonts w:ascii="Tahoma" w:eastAsia="Cambria" w:hAnsi="Tahoma" w:cs="Tahoma"/>
          <w:spacing w:val="3"/>
          <w:sz w:val="22"/>
          <w:szCs w:val="22"/>
        </w:rPr>
        <w:t>n</w:t>
      </w:r>
      <w:r w:rsidRPr="0073325D">
        <w:rPr>
          <w:rFonts w:ascii="Tahoma" w:eastAsia="Cambria" w:hAnsi="Tahoma" w:cs="Tahoma"/>
          <w:sz w:val="22"/>
          <w:szCs w:val="22"/>
        </w:rPr>
        <w:t>.</w:t>
      </w:r>
    </w:p>
    <w:p w:rsidR="00E240C1" w:rsidRPr="0073325D" w:rsidRDefault="00E07D7D" w:rsidP="00E54A3C">
      <w:pPr>
        <w:pStyle w:val="ListParagraph"/>
        <w:numPr>
          <w:ilvl w:val="0"/>
          <w:numId w:val="58"/>
        </w:numPr>
        <w:spacing w:line="276" w:lineRule="auto"/>
        <w:ind w:left="426" w:right="-1" w:hanging="426"/>
        <w:jc w:val="both"/>
        <w:rPr>
          <w:rFonts w:ascii="Tahoma" w:eastAsia="Cambria" w:hAnsi="Tahoma" w:cs="Tahoma"/>
          <w:sz w:val="22"/>
          <w:szCs w:val="22"/>
        </w:rPr>
      </w:pPr>
      <w:r w:rsidRPr="0073325D">
        <w:rPr>
          <w:rFonts w:ascii="Tahoma" w:eastAsia="Cambria" w:hAnsi="Tahoma" w:cs="Tahoma"/>
          <w:sz w:val="22"/>
          <w:szCs w:val="22"/>
        </w:rPr>
        <w:t>Universitas</w:t>
      </w:r>
      <w:r w:rsidR="00956BF7" w:rsidRPr="0073325D">
        <w:rPr>
          <w:rFonts w:ascii="Tahoma" w:eastAsia="Cambria" w:hAnsi="Tahoma" w:cs="Tahoma"/>
          <w:spacing w:val="1"/>
          <w:sz w:val="22"/>
          <w:szCs w:val="22"/>
        </w:rPr>
        <w:t xml:space="preserve"> </w:t>
      </w:r>
      <w:r w:rsidR="00956BF7" w:rsidRPr="0073325D">
        <w:rPr>
          <w:rFonts w:ascii="Tahoma" w:eastAsia="Cambria" w:hAnsi="Tahoma" w:cs="Tahoma"/>
          <w:sz w:val="22"/>
          <w:szCs w:val="22"/>
        </w:rPr>
        <w:t>mempunyai</w:t>
      </w:r>
      <w:r w:rsidR="00956BF7" w:rsidRPr="0073325D">
        <w:rPr>
          <w:rFonts w:ascii="Tahoma" w:eastAsia="Cambria" w:hAnsi="Tahoma" w:cs="Tahoma"/>
          <w:spacing w:val="1"/>
          <w:sz w:val="22"/>
          <w:szCs w:val="22"/>
        </w:rPr>
        <w:t xml:space="preserve"> p</w:t>
      </w:r>
      <w:r w:rsidR="00956BF7" w:rsidRPr="0073325D">
        <w:rPr>
          <w:rFonts w:ascii="Tahoma" w:eastAsia="Cambria" w:hAnsi="Tahoma" w:cs="Tahoma"/>
          <w:spacing w:val="-1"/>
          <w:sz w:val="22"/>
          <w:szCs w:val="22"/>
        </w:rPr>
        <w:t>r</w:t>
      </w:r>
      <w:r w:rsidR="00956BF7" w:rsidRPr="0073325D">
        <w:rPr>
          <w:rFonts w:ascii="Tahoma" w:eastAsia="Cambria" w:hAnsi="Tahoma" w:cs="Tahoma"/>
          <w:sz w:val="22"/>
          <w:szCs w:val="22"/>
        </w:rPr>
        <w:t>o</w:t>
      </w:r>
      <w:r w:rsidR="00956BF7" w:rsidRPr="0073325D">
        <w:rPr>
          <w:rFonts w:ascii="Tahoma" w:eastAsia="Cambria" w:hAnsi="Tahoma" w:cs="Tahoma"/>
          <w:spacing w:val="2"/>
          <w:sz w:val="22"/>
          <w:szCs w:val="22"/>
        </w:rPr>
        <w:t>s</w:t>
      </w:r>
      <w:r w:rsidR="00956BF7" w:rsidRPr="0073325D">
        <w:rPr>
          <w:rFonts w:ascii="Tahoma" w:eastAsia="Cambria" w:hAnsi="Tahoma" w:cs="Tahoma"/>
          <w:sz w:val="22"/>
          <w:szCs w:val="22"/>
        </w:rPr>
        <w:t>e</w:t>
      </w:r>
      <w:r w:rsidR="00956BF7" w:rsidRPr="0073325D">
        <w:rPr>
          <w:rFonts w:ascii="Tahoma" w:eastAsia="Cambria" w:hAnsi="Tahoma" w:cs="Tahoma"/>
          <w:spacing w:val="-1"/>
          <w:sz w:val="22"/>
          <w:szCs w:val="22"/>
        </w:rPr>
        <w:t>d</w:t>
      </w:r>
      <w:r w:rsidR="00956BF7" w:rsidRPr="0073325D">
        <w:rPr>
          <w:rFonts w:ascii="Tahoma" w:eastAsia="Cambria" w:hAnsi="Tahoma" w:cs="Tahoma"/>
          <w:sz w:val="22"/>
          <w:szCs w:val="22"/>
        </w:rPr>
        <w:t>ur</w:t>
      </w:r>
      <w:r w:rsidR="00956BF7" w:rsidRPr="0073325D">
        <w:rPr>
          <w:rFonts w:ascii="Tahoma" w:eastAsia="Cambria" w:hAnsi="Tahoma" w:cs="Tahoma"/>
          <w:spacing w:val="2"/>
          <w:sz w:val="22"/>
          <w:szCs w:val="22"/>
        </w:rPr>
        <w:t xml:space="preserve"> </w:t>
      </w:r>
      <w:r w:rsidR="00956BF7" w:rsidRPr="0073325D">
        <w:rPr>
          <w:rFonts w:ascii="Tahoma" w:eastAsia="Cambria" w:hAnsi="Tahoma" w:cs="Tahoma"/>
          <w:spacing w:val="-1"/>
          <w:sz w:val="22"/>
          <w:szCs w:val="22"/>
        </w:rPr>
        <w:t>d</w:t>
      </w:r>
      <w:r w:rsidR="00956BF7" w:rsidRPr="0073325D">
        <w:rPr>
          <w:rFonts w:ascii="Tahoma" w:eastAsia="Cambria" w:hAnsi="Tahoma" w:cs="Tahoma"/>
          <w:sz w:val="22"/>
          <w:szCs w:val="22"/>
        </w:rPr>
        <w:t xml:space="preserve">alam </w:t>
      </w:r>
      <w:r w:rsidR="00956BF7" w:rsidRPr="0073325D">
        <w:rPr>
          <w:rFonts w:ascii="Tahoma" w:eastAsia="Cambria" w:hAnsi="Tahoma" w:cs="Tahoma"/>
          <w:spacing w:val="1"/>
          <w:sz w:val="22"/>
          <w:szCs w:val="22"/>
        </w:rPr>
        <w:t>p</w:t>
      </w:r>
      <w:r w:rsidR="00956BF7" w:rsidRPr="0073325D">
        <w:rPr>
          <w:rFonts w:ascii="Tahoma" w:eastAsia="Cambria" w:hAnsi="Tahoma" w:cs="Tahoma"/>
          <w:sz w:val="22"/>
          <w:szCs w:val="22"/>
        </w:rPr>
        <w:t>e</w:t>
      </w:r>
      <w:r w:rsidR="00956BF7" w:rsidRPr="0073325D">
        <w:rPr>
          <w:rFonts w:ascii="Tahoma" w:eastAsia="Cambria" w:hAnsi="Tahoma" w:cs="Tahoma"/>
          <w:spacing w:val="1"/>
          <w:sz w:val="22"/>
          <w:szCs w:val="22"/>
        </w:rPr>
        <w:t>n</w:t>
      </w:r>
      <w:r w:rsidR="00956BF7" w:rsidRPr="0073325D">
        <w:rPr>
          <w:rFonts w:ascii="Tahoma" w:eastAsia="Cambria" w:hAnsi="Tahoma" w:cs="Tahoma"/>
          <w:spacing w:val="-1"/>
          <w:sz w:val="22"/>
          <w:szCs w:val="22"/>
        </w:rPr>
        <w:t>y</w:t>
      </w:r>
      <w:r w:rsidR="00956BF7" w:rsidRPr="0073325D">
        <w:rPr>
          <w:rFonts w:ascii="Tahoma" w:eastAsia="Cambria" w:hAnsi="Tahoma" w:cs="Tahoma"/>
          <w:sz w:val="22"/>
          <w:szCs w:val="22"/>
        </w:rPr>
        <w:t>us</w:t>
      </w:r>
      <w:r w:rsidR="00956BF7" w:rsidRPr="0073325D">
        <w:rPr>
          <w:rFonts w:ascii="Tahoma" w:eastAsia="Cambria" w:hAnsi="Tahoma" w:cs="Tahoma"/>
          <w:spacing w:val="-1"/>
          <w:sz w:val="22"/>
          <w:szCs w:val="22"/>
        </w:rPr>
        <w:t>u</w:t>
      </w:r>
      <w:r w:rsidR="00956BF7" w:rsidRPr="0073325D">
        <w:rPr>
          <w:rFonts w:ascii="Tahoma" w:eastAsia="Cambria" w:hAnsi="Tahoma" w:cs="Tahoma"/>
          <w:spacing w:val="3"/>
          <w:sz w:val="22"/>
          <w:szCs w:val="22"/>
        </w:rPr>
        <w:t>n</w:t>
      </w:r>
      <w:r w:rsidR="00956BF7" w:rsidRPr="0073325D">
        <w:rPr>
          <w:rFonts w:ascii="Tahoma" w:eastAsia="Cambria" w:hAnsi="Tahoma" w:cs="Tahoma"/>
          <w:sz w:val="22"/>
          <w:szCs w:val="22"/>
        </w:rPr>
        <w:t>an</w:t>
      </w:r>
      <w:r w:rsidR="00956BF7" w:rsidRPr="0073325D">
        <w:rPr>
          <w:rFonts w:ascii="Tahoma" w:eastAsia="Cambria" w:hAnsi="Tahoma" w:cs="Tahoma"/>
          <w:spacing w:val="2"/>
          <w:sz w:val="22"/>
          <w:szCs w:val="22"/>
        </w:rPr>
        <w:t xml:space="preserve"> </w:t>
      </w:r>
      <w:r w:rsidR="00956BF7" w:rsidRPr="0073325D">
        <w:rPr>
          <w:rFonts w:ascii="Tahoma" w:eastAsia="Cambria" w:hAnsi="Tahoma" w:cs="Tahoma"/>
          <w:sz w:val="22"/>
          <w:szCs w:val="22"/>
        </w:rPr>
        <w:t>a</w:t>
      </w:r>
      <w:r w:rsidR="00956BF7" w:rsidRPr="0073325D">
        <w:rPr>
          <w:rFonts w:ascii="Tahoma" w:eastAsia="Cambria" w:hAnsi="Tahoma" w:cs="Tahoma"/>
          <w:spacing w:val="1"/>
          <w:sz w:val="22"/>
          <w:szCs w:val="22"/>
        </w:rPr>
        <w:t>n</w:t>
      </w:r>
      <w:r w:rsidR="00956BF7" w:rsidRPr="0073325D">
        <w:rPr>
          <w:rFonts w:ascii="Tahoma" w:eastAsia="Cambria" w:hAnsi="Tahoma" w:cs="Tahoma"/>
          <w:spacing w:val="-1"/>
          <w:sz w:val="22"/>
          <w:szCs w:val="22"/>
        </w:rPr>
        <w:t>gg</w:t>
      </w:r>
      <w:r w:rsidR="00956BF7" w:rsidRPr="0073325D">
        <w:rPr>
          <w:rFonts w:ascii="Tahoma" w:eastAsia="Cambria" w:hAnsi="Tahoma" w:cs="Tahoma"/>
          <w:sz w:val="22"/>
          <w:szCs w:val="22"/>
        </w:rPr>
        <w:t>aran</w:t>
      </w:r>
      <w:r w:rsidR="00956BF7" w:rsidRPr="0073325D">
        <w:rPr>
          <w:rFonts w:ascii="Tahoma" w:eastAsia="Cambria" w:hAnsi="Tahoma" w:cs="Tahoma"/>
          <w:spacing w:val="1"/>
          <w:sz w:val="22"/>
          <w:szCs w:val="22"/>
        </w:rPr>
        <w:t xml:space="preserve"> </w:t>
      </w:r>
      <w:r w:rsidR="00956BF7" w:rsidRPr="0073325D">
        <w:rPr>
          <w:rFonts w:ascii="Tahoma" w:eastAsia="Cambria" w:hAnsi="Tahoma" w:cs="Tahoma"/>
          <w:spacing w:val="-1"/>
          <w:sz w:val="22"/>
          <w:szCs w:val="22"/>
        </w:rPr>
        <w:t>d</w:t>
      </w:r>
      <w:r w:rsidR="00956BF7" w:rsidRPr="0073325D">
        <w:rPr>
          <w:rFonts w:ascii="Tahoma" w:eastAsia="Cambria" w:hAnsi="Tahoma" w:cs="Tahoma"/>
          <w:sz w:val="22"/>
          <w:szCs w:val="22"/>
        </w:rPr>
        <w:t>e</w:t>
      </w:r>
      <w:r w:rsidR="00956BF7" w:rsidRPr="0073325D">
        <w:rPr>
          <w:rFonts w:ascii="Tahoma" w:eastAsia="Cambria" w:hAnsi="Tahoma" w:cs="Tahoma"/>
          <w:spacing w:val="1"/>
          <w:sz w:val="22"/>
          <w:szCs w:val="22"/>
        </w:rPr>
        <w:t>n</w:t>
      </w:r>
      <w:r w:rsidR="00956BF7" w:rsidRPr="0073325D">
        <w:rPr>
          <w:rFonts w:ascii="Tahoma" w:eastAsia="Cambria" w:hAnsi="Tahoma" w:cs="Tahoma"/>
          <w:spacing w:val="-1"/>
          <w:sz w:val="22"/>
          <w:szCs w:val="22"/>
        </w:rPr>
        <w:t>g</w:t>
      </w:r>
      <w:r w:rsidR="00956BF7" w:rsidRPr="0073325D">
        <w:rPr>
          <w:rFonts w:ascii="Tahoma" w:eastAsia="Cambria" w:hAnsi="Tahoma" w:cs="Tahoma"/>
          <w:sz w:val="22"/>
          <w:szCs w:val="22"/>
        </w:rPr>
        <w:t>an</w:t>
      </w:r>
      <w:r w:rsidR="00956BF7" w:rsidRPr="0073325D">
        <w:rPr>
          <w:rFonts w:ascii="Tahoma" w:eastAsia="Cambria" w:hAnsi="Tahoma" w:cs="Tahoma"/>
          <w:spacing w:val="4"/>
          <w:sz w:val="22"/>
          <w:szCs w:val="22"/>
        </w:rPr>
        <w:t xml:space="preserve"> </w:t>
      </w:r>
      <w:r w:rsidR="00956BF7" w:rsidRPr="0073325D">
        <w:rPr>
          <w:rFonts w:ascii="Tahoma" w:eastAsia="Cambria" w:hAnsi="Tahoma" w:cs="Tahoma"/>
          <w:sz w:val="22"/>
          <w:szCs w:val="22"/>
        </w:rPr>
        <w:t>memp</w:t>
      </w:r>
      <w:r w:rsidR="00956BF7" w:rsidRPr="0073325D">
        <w:rPr>
          <w:rFonts w:ascii="Tahoma" w:eastAsia="Cambria" w:hAnsi="Tahoma" w:cs="Tahoma"/>
          <w:spacing w:val="1"/>
          <w:sz w:val="22"/>
          <w:szCs w:val="22"/>
        </w:rPr>
        <w:t>e</w:t>
      </w:r>
      <w:r w:rsidR="00956BF7" w:rsidRPr="0073325D">
        <w:rPr>
          <w:rFonts w:ascii="Tahoma" w:eastAsia="Cambria" w:hAnsi="Tahoma" w:cs="Tahoma"/>
          <w:spacing w:val="5"/>
          <w:sz w:val="22"/>
          <w:szCs w:val="22"/>
        </w:rPr>
        <w:t>r</w:t>
      </w:r>
      <w:r w:rsidR="00956BF7" w:rsidRPr="0073325D">
        <w:rPr>
          <w:rFonts w:ascii="Tahoma" w:eastAsia="Cambria" w:hAnsi="Tahoma" w:cs="Tahoma"/>
          <w:sz w:val="22"/>
          <w:szCs w:val="22"/>
        </w:rPr>
        <w:t>- hat</w:t>
      </w:r>
      <w:r w:rsidR="00956BF7" w:rsidRPr="0073325D">
        <w:rPr>
          <w:rFonts w:ascii="Tahoma" w:eastAsia="Cambria" w:hAnsi="Tahoma" w:cs="Tahoma"/>
          <w:spacing w:val="1"/>
          <w:sz w:val="22"/>
          <w:szCs w:val="22"/>
        </w:rPr>
        <w:t>i</w:t>
      </w:r>
      <w:r w:rsidR="00956BF7" w:rsidRPr="0073325D">
        <w:rPr>
          <w:rFonts w:ascii="Tahoma" w:eastAsia="Cambria" w:hAnsi="Tahoma" w:cs="Tahoma"/>
          <w:spacing w:val="-1"/>
          <w:sz w:val="22"/>
          <w:szCs w:val="22"/>
        </w:rPr>
        <w:t>k</w:t>
      </w:r>
      <w:r w:rsidR="00956BF7" w:rsidRPr="0073325D">
        <w:rPr>
          <w:rFonts w:ascii="Tahoma" w:eastAsia="Cambria" w:hAnsi="Tahoma" w:cs="Tahoma"/>
          <w:sz w:val="22"/>
          <w:szCs w:val="22"/>
        </w:rPr>
        <w:t>an</w:t>
      </w:r>
      <w:r w:rsidR="00956BF7" w:rsidRPr="0073325D">
        <w:rPr>
          <w:rFonts w:ascii="Tahoma" w:eastAsia="Cambria" w:hAnsi="Tahoma" w:cs="Tahoma"/>
          <w:spacing w:val="1"/>
          <w:sz w:val="22"/>
          <w:szCs w:val="22"/>
        </w:rPr>
        <w:t xml:space="preserve"> </w:t>
      </w:r>
      <w:r w:rsidR="00956BF7" w:rsidRPr="0073325D">
        <w:rPr>
          <w:rFonts w:ascii="Tahoma" w:eastAsia="Cambria" w:hAnsi="Tahoma" w:cs="Tahoma"/>
          <w:sz w:val="22"/>
          <w:szCs w:val="22"/>
        </w:rPr>
        <w:t>masu</w:t>
      </w:r>
      <w:r w:rsidR="00956BF7" w:rsidRPr="0073325D">
        <w:rPr>
          <w:rFonts w:ascii="Tahoma" w:eastAsia="Cambria" w:hAnsi="Tahoma" w:cs="Tahoma"/>
          <w:spacing w:val="-2"/>
          <w:sz w:val="22"/>
          <w:szCs w:val="22"/>
        </w:rPr>
        <w:t>k</w:t>
      </w:r>
      <w:r w:rsidR="00956BF7" w:rsidRPr="0073325D">
        <w:rPr>
          <w:rFonts w:ascii="Tahoma" w:eastAsia="Cambria" w:hAnsi="Tahoma" w:cs="Tahoma"/>
          <w:sz w:val="22"/>
          <w:szCs w:val="22"/>
        </w:rPr>
        <w:t>an</w:t>
      </w:r>
      <w:r w:rsidR="00956BF7" w:rsidRPr="0073325D">
        <w:rPr>
          <w:rFonts w:ascii="Tahoma" w:eastAsia="Cambria" w:hAnsi="Tahoma" w:cs="Tahoma"/>
          <w:spacing w:val="1"/>
          <w:sz w:val="22"/>
          <w:szCs w:val="22"/>
        </w:rPr>
        <w:t xml:space="preserve"> </w:t>
      </w:r>
      <w:r w:rsidR="00956BF7" w:rsidRPr="0073325D">
        <w:rPr>
          <w:rFonts w:ascii="Tahoma" w:eastAsia="Cambria" w:hAnsi="Tahoma" w:cs="Tahoma"/>
          <w:spacing w:val="-1"/>
          <w:sz w:val="22"/>
          <w:szCs w:val="22"/>
        </w:rPr>
        <w:t>d</w:t>
      </w:r>
      <w:r w:rsidR="00956BF7" w:rsidRPr="0073325D">
        <w:rPr>
          <w:rFonts w:ascii="Tahoma" w:eastAsia="Cambria" w:hAnsi="Tahoma" w:cs="Tahoma"/>
          <w:sz w:val="22"/>
          <w:szCs w:val="22"/>
        </w:rPr>
        <w:t>ari</w:t>
      </w:r>
      <w:r w:rsidR="00956BF7" w:rsidRPr="0073325D">
        <w:rPr>
          <w:rFonts w:ascii="Tahoma" w:eastAsia="Cambria" w:hAnsi="Tahoma" w:cs="Tahoma"/>
          <w:spacing w:val="1"/>
          <w:sz w:val="22"/>
          <w:szCs w:val="22"/>
        </w:rPr>
        <w:t xml:space="preserve"> </w:t>
      </w:r>
      <w:r w:rsidR="00956BF7" w:rsidRPr="0073325D">
        <w:rPr>
          <w:rFonts w:ascii="Tahoma" w:eastAsia="Cambria" w:hAnsi="Tahoma" w:cs="Tahoma"/>
          <w:spacing w:val="2"/>
          <w:sz w:val="22"/>
          <w:szCs w:val="22"/>
        </w:rPr>
        <w:t>f</w:t>
      </w:r>
      <w:r w:rsidR="00956BF7" w:rsidRPr="0073325D">
        <w:rPr>
          <w:rFonts w:ascii="Tahoma" w:eastAsia="Cambria" w:hAnsi="Tahoma" w:cs="Tahoma"/>
          <w:sz w:val="22"/>
          <w:szCs w:val="22"/>
        </w:rPr>
        <w:t>ak</w:t>
      </w:r>
      <w:r w:rsidR="00956BF7" w:rsidRPr="0073325D">
        <w:rPr>
          <w:rFonts w:ascii="Tahoma" w:eastAsia="Cambria" w:hAnsi="Tahoma" w:cs="Tahoma"/>
          <w:spacing w:val="-1"/>
          <w:sz w:val="22"/>
          <w:szCs w:val="22"/>
        </w:rPr>
        <w:t>u</w:t>
      </w:r>
      <w:r w:rsidR="00956BF7" w:rsidRPr="0073325D">
        <w:rPr>
          <w:rFonts w:ascii="Tahoma" w:eastAsia="Cambria" w:hAnsi="Tahoma" w:cs="Tahoma"/>
          <w:sz w:val="22"/>
          <w:szCs w:val="22"/>
        </w:rPr>
        <w:t>ltas,</w:t>
      </w:r>
      <w:r w:rsidR="00956BF7" w:rsidRPr="0073325D">
        <w:rPr>
          <w:rFonts w:ascii="Tahoma" w:eastAsia="Cambria" w:hAnsi="Tahoma" w:cs="Tahoma"/>
          <w:spacing w:val="1"/>
          <w:sz w:val="22"/>
          <w:szCs w:val="22"/>
        </w:rPr>
        <w:t xml:space="preserve"> Departemen</w:t>
      </w:r>
      <w:r w:rsidR="00956BF7" w:rsidRPr="0073325D">
        <w:rPr>
          <w:rFonts w:ascii="Tahoma" w:eastAsia="Cambria" w:hAnsi="Tahoma" w:cs="Tahoma"/>
          <w:sz w:val="22"/>
          <w:szCs w:val="22"/>
        </w:rPr>
        <w:t>,</w:t>
      </w:r>
      <w:r w:rsidR="00956BF7" w:rsidRPr="0073325D">
        <w:rPr>
          <w:rFonts w:ascii="Tahoma" w:eastAsia="Cambria" w:hAnsi="Tahoma" w:cs="Tahoma"/>
          <w:spacing w:val="1"/>
          <w:sz w:val="22"/>
          <w:szCs w:val="22"/>
        </w:rPr>
        <w:t xml:space="preserve"> </w:t>
      </w:r>
      <w:r w:rsidR="00956BF7" w:rsidRPr="0073325D">
        <w:rPr>
          <w:rFonts w:ascii="Tahoma" w:eastAsia="Cambria" w:hAnsi="Tahoma" w:cs="Tahoma"/>
          <w:spacing w:val="-1"/>
          <w:sz w:val="22"/>
          <w:szCs w:val="22"/>
        </w:rPr>
        <w:t>d</w:t>
      </w:r>
      <w:r w:rsidR="00956BF7" w:rsidRPr="0073325D">
        <w:rPr>
          <w:rFonts w:ascii="Tahoma" w:eastAsia="Cambria" w:hAnsi="Tahoma" w:cs="Tahoma"/>
          <w:sz w:val="22"/>
          <w:szCs w:val="22"/>
        </w:rPr>
        <w:t>an</w:t>
      </w:r>
      <w:r w:rsidR="00956BF7" w:rsidRPr="0073325D">
        <w:rPr>
          <w:rFonts w:ascii="Tahoma" w:eastAsia="Cambria" w:hAnsi="Tahoma" w:cs="Tahoma"/>
          <w:spacing w:val="1"/>
          <w:sz w:val="22"/>
          <w:szCs w:val="22"/>
        </w:rPr>
        <w:t xml:space="preserve"> p</w:t>
      </w:r>
      <w:r w:rsidR="00956BF7" w:rsidRPr="0073325D">
        <w:rPr>
          <w:rFonts w:ascii="Tahoma" w:eastAsia="Cambria" w:hAnsi="Tahoma" w:cs="Tahoma"/>
          <w:spacing w:val="-1"/>
          <w:sz w:val="22"/>
          <w:szCs w:val="22"/>
        </w:rPr>
        <w:t>r</w:t>
      </w:r>
      <w:r w:rsidR="00956BF7" w:rsidRPr="0073325D">
        <w:rPr>
          <w:rFonts w:ascii="Tahoma" w:eastAsia="Cambria" w:hAnsi="Tahoma" w:cs="Tahoma"/>
          <w:sz w:val="22"/>
          <w:szCs w:val="22"/>
        </w:rPr>
        <w:t>o</w:t>
      </w:r>
      <w:r w:rsidR="00956BF7" w:rsidRPr="0073325D">
        <w:rPr>
          <w:rFonts w:ascii="Tahoma" w:eastAsia="Cambria" w:hAnsi="Tahoma" w:cs="Tahoma"/>
          <w:spacing w:val="-1"/>
          <w:sz w:val="22"/>
          <w:szCs w:val="22"/>
        </w:rPr>
        <w:t>gr</w:t>
      </w:r>
      <w:r w:rsidR="00956BF7" w:rsidRPr="0073325D">
        <w:rPr>
          <w:rFonts w:ascii="Tahoma" w:eastAsia="Cambria" w:hAnsi="Tahoma" w:cs="Tahoma"/>
          <w:sz w:val="22"/>
          <w:szCs w:val="22"/>
        </w:rPr>
        <w:t xml:space="preserve">am </w:t>
      </w:r>
      <w:r w:rsidR="00956BF7" w:rsidRPr="0073325D">
        <w:rPr>
          <w:rFonts w:ascii="Tahoma" w:eastAsia="Cambria" w:hAnsi="Tahoma" w:cs="Tahoma"/>
          <w:spacing w:val="1"/>
          <w:sz w:val="22"/>
          <w:szCs w:val="22"/>
        </w:rPr>
        <w:t>S</w:t>
      </w:r>
      <w:r w:rsidR="00956BF7" w:rsidRPr="0073325D">
        <w:rPr>
          <w:rFonts w:ascii="Tahoma" w:eastAsia="Cambria" w:hAnsi="Tahoma" w:cs="Tahoma"/>
          <w:sz w:val="22"/>
          <w:szCs w:val="22"/>
        </w:rPr>
        <w:t>tu</w:t>
      </w:r>
      <w:r w:rsidR="00956BF7" w:rsidRPr="0073325D">
        <w:rPr>
          <w:rFonts w:ascii="Tahoma" w:eastAsia="Cambria" w:hAnsi="Tahoma" w:cs="Tahoma"/>
          <w:spacing w:val="-1"/>
          <w:sz w:val="22"/>
          <w:szCs w:val="22"/>
        </w:rPr>
        <w:t>d</w:t>
      </w:r>
      <w:r w:rsidR="00956BF7" w:rsidRPr="0073325D">
        <w:rPr>
          <w:rFonts w:ascii="Tahoma" w:eastAsia="Cambria" w:hAnsi="Tahoma" w:cs="Tahoma"/>
          <w:sz w:val="22"/>
          <w:szCs w:val="22"/>
        </w:rPr>
        <w:t>i.</w:t>
      </w:r>
    </w:p>
    <w:p w:rsidR="00E240C1" w:rsidRPr="0073325D" w:rsidRDefault="00956BF7" w:rsidP="00E54A3C">
      <w:pPr>
        <w:pStyle w:val="ListParagraph"/>
        <w:numPr>
          <w:ilvl w:val="0"/>
          <w:numId w:val="58"/>
        </w:numPr>
        <w:spacing w:line="276" w:lineRule="auto"/>
        <w:ind w:left="426" w:right="-1" w:hanging="426"/>
        <w:jc w:val="both"/>
        <w:rPr>
          <w:rFonts w:ascii="Tahoma" w:eastAsia="Cambria" w:hAnsi="Tahoma" w:cs="Tahoma"/>
          <w:sz w:val="22"/>
          <w:szCs w:val="22"/>
        </w:rPr>
      </w:pPr>
      <w:r w:rsidRPr="0073325D">
        <w:rPr>
          <w:rFonts w:ascii="Tahoma" w:eastAsia="Cambria" w:hAnsi="Tahoma" w:cs="Tahoma"/>
          <w:sz w:val="22"/>
          <w:szCs w:val="22"/>
        </w:rPr>
        <w:t>U</w:t>
      </w:r>
      <w:r w:rsidRPr="0073325D">
        <w:rPr>
          <w:rFonts w:ascii="Tahoma" w:eastAsia="Cambria" w:hAnsi="Tahoma" w:cs="Tahoma"/>
          <w:spacing w:val="1"/>
          <w:sz w:val="22"/>
          <w:szCs w:val="22"/>
        </w:rPr>
        <w:t>n</w:t>
      </w:r>
      <w:r w:rsidRPr="0073325D">
        <w:rPr>
          <w:rFonts w:ascii="Tahoma" w:eastAsia="Cambria" w:hAnsi="Tahoma" w:cs="Tahoma"/>
          <w:sz w:val="22"/>
          <w:szCs w:val="22"/>
        </w:rPr>
        <w:t>ive</w:t>
      </w:r>
      <w:r w:rsidRPr="0073325D">
        <w:rPr>
          <w:rFonts w:ascii="Tahoma" w:eastAsia="Cambria" w:hAnsi="Tahoma" w:cs="Tahoma"/>
          <w:spacing w:val="-1"/>
          <w:sz w:val="22"/>
          <w:szCs w:val="22"/>
        </w:rPr>
        <w:t>r</w:t>
      </w:r>
      <w:r w:rsidRPr="0073325D">
        <w:rPr>
          <w:rFonts w:ascii="Tahoma" w:eastAsia="Cambria" w:hAnsi="Tahoma" w:cs="Tahoma"/>
          <w:sz w:val="22"/>
          <w:szCs w:val="22"/>
        </w:rPr>
        <w:t>si</w:t>
      </w:r>
      <w:r w:rsidRPr="0073325D">
        <w:rPr>
          <w:rFonts w:ascii="Tahoma" w:eastAsia="Cambria" w:hAnsi="Tahoma" w:cs="Tahoma"/>
          <w:spacing w:val="1"/>
          <w:sz w:val="22"/>
          <w:szCs w:val="22"/>
        </w:rPr>
        <w:t>t</w:t>
      </w:r>
      <w:r w:rsidRPr="0073325D">
        <w:rPr>
          <w:rFonts w:ascii="Tahoma" w:eastAsia="Cambria" w:hAnsi="Tahoma" w:cs="Tahoma"/>
          <w:sz w:val="22"/>
          <w:szCs w:val="22"/>
        </w:rPr>
        <w:t>as</w:t>
      </w:r>
      <w:r w:rsidRPr="0073325D">
        <w:rPr>
          <w:rFonts w:ascii="Tahoma" w:eastAsia="Cambria" w:hAnsi="Tahoma" w:cs="Tahoma"/>
          <w:spacing w:val="44"/>
          <w:sz w:val="22"/>
          <w:szCs w:val="22"/>
        </w:rPr>
        <w:t xml:space="preserve"> </w:t>
      </w:r>
      <w:r w:rsidRPr="0073325D">
        <w:rPr>
          <w:rFonts w:ascii="Tahoma" w:eastAsia="Cambria" w:hAnsi="Tahoma" w:cs="Tahoma"/>
          <w:sz w:val="22"/>
          <w:szCs w:val="22"/>
        </w:rPr>
        <w:t>mempunyai</w:t>
      </w:r>
      <w:r w:rsidRPr="0073325D">
        <w:rPr>
          <w:rFonts w:ascii="Tahoma" w:eastAsia="Cambria" w:hAnsi="Tahoma" w:cs="Tahoma"/>
          <w:spacing w:val="44"/>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ose</w:t>
      </w:r>
      <w:r w:rsidRPr="0073325D">
        <w:rPr>
          <w:rFonts w:ascii="Tahoma" w:eastAsia="Cambria" w:hAnsi="Tahoma" w:cs="Tahoma"/>
          <w:spacing w:val="-1"/>
          <w:sz w:val="22"/>
          <w:szCs w:val="22"/>
        </w:rPr>
        <w:t>d</w:t>
      </w:r>
      <w:r w:rsidRPr="0073325D">
        <w:rPr>
          <w:rFonts w:ascii="Tahoma" w:eastAsia="Cambria" w:hAnsi="Tahoma" w:cs="Tahoma"/>
          <w:sz w:val="22"/>
          <w:szCs w:val="22"/>
        </w:rPr>
        <w:t>ur</w:t>
      </w:r>
      <w:r w:rsidRPr="0073325D">
        <w:rPr>
          <w:rFonts w:ascii="Tahoma" w:eastAsia="Cambria" w:hAnsi="Tahoma" w:cs="Tahoma"/>
          <w:spacing w:val="4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cai</w:t>
      </w:r>
      <w:r w:rsidRPr="0073325D">
        <w:rPr>
          <w:rFonts w:ascii="Tahoma" w:eastAsia="Cambria" w:hAnsi="Tahoma" w:cs="Tahoma"/>
          <w:spacing w:val="-1"/>
          <w:sz w:val="22"/>
          <w:szCs w:val="22"/>
        </w:rPr>
        <w:t>r</w:t>
      </w:r>
      <w:r w:rsidRPr="0073325D">
        <w:rPr>
          <w:rFonts w:ascii="Tahoma" w:eastAsia="Cambria" w:hAnsi="Tahoma" w:cs="Tahoma"/>
          <w:sz w:val="22"/>
          <w:szCs w:val="22"/>
        </w:rPr>
        <w:t>an</w:t>
      </w:r>
      <w:r w:rsidRPr="0073325D">
        <w:rPr>
          <w:rFonts w:ascii="Tahoma" w:eastAsia="Cambria" w:hAnsi="Tahoma" w:cs="Tahoma"/>
          <w:spacing w:val="44"/>
          <w:sz w:val="22"/>
          <w:szCs w:val="22"/>
        </w:rPr>
        <w:t xml:space="preserve"> </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pacing w:val="-1"/>
          <w:sz w:val="22"/>
          <w:szCs w:val="22"/>
        </w:rPr>
        <w:t>gg</w:t>
      </w:r>
      <w:r w:rsidRPr="0073325D">
        <w:rPr>
          <w:rFonts w:ascii="Tahoma" w:eastAsia="Cambria" w:hAnsi="Tahoma" w:cs="Tahoma"/>
          <w:sz w:val="22"/>
          <w:szCs w:val="22"/>
        </w:rPr>
        <w:t>aran</w:t>
      </w:r>
      <w:r w:rsidRPr="0073325D">
        <w:rPr>
          <w:rFonts w:ascii="Tahoma" w:eastAsia="Cambria" w:hAnsi="Tahoma" w:cs="Tahoma"/>
          <w:spacing w:val="44"/>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42"/>
          <w:sz w:val="22"/>
          <w:szCs w:val="22"/>
        </w:rPr>
        <w:t xml:space="preserve"> </w:t>
      </w:r>
      <w:r w:rsidRPr="0073325D">
        <w:rPr>
          <w:rFonts w:ascii="Tahoma" w:eastAsia="Cambria" w:hAnsi="Tahoma" w:cs="Tahoma"/>
          <w:sz w:val="22"/>
          <w:szCs w:val="22"/>
        </w:rPr>
        <w:t>men</w:t>
      </w:r>
      <w:r w:rsidRPr="0073325D">
        <w:rPr>
          <w:rFonts w:ascii="Tahoma" w:eastAsia="Cambria" w:hAnsi="Tahoma" w:cs="Tahoma"/>
          <w:spacing w:val="-1"/>
          <w:sz w:val="22"/>
          <w:szCs w:val="22"/>
        </w:rPr>
        <w:t>d</w:t>
      </w:r>
      <w:r w:rsidRPr="0073325D">
        <w:rPr>
          <w:rFonts w:ascii="Tahoma" w:eastAsia="Cambria" w:hAnsi="Tahoma" w:cs="Tahoma"/>
          <w:sz w:val="22"/>
          <w:szCs w:val="22"/>
        </w:rPr>
        <w:t>u</w:t>
      </w:r>
      <w:r w:rsidRPr="0073325D">
        <w:rPr>
          <w:rFonts w:ascii="Tahoma" w:eastAsia="Cambria" w:hAnsi="Tahoma" w:cs="Tahoma"/>
          <w:spacing w:val="-2"/>
          <w:sz w:val="22"/>
          <w:szCs w:val="22"/>
        </w:rPr>
        <w:t>k</w:t>
      </w:r>
      <w:r w:rsidRPr="0073325D">
        <w:rPr>
          <w:rFonts w:ascii="Tahoma" w:eastAsia="Cambria" w:hAnsi="Tahoma" w:cs="Tahoma"/>
          <w:sz w:val="22"/>
          <w:szCs w:val="22"/>
        </w:rPr>
        <w:t xml:space="preserve">ung </w:t>
      </w:r>
      <w:r w:rsidRPr="0073325D">
        <w:rPr>
          <w:rFonts w:ascii="Tahoma" w:eastAsia="Cambria" w:hAnsi="Tahoma" w:cs="Tahoma"/>
          <w:spacing w:val="-1"/>
          <w:sz w:val="22"/>
          <w:szCs w:val="22"/>
        </w:rPr>
        <w:t>k</w:t>
      </w:r>
      <w:r w:rsidRPr="0073325D">
        <w:rPr>
          <w:rFonts w:ascii="Tahoma" w:eastAsia="Cambria" w:hAnsi="Tahoma" w:cs="Tahoma"/>
          <w:sz w:val="22"/>
          <w:szCs w:val="22"/>
        </w:rPr>
        <w:t xml:space="preserve">elancaran </w:t>
      </w:r>
      <w:r w:rsidRPr="0073325D">
        <w:rPr>
          <w:rFonts w:ascii="Tahoma" w:eastAsia="Cambria" w:hAnsi="Tahoma" w:cs="Tahoma"/>
          <w:spacing w:val="1"/>
          <w:sz w:val="22"/>
          <w:szCs w:val="22"/>
        </w:rPr>
        <w:t>p</w:t>
      </w:r>
      <w:r w:rsidRPr="0073325D">
        <w:rPr>
          <w:rFonts w:ascii="Tahoma" w:eastAsia="Cambria" w:hAnsi="Tahoma" w:cs="Tahoma"/>
          <w:sz w:val="22"/>
          <w:szCs w:val="22"/>
        </w:rPr>
        <w:t>ela</w:t>
      </w:r>
      <w:r w:rsidRPr="0073325D">
        <w:rPr>
          <w:rFonts w:ascii="Tahoma" w:eastAsia="Cambria" w:hAnsi="Tahoma" w:cs="Tahoma"/>
          <w:spacing w:val="-1"/>
          <w:sz w:val="22"/>
          <w:szCs w:val="22"/>
        </w:rPr>
        <w:t>k</w:t>
      </w:r>
      <w:r w:rsidRPr="0073325D">
        <w:rPr>
          <w:rFonts w:ascii="Tahoma" w:eastAsia="Cambria" w:hAnsi="Tahoma" w:cs="Tahoma"/>
          <w:sz w:val="22"/>
          <w:szCs w:val="22"/>
        </w:rPr>
        <w:t>sa</w:t>
      </w:r>
      <w:r w:rsidRPr="0073325D">
        <w:rPr>
          <w:rFonts w:ascii="Tahoma" w:eastAsia="Cambria" w:hAnsi="Tahoma" w:cs="Tahoma"/>
          <w:spacing w:val="1"/>
          <w:sz w:val="22"/>
          <w:szCs w:val="22"/>
        </w:rPr>
        <w:t>n</w:t>
      </w:r>
      <w:r w:rsidRPr="0073325D">
        <w:rPr>
          <w:rFonts w:ascii="Tahoma" w:eastAsia="Cambria" w:hAnsi="Tahoma" w:cs="Tahoma"/>
          <w:sz w:val="22"/>
          <w:szCs w:val="22"/>
        </w:rPr>
        <w:t>a</w:t>
      </w:r>
      <w:r w:rsidRPr="0073325D">
        <w:rPr>
          <w:rFonts w:ascii="Tahoma" w:eastAsia="Cambria" w:hAnsi="Tahoma" w:cs="Tahoma"/>
          <w:spacing w:val="-2"/>
          <w:sz w:val="22"/>
          <w:szCs w:val="22"/>
        </w:rPr>
        <w:t>a</w:t>
      </w:r>
      <w:r w:rsidRPr="0073325D">
        <w:rPr>
          <w:rFonts w:ascii="Tahoma" w:eastAsia="Cambria" w:hAnsi="Tahoma" w:cs="Tahoma"/>
          <w:sz w:val="22"/>
          <w:szCs w:val="22"/>
        </w:rPr>
        <w:t>n s</w:t>
      </w:r>
      <w:r w:rsidRPr="0073325D">
        <w:rPr>
          <w:rFonts w:ascii="Tahoma" w:eastAsia="Cambria" w:hAnsi="Tahoma" w:cs="Tahoma"/>
          <w:spacing w:val="1"/>
          <w:sz w:val="22"/>
          <w:szCs w:val="22"/>
        </w:rPr>
        <w:t>e</w:t>
      </w:r>
      <w:r w:rsidRPr="0073325D">
        <w:rPr>
          <w:rFonts w:ascii="Tahoma" w:eastAsia="Cambria" w:hAnsi="Tahoma" w:cs="Tahoma"/>
          <w:sz w:val="22"/>
          <w:szCs w:val="22"/>
        </w:rPr>
        <w:t>t</w:t>
      </w:r>
      <w:r w:rsidRPr="0073325D">
        <w:rPr>
          <w:rFonts w:ascii="Tahoma" w:eastAsia="Cambria" w:hAnsi="Tahoma" w:cs="Tahoma"/>
          <w:spacing w:val="1"/>
          <w:sz w:val="22"/>
          <w:szCs w:val="22"/>
        </w:rPr>
        <w:t>i</w:t>
      </w:r>
      <w:r w:rsidRPr="0073325D">
        <w:rPr>
          <w:rFonts w:ascii="Tahoma" w:eastAsia="Cambria" w:hAnsi="Tahoma" w:cs="Tahoma"/>
          <w:sz w:val="22"/>
          <w:szCs w:val="22"/>
        </w:rPr>
        <w:t>ap</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egia</w:t>
      </w:r>
      <w:r w:rsidRPr="0073325D">
        <w:rPr>
          <w:rFonts w:ascii="Tahoma" w:eastAsia="Cambria" w:hAnsi="Tahoma" w:cs="Tahoma"/>
          <w:spacing w:val="1"/>
          <w:sz w:val="22"/>
          <w:szCs w:val="22"/>
        </w:rPr>
        <w:t>t</w:t>
      </w:r>
      <w:r w:rsidRPr="0073325D">
        <w:rPr>
          <w:rFonts w:ascii="Tahoma" w:eastAsia="Cambria" w:hAnsi="Tahoma" w:cs="Tahoma"/>
          <w:spacing w:val="-2"/>
          <w:sz w:val="22"/>
          <w:szCs w:val="22"/>
        </w:rPr>
        <w:t>a</w:t>
      </w:r>
      <w:r w:rsidRPr="0073325D">
        <w:rPr>
          <w:rFonts w:ascii="Tahoma" w:eastAsia="Cambria" w:hAnsi="Tahoma" w:cs="Tahoma"/>
          <w:sz w:val="22"/>
          <w:szCs w:val="22"/>
        </w:rPr>
        <w:t xml:space="preserve">n yang telah </w:t>
      </w:r>
      <w:r w:rsidRPr="0073325D">
        <w:rPr>
          <w:rFonts w:ascii="Tahoma" w:eastAsia="Cambria" w:hAnsi="Tahoma" w:cs="Tahoma"/>
          <w:spacing w:val="-2"/>
          <w:sz w:val="22"/>
          <w:szCs w:val="22"/>
        </w:rPr>
        <w:t>d</w:t>
      </w:r>
      <w:r w:rsidRPr="0073325D">
        <w:rPr>
          <w:rFonts w:ascii="Tahoma" w:eastAsia="Cambria" w:hAnsi="Tahoma" w:cs="Tahoma"/>
          <w:sz w:val="22"/>
          <w:szCs w:val="22"/>
        </w:rPr>
        <w:t>irenc</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1"/>
          <w:sz w:val="22"/>
          <w:szCs w:val="22"/>
        </w:rPr>
        <w:t>a</w:t>
      </w:r>
      <w:r w:rsidRPr="0073325D">
        <w:rPr>
          <w:rFonts w:ascii="Tahoma" w:eastAsia="Cambria" w:hAnsi="Tahoma" w:cs="Tahoma"/>
          <w:spacing w:val="-1"/>
          <w:sz w:val="22"/>
          <w:szCs w:val="22"/>
        </w:rPr>
        <w:t>k</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Ket</w:t>
      </w:r>
      <w:r w:rsidRPr="0057767B">
        <w:rPr>
          <w:rFonts w:ascii="Tahoma" w:eastAsia="Cambria" w:hAnsi="Tahoma" w:cs="Tahoma"/>
          <w:sz w:val="22"/>
          <w:szCs w:val="22"/>
        </w:rPr>
        <w:t>ig</w:t>
      </w:r>
      <w:r w:rsidRPr="00956BF7">
        <w:rPr>
          <w:rFonts w:ascii="Tahoma" w:eastAsia="Cambria" w:hAnsi="Tahoma" w:cs="Tahoma"/>
          <w:sz w:val="22"/>
          <w:szCs w:val="22"/>
        </w:rPr>
        <w:t>a</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 xml:space="preserve">ar </w:t>
      </w:r>
      <w:r w:rsidRPr="0057767B">
        <w:rPr>
          <w:rFonts w:ascii="Tahoma" w:eastAsia="Cambria" w:hAnsi="Tahoma" w:cs="Tahoma"/>
          <w:sz w:val="22"/>
          <w:szCs w:val="22"/>
        </w:rPr>
        <w:t>B</w:t>
      </w:r>
      <w:r w:rsidRPr="00956BF7">
        <w:rPr>
          <w:rFonts w:ascii="Tahoma" w:eastAsia="Cambria" w:hAnsi="Tahoma" w:cs="Tahoma"/>
          <w:sz w:val="22"/>
          <w:szCs w:val="22"/>
        </w:rPr>
        <w:t>i</w:t>
      </w:r>
      <w:r w:rsidRPr="0057767B">
        <w:rPr>
          <w:rFonts w:ascii="Tahoma" w:eastAsia="Cambria" w:hAnsi="Tahoma" w:cs="Tahoma"/>
          <w:sz w:val="22"/>
          <w:szCs w:val="22"/>
        </w:rPr>
        <w:t>ay</w:t>
      </w:r>
      <w:r w:rsidRPr="00956BF7">
        <w:rPr>
          <w:rFonts w:ascii="Tahoma" w:eastAsia="Cambria" w:hAnsi="Tahoma" w:cs="Tahoma"/>
          <w:sz w:val="22"/>
          <w:szCs w:val="22"/>
        </w:rPr>
        <w:t>a In</w:t>
      </w:r>
      <w:r w:rsidRPr="0057767B">
        <w:rPr>
          <w:rFonts w:ascii="Tahoma" w:eastAsia="Cambria" w:hAnsi="Tahoma" w:cs="Tahoma"/>
          <w:sz w:val="22"/>
          <w:szCs w:val="22"/>
        </w:rPr>
        <w:t>v</w:t>
      </w:r>
      <w:r w:rsidRPr="00956BF7">
        <w:rPr>
          <w:rFonts w:ascii="Tahoma" w:eastAsia="Cambria" w:hAnsi="Tahoma" w:cs="Tahoma"/>
          <w:sz w:val="22"/>
          <w:szCs w:val="22"/>
        </w:rPr>
        <w:t>es</w:t>
      </w:r>
      <w:r w:rsidRPr="0057767B">
        <w:rPr>
          <w:rFonts w:ascii="Tahoma" w:eastAsia="Cambria" w:hAnsi="Tahoma" w:cs="Tahoma"/>
          <w:sz w:val="22"/>
          <w:szCs w:val="22"/>
        </w:rPr>
        <w:t>t</w:t>
      </w:r>
      <w:r w:rsidRPr="00956BF7">
        <w:rPr>
          <w:rFonts w:ascii="Tahoma" w:eastAsia="Cambria" w:hAnsi="Tahoma" w:cs="Tahoma"/>
          <w:sz w:val="22"/>
          <w:szCs w:val="22"/>
        </w:rPr>
        <w:t>asi</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76</w:t>
      </w:r>
    </w:p>
    <w:p w:rsidR="00E240C1" w:rsidRPr="0073325D" w:rsidRDefault="00956BF7" w:rsidP="00E54A3C">
      <w:pPr>
        <w:pStyle w:val="ListParagraph"/>
        <w:numPr>
          <w:ilvl w:val="0"/>
          <w:numId w:val="60"/>
        </w:numPr>
        <w:spacing w:line="276" w:lineRule="auto"/>
        <w:ind w:left="426" w:right="-1" w:hanging="426"/>
        <w:jc w:val="both"/>
        <w:rPr>
          <w:rFonts w:ascii="Tahoma" w:eastAsia="Cambria" w:hAnsi="Tahoma" w:cs="Tahoma"/>
          <w:sz w:val="22"/>
          <w:szCs w:val="22"/>
        </w:rPr>
      </w:pPr>
      <w:r w:rsidRPr="0073325D">
        <w:rPr>
          <w:rFonts w:ascii="Tahoma" w:eastAsia="Cambria" w:hAnsi="Tahoma" w:cs="Tahoma"/>
          <w:sz w:val="22"/>
          <w:szCs w:val="22"/>
        </w:rPr>
        <w:t>Renc</w:t>
      </w:r>
      <w:r w:rsidRPr="0073325D">
        <w:rPr>
          <w:rFonts w:ascii="Tahoma" w:eastAsia="Cambria" w:hAnsi="Tahoma" w:cs="Tahoma"/>
          <w:spacing w:val="1"/>
          <w:sz w:val="22"/>
          <w:szCs w:val="22"/>
        </w:rPr>
        <w:t>a</w:t>
      </w:r>
      <w:r w:rsidRPr="0073325D">
        <w:rPr>
          <w:rFonts w:ascii="Tahoma" w:eastAsia="Cambria" w:hAnsi="Tahoma" w:cs="Tahoma"/>
          <w:sz w:val="22"/>
          <w:szCs w:val="22"/>
        </w:rPr>
        <w:t>na</w:t>
      </w:r>
      <w:r w:rsidRPr="0073325D">
        <w:rPr>
          <w:rFonts w:ascii="Tahoma" w:eastAsia="Cambria" w:hAnsi="Tahoma" w:cs="Tahoma"/>
          <w:spacing w:val="10"/>
          <w:sz w:val="22"/>
          <w:szCs w:val="22"/>
        </w:rPr>
        <w:t xml:space="preserve"> </w:t>
      </w:r>
      <w:r w:rsidRPr="0073325D">
        <w:rPr>
          <w:rFonts w:ascii="Tahoma" w:eastAsia="Cambria" w:hAnsi="Tahoma" w:cs="Tahoma"/>
          <w:sz w:val="22"/>
          <w:szCs w:val="22"/>
        </w:rPr>
        <w:t>bi</w:t>
      </w:r>
      <w:r w:rsidRPr="0073325D">
        <w:rPr>
          <w:rFonts w:ascii="Tahoma" w:eastAsia="Cambria" w:hAnsi="Tahoma" w:cs="Tahoma"/>
          <w:spacing w:val="1"/>
          <w:sz w:val="22"/>
          <w:szCs w:val="22"/>
        </w:rPr>
        <w:t>a</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0"/>
          <w:sz w:val="22"/>
          <w:szCs w:val="22"/>
        </w:rPr>
        <w:t xml:space="preserve"> </w:t>
      </w:r>
      <w:r w:rsidRPr="0073325D">
        <w:rPr>
          <w:rFonts w:ascii="Tahoma" w:eastAsia="Cambria" w:hAnsi="Tahoma" w:cs="Tahoma"/>
          <w:sz w:val="22"/>
          <w:szCs w:val="22"/>
        </w:rPr>
        <w:t>untuk</w:t>
      </w:r>
      <w:r w:rsidRPr="0073325D">
        <w:rPr>
          <w:rFonts w:ascii="Tahoma" w:eastAsia="Cambria" w:hAnsi="Tahoma" w:cs="Tahoma"/>
          <w:spacing w:val="8"/>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y</w:t>
      </w:r>
      <w:r w:rsidRPr="0073325D">
        <w:rPr>
          <w:rFonts w:ascii="Tahoma" w:eastAsia="Cambria" w:hAnsi="Tahoma" w:cs="Tahoma"/>
          <w:sz w:val="22"/>
          <w:szCs w:val="22"/>
        </w:rPr>
        <w:t>e</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an</w:t>
      </w:r>
      <w:r w:rsidRPr="0073325D">
        <w:rPr>
          <w:rFonts w:ascii="Tahoma" w:eastAsia="Cambria" w:hAnsi="Tahoma" w:cs="Tahoma"/>
          <w:spacing w:val="10"/>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0"/>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era</w:t>
      </w:r>
      <w:r w:rsidRPr="0073325D">
        <w:rPr>
          <w:rFonts w:ascii="Tahoma" w:eastAsia="Cambria" w:hAnsi="Tahoma" w:cs="Tahoma"/>
          <w:spacing w:val="-1"/>
          <w:sz w:val="22"/>
          <w:szCs w:val="22"/>
        </w:rPr>
        <w:t>w</w:t>
      </w:r>
      <w:r w:rsidRPr="0073325D">
        <w:rPr>
          <w:rFonts w:ascii="Tahoma" w:eastAsia="Cambria" w:hAnsi="Tahoma" w:cs="Tahoma"/>
          <w:sz w:val="22"/>
          <w:szCs w:val="22"/>
        </w:rPr>
        <w:t>a</w:t>
      </w:r>
      <w:r w:rsidRPr="0073325D">
        <w:rPr>
          <w:rFonts w:ascii="Tahoma" w:eastAsia="Cambria" w:hAnsi="Tahoma" w:cs="Tahoma"/>
          <w:spacing w:val="-2"/>
          <w:sz w:val="22"/>
          <w:szCs w:val="22"/>
        </w:rPr>
        <w:t>t</w:t>
      </w:r>
      <w:r w:rsidRPr="0073325D">
        <w:rPr>
          <w:rFonts w:ascii="Tahoma" w:eastAsia="Cambria" w:hAnsi="Tahoma" w:cs="Tahoma"/>
          <w:sz w:val="22"/>
          <w:szCs w:val="22"/>
        </w:rPr>
        <w:t>an</w:t>
      </w:r>
      <w:r w:rsidRPr="0073325D">
        <w:rPr>
          <w:rFonts w:ascii="Tahoma" w:eastAsia="Cambria" w:hAnsi="Tahoma" w:cs="Tahoma"/>
          <w:spacing w:val="10"/>
          <w:sz w:val="22"/>
          <w:szCs w:val="22"/>
        </w:rPr>
        <w:t xml:space="preserve"> </w:t>
      </w:r>
      <w:r w:rsidRPr="0073325D">
        <w:rPr>
          <w:rFonts w:ascii="Tahoma" w:eastAsia="Cambria" w:hAnsi="Tahoma" w:cs="Tahoma"/>
          <w:sz w:val="22"/>
          <w:szCs w:val="22"/>
        </w:rPr>
        <w:t>sarana</w:t>
      </w:r>
      <w:r w:rsidRPr="0073325D">
        <w:rPr>
          <w:rFonts w:ascii="Tahoma" w:eastAsia="Cambria" w:hAnsi="Tahoma" w:cs="Tahoma"/>
          <w:spacing w:val="10"/>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0"/>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as</w:t>
      </w:r>
      <w:r w:rsidRPr="0073325D">
        <w:rPr>
          <w:rFonts w:ascii="Tahoma" w:eastAsia="Cambria" w:hAnsi="Tahoma" w:cs="Tahoma"/>
          <w:spacing w:val="1"/>
          <w:sz w:val="22"/>
          <w:szCs w:val="22"/>
        </w:rPr>
        <w:t>a</w:t>
      </w:r>
      <w:r w:rsidRPr="0073325D">
        <w:rPr>
          <w:rFonts w:ascii="Tahoma" w:eastAsia="Cambria" w:hAnsi="Tahoma" w:cs="Tahoma"/>
          <w:spacing w:val="-1"/>
          <w:sz w:val="22"/>
          <w:szCs w:val="22"/>
        </w:rPr>
        <w:t>r</w:t>
      </w:r>
      <w:r w:rsidRPr="0073325D">
        <w:rPr>
          <w:rFonts w:ascii="Tahoma" w:eastAsia="Cambria" w:hAnsi="Tahoma" w:cs="Tahoma"/>
          <w:sz w:val="22"/>
          <w:szCs w:val="22"/>
        </w:rPr>
        <w:t>a</w:t>
      </w:r>
      <w:r w:rsidRPr="0073325D">
        <w:rPr>
          <w:rFonts w:ascii="Tahoma" w:eastAsia="Cambria" w:hAnsi="Tahoma" w:cs="Tahoma"/>
          <w:spacing w:val="-2"/>
          <w:sz w:val="22"/>
          <w:szCs w:val="22"/>
        </w:rPr>
        <w:t>n</w:t>
      </w:r>
      <w:r w:rsidRPr="0073325D">
        <w:rPr>
          <w:rFonts w:ascii="Tahoma" w:eastAsia="Cambria" w:hAnsi="Tahoma" w:cs="Tahoma"/>
          <w:sz w:val="22"/>
          <w:szCs w:val="22"/>
        </w:rPr>
        <w:t>a</w:t>
      </w:r>
      <w:r w:rsidRPr="0073325D">
        <w:rPr>
          <w:rFonts w:ascii="Tahoma" w:eastAsia="Cambria" w:hAnsi="Tahoma" w:cs="Tahoma"/>
          <w:spacing w:val="10"/>
          <w:sz w:val="22"/>
          <w:szCs w:val="22"/>
        </w:rPr>
        <w:t xml:space="preserve"> </w:t>
      </w:r>
      <w:r w:rsidRPr="0073325D">
        <w:rPr>
          <w:rFonts w:ascii="Tahoma" w:eastAsia="Cambria" w:hAnsi="Tahoma" w:cs="Tahoma"/>
          <w:sz w:val="22"/>
          <w:szCs w:val="22"/>
        </w:rPr>
        <w:t>serta untuk</w:t>
      </w:r>
      <w:r w:rsidRPr="0073325D">
        <w:rPr>
          <w:rFonts w:ascii="Tahoma" w:eastAsia="Cambria" w:hAnsi="Tahoma" w:cs="Tahoma"/>
          <w:spacing w:val="8"/>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emb</w:t>
      </w:r>
      <w:r w:rsidRPr="0073325D">
        <w:rPr>
          <w:rFonts w:ascii="Tahoma" w:eastAsia="Cambria" w:hAnsi="Tahoma" w:cs="Tahoma"/>
          <w:spacing w:val="1"/>
          <w:sz w:val="22"/>
          <w:szCs w:val="22"/>
        </w:rPr>
        <w:t>a</w:t>
      </w:r>
      <w:r w:rsidRPr="0073325D">
        <w:rPr>
          <w:rFonts w:ascii="Tahoma" w:eastAsia="Cambria" w:hAnsi="Tahoma" w:cs="Tahoma"/>
          <w:sz w:val="22"/>
          <w:szCs w:val="22"/>
        </w:rPr>
        <w:t>ngan</w:t>
      </w:r>
      <w:r w:rsidRPr="0073325D">
        <w:rPr>
          <w:rFonts w:ascii="Tahoma" w:eastAsia="Cambria" w:hAnsi="Tahoma" w:cs="Tahoma"/>
          <w:spacing w:val="10"/>
          <w:sz w:val="22"/>
          <w:szCs w:val="22"/>
        </w:rPr>
        <w:t xml:space="preserve"> </w:t>
      </w:r>
      <w:r w:rsidRPr="0073325D">
        <w:rPr>
          <w:rFonts w:ascii="Tahoma" w:eastAsia="Cambria" w:hAnsi="Tahoma" w:cs="Tahoma"/>
          <w:sz w:val="22"/>
          <w:szCs w:val="22"/>
        </w:rPr>
        <w:t>su</w:t>
      </w:r>
      <w:r w:rsidRPr="0073325D">
        <w:rPr>
          <w:rFonts w:ascii="Tahoma" w:eastAsia="Cambria" w:hAnsi="Tahoma" w:cs="Tahoma"/>
          <w:spacing w:val="-1"/>
          <w:sz w:val="22"/>
          <w:szCs w:val="22"/>
        </w:rPr>
        <w:t>m</w:t>
      </w:r>
      <w:r w:rsidRPr="0073325D">
        <w:rPr>
          <w:rFonts w:ascii="Tahoma" w:eastAsia="Cambria" w:hAnsi="Tahoma" w:cs="Tahoma"/>
          <w:sz w:val="22"/>
          <w:szCs w:val="22"/>
        </w:rPr>
        <w:t>ber</w:t>
      </w:r>
      <w:r w:rsidRPr="0073325D">
        <w:rPr>
          <w:rFonts w:ascii="Tahoma" w:eastAsia="Cambria" w:hAnsi="Tahoma" w:cs="Tahoma"/>
          <w:spacing w:val="9"/>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aya</w:t>
      </w:r>
      <w:r w:rsidRPr="0073325D">
        <w:rPr>
          <w:rFonts w:ascii="Tahoma" w:eastAsia="Cambria" w:hAnsi="Tahoma" w:cs="Tahoma"/>
          <w:spacing w:val="12"/>
          <w:sz w:val="22"/>
          <w:szCs w:val="22"/>
        </w:rPr>
        <w:t xml:space="preserve"> </w:t>
      </w:r>
      <w:r w:rsidRPr="0073325D">
        <w:rPr>
          <w:rFonts w:ascii="Tahoma" w:eastAsia="Cambria" w:hAnsi="Tahoma" w:cs="Tahoma"/>
          <w:sz w:val="22"/>
          <w:szCs w:val="22"/>
        </w:rPr>
        <w:t>manusia</w:t>
      </w:r>
      <w:r w:rsidRPr="0073325D">
        <w:rPr>
          <w:rFonts w:ascii="Tahoma" w:eastAsia="Cambria" w:hAnsi="Tahoma" w:cs="Tahoma"/>
          <w:spacing w:val="10"/>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pacing w:val="3"/>
          <w:sz w:val="22"/>
          <w:szCs w:val="22"/>
        </w:rPr>
        <w:t>i</w:t>
      </w:r>
      <w:r w:rsidRPr="0073325D">
        <w:rPr>
          <w:rFonts w:ascii="Tahoma" w:eastAsia="Cambria" w:hAnsi="Tahoma" w:cs="Tahoma"/>
          <w:sz w:val="22"/>
          <w:szCs w:val="22"/>
        </w:rPr>
        <w:t>sus</w:t>
      </w:r>
      <w:r w:rsidRPr="0073325D">
        <w:rPr>
          <w:rFonts w:ascii="Tahoma" w:eastAsia="Cambria" w:hAnsi="Tahoma" w:cs="Tahoma"/>
          <w:spacing w:val="-1"/>
          <w:sz w:val="22"/>
          <w:szCs w:val="22"/>
        </w:rPr>
        <w:t>u</w:t>
      </w:r>
      <w:r w:rsidRPr="0073325D">
        <w:rPr>
          <w:rFonts w:ascii="Tahoma" w:eastAsia="Cambria" w:hAnsi="Tahoma" w:cs="Tahoma"/>
          <w:sz w:val="22"/>
          <w:szCs w:val="22"/>
        </w:rPr>
        <w:t>n</w:t>
      </w:r>
      <w:r w:rsidRPr="0073325D">
        <w:rPr>
          <w:rFonts w:ascii="Tahoma" w:eastAsia="Cambria" w:hAnsi="Tahoma" w:cs="Tahoma"/>
          <w:spacing w:val="10"/>
          <w:sz w:val="22"/>
          <w:szCs w:val="22"/>
        </w:rPr>
        <w:t xml:space="preserve"> </w:t>
      </w:r>
      <w:r w:rsidRPr="0073325D">
        <w:rPr>
          <w:rFonts w:ascii="Tahoma" w:eastAsia="Cambria" w:hAnsi="Tahoma" w:cs="Tahoma"/>
          <w:sz w:val="22"/>
          <w:szCs w:val="22"/>
        </w:rPr>
        <w:t>ber</w:t>
      </w:r>
      <w:r w:rsidRPr="0073325D">
        <w:rPr>
          <w:rFonts w:ascii="Tahoma" w:eastAsia="Cambria" w:hAnsi="Tahoma" w:cs="Tahoma"/>
          <w:spacing w:val="-1"/>
          <w:sz w:val="22"/>
          <w:szCs w:val="22"/>
        </w:rPr>
        <w:t>d</w:t>
      </w:r>
      <w:r w:rsidRPr="0073325D">
        <w:rPr>
          <w:rFonts w:ascii="Tahoma" w:eastAsia="Cambria" w:hAnsi="Tahoma" w:cs="Tahoma"/>
          <w:sz w:val="22"/>
          <w:szCs w:val="22"/>
        </w:rPr>
        <w:t>as</w:t>
      </w:r>
      <w:r w:rsidRPr="0073325D">
        <w:rPr>
          <w:rFonts w:ascii="Tahoma" w:eastAsia="Cambria" w:hAnsi="Tahoma" w:cs="Tahoma"/>
          <w:spacing w:val="1"/>
          <w:sz w:val="22"/>
          <w:szCs w:val="22"/>
        </w:rPr>
        <w:t>a</w:t>
      </w:r>
      <w:r w:rsidRPr="0073325D">
        <w:rPr>
          <w:rFonts w:ascii="Tahoma" w:eastAsia="Cambria" w:hAnsi="Tahoma" w:cs="Tahoma"/>
          <w:spacing w:val="-1"/>
          <w:sz w:val="22"/>
          <w:szCs w:val="22"/>
        </w:rPr>
        <w:t>rk</w:t>
      </w:r>
      <w:r w:rsidRPr="0073325D">
        <w:rPr>
          <w:rFonts w:ascii="Tahoma" w:eastAsia="Cambria" w:hAnsi="Tahoma" w:cs="Tahoma"/>
          <w:sz w:val="22"/>
          <w:szCs w:val="22"/>
        </w:rPr>
        <w:t>an</w:t>
      </w:r>
      <w:r w:rsidRPr="0073325D">
        <w:rPr>
          <w:rFonts w:ascii="Tahoma" w:eastAsia="Cambria" w:hAnsi="Tahoma" w:cs="Tahoma"/>
          <w:spacing w:val="12"/>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b</w:t>
      </w:r>
      <w:r w:rsidRPr="0073325D">
        <w:rPr>
          <w:rFonts w:ascii="Tahoma" w:eastAsia="Cambria" w:hAnsi="Tahoma" w:cs="Tahoma"/>
          <w:sz w:val="22"/>
          <w:szCs w:val="22"/>
        </w:rPr>
        <w:t>utu</w:t>
      </w:r>
      <w:r w:rsidRPr="0073325D">
        <w:rPr>
          <w:rFonts w:ascii="Tahoma" w:eastAsia="Cambria" w:hAnsi="Tahoma" w:cs="Tahoma"/>
          <w:spacing w:val="-1"/>
          <w:sz w:val="22"/>
          <w:szCs w:val="22"/>
        </w:rPr>
        <w:t>h</w:t>
      </w:r>
      <w:r w:rsidRPr="0073325D">
        <w:rPr>
          <w:rFonts w:ascii="Tahoma" w:eastAsia="Cambria" w:hAnsi="Tahoma" w:cs="Tahoma"/>
          <w:sz w:val="22"/>
          <w:szCs w:val="22"/>
        </w:rPr>
        <w:t>an</w:t>
      </w:r>
      <w:r w:rsidR="0073325D">
        <w:rPr>
          <w:rFonts w:ascii="Tahoma" w:eastAsia="Cambria" w:hAnsi="Tahoma" w:cs="Tahoma"/>
          <w:sz w:val="22"/>
          <w:szCs w:val="22"/>
        </w:rPr>
        <w:t xml:space="preserve"> </w:t>
      </w:r>
      <w:r w:rsidRPr="0073325D">
        <w:rPr>
          <w:rFonts w:ascii="Tahoma" w:eastAsia="Cambria" w:hAnsi="Tahoma" w:cs="Tahoma"/>
          <w:sz w:val="22"/>
          <w:szCs w:val="22"/>
        </w:rPr>
        <w:t>aka</w:t>
      </w:r>
      <w:r w:rsidRPr="0073325D">
        <w:rPr>
          <w:rFonts w:ascii="Tahoma" w:eastAsia="Cambria" w:hAnsi="Tahoma" w:cs="Tahoma"/>
          <w:spacing w:val="-1"/>
          <w:sz w:val="22"/>
          <w:szCs w:val="22"/>
        </w:rPr>
        <w:t>d</w:t>
      </w:r>
      <w:r w:rsidRPr="0073325D">
        <w:rPr>
          <w:rFonts w:ascii="Tahoma" w:eastAsia="Cambria" w:hAnsi="Tahoma" w:cs="Tahoma"/>
          <w:sz w:val="22"/>
          <w:szCs w:val="22"/>
        </w:rPr>
        <w:t>emik seca</w:t>
      </w:r>
      <w:r w:rsidRPr="0073325D">
        <w:rPr>
          <w:rFonts w:ascii="Tahoma" w:eastAsia="Cambria" w:hAnsi="Tahoma" w:cs="Tahoma"/>
          <w:spacing w:val="-1"/>
          <w:sz w:val="22"/>
          <w:szCs w:val="22"/>
        </w:rPr>
        <w:t>r</w:t>
      </w:r>
      <w:r w:rsidRPr="0073325D">
        <w:rPr>
          <w:rFonts w:ascii="Tahoma" w:eastAsia="Cambria" w:hAnsi="Tahoma" w:cs="Tahoma"/>
          <w:sz w:val="22"/>
          <w:szCs w:val="22"/>
        </w:rPr>
        <w:t xml:space="preserve">a </w:t>
      </w: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o</w:t>
      </w:r>
      <w:r w:rsidRPr="0073325D">
        <w:rPr>
          <w:rFonts w:ascii="Tahoma" w:eastAsia="Cambria" w:hAnsi="Tahoma" w:cs="Tahoma"/>
          <w:spacing w:val="1"/>
          <w:sz w:val="22"/>
          <w:szCs w:val="22"/>
        </w:rPr>
        <w:t>p</w:t>
      </w:r>
      <w:r w:rsidRPr="0073325D">
        <w:rPr>
          <w:rFonts w:ascii="Tahoma" w:eastAsia="Cambria" w:hAnsi="Tahoma" w:cs="Tahoma"/>
          <w:sz w:val="22"/>
          <w:szCs w:val="22"/>
        </w:rPr>
        <w:t>o</w:t>
      </w:r>
      <w:r w:rsidRPr="0073325D">
        <w:rPr>
          <w:rFonts w:ascii="Tahoma" w:eastAsia="Cambria" w:hAnsi="Tahoma" w:cs="Tahoma"/>
          <w:spacing w:val="-1"/>
          <w:sz w:val="22"/>
          <w:szCs w:val="22"/>
        </w:rPr>
        <w:t>r</w:t>
      </w:r>
      <w:r w:rsidRPr="0073325D">
        <w:rPr>
          <w:rFonts w:ascii="Tahoma" w:eastAsia="Cambria" w:hAnsi="Tahoma" w:cs="Tahoma"/>
          <w:sz w:val="22"/>
          <w:szCs w:val="22"/>
        </w:rPr>
        <w:t>sion</w:t>
      </w:r>
      <w:r w:rsidRPr="0073325D">
        <w:rPr>
          <w:rFonts w:ascii="Tahoma" w:eastAsia="Cambria" w:hAnsi="Tahoma" w:cs="Tahoma"/>
          <w:spacing w:val="1"/>
          <w:sz w:val="22"/>
          <w:szCs w:val="22"/>
        </w:rPr>
        <w:t>a</w:t>
      </w:r>
      <w:r w:rsidRPr="0073325D">
        <w:rPr>
          <w:rFonts w:ascii="Tahoma" w:eastAsia="Cambria" w:hAnsi="Tahoma" w:cs="Tahoma"/>
          <w:sz w:val="22"/>
          <w:szCs w:val="22"/>
        </w:rPr>
        <w:t xml:space="preserve">l </w:t>
      </w:r>
      <w:r w:rsidRPr="0073325D">
        <w:rPr>
          <w:rFonts w:ascii="Tahoma" w:eastAsia="Cambria" w:hAnsi="Tahoma" w:cs="Tahoma"/>
          <w:spacing w:val="-1"/>
          <w:sz w:val="22"/>
          <w:szCs w:val="22"/>
        </w:rPr>
        <w:t>d</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menge</w:t>
      </w:r>
      <w:r w:rsidRPr="0073325D">
        <w:rPr>
          <w:rFonts w:ascii="Tahoma" w:eastAsia="Cambria" w:hAnsi="Tahoma" w:cs="Tahoma"/>
          <w:spacing w:val="1"/>
          <w:sz w:val="22"/>
          <w:szCs w:val="22"/>
        </w:rPr>
        <w:t>d</w:t>
      </w:r>
      <w:r w:rsidRPr="0073325D">
        <w:rPr>
          <w:rFonts w:ascii="Tahoma" w:eastAsia="Cambria" w:hAnsi="Tahoma" w:cs="Tahoma"/>
          <w:sz w:val="22"/>
          <w:szCs w:val="22"/>
        </w:rPr>
        <w:t>e</w:t>
      </w:r>
      <w:r w:rsidRPr="0073325D">
        <w:rPr>
          <w:rFonts w:ascii="Tahoma" w:eastAsia="Cambria" w:hAnsi="Tahoma" w:cs="Tahoma"/>
          <w:spacing w:val="1"/>
          <w:sz w:val="22"/>
          <w:szCs w:val="22"/>
        </w:rPr>
        <w:t>p</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pacing w:val="-1"/>
          <w:sz w:val="22"/>
          <w:szCs w:val="22"/>
        </w:rPr>
        <w:t>k</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as</w:t>
      </w:r>
      <w:r w:rsidRPr="0073325D">
        <w:rPr>
          <w:rFonts w:ascii="Tahoma" w:eastAsia="Cambria" w:hAnsi="Tahoma" w:cs="Tahoma"/>
          <w:spacing w:val="1"/>
          <w:sz w:val="22"/>
          <w:szCs w:val="22"/>
        </w:rPr>
        <w:t>a</w:t>
      </w:r>
      <w:r w:rsidRPr="0073325D">
        <w:rPr>
          <w:rFonts w:ascii="Tahoma" w:eastAsia="Cambria" w:hAnsi="Tahoma" w:cs="Tahoma"/>
          <w:sz w:val="22"/>
          <w:szCs w:val="22"/>
        </w:rPr>
        <w:t>s</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io</w:t>
      </w:r>
      <w:r w:rsidRPr="0073325D">
        <w:rPr>
          <w:rFonts w:ascii="Tahoma" w:eastAsia="Cambria" w:hAnsi="Tahoma" w:cs="Tahoma"/>
          <w:spacing w:val="-1"/>
          <w:sz w:val="22"/>
          <w:szCs w:val="22"/>
        </w:rPr>
        <w:t>r</w:t>
      </w:r>
      <w:r w:rsidRPr="0073325D">
        <w:rPr>
          <w:rFonts w:ascii="Tahoma" w:eastAsia="Cambria" w:hAnsi="Tahoma" w:cs="Tahoma"/>
          <w:sz w:val="22"/>
          <w:szCs w:val="22"/>
        </w:rPr>
        <w:t>i</w:t>
      </w:r>
      <w:r w:rsidRPr="0073325D">
        <w:rPr>
          <w:rFonts w:ascii="Tahoma" w:eastAsia="Cambria" w:hAnsi="Tahoma" w:cs="Tahoma"/>
          <w:spacing w:val="1"/>
          <w:sz w:val="22"/>
          <w:szCs w:val="22"/>
        </w:rPr>
        <w:t>t</w:t>
      </w:r>
      <w:r w:rsidRPr="0073325D">
        <w:rPr>
          <w:rFonts w:ascii="Tahoma" w:eastAsia="Cambria" w:hAnsi="Tahoma" w:cs="Tahoma"/>
          <w:sz w:val="22"/>
          <w:szCs w:val="22"/>
        </w:rPr>
        <w:t>as.</w:t>
      </w:r>
    </w:p>
    <w:p w:rsidR="00E240C1" w:rsidRPr="0073325D" w:rsidRDefault="00956BF7" w:rsidP="00E54A3C">
      <w:pPr>
        <w:pStyle w:val="ListParagraph"/>
        <w:numPr>
          <w:ilvl w:val="0"/>
          <w:numId w:val="59"/>
        </w:numPr>
        <w:spacing w:line="276" w:lineRule="auto"/>
        <w:ind w:left="426" w:right="-1" w:hanging="426"/>
        <w:jc w:val="both"/>
        <w:rPr>
          <w:rFonts w:ascii="Tahoma" w:eastAsia="Cambria" w:hAnsi="Tahoma" w:cs="Tahoma"/>
          <w:sz w:val="22"/>
          <w:szCs w:val="22"/>
        </w:rPr>
      </w:pPr>
      <w:r w:rsidRPr="0073325D">
        <w:rPr>
          <w:rFonts w:ascii="Tahoma" w:eastAsia="Cambria" w:hAnsi="Tahoma" w:cs="Tahoma"/>
          <w:sz w:val="22"/>
          <w:szCs w:val="22"/>
        </w:rPr>
        <w:t>Bia</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2"/>
          <w:sz w:val="22"/>
          <w:szCs w:val="22"/>
        </w:rPr>
        <w:t xml:space="preserve"> </w:t>
      </w:r>
      <w:r w:rsidRPr="0073325D">
        <w:rPr>
          <w:rFonts w:ascii="Tahoma" w:eastAsia="Cambria" w:hAnsi="Tahoma" w:cs="Tahoma"/>
          <w:sz w:val="22"/>
          <w:szCs w:val="22"/>
        </w:rPr>
        <w:t xml:space="preserve">untuk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i</w:t>
      </w:r>
      <w:r w:rsidRPr="0073325D">
        <w:rPr>
          <w:rFonts w:ascii="Tahoma" w:eastAsia="Cambria" w:hAnsi="Tahoma" w:cs="Tahoma"/>
          <w:spacing w:val="1"/>
          <w:sz w:val="22"/>
          <w:szCs w:val="22"/>
        </w:rPr>
        <w:t>n</w:t>
      </w:r>
      <w:r w:rsidRPr="0073325D">
        <w:rPr>
          <w:rFonts w:ascii="Tahoma" w:eastAsia="Cambria" w:hAnsi="Tahoma" w:cs="Tahoma"/>
          <w:spacing w:val="-1"/>
          <w:sz w:val="22"/>
          <w:szCs w:val="22"/>
        </w:rPr>
        <w:t>gk</w:t>
      </w:r>
      <w:r w:rsidRPr="0073325D">
        <w:rPr>
          <w:rFonts w:ascii="Tahoma" w:eastAsia="Cambria" w:hAnsi="Tahoma" w:cs="Tahoma"/>
          <w:sz w:val="22"/>
          <w:szCs w:val="22"/>
        </w:rPr>
        <w:t>a</w:t>
      </w:r>
      <w:r w:rsidRPr="0073325D">
        <w:rPr>
          <w:rFonts w:ascii="Tahoma" w:eastAsia="Cambria" w:hAnsi="Tahoma" w:cs="Tahoma"/>
          <w:spacing w:val="1"/>
          <w:sz w:val="22"/>
          <w:szCs w:val="22"/>
        </w:rPr>
        <w:t>t</w:t>
      </w:r>
      <w:r w:rsidRPr="0073325D">
        <w:rPr>
          <w:rFonts w:ascii="Tahoma" w:eastAsia="Cambria" w:hAnsi="Tahoma" w:cs="Tahoma"/>
          <w:sz w:val="22"/>
          <w:szCs w:val="22"/>
        </w:rPr>
        <w:t>an</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o</w:t>
      </w:r>
      <w:r w:rsidRPr="0073325D">
        <w:rPr>
          <w:rFonts w:ascii="Tahoma" w:eastAsia="Cambria" w:hAnsi="Tahoma" w:cs="Tahoma"/>
          <w:spacing w:val="-1"/>
          <w:sz w:val="22"/>
          <w:szCs w:val="22"/>
        </w:rPr>
        <w:t>f</w:t>
      </w:r>
      <w:r w:rsidRPr="0073325D">
        <w:rPr>
          <w:rFonts w:ascii="Tahoma" w:eastAsia="Cambria" w:hAnsi="Tahoma" w:cs="Tahoma"/>
          <w:sz w:val="22"/>
          <w:szCs w:val="22"/>
        </w:rPr>
        <w:t>es</w:t>
      </w:r>
      <w:r w:rsidRPr="0073325D">
        <w:rPr>
          <w:rFonts w:ascii="Tahoma" w:eastAsia="Cambria" w:hAnsi="Tahoma" w:cs="Tahoma"/>
          <w:spacing w:val="1"/>
          <w:sz w:val="22"/>
          <w:szCs w:val="22"/>
        </w:rPr>
        <w:t>i</w:t>
      </w:r>
      <w:r w:rsidRPr="0073325D">
        <w:rPr>
          <w:rFonts w:ascii="Tahoma" w:eastAsia="Cambria" w:hAnsi="Tahoma" w:cs="Tahoma"/>
          <w:sz w:val="22"/>
          <w:szCs w:val="22"/>
        </w:rPr>
        <w:t>onalisme</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os</w:t>
      </w:r>
      <w:r w:rsidRPr="0073325D">
        <w:rPr>
          <w:rFonts w:ascii="Tahoma" w:eastAsia="Cambria" w:hAnsi="Tahoma" w:cs="Tahoma"/>
          <w:spacing w:val="5"/>
          <w:sz w:val="22"/>
          <w:szCs w:val="22"/>
        </w:rPr>
        <w:t>e</w:t>
      </w:r>
      <w:r w:rsidRPr="0073325D">
        <w:rPr>
          <w:rFonts w:ascii="Tahoma" w:eastAsia="Cambria" w:hAnsi="Tahoma" w:cs="Tahoma"/>
          <w:sz w:val="22"/>
          <w:szCs w:val="22"/>
        </w:rPr>
        <w:t>n</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2"/>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e</w:t>
      </w:r>
      <w:r w:rsidRPr="0073325D">
        <w:rPr>
          <w:rFonts w:ascii="Tahoma" w:eastAsia="Cambria" w:hAnsi="Tahoma" w:cs="Tahoma"/>
          <w:sz w:val="22"/>
          <w:szCs w:val="22"/>
        </w:rPr>
        <w:t>n</w:t>
      </w:r>
      <w:r w:rsidRPr="0073325D">
        <w:rPr>
          <w:rFonts w:ascii="Tahoma" w:eastAsia="Cambria" w:hAnsi="Tahoma" w:cs="Tahoma"/>
          <w:spacing w:val="1"/>
          <w:sz w:val="22"/>
          <w:szCs w:val="22"/>
        </w:rPr>
        <w:t>a</w:t>
      </w:r>
      <w:r w:rsidRPr="0073325D">
        <w:rPr>
          <w:rFonts w:ascii="Tahoma" w:eastAsia="Cambria" w:hAnsi="Tahoma" w:cs="Tahoma"/>
          <w:spacing w:val="-1"/>
          <w:sz w:val="22"/>
          <w:szCs w:val="22"/>
        </w:rPr>
        <w:t>g</w:t>
      </w:r>
      <w:r w:rsidRPr="0073325D">
        <w:rPr>
          <w:rFonts w:ascii="Tahoma" w:eastAsia="Cambria" w:hAnsi="Tahoma" w:cs="Tahoma"/>
          <w:sz w:val="22"/>
          <w:szCs w:val="22"/>
        </w:rPr>
        <w:t>a</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nd</w:t>
      </w:r>
      <w:r w:rsidRPr="0073325D">
        <w:rPr>
          <w:rFonts w:ascii="Tahoma" w:eastAsia="Cambria" w:hAnsi="Tahoma" w:cs="Tahoma"/>
          <w:sz w:val="22"/>
          <w:szCs w:val="22"/>
        </w:rPr>
        <w:t>i</w:t>
      </w:r>
      <w:r w:rsidRPr="0073325D">
        <w:rPr>
          <w:rFonts w:ascii="Tahoma" w:eastAsia="Cambria" w:hAnsi="Tahoma" w:cs="Tahoma"/>
          <w:spacing w:val="-1"/>
          <w:sz w:val="22"/>
          <w:szCs w:val="22"/>
        </w:rPr>
        <w:t>d</w:t>
      </w:r>
      <w:r w:rsidRPr="0073325D">
        <w:rPr>
          <w:rFonts w:ascii="Tahoma" w:eastAsia="Cambria" w:hAnsi="Tahoma" w:cs="Tahoma"/>
          <w:sz w:val="22"/>
          <w:szCs w:val="22"/>
        </w:rPr>
        <w:t xml:space="preserve">ikan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p</w:t>
      </w:r>
      <w:r w:rsidRPr="0073325D">
        <w:rPr>
          <w:rFonts w:ascii="Tahoma" w:eastAsia="Cambria" w:hAnsi="Tahoma" w:cs="Tahoma"/>
          <w:sz w:val="22"/>
          <w:szCs w:val="22"/>
        </w:rPr>
        <w:t>er</w:t>
      </w:r>
      <w:r w:rsidRPr="0073325D">
        <w:rPr>
          <w:rFonts w:ascii="Tahoma" w:eastAsia="Cambria" w:hAnsi="Tahoma" w:cs="Tahoma"/>
          <w:spacing w:val="-1"/>
          <w:sz w:val="22"/>
          <w:szCs w:val="22"/>
        </w:rPr>
        <w:t>o</w:t>
      </w:r>
      <w:r w:rsidRPr="0073325D">
        <w:rPr>
          <w:rFonts w:ascii="Tahoma" w:eastAsia="Cambria" w:hAnsi="Tahoma" w:cs="Tahoma"/>
          <w:sz w:val="22"/>
          <w:szCs w:val="22"/>
        </w:rPr>
        <w:t xml:space="preserve">leh </w:t>
      </w:r>
      <w:r w:rsidRPr="0073325D">
        <w:rPr>
          <w:rFonts w:ascii="Tahoma" w:eastAsia="Cambria" w:hAnsi="Tahoma" w:cs="Tahoma"/>
          <w:spacing w:val="-1"/>
          <w:sz w:val="22"/>
          <w:szCs w:val="22"/>
        </w:rPr>
        <w:t>d</w:t>
      </w:r>
      <w:r w:rsidRPr="0073325D">
        <w:rPr>
          <w:rFonts w:ascii="Tahoma" w:eastAsia="Cambria" w:hAnsi="Tahoma" w:cs="Tahoma"/>
          <w:sz w:val="22"/>
          <w:szCs w:val="22"/>
        </w:rPr>
        <w:t xml:space="preserve">ari </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 xml:space="preserve">a </w:t>
      </w:r>
      <w:r w:rsidRPr="0073325D">
        <w:rPr>
          <w:rFonts w:ascii="Tahoma" w:eastAsia="Cambria" w:hAnsi="Tahoma" w:cs="Tahoma"/>
          <w:spacing w:val="1"/>
          <w:sz w:val="22"/>
          <w:szCs w:val="22"/>
        </w:rPr>
        <w:t>p</w:t>
      </w:r>
      <w:r w:rsidRPr="0073325D">
        <w:rPr>
          <w:rFonts w:ascii="Tahoma" w:eastAsia="Cambria" w:hAnsi="Tahoma" w:cs="Tahoma"/>
          <w:sz w:val="22"/>
          <w:szCs w:val="22"/>
        </w:rPr>
        <w:t>emerin</w:t>
      </w:r>
      <w:r w:rsidRPr="0073325D">
        <w:rPr>
          <w:rFonts w:ascii="Tahoma" w:eastAsia="Cambria" w:hAnsi="Tahoma" w:cs="Tahoma"/>
          <w:spacing w:val="1"/>
          <w:sz w:val="22"/>
          <w:szCs w:val="22"/>
        </w:rPr>
        <w:t>t</w:t>
      </w:r>
      <w:r w:rsidRPr="0073325D">
        <w:rPr>
          <w:rFonts w:ascii="Tahoma" w:eastAsia="Cambria" w:hAnsi="Tahoma" w:cs="Tahoma"/>
          <w:sz w:val="22"/>
          <w:szCs w:val="22"/>
        </w:rPr>
        <w:t xml:space="preserve">ah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 xml:space="preserve">a </w:t>
      </w:r>
      <w:r w:rsidR="00E07D7D" w:rsidRPr="0073325D">
        <w:rPr>
          <w:rFonts w:ascii="Tahoma" w:eastAsia="Cambria" w:hAnsi="Tahoma" w:cs="Tahoma"/>
          <w:spacing w:val="1"/>
          <w:sz w:val="22"/>
          <w:szCs w:val="22"/>
        </w:rPr>
        <w:t>universitas</w:t>
      </w:r>
      <w:r w:rsidRPr="0073325D">
        <w:rPr>
          <w:rFonts w:ascii="Tahoma" w:eastAsia="Cambria" w:hAnsi="Tahoma" w:cs="Tahoma"/>
          <w:sz w:val="22"/>
          <w:szCs w:val="22"/>
        </w:rPr>
        <w:t>.</w:t>
      </w:r>
    </w:p>
    <w:p w:rsidR="00E240C1" w:rsidRPr="0073325D" w:rsidRDefault="00E07D7D" w:rsidP="00E54A3C">
      <w:pPr>
        <w:pStyle w:val="ListParagraph"/>
        <w:numPr>
          <w:ilvl w:val="0"/>
          <w:numId w:val="59"/>
        </w:numPr>
        <w:spacing w:line="276" w:lineRule="auto"/>
        <w:ind w:left="426" w:right="-1" w:hanging="426"/>
        <w:jc w:val="both"/>
        <w:rPr>
          <w:rFonts w:ascii="Tahoma" w:eastAsia="Cambria" w:hAnsi="Tahoma" w:cs="Tahoma"/>
          <w:sz w:val="22"/>
          <w:szCs w:val="22"/>
        </w:rPr>
      </w:pPr>
      <w:proofErr w:type="gramStart"/>
      <w:r w:rsidRPr="0073325D">
        <w:rPr>
          <w:rFonts w:ascii="Tahoma" w:eastAsia="Cambria" w:hAnsi="Tahoma" w:cs="Tahoma"/>
          <w:sz w:val="22"/>
          <w:szCs w:val="22"/>
        </w:rPr>
        <w:t>Universitas</w:t>
      </w:r>
      <w:r w:rsidR="00956BF7" w:rsidRPr="0073325D">
        <w:rPr>
          <w:rFonts w:ascii="Tahoma" w:eastAsia="Cambria" w:hAnsi="Tahoma" w:cs="Tahoma"/>
          <w:sz w:val="22"/>
          <w:szCs w:val="22"/>
        </w:rPr>
        <w:t xml:space="preserve"> </w:t>
      </w:r>
      <w:r w:rsidR="00956BF7" w:rsidRPr="0073325D">
        <w:rPr>
          <w:rFonts w:ascii="Tahoma" w:eastAsia="Cambria" w:hAnsi="Tahoma" w:cs="Tahoma"/>
          <w:spacing w:val="9"/>
          <w:sz w:val="22"/>
          <w:szCs w:val="22"/>
        </w:rPr>
        <w:t xml:space="preserve"> </w:t>
      </w:r>
      <w:r w:rsidR="00956BF7" w:rsidRPr="0073325D">
        <w:rPr>
          <w:rFonts w:ascii="Tahoma" w:eastAsia="Cambria" w:hAnsi="Tahoma" w:cs="Tahoma"/>
          <w:sz w:val="22"/>
          <w:szCs w:val="22"/>
        </w:rPr>
        <w:t>menye</w:t>
      </w:r>
      <w:r w:rsidR="00956BF7" w:rsidRPr="0073325D">
        <w:rPr>
          <w:rFonts w:ascii="Tahoma" w:eastAsia="Cambria" w:hAnsi="Tahoma" w:cs="Tahoma"/>
          <w:spacing w:val="-1"/>
          <w:sz w:val="22"/>
          <w:szCs w:val="22"/>
        </w:rPr>
        <w:t>d</w:t>
      </w:r>
      <w:r w:rsidR="00956BF7" w:rsidRPr="0073325D">
        <w:rPr>
          <w:rFonts w:ascii="Tahoma" w:eastAsia="Cambria" w:hAnsi="Tahoma" w:cs="Tahoma"/>
          <w:sz w:val="22"/>
          <w:szCs w:val="22"/>
        </w:rPr>
        <w:t>i</w:t>
      </w:r>
      <w:r w:rsidR="00956BF7" w:rsidRPr="0073325D">
        <w:rPr>
          <w:rFonts w:ascii="Tahoma" w:eastAsia="Cambria" w:hAnsi="Tahoma" w:cs="Tahoma"/>
          <w:spacing w:val="1"/>
          <w:sz w:val="22"/>
          <w:szCs w:val="22"/>
        </w:rPr>
        <w:t>a</w:t>
      </w:r>
      <w:r w:rsidR="00956BF7" w:rsidRPr="0073325D">
        <w:rPr>
          <w:rFonts w:ascii="Tahoma" w:eastAsia="Cambria" w:hAnsi="Tahoma" w:cs="Tahoma"/>
          <w:spacing w:val="-1"/>
          <w:sz w:val="22"/>
          <w:szCs w:val="22"/>
        </w:rPr>
        <w:t>k</w:t>
      </w:r>
      <w:r w:rsidR="00956BF7" w:rsidRPr="0073325D">
        <w:rPr>
          <w:rFonts w:ascii="Tahoma" w:eastAsia="Cambria" w:hAnsi="Tahoma" w:cs="Tahoma"/>
          <w:sz w:val="22"/>
          <w:szCs w:val="22"/>
        </w:rPr>
        <w:t>an</w:t>
      </w:r>
      <w:proofErr w:type="gramEnd"/>
      <w:r w:rsidR="00956BF7" w:rsidRPr="0073325D">
        <w:rPr>
          <w:rFonts w:ascii="Tahoma" w:eastAsia="Cambria" w:hAnsi="Tahoma" w:cs="Tahoma"/>
          <w:spacing w:val="8"/>
          <w:sz w:val="22"/>
          <w:szCs w:val="22"/>
        </w:rPr>
        <w:t xml:space="preserve"> </w:t>
      </w:r>
      <w:r w:rsidR="00956BF7" w:rsidRPr="0073325D">
        <w:rPr>
          <w:rFonts w:ascii="Tahoma" w:eastAsia="Cambria" w:hAnsi="Tahoma" w:cs="Tahoma"/>
          <w:spacing w:val="-1"/>
          <w:sz w:val="22"/>
          <w:szCs w:val="22"/>
        </w:rPr>
        <w:t>d</w:t>
      </w:r>
      <w:r w:rsidR="00956BF7" w:rsidRPr="0073325D">
        <w:rPr>
          <w:rFonts w:ascii="Tahoma" w:eastAsia="Cambria" w:hAnsi="Tahoma" w:cs="Tahoma"/>
          <w:sz w:val="22"/>
          <w:szCs w:val="22"/>
        </w:rPr>
        <w:t>a</w:t>
      </w:r>
      <w:r w:rsidR="00956BF7" w:rsidRPr="0073325D">
        <w:rPr>
          <w:rFonts w:ascii="Tahoma" w:eastAsia="Cambria" w:hAnsi="Tahoma" w:cs="Tahoma"/>
          <w:spacing w:val="3"/>
          <w:sz w:val="22"/>
          <w:szCs w:val="22"/>
        </w:rPr>
        <w:t>n</w:t>
      </w:r>
      <w:r w:rsidR="00956BF7" w:rsidRPr="0073325D">
        <w:rPr>
          <w:rFonts w:ascii="Tahoma" w:eastAsia="Cambria" w:hAnsi="Tahoma" w:cs="Tahoma"/>
          <w:sz w:val="22"/>
          <w:szCs w:val="22"/>
        </w:rPr>
        <w:t>a</w:t>
      </w:r>
      <w:r w:rsidR="00956BF7" w:rsidRPr="0073325D">
        <w:rPr>
          <w:rFonts w:ascii="Tahoma" w:eastAsia="Cambria" w:hAnsi="Tahoma" w:cs="Tahoma"/>
          <w:spacing w:val="5"/>
          <w:sz w:val="22"/>
          <w:szCs w:val="22"/>
        </w:rPr>
        <w:t xml:space="preserve"> </w:t>
      </w:r>
      <w:r w:rsidR="00956BF7" w:rsidRPr="0073325D">
        <w:rPr>
          <w:rFonts w:ascii="Tahoma" w:eastAsia="Cambria" w:hAnsi="Tahoma" w:cs="Tahoma"/>
          <w:sz w:val="22"/>
          <w:szCs w:val="22"/>
        </w:rPr>
        <w:t>t</w:t>
      </w:r>
      <w:r w:rsidR="00956BF7" w:rsidRPr="0073325D">
        <w:rPr>
          <w:rFonts w:ascii="Tahoma" w:eastAsia="Cambria" w:hAnsi="Tahoma" w:cs="Tahoma"/>
          <w:spacing w:val="1"/>
          <w:sz w:val="22"/>
          <w:szCs w:val="22"/>
        </w:rPr>
        <w:t>a</w:t>
      </w:r>
      <w:r w:rsidR="00956BF7" w:rsidRPr="0073325D">
        <w:rPr>
          <w:rFonts w:ascii="Tahoma" w:eastAsia="Cambria" w:hAnsi="Tahoma" w:cs="Tahoma"/>
          <w:sz w:val="22"/>
          <w:szCs w:val="22"/>
        </w:rPr>
        <w:t>mbahan</w:t>
      </w:r>
      <w:r w:rsidR="00956BF7" w:rsidRPr="0073325D">
        <w:rPr>
          <w:rFonts w:ascii="Tahoma" w:eastAsia="Cambria" w:hAnsi="Tahoma" w:cs="Tahoma"/>
          <w:spacing w:val="5"/>
          <w:sz w:val="22"/>
          <w:szCs w:val="22"/>
        </w:rPr>
        <w:t xml:space="preserve"> </w:t>
      </w:r>
      <w:r w:rsidR="00956BF7" w:rsidRPr="0073325D">
        <w:rPr>
          <w:rFonts w:ascii="Tahoma" w:eastAsia="Cambria" w:hAnsi="Tahoma" w:cs="Tahoma"/>
          <w:sz w:val="22"/>
          <w:szCs w:val="22"/>
        </w:rPr>
        <w:t>a</w:t>
      </w:r>
      <w:r w:rsidR="00956BF7" w:rsidRPr="0073325D">
        <w:rPr>
          <w:rFonts w:ascii="Tahoma" w:eastAsia="Cambria" w:hAnsi="Tahoma" w:cs="Tahoma"/>
          <w:spacing w:val="1"/>
          <w:sz w:val="22"/>
          <w:szCs w:val="22"/>
        </w:rPr>
        <w:t>p</w:t>
      </w:r>
      <w:r w:rsidR="00956BF7" w:rsidRPr="0073325D">
        <w:rPr>
          <w:rFonts w:ascii="Tahoma" w:eastAsia="Cambria" w:hAnsi="Tahoma" w:cs="Tahoma"/>
          <w:sz w:val="22"/>
          <w:szCs w:val="22"/>
        </w:rPr>
        <w:t>a</w:t>
      </w:r>
      <w:r w:rsidR="00956BF7" w:rsidRPr="0073325D">
        <w:rPr>
          <w:rFonts w:ascii="Tahoma" w:eastAsia="Cambria" w:hAnsi="Tahoma" w:cs="Tahoma"/>
          <w:spacing w:val="1"/>
          <w:sz w:val="22"/>
          <w:szCs w:val="22"/>
        </w:rPr>
        <w:t>b</w:t>
      </w:r>
      <w:r w:rsidR="00956BF7" w:rsidRPr="0073325D">
        <w:rPr>
          <w:rFonts w:ascii="Tahoma" w:eastAsia="Cambria" w:hAnsi="Tahoma" w:cs="Tahoma"/>
          <w:sz w:val="22"/>
          <w:szCs w:val="22"/>
        </w:rPr>
        <w:t>ila</w:t>
      </w:r>
      <w:r w:rsidR="00956BF7" w:rsidRPr="0073325D">
        <w:rPr>
          <w:rFonts w:ascii="Tahoma" w:eastAsia="Cambria" w:hAnsi="Tahoma" w:cs="Tahoma"/>
          <w:spacing w:val="5"/>
          <w:sz w:val="22"/>
          <w:szCs w:val="22"/>
        </w:rPr>
        <w:t xml:space="preserve"> </w:t>
      </w:r>
      <w:r w:rsidR="00956BF7" w:rsidRPr="0073325D">
        <w:rPr>
          <w:rFonts w:ascii="Tahoma" w:eastAsia="Cambria" w:hAnsi="Tahoma" w:cs="Tahoma"/>
          <w:spacing w:val="-1"/>
          <w:sz w:val="22"/>
          <w:szCs w:val="22"/>
        </w:rPr>
        <w:t>d</w:t>
      </w:r>
      <w:r w:rsidR="00956BF7" w:rsidRPr="0073325D">
        <w:rPr>
          <w:rFonts w:ascii="Tahoma" w:eastAsia="Cambria" w:hAnsi="Tahoma" w:cs="Tahoma"/>
          <w:sz w:val="22"/>
          <w:szCs w:val="22"/>
        </w:rPr>
        <w:t>a</w:t>
      </w:r>
      <w:r w:rsidR="00956BF7" w:rsidRPr="0073325D">
        <w:rPr>
          <w:rFonts w:ascii="Tahoma" w:eastAsia="Cambria" w:hAnsi="Tahoma" w:cs="Tahoma"/>
          <w:spacing w:val="-2"/>
          <w:sz w:val="22"/>
          <w:szCs w:val="22"/>
        </w:rPr>
        <w:t>n</w:t>
      </w:r>
      <w:r w:rsidR="00956BF7" w:rsidRPr="0073325D">
        <w:rPr>
          <w:rFonts w:ascii="Tahoma" w:eastAsia="Cambria" w:hAnsi="Tahoma" w:cs="Tahoma"/>
          <w:sz w:val="22"/>
          <w:szCs w:val="22"/>
        </w:rPr>
        <w:t>a</w:t>
      </w:r>
      <w:r w:rsidR="00956BF7" w:rsidRPr="0073325D">
        <w:rPr>
          <w:rFonts w:ascii="Tahoma" w:eastAsia="Cambria" w:hAnsi="Tahoma" w:cs="Tahoma"/>
          <w:spacing w:val="5"/>
          <w:sz w:val="22"/>
          <w:szCs w:val="22"/>
        </w:rPr>
        <w:t xml:space="preserve"> </w:t>
      </w:r>
      <w:r w:rsidR="00956BF7" w:rsidRPr="0073325D">
        <w:rPr>
          <w:rFonts w:ascii="Tahoma" w:eastAsia="Cambria" w:hAnsi="Tahoma" w:cs="Tahoma"/>
          <w:spacing w:val="-1"/>
          <w:sz w:val="22"/>
          <w:szCs w:val="22"/>
        </w:rPr>
        <w:t>d</w:t>
      </w:r>
      <w:r w:rsidR="00956BF7" w:rsidRPr="0073325D">
        <w:rPr>
          <w:rFonts w:ascii="Tahoma" w:eastAsia="Cambria" w:hAnsi="Tahoma" w:cs="Tahoma"/>
          <w:sz w:val="22"/>
          <w:szCs w:val="22"/>
        </w:rPr>
        <w:t>ari</w:t>
      </w:r>
      <w:r w:rsidR="00956BF7" w:rsidRPr="0073325D">
        <w:rPr>
          <w:rFonts w:ascii="Tahoma" w:eastAsia="Cambria" w:hAnsi="Tahoma" w:cs="Tahoma"/>
          <w:spacing w:val="5"/>
          <w:sz w:val="22"/>
          <w:szCs w:val="22"/>
        </w:rPr>
        <w:t xml:space="preserve"> </w:t>
      </w:r>
      <w:r w:rsidR="00956BF7" w:rsidRPr="0073325D">
        <w:rPr>
          <w:rFonts w:ascii="Tahoma" w:eastAsia="Cambria" w:hAnsi="Tahoma" w:cs="Tahoma"/>
          <w:spacing w:val="1"/>
          <w:sz w:val="22"/>
          <w:szCs w:val="22"/>
        </w:rPr>
        <w:t>p</w:t>
      </w:r>
      <w:r w:rsidR="00956BF7" w:rsidRPr="0073325D">
        <w:rPr>
          <w:rFonts w:ascii="Tahoma" w:eastAsia="Cambria" w:hAnsi="Tahoma" w:cs="Tahoma"/>
          <w:sz w:val="22"/>
          <w:szCs w:val="22"/>
        </w:rPr>
        <w:t>emerin</w:t>
      </w:r>
      <w:r w:rsidR="00956BF7" w:rsidRPr="0073325D">
        <w:rPr>
          <w:rFonts w:ascii="Tahoma" w:eastAsia="Cambria" w:hAnsi="Tahoma" w:cs="Tahoma"/>
          <w:spacing w:val="1"/>
          <w:sz w:val="22"/>
          <w:szCs w:val="22"/>
        </w:rPr>
        <w:t>t</w:t>
      </w:r>
      <w:r w:rsidR="00956BF7" w:rsidRPr="0073325D">
        <w:rPr>
          <w:rFonts w:ascii="Tahoma" w:eastAsia="Cambria" w:hAnsi="Tahoma" w:cs="Tahoma"/>
          <w:sz w:val="22"/>
          <w:szCs w:val="22"/>
        </w:rPr>
        <w:t>ah</w:t>
      </w:r>
      <w:r w:rsidR="00956BF7" w:rsidRPr="0073325D">
        <w:rPr>
          <w:rFonts w:ascii="Tahoma" w:eastAsia="Cambria" w:hAnsi="Tahoma" w:cs="Tahoma"/>
          <w:spacing w:val="5"/>
          <w:sz w:val="22"/>
          <w:szCs w:val="22"/>
        </w:rPr>
        <w:t xml:space="preserve"> </w:t>
      </w:r>
      <w:r w:rsidR="00956BF7" w:rsidRPr="0073325D">
        <w:rPr>
          <w:rFonts w:ascii="Tahoma" w:eastAsia="Cambria" w:hAnsi="Tahoma" w:cs="Tahoma"/>
          <w:spacing w:val="1"/>
          <w:sz w:val="22"/>
          <w:szCs w:val="22"/>
        </w:rPr>
        <w:t>k</w:t>
      </w:r>
      <w:r w:rsidR="00956BF7" w:rsidRPr="0073325D">
        <w:rPr>
          <w:rFonts w:ascii="Tahoma" w:eastAsia="Cambria" w:hAnsi="Tahoma" w:cs="Tahoma"/>
          <w:sz w:val="22"/>
          <w:szCs w:val="22"/>
        </w:rPr>
        <w:t>u</w:t>
      </w:r>
      <w:r w:rsidR="00956BF7" w:rsidRPr="0073325D">
        <w:rPr>
          <w:rFonts w:ascii="Tahoma" w:eastAsia="Cambria" w:hAnsi="Tahoma" w:cs="Tahoma"/>
          <w:spacing w:val="-1"/>
          <w:sz w:val="22"/>
          <w:szCs w:val="22"/>
        </w:rPr>
        <w:t>r</w:t>
      </w:r>
      <w:r w:rsidR="00956BF7" w:rsidRPr="0073325D">
        <w:rPr>
          <w:rFonts w:ascii="Tahoma" w:eastAsia="Cambria" w:hAnsi="Tahoma" w:cs="Tahoma"/>
          <w:spacing w:val="3"/>
          <w:sz w:val="22"/>
          <w:szCs w:val="22"/>
        </w:rPr>
        <w:t>a</w:t>
      </w:r>
      <w:r w:rsidR="00956BF7" w:rsidRPr="0073325D">
        <w:rPr>
          <w:rFonts w:ascii="Tahoma" w:eastAsia="Cambria" w:hAnsi="Tahoma" w:cs="Tahoma"/>
          <w:sz w:val="22"/>
          <w:szCs w:val="22"/>
        </w:rPr>
        <w:t>ng</w:t>
      </w:r>
      <w:r w:rsidR="0073325D" w:rsidRPr="0073325D">
        <w:rPr>
          <w:rFonts w:ascii="Tahoma" w:eastAsia="Cambria" w:hAnsi="Tahoma" w:cs="Tahoma"/>
          <w:spacing w:val="4"/>
          <w:sz w:val="22"/>
          <w:szCs w:val="22"/>
        </w:rPr>
        <w:t xml:space="preserve"> </w:t>
      </w:r>
      <w:r w:rsidR="00956BF7" w:rsidRPr="0073325D">
        <w:rPr>
          <w:rFonts w:ascii="Tahoma" w:eastAsia="Cambria" w:hAnsi="Tahoma" w:cs="Tahoma"/>
          <w:spacing w:val="-1"/>
          <w:sz w:val="22"/>
          <w:szCs w:val="22"/>
        </w:rPr>
        <w:t>d</w:t>
      </w:r>
      <w:r w:rsidR="00956BF7" w:rsidRPr="0073325D">
        <w:rPr>
          <w:rFonts w:ascii="Tahoma" w:eastAsia="Cambria" w:hAnsi="Tahoma" w:cs="Tahoma"/>
          <w:sz w:val="22"/>
          <w:szCs w:val="22"/>
        </w:rPr>
        <w:t>ari</w:t>
      </w:r>
      <w:r w:rsidRPr="0073325D">
        <w:rPr>
          <w:rFonts w:ascii="Tahoma" w:eastAsia="Cambria" w:hAnsi="Tahoma" w:cs="Tahoma"/>
          <w:sz w:val="22"/>
          <w:szCs w:val="22"/>
        </w:rPr>
        <w:t xml:space="preserve"> </w:t>
      </w:r>
      <w:r w:rsidR="00956BF7" w:rsidRPr="0073325D">
        <w:rPr>
          <w:rFonts w:ascii="Tahoma" w:eastAsia="Cambria" w:hAnsi="Tahoma" w:cs="Tahoma"/>
          <w:spacing w:val="1"/>
          <w:sz w:val="22"/>
          <w:szCs w:val="22"/>
        </w:rPr>
        <w:t>p</w:t>
      </w:r>
      <w:r w:rsidR="00956BF7" w:rsidRPr="0073325D">
        <w:rPr>
          <w:rFonts w:ascii="Tahoma" w:eastAsia="Cambria" w:hAnsi="Tahoma" w:cs="Tahoma"/>
          <w:sz w:val="22"/>
          <w:szCs w:val="22"/>
        </w:rPr>
        <w:t>la</w:t>
      </w:r>
      <w:r w:rsidR="00956BF7" w:rsidRPr="0073325D">
        <w:rPr>
          <w:rFonts w:ascii="Tahoma" w:eastAsia="Cambria" w:hAnsi="Tahoma" w:cs="Tahoma"/>
          <w:spacing w:val="-1"/>
          <w:sz w:val="22"/>
          <w:szCs w:val="22"/>
        </w:rPr>
        <w:t>v</w:t>
      </w:r>
      <w:r w:rsidR="00956BF7" w:rsidRPr="0073325D">
        <w:rPr>
          <w:rFonts w:ascii="Tahoma" w:eastAsia="Cambria" w:hAnsi="Tahoma" w:cs="Tahoma"/>
          <w:sz w:val="22"/>
          <w:szCs w:val="22"/>
        </w:rPr>
        <w:t xml:space="preserve">on yang telah </w:t>
      </w:r>
      <w:r w:rsidR="00956BF7" w:rsidRPr="0073325D">
        <w:rPr>
          <w:rFonts w:ascii="Tahoma" w:eastAsia="Cambria" w:hAnsi="Tahoma" w:cs="Tahoma"/>
          <w:spacing w:val="-1"/>
          <w:sz w:val="22"/>
          <w:szCs w:val="22"/>
        </w:rPr>
        <w:t>d</w:t>
      </w:r>
      <w:r w:rsidR="00956BF7" w:rsidRPr="0073325D">
        <w:rPr>
          <w:rFonts w:ascii="Tahoma" w:eastAsia="Cambria" w:hAnsi="Tahoma" w:cs="Tahoma"/>
          <w:sz w:val="22"/>
          <w:szCs w:val="22"/>
        </w:rPr>
        <w:t>i</w:t>
      </w:r>
      <w:r w:rsidR="00956BF7" w:rsidRPr="0073325D">
        <w:rPr>
          <w:rFonts w:ascii="Tahoma" w:eastAsia="Cambria" w:hAnsi="Tahoma" w:cs="Tahoma"/>
          <w:spacing w:val="1"/>
          <w:sz w:val="22"/>
          <w:szCs w:val="22"/>
        </w:rPr>
        <w:t>t</w:t>
      </w:r>
      <w:r w:rsidR="00956BF7" w:rsidRPr="0073325D">
        <w:rPr>
          <w:rFonts w:ascii="Tahoma" w:eastAsia="Cambria" w:hAnsi="Tahoma" w:cs="Tahoma"/>
          <w:sz w:val="22"/>
          <w:szCs w:val="22"/>
        </w:rPr>
        <w:t>e</w:t>
      </w:r>
      <w:r w:rsidR="00956BF7" w:rsidRPr="0073325D">
        <w:rPr>
          <w:rFonts w:ascii="Tahoma" w:eastAsia="Cambria" w:hAnsi="Tahoma" w:cs="Tahoma"/>
          <w:spacing w:val="1"/>
          <w:sz w:val="22"/>
          <w:szCs w:val="22"/>
        </w:rPr>
        <w:t>n</w:t>
      </w:r>
      <w:r w:rsidR="00956BF7" w:rsidRPr="0073325D">
        <w:rPr>
          <w:rFonts w:ascii="Tahoma" w:eastAsia="Cambria" w:hAnsi="Tahoma" w:cs="Tahoma"/>
          <w:sz w:val="22"/>
          <w:szCs w:val="22"/>
        </w:rPr>
        <w:t>tu</w:t>
      </w:r>
      <w:r w:rsidR="00956BF7" w:rsidRPr="0073325D">
        <w:rPr>
          <w:rFonts w:ascii="Tahoma" w:eastAsia="Cambria" w:hAnsi="Tahoma" w:cs="Tahoma"/>
          <w:spacing w:val="-1"/>
          <w:sz w:val="22"/>
          <w:szCs w:val="22"/>
        </w:rPr>
        <w:t>k</w:t>
      </w:r>
      <w:r w:rsidR="00956BF7" w:rsidRPr="0073325D">
        <w:rPr>
          <w:rFonts w:ascii="Tahoma" w:eastAsia="Cambria" w:hAnsi="Tahoma" w:cs="Tahoma"/>
          <w:sz w:val="22"/>
          <w:szCs w:val="22"/>
        </w:rPr>
        <w:t>a</w:t>
      </w:r>
      <w:r w:rsidR="00956BF7" w:rsidRPr="0073325D">
        <w:rPr>
          <w:rFonts w:ascii="Tahoma" w:eastAsia="Cambria" w:hAnsi="Tahoma" w:cs="Tahoma"/>
          <w:spacing w:val="1"/>
          <w:sz w:val="22"/>
          <w:szCs w:val="22"/>
        </w:rPr>
        <w:t>n</w:t>
      </w:r>
      <w:r w:rsidR="00956BF7" w:rsidRPr="0073325D">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Keem</w:t>
      </w:r>
      <w:r w:rsidRPr="0057767B">
        <w:rPr>
          <w:rFonts w:ascii="Tahoma" w:eastAsia="Cambria" w:hAnsi="Tahoma" w:cs="Tahoma"/>
          <w:sz w:val="22"/>
          <w:szCs w:val="22"/>
        </w:rPr>
        <w:t>p</w:t>
      </w:r>
      <w:r w:rsidRPr="00956BF7">
        <w:rPr>
          <w:rFonts w:ascii="Tahoma" w:eastAsia="Cambria" w:hAnsi="Tahoma" w:cs="Tahoma"/>
          <w:sz w:val="22"/>
          <w:szCs w:val="22"/>
        </w:rPr>
        <w:t>at</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 xml:space="preserve">ar </w:t>
      </w:r>
      <w:r w:rsidRPr="0057767B">
        <w:rPr>
          <w:rFonts w:ascii="Tahoma" w:eastAsia="Cambria" w:hAnsi="Tahoma" w:cs="Tahoma"/>
          <w:sz w:val="22"/>
          <w:szCs w:val="22"/>
        </w:rPr>
        <w:t>B</w:t>
      </w:r>
      <w:r w:rsidRPr="00956BF7">
        <w:rPr>
          <w:rFonts w:ascii="Tahoma" w:eastAsia="Cambria" w:hAnsi="Tahoma" w:cs="Tahoma"/>
          <w:sz w:val="22"/>
          <w:szCs w:val="22"/>
        </w:rPr>
        <w:t>i</w:t>
      </w:r>
      <w:r w:rsidRPr="0057767B">
        <w:rPr>
          <w:rFonts w:ascii="Tahoma" w:eastAsia="Cambria" w:hAnsi="Tahoma" w:cs="Tahoma"/>
          <w:sz w:val="22"/>
          <w:szCs w:val="22"/>
        </w:rPr>
        <w:t>ay</w:t>
      </w:r>
      <w:r w:rsidRPr="00956BF7">
        <w:rPr>
          <w:rFonts w:ascii="Tahoma" w:eastAsia="Cambria" w:hAnsi="Tahoma" w:cs="Tahoma"/>
          <w:sz w:val="22"/>
          <w:szCs w:val="22"/>
        </w:rPr>
        <w:t>a Op</w:t>
      </w:r>
      <w:r w:rsidRPr="0057767B">
        <w:rPr>
          <w:rFonts w:ascii="Tahoma" w:eastAsia="Cambria" w:hAnsi="Tahoma" w:cs="Tahoma"/>
          <w:sz w:val="22"/>
          <w:szCs w:val="22"/>
        </w:rPr>
        <w:t>er</w:t>
      </w:r>
      <w:r w:rsidRPr="00956BF7">
        <w:rPr>
          <w:rFonts w:ascii="Tahoma" w:eastAsia="Cambria" w:hAnsi="Tahoma" w:cs="Tahoma"/>
          <w:sz w:val="22"/>
          <w:szCs w:val="22"/>
        </w:rPr>
        <w:t>as</w:t>
      </w:r>
      <w:r w:rsidRPr="0057767B">
        <w:rPr>
          <w:rFonts w:ascii="Tahoma" w:eastAsia="Cambria" w:hAnsi="Tahoma" w:cs="Tahoma"/>
          <w:sz w:val="22"/>
          <w:szCs w:val="22"/>
        </w:rPr>
        <w:t>i</w:t>
      </w:r>
      <w:r w:rsidRPr="00956BF7">
        <w:rPr>
          <w:rFonts w:ascii="Tahoma" w:eastAsia="Cambria" w:hAnsi="Tahoma" w:cs="Tahoma"/>
          <w:sz w:val="22"/>
          <w:szCs w:val="22"/>
        </w:rPr>
        <w:t>onal</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77</w:t>
      </w:r>
    </w:p>
    <w:p w:rsidR="00E240C1" w:rsidRPr="00956BF7" w:rsidRDefault="00956BF7" w:rsidP="0073325D">
      <w:pPr>
        <w:spacing w:line="276" w:lineRule="auto"/>
        <w:ind w:right="-1"/>
        <w:jc w:val="both"/>
        <w:rPr>
          <w:rFonts w:ascii="Tahoma" w:eastAsia="Cambria" w:hAnsi="Tahoma" w:cs="Tahoma"/>
          <w:sz w:val="22"/>
          <w:szCs w:val="22"/>
        </w:rPr>
      </w:pPr>
      <w:r w:rsidRPr="00956BF7">
        <w:rPr>
          <w:rFonts w:ascii="Tahoma" w:eastAsia="Cambria" w:hAnsi="Tahoma" w:cs="Tahoma"/>
          <w:sz w:val="22"/>
          <w:szCs w:val="22"/>
        </w:rPr>
        <w:t>Rektor men</w:t>
      </w:r>
      <w:r w:rsidRPr="00956BF7">
        <w:rPr>
          <w:rFonts w:ascii="Tahoma" w:eastAsia="Cambria" w:hAnsi="Tahoma" w:cs="Tahoma"/>
          <w:spacing w:val="1"/>
          <w:sz w:val="22"/>
          <w:szCs w:val="22"/>
        </w:rPr>
        <w:t>e</w:t>
      </w:r>
      <w:r w:rsidRPr="00956BF7">
        <w:rPr>
          <w:rFonts w:ascii="Tahoma" w:eastAsia="Cambria" w:hAnsi="Tahoma" w:cs="Tahoma"/>
          <w:sz w:val="22"/>
          <w:szCs w:val="22"/>
        </w:rPr>
        <w:t>t</w:t>
      </w:r>
      <w:r w:rsidRPr="00956BF7">
        <w:rPr>
          <w:rFonts w:ascii="Tahoma" w:eastAsia="Cambria" w:hAnsi="Tahoma" w:cs="Tahoma"/>
          <w:spacing w:val="1"/>
          <w:sz w:val="22"/>
          <w:szCs w:val="22"/>
        </w:rPr>
        <w:t>ap</w:t>
      </w:r>
      <w:r w:rsidRPr="00956BF7">
        <w:rPr>
          <w:rFonts w:ascii="Tahoma" w:eastAsia="Cambria" w:hAnsi="Tahoma" w:cs="Tahoma"/>
          <w:spacing w:val="-1"/>
          <w:sz w:val="22"/>
          <w:szCs w:val="22"/>
        </w:rPr>
        <w:t>k</w:t>
      </w:r>
      <w:r w:rsidRPr="00956BF7">
        <w:rPr>
          <w:rFonts w:ascii="Tahoma" w:eastAsia="Cambria" w:hAnsi="Tahoma" w:cs="Tahoma"/>
          <w:sz w:val="22"/>
          <w:szCs w:val="22"/>
        </w:rPr>
        <w:t>an st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pacing w:val="3"/>
          <w:sz w:val="22"/>
          <w:szCs w:val="22"/>
        </w:rPr>
        <w:t>a</w:t>
      </w:r>
      <w:r w:rsidRPr="00956BF7">
        <w:rPr>
          <w:rFonts w:ascii="Tahoma" w:eastAsia="Cambria" w:hAnsi="Tahoma" w:cs="Tahoma"/>
          <w:sz w:val="22"/>
          <w:szCs w:val="22"/>
        </w:rPr>
        <w:t>r sa</w:t>
      </w:r>
      <w:r w:rsidRPr="00956BF7">
        <w:rPr>
          <w:rFonts w:ascii="Tahoma" w:eastAsia="Cambria" w:hAnsi="Tahoma" w:cs="Tahoma"/>
          <w:spacing w:val="1"/>
          <w:sz w:val="22"/>
          <w:szCs w:val="22"/>
        </w:rPr>
        <w:t>t</w:t>
      </w:r>
      <w:r w:rsidRPr="00956BF7">
        <w:rPr>
          <w:rFonts w:ascii="Tahoma" w:eastAsia="Cambria" w:hAnsi="Tahoma" w:cs="Tahoma"/>
          <w:sz w:val="22"/>
          <w:szCs w:val="22"/>
        </w:rPr>
        <w:t>uan bi</w:t>
      </w:r>
      <w:r w:rsidRPr="00956BF7">
        <w:rPr>
          <w:rFonts w:ascii="Tahoma" w:eastAsia="Cambria" w:hAnsi="Tahoma" w:cs="Tahoma"/>
          <w:spacing w:val="1"/>
          <w:sz w:val="22"/>
          <w:szCs w:val="22"/>
        </w:rPr>
        <w:t>a</w:t>
      </w:r>
      <w:r w:rsidRPr="00956BF7">
        <w:rPr>
          <w:rFonts w:ascii="Tahoma" w:eastAsia="Cambria" w:hAnsi="Tahoma" w:cs="Tahoma"/>
          <w:spacing w:val="-1"/>
          <w:sz w:val="22"/>
          <w:szCs w:val="22"/>
        </w:rPr>
        <w:t>y</w:t>
      </w:r>
      <w:r w:rsidRPr="00956BF7">
        <w:rPr>
          <w:rFonts w:ascii="Tahoma" w:eastAsia="Cambria" w:hAnsi="Tahoma" w:cs="Tahoma"/>
          <w:sz w:val="22"/>
          <w:szCs w:val="22"/>
        </w:rPr>
        <w:t>a o</w:t>
      </w:r>
      <w:r w:rsidRPr="00956BF7">
        <w:rPr>
          <w:rFonts w:ascii="Tahoma" w:eastAsia="Cambria" w:hAnsi="Tahoma" w:cs="Tahoma"/>
          <w:spacing w:val="1"/>
          <w:sz w:val="22"/>
          <w:szCs w:val="22"/>
        </w:rPr>
        <w:t>p</w:t>
      </w:r>
      <w:r w:rsidRPr="00956BF7">
        <w:rPr>
          <w:rFonts w:ascii="Tahoma" w:eastAsia="Cambria" w:hAnsi="Tahoma" w:cs="Tahoma"/>
          <w:sz w:val="22"/>
          <w:szCs w:val="22"/>
        </w:rPr>
        <w:t>erasion</w:t>
      </w:r>
      <w:r w:rsidRPr="00956BF7">
        <w:rPr>
          <w:rFonts w:ascii="Tahoma" w:eastAsia="Cambria" w:hAnsi="Tahoma" w:cs="Tahoma"/>
          <w:spacing w:val="1"/>
          <w:sz w:val="22"/>
          <w:szCs w:val="22"/>
        </w:rPr>
        <w:t>a</w:t>
      </w:r>
      <w:r w:rsidR="00E74798">
        <w:rPr>
          <w:rFonts w:ascii="Tahoma" w:eastAsia="Cambria" w:hAnsi="Tahoma" w:cs="Tahoma"/>
          <w:sz w:val="22"/>
          <w:szCs w:val="22"/>
        </w:rPr>
        <w:t xml:space="preserve">l </w:t>
      </w:r>
      <w:r w:rsidRPr="00956BF7">
        <w:rPr>
          <w:rFonts w:ascii="Tahoma" w:eastAsia="Cambria" w:hAnsi="Tahoma" w:cs="Tahoma"/>
          <w:sz w:val="22"/>
          <w:szCs w:val="22"/>
        </w:rPr>
        <w:t>unive</w:t>
      </w:r>
      <w:r w:rsidRPr="00956BF7">
        <w:rPr>
          <w:rFonts w:ascii="Tahoma" w:eastAsia="Cambria" w:hAnsi="Tahoma" w:cs="Tahoma"/>
          <w:spacing w:val="-1"/>
          <w:sz w:val="22"/>
          <w:szCs w:val="22"/>
        </w:rPr>
        <w:t>r</w:t>
      </w:r>
      <w:r w:rsidRPr="00956BF7">
        <w:rPr>
          <w:rFonts w:ascii="Tahoma" w:eastAsia="Cambria" w:hAnsi="Tahoma" w:cs="Tahoma"/>
          <w:sz w:val="22"/>
          <w:szCs w:val="22"/>
        </w:rPr>
        <w:t>si</w:t>
      </w:r>
      <w:r w:rsidRPr="00956BF7">
        <w:rPr>
          <w:rFonts w:ascii="Tahoma" w:eastAsia="Cambria" w:hAnsi="Tahoma" w:cs="Tahoma"/>
          <w:spacing w:val="1"/>
          <w:sz w:val="22"/>
          <w:szCs w:val="22"/>
        </w:rPr>
        <w:t>t</w:t>
      </w:r>
      <w:r w:rsidRPr="00956BF7">
        <w:rPr>
          <w:rFonts w:ascii="Tahoma" w:eastAsia="Cambria" w:hAnsi="Tahoma" w:cs="Tahoma"/>
          <w:sz w:val="22"/>
          <w:szCs w:val="22"/>
        </w:rPr>
        <w:t xml:space="preserve">as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 menca</w:t>
      </w:r>
      <w:r w:rsidRPr="00956BF7">
        <w:rPr>
          <w:rFonts w:ascii="Tahoma" w:eastAsia="Cambria" w:hAnsi="Tahoma" w:cs="Tahoma"/>
          <w:spacing w:val="-1"/>
          <w:sz w:val="22"/>
          <w:szCs w:val="22"/>
        </w:rPr>
        <w:t>k</w:t>
      </w:r>
      <w:r w:rsidRPr="00956BF7">
        <w:rPr>
          <w:rFonts w:ascii="Tahoma" w:eastAsia="Cambria" w:hAnsi="Tahoma" w:cs="Tahoma"/>
          <w:sz w:val="22"/>
          <w:szCs w:val="22"/>
        </w:rPr>
        <w:t>up:</w:t>
      </w:r>
    </w:p>
    <w:p w:rsidR="00E07D7D" w:rsidRPr="0073325D" w:rsidRDefault="00956BF7" w:rsidP="00E54A3C">
      <w:pPr>
        <w:pStyle w:val="ListParagraph"/>
        <w:numPr>
          <w:ilvl w:val="0"/>
          <w:numId w:val="61"/>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bi</w:t>
      </w:r>
      <w:r w:rsidRPr="0073325D">
        <w:rPr>
          <w:rFonts w:ascii="Tahoma" w:eastAsia="Cambria" w:hAnsi="Tahoma" w:cs="Tahoma"/>
          <w:spacing w:val="1"/>
          <w:sz w:val="22"/>
          <w:szCs w:val="22"/>
        </w:rPr>
        <w:t>a</w:t>
      </w:r>
      <w:r w:rsidRPr="0073325D">
        <w:rPr>
          <w:rFonts w:ascii="Tahoma" w:eastAsia="Cambria" w:hAnsi="Tahoma" w:cs="Tahoma"/>
          <w:spacing w:val="-1"/>
          <w:sz w:val="22"/>
          <w:szCs w:val="22"/>
        </w:rPr>
        <w:t>y</w:t>
      </w:r>
      <w:r w:rsidRPr="0073325D">
        <w:rPr>
          <w:rFonts w:ascii="Tahoma" w:eastAsia="Cambria" w:hAnsi="Tahoma" w:cs="Tahoma"/>
          <w:sz w:val="22"/>
          <w:szCs w:val="22"/>
        </w:rPr>
        <w:t xml:space="preserve">a </w:t>
      </w:r>
      <w:r w:rsidRPr="0073325D">
        <w:rPr>
          <w:rFonts w:ascii="Tahoma" w:eastAsia="Cambria" w:hAnsi="Tahoma" w:cs="Tahoma"/>
          <w:spacing w:val="-1"/>
          <w:sz w:val="22"/>
          <w:szCs w:val="22"/>
        </w:rPr>
        <w:t>d</w:t>
      </w:r>
      <w:r w:rsidRPr="0073325D">
        <w:rPr>
          <w:rFonts w:ascii="Tahoma" w:eastAsia="Cambria" w:hAnsi="Tahoma" w:cs="Tahoma"/>
          <w:sz w:val="22"/>
          <w:szCs w:val="22"/>
        </w:rPr>
        <w:t>osen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bi</w:t>
      </w:r>
      <w:r w:rsidRPr="0073325D">
        <w:rPr>
          <w:rFonts w:ascii="Tahoma" w:eastAsia="Cambria" w:hAnsi="Tahoma" w:cs="Tahoma"/>
          <w:spacing w:val="1"/>
          <w:sz w:val="22"/>
          <w:szCs w:val="22"/>
        </w:rPr>
        <w:t>a</w:t>
      </w:r>
      <w:r w:rsidRPr="0073325D">
        <w:rPr>
          <w:rFonts w:ascii="Tahoma" w:eastAsia="Cambria" w:hAnsi="Tahoma" w:cs="Tahoma"/>
          <w:spacing w:val="-1"/>
          <w:sz w:val="22"/>
          <w:szCs w:val="22"/>
        </w:rPr>
        <w:t>y</w:t>
      </w:r>
      <w:r w:rsidRPr="0073325D">
        <w:rPr>
          <w:rFonts w:ascii="Tahoma" w:eastAsia="Cambria" w:hAnsi="Tahoma" w:cs="Tahoma"/>
          <w:sz w:val="22"/>
          <w:szCs w:val="22"/>
        </w:rPr>
        <w:t xml:space="preserve">a </w:t>
      </w:r>
      <w:r w:rsidRPr="0073325D">
        <w:rPr>
          <w:rFonts w:ascii="Tahoma" w:eastAsia="Cambria" w:hAnsi="Tahoma" w:cs="Tahoma"/>
          <w:spacing w:val="-2"/>
          <w:sz w:val="22"/>
          <w:szCs w:val="22"/>
        </w:rPr>
        <w:t>t</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 xml:space="preserve">aga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d</w:t>
      </w:r>
      <w:r w:rsidRPr="0073325D">
        <w:rPr>
          <w:rFonts w:ascii="Tahoma" w:eastAsia="Cambria" w:hAnsi="Tahoma" w:cs="Tahoma"/>
          <w:sz w:val="22"/>
          <w:szCs w:val="22"/>
        </w:rPr>
        <w:t xml:space="preserve">ikan; </w:t>
      </w:r>
    </w:p>
    <w:p w:rsidR="00E07D7D" w:rsidRPr="0073325D" w:rsidRDefault="00956BF7" w:rsidP="00E54A3C">
      <w:pPr>
        <w:pStyle w:val="ListParagraph"/>
        <w:numPr>
          <w:ilvl w:val="0"/>
          <w:numId w:val="61"/>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bi</w:t>
      </w:r>
      <w:r w:rsidRPr="0073325D">
        <w:rPr>
          <w:rFonts w:ascii="Tahoma" w:eastAsia="Cambria" w:hAnsi="Tahoma" w:cs="Tahoma"/>
          <w:spacing w:val="1"/>
          <w:sz w:val="22"/>
          <w:szCs w:val="22"/>
        </w:rPr>
        <w:t>a</w:t>
      </w:r>
      <w:r w:rsidRPr="0073325D">
        <w:rPr>
          <w:rFonts w:ascii="Tahoma" w:eastAsia="Cambria" w:hAnsi="Tahoma" w:cs="Tahoma"/>
          <w:spacing w:val="-1"/>
          <w:sz w:val="22"/>
          <w:szCs w:val="22"/>
        </w:rPr>
        <w:t>y</w:t>
      </w:r>
      <w:r w:rsidRPr="0073325D">
        <w:rPr>
          <w:rFonts w:ascii="Tahoma" w:eastAsia="Cambria" w:hAnsi="Tahoma" w:cs="Tahoma"/>
          <w:sz w:val="22"/>
          <w:szCs w:val="22"/>
        </w:rPr>
        <w:t xml:space="preserve">a </w:t>
      </w:r>
      <w:r w:rsidRPr="0073325D">
        <w:rPr>
          <w:rFonts w:ascii="Tahoma" w:eastAsia="Cambria" w:hAnsi="Tahoma" w:cs="Tahoma"/>
          <w:spacing w:val="1"/>
          <w:sz w:val="22"/>
          <w:szCs w:val="22"/>
        </w:rPr>
        <w:t>b</w:t>
      </w:r>
      <w:r w:rsidRPr="0073325D">
        <w:rPr>
          <w:rFonts w:ascii="Tahoma" w:eastAsia="Cambria" w:hAnsi="Tahoma" w:cs="Tahoma"/>
          <w:sz w:val="22"/>
          <w:szCs w:val="22"/>
        </w:rPr>
        <w:t>ahan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a</w:t>
      </w:r>
      <w:r w:rsidRPr="0073325D">
        <w:rPr>
          <w:rFonts w:ascii="Tahoma" w:eastAsia="Cambria" w:hAnsi="Tahoma" w:cs="Tahoma"/>
          <w:spacing w:val="1"/>
          <w:sz w:val="22"/>
          <w:szCs w:val="22"/>
        </w:rPr>
        <w:t>t</w:t>
      </w:r>
      <w:r w:rsidRPr="0073325D">
        <w:rPr>
          <w:rFonts w:ascii="Tahoma" w:eastAsia="Cambria" w:hAnsi="Tahoma" w:cs="Tahoma"/>
          <w:sz w:val="22"/>
          <w:szCs w:val="22"/>
        </w:rPr>
        <w:t>au</w:t>
      </w:r>
      <w:r w:rsidRPr="0073325D">
        <w:rPr>
          <w:rFonts w:ascii="Tahoma" w:eastAsia="Cambria" w:hAnsi="Tahoma" w:cs="Tahoma"/>
          <w:spacing w:val="-3"/>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eral</w:t>
      </w:r>
      <w:r w:rsidRPr="0073325D">
        <w:rPr>
          <w:rFonts w:ascii="Tahoma" w:eastAsia="Cambria" w:hAnsi="Tahoma" w:cs="Tahoma"/>
          <w:spacing w:val="-2"/>
          <w:sz w:val="22"/>
          <w:szCs w:val="22"/>
        </w:rPr>
        <w:t>a</w:t>
      </w: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z w:val="22"/>
          <w:szCs w:val="22"/>
        </w:rPr>
        <w:t>n ha</w:t>
      </w:r>
      <w:r w:rsidRPr="0073325D">
        <w:rPr>
          <w:rFonts w:ascii="Tahoma" w:eastAsia="Cambria" w:hAnsi="Tahoma" w:cs="Tahoma"/>
          <w:spacing w:val="1"/>
          <w:sz w:val="22"/>
          <w:szCs w:val="22"/>
        </w:rPr>
        <w:t>b</w:t>
      </w:r>
      <w:r w:rsidRPr="0073325D">
        <w:rPr>
          <w:rFonts w:ascii="Tahoma" w:eastAsia="Cambria" w:hAnsi="Tahoma" w:cs="Tahoma"/>
          <w:sz w:val="22"/>
          <w:szCs w:val="22"/>
        </w:rPr>
        <w:t xml:space="preserve">is </w:t>
      </w:r>
      <w:r w:rsidRPr="0073325D">
        <w:rPr>
          <w:rFonts w:ascii="Tahoma" w:eastAsia="Cambria" w:hAnsi="Tahoma" w:cs="Tahoma"/>
          <w:spacing w:val="-1"/>
          <w:sz w:val="22"/>
          <w:szCs w:val="22"/>
        </w:rPr>
        <w:t>p</w:t>
      </w:r>
      <w:r w:rsidRPr="0073325D">
        <w:rPr>
          <w:rFonts w:ascii="Tahoma" w:eastAsia="Cambria" w:hAnsi="Tahoma" w:cs="Tahoma"/>
          <w:sz w:val="22"/>
          <w:szCs w:val="22"/>
        </w:rPr>
        <w:t>aka</w:t>
      </w:r>
      <w:r w:rsidRPr="0073325D">
        <w:rPr>
          <w:rFonts w:ascii="Tahoma" w:eastAsia="Cambria" w:hAnsi="Tahoma" w:cs="Tahoma"/>
          <w:spacing w:val="3"/>
          <w:sz w:val="22"/>
          <w:szCs w:val="22"/>
        </w:rPr>
        <w:t>i</w:t>
      </w:r>
      <w:r w:rsidRPr="0073325D">
        <w:rPr>
          <w:rFonts w:ascii="Tahoma" w:eastAsia="Cambria" w:hAnsi="Tahoma" w:cs="Tahoma"/>
          <w:sz w:val="22"/>
          <w:szCs w:val="22"/>
        </w:rPr>
        <w:t>;</w:t>
      </w:r>
      <w:r w:rsidRPr="0073325D">
        <w:rPr>
          <w:rFonts w:ascii="Tahoma" w:eastAsia="Cambria" w:hAnsi="Tahoma" w:cs="Tahoma"/>
          <w:spacing w:val="-1"/>
          <w:sz w:val="22"/>
          <w:szCs w:val="22"/>
        </w:rPr>
        <w:t xml:space="preserve"> d</w:t>
      </w:r>
      <w:r w:rsidRPr="0073325D">
        <w:rPr>
          <w:rFonts w:ascii="Tahoma" w:eastAsia="Cambria" w:hAnsi="Tahoma" w:cs="Tahoma"/>
          <w:sz w:val="22"/>
          <w:szCs w:val="22"/>
        </w:rPr>
        <w:t xml:space="preserve">an </w:t>
      </w:r>
    </w:p>
    <w:p w:rsidR="00E240C1" w:rsidRPr="0073325D" w:rsidRDefault="00956BF7" w:rsidP="00E54A3C">
      <w:pPr>
        <w:pStyle w:val="ListParagraph"/>
        <w:numPr>
          <w:ilvl w:val="0"/>
          <w:numId w:val="61"/>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lastRenderedPageBreak/>
        <w:t>bi</w:t>
      </w:r>
      <w:r w:rsidRPr="0073325D">
        <w:rPr>
          <w:rFonts w:ascii="Tahoma" w:eastAsia="Cambria" w:hAnsi="Tahoma" w:cs="Tahoma"/>
          <w:spacing w:val="1"/>
          <w:sz w:val="22"/>
          <w:szCs w:val="22"/>
        </w:rPr>
        <w:t>a</w:t>
      </w:r>
      <w:r w:rsidRPr="0073325D">
        <w:rPr>
          <w:rFonts w:ascii="Tahoma" w:eastAsia="Cambria" w:hAnsi="Tahoma" w:cs="Tahoma"/>
          <w:spacing w:val="-1"/>
          <w:sz w:val="22"/>
          <w:szCs w:val="22"/>
        </w:rPr>
        <w:t>y</w:t>
      </w:r>
      <w:r w:rsidRPr="0073325D">
        <w:rPr>
          <w:rFonts w:ascii="Tahoma" w:eastAsia="Cambria" w:hAnsi="Tahoma" w:cs="Tahoma"/>
          <w:sz w:val="22"/>
          <w:szCs w:val="22"/>
        </w:rPr>
        <w:t>a o</w:t>
      </w:r>
      <w:r w:rsidRPr="0073325D">
        <w:rPr>
          <w:rFonts w:ascii="Tahoma" w:eastAsia="Cambria" w:hAnsi="Tahoma" w:cs="Tahoma"/>
          <w:spacing w:val="1"/>
          <w:sz w:val="22"/>
          <w:szCs w:val="22"/>
        </w:rPr>
        <w:t>p</w:t>
      </w:r>
      <w:r w:rsidRPr="0073325D">
        <w:rPr>
          <w:rFonts w:ascii="Tahoma" w:eastAsia="Cambria" w:hAnsi="Tahoma" w:cs="Tahoma"/>
          <w:sz w:val="22"/>
          <w:szCs w:val="22"/>
        </w:rPr>
        <w:t>erasion</w:t>
      </w:r>
      <w:r w:rsidRPr="0073325D">
        <w:rPr>
          <w:rFonts w:ascii="Tahoma" w:eastAsia="Cambria" w:hAnsi="Tahoma" w:cs="Tahoma"/>
          <w:spacing w:val="1"/>
          <w:sz w:val="22"/>
          <w:szCs w:val="22"/>
        </w:rPr>
        <w:t>a</w:t>
      </w:r>
      <w:r w:rsidRPr="0073325D">
        <w:rPr>
          <w:rFonts w:ascii="Tahoma" w:eastAsia="Cambria" w:hAnsi="Tahoma" w:cs="Tahoma"/>
          <w:sz w:val="22"/>
          <w:szCs w:val="22"/>
        </w:rPr>
        <w:t>l ti</w:t>
      </w:r>
      <w:r w:rsidRPr="0073325D">
        <w:rPr>
          <w:rFonts w:ascii="Tahoma" w:eastAsia="Cambria" w:hAnsi="Tahoma" w:cs="Tahoma"/>
          <w:spacing w:val="-1"/>
          <w:sz w:val="22"/>
          <w:szCs w:val="22"/>
        </w:rPr>
        <w:t>d</w:t>
      </w:r>
      <w:r w:rsidRPr="0073325D">
        <w:rPr>
          <w:rFonts w:ascii="Tahoma" w:eastAsia="Cambria" w:hAnsi="Tahoma" w:cs="Tahoma"/>
          <w:sz w:val="22"/>
          <w:szCs w:val="22"/>
        </w:rPr>
        <w:t>ak</w:t>
      </w:r>
      <w:r w:rsidRPr="0073325D">
        <w:rPr>
          <w:rFonts w:ascii="Tahoma" w:eastAsia="Cambria" w:hAnsi="Tahoma" w:cs="Tahoma"/>
          <w:spacing w:val="-3"/>
          <w:sz w:val="22"/>
          <w:szCs w:val="22"/>
        </w:rPr>
        <w:t xml:space="preserve"> </w:t>
      </w:r>
      <w:r w:rsidRPr="0073325D">
        <w:rPr>
          <w:rFonts w:ascii="Tahoma" w:eastAsia="Cambria" w:hAnsi="Tahoma" w:cs="Tahoma"/>
          <w:sz w:val="22"/>
          <w:szCs w:val="22"/>
        </w:rPr>
        <w:t>langs</w:t>
      </w:r>
      <w:r w:rsidRPr="0073325D">
        <w:rPr>
          <w:rFonts w:ascii="Tahoma" w:eastAsia="Cambria" w:hAnsi="Tahoma" w:cs="Tahoma"/>
          <w:spacing w:val="-1"/>
          <w:sz w:val="22"/>
          <w:szCs w:val="22"/>
        </w:rPr>
        <w:t>u</w:t>
      </w:r>
      <w:r w:rsidRPr="0073325D">
        <w:rPr>
          <w:rFonts w:ascii="Tahoma" w:eastAsia="Cambria" w:hAnsi="Tahoma" w:cs="Tahoma"/>
          <w:sz w:val="22"/>
          <w:szCs w:val="22"/>
        </w:rPr>
        <w:t>ng.</w:t>
      </w:r>
    </w:p>
    <w:p w:rsidR="00E74798" w:rsidRDefault="00E74798" w:rsidP="00A10A18">
      <w:pPr>
        <w:spacing w:line="276" w:lineRule="auto"/>
        <w:ind w:right="-1"/>
        <w:jc w:val="both"/>
        <w:rPr>
          <w:rFonts w:ascii="Tahoma" w:eastAsia="Cambria" w:hAnsi="Tahoma" w:cs="Tahoma"/>
          <w:sz w:val="22"/>
          <w:szCs w:val="22"/>
        </w:rPr>
      </w:pPr>
    </w:p>
    <w:p w:rsidR="00E74798" w:rsidRDefault="00E74798"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 xml:space="preserve">sal </w:t>
      </w:r>
      <w:r w:rsidRPr="0057767B">
        <w:rPr>
          <w:rFonts w:ascii="Tahoma" w:eastAsia="Cambria" w:hAnsi="Tahoma" w:cs="Tahoma"/>
          <w:sz w:val="22"/>
          <w:szCs w:val="22"/>
        </w:rPr>
        <w:t>78</w:t>
      </w:r>
    </w:p>
    <w:p w:rsidR="00E74798" w:rsidRPr="00956BF7" w:rsidRDefault="00E74798" w:rsidP="00A10A18">
      <w:pPr>
        <w:spacing w:line="276" w:lineRule="auto"/>
        <w:ind w:right="-1"/>
        <w:jc w:val="both"/>
        <w:rPr>
          <w:rFonts w:ascii="Tahoma" w:eastAsia="Cambria" w:hAnsi="Tahoma" w:cs="Tahoma"/>
          <w:sz w:val="22"/>
          <w:szCs w:val="22"/>
        </w:rPr>
      </w:pPr>
      <w:r w:rsidRPr="00956BF7">
        <w:rPr>
          <w:rFonts w:ascii="Tahoma" w:eastAsia="Cambria" w:hAnsi="Tahoma" w:cs="Tahoma"/>
          <w:sz w:val="22"/>
          <w:szCs w:val="22"/>
        </w:rPr>
        <w:t>Bia</w:t>
      </w:r>
      <w:r w:rsidRPr="00956BF7">
        <w:rPr>
          <w:rFonts w:ascii="Tahoma" w:eastAsia="Cambria" w:hAnsi="Tahoma" w:cs="Tahoma"/>
          <w:spacing w:val="-1"/>
          <w:sz w:val="22"/>
          <w:szCs w:val="22"/>
        </w:rPr>
        <w:t>y</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d</w:t>
      </w:r>
      <w:r w:rsidRPr="00956BF7">
        <w:rPr>
          <w:rFonts w:ascii="Tahoma" w:eastAsia="Cambria" w:hAnsi="Tahoma" w:cs="Tahoma"/>
          <w:sz w:val="22"/>
          <w:szCs w:val="22"/>
        </w:rPr>
        <w:t>osen</w:t>
      </w:r>
      <w:r w:rsidRPr="00956BF7">
        <w:rPr>
          <w:rFonts w:ascii="Tahoma" w:eastAsia="Cambria" w:hAnsi="Tahoma" w:cs="Tahoma"/>
          <w:spacing w:val="1"/>
          <w:sz w:val="22"/>
          <w:szCs w:val="22"/>
        </w:rPr>
        <w:t xml:space="preserve"> </w:t>
      </w:r>
      <w:r w:rsidRPr="00956BF7">
        <w:rPr>
          <w:rFonts w:ascii="Tahoma" w:eastAsia="Cambria" w:hAnsi="Tahoma" w:cs="Tahoma"/>
          <w:sz w:val="22"/>
          <w:szCs w:val="22"/>
        </w:rPr>
        <w:t>meli</w:t>
      </w:r>
      <w:r w:rsidRPr="00956BF7">
        <w:rPr>
          <w:rFonts w:ascii="Tahoma" w:eastAsia="Cambria" w:hAnsi="Tahoma" w:cs="Tahoma"/>
          <w:spacing w:val="1"/>
          <w:sz w:val="22"/>
          <w:szCs w:val="22"/>
        </w:rPr>
        <w:t>p</w:t>
      </w:r>
      <w:r w:rsidRPr="00956BF7">
        <w:rPr>
          <w:rFonts w:ascii="Tahoma" w:eastAsia="Cambria" w:hAnsi="Tahoma" w:cs="Tahoma"/>
          <w:sz w:val="22"/>
          <w:szCs w:val="22"/>
        </w:rPr>
        <w:t>uti:</w:t>
      </w:r>
    </w:p>
    <w:p w:rsidR="00E74798" w:rsidRPr="0073325D" w:rsidRDefault="00E74798" w:rsidP="00E54A3C">
      <w:pPr>
        <w:pStyle w:val="ListParagraph"/>
        <w:numPr>
          <w:ilvl w:val="0"/>
          <w:numId w:val="62"/>
        </w:numPr>
        <w:spacing w:line="276" w:lineRule="auto"/>
        <w:ind w:left="284" w:right="-1" w:hanging="284"/>
        <w:jc w:val="both"/>
        <w:rPr>
          <w:rFonts w:ascii="Tahoma" w:eastAsia="Cambria" w:hAnsi="Tahoma" w:cs="Tahoma"/>
          <w:sz w:val="22"/>
          <w:szCs w:val="22"/>
        </w:rPr>
      </w:pPr>
      <w:r w:rsidRPr="0073325D">
        <w:rPr>
          <w:rFonts w:ascii="Tahoma" w:eastAsia="Cambria" w:hAnsi="Tahoma" w:cs="Tahoma"/>
          <w:position w:val="-1"/>
          <w:sz w:val="22"/>
          <w:szCs w:val="22"/>
        </w:rPr>
        <w:t>bi</w:t>
      </w:r>
      <w:r w:rsidRPr="0073325D">
        <w:rPr>
          <w:rFonts w:ascii="Tahoma" w:eastAsia="Cambria" w:hAnsi="Tahoma" w:cs="Tahoma"/>
          <w:spacing w:val="1"/>
          <w:position w:val="-1"/>
          <w:sz w:val="22"/>
          <w:szCs w:val="22"/>
        </w:rPr>
        <w:t>a</w:t>
      </w:r>
      <w:r w:rsidRPr="0073325D">
        <w:rPr>
          <w:rFonts w:ascii="Tahoma" w:eastAsia="Cambria" w:hAnsi="Tahoma" w:cs="Tahoma"/>
          <w:spacing w:val="-1"/>
          <w:position w:val="-1"/>
          <w:sz w:val="22"/>
          <w:szCs w:val="22"/>
        </w:rPr>
        <w:t>y</w:t>
      </w:r>
      <w:r w:rsidRPr="0073325D">
        <w:rPr>
          <w:rFonts w:ascii="Tahoma" w:eastAsia="Cambria" w:hAnsi="Tahoma" w:cs="Tahoma"/>
          <w:position w:val="-1"/>
          <w:sz w:val="22"/>
          <w:szCs w:val="22"/>
        </w:rPr>
        <w:t>a ga</w:t>
      </w:r>
      <w:r w:rsidRPr="0073325D">
        <w:rPr>
          <w:rFonts w:ascii="Tahoma" w:eastAsia="Cambria" w:hAnsi="Tahoma" w:cs="Tahoma"/>
          <w:spacing w:val="1"/>
          <w:position w:val="-1"/>
          <w:sz w:val="22"/>
          <w:szCs w:val="22"/>
        </w:rPr>
        <w:t>j</w:t>
      </w:r>
      <w:r w:rsidRPr="0073325D">
        <w:rPr>
          <w:rFonts w:ascii="Tahoma" w:eastAsia="Cambria" w:hAnsi="Tahoma" w:cs="Tahoma"/>
          <w:position w:val="-1"/>
          <w:sz w:val="22"/>
          <w:szCs w:val="22"/>
        </w:rPr>
        <w:t>i;</w:t>
      </w:r>
    </w:p>
    <w:p w:rsidR="00E240C1" w:rsidRPr="0073325D" w:rsidRDefault="00956BF7" w:rsidP="00E54A3C">
      <w:pPr>
        <w:pStyle w:val="ListParagraph"/>
        <w:numPr>
          <w:ilvl w:val="0"/>
          <w:numId w:val="62"/>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tun</w:t>
      </w:r>
      <w:r w:rsidRPr="0073325D">
        <w:rPr>
          <w:rFonts w:ascii="Tahoma" w:eastAsia="Cambria" w:hAnsi="Tahoma" w:cs="Tahoma"/>
          <w:spacing w:val="1"/>
          <w:sz w:val="22"/>
          <w:szCs w:val="22"/>
        </w:rPr>
        <w:t>j</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1"/>
          <w:sz w:val="22"/>
          <w:szCs w:val="22"/>
        </w:rPr>
        <w:t xml:space="preserve"> </w:t>
      </w:r>
      <w:r w:rsidRPr="0073325D">
        <w:rPr>
          <w:rFonts w:ascii="Tahoma" w:eastAsia="Cambria" w:hAnsi="Tahoma" w:cs="Tahoma"/>
          <w:sz w:val="22"/>
          <w:szCs w:val="22"/>
        </w:rPr>
        <w:t xml:space="preserve">melekat </w:t>
      </w:r>
      <w:r w:rsidRPr="0073325D">
        <w:rPr>
          <w:rFonts w:ascii="Tahoma" w:eastAsia="Cambria" w:hAnsi="Tahoma" w:cs="Tahoma"/>
          <w:spacing w:val="1"/>
          <w:sz w:val="22"/>
          <w:szCs w:val="22"/>
        </w:rPr>
        <w:t>p</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a ga</w:t>
      </w:r>
      <w:r w:rsidRPr="0073325D">
        <w:rPr>
          <w:rFonts w:ascii="Tahoma" w:eastAsia="Cambria" w:hAnsi="Tahoma" w:cs="Tahoma"/>
          <w:spacing w:val="1"/>
          <w:sz w:val="22"/>
          <w:szCs w:val="22"/>
        </w:rPr>
        <w:t>j</w:t>
      </w:r>
      <w:r w:rsidRPr="0073325D">
        <w:rPr>
          <w:rFonts w:ascii="Tahoma" w:eastAsia="Cambria" w:hAnsi="Tahoma" w:cs="Tahoma"/>
          <w:sz w:val="22"/>
          <w:szCs w:val="22"/>
        </w:rPr>
        <w:t>i;</w:t>
      </w:r>
    </w:p>
    <w:p w:rsidR="00E240C1" w:rsidRPr="0073325D" w:rsidRDefault="00956BF7" w:rsidP="00E54A3C">
      <w:pPr>
        <w:pStyle w:val="ListParagraph"/>
        <w:numPr>
          <w:ilvl w:val="0"/>
          <w:numId w:val="62"/>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bi</w:t>
      </w:r>
      <w:r w:rsidRPr="0073325D">
        <w:rPr>
          <w:rFonts w:ascii="Tahoma" w:eastAsia="Cambria" w:hAnsi="Tahoma" w:cs="Tahoma"/>
          <w:spacing w:val="1"/>
          <w:sz w:val="22"/>
          <w:szCs w:val="22"/>
        </w:rPr>
        <w:t>a</w:t>
      </w:r>
      <w:r w:rsidRPr="0073325D">
        <w:rPr>
          <w:rFonts w:ascii="Tahoma" w:eastAsia="Cambria" w:hAnsi="Tahoma" w:cs="Tahoma"/>
          <w:spacing w:val="-1"/>
          <w:sz w:val="22"/>
          <w:szCs w:val="22"/>
        </w:rPr>
        <w:t>y</w:t>
      </w:r>
      <w:r w:rsidRPr="0073325D">
        <w:rPr>
          <w:rFonts w:ascii="Tahoma" w:eastAsia="Cambria" w:hAnsi="Tahoma" w:cs="Tahoma"/>
          <w:sz w:val="22"/>
          <w:szCs w:val="22"/>
        </w:rPr>
        <w:t xml:space="preserve">a </w:t>
      </w:r>
      <w:r w:rsidRPr="0073325D">
        <w:rPr>
          <w:rFonts w:ascii="Tahoma" w:eastAsia="Cambria" w:hAnsi="Tahoma" w:cs="Tahoma"/>
          <w:spacing w:val="1"/>
          <w:sz w:val="22"/>
          <w:szCs w:val="22"/>
        </w:rPr>
        <w:t>t</w:t>
      </w:r>
      <w:r w:rsidRPr="0073325D">
        <w:rPr>
          <w:rFonts w:ascii="Tahoma" w:eastAsia="Cambria" w:hAnsi="Tahoma" w:cs="Tahoma"/>
          <w:sz w:val="22"/>
          <w:szCs w:val="22"/>
        </w:rPr>
        <w:t>un</w:t>
      </w:r>
      <w:r w:rsidRPr="0073325D">
        <w:rPr>
          <w:rFonts w:ascii="Tahoma" w:eastAsia="Cambria" w:hAnsi="Tahoma" w:cs="Tahoma"/>
          <w:spacing w:val="1"/>
          <w:sz w:val="22"/>
          <w:szCs w:val="22"/>
        </w:rPr>
        <w:t>j</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an</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o</w:t>
      </w:r>
      <w:r w:rsidRPr="0073325D">
        <w:rPr>
          <w:rFonts w:ascii="Tahoma" w:eastAsia="Cambria" w:hAnsi="Tahoma" w:cs="Tahoma"/>
          <w:spacing w:val="-1"/>
          <w:sz w:val="22"/>
          <w:szCs w:val="22"/>
        </w:rPr>
        <w:t>f</w:t>
      </w:r>
      <w:r w:rsidRPr="0073325D">
        <w:rPr>
          <w:rFonts w:ascii="Tahoma" w:eastAsia="Cambria" w:hAnsi="Tahoma" w:cs="Tahoma"/>
          <w:sz w:val="22"/>
          <w:szCs w:val="22"/>
        </w:rPr>
        <w:t>es</w:t>
      </w:r>
      <w:r w:rsidRPr="0073325D">
        <w:rPr>
          <w:rFonts w:ascii="Tahoma" w:eastAsia="Cambria" w:hAnsi="Tahoma" w:cs="Tahoma"/>
          <w:spacing w:val="1"/>
          <w:sz w:val="22"/>
          <w:szCs w:val="22"/>
        </w:rPr>
        <w:t>i</w:t>
      </w:r>
      <w:r w:rsidRPr="0073325D">
        <w:rPr>
          <w:rFonts w:ascii="Tahoma" w:eastAsia="Cambria" w:hAnsi="Tahoma" w:cs="Tahoma"/>
          <w:sz w:val="22"/>
          <w:szCs w:val="22"/>
        </w:rPr>
        <w:t>;</w:t>
      </w:r>
    </w:p>
    <w:p w:rsidR="00E07D7D" w:rsidRPr="0073325D" w:rsidRDefault="00956BF7" w:rsidP="00E54A3C">
      <w:pPr>
        <w:pStyle w:val="ListParagraph"/>
        <w:numPr>
          <w:ilvl w:val="0"/>
          <w:numId w:val="62"/>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tun</w:t>
      </w:r>
      <w:r w:rsidRPr="0073325D">
        <w:rPr>
          <w:rFonts w:ascii="Tahoma" w:eastAsia="Cambria" w:hAnsi="Tahoma" w:cs="Tahoma"/>
          <w:spacing w:val="1"/>
          <w:sz w:val="22"/>
          <w:szCs w:val="22"/>
        </w:rPr>
        <w:t>j</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f</w:t>
      </w:r>
      <w:r w:rsidRPr="0073325D">
        <w:rPr>
          <w:rFonts w:ascii="Tahoma" w:eastAsia="Cambria" w:hAnsi="Tahoma" w:cs="Tahoma"/>
          <w:sz w:val="22"/>
          <w:szCs w:val="22"/>
        </w:rPr>
        <w:t>un</w:t>
      </w:r>
      <w:r w:rsidRPr="0073325D">
        <w:rPr>
          <w:rFonts w:ascii="Tahoma" w:eastAsia="Cambria" w:hAnsi="Tahoma" w:cs="Tahoma"/>
          <w:spacing w:val="-1"/>
          <w:sz w:val="22"/>
          <w:szCs w:val="22"/>
        </w:rPr>
        <w:t>g</w:t>
      </w:r>
      <w:r w:rsidRPr="0073325D">
        <w:rPr>
          <w:rFonts w:ascii="Tahoma" w:eastAsia="Cambria" w:hAnsi="Tahoma" w:cs="Tahoma"/>
          <w:sz w:val="22"/>
          <w:szCs w:val="22"/>
        </w:rPr>
        <w:t>sion</w:t>
      </w:r>
      <w:r w:rsidRPr="0073325D">
        <w:rPr>
          <w:rFonts w:ascii="Tahoma" w:eastAsia="Cambria" w:hAnsi="Tahoma" w:cs="Tahoma"/>
          <w:spacing w:val="1"/>
          <w:sz w:val="22"/>
          <w:szCs w:val="22"/>
        </w:rPr>
        <w:t>a</w:t>
      </w:r>
      <w:r w:rsidRPr="0073325D">
        <w:rPr>
          <w:rFonts w:ascii="Tahoma" w:eastAsia="Cambria" w:hAnsi="Tahoma" w:cs="Tahoma"/>
          <w:sz w:val="22"/>
          <w:szCs w:val="22"/>
        </w:rPr>
        <w:t xml:space="preserve">l; </w:t>
      </w:r>
    </w:p>
    <w:p w:rsidR="00E240C1" w:rsidRPr="0073325D" w:rsidRDefault="00956BF7" w:rsidP="00E54A3C">
      <w:pPr>
        <w:pStyle w:val="ListParagraph"/>
        <w:numPr>
          <w:ilvl w:val="0"/>
          <w:numId w:val="62"/>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tun</w:t>
      </w:r>
      <w:r w:rsidRPr="0073325D">
        <w:rPr>
          <w:rFonts w:ascii="Tahoma" w:eastAsia="Cambria" w:hAnsi="Tahoma" w:cs="Tahoma"/>
          <w:spacing w:val="1"/>
          <w:sz w:val="22"/>
          <w:szCs w:val="22"/>
        </w:rPr>
        <w:t>j</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h</w:t>
      </w:r>
      <w:r w:rsidRPr="0073325D">
        <w:rPr>
          <w:rFonts w:ascii="Tahoma" w:eastAsia="Cambria" w:hAnsi="Tahoma" w:cs="Tahoma"/>
          <w:spacing w:val="-1"/>
          <w:sz w:val="22"/>
          <w:szCs w:val="22"/>
        </w:rPr>
        <w:t>u</w:t>
      </w:r>
      <w:r w:rsidRPr="0073325D">
        <w:rPr>
          <w:rFonts w:ascii="Tahoma" w:eastAsia="Cambria" w:hAnsi="Tahoma" w:cs="Tahoma"/>
          <w:sz w:val="22"/>
          <w:szCs w:val="22"/>
        </w:rPr>
        <w:t>sus;</w:t>
      </w:r>
      <w:r w:rsidRPr="0073325D">
        <w:rPr>
          <w:rFonts w:ascii="Tahoma" w:eastAsia="Cambria" w:hAnsi="Tahoma" w:cs="Tahoma"/>
          <w:spacing w:val="-1"/>
          <w:sz w:val="22"/>
          <w:szCs w:val="22"/>
        </w:rPr>
        <w:t xml:space="preserve"> d</w:t>
      </w:r>
      <w:r w:rsidRPr="0073325D">
        <w:rPr>
          <w:rFonts w:ascii="Tahoma" w:eastAsia="Cambria" w:hAnsi="Tahoma" w:cs="Tahoma"/>
          <w:sz w:val="22"/>
          <w:szCs w:val="22"/>
        </w:rPr>
        <w:t xml:space="preserve">an f.  </w:t>
      </w:r>
      <w:r w:rsidRPr="0073325D">
        <w:rPr>
          <w:rFonts w:ascii="Tahoma" w:eastAsia="Cambria" w:hAnsi="Tahoma" w:cs="Tahoma"/>
          <w:spacing w:val="1"/>
          <w:sz w:val="22"/>
          <w:szCs w:val="22"/>
        </w:rPr>
        <w:t xml:space="preserve"> </w:t>
      </w:r>
      <w:r w:rsidRPr="0073325D">
        <w:rPr>
          <w:rFonts w:ascii="Tahoma" w:eastAsia="Cambria" w:hAnsi="Tahoma" w:cs="Tahoma"/>
          <w:sz w:val="22"/>
          <w:szCs w:val="22"/>
        </w:rPr>
        <w:t>tun</w:t>
      </w:r>
      <w:r w:rsidRPr="0073325D">
        <w:rPr>
          <w:rFonts w:ascii="Tahoma" w:eastAsia="Cambria" w:hAnsi="Tahoma" w:cs="Tahoma"/>
          <w:spacing w:val="1"/>
          <w:sz w:val="22"/>
          <w:szCs w:val="22"/>
        </w:rPr>
        <w:t>j</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eho</w:t>
      </w:r>
      <w:r w:rsidRPr="0073325D">
        <w:rPr>
          <w:rFonts w:ascii="Tahoma" w:eastAsia="Cambria" w:hAnsi="Tahoma" w:cs="Tahoma"/>
          <w:spacing w:val="-1"/>
          <w:sz w:val="22"/>
          <w:szCs w:val="22"/>
        </w:rPr>
        <w:t>r</w:t>
      </w:r>
      <w:r w:rsidRPr="0073325D">
        <w:rPr>
          <w:rFonts w:ascii="Tahoma" w:eastAsia="Cambria" w:hAnsi="Tahoma" w:cs="Tahoma"/>
          <w:sz w:val="22"/>
          <w:szCs w:val="22"/>
        </w:rPr>
        <w:t>matan.</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 xml:space="preserve">sal </w:t>
      </w:r>
      <w:r w:rsidRPr="0057767B">
        <w:rPr>
          <w:rFonts w:ascii="Tahoma" w:eastAsia="Cambria" w:hAnsi="Tahoma" w:cs="Tahoma"/>
          <w:sz w:val="22"/>
          <w:szCs w:val="22"/>
        </w:rPr>
        <w:t>79</w:t>
      </w:r>
    </w:p>
    <w:p w:rsidR="00E240C1" w:rsidRPr="00956BF7" w:rsidRDefault="00956BF7" w:rsidP="0073325D">
      <w:pPr>
        <w:spacing w:line="276" w:lineRule="auto"/>
        <w:ind w:right="-1"/>
        <w:jc w:val="both"/>
        <w:rPr>
          <w:rFonts w:ascii="Tahoma" w:eastAsia="Cambria" w:hAnsi="Tahoma" w:cs="Tahoma"/>
          <w:sz w:val="22"/>
          <w:szCs w:val="22"/>
        </w:rPr>
      </w:pPr>
      <w:r w:rsidRPr="00956BF7">
        <w:rPr>
          <w:rFonts w:ascii="Tahoma" w:eastAsia="Cambria" w:hAnsi="Tahoma" w:cs="Tahoma"/>
          <w:sz w:val="22"/>
          <w:szCs w:val="22"/>
        </w:rPr>
        <w:t>Bia</w:t>
      </w:r>
      <w:r w:rsidRPr="00956BF7">
        <w:rPr>
          <w:rFonts w:ascii="Tahoma" w:eastAsia="Cambria" w:hAnsi="Tahoma" w:cs="Tahoma"/>
          <w:spacing w:val="-1"/>
          <w:sz w:val="22"/>
          <w:szCs w:val="22"/>
        </w:rPr>
        <w:t>y</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t</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 xml:space="preserve">aga </w:t>
      </w:r>
      <w:r w:rsidRPr="00956BF7">
        <w:rPr>
          <w:rFonts w:ascii="Tahoma" w:eastAsia="Cambria" w:hAnsi="Tahoma" w:cs="Tahoma"/>
          <w:spacing w:val="-1"/>
          <w:sz w:val="22"/>
          <w:szCs w:val="22"/>
        </w:rPr>
        <w:t>k</w:t>
      </w:r>
      <w:r w:rsidRPr="00956BF7">
        <w:rPr>
          <w:rFonts w:ascii="Tahoma" w:eastAsia="Cambria" w:hAnsi="Tahoma" w:cs="Tahoma"/>
          <w:sz w:val="22"/>
          <w:szCs w:val="22"/>
        </w:rPr>
        <w:t>e</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ikan</w:t>
      </w:r>
      <w:r w:rsidRPr="00956BF7">
        <w:rPr>
          <w:rFonts w:ascii="Tahoma" w:eastAsia="Cambria" w:hAnsi="Tahoma" w:cs="Tahoma"/>
          <w:spacing w:val="53"/>
          <w:sz w:val="22"/>
          <w:szCs w:val="22"/>
        </w:rPr>
        <w:t xml:space="preserve"> </w:t>
      </w:r>
      <w:r w:rsidRPr="00956BF7">
        <w:rPr>
          <w:rFonts w:ascii="Tahoma" w:eastAsia="Cambria" w:hAnsi="Tahoma" w:cs="Tahoma"/>
          <w:sz w:val="22"/>
          <w:szCs w:val="22"/>
        </w:rPr>
        <w:t>meli</w:t>
      </w:r>
      <w:r w:rsidRPr="00956BF7">
        <w:rPr>
          <w:rFonts w:ascii="Tahoma" w:eastAsia="Cambria" w:hAnsi="Tahoma" w:cs="Tahoma"/>
          <w:spacing w:val="1"/>
          <w:sz w:val="22"/>
          <w:szCs w:val="22"/>
        </w:rPr>
        <w:t>p</w:t>
      </w:r>
      <w:r w:rsidRPr="00956BF7">
        <w:rPr>
          <w:rFonts w:ascii="Tahoma" w:eastAsia="Cambria" w:hAnsi="Tahoma" w:cs="Tahoma"/>
          <w:sz w:val="22"/>
          <w:szCs w:val="22"/>
        </w:rPr>
        <w:t>uti:</w:t>
      </w:r>
    </w:p>
    <w:p w:rsidR="00E240C1" w:rsidRPr="0073325D" w:rsidRDefault="00956BF7" w:rsidP="00E54A3C">
      <w:pPr>
        <w:pStyle w:val="ListParagraph"/>
        <w:numPr>
          <w:ilvl w:val="1"/>
          <w:numId w:val="60"/>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bi</w:t>
      </w:r>
      <w:r w:rsidRPr="0073325D">
        <w:rPr>
          <w:rFonts w:ascii="Tahoma" w:eastAsia="Cambria" w:hAnsi="Tahoma" w:cs="Tahoma"/>
          <w:spacing w:val="1"/>
          <w:sz w:val="22"/>
          <w:szCs w:val="22"/>
        </w:rPr>
        <w:t>a</w:t>
      </w:r>
      <w:r w:rsidRPr="0073325D">
        <w:rPr>
          <w:rFonts w:ascii="Tahoma" w:eastAsia="Cambria" w:hAnsi="Tahoma" w:cs="Tahoma"/>
          <w:spacing w:val="-1"/>
          <w:sz w:val="22"/>
          <w:szCs w:val="22"/>
        </w:rPr>
        <w:t>y</w:t>
      </w:r>
      <w:r w:rsidRPr="0073325D">
        <w:rPr>
          <w:rFonts w:ascii="Tahoma" w:eastAsia="Cambria" w:hAnsi="Tahoma" w:cs="Tahoma"/>
          <w:sz w:val="22"/>
          <w:szCs w:val="22"/>
        </w:rPr>
        <w:t>a ga</w:t>
      </w:r>
      <w:r w:rsidRPr="0073325D">
        <w:rPr>
          <w:rFonts w:ascii="Tahoma" w:eastAsia="Cambria" w:hAnsi="Tahoma" w:cs="Tahoma"/>
          <w:spacing w:val="1"/>
          <w:sz w:val="22"/>
          <w:szCs w:val="22"/>
        </w:rPr>
        <w:t>j</w:t>
      </w:r>
      <w:r w:rsidRPr="0073325D">
        <w:rPr>
          <w:rFonts w:ascii="Tahoma" w:eastAsia="Cambria" w:hAnsi="Tahoma" w:cs="Tahoma"/>
          <w:sz w:val="22"/>
          <w:szCs w:val="22"/>
        </w:rPr>
        <w:t>i;</w:t>
      </w:r>
    </w:p>
    <w:p w:rsidR="00E240C1" w:rsidRPr="0073325D" w:rsidRDefault="00956BF7" w:rsidP="00E54A3C">
      <w:pPr>
        <w:pStyle w:val="ListParagraph"/>
        <w:numPr>
          <w:ilvl w:val="1"/>
          <w:numId w:val="60"/>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tun</w:t>
      </w:r>
      <w:r w:rsidRPr="0073325D">
        <w:rPr>
          <w:rFonts w:ascii="Tahoma" w:eastAsia="Cambria" w:hAnsi="Tahoma" w:cs="Tahoma"/>
          <w:spacing w:val="1"/>
          <w:sz w:val="22"/>
          <w:szCs w:val="22"/>
        </w:rPr>
        <w:t>j</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1"/>
          <w:sz w:val="22"/>
          <w:szCs w:val="22"/>
        </w:rPr>
        <w:t xml:space="preserve"> </w:t>
      </w:r>
      <w:r w:rsidRPr="0073325D">
        <w:rPr>
          <w:rFonts w:ascii="Tahoma" w:eastAsia="Cambria" w:hAnsi="Tahoma" w:cs="Tahoma"/>
          <w:sz w:val="22"/>
          <w:szCs w:val="22"/>
        </w:rPr>
        <w:t xml:space="preserve">melekat </w:t>
      </w:r>
      <w:r w:rsidRPr="0073325D">
        <w:rPr>
          <w:rFonts w:ascii="Tahoma" w:eastAsia="Cambria" w:hAnsi="Tahoma" w:cs="Tahoma"/>
          <w:spacing w:val="1"/>
          <w:sz w:val="22"/>
          <w:szCs w:val="22"/>
        </w:rPr>
        <w:t>p</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a ga</w:t>
      </w:r>
      <w:r w:rsidRPr="0073325D">
        <w:rPr>
          <w:rFonts w:ascii="Tahoma" w:eastAsia="Cambria" w:hAnsi="Tahoma" w:cs="Tahoma"/>
          <w:spacing w:val="1"/>
          <w:sz w:val="22"/>
          <w:szCs w:val="22"/>
        </w:rPr>
        <w:t>j</w:t>
      </w:r>
      <w:r w:rsidRPr="0073325D">
        <w:rPr>
          <w:rFonts w:ascii="Tahoma" w:eastAsia="Cambria" w:hAnsi="Tahoma" w:cs="Tahoma"/>
          <w:sz w:val="22"/>
          <w:szCs w:val="22"/>
        </w:rPr>
        <w:t xml:space="preserve">i; </w:t>
      </w:r>
      <w:r w:rsidRPr="0073325D">
        <w:rPr>
          <w:rFonts w:ascii="Tahoma" w:eastAsia="Cambria" w:hAnsi="Tahoma" w:cs="Tahoma"/>
          <w:spacing w:val="-2"/>
          <w:sz w:val="22"/>
          <w:szCs w:val="22"/>
        </w:rPr>
        <w:t>d</w:t>
      </w:r>
      <w:r w:rsidRPr="0073325D">
        <w:rPr>
          <w:rFonts w:ascii="Tahoma" w:eastAsia="Cambria" w:hAnsi="Tahoma" w:cs="Tahoma"/>
          <w:sz w:val="22"/>
          <w:szCs w:val="22"/>
        </w:rPr>
        <w:t>an</w:t>
      </w:r>
    </w:p>
    <w:p w:rsidR="00E240C1" w:rsidRPr="0073325D" w:rsidRDefault="00956BF7" w:rsidP="00E54A3C">
      <w:pPr>
        <w:pStyle w:val="ListParagraph"/>
        <w:numPr>
          <w:ilvl w:val="1"/>
          <w:numId w:val="60"/>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bi</w:t>
      </w:r>
      <w:r w:rsidRPr="0073325D">
        <w:rPr>
          <w:rFonts w:ascii="Tahoma" w:eastAsia="Cambria" w:hAnsi="Tahoma" w:cs="Tahoma"/>
          <w:spacing w:val="1"/>
          <w:sz w:val="22"/>
          <w:szCs w:val="22"/>
        </w:rPr>
        <w:t>a</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3"/>
          <w:sz w:val="22"/>
          <w:szCs w:val="22"/>
        </w:rPr>
        <w:t xml:space="preserve"> </w:t>
      </w:r>
      <w:r w:rsidRPr="0073325D">
        <w:rPr>
          <w:rFonts w:ascii="Tahoma" w:eastAsia="Cambria" w:hAnsi="Tahoma" w:cs="Tahoma"/>
          <w:sz w:val="22"/>
          <w:szCs w:val="22"/>
        </w:rPr>
        <w:t>maslahat</w:t>
      </w:r>
      <w:r w:rsidRPr="0073325D">
        <w:rPr>
          <w:rFonts w:ascii="Tahoma" w:eastAsia="Cambria" w:hAnsi="Tahoma" w:cs="Tahoma"/>
          <w:spacing w:val="2"/>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z w:val="22"/>
          <w:szCs w:val="22"/>
        </w:rPr>
        <w:t>mbahan</w:t>
      </w:r>
      <w:r w:rsidRPr="0073325D">
        <w:rPr>
          <w:rFonts w:ascii="Tahoma" w:eastAsia="Cambria" w:hAnsi="Tahoma" w:cs="Tahoma"/>
          <w:spacing w:val="3"/>
          <w:sz w:val="22"/>
          <w:szCs w:val="22"/>
        </w:rPr>
        <w:t xml:space="preserve"> </w:t>
      </w:r>
      <w:r w:rsidRPr="0073325D">
        <w:rPr>
          <w:rFonts w:ascii="Tahoma" w:eastAsia="Cambria" w:hAnsi="Tahoma" w:cs="Tahoma"/>
          <w:sz w:val="22"/>
          <w:szCs w:val="22"/>
        </w:rPr>
        <w:t>lain</w:t>
      </w:r>
      <w:r w:rsidRPr="0073325D">
        <w:rPr>
          <w:rFonts w:ascii="Tahoma" w:eastAsia="Cambria" w:hAnsi="Tahoma" w:cs="Tahoma"/>
          <w:spacing w:val="3"/>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1"/>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e</w:t>
      </w:r>
      <w:r w:rsidRPr="0073325D">
        <w:rPr>
          <w:rFonts w:ascii="Tahoma" w:eastAsia="Cambria" w:hAnsi="Tahoma" w:cs="Tahoma"/>
          <w:spacing w:val="-1"/>
          <w:sz w:val="22"/>
          <w:szCs w:val="22"/>
        </w:rPr>
        <w:t>rk</w:t>
      </w:r>
      <w:r w:rsidRPr="0073325D">
        <w:rPr>
          <w:rFonts w:ascii="Tahoma" w:eastAsia="Cambria" w:hAnsi="Tahoma" w:cs="Tahoma"/>
          <w:sz w:val="22"/>
          <w:szCs w:val="22"/>
        </w:rPr>
        <w:t>a</w:t>
      </w:r>
      <w:r w:rsidRPr="0073325D">
        <w:rPr>
          <w:rFonts w:ascii="Tahoma" w:eastAsia="Cambria" w:hAnsi="Tahoma" w:cs="Tahoma"/>
          <w:spacing w:val="1"/>
          <w:sz w:val="22"/>
          <w:szCs w:val="22"/>
        </w:rPr>
        <w:t>i</w:t>
      </w:r>
      <w:r w:rsidRPr="0073325D">
        <w:rPr>
          <w:rFonts w:ascii="Tahoma" w:eastAsia="Cambria" w:hAnsi="Tahoma" w:cs="Tahoma"/>
          <w:sz w:val="22"/>
          <w:szCs w:val="22"/>
        </w:rPr>
        <w:t>t</w:t>
      </w:r>
      <w:r w:rsidRPr="0073325D">
        <w:rPr>
          <w:rFonts w:ascii="Tahoma" w:eastAsia="Cambria" w:hAnsi="Tahoma" w:cs="Tahoma"/>
          <w:spacing w:val="3"/>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e</w:t>
      </w:r>
      <w:r w:rsidRPr="0073325D">
        <w:rPr>
          <w:rFonts w:ascii="Tahoma" w:eastAsia="Cambria" w:hAnsi="Tahoma" w:cs="Tahoma"/>
          <w:spacing w:val="3"/>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an</w:t>
      </w:r>
      <w:r w:rsidRPr="0073325D">
        <w:rPr>
          <w:rFonts w:ascii="Tahoma" w:eastAsia="Cambria" w:hAnsi="Tahoma" w:cs="Tahoma"/>
          <w:spacing w:val="3"/>
          <w:sz w:val="22"/>
          <w:szCs w:val="22"/>
        </w:rPr>
        <w:t xml:space="preserve"> </w:t>
      </w:r>
      <w:r w:rsidRPr="0073325D">
        <w:rPr>
          <w:rFonts w:ascii="Tahoma" w:eastAsia="Cambria" w:hAnsi="Tahoma" w:cs="Tahoma"/>
          <w:sz w:val="22"/>
          <w:szCs w:val="22"/>
        </w:rPr>
        <w:t>tu</w:t>
      </w:r>
      <w:r w:rsidRPr="0073325D">
        <w:rPr>
          <w:rFonts w:ascii="Tahoma" w:eastAsia="Cambria" w:hAnsi="Tahoma" w:cs="Tahoma"/>
          <w:spacing w:val="-1"/>
          <w:sz w:val="22"/>
          <w:szCs w:val="22"/>
        </w:rPr>
        <w:t>g</w:t>
      </w:r>
      <w:r w:rsidRPr="0073325D">
        <w:rPr>
          <w:rFonts w:ascii="Tahoma" w:eastAsia="Cambria" w:hAnsi="Tahoma" w:cs="Tahoma"/>
          <w:sz w:val="22"/>
          <w:szCs w:val="22"/>
        </w:rPr>
        <w:t>as</w:t>
      </w:r>
      <w:r w:rsidRPr="0073325D">
        <w:rPr>
          <w:rFonts w:ascii="Tahoma" w:eastAsia="Cambria" w:hAnsi="Tahoma" w:cs="Tahoma"/>
          <w:spacing w:val="3"/>
          <w:sz w:val="22"/>
          <w:szCs w:val="22"/>
        </w:rPr>
        <w:t xml:space="preserve"> </w:t>
      </w:r>
      <w:r w:rsidRPr="0073325D">
        <w:rPr>
          <w:rFonts w:ascii="Tahoma" w:eastAsia="Cambria" w:hAnsi="Tahoma" w:cs="Tahoma"/>
          <w:sz w:val="22"/>
          <w:szCs w:val="22"/>
        </w:rPr>
        <w:t>se</w:t>
      </w:r>
      <w:r w:rsidRPr="0073325D">
        <w:rPr>
          <w:rFonts w:ascii="Tahoma" w:eastAsia="Cambria" w:hAnsi="Tahoma" w:cs="Tahoma"/>
          <w:spacing w:val="1"/>
          <w:sz w:val="22"/>
          <w:szCs w:val="22"/>
        </w:rPr>
        <w:t>b</w:t>
      </w:r>
      <w:r w:rsidRPr="0073325D">
        <w:rPr>
          <w:rFonts w:ascii="Tahoma" w:eastAsia="Cambria" w:hAnsi="Tahoma" w:cs="Tahoma"/>
          <w:sz w:val="22"/>
          <w:szCs w:val="22"/>
        </w:rPr>
        <w:t>agai</w:t>
      </w:r>
      <w:r w:rsidRPr="0073325D">
        <w:rPr>
          <w:rFonts w:ascii="Tahoma" w:eastAsia="Cambria" w:hAnsi="Tahoma" w:cs="Tahoma"/>
          <w:spacing w:val="3"/>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e</w:t>
      </w:r>
      <w:r w:rsidRPr="0073325D">
        <w:rPr>
          <w:rFonts w:ascii="Tahoma" w:eastAsia="Cambria" w:hAnsi="Tahoma" w:cs="Tahoma"/>
          <w:sz w:val="22"/>
          <w:szCs w:val="22"/>
        </w:rPr>
        <w:t>n</w:t>
      </w:r>
      <w:r w:rsidRPr="0073325D">
        <w:rPr>
          <w:rFonts w:ascii="Tahoma" w:eastAsia="Cambria" w:hAnsi="Tahoma" w:cs="Tahoma"/>
          <w:spacing w:val="1"/>
          <w:sz w:val="22"/>
          <w:szCs w:val="22"/>
        </w:rPr>
        <w:t>a</w:t>
      </w:r>
      <w:r w:rsidRPr="0073325D">
        <w:rPr>
          <w:rFonts w:ascii="Tahoma" w:eastAsia="Cambria" w:hAnsi="Tahoma" w:cs="Tahoma"/>
          <w:spacing w:val="-1"/>
          <w:sz w:val="22"/>
          <w:szCs w:val="22"/>
        </w:rPr>
        <w:t>g</w:t>
      </w:r>
      <w:r w:rsidRPr="0073325D">
        <w:rPr>
          <w:rFonts w:ascii="Tahoma" w:eastAsia="Cambria" w:hAnsi="Tahoma" w:cs="Tahoma"/>
          <w:sz w:val="22"/>
          <w:szCs w:val="22"/>
        </w:rPr>
        <w:t>a</w:t>
      </w:r>
      <w:r w:rsidRPr="0073325D">
        <w:rPr>
          <w:rFonts w:ascii="Tahoma" w:eastAsia="Cambria" w:hAnsi="Tahoma" w:cs="Tahoma"/>
          <w:spacing w:val="3"/>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9"/>
          <w:sz w:val="22"/>
          <w:szCs w:val="22"/>
        </w:rPr>
        <w:t>n</w:t>
      </w:r>
      <w:r w:rsidRPr="0073325D">
        <w:rPr>
          <w:rFonts w:ascii="Tahoma" w:eastAsia="Cambria" w:hAnsi="Tahoma" w:cs="Tahoma"/>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d</w:t>
      </w:r>
      <w:r w:rsidRPr="0073325D">
        <w:rPr>
          <w:rFonts w:ascii="Tahoma" w:eastAsia="Cambria" w:hAnsi="Tahoma" w:cs="Tahoma"/>
          <w:sz w:val="22"/>
          <w:szCs w:val="22"/>
        </w:rPr>
        <w:t>ikan.</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80</w:t>
      </w:r>
    </w:p>
    <w:p w:rsidR="00E240C1" w:rsidRPr="00956BF7" w:rsidRDefault="00956BF7" w:rsidP="0073325D">
      <w:pPr>
        <w:spacing w:line="276" w:lineRule="auto"/>
        <w:ind w:right="-1"/>
        <w:jc w:val="both"/>
        <w:rPr>
          <w:rFonts w:ascii="Tahoma" w:eastAsia="Cambria" w:hAnsi="Tahoma" w:cs="Tahoma"/>
          <w:sz w:val="22"/>
          <w:szCs w:val="22"/>
        </w:rPr>
      </w:pPr>
      <w:r w:rsidRPr="00956BF7">
        <w:rPr>
          <w:rFonts w:ascii="Tahoma" w:eastAsia="Cambria" w:hAnsi="Tahoma" w:cs="Tahoma"/>
          <w:sz w:val="22"/>
          <w:szCs w:val="22"/>
        </w:rPr>
        <w:t>Besa</w:t>
      </w:r>
      <w:r w:rsidRPr="00956BF7">
        <w:rPr>
          <w:rFonts w:ascii="Tahoma" w:eastAsia="Cambria" w:hAnsi="Tahoma" w:cs="Tahoma"/>
          <w:spacing w:val="-1"/>
          <w:sz w:val="22"/>
          <w:szCs w:val="22"/>
        </w:rPr>
        <w:t>r</w:t>
      </w:r>
      <w:r w:rsidRPr="00956BF7">
        <w:rPr>
          <w:rFonts w:ascii="Tahoma" w:eastAsia="Cambria" w:hAnsi="Tahoma" w:cs="Tahoma"/>
          <w:sz w:val="22"/>
          <w:szCs w:val="22"/>
        </w:rPr>
        <w:t>an</w:t>
      </w:r>
      <w:r w:rsidRPr="00956BF7">
        <w:rPr>
          <w:rFonts w:ascii="Tahoma" w:eastAsia="Cambria" w:hAnsi="Tahoma" w:cs="Tahoma"/>
          <w:spacing w:val="49"/>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49"/>
          <w:sz w:val="22"/>
          <w:szCs w:val="22"/>
        </w:rPr>
        <w:t xml:space="preserve"> </w:t>
      </w:r>
      <w:r w:rsidRPr="00956BF7">
        <w:rPr>
          <w:rFonts w:ascii="Tahoma" w:eastAsia="Cambria" w:hAnsi="Tahoma" w:cs="Tahoma"/>
          <w:spacing w:val="1"/>
          <w:sz w:val="22"/>
          <w:szCs w:val="22"/>
        </w:rPr>
        <w:t>j</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is</w:t>
      </w:r>
      <w:r w:rsidRPr="00956BF7">
        <w:rPr>
          <w:rFonts w:ascii="Tahoma" w:eastAsia="Cambria" w:hAnsi="Tahoma" w:cs="Tahoma"/>
          <w:spacing w:val="46"/>
          <w:sz w:val="22"/>
          <w:szCs w:val="22"/>
        </w:rPr>
        <w:t xml:space="preserve"> </w:t>
      </w:r>
      <w:r w:rsidRPr="00956BF7">
        <w:rPr>
          <w:rFonts w:ascii="Tahoma" w:eastAsia="Cambria" w:hAnsi="Tahoma" w:cs="Tahoma"/>
          <w:sz w:val="22"/>
          <w:szCs w:val="22"/>
        </w:rPr>
        <w:t>bi</w:t>
      </w:r>
      <w:r w:rsidRPr="00956BF7">
        <w:rPr>
          <w:rFonts w:ascii="Tahoma" w:eastAsia="Cambria" w:hAnsi="Tahoma" w:cs="Tahoma"/>
          <w:spacing w:val="1"/>
          <w:sz w:val="22"/>
          <w:szCs w:val="22"/>
        </w:rPr>
        <w:t>a</w:t>
      </w:r>
      <w:r w:rsidRPr="00956BF7">
        <w:rPr>
          <w:rFonts w:ascii="Tahoma" w:eastAsia="Cambria" w:hAnsi="Tahoma" w:cs="Tahoma"/>
          <w:spacing w:val="-3"/>
          <w:sz w:val="22"/>
          <w:szCs w:val="22"/>
        </w:rPr>
        <w:t>y</w:t>
      </w:r>
      <w:r w:rsidRPr="00956BF7">
        <w:rPr>
          <w:rFonts w:ascii="Tahoma" w:eastAsia="Cambria" w:hAnsi="Tahoma" w:cs="Tahoma"/>
          <w:sz w:val="22"/>
          <w:szCs w:val="22"/>
        </w:rPr>
        <w:t>a</w:t>
      </w:r>
      <w:r w:rsidRPr="00956BF7">
        <w:rPr>
          <w:rFonts w:ascii="Tahoma" w:eastAsia="Cambria" w:hAnsi="Tahoma" w:cs="Tahoma"/>
          <w:spacing w:val="48"/>
          <w:sz w:val="22"/>
          <w:szCs w:val="22"/>
        </w:rPr>
        <w:t xml:space="preserve"> </w:t>
      </w:r>
      <w:r w:rsidRPr="00956BF7">
        <w:rPr>
          <w:rFonts w:ascii="Tahoma" w:eastAsia="Cambria" w:hAnsi="Tahoma" w:cs="Tahoma"/>
          <w:sz w:val="22"/>
          <w:szCs w:val="22"/>
        </w:rPr>
        <w:t>untuk</w:t>
      </w:r>
      <w:r w:rsidRPr="00956BF7">
        <w:rPr>
          <w:rFonts w:ascii="Tahoma" w:eastAsia="Cambria" w:hAnsi="Tahoma" w:cs="Tahoma"/>
          <w:spacing w:val="47"/>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osen</w:t>
      </w:r>
      <w:r w:rsidRPr="00956BF7">
        <w:rPr>
          <w:rFonts w:ascii="Tahoma" w:eastAsia="Cambria" w:hAnsi="Tahoma" w:cs="Tahoma"/>
          <w:spacing w:val="49"/>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49"/>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a</w:t>
      </w:r>
      <w:r w:rsidRPr="00956BF7">
        <w:rPr>
          <w:rFonts w:ascii="Tahoma" w:eastAsia="Cambria" w:hAnsi="Tahoma" w:cs="Tahoma"/>
          <w:spacing w:val="-1"/>
          <w:sz w:val="22"/>
          <w:szCs w:val="22"/>
        </w:rPr>
        <w:t>g</w:t>
      </w:r>
      <w:r w:rsidRPr="00956BF7">
        <w:rPr>
          <w:rFonts w:ascii="Tahoma" w:eastAsia="Cambria" w:hAnsi="Tahoma" w:cs="Tahoma"/>
          <w:sz w:val="22"/>
          <w:szCs w:val="22"/>
        </w:rPr>
        <w:t>a</w:t>
      </w:r>
      <w:r w:rsidRPr="00956BF7">
        <w:rPr>
          <w:rFonts w:ascii="Tahoma" w:eastAsia="Cambria" w:hAnsi="Tahoma" w:cs="Tahoma"/>
          <w:spacing w:val="48"/>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e</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ikan</w:t>
      </w:r>
      <w:r w:rsidRPr="00956BF7">
        <w:rPr>
          <w:rFonts w:ascii="Tahoma" w:eastAsia="Cambria" w:hAnsi="Tahoma" w:cs="Tahoma"/>
          <w:spacing w:val="48"/>
          <w:sz w:val="22"/>
          <w:szCs w:val="22"/>
        </w:rPr>
        <w:t xml:space="preserve"> </w:t>
      </w:r>
      <w:r w:rsidRPr="00956BF7">
        <w:rPr>
          <w:rFonts w:ascii="Tahoma" w:eastAsia="Cambria" w:hAnsi="Tahoma" w:cs="Tahoma"/>
          <w:sz w:val="22"/>
          <w:szCs w:val="22"/>
        </w:rPr>
        <w:t>bersta</w:t>
      </w:r>
      <w:r w:rsidRPr="00956BF7">
        <w:rPr>
          <w:rFonts w:ascii="Tahoma" w:eastAsia="Cambria" w:hAnsi="Tahoma" w:cs="Tahoma"/>
          <w:spacing w:val="1"/>
          <w:sz w:val="22"/>
          <w:szCs w:val="22"/>
        </w:rPr>
        <w:t>t</w:t>
      </w:r>
      <w:r w:rsidRPr="00956BF7">
        <w:rPr>
          <w:rFonts w:ascii="Tahoma" w:eastAsia="Cambria" w:hAnsi="Tahoma" w:cs="Tahoma"/>
          <w:sz w:val="22"/>
          <w:szCs w:val="22"/>
        </w:rPr>
        <w:t>us</w:t>
      </w:r>
      <w:r w:rsidRPr="00956BF7">
        <w:rPr>
          <w:rFonts w:ascii="Tahoma" w:eastAsia="Cambria" w:hAnsi="Tahoma" w:cs="Tahoma"/>
          <w:spacing w:val="47"/>
          <w:sz w:val="22"/>
          <w:szCs w:val="22"/>
        </w:rPr>
        <w:t xml:space="preserve"> </w:t>
      </w:r>
      <w:r w:rsidRPr="00956BF7">
        <w:rPr>
          <w:rFonts w:ascii="Tahoma" w:eastAsia="Cambria" w:hAnsi="Tahoma" w:cs="Tahoma"/>
          <w:sz w:val="22"/>
          <w:szCs w:val="22"/>
        </w:rPr>
        <w:t>PN</w:t>
      </w:r>
      <w:r w:rsidRPr="00956BF7">
        <w:rPr>
          <w:rFonts w:ascii="Tahoma" w:eastAsia="Cambria" w:hAnsi="Tahoma" w:cs="Tahoma"/>
          <w:spacing w:val="-1"/>
          <w:sz w:val="22"/>
          <w:szCs w:val="22"/>
        </w:rPr>
        <w:t>S</w:t>
      </w:r>
      <w:r w:rsidRPr="00956BF7">
        <w:rPr>
          <w:rFonts w:ascii="Tahoma" w:eastAsia="Cambria" w:hAnsi="Tahoma" w:cs="Tahoma"/>
          <w:sz w:val="22"/>
          <w:szCs w:val="22"/>
        </w:rPr>
        <w:t>, mengi</w:t>
      </w:r>
      <w:r w:rsidRPr="00956BF7">
        <w:rPr>
          <w:rFonts w:ascii="Tahoma" w:eastAsia="Cambria" w:hAnsi="Tahoma" w:cs="Tahoma"/>
          <w:spacing w:val="-1"/>
          <w:sz w:val="22"/>
          <w:szCs w:val="22"/>
        </w:rPr>
        <w:t>k</w:t>
      </w:r>
      <w:r w:rsidRPr="00956BF7">
        <w:rPr>
          <w:rFonts w:ascii="Tahoma" w:eastAsia="Cambria" w:hAnsi="Tahoma" w:cs="Tahoma"/>
          <w:sz w:val="22"/>
          <w:szCs w:val="22"/>
        </w:rPr>
        <w:t xml:space="preserve">uti </w:t>
      </w:r>
      <w:r w:rsidRPr="00956BF7">
        <w:rPr>
          <w:rFonts w:ascii="Tahoma" w:eastAsia="Cambria" w:hAnsi="Tahoma" w:cs="Tahoma"/>
          <w:spacing w:val="-1"/>
          <w:sz w:val="22"/>
          <w:szCs w:val="22"/>
        </w:rPr>
        <w:t>k</w:t>
      </w:r>
      <w:r w:rsidRPr="00956BF7">
        <w:rPr>
          <w:rFonts w:ascii="Tahoma" w:eastAsia="Cambria" w:hAnsi="Tahoma" w:cs="Tahoma"/>
          <w:sz w:val="22"/>
          <w:szCs w:val="22"/>
        </w:rPr>
        <w:t>e</w:t>
      </w:r>
      <w:r w:rsidRPr="00956BF7">
        <w:rPr>
          <w:rFonts w:ascii="Tahoma" w:eastAsia="Cambria" w:hAnsi="Tahoma" w:cs="Tahoma"/>
          <w:spacing w:val="1"/>
          <w:sz w:val="22"/>
          <w:szCs w:val="22"/>
        </w:rPr>
        <w:t>t</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 xml:space="preserve">tuan </w:t>
      </w:r>
      <w:r w:rsidRPr="00956BF7">
        <w:rPr>
          <w:rFonts w:ascii="Tahoma" w:eastAsia="Cambria" w:hAnsi="Tahoma" w:cs="Tahoma"/>
          <w:spacing w:val="1"/>
          <w:sz w:val="22"/>
          <w:szCs w:val="22"/>
        </w:rPr>
        <w:t>p</w:t>
      </w:r>
      <w:r w:rsidRPr="00956BF7">
        <w:rPr>
          <w:rFonts w:ascii="Tahoma" w:eastAsia="Cambria" w:hAnsi="Tahoma" w:cs="Tahoma"/>
          <w:sz w:val="22"/>
          <w:szCs w:val="22"/>
        </w:rPr>
        <w:t>eratu</w:t>
      </w:r>
      <w:r w:rsidRPr="00956BF7">
        <w:rPr>
          <w:rFonts w:ascii="Tahoma" w:eastAsia="Cambria" w:hAnsi="Tahoma" w:cs="Tahoma"/>
          <w:spacing w:val="-1"/>
          <w:sz w:val="22"/>
          <w:szCs w:val="22"/>
        </w:rPr>
        <w:t>r</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p</w:t>
      </w:r>
      <w:r w:rsidRPr="00956BF7">
        <w:rPr>
          <w:rFonts w:ascii="Tahoma" w:eastAsia="Cambria" w:hAnsi="Tahoma" w:cs="Tahoma"/>
          <w:sz w:val="22"/>
          <w:szCs w:val="22"/>
        </w:rPr>
        <w:t>er</w:t>
      </w:r>
      <w:r w:rsidRPr="00956BF7">
        <w:rPr>
          <w:rFonts w:ascii="Tahoma" w:eastAsia="Cambria" w:hAnsi="Tahoma" w:cs="Tahoma"/>
          <w:spacing w:val="-1"/>
          <w:sz w:val="22"/>
          <w:szCs w:val="22"/>
        </w:rPr>
        <w:t>u</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pacing w:val="2"/>
          <w:sz w:val="22"/>
          <w:szCs w:val="22"/>
        </w:rPr>
        <w:t>g</w:t>
      </w:r>
      <w:r w:rsidRPr="00956BF7">
        <w:rPr>
          <w:rFonts w:ascii="Tahoma" w:eastAsia="Cambria" w:hAnsi="Tahoma" w:cs="Tahoma"/>
          <w:sz w:val="22"/>
          <w:szCs w:val="22"/>
        </w:rPr>
        <w:t>-un</w:t>
      </w:r>
      <w:r w:rsidRPr="00956BF7">
        <w:rPr>
          <w:rFonts w:ascii="Tahoma" w:eastAsia="Cambria" w:hAnsi="Tahoma" w:cs="Tahoma"/>
          <w:spacing w:val="-1"/>
          <w:sz w:val="22"/>
          <w:szCs w:val="22"/>
        </w:rPr>
        <w:t>d</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 se</w:t>
      </w:r>
      <w:r w:rsidRPr="00956BF7">
        <w:rPr>
          <w:rFonts w:ascii="Tahoma" w:eastAsia="Cambria" w:hAnsi="Tahoma" w:cs="Tahoma"/>
          <w:spacing w:val="-1"/>
          <w:sz w:val="22"/>
          <w:szCs w:val="22"/>
        </w:rPr>
        <w:t>d</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pacing w:val="-1"/>
          <w:sz w:val="22"/>
          <w:szCs w:val="22"/>
        </w:rPr>
        <w:t>gk</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d</w:t>
      </w:r>
      <w:r w:rsidRPr="00956BF7">
        <w:rPr>
          <w:rFonts w:ascii="Tahoma" w:eastAsia="Cambria" w:hAnsi="Tahoma" w:cs="Tahoma"/>
          <w:sz w:val="22"/>
          <w:szCs w:val="22"/>
        </w:rPr>
        <w:t xml:space="preserve">osen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0073325D">
        <w:rPr>
          <w:rFonts w:ascii="Tahoma" w:eastAsia="Cambria" w:hAnsi="Tahoma" w:cs="Tahoma"/>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a</w:t>
      </w:r>
      <w:r w:rsidRPr="00956BF7">
        <w:rPr>
          <w:rFonts w:ascii="Tahoma" w:eastAsia="Cambria" w:hAnsi="Tahoma" w:cs="Tahoma"/>
          <w:spacing w:val="-1"/>
          <w:sz w:val="22"/>
          <w:szCs w:val="22"/>
        </w:rPr>
        <w:t>g</w:t>
      </w:r>
      <w:r w:rsidRPr="00956BF7">
        <w:rPr>
          <w:rFonts w:ascii="Tahoma" w:eastAsia="Cambria" w:hAnsi="Tahoma" w:cs="Tahoma"/>
          <w:sz w:val="22"/>
          <w:szCs w:val="22"/>
        </w:rPr>
        <w:t>a</w:t>
      </w:r>
      <w:r w:rsidRPr="00956BF7">
        <w:rPr>
          <w:rFonts w:ascii="Tahoma" w:eastAsia="Cambria" w:hAnsi="Tahoma" w:cs="Tahoma"/>
          <w:spacing w:val="17"/>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e</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d</w:t>
      </w:r>
      <w:r w:rsidRPr="00956BF7">
        <w:rPr>
          <w:rFonts w:ascii="Tahoma" w:eastAsia="Cambria" w:hAnsi="Tahoma" w:cs="Tahoma"/>
          <w:spacing w:val="2"/>
          <w:sz w:val="22"/>
          <w:szCs w:val="22"/>
        </w:rPr>
        <w:t>i</w:t>
      </w:r>
      <w:r w:rsidRPr="00956BF7">
        <w:rPr>
          <w:rFonts w:ascii="Tahoma" w:eastAsia="Cambria" w:hAnsi="Tahoma" w:cs="Tahoma"/>
          <w:spacing w:val="-1"/>
          <w:sz w:val="22"/>
          <w:szCs w:val="22"/>
        </w:rPr>
        <w:t>k</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7"/>
          <w:sz w:val="22"/>
          <w:szCs w:val="22"/>
        </w:rPr>
        <w:t xml:space="preserve"> </w:t>
      </w:r>
      <w:r w:rsidRPr="00956BF7">
        <w:rPr>
          <w:rFonts w:ascii="Tahoma" w:eastAsia="Cambria" w:hAnsi="Tahoma" w:cs="Tahoma"/>
          <w:sz w:val="22"/>
          <w:szCs w:val="22"/>
        </w:rPr>
        <w:t>bersta</w:t>
      </w:r>
      <w:r w:rsidRPr="00956BF7">
        <w:rPr>
          <w:rFonts w:ascii="Tahoma" w:eastAsia="Cambria" w:hAnsi="Tahoma" w:cs="Tahoma"/>
          <w:spacing w:val="1"/>
          <w:sz w:val="22"/>
          <w:szCs w:val="22"/>
        </w:rPr>
        <w:t>t</w:t>
      </w:r>
      <w:r w:rsidRPr="00956BF7">
        <w:rPr>
          <w:rFonts w:ascii="Tahoma" w:eastAsia="Cambria" w:hAnsi="Tahoma" w:cs="Tahoma"/>
          <w:sz w:val="22"/>
          <w:szCs w:val="22"/>
        </w:rPr>
        <w:t>us</w:t>
      </w:r>
      <w:r w:rsidRPr="00956BF7">
        <w:rPr>
          <w:rFonts w:ascii="Tahoma" w:eastAsia="Cambria" w:hAnsi="Tahoma" w:cs="Tahoma"/>
          <w:spacing w:val="16"/>
          <w:sz w:val="22"/>
          <w:szCs w:val="22"/>
        </w:rPr>
        <w:t xml:space="preserve"> </w:t>
      </w:r>
      <w:r w:rsidRPr="00956BF7">
        <w:rPr>
          <w:rFonts w:ascii="Tahoma" w:eastAsia="Cambria" w:hAnsi="Tahoma" w:cs="Tahoma"/>
          <w:sz w:val="22"/>
          <w:szCs w:val="22"/>
        </w:rPr>
        <w:t>no</w:t>
      </w:r>
      <w:r w:rsidRPr="00956BF7">
        <w:rPr>
          <w:rFonts w:ascii="Tahoma" w:eastAsia="Cambria" w:hAnsi="Tahoma" w:cs="Tahoma"/>
          <w:spacing w:val="2"/>
          <w:sz w:val="22"/>
          <w:szCs w:val="22"/>
        </w:rPr>
        <w:t>n</w:t>
      </w:r>
      <w:r w:rsidRPr="00956BF7">
        <w:rPr>
          <w:rFonts w:ascii="Tahoma" w:eastAsia="Cambria" w:hAnsi="Tahoma" w:cs="Tahoma"/>
          <w:sz w:val="22"/>
          <w:szCs w:val="22"/>
        </w:rPr>
        <w:t>-PN</w:t>
      </w:r>
      <w:r w:rsidRPr="00956BF7">
        <w:rPr>
          <w:rFonts w:ascii="Tahoma" w:eastAsia="Cambria" w:hAnsi="Tahoma" w:cs="Tahoma"/>
          <w:spacing w:val="1"/>
          <w:sz w:val="22"/>
          <w:szCs w:val="22"/>
        </w:rPr>
        <w:t>S</w:t>
      </w:r>
      <w:r w:rsidRPr="00956BF7">
        <w:rPr>
          <w:rFonts w:ascii="Tahoma" w:eastAsia="Cambria" w:hAnsi="Tahoma" w:cs="Tahoma"/>
          <w:sz w:val="22"/>
          <w:szCs w:val="22"/>
        </w:rPr>
        <w:t>,</w:t>
      </w:r>
      <w:r w:rsidRPr="00956BF7">
        <w:rPr>
          <w:rFonts w:ascii="Tahoma" w:eastAsia="Cambria" w:hAnsi="Tahoma" w:cs="Tahoma"/>
          <w:spacing w:val="18"/>
          <w:sz w:val="22"/>
          <w:szCs w:val="22"/>
        </w:rPr>
        <w:t xml:space="preserve"> </w:t>
      </w:r>
      <w:r w:rsidRPr="00956BF7">
        <w:rPr>
          <w:rFonts w:ascii="Tahoma" w:eastAsia="Cambria" w:hAnsi="Tahoma" w:cs="Tahoma"/>
          <w:sz w:val="22"/>
          <w:szCs w:val="22"/>
        </w:rPr>
        <w:t>me</w:t>
      </w:r>
      <w:r w:rsidRPr="00956BF7">
        <w:rPr>
          <w:rFonts w:ascii="Tahoma" w:eastAsia="Cambria" w:hAnsi="Tahoma" w:cs="Tahoma"/>
          <w:spacing w:val="-2"/>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ik</w:t>
      </w:r>
      <w:r w:rsidRPr="00956BF7">
        <w:rPr>
          <w:rFonts w:ascii="Tahoma" w:eastAsia="Cambria" w:hAnsi="Tahoma" w:cs="Tahoma"/>
          <w:spacing w:val="-1"/>
          <w:sz w:val="22"/>
          <w:szCs w:val="22"/>
        </w:rPr>
        <w:t>u</w:t>
      </w:r>
      <w:r w:rsidRPr="00956BF7">
        <w:rPr>
          <w:rFonts w:ascii="Tahoma" w:eastAsia="Cambria" w:hAnsi="Tahoma" w:cs="Tahoma"/>
          <w:sz w:val="22"/>
          <w:szCs w:val="22"/>
        </w:rPr>
        <w:t>ti</w:t>
      </w:r>
      <w:r w:rsidRPr="00956BF7">
        <w:rPr>
          <w:rFonts w:ascii="Tahoma" w:eastAsia="Cambria" w:hAnsi="Tahoma" w:cs="Tahoma"/>
          <w:spacing w:val="17"/>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d</w:t>
      </w:r>
      <w:r w:rsidRPr="00956BF7">
        <w:rPr>
          <w:rFonts w:ascii="Tahoma" w:eastAsia="Cambria" w:hAnsi="Tahoma" w:cs="Tahoma"/>
          <w:sz w:val="22"/>
          <w:szCs w:val="22"/>
        </w:rPr>
        <w:t>o</w:t>
      </w:r>
      <w:r w:rsidRPr="00956BF7">
        <w:rPr>
          <w:rFonts w:ascii="Tahoma" w:eastAsia="Cambria" w:hAnsi="Tahoma" w:cs="Tahoma"/>
          <w:spacing w:val="-1"/>
          <w:sz w:val="22"/>
          <w:szCs w:val="22"/>
        </w:rPr>
        <w:t>m</w:t>
      </w:r>
      <w:r w:rsidRPr="00956BF7">
        <w:rPr>
          <w:rFonts w:ascii="Tahoma" w:eastAsia="Cambria" w:hAnsi="Tahoma" w:cs="Tahoma"/>
          <w:sz w:val="22"/>
          <w:szCs w:val="22"/>
        </w:rPr>
        <w:t>an</w:t>
      </w:r>
      <w:r w:rsidRPr="00956BF7">
        <w:rPr>
          <w:rFonts w:ascii="Tahoma" w:eastAsia="Cambria" w:hAnsi="Tahoma" w:cs="Tahoma"/>
          <w:spacing w:val="17"/>
          <w:sz w:val="22"/>
          <w:szCs w:val="22"/>
        </w:rPr>
        <w:t xml:space="preserve"> </w:t>
      </w:r>
      <w:r w:rsidRPr="00956BF7">
        <w:rPr>
          <w:rFonts w:ascii="Tahoma" w:eastAsia="Cambria" w:hAnsi="Tahoma" w:cs="Tahoma"/>
          <w:spacing w:val="-1"/>
          <w:sz w:val="22"/>
          <w:szCs w:val="22"/>
        </w:rPr>
        <w:t>g</w:t>
      </w:r>
      <w:r w:rsidRPr="00956BF7">
        <w:rPr>
          <w:rFonts w:ascii="Tahoma" w:eastAsia="Cambria" w:hAnsi="Tahoma" w:cs="Tahoma"/>
          <w:sz w:val="22"/>
          <w:szCs w:val="22"/>
        </w:rPr>
        <w:t>a</w:t>
      </w:r>
      <w:r w:rsidRPr="00956BF7">
        <w:rPr>
          <w:rFonts w:ascii="Tahoma" w:eastAsia="Cambria" w:hAnsi="Tahoma" w:cs="Tahoma"/>
          <w:spacing w:val="1"/>
          <w:sz w:val="22"/>
          <w:szCs w:val="22"/>
        </w:rPr>
        <w:t>j</w:t>
      </w:r>
      <w:r w:rsidRPr="00956BF7">
        <w:rPr>
          <w:rFonts w:ascii="Tahoma" w:eastAsia="Cambria" w:hAnsi="Tahoma" w:cs="Tahoma"/>
          <w:sz w:val="22"/>
          <w:szCs w:val="22"/>
        </w:rPr>
        <w:t>i</w:t>
      </w:r>
      <w:r w:rsidRPr="00956BF7">
        <w:rPr>
          <w:rFonts w:ascii="Tahoma" w:eastAsia="Cambria" w:hAnsi="Tahoma" w:cs="Tahoma"/>
          <w:spacing w:val="17"/>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pacing w:val="3"/>
          <w:sz w:val="22"/>
          <w:szCs w:val="22"/>
        </w:rPr>
        <w:t>a</w:t>
      </w:r>
      <w:r w:rsidRPr="00956BF7">
        <w:rPr>
          <w:rFonts w:ascii="Tahoma" w:eastAsia="Cambria" w:hAnsi="Tahoma" w:cs="Tahoma"/>
          <w:sz w:val="22"/>
          <w:szCs w:val="22"/>
        </w:rPr>
        <w:t>n</w:t>
      </w:r>
      <w:r w:rsidRPr="00956BF7">
        <w:rPr>
          <w:rFonts w:ascii="Tahoma" w:eastAsia="Cambria" w:hAnsi="Tahoma" w:cs="Tahoma"/>
          <w:spacing w:val="21"/>
          <w:sz w:val="22"/>
          <w:szCs w:val="22"/>
        </w:rPr>
        <w:t xml:space="preserve"> </w:t>
      </w:r>
      <w:r w:rsidRPr="00956BF7">
        <w:rPr>
          <w:rFonts w:ascii="Tahoma" w:eastAsia="Cambria" w:hAnsi="Tahoma" w:cs="Tahoma"/>
          <w:sz w:val="22"/>
          <w:szCs w:val="22"/>
        </w:rPr>
        <w:t>up</w:t>
      </w:r>
      <w:r w:rsidRPr="00956BF7">
        <w:rPr>
          <w:rFonts w:ascii="Tahoma" w:eastAsia="Cambria" w:hAnsi="Tahoma" w:cs="Tahoma"/>
          <w:spacing w:val="1"/>
          <w:sz w:val="22"/>
          <w:szCs w:val="22"/>
        </w:rPr>
        <w:t>a</w:t>
      </w:r>
      <w:r w:rsidRPr="00956BF7">
        <w:rPr>
          <w:rFonts w:ascii="Tahoma" w:eastAsia="Cambria" w:hAnsi="Tahoma" w:cs="Tahoma"/>
          <w:sz w:val="22"/>
          <w:szCs w:val="22"/>
        </w:rPr>
        <w:t>h</w:t>
      </w:r>
      <w:r w:rsidRPr="00956BF7">
        <w:rPr>
          <w:rFonts w:ascii="Tahoma" w:eastAsia="Cambria" w:hAnsi="Tahoma" w:cs="Tahoma"/>
          <w:spacing w:val="16"/>
          <w:sz w:val="22"/>
          <w:szCs w:val="22"/>
        </w:rPr>
        <w:t xml:space="preserve">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w:t>
      </w:r>
      <w:r w:rsidR="0073325D">
        <w:rPr>
          <w:rFonts w:ascii="Tahoma" w:eastAsia="Cambria" w:hAnsi="Tahoma" w:cs="Tahoma"/>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t</w:t>
      </w:r>
      <w:r w:rsidRPr="00956BF7">
        <w:rPr>
          <w:rFonts w:ascii="Tahoma" w:eastAsia="Cambria" w:hAnsi="Tahoma" w:cs="Tahoma"/>
          <w:sz w:val="22"/>
          <w:szCs w:val="22"/>
        </w:rPr>
        <w:t>e</w:t>
      </w:r>
      <w:r w:rsidRPr="00956BF7">
        <w:rPr>
          <w:rFonts w:ascii="Tahoma" w:eastAsia="Cambria" w:hAnsi="Tahoma" w:cs="Tahoma"/>
          <w:spacing w:val="1"/>
          <w:sz w:val="22"/>
          <w:szCs w:val="22"/>
        </w:rPr>
        <w:t>t</w:t>
      </w:r>
      <w:r w:rsidRPr="00956BF7">
        <w:rPr>
          <w:rFonts w:ascii="Tahoma" w:eastAsia="Cambria" w:hAnsi="Tahoma" w:cs="Tahoma"/>
          <w:sz w:val="22"/>
          <w:szCs w:val="22"/>
        </w:rPr>
        <w:t>a</w:t>
      </w:r>
      <w:r w:rsidRPr="00956BF7">
        <w:rPr>
          <w:rFonts w:ascii="Tahoma" w:eastAsia="Cambria" w:hAnsi="Tahoma" w:cs="Tahoma"/>
          <w:spacing w:val="1"/>
          <w:sz w:val="22"/>
          <w:szCs w:val="22"/>
        </w:rPr>
        <w:t>p</w:t>
      </w:r>
      <w:r w:rsidRPr="00956BF7">
        <w:rPr>
          <w:rFonts w:ascii="Tahoma" w:eastAsia="Cambria" w:hAnsi="Tahoma" w:cs="Tahoma"/>
          <w:spacing w:val="-1"/>
          <w:sz w:val="22"/>
          <w:szCs w:val="22"/>
        </w:rPr>
        <w:t>k</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z w:val="22"/>
          <w:szCs w:val="22"/>
        </w:rPr>
        <w:t xml:space="preserve">oleh </w:t>
      </w:r>
      <w:r w:rsidR="00E07D7D">
        <w:rPr>
          <w:rFonts w:ascii="Tahoma" w:eastAsia="Cambria" w:hAnsi="Tahoma" w:cs="Tahoma"/>
          <w:sz w:val="22"/>
          <w:szCs w:val="22"/>
        </w:rPr>
        <w:t>universitas</w:t>
      </w:r>
      <w:r w:rsidRPr="00956BF7">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81</w:t>
      </w:r>
    </w:p>
    <w:p w:rsidR="00E240C1" w:rsidRPr="00956BF7" w:rsidRDefault="00956BF7" w:rsidP="0073325D">
      <w:pPr>
        <w:spacing w:line="276" w:lineRule="auto"/>
        <w:ind w:right="-1"/>
        <w:jc w:val="both"/>
        <w:rPr>
          <w:rFonts w:ascii="Tahoma" w:eastAsia="Cambria" w:hAnsi="Tahoma" w:cs="Tahoma"/>
          <w:sz w:val="22"/>
          <w:szCs w:val="22"/>
        </w:rPr>
      </w:pPr>
      <w:r w:rsidRPr="00956BF7">
        <w:rPr>
          <w:rFonts w:ascii="Tahoma" w:eastAsia="Cambria" w:hAnsi="Tahoma" w:cs="Tahoma"/>
          <w:sz w:val="22"/>
          <w:szCs w:val="22"/>
        </w:rPr>
        <w:t>Bia</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3"/>
          <w:sz w:val="22"/>
          <w:szCs w:val="22"/>
        </w:rPr>
        <w:t xml:space="preserve"> </w:t>
      </w:r>
      <w:r w:rsidRPr="00956BF7">
        <w:rPr>
          <w:rFonts w:ascii="Tahoma" w:eastAsia="Cambria" w:hAnsi="Tahoma" w:cs="Tahoma"/>
          <w:sz w:val="22"/>
          <w:szCs w:val="22"/>
        </w:rPr>
        <w:t>bahan</w:t>
      </w:r>
      <w:r w:rsidRPr="00956BF7">
        <w:rPr>
          <w:rFonts w:ascii="Tahoma" w:eastAsia="Cambria" w:hAnsi="Tahoma" w:cs="Tahoma"/>
          <w:spacing w:val="3"/>
          <w:sz w:val="22"/>
          <w:szCs w:val="22"/>
        </w:rPr>
        <w:t xml:space="preserve"> </w:t>
      </w:r>
      <w:r w:rsidRPr="00956BF7">
        <w:rPr>
          <w:rFonts w:ascii="Tahoma" w:eastAsia="Cambria" w:hAnsi="Tahoma" w:cs="Tahoma"/>
          <w:sz w:val="22"/>
          <w:szCs w:val="22"/>
        </w:rPr>
        <w:t>a</w:t>
      </w:r>
      <w:r w:rsidRPr="00956BF7">
        <w:rPr>
          <w:rFonts w:ascii="Tahoma" w:eastAsia="Cambria" w:hAnsi="Tahoma" w:cs="Tahoma"/>
          <w:spacing w:val="-2"/>
          <w:sz w:val="22"/>
          <w:szCs w:val="22"/>
        </w:rPr>
        <w:t>t</w:t>
      </w:r>
      <w:r w:rsidRPr="00956BF7">
        <w:rPr>
          <w:rFonts w:ascii="Tahoma" w:eastAsia="Cambria" w:hAnsi="Tahoma" w:cs="Tahoma"/>
          <w:sz w:val="22"/>
          <w:szCs w:val="22"/>
        </w:rPr>
        <w:t>au</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era</w:t>
      </w:r>
      <w:r w:rsidRPr="00956BF7">
        <w:rPr>
          <w:rFonts w:ascii="Tahoma" w:eastAsia="Cambria" w:hAnsi="Tahoma" w:cs="Tahoma"/>
          <w:spacing w:val="-3"/>
          <w:sz w:val="22"/>
          <w:szCs w:val="22"/>
        </w:rPr>
        <w:t>l</w:t>
      </w:r>
      <w:r w:rsidRPr="00956BF7">
        <w:rPr>
          <w:rFonts w:ascii="Tahoma" w:eastAsia="Cambria" w:hAnsi="Tahoma" w:cs="Tahoma"/>
          <w:sz w:val="22"/>
          <w:szCs w:val="22"/>
        </w:rPr>
        <w:t>a</w:t>
      </w:r>
      <w:r w:rsidRPr="00956BF7">
        <w:rPr>
          <w:rFonts w:ascii="Tahoma" w:eastAsia="Cambria" w:hAnsi="Tahoma" w:cs="Tahoma"/>
          <w:spacing w:val="1"/>
          <w:sz w:val="22"/>
          <w:szCs w:val="22"/>
        </w:rPr>
        <w:t>t</w:t>
      </w:r>
      <w:r w:rsidRPr="00956BF7">
        <w:rPr>
          <w:rFonts w:ascii="Tahoma" w:eastAsia="Cambria" w:hAnsi="Tahoma" w:cs="Tahoma"/>
          <w:sz w:val="22"/>
          <w:szCs w:val="22"/>
        </w:rPr>
        <w:t>an</w:t>
      </w:r>
      <w:r w:rsidRPr="00956BF7">
        <w:rPr>
          <w:rFonts w:ascii="Tahoma" w:eastAsia="Cambria" w:hAnsi="Tahoma" w:cs="Tahoma"/>
          <w:spacing w:val="3"/>
          <w:sz w:val="22"/>
          <w:szCs w:val="22"/>
        </w:rPr>
        <w:t xml:space="preserve"> </w:t>
      </w:r>
      <w:r w:rsidRPr="00956BF7">
        <w:rPr>
          <w:rFonts w:ascii="Tahoma" w:eastAsia="Cambria" w:hAnsi="Tahoma" w:cs="Tahoma"/>
          <w:sz w:val="22"/>
          <w:szCs w:val="22"/>
        </w:rPr>
        <w:t xml:space="preserve">habis </w:t>
      </w:r>
      <w:r w:rsidRPr="00956BF7">
        <w:rPr>
          <w:rFonts w:ascii="Tahoma" w:eastAsia="Cambria" w:hAnsi="Tahoma" w:cs="Tahoma"/>
          <w:spacing w:val="1"/>
          <w:sz w:val="22"/>
          <w:szCs w:val="22"/>
        </w:rPr>
        <w:t>p</w:t>
      </w:r>
      <w:r w:rsidRPr="00956BF7">
        <w:rPr>
          <w:rFonts w:ascii="Tahoma" w:eastAsia="Cambria" w:hAnsi="Tahoma" w:cs="Tahoma"/>
          <w:sz w:val="22"/>
          <w:szCs w:val="22"/>
        </w:rPr>
        <w:t>akai a</w:t>
      </w:r>
      <w:r w:rsidRPr="00956BF7">
        <w:rPr>
          <w:rFonts w:ascii="Tahoma" w:eastAsia="Cambria" w:hAnsi="Tahoma" w:cs="Tahoma"/>
          <w:spacing w:val="-1"/>
          <w:sz w:val="22"/>
          <w:szCs w:val="22"/>
        </w:rPr>
        <w:t>d</w:t>
      </w:r>
      <w:r w:rsidRPr="00956BF7">
        <w:rPr>
          <w:rFonts w:ascii="Tahoma" w:eastAsia="Cambria" w:hAnsi="Tahoma" w:cs="Tahoma"/>
          <w:sz w:val="22"/>
          <w:szCs w:val="22"/>
        </w:rPr>
        <w:t>alah</w:t>
      </w:r>
      <w:r w:rsidRPr="00956BF7">
        <w:rPr>
          <w:rFonts w:ascii="Tahoma" w:eastAsia="Cambria" w:hAnsi="Tahoma" w:cs="Tahoma"/>
          <w:spacing w:val="2"/>
          <w:sz w:val="22"/>
          <w:szCs w:val="22"/>
        </w:rPr>
        <w:t xml:space="preserve"> </w:t>
      </w:r>
      <w:r w:rsidRPr="00956BF7">
        <w:rPr>
          <w:rFonts w:ascii="Tahoma" w:eastAsia="Cambria" w:hAnsi="Tahoma" w:cs="Tahoma"/>
          <w:sz w:val="22"/>
          <w:szCs w:val="22"/>
        </w:rPr>
        <w:t>bi</w:t>
      </w:r>
      <w:r w:rsidRPr="00956BF7">
        <w:rPr>
          <w:rFonts w:ascii="Tahoma" w:eastAsia="Cambria" w:hAnsi="Tahoma" w:cs="Tahoma"/>
          <w:spacing w:val="1"/>
          <w:sz w:val="22"/>
          <w:szCs w:val="22"/>
        </w:rPr>
        <w:t>a</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3"/>
          <w:sz w:val="22"/>
          <w:szCs w:val="22"/>
        </w:rPr>
        <w:t xml:space="preserve"> </w:t>
      </w:r>
      <w:r w:rsidRPr="00956BF7">
        <w:rPr>
          <w:rFonts w:ascii="Tahoma" w:eastAsia="Cambria" w:hAnsi="Tahoma" w:cs="Tahoma"/>
          <w:sz w:val="22"/>
          <w:szCs w:val="22"/>
        </w:rPr>
        <w:t>bahan</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3"/>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3"/>
          <w:sz w:val="22"/>
          <w:szCs w:val="22"/>
        </w:rPr>
        <w:t>r</w:t>
      </w:r>
      <w:r w:rsidRPr="00956BF7">
        <w:rPr>
          <w:rFonts w:ascii="Tahoma" w:eastAsia="Cambria" w:hAnsi="Tahoma" w:cs="Tahoma"/>
          <w:sz w:val="22"/>
          <w:szCs w:val="22"/>
        </w:rPr>
        <w:t>alat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3"/>
          <w:sz w:val="22"/>
          <w:szCs w:val="22"/>
        </w:rPr>
        <w:t xml:space="preserve"> </w:t>
      </w:r>
      <w:r w:rsidRPr="00956BF7">
        <w:rPr>
          <w:rFonts w:ascii="Tahoma" w:eastAsia="Cambria" w:hAnsi="Tahoma" w:cs="Tahoma"/>
          <w:sz w:val="22"/>
          <w:szCs w:val="22"/>
        </w:rPr>
        <w:t>hab</w:t>
      </w:r>
      <w:r w:rsidRPr="00956BF7">
        <w:rPr>
          <w:rFonts w:ascii="Tahoma" w:eastAsia="Cambria" w:hAnsi="Tahoma" w:cs="Tahoma"/>
          <w:spacing w:val="-2"/>
          <w:sz w:val="22"/>
          <w:szCs w:val="22"/>
        </w:rPr>
        <w:t>i</w:t>
      </w:r>
      <w:r w:rsidRPr="00956BF7">
        <w:rPr>
          <w:rFonts w:ascii="Tahoma" w:eastAsia="Cambria" w:hAnsi="Tahoma" w:cs="Tahoma"/>
          <w:sz w:val="22"/>
          <w:szCs w:val="22"/>
        </w:rPr>
        <w:t>s untuk mela</w:t>
      </w:r>
      <w:r w:rsidRPr="00956BF7">
        <w:rPr>
          <w:rFonts w:ascii="Tahoma" w:eastAsia="Cambria" w:hAnsi="Tahoma" w:cs="Tahoma"/>
          <w:spacing w:val="-1"/>
          <w:sz w:val="22"/>
          <w:szCs w:val="22"/>
        </w:rPr>
        <w:t>k</w:t>
      </w:r>
      <w:r w:rsidRPr="00956BF7">
        <w:rPr>
          <w:rFonts w:ascii="Tahoma" w:eastAsia="Cambria" w:hAnsi="Tahoma" w:cs="Tahoma"/>
          <w:sz w:val="22"/>
          <w:szCs w:val="22"/>
        </w:rPr>
        <w:t>sa</w:t>
      </w:r>
      <w:r w:rsidRPr="00956BF7">
        <w:rPr>
          <w:rFonts w:ascii="Tahoma" w:eastAsia="Cambria" w:hAnsi="Tahoma" w:cs="Tahoma"/>
          <w:spacing w:val="1"/>
          <w:sz w:val="22"/>
          <w:szCs w:val="22"/>
        </w:rPr>
        <w:t>n</w:t>
      </w:r>
      <w:r w:rsidRPr="00956BF7">
        <w:rPr>
          <w:rFonts w:ascii="Tahoma" w:eastAsia="Cambria" w:hAnsi="Tahoma" w:cs="Tahoma"/>
          <w:sz w:val="22"/>
          <w:szCs w:val="22"/>
        </w:rPr>
        <w:t>akan</w:t>
      </w:r>
      <w:r w:rsidRPr="00956BF7">
        <w:rPr>
          <w:rFonts w:ascii="Tahoma" w:eastAsia="Cambria" w:hAnsi="Tahoma" w:cs="Tahoma"/>
          <w:spacing w:val="4"/>
          <w:sz w:val="22"/>
          <w:szCs w:val="22"/>
        </w:rPr>
        <w:t xml:space="preserve"> </w:t>
      </w:r>
      <w:r w:rsidRPr="00956BF7">
        <w:rPr>
          <w:rFonts w:ascii="Tahoma" w:eastAsia="Cambria" w:hAnsi="Tahoma" w:cs="Tahoma"/>
          <w:spacing w:val="-1"/>
          <w:sz w:val="22"/>
          <w:szCs w:val="22"/>
        </w:rPr>
        <w:t>Tr</w:t>
      </w:r>
      <w:r w:rsidRPr="00956BF7">
        <w:rPr>
          <w:rFonts w:ascii="Tahoma" w:eastAsia="Cambria" w:hAnsi="Tahoma" w:cs="Tahoma"/>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ha</w:t>
      </w:r>
      <w:r w:rsidRPr="00956BF7">
        <w:rPr>
          <w:rFonts w:ascii="Tahoma" w:eastAsia="Cambria" w:hAnsi="Tahoma" w:cs="Tahoma"/>
          <w:spacing w:val="1"/>
          <w:sz w:val="22"/>
          <w:szCs w:val="22"/>
        </w:rPr>
        <w:t>r</w:t>
      </w:r>
      <w:r w:rsidRPr="00956BF7">
        <w:rPr>
          <w:rFonts w:ascii="Tahoma" w:eastAsia="Cambria" w:hAnsi="Tahoma" w:cs="Tahoma"/>
          <w:sz w:val="22"/>
          <w:szCs w:val="22"/>
        </w:rPr>
        <w:t>ma</w:t>
      </w:r>
      <w:r w:rsidRPr="00956BF7">
        <w:rPr>
          <w:rFonts w:ascii="Tahoma" w:eastAsia="Cambria" w:hAnsi="Tahoma" w:cs="Tahoma"/>
          <w:spacing w:val="4"/>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er</w:t>
      </w:r>
      <w:r w:rsidRPr="00956BF7">
        <w:rPr>
          <w:rFonts w:ascii="Tahoma" w:eastAsia="Cambria" w:hAnsi="Tahoma" w:cs="Tahoma"/>
          <w:spacing w:val="-1"/>
          <w:sz w:val="22"/>
          <w:szCs w:val="22"/>
        </w:rPr>
        <w:t>g</w:t>
      </w:r>
      <w:r w:rsidRPr="00956BF7">
        <w:rPr>
          <w:rFonts w:ascii="Tahoma" w:eastAsia="Cambria" w:hAnsi="Tahoma" w:cs="Tahoma"/>
          <w:spacing w:val="2"/>
          <w:sz w:val="22"/>
          <w:szCs w:val="22"/>
        </w:rPr>
        <w:t>u</w:t>
      </w:r>
      <w:r w:rsidRPr="00956BF7">
        <w:rPr>
          <w:rFonts w:ascii="Tahoma" w:eastAsia="Cambria" w:hAnsi="Tahoma" w:cs="Tahoma"/>
          <w:spacing w:val="-1"/>
          <w:sz w:val="22"/>
          <w:szCs w:val="22"/>
        </w:rPr>
        <w:t>r</w:t>
      </w:r>
      <w:r w:rsidRPr="00956BF7">
        <w:rPr>
          <w:rFonts w:ascii="Tahoma" w:eastAsia="Cambria" w:hAnsi="Tahoma" w:cs="Tahoma"/>
          <w:spacing w:val="2"/>
          <w:sz w:val="22"/>
          <w:szCs w:val="22"/>
        </w:rPr>
        <w:t>u</w:t>
      </w:r>
      <w:r w:rsidRPr="00956BF7">
        <w:rPr>
          <w:rFonts w:ascii="Tahoma" w:eastAsia="Cambria" w:hAnsi="Tahoma" w:cs="Tahoma"/>
          <w:sz w:val="22"/>
          <w:szCs w:val="22"/>
        </w:rPr>
        <w:t>an</w:t>
      </w:r>
      <w:r w:rsidRPr="00956BF7">
        <w:rPr>
          <w:rFonts w:ascii="Tahoma" w:eastAsia="Cambria" w:hAnsi="Tahoma" w:cs="Tahoma"/>
          <w:spacing w:val="4"/>
          <w:sz w:val="22"/>
          <w:szCs w:val="22"/>
        </w:rPr>
        <w:t xml:space="preserve"> </w:t>
      </w:r>
      <w:r w:rsidRPr="00956BF7">
        <w:rPr>
          <w:rFonts w:ascii="Tahoma" w:eastAsia="Cambria" w:hAnsi="Tahoma" w:cs="Tahoma"/>
          <w:spacing w:val="-1"/>
          <w:sz w:val="22"/>
          <w:szCs w:val="22"/>
        </w:rPr>
        <w:t>T</w:t>
      </w:r>
      <w:r w:rsidRPr="00956BF7">
        <w:rPr>
          <w:rFonts w:ascii="Tahoma" w:eastAsia="Cambria" w:hAnsi="Tahoma" w:cs="Tahoma"/>
          <w:sz w:val="22"/>
          <w:szCs w:val="22"/>
        </w:rPr>
        <w:t>i</w:t>
      </w:r>
      <w:r w:rsidRPr="00956BF7">
        <w:rPr>
          <w:rFonts w:ascii="Tahoma" w:eastAsia="Cambria" w:hAnsi="Tahoma" w:cs="Tahoma"/>
          <w:spacing w:val="1"/>
          <w:sz w:val="22"/>
          <w:szCs w:val="22"/>
        </w:rPr>
        <w:t>n</w:t>
      </w:r>
      <w:r w:rsidRPr="00956BF7">
        <w:rPr>
          <w:rFonts w:ascii="Tahoma" w:eastAsia="Cambria" w:hAnsi="Tahoma" w:cs="Tahoma"/>
          <w:spacing w:val="-1"/>
          <w:sz w:val="22"/>
          <w:szCs w:val="22"/>
        </w:rPr>
        <w:t>gg</w:t>
      </w:r>
      <w:r w:rsidRPr="00956BF7">
        <w:rPr>
          <w:rFonts w:ascii="Tahoma" w:eastAsia="Cambria" w:hAnsi="Tahoma" w:cs="Tahoma"/>
          <w:sz w:val="22"/>
          <w:szCs w:val="22"/>
        </w:rPr>
        <w:t>i</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w:t>
      </w:r>
      <w:r w:rsidRPr="00956BF7">
        <w:rPr>
          <w:rFonts w:ascii="Tahoma" w:eastAsia="Cambria" w:hAnsi="Tahoma" w:cs="Tahoma"/>
          <w:spacing w:val="1"/>
          <w:sz w:val="22"/>
          <w:szCs w:val="22"/>
        </w:rPr>
        <w:t xml:space="preserve"> </w:t>
      </w:r>
      <w:r w:rsidRPr="00956BF7">
        <w:rPr>
          <w:rFonts w:ascii="Tahoma" w:eastAsia="Cambria" w:hAnsi="Tahoma" w:cs="Tahoma"/>
          <w:sz w:val="22"/>
          <w:szCs w:val="22"/>
        </w:rPr>
        <w:t>me</w:t>
      </w:r>
      <w:r w:rsidRPr="00956BF7">
        <w:rPr>
          <w:rFonts w:ascii="Tahoma" w:eastAsia="Cambria" w:hAnsi="Tahoma" w:cs="Tahoma"/>
          <w:spacing w:val="2"/>
          <w:sz w:val="22"/>
          <w:szCs w:val="22"/>
        </w:rPr>
        <w:t>l</w:t>
      </w:r>
      <w:r w:rsidRPr="00956BF7">
        <w:rPr>
          <w:rFonts w:ascii="Tahoma" w:eastAsia="Cambria" w:hAnsi="Tahoma" w:cs="Tahoma"/>
          <w:sz w:val="22"/>
          <w:szCs w:val="22"/>
        </w:rPr>
        <w:t>i</w:t>
      </w:r>
      <w:r w:rsidRPr="00956BF7">
        <w:rPr>
          <w:rFonts w:ascii="Tahoma" w:eastAsia="Cambria" w:hAnsi="Tahoma" w:cs="Tahoma"/>
          <w:spacing w:val="1"/>
          <w:sz w:val="22"/>
          <w:szCs w:val="22"/>
        </w:rPr>
        <w:t>p</w:t>
      </w:r>
      <w:r w:rsidRPr="00956BF7">
        <w:rPr>
          <w:rFonts w:ascii="Tahoma" w:eastAsia="Cambria" w:hAnsi="Tahoma" w:cs="Tahoma"/>
          <w:sz w:val="22"/>
          <w:szCs w:val="22"/>
        </w:rPr>
        <w:t>uti</w:t>
      </w:r>
      <w:r w:rsidRPr="00956BF7">
        <w:rPr>
          <w:rFonts w:ascii="Tahoma" w:eastAsia="Cambria" w:hAnsi="Tahoma" w:cs="Tahoma"/>
          <w:spacing w:val="2"/>
          <w:sz w:val="22"/>
          <w:szCs w:val="22"/>
        </w:rPr>
        <w:t xml:space="preserve"> </w:t>
      </w:r>
      <w:r w:rsidRPr="00956BF7">
        <w:rPr>
          <w:rFonts w:ascii="Tahoma" w:eastAsia="Cambria" w:hAnsi="Tahoma" w:cs="Tahoma"/>
          <w:sz w:val="22"/>
          <w:szCs w:val="22"/>
        </w:rPr>
        <w:t>bi</w:t>
      </w:r>
      <w:r w:rsidRPr="00956BF7">
        <w:rPr>
          <w:rFonts w:ascii="Tahoma" w:eastAsia="Cambria" w:hAnsi="Tahoma" w:cs="Tahoma"/>
          <w:spacing w:val="1"/>
          <w:sz w:val="22"/>
          <w:szCs w:val="22"/>
        </w:rPr>
        <w:t>a</w:t>
      </w:r>
      <w:r w:rsidRPr="00956BF7">
        <w:rPr>
          <w:rFonts w:ascii="Tahoma" w:eastAsia="Cambria" w:hAnsi="Tahoma" w:cs="Tahoma"/>
          <w:spacing w:val="-3"/>
          <w:sz w:val="22"/>
          <w:szCs w:val="22"/>
        </w:rPr>
        <w:t>y</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p</w:t>
      </w:r>
      <w:r w:rsidRPr="00956BF7">
        <w:rPr>
          <w:rFonts w:ascii="Tahoma" w:eastAsia="Cambria" w:hAnsi="Tahoma" w:cs="Tahoma"/>
          <w:sz w:val="22"/>
          <w:szCs w:val="22"/>
        </w:rPr>
        <w:t>erenc</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a</w:t>
      </w:r>
      <w:r w:rsidRPr="00956BF7">
        <w:rPr>
          <w:rFonts w:ascii="Tahoma" w:eastAsia="Cambria" w:hAnsi="Tahoma" w:cs="Tahoma"/>
          <w:sz w:val="22"/>
          <w:szCs w:val="22"/>
        </w:rPr>
        <w:t>a</w:t>
      </w:r>
      <w:r w:rsidRPr="00956BF7">
        <w:rPr>
          <w:rFonts w:ascii="Tahoma" w:eastAsia="Cambria" w:hAnsi="Tahoma" w:cs="Tahoma"/>
          <w:spacing w:val="-2"/>
          <w:sz w:val="22"/>
          <w:szCs w:val="22"/>
        </w:rPr>
        <w:t>n</w:t>
      </w:r>
      <w:r w:rsidRPr="00956BF7">
        <w:rPr>
          <w:rFonts w:ascii="Tahoma" w:eastAsia="Cambria" w:hAnsi="Tahoma" w:cs="Tahoma"/>
          <w:sz w:val="22"/>
          <w:szCs w:val="22"/>
        </w:rPr>
        <w:t>,</w:t>
      </w:r>
      <w:r w:rsidRPr="00956BF7">
        <w:rPr>
          <w:rFonts w:ascii="Tahoma" w:eastAsia="Cambria" w:hAnsi="Tahoma" w:cs="Tahoma"/>
          <w:spacing w:val="1"/>
          <w:sz w:val="22"/>
          <w:szCs w:val="22"/>
        </w:rPr>
        <w:t xml:space="preserve"> p</w:t>
      </w:r>
      <w:r w:rsidRPr="00956BF7">
        <w:rPr>
          <w:rFonts w:ascii="Tahoma" w:eastAsia="Cambria" w:hAnsi="Tahoma" w:cs="Tahoma"/>
          <w:sz w:val="22"/>
          <w:szCs w:val="22"/>
        </w:rPr>
        <w:t>ela</w:t>
      </w:r>
      <w:r w:rsidRPr="00956BF7">
        <w:rPr>
          <w:rFonts w:ascii="Tahoma" w:eastAsia="Cambria" w:hAnsi="Tahoma" w:cs="Tahoma"/>
          <w:spacing w:val="-1"/>
          <w:sz w:val="22"/>
          <w:szCs w:val="22"/>
        </w:rPr>
        <w:t>k</w:t>
      </w:r>
      <w:r w:rsidRPr="00956BF7">
        <w:rPr>
          <w:rFonts w:ascii="Tahoma" w:eastAsia="Cambria" w:hAnsi="Tahoma" w:cs="Tahoma"/>
          <w:sz w:val="22"/>
          <w:szCs w:val="22"/>
        </w:rPr>
        <w:t>sa</w:t>
      </w:r>
      <w:r w:rsidRPr="00956BF7">
        <w:rPr>
          <w:rFonts w:ascii="Tahoma" w:eastAsia="Cambria" w:hAnsi="Tahoma" w:cs="Tahoma"/>
          <w:spacing w:val="-1"/>
          <w:sz w:val="22"/>
          <w:szCs w:val="22"/>
        </w:rPr>
        <w:t>n</w:t>
      </w:r>
      <w:r w:rsidRPr="00956BF7">
        <w:rPr>
          <w:rFonts w:ascii="Tahoma" w:eastAsia="Cambria" w:hAnsi="Tahoma" w:cs="Tahoma"/>
          <w:sz w:val="22"/>
          <w:szCs w:val="22"/>
        </w:rPr>
        <w:t>a</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 xml:space="preserve"> </w:t>
      </w:r>
      <w:r w:rsidRPr="00956BF7">
        <w:rPr>
          <w:rFonts w:ascii="Tahoma" w:eastAsia="Cambria" w:hAnsi="Tahoma" w:cs="Tahoma"/>
          <w:sz w:val="22"/>
          <w:szCs w:val="22"/>
        </w:rPr>
        <w:t>m</w:t>
      </w:r>
      <w:r w:rsidRPr="00956BF7">
        <w:rPr>
          <w:rFonts w:ascii="Tahoma" w:eastAsia="Cambria" w:hAnsi="Tahoma" w:cs="Tahoma"/>
          <w:spacing w:val="-1"/>
          <w:sz w:val="22"/>
          <w:szCs w:val="22"/>
        </w:rPr>
        <w:t>o</w:t>
      </w:r>
      <w:r w:rsidRPr="00956BF7">
        <w:rPr>
          <w:rFonts w:ascii="Tahoma" w:eastAsia="Cambria" w:hAnsi="Tahoma" w:cs="Tahoma"/>
          <w:sz w:val="22"/>
          <w:szCs w:val="22"/>
        </w:rPr>
        <w:t>n</w:t>
      </w:r>
      <w:r w:rsidRPr="00956BF7">
        <w:rPr>
          <w:rFonts w:ascii="Tahoma" w:eastAsia="Cambria" w:hAnsi="Tahoma" w:cs="Tahoma"/>
          <w:spacing w:val="1"/>
          <w:sz w:val="22"/>
          <w:szCs w:val="22"/>
        </w:rPr>
        <w:t>i</w:t>
      </w:r>
      <w:r w:rsidRPr="00956BF7">
        <w:rPr>
          <w:rFonts w:ascii="Tahoma" w:eastAsia="Cambria" w:hAnsi="Tahoma" w:cs="Tahoma"/>
          <w:sz w:val="22"/>
          <w:szCs w:val="22"/>
        </w:rPr>
        <w:t>to</w:t>
      </w:r>
      <w:r w:rsidRPr="00956BF7">
        <w:rPr>
          <w:rFonts w:ascii="Tahoma" w:eastAsia="Cambria" w:hAnsi="Tahoma" w:cs="Tahoma"/>
          <w:spacing w:val="-1"/>
          <w:sz w:val="22"/>
          <w:szCs w:val="22"/>
        </w:rPr>
        <w:t>r</w:t>
      </w:r>
      <w:r w:rsidRPr="00956BF7">
        <w:rPr>
          <w:rFonts w:ascii="Tahoma" w:eastAsia="Cambria" w:hAnsi="Tahoma" w:cs="Tahoma"/>
          <w:sz w:val="22"/>
          <w:szCs w:val="22"/>
        </w:rPr>
        <w:t>i</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z w:val="22"/>
          <w:szCs w:val="22"/>
        </w:rPr>
        <w:t>e</w:t>
      </w:r>
      <w:r w:rsidRPr="00956BF7">
        <w:rPr>
          <w:rFonts w:ascii="Tahoma" w:eastAsia="Cambria" w:hAnsi="Tahoma" w:cs="Tahoma"/>
          <w:spacing w:val="-3"/>
          <w:sz w:val="22"/>
          <w:szCs w:val="22"/>
        </w:rPr>
        <w:t>v</w:t>
      </w:r>
      <w:r w:rsidRPr="00956BF7">
        <w:rPr>
          <w:rFonts w:ascii="Tahoma" w:eastAsia="Cambria" w:hAnsi="Tahoma" w:cs="Tahoma"/>
          <w:sz w:val="22"/>
          <w:szCs w:val="22"/>
        </w:rPr>
        <w:t>aluasi untuk</w:t>
      </w:r>
      <w:r w:rsidRPr="00956BF7">
        <w:rPr>
          <w:rFonts w:ascii="Tahoma" w:eastAsia="Cambria" w:hAnsi="Tahoma" w:cs="Tahoma"/>
          <w:spacing w:val="-1"/>
          <w:sz w:val="22"/>
          <w:szCs w:val="22"/>
        </w:rPr>
        <w:t xml:space="preserve"> k</w:t>
      </w:r>
      <w:r w:rsidRPr="00956BF7">
        <w:rPr>
          <w:rFonts w:ascii="Tahoma" w:eastAsia="Cambria" w:hAnsi="Tahoma" w:cs="Tahoma"/>
          <w:sz w:val="22"/>
          <w:szCs w:val="22"/>
        </w:rPr>
        <w:t>egia</w:t>
      </w:r>
      <w:r w:rsidRPr="00956BF7">
        <w:rPr>
          <w:rFonts w:ascii="Tahoma" w:eastAsia="Cambria" w:hAnsi="Tahoma" w:cs="Tahoma"/>
          <w:spacing w:val="1"/>
          <w:sz w:val="22"/>
          <w:szCs w:val="22"/>
        </w:rPr>
        <w:t>t</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w:t>
      </w:r>
    </w:p>
    <w:p w:rsidR="00E240C1" w:rsidRPr="0073325D" w:rsidRDefault="00956BF7" w:rsidP="00E54A3C">
      <w:pPr>
        <w:pStyle w:val="ListParagraph"/>
        <w:numPr>
          <w:ilvl w:val="0"/>
          <w:numId w:val="63"/>
        </w:numPr>
        <w:spacing w:line="276" w:lineRule="auto"/>
        <w:ind w:left="284" w:right="-1" w:hanging="284"/>
        <w:jc w:val="both"/>
        <w:rPr>
          <w:rFonts w:ascii="Tahoma" w:eastAsia="Cambria" w:hAnsi="Tahoma" w:cs="Tahoma"/>
          <w:sz w:val="22"/>
          <w:szCs w:val="22"/>
        </w:rPr>
      </w:pPr>
      <w:r w:rsidRPr="0073325D">
        <w:rPr>
          <w:rFonts w:ascii="Tahoma" w:eastAsia="Cambria" w:hAnsi="Tahoma" w:cs="Tahoma"/>
          <w:spacing w:val="1"/>
          <w:sz w:val="22"/>
          <w:szCs w:val="22"/>
        </w:rPr>
        <w:t>p</w:t>
      </w:r>
      <w:r w:rsidRPr="0073325D">
        <w:rPr>
          <w:rFonts w:ascii="Tahoma" w:eastAsia="Cambria" w:hAnsi="Tahoma" w:cs="Tahoma"/>
          <w:sz w:val="22"/>
          <w:szCs w:val="22"/>
        </w:rPr>
        <w:t>er</w:t>
      </w:r>
      <w:r w:rsidRPr="0073325D">
        <w:rPr>
          <w:rFonts w:ascii="Tahoma" w:eastAsia="Cambria" w:hAnsi="Tahoma" w:cs="Tahoma"/>
          <w:spacing w:val="-1"/>
          <w:sz w:val="22"/>
          <w:szCs w:val="22"/>
        </w:rPr>
        <w:t>k</w:t>
      </w:r>
      <w:r w:rsidRPr="0073325D">
        <w:rPr>
          <w:rFonts w:ascii="Tahoma" w:eastAsia="Cambria" w:hAnsi="Tahoma" w:cs="Tahoma"/>
          <w:sz w:val="22"/>
          <w:szCs w:val="22"/>
        </w:rPr>
        <w:t>uliahan;</w:t>
      </w:r>
    </w:p>
    <w:p w:rsidR="00E240C1" w:rsidRPr="0073325D" w:rsidRDefault="00956BF7" w:rsidP="00E54A3C">
      <w:pPr>
        <w:pStyle w:val="ListParagraph"/>
        <w:numPr>
          <w:ilvl w:val="0"/>
          <w:numId w:val="63"/>
        </w:numPr>
        <w:spacing w:line="276" w:lineRule="auto"/>
        <w:ind w:left="284" w:right="-1" w:hanging="284"/>
        <w:jc w:val="both"/>
        <w:rPr>
          <w:rFonts w:ascii="Tahoma" w:eastAsia="Cambria" w:hAnsi="Tahoma" w:cs="Tahoma"/>
          <w:sz w:val="22"/>
          <w:szCs w:val="22"/>
        </w:rPr>
      </w:pP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aktik</w:t>
      </w:r>
      <w:r w:rsidRPr="0073325D">
        <w:rPr>
          <w:rFonts w:ascii="Tahoma" w:eastAsia="Cambria" w:hAnsi="Tahoma" w:cs="Tahoma"/>
          <w:spacing w:val="-1"/>
          <w:sz w:val="22"/>
          <w:szCs w:val="22"/>
        </w:rPr>
        <w:t>u</w:t>
      </w:r>
      <w:r w:rsidRPr="0073325D">
        <w:rPr>
          <w:rFonts w:ascii="Tahoma" w:eastAsia="Cambria" w:hAnsi="Tahoma" w:cs="Tahoma"/>
          <w:sz w:val="22"/>
          <w:szCs w:val="22"/>
        </w:rPr>
        <w:t>m;</w:t>
      </w:r>
    </w:p>
    <w:p w:rsidR="00E240C1" w:rsidRPr="0073325D" w:rsidRDefault="00956BF7" w:rsidP="00E54A3C">
      <w:pPr>
        <w:pStyle w:val="ListParagraph"/>
        <w:numPr>
          <w:ilvl w:val="0"/>
          <w:numId w:val="63"/>
        </w:numPr>
        <w:spacing w:line="276" w:lineRule="auto"/>
        <w:ind w:left="284" w:right="-1" w:hanging="284"/>
        <w:jc w:val="both"/>
        <w:rPr>
          <w:rFonts w:ascii="Tahoma" w:eastAsia="Cambria" w:hAnsi="Tahoma" w:cs="Tahoma"/>
          <w:sz w:val="22"/>
          <w:szCs w:val="22"/>
        </w:rPr>
      </w:pP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aktek lapa</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w:t>
      </w:r>
      <w:r w:rsidRPr="0073325D">
        <w:rPr>
          <w:rFonts w:ascii="Tahoma" w:eastAsia="Cambria" w:hAnsi="Tahoma" w:cs="Tahoma"/>
          <w:spacing w:val="1"/>
          <w:sz w:val="22"/>
          <w:szCs w:val="22"/>
        </w:rPr>
        <w:t xml:space="preserve"> </w:t>
      </w:r>
      <w:r w:rsidRPr="0073325D">
        <w:rPr>
          <w:rFonts w:ascii="Tahoma" w:eastAsia="Cambria" w:hAnsi="Tahoma" w:cs="Tahoma"/>
          <w:sz w:val="22"/>
          <w:szCs w:val="22"/>
        </w:rPr>
        <w:t>PKL</w:t>
      </w:r>
      <w:r w:rsidRPr="0073325D">
        <w:rPr>
          <w:rFonts w:ascii="Tahoma" w:eastAsia="Cambria" w:hAnsi="Tahoma" w:cs="Tahoma"/>
          <w:spacing w:val="-2"/>
          <w:sz w:val="22"/>
          <w:szCs w:val="22"/>
        </w:rPr>
        <w:t xml:space="preserve"> </w:t>
      </w:r>
      <w:r w:rsidRPr="0073325D">
        <w:rPr>
          <w:rFonts w:ascii="Tahoma" w:eastAsia="Cambria" w:hAnsi="Tahoma" w:cs="Tahoma"/>
          <w:sz w:val="22"/>
          <w:szCs w:val="22"/>
        </w:rPr>
        <w:t>a</w:t>
      </w:r>
      <w:r w:rsidRPr="0073325D">
        <w:rPr>
          <w:rFonts w:ascii="Tahoma" w:eastAsia="Cambria" w:hAnsi="Tahoma" w:cs="Tahoma"/>
          <w:spacing w:val="1"/>
          <w:sz w:val="22"/>
          <w:szCs w:val="22"/>
        </w:rPr>
        <w:t>t</w:t>
      </w:r>
      <w:r w:rsidRPr="0073325D">
        <w:rPr>
          <w:rFonts w:ascii="Tahoma" w:eastAsia="Cambria" w:hAnsi="Tahoma" w:cs="Tahoma"/>
          <w:sz w:val="22"/>
          <w:szCs w:val="22"/>
        </w:rPr>
        <w:t>au P</w:t>
      </w:r>
      <w:r w:rsidRPr="0073325D">
        <w:rPr>
          <w:rFonts w:ascii="Tahoma" w:eastAsia="Cambria" w:hAnsi="Tahoma" w:cs="Tahoma"/>
          <w:spacing w:val="1"/>
          <w:sz w:val="22"/>
          <w:szCs w:val="22"/>
        </w:rPr>
        <w:t>P</w:t>
      </w:r>
      <w:r w:rsidRPr="0073325D">
        <w:rPr>
          <w:rFonts w:ascii="Tahoma" w:eastAsia="Cambria" w:hAnsi="Tahoma" w:cs="Tahoma"/>
          <w:spacing w:val="4"/>
          <w:sz w:val="22"/>
          <w:szCs w:val="22"/>
        </w:rPr>
        <w:t>L</w:t>
      </w:r>
      <w:r w:rsidRPr="0073325D">
        <w:rPr>
          <w:rFonts w:ascii="Tahoma" w:eastAsia="Cambria" w:hAnsi="Tahoma" w:cs="Tahoma"/>
          <w:sz w:val="22"/>
          <w:szCs w:val="22"/>
        </w:rPr>
        <w:t>;</w:t>
      </w:r>
    </w:p>
    <w:p w:rsidR="00E240C1" w:rsidRPr="0073325D" w:rsidRDefault="00956BF7" w:rsidP="00E54A3C">
      <w:pPr>
        <w:pStyle w:val="ListParagraph"/>
        <w:numPr>
          <w:ilvl w:val="0"/>
          <w:numId w:val="63"/>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KKN;</w:t>
      </w:r>
    </w:p>
    <w:p w:rsidR="00E240C1" w:rsidRPr="0073325D" w:rsidRDefault="00956BF7" w:rsidP="00E54A3C">
      <w:pPr>
        <w:pStyle w:val="ListParagraph"/>
        <w:numPr>
          <w:ilvl w:val="0"/>
          <w:numId w:val="63"/>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tu</w:t>
      </w:r>
      <w:r w:rsidRPr="0073325D">
        <w:rPr>
          <w:rFonts w:ascii="Tahoma" w:eastAsia="Cambria" w:hAnsi="Tahoma" w:cs="Tahoma"/>
          <w:spacing w:val="-1"/>
          <w:sz w:val="22"/>
          <w:szCs w:val="22"/>
        </w:rPr>
        <w:t>g</w:t>
      </w:r>
      <w:r w:rsidRPr="0073325D">
        <w:rPr>
          <w:rFonts w:ascii="Tahoma" w:eastAsia="Cambria" w:hAnsi="Tahoma" w:cs="Tahoma"/>
          <w:sz w:val="22"/>
          <w:szCs w:val="22"/>
        </w:rPr>
        <w:t xml:space="preserve">as </w:t>
      </w:r>
      <w:r w:rsidRPr="0073325D">
        <w:rPr>
          <w:rFonts w:ascii="Tahoma" w:eastAsia="Cambria" w:hAnsi="Tahoma" w:cs="Tahoma"/>
          <w:spacing w:val="1"/>
          <w:sz w:val="22"/>
          <w:szCs w:val="22"/>
        </w:rPr>
        <w:t>a</w:t>
      </w:r>
      <w:r w:rsidRPr="0073325D">
        <w:rPr>
          <w:rFonts w:ascii="Tahoma" w:eastAsia="Cambria" w:hAnsi="Tahoma" w:cs="Tahoma"/>
          <w:spacing w:val="-1"/>
          <w:sz w:val="22"/>
          <w:szCs w:val="22"/>
        </w:rPr>
        <w:t>k</w:t>
      </w:r>
      <w:r w:rsidRPr="0073325D">
        <w:rPr>
          <w:rFonts w:ascii="Tahoma" w:eastAsia="Cambria" w:hAnsi="Tahoma" w:cs="Tahoma"/>
          <w:sz w:val="22"/>
          <w:szCs w:val="22"/>
        </w:rPr>
        <w:t>hi</w:t>
      </w:r>
      <w:r w:rsidRPr="0073325D">
        <w:rPr>
          <w:rFonts w:ascii="Tahoma" w:eastAsia="Cambria" w:hAnsi="Tahoma" w:cs="Tahoma"/>
          <w:spacing w:val="-1"/>
          <w:sz w:val="22"/>
          <w:szCs w:val="22"/>
        </w:rPr>
        <w:t>r</w:t>
      </w:r>
      <w:r w:rsidRPr="0073325D">
        <w:rPr>
          <w:rFonts w:ascii="Tahoma" w:eastAsia="Cambria" w:hAnsi="Tahoma" w:cs="Tahoma"/>
          <w:sz w:val="22"/>
          <w:szCs w:val="22"/>
        </w:rPr>
        <w:t>;</w:t>
      </w:r>
    </w:p>
    <w:p w:rsidR="00E240C1" w:rsidRPr="0073325D" w:rsidRDefault="00956BF7" w:rsidP="00E54A3C">
      <w:pPr>
        <w:pStyle w:val="ListParagraph"/>
        <w:numPr>
          <w:ilvl w:val="0"/>
          <w:numId w:val="63"/>
        </w:numPr>
        <w:spacing w:line="276" w:lineRule="auto"/>
        <w:ind w:left="284" w:right="-1" w:hanging="284"/>
        <w:jc w:val="both"/>
        <w:rPr>
          <w:rFonts w:ascii="Tahoma" w:eastAsia="Cambria" w:hAnsi="Tahoma" w:cs="Tahoma"/>
          <w:sz w:val="22"/>
          <w:szCs w:val="22"/>
        </w:rPr>
      </w:pPr>
      <w:r w:rsidRPr="0073325D">
        <w:rPr>
          <w:rFonts w:ascii="Tahoma" w:eastAsia="Cambria" w:hAnsi="Tahoma" w:cs="Tahoma"/>
          <w:spacing w:val="1"/>
          <w:sz w:val="22"/>
          <w:szCs w:val="22"/>
        </w:rPr>
        <w:t>p</w:t>
      </w:r>
      <w:r w:rsidRPr="0073325D">
        <w:rPr>
          <w:rFonts w:ascii="Tahoma" w:eastAsia="Cambria" w:hAnsi="Tahoma" w:cs="Tahoma"/>
          <w:sz w:val="22"/>
          <w:szCs w:val="22"/>
        </w:rPr>
        <w:t>ela</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p</w:t>
      </w:r>
      <w:r w:rsidRPr="0073325D">
        <w:rPr>
          <w:rFonts w:ascii="Tahoma" w:eastAsia="Cambria" w:hAnsi="Tahoma" w:cs="Tahoma"/>
          <w:sz w:val="22"/>
          <w:szCs w:val="22"/>
        </w:rPr>
        <w:t>emeli</w:t>
      </w:r>
      <w:r w:rsidRPr="0073325D">
        <w:rPr>
          <w:rFonts w:ascii="Tahoma" w:eastAsia="Cambria" w:hAnsi="Tahoma" w:cs="Tahoma"/>
          <w:spacing w:val="-3"/>
          <w:sz w:val="22"/>
          <w:szCs w:val="22"/>
        </w:rPr>
        <w:t>h</w:t>
      </w:r>
      <w:r w:rsidRPr="0073325D">
        <w:rPr>
          <w:rFonts w:ascii="Tahoma" w:eastAsia="Cambria" w:hAnsi="Tahoma" w:cs="Tahoma"/>
          <w:sz w:val="22"/>
          <w:szCs w:val="22"/>
        </w:rPr>
        <w:t>araan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ole</w:t>
      </w:r>
      <w:r w:rsidRPr="0073325D">
        <w:rPr>
          <w:rFonts w:ascii="Tahoma" w:eastAsia="Cambria" w:hAnsi="Tahoma" w:cs="Tahoma"/>
          <w:spacing w:val="-1"/>
          <w:sz w:val="22"/>
          <w:szCs w:val="22"/>
        </w:rPr>
        <w:t>k</w:t>
      </w:r>
      <w:r w:rsidRPr="0073325D">
        <w:rPr>
          <w:rFonts w:ascii="Tahoma" w:eastAsia="Cambria" w:hAnsi="Tahoma" w:cs="Tahoma"/>
          <w:sz w:val="22"/>
          <w:szCs w:val="22"/>
        </w:rPr>
        <w:t xml:space="preserve">si </w:t>
      </w:r>
      <w:r w:rsidRPr="0073325D">
        <w:rPr>
          <w:rFonts w:ascii="Tahoma" w:eastAsia="Cambria" w:hAnsi="Tahoma" w:cs="Tahoma"/>
          <w:spacing w:val="1"/>
          <w:sz w:val="22"/>
          <w:szCs w:val="22"/>
        </w:rPr>
        <w:t>p</w:t>
      </w:r>
      <w:r w:rsidRPr="0073325D">
        <w:rPr>
          <w:rFonts w:ascii="Tahoma" w:eastAsia="Cambria" w:hAnsi="Tahoma" w:cs="Tahoma"/>
          <w:sz w:val="22"/>
          <w:szCs w:val="22"/>
        </w:rPr>
        <w:t>erpust</w:t>
      </w:r>
      <w:r w:rsidRPr="0073325D">
        <w:rPr>
          <w:rFonts w:ascii="Tahoma" w:eastAsia="Cambria" w:hAnsi="Tahoma" w:cs="Tahoma"/>
          <w:spacing w:val="1"/>
          <w:sz w:val="22"/>
          <w:szCs w:val="22"/>
        </w:rPr>
        <w:t>a</w:t>
      </w:r>
      <w:r w:rsidRPr="0073325D">
        <w:rPr>
          <w:rFonts w:ascii="Tahoma" w:eastAsia="Cambria" w:hAnsi="Tahoma" w:cs="Tahoma"/>
          <w:spacing w:val="-1"/>
          <w:sz w:val="22"/>
          <w:szCs w:val="22"/>
        </w:rPr>
        <w:t>k</w:t>
      </w:r>
      <w:r w:rsidRPr="0073325D">
        <w:rPr>
          <w:rFonts w:ascii="Tahoma" w:eastAsia="Cambria" w:hAnsi="Tahoma" w:cs="Tahoma"/>
          <w:sz w:val="22"/>
          <w:szCs w:val="22"/>
        </w:rPr>
        <w:t>a</w:t>
      </w:r>
      <w:r w:rsidRPr="0073325D">
        <w:rPr>
          <w:rFonts w:ascii="Tahoma" w:eastAsia="Cambria" w:hAnsi="Tahoma" w:cs="Tahoma"/>
          <w:spacing w:val="1"/>
          <w:sz w:val="22"/>
          <w:szCs w:val="22"/>
        </w:rPr>
        <w:t>a</w:t>
      </w:r>
      <w:r w:rsidRPr="0073325D">
        <w:rPr>
          <w:rFonts w:ascii="Tahoma" w:eastAsia="Cambria" w:hAnsi="Tahoma" w:cs="Tahoma"/>
          <w:spacing w:val="4"/>
          <w:sz w:val="22"/>
          <w:szCs w:val="22"/>
        </w:rPr>
        <w:t>n</w:t>
      </w:r>
      <w:r w:rsidRPr="0073325D">
        <w:rPr>
          <w:rFonts w:ascii="Tahoma" w:eastAsia="Cambria" w:hAnsi="Tahoma" w:cs="Tahoma"/>
          <w:sz w:val="22"/>
          <w:szCs w:val="22"/>
        </w:rPr>
        <w:t>;</w:t>
      </w:r>
    </w:p>
    <w:p w:rsidR="00E240C1" w:rsidRPr="0073325D" w:rsidRDefault="00956BF7" w:rsidP="00E54A3C">
      <w:pPr>
        <w:pStyle w:val="ListParagraph"/>
        <w:numPr>
          <w:ilvl w:val="0"/>
          <w:numId w:val="63"/>
        </w:numPr>
        <w:spacing w:line="276" w:lineRule="auto"/>
        <w:ind w:left="284" w:right="-1" w:hanging="284"/>
        <w:jc w:val="both"/>
        <w:rPr>
          <w:rFonts w:ascii="Tahoma" w:eastAsia="Cambria" w:hAnsi="Tahoma" w:cs="Tahoma"/>
          <w:sz w:val="22"/>
          <w:szCs w:val="22"/>
        </w:rPr>
      </w:pPr>
      <w:r w:rsidRPr="0073325D">
        <w:rPr>
          <w:rFonts w:ascii="Tahoma" w:eastAsia="Cambria" w:hAnsi="Tahoma" w:cs="Tahoma"/>
          <w:spacing w:val="-1"/>
          <w:sz w:val="22"/>
          <w:szCs w:val="22"/>
        </w:rPr>
        <w:t>y</w:t>
      </w:r>
      <w:r w:rsidRPr="0073325D">
        <w:rPr>
          <w:rFonts w:ascii="Tahoma" w:eastAsia="Cambria" w:hAnsi="Tahoma" w:cs="Tahoma"/>
          <w:sz w:val="22"/>
          <w:szCs w:val="22"/>
        </w:rPr>
        <w:t>u</w:t>
      </w:r>
      <w:r w:rsidRPr="0073325D">
        <w:rPr>
          <w:rFonts w:ascii="Tahoma" w:eastAsia="Cambria" w:hAnsi="Tahoma" w:cs="Tahoma"/>
          <w:spacing w:val="-2"/>
          <w:sz w:val="22"/>
          <w:szCs w:val="22"/>
        </w:rPr>
        <w:t>d</w:t>
      </w:r>
      <w:r w:rsidRPr="0073325D">
        <w:rPr>
          <w:rFonts w:ascii="Tahoma" w:eastAsia="Cambria" w:hAnsi="Tahoma" w:cs="Tahoma"/>
          <w:sz w:val="22"/>
          <w:szCs w:val="22"/>
        </w:rPr>
        <w:t>is</w:t>
      </w:r>
      <w:r w:rsidRPr="0073325D">
        <w:rPr>
          <w:rFonts w:ascii="Tahoma" w:eastAsia="Cambria" w:hAnsi="Tahoma" w:cs="Tahoma"/>
          <w:spacing w:val="1"/>
          <w:sz w:val="22"/>
          <w:szCs w:val="22"/>
        </w:rPr>
        <w:t>i</w:t>
      </w:r>
      <w:r w:rsidRPr="0073325D">
        <w:rPr>
          <w:rFonts w:ascii="Tahoma" w:eastAsia="Cambria" w:hAnsi="Tahoma" w:cs="Tahoma"/>
          <w:sz w:val="22"/>
          <w:szCs w:val="22"/>
        </w:rPr>
        <w:t>um</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w</w:t>
      </w:r>
      <w:r w:rsidRPr="0073325D">
        <w:rPr>
          <w:rFonts w:ascii="Tahoma" w:eastAsia="Cambria" w:hAnsi="Tahoma" w:cs="Tahoma"/>
          <w:sz w:val="22"/>
          <w:szCs w:val="22"/>
        </w:rPr>
        <w:t>isu</w:t>
      </w:r>
      <w:r w:rsidRPr="0073325D">
        <w:rPr>
          <w:rFonts w:ascii="Tahoma" w:eastAsia="Cambria" w:hAnsi="Tahoma" w:cs="Tahoma"/>
          <w:spacing w:val="-1"/>
          <w:sz w:val="22"/>
          <w:szCs w:val="22"/>
        </w:rPr>
        <w:t>d</w:t>
      </w:r>
      <w:r w:rsidRPr="0073325D">
        <w:rPr>
          <w:rFonts w:ascii="Tahoma" w:eastAsia="Cambria" w:hAnsi="Tahoma" w:cs="Tahoma"/>
          <w:spacing w:val="1"/>
          <w:sz w:val="22"/>
          <w:szCs w:val="22"/>
        </w:rPr>
        <w:t>a</w:t>
      </w:r>
      <w:r w:rsidRPr="0073325D">
        <w:rPr>
          <w:rFonts w:ascii="Tahoma" w:eastAsia="Cambria" w:hAnsi="Tahoma" w:cs="Tahoma"/>
          <w:sz w:val="22"/>
          <w:szCs w:val="22"/>
        </w:rPr>
        <w:t>;</w:t>
      </w:r>
    </w:p>
    <w:p w:rsidR="00E240C1" w:rsidRPr="0073325D" w:rsidRDefault="00956BF7" w:rsidP="00E54A3C">
      <w:pPr>
        <w:pStyle w:val="ListParagraph"/>
        <w:numPr>
          <w:ilvl w:val="0"/>
          <w:numId w:val="63"/>
        </w:numPr>
        <w:spacing w:line="276" w:lineRule="auto"/>
        <w:ind w:left="284" w:right="-1" w:hanging="284"/>
        <w:jc w:val="both"/>
        <w:rPr>
          <w:rFonts w:ascii="Tahoma" w:eastAsia="Cambria" w:hAnsi="Tahoma" w:cs="Tahoma"/>
          <w:sz w:val="22"/>
          <w:szCs w:val="22"/>
        </w:rPr>
      </w:pP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nj</w:t>
      </w:r>
      <w:r w:rsidRPr="0073325D">
        <w:rPr>
          <w:rFonts w:ascii="Tahoma" w:eastAsia="Cambria" w:hAnsi="Tahoma" w:cs="Tahoma"/>
          <w:sz w:val="22"/>
          <w:szCs w:val="22"/>
        </w:rPr>
        <w:t>am</w:t>
      </w:r>
      <w:r w:rsidRPr="0073325D">
        <w:rPr>
          <w:rFonts w:ascii="Tahoma" w:eastAsia="Cambria" w:hAnsi="Tahoma" w:cs="Tahoma"/>
          <w:spacing w:val="-2"/>
          <w:sz w:val="22"/>
          <w:szCs w:val="22"/>
        </w:rPr>
        <w:t>i</w:t>
      </w:r>
      <w:r w:rsidRPr="0073325D">
        <w:rPr>
          <w:rFonts w:ascii="Tahoma" w:eastAsia="Cambria" w:hAnsi="Tahoma" w:cs="Tahoma"/>
          <w:sz w:val="22"/>
          <w:szCs w:val="22"/>
        </w:rPr>
        <w:t>n</w:t>
      </w:r>
      <w:r w:rsidRPr="0073325D">
        <w:rPr>
          <w:rFonts w:ascii="Tahoma" w:eastAsia="Cambria" w:hAnsi="Tahoma" w:cs="Tahoma"/>
          <w:spacing w:val="1"/>
          <w:sz w:val="22"/>
          <w:szCs w:val="22"/>
        </w:rPr>
        <w:t>a</w:t>
      </w:r>
      <w:r w:rsidRPr="0073325D">
        <w:rPr>
          <w:rFonts w:ascii="Tahoma" w:eastAsia="Cambria" w:hAnsi="Tahoma" w:cs="Tahoma"/>
          <w:sz w:val="22"/>
          <w:szCs w:val="22"/>
        </w:rPr>
        <w:t>n mutu a</w:t>
      </w:r>
      <w:r w:rsidRPr="0073325D">
        <w:rPr>
          <w:rFonts w:ascii="Tahoma" w:eastAsia="Cambria" w:hAnsi="Tahoma" w:cs="Tahoma"/>
          <w:spacing w:val="-1"/>
          <w:sz w:val="22"/>
          <w:szCs w:val="22"/>
        </w:rPr>
        <w:t>k</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emi</w:t>
      </w:r>
      <w:r w:rsidRPr="0073325D">
        <w:rPr>
          <w:rFonts w:ascii="Tahoma" w:eastAsia="Cambria" w:hAnsi="Tahoma" w:cs="Tahoma"/>
          <w:spacing w:val="1"/>
          <w:sz w:val="22"/>
          <w:szCs w:val="22"/>
        </w:rPr>
        <w:t>k</w:t>
      </w:r>
      <w:r w:rsidRPr="0073325D">
        <w:rPr>
          <w:rFonts w:ascii="Tahoma" w:eastAsia="Cambria" w:hAnsi="Tahoma" w:cs="Tahoma"/>
          <w:sz w:val="22"/>
          <w:szCs w:val="22"/>
        </w:rPr>
        <w:t>;</w:t>
      </w:r>
    </w:p>
    <w:p w:rsidR="00E240C1" w:rsidRPr="0073325D" w:rsidRDefault="00956BF7" w:rsidP="00E54A3C">
      <w:pPr>
        <w:pStyle w:val="ListParagraph"/>
        <w:numPr>
          <w:ilvl w:val="0"/>
          <w:numId w:val="63"/>
        </w:numPr>
        <w:spacing w:line="276" w:lineRule="auto"/>
        <w:ind w:left="284" w:right="-1" w:hanging="284"/>
        <w:jc w:val="both"/>
        <w:rPr>
          <w:rFonts w:ascii="Tahoma" w:eastAsia="Cambria" w:hAnsi="Tahoma" w:cs="Tahoma"/>
          <w:sz w:val="22"/>
          <w:szCs w:val="22"/>
        </w:rPr>
      </w:pP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elit</w:t>
      </w:r>
      <w:r w:rsidRPr="0073325D">
        <w:rPr>
          <w:rFonts w:ascii="Tahoma" w:eastAsia="Cambria" w:hAnsi="Tahoma" w:cs="Tahoma"/>
          <w:spacing w:val="-1"/>
          <w:sz w:val="22"/>
          <w:szCs w:val="22"/>
        </w:rPr>
        <w:t>i</w:t>
      </w:r>
      <w:r w:rsidRPr="0073325D">
        <w:rPr>
          <w:rFonts w:ascii="Tahoma" w:eastAsia="Cambria" w:hAnsi="Tahoma" w:cs="Tahoma"/>
          <w:sz w:val="22"/>
          <w:szCs w:val="22"/>
        </w:rPr>
        <w:t>a</w:t>
      </w:r>
      <w:r w:rsidRPr="0073325D">
        <w:rPr>
          <w:rFonts w:ascii="Tahoma" w:eastAsia="Cambria" w:hAnsi="Tahoma" w:cs="Tahoma"/>
          <w:spacing w:val="2"/>
          <w:sz w:val="22"/>
          <w:szCs w:val="22"/>
        </w:rPr>
        <w:t>n</w:t>
      </w:r>
      <w:r w:rsidRPr="0073325D">
        <w:rPr>
          <w:rFonts w:ascii="Tahoma" w:eastAsia="Cambria" w:hAnsi="Tahoma" w:cs="Tahoma"/>
          <w:sz w:val="22"/>
          <w:szCs w:val="22"/>
        </w:rPr>
        <w:t>;</w:t>
      </w:r>
      <w:r w:rsidRPr="0073325D">
        <w:rPr>
          <w:rFonts w:ascii="Tahoma" w:eastAsia="Cambria" w:hAnsi="Tahoma" w:cs="Tahoma"/>
          <w:spacing w:val="-1"/>
          <w:sz w:val="22"/>
          <w:szCs w:val="22"/>
        </w:rPr>
        <w:t xml:space="preserve"> d</w:t>
      </w:r>
      <w:r w:rsidRPr="0073325D">
        <w:rPr>
          <w:rFonts w:ascii="Tahoma" w:eastAsia="Cambria" w:hAnsi="Tahoma" w:cs="Tahoma"/>
          <w:sz w:val="22"/>
          <w:szCs w:val="22"/>
        </w:rPr>
        <w:t>an</w:t>
      </w:r>
    </w:p>
    <w:p w:rsidR="00E240C1" w:rsidRPr="0073325D" w:rsidRDefault="00956BF7" w:rsidP="00E54A3C">
      <w:pPr>
        <w:pStyle w:val="ListParagraph"/>
        <w:numPr>
          <w:ilvl w:val="0"/>
          <w:numId w:val="63"/>
        </w:numPr>
        <w:spacing w:line="276" w:lineRule="auto"/>
        <w:ind w:left="284" w:right="-1" w:hanging="284"/>
        <w:jc w:val="both"/>
        <w:rPr>
          <w:rFonts w:ascii="Tahoma" w:eastAsia="Cambria" w:hAnsi="Tahoma" w:cs="Tahoma"/>
          <w:sz w:val="22"/>
          <w:szCs w:val="22"/>
        </w:rPr>
      </w:pP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a</w:t>
      </w:r>
      <w:r w:rsidRPr="0073325D">
        <w:rPr>
          <w:rFonts w:ascii="Tahoma" w:eastAsia="Cambria" w:hAnsi="Tahoma" w:cs="Tahoma"/>
          <w:spacing w:val="1"/>
          <w:sz w:val="22"/>
          <w:szCs w:val="22"/>
        </w:rPr>
        <w:t>b</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n ke</w:t>
      </w:r>
      <w:r w:rsidRPr="0073325D">
        <w:rPr>
          <w:rFonts w:ascii="Tahoma" w:eastAsia="Cambria" w:hAnsi="Tahoma" w:cs="Tahoma"/>
          <w:spacing w:val="1"/>
          <w:sz w:val="22"/>
          <w:szCs w:val="22"/>
        </w:rPr>
        <w:t>p</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a m</w:t>
      </w:r>
      <w:r w:rsidRPr="0073325D">
        <w:rPr>
          <w:rFonts w:ascii="Tahoma" w:eastAsia="Cambria" w:hAnsi="Tahoma" w:cs="Tahoma"/>
          <w:spacing w:val="-2"/>
          <w:sz w:val="22"/>
          <w:szCs w:val="22"/>
        </w:rPr>
        <w:t>a</w:t>
      </w:r>
      <w:r w:rsidRPr="0073325D">
        <w:rPr>
          <w:rFonts w:ascii="Tahoma" w:eastAsia="Cambria" w:hAnsi="Tahoma" w:cs="Tahoma"/>
          <w:sz w:val="22"/>
          <w:szCs w:val="22"/>
        </w:rPr>
        <w:t>s</w:t>
      </w:r>
      <w:r w:rsidRPr="0073325D">
        <w:rPr>
          <w:rFonts w:ascii="Tahoma" w:eastAsia="Cambria" w:hAnsi="Tahoma" w:cs="Tahoma"/>
          <w:spacing w:val="-1"/>
          <w:sz w:val="22"/>
          <w:szCs w:val="22"/>
        </w:rPr>
        <w:t>y</w:t>
      </w:r>
      <w:r w:rsidRPr="0073325D">
        <w:rPr>
          <w:rFonts w:ascii="Tahoma" w:eastAsia="Cambria" w:hAnsi="Tahoma" w:cs="Tahoma"/>
          <w:sz w:val="22"/>
          <w:szCs w:val="22"/>
        </w:rPr>
        <w:t>ara</w:t>
      </w:r>
      <w:r w:rsidRPr="0073325D">
        <w:rPr>
          <w:rFonts w:ascii="Tahoma" w:eastAsia="Cambria" w:hAnsi="Tahoma" w:cs="Tahoma"/>
          <w:spacing w:val="-1"/>
          <w:sz w:val="22"/>
          <w:szCs w:val="22"/>
        </w:rPr>
        <w:t>k</w:t>
      </w:r>
      <w:r w:rsidRPr="0073325D">
        <w:rPr>
          <w:rFonts w:ascii="Tahoma" w:eastAsia="Cambria" w:hAnsi="Tahoma" w:cs="Tahoma"/>
          <w:sz w:val="22"/>
          <w:szCs w:val="22"/>
        </w:rPr>
        <w:t>a</w:t>
      </w:r>
      <w:r w:rsidRPr="0073325D">
        <w:rPr>
          <w:rFonts w:ascii="Tahoma" w:eastAsia="Cambria" w:hAnsi="Tahoma" w:cs="Tahoma"/>
          <w:spacing w:val="3"/>
          <w:sz w:val="22"/>
          <w:szCs w:val="22"/>
        </w:rPr>
        <w:t>t</w:t>
      </w:r>
      <w:r w:rsidRPr="0073325D">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82</w:t>
      </w:r>
    </w:p>
    <w:p w:rsidR="00E240C1" w:rsidRPr="00956BF7" w:rsidRDefault="00956BF7" w:rsidP="0073325D">
      <w:pPr>
        <w:spacing w:line="276" w:lineRule="auto"/>
        <w:ind w:right="-1"/>
        <w:jc w:val="both"/>
        <w:rPr>
          <w:rFonts w:ascii="Tahoma" w:eastAsia="Cambria" w:hAnsi="Tahoma" w:cs="Tahoma"/>
          <w:sz w:val="22"/>
          <w:szCs w:val="22"/>
        </w:rPr>
      </w:pPr>
      <w:r w:rsidRPr="00956BF7">
        <w:rPr>
          <w:rFonts w:ascii="Tahoma" w:eastAsia="Cambria" w:hAnsi="Tahoma" w:cs="Tahoma"/>
          <w:sz w:val="22"/>
          <w:szCs w:val="22"/>
        </w:rPr>
        <w:t>Bia</w:t>
      </w:r>
      <w:r w:rsidRPr="00956BF7">
        <w:rPr>
          <w:rFonts w:ascii="Tahoma" w:eastAsia="Cambria" w:hAnsi="Tahoma" w:cs="Tahoma"/>
          <w:spacing w:val="-1"/>
          <w:sz w:val="22"/>
          <w:szCs w:val="22"/>
        </w:rPr>
        <w:t>y</w:t>
      </w:r>
      <w:r w:rsidRPr="00956BF7">
        <w:rPr>
          <w:rFonts w:ascii="Tahoma" w:eastAsia="Cambria" w:hAnsi="Tahoma" w:cs="Tahoma"/>
          <w:sz w:val="22"/>
          <w:szCs w:val="22"/>
        </w:rPr>
        <w:t>a yang</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t</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pacing w:val="-1"/>
          <w:sz w:val="22"/>
          <w:szCs w:val="22"/>
        </w:rPr>
        <w:t>gg</w:t>
      </w:r>
      <w:r w:rsidRPr="00956BF7">
        <w:rPr>
          <w:rFonts w:ascii="Tahoma" w:eastAsia="Cambria" w:hAnsi="Tahoma" w:cs="Tahoma"/>
          <w:sz w:val="22"/>
          <w:szCs w:val="22"/>
        </w:rPr>
        <w:t>ung</w:t>
      </w:r>
      <w:r w:rsidRPr="00956BF7">
        <w:rPr>
          <w:rFonts w:ascii="Tahoma" w:eastAsia="Cambria" w:hAnsi="Tahoma" w:cs="Tahoma"/>
          <w:spacing w:val="3"/>
          <w:sz w:val="22"/>
          <w:szCs w:val="22"/>
        </w:rPr>
        <w:t xml:space="preserve"> </w:t>
      </w:r>
      <w:r w:rsidRPr="00956BF7">
        <w:rPr>
          <w:rFonts w:ascii="Tahoma" w:eastAsia="Cambria" w:hAnsi="Tahoma" w:cs="Tahoma"/>
          <w:sz w:val="22"/>
          <w:szCs w:val="22"/>
        </w:rPr>
        <w:t xml:space="preserve">oleh </w:t>
      </w:r>
      <w:r w:rsidRPr="00956BF7">
        <w:rPr>
          <w:rFonts w:ascii="Tahoma" w:eastAsia="Cambria" w:hAnsi="Tahoma" w:cs="Tahoma"/>
          <w:spacing w:val="-1"/>
          <w:sz w:val="22"/>
          <w:szCs w:val="22"/>
        </w:rPr>
        <w:t>m</w:t>
      </w:r>
      <w:r w:rsidRPr="00956BF7">
        <w:rPr>
          <w:rFonts w:ascii="Tahoma" w:eastAsia="Cambria" w:hAnsi="Tahoma" w:cs="Tahoma"/>
          <w:sz w:val="22"/>
          <w:szCs w:val="22"/>
        </w:rPr>
        <w:t>ahas</w:t>
      </w:r>
      <w:r w:rsidRPr="00956BF7">
        <w:rPr>
          <w:rFonts w:ascii="Tahoma" w:eastAsia="Cambria" w:hAnsi="Tahoma" w:cs="Tahoma"/>
          <w:spacing w:val="1"/>
          <w:sz w:val="22"/>
          <w:szCs w:val="22"/>
        </w:rPr>
        <w:t>i</w:t>
      </w:r>
      <w:r w:rsidRPr="00956BF7">
        <w:rPr>
          <w:rFonts w:ascii="Tahoma" w:eastAsia="Cambria" w:hAnsi="Tahoma" w:cs="Tahoma"/>
          <w:sz w:val="22"/>
          <w:szCs w:val="22"/>
        </w:rPr>
        <w:t>s</w:t>
      </w:r>
      <w:r w:rsidRPr="00956BF7">
        <w:rPr>
          <w:rFonts w:ascii="Tahoma" w:eastAsia="Cambria" w:hAnsi="Tahoma" w:cs="Tahoma"/>
          <w:spacing w:val="-1"/>
          <w:sz w:val="22"/>
          <w:szCs w:val="22"/>
        </w:rPr>
        <w:t>w</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t</w:t>
      </w:r>
      <w:r w:rsidRPr="00956BF7">
        <w:rPr>
          <w:rFonts w:ascii="Tahoma" w:eastAsia="Cambria" w:hAnsi="Tahoma" w:cs="Tahoma"/>
          <w:sz w:val="22"/>
          <w:szCs w:val="22"/>
        </w:rPr>
        <w:t>e</w:t>
      </w:r>
      <w:r w:rsidRPr="00956BF7">
        <w:rPr>
          <w:rFonts w:ascii="Tahoma" w:eastAsia="Cambria" w:hAnsi="Tahoma" w:cs="Tahoma"/>
          <w:spacing w:val="1"/>
          <w:sz w:val="22"/>
          <w:szCs w:val="22"/>
        </w:rPr>
        <w:t>t</w:t>
      </w:r>
      <w:r w:rsidRPr="00956BF7">
        <w:rPr>
          <w:rFonts w:ascii="Tahoma" w:eastAsia="Cambria" w:hAnsi="Tahoma" w:cs="Tahoma"/>
          <w:sz w:val="22"/>
          <w:szCs w:val="22"/>
        </w:rPr>
        <w:t>a</w:t>
      </w:r>
      <w:r w:rsidRPr="00956BF7">
        <w:rPr>
          <w:rFonts w:ascii="Tahoma" w:eastAsia="Cambria" w:hAnsi="Tahoma" w:cs="Tahoma"/>
          <w:spacing w:val="1"/>
          <w:sz w:val="22"/>
          <w:szCs w:val="22"/>
        </w:rPr>
        <w:t>p</w:t>
      </w:r>
      <w:r w:rsidRPr="00956BF7">
        <w:rPr>
          <w:rFonts w:ascii="Tahoma" w:eastAsia="Cambria" w:hAnsi="Tahoma" w:cs="Tahoma"/>
          <w:spacing w:val="-1"/>
          <w:sz w:val="22"/>
          <w:szCs w:val="22"/>
        </w:rPr>
        <w:t>k</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z w:val="22"/>
          <w:szCs w:val="22"/>
        </w:rPr>
        <w:t xml:space="preserve">oleh </w:t>
      </w:r>
      <w:r w:rsidRPr="00956BF7">
        <w:rPr>
          <w:rFonts w:ascii="Tahoma" w:eastAsia="Cambria" w:hAnsi="Tahoma" w:cs="Tahoma"/>
          <w:spacing w:val="-1"/>
          <w:sz w:val="22"/>
          <w:szCs w:val="22"/>
        </w:rPr>
        <w:t>r</w:t>
      </w:r>
      <w:r w:rsidRPr="00956BF7">
        <w:rPr>
          <w:rFonts w:ascii="Tahoma" w:eastAsia="Cambria" w:hAnsi="Tahoma" w:cs="Tahoma"/>
          <w:spacing w:val="3"/>
          <w:sz w:val="22"/>
          <w:szCs w:val="22"/>
        </w:rPr>
        <w:t>e</w:t>
      </w:r>
      <w:r w:rsidRPr="00956BF7">
        <w:rPr>
          <w:rFonts w:ascii="Tahoma" w:eastAsia="Cambria" w:hAnsi="Tahoma" w:cs="Tahoma"/>
          <w:spacing w:val="-1"/>
          <w:sz w:val="22"/>
          <w:szCs w:val="22"/>
        </w:rPr>
        <w:t>k</w:t>
      </w:r>
      <w:r w:rsidRPr="00956BF7">
        <w:rPr>
          <w:rFonts w:ascii="Tahoma" w:eastAsia="Cambria" w:hAnsi="Tahoma" w:cs="Tahoma"/>
          <w:sz w:val="22"/>
          <w:szCs w:val="22"/>
        </w:rPr>
        <w:t>tor</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alam </w:t>
      </w:r>
      <w:r w:rsidRPr="00956BF7">
        <w:rPr>
          <w:rFonts w:ascii="Tahoma" w:eastAsia="Cambria" w:hAnsi="Tahoma" w:cs="Tahoma"/>
          <w:spacing w:val="2"/>
          <w:sz w:val="22"/>
          <w:szCs w:val="22"/>
        </w:rPr>
        <w:t>b</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6"/>
          <w:sz w:val="22"/>
          <w:szCs w:val="22"/>
        </w:rPr>
        <w:t>t</w:t>
      </w:r>
      <w:r w:rsidRPr="00956BF7">
        <w:rPr>
          <w:rFonts w:ascii="Tahoma" w:eastAsia="Cambria" w:hAnsi="Tahoma" w:cs="Tahoma"/>
          <w:sz w:val="22"/>
          <w:szCs w:val="22"/>
        </w:rPr>
        <w:t>uk</w:t>
      </w:r>
      <w:r w:rsidRPr="00956BF7">
        <w:rPr>
          <w:rFonts w:ascii="Tahoma" w:eastAsia="Cambria" w:hAnsi="Tahoma" w:cs="Tahoma"/>
          <w:spacing w:val="-2"/>
          <w:sz w:val="22"/>
          <w:szCs w:val="22"/>
        </w:rPr>
        <w:t xml:space="preserve"> </w:t>
      </w:r>
      <w:r w:rsidRPr="00956BF7">
        <w:rPr>
          <w:rFonts w:ascii="Tahoma" w:eastAsia="Cambria" w:hAnsi="Tahoma" w:cs="Tahoma"/>
          <w:sz w:val="22"/>
          <w:szCs w:val="22"/>
        </w:rPr>
        <w:t xml:space="preserve">uang </w:t>
      </w:r>
      <w:r w:rsidRPr="00956BF7">
        <w:rPr>
          <w:rFonts w:ascii="Tahoma" w:eastAsia="Cambria" w:hAnsi="Tahoma" w:cs="Tahoma"/>
          <w:spacing w:val="-1"/>
          <w:sz w:val="22"/>
          <w:szCs w:val="22"/>
        </w:rPr>
        <w:t>k</w:t>
      </w:r>
      <w:r w:rsidRPr="00956BF7">
        <w:rPr>
          <w:rFonts w:ascii="Tahoma" w:eastAsia="Cambria" w:hAnsi="Tahoma" w:cs="Tahoma"/>
          <w:sz w:val="22"/>
          <w:szCs w:val="22"/>
        </w:rPr>
        <w:t>uliah tun</w:t>
      </w:r>
      <w:r w:rsidRPr="00956BF7">
        <w:rPr>
          <w:rFonts w:ascii="Tahoma" w:eastAsia="Cambria" w:hAnsi="Tahoma" w:cs="Tahoma"/>
          <w:spacing w:val="-1"/>
          <w:sz w:val="22"/>
          <w:szCs w:val="22"/>
        </w:rPr>
        <w:t>gg</w:t>
      </w:r>
      <w:r w:rsidRPr="00956BF7">
        <w:rPr>
          <w:rFonts w:ascii="Tahoma" w:eastAsia="Cambria" w:hAnsi="Tahoma" w:cs="Tahoma"/>
          <w:sz w:val="22"/>
          <w:szCs w:val="22"/>
        </w:rPr>
        <w:t>al</w:t>
      </w:r>
      <w:r w:rsidRPr="00956BF7">
        <w:rPr>
          <w:rFonts w:ascii="Tahoma" w:eastAsia="Cambria" w:hAnsi="Tahoma" w:cs="Tahoma"/>
          <w:spacing w:val="2"/>
          <w:sz w:val="22"/>
          <w:szCs w:val="22"/>
        </w:rPr>
        <w:t xml:space="preserve"> </w:t>
      </w:r>
      <w:r w:rsidRPr="00956BF7">
        <w:rPr>
          <w:rFonts w:ascii="Tahoma" w:eastAsia="Cambria" w:hAnsi="Tahoma" w:cs="Tahoma"/>
          <w:sz w:val="22"/>
          <w:szCs w:val="22"/>
        </w:rPr>
        <w:t>(UKT</w:t>
      </w:r>
      <w:r w:rsidRPr="00956BF7">
        <w:rPr>
          <w:rFonts w:ascii="Tahoma" w:eastAsia="Cambria" w:hAnsi="Tahoma" w:cs="Tahoma"/>
          <w:spacing w:val="-1"/>
          <w:sz w:val="22"/>
          <w:szCs w:val="22"/>
        </w:rPr>
        <w:t>)</w:t>
      </w:r>
      <w:r w:rsidRPr="00956BF7">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Default="00E240C1"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Pr="00956BF7" w:rsidRDefault="00843ABA" w:rsidP="00A10A18">
      <w:pPr>
        <w:spacing w:line="276" w:lineRule="auto"/>
        <w:ind w:right="-1"/>
        <w:jc w:val="both"/>
        <w:rPr>
          <w:rFonts w:ascii="Tahoma" w:hAnsi="Tahoma" w:cs="Tahoma"/>
          <w:sz w:val="22"/>
          <w:szCs w:val="22"/>
        </w:rPr>
      </w:pPr>
    </w:p>
    <w:p w:rsidR="00E240C1" w:rsidRPr="00843ABA" w:rsidRDefault="00956BF7" w:rsidP="00A10A18">
      <w:pPr>
        <w:spacing w:line="276" w:lineRule="auto"/>
        <w:ind w:right="-1"/>
        <w:jc w:val="center"/>
        <w:rPr>
          <w:rFonts w:ascii="Tahoma" w:eastAsia="Cambria" w:hAnsi="Tahoma" w:cs="Tahoma"/>
          <w:b/>
          <w:sz w:val="22"/>
          <w:szCs w:val="22"/>
        </w:rPr>
      </w:pPr>
      <w:r w:rsidRPr="00843ABA">
        <w:rPr>
          <w:rFonts w:ascii="Tahoma" w:eastAsia="Cambria" w:hAnsi="Tahoma" w:cs="Tahoma"/>
          <w:b/>
          <w:sz w:val="22"/>
          <w:szCs w:val="22"/>
        </w:rPr>
        <w:lastRenderedPageBreak/>
        <w:t>BAB X STANDAR PENELITIAN</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Kesa</w:t>
      </w:r>
      <w:r w:rsidRPr="0057767B">
        <w:rPr>
          <w:rFonts w:ascii="Tahoma" w:eastAsia="Cambria" w:hAnsi="Tahoma" w:cs="Tahoma"/>
          <w:sz w:val="22"/>
          <w:szCs w:val="22"/>
        </w:rPr>
        <w:t>t</w:t>
      </w:r>
      <w:r w:rsidRPr="00956BF7">
        <w:rPr>
          <w:rFonts w:ascii="Tahoma" w:eastAsia="Cambria" w:hAnsi="Tahoma" w:cs="Tahoma"/>
          <w:sz w:val="22"/>
          <w:szCs w:val="22"/>
        </w:rPr>
        <w:t>u</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Ruang Lingkup Standar Penelitian</w:t>
      </w:r>
    </w:p>
    <w:p w:rsidR="0057767B" w:rsidRDefault="0057767B" w:rsidP="00A10A18">
      <w:pPr>
        <w:spacing w:line="276" w:lineRule="auto"/>
        <w:ind w:right="-1"/>
        <w:jc w:val="center"/>
        <w:rPr>
          <w:rFonts w:ascii="Tahoma" w:eastAsia="Cambria" w:hAnsi="Tahoma" w:cs="Tahoma"/>
          <w:sz w:val="22"/>
          <w:szCs w:val="22"/>
        </w:rPr>
      </w:pPr>
    </w:p>
    <w:p w:rsidR="0057767B" w:rsidRDefault="0057767B" w:rsidP="0073325D">
      <w:pPr>
        <w:spacing w:line="276" w:lineRule="auto"/>
        <w:ind w:right="-1"/>
        <w:jc w:val="center"/>
        <w:rPr>
          <w:rFonts w:ascii="Tahoma" w:eastAsia="Cambria" w:hAnsi="Tahoma" w:cs="Tahoma"/>
          <w:spacing w:val="1"/>
          <w:sz w:val="22"/>
          <w:szCs w:val="22"/>
        </w:rPr>
      </w:pPr>
      <w:r w:rsidRPr="00956BF7">
        <w:rPr>
          <w:rFonts w:ascii="Tahoma" w:eastAsia="Cambria" w:hAnsi="Tahoma" w:cs="Tahoma"/>
          <w:sz w:val="22"/>
          <w:szCs w:val="22"/>
        </w:rPr>
        <w:t>P</w:t>
      </w:r>
      <w:r w:rsidRPr="00956BF7">
        <w:rPr>
          <w:rFonts w:ascii="Tahoma" w:eastAsia="Cambria" w:hAnsi="Tahoma" w:cs="Tahoma"/>
          <w:spacing w:val="1"/>
          <w:sz w:val="22"/>
          <w:szCs w:val="22"/>
        </w:rPr>
        <w:t>a</w:t>
      </w:r>
      <w:r w:rsidRPr="00956BF7">
        <w:rPr>
          <w:rFonts w:ascii="Tahoma" w:eastAsia="Cambria" w:hAnsi="Tahoma" w:cs="Tahoma"/>
          <w:sz w:val="22"/>
          <w:szCs w:val="22"/>
        </w:rPr>
        <w:t>sal 83</w:t>
      </w:r>
    </w:p>
    <w:p w:rsidR="0057767B" w:rsidRPr="00956BF7" w:rsidRDefault="0057767B" w:rsidP="0073325D">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ar isi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elit</w:t>
      </w:r>
      <w:r w:rsidRPr="00956BF7">
        <w:rPr>
          <w:rFonts w:ascii="Tahoma" w:eastAsia="Cambria" w:hAnsi="Tahoma" w:cs="Tahoma"/>
          <w:spacing w:val="1"/>
          <w:sz w:val="22"/>
          <w:szCs w:val="22"/>
        </w:rPr>
        <w:t>i</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pacing w:val="-3"/>
          <w:sz w:val="22"/>
          <w:szCs w:val="22"/>
        </w:rPr>
        <w:t>m</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ca</w:t>
      </w:r>
      <w:r w:rsidRPr="00956BF7">
        <w:rPr>
          <w:rFonts w:ascii="Tahoma" w:eastAsia="Cambria" w:hAnsi="Tahoma" w:cs="Tahoma"/>
          <w:spacing w:val="-1"/>
          <w:sz w:val="22"/>
          <w:szCs w:val="22"/>
        </w:rPr>
        <w:t>k</w:t>
      </w:r>
      <w:r w:rsidRPr="00956BF7">
        <w:rPr>
          <w:rFonts w:ascii="Tahoma" w:eastAsia="Cambria" w:hAnsi="Tahoma" w:cs="Tahoma"/>
          <w:sz w:val="22"/>
          <w:szCs w:val="22"/>
        </w:rPr>
        <w:t>up:</w:t>
      </w:r>
    </w:p>
    <w:p w:rsidR="0073325D" w:rsidRDefault="0057767B" w:rsidP="00E54A3C">
      <w:pPr>
        <w:pStyle w:val="ListParagraph"/>
        <w:numPr>
          <w:ilvl w:val="0"/>
          <w:numId w:val="64"/>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st</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 xml:space="preserve">ar </w:t>
      </w:r>
      <w:r w:rsidRPr="0073325D">
        <w:rPr>
          <w:rFonts w:ascii="Tahoma" w:eastAsia="Cambria" w:hAnsi="Tahoma" w:cs="Tahoma"/>
          <w:spacing w:val="-1"/>
          <w:sz w:val="22"/>
          <w:szCs w:val="22"/>
        </w:rPr>
        <w:t>h</w:t>
      </w:r>
      <w:r w:rsidRPr="0073325D">
        <w:rPr>
          <w:rFonts w:ascii="Tahoma" w:eastAsia="Cambria" w:hAnsi="Tahoma" w:cs="Tahoma"/>
          <w:sz w:val="22"/>
          <w:szCs w:val="22"/>
        </w:rPr>
        <w:t>as</w:t>
      </w:r>
      <w:r w:rsidRPr="0073325D">
        <w:rPr>
          <w:rFonts w:ascii="Tahoma" w:eastAsia="Cambria" w:hAnsi="Tahoma" w:cs="Tahoma"/>
          <w:spacing w:val="1"/>
          <w:sz w:val="22"/>
          <w:szCs w:val="22"/>
        </w:rPr>
        <w:t>i</w:t>
      </w:r>
      <w:r w:rsidRPr="0073325D">
        <w:rPr>
          <w:rFonts w:ascii="Tahoma" w:eastAsia="Cambria" w:hAnsi="Tahoma" w:cs="Tahoma"/>
          <w:sz w:val="22"/>
          <w:szCs w:val="22"/>
        </w:rPr>
        <w:t>l pe</w:t>
      </w:r>
      <w:r w:rsidRPr="0073325D">
        <w:rPr>
          <w:rFonts w:ascii="Tahoma" w:eastAsia="Cambria" w:hAnsi="Tahoma" w:cs="Tahoma"/>
          <w:spacing w:val="1"/>
          <w:sz w:val="22"/>
          <w:szCs w:val="22"/>
        </w:rPr>
        <w:t>n</w:t>
      </w:r>
      <w:r w:rsidRPr="0073325D">
        <w:rPr>
          <w:rFonts w:ascii="Tahoma" w:eastAsia="Cambria" w:hAnsi="Tahoma" w:cs="Tahoma"/>
          <w:sz w:val="22"/>
          <w:szCs w:val="22"/>
        </w:rPr>
        <w:t>elit</w:t>
      </w:r>
      <w:r w:rsidRPr="0073325D">
        <w:rPr>
          <w:rFonts w:ascii="Tahoma" w:eastAsia="Cambria" w:hAnsi="Tahoma" w:cs="Tahoma"/>
          <w:spacing w:val="-1"/>
          <w:sz w:val="22"/>
          <w:szCs w:val="22"/>
        </w:rPr>
        <w:t>i</w:t>
      </w:r>
      <w:r w:rsidRPr="0073325D">
        <w:rPr>
          <w:rFonts w:ascii="Tahoma" w:eastAsia="Cambria" w:hAnsi="Tahoma" w:cs="Tahoma"/>
          <w:sz w:val="22"/>
          <w:szCs w:val="22"/>
        </w:rPr>
        <w:t>a</w:t>
      </w:r>
      <w:r w:rsidRPr="0073325D">
        <w:rPr>
          <w:rFonts w:ascii="Tahoma" w:eastAsia="Cambria" w:hAnsi="Tahoma" w:cs="Tahoma"/>
          <w:spacing w:val="-2"/>
          <w:sz w:val="22"/>
          <w:szCs w:val="22"/>
        </w:rPr>
        <w:t>n</w:t>
      </w:r>
      <w:r w:rsidRPr="0073325D">
        <w:rPr>
          <w:rFonts w:ascii="Tahoma" w:eastAsia="Cambria" w:hAnsi="Tahoma" w:cs="Tahoma"/>
          <w:sz w:val="22"/>
          <w:szCs w:val="22"/>
        </w:rPr>
        <w:t>;</w:t>
      </w:r>
    </w:p>
    <w:p w:rsidR="00E240C1" w:rsidRPr="0073325D" w:rsidRDefault="0057767B" w:rsidP="00E54A3C">
      <w:pPr>
        <w:pStyle w:val="ListParagraph"/>
        <w:numPr>
          <w:ilvl w:val="0"/>
          <w:numId w:val="64"/>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st</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 xml:space="preserve">ar isi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el</w:t>
      </w:r>
      <w:r w:rsidRPr="0073325D">
        <w:rPr>
          <w:rFonts w:ascii="Tahoma" w:eastAsia="Cambria" w:hAnsi="Tahoma" w:cs="Tahoma"/>
          <w:spacing w:val="-2"/>
          <w:sz w:val="22"/>
          <w:szCs w:val="22"/>
        </w:rPr>
        <w:t>i</w:t>
      </w:r>
      <w:r w:rsidRPr="0073325D">
        <w:rPr>
          <w:rFonts w:ascii="Tahoma" w:eastAsia="Cambria" w:hAnsi="Tahoma" w:cs="Tahoma"/>
          <w:sz w:val="22"/>
          <w:szCs w:val="22"/>
        </w:rPr>
        <w:t>t</w:t>
      </w:r>
      <w:r w:rsidRPr="0073325D">
        <w:rPr>
          <w:rFonts w:ascii="Tahoma" w:eastAsia="Cambria" w:hAnsi="Tahoma" w:cs="Tahoma"/>
          <w:spacing w:val="1"/>
          <w:sz w:val="22"/>
          <w:szCs w:val="22"/>
        </w:rPr>
        <w:t>i</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w:t>
      </w:r>
    </w:p>
    <w:p w:rsidR="00E240C1" w:rsidRPr="0073325D" w:rsidRDefault="00956BF7" w:rsidP="00E54A3C">
      <w:pPr>
        <w:pStyle w:val="ListParagraph"/>
        <w:numPr>
          <w:ilvl w:val="0"/>
          <w:numId w:val="64"/>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st</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ar pr</w:t>
      </w:r>
      <w:r w:rsidRPr="0073325D">
        <w:rPr>
          <w:rFonts w:ascii="Tahoma" w:eastAsia="Cambria" w:hAnsi="Tahoma" w:cs="Tahoma"/>
          <w:spacing w:val="-1"/>
          <w:sz w:val="22"/>
          <w:szCs w:val="22"/>
        </w:rPr>
        <w:t>o</w:t>
      </w:r>
      <w:r w:rsidRPr="0073325D">
        <w:rPr>
          <w:rFonts w:ascii="Tahoma" w:eastAsia="Cambria" w:hAnsi="Tahoma" w:cs="Tahoma"/>
          <w:sz w:val="22"/>
          <w:szCs w:val="22"/>
        </w:rPr>
        <w:t xml:space="preserve">ses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elit</w:t>
      </w:r>
      <w:r w:rsidRPr="0073325D">
        <w:rPr>
          <w:rFonts w:ascii="Tahoma" w:eastAsia="Cambria" w:hAnsi="Tahoma" w:cs="Tahoma"/>
          <w:spacing w:val="-1"/>
          <w:sz w:val="22"/>
          <w:szCs w:val="22"/>
        </w:rPr>
        <w:t>i</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w:t>
      </w:r>
    </w:p>
    <w:p w:rsidR="00E240C1" w:rsidRPr="0073325D" w:rsidRDefault="00956BF7" w:rsidP="00E54A3C">
      <w:pPr>
        <w:pStyle w:val="ListParagraph"/>
        <w:numPr>
          <w:ilvl w:val="0"/>
          <w:numId w:val="64"/>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st</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ar p</w:t>
      </w:r>
      <w:r w:rsidRPr="0073325D">
        <w:rPr>
          <w:rFonts w:ascii="Tahoma" w:eastAsia="Cambria" w:hAnsi="Tahoma" w:cs="Tahoma"/>
          <w:spacing w:val="1"/>
          <w:sz w:val="22"/>
          <w:szCs w:val="22"/>
        </w:rPr>
        <w:t>e</w:t>
      </w:r>
      <w:r w:rsidRPr="0073325D">
        <w:rPr>
          <w:rFonts w:ascii="Tahoma" w:eastAsia="Cambria" w:hAnsi="Tahoma" w:cs="Tahoma"/>
          <w:sz w:val="22"/>
          <w:szCs w:val="22"/>
        </w:rPr>
        <w:t>n</w:t>
      </w:r>
      <w:r w:rsidRPr="0073325D">
        <w:rPr>
          <w:rFonts w:ascii="Tahoma" w:eastAsia="Cambria" w:hAnsi="Tahoma" w:cs="Tahoma"/>
          <w:spacing w:val="1"/>
          <w:sz w:val="22"/>
          <w:szCs w:val="22"/>
        </w:rPr>
        <w:t>i</w:t>
      </w:r>
      <w:r w:rsidRPr="0073325D">
        <w:rPr>
          <w:rFonts w:ascii="Tahoma" w:eastAsia="Cambria" w:hAnsi="Tahoma" w:cs="Tahoma"/>
          <w:sz w:val="22"/>
          <w:szCs w:val="22"/>
        </w:rPr>
        <w:t>laian</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e</w:t>
      </w:r>
      <w:r w:rsidRPr="0073325D">
        <w:rPr>
          <w:rFonts w:ascii="Tahoma" w:eastAsia="Cambria" w:hAnsi="Tahoma" w:cs="Tahoma"/>
          <w:spacing w:val="-2"/>
          <w:sz w:val="22"/>
          <w:szCs w:val="22"/>
        </w:rPr>
        <w:t>l</w:t>
      </w:r>
      <w:r w:rsidRPr="0073325D">
        <w:rPr>
          <w:rFonts w:ascii="Tahoma" w:eastAsia="Cambria" w:hAnsi="Tahoma" w:cs="Tahoma"/>
          <w:sz w:val="22"/>
          <w:szCs w:val="22"/>
        </w:rPr>
        <w:t>i</w:t>
      </w:r>
      <w:r w:rsidRPr="0073325D">
        <w:rPr>
          <w:rFonts w:ascii="Tahoma" w:eastAsia="Cambria" w:hAnsi="Tahoma" w:cs="Tahoma"/>
          <w:spacing w:val="1"/>
          <w:sz w:val="22"/>
          <w:szCs w:val="22"/>
        </w:rPr>
        <w:t>t</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n;</w:t>
      </w:r>
    </w:p>
    <w:p w:rsidR="00E240C1" w:rsidRPr="0073325D" w:rsidRDefault="00956BF7" w:rsidP="00E54A3C">
      <w:pPr>
        <w:pStyle w:val="ListParagraph"/>
        <w:numPr>
          <w:ilvl w:val="0"/>
          <w:numId w:val="64"/>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st</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ar p</w:t>
      </w:r>
      <w:r w:rsidRPr="0073325D">
        <w:rPr>
          <w:rFonts w:ascii="Tahoma" w:eastAsia="Cambria" w:hAnsi="Tahoma" w:cs="Tahoma"/>
          <w:spacing w:val="1"/>
          <w:sz w:val="22"/>
          <w:szCs w:val="22"/>
        </w:rPr>
        <w:t>e</w:t>
      </w:r>
      <w:r w:rsidRPr="0073325D">
        <w:rPr>
          <w:rFonts w:ascii="Tahoma" w:eastAsia="Cambria" w:hAnsi="Tahoma" w:cs="Tahoma"/>
          <w:sz w:val="22"/>
          <w:szCs w:val="22"/>
        </w:rPr>
        <w:t>n</w:t>
      </w:r>
      <w:r w:rsidRPr="0073325D">
        <w:rPr>
          <w:rFonts w:ascii="Tahoma" w:eastAsia="Cambria" w:hAnsi="Tahoma" w:cs="Tahoma"/>
          <w:spacing w:val="1"/>
          <w:sz w:val="22"/>
          <w:szCs w:val="22"/>
        </w:rPr>
        <w:t>e</w:t>
      </w:r>
      <w:r w:rsidRPr="0073325D">
        <w:rPr>
          <w:rFonts w:ascii="Tahoma" w:eastAsia="Cambria" w:hAnsi="Tahoma" w:cs="Tahoma"/>
          <w:sz w:val="22"/>
          <w:szCs w:val="22"/>
        </w:rPr>
        <w:t>lit</w:t>
      </w:r>
      <w:r w:rsidRPr="0073325D">
        <w:rPr>
          <w:rFonts w:ascii="Tahoma" w:eastAsia="Cambria" w:hAnsi="Tahoma" w:cs="Tahoma"/>
          <w:spacing w:val="1"/>
          <w:sz w:val="22"/>
          <w:szCs w:val="22"/>
        </w:rPr>
        <w:t>i</w:t>
      </w:r>
      <w:r w:rsidRPr="0073325D">
        <w:rPr>
          <w:rFonts w:ascii="Tahoma" w:eastAsia="Cambria" w:hAnsi="Tahoma" w:cs="Tahoma"/>
          <w:sz w:val="22"/>
          <w:szCs w:val="22"/>
        </w:rPr>
        <w:t>;</w:t>
      </w:r>
    </w:p>
    <w:p w:rsidR="00E240C1" w:rsidRPr="0073325D" w:rsidRDefault="00956BF7" w:rsidP="00E54A3C">
      <w:pPr>
        <w:pStyle w:val="ListParagraph"/>
        <w:numPr>
          <w:ilvl w:val="0"/>
          <w:numId w:val="64"/>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st</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ar sa</w:t>
      </w:r>
      <w:r w:rsidRPr="0073325D">
        <w:rPr>
          <w:rFonts w:ascii="Tahoma" w:eastAsia="Cambria" w:hAnsi="Tahoma" w:cs="Tahoma"/>
          <w:spacing w:val="-1"/>
          <w:sz w:val="22"/>
          <w:szCs w:val="22"/>
        </w:rPr>
        <w:t>r</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 xml:space="preserve">a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p</w:t>
      </w:r>
      <w:r w:rsidRPr="0073325D">
        <w:rPr>
          <w:rFonts w:ascii="Tahoma" w:eastAsia="Cambria" w:hAnsi="Tahoma" w:cs="Tahoma"/>
          <w:spacing w:val="-1"/>
          <w:sz w:val="22"/>
          <w:szCs w:val="22"/>
        </w:rPr>
        <w:t>r</w:t>
      </w:r>
      <w:r w:rsidRPr="0073325D">
        <w:rPr>
          <w:rFonts w:ascii="Tahoma" w:eastAsia="Cambria" w:hAnsi="Tahoma" w:cs="Tahoma"/>
          <w:sz w:val="22"/>
          <w:szCs w:val="22"/>
        </w:rPr>
        <w:t>as</w:t>
      </w:r>
      <w:r w:rsidRPr="0073325D">
        <w:rPr>
          <w:rFonts w:ascii="Tahoma" w:eastAsia="Cambria" w:hAnsi="Tahoma" w:cs="Tahoma"/>
          <w:spacing w:val="1"/>
          <w:sz w:val="22"/>
          <w:szCs w:val="22"/>
        </w:rPr>
        <w:t>a</w:t>
      </w:r>
      <w:r w:rsidRPr="0073325D">
        <w:rPr>
          <w:rFonts w:ascii="Tahoma" w:eastAsia="Cambria" w:hAnsi="Tahoma" w:cs="Tahoma"/>
          <w:spacing w:val="-1"/>
          <w:sz w:val="22"/>
          <w:szCs w:val="22"/>
        </w:rPr>
        <w:t>r</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 xml:space="preserve">a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el</w:t>
      </w:r>
      <w:r w:rsidRPr="0073325D">
        <w:rPr>
          <w:rFonts w:ascii="Tahoma" w:eastAsia="Cambria" w:hAnsi="Tahoma" w:cs="Tahoma"/>
          <w:spacing w:val="-2"/>
          <w:sz w:val="22"/>
          <w:szCs w:val="22"/>
        </w:rPr>
        <w:t>i</w:t>
      </w:r>
      <w:r w:rsidRPr="0073325D">
        <w:rPr>
          <w:rFonts w:ascii="Tahoma" w:eastAsia="Cambria" w:hAnsi="Tahoma" w:cs="Tahoma"/>
          <w:sz w:val="22"/>
          <w:szCs w:val="22"/>
        </w:rPr>
        <w:t>t</w:t>
      </w:r>
      <w:r w:rsidRPr="0073325D">
        <w:rPr>
          <w:rFonts w:ascii="Tahoma" w:eastAsia="Cambria" w:hAnsi="Tahoma" w:cs="Tahoma"/>
          <w:spacing w:val="1"/>
          <w:sz w:val="22"/>
          <w:szCs w:val="22"/>
        </w:rPr>
        <w:t>i</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w:t>
      </w:r>
    </w:p>
    <w:p w:rsidR="00E240C1" w:rsidRPr="0073325D" w:rsidRDefault="00956BF7" w:rsidP="00E54A3C">
      <w:pPr>
        <w:pStyle w:val="ListParagraph"/>
        <w:numPr>
          <w:ilvl w:val="0"/>
          <w:numId w:val="64"/>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st</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ar p</w:t>
      </w:r>
      <w:r w:rsidRPr="0073325D">
        <w:rPr>
          <w:rFonts w:ascii="Tahoma" w:eastAsia="Cambria" w:hAnsi="Tahoma" w:cs="Tahoma"/>
          <w:spacing w:val="1"/>
          <w:sz w:val="22"/>
          <w:szCs w:val="22"/>
        </w:rPr>
        <w:t>e</w:t>
      </w:r>
      <w:r w:rsidRPr="0073325D">
        <w:rPr>
          <w:rFonts w:ascii="Tahoma" w:eastAsia="Cambria" w:hAnsi="Tahoma" w:cs="Tahoma"/>
          <w:sz w:val="22"/>
          <w:szCs w:val="22"/>
        </w:rPr>
        <w:t>ngelo</w:t>
      </w:r>
      <w:r w:rsidRPr="0073325D">
        <w:rPr>
          <w:rFonts w:ascii="Tahoma" w:eastAsia="Cambria" w:hAnsi="Tahoma" w:cs="Tahoma"/>
          <w:spacing w:val="-1"/>
          <w:sz w:val="22"/>
          <w:szCs w:val="22"/>
        </w:rPr>
        <w:t>l</w:t>
      </w:r>
      <w:r w:rsidRPr="0073325D">
        <w:rPr>
          <w:rFonts w:ascii="Tahoma" w:eastAsia="Cambria" w:hAnsi="Tahoma" w:cs="Tahoma"/>
          <w:sz w:val="22"/>
          <w:szCs w:val="22"/>
        </w:rPr>
        <w:t>a</w:t>
      </w:r>
      <w:r w:rsidRPr="0073325D">
        <w:rPr>
          <w:rFonts w:ascii="Tahoma" w:eastAsia="Cambria" w:hAnsi="Tahoma" w:cs="Tahoma"/>
          <w:spacing w:val="1"/>
          <w:sz w:val="22"/>
          <w:szCs w:val="22"/>
        </w:rPr>
        <w:t>a</w:t>
      </w:r>
      <w:r w:rsidRPr="0073325D">
        <w:rPr>
          <w:rFonts w:ascii="Tahoma" w:eastAsia="Cambria" w:hAnsi="Tahoma" w:cs="Tahoma"/>
          <w:sz w:val="22"/>
          <w:szCs w:val="22"/>
        </w:rPr>
        <w:t xml:space="preserve">n </w:t>
      </w:r>
      <w:r w:rsidRPr="0073325D">
        <w:rPr>
          <w:rFonts w:ascii="Tahoma" w:eastAsia="Cambria" w:hAnsi="Tahoma" w:cs="Tahoma"/>
          <w:spacing w:val="1"/>
          <w:sz w:val="22"/>
          <w:szCs w:val="22"/>
        </w:rPr>
        <w:t>p</w:t>
      </w:r>
      <w:r w:rsidRPr="0073325D">
        <w:rPr>
          <w:rFonts w:ascii="Tahoma" w:eastAsia="Cambria" w:hAnsi="Tahoma" w:cs="Tahoma"/>
          <w:spacing w:val="-2"/>
          <w:sz w:val="22"/>
          <w:szCs w:val="22"/>
        </w:rPr>
        <w:t>e</w:t>
      </w:r>
      <w:r w:rsidRPr="0073325D">
        <w:rPr>
          <w:rFonts w:ascii="Tahoma" w:eastAsia="Cambria" w:hAnsi="Tahoma" w:cs="Tahoma"/>
          <w:sz w:val="22"/>
          <w:szCs w:val="22"/>
        </w:rPr>
        <w:t>n</w:t>
      </w:r>
      <w:r w:rsidRPr="0073325D">
        <w:rPr>
          <w:rFonts w:ascii="Tahoma" w:eastAsia="Cambria" w:hAnsi="Tahoma" w:cs="Tahoma"/>
          <w:spacing w:val="1"/>
          <w:sz w:val="22"/>
          <w:szCs w:val="22"/>
        </w:rPr>
        <w:t>e</w:t>
      </w:r>
      <w:r w:rsidRPr="0073325D">
        <w:rPr>
          <w:rFonts w:ascii="Tahoma" w:eastAsia="Cambria" w:hAnsi="Tahoma" w:cs="Tahoma"/>
          <w:sz w:val="22"/>
          <w:szCs w:val="22"/>
        </w:rPr>
        <w:t>lit</w:t>
      </w:r>
      <w:r w:rsidRPr="0073325D">
        <w:rPr>
          <w:rFonts w:ascii="Tahoma" w:eastAsia="Cambria" w:hAnsi="Tahoma" w:cs="Tahoma"/>
          <w:spacing w:val="1"/>
          <w:sz w:val="22"/>
          <w:szCs w:val="22"/>
        </w:rPr>
        <w:t>i</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w:t>
      </w:r>
      <w:r w:rsidRPr="0073325D">
        <w:rPr>
          <w:rFonts w:ascii="Tahoma" w:eastAsia="Cambria" w:hAnsi="Tahoma" w:cs="Tahoma"/>
          <w:spacing w:val="-1"/>
          <w:sz w:val="22"/>
          <w:szCs w:val="22"/>
        </w:rPr>
        <w:t xml:space="preserve"> d</w:t>
      </w:r>
      <w:r w:rsidRPr="0073325D">
        <w:rPr>
          <w:rFonts w:ascii="Tahoma" w:eastAsia="Cambria" w:hAnsi="Tahoma" w:cs="Tahoma"/>
          <w:sz w:val="22"/>
          <w:szCs w:val="22"/>
        </w:rPr>
        <w:t>an</w:t>
      </w:r>
    </w:p>
    <w:p w:rsidR="00E240C1" w:rsidRPr="0073325D" w:rsidRDefault="00956BF7" w:rsidP="00E54A3C">
      <w:pPr>
        <w:pStyle w:val="ListParagraph"/>
        <w:numPr>
          <w:ilvl w:val="0"/>
          <w:numId w:val="64"/>
        </w:numPr>
        <w:spacing w:line="276" w:lineRule="auto"/>
        <w:ind w:left="284" w:right="-1" w:hanging="284"/>
        <w:jc w:val="both"/>
        <w:rPr>
          <w:rFonts w:ascii="Tahoma" w:eastAsia="Cambria" w:hAnsi="Tahoma" w:cs="Tahoma"/>
          <w:sz w:val="22"/>
          <w:szCs w:val="22"/>
        </w:rPr>
      </w:pPr>
      <w:r w:rsidRPr="0073325D">
        <w:rPr>
          <w:rFonts w:ascii="Tahoma" w:eastAsia="Cambria" w:hAnsi="Tahoma" w:cs="Tahoma"/>
          <w:sz w:val="22"/>
          <w:szCs w:val="22"/>
        </w:rPr>
        <w:t>st</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ar p</w:t>
      </w:r>
      <w:r w:rsidRPr="0073325D">
        <w:rPr>
          <w:rFonts w:ascii="Tahoma" w:eastAsia="Cambria" w:hAnsi="Tahoma" w:cs="Tahoma"/>
          <w:spacing w:val="1"/>
          <w:sz w:val="22"/>
          <w:szCs w:val="22"/>
        </w:rPr>
        <w:t>e</w:t>
      </w:r>
      <w:r w:rsidRPr="0073325D">
        <w:rPr>
          <w:rFonts w:ascii="Tahoma" w:eastAsia="Cambria" w:hAnsi="Tahoma" w:cs="Tahoma"/>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a</w:t>
      </w:r>
      <w:r w:rsidRPr="0073325D">
        <w:rPr>
          <w:rFonts w:ascii="Tahoma" w:eastAsia="Cambria" w:hAnsi="Tahoma" w:cs="Tahoma"/>
          <w:spacing w:val="1"/>
          <w:sz w:val="22"/>
          <w:szCs w:val="22"/>
        </w:rPr>
        <w:t>a</w:t>
      </w:r>
      <w:r w:rsidRPr="0073325D">
        <w:rPr>
          <w:rFonts w:ascii="Tahoma" w:eastAsia="Cambria" w:hAnsi="Tahoma" w:cs="Tahoma"/>
          <w:sz w:val="22"/>
          <w:szCs w:val="22"/>
        </w:rPr>
        <w:t>n dan</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emb</w:t>
      </w:r>
      <w:r w:rsidRPr="0073325D">
        <w:rPr>
          <w:rFonts w:ascii="Tahoma" w:eastAsia="Cambria" w:hAnsi="Tahoma" w:cs="Tahoma"/>
          <w:spacing w:val="1"/>
          <w:sz w:val="22"/>
          <w:szCs w:val="22"/>
        </w:rPr>
        <w:t>i</w:t>
      </w:r>
      <w:r w:rsidRPr="0073325D">
        <w:rPr>
          <w:rFonts w:ascii="Tahoma" w:eastAsia="Cambria" w:hAnsi="Tahoma" w:cs="Tahoma"/>
          <w:sz w:val="22"/>
          <w:szCs w:val="22"/>
        </w:rPr>
        <w:t xml:space="preserve">ayaan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eli</w:t>
      </w:r>
      <w:r w:rsidRPr="0073325D">
        <w:rPr>
          <w:rFonts w:ascii="Tahoma" w:eastAsia="Cambria" w:hAnsi="Tahoma" w:cs="Tahoma"/>
          <w:spacing w:val="-2"/>
          <w:sz w:val="22"/>
          <w:szCs w:val="22"/>
        </w:rPr>
        <w:t>t</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n.</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w:t>
      </w:r>
      <w:r w:rsidRPr="0057767B">
        <w:rPr>
          <w:rFonts w:ascii="Tahoma" w:eastAsia="Cambria" w:hAnsi="Tahoma" w:cs="Tahoma"/>
          <w:sz w:val="22"/>
          <w:szCs w:val="22"/>
        </w:rPr>
        <w:t>d</w:t>
      </w:r>
      <w:r w:rsidRPr="00956BF7">
        <w:rPr>
          <w:rFonts w:ascii="Tahoma" w:eastAsia="Cambria" w:hAnsi="Tahoma" w:cs="Tahoma"/>
          <w:sz w:val="22"/>
          <w:szCs w:val="22"/>
        </w:rPr>
        <w:t>ua</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H</w:t>
      </w:r>
      <w:r w:rsidRPr="0057767B">
        <w:rPr>
          <w:rFonts w:ascii="Tahoma" w:eastAsia="Cambria" w:hAnsi="Tahoma" w:cs="Tahoma"/>
          <w:sz w:val="22"/>
          <w:szCs w:val="22"/>
        </w:rPr>
        <w:t>a</w:t>
      </w:r>
      <w:r w:rsidRPr="00956BF7">
        <w:rPr>
          <w:rFonts w:ascii="Tahoma" w:eastAsia="Cambria" w:hAnsi="Tahoma" w:cs="Tahoma"/>
          <w:sz w:val="22"/>
          <w:szCs w:val="22"/>
        </w:rPr>
        <w:t xml:space="preserve">sil </w:t>
      </w:r>
      <w:r w:rsidRPr="0057767B">
        <w:rPr>
          <w:rFonts w:ascii="Tahoma" w:eastAsia="Cambria" w:hAnsi="Tahoma" w:cs="Tahoma"/>
          <w:sz w:val="22"/>
          <w:szCs w:val="22"/>
        </w:rPr>
        <w:t>P</w:t>
      </w:r>
      <w:r w:rsidRPr="00956BF7">
        <w:rPr>
          <w:rFonts w:ascii="Tahoma" w:eastAsia="Cambria" w:hAnsi="Tahoma" w:cs="Tahoma"/>
          <w:sz w:val="22"/>
          <w:szCs w:val="22"/>
        </w:rPr>
        <w:t>e</w:t>
      </w:r>
      <w:r w:rsidRPr="0057767B">
        <w:rPr>
          <w:rFonts w:ascii="Tahoma" w:eastAsia="Cambria" w:hAnsi="Tahoma" w:cs="Tahoma"/>
          <w:sz w:val="22"/>
          <w:szCs w:val="22"/>
        </w:rPr>
        <w:t>n</w:t>
      </w:r>
      <w:r w:rsidRPr="00956BF7">
        <w:rPr>
          <w:rFonts w:ascii="Tahoma" w:eastAsia="Cambria" w:hAnsi="Tahoma" w:cs="Tahoma"/>
          <w:sz w:val="22"/>
          <w:szCs w:val="22"/>
        </w:rPr>
        <w:t>elit</w:t>
      </w:r>
      <w:r w:rsidRPr="0057767B">
        <w:rPr>
          <w:rFonts w:ascii="Tahoma" w:eastAsia="Cambria" w:hAnsi="Tahoma" w:cs="Tahoma"/>
          <w:sz w:val="22"/>
          <w:szCs w:val="22"/>
        </w:rPr>
        <w:t>ia</w:t>
      </w:r>
      <w:r w:rsidRPr="00956BF7">
        <w:rPr>
          <w:rFonts w:ascii="Tahoma" w:eastAsia="Cambria" w:hAnsi="Tahoma" w:cs="Tahoma"/>
          <w:sz w:val="22"/>
          <w:szCs w:val="22"/>
        </w:rPr>
        <w:t>n</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84</w:t>
      </w:r>
    </w:p>
    <w:p w:rsidR="00E240C1" w:rsidRPr="0073325D" w:rsidRDefault="00956BF7" w:rsidP="00E54A3C">
      <w:pPr>
        <w:pStyle w:val="ListParagraph"/>
        <w:numPr>
          <w:ilvl w:val="0"/>
          <w:numId w:val="65"/>
        </w:numPr>
        <w:spacing w:line="276" w:lineRule="auto"/>
        <w:ind w:left="426" w:right="-1" w:hanging="426"/>
        <w:jc w:val="both"/>
        <w:rPr>
          <w:rFonts w:ascii="Tahoma" w:eastAsia="Cambria" w:hAnsi="Tahoma" w:cs="Tahoma"/>
          <w:sz w:val="22"/>
          <w:szCs w:val="22"/>
        </w:rPr>
      </w:pPr>
      <w:r w:rsidRPr="0073325D">
        <w:rPr>
          <w:rFonts w:ascii="Tahoma" w:eastAsia="Cambria" w:hAnsi="Tahoma" w:cs="Tahoma"/>
          <w:spacing w:val="1"/>
          <w:sz w:val="22"/>
          <w:szCs w:val="22"/>
        </w:rPr>
        <w:t>S</w:t>
      </w: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ar</w:t>
      </w:r>
      <w:r w:rsidRPr="0073325D">
        <w:rPr>
          <w:rFonts w:ascii="Tahoma" w:eastAsia="Cambria" w:hAnsi="Tahoma" w:cs="Tahoma"/>
          <w:spacing w:val="22"/>
          <w:sz w:val="22"/>
          <w:szCs w:val="22"/>
        </w:rPr>
        <w:t xml:space="preserve"> </w:t>
      </w:r>
      <w:r w:rsidRPr="0073325D">
        <w:rPr>
          <w:rFonts w:ascii="Tahoma" w:eastAsia="Cambria" w:hAnsi="Tahoma" w:cs="Tahoma"/>
          <w:sz w:val="22"/>
          <w:szCs w:val="22"/>
        </w:rPr>
        <w:t>hasil</w:t>
      </w:r>
      <w:r w:rsidRPr="0073325D">
        <w:rPr>
          <w:rFonts w:ascii="Tahoma" w:eastAsia="Cambria" w:hAnsi="Tahoma" w:cs="Tahoma"/>
          <w:spacing w:val="23"/>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elit</w:t>
      </w:r>
      <w:r w:rsidRPr="0073325D">
        <w:rPr>
          <w:rFonts w:ascii="Tahoma" w:eastAsia="Cambria" w:hAnsi="Tahoma" w:cs="Tahoma"/>
          <w:spacing w:val="1"/>
          <w:sz w:val="22"/>
          <w:szCs w:val="22"/>
        </w:rPr>
        <w:t>i</w:t>
      </w:r>
      <w:r w:rsidRPr="0073325D">
        <w:rPr>
          <w:rFonts w:ascii="Tahoma" w:eastAsia="Cambria" w:hAnsi="Tahoma" w:cs="Tahoma"/>
          <w:spacing w:val="-2"/>
          <w:sz w:val="22"/>
          <w:szCs w:val="22"/>
        </w:rPr>
        <w:t>a</w:t>
      </w:r>
      <w:r w:rsidRPr="0073325D">
        <w:rPr>
          <w:rFonts w:ascii="Tahoma" w:eastAsia="Cambria" w:hAnsi="Tahoma" w:cs="Tahoma"/>
          <w:sz w:val="22"/>
          <w:szCs w:val="22"/>
        </w:rPr>
        <w:t>n</w:t>
      </w:r>
      <w:r w:rsidRPr="0073325D">
        <w:rPr>
          <w:rFonts w:ascii="Tahoma" w:eastAsia="Cambria" w:hAnsi="Tahoma" w:cs="Tahoma"/>
          <w:spacing w:val="23"/>
          <w:sz w:val="22"/>
          <w:szCs w:val="22"/>
        </w:rPr>
        <w:t xml:space="preserve"> </w:t>
      </w:r>
      <w:r w:rsidRPr="0073325D">
        <w:rPr>
          <w:rFonts w:ascii="Tahoma" w:eastAsia="Cambria" w:hAnsi="Tahoma" w:cs="Tahoma"/>
          <w:sz w:val="22"/>
          <w:szCs w:val="22"/>
        </w:rPr>
        <w:t>me</w:t>
      </w:r>
      <w:r w:rsidRPr="0073325D">
        <w:rPr>
          <w:rFonts w:ascii="Tahoma" w:eastAsia="Cambria" w:hAnsi="Tahoma" w:cs="Tahoma"/>
          <w:spacing w:val="-1"/>
          <w:sz w:val="22"/>
          <w:szCs w:val="22"/>
        </w:rPr>
        <w:t>r</w:t>
      </w:r>
      <w:r w:rsidRPr="0073325D">
        <w:rPr>
          <w:rFonts w:ascii="Tahoma" w:eastAsia="Cambria" w:hAnsi="Tahoma" w:cs="Tahoma"/>
          <w:sz w:val="22"/>
          <w:szCs w:val="22"/>
        </w:rPr>
        <w:t>up</w:t>
      </w:r>
      <w:r w:rsidRPr="0073325D">
        <w:rPr>
          <w:rFonts w:ascii="Tahoma" w:eastAsia="Cambria" w:hAnsi="Tahoma" w:cs="Tahoma"/>
          <w:spacing w:val="1"/>
          <w:sz w:val="22"/>
          <w:szCs w:val="22"/>
        </w:rPr>
        <w:t>a</w:t>
      </w:r>
      <w:r w:rsidRPr="0073325D">
        <w:rPr>
          <w:rFonts w:ascii="Tahoma" w:eastAsia="Cambria" w:hAnsi="Tahoma" w:cs="Tahoma"/>
          <w:spacing w:val="-1"/>
          <w:sz w:val="22"/>
          <w:szCs w:val="22"/>
        </w:rPr>
        <w:t>k</w:t>
      </w:r>
      <w:r w:rsidRPr="0073325D">
        <w:rPr>
          <w:rFonts w:ascii="Tahoma" w:eastAsia="Cambria" w:hAnsi="Tahoma" w:cs="Tahoma"/>
          <w:sz w:val="22"/>
          <w:szCs w:val="22"/>
        </w:rPr>
        <w:t>an</w:t>
      </w:r>
      <w:r w:rsidRPr="0073325D">
        <w:rPr>
          <w:rFonts w:ascii="Tahoma" w:eastAsia="Cambria" w:hAnsi="Tahoma" w:cs="Tahoma"/>
          <w:spacing w:val="23"/>
          <w:sz w:val="22"/>
          <w:szCs w:val="22"/>
        </w:rPr>
        <w:t xml:space="preserve"> </w:t>
      </w:r>
      <w:r w:rsidRPr="0073325D">
        <w:rPr>
          <w:rFonts w:ascii="Tahoma" w:eastAsia="Cambria" w:hAnsi="Tahoma" w:cs="Tahoma"/>
          <w:spacing w:val="-1"/>
          <w:sz w:val="22"/>
          <w:szCs w:val="22"/>
        </w:rPr>
        <w:t>kr</w:t>
      </w:r>
      <w:r w:rsidRPr="0073325D">
        <w:rPr>
          <w:rFonts w:ascii="Tahoma" w:eastAsia="Cambria" w:hAnsi="Tahoma" w:cs="Tahoma"/>
          <w:sz w:val="22"/>
          <w:szCs w:val="22"/>
        </w:rPr>
        <w:t>i</w:t>
      </w:r>
      <w:r w:rsidRPr="0073325D">
        <w:rPr>
          <w:rFonts w:ascii="Tahoma" w:eastAsia="Cambria" w:hAnsi="Tahoma" w:cs="Tahoma"/>
          <w:spacing w:val="1"/>
          <w:sz w:val="22"/>
          <w:szCs w:val="22"/>
        </w:rPr>
        <w:t>t</w:t>
      </w:r>
      <w:r w:rsidRPr="0073325D">
        <w:rPr>
          <w:rFonts w:ascii="Tahoma" w:eastAsia="Cambria" w:hAnsi="Tahoma" w:cs="Tahoma"/>
          <w:sz w:val="22"/>
          <w:szCs w:val="22"/>
        </w:rPr>
        <w:t>eria</w:t>
      </w:r>
      <w:r w:rsidRPr="0073325D">
        <w:rPr>
          <w:rFonts w:ascii="Tahoma" w:eastAsia="Cambria" w:hAnsi="Tahoma" w:cs="Tahoma"/>
          <w:spacing w:val="23"/>
          <w:sz w:val="22"/>
          <w:szCs w:val="22"/>
        </w:rPr>
        <w:t xml:space="preserve"> </w:t>
      </w:r>
      <w:r w:rsidRPr="0073325D">
        <w:rPr>
          <w:rFonts w:ascii="Tahoma" w:eastAsia="Cambria" w:hAnsi="Tahoma" w:cs="Tahoma"/>
          <w:sz w:val="22"/>
          <w:szCs w:val="22"/>
        </w:rPr>
        <w:t>min</w:t>
      </w:r>
      <w:r w:rsidRPr="0073325D">
        <w:rPr>
          <w:rFonts w:ascii="Tahoma" w:eastAsia="Cambria" w:hAnsi="Tahoma" w:cs="Tahoma"/>
          <w:spacing w:val="1"/>
          <w:sz w:val="22"/>
          <w:szCs w:val="22"/>
        </w:rPr>
        <w:t>i</w:t>
      </w:r>
      <w:r w:rsidRPr="0073325D">
        <w:rPr>
          <w:rFonts w:ascii="Tahoma" w:eastAsia="Cambria" w:hAnsi="Tahoma" w:cs="Tahoma"/>
          <w:sz w:val="22"/>
          <w:szCs w:val="22"/>
        </w:rPr>
        <w:t>mal</w:t>
      </w:r>
      <w:r w:rsidRPr="0073325D">
        <w:rPr>
          <w:rFonts w:ascii="Tahoma" w:eastAsia="Cambria" w:hAnsi="Tahoma" w:cs="Tahoma"/>
          <w:spacing w:val="22"/>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e</w:t>
      </w:r>
      <w:r w:rsidRPr="0073325D">
        <w:rPr>
          <w:rFonts w:ascii="Tahoma" w:eastAsia="Cambria" w:hAnsi="Tahoma" w:cs="Tahoma"/>
          <w:sz w:val="22"/>
          <w:szCs w:val="22"/>
        </w:rPr>
        <w:t>n</w:t>
      </w:r>
      <w:r w:rsidRPr="0073325D">
        <w:rPr>
          <w:rFonts w:ascii="Tahoma" w:eastAsia="Cambria" w:hAnsi="Tahoma" w:cs="Tahoma"/>
          <w:spacing w:val="1"/>
          <w:sz w:val="22"/>
          <w:szCs w:val="22"/>
        </w:rPr>
        <w:t>t</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22"/>
          <w:sz w:val="22"/>
          <w:szCs w:val="22"/>
        </w:rPr>
        <w:t xml:space="preserve"> </w:t>
      </w:r>
      <w:r w:rsidRPr="0073325D">
        <w:rPr>
          <w:rFonts w:ascii="Tahoma" w:eastAsia="Cambria" w:hAnsi="Tahoma" w:cs="Tahoma"/>
          <w:sz w:val="22"/>
          <w:szCs w:val="22"/>
        </w:rPr>
        <w:t>m</w:t>
      </w:r>
      <w:r w:rsidRPr="0073325D">
        <w:rPr>
          <w:rFonts w:ascii="Tahoma" w:eastAsia="Cambria" w:hAnsi="Tahoma" w:cs="Tahoma"/>
          <w:spacing w:val="-1"/>
          <w:sz w:val="22"/>
          <w:szCs w:val="22"/>
        </w:rPr>
        <w:t>u</w:t>
      </w:r>
      <w:r w:rsidRPr="0073325D">
        <w:rPr>
          <w:rFonts w:ascii="Tahoma" w:eastAsia="Cambria" w:hAnsi="Tahoma" w:cs="Tahoma"/>
          <w:spacing w:val="-2"/>
          <w:sz w:val="22"/>
          <w:szCs w:val="22"/>
        </w:rPr>
        <w:t>t</w:t>
      </w:r>
      <w:r w:rsidRPr="0073325D">
        <w:rPr>
          <w:rFonts w:ascii="Tahoma" w:eastAsia="Cambria" w:hAnsi="Tahoma" w:cs="Tahoma"/>
          <w:sz w:val="22"/>
          <w:szCs w:val="22"/>
        </w:rPr>
        <w:t>u</w:t>
      </w:r>
      <w:r w:rsidRPr="0073325D">
        <w:rPr>
          <w:rFonts w:ascii="Tahoma" w:eastAsia="Cambria" w:hAnsi="Tahoma" w:cs="Tahoma"/>
          <w:spacing w:val="22"/>
          <w:sz w:val="22"/>
          <w:szCs w:val="22"/>
        </w:rPr>
        <w:t xml:space="preserve"> </w:t>
      </w:r>
      <w:r w:rsidRPr="0073325D">
        <w:rPr>
          <w:rFonts w:ascii="Tahoma" w:eastAsia="Cambria" w:hAnsi="Tahoma" w:cs="Tahoma"/>
          <w:sz w:val="22"/>
          <w:szCs w:val="22"/>
        </w:rPr>
        <w:t xml:space="preserve">hasil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elit</w:t>
      </w:r>
      <w:r w:rsidRPr="0073325D">
        <w:rPr>
          <w:rFonts w:ascii="Tahoma" w:eastAsia="Cambria" w:hAnsi="Tahoma" w:cs="Tahoma"/>
          <w:spacing w:val="-1"/>
          <w:sz w:val="22"/>
          <w:szCs w:val="22"/>
        </w:rPr>
        <w:t>i</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w:t>
      </w:r>
    </w:p>
    <w:p w:rsidR="00E240C1" w:rsidRPr="0073325D" w:rsidRDefault="00956BF7" w:rsidP="00E54A3C">
      <w:pPr>
        <w:pStyle w:val="ListParagraph"/>
        <w:numPr>
          <w:ilvl w:val="0"/>
          <w:numId w:val="65"/>
        </w:numPr>
        <w:spacing w:line="276" w:lineRule="auto"/>
        <w:ind w:left="426" w:right="-1" w:hanging="426"/>
        <w:jc w:val="both"/>
        <w:rPr>
          <w:rFonts w:ascii="Tahoma" w:eastAsia="Cambria" w:hAnsi="Tahoma" w:cs="Tahoma"/>
          <w:sz w:val="22"/>
          <w:szCs w:val="22"/>
        </w:rPr>
      </w:pPr>
      <w:r w:rsidRPr="0073325D">
        <w:rPr>
          <w:rFonts w:ascii="Tahoma" w:eastAsia="Cambria" w:hAnsi="Tahoma" w:cs="Tahoma"/>
          <w:spacing w:val="1"/>
          <w:sz w:val="22"/>
          <w:szCs w:val="22"/>
        </w:rPr>
        <w:t>M</w:t>
      </w:r>
      <w:r w:rsidRPr="0073325D">
        <w:rPr>
          <w:rFonts w:ascii="Tahoma" w:eastAsia="Cambria" w:hAnsi="Tahoma" w:cs="Tahoma"/>
          <w:sz w:val="22"/>
          <w:szCs w:val="22"/>
        </w:rPr>
        <w:t>utu</w:t>
      </w:r>
      <w:r w:rsidRPr="0073325D">
        <w:rPr>
          <w:rFonts w:ascii="Tahoma" w:eastAsia="Cambria" w:hAnsi="Tahoma" w:cs="Tahoma"/>
          <w:spacing w:val="21"/>
          <w:sz w:val="22"/>
          <w:szCs w:val="22"/>
        </w:rPr>
        <w:t xml:space="preserve"> </w:t>
      </w:r>
      <w:r w:rsidRPr="0073325D">
        <w:rPr>
          <w:rFonts w:ascii="Tahoma" w:eastAsia="Cambria" w:hAnsi="Tahoma" w:cs="Tahoma"/>
          <w:sz w:val="22"/>
          <w:szCs w:val="22"/>
        </w:rPr>
        <w:t>hasil</w:t>
      </w:r>
      <w:r w:rsidRPr="0073325D">
        <w:rPr>
          <w:rFonts w:ascii="Tahoma" w:eastAsia="Cambria" w:hAnsi="Tahoma" w:cs="Tahoma"/>
          <w:spacing w:val="2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elit</w:t>
      </w:r>
      <w:r w:rsidRPr="0073325D">
        <w:rPr>
          <w:rFonts w:ascii="Tahoma" w:eastAsia="Cambria" w:hAnsi="Tahoma" w:cs="Tahoma"/>
          <w:spacing w:val="1"/>
          <w:sz w:val="22"/>
          <w:szCs w:val="22"/>
        </w:rPr>
        <w:t>i</w:t>
      </w:r>
      <w:r w:rsidRPr="0073325D">
        <w:rPr>
          <w:rFonts w:ascii="Tahoma" w:eastAsia="Cambria" w:hAnsi="Tahoma" w:cs="Tahoma"/>
          <w:spacing w:val="-2"/>
          <w:sz w:val="22"/>
          <w:szCs w:val="22"/>
        </w:rPr>
        <w:t>a</w:t>
      </w:r>
      <w:r w:rsidRPr="0073325D">
        <w:rPr>
          <w:rFonts w:ascii="Tahoma" w:eastAsia="Cambria" w:hAnsi="Tahoma" w:cs="Tahoma"/>
          <w:sz w:val="22"/>
          <w:szCs w:val="22"/>
        </w:rPr>
        <w:t>n</w:t>
      </w:r>
      <w:r w:rsidRPr="0073325D">
        <w:rPr>
          <w:rFonts w:ascii="Tahoma" w:eastAsia="Cambria" w:hAnsi="Tahoma" w:cs="Tahoma"/>
          <w:spacing w:val="22"/>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osen</w:t>
      </w:r>
      <w:r w:rsidRPr="0073325D">
        <w:rPr>
          <w:rFonts w:ascii="Tahoma" w:eastAsia="Cambria" w:hAnsi="Tahoma" w:cs="Tahoma"/>
          <w:spacing w:val="22"/>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1"/>
          <w:sz w:val="22"/>
          <w:szCs w:val="22"/>
        </w:rPr>
        <w:t>p</w:t>
      </w:r>
      <w:r w:rsidRPr="0073325D">
        <w:rPr>
          <w:rFonts w:ascii="Tahoma" w:eastAsia="Cambria" w:hAnsi="Tahoma" w:cs="Tahoma"/>
          <w:sz w:val="22"/>
          <w:szCs w:val="22"/>
        </w:rPr>
        <w:t>at</w:t>
      </w:r>
      <w:r w:rsidRPr="0073325D">
        <w:rPr>
          <w:rFonts w:ascii="Tahoma" w:eastAsia="Cambria" w:hAnsi="Tahoma" w:cs="Tahoma"/>
          <w:spacing w:val="26"/>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p</w:t>
      </w:r>
      <w:r w:rsidRPr="0073325D">
        <w:rPr>
          <w:rFonts w:ascii="Tahoma" w:eastAsia="Cambria" w:hAnsi="Tahoma" w:cs="Tahoma"/>
          <w:sz w:val="22"/>
          <w:szCs w:val="22"/>
        </w:rPr>
        <w:t>erta</w:t>
      </w:r>
      <w:r w:rsidRPr="0073325D">
        <w:rPr>
          <w:rFonts w:ascii="Tahoma" w:eastAsia="Cambria" w:hAnsi="Tahoma" w:cs="Tahoma"/>
          <w:spacing w:val="1"/>
          <w:sz w:val="22"/>
          <w:szCs w:val="22"/>
        </w:rPr>
        <w:t>n</w:t>
      </w:r>
      <w:r w:rsidRPr="0073325D">
        <w:rPr>
          <w:rFonts w:ascii="Tahoma" w:eastAsia="Cambria" w:hAnsi="Tahoma" w:cs="Tahoma"/>
          <w:spacing w:val="-1"/>
          <w:sz w:val="22"/>
          <w:szCs w:val="22"/>
        </w:rPr>
        <w:t>gg</w:t>
      </w:r>
      <w:r w:rsidRPr="0073325D">
        <w:rPr>
          <w:rFonts w:ascii="Tahoma" w:eastAsia="Cambria" w:hAnsi="Tahoma" w:cs="Tahoma"/>
          <w:sz w:val="22"/>
          <w:szCs w:val="22"/>
        </w:rPr>
        <w:t>un</w:t>
      </w:r>
      <w:r w:rsidRPr="0073325D">
        <w:rPr>
          <w:rFonts w:ascii="Tahoma" w:eastAsia="Cambria" w:hAnsi="Tahoma" w:cs="Tahoma"/>
          <w:spacing w:val="-1"/>
          <w:sz w:val="22"/>
          <w:szCs w:val="22"/>
        </w:rPr>
        <w:t>g</w:t>
      </w:r>
      <w:r w:rsidRPr="0073325D">
        <w:rPr>
          <w:rFonts w:ascii="Tahoma" w:eastAsia="Cambria" w:hAnsi="Tahoma" w:cs="Tahoma"/>
          <w:spacing w:val="1"/>
          <w:sz w:val="22"/>
          <w:szCs w:val="22"/>
        </w:rPr>
        <w:t>j</w:t>
      </w:r>
      <w:r w:rsidRPr="0073325D">
        <w:rPr>
          <w:rFonts w:ascii="Tahoma" w:eastAsia="Cambria" w:hAnsi="Tahoma" w:cs="Tahoma"/>
          <w:sz w:val="22"/>
          <w:szCs w:val="22"/>
        </w:rPr>
        <w:t>awab</w:t>
      </w:r>
      <w:r w:rsidRPr="0073325D">
        <w:rPr>
          <w:rFonts w:ascii="Tahoma" w:eastAsia="Cambria" w:hAnsi="Tahoma" w:cs="Tahoma"/>
          <w:spacing w:val="-1"/>
          <w:sz w:val="22"/>
          <w:szCs w:val="22"/>
        </w:rPr>
        <w:t>k</w:t>
      </w:r>
      <w:r w:rsidRPr="0073325D">
        <w:rPr>
          <w:rFonts w:ascii="Tahoma" w:eastAsia="Cambria" w:hAnsi="Tahoma" w:cs="Tahoma"/>
          <w:sz w:val="22"/>
          <w:szCs w:val="22"/>
        </w:rPr>
        <w:t>an</w:t>
      </w:r>
      <w:r w:rsidRPr="0073325D">
        <w:rPr>
          <w:rFonts w:ascii="Tahoma" w:eastAsia="Cambria" w:hAnsi="Tahoma" w:cs="Tahoma"/>
          <w:spacing w:val="22"/>
          <w:sz w:val="22"/>
          <w:szCs w:val="22"/>
        </w:rPr>
        <w:t xml:space="preserve"> </w:t>
      </w:r>
      <w:r w:rsidRPr="0073325D">
        <w:rPr>
          <w:rFonts w:ascii="Tahoma" w:eastAsia="Cambria" w:hAnsi="Tahoma" w:cs="Tahoma"/>
          <w:sz w:val="22"/>
          <w:szCs w:val="22"/>
        </w:rPr>
        <w:t>sec</w:t>
      </w:r>
      <w:r w:rsidRPr="0073325D">
        <w:rPr>
          <w:rFonts w:ascii="Tahoma" w:eastAsia="Cambria" w:hAnsi="Tahoma" w:cs="Tahoma"/>
          <w:spacing w:val="1"/>
          <w:sz w:val="22"/>
          <w:szCs w:val="22"/>
        </w:rPr>
        <w:t>a</w:t>
      </w:r>
      <w:r w:rsidRPr="0073325D">
        <w:rPr>
          <w:rFonts w:ascii="Tahoma" w:eastAsia="Cambria" w:hAnsi="Tahoma" w:cs="Tahoma"/>
          <w:spacing w:val="-1"/>
          <w:sz w:val="22"/>
          <w:szCs w:val="22"/>
        </w:rPr>
        <w:t>r</w:t>
      </w:r>
      <w:r w:rsidRPr="0073325D">
        <w:rPr>
          <w:rFonts w:ascii="Tahoma" w:eastAsia="Cambria" w:hAnsi="Tahoma" w:cs="Tahoma"/>
          <w:sz w:val="22"/>
          <w:szCs w:val="22"/>
        </w:rPr>
        <w:t>a</w:t>
      </w:r>
      <w:r w:rsidRPr="0073325D">
        <w:rPr>
          <w:rFonts w:ascii="Tahoma" w:eastAsia="Cambria" w:hAnsi="Tahoma" w:cs="Tahoma"/>
          <w:spacing w:val="22"/>
          <w:sz w:val="22"/>
          <w:szCs w:val="22"/>
        </w:rPr>
        <w:t xml:space="preserve"> </w:t>
      </w:r>
      <w:r w:rsidRPr="0073325D">
        <w:rPr>
          <w:rFonts w:ascii="Tahoma" w:eastAsia="Cambria" w:hAnsi="Tahoma" w:cs="Tahoma"/>
          <w:sz w:val="22"/>
          <w:szCs w:val="22"/>
        </w:rPr>
        <w:t>a</w:t>
      </w:r>
      <w:r w:rsidRPr="0073325D">
        <w:rPr>
          <w:rFonts w:ascii="Tahoma" w:eastAsia="Cambria" w:hAnsi="Tahoma" w:cs="Tahoma"/>
          <w:spacing w:val="2"/>
          <w:sz w:val="22"/>
          <w:szCs w:val="22"/>
        </w:rPr>
        <w:t>k</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emi</w:t>
      </w:r>
      <w:r w:rsidRPr="0073325D">
        <w:rPr>
          <w:rFonts w:ascii="Tahoma" w:eastAsia="Cambria" w:hAnsi="Tahoma" w:cs="Tahoma"/>
          <w:spacing w:val="-2"/>
          <w:sz w:val="22"/>
          <w:szCs w:val="22"/>
        </w:rPr>
        <w:t>s</w:t>
      </w:r>
      <w:r w:rsidRPr="0073325D">
        <w:rPr>
          <w:rFonts w:ascii="Tahoma" w:eastAsia="Cambria" w:hAnsi="Tahoma" w:cs="Tahoma"/>
          <w:sz w:val="22"/>
          <w:szCs w:val="22"/>
        </w:rPr>
        <w:t>,</w:t>
      </w:r>
      <w:r w:rsidR="0073325D">
        <w:rPr>
          <w:rFonts w:ascii="Tahoma" w:eastAsia="Cambria" w:hAnsi="Tahoma" w:cs="Tahoma"/>
          <w:sz w:val="22"/>
          <w:szCs w:val="22"/>
        </w:rPr>
        <w:t xml:space="preserve"> </w:t>
      </w:r>
      <w:r w:rsidRPr="0073325D">
        <w:rPr>
          <w:rFonts w:ascii="Tahoma" w:eastAsia="Cambria" w:hAnsi="Tahoma" w:cs="Tahoma"/>
          <w:sz w:val="22"/>
          <w:szCs w:val="22"/>
        </w:rPr>
        <w:t>m</w:t>
      </w:r>
      <w:r w:rsidRPr="0073325D">
        <w:rPr>
          <w:rFonts w:ascii="Tahoma" w:eastAsia="Cambria" w:hAnsi="Tahoma" w:cs="Tahoma"/>
          <w:spacing w:val="-1"/>
          <w:sz w:val="22"/>
          <w:szCs w:val="22"/>
        </w:rPr>
        <w:t>or</w:t>
      </w:r>
      <w:r w:rsidRPr="0073325D">
        <w:rPr>
          <w:rFonts w:ascii="Tahoma" w:eastAsia="Cambria" w:hAnsi="Tahoma" w:cs="Tahoma"/>
          <w:sz w:val="22"/>
          <w:szCs w:val="22"/>
        </w:rPr>
        <w:t>al,</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e</w:t>
      </w:r>
      <w:r w:rsidRPr="0073325D">
        <w:rPr>
          <w:rFonts w:ascii="Tahoma" w:eastAsia="Cambria" w:hAnsi="Tahoma" w:cs="Tahoma"/>
          <w:spacing w:val="1"/>
          <w:sz w:val="22"/>
          <w:szCs w:val="22"/>
        </w:rPr>
        <w:t>t</w:t>
      </w:r>
      <w:r w:rsidRPr="0073325D">
        <w:rPr>
          <w:rFonts w:ascii="Tahoma" w:eastAsia="Cambria" w:hAnsi="Tahoma" w:cs="Tahoma"/>
          <w:sz w:val="22"/>
          <w:szCs w:val="22"/>
        </w:rPr>
        <w:t>ika.</w:t>
      </w:r>
    </w:p>
    <w:p w:rsidR="00E240C1" w:rsidRPr="0073325D" w:rsidRDefault="00956BF7" w:rsidP="00E54A3C">
      <w:pPr>
        <w:pStyle w:val="ListParagraph"/>
        <w:numPr>
          <w:ilvl w:val="0"/>
          <w:numId w:val="65"/>
        </w:numPr>
        <w:spacing w:line="276" w:lineRule="auto"/>
        <w:ind w:left="426" w:right="-1" w:hanging="426"/>
        <w:jc w:val="both"/>
        <w:rPr>
          <w:rFonts w:ascii="Tahoma" w:eastAsia="Cambria" w:hAnsi="Tahoma" w:cs="Tahoma"/>
          <w:sz w:val="22"/>
          <w:szCs w:val="22"/>
        </w:rPr>
      </w:pPr>
      <w:r w:rsidRPr="0073325D">
        <w:rPr>
          <w:rFonts w:ascii="Tahoma" w:eastAsia="Cambria" w:hAnsi="Tahoma" w:cs="Tahoma"/>
          <w:spacing w:val="1"/>
          <w:sz w:val="22"/>
          <w:szCs w:val="22"/>
        </w:rPr>
        <w:t>H</w:t>
      </w:r>
      <w:r w:rsidRPr="0073325D">
        <w:rPr>
          <w:rFonts w:ascii="Tahoma" w:eastAsia="Cambria" w:hAnsi="Tahoma" w:cs="Tahoma"/>
          <w:sz w:val="22"/>
          <w:szCs w:val="22"/>
        </w:rPr>
        <w:t>as</w:t>
      </w:r>
      <w:r w:rsidRPr="0073325D">
        <w:rPr>
          <w:rFonts w:ascii="Tahoma" w:eastAsia="Cambria" w:hAnsi="Tahoma" w:cs="Tahoma"/>
          <w:spacing w:val="1"/>
          <w:sz w:val="22"/>
          <w:szCs w:val="22"/>
        </w:rPr>
        <w:t>i</w:t>
      </w:r>
      <w:r w:rsidRPr="0073325D">
        <w:rPr>
          <w:rFonts w:ascii="Tahoma" w:eastAsia="Cambria" w:hAnsi="Tahoma" w:cs="Tahoma"/>
          <w:sz w:val="22"/>
          <w:szCs w:val="22"/>
        </w:rPr>
        <w:t>l</w:t>
      </w:r>
      <w:r w:rsidRPr="0073325D">
        <w:rPr>
          <w:rFonts w:ascii="Tahoma" w:eastAsia="Cambria" w:hAnsi="Tahoma" w:cs="Tahoma"/>
          <w:spacing w:val="22"/>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elit</w:t>
      </w:r>
      <w:r w:rsidRPr="0073325D">
        <w:rPr>
          <w:rFonts w:ascii="Tahoma" w:eastAsia="Cambria" w:hAnsi="Tahoma" w:cs="Tahoma"/>
          <w:spacing w:val="1"/>
          <w:sz w:val="22"/>
          <w:szCs w:val="22"/>
        </w:rPr>
        <w:t>i</w:t>
      </w:r>
      <w:r w:rsidRPr="0073325D">
        <w:rPr>
          <w:rFonts w:ascii="Tahoma" w:eastAsia="Cambria" w:hAnsi="Tahoma" w:cs="Tahoma"/>
          <w:sz w:val="22"/>
          <w:szCs w:val="22"/>
        </w:rPr>
        <w:t>an</w:t>
      </w:r>
      <w:r w:rsidRPr="0073325D">
        <w:rPr>
          <w:rFonts w:ascii="Tahoma" w:eastAsia="Cambria" w:hAnsi="Tahoma" w:cs="Tahoma"/>
          <w:spacing w:val="2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23"/>
          <w:sz w:val="22"/>
          <w:szCs w:val="22"/>
        </w:rPr>
        <w:t xml:space="preserve"> </w:t>
      </w:r>
      <w:r w:rsidRPr="0073325D">
        <w:rPr>
          <w:rFonts w:ascii="Tahoma" w:eastAsia="Cambria" w:hAnsi="Tahoma" w:cs="Tahoma"/>
          <w:sz w:val="22"/>
          <w:szCs w:val="22"/>
        </w:rPr>
        <w:t>unive</w:t>
      </w:r>
      <w:r w:rsidRPr="0073325D">
        <w:rPr>
          <w:rFonts w:ascii="Tahoma" w:eastAsia="Cambria" w:hAnsi="Tahoma" w:cs="Tahoma"/>
          <w:spacing w:val="-1"/>
          <w:sz w:val="22"/>
          <w:szCs w:val="22"/>
        </w:rPr>
        <w:t>r</w:t>
      </w:r>
      <w:r w:rsidRPr="0073325D">
        <w:rPr>
          <w:rFonts w:ascii="Tahoma" w:eastAsia="Cambria" w:hAnsi="Tahoma" w:cs="Tahoma"/>
          <w:sz w:val="22"/>
          <w:szCs w:val="22"/>
        </w:rPr>
        <w:t>si</w:t>
      </w:r>
      <w:r w:rsidRPr="0073325D">
        <w:rPr>
          <w:rFonts w:ascii="Tahoma" w:eastAsia="Cambria" w:hAnsi="Tahoma" w:cs="Tahoma"/>
          <w:spacing w:val="1"/>
          <w:sz w:val="22"/>
          <w:szCs w:val="22"/>
        </w:rPr>
        <w:t>t</w:t>
      </w:r>
      <w:r w:rsidRPr="0073325D">
        <w:rPr>
          <w:rFonts w:ascii="Tahoma" w:eastAsia="Cambria" w:hAnsi="Tahoma" w:cs="Tahoma"/>
          <w:sz w:val="22"/>
          <w:szCs w:val="22"/>
        </w:rPr>
        <w:t>as</w:t>
      </w:r>
      <w:r w:rsidRPr="0073325D">
        <w:rPr>
          <w:rFonts w:ascii="Tahoma" w:eastAsia="Cambria" w:hAnsi="Tahoma" w:cs="Tahoma"/>
          <w:spacing w:val="23"/>
          <w:sz w:val="22"/>
          <w:szCs w:val="22"/>
        </w:rPr>
        <w:t xml:space="preserve"> </w:t>
      </w:r>
      <w:r w:rsidRPr="0073325D">
        <w:rPr>
          <w:rFonts w:ascii="Tahoma" w:eastAsia="Cambria" w:hAnsi="Tahoma" w:cs="Tahoma"/>
          <w:sz w:val="22"/>
          <w:szCs w:val="22"/>
        </w:rPr>
        <w:t>ha</w:t>
      </w:r>
      <w:r w:rsidRPr="0073325D">
        <w:rPr>
          <w:rFonts w:ascii="Tahoma" w:eastAsia="Cambria" w:hAnsi="Tahoma" w:cs="Tahoma"/>
          <w:spacing w:val="-1"/>
          <w:sz w:val="22"/>
          <w:szCs w:val="22"/>
        </w:rPr>
        <w:t>r</w:t>
      </w:r>
      <w:r w:rsidRPr="0073325D">
        <w:rPr>
          <w:rFonts w:ascii="Tahoma" w:eastAsia="Cambria" w:hAnsi="Tahoma" w:cs="Tahoma"/>
          <w:sz w:val="22"/>
          <w:szCs w:val="22"/>
        </w:rPr>
        <w:t>us</w:t>
      </w:r>
      <w:r w:rsidRPr="0073325D">
        <w:rPr>
          <w:rFonts w:ascii="Tahoma" w:eastAsia="Cambria" w:hAnsi="Tahoma" w:cs="Tahoma"/>
          <w:spacing w:val="22"/>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pacing w:val="-1"/>
          <w:sz w:val="22"/>
          <w:szCs w:val="22"/>
        </w:rPr>
        <w:t>r</w:t>
      </w:r>
      <w:r w:rsidRPr="0073325D">
        <w:rPr>
          <w:rFonts w:ascii="Tahoma" w:eastAsia="Cambria" w:hAnsi="Tahoma" w:cs="Tahoma"/>
          <w:sz w:val="22"/>
          <w:szCs w:val="22"/>
        </w:rPr>
        <w:t>ah</w:t>
      </w:r>
      <w:r w:rsidRPr="0073325D">
        <w:rPr>
          <w:rFonts w:ascii="Tahoma" w:eastAsia="Cambria" w:hAnsi="Tahoma" w:cs="Tahoma"/>
          <w:spacing w:val="-1"/>
          <w:sz w:val="22"/>
          <w:szCs w:val="22"/>
        </w:rPr>
        <w:t>k</w:t>
      </w:r>
      <w:r w:rsidRPr="0073325D">
        <w:rPr>
          <w:rFonts w:ascii="Tahoma" w:eastAsia="Cambria" w:hAnsi="Tahoma" w:cs="Tahoma"/>
          <w:spacing w:val="3"/>
          <w:sz w:val="22"/>
          <w:szCs w:val="22"/>
        </w:rPr>
        <w:t>a</w:t>
      </w:r>
      <w:r w:rsidRPr="0073325D">
        <w:rPr>
          <w:rFonts w:ascii="Tahoma" w:eastAsia="Cambria" w:hAnsi="Tahoma" w:cs="Tahoma"/>
          <w:sz w:val="22"/>
          <w:szCs w:val="22"/>
        </w:rPr>
        <w:t>n</w:t>
      </w:r>
      <w:r w:rsidRPr="0073325D">
        <w:rPr>
          <w:rFonts w:ascii="Tahoma" w:eastAsia="Cambria" w:hAnsi="Tahoma" w:cs="Tahoma"/>
          <w:spacing w:val="23"/>
          <w:sz w:val="22"/>
          <w:szCs w:val="22"/>
        </w:rPr>
        <w:t xml:space="preserve"> </w:t>
      </w:r>
      <w:r w:rsidRPr="0073325D">
        <w:rPr>
          <w:rFonts w:ascii="Tahoma" w:eastAsia="Cambria" w:hAnsi="Tahoma" w:cs="Tahoma"/>
          <w:sz w:val="22"/>
          <w:szCs w:val="22"/>
        </w:rPr>
        <w:t>untuk</w:t>
      </w:r>
      <w:r w:rsidRPr="0073325D">
        <w:rPr>
          <w:rFonts w:ascii="Tahoma" w:eastAsia="Cambria" w:hAnsi="Tahoma" w:cs="Tahoma"/>
          <w:spacing w:val="21"/>
          <w:sz w:val="22"/>
          <w:szCs w:val="22"/>
        </w:rPr>
        <w:t xml:space="preserve"> </w:t>
      </w:r>
      <w:r w:rsidRPr="0073325D">
        <w:rPr>
          <w:rFonts w:ascii="Tahoma" w:eastAsia="Cambria" w:hAnsi="Tahoma" w:cs="Tahoma"/>
          <w:sz w:val="22"/>
          <w:szCs w:val="22"/>
        </w:rPr>
        <w:t>mengemba</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pacing w:val="1"/>
          <w:sz w:val="22"/>
          <w:szCs w:val="22"/>
        </w:rPr>
        <w:t>k</w:t>
      </w:r>
      <w:r w:rsidRPr="0073325D">
        <w:rPr>
          <w:rFonts w:ascii="Tahoma" w:eastAsia="Cambria" w:hAnsi="Tahoma" w:cs="Tahoma"/>
          <w:sz w:val="22"/>
          <w:szCs w:val="22"/>
        </w:rPr>
        <w:t>an</w:t>
      </w:r>
      <w:r w:rsidRPr="0073325D">
        <w:rPr>
          <w:rFonts w:ascii="Tahoma" w:eastAsia="Cambria" w:hAnsi="Tahoma" w:cs="Tahoma"/>
          <w:spacing w:val="23"/>
          <w:sz w:val="22"/>
          <w:szCs w:val="22"/>
        </w:rPr>
        <w:t xml:space="preserve"> </w:t>
      </w:r>
      <w:r w:rsidRPr="0073325D">
        <w:rPr>
          <w:rFonts w:ascii="Tahoma" w:eastAsia="Cambria" w:hAnsi="Tahoma" w:cs="Tahoma"/>
          <w:sz w:val="22"/>
          <w:szCs w:val="22"/>
        </w:rPr>
        <w:t>il</w:t>
      </w:r>
      <w:r w:rsidRPr="0073325D">
        <w:rPr>
          <w:rFonts w:ascii="Tahoma" w:eastAsia="Cambria" w:hAnsi="Tahoma" w:cs="Tahoma"/>
          <w:spacing w:val="-3"/>
          <w:sz w:val="22"/>
          <w:szCs w:val="22"/>
        </w:rPr>
        <w:t>m</w:t>
      </w:r>
      <w:r w:rsidRPr="0073325D">
        <w:rPr>
          <w:rFonts w:ascii="Tahoma" w:eastAsia="Cambria" w:hAnsi="Tahoma" w:cs="Tahoma"/>
          <w:sz w:val="22"/>
          <w:szCs w:val="22"/>
        </w:rPr>
        <w:t xml:space="preserve">u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e</w:t>
      </w:r>
      <w:r w:rsidRPr="0073325D">
        <w:rPr>
          <w:rFonts w:ascii="Tahoma" w:eastAsia="Cambria" w:hAnsi="Tahoma" w:cs="Tahoma"/>
          <w:spacing w:val="1"/>
          <w:sz w:val="22"/>
          <w:szCs w:val="22"/>
        </w:rPr>
        <w:t>t</w:t>
      </w:r>
      <w:r w:rsidRPr="0073325D">
        <w:rPr>
          <w:rFonts w:ascii="Tahoma" w:eastAsia="Cambria" w:hAnsi="Tahoma" w:cs="Tahoma"/>
          <w:sz w:val="22"/>
          <w:szCs w:val="22"/>
        </w:rPr>
        <w:t xml:space="preserve">ahuan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e</w:t>
      </w:r>
      <w:r w:rsidRPr="0073325D">
        <w:rPr>
          <w:rFonts w:ascii="Tahoma" w:eastAsia="Cambria" w:hAnsi="Tahoma" w:cs="Tahoma"/>
          <w:spacing w:val="-1"/>
          <w:sz w:val="22"/>
          <w:szCs w:val="22"/>
        </w:rPr>
        <w:t>k</w:t>
      </w:r>
      <w:r w:rsidRPr="0073325D">
        <w:rPr>
          <w:rFonts w:ascii="Tahoma" w:eastAsia="Cambria" w:hAnsi="Tahoma" w:cs="Tahoma"/>
          <w:spacing w:val="-2"/>
          <w:sz w:val="22"/>
          <w:szCs w:val="22"/>
        </w:rPr>
        <w:t>n</w:t>
      </w:r>
      <w:r w:rsidRPr="0073325D">
        <w:rPr>
          <w:rFonts w:ascii="Tahoma" w:eastAsia="Cambria" w:hAnsi="Tahoma" w:cs="Tahoma"/>
          <w:sz w:val="22"/>
          <w:szCs w:val="22"/>
        </w:rPr>
        <w:t>ol</w:t>
      </w:r>
      <w:r w:rsidRPr="0073325D">
        <w:rPr>
          <w:rFonts w:ascii="Tahoma" w:eastAsia="Cambria" w:hAnsi="Tahoma" w:cs="Tahoma"/>
          <w:spacing w:val="-1"/>
          <w:sz w:val="22"/>
          <w:szCs w:val="22"/>
        </w:rPr>
        <w:t>og</w:t>
      </w:r>
      <w:r w:rsidRPr="0073325D">
        <w:rPr>
          <w:rFonts w:ascii="Tahoma" w:eastAsia="Cambria" w:hAnsi="Tahoma" w:cs="Tahoma"/>
          <w:sz w:val="22"/>
          <w:szCs w:val="22"/>
        </w:rPr>
        <w:t>i,</w:t>
      </w:r>
      <w:r w:rsidRPr="0073325D">
        <w:rPr>
          <w:rFonts w:ascii="Tahoma" w:eastAsia="Cambria" w:hAnsi="Tahoma" w:cs="Tahoma"/>
          <w:spacing w:val="1"/>
          <w:sz w:val="22"/>
          <w:szCs w:val="22"/>
        </w:rPr>
        <w:t xml:space="preserve"> </w:t>
      </w:r>
      <w:r w:rsidRPr="0073325D">
        <w:rPr>
          <w:rFonts w:ascii="Tahoma" w:eastAsia="Cambria" w:hAnsi="Tahoma" w:cs="Tahoma"/>
          <w:sz w:val="22"/>
          <w:szCs w:val="22"/>
        </w:rPr>
        <w:t>serta</w:t>
      </w:r>
      <w:r w:rsidRPr="0073325D">
        <w:rPr>
          <w:rFonts w:ascii="Tahoma" w:eastAsia="Cambria" w:hAnsi="Tahoma" w:cs="Tahoma"/>
          <w:spacing w:val="1"/>
          <w:sz w:val="22"/>
          <w:szCs w:val="22"/>
        </w:rPr>
        <w:t xml:space="preserve"> </w:t>
      </w:r>
      <w:r w:rsidRPr="0073325D">
        <w:rPr>
          <w:rFonts w:ascii="Tahoma" w:eastAsia="Cambria" w:hAnsi="Tahoma" w:cs="Tahoma"/>
          <w:sz w:val="22"/>
          <w:szCs w:val="22"/>
        </w:rPr>
        <w:t>men</w:t>
      </w:r>
      <w:r w:rsidRPr="0073325D">
        <w:rPr>
          <w:rFonts w:ascii="Tahoma" w:eastAsia="Cambria" w:hAnsi="Tahoma" w:cs="Tahoma"/>
          <w:spacing w:val="1"/>
          <w:sz w:val="22"/>
          <w:szCs w:val="22"/>
        </w:rPr>
        <w:t>i</w:t>
      </w:r>
      <w:r w:rsidRPr="0073325D">
        <w:rPr>
          <w:rFonts w:ascii="Tahoma" w:eastAsia="Cambria" w:hAnsi="Tahoma" w:cs="Tahoma"/>
          <w:sz w:val="22"/>
          <w:szCs w:val="22"/>
        </w:rPr>
        <w:t>ng</w:t>
      </w:r>
      <w:r w:rsidRPr="0073325D">
        <w:rPr>
          <w:rFonts w:ascii="Tahoma" w:eastAsia="Cambria" w:hAnsi="Tahoma" w:cs="Tahoma"/>
          <w:spacing w:val="-2"/>
          <w:sz w:val="22"/>
          <w:szCs w:val="22"/>
        </w:rPr>
        <w:t>k</w:t>
      </w:r>
      <w:r w:rsidRPr="0073325D">
        <w:rPr>
          <w:rFonts w:ascii="Tahoma" w:eastAsia="Cambria" w:hAnsi="Tahoma" w:cs="Tahoma"/>
          <w:sz w:val="22"/>
          <w:szCs w:val="22"/>
        </w:rPr>
        <w:t>a</w:t>
      </w:r>
      <w:r w:rsidRPr="0073325D">
        <w:rPr>
          <w:rFonts w:ascii="Tahoma" w:eastAsia="Cambria" w:hAnsi="Tahoma" w:cs="Tahoma"/>
          <w:spacing w:val="1"/>
          <w:sz w:val="22"/>
          <w:szCs w:val="22"/>
        </w:rPr>
        <w:t>t</w:t>
      </w:r>
      <w:r w:rsidRPr="0073325D">
        <w:rPr>
          <w:rFonts w:ascii="Tahoma" w:eastAsia="Cambria" w:hAnsi="Tahoma" w:cs="Tahoma"/>
          <w:spacing w:val="-1"/>
          <w:sz w:val="22"/>
          <w:szCs w:val="22"/>
        </w:rPr>
        <w:t>k</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es</w:t>
      </w:r>
      <w:r w:rsidRPr="0073325D">
        <w:rPr>
          <w:rFonts w:ascii="Tahoma" w:eastAsia="Cambria" w:hAnsi="Tahoma" w:cs="Tahoma"/>
          <w:spacing w:val="1"/>
          <w:sz w:val="22"/>
          <w:szCs w:val="22"/>
        </w:rPr>
        <w:t>ej</w:t>
      </w:r>
      <w:r w:rsidRPr="0073325D">
        <w:rPr>
          <w:rFonts w:ascii="Tahoma" w:eastAsia="Cambria" w:hAnsi="Tahoma" w:cs="Tahoma"/>
          <w:sz w:val="22"/>
          <w:szCs w:val="22"/>
        </w:rPr>
        <w:t>aht</w:t>
      </w:r>
      <w:r w:rsidRPr="0073325D">
        <w:rPr>
          <w:rFonts w:ascii="Tahoma" w:eastAsia="Cambria" w:hAnsi="Tahoma" w:cs="Tahoma"/>
          <w:spacing w:val="1"/>
          <w:sz w:val="22"/>
          <w:szCs w:val="22"/>
        </w:rPr>
        <w:t>e</w:t>
      </w:r>
      <w:r w:rsidRPr="0073325D">
        <w:rPr>
          <w:rFonts w:ascii="Tahoma" w:eastAsia="Cambria" w:hAnsi="Tahoma" w:cs="Tahoma"/>
          <w:spacing w:val="-1"/>
          <w:sz w:val="22"/>
          <w:szCs w:val="22"/>
        </w:rPr>
        <w:t>r</w:t>
      </w:r>
      <w:r w:rsidRPr="0073325D">
        <w:rPr>
          <w:rFonts w:ascii="Tahoma" w:eastAsia="Cambria" w:hAnsi="Tahoma" w:cs="Tahoma"/>
          <w:sz w:val="22"/>
          <w:szCs w:val="22"/>
        </w:rPr>
        <w:t>a</w:t>
      </w:r>
      <w:r w:rsidRPr="0073325D">
        <w:rPr>
          <w:rFonts w:ascii="Tahoma" w:eastAsia="Cambria" w:hAnsi="Tahoma" w:cs="Tahoma"/>
          <w:spacing w:val="1"/>
          <w:sz w:val="22"/>
          <w:szCs w:val="22"/>
        </w:rPr>
        <w:t>a</w:t>
      </w:r>
      <w:r w:rsidRPr="0073325D">
        <w:rPr>
          <w:rFonts w:ascii="Tahoma" w:eastAsia="Cambria" w:hAnsi="Tahoma" w:cs="Tahoma"/>
          <w:sz w:val="22"/>
          <w:szCs w:val="22"/>
        </w:rPr>
        <w:t>n ma</w:t>
      </w:r>
      <w:r w:rsidRPr="0073325D">
        <w:rPr>
          <w:rFonts w:ascii="Tahoma" w:eastAsia="Cambria" w:hAnsi="Tahoma" w:cs="Tahoma"/>
          <w:spacing w:val="-2"/>
          <w:sz w:val="22"/>
          <w:szCs w:val="22"/>
        </w:rPr>
        <w:t>s</w:t>
      </w:r>
      <w:r w:rsidRPr="0073325D">
        <w:rPr>
          <w:rFonts w:ascii="Tahoma" w:eastAsia="Cambria" w:hAnsi="Tahoma" w:cs="Tahoma"/>
          <w:spacing w:val="-1"/>
          <w:sz w:val="22"/>
          <w:szCs w:val="22"/>
        </w:rPr>
        <w:t>y</w:t>
      </w:r>
      <w:r w:rsidRPr="0073325D">
        <w:rPr>
          <w:rFonts w:ascii="Tahoma" w:eastAsia="Cambria" w:hAnsi="Tahoma" w:cs="Tahoma"/>
          <w:sz w:val="22"/>
          <w:szCs w:val="22"/>
        </w:rPr>
        <w:t>ara</w:t>
      </w:r>
      <w:r w:rsidRPr="0073325D">
        <w:rPr>
          <w:rFonts w:ascii="Tahoma" w:eastAsia="Cambria" w:hAnsi="Tahoma" w:cs="Tahoma"/>
          <w:spacing w:val="-1"/>
          <w:sz w:val="22"/>
          <w:szCs w:val="22"/>
        </w:rPr>
        <w:t>k</w:t>
      </w:r>
      <w:r w:rsidRPr="0073325D">
        <w:rPr>
          <w:rFonts w:ascii="Tahoma" w:eastAsia="Cambria" w:hAnsi="Tahoma" w:cs="Tahoma"/>
          <w:sz w:val="22"/>
          <w:szCs w:val="22"/>
        </w:rPr>
        <w:t xml:space="preserve">at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aya sa</w:t>
      </w:r>
      <w:r w:rsidRPr="0073325D">
        <w:rPr>
          <w:rFonts w:ascii="Tahoma" w:eastAsia="Cambria" w:hAnsi="Tahoma" w:cs="Tahoma"/>
          <w:spacing w:val="1"/>
          <w:sz w:val="22"/>
          <w:szCs w:val="22"/>
        </w:rPr>
        <w:t>i</w:t>
      </w:r>
      <w:r w:rsidRPr="0073325D">
        <w:rPr>
          <w:rFonts w:ascii="Tahoma" w:eastAsia="Cambria" w:hAnsi="Tahoma" w:cs="Tahoma"/>
          <w:sz w:val="22"/>
          <w:szCs w:val="22"/>
        </w:rPr>
        <w:t>ng bangsa.</w:t>
      </w:r>
    </w:p>
    <w:p w:rsidR="00E240C1" w:rsidRPr="0073325D" w:rsidRDefault="00956BF7" w:rsidP="00E54A3C">
      <w:pPr>
        <w:pStyle w:val="ListParagraph"/>
        <w:numPr>
          <w:ilvl w:val="0"/>
          <w:numId w:val="65"/>
        </w:numPr>
        <w:spacing w:line="276" w:lineRule="auto"/>
        <w:ind w:left="426" w:right="-1" w:hanging="426"/>
        <w:jc w:val="both"/>
        <w:rPr>
          <w:rFonts w:ascii="Tahoma" w:eastAsia="Cambria" w:hAnsi="Tahoma" w:cs="Tahoma"/>
          <w:sz w:val="22"/>
          <w:szCs w:val="22"/>
        </w:rPr>
      </w:pPr>
      <w:r w:rsidRPr="0073325D">
        <w:rPr>
          <w:rFonts w:ascii="Tahoma" w:eastAsia="Cambria" w:hAnsi="Tahoma" w:cs="Tahoma"/>
          <w:spacing w:val="1"/>
          <w:sz w:val="22"/>
          <w:szCs w:val="22"/>
        </w:rPr>
        <w:t>S</w:t>
      </w:r>
      <w:r w:rsidRPr="0073325D">
        <w:rPr>
          <w:rFonts w:ascii="Tahoma" w:eastAsia="Cambria" w:hAnsi="Tahoma" w:cs="Tahoma"/>
          <w:sz w:val="22"/>
          <w:szCs w:val="22"/>
        </w:rPr>
        <w:t>e</w:t>
      </w:r>
      <w:r w:rsidRPr="0073325D">
        <w:rPr>
          <w:rFonts w:ascii="Tahoma" w:eastAsia="Cambria" w:hAnsi="Tahoma" w:cs="Tahoma"/>
          <w:spacing w:val="1"/>
          <w:sz w:val="22"/>
          <w:szCs w:val="22"/>
        </w:rPr>
        <w:t>t</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p</w:t>
      </w:r>
      <w:r w:rsidRPr="0073325D">
        <w:rPr>
          <w:rFonts w:ascii="Tahoma" w:eastAsia="Cambria" w:hAnsi="Tahoma" w:cs="Tahoma"/>
          <w:spacing w:val="1"/>
          <w:sz w:val="22"/>
          <w:szCs w:val="22"/>
        </w:rPr>
        <w:t xml:space="preserve"> 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elit</w:t>
      </w:r>
      <w:r w:rsidRPr="0073325D">
        <w:rPr>
          <w:rFonts w:ascii="Tahoma" w:eastAsia="Cambria" w:hAnsi="Tahoma" w:cs="Tahoma"/>
          <w:spacing w:val="1"/>
          <w:sz w:val="22"/>
          <w:szCs w:val="22"/>
        </w:rPr>
        <w:t>i</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men</w:t>
      </w:r>
      <w:r w:rsidRPr="0073325D">
        <w:rPr>
          <w:rFonts w:ascii="Tahoma" w:eastAsia="Cambria" w:hAnsi="Tahoma" w:cs="Tahoma"/>
          <w:spacing w:val="-1"/>
          <w:sz w:val="22"/>
          <w:szCs w:val="22"/>
        </w:rPr>
        <w:t>g</w:t>
      </w:r>
      <w:r w:rsidRPr="0073325D">
        <w:rPr>
          <w:rFonts w:ascii="Tahoma" w:eastAsia="Cambria" w:hAnsi="Tahoma" w:cs="Tahoma"/>
          <w:sz w:val="22"/>
          <w:szCs w:val="22"/>
        </w:rPr>
        <w:t>hasil</w:t>
      </w:r>
      <w:r w:rsidRPr="0073325D">
        <w:rPr>
          <w:rFonts w:ascii="Tahoma" w:eastAsia="Cambria" w:hAnsi="Tahoma" w:cs="Tahoma"/>
          <w:spacing w:val="-1"/>
          <w:sz w:val="22"/>
          <w:szCs w:val="22"/>
        </w:rPr>
        <w:t>k</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l</w:t>
      </w:r>
      <w:r w:rsidRPr="0073325D">
        <w:rPr>
          <w:rFonts w:ascii="Tahoma" w:eastAsia="Cambria" w:hAnsi="Tahoma" w:cs="Tahoma"/>
          <w:spacing w:val="-1"/>
          <w:sz w:val="22"/>
          <w:szCs w:val="22"/>
        </w:rPr>
        <w:t>u</w:t>
      </w:r>
      <w:r w:rsidRPr="0073325D">
        <w:rPr>
          <w:rFonts w:ascii="Tahoma" w:eastAsia="Cambria" w:hAnsi="Tahoma" w:cs="Tahoma"/>
          <w:sz w:val="22"/>
          <w:szCs w:val="22"/>
        </w:rPr>
        <w:t xml:space="preserve">aran </w:t>
      </w:r>
      <w:r w:rsidRPr="0073325D">
        <w:rPr>
          <w:rFonts w:ascii="Tahoma" w:eastAsia="Cambria" w:hAnsi="Tahoma" w:cs="Tahoma"/>
          <w:spacing w:val="-1"/>
          <w:sz w:val="22"/>
          <w:szCs w:val="22"/>
        </w:rPr>
        <w:t>d</w:t>
      </w:r>
      <w:r w:rsidRPr="0073325D">
        <w:rPr>
          <w:rFonts w:ascii="Tahoma" w:eastAsia="Cambria" w:hAnsi="Tahoma" w:cs="Tahoma"/>
          <w:sz w:val="22"/>
          <w:szCs w:val="22"/>
        </w:rPr>
        <w:t xml:space="preserve">alam </w:t>
      </w:r>
      <w:r w:rsidRPr="0073325D">
        <w:rPr>
          <w:rFonts w:ascii="Tahoma" w:eastAsia="Cambria" w:hAnsi="Tahoma" w:cs="Tahoma"/>
          <w:spacing w:val="2"/>
          <w:sz w:val="22"/>
          <w:szCs w:val="22"/>
        </w:rPr>
        <w:t>b</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tu</w:t>
      </w:r>
      <w:r w:rsidRPr="0073325D">
        <w:rPr>
          <w:rFonts w:ascii="Tahoma" w:eastAsia="Cambria" w:hAnsi="Tahoma" w:cs="Tahoma"/>
          <w:spacing w:val="-1"/>
          <w:sz w:val="22"/>
          <w:szCs w:val="22"/>
        </w:rPr>
        <w:t>k</w:t>
      </w:r>
      <w:r w:rsidRPr="0073325D">
        <w:rPr>
          <w:rFonts w:ascii="Tahoma" w:eastAsia="Cambria" w:hAnsi="Tahoma" w:cs="Tahoma"/>
          <w:sz w:val="22"/>
          <w:szCs w:val="22"/>
        </w:rPr>
        <w:t>:</w:t>
      </w:r>
    </w:p>
    <w:p w:rsidR="00E240C1" w:rsidRPr="0073325D" w:rsidRDefault="00956BF7" w:rsidP="00E54A3C">
      <w:pPr>
        <w:pStyle w:val="ListParagraph"/>
        <w:numPr>
          <w:ilvl w:val="1"/>
          <w:numId w:val="65"/>
        </w:numPr>
        <w:spacing w:line="276" w:lineRule="auto"/>
        <w:ind w:left="709" w:right="-1" w:hanging="283"/>
        <w:jc w:val="both"/>
        <w:rPr>
          <w:rFonts w:ascii="Tahoma" w:eastAsia="Cambria" w:hAnsi="Tahoma" w:cs="Tahoma"/>
          <w:sz w:val="22"/>
          <w:szCs w:val="22"/>
        </w:rPr>
      </w:pPr>
      <w:r w:rsidRPr="0073325D">
        <w:rPr>
          <w:rFonts w:ascii="Tahoma" w:eastAsia="Cambria" w:hAnsi="Tahoma" w:cs="Tahoma"/>
          <w:spacing w:val="1"/>
          <w:sz w:val="22"/>
          <w:szCs w:val="22"/>
        </w:rPr>
        <w:t>p</w:t>
      </w:r>
      <w:r w:rsidRPr="0073325D">
        <w:rPr>
          <w:rFonts w:ascii="Tahoma" w:eastAsia="Cambria" w:hAnsi="Tahoma" w:cs="Tahoma"/>
          <w:sz w:val="22"/>
          <w:szCs w:val="22"/>
        </w:rPr>
        <w:t xml:space="preserve">ublikasi </w:t>
      </w:r>
      <w:r w:rsidRPr="0073325D">
        <w:rPr>
          <w:rFonts w:ascii="Tahoma" w:eastAsia="Cambria" w:hAnsi="Tahoma" w:cs="Tahoma"/>
          <w:spacing w:val="1"/>
          <w:sz w:val="22"/>
          <w:szCs w:val="22"/>
        </w:rPr>
        <w:t>i</w:t>
      </w:r>
      <w:r w:rsidRPr="0073325D">
        <w:rPr>
          <w:rFonts w:ascii="Tahoma" w:eastAsia="Cambria" w:hAnsi="Tahoma" w:cs="Tahoma"/>
          <w:sz w:val="22"/>
          <w:szCs w:val="22"/>
        </w:rPr>
        <w:t>l</w:t>
      </w:r>
      <w:r w:rsidRPr="0073325D">
        <w:rPr>
          <w:rFonts w:ascii="Tahoma" w:eastAsia="Cambria" w:hAnsi="Tahoma" w:cs="Tahoma"/>
          <w:spacing w:val="-1"/>
          <w:sz w:val="22"/>
          <w:szCs w:val="22"/>
        </w:rPr>
        <w:t>m</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h,</w:t>
      </w:r>
    </w:p>
    <w:p w:rsidR="00E240C1" w:rsidRPr="0073325D" w:rsidRDefault="00956BF7" w:rsidP="00E54A3C">
      <w:pPr>
        <w:pStyle w:val="ListParagraph"/>
        <w:numPr>
          <w:ilvl w:val="1"/>
          <w:numId w:val="65"/>
        </w:numPr>
        <w:spacing w:line="276" w:lineRule="auto"/>
        <w:ind w:left="709" w:right="-1" w:hanging="283"/>
        <w:jc w:val="both"/>
        <w:rPr>
          <w:rFonts w:ascii="Tahoma" w:eastAsia="Cambria" w:hAnsi="Tahoma" w:cs="Tahoma"/>
          <w:sz w:val="22"/>
          <w:szCs w:val="22"/>
        </w:rPr>
      </w:pPr>
      <w:r w:rsidRPr="0073325D">
        <w:rPr>
          <w:rFonts w:ascii="Tahoma" w:eastAsia="Cambria" w:hAnsi="Tahoma" w:cs="Tahoma"/>
          <w:sz w:val="22"/>
          <w:szCs w:val="22"/>
        </w:rPr>
        <w:t>t</w:t>
      </w:r>
      <w:r w:rsidRPr="0073325D">
        <w:rPr>
          <w:rFonts w:ascii="Tahoma" w:eastAsia="Cambria" w:hAnsi="Tahoma" w:cs="Tahoma"/>
          <w:spacing w:val="1"/>
          <w:sz w:val="22"/>
          <w:szCs w:val="22"/>
        </w:rPr>
        <w:t>e</w:t>
      </w:r>
      <w:r w:rsidRPr="0073325D">
        <w:rPr>
          <w:rFonts w:ascii="Tahoma" w:eastAsia="Cambria" w:hAnsi="Tahoma" w:cs="Tahoma"/>
          <w:spacing w:val="-1"/>
          <w:sz w:val="22"/>
          <w:szCs w:val="22"/>
        </w:rPr>
        <w:t>k</w:t>
      </w:r>
      <w:r w:rsidRPr="0073325D">
        <w:rPr>
          <w:rFonts w:ascii="Tahoma" w:eastAsia="Cambria" w:hAnsi="Tahoma" w:cs="Tahoma"/>
          <w:sz w:val="22"/>
          <w:szCs w:val="22"/>
        </w:rPr>
        <w:t>nolo</w:t>
      </w:r>
      <w:r w:rsidRPr="0073325D">
        <w:rPr>
          <w:rFonts w:ascii="Tahoma" w:eastAsia="Cambria" w:hAnsi="Tahoma" w:cs="Tahoma"/>
          <w:spacing w:val="-1"/>
          <w:sz w:val="22"/>
          <w:szCs w:val="22"/>
        </w:rPr>
        <w:t>g</w:t>
      </w:r>
      <w:r w:rsidRPr="0073325D">
        <w:rPr>
          <w:rFonts w:ascii="Tahoma" w:eastAsia="Cambria" w:hAnsi="Tahoma" w:cs="Tahoma"/>
          <w:sz w:val="22"/>
          <w:szCs w:val="22"/>
        </w:rPr>
        <w:t xml:space="preserve">i </w:t>
      </w:r>
      <w:r w:rsidRPr="0073325D">
        <w:rPr>
          <w:rFonts w:ascii="Tahoma" w:eastAsia="Cambria" w:hAnsi="Tahoma" w:cs="Tahoma"/>
          <w:spacing w:val="1"/>
          <w:sz w:val="22"/>
          <w:szCs w:val="22"/>
        </w:rPr>
        <w:t>t</w:t>
      </w:r>
      <w:r w:rsidRPr="0073325D">
        <w:rPr>
          <w:rFonts w:ascii="Tahoma" w:eastAsia="Cambria" w:hAnsi="Tahoma" w:cs="Tahoma"/>
          <w:sz w:val="22"/>
          <w:szCs w:val="22"/>
        </w:rPr>
        <w:t>e</w:t>
      </w:r>
      <w:r w:rsidRPr="0073325D">
        <w:rPr>
          <w:rFonts w:ascii="Tahoma" w:eastAsia="Cambria" w:hAnsi="Tahoma" w:cs="Tahoma"/>
          <w:spacing w:val="1"/>
          <w:sz w:val="22"/>
          <w:szCs w:val="22"/>
        </w:rPr>
        <w:t>p</w:t>
      </w:r>
      <w:r w:rsidRPr="0073325D">
        <w:rPr>
          <w:rFonts w:ascii="Tahoma" w:eastAsia="Cambria" w:hAnsi="Tahoma" w:cs="Tahoma"/>
          <w:sz w:val="22"/>
          <w:szCs w:val="22"/>
        </w:rPr>
        <w:t>at</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g</w:t>
      </w:r>
      <w:r w:rsidRPr="0073325D">
        <w:rPr>
          <w:rFonts w:ascii="Tahoma" w:eastAsia="Cambria" w:hAnsi="Tahoma" w:cs="Tahoma"/>
          <w:sz w:val="22"/>
          <w:szCs w:val="22"/>
        </w:rPr>
        <w:t>una,</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r</w:t>
      </w:r>
      <w:r w:rsidRPr="0073325D">
        <w:rPr>
          <w:rFonts w:ascii="Tahoma" w:eastAsia="Cambria" w:hAnsi="Tahoma" w:cs="Tahoma"/>
          <w:spacing w:val="-2"/>
          <w:sz w:val="22"/>
          <w:szCs w:val="22"/>
        </w:rPr>
        <w:t>e</w:t>
      </w:r>
      <w:r w:rsidRPr="0073325D">
        <w:rPr>
          <w:rFonts w:ascii="Tahoma" w:eastAsia="Cambria" w:hAnsi="Tahoma" w:cs="Tahoma"/>
          <w:spacing w:val="-1"/>
          <w:sz w:val="22"/>
          <w:szCs w:val="22"/>
        </w:rPr>
        <w:t>k</w:t>
      </w:r>
      <w:r w:rsidRPr="0073325D">
        <w:rPr>
          <w:rFonts w:ascii="Tahoma" w:eastAsia="Cambria" w:hAnsi="Tahoma" w:cs="Tahoma"/>
          <w:sz w:val="22"/>
          <w:szCs w:val="22"/>
        </w:rPr>
        <w:t>ayasa sos</w:t>
      </w:r>
      <w:r w:rsidRPr="0073325D">
        <w:rPr>
          <w:rFonts w:ascii="Tahoma" w:eastAsia="Cambria" w:hAnsi="Tahoma" w:cs="Tahoma"/>
          <w:spacing w:val="1"/>
          <w:sz w:val="22"/>
          <w:szCs w:val="22"/>
        </w:rPr>
        <w:t>i</w:t>
      </w:r>
      <w:r w:rsidRPr="0073325D">
        <w:rPr>
          <w:rFonts w:ascii="Tahoma" w:eastAsia="Cambria" w:hAnsi="Tahoma" w:cs="Tahoma"/>
          <w:sz w:val="22"/>
          <w:szCs w:val="22"/>
        </w:rPr>
        <w:t>al,</w:t>
      </w:r>
      <w:r w:rsidRPr="0073325D">
        <w:rPr>
          <w:rFonts w:ascii="Tahoma" w:eastAsia="Cambria" w:hAnsi="Tahoma" w:cs="Tahoma"/>
          <w:spacing w:val="1"/>
          <w:sz w:val="22"/>
          <w:szCs w:val="22"/>
        </w:rPr>
        <w:t xml:space="preserve"> </w:t>
      </w:r>
      <w:r w:rsidRPr="0073325D">
        <w:rPr>
          <w:rFonts w:ascii="Tahoma" w:eastAsia="Cambria" w:hAnsi="Tahoma" w:cs="Tahoma"/>
          <w:sz w:val="22"/>
          <w:szCs w:val="22"/>
        </w:rPr>
        <w:t>m</w:t>
      </w:r>
      <w:r w:rsidRPr="0073325D">
        <w:rPr>
          <w:rFonts w:ascii="Tahoma" w:eastAsia="Cambria" w:hAnsi="Tahoma" w:cs="Tahoma"/>
          <w:spacing w:val="-1"/>
          <w:sz w:val="22"/>
          <w:szCs w:val="22"/>
        </w:rPr>
        <w:t>od</w:t>
      </w:r>
      <w:r w:rsidRPr="0073325D">
        <w:rPr>
          <w:rFonts w:ascii="Tahoma" w:eastAsia="Cambria" w:hAnsi="Tahoma" w:cs="Tahoma"/>
          <w:sz w:val="22"/>
          <w:szCs w:val="22"/>
        </w:rPr>
        <w:t>el,</w:t>
      </w:r>
      <w:r w:rsidRPr="0073325D">
        <w:rPr>
          <w:rFonts w:ascii="Tahoma" w:eastAsia="Cambria" w:hAnsi="Tahoma" w:cs="Tahoma"/>
          <w:spacing w:val="1"/>
          <w:sz w:val="22"/>
          <w:szCs w:val="22"/>
        </w:rPr>
        <w:t xml:space="preserve"> </w:t>
      </w:r>
      <w:r w:rsidRPr="0073325D">
        <w:rPr>
          <w:rFonts w:ascii="Tahoma" w:eastAsia="Cambria" w:hAnsi="Tahoma" w:cs="Tahoma"/>
          <w:sz w:val="22"/>
          <w:szCs w:val="22"/>
        </w:rPr>
        <w:t>a</w:t>
      </w:r>
      <w:r w:rsidRPr="0073325D">
        <w:rPr>
          <w:rFonts w:ascii="Tahoma" w:eastAsia="Cambria" w:hAnsi="Tahoma" w:cs="Tahoma"/>
          <w:spacing w:val="1"/>
          <w:sz w:val="22"/>
          <w:szCs w:val="22"/>
        </w:rPr>
        <w:t>t</w:t>
      </w:r>
      <w:r w:rsidRPr="0073325D">
        <w:rPr>
          <w:rFonts w:ascii="Tahoma" w:eastAsia="Cambria" w:hAnsi="Tahoma" w:cs="Tahoma"/>
          <w:sz w:val="22"/>
          <w:szCs w:val="22"/>
        </w:rPr>
        <w:t xml:space="preserve">au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b</w:t>
      </w:r>
      <w:r w:rsidRPr="0073325D">
        <w:rPr>
          <w:rFonts w:ascii="Tahoma" w:eastAsia="Cambria" w:hAnsi="Tahoma" w:cs="Tahoma"/>
          <w:sz w:val="22"/>
          <w:szCs w:val="22"/>
        </w:rPr>
        <w:t>i</w:t>
      </w:r>
      <w:r w:rsidRPr="0073325D">
        <w:rPr>
          <w:rFonts w:ascii="Tahoma" w:eastAsia="Cambria" w:hAnsi="Tahoma" w:cs="Tahoma"/>
          <w:spacing w:val="1"/>
          <w:sz w:val="22"/>
          <w:szCs w:val="22"/>
        </w:rPr>
        <w:t>j</w:t>
      </w:r>
      <w:r w:rsidRPr="0073325D">
        <w:rPr>
          <w:rFonts w:ascii="Tahoma" w:eastAsia="Cambria" w:hAnsi="Tahoma" w:cs="Tahoma"/>
          <w:sz w:val="22"/>
          <w:szCs w:val="22"/>
        </w:rPr>
        <w:t xml:space="preserve">akan, c. </w:t>
      </w:r>
      <w:r w:rsidRPr="0073325D">
        <w:rPr>
          <w:rFonts w:ascii="Tahoma" w:eastAsia="Cambria" w:hAnsi="Tahoma" w:cs="Tahoma"/>
          <w:spacing w:val="19"/>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o</w:t>
      </w:r>
      <w:r w:rsidRPr="0073325D">
        <w:rPr>
          <w:rFonts w:ascii="Tahoma" w:eastAsia="Cambria" w:hAnsi="Tahoma" w:cs="Tahoma"/>
          <w:spacing w:val="-1"/>
          <w:sz w:val="22"/>
          <w:szCs w:val="22"/>
        </w:rPr>
        <w:t>d</w:t>
      </w:r>
      <w:r w:rsidRPr="0073325D">
        <w:rPr>
          <w:rFonts w:ascii="Tahoma" w:eastAsia="Cambria" w:hAnsi="Tahoma" w:cs="Tahoma"/>
          <w:sz w:val="22"/>
          <w:szCs w:val="22"/>
        </w:rPr>
        <w:t>uk</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1"/>
          <w:sz w:val="22"/>
          <w:szCs w:val="22"/>
        </w:rPr>
        <w:t xml:space="preserve"> d</w:t>
      </w:r>
      <w:r w:rsidRPr="0073325D">
        <w:rPr>
          <w:rFonts w:ascii="Tahoma" w:eastAsia="Cambria" w:hAnsi="Tahoma" w:cs="Tahoma"/>
          <w:sz w:val="22"/>
          <w:szCs w:val="22"/>
        </w:rPr>
        <w:t>a</w:t>
      </w:r>
      <w:r w:rsidRPr="0073325D">
        <w:rPr>
          <w:rFonts w:ascii="Tahoma" w:eastAsia="Cambria" w:hAnsi="Tahoma" w:cs="Tahoma"/>
          <w:spacing w:val="1"/>
          <w:sz w:val="22"/>
          <w:szCs w:val="22"/>
        </w:rPr>
        <w:t>p</w:t>
      </w:r>
      <w:r w:rsidRPr="0073325D">
        <w:rPr>
          <w:rFonts w:ascii="Tahoma" w:eastAsia="Cambria" w:hAnsi="Tahoma" w:cs="Tahoma"/>
          <w:sz w:val="22"/>
          <w:szCs w:val="22"/>
        </w:rPr>
        <w:t>at</w:t>
      </w:r>
      <w:r w:rsidRPr="0073325D">
        <w:rPr>
          <w:rFonts w:ascii="Tahoma" w:eastAsia="Cambria" w:hAnsi="Tahoma" w:cs="Tahoma"/>
          <w:spacing w:val="1"/>
          <w:sz w:val="22"/>
          <w:szCs w:val="22"/>
        </w:rPr>
        <w:t xml:space="preserve"> </w:t>
      </w:r>
      <w:proofErr w:type="gramStart"/>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2"/>
          <w:sz w:val="22"/>
          <w:szCs w:val="22"/>
        </w:rPr>
        <w:t>m</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pacing w:val="-1"/>
          <w:sz w:val="22"/>
          <w:szCs w:val="22"/>
        </w:rPr>
        <w:t>f</w:t>
      </w:r>
      <w:r w:rsidRPr="0073325D">
        <w:rPr>
          <w:rFonts w:ascii="Tahoma" w:eastAsia="Cambria" w:hAnsi="Tahoma" w:cs="Tahoma"/>
          <w:sz w:val="22"/>
          <w:szCs w:val="22"/>
        </w:rPr>
        <w:t>a</w:t>
      </w:r>
      <w:r w:rsidRPr="0073325D">
        <w:rPr>
          <w:rFonts w:ascii="Tahoma" w:eastAsia="Cambria" w:hAnsi="Tahoma" w:cs="Tahoma"/>
          <w:spacing w:val="1"/>
          <w:sz w:val="22"/>
          <w:szCs w:val="22"/>
        </w:rPr>
        <w:t>a</w:t>
      </w:r>
      <w:r w:rsidRPr="0073325D">
        <w:rPr>
          <w:rFonts w:ascii="Tahoma" w:eastAsia="Cambria" w:hAnsi="Tahoma" w:cs="Tahoma"/>
          <w:sz w:val="22"/>
          <w:szCs w:val="22"/>
        </w:rPr>
        <w:t xml:space="preserve">tkan </w:t>
      </w:r>
      <w:r w:rsidR="00847ADF" w:rsidRPr="0073325D">
        <w:rPr>
          <w:rFonts w:ascii="Tahoma" w:eastAsia="Cambria" w:hAnsi="Tahoma" w:cs="Tahoma"/>
          <w:i/>
          <w:spacing w:val="1"/>
          <w:sz w:val="22"/>
          <w:szCs w:val="22"/>
        </w:rPr>
        <w:t xml:space="preserve"> stakeholder</w:t>
      </w:r>
      <w:proofErr w:type="gramEnd"/>
      <w:r w:rsidRPr="0073325D">
        <w:rPr>
          <w:rFonts w:ascii="Tahoma" w:eastAsia="Cambria" w:hAnsi="Tahoma" w:cs="Tahoma"/>
          <w:sz w:val="22"/>
          <w:szCs w:val="22"/>
        </w:rPr>
        <w:t>,</w:t>
      </w:r>
    </w:p>
    <w:p w:rsidR="00E240C1" w:rsidRPr="0073325D" w:rsidRDefault="00956BF7" w:rsidP="00E54A3C">
      <w:pPr>
        <w:pStyle w:val="ListParagraph"/>
        <w:numPr>
          <w:ilvl w:val="1"/>
          <w:numId w:val="65"/>
        </w:numPr>
        <w:spacing w:line="276" w:lineRule="auto"/>
        <w:ind w:left="709" w:right="-1" w:hanging="283"/>
        <w:jc w:val="both"/>
        <w:rPr>
          <w:rFonts w:ascii="Tahoma" w:eastAsia="Cambria" w:hAnsi="Tahoma" w:cs="Tahoma"/>
          <w:sz w:val="22"/>
          <w:szCs w:val="22"/>
        </w:rPr>
      </w:pPr>
      <w:r w:rsidRPr="0073325D">
        <w:rPr>
          <w:rFonts w:ascii="Tahoma" w:eastAsia="Cambria" w:hAnsi="Tahoma" w:cs="Tahoma"/>
          <w:sz w:val="22"/>
          <w:szCs w:val="22"/>
        </w:rPr>
        <w:t>bu</w:t>
      </w:r>
      <w:r w:rsidRPr="0073325D">
        <w:rPr>
          <w:rFonts w:ascii="Tahoma" w:eastAsia="Cambria" w:hAnsi="Tahoma" w:cs="Tahoma"/>
          <w:spacing w:val="-2"/>
          <w:sz w:val="22"/>
          <w:szCs w:val="22"/>
        </w:rPr>
        <w:t>k</w:t>
      </w:r>
      <w:r w:rsidRPr="0073325D">
        <w:rPr>
          <w:rFonts w:ascii="Tahoma" w:eastAsia="Cambria" w:hAnsi="Tahoma" w:cs="Tahoma"/>
          <w:sz w:val="22"/>
          <w:szCs w:val="22"/>
        </w:rPr>
        <w:t>u a</w:t>
      </w:r>
      <w:r w:rsidRPr="0073325D">
        <w:rPr>
          <w:rFonts w:ascii="Tahoma" w:eastAsia="Cambria" w:hAnsi="Tahoma" w:cs="Tahoma"/>
          <w:spacing w:val="1"/>
          <w:sz w:val="22"/>
          <w:szCs w:val="22"/>
        </w:rPr>
        <w:t>j</w:t>
      </w:r>
      <w:r w:rsidRPr="0073325D">
        <w:rPr>
          <w:rFonts w:ascii="Tahoma" w:eastAsia="Cambria" w:hAnsi="Tahoma" w:cs="Tahoma"/>
          <w:sz w:val="22"/>
          <w:szCs w:val="22"/>
        </w:rPr>
        <w:t xml:space="preserve">ar atau bahan </w:t>
      </w:r>
      <w:r w:rsidRPr="0073325D">
        <w:rPr>
          <w:rFonts w:ascii="Tahoma" w:eastAsia="Cambria" w:hAnsi="Tahoma" w:cs="Tahoma"/>
          <w:spacing w:val="1"/>
          <w:sz w:val="22"/>
          <w:szCs w:val="22"/>
        </w:rPr>
        <w:t>a</w:t>
      </w:r>
      <w:r w:rsidRPr="0073325D">
        <w:rPr>
          <w:rFonts w:ascii="Tahoma" w:eastAsia="Cambria" w:hAnsi="Tahoma" w:cs="Tahoma"/>
          <w:spacing w:val="-1"/>
          <w:sz w:val="22"/>
          <w:szCs w:val="22"/>
        </w:rPr>
        <w:t>j</w:t>
      </w:r>
      <w:r w:rsidRPr="0073325D">
        <w:rPr>
          <w:rFonts w:ascii="Tahoma" w:eastAsia="Cambria" w:hAnsi="Tahoma" w:cs="Tahoma"/>
          <w:sz w:val="22"/>
          <w:szCs w:val="22"/>
        </w:rPr>
        <w:t>ar, a</w:t>
      </w:r>
      <w:r w:rsidRPr="0073325D">
        <w:rPr>
          <w:rFonts w:ascii="Tahoma" w:eastAsia="Cambria" w:hAnsi="Tahoma" w:cs="Tahoma"/>
          <w:spacing w:val="1"/>
          <w:sz w:val="22"/>
          <w:szCs w:val="22"/>
        </w:rPr>
        <w:t>t</w:t>
      </w:r>
      <w:r w:rsidRPr="0073325D">
        <w:rPr>
          <w:rFonts w:ascii="Tahoma" w:eastAsia="Cambria" w:hAnsi="Tahoma" w:cs="Tahoma"/>
          <w:sz w:val="22"/>
          <w:szCs w:val="22"/>
        </w:rPr>
        <w:t>au</w:t>
      </w:r>
    </w:p>
    <w:p w:rsidR="00E240C1" w:rsidRPr="0073325D" w:rsidRDefault="00956BF7" w:rsidP="00E54A3C">
      <w:pPr>
        <w:pStyle w:val="ListParagraph"/>
        <w:numPr>
          <w:ilvl w:val="1"/>
          <w:numId w:val="65"/>
        </w:numPr>
        <w:spacing w:line="276" w:lineRule="auto"/>
        <w:ind w:left="709" w:right="-1" w:hanging="283"/>
        <w:jc w:val="both"/>
        <w:rPr>
          <w:rFonts w:ascii="Tahoma" w:eastAsia="Cambria" w:hAnsi="Tahoma" w:cs="Tahoma"/>
          <w:sz w:val="22"/>
          <w:szCs w:val="22"/>
        </w:rPr>
      </w:pPr>
      <w:r w:rsidRPr="0073325D">
        <w:rPr>
          <w:rFonts w:ascii="Tahoma" w:eastAsia="Cambria" w:hAnsi="Tahoma" w:cs="Tahoma"/>
          <w:sz w:val="22"/>
          <w:szCs w:val="22"/>
        </w:rPr>
        <w:t>hak</w:t>
      </w:r>
      <w:r w:rsidRPr="0073325D">
        <w:rPr>
          <w:rFonts w:ascii="Tahoma" w:eastAsia="Cambria" w:hAnsi="Tahoma" w:cs="Tahoma"/>
          <w:spacing w:val="-1"/>
          <w:sz w:val="22"/>
          <w:szCs w:val="22"/>
        </w:rPr>
        <w:t xml:space="preserve"> k</w:t>
      </w:r>
      <w:r w:rsidRPr="0073325D">
        <w:rPr>
          <w:rFonts w:ascii="Tahoma" w:eastAsia="Cambria" w:hAnsi="Tahoma" w:cs="Tahoma"/>
          <w:sz w:val="22"/>
          <w:szCs w:val="22"/>
        </w:rPr>
        <w:t>eka</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a</w:t>
      </w:r>
      <w:r w:rsidRPr="0073325D">
        <w:rPr>
          <w:rFonts w:ascii="Tahoma" w:eastAsia="Cambria" w:hAnsi="Tahoma" w:cs="Tahoma"/>
          <w:sz w:val="22"/>
          <w:szCs w:val="22"/>
        </w:rPr>
        <w:t xml:space="preserve">n </w:t>
      </w:r>
      <w:r w:rsidRPr="0073325D">
        <w:rPr>
          <w:rFonts w:ascii="Tahoma" w:eastAsia="Cambria" w:hAnsi="Tahoma" w:cs="Tahoma"/>
          <w:spacing w:val="1"/>
          <w:sz w:val="22"/>
          <w:szCs w:val="22"/>
        </w:rPr>
        <w:t>i</w:t>
      </w:r>
      <w:r w:rsidRPr="0073325D">
        <w:rPr>
          <w:rFonts w:ascii="Tahoma" w:eastAsia="Cambria" w:hAnsi="Tahoma" w:cs="Tahoma"/>
          <w:sz w:val="22"/>
          <w:szCs w:val="22"/>
        </w:rPr>
        <w:t>n</w:t>
      </w:r>
      <w:r w:rsidRPr="0073325D">
        <w:rPr>
          <w:rFonts w:ascii="Tahoma" w:eastAsia="Cambria" w:hAnsi="Tahoma" w:cs="Tahoma"/>
          <w:spacing w:val="1"/>
          <w:sz w:val="22"/>
          <w:szCs w:val="22"/>
        </w:rPr>
        <w:t>t</w:t>
      </w:r>
      <w:r w:rsidRPr="0073325D">
        <w:rPr>
          <w:rFonts w:ascii="Tahoma" w:eastAsia="Cambria" w:hAnsi="Tahoma" w:cs="Tahoma"/>
          <w:sz w:val="22"/>
          <w:szCs w:val="22"/>
        </w:rPr>
        <w:t>ele</w:t>
      </w:r>
      <w:r w:rsidRPr="0073325D">
        <w:rPr>
          <w:rFonts w:ascii="Tahoma" w:eastAsia="Cambria" w:hAnsi="Tahoma" w:cs="Tahoma"/>
          <w:spacing w:val="-1"/>
          <w:sz w:val="22"/>
          <w:szCs w:val="22"/>
        </w:rPr>
        <w:t>k</w:t>
      </w:r>
      <w:r w:rsidRPr="0073325D">
        <w:rPr>
          <w:rFonts w:ascii="Tahoma" w:eastAsia="Cambria" w:hAnsi="Tahoma" w:cs="Tahoma"/>
          <w:sz w:val="22"/>
          <w:szCs w:val="22"/>
        </w:rPr>
        <w:t>t</w:t>
      </w:r>
      <w:r w:rsidRPr="0073325D">
        <w:rPr>
          <w:rFonts w:ascii="Tahoma" w:eastAsia="Cambria" w:hAnsi="Tahoma" w:cs="Tahoma"/>
          <w:spacing w:val="2"/>
          <w:sz w:val="22"/>
          <w:szCs w:val="22"/>
        </w:rPr>
        <w:t>u</w:t>
      </w:r>
      <w:r w:rsidRPr="0073325D">
        <w:rPr>
          <w:rFonts w:ascii="Tahoma" w:eastAsia="Cambria" w:hAnsi="Tahoma" w:cs="Tahoma"/>
          <w:sz w:val="22"/>
          <w:szCs w:val="22"/>
        </w:rPr>
        <w:t>al.</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85</w:t>
      </w:r>
    </w:p>
    <w:p w:rsidR="00E240C1" w:rsidRPr="0073325D" w:rsidRDefault="00956BF7" w:rsidP="00E54A3C">
      <w:pPr>
        <w:pStyle w:val="ListParagraph"/>
        <w:numPr>
          <w:ilvl w:val="0"/>
          <w:numId w:val="66"/>
        </w:numPr>
        <w:spacing w:line="276" w:lineRule="auto"/>
        <w:ind w:left="426" w:right="-1" w:hanging="426"/>
        <w:jc w:val="both"/>
        <w:rPr>
          <w:rFonts w:ascii="Tahoma" w:eastAsia="Cambria" w:hAnsi="Tahoma" w:cs="Tahoma"/>
          <w:sz w:val="22"/>
          <w:szCs w:val="22"/>
        </w:rPr>
      </w:pPr>
      <w:r w:rsidRPr="0073325D">
        <w:rPr>
          <w:rFonts w:ascii="Tahoma" w:eastAsia="Cambria" w:hAnsi="Tahoma" w:cs="Tahoma"/>
          <w:sz w:val="22"/>
          <w:szCs w:val="22"/>
        </w:rPr>
        <w:t>P</w:t>
      </w:r>
      <w:r w:rsidRPr="0073325D">
        <w:rPr>
          <w:rFonts w:ascii="Tahoma" w:eastAsia="Cambria" w:hAnsi="Tahoma" w:cs="Tahoma"/>
          <w:spacing w:val="1"/>
          <w:sz w:val="22"/>
          <w:szCs w:val="22"/>
        </w:rPr>
        <w:t>e</w:t>
      </w:r>
      <w:r w:rsidRPr="0073325D">
        <w:rPr>
          <w:rFonts w:ascii="Tahoma" w:eastAsia="Cambria" w:hAnsi="Tahoma" w:cs="Tahoma"/>
          <w:sz w:val="22"/>
          <w:szCs w:val="22"/>
        </w:rPr>
        <w:t>n</w:t>
      </w:r>
      <w:r w:rsidRPr="0073325D">
        <w:rPr>
          <w:rFonts w:ascii="Tahoma" w:eastAsia="Cambria" w:hAnsi="Tahoma" w:cs="Tahoma"/>
          <w:spacing w:val="1"/>
          <w:sz w:val="22"/>
          <w:szCs w:val="22"/>
        </w:rPr>
        <w:t>e</w:t>
      </w:r>
      <w:r w:rsidRPr="0073325D">
        <w:rPr>
          <w:rFonts w:ascii="Tahoma" w:eastAsia="Cambria" w:hAnsi="Tahoma" w:cs="Tahoma"/>
          <w:sz w:val="22"/>
          <w:szCs w:val="22"/>
        </w:rPr>
        <w:t>lit</w:t>
      </w:r>
      <w:r w:rsidRPr="0073325D">
        <w:rPr>
          <w:rFonts w:ascii="Tahoma" w:eastAsia="Cambria" w:hAnsi="Tahoma" w:cs="Tahoma"/>
          <w:spacing w:val="1"/>
          <w:sz w:val="22"/>
          <w:szCs w:val="22"/>
        </w:rPr>
        <w:t>i</w:t>
      </w:r>
      <w:r w:rsidRPr="0073325D">
        <w:rPr>
          <w:rFonts w:ascii="Tahoma" w:eastAsia="Cambria" w:hAnsi="Tahoma" w:cs="Tahoma"/>
          <w:spacing w:val="-2"/>
          <w:sz w:val="22"/>
          <w:szCs w:val="22"/>
        </w:rPr>
        <w:t>a</w:t>
      </w:r>
      <w:r w:rsidRPr="0073325D">
        <w:rPr>
          <w:rFonts w:ascii="Tahoma" w:eastAsia="Cambria" w:hAnsi="Tahoma" w:cs="Tahoma"/>
          <w:sz w:val="22"/>
          <w:szCs w:val="22"/>
        </w:rPr>
        <w:t>n</w:t>
      </w:r>
      <w:r w:rsidRPr="0073325D">
        <w:rPr>
          <w:rFonts w:ascii="Tahoma" w:eastAsia="Cambria" w:hAnsi="Tahoma" w:cs="Tahoma"/>
          <w:spacing w:val="22"/>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2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ilak</w:t>
      </w:r>
      <w:r w:rsidRPr="0073325D">
        <w:rPr>
          <w:rFonts w:ascii="Tahoma" w:eastAsia="Cambria" w:hAnsi="Tahoma" w:cs="Tahoma"/>
          <w:spacing w:val="-1"/>
          <w:sz w:val="22"/>
          <w:szCs w:val="22"/>
        </w:rPr>
        <w:t>uk</w:t>
      </w:r>
      <w:r w:rsidRPr="0073325D">
        <w:rPr>
          <w:rFonts w:ascii="Tahoma" w:eastAsia="Cambria" w:hAnsi="Tahoma" w:cs="Tahoma"/>
          <w:sz w:val="22"/>
          <w:szCs w:val="22"/>
        </w:rPr>
        <w:t>an</w:t>
      </w:r>
      <w:r w:rsidRPr="0073325D">
        <w:rPr>
          <w:rFonts w:ascii="Tahoma" w:eastAsia="Cambria" w:hAnsi="Tahoma" w:cs="Tahoma"/>
          <w:spacing w:val="22"/>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osen</w:t>
      </w:r>
      <w:r w:rsidRPr="0073325D">
        <w:rPr>
          <w:rFonts w:ascii="Tahoma" w:eastAsia="Cambria" w:hAnsi="Tahoma" w:cs="Tahoma"/>
          <w:spacing w:val="22"/>
          <w:sz w:val="22"/>
          <w:szCs w:val="22"/>
        </w:rPr>
        <w:t xml:space="preserve"> </w:t>
      </w:r>
      <w:r w:rsidRPr="0073325D">
        <w:rPr>
          <w:rFonts w:ascii="Tahoma" w:eastAsia="Cambria" w:hAnsi="Tahoma" w:cs="Tahoma"/>
          <w:spacing w:val="-2"/>
          <w:sz w:val="22"/>
          <w:szCs w:val="22"/>
        </w:rPr>
        <w:t>b</w:t>
      </w:r>
      <w:r w:rsidRPr="0073325D">
        <w:rPr>
          <w:rFonts w:ascii="Tahoma" w:eastAsia="Cambria" w:hAnsi="Tahoma" w:cs="Tahoma"/>
          <w:sz w:val="22"/>
          <w:szCs w:val="22"/>
        </w:rPr>
        <w:t>ersifat</w:t>
      </w:r>
      <w:r w:rsidRPr="0073325D">
        <w:rPr>
          <w:rFonts w:ascii="Tahoma" w:eastAsia="Cambria" w:hAnsi="Tahoma" w:cs="Tahoma"/>
          <w:spacing w:val="22"/>
          <w:sz w:val="22"/>
          <w:szCs w:val="22"/>
        </w:rPr>
        <w:t xml:space="preserve"> </w:t>
      </w:r>
      <w:r w:rsidRPr="0073325D">
        <w:rPr>
          <w:rFonts w:ascii="Tahoma" w:eastAsia="Cambria" w:hAnsi="Tahoma" w:cs="Tahoma"/>
          <w:sz w:val="22"/>
          <w:szCs w:val="22"/>
        </w:rPr>
        <w:t>ilmi</w:t>
      </w:r>
      <w:r w:rsidRPr="0073325D">
        <w:rPr>
          <w:rFonts w:ascii="Tahoma" w:eastAsia="Cambria" w:hAnsi="Tahoma" w:cs="Tahoma"/>
          <w:spacing w:val="-2"/>
          <w:sz w:val="22"/>
          <w:szCs w:val="22"/>
        </w:rPr>
        <w:t>a</w:t>
      </w:r>
      <w:r w:rsidRPr="0073325D">
        <w:rPr>
          <w:rFonts w:ascii="Tahoma" w:eastAsia="Cambria" w:hAnsi="Tahoma" w:cs="Tahoma"/>
          <w:sz w:val="22"/>
          <w:szCs w:val="22"/>
        </w:rPr>
        <w:t>h</w:t>
      </w:r>
      <w:r w:rsidRPr="0073325D">
        <w:rPr>
          <w:rFonts w:ascii="Tahoma" w:eastAsia="Cambria" w:hAnsi="Tahoma" w:cs="Tahoma"/>
          <w:spacing w:val="21"/>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22"/>
          <w:sz w:val="22"/>
          <w:szCs w:val="22"/>
        </w:rPr>
        <w:t xml:space="preserve"> </w:t>
      </w:r>
      <w:r w:rsidRPr="0073325D">
        <w:rPr>
          <w:rFonts w:ascii="Tahoma" w:eastAsia="Cambria" w:hAnsi="Tahoma" w:cs="Tahoma"/>
          <w:sz w:val="22"/>
          <w:szCs w:val="22"/>
        </w:rPr>
        <w:t>min</w:t>
      </w:r>
      <w:r w:rsidRPr="0073325D">
        <w:rPr>
          <w:rFonts w:ascii="Tahoma" w:eastAsia="Cambria" w:hAnsi="Tahoma" w:cs="Tahoma"/>
          <w:spacing w:val="1"/>
          <w:sz w:val="22"/>
          <w:szCs w:val="22"/>
        </w:rPr>
        <w:t>i</w:t>
      </w:r>
      <w:r w:rsidRPr="0073325D">
        <w:rPr>
          <w:rFonts w:ascii="Tahoma" w:eastAsia="Cambria" w:hAnsi="Tahoma" w:cs="Tahoma"/>
          <w:sz w:val="22"/>
          <w:szCs w:val="22"/>
        </w:rPr>
        <w:t>mal</w:t>
      </w:r>
      <w:r w:rsidRPr="0073325D">
        <w:rPr>
          <w:rFonts w:ascii="Tahoma" w:eastAsia="Cambria" w:hAnsi="Tahoma" w:cs="Tahoma"/>
          <w:spacing w:val="21"/>
          <w:sz w:val="22"/>
          <w:szCs w:val="22"/>
        </w:rPr>
        <w:t xml:space="preserve"> </w:t>
      </w:r>
      <w:r w:rsidRPr="0073325D">
        <w:rPr>
          <w:rFonts w:ascii="Tahoma" w:eastAsia="Cambria" w:hAnsi="Tahoma" w:cs="Tahoma"/>
          <w:sz w:val="22"/>
          <w:szCs w:val="22"/>
        </w:rPr>
        <w:t>a</w:t>
      </w:r>
      <w:r w:rsidRPr="0073325D">
        <w:rPr>
          <w:rFonts w:ascii="Tahoma" w:eastAsia="Cambria" w:hAnsi="Tahoma" w:cs="Tahoma"/>
          <w:spacing w:val="-1"/>
          <w:sz w:val="22"/>
          <w:szCs w:val="22"/>
        </w:rPr>
        <w:t>d</w:t>
      </w:r>
      <w:r w:rsidRPr="0073325D">
        <w:rPr>
          <w:rFonts w:ascii="Tahoma" w:eastAsia="Cambria" w:hAnsi="Tahoma" w:cs="Tahoma"/>
          <w:sz w:val="22"/>
          <w:szCs w:val="22"/>
        </w:rPr>
        <w:t>a</w:t>
      </w:r>
      <w:r w:rsidRPr="0073325D">
        <w:rPr>
          <w:rFonts w:ascii="Tahoma" w:eastAsia="Cambria" w:hAnsi="Tahoma" w:cs="Tahoma"/>
          <w:spacing w:val="22"/>
          <w:sz w:val="22"/>
          <w:szCs w:val="22"/>
        </w:rPr>
        <w:t xml:space="preserve"> </w:t>
      </w:r>
      <w:r w:rsidRPr="0073325D">
        <w:rPr>
          <w:rFonts w:ascii="Tahoma" w:eastAsia="Cambria" w:hAnsi="Tahoma" w:cs="Tahoma"/>
          <w:spacing w:val="-1"/>
          <w:sz w:val="22"/>
          <w:szCs w:val="22"/>
        </w:rPr>
        <w:t>7</w:t>
      </w:r>
      <w:r w:rsidRPr="0073325D">
        <w:rPr>
          <w:rFonts w:ascii="Tahoma" w:eastAsia="Cambria" w:hAnsi="Tahoma" w:cs="Tahoma"/>
          <w:spacing w:val="-3"/>
          <w:sz w:val="22"/>
          <w:szCs w:val="22"/>
        </w:rPr>
        <w:t>5</w:t>
      </w:r>
      <w:r w:rsidRPr="0073325D">
        <w:rPr>
          <w:rFonts w:ascii="Tahoma" w:eastAsia="Cambria" w:hAnsi="Tahoma" w:cs="Tahoma"/>
          <w:sz w:val="22"/>
          <w:szCs w:val="22"/>
        </w:rPr>
        <w:t>%</w:t>
      </w:r>
      <w:r w:rsidRPr="0073325D">
        <w:rPr>
          <w:rFonts w:ascii="Tahoma" w:eastAsia="Cambria" w:hAnsi="Tahoma" w:cs="Tahoma"/>
          <w:spacing w:val="22"/>
          <w:sz w:val="22"/>
          <w:szCs w:val="22"/>
        </w:rPr>
        <w:t xml:space="preserve"> </w:t>
      </w:r>
      <w:r w:rsidRPr="0073325D">
        <w:rPr>
          <w:rFonts w:ascii="Tahoma" w:eastAsia="Cambria" w:hAnsi="Tahoma" w:cs="Tahoma"/>
          <w:sz w:val="22"/>
          <w:szCs w:val="22"/>
        </w:rPr>
        <w:t xml:space="preserve">hasil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elit</w:t>
      </w:r>
      <w:r w:rsidRPr="0073325D">
        <w:rPr>
          <w:rFonts w:ascii="Tahoma" w:eastAsia="Cambria" w:hAnsi="Tahoma" w:cs="Tahoma"/>
          <w:spacing w:val="-1"/>
          <w:sz w:val="22"/>
          <w:szCs w:val="22"/>
        </w:rPr>
        <w:t>i</w:t>
      </w:r>
      <w:r w:rsidRPr="0073325D">
        <w:rPr>
          <w:rFonts w:ascii="Tahoma" w:eastAsia="Cambria" w:hAnsi="Tahoma" w:cs="Tahoma"/>
          <w:sz w:val="22"/>
          <w:szCs w:val="22"/>
        </w:rPr>
        <w:t xml:space="preserve">an </w:t>
      </w:r>
      <w:r w:rsidRPr="0073325D">
        <w:rPr>
          <w:rFonts w:ascii="Tahoma" w:eastAsia="Cambria" w:hAnsi="Tahoma" w:cs="Tahoma"/>
          <w:spacing w:val="-1"/>
          <w:sz w:val="22"/>
          <w:szCs w:val="22"/>
        </w:rPr>
        <w:t>d</w:t>
      </w:r>
      <w:r w:rsidRPr="0073325D">
        <w:rPr>
          <w:rFonts w:ascii="Tahoma" w:eastAsia="Cambria" w:hAnsi="Tahoma" w:cs="Tahoma"/>
          <w:sz w:val="22"/>
          <w:szCs w:val="22"/>
        </w:rPr>
        <w:t xml:space="preserve">osen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 t</w:t>
      </w:r>
      <w:r w:rsidRPr="0073325D">
        <w:rPr>
          <w:rFonts w:ascii="Tahoma" w:eastAsia="Cambria" w:hAnsi="Tahoma" w:cs="Tahoma"/>
          <w:spacing w:val="1"/>
          <w:sz w:val="22"/>
          <w:szCs w:val="22"/>
        </w:rPr>
        <w:t>e</w:t>
      </w:r>
      <w:r w:rsidRPr="0073325D">
        <w:rPr>
          <w:rFonts w:ascii="Tahoma" w:eastAsia="Cambria" w:hAnsi="Tahoma" w:cs="Tahoma"/>
          <w:spacing w:val="-1"/>
          <w:sz w:val="22"/>
          <w:szCs w:val="22"/>
        </w:rPr>
        <w:t>r</w:t>
      </w:r>
      <w:r w:rsidRPr="0073325D">
        <w:rPr>
          <w:rFonts w:ascii="Tahoma" w:eastAsia="Cambria" w:hAnsi="Tahoma" w:cs="Tahoma"/>
          <w:spacing w:val="1"/>
          <w:sz w:val="22"/>
          <w:szCs w:val="22"/>
        </w:rPr>
        <w:t>p</w:t>
      </w:r>
      <w:r w:rsidRPr="0073325D">
        <w:rPr>
          <w:rFonts w:ascii="Tahoma" w:eastAsia="Cambria" w:hAnsi="Tahoma" w:cs="Tahoma"/>
          <w:sz w:val="22"/>
          <w:szCs w:val="22"/>
        </w:rPr>
        <w:t xml:space="preserve">ublikasikan </w:t>
      </w:r>
      <w:r w:rsidRPr="0073325D">
        <w:rPr>
          <w:rFonts w:ascii="Tahoma" w:eastAsia="Cambria" w:hAnsi="Tahoma" w:cs="Tahoma"/>
          <w:spacing w:val="-1"/>
          <w:sz w:val="22"/>
          <w:szCs w:val="22"/>
        </w:rPr>
        <w:t>d</w:t>
      </w:r>
      <w:r w:rsidRPr="0073325D">
        <w:rPr>
          <w:rFonts w:ascii="Tahoma" w:eastAsia="Cambria" w:hAnsi="Tahoma" w:cs="Tahoma"/>
          <w:sz w:val="22"/>
          <w:szCs w:val="22"/>
        </w:rPr>
        <w:t>al</w:t>
      </w:r>
      <w:r w:rsidRPr="0073325D">
        <w:rPr>
          <w:rFonts w:ascii="Tahoma" w:eastAsia="Cambria" w:hAnsi="Tahoma" w:cs="Tahoma"/>
          <w:spacing w:val="3"/>
          <w:sz w:val="22"/>
          <w:szCs w:val="22"/>
        </w:rPr>
        <w:t>a</w:t>
      </w:r>
      <w:r w:rsidRPr="0073325D">
        <w:rPr>
          <w:rFonts w:ascii="Tahoma" w:eastAsia="Cambria" w:hAnsi="Tahoma" w:cs="Tahoma"/>
          <w:sz w:val="22"/>
          <w:szCs w:val="22"/>
        </w:rPr>
        <w:t xml:space="preserve">m </w:t>
      </w:r>
      <w:r w:rsidRPr="0073325D">
        <w:rPr>
          <w:rFonts w:ascii="Tahoma" w:eastAsia="Cambria" w:hAnsi="Tahoma" w:cs="Tahoma"/>
          <w:spacing w:val="1"/>
          <w:sz w:val="22"/>
          <w:szCs w:val="22"/>
        </w:rPr>
        <w:t>p</w:t>
      </w:r>
      <w:r w:rsidRPr="0073325D">
        <w:rPr>
          <w:rFonts w:ascii="Tahoma" w:eastAsia="Cambria" w:hAnsi="Tahoma" w:cs="Tahoma"/>
          <w:spacing w:val="-1"/>
          <w:sz w:val="22"/>
          <w:szCs w:val="22"/>
        </w:rPr>
        <w:t>r</w:t>
      </w:r>
      <w:r w:rsidRPr="0073325D">
        <w:rPr>
          <w:rFonts w:ascii="Tahoma" w:eastAsia="Cambria" w:hAnsi="Tahoma" w:cs="Tahoma"/>
          <w:sz w:val="22"/>
          <w:szCs w:val="22"/>
        </w:rPr>
        <w:t>osi</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n</w:t>
      </w:r>
      <w:r w:rsidRPr="0073325D">
        <w:rPr>
          <w:rFonts w:ascii="Tahoma" w:eastAsia="Cambria" w:hAnsi="Tahoma" w:cs="Tahoma"/>
          <w:spacing w:val="-1"/>
          <w:sz w:val="22"/>
          <w:szCs w:val="22"/>
        </w:rPr>
        <w:t>g</w:t>
      </w:r>
      <w:r w:rsidRPr="0073325D">
        <w:rPr>
          <w:rFonts w:ascii="Tahoma" w:eastAsia="Cambria" w:hAnsi="Tahoma" w:cs="Tahoma"/>
          <w:sz w:val="22"/>
          <w:szCs w:val="22"/>
        </w:rPr>
        <w:t>, t</w:t>
      </w:r>
      <w:r w:rsidRPr="0073325D">
        <w:rPr>
          <w:rFonts w:ascii="Tahoma" w:eastAsia="Cambria" w:hAnsi="Tahoma" w:cs="Tahoma"/>
          <w:spacing w:val="1"/>
          <w:sz w:val="22"/>
          <w:szCs w:val="22"/>
        </w:rPr>
        <w:t>e</w:t>
      </w:r>
      <w:r w:rsidRPr="0073325D">
        <w:rPr>
          <w:rFonts w:ascii="Tahoma" w:eastAsia="Cambria" w:hAnsi="Tahoma" w:cs="Tahoma"/>
          <w:spacing w:val="-1"/>
          <w:sz w:val="22"/>
          <w:szCs w:val="22"/>
        </w:rPr>
        <w:t>r</w:t>
      </w:r>
      <w:r w:rsidRPr="0073325D">
        <w:rPr>
          <w:rFonts w:ascii="Tahoma" w:eastAsia="Cambria" w:hAnsi="Tahoma" w:cs="Tahoma"/>
          <w:sz w:val="22"/>
          <w:szCs w:val="22"/>
        </w:rPr>
        <w:t>bi</w:t>
      </w:r>
      <w:r w:rsidRPr="0073325D">
        <w:rPr>
          <w:rFonts w:ascii="Tahoma" w:eastAsia="Cambria" w:hAnsi="Tahoma" w:cs="Tahoma"/>
          <w:spacing w:val="1"/>
          <w:sz w:val="22"/>
          <w:szCs w:val="22"/>
        </w:rPr>
        <w:t>t</w:t>
      </w:r>
      <w:r w:rsidRPr="0073325D">
        <w:rPr>
          <w:rFonts w:ascii="Tahoma" w:eastAsia="Cambria" w:hAnsi="Tahoma" w:cs="Tahoma"/>
          <w:sz w:val="22"/>
          <w:szCs w:val="22"/>
        </w:rPr>
        <w:t>an ber</w:t>
      </w:r>
      <w:r w:rsidRPr="0073325D">
        <w:rPr>
          <w:rFonts w:ascii="Tahoma" w:eastAsia="Cambria" w:hAnsi="Tahoma" w:cs="Tahoma"/>
          <w:spacing w:val="-1"/>
          <w:sz w:val="22"/>
          <w:szCs w:val="22"/>
        </w:rPr>
        <w:t>k</w:t>
      </w:r>
      <w:r w:rsidRPr="0073325D">
        <w:rPr>
          <w:rFonts w:ascii="Tahoma" w:eastAsia="Cambria" w:hAnsi="Tahoma" w:cs="Tahoma"/>
          <w:sz w:val="22"/>
          <w:szCs w:val="22"/>
        </w:rPr>
        <w:t>ala</w:t>
      </w:r>
      <w:r w:rsidR="0073325D">
        <w:rPr>
          <w:rFonts w:ascii="Tahoma" w:eastAsia="Cambria" w:hAnsi="Tahoma" w:cs="Tahoma"/>
          <w:sz w:val="22"/>
          <w:szCs w:val="22"/>
        </w:rPr>
        <w:t xml:space="preserve"> </w:t>
      </w:r>
      <w:r w:rsidRPr="0073325D">
        <w:rPr>
          <w:rFonts w:ascii="Tahoma" w:eastAsia="Cambria" w:hAnsi="Tahoma" w:cs="Tahoma"/>
          <w:sz w:val="22"/>
          <w:szCs w:val="22"/>
        </w:rPr>
        <w:t>ilmiah</w:t>
      </w:r>
      <w:r w:rsidRPr="0073325D">
        <w:rPr>
          <w:rFonts w:ascii="Tahoma" w:eastAsia="Cambria" w:hAnsi="Tahoma" w:cs="Tahoma"/>
          <w:spacing w:val="38"/>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 xml:space="preserve">g memenuhi </w:t>
      </w:r>
      <w:r w:rsidRPr="0073325D">
        <w:rPr>
          <w:rFonts w:ascii="Tahoma" w:eastAsia="Cambria" w:hAnsi="Tahoma" w:cs="Tahoma"/>
          <w:spacing w:val="1"/>
          <w:sz w:val="22"/>
          <w:szCs w:val="22"/>
        </w:rPr>
        <w:t>p</w:t>
      </w:r>
      <w:r w:rsidRPr="0073325D">
        <w:rPr>
          <w:rFonts w:ascii="Tahoma" w:eastAsia="Cambria" w:hAnsi="Tahoma" w:cs="Tahoma"/>
          <w:sz w:val="22"/>
          <w:szCs w:val="22"/>
        </w:rPr>
        <w:t>ers</w:t>
      </w:r>
      <w:r w:rsidRPr="0073325D">
        <w:rPr>
          <w:rFonts w:ascii="Tahoma" w:eastAsia="Cambria" w:hAnsi="Tahoma" w:cs="Tahoma"/>
          <w:spacing w:val="-1"/>
          <w:sz w:val="22"/>
          <w:szCs w:val="22"/>
        </w:rPr>
        <w:t>y</w:t>
      </w:r>
      <w:r w:rsidRPr="0073325D">
        <w:rPr>
          <w:rFonts w:ascii="Tahoma" w:eastAsia="Cambria" w:hAnsi="Tahoma" w:cs="Tahoma"/>
          <w:sz w:val="22"/>
          <w:szCs w:val="22"/>
        </w:rPr>
        <w:t>arat</w:t>
      </w:r>
      <w:r w:rsidRPr="0073325D">
        <w:rPr>
          <w:rFonts w:ascii="Tahoma" w:eastAsia="Cambria" w:hAnsi="Tahoma" w:cs="Tahoma"/>
          <w:spacing w:val="1"/>
          <w:sz w:val="22"/>
          <w:szCs w:val="22"/>
        </w:rPr>
        <w:t>a</w:t>
      </w:r>
      <w:r w:rsidRPr="0073325D">
        <w:rPr>
          <w:rFonts w:ascii="Tahoma" w:eastAsia="Cambria" w:hAnsi="Tahoma" w:cs="Tahoma"/>
          <w:sz w:val="22"/>
          <w:szCs w:val="22"/>
        </w:rPr>
        <w:t xml:space="preserve">n untuk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pacing w:val="-1"/>
          <w:sz w:val="22"/>
          <w:szCs w:val="22"/>
        </w:rPr>
        <w:t>kr</w:t>
      </w:r>
      <w:r w:rsidRPr="0073325D">
        <w:rPr>
          <w:rFonts w:ascii="Tahoma" w:eastAsia="Cambria" w:hAnsi="Tahoma" w:cs="Tahoma"/>
          <w:sz w:val="22"/>
          <w:szCs w:val="22"/>
        </w:rPr>
        <w:t>e</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t</w:t>
      </w:r>
      <w:r w:rsidRPr="0073325D">
        <w:rPr>
          <w:rFonts w:ascii="Tahoma" w:eastAsia="Cambria" w:hAnsi="Tahoma" w:cs="Tahoma"/>
          <w:sz w:val="22"/>
          <w:szCs w:val="22"/>
        </w:rPr>
        <w:t>as</w:t>
      </w:r>
      <w:r w:rsidRPr="0073325D">
        <w:rPr>
          <w:rFonts w:ascii="Tahoma" w:eastAsia="Cambria" w:hAnsi="Tahoma" w:cs="Tahoma"/>
          <w:spacing w:val="1"/>
          <w:sz w:val="22"/>
          <w:szCs w:val="22"/>
        </w:rPr>
        <w:t>i</w:t>
      </w:r>
      <w:r w:rsidRPr="0073325D">
        <w:rPr>
          <w:rFonts w:ascii="Tahoma" w:eastAsia="Cambria" w:hAnsi="Tahoma" w:cs="Tahoma"/>
          <w:sz w:val="22"/>
          <w:szCs w:val="22"/>
        </w:rPr>
        <w:t>, t</w:t>
      </w:r>
      <w:r w:rsidRPr="0073325D">
        <w:rPr>
          <w:rFonts w:ascii="Tahoma" w:eastAsia="Cambria" w:hAnsi="Tahoma" w:cs="Tahoma"/>
          <w:spacing w:val="1"/>
          <w:sz w:val="22"/>
          <w:szCs w:val="22"/>
        </w:rPr>
        <w:t>e</w:t>
      </w:r>
      <w:r w:rsidRPr="0073325D">
        <w:rPr>
          <w:rFonts w:ascii="Tahoma" w:eastAsia="Cambria" w:hAnsi="Tahoma" w:cs="Tahoma"/>
          <w:spacing w:val="-1"/>
          <w:sz w:val="22"/>
          <w:szCs w:val="22"/>
        </w:rPr>
        <w:t>r</w:t>
      </w:r>
      <w:r w:rsidRPr="0073325D">
        <w:rPr>
          <w:rFonts w:ascii="Tahoma" w:eastAsia="Cambria" w:hAnsi="Tahoma" w:cs="Tahoma"/>
          <w:sz w:val="22"/>
          <w:szCs w:val="22"/>
        </w:rPr>
        <w:t>bi</w:t>
      </w:r>
      <w:r w:rsidRPr="0073325D">
        <w:rPr>
          <w:rFonts w:ascii="Tahoma" w:eastAsia="Cambria" w:hAnsi="Tahoma" w:cs="Tahoma"/>
          <w:spacing w:val="1"/>
          <w:sz w:val="22"/>
          <w:szCs w:val="22"/>
        </w:rPr>
        <w:t>t</w:t>
      </w:r>
      <w:r w:rsidRPr="0073325D">
        <w:rPr>
          <w:rFonts w:ascii="Tahoma" w:eastAsia="Cambria" w:hAnsi="Tahoma" w:cs="Tahoma"/>
          <w:spacing w:val="-2"/>
          <w:sz w:val="22"/>
          <w:szCs w:val="22"/>
        </w:rPr>
        <w:t>a</w:t>
      </w:r>
      <w:r w:rsidRPr="0073325D">
        <w:rPr>
          <w:rFonts w:ascii="Tahoma" w:eastAsia="Cambria" w:hAnsi="Tahoma" w:cs="Tahoma"/>
          <w:sz w:val="22"/>
          <w:szCs w:val="22"/>
        </w:rPr>
        <w:t>n ber</w:t>
      </w:r>
      <w:r w:rsidRPr="0073325D">
        <w:rPr>
          <w:rFonts w:ascii="Tahoma" w:eastAsia="Cambria" w:hAnsi="Tahoma" w:cs="Tahoma"/>
          <w:spacing w:val="-1"/>
          <w:sz w:val="22"/>
          <w:szCs w:val="22"/>
        </w:rPr>
        <w:t>k</w:t>
      </w:r>
      <w:r w:rsidRPr="0073325D">
        <w:rPr>
          <w:rFonts w:ascii="Tahoma" w:eastAsia="Cambria" w:hAnsi="Tahoma" w:cs="Tahoma"/>
          <w:sz w:val="22"/>
          <w:szCs w:val="22"/>
        </w:rPr>
        <w:t>ala</w:t>
      </w:r>
      <w:r w:rsidR="0073325D">
        <w:rPr>
          <w:rFonts w:ascii="Tahoma" w:eastAsia="Cambria" w:hAnsi="Tahoma" w:cs="Tahoma"/>
          <w:sz w:val="22"/>
          <w:szCs w:val="22"/>
        </w:rPr>
        <w:t xml:space="preserve"> </w:t>
      </w:r>
      <w:r w:rsidRPr="0073325D">
        <w:rPr>
          <w:rFonts w:ascii="Tahoma" w:eastAsia="Cambria" w:hAnsi="Tahoma" w:cs="Tahoma"/>
          <w:sz w:val="22"/>
          <w:szCs w:val="22"/>
        </w:rPr>
        <w:t>ilmiah tera</w:t>
      </w:r>
      <w:r w:rsidRPr="0073325D">
        <w:rPr>
          <w:rFonts w:ascii="Tahoma" w:eastAsia="Cambria" w:hAnsi="Tahoma" w:cs="Tahoma"/>
          <w:spacing w:val="-1"/>
          <w:sz w:val="22"/>
          <w:szCs w:val="22"/>
        </w:rPr>
        <w:t>kr</w:t>
      </w:r>
      <w:r w:rsidRPr="0073325D">
        <w:rPr>
          <w:rFonts w:ascii="Tahoma" w:eastAsia="Cambria" w:hAnsi="Tahoma" w:cs="Tahoma"/>
          <w:sz w:val="22"/>
          <w:szCs w:val="22"/>
        </w:rPr>
        <w:t>e</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t</w:t>
      </w:r>
      <w:r w:rsidRPr="0073325D">
        <w:rPr>
          <w:rFonts w:ascii="Tahoma" w:eastAsia="Cambria" w:hAnsi="Tahoma" w:cs="Tahoma"/>
          <w:sz w:val="22"/>
          <w:szCs w:val="22"/>
        </w:rPr>
        <w:t>as</w:t>
      </w:r>
      <w:r w:rsidRPr="0073325D">
        <w:rPr>
          <w:rFonts w:ascii="Tahoma" w:eastAsia="Cambria" w:hAnsi="Tahoma" w:cs="Tahoma"/>
          <w:spacing w:val="1"/>
          <w:sz w:val="22"/>
          <w:szCs w:val="22"/>
        </w:rPr>
        <w:t>i</w:t>
      </w:r>
      <w:r w:rsidRPr="0073325D">
        <w:rPr>
          <w:rFonts w:ascii="Tahoma" w:eastAsia="Cambria" w:hAnsi="Tahoma" w:cs="Tahoma"/>
          <w:sz w:val="22"/>
          <w:szCs w:val="22"/>
        </w:rPr>
        <w:t>,</w:t>
      </w:r>
      <w:r w:rsidRPr="0073325D">
        <w:rPr>
          <w:rFonts w:ascii="Tahoma" w:eastAsia="Cambria" w:hAnsi="Tahoma" w:cs="Tahoma"/>
          <w:spacing w:val="1"/>
          <w:sz w:val="22"/>
          <w:szCs w:val="22"/>
        </w:rPr>
        <w:t xml:space="preserve"> </w:t>
      </w:r>
      <w:r w:rsidRPr="0073325D">
        <w:rPr>
          <w:rFonts w:ascii="Tahoma" w:eastAsia="Cambria" w:hAnsi="Tahoma" w:cs="Tahoma"/>
          <w:sz w:val="22"/>
          <w:szCs w:val="22"/>
        </w:rPr>
        <w:t>a</w:t>
      </w:r>
      <w:r w:rsidRPr="0073325D">
        <w:rPr>
          <w:rFonts w:ascii="Tahoma" w:eastAsia="Cambria" w:hAnsi="Tahoma" w:cs="Tahoma"/>
          <w:spacing w:val="1"/>
          <w:sz w:val="22"/>
          <w:szCs w:val="22"/>
        </w:rPr>
        <w:t>t</w:t>
      </w:r>
      <w:r w:rsidRPr="0073325D">
        <w:rPr>
          <w:rFonts w:ascii="Tahoma" w:eastAsia="Cambria" w:hAnsi="Tahoma" w:cs="Tahoma"/>
          <w:spacing w:val="-2"/>
          <w:sz w:val="22"/>
          <w:szCs w:val="22"/>
        </w:rPr>
        <w:t>a</w:t>
      </w:r>
      <w:r w:rsidRPr="0073325D">
        <w:rPr>
          <w:rFonts w:ascii="Tahoma" w:eastAsia="Cambria" w:hAnsi="Tahoma" w:cs="Tahoma"/>
          <w:sz w:val="22"/>
          <w:szCs w:val="22"/>
        </w:rPr>
        <w:t>u terbit</w:t>
      </w:r>
      <w:r w:rsidRPr="0073325D">
        <w:rPr>
          <w:rFonts w:ascii="Tahoma" w:eastAsia="Cambria" w:hAnsi="Tahoma" w:cs="Tahoma"/>
          <w:spacing w:val="1"/>
          <w:sz w:val="22"/>
          <w:szCs w:val="22"/>
        </w:rPr>
        <w:t>a</w:t>
      </w:r>
      <w:r w:rsidRPr="0073325D">
        <w:rPr>
          <w:rFonts w:ascii="Tahoma" w:eastAsia="Cambria" w:hAnsi="Tahoma" w:cs="Tahoma"/>
          <w:sz w:val="22"/>
          <w:szCs w:val="22"/>
        </w:rPr>
        <w:t xml:space="preserve">n </w:t>
      </w:r>
      <w:r w:rsidRPr="0073325D">
        <w:rPr>
          <w:rFonts w:ascii="Tahoma" w:eastAsia="Cambria" w:hAnsi="Tahoma" w:cs="Tahoma"/>
          <w:spacing w:val="1"/>
          <w:sz w:val="22"/>
          <w:szCs w:val="22"/>
        </w:rPr>
        <w:t>b</w:t>
      </w:r>
      <w:r w:rsidRPr="0073325D">
        <w:rPr>
          <w:rFonts w:ascii="Tahoma" w:eastAsia="Cambria" w:hAnsi="Tahoma" w:cs="Tahoma"/>
          <w:sz w:val="22"/>
          <w:szCs w:val="22"/>
        </w:rPr>
        <w:t>e</w:t>
      </w:r>
      <w:r w:rsidRPr="0073325D">
        <w:rPr>
          <w:rFonts w:ascii="Tahoma" w:eastAsia="Cambria" w:hAnsi="Tahoma" w:cs="Tahoma"/>
          <w:spacing w:val="2"/>
          <w:sz w:val="22"/>
          <w:szCs w:val="22"/>
        </w:rPr>
        <w:t>r</w:t>
      </w:r>
      <w:r w:rsidRPr="0073325D">
        <w:rPr>
          <w:rFonts w:ascii="Tahoma" w:eastAsia="Cambria" w:hAnsi="Tahoma" w:cs="Tahoma"/>
          <w:spacing w:val="-1"/>
          <w:sz w:val="22"/>
          <w:szCs w:val="22"/>
        </w:rPr>
        <w:t>k</w:t>
      </w:r>
      <w:r w:rsidRPr="0073325D">
        <w:rPr>
          <w:rFonts w:ascii="Tahoma" w:eastAsia="Cambria" w:hAnsi="Tahoma" w:cs="Tahoma"/>
          <w:sz w:val="22"/>
          <w:szCs w:val="22"/>
        </w:rPr>
        <w:t>ala ilmi</w:t>
      </w:r>
      <w:r w:rsidRPr="0073325D">
        <w:rPr>
          <w:rFonts w:ascii="Tahoma" w:eastAsia="Cambria" w:hAnsi="Tahoma" w:cs="Tahoma"/>
          <w:spacing w:val="-2"/>
          <w:sz w:val="22"/>
          <w:szCs w:val="22"/>
        </w:rPr>
        <w:t>a</w:t>
      </w:r>
      <w:r w:rsidRPr="0073325D">
        <w:rPr>
          <w:rFonts w:ascii="Tahoma" w:eastAsia="Cambria" w:hAnsi="Tahoma" w:cs="Tahoma"/>
          <w:sz w:val="22"/>
          <w:szCs w:val="22"/>
        </w:rPr>
        <w:t>h be</w:t>
      </w:r>
      <w:r w:rsidRPr="0073325D">
        <w:rPr>
          <w:rFonts w:ascii="Tahoma" w:eastAsia="Cambria" w:hAnsi="Tahoma" w:cs="Tahoma"/>
          <w:spacing w:val="-1"/>
          <w:sz w:val="22"/>
          <w:szCs w:val="22"/>
        </w:rPr>
        <w:t>r</w:t>
      </w: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pacing w:val="-1"/>
          <w:sz w:val="22"/>
          <w:szCs w:val="22"/>
        </w:rPr>
        <w:t>r</w:t>
      </w:r>
      <w:r w:rsidRPr="0073325D">
        <w:rPr>
          <w:rFonts w:ascii="Tahoma" w:eastAsia="Cambria" w:hAnsi="Tahoma" w:cs="Tahoma"/>
          <w:sz w:val="22"/>
          <w:szCs w:val="22"/>
        </w:rPr>
        <w:t>af in</w:t>
      </w:r>
      <w:r w:rsidRPr="0073325D">
        <w:rPr>
          <w:rFonts w:ascii="Tahoma" w:eastAsia="Cambria" w:hAnsi="Tahoma" w:cs="Tahoma"/>
          <w:spacing w:val="1"/>
          <w:sz w:val="22"/>
          <w:szCs w:val="22"/>
        </w:rPr>
        <w:t>t</w:t>
      </w:r>
      <w:r w:rsidRPr="0073325D">
        <w:rPr>
          <w:rFonts w:ascii="Tahoma" w:eastAsia="Cambria" w:hAnsi="Tahoma" w:cs="Tahoma"/>
          <w:sz w:val="22"/>
          <w:szCs w:val="22"/>
        </w:rPr>
        <w:t>ernas</w:t>
      </w:r>
      <w:r w:rsidRPr="0073325D">
        <w:rPr>
          <w:rFonts w:ascii="Tahoma" w:eastAsia="Cambria" w:hAnsi="Tahoma" w:cs="Tahoma"/>
          <w:spacing w:val="1"/>
          <w:sz w:val="22"/>
          <w:szCs w:val="22"/>
        </w:rPr>
        <w:t>i</w:t>
      </w:r>
      <w:r w:rsidRPr="0073325D">
        <w:rPr>
          <w:rFonts w:ascii="Tahoma" w:eastAsia="Cambria" w:hAnsi="Tahoma" w:cs="Tahoma"/>
          <w:sz w:val="22"/>
          <w:szCs w:val="22"/>
        </w:rPr>
        <w:t>onal.</w:t>
      </w:r>
    </w:p>
    <w:p w:rsidR="00E240C1" w:rsidRPr="0073325D" w:rsidRDefault="00956BF7" w:rsidP="00E54A3C">
      <w:pPr>
        <w:pStyle w:val="ListParagraph"/>
        <w:numPr>
          <w:ilvl w:val="0"/>
          <w:numId w:val="66"/>
        </w:numPr>
        <w:spacing w:line="276" w:lineRule="auto"/>
        <w:ind w:left="426" w:right="-1" w:hanging="426"/>
        <w:jc w:val="both"/>
        <w:rPr>
          <w:rFonts w:ascii="Tahoma" w:eastAsia="Cambria" w:hAnsi="Tahoma" w:cs="Tahoma"/>
          <w:sz w:val="22"/>
          <w:szCs w:val="22"/>
        </w:rPr>
      </w:pPr>
      <w:r w:rsidRPr="0073325D">
        <w:rPr>
          <w:rFonts w:ascii="Tahoma" w:eastAsia="Cambria" w:hAnsi="Tahoma" w:cs="Tahoma"/>
          <w:spacing w:val="1"/>
          <w:sz w:val="22"/>
          <w:szCs w:val="22"/>
        </w:rPr>
        <w:t>H</w:t>
      </w:r>
      <w:r w:rsidRPr="0073325D">
        <w:rPr>
          <w:rFonts w:ascii="Tahoma" w:eastAsia="Cambria" w:hAnsi="Tahoma" w:cs="Tahoma"/>
          <w:sz w:val="22"/>
          <w:szCs w:val="22"/>
        </w:rPr>
        <w:t>as</w:t>
      </w:r>
      <w:r w:rsidRPr="0073325D">
        <w:rPr>
          <w:rFonts w:ascii="Tahoma" w:eastAsia="Cambria" w:hAnsi="Tahoma" w:cs="Tahoma"/>
          <w:spacing w:val="1"/>
          <w:sz w:val="22"/>
          <w:szCs w:val="22"/>
        </w:rPr>
        <w:t>i</w:t>
      </w:r>
      <w:r w:rsidR="0073325D">
        <w:rPr>
          <w:rFonts w:ascii="Tahoma" w:eastAsia="Cambria" w:hAnsi="Tahoma" w:cs="Tahoma"/>
          <w:sz w:val="22"/>
          <w:szCs w:val="22"/>
        </w:rPr>
        <w:t xml:space="preserve">l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el</w:t>
      </w:r>
      <w:r w:rsidRPr="0073325D">
        <w:rPr>
          <w:rFonts w:ascii="Tahoma" w:eastAsia="Cambria" w:hAnsi="Tahoma" w:cs="Tahoma"/>
          <w:spacing w:val="-2"/>
          <w:sz w:val="22"/>
          <w:szCs w:val="22"/>
        </w:rPr>
        <w:t>i</w:t>
      </w:r>
      <w:r w:rsidRPr="0073325D">
        <w:rPr>
          <w:rFonts w:ascii="Tahoma" w:eastAsia="Cambria" w:hAnsi="Tahoma" w:cs="Tahoma"/>
          <w:sz w:val="22"/>
          <w:szCs w:val="22"/>
        </w:rPr>
        <w:t>t</w:t>
      </w:r>
      <w:r w:rsidRPr="0073325D">
        <w:rPr>
          <w:rFonts w:ascii="Tahoma" w:eastAsia="Cambria" w:hAnsi="Tahoma" w:cs="Tahoma"/>
          <w:spacing w:val="1"/>
          <w:sz w:val="22"/>
          <w:szCs w:val="22"/>
        </w:rPr>
        <w:t>i</w:t>
      </w:r>
      <w:r w:rsidR="0073325D">
        <w:rPr>
          <w:rFonts w:ascii="Tahoma" w:eastAsia="Cambria" w:hAnsi="Tahoma" w:cs="Tahoma"/>
          <w:sz w:val="22"/>
          <w:szCs w:val="22"/>
        </w:rPr>
        <w:t>an</w:t>
      </w:r>
      <w:r w:rsidRPr="0073325D">
        <w:rPr>
          <w:rFonts w:ascii="Tahoma" w:eastAsia="Cambria" w:hAnsi="Tahoma" w:cs="Tahoma"/>
          <w:spacing w:val="42"/>
          <w:sz w:val="22"/>
          <w:szCs w:val="22"/>
        </w:rPr>
        <w:t xml:space="preserve"> </w:t>
      </w:r>
      <w:r w:rsidRPr="0073325D">
        <w:rPr>
          <w:rFonts w:ascii="Tahoma" w:eastAsia="Cambria" w:hAnsi="Tahoma" w:cs="Tahoma"/>
          <w:sz w:val="22"/>
          <w:szCs w:val="22"/>
        </w:rPr>
        <w:t>m</w:t>
      </w:r>
      <w:r w:rsidRPr="0073325D">
        <w:rPr>
          <w:rFonts w:ascii="Tahoma" w:eastAsia="Cambria" w:hAnsi="Tahoma" w:cs="Tahoma"/>
          <w:spacing w:val="-2"/>
          <w:sz w:val="22"/>
          <w:szCs w:val="22"/>
        </w:rPr>
        <w:t>a</w:t>
      </w:r>
      <w:r w:rsidR="0073325D">
        <w:rPr>
          <w:rFonts w:ascii="Tahoma" w:eastAsia="Cambria" w:hAnsi="Tahoma" w:cs="Tahoma"/>
          <w:sz w:val="22"/>
          <w:szCs w:val="22"/>
        </w:rPr>
        <w:t>hasiswa</w:t>
      </w:r>
      <w:r w:rsidRPr="0073325D">
        <w:rPr>
          <w:rFonts w:ascii="Tahoma" w:eastAsia="Cambria" w:hAnsi="Tahoma" w:cs="Tahoma"/>
          <w:spacing w:val="41"/>
          <w:sz w:val="22"/>
          <w:szCs w:val="22"/>
        </w:rPr>
        <w:t xml:space="preserve"> </w:t>
      </w:r>
      <w:r w:rsidRPr="0073325D">
        <w:rPr>
          <w:rFonts w:ascii="Tahoma" w:eastAsia="Cambria" w:hAnsi="Tahoma" w:cs="Tahoma"/>
          <w:sz w:val="22"/>
          <w:szCs w:val="22"/>
        </w:rPr>
        <w:t>menga</w:t>
      </w:r>
      <w:r w:rsidRPr="0073325D">
        <w:rPr>
          <w:rFonts w:ascii="Tahoma" w:eastAsia="Cambria" w:hAnsi="Tahoma" w:cs="Tahoma"/>
          <w:spacing w:val="-1"/>
          <w:sz w:val="22"/>
          <w:szCs w:val="22"/>
        </w:rPr>
        <w:t>r</w:t>
      </w:r>
      <w:r w:rsidR="0073325D">
        <w:rPr>
          <w:rFonts w:ascii="Tahoma" w:eastAsia="Cambria" w:hAnsi="Tahoma" w:cs="Tahoma"/>
          <w:sz w:val="22"/>
          <w:szCs w:val="22"/>
        </w:rPr>
        <w:t>ah</w:t>
      </w:r>
      <w:r w:rsidRPr="0073325D">
        <w:rPr>
          <w:rFonts w:ascii="Tahoma" w:eastAsia="Cambria" w:hAnsi="Tahoma" w:cs="Tahoma"/>
          <w:spacing w:val="43"/>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a</w:t>
      </w:r>
      <w:r w:rsidRPr="0073325D">
        <w:rPr>
          <w:rFonts w:ascii="Tahoma" w:eastAsia="Cambria" w:hAnsi="Tahoma" w:cs="Tahoma"/>
          <w:spacing w:val="-1"/>
          <w:sz w:val="22"/>
          <w:szCs w:val="22"/>
        </w:rPr>
        <w:t>d</w:t>
      </w:r>
      <w:r w:rsidR="0073325D">
        <w:rPr>
          <w:rFonts w:ascii="Tahoma" w:eastAsia="Cambria" w:hAnsi="Tahoma" w:cs="Tahoma"/>
          <w:sz w:val="22"/>
          <w:szCs w:val="22"/>
        </w:rPr>
        <w:t>a</w:t>
      </w:r>
      <w:r w:rsidRPr="0073325D">
        <w:rPr>
          <w:rFonts w:ascii="Tahoma" w:eastAsia="Cambria" w:hAnsi="Tahoma" w:cs="Tahoma"/>
          <w:spacing w:val="41"/>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e</w:t>
      </w:r>
      <w:r w:rsidRPr="0073325D">
        <w:rPr>
          <w:rFonts w:ascii="Tahoma" w:eastAsia="Cambria" w:hAnsi="Tahoma" w:cs="Tahoma"/>
          <w:spacing w:val="-1"/>
          <w:sz w:val="22"/>
          <w:szCs w:val="22"/>
        </w:rPr>
        <w:t>r</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u</w:t>
      </w:r>
      <w:r w:rsidRPr="0073325D">
        <w:rPr>
          <w:rFonts w:ascii="Tahoma" w:eastAsia="Cambria" w:hAnsi="Tahoma" w:cs="Tahoma"/>
          <w:spacing w:val="-1"/>
          <w:sz w:val="22"/>
          <w:szCs w:val="22"/>
        </w:rPr>
        <w:t>h</w:t>
      </w:r>
      <w:r w:rsidRPr="0073325D">
        <w:rPr>
          <w:rFonts w:ascii="Tahoma" w:eastAsia="Cambria" w:hAnsi="Tahoma" w:cs="Tahoma"/>
          <w:sz w:val="22"/>
          <w:szCs w:val="22"/>
        </w:rPr>
        <w:t>i</w:t>
      </w:r>
      <w:r w:rsidRPr="0073325D">
        <w:rPr>
          <w:rFonts w:ascii="Tahoma" w:eastAsia="Cambria" w:hAnsi="Tahoma" w:cs="Tahoma"/>
          <w:spacing w:val="1"/>
          <w:sz w:val="22"/>
          <w:szCs w:val="22"/>
        </w:rPr>
        <w:t>n</w:t>
      </w:r>
      <w:r w:rsidRPr="0073325D">
        <w:rPr>
          <w:rFonts w:ascii="Tahoma" w:eastAsia="Cambria" w:hAnsi="Tahoma" w:cs="Tahoma"/>
          <w:spacing w:val="-1"/>
          <w:sz w:val="22"/>
          <w:szCs w:val="22"/>
        </w:rPr>
        <w:t>y</w:t>
      </w:r>
      <w:r w:rsidR="0073325D">
        <w:rPr>
          <w:rFonts w:ascii="Tahoma" w:eastAsia="Cambria" w:hAnsi="Tahoma" w:cs="Tahoma"/>
          <w:sz w:val="22"/>
          <w:szCs w:val="22"/>
        </w:rPr>
        <w:t>a</w:t>
      </w:r>
      <w:r w:rsidRPr="0073325D">
        <w:rPr>
          <w:rFonts w:ascii="Tahoma" w:eastAsia="Cambria" w:hAnsi="Tahoma" w:cs="Tahoma"/>
          <w:spacing w:val="41"/>
          <w:sz w:val="22"/>
          <w:szCs w:val="22"/>
        </w:rPr>
        <w:t xml:space="preserve"> </w:t>
      </w:r>
      <w:r w:rsidRPr="0073325D">
        <w:rPr>
          <w:rFonts w:ascii="Tahoma" w:eastAsia="Cambria" w:hAnsi="Tahoma" w:cs="Tahoma"/>
          <w:sz w:val="22"/>
          <w:szCs w:val="22"/>
        </w:rPr>
        <w:t>ca</w:t>
      </w:r>
      <w:r w:rsidRPr="0073325D">
        <w:rPr>
          <w:rFonts w:ascii="Tahoma" w:eastAsia="Cambria" w:hAnsi="Tahoma" w:cs="Tahoma"/>
          <w:spacing w:val="1"/>
          <w:sz w:val="22"/>
          <w:szCs w:val="22"/>
        </w:rPr>
        <w:t>p</w:t>
      </w:r>
      <w:r w:rsidRPr="0073325D">
        <w:rPr>
          <w:rFonts w:ascii="Tahoma" w:eastAsia="Cambria" w:hAnsi="Tahoma" w:cs="Tahoma"/>
          <w:sz w:val="22"/>
          <w:szCs w:val="22"/>
        </w:rPr>
        <w:t>a</w:t>
      </w:r>
      <w:r w:rsidRPr="0073325D">
        <w:rPr>
          <w:rFonts w:ascii="Tahoma" w:eastAsia="Cambria" w:hAnsi="Tahoma" w:cs="Tahoma"/>
          <w:spacing w:val="1"/>
          <w:sz w:val="22"/>
          <w:szCs w:val="22"/>
        </w:rPr>
        <w:t>i</w:t>
      </w:r>
      <w:r w:rsidRPr="0073325D">
        <w:rPr>
          <w:rFonts w:ascii="Tahoma" w:eastAsia="Cambria" w:hAnsi="Tahoma" w:cs="Tahoma"/>
          <w:spacing w:val="-2"/>
          <w:sz w:val="22"/>
          <w:szCs w:val="22"/>
        </w:rPr>
        <w:t>a</w:t>
      </w:r>
      <w:r w:rsidRPr="0073325D">
        <w:rPr>
          <w:rFonts w:ascii="Tahoma" w:eastAsia="Cambria" w:hAnsi="Tahoma" w:cs="Tahoma"/>
          <w:sz w:val="22"/>
          <w:szCs w:val="22"/>
        </w:rPr>
        <w:t xml:space="preserve">n </w:t>
      </w:r>
      <w:r w:rsidRPr="0073325D">
        <w:rPr>
          <w:rFonts w:ascii="Tahoma" w:eastAsia="Cambria" w:hAnsi="Tahoma" w:cs="Tahoma"/>
          <w:spacing w:val="1"/>
          <w:sz w:val="22"/>
          <w:szCs w:val="22"/>
        </w:rPr>
        <w:t>p</w:t>
      </w:r>
      <w:r w:rsidRPr="0073325D">
        <w:rPr>
          <w:rFonts w:ascii="Tahoma" w:eastAsia="Cambria" w:hAnsi="Tahoma" w:cs="Tahoma"/>
          <w:sz w:val="22"/>
          <w:szCs w:val="22"/>
        </w:rPr>
        <w:t>emb</w:t>
      </w:r>
      <w:r w:rsidRPr="0073325D">
        <w:rPr>
          <w:rFonts w:ascii="Tahoma" w:eastAsia="Cambria" w:hAnsi="Tahoma" w:cs="Tahoma"/>
          <w:spacing w:val="1"/>
          <w:sz w:val="22"/>
          <w:szCs w:val="22"/>
        </w:rPr>
        <w:t>e</w:t>
      </w:r>
      <w:r w:rsidRPr="0073325D">
        <w:rPr>
          <w:rFonts w:ascii="Tahoma" w:eastAsia="Cambria" w:hAnsi="Tahoma" w:cs="Tahoma"/>
          <w:sz w:val="22"/>
          <w:szCs w:val="22"/>
        </w:rPr>
        <w:t>la</w:t>
      </w:r>
      <w:r w:rsidRPr="0073325D">
        <w:rPr>
          <w:rFonts w:ascii="Tahoma" w:eastAsia="Cambria" w:hAnsi="Tahoma" w:cs="Tahoma"/>
          <w:spacing w:val="1"/>
          <w:sz w:val="22"/>
          <w:szCs w:val="22"/>
        </w:rPr>
        <w:t>j</w:t>
      </w:r>
      <w:r w:rsidRPr="0073325D">
        <w:rPr>
          <w:rFonts w:ascii="Tahoma" w:eastAsia="Cambria" w:hAnsi="Tahoma" w:cs="Tahoma"/>
          <w:sz w:val="22"/>
          <w:szCs w:val="22"/>
        </w:rPr>
        <w:t>aran</w:t>
      </w:r>
      <w:r w:rsidRPr="0073325D">
        <w:rPr>
          <w:rFonts w:ascii="Tahoma" w:eastAsia="Cambria" w:hAnsi="Tahoma" w:cs="Tahoma"/>
          <w:spacing w:val="3"/>
          <w:sz w:val="22"/>
          <w:szCs w:val="22"/>
        </w:rPr>
        <w:t xml:space="preserve"> </w:t>
      </w:r>
      <w:r w:rsidRPr="0073325D">
        <w:rPr>
          <w:rFonts w:ascii="Tahoma" w:eastAsia="Cambria" w:hAnsi="Tahoma" w:cs="Tahoma"/>
          <w:sz w:val="22"/>
          <w:szCs w:val="22"/>
        </w:rPr>
        <w:t>lu</w:t>
      </w:r>
      <w:r w:rsidRPr="0073325D">
        <w:rPr>
          <w:rFonts w:ascii="Tahoma" w:eastAsia="Cambria" w:hAnsi="Tahoma" w:cs="Tahoma"/>
          <w:spacing w:val="-1"/>
          <w:sz w:val="22"/>
          <w:szCs w:val="22"/>
        </w:rPr>
        <w:t>l</w:t>
      </w:r>
      <w:r w:rsidRPr="0073325D">
        <w:rPr>
          <w:rFonts w:ascii="Tahoma" w:eastAsia="Cambria" w:hAnsi="Tahoma" w:cs="Tahoma"/>
          <w:sz w:val="22"/>
          <w:szCs w:val="22"/>
        </w:rPr>
        <w:t>usan</w:t>
      </w:r>
      <w:r w:rsidRPr="0073325D">
        <w:rPr>
          <w:rFonts w:ascii="Tahoma" w:eastAsia="Cambria" w:hAnsi="Tahoma" w:cs="Tahoma"/>
          <w:spacing w:val="3"/>
          <w:sz w:val="22"/>
          <w:szCs w:val="22"/>
        </w:rPr>
        <w:t xml:space="preserve"> </w:t>
      </w:r>
      <w:r w:rsidRPr="0073325D">
        <w:rPr>
          <w:rFonts w:ascii="Tahoma" w:eastAsia="Cambria" w:hAnsi="Tahoma" w:cs="Tahoma"/>
          <w:spacing w:val="-2"/>
          <w:sz w:val="22"/>
          <w:szCs w:val="22"/>
        </w:rPr>
        <w:t>s</w:t>
      </w:r>
      <w:r w:rsidRPr="0073325D">
        <w:rPr>
          <w:rFonts w:ascii="Tahoma" w:eastAsia="Cambria" w:hAnsi="Tahoma" w:cs="Tahoma"/>
          <w:sz w:val="22"/>
          <w:szCs w:val="22"/>
        </w:rPr>
        <w:t>erta</w:t>
      </w:r>
      <w:r w:rsidRPr="0073325D">
        <w:rPr>
          <w:rFonts w:ascii="Tahoma" w:eastAsia="Cambria" w:hAnsi="Tahoma" w:cs="Tahoma"/>
          <w:spacing w:val="3"/>
          <w:sz w:val="22"/>
          <w:szCs w:val="22"/>
        </w:rPr>
        <w:t xml:space="preserve"> </w:t>
      </w:r>
      <w:r w:rsidRPr="0073325D">
        <w:rPr>
          <w:rFonts w:ascii="Tahoma" w:eastAsia="Cambria" w:hAnsi="Tahoma" w:cs="Tahoma"/>
          <w:sz w:val="22"/>
          <w:szCs w:val="22"/>
        </w:rPr>
        <w:t>memenuhi</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k</w:t>
      </w:r>
      <w:r w:rsidRPr="0073325D">
        <w:rPr>
          <w:rFonts w:ascii="Tahoma" w:eastAsia="Cambria" w:hAnsi="Tahoma" w:cs="Tahoma"/>
          <w:sz w:val="22"/>
          <w:szCs w:val="22"/>
        </w:rPr>
        <w:t>e</w:t>
      </w:r>
      <w:r w:rsidRPr="0073325D">
        <w:rPr>
          <w:rFonts w:ascii="Tahoma" w:eastAsia="Cambria" w:hAnsi="Tahoma" w:cs="Tahoma"/>
          <w:spacing w:val="1"/>
          <w:sz w:val="22"/>
          <w:szCs w:val="22"/>
        </w:rPr>
        <w:t>t</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tuan</w:t>
      </w:r>
      <w:r w:rsidRPr="0073325D">
        <w:rPr>
          <w:rFonts w:ascii="Tahoma" w:eastAsia="Cambria" w:hAnsi="Tahoma" w:cs="Tahoma"/>
          <w:spacing w:val="3"/>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3"/>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eratu</w:t>
      </w:r>
      <w:r w:rsidRPr="0073325D">
        <w:rPr>
          <w:rFonts w:ascii="Tahoma" w:eastAsia="Cambria" w:hAnsi="Tahoma" w:cs="Tahoma"/>
          <w:spacing w:val="-1"/>
          <w:sz w:val="22"/>
          <w:szCs w:val="22"/>
        </w:rPr>
        <w:t>r</w:t>
      </w:r>
      <w:r w:rsidRPr="0073325D">
        <w:rPr>
          <w:rFonts w:ascii="Tahoma" w:eastAsia="Cambria" w:hAnsi="Tahoma" w:cs="Tahoma"/>
          <w:sz w:val="22"/>
          <w:szCs w:val="22"/>
        </w:rPr>
        <w:t>an</w:t>
      </w:r>
      <w:r w:rsidRPr="0073325D">
        <w:rPr>
          <w:rFonts w:ascii="Tahoma" w:eastAsia="Cambria" w:hAnsi="Tahoma" w:cs="Tahoma"/>
          <w:spacing w:val="3"/>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3"/>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2"/>
          <w:sz w:val="22"/>
          <w:szCs w:val="22"/>
        </w:rPr>
        <w:t>r</w:t>
      </w:r>
      <w:r w:rsidRPr="0073325D">
        <w:rPr>
          <w:rFonts w:ascii="Tahoma" w:eastAsia="Cambria" w:hAnsi="Tahoma" w:cs="Tahoma"/>
          <w:spacing w:val="-1"/>
          <w:sz w:val="22"/>
          <w:szCs w:val="22"/>
        </w:rPr>
        <w:t>g</w:t>
      </w:r>
      <w:r w:rsidRPr="0073325D">
        <w:rPr>
          <w:rFonts w:ascii="Tahoma" w:eastAsia="Cambria" w:hAnsi="Tahoma" w:cs="Tahoma"/>
          <w:sz w:val="22"/>
          <w:szCs w:val="22"/>
        </w:rPr>
        <w:t>u</w:t>
      </w:r>
      <w:r w:rsidRPr="0073325D">
        <w:rPr>
          <w:rFonts w:ascii="Tahoma" w:eastAsia="Cambria" w:hAnsi="Tahoma" w:cs="Tahoma"/>
          <w:spacing w:val="-1"/>
          <w:sz w:val="22"/>
          <w:szCs w:val="22"/>
        </w:rPr>
        <w:t>r</w:t>
      </w:r>
      <w:r w:rsidRPr="0073325D">
        <w:rPr>
          <w:rFonts w:ascii="Tahoma" w:eastAsia="Cambria" w:hAnsi="Tahoma" w:cs="Tahoma"/>
          <w:sz w:val="22"/>
          <w:szCs w:val="22"/>
        </w:rPr>
        <w:t>uan</w:t>
      </w:r>
      <w:r w:rsidR="0073325D">
        <w:rPr>
          <w:rFonts w:ascii="Tahoma" w:eastAsia="Cambria" w:hAnsi="Tahoma" w:cs="Tahoma"/>
          <w:sz w:val="22"/>
          <w:szCs w:val="22"/>
        </w:rPr>
        <w:t xml:space="preserve"> </w:t>
      </w:r>
      <w:r w:rsidRPr="0073325D">
        <w:rPr>
          <w:rFonts w:ascii="Tahoma" w:eastAsia="Cambria" w:hAnsi="Tahoma" w:cs="Tahoma"/>
          <w:sz w:val="22"/>
          <w:szCs w:val="22"/>
        </w:rPr>
        <w:t>t</w:t>
      </w:r>
      <w:r w:rsidRPr="0073325D">
        <w:rPr>
          <w:rFonts w:ascii="Tahoma" w:eastAsia="Cambria" w:hAnsi="Tahoma" w:cs="Tahoma"/>
          <w:spacing w:val="1"/>
          <w:sz w:val="22"/>
          <w:szCs w:val="22"/>
        </w:rPr>
        <w:t>i</w:t>
      </w:r>
      <w:r w:rsidRPr="0073325D">
        <w:rPr>
          <w:rFonts w:ascii="Tahoma" w:eastAsia="Cambria" w:hAnsi="Tahoma" w:cs="Tahoma"/>
          <w:sz w:val="22"/>
          <w:szCs w:val="22"/>
        </w:rPr>
        <w:t>ng</w:t>
      </w:r>
      <w:r w:rsidRPr="0073325D">
        <w:rPr>
          <w:rFonts w:ascii="Tahoma" w:eastAsia="Cambria" w:hAnsi="Tahoma" w:cs="Tahoma"/>
          <w:spacing w:val="-2"/>
          <w:sz w:val="22"/>
          <w:szCs w:val="22"/>
        </w:rPr>
        <w:t>g</w:t>
      </w:r>
      <w:r w:rsidRPr="0073325D">
        <w:rPr>
          <w:rFonts w:ascii="Tahoma" w:eastAsia="Cambria" w:hAnsi="Tahoma" w:cs="Tahoma"/>
          <w:sz w:val="22"/>
          <w:szCs w:val="22"/>
        </w:rPr>
        <w:t>i.</w:t>
      </w:r>
    </w:p>
    <w:p w:rsidR="00E240C1" w:rsidRPr="0073325D" w:rsidRDefault="00956BF7" w:rsidP="00E54A3C">
      <w:pPr>
        <w:pStyle w:val="ListParagraph"/>
        <w:numPr>
          <w:ilvl w:val="0"/>
          <w:numId w:val="66"/>
        </w:numPr>
        <w:spacing w:line="276" w:lineRule="auto"/>
        <w:ind w:left="426" w:right="-1" w:hanging="426"/>
        <w:jc w:val="both"/>
        <w:rPr>
          <w:rFonts w:ascii="Tahoma" w:eastAsia="Cambria" w:hAnsi="Tahoma" w:cs="Tahoma"/>
          <w:sz w:val="22"/>
          <w:szCs w:val="22"/>
        </w:rPr>
      </w:pPr>
      <w:r w:rsidRPr="0073325D">
        <w:rPr>
          <w:rFonts w:ascii="Tahoma" w:eastAsia="Cambria" w:hAnsi="Tahoma" w:cs="Tahoma"/>
          <w:sz w:val="22"/>
          <w:szCs w:val="22"/>
        </w:rPr>
        <w:t>Ke</w:t>
      </w:r>
      <w:r w:rsidRPr="0073325D">
        <w:rPr>
          <w:rFonts w:ascii="Tahoma" w:eastAsia="Cambria" w:hAnsi="Tahoma" w:cs="Tahoma"/>
          <w:spacing w:val="-1"/>
          <w:sz w:val="22"/>
          <w:szCs w:val="22"/>
        </w:rPr>
        <w:t>g</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t</w:t>
      </w:r>
      <w:r w:rsidRPr="0073325D">
        <w:rPr>
          <w:rFonts w:ascii="Tahoma" w:eastAsia="Cambria" w:hAnsi="Tahoma" w:cs="Tahoma"/>
          <w:spacing w:val="1"/>
          <w:sz w:val="22"/>
          <w:szCs w:val="22"/>
        </w:rPr>
        <w:t>a</w:t>
      </w:r>
      <w:r w:rsidR="0073325D">
        <w:rPr>
          <w:rFonts w:ascii="Tahoma" w:eastAsia="Cambria" w:hAnsi="Tahoma" w:cs="Tahoma"/>
          <w:sz w:val="22"/>
          <w:szCs w:val="22"/>
        </w:rPr>
        <w:t xml:space="preserve">n </w:t>
      </w:r>
      <w:r w:rsidRPr="0073325D">
        <w:rPr>
          <w:rFonts w:ascii="Tahoma" w:eastAsia="Cambria" w:hAnsi="Tahoma" w:cs="Tahoma"/>
          <w:spacing w:val="1"/>
          <w:sz w:val="22"/>
          <w:szCs w:val="22"/>
        </w:rPr>
        <w:t>p</w:t>
      </w:r>
      <w:r w:rsidRPr="0073325D">
        <w:rPr>
          <w:rFonts w:ascii="Tahoma" w:eastAsia="Cambria" w:hAnsi="Tahoma" w:cs="Tahoma"/>
          <w:spacing w:val="-2"/>
          <w:sz w:val="22"/>
          <w:szCs w:val="22"/>
        </w:rPr>
        <w:t>e</w:t>
      </w:r>
      <w:r w:rsidRPr="0073325D">
        <w:rPr>
          <w:rFonts w:ascii="Tahoma" w:eastAsia="Cambria" w:hAnsi="Tahoma" w:cs="Tahoma"/>
          <w:sz w:val="22"/>
          <w:szCs w:val="22"/>
        </w:rPr>
        <w:t>n</w:t>
      </w:r>
      <w:r w:rsidRPr="0073325D">
        <w:rPr>
          <w:rFonts w:ascii="Tahoma" w:eastAsia="Cambria" w:hAnsi="Tahoma" w:cs="Tahoma"/>
          <w:spacing w:val="1"/>
          <w:sz w:val="22"/>
          <w:szCs w:val="22"/>
        </w:rPr>
        <w:t>e</w:t>
      </w:r>
      <w:r w:rsidRPr="0073325D">
        <w:rPr>
          <w:rFonts w:ascii="Tahoma" w:eastAsia="Cambria" w:hAnsi="Tahoma" w:cs="Tahoma"/>
          <w:sz w:val="22"/>
          <w:szCs w:val="22"/>
        </w:rPr>
        <w:t>lit</w:t>
      </w:r>
      <w:r w:rsidRPr="0073325D">
        <w:rPr>
          <w:rFonts w:ascii="Tahoma" w:eastAsia="Cambria" w:hAnsi="Tahoma" w:cs="Tahoma"/>
          <w:spacing w:val="1"/>
          <w:sz w:val="22"/>
          <w:szCs w:val="22"/>
        </w:rPr>
        <w:t>i</w:t>
      </w:r>
      <w:r w:rsidRPr="0073325D">
        <w:rPr>
          <w:rFonts w:ascii="Tahoma" w:eastAsia="Cambria" w:hAnsi="Tahoma" w:cs="Tahoma"/>
          <w:spacing w:val="-2"/>
          <w:sz w:val="22"/>
          <w:szCs w:val="22"/>
        </w:rPr>
        <w:t>a</w:t>
      </w:r>
      <w:r w:rsidR="0073325D">
        <w:rPr>
          <w:rFonts w:ascii="Tahoma" w:eastAsia="Cambria" w:hAnsi="Tahoma" w:cs="Tahoma"/>
          <w:sz w:val="22"/>
          <w:szCs w:val="22"/>
        </w:rPr>
        <w:t xml:space="preserve">n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0073325D">
        <w:rPr>
          <w:rFonts w:ascii="Tahoma" w:eastAsia="Cambria" w:hAnsi="Tahoma" w:cs="Tahoma"/>
          <w:sz w:val="22"/>
          <w:szCs w:val="22"/>
        </w:rPr>
        <w:t xml:space="preserve">g </w:t>
      </w:r>
      <w:r w:rsidRPr="0073325D">
        <w:rPr>
          <w:rFonts w:ascii="Tahoma" w:eastAsia="Cambria" w:hAnsi="Tahoma" w:cs="Tahoma"/>
          <w:spacing w:val="-1"/>
          <w:sz w:val="22"/>
          <w:szCs w:val="22"/>
        </w:rPr>
        <w:t>d</w:t>
      </w:r>
      <w:r w:rsidRPr="0073325D">
        <w:rPr>
          <w:rFonts w:ascii="Tahoma" w:eastAsia="Cambria" w:hAnsi="Tahoma" w:cs="Tahoma"/>
          <w:sz w:val="22"/>
          <w:szCs w:val="22"/>
        </w:rPr>
        <w:t>ilak</w:t>
      </w:r>
      <w:r w:rsidRPr="0073325D">
        <w:rPr>
          <w:rFonts w:ascii="Tahoma" w:eastAsia="Cambria" w:hAnsi="Tahoma" w:cs="Tahoma"/>
          <w:spacing w:val="-1"/>
          <w:sz w:val="22"/>
          <w:szCs w:val="22"/>
        </w:rPr>
        <w:t>uk</w:t>
      </w:r>
      <w:r w:rsidR="0073325D">
        <w:rPr>
          <w:rFonts w:ascii="Tahoma" w:eastAsia="Cambria" w:hAnsi="Tahoma" w:cs="Tahoma"/>
          <w:sz w:val="22"/>
          <w:szCs w:val="22"/>
        </w:rPr>
        <w:t xml:space="preserve">an oleh mahasiswa </w:t>
      </w:r>
      <w:r w:rsidRPr="0073325D">
        <w:rPr>
          <w:rFonts w:ascii="Tahoma" w:eastAsia="Cambria" w:hAnsi="Tahoma" w:cs="Tahoma"/>
          <w:spacing w:val="-1"/>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n</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t</w:t>
      </w:r>
      <w:r w:rsidR="0073325D">
        <w:rPr>
          <w:rFonts w:ascii="Tahoma" w:eastAsia="Cambria" w:hAnsi="Tahoma" w:cs="Tahoma"/>
          <w:sz w:val="22"/>
          <w:szCs w:val="22"/>
        </w:rPr>
        <w:t xml:space="preserve">akan </w:t>
      </w:r>
      <w:r w:rsidRPr="0073325D">
        <w:rPr>
          <w:rFonts w:ascii="Tahoma" w:eastAsia="Cambria" w:hAnsi="Tahoma" w:cs="Tahoma"/>
          <w:spacing w:val="-1"/>
          <w:sz w:val="22"/>
          <w:szCs w:val="22"/>
        </w:rPr>
        <w:t>d</w:t>
      </w:r>
      <w:r w:rsidRPr="0073325D">
        <w:rPr>
          <w:rFonts w:ascii="Tahoma" w:eastAsia="Cambria" w:hAnsi="Tahoma" w:cs="Tahoma"/>
          <w:sz w:val="22"/>
          <w:szCs w:val="22"/>
        </w:rPr>
        <w:t>alam bes</w:t>
      </w:r>
      <w:r w:rsidRPr="0073325D">
        <w:rPr>
          <w:rFonts w:ascii="Tahoma" w:eastAsia="Cambria" w:hAnsi="Tahoma" w:cs="Tahoma"/>
          <w:spacing w:val="1"/>
          <w:sz w:val="22"/>
          <w:szCs w:val="22"/>
        </w:rPr>
        <w:t>a</w:t>
      </w:r>
      <w:r w:rsidRPr="0073325D">
        <w:rPr>
          <w:rFonts w:ascii="Tahoma" w:eastAsia="Cambria" w:hAnsi="Tahoma" w:cs="Tahoma"/>
          <w:spacing w:val="-1"/>
          <w:sz w:val="22"/>
          <w:szCs w:val="22"/>
        </w:rPr>
        <w:t>r</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sa</w:t>
      </w:r>
      <w:r w:rsidRPr="0073325D">
        <w:rPr>
          <w:rFonts w:ascii="Tahoma" w:eastAsia="Cambria" w:hAnsi="Tahoma" w:cs="Tahoma"/>
          <w:spacing w:val="1"/>
          <w:sz w:val="22"/>
          <w:szCs w:val="22"/>
        </w:rPr>
        <w:t>t</w:t>
      </w:r>
      <w:r w:rsidRPr="0073325D">
        <w:rPr>
          <w:rFonts w:ascii="Tahoma" w:eastAsia="Cambria" w:hAnsi="Tahoma" w:cs="Tahoma"/>
          <w:sz w:val="22"/>
          <w:szCs w:val="22"/>
        </w:rPr>
        <w:t>uan k</w:t>
      </w:r>
      <w:r w:rsidRPr="0073325D">
        <w:rPr>
          <w:rFonts w:ascii="Tahoma" w:eastAsia="Cambria" w:hAnsi="Tahoma" w:cs="Tahoma"/>
          <w:spacing w:val="-1"/>
          <w:sz w:val="22"/>
          <w:szCs w:val="22"/>
        </w:rPr>
        <w:t>r</w:t>
      </w:r>
      <w:r w:rsidRPr="0073325D">
        <w:rPr>
          <w:rFonts w:ascii="Tahoma" w:eastAsia="Cambria" w:hAnsi="Tahoma" w:cs="Tahoma"/>
          <w:sz w:val="22"/>
          <w:szCs w:val="22"/>
        </w:rPr>
        <w:t>e</w:t>
      </w:r>
      <w:r w:rsidRPr="0073325D">
        <w:rPr>
          <w:rFonts w:ascii="Tahoma" w:eastAsia="Cambria" w:hAnsi="Tahoma" w:cs="Tahoma"/>
          <w:spacing w:val="-1"/>
          <w:sz w:val="22"/>
          <w:szCs w:val="22"/>
        </w:rPr>
        <w:t>d</w:t>
      </w:r>
      <w:r w:rsidRPr="0073325D">
        <w:rPr>
          <w:rFonts w:ascii="Tahoma" w:eastAsia="Cambria" w:hAnsi="Tahoma" w:cs="Tahoma"/>
          <w:sz w:val="22"/>
          <w:szCs w:val="22"/>
        </w:rPr>
        <w:t>it</w:t>
      </w:r>
      <w:r w:rsidRPr="0073325D">
        <w:rPr>
          <w:rFonts w:ascii="Tahoma" w:eastAsia="Cambria" w:hAnsi="Tahoma" w:cs="Tahoma"/>
          <w:spacing w:val="1"/>
          <w:sz w:val="22"/>
          <w:szCs w:val="22"/>
        </w:rPr>
        <w:t xml:space="preserve"> </w:t>
      </w:r>
      <w:r w:rsidRPr="0073325D">
        <w:rPr>
          <w:rFonts w:ascii="Tahoma" w:eastAsia="Cambria" w:hAnsi="Tahoma" w:cs="Tahoma"/>
          <w:sz w:val="22"/>
          <w:szCs w:val="22"/>
        </w:rPr>
        <w:t>semes</w:t>
      </w:r>
      <w:r w:rsidRPr="0073325D">
        <w:rPr>
          <w:rFonts w:ascii="Tahoma" w:eastAsia="Cambria" w:hAnsi="Tahoma" w:cs="Tahoma"/>
          <w:spacing w:val="1"/>
          <w:sz w:val="22"/>
          <w:szCs w:val="22"/>
        </w:rPr>
        <w:t>t</w:t>
      </w:r>
      <w:r w:rsidRPr="0073325D">
        <w:rPr>
          <w:rFonts w:ascii="Tahoma" w:eastAsia="Cambria" w:hAnsi="Tahoma" w:cs="Tahoma"/>
          <w:sz w:val="22"/>
          <w:szCs w:val="22"/>
        </w:rPr>
        <w:t>er.</w:t>
      </w:r>
    </w:p>
    <w:p w:rsidR="00E240C1" w:rsidRPr="0073325D" w:rsidRDefault="00956BF7" w:rsidP="00E54A3C">
      <w:pPr>
        <w:pStyle w:val="ListParagraph"/>
        <w:numPr>
          <w:ilvl w:val="0"/>
          <w:numId w:val="66"/>
        </w:numPr>
        <w:spacing w:line="276" w:lineRule="auto"/>
        <w:ind w:left="426" w:right="-1" w:hanging="426"/>
        <w:jc w:val="both"/>
        <w:rPr>
          <w:rFonts w:ascii="Tahoma" w:eastAsia="Cambria" w:hAnsi="Tahoma" w:cs="Tahoma"/>
          <w:sz w:val="22"/>
          <w:szCs w:val="22"/>
        </w:rPr>
      </w:pPr>
      <w:r w:rsidRPr="0073325D">
        <w:rPr>
          <w:rFonts w:ascii="Tahoma" w:eastAsia="Cambria" w:hAnsi="Tahoma" w:cs="Tahoma"/>
          <w:spacing w:val="1"/>
          <w:sz w:val="22"/>
          <w:szCs w:val="22"/>
        </w:rPr>
        <w:t>S</w:t>
      </w:r>
      <w:r w:rsidRPr="0073325D">
        <w:rPr>
          <w:rFonts w:ascii="Tahoma" w:eastAsia="Cambria" w:hAnsi="Tahoma" w:cs="Tahoma"/>
          <w:sz w:val="22"/>
          <w:szCs w:val="22"/>
        </w:rPr>
        <w:t>e</w:t>
      </w:r>
      <w:r w:rsidRPr="0073325D">
        <w:rPr>
          <w:rFonts w:ascii="Tahoma" w:eastAsia="Cambria" w:hAnsi="Tahoma" w:cs="Tahoma"/>
          <w:spacing w:val="1"/>
          <w:sz w:val="22"/>
          <w:szCs w:val="22"/>
        </w:rPr>
        <w:t>t</w:t>
      </w:r>
      <w:r w:rsidRPr="0073325D">
        <w:rPr>
          <w:rFonts w:ascii="Tahoma" w:eastAsia="Cambria" w:hAnsi="Tahoma" w:cs="Tahoma"/>
          <w:sz w:val="22"/>
          <w:szCs w:val="22"/>
        </w:rPr>
        <w:t>i</w:t>
      </w:r>
      <w:r w:rsidRPr="0073325D">
        <w:rPr>
          <w:rFonts w:ascii="Tahoma" w:eastAsia="Cambria" w:hAnsi="Tahoma" w:cs="Tahoma"/>
          <w:spacing w:val="-1"/>
          <w:sz w:val="22"/>
          <w:szCs w:val="22"/>
        </w:rPr>
        <w:t>a</w:t>
      </w:r>
      <w:r w:rsidRPr="0073325D">
        <w:rPr>
          <w:rFonts w:ascii="Tahoma" w:eastAsia="Cambria" w:hAnsi="Tahoma" w:cs="Tahoma"/>
          <w:sz w:val="22"/>
          <w:szCs w:val="22"/>
        </w:rPr>
        <w:t>p</w:t>
      </w:r>
      <w:r w:rsidRPr="0073325D">
        <w:rPr>
          <w:rFonts w:ascii="Tahoma" w:eastAsia="Cambria" w:hAnsi="Tahoma" w:cs="Tahoma"/>
          <w:spacing w:val="1"/>
          <w:sz w:val="22"/>
          <w:szCs w:val="22"/>
        </w:rPr>
        <w:t xml:space="preserve"> </w:t>
      </w:r>
      <w:r w:rsidRPr="0073325D">
        <w:rPr>
          <w:rFonts w:ascii="Tahoma" w:eastAsia="Cambria" w:hAnsi="Tahoma" w:cs="Tahoma"/>
          <w:sz w:val="22"/>
          <w:szCs w:val="22"/>
        </w:rPr>
        <w:t xml:space="preserve">hasil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elit</w:t>
      </w:r>
      <w:r w:rsidRPr="0073325D">
        <w:rPr>
          <w:rFonts w:ascii="Tahoma" w:eastAsia="Cambria" w:hAnsi="Tahoma" w:cs="Tahoma"/>
          <w:spacing w:val="1"/>
          <w:sz w:val="22"/>
          <w:szCs w:val="22"/>
        </w:rPr>
        <w:t>i</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4"/>
          <w:sz w:val="22"/>
          <w:szCs w:val="22"/>
        </w:rPr>
        <w:t>d</w:t>
      </w:r>
      <w:r w:rsidRPr="0073325D">
        <w:rPr>
          <w:rFonts w:ascii="Tahoma" w:eastAsia="Cambria" w:hAnsi="Tahoma" w:cs="Tahoma"/>
          <w:sz w:val="22"/>
          <w:szCs w:val="22"/>
        </w:rPr>
        <w:t>i</w:t>
      </w:r>
      <w:r w:rsidRPr="0073325D">
        <w:rPr>
          <w:rFonts w:ascii="Tahoma" w:eastAsia="Cambria" w:hAnsi="Tahoma" w:cs="Tahoma"/>
          <w:spacing w:val="-1"/>
          <w:sz w:val="22"/>
          <w:szCs w:val="22"/>
        </w:rPr>
        <w:t>d</w:t>
      </w:r>
      <w:r w:rsidRPr="0073325D">
        <w:rPr>
          <w:rFonts w:ascii="Tahoma" w:eastAsia="Cambria" w:hAnsi="Tahoma" w:cs="Tahoma"/>
          <w:sz w:val="22"/>
          <w:szCs w:val="22"/>
        </w:rPr>
        <w:t>es</w:t>
      </w:r>
      <w:r w:rsidRPr="0073325D">
        <w:rPr>
          <w:rFonts w:ascii="Tahoma" w:eastAsia="Cambria" w:hAnsi="Tahoma" w:cs="Tahoma"/>
          <w:spacing w:val="1"/>
          <w:sz w:val="22"/>
          <w:szCs w:val="22"/>
        </w:rPr>
        <w:t>i</w:t>
      </w:r>
      <w:r w:rsidRPr="0073325D">
        <w:rPr>
          <w:rFonts w:ascii="Tahoma" w:eastAsia="Cambria" w:hAnsi="Tahoma" w:cs="Tahoma"/>
          <w:sz w:val="22"/>
          <w:szCs w:val="22"/>
        </w:rPr>
        <w:t>min</w:t>
      </w:r>
      <w:r w:rsidRPr="0073325D">
        <w:rPr>
          <w:rFonts w:ascii="Tahoma" w:eastAsia="Cambria" w:hAnsi="Tahoma" w:cs="Tahoma"/>
          <w:spacing w:val="1"/>
          <w:sz w:val="22"/>
          <w:szCs w:val="22"/>
        </w:rPr>
        <w:t>a</w:t>
      </w:r>
      <w:r w:rsidRPr="0073325D">
        <w:rPr>
          <w:rFonts w:ascii="Tahoma" w:eastAsia="Cambria" w:hAnsi="Tahoma" w:cs="Tahoma"/>
          <w:sz w:val="22"/>
          <w:szCs w:val="22"/>
        </w:rPr>
        <w:t>sikan mi</w:t>
      </w:r>
      <w:r w:rsidRPr="0073325D">
        <w:rPr>
          <w:rFonts w:ascii="Tahoma" w:eastAsia="Cambria" w:hAnsi="Tahoma" w:cs="Tahoma"/>
          <w:spacing w:val="1"/>
          <w:sz w:val="22"/>
          <w:szCs w:val="22"/>
        </w:rPr>
        <w:t>n</w:t>
      </w:r>
      <w:r w:rsidRPr="0073325D">
        <w:rPr>
          <w:rFonts w:ascii="Tahoma" w:eastAsia="Cambria" w:hAnsi="Tahoma" w:cs="Tahoma"/>
          <w:sz w:val="22"/>
          <w:szCs w:val="22"/>
        </w:rPr>
        <w:t>imal</w:t>
      </w:r>
      <w:r w:rsidRPr="0073325D">
        <w:rPr>
          <w:rFonts w:ascii="Tahoma" w:eastAsia="Cambria" w:hAnsi="Tahoma" w:cs="Tahoma"/>
          <w:spacing w:val="-2"/>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 xml:space="preserve">i </w:t>
      </w:r>
      <w:r w:rsidRPr="0073325D">
        <w:rPr>
          <w:rFonts w:ascii="Tahoma" w:eastAsia="Cambria" w:hAnsi="Tahoma" w:cs="Tahoma"/>
          <w:spacing w:val="1"/>
          <w:sz w:val="22"/>
          <w:szCs w:val="22"/>
        </w:rPr>
        <w:t>t</w:t>
      </w:r>
      <w:r w:rsidRPr="0073325D">
        <w:rPr>
          <w:rFonts w:ascii="Tahoma" w:eastAsia="Cambria" w:hAnsi="Tahoma" w:cs="Tahoma"/>
          <w:sz w:val="22"/>
          <w:szCs w:val="22"/>
        </w:rPr>
        <w:t>i</w:t>
      </w:r>
      <w:r w:rsidRPr="0073325D">
        <w:rPr>
          <w:rFonts w:ascii="Tahoma" w:eastAsia="Cambria" w:hAnsi="Tahoma" w:cs="Tahoma"/>
          <w:spacing w:val="1"/>
          <w:sz w:val="22"/>
          <w:szCs w:val="22"/>
        </w:rPr>
        <w:t>n</w:t>
      </w:r>
      <w:r w:rsidRPr="0073325D">
        <w:rPr>
          <w:rFonts w:ascii="Tahoma" w:eastAsia="Cambria" w:hAnsi="Tahoma" w:cs="Tahoma"/>
          <w:spacing w:val="-1"/>
          <w:sz w:val="22"/>
          <w:szCs w:val="22"/>
        </w:rPr>
        <w:t>gk</w:t>
      </w:r>
      <w:r w:rsidRPr="0073325D">
        <w:rPr>
          <w:rFonts w:ascii="Tahoma" w:eastAsia="Cambria" w:hAnsi="Tahoma" w:cs="Tahoma"/>
          <w:sz w:val="22"/>
          <w:szCs w:val="22"/>
        </w:rPr>
        <w:t>at</w:t>
      </w:r>
      <w:r w:rsidRPr="0073325D">
        <w:rPr>
          <w:rFonts w:ascii="Tahoma" w:eastAsia="Cambria" w:hAnsi="Tahoma" w:cs="Tahoma"/>
          <w:spacing w:val="1"/>
          <w:sz w:val="22"/>
          <w:szCs w:val="22"/>
        </w:rPr>
        <w:t xml:space="preserve"> Departemen</w:t>
      </w:r>
      <w:r w:rsidRPr="0073325D">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lastRenderedPageBreak/>
        <w:t>P</w:t>
      </w:r>
      <w:r w:rsidRPr="0057767B">
        <w:rPr>
          <w:rFonts w:ascii="Tahoma" w:eastAsia="Cambria" w:hAnsi="Tahoma" w:cs="Tahoma"/>
          <w:sz w:val="22"/>
          <w:szCs w:val="22"/>
        </w:rPr>
        <w:t>a</w:t>
      </w:r>
      <w:r w:rsidRPr="00956BF7">
        <w:rPr>
          <w:rFonts w:ascii="Tahoma" w:eastAsia="Cambria" w:hAnsi="Tahoma" w:cs="Tahoma"/>
          <w:sz w:val="22"/>
          <w:szCs w:val="22"/>
        </w:rPr>
        <w:t>sal 86</w:t>
      </w:r>
    </w:p>
    <w:p w:rsidR="002B5ECE" w:rsidRDefault="00956BF7" w:rsidP="00E54A3C">
      <w:pPr>
        <w:pStyle w:val="ListParagraph"/>
        <w:numPr>
          <w:ilvl w:val="0"/>
          <w:numId w:val="67"/>
        </w:numPr>
        <w:spacing w:line="276" w:lineRule="auto"/>
        <w:ind w:left="426" w:right="-1" w:hanging="426"/>
        <w:jc w:val="both"/>
        <w:rPr>
          <w:rFonts w:ascii="Tahoma" w:eastAsia="Cambria" w:hAnsi="Tahoma" w:cs="Tahoma"/>
          <w:sz w:val="22"/>
          <w:szCs w:val="22"/>
        </w:rPr>
      </w:pPr>
      <w:r w:rsidRPr="0073325D">
        <w:rPr>
          <w:rFonts w:ascii="Tahoma" w:eastAsia="Cambria" w:hAnsi="Tahoma" w:cs="Tahoma"/>
          <w:spacing w:val="1"/>
          <w:sz w:val="22"/>
          <w:szCs w:val="22"/>
        </w:rPr>
        <w:t>L</w:t>
      </w:r>
      <w:r w:rsidRPr="0073325D">
        <w:rPr>
          <w:rFonts w:ascii="Tahoma" w:eastAsia="Cambria" w:hAnsi="Tahoma" w:cs="Tahoma"/>
          <w:sz w:val="22"/>
          <w:szCs w:val="22"/>
        </w:rPr>
        <w:t>P</w:t>
      </w:r>
      <w:r w:rsidRPr="0073325D">
        <w:rPr>
          <w:rFonts w:ascii="Tahoma" w:eastAsia="Cambria" w:hAnsi="Tahoma" w:cs="Tahoma"/>
          <w:spacing w:val="1"/>
          <w:sz w:val="22"/>
          <w:szCs w:val="22"/>
        </w:rPr>
        <w:t>P</w:t>
      </w:r>
      <w:r w:rsidRPr="0073325D">
        <w:rPr>
          <w:rFonts w:ascii="Tahoma" w:eastAsia="Cambria" w:hAnsi="Tahoma" w:cs="Tahoma"/>
          <w:sz w:val="22"/>
          <w:szCs w:val="22"/>
        </w:rPr>
        <w:t>M m</w:t>
      </w:r>
      <w:r w:rsidRPr="0073325D">
        <w:rPr>
          <w:rFonts w:ascii="Tahoma" w:eastAsia="Cambria" w:hAnsi="Tahoma" w:cs="Tahoma"/>
          <w:spacing w:val="-2"/>
          <w:sz w:val="22"/>
          <w:szCs w:val="22"/>
        </w:rPr>
        <w:t>e</w:t>
      </w:r>
      <w:r w:rsidRPr="0073325D">
        <w:rPr>
          <w:rFonts w:ascii="Tahoma" w:eastAsia="Cambria" w:hAnsi="Tahoma" w:cs="Tahoma"/>
          <w:sz w:val="22"/>
          <w:szCs w:val="22"/>
        </w:rPr>
        <w:t>n</w:t>
      </w:r>
      <w:r w:rsidRPr="0073325D">
        <w:rPr>
          <w:rFonts w:ascii="Tahoma" w:eastAsia="Cambria" w:hAnsi="Tahoma" w:cs="Tahoma"/>
          <w:spacing w:val="-1"/>
          <w:sz w:val="22"/>
          <w:szCs w:val="22"/>
        </w:rPr>
        <w:t>d</w:t>
      </w:r>
      <w:r w:rsidRPr="0073325D">
        <w:rPr>
          <w:rFonts w:ascii="Tahoma" w:eastAsia="Cambria" w:hAnsi="Tahoma" w:cs="Tahoma"/>
          <w:sz w:val="22"/>
          <w:szCs w:val="22"/>
        </w:rPr>
        <w:t>o</w:t>
      </w:r>
      <w:r w:rsidRPr="0073325D">
        <w:rPr>
          <w:rFonts w:ascii="Tahoma" w:eastAsia="Cambria" w:hAnsi="Tahoma" w:cs="Tahoma"/>
          <w:spacing w:val="-1"/>
          <w:sz w:val="22"/>
          <w:szCs w:val="22"/>
        </w:rPr>
        <w:t>r</w:t>
      </w:r>
      <w:r w:rsidRPr="0073325D">
        <w:rPr>
          <w:rFonts w:ascii="Tahoma" w:eastAsia="Cambria" w:hAnsi="Tahoma" w:cs="Tahoma"/>
          <w:sz w:val="22"/>
          <w:szCs w:val="22"/>
        </w:rPr>
        <w:t xml:space="preserve">ong </w:t>
      </w:r>
      <w:r w:rsidRPr="0073325D">
        <w:rPr>
          <w:rFonts w:ascii="Tahoma" w:eastAsia="Cambria" w:hAnsi="Tahoma" w:cs="Tahoma"/>
          <w:spacing w:val="-1"/>
          <w:sz w:val="22"/>
          <w:szCs w:val="22"/>
        </w:rPr>
        <w:t>d</w:t>
      </w:r>
      <w:r w:rsidRPr="0073325D">
        <w:rPr>
          <w:rFonts w:ascii="Tahoma" w:eastAsia="Cambria" w:hAnsi="Tahoma" w:cs="Tahoma"/>
          <w:sz w:val="22"/>
          <w:szCs w:val="22"/>
        </w:rPr>
        <w:t>an mem</w:t>
      </w:r>
      <w:r w:rsidRPr="0073325D">
        <w:rPr>
          <w:rFonts w:ascii="Tahoma" w:eastAsia="Cambria" w:hAnsi="Tahoma" w:cs="Tahoma"/>
          <w:spacing w:val="-1"/>
          <w:sz w:val="22"/>
          <w:szCs w:val="22"/>
        </w:rPr>
        <w:t>f</w:t>
      </w:r>
      <w:r w:rsidRPr="0073325D">
        <w:rPr>
          <w:rFonts w:ascii="Tahoma" w:eastAsia="Cambria" w:hAnsi="Tahoma" w:cs="Tahoma"/>
          <w:sz w:val="22"/>
          <w:szCs w:val="22"/>
        </w:rPr>
        <w:t>as</w:t>
      </w:r>
      <w:r w:rsidRPr="0073325D">
        <w:rPr>
          <w:rFonts w:ascii="Tahoma" w:eastAsia="Cambria" w:hAnsi="Tahoma" w:cs="Tahoma"/>
          <w:spacing w:val="1"/>
          <w:sz w:val="22"/>
          <w:szCs w:val="22"/>
        </w:rPr>
        <w:t>i</w:t>
      </w:r>
      <w:r w:rsidRPr="0073325D">
        <w:rPr>
          <w:rFonts w:ascii="Tahoma" w:eastAsia="Cambria" w:hAnsi="Tahoma" w:cs="Tahoma"/>
          <w:sz w:val="22"/>
          <w:szCs w:val="22"/>
        </w:rPr>
        <w:t>lit</w:t>
      </w:r>
      <w:r w:rsidRPr="0073325D">
        <w:rPr>
          <w:rFonts w:ascii="Tahoma" w:eastAsia="Cambria" w:hAnsi="Tahoma" w:cs="Tahoma"/>
          <w:spacing w:val="1"/>
          <w:sz w:val="22"/>
          <w:szCs w:val="22"/>
        </w:rPr>
        <w:t>a</w:t>
      </w:r>
      <w:r w:rsidRPr="0073325D">
        <w:rPr>
          <w:rFonts w:ascii="Tahoma" w:eastAsia="Cambria" w:hAnsi="Tahoma" w:cs="Tahoma"/>
          <w:sz w:val="22"/>
          <w:szCs w:val="22"/>
        </w:rPr>
        <w:t xml:space="preserve">si </w:t>
      </w:r>
      <w:r w:rsidRPr="0073325D">
        <w:rPr>
          <w:rFonts w:ascii="Tahoma" w:eastAsia="Cambria" w:hAnsi="Tahoma" w:cs="Tahoma"/>
          <w:spacing w:val="-1"/>
          <w:sz w:val="22"/>
          <w:szCs w:val="22"/>
        </w:rPr>
        <w:t>p</w:t>
      </w:r>
      <w:r w:rsidRPr="0073325D">
        <w:rPr>
          <w:rFonts w:ascii="Tahoma" w:eastAsia="Cambria" w:hAnsi="Tahoma" w:cs="Tahoma"/>
          <w:sz w:val="22"/>
          <w:szCs w:val="22"/>
        </w:rPr>
        <w:t xml:space="preserve">ara </w:t>
      </w:r>
      <w:r w:rsidRPr="0073325D">
        <w:rPr>
          <w:rFonts w:ascii="Tahoma" w:eastAsia="Cambria" w:hAnsi="Tahoma" w:cs="Tahoma"/>
          <w:spacing w:val="1"/>
          <w:sz w:val="22"/>
          <w:szCs w:val="22"/>
        </w:rPr>
        <w:t>p</w:t>
      </w:r>
      <w:r w:rsidRPr="0073325D">
        <w:rPr>
          <w:rFonts w:ascii="Tahoma" w:eastAsia="Cambria" w:hAnsi="Tahoma" w:cs="Tahoma"/>
          <w:spacing w:val="-2"/>
          <w:sz w:val="22"/>
          <w:szCs w:val="22"/>
        </w:rPr>
        <w:t>e</w:t>
      </w:r>
      <w:r w:rsidRPr="0073325D">
        <w:rPr>
          <w:rFonts w:ascii="Tahoma" w:eastAsia="Cambria" w:hAnsi="Tahoma" w:cs="Tahoma"/>
          <w:sz w:val="22"/>
          <w:szCs w:val="22"/>
        </w:rPr>
        <w:t>n</w:t>
      </w:r>
      <w:r w:rsidRPr="0073325D">
        <w:rPr>
          <w:rFonts w:ascii="Tahoma" w:eastAsia="Cambria" w:hAnsi="Tahoma" w:cs="Tahoma"/>
          <w:spacing w:val="1"/>
          <w:sz w:val="22"/>
          <w:szCs w:val="22"/>
        </w:rPr>
        <w:t>e</w:t>
      </w:r>
      <w:r w:rsidRPr="0073325D">
        <w:rPr>
          <w:rFonts w:ascii="Tahoma" w:eastAsia="Cambria" w:hAnsi="Tahoma" w:cs="Tahoma"/>
          <w:sz w:val="22"/>
          <w:szCs w:val="22"/>
        </w:rPr>
        <w:t xml:space="preserve">liti </w:t>
      </w:r>
      <w:r w:rsidR="002B5ECE">
        <w:rPr>
          <w:rFonts w:ascii="Tahoma" w:eastAsia="Cambria" w:hAnsi="Tahoma" w:cs="Tahoma"/>
          <w:sz w:val="22"/>
          <w:szCs w:val="22"/>
        </w:rPr>
        <w:t>untuk</w:t>
      </w:r>
      <w:r w:rsidRPr="0073325D">
        <w:rPr>
          <w:rFonts w:ascii="Tahoma" w:eastAsia="Cambria" w:hAnsi="Tahoma" w:cs="Tahoma"/>
          <w:sz w:val="22"/>
          <w:szCs w:val="22"/>
        </w:rPr>
        <w:t xml:space="preserve"> memp</w:t>
      </w:r>
      <w:r w:rsidRPr="0073325D">
        <w:rPr>
          <w:rFonts w:ascii="Tahoma" w:eastAsia="Cambria" w:hAnsi="Tahoma" w:cs="Tahoma"/>
          <w:spacing w:val="1"/>
          <w:sz w:val="22"/>
          <w:szCs w:val="22"/>
        </w:rPr>
        <w:t>e</w:t>
      </w:r>
      <w:r w:rsidRPr="0073325D">
        <w:rPr>
          <w:rFonts w:ascii="Tahoma" w:eastAsia="Cambria" w:hAnsi="Tahoma" w:cs="Tahoma"/>
          <w:spacing w:val="-1"/>
          <w:sz w:val="22"/>
          <w:szCs w:val="22"/>
        </w:rPr>
        <w:t>r</w:t>
      </w:r>
      <w:r w:rsidRPr="0073325D">
        <w:rPr>
          <w:rFonts w:ascii="Tahoma" w:eastAsia="Cambria" w:hAnsi="Tahoma" w:cs="Tahoma"/>
          <w:sz w:val="22"/>
          <w:szCs w:val="22"/>
        </w:rPr>
        <w:t>o</w:t>
      </w:r>
      <w:r w:rsidRPr="0073325D">
        <w:rPr>
          <w:rFonts w:ascii="Tahoma" w:eastAsia="Cambria" w:hAnsi="Tahoma" w:cs="Tahoma"/>
          <w:spacing w:val="-3"/>
          <w:sz w:val="22"/>
          <w:szCs w:val="22"/>
        </w:rPr>
        <w:t>l</w:t>
      </w:r>
      <w:r w:rsidRPr="0073325D">
        <w:rPr>
          <w:rFonts w:ascii="Tahoma" w:eastAsia="Cambria" w:hAnsi="Tahoma" w:cs="Tahoma"/>
          <w:sz w:val="22"/>
          <w:szCs w:val="22"/>
        </w:rPr>
        <w:t>eh hak ci</w:t>
      </w:r>
      <w:r w:rsidRPr="0073325D">
        <w:rPr>
          <w:rFonts w:ascii="Tahoma" w:eastAsia="Cambria" w:hAnsi="Tahoma" w:cs="Tahoma"/>
          <w:spacing w:val="1"/>
          <w:sz w:val="22"/>
          <w:szCs w:val="22"/>
        </w:rPr>
        <w:t>p</w:t>
      </w:r>
      <w:r w:rsidRPr="0073325D">
        <w:rPr>
          <w:rFonts w:ascii="Tahoma" w:eastAsia="Cambria" w:hAnsi="Tahoma" w:cs="Tahoma"/>
          <w:sz w:val="22"/>
          <w:szCs w:val="22"/>
        </w:rPr>
        <w:t>t</w:t>
      </w:r>
      <w:r w:rsidRPr="0073325D">
        <w:rPr>
          <w:rFonts w:ascii="Tahoma" w:eastAsia="Cambria" w:hAnsi="Tahoma" w:cs="Tahoma"/>
          <w:spacing w:val="1"/>
          <w:sz w:val="22"/>
          <w:szCs w:val="22"/>
        </w:rPr>
        <w:t>a</w:t>
      </w:r>
      <w:r w:rsidRPr="0073325D">
        <w:rPr>
          <w:rFonts w:ascii="Tahoma" w:eastAsia="Cambria" w:hAnsi="Tahoma" w:cs="Tahoma"/>
          <w:sz w:val="22"/>
          <w:szCs w:val="22"/>
        </w:rPr>
        <w:t>,</w:t>
      </w:r>
      <w:r w:rsidRPr="0073325D">
        <w:rPr>
          <w:rFonts w:ascii="Tahoma" w:eastAsia="Cambria" w:hAnsi="Tahoma" w:cs="Tahoma"/>
          <w:spacing w:val="1"/>
          <w:sz w:val="22"/>
          <w:szCs w:val="22"/>
        </w:rPr>
        <w:t xml:space="preserve"> </w:t>
      </w:r>
      <w:r w:rsidRPr="0073325D">
        <w:rPr>
          <w:rFonts w:ascii="Tahoma" w:eastAsia="Cambria" w:hAnsi="Tahoma" w:cs="Tahoma"/>
          <w:sz w:val="22"/>
          <w:szCs w:val="22"/>
        </w:rPr>
        <w:t>hak</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p</w:t>
      </w:r>
      <w:r w:rsidRPr="0073325D">
        <w:rPr>
          <w:rFonts w:ascii="Tahoma" w:eastAsia="Cambria" w:hAnsi="Tahoma" w:cs="Tahoma"/>
          <w:spacing w:val="-2"/>
          <w:sz w:val="22"/>
          <w:szCs w:val="22"/>
        </w:rPr>
        <w:t>a</w:t>
      </w:r>
      <w:r w:rsidRPr="0073325D">
        <w:rPr>
          <w:rFonts w:ascii="Tahoma" w:eastAsia="Cambria" w:hAnsi="Tahoma" w:cs="Tahoma"/>
          <w:sz w:val="22"/>
          <w:szCs w:val="22"/>
        </w:rPr>
        <w:t>t</w:t>
      </w:r>
      <w:r w:rsidRPr="0073325D">
        <w:rPr>
          <w:rFonts w:ascii="Tahoma" w:eastAsia="Cambria" w:hAnsi="Tahoma" w:cs="Tahoma"/>
          <w:spacing w:val="1"/>
          <w:sz w:val="22"/>
          <w:szCs w:val="22"/>
        </w:rPr>
        <w:t>e</w:t>
      </w:r>
      <w:r w:rsidRPr="0073325D">
        <w:rPr>
          <w:rFonts w:ascii="Tahoma" w:eastAsia="Cambria" w:hAnsi="Tahoma" w:cs="Tahoma"/>
          <w:sz w:val="22"/>
          <w:szCs w:val="22"/>
        </w:rPr>
        <w:t>n,</w:t>
      </w:r>
      <w:r w:rsidRPr="0073325D">
        <w:rPr>
          <w:rFonts w:ascii="Tahoma" w:eastAsia="Cambria" w:hAnsi="Tahoma" w:cs="Tahoma"/>
          <w:spacing w:val="1"/>
          <w:sz w:val="22"/>
          <w:szCs w:val="22"/>
        </w:rPr>
        <w:t xml:space="preserve"> </w:t>
      </w:r>
      <w:r w:rsidRPr="0073325D">
        <w:rPr>
          <w:rFonts w:ascii="Tahoma" w:eastAsia="Cambria" w:hAnsi="Tahoma" w:cs="Tahoma"/>
          <w:sz w:val="22"/>
          <w:szCs w:val="22"/>
        </w:rPr>
        <w:t>me</w:t>
      </w:r>
      <w:r w:rsidRPr="0073325D">
        <w:rPr>
          <w:rFonts w:ascii="Tahoma" w:eastAsia="Cambria" w:hAnsi="Tahoma" w:cs="Tahoma"/>
          <w:spacing w:val="-1"/>
          <w:sz w:val="22"/>
          <w:szCs w:val="22"/>
        </w:rPr>
        <w:t>r</w:t>
      </w:r>
      <w:r w:rsidRPr="0073325D">
        <w:rPr>
          <w:rFonts w:ascii="Tahoma" w:eastAsia="Cambria" w:hAnsi="Tahoma" w:cs="Tahoma"/>
          <w:sz w:val="22"/>
          <w:szCs w:val="22"/>
        </w:rPr>
        <w:t>ek</w:t>
      </w:r>
      <w:r w:rsidRPr="0073325D">
        <w:rPr>
          <w:rFonts w:ascii="Tahoma" w:eastAsia="Cambria" w:hAnsi="Tahoma" w:cs="Tahoma"/>
          <w:spacing w:val="-3"/>
          <w:sz w:val="22"/>
          <w:szCs w:val="22"/>
        </w:rPr>
        <w:t xml:space="preserve"> </w:t>
      </w:r>
      <w:r w:rsidRPr="0073325D">
        <w:rPr>
          <w:rFonts w:ascii="Tahoma" w:eastAsia="Cambria" w:hAnsi="Tahoma" w:cs="Tahoma"/>
          <w:spacing w:val="-1"/>
          <w:sz w:val="22"/>
          <w:szCs w:val="22"/>
        </w:rPr>
        <w:t>d</w:t>
      </w:r>
      <w:r w:rsidRPr="0073325D">
        <w:rPr>
          <w:rFonts w:ascii="Tahoma" w:eastAsia="Cambria" w:hAnsi="Tahoma" w:cs="Tahoma"/>
          <w:sz w:val="22"/>
          <w:szCs w:val="22"/>
        </w:rPr>
        <w:t>an</w:t>
      </w:r>
      <w:r w:rsidRPr="0073325D">
        <w:rPr>
          <w:rFonts w:ascii="Tahoma" w:eastAsia="Cambria" w:hAnsi="Tahoma" w:cs="Tahoma"/>
          <w:spacing w:val="1"/>
          <w:sz w:val="22"/>
          <w:szCs w:val="22"/>
        </w:rPr>
        <w:t xml:space="preserve"> </w:t>
      </w:r>
      <w:r w:rsidRPr="0073325D">
        <w:rPr>
          <w:rFonts w:ascii="Tahoma" w:eastAsia="Cambria" w:hAnsi="Tahoma" w:cs="Tahoma"/>
          <w:spacing w:val="-1"/>
          <w:sz w:val="22"/>
          <w:szCs w:val="22"/>
        </w:rPr>
        <w:t>y</w:t>
      </w:r>
      <w:r w:rsidRPr="0073325D">
        <w:rPr>
          <w:rFonts w:ascii="Tahoma" w:eastAsia="Cambria" w:hAnsi="Tahoma" w:cs="Tahoma"/>
          <w:sz w:val="22"/>
          <w:szCs w:val="22"/>
        </w:rPr>
        <w:t>a</w:t>
      </w:r>
      <w:r w:rsidRPr="0073325D">
        <w:rPr>
          <w:rFonts w:ascii="Tahoma" w:eastAsia="Cambria" w:hAnsi="Tahoma" w:cs="Tahoma"/>
          <w:spacing w:val="1"/>
          <w:sz w:val="22"/>
          <w:szCs w:val="22"/>
        </w:rPr>
        <w:t>n</w:t>
      </w:r>
      <w:r w:rsidRPr="0073325D">
        <w:rPr>
          <w:rFonts w:ascii="Tahoma" w:eastAsia="Cambria" w:hAnsi="Tahoma" w:cs="Tahoma"/>
          <w:sz w:val="22"/>
          <w:szCs w:val="22"/>
        </w:rPr>
        <w:t>g</w:t>
      </w:r>
      <w:r w:rsidRPr="0073325D">
        <w:rPr>
          <w:rFonts w:ascii="Tahoma" w:eastAsia="Cambria" w:hAnsi="Tahoma" w:cs="Tahoma"/>
          <w:spacing w:val="-1"/>
          <w:sz w:val="22"/>
          <w:szCs w:val="22"/>
        </w:rPr>
        <w:t xml:space="preserve"> </w:t>
      </w:r>
      <w:r w:rsidRPr="0073325D">
        <w:rPr>
          <w:rFonts w:ascii="Tahoma" w:eastAsia="Cambria" w:hAnsi="Tahoma" w:cs="Tahoma"/>
          <w:sz w:val="22"/>
          <w:szCs w:val="22"/>
        </w:rPr>
        <w:t>se</w:t>
      </w:r>
      <w:r w:rsidRPr="0073325D">
        <w:rPr>
          <w:rFonts w:ascii="Tahoma" w:eastAsia="Cambria" w:hAnsi="Tahoma" w:cs="Tahoma"/>
          <w:spacing w:val="1"/>
          <w:sz w:val="22"/>
          <w:szCs w:val="22"/>
        </w:rPr>
        <w:t>j</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is</w:t>
      </w:r>
      <w:r w:rsidRPr="0073325D">
        <w:rPr>
          <w:rFonts w:ascii="Tahoma" w:eastAsia="Cambria" w:hAnsi="Tahoma" w:cs="Tahoma"/>
          <w:spacing w:val="1"/>
          <w:sz w:val="22"/>
          <w:szCs w:val="22"/>
        </w:rPr>
        <w:t>n</w:t>
      </w:r>
      <w:r w:rsidRPr="0073325D">
        <w:rPr>
          <w:rFonts w:ascii="Tahoma" w:eastAsia="Cambria" w:hAnsi="Tahoma" w:cs="Tahoma"/>
          <w:spacing w:val="-1"/>
          <w:sz w:val="22"/>
          <w:szCs w:val="22"/>
        </w:rPr>
        <w:t>y</w:t>
      </w:r>
      <w:r w:rsidRPr="0073325D">
        <w:rPr>
          <w:rFonts w:ascii="Tahoma" w:eastAsia="Cambria" w:hAnsi="Tahoma" w:cs="Tahoma"/>
          <w:sz w:val="22"/>
          <w:szCs w:val="22"/>
        </w:rPr>
        <w:t xml:space="preserve">a </w:t>
      </w:r>
      <w:r w:rsidRPr="0073325D">
        <w:rPr>
          <w:rFonts w:ascii="Tahoma" w:eastAsia="Cambria" w:hAnsi="Tahoma" w:cs="Tahoma"/>
          <w:spacing w:val="-1"/>
          <w:sz w:val="22"/>
          <w:szCs w:val="22"/>
        </w:rPr>
        <w:t>d</w:t>
      </w:r>
      <w:r w:rsidRPr="0073325D">
        <w:rPr>
          <w:rFonts w:ascii="Tahoma" w:eastAsia="Cambria" w:hAnsi="Tahoma" w:cs="Tahoma"/>
          <w:sz w:val="22"/>
          <w:szCs w:val="22"/>
        </w:rPr>
        <w:t xml:space="preserve">ari hasil </w:t>
      </w:r>
      <w:r w:rsidRPr="0073325D">
        <w:rPr>
          <w:rFonts w:ascii="Tahoma" w:eastAsia="Cambria" w:hAnsi="Tahoma" w:cs="Tahoma"/>
          <w:spacing w:val="1"/>
          <w:sz w:val="22"/>
          <w:szCs w:val="22"/>
        </w:rPr>
        <w:t>p</w:t>
      </w:r>
      <w:r w:rsidRPr="0073325D">
        <w:rPr>
          <w:rFonts w:ascii="Tahoma" w:eastAsia="Cambria" w:hAnsi="Tahoma" w:cs="Tahoma"/>
          <w:sz w:val="22"/>
          <w:szCs w:val="22"/>
        </w:rPr>
        <w:t>e</w:t>
      </w:r>
      <w:r w:rsidRPr="0073325D">
        <w:rPr>
          <w:rFonts w:ascii="Tahoma" w:eastAsia="Cambria" w:hAnsi="Tahoma" w:cs="Tahoma"/>
          <w:spacing w:val="1"/>
          <w:sz w:val="22"/>
          <w:szCs w:val="22"/>
        </w:rPr>
        <w:t>n</w:t>
      </w:r>
      <w:r w:rsidRPr="0073325D">
        <w:rPr>
          <w:rFonts w:ascii="Tahoma" w:eastAsia="Cambria" w:hAnsi="Tahoma" w:cs="Tahoma"/>
          <w:sz w:val="22"/>
          <w:szCs w:val="22"/>
        </w:rPr>
        <w:t>elit</w:t>
      </w:r>
      <w:r w:rsidRPr="0073325D">
        <w:rPr>
          <w:rFonts w:ascii="Tahoma" w:eastAsia="Cambria" w:hAnsi="Tahoma" w:cs="Tahoma"/>
          <w:spacing w:val="1"/>
          <w:sz w:val="22"/>
          <w:szCs w:val="22"/>
        </w:rPr>
        <w:t>i</w:t>
      </w:r>
      <w:r w:rsidRPr="0073325D">
        <w:rPr>
          <w:rFonts w:ascii="Tahoma" w:eastAsia="Cambria" w:hAnsi="Tahoma" w:cs="Tahoma"/>
          <w:spacing w:val="-2"/>
          <w:sz w:val="22"/>
          <w:szCs w:val="22"/>
        </w:rPr>
        <w:t>a</w:t>
      </w:r>
      <w:r w:rsidRPr="0073325D">
        <w:rPr>
          <w:rFonts w:ascii="Tahoma" w:eastAsia="Cambria" w:hAnsi="Tahoma" w:cs="Tahoma"/>
          <w:sz w:val="22"/>
          <w:szCs w:val="22"/>
        </w:rPr>
        <w:t>n.</w:t>
      </w:r>
    </w:p>
    <w:p w:rsidR="00E240C1" w:rsidRDefault="00956BF7" w:rsidP="00E54A3C">
      <w:pPr>
        <w:pStyle w:val="ListParagraph"/>
        <w:numPr>
          <w:ilvl w:val="0"/>
          <w:numId w:val="67"/>
        </w:numPr>
        <w:spacing w:line="276" w:lineRule="auto"/>
        <w:ind w:left="426" w:right="-1" w:hanging="426"/>
        <w:jc w:val="both"/>
        <w:rPr>
          <w:rFonts w:ascii="Tahoma" w:eastAsia="Cambria" w:hAnsi="Tahoma" w:cs="Tahoma"/>
          <w:sz w:val="22"/>
          <w:szCs w:val="22"/>
        </w:rPr>
      </w:pPr>
      <w:r w:rsidRPr="002B5ECE">
        <w:rPr>
          <w:rFonts w:ascii="Tahoma" w:eastAsia="Cambria" w:hAnsi="Tahoma" w:cs="Tahoma"/>
          <w:spacing w:val="1"/>
          <w:sz w:val="22"/>
          <w:szCs w:val="22"/>
        </w:rPr>
        <w:t>L</w:t>
      </w:r>
      <w:r w:rsidRPr="002B5ECE">
        <w:rPr>
          <w:rFonts w:ascii="Tahoma" w:eastAsia="Cambria" w:hAnsi="Tahoma" w:cs="Tahoma"/>
          <w:sz w:val="22"/>
          <w:szCs w:val="22"/>
        </w:rPr>
        <w:t>P</w:t>
      </w:r>
      <w:r w:rsidRPr="002B5ECE">
        <w:rPr>
          <w:rFonts w:ascii="Tahoma" w:eastAsia="Cambria" w:hAnsi="Tahoma" w:cs="Tahoma"/>
          <w:spacing w:val="1"/>
          <w:sz w:val="22"/>
          <w:szCs w:val="22"/>
        </w:rPr>
        <w:t>P</w:t>
      </w:r>
      <w:r w:rsidRPr="002B5ECE">
        <w:rPr>
          <w:rFonts w:ascii="Tahoma" w:eastAsia="Cambria" w:hAnsi="Tahoma" w:cs="Tahoma"/>
          <w:sz w:val="22"/>
          <w:szCs w:val="22"/>
        </w:rPr>
        <w:t>M sec</w:t>
      </w:r>
      <w:r w:rsidRPr="002B5ECE">
        <w:rPr>
          <w:rFonts w:ascii="Tahoma" w:eastAsia="Cambria" w:hAnsi="Tahoma" w:cs="Tahoma"/>
          <w:spacing w:val="1"/>
          <w:sz w:val="22"/>
          <w:szCs w:val="22"/>
        </w:rPr>
        <w:t>a</w:t>
      </w:r>
      <w:r w:rsidRPr="002B5ECE">
        <w:rPr>
          <w:rFonts w:ascii="Tahoma" w:eastAsia="Cambria" w:hAnsi="Tahoma" w:cs="Tahoma"/>
          <w:spacing w:val="-1"/>
          <w:sz w:val="22"/>
          <w:szCs w:val="22"/>
        </w:rPr>
        <w:t>r</w:t>
      </w:r>
      <w:r w:rsidR="002B5ECE">
        <w:rPr>
          <w:rFonts w:ascii="Tahoma" w:eastAsia="Cambria" w:hAnsi="Tahoma" w:cs="Tahoma"/>
          <w:sz w:val="22"/>
          <w:szCs w:val="22"/>
        </w:rPr>
        <w:t xml:space="preserve">a </w:t>
      </w:r>
      <w:r w:rsidRPr="002B5ECE">
        <w:rPr>
          <w:rFonts w:ascii="Tahoma" w:eastAsia="Cambria" w:hAnsi="Tahoma" w:cs="Tahoma"/>
          <w:spacing w:val="-1"/>
          <w:sz w:val="22"/>
          <w:szCs w:val="22"/>
        </w:rPr>
        <w:t>r</w:t>
      </w:r>
      <w:r w:rsidR="002B5ECE">
        <w:rPr>
          <w:rFonts w:ascii="Tahoma" w:eastAsia="Cambria" w:hAnsi="Tahoma" w:cs="Tahoma"/>
          <w:sz w:val="22"/>
          <w:szCs w:val="22"/>
        </w:rPr>
        <w:t xml:space="preserve">utin </w:t>
      </w:r>
      <w:r w:rsidRPr="002B5ECE">
        <w:rPr>
          <w:rFonts w:ascii="Tahoma" w:eastAsia="Cambria" w:hAnsi="Tahoma" w:cs="Tahoma"/>
          <w:sz w:val="22"/>
          <w:szCs w:val="22"/>
        </w:rPr>
        <w:t>s</w:t>
      </w:r>
      <w:r w:rsidRPr="002B5ECE">
        <w:rPr>
          <w:rFonts w:ascii="Tahoma" w:eastAsia="Cambria" w:hAnsi="Tahoma" w:cs="Tahoma"/>
          <w:spacing w:val="-2"/>
          <w:sz w:val="22"/>
          <w:szCs w:val="22"/>
        </w:rPr>
        <w:t>e</w:t>
      </w:r>
      <w:r w:rsidRPr="002B5ECE">
        <w:rPr>
          <w:rFonts w:ascii="Tahoma" w:eastAsia="Cambria" w:hAnsi="Tahoma" w:cs="Tahoma"/>
          <w:sz w:val="22"/>
          <w:szCs w:val="22"/>
        </w:rPr>
        <w:t>t</w:t>
      </w:r>
      <w:r w:rsidRPr="002B5ECE">
        <w:rPr>
          <w:rFonts w:ascii="Tahoma" w:eastAsia="Cambria" w:hAnsi="Tahoma" w:cs="Tahoma"/>
          <w:spacing w:val="1"/>
          <w:sz w:val="22"/>
          <w:szCs w:val="22"/>
        </w:rPr>
        <w:t>i</w:t>
      </w:r>
      <w:r w:rsidRPr="002B5ECE">
        <w:rPr>
          <w:rFonts w:ascii="Tahoma" w:eastAsia="Cambria" w:hAnsi="Tahoma" w:cs="Tahoma"/>
          <w:sz w:val="22"/>
          <w:szCs w:val="22"/>
        </w:rPr>
        <w:t>ap t</w:t>
      </w:r>
      <w:r w:rsidRPr="002B5ECE">
        <w:rPr>
          <w:rFonts w:ascii="Tahoma" w:eastAsia="Cambria" w:hAnsi="Tahoma" w:cs="Tahoma"/>
          <w:spacing w:val="1"/>
          <w:sz w:val="22"/>
          <w:szCs w:val="22"/>
        </w:rPr>
        <w:t>a</w:t>
      </w:r>
      <w:r w:rsidRPr="002B5ECE">
        <w:rPr>
          <w:rFonts w:ascii="Tahoma" w:eastAsia="Cambria" w:hAnsi="Tahoma" w:cs="Tahoma"/>
          <w:sz w:val="22"/>
          <w:szCs w:val="22"/>
        </w:rPr>
        <w:t>h</w:t>
      </w:r>
      <w:r w:rsidRPr="002B5ECE">
        <w:rPr>
          <w:rFonts w:ascii="Tahoma" w:eastAsia="Cambria" w:hAnsi="Tahoma" w:cs="Tahoma"/>
          <w:spacing w:val="-1"/>
          <w:sz w:val="22"/>
          <w:szCs w:val="22"/>
        </w:rPr>
        <w:t>u</w:t>
      </w:r>
      <w:r w:rsidR="002B5ECE">
        <w:rPr>
          <w:rFonts w:ascii="Tahoma" w:eastAsia="Cambria" w:hAnsi="Tahoma" w:cs="Tahoma"/>
          <w:sz w:val="22"/>
          <w:szCs w:val="22"/>
        </w:rPr>
        <w:t xml:space="preserve">n </w:t>
      </w:r>
      <w:r w:rsidRPr="002B5ECE">
        <w:rPr>
          <w:rFonts w:ascii="Tahoma" w:eastAsia="Cambria" w:hAnsi="Tahoma" w:cs="Tahoma"/>
          <w:sz w:val="22"/>
          <w:szCs w:val="22"/>
        </w:rPr>
        <w:t>menga</w:t>
      </w:r>
      <w:r w:rsidRPr="002B5ECE">
        <w:rPr>
          <w:rFonts w:ascii="Tahoma" w:eastAsia="Cambria" w:hAnsi="Tahoma" w:cs="Tahoma"/>
          <w:spacing w:val="-1"/>
          <w:sz w:val="22"/>
          <w:szCs w:val="22"/>
        </w:rPr>
        <w:t>d</w:t>
      </w:r>
      <w:r w:rsidR="002B5ECE">
        <w:rPr>
          <w:rFonts w:ascii="Tahoma" w:eastAsia="Cambria" w:hAnsi="Tahoma" w:cs="Tahoma"/>
          <w:sz w:val="22"/>
          <w:szCs w:val="22"/>
        </w:rPr>
        <w:t xml:space="preserve">akan </w:t>
      </w:r>
      <w:r w:rsidRPr="002B5ECE">
        <w:rPr>
          <w:rFonts w:ascii="Tahoma" w:eastAsia="Cambria" w:hAnsi="Tahoma" w:cs="Tahoma"/>
          <w:spacing w:val="-1"/>
          <w:sz w:val="22"/>
          <w:szCs w:val="22"/>
        </w:rPr>
        <w:t>d</w:t>
      </w:r>
      <w:r w:rsidRPr="002B5ECE">
        <w:rPr>
          <w:rFonts w:ascii="Tahoma" w:eastAsia="Cambria" w:hAnsi="Tahoma" w:cs="Tahoma"/>
          <w:sz w:val="22"/>
          <w:szCs w:val="22"/>
        </w:rPr>
        <w:t>is</w:t>
      </w:r>
      <w:r w:rsidRPr="002B5ECE">
        <w:rPr>
          <w:rFonts w:ascii="Tahoma" w:eastAsia="Cambria" w:hAnsi="Tahoma" w:cs="Tahoma"/>
          <w:spacing w:val="1"/>
          <w:sz w:val="22"/>
          <w:szCs w:val="22"/>
        </w:rPr>
        <w:t>e</w:t>
      </w:r>
      <w:r w:rsidRPr="002B5ECE">
        <w:rPr>
          <w:rFonts w:ascii="Tahoma" w:eastAsia="Cambria" w:hAnsi="Tahoma" w:cs="Tahoma"/>
          <w:sz w:val="22"/>
          <w:szCs w:val="22"/>
        </w:rPr>
        <w:t>min</w:t>
      </w:r>
      <w:r w:rsidRPr="002B5ECE">
        <w:rPr>
          <w:rFonts w:ascii="Tahoma" w:eastAsia="Cambria" w:hAnsi="Tahoma" w:cs="Tahoma"/>
          <w:spacing w:val="1"/>
          <w:sz w:val="22"/>
          <w:szCs w:val="22"/>
        </w:rPr>
        <w:t>a</w:t>
      </w:r>
      <w:r w:rsidR="002B5ECE">
        <w:rPr>
          <w:rFonts w:ascii="Tahoma" w:eastAsia="Cambria" w:hAnsi="Tahoma" w:cs="Tahoma"/>
          <w:sz w:val="22"/>
          <w:szCs w:val="22"/>
        </w:rPr>
        <w:t>si</w:t>
      </w:r>
      <w:r w:rsidRPr="002B5ECE">
        <w:rPr>
          <w:rFonts w:ascii="Tahoma" w:eastAsia="Cambria" w:hAnsi="Tahoma" w:cs="Tahoma"/>
          <w:sz w:val="22"/>
          <w:szCs w:val="22"/>
        </w:rPr>
        <w:t xml:space="preserve"> hasil </w:t>
      </w:r>
      <w:r w:rsidRPr="002B5ECE">
        <w:rPr>
          <w:rFonts w:ascii="Tahoma" w:eastAsia="Cambria" w:hAnsi="Tahoma" w:cs="Tahoma"/>
          <w:spacing w:val="1"/>
          <w:sz w:val="22"/>
          <w:szCs w:val="22"/>
        </w:rPr>
        <w:t>p</w:t>
      </w:r>
      <w:r w:rsidRPr="002B5ECE">
        <w:rPr>
          <w:rFonts w:ascii="Tahoma" w:eastAsia="Cambria" w:hAnsi="Tahoma" w:cs="Tahoma"/>
          <w:spacing w:val="-2"/>
          <w:sz w:val="22"/>
          <w:szCs w:val="22"/>
        </w:rPr>
        <w:t>e</w:t>
      </w:r>
      <w:r w:rsidRPr="002B5ECE">
        <w:rPr>
          <w:rFonts w:ascii="Tahoma" w:eastAsia="Cambria" w:hAnsi="Tahoma" w:cs="Tahoma"/>
          <w:sz w:val="22"/>
          <w:szCs w:val="22"/>
        </w:rPr>
        <w:t>n</w:t>
      </w:r>
      <w:r w:rsidRPr="002B5ECE">
        <w:rPr>
          <w:rFonts w:ascii="Tahoma" w:eastAsia="Cambria" w:hAnsi="Tahoma" w:cs="Tahoma"/>
          <w:spacing w:val="1"/>
          <w:sz w:val="22"/>
          <w:szCs w:val="22"/>
        </w:rPr>
        <w:t>e</w:t>
      </w:r>
      <w:r w:rsidRPr="002B5ECE">
        <w:rPr>
          <w:rFonts w:ascii="Tahoma" w:eastAsia="Cambria" w:hAnsi="Tahoma" w:cs="Tahoma"/>
          <w:sz w:val="22"/>
          <w:szCs w:val="22"/>
        </w:rPr>
        <w:t>lit</w:t>
      </w:r>
      <w:r w:rsidRPr="002B5ECE">
        <w:rPr>
          <w:rFonts w:ascii="Tahoma" w:eastAsia="Cambria" w:hAnsi="Tahoma" w:cs="Tahoma"/>
          <w:spacing w:val="1"/>
          <w:sz w:val="22"/>
          <w:szCs w:val="22"/>
        </w:rPr>
        <w:t>i</w:t>
      </w:r>
      <w:r w:rsidRPr="002B5ECE">
        <w:rPr>
          <w:rFonts w:ascii="Tahoma" w:eastAsia="Cambria" w:hAnsi="Tahoma" w:cs="Tahoma"/>
          <w:spacing w:val="-2"/>
          <w:sz w:val="22"/>
          <w:szCs w:val="22"/>
        </w:rPr>
        <w:t>a</w:t>
      </w:r>
      <w:r w:rsidRPr="002B5ECE">
        <w:rPr>
          <w:rFonts w:ascii="Tahoma" w:eastAsia="Cambria" w:hAnsi="Tahoma" w:cs="Tahoma"/>
          <w:sz w:val="22"/>
          <w:szCs w:val="22"/>
        </w:rPr>
        <w:t>n t</w:t>
      </w:r>
      <w:r w:rsidRPr="002B5ECE">
        <w:rPr>
          <w:rFonts w:ascii="Tahoma" w:eastAsia="Cambria" w:hAnsi="Tahoma" w:cs="Tahoma"/>
          <w:spacing w:val="1"/>
          <w:sz w:val="22"/>
          <w:szCs w:val="22"/>
        </w:rPr>
        <w:t>i</w:t>
      </w:r>
      <w:r w:rsidRPr="002B5ECE">
        <w:rPr>
          <w:rFonts w:ascii="Tahoma" w:eastAsia="Cambria" w:hAnsi="Tahoma" w:cs="Tahoma"/>
          <w:sz w:val="22"/>
          <w:szCs w:val="22"/>
        </w:rPr>
        <w:t>ng</w:t>
      </w:r>
      <w:r w:rsidRPr="002B5ECE">
        <w:rPr>
          <w:rFonts w:ascii="Tahoma" w:eastAsia="Cambria" w:hAnsi="Tahoma" w:cs="Tahoma"/>
          <w:spacing w:val="-2"/>
          <w:sz w:val="22"/>
          <w:szCs w:val="22"/>
        </w:rPr>
        <w:t>k</w:t>
      </w:r>
      <w:r w:rsidRPr="002B5ECE">
        <w:rPr>
          <w:rFonts w:ascii="Tahoma" w:eastAsia="Cambria" w:hAnsi="Tahoma" w:cs="Tahoma"/>
          <w:sz w:val="22"/>
          <w:szCs w:val="22"/>
        </w:rPr>
        <w:t>at</w:t>
      </w:r>
      <w:r w:rsidRPr="002B5ECE">
        <w:rPr>
          <w:rFonts w:ascii="Tahoma" w:eastAsia="Cambria" w:hAnsi="Tahoma" w:cs="Tahoma"/>
          <w:spacing w:val="1"/>
          <w:sz w:val="22"/>
          <w:szCs w:val="22"/>
        </w:rPr>
        <w:t xml:space="preserve"> </w:t>
      </w:r>
      <w:r w:rsidRPr="002B5ECE">
        <w:rPr>
          <w:rFonts w:ascii="Tahoma" w:eastAsia="Cambria" w:hAnsi="Tahoma" w:cs="Tahoma"/>
          <w:sz w:val="22"/>
          <w:szCs w:val="22"/>
        </w:rPr>
        <w:t>n</w:t>
      </w:r>
      <w:r w:rsidRPr="002B5ECE">
        <w:rPr>
          <w:rFonts w:ascii="Tahoma" w:eastAsia="Cambria" w:hAnsi="Tahoma" w:cs="Tahoma"/>
          <w:spacing w:val="1"/>
          <w:sz w:val="22"/>
          <w:szCs w:val="22"/>
        </w:rPr>
        <w:t>a</w:t>
      </w:r>
      <w:r w:rsidRPr="002B5ECE">
        <w:rPr>
          <w:rFonts w:ascii="Tahoma" w:eastAsia="Cambria" w:hAnsi="Tahoma" w:cs="Tahoma"/>
          <w:sz w:val="22"/>
          <w:szCs w:val="22"/>
        </w:rPr>
        <w:t>sion</w:t>
      </w:r>
      <w:r w:rsidRPr="002B5ECE">
        <w:rPr>
          <w:rFonts w:ascii="Tahoma" w:eastAsia="Cambria" w:hAnsi="Tahoma" w:cs="Tahoma"/>
          <w:spacing w:val="1"/>
          <w:sz w:val="22"/>
          <w:szCs w:val="22"/>
        </w:rPr>
        <w:t>a</w:t>
      </w:r>
      <w:r w:rsidRPr="002B5ECE">
        <w:rPr>
          <w:rFonts w:ascii="Tahoma" w:eastAsia="Cambria" w:hAnsi="Tahoma" w:cs="Tahoma"/>
          <w:sz w:val="22"/>
          <w:szCs w:val="22"/>
        </w:rPr>
        <w:t>l.</w:t>
      </w:r>
    </w:p>
    <w:p w:rsidR="002B5ECE" w:rsidRDefault="002B5ECE" w:rsidP="002B5ECE">
      <w:pPr>
        <w:spacing w:line="276" w:lineRule="auto"/>
        <w:ind w:right="-1"/>
        <w:jc w:val="both"/>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Ket</w:t>
      </w:r>
      <w:r w:rsidRPr="0057767B">
        <w:rPr>
          <w:rFonts w:ascii="Tahoma" w:eastAsia="Cambria" w:hAnsi="Tahoma" w:cs="Tahoma"/>
          <w:sz w:val="22"/>
          <w:szCs w:val="22"/>
        </w:rPr>
        <w:t>ig</w:t>
      </w:r>
      <w:r w:rsidRPr="00956BF7">
        <w:rPr>
          <w:rFonts w:ascii="Tahoma" w:eastAsia="Cambria" w:hAnsi="Tahoma" w:cs="Tahoma"/>
          <w:sz w:val="22"/>
          <w:szCs w:val="22"/>
        </w:rPr>
        <w:t>a</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 xml:space="preserve">ar </w:t>
      </w:r>
      <w:proofErr w:type="gramStart"/>
      <w:r w:rsidRPr="0057767B">
        <w:rPr>
          <w:rFonts w:ascii="Tahoma" w:eastAsia="Cambria" w:hAnsi="Tahoma" w:cs="Tahoma"/>
          <w:sz w:val="22"/>
          <w:szCs w:val="22"/>
        </w:rPr>
        <w:t>I</w:t>
      </w:r>
      <w:r w:rsidRPr="00956BF7">
        <w:rPr>
          <w:rFonts w:ascii="Tahoma" w:eastAsia="Cambria" w:hAnsi="Tahoma" w:cs="Tahoma"/>
          <w:sz w:val="22"/>
          <w:szCs w:val="22"/>
        </w:rPr>
        <w:t xml:space="preserve">si  </w:t>
      </w:r>
      <w:r w:rsidRPr="0057767B">
        <w:rPr>
          <w:rFonts w:ascii="Tahoma" w:eastAsia="Cambria" w:hAnsi="Tahoma" w:cs="Tahoma"/>
          <w:sz w:val="22"/>
          <w:szCs w:val="22"/>
        </w:rPr>
        <w:t>P</w:t>
      </w:r>
      <w:r w:rsidRPr="00956BF7">
        <w:rPr>
          <w:rFonts w:ascii="Tahoma" w:eastAsia="Cambria" w:hAnsi="Tahoma" w:cs="Tahoma"/>
          <w:sz w:val="22"/>
          <w:szCs w:val="22"/>
        </w:rPr>
        <w:t>e</w:t>
      </w:r>
      <w:r w:rsidRPr="0057767B">
        <w:rPr>
          <w:rFonts w:ascii="Tahoma" w:eastAsia="Cambria" w:hAnsi="Tahoma" w:cs="Tahoma"/>
          <w:sz w:val="22"/>
          <w:szCs w:val="22"/>
        </w:rPr>
        <w:t>n</w:t>
      </w:r>
      <w:r w:rsidRPr="00956BF7">
        <w:rPr>
          <w:rFonts w:ascii="Tahoma" w:eastAsia="Cambria" w:hAnsi="Tahoma" w:cs="Tahoma"/>
          <w:sz w:val="22"/>
          <w:szCs w:val="22"/>
        </w:rPr>
        <w:t>elit</w:t>
      </w:r>
      <w:r w:rsidRPr="0057767B">
        <w:rPr>
          <w:rFonts w:ascii="Tahoma" w:eastAsia="Cambria" w:hAnsi="Tahoma" w:cs="Tahoma"/>
          <w:sz w:val="22"/>
          <w:szCs w:val="22"/>
        </w:rPr>
        <w:t>ia</w:t>
      </w:r>
      <w:r w:rsidRPr="00956BF7">
        <w:rPr>
          <w:rFonts w:ascii="Tahoma" w:eastAsia="Cambria" w:hAnsi="Tahoma" w:cs="Tahoma"/>
          <w:sz w:val="22"/>
          <w:szCs w:val="22"/>
        </w:rPr>
        <w:t>n</w:t>
      </w:r>
      <w:proofErr w:type="gramEnd"/>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87</w:t>
      </w:r>
    </w:p>
    <w:p w:rsidR="00E240C1" w:rsidRPr="002B5ECE" w:rsidRDefault="00956BF7" w:rsidP="00E54A3C">
      <w:pPr>
        <w:pStyle w:val="ListParagraph"/>
        <w:numPr>
          <w:ilvl w:val="0"/>
          <w:numId w:val="68"/>
        </w:numPr>
        <w:spacing w:line="276" w:lineRule="auto"/>
        <w:ind w:left="426" w:right="-1"/>
        <w:jc w:val="both"/>
        <w:rPr>
          <w:rFonts w:ascii="Tahoma" w:eastAsia="Cambria" w:hAnsi="Tahoma" w:cs="Tahoma"/>
          <w:sz w:val="22"/>
          <w:szCs w:val="22"/>
        </w:rPr>
      </w:pPr>
      <w:r w:rsidRPr="002B5ECE">
        <w:rPr>
          <w:rFonts w:ascii="Tahoma" w:eastAsia="Cambria" w:hAnsi="Tahoma" w:cs="Tahoma"/>
          <w:spacing w:val="1"/>
          <w:sz w:val="22"/>
          <w:szCs w:val="22"/>
        </w:rPr>
        <w:t>S</w:t>
      </w:r>
      <w:r w:rsidRPr="002B5ECE">
        <w:rPr>
          <w:rFonts w:ascii="Tahoma" w:eastAsia="Cambria" w:hAnsi="Tahoma" w:cs="Tahoma"/>
          <w:sz w:val="22"/>
          <w:szCs w:val="22"/>
        </w:rPr>
        <w:t>t</w:t>
      </w:r>
      <w:r w:rsidRPr="002B5ECE">
        <w:rPr>
          <w:rFonts w:ascii="Tahoma" w:eastAsia="Cambria" w:hAnsi="Tahoma" w:cs="Tahoma"/>
          <w:spacing w:val="1"/>
          <w:sz w:val="22"/>
          <w:szCs w:val="22"/>
        </w:rPr>
        <w:t>a</w:t>
      </w:r>
      <w:r w:rsidRPr="002B5ECE">
        <w:rPr>
          <w:rFonts w:ascii="Tahoma" w:eastAsia="Cambria" w:hAnsi="Tahoma" w:cs="Tahoma"/>
          <w:sz w:val="22"/>
          <w:szCs w:val="22"/>
        </w:rPr>
        <w:t>n</w:t>
      </w:r>
      <w:r w:rsidRPr="002B5ECE">
        <w:rPr>
          <w:rFonts w:ascii="Tahoma" w:eastAsia="Cambria" w:hAnsi="Tahoma" w:cs="Tahoma"/>
          <w:spacing w:val="-1"/>
          <w:sz w:val="22"/>
          <w:szCs w:val="22"/>
        </w:rPr>
        <w:t>d</w:t>
      </w:r>
      <w:r w:rsidRPr="002B5ECE">
        <w:rPr>
          <w:rFonts w:ascii="Tahoma" w:eastAsia="Cambria" w:hAnsi="Tahoma" w:cs="Tahoma"/>
          <w:sz w:val="22"/>
          <w:szCs w:val="22"/>
        </w:rPr>
        <w:t>ar</w:t>
      </w:r>
      <w:r w:rsidRPr="002B5ECE">
        <w:rPr>
          <w:rFonts w:ascii="Tahoma" w:eastAsia="Cambria" w:hAnsi="Tahoma" w:cs="Tahoma"/>
          <w:spacing w:val="48"/>
          <w:sz w:val="22"/>
          <w:szCs w:val="22"/>
        </w:rPr>
        <w:t xml:space="preserve"> </w:t>
      </w:r>
      <w:r w:rsidRPr="002B5ECE">
        <w:rPr>
          <w:rFonts w:ascii="Tahoma" w:eastAsia="Cambria" w:hAnsi="Tahoma" w:cs="Tahoma"/>
          <w:sz w:val="22"/>
          <w:szCs w:val="22"/>
        </w:rPr>
        <w:t>i</w:t>
      </w:r>
      <w:r w:rsidRPr="002B5ECE">
        <w:rPr>
          <w:rFonts w:ascii="Tahoma" w:eastAsia="Cambria" w:hAnsi="Tahoma" w:cs="Tahoma"/>
          <w:spacing w:val="1"/>
          <w:sz w:val="22"/>
          <w:szCs w:val="22"/>
        </w:rPr>
        <w:t>s</w:t>
      </w:r>
      <w:r w:rsidRPr="002B5ECE">
        <w:rPr>
          <w:rFonts w:ascii="Tahoma" w:eastAsia="Cambria" w:hAnsi="Tahoma" w:cs="Tahoma"/>
          <w:sz w:val="22"/>
          <w:szCs w:val="22"/>
        </w:rPr>
        <w:t>i</w:t>
      </w:r>
      <w:r w:rsidRPr="002B5ECE">
        <w:rPr>
          <w:rFonts w:ascii="Tahoma" w:eastAsia="Cambria" w:hAnsi="Tahoma" w:cs="Tahoma"/>
          <w:spacing w:val="49"/>
          <w:sz w:val="22"/>
          <w:szCs w:val="22"/>
        </w:rPr>
        <w:t xml:space="preserve"> </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elit</w:t>
      </w:r>
      <w:r w:rsidRPr="002B5ECE">
        <w:rPr>
          <w:rFonts w:ascii="Tahoma" w:eastAsia="Cambria" w:hAnsi="Tahoma" w:cs="Tahoma"/>
          <w:spacing w:val="-1"/>
          <w:sz w:val="22"/>
          <w:szCs w:val="22"/>
        </w:rPr>
        <w:t>i</w:t>
      </w:r>
      <w:r w:rsidRPr="002B5ECE">
        <w:rPr>
          <w:rFonts w:ascii="Tahoma" w:eastAsia="Cambria" w:hAnsi="Tahoma" w:cs="Tahoma"/>
          <w:sz w:val="22"/>
          <w:szCs w:val="22"/>
        </w:rPr>
        <w:t>an</w:t>
      </w:r>
      <w:r w:rsidRPr="002B5ECE">
        <w:rPr>
          <w:rFonts w:ascii="Tahoma" w:eastAsia="Cambria" w:hAnsi="Tahoma" w:cs="Tahoma"/>
          <w:spacing w:val="46"/>
          <w:sz w:val="22"/>
          <w:szCs w:val="22"/>
        </w:rPr>
        <w:t xml:space="preserve"> </w:t>
      </w:r>
      <w:r w:rsidRPr="002B5ECE">
        <w:rPr>
          <w:rFonts w:ascii="Tahoma" w:eastAsia="Cambria" w:hAnsi="Tahoma" w:cs="Tahoma"/>
          <w:sz w:val="22"/>
          <w:szCs w:val="22"/>
        </w:rPr>
        <w:t>me</w:t>
      </w:r>
      <w:r w:rsidRPr="002B5ECE">
        <w:rPr>
          <w:rFonts w:ascii="Tahoma" w:eastAsia="Cambria" w:hAnsi="Tahoma" w:cs="Tahoma"/>
          <w:spacing w:val="-1"/>
          <w:sz w:val="22"/>
          <w:szCs w:val="22"/>
        </w:rPr>
        <w:t>r</w:t>
      </w:r>
      <w:r w:rsidRPr="002B5ECE">
        <w:rPr>
          <w:rFonts w:ascii="Tahoma" w:eastAsia="Cambria" w:hAnsi="Tahoma" w:cs="Tahoma"/>
          <w:sz w:val="22"/>
          <w:szCs w:val="22"/>
        </w:rPr>
        <w:t>up</w:t>
      </w:r>
      <w:r w:rsidRPr="002B5ECE">
        <w:rPr>
          <w:rFonts w:ascii="Tahoma" w:eastAsia="Cambria" w:hAnsi="Tahoma" w:cs="Tahoma"/>
          <w:spacing w:val="1"/>
          <w:sz w:val="22"/>
          <w:szCs w:val="22"/>
        </w:rPr>
        <w:t>a</w:t>
      </w:r>
      <w:r w:rsidRPr="002B5ECE">
        <w:rPr>
          <w:rFonts w:ascii="Tahoma" w:eastAsia="Cambria" w:hAnsi="Tahoma" w:cs="Tahoma"/>
          <w:spacing w:val="-1"/>
          <w:sz w:val="22"/>
          <w:szCs w:val="22"/>
        </w:rPr>
        <w:t>k</w:t>
      </w:r>
      <w:r w:rsidRPr="002B5ECE">
        <w:rPr>
          <w:rFonts w:ascii="Tahoma" w:eastAsia="Cambria" w:hAnsi="Tahoma" w:cs="Tahoma"/>
          <w:sz w:val="22"/>
          <w:szCs w:val="22"/>
        </w:rPr>
        <w:t>an</w:t>
      </w:r>
      <w:r w:rsidRPr="002B5ECE">
        <w:rPr>
          <w:rFonts w:ascii="Tahoma" w:eastAsia="Cambria" w:hAnsi="Tahoma" w:cs="Tahoma"/>
          <w:spacing w:val="49"/>
          <w:sz w:val="22"/>
          <w:szCs w:val="22"/>
        </w:rPr>
        <w:t xml:space="preserve"> </w:t>
      </w:r>
      <w:r w:rsidRPr="002B5ECE">
        <w:rPr>
          <w:rFonts w:ascii="Tahoma" w:eastAsia="Cambria" w:hAnsi="Tahoma" w:cs="Tahoma"/>
          <w:spacing w:val="-1"/>
          <w:sz w:val="22"/>
          <w:szCs w:val="22"/>
        </w:rPr>
        <w:t>kr</w:t>
      </w:r>
      <w:r w:rsidRPr="002B5ECE">
        <w:rPr>
          <w:rFonts w:ascii="Tahoma" w:eastAsia="Cambria" w:hAnsi="Tahoma" w:cs="Tahoma"/>
          <w:sz w:val="22"/>
          <w:szCs w:val="22"/>
        </w:rPr>
        <w:t>i</w:t>
      </w:r>
      <w:r w:rsidRPr="002B5ECE">
        <w:rPr>
          <w:rFonts w:ascii="Tahoma" w:eastAsia="Cambria" w:hAnsi="Tahoma" w:cs="Tahoma"/>
          <w:spacing w:val="1"/>
          <w:sz w:val="22"/>
          <w:szCs w:val="22"/>
        </w:rPr>
        <w:t>t</w:t>
      </w:r>
      <w:r w:rsidRPr="002B5ECE">
        <w:rPr>
          <w:rFonts w:ascii="Tahoma" w:eastAsia="Cambria" w:hAnsi="Tahoma" w:cs="Tahoma"/>
          <w:sz w:val="22"/>
          <w:szCs w:val="22"/>
        </w:rPr>
        <w:t>eria</w:t>
      </w:r>
      <w:r w:rsidRPr="002B5ECE">
        <w:rPr>
          <w:rFonts w:ascii="Tahoma" w:eastAsia="Cambria" w:hAnsi="Tahoma" w:cs="Tahoma"/>
          <w:spacing w:val="49"/>
          <w:sz w:val="22"/>
          <w:szCs w:val="22"/>
        </w:rPr>
        <w:t xml:space="preserve"> </w:t>
      </w:r>
      <w:r w:rsidRPr="002B5ECE">
        <w:rPr>
          <w:rFonts w:ascii="Tahoma" w:eastAsia="Cambria" w:hAnsi="Tahoma" w:cs="Tahoma"/>
          <w:sz w:val="22"/>
          <w:szCs w:val="22"/>
        </w:rPr>
        <w:t>min</w:t>
      </w:r>
      <w:r w:rsidRPr="002B5ECE">
        <w:rPr>
          <w:rFonts w:ascii="Tahoma" w:eastAsia="Cambria" w:hAnsi="Tahoma" w:cs="Tahoma"/>
          <w:spacing w:val="1"/>
          <w:sz w:val="22"/>
          <w:szCs w:val="22"/>
        </w:rPr>
        <w:t>i</w:t>
      </w:r>
      <w:r w:rsidRPr="002B5ECE">
        <w:rPr>
          <w:rFonts w:ascii="Tahoma" w:eastAsia="Cambria" w:hAnsi="Tahoma" w:cs="Tahoma"/>
          <w:sz w:val="22"/>
          <w:szCs w:val="22"/>
        </w:rPr>
        <w:t>mal</w:t>
      </w:r>
      <w:r w:rsidRPr="002B5ECE">
        <w:rPr>
          <w:rFonts w:ascii="Tahoma" w:eastAsia="Cambria" w:hAnsi="Tahoma" w:cs="Tahoma"/>
          <w:spacing w:val="48"/>
          <w:sz w:val="22"/>
          <w:szCs w:val="22"/>
        </w:rPr>
        <w:t xml:space="preserve"> </w:t>
      </w:r>
      <w:r w:rsidRPr="002B5ECE">
        <w:rPr>
          <w:rFonts w:ascii="Tahoma" w:eastAsia="Cambria" w:hAnsi="Tahoma" w:cs="Tahoma"/>
          <w:sz w:val="22"/>
          <w:szCs w:val="22"/>
        </w:rPr>
        <w:t>t</w:t>
      </w:r>
      <w:r w:rsidRPr="002B5ECE">
        <w:rPr>
          <w:rFonts w:ascii="Tahoma" w:eastAsia="Cambria" w:hAnsi="Tahoma" w:cs="Tahoma"/>
          <w:spacing w:val="1"/>
          <w:sz w:val="22"/>
          <w:szCs w:val="22"/>
        </w:rPr>
        <w:t>e</w:t>
      </w:r>
      <w:r w:rsidRPr="002B5ECE">
        <w:rPr>
          <w:rFonts w:ascii="Tahoma" w:eastAsia="Cambria" w:hAnsi="Tahoma" w:cs="Tahoma"/>
          <w:sz w:val="22"/>
          <w:szCs w:val="22"/>
        </w:rPr>
        <w:t>n</w:t>
      </w:r>
      <w:r w:rsidRPr="002B5ECE">
        <w:rPr>
          <w:rFonts w:ascii="Tahoma" w:eastAsia="Cambria" w:hAnsi="Tahoma" w:cs="Tahoma"/>
          <w:spacing w:val="1"/>
          <w:sz w:val="22"/>
          <w:szCs w:val="22"/>
        </w:rPr>
        <w:t>t</w:t>
      </w:r>
      <w:r w:rsidRPr="002B5ECE">
        <w:rPr>
          <w:rFonts w:ascii="Tahoma" w:eastAsia="Cambria" w:hAnsi="Tahoma" w:cs="Tahoma"/>
          <w:sz w:val="22"/>
          <w:szCs w:val="22"/>
        </w:rPr>
        <w:t>a</w:t>
      </w:r>
      <w:r w:rsidRPr="002B5ECE">
        <w:rPr>
          <w:rFonts w:ascii="Tahoma" w:eastAsia="Cambria" w:hAnsi="Tahoma" w:cs="Tahoma"/>
          <w:spacing w:val="1"/>
          <w:sz w:val="22"/>
          <w:szCs w:val="22"/>
        </w:rPr>
        <w:t>n</w:t>
      </w:r>
      <w:r w:rsidRPr="002B5ECE">
        <w:rPr>
          <w:rFonts w:ascii="Tahoma" w:eastAsia="Cambria" w:hAnsi="Tahoma" w:cs="Tahoma"/>
          <w:sz w:val="22"/>
          <w:szCs w:val="22"/>
        </w:rPr>
        <w:t>g</w:t>
      </w:r>
      <w:r w:rsidRPr="002B5ECE">
        <w:rPr>
          <w:rFonts w:ascii="Tahoma" w:eastAsia="Cambria" w:hAnsi="Tahoma" w:cs="Tahoma"/>
          <w:spacing w:val="47"/>
          <w:sz w:val="22"/>
          <w:szCs w:val="22"/>
        </w:rPr>
        <w:t xml:space="preserve"> </w:t>
      </w:r>
      <w:r w:rsidRPr="002B5ECE">
        <w:rPr>
          <w:rFonts w:ascii="Tahoma" w:eastAsia="Cambria" w:hAnsi="Tahoma" w:cs="Tahoma"/>
          <w:spacing w:val="-1"/>
          <w:sz w:val="22"/>
          <w:szCs w:val="22"/>
        </w:rPr>
        <w:t>k</w:t>
      </w:r>
      <w:r w:rsidRPr="002B5ECE">
        <w:rPr>
          <w:rFonts w:ascii="Tahoma" w:eastAsia="Cambria" w:hAnsi="Tahoma" w:cs="Tahoma"/>
          <w:sz w:val="22"/>
          <w:szCs w:val="22"/>
        </w:rPr>
        <w:t>e</w:t>
      </w:r>
      <w:r w:rsidRPr="002B5ECE">
        <w:rPr>
          <w:rFonts w:ascii="Tahoma" w:eastAsia="Cambria" w:hAnsi="Tahoma" w:cs="Tahoma"/>
          <w:spacing w:val="-1"/>
          <w:sz w:val="22"/>
          <w:szCs w:val="22"/>
        </w:rPr>
        <w:t>d</w:t>
      </w:r>
      <w:r w:rsidRPr="002B5ECE">
        <w:rPr>
          <w:rFonts w:ascii="Tahoma" w:eastAsia="Cambria" w:hAnsi="Tahoma" w:cs="Tahoma"/>
          <w:sz w:val="22"/>
          <w:szCs w:val="22"/>
        </w:rPr>
        <w:t>ala</w:t>
      </w:r>
      <w:r w:rsidRPr="002B5ECE">
        <w:rPr>
          <w:rFonts w:ascii="Tahoma" w:eastAsia="Cambria" w:hAnsi="Tahoma" w:cs="Tahoma"/>
          <w:spacing w:val="-3"/>
          <w:sz w:val="22"/>
          <w:szCs w:val="22"/>
        </w:rPr>
        <w:t>m</w:t>
      </w:r>
      <w:r w:rsidRPr="002B5ECE">
        <w:rPr>
          <w:rFonts w:ascii="Tahoma" w:eastAsia="Cambria" w:hAnsi="Tahoma" w:cs="Tahoma"/>
          <w:sz w:val="22"/>
          <w:szCs w:val="22"/>
        </w:rPr>
        <w:t>an</w:t>
      </w:r>
      <w:r w:rsidRPr="002B5ECE">
        <w:rPr>
          <w:rFonts w:ascii="Tahoma" w:eastAsia="Cambria" w:hAnsi="Tahoma" w:cs="Tahoma"/>
          <w:spacing w:val="49"/>
          <w:sz w:val="22"/>
          <w:szCs w:val="22"/>
        </w:rPr>
        <w:t xml:space="preserve"> </w:t>
      </w:r>
      <w:r w:rsidRPr="002B5ECE">
        <w:rPr>
          <w:rFonts w:ascii="Tahoma" w:eastAsia="Cambria" w:hAnsi="Tahoma" w:cs="Tahoma"/>
          <w:spacing w:val="-1"/>
          <w:sz w:val="22"/>
          <w:szCs w:val="22"/>
        </w:rPr>
        <w:t>d</w:t>
      </w:r>
      <w:r w:rsidRPr="002B5ECE">
        <w:rPr>
          <w:rFonts w:ascii="Tahoma" w:eastAsia="Cambria" w:hAnsi="Tahoma" w:cs="Tahoma"/>
          <w:sz w:val="22"/>
          <w:szCs w:val="22"/>
        </w:rPr>
        <w:t xml:space="preserve">an </w:t>
      </w:r>
      <w:r w:rsidRPr="002B5ECE">
        <w:rPr>
          <w:rFonts w:ascii="Tahoma" w:eastAsia="Cambria" w:hAnsi="Tahoma" w:cs="Tahoma"/>
          <w:spacing w:val="-1"/>
          <w:sz w:val="22"/>
          <w:szCs w:val="22"/>
        </w:rPr>
        <w:t>k</w:t>
      </w:r>
      <w:r w:rsidRPr="002B5ECE">
        <w:rPr>
          <w:rFonts w:ascii="Tahoma" w:eastAsia="Cambria" w:hAnsi="Tahoma" w:cs="Tahoma"/>
          <w:sz w:val="22"/>
          <w:szCs w:val="22"/>
        </w:rPr>
        <w:t>eluasan ma</w:t>
      </w:r>
      <w:r w:rsidRPr="002B5ECE">
        <w:rPr>
          <w:rFonts w:ascii="Tahoma" w:eastAsia="Cambria" w:hAnsi="Tahoma" w:cs="Tahoma"/>
          <w:spacing w:val="1"/>
          <w:sz w:val="22"/>
          <w:szCs w:val="22"/>
        </w:rPr>
        <w:t>t</w:t>
      </w:r>
      <w:r w:rsidRPr="002B5ECE">
        <w:rPr>
          <w:rFonts w:ascii="Tahoma" w:eastAsia="Cambria" w:hAnsi="Tahoma" w:cs="Tahoma"/>
          <w:sz w:val="22"/>
          <w:szCs w:val="22"/>
        </w:rPr>
        <w:t xml:space="preserve">eri </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eli</w:t>
      </w:r>
      <w:r w:rsidRPr="002B5ECE">
        <w:rPr>
          <w:rFonts w:ascii="Tahoma" w:eastAsia="Cambria" w:hAnsi="Tahoma" w:cs="Tahoma"/>
          <w:spacing w:val="-2"/>
          <w:sz w:val="22"/>
          <w:szCs w:val="22"/>
        </w:rPr>
        <w:t>t</w:t>
      </w:r>
      <w:r w:rsidRPr="002B5ECE">
        <w:rPr>
          <w:rFonts w:ascii="Tahoma" w:eastAsia="Cambria" w:hAnsi="Tahoma" w:cs="Tahoma"/>
          <w:sz w:val="22"/>
          <w:szCs w:val="22"/>
        </w:rPr>
        <w:t>i</w:t>
      </w:r>
      <w:r w:rsidRPr="002B5ECE">
        <w:rPr>
          <w:rFonts w:ascii="Tahoma" w:eastAsia="Cambria" w:hAnsi="Tahoma" w:cs="Tahoma"/>
          <w:spacing w:val="1"/>
          <w:sz w:val="22"/>
          <w:szCs w:val="22"/>
        </w:rPr>
        <w:t>a</w:t>
      </w:r>
      <w:r w:rsidRPr="002B5ECE">
        <w:rPr>
          <w:rFonts w:ascii="Tahoma" w:eastAsia="Cambria" w:hAnsi="Tahoma" w:cs="Tahoma"/>
          <w:sz w:val="22"/>
          <w:szCs w:val="22"/>
        </w:rPr>
        <w:t>n.</w:t>
      </w:r>
    </w:p>
    <w:p w:rsidR="00E240C1" w:rsidRPr="002B5ECE" w:rsidRDefault="00956BF7" w:rsidP="00E54A3C">
      <w:pPr>
        <w:pStyle w:val="ListParagraph"/>
        <w:numPr>
          <w:ilvl w:val="0"/>
          <w:numId w:val="68"/>
        </w:numPr>
        <w:spacing w:line="276" w:lineRule="auto"/>
        <w:ind w:left="426" w:right="-1"/>
        <w:jc w:val="both"/>
        <w:rPr>
          <w:rFonts w:ascii="Tahoma" w:eastAsia="Cambria" w:hAnsi="Tahoma" w:cs="Tahoma"/>
          <w:sz w:val="22"/>
          <w:szCs w:val="22"/>
        </w:rPr>
      </w:pPr>
      <w:r w:rsidRPr="002B5ECE">
        <w:rPr>
          <w:rFonts w:ascii="Tahoma" w:eastAsia="Cambria" w:hAnsi="Tahoma" w:cs="Tahoma"/>
          <w:sz w:val="22"/>
          <w:szCs w:val="22"/>
        </w:rPr>
        <w:t>Ke</w:t>
      </w:r>
      <w:r w:rsidRPr="002B5ECE">
        <w:rPr>
          <w:rFonts w:ascii="Tahoma" w:eastAsia="Cambria" w:hAnsi="Tahoma" w:cs="Tahoma"/>
          <w:spacing w:val="-1"/>
          <w:sz w:val="22"/>
          <w:szCs w:val="22"/>
        </w:rPr>
        <w:t>d</w:t>
      </w:r>
      <w:r w:rsidRPr="002B5ECE">
        <w:rPr>
          <w:rFonts w:ascii="Tahoma" w:eastAsia="Cambria" w:hAnsi="Tahoma" w:cs="Tahoma"/>
          <w:sz w:val="22"/>
          <w:szCs w:val="22"/>
        </w:rPr>
        <w:t>alaman</w:t>
      </w:r>
      <w:r w:rsidRPr="002B5ECE">
        <w:rPr>
          <w:rFonts w:ascii="Tahoma" w:eastAsia="Cambria" w:hAnsi="Tahoma" w:cs="Tahoma"/>
          <w:spacing w:val="39"/>
          <w:sz w:val="22"/>
          <w:szCs w:val="22"/>
        </w:rPr>
        <w:t xml:space="preserve"> </w:t>
      </w:r>
      <w:r w:rsidRPr="002B5ECE">
        <w:rPr>
          <w:rFonts w:ascii="Tahoma" w:eastAsia="Cambria" w:hAnsi="Tahoma" w:cs="Tahoma"/>
          <w:spacing w:val="-1"/>
          <w:sz w:val="22"/>
          <w:szCs w:val="22"/>
        </w:rPr>
        <w:t>d</w:t>
      </w:r>
      <w:r w:rsidRPr="002B5ECE">
        <w:rPr>
          <w:rFonts w:ascii="Tahoma" w:eastAsia="Cambria" w:hAnsi="Tahoma" w:cs="Tahoma"/>
          <w:sz w:val="22"/>
          <w:szCs w:val="22"/>
        </w:rPr>
        <w:t>an</w:t>
      </w:r>
      <w:r w:rsidRPr="002B5ECE">
        <w:rPr>
          <w:rFonts w:ascii="Tahoma" w:eastAsia="Cambria" w:hAnsi="Tahoma" w:cs="Tahoma"/>
          <w:spacing w:val="39"/>
          <w:sz w:val="22"/>
          <w:szCs w:val="22"/>
        </w:rPr>
        <w:t xml:space="preserve"> </w:t>
      </w:r>
      <w:r w:rsidRPr="002B5ECE">
        <w:rPr>
          <w:rFonts w:ascii="Tahoma" w:eastAsia="Cambria" w:hAnsi="Tahoma" w:cs="Tahoma"/>
          <w:spacing w:val="-1"/>
          <w:sz w:val="22"/>
          <w:szCs w:val="22"/>
        </w:rPr>
        <w:t>k</w:t>
      </w:r>
      <w:r w:rsidRPr="002B5ECE">
        <w:rPr>
          <w:rFonts w:ascii="Tahoma" w:eastAsia="Cambria" w:hAnsi="Tahoma" w:cs="Tahoma"/>
          <w:sz w:val="22"/>
          <w:szCs w:val="22"/>
        </w:rPr>
        <w:t>eluasan</w:t>
      </w:r>
      <w:r w:rsidRPr="002B5ECE">
        <w:rPr>
          <w:rFonts w:ascii="Tahoma" w:eastAsia="Cambria" w:hAnsi="Tahoma" w:cs="Tahoma"/>
          <w:spacing w:val="39"/>
          <w:sz w:val="22"/>
          <w:szCs w:val="22"/>
        </w:rPr>
        <w:t xml:space="preserve"> </w:t>
      </w:r>
      <w:r w:rsidRPr="002B5ECE">
        <w:rPr>
          <w:rFonts w:ascii="Tahoma" w:eastAsia="Cambria" w:hAnsi="Tahoma" w:cs="Tahoma"/>
          <w:sz w:val="22"/>
          <w:szCs w:val="22"/>
        </w:rPr>
        <w:t>mat</w:t>
      </w:r>
      <w:r w:rsidRPr="002B5ECE">
        <w:rPr>
          <w:rFonts w:ascii="Tahoma" w:eastAsia="Cambria" w:hAnsi="Tahoma" w:cs="Tahoma"/>
          <w:spacing w:val="1"/>
          <w:sz w:val="22"/>
          <w:szCs w:val="22"/>
        </w:rPr>
        <w:t>e</w:t>
      </w:r>
      <w:r w:rsidRPr="002B5ECE">
        <w:rPr>
          <w:rFonts w:ascii="Tahoma" w:eastAsia="Cambria" w:hAnsi="Tahoma" w:cs="Tahoma"/>
          <w:spacing w:val="-1"/>
          <w:sz w:val="22"/>
          <w:szCs w:val="22"/>
        </w:rPr>
        <w:t>r</w:t>
      </w:r>
      <w:r w:rsidRPr="002B5ECE">
        <w:rPr>
          <w:rFonts w:ascii="Tahoma" w:eastAsia="Cambria" w:hAnsi="Tahoma" w:cs="Tahoma"/>
          <w:sz w:val="22"/>
          <w:szCs w:val="22"/>
        </w:rPr>
        <w:t>i</w:t>
      </w:r>
      <w:r w:rsidRPr="002B5ECE">
        <w:rPr>
          <w:rFonts w:ascii="Tahoma" w:eastAsia="Cambria" w:hAnsi="Tahoma" w:cs="Tahoma"/>
          <w:spacing w:val="39"/>
          <w:sz w:val="22"/>
          <w:szCs w:val="22"/>
        </w:rPr>
        <w:t xml:space="preserve"> </w:t>
      </w:r>
      <w:r w:rsidRPr="002B5ECE">
        <w:rPr>
          <w:rFonts w:ascii="Tahoma" w:eastAsia="Cambria" w:hAnsi="Tahoma" w:cs="Tahoma"/>
          <w:spacing w:val="1"/>
          <w:sz w:val="22"/>
          <w:szCs w:val="22"/>
        </w:rPr>
        <w:t>p</w:t>
      </w:r>
      <w:r w:rsidRPr="002B5ECE">
        <w:rPr>
          <w:rFonts w:ascii="Tahoma" w:eastAsia="Cambria" w:hAnsi="Tahoma" w:cs="Tahoma"/>
          <w:spacing w:val="-2"/>
          <w:sz w:val="22"/>
          <w:szCs w:val="22"/>
        </w:rPr>
        <w:t>e</w:t>
      </w:r>
      <w:r w:rsidRPr="002B5ECE">
        <w:rPr>
          <w:rFonts w:ascii="Tahoma" w:eastAsia="Cambria" w:hAnsi="Tahoma" w:cs="Tahoma"/>
          <w:sz w:val="22"/>
          <w:szCs w:val="22"/>
        </w:rPr>
        <w:t>n</w:t>
      </w:r>
      <w:r w:rsidRPr="002B5ECE">
        <w:rPr>
          <w:rFonts w:ascii="Tahoma" w:eastAsia="Cambria" w:hAnsi="Tahoma" w:cs="Tahoma"/>
          <w:spacing w:val="1"/>
          <w:sz w:val="22"/>
          <w:szCs w:val="22"/>
        </w:rPr>
        <w:t>e</w:t>
      </w:r>
      <w:r w:rsidRPr="002B5ECE">
        <w:rPr>
          <w:rFonts w:ascii="Tahoma" w:eastAsia="Cambria" w:hAnsi="Tahoma" w:cs="Tahoma"/>
          <w:sz w:val="22"/>
          <w:szCs w:val="22"/>
        </w:rPr>
        <w:t>lit</w:t>
      </w:r>
      <w:r w:rsidRPr="002B5ECE">
        <w:rPr>
          <w:rFonts w:ascii="Tahoma" w:eastAsia="Cambria" w:hAnsi="Tahoma" w:cs="Tahoma"/>
          <w:spacing w:val="1"/>
          <w:sz w:val="22"/>
          <w:szCs w:val="22"/>
        </w:rPr>
        <w:t>i</w:t>
      </w:r>
      <w:r w:rsidRPr="002B5ECE">
        <w:rPr>
          <w:rFonts w:ascii="Tahoma" w:eastAsia="Cambria" w:hAnsi="Tahoma" w:cs="Tahoma"/>
          <w:spacing w:val="-2"/>
          <w:sz w:val="22"/>
          <w:szCs w:val="22"/>
        </w:rPr>
        <w:t>a</w:t>
      </w:r>
      <w:r w:rsidRPr="002B5ECE">
        <w:rPr>
          <w:rFonts w:ascii="Tahoma" w:eastAsia="Cambria" w:hAnsi="Tahoma" w:cs="Tahoma"/>
          <w:sz w:val="22"/>
          <w:szCs w:val="22"/>
        </w:rPr>
        <w:t>n</w:t>
      </w:r>
      <w:r w:rsidRPr="002B5ECE">
        <w:rPr>
          <w:rFonts w:ascii="Tahoma" w:eastAsia="Cambria" w:hAnsi="Tahoma" w:cs="Tahoma"/>
          <w:spacing w:val="42"/>
          <w:sz w:val="22"/>
          <w:szCs w:val="22"/>
        </w:rPr>
        <w:t xml:space="preserve"> </w:t>
      </w:r>
      <w:r w:rsidRPr="002B5ECE">
        <w:rPr>
          <w:rFonts w:ascii="Tahoma" w:eastAsia="Cambria" w:hAnsi="Tahoma" w:cs="Tahoma"/>
          <w:spacing w:val="-3"/>
          <w:sz w:val="22"/>
          <w:szCs w:val="22"/>
        </w:rPr>
        <w:t>m</w:t>
      </w:r>
      <w:r w:rsidRPr="002B5ECE">
        <w:rPr>
          <w:rFonts w:ascii="Tahoma" w:eastAsia="Cambria" w:hAnsi="Tahoma" w:cs="Tahoma"/>
          <w:sz w:val="22"/>
          <w:szCs w:val="22"/>
        </w:rPr>
        <w:t>eli</w:t>
      </w:r>
      <w:r w:rsidRPr="002B5ECE">
        <w:rPr>
          <w:rFonts w:ascii="Tahoma" w:eastAsia="Cambria" w:hAnsi="Tahoma" w:cs="Tahoma"/>
          <w:spacing w:val="1"/>
          <w:sz w:val="22"/>
          <w:szCs w:val="22"/>
        </w:rPr>
        <w:t>p</w:t>
      </w:r>
      <w:r w:rsidRPr="002B5ECE">
        <w:rPr>
          <w:rFonts w:ascii="Tahoma" w:eastAsia="Cambria" w:hAnsi="Tahoma" w:cs="Tahoma"/>
          <w:sz w:val="22"/>
          <w:szCs w:val="22"/>
        </w:rPr>
        <w:t>uti</w:t>
      </w:r>
      <w:r w:rsidRPr="002B5ECE">
        <w:rPr>
          <w:rFonts w:ascii="Tahoma" w:eastAsia="Cambria" w:hAnsi="Tahoma" w:cs="Tahoma"/>
          <w:spacing w:val="39"/>
          <w:sz w:val="22"/>
          <w:szCs w:val="22"/>
        </w:rPr>
        <w:t xml:space="preserve"> </w:t>
      </w:r>
      <w:r w:rsidRPr="002B5ECE">
        <w:rPr>
          <w:rFonts w:ascii="Tahoma" w:eastAsia="Cambria" w:hAnsi="Tahoma" w:cs="Tahoma"/>
          <w:sz w:val="22"/>
          <w:szCs w:val="22"/>
        </w:rPr>
        <w:t>mat</w:t>
      </w:r>
      <w:r w:rsidRPr="002B5ECE">
        <w:rPr>
          <w:rFonts w:ascii="Tahoma" w:eastAsia="Cambria" w:hAnsi="Tahoma" w:cs="Tahoma"/>
          <w:spacing w:val="1"/>
          <w:sz w:val="22"/>
          <w:szCs w:val="22"/>
        </w:rPr>
        <w:t>e</w:t>
      </w:r>
      <w:r w:rsidRPr="002B5ECE">
        <w:rPr>
          <w:rFonts w:ascii="Tahoma" w:eastAsia="Cambria" w:hAnsi="Tahoma" w:cs="Tahoma"/>
          <w:spacing w:val="-1"/>
          <w:sz w:val="22"/>
          <w:szCs w:val="22"/>
        </w:rPr>
        <w:t>r</w:t>
      </w:r>
      <w:r w:rsidRPr="002B5ECE">
        <w:rPr>
          <w:rFonts w:ascii="Tahoma" w:eastAsia="Cambria" w:hAnsi="Tahoma" w:cs="Tahoma"/>
          <w:sz w:val="22"/>
          <w:szCs w:val="22"/>
        </w:rPr>
        <w:t>i</w:t>
      </w:r>
      <w:r w:rsidRPr="002B5ECE">
        <w:rPr>
          <w:rFonts w:ascii="Tahoma" w:eastAsia="Cambria" w:hAnsi="Tahoma" w:cs="Tahoma"/>
          <w:spacing w:val="36"/>
          <w:sz w:val="22"/>
          <w:szCs w:val="22"/>
        </w:rPr>
        <w:t xml:space="preserve"> </w:t>
      </w:r>
      <w:r w:rsidRPr="002B5ECE">
        <w:rPr>
          <w:rFonts w:ascii="Tahoma" w:eastAsia="Cambria" w:hAnsi="Tahoma" w:cs="Tahoma"/>
          <w:spacing w:val="1"/>
          <w:sz w:val="22"/>
          <w:szCs w:val="22"/>
        </w:rPr>
        <w:t>p</w:t>
      </w:r>
      <w:r w:rsidRPr="002B5ECE">
        <w:rPr>
          <w:rFonts w:ascii="Tahoma" w:eastAsia="Cambria" w:hAnsi="Tahoma" w:cs="Tahoma"/>
          <w:sz w:val="22"/>
          <w:szCs w:val="22"/>
        </w:rPr>
        <w:t>a</w:t>
      </w:r>
      <w:r w:rsidRPr="002B5ECE">
        <w:rPr>
          <w:rFonts w:ascii="Tahoma" w:eastAsia="Cambria" w:hAnsi="Tahoma" w:cs="Tahoma"/>
          <w:spacing w:val="-1"/>
          <w:sz w:val="22"/>
          <w:szCs w:val="22"/>
        </w:rPr>
        <w:t>d</w:t>
      </w:r>
      <w:r w:rsidRPr="002B5ECE">
        <w:rPr>
          <w:rFonts w:ascii="Tahoma" w:eastAsia="Cambria" w:hAnsi="Tahoma" w:cs="Tahoma"/>
          <w:sz w:val="22"/>
          <w:szCs w:val="22"/>
        </w:rPr>
        <w:t>a</w:t>
      </w:r>
      <w:r w:rsidRPr="002B5ECE">
        <w:rPr>
          <w:rFonts w:ascii="Tahoma" w:eastAsia="Cambria" w:hAnsi="Tahoma" w:cs="Tahoma"/>
          <w:spacing w:val="39"/>
          <w:sz w:val="22"/>
          <w:szCs w:val="22"/>
        </w:rPr>
        <w:t xml:space="preserve"> </w:t>
      </w:r>
      <w:r w:rsidRPr="002B5ECE">
        <w:rPr>
          <w:rFonts w:ascii="Tahoma" w:eastAsia="Cambria" w:hAnsi="Tahoma" w:cs="Tahoma"/>
          <w:spacing w:val="1"/>
          <w:sz w:val="22"/>
          <w:szCs w:val="22"/>
        </w:rPr>
        <w:t>p</w:t>
      </w:r>
      <w:r w:rsidRPr="002B5ECE">
        <w:rPr>
          <w:rFonts w:ascii="Tahoma" w:eastAsia="Cambria" w:hAnsi="Tahoma" w:cs="Tahoma"/>
          <w:spacing w:val="-2"/>
          <w:sz w:val="22"/>
          <w:szCs w:val="22"/>
        </w:rPr>
        <w:t>e</w:t>
      </w:r>
      <w:r w:rsidRPr="002B5ECE">
        <w:rPr>
          <w:rFonts w:ascii="Tahoma" w:eastAsia="Cambria" w:hAnsi="Tahoma" w:cs="Tahoma"/>
          <w:sz w:val="22"/>
          <w:szCs w:val="22"/>
        </w:rPr>
        <w:t>n</w:t>
      </w:r>
      <w:r w:rsidRPr="002B5ECE">
        <w:rPr>
          <w:rFonts w:ascii="Tahoma" w:eastAsia="Cambria" w:hAnsi="Tahoma" w:cs="Tahoma"/>
          <w:spacing w:val="1"/>
          <w:sz w:val="22"/>
          <w:szCs w:val="22"/>
        </w:rPr>
        <w:t>e</w:t>
      </w:r>
      <w:r w:rsidRPr="002B5ECE">
        <w:rPr>
          <w:rFonts w:ascii="Tahoma" w:eastAsia="Cambria" w:hAnsi="Tahoma" w:cs="Tahoma"/>
          <w:sz w:val="22"/>
          <w:szCs w:val="22"/>
        </w:rPr>
        <w:t>lit</w:t>
      </w:r>
      <w:r w:rsidRPr="002B5ECE">
        <w:rPr>
          <w:rFonts w:ascii="Tahoma" w:eastAsia="Cambria" w:hAnsi="Tahoma" w:cs="Tahoma"/>
          <w:spacing w:val="1"/>
          <w:sz w:val="22"/>
          <w:szCs w:val="22"/>
        </w:rPr>
        <w:t>i</w:t>
      </w:r>
      <w:r w:rsidRPr="002B5ECE">
        <w:rPr>
          <w:rFonts w:ascii="Tahoma" w:eastAsia="Cambria" w:hAnsi="Tahoma" w:cs="Tahoma"/>
          <w:spacing w:val="-2"/>
          <w:sz w:val="22"/>
          <w:szCs w:val="22"/>
        </w:rPr>
        <w:t>a</w:t>
      </w:r>
      <w:r w:rsidRPr="002B5ECE">
        <w:rPr>
          <w:rFonts w:ascii="Tahoma" w:eastAsia="Cambria" w:hAnsi="Tahoma" w:cs="Tahoma"/>
          <w:sz w:val="22"/>
          <w:szCs w:val="22"/>
        </w:rPr>
        <w:t xml:space="preserve">n </w:t>
      </w:r>
      <w:r w:rsidRPr="002B5ECE">
        <w:rPr>
          <w:rFonts w:ascii="Tahoma" w:eastAsia="Cambria" w:hAnsi="Tahoma" w:cs="Tahoma"/>
          <w:spacing w:val="-1"/>
          <w:sz w:val="22"/>
          <w:szCs w:val="22"/>
        </w:rPr>
        <w:t>d</w:t>
      </w:r>
      <w:r w:rsidRPr="002B5ECE">
        <w:rPr>
          <w:rFonts w:ascii="Tahoma" w:eastAsia="Cambria" w:hAnsi="Tahoma" w:cs="Tahoma"/>
          <w:sz w:val="22"/>
          <w:szCs w:val="22"/>
        </w:rPr>
        <w:t>as</w:t>
      </w:r>
      <w:r w:rsidRPr="002B5ECE">
        <w:rPr>
          <w:rFonts w:ascii="Tahoma" w:eastAsia="Cambria" w:hAnsi="Tahoma" w:cs="Tahoma"/>
          <w:spacing w:val="1"/>
          <w:sz w:val="22"/>
          <w:szCs w:val="22"/>
        </w:rPr>
        <w:t>a</w:t>
      </w:r>
      <w:r w:rsidRPr="002B5ECE">
        <w:rPr>
          <w:rFonts w:ascii="Tahoma" w:eastAsia="Cambria" w:hAnsi="Tahoma" w:cs="Tahoma"/>
          <w:sz w:val="22"/>
          <w:szCs w:val="22"/>
        </w:rPr>
        <w:t>r</w:t>
      </w:r>
      <w:r w:rsidRPr="002B5ECE">
        <w:rPr>
          <w:rFonts w:ascii="Tahoma" w:eastAsia="Cambria" w:hAnsi="Tahoma" w:cs="Tahoma"/>
          <w:spacing w:val="-1"/>
          <w:sz w:val="22"/>
          <w:szCs w:val="22"/>
        </w:rPr>
        <w:t xml:space="preserve"> d</w:t>
      </w:r>
      <w:r w:rsidRPr="002B5ECE">
        <w:rPr>
          <w:rFonts w:ascii="Tahoma" w:eastAsia="Cambria" w:hAnsi="Tahoma" w:cs="Tahoma"/>
          <w:sz w:val="22"/>
          <w:szCs w:val="22"/>
        </w:rPr>
        <w:t>an</w:t>
      </w:r>
      <w:r w:rsidRPr="002B5ECE">
        <w:rPr>
          <w:rFonts w:ascii="Tahoma" w:eastAsia="Cambria" w:hAnsi="Tahoma" w:cs="Tahoma"/>
          <w:spacing w:val="1"/>
          <w:sz w:val="22"/>
          <w:szCs w:val="22"/>
        </w:rPr>
        <w:t xml:space="preserve"> 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elit</w:t>
      </w:r>
      <w:r w:rsidRPr="002B5ECE">
        <w:rPr>
          <w:rFonts w:ascii="Tahoma" w:eastAsia="Cambria" w:hAnsi="Tahoma" w:cs="Tahoma"/>
          <w:spacing w:val="1"/>
          <w:sz w:val="22"/>
          <w:szCs w:val="22"/>
        </w:rPr>
        <w:t>i</w:t>
      </w:r>
      <w:r w:rsidRPr="002B5ECE">
        <w:rPr>
          <w:rFonts w:ascii="Tahoma" w:eastAsia="Cambria" w:hAnsi="Tahoma" w:cs="Tahoma"/>
          <w:sz w:val="22"/>
          <w:szCs w:val="22"/>
        </w:rPr>
        <w:t>an</w:t>
      </w:r>
      <w:r w:rsidRPr="002B5ECE">
        <w:rPr>
          <w:rFonts w:ascii="Tahoma" w:eastAsia="Cambria" w:hAnsi="Tahoma" w:cs="Tahoma"/>
          <w:spacing w:val="1"/>
          <w:sz w:val="22"/>
          <w:szCs w:val="22"/>
        </w:rPr>
        <w:t xml:space="preserve"> </w:t>
      </w:r>
      <w:r w:rsidRPr="002B5ECE">
        <w:rPr>
          <w:rFonts w:ascii="Tahoma" w:eastAsia="Cambria" w:hAnsi="Tahoma" w:cs="Tahoma"/>
          <w:spacing w:val="-2"/>
          <w:sz w:val="22"/>
          <w:szCs w:val="22"/>
        </w:rPr>
        <w:t>t</w:t>
      </w:r>
      <w:r w:rsidRPr="002B5ECE">
        <w:rPr>
          <w:rFonts w:ascii="Tahoma" w:eastAsia="Cambria" w:hAnsi="Tahoma" w:cs="Tahoma"/>
          <w:sz w:val="22"/>
          <w:szCs w:val="22"/>
        </w:rPr>
        <w:t>era</w:t>
      </w:r>
      <w:r w:rsidRPr="002B5ECE">
        <w:rPr>
          <w:rFonts w:ascii="Tahoma" w:eastAsia="Cambria" w:hAnsi="Tahoma" w:cs="Tahoma"/>
          <w:spacing w:val="1"/>
          <w:sz w:val="22"/>
          <w:szCs w:val="22"/>
        </w:rPr>
        <w:t>p</w:t>
      </w:r>
      <w:r w:rsidRPr="002B5ECE">
        <w:rPr>
          <w:rFonts w:ascii="Tahoma" w:eastAsia="Cambria" w:hAnsi="Tahoma" w:cs="Tahoma"/>
          <w:sz w:val="22"/>
          <w:szCs w:val="22"/>
        </w:rPr>
        <w:t>a</w:t>
      </w:r>
      <w:r w:rsidRPr="002B5ECE">
        <w:rPr>
          <w:rFonts w:ascii="Tahoma" w:eastAsia="Cambria" w:hAnsi="Tahoma" w:cs="Tahoma"/>
          <w:spacing w:val="1"/>
          <w:sz w:val="22"/>
          <w:szCs w:val="22"/>
        </w:rPr>
        <w:t>n</w:t>
      </w:r>
      <w:r w:rsidRPr="002B5ECE">
        <w:rPr>
          <w:rFonts w:ascii="Tahoma" w:eastAsia="Cambria" w:hAnsi="Tahoma" w:cs="Tahoma"/>
          <w:sz w:val="22"/>
          <w:szCs w:val="22"/>
        </w:rPr>
        <w:t>.</w:t>
      </w:r>
    </w:p>
    <w:p w:rsidR="00E240C1" w:rsidRPr="002B5ECE" w:rsidRDefault="00956BF7" w:rsidP="00E54A3C">
      <w:pPr>
        <w:pStyle w:val="ListParagraph"/>
        <w:numPr>
          <w:ilvl w:val="0"/>
          <w:numId w:val="68"/>
        </w:numPr>
        <w:spacing w:line="276" w:lineRule="auto"/>
        <w:ind w:left="426" w:right="-1"/>
        <w:jc w:val="both"/>
        <w:rPr>
          <w:rFonts w:ascii="Tahoma" w:eastAsia="Cambria" w:hAnsi="Tahoma" w:cs="Tahoma"/>
          <w:sz w:val="22"/>
          <w:szCs w:val="22"/>
        </w:rPr>
      </w:pPr>
      <w:r w:rsidRPr="002B5ECE">
        <w:rPr>
          <w:rFonts w:ascii="Tahoma" w:eastAsia="Cambria" w:hAnsi="Tahoma" w:cs="Tahoma"/>
          <w:spacing w:val="1"/>
          <w:sz w:val="22"/>
          <w:szCs w:val="22"/>
        </w:rPr>
        <w:t>M</w:t>
      </w:r>
      <w:r w:rsidRPr="002B5ECE">
        <w:rPr>
          <w:rFonts w:ascii="Tahoma" w:eastAsia="Cambria" w:hAnsi="Tahoma" w:cs="Tahoma"/>
          <w:sz w:val="22"/>
          <w:szCs w:val="22"/>
        </w:rPr>
        <w:t>a</w:t>
      </w:r>
      <w:r w:rsidRPr="002B5ECE">
        <w:rPr>
          <w:rFonts w:ascii="Tahoma" w:eastAsia="Cambria" w:hAnsi="Tahoma" w:cs="Tahoma"/>
          <w:spacing w:val="1"/>
          <w:sz w:val="22"/>
          <w:szCs w:val="22"/>
        </w:rPr>
        <w:t>t</w:t>
      </w:r>
      <w:r w:rsidRPr="002B5ECE">
        <w:rPr>
          <w:rFonts w:ascii="Tahoma" w:eastAsia="Cambria" w:hAnsi="Tahoma" w:cs="Tahoma"/>
          <w:sz w:val="22"/>
          <w:szCs w:val="22"/>
        </w:rPr>
        <w:t xml:space="preserve">eri </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elit</w:t>
      </w:r>
      <w:r w:rsidRPr="002B5ECE">
        <w:rPr>
          <w:rFonts w:ascii="Tahoma" w:eastAsia="Cambria" w:hAnsi="Tahoma" w:cs="Tahoma"/>
          <w:spacing w:val="-1"/>
          <w:sz w:val="22"/>
          <w:szCs w:val="22"/>
        </w:rPr>
        <w:t>i</w:t>
      </w:r>
      <w:r w:rsidRPr="002B5ECE">
        <w:rPr>
          <w:rFonts w:ascii="Tahoma" w:eastAsia="Cambria" w:hAnsi="Tahoma" w:cs="Tahoma"/>
          <w:sz w:val="22"/>
          <w:szCs w:val="22"/>
        </w:rPr>
        <w:t xml:space="preserve">an </w:t>
      </w:r>
      <w:r w:rsidRPr="002B5ECE">
        <w:rPr>
          <w:rFonts w:ascii="Tahoma" w:eastAsia="Cambria" w:hAnsi="Tahoma" w:cs="Tahoma"/>
          <w:spacing w:val="-1"/>
          <w:sz w:val="22"/>
          <w:szCs w:val="22"/>
        </w:rPr>
        <w:t>d</w:t>
      </w:r>
      <w:r w:rsidRPr="002B5ECE">
        <w:rPr>
          <w:rFonts w:ascii="Tahoma" w:eastAsia="Cambria" w:hAnsi="Tahoma" w:cs="Tahoma"/>
          <w:sz w:val="22"/>
          <w:szCs w:val="22"/>
        </w:rPr>
        <w:t>as</w:t>
      </w:r>
      <w:r w:rsidRPr="002B5ECE">
        <w:rPr>
          <w:rFonts w:ascii="Tahoma" w:eastAsia="Cambria" w:hAnsi="Tahoma" w:cs="Tahoma"/>
          <w:spacing w:val="-1"/>
          <w:sz w:val="22"/>
          <w:szCs w:val="22"/>
        </w:rPr>
        <w:t>a</w:t>
      </w:r>
      <w:r w:rsidRPr="002B5ECE">
        <w:rPr>
          <w:rFonts w:ascii="Tahoma" w:eastAsia="Cambria" w:hAnsi="Tahoma" w:cs="Tahoma"/>
          <w:sz w:val="22"/>
          <w:szCs w:val="22"/>
        </w:rPr>
        <w:t>r se</w:t>
      </w:r>
      <w:r w:rsidRPr="002B5ECE">
        <w:rPr>
          <w:rFonts w:ascii="Tahoma" w:eastAsia="Cambria" w:hAnsi="Tahoma" w:cs="Tahoma"/>
          <w:spacing w:val="1"/>
          <w:sz w:val="22"/>
          <w:szCs w:val="22"/>
        </w:rPr>
        <w:t>b</w:t>
      </w:r>
      <w:r w:rsidRPr="002B5ECE">
        <w:rPr>
          <w:rFonts w:ascii="Tahoma" w:eastAsia="Cambria" w:hAnsi="Tahoma" w:cs="Tahoma"/>
          <w:sz w:val="22"/>
          <w:szCs w:val="22"/>
        </w:rPr>
        <w:t>agaimana ber</w:t>
      </w:r>
      <w:r w:rsidRPr="002B5ECE">
        <w:rPr>
          <w:rFonts w:ascii="Tahoma" w:eastAsia="Cambria" w:hAnsi="Tahoma" w:cs="Tahoma"/>
          <w:spacing w:val="-1"/>
          <w:sz w:val="22"/>
          <w:szCs w:val="22"/>
        </w:rPr>
        <w:t>or</w:t>
      </w:r>
      <w:r w:rsidRPr="002B5ECE">
        <w:rPr>
          <w:rFonts w:ascii="Tahoma" w:eastAsia="Cambria" w:hAnsi="Tahoma" w:cs="Tahoma"/>
          <w:sz w:val="22"/>
          <w:szCs w:val="22"/>
        </w:rPr>
        <w:t>i</w:t>
      </w:r>
      <w:r w:rsidRPr="002B5ECE">
        <w:rPr>
          <w:rFonts w:ascii="Tahoma" w:eastAsia="Cambria" w:hAnsi="Tahoma" w:cs="Tahoma"/>
          <w:spacing w:val="-1"/>
          <w:sz w:val="22"/>
          <w:szCs w:val="22"/>
        </w:rPr>
        <w:t>e</w:t>
      </w:r>
      <w:r w:rsidRPr="002B5ECE">
        <w:rPr>
          <w:rFonts w:ascii="Tahoma" w:eastAsia="Cambria" w:hAnsi="Tahoma" w:cs="Tahoma"/>
          <w:sz w:val="22"/>
          <w:szCs w:val="22"/>
        </w:rPr>
        <w:t>n</w:t>
      </w:r>
      <w:r w:rsidRPr="002B5ECE">
        <w:rPr>
          <w:rFonts w:ascii="Tahoma" w:eastAsia="Cambria" w:hAnsi="Tahoma" w:cs="Tahoma"/>
          <w:spacing w:val="1"/>
          <w:sz w:val="22"/>
          <w:szCs w:val="22"/>
        </w:rPr>
        <w:t>t</w:t>
      </w:r>
      <w:r w:rsidRPr="002B5ECE">
        <w:rPr>
          <w:rFonts w:ascii="Tahoma" w:eastAsia="Cambria" w:hAnsi="Tahoma" w:cs="Tahoma"/>
          <w:sz w:val="22"/>
          <w:szCs w:val="22"/>
        </w:rPr>
        <w:t xml:space="preserve">asi </w:t>
      </w:r>
      <w:r w:rsidRPr="002B5ECE">
        <w:rPr>
          <w:rFonts w:ascii="Tahoma" w:eastAsia="Cambria" w:hAnsi="Tahoma" w:cs="Tahoma"/>
          <w:spacing w:val="1"/>
          <w:sz w:val="22"/>
          <w:szCs w:val="22"/>
        </w:rPr>
        <w:t>p</w:t>
      </w:r>
      <w:r w:rsidRPr="002B5ECE">
        <w:rPr>
          <w:rFonts w:ascii="Tahoma" w:eastAsia="Cambria" w:hAnsi="Tahoma" w:cs="Tahoma"/>
          <w:sz w:val="22"/>
          <w:szCs w:val="22"/>
        </w:rPr>
        <w:t>a</w:t>
      </w:r>
      <w:r w:rsidRPr="002B5ECE">
        <w:rPr>
          <w:rFonts w:ascii="Tahoma" w:eastAsia="Cambria" w:hAnsi="Tahoma" w:cs="Tahoma"/>
          <w:spacing w:val="-1"/>
          <w:sz w:val="22"/>
          <w:szCs w:val="22"/>
        </w:rPr>
        <w:t>d</w:t>
      </w:r>
      <w:r w:rsidRPr="002B5ECE">
        <w:rPr>
          <w:rFonts w:ascii="Tahoma" w:eastAsia="Cambria" w:hAnsi="Tahoma" w:cs="Tahoma"/>
          <w:sz w:val="22"/>
          <w:szCs w:val="22"/>
        </w:rPr>
        <w:t>a lu</w:t>
      </w:r>
      <w:r w:rsidRPr="002B5ECE">
        <w:rPr>
          <w:rFonts w:ascii="Tahoma" w:eastAsia="Cambria" w:hAnsi="Tahoma" w:cs="Tahoma"/>
          <w:spacing w:val="1"/>
          <w:sz w:val="22"/>
          <w:szCs w:val="22"/>
        </w:rPr>
        <w:t>a</w:t>
      </w:r>
      <w:r w:rsidRPr="002B5ECE">
        <w:rPr>
          <w:rFonts w:ascii="Tahoma" w:eastAsia="Cambria" w:hAnsi="Tahoma" w:cs="Tahoma"/>
          <w:spacing w:val="-1"/>
          <w:sz w:val="22"/>
          <w:szCs w:val="22"/>
        </w:rPr>
        <w:t>r</w:t>
      </w:r>
      <w:r w:rsidRPr="002B5ECE">
        <w:rPr>
          <w:rFonts w:ascii="Tahoma" w:eastAsia="Cambria" w:hAnsi="Tahoma" w:cs="Tahoma"/>
          <w:sz w:val="22"/>
          <w:szCs w:val="22"/>
        </w:rPr>
        <w:t xml:space="preserve">an </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elit</w:t>
      </w:r>
      <w:r w:rsidRPr="002B5ECE">
        <w:rPr>
          <w:rFonts w:ascii="Tahoma" w:eastAsia="Cambria" w:hAnsi="Tahoma" w:cs="Tahoma"/>
          <w:spacing w:val="1"/>
          <w:sz w:val="22"/>
          <w:szCs w:val="22"/>
        </w:rPr>
        <w:t>i</w:t>
      </w:r>
      <w:r w:rsidRPr="002B5ECE">
        <w:rPr>
          <w:rFonts w:ascii="Tahoma" w:eastAsia="Cambria" w:hAnsi="Tahoma" w:cs="Tahoma"/>
          <w:spacing w:val="-2"/>
          <w:sz w:val="22"/>
          <w:szCs w:val="22"/>
        </w:rPr>
        <w:t>a</w:t>
      </w:r>
      <w:r w:rsidRPr="002B5ECE">
        <w:rPr>
          <w:rFonts w:ascii="Tahoma" w:eastAsia="Cambria" w:hAnsi="Tahoma" w:cs="Tahoma"/>
          <w:sz w:val="22"/>
          <w:szCs w:val="22"/>
        </w:rPr>
        <w:t xml:space="preserve">n </w:t>
      </w:r>
      <w:r w:rsidRPr="002B5ECE">
        <w:rPr>
          <w:rFonts w:ascii="Tahoma" w:eastAsia="Cambria" w:hAnsi="Tahoma" w:cs="Tahoma"/>
          <w:spacing w:val="-1"/>
          <w:sz w:val="22"/>
          <w:szCs w:val="22"/>
        </w:rPr>
        <w:t>y</w:t>
      </w:r>
      <w:r w:rsidRPr="002B5ECE">
        <w:rPr>
          <w:rFonts w:ascii="Tahoma" w:eastAsia="Cambria" w:hAnsi="Tahoma" w:cs="Tahoma"/>
          <w:sz w:val="22"/>
          <w:szCs w:val="22"/>
        </w:rPr>
        <w:t>a</w:t>
      </w:r>
      <w:r w:rsidRPr="002B5ECE">
        <w:rPr>
          <w:rFonts w:ascii="Tahoma" w:eastAsia="Cambria" w:hAnsi="Tahoma" w:cs="Tahoma"/>
          <w:spacing w:val="1"/>
          <w:sz w:val="22"/>
          <w:szCs w:val="22"/>
        </w:rPr>
        <w:t>n</w:t>
      </w:r>
      <w:r w:rsidRPr="002B5ECE">
        <w:rPr>
          <w:rFonts w:ascii="Tahoma" w:eastAsia="Cambria" w:hAnsi="Tahoma" w:cs="Tahoma"/>
          <w:sz w:val="22"/>
          <w:szCs w:val="22"/>
        </w:rPr>
        <w:t>g</w:t>
      </w:r>
      <w:r w:rsidRPr="002B5ECE">
        <w:rPr>
          <w:rFonts w:ascii="Tahoma" w:eastAsia="Cambria" w:hAnsi="Tahoma" w:cs="Tahoma"/>
          <w:spacing w:val="37"/>
          <w:sz w:val="22"/>
          <w:szCs w:val="22"/>
        </w:rPr>
        <w:t xml:space="preserve"> </w:t>
      </w:r>
      <w:r w:rsidRPr="002B5ECE">
        <w:rPr>
          <w:rFonts w:ascii="Tahoma" w:eastAsia="Cambria" w:hAnsi="Tahoma" w:cs="Tahoma"/>
          <w:sz w:val="22"/>
          <w:szCs w:val="22"/>
        </w:rPr>
        <w:t>ber</w:t>
      </w:r>
      <w:r w:rsidRPr="002B5ECE">
        <w:rPr>
          <w:rFonts w:ascii="Tahoma" w:eastAsia="Cambria" w:hAnsi="Tahoma" w:cs="Tahoma"/>
          <w:spacing w:val="-1"/>
          <w:sz w:val="22"/>
          <w:szCs w:val="22"/>
        </w:rPr>
        <w:t>u</w:t>
      </w:r>
      <w:r w:rsidRPr="002B5ECE">
        <w:rPr>
          <w:rFonts w:ascii="Tahoma" w:eastAsia="Cambria" w:hAnsi="Tahoma" w:cs="Tahoma"/>
          <w:spacing w:val="1"/>
          <w:sz w:val="22"/>
          <w:szCs w:val="22"/>
        </w:rPr>
        <w:t>p</w:t>
      </w:r>
      <w:r w:rsidRPr="002B5ECE">
        <w:rPr>
          <w:rFonts w:ascii="Tahoma" w:eastAsia="Cambria" w:hAnsi="Tahoma" w:cs="Tahoma"/>
          <w:sz w:val="22"/>
          <w:szCs w:val="22"/>
        </w:rPr>
        <w:t>a</w:t>
      </w:r>
      <w:r w:rsidRPr="002B5ECE">
        <w:rPr>
          <w:rFonts w:ascii="Tahoma" w:eastAsia="Cambria" w:hAnsi="Tahoma" w:cs="Tahoma"/>
          <w:spacing w:val="39"/>
          <w:sz w:val="22"/>
          <w:szCs w:val="22"/>
        </w:rPr>
        <w:t xml:space="preserve"> </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nj</w:t>
      </w:r>
      <w:r w:rsidRPr="002B5ECE">
        <w:rPr>
          <w:rFonts w:ascii="Tahoma" w:eastAsia="Cambria" w:hAnsi="Tahoma" w:cs="Tahoma"/>
          <w:sz w:val="22"/>
          <w:szCs w:val="22"/>
        </w:rPr>
        <w:t>ela</w:t>
      </w:r>
      <w:r w:rsidRPr="002B5ECE">
        <w:rPr>
          <w:rFonts w:ascii="Tahoma" w:eastAsia="Cambria" w:hAnsi="Tahoma" w:cs="Tahoma"/>
          <w:spacing w:val="-2"/>
          <w:sz w:val="22"/>
          <w:szCs w:val="22"/>
        </w:rPr>
        <w:t>sa</w:t>
      </w:r>
      <w:r w:rsidRPr="002B5ECE">
        <w:rPr>
          <w:rFonts w:ascii="Tahoma" w:eastAsia="Cambria" w:hAnsi="Tahoma" w:cs="Tahoma"/>
          <w:sz w:val="22"/>
          <w:szCs w:val="22"/>
        </w:rPr>
        <w:t>n</w:t>
      </w:r>
      <w:r w:rsidRPr="002B5ECE">
        <w:rPr>
          <w:rFonts w:ascii="Tahoma" w:eastAsia="Cambria" w:hAnsi="Tahoma" w:cs="Tahoma"/>
          <w:spacing w:val="39"/>
          <w:sz w:val="22"/>
          <w:szCs w:val="22"/>
        </w:rPr>
        <w:t xml:space="preserve"> </w:t>
      </w:r>
      <w:r w:rsidRPr="002B5ECE">
        <w:rPr>
          <w:rFonts w:ascii="Tahoma" w:eastAsia="Cambria" w:hAnsi="Tahoma" w:cs="Tahoma"/>
          <w:sz w:val="22"/>
          <w:szCs w:val="22"/>
        </w:rPr>
        <w:t>a</w:t>
      </w:r>
      <w:r w:rsidRPr="002B5ECE">
        <w:rPr>
          <w:rFonts w:ascii="Tahoma" w:eastAsia="Cambria" w:hAnsi="Tahoma" w:cs="Tahoma"/>
          <w:spacing w:val="1"/>
          <w:sz w:val="22"/>
          <w:szCs w:val="22"/>
        </w:rPr>
        <w:t>t</w:t>
      </w:r>
      <w:r w:rsidRPr="002B5ECE">
        <w:rPr>
          <w:rFonts w:ascii="Tahoma" w:eastAsia="Cambria" w:hAnsi="Tahoma" w:cs="Tahoma"/>
          <w:sz w:val="22"/>
          <w:szCs w:val="22"/>
        </w:rPr>
        <w:t>au</w:t>
      </w:r>
      <w:r w:rsidRPr="002B5ECE">
        <w:rPr>
          <w:rFonts w:ascii="Tahoma" w:eastAsia="Cambria" w:hAnsi="Tahoma" w:cs="Tahoma"/>
          <w:spacing w:val="38"/>
          <w:sz w:val="22"/>
          <w:szCs w:val="22"/>
        </w:rPr>
        <w:t xml:space="preserve"> </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emuan</w:t>
      </w:r>
      <w:r w:rsidRPr="002B5ECE">
        <w:rPr>
          <w:rFonts w:ascii="Tahoma" w:eastAsia="Cambria" w:hAnsi="Tahoma" w:cs="Tahoma"/>
          <w:spacing w:val="39"/>
          <w:sz w:val="22"/>
          <w:szCs w:val="22"/>
        </w:rPr>
        <w:t xml:space="preserve"> </w:t>
      </w:r>
      <w:r w:rsidRPr="002B5ECE">
        <w:rPr>
          <w:rFonts w:ascii="Tahoma" w:eastAsia="Cambria" w:hAnsi="Tahoma" w:cs="Tahoma"/>
          <w:sz w:val="22"/>
          <w:szCs w:val="22"/>
        </w:rPr>
        <w:t>untuk</w:t>
      </w:r>
      <w:r w:rsidRPr="002B5ECE">
        <w:rPr>
          <w:rFonts w:ascii="Tahoma" w:eastAsia="Cambria" w:hAnsi="Tahoma" w:cs="Tahoma"/>
          <w:spacing w:val="37"/>
          <w:sz w:val="22"/>
          <w:szCs w:val="22"/>
        </w:rPr>
        <w:t xml:space="preserve"> </w:t>
      </w:r>
      <w:r w:rsidRPr="002B5ECE">
        <w:rPr>
          <w:rFonts w:ascii="Tahoma" w:eastAsia="Cambria" w:hAnsi="Tahoma" w:cs="Tahoma"/>
          <w:sz w:val="22"/>
          <w:szCs w:val="22"/>
        </w:rPr>
        <w:t>mengan</w:t>
      </w:r>
      <w:r w:rsidRPr="002B5ECE">
        <w:rPr>
          <w:rFonts w:ascii="Tahoma" w:eastAsia="Cambria" w:hAnsi="Tahoma" w:cs="Tahoma"/>
          <w:spacing w:val="1"/>
          <w:sz w:val="22"/>
          <w:szCs w:val="22"/>
        </w:rPr>
        <w:t>t</w:t>
      </w:r>
      <w:r w:rsidRPr="002B5ECE">
        <w:rPr>
          <w:rFonts w:ascii="Tahoma" w:eastAsia="Cambria" w:hAnsi="Tahoma" w:cs="Tahoma"/>
          <w:sz w:val="22"/>
          <w:szCs w:val="22"/>
        </w:rPr>
        <w:t>is</w:t>
      </w:r>
      <w:r w:rsidRPr="002B5ECE">
        <w:rPr>
          <w:rFonts w:ascii="Tahoma" w:eastAsia="Cambria" w:hAnsi="Tahoma" w:cs="Tahoma"/>
          <w:spacing w:val="1"/>
          <w:sz w:val="22"/>
          <w:szCs w:val="22"/>
        </w:rPr>
        <w:t>ip</w:t>
      </w:r>
      <w:r w:rsidRPr="002B5ECE">
        <w:rPr>
          <w:rFonts w:ascii="Tahoma" w:eastAsia="Cambria" w:hAnsi="Tahoma" w:cs="Tahoma"/>
          <w:sz w:val="22"/>
          <w:szCs w:val="22"/>
        </w:rPr>
        <w:t>asi</w:t>
      </w:r>
      <w:r w:rsidRPr="002B5ECE">
        <w:rPr>
          <w:rFonts w:ascii="Tahoma" w:eastAsia="Cambria" w:hAnsi="Tahoma" w:cs="Tahoma"/>
          <w:spacing w:val="39"/>
          <w:sz w:val="22"/>
          <w:szCs w:val="22"/>
        </w:rPr>
        <w:t xml:space="preserve"> </w:t>
      </w:r>
      <w:r w:rsidRPr="002B5ECE">
        <w:rPr>
          <w:rFonts w:ascii="Tahoma" w:eastAsia="Cambria" w:hAnsi="Tahoma" w:cs="Tahoma"/>
          <w:sz w:val="22"/>
          <w:szCs w:val="22"/>
        </w:rPr>
        <w:t>suatu</w:t>
      </w:r>
      <w:r w:rsidRPr="002B5ECE">
        <w:rPr>
          <w:rFonts w:ascii="Tahoma" w:eastAsia="Cambria" w:hAnsi="Tahoma" w:cs="Tahoma"/>
          <w:spacing w:val="36"/>
          <w:sz w:val="22"/>
          <w:szCs w:val="22"/>
        </w:rPr>
        <w:t xml:space="preserve"> </w:t>
      </w:r>
      <w:r w:rsidRPr="002B5ECE">
        <w:rPr>
          <w:rFonts w:ascii="Tahoma" w:eastAsia="Cambria" w:hAnsi="Tahoma" w:cs="Tahoma"/>
          <w:spacing w:val="-1"/>
          <w:sz w:val="22"/>
          <w:szCs w:val="22"/>
        </w:rPr>
        <w:t>g</w:t>
      </w:r>
      <w:r w:rsidRPr="002B5ECE">
        <w:rPr>
          <w:rFonts w:ascii="Tahoma" w:eastAsia="Cambria" w:hAnsi="Tahoma" w:cs="Tahoma"/>
          <w:sz w:val="22"/>
          <w:szCs w:val="22"/>
        </w:rPr>
        <w:t>e</w:t>
      </w:r>
      <w:r w:rsidRPr="002B5ECE">
        <w:rPr>
          <w:rFonts w:ascii="Tahoma" w:eastAsia="Cambria" w:hAnsi="Tahoma" w:cs="Tahoma"/>
          <w:spacing w:val="1"/>
          <w:sz w:val="22"/>
          <w:szCs w:val="22"/>
        </w:rPr>
        <w:t>j</w:t>
      </w:r>
      <w:r w:rsidRPr="002B5ECE">
        <w:rPr>
          <w:rFonts w:ascii="Tahoma" w:eastAsia="Cambria" w:hAnsi="Tahoma" w:cs="Tahoma"/>
          <w:sz w:val="22"/>
          <w:szCs w:val="22"/>
        </w:rPr>
        <w:t>al</w:t>
      </w:r>
      <w:r w:rsidRPr="002B5ECE">
        <w:rPr>
          <w:rFonts w:ascii="Tahoma" w:eastAsia="Cambria" w:hAnsi="Tahoma" w:cs="Tahoma"/>
          <w:spacing w:val="-2"/>
          <w:sz w:val="22"/>
          <w:szCs w:val="22"/>
        </w:rPr>
        <w:t>a</w:t>
      </w:r>
      <w:r w:rsidRPr="002B5ECE">
        <w:rPr>
          <w:rFonts w:ascii="Tahoma" w:eastAsia="Cambria" w:hAnsi="Tahoma" w:cs="Tahoma"/>
          <w:sz w:val="22"/>
          <w:szCs w:val="22"/>
        </w:rPr>
        <w:t>,</w:t>
      </w:r>
      <w:r w:rsidR="002B5ECE">
        <w:rPr>
          <w:rFonts w:ascii="Tahoma" w:eastAsia="Cambria" w:hAnsi="Tahoma" w:cs="Tahoma"/>
          <w:sz w:val="22"/>
          <w:szCs w:val="22"/>
        </w:rPr>
        <w:t xml:space="preserve"> </w:t>
      </w:r>
      <w:r w:rsidRPr="002B5ECE">
        <w:rPr>
          <w:rFonts w:ascii="Tahoma" w:eastAsia="Cambria" w:hAnsi="Tahoma" w:cs="Tahoma"/>
          <w:spacing w:val="-1"/>
          <w:sz w:val="22"/>
          <w:szCs w:val="22"/>
        </w:rPr>
        <w:t>f</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o</w:t>
      </w:r>
      <w:r w:rsidRPr="002B5ECE">
        <w:rPr>
          <w:rFonts w:ascii="Tahoma" w:eastAsia="Cambria" w:hAnsi="Tahoma" w:cs="Tahoma"/>
          <w:spacing w:val="-1"/>
          <w:sz w:val="22"/>
          <w:szCs w:val="22"/>
        </w:rPr>
        <w:t>m</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a,</w:t>
      </w:r>
      <w:r w:rsidRPr="002B5ECE">
        <w:rPr>
          <w:rFonts w:ascii="Tahoma" w:eastAsia="Cambria" w:hAnsi="Tahoma" w:cs="Tahoma"/>
          <w:spacing w:val="1"/>
          <w:sz w:val="22"/>
          <w:szCs w:val="22"/>
        </w:rPr>
        <w:t xml:space="preserve"> </w:t>
      </w:r>
      <w:r w:rsidRPr="002B5ECE">
        <w:rPr>
          <w:rFonts w:ascii="Tahoma" w:eastAsia="Cambria" w:hAnsi="Tahoma" w:cs="Tahoma"/>
          <w:spacing w:val="-1"/>
          <w:sz w:val="22"/>
          <w:szCs w:val="22"/>
        </w:rPr>
        <w:t>k</w:t>
      </w:r>
      <w:r w:rsidRPr="002B5ECE">
        <w:rPr>
          <w:rFonts w:ascii="Tahoma" w:eastAsia="Cambria" w:hAnsi="Tahoma" w:cs="Tahoma"/>
          <w:sz w:val="22"/>
          <w:szCs w:val="22"/>
        </w:rPr>
        <w:t>a</w:t>
      </w:r>
      <w:r w:rsidRPr="002B5ECE">
        <w:rPr>
          <w:rFonts w:ascii="Tahoma" w:eastAsia="Cambria" w:hAnsi="Tahoma" w:cs="Tahoma"/>
          <w:spacing w:val="1"/>
          <w:sz w:val="22"/>
          <w:szCs w:val="22"/>
        </w:rPr>
        <w:t>i</w:t>
      </w:r>
      <w:r w:rsidRPr="002B5ECE">
        <w:rPr>
          <w:rFonts w:ascii="Tahoma" w:eastAsia="Cambria" w:hAnsi="Tahoma" w:cs="Tahoma"/>
          <w:spacing w:val="-1"/>
          <w:sz w:val="22"/>
          <w:szCs w:val="22"/>
        </w:rPr>
        <w:t>d</w:t>
      </w:r>
      <w:r w:rsidRPr="002B5ECE">
        <w:rPr>
          <w:rFonts w:ascii="Tahoma" w:eastAsia="Cambria" w:hAnsi="Tahoma" w:cs="Tahoma"/>
          <w:sz w:val="22"/>
          <w:szCs w:val="22"/>
        </w:rPr>
        <w:t>ah,</w:t>
      </w:r>
      <w:r w:rsidRPr="002B5ECE">
        <w:rPr>
          <w:rFonts w:ascii="Tahoma" w:eastAsia="Cambria" w:hAnsi="Tahoma" w:cs="Tahoma"/>
          <w:spacing w:val="1"/>
          <w:sz w:val="22"/>
          <w:szCs w:val="22"/>
        </w:rPr>
        <w:t xml:space="preserve"> </w:t>
      </w:r>
      <w:r w:rsidRPr="002B5ECE">
        <w:rPr>
          <w:rFonts w:ascii="Tahoma" w:eastAsia="Cambria" w:hAnsi="Tahoma" w:cs="Tahoma"/>
          <w:sz w:val="22"/>
          <w:szCs w:val="22"/>
        </w:rPr>
        <w:t>m</w:t>
      </w:r>
      <w:r w:rsidRPr="002B5ECE">
        <w:rPr>
          <w:rFonts w:ascii="Tahoma" w:eastAsia="Cambria" w:hAnsi="Tahoma" w:cs="Tahoma"/>
          <w:spacing w:val="-1"/>
          <w:sz w:val="22"/>
          <w:szCs w:val="22"/>
        </w:rPr>
        <w:t>od</w:t>
      </w:r>
      <w:r w:rsidRPr="002B5ECE">
        <w:rPr>
          <w:rFonts w:ascii="Tahoma" w:eastAsia="Cambria" w:hAnsi="Tahoma" w:cs="Tahoma"/>
          <w:sz w:val="22"/>
          <w:szCs w:val="22"/>
        </w:rPr>
        <w:t>el,</w:t>
      </w:r>
      <w:r w:rsidRPr="002B5ECE">
        <w:rPr>
          <w:rFonts w:ascii="Tahoma" w:eastAsia="Cambria" w:hAnsi="Tahoma" w:cs="Tahoma"/>
          <w:spacing w:val="1"/>
          <w:sz w:val="22"/>
          <w:szCs w:val="22"/>
        </w:rPr>
        <w:t xml:space="preserve"> </w:t>
      </w:r>
      <w:r w:rsidRPr="002B5ECE">
        <w:rPr>
          <w:rFonts w:ascii="Tahoma" w:eastAsia="Cambria" w:hAnsi="Tahoma" w:cs="Tahoma"/>
          <w:sz w:val="22"/>
          <w:szCs w:val="22"/>
        </w:rPr>
        <w:t>a</w:t>
      </w:r>
      <w:r w:rsidRPr="002B5ECE">
        <w:rPr>
          <w:rFonts w:ascii="Tahoma" w:eastAsia="Cambria" w:hAnsi="Tahoma" w:cs="Tahoma"/>
          <w:spacing w:val="1"/>
          <w:sz w:val="22"/>
          <w:szCs w:val="22"/>
        </w:rPr>
        <w:t>t</w:t>
      </w:r>
      <w:r w:rsidRPr="002B5ECE">
        <w:rPr>
          <w:rFonts w:ascii="Tahoma" w:eastAsia="Cambria" w:hAnsi="Tahoma" w:cs="Tahoma"/>
          <w:sz w:val="22"/>
          <w:szCs w:val="22"/>
        </w:rPr>
        <w:t xml:space="preserve">au </w:t>
      </w:r>
      <w:r w:rsidRPr="002B5ECE">
        <w:rPr>
          <w:rFonts w:ascii="Tahoma" w:eastAsia="Cambria" w:hAnsi="Tahoma" w:cs="Tahoma"/>
          <w:spacing w:val="1"/>
          <w:sz w:val="22"/>
          <w:szCs w:val="22"/>
        </w:rPr>
        <w:t>p</w:t>
      </w:r>
      <w:r w:rsidRPr="002B5ECE">
        <w:rPr>
          <w:rFonts w:ascii="Tahoma" w:eastAsia="Cambria" w:hAnsi="Tahoma" w:cs="Tahoma"/>
          <w:sz w:val="22"/>
          <w:szCs w:val="22"/>
        </w:rPr>
        <w:t xml:space="preserve">ostulat </w:t>
      </w:r>
      <w:r w:rsidRPr="002B5ECE">
        <w:rPr>
          <w:rFonts w:ascii="Tahoma" w:eastAsia="Cambria" w:hAnsi="Tahoma" w:cs="Tahoma"/>
          <w:spacing w:val="-1"/>
          <w:sz w:val="22"/>
          <w:szCs w:val="22"/>
        </w:rPr>
        <w:t>b</w:t>
      </w:r>
      <w:r w:rsidRPr="002B5ECE">
        <w:rPr>
          <w:rFonts w:ascii="Tahoma" w:eastAsia="Cambria" w:hAnsi="Tahoma" w:cs="Tahoma"/>
          <w:sz w:val="22"/>
          <w:szCs w:val="22"/>
        </w:rPr>
        <w:t>ar</w:t>
      </w:r>
      <w:r w:rsidRPr="002B5ECE">
        <w:rPr>
          <w:rFonts w:ascii="Tahoma" w:eastAsia="Cambria" w:hAnsi="Tahoma" w:cs="Tahoma"/>
          <w:spacing w:val="-1"/>
          <w:sz w:val="22"/>
          <w:szCs w:val="22"/>
        </w:rPr>
        <w:t>u</w:t>
      </w:r>
      <w:r w:rsidRPr="002B5ECE">
        <w:rPr>
          <w:rFonts w:ascii="Tahoma" w:eastAsia="Cambria" w:hAnsi="Tahoma" w:cs="Tahoma"/>
          <w:sz w:val="22"/>
          <w:szCs w:val="22"/>
        </w:rPr>
        <w:t>.</w:t>
      </w:r>
    </w:p>
    <w:p w:rsidR="00E240C1" w:rsidRPr="002B5ECE" w:rsidRDefault="00956BF7" w:rsidP="00E54A3C">
      <w:pPr>
        <w:pStyle w:val="ListParagraph"/>
        <w:numPr>
          <w:ilvl w:val="0"/>
          <w:numId w:val="68"/>
        </w:numPr>
        <w:spacing w:line="276" w:lineRule="auto"/>
        <w:ind w:left="426" w:right="-1"/>
        <w:jc w:val="both"/>
        <w:rPr>
          <w:rFonts w:ascii="Tahoma" w:eastAsia="Cambria" w:hAnsi="Tahoma" w:cs="Tahoma"/>
          <w:sz w:val="22"/>
          <w:szCs w:val="22"/>
        </w:rPr>
      </w:pPr>
      <w:r w:rsidRPr="002B5ECE">
        <w:rPr>
          <w:rFonts w:ascii="Tahoma" w:eastAsia="Cambria" w:hAnsi="Tahoma" w:cs="Tahoma"/>
          <w:spacing w:val="1"/>
          <w:sz w:val="22"/>
          <w:szCs w:val="22"/>
        </w:rPr>
        <w:t>M</w:t>
      </w:r>
      <w:r w:rsidRPr="002B5ECE">
        <w:rPr>
          <w:rFonts w:ascii="Tahoma" w:eastAsia="Cambria" w:hAnsi="Tahoma" w:cs="Tahoma"/>
          <w:sz w:val="22"/>
          <w:szCs w:val="22"/>
        </w:rPr>
        <w:t>a</w:t>
      </w:r>
      <w:r w:rsidRPr="002B5ECE">
        <w:rPr>
          <w:rFonts w:ascii="Tahoma" w:eastAsia="Cambria" w:hAnsi="Tahoma" w:cs="Tahoma"/>
          <w:spacing w:val="1"/>
          <w:sz w:val="22"/>
          <w:szCs w:val="22"/>
        </w:rPr>
        <w:t>t</w:t>
      </w:r>
      <w:r w:rsidRPr="002B5ECE">
        <w:rPr>
          <w:rFonts w:ascii="Tahoma" w:eastAsia="Cambria" w:hAnsi="Tahoma" w:cs="Tahoma"/>
          <w:sz w:val="22"/>
          <w:szCs w:val="22"/>
        </w:rPr>
        <w:t>eri</w:t>
      </w:r>
      <w:r w:rsidRPr="002B5ECE">
        <w:rPr>
          <w:rFonts w:ascii="Tahoma" w:eastAsia="Cambria" w:hAnsi="Tahoma" w:cs="Tahoma"/>
          <w:spacing w:val="43"/>
          <w:sz w:val="22"/>
          <w:szCs w:val="22"/>
        </w:rPr>
        <w:t xml:space="preserve"> </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e</w:t>
      </w:r>
      <w:r w:rsidRPr="002B5ECE">
        <w:rPr>
          <w:rFonts w:ascii="Tahoma" w:eastAsia="Cambria" w:hAnsi="Tahoma" w:cs="Tahoma"/>
          <w:spacing w:val="-2"/>
          <w:sz w:val="22"/>
          <w:szCs w:val="22"/>
        </w:rPr>
        <w:t>l</w:t>
      </w:r>
      <w:r w:rsidRPr="002B5ECE">
        <w:rPr>
          <w:rFonts w:ascii="Tahoma" w:eastAsia="Cambria" w:hAnsi="Tahoma" w:cs="Tahoma"/>
          <w:sz w:val="22"/>
          <w:szCs w:val="22"/>
        </w:rPr>
        <w:t>i</w:t>
      </w:r>
      <w:r w:rsidRPr="002B5ECE">
        <w:rPr>
          <w:rFonts w:ascii="Tahoma" w:eastAsia="Cambria" w:hAnsi="Tahoma" w:cs="Tahoma"/>
          <w:spacing w:val="1"/>
          <w:sz w:val="22"/>
          <w:szCs w:val="22"/>
        </w:rPr>
        <w:t>t</w:t>
      </w:r>
      <w:r w:rsidRPr="002B5ECE">
        <w:rPr>
          <w:rFonts w:ascii="Tahoma" w:eastAsia="Cambria" w:hAnsi="Tahoma" w:cs="Tahoma"/>
          <w:sz w:val="22"/>
          <w:szCs w:val="22"/>
        </w:rPr>
        <w:t>i</w:t>
      </w:r>
      <w:r w:rsidRPr="002B5ECE">
        <w:rPr>
          <w:rFonts w:ascii="Tahoma" w:eastAsia="Cambria" w:hAnsi="Tahoma" w:cs="Tahoma"/>
          <w:spacing w:val="1"/>
          <w:sz w:val="22"/>
          <w:szCs w:val="22"/>
        </w:rPr>
        <w:t>a</w:t>
      </w:r>
      <w:r w:rsidRPr="002B5ECE">
        <w:rPr>
          <w:rFonts w:ascii="Tahoma" w:eastAsia="Cambria" w:hAnsi="Tahoma" w:cs="Tahoma"/>
          <w:sz w:val="22"/>
          <w:szCs w:val="22"/>
        </w:rPr>
        <w:t>n</w:t>
      </w:r>
      <w:r w:rsidRPr="002B5ECE">
        <w:rPr>
          <w:rFonts w:ascii="Tahoma" w:eastAsia="Cambria" w:hAnsi="Tahoma" w:cs="Tahoma"/>
          <w:spacing w:val="44"/>
          <w:sz w:val="22"/>
          <w:szCs w:val="22"/>
        </w:rPr>
        <w:t xml:space="preserve"> </w:t>
      </w:r>
      <w:r w:rsidRPr="002B5ECE">
        <w:rPr>
          <w:rFonts w:ascii="Tahoma" w:eastAsia="Cambria" w:hAnsi="Tahoma" w:cs="Tahoma"/>
          <w:sz w:val="22"/>
          <w:szCs w:val="22"/>
        </w:rPr>
        <w:t>t</w:t>
      </w:r>
      <w:r w:rsidRPr="002B5ECE">
        <w:rPr>
          <w:rFonts w:ascii="Tahoma" w:eastAsia="Cambria" w:hAnsi="Tahoma" w:cs="Tahoma"/>
          <w:spacing w:val="1"/>
          <w:sz w:val="22"/>
          <w:szCs w:val="22"/>
        </w:rPr>
        <w:t>e</w:t>
      </w:r>
      <w:r w:rsidRPr="002B5ECE">
        <w:rPr>
          <w:rFonts w:ascii="Tahoma" w:eastAsia="Cambria" w:hAnsi="Tahoma" w:cs="Tahoma"/>
          <w:spacing w:val="-1"/>
          <w:sz w:val="22"/>
          <w:szCs w:val="22"/>
        </w:rPr>
        <w:t>r</w:t>
      </w:r>
      <w:r w:rsidRPr="002B5ECE">
        <w:rPr>
          <w:rFonts w:ascii="Tahoma" w:eastAsia="Cambria" w:hAnsi="Tahoma" w:cs="Tahoma"/>
          <w:sz w:val="22"/>
          <w:szCs w:val="22"/>
        </w:rPr>
        <w:t>a</w:t>
      </w:r>
      <w:r w:rsidRPr="002B5ECE">
        <w:rPr>
          <w:rFonts w:ascii="Tahoma" w:eastAsia="Cambria" w:hAnsi="Tahoma" w:cs="Tahoma"/>
          <w:spacing w:val="-1"/>
          <w:sz w:val="22"/>
          <w:szCs w:val="22"/>
        </w:rPr>
        <w:t>p</w:t>
      </w:r>
      <w:r w:rsidRPr="002B5ECE">
        <w:rPr>
          <w:rFonts w:ascii="Tahoma" w:eastAsia="Cambria" w:hAnsi="Tahoma" w:cs="Tahoma"/>
          <w:sz w:val="22"/>
          <w:szCs w:val="22"/>
        </w:rPr>
        <w:t>an</w:t>
      </w:r>
      <w:r w:rsidRPr="002B5ECE">
        <w:rPr>
          <w:rFonts w:ascii="Tahoma" w:eastAsia="Cambria" w:hAnsi="Tahoma" w:cs="Tahoma"/>
          <w:spacing w:val="44"/>
          <w:sz w:val="22"/>
          <w:szCs w:val="22"/>
        </w:rPr>
        <w:t xml:space="preserve"> </w:t>
      </w:r>
      <w:r w:rsidRPr="002B5ECE">
        <w:rPr>
          <w:rFonts w:ascii="Tahoma" w:eastAsia="Cambria" w:hAnsi="Tahoma" w:cs="Tahoma"/>
          <w:sz w:val="22"/>
          <w:szCs w:val="22"/>
        </w:rPr>
        <w:t>ber</w:t>
      </w:r>
      <w:r w:rsidRPr="002B5ECE">
        <w:rPr>
          <w:rFonts w:ascii="Tahoma" w:eastAsia="Cambria" w:hAnsi="Tahoma" w:cs="Tahoma"/>
          <w:spacing w:val="-1"/>
          <w:sz w:val="22"/>
          <w:szCs w:val="22"/>
        </w:rPr>
        <w:t>or</w:t>
      </w:r>
      <w:r w:rsidRPr="002B5ECE">
        <w:rPr>
          <w:rFonts w:ascii="Tahoma" w:eastAsia="Cambria" w:hAnsi="Tahoma" w:cs="Tahoma"/>
          <w:sz w:val="22"/>
          <w:szCs w:val="22"/>
        </w:rPr>
        <w:t>i</w:t>
      </w:r>
      <w:r w:rsidRPr="002B5ECE">
        <w:rPr>
          <w:rFonts w:ascii="Tahoma" w:eastAsia="Cambria" w:hAnsi="Tahoma" w:cs="Tahoma"/>
          <w:spacing w:val="1"/>
          <w:sz w:val="22"/>
          <w:szCs w:val="22"/>
        </w:rPr>
        <w:t>e</w:t>
      </w:r>
      <w:r w:rsidRPr="002B5ECE">
        <w:rPr>
          <w:rFonts w:ascii="Tahoma" w:eastAsia="Cambria" w:hAnsi="Tahoma" w:cs="Tahoma"/>
          <w:sz w:val="22"/>
          <w:szCs w:val="22"/>
        </w:rPr>
        <w:t>n</w:t>
      </w:r>
      <w:r w:rsidRPr="002B5ECE">
        <w:rPr>
          <w:rFonts w:ascii="Tahoma" w:eastAsia="Cambria" w:hAnsi="Tahoma" w:cs="Tahoma"/>
          <w:spacing w:val="1"/>
          <w:sz w:val="22"/>
          <w:szCs w:val="22"/>
        </w:rPr>
        <w:t>t</w:t>
      </w:r>
      <w:r w:rsidRPr="002B5ECE">
        <w:rPr>
          <w:rFonts w:ascii="Tahoma" w:eastAsia="Cambria" w:hAnsi="Tahoma" w:cs="Tahoma"/>
          <w:sz w:val="22"/>
          <w:szCs w:val="22"/>
        </w:rPr>
        <w:t>asi</w:t>
      </w:r>
      <w:r w:rsidRPr="002B5ECE">
        <w:rPr>
          <w:rFonts w:ascii="Tahoma" w:eastAsia="Cambria" w:hAnsi="Tahoma" w:cs="Tahoma"/>
          <w:spacing w:val="44"/>
          <w:sz w:val="22"/>
          <w:szCs w:val="22"/>
        </w:rPr>
        <w:t xml:space="preserve"> </w:t>
      </w:r>
      <w:r w:rsidRPr="002B5ECE">
        <w:rPr>
          <w:rFonts w:ascii="Tahoma" w:eastAsia="Cambria" w:hAnsi="Tahoma" w:cs="Tahoma"/>
          <w:spacing w:val="1"/>
          <w:sz w:val="22"/>
          <w:szCs w:val="22"/>
        </w:rPr>
        <w:t>p</w:t>
      </w:r>
      <w:r w:rsidRPr="002B5ECE">
        <w:rPr>
          <w:rFonts w:ascii="Tahoma" w:eastAsia="Cambria" w:hAnsi="Tahoma" w:cs="Tahoma"/>
          <w:sz w:val="22"/>
          <w:szCs w:val="22"/>
        </w:rPr>
        <w:t>a</w:t>
      </w:r>
      <w:r w:rsidRPr="002B5ECE">
        <w:rPr>
          <w:rFonts w:ascii="Tahoma" w:eastAsia="Cambria" w:hAnsi="Tahoma" w:cs="Tahoma"/>
          <w:spacing w:val="-1"/>
          <w:sz w:val="22"/>
          <w:szCs w:val="22"/>
        </w:rPr>
        <w:t>d</w:t>
      </w:r>
      <w:r w:rsidRPr="002B5ECE">
        <w:rPr>
          <w:rFonts w:ascii="Tahoma" w:eastAsia="Cambria" w:hAnsi="Tahoma" w:cs="Tahoma"/>
          <w:sz w:val="22"/>
          <w:szCs w:val="22"/>
        </w:rPr>
        <w:t>a</w:t>
      </w:r>
      <w:r w:rsidRPr="002B5ECE">
        <w:rPr>
          <w:rFonts w:ascii="Tahoma" w:eastAsia="Cambria" w:hAnsi="Tahoma" w:cs="Tahoma"/>
          <w:spacing w:val="44"/>
          <w:sz w:val="22"/>
          <w:szCs w:val="22"/>
        </w:rPr>
        <w:t xml:space="preserve"> </w:t>
      </w:r>
      <w:r w:rsidRPr="002B5ECE">
        <w:rPr>
          <w:rFonts w:ascii="Tahoma" w:eastAsia="Cambria" w:hAnsi="Tahoma" w:cs="Tahoma"/>
          <w:sz w:val="22"/>
          <w:szCs w:val="22"/>
        </w:rPr>
        <w:t>lua</w:t>
      </w:r>
      <w:r w:rsidRPr="002B5ECE">
        <w:rPr>
          <w:rFonts w:ascii="Tahoma" w:eastAsia="Cambria" w:hAnsi="Tahoma" w:cs="Tahoma"/>
          <w:spacing w:val="-1"/>
          <w:sz w:val="22"/>
          <w:szCs w:val="22"/>
        </w:rPr>
        <w:t>r</w:t>
      </w:r>
      <w:r w:rsidRPr="002B5ECE">
        <w:rPr>
          <w:rFonts w:ascii="Tahoma" w:eastAsia="Cambria" w:hAnsi="Tahoma" w:cs="Tahoma"/>
          <w:sz w:val="22"/>
          <w:szCs w:val="22"/>
        </w:rPr>
        <w:t>an</w:t>
      </w:r>
      <w:r w:rsidRPr="002B5ECE">
        <w:rPr>
          <w:rFonts w:ascii="Tahoma" w:eastAsia="Cambria" w:hAnsi="Tahoma" w:cs="Tahoma"/>
          <w:spacing w:val="44"/>
          <w:sz w:val="22"/>
          <w:szCs w:val="22"/>
        </w:rPr>
        <w:t xml:space="preserve"> </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elit</w:t>
      </w:r>
      <w:r w:rsidRPr="002B5ECE">
        <w:rPr>
          <w:rFonts w:ascii="Tahoma" w:eastAsia="Cambria" w:hAnsi="Tahoma" w:cs="Tahoma"/>
          <w:spacing w:val="1"/>
          <w:sz w:val="22"/>
          <w:szCs w:val="22"/>
        </w:rPr>
        <w:t>i</w:t>
      </w:r>
      <w:r w:rsidRPr="002B5ECE">
        <w:rPr>
          <w:rFonts w:ascii="Tahoma" w:eastAsia="Cambria" w:hAnsi="Tahoma" w:cs="Tahoma"/>
          <w:sz w:val="22"/>
          <w:szCs w:val="22"/>
        </w:rPr>
        <w:t>an</w:t>
      </w:r>
      <w:r w:rsidRPr="002B5ECE">
        <w:rPr>
          <w:rFonts w:ascii="Tahoma" w:eastAsia="Cambria" w:hAnsi="Tahoma" w:cs="Tahoma"/>
          <w:spacing w:val="44"/>
          <w:sz w:val="22"/>
          <w:szCs w:val="22"/>
        </w:rPr>
        <w:t xml:space="preserve"> </w:t>
      </w:r>
      <w:r w:rsidRPr="002B5ECE">
        <w:rPr>
          <w:rFonts w:ascii="Tahoma" w:eastAsia="Cambria" w:hAnsi="Tahoma" w:cs="Tahoma"/>
          <w:spacing w:val="-1"/>
          <w:sz w:val="22"/>
          <w:szCs w:val="22"/>
        </w:rPr>
        <w:t>y</w:t>
      </w:r>
      <w:r w:rsidRPr="002B5ECE">
        <w:rPr>
          <w:rFonts w:ascii="Tahoma" w:eastAsia="Cambria" w:hAnsi="Tahoma" w:cs="Tahoma"/>
          <w:sz w:val="22"/>
          <w:szCs w:val="22"/>
        </w:rPr>
        <w:t>a</w:t>
      </w:r>
      <w:r w:rsidRPr="002B5ECE">
        <w:rPr>
          <w:rFonts w:ascii="Tahoma" w:eastAsia="Cambria" w:hAnsi="Tahoma" w:cs="Tahoma"/>
          <w:spacing w:val="1"/>
          <w:sz w:val="22"/>
          <w:szCs w:val="22"/>
        </w:rPr>
        <w:t>n</w:t>
      </w:r>
      <w:r w:rsidRPr="002B5ECE">
        <w:rPr>
          <w:rFonts w:ascii="Tahoma" w:eastAsia="Cambria" w:hAnsi="Tahoma" w:cs="Tahoma"/>
          <w:sz w:val="22"/>
          <w:szCs w:val="22"/>
        </w:rPr>
        <w:t>g</w:t>
      </w:r>
      <w:r w:rsidRPr="002B5ECE">
        <w:rPr>
          <w:rFonts w:ascii="Tahoma" w:eastAsia="Cambria" w:hAnsi="Tahoma" w:cs="Tahoma"/>
          <w:spacing w:val="42"/>
          <w:sz w:val="22"/>
          <w:szCs w:val="22"/>
        </w:rPr>
        <w:t xml:space="preserve"> </w:t>
      </w:r>
      <w:r w:rsidRPr="002B5ECE">
        <w:rPr>
          <w:rFonts w:ascii="Tahoma" w:eastAsia="Cambria" w:hAnsi="Tahoma" w:cs="Tahoma"/>
          <w:sz w:val="22"/>
          <w:szCs w:val="22"/>
        </w:rPr>
        <w:t>ber</w:t>
      </w:r>
      <w:r w:rsidRPr="002B5ECE">
        <w:rPr>
          <w:rFonts w:ascii="Tahoma" w:eastAsia="Cambria" w:hAnsi="Tahoma" w:cs="Tahoma"/>
          <w:spacing w:val="-1"/>
          <w:sz w:val="22"/>
          <w:szCs w:val="22"/>
        </w:rPr>
        <w:t>up</w:t>
      </w:r>
      <w:r w:rsidRPr="002B5ECE">
        <w:rPr>
          <w:rFonts w:ascii="Tahoma" w:eastAsia="Cambria" w:hAnsi="Tahoma" w:cs="Tahoma"/>
          <w:sz w:val="22"/>
          <w:szCs w:val="22"/>
        </w:rPr>
        <w:t>a i</w:t>
      </w:r>
      <w:r w:rsidRPr="002B5ECE">
        <w:rPr>
          <w:rFonts w:ascii="Tahoma" w:eastAsia="Cambria" w:hAnsi="Tahoma" w:cs="Tahoma"/>
          <w:spacing w:val="1"/>
          <w:sz w:val="22"/>
          <w:szCs w:val="22"/>
        </w:rPr>
        <w:t>n</w:t>
      </w:r>
      <w:r w:rsidRPr="002B5ECE">
        <w:rPr>
          <w:rFonts w:ascii="Tahoma" w:eastAsia="Cambria" w:hAnsi="Tahoma" w:cs="Tahoma"/>
          <w:sz w:val="22"/>
          <w:szCs w:val="22"/>
        </w:rPr>
        <w:t>o</w:t>
      </w:r>
      <w:r w:rsidRPr="002B5ECE">
        <w:rPr>
          <w:rFonts w:ascii="Tahoma" w:eastAsia="Cambria" w:hAnsi="Tahoma" w:cs="Tahoma"/>
          <w:spacing w:val="-1"/>
          <w:sz w:val="22"/>
          <w:szCs w:val="22"/>
        </w:rPr>
        <w:t>v</w:t>
      </w:r>
      <w:r w:rsidRPr="002B5ECE">
        <w:rPr>
          <w:rFonts w:ascii="Tahoma" w:eastAsia="Cambria" w:hAnsi="Tahoma" w:cs="Tahoma"/>
          <w:sz w:val="22"/>
          <w:szCs w:val="22"/>
        </w:rPr>
        <w:t xml:space="preserve">asi   </w:t>
      </w:r>
      <w:r w:rsidRPr="002B5ECE">
        <w:rPr>
          <w:rFonts w:ascii="Tahoma" w:eastAsia="Cambria" w:hAnsi="Tahoma" w:cs="Tahoma"/>
          <w:spacing w:val="3"/>
          <w:sz w:val="22"/>
          <w:szCs w:val="22"/>
        </w:rPr>
        <w:t xml:space="preserve"> </w:t>
      </w:r>
      <w:r w:rsidR="002B5ECE" w:rsidRPr="002B5ECE">
        <w:rPr>
          <w:rFonts w:ascii="Tahoma" w:eastAsia="Cambria" w:hAnsi="Tahoma" w:cs="Tahoma"/>
          <w:sz w:val="22"/>
          <w:szCs w:val="22"/>
        </w:rPr>
        <w:t xml:space="preserve">serta </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pacing w:val="-1"/>
          <w:sz w:val="22"/>
          <w:szCs w:val="22"/>
        </w:rPr>
        <w:t>g</w:t>
      </w:r>
      <w:r w:rsidRPr="002B5ECE">
        <w:rPr>
          <w:rFonts w:ascii="Tahoma" w:eastAsia="Cambria" w:hAnsi="Tahoma" w:cs="Tahoma"/>
          <w:sz w:val="22"/>
          <w:szCs w:val="22"/>
        </w:rPr>
        <w:t>emb</w:t>
      </w:r>
      <w:r w:rsidRPr="002B5ECE">
        <w:rPr>
          <w:rFonts w:ascii="Tahoma" w:eastAsia="Cambria" w:hAnsi="Tahoma" w:cs="Tahoma"/>
          <w:spacing w:val="1"/>
          <w:sz w:val="22"/>
          <w:szCs w:val="22"/>
        </w:rPr>
        <w:t>a</w:t>
      </w:r>
      <w:r w:rsidR="002B5ECE" w:rsidRPr="002B5ECE">
        <w:rPr>
          <w:rFonts w:ascii="Tahoma" w:eastAsia="Cambria" w:hAnsi="Tahoma" w:cs="Tahoma"/>
          <w:sz w:val="22"/>
          <w:szCs w:val="22"/>
        </w:rPr>
        <w:t>ngan</w:t>
      </w:r>
      <w:r w:rsidRPr="002B5ECE">
        <w:rPr>
          <w:rFonts w:ascii="Tahoma" w:eastAsia="Cambria" w:hAnsi="Tahoma" w:cs="Tahoma"/>
          <w:spacing w:val="2"/>
          <w:sz w:val="22"/>
          <w:szCs w:val="22"/>
        </w:rPr>
        <w:t xml:space="preserve"> </w:t>
      </w:r>
      <w:r w:rsidR="002B5ECE" w:rsidRPr="002B5ECE">
        <w:rPr>
          <w:rFonts w:ascii="Tahoma" w:eastAsia="Cambria" w:hAnsi="Tahoma" w:cs="Tahoma"/>
          <w:sz w:val="22"/>
          <w:szCs w:val="22"/>
        </w:rPr>
        <w:t>ilmu</w:t>
      </w:r>
      <w:r w:rsidRPr="002B5ECE">
        <w:rPr>
          <w:rFonts w:ascii="Tahoma" w:eastAsia="Cambria" w:hAnsi="Tahoma" w:cs="Tahoma"/>
          <w:spacing w:val="1"/>
          <w:sz w:val="22"/>
          <w:szCs w:val="22"/>
        </w:rPr>
        <w:t xml:space="preserve"> p</w:t>
      </w:r>
      <w:r w:rsidRPr="002B5ECE">
        <w:rPr>
          <w:rFonts w:ascii="Tahoma" w:eastAsia="Cambria" w:hAnsi="Tahoma" w:cs="Tahoma"/>
          <w:sz w:val="22"/>
          <w:szCs w:val="22"/>
        </w:rPr>
        <w:t>e</w:t>
      </w:r>
      <w:r w:rsidRPr="002B5ECE">
        <w:rPr>
          <w:rFonts w:ascii="Tahoma" w:eastAsia="Cambria" w:hAnsi="Tahoma" w:cs="Tahoma"/>
          <w:spacing w:val="1"/>
          <w:sz w:val="22"/>
          <w:szCs w:val="22"/>
        </w:rPr>
        <w:t>ng</w:t>
      </w:r>
      <w:r w:rsidRPr="002B5ECE">
        <w:rPr>
          <w:rFonts w:ascii="Tahoma" w:eastAsia="Cambria" w:hAnsi="Tahoma" w:cs="Tahoma"/>
          <w:sz w:val="22"/>
          <w:szCs w:val="22"/>
        </w:rPr>
        <w:t>e</w:t>
      </w:r>
      <w:r w:rsidRPr="002B5ECE">
        <w:rPr>
          <w:rFonts w:ascii="Tahoma" w:eastAsia="Cambria" w:hAnsi="Tahoma" w:cs="Tahoma"/>
          <w:spacing w:val="1"/>
          <w:sz w:val="22"/>
          <w:szCs w:val="22"/>
        </w:rPr>
        <w:t>t</w:t>
      </w:r>
      <w:r w:rsidRPr="002B5ECE">
        <w:rPr>
          <w:rFonts w:ascii="Tahoma" w:eastAsia="Cambria" w:hAnsi="Tahoma" w:cs="Tahoma"/>
          <w:sz w:val="22"/>
          <w:szCs w:val="22"/>
        </w:rPr>
        <w:t xml:space="preserve">ahuan </w:t>
      </w:r>
      <w:r w:rsidRPr="002B5ECE">
        <w:rPr>
          <w:rFonts w:ascii="Tahoma" w:eastAsia="Cambria" w:hAnsi="Tahoma" w:cs="Tahoma"/>
          <w:spacing w:val="-1"/>
          <w:sz w:val="22"/>
          <w:szCs w:val="22"/>
        </w:rPr>
        <w:t>d</w:t>
      </w:r>
      <w:r w:rsidRPr="002B5ECE">
        <w:rPr>
          <w:rFonts w:ascii="Tahoma" w:eastAsia="Cambria" w:hAnsi="Tahoma" w:cs="Tahoma"/>
          <w:spacing w:val="5"/>
          <w:sz w:val="22"/>
          <w:szCs w:val="22"/>
        </w:rPr>
        <w:t>a</w:t>
      </w:r>
      <w:r w:rsidRPr="002B5ECE">
        <w:rPr>
          <w:rFonts w:ascii="Tahoma" w:eastAsia="Cambria" w:hAnsi="Tahoma" w:cs="Tahoma"/>
          <w:sz w:val="22"/>
          <w:szCs w:val="22"/>
        </w:rPr>
        <w:t>n</w:t>
      </w:r>
      <w:r w:rsidRPr="002B5ECE">
        <w:rPr>
          <w:rFonts w:ascii="Tahoma" w:eastAsia="Cambria" w:hAnsi="Tahoma" w:cs="Tahoma"/>
          <w:spacing w:val="3"/>
          <w:sz w:val="22"/>
          <w:szCs w:val="22"/>
        </w:rPr>
        <w:t xml:space="preserve"> </w:t>
      </w:r>
      <w:r w:rsidRPr="002B5ECE">
        <w:rPr>
          <w:rFonts w:ascii="Tahoma" w:eastAsia="Cambria" w:hAnsi="Tahoma" w:cs="Tahoma"/>
          <w:sz w:val="22"/>
          <w:szCs w:val="22"/>
        </w:rPr>
        <w:t>t</w:t>
      </w:r>
      <w:r w:rsidRPr="002B5ECE">
        <w:rPr>
          <w:rFonts w:ascii="Tahoma" w:eastAsia="Cambria" w:hAnsi="Tahoma" w:cs="Tahoma"/>
          <w:spacing w:val="1"/>
          <w:sz w:val="22"/>
          <w:szCs w:val="22"/>
        </w:rPr>
        <w:t>e</w:t>
      </w:r>
      <w:r w:rsidRPr="002B5ECE">
        <w:rPr>
          <w:rFonts w:ascii="Tahoma" w:eastAsia="Cambria" w:hAnsi="Tahoma" w:cs="Tahoma"/>
          <w:spacing w:val="-1"/>
          <w:sz w:val="22"/>
          <w:szCs w:val="22"/>
        </w:rPr>
        <w:t>k</w:t>
      </w:r>
      <w:r w:rsidRPr="002B5ECE">
        <w:rPr>
          <w:rFonts w:ascii="Tahoma" w:eastAsia="Cambria" w:hAnsi="Tahoma" w:cs="Tahoma"/>
          <w:sz w:val="22"/>
          <w:szCs w:val="22"/>
        </w:rPr>
        <w:t>nol</w:t>
      </w:r>
      <w:r w:rsidRPr="002B5ECE">
        <w:rPr>
          <w:rFonts w:ascii="Tahoma" w:eastAsia="Cambria" w:hAnsi="Tahoma" w:cs="Tahoma"/>
          <w:spacing w:val="2"/>
          <w:sz w:val="22"/>
          <w:szCs w:val="22"/>
        </w:rPr>
        <w:t>o</w:t>
      </w:r>
      <w:r w:rsidRPr="002B5ECE">
        <w:rPr>
          <w:rFonts w:ascii="Tahoma" w:eastAsia="Cambria" w:hAnsi="Tahoma" w:cs="Tahoma"/>
          <w:spacing w:val="-1"/>
          <w:sz w:val="22"/>
          <w:szCs w:val="22"/>
        </w:rPr>
        <w:t>g</w:t>
      </w:r>
      <w:r w:rsidRPr="002B5ECE">
        <w:rPr>
          <w:rFonts w:ascii="Tahoma" w:eastAsia="Cambria" w:hAnsi="Tahoma" w:cs="Tahoma"/>
          <w:sz w:val="22"/>
          <w:szCs w:val="22"/>
        </w:rPr>
        <w:t xml:space="preserve">i </w:t>
      </w:r>
      <w:r w:rsidRPr="002B5ECE">
        <w:rPr>
          <w:rFonts w:ascii="Tahoma" w:eastAsia="Cambria" w:hAnsi="Tahoma" w:cs="Tahoma"/>
          <w:spacing w:val="-1"/>
          <w:sz w:val="22"/>
          <w:szCs w:val="22"/>
        </w:rPr>
        <w:t>y</w:t>
      </w:r>
      <w:r w:rsidRPr="002B5ECE">
        <w:rPr>
          <w:rFonts w:ascii="Tahoma" w:eastAsia="Cambria" w:hAnsi="Tahoma" w:cs="Tahoma"/>
          <w:sz w:val="22"/>
          <w:szCs w:val="22"/>
        </w:rPr>
        <w:t>a</w:t>
      </w:r>
      <w:r w:rsidRPr="002B5ECE">
        <w:rPr>
          <w:rFonts w:ascii="Tahoma" w:eastAsia="Cambria" w:hAnsi="Tahoma" w:cs="Tahoma"/>
          <w:spacing w:val="1"/>
          <w:sz w:val="22"/>
          <w:szCs w:val="22"/>
        </w:rPr>
        <w:t>n</w:t>
      </w:r>
      <w:r w:rsidRPr="002B5ECE">
        <w:rPr>
          <w:rFonts w:ascii="Tahoma" w:eastAsia="Cambria" w:hAnsi="Tahoma" w:cs="Tahoma"/>
          <w:sz w:val="22"/>
          <w:szCs w:val="22"/>
        </w:rPr>
        <w:t>g</w:t>
      </w:r>
      <w:r w:rsidR="002B5ECE">
        <w:rPr>
          <w:rFonts w:ascii="Tahoma" w:eastAsia="Cambria" w:hAnsi="Tahoma" w:cs="Tahoma"/>
          <w:sz w:val="22"/>
          <w:szCs w:val="22"/>
        </w:rPr>
        <w:t xml:space="preserve"> </w:t>
      </w:r>
      <w:r w:rsidRPr="002B5ECE">
        <w:rPr>
          <w:rFonts w:ascii="Tahoma" w:eastAsia="Cambria" w:hAnsi="Tahoma" w:cs="Tahoma"/>
          <w:sz w:val="22"/>
          <w:szCs w:val="22"/>
        </w:rPr>
        <w:t>ber</w:t>
      </w:r>
      <w:r w:rsidRPr="002B5ECE">
        <w:rPr>
          <w:rFonts w:ascii="Tahoma" w:eastAsia="Cambria" w:hAnsi="Tahoma" w:cs="Tahoma"/>
          <w:spacing w:val="-1"/>
          <w:sz w:val="22"/>
          <w:szCs w:val="22"/>
        </w:rPr>
        <w:t>m</w:t>
      </w:r>
      <w:r w:rsidRPr="002B5ECE">
        <w:rPr>
          <w:rFonts w:ascii="Tahoma" w:eastAsia="Cambria" w:hAnsi="Tahoma" w:cs="Tahoma"/>
          <w:sz w:val="22"/>
          <w:szCs w:val="22"/>
        </w:rPr>
        <w:t>a</w:t>
      </w:r>
      <w:r w:rsidRPr="002B5ECE">
        <w:rPr>
          <w:rFonts w:ascii="Tahoma" w:eastAsia="Cambria" w:hAnsi="Tahoma" w:cs="Tahoma"/>
          <w:spacing w:val="1"/>
          <w:sz w:val="22"/>
          <w:szCs w:val="22"/>
        </w:rPr>
        <w:t>n</w:t>
      </w:r>
      <w:r w:rsidRPr="002B5ECE">
        <w:rPr>
          <w:rFonts w:ascii="Tahoma" w:eastAsia="Cambria" w:hAnsi="Tahoma" w:cs="Tahoma"/>
          <w:spacing w:val="-1"/>
          <w:sz w:val="22"/>
          <w:szCs w:val="22"/>
        </w:rPr>
        <w:t>f</w:t>
      </w:r>
      <w:r w:rsidRPr="002B5ECE">
        <w:rPr>
          <w:rFonts w:ascii="Tahoma" w:eastAsia="Cambria" w:hAnsi="Tahoma" w:cs="Tahoma"/>
          <w:sz w:val="22"/>
          <w:szCs w:val="22"/>
        </w:rPr>
        <w:t>a</w:t>
      </w:r>
      <w:r w:rsidRPr="002B5ECE">
        <w:rPr>
          <w:rFonts w:ascii="Tahoma" w:eastAsia="Cambria" w:hAnsi="Tahoma" w:cs="Tahoma"/>
          <w:spacing w:val="1"/>
          <w:sz w:val="22"/>
          <w:szCs w:val="22"/>
        </w:rPr>
        <w:t>a</w:t>
      </w:r>
      <w:r w:rsidRPr="002B5ECE">
        <w:rPr>
          <w:rFonts w:ascii="Tahoma" w:eastAsia="Cambria" w:hAnsi="Tahoma" w:cs="Tahoma"/>
          <w:sz w:val="22"/>
          <w:szCs w:val="22"/>
        </w:rPr>
        <w:t xml:space="preserve">t </w:t>
      </w:r>
      <w:r w:rsidRPr="002B5ECE">
        <w:rPr>
          <w:rFonts w:ascii="Tahoma" w:eastAsia="Cambria" w:hAnsi="Tahoma" w:cs="Tahoma"/>
          <w:spacing w:val="1"/>
          <w:sz w:val="22"/>
          <w:szCs w:val="22"/>
        </w:rPr>
        <w:t>b</w:t>
      </w:r>
      <w:r w:rsidRPr="002B5ECE">
        <w:rPr>
          <w:rFonts w:ascii="Tahoma" w:eastAsia="Cambria" w:hAnsi="Tahoma" w:cs="Tahoma"/>
          <w:spacing w:val="2"/>
          <w:sz w:val="22"/>
          <w:szCs w:val="22"/>
        </w:rPr>
        <w:t>a</w:t>
      </w:r>
      <w:r w:rsidRPr="002B5ECE">
        <w:rPr>
          <w:rFonts w:ascii="Tahoma" w:eastAsia="Cambria" w:hAnsi="Tahoma" w:cs="Tahoma"/>
          <w:spacing w:val="-1"/>
          <w:sz w:val="22"/>
          <w:szCs w:val="22"/>
        </w:rPr>
        <w:t>g</w:t>
      </w:r>
      <w:r w:rsidRPr="002B5ECE">
        <w:rPr>
          <w:rFonts w:ascii="Tahoma" w:eastAsia="Cambria" w:hAnsi="Tahoma" w:cs="Tahoma"/>
          <w:sz w:val="22"/>
          <w:szCs w:val="22"/>
        </w:rPr>
        <w:t>i masya</w:t>
      </w:r>
      <w:r w:rsidRPr="002B5ECE">
        <w:rPr>
          <w:rFonts w:ascii="Tahoma" w:eastAsia="Cambria" w:hAnsi="Tahoma" w:cs="Tahoma"/>
          <w:spacing w:val="-1"/>
          <w:sz w:val="22"/>
          <w:szCs w:val="22"/>
        </w:rPr>
        <w:t>r</w:t>
      </w:r>
      <w:r w:rsidRPr="002B5ECE">
        <w:rPr>
          <w:rFonts w:ascii="Tahoma" w:eastAsia="Cambria" w:hAnsi="Tahoma" w:cs="Tahoma"/>
          <w:sz w:val="22"/>
          <w:szCs w:val="22"/>
        </w:rPr>
        <w:t>akat,</w:t>
      </w:r>
      <w:r w:rsidRPr="002B5ECE">
        <w:rPr>
          <w:rFonts w:ascii="Tahoma" w:eastAsia="Cambria" w:hAnsi="Tahoma" w:cs="Tahoma"/>
          <w:spacing w:val="1"/>
          <w:sz w:val="22"/>
          <w:szCs w:val="22"/>
        </w:rPr>
        <w:t xml:space="preserve"> </w:t>
      </w:r>
      <w:r w:rsidRPr="002B5ECE">
        <w:rPr>
          <w:rFonts w:ascii="Tahoma" w:eastAsia="Cambria" w:hAnsi="Tahoma" w:cs="Tahoma"/>
          <w:spacing w:val="-1"/>
          <w:sz w:val="22"/>
          <w:szCs w:val="22"/>
        </w:rPr>
        <w:t>d</w:t>
      </w:r>
      <w:r w:rsidRPr="002B5ECE">
        <w:rPr>
          <w:rFonts w:ascii="Tahoma" w:eastAsia="Cambria" w:hAnsi="Tahoma" w:cs="Tahoma"/>
          <w:sz w:val="22"/>
          <w:szCs w:val="22"/>
        </w:rPr>
        <w:t>unia</w:t>
      </w:r>
      <w:r w:rsidRPr="002B5ECE">
        <w:rPr>
          <w:rFonts w:ascii="Tahoma" w:eastAsia="Cambria" w:hAnsi="Tahoma" w:cs="Tahoma"/>
          <w:spacing w:val="1"/>
          <w:sz w:val="22"/>
          <w:szCs w:val="22"/>
        </w:rPr>
        <w:t xml:space="preserve"> </w:t>
      </w:r>
      <w:r w:rsidRPr="002B5ECE">
        <w:rPr>
          <w:rFonts w:ascii="Tahoma" w:eastAsia="Cambria" w:hAnsi="Tahoma" w:cs="Tahoma"/>
          <w:sz w:val="22"/>
          <w:szCs w:val="22"/>
        </w:rPr>
        <w:t>usaha,</w:t>
      </w:r>
      <w:r w:rsidRPr="002B5ECE">
        <w:rPr>
          <w:rFonts w:ascii="Tahoma" w:eastAsia="Cambria" w:hAnsi="Tahoma" w:cs="Tahoma"/>
          <w:spacing w:val="1"/>
          <w:sz w:val="22"/>
          <w:szCs w:val="22"/>
        </w:rPr>
        <w:t xml:space="preserve"> </w:t>
      </w:r>
      <w:r w:rsidRPr="002B5ECE">
        <w:rPr>
          <w:rFonts w:ascii="Tahoma" w:eastAsia="Cambria" w:hAnsi="Tahoma" w:cs="Tahoma"/>
          <w:spacing w:val="-1"/>
          <w:sz w:val="22"/>
          <w:szCs w:val="22"/>
        </w:rPr>
        <w:t>d</w:t>
      </w:r>
      <w:r w:rsidRPr="002B5ECE">
        <w:rPr>
          <w:rFonts w:ascii="Tahoma" w:eastAsia="Cambria" w:hAnsi="Tahoma" w:cs="Tahoma"/>
          <w:sz w:val="22"/>
          <w:szCs w:val="22"/>
        </w:rPr>
        <w:t>an</w:t>
      </w:r>
      <w:r w:rsidRPr="002B5ECE">
        <w:rPr>
          <w:rFonts w:ascii="Tahoma" w:eastAsia="Cambria" w:hAnsi="Tahoma" w:cs="Tahoma"/>
          <w:spacing w:val="2"/>
          <w:sz w:val="22"/>
          <w:szCs w:val="22"/>
        </w:rPr>
        <w:t xml:space="preserve"> </w:t>
      </w:r>
      <w:r w:rsidRPr="002B5ECE">
        <w:rPr>
          <w:rFonts w:ascii="Tahoma" w:eastAsia="Cambria" w:hAnsi="Tahoma" w:cs="Tahoma"/>
          <w:sz w:val="22"/>
          <w:szCs w:val="22"/>
        </w:rPr>
        <w:t>a</w:t>
      </w:r>
      <w:r w:rsidRPr="002B5ECE">
        <w:rPr>
          <w:rFonts w:ascii="Tahoma" w:eastAsia="Cambria" w:hAnsi="Tahoma" w:cs="Tahoma"/>
          <w:spacing w:val="1"/>
          <w:sz w:val="22"/>
          <w:szCs w:val="22"/>
        </w:rPr>
        <w:t>t</w:t>
      </w:r>
      <w:r w:rsidRPr="002B5ECE">
        <w:rPr>
          <w:rFonts w:ascii="Tahoma" w:eastAsia="Cambria" w:hAnsi="Tahoma" w:cs="Tahoma"/>
          <w:sz w:val="22"/>
          <w:szCs w:val="22"/>
        </w:rPr>
        <w:t>au i</w:t>
      </w:r>
      <w:r w:rsidRPr="002B5ECE">
        <w:rPr>
          <w:rFonts w:ascii="Tahoma" w:eastAsia="Cambria" w:hAnsi="Tahoma" w:cs="Tahoma"/>
          <w:spacing w:val="1"/>
          <w:sz w:val="22"/>
          <w:szCs w:val="22"/>
        </w:rPr>
        <w:t>n</w:t>
      </w:r>
      <w:r w:rsidRPr="002B5ECE">
        <w:rPr>
          <w:rFonts w:ascii="Tahoma" w:eastAsia="Cambria" w:hAnsi="Tahoma" w:cs="Tahoma"/>
          <w:spacing w:val="-1"/>
          <w:sz w:val="22"/>
          <w:szCs w:val="22"/>
        </w:rPr>
        <w:t>d</w:t>
      </w:r>
      <w:r w:rsidRPr="002B5ECE">
        <w:rPr>
          <w:rFonts w:ascii="Tahoma" w:eastAsia="Cambria" w:hAnsi="Tahoma" w:cs="Tahoma"/>
          <w:sz w:val="22"/>
          <w:szCs w:val="22"/>
        </w:rPr>
        <w:t>ust</w:t>
      </w:r>
      <w:r w:rsidRPr="002B5ECE">
        <w:rPr>
          <w:rFonts w:ascii="Tahoma" w:eastAsia="Cambria" w:hAnsi="Tahoma" w:cs="Tahoma"/>
          <w:spacing w:val="-1"/>
          <w:sz w:val="22"/>
          <w:szCs w:val="22"/>
        </w:rPr>
        <w:t>r</w:t>
      </w:r>
      <w:r w:rsidRPr="002B5ECE">
        <w:rPr>
          <w:rFonts w:ascii="Tahoma" w:eastAsia="Cambria" w:hAnsi="Tahoma" w:cs="Tahoma"/>
          <w:sz w:val="22"/>
          <w:szCs w:val="22"/>
        </w:rPr>
        <w:t>i.</w:t>
      </w:r>
    </w:p>
    <w:p w:rsidR="00E240C1" w:rsidRPr="002B5ECE" w:rsidRDefault="00956BF7" w:rsidP="00E54A3C">
      <w:pPr>
        <w:pStyle w:val="ListParagraph"/>
        <w:numPr>
          <w:ilvl w:val="0"/>
          <w:numId w:val="68"/>
        </w:numPr>
        <w:spacing w:line="276" w:lineRule="auto"/>
        <w:ind w:left="426" w:right="-1"/>
        <w:jc w:val="both"/>
        <w:rPr>
          <w:rFonts w:ascii="Tahoma" w:eastAsia="Cambria" w:hAnsi="Tahoma" w:cs="Tahoma"/>
          <w:sz w:val="22"/>
          <w:szCs w:val="22"/>
        </w:rPr>
      </w:pPr>
      <w:r w:rsidRPr="002B5ECE">
        <w:rPr>
          <w:rFonts w:ascii="Tahoma" w:eastAsia="Cambria" w:hAnsi="Tahoma" w:cs="Tahoma"/>
          <w:spacing w:val="1"/>
          <w:sz w:val="22"/>
          <w:szCs w:val="22"/>
        </w:rPr>
        <w:t>M</w:t>
      </w:r>
      <w:r w:rsidRPr="002B5ECE">
        <w:rPr>
          <w:rFonts w:ascii="Tahoma" w:eastAsia="Cambria" w:hAnsi="Tahoma" w:cs="Tahoma"/>
          <w:sz w:val="22"/>
          <w:szCs w:val="22"/>
        </w:rPr>
        <w:t>a</w:t>
      </w:r>
      <w:r w:rsidRPr="002B5ECE">
        <w:rPr>
          <w:rFonts w:ascii="Tahoma" w:eastAsia="Cambria" w:hAnsi="Tahoma" w:cs="Tahoma"/>
          <w:spacing w:val="1"/>
          <w:sz w:val="22"/>
          <w:szCs w:val="22"/>
        </w:rPr>
        <w:t>t</w:t>
      </w:r>
      <w:r w:rsidRPr="002B5ECE">
        <w:rPr>
          <w:rFonts w:ascii="Tahoma" w:eastAsia="Cambria" w:hAnsi="Tahoma" w:cs="Tahoma"/>
          <w:sz w:val="22"/>
          <w:szCs w:val="22"/>
        </w:rPr>
        <w:t>eri</w:t>
      </w:r>
      <w:r w:rsidRPr="002B5ECE">
        <w:rPr>
          <w:rFonts w:ascii="Tahoma" w:eastAsia="Cambria" w:hAnsi="Tahoma" w:cs="Tahoma"/>
          <w:spacing w:val="2"/>
          <w:sz w:val="22"/>
          <w:szCs w:val="22"/>
        </w:rPr>
        <w:t xml:space="preserve"> </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eli</w:t>
      </w:r>
      <w:r w:rsidRPr="002B5ECE">
        <w:rPr>
          <w:rFonts w:ascii="Tahoma" w:eastAsia="Cambria" w:hAnsi="Tahoma" w:cs="Tahoma"/>
          <w:spacing w:val="-2"/>
          <w:sz w:val="22"/>
          <w:szCs w:val="22"/>
        </w:rPr>
        <w:t>t</w:t>
      </w:r>
      <w:r w:rsidRPr="002B5ECE">
        <w:rPr>
          <w:rFonts w:ascii="Tahoma" w:eastAsia="Cambria" w:hAnsi="Tahoma" w:cs="Tahoma"/>
          <w:sz w:val="22"/>
          <w:szCs w:val="22"/>
        </w:rPr>
        <w:t>i</w:t>
      </w:r>
      <w:r w:rsidRPr="002B5ECE">
        <w:rPr>
          <w:rFonts w:ascii="Tahoma" w:eastAsia="Cambria" w:hAnsi="Tahoma" w:cs="Tahoma"/>
          <w:spacing w:val="1"/>
          <w:sz w:val="22"/>
          <w:szCs w:val="22"/>
        </w:rPr>
        <w:t>a</w:t>
      </w:r>
      <w:r w:rsidRPr="002B5ECE">
        <w:rPr>
          <w:rFonts w:ascii="Tahoma" w:eastAsia="Cambria" w:hAnsi="Tahoma" w:cs="Tahoma"/>
          <w:sz w:val="22"/>
          <w:szCs w:val="22"/>
        </w:rPr>
        <w:t>n</w:t>
      </w:r>
      <w:r w:rsidRPr="002B5ECE">
        <w:rPr>
          <w:rFonts w:ascii="Tahoma" w:eastAsia="Cambria" w:hAnsi="Tahoma" w:cs="Tahoma"/>
          <w:spacing w:val="3"/>
          <w:sz w:val="22"/>
          <w:szCs w:val="22"/>
        </w:rPr>
        <w:t xml:space="preserve"> </w:t>
      </w:r>
      <w:r w:rsidRPr="002B5ECE">
        <w:rPr>
          <w:rFonts w:ascii="Tahoma" w:eastAsia="Cambria" w:hAnsi="Tahoma" w:cs="Tahoma"/>
          <w:spacing w:val="-1"/>
          <w:sz w:val="22"/>
          <w:szCs w:val="22"/>
        </w:rPr>
        <w:t>d</w:t>
      </w:r>
      <w:r w:rsidRPr="002B5ECE">
        <w:rPr>
          <w:rFonts w:ascii="Tahoma" w:eastAsia="Cambria" w:hAnsi="Tahoma" w:cs="Tahoma"/>
          <w:sz w:val="22"/>
          <w:szCs w:val="22"/>
        </w:rPr>
        <w:t>as</w:t>
      </w:r>
      <w:r w:rsidRPr="002B5ECE">
        <w:rPr>
          <w:rFonts w:ascii="Tahoma" w:eastAsia="Cambria" w:hAnsi="Tahoma" w:cs="Tahoma"/>
          <w:spacing w:val="1"/>
          <w:sz w:val="22"/>
          <w:szCs w:val="22"/>
        </w:rPr>
        <w:t>a</w:t>
      </w:r>
      <w:r w:rsidRPr="002B5ECE">
        <w:rPr>
          <w:rFonts w:ascii="Tahoma" w:eastAsia="Cambria" w:hAnsi="Tahoma" w:cs="Tahoma"/>
          <w:sz w:val="22"/>
          <w:szCs w:val="22"/>
        </w:rPr>
        <w:t>r</w:t>
      </w:r>
      <w:r w:rsidRPr="002B5ECE">
        <w:rPr>
          <w:rFonts w:ascii="Tahoma" w:eastAsia="Cambria" w:hAnsi="Tahoma" w:cs="Tahoma"/>
          <w:spacing w:val="-1"/>
          <w:sz w:val="22"/>
          <w:szCs w:val="22"/>
        </w:rPr>
        <w:t xml:space="preserve"> d</w:t>
      </w:r>
      <w:r w:rsidRPr="002B5ECE">
        <w:rPr>
          <w:rFonts w:ascii="Tahoma" w:eastAsia="Cambria" w:hAnsi="Tahoma" w:cs="Tahoma"/>
          <w:sz w:val="22"/>
          <w:szCs w:val="22"/>
        </w:rPr>
        <w:t>an</w:t>
      </w:r>
      <w:r w:rsidRPr="002B5ECE">
        <w:rPr>
          <w:rFonts w:ascii="Tahoma" w:eastAsia="Cambria" w:hAnsi="Tahoma" w:cs="Tahoma"/>
          <w:spacing w:val="3"/>
          <w:sz w:val="22"/>
          <w:szCs w:val="22"/>
        </w:rPr>
        <w:t xml:space="preserve"> </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eli</w:t>
      </w:r>
      <w:r w:rsidRPr="002B5ECE">
        <w:rPr>
          <w:rFonts w:ascii="Tahoma" w:eastAsia="Cambria" w:hAnsi="Tahoma" w:cs="Tahoma"/>
          <w:spacing w:val="-2"/>
          <w:sz w:val="22"/>
          <w:szCs w:val="22"/>
        </w:rPr>
        <w:t>t</w:t>
      </w:r>
      <w:r w:rsidRPr="002B5ECE">
        <w:rPr>
          <w:rFonts w:ascii="Tahoma" w:eastAsia="Cambria" w:hAnsi="Tahoma" w:cs="Tahoma"/>
          <w:sz w:val="22"/>
          <w:szCs w:val="22"/>
        </w:rPr>
        <w:t>i</w:t>
      </w:r>
      <w:r w:rsidRPr="002B5ECE">
        <w:rPr>
          <w:rFonts w:ascii="Tahoma" w:eastAsia="Cambria" w:hAnsi="Tahoma" w:cs="Tahoma"/>
          <w:spacing w:val="1"/>
          <w:sz w:val="22"/>
          <w:szCs w:val="22"/>
        </w:rPr>
        <w:t>a</w:t>
      </w:r>
      <w:r w:rsidRPr="002B5ECE">
        <w:rPr>
          <w:rFonts w:ascii="Tahoma" w:eastAsia="Cambria" w:hAnsi="Tahoma" w:cs="Tahoma"/>
          <w:sz w:val="22"/>
          <w:szCs w:val="22"/>
        </w:rPr>
        <w:t>n</w:t>
      </w:r>
      <w:r w:rsidRPr="002B5ECE">
        <w:rPr>
          <w:rFonts w:ascii="Tahoma" w:eastAsia="Cambria" w:hAnsi="Tahoma" w:cs="Tahoma"/>
          <w:spacing w:val="3"/>
          <w:sz w:val="22"/>
          <w:szCs w:val="22"/>
        </w:rPr>
        <w:t xml:space="preserve"> </w:t>
      </w:r>
      <w:r w:rsidRPr="002B5ECE">
        <w:rPr>
          <w:rFonts w:ascii="Tahoma" w:eastAsia="Cambria" w:hAnsi="Tahoma" w:cs="Tahoma"/>
          <w:sz w:val="22"/>
          <w:szCs w:val="22"/>
        </w:rPr>
        <w:t>t</w:t>
      </w:r>
      <w:r w:rsidRPr="002B5ECE">
        <w:rPr>
          <w:rFonts w:ascii="Tahoma" w:eastAsia="Cambria" w:hAnsi="Tahoma" w:cs="Tahoma"/>
          <w:spacing w:val="1"/>
          <w:sz w:val="22"/>
          <w:szCs w:val="22"/>
        </w:rPr>
        <w:t>e</w:t>
      </w:r>
      <w:r w:rsidRPr="002B5ECE">
        <w:rPr>
          <w:rFonts w:ascii="Tahoma" w:eastAsia="Cambria" w:hAnsi="Tahoma" w:cs="Tahoma"/>
          <w:spacing w:val="-1"/>
          <w:sz w:val="22"/>
          <w:szCs w:val="22"/>
        </w:rPr>
        <w:t>r</w:t>
      </w:r>
      <w:r w:rsidRPr="002B5ECE">
        <w:rPr>
          <w:rFonts w:ascii="Tahoma" w:eastAsia="Cambria" w:hAnsi="Tahoma" w:cs="Tahoma"/>
          <w:spacing w:val="-2"/>
          <w:sz w:val="22"/>
          <w:szCs w:val="22"/>
        </w:rPr>
        <w:t>a</w:t>
      </w:r>
      <w:r w:rsidRPr="002B5ECE">
        <w:rPr>
          <w:rFonts w:ascii="Tahoma" w:eastAsia="Cambria" w:hAnsi="Tahoma" w:cs="Tahoma"/>
          <w:spacing w:val="1"/>
          <w:sz w:val="22"/>
          <w:szCs w:val="22"/>
        </w:rPr>
        <w:t>p</w:t>
      </w:r>
      <w:r w:rsidRPr="002B5ECE">
        <w:rPr>
          <w:rFonts w:ascii="Tahoma" w:eastAsia="Cambria" w:hAnsi="Tahoma" w:cs="Tahoma"/>
          <w:spacing w:val="5"/>
          <w:sz w:val="22"/>
          <w:szCs w:val="22"/>
        </w:rPr>
        <w:t>a</w:t>
      </w:r>
      <w:r w:rsidRPr="002B5ECE">
        <w:rPr>
          <w:rFonts w:ascii="Tahoma" w:eastAsia="Cambria" w:hAnsi="Tahoma" w:cs="Tahoma"/>
          <w:sz w:val="22"/>
          <w:szCs w:val="22"/>
        </w:rPr>
        <w:t>n me</w:t>
      </w:r>
      <w:r w:rsidRPr="002B5ECE">
        <w:rPr>
          <w:rFonts w:ascii="Tahoma" w:eastAsia="Cambria" w:hAnsi="Tahoma" w:cs="Tahoma"/>
          <w:spacing w:val="1"/>
          <w:sz w:val="22"/>
          <w:szCs w:val="22"/>
        </w:rPr>
        <w:t>n</w:t>
      </w:r>
      <w:r w:rsidRPr="002B5ECE">
        <w:rPr>
          <w:rFonts w:ascii="Tahoma" w:eastAsia="Cambria" w:hAnsi="Tahoma" w:cs="Tahoma"/>
          <w:sz w:val="22"/>
          <w:szCs w:val="22"/>
        </w:rPr>
        <w:t>ca</w:t>
      </w:r>
      <w:r w:rsidRPr="002B5ECE">
        <w:rPr>
          <w:rFonts w:ascii="Tahoma" w:eastAsia="Cambria" w:hAnsi="Tahoma" w:cs="Tahoma"/>
          <w:spacing w:val="-1"/>
          <w:sz w:val="22"/>
          <w:szCs w:val="22"/>
        </w:rPr>
        <w:t>k</w:t>
      </w:r>
      <w:r w:rsidRPr="002B5ECE">
        <w:rPr>
          <w:rFonts w:ascii="Tahoma" w:eastAsia="Cambria" w:hAnsi="Tahoma" w:cs="Tahoma"/>
          <w:sz w:val="22"/>
          <w:szCs w:val="22"/>
        </w:rPr>
        <w:t>up</w:t>
      </w:r>
      <w:r w:rsidRPr="002B5ECE">
        <w:rPr>
          <w:rFonts w:ascii="Tahoma" w:eastAsia="Cambria" w:hAnsi="Tahoma" w:cs="Tahoma"/>
          <w:spacing w:val="3"/>
          <w:sz w:val="22"/>
          <w:szCs w:val="22"/>
        </w:rPr>
        <w:t xml:space="preserve"> </w:t>
      </w:r>
      <w:r w:rsidRPr="002B5ECE">
        <w:rPr>
          <w:rFonts w:ascii="Tahoma" w:eastAsia="Cambria" w:hAnsi="Tahoma" w:cs="Tahoma"/>
          <w:sz w:val="22"/>
          <w:szCs w:val="22"/>
        </w:rPr>
        <w:t>mat</w:t>
      </w:r>
      <w:r w:rsidRPr="002B5ECE">
        <w:rPr>
          <w:rFonts w:ascii="Tahoma" w:eastAsia="Cambria" w:hAnsi="Tahoma" w:cs="Tahoma"/>
          <w:spacing w:val="1"/>
          <w:sz w:val="22"/>
          <w:szCs w:val="22"/>
        </w:rPr>
        <w:t>e</w:t>
      </w:r>
      <w:r w:rsidRPr="002B5ECE">
        <w:rPr>
          <w:rFonts w:ascii="Tahoma" w:eastAsia="Cambria" w:hAnsi="Tahoma" w:cs="Tahoma"/>
          <w:spacing w:val="-1"/>
          <w:sz w:val="22"/>
          <w:szCs w:val="22"/>
        </w:rPr>
        <w:t>r</w:t>
      </w:r>
      <w:r w:rsidRPr="002B5ECE">
        <w:rPr>
          <w:rFonts w:ascii="Tahoma" w:eastAsia="Cambria" w:hAnsi="Tahoma" w:cs="Tahoma"/>
          <w:sz w:val="22"/>
          <w:szCs w:val="22"/>
        </w:rPr>
        <w:t>i</w:t>
      </w:r>
      <w:r w:rsidRPr="002B5ECE">
        <w:rPr>
          <w:rFonts w:ascii="Tahoma" w:eastAsia="Cambria" w:hAnsi="Tahoma" w:cs="Tahoma"/>
          <w:spacing w:val="3"/>
          <w:sz w:val="22"/>
          <w:szCs w:val="22"/>
        </w:rPr>
        <w:t xml:space="preserve"> </w:t>
      </w:r>
      <w:r w:rsidRPr="002B5ECE">
        <w:rPr>
          <w:rFonts w:ascii="Tahoma" w:eastAsia="Cambria" w:hAnsi="Tahoma" w:cs="Tahoma"/>
          <w:spacing w:val="-1"/>
          <w:sz w:val="22"/>
          <w:szCs w:val="22"/>
        </w:rPr>
        <w:t>k</w:t>
      </w:r>
      <w:r w:rsidRPr="002B5ECE">
        <w:rPr>
          <w:rFonts w:ascii="Tahoma" w:eastAsia="Cambria" w:hAnsi="Tahoma" w:cs="Tahoma"/>
          <w:sz w:val="22"/>
          <w:szCs w:val="22"/>
        </w:rPr>
        <w:t>a</w:t>
      </w:r>
      <w:r w:rsidRPr="002B5ECE">
        <w:rPr>
          <w:rFonts w:ascii="Tahoma" w:eastAsia="Cambria" w:hAnsi="Tahoma" w:cs="Tahoma"/>
          <w:spacing w:val="1"/>
          <w:sz w:val="22"/>
          <w:szCs w:val="22"/>
        </w:rPr>
        <w:t>j</w:t>
      </w:r>
      <w:r w:rsidRPr="002B5ECE">
        <w:rPr>
          <w:rFonts w:ascii="Tahoma" w:eastAsia="Cambria" w:hAnsi="Tahoma" w:cs="Tahoma"/>
          <w:sz w:val="22"/>
          <w:szCs w:val="22"/>
        </w:rPr>
        <w:t>i</w:t>
      </w:r>
      <w:r w:rsidRPr="002B5ECE">
        <w:rPr>
          <w:rFonts w:ascii="Tahoma" w:eastAsia="Cambria" w:hAnsi="Tahoma" w:cs="Tahoma"/>
          <w:spacing w:val="-1"/>
          <w:sz w:val="22"/>
          <w:szCs w:val="22"/>
        </w:rPr>
        <w:t>a</w:t>
      </w:r>
      <w:r w:rsidRPr="002B5ECE">
        <w:rPr>
          <w:rFonts w:ascii="Tahoma" w:eastAsia="Cambria" w:hAnsi="Tahoma" w:cs="Tahoma"/>
          <w:sz w:val="22"/>
          <w:szCs w:val="22"/>
        </w:rPr>
        <w:t>n</w:t>
      </w:r>
      <w:r w:rsidRPr="002B5ECE">
        <w:rPr>
          <w:rFonts w:ascii="Tahoma" w:eastAsia="Cambria" w:hAnsi="Tahoma" w:cs="Tahoma"/>
          <w:spacing w:val="5"/>
          <w:sz w:val="22"/>
          <w:szCs w:val="22"/>
        </w:rPr>
        <w:t xml:space="preserve"> </w:t>
      </w:r>
      <w:r w:rsidRPr="002B5ECE">
        <w:rPr>
          <w:rFonts w:ascii="Tahoma" w:eastAsia="Cambria" w:hAnsi="Tahoma" w:cs="Tahoma"/>
          <w:sz w:val="22"/>
          <w:szCs w:val="22"/>
        </w:rPr>
        <w:t xml:space="preserve">untuk </w:t>
      </w:r>
      <w:r w:rsidRPr="002B5ECE">
        <w:rPr>
          <w:rFonts w:ascii="Tahoma" w:eastAsia="Cambria" w:hAnsi="Tahoma" w:cs="Tahoma"/>
          <w:spacing w:val="-1"/>
          <w:sz w:val="22"/>
          <w:szCs w:val="22"/>
        </w:rPr>
        <w:t>k</w:t>
      </w:r>
      <w:r w:rsidRPr="002B5ECE">
        <w:rPr>
          <w:rFonts w:ascii="Tahoma" w:eastAsia="Cambria" w:hAnsi="Tahoma" w:cs="Tahoma"/>
          <w:sz w:val="22"/>
          <w:szCs w:val="22"/>
        </w:rPr>
        <w:t>e</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t</w:t>
      </w:r>
      <w:r w:rsidRPr="002B5ECE">
        <w:rPr>
          <w:rFonts w:ascii="Tahoma" w:eastAsia="Cambria" w:hAnsi="Tahoma" w:cs="Tahoma"/>
          <w:spacing w:val="1"/>
          <w:sz w:val="22"/>
          <w:szCs w:val="22"/>
        </w:rPr>
        <w:t>i</w:t>
      </w:r>
      <w:r w:rsidR="002B5ECE">
        <w:rPr>
          <w:rFonts w:ascii="Tahoma" w:eastAsia="Cambria" w:hAnsi="Tahoma" w:cs="Tahoma"/>
          <w:sz w:val="22"/>
          <w:szCs w:val="22"/>
        </w:rPr>
        <w:t xml:space="preserve">ngan </w:t>
      </w:r>
      <w:r w:rsidRPr="002B5ECE">
        <w:rPr>
          <w:rFonts w:ascii="Tahoma" w:eastAsia="Cambria" w:hAnsi="Tahoma" w:cs="Tahoma"/>
          <w:sz w:val="22"/>
          <w:szCs w:val="22"/>
        </w:rPr>
        <w:t>n</w:t>
      </w:r>
      <w:r w:rsidRPr="002B5ECE">
        <w:rPr>
          <w:rFonts w:ascii="Tahoma" w:eastAsia="Cambria" w:hAnsi="Tahoma" w:cs="Tahoma"/>
          <w:spacing w:val="-2"/>
          <w:sz w:val="22"/>
          <w:szCs w:val="22"/>
        </w:rPr>
        <w:t>a</w:t>
      </w:r>
      <w:r w:rsidRPr="002B5ECE">
        <w:rPr>
          <w:rFonts w:ascii="Tahoma" w:eastAsia="Cambria" w:hAnsi="Tahoma" w:cs="Tahoma"/>
          <w:sz w:val="22"/>
          <w:szCs w:val="22"/>
        </w:rPr>
        <w:t>sion</w:t>
      </w:r>
      <w:r w:rsidRPr="002B5ECE">
        <w:rPr>
          <w:rFonts w:ascii="Tahoma" w:eastAsia="Cambria" w:hAnsi="Tahoma" w:cs="Tahoma"/>
          <w:spacing w:val="1"/>
          <w:sz w:val="22"/>
          <w:szCs w:val="22"/>
        </w:rPr>
        <w:t>a</w:t>
      </w:r>
      <w:r w:rsidR="002B5ECE">
        <w:rPr>
          <w:rFonts w:ascii="Tahoma" w:eastAsia="Cambria" w:hAnsi="Tahoma" w:cs="Tahoma"/>
          <w:sz w:val="22"/>
          <w:szCs w:val="22"/>
        </w:rPr>
        <w:t>l</w:t>
      </w:r>
      <w:r w:rsidRPr="002B5ECE">
        <w:rPr>
          <w:rFonts w:ascii="Tahoma" w:eastAsia="Cambria" w:hAnsi="Tahoma" w:cs="Tahoma"/>
          <w:spacing w:val="14"/>
          <w:sz w:val="22"/>
          <w:szCs w:val="22"/>
        </w:rPr>
        <w:t xml:space="preserve"> </w:t>
      </w:r>
      <w:r w:rsidRPr="002B5ECE">
        <w:rPr>
          <w:rFonts w:ascii="Tahoma" w:eastAsia="Cambria" w:hAnsi="Tahoma" w:cs="Tahoma"/>
          <w:spacing w:val="-1"/>
          <w:sz w:val="22"/>
          <w:szCs w:val="22"/>
        </w:rPr>
        <w:t>d</w:t>
      </w:r>
      <w:r w:rsidRPr="002B5ECE">
        <w:rPr>
          <w:rFonts w:ascii="Tahoma" w:eastAsia="Cambria" w:hAnsi="Tahoma" w:cs="Tahoma"/>
          <w:sz w:val="22"/>
          <w:szCs w:val="22"/>
        </w:rPr>
        <w:t xml:space="preserve">an </w:t>
      </w:r>
      <w:r w:rsidR="002B5ECE">
        <w:rPr>
          <w:rFonts w:ascii="Tahoma" w:eastAsia="Cambria" w:hAnsi="Tahoma" w:cs="Tahoma"/>
          <w:sz w:val="22"/>
          <w:szCs w:val="22"/>
        </w:rPr>
        <w:t>memenuhi p</w:t>
      </w:r>
      <w:r w:rsidRPr="002B5ECE">
        <w:rPr>
          <w:rFonts w:ascii="Tahoma" w:eastAsia="Cambria" w:hAnsi="Tahoma" w:cs="Tahoma"/>
          <w:spacing w:val="-1"/>
          <w:sz w:val="22"/>
          <w:szCs w:val="22"/>
        </w:rPr>
        <w:t>r</w:t>
      </w:r>
      <w:r w:rsidRPr="002B5ECE">
        <w:rPr>
          <w:rFonts w:ascii="Tahoma" w:eastAsia="Cambria" w:hAnsi="Tahoma" w:cs="Tahoma"/>
          <w:sz w:val="22"/>
          <w:szCs w:val="22"/>
        </w:rPr>
        <w:t>i</w:t>
      </w:r>
      <w:r w:rsidRPr="002B5ECE">
        <w:rPr>
          <w:rFonts w:ascii="Tahoma" w:eastAsia="Cambria" w:hAnsi="Tahoma" w:cs="Tahoma"/>
          <w:spacing w:val="1"/>
          <w:sz w:val="22"/>
          <w:szCs w:val="22"/>
        </w:rPr>
        <w:t>n</w:t>
      </w:r>
      <w:r w:rsidRPr="002B5ECE">
        <w:rPr>
          <w:rFonts w:ascii="Tahoma" w:eastAsia="Cambria" w:hAnsi="Tahoma" w:cs="Tahoma"/>
          <w:sz w:val="22"/>
          <w:szCs w:val="22"/>
        </w:rPr>
        <w:t>si</w:t>
      </w:r>
      <w:r w:rsidRPr="002B5ECE">
        <w:rPr>
          <w:rFonts w:ascii="Tahoma" w:eastAsia="Cambria" w:hAnsi="Tahoma" w:cs="Tahoma"/>
          <w:spacing w:val="5"/>
          <w:sz w:val="22"/>
          <w:szCs w:val="22"/>
        </w:rPr>
        <w:t>p</w:t>
      </w:r>
      <w:r w:rsidRPr="002B5ECE">
        <w:rPr>
          <w:rFonts w:ascii="Tahoma" w:eastAsia="Cambria" w:hAnsi="Tahoma" w:cs="Tahoma"/>
          <w:sz w:val="22"/>
          <w:szCs w:val="22"/>
        </w:rPr>
        <w:t>-</w:t>
      </w:r>
      <w:r w:rsidRPr="002B5ECE">
        <w:rPr>
          <w:rFonts w:ascii="Tahoma" w:eastAsia="Cambria" w:hAnsi="Tahoma" w:cs="Tahoma"/>
          <w:spacing w:val="1"/>
          <w:sz w:val="22"/>
          <w:szCs w:val="22"/>
        </w:rPr>
        <w:t>p</w:t>
      </w:r>
      <w:r w:rsidRPr="002B5ECE">
        <w:rPr>
          <w:rFonts w:ascii="Tahoma" w:eastAsia="Cambria" w:hAnsi="Tahoma" w:cs="Tahoma"/>
          <w:spacing w:val="-1"/>
          <w:sz w:val="22"/>
          <w:szCs w:val="22"/>
        </w:rPr>
        <w:t>r</w:t>
      </w:r>
      <w:r w:rsidRPr="002B5ECE">
        <w:rPr>
          <w:rFonts w:ascii="Tahoma" w:eastAsia="Cambria" w:hAnsi="Tahoma" w:cs="Tahoma"/>
          <w:sz w:val="22"/>
          <w:szCs w:val="22"/>
        </w:rPr>
        <w:t>i</w:t>
      </w:r>
      <w:r w:rsidRPr="002B5ECE">
        <w:rPr>
          <w:rFonts w:ascii="Tahoma" w:eastAsia="Cambria" w:hAnsi="Tahoma" w:cs="Tahoma"/>
          <w:spacing w:val="1"/>
          <w:sz w:val="22"/>
          <w:szCs w:val="22"/>
        </w:rPr>
        <w:t>n</w:t>
      </w:r>
      <w:r w:rsidRPr="002B5ECE">
        <w:rPr>
          <w:rFonts w:ascii="Tahoma" w:eastAsia="Cambria" w:hAnsi="Tahoma" w:cs="Tahoma"/>
          <w:sz w:val="22"/>
          <w:szCs w:val="22"/>
        </w:rPr>
        <w:t>s</w:t>
      </w:r>
      <w:r w:rsidRPr="002B5ECE">
        <w:rPr>
          <w:rFonts w:ascii="Tahoma" w:eastAsia="Cambria" w:hAnsi="Tahoma" w:cs="Tahoma"/>
          <w:spacing w:val="-2"/>
          <w:sz w:val="22"/>
          <w:szCs w:val="22"/>
        </w:rPr>
        <w:t>i</w:t>
      </w:r>
      <w:r w:rsidRPr="002B5ECE">
        <w:rPr>
          <w:rFonts w:ascii="Tahoma" w:eastAsia="Cambria" w:hAnsi="Tahoma" w:cs="Tahoma"/>
          <w:sz w:val="22"/>
          <w:szCs w:val="22"/>
        </w:rPr>
        <w:t xml:space="preserve">p </w:t>
      </w:r>
      <w:r w:rsidRPr="002B5ECE">
        <w:rPr>
          <w:rFonts w:ascii="Tahoma" w:eastAsia="Cambria" w:hAnsi="Tahoma" w:cs="Tahoma"/>
          <w:spacing w:val="-1"/>
          <w:sz w:val="22"/>
          <w:szCs w:val="22"/>
        </w:rPr>
        <w:t>k</w:t>
      </w:r>
      <w:r w:rsidRPr="002B5ECE">
        <w:rPr>
          <w:rFonts w:ascii="Tahoma" w:eastAsia="Cambria" w:hAnsi="Tahoma" w:cs="Tahoma"/>
          <w:sz w:val="22"/>
          <w:szCs w:val="22"/>
        </w:rPr>
        <w:t>em</w:t>
      </w:r>
      <w:r w:rsidRPr="002B5ECE">
        <w:rPr>
          <w:rFonts w:ascii="Tahoma" w:eastAsia="Cambria" w:hAnsi="Tahoma" w:cs="Tahoma"/>
          <w:spacing w:val="-2"/>
          <w:sz w:val="22"/>
          <w:szCs w:val="22"/>
        </w:rPr>
        <w:t>a</w:t>
      </w:r>
      <w:r w:rsidRPr="002B5ECE">
        <w:rPr>
          <w:rFonts w:ascii="Tahoma" w:eastAsia="Cambria" w:hAnsi="Tahoma" w:cs="Tahoma"/>
          <w:sz w:val="22"/>
          <w:szCs w:val="22"/>
        </w:rPr>
        <w:t>nfaa</w:t>
      </w:r>
      <w:r w:rsidRPr="002B5ECE">
        <w:rPr>
          <w:rFonts w:ascii="Tahoma" w:eastAsia="Cambria" w:hAnsi="Tahoma" w:cs="Tahoma"/>
          <w:spacing w:val="1"/>
          <w:sz w:val="22"/>
          <w:szCs w:val="22"/>
        </w:rPr>
        <w:t>t</w:t>
      </w:r>
      <w:r w:rsidRPr="002B5ECE">
        <w:rPr>
          <w:rFonts w:ascii="Tahoma" w:eastAsia="Cambria" w:hAnsi="Tahoma" w:cs="Tahoma"/>
          <w:sz w:val="22"/>
          <w:szCs w:val="22"/>
        </w:rPr>
        <w:t>a</w:t>
      </w:r>
      <w:r w:rsidRPr="002B5ECE">
        <w:rPr>
          <w:rFonts w:ascii="Tahoma" w:eastAsia="Cambria" w:hAnsi="Tahoma" w:cs="Tahoma"/>
          <w:spacing w:val="-2"/>
          <w:sz w:val="22"/>
          <w:szCs w:val="22"/>
        </w:rPr>
        <w:t>n</w:t>
      </w:r>
      <w:r w:rsidRPr="002B5ECE">
        <w:rPr>
          <w:rFonts w:ascii="Tahoma" w:eastAsia="Cambria" w:hAnsi="Tahoma" w:cs="Tahoma"/>
          <w:sz w:val="22"/>
          <w:szCs w:val="22"/>
        </w:rPr>
        <w:t>,</w:t>
      </w:r>
      <w:r w:rsidR="002B5ECE">
        <w:rPr>
          <w:rFonts w:ascii="Tahoma" w:eastAsia="Cambria" w:hAnsi="Tahoma" w:cs="Tahoma"/>
          <w:sz w:val="22"/>
          <w:szCs w:val="22"/>
        </w:rPr>
        <w:t xml:space="preserve"> </w:t>
      </w:r>
      <w:r w:rsidRPr="002B5ECE">
        <w:rPr>
          <w:rFonts w:ascii="Tahoma" w:eastAsia="Cambria" w:hAnsi="Tahoma" w:cs="Tahoma"/>
          <w:spacing w:val="-1"/>
          <w:sz w:val="22"/>
          <w:szCs w:val="22"/>
        </w:rPr>
        <w:t>k</w:t>
      </w:r>
      <w:r w:rsidRPr="002B5ECE">
        <w:rPr>
          <w:rFonts w:ascii="Tahoma" w:eastAsia="Cambria" w:hAnsi="Tahoma" w:cs="Tahoma"/>
          <w:sz w:val="22"/>
          <w:szCs w:val="22"/>
        </w:rPr>
        <w:t>emutahiran,</w:t>
      </w:r>
      <w:r w:rsidRPr="002B5ECE">
        <w:rPr>
          <w:rFonts w:ascii="Tahoma" w:eastAsia="Cambria" w:hAnsi="Tahoma" w:cs="Tahoma"/>
          <w:spacing w:val="1"/>
          <w:sz w:val="22"/>
          <w:szCs w:val="22"/>
        </w:rPr>
        <w:t xml:space="preserve"> </w:t>
      </w:r>
      <w:r w:rsidRPr="002B5ECE">
        <w:rPr>
          <w:rFonts w:ascii="Tahoma" w:eastAsia="Cambria" w:hAnsi="Tahoma" w:cs="Tahoma"/>
          <w:spacing w:val="-1"/>
          <w:sz w:val="22"/>
          <w:szCs w:val="22"/>
        </w:rPr>
        <w:t>d</w:t>
      </w:r>
      <w:r w:rsidRPr="002B5ECE">
        <w:rPr>
          <w:rFonts w:ascii="Tahoma" w:eastAsia="Cambria" w:hAnsi="Tahoma" w:cs="Tahoma"/>
          <w:sz w:val="22"/>
          <w:szCs w:val="22"/>
        </w:rPr>
        <w:t>an</w:t>
      </w:r>
      <w:r w:rsidRPr="002B5ECE">
        <w:rPr>
          <w:rFonts w:ascii="Tahoma" w:eastAsia="Cambria" w:hAnsi="Tahoma" w:cs="Tahoma"/>
          <w:spacing w:val="1"/>
          <w:sz w:val="22"/>
          <w:szCs w:val="22"/>
        </w:rPr>
        <w:t xml:space="preserve"> </w:t>
      </w:r>
      <w:r w:rsidRPr="002B5ECE">
        <w:rPr>
          <w:rFonts w:ascii="Tahoma" w:eastAsia="Cambria" w:hAnsi="Tahoma" w:cs="Tahoma"/>
          <w:sz w:val="22"/>
          <w:szCs w:val="22"/>
        </w:rPr>
        <w:t>mengan</w:t>
      </w:r>
      <w:r w:rsidRPr="002B5ECE">
        <w:rPr>
          <w:rFonts w:ascii="Tahoma" w:eastAsia="Cambria" w:hAnsi="Tahoma" w:cs="Tahoma"/>
          <w:spacing w:val="1"/>
          <w:sz w:val="22"/>
          <w:szCs w:val="22"/>
        </w:rPr>
        <w:t>t</w:t>
      </w:r>
      <w:r w:rsidRPr="002B5ECE">
        <w:rPr>
          <w:rFonts w:ascii="Tahoma" w:eastAsia="Cambria" w:hAnsi="Tahoma" w:cs="Tahoma"/>
          <w:sz w:val="22"/>
          <w:szCs w:val="22"/>
        </w:rPr>
        <w:t>is</w:t>
      </w:r>
      <w:r w:rsidRPr="002B5ECE">
        <w:rPr>
          <w:rFonts w:ascii="Tahoma" w:eastAsia="Cambria" w:hAnsi="Tahoma" w:cs="Tahoma"/>
          <w:spacing w:val="1"/>
          <w:sz w:val="22"/>
          <w:szCs w:val="22"/>
        </w:rPr>
        <w:t>i</w:t>
      </w:r>
      <w:r w:rsidRPr="002B5ECE">
        <w:rPr>
          <w:rFonts w:ascii="Tahoma" w:eastAsia="Cambria" w:hAnsi="Tahoma" w:cs="Tahoma"/>
          <w:spacing w:val="-1"/>
          <w:sz w:val="22"/>
          <w:szCs w:val="22"/>
        </w:rPr>
        <w:t>p</w:t>
      </w:r>
      <w:r w:rsidRPr="002B5ECE">
        <w:rPr>
          <w:rFonts w:ascii="Tahoma" w:eastAsia="Cambria" w:hAnsi="Tahoma" w:cs="Tahoma"/>
          <w:sz w:val="22"/>
          <w:szCs w:val="22"/>
        </w:rPr>
        <w:t>asi</w:t>
      </w:r>
      <w:r w:rsidRPr="002B5ECE">
        <w:rPr>
          <w:rFonts w:ascii="Tahoma" w:eastAsia="Cambria" w:hAnsi="Tahoma" w:cs="Tahoma"/>
          <w:spacing w:val="3"/>
          <w:sz w:val="22"/>
          <w:szCs w:val="22"/>
        </w:rPr>
        <w:t xml:space="preserve"> </w:t>
      </w:r>
      <w:r w:rsidRPr="002B5ECE">
        <w:rPr>
          <w:rFonts w:ascii="Tahoma" w:eastAsia="Cambria" w:hAnsi="Tahoma" w:cs="Tahoma"/>
          <w:spacing w:val="-1"/>
          <w:sz w:val="22"/>
          <w:szCs w:val="22"/>
        </w:rPr>
        <w:t>k</w:t>
      </w:r>
      <w:r w:rsidRPr="002B5ECE">
        <w:rPr>
          <w:rFonts w:ascii="Tahoma" w:eastAsia="Cambria" w:hAnsi="Tahoma" w:cs="Tahoma"/>
          <w:sz w:val="22"/>
          <w:szCs w:val="22"/>
        </w:rPr>
        <w:t>e</w:t>
      </w:r>
      <w:r w:rsidRPr="002B5ECE">
        <w:rPr>
          <w:rFonts w:ascii="Tahoma" w:eastAsia="Cambria" w:hAnsi="Tahoma" w:cs="Tahoma"/>
          <w:spacing w:val="1"/>
          <w:sz w:val="22"/>
          <w:szCs w:val="22"/>
        </w:rPr>
        <w:t>b</w:t>
      </w:r>
      <w:r w:rsidRPr="002B5ECE">
        <w:rPr>
          <w:rFonts w:ascii="Tahoma" w:eastAsia="Cambria" w:hAnsi="Tahoma" w:cs="Tahoma"/>
          <w:sz w:val="22"/>
          <w:szCs w:val="22"/>
        </w:rPr>
        <w:t>utuhan masa</w:t>
      </w:r>
      <w:r w:rsidRPr="002B5ECE">
        <w:rPr>
          <w:rFonts w:ascii="Tahoma" w:eastAsia="Cambria" w:hAnsi="Tahoma" w:cs="Tahoma"/>
          <w:spacing w:val="1"/>
          <w:sz w:val="22"/>
          <w:szCs w:val="22"/>
        </w:rPr>
        <w:t xml:space="preserve"> </w:t>
      </w:r>
      <w:r w:rsidRPr="002B5ECE">
        <w:rPr>
          <w:rFonts w:ascii="Tahoma" w:eastAsia="Cambria" w:hAnsi="Tahoma" w:cs="Tahoma"/>
          <w:sz w:val="22"/>
          <w:szCs w:val="22"/>
        </w:rPr>
        <w:t>men</w:t>
      </w:r>
      <w:r w:rsidRPr="002B5ECE">
        <w:rPr>
          <w:rFonts w:ascii="Tahoma" w:eastAsia="Cambria" w:hAnsi="Tahoma" w:cs="Tahoma"/>
          <w:spacing w:val="-1"/>
          <w:sz w:val="22"/>
          <w:szCs w:val="22"/>
        </w:rPr>
        <w:t>d</w:t>
      </w:r>
      <w:r w:rsidRPr="002B5ECE">
        <w:rPr>
          <w:rFonts w:ascii="Tahoma" w:eastAsia="Cambria" w:hAnsi="Tahoma" w:cs="Tahoma"/>
          <w:sz w:val="22"/>
          <w:szCs w:val="22"/>
        </w:rPr>
        <w:t>a</w:t>
      </w:r>
      <w:r w:rsidRPr="002B5ECE">
        <w:rPr>
          <w:rFonts w:ascii="Tahoma" w:eastAsia="Cambria" w:hAnsi="Tahoma" w:cs="Tahoma"/>
          <w:spacing w:val="1"/>
          <w:sz w:val="22"/>
          <w:szCs w:val="22"/>
        </w:rPr>
        <w:t>t</w:t>
      </w:r>
      <w:r w:rsidRPr="002B5ECE">
        <w:rPr>
          <w:rFonts w:ascii="Tahoma" w:eastAsia="Cambria" w:hAnsi="Tahoma" w:cs="Tahoma"/>
          <w:sz w:val="22"/>
          <w:szCs w:val="22"/>
        </w:rPr>
        <w:t>a</w:t>
      </w:r>
      <w:r w:rsidRPr="002B5ECE">
        <w:rPr>
          <w:rFonts w:ascii="Tahoma" w:eastAsia="Cambria" w:hAnsi="Tahoma" w:cs="Tahoma"/>
          <w:spacing w:val="1"/>
          <w:sz w:val="22"/>
          <w:szCs w:val="22"/>
        </w:rPr>
        <w:t>n</w:t>
      </w:r>
      <w:r w:rsidRPr="002B5ECE">
        <w:rPr>
          <w:rFonts w:ascii="Tahoma" w:eastAsia="Cambria" w:hAnsi="Tahoma" w:cs="Tahoma"/>
          <w:spacing w:val="-1"/>
          <w:sz w:val="22"/>
          <w:szCs w:val="22"/>
        </w:rPr>
        <w:t>g</w:t>
      </w:r>
      <w:r w:rsidRPr="002B5ECE">
        <w:rPr>
          <w:rFonts w:ascii="Tahoma" w:eastAsia="Cambria" w:hAnsi="Tahoma" w:cs="Tahoma"/>
          <w:sz w:val="22"/>
          <w:szCs w:val="22"/>
        </w:rPr>
        <w:t>.</w:t>
      </w:r>
    </w:p>
    <w:p w:rsidR="00E240C1" w:rsidRPr="002B5ECE" w:rsidRDefault="00956BF7" w:rsidP="00E54A3C">
      <w:pPr>
        <w:pStyle w:val="ListParagraph"/>
        <w:numPr>
          <w:ilvl w:val="0"/>
          <w:numId w:val="68"/>
        </w:numPr>
        <w:spacing w:line="276" w:lineRule="auto"/>
        <w:ind w:left="426" w:right="-1"/>
        <w:jc w:val="both"/>
        <w:rPr>
          <w:rFonts w:ascii="Tahoma" w:eastAsia="Cambria" w:hAnsi="Tahoma" w:cs="Tahoma"/>
          <w:sz w:val="22"/>
          <w:szCs w:val="22"/>
        </w:rPr>
      </w:pPr>
      <w:r w:rsidRPr="002B5ECE">
        <w:rPr>
          <w:rFonts w:ascii="Tahoma" w:eastAsia="Cambria" w:hAnsi="Tahoma" w:cs="Tahoma"/>
          <w:spacing w:val="1"/>
          <w:sz w:val="22"/>
          <w:szCs w:val="22"/>
        </w:rPr>
        <w:t>M</w:t>
      </w:r>
      <w:r w:rsidRPr="002B5ECE">
        <w:rPr>
          <w:rFonts w:ascii="Tahoma" w:eastAsia="Cambria" w:hAnsi="Tahoma" w:cs="Tahoma"/>
          <w:sz w:val="22"/>
          <w:szCs w:val="22"/>
        </w:rPr>
        <w:t>a</w:t>
      </w:r>
      <w:r w:rsidRPr="002B5ECE">
        <w:rPr>
          <w:rFonts w:ascii="Tahoma" w:eastAsia="Cambria" w:hAnsi="Tahoma" w:cs="Tahoma"/>
          <w:spacing w:val="1"/>
          <w:sz w:val="22"/>
          <w:szCs w:val="22"/>
        </w:rPr>
        <w:t>t</w:t>
      </w:r>
      <w:r w:rsidRPr="002B5ECE">
        <w:rPr>
          <w:rFonts w:ascii="Tahoma" w:eastAsia="Cambria" w:hAnsi="Tahoma" w:cs="Tahoma"/>
          <w:sz w:val="22"/>
          <w:szCs w:val="22"/>
        </w:rPr>
        <w:t>eri</w:t>
      </w:r>
      <w:r w:rsidRPr="002B5ECE">
        <w:rPr>
          <w:rFonts w:ascii="Tahoma" w:eastAsia="Cambria" w:hAnsi="Tahoma" w:cs="Tahoma"/>
          <w:spacing w:val="25"/>
          <w:sz w:val="22"/>
          <w:szCs w:val="22"/>
        </w:rPr>
        <w:t xml:space="preserve"> </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elit</w:t>
      </w:r>
      <w:r w:rsidRPr="002B5ECE">
        <w:rPr>
          <w:rFonts w:ascii="Tahoma" w:eastAsia="Cambria" w:hAnsi="Tahoma" w:cs="Tahoma"/>
          <w:spacing w:val="-1"/>
          <w:sz w:val="22"/>
          <w:szCs w:val="22"/>
        </w:rPr>
        <w:t>i</w:t>
      </w:r>
      <w:r w:rsidRPr="002B5ECE">
        <w:rPr>
          <w:rFonts w:ascii="Tahoma" w:eastAsia="Cambria" w:hAnsi="Tahoma" w:cs="Tahoma"/>
          <w:sz w:val="22"/>
          <w:szCs w:val="22"/>
        </w:rPr>
        <w:t>an</w:t>
      </w:r>
      <w:r w:rsidRPr="002B5ECE">
        <w:rPr>
          <w:rFonts w:ascii="Tahoma" w:eastAsia="Cambria" w:hAnsi="Tahoma" w:cs="Tahoma"/>
          <w:spacing w:val="24"/>
          <w:sz w:val="22"/>
          <w:szCs w:val="22"/>
        </w:rPr>
        <w:t xml:space="preserve"> </w:t>
      </w:r>
      <w:r w:rsidRPr="002B5ECE">
        <w:rPr>
          <w:rFonts w:ascii="Tahoma" w:eastAsia="Cambria" w:hAnsi="Tahoma" w:cs="Tahoma"/>
          <w:spacing w:val="-1"/>
          <w:sz w:val="22"/>
          <w:szCs w:val="22"/>
        </w:rPr>
        <w:t>d</w:t>
      </w:r>
      <w:r w:rsidRPr="002B5ECE">
        <w:rPr>
          <w:rFonts w:ascii="Tahoma" w:eastAsia="Cambria" w:hAnsi="Tahoma" w:cs="Tahoma"/>
          <w:sz w:val="22"/>
          <w:szCs w:val="22"/>
        </w:rPr>
        <w:t>as</w:t>
      </w:r>
      <w:r w:rsidRPr="002B5ECE">
        <w:rPr>
          <w:rFonts w:ascii="Tahoma" w:eastAsia="Cambria" w:hAnsi="Tahoma" w:cs="Tahoma"/>
          <w:spacing w:val="1"/>
          <w:sz w:val="22"/>
          <w:szCs w:val="22"/>
        </w:rPr>
        <w:t>a</w:t>
      </w:r>
      <w:r w:rsidRPr="002B5ECE">
        <w:rPr>
          <w:rFonts w:ascii="Tahoma" w:eastAsia="Cambria" w:hAnsi="Tahoma" w:cs="Tahoma"/>
          <w:sz w:val="22"/>
          <w:szCs w:val="22"/>
        </w:rPr>
        <w:t>r</w:t>
      </w:r>
      <w:r w:rsidRPr="002B5ECE">
        <w:rPr>
          <w:rFonts w:ascii="Tahoma" w:eastAsia="Cambria" w:hAnsi="Tahoma" w:cs="Tahoma"/>
          <w:spacing w:val="21"/>
          <w:sz w:val="22"/>
          <w:szCs w:val="22"/>
        </w:rPr>
        <w:t xml:space="preserve"> </w:t>
      </w:r>
      <w:r w:rsidRPr="002B5ECE">
        <w:rPr>
          <w:rFonts w:ascii="Tahoma" w:eastAsia="Cambria" w:hAnsi="Tahoma" w:cs="Tahoma"/>
          <w:spacing w:val="-1"/>
          <w:sz w:val="22"/>
          <w:szCs w:val="22"/>
        </w:rPr>
        <w:t>d</w:t>
      </w:r>
      <w:r w:rsidRPr="002B5ECE">
        <w:rPr>
          <w:rFonts w:ascii="Tahoma" w:eastAsia="Cambria" w:hAnsi="Tahoma" w:cs="Tahoma"/>
          <w:sz w:val="22"/>
          <w:szCs w:val="22"/>
        </w:rPr>
        <w:t>an</w:t>
      </w:r>
      <w:r w:rsidRPr="002B5ECE">
        <w:rPr>
          <w:rFonts w:ascii="Tahoma" w:eastAsia="Cambria" w:hAnsi="Tahoma" w:cs="Tahoma"/>
          <w:spacing w:val="24"/>
          <w:sz w:val="22"/>
          <w:szCs w:val="22"/>
        </w:rPr>
        <w:t xml:space="preserve"> </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eli</w:t>
      </w:r>
      <w:r w:rsidRPr="002B5ECE">
        <w:rPr>
          <w:rFonts w:ascii="Tahoma" w:eastAsia="Cambria" w:hAnsi="Tahoma" w:cs="Tahoma"/>
          <w:spacing w:val="-2"/>
          <w:sz w:val="22"/>
          <w:szCs w:val="22"/>
        </w:rPr>
        <w:t>t</w:t>
      </w:r>
      <w:r w:rsidRPr="002B5ECE">
        <w:rPr>
          <w:rFonts w:ascii="Tahoma" w:eastAsia="Cambria" w:hAnsi="Tahoma" w:cs="Tahoma"/>
          <w:sz w:val="22"/>
          <w:szCs w:val="22"/>
        </w:rPr>
        <w:t>i</w:t>
      </w:r>
      <w:r w:rsidRPr="002B5ECE">
        <w:rPr>
          <w:rFonts w:ascii="Tahoma" w:eastAsia="Cambria" w:hAnsi="Tahoma" w:cs="Tahoma"/>
          <w:spacing w:val="1"/>
          <w:sz w:val="22"/>
          <w:szCs w:val="22"/>
        </w:rPr>
        <w:t>a</w:t>
      </w:r>
      <w:r w:rsidRPr="002B5ECE">
        <w:rPr>
          <w:rFonts w:ascii="Tahoma" w:eastAsia="Cambria" w:hAnsi="Tahoma" w:cs="Tahoma"/>
          <w:sz w:val="22"/>
          <w:szCs w:val="22"/>
        </w:rPr>
        <w:t>n</w:t>
      </w:r>
      <w:r w:rsidRPr="002B5ECE">
        <w:rPr>
          <w:rFonts w:ascii="Tahoma" w:eastAsia="Cambria" w:hAnsi="Tahoma" w:cs="Tahoma"/>
          <w:spacing w:val="24"/>
          <w:sz w:val="22"/>
          <w:szCs w:val="22"/>
        </w:rPr>
        <w:t xml:space="preserve"> </w:t>
      </w:r>
      <w:r w:rsidRPr="002B5ECE">
        <w:rPr>
          <w:rFonts w:ascii="Tahoma" w:eastAsia="Cambria" w:hAnsi="Tahoma" w:cs="Tahoma"/>
          <w:spacing w:val="-2"/>
          <w:sz w:val="22"/>
          <w:szCs w:val="22"/>
        </w:rPr>
        <w:t>t</w:t>
      </w:r>
      <w:r w:rsidRPr="002B5ECE">
        <w:rPr>
          <w:rFonts w:ascii="Tahoma" w:eastAsia="Cambria" w:hAnsi="Tahoma" w:cs="Tahoma"/>
          <w:sz w:val="22"/>
          <w:szCs w:val="22"/>
        </w:rPr>
        <w:t>era</w:t>
      </w:r>
      <w:r w:rsidRPr="002B5ECE">
        <w:rPr>
          <w:rFonts w:ascii="Tahoma" w:eastAsia="Cambria" w:hAnsi="Tahoma" w:cs="Tahoma"/>
          <w:spacing w:val="1"/>
          <w:sz w:val="22"/>
          <w:szCs w:val="22"/>
        </w:rPr>
        <w:t>p</w:t>
      </w:r>
      <w:r w:rsidRPr="002B5ECE">
        <w:rPr>
          <w:rFonts w:ascii="Tahoma" w:eastAsia="Cambria" w:hAnsi="Tahoma" w:cs="Tahoma"/>
          <w:sz w:val="22"/>
          <w:szCs w:val="22"/>
        </w:rPr>
        <w:t>an</w:t>
      </w:r>
      <w:r w:rsidRPr="002B5ECE">
        <w:rPr>
          <w:rFonts w:ascii="Tahoma" w:eastAsia="Cambria" w:hAnsi="Tahoma" w:cs="Tahoma"/>
          <w:spacing w:val="22"/>
          <w:sz w:val="22"/>
          <w:szCs w:val="22"/>
        </w:rPr>
        <w:t xml:space="preserve"> </w:t>
      </w:r>
      <w:r w:rsidRPr="002B5ECE">
        <w:rPr>
          <w:rFonts w:ascii="Tahoma" w:eastAsia="Cambria" w:hAnsi="Tahoma" w:cs="Tahoma"/>
          <w:spacing w:val="-1"/>
          <w:sz w:val="22"/>
          <w:szCs w:val="22"/>
        </w:rPr>
        <w:t>d</w:t>
      </w:r>
      <w:r w:rsidRPr="002B5ECE">
        <w:rPr>
          <w:rFonts w:ascii="Tahoma" w:eastAsia="Cambria" w:hAnsi="Tahoma" w:cs="Tahoma"/>
          <w:sz w:val="22"/>
          <w:szCs w:val="22"/>
        </w:rPr>
        <w:t>i</w:t>
      </w:r>
      <w:r w:rsidRPr="002B5ECE">
        <w:rPr>
          <w:rFonts w:ascii="Tahoma" w:eastAsia="Cambria" w:hAnsi="Tahoma" w:cs="Tahoma"/>
          <w:spacing w:val="1"/>
          <w:sz w:val="22"/>
          <w:szCs w:val="22"/>
        </w:rPr>
        <w:t>a</w:t>
      </w:r>
      <w:r w:rsidRPr="002B5ECE">
        <w:rPr>
          <w:rFonts w:ascii="Tahoma" w:eastAsia="Cambria" w:hAnsi="Tahoma" w:cs="Tahoma"/>
          <w:spacing w:val="-1"/>
          <w:sz w:val="22"/>
          <w:szCs w:val="22"/>
        </w:rPr>
        <w:t>r</w:t>
      </w:r>
      <w:r w:rsidRPr="002B5ECE">
        <w:rPr>
          <w:rFonts w:ascii="Tahoma" w:eastAsia="Cambria" w:hAnsi="Tahoma" w:cs="Tahoma"/>
          <w:sz w:val="22"/>
          <w:szCs w:val="22"/>
        </w:rPr>
        <w:t>ah</w:t>
      </w:r>
      <w:r w:rsidRPr="002B5ECE">
        <w:rPr>
          <w:rFonts w:ascii="Tahoma" w:eastAsia="Cambria" w:hAnsi="Tahoma" w:cs="Tahoma"/>
          <w:spacing w:val="-1"/>
          <w:sz w:val="22"/>
          <w:szCs w:val="22"/>
        </w:rPr>
        <w:t>k</w:t>
      </w:r>
      <w:r w:rsidRPr="002B5ECE">
        <w:rPr>
          <w:rFonts w:ascii="Tahoma" w:eastAsia="Cambria" w:hAnsi="Tahoma" w:cs="Tahoma"/>
          <w:sz w:val="22"/>
          <w:szCs w:val="22"/>
        </w:rPr>
        <w:t>an</w:t>
      </w:r>
      <w:r w:rsidRPr="002B5ECE">
        <w:rPr>
          <w:rFonts w:ascii="Tahoma" w:eastAsia="Cambria" w:hAnsi="Tahoma" w:cs="Tahoma"/>
          <w:spacing w:val="24"/>
          <w:sz w:val="22"/>
          <w:szCs w:val="22"/>
        </w:rPr>
        <w:t xml:space="preserve"> </w:t>
      </w:r>
      <w:r w:rsidRPr="002B5ECE">
        <w:rPr>
          <w:rFonts w:ascii="Tahoma" w:eastAsia="Cambria" w:hAnsi="Tahoma" w:cs="Tahoma"/>
          <w:sz w:val="22"/>
          <w:szCs w:val="22"/>
        </w:rPr>
        <w:t>untuk</w:t>
      </w:r>
      <w:r w:rsidRPr="002B5ECE">
        <w:rPr>
          <w:rFonts w:ascii="Tahoma" w:eastAsia="Cambria" w:hAnsi="Tahoma" w:cs="Tahoma"/>
          <w:spacing w:val="22"/>
          <w:sz w:val="22"/>
          <w:szCs w:val="22"/>
        </w:rPr>
        <w:t xml:space="preserve"> </w:t>
      </w:r>
      <w:r w:rsidRPr="002B5ECE">
        <w:rPr>
          <w:rFonts w:ascii="Tahoma" w:eastAsia="Cambria" w:hAnsi="Tahoma" w:cs="Tahoma"/>
          <w:sz w:val="22"/>
          <w:szCs w:val="22"/>
        </w:rPr>
        <w:t>t</w:t>
      </w:r>
      <w:r w:rsidRPr="002B5ECE">
        <w:rPr>
          <w:rFonts w:ascii="Tahoma" w:eastAsia="Cambria" w:hAnsi="Tahoma" w:cs="Tahoma"/>
          <w:spacing w:val="1"/>
          <w:sz w:val="22"/>
          <w:szCs w:val="22"/>
        </w:rPr>
        <w:t>e</w:t>
      </w:r>
      <w:r w:rsidRPr="002B5ECE">
        <w:rPr>
          <w:rFonts w:ascii="Tahoma" w:eastAsia="Cambria" w:hAnsi="Tahoma" w:cs="Tahoma"/>
          <w:spacing w:val="-1"/>
          <w:sz w:val="22"/>
          <w:szCs w:val="22"/>
        </w:rPr>
        <w:t>r</w:t>
      </w:r>
      <w:r w:rsidRPr="002B5ECE">
        <w:rPr>
          <w:rFonts w:ascii="Tahoma" w:eastAsia="Cambria" w:hAnsi="Tahoma" w:cs="Tahoma"/>
          <w:sz w:val="22"/>
          <w:szCs w:val="22"/>
        </w:rPr>
        <w:t>ca</w:t>
      </w:r>
      <w:r w:rsidRPr="002B5ECE">
        <w:rPr>
          <w:rFonts w:ascii="Tahoma" w:eastAsia="Cambria" w:hAnsi="Tahoma" w:cs="Tahoma"/>
          <w:spacing w:val="1"/>
          <w:sz w:val="22"/>
          <w:szCs w:val="22"/>
        </w:rPr>
        <w:t>p</w:t>
      </w:r>
      <w:r w:rsidRPr="002B5ECE">
        <w:rPr>
          <w:rFonts w:ascii="Tahoma" w:eastAsia="Cambria" w:hAnsi="Tahoma" w:cs="Tahoma"/>
          <w:sz w:val="22"/>
          <w:szCs w:val="22"/>
        </w:rPr>
        <w:t>a</w:t>
      </w:r>
      <w:r w:rsidRPr="002B5ECE">
        <w:rPr>
          <w:rFonts w:ascii="Tahoma" w:eastAsia="Cambria" w:hAnsi="Tahoma" w:cs="Tahoma"/>
          <w:spacing w:val="1"/>
          <w:sz w:val="22"/>
          <w:szCs w:val="22"/>
        </w:rPr>
        <w:t>i</w:t>
      </w:r>
      <w:r w:rsidRPr="002B5ECE">
        <w:rPr>
          <w:rFonts w:ascii="Tahoma" w:eastAsia="Cambria" w:hAnsi="Tahoma" w:cs="Tahoma"/>
          <w:sz w:val="22"/>
          <w:szCs w:val="22"/>
        </w:rPr>
        <w:t xml:space="preserve">nya </w:t>
      </w:r>
      <w:r w:rsidRPr="002B5ECE">
        <w:rPr>
          <w:rFonts w:ascii="Tahoma" w:eastAsia="Cambria" w:hAnsi="Tahoma" w:cs="Tahoma"/>
          <w:spacing w:val="-1"/>
          <w:sz w:val="22"/>
          <w:szCs w:val="22"/>
        </w:rPr>
        <w:t>v</w:t>
      </w:r>
      <w:r w:rsidRPr="002B5ECE">
        <w:rPr>
          <w:rFonts w:ascii="Tahoma" w:eastAsia="Cambria" w:hAnsi="Tahoma" w:cs="Tahoma"/>
          <w:sz w:val="22"/>
          <w:szCs w:val="22"/>
        </w:rPr>
        <w:t>is</w:t>
      </w:r>
      <w:r w:rsidRPr="002B5ECE">
        <w:rPr>
          <w:rFonts w:ascii="Tahoma" w:eastAsia="Cambria" w:hAnsi="Tahoma" w:cs="Tahoma"/>
          <w:spacing w:val="1"/>
          <w:sz w:val="22"/>
          <w:szCs w:val="22"/>
        </w:rPr>
        <w:t>i</w:t>
      </w:r>
      <w:r w:rsidRPr="002B5ECE">
        <w:rPr>
          <w:rFonts w:ascii="Tahoma" w:eastAsia="Cambria" w:hAnsi="Tahoma" w:cs="Tahoma"/>
          <w:sz w:val="22"/>
          <w:szCs w:val="22"/>
        </w:rPr>
        <w:t>,</w:t>
      </w:r>
      <w:r w:rsidRPr="002B5ECE">
        <w:rPr>
          <w:rFonts w:ascii="Tahoma" w:eastAsia="Cambria" w:hAnsi="Tahoma" w:cs="Tahoma"/>
          <w:spacing w:val="1"/>
          <w:sz w:val="22"/>
          <w:szCs w:val="22"/>
        </w:rPr>
        <w:t xml:space="preserve"> </w:t>
      </w:r>
      <w:r w:rsidRPr="002B5ECE">
        <w:rPr>
          <w:rFonts w:ascii="Tahoma" w:eastAsia="Cambria" w:hAnsi="Tahoma" w:cs="Tahoma"/>
          <w:sz w:val="22"/>
          <w:szCs w:val="22"/>
        </w:rPr>
        <w:t xml:space="preserve">misi </w:t>
      </w:r>
      <w:r w:rsidRPr="002B5ECE">
        <w:rPr>
          <w:rFonts w:ascii="Tahoma" w:eastAsia="Cambria" w:hAnsi="Tahoma" w:cs="Tahoma"/>
          <w:spacing w:val="-1"/>
          <w:sz w:val="22"/>
          <w:szCs w:val="22"/>
        </w:rPr>
        <w:t>d</w:t>
      </w:r>
      <w:r w:rsidRPr="002B5ECE">
        <w:rPr>
          <w:rFonts w:ascii="Tahoma" w:eastAsia="Cambria" w:hAnsi="Tahoma" w:cs="Tahoma"/>
          <w:sz w:val="22"/>
          <w:szCs w:val="22"/>
        </w:rPr>
        <w:t>an</w:t>
      </w:r>
      <w:r w:rsidRPr="002B5ECE">
        <w:rPr>
          <w:rFonts w:ascii="Tahoma" w:eastAsia="Cambria" w:hAnsi="Tahoma" w:cs="Tahoma"/>
          <w:spacing w:val="1"/>
          <w:sz w:val="22"/>
          <w:szCs w:val="22"/>
        </w:rPr>
        <w:t xml:space="preserve"> </w:t>
      </w:r>
      <w:r w:rsidRPr="002B5ECE">
        <w:rPr>
          <w:rFonts w:ascii="Tahoma" w:eastAsia="Cambria" w:hAnsi="Tahoma" w:cs="Tahoma"/>
          <w:sz w:val="22"/>
          <w:szCs w:val="22"/>
        </w:rPr>
        <w:t>tu</w:t>
      </w:r>
      <w:r w:rsidRPr="002B5ECE">
        <w:rPr>
          <w:rFonts w:ascii="Tahoma" w:eastAsia="Cambria" w:hAnsi="Tahoma" w:cs="Tahoma"/>
          <w:spacing w:val="1"/>
          <w:sz w:val="22"/>
          <w:szCs w:val="22"/>
        </w:rPr>
        <w:t>j</w:t>
      </w:r>
      <w:r w:rsidRPr="002B5ECE">
        <w:rPr>
          <w:rFonts w:ascii="Tahoma" w:eastAsia="Cambria" w:hAnsi="Tahoma" w:cs="Tahoma"/>
          <w:sz w:val="22"/>
          <w:szCs w:val="22"/>
        </w:rPr>
        <w:t xml:space="preserve">uan </w:t>
      </w:r>
      <w:r w:rsidR="00E07D7D" w:rsidRPr="002B5ECE">
        <w:rPr>
          <w:rFonts w:ascii="Tahoma" w:eastAsia="Cambria" w:hAnsi="Tahoma" w:cs="Tahoma"/>
          <w:spacing w:val="1"/>
          <w:sz w:val="22"/>
          <w:szCs w:val="22"/>
        </w:rPr>
        <w:t>universitas</w:t>
      </w:r>
      <w:r w:rsidRPr="002B5ECE">
        <w:rPr>
          <w:rFonts w:ascii="Tahoma" w:eastAsia="Cambria" w:hAnsi="Tahoma" w:cs="Tahoma"/>
          <w:sz w:val="22"/>
          <w:szCs w:val="22"/>
        </w:rPr>
        <w:t>.</w:t>
      </w:r>
    </w:p>
    <w:p w:rsidR="00E240C1" w:rsidRPr="002B5ECE" w:rsidRDefault="00956BF7" w:rsidP="00E54A3C">
      <w:pPr>
        <w:pStyle w:val="ListParagraph"/>
        <w:numPr>
          <w:ilvl w:val="0"/>
          <w:numId w:val="68"/>
        </w:numPr>
        <w:spacing w:line="276" w:lineRule="auto"/>
        <w:ind w:left="426" w:right="-1"/>
        <w:jc w:val="both"/>
        <w:rPr>
          <w:rFonts w:ascii="Tahoma" w:eastAsia="Cambria" w:hAnsi="Tahoma" w:cs="Tahoma"/>
          <w:sz w:val="22"/>
          <w:szCs w:val="22"/>
        </w:rPr>
      </w:pPr>
      <w:r w:rsidRPr="002B5ECE">
        <w:rPr>
          <w:rFonts w:ascii="Tahoma" w:eastAsia="Cambria" w:hAnsi="Tahoma" w:cs="Tahoma"/>
          <w:sz w:val="22"/>
          <w:szCs w:val="22"/>
        </w:rPr>
        <w:t>P</w:t>
      </w:r>
      <w:r w:rsidRPr="002B5ECE">
        <w:rPr>
          <w:rFonts w:ascii="Tahoma" w:eastAsia="Cambria" w:hAnsi="Tahoma" w:cs="Tahoma"/>
          <w:spacing w:val="1"/>
          <w:sz w:val="22"/>
          <w:szCs w:val="22"/>
        </w:rPr>
        <w:t>e</w:t>
      </w:r>
      <w:r w:rsidRPr="002B5ECE">
        <w:rPr>
          <w:rFonts w:ascii="Tahoma" w:eastAsia="Cambria" w:hAnsi="Tahoma" w:cs="Tahoma"/>
          <w:sz w:val="22"/>
          <w:szCs w:val="22"/>
        </w:rPr>
        <w:t>n</w:t>
      </w:r>
      <w:r w:rsidRPr="002B5ECE">
        <w:rPr>
          <w:rFonts w:ascii="Tahoma" w:eastAsia="Cambria" w:hAnsi="Tahoma" w:cs="Tahoma"/>
          <w:spacing w:val="1"/>
          <w:sz w:val="22"/>
          <w:szCs w:val="22"/>
        </w:rPr>
        <w:t>e</w:t>
      </w:r>
      <w:r w:rsidRPr="002B5ECE">
        <w:rPr>
          <w:rFonts w:ascii="Tahoma" w:eastAsia="Cambria" w:hAnsi="Tahoma" w:cs="Tahoma"/>
          <w:sz w:val="22"/>
          <w:szCs w:val="22"/>
        </w:rPr>
        <w:t>lit</w:t>
      </w:r>
      <w:r w:rsidRPr="002B5ECE">
        <w:rPr>
          <w:rFonts w:ascii="Tahoma" w:eastAsia="Cambria" w:hAnsi="Tahoma" w:cs="Tahoma"/>
          <w:spacing w:val="1"/>
          <w:sz w:val="22"/>
          <w:szCs w:val="22"/>
        </w:rPr>
        <w:t>i</w:t>
      </w:r>
      <w:r w:rsidRPr="002B5ECE">
        <w:rPr>
          <w:rFonts w:ascii="Tahoma" w:eastAsia="Cambria" w:hAnsi="Tahoma" w:cs="Tahoma"/>
          <w:spacing w:val="-2"/>
          <w:sz w:val="22"/>
          <w:szCs w:val="22"/>
        </w:rPr>
        <w:t>a</w:t>
      </w:r>
      <w:r w:rsidRPr="002B5ECE">
        <w:rPr>
          <w:rFonts w:ascii="Tahoma" w:eastAsia="Cambria" w:hAnsi="Tahoma" w:cs="Tahoma"/>
          <w:sz w:val="22"/>
          <w:szCs w:val="22"/>
        </w:rPr>
        <w:t>n dia</w:t>
      </w:r>
      <w:r w:rsidRPr="002B5ECE">
        <w:rPr>
          <w:rFonts w:ascii="Tahoma" w:eastAsia="Cambria" w:hAnsi="Tahoma" w:cs="Tahoma"/>
          <w:spacing w:val="-1"/>
          <w:sz w:val="22"/>
          <w:szCs w:val="22"/>
        </w:rPr>
        <w:t>r</w:t>
      </w:r>
      <w:r w:rsidRPr="002B5ECE">
        <w:rPr>
          <w:rFonts w:ascii="Tahoma" w:eastAsia="Cambria" w:hAnsi="Tahoma" w:cs="Tahoma"/>
          <w:sz w:val="22"/>
          <w:szCs w:val="22"/>
        </w:rPr>
        <w:t>ah</w:t>
      </w:r>
      <w:r w:rsidRPr="002B5ECE">
        <w:rPr>
          <w:rFonts w:ascii="Tahoma" w:eastAsia="Cambria" w:hAnsi="Tahoma" w:cs="Tahoma"/>
          <w:spacing w:val="-1"/>
          <w:sz w:val="22"/>
          <w:szCs w:val="22"/>
        </w:rPr>
        <w:t>k</w:t>
      </w:r>
      <w:r w:rsidRPr="002B5ECE">
        <w:rPr>
          <w:rFonts w:ascii="Tahoma" w:eastAsia="Cambria" w:hAnsi="Tahoma" w:cs="Tahoma"/>
          <w:sz w:val="22"/>
          <w:szCs w:val="22"/>
        </w:rPr>
        <w:t>an</w:t>
      </w:r>
      <w:r w:rsidRPr="002B5ECE">
        <w:rPr>
          <w:rFonts w:ascii="Tahoma" w:eastAsia="Cambria" w:hAnsi="Tahoma" w:cs="Tahoma"/>
          <w:spacing w:val="1"/>
          <w:sz w:val="22"/>
          <w:szCs w:val="22"/>
        </w:rPr>
        <w:t xml:space="preserve"> </w:t>
      </w:r>
      <w:r w:rsidRPr="002B5ECE">
        <w:rPr>
          <w:rFonts w:ascii="Tahoma" w:eastAsia="Cambria" w:hAnsi="Tahoma" w:cs="Tahoma"/>
          <w:sz w:val="22"/>
          <w:szCs w:val="22"/>
        </w:rPr>
        <w:t>untuk</w:t>
      </w:r>
      <w:r w:rsidRPr="002B5ECE">
        <w:rPr>
          <w:rFonts w:ascii="Tahoma" w:eastAsia="Cambria" w:hAnsi="Tahoma" w:cs="Tahoma"/>
          <w:spacing w:val="-1"/>
          <w:sz w:val="22"/>
          <w:szCs w:val="22"/>
        </w:rPr>
        <w:t xml:space="preserve"> </w:t>
      </w:r>
      <w:r w:rsidRPr="002B5ECE">
        <w:rPr>
          <w:rFonts w:ascii="Tahoma" w:eastAsia="Cambria" w:hAnsi="Tahoma" w:cs="Tahoma"/>
          <w:sz w:val="22"/>
          <w:szCs w:val="22"/>
        </w:rPr>
        <w:t>tu</w:t>
      </w:r>
      <w:r w:rsidRPr="002B5ECE">
        <w:rPr>
          <w:rFonts w:ascii="Tahoma" w:eastAsia="Cambria" w:hAnsi="Tahoma" w:cs="Tahoma"/>
          <w:spacing w:val="1"/>
          <w:sz w:val="22"/>
          <w:szCs w:val="22"/>
        </w:rPr>
        <w:t>j</w:t>
      </w:r>
      <w:r w:rsidRPr="002B5ECE">
        <w:rPr>
          <w:rFonts w:ascii="Tahoma" w:eastAsia="Cambria" w:hAnsi="Tahoma" w:cs="Tahoma"/>
          <w:sz w:val="22"/>
          <w:szCs w:val="22"/>
        </w:rPr>
        <w:t>uan:</w:t>
      </w:r>
    </w:p>
    <w:p w:rsidR="00E240C1" w:rsidRPr="002B5ECE" w:rsidRDefault="00956BF7" w:rsidP="00E54A3C">
      <w:pPr>
        <w:pStyle w:val="ListParagraph"/>
        <w:numPr>
          <w:ilvl w:val="0"/>
          <w:numId w:val="69"/>
        </w:numPr>
        <w:spacing w:line="276" w:lineRule="auto"/>
        <w:ind w:left="709" w:right="-1" w:hanging="283"/>
        <w:jc w:val="both"/>
        <w:rPr>
          <w:rFonts w:ascii="Tahoma" w:eastAsia="Cambria" w:hAnsi="Tahoma" w:cs="Tahoma"/>
          <w:sz w:val="22"/>
          <w:szCs w:val="22"/>
        </w:rPr>
      </w:pP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pacing w:val="-1"/>
          <w:sz w:val="22"/>
          <w:szCs w:val="22"/>
        </w:rPr>
        <w:t>g</w:t>
      </w:r>
      <w:r w:rsidRPr="002B5ECE">
        <w:rPr>
          <w:rFonts w:ascii="Tahoma" w:eastAsia="Cambria" w:hAnsi="Tahoma" w:cs="Tahoma"/>
          <w:sz w:val="22"/>
          <w:szCs w:val="22"/>
        </w:rPr>
        <w:t>emb</w:t>
      </w:r>
      <w:r w:rsidRPr="002B5ECE">
        <w:rPr>
          <w:rFonts w:ascii="Tahoma" w:eastAsia="Cambria" w:hAnsi="Tahoma" w:cs="Tahoma"/>
          <w:spacing w:val="1"/>
          <w:sz w:val="22"/>
          <w:szCs w:val="22"/>
        </w:rPr>
        <w:t>a</w:t>
      </w:r>
      <w:r w:rsidRPr="002B5ECE">
        <w:rPr>
          <w:rFonts w:ascii="Tahoma" w:eastAsia="Cambria" w:hAnsi="Tahoma" w:cs="Tahoma"/>
          <w:sz w:val="22"/>
          <w:szCs w:val="22"/>
        </w:rPr>
        <w:t>ng</w:t>
      </w:r>
      <w:r w:rsidRPr="002B5ECE">
        <w:rPr>
          <w:rFonts w:ascii="Tahoma" w:eastAsia="Cambria" w:hAnsi="Tahoma" w:cs="Tahoma"/>
          <w:spacing w:val="-2"/>
          <w:sz w:val="22"/>
          <w:szCs w:val="22"/>
        </w:rPr>
        <w:t>k</w:t>
      </w:r>
      <w:r w:rsidR="002B5ECE">
        <w:rPr>
          <w:rFonts w:ascii="Tahoma" w:eastAsia="Cambria" w:hAnsi="Tahoma" w:cs="Tahoma"/>
          <w:sz w:val="22"/>
          <w:szCs w:val="22"/>
        </w:rPr>
        <w:t>an</w:t>
      </w:r>
      <w:r w:rsidRPr="002B5ECE">
        <w:rPr>
          <w:rFonts w:ascii="Tahoma" w:eastAsia="Cambria" w:hAnsi="Tahoma" w:cs="Tahoma"/>
          <w:spacing w:val="22"/>
          <w:sz w:val="22"/>
          <w:szCs w:val="22"/>
        </w:rPr>
        <w:t xml:space="preserve"> </w:t>
      </w:r>
      <w:r w:rsidR="002B5ECE">
        <w:rPr>
          <w:rFonts w:ascii="Tahoma" w:eastAsia="Cambria" w:hAnsi="Tahoma" w:cs="Tahoma"/>
          <w:sz w:val="22"/>
          <w:szCs w:val="22"/>
        </w:rPr>
        <w:t>ilmu</w:t>
      </w:r>
      <w:r w:rsidRPr="002B5ECE">
        <w:rPr>
          <w:rFonts w:ascii="Tahoma" w:eastAsia="Cambria" w:hAnsi="Tahoma" w:cs="Tahoma"/>
          <w:spacing w:val="20"/>
          <w:sz w:val="22"/>
          <w:szCs w:val="22"/>
        </w:rPr>
        <w:t xml:space="preserve"> </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pacing w:val="-1"/>
          <w:sz w:val="22"/>
          <w:szCs w:val="22"/>
        </w:rPr>
        <w:t>g</w:t>
      </w:r>
      <w:r w:rsidRPr="002B5ECE">
        <w:rPr>
          <w:rFonts w:ascii="Tahoma" w:eastAsia="Cambria" w:hAnsi="Tahoma" w:cs="Tahoma"/>
          <w:sz w:val="22"/>
          <w:szCs w:val="22"/>
        </w:rPr>
        <w:t>e</w:t>
      </w:r>
      <w:r w:rsidRPr="002B5ECE">
        <w:rPr>
          <w:rFonts w:ascii="Tahoma" w:eastAsia="Cambria" w:hAnsi="Tahoma" w:cs="Tahoma"/>
          <w:spacing w:val="1"/>
          <w:sz w:val="22"/>
          <w:szCs w:val="22"/>
        </w:rPr>
        <w:t>t</w:t>
      </w:r>
      <w:r w:rsidRPr="002B5ECE">
        <w:rPr>
          <w:rFonts w:ascii="Tahoma" w:eastAsia="Cambria" w:hAnsi="Tahoma" w:cs="Tahoma"/>
          <w:sz w:val="22"/>
          <w:szCs w:val="22"/>
        </w:rPr>
        <w:t>ahu</w:t>
      </w:r>
      <w:r w:rsidR="002B5ECE">
        <w:rPr>
          <w:rFonts w:ascii="Tahoma" w:eastAsia="Cambria" w:hAnsi="Tahoma" w:cs="Tahoma"/>
          <w:sz w:val="22"/>
          <w:szCs w:val="22"/>
        </w:rPr>
        <w:t>an</w:t>
      </w:r>
      <w:r w:rsidRPr="002B5ECE">
        <w:rPr>
          <w:rFonts w:ascii="Tahoma" w:eastAsia="Cambria" w:hAnsi="Tahoma" w:cs="Tahoma"/>
          <w:spacing w:val="22"/>
          <w:sz w:val="22"/>
          <w:szCs w:val="22"/>
        </w:rPr>
        <w:t xml:space="preserve"> </w:t>
      </w:r>
      <w:r w:rsidRPr="002B5ECE">
        <w:rPr>
          <w:rFonts w:ascii="Tahoma" w:eastAsia="Cambria" w:hAnsi="Tahoma" w:cs="Tahoma"/>
          <w:spacing w:val="-1"/>
          <w:sz w:val="22"/>
          <w:szCs w:val="22"/>
        </w:rPr>
        <w:t>d</w:t>
      </w:r>
      <w:r w:rsidR="002B5ECE">
        <w:rPr>
          <w:rFonts w:ascii="Tahoma" w:eastAsia="Cambria" w:hAnsi="Tahoma" w:cs="Tahoma"/>
          <w:sz w:val="22"/>
          <w:szCs w:val="22"/>
        </w:rPr>
        <w:t>an</w:t>
      </w:r>
      <w:r w:rsidRPr="002B5ECE">
        <w:rPr>
          <w:rFonts w:ascii="Tahoma" w:eastAsia="Cambria" w:hAnsi="Tahoma" w:cs="Tahoma"/>
          <w:spacing w:val="22"/>
          <w:sz w:val="22"/>
          <w:szCs w:val="22"/>
        </w:rPr>
        <w:t xml:space="preserve"> </w:t>
      </w:r>
      <w:r w:rsidRPr="002B5ECE">
        <w:rPr>
          <w:rFonts w:ascii="Tahoma" w:eastAsia="Cambria" w:hAnsi="Tahoma" w:cs="Tahoma"/>
          <w:spacing w:val="-2"/>
          <w:sz w:val="22"/>
          <w:szCs w:val="22"/>
        </w:rPr>
        <w:t>t</w:t>
      </w:r>
      <w:r w:rsidRPr="002B5ECE">
        <w:rPr>
          <w:rFonts w:ascii="Tahoma" w:eastAsia="Cambria" w:hAnsi="Tahoma" w:cs="Tahoma"/>
          <w:sz w:val="22"/>
          <w:szCs w:val="22"/>
        </w:rPr>
        <w:t>eknol</w:t>
      </w:r>
      <w:r w:rsidRPr="002B5ECE">
        <w:rPr>
          <w:rFonts w:ascii="Tahoma" w:eastAsia="Cambria" w:hAnsi="Tahoma" w:cs="Tahoma"/>
          <w:spacing w:val="-1"/>
          <w:sz w:val="22"/>
          <w:szCs w:val="22"/>
        </w:rPr>
        <w:t>og</w:t>
      </w:r>
      <w:r w:rsidR="002B5ECE">
        <w:rPr>
          <w:rFonts w:ascii="Tahoma" w:eastAsia="Cambria" w:hAnsi="Tahoma" w:cs="Tahoma"/>
          <w:sz w:val="22"/>
          <w:szCs w:val="22"/>
        </w:rPr>
        <w:t>i</w:t>
      </w:r>
      <w:r w:rsidRPr="002B5ECE">
        <w:rPr>
          <w:rFonts w:ascii="Tahoma" w:eastAsia="Cambria" w:hAnsi="Tahoma" w:cs="Tahoma"/>
          <w:spacing w:val="22"/>
          <w:sz w:val="22"/>
          <w:szCs w:val="22"/>
        </w:rPr>
        <w:t xml:space="preserve"> </w:t>
      </w:r>
      <w:r w:rsidR="002B5ECE">
        <w:rPr>
          <w:rFonts w:ascii="Tahoma" w:eastAsia="Cambria" w:hAnsi="Tahoma" w:cs="Tahoma"/>
          <w:sz w:val="22"/>
          <w:szCs w:val="22"/>
        </w:rPr>
        <w:t>untuk</w:t>
      </w:r>
      <w:r w:rsidRPr="002B5ECE">
        <w:rPr>
          <w:rFonts w:ascii="Tahoma" w:eastAsia="Cambria" w:hAnsi="Tahoma" w:cs="Tahoma"/>
          <w:spacing w:val="20"/>
          <w:sz w:val="22"/>
          <w:szCs w:val="22"/>
        </w:rPr>
        <w:t xml:space="preserve"> </w:t>
      </w:r>
      <w:r w:rsidRPr="002B5ECE">
        <w:rPr>
          <w:rFonts w:ascii="Tahoma" w:eastAsia="Cambria" w:hAnsi="Tahoma" w:cs="Tahoma"/>
          <w:sz w:val="22"/>
          <w:szCs w:val="22"/>
        </w:rPr>
        <w:t>men</w:t>
      </w:r>
      <w:r w:rsidRPr="002B5ECE">
        <w:rPr>
          <w:rFonts w:ascii="Tahoma" w:eastAsia="Cambria" w:hAnsi="Tahoma" w:cs="Tahoma"/>
          <w:spacing w:val="2"/>
          <w:sz w:val="22"/>
          <w:szCs w:val="22"/>
        </w:rPr>
        <w:t>u</w:t>
      </w:r>
      <w:r w:rsidRPr="002B5ECE">
        <w:rPr>
          <w:rFonts w:ascii="Tahoma" w:eastAsia="Cambria" w:hAnsi="Tahoma" w:cs="Tahoma"/>
          <w:sz w:val="22"/>
          <w:szCs w:val="22"/>
        </w:rPr>
        <w:t>n</w:t>
      </w:r>
      <w:r w:rsidRPr="002B5ECE">
        <w:rPr>
          <w:rFonts w:ascii="Tahoma" w:eastAsia="Cambria" w:hAnsi="Tahoma" w:cs="Tahoma"/>
          <w:spacing w:val="1"/>
          <w:sz w:val="22"/>
          <w:szCs w:val="22"/>
        </w:rPr>
        <w:t>j</w:t>
      </w:r>
      <w:r w:rsidRPr="002B5ECE">
        <w:rPr>
          <w:rFonts w:ascii="Tahoma" w:eastAsia="Cambria" w:hAnsi="Tahoma" w:cs="Tahoma"/>
          <w:sz w:val="22"/>
          <w:szCs w:val="22"/>
        </w:rPr>
        <w:t>a</w:t>
      </w:r>
      <w:r w:rsidRPr="002B5ECE">
        <w:rPr>
          <w:rFonts w:ascii="Tahoma" w:eastAsia="Cambria" w:hAnsi="Tahoma" w:cs="Tahoma"/>
          <w:spacing w:val="1"/>
          <w:sz w:val="22"/>
          <w:szCs w:val="22"/>
        </w:rPr>
        <w:t>n</w:t>
      </w:r>
      <w:r w:rsidRPr="002B5ECE">
        <w:rPr>
          <w:rFonts w:ascii="Tahoma" w:eastAsia="Cambria" w:hAnsi="Tahoma" w:cs="Tahoma"/>
          <w:sz w:val="22"/>
          <w:szCs w:val="22"/>
        </w:rPr>
        <w:t xml:space="preserve">g </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pacing w:val="-1"/>
          <w:sz w:val="22"/>
          <w:szCs w:val="22"/>
        </w:rPr>
        <w:t>g</w:t>
      </w:r>
      <w:r w:rsidRPr="002B5ECE">
        <w:rPr>
          <w:rFonts w:ascii="Tahoma" w:eastAsia="Cambria" w:hAnsi="Tahoma" w:cs="Tahoma"/>
          <w:sz w:val="22"/>
          <w:szCs w:val="22"/>
        </w:rPr>
        <w:t>emb</w:t>
      </w:r>
      <w:r w:rsidRPr="002B5ECE">
        <w:rPr>
          <w:rFonts w:ascii="Tahoma" w:eastAsia="Cambria" w:hAnsi="Tahoma" w:cs="Tahoma"/>
          <w:spacing w:val="1"/>
          <w:sz w:val="22"/>
          <w:szCs w:val="22"/>
        </w:rPr>
        <w:t>a</w:t>
      </w:r>
      <w:r w:rsidRPr="002B5ECE">
        <w:rPr>
          <w:rFonts w:ascii="Tahoma" w:eastAsia="Cambria" w:hAnsi="Tahoma" w:cs="Tahoma"/>
          <w:sz w:val="22"/>
          <w:szCs w:val="22"/>
        </w:rPr>
        <w:t xml:space="preserve">ngan </w:t>
      </w:r>
      <w:r w:rsidRPr="002B5ECE">
        <w:rPr>
          <w:rFonts w:ascii="Tahoma" w:eastAsia="Cambria" w:hAnsi="Tahoma" w:cs="Tahoma"/>
          <w:spacing w:val="1"/>
          <w:sz w:val="22"/>
          <w:szCs w:val="22"/>
        </w:rPr>
        <w:t>p</w:t>
      </w:r>
      <w:r w:rsidRPr="002B5ECE">
        <w:rPr>
          <w:rFonts w:ascii="Tahoma" w:eastAsia="Cambria" w:hAnsi="Tahoma" w:cs="Tahoma"/>
          <w:spacing w:val="-2"/>
          <w:sz w:val="22"/>
          <w:szCs w:val="22"/>
        </w:rPr>
        <w:t>e</w:t>
      </w:r>
      <w:r w:rsidRPr="002B5ECE">
        <w:rPr>
          <w:rFonts w:ascii="Tahoma" w:eastAsia="Cambria" w:hAnsi="Tahoma" w:cs="Tahoma"/>
          <w:sz w:val="22"/>
          <w:szCs w:val="22"/>
        </w:rPr>
        <w:t>n</w:t>
      </w:r>
      <w:r w:rsidRPr="002B5ECE">
        <w:rPr>
          <w:rFonts w:ascii="Tahoma" w:eastAsia="Cambria" w:hAnsi="Tahoma" w:cs="Tahoma"/>
          <w:spacing w:val="-1"/>
          <w:sz w:val="22"/>
          <w:szCs w:val="22"/>
        </w:rPr>
        <w:t>d</w:t>
      </w:r>
      <w:r w:rsidRPr="002B5ECE">
        <w:rPr>
          <w:rFonts w:ascii="Tahoma" w:eastAsia="Cambria" w:hAnsi="Tahoma" w:cs="Tahoma"/>
          <w:sz w:val="22"/>
          <w:szCs w:val="22"/>
        </w:rPr>
        <w:t>i</w:t>
      </w:r>
      <w:r w:rsidRPr="002B5ECE">
        <w:rPr>
          <w:rFonts w:ascii="Tahoma" w:eastAsia="Cambria" w:hAnsi="Tahoma" w:cs="Tahoma"/>
          <w:spacing w:val="-1"/>
          <w:sz w:val="22"/>
          <w:szCs w:val="22"/>
        </w:rPr>
        <w:t>d</w:t>
      </w:r>
      <w:r w:rsidRPr="002B5ECE">
        <w:rPr>
          <w:rFonts w:ascii="Tahoma" w:eastAsia="Cambria" w:hAnsi="Tahoma" w:cs="Tahoma"/>
          <w:sz w:val="22"/>
          <w:szCs w:val="22"/>
        </w:rPr>
        <w:t xml:space="preserve">ikan </w:t>
      </w:r>
      <w:r w:rsidRPr="002B5ECE">
        <w:rPr>
          <w:rFonts w:ascii="Tahoma" w:eastAsia="Cambria" w:hAnsi="Tahoma" w:cs="Tahoma"/>
          <w:spacing w:val="1"/>
          <w:sz w:val="22"/>
          <w:szCs w:val="22"/>
        </w:rPr>
        <w:t>d</w:t>
      </w:r>
      <w:r w:rsidRPr="002B5ECE">
        <w:rPr>
          <w:rFonts w:ascii="Tahoma" w:eastAsia="Cambria" w:hAnsi="Tahoma" w:cs="Tahoma"/>
          <w:sz w:val="22"/>
          <w:szCs w:val="22"/>
        </w:rPr>
        <w:t>an</w:t>
      </w:r>
      <w:r w:rsidRPr="002B5ECE">
        <w:rPr>
          <w:rFonts w:ascii="Tahoma" w:eastAsia="Cambria" w:hAnsi="Tahoma" w:cs="Tahoma"/>
          <w:spacing w:val="1"/>
          <w:sz w:val="22"/>
          <w:szCs w:val="22"/>
        </w:rPr>
        <w:t xml:space="preserve"> 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pacing w:val="-1"/>
          <w:sz w:val="22"/>
          <w:szCs w:val="22"/>
        </w:rPr>
        <w:t>g</w:t>
      </w:r>
      <w:r w:rsidRPr="002B5ECE">
        <w:rPr>
          <w:rFonts w:ascii="Tahoma" w:eastAsia="Cambria" w:hAnsi="Tahoma" w:cs="Tahoma"/>
          <w:sz w:val="22"/>
          <w:szCs w:val="22"/>
        </w:rPr>
        <w:t>a</w:t>
      </w:r>
      <w:r w:rsidRPr="002B5ECE">
        <w:rPr>
          <w:rFonts w:ascii="Tahoma" w:eastAsia="Cambria" w:hAnsi="Tahoma" w:cs="Tahoma"/>
          <w:spacing w:val="1"/>
          <w:sz w:val="22"/>
          <w:szCs w:val="22"/>
        </w:rPr>
        <w:t>b</w:t>
      </w:r>
      <w:r w:rsidRPr="002B5ECE">
        <w:rPr>
          <w:rFonts w:ascii="Tahoma" w:eastAsia="Cambria" w:hAnsi="Tahoma" w:cs="Tahoma"/>
          <w:spacing w:val="-1"/>
          <w:sz w:val="22"/>
          <w:szCs w:val="22"/>
        </w:rPr>
        <w:t>d</w:t>
      </w:r>
      <w:r w:rsidRPr="002B5ECE">
        <w:rPr>
          <w:rFonts w:ascii="Tahoma" w:eastAsia="Cambria" w:hAnsi="Tahoma" w:cs="Tahoma"/>
          <w:sz w:val="22"/>
          <w:szCs w:val="22"/>
        </w:rPr>
        <w:t>i</w:t>
      </w:r>
      <w:r w:rsidRPr="002B5ECE">
        <w:rPr>
          <w:rFonts w:ascii="Tahoma" w:eastAsia="Cambria" w:hAnsi="Tahoma" w:cs="Tahoma"/>
          <w:spacing w:val="1"/>
          <w:sz w:val="22"/>
          <w:szCs w:val="22"/>
        </w:rPr>
        <w:t>a</w:t>
      </w:r>
      <w:r w:rsidRPr="002B5ECE">
        <w:rPr>
          <w:rFonts w:ascii="Tahoma" w:eastAsia="Cambria" w:hAnsi="Tahoma" w:cs="Tahoma"/>
          <w:sz w:val="22"/>
          <w:szCs w:val="22"/>
        </w:rPr>
        <w:t>n ke</w:t>
      </w:r>
      <w:r w:rsidRPr="002B5ECE">
        <w:rPr>
          <w:rFonts w:ascii="Tahoma" w:eastAsia="Cambria" w:hAnsi="Tahoma" w:cs="Tahoma"/>
          <w:spacing w:val="1"/>
          <w:sz w:val="22"/>
          <w:szCs w:val="22"/>
        </w:rPr>
        <w:t>p</w:t>
      </w:r>
      <w:r w:rsidRPr="002B5ECE">
        <w:rPr>
          <w:rFonts w:ascii="Tahoma" w:eastAsia="Cambria" w:hAnsi="Tahoma" w:cs="Tahoma"/>
          <w:sz w:val="22"/>
          <w:szCs w:val="22"/>
        </w:rPr>
        <w:t>a</w:t>
      </w:r>
      <w:r w:rsidRPr="002B5ECE">
        <w:rPr>
          <w:rFonts w:ascii="Tahoma" w:eastAsia="Cambria" w:hAnsi="Tahoma" w:cs="Tahoma"/>
          <w:spacing w:val="-1"/>
          <w:sz w:val="22"/>
          <w:szCs w:val="22"/>
        </w:rPr>
        <w:t>d</w:t>
      </w:r>
      <w:r w:rsidRPr="002B5ECE">
        <w:rPr>
          <w:rFonts w:ascii="Tahoma" w:eastAsia="Cambria" w:hAnsi="Tahoma" w:cs="Tahoma"/>
          <w:sz w:val="22"/>
          <w:szCs w:val="22"/>
        </w:rPr>
        <w:t>a masya</w:t>
      </w:r>
      <w:r w:rsidRPr="002B5ECE">
        <w:rPr>
          <w:rFonts w:ascii="Tahoma" w:eastAsia="Cambria" w:hAnsi="Tahoma" w:cs="Tahoma"/>
          <w:spacing w:val="-1"/>
          <w:sz w:val="22"/>
          <w:szCs w:val="22"/>
        </w:rPr>
        <w:t>r</w:t>
      </w:r>
      <w:r w:rsidRPr="002B5ECE">
        <w:rPr>
          <w:rFonts w:ascii="Tahoma" w:eastAsia="Cambria" w:hAnsi="Tahoma" w:cs="Tahoma"/>
          <w:sz w:val="22"/>
          <w:szCs w:val="22"/>
        </w:rPr>
        <w:t>akat;</w:t>
      </w:r>
    </w:p>
    <w:p w:rsidR="00E240C1" w:rsidRPr="002B5ECE" w:rsidRDefault="00956BF7" w:rsidP="00E54A3C">
      <w:pPr>
        <w:pStyle w:val="ListParagraph"/>
        <w:numPr>
          <w:ilvl w:val="0"/>
          <w:numId w:val="69"/>
        </w:numPr>
        <w:spacing w:line="276" w:lineRule="auto"/>
        <w:ind w:left="709" w:right="-1" w:hanging="283"/>
        <w:jc w:val="both"/>
        <w:rPr>
          <w:rFonts w:ascii="Tahoma" w:eastAsia="Cambria" w:hAnsi="Tahoma" w:cs="Tahoma"/>
          <w:sz w:val="22"/>
          <w:szCs w:val="22"/>
        </w:rPr>
      </w:pPr>
      <w:r w:rsidRPr="002B5ECE">
        <w:rPr>
          <w:rFonts w:ascii="Tahoma" w:eastAsia="Cambria" w:hAnsi="Tahoma" w:cs="Tahoma"/>
          <w:spacing w:val="1"/>
          <w:sz w:val="22"/>
          <w:szCs w:val="22"/>
        </w:rPr>
        <w:t>p</w:t>
      </w:r>
      <w:r w:rsidRPr="002B5ECE">
        <w:rPr>
          <w:rFonts w:ascii="Tahoma" w:eastAsia="Cambria" w:hAnsi="Tahoma" w:cs="Tahoma"/>
          <w:sz w:val="22"/>
          <w:szCs w:val="22"/>
        </w:rPr>
        <w:t>em</w:t>
      </w:r>
      <w:r w:rsidRPr="002B5ECE">
        <w:rPr>
          <w:rFonts w:ascii="Tahoma" w:eastAsia="Cambria" w:hAnsi="Tahoma" w:cs="Tahoma"/>
          <w:spacing w:val="-1"/>
          <w:sz w:val="22"/>
          <w:szCs w:val="22"/>
        </w:rPr>
        <w:t>g</w:t>
      </w:r>
      <w:r w:rsidRPr="002B5ECE">
        <w:rPr>
          <w:rFonts w:ascii="Tahoma" w:eastAsia="Cambria" w:hAnsi="Tahoma" w:cs="Tahoma"/>
          <w:sz w:val="22"/>
          <w:szCs w:val="22"/>
        </w:rPr>
        <w:t>emb</w:t>
      </w:r>
      <w:r w:rsidRPr="002B5ECE">
        <w:rPr>
          <w:rFonts w:ascii="Tahoma" w:eastAsia="Cambria" w:hAnsi="Tahoma" w:cs="Tahoma"/>
          <w:spacing w:val="1"/>
          <w:sz w:val="22"/>
          <w:szCs w:val="22"/>
        </w:rPr>
        <w:t>a</w:t>
      </w:r>
      <w:r w:rsidR="002B5ECE" w:rsidRPr="002B5ECE">
        <w:rPr>
          <w:rFonts w:ascii="Tahoma" w:eastAsia="Cambria" w:hAnsi="Tahoma" w:cs="Tahoma"/>
          <w:sz w:val="22"/>
          <w:szCs w:val="22"/>
        </w:rPr>
        <w:t xml:space="preserve">ngan </w:t>
      </w:r>
      <w:r w:rsidRPr="002B5ECE">
        <w:rPr>
          <w:rFonts w:ascii="Tahoma" w:eastAsia="Cambria" w:hAnsi="Tahoma" w:cs="Tahoma"/>
          <w:sz w:val="22"/>
          <w:szCs w:val="22"/>
        </w:rPr>
        <w:t>su</w:t>
      </w:r>
      <w:r w:rsidRPr="002B5ECE">
        <w:rPr>
          <w:rFonts w:ascii="Tahoma" w:eastAsia="Cambria" w:hAnsi="Tahoma" w:cs="Tahoma"/>
          <w:spacing w:val="-1"/>
          <w:sz w:val="22"/>
          <w:szCs w:val="22"/>
        </w:rPr>
        <w:t>m</w:t>
      </w:r>
      <w:r w:rsidR="002B5ECE" w:rsidRPr="002B5ECE">
        <w:rPr>
          <w:rFonts w:ascii="Tahoma" w:eastAsia="Cambria" w:hAnsi="Tahoma" w:cs="Tahoma"/>
          <w:sz w:val="22"/>
          <w:szCs w:val="22"/>
        </w:rPr>
        <w:t xml:space="preserve">ber </w:t>
      </w:r>
      <w:r w:rsidRPr="002B5ECE">
        <w:rPr>
          <w:rFonts w:ascii="Tahoma" w:eastAsia="Cambria" w:hAnsi="Tahoma" w:cs="Tahoma"/>
          <w:spacing w:val="-1"/>
          <w:sz w:val="22"/>
          <w:szCs w:val="22"/>
        </w:rPr>
        <w:t>d</w:t>
      </w:r>
      <w:r w:rsidR="002B5ECE" w:rsidRPr="002B5ECE">
        <w:rPr>
          <w:rFonts w:ascii="Tahoma" w:eastAsia="Cambria" w:hAnsi="Tahoma" w:cs="Tahoma"/>
          <w:sz w:val="22"/>
          <w:szCs w:val="22"/>
        </w:rPr>
        <w:t xml:space="preserve">aya manusia </w:t>
      </w:r>
      <w:r w:rsidRPr="002B5ECE">
        <w:rPr>
          <w:rFonts w:ascii="Tahoma" w:eastAsia="Cambria" w:hAnsi="Tahoma" w:cs="Tahoma"/>
          <w:spacing w:val="-1"/>
          <w:sz w:val="22"/>
          <w:szCs w:val="22"/>
        </w:rPr>
        <w:t>y</w:t>
      </w:r>
      <w:r w:rsidRPr="002B5ECE">
        <w:rPr>
          <w:rFonts w:ascii="Tahoma" w:eastAsia="Cambria" w:hAnsi="Tahoma" w:cs="Tahoma"/>
          <w:sz w:val="22"/>
          <w:szCs w:val="22"/>
        </w:rPr>
        <w:t>a</w:t>
      </w:r>
      <w:r w:rsidRPr="002B5ECE">
        <w:rPr>
          <w:rFonts w:ascii="Tahoma" w:eastAsia="Cambria" w:hAnsi="Tahoma" w:cs="Tahoma"/>
          <w:spacing w:val="1"/>
          <w:sz w:val="22"/>
          <w:szCs w:val="22"/>
        </w:rPr>
        <w:t>n</w:t>
      </w:r>
      <w:r w:rsidR="002B5ECE" w:rsidRPr="002B5ECE">
        <w:rPr>
          <w:rFonts w:ascii="Tahoma" w:eastAsia="Cambria" w:hAnsi="Tahoma" w:cs="Tahoma"/>
          <w:sz w:val="22"/>
          <w:szCs w:val="22"/>
        </w:rPr>
        <w:t xml:space="preserve">g </w:t>
      </w:r>
      <w:r w:rsidRPr="002B5ECE">
        <w:rPr>
          <w:rFonts w:ascii="Tahoma" w:eastAsia="Cambria" w:hAnsi="Tahoma" w:cs="Tahoma"/>
          <w:spacing w:val="-1"/>
          <w:sz w:val="22"/>
          <w:szCs w:val="22"/>
        </w:rPr>
        <w:t>kr</w:t>
      </w:r>
      <w:r w:rsidRPr="002B5ECE">
        <w:rPr>
          <w:rFonts w:ascii="Tahoma" w:eastAsia="Cambria" w:hAnsi="Tahoma" w:cs="Tahoma"/>
          <w:sz w:val="22"/>
          <w:szCs w:val="22"/>
        </w:rPr>
        <w:t>e</w:t>
      </w:r>
      <w:r w:rsidRPr="002B5ECE">
        <w:rPr>
          <w:rFonts w:ascii="Tahoma" w:eastAsia="Cambria" w:hAnsi="Tahoma" w:cs="Tahoma"/>
          <w:spacing w:val="1"/>
          <w:sz w:val="22"/>
          <w:szCs w:val="22"/>
        </w:rPr>
        <w:t>a</w:t>
      </w:r>
      <w:r w:rsidRPr="002B5ECE">
        <w:rPr>
          <w:rFonts w:ascii="Tahoma" w:eastAsia="Cambria" w:hAnsi="Tahoma" w:cs="Tahoma"/>
          <w:sz w:val="22"/>
          <w:szCs w:val="22"/>
        </w:rPr>
        <w:t>t</w:t>
      </w:r>
      <w:r w:rsidRPr="002B5ECE">
        <w:rPr>
          <w:rFonts w:ascii="Tahoma" w:eastAsia="Cambria" w:hAnsi="Tahoma" w:cs="Tahoma"/>
          <w:spacing w:val="1"/>
          <w:sz w:val="22"/>
          <w:szCs w:val="22"/>
        </w:rPr>
        <w:t>i</w:t>
      </w:r>
      <w:r w:rsidR="002B5ECE" w:rsidRPr="002B5ECE">
        <w:rPr>
          <w:rFonts w:ascii="Tahoma" w:eastAsia="Cambria" w:hAnsi="Tahoma" w:cs="Tahoma"/>
          <w:sz w:val="22"/>
          <w:szCs w:val="22"/>
        </w:rPr>
        <w:t>f</w:t>
      </w:r>
      <w:r w:rsidRPr="002B5ECE">
        <w:rPr>
          <w:rFonts w:ascii="Tahoma" w:eastAsia="Cambria" w:hAnsi="Tahoma" w:cs="Tahoma"/>
          <w:spacing w:val="11"/>
          <w:sz w:val="22"/>
          <w:szCs w:val="22"/>
        </w:rPr>
        <w:t xml:space="preserve"> </w:t>
      </w:r>
      <w:r w:rsidRPr="002B5ECE">
        <w:rPr>
          <w:rFonts w:ascii="Tahoma" w:eastAsia="Cambria" w:hAnsi="Tahoma" w:cs="Tahoma"/>
          <w:spacing w:val="-1"/>
          <w:sz w:val="22"/>
          <w:szCs w:val="22"/>
        </w:rPr>
        <w:t>d</w:t>
      </w:r>
      <w:r w:rsidR="002B5ECE" w:rsidRPr="002B5ECE">
        <w:rPr>
          <w:rFonts w:ascii="Tahoma" w:eastAsia="Cambria" w:hAnsi="Tahoma" w:cs="Tahoma"/>
          <w:sz w:val="22"/>
          <w:szCs w:val="22"/>
        </w:rPr>
        <w:t>an</w:t>
      </w:r>
      <w:r w:rsidRPr="002B5ECE">
        <w:rPr>
          <w:rFonts w:ascii="Tahoma" w:eastAsia="Cambria" w:hAnsi="Tahoma" w:cs="Tahoma"/>
          <w:spacing w:val="12"/>
          <w:sz w:val="22"/>
          <w:szCs w:val="22"/>
        </w:rPr>
        <w:t xml:space="preserve"> </w:t>
      </w:r>
      <w:r w:rsidRPr="002B5ECE">
        <w:rPr>
          <w:rFonts w:ascii="Tahoma" w:eastAsia="Cambria" w:hAnsi="Tahoma" w:cs="Tahoma"/>
          <w:sz w:val="22"/>
          <w:szCs w:val="22"/>
        </w:rPr>
        <w:t>i</w:t>
      </w:r>
      <w:r w:rsidRPr="002B5ECE">
        <w:rPr>
          <w:rFonts w:ascii="Tahoma" w:eastAsia="Cambria" w:hAnsi="Tahoma" w:cs="Tahoma"/>
          <w:spacing w:val="1"/>
          <w:sz w:val="22"/>
          <w:szCs w:val="22"/>
        </w:rPr>
        <w:t>n</w:t>
      </w:r>
      <w:r w:rsidRPr="002B5ECE">
        <w:rPr>
          <w:rFonts w:ascii="Tahoma" w:eastAsia="Cambria" w:hAnsi="Tahoma" w:cs="Tahoma"/>
          <w:sz w:val="22"/>
          <w:szCs w:val="22"/>
        </w:rPr>
        <w:t>o</w:t>
      </w:r>
      <w:r w:rsidRPr="002B5ECE">
        <w:rPr>
          <w:rFonts w:ascii="Tahoma" w:eastAsia="Cambria" w:hAnsi="Tahoma" w:cs="Tahoma"/>
          <w:spacing w:val="-1"/>
          <w:sz w:val="22"/>
          <w:szCs w:val="22"/>
        </w:rPr>
        <w:t>v</w:t>
      </w:r>
      <w:r w:rsidRPr="002B5ECE">
        <w:rPr>
          <w:rFonts w:ascii="Tahoma" w:eastAsia="Cambria" w:hAnsi="Tahoma" w:cs="Tahoma"/>
          <w:sz w:val="22"/>
          <w:szCs w:val="22"/>
        </w:rPr>
        <w:t>a</w:t>
      </w:r>
      <w:r w:rsidRPr="002B5ECE">
        <w:rPr>
          <w:rFonts w:ascii="Tahoma" w:eastAsia="Cambria" w:hAnsi="Tahoma" w:cs="Tahoma"/>
          <w:spacing w:val="1"/>
          <w:sz w:val="22"/>
          <w:szCs w:val="22"/>
        </w:rPr>
        <w:t>t</w:t>
      </w:r>
      <w:r w:rsidRPr="002B5ECE">
        <w:rPr>
          <w:rFonts w:ascii="Tahoma" w:eastAsia="Cambria" w:hAnsi="Tahoma" w:cs="Tahoma"/>
          <w:sz w:val="22"/>
          <w:szCs w:val="22"/>
        </w:rPr>
        <w:t>if</w:t>
      </w:r>
      <w:r w:rsidR="002B5ECE">
        <w:rPr>
          <w:rFonts w:ascii="Tahoma" w:eastAsia="Cambria" w:hAnsi="Tahoma" w:cs="Tahoma"/>
          <w:sz w:val="22"/>
          <w:szCs w:val="22"/>
        </w:rPr>
        <w:t xml:space="preserve"> m</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pacing w:val="-1"/>
          <w:sz w:val="22"/>
          <w:szCs w:val="22"/>
        </w:rPr>
        <w:t>g</w:t>
      </w:r>
      <w:r w:rsidRPr="002B5ECE">
        <w:rPr>
          <w:rFonts w:ascii="Tahoma" w:eastAsia="Cambria" w:hAnsi="Tahoma" w:cs="Tahoma"/>
          <w:sz w:val="22"/>
          <w:szCs w:val="22"/>
        </w:rPr>
        <w:t>emb</w:t>
      </w:r>
      <w:r w:rsidRPr="002B5ECE">
        <w:rPr>
          <w:rFonts w:ascii="Tahoma" w:eastAsia="Cambria" w:hAnsi="Tahoma" w:cs="Tahoma"/>
          <w:spacing w:val="1"/>
          <w:sz w:val="22"/>
          <w:szCs w:val="22"/>
        </w:rPr>
        <w:t>a</w:t>
      </w:r>
      <w:r w:rsidRPr="002B5ECE">
        <w:rPr>
          <w:rFonts w:ascii="Tahoma" w:eastAsia="Cambria" w:hAnsi="Tahoma" w:cs="Tahoma"/>
          <w:sz w:val="22"/>
          <w:szCs w:val="22"/>
        </w:rPr>
        <w:t>ng</w:t>
      </w:r>
      <w:r w:rsidRPr="002B5ECE">
        <w:rPr>
          <w:rFonts w:ascii="Tahoma" w:eastAsia="Cambria" w:hAnsi="Tahoma" w:cs="Tahoma"/>
          <w:spacing w:val="-2"/>
          <w:sz w:val="22"/>
          <w:szCs w:val="22"/>
        </w:rPr>
        <w:t>k</w:t>
      </w:r>
      <w:r w:rsidRPr="002B5ECE">
        <w:rPr>
          <w:rFonts w:ascii="Tahoma" w:eastAsia="Cambria" w:hAnsi="Tahoma" w:cs="Tahoma"/>
          <w:sz w:val="22"/>
          <w:szCs w:val="22"/>
        </w:rPr>
        <w:t>an</w:t>
      </w:r>
      <w:r w:rsidRPr="002B5ECE">
        <w:rPr>
          <w:rFonts w:ascii="Tahoma" w:eastAsia="Cambria" w:hAnsi="Tahoma" w:cs="Tahoma"/>
          <w:spacing w:val="1"/>
          <w:sz w:val="22"/>
          <w:szCs w:val="22"/>
        </w:rPr>
        <w:t xml:space="preserve"> </w:t>
      </w:r>
      <w:r w:rsidRPr="002B5ECE">
        <w:rPr>
          <w:rFonts w:ascii="Tahoma" w:eastAsia="Cambria" w:hAnsi="Tahoma" w:cs="Tahoma"/>
          <w:sz w:val="22"/>
          <w:szCs w:val="22"/>
        </w:rPr>
        <w:t>bu</w:t>
      </w:r>
      <w:r w:rsidRPr="002B5ECE">
        <w:rPr>
          <w:rFonts w:ascii="Tahoma" w:eastAsia="Cambria" w:hAnsi="Tahoma" w:cs="Tahoma"/>
          <w:spacing w:val="-2"/>
          <w:sz w:val="22"/>
          <w:szCs w:val="22"/>
        </w:rPr>
        <w:t>d</w:t>
      </w:r>
      <w:r w:rsidRPr="002B5ECE">
        <w:rPr>
          <w:rFonts w:ascii="Tahoma" w:eastAsia="Cambria" w:hAnsi="Tahoma" w:cs="Tahoma"/>
          <w:sz w:val="22"/>
          <w:szCs w:val="22"/>
        </w:rPr>
        <w:t>aya aka</w:t>
      </w:r>
      <w:r w:rsidRPr="002B5ECE">
        <w:rPr>
          <w:rFonts w:ascii="Tahoma" w:eastAsia="Cambria" w:hAnsi="Tahoma" w:cs="Tahoma"/>
          <w:spacing w:val="-1"/>
          <w:sz w:val="22"/>
          <w:szCs w:val="22"/>
        </w:rPr>
        <w:t>d</w:t>
      </w:r>
      <w:r w:rsidRPr="002B5ECE">
        <w:rPr>
          <w:rFonts w:ascii="Tahoma" w:eastAsia="Cambria" w:hAnsi="Tahoma" w:cs="Tahoma"/>
          <w:sz w:val="22"/>
          <w:szCs w:val="22"/>
        </w:rPr>
        <w:t>emik;</w:t>
      </w:r>
    </w:p>
    <w:p w:rsidR="00E240C1" w:rsidRPr="002B5ECE" w:rsidRDefault="00956BF7" w:rsidP="00E54A3C">
      <w:pPr>
        <w:pStyle w:val="ListParagraph"/>
        <w:numPr>
          <w:ilvl w:val="0"/>
          <w:numId w:val="69"/>
        </w:numPr>
        <w:spacing w:line="276" w:lineRule="auto"/>
        <w:ind w:left="709" w:right="-1" w:hanging="283"/>
        <w:jc w:val="both"/>
        <w:rPr>
          <w:rFonts w:ascii="Tahoma" w:eastAsia="Cambria" w:hAnsi="Tahoma" w:cs="Tahoma"/>
          <w:sz w:val="22"/>
          <w:szCs w:val="22"/>
        </w:rPr>
      </w:pP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pacing w:val="-1"/>
          <w:sz w:val="22"/>
          <w:szCs w:val="22"/>
        </w:rPr>
        <w:t>g</w:t>
      </w:r>
      <w:r w:rsidRPr="002B5ECE">
        <w:rPr>
          <w:rFonts w:ascii="Tahoma" w:eastAsia="Cambria" w:hAnsi="Tahoma" w:cs="Tahoma"/>
          <w:sz w:val="22"/>
          <w:szCs w:val="22"/>
        </w:rPr>
        <w:t>emb</w:t>
      </w:r>
      <w:r w:rsidRPr="002B5ECE">
        <w:rPr>
          <w:rFonts w:ascii="Tahoma" w:eastAsia="Cambria" w:hAnsi="Tahoma" w:cs="Tahoma"/>
          <w:spacing w:val="1"/>
          <w:sz w:val="22"/>
          <w:szCs w:val="22"/>
        </w:rPr>
        <w:t>a</w:t>
      </w:r>
      <w:r w:rsidRPr="002B5ECE">
        <w:rPr>
          <w:rFonts w:ascii="Tahoma" w:eastAsia="Cambria" w:hAnsi="Tahoma" w:cs="Tahoma"/>
          <w:sz w:val="22"/>
          <w:szCs w:val="22"/>
        </w:rPr>
        <w:t>ng</w:t>
      </w:r>
      <w:r w:rsidRPr="002B5ECE">
        <w:rPr>
          <w:rFonts w:ascii="Tahoma" w:eastAsia="Cambria" w:hAnsi="Tahoma" w:cs="Tahoma"/>
          <w:spacing w:val="-2"/>
          <w:sz w:val="22"/>
          <w:szCs w:val="22"/>
        </w:rPr>
        <w:t>k</w:t>
      </w:r>
      <w:r w:rsidRPr="002B5ECE">
        <w:rPr>
          <w:rFonts w:ascii="Tahoma" w:eastAsia="Cambria" w:hAnsi="Tahoma" w:cs="Tahoma"/>
          <w:sz w:val="22"/>
          <w:szCs w:val="22"/>
        </w:rPr>
        <w:t>an</w:t>
      </w:r>
      <w:r w:rsidRPr="002B5ECE">
        <w:rPr>
          <w:rFonts w:ascii="Tahoma" w:eastAsia="Cambria" w:hAnsi="Tahoma" w:cs="Tahoma"/>
          <w:spacing w:val="22"/>
          <w:sz w:val="22"/>
          <w:szCs w:val="22"/>
        </w:rPr>
        <w:t xml:space="preserve"> </w:t>
      </w:r>
      <w:r w:rsidRPr="002B5ECE">
        <w:rPr>
          <w:rFonts w:ascii="Tahoma" w:eastAsia="Cambria" w:hAnsi="Tahoma" w:cs="Tahoma"/>
          <w:spacing w:val="-1"/>
          <w:sz w:val="22"/>
          <w:szCs w:val="22"/>
        </w:rPr>
        <w:t>k</w:t>
      </w:r>
      <w:r w:rsidRPr="002B5ECE">
        <w:rPr>
          <w:rFonts w:ascii="Tahoma" w:eastAsia="Cambria" w:hAnsi="Tahoma" w:cs="Tahoma"/>
          <w:sz w:val="22"/>
          <w:szCs w:val="22"/>
        </w:rPr>
        <w:t>eung</w:t>
      </w:r>
      <w:r w:rsidRPr="002B5ECE">
        <w:rPr>
          <w:rFonts w:ascii="Tahoma" w:eastAsia="Cambria" w:hAnsi="Tahoma" w:cs="Tahoma"/>
          <w:spacing w:val="-2"/>
          <w:sz w:val="22"/>
          <w:szCs w:val="22"/>
        </w:rPr>
        <w:t>g</w:t>
      </w:r>
      <w:r w:rsidRPr="002B5ECE">
        <w:rPr>
          <w:rFonts w:ascii="Tahoma" w:eastAsia="Cambria" w:hAnsi="Tahoma" w:cs="Tahoma"/>
          <w:sz w:val="22"/>
          <w:szCs w:val="22"/>
        </w:rPr>
        <w:t>ulan</w:t>
      </w:r>
      <w:r w:rsidRPr="002B5ECE">
        <w:rPr>
          <w:rFonts w:ascii="Tahoma" w:eastAsia="Cambria" w:hAnsi="Tahoma" w:cs="Tahoma"/>
          <w:spacing w:val="21"/>
          <w:sz w:val="22"/>
          <w:szCs w:val="22"/>
        </w:rPr>
        <w:t xml:space="preserve"> </w:t>
      </w:r>
      <w:r w:rsidRPr="002B5ECE">
        <w:rPr>
          <w:rFonts w:ascii="Tahoma" w:eastAsia="Cambria" w:hAnsi="Tahoma" w:cs="Tahoma"/>
          <w:sz w:val="22"/>
          <w:szCs w:val="22"/>
        </w:rPr>
        <w:t>s</w:t>
      </w:r>
      <w:r w:rsidRPr="002B5ECE">
        <w:rPr>
          <w:rFonts w:ascii="Tahoma" w:eastAsia="Cambria" w:hAnsi="Tahoma" w:cs="Tahoma"/>
          <w:spacing w:val="1"/>
          <w:sz w:val="22"/>
          <w:szCs w:val="22"/>
        </w:rPr>
        <w:t>p</w:t>
      </w:r>
      <w:r w:rsidRPr="002B5ECE">
        <w:rPr>
          <w:rFonts w:ascii="Tahoma" w:eastAsia="Cambria" w:hAnsi="Tahoma" w:cs="Tahoma"/>
          <w:sz w:val="22"/>
          <w:szCs w:val="22"/>
        </w:rPr>
        <w:t>es</w:t>
      </w:r>
      <w:r w:rsidRPr="002B5ECE">
        <w:rPr>
          <w:rFonts w:ascii="Tahoma" w:eastAsia="Cambria" w:hAnsi="Tahoma" w:cs="Tahoma"/>
          <w:spacing w:val="1"/>
          <w:sz w:val="22"/>
          <w:szCs w:val="22"/>
        </w:rPr>
        <w:t>i</w:t>
      </w:r>
      <w:r w:rsidRPr="002B5ECE">
        <w:rPr>
          <w:rFonts w:ascii="Tahoma" w:eastAsia="Cambria" w:hAnsi="Tahoma" w:cs="Tahoma"/>
          <w:spacing w:val="-1"/>
          <w:sz w:val="22"/>
          <w:szCs w:val="22"/>
        </w:rPr>
        <w:t>f</w:t>
      </w:r>
      <w:r w:rsidRPr="002B5ECE">
        <w:rPr>
          <w:rFonts w:ascii="Tahoma" w:eastAsia="Cambria" w:hAnsi="Tahoma" w:cs="Tahoma"/>
          <w:sz w:val="22"/>
          <w:szCs w:val="22"/>
        </w:rPr>
        <w:t>ik</w:t>
      </w:r>
      <w:r w:rsidRPr="002B5ECE">
        <w:rPr>
          <w:rFonts w:ascii="Tahoma" w:eastAsia="Cambria" w:hAnsi="Tahoma" w:cs="Tahoma"/>
          <w:spacing w:val="21"/>
          <w:sz w:val="22"/>
          <w:szCs w:val="22"/>
        </w:rPr>
        <w:t xml:space="preserve"> </w:t>
      </w:r>
      <w:r w:rsidRPr="002B5ECE">
        <w:rPr>
          <w:rFonts w:ascii="Tahoma" w:eastAsia="Cambria" w:hAnsi="Tahoma" w:cs="Tahoma"/>
          <w:sz w:val="22"/>
          <w:szCs w:val="22"/>
        </w:rPr>
        <w:t>unive</w:t>
      </w:r>
      <w:r w:rsidRPr="002B5ECE">
        <w:rPr>
          <w:rFonts w:ascii="Tahoma" w:eastAsia="Cambria" w:hAnsi="Tahoma" w:cs="Tahoma"/>
          <w:spacing w:val="-1"/>
          <w:sz w:val="22"/>
          <w:szCs w:val="22"/>
        </w:rPr>
        <w:t>r</w:t>
      </w:r>
      <w:r w:rsidRPr="002B5ECE">
        <w:rPr>
          <w:rFonts w:ascii="Tahoma" w:eastAsia="Cambria" w:hAnsi="Tahoma" w:cs="Tahoma"/>
          <w:sz w:val="22"/>
          <w:szCs w:val="22"/>
        </w:rPr>
        <w:t>si</w:t>
      </w:r>
      <w:r w:rsidRPr="002B5ECE">
        <w:rPr>
          <w:rFonts w:ascii="Tahoma" w:eastAsia="Cambria" w:hAnsi="Tahoma" w:cs="Tahoma"/>
          <w:spacing w:val="-1"/>
          <w:sz w:val="22"/>
          <w:szCs w:val="22"/>
        </w:rPr>
        <w:t>t</w:t>
      </w:r>
      <w:r w:rsidRPr="002B5ECE">
        <w:rPr>
          <w:rFonts w:ascii="Tahoma" w:eastAsia="Cambria" w:hAnsi="Tahoma" w:cs="Tahoma"/>
          <w:sz w:val="22"/>
          <w:szCs w:val="22"/>
        </w:rPr>
        <w:t>as</w:t>
      </w:r>
      <w:r w:rsidRPr="002B5ECE">
        <w:rPr>
          <w:rFonts w:ascii="Tahoma" w:eastAsia="Cambria" w:hAnsi="Tahoma" w:cs="Tahoma"/>
          <w:spacing w:val="22"/>
          <w:sz w:val="22"/>
          <w:szCs w:val="22"/>
        </w:rPr>
        <w:t xml:space="preserve"> </w:t>
      </w:r>
      <w:r w:rsidRPr="002B5ECE">
        <w:rPr>
          <w:rFonts w:ascii="Tahoma" w:eastAsia="Cambria" w:hAnsi="Tahoma" w:cs="Tahoma"/>
          <w:sz w:val="22"/>
          <w:szCs w:val="22"/>
        </w:rPr>
        <w:t>ber</w:t>
      </w:r>
      <w:r w:rsidRPr="002B5ECE">
        <w:rPr>
          <w:rFonts w:ascii="Tahoma" w:eastAsia="Cambria" w:hAnsi="Tahoma" w:cs="Tahoma"/>
          <w:spacing w:val="-1"/>
          <w:sz w:val="22"/>
          <w:szCs w:val="22"/>
        </w:rPr>
        <w:t>d</w:t>
      </w:r>
      <w:r w:rsidRPr="002B5ECE">
        <w:rPr>
          <w:rFonts w:ascii="Tahoma" w:eastAsia="Cambria" w:hAnsi="Tahoma" w:cs="Tahoma"/>
          <w:sz w:val="22"/>
          <w:szCs w:val="22"/>
        </w:rPr>
        <w:t>as</w:t>
      </w:r>
      <w:r w:rsidRPr="002B5ECE">
        <w:rPr>
          <w:rFonts w:ascii="Tahoma" w:eastAsia="Cambria" w:hAnsi="Tahoma" w:cs="Tahoma"/>
          <w:spacing w:val="1"/>
          <w:sz w:val="22"/>
          <w:szCs w:val="22"/>
        </w:rPr>
        <w:t>a</w:t>
      </w:r>
      <w:r w:rsidRPr="002B5ECE">
        <w:rPr>
          <w:rFonts w:ascii="Tahoma" w:eastAsia="Cambria" w:hAnsi="Tahoma" w:cs="Tahoma"/>
          <w:spacing w:val="-1"/>
          <w:sz w:val="22"/>
          <w:szCs w:val="22"/>
        </w:rPr>
        <w:t>rk</w:t>
      </w:r>
      <w:r w:rsidRPr="002B5ECE">
        <w:rPr>
          <w:rFonts w:ascii="Tahoma" w:eastAsia="Cambria" w:hAnsi="Tahoma" w:cs="Tahoma"/>
          <w:sz w:val="22"/>
          <w:szCs w:val="22"/>
        </w:rPr>
        <w:t>an</w:t>
      </w:r>
      <w:r w:rsidRPr="002B5ECE">
        <w:rPr>
          <w:rFonts w:ascii="Tahoma" w:eastAsia="Cambria" w:hAnsi="Tahoma" w:cs="Tahoma"/>
          <w:spacing w:val="22"/>
          <w:sz w:val="22"/>
          <w:szCs w:val="22"/>
        </w:rPr>
        <w:t xml:space="preserve"> </w:t>
      </w:r>
      <w:r w:rsidRPr="002B5ECE">
        <w:rPr>
          <w:rFonts w:ascii="Tahoma" w:eastAsia="Cambria" w:hAnsi="Tahoma" w:cs="Tahoma"/>
          <w:spacing w:val="-1"/>
          <w:sz w:val="22"/>
          <w:szCs w:val="22"/>
        </w:rPr>
        <w:t>k</w:t>
      </w:r>
      <w:r w:rsidRPr="002B5ECE">
        <w:rPr>
          <w:rFonts w:ascii="Tahoma" w:eastAsia="Cambria" w:hAnsi="Tahoma" w:cs="Tahoma"/>
          <w:sz w:val="22"/>
          <w:szCs w:val="22"/>
        </w:rPr>
        <w:t>eung</w:t>
      </w:r>
      <w:r w:rsidRPr="002B5ECE">
        <w:rPr>
          <w:rFonts w:ascii="Tahoma" w:eastAsia="Cambria" w:hAnsi="Tahoma" w:cs="Tahoma"/>
          <w:spacing w:val="1"/>
          <w:sz w:val="22"/>
          <w:szCs w:val="22"/>
        </w:rPr>
        <w:t>g</w:t>
      </w:r>
      <w:r w:rsidRPr="002B5ECE">
        <w:rPr>
          <w:rFonts w:ascii="Tahoma" w:eastAsia="Cambria" w:hAnsi="Tahoma" w:cs="Tahoma"/>
          <w:sz w:val="22"/>
          <w:szCs w:val="22"/>
        </w:rPr>
        <w:t xml:space="preserve">ulan </w:t>
      </w:r>
      <w:r w:rsidRPr="002B5ECE">
        <w:rPr>
          <w:rFonts w:ascii="Tahoma" w:eastAsia="Cambria" w:hAnsi="Tahoma" w:cs="Tahoma"/>
          <w:spacing w:val="-1"/>
          <w:sz w:val="22"/>
          <w:szCs w:val="22"/>
        </w:rPr>
        <w:t>k</w:t>
      </w:r>
      <w:r w:rsidRPr="002B5ECE">
        <w:rPr>
          <w:rFonts w:ascii="Tahoma" w:eastAsia="Cambria" w:hAnsi="Tahoma" w:cs="Tahoma"/>
          <w:sz w:val="22"/>
          <w:szCs w:val="22"/>
        </w:rPr>
        <w:t>o</w:t>
      </w:r>
      <w:r w:rsidRPr="002B5ECE">
        <w:rPr>
          <w:rFonts w:ascii="Tahoma" w:eastAsia="Cambria" w:hAnsi="Tahoma" w:cs="Tahoma"/>
          <w:spacing w:val="-1"/>
          <w:sz w:val="22"/>
          <w:szCs w:val="22"/>
        </w:rPr>
        <w:t>m</w:t>
      </w:r>
      <w:r w:rsidRPr="002B5ECE">
        <w:rPr>
          <w:rFonts w:ascii="Tahoma" w:eastAsia="Cambria" w:hAnsi="Tahoma" w:cs="Tahoma"/>
          <w:spacing w:val="1"/>
          <w:sz w:val="22"/>
          <w:szCs w:val="22"/>
        </w:rPr>
        <w:t>p</w:t>
      </w:r>
      <w:r w:rsidRPr="002B5ECE">
        <w:rPr>
          <w:rFonts w:ascii="Tahoma" w:eastAsia="Cambria" w:hAnsi="Tahoma" w:cs="Tahoma"/>
          <w:sz w:val="22"/>
          <w:szCs w:val="22"/>
        </w:rPr>
        <w:t>arat</w:t>
      </w:r>
      <w:r w:rsidRPr="002B5ECE">
        <w:rPr>
          <w:rFonts w:ascii="Tahoma" w:eastAsia="Cambria" w:hAnsi="Tahoma" w:cs="Tahoma"/>
          <w:spacing w:val="1"/>
          <w:sz w:val="22"/>
          <w:szCs w:val="22"/>
        </w:rPr>
        <w:t>i</w:t>
      </w:r>
      <w:r w:rsidRPr="002B5ECE">
        <w:rPr>
          <w:rFonts w:ascii="Tahoma" w:eastAsia="Cambria" w:hAnsi="Tahoma" w:cs="Tahoma"/>
          <w:sz w:val="22"/>
          <w:szCs w:val="22"/>
        </w:rPr>
        <w:t>f</w:t>
      </w:r>
      <w:r w:rsidRPr="002B5ECE">
        <w:rPr>
          <w:rFonts w:ascii="Tahoma" w:eastAsia="Cambria" w:hAnsi="Tahoma" w:cs="Tahoma"/>
          <w:spacing w:val="-1"/>
          <w:sz w:val="22"/>
          <w:szCs w:val="22"/>
        </w:rPr>
        <w:t xml:space="preserve"> d</w:t>
      </w:r>
      <w:r w:rsidRPr="002B5ECE">
        <w:rPr>
          <w:rFonts w:ascii="Tahoma" w:eastAsia="Cambria" w:hAnsi="Tahoma" w:cs="Tahoma"/>
          <w:sz w:val="22"/>
          <w:szCs w:val="22"/>
        </w:rPr>
        <w:t>an</w:t>
      </w:r>
      <w:r w:rsidRPr="002B5ECE">
        <w:rPr>
          <w:rFonts w:ascii="Tahoma" w:eastAsia="Cambria" w:hAnsi="Tahoma" w:cs="Tahoma"/>
          <w:spacing w:val="1"/>
          <w:sz w:val="22"/>
          <w:szCs w:val="22"/>
        </w:rPr>
        <w:t xml:space="preserve"> </w:t>
      </w:r>
      <w:r w:rsidRPr="002B5ECE">
        <w:rPr>
          <w:rFonts w:ascii="Tahoma" w:eastAsia="Cambria" w:hAnsi="Tahoma" w:cs="Tahoma"/>
          <w:spacing w:val="-1"/>
          <w:sz w:val="22"/>
          <w:szCs w:val="22"/>
        </w:rPr>
        <w:t>k</w:t>
      </w:r>
      <w:r w:rsidRPr="002B5ECE">
        <w:rPr>
          <w:rFonts w:ascii="Tahoma" w:eastAsia="Cambria" w:hAnsi="Tahoma" w:cs="Tahoma"/>
          <w:sz w:val="22"/>
          <w:szCs w:val="22"/>
        </w:rPr>
        <w:t>o</w:t>
      </w:r>
      <w:r w:rsidRPr="002B5ECE">
        <w:rPr>
          <w:rFonts w:ascii="Tahoma" w:eastAsia="Cambria" w:hAnsi="Tahoma" w:cs="Tahoma"/>
          <w:spacing w:val="-1"/>
          <w:sz w:val="22"/>
          <w:szCs w:val="22"/>
        </w:rPr>
        <w:t>m</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t</w:t>
      </w:r>
      <w:r w:rsidRPr="002B5ECE">
        <w:rPr>
          <w:rFonts w:ascii="Tahoma" w:eastAsia="Cambria" w:hAnsi="Tahoma" w:cs="Tahoma"/>
          <w:sz w:val="22"/>
          <w:szCs w:val="22"/>
        </w:rPr>
        <w:t>i</w:t>
      </w:r>
      <w:r w:rsidRPr="002B5ECE">
        <w:rPr>
          <w:rFonts w:ascii="Tahoma" w:eastAsia="Cambria" w:hAnsi="Tahoma" w:cs="Tahoma"/>
          <w:spacing w:val="1"/>
          <w:sz w:val="22"/>
          <w:szCs w:val="22"/>
        </w:rPr>
        <w:t>t</w:t>
      </w:r>
      <w:r w:rsidRPr="002B5ECE">
        <w:rPr>
          <w:rFonts w:ascii="Tahoma" w:eastAsia="Cambria" w:hAnsi="Tahoma" w:cs="Tahoma"/>
          <w:sz w:val="22"/>
          <w:szCs w:val="22"/>
        </w:rPr>
        <w:t>if;</w:t>
      </w:r>
    </w:p>
    <w:p w:rsidR="00E240C1" w:rsidRPr="002B5ECE" w:rsidRDefault="00956BF7" w:rsidP="00E54A3C">
      <w:pPr>
        <w:pStyle w:val="ListParagraph"/>
        <w:numPr>
          <w:ilvl w:val="0"/>
          <w:numId w:val="69"/>
        </w:numPr>
        <w:spacing w:line="276" w:lineRule="auto"/>
        <w:ind w:left="709" w:right="-1" w:hanging="283"/>
        <w:jc w:val="both"/>
        <w:rPr>
          <w:rFonts w:ascii="Tahoma" w:eastAsia="Cambria" w:hAnsi="Tahoma" w:cs="Tahoma"/>
          <w:sz w:val="22"/>
          <w:szCs w:val="22"/>
        </w:rPr>
      </w:pP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i</w:t>
      </w:r>
      <w:r w:rsidRPr="002B5ECE">
        <w:rPr>
          <w:rFonts w:ascii="Tahoma" w:eastAsia="Cambria" w:hAnsi="Tahoma" w:cs="Tahoma"/>
          <w:spacing w:val="1"/>
          <w:sz w:val="22"/>
          <w:szCs w:val="22"/>
        </w:rPr>
        <w:t>n</w:t>
      </w:r>
      <w:r w:rsidRPr="002B5ECE">
        <w:rPr>
          <w:rFonts w:ascii="Tahoma" w:eastAsia="Cambria" w:hAnsi="Tahoma" w:cs="Tahoma"/>
          <w:spacing w:val="-1"/>
          <w:sz w:val="22"/>
          <w:szCs w:val="22"/>
        </w:rPr>
        <w:t>gk</w:t>
      </w:r>
      <w:r w:rsidRPr="002B5ECE">
        <w:rPr>
          <w:rFonts w:ascii="Tahoma" w:eastAsia="Cambria" w:hAnsi="Tahoma" w:cs="Tahoma"/>
          <w:sz w:val="22"/>
          <w:szCs w:val="22"/>
        </w:rPr>
        <w:t>a</w:t>
      </w:r>
      <w:r w:rsidRPr="002B5ECE">
        <w:rPr>
          <w:rFonts w:ascii="Tahoma" w:eastAsia="Cambria" w:hAnsi="Tahoma" w:cs="Tahoma"/>
          <w:spacing w:val="1"/>
          <w:sz w:val="22"/>
          <w:szCs w:val="22"/>
        </w:rPr>
        <w:t>t</w:t>
      </w:r>
      <w:r w:rsidR="002B5ECE">
        <w:rPr>
          <w:rFonts w:ascii="Tahoma" w:eastAsia="Cambria" w:hAnsi="Tahoma" w:cs="Tahoma"/>
          <w:sz w:val="22"/>
          <w:szCs w:val="22"/>
        </w:rPr>
        <w:t>an</w:t>
      </w:r>
      <w:r w:rsidRPr="002B5ECE">
        <w:rPr>
          <w:rFonts w:ascii="Tahoma" w:eastAsia="Cambria" w:hAnsi="Tahoma" w:cs="Tahoma"/>
          <w:spacing w:val="29"/>
          <w:sz w:val="22"/>
          <w:szCs w:val="22"/>
        </w:rPr>
        <w:t xml:space="preserve"> </w:t>
      </w:r>
      <w:proofErr w:type="gramStart"/>
      <w:r w:rsidRPr="002B5ECE">
        <w:rPr>
          <w:rFonts w:ascii="Tahoma" w:eastAsia="Cambria" w:hAnsi="Tahoma" w:cs="Tahoma"/>
          <w:sz w:val="22"/>
          <w:szCs w:val="22"/>
        </w:rPr>
        <w:t>lua</w:t>
      </w:r>
      <w:r w:rsidRPr="002B5ECE">
        <w:rPr>
          <w:rFonts w:ascii="Tahoma" w:eastAsia="Cambria" w:hAnsi="Tahoma" w:cs="Tahoma"/>
          <w:spacing w:val="-1"/>
          <w:sz w:val="22"/>
          <w:szCs w:val="22"/>
        </w:rPr>
        <w:t>r</w:t>
      </w:r>
      <w:r w:rsidRPr="002B5ECE">
        <w:rPr>
          <w:rFonts w:ascii="Tahoma" w:eastAsia="Cambria" w:hAnsi="Tahoma" w:cs="Tahoma"/>
          <w:sz w:val="22"/>
          <w:szCs w:val="22"/>
        </w:rPr>
        <w:t xml:space="preserve">an </w:t>
      </w:r>
      <w:r w:rsidRPr="002B5ECE">
        <w:rPr>
          <w:rFonts w:ascii="Tahoma" w:eastAsia="Cambria" w:hAnsi="Tahoma" w:cs="Tahoma"/>
          <w:spacing w:val="29"/>
          <w:sz w:val="22"/>
          <w:szCs w:val="22"/>
        </w:rPr>
        <w:t xml:space="preserve"> </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elit</w:t>
      </w:r>
      <w:r w:rsidRPr="002B5ECE">
        <w:rPr>
          <w:rFonts w:ascii="Tahoma" w:eastAsia="Cambria" w:hAnsi="Tahoma" w:cs="Tahoma"/>
          <w:spacing w:val="1"/>
          <w:sz w:val="22"/>
          <w:szCs w:val="22"/>
        </w:rPr>
        <w:t>i</w:t>
      </w:r>
      <w:r w:rsidRPr="002B5ECE">
        <w:rPr>
          <w:rFonts w:ascii="Tahoma" w:eastAsia="Cambria" w:hAnsi="Tahoma" w:cs="Tahoma"/>
          <w:spacing w:val="4"/>
          <w:sz w:val="22"/>
          <w:szCs w:val="22"/>
        </w:rPr>
        <w:t>a</w:t>
      </w:r>
      <w:r w:rsidRPr="002B5ECE">
        <w:rPr>
          <w:rFonts w:ascii="Tahoma" w:eastAsia="Cambria" w:hAnsi="Tahoma" w:cs="Tahoma"/>
          <w:sz w:val="22"/>
          <w:szCs w:val="22"/>
        </w:rPr>
        <w:t>n</w:t>
      </w:r>
      <w:proofErr w:type="gramEnd"/>
      <w:r w:rsidRPr="002B5ECE">
        <w:rPr>
          <w:rFonts w:ascii="Tahoma" w:eastAsia="Cambria" w:hAnsi="Tahoma" w:cs="Tahoma"/>
          <w:sz w:val="22"/>
          <w:szCs w:val="22"/>
        </w:rPr>
        <w:t xml:space="preserve"> </w:t>
      </w:r>
      <w:r w:rsidRPr="002B5ECE">
        <w:rPr>
          <w:rFonts w:ascii="Tahoma" w:eastAsia="Cambria" w:hAnsi="Tahoma" w:cs="Tahoma"/>
          <w:spacing w:val="-1"/>
          <w:sz w:val="22"/>
          <w:szCs w:val="22"/>
        </w:rPr>
        <w:t>y</w:t>
      </w:r>
      <w:r w:rsidRPr="002B5ECE">
        <w:rPr>
          <w:rFonts w:ascii="Tahoma" w:eastAsia="Cambria" w:hAnsi="Tahoma" w:cs="Tahoma"/>
          <w:sz w:val="22"/>
          <w:szCs w:val="22"/>
        </w:rPr>
        <w:t>a</w:t>
      </w:r>
      <w:r w:rsidRPr="002B5ECE">
        <w:rPr>
          <w:rFonts w:ascii="Tahoma" w:eastAsia="Cambria" w:hAnsi="Tahoma" w:cs="Tahoma"/>
          <w:spacing w:val="1"/>
          <w:sz w:val="22"/>
          <w:szCs w:val="22"/>
        </w:rPr>
        <w:t>n</w:t>
      </w:r>
      <w:r w:rsidRPr="002B5ECE">
        <w:rPr>
          <w:rFonts w:ascii="Tahoma" w:eastAsia="Cambria" w:hAnsi="Tahoma" w:cs="Tahoma"/>
          <w:sz w:val="22"/>
          <w:szCs w:val="22"/>
        </w:rPr>
        <w:t>g ber</w:t>
      </w:r>
      <w:r w:rsidRPr="002B5ECE">
        <w:rPr>
          <w:rFonts w:ascii="Tahoma" w:eastAsia="Cambria" w:hAnsi="Tahoma" w:cs="Tahoma"/>
          <w:spacing w:val="-1"/>
          <w:sz w:val="22"/>
          <w:szCs w:val="22"/>
        </w:rPr>
        <w:t>m</w:t>
      </w:r>
      <w:r w:rsidRPr="002B5ECE">
        <w:rPr>
          <w:rFonts w:ascii="Tahoma" w:eastAsia="Cambria" w:hAnsi="Tahoma" w:cs="Tahoma"/>
          <w:sz w:val="22"/>
          <w:szCs w:val="22"/>
        </w:rPr>
        <w:t xml:space="preserve">utu </w:t>
      </w:r>
      <w:r w:rsidRPr="002B5ECE">
        <w:rPr>
          <w:rFonts w:ascii="Tahoma" w:eastAsia="Cambria" w:hAnsi="Tahoma" w:cs="Tahoma"/>
          <w:spacing w:val="-1"/>
          <w:sz w:val="22"/>
          <w:szCs w:val="22"/>
        </w:rPr>
        <w:t>d</w:t>
      </w:r>
      <w:r w:rsidRPr="002B5ECE">
        <w:rPr>
          <w:rFonts w:ascii="Tahoma" w:eastAsia="Cambria" w:hAnsi="Tahoma" w:cs="Tahoma"/>
          <w:sz w:val="22"/>
          <w:szCs w:val="22"/>
        </w:rPr>
        <w:t>an ber</w:t>
      </w:r>
      <w:r w:rsidRPr="002B5ECE">
        <w:rPr>
          <w:rFonts w:ascii="Tahoma" w:eastAsia="Cambria" w:hAnsi="Tahoma" w:cs="Tahoma"/>
          <w:spacing w:val="-1"/>
          <w:sz w:val="22"/>
          <w:szCs w:val="22"/>
        </w:rPr>
        <w:t>m</w:t>
      </w:r>
      <w:r w:rsidRPr="002B5ECE">
        <w:rPr>
          <w:rFonts w:ascii="Tahoma" w:eastAsia="Cambria" w:hAnsi="Tahoma" w:cs="Tahoma"/>
          <w:sz w:val="22"/>
          <w:szCs w:val="22"/>
        </w:rPr>
        <w:t>a</w:t>
      </w:r>
      <w:r w:rsidRPr="002B5ECE">
        <w:rPr>
          <w:rFonts w:ascii="Tahoma" w:eastAsia="Cambria" w:hAnsi="Tahoma" w:cs="Tahoma"/>
          <w:spacing w:val="1"/>
          <w:sz w:val="22"/>
          <w:szCs w:val="22"/>
        </w:rPr>
        <w:t>n</w:t>
      </w:r>
      <w:r w:rsidRPr="002B5ECE">
        <w:rPr>
          <w:rFonts w:ascii="Tahoma" w:eastAsia="Cambria" w:hAnsi="Tahoma" w:cs="Tahoma"/>
          <w:spacing w:val="-1"/>
          <w:sz w:val="22"/>
          <w:szCs w:val="22"/>
        </w:rPr>
        <w:t>f</w:t>
      </w:r>
      <w:r w:rsidRPr="002B5ECE">
        <w:rPr>
          <w:rFonts w:ascii="Tahoma" w:eastAsia="Cambria" w:hAnsi="Tahoma" w:cs="Tahoma"/>
          <w:sz w:val="22"/>
          <w:szCs w:val="22"/>
        </w:rPr>
        <w:t>a</w:t>
      </w:r>
      <w:r w:rsidRPr="002B5ECE">
        <w:rPr>
          <w:rFonts w:ascii="Tahoma" w:eastAsia="Cambria" w:hAnsi="Tahoma" w:cs="Tahoma"/>
          <w:spacing w:val="1"/>
          <w:sz w:val="22"/>
          <w:szCs w:val="22"/>
        </w:rPr>
        <w:t>a</w:t>
      </w:r>
      <w:r w:rsidRPr="002B5ECE">
        <w:rPr>
          <w:rFonts w:ascii="Tahoma" w:eastAsia="Cambria" w:hAnsi="Tahoma" w:cs="Tahoma"/>
          <w:sz w:val="22"/>
          <w:szCs w:val="22"/>
        </w:rPr>
        <w:t>t bagi</w:t>
      </w:r>
      <w:r w:rsidR="002B5ECE">
        <w:rPr>
          <w:rFonts w:ascii="Tahoma" w:eastAsia="Cambria" w:hAnsi="Tahoma" w:cs="Tahoma"/>
          <w:sz w:val="22"/>
          <w:szCs w:val="22"/>
        </w:rPr>
        <w:t xml:space="preserve"> </w:t>
      </w:r>
      <w:r w:rsidRPr="002B5ECE">
        <w:rPr>
          <w:rFonts w:ascii="Tahoma" w:eastAsia="Cambria" w:hAnsi="Tahoma" w:cs="Tahoma"/>
          <w:spacing w:val="-1"/>
          <w:sz w:val="22"/>
          <w:szCs w:val="22"/>
        </w:rPr>
        <w:t>k</w:t>
      </w:r>
      <w:r w:rsidRPr="002B5ECE">
        <w:rPr>
          <w:rFonts w:ascii="Tahoma" w:eastAsia="Cambria" w:hAnsi="Tahoma" w:cs="Tahoma"/>
          <w:sz w:val="22"/>
          <w:szCs w:val="22"/>
        </w:rPr>
        <w:t>ema</w:t>
      </w:r>
      <w:r w:rsidRPr="002B5ECE">
        <w:rPr>
          <w:rFonts w:ascii="Tahoma" w:eastAsia="Cambria" w:hAnsi="Tahoma" w:cs="Tahoma"/>
          <w:spacing w:val="1"/>
          <w:sz w:val="22"/>
          <w:szCs w:val="22"/>
        </w:rPr>
        <w:t>j</w:t>
      </w:r>
      <w:r w:rsidR="002B5ECE">
        <w:rPr>
          <w:rFonts w:ascii="Tahoma" w:eastAsia="Cambria" w:hAnsi="Tahoma" w:cs="Tahoma"/>
          <w:sz w:val="22"/>
          <w:szCs w:val="22"/>
        </w:rPr>
        <w:t>uan</w:t>
      </w:r>
      <w:r w:rsidRPr="002B5ECE">
        <w:rPr>
          <w:rFonts w:ascii="Tahoma" w:eastAsia="Cambria" w:hAnsi="Tahoma" w:cs="Tahoma"/>
          <w:spacing w:val="48"/>
          <w:sz w:val="22"/>
          <w:szCs w:val="22"/>
        </w:rPr>
        <w:t xml:space="preserve"> </w:t>
      </w:r>
      <w:r w:rsidRPr="002B5ECE">
        <w:rPr>
          <w:rFonts w:ascii="Tahoma" w:eastAsia="Cambria" w:hAnsi="Tahoma" w:cs="Tahoma"/>
          <w:sz w:val="22"/>
          <w:szCs w:val="22"/>
        </w:rPr>
        <w:t>n</w:t>
      </w:r>
      <w:r w:rsidRPr="002B5ECE">
        <w:rPr>
          <w:rFonts w:ascii="Tahoma" w:eastAsia="Cambria" w:hAnsi="Tahoma" w:cs="Tahoma"/>
          <w:spacing w:val="1"/>
          <w:sz w:val="22"/>
          <w:szCs w:val="22"/>
        </w:rPr>
        <w:t>e</w:t>
      </w:r>
      <w:r w:rsidRPr="002B5ECE">
        <w:rPr>
          <w:rFonts w:ascii="Tahoma" w:eastAsia="Cambria" w:hAnsi="Tahoma" w:cs="Tahoma"/>
          <w:spacing w:val="-1"/>
          <w:sz w:val="22"/>
          <w:szCs w:val="22"/>
        </w:rPr>
        <w:t>g</w:t>
      </w:r>
      <w:r w:rsidR="002B5ECE">
        <w:rPr>
          <w:rFonts w:ascii="Tahoma" w:eastAsia="Cambria" w:hAnsi="Tahoma" w:cs="Tahoma"/>
          <w:sz w:val="22"/>
          <w:szCs w:val="22"/>
        </w:rPr>
        <w:t xml:space="preserve">ara </w:t>
      </w:r>
      <w:r w:rsidRPr="002B5ECE">
        <w:rPr>
          <w:rFonts w:ascii="Tahoma" w:eastAsia="Cambria" w:hAnsi="Tahoma" w:cs="Tahoma"/>
          <w:spacing w:val="-4"/>
          <w:sz w:val="22"/>
          <w:szCs w:val="22"/>
        </w:rPr>
        <w:t>d</w:t>
      </w:r>
      <w:r w:rsidR="002B5ECE">
        <w:rPr>
          <w:rFonts w:ascii="Tahoma" w:eastAsia="Cambria" w:hAnsi="Tahoma" w:cs="Tahoma"/>
          <w:sz w:val="22"/>
          <w:szCs w:val="22"/>
        </w:rPr>
        <w:t>an</w:t>
      </w:r>
      <w:r w:rsidRPr="002B5ECE">
        <w:rPr>
          <w:rFonts w:ascii="Tahoma" w:eastAsia="Cambria" w:hAnsi="Tahoma" w:cs="Tahoma"/>
          <w:spacing w:val="49"/>
          <w:sz w:val="22"/>
          <w:szCs w:val="22"/>
        </w:rPr>
        <w:t xml:space="preserve"> </w:t>
      </w:r>
      <w:r w:rsidRPr="002B5ECE">
        <w:rPr>
          <w:rFonts w:ascii="Tahoma" w:eastAsia="Cambria" w:hAnsi="Tahoma" w:cs="Tahoma"/>
          <w:sz w:val="22"/>
          <w:szCs w:val="22"/>
        </w:rPr>
        <w:t>ba</w:t>
      </w:r>
      <w:r w:rsidRPr="002B5ECE">
        <w:rPr>
          <w:rFonts w:ascii="Tahoma" w:eastAsia="Cambria" w:hAnsi="Tahoma" w:cs="Tahoma"/>
          <w:spacing w:val="1"/>
          <w:sz w:val="22"/>
          <w:szCs w:val="22"/>
        </w:rPr>
        <w:t>n</w:t>
      </w:r>
      <w:r w:rsidRPr="002B5ECE">
        <w:rPr>
          <w:rFonts w:ascii="Tahoma" w:eastAsia="Cambria" w:hAnsi="Tahoma" w:cs="Tahoma"/>
          <w:spacing w:val="-1"/>
          <w:sz w:val="22"/>
          <w:szCs w:val="22"/>
        </w:rPr>
        <w:t>g</w:t>
      </w:r>
      <w:r w:rsidRPr="002B5ECE">
        <w:rPr>
          <w:rFonts w:ascii="Tahoma" w:eastAsia="Cambria" w:hAnsi="Tahoma" w:cs="Tahoma"/>
          <w:sz w:val="22"/>
          <w:szCs w:val="22"/>
        </w:rPr>
        <w:t>s</w:t>
      </w:r>
      <w:r w:rsidRPr="002B5ECE">
        <w:rPr>
          <w:rFonts w:ascii="Tahoma" w:eastAsia="Cambria" w:hAnsi="Tahoma" w:cs="Tahoma"/>
          <w:spacing w:val="-2"/>
          <w:sz w:val="22"/>
          <w:szCs w:val="22"/>
        </w:rPr>
        <w:t>a</w:t>
      </w:r>
      <w:r w:rsidR="002B5ECE">
        <w:rPr>
          <w:rFonts w:ascii="Tahoma" w:eastAsia="Cambria" w:hAnsi="Tahoma" w:cs="Tahoma"/>
          <w:sz w:val="22"/>
          <w:szCs w:val="22"/>
        </w:rPr>
        <w:t>,</w:t>
      </w:r>
      <w:r w:rsidRPr="002B5ECE">
        <w:rPr>
          <w:rFonts w:ascii="Tahoma" w:eastAsia="Cambria" w:hAnsi="Tahoma" w:cs="Tahoma"/>
          <w:spacing w:val="49"/>
          <w:sz w:val="22"/>
          <w:szCs w:val="22"/>
        </w:rPr>
        <w:t xml:space="preserve"> </w:t>
      </w:r>
      <w:r w:rsidR="002B5ECE">
        <w:rPr>
          <w:rFonts w:ascii="Tahoma" w:eastAsia="Cambria" w:hAnsi="Tahoma" w:cs="Tahoma"/>
          <w:sz w:val="22"/>
          <w:szCs w:val="22"/>
        </w:rPr>
        <w:t>serta</w:t>
      </w:r>
      <w:r w:rsidRPr="002B5ECE">
        <w:rPr>
          <w:rFonts w:ascii="Tahoma" w:eastAsia="Cambria" w:hAnsi="Tahoma" w:cs="Tahoma"/>
          <w:spacing w:val="46"/>
          <w:sz w:val="22"/>
          <w:szCs w:val="22"/>
        </w:rPr>
        <w:t xml:space="preserve"> </w:t>
      </w:r>
      <w:r w:rsidRPr="002B5ECE">
        <w:rPr>
          <w:rFonts w:ascii="Tahoma" w:eastAsia="Cambria" w:hAnsi="Tahoma" w:cs="Tahoma"/>
          <w:spacing w:val="-1"/>
          <w:sz w:val="22"/>
          <w:szCs w:val="22"/>
        </w:rPr>
        <w:t>k</w:t>
      </w:r>
      <w:r w:rsidRPr="002B5ECE">
        <w:rPr>
          <w:rFonts w:ascii="Tahoma" w:eastAsia="Cambria" w:hAnsi="Tahoma" w:cs="Tahoma"/>
          <w:sz w:val="22"/>
          <w:szCs w:val="22"/>
        </w:rPr>
        <w:t>ema</w:t>
      </w:r>
      <w:r w:rsidRPr="002B5ECE">
        <w:rPr>
          <w:rFonts w:ascii="Tahoma" w:eastAsia="Cambria" w:hAnsi="Tahoma" w:cs="Tahoma"/>
          <w:spacing w:val="1"/>
          <w:sz w:val="22"/>
          <w:szCs w:val="22"/>
        </w:rPr>
        <w:t>j</w:t>
      </w:r>
      <w:r w:rsidR="002B5ECE">
        <w:rPr>
          <w:rFonts w:ascii="Tahoma" w:eastAsia="Cambria" w:hAnsi="Tahoma" w:cs="Tahoma"/>
          <w:sz w:val="22"/>
          <w:szCs w:val="22"/>
        </w:rPr>
        <w:t xml:space="preserve">uan </w:t>
      </w:r>
      <w:r w:rsidRPr="002B5ECE">
        <w:rPr>
          <w:rFonts w:ascii="Tahoma" w:eastAsia="Cambria" w:hAnsi="Tahoma" w:cs="Tahoma"/>
          <w:spacing w:val="-1"/>
          <w:sz w:val="22"/>
          <w:szCs w:val="22"/>
        </w:rPr>
        <w:t>p</w:t>
      </w:r>
      <w:r w:rsidRPr="002B5ECE">
        <w:rPr>
          <w:rFonts w:ascii="Tahoma" w:eastAsia="Cambria" w:hAnsi="Tahoma" w:cs="Tahoma"/>
          <w:sz w:val="22"/>
          <w:szCs w:val="22"/>
        </w:rPr>
        <w:t>era</w:t>
      </w:r>
      <w:r w:rsidRPr="002B5ECE">
        <w:rPr>
          <w:rFonts w:ascii="Tahoma" w:eastAsia="Cambria" w:hAnsi="Tahoma" w:cs="Tahoma"/>
          <w:spacing w:val="-1"/>
          <w:sz w:val="22"/>
          <w:szCs w:val="22"/>
        </w:rPr>
        <w:t>d</w:t>
      </w:r>
      <w:r w:rsidRPr="002B5ECE">
        <w:rPr>
          <w:rFonts w:ascii="Tahoma" w:eastAsia="Cambria" w:hAnsi="Tahoma" w:cs="Tahoma"/>
          <w:sz w:val="22"/>
          <w:szCs w:val="22"/>
        </w:rPr>
        <w:t>a</w:t>
      </w:r>
      <w:r w:rsidRPr="002B5ECE">
        <w:rPr>
          <w:rFonts w:ascii="Tahoma" w:eastAsia="Cambria" w:hAnsi="Tahoma" w:cs="Tahoma"/>
          <w:spacing w:val="1"/>
          <w:sz w:val="22"/>
          <w:szCs w:val="22"/>
        </w:rPr>
        <w:t>b</w:t>
      </w:r>
      <w:r w:rsidRPr="002B5ECE">
        <w:rPr>
          <w:rFonts w:ascii="Tahoma" w:eastAsia="Cambria" w:hAnsi="Tahoma" w:cs="Tahoma"/>
          <w:sz w:val="22"/>
          <w:szCs w:val="22"/>
        </w:rPr>
        <w:t xml:space="preserve">an </w:t>
      </w:r>
      <w:r w:rsidRPr="002B5ECE">
        <w:rPr>
          <w:rFonts w:ascii="Tahoma" w:eastAsia="Cambria" w:hAnsi="Tahoma" w:cs="Tahoma"/>
          <w:spacing w:val="-1"/>
          <w:sz w:val="22"/>
          <w:szCs w:val="22"/>
        </w:rPr>
        <w:t>d</w:t>
      </w:r>
      <w:r w:rsidRPr="002B5ECE">
        <w:rPr>
          <w:rFonts w:ascii="Tahoma" w:eastAsia="Cambria" w:hAnsi="Tahoma" w:cs="Tahoma"/>
          <w:sz w:val="22"/>
          <w:szCs w:val="22"/>
        </w:rPr>
        <w:t xml:space="preserve">an </w:t>
      </w:r>
      <w:r w:rsidRPr="002B5ECE">
        <w:rPr>
          <w:rFonts w:ascii="Tahoma" w:eastAsia="Cambria" w:hAnsi="Tahoma" w:cs="Tahoma"/>
          <w:spacing w:val="-1"/>
          <w:sz w:val="22"/>
          <w:szCs w:val="22"/>
        </w:rPr>
        <w:t>k</w:t>
      </w:r>
      <w:r w:rsidRPr="002B5ECE">
        <w:rPr>
          <w:rFonts w:ascii="Tahoma" w:eastAsia="Cambria" w:hAnsi="Tahoma" w:cs="Tahoma"/>
          <w:sz w:val="22"/>
          <w:szCs w:val="22"/>
        </w:rPr>
        <w:t>es</w:t>
      </w:r>
      <w:r w:rsidRPr="002B5ECE">
        <w:rPr>
          <w:rFonts w:ascii="Tahoma" w:eastAsia="Cambria" w:hAnsi="Tahoma" w:cs="Tahoma"/>
          <w:spacing w:val="1"/>
          <w:sz w:val="22"/>
          <w:szCs w:val="22"/>
        </w:rPr>
        <w:t>ej</w:t>
      </w:r>
      <w:r w:rsidRPr="002B5ECE">
        <w:rPr>
          <w:rFonts w:ascii="Tahoma" w:eastAsia="Cambria" w:hAnsi="Tahoma" w:cs="Tahoma"/>
          <w:sz w:val="22"/>
          <w:szCs w:val="22"/>
        </w:rPr>
        <w:t>aht</w:t>
      </w:r>
      <w:r w:rsidRPr="002B5ECE">
        <w:rPr>
          <w:rFonts w:ascii="Tahoma" w:eastAsia="Cambria" w:hAnsi="Tahoma" w:cs="Tahoma"/>
          <w:spacing w:val="1"/>
          <w:sz w:val="22"/>
          <w:szCs w:val="22"/>
        </w:rPr>
        <w:t>e</w:t>
      </w:r>
      <w:r w:rsidRPr="002B5ECE">
        <w:rPr>
          <w:rFonts w:ascii="Tahoma" w:eastAsia="Cambria" w:hAnsi="Tahoma" w:cs="Tahoma"/>
          <w:spacing w:val="-1"/>
          <w:sz w:val="22"/>
          <w:szCs w:val="22"/>
        </w:rPr>
        <w:t>r</w:t>
      </w:r>
      <w:r w:rsidRPr="002B5ECE">
        <w:rPr>
          <w:rFonts w:ascii="Tahoma" w:eastAsia="Cambria" w:hAnsi="Tahoma" w:cs="Tahoma"/>
          <w:sz w:val="22"/>
          <w:szCs w:val="22"/>
        </w:rPr>
        <w:t>a</w:t>
      </w:r>
      <w:r w:rsidRPr="002B5ECE">
        <w:rPr>
          <w:rFonts w:ascii="Tahoma" w:eastAsia="Cambria" w:hAnsi="Tahoma" w:cs="Tahoma"/>
          <w:spacing w:val="1"/>
          <w:sz w:val="22"/>
          <w:szCs w:val="22"/>
        </w:rPr>
        <w:t>a</w:t>
      </w:r>
      <w:r w:rsidRPr="002B5ECE">
        <w:rPr>
          <w:rFonts w:ascii="Tahoma" w:eastAsia="Cambria" w:hAnsi="Tahoma" w:cs="Tahoma"/>
          <w:sz w:val="22"/>
          <w:szCs w:val="22"/>
        </w:rPr>
        <w:t>n umat m</w:t>
      </w:r>
      <w:r w:rsidRPr="002B5ECE">
        <w:rPr>
          <w:rFonts w:ascii="Tahoma" w:eastAsia="Cambria" w:hAnsi="Tahoma" w:cs="Tahoma"/>
          <w:spacing w:val="-2"/>
          <w:sz w:val="22"/>
          <w:szCs w:val="22"/>
        </w:rPr>
        <w:t>a</w:t>
      </w:r>
      <w:r w:rsidRPr="002B5ECE">
        <w:rPr>
          <w:rFonts w:ascii="Tahoma" w:eastAsia="Cambria" w:hAnsi="Tahoma" w:cs="Tahoma"/>
          <w:sz w:val="22"/>
          <w:szCs w:val="22"/>
        </w:rPr>
        <w:t>nusi</w:t>
      </w:r>
      <w:r w:rsidRPr="002B5ECE">
        <w:rPr>
          <w:rFonts w:ascii="Tahoma" w:eastAsia="Cambria" w:hAnsi="Tahoma" w:cs="Tahoma"/>
          <w:spacing w:val="1"/>
          <w:sz w:val="22"/>
          <w:szCs w:val="22"/>
        </w:rPr>
        <w:t>a</w:t>
      </w:r>
      <w:r w:rsidRPr="002B5ECE">
        <w:rPr>
          <w:rFonts w:ascii="Tahoma" w:eastAsia="Cambria" w:hAnsi="Tahoma" w:cs="Tahoma"/>
          <w:sz w:val="22"/>
          <w:szCs w:val="22"/>
        </w:rPr>
        <w:t>;</w:t>
      </w:r>
    </w:p>
    <w:p w:rsidR="00E240C1" w:rsidRPr="002B5ECE" w:rsidRDefault="00956BF7" w:rsidP="00E54A3C">
      <w:pPr>
        <w:pStyle w:val="ListParagraph"/>
        <w:numPr>
          <w:ilvl w:val="0"/>
          <w:numId w:val="69"/>
        </w:numPr>
        <w:spacing w:line="276" w:lineRule="auto"/>
        <w:ind w:left="709" w:right="-1" w:hanging="283"/>
        <w:jc w:val="both"/>
        <w:rPr>
          <w:rFonts w:ascii="Tahoma" w:eastAsia="Cambria" w:hAnsi="Tahoma" w:cs="Tahoma"/>
          <w:sz w:val="22"/>
          <w:szCs w:val="22"/>
        </w:rPr>
      </w:pP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i</w:t>
      </w:r>
      <w:r w:rsidRPr="002B5ECE">
        <w:rPr>
          <w:rFonts w:ascii="Tahoma" w:eastAsia="Cambria" w:hAnsi="Tahoma" w:cs="Tahoma"/>
          <w:spacing w:val="1"/>
          <w:sz w:val="22"/>
          <w:szCs w:val="22"/>
        </w:rPr>
        <w:t>n</w:t>
      </w:r>
      <w:r w:rsidRPr="002B5ECE">
        <w:rPr>
          <w:rFonts w:ascii="Tahoma" w:eastAsia="Cambria" w:hAnsi="Tahoma" w:cs="Tahoma"/>
          <w:spacing w:val="-1"/>
          <w:sz w:val="22"/>
          <w:szCs w:val="22"/>
        </w:rPr>
        <w:t>gk</w:t>
      </w:r>
      <w:r w:rsidRPr="002B5ECE">
        <w:rPr>
          <w:rFonts w:ascii="Tahoma" w:eastAsia="Cambria" w:hAnsi="Tahoma" w:cs="Tahoma"/>
          <w:sz w:val="22"/>
          <w:szCs w:val="22"/>
        </w:rPr>
        <w:t>a</w:t>
      </w:r>
      <w:r w:rsidRPr="002B5ECE">
        <w:rPr>
          <w:rFonts w:ascii="Tahoma" w:eastAsia="Cambria" w:hAnsi="Tahoma" w:cs="Tahoma"/>
          <w:spacing w:val="1"/>
          <w:sz w:val="22"/>
          <w:szCs w:val="22"/>
        </w:rPr>
        <w:t>t</w:t>
      </w:r>
      <w:r w:rsidRPr="002B5ECE">
        <w:rPr>
          <w:rFonts w:ascii="Tahoma" w:eastAsia="Cambria" w:hAnsi="Tahoma" w:cs="Tahoma"/>
          <w:sz w:val="22"/>
          <w:szCs w:val="22"/>
        </w:rPr>
        <w:t>an</w:t>
      </w:r>
      <w:r w:rsidRPr="002B5ECE">
        <w:rPr>
          <w:rFonts w:ascii="Tahoma" w:eastAsia="Cambria" w:hAnsi="Tahoma" w:cs="Tahoma"/>
          <w:spacing w:val="1"/>
          <w:sz w:val="22"/>
          <w:szCs w:val="22"/>
        </w:rPr>
        <w:t xml:space="preserve"> </w:t>
      </w: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pacing w:val="-1"/>
          <w:sz w:val="22"/>
          <w:szCs w:val="22"/>
        </w:rPr>
        <w:t>y</w:t>
      </w:r>
      <w:r w:rsidRPr="002B5ECE">
        <w:rPr>
          <w:rFonts w:ascii="Tahoma" w:eastAsia="Cambria" w:hAnsi="Tahoma" w:cs="Tahoma"/>
          <w:sz w:val="22"/>
          <w:szCs w:val="22"/>
        </w:rPr>
        <w:t>e</w:t>
      </w:r>
      <w:r w:rsidRPr="002B5ECE">
        <w:rPr>
          <w:rFonts w:ascii="Tahoma" w:eastAsia="Cambria" w:hAnsi="Tahoma" w:cs="Tahoma"/>
          <w:spacing w:val="1"/>
          <w:sz w:val="22"/>
          <w:szCs w:val="22"/>
        </w:rPr>
        <w:t>b</w:t>
      </w:r>
      <w:r w:rsidRPr="002B5ECE">
        <w:rPr>
          <w:rFonts w:ascii="Tahoma" w:eastAsia="Cambria" w:hAnsi="Tahoma" w:cs="Tahoma"/>
          <w:sz w:val="22"/>
          <w:szCs w:val="22"/>
        </w:rPr>
        <w:t>arl</w:t>
      </w:r>
      <w:r w:rsidRPr="002B5ECE">
        <w:rPr>
          <w:rFonts w:ascii="Tahoma" w:eastAsia="Cambria" w:hAnsi="Tahoma" w:cs="Tahoma"/>
          <w:spacing w:val="-1"/>
          <w:sz w:val="22"/>
          <w:szCs w:val="22"/>
        </w:rPr>
        <w:t>u</w:t>
      </w:r>
      <w:r w:rsidRPr="002B5ECE">
        <w:rPr>
          <w:rFonts w:ascii="Tahoma" w:eastAsia="Cambria" w:hAnsi="Tahoma" w:cs="Tahoma"/>
          <w:sz w:val="22"/>
          <w:szCs w:val="22"/>
        </w:rPr>
        <w:t>as</w:t>
      </w:r>
      <w:r w:rsidRPr="002B5ECE">
        <w:rPr>
          <w:rFonts w:ascii="Tahoma" w:eastAsia="Cambria" w:hAnsi="Tahoma" w:cs="Tahoma"/>
          <w:spacing w:val="1"/>
          <w:sz w:val="22"/>
          <w:szCs w:val="22"/>
        </w:rPr>
        <w:t>a</w:t>
      </w:r>
      <w:r w:rsidRPr="002B5ECE">
        <w:rPr>
          <w:rFonts w:ascii="Tahoma" w:eastAsia="Cambria" w:hAnsi="Tahoma" w:cs="Tahoma"/>
          <w:sz w:val="22"/>
          <w:szCs w:val="22"/>
        </w:rPr>
        <w:t>n has</w:t>
      </w:r>
      <w:r w:rsidRPr="002B5ECE">
        <w:rPr>
          <w:rFonts w:ascii="Tahoma" w:eastAsia="Cambria" w:hAnsi="Tahoma" w:cs="Tahoma"/>
          <w:spacing w:val="1"/>
          <w:sz w:val="22"/>
          <w:szCs w:val="22"/>
        </w:rPr>
        <w:t>i</w:t>
      </w:r>
      <w:r w:rsidRPr="002B5ECE">
        <w:rPr>
          <w:rFonts w:ascii="Tahoma" w:eastAsia="Cambria" w:hAnsi="Tahoma" w:cs="Tahoma"/>
          <w:sz w:val="22"/>
          <w:szCs w:val="22"/>
        </w:rPr>
        <w:t>l pe</w:t>
      </w:r>
      <w:r w:rsidRPr="002B5ECE">
        <w:rPr>
          <w:rFonts w:ascii="Tahoma" w:eastAsia="Cambria" w:hAnsi="Tahoma" w:cs="Tahoma"/>
          <w:spacing w:val="1"/>
          <w:sz w:val="22"/>
          <w:szCs w:val="22"/>
        </w:rPr>
        <w:t>n</w:t>
      </w:r>
      <w:r w:rsidRPr="002B5ECE">
        <w:rPr>
          <w:rFonts w:ascii="Tahoma" w:eastAsia="Cambria" w:hAnsi="Tahoma" w:cs="Tahoma"/>
          <w:sz w:val="22"/>
          <w:szCs w:val="22"/>
        </w:rPr>
        <w:t>el</w:t>
      </w:r>
      <w:r w:rsidRPr="002B5ECE">
        <w:rPr>
          <w:rFonts w:ascii="Tahoma" w:eastAsia="Cambria" w:hAnsi="Tahoma" w:cs="Tahoma"/>
          <w:spacing w:val="-2"/>
          <w:sz w:val="22"/>
          <w:szCs w:val="22"/>
        </w:rPr>
        <w:t>i</w:t>
      </w:r>
      <w:r w:rsidRPr="002B5ECE">
        <w:rPr>
          <w:rFonts w:ascii="Tahoma" w:eastAsia="Cambria" w:hAnsi="Tahoma" w:cs="Tahoma"/>
          <w:sz w:val="22"/>
          <w:szCs w:val="22"/>
        </w:rPr>
        <w:t>t</w:t>
      </w:r>
      <w:r w:rsidRPr="002B5ECE">
        <w:rPr>
          <w:rFonts w:ascii="Tahoma" w:eastAsia="Cambria" w:hAnsi="Tahoma" w:cs="Tahoma"/>
          <w:spacing w:val="1"/>
          <w:sz w:val="22"/>
          <w:szCs w:val="22"/>
        </w:rPr>
        <w:t>i</w:t>
      </w:r>
      <w:r w:rsidRPr="002B5ECE">
        <w:rPr>
          <w:rFonts w:ascii="Tahoma" w:eastAsia="Cambria" w:hAnsi="Tahoma" w:cs="Tahoma"/>
          <w:sz w:val="22"/>
          <w:szCs w:val="22"/>
        </w:rPr>
        <w:t>a</w:t>
      </w:r>
      <w:r w:rsidRPr="002B5ECE">
        <w:rPr>
          <w:rFonts w:ascii="Tahoma" w:eastAsia="Cambria" w:hAnsi="Tahoma" w:cs="Tahoma"/>
          <w:spacing w:val="1"/>
          <w:sz w:val="22"/>
          <w:szCs w:val="22"/>
        </w:rPr>
        <w:t>n</w:t>
      </w:r>
      <w:r w:rsidRPr="002B5ECE">
        <w:rPr>
          <w:rFonts w:ascii="Tahoma" w:eastAsia="Cambria" w:hAnsi="Tahoma" w:cs="Tahoma"/>
          <w:sz w:val="22"/>
          <w:szCs w:val="22"/>
        </w:rPr>
        <w:t>;</w:t>
      </w:r>
      <w:r w:rsidRPr="002B5ECE">
        <w:rPr>
          <w:rFonts w:ascii="Tahoma" w:eastAsia="Cambria" w:hAnsi="Tahoma" w:cs="Tahoma"/>
          <w:spacing w:val="-3"/>
          <w:sz w:val="22"/>
          <w:szCs w:val="22"/>
        </w:rPr>
        <w:t xml:space="preserve"> </w:t>
      </w:r>
      <w:r w:rsidRPr="002B5ECE">
        <w:rPr>
          <w:rFonts w:ascii="Tahoma" w:eastAsia="Cambria" w:hAnsi="Tahoma" w:cs="Tahoma"/>
          <w:spacing w:val="-1"/>
          <w:sz w:val="22"/>
          <w:szCs w:val="22"/>
        </w:rPr>
        <w:t>d</w:t>
      </w:r>
      <w:r w:rsidRPr="002B5ECE">
        <w:rPr>
          <w:rFonts w:ascii="Tahoma" w:eastAsia="Cambria" w:hAnsi="Tahoma" w:cs="Tahoma"/>
          <w:sz w:val="22"/>
          <w:szCs w:val="22"/>
        </w:rPr>
        <w:t>an</w:t>
      </w:r>
    </w:p>
    <w:p w:rsidR="00E240C1" w:rsidRPr="002B5ECE" w:rsidRDefault="00956BF7" w:rsidP="00E54A3C">
      <w:pPr>
        <w:pStyle w:val="ListParagraph"/>
        <w:numPr>
          <w:ilvl w:val="0"/>
          <w:numId w:val="69"/>
        </w:numPr>
        <w:spacing w:line="276" w:lineRule="auto"/>
        <w:ind w:left="709" w:right="-1" w:hanging="283"/>
        <w:jc w:val="both"/>
        <w:rPr>
          <w:rFonts w:ascii="Tahoma" w:eastAsia="Cambria" w:hAnsi="Tahoma" w:cs="Tahoma"/>
          <w:sz w:val="22"/>
          <w:szCs w:val="22"/>
        </w:rPr>
      </w:pPr>
      <w:r w:rsidRPr="002B5ECE">
        <w:rPr>
          <w:rFonts w:ascii="Tahoma" w:eastAsia="Cambria" w:hAnsi="Tahoma" w:cs="Tahoma"/>
          <w:spacing w:val="1"/>
          <w:sz w:val="22"/>
          <w:szCs w:val="22"/>
        </w:rPr>
        <w:t>p</w:t>
      </w:r>
      <w:r w:rsidRPr="002B5ECE">
        <w:rPr>
          <w:rFonts w:ascii="Tahoma" w:eastAsia="Cambria" w:hAnsi="Tahoma" w:cs="Tahoma"/>
          <w:sz w:val="22"/>
          <w:szCs w:val="22"/>
        </w:rPr>
        <w:t>e</w:t>
      </w:r>
      <w:r w:rsidRPr="002B5ECE">
        <w:rPr>
          <w:rFonts w:ascii="Tahoma" w:eastAsia="Cambria" w:hAnsi="Tahoma" w:cs="Tahoma"/>
          <w:spacing w:val="1"/>
          <w:sz w:val="22"/>
          <w:szCs w:val="22"/>
        </w:rPr>
        <w:t>n</w:t>
      </w:r>
      <w:r w:rsidRPr="002B5ECE">
        <w:rPr>
          <w:rFonts w:ascii="Tahoma" w:eastAsia="Cambria" w:hAnsi="Tahoma" w:cs="Tahoma"/>
          <w:sz w:val="22"/>
          <w:szCs w:val="22"/>
        </w:rPr>
        <w:t>i</w:t>
      </w:r>
      <w:r w:rsidRPr="002B5ECE">
        <w:rPr>
          <w:rFonts w:ascii="Tahoma" w:eastAsia="Cambria" w:hAnsi="Tahoma" w:cs="Tahoma"/>
          <w:spacing w:val="1"/>
          <w:sz w:val="22"/>
          <w:szCs w:val="22"/>
        </w:rPr>
        <w:t>n</w:t>
      </w:r>
      <w:r w:rsidRPr="002B5ECE">
        <w:rPr>
          <w:rFonts w:ascii="Tahoma" w:eastAsia="Cambria" w:hAnsi="Tahoma" w:cs="Tahoma"/>
          <w:spacing w:val="-1"/>
          <w:sz w:val="22"/>
          <w:szCs w:val="22"/>
        </w:rPr>
        <w:t>gk</w:t>
      </w:r>
      <w:r w:rsidRPr="002B5ECE">
        <w:rPr>
          <w:rFonts w:ascii="Tahoma" w:eastAsia="Cambria" w:hAnsi="Tahoma" w:cs="Tahoma"/>
          <w:sz w:val="22"/>
          <w:szCs w:val="22"/>
        </w:rPr>
        <w:t>a</w:t>
      </w:r>
      <w:r w:rsidRPr="002B5ECE">
        <w:rPr>
          <w:rFonts w:ascii="Tahoma" w:eastAsia="Cambria" w:hAnsi="Tahoma" w:cs="Tahoma"/>
          <w:spacing w:val="1"/>
          <w:sz w:val="22"/>
          <w:szCs w:val="22"/>
        </w:rPr>
        <w:t>t</w:t>
      </w:r>
      <w:r w:rsidRPr="002B5ECE">
        <w:rPr>
          <w:rFonts w:ascii="Tahoma" w:eastAsia="Cambria" w:hAnsi="Tahoma" w:cs="Tahoma"/>
          <w:sz w:val="22"/>
          <w:szCs w:val="22"/>
        </w:rPr>
        <w:t>an</w:t>
      </w:r>
      <w:r w:rsidRPr="002B5ECE">
        <w:rPr>
          <w:rFonts w:ascii="Tahoma" w:eastAsia="Cambria" w:hAnsi="Tahoma" w:cs="Tahoma"/>
          <w:spacing w:val="1"/>
          <w:sz w:val="22"/>
          <w:szCs w:val="22"/>
        </w:rPr>
        <w:t xml:space="preserve"> j</w:t>
      </w:r>
      <w:r w:rsidRPr="002B5ECE">
        <w:rPr>
          <w:rFonts w:ascii="Tahoma" w:eastAsia="Cambria" w:hAnsi="Tahoma" w:cs="Tahoma"/>
          <w:sz w:val="22"/>
          <w:szCs w:val="22"/>
        </w:rPr>
        <w:t>u</w:t>
      </w:r>
      <w:r w:rsidRPr="002B5ECE">
        <w:rPr>
          <w:rFonts w:ascii="Tahoma" w:eastAsia="Cambria" w:hAnsi="Tahoma" w:cs="Tahoma"/>
          <w:spacing w:val="-1"/>
          <w:sz w:val="22"/>
          <w:szCs w:val="22"/>
        </w:rPr>
        <w:t>m</w:t>
      </w:r>
      <w:r w:rsidRPr="002B5ECE">
        <w:rPr>
          <w:rFonts w:ascii="Tahoma" w:eastAsia="Cambria" w:hAnsi="Tahoma" w:cs="Tahoma"/>
          <w:sz w:val="22"/>
          <w:szCs w:val="22"/>
        </w:rPr>
        <w:t>lah</w:t>
      </w:r>
      <w:r w:rsidRPr="002B5ECE">
        <w:rPr>
          <w:rFonts w:ascii="Tahoma" w:eastAsia="Cambria" w:hAnsi="Tahoma" w:cs="Tahoma"/>
          <w:spacing w:val="2"/>
          <w:sz w:val="22"/>
          <w:szCs w:val="22"/>
        </w:rPr>
        <w:t xml:space="preserve"> </w:t>
      </w:r>
      <w:r w:rsidRPr="002B5ECE">
        <w:rPr>
          <w:rFonts w:ascii="Tahoma" w:eastAsia="Cambria" w:hAnsi="Tahoma" w:cs="Tahoma"/>
          <w:sz w:val="22"/>
          <w:szCs w:val="22"/>
        </w:rPr>
        <w:t>h</w:t>
      </w:r>
      <w:r w:rsidRPr="002B5ECE">
        <w:rPr>
          <w:rFonts w:ascii="Tahoma" w:eastAsia="Cambria" w:hAnsi="Tahoma" w:cs="Tahoma"/>
          <w:spacing w:val="-2"/>
          <w:sz w:val="22"/>
          <w:szCs w:val="22"/>
        </w:rPr>
        <w:t>a</w:t>
      </w:r>
      <w:r w:rsidRPr="002B5ECE">
        <w:rPr>
          <w:rFonts w:ascii="Tahoma" w:eastAsia="Cambria" w:hAnsi="Tahoma" w:cs="Tahoma"/>
          <w:sz w:val="22"/>
          <w:szCs w:val="22"/>
        </w:rPr>
        <w:t>k</w:t>
      </w:r>
      <w:r w:rsidRPr="002B5ECE">
        <w:rPr>
          <w:rFonts w:ascii="Tahoma" w:eastAsia="Cambria" w:hAnsi="Tahoma" w:cs="Tahoma"/>
          <w:spacing w:val="1"/>
          <w:sz w:val="22"/>
          <w:szCs w:val="22"/>
        </w:rPr>
        <w:t xml:space="preserve"> </w:t>
      </w:r>
      <w:r w:rsidRPr="002B5ECE">
        <w:rPr>
          <w:rFonts w:ascii="Tahoma" w:eastAsia="Cambria" w:hAnsi="Tahoma" w:cs="Tahoma"/>
          <w:spacing w:val="-1"/>
          <w:sz w:val="22"/>
          <w:szCs w:val="22"/>
        </w:rPr>
        <w:t>k</w:t>
      </w:r>
      <w:r w:rsidRPr="002B5ECE">
        <w:rPr>
          <w:rFonts w:ascii="Tahoma" w:eastAsia="Cambria" w:hAnsi="Tahoma" w:cs="Tahoma"/>
          <w:sz w:val="22"/>
          <w:szCs w:val="22"/>
        </w:rPr>
        <w:t>eka</w:t>
      </w:r>
      <w:r w:rsidRPr="002B5ECE">
        <w:rPr>
          <w:rFonts w:ascii="Tahoma" w:eastAsia="Cambria" w:hAnsi="Tahoma" w:cs="Tahoma"/>
          <w:spacing w:val="-1"/>
          <w:sz w:val="22"/>
          <w:szCs w:val="22"/>
        </w:rPr>
        <w:t>y</w:t>
      </w:r>
      <w:r w:rsidRPr="002B5ECE">
        <w:rPr>
          <w:rFonts w:ascii="Tahoma" w:eastAsia="Cambria" w:hAnsi="Tahoma" w:cs="Tahoma"/>
          <w:sz w:val="22"/>
          <w:szCs w:val="22"/>
        </w:rPr>
        <w:t>a</w:t>
      </w:r>
      <w:r w:rsidRPr="002B5ECE">
        <w:rPr>
          <w:rFonts w:ascii="Tahoma" w:eastAsia="Cambria" w:hAnsi="Tahoma" w:cs="Tahoma"/>
          <w:spacing w:val="1"/>
          <w:sz w:val="22"/>
          <w:szCs w:val="22"/>
        </w:rPr>
        <w:t>a</w:t>
      </w:r>
      <w:r w:rsidRPr="002B5ECE">
        <w:rPr>
          <w:rFonts w:ascii="Tahoma" w:eastAsia="Cambria" w:hAnsi="Tahoma" w:cs="Tahoma"/>
          <w:sz w:val="22"/>
          <w:szCs w:val="22"/>
        </w:rPr>
        <w:t>n</w:t>
      </w:r>
      <w:r w:rsidRPr="002B5ECE">
        <w:rPr>
          <w:rFonts w:ascii="Tahoma" w:eastAsia="Cambria" w:hAnsi="Tahoma" w:cs="Tahoma"/>
          <w:spacing w:val="3"/>
          <w:sz w:val="22"/>
          <w:szCs w:val="22"/>
        </w:rPr>
        <w:t xml:space="preserve"> </w:t>
      </w:r>
      <w:r w:rsidRPr="002B5ECE">
        <w:rPr>
          <w:rFonts w:ascii="Tahoma" w:eastAsia="Cambria" w:hAnsi="Tahoma" w:cs="Tahoma"/>
          <w:sz w:val="22"/>
          <w:szCs w:val="22"/>
        </w:rPr>
        <w:t>i</w:t>
      </w:r>
      <w:r w:rsidRPr="002B5ECE">
        <w:rPr>
          <w:rFonts w:ascii="Tahoma" w:eastAsia="Cambria" w:hAnsi="Tahoma" w:cs="Tahoma"/>
          <w:spacing w:val="1"/>
          <w:sz w:val="22"/>
          <w:szCs w:val="22"/>
        </w:rPr>
        <w:t>n</w:t>
      </w:r>
      <w:r w:rsidRPr="002B5ECE">
        <w:rPr>
          <w:rFonts w:ascii="Tahoma" w:eastAsia="Cambria" w:hAnsi="Tahoma" w:cs="Tahoma"/>
          <w:sz w:val="22"/>
          <w:szCs w:val="22"/>
        </w:rPr>
        <w:t>t</w:t>
      </w:r>
      <w:r w:rsidRPr="002B5ECE">
        <w:rPr>
          <w:rFonts w:ascii="Tahoma" w:eastAsia="Cambria" w:hAnsi="Tahoma" w:cs="Tahoma"/>
          <w:spacing w:val="1"/>
          <w:sz w:val="22"/>
          <w:szCs w:val="22"/>
        </w:rPr>
        <w:t>e</w:t>
      </w:r>
      <w:r w:rsidRPr="002B5ECE">
        <w:rPr>
          <w:rFonts w:ascii="Tahoma" w:eastAsia="Cambria" w:hAnsi="Tahoma" w:cs="Tahoma"/>
          <w:sz w:val="22"/>
          <w:szCs w:val="22"/>
        </w:rPr>
        <w:t>le</w:t>
      </w:r>
      <w:r w:rsidRPr="002B5ECE">
        <w:rPr>
          <w:rFonts w:ascii="Tahoma" w:eastAsia="Cambria" w:hAnsi="Tahoma" w:cs="Tahoma"/>
          <w:spacing w:val="-1"/>
          <w:sz w:val="22"/>
          <w:szCs w:val="22"/>
        </w:rPr>
        <w:t>k</w:t>
      </w:r>
      <w:r w:rsidRPr="002B5ECE">
        <w:rPr>
          <w:rFonts w:ascii="Tahoma" w:eastAsia="Cambria" w:hAnsi="Tahoma" w:cs="Tahoma"/>
          <w:sz w:val="22"/>
          <w:szCs w:val="22"/>
        </w:rPr>
        <w:t>tual (H</w:t>
      </w:r>
      <w:r w:rsidRPr="002B5ECE">
        <w:rPr>
          <w:rFonts w:ascii="Tahoma" w:eastAsia="Cambria" w:hAnsi="Tahoma" w:cs="Tahoma"/>
          <w:spacing w:val="1"/>
          <w:sz w:val="22"/>
          <w:szCs w:val="22"/>
        </w:rPr>
        <w:t>K</w:t>
      </w:r>
      <w:r w:rsidRPr="002B5ECE">
        <w:rPr>
          <w:rFonts w:ascii="Tahoma" w:eastAsia="Cambria" w:hAnsi="Tahoma" w:cs="Tahoma"/>
          <w:spacing w:val="-1"/>
          <w:sz w:val="22"/>
          <w:szCs w:val="22"/>
        </w:rPr>
        <w:t>I</w:t>
      </w:r>
      <w:r w:rsidRPr="002B5ECE">
        <w:rPr>
          <w:rFonts w:ascii="Tahoma" w:eastAsia="Cambria" w:hAnsi="Tahoma" w:cs="Tahoma"/>
          <w:sz w:val="22"/>
          <w:szCs w:val="22"/>
        </w:rPr>
        <w:t>)</w:t>
      </w:r>
      <w:r w:rsidRPr="002B5ECE">
        <w:rPr>
          <w:rFonts w:ascii="Tahoma" w:eastAsia="Cambria" w:hAnsi="Tahoma" w:cs="Tahoma"/>
          <w:spacing w:val="2"/>
          <w:sz w:val="22"/>
          <w:szCs w:val="22"/>
        </w:rPr>
        <w:t xml:space="preserve"> </w:t>
      </w:r>
      <w:r w:rsidRPr="002B5ECE">
        <w:rPr>
          <w:rFonts w:ascii="Tahoma" w:eastAsia="Cambria" w:hAnsi="Tahoma" w:cs="Tahoma"/>
          <w:spacing w:val="-1"/>
          <w:sz w:val="22"/>
          <w:szCs w:val="22"/>
        </w:rPr>
        <w:t>d</w:t>
      </w:r>
      <w:r w:rsidRPr="002B5ECE">
        <w:rPr>
          <w:rFonts w:ascii="Tahoma" w:eastAsia="Cambria" w:hAnsi="Tahoma" w:cs="Tahoma"/>
          <w:sz w:val="22"/>
          <w:szCs w:val="22"/>
        </w:rPr>
        <w:t>i</w:t>
      </w:r>
      <w:r w:rsidRPr="002B5ECE">
        <w:rPr>
          <w:rFonts w:ascii="Tahoma" w:eastAsia="Cambria" w:hAnsi="Tahoma" w:cs="Tahoma"/>
          <w:spacing w:val="3"/>
          <w:sz w:val="22"/>
          <w:szCs w:val="22"/>
        </w:rPr>
        <w:t xml:space="preserve"> </w:t>
      </w:r>
      <w:r w:rsidRPr="002B5ECE">
        <w:rPr>
          <w:rFonts w:ascii="Tahoma" w:eastAsia="Cambria" w:hAnsi="Tahoma" w:cs="Tahoma"/>
          <w:sz w:val="22"/>
          <w:szCs w:val="22"/>
        </w:rPr>
        <w:t>t</w:t>
      </w:r>
      <w:r w:rsidRPr="002B5ECE">
        <w:rPr>
          <w:rFonts w:ascii="Tahoma" w:eastAsia="Cambria" w:hAnsi="Tahoma" w:cs="Tahoma"/>
          <w:spacing w:val="1"/>
          <w:sz w:val="22"/>
          <w:szCs w:val="22"/>
        </w:rPr>
        <w:t>i</w:t>
      </w:r>
      <w:r w:rsidRPr="002B5ECE">
        <w:rPr>
          <w:rFonts w:ascii="Tahoma" w:eastAsia="Cambria" w:hAnsi="Tahoma" w:cs="Tahoma"/>
          <w:sz w:val="22"/>
          <w:szCs w:val="22"/>
        </w:rPr>
        <w:t>ng</w:t>
      </w:r>
      <w:r w:rsidRPr="002B5ECE">
        <w:rPr>
          <w:rFonts w:ascii="Tahoma" w:eastAsia="Cambria" w:hAnsi="Tahoma" w:cs="Tahoma"/>
          <w:spacing w:val="-2"/>
          <w:sz w:val="22"/>
          <w:szCs w:val="22"/>
        </w:rPr>
        <w:t>k</w:t>
      </w:r>
      <w:r w:rsidRPr="002B5ECE">
        <w:rPr>
          <w:rFonts w:ascii="Tahoma" w:eastAsia="Cambria" w:hAnsi="Tahoma" w:cs="Tahoma"/>
          <w:sz w:val="22"/>
          <w:szCs w:val="22"/>
        </w:rPr>
        <w:t>at</w:t>
      </w:r>
      <w:r w:rsidRPr="002B5ECE">
        <w:rPr>
          <w:rFonts w:ascii="Tahoma" w:eastAsia="Cambria" w:hAnsi="Tahoma" w:cs="Tahoma"/>
          <w:spacing w:val="3"/>
          <w:sz w:val="22"/>
          <w:szCs w:val="22"/>
        </w:rPr>
        <w:t xml:space="preserve"> </w:t>
      </w:r>
      <w:r w:rsidRPr="002B5ECE">
        <w:rPr>
          <w:rFonts w:ascii="Tahoma" w:eastAsia="Cambria" w:hAnsi="Tahoma" w:cs="Tahoma"/>
          <w:sz w:val="22"/>
          <w:szCs w:val="22"/>
        </w:rPr>
        <w:t>n</w:t>
      </w:r>
      <w:r w:rsidRPr="002B5ECE">
        <w:rPr>
          <w:rFonts w:ascii="Tahoma" w:eastAsia="Cambria" w:hAnsi="Tahoma" w:cs="Tahoma"/>
          <w:spacing w:val="1"/>
          <w:sz w:val="22"/>
          <w:szCs w:val="22"/>
        </w:rPr>
        <w:t>a</w:t>
      </w:r>
      <w:r w:rsidRPr="002B5ECE">
        <w:rPr>
          <w:rFonts w:ascii="Tahoma" w:eastAsia="Cambria" w:hAnsi="Tahoma" w:cs="Tahoma"/>
          <w:sz w:val="22"/>
          <w:szCs w:val="22"/>
        </w:rPr>
        <w:t>sio</w:t>
      </w:r>
      <w:r w:rsidRPr="002B5ECE">
        <w:rPr>
          <w:rFonts w:ascii="Tahoma" w:eastAsia="Cambria" w:hAnsi="Tahoma" w:cs="Tahoma"/>
          <w:spacing w:val="-2"/>
          <w:sz w:val="22"/>
          <w:szCs w:val="22"/>
        </w:rPr>
        <w:t>n</w:t>
      </w:r>
      <w:r w:rsidRPr="002B5ECE">
        <w:rPr>
          <w:rFonts w:ascii="Tahoma" w:eastAsia="Cambria" w:hAnsi="Tahoma" w:cs="Tahoma"/>
          <w:sz w:val="22"/>
          <w:szCs w:val="22"/>
        </w:rPr>
        <w:t>al</w:t>
      </w:r>
      <w:r w:rsidRPr="002B5ECE">
        <w:rPr>
          <w:rFonts w:ascii="Tahoma" w:eastAsia="Cambria" w:hAnsi="Tahoma" w:cs="Tahoma"/>
          <w:spacing w:val="2"/>
          <w:sz w:val="22"/>
          <w:szCs w:val="22"/>
        </w:rPr>
        <w:t xml:space="preserve"> </w:t>
      </w:r>
      <w:r w:rsidRPr="002B5ECE">
        <w:rPr>
          <w:rFonts w:ascii="Tahoma" w:eastAsia="Cambria" w:hAnsi="Tahoma" w:cs="Tahoma"/>
          <w:spacing w:val="-1"/>
          <w:sz w:val="22"/>
          <w:szCs w:val="22"/>
        </w:rPr>
        <w:t>d</w:t>
      </w:r>
      <w:r w:rsidRPr="002B5ECE">
        <w:rPr>
          <w:rFonts w:ascii="Tahoma" w:eastAsia="Cambria" w:hAnsi="Tahoma" w:cs="Tahoma"/>
          <w:sz w:val="22"/>
          <w:szCs w:val="22"/>
        </w:rPr>
        <w:t>an i</w:t>
      </w:r>
      <w:r w:rsidRPr="002B5ECE">
        <w:rPr>
          <w:rFonts w:ascii="Tahoma" w:eastAsia="Cambria" w:hAnsi="Tahoma" w:cs="Tahoma"/>
          <w:spacing w:val="1"/>
          <w:sz w:val="22"/>
          <w:szCs w:val="22"/>
        </w:rPr>
        <w:t>n</w:t>
      </w:r>
      <w:r w:rsidRPr="002B5ECE">
        <w:rPr>
          <w:rFonts w:ascii="Tahoma" w:eastAsia="Cambria" w:hAnsi="Tahoma" w:cs="Tahoma"/>
          <w:sz w:val="22"/>
          <w:szCs w:val="22"/>
        </w:rPr>
        <w:t>t</w:t>
      </w:r>
      <w:r w:rsidRPr="002B5ECE">
        <w:rPr>
          <w:rFonts w:ascii="Tahoma" w:eastAsia="Cambria" w:hAnsi="Tahoma" w:cs="Tahoma"/>
          <w:spacing w:val="1"/>
          <w:sz w:val="22"/>
          <w:szCs w:val="22"/>
        </w:rPr>
        <w:t>e</w:t>
      </w:r>
      <w:r w:rsidRPr="002B5ECE">
        <w:rPr>
          <w:rFonts w:ascii="Tahoma" w:eastAsia="Cambria" w:hAnsi="Tahoma" w:cs="Tahoma"/>
          <w:spacing w:val="-1"/>
          <w:sz w:val="22"/>
          <w:szCs w:val="22"/>
        </w:rPr>
        <w:t>r</w:t>
      </w:r>
      <w:r w:rsidRPr="002B5ECE">
        <w:rPr>
          <w:rFonts w:ascii="Tahoma" w:eastAsia="Cambria" w:hAnsi="Tahoma" w:cs="Tahoma"/>
          <w:sz w:val="22"/>
          <w:szCs w:val="22"/>
        </w:rPr>
        <w:t>n</w:t>
      </w:r>
      <w:r w:rsidRPr="002B5ECE">
        <w:rPr>
          <w:rFonts w:ascii="Tahoma" w:eastAsia="Cambria" w:hAnsi="Tahoma" w:cs="Tahoma"/>
          <w:spacing w:val="1"/>
          <w:sz w:val="22"/>
          <w:szCs w:val="22"/>
        </w:rPr>
        <w:t>a</w:t>
      </w:r>
      <w:r w:rsidRPr="002B5ECE">
        <w:rPr>
          <w:rFonts w:ascii="Tahoma" w:eastAsia="Cambria" w:hAnsi="Tahoma" w:cs="Tahoma"/>
          <w:sz w:val="22"/>
          <w:szCs w:val="22"/>
        </w:rPr>
        <w:t>sion</w:t>
      </w:r>
      <w:r w:rsidRPr="002B5ECE">
        <w:rPr>
          <w:rFonts w:ascii="Tahoma" w:eastAsia="Cambria" w:hAnsi="Tahoma" w:cs="Tahoma"/>
          <w:spacing w:val="1"/>
          <w:sz w:val="22"/>
          <w:szCs w:val="22"/>
        </w:rPr>
        <w:t>a</w:t>
      </w:r>
      <w:r w:rsidRPr="002B5ECE">
        <w:rPr>
          <w:rFonts w:ascii="Tahoma" w:eastAsia="Cambria" w:hAnsi="Tahoma" w:cs="Tahoma"/>
          <w:sz w:val="22"/>
          <w:szCs w:val="22"/>
        </w:rPr>
        <w:t>l</w:t>
      </w:r>
    </w:p>
    <w:p w:rsidR="00E240C1" w:rsidRDefault="00E240C1"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Pr="00956BF7" w:rsidRDefault="00843ABA"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lastRenderedPageBreak/>
        <w:t>Bagian Keem</w:t>
      </w:r>
      <w:r w:rsidRPr="0057767B">
        <w:rPr>
          <w:rFonts w:ascii="Tahoma" w:eastAsia="Cambria" w:hAnsi="Tahoma" w:cs="Tahoma"/>
          <w:sz w:val="22"/>
          <w:szCs w:val="22"/>
        </w:rPr>
        <w:t>p</w:t>
      </w:r>
      <w:r w:rsidRPr="00956BF7">
        <w:rPr>
          <w:rFonts w:ascii="Tahoma" w:eastAsia="Cambria" w:hAnsi="Tahoma" w:cs="Tahoma"/>
          <w:sz w:val="22"/>
          <w:szCs w:val="22"/>
        </w:rPr>
        <w:t>at</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P</w:t>
      </w:r>
      <w:r w:rsidRPr="0057767B">
        <w:rPr>
          <w:rFonts w:ascii="Tahoma" w:eastAsia="Cambria" w:hAnsi="Tahoma" w:cs="Tahoma"/>
          <w:sz w:val="22"/>
          <w:szCs w:val="22"/>
        </w:rPr>
        <w:t>r</w:t>
      </w:r>
      <w:r w:rsidRPr="00956BF7">
        <w:rPr>
          <w:rFonts w:ascii="Tahoma" w:eastAsia="Cambria" w:hAnsi="Tahoma" w:cs="Tahoma"/>
          <w:sz w:val="22"/>
          <w:szCs w:val="22"/>
        </w:rPr>
        <w:t>oses P</w:t>
      </w:r>
      <w:r w:rsidRPr="0057767B">
        <w:rPr>
          <w:rFonts w:ascii="Tahoma" w:eastAsia="Cambria" w:hAnsi="Tahoma" w:cs="Tahoma"/>
          <w:sz w:val="22"/>
          <w:szCs w:val="22"/>
        </w:rPr>
        <w:t>e</w:t>
      </w:r>
      <w:r w:rsidRPr="00956BF7">
        <w:rPr>
          <w:rFonts w:ascii="Tahoma" w:eastAsia="Cambria" w:hAnsi="Tahoma" w:cs="Tahoma"/>
          <w:sz w:val="22"/>
          <w:szCs w:val="22"/>
        </w:rPr>
        <w:t>n</w:t>
      </w:r>
      <w:r w:rsidRPr="0057767B">
        <w:rPr>
          <w:rFonts w:ascii="Tahoma" w:eastAsia="Cambria" w:hAnsi="Tahoma" w:cs="Tahoma"/>
          <w:sz w:val="22"/>
          <w:szCs w:val="22"/>
        </w:rPr>
        <w:t>e</w:t>
      </w:r>
      <w:r w:rsidRPr="00956BF7">
        <w:rPr>
          <w:rFonts w:ascii="Tahoma" w:eastAsia="Cambria" w:hAnsi="Tahoma" w:cs="Tahoma"/>
          <w:sz w:val="22"/>
          <w:szCs w:val="22"/>
        </w:rPr>
        <w:t>lit</w:t>
      </w:r>
      <w:r w:rsidRPr="0057767B">
        <w:rPr>
          <w:rFonts w:ascii="Tahoma" w:eastAsia="Cambria" w:hAnsi="Tahoma" w:cs="Tahoma"/>
          <w:sz w:val="22"/>
          <w:szCs w:val="22"/>
        </w:rPr>
        <w:t>i</w:t>
      </w:r>
      <w:r w:rsidRPr="00956BF7">
        <w:rPr>
          <w:rFonts w:ascii="Tahoma" w:eastAsia="Cambria" w:hAnsi="Tahoma" w:cs="Tahoma"/>
          <w:sz w:val="22"/>
          <w:szCs w:val="22"/>
        </w:rPr>
        <w:t>an</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 xml:space="preserve">Pasal </w:t>
      </w:r>
      <w:r w:rsidRPr="0057767B">
        <w:rPr>
          <w:rFonts w:ascii="Tahoma" w:eastAsia="Cambria" w:hAnsi="Tahoma" w:cs="Tahoma"/>
          <w:sz w:val="22"/>
          <w:szCs w:val="22"/>
        </w:rPr>
        <w:t>8</w:t>
      </w:r>
      <w:r w:rsidRPr="00956BF7">
        <w:rPr>
          <w:rFonts w:ascii="Tahoma" w:eastAsia="Cambria" w:hAnsi="Tahoma" w:cs="Tahoma"/>
          <w:sz w:val="22"/>
          <w:szCs w:val="22"/>
        </w:rPr>
        <w:t>8</w:t>
      </w:r>
    </w:p>
    <w:p w:rsidR="00E240C1" w:rsidRPr="00956BF7" w:rsidRDefault="00956BF7" w:rsidP="002B5ECE">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002B5ECE">
        <w:rPr>
          <w:rFonts w:ascii="Tahoma" w:eastAsia="Cambria" w:hAnsi="Tahoma" w:cs="Tahoma"/>
          <w:sz w:val="22"/>
          <w:szCs w:val="22"/>
        </w:rPr>
        <w:t>ar</w:t>
      </w:r>
      <w:r w:rsidRPr="00956BF7">
        <w:rPr>
          <w:rFonts w:ascii="Tahoma" w:eastAsia="Cambria" w:hAnsi="Tahoma" w:cs="Tahoma"/>
          <w:spacing w:val="43"/>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002B5ECE">
        <w:rPr>
          <w:rFonts w:ascii="Tahoma" w:eastAsia="Cambria" w:hAnsi="Tahoma" w:cs="Tahoma"/>
          <w:sz w:val="22"/>
          <w:szCs w:val="22"/>
        </w:rPr>
        <w:t xml:space="preserve">oses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e</w:t>
      </w:r>
      <w:r w:rsidRPr="00956BF7">
        <w:rPr>
          <w:rFonts w:ascii="Tahoma" w:eastAsia="Cambria" w:hAnsi="Tahoma" w:cs="Tahoma"/>
          <w:spacing w:val="-2"/>
          <w:sz w:val="22"/>
          <w:szCs w:val="22"/>
        </w:rPr>
        <w:t>l</w:t>
      </w:r>
      <w:r w:rsidRPr="00956BF7">
        <w:rPr>
          <w:rFonts w:ascii="Tahoma" w:eastAsia="Cambria" w:hAnsi="Tahoma" w:cs="Tahoma"/>
          <w:sz w:val="22"/>
          <w:szCs w:val="22"/>
        </w:rPr>
        <w:t>i</w:t>
      </w:r>
      <w:r w:rsidRPr="00956BF7">
        <w:rPr>
          <w:rFonts w:ascii="Tahoma" w:eastAsia="Cambria" w:hAnsi="Tahoma" w:cs="Tahoma"/>
          <w:spacing w:val="1"/>
          <w:sz w:val="22"/>
          <w:szCs w:val="22"/>
        </w:rPr>
        <w:t>t</w:t>
      </w:r>
      <w:r w:rsidRPr="00956BF7">
        <w:rPr>
          <w:rFonts w:ascii="Tahoma" w:eastAsia="Cambria" w:hAnsi="Tahoma" w:cs="Tahoma"/>
          <w:sz w:val="22"/>
          <w:szCs w:val="22"/>
        </w:rPr>
        <w:t>i</w:t>
      </w:r>
      <w:r w:rsidRPr="00956BF7">
        <w:rPr>
          <w:rFonts w:ascii="Tahoma" w:eastAsia="Cambria" w:hAnsi="Tahoma" w:cs="Tahoma"/>
          <w:spacing w:val="1"/>
          <w:sz w:val="22"/>
          <w:szCs w:val="22"/>
        </w:rPr>
        <w:t>a</w:t>
      </w:r>
      <w:r w:rsidR="002B5ECE">
        <w:rPr>
          <w:rFonts w:ascii="Tahoma" w:eastAsia="Cambria" w:hAnsi="Tahoma" w:cs="Tahoma"/>
          <w:sz w:val="22"/>
          <w:szCs w:val="22"/>
        </w:rPr>
        <w:t>n m</w:t>
      </w:r>
      <w:r w:rsidRPr="00956BF7">
        <w:rPr>
          <w:rFonts w:ascii="Tahoma" w:eastAsia="Cambria" w:hAnsi="Tahoma" w:cs="Tahoma"/>
          <w:sz w:val="22"/>
          <w:szCs w:val="22"/>
        </w:rPr>
        <w:t>e</w:t>
      </w:r>
      <w:r w:rsidRPr="00956BF7">
        <w:rPr>
          <w:rFonts w:ascii="Tahoma" w:eastAsia="Cambria" w:hAnsi="Tahoma" w:cs="Tahoma"/>
          <w:spacing w:val="-1"/>
          <w:sz w:val="22"/>
          <w:szCs w:val="22"/>
        </w:rPr>
        <w:t>r</w:t>
      </w:r>
      <w:r w:rsidRPr="00956BF7">
        <w:rPr>
          <w:rFonts w:ascii="Tahoma" w:eastAsia="Cambria" w:hAnsi="Tahoma" w:cs="Tahoma"/>
          <w:sz w:val="22"/>
          <w:szCs w:val="22"/>
        </w:rPr>
        <w:t>up</w:t>
      </w:r>
      <w:r w:rsidRPr="00956BF7">
        <w:rPr>
          <w:rFonts w:ascii="Tahoma" w:eastAsia="Cambria" w:hAnsi="Tahoma" w:cs="Tahoma"/>
          <w:spacing w:val="1"/>
          <w:sz w:val="22"/>
          <w:szCs w:val="22"/>
        </w:rPr>
        <w:t>a</w:t>
      </w:r>
      <w:r w:rsidRPr="00956BF7">
        <w:rPr>
          <w:rFonts w:ascii="Tahoma" w:eastAsia="Cambria" w:hAnsi="Tahoma" w:cs="Tahoma"/>
          <w:spacing w:val="-1"/>
          <w:sz w:val="22"/>
          <w:szCs w:val="22"/>
        </w:rPr>
        <w:t>k</w:t>
      </w:r>
      <w:r w:rsidR="002B5ECE">
        <w:rPr>
          <w:rFonts w:ascii="Tahoma" w:eastAsia="Cambria" w:hAnsi="Tahoma" w:cs="Tahoma"/>
          <w:sz w:val="22"/>
          <w:szCs w:val="22"/>
        </w:rPr>
        <w:t xml:space="preserve">an </w:t>
      </w:r>
      <w:r w:rsidRPr="00956BF7">
        <w:rPr>
          <w:rFonts w:ascii="Tahoma" w:eastAsia="Cambria" w:hAnsi="Tahoma" w:cs="Tahoma"/>
          <w:spacing w:val="-1"/>
          <w:sz w:val="22"/>
          <w:szCs w:val="22"/>
        </w:rPr>
        <w:t>kr</w:t>
      </w:r>
      <w:r w:rsidRPr="00956BF7">
        <w:rPr>
          <w:rFonts w:ascii="Tahoma" w:eastAsia="Cambria" w:hAnsi="Tahoma" w:cs="Tahoma"/>
          <w:sz w:val="22"/>
          <w:szCs w:val="22"/>
        </w:rPr>
        <w:t>i</w:t>
      </w:r>
      <w:r w:rsidRPr="00956BF7">
        <w:rPr>
          <w:rFonts w:ascii="Tahoma" w:eastAsia="Cambria" w:hAnsi="Tahoma" w:cs="Tahoma"/>
          <w:spacing w:val="1"/>
          <w:sz w:val="22"/>
          <w:szCs w:val="22"/>
        </w:rPr>
        <w:t>t</w:t>
      </w:r>
      <w:r w:rsidR="002B5ECE">
        <w:rPr>
          <w:rFonts w:ascii="Tahoma" w:eastAsia="Cambria" w:hAnsi="Tahoma" w:cs="Tahoma"/>
          <w:sz w:val="22"/>
          <w:szCs w:val="22"/>
        </w:rPr>
        <w:t xml:space="preserve">eria </w:t>
      </w:r>
      <w:r w:rsidRPr="00956BF7">
        <w:rPr>
          <w:rFonts w:ascii="Tahoma" w:eastAsia="Cambria" w:hAnsi="Tahoma" w:cs="Tahoma"/>
          <w:sz w:val="22"/>
          <w:szCs w:val="22"/>
        </w:rPr>
        <w:t>min</w:t>
      </w:r>
      <w:r w:rsidRPr="00956BF7">
        <w:rPr>
          <w:rFonts w:ascii="Tahoma" w:eastAsia="Cambria" w:hAnsi="Tahoma" w:cs="Tahoma"/>
          <w:spacing w:val="1"/>
          <w:sz w:val="22"/>
          <w:szCs w:val="22"/>
        </w:rPr>
        <w:t>i</w:t>
      </w:r>
      <w:r w:rsidR="002B5ECE">
        <w:rPr>
          <w:rFonts w:ascii="Tahoma" w:eastAsia="Cambria" w:hAnsi="Tahoma" w:cs="Tahoma"/>
          <w:sz w:val="22"/>
          <w:szCs w:val="22"/>
        </w:rPr>
        <w:t xml:space="preserve">mal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t</w:t>
      </w:r>
      <w:r w:rsidRPr="00956BF7">
        <w:rPr>
          <w:rFonts w:ascii="Tahoma" w:eastAsia="Cambria" w:hAnsi="Tahoma" w:cs="Tahoma"/>
          <w:sz w:val="22"/>
          <w:szCs w:val="22"/>
        </w:rPr>
        <w:t>a</w:t>
      </w:r>
      <w:r w:rsidRPr="00956BF7">
        <w:rPr>
          <w:rFonts w:ascii="Tahoma" w:eastAsia="Cambria" w:hAnsi="Tahoma" w:cs="Tahoma"/>
          <w:spacing w:val="1"/>
          <w:sz w:val="22"/>
          <w:szCs w:val="22"/>
        </w:rPr>
        <w:t>n</w:t>
      </w:r>
      <w:r w:rsidR="002B5ECE">
        <w:rPr>
          <w:rFonts w:ascii="Tahoma" w:eastAsia="Cambria" w:hAnsi="Tahoma" w:cs="Tahoma"/>
          <w:sz w:val="22"/>
          <w:szCs w:val="22"/>
        </w:rPr>
        <w:t>g</w:t>
      </w:r>
      <w:r w:rsidRPr="00956BF7">
        <w:rPr>
          <w:rFonts w:ascii="Tahoma" w:eastAsia="Cambria" w:hAnsi="Tahoma" w:cs="Tahoma"/>
          <w:spacing w:val="40"/>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egia</w:t>
      </w:r>
      <w:r w:rsidRPr="00956BF7">
        <w:rPr>
          <w:rFonts w:ascii="Tahoma" w:eastAsia="Cambria" w:hAnsi="Tahoma" w:cs="Tahoma"/>
          <w:spacing w:val="1"/>
          <w:sz w:val="22"/>
          <w:szCs w:val="22"/>
        </w:rPr>
        <w:t>t</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elit</w:t>
      </w:r>
      <w:r w:rsidRPr="00956BF7">
        <w:rPr>
          <w:rFonts w:ascii="Tahoma" w:eastAsia="Cambria" w:hAnsi="Tahoma" w:cs="Tahoma"/>
          <w:spacing w:val="-1"/>
          <w:sz w:val="22"/>
          <w:szCs w:val="22"/>
        </w:rPr>
        <w:t>i</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w:t>
      </w:r>
      <w:r w:rsidRPr="00956BF7">
        <w:rPr>
          <w:rFonts w:ascii="Tahoma" w:eastAsia="Cambria" w:hAnsi="Tahoma" w:cs="Tahoma"/>
          <w:spacing w:val="-1"/>
          <w:sz w:val="22"/>
          <w:szCs w:val="22"/>
        </w:rPr>
        <w:t xml:space="preserve"> </w:t>
      </w:r>
      <w:r w:rsidRPr="00956BF7">
        <w:rPr>
          <w:rFonts w:ascii="Tahoma" w:eastAsia="Cambria" w:hAnsi="Tahoma" w:cs="Tahoma"/>
          <w:sz w:val="22"/>
          <w:szCs w:val="22"/>
        </w:rPr>
        <w:t>t</w:t>
      </w:r>
      <w:r w:rsidRPr="00956BF7">
        <w:rPr>
          <w:rFonts w:ascii="Tahoma" w:eastAsia="Cambria" w:hAnsi="Tahoma" w:cs="Tahoma"/>
          <w:spacing w:val="1"/>
          <w:sz w:val="22"/>
          <w:szCs w:val="22"/>
        </w:rPr>
        <w:t>e</w:t>
      </w:r>
      <w:r w:rsidRPr="00956BF7">
        <w:rPr>
          <w:rFonts w:ascii="Tahoma" w:eastAsia="Cambria" w:hAnsi="Tahoma" w:cs="Tahoma"/>
          <w:spacing w:val="-1"/>
          <w:sz w:val="22"/>
          <w:szCs w:val="22"/>
        </w:rPr>
        <w:t>rd</w:t>
      </w:r>
      <w:r w:rsidRPr="00956BF7">
        <w:rPr>
          <w:rFonts w:ascii="Tahoma" w:eastAsia="Cambria" w:hAnsi="Tahoma" w:cs="Tahoma"/>
          <w:sz w:val="22"/>
          <w:szCs w:val="22"/>
        </w:rPr>
        <w:t>iri a</w:t>
      </w:r>
      <w:r w:rsidRPr="00956BF7">
        <w:rPr>
          <w:rFonts w:ascii="Tahoma" w:eastAsia="Cambria" w:hAnsi="Tahoma" w:cs="Tahoma"/>
          <w:spacing w:val="1"/>
          <w:sz w:val="22"/>
          <w:szCs w:val="22"/>
        </w:rPr>
        <w:t>t</w:t>
      </w:r>
      <w:r w:rsidRPr="00956BF7">
        <w:rPr>
          <w:rFonts w:ascii="Tahoma" w:eastAsia="Cambria" w:hAnsi="Tahoma" w:cs="Tahoma"/>
          <w:sz w:val="22"/>
          <w:szCs w:val="22"/>
        </w:rPr>
        <w:t xml:space="preserve">as </w:t>
      </w:r>
      <w:r w:rsidRPr="00956BF7">
        <w:rPr>
          <w:rFonts w:ascii="Tahoma" w:eastAsia="Cambria" w:hAnsi="Tahoma" w:cs="Tahoma"/>
          <w:spacing w:val="1"/>
          <w:sz w:val="22"/>
          <w:szCs w:val="22"/>
        </w:rPr>
        <w:t>p</w:t>
      </w:r>
      <w:r w:rsidRPr="00956BF7">
        <w:rPr>
          <w:rFonts w:ascii="Tahoma" w:eastAsia="Cambria" w:hAnsi="Tahoma" w:cs="Tahoma"/>
          <w:sz w:val="22"/>
          <w:szCs w:val="22"/>
        </w:rPr>
        <w:t>erenc</w:t>
      </w:r>
      <w:r w:rsidRPr="00956BF7">
        <w:rPr>
          <w:rFonts w:ascii="Tahoma" w:eastAsia="Cambria" w:hAnsi="Tahoma" w:cs="Tahoma"/>
          <w:spacing w:val="1"/>
          <w:sz w:val="22"/>
          <w:szCs w:val="22"/>
        </w:rPr>
        <w:t>a</w:t>
      </w:r>
      <w:r w:rsidRPr="00956BF7">
        <w:rPr>
          <w:rFonts w:ascii="Tahoma" w:eastAsia="Cambria" w:hAnsi="Tahoma" w:cs="Tahoma"/>
          <w:spacing w:val="-2"/>
          <w:sz w:val="22"/>
          <w:szCs w:val="22"/>
        </w:rPr>
        <w:t>n</w:t>
      </w:r>
      <w:r w:rsidRPr="00956BF7">
        <w:rPr>
          <w:rFonts w:ascii="Tahoma" w:eastAsia="Cambria" w:hAnsi="Tahoma" w:cs="Tahoma"/>
          <w:sz w:val="22"/>
          <w:szCs w:val="22"/>
        </w:rPr>
        <w:t>a</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el</w:t>
      </w:r>
      <w:r w:rsidRPr="00956BF7">
        <w:rPr>
          <w:rFonts w:ascii="Tahoma" w:eastAsia="Cambria" w:hAnsi="Tahoma" w:cs="Tahoma"/>
          <w:spacing w:val="-2"/>
          <w:sz w:val="22"/>
          <w:szCs w:val="22"/>
        </w:rPr>
        <w:t>a</w:t>
      </w:r>
      <w:r w:rsidRPr="00956BF7">
        <w:rPr>
          <w:rFonts w:ascii="Tahoma" w:eastAsia="Cambria" w:hAnsi="Tahoma" w:cs="Tahoma"/>
          <w:spacing w:val="-1"/>
          <w:sz w:val="22"/>
          <w:szCs w:val="22"/>
        </w:rPr>
        <w:t>k</w:t>
      </w:r>
      <w:r w:rsidRPr="00956BF7">
        <w:rPr>
          <w:rFonts w:ascii="Tahoma" w:eastAsia="Cambria" w:hAnsi="Tahoma" w:cs="Tahoma"/>
          <w:sz w:val="22"/>
          <w:szCs w:val="22"/>
        </w:rPr>
        <w:t>sa</w:t>
      </w:r>
      <w:r w:rsidRPr="00956BF7">
        <w:rPr>
          <w:rFonts w:ascii="Tahoma" w:eastAsia="Cambria" w:hAnsi="Tahoma" w:cs="Tahoma"/>
          <w:spacing w:val="1"/>
          <w:sz w:val="22"/>
          <w:szCs w:val="22"/>
        </w:rPr>
        <w:t>n</w:t>
      </w:r>
      <w:r w:rsidRPr="00956BF7">
        <w:rPr>
          <w:rFonts w:ascii="Tahoma" w:eastAsia="Cambria" w:hAnsi="Tahoma" w:cs="Tahoma"/>
          <w:sz w:val="22"/>
          <w:szCs w:val="22"/>
        </w:rPr>
        <w:t>a</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p</w:t>
      </w:r>
      <w:r w:rsidRPr="00956BF7">
        <w:rPr>
          <w:rFonts w:ascii="Tahoma" w:eastAsia="Cambria" w:hAnsi="Tahoma" w:cs="Tahoma"/>
          <w:sz w:val="22"/>
          <w:szCs w:val="22"/>
        </w:rPr>
        <w:t>el</w:t>
      </w:r>
      <w:r w:rsidRPr="00956BF7">
        <w:rPr>
          <w:rFonts w:ascii="Tahoma" w:eastAsia="Cambria" w:hAnsi="Tahoma" w:cs="Tahoma"/>
          <w:spacing w:val="-2"/>
          <w:sz w:val="22"/>
          <w:szCs w:val="22"/>
        </w:rPr>
        <w:t>a</w:t>
      </w:r>
      <w:r w:rsidRPr="00956BF7">
        <w:rPr>
          <w:rFonts w:ascii="Tahoma" w:eastAsia="Cambria" w:hAnsi="Tahoma" w:cs="Tahoma"/>
          <w:spacing w:val="1"/>
          <w:sz w:val="22"/>
          <w:szCs w:val="22"/>
        </w:rPr>
        <w:t>p</w:t>
      </w:r>
      <w:r w:rsidRPr="00956BF7">
        <w:rPr>
          <w:rFonts w:ascii="Tahoma" w:eastAsia="Cambria" w:hAnsi="Tahoma" w:cs="Tahoma"/>
          <w:sz w:val="22"/>
          <w:szCs w:val="22"/>
        </w:rPr>
        <w:t>o</w:t>
      </w:r>
      <w:r w:rsidRPr="00956BF7">
        <w:rPr>
          <w:rFonts w:ascii="Tahoma" w:eastAsia="Cambria" w:hAnsi="Tahoma" w:cs="Tahoma"/>
          <w:spacing w:val="-1"/>
          <w:sz w:val="22"/>
          <w:szCs w:val="22"/>
        </w:rPr>
        <w:t>r</w:t>
      </w:r>
      <w:r w:rsidRPr="00956BF7">
        <w:rPr>
          <w:rFonts w:ascii="Tahoma" w:eastAsia="Cambria" w:hAnsi="Tahoma" w:cs="Tahoma"/>
          <w:sz w:val="22"/>
          <w:szCs w:val="22"/>
        </w:rPr>
        <w:t>a</w:t>
      </w:r>
      <w:r w:rsidRPr="00956BF7">
        <w:rPr>
          <w:rFonts w:ascii="Tahoma" w:eastAsia="Cambria" w:hAnsi="Tahoma" w:cs="Tahoma"/>
          <w:spacing w:val="-2"/>
          <w:sz w:val="22"/>
          <w:szCs w:val="22"/>
        </w:rPr>
        <w:t>n</w:t>
      </w:r>
      <w:r w:rsidRPr="00956BF7">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0B79FD">
        <w:rPr>
          <w:rFonts w:ascii="Tahoma" w:eastAsia="Cambria" w:hAnsi="Tahoma" w:cs="Tahoma"/>
          <w:sz w:val="22"/>
          <w:szCs w:val="22"/>
        </w:rPr>
        <w:t>Pasal 89</w:t>
      </w:r>
    </w:p>
    <w:p w:rsidR="00E240C1" w:rsidRPr="000B79FD" w:rsidRDefault="00956BF7" w:rsidP="00E54A3C">
      <w:pPr>
        <w:pStyle w:val="ListParagraph"/>
        <w:numPr>
          <w:ilvl w:val="0"/>
          <w:numId w:val="70"/>
        </w:numPr>
        <w:spacing w:line="276" w:lineRule="auto"/>
        <w:ind w:left="426" w:right="-1"/>
        <w:jc w:val="both"/>
        <w:rPr>
          <w:rFonts w:ascii="Tahoma" w:eastAsia="Cambria" w:hAnsi="Tahoma" w:cs="Tahoma"/>
          <w:sz w:val="22"/>
          <w:szCs w:val="22"/>
        </w:rPr>
      </w:pPr>
      <w:r w:rsidRPr="000B79FD">
        <w:rPr>
          <w:rFonts w:ascii="Tahoma" w:eastAsia="Cambria" w:hAnsi="Tahoma" w:cs="Tahoma"/>
          <w:sz w:val="22"/>
          <w:szCs w:val="22"/>
        </w:rPr>
        <w:t>Pr</w:t>
      </w:r>
      <w:r w:rsidRPr="000B79FD">
        <w:rPr>
          <w:rFonts w:ascii="Tahoma" w:eastAsia="Cambria" w:hAnsi="Tahoma" w:cs="Tahoma"/>
          <w:spacing w:val="-1"/>
          <w:sz w:val="22"/>
          <w:szCs w:val="22"/>
        </w:rPr>
        <w:t>o</w:t>
      </w:r>
      <w:r w:rsidRPr="000B79FD">
        <w:rPr>
          <w:rFonts w:ascii="Tahoma" w:eastAsia="Cambria" w:hAnsi="Tahoma" w:cs="Tahoma"/>
          <w:sz w:val="22"/>
          <w:szCs w:val="22"/>
        </w:rPr>
        <w:t xml:space="preserve">ses </w:t>
      </w:r>
      <w:proofErr w:type="gramStart"/>
      <w:r w:rsidRPr="000B79FD">
        <w:rPr>
          <w:rFonts w:ascii="Tahoma" w:eastAsia="Cambria" w:hAnsi="Tahoma" w:cs="Tahoma"/>
          <w:spacing w:val="1"/>
          <w:sz w:val="22"/>
          <w:szCs w:val="22"/>
        </w:rPr>
        <w:t>p</w:t>
      </w:r>
      <w:r w:rsidRPr="000B79FD">
        <w:rPr>
          <w:rFonts w:ascii="Tahoma" w:eastAsia="Cambria" w:hAnsi="Tahoma" w:cs="Tahoma"/>
          <w:sz w:val="22"/>
          <w:szCs w:val="22"/>
        </w:rPr>
        <w:t>e</w:t>
      </w:r>
      <w:r w:rsidRPr="000B79FD">
        <w:rPr>
          <w:rFonts w:ascii="Tahoma" w:eastAsia="Cambria" w:hAnsi="Tahoma" w:cs="Tahoma"/>
          <w:spacing w:val="1"/>
          <w:sz w:val="22"/>
          <w:szCs w:val="22"/>
        </w:rPr>
        <w:t>n</w:t>
      </w:r>
      <w:r w:rsidRPr="000B79FD">
        <w:rPr>
          <w:rFonts w:ascii="Tahoma" w:eastAsia="Cambria" w:hAnsi="Tahoma" w:cs="Tahoma"/>
          <w:sz w:val="22"/>
          <w:szCs w:val="22"/>
        </w:rPr>
        <w:t>elit</w:t>
      </w:r>
      <w:r w:rsidRPr="000B79FD">
        <w:rPr>
          <w:rFonts w:ascii="Tahoma" w:eastAsia="Cambria" w:hAnsi="Tahoma" w:cs="Tahoma"/>
          <w:spacing w:val="-1"/>
          <w:sz w:val="22"/>
          <w:szCs w:val="22"/>
        </w:rPr>
        <w:t>i</w:t>
      </w:r>
      <w:r w:rsidRPr="000B79FD">
        <w:rPr>
          <w:rFonts w:ascii="Tahoma" w:eastAsia="Cambria" w:hAnsi="Tahoma" w:cs="Tahoma"/>
          <w:sz w:val="22"/>
          <w:szCs w:val="22"/>
        </w:rPr>
        <w:t xml:space="preserve">an </w:t>
      </w:r>
      <w:r w:rsidRPr="000B79FD">
        <w:rPr>
          <w:rFonts w:ascii="Tahoma" w:eastAsia="Cambria" w:hAnsi="Tahoma" w:cs="Tahoma"/>
          <w:spacing w:val="1"/>
          <w:sz w:val="22"/>
          <w:szCs w:val="22"/>
        </w:rPr>
        <w:t xml:space="preserve"> </w:t>
      </w:r>
      <w:r w:rsidRPr="000B79FD">
        <w:rPr>
          <w:rFonts w:ascii="Tahoma" w:eastAsia="Cambria" w:hAnsi="Tahoma" w:cs="Tahoma"/>
          <w:spacing w:val="-1"/>
          <w:sz w:val="22"/>
          <w:szCs w:val="22"/>
        </w:rPr>
        <w:t>y</w:t>
      </w:r>
      <w:r w:rsidRPr="000B79FD">
        <w:rPr>
          <w:rFonts w:ascii="Tahoma" w:eastAsia="Cambria" w:hAnsi="Tahoma" w:cs="Tahoma"/>
          <w:sz w:val="22"/>
          <w:szCs w:val="22"/>
        </w:rPr>
        <w:t>a</w:t>
      </w:r>
      <w:r w:rsidRPr="000B79FD">
        <w:rPr>
          <w:rFonts w:ascii="Tahoma" w:eastAsia="Cambria" w:hAnsi="Tahoma" w:cs="Tahoma"/>
          <w:spacing w:val="1"/>
          <w:sz w:val="22"/>
          <w:szCs w:val="22"/>
        </w:rPr>
        <w:t>n</w:t>
      </w:r>
      <w:r w:rsidRPr="000B79FD">
        <w:rPr>
          <w:rFonts w:ascii="Tahoma" w:eastAsia="Cambria" w:hAnsi="Tahoma" w:cs="Tahoma"/>
          <w:sz w:val="22"/>
          <w:szCs w:val="22"/>
        </w:rPr>
        <w:t>g</w:t>
      </w:r>
      <w:proofErr w:type="gramEnd"/>
      <w:r w:rsidRPr="000B79FD">
        <w:rPr>
          <w:rFonts w:ascii="Tahoma" w:eastAsia="Cambria" w:hAnsi="Tahoma" w:cs="Tahoma"/>
          <w:spacing w:val="-1"/>
          <w:sz w:val="22"/>
          <w:szCs w:val="22"/>
        </w:rPr>
        <w:t xml:space="preserve"> d</w:t>
      </w:r>
      <w:r w:rsidRPr="000B79FD">
        <w:rPr>
          <w:rFonts w:ascii="Tahoma" w:eastAsia="Cambria" w:hAnsi="Tahoma" w:cs="Tahoma"/>
          <w:sz w:val="22"/>
          <w:szCs w:val="22"/>
        </w:rPr>
        <w:t>i</w:t>
      </w:r>
      <w:r w:rsidRPr="000B79FD">
        <w:rPr>
          <w:rFonts w:ascii="Tahoma" w:eastAsia="Cambria" w:hAnsi="Tahoma" w:cs="Tahoma"/>
          <w:spacing w:val="1"/>
          <w:sz w:val="22"/>
          <w:szCs w:val="22"/>
        </w:rPr>
        <w:t>b</w:t>
      </w:r>
      <w:r w:rsidRPr="000B79FD">
        <w:rPr>
          <w:rFonts w:ascii="Tahoma" w:eastAsia="Cambria" w:hAnsi="Tahoma" w:cs="Tahoma"/>
          <w:sz w:val="22"/>
          <w:szCs w:val="22"/>
        </w:rPr>
        <w:t>i</w:t>
      </w:r>
      <w:r w:rsidRPr="000B79FD">
        <w:rPr>
          <w:rFonts w:ascii="Tahoma" w:eastAsia="Cambria" w:hAnsi="Tahoma" w:cs="Tahoma"/>
          <w:spacing w:val="1"/>
          <w:sz w:val="22"/>
          <w:szCs w:val="22"/>
        </w:rPr>
        <w:t>a</w:t>
      </w:r>
      <w:r w:rsidRPr="000B79FD">
        <w:rPr>
          <w:rFonts w:ascii="Tahoma" w:eastAsia="Cambria" w:hAnsi="Tahoma" w:cs="Tahoma"/>
          <w:spacing w:val="-1"/>
          <w:sz w:val="22"/>
          <w:szCs w:val="22"/>
        </w:rPr>
        <w:t>y</w:t>
      </w:r>
      <w:r w:rsidRPr="000B79FD">
        <w:rPr>
          <w:rFonts w:ascii="Tahoma" w:eastAsia="Cambria" w:hAnsi="Tahoma" w:cs="Tahoma"/>
          <w:sz w:val="22"/>
          <w:szCs w:val="22"/>
        </w:rPr>
        <w:t>ai</w:t>
      </w:r>
      <w:r w:rsidRPr="000B79FD">
        <w:rPr>
          <w:rFonts w:ascii="Tahoma" w:eastAsia="Cambria" w:hAnsi="Tahoma" w:cs="Tahoma"/>
          <w:spacing w:val="1"/>
          <w:sz w:val="22"/>
          <w:szCs w:val="22"/>
        </w:rPr>
        <w:t xml:space="preserve"> </w:t>
      </w:r>
      <w:r w:rsidRPr="000B79FD">
        <w:rPr>
          <w:rFonts w:ascii="Tahoma" w:eastAsia="Cambria" w:hAnsi="Tahoma" w:cs="Tahoma"/>
          <w:sz w:val="22"/>
          <w:szCs w:val="22"/>
        </w:rPr>
        <w:t xml:space="preserve">oleh </w:t>
      </w:r>
      <w:r w:rsidR="00E07D7D" w:rsidRPr="000B79FD">
        <w:rPr>
          <w:rFonts w:ascii="Tahoma" w:eastAsia="Cambria" w:hAnsi="Tahoma" w:cs="Tahoma"/>
          <w:sz w:val="22"/>
          <w:szCs w:val="22"/>
        </w:rPr>
        <w:t>universitas</w:t>
      </w:r>
      <w:r w:rsidRPr="000B79FD">
        <w:rPr>
          <w:rFonts w:ascii="Tahoma" w:eastAsia="Cambria" w:hAnsi="Tahoma" w:cs="Tahoma"/>
          <w:sz w:val="22"/>
          <w:szCs w:val="22"/>
        </w:rPr>
        <w:t xml:space="preserve"> mengi</w:t>
      </w:r>
      <w:r w:rsidRPr="000B79FD">
        <w:rPr>
          <w:rFonts w:ascii="Tahoma" w:eastAsia="Cambria" w:hAnsi="Tahoma" w:cs="Tahoma"/>
          <w:spacing w:val="-1"/>
          <w:sz w:val="22"/>
          <w:szCs w:val="22"/>
        </w:rPr>
        <w:t>k</w:t>
      </w:r>
      <w:r w:rsidRPr="000B79FD">
        <w:rPr>
          <w:rFonts w:ascii="Tahoma" w:eastAsia="Cambria" w:hAnsi="Tahoma" w:cs="Tahoma"/>
          <w:sz w:val="22"/>
          <w:szCs w:val="22"/>
        </w:rPr>
        <w:t xml:space="preserve">uti </w:t>
      </w:r>
      <w:r w:rsidRPr="000B79FD">
        <w:rPr>
          <w:rFonts w:ascii="Tahoma" w:eastAsia="Cambria" w:hAnsi="Tahoma" w:cs="Tahoma"/>
          <w:spacing w:val="1"/>
          <w:sz w:val="22"/>
          <w:szCs w:val="22"/>
        </w:rPr>
        <w:t>t</w:t>
      </w:r>
      <w:r w:rsidRPr="000B79FD">
        <w:rPr>
          <w:rFonts w:ascii="Tahoma" w:eastAsia="Cambria" w:hAnsi="Tahoma" w:cs="Tahoma"/>
          <w:sz w:val="22"/>
          <w:szCs w:val="22"/>
        </w:rPr>
        <w:t>aha</w:t>
      </w:r>
      <w:r w:rsidRPr="000B79FD">
        <w:rPr>
          <w:rFonts w:ascii="Tahoma" w:eastAsia="Cambria" w:hAnsi="Tahoma" w:cs="Tahoma"/>
          <w:spacing w:val="1"/>
          <w:sz w:val="22"/>
          <w:szCs w:val="22"/>
        </w:rPr>
        <w:t>p</w:t>
      </w:r>
      <w:r w:rsidRPr="000B79FD">
        <w:rPr>
          <w:rFonts w:ascii="Tahoma" w:eastAsia="Cambria" w:hAnsi="Tahoma" w:cs="Tahoma"/>
          <w:sz w:val="22"/>
          <w:szCs w:val="22"/>
        </w:rPr>
        <w:t>an</w:t>
      </w:r>
      <w:r w:rsidRPr="000B79FD">
        <w:rPr>
          <w:rFonts w:ascii="Tahoma" w:eastAsia="Cambria" w:hAnsi="Tahoma" w:cs="Tahoma"/>
          <w:spacing w:val="1"/>
          <w:sz w:val="22"/>
          <w:szCs w:val="22"/>
        </w:rPr>
        <w:t xml:space="preserve"> </w:t>
      </w:r>
      <w:r w:rsidRPr="000B79FD">
        <w:rPr>
          <w:rFonts w:ascii="Tahoma" w:eastAsia="Cambria" w:hAnsi="Tahoma" w:cs="Tahoma"/>
          <w:sz w:val="22"/>
          <w:szCs w:val="22"/>
        </w:rPr>
        <w:t>beri</w:t>
      </w:r>
      <w:r w:rsidRPr="000B79FD">
        <w:rPr>
          <w:rFonts w:ascii="Tahoma" w:eastAsia="Cambria" w:hAnsi="Tahoma" w:cs="Tahoma"/>
          <w:spacing w:val="-1"/>
          <w:sz w:val="22"/>
          <w:szCs w:val="22"/>
        </w:rPr>
        <w:t>k</w:t>
      </w:r>
      <w:r w:rsidRPr="000B79FD">
        <w:rPr>
          <w:rFonts w:ascii="Tahoma" w:eastAsia="Cambria" w:hAnsi="Tahoma" w:cs="Tahoma"/>
          <w:sz w:val="22"/>
          <w:szCs w:val="22"/>
        </w:rPr>
        <w:t>ut i</w:t>
      </w:r>
      <w:r w:rsidRPr="000B79FD">
        <w:rPr>
          <w:rFonts w:ascii="Tahoma" w:eastAsia="Cambria" w:hAnsi="Tahoma" w:cs="Tahoma"/>
          <w:spacing w:val="-1"/>
          <w:sz w:val="22"/>
          <w:szCs w:val="22"/>
        </w:rPr>
        <w:t>n</w:t>
      </w:r>
      <w:r w:rsidRPr="000B79FD">
        <w:rPr>
          <w:rFonts w:ascii="Tahoma" w:eastAsia="Cambria" w:hAnsi="Tahoma" w:cs="Tahoma"/>
          <w:sz w:val="22"/>
          <w:szCs w:val="22"/>
        </w:rPr>
        <w:t>i:</w:t>
      </w:r>
    </w:p>
    <w:p w:rsidR="00E240C1" w:rsidRPr="000B79FD" w:rsidRDefault="00956BF7" w:rsidP="00E54A3C">
      <w:pPr>
        <w:pStyle w:val="ListParagraph"/>
        <w:numPr>
          <w:ilvl w:val="1"/>
          <w:numId w:val="66"/>
        </w:numPr>
        <w:spacing w:line="276" w:lineRule="auto"/>
        <w:ind w:left="709" w:right="-1" w:hanging="283"/>
        <w:jc w:val="both"/>
        <w:rPr>
          <w:rFonts w:ascii="Tahoma" w:eastAsia="Cambria" w:hAnsi="Tahoma" w:cs="Tahoma"/>
          <w:sz w:val="22"/>
          <w:szCs w:val="22"/>
        </w:rPr>
      </w:pPr>
      <w:r w:rsidRPr="000B79FD">
        <w:rPr>
          <w:rFonts w:ascii="Tahoma" w:eastAsia="Cambria" w:hAnsi="Tahoma" w:cs="Tahoma"/>
          <w:spacing w:val="1"/>
          <w:sz w:val="22"/>
          <w:szCs w:val="22"/>
        </w:rPr>
        <w:t>p</w:t>
      </w:r>
      <w:r w:rsidRPr="000B79FD">
        <w:rPr>
          <w:rFonts w:ascii="Tahoma" w:eastAsia="Cambria" w:hAnsi="Tahoma" w:cs="Tahoma"/>
          <w:sz w:val="22"/>
          <w:szCs w:val="22"/>
        </w:rPr>
        <w:t>e</w:t>
      </w:r>
      <w:r w:rsidRPr="000B79FD">
        <w:rPr>
          <w:rFonts w:ascii="Tahoma" w:eastAsia="Cambria" w:hAnsi="Tahoma" w:cs="Tahoma"/>
          <w:spacing w:val="1"/>
          <w:sz w:val="22"/>
          <w:szCs w:val="22"/>
        </w:rPr>
        <w:t>n</w:t>
      </w:r>
      <w:r w:rsidRPr="000B79FD">
        <w:rPr>
          <w:rFonts w:ascii="Tahoma" w:eastAsia="Cambria" w:hAnsi="Tahoma" w:cs="Tahoma"/>
          <w:spacing w:val="-1"/>
          <w:sz w:val="22"/>
          <w:szCs w:val="22"/>
        </w:rPr>
        <w:t>g</w:t>
      </w:r>
      <w:r w:rsidRPr="000B79FD">
        <w:rPr>
          <w:rFonts w:ascii="Tahoma" w:eastAsia="Cambria" w:hAnsi="Tahoma" w:cs="Tahoma"/>
          <w:sz w:val="22"/>
          <w:szCs w:val="22"/>
        </w:rPr>
        <w:t>a</w:t>
      </w:r>
      <w:r w:rsidRPr="000B79FD">
        <w:rPr>
          <w:rFonts w:ascii="Tahoma" w:eastAsia="Cambria" w:hAnsi="Tahoma" w:cs="Tahoma"/>
          <w:spacing w:val="1"/>
          <w:sz w:val="22"/>
          <w:szCs w:val="22"/>
        </w:rPr>
        <w:t>j</w:t>
      </w:r>
      <w:r w:rsidRPr="000B79FD">
        <w:rPr>
          <w:rFonts w:ascii="Tahoma" w:eastAsia="Cambria" w:hAnsi="Tahoma" w:cs="Tahoma"/>
          <w:sz w:val="22"/>
          <w:szCs w:val="22"/>
        </w:rPr>
        <w:t xml:space="preserve">uan </w:t>
      </w:r>
      <w:r w:rsidRPr="000B79FD">
        <w:rPr>
          <w:rFonts w:ascii="Tahoma" w:eastAsia="Cambria" w:hAnsi="Tahoma" w:cs="Tahoma"/>
          <w:spacing w:val="1"/>
          <w:sz w:val="22"/>
          <w:szCs w:val="22"/>
        </w:rPr>
        <w:t>p</w:t>
      </w:r>
      <w:r w:rsidRPr="000B79FD">
        <w:rPr>
          <w:rFonts w:ascii="Tahoma" w:eastAsia="Cambria" w:hAnsi="Tahoma" w:cs="Tahoma"/>
          <w:spacing w:val="-1"/>
          <w:sz w:val="22"/>
          <w:szCs w:val="22"/>
        </w:rPr>
        <w:t>r</w:t>
      </w:r>
      <w:r w:rsidRPr="000B79FD">
        <w:rPr>
          <w:rFonts w:ascii="Tahoma" w:eastAsia="Cambria" w:hAnsi="Tahoma" w:cs="Tahoma"/>
          <w:sz w:val="22"/>
          <w:szCs w:val="22"/>
        </w:rPr>
        <w:t>o</w:t>
      </w:r>
      <w:r w:rsidRPr="000B79FD">
        <w:rPr>
          <w:rFonts w:ascii="Tahoma" w:eastAsia="Cambria" w:hAnsi="Tahoma" w:cs="Tahoma"/>
          <w:spacing w:val="1"/>
          <w:sz w:val="22"/>
          <w:szCs w:val="22"/>
        </w:rPr>
        <w:t>p</w:t>
      </w:r>
      <w:r w:rsidRPr="000B79FD">
        <w:rPr>
          <w:rFonts w:ascii="Tahoma" w:eastAsia="Cambria" w:hAnsi="Tahoma" w:cs="Tahoma"/>
          <w:sz w:val="22"/>
          <w:szCs w:val="22"/>
        </w:rPr>
        <w:t>osal;</w:t>
      </w:r>
    </w:p>
    <w:p w:rsidR="00E240C1" w:rsidRPr="000B79FD" w:rsidRDefault="00956BF7" w:rsidP="00E54A3C">
      <w:pPr>
        <w:pStyle w:val="ListParagraph"/>
        <w:numPr>
          <w:ilvl w:val="1"/>
          <w:numId w:val="66"/>
        </w:numPr>
        <w:spacing w:line="276" w:lineRule="auto"/>
        <w:ind w:left="709" w:right="-1" w:hanging="283"/>
        <w:jc w:val="both"/>
        <w:rPr>
          <w:rFonts w:ascii="Tahoma" w:eastAsia="Cambria" w:hAnsi="Tahoma" w:cs="Tahoma"/>
          <w:sz w:val="22"/>
          <w:szCs w:val="22"/>
        </w:rPr>
      </w:pPr>
      <w:r w:rsidRPr="000B79FD">
        <w:rPr>
          <w:rFonts w:ascii="Tahoma" w:eastAsia="Cambria" w:hAnsi="Tahoma" w:cs="Tahoma"/>
          <w:sz w:val="22"/>
          <w:szCs w:val="22"/>
        </w:rPr>
        <w:t>eval</w:t>
      </w:r>
      <w:r w:rsidRPr="000B79FD">
        <w:rPr>
          <w:rFonts w:ascii="Tahoma" w:eastAsia="Cambria" w:hAnsi="Tahoma" w:cs="Tahoma"/>
          <w:spacing w:val="-1"/>
          <w:sz w:val="22"/>
          <w:szCs w:val="22"/>
        </w:rPr>
        <w:t>u</w:t>
      </w:r>
      <w:r w:rsidRPr="000B79FD">
        <w:rPr>
          <w:rFonts w:ascii="Tahoma" w:eastAsia="Cambria" w:hAnsi="Tahoma" w:cs="Tahoma"/>
          <w:sz w:val="22"/>
          <w:szCs w:val="22"/>
        </w:rPr>
        <w:t>asi</w:t>
      </w:r>
      <w:r w:rsidRPr="000B79FD">
        <w:rPr>
          <w:rFonts w:ascii="Tahoma" w:eastAsia="Cambria" w:hAnsi="Tahoma" w:cs="Tahoma"/>
          <w:spacing w:val="1"/>
          <w:sz w:val="22"/>
          <w:szCs w:val="22"/>
        </w:rPr>
        <w:t xml:space="preserve"> p</w:t>
      </w:r>
      <w:r w:rsidRPr="000B79FD">
        <w:rPr>
          <w:rFonts w:ascii="Tahoma" w:eastAsia="Cambria" w:hAnsi="Tahoma" w:cs="Tahoma"/>
          <w:spacing w:val="-1"/>
          <w:sz w:val="22"/>
          <w:szCs w:val="22"/>
        </w:rPr>
        <w:t>r</w:t>
      </w:r>
      <w:r w:rsidRPr="000B79FD">
        <w:rPr>
          <w:rFonts w:ascii="Tahoma" w:eastAsia="Cambria" w:hAnsi="Tahoma" w:cs="Tahoma"/>
          <w:sz w:val="22"/>
          <w:szCs w:val="22"/>
        </w:rPr>
        <w:t>o</w:t>
      </w:r>
      <w:r w:rsidRPr="000B79FD">
        <w:rPr>
          <w:rFonts w:ascii="Tahoma" w:eastAsia="Cambria" w:hAnsi="Tahoma" w:cs="Tahoma"/>
          <w:spacing w:val="1"/>
          <w:sz w:val="22"/>
          <w:szCs w:val="22"/>
        </w:rPr>
        <w:t>p</w:t>
      </w:r>
      <w:r w:rsidRPr="000B79FD">
        <w:rPr>
          <w:rFonts w:ascii="Tahoma" w:eastAsia="Cambria" w:hAnsi="Tahoma" w:cs="Tahoma"/>
          <w:sz w:val="22"/>
          <w:szCs w:val="22"/>
        </w:rPr>
        <w:t>osal;</w:t>
      </w:r>
    </w:p>
    <w:p w:rsidR="00E240C1" w:rsidRPr="000B79FD" w:rsidRDefault="00956BF7" w:rsidP="00E54A3C">
      <w:pPr>
        <w:pStyle w:val="ListParagraph"/>
        <w:numPr>
          <w:ilvl w:val="1"/>
          <w:numId w:val="66"/>
        </w:numPr>
        <w:spacing w:line="276" w:lineRule="auto"/>
        <w:ind w:left="709" w:right="-1" w:hanging="283"/>
        <w:jc w:val="both"/>
        <w:rPr>
          <w:rFonts w:ascii="Tahoma" w:eastAsia="Cambria" w:hAnsi="Tahoma" w:cs="Tahoma"/>
          <w:sz w:val="22"/>
          <w:szCs w:val="22"/>
        </w:rPr>
      </w:pPr>
      <w:r w:rsidRPr="000B79FD">
        <w:rPr>
          <w:rFonts w:ascii="Tahoma" w:eastAsia="Cambria" w:hAnsi="Tahoma" w:cs="Tahoma"/>
          <w:spacing w:val="1"/>
          <w:sz w:val="22"/>
          <w:szCs w:val="22"/>
        </w:rPr>
        <w:t>p</w:t>
      </w:r>
      <w:r w:rsidRPr="000B79FD">
        <w:rPr>
          <w:rFonts w:ascii="Tahoma" w:eastAsia="Cambria" w:hAnsi="Tahoma" w:cs="Tahoma"/>
          <w:sz w:val="22"/>
          <w:szCs w:val="22"/>
        </w:rPr>
        <w:t>ersetu</w:t>
      </w:r>
      <w:r w:rsidRPr="000B79FD">
        <w:rPr>
          <w:rFonts w:ascii="Tahoma" w:eastAsia="Cambria" w:hAnsi="Tahoma" w:cs="Tahoma"/>
          <w:spacing w:val="1"/>
          <w:sz w:val="22"/>
          <w:szCs w:val="22"/>
        </w:rPr>
        <w:t>j</w:t>
      </w:r>
      <w:r w:rsidRPr="000B79FD">
        <w:rPr>
          <w:rFonts w:ascii="Tahoma" w:eastAsia="Cambria" w:hAnsi="Tahoma" w:cs="Tahoma"/>
          <w:sz w:val="22"/>
          <w:szCs w:val="22"/>
        </w:rPr>
        <w:t xml:space="preserve">uan </w:t>
      </w:r>
      <w:r w:rsidRPr="000B79FD">
        <w:rPr>
          <w:rFonts w:ascii="Tahoma" w:eastAsia="Cambria" w:hAnsi="Tahoma" w:cs="Tahoma"/>
          <w:spacing w:val="1"/>
          <w:sz w:val="22"/>
          <w:szCs w:val="22"/>
        </w:rPr>
        <w:t>p</w:t>
      </w:r>
      <w:r w:rsidRPr="000B79FD">
        <w:rPr>
          <w:rFonts w:ascii="Tahoma" w:eastAsia="Cambria" w:hAnsi="Tahoma" w:cs="Tahoma"/>
          <w:spacing w:val="-1"/>
          <w:sz w:val="22"/>
          <w:szCs w:val="22"/>
        </w:rPr>
        <w:t>r</w:t>
      </w:r>
      <w:r w:rsidRPr="000B79FD">
        <w:rPr>
          <w:rFonts w:ascii="Tahoma" w:eastAsia="Cambria" w:hAnsi="Tahoma" w:cs="Tahoma"/>
          <w:sz w:val="22"/>
          <w:szCs w:val="22"/>
        </w:rPr>
        <w:t>o</w:t>
      </w:r>
      <w:r w:rsidRPr="000B79FD">
        <w:rPr>
          <w:rFonts w:ascii="Tahoma" w:eastAsia="Cambria" w:hAnsi="Tahoma" w:cs="Tahoma"/>
          <w:spacing w:val="1"/>
          <w:sz w:val="22"/>
          <w:szCs w:val="22"/>
        </w:rPr>
        <w:t>p</w:t>
      </w:r>
      <w:r w:rsidRPr="000B79FD">
        <w:rPr>
          <w:rFonts w:ascii="Tahoma" w:eastAsia="Cambria" w:hAnsi="Tahoma" w:cs="Tahoma"/>
          <w:sz w:val="22"/>
          <w:szCs w:val="22"/>
        </w:rPr>
        <w:t>osal;</w:t>
      </w:r>
    </w:p>
    <w:p w:rsidR="00E240C1" w:rsidRPr="000B79FD" w:rsidRDefault="00956BF7" w:rsidP="00E54A3C">
      <w:pPr>
        <w:pStyle w:val="ListParagraph"/>
        <w:numPr>
          <w:ilvl w:val="1"/>
          <w:numId w:val="66"/>
        </w:numPr>
        <w:spacing w:line="276" w:lineRule="auto"/>
        <w:ind w:left="709" w:right="-1" w:hanging="283"/>
        <w:jc w:val="both"/>
        <w:rPr>
          <w:rFonts w:ascii="Tahoma" w:eastAsia="Cambria" w:hAnsi="Tahoma" w:cs="Tahoma"/>
          <w:sz w:val="22"/>
          <w:szCs w:val="22"/>
        </w:rPr>
      </w:pPr>
      <w:r w:rsidRPr="000B79FD">
        <w:rPr>
          <w:rFonts w:ascii="Tahoma" w:eastAsia="Cambria" w:hAnsi="Tahoma" w:cs="Tahoma"/>
          <w:spacing w:val="1"/>
          <w:sz w:val="22"/>
          <w:szCs w:val="22"/>
        </w:rPr>
        <w:t>p</w:t>
      </w:r>
      <w:r w:rsidRPr="000B79FD">
        <w:rPr>
          <w:rFonts w:ascii="Tahoma" w:eastAsia="Cambria" w:hAnsi="Tahoma" w:cs="Tahoma"/>
          <w:sz w:val="22"/>
          <w:szCs w:val="22"/>
        </w:rPr>
        <w:t>ela</w:t>
      </w:r>
      <w:r w:rsidRPr="000B79FD">
        <w:rPr>
          <w:rFonts w:ascii="Tahoma" w:eastAsia="Cambria" w:hAnsi="Tahoma" w:cs="Tahoma"/>
          <w:spacing w:val="-1"/>
          <w:sz w:val="22"/>
          <w:szCs w:val="22"/>
        </w:rPr>
        <w:t>k</w:t>
      </w:r>
      <w:r w:rsidRPr="000B79FD">
        <w:rPr>
          <w:rFonts w:ascii="Tahoma" w:eastAsia="Cambria" w:hAnsi="Tahoma" w:cs="Tahoma"/>
          <w:sz w:val="22"/>
          <w:szCs w:val="22"/>
        </w:rPr>
        <w:t>sa</w:t>
      </w:r>
      <w:r w:rsidRPr="000B79FD">
        <w:rPr>
          <w:rFonts w:ascii="Tahoma" w:eastAsia="Cambria" w:hAnsi="Tahoma" w:cs="Tahoma"/>
          <w:spacing w:val="1"/>
          <w:sz w:val="22"/>
          <w:szCs w:val="22"/>
        </w:rPr>
        <w:t>n</w:t>
      </w:r>
      <w:r w:rsidRPr="000B79FD">
        <w:rPr>
          <w:rFonts w:ascii="Tahoma" w:eastAsia="Cambria" w:hAnsi="Tahoma" w:cs="Tahoma"/>
          <w:sz w:val="22"/>
          <w:szCs w:val="22"/>
        </w:rPr>
        <w:t>a</w:t>
      </w:r>
      <w:r w:rsidRPr="000B79FD">
        <w:rPr>
          <w:rFonts w:ascii="Tahoma" w:eastAsia="Cambria" w:hAnsi="Tahoma" w:cs="Tahoma"/>
          <w:spacing w:val="1"/>
          <w:sz w:val="22"/>
          <w:szCs w:val="22"/>
        </w:rPr>
        <w:t>a</w:t>
      </w:r>
      <w:r w:rsidRPr="000B79FD">
        <w:rPr>
          <w:rFonts w:ascii="Tahoma" w:eastAsia="Cambria" w:hAnsi="Tahoma" w:cs="Tahoma"/>
          <w:sz w:val="22"/>
          <w:szCs w:val="22"/>
        </w:rPr>
        <w:t xml:space="preserve">n </w:t>
      </w:r>
      <w:r w:rsidRPr="000B79FD">
        <w:rPr>
          <w:rFonts w:ascii="Tahoma" w:eastAsia="Cambria" w:hAnsi="Tahoma" w:cs="Tahoma"/>
          <w:spacing w:val="1"/>
          <w:sz w:val="22"/>
          <w:szCs w:val="22"/>
        </w:rPr>
        <w:t>p</w:t>
      </w:r>
      <w:r w:rsidRPr="000B79FD">
        <w:rPr>
          <w:rFonts w:ascii="Tahoma" w:eastAsia="Cambria" w:hAnsi="Tahoma" w:cs="Tahoma"/>
          <w:spacing w:val="-1"/>
          <w:sz w:val="22"/>
          <w:szCs w:val="22"/>
        </w:rPr>
        <w:t>r</w:t>
      </w:r>
      <w:r w:rsidRPr="000B79FD">
        <w:rPr>
          <w:rFonts w:ascii="Tahoma" w:eastAsia="Cambria" w:hAnsi="Tahoma" w:cs="Tahoma"/>
          <w:sz w:val="22"/>
          <w:szCs w:val="22"/>
        </w:rPr>
        <w:t>o</w:t>
      </w:r>
      <w:r w:rsidRPr="000B79FD">
        <w:rPr>
          <w:rFonts w:ascii="Tahoma" w:eastAsia="Cambria" w:hAnsi="Tahoma" w:cs="Tahoma"/>
          <w:spacing w:val="1"/>
          <w:sz w:val="22"/>
          <w:szCs w:val="22"/>
        </w:rPr>
        <w:t>p</w:t>
      </w:r>
      <w:r w:rsidRPr="000B79FD">
        <w:rPr>
          <w:rFonts w:ascii="Tahoma" w:eastAsia="Cambria" w:hAnsi="Tahoma" w:cs="Tahoma"/>
          <w:sz w:val="22"/>
          <w:szCs w:val="22"/>
        </w:rPr>
        <w:t>osal;</w:t>
      </w:r>
    </w:p>
    <w:p w:rsidR="00E240C1" w:rsidRPr="000B79FD" w:rsidRDefault="00956BF7" w:rsidP="00E54A3C">
      <w:pPr>
        <w:pStyle w:val="ListParagraph"/>
        <w:numPr>
          <w:ilvl w:val="1"/>
          <w:numId w:val="66"/>
        </w:numPr>
        <w:spacing w:line="276" w:lineRule="auto"/>
        <w:ind w:left="709" w:right="-1" w:hanging="283"/>
        <w:jc w:val="both"/>
        <w:rPr>
          <w:rFonts w:ascii="Tahoma" w:eastAsia="Cambria" w:hAnsi="Tahoma" w:cs="Tahoma"/>
          <w:sz w:val="22"/>
          <w:szCs w:val="22"/>
        </w:rPr>
      </w:pPr>
      <w:r w:rsidRPr="000B79FD">
        <w:rPr>
          <w:rFonts w:ascii="Tahoma" w:eastAsia="Cambria" w:hAnsi="Tahoma" w:cs="Tahoma"/>
          <w:spacing w:val="-1"/>
          <w:sz w:val="22"/>
          <w:szCs w:val="22"/>
        </w:rPr>
        <w:t>d</w:t>
      </w:r>
      <w:r w:rsidRPr="000B79FD">
        <w:rPr>
          <w:rFonts w:ascii="Tahoma" w:eastAsia="Cambria" w:hAnsi="Tahoma" w:cs="Tahoma"/>
          <w:sz w:val="22"/>
          <w:szCs w:val="22"/>
        </w:rPr>
        <w:t>is</w:t>
      </w:r>
      <w:r w:rsidRPr="000B79FD">
        <w:rPr>
          <w:rFonts w:ascii="Tahoma" w:eastAsia="Cambria" w:hAnsi="Tahoma" w:cs="Tahoma"/>
          <w:spacing w:val="1"/>
          <w:sz w:val="22"/>
          <w:szCs w:val="22"/>
        </w:rPr>
        <w:t>e</w:t>
      </w:r>
      <w:r w:rsidRPr="000B79FD">
        <w:rPr>
          <w:rFonts w:ascii="Tahoma" w:eastAsia="Cambria" w:hAnsi="Tahoma" w:cs="Tahoma"/>
          <w:sz w:val="22"/>
          <w:szCs w:val="22"/>
        </w:rPr>
        <w:t>min</w:t>
      </w:r>
      <w:r w:rsidRPr="000B79FD">
        <w:rPr>
          <w:rFonts w:ascii="Tahoma" w:eastAsia="Cambria" w:hAnsi="Tahoma" w:cs="Tahoma"/>
          <w:spacing w:val="1"/>
          <w:sz w:val="22"/>
          <w:szCs w:val="22"/>
        </w:rPr>
        <w:t>a</w:t>
      </w:r>
      <w:r w:rsidRPr="000B79FD">
        <w:rPr>
          <w:rFonts w:ascii="Tahoma" w:eastAsia="Cambria" w:hAnsi="Tahoma" w:cs="Tahoma"/>
          <w:sz w:val="22"/>
          <w:szCs w:val="22"/>
        </w:rPr>
        <w:t>si has</w:t>
      </w:r>
      <w:r w:rsidRPr="000B79FD">
        <w:rPr>
          <w:rFonts w:ascii="Tahoma" w:eastAsia="Cambria" w:hAnsi="Tahoma" w:cs="Tahoma"/>
          <w:spacing w:val="1"/>
          <w:sz w:val="22"/>
          <w:szCs w:val="22"/>
        </w:rPr>
        <w:t>i</w:t>
      </w:r>
      <w:r w:rsidRPr="000B79FD">
        <w:rPr>
          <w:rFonts w:ascii="Tahoma" w:eastAsia="Cambria" w:hAnsi="Tahoma" w:cs="Tahoma"/>
          <w:sz w:val="22"/>
          <w:szCs w:val="22"/>
        </w:rPr>
        <w:t>l pel</w:t>
      </w:r>
      <w:r w:rsidRPr="000B79FD">
        <w:rPr>
          <w:rFonts w:ascii="Tahoma" w:eastAsia="Cambria" w:hAnsi="Tahoma" w:cs="Tahoma"/>
          <w:spacing w:val="-2"/>
          <w:sz w:val="22"/>
          <w:szCs w:val="22"/>
        </w:rPr>
        <w:t>a</w:t>
      </w:r>
      <w:r w:rsidRPr="000B79FD">
        <w:rPr>
          <w:rFonts w:ascii="Tahoma" w:eastAsia="Cambria" w:hAnsi="Tahoma" w:cs="Tahoma"/>
          <w:spacing w:val="1"/>
          <w:sz w:val="22"/>
          <w:szCs w:val="22"/>
        </w:rPr>
        <w:t>p</w:t>
      </w:r>
      <w:r w:rsidRPr="000B79FD">
        <w:rPr>
          <w:rFonts w:ascii="Tahoma" w:eastAsia="Cambria" w:hAnsi="Tahoma" w:cs="Tahoma"/>
          <w:spacing w:val="-3"/>
          <w:sz w:val="22"/>
          <w:szCs w:val="22"/>
        </w:rPr>
        <w:t>o</w:t>
      </w:r>
      <w:r w:rsidRPr="000B79FD">
        <w:rPr>
          <w:rFonts w:ascii="Tahoma" w:eastAsia="Cambria" w:hAnsi="Tahoma" w:cs="Tahoma"/>
          <w:spacing w:val="-1"/>
          <w:sz w:val="22"/>
          <w:szCs w:val="22"/>
        </w:rPr>
        <w:t>r</w:t>
      </w:r>
      <w:r w:rsidRPr="000B79FD">
        <w:rPr>
          <w:rFonts w:ascii="Tahoma" w:eastAsia="Cambria" w:hAnsi="Tahoma" w:cs="Tahoma"/>
          <w:sz w:val="22"/>
          <w:szCs w:val="22"/>
        </w:rPr>
        <w:t>a</w:t>
      </w:r>
      <w:r w:rsidRPr="000B79FD">
        <w:rPr>
          <w:rFonts w:ascii="Tahoma" w:eastAsia="Cambria" w:hAnsi="Tahoma" w:cs="Tahoma"/>
          <w:spacing w:val="1"/>
          <w:sz w:val="22"/>
          <w:szCs w:val="22"/>
        </w:rPr>
        <w:t>n</w:t>
      </w:r>
      <w:r w:rsidRPr="000B79FD">
        <w:rPr>
          <w:rFonts w:ascii="Tahoma" w:eastAsia="Cambria" w:hAnsi="Tahoma" w:cs="Tahoma"/>
          <w:sz w:val="22"/>
          <w:szCs w:val="22"/>
        </w:rPr>
        <w:t>;</w:t>
      </w:r>
      <w:r w:rsidRPr="000B79FD">
        <w:rPr>
          <w:rFonts w:ascii="Tahoma" w:eastAsia="Cambria" w:hAnsi="Tahoma" w:cs="Tahoma"/>
          <w:spacing w:val="-1"/>
          <w:sz w:val="22"/>
          <w:szCs w:val="22"/>
        </w:rPr>
        <w:t xml:space="preserve"> d</w:t>
      </w:r>
      <w:r w:rsidRPr="000B79FD">
        <w:rPr>
          <w:rFonts w:ascii="Tahoma" w:eastAsia="Cambria" w:hAnsi="Tahoma" w:cs="Tahoma"/>
          <w:sz w:val="22"/>
          <w:szCs w:val="22"/>
        </w:rPr>
        <w:t xml:space="preserve">an f. </w:t>
      </w:r>
      <w:r w:rsidRPr="000B79FD">
        <w:rPr>
          <w:rFonts w:ascii="Tahoma" w:eastAsia="Cambria" w:hAnsi="Tahoma" w:cs="Tahoma"/>
          <w:spacing w:val="52"/>
          <w:sz w:val="22"/>
          <w:szCs w:val="22"/>
        </w:rPr>
        <w:t xml:space="preserve"> </w:t>
      </w:r>
      <w:r w:rsidRPr="000B79FD">
        <w:rPr>
          <w:rFonts w:ascii="Tahoma" w:eastAsia="Cambria" w:hAnsi="Tahoma" w:cs="Tahoma"/>
          <w:spacing w:val="1"/>
          <w:sz w:val="22"/>
          <w:szCs w:val="22"/>
        </w:rPr>
        <w:t>p</w:t>
      </w:r>
      <w:r w:rsidRPr="000B79FD">
        <w:rPr>
          <w:rFonts w:ascii="Tahoma" w:eastAsia="Cambria" w:hAnsi="Tahoma" w:cs="Tahoma"/>
          <w:sz w:val="22"/>
          <w:szCs w:val="22"/>
        </w:rPr>
        <w:t>ublikasi.</w:t>
      </w:r>
    </w:p>
    <w:p w:rsidR="00E240C1" w:rsidRPr="000B79FD" w:rsidRDefault="00956BF7" w:rsidP="00E54A3C">
      <w:pPr>
        <w:pStyle w:val="ListParagraph"/>
        <w:numPr>
          <w:ilvl w:val="0"/>
          <w:numId w:val="70"/>
        </w:numPr>
        <w:spacing w:line="276" w:lineRule="auto"/>
        <w:ind w:left="426" w:right="-1"/>
        <w:jc w:val="both"/>
        <w:rPr>
          <w:rFonts w:ascii="Tahoma" w:eastAsia="Cambria" w:hAnsi="Tahoma" w:cs="Tahoma"/>
          <w:sz w:val="22"/>
          <w:szCs w:val="22"/>
        </w:rPr>
      </w:pPr>
      <w:r w:rsidRPr="000B79FD">
        <w:rPr>
          <w:rFonts w:ascii="Tahoma" w:eastAsia="Cambria" w:hAnsi="Tahoma" w:cs="Tahoma"/>
          <w:spacing w:val="1"/>
          <w:sz w:val="22"/>
          <w:szCs w:val="22"/>
        </w:rPr>
        <w:t>S</w:t>
      </w:r>
      <w:r w:rsidRPr="000B79FD">
        <w:rPr>
          <w:rFonts w:ascii="Tahoma" w:eastAsia="Cambria" w:hAnsi="Tahoma" w:cs="Tahoma"/>
          <w:sz w:val="22"/>
          <w:szCs w:val="22"/>
        </w:rPr>
        <w:t>tr</w:t>
      </w:r>
      <w:r w:rsidRPr="000B79FD">
        <w:rPr>
          <w:rFonts w:ascii="Tahoma" w:eastAsia="Cambria" w:hAnsi="Tahoma" w:cs="Tahoma"/>
          <w:spacing w:val="-1"/>
          <w:sz w:val="22"/>
          <w:szCs w:val="22"/>
        </w:rPr>
        <w:t>uk</w:t>
      </w:r>
      <w:r w:rsidRPr="000B79FD">
        <w:rPr>
          <w:rFonts w:ascii="Tahoma" w:eastAsia="Cambria" w:hAnsi="Tahoma" w:cs="Tahoma"/>
          <w:sz w:val="22"/>
          <w:szCs w:val="22"/>
        </w:rPr>
        <w:t>tur</w:t>
      </w:r>
      <w:r w:rsidRPr="000B79FD">
        <w:rPr>
          <w:rFonts w:ascii="Tahoma" w:eastAsia="Cambria" w:hAnsi="Tahoma" w:cs="Tahoma"/>
          <w:spacing w:val="-1"/>
          <w:sz w:val="22"/>
          <w:szCs w:val="22"/>
        </w:rPr>
        <w:t xml:space="preserve"> </w:t>
      </w:r>
      <w:r w:rsidRPr="000B79FD">
        <w:rPr>
          <w:rFonts w:ascii="Tahoma" w:eastAsia="Cambria" w:hAnsi="Tahoma" w:cs="Tahoma"/>
          <w:spacing w:val="1"/>
          <w:sz w:val="22"/>
          <w:szCs w:val="22"/>
        </w:rPr>
        <w:t>p</w:t>
      </w:r>
      <w:r w:rsidRPr="000B79FD">
        <w:rPr>
          <w:rFonts w:ascii="Tahoma" w:eastAsia="Cambria" w:hAnsi="Tahoma" w:cs="Tahoma"/>
          <w:spacing w:val="-1"/>
          <w:sz w:val="22"/>
          <w:szCs w:val="22"/>
        </w:rPr>
        <w:t>r</w:t>
      </w:r>
      <w:r w:rsidRPr="000B79FD">
        <w:rPr>
          <w:rFonts w:ascii="Tahoma" w:eastAsia="Cambria" w:hAnsi="Tahoma" w:cs="Tahoma"/>
          <w:sz w:val="22"/>
          <w:szCs w:val="22"/>
        </w:rPr>
        <w:t>o</w:t>
      </w:r>
      <w:r w:rsidRPr="000B79FD">
        <w:rPr>
          <w:rFonts w:ascii="Tahoma" w:eastAsia="Cambria" w:hAnsi="Tahoma" w:cs="Tahoma"/>
          <w:spacing w:val="1"/>
          <w:sz w:val="22"/>
          <w:szCs w:val="22"/>
        </w:rPr>
        <w:t>p</w:t>
      </w:r>
      <w:r w:rsidRPr="000B79FD">
        <w:rPr>
          <w:rFonts w:ascii="Tahoma" w:eastAsia="Cambria" w:hAnsi="Tahoma" w:cs="Tahoma"/>
          <w:sz w:val="22"/>
          <w:szCs w:val="22"/>
        </w:rPr>
        <w:t>osal me</w:t>
      </w:r>
      <w:r w:rsidRPr="000B79FD">
        <w:rPr>
          <w:rFonts w:ascii="Tahoma" w:eastAsia="Cambria" w:hAnsi="Tahoma" w:cs="Tahoma"/>
          <w:spacing w:val="2"/>
          <w:sz w:val="22"/>
          <w:szCs w:val="22"/>
        </w:rPr>
        <w:t>n</w:t>
      </w:r>
      <w:r w:rsidRPr="000B79FD">
        <w:rPr>
          <w:rFonts w:ascii="Tahoma" w:eastAsia="Cambria" w:hAnsi="Tahoma" w:cs="Tahoma"/>
          <w:spacing w:val="1"/>
          <w:sz w:val="22"/>
          <w:szCs w:val="22"/>
        </w:rPr>
        <w:t>g</w:t>
      </w:r>
      <w:r w:rsidRPr="000B79FD">
        <w:rPr>
          <w:rFonts w:ascii="Tahoma" w:eastAsia="Cambria" w:hAnsi="Tahoma" w:cs="Tahoma"/>
          <w:sz w:val="22"/>
          <w:szCs w:val="22"/>
        </w:rPr>
        <w:t xml:space="preserve">acu </w:t>
      </w:r>
      <w:r w:rsidRPr="000B79FD">
        <w:rPr>
          <w:rFonts w:ascii="Tahoma" w:eastAsia="Cambria" w:hAnsi="Tahoma" w:cs="Tahoma"/>
          <w:spacing w:val="-1"/>
          <w:sz w:val="22"/>
          <w:szCs w:val="22"/>
        </w:rPr>
        <w:t>k</w:t>
      </w:r>
      <w:r w:rsidRPr="000B79FD">
        <w:rPr>
          <w:rFonts w:ascii="Tahoma" w:eastAsia="Cambria" w:hAnsi="Tahoma" w:cs="Tahoma"/>
          <w:sz w:val="22"/>
          <w:szCs w:val="22"/>
        </w:rPr>
        <w:t>e</w:t>
      </w:r>
      <w:r w:rsidRPr="000B79FD">
        <w:rPr>
          <w:rFonts w:ascii="Tahoma" w:eastAsia="Cambria" w:hAnsi="Tahoma" w:cs="Tahoma"/>
          <w:spacing w:val="1"/>
          <w:sz w:val="22"/>
          <w:szCs w:val="22"/>
        </w:rPr>
        <w:t>t</w:t>
      </w:r>
      <w:r w:rsidRPr="000B79FD">
        <w:rPr>
          <w:rFonts w:ascii="Tahoma" w:eastAsia="Cambria" w:hAnsi="Tahoma" w:cs="Tahoma"/>
          <w:sz w:val="22"/>
          <w:szCs w:val="22"/>
        </w:rPr>
        <w:t>e</w:t>
      </w:r>
      <w:r w:rsidRPr="000B79FD">
        <w:rPr>
          <w:rFonts w:ascii="Tahoma" w:eastAsia="Cambria" w:hAnsi="Tahoma" w:cs="Tahoma"/>
          <w:spacing w:val="1"/>
          <w:sz w:val="22"/>
          <w:szCs w:val="22"/>
        </w:rPr>
        <w:t>n</w:t>
      </w:r>
      <w:r w:rsidRPr="000B79FD">
        <w:rPr>
          <w:rFonts w:ascii="Tahoma" w:eastAsia="Cambria" w:hAnsi="Tahoma" w:cs="Tahoma"/>
          <w:sz w:val="22"/>
          <w:szCs w:val="22"/>
        </w:rPr>
        <w:t>tu</w:t>
      </w:r>
      <w:r w:rsidRPr="000B79FD">
        <w:rPr>
          <w:rFonts w:ascii="Tahoma" w:eastAsia="Cambria" w:hAnsi="Tahoma" w:cs="Tahoma"/>
          <w:spacing w:val="1"/>
          <w:sz w:val="22"/>
          <w:szCs w:val="22"/>
        </w:rPr>
        <w:t>a</w:t>
      </w:r>
      <w:r w:rsidRPr="000B79FD">
        <w:rPr>
          <w:rFonts w:ascii="Tahoma" w:eastAsia="Cambria" w:hAnsi="Tahoma" w:cs="Tahoma"/>
          <w:sz w:val="22"/>
          <w:szCs w:val="22"/>
        </w:rPr>
        <w:t>n skim p</w:t>
      </w:r>
      <w:r w:rsidRPr="000B79FD">
        <w:rPr>
          <w:rFonts w:ascii="Tahoma" w:eastAsia="Cambria" w:hAnsi="Tahoma" w:cs="Tahoma"/>
          <w:spacing w:val="1"/>
          <w:sz w:val="22"/>
          <w:szCs w:val="22"/>
        </w:rPr>
        <w:t>e</w:t>
      </w:r>
      <w:r w:rsidRPr="000B79FD">
        <w:rPr>
          <w:rFonts w:ascii="Tahoma" w:eastAsia="Cambria" w:hAnsi="Tahoma" w:cs="Tahoma"/>
          <w:spacing w:val="-2"/>
          <w:sz w:val="22"/>
          <w:szCs w:val="22"/>
        </w:rPr>
        <w:t>n</w:t>
      </w:r>
      <w:r w:rsidRPr="000B79FD">
        <w:rPr>
          <w:rFonts w:ascii="Tahoma" w:eastAsia="Cambria" w:hAnsi="Tahoma" w:cs="Tahoma"/>
          <w:sz w:val="22"/>
          <w:szCs w:val="22"/>
        </w:rPr>
        <w:t>elit</w:t>
      </w:r>
      <w:r w:rsidRPr="000B79FD">
        <w:rPr>
          <w:rFonts w:ascii="Tahoma" w:eastAsia="Cambria" w:hAnsi="Tahoma" w:cs="Tahoma"/>
          <w:spacing w:val="1"/>
          <w:sz w:val="22"/>
          <w:szCs w:val="22"/>
        </w:rPr>
        <w:t>i</w:t>
      </w:r>
      <w:r w:rsidRPr="000B79FD">
        <w:rPr>
          <w:rFonts w:ascii="Tahoma" w:eastAsia="Cambria" w:hAnsi="Tahoma" w:cs="Tahoma"/>
          <w:sz w:val="22"/>
          <w:szCs w:val="22"/>
        </w:rPr>
        <w:t>an</w:t>
      </w:r>
      <w:r w:rsidRPr="000B79FD">
        <w:rPr>
          <w:rFonts w:ascii="Tahoma" w:eastAsia="Cambria" w:hAnsi="Tahoma" w:cs="Tahoma"/>
          <w:spacing w:val="2"/>
          <w:sz w:val="22"/>
          <w:szCs w:val="22"/>
        </w:rPr>
        <w:t xml:space="preserve"> </w:t>
      </w:r>
      <w:r w:rsidRPr="000B79FD">
        <w:rPr>
          <w:rFonts w:ascii="Tahoma" w:eastAsia="Cambria" w:hAnsi="Tahoma" w:cs="Tahoma"/>
          <w:spacing w:val="-1"/>
          <w:sz w:val="22"/>
          <w:szCs w:val="22"/>
        </w:rPr>
        <w:t>y</w:t>
      </w:r>
      <w:r w:rsidRPr="000B79FD">
        <w:rPr>
          <w:rFonts w:ascii="Tahoma" w:eastAsia="Cambria" w:hAnsi="Tahoma" w:cs="Tahoma"/>
          <w:sz w:val="22"/>
          <w:szCs w:val="22"/>
        </w:rPr>
        <w:t>a</w:t>
      </w:r>
      <w:r w:rsidRPr="000B79FD">
        <w:rPr>
          <w:rFonts w:ascii="Tahoma" w:eastAsia="Cambria" w:hAnsi="Tahoma" w:cs="Tahoma"/>
          <w:spacing w:val="1"/>
          <w:sz w:val="22"/>
          <w:szCs w:val="22"/>
        </w:rPr>
        <w:t>n</w:t>
      </w:r>
      <w:r w:rsidRPr="000B79FD">
        <w:rPr>
          <w:rFonts w:ascii="Tahoma" w:eastAsia="Cambria" w:hAnsi="Tahoma" w:cs="Tahoma"/>
          <w:sz w:val="22"/>
          <w:szCs w:val="22"/>
        </w:rPr>
        <w:t>g</w:t>
      </w:r>
      <w:r w:rsidRPr="000B79FD">
        <w:rPr>
          <w:rFonts w:ascii="Tahoma" w:eastAsia="Cambria" w:hAnsi="Tahoma" w:cs="Tahoma"/>
          <w:spacing w:val="-1"/>
          <w:sz w:val="22"/>
          <w:szCs w:val="22"/>
        </w:rPr>
        <w:t xml:space="preserve"> d</w:t>
      </w:r>
      <w:r w:rsidRPr="000B79FD">
        <w:rPr>
          <w:rFonts w:ascii="Tahoma" w:eastAsia="Cambria" w:hAnsi="Tahoma" w:cs="Tahoma"/>
          <w:sz w:val="22"/>
          <w:szCs w:val="22"/>
        </w:rPr>
        <w:t>ikel</w:t>
      </w:r>
      <w:r w:rsidRPr="000B79FD">
        <w:rPr>
          <w:rFonts w:ascii="Tahoma" w:eastAsia="Cambria" w:hAnsi="Tahoma" w:cs="Tahoma"/>
          <w:spacing w:val="-1"/>
          <w:sz w:val="22"/>
          <w:szCs w:val="22"/>
        </w:rPr>
        <w:t>u</w:t>
      </w:r>
      <w:r w:rsidRPr="000B79FD">
        <w:rPr>
          <w:rFonts w:ascii="Tahoma" w:eastAsia="Cambria" w:hAnsi="Tahoma" w:cs="Tahoma"/>
          <w:sz w:val="22"/>
          <w:szCs w:val="22"/>
        </w:rPr>
        <w:t>ar</w:t>
      </w:r>
      <w:r w:rsidRPr="000B79FD">
        <w:rPr>
          <w:rFonts w:ascii="Tahoma" w:eastAsia="Cambria" w:hAnsi="Tahoma" w:cs="Tahoma"/>
          <w:spacing w:val="-2"/>
          <w:sz w:val="22"/>
          <w:szCs w:val="22"/>
        </w:rPr>
        <w:t>k</w:t>
      </w:r>
      <w:r w:rsidRPr="000B79FD">
        <w:rPr>
          <w:rFonts w:ascii="Tahoma" w:eastAsia="Cambria" w:hAnsi="Tahoma" w:cs="Tahoma"/>
          <w:spacing w:val="3"/>
          <w:sz w:val="22"/>
          <w:szCs w:val="22"/>
        </w:rPr>
        <w:t>a</w:t>
      </w:r>
      <w:r w:rsidRPr="000B79FD">
        <w:rPr>
          <w:rFonts w:ascii="Tahoma" w:eastAsia="Cambria" w:hAnsi="Tahoma" w:cs="Tahoma"/>
          <w:sz w:val="22"/>
          <w:szCs w:val="22"/>
        </w:rPr>
        <w:t xml:space="preserve">n oleh </w:t>
      </w:r>
      <w:r w:rsidRPr="000B79FD">
        <w:rPr>
          <w:rFonts w:ascii="Tahoma" w:eastAsia="Cambria" w:hAnsi="Tahoma" w:cs="Tahoma"/>
          <w:spacing w:val="-1"/>
          <w:sz w:val="22"/>
          <w:szCs w:val="22"/>
        </w:rPr>
        <w:t>f</w:t>
      </w:r>
      <w:r w:rsidRPr="000B79FD">
        <w:rPr>
          <w:rFonts w:ascii="Tahoma" w:eastAsia="Cambria" w:hAnsi="Tahoma" w:cs="Tahoma"/>
          <w:sz w:val="22"/>
          <w:szCs w:val="22"/>
        </w:rPr>
        <w:t>ak</w:t>
      </w:r>
      <w:r w:rsidRPr="000B79FD">
        <w:rPr>
          <w:rFonts w:ascii="Tahoma" w:eastAsia="Cambria" w:hAnsi="Tahoma" w:cs="Tahoma"/>
          <w:spacing w:val="-1"/>
          <w:sz w:val="22"/>
          <w:szCs w:val="22"/>
        </w:rPr>
        <w:t>u</w:t>
      </w:r>
      <w:r w:rsidRPr="000B79FD">
        <w:rPr>
          <w:rFonts w:ascii="Tahoma" w:eastAsia="Cambria" w:hAnsi="Tahoma" w:cs="Tahoma"/>
          <w:sz w:val="22"/>
          <w:szCs w:val="22"/>
        </w:rPr>
        <w:t>ltas a</w:t>
      </w:r>
      <w:r w:rsidRPr="000B79FD">
        <w:rPr>
          <w:rFonts w:ascii="Tahoma" w:eastAsia="Cambria" w:hAnsi="Tahoma" w:cs="Tahoma"/>
          <w:spacing w:val="1"/>
          <w:sz w:val="22"/>
          <w:szCs w:val="22"/>
        </w:rPr>
        <w:t>t</w:t>
      </w:r>
      <w:r w:rsidRPr="000B79FD">
        <w:rPr>
          <w:rFonts w:ascii="Tahoma" w:eastAsia="Cambria" w:hAnsi="Tahoma" w:cs="Tahoma"/>
          <w:sz w:val="22"/>
          <w:szCs w:val="22"/>
        </w:rPr>
        <w:t xml:space="preserve">au </w:t>
      </w:r>
      <w:r w:rsidRPr="000B79FD">
        <w:rPr>
          <w:rFonts w:ascii="Tahoma" w:eastAsia="Cambria" w:hAnsi="Tahoma" w:cs="Tahoma"/>
          <w:spacing w:val="1"/>
          <w:sz w:val="22"/>
          <w:szCs w:val="22"/>
        </w:rPr>
        <w:t>L</w:t>
      </w:r>
      <w:r w:rsidRPr="000B79FD">
        <w:rPr>
          <w:rFonts w:ascii="Tahoma" w:eastAsia="Cambria" w:hAnsi="Tahoma" w:cs="Tahoma"/>
          <w:sz w:val="22"/>
          <w:szCs w:val="22"/>
        </w:rPr>
        <w:t>P</w:t>
      </w:r>
      <w:r w:rsidRPr="000B79FD">
        <w:rPr>
          <w:rFonts w:ascii="Tahoma" w:eastAsia="Cambria" w:hAnsi="Tahoma" w:cs="Tahoma"/>
          <w:spacing w:val="1"/>
          <w:sz w:val="22"/>
          <w:szCs w:val="22"/>
        </w:rPr>
        <w:t>PM</w:t>
      </w:r>
      <w:r w:rsidRPr="000B79FD">
        <w:rPr>
          <w:rFonts w:ascii="Tahoma" w:eastAsia="Cambria" w:hAnsi="Tahoma" w:cs="Tahoma"/>
          <w:sz w:val="22"/>
          <w:szCs w:val="22"/>
        </w:rPr>
        <w:t>.</w:t>
      </w:r>
    </w:p>
    <w:p w:rsidR="00E240C1" w:rsidRPr="000B79FD" w:rsidRDefault="00956BF7" w:rsidP="00E54A3C">
      <w:pPr>
        <w:pStyle w:val="ListParagraph"/>
        <w:numPr>
          <w:ilvl w:val="0"/>
          <w:numId w:val="70"/>
        </w:numPr>
        <w:spacing w:line="276" w:lineRule="auto"/>
        <w:ind w:left="426" w:right="-1"/>
        <w:jc w:val="both"/>
        <w:rPr>
          <w:rFonts w:ascii="Tahoma" w:eastAsia="Cambria" w:hAnsi="Tahoma" w:cs="Tahoma"/>
          <w:sz w:val="22"/>
          <w:szCs w:val="22"/>
        </w:rPr>
      </w:pPr>
      <w:r w:rsidRPr="000B79FD">
        <w:rPr>
          <w:rFonts w:ascii="Tahoma" w:eastAsia="Cambria" w:hAnsi="Tahoma" w:cs="Tahoma"/>
          <w:sz w:val="22"/>
          <w:szCs w:val="22"/>
        </w:rPr>
        <w:t>Pr</w:t>
      </w:r>
      <w:r w:rsidRPr="000B79FD">
        <w:rPr>
          <w:rFonts w:ascii="Tahoma" w:eastAsia="Cambria" w:hAnsi="Tahoma" w:cs="Tahoma"/>
          <w:spacing w:val="-1"/>
          <w:sz w:val="22"/>
          <w:szCs w:val="22"/>
        </w:rPr>
        <w:t>o</w:t>
      </w:r>
      <w:r w:rsidRPr="000B79FD">
        <w:rPr>
          <w:rFonts w:ascii="Tahoma" w:eastAsia="Cambria" w:hAnsi="Tahoma" w:cs="Tahoma"/>
          <w:spacing w:val="1"/>
          <w:sz w:val="22"/>
          <w:szCs w:val="22"/>
        </w:rPr>
        <w:t>p</w:t>
      </w:r>
      <w:r w:rsidRPr="000B79FD">
        <w:rPr>
          <w:rFonts w:ascii="Tahoma" w:eastAsia="Cambria" w:hAnsi="Tahoma" w:cs="Tahoma"/>
          <w:sz w:val="22"/>
          <w:szCs w:val="22"/>
        </w:rPr>
        <w:t>osal</w:t>
      </w:r>
      <w:r w:rsidRPr="000B79FD">
        <w:rPr>
          <w:rFonts w:ascii="Tahoma" w:eastAsia="Cambria" w:hAnsi="Tahoma" w:cs="Tahoma"/>
          <w:spacing w:val="41"/>
          <w:sz w:val="22"/>
          <w:szCs w:val="22"/>
        </w:rPr>
        <w:t xml:space="preserve"> </w:t>
      </w:r>
      <w:r w:rsidRPr="000B79FD">
        <w:rPr>
          <w:rFonts w:ascii="Tahoma" w:eastAsia="Cambria" w:hAnsi="Tahoma" w:cs="Tahoma"/>
          <w:sz w:val="22"/>
          <w:szCs w:val="22"/>
        </w:rPr>
        <w:t>bu</w:t>
      </w:r>
      <w:r w:rsidRPr="000B79FD">
        <w:rPr>
          <w:rFonts w:ascii="Tahoma" w:eastAsia="Cambria" w:hAnsi="Tahoma" w:cs="Tahoma"/>
          <w:spacing w:val="-2"/>
          <w:sz w:val="22"/>
          <w:szCs w:val="22"/>
        </w:rPr>
        <w:t>k</w:t>
      </w:r>
      <w:r w:rsidRPr="000B79FD">
        <w:rPr>
          <w:rFonts w:ascii="Tahoma" w:eastAsia="Cambria" w:hAnsi="Tahoma" w:cs="Tahoma"/>
          <w:sz w:val="22"/>
          <w:szCs w:val="22"/>
        </w:rPr>
        <w:t>an</w:t>
      </w:r>
      <w:r w:rsidRPr="000B79FD">
        <w:rPr>
          <w:rFonts w:ascii="Tahoma" w:eastAsia="Cambria" w:hAnsi="Tahoma" w:cs="Tahoma"/>
          <w:spacing w:val="43"/>
          <w:sz w:val="22"/>
          <w:szCs w:val="22"/>
        </w:rPr>
        <w:t xml:space="preserve"> </w:t>
      </w:r>
      <w:r w:rsidRPr="000B79FD">
        <w:rPr>
          <w:rFonts w:ascii="Tahoma" w:eastAsia="Cambria" w:hAnsi="Tahoma" w:cs="Tahoma"/>
          <w:sz w:val="22"/>
          <w:szCs w:val="22"/>
        </w:rPr>
        <w:t>me</w:t>
      </w:r>
      <w:r w:rsidRPr="000B79FD">
        <w:rPr>
          <w:rFonts w:ascii="Tahoma" w:eastAsia="Cambria" w:hAnsi="Tahoma" w:cs="Tahoma"/>
          <w:spacing w:val="1"/>
          <w:sz w:val="22"/>
          <w:szCs w:val="22"/>
        </w:rPr>
        <w:t>r</w:t>
      </w:r>
      <w:r w:rsidRPr="000B79FD">
        <w:rPr>
          <w:rFonts w:ascii="Tahoma" w:eastAsia="Cambria" w:hAnsi="Tahoma" w:cs="Tahoma"/>
          <w:sz w:val="22"/>
          <w:szCs w:val="22"/>
        </w:rPr>
        <w:t>up</w:t>
      </w:r>
      <w:r w:rsidRPr="000B79FD">
        <w:rPr>
          <w:rFonts w:ascii="Tahoma" w:eastAsia="Cambria" w:hAnsi="Tahoma" w:cs="Tahoma"/>
          <w:spacing w:val="1"/>
          <w:sz w:val="22"/>
          <w:szCs w:val="22"/>
        </w:rPr>
        <w:t>a</w:t>
      </w:r>
      <w:r w:rsidRPr="000B79FD">
        <w:rPr>
          <w:rFonts w:ascii="Tahoma" w:eastAsia="Cambria" w:hAnsi="Tahoma" w:cs="Tahoma"/>
          <w:spacing w:val="-1"/>
          <w:sz w:val="22"/>
          <w:szCs w:val="22"/>
        </w:rPr>
        <w:t>k</w:t>
      </w:r>
      <w:r w:rsidRPr="000B79FD">
        <w:rPr>
          <w:rFonts w:ascii="Tahoma" w:eastAsia="Cambria" w:hAnsi="Tahoma" w:cs="Tahoma"/>
          <w:sz w:val="22"/>
          <w:szCs w:val="22"/>
        </w:rPr>
        <w:t>an</w:t>
      </w:r>
      <w:r w:rsidRPr="000B79FD">
        <w:rPr>
          <w:rFonts w:ascii="Tahoma" w:eastAsia="Cambria" w:hAnsi="Tahoma" w:cs="Tahoma"/>
          <w:spacing w:val="42"/>
          <w:sz w:val="22"/>
          <w:szCs w:val="22"/>
        </w:rPr>
        <w:t xml:space="preserve"> </w:t>
      </w:r>
      <w:r w:rsidRPr="000B79FD">
        <w:rPr>
          <w:rFonts w:ascii="Tahoma" w:eastAsia="Cambria" w:hAnsi="Tahoma" w:cs="Tahoma"/>
          <w:spacing w:val="-1"/>
          <w:sz w:val="22"/>
          <w:szCs w:val="22"/>
        </w:rPr>
        <w:t>d</w:t>
      </w:r>
      <w:r w:rsidRPr="000B79FD">
        <w:rPr>
          <w:rFonts w:ascii="Tahoma" w:eastAsia="Cambria" w:hAnsi="Tahoma" w:cs="Tahoma"/>
          <w:sz w:val="22"/>
          <w:szCs w:val="22"/>
        </w:rPr>
        <w:t>uplikasi</w:t>
      </w:r>
      <w:r w:rsidRPr="000B79FD">
        <w:rPr>
          <w:rFonts w:ascii="Tahoma" w:eastAsia="Cambria" w:hAnsi="Tahoma" w:cs="Tahoma"/>
          <w:spacing w:val="44"/>
          <w:sz w:val="22"/>
          <w:szCs w:val="22"/>
        </w:rPr>
        <w:t xml:space="preserve"> </w:t>
      </w:r>
      <w:r w:rsidRPr="000B79FD">
        <w:rPr>
          <w:rFonts w:ascii="Tahoma" w:eastAsia="Cambria" w:hAnsi="Tahoma" w:cs="Tahoma"/>
          <w:spacing w:val="-1"/>
          <w:sz w:val="22"/>
          <w:szCs w:val="22"/>
        </w:rPr>
        <w:t>d</w:t>
      </w:r>
      <w:r w:rsidRPr="000B79FD">
        <w:rPr>
          <w:rFonts w:ascii="Tahoma" w:eastAsia="Cambria" w:hAnsi="Tahoma" w:cs="Tahoma"/>
          <w:sz w:val="22"/>
          <w:szCs w:val="22"/>
        </w:rPr>
        <w:t>ari</w:t>
      </w:r>
      <w:r w:rsidRPr="000B79FD">
        <w:rPr>
          <w:rFonts w:ascii="Tahoma" w:eastAsia="Cambria" w:hAnsi="Tahoma" w:cs="Tahoma"/>
          <w:spacing w:val="41"/>
          <w:sz w:val="22"/>
          <w:szCs w:val="22"/>
        </w:rPr>
        <w:t xml:space="preserve"> </w:t>
      </w:r>
      <w:r w:rsidRPr="000B79FD">
        <w:rPr>
          <w:rFonts w:ascii="Tahoma" w:eastAsia="Cambria" w:hAnsi="Tahoma" w:cs="Tahoma"/>
          <w:spacing w:val="1"/>
          <w:sz w:val="22"/>
          <w:szCs w:val="22"/>
        </w:rPr>
        <w:t>pr</w:t>
      </w:r>
      <w:r w:rsidRPr="000B79FD">
        <w:rPr>
          <w:rFonts w:ascii="Tahoma" w:eastAsia="Cambria" w:hAnsi="Tahoma" w:cs="Tahoma"/>
          <w:sz w:val="22"/>
          <w:szCs w:val="22"/>
        </w:rPr>
        <w:t>o</w:t>
      </w:r>
      <w:r w:rsidRPr="000B79FD">
        <w:rPr>
          <w:rFonts w:ascii="Tahoma" w:eastAsia="Cambria" w:hAnsi="Tahoma" w:cs="Tahoma"/>
          <w:spacing w:val="1"/>
          <w:sz w:val="22"/>
          <w:szCs w:val="22"/>
        </w:rPr>
        <w:t>p</w:t>
      </w:r>
      <w:r w:rsidRPr="000B79FD">
        <w:rPr>
          <w:rFonts w:ascii="Tahoma" w:eastAsia="Cambria" w:hAnsi="Tahoma" w:cs="Tahoma"/>
          <w:sz w:val="22"/>
          <w:szCs w:val="22"/>
        </w:rPr>
        <w:t>osal</w:t>
      </w:r>
      <w:r w:rsidRPr="000B79FD">
        <w:rPr>
          <w:rFonts w:ascii="Tahoma" w:eastAsia="Cambria" w:hAnsi="Tahoma" w:cs="Tahoma"/>
          <w:spacing w:val="41"/>
          <w:sz w:val="22"/>
          <w:szCs w:val="22"/>
        </w:rPr>
        <w:t xml:space="preserve"> </w:t>
      </w:r>
      <w:r w:rsidRPr="000B79FD">
        <w:rPr>
          <w:rFonts w:ascii="Tahoma" w:eastAsia="Cambria" w:hAnsi="Tahoma" w:cs="Tahoma"/>
          <w:spacing w:val="-1"/>
          <w:sz w:val="22"/>
          <w:szCs w:val="22"/>
        </w:rPr>
        <w:t>y</w:t>
      </w:r>
      <w:r w:rsidRPr="000B79FD">
        <w:rPr>
          <w:rFonts w:ascii="Tahoma" w:eastAsia="Cambria" w:hAnsi="Tahoma" w:cs="Tahoma"/>
          <w:sz w:val="22"/>
          <w:szCs w:val="22"/>
        </w:rPr>
        <w:t>a</w:t>
      </w:r>
      <w:r w:rsidRPr="000B79FD">
        <w:rPr>
          <w:rFonts w:ascii="Tahoma" w:eastAsia="Cambria" w:hAnsi="Tahoma" w:cs="Tahoma"/>
          <w:spacing w:val="1"/>
          <w:sz w:val="22"/>
          <w:szCs w:val="22"/>
        </w:rPr>
        <w:t>n</w:t>
      </w:r>
      <w:r w:rsidRPr="000B79FD">
        <w:rPr>
          <w:rFonts w:ascii="Tahoma" w:eastAsia="Cambria" w:hAnsi="Tahoma" w:cs="Tahoma"/>
          <w:sz w:val="22"/>
          <w:szCs w:val="22"/>
        </w:rPr>
        <w:t>g</w:t>
      </w:r>
      <w:r w:rsidRPr="000B79FD">
        <w:rPr>
          <w:rFonts w:ascii="Tahoma" w:eastAsia="Cambria" w:hAnsi="Tahoma" w:cs="Tahoma"/>
          <w:spacing w:val="42"/>
          <w:sz w:val="22"/>
          <w:szCs w:val="22"/>
        </w:rPr>
        <w:t xml:space="preserve"> </w:t>
      </w:r>
      <w:r w:rsidRPr="000B79FD">
        <w:rPr>
          <w:rFonts w:ascii="Tahoma" w:eastAsia="Cambria" w:hAnsi="Tahoma" w:cs="Tahoma"/>
          <w:spacing w:val="-1"/>
          <w:sz w:val="22"/>
          <w:szCs w:val="22"/>
        </w:rPr>
        <w:t>d</w:t>
      </w:r>
      <w:r w:rsidRPr="000B79FD">
        <w:rPr>
          <w:rFonts w:ascii="Tahoma" w:eastAsia="Cambria" w:hAnsi="Tahoma" w:cs="Tahoma"/>
          <w:sz w:val="22"/>
          <w:szCs w:val="22"/>
        </w:rPr>
        <w:t>i</w:t>
      </w:r>
      <w:r w:rsidRPr="000B79FD">
        <w:rPr>
          <w:rFonts w:ascii="Tahoma" w:eastAsia="Cambria" w:hAnsi="Tahoma" w:cs="Tahoma"/>
          <w:spacing w:val="1"/>
          <w:sz w:val="22"/>
          <w:szCs w:val="22"/>
        </w:rPr>
        <w:t>aj</w:t>
      </w:r>
      <w:r w:rsidRPr="000B79FD">
        <w:rPr>
          <w:rFonts w:ascii="Tahoma" w:eastAsia="Cambria" w:hAnsi="Tahoma" w:cs="Tahoma"/>
          <w:sz w:val="22"/>
          <w:szCs w:val="22"/>
        </w:rPr>
        <w:t>u</w:t>
      </w:r>
      <w:r w:rsidRPr="000B79FD">
        <w:rPr>
          <w:rFonts w:ascii="Tahoma" w:eastAsia="Cambria" w:hAnsi="Tahoma" w:cs="Tahoma"/>
          <w:spacing w:val="-2"/>
          <w:sz w:val="22"/>
          <w:szCs w:val="22"/>
        </w:rPr>
        <w:t>k</w:t>
      </w:r>
      <w:r w:rsidRPr="000B79FD">
        <w:rPr>
          <w:rFonts w:ascii="Tahoma" w:eastAsia="Cambria" w:hAnsi="Tahoma" w:cs="Tahoma"/>
          <w:sz w:val="22"/>
          <w:szCs w:val="22"/>
        </w:rPr>
        <w:t>an</w:t>
      </w:r>
      <w:r w:rsidRPr="000B79FD">
        <w:rPr>
          <w:rFonts w:ascii="Tahoma" w:eastAsia="Cambria" w:hAnsi="Tahoma" w:cs="Tahoma"/>
          <w:spacing w:val="44"/>
          <w:sz w:val="22"/>
          <w:szCs w:val="22"/>
        </w:rPr>
        <w:t xml:space="preserve"> </w:t>
      </w:r>
      <w:r w:rsidRPr="000B79FD">
        <w:rPr>
          <w:rFonts w:ascii="Tahoma" w:eastAsia="Cambria" w:hAnsi="Tahoma" w:cs="Tahoma"/>
          <w:spacing w:val="-1"/>
          <w:sz w:val="22"/>
          <w:szCs w:val="22"/>
        </w:rPr>
        <w:t>k</w:t>
      </w:r>
      <w:r w:rsidRPr="000B79FD">
        <w:rPr>
          <w:rFonts w:ascii="Tahoma" w:eastAsia="Cambria" w:hAnsi="Tahoma" w:cs="Tahoma"/>
          <w:sz w:val="22"/>
          <w:szCs w:val="22"/>
        </w:rPr>
        <w:t>e</w:t>
      </w:r>
      <w:r w:rsidRPr="000B79FD">
        <w:rPr>
          <w:rFonts w:ascii="Tahoma" w:eastAsia="Cambria" w:hAnsi="Tahoma" w:cs="Tahoma"/>
          <w:spacing w:val="41"/>
          <w:sz w:val="22"/>
          <w:szCs w:val="22"/>
        </w:rPr>
        <w:t xml:space="preserve"> </w:t>
      </w:r>
      <w:r w:rsidRPr="000B79FD">
        <w:rPr>
          <w:rFonts w:ascii="Tahoma" w:eastAsia="Cambria" w:hAnsi="Tahoma" w:cs="Tahoma"/>
          <w:sz w:val="22"/>
          <w:szCs w:val="22"/>
        </w:rPr>
        <w:t>s</w:t>
      </w:r>
      <w:r w:rsidRPr="000B79FD">
        <w:rPr>
          <w:rFonts w:ascii="Tahoma" w:eastAsia="Cambria" w:hAnsi="Tahoma" w:cs="Tahoma"/>
          <w:spacing w:val="-1"/>
          <w:sz w:val="22"/>
          <w:szCs w:val="22"/>
        </w:rPr>
        <w:t>k</w:t>
      </w:r>
      <w:r w:rsidRPr="000B79FD">
        <w:rPr>
          <w:rFonts w:ascii="Tahoma" w:eastAsia="Cambria" w:hAnsi="Tahoma" w:cs="Tahoma"/>
          <w:sz w:val="22"/>
          <w:szCs w:val="22"/>
        </w:rPr>
        <w:t>im lain.</w:t>
      </w:r>
    </w:p>
    <w:p w:rsidR="008525A0" w:rsidRDefault="00956BF7" w:rsidP="00E54A3C">
      <w:pPr>
        <w:pStyle w:val="ListParagraph"/>
        <w:numPr>
          <w:ilvl w:val="0"/>
          <w:numId w:val="70"/>
        </w:numPr>
        <w:spacing w:line="276" w:lineRule="auto"/>
        <w:ind w:left="426" w:right="-1"/>
        <w:jc w:val="both"/>
        <w:rPr>
          <w:rFonts w:ascii="Tahoma" w:eastAsia="Cambria" w:hAnsi="Tahoma" w:cs="Tahoma"/>
          <w:sz w:val="22"/>
          <w:szCs w:val="22"/>
        </w:rPr>
      </w:pPr>
      <w:r w:rsidRPr="000B79FD">
        <w:rPr>
          <w:rFonts w:ascii="Tahoma" w:eastAsia="Cambria" w:hAnsi="Tahoma" w:cs="Tahoma"/>
          <w:spacing w:val="1"/>
          <w:sz w:val="22"/>
          <w:szCs w:val="22"/>
        </w:rPr>
        <w:t>S</w:t>
      </w:r>
      <w:r w:rsidRPr="000B79FD">
        <w:rPr>
          <w:rFonts w:ascii="Tahoma" w:eastAsia="Cambria" w:hAnsi="Tahoma" w:cs="Tahoma"/>
          <w:sz w:val="22"/>
          <w:szCs w:val="22"/>
        </w:rPr>
        <w:t>e</w:t>
      </w:r>
      <w:r w:rsidRPr="000B79FD">
        <w:rPr>
          <w:rFonts w:ascii="Tahoma" w:eastAsia="Cambria" w:hAnsi="Tahoma" w:cs="Tahoma"/>
          <w:spacing w:val="1"/>
          <w:sz w:val="22"/>
          <w:szCs w:val="22"/>
        </w:rPr>
        <w:t>t</w:t>
      </w:r>
      <w:r w:rsidRPr="000B79FD">
        <w:rPr>
          <w:rFonts w:ascii="Tahoma" w:eastAsia="Cambria" w:hAnsi="Tahoma" w:cs="Tahoma"/>
          <w:sz w:val="22"/>
          <w:szCs w:val="22"/>
        </w:rPr>
        <w:t>i</w:t>
      </w:r>
      <w:r w:rsidRPr="000B79FD">
        <w:rPr>
          <w:rFonts w:ascii="Tahoma" w:eastAsia="Cambria" w:hAnsi="Tahoma" w:cs="Tahoma"/>
          <w:spacing w:val="-1"/>
          <w:sz w:val="22"/>
          <w:szCs w:val="22"/>
        </w:rPr>
        <w:t>a</w:t>
      </w:r>
      <w:r w:rsidRPr="000B79FD">
        <w:rPr>
          <w:rFonts w:ascii="Tahoma" w:eastAsia="Cambria" w:hAnsi="Tahoma" w:cs="Tahoma"/>
          <w:sz w:val="22"/>
          <w:szCs w:val="22"/>
        </w:rPr>
        <w:t xml:space="preserve">p </w:t>
      </w:r>
      <w:r w:rsidRPr="000B79FD">
        <w:rPr>
          <w:rFonts w:ascii="Tahoma" w:eastAsia="Cambria" w:hAnsi="Tahoma" w:cs="Tahoma"/>
          <w:spacing w:val="1"/>
          <w:sz w:val="22"/>
          <w:szCs w:val="22"/>
        </w:rPr>
        <w:t>p</w:t>
      </w:r>
      <w:r w:rsidRPr="000B79FD">
        <w:rPr>
          <w:rFonts w:ascii="Tahoma" w:eastAsia="Cambria" w:hAnsi="Tahoma" w:cs="Tahoma"/>
          <w:spacing w:val="-1"/>
          <w:sz w:val="22"/>
          <w:szCs w:val="22"/>
        </w:rPr>
        <w:t>r</w:t>
      </w:r>
      <w:r w:rsidRPr="000B79FD">
        <w:rPr>
          <w:rFonts w:ascii="Tahoma" w:eastAsia="Cambria" w:hAnsi="Tahoma" w:cs="Tahoma"/>
          <w:sz w:val="22"/>
          <w:szCs w:val="22"/>
        </w:rPr>
        <w:t>o</w:t>
      </w:r>
      <w:r w:rsidRPr="000B79FD">
        <w:rPr>
          <w:rFonts w:ascii="Tahoma" w:eastAsia="Cambria" w:hAnsi="Tahoma" w:cs="Tahoma"/>
          <w:spacing w:val="1"/>
          <w:sz w:val="22"/>
          <w:szCs w:val="22"/>
        </w:rPr>
        <w:t>p</w:t>
      </w:r>
      <w:r w:rsidRPr="000B79FD">
        <w:rPr>
          <w:rFonts w:ascii="Tahoma" w:eastAsia="Cambria" w:hAnsi="Tahoma" w:cs="Tahoma"/>
          <w:sz w:val="22"/>
          <w:szCs w:val="22"/>
        </w:rPr>
        <w:t xml:space="preserve">osal </w:t>
      </w:r>
      <w:r w:rsidRPr="000B79FD">
        <w:rPr>
          <w:rFonts w:ascii="Tahoma" w:eastAsia="Cambria" w:hAnsi="Tahoma" w:cs="Tahoma"/>
          <w:spacing w:val="1"/>
          <w:sz w:val="22"/>
          <w:szCs w:val="22"/>
        </w:rPr>
        <w:t>p</w:t>
      </w:r>
      <w:r w:rsidRPr="000B79FD">
        <w:rPr>
          <w:rFonts w:ascii="Tahoma" w:eastAsia="Cambria" w:hAnsi="Tahoma" w:cs="Tahoma"/>
          <w:sz w:val="22"/>
          <w:szCs w:val="22"/>
        </w:rPr>
        <w:t>e</w:t>
      </w:r>
      <w:r w:rsidRPr="000B79FD">
        <w:rPr>
          <w:rFonts w:ascii="Tahoma" w:eastAsia="Cambria" w:hAnsi="Tahoma" w:cs="Tahoma"/>
          <w:spacing w:val="1"/>
          <w:sz w:val="22"/>
          <w:szCs w:val="22"/>
        </w:rPr>
        <w:t>n</w:t>
      </w:r>
      <w:r w:rsidRPr="000B79FD">
        <w:rPr>
          <w:rFonts w:ascii="Tahoma" w:eastAsia="Cambria" w:hAnsi="Tahoma" w:cs="Tahoma"/>
          <w:sz w:val="22"/>
          <w:szCs w:val="22"/>
        </w:rPr>
        <w:t>el</w:t>
      </w:r>
      <w:r w:rsidRPr="000B79FD">
        <w:rPr>
          <w:rFonts w:ascii="Tahoma" w:eastAsia="Cambria" w:hAnsi="Tahoma" w:cs="Tahoma"/>
          <w:spacing w:val="-2"/>
          <w:sz w:val="22"/>
          <w:szCs w:val="22"/>
        </w:rPr>
        <w:t>i</w:t>
      </w:r>
      <w:r w:rsidRPr="000B79FD">
        <w:rPr>
          <w:rFonts w:ascii="Tahoma" w:eastAsia="Cambria" w:hAnsi="Tahoma" w:cs="Tahoma"/>
          <w:sz w:val="22"/>
          <w:szCs w:val="22"/>
        </w:rPr>
        <w:t>t</w:t>
      </w:r>
      <w:r w:rsidRPr="000B79FD">
        <w:rPr>
          <w:rFonts w:ascii="Tahoma" w:eastAsia="Cambria" w:hAnsi="Tahoma" w:cs="Tahoma"/>
          <w:spacing w:val="1"/>
          <w:sz w:val="22"/>
          <w:szCs w:val="22"/>
        </w:rPr>
        <w:t>i</w:t>
      </w:r>
      <w:r w:rsidRPr="000B79FD">
        <w:rPr>
          <w:rFonts w:ascii="Tahoma" w:eastAsia="Cambria" w:hAnsi="Tahoma" w:cs="Tahoma"/>
          <w:sz w:val="22"/>
          <w:szCs w:val="22"/>
        </w:rPr>
        <w:t>an akan</w:t>
      </w:r>
      <w:r w:rsidRPr="000B79FD">
        <w:rPr>
          <w:rFonts w:ascii="Tahoma" w:eastAsia="Cambria" w:hAnsi="Tahoma" w:cs="Tahoma"/>
          <w:spacing w:val="26"/>
          <w:sz w:val="22"/>
          <w:szCs w:val="22"/>
        </w:rPr>
        <w:t xml:space="preserve"> </w:t>
      </w:r>
      <w:r w:rsidRPr="000B79FD">
        <w:rPr>
          <w:rFonts w:ascii="Tahoma" w:eastAsia="Cambria" w:hAnsi="Tahoma" w:cs="Tahoma"/>
          <w:spacing w:val="-1"/>
          <w:sz w:val="22"/>
          <w:szCs w:val="22"/>
        </w:rPr>
        <w:t>d</w:t>
      </w:r>
      <w:r w:rsidRPr="000B79FD">
        <w:rPr>
          <w:rFonts w:ascii="Tahoma" w:eastAsia="Cambria" w:hAnsi="Tahoma" w:cs="Tahoma"/>
          <w:sz w:val="22"/>
          <w:szCs w:val="22"/>
        </w:rPr>
        <w:t>i</w:t>
      </w:r>
      <w:r w:rsidRPr="000B79FD">
        <w:rPr>
          <w:rFonts w:ascii="Tahoma" w:eastAsia="Cambria" w:hAnsi="Tahoma" w:cs="Tahoma"/>
          <w:spacing w:val="1"/>
          <w:sz w:val="22"/>
          <w:szCs w:val="22"/>
        </w:rPr>
        <w:t>e</w:t>
      </w:r>
      <w:r w:rsidRPr="000B79FD">
        <w:rPr>
          <w:rFonts w:ascii="Tahoma" w:eastAsia="Cambria" w:hAnsi="Tahoma" w:cs="Tahoma"/>
          <w:spacing w:val="-1"/>
          <w:sz w:val="22"/>
          <w:szCs w:val="22"/>
        </w:rPr>
        <w:t>v</w:t>
      </w:r>
      <w:r w:rsidRPr="000B79FD">
        <w:rPr>
          <w:rFonts w:ascii="Tahoma" w:eastAsia="Cambria" w:hAnsi="Tahoma" w:cs="Tahoma"/>
          <w:sz w:val="22"/>
          <w:szCs w:val="22"/>
        </w:rPr>
        <w:t xml:space="preserve">aluasi oleh </w:t>
      </w:r>
      <w:r w:rsidR="008525A0">
        <w:rPr>
          <w:rFonts w:ascii="Tahoma" w:eastAsia="Cambria" w:hAnsi="Tahoma" w:cs="Tahoma"/>
          <w:sz w:val="22"/>
          <w:szCs w:val="22"/>
        </w:rPr>
        <w:t>Tim Reviewer pada tingkat prodi dan tingkat fakultas sebelum diusulkan ke LPPM untuk dievaluasi oleh TIM Reviwer LPPM</w:t>
      </w:r>
      <w:r w:rsidRPr="000B79FD">
        <w:rPr>
          <w:rFonts w:ascii="Tahoma" w:eastAsia="Cambria" w:hAnsi="Tahoma" w:cs="Tahoma"/>
          <w:sz w:val="22"/>
          <w:szCs w:val="22"/>
        </w:rPr>
        <w:t>.</w:t>
      </w:r>
    </w:p>
    <w:p w:rsidR="008525A0" w:rsidRDefault="00956BF7" w:rsidP="00E54A3C">
      <w:pPr>
        <w:pStyle w:val="ListParagraph"/>
        <w:numPr>
          <w:ilvl w:val="0"/>
          <w:numId w:val="70"/>
        </w:numPr>
        <w:spacing w:line="276" w:lineRule="auto"/>
        <w:ind w:left="426" w:right="-1"/>
        <w:jc w:val="both"/>
        <w:rPr>
          <w:rFonts w:ascii="Tahoma" w:eastAsia="Cambria" w:hAnsi="Tahoma" w:cs="Tahoma"/>
          <w:sz w:val="22"/>
          <w:szCs w:val="22"/>
        </w:rPr>
      </w:pPr>
      <w:r w:rsidRPr="008525A0">
        <w:rPr>
          <w:rFonts w:ascii="Tahoma" w:eastAsia="Cambria" w:hAnsi="Tahoma" w:cs="Tahoma"/>
          <w:spacing w:val="1"/>
          <w:sz w:val="22"/>
          <w:szCs w:val="22"/>
        </w:rPr>
        <w:t>H</w:t>
      </w:r>
      <w:r w:rsidRPr="008525A0">
        <w:rPr>
          <w:rFonts w:ascii="Tahoma" w:eastAsia="Cambria" w:hAnsi="Tahoma" w:cs="Tahoma"/>
          <w:sz w:val="22"/>
          <w:szCs w:val="22"/>
        </w:rPr>
        <w:t>as</w:t>
      </w:r>
      <w:r w:rsidRPr="008525A0">
        <w:rPr>
          <w:rFonts w:ascii="Tahoma" w:eastAsia="Cambria" w:hAnsi="Tahoma" w:cs="Tahoma"/>
          <w:spacing w:val="1"/>
          <w:sz w:val="22"/>
          <w:szCs w:val="22"/>
        </w:rPr>
        <w:t>i</w:t>
      </w:r>
      <w:r w:rsidRPr="008525A0">
        <w:rPr>
          <w:rFonts w:ascii="Tahoma" w:eastAsia="Cambria" w:hAnsi="Tahoma" w:cs="Tahoma"/>
          <w:sz w:val="22"/>
          <w:szCs w:val="22"/>
        </w:rPr>
        <w:t>l eval</w:t>
      </w:r>
      <w:r w:rsidRPr="008525A0">
        <w:rPr>
          <w:rFonts w:ascii="Tahoma" w:eastAsia="Cambria" w:hAnsi="Tahoma" w:cs="Tahoma"/>
          <w:spacing w:val="-1"/>
          <w:sz w:val="22"/>
          <w:szCs w:val="22"/>
        </w:rPr>
        <w:t>u</w:t>
      </w:r>
      <w:r w:rsidRPr="008525A0">
        <w:rPr>
          <w:rFonts w:ascii="Tahoma" w:eastAsia="Cambria" w:hAnsi="Tahoma" w:cs="Tahoma"/>
          <w:sz w:val="22"/>
          <w:szCs w:val="22"/>
        </w:rPr>
        <w:t xml:space="preserve">asi </w:t>
      </w:r>
      <w:r w:rsidRPr="008525A0">
        <w:rPr>
          <w:rFonts w:ascii="Tahoma" w:eastAsia="Cambria" w:hAnsi="Tahoma" w:cs="Tahoma"/>
          <w:spacing w:val="1"/>
          <w:sz w:val="22"/>
          <w:szCs w:val="22"/>
        </w:rPr>
        <w:t>p</w:t>
      </w:r>
      <w:r w:rsidRPr="008525A0">
        <w:rPr>
          <w:rFonts w:ascii="Tahoma" w:eastAsia="Cambria" w:hAnsi="Tahoma" w:cs="Tahoma"/>
          <w:spacing w:val="-1"/>
          <w:sz w:val="22"/>
          <w:szCs w:val="22"/>
        </w:rPr>
        <w:t>r</w:t>
      </w:r>
      <w:r w:rsidRPr="008525A0">
        <w:rPr>
          <w:rFonts w:ascii="Tahoma" w:eastAsia="Cambria" w:hAnsi="Tahoma" w:cs="Tahoma"/>
          <w:sz w:val="22"/>
          <w:szCs w:val="22"/>
        </w:rPr>
        <w:t>o</w:t>
      </w:r>
      <w:r w:rsidRPr="008525A0">
        <w:rPr>
          <w:rFonts w:ascii="Tahoma" w:eastAsia="Cambria" w:hAnsi="Tahoma" w:cs="Tahoma"/>
          <w:spacing w:val="1"/>
          <w:sz w:val="22"/>
          <w:szCs w:val="22"/>
        </w:rPr>
        <w:t>p</w:t>
      </w:r>
      <w:r w:rsidRPr="008525A0">
        <w:rPr>
          <w:rFonts w:ascii="Tahoma" w:eastAsia="Cambria" w:hAnsi="Tahoma" w:cs="Tahoma"/>
          <w:sz w:val="22"/>
          <w:szCs w:val="22"/>
        </w:rPr>
        <w:t>o</w:t>
      </w:r>
      <w:r w:rsidRPr="008525A0">
        <w:rPr>
          <w:rFonts w:ascii="Tahoma" w:eastAsia="Cambria" w:hAnsi="Tahoma" w:cs="Tahoma"/>
          <w:spacing w:val="-3"/>
          <w:sz w:val="22"/>
          <w:szCs w:val="22"/>
        </w:rPr>
        <w:t>s</w:t>
      </w:r>
      <w:r w:rsidRPr="008525A0">
        <w:rPr>
          <w:rFonts w:ascii="Tahoma" w:eastAsia="Cambria" w:hAnsi="Tahoma" w:cs="Tahoma"/>
          <w:sz w:val="22"/>
          <w:szCs w:val="22"/>
        </w:rPr>
        <w:t xml:space="preserve">al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w:t>
      </w:r>
      <w:r w:rsidRPr="008525A0">
        <w:rPr>
          <w:rFonts w:ascii="Tahoma" w:eastAsia="Cambria" w:hAnsi="Tahoma" w:cs="Tahoma"/>
          <w:spacing w:val="-2"/>
          <w:sz w:val="22"/>
          <w:szCs w:val="22"/>
        </w:rPr>
        <w:t>t</w:t>
      </w:r>
      <w:r w:rsidRPr="008525A0">
        <w:rPr>
          <w:rFonts w:ascii="Tahoma" w:eastAsia="Cambria" w:hAnsi="Tahoma" w:cs="Tahoma"/>
          <w:sz w:val="22"/>
          <w:szCs w:val="22"/>
        </w:rPr>
        <w:t>i</w:t>
      </w:r>
      <w:r w:rsidRPr="008525A0">
        <w:rPr>
          <w:rFonts w:ascii="Tahoma" w:eastAsia="Cambria" w:hAnsi="Tahoma" w:cs="Tahoma"/>
          <w:spacing w:val="1"/>
          <w:sz w:val="22"/>
          <w:szCs w:val="22"/>
        </w:rPr>
        <w:t>a</w:t>
      </w:r>
      <w:r w:rsidRPr="008525A0">
        <w:rPr>
          <w:rFonts w:ascii="Tahoma" w:eastAsia="Cambria" w:hAnsi="Tahoma" w:cs="Tahoma"/>
          <w:sz w:val="22"/>
          <w:szCs w:val="22"/>
        </w:rPr>
        <w:t xml:space="preserve">n </w:t>
      </w:r>
      <w:r w:rsidRPr="008525A0">
        <w:rPr>
          <w:rFonts w:ascii="Tahoma" w:eastAsia="Cambria" w:hAnsi="Tahoma" w:cs="Tahoma"/>
          <w:spacing w:val="-1"/>
          <w:sz w:val="22"/>
          <w:szCs w:val="22"/>
        </w:rPr>
        <w:t>d</w:t>
      </w:r>
      <w:r w:rsidRPr="008525A0">
        <w:rPr>
          <w:rFonts w:ascii="Tahoma" w:eastAsia="Cambria" w:hAnsi="Tahoma" w:cs="Tahoma"/>
          <w:sz w:val="22"/>
          <w:szCs w:val="22"/>
        </w:rPr>
        <w:t>is</w:t>
      </w:r>
      <w:r w:rsidRPr="008525A0">
        <w:rPr>
          <w:rFonts w:ascii="Tahoma" w:eastAsia="Cambria" w:hAnsi="Tahoma" w:cs="Tahoma"/>
          <w:spacing w:val="1"/>
          <w:sz w:val="22"/>
          <w:szCs w:val="22"/>
        </w:rPr>
        <w:t>a</w:t>
      </w:r>
      <w:r w:rsidRPr="008525A0">
        <w:rPr>
          <w:rFonts w:ascii="Tahoma" w:eastAsia="Cambria" w:hAnsi="Tahoma" w:cs="Tahoma"/>
          <w:sz w:val="22"/>
          <w:szCs w:val="22"/>
        </w:rPr>
        <w:t>mp</w:t>
      </w:r>
      <w:r w:rsidRPr="008525A0">
        <w:rPr>
          <w:rFonts w:ascii="Tahoma" w:eastAsia="Cambria" w:hAnsi="Tahoma" w:cs="Tahoma"/>
          <w:spacing w:val="-2"/>
          <w:sz w:val="22"/>
          <w:szCs w:val="22"/>
        </w:rPr>
        <w:t>a</w:t>
      </w:r>
      <w:r w:rsidRPr="008525A0">
        <w:rPr>
          <w:rFonts w:ascii="Tahoma" w:eastAsia="Cambria" w:hAnsi="Tahoma" w:cs="Tahoma"/>
          <w:sz w:val="22"/>
          <w:szCs w:val="22"/>
        </w:rPr>
        <w:t xml:space="preserve">ikan </w:t>
      </w:r>
      <w:r w:rsidRPr="008525A0">
        <w:rPr>
          <w:rFonts w:ascii="Tahoma" w:eastAsia="Cambria" w:hAnsi="Tahoma" w:cs="Tahoma"/>
          <w:spacing w:val="-1"/>
          <w:sz w:val="22"/>
          <w:szCs w:val="22"/>
        </w:rPr>
        <w:t>k</w:t>
      </w:r>
      <w:r w:rsidRPr="008525A0">
        <w:rPr>
          <w:rFonts w:ascii="Tahoma" w:eastAsia="Cambria" w:hAnsi="Tahoma" w:cs="Tahoma"/>
          <w:sz w:val="22"/>
          <w:szCs w:val="22"/>
        </w:rPr>
        <w:t>e</w:t>
      </w:r>
      <w:r w:rsidRPr="008525A0">
        <w:rPr>
          <w:rFonts w:ascii="Tahoma" w:eastAsia="Cambria" w:hAnsi="Tahoma" w:cs="Tahoma"/>
          <w:spacing w:val="1"/>
          <w:sz w:val="22"/>
          <w:szCs w:val="22"/>
        </w:rPr>
        <w:t>p</w:t>
      </w:r>
      <w:r w:rsidRPr="008525A0">
        <w:rPr>
          <w:rFonts w:ascii="Tahoma" w:eastAsia="Cambria" w:hAnsi="Tahoma" w:cs="Tahoma"/>
          <w:sz w:val="22"/>
          <w:szCs w:val="22"/>
        </w:rPr>
        <w:t>a</w:t>
      </w:r>
      <w:r w:rsidRPr="008525A0">
        <w:rPr>
          <w:rFonts w:ascii="Tahoma" w:eastAsia="Cambria" w:hAnsi="Tahoma" w:cs="Tahoma"/>
          <w:spacing w:val="-1"/>
          <w:sz w:val="22"/>
          <w:szCs w:val="22"/>
        </w:rPr>
        <w:t>d</w:t>
      </w:r>
      <w:r w:rsidR="008525A0">
        <w:rPr>
          <w:rFonts w:ascii="Tahoma" w:eastAsia="Cambria" w:hAnsi="Tahoma" w:cs="Tahoma"/>
          <w:sz w:val="22"/>
          <w:szCs w:val="22"/>
        </w:rPr>
        <w:t xml:space="preserve">a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1"/>
          <w:sz w:val="22"/>
          <w:szCs w:val="22"/>
        </w:rPr>
        <w:t>g</w:t>
      </w:r>
      <w:r w:rsidRPr="008525A0">
        <w:rPr>
          <w:rFonts w:ascii="Tahoma" w:eastAsia="Cambria" w:hAnsi="Tahoma" w:cs="Tahoma"/>
          <w:sz w:val="22"/>
          <w:szCs w:val="22"/>
        </w:rPr>
        <w:t>us</w:t>
      </w:r>
      <w:r w:rsidRPr="008525A0">
        <w:rPr>
          <w:rFonts w:ascii="Tahoma" w:eastAsia="Cambria" w:hAnsi="Tahoma" w:cs="Tahoma"/>
          <w:spacing w:val="-1"/>
          <w:sz w:val="22"/>
          <w:szCs w:val="22"/>
        </w:rPr>
        <w:t>u</w:t>
      </w:r>
      <w:r w:rsidRPr="008525A0">
        <w:rPr>
          <w:rFonts w:ascii="Tahoma" w:eastAsia="Cambria" w:hAnsi="Tahoma" w:cs="Tahoma"/>
          <w:sz w:val="22"/>
          <w:szCs w:val="22"/>
        </w:rPr>
        <w:t xml:space="preserve">l </w:t>
      </w:r>
      <w:r w:rsidRPr="008525A0">
        <w:rPr>
          <w:rFonts w:ascii="Tahoma" w:eastAsia="Cambria" w:hAnsi="Tahoma" w:cs="Tahoma"/>
          <w:spacing w:val="-1"/>
          <w:sz w:val="22"/>
          <w:szCs w:val="22"/>
        </w:rPr>
        <w:t>d</w:t>
      </w:r>
      <w:r w:rsidRPr="008525A0">
        <w:rPr>
          <w:rFonts w:ascii="Tahoma" w:eastAsia="Cambria" w:hAnsi="Tahoma" w:cs="Tahoma"/>
          <w:spacing w:val="-2"/>
          <w:sz w:val="22"/>
          <w:szCs w:val="22"/>
        </w:rPr>
        <w:t>a</w:t>
      </w:r>
      <w:r w:rsidRPr="008525A0">
        <w:rPr>
          <w:rFonts w:ascii="Tahoma" w:eastAsia="Cambria" w:hAnsi="Tahoma" w:cs="Tahoma"/>
          <w:sz w:val="22"/>
          <w:szCs w:val="22"/>
        </w:rPr>
        <w:t xml:space="preserve">n </w:t>
      </w:r>
      <w:r w:rsidRPr="008525A0">
        <w:rPr>
          <w:rFonts w:ascii="Tahoma" w:eastAsia="Cambria" w:hAnsi="Tahoma" w:cs="Tahoma"/>
          <w:spacing w:val="-1"/>
          <w:sz w:val="22"/>
          <w:szCs w:val="22"/>
        </w:rPr>
        <w:t>d</w:t>
      </w:r>
      <w:r w:rsidRPr="008525A0">
        <w:rPr>
          <w:rFonts w:ascii="Tahoma" w:eastAsia="Cambria" w:hAnsi="Tahoma" w:cs="Tahoma"/>
          <w:sz w:val="22"/>
          <w:szCs w:val="22"/>
        </w:rPr>
        <w:t>i</w:t>
      </w:r>
      <w:r w:rsidRPr="008525A0">
        <w:rPr>
          <w:rFonts w:ascii="Tahoma" w:eastAsia="Cambria" w:hAnsi="Tahoma" w:cs="Tahoma"/>
          <w:spacing w:val="1"/>
          <w:sz w:val="22"/>
          <w:szCs w:val="22"/>
        </w:rPr>
        <w:t>t</w:t>
      </w:r>
      <w:r w:rsidRPr="008525A0">
        <w:rPr>
          <w:rFonts w:ascii="Tahoma" w:eastAsia="Cambria" w:hAnsi="Tahoma" w:cs="Tahoma"/>
          <w:sz w:val="22"/>
          <w:szCs w:val="22"/>
        </w:rPr>
        <w:t>ayang</w:t>
      </w:r>
      <w:r w:rsidRPr="008525A0">
        <w:rPr>
          <w:rFonts w:ascii="Tahoma" w:eastAsia="Cambria" w:hAnsi="Tahoma" w:cs="Tahoma"/>
          <w:spacing w:val="-2"/>
          <w:sz w:val="22"/>
          <w:szCs w:val="22"/>
        </w:rPr>
        <w:t>k</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z w:val="22"/>
          <w:szCs w:val="22"/>
        </w:rPr>
        <w:t xml:space="preserve">melalui </w:t>
      </w:r>
      <w:r w:rsidRPr="008525A0">
        <w:rPr>
          <w:rFonts w:ascii="Tahoma" w:eastAsia="Cambria" w:hAnsi="Tahoma" w:cs="Tahoma"/>
          <w:spacing w:val="-1"/>
          <w:sz w:val="22"/>
          <w:szCs w:val="22"/>
        </w:rPr>
        <w:t>w</w:t>
      </w:r>
      <w:r w:rsidRPr="008525A0">
        <w:rPr>
          <w:rFonts w:ascii="Tahoma" w:eastAsia="Cambria" w:hAnsi="Tahoma" w:cs="Tahoma"/>
          <w:spacing w:val="3"/>
          <w:sz w:val="22"/>
          <w:szCs w:val="22"/>
        </w:rPr>
        <w:t>e</w:t>
      </w:r>
      <w:r w:rsidRPr="008525A0">
        <w:rPr>
          <w:rFonts w:ascii="Tahoma" w:eastAsia="Cambria" w:hAnsi="Tahoma" w:cs="Tahoma"/>
          <w:sz w:val="22"/>
          <w:szCs w:val="22"/>
        </w:rPr>
        <w:t xml:space="preserve">b </w:t>
      </w:r>
      <w:r w:rsidRPr="008525A0">
        <w:rPr>
          <w:rFonts w:ascii="Tahoma" w:eastAsia="Cambria" w:hAnsi="Tahoma" w:cs="Tahoma"/>
          <w:spacing w:val="1"/>
          <w:sz w:val="22"/>
          <w:szCs w:val="22"/>
        </w:rPr>
        <w:t>L</w:t>
      </w:r>
      <w:r w:rsidRPr="008525A0">
        <w:rPr>
          <w:rFonts w:ascii="Tahoma" w:eastAsia="Cambria" w:hAnsi="Tahoma" w:cs="Tahoma"/>
          <w:sz w:val="22"/>
          <w:szCs w:val="22"/>
        </w:rPr>
        <w:t>P</w:t>
      </w:r>
      <w:r w:rsidRPr="008525A0">
        <w:rPr>
          <w:rFonts w:ascii="Tahoma" w:eastAsia="Cambria" w:hAnsi="Tahoma" w:cs="Tahoma"/>
          <w:spacing w:val="1"/>
          <w:sz w:val="22"/>
          <w:szCs w:val="22"/>
        </w:rPr>
        <w:t>P</w:t>
      </w:r>
      <w:r w:rsidRPr="008525A0">
        <w:rPr>
          <w:rFonts w:ascii="Tahoma" w:eastAsia="Cambria" w:hAnsi="Tahoma" w:cs="Tahoma"/>
          <w:spacing w:val="-1"/>
          <w:sz w:val="22"/>
          <w:szCs w:val="22"/>
        </w:rPr>
        <w:t>M</w:t>
      </w:r>
      <w:r w:rsidRPr="008525A0">
        <w:rPr>
          <w:rFonts w:ascii="Tahoma" w:eastAsia="Cambria" w:hAnsi="Tahoma" w:cs="Tahoma"/>
          <w:sz w:val="22"/>
          <w:szCs w:val="22"/>
        </w:rPr>
        <w:t>.</w:t>
      </w:r>
    </w:p>
    <w:p w:rsidR="00E240C1" w:rsidRPr="008525A0" w:rsidRDefault="00956BF7" w:rsidP="00E54A3C">
      <w:pPr>
        <w:pStyle w:val="ListParagraph"/>
        <w:numPr>
          <w:ilvl w:val="0"/>
          <w:numId w:val="70"/>
        </w:numPr>
        <w:spacing w:line="276" w:lineRule="auto"/>
        <w:ind w:left="426" w:right="-1"/>
        <w:jc w:val="both"/>
        <w:rPr>
          <w:rFonts w:ascii="Tahoma" w:eastAsia="Cambria" w:hAnsi="Tahoma" w:cs="Tahoma"/>
          <w:sz w:val="22"/>
          <w:szCs w:val="22"/>
        </w:rPr>
      </w:pPr>
      <w:r w:rsidRPr="008525A0">
        <w:rPr>
          <w:rFonts w:ascii="Tahoma" w:eastAsia="Cambria" w:hAnsi="Tahoma" w:cs="Tahoma"/>
          <w:spacing w:val="1"/>
          <w:sz w:val="22"/>
          <w:szCs w:val="22"/>
        </w:rPr>
        <w:t>Pe</w:t>
      </w:r>
      <w:r w:rsidRPr="008525A0">
        <w:rPr>
          <w:rFonts w:ascii="Tahoma" w:eastAsia="Cambria" w:hAnsi="Tahoma" w:cs="Tahoma"/>
          <w:sz w:val="22"/>
          <w:szCs w:val="22"/>
        </w:rPr>
        <w:t>n</w:t>
      </w:r>
      <w:r w:rsidRPr="008525A0">
        <w:rPr>
          <w:rFonts w:ascii="Tahoma" w:eastAsia="Cambria" w:hAnsi="Tahoma" w:cs="Tahoma"/>
          <w:spacing w:val="1"/>
          <w:sz w:val="22"/>
          <w:szCs w:val="22"/>
        </w:rPr>
        <w:t>e</w:t>
      </w:r>
      <w:r w:rsidRPr="008525A0">
        <w:rPr>
          <w:rFonts w:ascii="Tahoma" w:eastAsia="Cambria" w:hAnsi="Tahoma" w:cs="Tahoma"/>
          <w:sz w:val="22"/>
          <w:szCs w:val="22"/>
        </w:rPr>
        <w:t>lit</w:t>
      </w:r>
      <w:r w:rsidRPr="008525A0">
        <w:rPr>
          <w:rFonts w:ascii="Tahoma" w:eastAsia="Cambria" w:hAnsi="Tahoma" w:cs="Tahoma"/>
          <w:spacing w:val="1"/>
          <w:sz w:val="22"/>
          <w:szCs w:val="22"/>
        </w:rPr>
        <w:t>i</w:t>
      </w:r>
      <w:r w:rsidRPr="008525A0">
        <w:rPr>
          <w:rFonts w:ascii="Tahoma" w:eastAsia="Cambria" w:hAnsi="Tahoma" w:cs="Tahoma"/>
          <w:spacing w:val="-2"/>
          <w:sz w:val="22"/>
          <w:szCs w:val="22"/>
        </w:rPr>
        <w:t>a</w:t>
      </w:r>
      <w:r w:rsidRPr="008525A0">
        <w:rPr>
          <w:rFonts w:ascii="Tahoma" w:eastAsia="Cambria" w:hAnsi="Tahoma" w:cs="Tahoma"/>
          <w:sz w:val="22"/>
          <w:szCs w:val="22"/>
        </w:rPr>
        <w:t xml:space="preserve">n </w:t>
      </w:r>
      <w:r w:rsidRPr="008525A0">
        <w:rPr>
          <w:rFonts w:ascii="Tahoma" w:eastAsia="Cambria" w:hAnsi="Tahoma" w:cs="Tahoma"/>
          <w:spacing w:val="-1"/>
          <w:sz w:val="22"/>
          <w:szCs w:val="22"/>
        </w:rPr>
        <w:t>y</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 xml:space="preserve">g </w:t>
      </w:r>
      <w:r w:rsidRPr="008525A0">
        <w:rPr>
          <w:rFonts w:ascii="Tahoma" w:eastAsia="Cambria" w:hAnsi="Tahoma" w:cs="Tahoma"/>
          <w:spacing w:val="-1"/>
          <w:sz w:val="22"/>
          <w:szCs w:val="22"/>
        </w:rPr>
        <w:t>d</w:t>
      </w:r>
      <w:r w:rsidRPr="008525A0">
        <w:rPr>
          <w:rFonts w:ascii="Tahoma" w:eastAsia="Cambria" w:hAnsi="Tahoma" w:cs="Tahoma"/>
          <w:sz w:val="22"/>
          <w:szCs w:val="22"/>
        </w:rPr>
        <w:t>i</w:t>
      </w:r>
      <w:r w:rsidRPr="008525A0">
        <w:rPr>
          <w:rFonts w:ascii="Tahoma" w:eastAsia="Cambria" w:hAnsi="Tahoma" w:cs="Tahoma"/>
          <w:spacing w:val="1"/>
          <w:sz w:val="22"/>
          <w:szCs w:val="22"/>
        </w:rPr>
        <w:t>t</w:t>
      </w:r>
      <w:r w:rsidRPr="008525A0">
        <w:rPr>
          <w:rFonts w:ascii="Tahoma" w:eastAsia="Cambria" w:hAnsi="Tahoma" w:cs="Tahoma"/>
          <w:sz w:val="22"/>
          <w:szCs w:val="22"/>
        </w:rPr>
        <w:t>erima a</w:t>
      </w:r>
      <w:r w:rsidRPr="008525A0">
        <w:rPr>
          <w:rFonts w:ascii="Tahoma" w:eastAsia="Cambria" w:hAnsi="Tahoma" w:cs="Tahoma"/>
          <w:spacing w:val="-1"/>
          <w:sz w:val="22"/>
          <w:szCs w:val="22"/>
        </w:rPr>
        <w:t>d</w:t>
      </w:r>
      <w:r w:rsidRPr="008525A0">
        <w:rPr>
          <w:rFonts w:ascii="Tahoma" w:eastAsia="Cambria" w:hAnsi="Tahoma" w:cs="Tahoma"/>
          <w:sz w:val="22"/>
          <w:szCs w:val="22"/>
        </w:rPr>
        <w:t>alah</w:t>
      </w:r>
      <w:r w:rsidRPr="008525A0">
        <w:rPr>
          <w:rFonts w:ascii="Tahoma" w:eastAsia="Cambria" w:hAnsi="Tahoma" w:cs="Tahoma"/>
          <w:spacing w:val="14"/>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w:t>
      </w:r>
      <w:r w:rsidRPr="008525A0">
        <w:rPr>
          <w:rFonts w:ascii="Tahoma" w:eastAsia="Cambria" w:hAnsi="Tahoma" w:cs="Tahoma"/>
          <w:spacing w:val="1"/>
          <w:sz w:val="22"/>
          <w:szCs w:val="22"/>
        </w:rPr>
        <w:t>i</w:t>
      </w:r>
      <w:r w:rsidRPr="008525A0">
        <w:rPr>
          <w:rFonts w:ascii="Tahoma" w:eastAsia="Cambria" w:hAnsi="Tahoma" w:cs="Tahoma"/>
          <w:sz w:val="22"/>
          <w:szCs w:val="22"/>
        </w:rPr>
        <w:t>an men</w:t>
      </w:r>
      <w:r w:rsidRPr="008525A0">
        <w:rPr>
          <w:rFonts w:ascii="Tahoma" w:eastAsia="Cambria" w:hAnsi="Tahoma" w:cs="Tahoma"/>
          <w:spacing w:val="-1"/>
          <w:sz w:val="22"/>
          <w:szCs w:val="22"/>
        </w:rPr>
        <w:t>d</w:t>
      </w:r>
      <w:r w:rsidRPr="008525A0">
        <w:rPr>
          <w:rFonts w:ascii="Tahoma" w:eastAsia="Cambria" w:hAnsi="Tahoma" w:cs="Tahoma"/>
          <w:sz w:val="22"/>
          <w:szCs w:val="22"/>
        </w:rPr>
        <w:t>u</w:t>
      </w:r>
      <w:r w:rsidRPr="008525A0">
        <w:rPr>
          <w:rFonts w:ascii="Tahoma" w:eastAsia="Cambria" w:hAnsi="Tahoma" w:cs="Tahoma"/>
          <w:spacing w:val="-2"/>
          <w:sz w:val="22"/>
          <w:szCs w:val="22"/>
        </w:rPr>
        <w:t>k</w:t>
      </w:r>
      <w:r w:rsidRPr="008525A0">
        <w:rPr>
          <w:rFonts w:ascii="Tahoma" w:eastAsia="Cambria" w:hAnsi="Tahoma" w:cs="Tahoma"/>
          <w:sz w:val="22"/>
          <w:szCs w:val="22"/>
        </w:rPr>
        <w:t>u</w:t>
      </w:r>
      <w:r w:rsidRPr="008525A0">
        <w:rPr>
          <w:rFonts w:ascii="Tahoma" w:eastAsia="Cambria" w:hAnsi="Tahoma" w:cs="Tahoma"/>
          <w:spacing w:val="2"/>
          <w:sz w:val="22"/>
          <w:szCs w:val="22"/>
        </w:rPr>
        <w:t>n</w:t>
      </w:r>
      <w:r w:rsidR="008525A0">
        <w:rPr>
          <w:rFonts w:ascii="Tahoma" w:eastAsia="Cambria" w:hAnsi="Tahoma" w:cs="Tahoma"/>
          <w:sz w:val="22"/>
          <w:szCs w:val="22"/>
        </w:rPr>
        <w:t>g</w:t>
      </w:r>
      <w:r w:rsidRPr="008525A0">
        <w:rPr>
          <w:rFonts w:ascii="Tahoma" w:eastAsia="Cambria" w:hAnsi="Tahoma" w:cs="Tahoma"/>
          <w:spacing w:val="11"/>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12"/>
          <w:sz w:val="22"/>
          <w:szCs w:val="22"/>
        </w:rPr>
        <w:t xml:space="preserve"> </w:t>
      </w:r>
      <w:r w:rsidRPr="008525A0">
        <w:rPr>
          <w:rFonts w:ascii="Tahoma" w:eastAsia="Cambria" w:hAnsi="Tahoma" w:cs="Tahoma"/>
          <w:sz w:val="22"/>
          <w:szCs w:val="22"/>
        </w:rPr>
        <w:t>m</w:t>
      </w:r>
      <w:r w:rsidRPr="008525A0">
        <w:rPr>
          <w:rFonts w:ascii="Tahoma" w:eastAsia="Cambria" w:hAnsi="Tahoma" w:cs="Tahoma"/>
          <w:spacing w:val="2"/>
          <w:sz w:val="22"/>
          <w:szCs w:val="22"/>
        </w:rPr>
        <w:t>e</w:t>
      </w:r>
      <w:r w:rsidRPr="008525A0">
        <w:rPr>
          <w:rFonts w:ascii="Tahoma" w:eastAsia="Cambria" w:hAnsi="Tahoma" w:cs="Tahoma"/>
          <w:sz w:val="22"/>
          <w:szCs w:val="22"/>
        </w:rPr>
        <w:t>nga</w:t>
      </w:r>
      <w:r w:rsidRPr="008525A0">
        <w:rPr>
          <w:rFonts w:ascii="Tahoma" w:eastAsia="Cambria" w:hAnsi="Tahoma" w:cs="Tahoma"/>
          <w:spacing w:val="-1"/>
          <w:sz w:val="22"/>
          <w:szCs w:val="22"/>
        </w:rPr>
        <w:t>r</w:t>
      </w:r>
      <w:r w:rsidRPr="008525A0">
        <w:rPr>
          <w:rFonts w:ascii="Tahoma" w:eastAsia="Cambria" w:hAnsi="Tahoma" w:cs="Tahoma"/>
          <w:sz w:val="22"/>
          <w:szCs w:val="22"/>
        </w:rPr>
        <w:t xml:space="preserve">ah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ca</w:t>
      </w:r>
      <w:r w:rsidRPr="008525A0">
        <w:rPr>
          <w:rFonts w:ascii="Tahoma" w:eastAsia="Cambria" w:hAnsi="Tahoma" w:cs="Tahoma"/>
          <w:spacing w:val="1"/>
          <w:sz w:val="22"/>
          <w:szCs w:val="22"/>
        </w:rPr>
        <w:t>p</w:t>
      </w:r>
      <w:r w:rsidRPr="008525A0">
        <w:rPr>
          <w:rFonts w:ascii="Tahoma" w:eastAsia="Cambria" w:hAnsi="Tahoma" w:cs="Tahoma"/>
          <w:spacing w:val="-2"/>
          <w:sz w:val="22"/>
          <w:szCs w:val="22"/>
        </w:rPr>
        <w:t>a</w:t>
      </w:r>
      <w:r w:rsidRPr="008525A0">
        <w:rPr>
          <w:rFonts w:ascii="Tahoma" w:eastAsia="Cambria" w:hAnsi="Tahoma" w:cs="Tahoma"/>
          <w:sz w:val="22"/>
          <w:szCs w:val="22"/>
        </w:rPr>
        <w:t>i</w:t>
      </w:r>
      <w:r w:rsidRPr="008525A0">
        <w:rPr>
          <w:rFonts w:ascii="Tahoma" w:eastAsia="Cambria" w:hAnsi="Tahoma" w:cs="Tahoma"/>
          <w:spacing w:val="1"/>
          <w:sz w:val="22"/>
          <w:szCs w:val="22"/>
        </w:rPr>
        <w:t>a</w:t>
      </w:r>
      <w:r w:rsidRPr="008525A0">
        <w:rPr>
          <w:rFonts w:ascii="Tahoma" w:eastAsia="Cambria" w:hAnsi="Tahoma" w:cs="Tahoma"/>
          <w:sz w:val="22"/>
          <w:szCs w:val="22"/>
        </w:rPr>
        <w:t xml:space="preserve">n visi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z w:val="22"/>
          <w:szCs w:val="22"/>
        </w:rPr>
        <w:t>mi</w:t>
      </w:r>
      <w:r w:rsidRPr="008525A0">
        <w:rPr>
          <w:rFonts w:ascii="Tahoma" w:eastAsia="Cambria" w:hAnsi="Tahoma" w:cs="Tahoma"/>
          <w:spacing w:val="-2"/>
          <w:sz w:val="22"/>
          <w:szCs w:val="22"/>
        </w:rPr>
        <w:t>s</w:t>
      </w:r>
      <w:r w:rsidRPr="008525A0">
        <w:rPr>
          <w:rFonts w:ascii="Tahoma" w:eastAsia="Cambria" w:hAnsi="Tahoma" w:cs="Tahoma"/>
          <w:sz w:val="22"/>
          <w:szCs w:val="22"/>
        </w:rPr>
        <w:t xml:space="preserve">i </w:t>
      </w:r>
      <w:r w:rsidR="00E07D7D" w:rsidRPr="008525A0">
        <w:rPr>
          <w:rFonts w:ascii="Tahoma" w:eastAsia="Cambria" w:hAnsi="Tahoma" w:cs="Tahoma"/>
          <w:spacing w:val="1"/>
          <w:sz w:val="22"/>
          <w:szCs w:val="22"/>
        </w:rPr>
        <w:t>universitas</w:t>
      </w:r>
      <w:r w:rsidRPr="008525A0">
        <w:rPr>
          <w:rFonts w:ascii="Tahoma" w:eastAsia="Cambria" w:hAnsi="Tahoma" w:cs="Tahoma"/>
          <w:sz w:val="22"/>
          <w:szCs w:val="22"/>
        </w:rPr>
        <w:t>.</w:t>
      </w:r>
    </w:p>
    <w:p w:rsidR="00E240C1" w:rsidRPr="000B79FD" w:rsidRDefault="00956BF7" w:rsidP="00E54A3C">
      <w:pPr>
        <w:pStyle w:val="ListParagraph"/>
        <w:numPr>
          <w:ilvl w:val="0"/>
          <w:numId w:val="68"/>
        </w:numPr>
        <w:spacing w:line="276" w:lineRule="auto"/>
        <w:ind w:left="426" w:right="-1"/>
        <w:jc w:val="both"/>
        <w:rPr>
          <w:rFonts w:ascii="Tahoma" w:eastAsia="Cambria" w:hAnsi="Tahoma" w:cs="Tahoma"/>
          <w:sz w:val="22"/>
          <w:szCs w:val="22"/>
        </w:rPr>
      </w:pPr>
      <w:r w:rsidRPr="000B79FD">
        <w:rPr>
          <w:rFonts w:ascii="Tahoma" w:eastAsia="Cambria" w:hAnsi="Tahoma" w:cs="Tahoma"/>
          <w:spacing w:val="1"/>
          <w:sz w:val="22"/>
          <w:szCs w:val="22"/>
        </w:rPr>
        <w:t>H</w:t>
      </w:r>
      <w:r w:rsidRPr="000B79FD">
        <w:rPr>
          <w:rFonts w:ascii="Tahoma" w:eastAsia="Cambria" w:hAnsi="Tahoma" w:cs="Tahoma"/>
          <w:sz w:val="22"/>
          <w:szCs w:val="22"/>
        </w:rPr>
        <w:t>as</w:t>
      </w:r>
      <w:r w:rsidRPr="000B79FD">
        <w:rPr>
          <w:rFonts w:ascii="Tahoma" w:eastAsia="Cambria" w:hAnsi="Tahoma" w:cs="Tahoma"/>
          <w:spacing w:val="1"/>
          <w:sz w:val="22"/>
          <w:szCs w:val="22"/>
        </w:rPr>
        <w:t>i</w:t>
      </w:r>
      <w:r w:rsidRPr="000B79FD">
        <w:rPr>
          <w:rFonts w:ascii="Tahoma" w:eastAsia="Cambria" w:hAnsi="Tahoma" w:cs="Tahoma"/>
          <w:sz w:val="22"/>
          <w:szCs w:val="22"/>
        </w:rPr>
        <w:t>l pe</w:t>
      </w:r>
      <w:r w:rsidRPr="000B79FD">
        <w:rPr>
          <w:rFonts w:ascii="Tahoma" w:eastAsia="Cambria" w:hAnsi="Tahoma" w:cs="Tahoma"/>
          <w:spacing w:val="-1"/>
          <w:sz w:val="22"/>
          <w:szCs w:val="22"/>
        </w:rPr>
        <w:t>n</w:t>
      </w:r>
      <w:r w:rsidRPr="000B79FD">
        <w:rPr>
          <w:rFonts w:ascii="Tahoma" w:eastAsia="Cambria" w:hAnsi="Tahoma" w:cs="Tahoma"/>
          <w:sz w:val="22"/>
          <w:szCs w:val="22"/>
        </w:rPr>
        <w:t>elit</w:t>
      </w:r>
      <w:r w:rsidRPr="000B79FD">
        <w:rPr>
          <w:rFonts w:ascii="Tahoma" w:eastAsia="Cambria" w:hAnsi="Tahoma" w:cs="Tahoma"/>
          <w:spacing w:val="1"/>
          <w:sz w:val="22"/>
          <w:szCs w:val="22"/>
        </w:rPr>
        <w:t>i</w:t>
      </w:r>
      <w:r w:rsidRPr="000B79FD">
        <w:rPr>
          <w:rFonts w:ascii="Tahoma" w:eastAsia="Cambria" w:hAnsi="Tahoma" w:cs="Tahoma"/>
          <w:sz w:val="22"/>
          <w:szCs w:val="22"/>
        </w:rPr>
        <w:t>an</w:t>
      </w:r>
      <w:r w:rsidRPr="000B79FD">
        <w:rPr>
          <w:rFonts w:ascii="Tahoma" w:eastAsia="Cambria" w:hAnsi="Tahoma" w:cs="Tahoma"/>
          <w:spacing w:val="1"/>
          <w:sz w:val="22"/>
          <w:szCs w:val="22"/>
        </w:rPr>
        <w:t xml:space="preserve"> </w:t>
      </w:r>
      <w:r w:rsidRPr="000B79FD">
        <w:rPr>
          <w:rFonts w:ascii="Tahoma" w:eastAsia="Cambria" w:hAnsi="Tahoma" w:cs="Tahoma"/>
          <w:sz w:val="22"/>
          <w:szCs w:val="22"/>
        </w:rPr>
        <w:t>ha</w:t>
      </w:r>
      <w:r w:rsidRPr="000B79FD">
        <w:rPr>
          <w:rFonts w:ascii="Tahoma" w:eastAsia="Cambria" w:hAnsi="Tahoma" w:cs="Tahoma"/>
          <w:spacing w:val="-1"/>
          <w:sz w:val="22"/>
          <w:szCs w:val="22"/>
        </w:rPr>
        <w:t>r</w:t>
      </w:r>
      <w:r w:rsidRPr="000B79FD">
        <w:rPr>
          <w:rFonts w:ascii="Tahoma" w:eastAsia="Cambria" w:hAnsi="Tahoma" w:cs="Tahoma"/>
          <w:sz w:val="22"/>
          <w:szCs w:val="22"/>
        </w:rPr>
        <w:t xml:space="preserve">us </w:t>
      </w:r>
      <w:r w:rsidRPr="000B79FD">
        <w:rPr>
          <w:rFonts w:ascii="Tahoma" w:eastAsia="Cambria" w:hAnsi="Tahoma" w:cs="Tahoma"/>
          <w:spacing w:val="-2"/>
          <w:sz w:val="22"/>
          <w:szCs w:val="22"/>
        </w:rPr>
        <w:t>d</w:t>
      </w:r>
      <w:r w:rsidRPr="000B79FD">
        <w:rPr>
          <w:rFonts w:ascii="Tahoma" w:eastAsia="Cambria" w:hAnsi="Tahoma" w:cs="Tahoma"/>
          <w:sz w:val="22"/>
          <w:szCs w:val="22"/>
        </w:rPr>
        <w:t>i</w:t>
      </w:r>
      <w:r w:rsidRPr="000B79FD">
        <w:rPr>
          <w:rFonts w:ascii="Tahoma" w:eastAsia="Cambria" w:hAnsi="Tahoma" w:cs="Tahoma"/>
          <w:spacing w:val="-1"/>
          <w:sz w:val="22"/>
          <w:szCs w:val="22"/>
        </w:rPr>
        <w:t>d</w:t>
      </w:r>
      <w:r w:rsidRPr="000B79FD">
        <w:rPr>
          <w:rFonts w:ascii="Tahoma" w:eastAsia="Cambria" w:hAnsi="Tahoma" w:cs="Tahoma"/>
          <w:sz w:val="22"/>
          <w:szCs w:val="22"/>
        </w:rPr>
        <w:t>es</w:t>
      </w:r>
      <w:r w:rsidRPr="000B79FD">
        <w:rPr>
          <w:rFonts w:ascii="Tahoma" w:eastAsia="Cambria" w:hAnsi="Tahoma" w:cs="Tahoma"/>
          <w:spacing w:val="1"/>
          <w:sz w:val="22"/>
          <w:szCs w:val="22"/>
        </w:rPr>
        <w:t>i</w:t>
      </w:r>
      <w:r w:rsidRPr="000B79FD">
        <w:rPr>
          <w:rFonts w:ascii="Tahoma" w:eastAsia="Cambria" w:hAnsi="Tahoma" w:cs="Tahoma"/>
          <w:sz w:val="22"/>
          <w:szCs w:val="22"/>
        </w:rPr>
        <w:t>min</w:t>
      </w:r>
      <w:r w:rsidRPr="000B79FD">
        <w:rPr>
          <w:rFonts w:ascii="Tahoma" w:eastAsia="Cambria" w:hAnsi="Tahoma" w:cs="Tahoma"/>
          <w:spacing w:val="1"/>
          <w:sz w:val="22"/>
          <w:szCs w:val="22"/>
        </w:rPr>
        <w:t>a</w:t>
      </w:r>
      <w:r w:rsidRPr="000B79FD">
        <w:rPr>
          <w:rFonts w:ascii="Tahoma" w:eastAsia="Cambria" w:hAnsi="Tahoma" w:cs="Tahoma"/>
          <w:sz w:val="22"/>
          <w:szCs w:val="22"/>
        </w:rPr>
        <w:t>sikan.</w:t>
      </w:r>
    </w:p>
    <w:p w:rsidR="00E240C1" w:rsidRPr="000B79FD" w:rsidRDefault="00956BF7" w:rsidP="00E54A3C">
      <w:pPr>
        <w:pStyle w:val="ListParagraph"/>
        <w:numPr>
          <w:ilvl w:val="0"/>
          <w:numId w:val="68"/>
        </w:numPr>
        <w:spacing w:line="276" w:lineRule="auto"/>
        <w:ind w:left="426" w:right="-1"/>
        <w:jc w:val="both"/>
        <w:rPr>
          <w:rFonts w:ascii="Tahoma" w:eastAsia="Cambria" w:hAnsi="Tahoma" w:cs="Tahoma"/>
          <w:sz w:val="22"/>
          <w:szCs w:val="22"/>
        </w:rPr>
      </w:pPr>
      <w:r w:rsidRPr="000B79FD">
        <w:rPr>
          <w:rFonts w:ascii="Tahoma" w:eastAsia="Cambria" w:hAnsi="Tahoma" w:cs="Tahoma"/>
          <w:sz w:val="22"/>
          <w:szCs w:val="22"/>
        </w:rPr>
        <w:t>P</w:t>
      </w:r>
      <w:r w:rsidRPr="000B79FD">
        <w:rPr>
          <w:rFonts w:ascii="Tahoma" w:eastAsia="Cambria" w:hAnsi="Tahoma" w:cs="Tahoma"/>
          <w:spacing w:val="1"/>
          <w:sz w:val="22"/>
          <w:szCs w:val="22"/>
        </w:rPr>
        <w:t>e</w:t>
      </w:r>
      <w:r w:rsidRPr="000B79FD">
        <w:rPr>
          <w:rFonts w:ascii="Tahoma" w:eastAsia="Cambria" w:hAnsi="Tahoma" w:cs="Tahoma"/>
          <w:sz w:val="22"/>
          <w:szCs w:val="22"/>
        </w:rPr>
        <w:t>la</w:t>
      </w:r>
      <w:r w:rsidRPr="000B79FD">
        <w:rPr>
          <w:rFonts w:ascii="Tahoma" w:eastAsia="Cambria" w:hAnsi="Tahoma" w:cs="Tahoma"/>
          <w:spacing w:val="-1"/>
          <w:sz w:val="22"/>
          <w:szCs w:val="22"/>
        </w:rPr>
        <w:t>k</w:t>
      </w:r>
      <w:r w:rsidRPr="000B79FD">
        <w:rPr>
          <w:rFonts w:ascii="Tahoma" w:eastAsia="Cambria" w:hAnsi="Tahoma" w:cs="Tahoma"/>
          <w:sz w:val="22"/>
          <w:szCs w:val="22"/>
        </w:rPr>
        <w:t>sa</w:t>
      </w:r>
      <w:r w:rsidRPr="000B79FD">
        <w:rPr>
          <w:rFonts w:ascii="Tahoma" w:eastAsia="Cambria" w:hAnsi="Tahoma" w:cs="Tahoma"/>
          <w:spacing w:val="1"/>
          <w:sz w:val="22"/>
          <w:szCs w:val="22"/>
        </w:rPr>
        <w:t>n</w:t>
      </w:r>
      <w:r w:rsidRPr="000B79FD">
        <w:rPr>
          <w:rFonts w:ascii="Tahoma" w:eastAsia="Cambria" w:hAnsi="Tahoma" w:cs="Tahoma"/>
          <w:sz w:val="22"/>
          <w:szCs w:val="22"/>
        </w:rPr>
        <w:t>a</w:t>
      </w:r>
      <w:r w:rsidRPr="000B79FD">
        <w:rPr>
          <w:rFonts w:ascii="Tahoma" w:eastAsia="Cambria" w:hAnsi="Tahoma" w:cs="Tahoma"/>
          <w:spacing w:val="39"/>
          <w:sz w:val="22"/>
          <w:szCs w:val="22"/>
        </w:rPr>
        <w:t xml:space="preserve"> </w:t>
      </w:r>
      <w:r w:rsidRPr="000B79FD">
        <w:rPr>
          <w:rFonts w:ascii="Tahoma" w:eastAsia="Cambria" w:hAnsi="Tahoma" w:cs="Tahoma"/>
          <w:sz w:val="22"/>
          <w:szCs w:val="22"/>
        </w:rPr>
        <w:t>menye</w:t>
      </w:r>
      <w:r w:rsidRPr="000B79FD">
        <w:rPr>
          <w:rFonts w:ascii="Tahoma" w:eastAsia="Cambria" w:hAnsi="Tahoma" w:cs="Tahoma"/>
          <w:spacing w:val="-1"/>
          <w:sz w:val="22"/>
          <w:szCs w:val="22"/>
        </w:rPr>
        <w:t>r</w:t>
      </w:r>
      <w:r w:rsidRPr="000B79FD">
        <w:rPr>
          <w:rFonts w:ascii="Tahoma" w:eastAsia="Cambria" w:hAnsi="Tahoma" w:cs="Tahoma"/>
          <w:sz w:val="22"/>
          <w:szCs w:val="22"/>
        </w:rPr>
        <w:t>ah</w:t>
      </w:r>
      <w:r w:rsidRPr="000B79FD">
        <w:rPr>
          <w:rFonts w:ascii="Tahoma" w:eastAsia="Cambria" w:hAnsi="Tahoma" w:cs="Tahoma"/>
          <w:spacing w:val="-1"/>
          <w:sz w:val="22"/>
          <w:szCs w:val="22"/>
        </w:rPr>
        <w:t>k</w:t>
      </w:r>
      <w:r w:rsidRPr="000B79FD">
        <w:rPr>
          <w:rFonts w:ascii="Tahoma" w:eastAsia="Cambria" w:hAnsi="Tahoma" w:cs="Tahoma"/>
          <w:sz w:val="22"/>
          <w:szCs w:val="22"/>
        </w:rPr>
        <w:t>an</w:t>
      </w:r>
      <w:r w:rsidRPr="000B79FD">
        <w:rPr>
          <w:rFonts w:ascii="Tahoma" w:eastAsia="Cambria" w:hAnsi="Tahoma" w:cs="Tahoma"/>
          <w:spacing w:val="39"/>
          <w:sz w:val="22"/>
          <w:szCs w:val="22"/>
        </w:rPr>
        <w:t xml:space="preserve"> </w:t>
      </w:r>
      <w:r w:rsidRPr="000B79FD">
        <w:rPr>
          <w:rFonts w:ascii="Tahoma" w:eastAsia="Cambria" w:hAnsi="Tahoma" w:cs="Tahoma"/>
          <w:sz w:val="22"/>
          <w:szCs w:val="22"/>
        </w:rPr>
        <w:t>la</w:t>
      </w:r>
      <w:r w:rsidRPr="000B79FD">
        <w:rPr>
          <w:rFonts w:ascii="Tahoma" w:eastAsia="Cambria" w:hAnsi="Tahoma" w:cs="Tahoma"/>
          <w:spacing w:val="1"/>
          <w:sz w:val="22"/>
          <w:szCs w:val="22"/>
        </w:rPr>
        <w:t>p</w:t>
      </w:r>
      <w:r w:rsidRPr="000B79FD">
        <w:rPr>
          <w:rFonts w:ascii="Tahoma" w:eastAsia="Cambria" w:hAnsi="Tahoma" w:cs="Tahoma"/>
          <w:sz w:val="22"/>
          <w:szCs w:val="22"/>
        </w:rPr>
        <w:t>o</w:t>
      </w:r>
      <w:r w:rsidRPr="000B79FD">
        <w:rPr>
          <w:rFonts w:ascii="Tahoma" w:eastAsia="Cambria" w:hAnsi="Tahoma" w:cs="Tahoma"/>
          <w:spacing w:val="-1"/>
          <w:sz w:val="22"/>
          <w:szCs w:val="22"/>
        </w:rPr>
        <w:t>r</w:t>
      </w:r>
      <w:r w:rsidRPr="000B79FD">
        <w:rPr>
          <w:rFonts w:ascii="Tahoma" w:eastAsia="Cambria" w:hAnsi="Tahoma" w:cs="Tahoma"/>
          <w:sz w:val="22"/>
          <w:szCs w:val="22"/>
        </w:rPr>
        <w:t>an</w:t>
      </w:r>
      <w:r w:rsidRPr="000B79FD">
        <w:rPr>
          <w:rFonts w:ascii="Tahoma" w:eastAsia="Cambria" w:hAnsi="Tahoma" w:cs="Tahoma"/>
          <w:spacing w:val="39"/>
          <w:sz w:val="22"/>
          <w:szCs w:val="22"/>
        </w:rPr>
        <w:t xml:space="preserve"> </w:t>
      </w:r>
      <w:r w:rsidRPr="000B79FD">
        <w:rPr>
          <w:rFonts w:ascii="Tahoma" w:eastAsia="Cambria" w:hAnsi="Tahoma" w:cs="Tahoma"/>
          <w:sz w:val="22"/>
          <w:szCs w:val="22"/>
        </w:rPr>
        <w:t>hasil</w:t>
      </w:r>
      <w:r w:rsidRPr="000B79FD">
        <w:rPr>
          <w:rFonts w:ascii="Tahoma" w:eastAsia="Cambria" w:hAnsi="Tahoma" w:cs="Tahoma"/>
          <w:spacing w:val="36"/>
          <w:sz w:val="22"/>
          <w:szCs w:val="22"/>
        </w:rPr>
        <w:t xml:space="preserve"> </w:t>
      </w:r>
      <w:r w:rsidRPr="000B79FD">
        <w:rPr>
          <w:rFonts w:ascii="Tahoma" w:eastAsia="Cambria" w:hAnsi="Tahoma" w:cs="Tahoma"/>
          <w:sz w:val="22"/>
          <w:szCs w:val="22"/>
        </w:rPr>
        <w:t>ak</w:t>
      </w:r>
      <w:r w:rsidRPr="000B79FD">
        <w:rPr>
          <w:rFonts w:ascii="Tahoma" w:eastAsia="Cambria" w:hAnsi="Tahoma" w:cs="Tahoma"/>
          <w:spacing w:val="-1"/>
          <w:sz w:val="22"/>
          <w:szCs w:val="22"/>
        </w:rPr>
        <w:t>h</w:t>
      </w:r>
      <w:r w:rsidRPr="000B79FD">
        <w:rPr>
          <w:rFonts w:ascii="Tahoma" w:eastAsia="Cambria" w:hAnsi="Tahoma" w:cs="Tahoma"/>
          <w:sz w:val="22"/>
          <w:szCs w:val="22"/>
        </w:rPr>
        <w:t>ir</w:t>
      </w:r>
      <w:r w:rsidRPr="000B79FD">
        <w:rPr>
          <w:rFonts w:ascii="Tahoma" w:eastAsia="Cambria" w:hAnsi="Tahoma" w:cs="Tahoma"/>
          <w:spacing w:val="38"/>
          <w:sz w:val="22"/>
          <w:szCs w:val="22"/>
        </w:rPr>
        <w:t xml:space="preserve"> </w:t>
      </w:r>
      <w:r w:rsidRPr="000B79FD">
        <w:rPr>
          <w:rFonts w:ascii="Tahoma" w:eastAsia="Cambria" w:hAnsi="Tahoma" w:cs="Tahoma"/>
          <w:spacing w:val="-1"/>
          <w:sz w:val="22"/>
          <w:szCs w:val="22"/>
        </w:rPr>
        <w:t>p</w:t>
      </w:r>
      <w:r w:rsidRPr="000B79FD">
        <w:rPr>
          <w:rFonts w:ascii="Tahoma" w:eastAsia="Cambria" w:hAnsi="Tahoma" w:cs="Tahoma"/>
          <w:sz w:val="22"/>
          <w:szCs w:val="22"/>
        </w:rPr>
        <w:t>e</w:t>
      </w:r>
      <w:r w:rsidRPr="000B79FD">
        <w:rPr>
          <w:rFonts w:ascii="Tahoma" w:eastAsia="Cambria" w:hAnsi="Tahoma" w:cs="Tahoma"/>
          <w:spacing w:val="1"/>
          <w:sz w:val="22"/>
          <w:szCs w:val="22"/>
        </w:rPr>
        <w:t>n</w:t>
      </w:r>
      <w:r w:rsidRPr="000B79FD">
        <w:rPr>
          <w:rFonts w:ascii="Tahoma" w:eastAsia="Cambria" w:hAnsi="Tahoma" w:cs="Tahoma"/>
          <w:sz w:val="22"/>
          <w:szCs w:val="22"/>
        </w:rPr>
        <w:t>elit</w:t>
      </w:r>
      <w:r w:rsidRPr="000B79FD">
        <w:rPr>
          <w:rFonts w:ascii="Tahoma" w:eastAsia="Cambria" w:hAnsi="Tahoma" w:cs="Tahoma"/>
          <w:spacing w:val="1"/>
          <w:sz w:val="22"/>
          <w:szCs w:val="22"/>
        </w:rPr>
        <w:t>i</w:t>
      </w:r>
      <w:r w:rsidRPr="000B79FD">
        <w:rPr>
          <w:rFonts w:ascii="Tahoma" w:eastAsia="Cambria" w:hAnsi="Tahoma" w:cs="Tahoma"/>
          <w:sz w:val="22"/>
          <w:szCs w:val="22"/>
        </w:rPr>
        <w:t>an</w:t>
      </w:r>
      <w:r w:rsidRPr="000B79FD">
        <w:rPr>
          <w:rFonts w:ascii="Tahoma" w:eastAsia="Cambria" w:hAnsi="Tahoma" w:cs="Tahoma"/>
          <w:spacing w:val="37"/>
          <w:sz w:val="22"/>
          <w:szCs w:val="22"/>
        </w:rPr>
        <w:t xml:space="preserve"> </w:t>
      </w:r>
      <w:r w:rsidRPr="000B79FD">
        <w:rPr>
          <w:rFonts w:ascii="Tahoma" w:eastAsia="Cambria" w:hAnsi="Tahoma" w:cs="Tahoma"/>
          <w:spacing w:val="-1"/>
          <w:sz w:val="22"/>
          <w:szCs w:val="22"/>
        </w:rPr>
        <w:t>k</w:t>
      </w:r>
      <w:r w:rsidRPr="000B79FD">
        <w:rPr>
          <w:rFonts w:ascii="Tahoma" w:eastAsia="Cambria" w:hAnsi="Tahoma" w:cs="Tahoma"/>
          <w:sz w:val="22"/>
          <w:szCs w:val="22"/>
        </w:rPr>
        <w:t>e</w:t>
      </w:r>
      <w:r w:rsidRPr="000B79FD">
        <w:rPr>
          <w:rFonts w:ascii="Tahoma" w:eastAsia="Cambria" w:hAnsi="Tahoma" w:cs="Tahoma"/>
          <w:spacing w:val="1"/>
          <w:sz w:val="22"/>
          <w:szCs w:val="22"/>
        </w:rPr>
        <w:t>p</w:t>
      </w:r>
      <w:r w:rsidRPr="000B79FD">
        <w:rPr>
          <w:rFonts w:ascii="Tahoma" w:eastAsia="Cambria" w:hAnsi="Tahoma" w:cs="Tahoma"/>
          <w:sz w:val="22"/>
          <w:szCs w:val="22"/>
        </w:rPr>
        <w:t>a</w:t>
      </w:r>
      <w:r w:rsidRPr="000B79FD">
        <w:rPr>
          <w:rFonts w:ascii="Tahoma" w:eastAsia="Cambria" w:hAnsi="Tahoma" w:cs="Tahoma"/>
          <w:spacing w:val="-1"/>
          <w:sz w:val="22"/>
          <w:szCs w:val="22"/>
        </w:rPr>
        <w:t>d</w:t>
      </w:r>
      <w:r w:rsidRPr="000B79FD">
        <w:rPr>
          <w:rFonts w:ascii="Tahoma" w:eastAsia="Cambria" w:hAnsi="Tahoma" w:cs="Tahoma"/>
          <w:sz w:val="22"/>
          <w:szCs w:val="22"/>
        </w:rPr>
        <w:t>a</w:t>
      </w:r>
      <w:r w:rsidRPr="000B79FD">
        <w:rPr>
          <w:rFonts w:ascii="Tahoma" w:eastAsia="Cambria" w:hAnsi="Tahoma" w:cs="Tahoma"/>
          <w:spacing w:val="39"/>
          <w:sz w:val="22"/>
          <w:szCs w:val="22"/>
        </w:rPr>
        <w:t xml:space="preserve"> </w:t>
      </w:r>
      <w:r w:rsidRPr="000B79FD">
        <w:rPr>
          <w:rFonts w:ascii="Tahoma" w:eastAsia="Cambria" w:hAnsi="Tahoma" w:cs="Tahoma"/>
          <w:spacing w:val="-1"/>
          <w:sz w:val="22"/>
          <w:szCs w:val="22"/>
        </w:rPr>
        <w:t>f</w:t>
      </w:r>
      <w:r w:rsidRPr="000B79FD">
        <w:rPr>
          <w:rFonts w:ascii="Tahoma" w:eastAsia="Cambria" w:hAnsi="Tahoma" w:cs="Tahoma"/>
          <w:sz w:val="22"/>
          <w:szCs w:val="22"/>
        </w:rPr>
        <w:t>ak</w:t>
      </w:r>
      <w:r w:rsidRPr="000B79FD">
        <w:rPr>
          <w:rFonts w:ascii="Tahoma" w:eastAsia="Cambria" w:hAnsi="Tahoma" w:cs="Tahoma"/>
          <w:spacing w:val="-1"/>
          <w:sz w:val="22"/>
          <w:szCs w:val="22"/>
        </w:rPr>
        <w:t>u</w:t>
      </w:r>
      <w:r w:rsidRPr="000B79FD">
        <w:rPr>
          <w:rFonts w:ascii="Tahoma" w:eastAsia="Cambria" w:hAnsi="Tahoma" w:cs="Tahoma"/>
          <w:sz w:val="22"/>
          <w:szCs w:val="22"/>
        </w:rPr>
        <w:t>ltas</w:t>
      </w:r>
      <w:r w:rsidRPr="000B79FD">
        <w:rPr>
          <w:rFonts w:ascii="Tahoma" w:eastAsia="Cambria" w:hAnsi="Tahoma" w:cs="Tahoma"/>
          <w:spacing w:val="38"/>
          <w:sz w:val="22"/>
          <w:szCs w:val="22"/>
        </w:rPr>
        <w:t xml:space="preserve"> </w:t>
      </w:r>
      <w:r w:rsidRPr="000B79FD">
        <w:rPr>
          <w:rFonts w:ascii="Tahoma" w:eastAsia="Cambria" w:hAnsi="Tahoma" w:cs="Tahoma"/>
          <w:spacing w:val="-1"/>
          <w:sz w:val="22"/>
          <w:szCs w:val="22"/>
        </w:rPr>
        <w:t>d</w:t>
      </w:r>
      <w:r w:rsidRPr="000B79FD">
        <w:rPr>
          <w:rFonts w:ascii="Tahoma" w:eastAsia="Cambria" w:hAnsi="Tahoma" w:cs="Tahoma"/>
          <w:spacing w:val="-2"/>
          <w:sz w:val="22"/>
          <w:szCs w:val="22"/>
        </w:rPr>
        <w:t>a</w:t>
      </w:r>
      <w:r w:rsidRPr="000B79FD">
        <w:rPr>
          <w:rFonts w:ascii="Tahoma" w:eastAsia="Cambria" w:hAnsi="Tahoma" w:cs="Tahoma"/>
          <w:sz w:val="22"/>
          <w:szCs w:val="22"/>
        </w:rPr>
        <w:t>n a</w:t>
      </w:r>
      <w:r w:rsidRPr="000B79FD">
        <w:rPr>
          <w:rFonts w:ascii="Tahoma" w:eastAsia="Cambria" w:hAnsi="Tahoma" w:cs="Tahoma"/>
          <w:spacing w:val="1"/>
          <w:sz w:val="22"/>
          <w:szCs w:val="22"/>
        </w:rPr>
        <w:t>t</w:t>
      </w:r>
      <w:r w:rsidRPr="000B79FD">
        <w:rPr>
          <w:rFonts w:ascii="Tahoma" w:eastAsia="Cambria" w:hAnsi="Tahoma" w:cs="Tahoma"/>
          <w:sz w:val="22"/>
          <w:szCs w:val="22"/>
        </w:rPr>
        <w:t xml:space="preserve">au </w:t>
      </w:r>
      <w:r w:rsidRPr="000B79FD">
        <w:rPr>
          <w:rFonts w:ascii="Tahoma" w:eastAsia="Cambria" w:hAnsi="Tahoma" w:cs="Tahoma"/>
          <w:spacing w:val="1"/>
          <w:sz w:val="22"/>
          <w:szCs w:val="22"/>
        </w:rPr>
        <w:t>L</w:t>
      </w:r>
      <w:r w:rsidRPr="000B79FD">
        <w:rPr>
          <w:rFonts w:ascii="Tahoma" w:eastAsia="Cambria" w:hAnsi="Tahoma" w:cs="Tahoma"/>
          <w:sz w:val="22"/>
          <w:szCs w:val="22"/>
        </w:rPr>
        <w:t>P</w:t>
      </w:r>
      <w:r w:rsidRPr="000B79FD">
        <w:rPr>
          <w:rFonts w:ascii="Tahoma" w:eastAsia="Cambria" w:hAnsi="Tahoma" w:cs="Tahoma"/>
          <w:spacing w:val="1"/>
          <w:sz w:val="22"/>
          <w:szCs w:val="22"/>
        </w:rPr>
        <w:t>P</w:t>
      </w:r>
      <w:r w:rsidRPr="000B79FD">
        <w:rPr>
          <w:rFonts w:ascii="Tahoma" w:eastAsia="Cambria" w:hAnsi="Tahoma" w:cs="Tahoma"/>
          <w:spacing w:val="-1"/>
          <w:sz w:val="22"/>
          <w:szCs w:val="22"/>
        </w:rPr>
        <w:t>M</w:t>
      </w:r>
      <w:r w:rsidRPr="000B79FD">
        <w:rPr>
          <w:rFonts w:ascii="Tahoma" w:eastAsia="Cambria" w:hAnsi="Tahoma" w:cs="Tahoma"/>
          <w:sz w:val="22"/>
          <w:szCs w:val="22"/>
        </w:rPr>
        <w:t>.</w:t>
      </w:r>
    </w:p>
    <w:p w:rsidR="00E240C1" w:rsidRPr="008525A0" w:rsidRDefault="00956BF7" w:rsidP="00E54A3C">
      <w:pPr>
        <w:pStyle w:val="ListParagraph"/>
        <w:numPr>
          <w:ilvl w:val="0"/>
          <w:numId w:val="68"/>
        </w:numPr>
        <w:spacing w:line="276" w:lineRule="auto"/>
        <w:ind w:left="426" w:right="-1"/>
        <w:jc w:val="both"/>
        <w:rPr>
          <w:rFonts w:ascii="Tahoma" w:eastAsia="Cambria" w:hAnsi="Tahoma" w:cs="Tahoma"/>
          <w:sz w:val="22"/>
          <w:szCs w:val="22"/>
        </w:rPr>
      </w:pPr>
      <w:r w:rsidRPr="000B79FD">
        <w:rPr>
          <w:rFonts w:ascii="Tahoma" w:eastAsia="Cambria" w:hAnsi="Tahoma" w:cs="Tahoma"/>
          <w:sz w:val="22"/>
          <w:szCs w:val="22"/>
        </w:rPr>
        <w:t>P</w:t>
      </w:r>
      <w:r w:rsidRPr="000B79FD">
        <w:rPr>
          <w:rFonts w:ascii="Tahoma" w:eastAsia="Cambria" w:hAnsi="Tahoma" w:cs="Tahoma"/>
          <w:spacing w:val="1"/>
          <w:sz w:val="22"/>
          <w:szCs w:val="22"/>
        </w:rPr>
        <w:t>e</w:t>
      </w:r>
      <w:r w:rsidRPr="000B79FD">
        <w:rPr>
          <w:rFonts w:ascii="Tahoma" w:eastAsia="Cambria" w:hAnsi="Tahoma" w:cs="Tahoma"/>
          <w:sz w:val="22"/>
          <w:szCs w:val="22"/>
        </w:rPr>
        <w:t>la</w:t>
      </w:r>
      <w:r w:rsidRPr="000B79FD">
        <w:rPr>
          <w:rFonts w:ascii="Tahoma" w:eastAsia="Cambria" w:hAnsi="Tahoma" w:cs="Tahoma"/>
          <w:spacing w:val="-1"/>
          <w:sz w:val="22"/>
          <w:szCs w:val="22"/>
        </w:rPr>
        <w:t>k</w:t>
      </w:r>
      <w:r w:rsidRPr="000B79FD">
        <w:rPr>
          <w:rFonts w:ascii="Tahoma" w:eastAsia="Cambria" w:hAnsi="Tahoma" w:cs="Tahoma"/>
          <w:sz w:val="22"/>
          <w:szCs w:val="22"/>
        </w:rPr>
        <w:t>sa</w:t>
      </w:r>
      <w:r w:rsidRPr="000B79FD">
        <w:rPr>
          <w:rFonts w:ascii="Tahoma" w:eastAsia="Cambria" w:hAnsi="Tahoma" w:cs="Tahoma"/>
          <w:spacing w:val="1"/>
          <w:sz w:val="22"/>
          <w:szCs w:val="22"/>
        </w:rPr>
        <w:t>n</w:t>
      </w:r>
      <w:r w:rsidRPr="000B79FD">
        <w:rPr>
          <w:rFonts w:ascii="Tahoma" w:eastAsia="Cambria" w:hAnsi="Tahoma" w:cs="Tahoma"/>
          <w:sz w:val="22"/>
          <w:szCs w:val="22"/>
        </w:rPr>
        <w:t>a</w:t>
      </w:r>
      <w:r w:rsidRPr="000B79FD">
        <w:rPr>
          <w:rFonts w:ascii="Tahoma" w:eastAsia="Cambria" w:hAnsi="Tahoma" w:cs="Tahoma"/>
          <w:spacing w:val="32"/>
          <w:sz w:val="22"/>
          <w:szCs w:val="22"/>
        </w:rPr>
        <w:t xml:space="preserve"> </w:t>
      </w:r>
      <w:r w:rsidRPr="000B79FD">
        <w:rPr>
          <w:rFonts w:ascii="Tahoma" w:eastAsia="Cambria" w:hAnsi="Tahoma" w:cs="Tahoma"/>
          <w:spacing w:val="1"/>
          <w:sz w:val="22"/>
          <w:szCs w:val="22"/>
        </w:rPr>
        <w:t>p</w:t>
      </w:r>
      <w:r w:rsidRPr="000B79FD">
        <w:rPr>
          <w:rFonts w:ascii="Tahoma" w:eastAsia="Cambria" w:hAnsi="Tahoma" w:cs="Tahoma"/>
          <w:spacing w:val="-2"/>
          <w:sz w:val="22"/>
          <w:szCs w:val="22"/>
        </w:rPr>
        <w:t>e</w:t>
      </w:r>
      <w:r w:rsidRPr="000B79FD">
        <w:rPr>
          <w:rFonts w:ascii="Tahoma" w:eastAsia="Cambria" w:hAnsi="Tahoma" w:cs="Tahoma"/>
          <w:sz w:val="22"/>
          <w:szCs w:val="22"/>
        </w:rPr>
        <w:t>n</w:t>
      </w:r>
      <w:r w:rsidRPr="000B79FD">
        <w:rPr>
          <w:rFonts w:ascii="Tahoma" w:eastAsia="Cambria" w:hAnsi="Tahoma" w:cs="Tahoma"/>
          <w:spacing w:val="1"/>
          <w:sz w:val="22"/>
          <w:szCs w:val="22"/>
        </w:rPr>
        <w:t>e</w:t>
      </w:r>
      <w:r w:rsidRPr="000B79FD">
        <w:rPr>
          <w:rFonts w:ascii="Tahoma" w:eastAsia="Cambria" w:hAnsi="Tahoma" w:cs="Tahoma"/>
          <w:sz w:val="22"/>
          <w:szCs w:val="22"/>
        </w:rPr>
        <w:t>lit</w:t>
      </w:r>
      <w:r w:rsidRPr="000B79FD">
        <w:rPr>
          <w:rFonts w:ascii="Tahoma" w:eastAsia="Cambria" w:hAnsi="Tahoma" w:cs="Tahoma"/>
          <w:spacing w:val="1"/>
          <w:sz w:val="22"/>
          <w:szCs w:val="22"/>
        </w:rPr>
        <w:t>i</w:t>
      </w:r>
      <w:r w:rsidRPr="000B79FD">
        <w:rPr>
          <w:rFonts w:ascii="Tahoma" w:eastAsia="Cambria" w:hAnsi="Tahoma" w:cs="Tahoma"/>
          <w:spacing w:val="-2"/>
          <w:sz w:val="22"/>
          <w:szCs w:val="22"/>
        </w:rPr>
        <w:t>a</w:t>
      </w:r>
      <w:r w:rsidRPr="000B79FD">
        <w:rPr>
          <w:rFonts w:ascii="Tahoma" w:eastAsia="Cambria" w:hAnsi="Tahoma" w:cs="Tahoma"/>
          <w:sz w:val="22"/>
          <w:szCs w:val="22"/>
        </w:rPr>
        <w:t>n</w:t>
      </w:r>
      <w:r w:rsidRPr="000B79FD">
        <w:rPr>
          <w:rFonts w:ascii="Tahoma" w:eastAsia="Cambria" w:hAnsi="Tahoma" w:cs="Tahoma"/>
          <w:spacing w:val="32"/>
          <w:sz w:val="22"/>
          <w:szCs w:val="22"/>
        </w:rPr>
        <w:t xml:space="preserve"> </w:t>
      </w:r>
      <w:r w:rsidRPr="000B79FD">
        <w:rPr>
          <w:rFonts w:ascii="Tahoma" w:eastAsia="Cambria" w:hAnsi="Tahoma" w:cs="Tahoma"/>
          <w:spacing w:val="-3"/>
          <w:sz w:val="22"/>
          <w:szCs w:val="22"/>
        </w:rPr>
        <w:t>m</w:t>
      </w:r>
      <w:r w:rsidRPr="000B79FD">
        <w:rPr>
          <w:rFonts w:ascii="Tahoma" w:eastAsia="Cambria" w:hAnsi="Tahoma" w:cs="Tahoma"/>
          <w:sz w:val="22"/>
          <w:szCs w:val="22"/>
        </w:rPr>
        <w:t>embuat</w:t>
      </w:r>
      <w:r w:rsidRPr="000B79FD">
        <w:rPr>
          <w:rFonts w:ascii="Tahoma" w:eastAsia="Cambria" w:hAnsi="Tahoma" w:cs="Tahoma"/>
          <w:spacing w:val="32"/>
          <w:sz w:val="22"/>
          <w:szCs w:val="22"/>
        </w:rPr>
        <w:t xml:space="preserve"> </w:t>
      </w:r>
      <w:r w:rsidRPr="000B79FD">
        <w:rPr>
          <w:rFonts w:ascii="Tahoma" w:eastAsia="Cambria" w:hAnsi="Tahoma" w:cs="Tahoma"/>
          <w:sz w:val="22"/>
          <w:szCs w:val="22"/>
        </w:rPr>
        <w:t>artikel</w:t>
      </w:r>
      <w:r w:rsidRPr="000B79FD">
        <w:rPr>
          <w:rFonts w:ascii="Tahoma" w:eastAsia="Cambria" w:hAnsi="Tahoma" w:cs="Tahoma"/>
          <w:spacing w:val="31"/>
          <w:sz w:val="22"/>
          <w:szCs w:val="22"/>
        </w:rPr>
        <w:t xml:space="preserve"> </w:t>
      </w:r>
      <w:r w:rsidRPr="000B79FD">
        <w:rPr>
          <w:rFonts w:ascii="Tahoma" w:eastAsia="Cambria" w:hAnsi="Tahoma" w:cs="Tahoma"/>
          <w:spacing w:val="1"/>
          <w:sz w:val="22"/>
          <w:szCs w:val="22"/>
        </w:rPr>
        <w:t>p</w:t>
      </w:r>
      <w:r w:rsidRPr="000B79FD">
        <w:rPr>
          <w:rFonts w:ascii="Tahoma" w:eastAsia="Cambria" w:hAnsi="Tahoma" w:cs="Tahoma"/>
          <w:sz w:val="22"/>
          <w:szCs w:val="22"/>
        </w:rPr>
        <w:t>ublik</w:t>
      </w:r>
      <w:r w:rsidRPr="000B79FD">
        <w:rPr>
          <w:rFonts w:ascii="Tahoma" w:eastAsia="Cambria" w:hAnsi="Tahoma" w:cs="Tahoma"/>
          <w:spacing w:val="-3"/>
          <w:sz w:val="22"/>
          <w:szCs w:val="22"/>
        </w:rPr>
        <w:t>a</w:t>
      </w:r>
      <w:r w:rsidRPr="000B79FD">
        <w:rPr>
          <w:rFonts w:ascii="Tahoma" w:eastAsia="Cambria" w:hAnsi="Tahoma" w:cs="Tahoma"/>
          <w:sz w:val="22"/>
          <w:szCs w:val="22"/>
        </w:rPr>
        <w:t>si</w:t>
      </w:r>
      <w:r w:rsidRPr="000B79FD">
        <w:rPr>
          <w:rFonts w:ascii="Tahoma" w:eastAsia="Cambria" w:hAnsi="Tahoma" w:cs="Tahoma"/>
          <w:spacing w:val="32"/>
          <w:sz w:val="22"/>
          <w:szCs w:val="22"/>
        </w:rPr>
        <w:t xml:space="preserve"> </w:t>
      </w:r>
      <w:r w:rsidRPr="000B79FD">
        <w:rPr>
          <w:rFonts w:ascii="Tahoma" w:eastAsia="Cambria" w:hAnsi="Tahoma" w:cs="Tahoma"/>
          <w:sz w:val="22"/>
          <w:szCs w:val="22"/>
        </w:rPr>
        <w:t>si</w:t>
      </w:r>
      <w:r w:rsidRPr="000B79FD">
        <w:rPr>
          <w:rFonts w:ascii="Tahoma" w:eastAsia="Cambria" w:hAnsi="Tahoma" w:cs="Tahoma"/>
          <w:spacing w:val="1"/>
          <w:sz w:val="22"/>
          <w:szCs w:val="22"/>
        </w:rPr>
        <w:t>a</w:t>
      </w:r>
      <w:r w:rsidRPr="000B79FD">
        <w:rPr>
          <w:rFonts w:ascii="Tahoma" w:eastAsia="Cambria" w:hAnsi="Tahoma" w:cs="Tahoma"/>
          <w:sz w:val="22"/>
          <w:szCs w:val="22"/>
        </w:rPr>
        <w:t>p</w:t>
      </w:r>
      <w:r w:rsidRPr="000B79FD">
        <w:rPr>
          <w:rFonts w:ascii="Tahoma" w:eastAsia="Cambria" w:hAnsi="Tahoma" w:cs="Tahoma"/>
          <w:spacing w:val="30"/>
          <w:sz w:val="22"/>
          <w:szCs w:val="22"/>
        </w:rPr>
        <w:t xml:space="preserve"> </w:t>
      </w:r>
      <w:r w:rsidRPr="000B79FD">
        <w:rPr>
          <w:rFonts w:ascii="Tahoma" w:eastAsia="Cambria" w:hAnsi="Tahoma" w:cs="Tahoma"/>
          <w:sz w:val="22"/>
          <w:szCs w:val="22"/>
        </w:rPr>
        <w:t>t</w:t>
      </w:r>
      <w:r w:rsidRPr="000B79FD">
        <w:rPr>
          <w:rFonts w:ascii="Tahoma" w:eastAsia="Cambria" w:hAnsi="Tahoma" w:cs="Tahoma"/>
          <w:spacing w:val="1"/>
          <w:sz w:val="22"/>
          <w:szCs w:val="22"/>
        </w:rPr>
        <w:t>e</w:t>
      </w:r>
      <w:r w:rsidRPr="000B79FD">
        <w:rPr>
          <w:rFonts w:ascii="Tahoma" w:eastAsia="Cambria" w:hAnsi="Tahoma" w:cs="Tahoma"/>
          <w:spacing w:val="-1"/>
          <w:sz w:val="22"/>
          <w:szCs w:val="22"/>
        </w:rPr>
        <w:t>r</w:t>
      </w:r>
      <w:r w:rsidRPr="000B79FD">
        <w:rPr>
          <w:rFonts w:ascii="Tahoma" w:eastAsia="Cambria" w:hAnsi="Tahoma" w:cs="Tahoma"/>
          <w:sz w:val="22"/>
          <w:szCs w:val="22"/>
        </w:rPr>
        <w:t>bit</w:t>
      </w:r>
      <w:r w:rsidRPr="000B79FD">
        <w:rPr>
          <w:rFonts w:ascii="Tahoma" w:eastAsia="Cambria" w:hAnsi="Tahoma" w:cs="Tahoma"/>
          <w:spacing w:val="30"/>
          <w:sz w:val="22"/>
          <w:szCs w:val="22"/>
        </w:rPr>
        <w:t xml:space="preserve"> </w:t>
      </w:r>
      <w:r w:rsidRPr="000B79FD">
        <w:rPr>
          <w:rFonts w:ascii="Tahoma" w:eastAsia="Cambria" w:hAnsi="Tahoma" w:cs="Tahoma"/>
          <w:spacing w:val="-1"/>
          <w:sz w:val="22"/>
          <w:szCs w:val="22"/>
        </w:rPr>
        <w:t>y</w:t>
      </w:r>
      <w:r w:rsidRPr="000B79FD">
        <w:rPr>
          <w:rFonts w:ascii="Tahoma" w:eastAsia="Cambria" w:hAnsi="Tahoma" w:cs="Tahoma"/>
          <w:sz w:val="22"/>
          <w:szCs w:val="22"/>
        </w:rPr>
        <w:t>a</w:t>
      </w:r>
      <w:r w:rsidRPr="000B79FD">
        <w:rPr>
          <w:rFonts w:ascii="Tahoma" w:eastAsia="Cambria" w:hAnsi="Tahoma" w:cs="Tahoma"/>
          <w:spacing w:val="1"/>
          <w:sz w:val="22"/>
          <w:szCs w:val="22"/>
        </w:rPr>
        <w:t>n</w:t>
      </w:r>
      <w:r w:rsidRPr="000B79FD">
        <w:rPr>
          <w:rFonts w:ascii="Tahoma" w:eastAsia="Cambria" w:hAnsi="Tahoma" w:cs="Tahoma"/>
          <w:sz w:val="22"/>
          <w:szCs w:val="22"/>
        </w:rPr>
        <w:t>g</w:t>
      </w:r>
      <w:r w:rsidRPr="000B79FD">
        <w:rPr>
          <w:rFonts w:ascii="Tahoma" w:eastAsia="Cambria" w:hAnsi="Tahoma" w:cs="Tahoma"/>
          <w:spacing w:val="30"/>
          <w:sz w:val="22"/>
          <w:szCs w:val="22"/>
        </w:rPr>
        <w:t xml:space="preserve"> </w:t>
      </w:r>
      <w:r w:rsidRPr="000B79FD">
        <w:rPr>
          <w:rFonts w:ascii="Tahoma" w:eastAsia="Cambria" w:hAnsi="Tahoma" w:cs="Tahoma"/>
          <w:sz w:val="22"/>
          <w:szCs w:val="22"/>
        </w:rPr>
        <w:t>ber</w:t>
      </w:r>
      <w:r w:rsidRPr="000B79FD">
        <w:rPr>
          <w:rFonts w:ascii="Tahoma" w:eastAsia="Cambria" w:hAnsi="Tahoma" w:cs="Tahoma"/>
          <w:spacing w:val="-2"/>
          <w:sz w:val="22"/>
          <w:szCs w:val="22"/>
        </w:rPr>
        <w:t>i</w:t>
      </w:r>
      <w:r w:rsidRPr="000B79FD">
        <w:rPr>
          <w:rFonts w:ascii="Tahoma" w:eastAsia="Cambria" w:hAnsi="Tahoma" w:cs="Tahoma"/>
          <w:sz w:val="22"/>
          <w:szCs w:val="22"/>
        </w:rPr>
        <w:t>si</w:t>
      </w:r>
      <w:r w:rsidRPr="000B79FD">
        <w:rPr>
          <w:rFonts w:ascii="Tahoma" w:eastAsia="Cambria" w:hAnsi="Tahoma" w:cs="Tahoma"/>
          <w:spacing w:val="32"/>
          <w:sz w:val="22"/>
          <w:szCs w:val="22"/>
        </w:rPr>
        <w:t xml:space="preserve"> </w:t>
      </w:r>
      <w:r w:rsidRPr="000B79FD">
        <w:rPr>
          <w:rFonts w:ascii="Tahoma" w:eastAsia="Cambria" w:hAnsi="Tahoma" w:cs="Tahoma"/>
          <w:sz w:val="22"/>
          <w:szCs w:val="22"/>
        </w:rPr>
        <w:t>hasil</w:t>
      </w:r>
      <w:r w:rsidRPr="008525A0">
        <w:rPr>
          <w:rFonts w:ascii="Tahoma" w:eastAsia="Cambria" w:hAnsi="Tahoma" w:cs="Tahoma"/>
          <w:spacing w:val="-1"/>
          <w:sz w:val="22"/>
          <w:szCs w:val="22"/>
        </w:rPr>
        <w:t>k</w:t>
      </w:r>
      <w:r w:rsidRPr="008525A0">
        <w:rPr>
          <w:rFonts w:ascii="Tahoma" w:eastAsia="Cambria" w:hAnsi="Tahoma" w:cs="Tahoma"/>
          <w:sz w:val="22"/>
          <w:szCs w:val="22"/>
        </w:rPr>
        <w:t>egia</w:t>
      </w:r>
      <w:r w:rsidRPr="008525A0">
        <w:rPr>
          <w:rFonts w:ascii="Tahoma" w:eastAsia="Cambria" w:hAnsi="Tahoma" w:cs="Tahoma"/>
          <w:spacing w:val="1"/>
          <w:sz w:val="22"/>
          <w:szCs w:val="22"/>
        </w:rPr>
        <w:t>t</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z w:val="22"/>
          <w:szCs w:val="22"/>
        </w:rPr>
        <w:t>t</w:t>
      </w:r>
      <w:r w:rsidRPr="008525A0">
        <w:rPr>
          <w:rFonts w:ascii="Tahoma" w:eastAsia="Cambria" w:hAnsi="Tahoma" w:cs="Tahoma"/>
          <w:spacing w:val="1"/>
          <w:sz w:val="22"/>
          <w:szCs w:val="22"/>
        </w:rPr>
        <w:t>e</w:t>
      </w:r>
      <w:r w:rsidRPr="008525A0">
        <w:rPr>
          <w:rFonts w:ascii="Tahoma" w:eastAsia="Cambria" w:hAnsi="Tahoma" w:cs="Tahoma"/>
          <w:spacing w:val="-1"/>
          <w:sz w:val="22"/>
          <w:szCs w:val="22"/>
        </w:rPr>
        <w:t>r</w:t>
      </w:r>
      <w:r w:rsidRPr="008525A0">
        <w:rPr>
          <w:rFonts w:ascii="Tahoma" w:eastAsia="Cambria" w:hAnsi="Tahoma" w:cs="Tahoma"/>
          <w:sz w:val="22"/>
          <w:szCs w:val="22"/>
        </w:rPr>
        <w:t>se</w:t>
      </w:r>
      <w:r w:rsidRPr="008525A0">
        <w:rPr>
          <w:rFonts w:ascii="Tahoma" w:eastAsia="Cambria" w:hAnsi="Tahoma" w:cs="Tahoma"/>
          <w:spacing w:val="1"/>
          <w:sz w:val="22"/>
          <w:szCs w:val="22"/>
        </w:rPr>
        <w:t>b</w:t>
      </w:r>
      <w:r w:rsidRPr="008525A0">
        <w:rPr>
          <w:rFonts w:ascii="Tahoma" w:eastAsia="Cambria" w:hAnsi="Tahoma" w:cs="Tahoma"/>
          <w:sz w:val="22"/>
          <w:szCs w:val="22"/>
        </w:rPr>
        <w:t>ut.</w:t>
      </w:r>
    </w:p>
    <w:p w:rsidR="00E240C1" w:rsidRPr="008525A0" w:rsidRDefault="00956BF7" w:rsidP="00E54A3C">
      <w:pPr>
        <w:pStyle w:val="ListParagraph"/>
        <w:numPr>
          <w:ilvl w:val="0"/>
          <w:numId w:val="68"/>
        </w:numPr>
        <w:spacing w:line="276" w:lineRule="auto"/>
        <w:ind w:left="426" w:right="-1"/>
        <w:jc w:val="both"/>
        <w:rPr>
          <w:rFonts w:ascii="Tahoma" w:eastAsia="Cambria" w:hAnsi="Tahoma" w:cs="Tahoma"/>
          <w:sz w:val="22"/>
          <w:szCs w:val="22"/>
        </w:rPr>
      </w:pPr>
      <w:r w:rsidRPr="000B79FD">
        <w:rPr>
          <w:rFonts w:ascii="Tahoma" w:eastAsia="Cambria" w:hAnsi="Tahoma" w:cs="Tahoma"/>
          <w:sz w:val="22"/>
          <w:szCs w:val="22"/>
        </w:rPr>
        <w:t>Ke</w:t>
      </w:r>
      <w:r w:rsidRPr="000B79FD">
        <w:rPr>
          <w:rFonts w:ascii="Tahoma" w:eastAsia="Cambria" w:hAnsi="Tahoma" w:cs="Tahoma"/>
          <w:spacing w:val="-1"/>
          <w:sz w:val="22"/>
          <w:szCs w:val="22"/>
        </w:rPr>
        <w:t>g</w:t>
      </w:r>
      <w:r w:rsidRPr="000B79FD">
        <w:rPr>
          <w:rFonts w:ascii="Tahoma" w:eastAsia="Cambria" w:hAnsi="Tahoma" w:cs="Tahoma"/>
          <w:sz w:val="22"/>
          <w:szCs w:val="22"/>
        </w:rPr>
        <w:t>i</w:t>
      </w:r>
      <w:r w:rsidRPr="000B79FD">
        <w:rPr>
          <w:rFonts w:ascii="Tahoma" w:eastAsia="Cambria" w:hAnsi="Tahoma" w:cs="Tahoma"/>
          <w:spacing w:val="1"/>
          <w:sz w:val="22"/>
          <w:szCs w:val="22"/>
        </w:rPr>
        <w:t>a</w:t>
      </w:r>
      <w:r w:rsidRPr="000B79FD">
        <w:rPr>
          <w:rFonts w:ascii="Tahoma" w:eastAsia="Cambria" w:hAnsi="Tahoma" w:cs="Tahoma"/>
          <w:sz w:val="22"/>
          <w:szCs w:val="22"/>
        </w:rPr>
        <w:t>t</w:t>
      </w:r>
      <w:r w:rsidRPr="000B79FD">
        <w:rPr>
          <w:rFonts w:ascii="Tahoma" w:eastAsia="Cambria" w:hAnsi="Tahoma" w:cs="Tahoma"/>
          <w:spacing w:val="1"/>
          <w:sz w:val="22"/>
          <w:szCs w:val="22"/>
        </w:rPr>
        <w:t>a</w:t>
      </w:r>
      <w:r w:rsidRPr="000B79FD">
        <w:rPr>
          <w:rFonts w:ascii="Tahoma" w:eastAsia="Cambria" w:hAnsi="Tahoma" w:cs="Tahoma"/>
          <w:sz w:val="22"/>
          <w:szCs w:val="22"/>
        </w:rPr>
        <w:t>n</w:t>
      </w:r>
      <w:r w:rsidRPr="000B79FD">
        <w:rPr>
          <w:rFonts w:ascii="Tahoma" w:eastAsia="Cambria" w:hAnsi="Tahoma" w:cs="Tahoma"/>
          <w:spacing w:val="18"/>
          <w:sz w:val="22"/>
          <w:szCs w:val="22"/>
        </w:rPr>
        <w:t xml:space="preserve"> </w:t>
      </w:r>
      <w:r w:rsidRPr="000B79FD">
        <w:rPr>
          <w:rFonts w:ascii="Tahoma" w:eastAsia="Cambria" w:hAnsi="Tahoma" w:cs="Tahoma"/>
          <w:spacing w:val="1"/>
          <w:sz w:val="22"/>
          <w:szCs w:val="22"/>
        </w:rPr>
        <w:t>p</w:t>
      </w:r>
      <w:r w:rsidRPr="000B79FD">
        <w:rPr>
          <w:rFonts w:ascii="Tahoma" w:eastAsia="Cambria" w:hAnsi="Tahoma" w:cs="Tahoma"/>
          <w:spacing w:val="-2"/>
          <w:sz w:val="22"/>
          <w:szCs w:val="22"/>
        </w:rPr>
        <w:t>e</w:t>
      </w:r>
      <w:r w:rsidRPr="000B79FD">
        <w:rPr>
          <w:rFonts w:ascii="Tahoma" w:eastAsia="Cambria" w:hAnsi="Tahoma" w:cs="Tahoma"/>
          <w:sz w:val="22"/>
          <w:szCs w:val="22"/>
        </w:rPr>
        <w:t>n</w:t>
      </w:r>
      <w:r w:rsidRPr="000B79FD">
        <w:rPr>
          <w:rFonts w:ascii="Tahoma" w:eastAsia="Cambria" w:hAnsi="Tahoma" w:cs="Tahoma"/>
          <w:spacing w:val="1"/>
          <w:sz w:val="22"/>
          <w:szCs w:val="22"/>
        </w:rPr>
        <w:t>e</w:t>
      </w:r>
      <w:r w:rsidRPr="000B79FD">
        <w:rPr>
          <w:rFonts w:ascii="Tahoma" w:eastAsia="Cambria" w:hAnsi="Tahoma" w:cs="Tahoma"/>
          <w:sz w:val="22"/>
          <w:szCs w:val="22"/>
        </w:rPr>
        <w:t>lit</w:t>
      </w:r>
      <w:r w:rsidRPr="000B79FD">
        <w:rPr>
          <w:rFonts w:ascii="Tahoma" w:eastAsia="Cambria" w:hAnsi="Tahoma" w:cs="Tahoma"/>
          <w:spacing w:val="1"/>
          <w:sz w:val="22"/>
          <w:szCs w:val="22"/>
        </w:rPr>
        <w:t>i</w:t>
      </w:r>
      <w:r w:rsidRPr="000B79FD">
        <w:rPr>
          <w:rFonts w:ascii="Tahoma" w:eastAsia="Cambria" w:hAnsi="Tahoma" w:cs="Tahoma"/>
          <w:spacing w:val="-2"/>
          <w:sz w:val="22"/>
          <w:szCs w:val="22"/>
        </w:rPr>
        <w:t>a</w:t>
      </w:r>
      <w:r w:rsidRPr="000B79FD">
        <w:rPr>
          <w:rFonts w:ascii="Tahoma" w:eastAsia="Cambria" w:hAnsi="Tahoma" w:cs="Tahoma"/>
          <w:sz w:val="22"/>
          <w:szCs w:val="22"/>
        </w:rPr>
        <w:t>n</w:t>
      </w:r>
      <w:r w:rsidRPr="000B79FD">
        <w:rPr>
          <w:rFonts w:ascii="Tahoma" w:eastAsia="Cambria" w:hAnsi="Tahoma" w:cs="Tahoma"/>
          <w:spacing w:val="18"/>
          <w:sz w:val="22"/>
          <w:szCs w:val="22"/>
        </w:rPr>
        <w:t xml:space="preserve"> </w:t>
      </w:r>
      <w:r w:rsidRPr="000B79FD">
        <w:rPr>
          <w:rFonts w:ascii="Tahoma" w:eastAsia="Cambria" w:hAnsi="Tahoma" w:cs="Tahoma"/>
          <w:spacing w:val="-1"/>
          <w:sz w:val="22"/>
          <w:szCs w:val="22"/>
        </w:rPr>
        <w:t>w</w:t>
      </w:r>
      <w:r w:rsidRPr="000B79FD">
        <w:rPr>
          <w:rFonts w:ascii="Tahoma" w:eastAsia="Cambria" w:hAnsi="Tahoma" w:cs="Tahoma"/>
          <w:sz w:val="22"/>
          <w:szCs w:val="22"/>
        </w:rPr>
        <w:t>a</w:t>
      </w:r>
      <w:r w:rsidRPr="000B79FD">
        <w:rPr>
          <w:rFonts w:ascii="Tahoma" w:eastAsia="Cambria" w:hAnsi="Tahoma" w:cs="Tahoma"/>
          <w:spacing w:val="1"/>
          <w:sz w:val="22"/>
          <w:szCs w:val="22"/>
        </w:rPr>
        <w:t>j</w:t>
      </w:r>
      <w:r w:rsidRPr="000B79FD">
        <w:rPr>
          <w:rFonts w:ascii="Tahoma" w:eastAsia="Cambria" w:hAnsi="Tahoma" w:cs="Tahoma"/>
          <w:sz w:val="22"/>
          <w:szCs w:val="22"/>
        </w:rPr>
        <w:t>ib</w:t>
      </w:r>
      <w:r w:rsidRPr="000B79FD">
        <w:rPr>
          <w:rFonts w:ascii="Tahoma" w:eastAsia="Cambria" w:hAnsi="Tahoma" w:cs="Tahoma"/>
          <w:spacing w:val="18"/>
          <w:sz w:val="22"/>
          <w:szCs w:val="22"/>
        </w:rPr>
        <w:t xml:space="preserve"> </w:t>
      </w:r>
      <w:r w:rsidRPr="000B79FD">
        <w:rPr>
          <w:rFonts w:ascii="Tahoma" w:eastAsia="Cambria" w:hAnsi="Tahoma" w:cs="Tahoma"/>
          <w:sz w:val="22"/>
          <w:szCs w:val="22"/>
        </w:rPr>
        <w:t>mem</w:t>
      </w:r>
      <w:r w:rsidRPr="000B79FD">
        <w:rPr>
          <w:rFonts w:ascii="Tahoma" w:eastAsia="Cambria" w:hAnsi="Tahoma" w:cs="Tahoma"/>
          <w:spacing w:val="-2"/>
          <w:sz w:val="22"/>
          <w:szCs w:val="22"/>
        </w:rPr>
        <w:t>p</w:t>
      </w:r>
      <w:r w:rsidRPr="000B79FD">
        <w:rPr>
          <w:rFonts w:ascii="Tahoma" w:eastAsia="Cambria" w:hAnsi="Tahoma" w:cs="Tahoma"/>
          <w:sz w:val="22"/>
          <w:szCs w:val="22"/>
        </w:rPr>
        <w:t>ertimba</w:t>
      </w:r>
      <w:r w:rsidRPr="000B79FD">
        <w:rPr>
          <w:rFonts w:ascii="Tahoma" w:eastAsia="Cambria" w:hAnsi="Tahoma" w:cs="Tahoma"/>
          <w:spacing w:val="1"/>
          <w:sz w:val="22"/>
          <w:szCs w:val="22"/>
        </w:rPr>
        <w:t>n</w:t>
      </w:r>
      <w:r w:rsidRPr="000B79FD">
        <w:rPr>
          <w:rFonts w:ascii="Tahoma" w:eastAsia="Cambria" w:hAnsi="Tahoma" w:cs="Tahoma"/>
          <w:spacing w:val="-1"/>
          <w:sz w:val="22"/>
          <w:szCs w:val="22"/>
        </w:rPr>
        <w:t>gk</w:t>
      </w:r>
      <w:r w:rsidRPr="000B79FD">
        <w:rPr>
          <w:rFonts w:ascii="Tahoma" w:eastAsia="Cambria" w:hAnsi="Tahoma" w:cs="Tahoma"/>
          <w:sz w:val="22"/>
          <w:szCs w:val="22"/>
        </w:rPr>
        <w:t>an</w:t>
      </w:r>
      <w:r w:rsidRPr="000B79FD">
        <w:rPr>
          <w:rFonts w:ascii="Tahoma" w:eastAsia="Cambria" w:hAnsi="Tahoma" w:cs="Tahoma"/>
          <w:spacing w:val="18"/>
          <w:sz w:val="22"/>
          <w:szCs w:val="22"/>
        </w:rPr>
        <w:t xml:space="preserve"> </w:t>
      </w:r>
      <w:r w:rsidRPr="000B79FD">
        <w:rPr>
          <w:rFonts w:ascii="Tahoma" w:eastAsia="Cambria" w:hAnsi="Tahoma" w:cs="Tahoma"/>
          <w:sz w:val="22"/>
          <w:szCs w:val="22"/>
        </w:rPr>
        <w:t>st</w:t>
      </w:r>
      <w:r w:rsidRPr="000B79FD">
        <w:rPr>
          <w:rFonts w:ascii="Tahoma" w:eastAsia="Cambria" w:hAnsi="Tahoma" w:cs="Tahoma"/>
          <w:spacing w:val="1"/>
          <w:sz w:val="22"/>
          <w:szCs w:val="22"/>
        </w:rPr>
        <w:t>a</w:t>
      </w:r>
      <w:r w:rsidRPr="000B79FD">
        <w:rPr>
          <w:rFonts w:ascii="Tahoma" w:eastAsia="Cambria" w:hAnsi="Tahoma" w:cs="Tahoma"/>
          <w:sz w:val="22"/>
          <w:szCs w:val="22"/>
        </w:rPr>
        <w:t>n</w:t>
      </w:r>
      <w:r w:rsidRPr="000B79FD">
        <w:rPr>
          <w:rFonts w:ascii="Tahoma" w:eastAsia="Cambria" w:hAnsi="Tahoma" w:cs="Tahoma"/>
          <w:spacing w:val="-1"/>
          <w:sz w:val="22"/>
          <w:szCs w:val="22"/>
        </w:rPr>
        <w:t>d</w:t>
      </w:r>
      <w:r w:rsidRPr="000B79FD">
        <w:rPr>
          <w:rFonts w:ascii="Tahoma" w:eastAsia="Cambria" w:hAnsi="Tahoma" w:cs="Tahoma"/>
          <w:sz w:val="22"/>
          <w:szCs w:val="22"/>
        </w:rPr>
        <w:t>ar</w:t>
      </w:r>
      <w:r w:rsidRPr="000B79FD">
        <w:rPr>
          <w:rFonts w:ascii="Tahoma" w:eastAsia="Cambria" w:hAnsi="Tahoma" w:cs="Tahoma"/>
          <w:spacing w:val="17"/>
          <w:sz w:val="22"/>
          <w:szCs w:val="22"/>
        </w:rPr>
        <w:t xml:space="preserve"> </w:t>
      </w:r>
      <w:r w:rsidRPr="000B79FD">
        <w:rPr>
          <w:rFonts w:ascii="Tahoma" w:eastAsia="Cambria" w:hAnsi="Tahoma" w:cs="Tahoma"/>
          <w:sz w:val="22"/>
          <w:szCs w:val="22"/>
        </w:rPr>
        <w:t>m</w:t>
      </w:r>
      <w:r w:rsidRPr="000B79FD">
        <w:rPr>
          <w:rFonts w:ascii="Tahoma" w:eastAsia="Cambria" w:hAnsi="Tahoma" w:cs="Tahoma"/>
          <w:spacing w:val="-1"/>
          <w:sz w:val="22"/>
          <w:szCs w:val="22"/>
        </w:rPr>
        <w:t>u</w:t>
      </w:r>
      <w:r w:rsidRPr="000B79FD">
        <w:rPr>
          <w:rFonts w:ascii="Tahoma" w:eastAsia="Cambria" w:hAnsi="Tahoma" w:cs="Tahoma"/>
          <w:sz w:val="22"/>
          <w:szCs w:val="22"/>
        </w:rPr>
        <w:t>tu,</w:t>
      </w:r>
      <w:r w:rsidRPr="000B79FD">
        <w:rPr>
          <w:rFonts w:ascii="Tahoma" w:eastAsia="Cambria" w:hAnsi="Tahoma" w:cs="Tahoma"/>
          <w:spacing w:val="18"/>
          <w:sz w:val="22"/>
          <w:szCs w:val="22"/>
        </w:rPr>
        <w:t xml:space="preserve"> </w:t>
      </w:r>
      <w:r w:rsidRPr="000B79FD">
        <w:rPr>
          <w:rFonts w:ascii="Tahoma" w:eastAsia="Cambria" w:hAnsi="Tahoma" w:cs="Tahoma"/>
          <w:sz w:val="22"/>
          <w:szCs w:val="22"/>
        </w:rPr>
        <w:t>me</w:t>
      </w:r>
      <w:r w:rsidRPr="000B79FD">
        <w:rPr>
          <w:rFonts w:ascii="Tahoma" w:eastAsia="Cambria" w:hAnsi="Tahoma" w:cs="Tahoma"/>
          <w:spacing w:val="7"/>
          <w:sz w:val="22"/>
          <w:szCs w:val="22"/>
        </w:rPr>
        <w:t>n</w:t>
      </w:r>
      <w:r w:rsidRPr="000B79FD">
        <w:rPr>
          <w:rFonts w:ascii="Tahoma" w:eastAsia="Cambria" w:hAnsi="Tahoma" w:cs="Tahoma"/>
          <w:spacing w:val="1"/>
          <w:sz w:val="22"/>
          <w:szCs w:val="22"/>
        </w:rPr>
        <w:t>j</w:t>
      </w:r>
      <w:r w:rsidRPr="000B79FD">
        <w:rPr>
          <w:rFonts w:ascii="Tahoma" w:eastAsia="Cambria" w:hAnsi="Tahoma" w:cs="Tahoma"/>
          <w:sz w:val="22"/>
          <w:szCs w:val="22"/>
        </w:rPr>
        <w:t>am</w:t>
      </w:r>
      <w:r w:rsidRPr="000B79FD">
        <w:rPr>
          <w:rFonts w:ascii="Tahoma" w:eastAsia="Cambria" w:hAnsi="Tahoma" w:cs="Tahoma"/>
          <w:spacing w:val="-2"/>
          <w:sz w:val="22"/>
          <w:szCs w:val="22"/>
        </w:rPr>
        <w:t>i</w:t>
      </w:r>
      <w:r w:rsidRPr="000B79FD">
        <w:rPr>
          <w:rFonts w:ascii="Tahoma" w:eastAsia="Cambria" w:hAnsi="Tahoma" w:cs="Tahoma"/>
          <w:sz w:val="22"/>
          <w:szCs w:val="22"/>
        </w:rPr>
        <w:t xml:space="preserve">n </w:t>
      </w:r>
      <w:r w:rsidRPr="000B79FD">
        <w:rPr>
          <w:rFonts w:ascii="Tahoma" w:eastAsia="Cambria" w:hAnsi="Tahoma" w:cs="Tahoma"/>
          <w:spacing w:val="-1"/>
          <w:sz w:val="22"/>
          <w:szCs w:val="22"/>
        </w:rPr>
        <w:t>k</w:t>
      </w:r>
      <w:r w:rsidRPr="000B79FD">
        <w:rPr>
          <w:rFonts w:ascii="Tahoma" w:eastAsia="Cambria" w:hAnsi="Tahoma" w:cs="Tahoma"/>
          <w:sz w:val="22"/>
          <w:szCs w:val="22"/>
        </w:rPr>
        <w:t>es</w:t>
      </w:r>
      <w:r w:rsidRPr="000B79FD">
        <w:rPr>
          <w:rFonts w:ascii="Tahoma" w:eastAsia="Cambria" w:hAnsi="Tahoma" w:cs="Tahoma"/>
          <w:spacing w:val="1"/>
          <w:sz w:val="22"/>
          <w:szCs w:val="22"/>
        </w:rPr>
        <w:t>e</w:t>
      </w:r>
      <w:r w:rsidRPr="000B79FD">
        <w:rPr>
          <w:rFonts w:ascii="Tahoma" w:eastAsia="Cambria" w:hAnsi="Tahoma" w:cs="Tahoma"/>
          <w:sz w:val="22"/>
          <w:szCs w:val="22"/>
        </w:rPr>
        <w:t>lamat</w:t>
      </w:r>
      <w:r w:rsidRPr="000B79FD">
        <w:rPr>
          <w:rFonts w:ascii="Tahoma" w:eastAsia="Cambria" w:hAnsi="Tahoma" w:cs="Tahoma"/>
          <w:spacing w:val="1"/>
          <w:sz w:val="22"/>
          <w:szCs w:val="22"/>
        </w:rPr>
        <w:t>a</w:t>
      </w:r>
      <w:r w:rsidRPr="000B79FD">
        <w:rPr>
          <w:rFonts w:ascii="Tahoma" w:eastAsia="Cambria" w:hAnsi="Tahoma" w:cs="Tahoma"/>
          <w:sz w:val="22"/>
          <w:szCs w:val="22"/>
        </w:rPr>
        <w:t>n</w:t>
      </w:r>
      <w:r w:rsidRPr="000B79FD">
        <w:rPr>
          <w:rFonts w:ascii="Tahoma" w:eastAsia="Cambria" w:hAnsi="Tahoma" w:cs="Tahoma"/>
          <w:spacing w:val="2"/>
          <w:sz w:val="22"/>
          <w:szCs w:val="22"/>
        </w:rPr>
        <w:t xml:space="preserve"> </w:t>
      </w:r>
      <w:r w:rsidRPr="000B79FD">
        <w:rPr>
          <w:rFonts w:ascii="Tahoma" w:eastAsia="Cambria" w:hAnsi="Tahoma" w:cs="Tahoma"/>
          <w:spacing w:val="-1"/>
          <w:sz w:val="22"/>
          <w:szCs w:val="22"/>
        </w:rPr>
        <w:t>k</w:t>
      </w:r>
      <w:r w:rsidRPr="000B79FD">
        <w:rPr>
          <w:rFonts w:ascii="Tahoma" w:eastAsia="Cambria" w:hAnsi="Tahoma" w:cs="Tahoma"/>
          <w:sz w:val="22"/>
          <w:szCs w:val="22"/>
        </w:rPr>
        <w:t>erj</w:t>
      </w:r>
      <w:r w:rsidRPr="000B79FD">
        <w:rPr>
          <w:rFonts w:ascii="Tahoma" w:eastAsia="Cambria" w:hAnsi="Tahoma" w:cs="Tahoma"/>
          <w:spacing w:val="1"/>
          <w:sz w:val="22"/>
          <w:szCs w:val="22"/>
        </w:rPr>
        <w:t>a</w:t>
      </w:r>
      <w:r w:rsidRPr="000B79FD">
        <w:rPr>
          <w:rFonts w:ascii="Tahoma" w:eastAsia="Cambria" w:hAnsi="Tahoma" w:cs="Tahoma"/>
          <w:sz w:val="22"/>
          <w:szCs w:val="22"/>
        </w:rPr>
        <w:t>,</w:t>
      </w:r>
      <w:r w:rsidRPr="000B79FD">
        <w:rPr>
          <w:rFonts w:ascii="Tahoma" w:eastAsia="Cambria" w:hAnsi="Tahoma" w:cs="Tahoma"/>
          <w:spacing w:val="3"/>
          <w:sz w:val="22"/>
          <w:szCs w:val="22"/>
        </w:rPr>
        <w:t xml:space="preserve"> </w:t>
      </w:r>
      <w:r w:rsidRPr="000B79FD">
        <w:rPr>
          <w:rFonts w:ascii="Tahoma" w:eastAsia="Cambria" w:hAnsi="Tahoma" w:cs="Tahoma"/>
          <w:spacing w:val="-1"/>
          <w:sz w:val="22"/>
          <w:szCs w:val="22"/>
        </w:rPr>
        <w:t>k</w:t>
      </w:r>
      <w:r w:rsidRPr="000B79FD">
        <w:rPr>
          <w:rFonts w:ascii="Tahoma" w:eastAsia="Cambria" w:hAnsi="Tahoma" w:cs="Tahoma"/>
          <w:sz w:val="22"/>
          <w:szCs w:val="22"/>
        </w:rPr>
        <w:t>es</w:t>
      </w:r>
      <w:r w:rsidRPr="000B79FD">
        <w:rPr>
          <w:rFonts w:ascii="Tahoma" w:eastAsia="Cambria" w:hAnsi="Tahoma" w:cs="Tahoma"/>
          <w:spacing w:val="1"/>
          <w:sz w:val="22"/>
          <w:szCs w:val="22"/>
        </w:rPr>
        <w:t>e</w:t>
      </w:r>
      <w:r w:rsidRPr="000B79FD">
        <w:rPr>
          <w:rFonts w:ascii="Tahoma" w:eastAsia="Cambria" w:hAnsi="Tahoma" w:cs="Tahoma"/>
          <w:sz w:val="22"/>
          <w:szCs w:val="22"/>
        </w:rPr>
        <w:t>hat</w:t>
      </w:r>
      <w:r w:rsidRPr="000B79FD">
        <w:rPr>
          <w:rFonts w:ascii="Tahoma" w:eastAsia="Cambria" w:hAnsi="Tahoma" w:cs="Tahoma"/>
          <w:spacing w:val="1"/>
          <w:sz w:val="22"/>
          <w:szCs w:val="22"/>
        </w:rPr>
        <w:t>a</w:t>
      </w:r>
      <w:r w:rsidRPr="000B79FD">
        <w:rPr>
          <w:rFonts w:ascii="Tahoma" w:eastAsia="Cambria" w:hAnsi="Tahoma" w:cs="Tahoma"/>
          <w:sz w:val="22"/>
          <w:szCs w:val="22"/>
        </w:rPr>
        <w:t>n,</w:t>
      </w:r>
      <w:r w:rsidRPr="000B79FD">
        <w:rPr>
          <w:rFonts w:ascii="Tahoma" w:eastAsia="Cambria" w:hAnsi="Tahoma" w:cs="Tahoma"/>
          <w:spacing w:val="3"/>
          <w:sz w:val="22"/>
          <w:szCs w:val="22"/>
        </w:rPr>
        <w:t xml:space="preserve"> </w:t>
      </w:r>
      <w:r w:rsidRPr="000B79FD">
        <w:rPr>
          <w:rFonts w:ascii="Tahoma" w:eastAsia="Cambria" w:hAnsi="Tahoma" w:cs="Tahoma"/>
          <w:spacing w:val="-1"/>
          <w:sz w:val="22"/>
          <w:szCs w:val="22"/>
        </w:rPr>
        <w:t>k</w:t>
      </w:r>
      <w:r w:rsidRPr="000B79FD">
        <w:rPr>
          <w:rFonts w:ascii="Tahoma" w:eastAsia="Cambria" w:hAnsi="Tahoma" w:cs="Tahoma"/>
          <w:sz w:val="22"/>
          <w:szCs w:val="22"/>
        </w:rPr>
        <w:t>e</w:t>
      </w:r>
      <w:r w:rsidRPr="000B79FD">
        <w:rPr>
          <w:rFonts w:ascii="Tahoma" w:eastAsia="Cambria" w:hAnsi="Tahoma" w:cs="Tahoma"/>
          <w:spacing w:val="1"/>
          <w:sz w:val="22"/>
          <w:szCs w:val="22"/>
        </w:rPr>
        <w:t>n</w:t>
      </w:r>
      <w:r w:rsidRPr="000B79FD">
        <w:rPr>
          <w:rFonts w:ascii="Tahoma" w:eastAsia="Cambria" w:hAnsi="Tahoma" w:cs="Tahoma"/>
          <w:spacing w:val="-1"/>
          <w:sz w:val="22"/>
          <w:szCs w:val="22"/>
        </w:rPr>
        <w:t>y</w:t>
      </w:r>
      <w:r w:rsidRPr="000B79FD">
        <w:rPr>
          <w:rFonts w:ascii="Tahoma" w:eastAsia="Cambria" w:hAnsi="Tahoma" w:cs="Tahoma"/>
          <w:sz w:val="22"/>
          <w:szCs w:val="22"/>
        </w:rPr>
        <w:t>ama</w:t>
      </w:r>
      <w:r w:rsidRPr="000B79FD">
        <w:rPr>
          <w:rFonts w:ascii="Tahoma" w:eastAsia="Cambria" w:hAnsi="Tahoma" w:cs="Tahoma"/>
          <w:spacing w:val="1"/>
          <w:sz w:val="22"/>
          <w:szCs w:val="22"/>
        </w:rPr>
        <w:t>n</w:t>
      </w:r>
      <w:r w:rsidRPr="000B79FD">
        <w:rPr>
          <w:rFonts w:ascii="Tahoma" w:eastAsia="Cambria" w:hAnsi="Tahoma" w:cs="Tahoma"/>
          <w:sz w:val="22"/>
          <w:szCs w:val="22"/>
        </w:rPr>
        <w:t>a</w:t>
      </w:r>
      <w:r w:rsidRPr="000B79FD">
        <w:rPr>
          <w:rFonts w:ascii="Tahoma" w:eastAsia="Cambria" w:hAnsi="Tahoma" w:cs="Tahoma"/>
          <w:spacing w:val="-2"/>
          <w:sz w:val="22"/>
          <w:szCs w:val="22"/>
        </w:rPr>
        <w:t>n</w:t>
      </w:r>
      <w:r w:rsidRPr="000B79FD">
        <w:rPr>
          <w:rFonts w:ascii="Tahoma" w:eastAsia="Cambria" w:hAnsi="Tahoma" w:cs="Tahoma"/>
          <w:sz w:val="22"/>
          <w:szCs w:val="22"/>
        </w:rPr>
        <w:t>, serta</w:t>
      </w:r>
      <w:r w:rsidRPr="000B79FD">
        <w:rPr>
          <w:rFonts w:ascii="Tahoma" w:eastAsia="Cambria" w:hAnsi="Tahoma" w:cs="Tahoma"/>
          <w:spacing w:val="2"/>
          <w:sz w:val="22"/>
          <w:szCs w:val="22"/>
        </w:rPr>
        <w:t xml:space="preserve"> </w:t>
      </w:r>
      <w:r w:rsidRPr="000B79FD">
        <w:rPr>
          <w:rFonts w:ascii="Tahoma" w:eastAsia="Cambria" w:hAnsi="Tahoma" w:cs="Tahoma"/>
          <w:spacing w:val="-1"/>
          <w:sz w:val="22"/>
          <w:szCs w:val="22"/>
        </w:rPr>
        <w:t>k</w:t>
      </w:r>
      <w:r w:rsidRPr="000B79FD">
        <w:rPr>
          <w:rFonts w:ascii="Tahoma" w:eastAsia="Cambria" w:hAnsi="Tahoma" w:cs="Tahoma"/>
          <w:sz w:val="22"/>
          <w:szCs w:val="22"/>
        </w:rPr>
        <w:t>e</w:t>
      </w:r>
      <w:r w:rsidRPr="000B79FD">
        <w:rPr>
          <w:rFonts w:ascii="Tahoma" w:eastAsia="Cambria" w:hAnsi="Tahoma" w:cs="Tahoma"/>
          <w:spacing w:val="1"/>
          <w:sz w:val="22"/>
          <w:szCs w:val="22"/>
        </w:rPr>
        <w:t>a</w:t>
      </w:r>
      <w:r w:rsidRPr="000B79FD">
        <w:rPr>
          <w:rFonts w:ascii="Tahoma" w:eastAsia="Cambria" w:hAnsi="Tahoma" w:cs="Tahoma"/>
          <w:sz w:val="22"/>
          <w:szCs w:val="22"/>
        </w:rPr>
        <w:t>man</w:t>
      </w:r>
      <w:r w:rsidRPr="000B79FD">
        <w:rPr>
          <w:rFonts w:ascii="Tahoma" w:eastAsia="Cambria" w:hAnsi="Tahoma" w:cs="Tahoma"/>
          <w:spacing w:val="1"/>
          <w:sz w:val="22"/>
          <w:szCs w:val="22"/>
        </w:rPr>
        <w:t>a</w:t>
      </w:r>
      <w:r w:rsidRPr="000B79FD">
        <w:rPr>
          <w:rFonts w:ascii="Tahoma" w:eastAsia="Cambria" w:hAnsi="Tahoma" w:cs="Tahoma"/>
          <w:sz w:val="22"/>
          <w:szCs w:val="22"/>
        </w:rPr>
        <w:t>n</w:t>
      </w:r>
      <w:r w:rsidRPr="000B79FD">
        <w:rPr>
          <w:rFonts w:ascii="Tahoma" w:eastAsia="Cambria" w:hAnsi="Tahoma" w:cs="Tahoma"/>
          <w:spacing w:val="2"/>
          <w:sz w:val="22"/>
          <w:szCs w:val="22"/>
        </w:rPr>
        <w:t xml:space="preserve"> </w:t>
      </w:r>
      <w:r w:rsidRPr="000B79FD">
        <w:rPr>
          <w:rFonts w:ascii="Tahoma" w:eastAsia="Cambria" w:hAnsi="Tahoma" w:cs="Tahoma"/>
          <w:spacing w:val="1"/>
          <w:sz w:val="22"/>
          <w:szCs w:val="22"/>
        </w:rPr>
        <w:t>p</w:t>
      </w:r>
      <w:r w:rsidRPr="000B79FD">
        <w:rPr>
          <w:rFonts w:ascii="Tahoma" w:eastAsia="Cambria" w:hAnsi="Tahoma" w:cs="Tahoma"/>
          <w:sz w:val="22"/>
          <w:szCs w:val="22"/>
        </w:rPr>
        <w:t>el</w:t>
      </w:r>
      <w:r w:rsidRPr="000B79FD">
        <w:rPr>
          <w:rFonts w:ascii="Tahoma" w:eastAsia="Cambria" w:hAnsi="Tahoma" w:cs="Tahoma"/>
          <w:spacing w:val="-2"/>
          <w:sz w:val="22"/>
          <w:szCs w:val="22"/>
        </w:rPr>
        <w:t>a</w:t>
      </w:r>
      <w:r w:rsidRPr="000B79FD">
        <w:rPr>
          <w:rFonts w:ascii="Tahoma" w:eastAsia="Cambria" w:hAnsi="Tahoma" w:cs="Tahoma"/>
          <w:spacing w:val="-1"/>
          <w:sz w:val="22"/>
          <w:szCs w:val="22"/>
        </w:rPr>
        <w:t>k</w:t>
      </w:r>
      <w:r w:rsidRPr="000B79FD">
        <w:rPr>
          <w:rFonts w:ascii="Tahoma" w:eastAsia="Cambria" w:hAnsi="Tahoma" w:cs="Tahoma"/>
          <w:sz w:val="22"/>
          <w:szCs w:val="22"/>
        </w:rPr>
        <w:t>sa</w:t>
      </w:r>
      <w:r w:rsidRPr="000B79FD">
        <w:rPr>
          <w:rFonts w:ascii="Tahoma" w:eastAsia="Cambria" w:hAnsi="Tahoma" w:cs="Tahoma"/>
          <w:spacing w:val="1"/>
          <w:sz w:val="22"/>
          <w:szCs w:val="22"/>
        </w:rPr>
        <w:t>n</w:t>
      </w:r>
      <w:r w:rsidRPr="000B79FD">
        <w:rPr>
          <w:rFonts w:ascii="Tahoma" w:eastAsia="Cambria" w:hAnsi="Tahoma" w:cs="Tahoma"/>
          <w:sz w:val="22"/>
          <w:szCs w:val="22"/>
        </w:rPr>
        <w:t>a, mas</w:t>
      </w:r>
      <w:r w:rsidRPr="000B79FD">
        <w:rPr>
          <w:rFonts w:ascii="Tahoma" w:eastAsia="Cambria" w:hAnsi="Tahoma" w:cs="Tahoma"/>
          <w:spacing w:val="-1"/>
          <w:sz w:val="22"/>
          <w:szCs w:val="22"/>
        </w:rPr>
        <w:t>y</w:t>
      </w:r>
      <w:r w:rsidRPr="000B79FD">
        <w:rPr>
          <w:rFonts w:ascii="Tahoma" w:eastAsia="Cambria" w:hAnsi="Tahoma" w:cs="Tahoma"/>
          <w:sz w:val="22"/>
          <w:szCs w:val="22"/>
        </w:rPr>
        <w:t>ara</w:t>
      </w:r>
      <w:r w:rsidRPr="000B79FD">
        <w:rPr>
          <w:rFonts w:ascii="Tahoma" w:eastAsia="Cambria" w:hAnsi="Tahoma" w:cs="Tahoma"/>
          <w:spacing w:val="-1"/>
          <w:sz w:val="22"/>
          <w:szCs w:val="22"/>
        </w:rPr>
        <w:t>k</w:t>
      </w:r>
      <w:r w:rsidRPr="000B79FD">
        <w:rPr>
          <w:rFonts w:ascii="Tahoma" w:eastAsia="Cambria" w:hAnsi="Tahoma" w:cs="Tahoma"/>
          <w:sz w:val="22"/>
          <w:szCs w:val="22"/>
        </w:rPr>
        <w:t>a</w:t>
      </w:r>
      <w:r w:rsidRPr="000B79FD">
        <w:rPr>
          <w:rFonts w:ascii="Tahoma" w:eastAsia="Cambria" w:hAnsi="Tahoma" w:cs="Tahoma"/>
          <w:spacing w:val="1"/>
          <w:sz w:val="22"/>
          <w:szCs w:val="22"/>
        </w:rPr>
        <w:t>t</w:t>
      </w:r>
      <w:r w:rsidRPr="000B79FD">
        <w:rPr>
          <w:rFonts w:ascii="Tahoma" w:eastAsia="Cambria" w:hAnsi="Tahoma" w:cs="Tahoma"/>
          <w:sz w:val="22"/>
          <w:szCs w:val="22"/>
        </w:rPr>
        <w:t>,</w:t>
      </w:r>
      <w:r w:rsidRPr="000B79FD">
        <w:rPr>
          <w:rFonts w:ascii="Tahoma" w:eastAsia="Cambria" w:hAnsi="Tahoma" w:cs="Tahoma"/>
          <w:spacing w:val="1"/>
          <w:sz w:val="22"/>
          <w:szCs w:val="22"/>
        </w:rPr>
        <w:t xml:space="preserve"> </w:t>
      </w:r>
      <w:r w:rsidRPr="000B79FD">
        <w:rPr>
          <w:rFonts w:ascii="Tahoma" w:eastAsia="Cambria" w:hAnsi="Tahoma" w:cs="Tahoma"/>
          <w:spacing w:val="-1"/>
          <w:sz w:val="22"/>
          <w:szCs w:val="22"/>
        </w:rPr>
        <w:t>d</w:t>
      </w:r>
      <w:r w:rsidRPr="000B79FD">
        <w:rPr>
          <w:rFonts w:ascii="Tahoma" w:eastAsia="Cambria" w:hAnsi="Tahoma" w:cs="Tahoma"/>
          <w:sz w:val="22"/>
          <w:szCs w:val="22"/>
        </w:rPr>
        <w:t>an</w:t>
      </w:r>
      <w:r w:rsidRPr="000B79FD">
        <w:rPr>
          <w:rFonts w:ascii="Tahoma" w:eastAsia="Cambria" w:hAnsi="Tahoma" w:cs="Tahoma"/>
          <w:spacing w:val="1"/>
          <w:sz w:val="22"/>
          <w:szCs w:val="22"/>
        </w:rPr>
        <w:t xml:space="preserve"> </w:t>
      </w:r>
      <w:r w:rsidRPr="000B79FD">
        <w:rPr>
          <w:rFonts w:ascii="Tahoma" w:eastAsia="Cambria" w:hAnsi="Tahoma" w:cs="Tahoma"/>
          <w:sz w:val="22"/>
          <w:szCs w:val="22"/>
        </w:rPr>
        <w:t>ling</w:t>
      </w:r>
      <w:r w:rsidRPr="000B79FD">
        <w:rPr>
          <w:rFonts w:ascii="Tahoma" w:eastAsia="Cambria" w:hAnsi="Tahoma" w:cs="Tahoma"/>
          <w:spacing w:val="-1"/>
          <w:sz w:val="22"/>
          <w:szCs w:val="22"/>
        </w:rPr>
        <w:t>k</w:t>
      </w:r>
      <w:r w:rsidRPr="000B79FD">
        <w:rPr>
          <w:rFonts w:ascii="Tahoma" w:eastAsia="Cambria" w:hAnsi="Tahoma" w:cs="Tahoma"/>
          <w:spacing w:val="2"/>
          <w:sz w:val="22"/>
          <w:szCs w:val="22"/>
        </w:rPr>
        <w:t>u</w:t>
      </w:r>
      <w:r w:rsidRPr="000B79FD">
        <w:rPr>
          <w:rFonts w:ascii="Tahoma" w:eastAsia="Cambria" w:hAnsi="Tahoma" w:cs="Tahoma"/>
          <w:sz w:val="22"/>
          <w:szCs w:val="22"/>
        </w:rPr>
        <w:t>ngan.</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Kelima</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Pe</w:t>
      </w:r>
      <w:r w:rsidRPr="0057767B">
        <w:rPr>
          <w:rFonts w:ascii="Tahoma" w:eastAsia="Cambria" w:hAnsi="Tahoma" w:cs="Tahoma"/>
          <w:sz w:val="22"/>
          <w:szCs w:val="22"/>
        </w:rPr>
        <w:t>n</w:t>
      </w:r>
      <w:r w:rsidRPr="00956BF7">
        <w:rPr>
          <w:rFonts w:ascii="Tahoma" w:eastAsia="Cambria" w:hAnsi="Tahoma" w:cs="Tahoma"/>
          <w:sz w:val="22"/>
          <w:szCs w:val="22"/>
        </w:rPr>
        <w:t>ila</w:t>
      </w:r>
      <w:r w:rsidRPr="0057767B">
        <w:rPr>
          <w:rFonts w:ascii="Tahoma" w:eastAsia="Cambria" w:hAnsi="Tahoma" w:cs="Tahoma"/>
          <w:sz w:val="22"/>
          <w:szCs w:val="22"/>
        </w:rPr>
        <w:t>ia</w:t>
      </w:r>
      <w:r w:rsidRPr="00956BF7">
        <w:rPr>
          <w:rFonts w:ascii="Tahoma" w:eastAsia="Cambria" w:hAnsi="Tahoma" w:cs="Tahoma"/>
          <w:sz w:val="22"/>
          <w:szCs w:val="22"/>
        </w:rPr>
        <w:t xml:space="preserve">n </w:t>
      </w:r>
      <w:r w:rsidRPr="0057767B">
        <w:rPr>
          <w:rFonts w:ascii="Tahoma" w:eastAsia="Cambria" w:hAnsi="Tahoma" w:cs="Tahoma"/>
          <w:sz w:val="22"/>
          <w:szCs w:val="22"/>
        </w:rPr>
        <w:t>P</w:t>
      </w:r>
      <w:r w:rsidRPr="00956BF7">
        <w:rPr>
          <w:rFonts w:ascii="Tahoma" w:eastAsia="Cambria" w:hAnsi="Tahoma" w:cs="Tahoma"/>
          <w:sz w:val="22"/>
          <w:szCs w:val="22"/>
        </w:rPr>
        <w:t>e</w:t>
      </w:r>
      <w:r w:rsidRPr="0057767B">
        <w:rPr>
          <w:rFonts w:ascii="Tahoma" w:eastAsia="Cambria" w:hAnsi="Tahoma" w:cs="Tahoma"/>
          <w:sz w:val="22"/>
          <w:szCs w:val="22"/>
        </w:rPr>
        <w:t>n</w:t>
      </w:r>
      <w:r w:rsidRPr="00956BF7">
        <w:rPr>
          <w:rFonts w:ascii="Tahoma" w:eastAsia="Cambria" w:hAnsi="Tahoma" w:cs="Tahoma"/>
          <w:sz w:val="22"/>
          <w:szCs w:val="22"/>
        </w:rPr>
        <w:t>e</w:t>
      </w:r>
      <w:r w:rsidRPr="0057767B">
        <w:rPr>
          <w:rFonts w:ascii="Tahoma" w:eastAsia="Cambria" w:hAnsi="Tahoma" w:cs="Tahoma"/>
          <w:sz w:val="22"/>
          <w:szCs w:val="22"/>
        </w:rPr>
        <w:t>l</w:t>
      </w:r>
      <w:r w:rsidRPr="00956BF7">
        <w:rPr>
          <w:rFonts w:ascii="Tahoma" w:eastAsia="Cambria" w:hAnsi="Tahoma" w:cs="Tahoma"/>
          <w:sz w:val="22"/>
          <w:szCs w:val="22"/>
        </w:rPr>
        <w:t>i</w:t>
      </w:r>
      <w:r w:rsidRPr="0057767B">
        <w:rPr>
          <w:rFonts w:ascii="Tahoma" w:eastAsia="Cambria" w:hAnsi="Tahoma" w:cs="Tahoma"/>
          <w:sz w:val="22"/>
          <w:szCs w:val="22"/>
        </w:rPr>
        <w:t>t</w:t>
      </w:r>
      <w:r w:rsidRPr="00956BF7">
        <w:rPr>
          <w:rFonts w:ascii="Tahoma" w:eastAsia="Cambria" w:hAnsi="Tahoma" w:cs="Tahoma"/>
          <w:sz w:val="22"/>
          <w:szCs w:val="22"/>
        </w:rPr>
        <w:t>i</w:t>
      </w:r>
      <w:r w:rsidRPr="0057767B">
        <w:rPr>
          <w:rFonts w:ascii="Tahoma" w:eastAsia="Cambria" w:hAnsi="Tahoma" w:cs="Tahoma"/>
          <w:sz w:val="22"/>
          <w:szCs w:val="22"/>
        </w:rPr>
        <w:t>a</w:t>
      </w:r>
      <w:r w:rsidRPr="00956BF7">
        <w:rPr>
          <w:rFonts w:ascii="Tahoma" w:eastAsia="Cambria" w:hAnsi="Tahoma" w:cs="Tahoma"/>
          <w:sz w:val="22"/>
          <w:szCs w:val="22"/>
        </w:rPr>
        <w:t>n</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90</w:t>
      </w:r>
    </w:p>
    <w:p w:rsidR="00E240C1" w:rsidRPr="00956BF7" w:rsidRDefault="00956BF7" w:rsidP="008525A0">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ar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ila</w:t>
      </w:r>
      <w:r w:rsidRPr="00956BF7">
        <w:rPr>
          <w:rFonts w:ascii="Tahoma" w:eastAsia="Cambria" w:hAnsi="Tahoma" w:cs="Tahoma"/>
          <w:spacing w:val="-1"/>
          <w:sz w:val="22"/>
          <w:szCs w:val="22"/>
        </w:rPr>
        <w:t>i</w:t>
      </w:r>
      <w:r w:rsidRPr="00956BF7">
        <w:rPr>
          <w:rFonts w:ascii="Tahoma" w:eastAsia="Cambria" w:hAnsi="Tahoma" w:cs="Tahoma"/>
          <w:sz w:val="22"/>
          <w:szCs w:val="22"/>
        </w:rPr>
        <w:t>an</w:t>
      </w:r>
      <w:r w:rsidRPr="00956BF7">
        <w:rPr>
          <w:rFonts w:ascii="Tahoma" w:eastAsia="Cambria" w:hAnsi="Tahoma" w:cs="Tahoma"/>
          <w:spacing w:val="27"/>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elit</w:t>
      </w:r>
      <w:r w:rsidRPr="00956BF7">
        <w:rPr>
          <w:rFonts w:ascii="Tahoma" w:eastAsia="Cambria" w:hAnsi="Tahoma" w:cs="Tahoma"/>
          <w:spacing w:val="1"/>
          <w:sz w:val="22"/>
          <w:szCs w:val="22"/>
        </w:rPr>
        <w:t>i</w:t>
      </w:r>
      <w:r w:rsidRPr="00956BF7">
        <w:rPr>
          <w:rFonts w:ascii="Tahoma" w:eastAsia="Cambria" w:hAnsi="Tahoma" w:cs="Tahoma"/>
          <w:sz w:val="22"/>
          <w:szCs w:val="22"/>
        </w:rPr>
        <w:t>an me</w:t>
      </w:r>
      <w:r w:rsidRPr="00956BF7">
        <w:rPr>
          <w:rFonts w:ascii="Tahoma" w:eastAsia="Cambria" w:hAnsi="Tahoma" w:cs="Tahoma"/>
          <w:spacing w:val="-1"/>
          <w:sz w:val="22"/>
          <w:szCs w:val="22"/>
        </w:rPr>
        <w:t>r</w:t>
      </w:r>
      <w:r w:rsidRPr="00956BF7">
        <w:rPr>
          <w:rFonts w:ascii="Tahoma" w:eastAsia="Cambria" w:hAnsi="Tahoma" w:cs="Tahoma"/>
          <w:sz w:val="22"/>
          <w:szCs w:val="22"/>
        </w:rPr>
        <w:t>up</w:t>
      </w:r>
      <w:r w:rsidRPr="00956BF7">
        <w:rPr>
          <w:rFonts w:ascii="Tahoma" w:eastAsia="Cambria" w:hAnsi="Tahoma" w:cs="Tahoma"/>
          <w:spacing w:val="1"/>
          <w:sz w:val="22"/>
          <w:szCs w:val="22"/>
        </w:rPr>
        <w:t>a</w:t>
      </w:r>
      <w:r w:rsidRPr="00956BF7">
        <w:rPr>
          <w:rFonts w:ascii="Tahoma" w:eastAsia="Cambria" w:hAnsi="Tahoma" w:cs="Tahoma"/>
          <w:spacing w:val="-1"/>
          <w:sz w:val="22"/>
          <w:szCs w:val="22"/>
        </w:rPr>
        <w:t>k</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kr</w:t>
      </w:r>
      <w:r w:rsidRPr="00956BF7">
        <w:rPr>
          <w:rFonts w:ascii="Tahoma" w:eastAsia="Cambria" w:hAnsi="Tahoma" w:cs="Tahoma"/>
          <w:sz w:val="22"/>
          <w:szCs w:val="22"/>
        </w:rPr>
        <w:t>i</w:t>
      </w:r>
      <w:r w:rsidRPr="00956BF7">
        <w:rPr>
          <w:rFonts w:ascii="Tahoma" w:eastAsia="Cambria" w:hAnsi="Tahoma" w:cs="Tahoma"/>
          <w:spacing w:val="1"/>
          <w:sz w:val="22"/>
          <w:szCs w:val="22"/>
        </w:rPr>
        <w:t>t</w:t>
      </w:r>
      <w:r w:rsidRPr="00956BF7">
        <w:rPr>
          <w:rFonts w:ascii="Tahoma" w:eastAsia="Cambria" w:hAnsi="Tahoma" w:cs="Tahoma"/>
          <w:sz w:val="22"/>
          <w:szCs w:val="22"/>
        </w:rPr>
        <w:t>eria min</w:t>
      </w:r>
      <w:r w:rsidRPr="00956BF7">
        <w:rPr>
          <w:rFonts w:ascii="Tahoma" w:eastAsia="Cambria" w:hAnsi="Tahoma" w:cs="Tahoma"/>
          <w:spacing w:val="1"/>
          <w:sz w:val="22"/>
          <w:szCs w:val="22"/>
        </w:rPr>
        <w:t>i</w:t>
      </w:r>
      <w:r w:rsidRPr="00956BF7">
        <w:rPr>
          <w:rFonts w:ascii="Tahoma" w:eastAsia="Cambria" w:hAnsi="Tahoma" w:cs="Tahoma"/>
          <w:sz w:val="22"/>
          <w:szCs w:val="22"/>
        </w:rPr>
        <w:t xml:space="preserve">mal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il</w:t>
      </w:r>
      <w:r w:rsidRPr="00956BF7">
        <w:rPr>
          <w:rFonts w:ascii="Tahoma" w:eastAsia="Cambria" w:hAnsi="Tahoma" w:cs="Tahoma"/>
          <w:spacing w:val="-2"/>
          <w:sz w:val="22"/>
          <w:szCs w:val="22"/>
        </w:rPr>
        <w:t>a</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n t</w:t>
      </w:r>
      <w:r w:rsidRPr="00956BF7">
        <w:rPr>
          <w:rFonts w:ascii="Tahoma" w:eastAsia="Cambria" w:hAnsi="Tahoma" w:cs="Tahoma"/>
          <w:spacing w:val="1"/>
          <w:sz w:val="22"/>
          <w:szCs w:val="22"/>
        </w:rPr>
        <w:t>e</w:t>
      </w:r>
      <w:r w:rsidRPr="00956BF7">
        <w:rPr>
          <w:rFonts w:ascii="Tahoma" w:eastAsia="Cambria" w:hAnsi="Tahoma" w:cs="Tahoma"/>
          <w:spacing w:val="-1"/>
          <w:sz w:val="22"/>
          <w:szCs w:val="22"/>
        </w:rPr>
        <w:t>r</w:t>
      </w:r>
      <w:r w:rsidRPr="00956BF7">
        <w:rPr>
          <w:rFonts w:ascii="Tahoma" w:eastAsia="Cambria" w:hAnsi="Tahoma" w:cs="Tahoma"/>
          <w:sz w:val="22"/>
          <w:szCs w:val="22"/>
        </w:rPr>
        <w:t>ha</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ap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 xml:space="preserve">oses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z w:val="22"/>
          <w:szCs w:val="22"/>
        </w:rPr>
        <w:t xml:space="preserve">hasil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eli</w:t>
      </w:r>
      <w:r w:rsidRPr="00956BF7">
        <w:rPr>
          <w:rFonts w:ascii="Tahoma" w:eastAsia="Cambria" w:hAnsi="Tahoma" w:cs="Tahoma"/>
          <w:spacing w:val="-2"/>
          <w:sz w:val="22"/>
          <w:szCs w:val="22"/>
        </w:rPr>
        <w:t>t</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n.</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91</w:t>
      </w:r>
    </w:p>
    <w:p w:rsidR="00E240C1" w:rsidRPr="008525A0" w:rsidRDefault="00956BF7" w:rsidP="00E54A3C">
      <w:pPr>
        <w:pStyle w:val="ListParagraph"/>
        <w:numPr>
          <w:ilvl w:val="0"/>
          <w:numId w:val="71"/>
        </w:numPr>
        <w:spacing w:line="276" w:lineRule="auto"/>
        <w:ind w:left="426" w:right="-1" w:hanging="426"/>
        <w:jc w:val="both"/>
        <w:rPr>
          <w:rFonts w:ascii="Tahoma" w:eastAsia="Cambria" w:hAnsi="Tahoma" w:cs="Tahoma"/>
          <w:sz w:val="22"/>
          <w:szCs w:val="22"/>
        </w:rPr>
      </w:pPr>
      <w:r w:rsidRPr="008525A0">
        <w:rPr>
          <w:rFonts w:ascii="Tahoma" w:eastAsia="Cambria" w:hAnsi="Tahoma" w:cs="Tahoma"/>
          <w:sz w:val="22"/>
          <w:szCs w:val="22"/>
        </w:rPr>
        <w:t>P</w:t>
      </w:r>
      <w:r w:rsidRPr="008525A0">
        <w:rPr>
          <w:rFonts w:ascii="Tahoma" w:eastAsia="Cambria" w:hAnsi="Tahoma" w:cs="Tahoma"/>
          <w:spacing w:val="1"/>
          <w:sz w:val="22"/>
          <w:szCs w:val="22"/>
        </w:rPr>
        <w:t>e</w:t>
      </w:r>
      <w:r w:rsidRPr="008525A0">
        <w:rPr>
          <w:rFonts w:ascii="Tahoma" w:eastAsia="Cambria" w:hAnsi="Tahoma" w:cs="Tahoma"/>
          <w:sz w:val="22"/>
          <w:szCs w:val="22"/>
        </w:rPr>
        <w:t>n</w:t>
      </w:r>
      <w:r w:rsidRPr="008525A0">
        <w:rPr>
          <w:rFonts w:ascii="Tahoma" w:eastAsia="Cambria" w:hAnsi="Tahoma" w:cs="Tahoma"/>
          <w:spacing w:val="1"/>
          <w:sz w:val="22"/>
          <w:szCs w:val="22"/>
        </w:rPr>
        <w:t>i</w:t>
      </w:r>
      <w:r w:rsidRPr="008525A0">
        <w:rPr>
          <w:rFonts w:ascii="Tahoma" w:eastAsia="Cambria" w:hAnsi="Tahoma" w:cs="Tahoma"/>
          <w:sz w:val="22"/>
          <w:szCs w:val="22"/>
        </w:rPr>
        <w:t>laian</w:t>
      </w:r>
      <w:r w:rsidRPr="008525A0">
        <w:rPr>
          <w:rFonts w:ascii="Tahoma" w:eastAsia="Cambria" w:hAnsi="Tahoma" w:cs="Tahoma"/>
          <w:spacing w:val="20"/>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pacing w:val="-1"/>
          <w:sz w:val="22"/>
          <w:szCs w:val="22"/>
        </w:rPr>
        <w:t>r</w:t>
      </w:r>
      <w:r w:rsidRPr="008525A0">
        <w:rPr>
          <w:rFonts w:ascii="Tahoma" w:eastAsia="Cambria" w:hAnsi="Tahoma" w:cs="Tahoma"/>
          <w:sz w:val="22"/>
          <w:szCs w:val="22"/>
        </w:rPr>
        <w:t>oses</w:t>
      </w:r>
      <w:r w:rsidRPr="008525A0">
        <w:rPr>
          <w:rFonts w:ascii="Tahoma" w:eastAsia="Cambria" w:hAnsi="Tahoma" w:cs="Tahoma"/>
          <w:spacing w:val="22"/>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22"/>
          <w:sz w:val="22"/>
          <w:szCs w:val="22"/>
        </w:rPr>
        <w:t xml:space="preserve"> </w:t>
      </w:r>
      <w:r w:rsidRPr="008525A0">
        <w:rPr>
          <w:rFonts w:ascii="Tahoma" w:eastAsia="Cambria" w:hAnsi="Tahoma" w:cs="Tahoma"/>
          <w:sz w:val="22"/>
          <w:szCs w:val="22"/>
        </w:rPr>
        <w:t>hasil</w:t>
      </w:r>
      <w:r w:rsidRPr="008525A0">
        <w:rPr>
          <w:rFonts w:ascii="Tahoma" w:eastAsia="Cambria" w:hAnsi="Tahoma" w:cs="Tahoma"/>
          <w:spacing w:val="22"/>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w:t>
      </w:r>
      <w:r w:rsidRPr="008525A0">
        <w:rPr>
          <w:rFonts w:ascii="Tahoma" w:eastAsia="Cambria" w:hAnsi="Tahoma" w:cs="Tahoma"/>
          <w:spacing w:val="-2"/>
          <w:sz w:val="22"/>
          <w:szCs w:val="22"/>
        </w:rPr>
        <w:t>t</w:t>
      </w:r>
      <w:r w:rsidRPr="008525A0">
        <w:rPr>
          <w:rFonts w:ascii="Tahoma" w:eastAsia="Cambria" w:hAnsi="Tahoma" w:cs="Tahoma"/>
          <w:sz w:val="22"/>
          <w:szCs w:val="22"/>
        </w:rPr>
        <w:t>i</w:t>
      </w:r>
      <w:r w:rsidRPr="008525A0">
        <w:rPr>
          <w:rFonts w:ascii="Tahoma" w:eastAsia="Cambria" w:hAnsi="Tahoma" w:cs="Tahoma"/>
          <w:spacing w:val="1"/>
          <w:sz w:val="22"/>
          <w:szCs w:val="22"/>
        </w:rPr>
        <w:t>a</w:t>
      </w:r>
      <w:r w:rsidRPr="008525A0">
        <w:rPr>
          <w:rFonts w:ascii="Tahoma" w:eastAsia="Cambria" w:hAnsi="Tahoma" w:cs="Tahoma"/>
          <w:sz w:val="22"/>
          <w:szCs w:val="22"/>
        </w:rPr>
        <w:t>n</w:t>
      </w:r>
      <w:r w:rsidRPr="008525A0">
        <w:rPr>
          <w:rFonts w:ascii="Tahoma" w:eastAsia="Cambria" w:hAnsi="Tahoma" w:cs="Tahoma"/>
          <w:spacing w:val="22"/>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ilak</w:t>
      </w:r>
      <w:r w:rsidRPr="008525A0">
        <w:rPr>
          <w:rFonts w:ascii="Tahoma" w:eastAsia="Cambria" w:hAnsi="Tahoma" w:cs="Tahoma"/>
          <w:spacing w:val="-1"/>
          <w:sz w:val="22"/>
          <w:szCs w:val="22"/>
        </w:rPr>
        <w:t>uk</w:t>
      </w:r>
      <w:r w:rsidRPr="008525A0">
        <w:rPr>
          <w:rFonts w:ascii="Tahoma" w:eastAsia="Cambria" w:hAnsi="Tahoma" w:cs="Tahoma"/>
          <w:spacing w:val="3"/>
          <w:sz w:val="22"/>
          <w:szCs w:val="22"/>
        </w:rPr>
        <w:t>a</w:t>
      </w:r>
      <w:r w:rsidRPr="008525A0">
        <w:rPr>
          <w:rFonts w:ascii="Tahoma" w:eastAsia="Cambria" w:hAnsi="Tahoma" w:cs="Tahoma"/>
          <w:sz w:val="22"/>
          <w:szCs w:val="22"/>
        </w:rPr>
        <w:t>n</w:t>
      </w:r>
      <w:r w:rsidRPr="008525A0">
        <w:rPr>
          <w:rFonts w:ascii="Tahoma" w:eastAsia="Cambria" w:hAnsi="Tahoma" w:cs="Tahoma"/>
          <w:spacing w:val="22"/>
          <w:sz w:val="22"/>
          <w:szCs w:val="22"/>
        </w:rPr>
        <w:t xml:space="preserve"> </w:t>
      </w:r>
      <w:r w:rsidRPr="008525A0">
        <w:rPr>
          <w:rFonts w:ascii="Tahoma" w:eastAsia="Cambria" w:hAnsi="Tahoma" w:cs="Tahoma"/>
          <w:sz w:val="22"/>
          <w:szCs w:val="22"/>
        </w:rPr>
        <w:t>oleh</w:t>
      </w:r>
      <w:r w:rsidRPr="008525A0">
        <w:rPr>
          <w:rFonts w:ascii="Tahoma" w:eastAsia="Cambria" w:hAnsi="Tahoma" w:cs="Tahoma"/>
          <w:spacing w:val="21"/>
          <w:sz w:val="22"/>
          <w:szCs w:val="22"/>
        </w:rPr>
        <w:t xml:space="preserve"> </w:t>
      </w:r>
      <w:r w:rsidRPr="008525A0">
        <w:rPr>
          <w:rFonts w:ascii="Tahoma" w:eastAsia="Cambria" w:hAnsi="Tahoma" w:cs="Tahoma"/>
          <w:spacing w:val="-1"/>
          <w:sz w:val="22"/>
          <w:szCs w:val="22"/>
        </w:rPr>
        <w:t>TI</w:t>
      </w:r>
      <w:r w:rsidRPr="008525A0">
        <w:rPr>
          <w:rFonts w:ascii="Tahoma" w:eastAsia="Cambria" w:hAnsi="Tahoma" w:cs="Tahoma"/>
          <w:sz w:val="22"/>
          <w:szCs w:val="22"/>
        </w:rPr>
        <w:t>M</w:t>
      </w:r>
      <w:r w:rsidRPr="008525A0">
        <w:rPr>
          <w:rFonts w:ascii="Tahoma" w:eastAsia="Cambria" w:hAnsi="Tahoma" w:cs="Tahoma"/>
          <w:spacing w:val="22"/>
          <w:sz w:val="22"/>
          <w:szCs w:val="22"/>
        </w:rPr>
        <w:t xml:space="preserve"> </w:t>
      </w:r>
      <w:r w:rsidRPr="008525A0">
        <w:rPr>
          <w:rFonts w:ascii="Tahoma" w:eastAsia="Cambria" w:hAnsi="Tahoma" w:cs="Tahoma"/>
          <w:spacing w:val="-1"/>
          <w:sz w:val="22"/>
          <w:szCs w:val="22"/>
        </w:rPr>
        <w:t>y</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g</w:t>
      </w:r>
      <w:r w:rsidRPr="008525A0">
        <w:rPr>
          <w:rFonts w:ascii="Tahoma" w:eastAsia="Cambria" w:hAnsi="Tahoma" w:cs="Tahoma"/>
          <w:spacing w:val="23"/>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i</w:t>
      </w:r>
      <w:r w:rsidRPr="008525A0">
        <w:rPr>
          <w:rFonts w:ascii="Tahoma" w:eastAsia="Cambria" w:hAnsi="Tahoma" w:cs="Tahoma"/>
          <w:spacing w:val="1"/>
          <w:sz w:val="22"/>
          <w:szCs w:val="22"/>
        </w:rPr>
        <w:t>t</w:t>
      </w:r>
      <w:r w:rsidRPr="008525A0">
        <w:rPr>
          <w:rFonts w:ascii="Tahoma" w:eastAsia="Cambria" w:hAnsi="Tahoma" w:cs="Tahoma"/>
          <w:sz w:val="22"/>
          <w:szCs w:val="22"/>
        </w:rPr>
        <w:t>un</w:t>
      </w:r>
      <w:r w:rsidRPr="008525A0">
        <w:rPr>
          <w:rFonts w:ascii="Tahoma" w:eastAsia="Cambria" w:hAnsi="Tahoma" w:cs="Tahoma"/>
          <w:spacing w:val="1"/>
          <w:sz w:val="22"/>
          <w:szCs w:val="22"/>
        </w:rPr>
        <w:t>j</w:t>
      </w:r>
      <w:r w:rsidRPr="008525A0">
        <w:rPr>
          <w:rFonts w:ascii="Tahoma" w:eastAsia="Cambria" w:hAnsi="Tahoma" w:cs="Tahoma"/>
          <w:sz w:val="22"/>
          <w:szCs w:val="22"/>
        </w:rPr>
        <w:t>uk</w:t>
      </w:r>
      <w:r w:rsidRPr="008525A0">
        <w:rPr>
          <w:rFonts w:ascii="Tahoma" w:eastAsia="Cambria" w:hAnsi="Tahoma" w:cs="Tahoma"/>
          <w:spacing w:val="20"/>
          <w:sz w:val="22"/>
          <w:szCs w:val="22"/>
        </w:rPr>
        <w:t xml:space="preserve"> </w:t>
      </w:r>
      <w:r w:rsidRPr="008525A0">
        <w:rPr>
          <w:rFonts w:ascii="Tahoma" w:eastAsia="Cambria" w:hAnsi="Tahoma" w:cs="Tahoma"/>
          <w:sz w:val="22"/>
          <w:szCs w:val="22"/>
        </w:rPr>
        <w:t xml:space="preserve">oleh </w:t>
      </w:r>
      <w:r w:rsidRPr="008525A0">
        <w:rPr>
          <w:rFonts w:ascii="Tahoma" w:eastAsia="Cambria" w:hAnsi="Tahoma" w:cs="Tahoma"/>
          <w:spacing w:val="-1"/>
          <w:sz w:val="22"/>
          <w:szCs w:val="22"/>
        </w:rPr>
        <w:t>f</w:t>
      </w:r>
      <w:r w:rsidRPr="008525A0">
        <w:rPr>
          <w:rFonts w:ascii="Tahoma" w:eastAsia="Cambria" w:hAnsi="Tahoma" w:cs="Tahoma"/>
          <w:sz w:val="22"/>
          <w:szCs w:val="22"/>
        </w:rPr>
        <w:t>ak</w:t>
      </w:r>
      <w:r w:rsidRPr="008525A0">
        <w:rPr>
          <w:rFonts w:ascii="Tahoma" w:eastAsia="Cambria" w:hAnsi="Tahoma" w:cs="Tahoma"/>
          <w:spacing w:val="-1"/>
          <w:sz w:val="22"/>
          <w:szCs w:val="22"/>
        </w:rPr>
        <w:t>u</w:t>
      </w:r>
      <w:r w:rsidRPr="008525A0">
        <w:rPr>
          <w:rFonts w:ascii="Tahoma" w:eastAsia="Cambria" w:hAnsi="Tahoma" w:cs="Tahoma"/>
          <w:sz w:val="22"/>
          <w:szCs w:val="22"/>
        </w:rPr>
        <w:t>ltas a</w:t>
      </w:r>
      <w:r w:rsidRPr="008525A0">
        <w:rPr>
          <w:rFonts w:ascii="Tahoma" w:eastAsia="Cambria" w:hAnsi="Tahoma" w:cs="Tahoma"/>
          <w:spacing w:val="1"/>
          <w:sz w:val="22"/>
          <w:szCs w:val="22"/>
        </w:rPr>
        <w:t>t</w:t>
      </w:r>
      <w:r w:rsidRPr="008525A0">
        <w:rPr>
          <w:rFonts w:ascii="Tahoma" w:eastAsia="Cambria" w:hAnsi="Tahoma" w:cs="Tahoma"/>
          <w:sz w:val="22"/>
          <w:szCs w:val="22"/>
        </w:rPr>
        <w:t xml:space="preserve">au </w:t>
      </w:r>
      <w:r w:rsidRPr="008525A0">
        <w:rPr>
          <w:rFonts w:ascii="Tahoma" w:eastAsia="Cambria" w:hAnsi="Tahoma" w:cs="Tahoma"/>
          <w:spacing w:val="1"/>
          <w:sz w:val="22"/>
          <w:szCs w:val="22"/>
        </w:rPr>
        <w:t>L</w:t>
      </w:r>
      <w:r w:rsidRPr="008525A0">
        <w:rPr>
          <w:rFonts w:ascii="Tahoma" w:eastAsia="Cambria" w:hAnsi="Tahoma" w:cs="Tahoma"/>
          <w:sz w:val="22"/>
          <w:szCs w:val="22"/>
        </w:rPr>
        <w:t>P</w:t>
      </w:r>
      <w:r w:rsidRPr="008525A0">
        <w:rPr>
          <w:rFonts w:ascii="Tahoma" w:eastAsia="Cambria" w:hAnsi="Tahoma" w:cs="Tahoma"/>
          <w:spacing w:val="1"/>
          <w:sz w:val="22"/>
          <w:szCs w:val="22"/>
        </w:rPr>
        <w:t>PM</w:t>
      </w:r>
      <w:r w:rsidRPr="008525A0">
        <w:rPr>
          <w:rFonts w:ascii="Tahoma" w:eastAsia="Cambria" w:hAnsi="Tahoma" w:cs="Tahoma"/>
          <w:sz w:val="22"/>
          <w:szCs w:val="22"/>
        </w:rPr>
        <w:t>.</w:t>
      </w:r>
    </w:p>
    <w:p w:rsidR="00E240C1" w:rsidRPr="008525A0" w:rsidRDefault="00956BF7" w:rsidP="00E54A3C">
      <w:pPr>
        <w:pStyle w:val="ListParagraph"/>
        <w:numPr>
          <w:ilvl w:val="0"/>
          <w:numId w:val="71"/>
        </w:numPr>
        <w:spacing w:line="276" w:lineRule="auto"/>
        <w:ind w:left="426" w:right="-1" w:hanging="426"/>
        <w:jc w:val="both"/>
        <w:rPr>
          <w:rFonts w:ascii="Tahoma" w:eastAsia="Cambria" w:hAnsi="Tahoma" w:cs="Tahoma"/>
          <w:sz w:val="22"/>
          <w:szCs w:val="22"/>
        </w:rPr>
      </w:pPr>
      <w:r w:rsidRPr="008525A0">
        <w:rPr>
          <w:rFonts w:ascii="Tahoma" w:eastAsia="Cambria" w:hAnsi="Tahoma" w:cs="Tahoma"/>
          <w:sz w:val="22"/>
          <w:szCs w:val="22"/>
        </w:rPr>
        <w:t>P</w:t>
      </w:r>
      <w:r w:rsidRPr="008525A0">
        <w:rPr>
          <w:rFonts w:ascii="Tahoma" w:eastAsia="Cambria" w:hAnsi="Tahoma" w:cs="Tahoma"/>
          <w:spacing w:val="1"/>
          <w:sz w:val="22"/>
          <w:szCs w:val="22"/>
        </w:rPr>
        <w:t>e</w:t>
      </w:r>
      <w:r w:rsidRPr="008525A0">
        <w:rPr>
          <w:rFonts w:ascii="Tahoma" w:eastAsia="Cambria" w:hAnsi="Tahoma" w:cs="Tahoma"/>
          <w:sz w:val="22"/>
          <w:szCs w:val="22"/>
        </w:rPr>
        <w:t>n</w:t>
      </w:r>
      <w:r w:rsidRPr="008525A0">
        <w:rPr>
          <w:rFonts w:ascii="Tahoma" w:eastAsia="Cambria" w:hAnsi="Tahoma" w:cs="Tahoma"/>
          <w:spacing w:val="1"/>
          <w:sz w:val="22"/>
          <w:szCs w:val="22"/>
        </w:rPr>
        <w:t>i</w:t>
      </w:r>
      <w:r w:rsidRPr="008525A0">
        <w:rPr>
          <w:rFonts w:ascii="Tahoma" w:eastAsia="Cambria" w:hAnsi="Tahoma" w:cs="Tahoma"/>
          <w:sz w:val="22"/>
          <w:szCs w:val="22"/>
        </w:rPr>
        <w:t>laian</w:t>
      </w:r>
      <w:r w:rsidRPr="008525A0">
        <w:rPr>
          <w:rFonts w:ascii="Tahoma" w:eastAsia="Cambria" w:hAnsi="Tahoma" w:cs="Tahoma"/>
          <w:spacing w:val="46"/>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pacing w:val="-1"/>
          <w:sz w:val="22"/>
          <w:szCs w:val="22"/>
        </w:rPr>
        <w:t>r</w:t>
      </w:r>
      <w:r w:rsidRPr="008525A0">
        <w:rPr>
          <w:rFonts w:ascii="Tahoma" w:eastAsia="Cambria" w:hAnsi="Tahoma" w:cs="Tahoma"/>
          <w:sz w:val="22"/>
          <w:szCs w:val="22"/>
        </w:rPr>
        <w:t>oses</w:t>
      </w:r>
      <w:r w:rsidRPr="008525A0">
        <w:rPr>
          <w:rFonts w:ascii="Tahoma" w:eastAsia="Cambria" w:hAnsi="Tahoma" w:cs="Tahoma"/>
          <w:spacing w:val="46"/>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46"/>
          <w:sz w:val="22"/>
          <w:szCs w:val="22"/>
        </w:rPr>
        <w:t xml:space="preserve"> </w:t>
      </w:r>
      <w:r w:rsidRPr="008525A0">
        <w:rPr>
          <w:rFonts w:ascii="Tahoma" w:eastAsia="Cambria" w:hAnsi="Tahoma" w:cs="Tahoma"/>
          <w:sz w:val="22"/>
          <w:szCs w:val="22"/>
        </w:rPr>
        <w:t>hasil</w:t>
      </w:r>
      <w:r w:rsidRPr="008525A0">
        <w:rPr>
          <w:rFonts w:ascii="Tahoma" w:eastAsia="Cambria" w:hAnsi="Tahoma" w:cs="Tahoma"/>
          <w:spacing w:val="46"/>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w:t>
      </w:r>
      <w:r w:rsidRPr="008525A0">
        <w:rPr>
          <w:rFonts w:ascii="Tahoma" w:eastAsia="Cambria" w:hAnsi="Tahoma" w:cs="Tahoma"/>
          <w:spacing w:val="-1"/>
          <w:sz w:val="22"/>
          <w:szCs w:val="22"/>
        </w:rPr>
        <w:t>i</w:t>
      </w:r>
      <w:r w:rsidRPr="008525A0">
        <w:rPr>
          <w:rFonts w:ascii="Tahoma" w:eastAsia="Cambria" w:hAnsi="Tahoma" w:cs="Tahoma"/>
          <w:sz w:val="22"/>
          <w:szCs w:val="22"/>
        </w:rPr>
        <w:t>an</w:t>
      </w:r>
      <w:r w:rsidRPr="008525A0">
        <w:rPr>
          <w:rFonts w:ascii="Tahoma" w:eastAsia="Cambria" w:hAnsi="Tahoma" w:cs="Tahoma"/>
          <w:spacing w:val="46"/>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ilak</w:t>
      </w:r>
      <w:r w:rsidRPr="008525A0">
        <w:rPr>
          <w:rFonts w:ascii="Tahoma" w:eastAsia="Cambria" w:hAnsi="Tahoma" w:cs="Tahoma"/>
          <w:spacing w:val="-1"/>
          <w:sz w:val="22"/>
          <w:szCs w:val="22"/>
        </w:rPr>
        <w:t>u</w:t>
      </w:r>
      <w:r w:rsidRPr="008525A0">
        <w:rPr>
          <w:rFonts w:ascii="Tahoma" w:eastAsia="Cambria" w:hAnsi="Tahoma" w:cs="Tahoma"/>
          <w:spacing w:val="1"/>
          <w:sz w:val="22"/>
          <w:szCs w:val="22"/>
        </w:rPr>
        <w:t>k</w:t>
      </w:r>
      <w:r w:rsidRPr="008525A0">
        <w:rPr>
          <w:rFonts w:ascii="Tahoma" w:eastAsia="Cambria" w:hAnsi="Tahoma" w:cs="Tahoma"/>
          <w:sz w:val="22"/>
          <w:szCs w:val="22"/>
        </w:rPr>
        <w:t>an</w:t>
      </w:r>
      <w:r w:rsidRPr="008525A0">
        <w:rPr>
          <w:rFonts w:ascii="Tahoma" w:eastAsia="Cambria" w:hAnsi="Tahoma" w:cs="Tahoma"/>
          <w:spacing w:val="46"/>
          <w:sz w:val="22"/>
          <w:szCs w:val="22"/>
        </w:rPr>
        <w:t xml:space="preserve"> </w:t>
      </w:r>
      <w:r w:rsidRPr="008525A0">
        <w:rPr>
          <w:rFonts w:ascii="Tahoma" w:eastAsia="Cambria" w:hAnsi="Tahoma" w:cs="Tahoma"/>
          <w:sz w:val="22"/>
          <w:szCs w:val="22"/>
        </w:rPr>
        <w:t>sec</w:t>
      </w:r>
      <w:r w:rsidRPr="008525A0">
        <w:rPr>
          <w:rFonts w:ascii="Tahoma" w:eastAsia="Cambria" w:hAnsi="Tahoma" w:cs="Tahoma"/>
          <w:spacing w:val="1"/>
          <w:sz w:val="22"/>
          <w:szCs w:val="22"/>
        </w:rPr>
        <w:t>a</w:t>
      </w:r>
      <w:r w:rsidRPr="008525A0">
        <w:rPr>
          <w:rFonts w:ascii="Tahoma" w:eastAsia="Cambria" w:hAnsi="Tahoma" w:cs="Tahoma"/>
          <w:spacing w:val="-1"/>
          <w:sz w:val="22"/>
          <w:szCs w:val="22"/>
        </w:rPr>
        <w:t>r</w:t>
      </w:r>
      <w:r w:rsidRPr="008525A0">
        <w:rPr>
          <w:rFonts w:ascii="Tahoma" w:eastAsia="Cambria" w:hAnsi="Tahoma" w:cs="Tahoma"/>
          <w:sz w:val="22"/>
          <w:szCs w:val="22"/>
        </w:rPr>
        <w:t>a</w:t>
      </w:r>
      <w:r w:rsidRPr="008525A0">
        <w:rPr>
          <w:rFonts w:ascii="Tahoma" w:eastAsia="Cambria" w:hAnsi="Tahoma" w:cs="Tahoma"/>
          <w:spacing w:val="46"/>
          <w:sz w:val="22"/>
          <w:szCs w:val="22"/>
        </w:rPr>
        <w:t xml:space="preserve"> </w:t>
      </w:r>
      <w:r w:rsidRPr="008525A0">
        <w:rPr>
          <w:rFonts w:ascii="Tahoma" w:eastAsia="Cambria" w:hAnsi="Tahoma" w:cs="Tahoma"/>
          <w:sz w:val="22"/>
          <w:szCs w:val="22"/>
        </w:rPr>
        <w:t>t</w:t>
      </w:r>
      <w:r w:rsidRPr="008525A0">
        <w:rPr>
          <w:rFonts w:ascii="Tahoma" w:eastAsia="Cambria" w:hAnsi="Tahoma" w:cs="Tahoma"/>
          <w:spacing w:val="1"/>
          <w:sz w:val="22"/>
          <w:szCs w:val="22"/>
        </w:rPr>
        <w:t>e</w:t>
      </w:r>
      <w:r w:rsidRPr="008525A0">
        <w:rPr>
          <w:rFonts w:ascii="Tahoma" w:eastAsia="Cambria" w:hAnsi="Tahoma" w:cs="Tahoma"/>
          <w:spacing w:val="-1"/>
          <w:sz w:val="22"/>
          <w:szCs w:val="22"/>
        </w:rPr>
        <w:t>r</w:t>
      </w:r>
      <w:r w:rsidRPr="008525A0">
        <w:rPr>
          <w:rFonts w:ascii="Tahoma" w:eastAsia="Cambria" w:hAnsi="Tahoma" w:cs="Tahoma"/>
          <w:sz w:val="22"/>
          <w:szCs w:val="22"/>
        </w:rPr>
        <w:t>i</w:t>
      </w:r>
      <w:r w:rsidRPr="008525A0">
        <w:rPr>
          <w:rFonts w:ascii="Tahoma" w:eastAsia="Cambria" w:hAnsi="Tahoma" w:cs="Tahoma"/>
          <w:spacing w:val="1"/>
          <w:sz w:val="22"/>
          <w:szCs w:val="22"/>
        </w:rPr>
        <w:t>n</w:t>
      </w:r>
      <w:r w:rsidRPr="008525A0">
        <w:rPr>
          <w:rFonts w:ascii="Tahoma" w:eastAsia="Cambria" w:hAnsi="Tahoma" w:cs="Tahoma"/>
          <w:sz w:val="22"/>
          <w:szCs w:val="22"/>
        </w:rPr>
        <w:t>t</w:t>
      </w:r>
      <w:r w:rsidRPr="008525A0">
        <w:rPr>
          <w:rFonts w:ascii="Tahoma" w:eastAsia="Cambria" w:hAnsi="Tahoma" w:cs="Tahoma"/>
          <w:spacing w:val="1"/>
          <w:sz w:val="22"/>
          <w:szCs w:val="22"/>
        </w:rPr>
        <w:t>e</w:t>
      </w:r>
      <w:r w:rsidRPr="008525A0">
        <w:rPr>
          <w:rFonts w:ascii="Tahoma" w:eastAsia="Cambria" w:hAnsi="Tahoma" w:cs="Tahoma"/>
          <w:spacing w:val="-1"/>
          <w:sz w:val="22"/>
          <w:szCs w:val="22"/>
        </w:rPr>
        <w:t>gr</w:t>
      </w:r>
      <w:r w:rsidRPr="008525A0">
        <w:rPr>
          <w:rFonts w:ascii="Tahoma" w:eastAsia="Cambria" w:hAnsi="Tahoma" w:cs="Tahoma"/>
          <w:sz w:val="22"/>
          <w:szCs w:val="22"/>
        </w:rPr>
        <w:t>asi</w:t>
      </w:r>
      <w:r w:rsidRPr="008525A0">
        <w:rPr>
          <w:rFonts w:ascii="Tahoma" w:eastAsia="Cambria" w:hAnsi="Tahoma" w:cs="Tahoma"/>
          <w:spacing w:val="46"/>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1"/>
          <w:sz w:val="22"/>
          <w:szCs w:val="22"/>
        </w:rPr>
        <w:t>g</w:t>
      </w:r>
      <w:r w:rsidRPr="008525A0">
        <w:rPr>
          <w:rFonts w:ascii="Tahoma" w:eastAsia="Cambria" w:hAnsi="Tahoma" w:cs="Tahoma"/>
          <w:sz w:val="22"/>
          <w:szCs w:val="22"/>
        </w:rPr>
        <w:t xml:space="preserve">an </w:t>
      </w:r>
      <w:r w:rsidRPr="008525A0">
        <w:rPr>
          <w:rFonts w:ascii="Tahoma" w:eastAsia="Cambria" w:hAnsi="Tahoma" w:cs="Tahoma"/>
          <w:spacing w:val="1"/>
          <w:sz w:val="22"/>
          <w:szCs w:val="22"/>
        </w:rPr>
        <w:t>p</w:t>
      </w:r>
      <w:r w:rsidRPr="008525A0">
        <w:rPr>
          <w:rFonts w:ascii="Tahoma" w:eastAsia="Cambria" w:hAnsi="Tahoma" w:cs="Tahoma"/>
          <w:spacing w:val="-1"/>
          <w:sz w:val="22"/>
          <w:szCs w:val="22"/>
        </w:rPr>
        <w:t>r</w:t>
      </w:r>
      <w:r w:rsidRPr="008525A0">
        <w:rPr>
          <w:rFonts w:ascii="Tahoma" w:eastAsia="Cambria" w:hAnsi="Tahoma" w:cs="Tahoma"/>
          <w:spacing w:val="1"/>
          <w:sz w:val="22"/>
          <w:szCs w:val="22"/>
        </w:rPr>
        <w:t>i</w:t>
      </w:r>
      <w:r w:rsidRPr="008525A0">
        <w:rPr>
          <w:rFonts w:ascii="Tahoma" w:eastAsia="Cambria" w:hAnsi="Tahoma" w:cs="Tahoma"/>
          <w:sz w:val="22"/>
          <w:szCs w:val="22"/>
        </w:rPr>
        <w:t>ns</w:t>
      </w:r>
      <w:r w:rsidRPr="008525A0">
        <w:rPr>
          <w:rFonts w:ascii="Tahoma" w:eastAsia="Cambria" w:hAnsi="Tahoma" w:cs="Tahoma"/>
          <w:spacing w:val="1"/>
          <w:sz w:val="22"/>
          <w:szCs w:val="22"/>
        </w:rPr>
        <w:t>i</w:t>
      </w:r>
      <w:r w:rsidRPr="008525A0">
        <w:rPr>
          <w:rFonts w:ascii="Tahoma" w:eastAsia="Cambria" w:hAnsi="Tahoma" w:cs="Tahoma"/>
          <w:sz w:val="22"/>
          <w:szCs w:val="22"/>
        </w:rPr>
        <w:t>p</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ila</w:t>
      </w:r>
      <w:r w:rsidRPr="008525A0">
        <w:rPr>
          <w:rFonts w:ascii="Tahoma" w:eastAsia="Cambria" w:hAnsi="Tahoma" w:cs="Tahoma"/>
          <w:spacing w:val="1"/>
          <w:sz w:val="22"/>
          <w:szCs w:val="22"/>
        </w:rPr>
        <w:t>i</w:t>
      </w:r>
      <w:r w:rsidRPr="008525A0">
        <w:rPr>
          <w:rFonts w:ascii="Tahoma" w:eastAsia="Cambria" w:hAnsi="Tahoma" w:cs="Tahoma"/>
          <w:spacing w:val="-2"/>
          <w:sz w:val="22"/>
          <w:szCs w:val="22"/>
        </w:rPr>
        <w:t>a</w:t>
      </w:r>
      <w:r w:rsidRPr="008525A0">
        <w:rPr>
          <w:rFonts w:ascii="Tahoma" w:eastAsia="Cambria" w:hAnsi="Tahoma" w:cs="Tahoma"/>
          <w:sz w:val="22"/>
          <w:szCs w:val="22"/>
        </w:rPr>
        <w:t xml:space="preserve">n </w:t>
      </w:r>
      <w:r w:rsidRPr="008525A0">
        <w:rPr>
          <w:rFonts w:ascii="Tahoma" w:eastAsia="Cambria" w:hAnsi="Tahoma" w:cs="Tahoma"/>
          <w:spacing w:val="1"/>
          <w:sz w:val="22"/>
          <w:szCs w:val="22"/>
        </w:rPr>
        <w:t>e</w:t>
      </w:r>
      <w:r w:rsidRPr="008525A0">
        <w:rPr>
          <w:rFonts w:ascii="Tahoma" w:eastAsia="Cambria" w:hAnsi="Tahoma" w:cs="Tahoma"/>
          <w:spacing w:val="-1"/>
          <w:sz w:val="22"/>
          <w:szCs w:val="22"/>
        </w:rPr>
        <w:t>d</w:t>
      </w:r>
      <w:r w:rsidRPr="008525A0">
        <w:rPr>
          <w:rFonts w:ascii="Tahoma" w:eastAsia="Cambria" w:hAnsi="Tahoma" w:cs="Tahoma"/>
          <w:sz w:val="22"/>
          <w:szCs w:val="22"/>
        </w:rPr>
        <w:t>u</w:t>
      </w:r>
      <w:r w:rsidRPr="008525A0">
        <w:rPr>
          <w:rFonts w:ascii="Tahoma" w:eastAsia="Cambria" w:hAnsi="Tahoma" w:cs="Tahoma"/>
          <w:spacing w:val="-2"/>
          <w:sz w:val="22"/>
          <w:szCs w:val="22"/>
        </w:rPr>
        <w:t>k</w:t>
      </w:r>
      <w:r w:rsidRPr="008525A0">
        <w:rPr>
          <w:rFonts w:ascii="Tahoma" w:eastAsia="Cambria" w:hAnsi="Tahoma" w:cs="Tahoma"/>
          <w:sz w:val="22"/>
          <w:szCs w:val="22"/>
        </w:rPr>
        <w:t>a</w:t>
      </w:r>
      <w:r w:rsidRPr="008525A0">
        <w:rPr>
          <w:rFonts w:ascii="Tahoma" w:eastAsia="Cambria" w:hAnsi="Tahoma" w:cs="Tahoma"/>
          <w:spacing w:val="1"/>
          <w:sz w:val="22"/>
          <w:szCs w:val="22"/>
        </w:rPr>
        <w:t>t</w:t>
      </w:r>
      <w:r w:rsidRPr="008525A0">
        <w:rPr>
          <w:rFonts w:ascii="Tahoma" w:eastAsia="Cambria" w:hAnsi="Tahoma" w:cs="Tahoma"/>
          <w:sz w:val="22"/>
          <w:szCs w:val="22"/>
        </w:rPr>
        <w:t>if, ob</w:t>
      </w:r>
      <w:r w:rsidRPr="008525A0">
        <w:rPr>
          <w:rFonts w:ascii="Tahoma" w:eastAsia="Cambria" w:hAnsi="Tahoma" w:cs="Tahoma"/>
          <w:spacing w:val="1"/>
          <w:sz w:val="22"/>
          <w:szCs w:val="22"/>
        </w:rPr>
        <w:t>j</w:t>
      </w:r>
      <w:r w:rsidRPr="008525A0">
        <w:rPr>
          <w:rFonts w:ascii="Tahoma" w:eastAsia="Cambria" w:hAnsi="Tahoma" w:cs="Tahoma"/>
          <w:sz w:val="22"/>
          <w:szCs w:val="22"/>
        </w:rPr>
        <w:t>ektif,</w:t>
      </w:r>
      <w:r w:rsidRPr="008525A0">
        <w:rPr>
          <w:rFonts w:ascii="Tahoma" w:eastAsia="Cambria" w:hAnsi="Tahoma" w:cs="Tahoma"/>
          <w:spacing w:val="51"/>
          <w:sz w:val="22"/>
          <w:szCs w:val="22"/>
        </w:rPr>
        <w:t xml:space="preserve"> </w:t>
      </w:r>
      <w:r w:rsidRPr="008525A0">
        <w:rPr>
          <w:rFonts w:ascii="Tahoma" w:eastAsia="Cambria" w:hAnsi="Tahoma" w:cs="Tahoma"/>
          <w:sz w:val="22"/>
          <w:szCs w:val="22"/>
        </w:rPr>
        <w:t>ak</w:t>
      </w:r>
      <w:r w:rsidRPr="008525A0">
        <w:rPr>
          <w:rFonts w:ascii="Tahoma" w:eastAsia="Cambria" w:hAnsi="Tahoma" w:cs="Tahoma"/>
          <w:spacing w:val="-1"/>
          <w:sz w:val="22"/>
          <w:szCs w:val="22"/>
        </w:rPr>
        <w:t>u</w:t>
      </w:r>
      <w:r w:rsidRPr="008525A0">
        <w:rPr>
          <w:rFonts w:ascii="Tahoma" w:eastAsia="Cambria" w:hAnsi="Tahoma" w:cs="Tahoma"/>
          <w:sz w:val="22"/>
          <w:szCs w:val="22"/>
        </w:rPr>
        <w:t>n</w:t>
      </w:r>
      <w:r w:rsidRPr="008525A0">
        <w:rPr>
          <w:rFonts w:ascii="Tahoma" w:eastAsia="Cambria" w:hAnsi="Tahoma" w:cs="Tahoma"/>
          <w:spacing w:val="1"/>
          <w:sz w:val="22"/>
          <w:szCs w:val="22"/>
        </w:rPr>
        <w:t>t</w:t>
      </w:r>
      <w:r w:rsidRPr="008525A0">
        <w:rPr>
          <w:rFonts w:ascii="Tahoma" w:eastAsia="Cambria" w:hAnsi="Tahoma" w:cs="Tahoma"/>
          <w:sz w:val="22"/>
          <w:szCs w:val="22"/>
        </w:rPr>
        <w:t>a</w:t>
      </w:r>
      <w:r w:rsidRPr="008525A0">
        <w:rPr>
          <w:rFonts w:ascii="Tahoma" w:eastAsia="Cambria" w:hAnsi="Tahoma" w:cs="Tahoma"/>
          <w:spacing w:val="1"/>
          <w:sz w:val="22"/>
          <w:szCs w:val="22"/>
        </w:rPr>
        <w:t>b</w:t>
      </w:r>
      <w:r w:rsidRPr="008525A0">
        <w:rPr>
          <w:rFonts w:ascii="Tahoma" w:eastAsia="Cambria" w:hAnsi="Tahoma" w:cs="Tahoma"/>
          <w:sz w:val="22"/>
          <w:szCs w:val="22"/>
        </w:rPr>
        <w:t>el,</w:t>
      </w:r>
      <w:r w:rsidRPr="008525A0">
        <w:rPr>
          <w:rFonts w:ascii="Tahoma" w:eastAsia="Cambria" w:hAnsi="Tahoma" w:cs="Tahoma"/>
          <w:spacing w:val="52"/>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z w:val="22"/>
          <w:szCs w:val="22"/>
        </w:rPr>
        <w:t>trans</w:t>
      </w:r>
      <w:r w:rsidRPr="008525A0">
        <w:rPr>
          <w:rFonts w:ascii="Tahoma" w:eastAsia="Cambria" w:hAnsi="Tahoma" w:cs="Tahoma"/>
          <w:spacing w:val="1"/>
          <w:sz w:val="22"/>
          <w:szCs w:val="22"/>
        </w:rPr>
        <w:t>p</w:t>
      </w:r>
      <w:r w:rsidRPr="008525A0">
        <w:rPr>
          <w:rFonts w:ascii="Tahoma" w:eastAsia="Cambria" w:hAnsi="Tahoma" w:cs="Tahoma"/>
          <w:sz w:val="22"/>
          <w:szCs w:val="22"/>
        </w:rPr>
        <w:t>aran.</w:t>
      </w:r>
    </w:p>
    <w:p w:rsidR="008525A0" w:rsidRDefault="00956BF7" w:rsidP="00E54A3C">
      <w:pPr>
        <w:pStyle w:val="ListParagraph"/>
        <w:numPr>
          <w:ilvl w:val="0"/>
          <w:numId w:val="71"/>
        </w:numPr>
        <w:spacing w:line="276" w:lineRule="auto"/>
        <w:ind w:left="426" w:right="-1" w:hanging="426"/>
        <w:jc w:val="both"/>
        <w:rPr>
          <w:rFonts w:ascii="Tahoma" w:eastAsia="Cambria" w:hAnsi="Tahoma" w:cs="Tahoma"/>
          <w:sz w:val="22"/>
          <w:szCs w:val="22"/>
        </w:rPr>
      </w:pPr>
      <w:r w:rsidRPr="008525A0">
        <w:rPr>
          <w:rFonts w:ascii="Tahoma" w:eastAsia="Cambria" w:hAnsi="Tahoma" w:cs="Tahoma"/>
          <w:sz w:val="22"/>
          <w:szCs w:val="22"/>
        </w:rPr>
        <w:lastRenderedPageBreak/>
        <w:t>P</w:t>
      </w:r>
      <w:r w:rsidRPr="008525A0">
        <w:rPr>
          <w:rFonts w:ascii="Tahoma" w:eastAsia="Cambria" w:hAnsi="Tahoma" w:cs="Tahoma"/>
          <w:spacing w:val="1"/>
          <w:sz w:val="22"/>
          <w:szCs w:val="22"/>
        </w:rPr>
        <w:t>e</w:t>
      </w:r>
      <w:r w:rsidRPr="008525A0">
        <w:rPr>
          <w:rFonts w:ascii="Tahoma" w:eastAsia="Cambria" w:hAnsi="Tahoma" w:cs="Tahoma"/>
          <w:sz w:val="22"/>
          <w:szCs w:val="22"/>
        </w:rPr>
        <w:t>n</w:t>
      </w:r>
      <w:r w:rsidRPr="008525A0">
        <w:rPr>
          <w:rFonts w:ascii="Tahoma" w:eastAsia="Cambria" w:hAnsi="Tahoma" w:cs="Tahoma"/>
          <w:spacing w:val="1"/>
          <w:sz w:val="22"/>
          <w:szCs w:val="22"/>
        </w:rPr>
        <w:t>i</w:t>
      </w:r>
      <w:r w:rsidRPr="008525A0">
        <w:rPr>
          <w:rFonts w:ascii="Tahoma" w:eastAsia="Cambria" w:hAnsi="Tahoma" w:cs="Tahoma"/>
          <w:sz w:val="22"/>
          <w:szCs w:val="22"/>
        </w:rPr>
        <w:t xml:space="preserve">laian </w:t>
      </w:r>
      <w:r w:rsidRPr="008525A0">
        <w:rPr>
          <w:rFonts w:ascii="Tahoma" w:eastAsia="Cambria" w:hAnsi="Tahoma" w:cs="Tahoma"/>
          <w:spacing w:val="1"/>
          <w:sz w:val="22"/>
          <w:szCs w:val="22"/>
        </w:rPr>
        <w:t>p</w:t>
      </w:r>
      <w:r w:rsidRPr="008525A0">
        <w:rPr>
          <w:rFonts w:ascii="Tahoma" w:eastAsia="Cambria" w:hAnsi="Tahoma" w:cs="Tahoma"/>
          <w:spacing w:val="-1"/>
          <w:sz w:val="22"/>
          <w:szCs w:val="22"/>
        </w:rPr>
        <w:t>r</w:t>
      </w:r>
      <w:r w:rsidRPr="008525A0">
        <w:rPr>
          <w:rFonts w:ascii="Tahoma" w:eastAsia="Cambria" w:hAnsi="Tahoma" w:cs="Tahoma"/>
          <w:sz w:val="22"/>
          <w:szCs w:val="22"/>
        </w:rPr>
        <w:t xml:space="preserve">oses </w:t>
      </w:r>
      <w:r w:rsidRPr="008525A0">
        <w:rPr>
          <w:rFonts w:ascii="Tahoma" w:eastAsia="Cambria" w:hAnsi="Tahoma" w:cs="Tahoma"/>
          <w:spacing w:val="-1"/>
          <w:sz w:val="22"/>
          <w:szCs w:val="22"/>
        </w:rPr>
        <w:t>d</w:t>
      </w:r>
      <w:r w:rsidRPr="008525A0">
        <w:rPr>
          <w:rFonts w:ascii="Tahoma" w:eastAsia="Cambria" w:hAnsi="Tahoma" w:cs="Tahoma"/>
          <w:sz w:val="22"/>
          <w:szCs w:val="22"/>
        </w:rPr>
        <w:t xml:space="preserve">an hasil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w:t>
      </w:r>
      <w:r w:rsidRPr="008525A0">
        <w:rPr>
          <w:rFonts w:ascii="Tahoma" w:eastAsia="Cambria" w:hAnsi="Tahoma" w:cs="Tahoma"/>
          <w:spacing w:val="-1"/>
          <w:sz w:val="22"/>
          <w:szCs w:val="22"/>
        </w:rPr>
        <w:t>i</w:t>
      </w:r>
      <w:r w:rsidRPr="008525A0">
        <w:rPr>
          <w:rFonts w:ascii="Tahoma" w:eastAsia="Cambria" w:hAnsi="Tahoma" w:cs="Tahoma"/>
          <w:sz w:val="22"/>
          <w:szCs w:val="22"/>
        </w:rPr>
        <w:t>an ha</w:t>
      </w:r>
      <w:r w:rsidRPr="008525A0">
        <w:rPr>
          <w:rFonts w:ascii="Tahoma" w:eastAsia="Cambria" w:hAnsi="Tahoma" w:cs="Tahoma"/>
          <w:spacing w:val="-1"/>
          <w:sz w:val="22"/>
          <w:szCs w:val="22"/>
        </w:rPr>
        <w:t>r</w:t>
      </w:r>
      <w:r w:rsidRPr="008525A0">
        <w:rPr>
          <w:rFonts w:ascii="Tahoma" w:eastAsia="Cambria" w:hAnsi="Tahoma" w:cs="Tahoma"/>
          <w:spacing w:val="-3"/>
          <w:sz w:val="22"/>
          <w:szCs w:val="22"/>
        </w:rPr>
        <w:t>u</w:t>
      </w:r>
      <w:r w:rsidRPr="008525A0">
        <w:rPr>
          <w:rFonts w:ascii="Tahoma" w:eastAsia="Cambria" w:hAnsi="Tahoma" w:cs="Tahoma"/>
          <w:sz w:val="22"/>
          <w:szCs w:val="22"/>
        </w:rPr>
        <w:t>s memp</w:t>
      </w:r>
      <w:r w:rsidRPr="008525A0">
        <w:rPr>
          <w:rFonts w:ascii="Tahoma" w:eastAsia="Cambria" w:hAnsi="Tahoma" w:cs="Tahoma"/>
          <w:spacing w:val="1"/>
          <w:sz w:val="22"/>
          <w:szCs w:val="22"/>
        </w:rPr>
        <w:t>e</w:t>
      </w:r>
      <w:r w:rsidRPr="008525A0">
        <w:rPr>
          <w:rFonts w:ascii="Tahoma" w:eastAsia="Cambria" w:hAnsi="Tahoma" w:cs="Tahoma"/>
          <w:spacing w:val="-1"/>
          <w:sz w:val="22"/>
          <w:szCs w:val="22"/>
        </w:rPr>
        <w:t>r</w:t>
      </w:r>
      <w:r w:rsidRPr="008525A0">
        <w:rPr>
          <w:rFonts w:ascii="Tahoma" w:eastAsia="Cambria" w:hAnsi="Tahoma" w:cs="Tahoma"/>
          <w:sz w:val="22"/>
          <w:szCs w:val="22"/>
        </w:rPr>
        <w:t>hat</w:t>
      </w:r>
      <w:r w:rsidRPr="008525A0">
        <w:rPr>
          <w:rFonts w:ascii="Tahoma" w:eastAsia="Cambria" w:hAnsi="Tahoma" w:cs="Tahoma"/>
          <w:spacing w:val="1"/>
          <w:sz w:val="22"/>
          <w:szCs w:val="22"/>
        </w:rPr>
        <w:t>i</w:t>
      </w:r>
      <w:r w:rsidRPr="008525A0">
        <w:rPr>
          <w:rFonts w:ascii="Tahoma" w:eastAsia="Cambria" w:hAnsi="Tahoma" w:cs="Tahoma"/>
          <w:spacing w:val="-1"/>
          <w:sz w:val="22"/>
          <w:szCs w:val="22"/>
        </w:rPr>
        <w:t>k</w:t>
      </w:r>
      <w:r w:rsidRPr="008525A0">
        <w:rPr>
          <w:rFonts w:ascii="Tahoma" w:eastAsia="Cambria" w:hAnsi="Tahoma" w:cs="Tahoma"/>
          <w:sz w:val="22"/>
          <w:szCs w:val="22"/>
        </w:rPr>
        <w:t xml:space="preserve">an </w:t>
      </w:r>
      <w:r w:rsidRPr="008525A0">
        <w:rPr>
          <w:rFonts w:ascii="Tahoma" w:eastAsia="Cambria" w:hAnsi="Tahoma" w:cs="Tahoma"/>
          <w:spacing w:val="-1"/>
          <w:sz w:val="22"/>
          <w:szCs w:val="22"/>
        </w:rPr>
        <w:t>k</w:t>
      </w:r>
      <w:r w:rsidRPr="008525A0">
        <w:rPr>
          <w:rFonts w:ascii="Tahoma" w:eastAsia="Cambria" w:hAnsi="Tahoma" w:cs="Tahoma"/>
          <w:sz w:val="22"/>
          <w:szCs w:val="22"/>
        </w:rPr>
        <w:t>e</w:t>
      </w:r>
      <w:r w:rsidRPr="008525A0">
        <w:rPr>
          <w:rFonts w:ascii="Tahoma" w:eastAsia="Cambria" w:hAnsi="Tahoma" w:cs="Tahoma"/>
          <w:spacing w:val="-2"/>
          <w:sz w:val="22"/>
          <w:szCs w:val="22"/>
        </w:rPr>
        <w:t>s</w:t>
      </w:r>
      <w:r w:rsidRPr="008525A0">
        <w:rPr>
          <w:rFonts w:ascii="Tahoma" w:eastAsia="Cambria" w:hAnsi="Tahoma" w:cs="Tahoma"/>
          <w:sz w:val="22"/>
          <w:szCs w:val="22"/>
        </w:rPr>
        <w:t>esua</w:t>
      </w:r>
      <w:r w:rsidRPr="008525A0">
        <w:rPr>
          <w:rFonts w:ascii="Tahoma" w:eastAsia="Cambria" w:hAnsi="Tahoma" w:cs="Tahoma"/>
          <w:spacing w:val="1"/>
          <w:sz w:val="22"/>
          <w:szCs w:val="22"/>
        </w:rPr>
        <w:t>i</w:t>
      </w:r>
      <w:r w:rsidRPr="008525A0">
        <w:rPr>
          <w:rFonts w:ascii="Tahoma" w:eastAsia="Cambria" w:hAnsi="Tahoma" w:cs="Tahoma"/>
          <w:spacing w:val="-2"/>
          <w:sz w:val="22"/>
          <w:szCs w:val="22"/>
        </w:rPr>
        <w:t>a</w:t>
      </w:r>
      <w:r w:rsidRPr="008525A0">
        <w:rPr>
          <w:rFonts w:ascii="Tahoma" w:eastAsia="Cambria" w:hAnsi="Tahoma" w:cs="Tahoma"/>
          <w:sz w:val="22"/>
          <w:szCs w:val="22"/>
        </w:rPr>
        <w:t>n</w:t>
      </w:r>
      <w:r w:rsidR="008525A0">
        <w:rPr>
          <w:rFonts w:ascii="Tahoma" w:eastAsia="Cambria" w:hAnsi="Tahoma" w:cs="Tahoma"/>
          <w:sz w:val="22"/>
          <w:szCs w:val="22"/>
        </w:rPr>
        <w:t xml:space="preserve"> </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t</w:t>
      </w:r>
      <w:r w:rsidRPr="008525A0">
        <w:rPr>
          <w:rFonts w:ascii="Tahoma" w:eastAsia="Cambria" w:hAnsi="Tahoma" w:cs="Tahoma"/>
          <w:spacing w:val="1"/>
          <w:sz w:val="22"/>
          <w:szCs w:val="22"/>
        </w:rPr>
        <w:t>a</w:t>
      </w:r>
      <w:r w:rsidRPr="008525A0">
        <w:rPr>
          <w:rFonts w:ascii="Tahoma" w:eastAsia="Cambria" w:hAnsi="Tahoma" w:cs="Tahoma"/>
          <w:spacing w:val="-1"/>
          <w:sz w:val="22"/>
          <w:szCs w:val="22"/>
        </w:rPr>
        <w:t>r</w:t>
      </w:r>
      <w:r w:rsidRPr="008525A0">
        <w:rPr>
          <w:rFonts w:ascii="Tahoma" w:eastAsia="Cambria" w:hAnsi="Tahoma" w:cs="Tahoma"/>
          <w:sz w:val="22"/>
          <w:szCs w:val="22"/>
        </w:rPr>
        <w:t xml:space="preserve">a </w:t>
      </w:r>
      <w:r w:rsidRPr="008525A0">
        <w:rPr>
          <w:rFonts w:ascii="Tahoma" w:eastAsia="Cambria" w:hAnsi="Tahoma" w:cs="Tahoma"/>
          <w:spacing w:val="1"/>
          <w:sz w:val="22"/>
          <w:szCs w:val="22"/>
        </w:rPr>
        <w:t>t</w:t>
      </w:r>
      <w:r w:rsidRPr="008525A0">
        <w:rPr>
          <w:rFonts w:ascii="Tahoma" w:eastAsia="Cambria" w:hAnsi="Tahoma" w:cs="Tahoma"/>
          <w:sz w:val="22"/>
          <w:szCs w:val="22"/>
        </w:rPr>
        <w:t xml:space="preserve">ujuan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z w:val="22"/>
          <w:szCs w:val="22"/>
        </w:rPr>
        <w:t>ca</w:t>
      </w:r>
      <w:r w:rsidRPr="008525A0">
        <w:rPr>
          <w:rFonts w:ascii="Tahoma" w:eastAsia="Cambria" w:hAnsi="Tahoma" w:cs="Tahoma"/>
          <w:spacing w:val="1"/>
          <w:sz w:val="22"/>
          <w:szCs w:val="22"/>
        </w:rPr>
        <w:t>p</w:t>
      </w:r>
      <w:r w:rsidRPr="008525A0">
        <w:rPr>
          <w:rFonts w:ascii="Tahoma" w:eastAsia="Cambria" w:hAnsi="Tahoma" w:cs="Tahoma"/>
          <w:spacing w:val="-2"/>
          <w:sz w:val="22"/>
          <w:szCs w:val="22"/>
        </w:rPr>
        <w:t>ai</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egia</w:t>
      </w:r>
      <w:r w:rsidRPr="008525A0">
        <w:rPr>
          <w:rFonts w:ascii="Tahoma" w:eastAsia="Cambria" w:hAnsi="Tahoma" w:cs="Tahoma"/>
          <w:spacing w:val="1"/>
          <w:sz w:val="22"/>
          <w:szCs w:val="22"/>
        </w:rPr>
        <w:t>t</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w:t>
      </w:r>
    </w:p>
    <w:p w:rsidR="00E240C1" w:rsidRPr="008525A0" w:rsidRDefault="00956BF7" w:rsidP="00E54A3C">
      <w:pPr>
        <w:pStyle w:val="ListParagraph"/>
        <w:numPr>
          <w:ilvl w:val="0"/>
          <w:numId w:val="71"/>
        </w:numPr>
        <w:spacing w:line="276" w:lineRule="auto"/>
        <w:ind w:left="426" w:right="-1" w:hanging="426"/>
        <w:jc w:val="both"/>
        <w:rPr>
          <w:rFonts w:ascii="Tahoma" w:eastAsia="Cambria" w:hAnsi="Tahoma" w:cs="Tahoma"/>
          <w:sz w:val="22"/>
          <w:szCs w:val="22"/>
        </w:rPr>
      </w:pPr>
      <w:r w:rsidRPr="008525A0">
        <w:rPr>
          <w:rFonts w:ascii="Tahoma" w:eastAsia="Cambria" w:hAnsi="Tahoma" w:cs="Tahoma"/>
          <w:sz w:val="22"/>
          <w:szCs w:val="22"/>
        </w:rPr>
        <w:t>P</w:t>
      </w:r>
      <w:r w:rsidRPr="008525A0">
        <w:rPr>
          <w:rFonts w:ascii="Tahoma" w:eastAsia="Cambria" w:hAnsi="Tahoma" w:cs="Tahoma"/>
          <w:spacing w:val="1"/>
          <w:sz w:val="22"/>
          <w:szCs w:val="22"/>
        </w:rPr>
        <w:t>e</w:t>
      </w:r>
      <w:r w:rsidRPr="008525A0">
        <w:rPr>
          <w:rFonts w:ascii="Tahoma" w:eastAsia="Cambria" w:hAnsi="Tahoma" w:cs="Tahoma"/>
          <w:sz w:val="22"/>
          <w:szCs w:val="22"/>
        </w:rPr>
        <w:t>n</w:t>
      </w:r>
      <w:r w:rsidRPr="008525A0">
        <w:rPr>
          <w:rFonts w:ascii="Tahoma" w:eastAsia="Cambria" w:hAnsi="Tahoma" w:cs="Tahoma"/>
          <w:spacing w:val="1"/>
          <w:sz w:val="22"/>
          <w:szCs w:val="22"/>
        </w:rPr>
        <w:t>i</w:t>
      </w:r>
      <w:r w:rsidRPr="008525A0">
        <w:rPr>
          <w:rFonts w:ascii="Tahoma" w:eastAsia="Cambria" w:hAnsi="Tahoma" w:cs="Tahoma"/>
          <w:sz w:val="22"/>
          <w:szCs w:val="22"/>
        </w:rPr>
        <w:t xml:space="preserve">laian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w:t>
      </w:r>
      <w:r w:rsidRPr="008525A0">
        <w:rPr>
          <w:rFonts w:ascii="Tahoma" w:eastAsia="Cambria" w:hAnsi="Tahoma" w:cs="Tahoma"/>
          <w:spacing w:val="-1"/>
          <w:sz w:val="22"/>
          <w:szCs w:val="22"/>
        </w:rPr>
        <w:t>i</w:t>
      </w:r>
      <w:r w:rsidRPr="008525A0">
        <w:rPr>
          <w:rFonts w:ascii="Tahoma" w:eastAsia="Cambria" w:hAnsi="Tahoma" w:cs="Tahoma"/>
          <w:sz w:val="22"/>
          <w:szCs w:val="22"/>
        </w:rPr>
        <w:t xml:space="preserve">an </w:t>
      </w:r>
      <w:r w:rsidRPr="008525A0">
        <w:rPr>
          <w:rFonts w:ascii="Tahoma" w:eastAsia="Cambria" w:hAnsi="Tahoma" w:cs="Tahoma"/>
          <w:spacing w:val="-1"/>
          <w:sz w:val="22"/>
          <w:szCs w:val="22"/>
        </w:rPr>
        <w:t>y</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 xml:space="preserve">g </w:t>
      </w:r>
      <w:r w:rsidRPr="008525A0">
        <w:rPr>
          <w:rFonts w:ascii="Tahoma" w:eastAsia="Cambria" w:hAnsi="Tahoma" w:cs="Tahoma"/>
          <w:spacing w:val="-1"/>
          <w:sz w:val="22"/>
          <w:szCs w:val="22"/>
        </w:rPr>
        <w:t>d</w:t>
      </w:r>
      <w:r w:rsidRPr="008525A0">
        <w:rPr>
          <w:rFonts w:ascii="Tahoma" w:eastAsia="Cambria" w:hAnsi="Tahoma" w:cs="Tahoma"/>
          <w:sz w:val="22"/>
          <w:szCs w:val="22"/>
        </w:rPr>
        <w:t>il</w:t>
      </w:r>
      <w:r w:rsidRPr="008525A0">
        <w:rPr>
          <w:rFonts w:ascii="Tahoma" w:eastAsia="Cambria" w:hAnsi="Tahoma" w:cs="Tahoma"/>
          <w:spacing w:val="3"/>
          <w:sz w:val="22"/>
          <w:szCs w:val="22"/>
        </w:rPr>
        <w:t>a</w:t>
      </w:r>
      <w:r w:rsidRPr="008525A0">
        <w:rPr>
          <w:rFonts w:ascii="Tahoma" w:eastAsia="Cambria" w:hAnsi="Tahoma" w:cs="Tahoma"/>
          <w:spacing w:val="-1"/>
          <w:sz w:val="22"/>
          <w:szCs w:val="22"/>
        </w:rPr>
        <w:t>k</w:t>
      </w:r>
      <w:r w:rsidRPr="008525A0">
        <w:rPr>
          <w:rFonts w:ascii="Tahoma" w:eastAsia="Cambria" w:hAnsi="Tahoma" w:cs="Tahoma"/>
          <w:sz w:val="22"/>
          <w:szCs w:val="22"/>
        </w:rPr>
        <w:t>sa</w:t>
      </w:r>
      <w:r w:rsidRPr="008525A0">
        <w:rPr>
          <w:rFonts w:ascii="Tahoma" w:eastAsia="Cambria" w:hAnsi="Tahoma" w:cs="Tahoma"/>
          <w:spacing w:val="1"/>
          <w:sz w:val="22"/>
          <w:szCs w:val="22"/>
        </w:rPr>
        <w:t>n</w:t>
      </w:r>
      <w:r w:rsidRPr="008525A0">
        <w:rPr>
          <w:rFonts w:ascii="Tahoma" w:eastAsia="Cambria" w:hAnsi="Tahoma" w:cs="Tahoma"/>
          <w:sz w:val="22"/>
          <w:szCs w:val="22"/>
        </w:rPr>
        <w:t>akan o</w:t>
      </w:r>
      <w:r w:rsidRPr="008525A0">
        <w:rPr>
          <w:rFonts w:ascii="Tahoma" w:eastAsia="Cambria" w:hAnsi="Tahoma" w:cs="Tahoma"/>
          <w:spacing w:val="2"/>
          <w:sz w:val="22"/>
          <w:szCs w:val="22"/>
        </w:rPr>
        <w:t>l</w:t>
      </w:r>
      <w:r w:rsidRPr="008525A0">
        <w:rPr>
          <w:rFonts w:ascii="Tahoma" w:eastAsia="Cambria" w:hAnsi="Tahoma" w:cs="Tahoma"/>
          <w:sz w:val="22"/>
          <w:szCs w:val="22"/>
        </w:rPr>
        <w:t xml:space="preserve">eh </w:t>
      </w:r>
      <w:r w:rsidR="008525A0">
        <w:rPr>
          <w:rFonts w:ascii="Tahoma" w:eastAsia="Cambria" w:hAnsi="Tahoma" w:cs="Tahoma"/>
          <w:sz w:val="22"/>
          <w:szCs w:val="22"/>
        </w:rPr>
        <w:t xml:space="preserve">mahasiswa dalam </w:t>
      </w:r>
      <w:r w:rsidRPr="008525A0">
        <w:rPr>
          <w:rFonts w:ascii="Tahoma" w:eastAsia="Cambria" w:hAnsi="Tahoma" w:cs="Tahoma"/>
          <w:spacing w:val="-1"/>
          <w:sz w:val="22"/>
          <w:szCs w:val="22"/>
        </w:rPr>
        <w:t>r</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pacing w:val="-1"/>
          <w:sz w:val="22"/>
          <w:szCs w:val="22"/>
        </w:rPr>
        <w:t>gk</w:t>
      </w:r>
      <w:r w:rsidRPr="008525A0">
        <w:rPr>
          <w:rFonts w:ascii="Tahoma" w:eastAsia="Cambria" w:hAnsi="Tahoma" w:cs="Tahoma"/>
          <w:sz w:val="22"/>
          <w:szCs w:val="22"/>
        </w:rPr>
        <w:t xml:space="preserve">a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1"/>
          <w:sz w:val="22"/>
          <w:szCs w:val="22"/>
        </w:rPr>
        <w:t>y</w:t>
      </w:r>
      <w:r w:rsidRPr="008525A0">
        <w:rPr>
          <w:rFonts w:ascii="Tahoma" w:eastAsia="Cambria" w:hAnsi="Tahoma" w:cs="Tahoma"/>
          <w:sz w:val="22"/>
          <w:szCs w:val="22"/>
        </w:rPr>
        <w:t>us</w:t>
      </w:r>
      <w:r w:rsidRPr="008525A0">
        <w:rPr>
          <w:rFonts w:ascii="Tahoma" w:eastAsia="Cambria" w:hAnsi="Tahoma" w:cs="Tahoma"/>
          <w:spacing w:val="-1"/>
          <w:sz w:val="22"/>
          <w:szCs w:val="22"/>
        </w:rPr>
        <w:t>u</w:t>
      </w:r>
      <w:r w:rsidRPr="008525A0">
        <w:rPr>
          <w:rFonts w:ascii="Tahoma" w:eastAsia="Cambria" w:hAnsi="Tahoma" w:cs="Tahoma"/>
          <w:sz w:val="22"/>
          <w:szCs w:val="22"/>
        </w:rPr>
        <w:t>n</w:t>
      </w:r>
      <w:r w:rsidRPr="008525A0">
        <w:rPr>
          <w:rFonts w:ascii="Tahoma" w:eastAsia="Cambria" w:hAnsi="Tahoma" w:cs="Tahoma"/>
          <w:spacing w:val="1"/>
          <w:sz w:val="22"/>
          <w:szCs w:val="22"/>
        </w:rPr>
        <w:t>a</w:t>
      </w:r>
      <w:r w:rsidRPr="008525A0">
        <w:rPr>
          <w:rFonts w:ascii="Tahoma" w:eastAsia="Cambria" w:hAnsi="Tahoma" w:cs="Tahoma"/>
          <w:sz w:val="22"/>
          <w:szCs w:val="22"/>
        </w:rPr>
        <w:t>n la</w:t>
      </w:r>
      <w:r w:rsidRPr="008525A0">
        <w:rPr>
          <w:rFonts w:ascii="Tahoma" w:eastAsia="Cambria" w:hAnsi="Tahoma" w:cs="Tahoma"/>
          <w:spacing w:val="1"/>
          <w:sz w:val="22"/>
          <w:szCs w:val="22"/>
        </w:rPr>
        <w:t>p</w:t>
      </w:r>
      <w:r w:rsidRPr="008525A0">
        <w:rPr>
          <w:rFonts w:ascii="Tahoma" w:eastAsia="Cambria" w:hAnsi="Tahoma" w:cs="Tahoma"/>
          <w:sz w:val="22"/>
          <w:szCs w:val="22"/>
        </w:rPr>
        <w:t>o</w:t>
      </w:r>
      <w:r w:rsidRPr="008525A0">
        <w:rPr>
          <w:rFonts w:ascii="Tahoma" w:eastAsia="Cambria" w:hAnsi="Tahoma" w:cs="Tahoma"/>
          <w:spacing w:val="-1"/>
          <w:sz w:val="22"/>
          <w:szCs w:val="22"/>
        </w:rPr>
        <w:t>r</w:t>
      </w:r>
      <w:r w:rsidRPr="008525A0">
        <w:rPr>
          <w:rFonts w:ascii="Tahoma" w:eastAsia="Cambria" w:hAnsi="Tahoma" w:cs="Tahoma"/>
          <w:sz w:val="22"/>
          <w:szCs w:val="22"/>
        </w:rPr>
        <w:t>an tu</w:t>
      </w:r>
      <w:r w:rsidRPr="008525A0">
        <w:rPr>
          <w:rFonts w:ascii="Tahoma" w:eastAsia="Cambria" w:hAnsi="Tahoma" w:cs="Tahoma"/>
          <w:spacing w:val="-1"/>
          <w:sz w:val="22"/>
          <w:szCs w:val="22"/>
        </w:rPr>
        <w:t>g</w:t>
      </w:r>
      <w:r w:rsidRPr="008525A0">
        <w:rPr>
          <w:rFonts w:ascii="Tahoma" w:eastAsia="Cambria" w:hAnsi="Tahoma" w:cs="Tahoma"/>
          <w:sz w:val="22"/>
          <w:szCs w:val="22"/>
        </w:rPr>
        <w:t>as ak</w:t>
      </w:r>
      <w:r w:rsidRPr="008525A0">
        <w:rPr>
          <w:rFonts w:ascii="Tahoma" w:eastAsia="Cambria" w:hAnsi="Tahoma" w:cs="Tahoma"/>
          <w:spacing w:val="-1"/>
          <w:sz w:val="22"/>
          <w:szCs w:val="22"/>
        </w:rPr>
        <w:t>h</w:t>
      </w:r>
      <w:r w:rsidRPr="008525A0">
        <w:rPr>
          <w:rFonts w:ascii="Tahoma" w:eastAsia="Cambria" w:hAnsi="Tahoma" w:cs="Tahoma"/>
          <w:sz w:val="22"/>
          <w:szCs w:val="22"/>
        </w:rPr>
        <w:t>ir, s</w:t>
      </w:r>
      <w:r w:rsidRPr="008525A0">
        <w:rPr>
          <w:rFonts w:ascii="Tahoma" w:eastAsia="Cambria" w:hAnsi="Tahoma" w:cs="Tahoma"/>
          <w:spacing w:val="-1"/>
          <w:sz w:val="22"/>
          <w:szCs w:val="22"/>
        </w:rPr>
        <w:t>kr</w:t>
      </w:r>
      <w:r w:rsidRPr="008525A0">
        <w:rPr>
          <w:rFonts w:ascii="Tahoma" w:eastAsia="Cambria" w:hAnsi="Tahoma" w:cs="Tahoma"/>
          <w:sz w:val="22"/>
          <w:szCs w:val="22"/>
        </w:rPr>
        <w:t>i</w:t>
      </w:r>
      <w:r w:rsidRPr="008525A0">
        <w:rPr>
          <w:rFonts w:ascii="Tahoma" w:eastAsia="Cambria" w:hAnsi="Tahoma" w:cs="Tahoma"/>
          <w:spacing w:val="1"/>
          <w:sz w:val="22"/>
          <w:szCs w:val="22"/>
        </w:rPr>
        <w:t>p</w:t>
      </w:r>
      <w:r w:rsidRPr="008525A0">
        <w:rPr>
          <w:rFonts w:ascii="Tahoma" w:eastAsia="Cambria" w:hAnsi="Tahoma" w:cs="Tahoma"/>
          <w:sz w:val="22"/>
          <w:szCs w:val="22"/>
        </w:rPr>
        <w:t>si, t</w:t>
      </w:r>
      <w:r w:rsidRPr="008525A0">
        <w:rPr>
          <w:rFonts w:ascii="Tahoma" w:eastAsia="Cambria" w:hAnsi="Tahoma" w:cs="Tahoma"/>
          <w:spacing w:val="1"/>
          <w:sz w:val="22"/>
          <w:szCs w:val="22"/>
        </w:rPr>
        <w:t>e</w:t>
      </w:r>
      <w:r w:rsidRPr="008525A0">
        <w:rPr>
          <w:rFonts w:ascii="Tahoma" w:eastAsia="Cambria" w:hAnsi="Tahoma" w:cs="Tahoma"/>
          <w:sz w:val="22"/>
          <w:szCs w:val="22"/>
        </w:rPr>
        <w:t>sis, a</w:t>
      </w:r>
      <w:r w:rsidRPr="008525A0">
        <w:rPr>
          <w:rFonts w:ascii="Tahoma" w:eastAsia="Cambria" w:hAnsi="Tahoma" w:cs="Tahoma"/>
          <w:spacing w:val="-2"/>
          <w:sz w:val="22"/>
          <w:szCs w:val="22"/>
        </w:rPr>
        <w:t>t</w:t>
      </w:r>
      <w:r w:rsidRPr="008525A0">
        <w:rPr>
          <w:rFonts w:ascii="Tahoma" w:eastAsia="Cambria" w:hAnsi="Tahoma" w:cs="Tahoma"/>
          <w:sz w:val="22"/>
          <w:szCs w:val="22"/>
        </w:rPr>
        <w:t xml:space="preserve">au </w:t>
      </w:r>
      <w:r w:rsidRPr="008525A0">
        <w:rPr>
          <w:rFonts w:ascii="Tahoma" w:eastAsia="Cambria" w:hAnsi="Tahoma" w:cs="Tahoma"/>
          <w:spacing w:val="-1"/>
          <w:sz w:val="22"/>
          <w:szCs w:val="22"/>
        </w:rPr>
        <w:t>d</w:t>
      </w:r>
      <w:r w:rsidRPr="008525A0">
        <w:rPr>
          <w:rFonts w:ascii="Tahoma" w:eastAsia="Cambria" w:hAnsi="Tahoma" w:cs="Tahoma"/>
          <w:sz w:val="22"/>
          <w:szCs w:val="22"/>
        </w:rPr>
        <w:t>is</w:t>
      </w:r>
      <w:r w:rsidRPr="008525A0">
        <w:rPr>
          <w:rFonts w:ascii="Tahoma" w:eastAsia="Cambria" w:hAnsi="Tahoma" w:cs="Tahoma"/>
          <w:spacing w:val="1"/>
          <w:sz w:val="22"/>
          <w:szCs w:val="22"/>
        </w:rPr>
        <w:t>e</w:t>
      </w:r>
      <w:r w:rsidRPr="008525A0">
        <w:rPr>
          <w:rFonts w:ascii="Tahoma" w:eastAsia="Cambria" w:hAnsi="Tahoma" w:cs="Tahoma"/>
          <w:spacing w:val="-1"/>
          <w:sz w:val="22"/>
          <w:szCs w:val="22"/>
        </w:rPr>
        <w:t>r</w:t>
      </w:r>
      <w:r w:rsidRPr="008525A0">
        <w:rPr>
          <w:rFonts w:ascii="Tahoma" w:eastAsia="Cambria" w:hAnsi="Tahoma" w:cs="Tahoma"/>
          <w:sz w:val="22"/>
          <w:szCs w:val="22"/>
        </w:rPr>
        <w:t>t</w:t>
      </w:r>
      <w:r w:rsidRPr="008525A0">
        <w:rPr>
          <w:rFonts w:ascii="Tahoma" w:eastAsia="Cambria" w:hAnsi="Tahoma" w:cs="Tahoma"/>
          <w:spacing w:val="1"/>
          <w:sz w:val="22"/>
          <w:szCs w:val="22"/>
        </w:rPr>
        <w:t>a</w:t>
      </w:r>
      <w:r w:rsidR="008525A0">
        <w:rPr>
          <w:rFonts w:ascii="Tahoma" w:eastAsia="Cambria" w:hAnsi="Tahoma" w:cs="Tahoma"/>
          <w:sz w:val="22"/>
          <w:szCs w:val="22"/>
        </w:rPr>
        <w:t xml:space="preserve">si </w:t>
      </w:r>
      <w:r w:rsidRPr="008525A0">
        <w:rPr>
          <w:rFonts w:ascii="Tahoma" w:eastAsia="Cambria" w:hAnsi="Tahoma" w:cs="Tahoma"/>
          <w:spacing w:val="-1"/>
          <w:sz w:val="22"/>
          <w:szCs w:val="22"/>
        </w:rPr>
        <w:t>d</w:t>
      </w:r>
      <w:r w:rsidRPr="008525A0">
        <w:rPr>
          <w:rFonts w:ascii="Tahoma" w:eastAsia="Cambria" w:hAnsi="Tahoma" w:cs="Tahoma"/>
          <w:sz w:val="22"/>
          <w:szCs w:val="22"/>
        </w:rPr>
        <w:t>i</w:t>
      </w:r>
      <w:r w:rsidRPr="008525A0">
        <w:rPr>
          <w:rFonts w:ascii="Tahoma" w:eastAsia="Cambria" w:hAnsi="Tahoma" w:cs="Tahoma"/>
          <w:spacing w:val="1"/>
          <w:sz w:val="22"/>
          <w:szCs w:val="22"/>
        </w:rPr>
        <w:t>a</w:t>
      </w:r>
      <w:r w:rsidRPr="008525A0">
        <w:rPr>
          <w:rFonts w:ascii="Tahoma" w:eastAsia="Cambria" w:hAnsi="Tahoma" w:cs="Tahoma"/>
          <w:sz w:val="22"/>
          <w:szCs w:val="22"/>
        </w:rPr>
        <w:t>tur</w:t>
      </w:r>
      <w:r w:rsidR="008525A0">
        <w:rPr>
          <w:rFonts w:ascii="Tahoma" w:eastAsia="Cambria" w:hAnsi="Tahoma" w:cs="Tahoma"/>
          <w:sz w:val="22"/>
          <w:szCs w:val="22"/>
        </w:rPr>
        <w:t xml:space="preserve"> </w:t>
      </w:r>
      <w:r w:rsidRPr="008525A0">
        <w:rPr>
          <w:rFonts w:ascii="Tahoma" w:eastAsia="Cambria" w:hAnsi="Tahoma" w:cs="Tahoma"/>
          <w:sz w:val="22"/>
          <w:szCs w:val="22"/>
        </w:rPr>
        <w:t>ber</w:t>
      </w:r>
      <w:r w:rsidRPr="008525A0">
        <w:rPr>
          <w:rFonts w:ascii="Tahoma" w:eastAsia="Cambria" w:hAnsi="Tahoma" w:cs="Tahoma"/>
          <w:spacing w:val="-1"/>
          <w:sz w:val="22"/>
          <w:szCs w:val="22"/>
        </w:rPr>
        <w:t>d</w:t>
      </w:r>
      <w:r w:rsidRPr="008525A0">
        <w:rPr>
          <w:rFonts w:ascii="Tahoma" w:eastAsia="Cambria" w:hAnsi="Tahoma" w:cs="Tahoma"/>
          <w:sz w:val="22"/>
          <w:szCs w:val="22"/>
        </w:rPr>
        <w:t>as</w:t>
      </w:r>
      <w:r w:rsidRPr="008525A0">
        <w:rPr>
          <w:rFonts w:ascii="Tahoma" w:eastAsia="Cambria" w:hAnsi="Tahoma" w:cs="Tahoma"/>
          <w:spacing w:val="1"/>
          <w:sz w:val="22"/>
          <w:szCs w:val="22"/>
        </w:rPr>
        <w:t>a</w:t>
      </w:r>
      <w:r w:rsidRPr="008525A0">
        <w:rPr>
          <w:rFonts w:ascii="Tahoma" w:eastAsia="Cambria" w:hAnsi="Tahoma" w:cs="Tahoma"/>
          <w:spacing w:val="-1"/>
          <w:sz w:val="22"/>
          <w:szCs w:val="22"/>
        </w:rPr>
        <w:t>rk</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p</w:t>
      </w:r>
      <w:r w:rsidRPr="008525A0">
        <w:rPr>
          <w:rFonts w:ascii="Tahoma" w:eastAsia="Cambria" w:hAnsi="Tahoma" w:cs="Tahoma"/>
          <w:sz w:val="22"/>
          <w:szCs w:val="22"/>
        </w:rPr>
        <w:t>e</w:t>
      </w:r>
      <w:r w:rsidRPr="008525A0">
        <w:rPr>
          <w:rFonts w:ascii="Tahoma" w:eastAsia="Cambria" w:hAnsi="Tahoma" w:cs="Tahoma"/>
          <w:spacing w:val="-1"/>
          <w:sz w:val="22"/>
          <w:szCs w:val="22"/>
        </w:rPr>
        <w:t>d</w:t>
      </w:r>
      <w:r w:rsidRPr="008525A0">
        <w:rPr>
          <w:rFonts w:ascii="Tahoma" w:eastAsia="Cambria" w:hAnsi="Tahoma" w:cs="Tahoma"/>
          <w:sz w:val="22"/>
          <w:szCs w:val="22"/>
        </w:rPr>
        <w:t>o</w:t>
      </w:r>
      <w:r w:rsidRPr="008525A0">
        <w:rPr>
          <w:rFonts w:ascii="Tahoma" w:eastAsia="Cambria" w:hAnsi="Tahoma" w:cs="Tahoma"/>
          <w:spacing w:val="-1"/>
          <w:sz w:val="22"/>
          <w:szCs w:val="22"/>
        </w:rPr>
        <w:t>m</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z w:val="22"/>
          <w:szCs w:val="22"/>
        </w:rPr>
        <w:t>aka</w:t>
      </w:r>
      <w:r w:rsidRPr="008525A0">
        <w:rPr>
          <w:rFonts w:ascii="Tahoma" w:eastAsia="Cambria" w:hAnsi="Tahoma" w:cs="Tahoma"/>
          <w:spacing w:val="-1"/>
          <w:sz w:val="22"/>
          <w:szCs w:val="22"/>
        </w:rPr>
        <w:t>d</w:t>
      </w:r>
      <w:r w:rsidRPr="008525A0">
        <w:rPr>
          <w:rFonts w:ascii="Tahoma" w:eastAsia="Cambria" w:hAnsi="Tahoma" w:cs="Tahoma"/>
          <w:sz w:val="22"/>
          <w:szCs w:val="22"/>
        </w:rPr>
        <w:t xml:space="preserve">emik </w:t>
      </w:r>
      <w:r w:rsidR="00E07D7D" w:rsidRPr="008525A0">
        <w:rPr>
          <w:rFonts w:ascii="Tahoma" w:eastAsia="Cambria" w:hAnsi="Tahoma" w:cs="Tahoma"/>
          <w:sz w:val="22"/>
          <w:szCs w:val="22"/>
        </w:rPr>
        <w:t>universitas</w:t>
      </w:r>
      <w:r w:rsidRPr="008525A0">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Kee</w:t>
      </w:r>
      <w:r w:rsidRPr="0057767B">
        <w:rPr>
          <w:rFonts w:ascii="Tahoma" w:eastAsia="Cambria" w:hAnsi="Tahoma" w:cs="Tahoma"/>
          <w:sz w:val="22"/>
          <w:szCs w:val="22"/>
        </w:rPr>
        <w:t>n</w:t>
      </w:r>
      <w:r w:rsidRPr="00956BF7">
        <w:rPr>
          <w:rFonts w:ascii="Tahoma" w:eastAsia="Cambria" w:hAnsi="Tahoma" w:cs="Tahoma"/>
          <w:sz w:val="22"/>
          <w:szCs w:val="22"/>
        </w:rPr>
        <w:t>am</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Pe</w:t>
      </w:r>
      <w:r w:rsidRPr="0057767B">
        <w:rPr>
          <w:rFonts w:ascii="Tahoma" w:eastAsia="Cambria" w:hAnsi="Tahoma" w:cs="Tahoma"/>
          <w:sz w:val="22"/>
          <w:szCs w:val="22"/>
        </w:rPr>
        <w:t>n</w:t>
      </w:r>
      <w:r w:rsidRPr="00956BF7">
        <w:rPr>
          <w:rFonts w:ascii="Tahoma" w:eastAsia="Cambria" w:hAnsi="Tahoma" w:cs="Tahoma"/>
          <w:sz w:val="22"/>
          <w:szCs w:val="22"/>
        </w:rPr>
        <w:t>eliti</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92</w:t>
      </w:r>
    </w:p>
    <w:p w:rsidR="00E240C1" w:rsidRPr="008525A0" w:rsidRDefault="00956BF7" w:rsidP="00E54A3C">
      <w:pPr>
        <w:pStyle w:val="ListParagraph"/>
        <w:numPr>
          <w:ilvl w:val="0"/>
          <w:numId w:val="72"/>
        </w:numPr>
        <w:spacing w:line="276" w:lineRule="auto"/>
        <w:ind w:left="426" w:right="-1" w:hanging="426"/>
        <w:jc w:val="both"/>
        <w:rPr>
          <w:rFonts w:ascii="Tahoma" w:eastAsia="Cambria" w:hAnsi="Tahoma" w:cs="Tahoma"/>
          <w:sz w:val="22"/>
          <w:szCs w:val="22"/>
        </w:rPr>
      </w:pPr>
      <w:r w:rsidRPr="008525A0">
        <w:rPr>
          <w:rFonts w:ascii="Tahoma" w:eastAsia="Cambria" w:hAnsi="Tahoma" w:cs="Tahoma"/>
          <w:spacing w:val="1"/>
          <w:sz w:val="22"/>
          <w:szCs w:val="22"/>
        </w:rPr>
        <w:t>S</w:t>
      </w:r>
      <w:r w:rsidRPr="008525A0">
        <w:rPr>
          <w:rFonts w:ascii="Tahoma" w:eastAsia="Cambria" w:hAnsi="Tahoma" w:cs="Tahoma"/>
          <w:sz w:val="22"/>
          <w:szCs w:val="22"/>
        </w:rPr>
        <w:t>t</w:t>
      </w:r>
      <w:r w:rsidRPr="008525A0">
        <w:rPr>
          <w:rFonts w:ascii="Tahoma" w:eastAsia="Cambria" w:hAnsi="Tahoma" w:cs="Tahoma"/>
          <w:spacing w:val="1"/>
          <w:sz w:val="22"/>
          <w:szCs w:val="22"/>
        </w:rPr>
        <w:t>a</w:t>
      </w:r>
      <w:r w:rsidRPr="008525A0">
        <w:rPr>
          <w:rFonts w:ascii="Tahoma" w:eastAsia="Cambria" w:hAnsi="Tahoma" w:cs="Tahoma"/>
          <w:sz w:val="22"/>
          <w:szCs w:val="22"/>
        </w:rPr>
        <w:t>n</w:t>
      </w:r>
      <w:r w:rsidRPr="008525A0">
        <w:rPr>
          <w:rFonts w:ascii="Tahoma" w:eastAsia="Cambria" w:hAnsi="Tahoma" w:cs="Tahoma"/>
          <w:spacing w:val="-1"/>
          <w:sz w:val="22"/>
          <w:szCs w:val="22"/>
        </w:rPr>
        <w:t>d</w:t>
      </w:r>
      <w:r w:rsidRPr="008525A0">
        <w:rPr>
          <w:rFonts w:ascii="Tahoma" w:eastAsia="Cambria" w:hAnsi="Tahoma" w:cs="Tahoma"/>
          <w:sz w:val="22"/>
          <w:szCs w:val="22"/>
        </w:rPr>
        <w:t xml:space="preserve">ar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w:t>
      </w:r>
      <w:r w:rsidRPr="008525A0">
        <w:rPr>
          <w:rFonts w:ascii="Tahoma" w:eastAsia="Cambria" w:hAnsi="Tahoma" w:cs="Tahoma"/>
          <w:spacing w:val="-2"/>
          <w:sz w:val="22"/>
          <w:szCs w:val="22"/>
        </w:rPr>
        <w:t>i</w:t>
      </w:r>
      <w:r w:rsidRPr="008525A0">
        <w:rPr>
          <w:rFonts w:ascii="Tahoma" w:eastAsia="Cambria" w:hAnsi="Tahoma" w:cs="Tahoma"/>
          <w:sz w:val="22"/>
          <w:szCs w:val="22"/>
        </w:rPr>
        <w:t>ti me</w:t>
      </w:r>
      <w:r w:rsidRPr="008525A0">
        <w:rPr>
          <w:rFonts w:ascii="Tahoma" w:eastAsia="Cambria" w:hAnsi="Tahoma" w:cs="Tahoma"/>
          <w:spacing w:val="-3"/>
          <w:sz w:val="22"/>
          <w:szCs w:val="22"/>
        </w:rPr>
        <w:t>r</w:t>
      </w:r>
      <w:r w:rsidRPr="008525A0">
        <w:rPr>
          <w:rFonts w:ascii="Tahoma" w:eastAsia="Cambria" w:hAnsi="Tahoma" w:cs="Tahoma"/>
          <w:sz w:val="22"/>
          <w:szCs w:val="22"/>
        </w:rPr>
        <w:t>up</w:t>
      </w:r>
      <w:r w:rsidRPr="008525A0">
        <w:rPr>
          <w:rFonts w:ascii="Tahoma" w:eastAsia="Cambria" w:hAnsi="Tahoma" w:cs="Tahoma"/>
          <w:spacing w:val="1"/>
          <w:sz w:val="22"/>
          <w:szCs w:val="22"/>
        </w:rPr>
        <w:t>a</w:t>
      </w:r>
      <w:r w:rsidRPr="008525A0">
        <w:rPr>
          <w:rFonts w:ascii="Tahoma" w:eastAsia="Cambria" w:hAnsi="Tahoma" w:cs="Tahoma"/>
          <w:spacing w:val="-1"/>
          <w:sz w:val="22"/>
          <w:szCs w:val="22"/>
        </w:rPr>
        <w:t>k</w:t>
      </w:r>
      <w:r w:rsidRPr="008525A0">
        <w:rPr>
          <w:rFonts w:ascii="Tahoma" w:eastAsia="Cambria" w:hAnsi="Tahoma" w:cs="Tahoma"/>
          <w:sz w:val="22"/>
          <w:szCs w:val="22"/>
        </w:rPr>
        <w:t xml:space="preserve">an </w:t>
      </w:r>
      <w:r w:rsidRPr="008525A0">
        <w:rPr>
          <w:rFonts w:ascii="Tahoma" w:eastAsia="Cambria" w:hAnsi="Tahoma" w:cs="Tahoma"/>
          <w:spacing w:val="-1"/>
          <w:sz w:val="22"/>
          <w:szCs w:val="22"/>
        </w:rPr>
        <w:t>kr</w:t>
      </w:r>
      <w:r w:rsidRPr="008525A0">
        <w:rPr>
          <w:rFonts w:ascii="Tahoma" w:eastAsia="Cambria" w:hAnsi="Tahoma" w:cs="Tahoma"/>
          <w:sz w:val="22"/>
          <w:szCs w:val="22"/>
        </w:rPr>
        <w:t>i</w:t>
      </w:r>
      <w:r w:rsidRPr="008525A0">
        <w:rPr>
          <w:rFonts w:ascii="Tahoma" w:eastAsia="Cambria" w:hAnsi="Tahoma" w:cs="Tahoma"/>
          <w:spacing w:val="1"/>
          <w:sz w:val="22"/>
          <w:szCs w:val="22"/>
        </w:rPr>
        <w:t>t</w:t>
      </w:r>
      <w:r w:rsidRPr="008525A0">
        <w:rPr>
          <w:rFonts w:ascii="Tahoma" w:eastAsia="Cambria" w:hAnsi="Tahoma" w:cs="Tahoma"/>
          <w:sz w:val="22"/>
          <w:szCs w:val="22"/>
        </w:rPr>
        <w:t>eria min</w:t>
      </w:r>
      <w:r w:rsidRPr="008525A0">
        <w:rPr>
          <w:rFonts w:ascii="Tahoma" w:eastAsia="Cambria" w:hAnsi="Tahoma" w:cs="Tahoma"/>
          <w:spacing w:val="1"/>
          <w:sz w:val="22"/>
          <w:szCs w:val="22"/>
        </w:rPr>
        <w:t>i</w:t>
      </w:r>
      <w:r w:rsidRPr="008525A0">
        <w:rPr>
          <w:rFonts w:ascii="Tahoma" w:eastAsia="Cambria" w:hAnsi="Tahoma" w:cs="Tahoma"/>
          <w:sz w:val="22"/>
          <w:szCs w:val="22"/>
        </w:rPr>
        <w:t xml:space="preserve">mal </w:t>
      </w:r>
      <w:r w:rsidRPr="008525A0">
        <w:rPr>
          <w:rFonts w:ascii="Tahoma" w:eastAsia="Cambria" w:hAnsi="Tahoma" w:cs="Tahoma"/>
          <w:spacing w:val="-1"/>
          <w:sz w:val="22"/>
          <w:szCs w:val="22"/>
        </w:rPr>
        <w:t>k</w:t>
      </w:r>
      <w:r w:rsidRPr="008525A0">
        <w:rPr>
          <w:rFonts w:ascii="Tahoma" w:eastAsia="Cambria" w:hAnsi="Tahoma" w:cs="Tahoma"/>
          <w:sz w:val="22"/>
          <w:szCs w:val="22"/>
        </w:rPr>
        <w:t>emam</w:t>
      </w:r>
      <w:r w:rsidRPr="008525A0">
        <w:rPr>
          <w:rFonts w:ascii="Tahoma" w:eastAsia="Cambria" w:hAnsi="Tahoma" w:cs="Tahoma"/>
          <w:spacing w:val="1"/>
          <w:sz w:val="22"/>
          <w:szCs w:val="22"/>
        </w:rPr>
        <w:t>p</w:t>
      </w:r>
      <w:r w:rsidRPr="008525A0">
        <w:rPr>
          <w:rFonts w:ascii="Tahoma" w:eastAsia="Cambria" w:hAnsi="Tahoma" w:cs="Tahoma"/>
          <w:sz w:val="22"/>
          <w:szCs w:val="22"/>
        </w:rPr>
        <w:t xml:space="preserve">uan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w:t>
      </w:r>
      <w:r w:rsidRPr="008525A0">
        <w:rPr>
          <w:rFonts w:ascii="Tahoma" w:eastAsia="Cambria" w:hAnsi="Tahoma" w:cs="Tahoma"/>
          <w:spacing w:val="-2"/>
          <w:sz w:val="22"/>
          <w:szCs w:val="22"/>
        </w:rPr>
        <w:t>t</w:t>
      </w:r>
      <w:r w:rsidRPr="008525A0">
        <w:rPr>
          <w:rFonts w:ascii="Tahoma" w:eastAsia="Cambria" w:hAnsi="Tahoma" w:cs="Tahoma"/>
          <w:sz w:val="22"/>
          <w:szCs w:val="22"/>
        </w:rPr>
        <w:t>i untuk mela</w:t>
      </w:r>
      <w:r w:rsidRPr="008525A0">
        <w:rPr>
          <w:rFonts w:ascii="Tahoma" w:eastAsia="Cambria" w:hAnsi="Tahoma" w:cs="Tahoma"/>
          <w:spacing w:val="-1"/>
          <w:sz w:val="22"/>
          <w:szCs w:val="22"/>
        </w:rPr>
        <w:t>k</w:t>
      </w:r>
      <w:r w:rsidRPr="008525A0">
        <w:rPr>
          <w:rFonts w:ascii="Tahoma" w:eastAsia="Cambria" w:hAnsi="Tahoma" w:cs="Tahoma"/>
          <w:sz w:val="22"/>
          <w:szCs w:val="22"/>
        </w:rPr>
        <w:t>sa</w:t>
      </w:r>
      <w:r w:rsidRPr="008525A0">
        <w:rPr>
          <w:rFonts w:ascii="Tahoma" w:eastAsia="Cambria" w:hAnsi="Tahoma" w:cs="Tahoma"/>
          <w:spacing w:val="1"/>
          <w:sz w:val="22"/>
          <w:szCs w:val="22"/>
        </w:rPr>
        <w:t>n</w:t>
      </w:r>
      <w:r w:rsidRPr="008525A0">
        <w:rPr>
          <w:rFonts w:ascii="Tahoma" w:eastAsia="Cambria" w:hAnsi="Tahoma" w:cs="Tahoma"/>
          <w:sz w:val="22"/>
          <w:szCs w:val="22"/>
        </w:rPr>
        <w:t xml:space="preserve">akan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w:t>
      </w:r>
      <w:r w:rsidRPr="008525A0">
        <w:rPr>
          <w:rFonts w:ascii="Tahoma" w:eastAsia="Cambria" w:hAnsi="Tahoma" w:cs="Tahoma"/>
          <w:spacing w:val="-1"/>
          <w:sz w:val="22"/>
          <w:szCs w:val="22"/>
        </w:rPr>
        <w:t>i</w:t>
      </w:r>
      <w:r w:rsidRPr="008525A0">
        <w:rPr>
          <w:rFonts w:ascii="Tahoma" w:eastAsia="Cambria" w:hAnsi="Tahoma" w:cs="Tahoma"/>
          <w:spacing w:val="-2"/>
          <w:sz w:val="22"/>
          <w:szCs w:val="22"/>
        </w:rPr>
        <w:t>a</w:t>
      </w:r>
      <w:r w:rsidRPr="008525A0">
        <w:rPr>
          <w:rFonts w:ascii="Tahoma" w:eastAsia="Cambria" w:hAnsi="Tahoma" w:cs="Tahoma"/>
          <w:sz w:val="22"/>
          <w:szCs w:val="22"/>
        </w:rPr>
        <w:t>n</w:t>
      </w:r>
    </w:p>
    <w:p w:rsidR="00E240C1" w:rsidRPr="008525A0" w:rsidRDefault="00956BF7" w:rsidP="00E54A3C">
      <w:pPr>
        <w:pStyle w:val="ListParagraph"/>
        <w:numPr>
          <w:ilvl w:val="0"/>
          <w:numId w:val="72"/>
        </w:numPr>
        <w:spacing w:line="276" w:lineRule="auto"/>
        <w:ind w:left="426" w:right="-1" w:hanging="426"/>
        <w:jc w:val="both"/>
        <w:rPr>
          <w:rFonts w:ascii="Tahoma" w:eastAsia="Cambria" w:hAnsi="Tahoma" w:cs="Tahoma"/>
          <w:sz w:val="22"/>
          <w:szCs w:val="22"/>
        </w:rPr>
      </w:pPr>
      <w:r w:rsidRPr="008525A0">
        <w:rPr>
          <w:rFonts w:ascii="Tahoma" w:eastAsia="Cambria" w:hAnsi="Tahoma" w:cs="Tahoma"/>
          <w:spacing w:val="1"/>
          <w:sz w:val="22"/>
          <w:szCs w:val="22"/>
        </w:rPr>
        <w:t>S</w:t>
      </w:r>
      <w:r w:rsidRPr="008525A0">
        <w:rPr>
          <w:rFonts w:ascii="Tahoma" w:eastAsia="Cambria" w:hAnsi="Tahoma" w:cs="Tahoma"/>
          <w:sz w:val="22"/>
          <w:szCs w:val="22"/>
        </w:rPr>
        <w:t>e</w:t>
      </w:r>
      <w:r w:rsidRPr="008525A0">
        <w:rPr>
          <w:rFonts w:ascii="Tahoma" w:eastAsia="Cambria" w:hAnsi="Tahoma" w:cs="Tahoma"/>
          <w:spacing w:val="1"/>
          <w:sz w:val="22"/>
          <w:szCs w:val="22"/>
        </w:rPr>
        <w:t>t</w:t>
      </w:r>
      <w:r w:rsidRPr="008525A0">
        <w:rPr>
          <w:rFonts w:ascii="Tahoma" w:eastAsia="Cambria" w:hAnsi="Tahoma" w:cs="Tahoma"/>
          <w:sz w:val="22"/>
          <w:szCs w:val="22"/>
        </w:rPr>
        <w:t>i</w:t>
      </w:r>
      <w:r w:rsidRPr="008525A0">
        <w:rPr>
          <w:rFonts w:ascii="Tahoma" w:eastAsia="Cambria" w:hAnsi="Tahoma" w:cs="Tahoma"/>
          <w:spacing w:val="-1"/>
          <w:sz w:val="22"/>
          <w:szCs w:val="22"/>
        </w:rPr>
        <w:t>a</w:t>
      </w:r>
      <w:r w:rsidRPr="008525A0">
        <w:rPr>
          <w:rFonts w:ascii="Tahoma" w:eastAsia="Cambria" w:hAnsi="Tahoma" w:cs="Tahoma"/>
          <w:sz w:val="22"/>
          <w:szCs w:val="22"/>
        </w:rPr>
        <w:t>p</w:t>
      </w:r>
      <w:r w:rsidRPr="008525A0">
        <w:rPr>
          <w:rFonts w:ascii="Tahoma" w:eastAsia="Cambria" w:hAnsi="Tahoma" w:cs="Tahoma"/>
          <w:spacing w:val="22"/>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eliti</w:t>
      </w:r>
      <w:r w:rsidRPr="008525A0">
        <w:rPr>
          <w:rFonts w:ascii="Tahoma" w:eastAsia="Cambria" w:hAnsi="Tahoma" w:cs="Tahoma"/>
          <w:spacing w:val="22"/>
          <w:sz w:val="22"/>
          <w:szCs w:val="22"/>
        </w:rPr>
        <w:t xml:space="preserve"> </w:t>
      </w:r>
      <w:r w:rsidRPr="008525A0">
        <w:rPr>
          <w:rFonts w:ascii="Tahoma" w:eastAsia="Cambria" w:hAnsi="Tahoma" w:cs="Tahoma"/>
          <w:sz w:val="22"/>
          <w:szCs w:val="22"/>
        </w:rPr>
        <w:t>memili</w:t>
      </w:r>
      <w:r w:rsidRPr="008525A0">
        <w:rPr>
          <w:rFonts w:ascii="Tahoma" w:eastAsia="Cambria" w:hAnsi="Tahoma" w:cs="Tahoma"/>
          <w:spacing w:val="-3"/>
          <w:sz w:val="22"/>
          <w:szCs w:val="22"/>
        </w:rPr>
        <w:t>k</w:t>
      </w:r>
      <w:r w:rsidRPr="008525A0">
        <w:rPr>
          <w:rFonts w:ascii="Tahoma" w:eastAsia="Cambria" w:hAnsi="Tahoma" w:cs="Tahoma"/>
          <w:sz w:val="22"/>
          <w:szCs w:val="22"/>
        </w:rPr>
        <w:t>i</w:t>
      </w:r>
      <w:r w:rsidRPr="008525A0">
        <w:rPr>
          <w:rFonts w:ascii="Tahoma" w:eastAsia="Cambria" w:hAnsi="Tahoma" w:cs="Tahoma"/>
          <w:spacing w:val="22"/>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ualifi</w:t>
      </w:r>
      <w:r w:rsidRPr="008525A0">
        <w:rPr>
          <w:rFonts w:ascii="Tahoma" w:eastAsia="Cambria" w:hAnsi="Tahoma" w:cs="Tahoma"/>
          <w:spacing w:val="-1"/>
          <w:sz w:val="22"/>
          <w:szCs w:val="22"/>
        </w:rPr>
        <w:t>k</w:t>
      </w:r>
      <w:r w:rsidRPr="008525A0">
        <w:rPr>
          <w:rFonts w:ascii="Tahoma" w:eastAsia="Cambria" w:hAnsi="Tahoma" w:cs="Tahoma"/>
          <w:sz w:val="22"/>
          <w:szCs w:val="22"/>
        </w:rPr>
        <w:t>asi</w:t>
      </w:r>
      <w:r w:rsidRPr="008525A0">
        <w:rPr>
          <w:rFonts w:ascii="Tahoma" w:eastAsia="Cambria" w:hAnsi="Tahoma" w:cs="Tahoma"/>
          <w:spacing w:val="22"/>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1"/>
          <w:sz w:val="22"/>
          <w:szCs w:val="22"/>
        </w:rPr>
        <w:t>d</w:t>
      </w:r>
      <w:r w:rsidRPr="008525A0">
        <w:rPr>
          <w:rFonts w:ascii="Tahoma" w:eastAsia="Cambria" w:hAnsi="Tahoma" w:cs="Tahoma"/>
          <w:sz w:val="22"/>
          <w:szCs w:val="22"/>
        </w:rPr>
        <w:t>i</w:t>
      </w:r>
      <w:r w:rsidRPr="008525A0">
        <w:rPr>
          <w:rFonts w:ascii="Tahoma" w:eastAsia="Cambria" w:hAnsi="Tahoma" w:cs="Tahoma"/>
          <w:spacing w:val="-1"/>
          <w:sz w:val="22"/>
          <w:szCs w:val="22"/>
        </w:rPr>
        <w:t>d</w:t>
      </w:r>
      <w:r w:rsidRPr="008525A0">
        <w:rPr>
          <w:rFonts w:ascii="Tahoma" w:eastAsia="Cambria" w:hAnsi="Tahoma" w:cs="Tahoma"/>
          <w:sz w:val="22"/>
          <w:szCs w:val="22"/>
        </w:rPr>
        <w:t>ikan</w:t>
      </w:r>
      <w:r w:rsidRPr="008525A0">
        <w:rPr>
          <w:rFonts w:ascii="Tahoma" w:eastAsia="Cambria" w:hAnsi="Tahoma" w:cs="Tahoma"/>
          <w:spacing w:val="22"/>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22"/>
          <w:sz w:val="22"/>
          <w:szCs w:val="22"/>
        </w:rPr>
        <w:t xml:space="preserve"> </w:t>
      </w:r>
      <w:r w:rsidRPr="008525A0">
        <w:rPr>
          <w:rFonts w:ascii="Tahoma" w:eastAsia="Cambria" w:hAnsi="Tahoma" w:cs="Tahoma"/>
          <w:spacing w:val="1"/>
          <w:sz w:val="22"/>
          <w:szCs w:val="22"/>
        </w:rPr>
        <w:t>j</w:t>
      </w:r>
      <w:r w:rsidRPr="008525A0">
        <w:rPr>
          <w:rFonts w:ascii="Tahoma" w:eastAsia="Cambria" w:hAnsi="Tahoma" w:cs="Tahoma"/>
          <w:sz w:val="22"/>
          <w:szCs w:val="22"/>
        </w:rPr>
        <w:t>a</w:t>
      </w:r>
      <w:r w:rsidRPr="008525A0">
        <w:rPr>
          <w:rFonts w:ascii="Tahoma" w:eastAsia="Cambria" w:hAnsi="Tahoma" w:cs="Tahoma"/>
          <w:spacing w:val="1"/>
          <w:sz w:val="22"/>
          <w:szCs w:val="22"/>
        </w:rPr>
        <w:t>b</w:t>
      </w:r>
      <w:r w:rsidRPr="008525A0">
        <w:rPr>
          <w:rFonts w:ascii="Tahoma" w:eastAsia="Cambria" w:hAnsi="Tahoma" w:cs="Tahoma"/>
          <w:sz w:val="22"/>
          <w:szCs w:val="22"/>
        </w:rPr>
        <w:t>a</w:t>
      </w:r>
      <w:r w:rsidRPr="008525A0">
        <w:rPr>
          <w:rFonts w:ascii="Tahoma" w:eastAsia="Cambria" w:hAnsi="Tahoma" w:cs="Tahoma"/>
          <w:spacing w:val="1"/>
          <w:sz w:val="22"/>
          <w:szCs w:val="22"/>
        </w:rPr>
        <w:t>t</w:t>
      </w:r>
      <w:r w:rsidRPr="008525A0">
        <w:rPr>
          <w:rFonts w:ascii="Tahoma" w:eastAsia="Cambria" w:hAnsi="Tahoma" w:cs="Tahoma"/>
          <w:sz w:val="22"/>
          <w:szCs w:val="22"/>
        </w:rPr>
        <w:t>an</w:t>
      </w:r>
      <w:r w:rsidRPr="008525A0">
        <w:rPr>
          <w:rFonts w:ascii="Tahoma" w:eastAsia="Cambria" w:hAnsi="Tahoma" w:cs="Tahoma"/>
          <w:spacing w:val="22"/>
          <w:sz w:val="22"/>
          <w:szCs w:val="22"/>
        </w:rPr>
        <w:t xml:space="preserve"> </w:t>
      </w:r>
      <w:r w:rsidRPr="008525A0">
        <w:rPr>
          <w:rFonts w:ascii="Tahoma" w:eastAsia="Cambria" w:hAnsi="Tahoma" w:cs="Tahoma"/>
          <w:spacing w:val="-2"/>
          <w:sz w:val="22"/>
          <w:szCs w:val="22"/>
        </w:rPr>
        <w:t>s</w:t>
      </w:r>
      <w:r w:rsidRPr="008525A0">
        <w:rPr>
          <w:rFonts w:ascii="Tahoma" w:eastAsia="Cambria" w:hAnsi="Tahoma" w:cs="Tahoma"/>
          <w:sz w:val="22"/>
          <w:szCs w:val="22"/>
        </w:rPr>
        <w:t>esuai</w:t>
      </w:r>
      <w:r w:rsidRPr="008525A0">
        <w:rPr>
          <w:rFonts w:ascii="Tahoma" w:eastAsia="Cambria" w:hAnsi="Tahoma" w:cs="Tahoma"/>
          <w:spacing w:val="22"/>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w:t>
      </w:r>
      <w:r w:rsidRPr="008525A0">
        <w:rPr>
          <w:rFonts w:ascii="Tahoma" w:eastAsia="Cambria" w:hAnsi="Tahoma" w:cs="Tahoma"/>
          <w:spacing w:val="-1"/>
          <w:sz w:val="22"/>
          <w:szCs w:val="22"/>
        </w:rPr>
        <w:t>t</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 xml:space="preserve">tuan </w:t>
      </w:r>
      <w:r w:rsidRPr="008525A0">
        <w:rPr>
          <w:rFonts w:ascii="Tahoma" w:eastAsia="Cambria" w:hAnsi="Tahoma" w:cs="Tahoma"/>
          <w:spacing w:val="-1"/>
          <w:sz w:val="22"/>
          <w:szCs w:val="22"/>
        </w:rPr>
        <w:t>y</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g</w:t>
      </w:r>
      <w:r w:rsidRPr="008525A0">
        <w:rPr>
          <w:rFonts w:ascii="Tahoma" w:eastAsia="Cambria" w:hAnsi="Tahoma" w:cs="Tahoma"/>
          <w:spacing w:val="-1"/>
          <w:sz w:val="22"/>
          <w:szCs w:val="22"/>
        </w:rPr>
        <w:t xml:space="preserve"> </w:t>
      </w:r>
      <w:r w:rsidRPr="008525A0">
        <w:rPr>
          <w:rFonts w:ascii="Tahoma" w:eastAsia="Cambria" w:hAnsi="Tahoma" w:cs="Tahoma"/>
          <w:sz w:val="22"/>
          <w:szCs w:val="22"/>
        </w:rPr>
        <w:t>berla</w:t>
      </w:r>
      <w:r w:rsidRPr="008525A0">
        <w:rPr>
          <w:rFonts w:ascii="Tahoma" w:eastAsia="Cambria" w:hAnsi="Tahoma" w:cs="Tahoma"/>
          <w:spacing w:val="-1"/>
          <w:sz w:val="22"/>
          <w:szCs w:val="22"/>
        </w:rPr>
        <w:t>k</w:t>
      </w:r>
      <w:r w:rsidRPr="008525A0">
        <w:rPr>
          <w:rFonts w:ascii="Tahoma" w:eastAsia="Cambria" w:hAnsi="Tahoma" w:cs="Tahoma"/>
          <w:sz w:val="22"/>
          <w:szCs w:val="22"/>
        </w:rPr>
        <w:t>u</w:t>
      </w:r>
      <w:r w:rsidRPr="008525A0">
        <w:rPr>
          <w:rFonts w:ascii="Tahoma" w:eastAsia="Cambria" w:hAnsi="Tahoma" w:cs="Tahoma"/>
          <w:spacing w:val="2"/>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i s</w:t>
      </w:r>
      <w:r w:rsidRPr="008525A0">
        <w:rPr>
          <w:rFonts w:ascii="Tahoma" w:eastAsia="Cambria" w:hAnsi="Tahoma" w:cs="Tahoma"/>
          <w:spacing w:val="1"/>
          <w:sz w:val="22"/>
          <w:szCs w:val="22"/>
        </w:rPr>
        <w:t>e</w:t>
      </w:r>
      <w:r w:rsidRPr="008525A0">
        <w:rPr>
          <w:rFonts w:ascii="Tahoma" w:eastAsia="Cambria" w:hAnsi="Tahoma" w:cs="Tahoma"/>
          <w:sz w:val="22"/>
          <w:szCs w:val="22"/>
        </w:rPr>
        <w:t>t</w:t>
      </w:r>
      <w:r w:rsidRPr="008525A0">
        <w:rPr>
          <w:rFonts w:ascii="Tahoma" w:eastAsia="Cambria" w:hAnsi="Tahoma" w:cs="Tahoma"/>
          <w:spacing w:val="1"/>
          <w:sz w:val="22"/>
          <w:szCs w:val="22"/>
        </w:rPr>
        <w:t>i</w:t>
      </w:r>
      <w:r w:rsidRPr="008525A0">
        <w:rPr>
          <w:rFonts w:ascii="Tahoma" w:eastAsia="Cambria" w:hAnsi="Tahoma" w:cs="Tahoma"/>
          <w:sz w:val="22"/>
          <w:szCs w:val="22"/>
        </w:rPr>
        <w:t>ap</w:t>
      </w:r>
      <w:r w:rsidRPr="008525A0">
        <w:rPr>
          <w:rFonts w:ascii="Tahoma" w:eastAsia="Cambria" w:hAnsi="Tahoma" w:cs="Tahoma"/>
          <w:spacing w:val="1"/>
          <w:sz w:val="22"/>
          <w:szCs w:val="22"/>
        </w:rPr>
        <w:t xml:space="preserve"> </w:t>
      </w:r>
      <w:r w:rsidRPr="008525A0">
        <w:rPr>
          <w:rFonts w:ascii="Tahoma" w:eastAsia="Cambria" w:hAnsi="Tahoma" w:cs="Tahoma"/>
          <w:spacing w:val="-2"/>
          <w:sz w:val="22"/>
          <w:szCs w:val="22"/>
        </w:rPr>
        <w:t>s</w:t>
      </w:r>
      <w:r w:rsidRPr="008525A0">
        <w:rPr>
          <w:rFonts w:ascii="Tahoma" w:eastAsia="Cambria" w:hAnsi="Tahoma" w:cs="Tahoma"/>
          <w:spacing w:val="-1"/>
          <w:sz w:val="22"/>
          <w:szCs w:val="22"/>
        </w:rPr>
        <w:t>k</w:t>
      </w:r>
      <w:r w:rsidRPr="008525A0">
        <w:rPr>
          <w:rFonts w:ascii="Tahoma" w:eastAsia="Cambria" w:hAnsi="Tahoma" w:cs="Tahoma"/>
          <w:sz w:val="22"/>
          <w:szCs w:val="22"/>
        </w:rPr>
        <w:t xml:space="preserve">im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w:t>
      </w:r>
      <w:r w:rsidRPr="008525A0">
        <w:rPr>
          <w:rFonts w:ascii="Tahoma" w:eastAsia="Cambria" w:hAnsi="Tahoma" w:cs="Tahoma"/>
          <w:spacing w:val="1"/>
          <w:sz w:val="22"/>
          <w:szCs w:val="22"/>
        </w:rPr>
        <w:t>i</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w:t>
      </w:r>
    </w:p>
    <w:p w:rsidR="00B20B0F" w:rsidRPr="008525A0" w:rsidRDefault="00956BF7" w:rsidP="00E54A3C">
      <w:pPr>
        <w:pStyle w:val="ListParagraph"/>
        <w:numPr>
          <w:ilvl w:val="0"/>
          <w:numId w:val="72"/>
        </w:numPr>
        <w:spacing w:line="276" w:lineRule="auto"/>
        <w:ind w:left="426" w:right="-1" w:hanging="426"/>
        <w:jc w:val="both"/>
        <w:rPr>
          <w:rFonts w:ascii="Tahoma" w:eastAsia="Cambria" w:hAnsi="Tahoma" w:cs="Tahoma"/>
          <w:sz w:val="22"/>
          <w:szCs w:val="22"/>
        </w:rPr>
      </w:pPr>
      <w:r w:rsidRPr="008525A0">
        <w:rPr>
          <w:rFonts w:ascii="Tahoma" w:eastAsia="Cambria" w:hAnsi="Tahoma" w:cs="Tahoma"/>
          <w:spacing w:val="1"/>
          <w:sz w:val="22"/>
          <w:szCs w:val="22"/>
        </w:rPr>
        <w:t>S</w:t>
      </w:r>
      <w:r w:rsidRPr="008525A0">
        <w:rPr>
          <w:rFonts w:ascii="Tahoma" w:eastAsia="Cambria" w:hAnsi="Tahoma" w:cs="Tahoma"/>
          <w:sz w:val="22"/>
          <w:szCs w:val="22"/>
        </w:rPr>
        <w:t>e</w:t>
      </w:r>
      <w:r w:rsidRPr="008525A0">
        <w:rPr>
          <w:rFonts w:ascii="Tahoma" w:eastAsia="Cambria" w:hAnsi="Tahoma" w:cs="Tahoma"/>
          <w:spacing w:val="1"/>
          <w:sz w:val="22"/>
          <w:szCs w:val="22"/>
        </w:rPr>
        <w:t>t</w:t>
      </w:r>
      <w:r w:rsidRPr="008525A0">
        <w:rPr>
          <w:rFonts w:ascii="Tahoma" w:eastAsia="Cambria" w:hAnsi="Tahoma" w:cs="Tahoma"/>
          <w:sz w:val="22"/>
          <w:szCs w:val="22"/>
        </w:rPr>
        <w:t>i</w:t>
      </w:r>
      <w:r w:rsidRPr="008525A0">
        <w:rPr>
          <w:rFonts w:ascii="Tahoma" w:eastAsia="Cambria" w:hAnsi="Tahoma" w:cs="Tahoma"/>
          <w:spacing w:val="-1"/>
          <w:sz w:val="22"/>
          <w:szCs w:val="22"/>
        </w:rPr>
        <w:t>a</w:t>
      </w:r>
      <w:r w:rsidRPr="008525A0">
        <w:rPr>
          <w:rFonts w:ascii="Tahoma" w:eastAsia="Cambria" w:hAnsi="Tahoma" w:cs="Tahoma"/>
          <w:sz w:val="22"/>
          <w:szCs w:val="22"/>
        </w:rPr>
        <w:t>p</w:t>
      </w:r>
      <w:r w:rsidRPr="008525A0">
        <w:rPr>
          <w:rFonts w:ascii="Tahoma" w:eastAsia="Cambria" w:hAnsi="Tahoma" w:cs="Tahoma"/>
          <w:spacing w:val="20"/>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w:t>
      </w:r>
      <w:r w:rsidRPr="008525A0">
        <w:rPr>
          <w:rFonts w:ascii="Tahoma" w:eastAsia="Cambria" w:hAnsi="Tahoma" w:cs="Tahoma"/>
          <w:spacing w:val="1"/>
          <w:sz w:val="22"/>
          <w:szCs w:val="22"/>
        </w:rPr>
        <w:t>t</w:t>
      </w:r>
      <w:r w:rsidRPr="008525A0">
        <w:rPr>
          <w:rFonts w:ascii="Tahoma" w:eastAsia="Cambria" w:hAnsi="Tahoma" w:cs="Tahoma"/>
          <w:sz w:val="22"/>
          <w:szCs w:val="22"/>
        </w:rPr>
        <w:t>ua</w:t>
      </w:r>
      <w:r w:rsidRPr="008525A0">
        <w:rPr>
          <w:rFonts w:ascii="Tahoma" w:eastAsia="Cambria" w:hAnsi="Tahoma" w:cs="Tahoma"/>
          <w:spacing w:val="19"/>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20"/>
          <w:sz w:val="22"/>
          <w:szCs w:val="22"/>
        </w:rPr>
        <w:t xml:space="preserve"> </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pacing w:val="-1"/>
          <w:sz w:val="22"/>
          <w:szCs w:val="22"/>
        </w:rPr>
        <w:t>gg</w:t>
      </w:r>
      <w:r w:rsidRPr="008525A0">
        <w:rPr>
          <w:rFonts w:ascii="Tahoma" w:eastAsia="Cambria" w:hAnsi="Tahoma" w:cs="Tahoma"/>
          <w:spacing w:val="2"/>
          <w:sz w:val="22"/>
          <w:szCs w:val="22"/>
        </w:rPr>
        <w:t>o</w:t>
      </w:r>
      <w:r w:rsidRPr="008525A0">
        <w:rPr>
          <w:rFonts w:ascii="Tahoma" w:eastAsia="Cambria" w:hAnsi="Tahoma" w:cs="Tahoma"/>
          <w:sz w:val="22"/>
          <w:szCs w:val="22"/>
        </w:rPr>
        <w:t>ta</w:t>
      </w:r>
      <w:r w:rsidRPr="008525A0">
        <w:rPr>
          <w:rFonts w:ascii="Tahoma" w:eastAsia="Cambria" w:hAnsi="Tahoma" w:cs="Tahoma"/>
          <w:spacing w:val="20"/>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ela</w:t>
      </w:r>
      <w:r w:rsidRPr="008525A0">
        <w:rPr>
          <w:rFonts w:ascii="Tahoma" w:eastAsia="Cambria" w:hAnsi="Tahoma" w:cs="Tahoma"/>
          <w:spacing w:val="-1"/>
          <w:sz w:val="22"/>
          <w:szCs w:val="22"/>
        </w:rPr>
        <w:t>k</w:t>
      </w:r>
      <w:r w:rsidRPr="008525A0">
        <w:rPr>
          <w:rFonts w:ascii="Tahoma" w:eastAsia="Cambria" w:hAnsi="Tahoma" w:cs="Tahoma"/>
          <w:sz w:val="22"/>
          <w:szCs w:val="22"/>
        </w:rPr>
        <w:t>sa</w:t>
      </w:r>
      <w:r w:rsidRPr="008525A0">
        <w:rPr>
          <w:rFonts w:ascii="Tahoma" w:eastAsia="Cambria" w:hAnsi="Tahoma" w:cs="Tahoma"/>
          <w:spacing w:val="1"/>
          <w:sz w:val="22"/>
          <w:szCs w:val="22"/>
        </w:rPr>
        <w:t>n</w:t>
      </w:r>
      <w:r w:rsidRPr="008525A0">
        <w:rPr>
          <w:rFonts w:ascii="Tahoma" w:eastAsia="Cambria" w:hAnsi="Tahoma" w:cs="Tahoma"/>
          <w:sz w:val="22"/>
          <w:szCs w:val="22"/>
        </w:rPr>
        <w:t>a</w:t>
      </w:r>
      <w:r w:rsidRPr="008525A0">
        <w:rPr>
          <w:rFonts w:ascii="Tahoma" w:eastAsia="Cambria" w:hAnsi="Tahoma" w:cs="Tahoma"/>
          <w:spacing w:val="19"/>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egia</w:t>
      </w:r>
      <w:r w:rsidRPr="008525A0">
        <w:rPr>
          <w:rFonts w:ascii="Tahoma" w:eastAsia="Cambria" w:hAnsi="Tahoma" w:cs="Tahoma"/>
          <w:spacing w:val="1"/>
          <w:sz w:val="22"/>
          <w:szCs w:val="22"/>
        </w:rPr>
        <w:t>t</w:t>
      </w:r>
      <w:r w:rsidRPr="008525A0">
        <w:rPr>
          <w:rFonts w:ascii="Tahoma" w:eastAsia="Cambria" w:hAnsi="Tahoma" w:cs="Tahoma"/>
          <w:sz w:val="22"/>
          <w:szCs w:val="22"/>
        </w:rPr>
        <w:t xml:space="preserve">an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w:t>
      </w:r>
      <w:r w:rsidRPr="008525A0">
        <w:rPr>
          <w:rFonts w:ascii="Tahoma" w:eastAsia="Cambria" w:hAnsi="Tahoma" w:cs="Tahoma"/>
          <w:spacing w:val="-1"/>
          <w:sz w:val="22"/>
          <w:szCs w:val="22"/>
        </w:rPr>
        <w:t>i</w:t>
      </w:r>
      <w:r w:rsidRPr="008525A0">
        <w:rPr>
          <w:rFonts w:ascii="Tahoma" w:eastAsia="Cambria" w:hAnsi="Tahoma" w:cs="Tahoma"/>
          <w:sz w:val="22"/>
          <w:szCs w:val="22"/>
        </w:rPr>
        <w:t>an</w:t>
      </w:r>
      <w:r w:rsidRPr="008525A0">
        <w:rPr>
          <w:rFonts w:ascii="Tahoma" w:eastAsia="Cambria" w:hAnsi="Tahoma" w:cs="Tahoma"/>
          <w:spacing w:val="20"/>
          <w:sz w:val="22"/>
          <w:szCs w:val="22"/>
        </w:rPr>
        <w:t xml:space="preserve"> </w:t>
      </w:r>
      <w:r w:rsidRPr="008525A0">
        <w:rPr>
          <w:rFonts w:ascii="Tahoma" w:eastAsia="Cambria" w:hAnsi="Tahoma" w:cs="Tahoma"/>
          <w:sz w:val="22"/>
          <w:szCs w:val="22"/>
        </w:rPr>
        <w:t>memiliki</w:t>
      </w:r>
      <w:r w:rsidRPr="008525A0">
        <w:rPr>
          <w:rFonts w:ascii="Tahoma" w:eastAsia="Cambria" w:hAnsi="Tahoma" w:cs="Tahoma"/>
          <w:spacing w:val="19"/>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ualifi</w:t>
      </w:r>
      <w:r w:rsidRPr="008525A0">
        <w:rPr>
          <w:rFonts w:ascii="Tahoma" w:eastAsia="Cambria" w:hAnsi="Tahoma" w:cs="Tahoma"/>
          <w:spacing w:val="-1"/>
          <w:sz w:val="22"/>
          <w:szCs w:val="22"/>
        </w:rPr>
        <w:t>k</w:t>
      </w:r>
      <w:r w:rsidRPr="008525A0">
        <w:rPr>
          <w:rFonts w:ascii="Tahoma" w:eastAsia="Cambria" w:hAnsi="Tahoma" w:cs="Tahoma"/>
          <w:sz w:val="22"/>
          <w:szCs w:val="22"/>
        </w:rPr>
        <w:t xml:space="preserve">asi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1"/>
          <w:sz w:val="22"/>
          <w:szCs w:val="22"/>
        </w:rPr>
        <w:t>d</w:t>
      </w:r>
      <w:r w:rsidRPr="008525A0">
        <w:rPr>
          <w:rFonts w:ascii="Tahoma" w:eastAsia="Cambria" w:hAnsi="Tahoma" w:cs="Tahoma"/>
          <w:sz w:val="22"/>
          <w:szCs w:val="22"/>
        </w:rPr>
        <w:t>i</w:t>
      </w:r>
      <w:r w:rsidRPr="008525A0">
        <w:rPr>
          <w:rFonts w:ascii="Tahoma" w:eastAsia="Cambria" w:hAnsi="Tahoma" w:cs="Tahoma"/>
          <w:spacing w:val="-1"/>
          <w:sz w:val="22"/>
          <w:szCs w:val="22"/>
        </w:rPr>
        <w:t>d</w:t>
      </w:r>
      <w:r w:rsidRPr="008525A0">
        <w:rPr>
          <w:rFonts w:ascii="Tahoma" w:eastAsia="Cambria" w:hAnsi="Tahoma" w:cs="Tahoma"/>
          <w:sz w:val="22"/>
          <w:szCs w:val="22"/>
        </w:rPr>
        <w:t xml:space="preserve">ikan </w:t>
      </w:r>
      <w:r w:rsidRPr="008525A0">
        <w:rPr>
          <w:rFonts w:ascii="Tahoma" w:eastAsia="Cambria" w:hAnsi="Tahoma" w:cs="Tahoma"/>
          <w:spacing w:val="-1"/>
          <w:sz w:val="22"/>
          <w:szCs w:val="22"/>
        </w:rPr>
        <w:t>d</w:t>
      </w:r>
      <w:r w:rsidRPr="008525A0">
        <w:rPr>
          <w:rFonts w:ascii="Tahoma" w:eastAsia="Cambria" w:hAnsi="Tahoma" w:cs="Tahoma"/>
          <w:sz w:val="22"/>
          <w:szCs w:val="22"/>
        </w:rPr>
        <w:t xml:space="preserve">an </w:t>
      </w:r>
      <w:r w:rsidRPr="008525A0">
        <w:rPr>
          <w:rFonts w:ascii="Tahoma" w:eastAsia="Cambria" w:hAnsi="Tahoma" w:cs="Tahoma"/>
          <w:spacing w:val="1"/>
          <w:sz w:val="22"/>
          <w:szCs w:val="22"/>
        </w:rPr>
        <w:t>j</w:t>
      </w:r>
      <w:r w:rsidRPr="008525A0">
        <w:rPr>
          <w:rFonts w:ascii="Tahoma" w:eastAsia="Cambria" w:hAnsi="Tahoma" w:cs="Tahoma"/>
          <w:sz w:val="22"/>
          <w:szCs w:val="22"/>
        </w:rPr>
        <w:t>a</w:t>
      </w:r>
      <w:r w:rsidRPr="008525A0">
        <w:rPr>
          <w:rFonts w:ascii="Tahoma" w:eastAsia="Cambria" w:hAnsi="Tahoma" w:cs="Tahoma"/>
          <w:spacing w:val="1"/>
          <w:sz w:val="22"/>
          <w:szCs w:val="22"/>
        </w:rPr>
        <w:t>b</w:t>
      </w:r>
      <w:r w:rsidRPr="008525A0">
        <w:rPr>
          <w:rFonts w:ascii="Tahoma" w:eastAsia="Cambria" w:hAnsi="Tahoma" w:cs="Tahoma"/>
          <w:sz w:val="22"/>
          <w:szCs w:val="22"/>
        </w:rPr>
        <w:t>a</w:t>
      </w:r>
      <w:r w:rsidRPr="008525A0">
        <w:rPr>
          <w:rFonts w:ascii="Tahoma" w:eastAsia="Cambria" w:hAnsi="Tahoma" w:cs="Tahoma"/>
          <w:spacing w:val="-2"/>
          <w:sz w:val="22"/>
          <w:szCs w:val="22"/>
        </w:rPr>
        <w:t>t</w:t>
      </w:r>
      <w:r w:rsidRPr="008525A0">
        <w:rPr>
          <w:rFonts w:ascii="Tahoma" w:eastAsia="Cambria" w:hAnsi="Tahoma" w:cs="Tahoma"/>
          <w:sz w:val="22"/>
          <w:szCs w:val="22"/>
        </w:rPr>
        <w:t xml:space="preserve">an sesuai </w:t>
      </w:r>
      <w:r w:rsidRPr="008525A0">
        <w:rPr>
          <w:rFonts w:ascii="Tahoma" w:eastAsia="Cambria" w:hAnsi="Tahoma" w:cs="Tahoma"/>
          <w:spacing w:val="-1"/>
          <w:sz w:val="22"/>
          <w:szCs w:val="22"/>
        </w:rPr>
        <w:t>k</w:t>
      </w:r>
      <w:r w:rsidRPr="008525A0">
        <w:rPr>
          <w:rFonts w:ascii="Tahoma" w:eastAsia="Cambria" w:hAnsi="Tahoma" w:cs="Tahoma"/>
          <w:sz w:val="22"/>
          <w:szCs w:val="22"/>
        </w:rPr>
        <w:t>e</w:t>
      </w:r>
      <w:r w:rsidRPr="008525A0">
        <w:rPr>
          <w:rFonts w:ascii="Tahoma" w:eastAsia="Cambria" w:hAnsi="Tahoma" w:cs="Tahoma"/>
          <w:spacing w:val="1"/>
          <w:sz w:val="22"/>
          <w:szCs w:val="22"/>
        </w:rPr>
        <w:t>t</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 xml:space="preserve">tuan </w:t>
      </w:r>
      <w:r w:rsidRPr="008525A0">
        <w:rPr>
          <w:rFonts w:ascii="Tahoma" w:eastAsia="Cambria" w:hAnsi="Tahoma" w:cs="Tahoma"/>
          <w:spacing w:val="-1"/>
          <w:sz w:val="22"/>
          <w:szCs w:val="22"/>
        </w:rPr>
        <w:t>y</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g berla</w:t>
      </w:r>
      <w:r w:rsidRPr="008525A0">
        <w:rPr>
          <w:rFonts w:ascii="Tahoma" w:eastAsia="Cambria" w:hAnsi="Tahoma" w:cs="Tahoma"/>
          <w:spacing w:val="-1"/>
          <w:sz w:val="22"/>
          <w:szCs w:val="22"/>
        </w:rPr>
        <w:t>k</w:t>
      </w:r>
      <w:r w:rsidRPr="008525A0">
        <w:rPr>
          <w:rFonts w:ascii="Tahoma" w:eastAsia="Cambria" w:hAnsi="Tahoma" w:cs="Tahoma"/>
          <w:sz w:val="22"/>
          <w:szCs w:val="22"/>
        </w:rPr>
        <w:t xml:space="preserve">u </w:t>
      </w:r>
      <w:r w:rsidRPr="008525A0">
        <w:rPr>
          <w:rFonts w:ascii="Tahoma" w:eastAsia="Cambria" w:hAnsi="Tahoma" w:cs="Tahoma"/>
          <w:spacing w:val="-1"/>
          <w:sz w:val="22"/>
          <w:szCs w:val="22"/>
        </w:rPr>
        <w:t>d</w:t>
      </w:r>
      <w:r w:rsidRPr="008525A0">
        <w:rPr>
          <w:rFonts w:ascii="Tahoma" w:eastAsia="Cambria" w:hAnsi="Tahoma" w:cs="Tahoma"/>
          <w:sz w:val="22"/>
          <w:szCs w:val="22"/>
        </w:rPr>
        <w:t>i s</w:t>
      </w:r>
      <w:r w:rsidRPr="008525A0">
        <w:rPr>
          <w:rFonts w:ascii="Tahoma" w:eastAsia="Cambria" w:hAnsi="Tahoma" w:cs="Tahoma"/>
          <w:spacing w:val="7"/>
          <w:sz w:val="22"/>
          <w:szCs w:val="22"/>
        </w:rPr>
        <w:t>e</w:t>
      </w:r>
      <w:r w:rsidRPr="008525A0">
        <w:rPr>
          <w:rFonts w:ascii="Tahoma" w:eastAsia="Cambria" w:hAnsi="Tahoma" w:cs="Tahoma"/>
          <w:sz w:val="22"/>
          <w:szCs w:val="22"/>
        </w:rPr>
        <w:t>t</w:t>
      </w:r>
      <w:r w:rsidRPr="008525A0">
        <w:rPr>
          <w:rFonts w:ascii="Tahoma" w:eastAsia="Cambria" w:hAnsi="Tahoma" w:cs="Tahoma"/>
          <w:spacing w:val="1"/>
          <w:sz w:val="22"/>
          <w:szCs w:val="22"/>
        </w:rPr>
        <w:t>i</w:t>
      </w:r>
      <w:r w:rsidRPr="008525A0">
        <w:rPr>
          <w:rFonts w:ascii="Tahoma" w:eastAsia="Cambria" w:hAnsi="Tahoma" w:cs="Tahoma"/>
          <w:sz w:val="22"/>
          <w:szCs w:val="22"/>
        </w:rPr>
        <w:t>ap s</w:t>
      </w:r>
      <w:r w:rsidRPr="008525A0">
        <w:rPr>
          <w:rFonts w:ascii="Tahoma" w:eastAsia="Cambria" w:hAnsi="Tahoma" w:cs="Tahoma"/>
          <w:spacing w:val="-1"/>
          <w:sz w:val="22"/>
          <w:szCs w:val="22"/>
        </w:rPr>
        <w:t>k</w:t>
      </w:r>
      <w:r w:rsidRPr="008525A0">
        <w:rPr>
          <w:rFonts w:ascii="Tahoma" w:eastAsia="Cambria" w:hAnsi="Tahoma" w:cs="Tahoma"/>
          <w:sz w:val="22"/>
          <w:szCs w:val="22"/>
        </w:rPr>
        <w:t>im</w:t>
      </w:r>
      <w:r w:rsidR="008525A0">
        <w:rPr>
          <w:rFonts w:ascii="Tahoma" w:eastAsia="Cambria" w:hAnsi="Tahoma" w:cs="Tahoma"/>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w:t>
      </w:r>
      <w:r w:rsidRPr="008525A0">
        <w:rPr>
          <w:rFonts w:ascii="Tahoma" w:eastAsia="Cambria" w:hAnsi="Tahoma" w:cs="Tahoma"/>
          <w:spacing w:val="-1"/>
          <w:sz w:val="22"/>
          <w:szCs w:val="22"/>
        </w:rPr>
        <w:t>i</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w:t>
      </w:r>
    </w:p>
    <w:p w:rsidR="00E240C1" w:rsidRPr="008525A0" w:rsidRDefault="00956BF7" w:rsidP="00E54A3C">
      <w:pPr>
        <w:pStyle w:val="ListParagraph"/>
        <w:numPr>
          <w:ilvl w:val="0"/>
          <w:numId w:val="72"/>
        </w:numPr>
        <w:spacing w:line="276" w:lineRule="auto"/>
        <w:ind w:left="426" w:right="-1" w:hanging="426"/>
        <w:jc w:val="both"/>
        <w:rPr>
          <w:rFonts w:ascii="Tahoma" w:eastAsia="Cambria" w:hAnsi="Tahoma" w:cs="Tahoma"/>
          <w:sz w:val="22"/>
          <w:szCs w:val="22"/>
        </w:rPr>
      </w:pPr>
      <w:r w:rsidRPr="008525A0">
        <w:rPr>
          <w:rFonts w:ascii="Tahoma" w:eastAsia="Cambria" w:hAnsi="Tahoma" w:cs="Tahoma"/>
          <w:spacing w:val="-1"/>
          <w:sz w:val="22"/>
          <w:szCs w:val="22"/>
        </w:rPr>
        <w:t>A</w:t>
      </w:r>
      <w:r w:rsidRPr="008525A0">
        <w:rPr>
          <w:rFonts w:ascii="Tahoma" w:eastAsia="Cambria" w:hAnsi="Tahoma" w:cs="Tahoma"/>
          <w:sz w:val="22"/>
          <w:szCs w:val="22"/>
        </w:rPr>
        <w:t>ng</w:t>
      </w:r>
      <w:r w:rsidRPr="008525A0">
        <w:rPr>
          <w:rFonts w:ascii="Tahoma" w:eastAsia="Cambria" w:hAnsi="Tahoma" w:cs="Tahoma"/>
          <w:spacing w:val="-2"/>
          <w:sz w:val="22"/>
          <w:szCs w:val="22"/>
        </w:rPr>
        <w:t>g</w:t>
      </w:r>
      <w:r w:rsidRPr="008525A0">
        <w:rPr>
          <w:rFonts w:ascii="Tahoma" w:eastAsia="Cambria" w:hAnsi="Tahoma" w:cs="Tahoma"/>
          <w:sz w:val="22"/>
          <w:szCs w:val="22"/>
        </w:rPr>
        <w:t xml:space="preserve">ota </w:t>
      </w:r>
      <w:r w:rsidRPr="008525A0">
        <w:rPr>
          <w:rFonts w:ascii="Tahoma" w:eastAsia="Cambria" w:hAnsi="Tahoma" w:cs="Tahoma"/>
          <w:spacing w:val="1"/>
          <w:sz w:val="22"/>
          <w:szCs w:val="22"/>
        </w:rPr>
        <w:t>p</w:t>
      </w:r>
      <w:r w:rsidRPr="008525A0">
        <w:rPr>
          <w:rFonts w:ascii="Tahoma" w:eastAsia="Cambria" w:hAnsi="Tahoma" w:cs="Tahoma"/>
          <w:sz w:val="22"/>
          <w:szCs w:val="22"/>
        </w:rPr>
        <w:t>ela</w:t>
      </w:r>
      <w:r w:rsidRPr="008525A0">
        <w:rPr>
          <w:rFonts w:ascii="Tahoma" w:eastAsia="Cambria" w:hAnsi="Tahoma" w:cs="Tahoma"/>
          <w:spacing w:val="-1"/>
          <w:sz w:val="22"/>
          <w:szCs w:val="22"/>
        </w:rPr>
        <w:t>k</w:t>
      </w:r>
      <w:r w:rsidRPr="008525A0">
        <w:rPr>
          <w:rFonts w:ascii="Tahoma" w:eastAsia="Cambria" w:hAnsi="Tahoma" w:cs="Tahoma"/>
          <w:sz w:val="22"/>
          <w:szCs w:val="22"/>
        </w:rPr>
        <w:t>sa</w:t>
      </w:r>
      <w:r w:rsidRPr="008525A0">
        <w:rPr>
          <w:rFonts w:ascii="Tahoma" w:eastAsia="Cambria" w:hAnsi="Tahoma" w:cs="Tahoma"/>
          <w:spacing w:val="1"/>
          <w:sz w:val="22"/>
          <w:szCs w:val="22"/>
        </w:rPr>
        <w:t>n</w:t>
      </w:r>
      <w:r w:rsidRPr="008525A0">
        <w:rPr>
          <w:rFonts w:ascii="Tahoma" w:eastAsia="Cambria" w:hAnsi="Tahoma" w:cs="Tahoma"/>
          <w:sz w:val="22"/>
          <w:szCs w:val="22"/>
        </w:rPr>
        <w:t xml:space="preserve">a </w:t>
      </w:r>
      <w:r w:rsidRPr="008525A0">
        <w:rPr>
          <w:rFonts w:ascii="Tahoma" w:eastAsia="Cambria" w:hAnsi="Tahoma" w:cs="Tahoma"/>
          <w:spacing w:val="-1"/>
          <w:sz w:val="22"/>
          <w:szCs w:val="22"/>
        </w:rPr>
        <w:t>d</w:t>
      </w:r>
      <w:r w:rsidRPr="008525A0">
        <w:rPr>
          <w:rFonts w:ascii="Tahoma" w:eastAsia="Cambria" w:hAnsi="Tahoma" w:cs="Tahoma"/>
          <w:sz w:val="22"/>
          <w:szCs w:val="22"/>
        </w:rPr>
        <w:t>a</w:t>
      </w:r>
      <w:r w:rsidRPr="008525A0">
        <w:rPr>
          <w:rFonts w:ascii="Tahoma" w:eastAsia="Cambria" w:hAnsi="Tahoma" w:cs="Tahoma"/>
          <w:spacing w:val="1"/>
          <w:sz w:val="22"/>
          <w:szCs w:val="22"/>
        </w:rPr>
        <w:t>p</w:t>
      </w:r>
      <w:r w:rsidRPr="008525A0">
        <w:rPr>
          <w:rFonts w:ascii="Tahoma" w:eastAsia="Cambria" w:hAnsi="Tahoma" w:cs="Tahoma"/>
          <w:sz w:val="22"/>
          <w:szCs w:val="22"/>
        </w:rPr>
        <w:t>at</w:t>
      </w:r>
      <w:r w:rsidRPr="008525A0">
        <w:rPr>
          <w:rFonts w:ascii="Tahoma" w:eastAsia="Cambria" w:hAnsi="Tahoma" w:cs="Tahoma"/>
          <w:spacing w:val="1"/>
          <w:sz w:val="22"/>
          <w:szCs w:val="22"/>
        </w:rPr>
        <w:t xml:space="preserve"> </w:t>
      </w:r>
      <w:r w:rsidRPr="008525A0">
        <w:rPr>
          <w:rFonts w:ascii="Tahoma" w:eastAsia="Cambria" w:hAnsi="Tahoma" w:cs="Tahoma"/>
          <w:sz w:val="22"/>
          <w:szCs w:val="22"/>
        </w:rPr>
        <w:t>me</w:t>
      </w:r>
      <w:r w:rsidRPr="008525A0">
        <w:rPr>
          <w:rFonts w:ascii="Tahoma" w:eastAsia="Cambria" w:hAnsi="Tahoma" w:cs="Tahoma"/>
          <w:spacing w:val="-1"/>
          <w:sz w:val="22"/>
          <w:szCs w:val="22"/>
        </w:rPr>
        <w:t>r</w:t>
      </w:r>
      <w:r w:rsidRPr="008525A0">
        <w:rPr>
          <w:rFonts w:ascii="Tahoma" w:eastAsia="Cambria" w:hAnsi="Tahoma" w:cs="Tahoma"/>
          <w:sz w:val="22"/>
          <w:szCs w:val="22"/>
        </w:rPr>
        <w:t>up</w:t>
      </w:r>
      <w:r w:rsidRPr="008525A0">
        <w:rPr>
          <w:rFonts w:ascii="Tahoma" w:eastAsia="Cambria" w:hAnsi="Tahoma" w:cs="Tahoma"/>
          <w:spacing w:val="1"/>
          <w:sz w:val="22"/>
          <w:szCs w:val="22"/>
        </w:rPr>
        <w:t>a</w:t>
      </w:r>
      <w:r w:rsidRPr="008525A0">
        <w:rPr>
          <w:rFonts w:ascii="Tahoma" w:eastAsia="Cambria" w:hAnsi="Tahoma" w:cs="Tahoma"/>
          <w:spacing w:val="-1"/>
          <w:sz w:val="22"/>
          <w:szCs w:val="22"/>
        </w:rPr>
        <w:t>k</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o</w:t>
      </w:r>
      <w:r w:rsidRPr="008525A0">
        <w:rPr>
          <w:rFonts w:ascii="Tahoma" w:eastAsia="Cambria" w:hAnsi="Tahoma" w:cs="Tahoma"/>
          <w:spacing w:val="-1"/>
          <w:sz w:val="22"/>
          <w:szCs w:val="22"/>
        </w:rPr>
        <w:t>m</w:t>
      </w:r>
      <w:r w:rsidRPr="008525A0">
        <w:rPr>
          <w:rFonts w:ascii="Tahoma" w:eastAsia="Cambria" w:hAnsi="Tahoma" w:cs="Tahoma"/>
          <w:sz w:val="22"/>
          <w:szCs w:val="22"/>
        </w:rPr>
        <w:t>bi</w:t>
      </w:r>
      <w:r w:rsidRPr="008525A0">
        <w:rPr>
          <w:rFonts w:ascii="Tahoma" w:eastAsia="Cambria" w:hAnsi="Tahoma" w:cs="Tahoma"/>
          <w:spacing w:val="1"/>
          <w:sz w:val="22"/>
          <w:szCs w:val="22"/>
        </w:rPr>
        <w:t>n</w:t>
      </w:r>
      <w:r w:rsidRPr="008525A0">
        <w:rPr>
          <w:rFonts w:ascii="Tahoma" w:eastAsia="Cambria" w:hAnsi="Tahoma" w:cs="Tahoma"/>
          <w:sz w:val="22"/>
          <w:szCs w:val="22"/>
        </w:rPr>
        <w:t xml:space="preserve">asi </w:t>
      </w:r>
      <w:r w:rsidRPr="008525A0">
        <w:rPr>
          <w:rFonts w:ascii="Tahoma" w:eastAsia="Cambria" w:hAnsi="Tahoma" w:cs="Tahoma"/>
          <w:spacing w:val="-1"/>
          <w:sz w:val="22"/>
          <w:szCs w:val="22"/>
        </w:rPr>
        <w:t>d</w:t>
      </w:r>
      <w:r w:rsidRPr="008525A0">
        <w:rPr>
          <w:rFonts w:ascii="Tahoma" w:eastAsia="Cambria" w:hAnsi="Tahoma" w:cs="Tahoma"/>
          <w:sz w:val="22"/>
          <w:szCs w:val="22"/>
        </w:rPr>
        <w:t>osen</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z w:val="22"/>
          <w:szCs w:val="22"/>
        </w:rPr>
        <w:t>mahasiswa.</w:t>
      </w:r>
    </w:p>
    <w:p w:rsidR="00E240C1" w:rsidRPr="008525A0" w:rsidRDefault="00956BF7" w:rsidP="00E54A3C">
      <w:pPr>
        <w:pStyle w:val="ListParagraph"/>
        <w:numPr>
          <w:ilvl w:val="0"/>
          <w:numId w:val="72"/>
        </w:numPr>
        <w:spacing w:line="276" w:lineRule="auto"/>
        <w:ind w:left="426" w:right="-1" w:hanging="426"/>
        <w:jc w:val="both"/>
        <w:rPr>
          <w:rFonts w:ascii="Tahoma" w:eastAsia="Cambria" w:hAnsi="Tahoma" w:cs="Tahoma"/>
          <w:sz w:val="22"/>
          <w:szCs w:val="22"/>
        </w:rPr>
      </w:pPr>
      <w:r w:rsidRPr="008525A0">
        <w:rPr>
          <w:rFonts w:ascii="Tahoma" w:eastAsia="Cambria" w:hAnsi="Tahoma" w:cs="Tahoma"/>
          <w:sz w:val="22"/>
          <w:szCs w:val="22"/>
        </w:rPr>
        <w:t>Jumlah</w:t>
      </w:r>
      <w:r w:rsidRPr="008525A0">
        <w:rPr>
          <w:rFonts w:ascii="Tahoma" w:eastAsia="Cambria" w:hAnsi="Tahoma" w:cs="Tahoma"/>
          <w:spacing w:val="2"/>
          <w:sz w:val="22"/>
          <w:szCs w:val="22"/>
        </w:rPr>
        <w:t xml:space="preserve"> </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pacing w:val="-1"/>
          <w:sz w:val="22"/>
          <w:szCs w:val="22"/>
        </w:rPr>
        <w:t>gg</w:t>
      </w:r>
      <w:r w:rsidRPr="008525A0">
        <w:rPr>
          <w:rFonts w:ascii="Tahoma" w:eastAsia="Cambria" w:hAnsi="Tahoma" w:cs="Tahoma"/>
          <w:sz w:val="22"/>
          <w:szCs w:val="22"/>
        </w:rPr>
        <w:t>ota</w:t>
      </w:r>
      <w:r w:rsidRPr="008525A0">
        <w:rPr>
          <w:rFonts w:ascii="Tahoma" w:eastAsia="Cambria" w:hAnsi="Tahoma" w:cs="Tahoma"/>
          <w:spacing w:val="3"/>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ela</w:t>
      </w:r>
      <w:r w:rsidRPr="008525A0">
        <w:rPr>
          <w:rFonts w:ascii="Tahoma" w:eastAsia="Cambria" w:hAnsi="Tahoma" w:cs="Tahoma"/>
          <w:spacing w:val="-1"/>
          <w:sz w:val="22"/>
          <w:szCs w:val="22"/>
        </w:rPr>
        <w:t>k</w:t>
      </w:r>
      <w:r w:rsidRPr="008525A0">
        <w:rPr>
          <w:rFonts w:ascii="Tahoma" w:eastAsia="Cambria" w:hAnsi="Tahoma" w:cs="Tahoma"/>
          <w:sz w:val="22"/>
          <w:szCs w:val="22"/>
        </w:rPr>
        <w:t>sa</w:t>
      </w:r>
      <w:r w:rsidRPr="008525A0">
        <w:rPr>
          <w:rFonts w:ascii="Tahoma" w:eastAsia="Cambria" w:hAnsi="Tahoma" w:cs="Tahoma"/>
          <w:spacing w:val="1"/>
          <w:sz w:val="22"/>
          <w:szCs w:val="22"/>
        </w:rPr>
        <w:t>n</w:t>
      </w:r>
      <w:r w:rsidRPr="008525A0">
        <w:rPr>
          <w:rFonts w:ascii="Tahoma" w:eastAsia="Cambria" w:hAnsi="Tahoma" w:cs="Tahoma"/>
          <w:sz w:val="22"/>
          <w:szCs w:val="22"/>
        </w:rPr>
        <w:t>a</w:t>
      </w:r>
      <w:r w:rsidRPr="008525A0">
        <w:rPr>
          <w:rFonts w:ascii="Tahoma" w:eastAsia="Cambria" w:hAnsi="Tahoma" w:cs="Tahoma"/>
          <w:spacing w:val="3"/>
          <w:sz w:val="22"/>
          <w:szCs w:val="22"/>
        </w:rPr>
        <w:t xml:space="preserve"> </w:t>
      </w:r>
      <w:r w:rsidRPr="008525A0">
        <w:rPr>
          <w:rFonts w:ascii="Tahoma" w:eastAsia="Cambria" w:hAnsi="Tahoma" w:cs="Tahoma"/>
          <w:sz w:val="22"/>
          <w:szCs w:val="22"/>
        </w:rPr>
        <w:t>sesuai</w:t>
      </w:r>
      <w:r w:rsidRPr="008525A0">
        <w:rPr>
          <w:rFonts w:ascii="Tahoma" w:eastAsia="Cambria" w:hAnsi="Tahoma" w:cs="Tahoma"/>
          <w:spacing w:val="3"/>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w:t>
      </w:r>
      <w:r w:rsidRPr="008525A0">
        <w:rPr>
          <w:rFonts w:ascii="Tahoma" w:eastAsia="Cambria" w:hAnsi="Tahoma" w:cs="Tahoma"/>
          <w:spacing w:val="-1"/>
          <w:sz w:val="22"/>
          <w:szCs w:val="22"/>
        </w:rPr>
        <w:t>t</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 xml:space="preserve">tuan </w:t>
      </w:r>
      <w:r w:rsidRPr="008525A0">
        <w:rPr>
          <w:rFonts w:ascii="Tahoma" w:eastAsia="Cambria" w:hAnsi="Tahoma" w:cs="Tahoma"/>
          <w:spacing w:val="-1"/>
          <w:sz w:val="22"/>
          <w:szCs w:val="22"/>
        </w:rPr>
        <w:t>y</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g</w:t>
      </w:r>
      <w:r w:rsidRPr="008525A0">
        <w:rPr>
          <w:rFonts w:ascii="Tahoma" w:eastAsia="Cambria" w:hAnsi="Tahoma" w:cs="Tahoma"/>
          <w:spacing w:val="1"/>
          <w:sz w:val="22"/>
          <w:szCs w:val="22"/>
        </w:rPr>
        <w:t xml:space="preserve"> </w:t>
      </w:r>
      <w:r w:rsidRPr="008525A0">
        <w:rPr>
          <w:rFonts w:ascii="Tahoma" w:eastAsia="Cambria" w:hAnsi="Tahoma" w:cs="Tahoma"/>
          <w:sz w:val="22"/>
          <w:szCs w:val="22"/>
        </w:rPr>
        <w:t>berla</w:t>
      </w:r>
      <w:r w:rsidRPr="008525A0">
        <w:rPr>
          <w:rFonts w:ascii="Tahoma" w:eastAsia="Cambria" w:hAnsi="Tahoma" w:cs="Tahoma"/>
          <w:spacing w:val="-1"/>
          <w:sz w:val="22"/>
          <w:szCs w:val="22"/>
        </w:rPr>
        <w:t>k</w:t>
      </w:r>
      <w:r w:rsidRPr="008525A0">
        <w:rPr>
          <w:rFonts w:ascii="Tahoma" w:eastAsia="Cambria" w:hAnsi="Tahoma" w:cs="Tahoma"/>
          <w:sz w:val="22"/>
          <w:szCs w:val="22"/>
        </w:rPr>
        <w:t>u</w:t>
      </w:r>
      <w:r w:rsidRPr="008525A0">
        <w:rPr>
          <w:rFonts w:ascii="Tahoma" w:eastAsia="Cambria" w:hAnsi="Tahoma" w:cs="Tahoma"/>
          <w:spacing w:val="2"/>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i</w:t>
      </w:r>
      <w:r w:rsidRPr="008525A0">
        <w:rPr>
          <w:rFonts w:ascii="Tahoma" w:eastAsia="Cambria" w:hAnsi="Tahoma" w:cs="Tahoma"/>
          <w:spacing w:val="3"/>
          <w:sz w:val="22"/>
          <w:szCs w:val="22"/>
        </w:rPr>
        <w:t xml:space="preserve"> </w:t>
      </w:r>
      <w:r w:rsidRPr="008525A0">
        <w:rPr>
          <w:rFonts w:ascii="Tahoma" w:eastAsia="Cambria" w:hAnsi="Tahoma" w:cs="Tahoma"/>
          <w:sz w:val="22"/>
          <w:szCs w:val="22"/>
        </w:rPr>
        <w:t>se</w:t>
      </w:r>
      <w:r w:rsidRPr="008525A0">
        <w:rPr>
          <w:rFonts w:ascii="Tahoma" w:eastAsia="Cambria" w:hAnsi="Tahoma" w:cs="Tahoma"/>
          <w:spacing w:val="1"/>
          <w:sz w:val="22"/>
          <w:szCs w:val="22"/>
        </w:rPr>
        <w:t>t</w:t>
      </w:r>
      <w:r w:rsidRPr="008525A0">
        <w:rPr>
          <w:rFonts w:ascii="Tahoma" w:eastAsia="Cambria" w:hAnsi="Tahoma" w:cs="Tahoma"/>
          <w:sz w:val="22"/>
          <w:szCs w:val="22"/>
        </w:rPr>
        <w:t>i</w:t>
      </w:r>
      <w:r w:rsidRPr="008525A0">
        <w:rPr>
          <w:rFonts w:ascii="Tahoma" w:eastAsia="Cambria" w:hAnsi="Tahoma" w:cs="Tahoma"/>
          <w:spacing w:val="-1"/>
          <w:sz w:val="22"/>
          <w:szCs w:val="22"/>
        </w:rPr>
        <w:t>a</w:t>
      </w:r>
      <w:r w:rsidRPr="008525A0">
        <w:rPr>
          <w:rFonts w:ascii="Tahoma" w:eastAsia="Cambria" w:hAnsi="Tahoma" w:cs="Tahoma"/>
          <w:sz w:val="22"/>
          <w:szCs w:val="22"/>
        </w:rPr>
        <w:t>p</w:t>
      </w:r>
      <w:r w:rsidRPr="008525A0">
        <w:rPr>
          <w:rFonts w:ascii="Tahoma" w:eastAsia="Cambria" w:hAnsi="Tahoma" w:cs="Tahoma"/>
          <w:spacing w:val="3"/>
          <w:sz w:val="22"/>
          <w:szCs w:val="22"/>
        </w:rPr>
        <w:t xml:space="preserve"> </w:t>
      </w:r>
      <w:r w:rsidRPr="008525A0">
        <w:rPr>
          <w:rFonts w:ascii="Tahoma" w:eastAsia="Cambria" w:hAnsi="Tahoma" w:cs="Tahoma"/>
          <w:sz w:val="22"/>
          <w:szCs w:val="22"/>
        </w:rPr>
        <w:t>s</w:t>
      </w:r>
      <w:r w:rsidRPr="008525A0">
        <w:rPr>
          <w:rFonts w:ascii="Tahoma" w:eastAsia="Cambria" w:hAnsi="Tahoma" w:cs="Tahoma"/>
          <w:spacing w:val="-1"/>
          <w:sz w:val="22"/>
          <w:szCs w:val="22"/>
        </w:rPr>
        <w:t>k</w:t>
      </w:r>
      <w:r w:rsidRPr="008525A0">
        <w:rPr>
          <w:rFonts w:ascii="Tahoma" w:eastAsia="Cambria" w:hAnsi="Tahoma" w:cs="Tahoma"/>
          <w:sz w:val="22"/>
          <w:szCs w:val="22"/>
        </w:rPr>
        <w:t xml:space="preserve">im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w:t>
      </w:r>
      <w:r w:rsidRPr="008525A0">
        <w:rPr>
          <w:rFonts w:ascii="Tahoma" w:eastAsia="Cambria" w:hAnsi="Tahoma" w:cs="Tahoma"/>
          <w:spacing w:val="-1"/>
          <w:sz w:val="22"/>
          <w:szCs w:val="22"/>
        </w:rPr>
        <w:t>i</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w:t>
      </w:r>
    </w:p>
    <w:p w:rsidR="00E240C1" w:rsidRPr="008525A0" w:rsidRDefault="00956BF7" w:rsidP="00E54A3C">
      <w:pPr>
        <w:pStyle w:val="ListParagraph"/>
        <w:numPr>
          <w:ilvl w:val="0"/>
          <w:numId w:val="72"/>
        </w:numPr>
        <w:spacing w:line="276" w:lineRule="auto"/>
        <w:ind w:left="426" w:right="-1" w:hanging="426"/>
        <w:jc w:val="both"/>
        <w:rPr>
          <w:rFonts w:ascii="Tahoma" w:eastAsia="Cambria" w:hAnsi="Tahoma" w:cs="Tahoma"/>
          <w:sz w:val="22"/>
          <w:szCs w:val="22"/>
        </w:rPr>
      </w:pPr>
      <w:r w:rsidRPr="008525A0">
        <w:rPr>
          <w:rFonts w:ascii="Tahoma" w:eastAsia="Cambria" w:hAnsi="Tahoma" w:cs="Tahoma"/>
          <w:spacing w:val="1"/>
          <w:sz w:val="22"/>
          <w:szCs w:val="22"/>
        </w:rPr>
        <w:t>S</w:t>
      </w:r>
      <w:r w:rsidRPr="008525A0">
        <w:rPr>
          <w:rFonts w:ascii="Tahoma" w:eastAsia="Cambria" w:hAnsi="Tahoma" w:cs="Tahoma"/>
          <w:sz w:val="22"/>
          <w:szCs w:val="22"/>
        </w:rPr>
        <w:t>e</w:t>
      </w:r>
      <w:r w:rsidRPr="008525A0">
        <w:rPr>
          <w:rFonts w:ascii="Tahoma" w:eastAsia="Cambria" w:hAnsi="Tahoma" w:cs="Tahoma"/>
          <w:spacing w:val="1"/>
          <w:sz w:val="22"/>
          <w:szCs w:val="22"/>
        </w:rPr>
        <w:t>t</w:t>
      </w:r>
      <w:r w:rsidRPr="008525A0">
        <w:rPr>
          <w:rFonts w:ascii="Tahoma" w:eastAsia="Cambria" w:hAnsi="Tahoma" w:cs="Tahoma"/>
          <w:sz w:val="22"/>
          <w:szCs w:val="22"/>
        </w:rPr>
        <w:t>i</w:t>
      </w:r>
      <w:r w:rsidRPr="008525A0">
        <w:rPr>
          <w:rFonts w:ascii="Tahoma" w:eastAsia="Cambria" w:hAnsi="Tahoma" w:cs="Tahoma"/>
          <w:spacing w:val="-1"/>
          <w:sz w:val="22"/>
          <w:szCs w:val="22"/>
        </w:rPr>
        <w:t>a</w:t>
      </w:r>
      <w:r w:rsidRPr="008525A0">
        <w:rPr>
          <w:rFonts w:ascii="Tahoma" w:eastAsia="Cambria" w:hAnsi="Tahoma" w:cs="Tahoma"/>
          <w:sz w:val="22"/>
          <w:szCs w:val="22"/>
        </w:rPr>
        <w:t>p</w:t>
      </w:r>
      <w:r w:rsidRPr="008525A0">
        <w:rPr>
          <w:rFonts w:ascii="Tahoma" w:eastAsia="Cambria" w:hAnsi="Tahoma" w:cs="Tahoma"/>
          <w:spacing w:val="5"/>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w:t>
      </w:r>
      <w:r w:rsidRPr="008525A0">
        <w:rPr>
          <w:rFonts w:ascii="Tahoma" w:eastAsia="Cambria" w:hAnsi="Tahoma" w:cs="Tahoma"/>
          <w:spacing w:val="1"/>
          <w:sz w:val="22"/>
          <w:szCs w:val="22"/>
        </w:rPr>
        <w:t>t</w:t>
      </w:r>
      <w:r w:rsidRPr="008525A0">
        <w:rPr>
          <w:rFonts w:ascii="Tahoma" w:eastAsia="Cambria" w:hAnsi="Tahoma" w:cs="Tahoma"/>
          <w:sz w:val="22"/>
          <w:szCs w:val="22"/>
        </w:rPr>
        <w:t>ua</w:t>
      </w:r>
      <w:r w:rsidRPr="008525A0">
        <w:rPr>
          <w:rFonts w:ascii="Tahoma" w:eastAsia="Cambria" w:hAnsi="Tahoma" w:cs="Tahoma"/>
          <w:spacing w:val="4"/>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3"/>
          <w:sz w:val="22"/>
          <w:szCs w:val="22"/>
        </w:rPr>
        <w:t xml:space="preserve"> </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pacing w:val="-1"/>
          <w:sz w:val="22"/>
          <w:szCs w:val="22"/>
        </w:rPr>
        <w:t>gg</w:t>
      </w:r>
      <w:r w:rsidRPr="008525A0">
        <w:rPr>
          <w:rFonts w:ascii="Tahoma" w:eastAsia="Cambria" w:hAnsi="Tahoma" w:cs="Tahoma"/>
          <w:sz w:val="22"/>
          <w:szCs w:val="22"/>
        </w:rPr>
        <w:t>ota</w:t>
      </w:r>
      <w:r w:rsidRPr="008525A0">
        <w:rPr>
          <w:rFonts w:ascii="Tahoma" w:eastAsia="Cambria" w:hAnsi="Tahoma" w:cs="Tahoma"/>
          <w:spacing w:val="5"/>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ela</w:t>
      </w:r>
      <w:r w:rsidRPr="008525A0">
        <w:rPr>
          <w:rFonts w:ascii="Tahoma" w:eastAsia="Cambria" w:hAnsi="Tahoma" w:cs="Tahoma"/>
          <w:spacing w:val="-1"/>
          <w:sz w:val="22"/>
          <w:szCs w:val="22"/>
        </w:rPr>
        <w:t>k</w:t>
      </w:r>
      <w:r w:rsidRPr="008525A0">
        <w:rPr>
          <w:rFonts w:ascii="Tahoma" w:eastAsia="Cambria" w:hAnsi="Tahoma" w:cs="Tahoma"/>
          <w:sz w:val="22"/>
          <w:szCs w:val="22"/>
        </w:rPr>
        <w:t>sa</w:t>
      </w:r>
      <w:r w:rsidRPr="008525A0">
        <w:rPr>
          <w:rFonts w:ascii="Tahoma" w:eastAsia="Cambria" w:hAnsi="Tahoma" w:cs="Tahoma"/>
          <w:spacing w:val="-1"/>
          <w:sz w:val="22"/>
          <w:szCs w:val="22"/>
        </w:rPr>
        <w:t>n</w:t>
      </w:r>
      <w:r w:rsidRPr="008525A0">
        <w:rPr>
          <w:rFonts w:ascii="Tahoma" w:eastAsia="Cambria" w:hAnsi="Tahoma" w:cs="Tahoma"/>
          <w:sz w:val="22"/>
          <w:szCs w:val="22"/>
        </w:rPr>
        <w:t>a</w:t>
      </w:r>
      <w:r w:rsidRPr="008525A0">
        <w:rPr>
          <w:rFonts w:ascii="Tahoma" w:eastAsia="Cambria" w:hAnsi="Tahoma" w:cs="Tahoma"/>
          <w:spacing w:val="5"/>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egia</w:t>
      </w:r>
      <w:r w:rsidRPr="008525A0">
        <w:rPr>
          <w:rFonts w:ascii="Tahoma" w:eastAsia="Cambria" w:hAnsi="Tahoma" w:cs="Tahoma"/>
          <w:spacing w:val="1"/>
          <w:sz w:val="22"/>
          <w:szCs w:val="22"/>
        </w:rPr>
        <w:t>t</w:t>
      </w:r>
      <w:r w:rsidRPr="008525A0">
        <w:rPr>
          <w:rFonts w:ascii="Tahoma" w:eastAsia="Cambria" w:hAnsi="Tahoma" w:cs="Tahoma"/>
          <w:sz w:val="22"/>
          <w:szCs w:val="22"/>
        </w:rPr>
        <w:t>an</w:t>
      </w:r>
      <w:r w:rsidRPr="008525A0">
        <w:rPr>
          <w:rFonts w:ascii="Tahoma" w:eastAsia="Cambria" w:hAnsi="Tahoma" w:cs="Tahoma"/>
          <w:spacing w:val="3"/>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w:t>
      </w:r>
      <w:r w:rsidRPr="008525A0">
        <w:rPr>
          <w:rFonts w:ascii="Tahoma" w:eastAsia="Cambria" w:hAnsi="Tahoma" w:cs="Tahoma"/>
          <w:spacing w:val="1"/>
          <w:sz w:val="22"/>
          <w:szCs w:val="22"/>
        </w:rPr>
        <w:t>i</w:t>
      </w:r>
      <w:r w:rsidRPr="008525A0">
        <w:rPr>
          <w:rFonts w:ascii="Tahoma" w:eastAsia="Cambria" w:hAnsi="Tahoma" w:cs="Tahoma"/>
          <w:sz w:val="22"/>
          <w:szCs w:val="22"/>
        </w:rPr>
        <w:t>an</w:t>
      </w:r>
      <w:r w:rsidRPr="008525A0">
        <w:rPr>
          <w:rFonts w:ascii="Tahoma" w:eastAsia="Cambria" w:hAnsi="Tahoma" w:cs="Tahoma"/>
          <w:spacing w:val="3"/>
          <w:sz w:val="22"/>
          <w:szCs w:val="22"/>
        </w:rPr>
        <w:t xml:space="preserve"> </w:t>
      </w:r>
      <w:r w:rsidRPr="008525A0">
        <w:rPr>
          <w:rFonts w:ascii="Tahoma" w:eastAsia="Cambria" w:hAnsi="Tahoma" w:cs="Tahoma"/>
          <w:sz w:val="22"/>
          <w:szCs w:val="22"/>
        </w:rPr>
        <w:t>memiliki</w:t>
      </w:r>
      <w:r w:rsidRPr="008525A0">
        <w:rPr>
          <w:rFonts w:ascii="Tahoma" w:eastAsia="Cambria" w:hAnsi="Tahoma" w:cs="Tahoma"/>
          <w:spacing w:val="4"/>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o</w:t>
      </w:r>
      <w:r w:rsidRPr="008525A0">
        <w:rPr>
          <w:rFonts w:ascii="Tahoma" w:eastAsia="Cambria" w:hAnsi="Tahoma" w:cs="Tahoma"/>
          <w:spacing w:val="-1"/>
          <w:sz w:val="22"/>
          <w:szCs w:val="22"/>
        </w:rPr>
        <w:t>m</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t</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2"/>
          <w:sz w:val="22"/>
          <w:szCs w:val="22"/>
        </w:rPr>
        <w:t>s</w:t>
      </w:r>
      <w:r w:rsidRPr="008525A0">
        <w:rPr>
          <w:rFonts w:ascii="Tahoma" w:eastAsia="Cambria" w:hAnsi="Tahoma" w:cs="Tahoma"/>
          <w:sz w:val="22"/>
          <w:szCs w:val="22"/>
        </w:rPr>
        <w:t>i</w:t>
      </w:r>
      <w:r w:rsidR="008525A0">
        <w:rPr>
          <w:rFonts w:ascii="Tahoma" w:eastAsia="Cambria" w:hAnsi="Tahoma" w:cs="Tahoma"/>
          <w:sz w:val="22"/>
          <w:szCs w:val="22"/>
        </w:rPr>
        <w:t xml:space="preserve"> </w:t>
      </w:r>
      <w:r w:rsidRPr="008525A0">
        <w:rPr>
          <w:rFonts w:ascii="Tahoma" w:eastAsia="Cambria" w:hAnsi="Tahoma" w:cs="Tahoma"/>
          <w:sz w:val="22"/>
          <w:szCs w:val="22"/>
        </w:rPr>
        <w:t>sesuai</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1"/>
          <w:sz w:val="22"/>
          <w:szCs w:val="22"/>
        </w:rPr>
        <w:t>g</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z w:val="22"/>
          <w:szCs w:val="22"/>
        </w:rPr>
        <w:t>bi</w:t>
      </w:r>
      <w:r w:rsidRPr="008525A0">
        <w:rPr>
          <w:rFonts w:ascii="Tahoma" w:eastAsia="Cambria" w:hAnsi="Tahoma" w:cs="Tahoma"/>
          <w:spacing w:val="-1"/>
          <w:sz w:val="22"/>
          <w:szCs w:val="22"/>
        </w:rPr>
        <w:t>d</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g</w:t>
      </w:r>
      <w:r w:rsidRPr="008525A0">
        <w:rPr>
          <w:rFonts w:ascii="Tahoma" w:eastAsia="Cambria" w:hAnsi="Tahoma" w:cs="Tahoma"/>
          <w:spacing w:val="-1"/>
          <w:sz w:val="22"/>
          <w:szCs w:val="22"/>
        </w:rPr>
        <w:t xml:space="preserve"> </w:t>
      </w:r>
      <w:r w:rsidRPr="008525A0">
        <w:rPr>
          <w:rFonts w:ascii="Tahoma" w:eastAsia="Cambria" w:hAnsi="Tahoma" w:cs="Tahoma"/>
          <w:sz w:val="22"/>
          <w:szCs w:val="22"/>
        </w:rPr>
        <w:t>ilmu</w:t>
      </w:r>
      <w:r w:rsidRPr="008525A0">
        <w:rPr>
          <w:rFonts w:ascii="Tahoma" w:eastAsia="Cambria" w:hAnsi="Tahoma" w:cs="Tahoma"/>
          <w:spacing w:val="-1"/>
          <w:sz w:val="22"/>
          <w:szCs w:val="22"/>
        </w:rPr>
        <w:t xml:space="preserve"> y</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g</w:t>
      </w:r>
      <w:r w:rsidRPr="008525A0">
        <w:rPr>
          <w:rFonts w:ascii="Tahoma" w:eastAsia="Cambria" w:hAnsi="Tahoma" w:cs="Tahoma"/>
          <w:spacing w:val="-1"/>
          <w:sz w:val="22"/>
          <w:szCs w:val="22"/>
        </w:rPr>
        <w:t xml:space="preserve"> d</w:t>
      </w:r>
      <w:r w:rsidRPr="008525A0">
        <w:rPr>
          <w:rFonts w:ascii="Tahoma" w:eastAsia="Cambria" w:hAnsi="Tahoma" w:cs="Tahoma"/>
          <w:spacing w:val="3"/>
          <w:sz w:val="22"/>
          <w:szCs w:val="22"/>
        </w:rPr>
        <w:t>i</w:t>
      </w:r>
      <w:r w:rsidRPr="008525A0">
        <w:rPr>
          <w:rFonts w:ascii="Tahoma" w:eastAsia="Cambria" w:hAnsi="Tahoma" w:cs="Tahoma"/>
          <w:spacing w:val="-1"/>
          <w:sz w:val="22"/>
          <w:szCs w:val="22"/>
        </w:rPr>
        <w:t>k</w:t>
      </w:r>
      <w:r w:rsidRPr="008525A0">
        <w:rPr>
          <w:rFonts w:ascii="Tahoma" w:eastAsia="Cambria" w:hAnsi="Tahoma" w:cs="Tahoma"/>
          <w:sz w:val="22"/>
          <w:szCs w:val="22"/>
        </w:rPr>
        <w:t>emb</w:t>
      </w:r>
      <w:r w:rsidRPr="008525A0">
        <w:rPr>
          <w:rFonts w:ascii="Tahoma" w:eastAsia="Cambria" w:hAnsi="Tahoma" w:cs="Tahoma"/>
          <w:spacing w:val="1"/>
          <w:sz w:val="22"/>
          <w:szCs w:val="22"/>
        </w:rPr>
        <w:t>a</w:t>
      </w:r>
      <w:r w:rsidRPr="008525A0">
        <w:rPr>
          <w:rFonts w:ascii="Tahoma" w:eastAsia="Cambria" w:hAnsi="Tahoma" w:cs="Tahoma"/>
          <w:sz w:val="22"/>
          <w:szCs w:val="22"/>
        </w:rPr>
        <w:t>ng</w:t>
      </w:r>
      <w:r w:rsidRPr="008525A0">
        <w:rPr>
          <w:rFonts w:ascii="Tahoma" w:eastAsia="Cambria" w:hAnsi="Tahoma" w:cs="Tahoma"/>
          <w:spacing w:val="-2"/>
          <w:sz w:val="22"/>
          <w:szCs w:val="22"/>
        </w:rPr>
        <w:t>k</w:t>
      </w:r>
      <w:r w:rsidRPr="008525A0">
        <w:rPr>
          <w:rFonts w:ascii="Tahoma" w:eastAsia="Cambria" w:hAnsi="Tahoma" w:cs="Tahoma"/>
          <w:sz w:val="22"/>
          <w:szCs w:val="22"/>
        </w:rPr>
        <w:t>a</w:t>
      </w:r>
      <w:r w:rsidRPr="008525A0">
        <w:rPr>
          <w:rFonts w:ascii="Tahoma" w:eastAsia="Cambria" w:hAnsi="Tahoma" w:cs="Tahoma"/>
          <w:spacing w:val="3"/>
          <w:sz w:val="22"/>
          <w:szCs w:val="22"/>
        </w:rPr>
        <w:t>n</w:t>
      </w:r>
      <w:r w:rsidRPr="008525A0">
        <w:rPr>
          <w:rFonts w:ascii="Tahoma" w:eastAsia="Cambria" w:hAnsi="Tahoma" w:cs="Tahoma"/>
          <w:sz w:val="22"/>
          <w:szCs w:val="22"/>
        </w:rPr>
        <w:t>nya.</w:t>
      </w:r>
    </w:p>
    <w:p w:rsidR="00E240C1" w:rsidRPr="008525A0" w:rsidRDefault="00956BF7" w:rsidP="00E54A3C">
      <w:pPr>
        <w:pStyle w:val="ListParagraph"/>
        <w:numPr>
          <w:ilvl w:val="0"/>
          <w:numId w:val="72"/>
        </w:numPr>
        <w:spacing w:line="276" w:lineRule="auto"/>
        <w:ind w:left="426" w:right="-1" w:hanging="426"/>
        <w:jc w:val="both"/>
        <w:rPr>
          <w:rFonts w:ascii="Tahoma" w:eastAsia="Cambria" w:hAnsi="Tahoma" w:cs="Tahoma"/>
          <w:sz w:val="22"/>
          <w:szCs w:val="22"/>
        </w:rPr>
      </w:pPr>
      <w:r w:rsidRPr="008525A0">
        <w:rPr>
          <w:rFonts w:ascii="Tahoma" w:eastAsia="Cambria" w:hAnsi="Tahoma" w:cs="Tahoma"/>
          <w:spacing w:val="1"/>
          <w:sz w:val="22"/>
          <w:szCs w:val="22"/>
        </w:rPr>
        <w:t>S</w:t>
      </w:r>
      <w:r w:rsidRPr="008525A0">
        <w:rPr>
          <w:rFonts w:ascii="Tahoma" w:eastAsia="Cambria" w:hAnsi="Tahoma" w:cs="Tahoma"/>
          <w:sz w:val="22"/>
          <w:szCs w:val="22"/>
        </w:rPr>
        <w:t>e</w:t>
      </w:r>
      <w:r w:rsidRPr="008525A0">
        <w:rPr>
          <w:rFonts w:ascii="Tahoma" w:eastAsia="Cambria" w:hAnsi="Tahoma" w:cs="Tahoma"/>
          <w:spacing w:val="1"/>
          <w:sz w:val="22"/>
          <w:szCs w:val="22"/>
        </w:rPr>
        <w:t>t</w:t>
      </w:r>
      <w:r w:rsidRPr="008525A0">
        <w:rPr>
          <w:rFonts w:ascii="Tahoma" w:eastAsia="Cambria" w:hAnsi="Tahoma" w:cs="Tahoma"/>
          <w:sz w:val="22"/>
          <w:szCs w:val="22"/>
        </w:rPr>
        <w:t>i</w:t>
      </w:r>
      <w:r w:rsidRPr="008525A0">
        <w:rPr>
          <w:rFonts w:ascii="Tahoma" w:eastAsia="Cambria" w:hAnsi="Tahoma" w:cs="Tahoma"/>
          <w:spacing w:val="-1"/>
          <w:sz w:val="22"/>
          <w:szCs w:val="22"/>
        </w:rPr>
        <w:t>a</w:t>
      </w:r>
      <w:r w:rsidRPr="008525A0">
        <w:rPr>
          <w:rFonts w:ascii="Tahoma" w:eastAsia="Cambria" w:hAnsi="Tahoma" w:cs="Tahoma"/>
          <w:sz w:val="22"/>
          <w:szCs w:val="22"/>
        </w:rPr>
        <w:t>p</w:t>
      </w:r>
      <w:r w:rsidRPr="008525A0">
        <w:rPr>
          <w:rFonts w:ascii="Tahoma" w:eastAsia="Cambria" w:hAnsi="Tahoma" w:cs="Tahoma"/>
          <w:spacing w:val="4"/>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w:t>
      </w:r>
      <w:r w:rsidRPr="008525A0">
        <w:rPr>
          <w:rFonts w:ascii="Tahoma" w:eastAsia="Cambria" w:hAnsi="Tahoma" w:cs="Tahoma"/>
          <w:spacing w:val="1"/>
          <w:sz w:val="22"/>
          <w:szCs w:val="22"/>
        </w:rPr>
        <w:t>t</w:t>
      </w:r>
      <w:r w:rsidRPr="008525A0">
        <w:rPr>
          <w:rFonts w:ascii="Tahoma" w:eastAsia="Cambria" w:hAnsi="Tahoma" w:cs="Tahoma"/>
          <w:sz w:val="22"/>
          <w:szCs w:val="22"/>
        </w:rPr>
        <w:t>ua</w:t>
      </w:r>
      <w:r w:rsidRPr="008525A0">
        <w:rPr>
          <w:rFonts w:ascii="Tahoma" w:eastAsia="Cambria" w:hAnsi="Tahoma" w:cs="Tahoma"/>
          <w:spacing w:val="2"/>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3"/>
          <w:sz w:val="22"/>
          <w:szCs w:val="22"/>
        </w:rPr>
        <w:t xml:space="preserve"> </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pacing w:val="-1"/>
          <w:sz w:val="22"/>
          <w:szCs w:val="22"/>
        </w:rPr>
        <w:t>gg</w:t>
      </w:r>
      <w:r w:rsidRPr="008525A0">
        <w:rPr>
          <w:rFonts w:ascii="Tahoma" w:eastAsia="Cambria" w:hAnsi="Tahoma" w:cs="Tahoma"/>
          <w:sz w:val="22"/>
          <w:szCs w:val="22"/>
        </w:rPr>
        <w:t>ota</w:t>
      </w:r>
      <w:r w:rsidRPr="008525A0">
        <w:rPr>
          <w:rFonts w:ascii="Tahoma" w:eastAsia="Cambria" w:hAnsi="Tahoma" w:cs="Tahoma"/>
          <w:spacing w:val="3"/>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ela</w:t>
      </w:r>
      <w:r w:rsidRPr="008525A0">
        <w:rPr>
          <w:rFonts w:ascii="Tahoma" w:eastAsia="Cambria" w:hAnsi="Tahoma" w:cs="Tahoma"/>
          <w:spacing w:val="-1"/>
          <w:sz w:val="22"/>
          <w:szCs w:val="22"/>
        </w:rPr>
        <w:t>k</w:t>
      </w:r>
      <w:r w:rsidRPr="008525A0">
        <w:rPr>
          <w:rFonts w:ascii="Tahoma" w:eastAsia="Cambria" w:hAnsi="Tahoma" w:cs="Tahoma"/>
          <w:sz w:val="22"/>
          <w:szCs w:val="22"/>
        </w:rPr>
        <w:t>sa</w:t>
      </w:r>
      <w:r w:rsidRPr="008525A0">
        <w:rPr>
          <w:rFonts w:ascii="Tahoma" w:eastAsia="Cambria" w:hAnsi="Tahoma" w:cs="Tahoma"/>
          <w:spacing w:val="1"/>
          <w:sz w:val="22"/>
          <w:szCs w:val="22"/>
        </w:rPr>
        <w:t>n</w:t>
      </w:r>
      <w:r w:rsidRPr="008525A0">
        <w:rPr>
          <w:rFonts w:ascii="Tahoma" w:eastAsia="Cambria" w:hAnsi="Tahoma" w:cs="Tahoma"/>
          <w:sz w:val="22"/>
          <w:szCs w:val="22"/>
        </w:rPr>
        <w:t>a</w:t>
      </w:r>
      <w:r w:rsidRPr="008525A0">
        <w:rPr>
          <w:rFonts w:ascii="Tahoma" w:eastAsia="Cambria" w:hAnsi="Tahoma" w:cs="Tahoma"/>
          <w:spacing w:val="3"/>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egia</w:t>
      </w:r>
      <w:r w:rsidRPr="008525A0">
        <w:rPr>
          <w:rFonts w:ascii="Tahoma" w:eastAsia="Cambria" w:hAnsi="Tahoma" w:cs="Tahoma"/>
          <w:spacing w:val="1"/>
          <w:sz w:val="22"/>
          <w:szCs w:val="22"/>
        </w:rPr>
        <w:t>t</w:t>
      </w:r>
      <w:r w:rsidRPr="008525A0">
        <w:rPr>
          <w:rFonts w:ascii="Tahoma" w:eastAsia="Cambria" w:hAnsi="Tahoma" w:cs="Tahoma"/>
          <w:spacing w:val="-2"/>
          <w:sz w:val="22"/>
          <w:szCs w:val="22"/>
        </w:rPr>
        <w:t>a</w:t>
      </w:r>
      <w:r w:rsidRPr="008525A0">
        <w:rPr>
          <w:rFonts w:ascii="Tahoma" w:eastAsia="Cambria" w:hAnsi="Tahoma" w:cs="Tahoma"/>
          <w:sz w:val="22"/>
          <w:szCs w:val="22"/>
        </w:rPr>
        <w:t>n</w:t>
      </w:r>
      <w:r w:rsidRPr="008525A0">
        <w:rPr>
          <w:rFonts w:ascii="Tahoma" w:eastAsia="Cambria" w:hAnsi="Tahoma" w:cs="Tahoma"/>
          <w:spacing w:val="3"/>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w:t>
      </w:r>
      <w:r w:rsidRPr="008525A0">
        <w:rPr>
          <w:rFonts w:ascii="Tahoma" w:eastAsia="Cambria" w:hAnsi="Tahoma" w:cs="Tahoma"/>
          <w:spacing w:val="-2"/>
          <w:sz w:val="22"/>
          <w:szCs w:val="22"/>
        </w:rPr>
        <w:t>i</w:t>
      </w:r>
      <w:r w:rsidRPr="008525A0">
        <w:rPr>
          <w:rFonts w:ascii="Tahoma" w:eastAsia="Cambria" w:hAnsi="Tahoma" w:cs="Tahoma"/>
          <w:sz w:val="22"/>
          <w:szCs w:val="22"/>
        </w:rPr>
        <w:t>t</w:t>
      </w:r>
      <w:r w:rsidRPr="008525A0">
        <w:rPr>
          <w:rFonts w:ascii="Tahoma" w:eastAsia="Cambria" w:hAnsi="Tahoma" w:cs="Tahoma"/>
          <w:spacing w:val="1"/>
          <w:sz w:val="22"/>
          <w:szCs w:val="22"/>
        </w:rPr>
        <w:t>a</w:t>
      </w:r>
      <w:r w:rsidRPr="008525A0">
        <w:rPr>
          <w:rFonts w:ascii="Tahoma" w:eastAsia="Cambria" w:hAnsi="Tahoma" w:cs="Tahoma"/>
          <w:sz w:val="22"/>
          <w:szCs w:val="22"/>
        </w:rPr>
        <w:t>n,</w:t>
      </w:r>
      <w:r w:rsidRPr="008525A0">
        <w:rPr>
          <w:rFonts w:ascii="Tahoma" w:eastAsia="Cambria" w:hAnsi="Tahoma" w:cs="Tahoma"/>
          <w:spacing w:val="2"/>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h</w:t>
      </w:r>
      <w:r w:rsidRPr="008525A0">
        <w:rPr>
          <w:rFonts w:ascii="Tahoma" w:eastAsia="Cambria" w:hAnsi="Tahoma" w:cs="Tahoma"/>
          <w:spacing w:val="-1"/>
          <w:sz w:val="22"/>
          <w:szCs w:val="22"/>
        </w:rPr>
        <w:t>u</w:t>
      </w:r>
      <w:r w:rsidRPr="008525A0">
        <w:rPr>
          <w:rFonts w:ascii="Tahoma" w:eastAsia="Cambria" w:hAnsi="Tahoma" w:cs="Tahoma"/>
          <w:sz w:val="22"/>
          <w:szCs w:val="22"/>
        </w:rPr>
        <w:t>susn</w:t>
      </w:r>
      <w:r w:rsidRPr="008525A0">
        <w:rPr>
          <w:rFonts w:ascii="Tahoma" w:eastAsia="Cambria" w:hAnsi="Tahoma" w:cs="Tahoma"/>
          <w:spacing w:val="1"/>
          <w:sz w:val="22"/>
          <w:szCs w:val="22"/>
        </w:rPr>
        <w:t>y</w:t>
      </w:r>
      <w:r w:rsidRPr="008525A0">
        <w:rPr>
          <w:rFonts w:ascii="Tahoma" w:eastAsia="Cambria" w:hAnsi="Tahoma" w:cs="Tahoma"/>
          <w:sz w:val="22"/>
          <w:szCs w:val="22"/>
        </w:rPr>
        <w:t>a</w:t>
      </w:r>
      <w:r w:rsidRPr="008525A0">
        <w:rPr>
          <w:rFonts w:ascii="Tahoma" w:eastAsia="Cambria" w:hAnsi="Tahoma" w:cs="Tahoma"/>
          <w:spacing w:val="3"/>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os</w:t>
      </w:r>
      <w:r w:rsidRPr="008525A0">
        <w:rPr>
          <w:rFonts w:ascii="Tahoma" w:eastAsia="Cambria" w:hAnsi="Tahoma" w:cs="Tahoma"/>
          <w:spacing w:val="-2"/>
          <w:sz w:val="22"/>
          <w:szCs w:val="22"/>
        </w:rPr>
        <w:t>e</w:t>
      </w:r>
      <w:r w:rsidRPr="008525A0">
        <w:rPr>
          <w:rFonts w:ascii="Tahoma" w:eastAsia="Cambria" w:hAnsi="Tahoma" w:cs="Tahoma"/>
          <w:sz w:val="22"/>
          <w:szCs w:val="22"/>
        </w:rPr>
        <w:t>n mempunyai</w:t>
      </w:r>
      <w:r w:rsidRPr="008525A0">
        <w:rPr>
          <w:rFonts w:ascii="Tahoma" w:eastAsia="Cambria" w:hAnsi="Tahoma" w:cs="Tahoma"/>
          <w:spacing w:val="29"/>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t</w:t>
      </w:r>
      <w:r w:rsidRPr="008525A0">
        <w:rPr>
          <w:rFonts w:ascii="Tahoma" w:eastAsia="Cambria" w:hAnsi="Tahoma" w:cs="Tahoma"/>
          <w:sz w:val="22"/>
          <w:szCs w:val="22"/>
        </w:rPr>
        <w:t>a</w:t>
      </w:r>
      <w:r w:rsidRPr="008525A0">
        <w:rPr>
          <w:rFonts w:ascii="Tahoma" w:eastAsia="Cambria" w:hAnsi="Tahoma" w:cs="Tahoma"/>
          <w:spacing w:val="29"/>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egi</w:t>
      </w:r>
      <w:r w:rsidRPr="008525A0">
        <w:rPr>
          <w:rFonts w:ascii="Tahoma" w:eastAsia="Cambria" w:hAnsi="Tahoma" w:cs="Tahoma"/>
          <w:spacing w:val="-2"/>
          <w:sz w:val="22"/>
          <w:szCs w:val="22"/>
        </w:rPr>
        <w:t>a</w:t>
      </w:r>
      <w:r w:rsidRPr="008525A0">
        <w:rPr>
          <w:rFonts w:ascii="Tahoma" w:eastAsia="Cambria" w:hAnsi="Tahoma" w:cs="Tahoma"/>
          <w:sz w:val="22"/>
          <w:szCs w:val="22"/>
        </w:rPr>
        <w:t>t</w:t>
      </w:r>
      <w:r w:rsidRPr="008525A0">
        <w:rPr>
          <w:rFonts w:ascii="Tahoma" w:eastAsia="Cambria" w:hAnsi="Tahoma" w:cs="Tahoma"/>
          <w:spacing w:val="1"/>
          <w:sz w:val="22"/>
          <w:szCs w:val="22"/>
        </w:rPr>
        <w:t>a</w:t>
      </w:r>
      <w:r w:rsidRPr="008525A0">
        <w:rPr>
          <w:rFonts w:ascii="Tahoma" w:eastAsia="Cambria" w:hAnsi="Tahoma" w:cs="Tahoma"/>
          <w:sz w:val="22"/>
          <w:szCs w:val="22"/>
        </w:rPr>
        <w:t>n</w:t>
      </w:r>
      <w:r w:rsidRPr="008525A0">
        <w:rPr>
          <w:rFonts w:ascii="Tahoma" w:eastAsia="Cambria" w:hAnsi="Tahoma" w:cs="Tahoma"/>
          <w:spacing w:val="29"/>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w:t>
      </w:r>
      <w:r w:rsidRPr="008525A0">
        <w:rPr>
          <w:rFonts w:ascii="Tahoma" w:eastAsia="Cambria" w:hAnsi="Tahoma" w:cs="Tahoma"/>
          <w:spacing w:val="1"/>
          <w:sz w:val="22"/>
          <w:szCs w:val="22"/>
        </w:rPr>
        <w:t>i</w:t>
      </w:r>
      <w:r w:rsidRPr="008525A0">
        <w:rPr>
          <w:rFonts w:ascii="Tahoma" w:eastAsia="Cambria" w:hAnsi="Tahoma" w:cs="Tahoma"/>
          <w:sz w:val="22"/>
          <w:szCs w:val="22"/>
        </w:rPr>
        <w:t>an</w:t>
      </w:r>
      <w:r w:rsidRPr="008525A0">
        <w:rPr>
          <w:rFonts w:ascii="Tahoma" w:eastAsia="Cambria" w:hAnsi="Tahoma" w:cs="Tahoma"/>
          <w:spacing w:val="27"/>
          <w:sz w:val="22"/>
          <w:szCs w:val="22"/>
        </w:rPr>
        <w:t xml:space="preserve"> </w:t>
      </w:r>
      <w:r w:rsidRPr="008525A0">
        <w:rPr>
          <w:rFonts w:ascii="Tahoma" w:eastAsia="Cambria" w:hAnsi="Tahoma" w:cs="Tahoma"/>
          <w:sz w:val="22"/>
          <w:szCs w:val="22"/>
        </w:rPr>
        <w:t>a</w:t>
      </w:r>
      <w:r w:rsidRPr="008525A0">
        <w:rPr>
          <w:rFonts w:ascii="Tahoma" w:eastAsia="Cambria" w:hAnsi="Tahoma" w:cs="Tahoma"/>
          <w:spacing w:val="1"/>
          <w:sz w:val="22"/>
          <w:szCs w:val="22"/>
        </w:rPr>
        <w:t>t</w:t>
      </w:r>
      <w:r w:rsidRPr="008525A0">
        <w:rPr>
          <w:rFonts w:ascii="Tahoma" w:eastAsia="Cambria" w:hAnsi="Tahoma" w:cs="Tahoma"/>
          <w:sz w:val="22"/>
          <w:szCs w:val="22"/>
        </w:rPr>
        <w:t>au</w:t>
      </w:r>
      <w:r w:rsidRPr="008525A0">
        <w:rPr>
          <w:rFonts w:ascii="Tahoma" w:eastAsia="Cambria" w:hAnsi="Tahoma" w:cs="Tahoma"/>
          <w:spacing w:val="29"/>
          <w:sz w:val="22"/>
          <w:szCs w:val="22"/>
        </w:rPr>
        <w:t xml:space="preserve"> </w:t>
      </w:r>
      <w:r w:rsidRPr="008525A0">
        <w:rPr>
          <w:rFonts w:ascii="Tahoma" w:eastAsia="Cambria" w:hAnsi="Tahoma" w:cs="Tahoma"/>
          <w:spacing w:val="-1"/>
          <w:sz w:val="22"/>
          <w:szCs w:val="22"/>
        </w:rPr>
        <w:t>r</w:t>
      </w:r>
      <w:r w:rsidRPr="008525A0">
        <w:rPr>
          <w:rFonts w:ascii="Tahoma" w:eastAsia="Cambria" w:hAnsi="Tahoma" w:cs="Tahoma"/>
          <w:sz w:val="22"/>
          <w:szCs w:val="22"/>
        </w:rPr>
        <w:t>ekam</w:t>
      </w:r>
      <w:r w:rsidRPr="008525A0">
        <w:rPr>
          <w:rFonts w:ascii="Tahoma" w:eastAsia="Cambria" w:hAnsi="Tahoma" w:cs="Tahoma"/>
          <w:spacing w:val="28"/>
          <w:sz w:val="22"/>
          <w:szCs w:val="22"/>
        </w:rPr>
        <w:t xml:space="preserve"> </w:t>
      </w:r>
      <w:r w:rsidRPr="008525A0">
        <w:rPr>
          <w:rFonts w:ascii="Tahoma" w:eastAsia="Cambria" w:hAnsi="Tahoma" w:cs="Tahoma"/>
          <w:spacing w:val="1"/>
          <w:sz w:val="22"/>
          <w:szCs w:val="22"/>
        </w:rPr>
        <w:t>j</w:t>
      </w:r>
      <w:r w:rsidRPr="008525A0">
        <w:rPr>
          <w:rFonts w:ascii="Tahoma" w:eastAsia="Cambria" w:hAnsi="Tahoma" w:cs="Tahoma"/>
          <w:sz w:val="22"/>
          <w:szCs w:val="22"/>
        </w:rPr>
        <w:t>e</w:t>
      </w:r>
      <w:r w:rsidRPr="008525A0">
        <w:rPr>
          <w:rFonts w:ascii="Tahoma" w:eastAsia="Cambria" w:hAnsi="Tahoma" w:cs="Tahoma"/>
          <w:spacing w:val="1"/>
          <w:sz w:val="22"/>
          <w:szCs w:val="22"/>
        </w:rPr>
        <w:t>j</w:t>
      </w:r>
      <w:r w:rsidRPr="008525A0">
        <w:rPr>
          <w:rFonts w:ascii="Tahoma" w:eastAsia="Cambria" w:hAnsi="Tahoma" w:cs="Tahoma"/>
          <w:sz w:val="22"/>
          <w:szCs w:val="22"/>
        </w:rPr>
        <w:t>ak</w:t>
      </w:r>
      <w:r w:rsidRPr="008525A0">
        <w:rPr>
          <w:rFonts w:ascii="Tahoma" w:eastAsia="Cambria" w:hAnsi="Tahoma" w:cs="Tahoma"/>
          <w:spacing w:val="28"/>
          <w:sz w:val="22"/>
          <w:szCs w:val="22"/>
        </w:rPr>
        <w:t xml:space="preserve"> </w:t>
      </w:r>
      <w:r w:rsidRPr="008525A0">
        <w:rPr>
          <w:rFonts w:ascii="Tahoma" w:eastAsia="Cambria" w:hAnsi="Tahoma" w:cs="Tahoma"/>
          <w:spacing w:val="5"/>
          <w:sz w:val="22"/>
          <w:szCs w:val="22"/>
        </w:rPr>
        <w:t>(</w:t>
      </w:r>
      <w:r w:rsidRPr="008525A0">
        <w:rPr>
          <w:rFonts w:ascii="Tahoma" w:eastAsia="Cambria" w:hAnsi="Tahoma" w:cs="Tahoma"/>
          <w:i/>
          <w:sz w:val="22"/>
          <w:szCs w:val="22"/>
        </w:rPr>
        <w:t>r</w:t>
      </w:r>
      <w:r w:rsidRPr="008525A0">
        <w:rPr>
          <w:rFonts w:ascii="Tahoma" w:eastAsia="Cambria" w:hAnsi="Tahoma" w:cs="Tahoma"/>
          <w:i/>
          <w:spacing w:val="-1"/>
          <w:sz w:val="22"/>
          <w:szCs w:val="22"/>
        </w:rPr>
        <w:t>o</w:t>
      </w:r>
      <w:r w:rsidRPr="008525A0">
        <w:rPr>
          <w:rFonts w:ascii="Tahoma" w:eastAsia="Cambria" w:hAnsi="Tahoma" w:cs="Tahoma"/>
          <w:i/>
          <w:spacing w:val="1"/>
          <w:sz w:val="22"/>
          <w:szCs w:val="22"/>
        </w:rPr>
        <w:t>a</w:t>
      </w:r>
      <w:r w:rsidRPr="008525A0">
        <w:rPr>
          <w:rFonts w:ascii="Tahoma" w:eastAsia="Cambria" w:hAnsi="Tahoma" w:cs="Tahoma"/>
          <w:i/>
          <w:spacing w:val="-1"/>
          <w:sz w:val="22"/>
          <w:szCs w:val="22"/>
        </w:rPr>
        <w:t>d</w:t>
      </w:r>
      <w:r w:rsidRPr="008525A0">
        <w:rPr>
          <w:rFonts w:ascii="Tahoma" w:eastAsia="Cambria" w:hAnsi="Tahoma" w:cs="Tahoma"/>
          <w:i/>
          <w:sz w:val="22"/>
          <w:szCs w:val="22"/>
        </w:rPr>
        <w:t>m</w:t>
      </w:r>
      <w:r w:rsidRPr="008525A0">
        <w:rPr>
          <w:rFonts w:ascii="Tahoma" w:eastAsia="Cambria" w:hAnsi="Tahoma" w:cs="Tahoma"/>
          <w:i/>
          <w:spacing w:val="1"/>
          <w:sz w:val="22"/>
          <w:szCs w:val="22"/>
        </w:rPr>
        <w:t>a</w:t>
      </w:r>
      <w:r w:rsidRPr="008525A0">
        <w:rPr>
          <w:rFonts w:ascii="Tahoma" w:eastAsia="Cambria" w:hAnsi="Tahoma" w:cs="Tahoma"/>
          <w:i/>
          <w:spacing w:val="2"/>
          <w:sz w:val="22"/>
          <w:szCs w:val="22"/>
        </w:rPr>
        <w:t>p</w:t>
      </w:r>
      <w:r w:rsidRPr="008525A0">
        <w:rPr>
          <w:rFonts w:ascii="Tahoma" w:eastAsia="Cambria" w:hAnsi="Tahoma" w:cs="Tahoma"/>
          <w:sz w:val="22"/>
          <w:szCs w:val="22"/>
        </w:rPr>
        <w:t>)</w:t>
      </w:r>
      <w:r w:rsidRPr="008525A0">
        <w:rPr>
          <w:rFonts w:ascii="Tahoma" w:eastAsia="Cambria" w:hAnsi="Tahoma" w:cs="Tahoma"/>
          <w:spacing w:val="28"/>
          <w:sz w:val="22"/>
          <w:szCs w:val="22"/>
        </w:rPr>
        <w:t xml:space="preserve"> </w:t>
      </w:r>
      <w:r w:rsidRPr="008525A0">
        <w:rPr>
          <w:rFonts w:ascii="Tahoma" w:eastAsia="Cambria" w:hAnsi="Tahoma" w:cs="Tahoma"/>
          <w:spacing w:val="-1"/>
          <w:sz w:val="22"/>
          <w:szCs w:val="22"/>
        </w:rPr>
        <w:t>y</w:t>
      </w:r>
      <w:r w:rsidRPr="008525A0">
        <w:rPr>
          <w:rFonts w:ascii="Tahoma" w:eastAsia="Cambria" w:hAnsi="Tahoma" w:cs="Tahoma"/>
          <w:spacing w:val="-2"/>
          <w:sz w:val="22"/>
          <w:szCs w:val="22"/>
        </w:rPr>
        <w:t>a</w:t>
      </w:r>
      <w:r w:rsidRPr="008525A0">
        <w:rPr>
          <w:rFonts w:ascii="Tahoma" w:eastAsia="Cambria" w:hAnsi="Tahoma" w:cs="Tahoma"/>
          <w:sz w:val="22"/>
          <w:szCs w:val="22"/>
        </w:rPr>
        <w:t>ng</w:t>
      </w:r>
      <w:r w:rsidRPr="008525A0">
        <w:rPr>
          <w:rFonts w:ascii="Tahoma" w:eastAsia="Cambria" w:hAnsi="Tahoma" w:cs="Tahoma"/>
          <w:spacing w:val="28"/>
          <w:sz w:val="22"/>
          <w:szCs w:val="22"/>
        </w:rPr>
        <w:t xml:space="preserve"> </w:t>
      </w:r>
      <w:r w:rsidRPr="008525A0">
        <w:rPr>
          <w:rFonts w:ascii="Tahoma" w:eastAsia="Cambria" w:hAnsi="Tahoma" w:cs="Tahoma"/>
          <w:spacing w:val="1"/>
          <w:sz w:val="22"/>
          <w:szCs w:val="22"/>
        </w:rPr>
        <w:t>j</w:t>
      </w:r>
      <w:r w:rsidRPr="008525A0">
        <w:rPr>
          <w:rFonts w:ascii="Tahoma" w:eastAsia="Cambria" w:hAnsi="Tahoma" w:cs="Tahoma"/>
          <w:sz w:val="22"/>
          <w:szCs w:val="22"/>
        </w:rPr>
        <w:t>elas</w:t>
      </w:r>
      <w:r w:rsidR="008525A0">
        <w:rPr>
          <w:rFonts w:ascii="Tahoma" w:eastAsia="Cambria" w:hAnsi="Tahoma" w:cs="Tahoma"/>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r</w:t>
      </w:r>
      <w:r w:rsidRPr="008525A0">
        <w:rPr>
          <w:rFonts w:ascii="Tahoma" w:eastAsia="Cambria" w:hAnsi="Tahoma" w:cs="Tahoma"/>
          <w:sz w:val="22"/>
          <w:szCs w:val="22"/>
        </w:rPr>
        <w:t>ele</w:t>
      </w:r>
      <w:r w:rsidRPr="008525A0">
        <w:rPr>
          <w:rFonts w:ascii="Tahoma" w:eastAsia="Cambria" w:hAnsi="Tahoma" w:cs="Tahoma"/>
          <w:spacing w:val="-1"/>
          <w:sz w:val="22"/>
          <w:szCs w:val="22"/>
        </w:rPr>
        <w:t>v</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1"/>
          <w:sz w:val="22"/>
          <w:szCs w:val="22"/>
        </w:rPr>
        <w:t>g</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z w:val="22"/>
          <w:szCs w:val="22"/>
        </w:rPr>
        <w:t>bi</w:t>
      </w:r>
      <w:r w:rsidRPr="008525A0">
        <w:rPr>
          <w:rFonts w:ascii="Tahoma" w:eastAsia="Cambria" w:hAnsi="Tahoma" w:cs="Tahoma"/>
          <w:spacing w:val="-1"/>
          <w:sz w:val="22"/>
          <w:szCs w:val="22"/>
        </w:rPr>
        <w:t>d</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g</w:t>
      </w:r>
      <w:r w:rsidRPr="008525A0">
        <w:rPr>
          <w:rFonts w:ascii="Tahoma" w:eastAsia="Cambria" w:hAnsi="Tahoma" w:cs="Tahoma"/>
          <w:spacing w:val="-1"/>
          <w:sz w:val="22"/>
          <w:szCs w:val="22"/>
        </w:rPr>
        <w:t xml:space="preserve"> </w:t>
      </w:r>
      <w:r w:rsidRPr="008525A0">
        <w:rPr>
          <w:rFonts w:ascii="Tahoma" w:eastAsia="Cambria" w:hAnsi="Tahoma" w:cs="Tahoma"/>
          <w:sz w:val="22"/>
          <w:szCs w:val="22"/>
        </w:rPr>
        <w:t>ilmu</w:t>
      </w:r>
      <w:r w:rsidRPr="008525A0">
        <w:rPr>
          <w:rFonts w:ascii="Tahoma" w:eastAsia="Cambria" w:hAnsi="Tahoma" w:cs="Tahoma"/>
          <w:spacing w:val="-1"/>
          <w:sz w:val="22"/>
          <w:szCs w:val="22"/>
        </w:rPr>
        <w:t xml:space="preserve"> y</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g</w:t>
      </w:r>
      <w:r w:rsidRPr="008525A0">
        <w:rPr>
          <w:rFonts w:ascii="Tahoma" w:eastAsia="Cambria" w:hAnsi="Tahoma" w:cs="Tahoma"/>
          <w:spacing w:val="-1"/>
          <w:sz w:val="22"/>
          <w:szCs w:val="22"/>
        </w:rPr>
        <w:t xml:space="preserve"> d</w:t>
      </w:r>
      <w:r w:rsidRPr="008525A0">
        <w:rPr>
          <w:rFonts w:ascii="Tahoma" w:eastAsia="Cambria" w:hAnsi="Tahoma" w:cs="Tahoma"/>
          <w:spacing w:val="3"/>
          <w:sz w:val="22"/>
          <w:szCs w:val="22"/>
        </w:rPr>
        <w:t>i</w:t>
      </w:r>
      <w:r w:rsidRPr="008525A0">
        <w:rPr>
          <w:rFonts w:ascii="Tahoma" w:eastAsia="Cambria" w:hAnsi="Tahoma" w:cs="Tahoma"/>
          <w:spacing w:val="-1"/>
          <w:sz w:val="22"/>
          <w:szCs w:val="22"/>
        </w:rPr>
        <w:t>k</w:t>
      </w:r>
      <w:r w:rsidRPr="008525A0">
        <w:rPr>
          <w:rFonts w:ascii="Tahoma" w:eastAsia="Cambria" w:hAnsi="Tahoma" w:cs="Tahoma"/>
          <w:sz w:val="22"/>
          <w:szCs w:val="22"/>
        </w:rPr>
        <w:t>emb</w:t>
      </w:r>
      <w:r w:rsidRPr="008525A0">
        <w:rPr>
          <w:rFonts w:ascii="Tahoma" w:eastAsia="Cambria" w:hAnsi="Tahoma" w:cs="Tahoma"/>
          <w:spacing w:val="1"/>
          <w:sz w:val="22"/>
          <w:szCs w:val="22"/>
        </w:rPr>
        <w:t>a</w:t>
      </w:r>
      <w:r w:rsidRPr="008525A0">
        <w:rPr>
          <w:rFonts w:ascii="Tahoma" w:eastAsia="Cambria" w:hAnsi="Tahoma" w:cs="Tahoma"/>
          <w:sz w:val="22"/>
          <w:szCs w:val="22"/>
        </w:rPr>
        <w:t>ng</w:t>
      </w:r>
      <w:r w:rsidRPr="008525A0">
        <w:rPr>
          <w:rFonts w:ascii="Tahoma" w:eastAsia="Cambria" w:hAnsi="Tahoma" w:cs="Tahoma"/>
          <w:spacing w:val="-2"/>
          <w:sz w:val="22"/>
          <w:szCs w:val="22"/>
        </w:rPr>
        <w:t>k</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ny</w:t>
      </w:r>
      <w:r w:rsidRPr="008525A0">
        <w:rPr>
          <w:rFonts w:ascii="Tahoma" w:eastAsia="Cambria" w:hAnsi="Tahoma" w:cs="Tahoma"/>
          <w:spacing w:val="4"/>
          <w:sz w:val="22"/>
          <w:szCs w:val="22"/>
        </w:rPr>
        <w:t>a</w:t>
      </w:r>
      <w:r w:rsidRPr="008525A0">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Ketu</w:t>
      </w:r>
      <w:r w:rsidRPr="0057767B">
        <w:rPr>
          <w:rFonts w:ascii="Tahoma" w:eastAsia="Cambria" w:hAnsi="Tahoma" w:cs="Tahoma"/>
          <w:sz w:val="22"/>
          <w:szCs w:val="22"/>
        </w:rPr>
        <w:t>j</w:t>
      </w:r>
      <w:r w:rsidRPr="00956BF7">
        <w:rPr>
          <w:rFonts w:ascii="Tahoma" w:eastAsia="Cambria" w:hAnsi="Tahoma" w:cs="Tahoma"/>
          <w:sz w:val="22"/>
          <w:szCs w:val="22"/>
        </w:rPr>
        <w:t>uh</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S</w:t>
      </w:r>
      <w:r w:rsidRPr="0057767B">
        <w:rPr>
          <w:rFonts w:ascii="Tahoma" w:eastAsia="Cambria" w:hAnsi="Tahoma" w:cs="Tahoma"/>
          <w:sz w:val="22"/>
          <w:szCs w:val="22"/>
        </w:rPr>
        <w:t>ar</w:t>
      </w:r>
      <w:r w:rsidRPr="00956BF7">
        <w:rPr>
          <w:rFonts w:ascii="Tahoma" w:eastAsia="Cambria" w:hAnsi="Tahoma" w:cs="Tahoma"/>
          <w:sz w:val="22"/>
          <w:szCs w:val="22"/>
        </w:rPr>
        <w:t>a</w:t>
      </w:r>
      <w:r w:rsidRPr="0057767B">
        <w:rPr>
          <w:rFonts w:ascii="Tahoma" w:eastAsia="Cambria" w:hAnsi="Tahoma" w:cs="Tahoma"/>
          <w:sz w:val="22"/>
          <w:szCs w:val="22"/>
        </w:rPr>
        <w:t>n</w:t>
      </w:r>
      <w:r w:rsidRPr="00956BF7">
        <w:rPr>
          <w:rFonts w:ascii="Tahoma" w:eastAsia="Cambria" w:hAnsi="Tahoma" w:cs="Tahoma"/>
          <w:sz w:val="22"/>
          <w:szCs w:val="22"/>
        </w:rPr>
        <w:t>a dan</w:t>
      </w:r>
      <w:r w:rsidRPr="0057767B">
        <w:rPr>
          <w:rFonts w:ascii="Tahoma" w:eastAsia="Cambria" w:hAnsi="Tahoma" w:cs="Tahoma"/>
          <w:sz w:val="22"/>
          <w:szCs w:val="22"/>
        </w:rPr>
        <w:t xml:space="preserve"> </w:t>
      </w:r>
      <w:proofErr w:type="gramStart"/>
      <w:r w:rsidRPr="00956BF7">
        <w:rPr>
          <w:rFonts w:ascii="Tahoma" w:eastAsia="Cambria" w:hAnsi="Tahoma" w:cs="Tahoma"/>
          <w:sz w:val="22"/>
          <w:szCs w:val="22"/>
        </w:rPr>
        <w:t>Pr</w:t>
      </w:r>
      <w:r w:rsidRPr="0057767B">
        <w:rPr>
          <w:rFonts w:ascii="Tahoma" w:eastAsia="Cambria" w:hAnsi="Tahoma" w:cs="Tahoma"/>
          <w:sz w:val="22"/>
          <w:szCs w:val="22"/>
        </w:rPr>
        <w:t>a</w:t>
      </w:r>
      <w:r w:rsidRPr="00956BF7">
        <w:rPr>
          <w:rFonts w:ascii="Tahoma" w:eastAsia="Cambria" w:hAnsi="Tahoma" w:cs="Tahoma"/>
          <w:sz w:val="22"/>
          <w:szCs w:val="22"/>
        </w:rPr>
        <w:t xml:space="preserve">sarana </w:t>
      </w:r>
      <w:r w:rsidRPr="0057767B">
        <w:rPr>
          <w:rFonts w:ascii="Tahoma" w:eastAsia="Cambria" w:hAnsi="Tahoma" w:cs="Tahoma"/>
          <w:sz w:val="22"/>
          <w:szCs w:val="22"/>
        </w:rPr>
        <w:t xml:space="preserve"> </w:t>
      </w:r>
      <w:r w:rsidRPr="00956BF7">
        <w:rPr>
          <w:rFonts w:ascii="Tahoma" w:eastAsia="Cambria" w:hAnsi="Tahoma" w:cs="Tahoma"/>
          <w:sz w:val="22"/>
          <w:szCs w:val="22"/>
        </w:rPr>
        <w:t>P</w:t>
      </w:r>
      <w:r w:rsidRPr="0057767B">
        <w:rPr>
          <w:rFonts w:ascii="Tahoma" w:eastAsia="Cambria" w:hAnsi="Tahoma" w:cs="Tahoma"/>
          <w:sz w:val="22"/>
          <w:szCs w:val="22"/>
        </w:rPr>
        <w:t>e</w:t>
      </w:r>
      <w:r w:rsidRPr="00956BF7">
        <w:rPr>
          <w:rFonts w:ascii="Tahoma" w:eastAsia="Cambria" w:hAnsi="Tahoma" w:cs="Tahoma"/>
          <w:sz w:val="22"/>
          <w:szCs w:val="22"/>
        </w:rPr>
        <w:t>n</w:t>
      </w:r>
      <w:r w:rsidRPr="0057767B">
        <w:rPr>
          <w:rFonts w:ascii="Tahoma" w:eastAsia="Cambria" w:hAnsi="Tahoma" w:cs="Tahoma"/>
          <w:sz w:val="22"/>
          <w:szCs w:val="22"/>
        </w:rPr>
        <w:t>e</w:t>
      </w:r>
      <w:r w:rsidRPr="00956BF7">
        <w:rPr>
          <w:rFonts w:ascii="Tahoma" w:eastAsia="Cambria" w:hAnsi="Tahoma" w:cs="Tahoma"/>
          <w:sz w:val="22"/>
          <w:szCs w:val="22"/>
        </w:rPr>
        <w:t>li</w:t>
      </w:r>
      <w:r w:rsidRPr="0057767B">
        <w:rPr>
          <w:rFonts w:ascii="Tahoma" w:eastAsia="Cambria" w:hAnsi="Tahoma" w:cs="Tahoma"/>
          <w:sz w:val="22"/>
          <w:szCs w:val="22"/>
        </w:rPr>
        <w:t>t</w:t>
      </w:r>
      <w:r w:rsidRPr="00956BF7">
        <w:rPr>
          <w:rFonts w:ascii="Tahoma" w:eastAsia="Cambria" w:hAnsi="Tahoma" w:cs="Tahoma"/>
          <w:sz w:val="22"/>
          <w:szCs w:val="22"/>
        </w:rPr>
        <w:t>i</w:t>
      </w:r>
      <w:r w:rsidRPr="0057767B">
        <w:rPr>
          <w:rFonts w:ascii="Tahoma" w:eastAsia="Cambria" w:hAnsi="Tahoma" w:cs="Tahoma"/>
          <w:sz w:val="22"/>
          <w:szCs w:val="22"/>
        </w:rPr>
        <w:t>a</w:t>
      </w:r>
      <w:r w:rsidRPr="00956BF7">
        <w:rPr>
          <w:rFonts w:ascii="Tahoma" w:eastAsia="Cambria" w:hAnsi="Tahoma" w:cs="Tahoma"/>
          <w:sz w:val="22"/>
          <w:szCs w:val="22"/>
        </w:rPr>
        <w:t>n</w:t>
      </w:r>
      <w:proofErr w:type="gramEnd"/>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w:t>
      </w:r>
      <w:r w:rsidRPr="0057767B">
        <w:rPr>
          <w:rFonts w:ascii="Tahoma" w:eastAsia="Cambria" w:hAnsi="Tahoma" w:cs="Tahoma"/>
          <w:sz w:val="22"/>
          <w:szCs w:val="22"/>
        </w:rPr>
        <w:t>a</w:t>
      </w:r>
      <w:r w:rsidRPr="00956BF7">
        <w:rPr>
          <w:rFonts w:ascii="Tahoma" w:eastAsia="Cambria" w:hAnsi="Tahoma" w:cs="Tahoma"/>
          <w:sz w:val="22"/>
          <w:szCs w:val="22"/>
        </w:rPr>
        <w:t xml:space="preserve">l </w:t>
      </w:r>
      <w:r w:rsidRPr="0057767B">
        <w:rPr>
          <w:rFonts w:ascii="Tahoma" w:eastAsia="Cambria" w:hAnsi="Tahoma" w:cs="Tahoma"/>
          <w:sz w:val="22"/>
          <w:szCs w:val="22"/>
        </w:rPr>
        <w:t>9</w:t>
      </w:r>
      <w:r w:rsidRPr="00956BF7">
        <w:rPr>
          <w:rFonts w:ascii="Tahoma" w:eastAsia="Cambria" w:hAnsi="Tahoma" w:cs="Tahoma"/>
          <w:sz w:val="22"/>
          <w:szCs w:val="22"/>
        </w:rPr>
        <w:t>3</w:t>
      </w:r>
    </w:p>
    <w:p w:rsidR="008525A0" w:rsidRDefault="00956BF7" w:rsidP="00E54A3C">
      <w:pPr>
        <w:pStyle w:val="ListParagraph"/>
        <w:numPr>
          <w:ilvl w:val="0"/>
          <w:numId w:val="74"/>
        </w:numPr>
        <w:spacing w:line="276" w:lineRule="auto"/>
        <w:ind w:left="426" w:right="-1" w:hanging="426"/>
        <w:jc w:val="both"/>
        <w:rPr>
          <w:rFonts w:ascii="Tahoma" w:eastAsia="Cambria" w:hAnsi="Tahoma" w:cs="Tahoma"/>
          <w:sz w:val="22"/>
          <w:szCs w:val="22"/>
        </w:rPr>
      </w:pPr>
      <w:r w:rsidRPr="008525A0">
        <w:rPr>
          <w:rFonts w:ascii="Tahoma" w:eastAsia="Cambria" w:hAnsi="Tahoma" w:cs="Tahoma"/>
          <w:spacing w:val="1"/>
          <w:sz w:val="22"/>
          <w:szCs w:val="22"/>
        </w:rPr>
        <w:t>S</w:t>
      </w:r>
      <w:r w:rsidRPr="008525A0">
        <w:rPr>
          <w:rFonts w:ascii="Tahoma" w:eastAsia="Cambria" w:hAnsi="Tahoma" w:cs="Tahoma"/>
          <w:sz w:val="22"/>
          <w:szCs w:val="22"/>
        </w:rPr>
        <w:t>t</w:t>
      </w:r>
      <w:r w:rsidRPr="008525A0">
        <w:rPr>
          <w:rFonts w:ascii="Tahoma" w:eastAsia="Cambria" w:hAnsi="Tahoma" w:cs="Tahoma"/>
          <w:spacing w:val="1"/>
          <w:sz w:val="22"/>
          <w:szCs w:val="22"/>
        </w:rPr>
        <w:t>a</w:t>
      </w:r>
      <w:r w:rsidRPr="008525A0">
        <w:rPr>
          <w:rFonts w:ascii="Tahoma" w:eastAsia="Cambria" w:hAnsi="Tahoma" w:cs="Tahoma"/>
          <w:sz w:val="22"/>
          <w:szCs w:val="22"/>
        </w:rPr>
        <w:t>n</w:t>
      </w:r>
      <w:r w:rsidRPr="008525A0">
        <w:rPr>
          <w:rFonts w:ascii="Tahoma" w:eastAsia="Cambria" w:hAnsi="Tahoma" w:cs="Tahoma"/>
          <w:spacing w:val="-1"/>
          <w:sz w:val="22"/>
          <w:szCs w:val="22"/>
        </w:rPr>
        <w:t>d</w:t>
      </w:r>
      <w:r w:rsidRPr="008525A0">
        <w:rPr>
          <w:rFonts w:ascii="Tahoma" w:eastAsia="Cambria" w:hAnsi="Tahoma" w:cs="Tahoma"/>
          <w:sz w:val="22"/>
          <w:szCs w:val="22"/>
        </w:rPr>
        <w:t>ar</w:t>
      </w:r>
      <w:r w:rsidRPr="008525A0">
        <w:rPr>
          <w:rFonts w:ascii="Tahoma" w:eastAsia="Cambria" w:hAnsi="Tahoma" w:cs="Tahoma"/>
          <w:spacing w:val="7"/>
          <w:sz w:val="22"/>
          <w:szCs w:val="22"/>
        </w:rPr>
        <w:t xml:space="preserve"> </w:t>
      </w:r>
      <w:r w:rsidRPr="008525A0">
        <w:rPr>
          <w:rFonts w:ascii="Tahoma" w:eastAsia="Cambria" w:hAnsi="Tahoma" w:cs="Tahoma"/>
          <w:sz w:val="22"/>
          <w:szCs w:val="22"/>
        </w:rPr>
        <w:t>sarana</w:t>
      </w:r>
      <w:r w:rsidRPr="008525A0">
        <w:rPr>
          <w:rFonts w:ascii="Tahoma" w:eastAsia="Cambria" w:hAnsi="Tahoma" w:cs="Tahoma"/>
          <w:spacing w:val="8"/>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8"/>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pacing w:val="-1"/>
          <w:sz w:val="22"/>
          <w:szCs w:val="22"/>
        </w:rPr>
        <w:t>r</w:t>
      </w:r>
      <w:r w:rsidRPr="008525A0">
        <w:rPr>
          <w:rFonts w:ascii="Tahoma" w:eastAsia="Cambria" w:hAnsi="Tahoma" w:cs="Tahoma"/>
          <w:spacing w:val="-2"/>
          <w:sz w:val="22"/>
          <w:szCs w:val="22"/>
        </w:rPr>
        <w:t>a</w:t>
      </w:r>
      <w:r w:rsidRPr="008525A0">
        <w:rPr>
          <w:rFonts w:ascii="Tahoma" w:eastAsia="Cambria" w:hAnsi="Tahoma" w:cs="Tahoma"/>
          <w:sz w:val="22"/>
          <w:szCs w:val="22"/>
        </w:rPr>
        <w:t>sarana</w:t>
      </w:r>
      <w:r w:rsidRPr="008525A0">
        <w:rPr>
          <w:rFonts w:ascii="Tahoma" w:eastAsia="Cambria" w:hAnsi="Tahoma" w:cs="Tahoma"/>
          <w:spacing w:val="8"/>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w:t>
      </w:r>
      <w:r w:rsidRPr="008525A0">
        <w:rPr>
          <w:rFonts w:ascii="Tahoma" w:eastAsia="Cambria" w:hAnsi="Tahoma" w:cs="Tahoma"/>
          <w:spacing w:val="-2"/>
          <w:sz w:val="22"/>
          <w:szCs w:val="22"/>
        </w:rPr>
        <w:t>l</w:t>
      </w:r>
      <w:r w:rsidRPr="008525A0">
        <w:rPr>
          <w:rFonts w:ascii="Tahoma" w:eastAsia="Cambria" w:hAnsi="Tahoma" w:cs="Tahoma"/>
          <w:sz w:val="22"/>
          <w:szCs w:val="22"/>
        </w:rPr>
        <w:t>i</w:t>
      </w:r>
      <w:r w:rsidRPr="008525A0">
        <w:rPr>
          <w:rFonts w:ascii="Tahoma" w:eastAsia="Cambria" w:hAnsi="Tahoma" w:cs="Tahoma"/>
          <w:spacing w:val="1"/>
          <w:sz w:val="22"/>
          <w:szCs w:val="22"/>
        </w:rPr>
        <w:t>t</w:t>
      </w:r>
      <w:r w:rsidRPr="008525A0">
        <w:rPr>
          <w:rFonts w:ascii="Tahoma" w:eastAsia="Cambria" w:hAnsi="Tahoma" w:cs="Tahoma"/>
          <w:sz w:val="22"/>
          <w:szCs w:val="22"/>
        </w:rPr>
        <w:t>i</w:t>
      </w:r>
      <w:r w:rsidRPr="008525A0">
        <w:rPr>
          <w:rFonts w:ascii="Tahoma" w:eastAsia="Cambria" w:hAnsi="Tahoma" w:cs="Tahoma"/>
          <w:spacing w:val="1"/>
          <w:sz w:val="22"/>
          <w:szCs w:val="22"/>
        </w:rPr>
        <w:t>a</w:t>
      </w:r>
      <w:r w:rsidRPr="008525A0">
        <w:rPr>
          <w:rFonts w:ascii="Tahoma" w:eastAsia="Cambria" w:hAnsi="Tahoma" w:cs="Tahoma"/>
          <w:sz w:val="22"/>
          <w:szCs w:val="22"/>
        </w:rPr>
        <w:t>n</w:t>
      </w:r>
      <w:r w:rsidRPr="008525A0">
        <w:rPr>
          <w:rFonts w:ascii="Tahoma" w:eastAsia="Cambria" w:hAnsi="Tahoma" w:cs="Tahoma"/>
          <w:spacing w:val="8"/>
          <w:sz w:val="22"/>
          <w:szCs w:val="22"/>
        </w:rPr>
        <w:t xml:space="preserve"> </w:t>
      </w:r>
      <w:r w:rsidRPr="008525A0">
        <w:rPr>
          <w:rFonts w:ascii="Tahoma" w:eastAsia="Cambria" w:hAnsi="Tahoma" w:cs="Tahoma"/>
          <w:sz w:val="22"/>
          <w:szCs w:val="22"/>
        </w:rPr>
        <w:t>me</w:t>
      </w:r>
      <w:r w:rsidRPr="008525A0">
        <w:rPr>
          <w:rFonts w:ascii="Tahoma" w:eastAsia="Cambria" w:hAnsi="Tahoma" w:cs="Tahoma"/>
          <w:spacing w:val="-1"/>
          <w:sz w:val="22"/>
          <w:szCs w:val="22"/>
        </w:rPr>
        <w:t>r</w:t>
      </w:r>
      <w:r w:rsidRPr="008525A0">
        <w:rPr>
          <w:rFonts w:ascii="Tahoma" w:eastAsia="Cambria" w:hAnsi="Tahoma" w:cs="Tahoma"/>
          <w:spacing w:val="-3"/>
          <w:sz w:val="22"/>
          <w:szCs w:val="22"/>
        </w:rPr>
        <w:t>u</w:t>
      </w:r>
      <w:r w:rsidRPr="008525A0">
        <w:rPr>
          <w:rFonts w:ascii="Tahoma" w:eastAsia="Cambria" w:hAnsi="Tahoma" w:cs="Tahoma"/>
          <w:spacing w:val="1"/>
          <w:sz w:val="22"/>
          <w:szCs w:val="22"/>
        </w:rPr>
        <w:t>p</w:t>
      </w:r>
      <w:r w:rsidRPr="008525A0">
        <w:rPr>
          <w:rFonts w:ascii="Tahoma" w:eastAsia="Cambria" w:hAnsi="Tahoma" w:cs="Tahoma"/>
          <w:sz w:val="22"/>
          <w:szCs w:val="22"/>
        </w:rPr>
        <w:t>akan</w:t>
      </w:r>
      <w:r w:rsidRPr="008525A0">
        <w:rPr>
          <w:rFonts w:ascii="Tahoma" w:eastAsia="Cambria" w:hAnsi="Tahoma" w:cs="Tahoma"/>
          <w:spacing w:val="7"/>
          <w:sz w:val="22"/>
          <w:szCs w:val="22"/>
        </w:rPr>
        <w:t xml:space="preserve"> </w:t>
      </w:r>
      <w:r w:rsidRPr="008525A0">
        <w:rPr>
          <w:rFonts w:ascii="Tahoma" w:eastAsia="Cambria" w:hAnsi="Tahoma" w:cs="Tahoma"/>
          <w:spacing w:val="-1"/>
          <w:sz w:val="22"/>
          <w:szCs w:val="22"/>
        </w:rPr>
        <w:t>kr</w:t>
      </w:r>
      <w:r w:rsidRPr="008525A0">
        <w:rPr>
          <w:rFonts w:ascii="Tahoma" w:eastAsia="Cambria" w:hAnsi="Tahoma" w:cs="Tahoma"/>
          <w:sz w:val="22"/>
          <w:szCs w:val="22"/>
        </w:rPr>
        <w:t>i</w:t>
      </w:r>
      <w:r w:rsidRPr="008525A0">
        <w:rPr>
          <w:rFonts w:ascii="Tahoma" w:eastAsia="Cambria" w:hAnsi="Tahoma" w:cs="Tahoma"/>
          <w:spacing w:val="1"/>
          <w:sz w:val="22"/>
          <w:szCs w:val="22"/>
        </w:rPr>
        <w:t>t</w:t>
      </w:r>
      <w:r w:rsidRPr="008525A0">
        <w:rPr>
          <w:rFonts w:ascii="Tahoma" w:eastAsia="Cambria" w:hAnsi="Tahoma" w:cs="Tahoma"/>
          <w:sz w:val="22"/>
          <w:szCs w:val="22"/>
        </w:rPr>
        <w:t>eria</w:t>
      </w:r>
      <w:r w:rsidRPr="008525A0">
        <w:rPr>
          <w:rFonts w:ascii="Tahoma" w:eastAsia="Cambria" w:hAnsi="Tahoma" w:cs="Tahoma"/>
          <w:spacing w:val="8"/>
          <w:sz w:val="22"/>
          <w:szCs w:val="22"/>
        </w:rPr>
        <w:t xml:space="preserve"> </w:t>
      </w:r>
      <w:r w:rsidRPr="008525A0">
        <w:rPr>
          <w:rFonts w:ascii="Tahoma" w:eastAsia="Cambria" w:hAnsi="Tahoma" w:cs="Tahoma"/>
          <w:sz w:val="22"/>
          <w:szCs w:val="22"/>
        </w:rPr>
        <w:t>min</w:t>
      </w:r>
      <w:r w:rsidRPr="008525A0">
        <w:rPr>
          <w:rFonts w:ascii="Tahoma" w:eastAsia="Cambria" w:hAnsi="Tahoma" w:cs="Tahoma"/>
          <w:spacing w:val="1"/>
          <w:sz w:val="22"/>
          <w:szCs w:val="22"/>
        </w:rPr>
        <w:t>i</w:t>
      </w:r>
      <w:r w:rsidRPr="008525A0">
        <w:rPr>
          <w:rFonts w:ascii="Tahoma" w:eastAsia="Cambria" w:hAnsi="Tahoma" w:cs="Tahoma"/>
          <w:sz w:val="22"/>
          <w:szCs w:val="22"/>
        </w:rPr>
        <w:t>mal</w:t>
      </w:r>
      <w:r w:rsidRPr="008525A0">
        <w:rPr>
          <w:rFonts w:ascii="Tahoma" w:eastAsia="Cambria" w:hAnsi="Tahoma" w:cs="Tahoma"/>
          <w:spacing w:val="4"/>
          <w:sz w:val="22"/>
          <w:szCs w:val="22"/>
        </w:rPr>
        <w:t xml:space="preserve"> </w:t>
      </w:r>
      <w:r w:rsidRPr="008525A0">
        <w:rPr>
          <w:rFonts w:ascii="Tahoma" w:eastAsia="Cambria" w:hAnsi="Tahoma" w:cs="Tahoma"/>
          <w:sz w:val="22"/>
          <w:szCs w:val="22"/>
        </w:rPr>
        <w:t xml:space="preserve">sarana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32"/>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pacing w:val="-1"/>
          <w:sz w:val="22"/>
          <w:szCs w:val="22"/>
        </w:rPr>
        <w:t>r</w:t>
      </w:r>
      <w:r w:rsidRPr="008525A0">
        <w:rPr>
          <w:rFonts w:ascii="Tahoma" w:eastAsia="Cambria" w:hAnsi="Tahoma" w:cs="Tahoma"/>
          <w:sz w:val="22"/>
          <w:szCs w:val="22"/>
        </w:rPr>
        <w:t>as</w:t>
      </w:r>
      <w:r w:rsidRPr="008525A0">
        <w:rPr>
          <w:rFonts w:ascii="Tahoma" w:eastAsia="Cambria" w:hAnsi="Tahoma" w:cs="Tahoma"/>
          <w:spacing w:val="1"/>
          <w:sz w:val="22"/>
          <w:szCs w:val="22"/>
        </w:rPr>
        <w:t>a</w:t>
      </w:r>
      <w:r w:rsidRPr="008525A0">
        <w:rPr>
          <w:rFonts w:ascii="Tahoma" w:eastAsia="Cambria" w:hAnsi="Tahoma" w:cs="Tahoma"/>
          <w:spacing w:val="-1"/>
          <w:sz w:val="22"/>
          <w:szCs w:val="22"/>
        </w:rPr>
        <w:t>r</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a</w:t>
      </w:r>
      <w:r w:rsidRPr="008525A0">
        <w:rPr>
          <w:rFonts w:ascii="Tahoma" w:eastAsia="Cambria" w:hAnsi="Tahoma" w:cs="Tahoma"/>
          <w:spacing w:val="32"/>
          <w:sz w:val="22"/>
          <w:szCs w:val="22"/>
        </w:rPr>
        <w:t xml:space="preserve"> </w:t>
      </w:r>
      <w:r w:rsidRPr="008525A0">
        <w:rPr>
          <w:rFonts w:ascii="Tahoma" w:eastAsia="Cambria" w:hAnsi="Tahoma" w:cs="Tahoma"/>
          <w:spacing w:val="-1"/>
          <w:sz w:val="22"/>
          <w:szCs w:val="22"/>
        </w:rPr>
        <w:t>y</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g</w:t>
      </w:r>
      <w:r w:rsidRPr="008525A0">
        <w:rPr>
          <w:rFonts w:ascii="Tahoma" w:eastAsia="Cambria" w:hAnsi="Tahoma" w:cs="Tahoma"/>
          <w:spacing w:val="30"/>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pacing w:val="3"/>
          <w:sz w:val="22"/>
          <w:szCs w:val="22"/>
        </w:rPr>
        <w:t>i</w:t>
      </w:r>
      <w:r w:rsidRPr="008525A0">
        <w:rPr>
          <w:rFonts w:ascii="Tahoma" w:eastAsia="Cambria" w:hAnsi="Tahoma" w:cs="Tahoma"/>
          <w:spacing w:val="1"/>
          <w:sz w:val="22"/>
          <w:szCs w:val="22"/>
        </w:rPr>
        <w:t>p</w:t>
      </w:r>
      <w:r w:rsidRPr="008525A0">
        <w:rPr>
          <w:rFonts w:ascii="Tahoma" w:eastAsia="Cambria" w:hAnsi="Tahoma" w:cs="Tahoma"/>
          <w:sz w:val="22"/>
          <w:szCs w:val="22"/>
        </w:rPr>
        <w:t>erl</w:t>
      </w:r>
      <w:r w:rsidRPr="008525A0">
        <w:rPr>
          <w:rFonts w:ascii="Tahoma" w:eastAsia="Cambria" w:hAnsi="Tahoma" w:cs="Tahoma"/>
          <w:spacing w:val="-1"/>
          <w:sz w:val="22"/>
          <w:szCs w:val="22"/>
        </w:rPr>
        <w:t>uk</w:t>
      </w:r>
      <w:r w:rsidRPr="008525A0">
        <w:rPr>
          <w:rFonts w:ascii="Tahoma" w:eastAsia="Cambria" w:hAnsi="Tahoma" w:cs="Tahoma"/>
          <w:sz w:val="22"/>
          <w:szCs w:val="22"/>
        </w:rPr>
        <w:t>an</w:t>
      </w:r>
      <w:r w:rsidRPr="008525A0">
        <w:rPr>
          <w:rFonts w:ascii="Tahoma" w:eastAsia="Cambria" w:hAnsi="Tahoma" w:cs="Tahoma"/>
          <w:spacing w:val="32"/>
          <w:sz w:val="22"/>
          <w:szCs w:val="22"/>
        </w:rPr>
        <w:t xml:space="preserve"> </w:t>
      </w:r>
      <w:r w:rsidRPr="008525A0">
        <w:rPr>
          <w:rFonts w:ascii="Tahoma" w:eastAsia="Cambria" w:hAnsi="Tahoma" w:cs="Tahoma"/>
          <w:sz w:val="22"/>
          <w:szCs w:val="22"/>
        </w:rPr>
        <w:t>untuk</w:t>
      </w:r>
      <w:r w:rsidRPr="008525A0">
        <w:rPr>
          <w:rFonts w:ascii="Tahoma" w:eastAsia="Cambria" w:hAnsi="Tahoma" w:cs="Tahoma"/>
          <w:spacing w:val="32"/>
          <w:sz w:val="22"/>
          <w:szCs w:val="22"/>
        </w:rPr>
        <w:t xml:space="preserve"> </w:t>
      </w:r>
      <w:r w:rsidRPr="008525A0">
        <w:rPr>
          <w:rFonts w:ascii="Tahoma" w:eastAsia="Cambria" w:hAnsi="Tahoma" w:cs="Tahoma"/>
          <w:sz w:val="22"/>
          <w:szCs w:val="22"/>
        </w:rPr>
        <w:t>menun</w:t>
      </w:r>
      <w:r w:rsidRPr="008525A0">
        <w:rPr>
          <w:rFonts w:ascii="Tahoma" w:eastAsia="Cambria" w:hAnsi="Tahoma" w:cs="Tahoma"/>
          <w:spacing w:val="1"/>
          <w:sz w:val="22"/>
          <w:szCs w:val="22"/>
        </w:rPr>
        <w:t>j</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g</w:t>
      </w:r>
      <w:r w:rsidRPr="008525A0">
        <w:rPr>
          <w:rFonts w:ascii="Tahoma" w:eastAsia="Cambria" w:hAnsi="Tahoma" w:cs="Tahoma"/>
          <w:spacing w:val="30"/>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w:t>
      </w:r>
      <w:r w:rsidRPr="008525A0">
        <w:rPr>
          <w:rFonts w:ascii="Tahoma" w:eastAsia="Cambria" w:hAnsi="Tahoma" w:cs="Tahoma"/>
          <w:spacing w:val="1"/>
          <w:sz w:val="22"/>
          <w:szCs w:val="22"/>
        </w:rPr>
        <w:t>b</w:t>
      </w:r>
      <w:r w:rsidRPr="008525A0">
        <w:rPr>
          <w:rFonts w:ascii="Tahoma" w:eastAsia="Cambria" w:hAnsi="Tahoma" w:cs="Tahoma"/>
          <w:sz w:val="22"/>
          <w:szCs w:val="22"/>
        </w:rPr>
        <w:t>utu</w:t>
      </w:r>
      <w:r w:rsidRPr="008525A0">
        <w:rPr>
          <w:rFonts w:ascii="Tahoma" w:eastAsia="Cambria" w:hAnsi="Tahoma" w:cs="Tahoma"/>
          <w:spacing w:val="-1"/>
          <w:sz w:val="22"/>
          <w:szCs w:val="22"/>
        </w:rPr>
        <w:t>h</w:t>
      </w:r>
      <w:r w:rsidRPr="008525A0">
        <w:rPr>
          <w:rFonts w:ascii="Tahoma" w:eastAsia="Cambria" w:hAnsi="Tahoma" w:cs="Tahoma"/>
          <w:sz w:val="22"/>
          <w:szCs w:val="22"/>
        </w:rPr>
        <w:t>an</w:t>
      </w:r>
      <w:r w:rsidRPr="008525A0">
        <w:rPr>
          <w:rFonts w:ascii="Tahoma" w:eastAsia="Cambria" w:hAnsi="Tahoma" w:cs="Tahoma"/>
          <w:spacing w:val="32"/>
          <w:sz w:val="22"/>
          <w:szCs w:val="22"/>
        </w:rPr>
        <w:t xml:space="preserve"> </w:t>
      </w:r>
      <w:r w:rsidRPr="008525A0">
        <w:rPr>
          <w:rFonts w:ascii="Tahoma" w:eastAsia="Cambria" w:hAnsi="Tahoma" w:cs="Tahoma"/>
          <w:sz w:val="22"/>
          <w:szCs w:val="22"/>
        </w:rPr>
        <w:t>isi</w:t>
      </w:r>
      <w:r w:rsidRPr="008525A0">
        <w:rPr>
          <w:rFonts w:ascii="Tahoma" w:eastAsia="Cambria" w:hAnsi="Tahoma" w:cs="Tahoma"/>
          <w:spacing w:val="32"/>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32"/>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pacing w:val="-1"/>
          <w:sz w:val="22"/>
          <w:szCs w:val="22"/>
        </w:rPr>
        <w:t>r</w:t>
      </w:r>
      <w:r w:rsidRPr="008525A0">
        <w:rPr>
          <w:rFonts w:ascii="Tahoma" w:eastAsia="Cambria" w:hAnsi="Tahoma" w:cs="Tahoma"/>
          <w:sz w:val="22"/>
          <w:szCs w:val="22"/>
        </w:rPr>
        <w:t>oses</w:t>
      </w:r>
      <w:r w:rsidR="008525A0">
        <w:rPr>
          <w:rFonts w:ascii="Tahoma" w:eastAsia="Cambria" w:hAnsi="Tahoma" w:cs="Tahoma"/>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w:t>
      </w:r>
      <w:r w:rsidRPr="008525A0">
        <w:rPr>
          <w:rFonts w:ascii="Tahoma" w:eastAsia="Cambria" w:hAnsi="Tahoma" w:cs="Tahoma"/>
          <w:spacing w:val="-1"/>
          <w:sz w:val="22"/>
          <w:szCs w:val="22"/>
        </w:rPr>
        <w:t>i</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 xml:space="preserve">alam </w:t>
      </w:r>
      <w:r w:rsidRPr="008525A0">
        <w:rPr>
          <w:rFonts w:ascii="Tahoma" w:eastAsia="Cambria" w:hAnsi="Tahoma" w:cs="Tahoma"/>
          <w:spacing w:val="-1"/>
          <w:sz w:val="22"/>
          <w:szCs w:val="22"/>
        </w:rPr>
        <w:t>r</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pacing w:val="-1"/>
          <w:sz w:val="22"/>
          <w:szCs w:val="22"/>
        </w:rPr>
        <w:t>g</w:t>
      </w:r>
      <w:r w:rsidRPr="008525A0">
        <w:rPr>
          <w:rFonts w:ascii="Tahoma" w:eastAsia="Cambria" w:hAnsi="Tahoma" w:cs="Tahoma"/>
          <w:spacing w:val="1"/>
          <w:sz w:val="22"/>
          <w:szCs w:val="22"/>
        </w:rPr>
        <w:t>k</w:t>
      </w:r>
      <w:r w:rsidRPr="008525A0">
        <w:rPr>
          <w:rFonts w:ascii="Tahoma" w:eastAsia="Cambria" w:hAnsi="Tahoma" w:cs="Tahoma"/>
          <w:sz w:val="22"/>
          <w:szCs w:val="22"/>
        </w:rPr>
        <w:t>a meme</w:t>
      </w:r>
      <w:r w:rsidRPr="008525A0">
        <w:rPr>
          <w:rFonts w:ascii="Tahoma" w:eastAsia="Cambria" w:hAnsi="Tahoma" w:cs="Tahoma"/>
          <w:spacing w:val="1"/>
          <w:sz w:val="22"/>
          <w:szCs w:val="22"/>
        </w:rPr>
        <w:t>n</w:t>
      </w:r>
      <w:r w:rsidRPr="008525A0">
        <w:rPr>
          <w:rFonts w:ascii="Tahoma" w:eastAsia="Cambria" w:hAnsi="Tahoma" w:cs="Tahoma"/>
          <w:sz w:val="22"/>
          <w:szCs w:val="22"/>
        </w:rPr>
        <w:t>u</w:t>
      </w:r>
      <w:r w:rsidRPr="008525A0">
        <w:rPr>
          <w:rFonts w:ascii="Tahoma" w:eastAsia="Cambria" w:hAnsi="Tahoma" w:cs="Tahoma"/>
          <w:spacing w:val="-1"/>
          <w:sz w:val="22"/>
          <w:szCs w:val="22"/>
        </w:rPr>
        <w:t>h</w:t>
      </w:r>
      <w:r w:rsidRPr="008525A0">
        <w:rPr>
          <w:rFonts w:ascii="Tahoma" w:eastAsia="Cambria" w:hAnsi="Tahoma" w:cs="Tahoma"/>
          <w:sz w:val="22"/>
          <w:szCs w:val="22"/>
        </w:rPr>
        <w:t>i has</w:t>
      </w:r>
      <w:r w:rsidRPr="008525A0">
        <w:rPr>
          <w:rFonts w:ascii="Tahoma" w:eastAsia="Cambria" w:hAnsi="Tahoma" w:cs="Tahoma"/>
          <w:spacing w:val="1"/>
          <w:sz w:val="22"/>
          <w:szCs w:val="22"/>
        </w:rPr>
        <w:t>i</w:t>
      </w:r>
      <w:r w:rsidRPr="008525A0">
        <w:rPr>
          <w:rFonts w:ascii="Tahoma" w:eastAsia="Cambria" w:hAnsi="Tahoma" w:cs="Tahoma"/>
          <w:sz w:val="22"/>
          <w:szCs w:val="22"/>
        </w:rPr>
        <w:t>l pe</w:t>
      </w:r>
      <w:r w:rsidRPr="008525A0">
        <w:rPr>
          <w:rFonts w:ascii="Tahoma" w:eastAsia="Cambria" w:hAnsi="Tahoma" w:cs="Tahoma"/>
          <w:spacing w:val="1"/>
          <w:sz w:val="22"/>
          <w:szCs w:val="22"/>
        </w:rPr>
        <w:t>n</w:t>
      </w:r>
      <w:r w:rsidRPr="008525A0">
        <w:rPr>
          <w:rFonts w:ascii="Tahoma" w:eastAsia="Cambria" w:hAnsi="Tahoma" w:cs="Tahoma"/>
          <w:sz w:val="22"/>
          <w:szCs w:val="22"/>
        </w:rPr>
        <w:t>e</w:t>
      </w:r>
      <w:r w:rsidRPr="008525A0">
        <w:rPr>
          <w:rFonts w:ascii="Tahoma" w:eastAsia="Cambria" w:hAnsi="Tahoma" w:cs="Tahoma"/>
          <w:spacing w:val="-2"/>
          <w:sz w:val="22"/>
          <w:szCs w:val="22"/>
        </w:rPr>
        <w:t>l</w:t>
      </w:r>
      <w:r w:rsidRPr="008525A0">
        <w:rPr>
          <w:rFonts w:ascii="Tahoma" w:eastAsia="Cambria" w:hAnsi="Tahoma" w:cs="Tahoma"/>
          <w:sz w:val="22"/>
          <w:szCs w:val="22"/>
        </w:rPr>
        <w:t>i</w:t>
      </w:r>
      <w:r w:rsidRPr="008525A0">
        <w:rPr>
          <w:rFonts w:ascii="Tahoma" w:eastAsia="Cambria" w:hAnsi="Tahoma" w:cs="Tahoma"/>
          <w:spacing w:val="1"/>
          <w:sz w:val="22"/>
          <w:szCs w:val="22"/>
        </w:rPr>
        <w:t>t</w:t>
      </w:r>
      <w:r w:rsidRPr="008525A0">
        <w:rPr>
          <w:rFonts w:ascii="Tahoma" w:eastAsia="Cambria" w:hAnsi="Tahoma" w:cs="Tahoma"/>
          <w:sz w:val="22"/>
          <w:szCs w:val="22"/>
        </w:rPr>
        <w:t>i</w:t>
      </w:r>
      <w:r w:rsidRPr="008525A0">
        <w:rPr>
          <w:rFonts w:ascii="Tahoma" w:eastAsia="Cambria" w:hAnsi="Tahoma" w:cs="Tahoma"/>
          <w:spacing w:val="1"/>
          <w:sz w:val="22"/>
          <w:szCs w:val="22"/>
        </w:rPr>
        <w:t>a</w:t>
      </w:r>
      <w:r w:rsidRPr="008525A0">
        <w:rPr>
          <w:rFonts w:ascii="Tahoma" w:eastAsia="Cambria" w:hAnsi="Tahoma" w:cs="Tahoma"/>
          <w:sz w:val="22"/>
          <w:szCs w:val="22"/>
        </w:rPr>
        <w:t>n.</w:t>
      </w:r>
    </w:p>
    <w:p w:rsidR="00E240C1" w:rsidRPr="008525A0" w:rsidRDefault="00956BF7" w:rsidP="00E54A3C">
      <w:pPr>
        <w:pStyle w:val="ListParagraph"/>
        <w:numPr>
          <w:ilvl w:val="0"/>
          <w:numId w:val="74"/>
        </w:numPr>
        <w:spacing w:line="276" w:lineRule="auto"/>
        <w:ind w:left="426" w:right="-1" w:hanging="426"/>
        <w:jc w:val="both"/>
        <w:rPr>
          <w:rFonts w:ascii="Tahoma" w:eastAsia="Cambria" w:hAnsi="Tahoma" w:cs="Tahoma"/>
          <w:sz w:val="22"/>
          <w:szCs w:val="22"/>
        </w:rPr>
      </w:pPr>
      <w:r w:rsidRPr="008525A0">
        <w:rPr>
          <w:rFonts w:ascii="Tahoma" w:eastAsia="Cambria" w:hAnsi="Tahoma" w:cs="Tahoma"/>
          <w:sz w:val="22"/>
          <w:szCs w:val="22"/>
        </w:rPr>
        <w:t>U</w:t>
      </w:r>
      <w:r w:rsidRPr="008525A0">
        <w:rPr>
          <w:rFonts w:ascii="Tahoma" w:eastAsia="Cambria" w:hAnsi="Tahoma" w:cs="Tahoma"/>
          <w:spacing w:val="1"/>
          <w:sz w:val="22"/>
          <w:szCs w:val="22"/>
        </w:rPr>
        <w:t>n</w:t>
      </w:r>
      <w:r w:rsidRPr="008525A0">
        <w:rPr>
          <w:rFonts w:ascii="Tahoma" w:eastAsia="Cambria" w:hAnsi="Tahoma" w:cs="Tahoma"/>
          <w:sz w:val="22"/>
          <w:szCs w:val="22"/>
        </w:rPr>
        <w:t>ive</w:t>
      </w:r>
      <w:r w:rsidRPr="008525A0">
        <w:rPr>
          <w:rFonts w:ascii="Tahoma" w:eastAsia="Cambria" w:hAnsi="Tahoma" w:cs="Tahoma"/>
          <w:spacing w:val="-1"/>
          <w:sz w:val="22"/>
          <w:szCs w:val="22"/>
        </w:rPr>
        <w:t>r</w:t>
      </w:r>
      <w:r w:rsidRPr="008525A0">
        <w:rPr>
          <w:rFonts w:ascii="Tahoma" w:eastAsia="Cambria" w:hAnsi="Tahoma" w:cs="Tahoma"/>
          <w:sz w:val="22"/>
          <w:szCs w:val="22"/>
        </w:rPr>
        <w:t>si</w:t>
      </w:r>
      <w:r w:rsidRPr="008525A0">
        <w:rPr>
          <w:rFonts w:ascii="Tahoma" w:eastAsia="Cambria" w:hAnsi="Tahoma" w:cs="Tahoma"/>
          <w:spacing w:val="1"/>
          <w:sz w:val="22"/>
          <w:szCs w:val="22"/>
        </w:rPr>
        <w:t>t</w:t>
      </w:r>
      <w:r w:rsidRPr="008525A0">
        <w:rPr>
          <w:rFonts w:ascii="Tahoma" w:eastAsia="Cambria" w:hAnsi="Tahoma" w:cs="Tahoma"/>
          <w:sz w:val="22"/>
          <w:szCs w:val="22"/>
        </w:rPr>
        <w:t>as</w:t>
      </w:r>
      <w:r w:rsidRPr="008525A0">
        <w:rPr>
          <w:rFonts w:ascii="Tahoma" w:eastAsia="Cambria" w:hAnsi="Tahoma" w:cs="Tahoma"/>
          <w:spacing w:val="10"/>
          <w:sz w:val="22"/>
          <w:szCs w:val="22"/>
        </w:rPr>
        <w:t xml:space="preserve"> </w:t>
      </w:r>
      <w:r w:rsidRPr="008525A0">
        <w:rPr>
          <w:rFonts w:ascii="Tahoma" w:eastAsia="Cambria" w:hAnsi="Tahoma" w:cs="Tahoma"/>
          <w:sz w:val="22"/>
          <w:szCs w:val="22"/>
        </w:rPr>
        <w:t>menye</w:t>
      </w:r>
      <w:r w:rsidRPr="008525A0">
        <w:rPr>
          <w:rFonts w:ascii="Tahoma" w:eastAsia="Cambria" w:hAnsi="Tahoma" w:cs="Tahoma"/>
          <w:spacing w:val="-1"/>
          <w:sz w:val="22"/>
          <w:szCs w:val="22"/>
        </w:rPr>
        <w:t>d</w:t>
      </w:r>
      <w:r w:rsidRPr="008525A0">
        <w:rPr>
          <w:rFonts w:ascii="Tahoma" w:eastAsia="Cambria" w:hAnsi="Tahoma" w:cs="Tahoma"/>
          <w:sz w:val="22"/>
          <w:szCs w:val="22"/>
        </w:rPr>
        <w:t>i</w:t>
      </w:r>
      <w:r w:rsidRPr="008525A0">
        <w:rPr>
          <w:rFonts w:ascii="Tahoma" w:eastAsia="Cambria" w:hAnsi="Tahoma" w:cs="Tahoma"/>
          <w:spacing w:val="3"/>
          <w:sz w:val="22"/>
          <w:szCs w:val="22"/>
        </w:rPr>
        <w:t>a</w:t>
      </w:r>
      <w:r w:rsidRPr="008525A0">
        <w:rPr>
          <w:rFonts w:ascii="Tahoma" w:eastAsia="Cambria" w:hAnsi="Tahoma" w:cs="Tahoma"/>
          <w:spacing w:val="-1"/>
          <w:sz w:val="22"/>
          <w:szCs w:val="22"/>
        </w:rPr>
        <w:t>k</w:t>
      </w:r>
      <w:r w:rsidRPr="008525A0">
        <w:rPr>
          <w:rFonts w:ascii="Tahoma" w:eastAsia="Cambria" w:hAnsi="Tahoma" w:cs="Tahoma"/>
          <w:sz w:val="22"/>
          <w:szCs w:val="22"/>
        </w:rPr>
        <w:t>an</w:t>
      </w:r>
      <w:r w:rsidRPr="008525A0">
        <w:rPr>
          <w:rFonts w:ascii="Tahoma" w:eastAsia="Cambria" w:hAnsi="Tahoma" w:cs="Tahoma"/>
          <w:spacing w:val="10"/>
          <w:sz w:val="22"/>
          <w:szCs w:val="22"/>
        </w:rPr>
        <w:t xml:space="preserve"> </w:t>
      </w:r>
      <w:r w:rsidRPr="008525A0">
        <w:rPr>
          <w:rFonts w:ascii="Tahoma" w:eastAsia="Cambria" w:hAnsi="Tahoma" w:cs="Tahoma"/>
          <w:sz w:val="22"/>
          <w:szCs w:val="22"/>
        </w:rPr>
        <w:t>sarana</w:t>
      </w:r>
      <w:r w:rsidRPr="008525A0">
        <w:rPr>
          <w:rFonts w:ascii="Tahoma" w:eastAsia="Cambria" w:hAnsi="Tahoma" w:cs="Tahoma"/>
          <w:spacing w:val="10"/>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10"/>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pacing w:val="-1"/>
          <w:sz w:val="22"/>
          <w:szCs w:val="22"/>
        </w:rPr>
        <w:t>r</w:t>
      </w:r>
      <w:r w:rsidRPr="008525A0">
        <w:rPr>
          <w:rFonts w:ascii="Tahoma" w:eastAsia="Cambria" w:hAnsi="Tahoma" w:cs="Tahoma"/>
          <w:spacing w:val="5"/>
          <w:sz w:val="22"/>
          <w:szCs w:val="22"/>
        </w:rPr>
        <w:t>a</w:t>
      </w:r>
      <w:r w:rsidRPr="008525A0">
        <w:rPr>
          <w:rFonts w:ascii="Tahoma" w:eastAsia="Cambria" w:hAnsi="Tahoma" w:cs="Tahoma"/>
          <w:sz w:val="22"/>
          <w:szCs w:val="22"/>
        </w:rPr>
        <w:t>sarana</w:t>
      </w:r>
      <w:r w:rsidRPr="008525A0">
        <w:rPr>
          <w:rFonts w:ascii="Tahoma" w:eastAsia="Cambria" w:hAnsi="Tahoma" w:cs="Tahoma"/>
          <w:spacing w:val="10"/>
          <w:sz w:val="22"/>
          <w:szCs w:val="22"/>
        </w:rPr>
        <w:t xml:space="preserve"> </w:t>
      </w:r>
      <w:r w:rsidRPr="008525A0">
        <w:rPr>
          <w:rFonts w:ascii="Tahoma" w:eastAsia="Cambria" w:hAnsi="Tahoma" w:cs="Tahoma"/>
          <w:sz w:val="22"/>
          <w:szCs w:val="22"/>
        </w:rPr>
        <w:t xml:space="preserve">untuk </w:t>
      </w:r>
      <w:proofErr w:type="gramStart"/>
      <w:r w:rsidRPr="008525A0">
        <w:rPr>
          <w:rFonts w:ascii="Tahoma" w:eastAsia="Cambria" w:hAnsi="Tahoma" w:cs="Tahoma"/>
          <w:sz w:val="22"/>
          <w:szCs w:val="22"/>
        </w:rPr>
        <w:t>menun</w:t>
      </w:r>
      <w:r w:rsidRPr="008525A0">
        <w:rPr>
          <w:rFonts w:ascii="Tahoma" w:eastAsia="Cambria" w:hAnsi="Tahoma" w:cs="Tahoma"/>
          <w:spacing w:val="1"/>
          <w:sz w:val="22"/>
          <w:szCs w:val="22"/>
        </w:rPr>
        <w:t>j</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 xml:space="preserve">g </w:t>
      </w:r>
      <w:r w:rsidRPr="008525A0">
        <w:rPr>
          <w:rFonts w:ascii="Tahoma" w:eastAsia="Cambria" w:hAnsi="Tahoma" w:cs="Tahoma"/>
          <w:spacing w:val="13"/>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egia</w:t>
      </w:r>
      <w:r w:rsidRPr="008525A0">
        <w:rPr>
          <w:rFonts w:ascii="Tahoma" w:eastAsia="Cambria" w:hAnsi="Tahoma" w:cs="Tahoma"/>
          <w:spacing w:val="1"/>
          <w:sz w:val="22"/>
          <w:szCs w:val="22"/>
        </w:rPr>
        <w:t>t</w:t>
      </w:r>
      <w:r w:rsidRPr="008525A0">
        <w:rPr>
          <w:rFonts w:ascii="Tahoma" w:eastAsia="Cambria" w:hAnsi="Tahoma" w:cs="Tahoma"/>
          <w:sz w:val="22"/>
          <w:szCs w:val="22"/>
        </w:rPr>
        <w:t>an</w:t>
      </w:r>
      <w:proofErr w:type="gramEnd"/>
      <w:r w:rsidRPr="008525A0">
        <w:rPr>
          <w:rFonts w:ascii="Tahoma" w:eastAsia="Cambria" w:hAnsi="Tahoma" w:cs="Tahoma"/>
          <w:sz w:val="22"/>
          <w:szCs w:val="22"/>
        </w:rPr>
        <w:t xml:space="preserve"> </w:t>
      </w:r>
      <w:r w:rsidRPr="008525A0">
        <w:rPr>
          <w:rFonts w:ascii="Tahoma" w:eastAsia="Cambria" w:hAnsi="Tahoma" w:cs="Tahoma"/>
          <w:spacing w:val="15"/>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w:t>
      </w:r>
      <w:r w:rsidRPr="008525A0">
        <w:rPr>
          <w:rFonts w:ascii="Tahoma" w:eastAsia="Cambria" w:hAnsi="Tahoma" w:cs="Tahoma"/>
          <w:spacing w:val="1"/>
          <w:sz w:val="22"/>
          <w:szCs w:val="22"/>
        </w:rPr>
        <w:t>i</w:t>
      </w:r>
      <w:r w:rsidRPr="008525A0">
        <w:rPr>
          <w:rFonts w:ascii="Tahoma" w:eastAsia="Cambria" w:hAnsi="Tahoma" w:cs="Tahoma"/>
          <w:sz w:val="22"/>
          <w:szCs w:val="22"/>
        </w:rPr>
        <w:t>an se</w:t>
      </w:r>
      <w:r w:rsidRPr="008525A0">
        <w:rPr>
          <w:rFonts w:ascii="Tahoma" w:eastAsia="Cambria" w:hAnsi="Tahoma" w:cs="Tahoma"/>
          <w:spacing w:val="1"/>
          <w:sz w:val="22"/>
          <w:szCs w:val="22"/>
        </w:rPr>
        <w:t>p</w:t>
      </w:r>
      <w:r w:rsidRPr="008525A0">
        <w:rPr>
          <w:rFonts w:ascii="Tahoma" w:eastAsia="Cambria" w:hAnsi="Tahoma" w:cs="Tahoma"/>
          <w:sz w:val="22"/>
          <w:szCs w:val="22"/>
        </w:rPr>
        <w:t>erti labo</w:t>
      </w:r>
      <w:r w:rsidRPr="008525A0">
        <w:rPr>
          <w:rFonts w:ascii="Tahoma" w:eastAsia="Cambria" w:hAnsi="Tahoma" w:cs="Tahoma"/>
          <w:spacing w:val="-1"/>
          <w:sz w:val="22"/>
          <w:szCs w:val="22"/>
        </w:rPr>
        <w:t>r</w:t>
      </w:r>
      <w:r w:rsidRPr="008525A0">
        <w:rPr>
          <w:rFonts w:ascii="Tahoma" w:eastAsia="Cambria" w:hAnsi="Tahoma" w:cs="Tahoma"/>
          <w:sz w:val="22"/>
          <w:szCs w:val="22"/>
        </w:rPr>
        <w:t>a</w:t>
      </w:r>
      <w:r w:rsidRPr="008525A0">
        <w:rPr>
          <w:rFonts w:ascii="Tahoma" w:eastAsia="Cambria" w:hAnsi="Tahoma" w:cs="Tahoma"/>
          <w:spacing w:val="1"/>
          <w:sz w:val="22"/>
          <w:szCs w:val="22"/>
        </w:rPr>
        <w:t>t</w:t>
      </w:r>
      <w:r w:rsidRPr="008525A0">
        <w:rPr>
          <w:rFonts w:ascii="Tahoma" w:eastAsia="Cambria" w:hAnsi="Tahoma" w:cs="Tahoma"/>
          <w:sz w:val="22"/>
          <w:szCs w:val="22"/>
        </w:rPr>
        <w:t>o</w:t>
      </w:r>
      <w:r w:rsidRPr="008525A0">
        <w:rPr>
          <w:rFonts w:ascii="Tahoma" w:eastAsia="Cambria" w:hAnsi="Tahoma" w:cs="Tahoma"/>
          <w:spacing w:val="-1"/>
          <w:sz w:val="22"/>
          <w:szCs w:val="22"/>
        </w:rPr>
        <w:t>r</w:t>
      </w:r>
      <w:r w:rsidRPr="008525A0">
        <w:rPr>
          <w:rFonts w:ascii="Tahoma" w:eastAsia="Cambria" w:hAnsi="Tahoma" w:cs="Tahoma"/>
          <w:sz w:val="22"/>
          <w:szCs w:val="22"/>
        </w:rPr>
        <w:t>ium, be</w:t>
      </w:r>
      <w:r w:rsidRPr="008525A0">
        <w:rPr>
          <w:rFonts w:ascii="Tahoma" w:eastAsia="Cambria" w:hAnsi="Tahoma" w:cs="Tahoma"/>
          <w:spacing w:val="1"/>
          <w:sz w:val="22"/>
          <w:szCs w:val="22"/>
        </w:rPr>
        <w:t>n</w:t>
      </w:r>
      <w:r w:rsidRPr="008525A0">
        <w:rPr>
          <w:rFonts w:ascii="Tahoma" w:eastAsia="Cambria" w:hAnsi="Tahoma" w:cs="Tahoma"/>
          <w:spacing w:val="-1"/>
          <w:sz w:val="22"/>
          <w:szCs w:val="22"/>
        </w:rPr>
        <w:t>gk</w:t>
      </w:r>
      <w:r w:rsidRPr="008525A0">
        <w:rPr>
          <w:rFonts w:ascii="Tahoma" w:eastAsia="Cambria" w:hAnsi="Tahoma" w:cs="Tahoma"/>
          <w:sz w:val="22"/>
          <w:szCs w:val="22"/>
        </w:rPr>
        <w:t>el, stu</w:t>
      </w:r>
      <w:r w:rsidRPr="008525A0">
        <w:rPr>
          <w:rFonts w:ascii="Tahoma" w:eastAsia="Cambria" w:hAnsi="Tahoma" w:cs="Tahoma"/>
          <w:spacing w:val="-1"/>
          <w:sz w:val="22"/>
          <w:szCs w:val="22"/>
        </w:rPr>
        <w:t>d</w:t>
      </w:r>
      <w:r w:rsidRPr="008525A0">
        <w:rPr>
          <w:rFonts w:ascii="Tahoma" w:eastAsia="Cambria" w:hAnsi="Tahoma" w:cs="Tahoma"/>
          <w:sz w:val="22"/>
          <w:szCs w:val="22"/>
        </w:rPr>
        <w:t>io,</w:t>
      </w:r>
      <w:r w:rsidRPr="008525A0">
        <w:rPr>
          <w:rFonts w:ascii="Tahoma" w:eastAsia="Cambria" w:hAnsi="Tahoma" w:cs="Tahoma"/>
          <w:spacing w:val="15"/>
          <w:sz w:val="22"/>
          <w:szCs w:val="22"/>
        </w:rPr>
        <w:t xml:space="preserve"> </w:t>
      </w:r>
      <w:r w:rsidRPr="008525A0">
        <w:rPr>
          <w:rFonts w:ascii="Tahoma" w:eastAsia="Cambria" w:hAnsi="Tahoma" w:cs="Tahoma"/>
          <w:spacing w:val="-4"/>
          <w:sz w:val="22"/>
          <w:szCs w:val="22"/>
        </w:rPr>
        <w:t>d</w:t>
      </w:r>
      <w:r w:rsidRPr="008525A0">
        <w:rPr>
          <w:rFonts w:ascii="Tahoma" w:eastAsia="Cambria" w:hAnsi="Tahoma" w:cs="Tahoma"/>
          <w:spacing w:val="-2"/>
          <w:sz w:val="22"/>
          <w:szCs w:val="22"/>
        </w:rPr>
        <w:t>a</w:t>
      </w:r>
      <w:r w:rsidRPr="008525A0">
        <w:rPr>
          <w:rFonts w:ascii="Tahoma" w:eastAsia="Cambria" w:hAnsi="Tahoma" w:cs="Tahoma"/>
          <w:sz w:val="22"/>
          <w:szCs w:val="22"/>
        </w:rPr>
        <w:t>n</w:t>
      </w:r>
      <w:r w:rsidR="008525A0">
        <w:rPr>
          <w:rFonts w:ascii="Tahoma" w:eastAsia="Cambria" w:hAnsi="Tahoma" w:cs="Tahoma"/>
          <w:sz w:val="22"/>
          <w:szCs w:val="22"/>
        </w:rPr>
        <w:t xml:space="preserve"> </w:t>
      </w:r>
      <w:r w:rsidRPr="008525A0">
        <w:rPr>
          <w:rFonts w:ascii="Tahoma" w:eastAsia="Cambria" w:hAnsi="Tahoma" w:cs="Tahoma"/>
          <w:spacing w:val="-1"/>
          <w:sz w:val="22"/>
          <w:szCs w:val="22"/>
        </w:rPr>
        <w:t>y</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g</w:t>
      </w:r>
      <w:r w:rsidRPr="008525A0">
        <w:rPr>
          <w:rFonts w:ascii="Tahoma" w:eastAsia="Cambria" w:hAnsi="Tahoma" w:cs="Tahoma"/>
          <w:spacing w:val="-1"/>
          <w:sz w:val="22"/>
          <w:szCs w:val="22"/>
        </w:rPr>
        <w:t xml:space="preserve"> </w:t>
      </w:r>
      <w:r w:rsidRPr="008525A0">
        <w:rPr>
          <w:rFonts w:ascii="Tahoma" w:eastAsia="Cambria" w:hAnsi="Tahoma" w:cs="Tahoma"/>
          <w:sz w:val="22"/>
          <w:szCs w:val="22"/>
        </w:rPr>
        <w:t>lain</w:t>
      </w:r>
      <w:r w:rsidRPr="008525A0">
        <w:rPr>
          <w:rFonts w:ascii="Tahoma" w:eastAsia="Cambria" w:hAnsi="Tahoma" w:cs="Tahoma"/>
          <w:spacing w:val="1"/>
          <w:sz w:val="22"/>
          <w:szCs w:val="22"/>
        </w:rPr>
        <w:t>n</w:t>
      </w:r>
      <w:r w:rsidRPr="008525A0">
        <w:rPr>
          <w:rFonts w:ascii="Tahoma" w:eastAsia="Cambria" w:hAnsi="Tahoma" w:cs="Tahoma"/>
          <w:spacing w:val="-1"/>
          <w:sz w:val="22"/>
          <w:szCs w:val="22"/>
        </w:rPr>
        <w:t>y</w:t>
      </w:r>
      <w:r w:rsidRPr="008525A0">
        <w:rPr>
          <w:rFonts w:ascii="Tahoma" w:eastAsia="Cambria" w:hAnsi="Tahoma" w:cs="Tahoma"/>
          <w:sz w:val="22"/>
          <w:szCs w:val="22"/>
        </w:rPr>
        <w:t>a s</w:t>
      </w:r>
      <w:r w:rsidRPr="008525A0">
        <w:rPr>
          <w:rFonts w:ascii="Tahoma" w:eastAsia="Cambria" w:hAnsi="Tahoma" w:cs="Tahoma"/>
          <w:spacing w:val="1"/>
          <w:sz w:val="22"/>
          <w:szCs w:val="22"/>
        </w:rPr>
        <w:t>e</w:t>
      </w:r>
      <w:r w:rsidRPr="008525A0">
        <w:rPr>
          <w:rFonts w:ascii="Tahoma" w:eastAsia="Cambria" w:hAnsi="Tahoma" w:cs="Tahoma"/>
          <w:sz w:val="22"/>
          <w:szCs w:val="22"/>
        </w:rPr>
        <w:t xml:space="preserve">suai </w:t>
      </w:r>
      <w:r w:rsidRPr="008525A0">
        <w:rPr>
          <w:rFonts w:ascii="Tahoma" w:eastAsia="Cambria" w:hAnsi="Tahoma" w:cs="Tahoma"/>
          <w:spacing w:val="-1"/>
          <w:sz w:val="22"/>
          <w:szCs w:val="22"/>
        </w:rPr>
        <w:t>d</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1"/>
          <w:sz w:val="22"/>
          <w:szCs w:val="22"/>
        </w:rPr>
        <w:t>g</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w:t>
      </w:r>
      <w:r w:rsidRPr="008525A0">
        <w:rPr>
          <w:rFonts w:ascii="Tahoma" w:eastAsia="Cambria" w:hAnsi="Tahoma" w:cs="Tahoma"/>
          <w:spacing w:val="1"/>
          <w:sz w:val="22"/>
          <w:szCs w:val="22"/>
        </w:rPr>
        <w:t>b</w:t>
      </w:r>
      <w:r w:rsidRPr="008525A0">
        <w:rPr>
          <w:rFonts w:ascii="Tahoma" w:eastAsia="Cambria" w:hAnsi="Tahoma" w:cs="Tahoma"/>
          <w:sz w:val="22"/>
          <w:szCs w:val="22"/>
        </w:rPr>
        <w:t>utu</w:t>
      </w:r>
      <w:r w:rsidRPr="008525A0">
        <w:rPr>
          <w:rFonts w:ascii="Tahoma" w:eastAsia="Cambria" w:hAnsi="Tahoma" w:cs="Tahoma"/>
          <w:spacing w:val="-1"/>
          <w:sz w:val="22"/>
          <w:szCs w:val="22"/>
        </w:rPr>
        <w:t>h</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osen</w:t>
      </w:r>
      <w:r w:rsidRPr="008525A0">
        <w:rPr>
          <w:rFonts w:ascii="Tahoma" w:eastAsia="Cambria" w:hAnsi="Tahoma" w:cs="Tahoma"/>
          <w:spacing w:val="1"/>
          <w:sz w:val="22"/>
          <w:szCs w:val="22"/>
        </w:rPr>
        <w:t xml:space="preserve"> d</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z w:val="22"/>
          <w:szCs w:val="22"/>
        </w:rPr>
        <w:t>mahasiswa.</w:t>
      </w:r>
    </w:p>
    <w:p w:rsidR="00E240C1" w:rsidRPr="008525A0" w:rsidRDefault="00956BF7" w:rsidP="00E54A3C">
      <w:pPr>
        <w:pStyle w:val="ListParagraph"/>
        <w:numPr>
          <w:ilvl w:val="0"/>
          <w:numId w:val="73"/>
        </w:numPr>
        <w:spacing w:line="276" w:lineRule="auto"/>
        <w:ind w:left="426" w:right="-1" w:hanging="426"/>
        <w:jc w:val="both"/>
        <w:rPr>
          <w:rFonts w:ascii="Tahoma" w:eastAsia="Cambria" w:hAnsi="Tahoma" w:cs="Tahoma"/>
          <w:sz w:val="22"/>
          <w:szCs w:val="22"/>
        </w:rPr>
      </w:pPr>
      <w:r w:rsidRPr="008525A0">
        <w:rPr>
          <w:rFonts w:ascii="Tahoma" w:eastAsia="Cambria" w:hAnsi="Tahoma" w:cs="Tahoma"/>
          <w:spacing w:val="1"/>
          <w:sz w:val="22"/>
          <w:szCs w:val="22"/>
        </w:rPr>
        <w:t>S</w:t>
      </w:r>
      <w:r w:rsidRPr="008525A0">
        <w:rPr>
          <w:rFonts w:ascii="Tahoma" w:eastAsia="Cambria" w:hAnsi="Tahoma" w:cs="Tahoma"/>
          <w:sz w:val="22"/>
          <w:szCs w:val="22"/>
        </w:rPr>
        <w:t xml:space="preserve">arana </w:t>
      </w:r>
      <w:r w:rsidRPr="008525A0">
        <w:rPr>
          <w:rFonts w:ascii="Tahoma" w:eastAsia="Cambria" w:hAnsi="Tahoma" w:cs="Tahoma"/>
          <w:spacing w:val="-1"/>
          <w:sz w:val="22"/>
          <w:szCs w:val="22"/>
        </w:rPr>
        <w:t>d</w:t>
      </w:r>
      <w:r w:rsidRPr="008525A0">
        <w:rPr>
          <w:rFonts w:ascii="Tahoma" w:eastAsia="Cambria" w:hAnsi="Tahoma" w:cs="Tahoma"/>
          <w:sz w:val="22"/>
          <w:szCs w:val="22"/>
        </w:rPr>
        <w:t xml:space="preserve">an </w:t>
      </w:r>
      <w:r w:rsidRPr="008525A0">
        <w:rPr>
          <w:rFonts w:ascii="Tahoma" w:eastAsia="Cambria" w:hAnsi="Tahoma" w:cs="Tahoma"/>
          <w:spacing w:val="1"/>
          <w:sz w:val="22"/>
          <w:szCs w:val="22"/>
        </w:rPr>
        <w:t>p</w:t>
      </w:r>
      <w:r w:rsidRPr="008525A0">
        <w:rPr>
          <w:rFonts w:ascii="Tahoma" w:eastAsia="Cambria" w:hAnsi="Tahoma" w:cs="Tahoma"/>
          <w:spacing w:val="-1"/>
          <w:sz w:val="22"/>
          <w:szCs w:val="22"/>
        </w:rPr>
        <w:t>r</w:t>
      </w:r>
      <w:r w:rsidRPr="008525A0">
        <w:rPr>
          <w:rFonts w:ascii="Tahoma" w:eastAsia="Cambria" w:hAnsi="Tahoma" w:cs="Tahoma"/>
          <w:sz w:val="22"/>
          <w:szCs w:val="22"/>
        </w:rPr>
        <w:t>as</w:t>
      </w:r>
      <w:r w:rsidRPr="008525A0">
        <w:rPr>
          <w:rFonts w:ascii="Tahoma" w:eastAsia="Cambria" w:hAnsi="Tahoma" w:cs="Tahoma"/>
          <w:spacing w:val="1"/>
          <w:sz w:val="22"/>
          <w:szCs w:val="22"/>
        </w:rPr>
        <w:t>a</w:t>
      </w:r>
      <w:r w:rsidRPr="008525A0">
        <w:rPr>
          <w:rFonts w:ascii="Tahoma" w:eastAsia="Cambria" w:hAnsi="Tahoma" w:cs="Tahoma"/>
          <w:spacing w:val="-1"/>
          <w:sz w:val="22"/>
          <w:szCs w:val="22"/>
        </w:rPr>
        <w:t>r</w:t>
      </w:r>
      <w:r w:rsidRPr="008525A0">
        <w:rPr>
          <w:rFonts w:ascii="Tahoma" w:eastAsia="Cambria" w:hAnsi="Tahoma" w:cs="Tahoma"/>
          <w:sz w:val="22"/>
          <w:szCs w:val="22"/>
        </w:rPr>
        <w:t>a</w:t>
      </w:r>
      <w:r w:rsidRPr="008525A0">
        <w:rPr>
          <w:rFonts w:ascii="Tahoma" w:eastAsia="Cambria" w:hAnsi="Tahoma" w:cs="Tahoma"/>
          <w:spacing w:val="-2"/>
          <w:sz w:val="22"/>
          <w:szCs w:val="22"/>
        </w:rPr>
        <w:t>n</w:t>
      </w:r>
      <w:r w:rsidRPr="008525A0">
        <w:rPr>
          <w:rFonts w:ascii="Tahoma" w:eastAsia="Cambria" w:hAnsi="Tahoma" w:cs="Tahoma"/>
          <w:sz w:val="22"/>
          <w:szCs w:val="22"/>
        </w:rPr>
        <w:t>a memenuhi st</w:t>
      </w:r>
      <w:r w:rsidRPr="008525A0">
        <w:rPr>
          <w:rFonts w:ascii="Tahoma" w:eastAsia="Cambria" w:hAnsi="Tahoma" w:cs="Tahoma"/>
          <w:spacing w:val="1"/>
          <w:sz w:val="22"/>
          <w:szCs w:val="22"/>
        </w:rPr>
        <w:t>a</w:t>
      </w:r>
      <w:r w:rsidRPr="008525A0">
        <w:rPr>
          <w:rFonts w:ascii="Tahoma" w:eastAsia="Cambria" w:hAnsi="Tahoma" w:cs="Tahoma"/>
          <w:sz w:val="22"/>
          <w:szCs w:val="22"/>
        </w:rPr>
        <w:t>n</w:t>
      </w:r>
      <w:r w:rsidRPr="008525A0">
        <w:rPr>
          <w:rFonts w:ascii="Tahoma" w:eastAsia="Cambria" w:hAnsi="Tahoma" w:cs="Tahoma"/>
          <w:spacing w:val="-1"/>
          <w:sz w:val="22"/>
          <w:szCs w:val="22"/>
        </w:rPr>
        <w:t>d</w:t>
      </w:r>
      <w:r w:rsidRPr="008525A0">
        <w:rPr>
          <w:rFonts w:ascii="Tahoma" w:eastAsia="Cambria" w:hAnsi="Tahoma" w:cs="Tahoma"/>
          <w:sz w:val="22"/>
          <w:szCs w:val="22"/>
        </w:rPr>
        <w:t>ar m</w:t>
      </w:r>
      <w:r w:rsidRPr="008525A0">
        <w:rPr>
          <w:rFonts w:ascii="Tahoma" w:eastAsia="Cambria" w:hAnsi="Tahoma" w:cs="Tahoma"/>
          <w:spacing w:val="-1"/>
          <w:sz w:val="22"/>
          <w:szCs w:val="22"/>
        </w:rPr>
        <w:t>u</w:t>
      </w:r>
      <w:r w:rsidRPr="008525A0">
        <w:rPr>
          <w:rFonts w:ascii="Tahoma" w:eastAsia="Cambria" w:hAnsi="Tahoma" w:cs="Tahoma"/>
          <w:sz w:val="22"/>
          <w:szCs w:val="22"/>
        </w:rPr>
        <w:t xml:space="preserve">tu, </w:t>
      </w:r>
      <w:r w:rsidRPr="008525A0">
        <w:rPr>
          <w:rFonts w:ascii="Tahoma" w:eastAsia="Cambria" w:hAnsi="Tahoma" w:cs="Tahoma"/>
          <w:spacing w:val="-1"/>
          <w:sz w:val="22"/>
          <w:szCs w:val="22"/>
        </w:rPr>
        <w:t>k</w:t>
      </w:r>
      <w:r w:rsidRPr="008525A0">
        <w:rPr>
          <w:rFonts w:ascii="Tahoma" w:eastAsia="Cambria" w:hAnsi="Tahoma" w:cs="Tahoma"/>
          <w:sz w:val="22"/>
          <w:szCs w:val="22"/>
        </w:rPr>
        <w:t>es</w:t>
      </w:r>
      <w:r w:rsidRPr="008525A0">
        <w:rPr>
          <w:rFonts w:ascii="Tahoma" w:eastAsia="Cambria" w:hAnsi="Tahoma" w:cs="Tahoma"/>
          <w:spacing w:val="1"/>
          <w:sz w:val="22"/>
          <w:szCs w:val="22"/>
        </w:rPr>
        <w:t>e</w:t>
      </w:r>
      <w:r w:rsidRPr="008525A0">
        <w:rPr>
          <w:rFonts w:ascii="Tahoma" w:eastAsia="Cambria" w:hAnsi="Tahoma" w:cs="Tahoma"/>
          <w:sz w:val="22"/>
          <w:szCs w:val="22"/>
        </w:rPr>
        <w:t>lamat</w:t>
      </w:r>
      <w:r w:rsidRPr="008525A0">
        <w:rPr>
          <w:rFonts w:ascii="Tahoma" w:eastAsia="Cambria" w:hAnsi="Tahoma" w:cs="Tahoma"/>
          <w:spacing w:val="1"/>
          <w:sz w:val="22"/>
          <w:szCs w:val="22"/>
        </w:rPr>
        <w:t>a</w:t>
      </w:r>
      <w:r w:rsidRPr="008525A0">
        <w:rPr>
          <w:rFonts w:ascii="Tahoma" w:eastAsia="Cambria" w:hAnsi="Tahoma" w:cs="Tahoma"/>
          <w:sz w:val="22"/>
          <w:szCs w:val="22"/>
        </w:rPr>
        <w:t xml:space="preserve">n </w:t>
      </w:r>
      <w:r w:rsidRPr="008525A0">
        <w:rPr>
          <w:rFonts w:ascii="Tahoma" w:eastAsia="Cambria" w:hAnsi="Tahoma" w:cs="Tahoma"/>
          <w:spacing w:val="-1"/>
          <w:sz w:val="22"/>
          <w:szCs w:val="22"/>
        </w:rPr>
        <w:t>k</w:t>
      </w:r>
      <w:r w:rsidRPr="008525A0">
        <w:rPr>
          <w:rFonts w:ascii="Tahoma" w:eastAsia="Cambria" w:hAnsi="Tahoma" w:cs="Tahoma"/>
          <w:sz w:val="22"/>
          <w:szCs w:val="22"/>
        </w:rPr>
        <w:t>erj</w:t>
      </w:r>
      <w:r w:rsidRPr="008525A0">
        <w:rPr>
          <w:rFonts w:ascii="Tahoma" w:eastAsia="Cambria" w:hAnsi="Tahoma" w:cs="Tahoma"/>
          <w:spacing w:val="-1"/>
          <w:sz w:val="22"/>
          <w:szCs w:val="22"/>
        </w:rPr>
        <w:t>a</w:t>
      </w:r>
      <w:r w:rsidRPr="008525A0">
        <w:rPr>
          <w:rFonts w:ascii="Tahoma" w:eastAsia="Cambria" w:hAnsi="Tahoma" w:cs="Tahoma"/>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es</w:t>
      </w:r>
      <w:r w:rsidRPr="008525A0">
        <w:rPr>
          <w:rFonts w:ascii="Tahoma" w:eastAsia="Cambria" w:hAnsi="Tahoma" w:cs="Tahoma"/>
          <w:spacing w:val="1"/>
          <w:sz w:val="22"/>
          <w:szCs w:val="22"/>
        </w:rPr>
        <w:t>e</w:t>
      </w:r>
      <w:r w:rsidRPr="008525A0">
        <w:rPr>
          <w:rFonts w:ascii="Tahoma" w:eastAsia="Cambria" w:hAnsi="Tahoma" w:cs="Tahoma"/>
          <w:sz w:val="22"/>
          <w:szCs w:val="22"/>
        </w:rPr>
        <w:t>hat</w:t>
      </w:r>
      <w:r w:rsidRPr="008525A0">
        <w:rPr>
          <w:rFonts w:ascii="Tahoma" w:eastAsia="Cambria" w:hAnsi="Tahoma" w:cs="Tahoma"/>
          <w:spacing w:val="1"/>
          <w:sz w:val="22"/>
          <w:szCs w:val="22"/>
        </w:rPr>
        <w:t>a</w:t>
      </w:r>
      <w:r w:rsidRPr="008525A0">
        <w:rPr>
          <w:rFonts w:ascii="Tahoma" w:eastAsia="Cambria" w:hAnsi="Tahoma" w:cs="Tahoma"/>
          <w:sz w:val="22"/>
          <w:szCs w:val="22"/>
        </w:rPr>
        <w:t>n,</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1"/>
          <w:sz w:val="22"/>
          <w:szCs w:val="22"/>
        </w:rPr>
        <w:t>y</w:t>
      </w:r>
      <w:r w:rsidRPr="008525A0">
        <w:rPr>
          <w:rFonts w:ascii="Tahoma" w:eastAsia="Cambria" w:hAnsi="Tahoma" w:cs="Tahoma"/>
          <w:sz w:val="22"/>
          <w:szCs w:val="22"/>
        </w:rPr>
        <w:t>ama</w:t>
      </w:r>
      <w:r w:rsidRPr="008525A0">
        <w:rPr>
          <w:rFonts w:ascii="Tahoma" w:eastAsia="Cambria" w:hAnsi="Tahoma" w:cs="Tahoma"/>
          <w:spacing w:val="1"/>
          <w:sz w:val="22"/>
          <w:szCs w:val="22"/>
        </w:rPr>
        <w:t>n</w:t>
      </w:r>
      <w:r w:rsidRPr="008525A0">
        <w:rPr>
          <w:rFonts w:ascii="Tahoma" w:eastAsia="Cambria" w:hAnsi="Tahoma" w:cs="Tahoma"/>
          <w:spacing w:val="-2"/>
          <w:sz w:val="22"/>
          <w:szCs w:val="22"/>
        </w:rPr>
        <w:t>a</w:t>
      </w:r>
      <w:r w:rsidRPr="008525A0">
        <w:rPr>
          <w:rFonts w:ascii="Tahoma" w:eastAsia="Cambria" w:hAnsi="Tahoma" w:cs="Tahoma"/>
          <w:sz w:val="22"/>
          <w:szCs w:val="22"/>
        </w:rPr>
        <w:t>n,</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w:t>
      </w:r>
      <w:r w:rsidRPr="008525A0">
        <w:rPr>
          <w:rFonts w:ascii="Tahoma" w:eastAsia="Cambria" w:hAnsi="Tahoma" w:cs="Tahoma"/>
          <w:spacing w:val="1"/>
          <w:sz w:val="22"/>
          <w:szCs w:val="22"/>
        </w:rPr>
        <w:t>a</w:t>
      </w:r>
      <w:r w:rsidRPr="008525A0">
        <w:rPr>
          <w:rFonts w:ascii="Tahoma" w:eastAsia="Cambria" w:hAnsi="Tahoma" w:cs="Tahoma"/>
          <w:sz w:val="22"/>
          <w:szCs w:val="22"/>
        </w:rPr>
        <w:t>man</w:t>
      </w:r>
      <w:r w:rsidRPr="008525A0">
        <w:rPr>
          <w:rFonts w:ascii="Tahoma" w:eastAsia="Cambria" w:hAnsi="Tahoma" w:cs="Tahoma"/>
          <w:spacing w:val="1"/>
          <w:sz w:val="22"/>
          <w:szCs w:val="22"/>
        </w:rPr>
        <w:t>a</w:t>
      </w:r>
      <w:r w:rsidRPr="008525A0">
        <w:rPr>
          <w:rFonts w:ascii="Tahoma" w:eastAsia="Cambria" w:hAnsi="Tahoma" w:cs="Tahoma"/>
          <w:sz w:val="22"/>
          <w:szCs w:val="22"/>
        </w:rPr>
        <w:t>n.</w:t>
      </w:r>
    </w:p>
    <w:p w:rsidR="00E240C1" w:rsidRPr="008525A0" w:rsidRDefault="00956BF7" w:rsidP="00E54A3C">
      <w:pPr>
        <w:pStyle w:val="ListParagraph"/>
        <w:numPr>
          <w:ilvl w:val="0"/>
          <w:numId w:val="73"/>
        </w:numPr>
        <w:spacing w:line="276" w:lineRule="auto"/>
        <w:ind w:left="426" w:right="-1" w:hanging="426"/>
        <w:jc w:val="both"/>
        <w:rPr>
          <w:rFonts w:ascii="Tahoma" w:eastAsia="Cambria" w:hAnsi="Tahoma" w:cs="Tahoma"/>
          <w:sz w:val="22"/>
          <w:szCs w:val="22"/>
        </w:rPr>
      </w:pPr>
      <w:r w:rsidRPr="008525A0">
        <w:rPr>
          <w:rFonts w:ascii="Tahoma" w:eastAsia="Cambria" w:hAnsi="Tahoma" w:cs="Tahoma"/>
          <w:sz w:val="22"/>
          <w:szCs w:val="22"/>
        </w:rPr>
        <w:t>Un</w:t>
      </w:r>
      <w:r w:rsidRPr="008525A0">
        <w:rPr>
          <w:rFonts w:ascii="Tahoma" w:eastAsia="Cambria" w:hAnsi="Tahoma" w:cs="Tahoma"/>
          <w:spacing w:val="1"/>
          <w:sz w:val="22"/>
          <w:szCs w:val="22"/>
        </w:rPr>
        <w:t>i</w:t>
      </w:r>
      <w:r w:rsidRPr="008525A0">
        <w:rPr>
          <w:rFonts w:ascii="Tahoma" w:eastAsia="Cambria" w:hAnsi="Tahoma" w:cs="Tahoma"/>
          <w:spacing w:val="-1"/>
          <w:sz w:val="22"/>
          <w:szCs w:val="22"/>
        </w:rPr>
        <w:t>v</w:t>
      </w:r>
      <w:r w:rsidRPr="008525A0">
        <w:rPr>
          <w:rFonts w:ascii="Tahoma" w:eastAsia="Cambria" w:hAnsi="Tahoma" w:cs="Tahoma"/>
          <w:sz w:val="22"/>
          <w:szCs w:val="22"/>
        </w:rPr>
        <w:t>ersit</w:t>
      </w:r>
      <w:r w:rsidRPr="008525A0">
        <w:rPr>
          <w:rFonts w:ascii="Tahoma" w:eastAsia="Cambria" w:hAnsi="Tahoma" w:cs="Tahoma"/>
          <w:spacing w:val="1"/>
          <w:sz w:val="22"/>
          <w:szCs w:val="22"/>
        </w:rPr>
        <w:t>a</w:t>
      </w:r>
      <w:r w:rsidR="008525A0">
        <w:rPr>
          <w:rFonts w:ascii="Tahoma" w:eastAsia="Cambria" w:hAnsi="Tahoma" w:cs="Tahoma"/>
          <w:sz w:val="22"/>
          <w:szCs w:val="22"/>
        </w:rPr>
        <w:t>s</w:t>
      </w:r>
      <w:r w:rsidRPr="008525A0">
        <w:rPr>
          <w:rFonts w:ascii="Tahoma" w:eastAsia="Cambria" w:hAnsi="Tahoma" w:cs="Tahoma"/>
          <w:spacing w:val="7"/>
          <w:sz w:val="22"/>
          <w:szCs w:val="22"/>
        </w:rPr>
        <w:t xml:space="preserve"> </w:t>
      </w:r>
      <w:r w:rsidRPr="008525A0">
        <w:rPr>
          <w:rFonts w:ascii="Tahoma" w:eastAsia="Cambria" w:hAnsi="Tahoma" w:cs="Tahoma"/>
          <w:sz w:val="22"/>
          <w:szCs w:val="22"/>
        </w:rPr>
        <w:t>men</w:t>
      </w:r>
      <w:r w:rsidRPr="008525A0">
        <w:rPr>
          <w:rFonts w:ascii="Tahoma" w:eastAsia="Cambria" w:hAnsi="Tahoma" w:cs="Tahoma"/>
          <w:spacing w:val="-1"/>
          <w:sz w:val="22"/>
          <w:szCs w:val="22"/>
        </w:rPr>
        <w:t>d</w:t>
      </w:r>
      <w:r w:rsidRPr="008525A0">
        <w:rPr>
          <w:rFonts w:ascii="Tahoma" w:eastAsia="Cambria" w:hAnsi="Tahoma" w:cs="Tahoma"/>
          <w:sz w:val="22"/>
          <w:szCs w:val="22"/>
        </w:rPr>
        <w:t>o</w:t>
      </w:r>
      <w:r w:rsidRPr="008525A0">
        <w:rPr>
          <w:rFonts w:ascii="Tahoma" w:eastAsia="Cambria" w:hAnsi="Tahoma" w:cs="Tahoma"/>
          <w:spacing w:val="-1"/>
          <w:sz w:val="22"/>
          <w:szCs w:val="22"/>
        </w:rPr>
        <w:t>r</w:t>
      </w:r>
      <w:r w:rsidRPr="008525A0">
        <w:rPr>
          <w:rFonts w:ascii="Tahoma" w:eastAsia="Cambria" w:hAnsi="Tahoma" w:cs="Tahoma"/>
          <w:sz w:val="22"/>
          <w:szCs w:val="22"/>
        </w:rPr>
        <w:t xml:space="preserve">ong </w:t>
      </w:r>
      <w:r w:rsidRPr="008525A0">
        <w:rPr>
          <w:rFonts w:ascii="Tahoma" w:eastAsia="Cambria" w:hAnsi="Tahoma" w:cs="Tahoma"/>
          <w:spacing w:val="-1"/>
          <w:sz w:val="22"/>
          <w:szCs w:val="22"/>
        </w:rPr>
        <w:t>d</w:t>
      </w:r>
      <w:r w:rsidRPr="008525A0">
        <w:rPr>
          <w:rFonts w:ascii="Tahoma" w:eastAsia="Cambria" w:hAnsi="Tahoma" w:cs="Tahoma"/>
          <w:sz w:val="22"/>
          <w:szCs w:val="22"/>
        </w:rPr>
        <w:t>an mem</w:t>
      </w:r>
      <w:r w:rsidRPr="008525A0">
        <w:rPr>
          <w:rFonts w:ascii="Tahoma" w:eastAsia="Cambria" w:hAnsi="Tahoma" w:cs="Tahoma"/>
          <w:spacing w:val="-1"/>
          <w:sz w:val="22"/>
          <w:szCs w:val="22"/>
        </w:rPr>
        <w:t>f</w:t>
      </w:r>
      <w:r w:rsidRPr="008525A0">
        <w:rPr>
          <w:rFonts w:ascii="Tahoma" w:eastAsia="Cambria" w:hAnsi="Tahoma" w:cs="Tahoma"/>
          <w:sz w:val="22"/>
          <w:szCs w:val="22"/>
        </w:rPr>
        <w:t>as</w:t>
      </w:r>
      <w:r w:rsidRPr="008525A0">
        <w:rPr>
          <w:rFonts w:ascii="Tahoma" w:eastAsia="Cambria" w:hAnsi="Tahoma" w:cs="Tahoma"/>
          <w:spacing w:val="1"/>
          <w:sz w:val="22"/>
          <w:szCs w:val="22"/>
        </w:rPr>
        <w:t>i</w:t>
      </w:r>
      <w:r w:rsidRPr="008525A0">
        <w:rPr>
          <w:rFonts w:ascii="Tahoma" w:eastAsia="Cambria" w:hAnsi="Tahoma" w:cs="Tahoma"/>
          <w:sz w:val="22"/>
          <w:szCs w:val="22"/>
        </w:rPr>
        <w:t>lit</w:t>
      </w:r>
      <w:r w:rsidRPr="008525A0">
        <w:rPr>
          <w:rFonts w:ascii="Tahoma" w:eastAsia="Cambria" w:hAnsi="Tahoma" w:cs="Tahoma"/>
          <w:spacing w:val="1"/>
          <w:sz w:val="22"/>
          <w:szCs w:val="22"/>
        </w:rPr>
        <w:t>a</w:t>
      </w:r>
      <w:r w:rsidRPr="008525A0">
        <w:rPr>
          <w:rFonts w:ascii="Tahoma" w:eastAsia="Cambria" w:hAnsi="Tahoma" w:cs="Tahoma"/>
          <w:sz w:val="22"/>
          <w:szCs w:val="22"/>
        </w:rPr>
        <w:t xml:space="preserve">si </w:t>
      </w:r>
      <w:r w:rsidRPr="008525A0">
        <w:rPr>
          <w:rFonts w:ascii="Tahoma" w:eastAsia="Cambria" w:hAnsi="Tahoma" w:cs="Tahoma"/>
          <w:spacing w:val="-1"/>
          <w:sz w:val="22"/>
          <w:szCs w:val="22"/>
        </w:rPr>
        <w:t>d</w:t>
      </w:r>
      <w:r w:rsidRPr="008525A0">
        <w:rPr>
          <w:rFonts w:ascii="Tahoma" w:eastAsia="Cambria" w:hAnsi="Tahoma" w:cs="Tahoma"/>
          <w:sz w:val="22"/>
          <w:szCs w:val="22"/>
        </w:rPr>
        <w:t>osen untuk</w:t>
      </w:r>
      <w:r w:rsidR="008525A0">
        <w:rPr>
          <w:rFonts w:ascii="Tahoma" w:eastAsia="Cambria" w:hAnsi="Tahoma" w:cs="Tahoma"/>
          <w:sz w:val="22"/>
          <w:szCs w:val="22"/>
        </w:rPr>
        <w:t xml:space="preserve"> </w:t>
      </w:r>
      <w:r w:rsidRPr="008525A0">
        <w:rPr>
          <w:rFonts w:ascii="Tahoma" w:eastAsia="Cambria" w:hAnsi="Tahoma" w:cs="Tahoma"/>
          <w:sz w:val="22"/>
          <w:szCs w:val="22"/>
        </w:rPr>
        <w:t>mela</w:t>
      </w:r>
      <w:r w:rsidRPr="008525A0">
        <w:rPr>
          <w:rFonts w:ascii="Tahoma" w:eastAsia="Cambria" w:hAnsi="Tahoma" w:cs="Tahoma"/>
          <w:spacing w:val="-1"/>
          <w:sz w:val="22"/>
          <w:szCs w:val="22"/>
        </w:rPr>
        <w:t>k</w:t>
      </w:r>
      <w:r w:rsidRPr="008525A0">
        <w:rPr>
          <w:rFonts w:ascii="Tahoma" w:eastAsia="Cambria" w:hAnsi="Tahoma" w:cs="Tahoma"/>
          <w:sz w:val="22"/>
          <w:szCs w:val="22"/>
        </w:rPr>
        <w:t>u</w:t>
      </w:r>
      <w:r w:rsidRPr="008525A0">
        <w:rPr>
          <w:rFonts w:ascii="Tahoma" w:eastAsia="Cambria" w:hAnsi="Tahoma" w:cs="Tahoma"/>
          <w:spacing w:val="-2"/>
          <w:sz w:val="22"/>
          <w:szCs w:val="22"/>
        </w:rPr>
        <w:t>k</w:t>
      </w:r>
      <w:r w:rsidRPr="008525A0">
        <w:rPr>
          <w:rFonts w:ascii="Tahoma" w:eastAsia="Cambria" w:hAnsi="Tahoma" w:cs="Tahoma"/>
          <w:sz w:val="22"/>
          <w:szCs w:val="22"/>
        </w:rPr>
        <w:t xml:space="preserve">an </w:t>
      </w:r>
      <w:r w:rsidRPr="008525A0">
        <w:rPr>
          <w:rFonts w:ascii="Tahoma" w:eastAsia="Cambria" w:hAnsi="Tahoma" w:cs="Tahoma"/>
          <w:spacing w:val="-1"/>
          <w:sz w:val="22"/>
          <w:szCs w:val="22"/>
        </w:rPr>
        <w:t>k</w:t>
      </w:r>
      <w:r w:rsidRPr="008525A0">
        <w:rPr>
          <w:rFonts w:ascii="Tahoma" w:eastAsia="Cambria" w:hAnsi="Tahoma" w:cs="Tahoma"/>
          <w:sz w:val="22"/>
          <w:szCs w:val="22"/>
        </w:rPr>
        <w:t xml:space="preserve">erja </w:t>
      </w:r>
      <w:r w:rsidR="008525A0" w:rsidRPr="008525A0">
        <w:rPr>
          <w:rFonts w:ascii="Tahoma" w:eastAsia="Cambria" w:hAnsi="Tahoma" w:cs="Tahoma"/>
          <w:sz w:val="22"/>
          <w:szCs w:val="22"/>
        </w:rPr>
        <w:t>sama</w:t>
      </w:r>
      <w:r w:rsidRPr="008525A0">
        <w:rPr>
          <w:rFonts w:ascii="Tahoma" w:eastAsia="Cambria" w:hAnsi="Tahoma" w:cs="Tahoma"/>
          <w:spacing w:val="39"/>
          <w:sz w:val="22"/>
          <w:szCs w:val="22"/>
        </w:rPr>
        <w:t xml:space="preserve"> </w:t>
      </w:r>
      <w:r w:rsidRPr="008525A0">
        <w:rPr>
          <w:rFonts w:ascii="Tahoma" w:eastAsia="Cambria" w:hAnsi="Tahoma" w:cs="Tahoma"/>
          <w:spacing w:val="-1"/>
          <w:sz w:val="22"/>
          <w:szCs w:val="22"/>
        </w:rPr>
        <w:t>d</w:t>
      </w:r>
      <w:r w:rsidR="008525A0" w:rsidRPr="008525A0">
        <w:rPr>
          <w:rFonts w:ascii="Tahoma" w:eastAsia="Cambria" w:hAnsi="Tahoma" w:cs="Tahoma"/>
          <w:sz w:val="22"/>
          <w:szCs w:val="22"/>
        </w:rPr>
        <w:t>alam</w:t>
      </w:r>
      <w:r w:rsidRPr="008525A0">
        <w:rPr>
          <w:rFonts w:ascii="Tahoma" w:eastAsia="Cambria" w:hAnsi="Tahoma" w:cs="Tahoma"/>
          <w:spacing w:val="38"/>
          <w:sz w:val="22"/>
          <w:szCs w:val="22"/>
        </w:rPr>
        <w:t xml:space="preserve"> </w:t>
      </w:r>
      <w:r w:rsidRPr="008525A0">
        <w:rPr>
          <w:rFonts w:ascii="Tahoma" w:eastAsia="Cambria" w:hAnsi="Tahoma" w:cs="Tahoma"/>
          <w:sz w:val="22"/>
          <w:szCs w:val="22"/>
        </w:rPr>
        <w:t>mela</w:t>
      </w:r>
      <w:r w:rsidRPr="008525A0">
        <w:rPr>
          <w:rFonts w:ascii="Tahoma" w:eastAsia="Cambria" w:hAnsi="Tahoma" w:cs="Tahoma"/>
          <w:spacing w:val="-1"/>
          <w:sz w:val="22"/>
          <w:szCs w:val="22"/>
        </w:rPr>
        <w:t>k</w:t>
      </w:r>
      <w:r w:rsidRPr="008525A0">
        <w:rPr>
          <w:rFonts w:ascii="Tahoma" w:eastAsia="Cambria" w:hAnsi="Tahoma" w:cs="Tahoma"/>
          <w:sz w:val="22"/>
          <w:szCs w:val="22"/>
        </w:rPr>
        <w:t>sa</w:t>
      </w:r>
      <w:r w:rsidRPr="008525A0">
        <w:rPr>
          <w:rFonts w:ascii="Tahoma" w:eastAsia="Cambria" w:hAnsi="Tahoma" w:cs="Tahoma"/>
          <w:spacing w:val="1"/>
          <w:sz w:val="22"/>
          <w:szCs w:val="22"/>
        </w:rPr>
        <w:t>n</w:t>
      </w:r>
      <w:r w:rsidR="008525A0" w:rsidRPr="008525A0">
        <w:rPr>
          <w:rFonts w:ascii="Tahoma" w:eastAsia="Cambria" w:hAnsi="Tahoma" w:cs="Tahoma"/>
          <w:sz w:val="22"/>
          <w:szCs w:val="22"/>
        </w:rPr>
        <w:t>akan</w:t>
      </w:r>
      <w:r w:rsidRPr="008525A0">
        <w:rPr>
          <w:rFonts w:ascii="Tahoma" w:eastAsia="Cambria" w:hAnsi="Tahoma" w:cs="Tahoma"/>
          <w:spacing w:val="39"/>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egia</w:t>
      </w:r>
      <w:r w:rsidRPr="008525A0">
        <w:rPr>
          <w:rFonts w:ascii="Tahoma" w:eastAsia="Cambria" w:hAnsi="Tahoma" w:cs="Tahoma"/>
          <w:spacing w:val="1"/>
          <w:sz w:val="22"/>
          <w:szCs w:val="22"/>
        </w:rPr>
        <w:t>t</w:t>
      </w:r>
      <w:r w:rsidR="008525A0" w:rsidRPr="008525A0">
        <w:rPr>
          <w:rFonts w:ascii="Tahoma" w:eastAsia="Cambria" w:hAnsi="Tahoma" w:cs="Tahoma"/>
          <w:sz w:val="22"/>
          <w:szCs w:val="22"/>
        </w:rPr>
        <w:t>an</w:t>
      </w:r>
      <w:r w:rsidRPr="008525A0">
        <w:rPr>
          <w:rFonts w:ascii="Tahoma" w:eastAsia="Cambria" w:hAnsi="Tahoma" w:cs="Tahoma"/>
          <w:spacing w:val="37"/>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w:t>
      </w:r>
      <w:r w:rsidRPr="008525A0">
        <w:rPr>
          <w:rFonts w:ascii="Tahoma" w:eastAsia="Cambria" w:hAnsi="Tahoma" w:cs="Tahoma"/>
          <w:spacing w:val="-2"/>
          <w:sz w:val="22"/>
          <w:szCs w:val="22"/>
        </w:rPr>
        <w:t>i</w:t>
      </w:r>
      <w:r w:rsidRPr="008525A0">
        <w:rPr>
          <w:rFonts w:ascii="Tahoma" w:eastAsia="Cambria" w:hAnsi="Tahoma" w:cs="Tahoma"/>
          <w:sz w:val="22"/>
          <w:szCs w:val="22"/>
        </w:rPr>
        <w:t>t</w:t>
      </w:r>
      <w:r w:rsidRPr="008525A0">
        <w:rPr>
          <w:rFonts w:ascii="Tahoma" w:eastAsia="Cambria" w:hAnsi="Tahoma" w:cs="Tahoma"/>
          <w:spacing w:val="1"/>
          <w:sz w:val="22"/>
          <w:szCs w:val="22"/>
        </w:rPr>
        <w:t>i</w:t>
      </w:r>
      <w:r w:rsidR="008525A0" w:rsidRPr="008525A0">
        <w:rPr>
          <w:rFonts w:ascii="Tahoma" w:eastAsia="Cambria" w:hAnsi="Tahoma" w:cs="Tahoma"/>
          <w:sz w:val="22"/>
          <w:szCs w:val="22"/>
        </w:rPr>
        <w:t>an</w:t>
      </w:r>
      <w:r w:rsidRPr="008525A0">
        <w:rPr>
          <w:rFonts w:ascii="Tahoma" w:eastAsia="Cambria" w:hAnsi="Tahoma" w:cs="Tahoma"/>
          <w:spacing w:val="37"/>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1"/>
          <w:sz w:val="22"/>
          <w:szCs w:val="22"/>
        </w:rPr>
        <w:t>g</w:t>
      </w:r>
      <w:r w:rsidRPr="008525A0">
        <w:rPr>
          <w:rFonts w:ascii="Tahoma" w:eastAsia="Cambria" w:hAnsi="Tahoma" w:cs="Tahoma"/>
          <w:spacing w:val="-2"/>
          <w:sz w:val="22"/>
          <w:szCs w:val="22"/>
        </w:rPr>
        <w:t>a</w:t>
      </w:r>
      <w:r w:rsidRPr="008525A0">
        <w:rPr>
          <w:rFonts w:ascii="Tahoma" w:eastAsia="Cambria" w:hAnsi="Tahoma" w:cs="Tahoma"/>
          <w:sz w:val="22"/>
          <w:szCs w:val="22"/>
        </w:rPr>
        <w:t>n unive</w:t>
      </w:r>
      <w:r w:rsidRPr="008525A0">
        <w:rPr>
          <w:rFonts w:ascii="Tahoma" w:eastAsia="Cambria" w:hAnsi="Tahoma" w:cs="Tahoma"/>
          <w:spacing w:val="-1"/>
          <w:sz w:val="22"/>
          <w:szCs w:val="22"/>
        </w:rPr>
        <w:t>r</w:t>
      </w:r>
      <w:r w:rsidRPr="008525A0">
        <w:rPr>
          <w:rFonts w:ascii="Tahoma" w:eastAsia="Cambria" w:hAnsi="Tahoma" w:cs="Tahoma"/>
          <w:sz w:val="22"/>
          <w:szCs w:val="22"/>
        </w:rPr>
        <w:t>si</w:t>
      </w:r>
      <w:r w:rsidRPr="008525A0">
        <w:rPr>
          <w:rFonts w:ascii="Tahoma" w:eastAsia="Cambria" w:hAnsi="Tahoma" w:cs="Tahoma"/>
          <w:spacing w:val="1"/>
          <w:sz w:val="22"/>
          <w:szCs w:val="22"/>
        </w:rPr>
        <w:t>t</w:t>
      </w:r>
      <w:r w:rsidRPr="008525A0">
        <w:rPr>
          <w:rFonts w:ascii="Tahoma" w:eastAsia="Cambria" w:hAnsi="Tahoma" w:cs="Tahoma"/>
          <w:sz w:val="22"/>
          <w:szCs w:val="22"/>
        </w:rPr>
        <w:t xml:space="preserve">as </w:t>
      </w:r>
      <w:r w:rsidRPr="008525A0">
        <w:rPr>
          <w:rFonts w:ascii="Tahoma" w:eastAsia="Cambria" w:hAnsi="Tahoma" w:cs="Tahoma"/>
          <w:spacing w:val="1"/>
          <w:sz w:val="22"/>
          <w:szCs w:val="22"/>
        </w:rPr>
        <w:t>a</w:t>
      </w:r>
      <w:r w:rsidRPr="008525A0">
        <w:rPr>
          <w:rFonts w:ascii="Tahoma" w:eastAsia="Cambria" w:hAnsi="Tahoma" w:cs="Tahoma"/>
          <w:sz w:val="22"/>
          <w:szCs w:val="22"/>
        </w:rPr>
        <w:t>t</w:t>
      </w:r>
      <w:r w:rsidRPr="008525A0">
        <w:rPr>
          <w:rFonts w:ascii="Tahoma" w:eastAsia="Cambria" w:hAnsi="Tahoma" w:cs="Tahoma"/>
          <w:spacing w:val="1"/>
          <w:sz w:val="22"/>
          <w:szCs w:val="22"/>
        </w:rPr>
        <w:t>a</w:t>
      </w:r>
      <w:r w:rsidRPr="008525A0">
        <w:rPr>
          <w:rFonts w:ascii="Tahoma" w:eastAsia="Cambria" w:hAnsi="Tahoma" w:cs="Tahoma"/>
          <w:sz w:val="22"/>
          <w:szCs w:val="22"/>
        </w:rPr>
        <w:t>u lembaga lain,</w:t>
      </w:r>
      <w:r w:rsidRPr="008525A0">
        <w:rPr>
          <w:rFonts w:ascii="Tahoma" w:eastAsia="Cambria" w:hAnsi="Tahoma" w:cs="Tahoma"/>
          <w:spacing w:val="1"/>
          <w:sz w:val="22"/>
          <w:szCs w:val="22"/>
        </w:rPr>
        <w:t xml:space="preserve"> </w:t>
      </w:r>
      <w:r w:rsidRPr="008525A0">
        <w:rPr>
          <w:rFonts w:ascii="Tahoma" w:eastAsia="Cambria" w:hAnsi="Tahoma" w:cs="Tahoma"/>
          <w:sz w:val="22"/>
          <w:szCs w:val="22"/>
        </w:rPr>
        <w:t>b</w:t>
      </w:r>
      <w:r w:rsidRPr="008525A0">
        <w:rPr>
          <w:rFonts w:ascii="Tahoma" w:eastAsia="Cambria" w:hAnsi="Tahoma" w:cs="Tahoma"/>
          <w:spacing w:val="-2"/>
          <w:sz w:val="22"/>
          <w:szCs w:val="22"/>
        </w:rPr>
        <w:t>a</w:t>
      </w:r>
      <w:r w:rsidRPr="008525A0">
        <w:rPr>
          <w:rFonts w:ascii="Tahoma" w:eastAsia="Cambria" w:hAnsi="Tahoma" w:cs="Tahoma"/>
          <w:sz w:val="22"/>
          <w:szCs w:val="22"/>
        </w:rPr>
        <w:t xml:space="preserve">ik </w:t>
      </w:r>
      <w:r w:rsidRPr="008525A0">
        <w:rPr>
          <w:rFonts w:ascii="Tahoma" w:eastAsia="Cambria" w:hAnsi="Tahoma" w:cs="Tahoma"/>
          <w:spacing w:val="-2"/>
          <w:sz w:val="22"/>
          <w:szCs w:val="22"/>
        </w:rPr>
        <w:t>d</w:t>
      </w:r>
      <w:r w:rsidRPr="008525A0">
        <w:rPr>
          <w:rFonts w:ascii="Tahoma" w:eastAsia="Cambria" w:hAnsi="Tahoma" w:cs="Tahoma"/>
          <w:sz w:val="22"/>
          <w:szCs w:val="22"/>
        </w:rPr>
        <w:t>i ling</w:t>
      </w:r>
      <w:r w:rsidRPr="008525A0">
        <w:rPr>
          <w:rFonts w:ascii="Tahoma" w:eastAsia="Cambria" w:hAnsi="Tahoma" w:cs="Tahoma"/>
          <w:spacing w:val="-2"/>
          <w:sz w:val="22"/>
          <w:szCs w:val="22"/>
        </w:rPr>
        <w:t>k</w:t>
      </w:r>
      <w:r w:rsidRPr="008525A0">
        <w:rPr>
          <w:rFonts w:ascii="Tahoma" w:eastAsia="Cambria" w:hAnsi="Tahoma" w:cs="Tahoma"/>
          <w:sz w:val="22"/>
          <w:szCs w:val="22"/>
        </w:rPr>
        <w:t xml:space="preserve">up </w:t>
      </w:r>
      <w:r w:rsidRPr="008525A0">
        <w:rPr>
          <w:rFonts w:ascii="Tahoma" w:eastAsia="Cambria" w:hAnsi="Tahoma" w:cs="Tahoma"/>
          <w:spacing w:val="1"/>
          <w:sz w:val="22"/>
          <w:szCs w:val="22"/>
        </w:rPr>
        <w:t>n</w:t>
      </w:r>
      <w:r w:rsidRPr="008525A0">
        <w:rPr>
          <w:rFonts w:ascii="Tahoma" w:eastAsia="Cambria" w:hAnsi="Tahoma" w:cs="Tahoma"/>
          <w:sz w:val="22"/>
          <w:szCs w:val="22"/>
        </w:rPr>
        <w:t>as</w:t>
      </w:r>
      <w:r w:rsidRPr="008525A0">
        <w:rPr>
          <w:rFonts w:ascii="Tahoma" w:eastAsia="Cambria" w:hAnsi="Tahoma" w:cs="Tahoma"/>
          <w:spacing w:val="1"/>
          <w:sz w:val="22"/>
          <w:szCs w:val="22"/>
        </w:rPr>
        <w:t>i</w:t>
      </w:r>
      <w:r w:rsidRPr="008525A0">
        <w:rPr>
          <w:rFonts w:ascii="Tahoma" w:eastAsia="Cambria" w:hAnsi="Tahoma" w:cs="Tahoma"/>
          <w:sz w:val="22"/>
          <w:szCs w:val="22"/>
        </w:rPr>
        <w:t xml:space="preserve">onal maupun </w:t>
      </w:r>
      <w:r w:rsidRPr="008525A0">
        <w:rPr>
          <w:rFonts w:ascii="Tahoma" w:eastAsia="Cambria" w:hAnsi="Tahoma" w:cs="Tahoma"/>
          <w:spacing w:val="1"/>
          <w:sz w:val="22"/>
          <w:szCs w:val="22"/>
        </w:rPr>
        <w:t>i</w:t>
      </w:r>
      <w:r w:rsidRPr="008525A0">
        <w:rPr>
          <w:rFonts w:ascii="Tahoma" w:eastAsia="Cambria" w:hAnsi="Tahoma" w:cs="Tahoma"/>
          <w:sz w:val="22"/>
          <w:szCs w:val="22"/>
        </w:rPr>
        <w:t>n</w:t>
      </w:r>
      <w:r w:rsidRPr="008525A0">
        <w:rPr>
          <w:rFonts w:ascii="Tahoma" w:eastAsia="Cambria" w:hAnsi="Tahoma" w:cs="Tahoma"/>
          <w:spacing w:val="1"/>
          <w:sz w:val="22"/>
          <w:szCs w:val="22"/>
        </w:rPr>
        <w:t>t</w:t>
      </w:r>
      <w:r w:rsidRPr="008525A0">
        <w:rPr>
          <w:rFonts w:ascii="Tahoma" w:eastAsia="Cambria" w:hAnsi="Tahoma" w:cs="Tahoma"/>
          <w:sz w:val="22"/>
          <w:szCs w:val="22"/>
        </w:rPr>
        <w:t>ern</w:t>
      </w:r>
      <w:r w:rsidRPr="008525A0">
        <w:rPr>
          <w:rFonts w:ascii="Tahoma" w:eastAsia="Cambria" w:hAnsi="Tahoma" w:cs="Tahoma"/>
          <w:spacing w:val="-2"/>
          <w:sz w:val="22"/>
          <w:szCs w:val="22"/>
        </w:rPr>
        <w:t>a</w:t>
      </w:r>
      <w:r w:rsidRPr="008525A0">
        <w:rPr>
          <w:rFonts w:ascii="Tahoma" w:eastAsia="Cambria" w:hAnsi="Tahoma" w:cs="Tahoma"/>
          <w:sz w:val="22"/>
          <w:szCs w:val="22"/>
        </w:rPr>
        <w:t>sion</w:t>
      </w:r>
      <w:r w:rsidRPr="008525A0">
        <w:rPr>
          <w:rFonts w:ascii="Tahoma" w:eastAsia="Cambria" w:hAnsi="Tahoma" w:cs="Tahoma"/>
          <w:spacing w:val="1"/>
          <w:sz w:val="22"/>
          <w:szCs w:val="22"/>
        </w:rPr>
        <w:t>a</w:t>
      </w:r>
      <w:r w:rsidRPr="008525A0">
        <w:rPr>
          <w:rFonts w:ascii="Tahoma" w:eastAsia="Cambria" w:hAnsi="Tahoma" w:cs="Tahoma"/>
          <w:sz w:val="22"/>
          <w:szCs w:val="22"/>
        </w:rPr>
        <w:t>l.</w:t>
      </w:r>
    </w:p>
    <w:p w:rsidR="00E240C1" w:rsidRDefault="00E240C1"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843ABA" w:rsidRDefault="00843ABA"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lastRenderedPageBreak/>
        <w:t>Bagian Ke</w:t>
      </w:r>
      <w:r w:rsidRPr="0057767B">
        <w:rPr>
          <w:rFonts w:ascii="Tahoma" w:eastAsia="Cambria" w:hAnsi="Tahoma" w:cs="Tahoma"/>
          <w:sz w:val="22"/>
          <w:szCs w:val="22"/>
        </w:rPr>
        <w:t>d</w:t>
      </w:r>
      <w:r w:rsidRPr="00956BF7">
        <w:rPr>
          <w:rFonts w:ascii="Tahoma" w:eastAsia="Cambria" w:hAnsi="Tahoma" w:cs="Tahoma"/>
          <w:sz w:val="22"/>
          <w:szCs w:val="22"/>
        </w:rPr>
        <w:t>ela</w:t>
      </w:r>
      <w:r w:rsidRPr="0057767B">
        <w:rPr>
          <w:rFonts w:ascii="Tahoma" w:eastAsia="Cambria" w:hAnsi="Tahoma" w:cs="Tahoma"/>
          <w:sz w:val="22"/>
          <w:szCs w:val="22"/>
        </w:rPr>
        <w:t>p</w:t>
      </w:r>
      <w:r w:rsidRPr="00956BF7">
        <w:rPr>
          <w:rFonts w:ascii="Tahoma" w:eastAsia="Cambria" w:hAnsi="Tahoma" w:cs="Tahoma"/>
          <w:sz w:val="22"/>
          <w:szCs w:val="22"/>
        </w:rPr>
        <w:t>an</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Pe</w:t>
      </w:r>
      <w:r w:rsidRPr="0057767B">
        <w:rPr>
          <w:rFonts w:ascii="Tahoma" w:eastAsia="Cambria" w:hAnsi="Tahoma" w:cs="Tahoma"/>
          <w:sz w:val="22"/>
          <w:szCs w:val="22"/>
        </w:rPr>
        <w:t>ng</w:t>
      </w:r>
      <w:r w:rsidRPr="00956BF7">
        <w:rPr>
          <w:rFonts w:ascii="Tahoma" w:eastAsia="Cambria" w:hAnsi="Tahoma" w:cs="Tahoma"/>
          <w:sz w:val="22"/>
          <w:szCs w:val="22"/>
        </w:rPr>
        <w:t xml:space="preserve">elolaan </w:t>
      </w:r>
      <w:r w:rsidRPr="0057767B">
        <w:rPr>
          <w:rFonts w:ascii="Tahoma" w:eastAsia="Cambria" w:hAnsi="Tahoma" w:cs="Tahoma"/>
          <w:sz w:val="22"/>
          <w:szCs w:val="22"/>
        </w:rPr>
        <w:t>Pe</w:t>
      </w:r>
      <w:r w:rsidRPr="00956BF7">
        <w:rPr>
          <w:rFonts w:ascii="Tahoma" w:eastAsia="Cambria" w:hAnsi="Tahoma" w:cs="Tahoma"/>
          <w:sz w:val="22"/>
          <w:szCs w:val="22"/>
        </w:rPr>
        <w:t>n</w:t>
      </w:r>
      <w:r w:rsidRPr="0057767B">
        <w:rPr>
          <w:rFonts w:ascii="Tahoma" w:eastAsia="Cambria" w:hAnsi="Tahoma" w:cs="Tahoma"/>
          <w:sz w:val="22"/>
          <w:szCs w:val="22"/>
        </w:rPr>
        <w:t>e</w:t>
      </w:r>
      <w:r w:rsidRPr="00956BF7">
        <w:rPr>
          <w:rFonts w:ascii="Tahoma" w:eastAsia="Cambria" w:hAnsi="Tahoma" w:cs="Tahoma"/>
          <w:sz w:val="22"/>
          <w:szCs w:val="22"/>
        </w:rPr>
        <w:t>lit</w:t>
      </w:r>
      <w:r w:rsidRPr="0057767B">
        <w:rPr>
          <w:rFonts w:ascii="Tahoma" w:eastAsia="Cambria" w:hAnsi="Tahoma" w:cs="Tahoma"/>
          <w:sz w:val="22"/>
          <w:szCs w:val="22"/>
        </w:rPr>
        <w:t>i</w:t>
      </w:r>
      <w:r w:rsidRPr="00956BF7">
        <w:rPr>
          <w:rFonts w:ascii="Tahoma" w:eastAsia="Cambria" w:hAnsi="Tahoma" w:cs="Tahoma"/>
          <w:sz w:val="22"/>
          <w:szCs w:val="22"/>
        </w:rPr>
        <w:t>an</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94</w:t>
      </w:r>
    </w:p>
    <w:p w:rsidR="00E240C1" w:rsidRPr="00843ABA" w:rsidRDefault="00956BF7" w:rsidP="00E54A3C">
      <w:pPr>
        <w:pStyle w:val="ListParagraph"/>
        <w:numPr>
          <w:ilvl w:val="0"/>
          <w:numId w:val="75"/>
        </w:numPr>
        <w:spacing w:line="276" w:lineRule="auto"/>
        <w:ind w:left="426" w:right="-1" w:hanging="426"/>
        <w:jc w:val="both"/>
        <w:rPr>
          <w:rFonts w:ascii="Tahoma" w:eastAsia="Cambria" w:hAnsi="Tahoma" w:cs="Tahoma"/>
          <w:sz w:val="22"/>
          <w:szCs w:val="22"/>
        </w:rPr>
      </w:pPr>
      <w:r w:rsidRPr="008525A0">
        <w:rPr>
          <w:rFonts w:ascii="Tahoma" w:eastAsia="Cambria" w:hAnsi="Tahoma" w:cs="Tahoma"/>
          <w:spacing w:val="1"/>
          <w:sz w:val="22"/>
          <w:szCs w:val="22"/>
        </w:rPr>
        <w:t>S</w:t>
      </w:r>
      <w:r w:rsidRPr="008525A0">
        <w:rPr>
          <w:rFonts w:ascii="Tahoma" w:eastAsia="Cambria" w:hAnsi="Tahoma" w:cs="Tahoma"/>
          <w:sz w:val="22"/>
          <w:szCs w:val="22"/>
        </w:rPr>
        <w:t>t</w:t>
      </w:r>
      <w:r w:rsidRPr="008525A0">
        <w:rPr>
          <w:rFonts w:ascii="Tahoma" w:eastAsia="Cambria" w:hAnsi="Tahoma" w:cs="Tahoma"/>
          <w:spacing w:val="1"/>
          <w:sz w:val="22"/>
          <w:szCs w:val="22"/>
        </w:rPr>
        <w:t>a</w:t>
      </w:r>
      <w:r w:rsidRPr="008525A0">
        <w:rPr>
          <w:rFonts w:ascii="Tahoma" w:eastAsia="Cambria" w:hAnsi="Tahoma" w:cs="Tahoma"/>
          <w:sz w:val="22"/>
          <w:szCs w:val="22"/>
        </w:rPr>
        <w:t>n</w:t>
      </w:r>
      <w:r w:rsidRPr="008525A0">
        <w:rPr>
          <w:rFonts w:ascii="Tahoma" w:eastAsia="Cambria" w:hAnsi="Tahoma" w:cs="Tahoma"/>
          <w:spacing w:val="-1"/>
          <w:sz w:val="22"/>
          <w:szCs w:val="22"/>
        </w:rPr>
        <w:t>d</w:t>
      </w:r>
      <w:r w:rsidRPr="008525A0">
        <w:rPr>
          <w:rFonts w:ascii="Tahoma" w:eastAsia="Cambria" w:hAnsi="Tahoma" w:cs="Tahoma"/>
          <w:sz w:val="22"/>
          <w:szCs w:val="22"/>
        </w:rPr>
        <w:t xml:space="preserve">ar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1"/>
          <w:sz w:val="22"/>
          <w:szCs w:val="22"/>
        </w:rPr>
        <w:t>g</w:t>
      </w:r>
      <w:r w:rsidRPr="008525A0">
        <w:rPr>
          <w:rFonts w:ascii="Tahoma" w:eastAsia="Cambria" w:hAnsi="Tahoma" w:cs="Tahoma"/>
          <w:sz w:val="22"/>
          <w:szCs w:val="22"/>
        </w:rPr>
        <w:t>elolaan</w:t>
      </w:r>
      <w:r w:rsidRPr="008525A0">
        <w:rPr>
          <w:rFonts w:ascii="Tahoma" w:eastAsia="Cambria" w:hAnsi="Tahoma" w:cs="Tahoma"/>
          <w:spacing w:val="4"/>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w:t>
      </w:r>
      <w:r w:rsidRPr="008525A0">
        <w:rPr>
          <w:rFonts w:ascii="Tahoma" w:eastAsia="Cambria" w:hAnsi="Tahoma" w:cs="Tahoma"/>
          <w:spacing w:val="-2"/>
          <w:sz w:val="22"/>
          <w:szCs w:val="22"/>
        </w:rPr>
        <w:t>l</w:t>
      </w:r>
      <w:r w:rsidRPr="008525A0">
        <w:rPr>
          <w:rFonts w:ascii="Tahoma" w:eastAsia="Cambria" w:hAnsi="Tahoma" w:cs="Tahoma"/>
          <w:sz w:val="22"/>
          <w:szCs w:val="22"/>
        </w:rPr>
        <w:t>i</w:t>
      </w:r>
      <w:r w:rsidRPr="008525A0">
        <w:rPr>
          <w:rFonts w:ascii="Tahoma" w:eastAsia="Cambria" w:hAnsi="Tahoma" w:cs="Tahoma"/>
          <w:spacing w:val="1"/>
          <w:sz w:val="22"/>
          <w:szCs w:val="22"/>
        </w:rPr>
        <w:t>t</w:t>
      </w:r>
      <w:r w:rsidRPr="008525A0">
        <w:rPr>
          <w:rFonts w:ascii="Tahoma" w:eastAsia="Cambria" w:hAnsi="Tahoma" w:cs="Tahoma"/>
          <w:sz w:val="22"/>
          <w:szCs w:val="22"/>
        </w:rPr>
        <w:t>i</w:t>
      </w:r>
      <w:r w:rsidRPr="008525A0">
        <w:rPr>
          <w:rFonts w:ascii="Tahoma" w:eastAsia="Cambria" w:hAnsi="Tahoma" w:cs="Tahoma"/>
          <w:spacing w:val="1"/>
          <w:sz w:val="22"/>
          <w:szCs w:val="22"/>
        </w:rPr>
        <w:t>a</w:t>
      </w:r>
      <w:r w:rsidRPr="008525A0">
        <w:rPr>
          <w:rFonts w:ascii="Tahoma" w:eastAsia="Cambria" w:hAnsi="Tahoma" w:cs="Tahoma"/>
          <w:sz w:val="22"/>
          <w:szCs w:val="22"/>
        </w:rPr>
        <w:t>n</w:t>
      </w:r>
      <w:r w:rsidRPr="008525A0">
        <w:rPr>
          <w:rFonts w:ascii="Tahoma" w:eastAsia="Cambria" w:hAnsi="Tahoma" w:cs="Tahoma"/>
          <w:spacing w:val="4"/>
          <w:sz w:val="22"/>
          <w:szCs w:val="22"/>
        </w:rPr>
        <w:t xml:space="preserve"> </w:t>
      </w:r>
      <w:r w:rsidRPr="008525A0">
        <w:rPr>
          <w:rFonts w:ascii="Tahoma" w:eastAsia="Cambria" w:hAnsi="Tahoma" w:cs="Tahoma"/>
          <w:sz w:val="22"/>
          <w:szCs w:val="22"/>
        </w:rPr>
        <w:t>me</w:t>
      </w:r>
      <w:r w:rsidRPr="008525A0">
        <w:rPr>
          <w:rFonts w:ascii="Tahoma" w:eastAsia="Cambria" w:hAnsi="Tahoma" w:cs="Tahoma"/>
          <w:spacing w:val="-1"/>
          <w:sz w:val="22"/>
          <w:szCs w:val="22"/>
        </w:rPr>
        <w:t>r</w:t>
      </w:r>
      <w:r w:rsidRPr="008525A0">
        <w:rPr>
          <w:rFonts w:ascii="Tahoma" w:eastAsia="Cambria" w:hAnsi="Tahoma" w:cs="Tahoma"/>
          <w:sz w:val="22"/>
          <w:szCs w:val="22"/>
        </w:rPr>
        <w:t>up</w:t>
      </w:r>
      <w:r w:rsidRPr="008525A0">
        <w:rPr>
          <w:rFonts w:ascii="Tahoma" w:eastAsia="Cambria" w:hAnsi="Tahoma" w:cs="Tahoma"/>
          <w:spacing w:val="1"/>
          <w:sz w:val="22"/>
          <w:szCs w:val="22"/>
        </w:rPr>
        <w:t>a</w:t>
      </w:r>
      <w:r w:rsidRPr="008525A0">
        <w:rPr>
          <w:rFonts w:ascii="Tahoma" w:eastAsia="Cambria" w:hAnsi="Tahoma" w:cs="Tahoma"/>
          <w:spacing w:val="-1"/>
          <w:sz w:val="22"/>
          <w:szCs w:val="22"/>
        </w:rPr>
        <w:t>k</w:t>
      </w:r>
      <w:r w:rsidRPr="008525A0">
        <w:rPr>
          <w:rFonts w:ascii="Tahoma" w:eastAsia="Cambria" w:hAnsi="Tahoma" w:cs="Tahoma"/>
          <w:sz w:val="22"/>
          <w:szCs w:val="22"/>
        </w:rPr>
        <w:t>an</w:t>
      </w:r>
      <w:r w:rsidRPr="008525A0">
        <w:rPr>
          <w:rFonts w:ascii="Tahoma" w:eastAsia="Cambria" w:hAnsi="Tahoma" w:cs="Tahoma"/>
          <w:spacing w:val="7"/>
          <w:sz w:val="22"/>
          <w:szCs w:val="22"/>
        </w:rPr>
        <w:t xml:space="preserve"> </w:t>
      </w:r>
      <w:r w:rsidRPr="008525A0">
        <w:rPr>
          <w:rFonts w:ascii="Tahoma" w:eastAsia="Cambria" w:hAnsi="Tahoma" w:cs="Tahoma"/>
          <w:spacing w:val="-1"/>
          <w:sz w:val="22"/>
          <w:szCs w:val="22"/>
        </w:rPr>
        <w:t>kr</w:t>
      </w:r>
      <w:r w:rsidRPr="008525A0">
        <w:rPr>
          <w:rFonts w:ascii="Tahoma" w:eastAsia="Cambria" w:hAnsi="Tahoma" w:cs="Tahoma"/>
          <w:sz w:val="22"/>
          <w:szCs w:val="22"/>
        </w:rPr>
        <w:t>i</w:t>
      </w:r>
      <w:r w:rsidRPr="008525A0">
        <w:rPr>
          <w:rFonts w:ascii="Tahoma" w:eastAsia="Cambria" w:hAnsi="Tahoma" w:cs="Tahoma"/>
          <w:spacing w:val="1"/>
          <w:sz w:val="22"/>
          <w:szCs w:val="22"/>
        </w:rPr>
        <w:t>t</w:t>
      </w:r>
      <w:r w:rsidRPr="008525A0">
        <w:rPr>
          <w:rFonts w:ascii="Tahoma" w:eastAsia="Cambria" w:hAnsi="Tahoma" w:cs="Tahoma"/>
          <w:sz w:val="22"/>
          <w:szCs w:val="22"/>
        </w:rPr>
        <w:t>eria min</w:t>
      </w:r>
      <w:r w:rsidRPr="008525A0">
        <w:rPr>
          <w:rFonts w:ascii="Tahoma" w:eastAsia="Cambria" w:hAnsi="Tahoma" w:cs="Tahoma"/>
          <w:spacing w:val="1"/>
          <w:sz w:val="22"/>
          <w:szCs w:val="22"/>
        </w:rPr>
        <w:t>i</w:t>
      </w:r>
      <w:r w:rsidRPr="008525A0">
        <w:rPr>
          <w:rFonts w:ascii="Tahoma" w:eastAsia="Cambria" w:hAnsi="Tahoma" w:cs="Tahoma"/>
          <w:sz w:val="22"/>
          <w:szCs w:val="22"/>
        </w:rPr>
        <w:t>mal t</w:t>
      </w:r>
      <w:r w:rsidRPr="008525A0">
        <w:rPr>
          <w:rFonts w:ascii="Tahoma" w:eastAsia="Cambria" w:hAnsi="Tahoma" w:cs="Tahoma"/>
          <w:spacing w:val="1"/>
          <w:sz w:val="22"/>
          <w:szCs w:val="22"/>
        </w:rPr>
        <w:t>e</w:t>
      </w:r>
      <w:r w:rsidRPr="008525A0">
        <w:rPr>
          <w:rFonts w:ascii="Tahoma" w:eastAsia="Cambria" w:hAnsi="Tahoma" w:cs="Tahoma"/>
          <w:sz w:val="22"/>
          <w:szCs w:val="22"/>
        </w:rPr>
        <w:t>n</w:t>
      </w:r>
      <w:r w:rsidRPr="008525A0">
        <w:rPr>
          <w:rFonts w:ascii="Tahoma" w:eastAsia="Cambria" w:hAnsi="Tahoma" w:cs="Tahoma"/>
          <w:spacing w:val="1"/>
          <w:sz w:val="22"/>
          <w:szCs w:val="22"/>
        </w:rPr>
        <w:t>t</w:t>
      </w:r>
      <w:r w:rsidRPr="008525A0">
        <w:rPr>
          <w:rFonts w:ascii="Tahoma" w:eastAsia="Cambria" w:hAnsi="Tahoma" w:cs="Tahoma"/>
          <w:spacing w:val="-2"/>
          <w:sz w:val="22"/>
          <w:szCs w:val="22"/>
        </w:rPr>
        <w:t>an</w:t>
      </w:r>
      <w:r w:rsidRPr="008525A0">
        <w:rPr>
          <w:rFonts w:ascii="Tahoma" w:eastAsia="Cambria" w:hAnsi="Tahoma" w:cs="Tahoma"/>
          <w:sz w:val="22"/>
          <w:szCs w:val="22"/>
        </w:rPr>
        <w:t xml:space="preserve">g </w:t>
      </w:r>
      <w:r w:rsidRPr="008525A0">
        <w:rPr>
          <w:rFonts w:ascii="Tahoma" w:eastAsia="Cambria" w:hAnsi="Tahoma" w:cs="Tahoma"/>
          <w:spacing w:val="1"/>
          <w:sz w:val="22"/>
          <w:szCs w:val="22"/>
        </w:rPr>
        <w:t>p</w:t>
      </w:r>
      <w:r w:rsidRPr="008525A0">
        <w:rPr>
          <w:rFonts w:ascii="Tahoma" w:eastAsia="Cambria" w:hAnsi="Tahoma" w:cs="Tahoma"/>
          <w:sz w:val="22"/>
          <w:szCs w:val="22"/>
        </w:rPr>
        <w:t>erenc</w:t>
      </w:r>
      <w:r w:rsidRPr="008525A0">
        <w:rPr>
          <w:rFonts w:ascii="Tahoma" w:eastAsia="Cambria" w:hAnsi="Tahoma" w:cs="Tahoma"/>
          <w:spacing w:val="1"/>
          <w:sz w:val="22"/>
          <w:szCs w:val="22"/>
        </w:rPr>
        <w:t>a</w:t>
      </w:r>
      <w:r w:rsidRPr="008525A0">
        <w:rPr>
          <w:rFonts w:ascii="Tahoma" w:eastAsia="Cambria" w:hAnsi="Tahoma" w:cs="Tahoma"/>
          <w:sz w:val="22"/>
          <w:szCs w:val="22"/>
        </w:rPr>
        <w:t>n</w:t>
      </w:r>
      <w:r w:rsidRPr="008525A0">
        <w:rPr>
          <w:rFonts w:ascii="Tahoma" w:eastAsia="Cambria" w:hAnsi="Tahoma" w:cs="Tahoma"/>
          <w:spacing w:val="1"/>
          <w:sz w:val="22"/>
          <w:szCs w:val="22"/>
        </w:rPr>
        <w:t>a</w:t>
      </w:r>
      <w:r w:rsidRPr="008525A0">
        <w:rPr>
          <w:rFonts w:ascii="Tahoma" w:eastAsia="Cambria" w:hAnsi="Tahoma" w:cs="Tahoma"/>
          <w:sz w:val="22"/>
          <w:szCs w:val="22"/>
        </w:rPr>
        <w:t>a</w:t>
      </w:r>
      <w:r w:rsidRPr="008525A0">
        <w:rPr>
          <w:rFonts w:ascii="Tahoma" w:eastAsia="Cambria" w:hAnsi="Tahoma" w:cs="Tahoma"/>
          <w:spacing w:val="-2"/>
          <w:sz w:val="22"/>
          <w:szCs w:val="22"/>
        </w:rPr>
        <w:t>n</w:t>
      </w:r>
      <w:r w:rsidRPr="008525A0">
        <w:rPr>
          <w:rFonts w:ascii="Tahoma" w:eastAsia="Cambria" w:hAnsi="Tahoma" w:cs="Tahoma"/>
          <w:sz w:val="22"/>
          <w:szCs w:val="22"/>
        </w:rPr>
        <w:t>,</w:t>
      </w:r>
      <w:r w:rsidRPr="008525A0">
        <w:rPr>
          <w:rFonts w:ascii="Tahoma" w:eastAsia="Cambria" w:hAnsi="Tahoma" w:cs="Tahoma"/>
          <w:spacing w:val="20"/>
          <w:sz w:val="22"/>
          <w:szCs w:val="22"/>
        </w:rPr>
        <w:t xml:space="preserve"> </w:t>
      </w:r>
      <w:proofErr w:type="gramStart"/>
      <w:r w:rsidRPr="008525A0">
        <w:rPr>
          <w:rFonts w:ascii="Tahoma" w:eastAsia="Cambria" w:hAnsi="Tahoma" w:cs="Tahoma"/>
          <w:spacing w:val="-1"/>
          <w:sz w:val="22"/>
          <w:szCs w:val="22"/>
        </w:rPr>
        <w:t>p</w:t>
      </w:r>
      <w:r w:rsidRPr="008525A0">
        <w:rPr>
          <w:rFonts w:ascii="Tahoma" w:eastAsia="Cambria" w:hAnsi="Tahoma" w:cs="Tahoma"/>
          <w:sz w:val="22"/>
          <w:szCs w:val="22"/>
        </w:rPr>
        <w:t>ela</w:t>
      </w:r>
      <w:r w:rsidRPr="008525A0">
        <w:rPr>
          <w:rFonts w:ascii="Tahoma" w:eastAsia="Cambria" w:hAnsi="Tahoma" w:cs="Tahoma"/>
          <w:spacing w:val="-1"/>
          <w:sz w:val="22"/>
          <w:szCs w:val="22"/>
        </w:rPr>
        <w:t>k</w:t>
      </w:r>
      <w:r w:rsidRPr="008525A0">
        <w:rPr>
          <w:rFonts w:ascii="Tahoma" w:eastAsia="Cambria" w:hAnsi="Tahoma" w:cs="Tahoma"/>
          <w:sz w:val="22"/>
          <w:szCs w:val="22"/>
        </w:rPr>
        <w:t>sa</w:t>
      </w:r>
      <w:r w:rsidRPr="008525A0">
        <w:rPr>
          <w:rFonts w:ascii="Tahoma" w:eastAsia="Cambria" w:hAnsi="Tahoma" w:cs="Tahoma"/>
          <w:spacing w:val="-1"/>
          <w:sz w:val="22"/>
          <w:szCs w:val="22"/>
        </w:rPr>
        <w:t>n</w:t>
      </w:r>
      <w:r w:rsidRPr="008525A0">
        <w:rPr>
          <w:rFonts w:ascii="Tahoma" w:eastAsia="Cambria" w:hAnsi="Tahoma" w:cs="Tahoma"/>
          <w:sz w:val="22"/>
          <w:szCs w:val="22"/>
        </w:rPr>
        <w:t>a</w:t>
      </w:r>
      <w:r w:rsidRPr="008525A0">
        <w:rPr>
          <w:rFonts w:ascii="Tahoma" w:eastAsia="Cambria" w:hAnsi="Tahoma" w:cs="Tahoma"/>
          <w:spacing w:val="1"/>
          <w:sz w:val="22"/>
          <w:szCs w:val="22"/>
        </w:rPr>
        <w:t>a</w:t>
      </w:r>
      <w:r w:rsidRPr="008525A0">
        <w:rPr>
          <w:rFonts w:ascii="Tahoma" w:eastAsia="Cambria" w:hAnsi="Tahoma" w:cs="Tahoma"/>
          <w:sz w:val="22"/>
          <w:szCs w:val="22"/>
        </w:rPr>
        <w:t xml:space="preserve">n, </w:t>
      </w:r>
      <w:r w:rsidRPr="008525A0">
        <w:rPr>
          <w:rFonts w:ascii="Tahoma" w:eastAsia="Cambria" w:hAnsi="Tahoma" w:cs="Tahoma"/>
          <w:spacing w:val="20"/>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1"/>
          <w:sz w:val="22"/>
          <w:szCs w:val="22"/>
        </w:rPr>
        <w:t>g</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1"/>
          <w:sz w:val="22"/>
          <w:szCs w:val="22"/>
        </w:rPr>
        <w:t>d</w:t>
      </w:r>
      <w:r w:rsidRPr="008525A0">
        <w:rPr>
          <w:rFonts w:ascii="Tahoma" w:eastAsia="Cambria" w:hAnsi="Tahoma" w:cs="Tahoma"/>
          <w:sz w:val="22"/>
          <w:szCs w:val="22"/>
        </w:rPr>
        <w:t>alia</w:t>
      </w:r>
      <w:r w:rsidRPr="008525A0">
        <w:rPr>
          <w:rFonts w:ascii="Tahoma" w:eastAsia="Cambria" w:hAnsi="Tahoma" w:cs="Tahoma"/>
          <w:spacing w:val="1"/>
          <w:sz w:val="22"/>
          <w:szCs w:val="22"/>
        </w:rPr>
        <w:t>n</w:t>
      </w:r>
      <w:proofErr w:type="gramEnd"/>
      <w:r w:rsidRPr="008525A0">
        <w:rPr>
          <w:rFonts w:ascii="Tahoma" w:eastAsia="Cambria" w:hAnsi="Tahoma" w:cs="Tahoma"/>
          <w:sz w:val="22"/>
          <w:szCs w:val="22"/>
        </w:rPr>
        <w:t xml:space="preserve">, </w:t>
      </w:r>
      <w:r w:rsidRPr="008525A0">
        <w:rPr>
          <w:rFonts w:ascii="Tahoma" w:eastAsia="Cambria" w:hAnsi="Tahoma" w:cs="Tahoma"/>
          <w:spacing w:val="18"/>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pacing w:val="-2"/>
          <w:sz w:val="22"/>
          <w:szCs w:val="22"/>
        </w:rPr>
        <w:t>e</w:t>
      </w:r>
      <w:r w:rsidRPr="008525A0">
        <w:rPr>
          <w:rFonts w:ascii="Tahoma" w:eastAsia="Cambria" w:hAnsi="Tahoma" w:cs="Tahoma"/>
          <w:sz w:val="22"/>
          <w:szCs w:val="22"/>
        </w:rPr>
        <w:t>man</w:t>
      </w:r>
      <w:r w:rsidRPr="008525A0">
        <w:rPr>
          <w:rFonts w:ascii="Tahoma" w:eastAsia="Cambria" w:hAnsi="Tahoma" w:cs="Tahoma"/>
          <w:spacing w:val="1"/>
          <w:sz w:val="22"/>
          <w:szCs w:val="22"/>
        </w:rPr>
        <w:t>t</w:t>
      </w:r>
      <w:r w:rsidRPr="008525A0">
        <w:rPr>
          <w:rFonts w:ascii="Tahoma" w:eastAsia="Cambria" w:hAnsi="Tahoma" w:cs="Tahoma"/>
          <w:sz w:val="22"/>
          <w:szCs w:val="22"/>
        </w:rPr>
        <w:t xml:space="preserve">auan </w:t>
      </w:r>
      <w:r w:rsidRPr="008525A0">
        <w:rPr>
          <w:rFonts w:ascii="Tahoma" w:eastAsia="Cambria" w:hAnsi="Tahoma" w:cs="Tahoma"/>
          <w:spacing w:val="19"/>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 xml:space="preserve">an </w:t>
      </w:r>
      <w:r w:rsidRPr="008525A0">
        <w:rPr>
          <w:rFonts w:ascii="Tahoma" w:eastAsia="Cambria" w:hAnsi="Tahoma" w:cs="Tahoma"/>
          <w:spacing w:val="20"/>
          <w:sz w:val="22"/>
          <w:szCs w:val="22"/>
        </w:rPr>
        <w:t xml:space="preserve"> </w:t>
      </w:r>
      <w:r w:rsidRPr="008525A0">
        <w:rPr>
          <w:rFonts w:ascii="Tahoma" w:eastAsia="Cambria" w:hAnsi="Tahoma" w:cs="Tahoma"/>
          <w:sz w:val="22"/>
          <w:szCs w:val="22"/>
        </w:rPr>
        <w:t>eval</w:t>
      </w:r>
      <w:r w:rsidRPr="008525A0">
        <w:rPr>
          <w:rFonts w:ascii="Tahoma" w:eastAsia="Cambria" w:hAnsi="Tahoma" w:cs="Tahoma"/>
          <w:spacing w:val="-1"/>
          <w:sz w:val="22"/>
          <w:szCs w:val="22"/>
        </w:rPr>
        <w:t>u</w:t>
      </w:r>
      <w:r w:rsidRPr="008525A0">
        <w:rPr>
          <w:rFonts w:ascii="Tahoma" w:eastAsia="Cambria" w:hAnsi="Tahoma" w:cs="Tahoma"/>
          <w:sz w:val="22"/>
          <w:szCs w:val="22"/>
        </w:rPr>
        <w:t>as</w:t>
      </w:r>
      <w:r w:rsidRPr="008525A0">
        <w:rPr>
          <w:rFonts w:ascii="Tahoma" w:eastAsia="Cambria" w:hAnsi="Tahoma" w:cs="Tahoma"/>
          <w:spacing w:val="1"/>
          <w:sz w:val="22"/>
          <w:szCs w:val="22"/>
        </w:rPr>
        <w:t>i</w:t>
      </w:r>
      <w:r w:rsidRPr="008525A0">
        <w:rPr>
          <w:rFonts w:ascii="Tahoma" w:eastAsia="Cambria" w:hAnsi="Tahoma" w:cs="Tahoma"/>
          <w:sz w:val="22"/>
          <w:szCs w:val="22"/>
        </w:rPr>
        <w:t>, ser</w:t>
      </w:r>
      <w:r w:rsidRPr="008525A0">
        <w:rPr>
          <w:rFonts w:ascii="Tahoma" w:eastAsia="Cambria" w:hAnsi="Tahoma" w:cs="Tahoma"/>
          <w:spacing w:val="-2"/>
          <w:sz w:val="22"/>
          <w:szCs w:val="22"/>
        </w:rPr>
        <w:t>t</w:t>
      </w:r>
      <w:r w:rsidRPr="008525A0">
        <w:rPr>
          <w:rFonts w:ascii="Tahoma" w:eastAsia="Cambria" w:hAnsi="Tahoma" w:cs="Tahoma"/>
          <w:sz w:val="22"/>
          <w:szCs w:val="22"/>
        </w:rPr>
        <w:t>a</w:t>
      </w:r>
      <w:r w:rsidR="00843ABA">
        <w:rPr>
          <w:rFonts w:ascii="Tahoma" w:eastAsia="Cambria" w:hAnsi="Tahoma" w:cs="Tahoma"/>
          <w:sz w:val="22"/>
          <w:szCs w:val="22"/>
        </w:rPr>
        <w:t xml:space="preserve"> </w:t>
      </w:r>
      <w:r w:rsidRPr="00843ABA">
        <w:rPr>
          <w:rFonts w:ascii="Tahoma" w:eastAsia="Cambria" w:hAnsi="Tahoma" w:cs="Tahoma"/>
          <w:spacing w:val="1"/>
          <w:sz w:val="22"/>
          <w:szCs w:val="22"/>
        </w:rPr>
        <w:t>p</w:t>
      </w:r>
      <w:r w:rsidRPr="00843ABA">
        <w:rPr>
          <w:rFonts w:ascii="Tahoma" w:eastAsia="Cambria" w:hAnsi="Tahoma" w:cs="Tahoma"/>
          <w:sz w:val="22"/>
          <w:szCs w:val="22"/>
        </w:rPr>
        <w:t>ela</w:t>
      </w:r>
      <w:r w:rsidRPr="00843ABA">
        <w:rPr>
          <w:rFonts w:ascii="Tahoma" w:eastAsia="Cambria" w:hAnsi="Tahoma" w:cs="Tahoma"/>
          <w:spacing w:val="1"/>
          <w:sz w:val="22"/>
          <w:szCs w:val="22"/>
        </w:rPr>
        <w:t>p</w:t>
      </w:r>
      <w:r w:rsidRPr="00843ABA">
        <w:rPr>
          <w:rFonts w:ascii="Tahoma" w:eastAsia="Cambria" w:hAnsi="Tahoma" w:cs="Tahoma"/>
          <w:sz w:val="22"/>
          <w:szCs w:val="22"/>
        </w:rPr>
        <w:t>o</w:t>
      </w:r>
      <w:r w:rsidRPr="00843ABA">
        <w:rPr>
          <w:rFonts w:ascii="Tahoma" w:eastAsia="Cambria" w:hAnsi="Tahoma" w:cs="Tahoma"/>
          <w:spacing w:val="-1"/>
          <w:sz w:val="22"/>
          <w:szCs w:val="22"/>
        </w:rPr>
        <w:t>r</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Pr="00843ABA">
        <w:rPr>
          <w:rFonts w:ascii="Tahoma" w:eastAsia="Cambria" w:hAnsi="Tahoma" w:cs="Tahoma"/>
          <w:spacing w:val="-1"/>
          <w:sz w:val="22"/>
          <w:szCs w:val="22"/>
        </w:rPr>
        <w:t>k</w:t>
      </w:r>
      <w:r w:rsidRPr="00843ABA">
        <w:rPr>
          <w:rFonts w:ascii="Tahoma" w:eastAsia="Cambria" w:hAnsi="Tahoma" w:cs="Tahoma"/>
          <w:sz w:val="22"/>
          <w:szCs w:val="22"/>
        </w:rPr>
        <w:t>egia</w:t>
      </w:r>
      <w:r w:rsidRPr="00843ABA">
        <w:rPr>
          <w:rFonts w:ascii="Tahoma" w:eastAsia="Cambria" w:hAnsi="Tahoma" w:cs="Tahoma"/>
          <w:spacing w:val="1"/>
          <w:sz w:val="22"/>
          <w:szCs w:val="22"/>
        </w:rPr>
        <w:t>t</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elit</w:t>
      </w:r>
      <w:r w:rsidRPr="00843ABA">
        <w:rPr>
          <w:rFonts w:ascii="Tahoma" w:eastAsia="Cambria" w:hAnsi="Tahoma" w:cs="Tahoma"/>
          <w:spacing w:val="1"/>
          <w:sz w:val="22"/>
          <w:szCs w:val="22"/>
        </w:rPr>
        <w:t>i</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w:t>
      </w:r>
    </w:p>
    <w:p w:rsidR="00E240C1" w:rsidRPr="00843ABA" w:rsidRDefault="00956BF7" w:rsidP="00E54A3C">
      <w:pPr>
        <w:pStyle w:val="ListParagraph"/>
        <w:numPr>
          <w:ilvl w:val="1"/>
          <w:numId w:val="75"/>
        </w:numPr>
        <w:spacing w:line="276" w:lineRule="auto"/>
        <w:ind w:left="426" w:right="-1" w:hanging="426"/>
        <w:jc w:val="both"/>
        <w:rPr>
          <w:rFonts w:ascii="Tahoma" w:eastAsia="Cambria" w:hAnsi="Tahoma" w:cs="Tahoma"/>
          <w:sz w:val="22"/>
          <w:szCs w:val="22"/>
        </w:rPr>
      </w:pPr>
      <w:r w:rsidRPr="00843ABA">
        <w:rPr>
          <w:rFonts w:ascii="Tahoma" w:eastAsia="Cambria" w:hAnsi="Tahoma" w:cs="Tahoma"/>
          <w:sz w:val="22"/>
          <w:szCs w:val="22"/>
        </w:rPr>
        <w:t>P</w:t>
      </w:r>
      <w:r w:rsidRPr="00843ABA">
        <w:rPr>
          <w:rFonts w:ascii="Tahoma" w:eastAsia="Cambria" w:hAnsi="Tahoma" w:cs="Tahoma"/>
          <w:spacing w:val="1"/>
          <w:sz w:val="22"/>
          <w:szCs w:val="22"/>
        </w:rPr>
        <w:t>e</w:t>
      </w:r>
      <w:r w:rsidRPr="00843ABA">
        <w:rPr>
          <w:rFonts w:ascii="Tahoma" w:eastAsia="Cambria" w:hAnsi="Tahoma" w:cs="Tahoma"/>
          <w:spacing w:val="-1"/>
          <w:sz w:val="22"/>
          <w:szCs w:val="22"/>
        </w:rPr>
        <w:t>r</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cana</w:t>
      </w:r>
      <w:r w:rsidRPr="00843ABA">
        <w:rPr>
          <w:rFonts w:ascii="Tahoma" w:eastAsia="Cambria" w:hAnsi="Tahoma" w:cs="Tahoma"/>
          <w:spacing w:val="1"/>
          <w:sz w:val="22"/>
          <w:szCs w:val="22"/>
        </w:rPr>
        <w:t>a</w:t>
      </w:r>
      <w:r w:rsidRPr="00843ABA">
        <w:rPr>
          <w:rFonts w:ascii="Tahoma" w:eastAsia="Cambria" w:hAnsi="Tahoma" w:cs="Tahoma"/>
          <w:spacing w:val="-2"/>
          <w:sz w:val="22"/>
          <w:szCs w:val="22"/>
        </w:rPr>
        <w:t>n</w:t>
      </w:r>
      <w:r w:rsidRPr="00843ABA">
        <w:rPr>
          <w:rFonts w:ascii="Tahoma" w:eastAsia="Cambria" w:hAnsi="Tahoma" w:cs="Tahoma"/>
          <w:sz w:val="22"/>
          <w:szCs w:val="22"/>
        </w:rPr>
        <w:t>,</w:t>
      </w:r>
      <w:r w:rsidRPr="00843ABA">
        <w:rPr>
          <w:rFonts w:ascii="Tahoma" w:eastAsia="Cambria" w:hAnsi="Tahoma" w:cs="Tahoma"/>
          <w:spacing w:val="12"/>
          <w:sz w:val="22"/>
          <w:szCs w:val="22"/>
        </w:rPr>
        <w:t xml:space="preserve"> </w:t>
      </w:r>
      <w:r w:rsidRPr="00843ABA">
        <w:rPr>
          <w:rFonts w:ascii="Tahoma" w:eastAsia="Cambria" w:hAnsi="Tahoma" w:cs="Tahoma"/>
          <w:spacing w:val="-1"/>
          <w:sz w:val="22"/>
          <w:szCs w:val="22"/>
        </w:rPr>
        <w:t>p</w:t>
      </w:r>
      <w:r w:rsidRPr="00843ABA">
        <w:rPr>
          <w:rFonts w:ascii="Tahoma" w:eastAsia="Cambria" w:hAnsi="Tahoma" w:cs="Tahoma"/>
          <w:sz w:val="22"/>
          <w:szCs w:val="22"/>
        </w:rPr>
        <w:t>ela</w:t>
      </w:r>
      <w:r w:rsidRPr="00843ABA">
        <w:rPr>
          <w:rFonts w:ascii="Tahoma" w:eastAsia="Cambria" w:hAnsi="Tahoma" w:cs="Tahoma"/>
          <w:spacing w:val="-1"/>
          <w:sz w:val="22"/>
          <w:szCs w:val="22"/>
        </w:rPr>
        <w:t>k</w:t>
      </w:r>
      <w:r w:rsidRPr="00843ABA">
        <w:rPr>
          <w:rFonts w:ascii="Tahoma" w:eastAsia="Cambria" w:hAnsi="Tahoma" w:cs="Tahoma"/>
          <w:sz w:val="22"/>
          <w:szCs w:val="22"/>
        </w:rPr>
        <w:t>sa</w:t>
      </w:r>
      <w:r w:rsidRPr="00843ABA">
        <w:rPr>
          <w:rFonts w:ascii="Tahoma" w:eastAsia="Cambria" w:hAnsi="Tahoma" w:cs="Tahoma"/>
          <w:spacing w:val="-1"/>
          <w:sz w:val="22"/>
          <w:szCs w:val="22"/>
        </w:rPr>
        <w:t>n</w:t>
      </w:r>
      <w:r w:rsidRPr="00843ABA">
        <w:rPr>
          <w:rFonts w:ascii="Tahoma" w:eastAsia="Cambria" w:hAnsi="Tahoma" w:cs="Tahoma"/>
          <w:sz w:val="22"/>
          <w:szCs w:val="22"/>
        </w:rPr>
        <w:t>a</w:t>
      </w:r>
      <w:r w:rsidRPr="00843ABA">
        <w:rPr>
          <w:rFonts w:ascii="Tahoma" w:eastAsia="Cambria" w:hAnsi="Tahoma" w:cs="Tahoma"/>
          <w:spacing w:val="1"/>
          <w:sz w:val="22"/>
          <w:szCs w:val="22"/>
        </w:rPr>
        <w:t>a</w:t>
      </w:r>
      <w:r w:rsidRPr="00843ABA">
        <w:rPr>
          <w:rFonts w:ascii="Tahoma" w:eastAsia="Cambria" w:hAnsi="Tahoma" w:cs="Tahoma"/>
          <w:sz w:val="22"/>
          <w:szCs w:val="22"/>
        </w:rPr>
        <w:t>n,</w:t>
      </w:r>
      <w:r w:rsidRPr="00843ABA">
        <w:rPr>
          <w:rFonts w:ascii="Tahoma" w:eastAsia="Cambria" w:hAnsi="Tahoma" w:cs="Tahoma"/>
          <w:spacing w:val="10"/>
          <w:sz w:val="22"/>
          <w:szCs w:val="22"/>
        </w:rPr>
        <w:t xml:space="preserve">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pacing w:val="-1"/>
          <w:sz w:val="22"/>
          <w:szCs w:val="22"/>
        </w:rPr>
        <w:t>g</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pacing w:val="-1"/>
          <w:sz w:val="22"/>
          <w:szCs w:val="22"/>
        </w:rPr>
        <w:t>d</w:t>
      </w:r>
      <w:r w:rsidRPr="00843ABA">
        <w:rPr>
          <w:rFonts w:ascii="Tahoma" w:eastAsia="Cambria" w:hAnsi="Tahoma" w:cs="Tahoma"/>
          <w:sz w:val="22"/>
          <w:szCs w:val="22"/>
        </w:rPr>
        <w:t>alia</w:t>
      </w:r>
      <w:r w:rsidRPr="00843ABA">
        <w:rPr>
          <w:rFonts w:ascii="Tahoma" w:eastAsia="Cambria" w:hAnsi="Tahoma" w:cs="Tahoma"/>
          <w:spacing w:val="-2"/>
          <w:sz w:val="22"/>
          <w:szCs w:val="22"/>
        </w:rPr>
        <w:t>n</w:t>
      </w:r>
      <w:r w:rsidRPr="00843ABA">
        <w:rPr>
          <w:rFonts w:ascii="Tahoma" w:eastAsia="Cambria" w:hAnsi="Tahoma" w:cs="Tahoma"/>
          <w:sz w:val="22"/>
          <w:szCs w:val="22"/>
        </w:rPr>
        <w:t>,</w:t>
      </w:r>
      <w:r w:rsidRPr="00843ABA">
        <w:rPr>
          <w:rFonts w:ascii="Tahoma" w:eastAsia="Cambria" w:hAnsi="Tahoma" w:cs="Tahoma"/>
          <w:spacing w:val="17"/>
          <w:sz w:val="22"/>
          <w:szCs w:val="22"/>
        </w:rPr>
        <w:t xml:space="preserve">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2"/>
          <w:sz w:val="22"/>
          <w:szCs w:val="22"/>
        </w:rPr>
        <w:t>m</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t</w:t>
      </w:r>
      <w:r w:rsidRPr="00843ABA">
        <w:rPr>
          <w:rFonts w:ascii="Tahoma" w:eastAsia="Cambria" w:hAnsi="Tahoma" w:cs="Tahoma"/>
          <w:spacing w:val="1"/>
          <w:sz w:val="22"/>
          <w:szCs w:val="22"/>
        </w:rPr>
        <w:t>a</w:t>
      </w:r>
      <w:r w:rsidRPr="00843ABA">
        <w:rPr>
          <w:rFonts w:ascii="Tahoma" w:eastAsia="Cambria" w:hAnsi="Tahoma" w:cs="Tahoma"/>
          <w:sz w:val="22"/>
          <w:szCs w:val="22"/>
        </w:rPr>
        <w:t>uan</w:t>
      </w:r>
      <w:r w:rsidRPr="00843ABA">
        <w:rPr>
          <w:rFonts w:ascii="Tahoma" w:eastAsia="Cambria" w:hAnsi="Tahoma" w:cs="Tahoma"/>
          <w:spacing w:val="11"/>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an</w:t>
      </w:r>
      <w:r w:rsidRPr="00843ABA">
        <w:rPr>
          <w:rFonts w:ascii="Tahoma" w:eastAsia="Cambria" w:hAnsi="Tahoma" w:cs="Tahoma"/>
          <w:spacing w:val="11"/>
          <w:sz w:val="22"/>
          <w:szCs w:val="22"/>
        </w:rPr>
        <w:t xml:space="preserve"> </w:t>
      </w:r>
      <w:r w:rsidRPr="00843ABA">
        <w:rPr>
          <w:rFonts w:ascii="Tahoma" w:eastAsia="Cambria" w:hAnsi="Tahoma" w:cs="Tahoma"/>
          <w:sz w:val="22"/>
          <w:szCs w:val="22"/>
        </w:rPr>
        <w:t>eval</w:t>
      </w:r>
      <w:r w:rsidRPr="00843ABA">
        <w:rPr>
          <w:rFonts w:ascii="Tahoma" w:eastAsia="Cambria" w:hAnsi="Tahoma" w:cs="Tahoma"/>
          <w:spacing w:val="-1"/>
          <w:sz w:val="22"/>
          <w:szCs w:val="22"/>
        </w:rPr>
        <w:t>u</w:t>
      </w:r>
      <w:r w:rsidRPr="00843ABA">
        <w:rPr>
          <w:rFonts w:ascii="Tahoma" w:eastAsia="Cambria" w:hAnsi="Tahoma" w:cs="Tahoma"/>
          <w:sz w:val="22"/>
          <w:szCs w:val="22"/>
        </w:rPr>
        <w:t>as</w:t>
      </w:r>
      <w:r w:rsidRPr="00843ABA">
        <w:rPr>
          <w:rFonts w:ascii="Tahoma" w:eastAsia="Cambria" w:hAnsi="Tahoma" w:cs="Tahoma"/>
          <w:spacing w:val="-1"/>
          <w:sz w:val="22"/>
          <w:szCs w:val="22"/>
        </w:rPr>
        <w:t>i</w:t>
      </w:r>
      <w:r w:rsidRPr="00843ABA">
        <w:rPr>
          <w:rFonts w:ascii="Tahoma" w:eastAsia="Cambria" w:hAnsi="Tahoma" w:cs="Tahoma"/>
          <w:sz w:val="22"/>
          <w:szCs w:val="22"/>
        </w:rPr>
        <w:t>,</w:t>
      </w:r>
      <w:r w:rsidRPr="00843ABA">
        <w:rPr>
          <w:rFonts w:ascii="Tahoma" w:eastAsia="Cambria" w:hAnsi="Tahoma" w:cs="Tahoma"/>
          <w:spacing w:val="14"/>
          <w:sz w:val="22"/>
          <w:szCs w:val="22"/>
        </w:rPr>
        <w:t xml:space="preserve"> </w:t>
      </w:r>
      <w:r w:rsidRPr="00843ABA">
        <w:rPr>
          <w:rFonts w:ascii="Tahoma" w:eastAsia="Cambria" w:hAnsi="Tahoma" w:cs="Tahoma"/>
          <w:spacing w:val="-1"/>
          <w:sz w:val="22"/>
          <w:szCs w:val="22"/>
        </w:rPr>
        <w:t>k</w:t>
      </w:r>
      <w:r w:rsidRPr="00843ABA">
        <w:rPr>
          <w:rFonts w:ascii="Tahoma" w:eastAsia="Cambria" w:hAnsi="Tahoma" w:cs="Tahoma"/>
          <w:sz w:val="22"/>
          <w:szCs w:val="22"/>
        </w:rPr>
        <w:t>egia</w:t>
      </w:r>
      <w:r w:rsidRPr="00843ABA">
        <w:rPr>
          <w:rFonts w:ascii="Tahoma" w:eastAsia="Cambria" w:hAnsi="Tahoma" w:cs="Tahoma"/>
          <w:spacing w:val="1"/>
          <w:sz w:val="22"/>
          <w:szCs w:val="22"/>
        </w:rPr>
        <w:t>t</w:t>
      </w:r>
      <w:r w:rsidRPr="00843ABA">
        <w:rPr>
          <w:rFonts w:ascii="Tahoma" w:eastAsia="Cambria" w:hAnsi="Tahoma" w:cs="Tahoma"/>
          <w:spacing w:val="-2"/>
          <w:sz w:val="22"/>
          <w:szCs w:val="22"/>
        </w:rPr>
        <w:t>a</w:t>
      </w:r>
      <w:r w:rsidRPr="00843ABA">
        <w:rPr>
          <w:rFonts w:ascii="Tahoma" w:eastAsia="Cambria" w:hAnsi="Tahoma" w:cs="Tahoma"/>
          <w:sz w:val="22"/>
          <w:szCs w:val="22"/>
        </w:rPr>
        <w:t xml:space="preserve">n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pacing w:val="-1"/>
          <w:sz w:val="22"/>
          <w:szCs w:val="22"/>
        </w:rPr>
        <w:t>g</w:t>
      </w:r>
      <w:r w:rsidRPr="00843ABA">
        <w:rPr>
          <w:rFonts w:ascii="Tahoma" w:eastAsia="Cambria" w:hAnsi="Tahoma" w:cs="Tahoma"/>
          <w:sz w:val="22"/>
          <w:szCs w:val="22"/>
        </w:rPr>
        <w:t>a</w:t>
      </w:r>
      <w:r w:rsidRPr="00843ABA">
        <w:rPr>
          <w:rFonts w:ascii="Tahoma" w:eastAsia="Cambria" w:hAnsi="Tahoma" w:cs="Tahoma"/>
          <w:spacing w:val="1"/>
          <w:sz w:val="22"/>
          <w:szCs w:val="22"/>
        </w:rPr>
        <w:t>b</w:t>
      </w:r>
      <w:r w:rsidRPr="00843ABA">
        <w:rPr>
          <w:rFonts w:ascii="Tahoma" w:eastAsia="Cambria" w:hAnsi="Tahoma" w:cs="Tahoma"/>
          <w:spacing w:val="-1"/>
          <w:sz w:val="22"/>
          <w:szCs w:val="22"/>
        </w:rPr>
        <w:t>d</w:t>
      </w:r>
      <w:r w:rsidRPr="00843ABA">
        <w:rPr>
          <w:rFonts w:ascii="Tahoma" w:eastAsia="Cambria" w:hAnsi="Tahoma" w:cs="Tahoma"/>
          <w:sz w:val="22"/>
          <w:szCs w:val="22"/>
        </w:rPr>
        <w:t>i</w:t>
      </w:r>
      <w:r w:rsidRPr="00843ABA">
        <w:rPr>
          <w:rFonts w:ascii="Tahoma" w:eastAsia="Cambria" w:hAnsi="Tahoma" w:cs="Tahoma"/>
          <w:spacing w:val="1"/>
          <w:sz w:val="22"/>
          <w:szCs w:val="22"/>
        </w:rPr>
        <w:t>a</w:t>
      </w:r>
      <w:r w:rsidRPr="00843ABA">
        <w:rPr>
          <w:rFonts w:ascii="Tahoma" w:eastAsia="Cambria" w:hAnsi="Tahoma" w:cs="Tahoma"/>
          <w:sz w:val="22"/>
          <w:szCs w:val="22"/>
        </w:rPr>
        <w:t xml:space="preserve">n </w:t>
      </w:r>
      <w:r w:rsidRPr="00843ABA">
        <w:rPr>
          <w:rFonts w:ascii="Tahoma" w:eastAsia="Cambria" w:hAnsi="Tahoma" w:cs="Tahoma"/>
          <w:spacing w:val="-1"/>
          <w:sz w:val="22"/>
          <w:szCs w:val="22"/>
        </w:rPr>
        <w:t>k</w:t>
      </w:r>
      <w:r w:rsidRPr="00843ABA">
        <w:rPr>
          <w:rFonts w:ascii="Tahoma" w:eastAsia="Cambria" w:hAnsi="Tahoma" w:cs="Tahoma"/>
          <w:sz w:val="22"/>
          <w:szCs w:val="22"/>
        </w:rPr>
        <w:t>e</w:t>
      </w:r>
      <w:r w:rsidRPr="00843ABA">
        <w:rPr>
          <w:rFonts w:ascii="Tahoma" w:eastAsia="Cambria" w:hAnsi="Tahoma" w:cs="Tahoma"/>
          <w:spacing w:val="1"/>
          <w:sz w:val="22"/>
          <w:szCs w:val="22"/>
        </w:rPr>
        <w:t>p</w:t>
      </w:r>
      <w:r w:rsidRPr="00843ABA">
        <w:rPr>
          <w:rFonts w:ascii="Tahoma" w:eastAsia="Cambria" w:hAnsi="Tahoma" w:cs="Tahoma"/>
          <w:sz w:val="22"/>
          <w:szCs w:val="22"/>
        </w:rPr>
        <w:t>a</w:t>
      </w:r>
      <w:r w:rsidRPr="00843ABA">
        <w:rPr>
          <w:rFonts w:ascii="Tahoma" w:eastAsia="Cambria" w:hAnsi="Tahoma" w:cs="Tahoma"/>
          <w:spacing w:val="-1"/>
          <w:sz w:val="22"/>
          <w:szCs w:val="22"/>
        </w:rPr>
        <w:t>d</w:t>
      </w:r>
      <w:r w:rsidRPr="00843ABA">
        <w:rPr>
          <w:rFonts w:ascii="Tahoma" w:eastAsia="Cambria" w:hAnsi="Tahoma" w:cs="Tahoma"/>
          <w:sz w:val="22"/>
          <w:szCs w:val="22"/>
        </w:rPr>
        <w:t>a mas</w:t>
      </w:r>
      <w:r w:rsidRPr="00843ABA">
        <w:rPr>
          <w:rFonts w:ascii="Tahoma" w:eastAsia="Cambria" w:hAnsi="Tahoma" w:cs="Tahoma"/>
          <w:spacing w:val="-1"/>
          <w:sz w:val="22"/>
          <w:szCs w:val="22"/>
        </w:rPr>
        <w:t>y</w:t>
      </w:r>
      <w:r w:rsidRPr="00843ABA">
        <w:rPr>
          <w:rFonts w:ascii="Tahoma" w:eastAsia="Cambria" w:hAnsi="Tahoma" w:cs="Tahoma"/>
          <w:sz w:val="22"/>
          <w:szCs w:val="22"/>
        </w:rPr>
        <w:t>ara</w:t>
      </w:r>
      <w:r w:rsidRPr="00843ABA">
        <w:rPr>
          <w:rFonts w:ascii="Tahoma" w:eastAsia="Cambria" w:hAnsi="Tahoma" w:cs="Tahoma"/>
          <w:spacing w:val="-1"/>
          <w:sz w:val="22"/>
          <w:szCs w:val="22"/>
        </w:rPr>
        <w:t>k</w:t>
      </w:r>
      <w:r w:rsidRPr="00843ABA">
        <w:rPr>
          <w:rFonts w:ascii="Tahoma" w:eastAsia="Cambria" w:hAnsi="Tahoma" w:cs="Tahoma"/>
          <w:sz w:val="22"/>
          <w:szCs w:val="22"/>
        </w:rPr>
        <w:t xml:space="preserve">at </w:t>
      </w:r>
      <w:r w:rsidRPr="00843ABA">
        <w:rPr>
          <w:rFonts w:ascii="Tahoma" w:eastAsia="Cambria" w:hAnsi="Tahoma" w:cs="Tahoma"/>
          <w:spacing w:val="-1"/>
          <w:sz w:val="22"/>
          <w:szCs w:val="22"/>
        </w:rPr>
        <w:t>d</w:t>
      </w:r>
      <w:r w:rsidRPr="00843ABA">
        <w:rPr>
          <w:rFonts w:ascii="Tahoma" w:eastAsia="Cambria" w:hAnsi="Tahoma" w:cs="Tahoma"/>
          <w:sz w:val="22"/>
          <w:szCs w:val="22"/>
        </w:rPr>
        <w:t>ilak</w:t>
      </w:r>
      <w:r w:rsidRPr="00843ABA">
        <w:rPr>
          <w:rFonts w:ascii="Tahoma" w:eastAsia="Cambria" w:hAnsi="Tahoma" w:cs="Tahoma"/>
          <w:spacing w:val="1"/>
          <w:sz w:val="22"/>
          <w:szCs w:val="22"/>
        </w:rPr>
        <w:t>u</w:t>
      </w:r>
      <w:r w:rsidRPr="00843ABA">
        <w:rPr>
          <w:rFonts w:ascii="Tahoma" w:eastAsia="Cambria" w:hAnsi="Tahoma" w:cs="Tahoma"/>
          <w:spacing w:val="-1"/>
          <w:sz w:val="22"/>
          <w:szCs w:val="22"/>
        </w:rPr>
        <w:t>k</w:t>
      </w:r>
      <w:r w:rsidRPr="00843ABA">
        <w:rPr>
          <w:rFonts w:ascii="Tahoma" w:eastAsia="Cambria" w:hAnsi="Tahoma" w:cs="Tahoma"/>
          <w:sz w:val="22"/>
          <w:szCs w:val="22"/>
        </w:rPr>
        <w:t xml:space="preserve">an </w:t>
      </w:r>
      <w:r w:rsidRPr="00843ABA">
        <w:rPr>
          <w:rFonts w:ascii="Tahoma" w:eastAsia="Cambria" w:hAnsi="Tahoma" w:cs="Tahoma"/>
          <w:spacing w:val="2"/>
          <w:sz w:val="22"/>
          <w:szCs w:val="22"/>
        </w:rPr>
        <w:t>o</w:t>
      </w:r>
      <w:r w:rsidRPr="00843ABA">
        <w:rPr>
          <w:rFonts w:ascii="Tahoma" w:eastAsia="Cambria" w:hAnsi="Tahoma" w:cs="Tahoma"/>
          <w:sz w:val="22"/>
          <w:szCs w:val="22"/>
        </w:rPr>
        <w:t xml:space="preserve">leh </w:t>
      </w:r>
      <w:r w:rsidRPr="00843ABA">
        <w:rPr>
          <w:rFonts w:ascii="Tahoma" w:eastAsia="Cambria" w:hAnsi="Tahoma" w:cs="Tahoma"/>
          <w:spacing w:val="1"/>
          <w:sz w:val="22"/>
          <w:szCs w:val="22"/>
        </w:rPr>
        <w:t>L</w:t>
      </w:r>
      <w:r w:rsidRPr="00843ABA">
        <w:rPr>
          <w:rFonts w:ascii="Tahoma" w:eastAsia="Cambria" w:hAnsi="Tahoma" w:cs="Tahoma"/>
          <w:sz w:val="22"/>
          <w:szCs w:val="22"/>
        </w:rPr>
        <w:t>emb</w:t>
      </w:r>
      <w:r w:rsidRPr="00843ABA">
        <w:rPr>
          <w:rFonts w:ascii="Tahoma" w:eastAsia="Cambria" w:hAnsi="Tahoma" w:cs="Tahoma"/>
          <w:spacing w:val="1"/>
          <w:sz w:val="22"/>
          <w:szCs w:val="22"/>
        </w:rPr>
        <w:t>a</w:t>
      </w:r>
      <w:r w:rsidRPr="00843ABA">
        <w:rPr>
          <w:rFonts w:ascii="Tahoma" w:eastAsia="Cambria" w:hAnsi="Tahoma" w:cs="Tahoma"/>
          <w:spacing w:val="-1"/>
          <w:sz w:val="22"/>
          <w:szCs w:val="22"/>
        </w:rPr>
        <w:t>g</w:t>
      </w:r>
      <w:r w:rsidRPr="00843ABA">
        <w:rPr>
          <w:rFonts w:ascii="Tahoma" w:eastAsia="Cambria" w:hAnsi="Tahoma" w:cs="Tahoma"/>
          <w:sz w:val="22"/>
          <w:szCs w:val="22"/>
        </w:rPr>
        <w:t>a P</w:t>
      </w:r>
      <w:r w:rsidRPr="00843ABA">
        <w:rPr>
          <w:rFonts w:ascii="Tahoma" w:eastAsia="Cambria" w:hAnsi="Tahoma" w:cs="Tahoma"/>
          <w:spacing w:val="1"/>
          <w:sz w:val="22"/>
          <w:szCs w:val="22"/>
        </w:rPr>
        <w:t>e</w:t>
      </w:r>
      <w:r w:rsidRPr="00843ABA">
        <w:rPr>
          <w:rFonts w:ascii="Tahoma" w:eastAsia="Cambria" w:hAnsi="Tahoma" w:cs="Tahoma"/>
          <w:sz w:val="22"/>
          <w:szCs w:val="22"/>
        </w:rPr>
        <w:t>n</w:t>
      </w:r>
      <w:r w:rsidRPr="00843ABA">
        <w:rPr>
          <w:rFonts w:ascii="Tahoma" w:eastAsia="Cambria" w:hAnsi="Tahoma" w:cs="Tahoma"/>
          <w:spacing w:val="1"/>
          <w:sz w:val="22"/>
          <w:szCs w:val="22"/>
        </w:rPr>
        <w:t>e</w:t>
      </w:r>
      <w:r w:rsidRPr="00843ABA">
        <w:rPr>
          <w:rFonts w:ascii="Tahoma" w:eastAsia="Cambria" w:hAnsi="Tahoma" w:cs="Tahoma"/>
          <w:sz w:val="22"/>
          <w:szCs w:val="22"/>
        </w:rPr>
        <w:t>lit</w:t>
      </w:r>
      <w:r w:rsidRPr="00843ABA">
        <w:rPr>
          <w:rFonts w:ascii="Tahoma" w:eastAsia="Cambria" w:hAnsi="Tahoma" w:cs="Tahoma"/>
          <w:spacing w:val="-1"/>
          <w:sz w:val="22"/>
          <w:szCs w:val="22"/>
        </w:rPr>
        <w:t>i</w:t>
      </w:r>
      <w:r w:rsidRPr="00843ABA">
        <w:rPr>
          <w:rFonts w:ascii="Tahoma" w:eastAsia="Cambria" w:hAnsi="Tahoma" w:cs="Tahoma"/>
          <w:spacing w:val="-2"/>
          <w:sz w:val="22"/>
          <w:szCs w:val="22"/>
        </w:rPr>
        <w:t>a</w:t>
      </w:r>
      <w:r w:rsidRPr="00843ABA">
        <w:rPr>
          <w:rFonts w:ascii="Tahoma" w:eastAsia="Cambria" w:hAnsi="Tahoma" w:cs="Tahoma"/>
          <w:sz w:val="22"/>
          <w:szCs w:val="22"/>
        </w:rPr>
        <w:t xml:space="preserve">n </w:t>
      </w:r>
      <w:r w:rsidRPr="00843ABA">
        <w:rPr>
          <w:rFonts w:ascii="Tahoma" w:eastAsia="Cambria" w:hAnsi="Tahoma" w:cs="Tahoma"/>
          <w:spacing w:val="-1"/>
          <w:sz w:val="22"/>
          <w:szCs w:val="22"/>
        </w:rPr>
        <w:t>d</w:t>
      </w:r>
      <w:r w:rsidRPr="00843ABA">
        <w:rPr>
          <w:rFonts w:ascii="Tahoma" w:eastAsia="Cambria" w:hAnsi="Tahoma" w:cs="Tahoma"/>
          <w:sz w:val="22"/>
          <w:szCs w:val="22"/>
        </w:rPr>
        <w:t>an</w:t>
      </w:r>
      <w:r w:rsidR="00843ABA">
        <w:rPr>
          <w:rFonts w:ascii="Tahoma" w:eastAsia="Cambria" w:hAnsi="Tahoma" w:cs="Tahoma"/>
          <w:sz w:val="22"/>
          <w:szCs w:val="22"/>
        </w:rPr>
        <w:t xml:space="preserve"> </w:t>
      </w:r>
      <w:r w:rsidRPr="00843ABA">
        <w:rPr>
          <w:rFonts w:ascii="Tahoma" w:eastAsia="Cambria" w:hAnsi="Tahoma" w:cs="Tahoma"/>
          <w:sz w:val="22"/>
          <w:szCs w:val="22"/>
        </w:rPr>
        <w:t>P</w:t>
      </w:r>
      <w:r w:rsidRPr="00843ABA">
        <w:rPr>
          <w:rFonts w:ascii="Tahoma" w:eastAsia="Cambria" w:hAnsi="Tahoma" w:cs="Tahoma"/>
          <w:spacing w:val="1"/>
          <w:sz w:val="22"/>
          <w:szCs w:val="22"/>
        </w:rPr>
        <w:t>e</w:t>
      </w:r>
      <w:r w:rsidRPr="00843ABA">
        <w:rPr>
          <w:rFonts w:ascii="Tahoma" w:eastAsia="Cambria" w:hAnsi="Tahoma" w:cs="Tahoma"/>
          <w:sz w:val="22"/>
          <w:szCs w:val="22"/>
        </w:rPr>
        <w:t>ngabdian</w:t>
      </w:r>
      <w:r w:rsidRPr="00843ABA">
        <w:rPr>
          <w:rFonts w:ascii="Tahoma" w:eastAsia="Cambria" w:hAnsi="Tahoma" w:cs="Tahoma"/>
          <w:spacing w:val="1"/>
          <w:sz w:val="22"/>
          <w:szCs w:val="22"/>
        </w:rPr>
        <w:t xml:space="preserve"> </w:t>
      </w:r>
      <w:r w:rsidRPr="00843ABA">
        <w:rPr>
          <w:rFonts w:ascii="Tahoma" w:eastAsia="Cambria" w:hAnsi="Tahoma" w:cs="Tahoma"/>
          <w:spacing w:val="-1"/>
          <w:sz w:val="22"/>
          <w:szCs w:val="22"/>
        </w:rPr>
        <w:t>k</w:t>
      </w:r>
      <w:r w:rsidRPr="00843ABA">
        <w:rPr>
          <w:rFonts w:ascii="Tahoma" w:eastAsia="Cambria" w:hAnsi="Tahoma" w:cs="Tahoma"/>
          <w:sz w:val="22"/>
          <w:szCs w:val="22"/>
        </w:rPr>
        <w:t>e</w:t>
      </w:r>
      <w:r w:rsidRPr="00843ABA">
        <w:rPr>
          <w:rFonts w:ascii="Tahoma" w:eastAsia="Cambria" w:hAnsi="Tahoma" w:cs="Tahoma"/>
          <w:spacing w:val="1"/>
          <w:sz w:val="22"/>
          <w:szCs w:val="22"/>
        </w:rPr>
        <w:t>p</w:t>
      </w:r>
      <w:r w:rsidRPr="00843ABA">
        <w:rPr>
          <w:rFonts w:ascii="Tahoma" w:eastAsia="Cambria" w:hAnsi="Tahoma" w:cs="Tahoma"/>
          <w:sz w:val="22"/>
          <w:szCs w:val="22"/>
        </w:rPr>
        <w:t>a</w:t>
      </w:r>
      <w:r w:rsidRPr="00843ABA">
        <w:rPr>
          <w:rFonts w:ascii="Tahoma" w:eastAsia="Cambria" w:hAnsi="Tahoma" w:cs="Tahoma"/>
          <w:spacing w:val="-1"/>
          <w:sz w:val="22"/>
          <w:szCs w:val="22"/>
        </w:rPr>
        <w:t>d</w:t>
      </w:r>
      <w:r w:rsidRPr="00843ABA">
        <w:rPr>
          <w:rFonts w:ascii="Tahoma" w:eastAsia="Cambria" w:hAnsi="Tahoma" w:cs="Tahoma"/>
          <w:sz w:val="22"/>
          <w:szCs w:val="22"/>
        </w:rPr>
        <w:t xml:space="preserve">a </w:t>
      </w:r>
      <w:r w:rsidRPr="00843ABA">
        <w:rPr>
          <w:rFonts w:ascii="Tahoma" w:eastAsia="Cambria" w:hAnsi="Tahoma" w:cs="Tahoma"/>
          <w:spacing w:val="1"/>
          <w:sz w:val="22"/>
          <w:szCs w:val="22"/>
        </w:rPr>
        <w:t>M</w:t>
      </w:r>
      <w:r w:rsidRPr="00843ABA">
        <w:rPr>
          <w:rFonts w:ascii="Tahoma" w:eastAsia="Cambria" w:hAnsi="Tahoma" w:cs="Tahoma"/>
          <w:spacing w:val="-2"/>
          <w:sz w:val="22"/>
          <w:szCs w:val="22"/>
        </w:rPr>
        <w:t>a</w:t>
      </w:r>
      <w:r w:rsidRPr="00843ABA">
        <w:rPr>
          <w:rFonts w:ascii="Tahoma" w:eastAsia="Cambria" w:hAnsi="Tahoma" w:cs="Tahoma"/>
          <w:sz w:val="22"/>
          <w:szCs w:val="22"/>
        </w:rPr>
        <w:t>s</w:t>
      </w:r>
      <w:r w:rsidRPr="00843ABA">
        <w:rPr>
          <w:rFonts w:ascii="Tahoma" w:eastAsia="Cambria" w:hAnsi="Tahoma" w:cs="Tahoma"/>
          <w:spacing w:val="-1"/>
          <w:sz w:val="22"/>
          <w:szCs w:val="22"/>
        </w:rPr>
        <w:t>y</w:t>
      </w:r>
      <w:r w:rsidRPr="00843ABA">
        <w:rPr>
          <w:rFonts w:ascii="Tahoma" w:eastAsia="Cambria" w:hAnsi="Tahoma" w:cs="Tahoma"/>
          <w:sz w:val="22"/>
          <w:szCs w:val="22"/>
        </w:rPr>
        <w:t>ara</w:t>
      </w:r>
      <w:r w:rsidRPr="00843ABA">
        <w:rPr>
          <w:rFonts w:ascii="Tahoma" w:eastAsia="Cambria" w:hAnsi="Tahoma" w:cs="Tahoma"/>
          <w:spacing w:val="-1"/>
          <w:sz w:val="22"/>
          <w:szCs w:val="22"/>
        </w:rPr>
        <w:t>k</w:t>
      </w:r>
      <w:r w:rsidRPr="00843ABA">
        <w:rPr>
          <w:rFonts w:ascii="Tahoma" w:eastAsia="Cambria" w:hAnsi="Tahoma" w:cs="Tahoma"/>
          <w:sz w:val="22"/>
          <w:szCs w:val="22"/>
        </w:rPr>
        <w:t>at</w:t>
      </w:r>
      <w:r w:rsidRPr="00843ABA">
        <w:rPr>
          <w:rFonts w:ascii="Tahoma" w:eastAsia="Cambria" w:hAnsi="Tahoma" w:cs="Tahoma"/>
          <w:spacing w:val="1"/>
          <w:sz w:val="22"/>
          <w:szCs w:val="22"/>
        </w:rPr>
        <w:t xml:space="preserve"> </w:t>
      </w:r>
      <w:r w:rsidRPr="00843ABA">
        <w:rPr>
          <w:rFonts w:ascii="Tahoma" w:eastAsia="Cambria" w:hAnsi="Tahoma" w:cs="Tahoma"/>
          <w:sz w:val="22"/>
          <w:szCs w:val="22"/>
        </w:rPr>
        <w:t>(L</w:t>
      </w:r>
      <w:r w:rsidRPr="00843ABA">
        <w:rPr>
          <w:rFonts w:ascii="Tahoma" w:eastAsia="Cambria" w:hAnsi="Tahoma" w:cs="Tahoma"/>
          <w:spacing w:val="1"/>
          <w:sz w:val="22"/>
          <w:szCs w:val="22"/>
        </w:rPr>
        <w:t>P</w:t>
      </w:r>
      <w:r w:rsidRPr="00843ABA">
        <w:rPr>
          <w:rFonts w:ascii="Tahoma" w:eastAsia="Cambria" w:hAnsi="Tahoma" w:cs="Tahoma"/>
          <w:sz w:val="22"/>
          <w:szCs w:val="22"/>
        </w:rPr>
        <w:t>P</w:t>
      </w:r>
      <w:r w:rsidRPr="00843ABA">
        <w:rPr>
          <w:rFonts w:ascii="Tahoma" w:eastAsia="Cambria" w:hAnsi="Tahoma" w:cs="Tahoma"/>
          <w:spacing w:val="1"/>
          <w:sz w:val="22"/>
          <w:szCs w:val="22"/>
        </w:rPr>
        <w:t>M</w:t>
      </w:r>
      <w:r w:rsidRPr="00843ABA">
        <w:rPr>
          <w:rFonts w:ascii="Tahoma" w:eastAsia="Cambria" w:hAnsi="Tahoma" w:cs="Tahoma"/>
          <w:sz w:val="22"/>
          <w:szCs w:val="22"/>
        </w:rPr>
        <w:t>).</w:t>
      </w:r>
    </w:p>
    <w:p w:rsidR="00E240C1" w:rsidRPr="008525A0" w:rsidRDefault="00956BF7" w:rsidP="00E54A3C">
      <w:pPr>
        <w:pStyle w:val="ListParagraph"/>
        <w:numPr>
          <w:ilvl w:val="0"/>
          <w:numId w:val="75"/>
        </w:numPr>
        <w:spacing w:line="276" w:lineRule="auto"/>
        <w:ind w:left="426" w:right="-1" w:hanging="426"/>
        <w:jc w:val="both"/>
        <w:rPr>
          <w:rFonts w:ascii="Tahoma" w:eastAsia="Cambria" w:hAnsi="Tahoma" w:cs="Tahoma"/>
          <w:sz w:val="22"/>
          <w:szCs w:val="22"/>
        </w:rPr>
      </w:pPr>
      <w:r w:rsidRPr="008525A0">
        <w:rPr>
          <w:rFonts w:ascii="Tahoma" w:eastAsia="Cambria" w:hAnsi="Tahoma" w:cs="Tahoma"/>
          <w:sz w:val="22"/>
          <w:szCs w:val="22"/>
        </w:rPr>
        <w:t xml:space="preserve">Dalam </w:t>
      </w:r>
      <w:r w:rsidRPr="008525A0">
        <w:rPr>
          <w:rFonts w:ascii="Tahoma" w:eastAsia="Cambria" w:hAnsi="Tahoma" w:cs="Tahoma"/>
          <w:spacing w:val="-1"/>
          <w:sz w:val="22"/>
          <w:szCs w:val="22"/>
        </w:rPr>
        <w:t>r</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pacing w:val="-1"/>
          <w:sz w:val="22"/>
          <w:szCs w:val="22"/>
        </w:rPr>
        <w:t>gk</w:t>
      </w:r>
      <w:r w:rsidRPr="008525A0">
        <w:rPr>
          <w:rFonts w:ascii="Tahoma" w:eastAsia="Cambria" w:hAnsi="Tahoma" w:cs="Tahoma"/>
          <w:sz w:val="22"/>
          <w:szCs w:val="22"/>
        </w:rPr>
        <w:t>a mel</w:t>
      </w:r>
      <w:r w:rsidRPr="008525A0">
        <w:rPr>
          <w:rFonts w:ascii="Tahoma" w:eastAsia="Cambria" w:hAnsi="Tahoma" w:cs="Tahoma"/>
          <w:spacing w:val="4"/>
          <w:sz w:val="22"/>
          <w:szCs w:val="22"/>
        </w:rPr>
        <w:t>a</w:t>
      </w:r>
      <w:r w:rsidRPr="008525A0">
        <w:rPr>
          <w:rFonts w:ascii="Tahoma" w:eastAsia="Cambria" w:hAnsi="Tahoma" w:cs="Tahoma"/>
          <w:spacing w:val="-1"/>
          <w:sz w:val="22"/>
          <w:szCs w:val="22"/>
        </w:rPr>
        <w:t>k</w:t>
      </w:r>
      <w:r w:rsidRPr="008525A0">
        <w:rPr>
          <w:rFonts w:ascii="Tahoma" w:eastAsia="Cambria" w:hAnsi="Tahoma" w:cs="Tahoma"/>
          <w:sz w:val="22"/>
          <w:szCs w:val="22"/>
        </w:rPr>
        <w:t>u</w:t>
      </w:r>
      <w:r w:rsidRPr="008525A0">
        <w:rPr>
          <w:rFonts w:ascii="Tahoma" w:eastAsia="Cambria" w:hAnsi="Tahoma" w:cs="Tahoma"/>
          <w:spacing w:val="-2"/>
          <w:sz w:val="22"/>
          <w:szCs w:val="22"/>
        </w:rPr>
        <w:t>k</w:t>
      </w:r>
      <w:r w:rsidRPr="008525A0">
        <w:rPr>
          <w:rFonts w:ascii="Tahoma" w:eastAsia="Cambria" w:hAnsi="Tahoma" w:cs="Tahoma"/>
          <w:sz w:val="22"/>
          <w:szCs w:val="22"/>
        </w:rPr>
        <w:t xml:space="preserve">an </w:t>
      </w:r>
      <w:r w:rsidRPr="008525A0">
        <w:rPr>
          <w:rFonts w:ascii="Tahoma" w:eastAsia="Cambria" w:hAnsi="Tahoma" w:cs="Tahoma"/>
          <w:spacing w:val="1"/>
          <w:sz w:val="22"/>
          <w:szCs w:val="22"/>
        </w:rPr>
        <w:t>p</w:t>
      </w:r>
      <w:r w:rsidRPr="008525A0">
        <w:rPr>
          <w:rFonts w:ascii="Tahoma" w:eastAsia="Cambria" w:hAnsi="Tahoma" w:cs="Tahoma"/>
          <w:sz w:val="22"/>
          <w:szCs w:val="22"/>
        </w:rPr>
        <w:t>erenc</w:t>
      </w:r>
      <w:r w:rsidRPr="008525A0">
        <w:rPr>
          <w:rFonts w:ascii="Tahoma" w:eastAsia="Cambria" w:hAnsi="Tahoma" w:cs="Tahoma"/>
          <w:spacing w:val="1"/>
          <w:sz w:val="22"/>
          <w:szCs w:val="22"/>
        </w:rPr>
        <w:t>a</w:t>
      </w:r>
      <w:r w:rsidRPr="008525A0">
        <w:rPr>
          <w:rFonts w:ascii="Tahoma" w:eastAsia="Cambria" w:hAnsi="Tahoma" w:cs="Tahoma"/>
          <w:sz w:val="22"/>
          <w:szCs w:val="22"/>
        </w:rPr>
        <w:t>n</w:t>
      </w:r>
      <w:r w:rsidRPr="008525A0">
        <w:rPr>
          <w:rFonts w:ascii="Tahoma" w:eastAsia="Cambria" w:hAnsi="Tahoma" w:cs="Tahoma"/>
          <w:spacing w:val="1"/>
          <w:sz w:val="22"/>
          <w:szCs w:val="22"/>
        </w:rPr>
        <w:t>a</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ela</w:t>
      </w:r>
      <w:r w:rsidRPr="008525A0">
        <w:rPr>
          <w:rFonts w:ascii="Tahoma" w:eastAsia="Cambria" w:hAnsi="Tahoma" w:cs="Tahoma"/>
          <w:spacing w:val="-1"/>
          <w:sz w:val="22"/>
          <w:szCs w:val="22"/>
        </w:rPr>
        <w:t>k</w:t>
      </w:r>
      <w:r w:rsidRPr="008525A0">
        <w:rPr>
          <w:rFonts w:ascii="Tahoma" w:eastAsia="Cambria" w:hAnsi="Tahoma" w:cs="Tahoma"/>
          <w:sz w:val="22"/>
          <w:szCs w:val="22"/>
        </w:rPr>
        <w:t>sa</w:t>
      </w:r>
      <w:r w:rsidRPr="008525A0">
        <w:rPr>
          <w:rFonts w:ascii="Tahoma" w:eastAsia="Cambria" w:hAnsi="Tahoma" w:cs="Tahoma"/>
          <w:spacing w:val="1"/>
          <w:sz w:val="22"/>
          <w:szCs w:val="22"/>
        </w:rPr>
        <w:t>n</w:t>
      </w:r>
      <w:r w:rsidRPr="008525A0">
        <w:rPr>
          <w:rFonts w:ascii="Tahoma" w:eastAsia="Cambria" w:hAnsi="Tahoma" w:cs="Tahoma"/>
          <w:sz w:val="22"/>
          <w:szCs w:val="22"/>
        </w:rPr>
        <w:t>a</w:t>
      </w:r>
      <w:r w:rsidRPr="008525A0">
        <w:rPr>
          <w:rFonts w:ascii="Tahoma" w:eastAsia="Cambria" w:hAnsi="Tahoma" w:cs="Tahoma"/>
          <w:spacing w:val="1"/>
          <w:sz w:val="22"/>
          <w:szCs w:val="22"/>
        </w:rPr>
        <w:t>a</w:t>
      </w:r>
      <w:r w:rsidRPr="008525A0">
        <w:rPr>
          <w:rFonts w:ascii="Tahoma" w:eastAsia="Cambria" w:hAnsi="Tahoma" w:cs="Tahoma"/>
          <w:spacing w:val="-2"/>
          <w:sz w:val="22"/>
          <w:szCs w:val="22"/>
        </w:rPr>
        <w:t>n</w:t>
      </w:r>
      <w:r w:rsidRPr="008525A0">
        <w:rPr>
          <w:rFonts w:ascii="Tahoma" w:eastAsia="Cambria" w:hAnsi="Tahoma" w:cs="Tahoma"/>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pacing w:val="-2"/>
          <w:sz w:val="22"/>
          <w:szCs w:val="22"/>
        </w:rPr>
        <w:t>e</w:t>
      </w:r>
      <w:r w:rsidRPr="008525A0">
        <w:rPr>
          <w:rFonts w:ascii="Tahoma" w:eastAsia="Cambria" w:hAnsi="Tahoma" w:cs="Tahoma"/>
          <w:sz w:val="22"/>
          <w:szCs w:val="22"/>
        </w:rPr>
        <w:t>ngen</w:t>
      </w:r>
      <w:r w:rsidRPr="008525A0">
        <w:rPr>
          <w:rFonts w:ascii="Tahoma" w:eastAsia="Cambria" w:hAnsi="Tahoma" w:cs="Tahoma"/>
          <w:spacing w:val="-1"/>
          <w:sz w:val="22"/>
          <w:szCs w:val="22"/>
        </w:rPr>
        <w:t>d</w:t>
      </w:r>
      <w:r w:rsidRPr="008525A0">
        <w:rPr>
          <w:rFonts w:ascii="Tahoma" w:eastAsia="Cambria" w:hAnsi="Tahoma" w:cs="Tahoma"/>
          <w:sz w:val="22"/>
          <w:szCs w:val="22"/>
        </w:rPr>
        <w:t>ali</w:t>
      </w:r>
      <w:r w:rsidRPr="008525A0">
        <w:rPr>
          <w:rFonts w:ascii="Tahoma" w:eastAsia="Cambria" w:hAnsi="Tahoma" w:cs="Tahoma"/>
          <w:spacing w:val="-2"/>
          <w:sz w:val="22"/>
          <w:szCs w:val="22"/>
        </w:rPr>
        <w:t>an</w:t>
      </w:r>
      <w:r w:rsidRPr="008525A0">
        <w:rPr>
          <w:rFonts w:ascii="Tahoma" w:eastAsia="Cambria" w:hAnsi="Tahoma" w:cs="Tahoma"/>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ema</w:t>
      </w:r>
      <w:r w:rsidRPr="008525A0">
        <w:rPr>
          <w:rFonts w:ascii="Tahoma" w:eastAsia="Cambria" w:hAnsi="Tahoma" w:cs="Tahoma"/>
          <w:spacing w:val="1"/>
          <w:sz w:val="22"/>
          <w:szCs w:val="22"/>
        </w:rPr>
        <w:t>n</w:t>
      </w:r>
      <w:r w:rsidRPr="008525A0">
        <w:rPr>
          <w:rFonts w:ascii="Tahoma" w:eastAsia="Cambria" w:hAnsi="Tahoma" w:cs="Tahoma"/>
          <w:sz w:val="22"/>
          <w:szCs w:val="22"/>
        </w:rPr>
        <w:t>t</w:t>
      </w:r>
      <w:r w:rsidRPr="008525A0">
        <w:rPr>
          <w:rFonts w:ascii="Tahoma" w:eastAsia="Cambria" w:hAnsi="Tahoma" w:cs="Tahoma"/>
          <w:spacing w:val="1"/>
          <w:sz w:val="22"/>
          <w:szCs w:val="22"/>
        </w:rPr>
        <w:t>a</w:t>
      </w:r>
      <w:r w:rsidRPr="008525A0">
        <w:rPr>
          <w:rFonts w:ascii="Tahoma" w:eastAsia="Cambria" w:hAnsi="Tahoma" w:cs="Tahoma"/>
          <w:sz w:val="22"/>
          <w:szCs w:val="22"/>
        </w:rPr>
        <w:t xml:space="preserve">uan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3"/>
          <w:sz w:val="22"/>
          <w:szCs w:val="22"/>
        </w:rPr>
        <w:t xml:space="preserve"> </w:t>
      </w:r>
      <w:r w:rsidRPr="008525A0">
        <w:rPr>
          <w:rFonts w:ascii="Tahoma" w:eastAsia="Cambria" w:hAnsi="Tahoma" w:cs="Tahoma"/>
          <w:sz w:val="22"/>
          <w:szCs w:val="22"/>
        </w:rPr>
        <w:t>eva</w:t>
      </w:r>
      <w:r w:rsidRPr="008525A0">
        <w:rPr>
          <w:rFonts w:ascii="Tahoma" w:eastAsia="Cambria" w:hAnsi="Tahoma" w:cs="Tahoma"/>
          <w:spacing w:val="-3"/>
          <w:sz w:val="22"/>
          <w:szCs w:val="22"/>
        </w:rPr>
        <w:t>l</w:t>
      </w:r>
      <w:r w:rsidRPr="008525A0">
        <w:rPr>
          <w:rFonts w:ascii="Tahoma" w:eastAsia="Cambria" w:hAnsi="Tahoma" w:cs="Tahoma"/>
          <w:sz w:val="22"/>
          <w:szCs w:val="22"/>
        </w:rPr>
        <w:t>uasi</w:t>
      </w:r>
      <w:r w:rsidRPr="008525A0">
        <w:rPr>
          <w:rFonts w:ascii="Tahoma" w:eastAsia="Cambria" w:hAnsi="Tahoma" w:cs="Tahoma"/>
          <w:spacing w:val="2"/>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egia</w:t>
      </w:r>
      <w:r w:rsidRPr="008525A0">
        <w:rPr>
          <w:rFonts w:ascii="Tahoma" w:eastAsia="Cambria" w:hAnsi="Tahoma" w:cs="Tahoma"/>
          <w:spacing w:val="1"/>
          <w:sz w:val="22"/>
          <w:szCs w:val="22"/>
        </w:rPr>
        <w:t>t</w:t>
      </w:r>
      <w:r w:rsidRPr="008525A0">
        <w:rPr>
          <w:rFonts w:ascii="Tahoma" w:eastAsia="Cambria" w:hAnsi="Tahoma" w:cs="Tahoma"/>
          <w:sz w:val="22"/>
          <w:szCs w:val="22"/>
        </w:rPr>
        <w:t xml:space="preserve">an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w:t>
      </w:r>
      <w:r w:rsidRPr="008525A0">
        <w:rPr>
          <w:rFonts w:ascii="Tahoma" w:eastAsia="Cambria" w:hAnsi="Tahoma" w:cs="Tahoma"/>
          <w:spacing w:val="-2"/>
          <w:sz w:val="22"/>
          <w:szCs w:val="22"/>
        </w:rPr>
        <w:t>i</w:t>
      </w:r>
      <w:r w:rsidRPr="008525A0">
        <w:rPr>
          <w:rFonts w:ascii="Tahoma" w:eastAsia="Cambria" w:hAnsi="Tahoma" w:cs="Tahoma"/>
          <w:sz w:val="22"/>
          <w:szCs w:val="22"/>
        </w:rPr>
        <w:t>t</w:t>
      </w:r>
      <w:r w:rsidRPr="008525A0">
        <w:rPr>
          <w:rFonts w:ascii="Tahoma" w:eastAsia="Cambria" w:hAnsi="Tahoma" w:cs="Tahoma"/>
          <w:spacing w:val="-1"/>
          <w:sz w:val="22"/>
          <w:szCs w:val="22"/>
        </w:rPr>
        <w:t>i</w:t>
      </w:r>
      <w:r w:rsidRPr="008525A0">
        <w:rPr>
          <w:rFonts w:ascii="Tahoma" w:eastAsia="Cambria" w:hAnsi="Tahoma" w:cs="Tahoma"/>
          <w:sz w:val="22"/>
          <w:szCs w:val="22"/>
        </w:rPr>
        <w:t>an</w:t>
      </w:r>
      <w:r w:rsidRPr="008525A0">
        <w:rPr>
          <w:rFonts w:ascii="Tahoma" w:eastAsia="Cambria" w:hAnsi="Tahoma" w:cs="Tahoma"/>
          <w:spacing w:val="3"/>
          <w:sz w:val="22"/>
          <w:szCs w:val="22"/>
        </w:rPr>
        <w:t xml:space="preserve"> </w:t>
      </w:r>
      <w:r w:rsidRPr="008525A0">
        <w:rPr>
          <w:rFonts w:ascii="Tahoma" w:eastAsia="Cambria" w:hAnsi="Tahoma" w:cs="Tahoma"/>
          <w:spacing w:val="1"/>
          <w:sz w:val="22"/>
          <w:szCs w:val="22"/>
        </w:rPr>
        <w:t>L</w:t>
      </w:r>
      <w:r w:rsidRPr="008525A0">
        <w:rPr>
          <w:rFonts w:ascii="Tahoma" w:eastAsia="Cambria" w:hAnsi="Tahoma" w:cs="Tahoma"/>
          <w:spacing w:val="-2"/>
          <w:sz w:val="22"/>
          <w:szCs w:val="22"/>
        </w:rPr>
        <w:t>P</w:t>
      </w:r>
      <w:r w:rsidRPr="008525A0">
        <w:rPr>
          <w:rFonts w:ascii="Tahoma" w:eastAsia="Cambria" w:hAnsi="Tahoma" w:cs="Tahoma"/>
          <w:sz w:val="22"/>
          <w:szCs w:val="22"/>
        </w:rPr>
        <w:t>PM</w:t>
      </w:r>
      <w:r w:rsidRPr="008525A0">
        <w:rPr>
          <w:rFonts w:ascii="Tahoma" w:eastAsia="Cambria" w:hAnsi="Tahoma" w:cs="Tahoma"/>
          <w:spacing w:val="3"/>
          <w:sz w:val="22"/>
          <w:szCs w:val="22"/>
        </w:rPr>
        <w:t xml:space="preserve"> </w:t>
      </w:r>
      <w:r w:rsidRPr="008525A0">
        <w:rPr>
          <w:rFonts w:ascii="Tahoma" w:eastAsia="Cambria" w:hAnsi="Tahoma" w:cs="Tahoma"/>
          <w:spacing w:val="2"/>
          <w:sz w:val="22"/>
          <w:szCs w:val="22"/>
        </w:rPr>
        <w:t>m</w:t>
      </w:r>
      <w:r w:rsidRPr="008525A0">
        <w:rPr>
          <w:rFonts w:ascii="Tahoma" w:eastAsia="Cambria" w:hAnsi="Tahoma" w:cs="Tahoma"/>
          <w:sz w:val="22"/>
          <w:szCs w:val="22"/>
        </w:rPr>
        <w:t>embuat</w:t>
      </w:r>
      <w:r w:rsidRPr="008525A0">
        <w:rPr>
          <w:rFonts w:ascii="Tahoma" w:eastAsia="Cambria" w:hAnsi="Tahoma" w:cs="Tahoma"/>
          <w:spacing w:val="2"/>
          <w:sz w:val="22"/>
          <w:szCs w:val="22"/>
        </w:rPr>
        <w:t xml:space="preserve"> </w:t>
      </w:r>
      <w:r w:rsidRPr="008525A0">
        <w:rPr>
          <w:rFonts w:ascii="Tahoma" w:eastAsia="Cambria" w:hAnsi="Tahoma" w:cs="Tahoma"/>
          <w:spacing w:val="-2"/>
          <w:sz w:val="22"/>
          <w:szCs w:val="22"/>
        </w:rPr>
        <w:t>P</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pacing w:val="-1"/>
          <w:sz w:val="22"/>
          <w:szCs w:val="22"/>
        </w:rPr>
        <w:t>d</w:t>
      </w:r>
      <w:r w:rsidRPr="008525A0">
        <w:rPr>
          <w:rFonts w:ascii="Tahoma" w:eastAsia="Cambria" w:hAnsi="Tahoma" w:cs="Tahoma"/>
          <w:sz w:val="22"/>
          <w:szCs w:val="22"/>
        </w:rPr>
        <w:t>uan P</w:t>
      </w:r>
      <w:r w:rsidRPr="008525A0">
        <w:rPr>
          <w:rFonts w:ascii="Tahoma" w:eastAsia="Cambria" w:hAnsi="Tahoma" w:cs="Tahoma"/>
          <w:spacing w:val="1"/>
          <w:sz w:val="22"/>
          <w:szCs w:val="22"/>
        </w:rPr>
        <w:t>e</w:t>
      </w:r>
      <w:r w:rsidRPr="008525A0">
        <w:rPr>
          <w:rFonts w:ascii="Tahoma" w:eastAsia="Cambria" w:hAnsi="Tahoma" w:cs="Tahoma"/>
          <w:sz w:val="22"/>
          <w:szCs w:val="22"/>
        </w:rPr>
        <w:t xml:space="preserve">ngabdian </w:t>
      </w:r>
      <w:proofErr w:type="gramStart"/>
      <w:r w:rsidRPr="008525A0">
        <w:rPr>
          <w:rFonts w:ascii="Tahoma" w:eastAsia="Cambria" w:hAnsi="Tahoma" w:cs="Tahoma"/>
          <w:spacing w:val="-1"/>
          <w:sz w:val="22"/>
          <w:szCs w:val="22"/>
        </w:rPr>
        <w:t>k</w:t>
      </w:r>
      <w:r w:rsidRPr="008525A0">
        <w:rPr>
          <w:rFonts w:ascii="Tahoma" w:eastAsia="Cambria" w:hAnsi="Tahoma" w:cs="Tahoma"/>
          <w:sz w:val="22"/>
          <w:szCs w:val="22"/>
        </w:rPr>
        <w:t>e</w:t>
      </w:r>
      <w:r w:rsidRPr="008525A0">
        <w:rPr>
          <w:rFonts w:ascii="Tahoma" w:eastAsia="Cambria" w:hAnsi="Tahoma" w:cs="Tahoma"/>
          <w:spacing w:val="1"/>
          <w:sz w:val="22"/>
          <w:szCs w:val="22"/>
        </w:rPr>
        <w:t>p</w:t>
      </w:r>
      <w:r w:rsidRPr="008525A0">
        <w:rPr>
          <w:rFonts w:ascii="Tahoma" w:eastAsia="Cambria" w:hAnsi="Tahoma" w:cs="Tahoma"/>
          <w:sz w:val="22"/>
          <w:szCs w:val="22"/>
        </w:rPr>
        <w:t>a</w:t>
      </w:r>
      <w:r w:rsidRPr="008525A0">
        <w:rPr>
          <w:rFonts w:ascii="Tahoma" w:eastAsia="Cambria" w:hAnsi="Tahoma" w:cs="Tahoma"/>
          <w:spacing w:val="-1"/>
          <w:sz w:val="22"/>
          <w:szCs w:val="22"/>
        </w:rPr>
        <w:t>d</w:t>
      </w:r>
      <w:r w:rsidRPr="008525A0">
        <w:rPr>
          <w:rFonts w:ascii="Tahoma" w:eastAsia="Cambria" w:hAnsi="Tahoma" w:cs="Tahoma"/>
          <w:sz w:val="22"/>
          <w:szCs w:val="22"/>
        </w:rPr>
        <w:t xml:space="preserve">a </w:t>
      </w:r>
      <w:r w:rsidRPr="008525A0">
        <w:rPr>
          <w:rFonts w:ascii="Tahoma" w:eastAsia="Cambria" w:hAnsi="Tahoma" w:cs="Tahoma"/>
          <w:spacing w:val="1"/>
          <w:sz w:val="22"/>
          <w:szCs w:val="22"/>
        </w:rPr>
        <w:t xml:space="preserve"> M</w:t>
      </w:r>
      <w:r w:rsidRPr="008525A0">
        <w:rPr>
          <w:rFonts w:ascii="Tahoma" w:eastAsia="Cambria" w:hAnsi="Tahoma" w:cs="Tahoma"/>
          <w:sz w:val="22"/>
          <w:szCs w:val="22"/>
        </w:rPr>
        <w:t>asya</w:t>
      </w:r>
      <w:r w:rsidRPr="008525A0">
        <w:rPr>
          <w:rFonts w:ascii="Tahoma" w:eastAsia="Cambria" w:hAnsi="Tahoma" w:cs="Tahoma"/>
          <w:spacing w:val="-1"/>
          <w:sz w:val="22"/>
          <w:szCs w:val="22"/>
        </w:rPr>
        <w:t>r</w:t>
      </w:r>
      <w:r w:rsidRPr="008525A0">
        <w:rPr>
          <w:rFonts w:ascii="Tahoma" w:eastAsia="Cambria" w:hAnsi="Tahoma" w:cs="Tahoma"/>
          <w:sz w:val="22"/>
          <w:szCs w:val="22"/>
        </w:rPr>
        <w:t>akat</w:t>
      </w:r>
      <w:proofErr w:type="gramEnd"/>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y</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g berla</w:t>
      </w:r>
      <w:r w:rsidRPr="008525A0">
        <w:rPr>
          <w:rFonts w:ascii="Tahoma" w:eastAsia="Cambria" w:hAnsi="Tahoma" w:cs="Tahoma"/>
          <w:spacing w:val="1"/>
          <w:sz w:val="22"/>
          <w:szCs w:val="22"/>
        </w:rPr>
        <w:t>k</w:t>
      </w:r>
      <w:r w:rsidRPr="008525A0">
        <w:rPr>
          <w:rFonts w:ascii="Tahoma" w:eastAsia="Cambria" w:hAnsi="Tahoma" w:cs="Tahoma"/>
          <w:sz w:val="22"/>
          <w:szCs w:val="22"/>
        </w:rPr>
        <w:t xml:space="preserve">u </w:t>
      </w:r>
      <w:r w:rsidRPr="008525A0">
        <w:rPr>
          <w:rFonts w:ascii="Tahoma" w:eastAsia="Cambria" w:hAnsi="Tahoma" w:cs="Tahoma"/>
          <w:spacing w:val="-1"/>
          <w:sz w:val="22"/>
          <w:szCs w:val="22"/>
        </w:rPr>
        <w:t>d</w:t>
      </w:r>
      <w:r w:rsidRPr="008525A0">
        <w:rPr>
          <w:rFonts w:ascii="Tahoma" w:eastAsia="Cambria" w:hAnsi="Tahoma" w:cs="Tahoma"/>
          <w:sz w:val="22"/>
          <w:szCs w:val="22"/>
        </w:rPr>
        <w:t>i lin</w:t>
      </w:r>
      <w:r w:rsidRPr="008525A0">
        <w:rPr>
          <w:rFonts w:ascii="Tahoma" w:eastAsia="Cambria" w:hAnsi="Tahoma" w:cs="Tahoma"/>
          <w:spacing w:val="2"/>
          <w:sz w:val="22"/>
          <w:szCs w:val="22"/>
        </w:rPr>
        <w:t>g</w:t>
      </w:r>
      <w:r w:rsidRPr="008525A0">
        <w:rPr>
          <w:rFonts w:ascii="Tahoma" w:eastAsia="Cambria" w:hAnsi="Tahoma" w:cs="Tahoma"/>
          <w:spacing w:val="-1"/>
          <w:sz w:val="22"/>
          <w:szCs w:val="22"/>
        </w:rPr>
        <w:t>k</w:t>
      </w:r>
      <w:r w:rsidRPr="008525A0">
        <w:rPr>
          <w:rFonts w:ascii="Tahoma" w:eastAsia="Cambria" w:hAnsi="Tahoma" w:cs="Tahoma"/>
          <w:sz w:val="22"/>
          <w:szCs w:val="22"/>
        </w:rPr>
        <w:t>un</w:t>
      </w:r>
      <w:r w:rsidRPr="008525A0">
        <w:rPr>
          <w:rFonts w:ascii="Tahoma" w:eastAsia="Cambria" w:hAnsi="Tahoma" w:cs="Tahoma"/>
          <w:spacing w:val="-1"/>
          <w:sz w:val="22"/>
          <w:szCs w:val="22"/>
        </w:rPr>
        <w:t>g</w:t>
      </w:r>
      <w:r w:rsidRPr="008525A0">
        <w:rPr>
          <w:rFonts w:ascii="Tahoma" w:eastAsia="Cambria" w:hAnsi="Tahoma" w:cs="Tahoma"/>
          <w:sz w:val="22"/>
          <w:szCs w:val="22"/>
        </w:rPr>
        <w:t>an U</w:t>
      </w:r>
      <w:r w:rsidRPr="008525A0">
        <w:rPr>
          <w:rFonts w:ascii="Tahoma" w:eastAsia="Cambria" w:hAnsi="Tahoma" w:cs="Tahoma"/>
          <w:spacing w:val="1"/>
          <w:sz w:val="22"/>
          <w:szCs w:val="22"/>
        </w:rPr>
        <w:t>n</w:t>
      </w:r>
      <w:r w:rsidRPr="008525A0">
        <w:rPr>
          <w:rFonts w:ascii="Tahoma" w:eastAsia="Cambria" w:hAnsi="Tahoma" w:cs="Tahoma"/>
          <w:sz w:val="22"/>
          <w:szCs w:val="22"/>
        </w:rPr>
        <w:t>i</w:t>
      </w:r>
      <w:r w:rsidRPr="008525A0">
        <w:rPr>
          <w:rFonts w:ascii="Tahoma" w:eastAsia="Cambria" w:hAnsi="Tahoma" w:cs="Tahoma"/>
          <w:spacing w:val="2"/>
          <w:sz w:val="22"/>
          <w:szCs w:val="22"/>
        </w:rPr>
        <w:t>v</w:t>
      </w:r>
      <w:r w:rsidRPr="008525A0">
        <w:rPr>
          <w:rFonts w:ascii="Tahoma" w:eastAsia="Cambria" w:hAnsi="Tahoma" w:cs="Tahoma"/>
          <w:sz w:val="22"/>
          <w:szCs w:val="22"/>
        </w:rPr>
        <w:t>ersit</w:t>
      </w:r>
      <w:r w:rsidRPr="008525A0">
        <w:rPr>
          <w:rFonts w:ascii="Tahoma" w:eastAsia="Cambria" w:hAnsi="Tahoma" w:cs="Tahoma"/>
          <w:spacing w:val="-1"/>
          <w:sz w:val="22"/>
          <w:szCs w:val="22"/>
        </w:rPr>
        <w:t>a</w:t>
      </w:r>
      <w:r w:rsidRPr="008525A0">
        <w:rPr>
          <w:rFonts w:ascii="Tahoma" w:eastAsia="Cambria" w:hAnsi="Tahoma" w:cs="Tahoma"/>
          <w:sz w:val="22"/>
          <w:szCs w:val="22"/>
        </w:rPr>
        <w:t>s.</w:t>
      </w:r>
    </w:p>
    <w:p w:rsidR="00E240C1" w:rsidRPr="008525A0" w:rsidRDefault="00956BF7" w:rsidP="00E54A3C">
      <w:pPr>
        <w:pStyle w:val="ListParagraph"/>
        <w:numPr>
          <w:ilvl w:val="0"/>
          <w:numId w:val="75"/>
        </w:numPr>
        <w:spacing w:line="276" w:lineRule="auto"/>
        <w:ind w:left="426" w:right="-1" w:hanging="426"/>
        <w:jc w:val="both"/>
        <w:rPr>
          <w:rFonts w:ascii="Tahoma" w:eastAsia="Cambria" w:hAnsi="Tahoma" w:cs="Tahoma"/>
          <w:sz w:val="22"/>
          <w:szCs w:val="22"/>
        </w:rPr>
      </w:pPr>
      <w:r w:rsidRPr="008525A0">
        <w:rPr>
          <w:rFonts w:ascii="Tahoma" w:eastAsia="Cambria" w:hAnsi="Tahoma" w:cs="Tahoma"/>
          <w:sz w:val="22"/>
          <w:szCs w:val="22"/>
        </w:rPr>
        <w:t>P</w:t>
      </w:r>
      <w:r w:rsidRPr="008525A0">
        <w:rPr>
          <w:rFonts w:ascii="Tahoma" w:eastAsia="Cambria" w:hAnsi="Tahoma" w:cs="Tahoma"/>
          <w:spacing w:val="1"/>
          <w:sz w:val="22"/>
          <w:szCs w:val="22"/>
        </w:rPr>
        <w:t>a</w:t>
      </w:r>
      <w:r w:rsidRPr="008525A0">
        <w:rPr>
          <w:rFonts w:ascii="Tahoma" w:eastAsia="Cambria" w:hAnsi="Tahoma" w:cs="Tahoma"/>
          <w:sz w:val="22"/>
          <w:szCs w:val="22"/>
        </w:rPr>
        <w:t>n</w:t>
      </w:r>
      <w:r w:rsidRPr="008525A0">
        <w:rPr>
          <w:rFonts w:ascii="Tahoma" w:eastAsia="Cambria" w:hAnsi="Tahoma" w:cs="Tahoma"/>
          <w:spacing w:val="-1"/>
          <w:sz w:val="22"/>
          <w:szCs w:val="22"/>
        </w:rPr>
        <w:t>d</w:t>
      </w:r>
      <w:r w:rsidRPr="008525A0">
        <w:rPr>
          <w:rFonts w:ascii="Tahoma" w:eastAsia="Cambria" w:hAnsi="Tahoma" w:cs="Tahoma"/>
          <w:sz w:val="22"/>
          <w:szCs w:val="22"/>
        </w:rPr>
        <w:t>uan</w:t>
      </w:r>
      <w:r w:rsidRPr="008525A0">
        <w:rPr>
          <w:rFonts w:ascii="Tahoma" w:eastAsia="Cambria" w:hAnsi="Tahoma" w:cs="Tahoma"/>
          <w:spacing w:val="33"/>
          <w:sz w:val="22"/>
          <w:szCs w:val="22"/>
        </w:rPr>
        <w:t xml:space="preserve"> </w:t>
      </w:r>
      <w:r w:rsidRPr="008525A0">
        <w:rPr>
          <w:rFonts w:ascii="Tahoma" w:eastAsia="Cambria" w:hAnsi="Tahoma" w:cs="Tahoma"/>
          <w:sz w:val="22"/>
          <w:szCs w:val="22"/>
        </w:rPr>
        <w:t>P</w:t>
      </w:r>
      <w:r w:rsidRPr="008525A0">
        <w:rPr>
          <w:rFonts w:ascii="Tahoma" w:eastAsia="Cambria" w:hAnsi="Tahoma" w:cs="Tahoma"/>
          <w:spacing w:val="1"/>
          <w:sz w:val="22"/>
          <w:szCs w:val="22"/>
        </w:rPr>
        <w:t>e</w:t>
      </w:r>
      <w:r w:rsidRPr="008525A0">
        <w:rPr>
          <w:rFonts w:ascii="Tahoma" w:eastAsia="Cambria" w:hAnsi="Tahoma" w:cs="Tahoma"/>
          <w:sz w:val="22"/>
          <w:szCs w:val="22"/>
        </w:rPr>
        <w:t>ngabdian</w:t>
      </w:r>
      <w:r w:rsidRPr="008525A0">
        <w:rPr>
          <w:rFonts w:ascii="Tahoma" w:eastAsia="Cambria" w:hAnsi="Tahoma" w:cs="Tahoma"/>
          <w:spacing w:val="31"/>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w:t>
      </w:r>
      <w:r w:rsidRPr="008525A0">
        <w:rPr>
          <w:rFonts w:ascii="Tahoma" w:eastAsia="Cambria" w:hAnsi="Tahoma" w:cs="Tahoma"/>
          <w:spacing w:val="1"/>
          <w:sz w:val="22"/>
          <w:szCs w:val="22"/>
        </w:rPr>
        <w:t>p</w:t>
      </w:r>
      <w:r w:rsidRPr="008525A0">
        <w:rPr>
          <w:rFonts w:ascii="Tahoma" w:eastAsia="Cambria" w:hAnsi="Tahoma" w:cs="Tahoma"/>
          <w:sz w:val="22"/>
          <w:szCs w:val="22"/>
        </w:rPr>
        <w:t>a</w:t>
      </w:r>
      <w:r w:rsidRPr="008525A0">
        <w:rPr>
          <w:rFonts w:ascii="Tahoma" w:eastAsia="Cambria" w:hAnsi="Tahoma" w:cs="Tahoma"/>
          <w:spacing w:val="-1"/>
          <w:sz w:val="22"/>
          <w:szCs w:val="22"/>
        </w:rPr>
        <w:t>d</w:t>
      </w:r>
      <w:r w:rsidRPr="008525A0">
        <w:rPr>
          <w:rFonts w:ascii="Tahoma" w:eastAsia="Cambria" w:hAnsi="Tahoma" w:cs="Tahoma"/>
          <w:sz w:val="22"/>
          <w:szCs w:val="22"/>
        </w:rPr>
        <w:t>a</w:t>
      </w:r>
      <w:r w:rsidRPr="008525A0">
        <w:rPr>
          <w:rFonts w:ascii="Tahoma" w:eastAsia="Cambria" w:hAnsi="Tahoma" w:cs="Tahoma"/>
          <w:spacing w:val="33"/>
          <w:sz w:val="22"/>
          <w:szCs w:val="22"/>
        </w:rPr>
        <w:t xml:space="preserve"> </w:t>
      </w:r>
      <w:r w:rsidRPr="008525A0">
        <w:rPr>
          <w:rFonts w:ascii="Tahoma" w:eastAsia="Cambria" w:hAnsi="Tahoma" w:cs="Tahoma"/>
          <w:spacing w:val="1"/>
          <w:sz w:val="22"/>
          <w:szCs w:val="22"/>
        </w:rPr>
        <w:t>M</w:t>
      </w:r>
      <w:r w:rsidRPr="008525A0">
        <w:rPr>
          <w:rFonts w:ascii="Tahoma" w:eastAsia="Cambria" w:hAnsi="Tahoma" w:cs="Tahoma"/>
          <w:sz w:val="22"/>
          <w:szCs w:val="22"/>
        </w:rPr>
        <w:t>asya</w:t>
      </w:r>
      <w:r w:rsidRPr="008525A0">
        <w:rPr>
          <w:rFonts w:ascii="Tahoma" w:eastAsia="Cambria" w:hAnsi="Tahoma" w:cs="Tahoma"/>
          <w:spacing w:val="-1"/>
          <w:sz w:val="22"/>
          <w:szCs w:val="22"/>
        </w:rPr>
        <w:t>r</w:t>
      </w:r>
      <w:r w:rsidRPr="008525A0">
        <w:rPr>
          <w:rFonts w:ascii="Tahoma" w:eastAsia="Cambria" w:hAnsi="Tahoma" w:cs="Tahoma"/>
          <w:sz w:val="22"/>
          <w:szCs w:val="22"/>
        </w:rPr>
        <w:t>akat</w:t>
      </w:r>
      <w:r w:rsidRPr="008525A0">
        <w:rPr>
          <w:rFonts w:ascii="Tahoma" w:eastAsia="Cambria" w:hAnsi="Tahoma" w:cs="Tahoma"/>
          <w:spacing w:val="33"/>
          <w:sz w:val="22"/>
          <w:szCs w:val="22"/>
        </w:rPr>
        <w:t xml:space="preserve"> </w:t>
      </w:r>
      <w:r w:rsidRPr="008525A0">
        <w:rPr>
          <w:rFonts w:ascii="Tahoma" w:eastAsia="Cambria" w:hAnsi="Tahoma" w:cs="Tahoma"/>
          <w:sz w:val="22"/>
          <w:szCs w:val="22"/>
        </w:rPr>
        <w:t>t</w:t>
      </w:r>
      <w:r w:rsidRPr="008525A0">
        <w:rPr>
          <w:rFonts w:ascii="Tahoma" w:eastAsia="Cambria" w:hAnsi="Tahoma" w:cs="Tahoma"/>
          <w:spacing w:val="-1"/>
          <w:sz w:val="22"/>
          <w:szCs w:val="22"/>
        </w:rPr>
        <w:t>er</w:t>
      </w:r>
      <w:r w:rsidRPr="008525A0">
        <w:rPr>
          <w:rFonts w:ascii="Tahoma" w:eastAsia="Cambria" w:hAnsi="Tahoma" w:cs="Tahoma"/>
          <w:sz w:val="22"/>
          <w:szCs w:val="22"/>
        </w:rPr>
        <w:t>se</w:t>
      </w:r>
      <w:r w:rsidRPr="008525A0">
        <w:rPr>
          <w:rFonts w:ascii="Tahoma" w:eastAsia="Cambria" w:hAnsi="Tahoma" w:cs="Tahoma"/>
          <w:spacing w:val="1"/>
          <w:sz w:val="22"/>
          <w:szCs w:val="22"/>
        </w:rPr>
        <w:t>b</w:t>
      </w:r>
      <w:r w:rsidRPr="008525A0">
        <w:rPr>
          <w:rFonts w:ascii="Tahoma" w:eastAsia="Cambria" w:hAnsi="Tahoma" w:cs="Tahoma"/>
          <w:sz w:val="22"/>
          <w:szCs w:val="22"/>
        </w:rPr>
        <w:t>ut</w:t>
      </w:r>
      <w:r w:rsidRPr="008525A0">
        <w:rPr>
          <w:rFonts w:ascii="Tahoma" w:eastAsia="Cambria" w:hAnsi="Tahoma" w:cs="Tahoma"/>
          <w:spacing w:val="32"/>
          <w:sz w:val="22"/>
          <w:szCs w:val="22"/>
        </w:rPr>
        <w:t xml:space="preserve"> </w:t>
      </w:r>
      <w:r w:rsidRPr="008525A0">
        <w:rPr>
          <w:rFonts w:ascii="Tahoma" w:eastAsia="Cambria" w:hAnsi="Tahoma" w:cs="Tahoma"/>
          <w:sz w:val="22"/>
          <w:szCs w:val="22"/>
        </w:rPr>
        <w:t>mem</w:t>
      </w:r>
      <w:r w:rsidRPr="008525A0">
        <w:rPr>
          <w:rFonts w:ascii="Tahoma" w:eastAsia="Cambria" w:hAnsi="Tahoma" w:cs="Tahoma"/>
          <w:spacing w:val="-1"/>
          <w:sz w:val="22"/>
          <w:szCs w:val="22"/>
        </w:rPr>
        <w:t>u</w:t>
      </w:r>
      <w:r w:rsidRPr="008525A0">
        <w:rPr>
          <w:rFonts w:ascii="Tahoma" w:eastAsia="Cambria" w:hAnsi="Tahoma" w:cs="Tahoma"/>
          <w:sz w:val="22"/>
          <w:szCs w:val="22"/>
        </w:rPr>
        <w:t>at</w:t>
      </w:r>
      <w:r w:rsidRPr="008525A0">
        <w:rPr>
          <w:rFonts w:ascii="Tahoma" w:eastAsia="Cambria" w:hAnsi="Tahoma" w:cs="Tahoma"/>
          <w:spacing w:val="33"/>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ere</w:t>
      </w:r>
      <w:r w:rsidRPr="008525A0">
        <w:rPr>
          <w:rFonts w:ascii="Tahoma" w:eastAsia="Cambria" w:hAnsi="Tahoma" w:cs="Tahoma"/>
          <w:spacing w:val="-2"/>
          <w:sz w:val="22"/>
          <w:szCs w:val="22"/>
        </w:rPr>
        <w:t>n</w:t>
      </w:r>
      <w:r w:rsidRPr="008525A0">
        <w:rPr>
          <w:rFonts w:ascii="Tahoma" w:eastAsia="Cambria" w:hAnsi="Tahoma" w:cs="Tahoma"/>
          <w:sz w:val="22"/>
          <w:szCs w:val="22"/>
        </w:rPr>
        <w:t>cana</w:t>
      </w:r>
      <w:r w:rsidRPr="008525A0">
        <w:rPr>
          <w:rFonts w:ascii="Tahoma" w:eastAsia="Cambria" w:hAnsi="Tahoma" w:cs="Tahoma"/>
          <w:spacing w:val="-2"/>
          <w:sz w:val="22"/>
          <w:szCs w:val="22"/>
        </w:rPr>
        <w:t>an</w:t>
      </w:r>
      <w:r w:rsidRPr="008525A0">
        <w:rPr>
          <w:rFonts w:ascii="Tahoma" w:eastAsia="Cambria" w:hAnsi="Tahoma" w:cs="Tahoma"/>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ela</w:t>
      </w:r>
      <w:r w:rsidRPr="008525A0">
        <w:rPr>
          <w:rFonts w:ascii="Tahoma" w:eastAsia="Cambria" w:hAnsi="Tahoma" w:cs="Tahoma"/>
          <w:spacing w:val="-1"/>
          <w:sz w:val="22"/>
          <w:szCs w:val="22"/>
        </w:rPr>
        <w:t>k</w:t>
      </w:r>
      <w:r w:rsidRPr="008525A0">
        <w:rPr>
          <w:rFonts w:ascii="Tahoma" w:eastAsia="Cambria" w:hAnsi="Tahoma" w:cs="Tahoma"/>
          <w:sz w:val="22"/>
          <w:szCs w:val="22"/>
        </w:rPr>
        <w:t>sa</w:t>
      </w:r>
      <w:r w:rsidRPr="008525A0">
        <w:rPr>
          <w:rFonts w:ascii="Tahoma" w:eastAsia="Cambria" w:hAnsi="Tahoma" w:cs="Tahoma"/>
          <w:spacing w:val="1"/>
          <w:sz w:val="22"/>
          <w:szCs w:val="22"/>
        </w:rPr>
        <w:t>n</w:t>
      </w:r>
      <w:r w:rsidRPr="008525A0">
        <w:rPr>
          <w:rFonts w:ascii="Tahoma" w:eastAsia="Cambria" w:hAnsi="Tahoma" w:cs="Tahoma"/>
          <w:sz w:val="22"/>
          <w:szCs w:val="22"/>
        </w:rPr>
        <w:t>a</w:t>
      </w:r>
      <w:r w:rsidRPr="008525A0">
        <w:rPr>
          <w:rFonts w:ascii="Tahoma" w:eastAsia="Cambria" w:hAnsi="Tahoma" w:cs="Tahoma"/>
          <w:spacing w:val="1"/>
          <w:sz w:val="22"/>
          <w:szCs w:val="22"/>
        </w:rPr>
        <w:t>a</w:t>
      </w:r>
      <w:r w:rsidRPr="008525A0">
        <w:rPr>
          <w:rFonts w:ascii="Tahoma" w:eastAsia="Cambria" w:hAnsi="Tahoma" w:cs="Tahoma"/>
          <w:spacing w:val="-2"/>
          <w:sz w:val="22"/>
          <w:szCs w:val="22"/>
        </w:rPr>
        <w:t>n</w:t>
      </w:r>
      <w:r w:rsidRPr="008525A0">
        <w:rPr>
          <w:rFonts w:ascii="Tahoma" w:eastAsia="Cambria" w:hAnsi="Tahoma" w:cs="Tahoma"/>
          <w:sz w:val="22"/>
          <w:szCs w:val="22"/>
        </w:rPr>
        <w:t>,</w:t>
      </w:r>
      <w:r w:rsidRPr="008525A0">
        <w:rPr>
          <w:rFonts w:ascii="Tahoma" w:eastAsia="Cambria" w:hAnsi="Tahoma" w:cs="Tahoma"/>
          <w:spacing w:val="1"/>
          <w:sz w:val="22"/>
          <w:szCs w:val="22"/>
        </w:rPr>
        <w:t xml:space="preserve"> 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1"/>
          <w:sz w:val="22"/>
          <w:szCs w:val="22"/>
        </w:rPr>
        <w:t>g</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1"/>
          <w:sz w:val="22"/>
          <w:szCs w:val="22"/>
        </w:rPr>
        <w:t>d</w:t>
      </w:r>
      <w:r w:rsidRPr="008525A0">
        <w:rPr>
          <w:rFonts w:ascii="Tahoma" w:eastAsia="Cambria" w:hAnsi="Tahoma" w:cs="Tahoma"/>
          <w:sz w:val="22"/>
          <w:szCs w:val="22"/>
        </w:rPr>
        <w:t>a</w:t>
      </w:r>
      <w:r w:rsidRPr="008525A0">
        <w:rPr>
          <w:rFonts w:ascii="Tahoma" w:eastAsia="Cambria" w:hAnsi="Tahoma" w:cs="Tahoma"/>
          <w:spacing w:val="-2"/>
          <w:sz w:val="22"/>
          <w:szCs w:val="22"/>
        </w:rPr>
        <w:t>l</w:t>
      </w:r>
      <w:r w:rsidRPr="008525A0">
        <w:rPr>
          <w:rFonts w:ascii="Tahoma" w:eastAsia="Cambria" w:hAnsi="Tahoma" w:cs="Tahoma"/>
          <w:sz w:val="22"/>
          <w:szCs w:val="22"/>
        </w:rPr>
        <w:t>i</w:t>
      </w:r>
      <w:r w:rsidRPr="008525A0">
        <w:rPr>
          <w:rFonts w:ascii="Tahoma" w:eastAsia="Cambria" w:hAnsi="Tahoma" w:cs="Tahoma"/>
          <w:spacing w:val="1"/>
          <w:sz w:val="22"/>
          <w:szCs w:val="22"/>
        </w:rPr>
        <w:t>a</w:t>
      </w:r>
      <w:r w:rsidRPr="008525A0">
        <w:rPr>
          <w:rFonts w:ascii="Tahoma" w:eastAsia="Cambria" w:hAnsi="Tahoma" w:cs="Tahoma"/>
          <w:sz w:val="22"/>
          <w:szCs w:val="22"/>
        </w:rPr>
        <w:t>n,</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ema</w:t>
      </w:r>
      <w:r w:rsidRPr="008525A0">
        <w:rPr>
          <w:rFonts w:ascii="Tahoma" w:eastAsia="Cambria" w:hAnsi="Tahoma" w:cs="Tahoma"/>
          <w:spacing w:val="1"/>
          <w:sz w:val="22"/>
          <w:szCs w:val="22"/>
        </w:rPr>
        <w:t>n</w:t>
      </w:r>
      <w:r w:rsidRPr="008525A0">
        <w:rPr>
          <w:rFonts w:ascii="Tahoma" w:eastAsia="Cambria" w:hAnsi="Tahoma" w:cs="Tahoma"/>
          <w:sz w:val="22"/>
          <w:szCs w:val="22"/>
        </w:rPr>
        <w:t>t</w:t>
      </w:r>
      <w:r w:rsidRPr="008525A0">
        <w:rPr>
          <w:rFonts w:ascii="Tahoma" w:eastAsia="Cambria" w:hAnsi="Tahoma" w:cs="Tahoma"/>
          <w:spacing w:val="1"/>
          <w:sz w:val="22"/>
          <w:szCs w:val="22"/>
        </w:rPr>
        <w:t>a</w:t>
      </w:r>
      <w:r w:rsidRPr="008525A0">
        <w:rPr>
          <w:rFonts w:ascii="Tahoma" w:eastAsia="Cambria" w:hAnsi="Tahoma" w:cs="Tahoma"/>
          <w:sz w:val="22"/>
          <w:szCs w:val="22"/>
        </w:rPr>
        <w:t xml:space="preserve">uan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z w:val="22"/>
          <w:szCs w:val="22"/>
        </w:rPr>
        <w:t>e</w:t>
      </w:r>
      <w:r w:rsidRPr="008525A0">
        <w:rPr>
          <w:rFonts w:ascii="Tahoma" w:eastAsia="Cambria" w:hAnsi="Tahoma" w:cs="Tahoma"/>
          <w:spacing w:val="-3"/>
          <w:sz w:val="22"/>
          <w:szCs w:val="22"/>
        </w:rPr>
        <w:t>v</w:t>
      </w:r>
      <w:r w:rsidRPr="008525A0">
        <w:rPr>
          <w:rFonts w:ascii="Tahoma" w:eastAsia="Cambria" w:hAnsi="Tahoma" w:cs="Tahoma"/>
          <w:sz w:val="22"/>
          <w:szCs w:val="22"/>
        </w:rPr>
        <w:t xml:space="preserve">aluasi </w:t>
      </w:r>
      <w:r w:rsidRPr="008525A0">
        <w:rPr>
          <w:rFonts w:ascii="Tahoma" w:eastAsia="Cambria" w:hAnsi="Tahoma" w:cs="Tahoma"/>
          <w:spacing w:val="-1"/>
          <w:sz w:val="22"/>
          <w:szCs w:val="22"/>
        </w:rPr>
        <w:t>k</w:t>
      </w:r>
      <w:r w:rsidRPr="008525A0">
        <w:rPr>
          <w:rFonts w:ascii="Tahoma" w:eastAsia="Cambria" w:hAnsi="Tahoma" w:cs="Tahoma"/>
          <w:sz w:val="22"/>
          <w:szCs w:val="22"/>
        </w:rPr>
        <w:t>egia</w:t>
      </w:r>
      <w:r w:rsidRPr="008525A0">
        <w:rPr>
          <w:rFonts w:ascii="Tahoma" w:eastAsia="Cambria" w:hAnsi="Tahoma" w:cs="Tahoma"/>
          <w:spacing w:val="1"/>
          <w:sz w:val="22"/>
          <w:szCs w:val="22"/>
        </w:rPr>
        <w:t>t</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w:t>
      </w:r>
      <w:r w:rsidRPr="008525A0">
        <w:rPr>
          <w:rFonts w:ascii="Tahoma" w:eastAsia="Cambria" w:hAnsi="Tahoma" w:cs="Tahoma"/>
          <w:spacing w:val="-2"/>
          <w:sz w:val="22"/>
          <w:szCs w:val="22"/>
        </w:rPr>
        <w:t>i</w:t>
      </w:r>
      <w:r w:rsidRPr="008525A0">
        <w:rPr>
          <w:rFonts w:ascii="Tahoma" w:eastAsia="Cambria" w:hAnsi="Tahoma" w:cs="Tahoma"/>
          <w:sz w:val="22"/>
          <w:szCs w:val="22"/>
        </w:rPr>
        <w:t>t</w:t>
      </w:r>
      <w:r w:rsidRPr="008525A0">
        <w:rPr>
          <w:rFonts w:ascii="Tahoma" w:eastAsia="Cambria" w:hAnsi="Tahoma" w:cs="Tahoma"/>
          <w:spacing w:val="-1"/>
          <w:sz w:val="22"/>
          <w:szCs w:val="22"/>
        </w:rPr>
        <w:t>i</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w:t>
      </w:r>
    </w:p>
    <w:p w:rsidR="00E240C1" w:rsidRPr="008525A0" w:rsidRDefault="00956BF7" w:rsidP="00E54A3C">
      <w:pPr>
        <w:pStyle w:val="ListParagraph"/>
        <w:numPr>
          <w:ilvl w:val="0"/>
          <w:numId w:val="75"/>
        </w:numPr>
        <w:spacing w:line="276" w:lineRule="auto"/>
        <w:ind w:left="426" w:right="-1" w:hanging="426"/>
        <w:jc w:val="both"/>
        <w:rPr>
          <w:rFonts w:ascii="Tahoma" w:eastAsia="Cambria" w:hAnsi="Tahoma" w:cs="Tahoma"/>
          <w:sz w:val="22"/>
          <w:szCs w:val="22"/>
        </w:rPr>
      </w:pPr>
      <w:r w:rsidRPr="008525A0">
        <w:rPr>
          <w:rFonts w:ascii="Tahoma" w:eastAsia="Cambria" w:hAnsi="Tahoma" w:cs="Tahoma"/>
          <w:spacing w:val="1"/>
          <w:sz w:val="22"/>
          <w:szCs w:val="22"/>
        </w:rPr>
        <w:t>L</w:t>
      </w:r>
      <w:r w:rsidRPr="008525A0">
        <w:rPr>
          <w:rFonts w:ascii="Tahoma" w:eastAsia="Cambria" w:hAnsi="Tahoma" w:cs="Tahoma"/>
          <w:sz w:val="22"/>
          <w:szCs w:val="22"/>
        </w:rPr>
        <w:t>P</w:t>
      </w:r>
      <w:r w:rsidRPr="008525A0">
        <w:rPr>
          <w:rFonts w:ascii="Tahoma" w:eastAsia="Cambria" w:hAnsi="Tahoma" w:cs="Tahoma"/>
          <w:spacing w:val="1"/>
          <w:sz w:val="22"/>
          <w:szCs w:val="22"/>
        </w:rPr>
        <w:t>P</w:t>
      </w:r>
      <w:r w:rsidR="008525A0">
        <w:rPr>
          <w:rFonts w:ascii="Tahoma" w:eastAsia="Cambria" w:hAnsi="Tahoma" w:cs="Tahoma"/>
          <w:sz w:val="22"/>
          <w:szCs w:val="22"/>
        </w:rPr>
        <w:t>M</w:t>
      </w:r>
      <w:r w:rsidRPr="008525A0">
        <w:rPr>
          <w:rFonts w:ascii="Tahoma" w:eastAsia="Cambria" w:hAnsi="Tahoma" w:cs="Tahoma"/>
          <w:spacing w:val="5"/>
          <w:sz w:val="22"/>
          <w:szCs w:val="22"/>
        </w:rPr>
        <w:t xml:space="preserve"> </w:t>
      </w:r>
      <w:r w:rsidRPr="008525A0">
        <w:rPr>
          <w:rFonts w:ascii="Tahoma" w:eastAsia="Cambria" w:hAnsi="Tahoma" w:cs="Tahoma"/>
          <w:spacing w:val="1"/>
          <w:sz w:val="22"/>
          <w:szCs w:val="22"/>
        </w:rPr>
        <w:t>b</w:t>
      </w:r>
      <w:r w:rsidRPr="008525A0">
        <w:rPr>
          <w:rFonts w:ascii="Tahoma" w:eastAsia="Cambria" w:hAnsi="Tahoma" w:cs="Tahoma"/>
          <w:sz w:val="22"/>
          <w:szCs w:val="22"/>
        </w:rPr>
        <w:t>er</w:t>
      </w:r>
      <w:r w:rsidRPr="008525A0">
        <w:rPr>
          <w:rFonts w:ascii="Tahoma" w:eastAsia="Cambria" w:hAnsi="Tahoma" w:cs="Tahoma"/>
          <w:spacing w:val="-1"/>
          <w:sz w:val="22"/>
          <w:szCs w:val="22"/>
        </w:rPr>
        <w:t>k</w:t>
      </w:r>
      <w:r w:rsidRPr="008525A0">
        <w:rPr>
          <w:rFonts w:ascii="Tahoma" w:eastAsia="Cambria" w:hAnsi="Tahoma" w:cs="Tahoma"/>
          <w:sz w:val="22"/>
          <w:szCs w:val="22"/>
        </w:rPr>
        <w:t>ewa</w:t>
      </w:r>
      <w:r w:rsidRPr="008525A0">
        <w:rPr>
          <w:rFonts w:ascii="Tahoma" w:eastAsia="Cambria" w:hAnsi="Tahoma" w:cs="Tahoma"/>
          <w:spacing w:val="1"/>
          <w:sz w:val="22"/>
          <w:szCs w:val="22"/>
        </w:rPr>
        <w:t>j</w:t>
      </w:r>
      <w:r w:rsidRPr="008525A0">
        <w:rPr>
          <w:rFonts w:ascii="Tahoma" w:eastAsia="Cambria" w:hAnsi="Tahoma" w:cs="Tahoma"/>
          <w:sz w:val="22"/>
          <w:szCs w:val="22"/>
        </w:rPr>
        <w:t>i</w:t>
      </w:r>
      <w:r w:rsidRPr="008525A0">
        <w:rPr>
          <w:rFonts w:ascii="Tahoma" w:eastAsia="Cambria" w:hAnsi="Tahoma" w:cs="Tahoma"/>
          <w:spacing w:val="1"/>
          <w:sz w:val="22"/>
          <w:szCs w:val="22"/>
        </w:rPr>
        <w:t>b</w:t>
      </w:r>
      <w:r w:rsidR="008525A0">
        <w:rPr>
          <w:rFonts w:ascii="Tahoma" w:eastAsia="Cambria" w:hAnsi="Tahoma" w:cs="Tahoma"/>
          <w:sz w:val="22"/>
          <w:szCs w:val="22"/>
        </w:rPr>
        <w:t>an</w:t>
      </w:r>
      <w:r w:rsidRPr="008525A0">
        <w:rPr>
          <w:rFonts w:ascii="Tahoma" w:eastAsia="Cambria" w:hAnsi="Tahoma" w:cs="Tahoma"/>
          <w:spacing w:val="3"/>
          <w:sz w:val="22"/>
          <w:szCs w:val="22"/>
        </w:rPr>
        <w:t xml:space="preserve"> </w:t>
      </w:r>
      <w:r w:rsidRPr="008525A0">
        <w:rPr>
          <w:rFonts w:ascii="Tahoma" w:eastAsia="Cambria" w:hAnsi="Tahoma" w:cs="Tahoma"/>
          <w:sz w:val="22"/>
          <w:szCs w:val="22"/>
        </w:rPr>
        <w:t>meny</w:t>
      </w:r>
      <w:r w:rsidRPr="008525A0">
        <w:rPr>
          <w:rFonts w:ascii="Tahoma" w:eastAsia="Cambria" w:hAnsi="Tahoma" w:cs="Tahoma"/>
          <w:spacing w:val="-1"/>
          <w:sz w:val="22"/>
          <w:szCs w:val="22"/>
        </w:rPr>
        <w:t>u</w:t>
      </w:r>
      <w:r w:rsidR="008525A0">
        <w:rPr>
          <w:rFonts w:ascii="Tahoma" w:eastAsia="Cambria" w:hAnsi="Tahoma" w:cs="Tahoma"/>
          <w:sz w:val="22"/>
          <w:szCs w:val="22"/>
        </w:rPr>
        <w:t xml:space="preserve">sun </w:t>
      </w:r>
      <w:r w:rsidRPr="008525A0">
        <w:rPr>
          <w:rFonts w:ascii="Tahoma" w:eastAsia="Cambria" w:hAnsi="Tahoma" w:cs="Tahoma"/>
          <w:sz w:val="22"/>
          <w:szCs w:val="22"/>
        </w:rPr>
        <w:t>Renc</w:t>
      </w:r>
      <w:r w:rsidRPr="008525A0">
        <w:rPr>
          <w:rFonts w:ascii="Tahoma" w:eastAsia="Cambria" w:hAnsi="Tahoma" w:cs="Tahoma"/>
          <w:spacing w:val="1"/>
          <w:sz w:val="22"/>
          <w:szCs w:val="22"/>
        </w:rPr>
        <w:t>a</w:t>
      </w:r>
      <w:r w:rsidR="008525A0">
        <w:rPr>
          <w:rFonts w:ascii="Tahoma" w:eastAsia="Cambria" w:hAnsi="Tahoma" w:cs="Tahoma"/>
          <w:sz w:val="22"/>
          <w:szCs w:val="22"/>
        </w:rPr>
        <w:t xml:space="preserve">na </w:t>
      </w:r>
      <w:r w:rsidRPr="008525A0">
        <w:rPr>
          <w:rFonts w:ascii="Tahoma" w:eastAsia="Cambria" w:hAnsi="Tahoma" w:cs="Tahoma"/>
          <w:spacing w:val="-3"/>
          <w:sz w:val="22"/>
          <w:szCs w:val="22"/>
        </w:rPr>
        <w:t>I</w:t>
      </w:r>
      <w:r w:rsidRPr="008525A0">
        <w:rPr>
          <w:rFonts w:ascii="Tahoma" w:eastAsia="Cambria" w:hAnsi="Tahoma" w:cs="Tahoma"/>
          <w:sz w:val="22"/>
          <w:szCs w:val="22"/>
        </w:rPr>
        <w:t>n</w:t>
      </w:r>
      <w:r w:rsidRPr="008525A0">
        <w:rPr>
          <w:rFonts w:ascii="Tahoma" w:eastAsia="Cambria" w:hAnsi="Tahoma" w:cs="Tahoma"/>
          <w:spacing w:val="-1"/>
          <w:sz w:val="22"/>
          <w:szCs w:val="22"/>
        </w:rPr>
        <w:t>d</w:t>
      </w:r>
      <w:r w:rsidR="008525A0">
        <w:rPr>
          <w:rFonts w:ascii="Tahoma" w:eastAsia="Cambria" w:hAnsi="Tahoma" w:cs="Tahoma"/>
          <w:sz w:val="22"/>
          <w:szCs w:val="22"/>
        </w:rPr>
        <w:t>uk</w:t>
      </w:r>
      <w:r w:rsidRPr="008525A0">
        <w:rPr>
          <w:rFonts w:ascii="Tahoma" w:eastAsia="Cambria" w:hAnsi="Tahoma" w:cs="Tahoma"/>
          <w:spacing w:val="4"/>
          <w:sz w:val="22"/>
          <w:szCs w:val="22"/>
        </w:rPr>
        <w:t xml:space="preserve"> </w:t>
      </w:r>
      <w:r w:rsidRPr="008525A0">
        <w:rPr>
          <w:rFonts w:ascii="Tahoma" w:eastAsia="Cambria" w:hAnsi="Tahoma" w:cs="Tahoma"/>
          <w:sz w:val="22"/>
          <w:szCs w:val="22"/>
        </w:rPr>
        <w:t>P</w:t>
      </w:r>
      <w:r w:rsidRPr="008525A0">
        <w:rPr>
          <w:rFonts w:ascii="Tahoma" w:eastAsia="Cambria" w:hAnsi="Tahoma" w:cs="Tahoma"/>
          <w:spacing w:val="1"/>
          <w:sz w:val="22"/>
          <w:szCs w:val="22"/>
        </w:rPr>
        <w:t>e</w:t>
      </w:r>
      <w:r w:rsidRPr="008525A0">
        <w:rPr>
          <w:rFonts w:ascii="Tahoma" w:eastAsia="Cambria" w:hAnsi="Tahoma" w:cs="Tahoma"/>
          <w:sz w:val="22"/>
          <w:szCs w:val="22"/>
        </w:rPr>
        <w:t>n</w:t>
      </w:r>
      <w:r w:rsidRPr="008525A0">
        <w:rPr>
          <w:rFonts w:ascii="Tahoma" w:eastAsia="Cambria" w:hAnsi="Tahoma" w:cs="Tahoma"/>
          <w:spacing w:val="1"/>
          <w:sz w:val="22"/>
          <w:szCs w:val="22"/>
        </w:rPr>
        <w:t>e</w:t>
      </w:r>
      <w:r w:rsidRPr="008525A0">
        <w:rPr>
          <w:rFonts w:ascii="Tahoma" w:eastAsia="Cambria" w:hAnsi="Tahoma" w:cs="Tahoma"/>
          <w:sz w:val="22"/>
          <w:szCs w:val="22"/>
        </w:rPr>
        <w:t>lit</w:t>
      </w:r>
      <w:r w:rsidRPr="008525A0">
        <w:rPr>
          <w:rFonts w:ascii="Tahoma" w:eastAsia="Cambria" w:hAnsi="Tahoma" w:cs="Tahoma"/>
          <w:spacing w:val="1"/>
          <w:sz w:val="22"/>
          <w:szCs w:val="22"/>
        </w:rPr>
        <w:t>i</w:t>
      </w:r>
      <w:r w:rsidRPr="008525A0">
        <w:rPr>
          <w:rFonts w:ascii="Tahoma" w:eastAsia="Cambria" w:hAnsi="Tahoma" w:cs="Tahoma"/>
          <w:sz w:val="22"/>
          <w:szCs w:val="22"/>
        </w:rPr>
        <w:t>an</w:t>
      </w:r>
      <w:r w:rsidRPr="008525A0">
        <w:rPr>
          <w:rFonts w:ascii="Tahoma" w:eastAsia="Cambria" w:hAnsi="Tahoma" w:cs="Tahoma"/>
          <w:spacing w:val="4"/>
          <w:sz w:val="22"/>
          <w:szCs w:val="22"/>
        </w:rPr>
        <w:t xml:space="preserve"> </w:t>
      </w:r>
      <w:r w:rsidRPr="008525A0">
        <w:rPr>
          <w:rFonts w:ascii="Tahoma" w:eastAsia="Cambria" w:hAnsi="Tahoma" w:cs="Tahoma"/>
          <w:sz w:val="22"/>
          <w:szCs w:val="22"/>
        </w:rPr>
        <w:t>(</w:t>
      </w:r>
      <w:r w:rsidRPr="008525A0">
        <w:rPr>
          <w:rFonts w:ascii="Tahoma" w:eastAsia="Cambria" w:hAnsi="Tahoma" w:cs="Tahoma"/>
          <w:spacing w:val="-1"/>
          <w:sz w:val="22"/>
          <w:szCs w:val="22"/>
        </w:rPr>
        <w:t>RI</w:t>
      </w:r>
      <w:r w:rsidR="008525A0">
        <w:rPr>
          <w:rFonts w:ascii="Tahoma" w:eastAsia="Cambria" w:hAnsi="Tahoma" w:cs="Tahoma"/>
          <w:sz w:val="22"/>
          <w:szCs w:val="22"/>
        </w:rPr>
        <w:t>P)</w:t>
      </w:r>
      <w:r w:rsidRPr="008525A0">
        <w:rPr>
          <w:rFonts w:ascii="Tahoma" w:eastAsia="Cambria" w:hAnsi="Tahoma" w:cs="Tahoma"/>
          <w:spacing w:val="6"/>
          <w:sz w:val="22"/>
          <w:szCs w:val="22"/>
        </w:rPr>
        <w:t xml:space="preserve"> </w:t>
      </w:r>
      <w:r w:rsidRPr="008525A0">
        <w:rPr>
          <w:rFonts w:ascii="Tahoma" w:eastAsia="Cambria" w:hAnsi="Tahoma" w:cs="Tahoma"/>
          <w:spacing w:val="1"/>
          <w:sz w:val="22"/>
          <w:szCs w:val="22"/>
        </w:rPr>
        <w:t>j</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pacing w:val="-1"/>
          <w:sz w:val="22"/>
          <w:szCs w:val="22"/>
        </w:rPr>
        <w:t>gk</w:t>
      </w:r>
      <w:r w:rsidRPr="008525A0">
        <w:rPr>
          <w:rFonts w:ascii="Tahoma" w:eastAsia="Cambria" w:hAnsi="Tahoma" w:cs="Tahoma"/>
          <w:sz w:val="22"/>
          <w:szCs w:val="22"/>
        </w:rPr>
        <w:t xml:space="preserve">a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1"/>
          <w:sz w:val="22"/>
          <w:szCs w:val="22"/>
        </w:rPr>
        <w:t>d</w:t>
      </w:r>
      <w:r w:rsidRPr="008525A0">
        <w:rPr>
          <w:rFonts w:ascii="Tahoma" w:eastAsia="Cambria" w:hAnsi="Tahoma" w:cs="Tahoma"/>
          <w:sz w:val="22"/>
          <w:szCs w:val="22"/>
        </w:rPr>
        <w:t xml:space="preserve">ek, </w:t>
      </w:r>
      <w:r w:rsidRPr="008525A0">
        <w:rPr>
          <w:rFonts w:ascii="Tahoma" w:eastAsia="Cambria" w:hAnsi="Tahoma" w:cs="Tahoma"/>
          <w:spacing w:val="1"/>
          <w:sz w:val="22"/>
          <w:szCs w:val="22"/>
        </w:rPr>
        <w:t>j</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pacing w:val="-1"/>
          <w:sz w:val="22"/>
          <w:szCs w:val="22"/>
        </w:rPr>
        <w:t>gk</w:t>
      </w:r>
      <w:r w:rsidR="008525A0">
        <w:rPr>
          <w:rFonts w:ascii="Tahoma" w:eastAsia="Cambria" w:hAnsi="Tahoma" w:cs="Tahoma"/>
          <w:sz w:val="22"/>
          <w:szCs w:val="22"/>
        </w:rPr>
        <w:t>a</w:t>
      </w:r>
      <w:r w:rsidRPr="008525A0">
        <w:rPr>
          <w:rFonts w:ascii="Tahoma" w:eastAsia="Cambria" w:hAnsi="Tahoma" w:cs="Tahoma"/>
          <w:spacing w:val="5"/>
          <w:sz w:val="22"/>
          <w:szCs w:val="22"/>
        </w:rPr>
        <w:t xml:space="preserve"> </w:t>
      </w:r>
      <w:r w:rsidRPr="008525A0">
        <w:rPr>
          <w:rFonts w:ascii="Tahoma" w:eastAsia="Cambria" w:hAnsi="Tahoma" w:cs="Tahoma"/>
          <w:sz w:val="22"/>
          <w:szCs w:val="22"/>
        </w:rPr>
        <w:t>men</w:t>
      </w:r>
      <w:r w:rsidRPr="008525A0">
        <w:rPr>
          <w:rFonts w:ascii="Tahoma" w:eastAsia="Cambria" w:hAnsi="Tahoma" w:cs="Tahoma"/>
          <w:spacing w:val="1"/>
          <w:sz w:val="22"/>
          <w:szCs w:val="22"/>
        </w:rPr>
        <w:t>e</w:t>
      </w:r>
      <w:r w:rsidRPr="008525A0">
        <w:rPr>
          <w:rFonts w:ascii="Tahoma" w:eastAsia="Cambria" w:hAnsi="Tahoma" w:cs="Tahoma"/>
          <w:spacing w:val="-2"/>
          <w:sz w:val="22"/>
          <w:szCs w:val="22"/>
        </w:rPr>
        <w:t>n</w:t>
      </w:r>
      <w:r w:rsidRPr="008525A0">
        <w:rPr>
          <w:rFonts w:ascii="Tahoma" w:eastAsia="Cambria" w:hAnsi="Tahoma" w:cs="Tahoma"/>
          <w:spacing w:val="-1"/>
          <w:sz w:val="22"/>
          <w:szCs w:val="22"/>
        </w:rPr>
        <w:t>g</w:t>
      </w:r>
      <w:r w:rsidRPr="008525A0">
        <w:rPr>
          <w:rFonts w:ascii="Tahoma" w:eastAsia="Cambria" w:hAnsi="Tahoma" w:cs="Tahoma"/>
          <w:sz w:val="22"/>
          <w:szCs w:val="22"/>
        </w:rPr>
        <w:t xml:space="preserve">ah, </w:t>
      </w:r>
      <w:r w:rsidRPr="008525A0">
        <w:rPr>
          <w:rFonts w:ascii="Tahoma" w:eastAsia="Cambria" w:hAnsi="Tahoma" w:cs="Tahoma"/>
          <w:spacing w:val="-1"/>
          <w:sz w:val="22"/>
          <w:szCs w:val="22"/>
        </w:rPr>
        <w:t>d</w:t>
      </w:r>
      <w:r w:rsidRPr="008525A0">
        <w:rPr>
          <w:rFonts w:ascii="Tahoma" w:eastAsia="Cambria" w:hAnsi="Tahoma" w:cs="Tahoma"/>
          <w:sz w:val="22"/>
          <w:szCs w:val="22"/>
        </w:rPr>
        <w:t xml:space="preserve">an </w:t>
      </w:r>
      <w:r w:rsidRPr="008525A0">
        <w:rPr>
          <w:rFonts w:ascii="Tahoma" w:eastAsia="Cambria" w:hAnsi="Tahoma" w:cs="Tahoma"/>
          <w:spacing w:val="1"/>
          <w:sz w:val="22"/>
          <w:szCs w:val="22"/>
        </w:rPr>
        <w:t>j</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pacing w:val="-1"/>
          <w:sz w:val="22"/>
          <w:szCs w:val="22"/>
        </w:rPr>
        <w:t>gk</w:t>
      </w:r>
      <w:r w:rsidR="008525A0">
        <w:rPr>
          <w:rFonts w:ascii="Tahoma" w:eastAsia="Cambria" w:hAnsi="Tahoma" w:cs="Tahoma"/>
          <w:sz w:val="22"/>
          <w:szCs w:val="22"/>
        </w:rPr>
        <w:t>a</w:t>
      </w:r>
      <w:r w:rsidRPr="008525A0">
        <w:rPr>
          <w:rFonts w:ascii="Tahoma" w:eastAsia="Cambria" w:hAnsi="Tahoma" w:cs="Tahoma"/>
          <w:spacing w:val="5"/>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a</w:t>
      </w:r>
      <w:r w:rsidRPr="008525A0">
        <w:rPr>
          <w:rFonts w:ascii="Tahoma" w:eastAsia="Cambria" w:hAnsi="Tahoma" w:cs="Tahoma"/>
          <w:spacing w:val="-2"/>
          <w:sz w:val="22"/>
          <w:szCs w:val="22"/>
        </w:rPr>
        <w:t>n</w:t>
      </w:r>
      <w:r w:rsidRPr="008525A0">
        <w:rPr>
          <w:rFonts w:ascii="Tahoma" w:eastAsia="Cambria" w:hAnsi="Tahoma" w:cs="Tahoma"/>
          <w:spacing w:val="1"/>
          <w:sz w:val="22"/>
          <w:szCs w:val="22"/>
        </w:rPr>
        <w:t>j</w:t>
      </w:r>
      <w:r w:rsidRPr="008525A0">
        <w:rPr>
          <w:rFonts w:ascii="Tahoma" w:eastAsia="Cambria" w:hAnsi="Tahoma" w:cs="Tahoma"/>
          <w:spacing w:val="-2"/>
          <w:sz w:val="22"/>
          <w:szCs w:val="22"/>
        </w:rPr>
        <w:t>a</w:t>
      </w:r>
      <w:r w:rsidR="008525A0">
        <w:rPr>
          <w:rFonts w:ascii="Tahoma" w:eastAsia="Cambria" w:hAnsi="Tahoma" w:cs="Tahoma"/>
          <w:sz w:val="22"/>
          <w:szCs w:val="22"/>
        </w:rPr>
        <w:t>ng,</w:t>
      </w:r>
      <w:r w:rsidRPr="008525A0">
        <w:rPr>
          <w:rFonts w:ascii="Tahoma" w:eastAsia="Cambria" w:hAnsi="Tahoma" w:cs="Tahoma"/>
          <w:spacing w:val="5"/>
          <w:sz w:val="22"/>
          <w:szCs w:val="22"/>
        </w:rPr>
        <w:t xml:space="preserve"> </w:t>
      </w:r>
      <w:r w:rsidRPr="008525A0">
        <w:rPr>
          <w:rFonts w:ascii="Tahoma" w:eastAsia="Cambria" w:hAnsi="Tahoma" w:cs="Tahoma"/>
          <w:spacing w:val="-1"/>
          <w:sz w:val="22"/>
          <w:szCs w:val="22"/>
        </w:rPr>
        <w:t>y</w:t>
      </w:r>
      <w:r w:rsidRPr="008525A0">
        <w:rPr>
          <w:rFonts w:ascii="Tahoma" w:eastAsia="Cambria" w:hAnsi="Tahoma" w:cs="Tahoma"/>
          <w:sz w:val="22"/>
          <w:szCs w:val="22"/>
        </w:rPr>
        <w:t>a</w:t>
      </w:r>
      <w:r w:rsidRPr="008525A0">
        <w:rPr>
          <w:rFonts w:ascii="Tahoma" w:eastAsia="Cambria" w:hAnsi="Tahoma" w:cs="Tahoma"/>
          <w:spacing w:val="1"/>
          <w:sz w:val="22"/>
          <w:szCs w:val="22"/>
        </w:rPr>
        <w:t>n</w:t>
      </w:r>
      <w:r w:rsidR="008525A0">
        <w:rPr>
          <w:rFonts w:ascii="Tahoma" w:eastAsia="Cambria" w:hAnsi="Tahoma" w:cs="Tahoma"/>
          <w:sz w:val="22"/>
          <w:szCs w:val="22"/>
        </w:rPr>
        <w:t>g</w:t>
      </w:r>
      <w:r w:rsidRPr="008525A0">
        <w:rPr>
          <w:rFonts w:ascii="Tahoma" w:eastAsia="Cambria" w:hAnsi="Tahoma" w:cs="Tahoma"/>
          <w:spacing w:val="4"/>
          <w:sz w:val="22"/>
          <w:szCs w:val="22"/>
        </w:rPr>
        <w:t xml:space="preserve"> </w:t>
      </w:r>
      <w:r w:rsidRPr="008525A0">
        <w:rPr>
          <w:rFonts w:ascii="Tahoma" w:eastAsia="Cambria" w:hAnsi="Tahoma" w:cs="Tahoma"/>
          <w:sz w:val="22"/>
          <w:szCs w:val="22"/>
        </w:rPr>
        <w:t>be</w:t>
      </w:r>
      <w:r w:rsidRPr="008525A0">
        <w:rPr>
          <w:rFonts w:ascii="Tahoma" w:eastAsia="Cambria" w:hAnsi="Tahoma" w:cs="Tahoma"/>
          <w:spacing w:val="1"/>
          <w:sz w:val="22"/>
          <w:szCs w:val="22"/>
        </w:rPr>
        <w:t>i</w:t>
      </w:r>
      <w:r w:rsidR="008525A0">
        <w:rPr>
          <w:rFonts w:ascii="Tahoma" w:eastAsia="Cambria" w:hAnsi="Tahoma" w:cs="Tahoma"/>
          <w:sz w:val="22"/>
          <w:szCs w:val="22"/>
        </w:rPr>
        <w:t>si</w:t>
      </w:r>
      <w:r w:rsidRPr="008525A0">
        <w:rPr>
          <w:rFonts w:ascii="Tahoma" w:eastAsia="Cambria" w:hAnsi="Tahoma" w:cs="Tahoma"/>
          <w:spacing w:val="5"/>
          <w:sz w:val="22"/>
          <w:szCs w:val="22"/>
        </w:rPr>
        <w:t xml:space="preserve"> </w:t>
      </w:r>
      <w:r w:rsidR="008525A0">
        <w:rPr>
          <w:rFonts w:ascii="Tahoma" w:eastAsia="Cambria" w:hAnsi="Tahoma" w:cs="Tahoma"/>
          <w:sz w:val="22"/>
          <w:szCs w:val="22"/>
        </w:rPr>
        <w:t>arah</w:t>
      </w:r>
      <w:r w:rsidRPr="008525A0">
        <w:rPr>
          <w:rFonts w:ascii="Tahoma" w:eastAsia="Cambria" w:hAnsi="Tahoma" w:cs="Tahoma"/>
          <w:spacing w:val="4"/>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pacing w:val="-2"/>
          <w:sz w:val="22"/>
          <w:szCs w:val="22"/>
        </w:rPr>
        <w:t>e</w:t>
      </w:r>
      <w:r w:rsidRPr="008525A0">
        <w:rPr>
          <w:rFonts w:ascii="Tahoma" w:eastAsia="Cambria" w:hAnsi="Tahoma" w:cs="Tahoma"/>
          <w:sz w:val="22"/>
          <w:szCs w:val="22"/>
        </w:rPr>
        <w:t>bi</w:t>
      </w:r>
      <w:r w:rsidRPr="008525A0">
        <w:rPr>
          <w:rFonts w:ascii="Tahoma" w:eastAsia="Cambria" w:hAnsi="Tahoma" w:cs="Tahoma"/>
          <w:spacing w:val="1"/>
          <w:sz w:val="22"/>
          <w:szCs w:val="22"/>
        </w:rPr>
        <w:t>j</w:t>
      </w:r>
      <w:r w:rsidRPr="008525A0">
        <w:rPr>
          <w:rFonts w:ascii="Tahoma" w:eastAsia="Cambria" w:hAnsi="Tahoma" w:cs="Tahoma"/>
          <w:sz w:val="22"/>
          <w:szCs w:val="22"/>
        </w:rPr>
        <w:t>ak</w:t>
      </w:r>
      <w:r w:rsidRPr="008525A0">
        <w:rPr>
          <w:rFonts w:ascii="Tahoma" w:eastAsia="Cambria" w:hAnsi="Tahoma" w:cs="Tahoma"/>
          <w:spacing w:val="-3"/>
          <w:sz w:val="22"/>
          <w:szCs w:val="22"/>
        </w:rPr>
        <w:t>a</w:t>
      </w:r>
      <w:r w:rsidRPr="008525A0">
        <w:rPr>
          <w:rFonts w:ascii="Tahoma" w:eastAsia="Cambria" w:hAnsi="Tahoma" w:cs="Tahoma"/>
          <w:sz w:val="22"/>
          <w:szCs w:val="22"/>
        </w:rPr>
        <w:t>n</w:t>
      </w:r>
      <w:r w:rsidR="008525A0">
        <w:rPr>
          <w:rFonts w:ascii="Tahoma" w:eastAsia="Cambria" w:hAnsi="Tahoma" w:cs="Tahoma"/>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w:t>
      </w:r>
      <w:r w:rsidRPr="008525A0">
        <w:rPr>
          <w:rFonts w:ascii="Tahoma" w:eastAsia="Cambria" w:hAnsi="Tahoma" w:cs="Tahoma"/>
          <w:spacing w:val="-1"/>
          <w:sz w:val="22"/>
          <w:szCs w:val="22"/>
        </w:rPr>
        <w:t>i</w:t>
      </w:r>
      <w:r w:rsidRPr="008525A0">
        <w:rPr>
          <w:rFonts w:ascii="Tahoma" w:eastAsia="Cambria" w:hAnsi="Tahoma" w:cs="Tahoma"/>
          <w:sz w:val="22"/>
          <w:szCs w:val="22"/>
        </w:rPr>
        <w:t>an</w:t>
      </w:r>
      <w:r w:rsidRPr="008525A0">
        <w:rPr>
          <w:rFonts w:ascii="Tahoma" w:eastAsia="Cambria" w:hAnsi="Tahoma" w:cs="Tahoma"/>
          <w:spacing w:val="34"/>
          <w:sz w:val="22"/>
          <w:szCs w:val="22"/>
        </w:rPr>
        <w:t xml:space="preserve"> </w:t>
      </w:r>
      <w:r w:rsidRPr="008525A0">
        <w:rPr>
          <w:rFonts w:ascii="Tahoma" w:eastAsia="Cambria" w:hAnsi="Tahoma" w:cs="Tahoma"/>
          <w:sz w:val="22"/>
          <w:szCs w:val="22"/>
        </w:rPr>
        <w:t>unive</w:t>
      </w:r>
      <w:r w:rsidRPr="008525A0">
        <w:rPr>
          <w:rFonts w:ascii="Tahoma" w:eastAsia="Cambria" w:hAnsi="Tahoma" w:cs="Tahoma"/>
          <w:spacing w:val="-1"/>
          <w:sz w:val="22"/>
          <w:szCs w:val="22"/>
        </w:rPr>
        <w:t>r</w:t>
      </w:r>
      <w:r w:rsidRPr="008525A0">
        <w:rPr>
          <w:rFonts w:ascii="Tahoma" w:eastAsia="Cambria" w:hAnsi="Tahoma" w:cs="Tahoma"/>
          <w:sz w:val="22"/>
          <w:szCs w:val="22"/>
        </w:rPr>
        <w:t>si</w:t>
      </w:r>
      <w:r w:rsidRPr="008525A0">
        <w:rPr>
          <w:rFonts w:ascii="Tahoma" w:eastAsia="Cambria" w:hAnsi="Tahoma" w:cs="Tahoma"/>
          <w:spacing w:val="1"/>
          <w:sz w:val="22"/>
          <w:szCs w:val="22"/>
        </w:rPr>
        <w:t>t</w:t>
      </w:r>
      <w:r w:rsidRPr="008525A0">
        <w:rPr>
          <w:rFonts w:ascii="Tahoma" w:eastAsia="Cambria" w:hAnsi="Tahoma" w:cs="Tahoma"/>
          <w:sz w:val="22"/>
          <w:szCs w:val="22"/>
        </w:rPr>
        <w:t>as</w:t>
      </w:r>
      <w:r w:rsidRPr="008525A0">
        <w:rPr>
          <w:rFonts w:ascii="Tahoma" w:eastAsia="Cambria" w:hAnsi="Tahoma" w:cs="Tahoma"/>
          <w:spacing w:val="34"/>
          <w:sz w:val="22"/>
          <w:szCs w:val="22"/>
        </w:rPr>
        <w:t xml:space="preserve"> </w:t>
      </w:r>
      <w:r w:rsidRPr="008525A0">
        <w:rPr>
          <w:rFonts w:ascii="Tahoma" w:eastAsia="Cambria" w:hAnsi="Tahoma" w:cs="Tahoma"/>
          <w:sz w:val="22"/>
          <w:szCs w:val="22"/>
        </w:rPr>
        <w:t>ber</w:t>
      </w:r>
      <w:r w:rsidRPr="008525A0">
        <w:rPr>
          <w:rFonts w:ascii="Tahoma" w:eastAsia="Cambria" w:hAnsi="Tahoma" w:cs="Tahoma"/>
          <w:spacing w:val="-1"/>
          <w:sz w:val="22"/>
          <w:szCs w:val="22"/>
        </w:rPr>
        <w:t>d</w:t>
      </w:r>
      <w:r w:rsidRPr="008525A0">
        <w:rPr>
          <w:rFonts w:ascii="Tahoma" w:eastAsia="Cambria" w:hAnsi="Tahoma" w:cs="Tahoma"/>
          <w:sz w:val="22"/>
          <w:szCs w:val="22"/>
        </w:rPr>
        <w:t>as</w:t>
      </w:r>
      <w:r w:rsidRPr="008525A0">
        <w:rPr>
          <w:rFonts w:ascii="Tahoma" w:eastAsia="Cambria" w:hAnsi="Tahoma" w:cs="Tahoma"/>
          <w:spacing w:val="1"/>
          <w:sz w:val="22"/>
          <w:szCs w:val="22"/>
        </w:rPr>
        <w:t>a</w:t>
      </w:r>
      <w:r w:rsidRPr="008525A0">
        <w:rPr>
          <w:rFonts w:ascii="Tahoma" w:eastAsia="Cambria" w:hAnsi="Tahoma" w:cs="Tahoma"/>
          <w:spacing w:val="-1"/>
          <w:sz w:val="22"/>
          <w:szCs w:val="22"/>
        </w:rPr>
        <w:t>rk</w:t>
      </w:r>
      <w:r w:rsidRPr="008525A0">
        <w:rPr>
          <w:rFonts w:ascii="Tahoma" w:eastAsia="Cambria" w:hAnsi="Tahoma" w:cs="Tahoma"/>
          <w:sz w:val="22"/>
          <w:szCs w:val="22"/>
        </w:rPr>
        <w:t>an</w:t>
      </w:r>
      <w:r w:rsidRPr="008525A0">
        <w:rPr>
          <w:rFonts w:ascii="Tahoma" w:eastAsia="Cambria" w:hAnsi="Tahoma" w:cs="Tahoma"/>
          <w:spacing w:val="34"/>
          <w:sz w:val="22"/>
          <w:szCs w:val="22"/>
        </w:rPr>
        <w:t xml:space="preserve"> </w:t>
      </w:r>
      <w:r w:rsidRPr="008525A0">
        <w:rPr>
          <w:rFonts w:ascii="Tahoma" w:eastAsia="Cambria" w:hAnsi="Tahoma" w:cs="Tahoma"/>
          <w:spacing w:val="-1"/>
          <w:sz w:val="22"/>
          <w:szCs w:val="22"/>
        </w:rPr>
        <w:t>v</w:t>
      </w:r>
      <w:r w:rsidRPr="008525A0">
        <w:rPr>
          <w:rFonts w:ascii="Tahoma" w:eastAsia="Cambria" w:hAnsi="Tahoma" w:cs="Tahoma"/>
          <w:sz w:val="22"/>
          <w:szCs w:val="22"/>
        </w:rPr>
        <w:t>isi</w:t>
      </w:r>
      <w:r w:rsidRPr="008525A0">
        <w:rPr>
          <w:rFonts w:ascii="Tahoma" w:eastAsia="Cambria" w:hAnsi="Tahoma" w:cs="Tahoma"/>
          <w:spacing w:val="37"/>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37"/>
          <w:sz w:val="22"/>
          <w:szCs w:val="22"/>
        </w:rPr>
        <w:t xml:space="preserve"> </w:t>
      </w:r>
      <w:r w:rsidRPr="008525A0">
        <w:rPr>
          <w:rFonts w:ascii="Tahoma" w:eastAsia="Cambria" w:hAnsi="Tahoma" w:cs="Tahoma"/>
          <w:sz w:val="22"/>
          <w:szCs w:val="22"/>
        </w:rPr>
        <w:t>misi</w:t>
      </w:r>
      <w:r w:rsidRPr="008525A0">
        <w:rPr>
          <w:rFonts w:ascii="Tahoma" w:eastAsia="Cambria" w:hAnsi="Tahoma" w:cs="Tahoma"/>
          <w:spacing w:val="34"/>
          <w:sz w:val="22"/>
          <w:szCs w:val="22"/>
        </w:rPr>
        <w:t xml:space="preserve"> </w:t>
      </w:r>
      <w:r w:rsidR="00E07D7D" w:rsidRPr="008525A0">
        <w:rPr>
          <w:rFonts w:ascii="Tahoma" w:eastAsia="Cambria" w:hAnsi="Tahoma" w:cs="Tahoma"/>
          <w:sz w:val="22"/>
          <w:szCs w:val="22"/>
        </w:rPr>
        <w:t>universitas</w:t>
      </w:r>
      <w:r w:rsidRPr="008525A0">
        <w:rPr>
          <w:rFonts w:ascii="Tahoma" w:eastAsia="Cambria" w:hAnsi="Tahoma" w:cs="Tahoma"/>
          <w:sz w:val="22"/>
          <w:szCs w:val="22"/>
        </w:rPr>
        <w:t>,</w:t>
      </w:r>
      <w:r w:rsidRPr="008525A0">
        <w:rPr>
          <w:rFonts w:ascii="Tahoma" w:eastAsia="Cambria" w:hAnsi="Tahoma" w:cs="Tahoma"/>
          <w:spacing w:val="35"/>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t</w:t>
      </w:r>
      <w:r w:rsidRPr="008525A0">
        <w:rPr>
          <w:rFonts w:ascii="Tahoma" w:eastAsia="Cambria" w:hAnsi="Tahoma" w:cs="Tahoma"/>
          <w:sz w:val="22"/>
          <w:szCs w:val="22"/>
        </w:rPr>
        <w:t>a</w:t>
      </w:r>
      <w:r w:rsidRPr="008525A0">
        <w:rPr>
          <w:rFonts w:ascii="Tahoma" w:eastAsia="Cambria" w:hAnsi="Tahoma" w:cs="Tahoma"/>
          <w:spacing w:val="34"/>
          <w:sz w:val="22"/>
          <w:szCs w:val="22"/>
        </w:rPr>
        <w:t xml:space="preserve"> </w:t>
      </w:r>
      <w:r w:rsidRPr="008525A0">
        <w:rPr>
          <w:rFonts w:ascii="Tahoma" w:eastAsia="Cambria" w:hAnsi="Tahoma" w:cs="Tahoma"/>
          <w:spacing w:val="1"/>
          <w:sz w:val="22"/>
          <w:szCs w:val="22"/>
        </w:rPr>
        <w:t>j</w:t>
      </w:r>
      <w:r w:rsidRPr="008525A0">
        <w:rPr>
          <w:rFonts w:ascii="Tahoma" w:eastAsia="Cambria" w:hAnsi="Tahoma" w:cs="Tahoma"/>
          <w:sz w:val="22"/>
          <w:szCs w:val="22"/>
        </w:rPr>
        <w:t>alan</w:t>
      </w:r>
      <w:r w:rsidRPr="008525A0">
        <w:rPr>
          <w:rFonts w:ascii="Tahoma" w:eastAsia="Cambria" w:hAnsi="Tahoma" w:cs="Tahoma"/>
          <w:spacing w:val="34"/>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w:t>
      </w:r>
      <w:r w:rsidRPr="008525A0">
        <w:rPr>
          <w:rFonts w:ascii="Tahoma" w:eastAsia="Cambria" w:hAnsi="Tahoma" w:cs="Tahoma"/>
          <w:spacing w:val="-1"/>
          <w:sz w:val="22"/>
          <w:szCs w:val="22"/>
        </w:rPr>
        <w:t>i</w:t>
      </w:r>
      <w:r w:rsidRPr="008525A0">
        <w:rPr>
          <w:rFonts w:ascii="Tahoma" w:eastAsia="Cambria" w:hAnsi="Tahoma" w:cs="Tahoma"/>
          <w:spacing w:val="-2"/>
          <w:sz w:val="22"/>
          <w:szCs w:val="22"/>
        </w:rPr>
        <w:t>an</w:t>
      </w:r>
      <w:r w:rsidRPr="008525A0">
        <w:rPr>
          <w:rFonts w:ascii="Tahoma" w:eastAsia="Cambria" w:hAnsi="Tahoma" w:cs="Tahoma"/>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w:t>
      </w:r>
      <w:r w:rsidRPr="008525A0">
        <w:rPr>
          <w:rFonts w:ascii="Tahoma" w:eastAsia="Cambria" w:hAnsi="Tahoma" w:cs="Tahoma"/>
          <w:spacing w:val="1"/>
          <w:sz w:val="22"/>
          <w:szCs w:val="22"/>
        </w:rPr>
        <w:t>t</w:t>
      </w:r>
      <w:r w:rsidRPr="008525A0">
        <w:rPr>
          <w:rFonts w:ascii="Tahoma" w:eastAsia="Cambria" w:hAnsi="Tahoma" w:cs="Tahoma"/>
          <w:sz w:val="22"/>
          <w:szCs w:val="22"/>
        </w:rPr>
        <w:t>erse</w:t>
      </w:r>
      <w:r w:rsidRPr="008525A0">
        <w:rPr>
          <w:rFonts w:ascii="Tahoma" w:eastAsia="Cambria" w:hAnsi="Tahoma" w:cs="Tahoma"/>
          <w:spacing w:val="-1"/>
          <w:sz w:val="22"/>
          <w:szCs w:val="22"/>
        </w:rPr>
        <w:t>d</w:t>
      </w:r>
      <w:r w:rsidRPr="008525A0">
        <w:rPr>
          <w:rFonts w:ascii="Tahoma" w:eastAsia="Cambria" w:hAnsi="Tahoma" w:cs="Tahoma"/>
          <w:sz w:val="22"/>
          <w:szCs w:val="22"/>
        </w:rPr>
        <w:t>i</w:t>
      </w:r>
      <w:r w:rsidRPr="008525A0">
        <w:rPr>
          <w:rFonts w:ascii="Tahoma" w:eastAsia="Cambria" w:hAnsi="Tahoma" w:cs="Tahoma"/>
          <w:spacing w:val="1"/>
          <w:sz w:val="22"/>
          <w:szCs w:val="22"/>
        </w:rPr>
        <w:t>a</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z w:val="22"/>
          <w:szCs w:val="22"/>
        </w:rPr>
        <w:t>su</w:t>
      </w:r>
      <w:r w:rsidRPr="008525A0">
        <w:rPr>
          <w:rFonts w:ascii="Tahoma" w:eastAsia="Cambria" w:hAnsi="Tahoma" w:cs="Tahoma"/>
          <w:spacing w:val="-1"/>
          <w:sz w:val="22"/>
          <w:szCs w:val="22"/>
        </w:rPr>
        <w:t>m</w:t>
      </w:r>
      <w:r w:rsidRPr="008525A0">
        <w:rPr>
          <w:rFonts w:ascii="Tahoma" w:eastAsia="Cambria" w:hAnsi="Tahoma" w:cs="Tahoma"/>
          <w:sz w:val="22"/>
          <w:szCs w:val="22"/>
        </w:rPr>
        <w:t>ber d</w:t>
      </w:r>
      <w:r w:rsidRPr="008525A0">
        <w:rPr>
          <w:rFonts w:ascii="Tahoma" w:eastAsia="Cambria" w:hAnsi="Tahoma" w:cs="Tahoma"/>
          <w:spacing w:val="1"/>
          <w:sz w:val="22"/>
          <w:szCs w:val="22"/>
        </w:rPr>
        <w:t>a</w:t>
      </w:r>
      <w:r w:rsidRPr="008525A0">
        <w:rPr>
          <w:rFonts w:ascii="Tahoma" w:eastAsia="Cambria" w:hAnsi="Tahoma" w:cs="Tahoma"/>
          <w:spacing w:val="-1"/>
          <w:sz w:val="22"/>
          <w:szCs w:val="22"/>
        </w:rPr>
        <w:t>y</w:t>
      </w:r>
      <w:r w:rsidRPr="008525A0">
        <w:rPr>
          <w:rFonts w:ascii="Tahoma" w:eastAsia="Cambria" w:hAnsi="Tahoma" w:cs="Tahoma"/>
          <w:sz w:val="22"/>
          <w:szCs w:val="22"/>
        </w:rPr>
        <w:t>a ma</w:t>
      </w:r>
      <w:r w:rsidRPr="008525A0">
        <w:rPr>
          <w:rFonts w:ascii="Tahoma" w:eastAsia="Cambria" w:hAnsi="Tahoma" w:cs="Tahoma"/>
          <w:spacing w:val="1"/>
          <w:sz w:val="22"/>
          <w:szCs w:val="22"/>
        </w:rPr>
        <w:t>n</w:t>
      </w:r>
      <w:r w:rsidRPr="008525A0">
        <w:rPr>
          <w:rFonts w:ascii="Tahoma" w:eastAsia="Cambria" w:hAnsi="Tahoma" w:cs="Tahoma"/>
          <w:sz w:val="22"/>
          <w:szCs w:val="22"/>
        </w:rPr>
        <w:t>usia,</w:t>
      </w:r>
      <w:r w:rsidRPr="008525A0">
        <w:rPr>
          <w:rFonts w:ascii="Tahoma" w:eastAsia="Cambria" w:hAnsi="Tahoma" w:cs="Tahoma"/>
          <w:spacing w:val="1"/>
          <w:sz w:val="22"/>
          <w:szCs w:val="22"/>
        </w:rPr>
        <w:t xml:space="preserve"> </w:t>
      </w:r>
      <w:r w:rsidRPr="008525A0">
        <w:rPr>
          <w:rFonts w:ascii="Tahoma" w:eastAsia="Cambria" w:hAnsi="Tahoma" w:cs="Tahoma"/>
          <w:sz w:val="22"/>
          <w:szCs w:val="22"/>
        </w:rPr>
        <w:t>serta s</w:t>
      </w:r>
      <w:r w:rsidRPr="008525A0">
        <w:rPr>
          <w:rFonts w:ascii="Tahoma" w:eastAsia="Cambria" w:hAnsi="Tahoma" w:cs="Tahoma"/>
          <w:spacing w:val="1"/>
          <w:sz w:val="22"/>
          <w:szCs w:val="22"/>
        </w:rPr>
        <w:t>a</w:t>
      </w:r>
      <w:r w:rsidRPr="008525A0">
        <w:rPr>
          <w:rFonts w:ascii="Tahoma" w:eastAsia="Cambria" w:hAnsi="Tahoma" w:cs="Tahoma"/>
          <w:spacing w:val="-1"/>
          <w:sz w:val="22"/>
          <w:szCs w:val="22"/>
        </w:rPr>
        <w:t>r</w:t>
      </w:r>
      <w:r w:rsidRPr="008525A0">
        <w:rPr>
          <w:rFonts w:ascii="Tahoma" w:eastAsia="Cambria" w:hAnsi="Tahoma" w:cs="Tahoma"/>
          <w:spacing w:val="-2"/>
          <w:sz w:val="22"/>
          <w:szCs w:val="22"/>
        </w:rPr>
        <w:t>a</w:t>
      </w:r>
      <w:r w:rsidRPr="008525A0">
        <w:rPr>
          <w:rFonts w:ascii="Tahoma" w:eastAsia="Cambria" w:hAnsi="Tahoma" w:cs="Tahoma"/>
          <w:sz w:val="22"/>
          <w:szCs w:val="22"/>
        </w:rPr>
        <w:t>na</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pacing w:val="4"/>
          <w:sz w:val="22"/>
          <w:szCs w:val="22"/>
        </w:rPr>
        <w:t>a</w:t>
      </w:r>
      <w:r w:rsidRPr="008525A0">
        <w:rPr>
          <w:rFonts w:ascii="Tahoma" w:eastAsia="Cambria" w:hAnsi="Tahoma" w:cs="Tahoma"/>
          <w:sz w:val="22"/>
          <w:szCs w:val="22"/>
        </w:rPr>
        <w:t xml:space="preserve">n </w:t>
      </w:r>
      <w:r w:rsidRPr="008525A0">
        <w:rPr>
          <w:rFonts w:ascii="Tahoma" w:eastAsia="Cambria" w:hAnsi="Tahoma" w:cs="Tahoma"/>
          <w:spacing w:val="1"/>
          <w:sz w:val="22"/>
          <w:szCs w:val="22"/>
        </w:rPr>
        <w:t>p</w:t>
      </w:r>
      <w:r w:rsidRPr="008525A0">
        <w:rPr>
          <w:rFonts w:ascii="Tahoma" w:eastAsia="Cambria" w:hAnsi="Tahoma" w:cs="Tahoma"/>
          <w:spacing w:val="-1"/>
          <w:sz w:val="22"/>
          <w:szCs w:val="22"/>
        </w:rPr>
        <w:t>r</w:t>
      </w:r>
      <w:r w:rsidRPr="008525A0">
        <w:rPr>
          <w:rFonts w:ascii="Tahoma" w:eastAsia="Cambria" w:hAnsi="Tahoma" w:cs="Tahoma"/>
          <w:sz w:val="22"/>
          <w:szCs w:val="22"/>
        </w:rPr>
        <w:t>as</w:t>
      </w:r>
      <w:r w:rsidRPr="008525A0">
        <w:rPr>
          <w:rFonts w:ascii="Tahoma" w:eastAsia="Cambria" w:hAnsi="Tahoma" w:cs="Tahoma"/>
          <w:spacing w:val="1"/>
          <w:sz w:val="22"/>
          <w:szCs w:val="22"/>
        </w:rPr>
        <w:t>a</w:t>
      </w:r>
      <w:r w:rsidRPr="008525A0">
        <w:rPr>
          <w:rFonts w:ascii="Tahoma" w:eastAsia="Cambria" w:hAnsi="Tahoma" w:cs="Tahoma"/>
          <w:spacing w:val="-1"/>
          <w:sz w:val="22"/>
          <w:szCs w:val="22"/>
        </w:rPr>
        <w:t>r</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 xml:space="preserve">a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w:t>
      </w:r>
      <w:r w:rsidRPr="008525A0">
        <w:rPr>
          <w:rFonts w:ascii="Tahoma" w:eastAsia="Cambria" w:hAnsi="Tahoma" w:cs="Tahoma"/>
          <w:spacing w:val="-2"/>
          <w:sz w:val="22"/>
          <w:szCs w:val="22"/>
        </w:rPr>
        <w:t>l</w:t>
      </w:r>
      <w:r w:rsidRPr="008525A0">
        <w:rPr>
          <w:rFonts w:ascii="Tahoma" w:eastAsia="Cambria" w:hAnsi="Tahoma" w:cs="Tahoma"/>
          <w:sz w:val="22"/>
          <w:szCs w:val="22"/>
        </w:rPr>
        <w:t>i</w:t>
      </w:r>
      <w:r w:rsidRPr="008525A0">
        <w:rPr>
          <w:rFonts w:ascii="Tahoma" w:eastAsia="Cambria" w:hAnsi="Tahoma" w:cs="Tahoma"/>
          <w:spacing w:val="1"/>
          <w:sz w:val="22"/>
          <w:szCs w:val="22"/>
        </w:rPr>
        <w:t>t</w:t>
      </w:r>
      <w:r w:rsidRPr="008525A0">
        <w:rPr>
          <w:rFonts w:ascii="Tahoma" w:eastAsia="Cambria" w:hAnsi="Tahoma" w:cs="Tahoma"/>
          <w:sz w:val="22"/>
          <w:szCs w:val="22"/>
        </w:rPr>
        <w:t>i</w:t>
      </w:r>
      <w:r w:rsidRPr="008525A0">
        <w:rPr>
          <w:rFonts w:ascii="Tahoma" w:eastAsia="Cambria" w:hAnsi="Tahoma" w:cs="Tahoma"/>
          <w:spacing w:val="1"/>
          <w:sz w:val="22"/>
          <w:szCs w:val="22"/>
        </w:rPr>
        <w:t>a</w:t>
      </w:r>
      <w:r w:rsidRPr="008525A0">
        <w:rPr>
          <w:rFonts w:ascii="Tahoma" w:eastAsia="Cambria" w:hAnsi="Tahoma" w:cs="Tahoma"/>
          <w:sz w:val="22"/>
          <w:szCs w:val="22"/>
        </w:rPr>
        <w:t>n.</w:t>
      </w:r>
    </w:p>
    <w:p w:rsidR="00E240C1" w:rsidRPr="008525A0" w:rsidRDefault="00956BF7" w:rsidP="00E54A3C">
      <w:pPr>
        <w:pStyle w:val="ListParagraph"/>
        <w:numPr>
          <w:ilvl w:val="0"/>
          <w:numId w:val="75"/>
        </w:numPr>
        <w:spacing w:line="276" w:lineRule="auto"/>
        <w:ind w:left="426" w:right="-1" w:hanging="426"/>
        <w:jc w:val="both"/>
        <w:rPr>
          <w:rFonts w:ascii="Tahoma" w:eastAsia="Cambria" w:hAnsi="Tahoma" w:cs="Tahoma"/>
          <w:sz w:val="22"/>
          <w:szCs w:val="22"/>
        </w:rPr>
      </w:pPr>
      <w:r w:rsidRPr="008525A0">
        <w:rPr>
          <w:rFonts w:ascii="Tahoma" w:eastAsia="Cambria" w:hAnsi="Tahoma" w:cs="Tahoma"/>
          <w:sz w:val="22"/>
          <w:szCs w:val="22"/>
        </w:rPr>
        <w:t>R</w:t>
      </w:r>
      <w:r w:rsidRPr="008525A0">
        <w:rPr>
          <w:rFonts w:ascii="Tahoma" w:eastAsia="Cambria" w:hAnsi="Tahoma" w:cs="Tahoma"/>
          <w:spacing w:val="-1"/>
          <w:sz w:val="22"/>
          <w:szCs w:val="22"/>
        </w:rPr>
        <w:t>I</w:t>
      </w:r>
      <w:r w:rsidR="008525A0">
        <w:rPr>
          <w:rFonts w:ascii="Tahoma" w:eastAsia="Cambria" w:hAnsi="Tahoma" w:cs="Tahoma"/>
          <w:sz w:val="22"/>
          <w:szCs w:val="22"/>
        </w:rPr>
        <w:t>P</w:t>
      </w:r>
      <w:r w:rsidRPr="008525A0">
        <w:rPr>
          <w:rFonts w:ascii="Tahoma" w:eastAsia="Cambria" w:hAnsi="Tahoma" w:cs="Tahoma"/>
          <w:sz w:val="22"/>
          <w:szCs w:val="22"/>
        </w:rPr>
        <w:t xml:space="preserve"> memuat </w:t>
      </w:r>
      <w:r w:rsidRPr="008525A0">
        <w:rPr>
          <w:rFonts w:ascii="Tahoma" w:eastAsia="Cambria" w:hAnsi="Tahoma" w:cs="Tahoma"/>
          <w:spacing w:val="1"/>
          <w:sz w:val="22"/>
          <w:szCs w:val="22"/>
        </w:rPr>
        <w:t>p</w:t>
      </w:r>
      <w:r w:rsidRPr="008525A0">
        <w:rPr>
          <w:rFonts w:ascii="Tahoma" w:eastAsia="Cambria" w:hAnsi="Tahoma" w:cs="Tahoma"/>
          <w:sz w:val="22"/>
          <w:szCs w:val="22"/>
        </w:rPr>
        <w:t>aling se</w:t>
      </w:r>
      <w:r w:rsidRPr="008525A0">
        <w:rPr>
          <w:rFonts w:ascii="Tahoma" w:eastAsia="Cambria" w:hAnsi="Tahoma" w:cs="Tahoma"/>
          <w:spacing w:val="-1"/>
          <w:sz w:val="22"/>
          <w:szCs w:val="22"/>
        </w:rPr>
        <w:t>d</w:t>
      </w:r>
      <w:r w:rsidRPr="008525A0">
        <w:rPr>
          <w:rFonts w:ascii="Tahoma" w:eastAsia="Cambria" w:hAnsi="Tahoma" w:cs="Tahoma"/>
          <w:sz w:val="22"/>
          <w:szCs w:val="22"/>
        </w:rPr>
        <w:t>ikit:</w:t>
      </w:r>
    </w:p>
    <w:p w:rsidR="00E240C1" w:rsidRPr="008525A0" w:rsidRDefault="00956BF7" w:rsidP="00E54A3C">
      <w:pPr>
        <w:pStyle w:val="ListParagraph"/>
        <w:numPr>
          <w:ilvl w:val="1"/>
          <w:numId w:val="75"/>
        </w:numPr>
        <w:spacing w:line="276" w:lineRule="auto"/>
        <w:ind w:left="709" w:right="-1" w:hanging="283"/>
        <w:jc w:val="both"/>
        <w:rPr>
          <w:rFonts w:ascii="Tahoma" w:eastAsia="Cambria" w:hAnsi="Tahoma" w:cs="Tahoma"/>
          <w:sz w:val="22"/>
          <w:szCs w:val="22"/>
        </w:rPr>
      </w:pPr>
      <w:r w:rsidRPr="008525A0">
        <w:rPr>
          <w:rFonts w:ascii="Tahoma" w:eastAsia="Cambria" w:hAnsi="Tahoma" w:cs="Tahoma"/>
          <w:spacing w:val="-1"/>
          <w:sz w:val="22"/>
          <w:szCs w:val="22"/>
        </w:rPr>
        <w:t>r</w:t>
      </w:r>
      <w:r w:rsidRPr="008525A0">
        <w:rPr>
          <w:rFonts w:ascii="Tahoma" w:eastAsia="Cambria" w:hAnsi="Tahoma" w:cs="Tahoma"/>
          <w:sz w:val="22"/>
          <w:szCs w:val="22"/>
        </w:rPr>
        <w:t>u</w:t>
      </w:r>
      <w:r w:rsidRPr="008525A0">
        <w:rPr>
          <w:rFonts w:ascii="Tahoma" w:eastAsia="Cambria" w:hAnsi="Tahoma" w:cs="Tahoma"/>
          <w:spacing w:val="-1"/>
          <w:sz w:val="22"/>
          <w:szCs w:val="22"/>
        </w:rPr>
        <w:t>m</w:t>
      </w:r>
      <w:r w:rsidRPr="008525A0">
        <w:rPr>
          <w:rFonts w:ascii="Tahoma" w:eastAsia="Cambria" w:hAnsi="Tahoma" w:cs="Tahoma"/>
          <w:sz w:val="22"/>
          <w:szCs w:val="22"/>
        </w:rPr>
        <w:t xml:space="preserve">usan </w:t>
      </w:r>
      <w:r w:rsidRPr="008525A0">
        <w:rPr>
          <w:rFonts w:ascii="Tahoma" w:eastAsia="Cambria" w:hAnsi="Tahoma" w:cs="Tahoma"/>
          <w:spacing w:val="1"/>
          <w:sz w:val="22"/>
          <w:szCs w:val="22"/>
        </w:rPr>
        <w:t>p</w:t>
      </w:r>
      <w:r w:rsidRPr="008525A0">
        <w:rPr>
          <w:rFonts w:ascii="Tahoma" w:eastAsia="Cambria" w:hAnsi="Tahoma" w:cs="Tahoma"/>
          <w:spacing w:val="-1"/>
          <w:sz w:val="22"/>
          <w:szCs w:val="22"/>
        </w:rPr>
        <w:t>r</w:t>
      </w:r>
      <w:r w:rsidRPr="008525A0">
        <w:rPr>
          <w:rFonts w:ascii="Tahoma" w:eastAsia="Cambria" w:hAnsi="Tahoma" w:cs="Tahoma"/>
          <w:sz w:val="22"/>
          <w:szCs w:val="22"/>
        </w:rPr>
        <w:t>o</w:t>
      </w:r>
      <w:r w:rsidRPr="008525A0">
        <w:rPr>
          <w:rFonts w:ascii="Tahoma" w:eastAsia="Cambria" w:hAnsi="Tahoma" w:cs="Tahoma"/>
          <w:spacing w:val="1"/>
          <w:sz w:val="22"/>
          <w:szCs w:val="22"/>
        </w:rPr>
        <w:t>g</w:t>
      </w:r>
      <w:r w:rsidRPr="008525A0">
        <w:rPr>
          <w:rFonts w:ascii="Tahoma" w:eastAsia="Cambria" w:hAnsi="Tahoma" w:cs="Tahoma"/>
          <w:spacing w:val="-1"/>
          <w:sz w:val="22"/>
          <w:szCs w:val="22"/>
        </w:rPr>
        <w:t>r</w:t>
      </w:r>
      <w:r w:rsidRPr="008525A0">
        <w:rPr>
          <w:rFonts w:ascii="Tahoma" w:eastAsia="Cambria" w:hAnsi="Tahoma" w:cs="Tahoma"/>
          <w:sz w:val="22"/>
          <w:szCs w:val="22"/>
        </w:rPr>
        <w:t>am bi</w:t>
      </w:r>
      <w:r w:rsidRPr="008525A0">
        <w:rPr>
          <w:rFonts w:ascii="Tahoma" w:eastAsia="Cambria" w:hAnsi="Tahoma" w:cs="Tahoma"/>
          <w:spacing w:val="-1"/>
          <w:sz w:val="22"/>
          <w:szCs w:val="22"/>
        </w:rPr>
        <w:t>d</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g</w:t>
      </w:r>
      <w:r w:rsidRPr="008525A0">
        <w:rPr>
          <w:rFonts w:ascii="Tahoma" w:eastAsia="Cambria" w:hAnsi="Tahoma" w:cs="Tahoma"/>
          <w:spacing w:val="-1"/>
          <w:sz w:val="22"/>
          <w:szCs w:val="22"/>
        </w:rPr>
        <w:t xml:space="preserve"> </w:t>
      </w:r>
      <w:r w:rsidRPr="008525A0">
        <w:rPr>
          <w:rFonts w:ascii="Tahoma" w:eastAsia="Cambria" w:hAnsi="Tahoma" w:cs="Tahoma"/>
          <w:sz w:val="22"/>
          <w:szCs w:val="22"/>
        </w:rPr>
        <w:t>un</w:t>
      </w:r>
      <w:r w:rsidRPr="008525A0">
        <w:rPr>
          <w:rFonts w:ascii="Tahoma" w:eastAsia="Cambria" w:hAnsi="Tahoma" w:cs="Tahoma"/>
          <w:spacing w:val="-1"/>
          <w:sz w:val="22"/>
          <w:szCs w:val="22"/>
        </w:rPr>
        <w:t>gg</w:t>
      </w:r>
      <w:r w:rsidRPr="008525A0">
        <w:rPr>
          <w:rFonts w:ascii="Tahoma" w:eastAsia="Cambria" w:hAnsi="Tahoma" w:cs="Tahoma"/>
          <w:spacing w:val="2"/>
          <w:sz w:val="22"/>
          <w:szCs w:val="22"/>
        </w:rPr>
        <w:t>u</w:t>
      </w:r>
      <w:r w:rsidRPr="008525A0">
        <w:rPr>
          <w:rFonts w:ascii="Tahoma" w:eastAsia="Cambria" w:hAnsi="Tahoma" w:cs="Tahoma"/>
          <w:sz w:val="22"/>
          <w:szCs w:val="22"/>
        </w:rPr>
        <w:t xml:space="preserve">lan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w:t>
      </w:r>
      <w:r w:rsidRPr="008525A0">
        <w:rPr>
          <w:rFonts w:ascii="Tahoma" w:eastAsia="Cambria" w:hAnsi="Tahoma" w:cs="Tahoma"/>
          <w:spacing w:val="1"/>
          <w:sz w:val="22"/>
          <w:szCs w:val="22"/>
        </w:rPr>
        <w:t>i</w:t>
      </w:r>
      <w:r w:rsidRPr="008525A0">
        <w:rPr>
          <w:rFonts w:ascii="Tahoma" w:eastAsia="Cambria" w:hAnsi="Tahoma" w:cs="Tahoma"/>
          <w:spacing w:val="-2"/>
          <w:sz w:val="22"/>
          <w:szCs w:val="22"/>
        </w:rPr>
        <w:t>a</w:t>
      </w:r>
      <w:r w:rsidRPr="008525A0">
        <w:rPr>
          <w:rFonts w:ascii="Tahoma" w:eastAsia="Cambria" w:hAnsi="Tahoma" w:cs="Tahoma"/>
          <w:sz w:val="22"/>
          <w:szCs w:val="22"/>
        </w:rPr>
        <w:t>n;</w:t>
      </w:r>
    </w:p>
    <w:p w:rsidR="00E240C1" w:rsidRPr="008525A0" w:rsidRDefault="00956BF7" w:rsidP="00E54A3C">
      <w:pPr>
        <w:pStyle w:val="ListParagraph"/>
        <w:numPr>
          <w:ilvl w:val="1"/>
          <w:numId w:val="75"/>
        </w:numPr>
        <w:spacing w:line="276" w:lineRule="auto"/>
        <w:ind w:left="709" w:right="-1" w:hanging="283"/>
        <w:jc w:val="both"/>
        <w:rPr>
          <w:rFonts w:ascii="Tahoma" w:eastAsia="Cambria" w:hAnsi="Tahoma" w:cs="Tahoma"/>
          <w:sz w:val="22"/>
          <w:szCs w:val="22"/>
        </w:rPr>
      </w:pPr>
      <w:r w:rsidRPr="008525A0">
        <w:rPr>
          <w:rFonts w:ascii="Tahoma" w:eastAsia="Cambria" w:hAnsi="Tahoma" w:cs="Tahoma"/>
          <w:sz w:val="22"/>
          <w:szCs w:val="22"/>
        </w:rPr>
        <w:t>t</w:t>
      </w:r>
      <w:r w:rsidRPr="008525A0">
        <w:rPr>
          <w:rFonts w:ascii="Tahoma" w:eastAsia="Cambria" w:hAnsi="Tahoma" w:cs="Tahoma"/>
          <w:spacing w:val="1"/>
          <w:sz w:val="22"/>
          <w:szCs w:val="22"/>
        </w:rPr>
        <w:t>e</w:t>
      </w:r>
      <w:r w:rsidRPr="008525A0">
        <w:rPr>
          <w:rFonts w:ascii="Tahoma" w:eastAsia="Cambria" w:hAnsi="Tahoma" w:cs="Tahoma"/>
          <w:sz w:val="22"/>
          <w:szCs w:val="22"/>
        </w:rPr>
        <w:t xml:space="preserve">ma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w:t>
      </w:r>
      <w:r w:rsidRPr="008525A0">
        <w:rPr>
          <w:rFonts w:ascii="Tahoma" w:eastAsia="Cambria" w:hAnsi="Tahoma" w:cs="Tahoma"/>
          <w:spacing w:val="-2"/>
          <w:sz w:val="22"/>
          <w:szCs w:val="22"/>
        </w:rPr>
        <w:t>i</w:t>
      </w:r>
      <w:r w:rsidRPr="008525A0">
        <w:rPr>
          <w:rFonts w:ascii="Tahoma" w:eastAsia="Cambria" w:hAnsi="Tahoma" w:cs="Tahoma"/>
          <w:sz w:val="22"/>
          <w:szCs w:val="22"/>
        </w:rPr>
        <w:t>t</w:t>
      </w:r>
      <w:r w:rsidRPr="008525A0">
        <w:rPr>
          <w:rFonts w:ascii="Tahoma" w:eastAsia="Cambria" w:hAnsi="Tahoma" w:cs="Tahoma"/>
          <w:spacing w:val="1"/>
          <w:sz w:val="22"/>
          <w:szCs w:val="22"/>
        </w:rPr>
        <w:t>i</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y</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g</w:t>
      </w:r>
      <w:r w:rsidRPr="008525A0">
        <w:rPr>
          <w:rFonts w:ascii="Tahoma" w:eastAsia="Cambria" w:hAnsi="Tahoma" w:cs="Tahoma"/>
          <w:spacing w:val="-1"/>
          <w:sz w:val="22"/>
          <w:szCs w:val="22"/>
        </w:rPr>
        <w:t xml:space="preserve"> d</w:t>
      </w:r>
      <w:r w:rsidRPr="008525A0">
        <w:rPr>
          <w:rFonts w:ascii="Tahoma" w:eastAsia="Cambria" w:hAnsi="Tahoma" w:cs="Tahoma"/>
          <w:sz w:val="22"/>
          <w:szCs w:val="22"/>
        </w:rPr>
        <w:t>i</w:t>
      </w:r>
      <w:r w:rsidRPr="008525A0">
        <w:rPr>
          <w:rFonts w:ascii="Tahoma" w:eastAsia="Cambria" w:hAnsi="Tahoma" w:cs="Tahoma"/>
          <w:spacing w:val="1"/>
          <w:sz w:val="22"/>
          <w:szCs w:val="22"/>
        </w:rPr>
        <w:t>p</w:t>
      </w:r>
      <w:r w:rsidRPr="008525A0">
        <w:rPr>
          <w:rFonts w:ascii="Tahoma" w:eastAsia="Cambria" w:hAnsi="Tahoma" w:cs="Tahoma"/>
          <w:sz w:val="22"/>
          <w:szCs w:val="22"/>
        </w:rPr>
        <w:t>erl</w:t>
      </w:r>
      <w:r w:rsidRPr="008525A0">
        <w:rPr>
          <w:rFonts w:ascii="Tahoma" w:eastAsia="Cambria" w:hAnsi="Tahoma" w:cs="Tahoma"/>
          <w:spacing w:val="-1"/>
          <w:sz w:val="22"/>
          <w:szCs w:val="22"/>
        </w:rPr>
        <w:t>uk</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alam set</w:t>
      </w:r>
      <w:r w:rsidRPr="008525A0">
        <w:rPr>
          <w:rFonts w:ascii="Tahoma" w:eastAsia="Cambria" w:hAnsi="Tahoma" w:cs="Tahoma"/>
          <w:spacing w:val="1"/>
          <w:sz w:val="22"/>
          <w:szCs w:val="22"/>
        </w:rPr>
        <w:t>i</w:t>
      </w:r>
      <w:r w:rsidRPr="008525A0">
        <w:rPr>
          <w:rFonts w:ascii="Tahoma" w:eastAsia="Cambria" w:hAnsi="Tahoma" w:cs="Tahoma"/>
          <w:sz w:val="22"/>
          <w:szCs w:val="22"/>
        </w:rPr>
        <w:t>ap</w:t>
      </w:r>
      <w:r w:rsidRPr="008525A0">
        <w:rPr>
          <w:rFonts w:ascii="Tahoma" w:eastAsia="Cambria" w:hAnsi="Tahoma" w:cs="Tahoma"/>
          <w:spacing w:val="1"/>
          <w:sz w:val="22"/>
          <w:szCs w:val="22"/>
        </w:rPr>
        <w:t xml:space="preserve"> </w:t>
      </w:r>
      <w:r w:rsidRPr="008525A0">
        <w:rPr>
          <w:rFonts w:ascii="Tahoma" w:eastAsia="Cambria" w:hAnsi="Tahoma" w:cs="Tahoma"/>
          <w:sz w:val="22"/>
          <w:szCs w:val="22"/>
        </w:rPr>
        <w:t>bi</w:t>
      </w:r>
      <w:r w:rsidRPr="008525A0">
        <w:rPr>
          <w:rFonts w:ascii="Tahoma" w:eastAsia="Cambria" w:hAnsi="Tahoma" w:cs="Tahoma"/>
          <w:spacing w:val="-1"/>
          <w:sz w:val="22"/>
          <w:szCs w:val="22"/>
        </w:rPr>
        <w:t>d</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g</w:t>
      </w:r>
      <w:r w:rsidRPr="008525A0">
        <w:rPr>
          <w:rFonts w:ascii="Tahoma" w:eastAsia="Cambria" w:hAnsi="Tahoma" w:cs="Tahoma"/>
          <w:spacing w:val="-1"/>
          <w:sz w:val="22"/>
          <w:szCs w:val="22"/>
        </w:rPr>
        <w:t xml:space="preserve"> </w:t>
      </w:r>
      <w:r w:rsidRPr="008525A0">
        <w:rPr>
          <w:rFonts w:ascii="Tahoma" w:eastAsia="Cambria" w:hAnsi="Tahoma" w:cs="Tahoma"/>
          <w:sz w:val="22"/>
          <w:szCs w:val="22"/>
        </w:rPr>
        <w:t>un</w:t>
      </w:r>
      <w:r w:rsidRPr="008525A0">
        <w:rPr>
          <w:rFonts w:ascii="Tahoma" w:eastAsia="Cambria" w:hAnsi="Tahoma" w:cs="Tahoma"/>
          <w:spacing w:val="-1"/>
          <w:sz w:val="22"/>
          <w:szCs w:val="22"/>
        </w:rPr>
        <w:t>gg</w:t>
      </w:r>
      <w:r w:rsidRPr="008525A0">
        <w:rPr>
          <w:rFonts w:ascii="Tahoma" w:eastAsia="Cambria" w:hAnsi="Tahoma" w:cs="Tahoma"/>
          <w:sz w:val="22"/>
          <w:szCs w:val="22"/>
        </w:rPr>
        <w:t>ulan;</w:t>
      </w:r>
    </w:p>
    <w:p w:rsidR="008525A0" w:rsidRDefault="00956BF7" w:rsidP="00E54A3C">
      <w:pPr>
        <w:pStyle w:val="ListParagraph"/>
        <w:numPr>
          <w:ilvl w:val="1"/>
          <w:numId w:val="75"/>
        </w:numPr>
        <w:spacing w:line="276" w:lineRule="auto"/>
        <w:ind w:left="709" w:right="-1" w:hanging="283"/>
        <w:jc w:val="both"/>
        <w:rPr>
          <w:rFonts w:ascii="Tahoma" w:eastAsia="Cambria" w:hAnsi="Tahoma" w:cs="Tahoma"/>
          <w:sz w:val="22"/>
          <w:szCs w:val="22"/>
        </w:rPr>
      </w:pPr>
      <w:r w:rsidRPr="008525A0">
        <w:rPr>
          <w:rFonts w:ascii="Tahoma" w:eastAsia="Cambria" w:hAnsi="Tahoma" w:cs="Tahoma"/>
          <w:sz w:val="22"/>
          <w:szCs w:val="22"/>
        </w:rPr>
        <w:t>i</w:t>
      </w:r>
      <w:r w:rsidRPr="008525A0">
        <w:rPr>
          <w:rFonts w:ascii="Tahoma" w:eastAsia="Cambria" w:hAnsi="Tahoma" w:cs="Tahoma"/>
          <w:spacing w:val="1"/>
          <w:sz w:val="22"/>
          <w:szCs w:val="22"/>
        </w:rPr>
        <w:t>n</w:t>
      </w:r>
      <w:r w:rsidRPr="008525A0">
        <w:rPr>
          <w:rFonts w:ascii="Tahoma" w:eastAsia="Cambria" w:hAnsi="Tahoma" w:cs="Tahoma"/>
          <w:spacing w:val="-1"/>
          <w:sz w:val="22"/>
          <w:szCs w:val="22"/>
        </w:rPr>
        <w:t>d</w:t>
      </w:r>
      <w:r w:rsidRPr="008525A0">
        <w:rPr>
          <w:rFonts w:ascii="Tahoma" w:eastAsia="Cambria" w:hAnsi="Tahoma" w:cs="Tahoma"/>
          <w:sz w:val="22"/>
          <w:szCs w:val="22"/>
        </w:rPr>
        <w:t xml:space="preserve">ikator </w:t>
      </w:r>
      <w:r w:rsidRPr="008525A0">
        <w:rPr>
          <w:rFonts w:ascii="Tahoma" w:eastAsia="Cambria" w:hAnsi="Tahoma" w:cs="Tahoma"/>
          <w:spacing w:val="-1"/>
          <w:sz w:val="22"/>
          <w:szCs w:val="22"/>
        </w:rPr>
        <w:t>c</w:t>
      </w:r>
      <w:r w:rsidRPr="008525A0">
        <w:rPr>
          <w:rFonts w:ascii="Tahoma" w:eastAsia="Cambria" w:hAnsi="Tahoma" w:cs="Tahoma"/>
          <w:sz w:val="22"/>
          <w:szCs w:val="22"/>
        </w:rPr>
        <w:t>a</w:t>
      </w:r>
      <w:r w:rsidRPr="008525A0">
        <w:rPr>
          <w:rFonts w:ascii="Tahoma" w:eastAsia="Cambria" w:hAnsi="Tahoma" w:cs="Tahoma"/>
          <w:spacing w:val="1"/>
          <w:sz w:val="22"/>
          <w:szCs w:val="22"/>
        </w:rPr>
        <w:t>p</w:t>
      </w:r>
      <w:r w:rsidRPr="008525A0">
        <w:rPr>
          <w:rFonts w:ascii="Tahoma" w:eastAsia="Cambria" w:hAnsi="Tahoma" w:cs="Tahoma"/>
          <w:sz w:val="22"/>
          <w:szCs w:val="22"/>
        </w:rPr>
        <w:t>a</w:t>
      </w:r>
      <w:r w:rsidRPr="008525A0">
        <w:rPr>
          <w:rFonts w:ascii="Tahoma" w:eastAsia="Cambria" w:hAnsi="Tahoma" w:cs="Tahoma"/>
          <w:spacing w:val="1"/>
          <w:sz w:val="22"/>
          <w:szCs w:val="22"/>
        </w:rPr>
        <w:t>i</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p</w:t>
      </w:r>
      <w:r w:rsidRPr="008525A0">
        <w:rPr>
          <w:rFonts w:ascii="Tahoma" w:eastAsia="Cambria" w:hAnsi="Tahoma" w:cs="Tahoma"/>
          <w:spacing w:val="-2"/>
          <w:sz w:val="22"/>
          <w:szCs w:val="22"/>
        </w:rPr>
        <w:t>e</w:t>
      </w:r>
      <w:r w:rsidRPr="008525A0">
        <w:rPr>
          <w:rFonts w:ascii="Tahoma" w:eastAsia="Cambria" w:hAnsi="Tahoma" w:cs="Tahoma"/>
          <w:sz w:val="22"/>
          <w:szCs w:val="22"/>
        </w:rPr>
        <w:t>n</w:t>
      </w:r>
      <w:r w:rsidRPr="008525A0">
        <w:rPr>
          <w:rFonts w:ascii="Tahoma" w:eastAsia="Cambria" w:hAnsi="Tahoma" w:cs="Tahoma"/>
          <w:spacing w:val="1"/>
          <w:sz w:val="22"/>
          <w:szCs w:val="22"/>
        </w:rPr>
        <w:t>e</w:t>
      </w:r>
      <w:r w:rsidRPr="008525A0">
        <w:rPr>
          <w:rFonts w:ascii="Tahoma" w:eastAsia="Cambria" w:hAnsi="Tahoma" w:cs="Tahoma"/>
          <w:spacing w:val="-3"/>
          <w:sz w:val="22"/>
          <w:szCs w:val="22"/>
        </w:rPr>
        <w:t>l</w:t>
      </w:r>
      <w:r w:rsidRPr="008525A0">
        <w:rPr>
          <w:rFonts w:ascii="Tahoma" w:eastAsia="Cambria" w:hAnsi="Tahoma" w:cs="Tahoma"/>
          <w:sz w:val="22"/>
          <w:szCs w:val="22"/>
        </w:rPr>
        <w:t>i</w:t>
      </w:r>
      <w:r w:rsidRPr="008525A0">
        <w:rPr>
          <w:rFonts w:ascii="Tahoma" w:eastAsia="Cambria" w:hAnsi="Tahoma" w:cs="Tahoma"/>
          <w:spacing w:val="1"/>
          <w:sz w:val="22"/>
          <w:szCs w:val="22"/>
        </w:rPr>
        <w:t>t</w:t>
      </w:r>
      <w:r w:rsidRPr="008525A0">
        <w:rPr>
          <w:rFonts w:ascii="Tahoma" w:eastAsia="Cambria" w:hAnsi="Tahoma" w:cs="Tahoma"/>
          <w:sz w:val="22"/>
          <w:szCs w:val="22"/>
        </w:rPr>
        <w:t>i</w:t>
      </w:r>
      <w:r w:rsidRPr="008525A0">
        <w:rPr>
          <w:rFonts w:ascii="Tahoma" w:eastAsia="Cambria" w:hAnsi="Tahoma" w:cs="Tahoma"/>
          <w:spacing w:val="1"/>
          <w:sz w:val="22"/>
          <w:szCs w:val="22"/>
        </w:rPr>
        <w:t>a</w:t>
      </w:r>
      <w:r w:rsidRPr="008525A0">
        <w:rPr>
          <w:rFonts w:ascii="Tahoma" w:eastAsia="Cambria" w:hAnsi="Tahoma" w:cs="Tahoma"/>
          <w:sz w:val="22"/>
          <w:szCs w:val="22"/>
        </w:rPr>
        <w:t xml:space="preserve">n; </w:t>
      </w:r>
      <w:r w:rsidRPr="008525A0">
        <w:rPr>
          <w:rFonts w:ascii="Tahoma" w:eastAsia="Cambria" w:hAnsi="Tahoma" w:cs="Tahoma"/>
          <w:spacing w:val="-2"/>
          <w:sz w:val="22"/>
          <w:szCs w:val="22"/>
        </w:rPr>
        <w:t>d</w:t>
      </w:r>
      <w:r w:rsidRPr="008525A0">
        <w:rPr>
          <w:rFonts w:ascii="Tahoma" w:eastAsia="Cambria" w:hAnsi="Tahoma" w:cs="Tahoma"/>
          <w:sz w:val="22"/>
          <w:szCs w:val="22"/>
        </w:rPr>
        <w:t xml:space="preserve">an </w:t>
      </w:r>
    </w:p>
    <w:p w:rsidR="00E240C1" w:rsidRPr="008525A0" w:rsidRDefault="00956BF7" w:rsidP="00E54A3C">
      <w:pPr>
        <w:pStyle w:val="ListParagraph"/>
        <w:numPr>
          <w:ilvl w:val="1"/>
          <w:numId w:val="75"/>
        </w:numPr>
        <w:spacing w:line="276" w:lineRule="auto"/>
        <w:ind w:left="709" w:right="-1" w:hanging="283"/>
        <w:jc w:val="both"/>
        <w:rPr>
          <w:rFonts w:ascii="Tahoma" w:eastAsia="Cambria" w:hAnsi="Tahoma" w:cs="Tahoma"/>
          <w:sz w:val="22"/>
          <w:szCs w:val="22"/>
        </w:rPr>
      </w:pPr>
      <w:r w:rsidRPr="008525A0">
        <w:rPr>
          <w:rFonts w:ascii="Tahoma" w:eastAsia="Cambria" w:hAnsi="Tahoma" w:cs="Tahoma"/>
          <w:spacing w:val="1"/>
          <w:sz w:val="22"/>
          <w:szCs w:val="22"/>
        </w:rPr>
        <w:t>p</w:t>
      </w:r>
      <w:r w:rsidRPr="008525A0">
        <w:rPr>
          <w:rFonts w:ascii="Tahoma" w:eastAsia="Cambria" w:hAnsi="Tahoma" w:cs="Tahoma"/>
          <w:sz w:val="22"/>
          <w:szCs w:val="22"/>
        </w:rPr>
        <w:t>erenc</w:t>
      </w:r>
      <w:r w:rsidRPr="008525A0">
        <w:rPr>
          <w:rFonts w:ascii="Tahoma" w:eastAsia="Cambria" w:hAnsi="Tahoma" w:cs="Tahoma"/>
          <w:spacing w:val="1"/>
          <w:sz w:val="22"/>
          <w:szCs w:val="22"/>
        </w:rPr>
        <w:t>a</w:t>
      </w:r>
      <w:r w:rsidRPr="008525A0">
        <w:rPr>
          <w:rFonts w:ascii="Tahoma" w:eastAsia="Cambria" w:hAnsi="Tahoma" w:cs="Tahoma"/>
          <w:sz w:val="22"/>
          <w:szCs w:val="22"/>
        </w:rPr>
        <w:t>n</w:t>
      </w:r>
      <w:r w:rsidRPr="008525A0">
        <w:rPr>
          <w:rFonts w:ascii="Tahoma" w:eastAsia="Cambria" w:hAnsi="Tahoma" w:cs="Tahoma"/>
          <w:spacing w:val="1"/>
          <w:sz w:val="22"/>
          <w:szCs w:val="22"/>
        </w:rPr>
        <w:t>a</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a</w:t>
      </w:r>
      <w:r w:rsidRPr="008525A0">
        <w:rPr>
          <w:rFonts w:ascii="Tahoma" w:eastAsia="Cambria" w:hAnsi="Tahoma" w:cs="Tahoma"/>
          <w:spacing w:val="-2"/>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2"/>
          <w:sz w:val="22"/>
          <w:szCs w:val="22"/>
        </w:rPr>
        <w:t>e</w:t>
      </w:r>
      <w:r w:rsidRPr="008525A0">
        <w:rPr>
          <w:rFonts w:ascii="Tahoma" w:eastAsia="Cambria" w:hAnsi="Tahoma" w:cs="Tahoma"/>
          <w:sz w:val="22"/>
          <w:szCs w:val="22"/>
        </w:rPr>
        <w:t>lit</w:t>
      </w:r>
      <w:r w:rsidRPr="008525A0">
        <w:rPr>
          <w:rFonts w:ascii="Tahoma" w:eastAsia="Cambria" w:hAnsi="Tahoma" w:cs="Tahoma"/>
          <w:spacing w:val="1"/>
          <w:sz w:val="22"/>
          <w:szCs w:val="22"/>
        </w:rPr>
        <w:t>i</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w:t>
      </w:r>
    </w:p>
    <w:p w:rsidR="00E240C1" w:rsidRPr="00843ABA" w:rsidRDefault="00956BF7" w:rsidP="00E54A3C">
      <w:pPr>
        <w:pStyle w:val="ListParagraph"/>
        <w:numPr>
          <w:ilvl w:val="0"/>
          <w:numId w:val="75"/>
        </w:numPr>
        <w:spacing w:line="276" w:lineRule="auto"/>
        <w:ind w:left="426" w:right="-1" w:hanging="426"/>
        <w:jc w:val="both"/>
        <w:rPr>
          <w:rFonts w:ascii="Tahoma" w:eastAsia="Cambria" w:hAnsi="Tahoma" w:cs="Tahoma"/>
          <w:sz w:val="22"/>
          <w:szCs w:val="22"/>
        </w:rPr>
      </w:pPr>
      <w:r w:rsidRPr="008525A0">
        <w:rPr>
          <w:rFonts w:ascii="Tahoma" w:eastAsia="Cambria" w:hAnsi="Tahoma" w:cs="Tahoma"/>
          <w:spacing w:val="1"/>
          <w:sz w:val="22"/>
          <w:szCs w:val="22"/>
        </w:rPr>
        <w:t>L</w:t>
      </w:r>
      <w:r w:rsidRPr="008525A0">
        <w:rPr>
          <w:rFonts w:ascii="Tahoma" w:eastAsia="Cambria" w:hAnsi="Tahoma" w:cs="Tahoma"/>
          <w:sz w:val="22"/>
          <w:szCs w:val="22"/>
        </w:rPr>
        <w:t>P</w:t>
      </w:r>
      <w:r w:rsidRPr="008525A0">
        <w:rPr>
          <w:rFonts w:ascii="Tahoma" w:eastAsia="Cambria" w:hAnsi="Tahoma" w:cs="Tahoma"/>
          <w:spacing w:val="1"/>
          <w:sz w:val="22"/>
          <w:szCs w:val="22"/>
        </w:rPr>
        <w:t>P</w:t>
      </w:r>
      <w:r w:rsidRPr="008525A0">
        <w:rPr>
          <w:rFonts w:ascii="Tahoma" w:eastAsia="Cambria" w:hAnsi="Tahoma" w:cs="Tahoma"/>
          <w:sz w:val="22"/>
          <w:szCs w:val="22"/>
        </w:rPr>
        <w:t>M</w:t>
      </w:r>
      <w:r w:rsidRPr="008525A0">
        <w:rPr>
          <w:rFonts w:ascii="Tahoma" w:eastAsia="Cambria" w:hAnsi="Tahoma" w:cs="Tahoma"/>
          <w:spacing w:val="3"/>
          <w:sz w:val="22"/>
          <w:szCs w:val="22"/>
        </w:rPr>
        <w:t xml:space="preserve"> </w:t>
      </w:r>
      <w:r w:rsidRPr="008525A0">
        <w:rPr>
          <w:rFonts w:ascii="Tahoma" w:eastAsia="Cambria" w:hAnsi="Tahoma" w:cs="Tahoma"/>
          <w:sz w:val="22"/>
          <w:szCs w:val="22"/>
        </w:rPr>
        <w:t>meng</w:t>
      </w:r>
      <w:r w:rsidRPr="008525A0">
        <w:rPr>
          <w:rFonts w:ascii="Tahoma" w:eastAsia="Cambria" w:hAnsi="Tahoma" w:cs="Tahoma"/>
          <w:spacing w:val="-1"/>
          <w:sz w:val="22"/>
          <w:szCs w:val="22"/>
        </w:rPr>
        <w:t>u</w:t>
      </w:r>
      <w:r w:rsidRPr="008525A0">
        <w:rPr>
          <w:rFonts w:ascii="Tahoma" w:eastAsia="Cambria" w:hAnsi="Tahoma" w:cs="Tahoma"/>
          <w:sz w:val="22"/>
          <w:szCs w:val="22"/>
        </w:rPr>
        <w:t>m</w:t>
      </w:r>
      <w:r w:rsidRPr="008525A0">
        <w:rPr>
          <w:rFonts w:ascii="Tahoma" w:eastAsia="Cambria" w:hAnsi="Tahoma" w:cs="Tahoma"/>
          <w:spacing w:val="-1"/>
          <w:sz w:val="22"/>
          <w:szCs w:val="22"/>
        </w:rPr>
        <w:t>u</w:t>
      </w:r>
      <w:r w:rsidRPr="008525A0">
        <w:rPr>
          <w:rFonts w:ascii="Tahoma" w:eastAsia="Cambria" w:hAnsi="Tahoma" w:cs="Tahoma"/>
          <w:spacing w:val="2"/>
          <w:sz w:val="22"/>
          <w:szCs w:val="22"/>
        </w:rPr>
        <w:t>m</w:t>
      </w:r>
      <w:r w:rsidRPr="008525A0">
        <w:rPr>
          <w:rFonts w:ascii="Tahoma" w:eastAsia="Cambria" w:hAnsi="Tahoma" w:cs="Tahoma"/>
          <w:spacing w:val="1"/>
          <w:sz w:val="22"/>
          <w:szCs w:val="22"/>
        </w:rPr>
        <w:t>k</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awa</w:t>
      </w:r>
      <w:r w:rsidRPr="008525A0">
        <w:rPr>
          <w:rFonts w:ascii="Tahoma" w:eastAsia="Cambria" w:hAnsi="Tahoma" w:cs="Tahoma"/>
          <w:spacing w:val="-1"/>
          <w:sz w:val="22"/>
          <w:szCs w:val="22"/>
        </w:rPr>
        <w:t>r</w:t>
      </w:r>
      <w:r w:rsidRPr="008525A0">
        <w:rPr>
          <w:rFonts w:ascii="Tahoma" w:eastAsia="Cambria" w:hAnsi="Tahoma" w:cs="Tahoma"/>
          <w:sz w:val="22"/>
          <w:szCs w:val="22"/>
        </w:rPr>
        <w:t>an</w:t>
      </w:r>
      <w:r w:rsidRPr="008525A0">
        <w:rPr>
          <w:rFonts w:ascii="Tahoma" w:eastAsia="Cambria" w:hAnsi="Tahoma" w:cs="Tahoma"/>
          <w:spacing w:val="1"/>
          <w:sz w:val="22"/>
          <w:szCs w:val="22"/>
        </w:rPr>
        <w:t xml:space="preserve"> 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w:t>
      </w:r>
      <w:r w:rsidRPr="008525A0">
        <w:rPr>
          <w:rFonts w:ascii="Tahoma" w:eastAsia="Cambria" w:hAnsi="Tahoma" w:cs="Tahoma"/>
          <w:spacing w:val="1"/>
          <w:sz w:val="22"/>
          <w:szCs w:val="22"/>
        </w:rPr>
        <w:t>i</w:t>
      </w:r>
      <w:r w:rsidRPr="008525A0">
        <w:rPr>
          <w:rFonts w:ascii="Tahoma" w:eastAsia="Cambria" w:hAnsi="Tahoma" w:cs="Tahoma"/>
          <w:spacing w:val="-2"/>
          <w:sz w:val="22"/>
          <w:szCs w:val="22"/>
        </w:rPr>
        <w:t>a</w:t>
      </w:r>
      <w:r w:rsidRPr="008525A0">
        <w:rPr>
          <w:rFonts w:ascii="Tahoma" w:eastAsia="Cambria" w:hAnsi="Tahoma" w:cs="Tahoma"/>
          <w:sz w:val="22"/>
          <w:szCs w:val="22"/>
        </w:rPr>
        <w:t>n</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k</w:t>
      </w:r>
      <w:r w:rsidRPr="008525A0">
        <w:rPr>
          <w:rFonts w:ascii="Tahoma" w:eastAsia="Cambria" w:hAnsi="Tahoma" w:cs="Tahoma"/>
          <w:sz w:val="22"/>
          <w:szCs w:val="22"/>
        </w:rPr>
        <w:t>e</w:t>
      </w:r>
      <w:r w:rsidRPr="008525A0">
        <w:rPr>
          <w:rFonts w:ascii="Tahoma" w:eastAsia="Cambria" w:hAnsi="Tahoma" w:cs="Tahoma"/>
          <w:spacing w:val="1"/>
          <w:sz w:val="22"/>
          <w:szCs w:val="22"/>
        </w:rPr>
        <w:t>p</w:t>
      </w:r>
      <w:r w:rsidRPr="008525A0">
        <w:rPr>
          <w:rFonts w:ascii="Tahoma" w:eastAsia="Cambria" w:hAnsi="Tahoma" w:cs="Tahoma"/>
          <w:sz w:val="22"/>
          <w:szCs w:val="22"/>
        </w:rPr>
        <w:t>a</w:t>
      </w:r>
      <w:r w:rsidRPr="008525A0">
        <w:rPr>
          <w:rFonts w:ascii="Tahoma" w:eastAsia="Cambria" w:hAnsi="Tahoma" w:cs="Tahoma"/>
          <w:spacing w:val="-1"/>
          <w:sz w:val="22"/>
          <w:szCs w:val="22"/>
        </w:rPr>
        <w:t>d</w:t>
      </w:r>
      <w:r w:rsidRPr="008525A0">
        <w:rPr>
          <w:rFonts w:ascii="Tahoma" w:eastAsia="Cambria" w:hAnsi="Tahoma" w:cs="Tahoma"/>
          <w:sz w:val="22"/>
          <w:szCs w:val="22"/>
        </w:rPr>
        <w:t>a</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osen</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ile</w:t>
      </w:r>
      <w:r w:rsidRPr="008525A0">
        <w:rPr>
          <w:rFonts w:ascii="Tahoma" w:eastAsia="Cambria" w:hAnsi="Tahoma" w:cs="Tahoma"/>
          <w:spacing w:val="1"/>
          <w:sz w:val="22"/>
          <w:szCs w:val="22"/>
        </w:rPr>
        <w:t>ng</w:t>
      </w:r>
      <w:r w:rsidRPr="008525A0">
        <w:rPr>
          <w:rFonts w:ascii="Tahoma" w:eastAsia="Cambria" w:hAnsi="Tahoma" w:cs="Tahoma"/>
          <w:spacing w:val="-1"/>
          <w:sz w:val="22"/>
          <w:szCs w:val="22"/>
        </w:rPr>
        <w:t>k</w:t>
      </w:r>
      <w:r w:rsidRPr="008525A0">
        <w:rPr>
          <w:rFonts w:ascii="Tahoma" w:eastAsia="Cambria" w:hAnsi="Tahoma" w:cs="Tahoma"/>
          <w:sz w:val="22"/>
          <w:szCs w:val="22"/>
        </w:rPr>
        <w:t>a</w:t>
      </w:r>
      <w:r w:rsidRPr="008525A0">
        <w:rPr>
          <w:rFonts w:ascii="Tahoma" w:eastAsia="Cambria" w:hAnsi="Tahoma" w:cs="Tahoma"/>
          <w:spacing w:val="1"/>
          <w:sz w:val="22"/>
          <w:szCs w:val="22"/>
        </w:rPr>
        <w:t>p</w:t>
      </w:r>
      <w:r w:rsidRPr="008525A0">
        <w:rPr>
          <w:rFonts w:ascii="Tahoma" w:eastAsia="Cambria" w:hAnsi="Tahoma" w:cs="Tahoma"/>
          <w:sz w:val="22"/>
          <w:szCs w:val="22"/>
        </w:rPr>
        <w:t>i</w:t>
      </w:r>
      <w:r w:rsidRPr="008525A0">
        <w:rPr>
          <w:rFonts w:ascii="Tahoma" w:eastAsia="Cambria" w:hAnsi="Tahoma" w:cs="Tahoma"/>
          <w:spacing w:val="1"/>
          <w:sz w:val="22"/>
          <w:szCs w:val="22"/>
        </w:rPr>
        <w:t xml:space="preserve"> j</w:t>
      </w:r>
      <w:r w:rsidRPr="008525A0">
        <w:rPr>
          <w:rFonts w:ascii="Tahoma" w:eastAsia="Cambria" w:hAnsi="Tahoma" w:cs="Tahoma"/>
          <w:sz w:val="22"/>
          <w:szCs w:val="22"/>
        </w:rPr>
        <w:t>a</w:t>
      </w:r>
      <w:r w:rsidRPr="008525A0">
        <w:rPr>
          <w:rFonts w:ascii="Tahoma" w:eastAsia="Cambria" w:hAnsi="Tahoma" w:cs="Tahoma"/>
          <w:spacing w:val="-1"/>
          <w:sz w:val="22"/>
          <w:szCs w:val="22"/>
        </w:rPr>
        <w:t>dw</w:t>
      </w:r>
      <w:r w:rsidRPr="008525A0">
        <w:rPr>
          <w:rFonts w:ascii="Tahoma" w:eastAsia="Cambria" w:hAnsi="Tahoma" w:cs="Tahoma"/>
          <w:sz w:val="22"/>
          <w:szCs w:val="22"/>
        </w:rPr>
        <w:t xml:space="preserve">al </w:t>
      </w:r>
      <w:r w:rsidRPr="008525A0">
        <w:rPr>
          <w:rFonts w:ascii="Tahoma" w:eastAsia="Cambria" w:hAnsi="Tahoma" w:cs="Tahoma"/>
          <w:spacing w:val="-1"/>
          <w:sz w:val="22"/>
          <w:szCs w:val="22"/>
        </w:rPr>
        <w:t>k</w:t>
      </w:r>
      <w:r w:rsidRPr="008525A0">
        <w:rPr>
          <w:rFonts w:ascii="Tahoma" w:eastAsia="Cambria" w:hAnsi="Tahoma" w:cs="Tahoma"/>
          <w:sz w:val="22"/>
          <w:szCs w:val="22"/>
        </w:rPr>
        <w:t>egia</w:t>
      </w:r>
      <w:r w:rsidRPr="008525A0">
        <w:rPr>
          <w:rFonts w:ascii="Tahoma" w:eastAsia="Cambria" w:hAnsi="Tahoma" w:cs="Tahoma"/>
          <w:spacing w:val="1"/>
          <w:sz w:val="22"/>
          <w:szCs w:val="22"/>
        </w:rPr>
        <w:t>t</w:t>
      </w:r>
      <w:r w:rsidRPr="008525A0">
        <w:rPr>
          <w:rFonts w:ascii="Tahoma" w:eastAsia="Cambria" w:hAnsi="Tahoma" w:cs="Tahoma"/>
          <w:sz w:val="22"/>
          <w:szCs w:val="22"/>
        </w:rPr>
        <w:t>an</w:t>
      </w:r>
      <w:r w:rsidRPr="008525A0">
        <w:rPr>
          <w:rFonts w:ascii="Tahoma" w:eastAsia="Cambria" w:hAnsi="Tahoma" w:cs="Tahoma"/>
          <w:spacing w:val="3"/>
          <w:sz w:val="22"/>
          <w:szCs w:val="22"/>
        </w:rPr>
        <w:t xml:space="preserve"> </w:t>
      </w:r>
      <w:r w:rsidRPr="008525A0">
        <w:rPr>
          <w:rFonts w:ascii="Tahoma" w:eastAsia="Cambria" w:hAnsi="Tahoma" w:cs="Tahoma"/>
          <w:spacing w:val="-1"/>
          <w:sz w:val="22"/>
          <w:szCs w:val="22"/>
        </w:rPr>
        <w:t>y</w:t>
      </w:r>
      <w:r w:rsidRPr="008525A0">
        <w:rPr>
          <w:rFonts w:ascii="Tahoma" w:eastAsia="Cambria" w:hAnsi="Tahoma" w:cs="Tahoma"/>
          <w:sz w:val="22"/>
          <w:szCs w:val="22"/>
        </w:rPr>
        <w:t>a</w:t>
      </w:r>
      <w:r w:rsidRPr="008525A0">
        <w:rPr>
          <w:rFonts w:ascii="Tahoma" w:eastAsia="Cambria" w:hAnsi="Tahoma" w:cs="Tahoma"/>
          <w:spacing w:val="1"/>
          <w:sz w:val="22"/>
          <w:szCs w:val="22"/>
        </w:rPr>
        <w:t>n</w:t>
      </w:r>
      <w:r w:rsidRPr="008525A0">
        <w:rPr>
          <w:rFonts w:ascii="Tahoma" w:eastAsia="Cambria" w:hAnsi="Tahoma" w:cs="Tahoma"/>
          <w:sz w:val="22"/>
          <w:szCs w:val="22"/>
        </w:rPr>
        <w:t>g</w:t>
      </w:r>
      <w:r w:rsidRPr="008525A0">
        <w:rPr>
          <w:rFonts w:ascii="Tahoma" w:eastAsia="Cambria" w:hAnsi="Tahoma" w:cs="Tahoma"/>
          <w:spacing w:val="1"/>
          <w:sz w:val="22"/>
          <w:szCs w:val="22"/>
        </w:rPr>
        <w:t xml:space="preserve"> </w:t>
      </w:r>
      <w:r w:rsidRPr="008525A0">
        <w:rPr>
          <w:rFonts w:ascii="Tahoma" w:eastAsia="Cambria" w:hAnsi="Tahoma" w:cs="Tahoma"/>
          <w:spacing w:val="-1"/>
          <w:sz w:val="22"/>
          <w:szCs w:val="22"/>
        </w:rPr>
        <w:t>r</w:t>
      </w:r>
      <w:r w:rsidRPr="008525A0">
        <w:rPr>
          <w:rFonts w:ascii="Tahoma" w:eastAsia="Cambria" w:hAnsi="Tahoma" w:cs="Tahoma"/>
          <w:sz w:val="22"/>
          <w:szCs w:val="22"/>
        </w:rPr>
        <w:t>i</w:t>
      </w:r>
      <w:r w:rsidRPr="008525A0">
        <w:rPr>
          <w:rFonts w:ascii="Tahoma" w:eastAsia="Cambria" w:hAnsi="Tahoma" w:cs="Tahoma"/>
          <w:spacing w:val="1"/>
          <w:sz w:val="22"/>
          <w:szCs w:val="22"/>
        </w:rPr>
        <w:t>n</w:t>
      </w:r>
      <w:r w:rsidRPr="008525A0">
        <w:rPr>
          <w:rFonts w:ascii="Tahoma" w:eastAsia="Cambria" w:hAnsi="Tahoma" w:cs="Tahoma"/>
          <w:sz w:val="22"/>
          <w:szCs w:val="22"/>
        </w:rPr>
        <w:t>ci</w:t>
      </w:r>
      <w:r w:rsidRPr="008525A0">
        <w:rPr>
          <w:rFonts w:ascii="Tahoma" w:eastAsia="Cambria" w:hAnsi="Tahoma" w:cs="Tahoma"/>
          <w:spacing w:val="2"/>
          <w:sz w:val="22"/>
          <w:szCs w:val="22"/>
        </w:rPr>
        <w:t xml:space="preserve"> </w:t>
      </w:r>
      <w:r w:rsidRPr="008525A0">
        <w:rPr>
          <w:rFonts w:ascii="Tahoma" w:eastAsia="Cambria" w:hAnsi="Tahoma" w:cs="Tahoma"/>
          <w:spacing w:val="-1"/>
          <w:sz w:val="22"/>
          <w:szCs w:val="22"/>
        </w:rPr>
        <w:t>d</w:t>
      </w:r>
      <w:r w:rsidRPr="008525A0">
        <w:rPr>
          <w:rFonts w:ascii="Tahoma" w:eastAsia="Cambria" w:hAnsi="Tahoma" w:cs="Tahoma"/>
          <w:sz w:val="22"/>
          <w:szCs w:val="22"/>
        </w:rPr>
        <w:t>an</w:t>
      </w:r>
      <w:r w:rsidRPr="008525A0">
        <w:rPr>
          <w:rFonts w:ascii="Tahoma" w:eastAsia="Cambria" w:hAnsi="Tahoma" w:cs="Tahoma"/>
          <w:spacing w:val="3"/>
          <w:sz w:val="22"/>
          <w:szCs w:val="22"/>
        </w:rPr>
        <w:t xml:space="preserve"> </w:t>
      </w:r>
      <w:r w:rsidRPr="008525A0">
        <w:rPr>
          <w:rFonts w:ascii="Tahoma" w:eastAsia="Cambria" w:hAnsi="Tahoma" w:cs="Tahoma"/>
          <w:spacing w:val="-1"/>
          <w:sz w:val="22"/>
          <w:szCs w:val="22"/>
        </w:rPr>
        <w:t>r</w:t>
      </w:r>
      <w:r w:rsidRPr="008525A0">
        <w:rPr>
          <w:rFonts w:ascii="Tahoma" w:eastAsia="Cambria" w:hAnsi="Tahoma" w:cs="Tahoma"/>
          <w:sz w:val="22"/>
          <w:szCs w:val="22"/>
        </w:rPr>
        <w:t>e</w:t>
      </w:r>
      <w:r w:rsidRPr="008525A0">
        <w:rPr>
          <w:rFonts w:ascii="Tahoma" w:eastAsia="Cambria" w:hAnsi="Tahoma" w:cs="Tahoma"/>
          <w:spacing w:val="1"/>
          <w:sz w:val="22"/>
          <w:szCs w:val="22"/>
        </w:rPr>
        <w:t>a</w:t>
      </w:r>
      <w:r w:rsidRPr="008525A0">
        <w:rPr>
          <w:rFonts w:ascii="Tahoma" w:eastAsia="Cambria" w:hAnsi="Tahoma" w:cs="Tahoma"/>
          <w:sz w:val="22"/>
          <w:szCs w:val="22"/>
        </w:rPr>
        <w:t>listik, meli</w:t>
      </w:r>
      <w:r w:rsidRPr="008525A0">
        <w:rPr>
          <w:rFonts w:ascii="Tahoma" w:eastAsia="Cambria" w:hAnsi="Tahoma" w:cs="Tahoma"/>
          <w:spacing w:val="1"/>
          <w:sz w:val="22"/>
          <w:szCs w:val="22"/>
        </w:rPr>
        <w:t>p</w:t>
      </w:r>
      <w:r w:rsidRPr="008525A0">
        <w:rPr>
          <w:rFonts w:ascii="Tahoma" w:eastAsia="Cambria" w:hAnsi="Tahoma" w:cs="Tahoma"/>
          <w:sz w:val="22"/>
          <w:szCs w:val="22"/>
        </w:rPr>
        <w:t xml:space="preserve">uti </w:t>
      </w:r>
      <w:r w:rsidRPr="008525A0">
        <w:rPr>
          <w:rFonts w:ascii="Tahoma" w:eastAsia="Cambria" w:hAnsi="Tahoma" w:cs="Tahoma"/>
          <w:spacing w:val="1"/>
          <w:sz w:val="22"/>
          <w:szCs w:val="22"/>
        </w:rPr>
        <w:t>j</w:t>
      </w:r>
      <w:r w:rsidRPr="008525A0">
        <w:rPr>
          <w:rFonts w:ascii="Tahoma" w:eastAsia="Cambria" w:hAnsi="Tahoma" w:cs="Tahoma"/>
          <w:sz w:val="22"/>
          <w:szCs w:val="22"/>
        </w:rPr>
        <w:t>a</w:t>
      </w:r>
      <w:r w:rsidRPr="008525A0">
        <w:rPr>
          <w:rFonts w:ascii="Tahoma" w:eastAsia="Cambria" w:hAnsi="Tahoma" w:cs="Tahoma"/>
          <w:spacing w:val="-1"/>
          <w:sz w:val="22"/>
          <w:szCs w:val="22"/>
        </w:rPr>
        <w:t>dw</w:t>
      </w:r>
      <w:r w:rsidRPr="008525A0">
        <w:rPr>
          <w:rFonts w:ascii="Tahoma" w:eastAsia="Cambria" w:hAnsi="Tahoma" w:cs="Tahoma"/>
          <w:sz w:val="22"/>
          <w:szCs w:val="22"/>
        </w:rPr>
        <w:t>al</w:t>
      </w:r>
      <w:r w:rsidRPr="008525A0">
        <w:rPr>
          <w:rFonts w:ascii="Tahoma" w:eastAsia="Cambria" w:hAnsi="Tahoma" w:cs="Tahoma"/>
          <w:spacing w:val="2"/>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1"/>
          <w:sz w:val="22"/>
          <w:szCs w:val="22"/>
        </w:rPr>
        <w:t>g</w:t>
      </w:r>
      <w:r w:rsidRPr="008525A0">
        <w:rPr>
          <w:rFonts w:ascii="Tahoma" w:eastAsia="Cambria" w:hAnsi="Tahoma" w:cs="Tahoma"/>
          <w:sz w:val="22"/>
          <w:szCs w:val="22"/>
        </w:rPr>
        <w:t>a</w:t>
      </w:r>
      <w:r w:rsidRPr="008525A0">
        <w:rPr>
          <w:rFonts w:ascii="Tahoma" w:eastAsia="Cambria" w:hAnsi="Tahoma" w:cs="Tahoma"/>
          <w:spacing w:val="1"/>
          <w:sz w:val="22"/>
          <w:szCs w:val="22"/>
        </w:rPr>
        <w:t>j</w:t>
      </w:r>
      <w:r w:rsidRPr="008525A0">
        <w:rPr>
          <w:rFonts w:ascii="Tahoma" w:eastAsia="Cambria" w:hAnsi="Tahoma" w:cs="Tahoma"/>
          <w:sz w:val="22"/>
          <w:szCs w:val="22"/>
        </w:rPr>
        <w:t xml:space="preserve">uan </w:t>
      </w:r>
      <w:r w:rsidRPr="008525A0">
        <w:rPr>
          <w:rFonts w:ascii="Tahoma" w:eastAsia="Cambria" w:hAnsi="Tahoma" w:cs="Tahoma"/>
          <w:spacing w:val="-1"/>
          <w:sz w:val="22"/>
          <w:szCs w:val="22"/>
        </w:rPr>
        <w:t>pr</w:t>
      </w:r>
      <w:r w:rsidRPr="008525A0">
        <w:rPr>
          <w:rFonts w:ascii="Tahoma" w:eastAsia="Cambria" w:hAnsi="Tahoma" w:cs="Tahoma"/>
          <w:sz w:val="22"/>
          <w:szCs w:val="22"/>
        </w:rPr>
        <w:t>o</w:t>
      </w:r>
      <w:r w:rsidRPr="008525A0">
        <w:rPr>
          <w:rFonts w:ascii="Tahoma" w:eastAsia="Cambria" w:hAnsi="Tahoma" w:cs="Tahoma"/>
          <w:spacing w:val="1"/>
          <w:sz w:val="22"/>
          <w:szCs w:val="22"/>
        </w:rPr>
        <w:t>p</w:t>
      </w:r>
      <w:r w:rsidRPr="008525A0">
        <w:rPr>
          <w:rFonts w:ascii="Tahoma" w:eastAsia="Cambria" w:hAnsi="Tahoma" w:cs="Tahoma"/>
          <w:sz w:val="22"/>
          <w:szCs w:val="22"/>
        </w:rPr>
        <w:t>osa</w:t>
      </w:r>
      <w:r w:rsidRPr="008525A0">
        <w:rPr>
          <w:rFonts w:ascii="Tahoma" w:eastAsia="Cambria" w:hAnsi="Tahoma" w:cs="Tahoma"/>
          <w:spacing w:val="-2"/>
          <w:sz w:val="22"/>
          <w:szCs w:val="22"/>
        </w:rPr>
        <w:t>l</w:t>
      </w:r>
      <w:r w:rsidRPr="008525A0">
        <w:rPr>
          <w:rFonts w:ascii="Tahoma" w:eastAsia="Cambria" w:hAnsi="Tahoma" w:cs="Tahoma"/>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ila</w:t>
      </w:r>
      <w:r w:rsidRPr="008525A0">
        <w:rPr>
          <w:rFonts w:ascii="Tahoma" w:eastAsia="Cambria" w:hAnsi="Tahoma" w:cs="Tahoma"/>
          <w:spacing w:val="1"/>
          <w:sz w:val="22"/>
          <w:szCs w:val="22"/>
        </w:rPr>
        <w:t>i</w:t>
      </w:r>
      <w:r w:rsidRPr="008525A0">
        <w:rPr>
          <w:rFonts w:ascii="Tahoma" w:eastAsia="Cambria" w:hAnsi="Tahoma" w:cs="Tahoma"/>
          <w:spacing w:val="-2"/>
          <w:sz w:val="22"/>
          <w:szCs w:val="22"/>
        </w:rPr>
        <w:t>a</w:t>
      </w:r>
      <w:r w:rsidRPr="008525A0">
        <w:rPr>
          <w:rFonts w:ascii="Tahoma" w:eastAsia="Cambria" w:hAnsi="Tahoma" w:cs="Tahoma"/>
          <w:sz w:val="22"/>
          <w:szCs w:val="22"/>
        </w:rPr>
        <w:t>n</w:t>
      </w:r>
      <w:r w:rsidRPr="008525A0">
        <w:rPr>
          <w:rFonts w:ascii="Tahoma" w:eastAsia="Cambria" w:hAnsi="Tahoma" w:cs="Tahoma"/>
          <w:spacing w:val="2"/>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pacing w:val="-1"/>
          <w:sz w:val="22"/>
          <w:szCs w:val="22"/>
        </w:rPr>
        <w:t>r</w:t>
      </w:r>
      <w:r w:rsidRPr="008525A0">
        <w:rPr>
          <w:rFonts w:ascii="Tahoma" w:eastAsia="Cambria" w:hAnsi="Tahoma" w:cs="Tahoma"/>
          <w:sz w:val="22"/>
          <w:szCs w:val="22"/>
        </w:rPr>
        <w:t>o</w:t>
      </w:r>
      <w:r w:rsidRPr="008525A0">
        <w:rPr>
          <w:rFonts w:ascii="Tahoma" w:eastAsia="Cambria" w:hAnsi="Tahoma" w:cs="Tahoma"/>
          <w:spacing w:val="1"/>
          <w:sz w:val="22"/>
          <w:szCs w:val="22"/>
        </w:rPr>
        <w:t>p</w:t>
      </w:r>
      <w:r w:rsidRPr="008525A0">
        <w:rPr>
          <w:rFonts w:ascii="Tahoma" w:eastAsia="Cambria" w:hAnsi="Tahoma" w:cs="Tahoma"/>
          <w:sz w:val="22"/>
          <w:szCs w:val="22"/>
        </w:rPr>
        <w:t>osa</w:t>
      </w:r>
      <w:r w:rsidRPr="008525A0">
        <w:rPr>
          <w:rFonts w:ascii="Tahoma" w:eastAsia="Cambria" w:hAnsi="Tahoma" w:cs="Tahoma"/>
          <w:spacing w:val="-2"/>
          <w:sz w:val="22"/>
          <w:szCs w:val="22"/>
        </w:rPr>
        <w:t>l</w:t>
      </w:r>
      <w:r w:rsidRPr="008525A0">
        <w:rPr>
          <w:rFonts w:ascii="Tahoma" w:eastAsia="Cambria" w:hAnsi="Tahoma" w:cs="Tahoma"/>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pacing w:val="-1"/>
          <w:sz w:val="22"/>
          <w:szCs w:val="22"/>
        </w:rPr>
        <w:t>g</w:t>
      </w:r>
      <w:r w:rsidRPr="008525A0">
        <w:rPr>
          <w:rFonts w:ascii="Tahoma" w:eastAsia="Cambria" w:hAnsi="Tahoma" w:cs="Tahoma"/>
          <w:sz w:val="22"/>
          <w:szCs w:val="22"/>
        </w:rPr>
        <w:t>u</w:t>
      </w:r>
      <w:r w:rsidRPr="008525A0">
        <w:rPr>
          <w:rFonts w:ascii="Tahoma" w:eastAsia="Cambria" w:hAnsi="Tahoma" w:cs="Tahoma"/>
          <w:spacing w:val="-1"/>
          <w:sz w:val="22"/>
          <w:szCs w:val="22"/>
        </w:rPr>
        <w:t>m</w:t>
      </w:r>
      <w:r w:rsidRPr="008525A0">
        <w:rPr>
          <w:rFonts w:ascii="Tahoma" w:eastAsia="Cambria" w:hAnsi="Tahoma" w:cs="Tahoma"/>
          <w:sz w:val="22"/>
          <w:szCs w:val="22"/>
        </w:rPr>
        <w:t>u</w:t>
      </w:r>
      <w:r w:rsidRPr="008525A0">
        <w:rPr>
          <w:rFonts w:ascii="Tahoma" w:eastAsia="Cambria" w:hAnsi="Tahoma" w:cs="Tahoma"/>
          <w:spacing w:val="-1"/>
          <w:sz w:val="22"/>
          <w:szCs w:val="22"/>
        </w:rPr>
        <w:t>m</w:t>
      </w:r>
      <w:r w:rsidRPr="008525A0">
        <w:rPr>
          <w:rFonts w:ascii="Tahoma" w:eastAsia="Cambria" w:hAnsi="Tahoma" w:cs="Tahoma"/>
          <w:sz w:val="22"/>
          <w:szCs w:val="22"/>
        </w:rPr>
        <w:t>an</w:t>
      </w:r>
      <w:r w:rsidRPr="008525A0">
        <w:rPr>
          <w:rFonts w:ascii="Tahoma" w:eastAsia="Cambria" w:hAnsi="Tahoma" w:cs="Tahoma"/>
          <w:spacing w:val="2"/>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erimaa</w:t>
      </w:r>
      <w:r w:rsidRPr="008525A0">
        <w:rPr>
          <w:rFonts w:ascii="Tahoma" w:eastAsia="Cambria" w:hAnsi="Tahoma" w:cs="Tahoma"/>
          <w:spacing w:val="1"/>
          <w:sz w:val="22"/>
          <w:szCs w:val="22"/>
        </w:rPr>
        <w:t>n</w:t>
      </w:r>
      <w:r w:rsidRPr="008525A0">
        <w:rPr>
          <w:rFonts w:ascii="Tahoma" w:eastAsia="Cambria" w:hAnsi="Tahoma" w:cs="Tahoma"/>
          <w:sz w:val="22"/>
          <w:szCs w:val="22"/>
        </w:rPr>
        <w:t>,</w:t>
      </w:r>
      <w:r w:rsidRPr="008525A0">
        <w:rPr>
          <w:rFonts w:ascii="Tahoma" w:eastAsia="Cambria" w:hAnsi="Tahoma" w:cs="Tahoma"/>
          <w:spacing w:val="3"/>
          <w:sz w:val="22"/>
          <w:szCs w:val="22"/>
        </w:rPr>
        <w:t xml:space="preserve"> </w:t>
      </w:r>
      <w:r w:rsidRPr="008525A0">
        <w:rPr>
          <w:rFonts w:ascii="Tahoma" w:eastAsia="Cambria" w:hAnsi="Tahoma" w:cs="Tahoma"/>
          <w:sz w:val="22"/>
          <w:szCs w:val="22"/>
        </w:rPr>
        <w:t>sem</w:t>
      </w:r>
      <w:r w:rsidRPr="008525A0">
        <w:rPr>
          <w:rFonts w:ascii="Tahoma" w:eastAsia="Cambria" w:hAnsi="Tahoma" w:cs="Tahoma"/>
          <w:spacing w:val="-2"/>
          <w:sz w:val="22"/>
          <w:szCs w:val="22"/>
        </w:rPr>
        <w:t>i</w:t>
      </w:r>
      <w:r w:rsidRPr="008525A0">
        <w:rPr>
          <w:rFonts w:ascii="Tahoma" w:eastAsia="Cambria" w:hAnsi="Tahoma" w:cs="Tahoma"/>
          <w:sz w:val="22"/>
          <w:szCs w:val="22"/>
        </w:rPr>
        <w:t>n</w:t>
      </w:r>
      <w:r w:rsidRPr="008525A0">
        <w:rPr>
          <w:rFonts w:ascii="Tahoma" w:eastAsia="Cambria" w:hAnsi="Tahoma" w:cs="Tahoma"/>
          <w:spacing w:val="1"/>
          <w:sz w:val="22"/>
          <w:szCs w:val="22"/>
        </w:rPr>
        <w:t>a</w:t>
      </w:r>
      <w:r w:rsidRPr="008525A0">
        <w:rPr>
          <w:rFonts w:ascii="Tahoma" w:eastAsia="Cambria" w:hAnsi="Tahoma" w:cs="Tahoma"/>
          <w:sz w:val="22"/>
          <w:szCs w:val="22"/>
        </w:rPr>
        <w:t>r</w:t>
      </w:r>
      <w:r w:rsidRPr="008525A0">
        <w:rPr>
          <w:rFonts w:ascii="Tahoma" w:eastAsia="Cambria" w:hAnsi="Tahoma" w:cs="Tahoma"/>
          <w:spacing w:val="1"/>
          <w:sz w:val="22"/>
          <w:szCs w:val="22"/>
        </w:rPr>
        <w:t xml:space="preserve"> </w:t>
      </w:r>
      <w:r w:rsidRPr="008525A0">
        <w:rPr>
          <w:rFonts w:ascii="Tahoma" w:eastAsia="Cambria" w:hAnsi="Tahoma" w:cs="Tahoma"/>
          <w:spacing w:val="-2"/>
          <w:sz w:val="22"/>
          <w:szCs w:val="22"/>
        </w:rPr>
        <w:t>i</w:t>
      </w:r>
      <w:r w:rsidRPr="008525A0">
        <w:rPr>
          <w:rFonts w:ascii="Tahoma" w:eastAsia="Cambria" w:hAnsi="Tahoma" w:cs="Tahoma"/>
          <w:sz w:val="22"/>
          <w:szCs w:val="22"/>
        </w:rPr>
        <w:t>ns</w:t>
      </w:r>
      <w:r w:rsidRPr="008525A0">
        <w:rPr>
          <w:rFonts w:ascii="Tahoma" w:eastAsia="Cambria" w:hAnsi="Tahoma" w:cs="Tahoma"/>
          <w:spacing w:val="1"/>
          <w:sz w:val="22"/>
          <w:szCs w:val="22"/>
        </w:rPr>
        <w:t>t</w:t>
      </w:r>
      <w:r w:rsidRPr="008525A0">
        <w:rPr>
          <w:rFonts w:ascii="Tahoma" w:eastAsia="Cambria" w:hAnsi="Tahoma" w:cs="Tahoma"/>
          <w:spacing w:val="-1"/>
          <w:sz w:val="22"/>
          <w:szCs w:val="22"/>
        </w:rPr>
        <w:t>r</w:t>
      </w:r>
      <w:r w:rsidRPr="008525A0">
        <w:rPr>
          <w:rFonts w:ascii="Tahoma" w:eastAsia="Cambria" w:hAnsi="Tahoma" w:cs="Tahoma"/>
          <w:sz w:val="22"/>
          <w:szCs w:val="22"/>
        </w:rPr>
        <w:t>u</w:t>
      </w:r>
      <w:r w:rsidRPr="008525A0">
        <w:rPr>
          <w:rFonts w:ascii="Tahoma" w:eastAsia="Cambria" w:hAnsi="Tahoma" w:cs="Tahoma"/>
          <w:spacing w:val="-1"/>
          <w:sz w:val="22"/>
          <w:szCs w:val="22"/>
        </w:rPr>
        <w:t>m</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 xml:space="preserve">, </w:t>
      </w:r>
      <w:r w:rsidRPr="008525A0">
        <w:rPr>
          <w:rFonts w:ascii="Tahoma" w:eastAsia="Cambria" w:hAnsi="Tahoma" w:cs="Tahoma"/>
          <w:spacing w:val="1"/>
          <w:sz w:val="22"/>
          <w:szCs w:val="22"/>
        </w:rPr>
        <w:t>p</w:t>
      </w:r>
      <w:r w:rsidRPr="008525A0">
        <w:rPr>
          <w:rFonts w:ascii="Tahoma" w:eastAsia="Cambria" w:hAnsi="Tahoma" w:cs="Tahoma"/>
          <w:sz w:val="22"/>
          <w:szCs w:val="22"/>
        </w:rPr>
        <w:t>ela</w:t>
      </w:r>
      <w:r w:rsidRPr="008525A0">
        <w:rPr>
          <w:rFonts w:ascii="Tahoma" w:eastAsia="Cambria" w:hAnsi="Tahoma" w:cs="Tahoma"/>
          <w:spacing w:val="-1"/>
          <w:sz w:val="22"/>
          <w:szCs w:val="22"/>
        </w:rPr>
        <w:t>k</w:t>
      </w:r>
      <w:r w:rsidRPr="008525A0">
        <w:rPr>
          <w:rFonts w:ascii="Tahoma" w:eastAsia="Cambria" w:hAnsi="Tahoma" w:cs="Tahoma"/>
          <w:sz w:val="22"/>
          <w:szCs w:val="22"/>
        </w:rPr>
        <w:t>sa</w:t>
      </w:r>
      <w:r w:rsidRPr="008525A0">
        <w:rPr>
          <w:rFonts w:ascii="Tahoma" w:eastAsia="Cambria" w:hAnsi="Tahoma" w:cs="Tahoma"/>
          <w:spacing w:val="1"/>
          <w:sz w:val="22"/>
          <w:szCs w:val="22"/>
        </w:rPr>
        <w:t>n</w:t>
      </w:r>
      <w:r w:rsidRPr="008525A0">
        <w:rPr>
          <w:rFonts w:ascii="Tahoma" w:eastAsia="Cambria" w:hAnsi="Tahoma" w:cs="Tahoma"/>
          <w:sz w:val="22"/>
          <w:szCs w:val="22"/>
        </w:rPr>
        <w:t>a</w:t>
      </w:r>
      <w:r w:rsidRPr="008525A0">
        <w:rPr>
          <w:rFonts w:ascii="Tahoma" w:eastAsia="Cambria" w:hAnsi="Tahoma" w:cs="Tahoma"/>
          <w:spacing w:val="1"/>
          <w:sz w:val="22"/>
          <w:szCs w:val="22"/>
        </w:rPr>
        <w:t>a</w:t>
      </w:r>
      <w:r w:rsidRPr="008525A0">
        <w:rPr>
          <w:rFonts w:ascii="Tahoma" w:eastAsia="Cambria" w:hAnsi="Tahoma" w:cs="Tahoma"/>
          <w:sz w:val="22"/>
          <w:szCs w:val="22"/>
        </w:rPr>
        <w:t xml:space="preserve">n </w:t>
      </w:r>
      <w:r w:rsidRPr="008525A0">
        <w:rPr>
          <w:rFonts w:ascii="Tahoma" w:eastAsia="Cambria" w:hAnsi="Tahoma" w:cs="Tahoma"/>
          <w:spacing w:val="1"/>
          <w:sz w:val="22"/>
          <w:szCs w:val="22"/>
        </w:rPr>
        <w:t>p</w:t>
      </w:r>
      <w:r w:rsidRPr="008525A0">
        <w:rPr>
          <w:rFonts w:ascii="Tahoma" w:eastAsia="Cambria" w:hAnsi="Tahoma" w:cs="Tahoma"/>
          <w:sz w:val="22"/>
          <w:szCs w:val="22"/>
        </w:rPr>
        <w:t>e</w:t>
      </w:r>
      <w:r w:rsidRPr="008525A0">
        <w:rPr>
          <w:rFonts w:ascii="Tahoma" w:eastAsia="Cambria" w:hAnsi="Tahoma" w:cs="Tahoma"/>
          <w:spacing w:val="-1"/>
          <w:sz w:val="22"/>
          <w:szCs w:val="22"/>
        </w:rPr>
        <w:t>n</w:t>
      </w:r>
      <w:r w:rsidRPr="008525A0">
        <w:rPr>
          <w:rFonts w:ascii="Tahoma" w:eastAsia="Cambria" w:hAnsi="Tahoma" w:cs="Tahoma"/>
          <w:sz w:val="22"/>
          <w:szCs w:val="22"/>
        </w:rPr>
        <w:t>elit</w:t>
      </w:r>
      <w:r w:rsidRPr="008525A0">
        <w:rPr>
          <w:rFonts w:ascii="Tahoma" w:eastAsia="Cambria" w:hAnsi="Tahoma" w:cs="Tahoma"/>
          <w:spacing w:val="1"/>
          <w:sz w:val="22"/>
          <w:szCs w:val="22"/>
        </w:rPr>
        <w:t>i</w:t>
      </w:r>
      <w:r w:rsidRPr="008525A0">
        <w:rPr>
          <w:rFonts w:ascii="Tahoma" w:eastAsia="Cambria" w:hAnsi="Tahoma" w:cs="Tahoma"/>
          <w:spacing w:val="-2"/>
          <w:sz w:val="22"/>
          <w:szCs w:val="22"/>
        </w:rPr>
        <w:t>a</w:t>
      </w:r>
      <w:r w:rsidRPr="008525A0">
        <w:rPr>
          <w:rFonts w:ascii="Tahoma" w:eastAsia="Cambria" w:hAnsi="Tahoma" w:cs="Tahoma"/>
          <w:sz w:val="22"/>
          <w:szCs w:val="22"/>
        </w:rPr>
        <w:t>n, m</w:t>
      </w:r>
      <w:r w:rsidRPr="008525A0">
        <w:rPr>
          <w:rFonts w:ascii="Tahoma" w:eastAsia="Cambria" w:hAnsi="Tahoma" w:cs="Tahoma"/>
          <w:spacing w:val="-1"/>
          <w:sz w:val="22"/>
          <w:szCs w:val="22"/>
        </w:rPr>
        <w:t>o</w:t>
      </w:r>
      <w:r w:rsidRPr="008525A0">
        <w:rPr>
          <w:rFonts w:ascii="Tahoma" w:eastAsia="Cambria" w:hAnsi="Tahoma" w:cs="Tahoma"/>
          <w:sz w:val="22"/>
          <w:szCs w:val="22"/>
        </w:rPr>
        <w:t>n</w:t>
      </w:r>
      <w:r w:rsidRPr="008525A0">
        <w:rPr>
          <w:rFonts w:ascii="Tahoma" w:eastAsia="Cambria" w:hAnsi="Tahoma" w:cs="Tahoma"/>
          <w:spacing w:val="1"/>
          <w:sz w:val="22"/>
          <w:szCs w:val="22"/>
        </w:rPr>
        <w:t>i</w:t>
      </w:r>
      <w:r w:rsidRPr="008525A0">
        <w:rPr>
          <w:rFonts w:ascii="Tahoma" w:eastAsia="Cambria" w:hAnsi="Tahoma" w:cs="Tahoma"/>
          <w:sz w:val="22"/>
          <w:szCs w:val="22"/>
        </w:rPr>
        <w:t>to</w:t>
      </w:r>
      <w:r w:rsidRPr="008525A0">
        <w:rPr>
          <w:rFonts w:ascii="Tahoma" w:eastAsia="Cambria" w:hAnsi="Tahoma" w:cs="Tahoma"/>
          <w:spacing w:val="-1"/>
          <w:sz w:val="22"/>
          <w:szCs w:val="22"/>
        </w:rPr>
        <w:t>r</w:t>
      </w:r>
      <w:r w:rsidRPr="008525A0">
        <w:rPr>
          <w:rFonts w:ascii="Tahoma" w:eastAsia="Cambria" w:hAnsi="Tahoma" w:cs="Tahoma"/>
          <w:sz w:val="22"/>
          <w:szCs w:val="22"/>
        </w:rPr>
        <w:t>i</w:t>
      </w:r>
      <w:r w:rsidRPr="008525A0">
        <w:rPr>
          <w:rFonts w:ascii="Tahoma" w:eastAsia="Cambria" w:hAnsi="Tahoma" w:cs="Tahoma"/>
          <w:spacing w:val="1"/>
          <w:sz w:val="22"/>
          <w:szCs w:val="22"/>
        </w:rPr>
        <w:t>n</w:t>
      </w:r>
      <w:r w:rsidRPr="008525A0">
        <w:rPr>
          <w:rFonts w:ascii="Tahoma" w:eastAsia="Cambria" w:hAnsi="Tahoma" w:cs="Tahoma"/>
          <w:spacing w:val="-1"/>
          <w:sz w:val="22"/>
          <w:szCs w:val="22"/>
        </w:rPr>
        <w:t>g</w:t>
      </w:r>
      <w:r w:rsidRPr="008525A0">
        <w:rPr>
          <w:rFonts w:ascii="Tahoma" w:eastAsia="Cambria" w:hAnsi="Tahoma" w:cs="Tahoma"/>
          <w:sz w:val="22"/>
          <w:szCs w:val="22"/>
        </w:rPr>
        <w:t>, semi</w:t>
      </w:r>
      <w:r w:rsidRPr="008525A0">
        <w:rPr>
          <w:rFonts w:ascii="Tahoma" w:eastAsia="Cambria" w:hAnsi="Tahoma" w:cs="Tahoma"/>
          <w:spacing w:val="-1"/>
          <w:sz w:val="22"/>
          <w:szCs w:val="22"/>
        </w:rPr>
        <w:t>n</w:t>
      </w:r>
      <w:r w:rsidRPr="008525A0">
        <w:rPr>
          <w:rFonts w:ascii="Tahoma" w:eastAsia="Cambria" w:hAnsi="Tahoma" w:cs="Tahoma"/>
          <w:sz w:val="22"/>
          <w:szCs w:val="22"/>
        </w:rPr>
        <w:t xml:space="preserve">ar hasil, </w:t>
      </w:r>
      <w:r w:rsidRPr="008525A0">
        <w:rPr>
          <w:rFonts w:ascii="Tahoma" w:eastAsia="Cambria" w:hAnsi="Tahoma" w:cs="Tahoma"/>
          <w:spacing w:val="-1"/>
          <w:sz w:val="22"/>
          <w:szCs w:val="22"/>
        </w:rPr>
        <w:t>d</w:t>
      </w:r>
      <w:r w:rsidRPr="008525A0">
        <w:rPr>
          <w:rFonts w:ascii="Tahoma" w:eastAsia="Cambria" w:hAnsi="Tahoma" w:cs="Tahoma"/>
          <w:sz w:val="22"/>
          <w:szCs w:val="22"/>
        </w:rPr>
        <w:t>an ba</w:t>
      </w:r>
      <w:r w:rsidRPr="008525A0">
        <w:rPr>
          <w:rFonts w:ascii="Tahoma" w:eastAsia="Cambria" w:hAnsi="Tahoma" w:cs="Tahoma"/>
          <w:spacing w:val="7"/>
          <w:sz w:val="22"/>
          <w:szCs w:val="22"/>
        </w:rPr>
        <w:t>t</w:t>
      </w:r>
      <w:r w:rsidRPr="008525A0">
        <w:rPr>
          <w:rFonts w:ascii="Tahoma" w:eastAsia="Cambria" w:hAnsi="Tahoma" w:cs="Tahoma"/>
          <w:sz w:val="22"/>
          <w:szCs w:val="22"/>
        </w:rPr>
        <w:t>as ak</w:t>
      </w:r>
      <w:r w:rsidRPr="008525A0">
        <w:rPr>
          <w:rFonts w:ascii="Tahoma" w:eastAsia="Cambria" w:hAnsi="Tahoma" w:cs="Tahoma"/>
          <w:spacing w:val="-1"/>
          <w:sz w:val="22"/>
          <w:szCs w:val="22"/>
        </w:rPr>
        <w:t>h</w:t>
      </w:r>
      <w:r w:rsidRPr="008525A0">
        <w:rPr>
          <w:rFonts w:ascii="Tahoma" w:eastAsia="Cambria" w:hAnsi="Tahoma" w:cs="Tahoma"/>
          <w:sz w:val="22"/>
          <w:szCs w:val="22"/>
        </w:rPr>
        <w:t>ir</w:t>
      </w:r>
      <w:r w:rsidR="00843ABA">
        <w:rPr>
          <w:rFonts w:ascii="Tahoma" w:eastAsia="Cambria" w:hAnsi="Tahoma" w:cs="Tahoma"/>
          <w:sz w:val="22"/>
          <w:szCs w:val="22"/>
        </w:rPr>
        <w:t xml:space="preserve">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pacing w:val="-1"/>
          <w:sz w:val="22"/>
          <w:szCs w:val="22"/>
        </w:rPr>
        <w:t>g</w:t>
      </w:r>
      <w:r w:rsidRPr="00843ABA">
        <w:rPr>
          <w:rFonts w:ascii="Tahoma" w:eastAsia="Cambria" w:hAnsi="Tahoma" w:cs="Tahoma"/>
          <w:sz w:val="22"/>
          <w:szCs w:val="22"/>
        </w:rPr>
        <w:t>u</w:t>
      </w:r>
      <w:r w:rsidRPr="00843ABA">
        <w:rPr>
          <w:rFonts w:ascii="Tahoma" w:eastAsia="Cambria" w:hAnsi="Tahoma" w:cs="Tahoma"/>
          <w:spacing w:val="-1"/>
          <w:sz w:val="22"/>
          <w:szCs w:val="22"/>
        </w:rPr>
        <w:t>m</w:t>
      </w:r>
      <w:r w:rsidRPr="00843ABA">
        <w:rPr>
          <w:rFonts w:ascii="Tahoma" w:eastAsia="Cambria" w:hAnsi="Tahoma" w:cs="Tahoma"/>
          <w:spacing w:val="1"/>
          <w:sz w:val="22"/>
          <w:szCs w:val="22"/>
        </w:rPr>
        <w:t>p</w:t>
      </w:r>
      <w:r w:rsidRPr="00843ABA">
        <w:rPr>
          <w:rFonts w:ascii="Tahoma" w:eastAsia="Cambria" w:hAnsi="Tahoma" w:cs="Tahoma"/>
          <w:sz w:val="22"/>
          <w:szCs w:val="22"/>
        </w:rPr>
        <w:t>ulan la</w:t>
      </w:r>
      <w:r w:rsidRPr="00843ABA">
        <w:rPr>
          <w:rFonts w:ascii="Tahoma" w:eastAsia="Cambria" w:hAnsi="Tahoma" w:cs="Tahoma"/>
          <w:spacing w:val="1"/>
          <w:sz w:val="22"/>
          <w:szCs w:val="22"/>
        </w:rPr>
        <w:t>p</w:t>
      </w:r>
      <w:r w:rsidRPr="00843ABA">
        <w:rPr>
          <w:rFonts w:ascii="Tahoma" w:eastAsia="Cambria" w:hAnsi="Tahoma" w:cs="Tahoma"/>
          <w:sz w:val="22"/>
          <w:szCs w:val="22"/>
        </w:rPr>
        <w:t>o</w:t>
      </w:r>
      <w:r w:rsidRPr="00843ABA">
        <w:rPr>
          <w:rFonts w:ascii="Tahoma" w:eastAsia="Cambria" w:hAnsi="Tahoma" w:cs="Tahoma"/>
          <w:spacing w:val="-1"/>
          <w:sz w:val="22"/>
          <w:szCs w:val="22"/>
        </w:rPr>
        <w:t>r</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Pr="00843ABA">
        <w:rPr>
          <w:rFonts w:ascii="Tahoma" w:eastAsia="Cambria" w:hAnsi="Tahoma" w:cs="Tahoma"/>
          <w:spacing w:val="-2"/>
          <w:sz w:val="22"/>
          <w:szCs w:val="22"/>
        </w:rPr>
        <w:t>a</w:t>
      </w:r>
      <w:r w:rsidRPr="00843ABA">
        <w:rPr>
          <w:rFonts w:ascii="Tahoma" w:eastAsia="Cambria" w:hAnsi="Tahoma" w:cs="Tahoma"/>
          <w:spacing w:val="-1"/>
          <w:sz w:val="22"/>
          <w:szCs w:val="22"/>
        </w:rPr>
        <w:t>k</w:t>
      </w:r>
      <w:r w:rsidRPr="00843ABA">
        <w:rPr>
          <w:rFonts w:ascii="Tahoma" w:eastAsia="Cambria" w:hAnsi="Tahoma" w:cs="Tahoma"/>
          <w:sz w:val="22"/>
          <w:szCs w:val="22"/>
        </w:rPr>
        <w:t>hi</w:t>
      </w:r>
      <w:r w:rsidRPr="00843ABA">
        <w:rPr>
          <w:rFonts w:ascii="Tahoma" w:eastAsia="Cambria" w:hAnsi="Tahoma" w:cs="Tahoma"/>
          <w:spacing w:val="-1"/>
          <w:sz w:val="22"/>
          <w:szCs w:val="22"/>
        </w:rPr>
        <w:t>r</w:t>
      </w:r>
      <w:r w:rsidRPr="00843ABA">
        <w:rPr>
          <w:rFonts w:ascii="Tahoma" w:eastAsia="Cambria" w:hAnsi="Tahoma" w:cs="Tahoma"/>
          <w:sz w:val="22"/>
          <w:szCs w:val="22"/>
        </w:rPr>
        <w:t>.</w:t>
      </w:r>
    </w:p>
    <w:p w:rsidR="00E240C1" w:rsidRPr="00843ABA" w:rsidRDefault="00956BF7" w:rsidP="00E54A3C">
      <w:pPr>
        <w:pStyle w:val="ListParagraph"/>
        <w:numPr>
          <w:ilvl w:val="0"/>
          <w:numId w:val="75"/>
        </w:numPr>
        <w:spacing w:line="276" w:lineRule="auto"/>
        <w:ind w:left="426" w:right="-1"/>
        <w:jc w:val="both"/>
        <w:rPr>
          <w:rFonts w:ascii="Tahoma" w:eastAsia="Cambria" w:hAnsi="Tahoma" w:cs="Tahoma"/>
          <w:sz w:val="22"/>
          <w:szCs w:val="22"/>
        </w:rPr>
      </w:pPr>
      <w:r w:rsidRPr="00843ABA">
        <w:rPr>
          <w:rFonts w:ascii="Tahoma" w:eastAsia="Cambria" w:hAnsi="Tahoma" w:cs="Tahoma"/>
          <w:spacing w:val="1"/>
          <w:sz w:val="22"/>
          <w:szCs w:val="22"/>
        </w:rPr>
        <w:t>L</w:t>
      </w:r>
      <w:r w:rsidRPr="00843ABA">
        <w:rPr>
          <w:rFonts w:ascii="Tahoma" w:eastAsia="Cambria" w:hAnsi="Tahoma" w:cs="Tahoma"/>
          <w:sz w:val="22"/>
          <w:szCs w:val="22"/>
        </w:rPr>
        <w:t>P</w:t>
      </w:r>
      <w:r w:rsidRPr="00843ABA">
        <w:rPr>
          <w:rFonts w:ascii="Tahoma" w:eastAsia="Cambria" w:hAnsi="Tahoma" w:cs="Tahoma"/>
          <w:spacing w:val="1"/>
          <w:sz w:val="22"/>
          <w:szCs w:val="22"/>
        </w:rPr>
        <w:t>P</w:t>
      </w:r>
      <w:r w:rsidRPr="00843ABA">
        <w:rPr>
          <w:rFonts w:ascii="Tahoma" w:eastAsia="Cambria" w:hAnsi="Tahoma" w:cs="Tahoma"/>
          <w:sz w:val="22"/>
          <w:szCs w:val="22"/>
        </w:rPr>
        <w:t>M</w:t>
      </w:r>
      <w:r w:rsidRPr="00843ABA">
        <w:rPr>
          <w:rFonts w:ascii="Tahoma" w:eastAsia="Cambria" w:hAnsi="Tahoma" w:cs="Tahoma"/>
          <w:spacing w:val="1"/>
          <w:sz w:val="22"/>
          <w:szCs w:val="22"/>
        </w:rPr>
        <w:t xml:space="preserve"> </w:t>
      </w:r>
      <w:r w:rsidRPr="00843ABA">
        <w:rPr>
          <w:rFonts w:ascii="Tahoma" w:eastAsia="Cambria" w:hAnsi="Tahoma" w:cs="Tahoma"/>
          <w:sz w:val="22"/>
          <w:szCs w:val="22"/>
        </w:rPr>
        <w:t>mengelua</w:t>
      </w:r>
      <w:r w:rsidRPr="00843ABA">
        <w:rPr>
          <w:rFonts w:ascii="Tahoma" w:eastAsia="Cambria" w:hAnsi="Tahoma" w:cs="Tahoma"/>
          <w:spacing w:val="-1"/>
          <w:sz w:val="22"/>
          <w:szCs w:val="22"/>
        </w:rPr>
        <w:t>rk</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Pr="00843ABA">
        <w:rPr>
          <w:rFonts w:ascii="Tahoma" w:eastAsia="Cambria" w:hAnsi="Tahoma" w:cs="Tahoma"/>
          <w:sz w:val="22"/>
          <w:szCs w:val="22"/>
        </w:rPr>
        <w:t>sertifi</w:t>
      </w:r>
      <w:r w:rsidRPr="00843ABA">
        <w:rPr>
          <w:rFonts w:ascii="Tahoma" w:eastAsia="Cambria" w:hAnsi="Tahoma" w:cs="Tahoma"/>
          <w:spacing w:val="-1"/>
          <w:sz w:val="22"/>
          <w:szCs w:val="22"/>
        </w:rPr>
        <w:t>k</w:t>
      </w:r>
      <w:r w:rsidRPr="00843ABA">
        <w:rPr>
          <w:rFonts w:ascii="Tahoma" w:eastAsia="Cambria" w:hAnsi="Tahoma" w:cs="Tahoma"/>
          <w:sz w:val="22"/>
          <w:szCs w:val="22"/>
        </w:rPr>
        <w:t>asi</w:t>
      </w:r>
      <w:r w:rsidRPr="00843ABA">
        <w:rPr>
          <w:rFonts w:ascii="Tahoma" w:eastAsia="Cambria" w:hAnsi="Tahoma" w:cs="Tahoma"/>
          <w:spacing w:val="1"/>
          <w:sz w:val="22"/>
          <w:szCs w:val="22"/>
        </w:rPr>
        <w:t xml:space="preserve"> 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il</w:t>
      </w:r>
      <w:r w:rsidRPr="00843ABA">
        <w:rPr>
          <w:rFonts w:ascii="Tahoma" w:eastAsia="Cambria" w:hAnsi="Tahoma" w:cs="Tahoma"/>
          <w:spacing w:val="-2"/>
          <w:sz w:val="22"/>
          <w:szCs w:val="22"/>
        </w:rPr>
        <w:t>a</w:t>
      </w:r>
      <w:r w:rsidRPr="00843ABA">
        <w:rPr>
          <w:rFonts w:ascii="Tahoma" w:eastAsia="Cambria" w:hAnsi="Tahoma" w:cs="Tahoma"/>
          <w:sz w:val="22"/>
          <w:szCs w:val="22"/>
        </w:rPr>
        <w:t>i</w:t>
      </w:r>
      <w:r w:rsidRPr="00843ABA">
        <w:rPr>
          <w:rFonts w:ascii="Tahoma" w:eastAsia="Cambria" w:hAnsi="Tahoma" w:cs="Tahoma"/>
          <w:spacing w:val="1"/>
          <w:sz w:val="22"/>
          <w:szCs w:val="22"/>
        </w:rPr>
        <w:t>a</w:t>
      </w:r>
      <w:r w:rsidRPr="00843ABA">
        <w:rPr>
          <w:rFonts w:ascii="Tahoma" w:eastAsia="Cambria" w:hAnsi="Tahoma" w:cs="Tahoma"/>
          <w:sz w:val="22"/>
          <w:szCs w:val="22"/>
        </w:rPr>
        <w:t>n l</w:t>
      </w:r>
      <w:r w:rsidRPr="00843ABA">
        <w:rPr>
          <w:rFonts w:ascii="Tahoma" w:eastAsia="Cambria" w:hAnsi="Tahoma" w:cs="Tahoma"/>
          <w:spacing w:val="-2"/>
          <w:sz w:val="22"/>
          <w:szCs w:val="22"/>
        </w:rPr>
        <w:t>a</w:t>
      </w:r>
      <w:r w:rsidRPr="00843ABA">
        <w:rPr>
          <w:rFonts w:ascii="Tahoma" w:eastAsia="Cambria" w:hAnsi="Tahoma" w:cs="Tahoma"/>
          <w:spacing w:val="1"/>
          <w:sz w:val="22"/>
          <w:szCs w:val="22"/>
        </w:rPr>
        <w:t>p</w:t>
      </w:r>
      <w:r w:rsidRPr="00843ABA">
        <w:rPr>
          <w:rFonts w:ascii="Tahoma" w:eastAsia="Cambria" w:hAnsi="Tahoma" w:cs="Tahoma"/>
          <w:sz w:val="22"/>
          <w:szCs w:val="22"/>
        </w:rPr>
        <w:t>o</w:t>
      </w:r>
      <w:r w:rsidRPr="00843ABA">
        <w:rPr>
          <w:rFonts w:ascii="Tahoma" w:eastAsia="Cambria" w:hAnsi="Tahoma" w:cs="Tahoma"/>
          <w:spacing w:val="-1"/>
          <w:sz w:val="22"/>
          <w:szCs w:val="22"/>
        </w:rPr>
        <w:t>r</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Pr="00843ABA">
        <w:rPr>
          <w:rFonts w:ascii="Tahoma" w:eastAsia="Cambria" w:hAnsi="Tahoma" w:cs="Tahoma"/>
          <w:sz w:val="22"/>
          <w:szCs w:val="22"/>
        </w:rPr>
        <w:t xml:space="preserve">hasil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el</w:t>
      </w:r>
      <w:r w:rsidRPr="00843ABA">
        <w:rPr>
          <w:rFonts w:ascii="Tahoma" w:eastAsia="Cambria" w:hAnsi="Tahoma" w:cs="Tahoma"/>
          <w:spacing w:val="-2"/>
          <w:sz w:val="22"/>
          <w:szCs w:val="22"/>
        </w:rPr>
        <w:t>i</w:t>
      </w:r>
      <w:r w:rsidRPr="00843ABA">
        <w:rPr>
          <w:rFonts w:ascii="Tahoma" w:eastAsia="Cambria" w:hAnsi="Tahoma" w:cs="Tahoma"/>
          <w:sz w:val="22"/>
          <w:szCs w:val="22"/>
        </w:rPr>
        <w:t>t</w:t>
      </w:r>
      <w:r w:rsidRPr="00843ABA">
        <w:rPr>
          <w:rFonts w:ascii="Tahoma" w:eastAsia="Cambria" w:hAnsi="Tahoma" w:cs="Tahoma"/>
          <w:spacing w:val="1"/>
          <w:sz w:val="22"/>
          <w:szCs w:val="22"/>
        </w:rPr>
        <w:t>i</w:t>
      </w:r>
      <w:r w:rsidRPr="00843ABA">
        <w:rPr>
          <w:rFonts w:ascii="Tahoma" w:eastAsia="Cambria" w:hAnsi="Tahoma" w:cs="Tahoma"/>
          <w:sz w:val="22"/>
          <w:szCs w:val="22"/>
        </w:rPr>
        <w:t>a</w:t>
      </w:r>
      <w:r w:rsidRPr="00843ABA">
        <w:rPr>
          <w:rFonts w:ascii="Tahoma" w:eastAsia="Cambria" w:hAnsi="Tahoma" w:cs="Tahoma"/>
          <w:spacing w:val="-2"/>
          <w:sz w:val="22"/>
          <w:szCs w:val="22"/>
        </w:rPr>
        <w:t>n</w:t>
      </w:r>
      <w:r w:rsidRPr="00843ABA">
        <w:rPr>
          <w:rFonts w:ascii="Tahoma" w:eastAsia="Cambria" w:hAnsi="Tahoma" w:cs="Tahoma"/>
          <w:sz w:val="22"/>
          <w:szCs w:val="22"/>
        </w:rPr>
        <w:t>.</w:t>
      </w:r>
    </w:p>
    <w:p w:rsidR="00E240C1" w:rsidRPr="00843ABA" w:rsidRDefault="00956BF7" w:rsidP="00E54A3C">
      <w:pPr>
        <w:pStyle w:val="ListParagraph"/>
        <w:numPr>
          <w:ilvl w:val="0"/>
          <w:numId w:val="75"/>
        </w:numPr>
        <w:spacing w:line="276" w:lineRule="auto"/>
        <w:ind w:left="426" w:right="-1"/>
        <w:jc w:val="both"/>
        <w:rPr>
          <w:rFonts w:ascii="Tahoma" w:eastAsia="Cambria" w:hAnsi="Tahoma" w:cs="Tahoma"/>
          <w:sz w:val="22"/>
          <w:szCs w:val="22"/>
        </w:rPr>
      </w:pPr>
      <w:r w:rsidRPr="00843ABA">
        <w:rPr>
          <w:rFonts w:ascii="Tahoma" w:eastAsia="Cambria" w:hAnsi="Tahoma" w:cs="Tahoma"/>
          <w:sz w:val="22"/>
          <w:szCs w:val="22"/>
        </w:rPr>
        <w:t>Ket</w:t>
      </w:r>
      <w:r w:rsidRPr="00843ABA">
        <w:rPr>
          <w:rFonts w:ascii="Tahoma" w:eastAsia="Cambria" w:hAnsi="Tahoma" w:cs="Tahoma"/>
          <w:spacing w:val="1"/>
          <w:sz w:val="22"/>
          <w:szCs w:val="22"/>
        </w:rPr>
        <w:t>e</w:t>
      </w:r>
      <w:r w:rsidRPr="00843ABA">
        <w:rPr>
          <w:rFonts w:ascii="Tahoma" w:eastAsia="Cambria" w:hAnsi="Tahoma" w:cs="Tahoma"/>
          <w:sz w:val="22"/>
          <w:szCs w:val="22"/>
        </w:rPr>
        <w:t>n</w:t>
      </w:r>
      <w:r w:rsidRPr="00843ABA">
        <w:rPr>
          <w:rFonts w:ascii="Tahoma" w:eastAsia="Cambria" w:hAnsi="Tahoma" w:cs="Tahoma"/>
          <w:spacing w:val="1"/>
          <w:sz w:val="22"/>
          <w:szCs w:val="22"/>
        </w:rPr>
        <w:t>t</w:t>
      </w:r>
      <w:r w:rsidRPr="00843ABA">
        <w:rPr>
          <w:rFonts w:ascii="Tahoma" w:eastAsia="Cambria" w:hAnsi="Tahoma" w:cs="Tahoma"/>
          <w:sz w:val="22"/>
          <w:szCs w:val="22"/>
        </w:rPr>
        <w:t>uan</w:t>
      </w:r>
      <w:r w:rsidRPr="00843ABA">
        <w:rPr>
          <w:rFonts w:ascii="Tahoma" w:eastAsia="Cambria" w:hAnsi="Tahoma" w:cs="Tahoma"/>
          <w:spacing w:val="1"/>
          <w:sz w:val="22"/>
          <w:szCs w:val="22"/>
        </w:rPr>
        <w:t xml:space="preserve"> </w:t>
      </w:r>
      <w:r w:rsidRPr="00843ABA">
        <w:rPr>
          <w:rFonts w:ascii="Tahoma" w:eastAsia="Cambria" w:hAnsi="Tahoma" w:cs="Tahoma"/>
          <w:sz w:val="22"/>
          <w:szCs w:val="22"/>
        </w:rPr>
        <w:t>t</w:t>
      </w:r>
      <w:r w:rsidRPr="00843ABA">
        <w:rPr>
          <w:rFonts w:ascii="Tahoma" w:eastAsia="Cambria" w:hAnsi="Tahoma" w:cs="Tahoma"/>
          <w:spacing w:val="1"/>
          <w:sz w:val="22"/>
          <w:szCs w:val="22"/>
        </w:rPr>
        <w:t>e</w:t>
      </w:r>
      <w:r w:rsidRPr="00843ABA">
        <w:rPr>
          <w:rFonts w:ascii="Tahoma" w:eastAsia="Cambria" w:hAnsi="Tahoma" w:cs="Tahoma"/>
          <w:sz w:val="22"/>
          <w:szCs w:val="22"/>
        </w:rPr>
        <w:t>n</w:t>
      </w:r>
      <w:r w:rsidRPr="00843ABA">
        <w:rPr>
          <w:rFonts w:ascii="Tahoma" w:eastAsia="Cambria" w:hAnsi="Tahoma" w:cs="Tahoma"/>
          <w:spacing w:val="1"/>
          <w:sz w:val="22"/>
          <w:szCs w:val="22"/>
        </w:rPr>
        <w:t>t</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g hak</w:t>
      </w:r>
      <w:r w:rsidRPr="00843ABA">
        <w:rPr>
          <w:rFonts w:ascii="Tahoma" w:eastAsia="Cambria" w:hAnsi="Tahoma" w:cs="Tahoma"/>
          <w:spacing w:val="2"/>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an</w:t>
      </w:r>
      <w:r w:rsidRPr="00843ABA">
        <w:rPr>
          <w:rFonts w:ascii="Tahoma" w:eastAsia="Cambria" w:hAnsi="Tahoma" w:cs="Tahoma"/>
          <w:spacing w:val="5"/>
          <w:sz w:val="22"/>
          <w:szCs w:val="22"/>
        </w:rPr>
        <w:t xml:space="preserve"> </w:t>
      </w:r>
      <w:r w:rsidRPr="00843ABA">
        <w:rPr>
          <w:rFonts w:ascii="Tahoma" w:eastAsia="Cambria" w:hAnsi="Tahoma" w:cs="Tahoma"/>
          <w:spacing w:val="-1"/>
          <w:sz w:val="22"/>
          <w:szCs w:val="22"/>
        </w:rPr>
        <w:t>k</w:t>
      </w:r>
      <w:r w:rsidRPr="00843ABA">
        <w:rPr>
          <w:rFonts w:ascii="Tahoma" w:eastAsia="Cambria" w:hAnsi="Tahoma" w:cs="Tahoma"/>
          <w:sz w:val="22"/>
          <w:szCs w:val="22"/>
        </w:rPr>
        <w:t>ewa</w:t>
      </w:r>
      <w:r w:rsidRPr="00843ABA">
        <w:rPr>
          <w:rFonts w:ascii="Tahoma" w:eastAsia="Cambria" w:hAnsi="Tahoma" w:cs="Tahoma"/>
          <w:spacing w:val="1"/>
          <w:sz w:val="22"/>
          <w:szCs w:val="22"/>
        </w:rPr>
        <w:t>j</w:t>
      </w:r>
      <w:r w:rsidRPr="00843ABA">
        <w:rPr>
          <w:rFonts w:ascii="Tahoma" w:eastAsia="Cambria" w:hAnsi="Tahoma" w:cs="Tahoma"/>
          <w:sz w:val="22"/>
          <w:szCs w:val="22"/>
        </w:rPr>
        <w:t>i</w:t>
      </w:r>
      <w:r w:rsidRPr="00843ABA">
        <w:rPr>
          <w:rFonts w:ascii="Tahoma" w:eastAsia="Cambria" w:hAnsi="Tahoma" w:cs="Tahoma"/>
          <w:spacing w:val="1"/>
          <w:sz w:val="22"/>
          <w:szCs w:val="22"/>
        </w:rPr>
        <w:t>b</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L</w:t>
      </w:r>
      <w:r w:rsidRPr="00843ABA">
        <w:rPr>
          <w:rFonts w:ascii="Tahoma" w:eastAsia="Cambria" w:hAnsi="Tahoma" w:cs="Tahoma"/>
          <w:sz w:val="22"/>
          <w:szCs w:val="22"/>
        </w:rPr>
        <w:t>P</w:t>
      </w:r>
      <w:r w:rsidRPr="00843ABA">
        <w:rPr>
          <w:rFonts w:ascii="Tahoma" w:eastAsia="Cambria" w:hAnsi="Tahoma" w:cs="Tahoma"/>
          <w:spacing w:val="1"/>
          <w:sz w:val="22"/>
          <w:szCs w:val="22"/>
        </w:rPr>
        <w:t>P</w:t>
      </w:r>
      <w:r w:rsidRPr="00843ABA">
        <w:rPr>
          <w:rFonts w:ascii="Tahoma" w:eastAsia="Cambria" w:hAnsi="Tahoma" w:cs="Tahoma"/>
          <w:sz w:val="22"/>
          <w:szCs w:val="22"/>
        </w:rPr>
        <w:t>M</w:t>
      </w:r>
      <w:r w:rsidRPr="00843ABA">
        <w:rPr>
          <w:rFonts w:ascii="Tahoma" w:eastAsia="Cambria" w:hAnsi="Tahoma" w:cs="Tahoma"/>
          <w:spacing w:val="2"/>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eliti</w:t>
      </w:r>
      <w:r w:rsidRPr="00843ABA">
        <w:rPr>
          <w:rFonts w:ascii="Tahoma" w:eastAsia="Cambria" w:hAnsi="Tahoma" w:cs="Tahoma"/>
          <w:spacing w:val="1"/>
          <w:sz w:val="22"/>
          <w:szCs w:val="22"/>
        </w:rPr>
        <w:t xml:space="preserve"> </w:t>
      </w:r>
      <w:r w:rsidRPr="00843ABA">
        <w:rPr>
          <w:rFonts w:ascii="Tahoma" w:eastAsia="Cambria" w:hAnsi="Tahoma" w:cs="Tahoma"/>
          <w:sz w:val="22"/>
          <w:szCs w:val="22"/>
        </w:rPr>
        <w:t>t</w:t>
      </w:r>
      <w:r w:rsidRPr="00843ABA">
        <w:rPr>
          <w:rFonts w:ascii="Tahoma" w:eastAsia="Cambria" w:hAnsi="Tahoma" w:cs="Tahoma"/>
          <w:spacing w:val="1"/>
          <w:sz w:val="22"/>
          <w:szCs w:val="22"/>
        </w:rPr>
        <w:t>e</w:t>
      </w:r>
      <w:r w:rsidRPr="00843ABA">
        <w:rPr>
          <w:rFonts w:ascii="Tahoma" w:eastAsia="Cambria" w:hAnsi="Tahoma" w:cs="Tahoma"/>
          <w:spacing w:val="-1"/>
          <w:sz w:val="22"/>
          <w:szCs w:val="22"/>
        </w:rPr>
        <w:t>r</w:t>
      </w:r>
      <w:r w:rsidRPr="00843ABA">
        <w:rPr>
          <w:rFonts w:ascii="Tahoma" w:eastAsia="Cambria" w:hAnsi="Tahoma" w:cs="Tahoma"/>
          <w:sz w:val="22"/>
          <w:szCs w:val="22"/>
        </w:rPr>
        <w:t>tu</w:t>
      </w:r>
      <w:r w:rsidRPr="00843ABA">
        <w:rPr>
          <w:rFonts w:ascii="Tahoma" w:eastAsia="Cambria" w:hAnsi="Tahoma" w:cs="Tahoma"/>
          <w:spacing w:val="-2"/>
          <w:sz w:val="22"/>
          <w:szCs w:val="22"/>
        </w:rPr>
        <w:t>a</w:t>
      </w:r>
      <w:r w:rsidRPr="00843ABA">
        <w:rPr>
          <w:rFonts w:ascii="Tahoma" w:eastAsia="Cambria" w:hAnsi="Tahoma" w:cs="Tahoma"/>
          <w:sz w:val="22"/>
          <w:szCs w:val="22"/>
        </w:rPr>
        <w:t xml:space="preserve">ng </w:t>
      </w:r>
      <w:r w:rsidRPr="00843ABA">
        <w:rPr>
          <w:rFonts w:ascii="Tahoma" w:eastAsia="Cambria" w:hAnsi="Tahoma" w:cs="Tahoma"/>
          <w:spacing w:val="-1"/>
          <w:sz w:val="22"/>
          <w:szCs w:val="22"/>
        </w:rPr>
        <w:t>d</w:t>
      </w:r>
      <w:r w:rsidRPr="00843ABA">
        <w:rPr>
          <w:rFonts w:ascii="Tahoma" w:eastAsia="Cambria" w:hAnsi="Tahoma" w:cs="Tahoma"/>
          <w:sz w:val="22"/>
          <w:szCs w:val="22"/>
        </w:rPr>
        <w:t>i</w:t>
      </w:r>
      <w:r w:rsidRPr="00843ABA">
        <w:rPr>
          <w:rFonts w:ascii="Tahoma" w:eastAsia="Cambria" w:hAnsi="Tahoma" w:cs="Tahoma"/>
          <w:spacing w:val="4"/>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 xml:space="preserve">alam </w:t>
      </w:r>
      <w:r w:rsidRPr="00843ABA">
        <w:rPr>
          <w:rFonts w:ascii="Tahoma" w:eastAsia="Cambria" w:hAnsi="Tahoma" w:cs="Tahoma"/>
          <w:spacing w:val="-1"/>
          <w:sz w:val="22"/>
          <w:szCs w:val="22"/>
        </w:rPr>
        <w:t>k</w:t>
      </w:r>
      <w:r w:rsidRPr="00843ABA">
        <w:rPr>
          <w:rFonts w:ascii="Tahoma" w:eastAsia="Cambria" w:hAnsi="Tahoma" w:cs="Tahoma"/>
          <w:sz w:val="22"/>
          <w:szCs w:val="22"/>
        </w:rPr>
        <w:t>ont</w:t>
      </w:r>
      <w:r w:rsidRPr="00843ABA">
        <w:rPr>
          <w:rFonts w:ascii="Tahoma" w:eastAsia="Cambria" w:hAnsi="Tahoma" w:cs="Tahoma"/>
          <w:spacing w:val="-1"/>
          <w:sz w:val="22"/>
          <w:szCs w:val="22"/>
        </w:rPr>
        <w:t>r</w:t>
      </w:r>
      <w:r w:rsidRPr="00843ABA">
        <w:rPr>
          <w:rFonts w:ascii="Tahoma" w:eastAsia="Cambria" w:hAnsi="Tahoma" w:cs="Tahoma"/>
          <w:sz w:val="22"/>
          <w:szCs w:val="22"/>
        </w:rPr>
        <w:t>ak p</w:t>
      </w:r>
      <w:r w:rsidRPr="00843ABA">
        <w:rPr>
          <w:rFonts w:ascii="Tahoma" w:eastAsia="Cambria" w:hAnsi="Tahoma" w:cs="Tahoma"/>
          <w:spacing w:val="1"/>
          <w:sz w:val="22"/>
          <w:szCs w:val="22"/>
        </w:rPr>
        <w:t>e</w:t>
      </w:r>
      <w:r w:rsidRPr="00843ABA">
        <w:rPr>
          <w:rFonts w:ascii="Tahoma" w:eastAsia="Cambria" w:hAnsi="Tahoma" w:cs="Tahoma"/>
          <w:sz w:val="22"/>
          <w:szCs w:val="22"/>
        </w:rPr>
        <w:t>n</w:t>
      </w:r>
      <w:r w:rsidRPr="00843ABA">
        <w:rPr>
          <w:rFonts w:ascii="Tahoma" w:eastAsia="Cambria" w:hAnsi="Tahoma" w:cs="Tahoma"/>
          <w:spacing w:val="1"/>
          <w:sz w:val="22"/>
          <w:szCs w:val="22"/>
        </w:rPr>
        <w:t>e</w:t>
      </w:r>
      <w:r w:rsidRPr="00843ABA">
        <w:rPr>
          <w:rFonts w:ascii="Tahoma" w:eastAsia="Cambria" w:hAnsi="Tahoma" w:cs="Tahoma"/>
          <w:sz w:val="22"/>
          <w:szCs w:val="22"/>
        </w:rPr>
        <w:t>lit</w:t>
      </w:r>
      <w:r w:rsidRPr="00843ABA">
        <w:rPr>
          <w:rFonts w:ascii="Tahoma" w:eastAsia="Cambria" w:hAnsi="Tahoma" w:cs="Tahoma"/>
          <w:spacing w:val="1"/>
          <w:sz w:val="22"/>
          <w:szCs w:val="22"/>
        </w:rPr>
        <w:t>i</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Pr="00843ABA">
        <w:rPr>
          <w:rFonts w:ascii="Tahoma" w:eastAsia="Cambria" w:hAnsi="Tahoma" w:cs="Tahoma"/>
          <w:spacing w:val="-1"/>
          <w:sz w:val="22"/>
          <w:szCs w:val="22"/>
        </w:rPr>
        <w:t>y</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g</w:t>
      </w:r>
      <w:r w:rsidRPr="00843ABA">
        <w:rPr>
          <w:rFonts w:ascii="Tahoma" w:eastAsia="Cambria" w:hAnsi="Tahoma" w:cs="Tahoma"/>
          <w:spacing w:val="-1"/>
          <w:sz w:val="22"/>
          <w:szCs w:val="22"/>
        </w:rPr>
        <w:t xml:space="preserve"> d</w:t>
      </w:r>
      <w:r w:rsidRPr="00843ABA">
        <w:rPr>
          <w:rFonts w:ascii="Tahoma" w:eastAsia="Cambria" w:hAnsi="Tahoma" w:cs="Tahoma"/>
          <w:sz w:val="22"/>
          <w:szCs w:val="22"/>
        </w:rPr>
        <w:t>i</w:t>
      </w:r>
      <w:r w:rsidRPr="00843ABA">
        <w:rPr>
          <w:rFonts w:ascii="Tahoma" w:eastAsia="Cambria" w:hAnsi="Tahoma" w:cs="Tahoma"/>
          <w:spacing w:val="1"/>
          <w:sz w:val="22"/>
          <w:szCs w:val="22"/>
        </w:rPr>
        <w:t>t</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pacing w:val="-1"/>
          <w:sz w:val="22"/>
          <w:szCs w:val="22"/>
        </w:rPr>
        <w:t>d</w:t>
      </w:r>
      <w:r w:rsidRPr="00843ABA">
        <w:rPr>
          <w:rFonts w:ascii="Tahoma" w:eastAsia="Cambria" w:hAnsi="Tahoma" w:cs="Tahoma"/>
          <w:sz w:val="22"/>
          <w:szCs w:val="22"/>
        </w:rPr>
        <w:t>a</w:t>
      </w:r>
      <w:r w:rsidRPr="00843ABA">
        <w:rPr>
          <w:rFonts w:ascii="Tahoma" w:eastAsia="Cambria" w:hAnsi="Tahoma" w:cs="Tahoma"/>
          <w:spacing w:val="1"/>
          <w:sz w:val="22"/>
          <w:szCs w:val="22"/>
        </w:rPr>
        <w:t>t</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pacing w:val="-1"/>
          <w:sz w:val="22"/>
          <w:szCs w:val="22"/>
        </w:rPr>
        <w:t>g</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 xml:space="preserve">i </w:t>
      </w:r>
      <w:r w:rsidRPr="00843ABA">
        <w:rPr>
          <w:rFonts w:ascii="Tahoma" w:eastAsia="Cambria" w:hAnsi="Tahoma" w:cs="Tahoma"/>
          <w:spacing w:val="-1"/>
          <w:sz w:val="22"/>
          <w:szCs w:val="22"/>
        </w:rPr>
        <w:t>d</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Pr="00843ABA">
        <w:rPr>
          <w:rFonts w:ascii="Tahoma" w:eastAsia="Cambria" w:hAnsi="Tahoma" w:cs="Tahoma"/>
          <w:sz w:val="22"/>
          <w:szCs w:val="22"/>
        </w:rPr>
        <w:t>mengi</w:t>
      </w:r>
      <w:r w:rsidRPr="00843ABA">
        <w:rPr>
          <w:rFonts w:ascii="Tahoma" w:eastAsia="Cambria" w:hAnsi="Tahoma" w:cs="Tahoma"/>
          <w:spacing w:val="-1"/>
          <w:sz w:val="22"/>
          <w:szCs w:val="22"/>
        </w:rPr>
        <w:t>k</w:t>
      </w:r>
      <w:r w:rsidRPr="00843ABA">
        <w:rPr>
          <w:rFonts w:ascii="Tahoma" w:eastAsia="Cambria" w:hAnsi="Tahoma" w:cs="Tahoma"/>
          <w:sz w:val="22"/>
          <w:szCs w:val="22"/>
        </w:rPr>
        <w:t>at</w:t>
      </w:r>
      <w:r w:rsidRPr="00843ABA">
        <w:rPr>
          <w:rFonts w:ascii="Tahoma" w:eastAsia="Cambria" w:hAnsi="Tahoma" w:cs="Tahoma"/>
          <w:spacing w:val="1"/>
          <w:sz w:val="22"/>
          <w:szCs w:val="22"/>
        </w:rPr>
        <w:t xml:space="preserve"> </w:t>
      </w:r>
      <w:r w:rsidRPr="00843ABA">
        <w:rPr>
          <w:rFonts w:ascii="Tahoma" w:eastAsia="Cambria" w:hAnsi="Tahoma" w:cs="Tahoma"/>
          <w:spacing w:val="-1"/>
          <w:sz w:val="22"/>
          <w:szCs w:val="22"/>
        </w:rPr>
        <w:t>k</w:t>
      </w:r>
      <w:r w:rsidRPr="00843ABA">
        <w:rPr>
          <w:rFonts w:ascii="Tahoma" w:eastAsia="Cambria" w:hAnsi="Tahoma" w:cs="Tahoma"/>
          <w:sz w:val="22"/>
          <w:szCs w:val="22"/>
        </w:rPr>
        <w:t>e</w:t>
      </w:r>
      <w:r w:rsidRPr="00843ABA">
        <w:rPr>
          <w:rFonts w:ascii="Tahoma" w:eastAsia="Cambria" w:hAnsi="Tahoma" w:cs="Tahoma"/>
          <w:spacing w:val="-1"/>
          <w:sz w:val="22"/>
          <w:szCs w:val="22"/>
        </w:rPr>
        <w:t>d</w:t>
      </w:r>
      <w:r w:rsidRPr="00843ABA">
        <w:rPr>
          <w:rFonts w:ascii="Tahoma" w:eastAsia="Cambria" w:hAnsi="Tahoma" w:cs="Tahoma"/>
          <w:sz w:val="22"/>
          <w:szCs w:val="22"/>
        </w:rPr>
        <w:t>ua belah p</w:t>
      </w:r>
      <w:r w:rsidRPr="00843ABA">
        <w:rPr>
          <w:rFonts w:ascii="Tahoma" w:eastAsia="Cambria" w:hAnsi="Tahoma" w:cs="Tahoma"/>
          <w:spacing w:val="1"/>
          <w:sz w:val="22"/>
          <w:szCs w:val="22"/>
        </w:rPr>
        <w:t>i</w:t>
      </w:r>
      <w:r w:rsidRPr="00843ABA">
        <w:rPr>
          <w:rFonts w:ascii="Tahoma" w:eastAsia="Cambria" w:hAnsi="Tahoma" w:cs="Tahoma"/>
          <w:sz w:val="22"/>
          <w:szCs w:val="22"/>
        </w:rPr>
        <w:t>ha</w:t>
      </w:r>
      <w:r w:rsidRPr="00843ABA">
        <w:rPr>
          <w:rFonts w:ascii="Tahoma" w:eastAsia="Cambria" w:hAnsi="Tahoma" w:cs="Tahoma"/>
          <w:spacing w:val="-1"/>
          <w:sz w:val="22"/>
          <w:szCs w:val="22"/>
        </w:rPr>
        <w:t>k</w:t>
      </w:r>
      <w:r w:rsidRPr="00843ABA">
        <w:rPr>
          <w:rFonts w:ascii="Tahoma" w:eastAsia="Cambria" w:hAnsi="Tahoma" w:cs="Tahoma"/>
          <w:sz w:val="22"/>
          <w:szCs w:val="22"/>
        </w:rPr>
        <w:t>.</w:t>
      </w:r>
    </w:p>
    <w:p w:rsidR="00E240C1" w:rsidRPr="00843ABA" w:rsidRDefault="00956BF7" w:rsidP="00E54A3C">
      <w:pPr>
        <w:pStyle w:val="ListParagraph"/>
        <w:numPr>
          <w:ilvl w:val="0"/>
          <w:numId w:val="75"/>
        </w:numPr>
        <w:spacing w:line="276" w:lineRule="auto"/>
        <w:ind w:left="426" w:right="-1"/>
        <w:jc w:val="both"/>
        <w:rPr>
          <w:rFonts w:ascii="Tahoma" w:eastAsia="Cambria" w:hAnsi="Tahoma" w:cs="Tahoma"/>
          <w:sz w:val="22"/>
          <w:szCs w:val="22"/>
        </w:rPr>
      </w:pPr>
      <w:r w:rsidRPr="00843ABA">
        <w:rPr>
          <w:rFonts w:ascii="Tahoma" w:eastAsia="Cambria" w:hAnsi="Tahoma" w:cs="Tahoma"/>
          <w:sz w:val="22"/>
          <w:szCs w:val="22"/>
        </w:rPr>
        <w:t>P</w:t>
      </w:r>
      <w:r w:rsidRPr="00843ABA">
        <w:rPr>
          <w:rFonts w:ascii="Tahoma" w:eastAsia="Cambria" w:hAnsi="Tahoma" w:cs="Tahoma"/>
          <w:spacing w:val="1"/>
          <w:sz w:val="22"/>
          <w:szCs w:val="22"/>
        </w:rPr>
        <w:t>e</w:t>
      </w:r>
      <w:r w:rsidRPr="00843ABA">
        <w:rPr>
          <w:rFonts w:ascii="Tahoma" w:eastAsia="Cambria" w:hAnsi="Tahoma" w:cs="Tahoma"/>
          <w:sz w:val="22"/>
          <w:szCs w:val="22"/>
        </w:rPr>
        <w:t>n</w:t>
      </w:r>
      <w:r w:rsidRPr="00843ABA">
        <w:rPr>
          <w:rFonts w:ascii="Tahoma" w:eastAsia="Cambria" w:hAnsi="Tahoma" w:cs="Tahoma"/>
          <w:spacing w:val="1"/>
          <w:sz w:val="22"/>
          <w:szCs w:val="22"/>
        </w:rPr>
        <w:t>i</w:t>
      </w:r>
      <w:r w:rsidRPr="00843ABA">
        <w:rPr>
          <w:rFonts w:ascii="Tahoma" w:eastAsia="Cambria" w:hAnsi="Tahoma" w:cs="Tahoma"/>
          <w:sz w:val="22"/>
          <w:szCs w:val="22"/>
        </w:rPr>
        <w:t>lai</w:t>
      </w:r>
      <w:r w:rsidRPr="00843ABA">
        <w:rPr>
          <w:rFonts w:ascii="Tahoma" w:eastAsia="Cambria" w:hAnsi="Tahoma" w:cs="Tahoma"/>
          <w:spacing w:val="5"/>
          <w:sz w:val="22"/>
          <w:szCs w:val="22"/>
        </w:rPr>
        <w:t xml:space="preserve"> </w:t>
      </w:r>
      <w:r w:rsidRPr="00843ABA">
        <w:rPr>
          <w:rFonts w:ascii="Tahoma" w:eastAsia="Cambria" w:hAnsi="Tahoma" w:cs="Tahoma"/>
          <w:sz w:val="22"/>
          <w:szCs w:val="22"/>
        </w:rPr>
        <w:t>Pr</w:t>
      </w:r>
      <w:r w:rsidRPr="00843ABA">
        <w:rPr>
          <w:rFonts w:ascii="Tahoma" w:eastAsia="Cambria" w:hAnsi="Tahoma" w:cs="Tahoma"/>
          <w:spacing w:val="-1"/>
          <w:sz w:val="22"/>
          <w:szCs w:val="22"/>
        </w:rPr>
        <w:t>o</w:t>
      </w:r>
      <w:r w:rsidRPr="00843ABA">
        <w:rPr>
          <w:rFonts w:ascii="Tahoma" w:eastAsia="Cambria" w:hAnsi="Tahoma" w:cs="Tahoma"/>
          <w:spacing w:val="1"/>
          <w:sz w:val="22"/>
          <w:szCs w:val="22"/>
        </w:rPr>
        <w:t>p</w:t>
      </w:r>
      <w:r w:rsidRPr="00843ABA">
        <w:rPr>
          <w:rFonts w:ascii="Tahoma" w:eastAsia="Cambria" w:hAnsi="Tahoma" w:cs="Tahoma"/>
          <w:sz w:val="22"/>
          <w:szCs w:val="22"/>
        </w:rPr>
        <w:t>osal</w:t>
      </w:r>
      <w:r w:rsidRPr="00843ABA">
        <w:rPr>
          <w:rFonts w:ascii="Tahoma" w:eastAsia="Cambria" w:hAnsi="Tahoma" w:cs="Tahoma"/>
          <w:spacing w:val="4"/>
          <w:sz w:val="22"/>
          <w:szCs w:val="22"/>
        </w:rPr>
        <w:t xml:space="preserve"> </w:t>
      </w:r>
      <w:r w:rsidRPr="00843ABA">
        <w:rPr>
          <w:rFonts w:ascii="Tahoma" w:eastAsia="Cambria" w:hAnsi="Tahoma" w:cs="Tahoma"/>
          <w:spacing w:val="-2"/>
          <w:sz w:val="22"/>
          <w:szCs w:val="22"/>
        </w:rPr>
        <w:t>i</w:t>
      </w:r>
      <w:r w:rsidRPr="00843ABA">
        <w:rPr>
          <w:rFonts w:ascii="Tahoma" w:eastAsia="Cambria" w:hAnsi="Tahoma" w:cs="Tahoma"/>
          <w:sz w:val="22"/>
          <w:szCs w:val="22"/>
        </w:rPr>
        <w:t>n</w:t>
      </w:r>
      <w:r w:rsidRPr="00843ABA">
        <w:rPr>
          <w:rFonts w:ascii="Tahoma" w:eastAsia="Cambria" w:hAnsi="Tahoma" w:cs="Tahoma"/>
          <w:spacing w:val="1"/>
          <w:sz w:val="22"/>
          <w:szCs w:val="22"/>
        </w:rPr>
        <w:t>t</w:t>
      </w:r>
      <w:r w:rsidRPr="00843ABA">
        <w:rPr>
          <w:rFonts w:ascii="Tahoma" w:eastAsia="Cambria" w:hAnsi="Tahoma" w:cs="Tahoma"/>
          <w:sz w:val="22"/>
          <w:szCs w:val="22"/>
        </w:rPr>
        <w:t>ernal</w:t>
      </w:r>
      <w:r w:rsidRPr="00843ABA">
        <w:rPr>
          <w:rFonts w:ascii="Tahoma" w:eastAsia="Cambria" w:hAnsi="Tahoma" w:cs="Tahoma"/>
          <w:spacing w:val="4"/>
          <w:sz w:val="22"/>
          <w:szCs w:val="22"/>
        </w:rPr>
        <w:t xml:space="preserve"> </w:t>
      </w:r>
      <w:r w:rsidR="00E07D7D" w:rsidRPr="00843ABA">
        <w:rPr>
          <w:rFonts w:ascii="Tahoma" w:eastAsia="Cambria" w:hAnsi="Tahoma" w:cs="Tahoma"/>
          <w:sz w:val="22"/>
          <w:szCs w:val="22"/>
        </w:rPr>
        <w:t>universitas</w:t>
      </w:r>
      <w:r w:rsidRPr="00843ABA">
        <w:rPr>
          <w:rFonts w:ascii="Tahoma" w:eastAsia="Cambria" w:hAnsi="Tahoma" w:cs="Tahoma"/>
          <w:spacing w:val="4"/>
          <w:sz w:val="22"/>
          <w:szCs w:val="22"/>
        </w:rPr>
        <w:t xml:space="preserve"> </w:t>
      </w:r>
      <w:r w:rsidRPr="00843ABA">
        <w:rPr>
          <w:rFonts w:ascii="Tahoma" w:eastAsia="Cambria" w:hAnsi="Tahoma" w:cs="Tahoma"/>
          <w:sz w:val="22"/>
          <w:szCs w:val="22"/>
        </w:rPr>
        <w:t>memiliki</w:t>
      </w:r>
      <w:r w:rsidRPr="00843ABA">
        <w:rPr>
          <w:rFonts w:ascii="Tahoma" w:eastAsia="Cambria" w:hAnsi="Tahoma" w:cs="Tahoma"/>
          <w:spacing w:val="1"/>
          <w:sz w:val="22"/>
          <w:szCs w:val="22"/>
        </w:rPr>
        <w:t xml:space="preserve"> </w:t>
      </w:r>
      <w:r w:rsidRPr="00843ABA">
        <w:rPr>
          <w:rFonts w:ascii="Tahoma" w:eastAsia="Cambria" w:hAnsi="Tahoma" w:cs="Tahoma"/>
          <w:spacing w:val="-1"/>
          <w:sz w:val="22"/>
          <w:szCs w:val="22"/>
        </w:rPr>
        <w:t>k</w:t>
      </w:r>
      <w:r w:rsidRPr="00843ABA">
        <w:rPr>
          <w:rFonts w:ascii="Tahoma" w:eastAsia="Cambria" w:hAnsi="Tahoma" w:cs="Tahoma"/>
          <w:sz w:val="22"/>
          <w:szCs w:val="22"/>
        </w:rPr>
        <w:t>o</w:t>
      </w:r>
      <w:r w:rsidRPr="00843ABA">
        <w:rPr>
          <w:rFonts w:ascii="Tahoma" w:eastAsia="Cambria" w:hAnsi="Tahoma" w:cs="Tahoma"/>
          <w:spacing w:val="-1"/>
          <w:sz w:val="22"/>
          <w:szCs w:val="22"/>
        </w:rPr>
        <w:t>m</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t</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si</w:t>
      </w:r>
      <w:r w:rsidRPr="00843ABA">
        <w:rPr>
          <w:rFonts w:ascii="Tahoma" w:eastAsia="Cambria" w:hAnsi="Tahoma" w:cs="Tahoma"/>
          <w:spacing w:val="4"/>
          <w:sz w:val="22"/>
          <w:szCs w:val="22"/>
        </w:rPr>
        <w:t xml:space="preserve"> </w:t>
      </w:r>
      <w:r w:rsidRPr="00843ABA">
        <w:rPr>
          <w:rFonts w:ascii="Tahoma" w:eastAsia="Cambria" w:hAnsi="Tahoma" w:cs="Tahoma"/>
          <w:sz w:val="22"/>
          <w:szCs w:val="22"/>
        </w:rPr>
        <w:t>aka</w:t>
      </w:r>
      <w:r w:rsidRPr="00843ABA">
        <w:rPr>
          <w:rFonts w:ascii="Tahoma" w:eastAsia="Cambria" w:hAnsi="Tahoma" w:cs="Tahoma"/>
          <w:spacing w:val="-1"/>
          <w:sz w:val="22"/>
          <w:szCs w:val="22"/>
        </w:rPr>
        <w:t>d</w:t>
      </w:r>
      <w:r w:rsidRPr="00843ABA">
        <w:rPr>
          <w:rFonts w:ascii="Tahoma" w:eastAsia="Cambria" w:hAnsi="Tahoma" w:cs="Tahoma"/>
          <w:sz w:val="22"/>
          <w:szCs w:val="22"/>
        </w:rPr>
        <w:t xml:space="preserve">emik </w:t>
      </w:r>
      <w:r w:rsidRPr="00843ABA">
        <w:rPr>
          <w:rFonts w:ascii="Tahoma" w:eastAsia="Cambria" w:hAnsi="Tahoma" w:cs="Tahoma"/>
          <w:spacing w:val="-1"/>
          <w:sz w:val="22"/>
          <w:szCs w:val="22"/>
        </w:rPr>
        <w:t>y</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g</w:t>
      </w:r>
      <w:r w:rsidRPr="00843ABA">
        <w:rPr>
          <w:rFonts w:ascii="Tahoma" w:eastAsia="Cambria" w:hAnsi="Tahoma" w:cs="Tahoma"/>
          <w:spacing w:val="2"/>
          <w:sz w:val="22"/>
          <w:szCs w:val="22"/>
        </w:rPr>
        <w:t xml:space="preserve"> </w:t>
      </w:r>
      <w:r w:rsidRPr="00843ABA">
        <w:rPr>
          <w:rFonts w:ascii="Tahoma" w:eastAsia="Cambria" w:hAnsi="Tahoma" w:cs="Tahoma"/>
          <w:sz w:val="22"/>
          <w:szCs w:val="22"/>
        </w:rPr>
        <w:t>sesuai untuk</w:t>
      </w:r>
      <w:r w:rsidRPr="00843ABA">
        <w:rPr>
          <w:rFonts w:ascii="Tahoma" w:eastAsia="Cambria" w:hAnsi="Tahoma" w:cs="Tahoma"/>
          <w:spacing w:val="-1"/>
          <w:sz w:val="22"/>
          <w:szCs w:val="22"/>
        </w:rPr>
        <w:t xml:space="preserve"> </w:t>
      </w:r>
      <w:r w:rsidRPr="00843ABA">
        <w:rPr>
          <w:rFonts w:ascii="Tahoma" w:eastAsia="Cambria" w:hAnsi="Tahoma" w:cs="Tahoma"/>
          <w:sz w:val="22"/>
          <w:szCs w:val="22"/>
        </w:rPr>
        <w:t>men</w:t>
      </w:r>
      <w:r w:rsidRPr="00843ABA">
        <w:rPr>
          <w:rFonts w:ascii="Tahoma" w:eastAsia="Cambria" w:hAnsi="Tahoma" w:cs="Tahoma"/>
          <w:spacing w:val="1"/>
          <w:sz w:val="22"/>
          <w:szCs w:val="22"/>
        </w:rPr>
        <w:t>i</w:t>
      </w:r>
      <w:r w:rsidRPr="00843ABA">
        <w:rPr>
          <w:rFonts w:ascii="Tahoma" w:eastAsia="Cambria" w:hAnsi="Tahoma" w:cs="Tahoma"/>
          <w:sz w:val="22"/>
          <w:szCs w:val="22"/>
        </w:rPr>
        <w:t xml:space="preserve">lai </w:t>
      </w:r>
      <w:r w:rsidRPr="00843ABA">
        <w:rPr>
          <w:rFonts w:ascii="Tahoma" w:eastAsia="Cambria" w:hAnsi="Tahoma" w:cs="Tahoma"/>
          <w:spacing w:val="1"/>
          <w:sz w:val="22"/>
          <w:szCs w:val="22"/>
        </w:rPr>
        <w:t>p</w:t>
      </w:r>
      <w:r w:rsidRPr="00843ABA">
        <w:rPr>
          <w:rFonts w:ascii="Tahoma" w:eastAsia="Cambria" w:hAnsi="Tahoma" w:cs="Tahoma"/>
          <w:spacing w:val="-1"/>
          <w:sz w:val="22"/>
          <w:szCs w:val="22"/>
        </w:rPr>
        <w:t>r</w:t>
      </w:r>
      <w:r w:rsidRPr="00843ABA">
        <w:rPr>
          <w:rFonts w:ascii="Tahoma" w:eastAsia="Cambria" w:hAnsi="Tahoma" w:cs="Tahoma"/>
          <w:sz w:val="22"/>
          <w:szCs w:val="22"/>
        </w:rPr>
        <w:t>o</w:t>
      </w:r>
      <w:r w:rsidRPr="00843ABA">
        <w:rPr>
          <w:rFonts w:ascii="Tahoma" w:eastAsia="Cambria" w:hAnsi="Tahoma" w:cs="Tahoma"/>
          <w:spacing w:val="1"/>
          <w:sz w:val="22"/>
          <w:szCs w:val="22"/>
        </w:rPr>
        <w:t>p</w:t>
      </w:r>
      <w:r w:rsidRPr="00843ABA">
        <w:rPr>
          <w:rFonts w:ascii="Tahoma" w:eastAsia="Cambria" w:hAnsi="Tahoma" w:cs="Tahoma"/>
          <w:sz w:val="22"/>
          <w:szCs w:val="22"/>
        </w:rPr>
        <w:t xml:space="preserve">osal </w:t>
      </w:r>
      <w:r w:rsidRPr="00843ABA">
        <w:rPr>
          <w:rFonts w:ascii="Tahoma" w:eastAsia="Cambria" w:hAnsi="Tahoma" w:cs="Tahoma"/>
          <w:spacing w:val="-1"/>
          <w:sz w:val="22"/>
          <w:szCs w:val="22"/>
        </w:rPr>
        <w:t>d</w:t>
      </w:r>
      <w:r w:rsidRPr="00843ABA">
        <w:rPr>
          <w:rFonts w:ascii="Tahoma" w:eastAsia="Cambria" w:hAnsi="Tahoma" w:cs="Tahoma"/>
          <w:sz w:val="22"/>
          <w:szCs w:val="22"/>
        </w:rPr>
        <w:t xml:space="preserve">alam bidang </w:t>
      </w:r>
      <w:r w:rsidRPr="00843ABA">
        <w:rPr>
          <w:rFonts w:ascii="Tahoma" w:eastAsia="Cambria" w:hAnsi="Tahoma" w:cs="Tahoma"/>
          <w:spacing w:val="-1"/>
          <w:sz w:val="22"/>
          <w:szCs w:val="22"/>
        </w:rPr>
        <w:t>y</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g</w:t>
      </w:r>
      <w:r w:rsidRPr="00843ABA">
        <w:rPr>
          <w:rFonts w:ascii="Tahoma" w:eastAsia="Cambria" w:hAnsi="Tahoma" w:cs="Tahoma"/>
          <w:spacing w:val="1"/>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iu</w:t>
      </w:r>
      <w:r w:rsidRPr="00843ABA">
        <w:rPr>
          <w:rFonts w:ascii="Tahoma" w:eastAsia="Cambria" w:hAnsi="Tahoma" w:cs="Tahoma"/>
          <w:spacing w:val="2"/>
          <w:sz w:val="22"/>
          <w:szCs w:val="22"/>
        </w:rPr>
        <w:t>s</w:t>
      </w:r>
      <w:r w:rsidRPr="00843ABA">
        <w:rPr>
          <w:rFonts w:ascii="Tahoma" w:eastAsia="Cambria" w:hAnsi="Tahoma" w:cs="Tahoma"/>
          <w:sz w:val="22"/>
          <w:szCs w:val="22"/>
        </w:rPr>
        <w:t>ul</w:t>
      </w:r>
      <w:r w:rsidRPr="00843ABA">
        <w:rPr>
          <w:rFonts w:ascii="Tahoma" w:eastAsia="Cambria" w:hAnsi="Tahoma" w:cs="Tahoma"/>
          <w:spacing w:val="-2"/>
          <w:sz w:val="22"/>
          <w:szCs w:val="22"/>
        </w:rPr>
        <w:t>k</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elit</w:t>
      </w:r>
      <w:r w:rsidRPr="00843ABA">
        <w:rPr>
          <w:rFonts w:ascii="Tahoma" w:eastAsia="Cambria" w:hAnsi="Tahoma" w:cs="Tahoma"/>
          <w:spacing w:val="1"/>
          <w:sz w:val="22"/>
          <w:szCs w:val="22"/>
        </w:rPr>
        <w:t>i</w:t>
      </w:r>
      <w:r w:rsidRPr="00843ABA">
        <w:rPr>
          <w:rFonts w:ascii="Tahoma" w:eastAsia="Cambria" w:hAnsi="Tahoma" w:cs="Tahoma"/>
          <w:sz w:val="22"/>
          <w:szCs w:val="22"/>
        </w:rPr>
        <w:t>.</w:t>
      </w:r>
    </w:p>
    <w:p w:rsidR="00E240C1" w:rsidRPr="00843ABA" w:rsidRDefault="00956BF7" w:rsidP="00E54A3C">
      <w:pPr>
        <w:pStyle w:val="ListParagraph"/>
        <w:numPr>
          <w:ilvl w:val="0"/>
          <w:numId w:val="75"/>
        </w:numPr>
        <w:spacing w:line="276" w:lineRule="auto"/>
        <w:ind w:left="426" w:right="-1"/>
        <w:jc w:val="both"/>
        <w:rPr>
          <w:rFonts w:ascii="Tahoma" w:eastAsia="Cambria" w:hAnsi="Tahoma" w:cs="Tahoma"/>
          <w:sz w:val="22"/>
          <w:szCs w:val="22"/>
        </w:rPr>
      </w:pPr>
      <w:r w:rsidRPr="00843ABA">
        <w:rPr>
          <w:rFonts w:ascii="Tahoma" w:eastAsia="Cambria" w:hAnsi="Tahoma" w:cs="Tahoma"/>
          <w:sz w:val="22"/>
          <w:szCs w:val="22"/>
        </w:rPr>
        <w:t>P</w:t>
      </w:r>
      <w:r w:rsidRPr="00843ABA">
        <w:rPr>
          <w:rFonts w:ascii="Tahoma" w:eastAsia="Cambria" w:hAnsi="Tahoma" w:cs="Tahoma"/>
          <w:spacing w:val="1"/>
          <w:sz w:val="22"/>
          <w:szCs w:val="22"/>
        </w:rPr>
        <w:t>e</w:t>
      </w:r>
      <w:r w:rsidRPr="00843ABA">
        <w:rPr>
          <w:rFonts w:ascii="Tahoma" w:eastAsia="Cambria" w:hAnsi="Tahoma" w:cs="Tahoma"/>
          <w:sz w:val="22"/>
          <w:szCs w:val="22"/>
        </w:rPr>
        <w:t>mbahas uta</w:t>
      </w:r>
      <w:r w:rsidRPr="00843ABA">
        <w:rPr>
          <w:rFonts w:ascii="Tahoma" w:eastAsia="Cambria" w:hAnsi="Tahoma" w:cs="Tahoma"/>
          <w:spacing w:val="2"/>
          <w:sz w:val="22"/>
          <w:szCs w:val="22"/>
        </w:rPr>
        <w:t>m</w:t>
      </w:r>
      <w:r w:rsidR="00843ABA">
        <w:rPr>
          <w:rFonts w:ascii="Tahoma" w:eastAsia="Cambria" w:hAnsi="Tahoma" w:cs="Tahoma"/>
          <w:sz w:val="22"/>
          <w:szCs w:val="22"/>
        </w:rPr>
        <w:t>a p</w:t>
      </w:r>
      <w:r w:rsidRPr="00843ABA">
        <w:rPr>
          <w:rFonts w:ascii="Tahoma" w:eastAsia="Cambria" w:hAnsi="Tahoma" w:cs="Tahoma"/>
          <w:sz w:val="22"/>
          <w:szCs w:val="22"/>
        </w:rPr>
        <w:t>a</w:t>
      </w:r>
      <w:r w:rsidRPr="00843ABA">
        <w:rPr>
          <w:rFonts w:ascii="Tahoma" w:eastAsia="Cambria" w:hAnsi="Tahoma" w:cs="Tahoma"/>
          <w:spacing w:val="-1"/>
          <w:sz w:val="22"/>
          <w:szCs w:val="22"/>
        </w:rPr>
        <w:t>d</w:t>
      </w:r>
      <w:r w:rsidR="00843ABA">
        <w:rPr>
          <w:rFonts w:ascii="Tahoma" w:eastAsia="Cambria" w:hAnsi="Tahoma" w:cs="Tahoma"/>
          <w:sz w:val="22"/>
          <w:szCs w:val="22"/>
        </w:rPr>
        <w:t xml:space="preserve">a </w:t>
      </w:r>
      <w:r w:rsidRPr="00843ABA">
        <w:rPr>
          <w:rFonts w:ascii="Tahoma" w:eastAsia="Cambria" w:hAnsi="Tahoma" w:cs="Tahoma"/>
          <w:spacing w:val="-1"/>
          <w:sz w:val="22"/>
          <w:szCs w:val="22"/>
        </w:rPr>
        <w:t>k</w:t>
      </w:r>
      <w:r w:rsidRPr="00843ABA">
        <w:rPr>
          <w:rFonts w:ascii="Tahoma" w:eastAsia="Cambria" w:hAnsi="Tahoma" w:cs="Tahoma"/>
          <w:sz w:val="22"/>
          <w:szCs w:val="22"/>
        </w:rPr>
        <w:t>egia</w:t>
      </w:r>
      <w:r w:rsidRPr="00843ABA">
        <w:rPr>
          <w:rFonts w:ascii="Tahoma" w:eastAsia="Cambria" w:hAnsi="Tahoma" w:cs="Tahoma"/>
          <w:spacing w:val="1"/>
          <w:sz w:val="22"/>
          <w:szCs w:val="22"/>
        </w:rPr>
        <w:t>t</w:t>
      </w:r>
      <w:r w:rsidRPr="00843ABA">
        <w:rPr>
          <w:rFonts w:ascii="Tahoma" w:eastAsia="Cambria" w:hAnsi="Tahoma" w:cs="Tahoma"/>
          <w:sz w:val="22"/>
          <w:szCs w:val="22"/>
        </w:rPr>
        <w:t>an</w:t>
      </w:r>
      <w:r w:rsidRPr="00843ABA">
        <w:rPr>
          <w:rFonts w:ascii="Tahoma" w:eastAsia="Cambria" w:hAnsi="Tahoma" w:cs="Tahoma"/>
          <w:spacing w:val="53"/>
          <w:sz w:val="22"/>
          <w:szCs w:val="22"/>
        </w:rPr>
        <w:t xml:space="preserve"> </w:t>
      </w:r>
      <w:r w:rsidRPr="00843ABA">
        <w:rPr>
          <w:rFonts w:ascii="Tahoma" w:eastAsia="Cambria" w:hAnsi="Tahoma" w:cs="Tahoma"/>
          <w:sz w:val="22"/>
          <w:szCs w:val="22"/>
        </w:rPr>
        <w:t>semi</w:t>
      </w:r>
      <w:r w:rsidRPr="00843ABA">
        <w:rPr>
          <w:rFonts w:ascii="Tahoma" w:eastAsia="Cambria" w:hAnsi="Tahoma" w:cs="Tahoma"/>
          <w:spacing w:val="-1"/>
          <w:sz w:val="22"/>
          <w:szCs w:val="22"/>
        </w:rPr>
        <w:t>n</w:t>
      </w:r>
      <w:r w:rsidRPr="00843ABA">
        <w:rPr>
          <w:rFonts w:ascii="Tahoma" w:eastAsia="Cambria" w:hAnsi="Tahoma" w:cs="Tahoma"/>
          <w:sz w:val="22"/>
          <w:szCs w:val="22"/>
        </w:rPr>
        <w:t>ar</w:t>
      </w:r>
      <w:r w:rsidRPr="00843ABA">
        <w:rPr>
          <w:rFonts w:ascii="Tahoma" w:eastAsia="Cambria" w:hAnsi="Tahoma" w:cs="Tahoma"/>
          <w:spacing w:val="52"/>
          <w:sz w:val="22"/>
          <w:szCs w:val="22"/>
        </w:rPr>
        <w:t xml:space="preserve"> </w:t>
      </w:r>
      <w:r w:rsidRPr="00843ABA">
        <w:rPr>
          <w:rFonts w:ascii="Tahoma" w:eastAsia="Cambria" w:hAnsi="Tahoma" w:cs="Tahoma"/>
          <w:sz w:val="22"/>
          <w:szCs w:val="22"/>
        </w:rPr>
        <w:t>i</w:t>
      </w:r>
      <w:r w:rsidRPr="00843ABA">
        <w:rPr>
          <w:rFonts w:ascii="Tahoma" w:eastAsia="Cambria" w:hAnsi="Tahoma" w:cs="Tahoma"/>
          <w:spacing w:val="1"/>
          <w:sz w:val="22"/>
          <w:szCs w:val="22"/>
        </w:rPr>
        <w:t>n</w:t>
      </w:r>
      <w:r w:rsidRPr="00843ABA">
        <w:rPr>
          <w:rFonts w:ascii="Tahoma" w:eastAsia="Cambria" w:hAnsi="Tahoma" w:cs="Tahoma"/>
          <w:sz w:val="22"/>
          <w:szCs w:val="22"/>
        </w:rPr>
        <w:t>str</w:t>
      </w:r>
      <w:r w:rsidRPr="00843ABA">
        <w:rPr>
          <w:rFonts w:ascii="Tahoma" w:eastAsia="Cambria" w:hAnsi="Tahoma" w:cs="Tahoma"/>
          <w:spacing w:val="-1"/>
          <w:sz w:val="22"/>
          <w:szCs w:val="22"/>
        </w:rPr>
        <w:t>u</w:t>
      </w:r>
      <w:r w:rsidRPr="00843ABA">
        <w:rPr>
          <w:rFonts w:ascii="Tahoma" w:eastAsia="Cambria" w:hAnsi="Tahoma" w:cs="Tahoma"/>
          <w:sz w:val="22"/>
          <w:szCs w:val="22"/>
        </w:rPr>
        <w:t>men</w:t>
      </w:r>
      <w:r w:rsidRPr="00843ABA">
        <w:rPr>
          <w:rFonts w:ascii="Tahoma" w:eastAsia="Cambria" w:hAnsi="Tahoma" w:cs="Tahoma"/>
          <w:spacing w:val="53"/>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an</w:t>
      </w:r>
      <w:r w:rsidRPr="00843ABA">
        <w:rPr>
          <w:rFonts w:ascii="Tahoma" w:eastAsia="Cambria" w:hAnsi="Tahoma" w:cs="Tahoma"/>
          <w:spacing w:val="53"/>
          <w:sz w:val="22"/>
          <w:szCs w:val="22"/>
        </w:rPr>
        <w:t xml:space="preserve"> </w:t>
      </w:r>
      <w:r w:rsidRPr="00843ABA">
        <w:rPr>
          <w:rFonts w:ascii="Tahoma" w:eastAsia="Cambria" w:hAnsi="Tahoma" w:cs="Tahoma"/>
          <w:sz w:val="22"/>
          <w:szCs w:val="22"/>
        </w:rPr>
        <w:t>hasil</w:t>
      </w:r>
      <w:r w:rsidRPr="00843ABA">
        <w:rPr>
          <w:rFonts w:ascii="Tahoma" w:eastAsia="Cambria" w:hAnsi="Tahoma" w:cs="Tahoma"/>
          <w:spacing w:val="53"/>
          <w:sz w:val="22"/>
          <w:szCs w:val="22"/>
        </w:rPr>
        <w:t xml:space="preserve">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elit</w:t>
      </w:r>
      <w:r w:rsidRPr="00843ABA">
        <w:rPr>
          <w:rFonts w:ascii="Tahoma" w:eastAsia="Cambria" w:hAnsi="Tahoma" w:cs="Tahoma"/>
          <w:spacing w:val="-1"/>
          <w:sz w:val="22"/>
          <w:szCs w:val="22"/>
        </w:rPr>
        <w:t>i</w:t>
      </w:r>
      <w:r w:rsidRPr="00843ABA">
        <w:rPr>
          <w:rFonts w:ascii="Tahoma" w:eastAsia="Cambria" w:hAnsi="Tahoma" w:cs="Tahoma"/>
          <w:spacing w:val="-2"/>
          <w:sz w:val="22"/>
          <w:szCs w:val="22"/>
        </w:rPr>
        <w:t>a</w:t>
      </w:r>
      <w:r w:rsidRPr="00843ABA">
        <w:rPr>
          <w:rFonts w:ascii="Tahoma" w:eastAsia="Cambria" w:hAnsi="Tahoma" w:cs="Tahoma"/>
          <w:sz w:val="22"/>
          <w:szCs w:val="22"/>
        </w:rPr>
        <w:t>n memiliki</w:t>
      </w:r>
      <w:r w:rsidRPr="00843ABA">
        <w:rPr>
          <w:rFonts w:ascii="Tahoma" w:eastAsia="Cambria" w:hAnsi="Tahoma" w:cs="Tahoma"/>
          <w:spacing w:val="1"/>
          <w:sz w:val="22"/>
          <w:szCs w:val="22"/>
        </w:rPr>
        <w:t xml:space="preserve"> </w:t>
      </w:r>
      <w:r w:rsidRPr="00843ABA">
        <w:rPr>
          <w:rFonts w:ascii="Tahoma" w:eastAsia="Cambria" w:hAnsi="Tahoma" w:cs="Tahoma"/>
          <w:spacing w:val="-1"/>
          <w:sz w:val="22"/>
          <w:szCs w:val="22"/>
        </w:rPr>
        <w:t>k</w:t>
      </w:r>
      <w:r w:rsidRPr="00843ABA">
        <w:rPr>
          <w:rFonts w:ascii="Tahoma" w:eastAsia="Cambria" w:hAnsi="Tahoma" w:cs="Tahoma"/>
          <w:sz w:val="22"/>
          <w:szCs w:val="22"/>
        </w:rPr>
        <w:t>o</w:t>
      </w:r>
      <w:r w:rsidRPr="00843ABA">
        <w:rPr>
          <w:rFonts w:ascii="Tahoma" w:eastAsia="Cambria" w:hAnsi="Tahoma" w:cs="Tahoma"/>
          <w:spacing w:val="-1"/>
          <w:sz w:val="22"/>
          <w:szCs w:val="22"/>
        </w:rPr>
        <w:t>m</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t</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si</w:t>
      </w:r>
      <w:r w:rsidRPr="00843ABA">
        <w:rPr>
          <w:rFonts w:ascii="Tahoma" w:eastAsia="Cambria" w:hAnsi="Tahoma" w:cs="Tahoma"/>
          <w:spacing w:val="2"/>
          <w:sz w:val="22"/>
          <w:szCs w:val="22"/>
        </w:rPr>
        <w:t xml:space="preserve"> </w:t>
      </w:r>
      <w:r w:rsidRPr="00843ABA">
        <w:rPr>
          <w:rFonts w:ascii="Tahoma" w:eastAsia="Cambria" w:hAnsi="Tahoma" w:cs="Tahoma"/>
          <w:sz w:val="22"/>
          <w:szCs w:val="22"/>
        </w:rPr>
        <w:t>aka</w:t>
      </w:r>
      <w:r w:rsidRPr="00843ABA">
        <w:rPr>
          <w:rFonts w:ascii="Tahoma" w:eastAsia="Cambria" w:hAnsi="Tahoma" w:cs="Tahoma"/>
          <w:spacing w:val="-1"/>
          <w:sz w:val="22"/>
          <w:szCs w:val="22"/>
        </w:rPr>
        <w:t>d</w:t>
      </w:r>
      <w:r w:rsidRPr="00843ABA">
        <w:rPr>
          <w:rFonts w:ascii="Tahoma" w:eastAsia="Cambria" w:hAnsi="Tahoma" w:cs="Tahoma"/>
          <w:sz w:val="22"/>
          <w:szCs w:val="22"/>
        </w:rPr>
        <w:t>emik</w:t>
      </w:r>
      <w:r w:rsidRPr="00843ABA">
        <w:rPr>
          <w:rFonts w:ascii="Tahoma" w:eastAsia="Cambria" w:hAnsi="Tahoma" w:cs="Tahoma"/>
          <w:spacing w:val="3"/>
          <w:sz w:val="22"/>
          <w:szCs w:val="22"/>
        </w:rPr>
        <w:t xml:space="preserve"> </w:t>
      </w:r>
      <w:r w:rsidRPr="00843ABA">
        <w:rPr>
          <w:rFonts w:ascii="Tahoma" w:eastAsia="Cambria" w:hAnsi="Tahoma" w:cs="Tahoma"/>
          <w:spacing w:val="-1"/>
          <w:sz w:val="22"/>
          <w:szCs w:val="22"/>
        </w:rPr>
        <w:t>y</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g sesuai</w:t>
      </w:r>
      <w:r w:rsidRPr="00843ABA">
        <w:rPr>
          <w:rFonts w:ascii="Tahoma" w:eastAsia="Cambria" w:hAnsi="Tahoma" w:cs="Tahoma"/>
          <w:spacing w:val="2"/>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e</w:t>
      </w:r>
      <w:r w:rsidRPr="00843ABA">
        <w:rPr>
          <w:rFonts w:ascii="Tahoma" w:eastAsia="Cambria" w:hAnsi="Tahoma" w:cs="Tahoma"/>
          <w:spacing w:val="5"/>
          <w:sz w:val="22"/>
          <w:szCs w:val="22"/>
        </w:rPr>
        <w:t>n</w:t>
      </w:r>
      <w:r w:rsidRPr="00843ABA">
        <w:rPr>
          <w:rFonts w:ascii="Tahoma" w:eastAsia="Cambria" w:hAnsi="Tahoma" w:cs="Tahoma"/>
          <w:spacing w:val="-1"/>
          <w:sz w:val="22"/>
          <w:szCs w:val="22"/>
        </w:rPr>
        <w:t>g</w:t>
      </w:r>
      <w:r w:rsidRPr="00843ABA">
        <w:rPr>
          <w:rFonts w:ascii="Tahoma" w:eastAsia="Cambria" w:hAnsi="Tahoma" w:cs="Tahoma"/>
          <w:sz w:val="22"/>
          <w:szCs w:val="22"/>
        </w:rPr>
        <w:t>an</w:t>
      </w:r>
      <w:r w:rsidRPr="00843ABA">
        <w:rPr>
          <w:rFonts w:ascii="Tahoma" w:eastAsia="Cambria" w:hAnsi="Tahoma" w:cs="Tahoma"/>
          <w:spacing w:val="2"/>
          <w:sz w:val="22"/>
          <w:szCs w:val="22"/>
        </w:rPr>
        <w:t xml:space="preserve"> </w:t>
      </w:r>
      <w:r w:rsidRPr="00843ABA">
        <w:rPr>
          <w:rFonts w:ascii="Tahoma" w:eastAsia="Cambria" w:hAnsi="Tahoma" w:cs="Tahoma"/>
          <w:sz w:val="22"/>
          <w:szCs w:val="22"/>
        </w:rPr>
        <w:t>bi</w:t>
      </w:r>
      <w:r w:rsidRPr="00843ABA">
        <w:rPr>
          <w:rFonts w:ascii="Tahoma" w:eastAsia="Cambria" w:hAnsi="Tahoma" w:cs="Tahoma"/>
          <w:spacing w:val="-1"/>
          <w:sz w:val="22"/>
          <w:szCs w:val="22"/>
        </w:rPr>
        <w:t>d</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 xml:space="preserve">g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elit</w:t>
      </w:r>
      <w:r w:rsidRPr="00843ABA">
        <w:rPr>
          <w:rFonts w:ascii="Tahoma" w:eastAsia="Cambria" w:hAnsi="Tahoma" w:cs="Tahoma"/>
          <w:spacing w:val="1"/>
          <w:sz w:val="22"/>
          <w:szCs w:val="22"/>
        </w:rPr>
        <w:t>i</w:t>
      </w:r>
      <w:r w:rsidRPr="00843ABA">
        <w:rPr>
          <w:rFonts w:ascii="Tahoma" w:eastAsia="Cambria" w:hAnsi="Tahoma" w:cs="Tahoma"/>
          <w:spacing w:val="-2"/>
          <w:sz w:val="22"/>
          <w:szCs w:val="22"/>
        </w:rPr>
        <w:t>a</w:t>
      </w:r>
      <w:r w:rsidRPr="00843ABA">
        <w:rPr>
          <w:rFonts w:ascii="Tahoma" w:eastAsia="Cambria" w:hAnsi="Tahoma" w:cs="Tahoma"/>
          <w:sz w:val="22"/>
          <w:szCs w:val="22"/>
        </w:rPr>
        <w:t>n</w:t>
      </w:r>
      <w:r w:rsidRPr="00843ABA">
        <w:rPr>
          <w:rFonts w:ascii="Tahoma" w:eastAsia="Cambria" w:hAnsi="Tahoma" w:cs="Tahoma"/>
          <w:spacing w:val="2"/>
          <w:sz w:val="22"/>
          <w:szCs w:val="22"/>
        </w:rPr>
        <w:t xml:space="preserve"> </w:t>
      </w:r>
      <w:r w:rsidRPr="00843ABA">
        <w:rPr>
          <w:rFonts w:ascii="Tahoma" w:eastAsia="Cambria" w:hAnsi="Tahoma" w:cs="Tahoma"/>
          <w:spacing w:val="-1"/>
          <w:sz w:val="22"/>
          <w:szCs w:val="22"/>
        </w:rPr>
        <w:t>y</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 xml:space="preserve">g akan </w:t>
      </w:r>
      <w:r w:rsidRPr="00843ABA">
        <w:rPr>
          <w:rFonts w:ascii="Tahoma" w:eastAsia="Cambria" w:hAnsi="Tahoma" w:cs="Tahoma"/>
          <w:spacing w:val="-1"/>
          <w:sz w:val="22"/>
          <w:szCs w:val="22"/>
        </w:rPr>
        <w:t>d</w:t>
      </w:r>
      <w:r w:rsidR="00843ABA">
        <w:rPr>
          <w:rFonts w:ascii="Tahoma" w:eastAsia="Cambria" w:hAnsi="Tahoma" w:cs="Tahoma"/>
          <w:sz w:val="22"/>
          <w:szCs w:val="22"/>
        </w:rPr>
        <w:t>i</w:t>
      </w:r>
      <w:r w:rsidRPr="00843ABA">
        <w:rPr>
          <w:rFonts w:ascii="Tahoma" w:eastAsia="Cambria" w:hAnsi="Tahoma" w:cs="Tahoma"/>
          <w:spacing w:val="1"/>
          <w:sz w:val="22"/>
          <w:szCs w:val="22"/>
        </w:rPr>
        <w:t>b</w:t>
      </w:r>
      <w:r w:rsidRPr="00843ABA">
        <w:rPr>
          <w:rFonts w:ascii="Tahoma" w:eastAsia="Cambria" w:hAnsi="Tahoma" w:cs="Tahoma"/>
          <w:sz w:val="22"/>
          <w:szCs w:val="22"/>
        </w:rPr>
        <w:t>ahas</w:t>
      </w:r>
      <w:r w:rsidRPr="00843ABA">
        <w:rPr>
          <w:rFonts w:ascii="Tahoma" w:eastAsia="Cambria" w:hAnsi="Tahoma" w:cs="Tahoma"/>
          <w:spacing w:val="1"/>
          <w:sz w:val="22"/>
          <w:szCs w:val="22"/>
        </w:rPr>
        <w:t>n</w:t>
      </w:r>
      <w:r w:rsidRPr="00843ABA">
        <w:rPr>
          <w:rFonts w:ascii="Tahoma" w:eastAsia="Cambria" w:hAnsi="Tahoma" w:cs="Tahoma"/>
          <w:spacing w:val="-1"/>
          <w:sz w:val="22"/>
          <w:szCs w:val="22"/>
        </w:rPr>
        <w:t>y</w:t>
      </w:r>
      <w:r w:rsidRPr="00843ABA">
        <w:rPr>
          <w:rFonts w:ascii="Tahoma" w:eastAsia="Cambria" w:hAnsi="Tahoma" w:cs="Tahoma"/>
          <w:sz w:val="22"/>
          <w:szCs w:val="22"/>
        </w:rPr>
        <w:t>a.</w:t>
      </w:r>
    </w:p>
    <w:p w:rsidR="00E240C1" w:rsidRPr="00843ABA" w:rsidRDefault="00956BF7" w:rsidP="00E54A3C">
      <w:pPr>
        <w:pStyle w:val="ListParagraph"/>
        <w:numPr>
          <w:ilvl w:val="0"/>
          <w:numId w:val="75"/>
        </w:numPr>
        <w:spacing w:line="276" w:lineRule="auto"/>
        <w:ind w:left="426" w:right="-1"/>
        <w:jc w:val="both"/>
        <w:rPr>
          <w:rFonts w:ascii="Tahoma" w:eastAsia="Cambria" w:hAnsi="Tahoma" w:cs="Tahoma"/>
          <w:sz w:val="22"/>
          <w:szCs w:val="22"/>
        </w:rPr>
      </w:pPr>
      <w:r w:rsidRPr="00843ABA">
        <w:rPr>
          <w:rFonts w:ascii="Tahoma" w:eastAsia="Cambria" w:hAnsi="Tahoma" w:cs="Tahoma"/>
          <w:sz w:val="22"/>
          <w:szCs w:val="22"/>
        </w:rPr>
        <w:t>Ke</w:t>
      </w:r>
      <w:r w:rsidRPr="00843ABA">
        <w:rPr>
          <w:rFonts w:ascii="Tahoma" w:eastAsia="Cambria" w:hAnsi="Tahoma" w:cs="Tahoma"/>
          <w:spacing w:val="-1"/>
          <w:sz w:val="22"/>
          <w:szCs w:val="22"/>
        </w:rPr>
        <w:t>g</w:t>
      </w:r>
      <w:r w:rsidRPr="00843ABA">
        <w:rPr>
          <w:rFonts w:ascii="Tahoma" w:eastAsia="Cambria" w:hAnsi="Tahoma" w:cs="Tahoma"/>
          <w:sz w:val="22"/>
          <w:szCs w:val="22"/>
        </w:rPr>
        <w:t>i</w:t>
      </w:r>
      <w:r w:rsidRPr="00843ABA">
        <w:rPr>
          <w:rFonts w:ascii="Tahoma" w:eastAsia="Cambria" w:hAnsi="Tahoma" w:cs="Tahoma"/>
          <w:spacing w:val="1"/>
          <w:sz w:val="22"/>
          <w:szCs w:val="22"/>
        </w:rPr>
        <w:t>a</w:t>
      </w:r>
      <w:r w:rsidRPr="00843ABA">
        <w:rPr>
          <w:rFonts w:ascii="Tahoma" w:eastAsia="Cambria" w:hAnsi="Tahoma" w:cs="Tahoma"/>
          <w:sz w:val="22"/>
          <w:szCs w:val="22"/>
        </w:rPr>
        <w:t>t</w:t>
      </w:r>
      <w:r w:rsidRPr="00843ABA">
        <w:rPr>
          <w:rFonts w:ascii="Tahoma" w:eastAsia="Cambria" w:hAnsi="Tahoma" w:cs="Tahoma"/>
          <w:spacing w:val="1"/>
          <w:sz w:val="22"/>
          <w:szCs w:val="22"/>
        </w:rPr>
        <w:t>a</w:t>
      </w:r>
      <w:r w:rsidRPr="00843ABA">
        <w:rPr>
          <w:rFonts w:ascii="Tahoma" w:eastAsia="Cambria" w:hAnsi="Tahoma" w:cs="Tahoma"/>
          <w:sz w:val="22"/>
          <w:szCs w:val="22"/>
        </w:rPr>
        <w:t>n</w:t>
      </w:r>
      <w:r w:rsidRPr="00843ABA">
        <w:rPr>
          <w:rFonts w:ascii="Tahoma" w:eastAsia="Cambria" w:hAnsi="Tahoma" w:cs="Tahoma"/>
          <w:spacing w:val="2"/>
          <w:sz w:val="22"/>
          <w:szCs w:val="22"/>
        </w:rPr>
        <w:t xml:space="preserve"> </w:t>
      </w:r>
      <w:r w:rsidRPr="00843ABA">
        <w:rPr>
          <w:rFonts w:ascii="Tahoma" w:eastAsia="Cambria" w:hAnsi="Tahoma" w:cs="Tahoma"/>
          <w:sz w:val="22"/>
          <w:szCs w:val="22"/>
        </w:rPr>
        <w:t>P</w:t>
      </w:r>
      <w:r w:rsidRPr="00843ABA">
        <w:rPr>
          <w:rFonts w:ascii="Tahoma" w:eastAsia="Cambria" w:hAnsi="Tahoma" w:cs="Tahoma"/>
          <w:spacing w:val="1"/>
          <w:sz w:val="22"/>
          <w:szCs w:val="22"/>
        </w:rPr>
        <w:t>e</w:t>
      </w:r>
      <w:r w:rsidRPr="00843ABA">
        <w:rPr>
          <w:rFonts w:ascii="Tahoma" w:eastAsia="Cambria" w:hAnsi="Tahoma" w:cs="Tahoma"/>
          <w:sz w:val="22"/>
          <w:szCs w:val="22"/>
        </w:rPr>
        <w:t>n</w:t>
      </w:r>
      <w:r w:rsidRPr="00843ABA">
        <w:rPr>
          <w:rFonts w:ascii="Tahoma" w:eastAsia="Cambria" w:hAnsi="Tahoma" w:cs="Tahoma"/>
          <w:spacing w:val="1"/>
          <w:sz w:val="22"/>
          <w:szCs w:val="22"/>
        </w:rPr>
        <w:t>e</w:t>
      </w:r>
      <w:r w:rsidRPr="00843ABA">
        <w:rPr>
          <w:rFonts w:ascii="Tahoma" w:eastAsia="Cambria" w:hAnsi="Tahoma" w:cs="Tahoma"/>
          <w:sz w:val="22"/>
          <w:szCs w:val="22"/>
        </w:rPr>
        <w:t>lit</w:t>
      </w:r>
      <w:r w:rsidRPr="00843ABA">
        <w:rPr>
          <w:rFonts w:ascii="Tahoma" w:eastAsia="Cambria" w:hAnsi="Tahoma" w:cs="Tahoma"/>
          <w:spacing w:val="1"/>
          <w:sz w:val="22"/>
          <w:szCs w:val="22"/>
        </w:rPr>
        <w:t>i</w:t>
      </w:r>
      <w:r w:rsidRPr="00843ABA">
        <w:rPr>
          <w:rFonts w:ascii="Tahoma" w:eastAsia="Cambria" w:hAnsi="Tahoma" w:cs="Tahoma"/>
          <w:spacing w:val="-2"/>
          <w:sz w:val="22"/>
          <w:szCs w:val="22"/>
        </w:rPr>
        <w:t>a</w:t>
      </w:r>
      <w:r w:rsidRPr="00843ABA">
        <w:rPr>
          <w:rFonts w:ascii="Tahoma" w:eastAsia="Cambria" w:hAnsi="Tahoma" w:cs="Tahoma"/>
          <w:sz w:val="22"/>
          <w:szCs w:val="22"/>
        </w:rPr>
        <w:t>n</w:t>
      </w:r>
      <w:r w:rsidRPr="00843ABA">
        <w:rPr>
          <w:rFonts w:ascii="Tahoma" w:eastAsia="Cambria" w:hAnsi="Tahoma" w:cs="Tahoma"/>
          <w:spacing w:val="1"/>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ilaksan</w:t>
      </w:r>
      <w:r w:rsidRPr="00843ABA">
        <w:rPr>
          <w:rFonts w:ascii="Tahoma" w:eastAsia="Cambria" w:hAnsi="Tahoma" w:cs="Tahoma"/>
          <w:spacing w:val="1"/>
          <w:sz w:val="22"/>
          <w:szCs w:val="22"/>
        </w:rPr>
        <w:t>a</w:t>
      </w:r>
      <w:r w:rsidRPr="00843ABA">
        <w:rPr>
          <w:rFonts w:ascii="Tahoma" w:eastAsia="Cambria" w:hAnsi="Tahoma" w:cs="Tahoma"/>
          <w:spacing w:val="-1"/>
          <w:sz w:val="22"/>
          <w:szCs w:val="22"/>
        </w:rPr>
        <w:t>k</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Pr="00843ABA">
        <w:rPr>
          <w:rFonts w:ascii="Tahoma" w:eastAsia="Cambria" w:hAnsi="Tahoma" w:cs="Tahoma"/>
          <w:sz w:val="22"/>
          <w:szCs w:val="22"/>
        </w:rPr>
        <w:t xml:space="preserve">oleh </w:t>
      </w:r>
      <w:r w:rsidRPr="00843ABA">
        <w:rPr>
          <w:rFonts w:ascii="Tahoma" w:eastAsia="Cambria" w:hAnsi="Tahoma" w:cs="Tahoma"/>
          <w:spacing w:val="-1"/>
          <w:sz w:val="22"/>
          <w:szCs w:val="22"/>
        </w:rPr>
        <w:t>d</w:t>
      </w:r>
      <w:r w:rsidRPr="00843ABA">
        <w:rPr>
          <w:rFonts w:ascii="Tahoma" w:eastAsia="Cambria" w:hAnsi="Tahoma" w:cs="Tahoma"/>
          <w:sz w:val="22"/>
          <w:szCs w:val="22"/>
        </w:rPr>
        <w:t>osen</w:t>
      </w:r>
      <w:r w:rsidRPr="00843ABA">
        <w:rPr>
          <w:rFonts w:ascii="Tahoma" w:eastAsia="Cambria" w:hAnsi="Tahoma" w:cs="Tahoma"/>
          <w:spacing w:val="4"/>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Pr="00843ABA">
        <w:rPr>
          <w:rFonts w:ascii="Tahoma" w:eastAsia="Cambria" w:hAnsi="Tahoma" w:cs="Tahoma"/>
          <w:sz w:val="22"/>
          <w:szCs w:val="22"/>
        </w:rPr>
        <w:t>a</w:t>
      </w:r>
      <w:r w:rsidRPr="00843ABA">
        <w:rPr>
          <w:rFonts w:ascii="Tahoma" w:eastAsia="Cambria" w:hAnsi="Tahoma" w:cs="Tahoma"/>
          <w:spacing w:val="1"/>
          <w:sz w:val="22"/>
          <w:szCs w:val="22"/>
        </w:rPr>
        <w:t>t</w:t>
      </w:r>
      <w:r w:rsidRPr="00843ABA">
        <w:rPr>
          <w:rFonts w:ascii="Tahoma" w:eastAsia="Cambria" w:hAnsi="Tahoma" w:cs="Tahoma"/>
          <w:sz w:val="22"/>
          <w:szCs w:val="22"/>
        </w:rPr>
        <w:t>au mahasi</w:t>
      </w:r>
      <w:r w:rsidRPr="00843ABA">
        <w:rPr>
          <w:rFonts w:ascii="Tahoma" w:eastAsia="Cambria" w:hAnsi="Tahoma" w:cs="Tahoma"/>
          <w:spacing w:val="-1"/>
          <w:sz w:val="22"/>
          <w:szCs w:val="22"/>
        </w:rPr>
        <w:t>sw</w:t>
      </w:r>
      <w:r w:rsidRPr="00843ABA">
        <w:rPr>
          <w:rFonts w:ascii="Tahoma" w:eastAsia="Cambria" w:hAnsi="Tahoma" w:cs="Tahoma"/>
          <w:sz w:val="22"/>
          <w:szCs w:val="22"/>
        </w:rPr>
        <w:t>a</w:t>
      </w:r>
      <w:r w:rsidRPr="00843ABA">
        <w:rPr>
          <w:rFonts w:ascii="Tahoma" w:eastAsia="Cambria" w:hAnsi="Tahoma" w:cs="Tahoma"/>
          <w:spacing w:val="1"/>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pacing w:val="-1"/>
          <w:sz w:val="22"/>
          <w:szCs w:val="22"/>
        </w:rPr>
        <w:t>g</w:t>
      </w:r>
      <w:r w:rsidRPr="00843ABA">
        <w:rPr>
          <w:rFonts w:ascii="Tahoma" w:eastAsia="Cambria" w:hAnsi="Tahoma" w:cs="Tahoma"/>
          <w:sz w:val="22"/>
          <w:szCs w:val="22"/>
        </w:rPr>
        <w:t>an mematuhi</w:t>
      </w:r>
      <w:r w:rsidRPr="00843ABA">
        <w:rPr>
          <w:rFonts w:ascii="Tahoma" w:eastAsia="Cambria" w:hAnsi="Tahoma" w:cs="Tahoma"/>
          <w:spacing w:val="50"/>
          <w:sz w:val="22"/>
          <w:szCs w:val="22"/>
        </w:rPr>
        <w:t xml:space="preserve"> </w:t>
      </w:r>
      <w:r w:rsidRPr="00843ABA">
        <w:rPr>
          <w:rFonts w:ascii="Tahoma" w:eastAsia="Cambria" w:hAnsi="Tahoma" w:cs="Tahoma"/>
          <w:spacing w:val="-1"/>
          <w:sz w:val="22"/>
          <w:szCs w:val="22"/>
        </w:rPr>
        <w:t>k</w:t>
      </w:r>
      <w:r w:rsidRPr="00843ABA">
        <w:rPr>
          <w:rFonts w:ascii="Tahoma" w:eastAsia="Cambria" w:hAnsi="Tahoma" w:cs="Tahoma"/>
          <w:sz w:val="22"/>
          <w:szCs w:val="22"/>
        </w:rPr>
        <w:t>a</w:t>
      </w:r>
      <w:r w:rsidRPr="00843ABA">
        <w:rPr>
          <w:rFonts w:ascii="Tahoma" w:eastAsia="Cambria" w:hAnsi="Tahoma" w:cs="Tahoma"/>
          <w:spacing w:val="1"/>
          <w:sz w:val="22"/>
          <w:szCs w:val="22"/>
        </w:rPr>
        <w:t>i</w:t>
      </w:r>
      <w:r w:rsidRPr="00843ABA">
        <w:rPr>
          <w:rFonts w:ascii="Tahoma" w:eastAsia="Cambria" w:hAnsi="Tahoma" w:cs="Tahoma"/>
          <w:spacing w:val="-1"/>
          <w:sz w:val="22"/>
          <w:szCs w:val="22"/>
        </w:rPr>
        <w:t>d</w:t>
      </w:r>
      <w:r w:rsidRPr="00843ABA">
        <w:rPr>
          <w:rFonts w:ascii="Tahoma" w:eastAsia="Cambria" w:hAnsi="Tahoma" w:cs="Tahoma"/>
          <w:sz w:val="22"/>
          <w:szCs w:val="22"/>
        </w:rPr>
        <w:t>ah</w:t>
      </w:r>
      <w:r w:rsidRPr="00843ABA">
        <w:rPr>
          <w:rFonts w:ascii="Tahoma" w:eastAsia="Cambria" w:hAnsi="Tahoma" w:cs="Tahoma"/>
          <w:spacing w:val="52"/>
          <w:sz w:val="22"/>
          <w:szCs w:val="22"/>
        </w:rPr>
        <w:t xml:space="preserve"> </w:t>
      </w:r>
      <w:r w:rsidRPr="00843ABA">
        <w:rPr>
          <w:rFonts w:ascii="Tahoma" w:eastAsia="Cambria" w:hAnsi="Tahoma" w:cs="Tahoma"/>
          <w:sz w:val="22"/>
          <w:szCs w:val="22"/>
        </w:rPr>
        <w:t>a</w:t>
      </w:r>
      <w:r w:rsidRPr="00843ABA">
        <w:rPr>
          <w:rFonts w:ascii="Tahoma" w:eastAsia="Cambria" w:hAnsi="Tahoma" w:cs="Tahoma"/>
          <w:spacing w:val="1"/>
          <w:sz w:val="22"/>
          <w:szCs w:val="22"/>
        </w:rPr>
        <w:t>t</w:t>
      </w:r>
      <w:r w:rsidR="00843ABA">
        <w:rPr>
          <w:rFonts w:ascii="Tahoma" w:eastAsia="Cambria" w:hAnsi="Tahoma" w:cs="Tahoma"/>
          <w:sz w:val="22"/>
          <w:szCs w:val="22"/>
        </w:rPr>
        <w:t xml:space="preserve">au </w:t>
      </w:r>
      <w:r w:rsidRPr="00843ABA">
        <w:rPr>
          <w:rFonts w:ascii="Tahoma" w:eastAsia="Cambria" w:hAnsi="Tahoma" w:cs="Tahoma"/>
          <w:sz w:val="22"/>
          <w:szCs w:val="22"/>
        </w:rPr>
        <w:t>no</w:t>
      </w:r>
      <w:r w:rsidRPr="00843ABA">
        <w:rPr>
          <w:rFonts w:ascii="Tahoma" w:eastAsia="Cambria" w:hAnsi="Tahoma" w:cs="Tahoma"/>
          <w:spacing w:val="-1"/>
          <w:sz w:val="22"/>
          <w:szCs w:val="22"/>
        </w:rPr>
        <w:t>r</w:t>
      </w:r>
      <w:r w:rsidRPr="00843ABA">
        <w:rPr>
          <w:rFonts w:ascii="Tahoma" w:eastAsia="Cambria" w:hAnsi="Tahoma" w:cs="Tahoma"/>
          <w:sz w:val="22"/>
          <w:szCs w:val="22"/>
        </w:rPr>
        <w:t>ma</w:t>
      </w:r>
      <w:r w:rsidRPr="00843ABA">
        <w:rPr>
          <w:rFonts w:ascii="Tahoma" w:eastAsia="Cambria" w:hAnsi="Tahoma" w:cs="Tahoma"/>
          <w:spacing w:val="51"/>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an</w:t>
      </w:r>
      <w:r w:rsidRPr="00843ABA">
        <w:rPr>
          <w:rFonts w:ascii="Tahoma" w:eastAsia="Cambria" w:hAnsi="Tahoma" w:cs="Tahoma"/>
          <w:spacing w:val="51"/>
          <w:sz w:val="22"/>
          <w:szCs w:val="22"/>
        </w:rPr>
        <w:t xml:space="preserve"> </w:t>
      </w:r>
      <w:r w:rsidRPr="00843ABA">
        <w:rPr>
          <w:rFonts w:ascii="Tahoma" w:eastAsia="Cambria" w:hAnsi="Tahoma" w:cs="Tahoma"/>
          <w:sz w:val="22"/>
          <w:szCs w:val="22"/>
        </w:rPr>
        <w:t>e</w:t>
      </w:r>
      <w:r w:rsidRPr="00843ABA">
        <w:rPr>
          <w:rFonts w:ascii="Tahoma" w:eastAsia="Cambria" w:hAnsi="Tahoma" w:cs="Tahoma"/>
          <w:spacing w:val="1"/>
          <w:sz w:val="22"/>
          <w:szCs w:val="22"/>
        </w:rPr>
        <w:t>t</w:t>
      </w:r>
      <w:r w:rsidRPr="00843ABA">
        <w:rPr>
          <w:rFonts w:ascii="Tahoma" w:eastAsia="Cambria" w:hAnsi="Tahoma" w:cs="Tahoma"/>
          <w:sz w:val="22"/>
          <w:szCs w:val="22"/>
        </w:rPr>
        <w:t>ika</w:t>
      </w:r>
      <w:r w:rsidRPr="00843ABA">
        <w:rPr>
          <w:rFonts w:ascii="Tahoma" w:eastAsia="Cambria" w:hAnsi="Tahoma" w:cs="Tahoma"/>
          <w:spacing w:val="50"/>
          <w:sz w:val="22"/>
          <w:szCs w:val="22"/>
        </w:rPr>
        <w:t xml:space="preserve"> </w:t>
      </w:r>
      <w:r w:rsidRPr="00843ABA">
        <w:rPr>
          <w:rFonts w:ascii="Tahoma" w:eastAsia="Cambria" w:hAnsi="Tahoma" w:cs="Tahoma"/>
          <w:sz w:val="22"/>
          <w:szCs w:val="22"/>
        </w:rPr>
        <w:t>ak</w:t>
      </w:r>
      <w:r w:rsidRPr="00843ABA">
        <w:rPr>
          <w:rFonts w:ascii="Tahoma" w:eastAsia="Cambria" w:hAnsi="Tahoma" w:cs="Tahoma"/>
          <w:spacing w:val="2"/>
          <w:sz w:val="22"/>
          <w:szCs w:val="22"/>
        </w:rPr>
        <w:t>a</w:t>
      </w:r>
      <w:r w:rsidRPr="00843ABA">
        <w:rPr>
          <w:rFonts w:ascii="Tahoma" w:eastAsia="Cambria" w:hAnsi="Tahoma" w:cs="Tahoma"/>
          <w:spacing w:val="-1"/>
          <w:sz w:val="22"/>
          <w:szCs w:val="22"/>
        </w:rPr>
        <w:t>d</w:t>
      </w:r>
      <w:r w:rsidRPr="00843ABA">
        <w:rPr>
          <w:rFonts w:ascii="Tahoma" w:eastAsia="Cambria" w:hAnsi="Tahoma" w:cs="Tahoma"/>
          <w:sz w:val="22"/>
          <w:szCs w:val="22"/>
        </w:rPr>
        <w:t>emik</w:t>
      </w:r>
      <w:r w:rsidRPr="00843ABA">
        <w:rPr>
          <w:rFonts w:ascii="Tahoma" w:eastAsia="Cambria" w:hAnsi="Tahoma" w:cs="Tahoma"/>
          <w:spacing w:val="50"/>
          <w:sz w:val="22"/>
          <w:szCs w:val="22"/>
        </w:rPr>
        <w:t xml:space="preserve"> </w:t>
      </w:r>
      <w:r w:rsidRPr="00843ABA">
        <w:rPr>
          <w:rFonts w:ascii="Tahoma" w:eastAsia="Cambria" w:hAnsi="Tahoma" w:cs="Tahoma"/>
          <w:sz w:val="22"/>
          <w:szCs w:val="22"/>
        </w:rPr>
        <w:t>sesuai</w:t>
      </w:r>
      <w:r w:rsidRPr="00843ABA">
        <w:rPr>
          <w:rFonts w:ascii="Tahoma" w:eastAsia="Cambria" w:hAnsi="Tahoma" w:cs="Tahoma"/>
          <w:spacing w:val="51"/>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pacing w:val="-1"/>
          <w:sz w:val="22"/>
          <w:szCs w:val="22"/>
        </w:rPr>
        <w:t>g</w:t>
      </w:r>
      <w:r w:rsidRPr="00843ABA">
        <w:rPr>
          <w:rFonts w:ascii="Tahoma" w:eastAsia="Cambria" w:hAnsi="Tahoma" w:cs="Tahoma"/>
          <w:sz w:val="22"/>
          <w:szCs w:val="22"/>
        </w:rPr>
        <w:t>an</w:t>
      </w:r>
      <w:r w:rsidRPr="00843ABA">
        <w:rPr>
          <w:rFonts w:ascii="Tahoma" w:eastAsia="Cambria" w:hAnsi="Tahoma" w:cs="Tahoma"/>
          <w:spacing w:val="53"/>
          <w:sz w:val="22"/>
          <w:szCs w:val="22"/>
        </w:rPr>
        <w:t xml:space="preserve"> </w:t>
      </w:r>
      <w:r w:rsidRPr="00843ABA">
        <w:rPr>
          <w:rFonts w:ascii="Tahoma" w:eastAsia="Cambria" w:hAnsi="Tahoma" w:cs="Tahoma"/>
          <w:spacing w:val="1"/>
          <w:sz w:val="22"/>
          <w:szCs w:val="22"/>
        </w:rPr>
        <w:t>p</w:t>
      </w:r>
      <w:r w:rsidRPr="00843ABA">
        <w:rPr>
          <w:rFonts w:ascii="Tahoma" w:eastAsia="Cambria" w:hAnsi="Tahoma" w:cs="Tahoma"/>
          <w:spacing w:val="-1"/>
          <w:sz w:val="22"/>
          <w:szCs w:val="22"/>
        </w:rPr>
        <w:t>r</w:t>
      </w:r>
      <w:r w:rsidRPr="00843ABA">
        <w:rPr>
          <w:rFonts w:ascii="Tahoma" w:eastAsia="Cambria" w:hAnsi="Tahoma" w:cs="Tahoma"/>
          <w:sz w:val="22"/>
          <w:szCs w:val="22"/>
        </w:rPr>
        <w:t>i</w:t>
      </w:r>
      <w:r w:rsidRPr="00843ABA">
        <w:rPr>
          <w:rFonts w:ascii="Tahoma" w:eastAsia="Cambria" w:hAnsi="Tahoma" w:cs="Tahoma"/>
          <w:spacing w:val="1"/>
          <w:sz w:val="22"/>
          <w:szCs w:val="22"/>
        </w:rPr>
        <w:t>n</w:t>
      </w:r>
      <w:r w:rsidRPr="00843ABA">
        <w:rPr>
          <w:rFonts w:ascii="Tahoma" w:eastAsia="Cambria" w:hAnsi="Tahoma" w:cs="Tahoma"/>
          <w:sz w:val="22"/>
          <w:szCs w:val="22"/>
        </w:rPr>
        <w:t xml:space="preserve">sip otonomi </w:t>
      </w:r>
      <w:r w:rsidRPr="00843ABA">
        <w:rPr>
          <w:rFonts w:ascii="Tahoma" w:eastAsia="Cambria" w:hAnsi="Tahoma" w:cs="Tahoma"/>
          <w:spacing w:val="-1"/>
          <w:sz w:val="22"/>
          <w:szCs w:val="22"/>
        </w:rPr>
        <w:t>k</w:t>
      </w:r>
      <w:r w:rsidRPr="00843ABA">
        <w:rPr>
          <w:rFonts w:ascii="Tahoma" w:eastAsia="Cambria" w:hAnsi="Tahoma" w:cs="Tahoma"/>
          <w:sz w:val="22"/>
          <w:szCs w:val="22"/>
        </w:rPr>
        <w:t>e</w:t>
      </w:r>
      <w:r w:rsidRPr="00843ABA">
        <w:rPr>
          <w:rFonts w:ascii="Tahoma" w:eastAsia="Cambria" w:hAnsi="Tahoma" w:cs="Tahoma"/>
          <w:spacing w:val="1"/>
          <w:sz w:val="22"/>
          <w:szCs w:val="22"/>
        </w:rPr>
        <w:t>i</w:t>
      </w:r>
      <w:r w:rsidRPr="00843ABA">
        <w:rPr>
          <w:rFonts w:ascii="Tahoma" w:eastAsia="Cambria" w:hAnsi="Tahoma" w:cs="Tahoma"/>
          <w:sz w:val="22"/>
          <w:szCs w:val="22"/>
        </w:rPr>
        <w:t>l</w:t>
      </w:r>
      <w:r w:rsidRPr="00843ABA">
        <w:rPr>
          <w:rFonts w:ascii="Tahoma" w:eastAsia="Cambria" w:hAnsi="Tahoma" w:cs="Tahoma"/>
          <w:spacing w:val="-1"/>
          <w:sz w:val="22"/>
          <w:szCs w:val="22"/>
        </w:rPr>
        <w:t>m</w:t>
      </w:r>
      <w:r w:rsidRPr="00843ABA">
        <w:rPr>
          <w:rFonts w:ascii="Tahoma" w:eastAsia="Cambria" w:hAnsi="Tahoma" w:cs="Tahoma"/>
          <w:sz w:val="22"/>
          <w:szCs w:val="22"/>
        </w:rPr>
        <w:t>uan.</w:t>
      </w:r>
    </w:p>
    <w:p w:rsidR="00E240C1" w:rsidRPr="00843ABA" w:rsidRDefault="00956BF7" w:rsidP="00E54A3C">
      <w:pPr>
        <w:pStyle w:val="ListParagraph"/>
        <w:numPr>
          <w:ilvl w:val="0"/>
          <w:numId w:val="75"/>
        </w:numPr>
        <w:spacing w:line="276" w:lineRule="auto"/>
        <w:ind w:left="426" w:right="-1"/>
        <w:jc w:val="both"/>
        <w:rPr>
          <w:rFonts w:ascii="Tahoma" w:eastAsia="Cambria" w:hAnsi="Tahoma" w:cs="Tahoma"/>
          <w:sz w:val="22"/>
          <w:szCs w:val="22"/>
        </w:rPr>
      </w:pPr>
      <w:r w:rsidRPr="00843ABA">
        <w:rPr>
          <w:rFonts w:ascii="Tahoma" w:eastAsia="Cambria" w:hAnsi="Tahoma" w:cs="Tahoma"/>
          <w:sz w:val="22"/>
          <w:szCs w:val="22"/>
        </w:rPr>
        <w:t>S</w:t>
      </w:r>
      <w:r w:rsidRPr="00843ABA">
        <w:rPr>
          <w:rFonts w:ascii="Tahoma" w:eastAsia="Cambria" w:hAnsi="Tahoma" w:cs="Tahoma"/>
          <w:spacing w:val="1"/>
          <w:sz w:val="22"/>
          <w:szCs w:val="22"/>
        </w:rPr>
        <w:t>e</w:t>
      </w:r>
      <w:r w:rsidRPr="00843ABA">
        <w:rPr>
          <w:rFonts w:ascii="Tahoma" w:eastAsia="Cambria" w:hAnsi="Tahoma" w:cs="Tahoma"/>
          <w:sz w:val="22"/>
          <w:szCs w:val="22"/>
        </w:rPr>
        <w:t>t</w:t>
      </w:r>
      <w:r w:rsidRPr="00843ABA">
        <w:rPr>
          <w:rFonts w:ascii="Tahoma" w:eastAsia="Cambria" w:hAnsi="Tahoma" w:cs="Tahoma"/>
          <w:spacing w:val="1"/>
          <w:sz w:val="22"/>
          <w:szCs w:val="22"/>
        </w:rPr>
        <w:t>i</w:t>
      </w:r>
      <w:r w:rsidRPr="00843ABA">
        <w:rPr>
          <w:rFonts w:ascii="Tahoma" w:eastAsia="Cambria" w:hAnsi="Tahoma" w:cs="Tahoma"/>
          <w:sz w:val="22"/>
          <w:szCs w:val="22"/>
        </w:rPr>
        <w:t>ap</w:t>
      </w:r>
      <w:r w:rsidRPr="00843ABA">
        <w:rPr>
          <w:rFonts w:ascii="Tahoma" w:eastAsia="Cambria" w:hAnsi="Tahoma" w:cs="Tahoma"/>
          <w:spacing w:val="1"/>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osen</w:t>
      </w:r>
      <w:r w:rsidRPr="00843ABA">
        <w:rPr>
          <w:rFonts w:ascii="Tahoma" w:eastAsia="Cambria" w:hAnsi="Tahoma" w:cs="Tahoma"/>
          <w:spacing w:val="1"/>
          <w:sz w:val="22"/>
          <w:szCs w:val="22"/>
        </w:rPr>
        <w:t xml:space="preserve"> </w:t>
      </w:r>
      <w:r w:rsidRPr="00843ABA">
        <w:rPr>
          <w:rFonts w:ascii="Tahoma" w:eastAsia="Cambria" w:hAnsi="Tahoma" w:cs="Tahoma"/>
          <w:sz w:val="22"/>
          <w:szCs w:val="22"/>
        </w:rPr>
        <w:t>melaksana</w:t>
      </w:r>
      <w:r w:rsidRPr="00843ABA">
        <w:rPr>
          <w:rFonts w:ascii="Tahoma" w:eastAsia="Cambria" w:hAnsi="Tahoma" w:cs="Tahoma"/>
          <w:spacing w:val="-1"/>
          <w:sz w:val="22"/>
          <w:szCs w:val="22"/>
        </w:rPr>
        <w:t>k</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eli</w:t>
      </w:r>
      <w:r w:rsidRPr="00843ABA">
        <w:rPr>
          <w:rFonts w:ascii="Tahoma" w:eastAsia="Cambria" w:hAnsi="Tahoma" w:cs="Tahoma"/>
          <w:spacing w:val="-2"/>
          <w:sz w:val="22"/>
          <w:szCs w:val="22"/>
        </w:rPr>
        <w:t>t</w:t>
      </w:r>
      <w:r w:rsidRPr="00843ABA">
        <w:rPr>
          <w:rFonts w:ascii="Tahoma" w:eastAsia="Cambria" w:hAnsi="Tahoma" w:cs="Tahoma"/>
          <w:sz w:val="22"/>
          <w:szCs w:val="22"/>
        </w:rPr>
        <w:t>i</w:t>
      </w:r>
      <w:r w:rsidRPr="00843ABA">
        <w:rPr>
          <w:rFonts w:ascii="Tahoma" w:eastAsia="Cambria" w:hAnsi="Tahoma" w:cs="Tahoma"/>
          <w:spacing w:val="1"/>
          <w:sz w:val="22"/>
          <w:szCs w:val="22"/>
        </w:rPr>
        <w:t>a</w:t>
      </w:r>
      <w:r w:rsidRPr="00843ABA">
        <w:rPr>
          <w:rFonts w:ascii="Tahoma" w:eastAsia="Cambria" w:hAnsi="Tahoma" w:cs="Tahoma"/>
          <w:sz w:val="22"/>
          <w:szCs w:val="22"/>
        </w:rPr>
        <w:t xml:space="preserve">n </w:t>
      </w:r>
      <w:r w:rsidRPr="00843ABA">
        <w:rPr>
          <w:rFonts w:ascii="Tahoma" w:eastAsia="Cambria" w:hAnsi="Tahoma" w:cs="Tahoma"/>
          <w:spacing w:val="-2"/>
          <w:sz w:val="22"/>
          <w:szCs w:val="22"/>
        </w:rPr>
        <w:t>m</w:t>
      </w:r>
      <w:r w:rsidRPr="00843ABA">
        <w:rPr>
          <w:rFonts w:ascii="Tahoma" w:eastAsia="Cambria" w:hAnsi="Tahoma" w:cs="Tahoma"/>
          <w:sz w:val="22"/>
          <w:szCs w:val="22"/>
        </w:rPr>
        <w:t>i</w:t>
      </w:r>
      <w:r w:rsidRPr="00843ABA">
        <w:rPr>
          <w:rFonts w:ascii="Tahoma" w:eastAsia="Cambria" w:hAnsi="Tahoma" w:cs="Tahoma"/>
          <w:spacing w:val="1"/>
          <w:sz w:val="22"/>
          <w:szCs w:val="22"/>
        </w:rPr>
        <w:t>n</w:t>
      </w:r>
      <w:r w:rsidRPr="00843ABA">
        <w:rPr>
          <w:rFonts w:ascii="Tahoma" w:eastAsia="Cambria" w:hAnsi="Tahoma" w:cs="Tahoma"/>
          <w:sz w:val="22"/>
          <w:szCs w:val="22"/>
        </w:rPr>
        <w:t>imal 1</w:t>
      </w:r>
      <w:r w:rsidRPr="00843ABA">
        <w:rPr>
          <w:rFonts w:ascii="Tahoma" w:eastAsia="Cambria" w:hAnsi="Tahoma" w:cs="Tahoma"/>
          <w:spacing w:val="-1"/>
          <w:sz w:val="22"/>
          <w:szCs w:val="22"/>
        </w:rPr>
        <w:t xml:space="preserve"> </w:t>
      </w:r>
      <w:r w:rsidRPr="00843ABA">
        <w:rPr>
          <w:rFonts w:ascii="Tahoma" w:eastAsia="Cambria" w:hAnsi="Tahoma" w:cs="Tahoma"/>
          <w:sz w:val="22"/>
          <w:szCs w:val="22"/>
        </w:rPr>
        <w:t>t</w:t>
      </w:r>
      <w:r w:rsidRPr="00843ABA">
        <w:rPr>
          <w:rFonts w:ascii="Tahoma" w:eastAsia="Cambria" w:hAnsi="Tahoma" w:cs="Tahoma"/>
          <w:spacing w:val="1"/>
          <w:sz w:val="22"/>
          <w:szCs w:val="22"/>
        </w:rPr>
        <w:t>a</w:t>
      </w:r>
      <w:r w:rsidRPr="00843ABA">
        <w:rPr>
          <w:rFonts w:ascii="Tahoma" w:eastAsia="Cambria" w:hAnsi="Tahoma" w:cs="Tahoma"/>
          <w:sz w:val="22"/>
          <w:szCs w:val="22"/>
        </w:rPr>
        <w:t>h</w:t>
      </w:r>
      <w:r w:rsidRPr="00843ABA">
        <w:rPr>
          <w:rFonts w:ascii="Tahoma" w:eastAsia="Cambria" w:hAnsi="Tahoma" w:cs="Tahoma"/>
          <w:spacing w:val="-1"/>
          <w:sz w:val="22"/>
          <w:szCs w:val="22"/>
        </w:rPr>
        <w:t>u</w:t>
      </w:r>
      <w:r w:rsidRPr="00843ABA">
        <w:rPr>
          <w:rFonts w:ascii="Tahoma" w:eastAsia="Cambria" w:hAnsi="Tahoma" w:cs="Tahoma"/>
          <w:sz w:val="22"/>
          <w:szCs w:val="22"/>
        </w:rPr>
        <w:t>n s</w:t>
      </w:r>
      <w:r w:rsidRPr="00843ABA">
        <w:rPr>
          <w:rFonts w:ascii="Tahoma" w:eastAsia="Cambria" w:hAnsi="Tahoma" w:cs="Tahoma"/>
          <w:spacing w:val="1"/>
          <w:sz w:val="22"/>
          <w:szCs w:val="22"/>
        </w:rPr>
        <w:t>e</w:t>
      </w:r>
      <w:r w:rsidRPr="00843ABA">
        <w:rPr>
          <w:rFonts w:ascii="Tahoma" w:eastAsia="Cambria" w:hAnsi="Tahoma" w:cs="Tahoma"/>
          <w:spacing w:val="-1"/>
          <w:sz w:val="22"/>
          <w:szCs w:val="22"/>
        </w:rPr>
        <w:t>k</w:t>
      </w:r>
      <w:r w:rsidRPr="00843ABA">
        <w:rPr>
          <w:rFonts w:ascii="Tahoma" w:eastAsia="Cambria" w:hAnsi="Tahoma" w:cs="Tahoma"/>
          <w:sz w:val="22"/>
          <w:szCs w:val="22"/>
        </w:rPr>
        <w:t>ali.</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95</w:t>
      </w:r>
    </w:p>
    <w:p w:rsidR="00E240C1" w:rsidRPr="00843ABA" w:rsidRDefault="00956BF7" w:rsidP="00E54A3C">
      <w:pPr>
        <w:pStyle w:val="ListParagraph"/>
        <w:numPr>
          <w:ilvl w:val="0"/>
          <w:numId w:val="76"/>
        </w:numPr>
        <w:spacing w:line="276" w:lineRule="auto"/>
        <w:ind w:left="426" w:right="-1" w:hanging="426"/>
        <w:jc w:val="both"/>
        <w:rPr>
          <w:rFonts w:ascii="Tahoma" w:eastAsia="Cambria" w:hAnsi="Tahoma" w:cs="Tahoma"/>
          <w:sz w:val="22"/>
          <w:szCs w:val="22"/>
        </w:rPr>
      </w:pPr>
      <w:r w:rsidRPr="00843ABA">
        <w:rPr>
          <w:rFonts w:ascii="Tahoma" w:eastAsia="Cambria" w:hAnsi="Tahoma" w:cs="Tahoma"/>
          <w:spacing w:val="1"/>
          <w:sz w:val="22"/>
          <w:szCs w:val="22"/>
        </w:rPr>
        <w:t>S</w:t>
      </w:r>
      <w:r w:rsidRPr="00843ABA">
        <w:rPr>
          <w:rFonts w:ascii="Tahoma" w:eastAsia="Cambria" w:hAnsi="Tahoma" w:cs="Tahoma"/>
          <w:sz w:val="22"/>
          <w:szCs w:val="22"/>
        </w:rPr>
        <w:t>t</w:t>
      </w:r>
      <w:r w:rsidRPr="00843ABA">
        <w:rPr>
          <w:rFonts w:ascii="Tahoma" w:eastAsia="Cambria" w:hAnsi="Tahoma" w:cs="Tahoma"/>
          <w:spacing w:val="1"/>
          <w:sz w:val="22"/>
          <w:szCs w:val="22"/>
        </w:rPr>
        <w:t>a</w:t>
      </w:r>
      <w:r w:rsidRPr="00843ABA">
        <w:rPr>
          <w:rFonts w:ascii="Tahoma" w:eastAsia="Cambria" w:hAnsi="Tahoma" w:cs="Tahoma"/>
          <w:sz w:val="22"/>
          <w:szCs w:val="22"/>
        </w:rPr>
        <w:t>n</w:t>
      </w:r>
      <w:r w:rsidRPr="00843ABA">
        <w:rPr>
          <w:rFonts w:ascii="Tahoma" w:eastAsia="Cambria" w:hAnsi="Tahoma" w:cs="Tahoma"/>
          <w:spacing w:val="-1"/>
          <w:sz w:val="22"/>
          <w:szCs w:val="22"/>
        </w:rPr>
        <w:t>d</w:t>
      </w:r>
      <w:r w:rsidRPr="00843ABA">
        <w:rPr>
          <w:rFonts w:ascii="Tahoma" w:eastAsia="Cambria" w:hAnsi="Tahoma" w:cs="Tahoma"/>
          <w:sz w:val="22"/>
          <w:szCs w:val="22"/>
        </w:rPr>
        <w:t>ar</w:t>
      </w:r>
      <w:r w:rsidRPr="00843ABA">
        <w:rPr>
          <w:rFonts w:ascii="Tahoma" w:eastAsia="Cambria" w:hAnsi="Tahoma" w:cs="Tahoma"/>
          <w:spacing w:val="1"/>
          <w:sz w:val="22"/>
          <w:szCs w:val="22"/>
        </w:rPr>
        <w:t xml:space="preserve"> 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pacing w:val="-1"/>
          <w:sz w:val="22"/>
          <w:szCs w:val="22"/>
        </w:rPr>
        <w:t>d</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a</w:t>
      </w:r>
      <w:r w:rsidRPr="00843ABA">
        <w:rPr>
          <w:rFonts w:ascii="Tahoma" w:eastAsia="Cambria" w:hAnsi="Tahoma" w:cs="Tahoma"/>
          <w:spacing w:val="1"/>
          <w:sz w:val="22"/>
          <w:szCs w:val="22"/>
        </w:rPr>
        <w:t>a</w:t>
      </w:r>
      <w:r w:rsidRPr="00843ABA">
        <w:rPr>
          <w:rFonts w:ascii="Tahoma" w:eastAsia="Cambria" w:hAnsi="Tahoma" w:cs="Tahoma"/>
          <w:sz w:val="22"/>
          <w:szCs w:val="22"/>
        </w:rPr>
        <w:t>n</w:t>
      </w:r>
      <w:r w:rsidRPr="00843ABA">
        <w:rPr>
          <w:rFonts w:ascii="Tahoma" w:eastAsia="Cambria" w:hAnsi="Tahoma" w:cs="Tahoma"/>
          <w:spacing w:val="2"/>
          <w:sz w:val="22"/>
          <w:szCs w:val="22"/>
        </w:rPr>
        <w:t xml:space="preserve"> </w:t>
      </w:r>
      <w:proofErr w:type="gramStart"/>
      <w:r w:rsidRPr="00843ABA">
        <w:rPr>
          <w:rFonts w:ascii="Tahoma" w:eastAsia="Cambria" w:hAnsi="Tahoma" w:cs="Tahoma"/>
          <w:spacing w:val="-1"/>
          <w:sz w:val="22"/>
          <w:szCs w:val="22"/>
        </w:rPr>
        <w:t>d</w:t>
      </w:r>
      <w:r w:rsidRPr="00843ABA">
        <w:rPr>
          <w:rFonts w:ascii="Tahoma" w:eastAsia="Cambria" w:hAnsi="Tahoma" w:cs="Tahoma"/>
          <w:sz w:val="22"/>
          <w:szCs w:val="22"/>
        </w:rPr>
        <w:t xml:space="preserve">an </w:t>
      </w:r>
      <w:r w:rsidRPr="00843ABA">
        <w:rPr>
          <w:rFonts w:ascii="Tahoma" w:eastAsia="Cambria" w:hAnsi="Tahoma" w:cs="Tahoma"/>
          <w:spacing w:val="2"/>
          <w:sz w:val="22"/>
          <w:szCs w:val="22"/>
        </w:rPr>
        <w:t xml:space="preserve"> </w:t>
      </w:r>
      <w:r w:rsidRPr="00843ABA">
        <w:rPr>
          <w:rFonts w:ascii="Tahoma" w:eastAsia="Cambria" w:hAnsi="Tahoma" w:cs="Tahoma"/>
          <w:spacing w:val="1"/>
          <w:sz w:val="22"/>
          <w:szCs w:val="22"/>
        </w:rPr>
        <w:t>p</w:t>
      </w:r>
      <w:r w:rsidRPr="00843ABA">
        <w:rPr>
          <w:rFonts w:ascii="Tahoma" w:eastAsia="Cambria" w:hAnsi="Tahoma" w:cs="Tahoma"/>
          <w:sz w:val="22"/>
          <w:szCs w:val="22"/>
        </w:rPr>
        <w:t>emb</w:t>
      </w:r>
      <w:r w:rsidRPr="00843ABA">
        <w:rPr>
          <w:rFonts w:ascii="Tahoma" w:eastAsia="Cambria" w:hAnsi="Tahoma" w:cs="Tahoma"/>
          <w:spacing w:val="1"/>
          <w:sz w:val="22"/>
          <w:szCs w:val="22"/>
        </w:rPr>
        <w:t>i</w:t>
      </w:r>
      <w:r w:rsidRPr="00843ABA">
        <w:rPr>
          <w:rFonts w:ascii="Tahoma" w:eastAsia="Cambria" w:hAnsi="Tahoma" w:cs="Tahoma"/>
          <w:sz w:val="22"/>
          <w:szCs w:val="22"/>
        </w:rPr>
        <w:t>ayaan</w:t>
      </w:r>
      <w:proofErr w:type="gramEnd"/>
      <w:r w:rsidRPr="00843ABA">
        <w:rPr>
          <w:rFonts w:ascii="Tahoma" w:eastAsia="Cambria" w:hAnsi="Tahoma" w:cs="Tahoma"/>
          <w:sz w:val="22"/>
          <w:szCs w:val="22"/>
        </w:rPr>
        <w:t xml:space="preserve"> </w:t>
      </w:r>
      <w:r w:rsidRPr="00843ABA">
        <w:rPr>
          <w:rFonts w:ascii="Tahoma" w:eastAsia="Cambria" w:hAnsi="Tahoma" w:cs="Tahoma"/>
          <w:spacing w:val="4"/>
          <w:sz w:val="22"/>
          <w:szCs w:val="22"/>
        </w:rPr>
        <w:t xml:space="preserve">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el</w:t>
      </w:r>
      <w:r w:rsidRPr="00843ABA">
        <w:rPr>
          <w:rFonts w:ascii="Tahoma" w:eastAsia="Cambria" w:hAnsi="Tahoma" w:cs="Tahoma"/>
          <w:spacing w:val="-2"/>
          <w:sz w:val="22"/>
          <w:szCs w:val="22"/>
        </w:rPr>
        <w:t>i</w:t>
      </w:r>
      <w:r w:rsidRPr="00843ABA">
        <w:rPr>
          <w:rFonts w:ascii="Tahoma" w:eastAsia="Cambria" w:hAnsi="Tahoma" w:cs="Tahoma"/>
          <w:sz w:val="22"/>
          <w:szCs w:val="22"/>
        </w:rPr>
        <w:t>t</w:t>
      </w:r>
      <w:r w:rsidRPr="00843ABA">
        <w:rPr>
          <w:rFonts w:ascii="Tahoma" w:eastAsia="Cambria" w:hAnsi="Tahoma" w:cs="Tahoma"/>
          <w:spacing w:val="1"/>
          <w:sz w:val="22"/>
          <w:szCs w:val="22"/>
        </w:rPr>
        <w:t>i</w:t>
      </w:r>
      <w:r w:rsidRPr="00843ABA">
        <w:rPr>
          <w:rFonts w:ascii="Tahoma" w:eastAsia="Cambria" w:hAnsi="Tahoma" w:cs="Tahoma"/>
          <w:spacing w:val="-2"/>
          <w:sz w:val="22"/>
          <w:szCs w:val="22"/>
        </w:rPr>
        <w:t>a</w:t>
      </w:r>
      <w:r w:rsidRPr="00843ABA">
        <w:rPr>
          <w:rFonts w:ascii="Tahoma" w:eastAsia="Cambria" w:hAnsi="Tahoma" w:cs="Tahoma"/>
          <w:sz w:val="22"/>
          <w:szCs w:val="22"/>
        </w:rPr>
        <w:t xml:space="preserve">n </w:t>
      </w:r>
      <w:r w:rsidRPr="00843ABA">
        <w:rPr>
          <w:rFonts w:ascii="Tahoma" w:eastAsia="Cambria" w:hAnsi="Tahoma" w:cs="Tahoma"/>
          <w:spacing w:val="4"/>
          <w:sz w:val="22"/>
          <w:szCs w:val="22"/>
        </w:rPr>
        <w:t xml:space="preserve"> </w:t>
      </w:r>
      <w:r w:rsidRPr="00843ABA">
        <w:rPr>
          <w:rFonts w:ascii="Tahoma" w:eastAsia="Cambria" w:hAnsi="Tahoma" w:cs="Tahoma"/>
          <w:sz w:val="22"/>
          <w:szCs w:val="22"/>
        </w:rPr>
        <w:t>me</w:t>
      </w:r>
      <w:r w:rsidRPr="00843ABA">
        <w:rPr>
          <w:rFonts w:ascii="Tahoma" w:eastAsia="Cambria" w:hAnsi="Tahoma" w:cs="Tahoma"/>
          <w:spacing w:val="-1"/>
          <w:sz w:val="22"/>
          <w:szCs w:val="22"/>
        </w:rPr>
        <w:t>r</w:t>
      </w:r>
      <w:r w:rsidRPr="00843ABA">
        <w:rPr>
          <w:rFonts w:ascii="Tahoma" w:eastAsia="Cambria" w:hAnsi="Tahoma" w:cs="Tahoma"/>
          <w:sz w:val="22"/>
          <w:szCs w:val="22"/>
        </w:rPr>
        <w:t>up</w:t>
      </w:r>
      <w:r w:rsidRPr="00843ABA">
        <w:rPr>
          <w:rFonts w:ascii="Tahoma" w:eastAsia="Cambria" w:hAnsi="Tahoma" w:cs="Tahoma"/>
          <w:spacing w:val="1"/>
          <w:sz w:val="22"/>
          <w:szCs w:val="22"/>
        </w:rPr>
        <w:t>a</w:t>
      </w:r>
      <w:r w:rsidRPr="00843ABA">
        <w:rPr>
          <w:rFonts w:ascii="Tahoma" w:eastAsia="Cambria" w:hAnsi="Tahoma" w:cs="Tahoma"/>
          <w:spacing w:val="-1"/>
          <w:sz w:val="22"/>
          <w:szCs w:val="22"/>
        </w:rPr>
        <w:t>k</w:t>
      </w:r>
      <w:r w:rsidRPr="00843ABA">
        <w:rPr>
          <w:rFonts w:ascii="Tahoma" w:eastAsia="Cambria" w:hAnsi="Tahoma" w:cs="Tahoma"/>
          <w:sz w:val="22"/>
          <w:szCs w:val="22"/>
        </w:rPr>
        <w:t>an</w:t>
      </w:r>
      <w:r w:rsidRPr="00843ABA">
        <w:rPr>
          <w:rFonts w:ascii="Tahoma" w:eastAsia="Cambria" w:hAnsi="Tahoma" w:cs="Tahoma"/>
          <w:spacing w:val="2"/>
          <w:sz w:val="22"/>
          <w:szCs w:val="22"/>
        </w:rPr>
        <w:t xml:space="preserve"> </w:t>
      </w:r>
      <w:r w:rsidRPr="00843ABA">
        <w:rPr>
          <w:rFonts w:ascii="Tahoma" w:eastAsia="Cambria" w:hAnsi="Tahoma" w:cs="Tahoma"/>
          <w:spacing w:val="-1"/>
          <w:sz w:val="22"/>
          <w:szCs w:val="22"/>
        </w:rPr>
        <w:t>kr</w:t>
      </w:r>
      <w:r w:rsidRPr="00843ABA">
        <w:rPr>
          <w:rFonts w:ascii="Tahoma" w:eastAsia="Cambria" w:hAnsi="Tahoma" w:cs="Tahoma"/>
          <w:sz w:val="22"/>
          <w:szCs w:val="22"/>
        </w:rPr>
        <w:t>i</w:t>
      </w:r>
      <w:r w:rsidRPr="00843ABA">
        <w:rPr>
          <w:rFonts w:ascii="Tahoma" w:eastAsia="Cambria" w:hAnsi="Tahoma" w:cs="Tahoma"/>
          <w:spacing w:val="1"/>
          <w:sz w:val="22"/>
          <w:szCs w:val="22"/>
        </w:rPr>
        <w:t>t</w:t>
      </w:r>
      <w:r w:rsidRPr="00843ABA">
        <w:rPr>
          <w:rFonts w:ascii="Tahoma" w:eastAsia="Cambria" w:hAnsi="Tahoma" w:cs="Tahoma"/>
          <w:sz w:val="22"/>
          <w:szCs w:val="22"/>
        </w:rPr>
        <w:t>eria</w:t>
      </w:r>
      <w:r w:rsidRPr="00843ABA">
        <w:rPr>
          <w:rFonts w:ascii="Tahoma" w:eastAsia="Cambria" w:hAnsi="Tahoma" w:cs="Tahoma"/>
          <w:spacing w:val="4"/>
          <w:sz w:val="22"/>
          <w:szCs w:val="22"/>
        </w:rPr>
        <w:t xml:space="preserve"> </w:t>
      </w:r>
      <w:r w:rsidRPr="00843ABA">
        <w:rPr>
          <w:rFonts w:ascii="Tahoma" w:eastAsia="Cambria" w:hAnsi="Tahoma" w:cs="Tahoma"/>
          <w:sz w:val="22"/>
          <w:szCs w:val="22"/>
        </w:rPr>
        <w:t>min</w:t>
      </w:r>
      <w:r w:rsidRPr="00843ABA">
        <w:rPr>
          <w:rFonts w:ascii="Tahoma" w:eastAsia="Cambria" w:hAnsi="Tahoma" w:cs="Tahoma"/>
          <w:spacing w:val="1"/>
          <w:sz w:val="22"/>
          <w:szCs w:val="22"/>
        </w:rPr>
        <w:t>i</w:t>
      </w:r>
      <w:r w:rsidRPr="00843ABA">
        <w:rPr>
          <w:rFonts w:ascii="Tahoma" w:eastAsia="Cambria" w:hAnsi="Tahoma" w:cs="Tahoma"/>
          <w:sz w:val="22"/>
          <w:szCs w:val="22"/>
        </w:rPr>
        <w:t>mal su</w:t>
      </w:r>
      <w:r w:rsidRPr="00843ABA">
        <w:rPr>
          <w:rFonts w:ascii="Tahoma" w:eastAsia="Cambria" w:hAnsi="Tahoma" w:cs="Tahoma"/>
          <w:spacing w:val="-1"/>
          <w:sz w:val="22"/>
          <w:szCs w:val="22"/>
        </w:rPr>
        <w:t>m</w:t>
      </w:r>
      <w:r w:rsidRPr="00843ABA">
        <w:rPr>
          <w:rFonts w:ascii="Tahoma" w:eastAsia="Cambria" w:hAnsi="Tahoma" w:cs="Tahoma"/>
          <w:sz w:val="22"/>
          <w:szCs w:val="22"/>
        </w:rPr>
        <w:t xml:space="preserve">ber </w:t>
      </w:r>
      <w:r w:rsidRPr="00843ABA">
        <w:rPr>
          <w:rFonts w:ascii="Tahoma" w:eastAsia="Cambria" w:hAnsi="Tahoma" w:cs="Tahoma"/>
          <w:spacing w:val="-2"/>
          <w:sz w:val="22"/>
          <w:szCs w:val="22"/>
        </w:rPr>
        <w:t>d</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Pr="00843ABA">
        <w:rPr>
          <w:rFonts w:ascii="Tahoma" w:eastAsia="Cambria" w:hAnsi="Tahoma" w:cs="Tahoma"/>
          <w:sz w:val="22"/>
          <w:szCs w:val="22"/>
        </w:rPr>
        <w:t>me</w:t>
      </w:r>
      <w:r w:rsidRPr="00843ABA">
        <w:rPr>
          <w:rFonts w:ascii="Tahoma" w:eastAsia="Cambria" w:hAnsi="Tahoma" w:cs="Tahoma"/>
          <w:spacing w:val="-1"/>
          <w:sz w:val="22"/>
          <w:szCs w:val="22"/>
        </w:rPr>
        <w:t>k</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 xml:space="preserve">isme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pacing w:val="-1"/>
          <w:sz w:val="22"/>
          <w:szCs w:val="22"/>
        </w:rPr>
        <w:t>d</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a</w:t>
      </w:r>
      <w:r w:rsidRPr="00843ABA">
        <w:rPr>
          <w:rFonts w:ascii="Tahoma" w:eastAsia="Cambria" w:hAnsi="Tahoma" w:cs="Tahoma"/>
          <w:spacing w:val="1"/>
          <w:sz w:val="22"/>
          <w:szCs w:val="22"/>
        </w:rPr>
        <w:t>a</w:t>
      </w:r>
      <w:r w:rsidRPr="00843ABA">
        <w:rPr>
          <w:rFonts w:ascii="Tahoma" w:eastAsia="Cambria" w:hAnsi="Tahoma" w:cs="Tahoma"/>
          <w:sz w:val="22"/>
          <w:szCs w:val="22"/>
        </w:rPr>
        <w:t xml:space="preserve">n dan </w:t>
      </w:r>
      <w:r w:rsidRPr="00843ABA">
        <w:rPr>
          <w:rFonts w:ascii="Tahoma" w:eastAsia="Cambria" w:hAnsi="Tahoma" w:cs="Tahoma"/>
          <w:spacing w:val="-1"/>
          <w:sz w:val="22"/>
          <w:szCs w:val="22"/>
        </w:rPr>
        <w:t>p</w:t>
      </w:r>
      <w:r w:rsidRPr="00843ABA">
        <w:rPr>
          <w:rFonts w:ascii="Tahoma" w:eastAsia="Cambria" w:hAnsi="Tahoma" w:cs="Tahoma"/>
          <w:sz w:val="22"/>
          <w:szCs w:val="22"/>
        </w:rPr>
        <w:t>emb</w:t>
      </w:r>
      <w:r w:rsidRPr="00843ABA">
        <w:rPr>
          <w:rFonts w:ascii="Tahoma" w:eastAsia="Cambria" w:hAnsi="Tahoma" w:cs="Tahoma"/>
          <w:spacing w:val="1"/>
          <w:sz w:val="22"/>
          <w:szCs w:val="22"/>
        </w:rPr>
        <w:t>i</w:t>
      </w:r>
      <w:r w:rsidRPr="00843ABA">
        <w:rPr>
          <w:rFonts w:ascii="Tahoma" w:eastAsia="Cambria" w:hAnsi="Tahoma" w:cs="Tahoma"/>
          <w:spacing w:val="-2"/>
          <w:sz w:val="22"/>
          <w:szCs w:val="22"/>
        </w:rPr>
        <w:t>a</w:t>
      </w:r>
      <w:r w:rsidRPr="00843ABA">
        <w:rPr>
          <w:rFonts w:ascii="Tahoma" w:eastAsia="Cambria" w:hAnsi="Tahoma" w:cs="Tahoma"/>
          <w:spacing w:val="-1"/>
          <w:sz w:val="22"/>
          <w:szCs w:val="22"/>
        </w:rPr>
        <w:t>y</w:t>
      </w:r>
      <w:r w:rsidRPr="00843ABA">
        <w:rPr>
          <w:rFonts w:ascii="Tahoma" w:eastAsia="Cambria" w:hAnsi="Tahoma" w:cs="Tahoma"/>
          <w:sz w:val="22"/>
          <w:szCs w:val="22"/>
        </w:rPr>
        <w:t>a</w:t>
      </w:r>
      <w:r w:rsidRPr="00843ABA">
        <w:rPr>
          <w:rFonts w:ascii="Tahoma" w:eastAsia="Cambria" w:hAnsi="Tahoma" w:cs="Tahoma"/>
          <w:spacing w:val="1"/>
          <w:sz w:val="22"/>
          <w:szCs w:val="22"/>
        </w:rPr>
        <w:t>a</w:t>
      </w:r>
      <w:r w:rsidRPr="00843ABA">
        <w:rPr>
          <w:rFonts w:ascii="Tahoma" w:eastAsia="Cambria" w:hAnsi="Tahoma" w:cs="Tahoma"/>
          <w:sz w:val="22"/>
          <w:szCs w:val="22"/>
        </w:rPr>
        <w:t xml:space="preserve">n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eli</w:t>
      </w:r>
      <w:r w:rsidRPr="00843ABA">
        <w:rPr>
          <w:rFonts w:ascii="Tahoma" w:eastAsia="Cambria" w:hAnsi="Tahoma" w:cs="Tahoma"/>
          <w:spacing w:val="-2"/>
          <w:sz w:val="22"/>
          <w:szCs w:val="22"/>
        </w:rPr>
        <w:t>t</w:t>
      </w:r>
      <w:r w:rsidRPr="00843ABA">
        <w:rPr>
          <w:rFonts w:ascii="Tahoma" w:eastAsia="Cambria" w:hAnsi="Tahoma" w:cs="Tahoma"/>
          <w:sz w:val="22"/>
          <w:szCs w:val="22"/>
        </w:rPr>
        <w:t>i</w:t>
      </w:r>
      <w:r w:rsidRPr="00843ABA">
        <w:rPr>
          <w:rFonts w:ascii="Tahoma" w:eastAsia="Cambria" w:hAnsi="Tahoma" w:cs="Tahoma"/>
          <w:spacing w:val="1"/>
          <w:sz w:val="22"/>
          <w:szCs w:val="22"/>
        </w:rPr>
        <w:t>a</w:t>
      </w:r>
      <w:r w:rsidRPr="00843ABA">
        <w:rPr>
          <w:rFonts w:ascii="Tahoma" w:eastAsia="Cambria" w:hAnsi="Tahoma" w:cs="Tahoma"/>
          <w:sz w:val="22"/>
          <w:szCs w:val="22"/>
        </w:rPr>
        <w:t>n.</w:t>
      </w:r>
    </w:p>
    <w:p w:rsidR="00E240C1" w:rsidRPr="00843ABA" w:rsidRDefault="00956BF7" w:rsidP="00E54A3C">
      <w:pPr>
        <w:pStyle w:val="ListParagraph"/>
        <w:numPr>
          <w:ilvl w:val="0"/>
          <w:numId w:val="76"/>
        </w:numPr>
        <w:spacing w:line="276" w:lineRule="auto"/>
        <w:ind w:left="426" w:right="-1" w:hanging="426"/>
        <w:jc w:val="both"/>
        <w:rPr>
          <w:rFonts w:ascii="Tahoma" w:eastAsia="Cambria" w:hAnsi="Tahoma" w:cs="Tahoma"/>
          <w:sz w:val="22"/>
          <w:szCs w:val="22"/>
        </w:rPr>
      </w:pPr>
      <w:r w:rsidRPr="00843ABA">
        <w:rPr>
          <w:rFonts w:ascii="Tahoma" w:eastAsia="Cambria" w:hAnsi="Tahoma" w:cs="Tahoma"/>
          <w:sz w:val="22"/>
          <w:szCs w:val="22"/>
        </w:rPr>
        <w:t>U</w:t>
      </w:r>
      <w:r w:rsidRPr="00843ABA">
        <w:rPr>
          <w:rFonts w:ascii="Tahoma" w:eastAsia="Cambria" w:hAnsi="Tahoma" w:cs="Tahoma"/>
          <w:spacing w:val="1"/>
          <w:sz w:val="22"/>
          <w:szCs w:val="22"/>
        </w:rPr>
        <w:t>n</w:t>
      </w:r>
      <w:r w:rsidRPr="00843ABA">
        <w:rPr>
          <w:rFonts w:ascii="Tahoma" w:eastAsia="Cambria" w:hAnsi="Tahoma" w:cs="Tahoma"/>
          <w:sz w:val="22"/>
          <w:szCs w:val="22"/>
        </w:rPr>
        <w:t>ive</w:t>
      </w:r>
      <w:r w:rsidRPr="00843ABA">
        <w:rPr>
          <w:rFonts w:ascii="Tahoma" w:eastAsia="Cambria" w:hAnsi="Tahoma" w:cs="Tahoma"/>
          <w:spacing w:val="-1"/>
          <w:sz w:val="22"/>
          <w:szCs w:val="22"/>
        </w:rPr>
        <w:t>r</w:t>
      </w:r>
      <w:r w:rsidRPr="00843ABA">
        <w:rPr>
          <w:rFonts w:ascii="Tahoma" w:eastAsia="Cambria" w:hAnsi="Tahoma" w:cs="Tahoma"/>
          <w:sz w:val="22"/>
          <w:szCs w:val="22"/>
        </w:rPr>
        <w:t>si</w:t>
      </w:r>
      <w:r w:rsidRPr="00843ABA">
        <w:rPr>
          <w:rFonts w:ascii="Tahoma" w:eastAsia="Cambria" w:hAnsi="Tahoma" w:cs="Tahoma"/>
          <w:spacing w:val="1"/>
          <w:sz w:val="22"/>
          <w:szCs w:val="22"/>
        </w:rPr>
        <w:t>t</w:t>
      </w:r>
      <w:r w:rsidRPr="00843ABA">
        <w:rPr>
          <w:rFonts w:ascii="Tahoma" w:eastAsia="Cambria" w:hAnsi="Tahoma" w:cs="Tahoma"/>
          <w:sz w:val="22"/>
          <w:szCs w:val="22"/>
        </w:rPr>
        <w:t>as</w:t>
      </w:r>
      <w:r w:rsidRPr="00843ABA">
        <w:rPr>
          <w:rFonts w:ascii="Tahoma" w:eastAsia="Cambria" w:hAnsi="Tahoma" w:cs="Tahoma"/>
          <w:spacing w:val="40"/>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an</w:t>
      </w:r>
      <w:r w:rsidRPr="00843ABA">
        <w:rPr>
          <w:rFonts w:ascii="Tahoma" w:eastAsia="Cambria" w:hAnsi="Tahoma" w:cs="Tahoma"/>
          <w:spacing w:val="40"/>
          <w:sz w:val="22"/>
          <w:szCs w:val="22"/>
        </w:rPr>
        <w:t xml:space="preserve"> </w:t>
      </w:r>
      <w:r w:rsidRPr="00843ABA">
        <w:rPr>
          <w:rFonts w:ascii="Tahoma" w:eastAsia="Cambria" w:hAnsi="Tahoma" w:cs="Tahoma"/>
          <w:spacing w:val="-1"/>
          <w:sz w:val="22"/>
          <w:szCs w:val="22"/>
        </w:rPr>
        <w:t>f</w:t>
      </w:r>
      <w:r w:rsidRPr="00843ABA">
        <w:rPr>
          <w:rFonts w:ascii="Tahoma" w:eastAsia="Cambria" w:hAnsi="Tahoma" w:cs="Tahoma"/>
          <w:sz w:val="22"/>
          <w:szCs w:val="22"/>
        </w:rPr>
        <w:t>ak</w:t>
      </w:r>
      <w:r w:rsidRPr="00843ABA">
        <w:rPr>
          <w:rFonts w:ascii="Tahoma" w:eastAsia="Cambria" w:hAnsi="Tahoma" w:cs="Tahoma"/>
          <w:spacing w:val="-1"/>
          <w:sz w:val="22"/>
          <w:szCs w:val="22"/>
        </w:rPr>
        <w:t>u</w:t>
      </w:r>
      <w:r w:rsidRPr="00843ABA">
        <w:rPr>
          <w:rFonts w:ascii="Tahoma" w:eastAsia="Cambria" w:hAnsi="Tahoma" w:cs="Tahoma"/>
          <w:sz w:val="22"/>
          <w:szCs w:val="22"/>
        </w:rPr>
        <w:t>ltas</w:t>
      </w:r>
      <w:r w:rsidRPr="00843ABA">
        <w:rPr>
          <w:rFonts w:ascii="Tahoma" w:eastAsia="Cambria" w:hAnsi="Tahoma" w:cs="Tahoma"/>
          <w:spacing w:val="40"/>
          <w:sz w:val="22"/>
          <w:szCs w:val="22"/>
        </w:rPr>
        <w:t xml:space="preserve"> </w:t>
      </w:r>
      <w:r w:rsidRPr="00843ABA">
        <w:rPr>
          <w:rFonts w:ascii="Tahoma" w:eastAsia="Cambria" w:hAnsi="Tahoma" w:cs="Tahoma"/>
          <w:sz w:val="22"/>
          <w:szCs w:val="22"/>
        </w:rPr>
        <w:t>mengalo</w:t>
      </w:r>
      <w:r w:rsidRPr="00843ABA">
        <w:rPr>
          <w:rFonts w:ascii="Tahoma" w:eastAsia="Cambria" w:hAnsi="Tahoma" w:cs="Tahoma"/>
          <w:spacing w:val="-2"/>
          <w:sz w:val="22"/>
          <w:szCs w:val="22"/>
        </w:rPr>
        <w:t>k</w:t>
      </w:r>
      <w:r w:rsidRPr="00843ABA">
        <w:rPr>
          <w:rFonts w:ascii="Tahoma" w:eastAsia="Cambria" w:hAnsi="Tahoma" w:cs="Tahoma"/>
          <w:sz w:val="22"/>
          <w:szCs w:val="22"/>
        </w:rPr>
        <w:t>as</w:t>
      </w:r>
      <w:r w:rsidRPr="00843ABA">
        <w:rPr>
          <w:rFonts w:ascii="Tahoma" w:eastAsia="Cambria" w:hAnsi="Tahoma" w:cs="Tahoma"/>
          <w:spacing w:val="1"/>
          <w:sz w:val="22"/>
          <w:szCs w:val="22"/>
        </w:rPr>
        <w:t>i</w:t>
      </w:r>
      <w:r w:rsidRPr="00843ABA">
        <w:rPr>
          <w:rFonts w:ascii="Tahoma" w:eastAsia="Cambria" w:hAnsi="Tahoma" w:cs="Tahoma"/>
          <w:spacing w:val="-1"/>
          <w:sz w:val="22"/>
          <w:szCs w:val="22"/>
        </w:rPr>
        <w:t>k</w:t>
      </w:r>
      <w:r w:rsidRPr="00843ABA">
        <w:rPr>
          <w:rFonts w:ascii="Tahoma" w:eastAsia="Cambria" w:hAnsi="Tahoma" w:cs="Tahoma"/>
          <w:spacing w:val="3"/>
          <w:sz w:val="22"/>
          <w:szCs w:val="22"/>
        </w:rPr>
        <w:t>a</w:t>
      </w:r>
      <w:r w:rsidRPr="00843ABA">
        <w:rPr>
          <w:rFonts w:ascii="Tahoma" w:eastAsia="Cambria" w:hAnsi="Tahoma" w:cs="Tahoma"/>
          <w:sz w:val="22"/>
          <w:szCs w:val="22"/>
        </w:rPr>
        <w:t>n</w:t>
      </w:r>
      <w:r w:rsidRPr="00843ABA">
        <w:rPr>
          <w:rFonts w:ascii="Tahoma" w:eastAsia="Cambria" w:hAnsi="Tahoma" w:cs="Tahoma"/>
          <w:spacing w:val="40"/>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a</w:t>
      </w:r>
      <w:r w:rsidRPr="00843ABA">
        <w:rPr>
          <w:rFonts w:ascii="Tahoma" w:eastAsia="Cambria" w:hAnsi="Tahoma" w:cs="Tahoma"/>
          <w:spacing w:val="3"/>
          <w:sz w:val="22"/>
          <w:szCs w:val="22"/>
        </w:rPr>
        <w:t>n</w:t>
      </w:r>
      <w:r w:rsidRPr="00843ABA">
        <w:rPr>
          <w:rFonts w:ascii="Tahoma" w:eastAsia="Cambria" w:hAnsi="Tahoma" w:cs="Tahoma"/>
          <w:sz w:val="22"/>
          <w:szCs w:val="22"/>
        </w:rPr>
        <w:t>a</w:t>
      </w:r>
      <w:r w:rsidRPr="00843ABA">
        <w:rPr>
          <w:rFonts w:ascii="Tahoma" w:eastAsia="Cambria" w:hAnsi="Tahoma" w:cs="Tahoma"/>
          <w:spacing w:val="40"/>
          <w:sz w:val="22"/>
          <w:szCs w:val="22"/>
        </w:rPr>
        <w:t xml:space="preserve"> </w:t>
      </w:r>
      <w:r w:rsidRPr="00843ABA">
        <w:rPr>
          <w:rFonts w:ascii="Tahoma" w:eastAsia="Cambria" w:hAnsi="Tahoma" w:cs="Tahoma"/>
          <w:sz w:val="22"/>
          <w:szCs w:val="22"/>
        </w:rPr>
        <w:t>untuk</w:t>
      </w:r>
      <w:r w:rsidRPr="00843ABA">
        <w:rPr>
          <w:rFonts w:ascii="Tahoma" w:eastAsia="Cambria" w:hAnsi="Tahoma" w:cs="Tahoma"/>
          <w:spacing w:val="38"/>
          <w:sz w:val="22"/>
          <w:szCs w:val="22"/>
        </w:rPr>
        <w:t xml:space="preserve"> </w:t>
      </w:r>
      <w:r w:rsidRPr="00843ABA">
        <w:rPr>
          <w:rFonts w:ascii="Tahoma" w:eastAsia="Cambria" w:hAnsi="Tahoma" w:cs="Tahoma"/>
          <w:sz w:val="22"/>
          <w:szCs w:val="22"/>
        </w:rPr>
        <w:t>membiayai</w:t>
      </w:r>
      <w:r w:rsidRPr="00843ABA">
        <w:rPr>
          <w:rFonts w:ascii="Tahoma" w:eastAsia="Cambria" w:hAnsi="Tahoma" w:cs="Tahoma"/>
          <w:spacing w:val="40"/>
          <w:sz w:val="22"/>
          <w:szCs w:val="22"/>
        </w:rPr>
        <w:t xml:space="preserve"> </w:t>
      </w:r>
      <w:r w:rsidRPr="00843ABA">
        <w:rPr>
          <w:rFonts w:ascii="Tahoma" w:eastAsia="Cambria" w:hAnsi="Tahoma" w:cs="Tahoma"/>
          <w:spacing w:val="1"/>
          <w:sz w:val="22"/>
          <w:szCs w:val="22"/>
        </w:rPr>
        <w:t>p</w:t>
      </w:r>
      <w:r w:rsidRPr="00843ABA">
        <w:rPr>
          <w:rFonts w:ascii="Tahoma" w:eastAsia="Cambria" w:hAnsi="Tahoma" w:cs="Tahoma"/>
          <w:spacing w:val="-2"/>
          <w:sz w:val="22"/>
          <w:szCs w:val="22"/>
        </w:rPr>
        <w:t>e</w:t>
      </w:r>
      <w:r w:rsidRPr="00843ABA">
        <w:rPr>
          <w:rFonts w:ascii="Tahoma" w:eastAsia="Cambria" w:hAnsi="Tahoma" w:cs="Tahoma"/>
          <w:sz w:val="22"/>
          <w:szCs w:val="22"/>
        </w:rPr>
        <w:t>n</w:t>
      </w:r>
      <w:r w:rsidRPr="00843ABA">
        <w:rPr>
          <w:rFonts w:ascii="Tahoma" w:eastAsia="Cambria" w:hAnsi="Tahoma" w:cs="Tahoma"/>
          <w:spacing w:val="1"/>
          <w:sz w:val="22"/>
          <w:szCs w:val="22"/>
        </w:rPr>
        <w:t>e</w:t>
      </w:r>
      <w:r w:rsidRPr="00843ABA">
        <w:rPr>
          <w:rFonts w:ascii="Tahoma" w:eastAsia="Cambria" w:hAnsi="Tahoma" w:cs="Tahoma"/>
          <w:sz w:val="22"/>
          <w:szCs w:val="22"/>
        </w:rPr>
        <w:t>lit</w:t>
      </w:r>
      <w:r w:rsidRPr="00843ABA">
        <w:rPr>
          <w:rFonts w:ascii="Tahoma" w:eastAsia="Cambria" w:hAnsi="Tahoma" w:cs="Tahoma"/>
          <w:spacing w:val="1"/>
          <w:sz w:val="22"/>
          <w:szCs w:val="22"/>
        </w:rPr>
        <w:t>i</w:t>
      </w:r>
      <w:r w:rsidRPr="00843ABA">
        <w:rPr>
          <w:rFonts w:ascii="Tahoma" w:eastAsia="Cambria" w:hAnsi="Tahoma" w:cs="Tahoma"/>
          <w:spacing w:val="-2"/>
          <w:sz w:val="22"/>
          <w:szCs w:val="22"/>
        </w:rPr>
        <w:t>a</w:t>
      </w:r>
      <w:r w:rsidRPr="00843ABA">
        <w:rPr>
          <w:rFonts w:ascii="Tahoma" w:eastAsia="Cambria" w:hAnsi="Tahoma" w:cs="Tahoma"/>
          <w:sz w:val="22"/>
          <w:szCs w:val="22"/>
        </w:rPr>
        <w:t xml:space="preserve">n </w:t>
      </w:r>
      <w:r w:rsidRPr="00843ABA">
        <w:rPr>
          <w:rFonts w:ascii="Tahoma" w:eastAsia="Cambria" w:hAnsi="Tahoma" w:cs="Tahoma"/>
          <w:spacing w:val="-1"/>
          <w:sz w:val="22"/>
          <w:szCs w:val="22"/>
        </w:rPr>
        <w:t>d</w:t>
      </w:r>
      <w:r w:rsidRPr="00843ABA">
        <w:rPr>
          <w:rFonts w:ascii="Tahoma" w:eastAsia="Cambria" w:hAnsi="Tahoma" w:cs="Tahoma"/>
          <w:sz w:val="22"/>
          <w:szCs w:val="22"/>
        </w:rPr>
        <w:t>osen</w:t>
      </w:r>
      <w:r w:rsidRPr="00843ABA">
        <w:rPr>
          <w:rFonts w:ascii="Tahoma" w:eastAsia="Cambria" w:hAnsi="Tahoma" w:cs="Tahoma"/>
          <w:spacing w:val="1"/>
          <w:sz w:val="22"/>
          <w:szCs w:val="22"/>
        </w:rPr>
        <w:t xml:space="preserve"> </w:t>
      </w:r>
      <w:r w:rsidRPr="00843ABA">
        <w:rPr>
          <w:rFonts w:ascii="Tahoma" w:eastAsia="Cambria" w:hAnsi="Tahoma" w:cs="Tahoma"/>
          <w:sz w:val="22"/>
          <w:szCs w:val="22"/>
        </w:rPr>
        <w:t>bersama mahasiswa.</w:t>
      </w:r>
    </w:p>
    <w:p w:rsidR="00E240C1" w:rsidRPr="00843ABA" w:rsidRDefault="00956BF7" w:rsidP="00E54A3C">
      <w:pPr>
        <w:pStyle w:val="ListParagraph"/>
        <w:numPr>
          <w:ilvl w:val="0"/>
          <w:numId w:val="76"/>
        </w:numPr>
        <w:spacing w:line="276" w:lineRule="auto"/>
        <w:ind w:left="426" w:right="-1" w:hanging="426"/>
        <w:jc w:val="both"/>
        <w:rPr>
          <w:rFonts w:ascii="Tahoma" w:eastAsia="Cambria" w:hAnsi="Tahoma" w:cs="Tahoma"/>
          <w:sz w:val="22"/>
          <w:szCs w:val="22"/>
        </w:rPr>
      </w:pPr>
      <w:r w:rsidRPr="00843ABA">
        <w:rPr>
          <w:rFonts w:ascii="Tahoma" w:eastAsia="Cambria" w:hAnsi="Tahoma" w:cs="Tahoma"/>
          <w:sz w:val="22"/>
          <w:szCs w:val="22"/>
        </w:rPr>
        <w:lastRenderedPageBreak/>
        <w:t>P</w:t>
      </w:r>
      <w:r w:rsidRPr="00843ABA">
        <w:rPr>
          <w:rFonts w:ascii="Tahoma" w:eastAsia="Cambria" w:hAnsi="Tahoma" w:cs="Tahoma"/>
          <w:spacing w:val="1"/>
          <w:sz w:val="22"/>
          <w:szCs w:val="22"/>
        </w:rPr>
        <w:t>e</w:t>
      </w:r>
      <w:r w:rsidRPr="00843ABA">
        <w:rPr>
          <w:rFonts w:ascii="Tahoma" w:eastAsia="Cambria" w:hAnsi="Tahoma" w:cs="Tahoma"/>
          <w:sz w:val="22"/>
          <w:szCs w:val="22"/>
        </w:rPr>
        <w:t>n</w:t>
      </w:r>
      <w:r w:rsidRPr="00843ABA">
        <w:rPr>
          <w:rFonts w:ascii="Tahoma" w:eastAsia="Cambria" w:hAnsi="Tahoma" w:cs="Tahoma"/>
          <w:spacing w:val="-1"/>
          <w:sz w:val="22"/>
          <w:szCs w:val="22"/>
        </w:rPr>
        <w:t>d</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a</w:t>
      </w:r>
      <w:r w:rsidRPr="00843ABA">
        <w:rPr>
          <w:rFonts w:ascii="Tahoma" w:eastAsia="Cambria" w:hAnsi="Tahoma" w:cs="Tahoma"/>
          <w:spacing w:val="1"/>
          <w:sz w:val="22"/>
          <w:szCs w:val="22"/>
        </w:rPr>
        <w:t>a</w:t>
      </w:r>
      <w:r w:rsidRPr="00843ABA">
        <w:rPr>
          <w:rFonts w:ascii="Tahoma" w:eastAsia="Cambria" w:hAnsi="Tahoma" w:cs="Tahoma"/>
          <w:sz w:val="22"/>
          <w:szCs w:val="22"/>
        </w:rPr>
        <w:t xml:space="preserve">n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elit</w:t>
      </w:r>
      <w:r w:rsidRPr="00843ABA">
        <w:rPr>
          <w:rFonts w:ascii="Tahoma" w:eastAsia="Cambria" w:hAnsi="Tahoma" w:cs="Tahoma"/>
          <w:spacing w:val="-1"/>
          <w:sz w:val="22"/>
          <w:szCs w:val="22"/>
        </w:rPr>
        <w:t>i</w:t>
      </w:r>
      <w:r w:rsidRPr="00843ABA">
        <w:rPr>
          <w:rFonts w:ascii="Tahoma" w:eastAsia="Cambria" w:hAnsi="Tahoma" w:cs="Tahoma"/>
          <w:sz w:val="22"/>
          <w:szCs w:val="22"/>
        </w:rPr>
        <w:t>an</w:t>
      </w:r>
      <w:r w:rsidRPr="00843ABA">
        <w:rPr>
          <w:rFonts w:ascii="Tahoma" w:eastAsia="Cambria" w:hAnsi="Tahoma" w:cs="Tahoma"/>
          <w:spacing w:val="53"/>
          <w:sz w:val="22"/>
          <w:szCs w:val="22"/>
        </w:rPr>
        <w:t xml:space="preserve"> </w:t>
      </w:r>
      <w:r w:rsidRPr="00843ABA">
        <w:rPr>
          <w:rFonts w:ascii="Tahoma" w:eastAsia="Cambria" w:hAnsi="Tahoma" w:cs="Tahoma"/>
          <w:sz w:val="22"/>
          <w:szCs w:val="22"/>
        </w:rPr>
        <w:t>meli</w:t>
      </w:r>
      <w:r w:rsidRPr="00843ABA">
        <w:rPr>
          <w:rFonts w:ascii="Tahoma" w:eastAsia="Cambria" w:hAnsi="Tahoma" w:cs="Tahoma"/>
          <w:spacing w:val="1"/>
          <w:sz w:val="22"/>
          <w:szCs w:val="22"/>
        </w:rPr>
        <w:t>p</w:t>
      </w:r>
      <w:r w:rsidRPr="00843ABA">
        <w:rPr>
          <w:rFonts w:ascii="Tahoma" w:eastAsia="Cambria" w:hAnsi="Tahoma" w:cs="Tahoma"/>
          <w:sz w:val="22"/>
          <w:szCs w:val="22"/>
        </w:rPr>
        <w:t>uti:</w:t>
      </w:r>
    </w:p>
    <w:p w:rsidR="00E240C1" w:rsidRPr="00843ABA" w:rsidRDefault="00956BF7" w:rsidP="00E54A3C">
      <w:pPr>
        <w:pStyle w:val="ListParagraph"/>
        <w:numPr>
          <w:ilvl w:val="1"/>
          <w:numId w:val="75"/>
        </w:numPr>
        <w:spacing w:line="276" w:lineRule="auto"/>
        <w:ind w:left="709" w:right="-1" w:hanging="283"/>
        <w:jc w:val="both"/>
        <w:rPr>
          <w:rFonts w:ascii="Tahoma" w:eastAsia="Cambria" w:hAnsi="Tahoma" w:cs="Tahoma"/>
          <w:sz w:val="22"/>
          <w:szCs w:val="22"/>
        </w:rPr>
      </w:pPr>
      <w:r w:rsidRPr="00843ABA">
        <w:rPr>
          <w:rFonts w:ascii="Tahoma" w:eastAsia="Cambria" w:hAnsi="Tahoma" w:cs="Tahoma"/>
          <w:spacing w:val="1"/>
          <w:sz w:val="22"/>
          <w:szCs w:val="22"/>
        </w:rPr>
        <w:t>p</w:t>
      </w:r>
      <w:r w:rsidRPr="00843ABA">
        <w:rPr>
          <w:rFonts w:ascii="Tahoma" w:eastAsia="Cambria" w:hAnsi="Tahoma" w:cs="Tahoma"/>
          <w:sz w:val="22"/>
          <w:szCs w:val="22"/>
        </w:rPr>
        <w:t>erenc</w:t>
      </w:r>
      <w:r w:rsidRPr="00843ABA">
        <w:rPr>
          <w:rFonts w:ascii="Tahoma" w:eastAsia="Cambria" w:hAnsi="Tahoma" w:cs="Tahoma"/>
          <w:spacing w:val="1"/>
          <w:sz w:val="22"/>
          <w:szCs w:val="22"/>
        </w:rPr>
        <w:t>a</w:t>
      </w:r>
      <w:r w:rsidRPr="00843ABA">
        <w:rPr>
          <w:rFonts w:ascii="Tahoma" w:eastAsia="Cambria" w:hAnsi="Tahoma" w:cs="Tahoma"/>
          <w:sz w:val="22"/>
          <w:szCs w:val="22"/>
        </w:rPr>
        <w:t>n</w:t>
      </w:r>
      <w:r w:rsidRPr="00843ABA">
        <w:rPr>
          <w:rFonts w:ascii="Tahoma" w:eastAsia="Cambria" w:hAnsi="Tahoma" w:cs="Tahoma"/>
          <w:spacing w:val="1"/>
          <w:sz w:val="22"/>
          <w:szCs w:val="22"/>
        </w:rPr>
        <w:t>a</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Pr="00843ABA">
        <w:rPr>
          <w:rFonts w:ascii="Tahoma" w:eastAsia="Cambria" w:hAnsi="Tahoma" w:cs="Tahoma"/>
          <w:spacing w:val="-1"/>
          <w:sz w:val="22"/>
          <w:szCs w:val="22"/>
        </w:rPr>
        <w:t>k</w:t>
      </w:r>
      <w:r w:rsidRPr="00843ABA">
        <w:rPr>
          <w:rFonts w:ascii="Tahoma" w:eastAsia="Cambria" w:hAnsi="Tahoma" w:cs="Tahoma"/>
          <w:sz w:val="22"/>
          <w:szCs w:val="22"/>
        </w:rPr>
        <w:t>egia</w:t>
      </w:r>
      <w:r w:rsidRPr="00843ABA">
        <w:rPr>
          <w:rFonts w:ascii="Tahoma" w:eastAsia="Cambria" w:hAnsi="Tahoma" w:cs="Tahoma"/>
          <w:spacing w:val="1"/>
          <w:sz w:val="22"/>
          <w:szCs w:val="22"/>
        </w:rPr>
        <w:t>t</w:t>
      </w:r>
      <w:r w:rsidRPr="00843ABA">
        <w:rPr>
          <w:rFonts w:ascii="Tahoma" w:eastAsia="Cambria" w:hAnsi="Tahoma" w:cs="Tahoma"/>
          <w:spacing w:val="-2"/>
          <w:sz w:val="22"/>
          <w:szCs w:val="22"/>
        </w:rPr>
        <w:t>a</w:t>
      </w:r>
      <w:r w:rsidRPr="00843ABA">
        <w:rPr>
          <w:rFonts w:ascii="Tahoma" w:eastAsia="Cambria" w:hAnsi="Tahoma" w:cs="Tahoma"/>
          <w:sz w:val="22"/>
          <w:szCs w:val="22"/>
        </w:rPr>
        <w:t xml:space="preserve">n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elit</w:t>
      </w:r>
      <w:r w:rsidRPr="00843ABA">
        <w:rPr>
          <w:rFonts w:ascii="Tahoma" w:eastAsia="Cambria" w:hAnsi="Tahoma" w:cs="Tahoma"/>
          <w:spacing w:val="1"/>
          <w:sz w:val="22"/>
          <w:szCs w:val="22"/>
        </w:rPr>
        <w:t>i</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w:t>
      </w:r>
    </w:p>
    <w:p w:rsidR="00843ABA" w:rsidRDefault="00956BF7" w:rsidP="00E54A3C">
      <w:pPr>
        <w:pStyle w:val="ListParagraph"/>
        <w:numPr>
          <w:ilvl w:val="1"/>
          <w:numId w:val="75"/>
        </w:numPr>
        <w:spacing w:line="276" w:lineRule="auto"/>
        <w:ind w:left="709" w:right="-1" w:hanging="283"/>
        <w:jc w:val="both"/>
        <w:rPr>
          <w:rFonts w:ascii="Tahoma" w:eastAsia="Cambria" w:hAnsi="Tahoma" w:cs="Tahoma"/>
          <w:sz w:val="22"/>
          <w:szCs w:val="22"/>
        </w:rPr>
      </w:pPr>
      <w:r w:rsidRPr="00843ABA">
        <w:rPr>
          <w:rFonts w:ascii="Tahoma" w:eastAsia="Cambria" w:hAnsi="Tahoma" w:cs="Tahoma"/>
          <w:spacing w:val="1"/>
          <w:sz w:val="22"/>
          <w:szCs w:val="22"/>
        </w:rPr>
        <w:t>p</w:t>
      </w:r>
      <w:r w:rsidRPr="00843ABA">
        <w:rPr>
          <w:rFonts w:ascii="Tahoma" w:eastAsia="Cambria" w:hAnsi="Tahoma" w:cs="Tahoma"/>
          <w:sz w:val="22"/>
          <w:szCs w:val="22"/>
        </w:rPr>
        <w:t>ela</w:t>
      </w:r>
      <w:r w:rsidRPr="00843ABA">
        <w:rPr>
          <w:rFonts w:ascii="Tahoma" w:eastAsia="Cambria" w:hAnsi="Tahoma" w:cs="Tahoma"/>
          <w:spacing w:val="-1"/>
          <w:sz w:val="22"/>
          <w:szCs w:val="22"/>
        </w:rPr>
        <w:t>k</w:t>
      </w:r>
      <w:r w:rsidRPr="00843ABA">
        <w:rPr>
          <w:rFonts w:ascii="Tahoma" w:eastAsia="Cambria" w:hAnsi="Tahoma" w:cs="Tahoma"/>
          <w:sz w:val="22"/>
          <w:szCs w:val="22"/>
        </w:rPr>
        <w:t>sa</w:t>
      </w:r>
      <w:r w:rsidRPr="00843ABA">
        <w:rPr>
          <w:rFonts w:ascii="Tahoma" w:eastAsia="Cambria" w:hAnsi="Tahoma" w:cs="Tahoma"/>
          <w:spacing w:val="1"/>
          <w:sz w:val="22"/>
          <w:szCs w:val="22"/>
        </w:rPr>
        <w:t>n</w:t>
      </w:r>
      <w:r w:rsidRPr="00843ABA">
        <w:rPr>
          <w:rFonts w:ascii="Tahoma" w:eastAsia="Cambria" w:hAnsi="Tahoma" w:cs="Tahoma"/>
          <w:sz w:val="22"/>
          <w:szCs w:val="22"/>
        </w:rPr>
        <w:t>a</w:t>
      </w:r>
      <w:r w:rsidRPr="00843ABA">
        <w:rPr>
          <w:rFonts w:ascii="Tahoma" w:eastAsia="Cambria" w:hAnsi="Tahoma" w:cs="Tahoma"/>
          <w:spacing w:val="1"/>
          <w:sz w:val="22"/>
          <w:szCs w:val="22"/>
        </w:rPr>
        <w:t>a</w:t>
      </w:r>
      <w:r w:rsidRPr="00843ABA">
        <w:rPr>
          <w:rFonts w:ascii="Tahoma" w:eastAsia="Cambria" w:hAnsi="Tahoma" w:cs="Tahoma"/>
          <w:sz w:val="22"/>
          <w:szCs w:val="22"/>
        </w:rPr>
        <w:t xml:space="preserve">n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elit</w:t>
      </w:r>
      <w:r w:rsidRPr="00843ABA">
        <w:rPr>
          <w:rFonts w:ascii="Tahoma" w:eastAsia="Cambria" w:hAnsi="Tahoma" w:cs="Tahoma"/>
          <w:spacing w:val="-1"/>
          <w:sz w:val="22"/>
          <w:szCs w:val="22"/>
        </w:rPr>
        <w:t>i</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w:t>
      </w:r>
    </w:p>
    <w:p w:rsidR="00E240C1" w:rsidRPr="00843ABA" w:rsidRDefault="00956BF7" w:rsidP="00E54A3C">
      <w:pPr>
        <w:pStyle w:val="ListParagraph"/>
        <w:numPr>
          <w:ilvl w:val="1"/>
          <w:numId w:val="75"/>
        </w:numPr>
        <w:spacing w:line="276" w:lineRule="auto"/>
        <w:ind w:left="709" w:right="-1" w:hanging="283"/>
        <w:jc w:val="both"/>
        <w:rPr>
          <w:rFonts w:ascii="Tahoma" w:eastAsia="Cambria" w:hAnsi="Tahoma" w:cs="Tahoma"/>
          <w:sz w:val="22"/>
          <w:szCs w:val="22"/>
        </w:rPr>
      </w:pP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pacing w:val="-1"/>
          <w:sz w:val="22"/>
          <w:szCs w:val="22"/>
        </w:rPr>
        <w:t>g</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pacing w:val="-1"/>
          <w:sz w:val="22"/>
          <w:szCs w:val="22"/>
        </w:rPr>
        <w:t>d</w:t>
      </w:r>
      <w:r w:rsidRPr="00843ABA">
        <w:rPr>
          <w:rFonts w:ascii="Tahoma" w:eastAsia="Cambria" w:hAnsi="Tahoma" w:cs="Tahoma"/>
          <w:sz w:val="22"/>
          <w:szCs w:val="22"/>
        </w:rPr>
        <w:t xml:space="preserve">alian </w:t>
      </w:r>
      <w:r w:rsidRPr="00843ABA">
        <w:rPr>
          <w:rFonts w:ascii="Tahoma" w:eastAsia="Cambria" w:hAnsi="Tahoma" w:cs="Tahoma"/>
          <w:spacing w:val="1"/>
          <w:sz w:val="22"/>
          <w:szCs w:val="22"/>
        </w:rPr>
        <w:t>p</w:t>
      </w:r>
      <w:r w:rsidRPr="00843ABA">
        <w:rPr>
          <w:rFonts w:ascii="Tahoma" w:eastAsia="Cambria" w:hAnsi="Tahoma" w:cs="Tahoma"/>
          <w:spacing w:val="-1"/>
          <w:sz w:val="22"/>
          <w:szCs w:val="22"/>
        </w:rPr>
        <w:t>r</w:t>
      </w:r>
      <w:r w:rsidRPr="00843ABA">
        <w:rPr>
          <w:rFonts w:ascii="Tahoma" w:eastAsia="Cambria" w:hAnsi="Tahoma" w:cs="Tahoma"/>
          <w:sz w:val="22"/>
          <w:szCs w:val="22"/>
        </w:rPr>
        <w:t>o</w:t>
      </w:r>
      <w:r w:rsidRPr="00843ABA">
        <w:rPr>
          <w:rFonts w:ascii="Tahoma" w:eastAsia="Cambria" w:hAnsi="Tahoma" w:cs="Tahoma"/>
          <w:spacing w:val="-1"/>
          <w:sz w:val="22"/>
          <w:szCs w:val="22"/>
        </w:rPr>
        <w:t>gr</w:t>
      </w:r>
      <w:r w:rsidRPr="00843ABA">
        <w:rPr>
          <w:rFonts w:ascii="Tahoma" w:eastAsia="Cambria" w:hAnsi="Tahoma" w:cs="Tahoma"/>
          <w:sz w:val="22"/>
          <w:szCs w:val="22"/>
        </w:rPr>
        <w:t xml:space="preserve">am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elit</w:t>
      </w:r>
      <w:r w:rsidRPr="00843ABA">
        <w:rPr>
          <w:rFonts w:ascii="Tahoma" w:eastAsia="Cambria" w:hAnsi="Tahoma" w:cs="Tahoma"/>
          <w:spacing w:val="1"/>
          <w:sz w:val="22"/>
          <w:szCs w:val="22"/>
        </w:rPr>
        <w:t>i</w:t>
      </w:r>
      <w:r w:rsidRPr="00843ABA">
        <w:rPr>
          <w:rFonts w:ascii="Tahoma" w:eastAsia="Cambria" w:hAnsi="Tahoma" w:cs="Tahoma"/>
          <w:spacing w:val="-2"/>
          <w:sz w:val="22"/>
          <w:szCs w:val="22"/>
        </w:rPr>
        <w:t>a</w:t>
      </w:r>
      <w:r w:rsidRPr="00843ABA">
        <w:rPr>
          <w:rFonts w:ascii="Tahoma" w:eastAsia="Cambria" w:hAnsi="Tahoma" w:cs="Tahoma"/>
          <w:sz w:val="22"/>
          <w:szCs w:val="22"/>
        </w:rPr>
        <w:t>n un</w:t>
      </w:r>
      <w:r w:rsidRPr="00843ABA">
        <w:rPr>
          <w:rFonts w:ascii="Tahoma" w:eastAsia="Cambria" w:hAnsi="Tahoma" w:cs="Tahoma"/>
          <w:spacing w:val="-1"/>
          <w:sz w:val="22"/>
          <w:szCs w:val="22"/>
        </w:rPr>
        <w:t>gg</w:t>
      </w:r>
      <w:r w:rsidRPr="00843ABA">
        <w:rPr>
          <w:rFonts w:ascii="Tahoma" w:eastAsia="Cambria" w:hAnsi="Tahoma" w:cs="Tahoma"/>
          <w:sz w:val="22"/>
          <w:szCs w:val="22"/>
        </w:rPr>
        <w:t xml:space="preserve">ulan </w:t>
      </w:r>
      <w:r w:rsidRPr="00843ABA">
        <w:rPr>
          <w:rFonts w:ascii="Tahoma" w:eastAsia="Cambria" w:hAnsi="Tahoma" w:cs="Tahoma"/>
          <w:spacing w:val="-1"/>
          <w:sz w:val="22"/>
          <w:szCs w:val="22"/>
        </w:rPr>
        <w:t>y</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 xml:space="preserve">g </w:t>
      </w:r>
      <w:r w:rsidRPr="00843ABA">
        <w:rPr>
          <w:rFonts w:ascii="Tahoma" w:eastAsia="Cambria" w:hAnsi="Tahoma" w:cs="Tahoma"/>
          <w:spacing w:val="-1"/>
          <w:sz w:val="22"/>
          <w:szCs w:val="22"/>
        </w:rPr>
        <w:t>r</w:t>
      </w:r>
      <w:r w:rsidRPr="00843ABA">
        <w:rPr>
          <w:rFonts w:ascii="Tahoma" w:eastAsia="Cambria" w:hAnsi="Tahoma" w:cs="Tahoma"/>
          <w:sz w:val="22"/>
          <w:szCs w:val="22"/>
        </w:rPr>
        <w:t>ele</w:t>
      </w:r>
      <w:r w:rsidRPr="00843ABA">
        <w:rPr>
          <w:rFonts w:ascii="Tahoma" w:eastAsia="Cambria" w:hAnsi="Tahoma" w:cs="Tahoma"/>
          <w:spacing w:val="-1"/>
          <w:sz w:val="22"/>
          <w:szCs w:val="22"/>
        </w:rPr>
        <w:t>v</w:t>
      </w:r>
      <w:r w:rsidRPr="00843ABA">
        <w:rPr>
          <w:rFonts w:ascii="Tahoma" w:eastAsia="Cambria" w:hAnsi="Tahoma" w:cs="Tahoma"/>
          <w:sz w:val="22"/>
          <w:szCs w:val="22"/>
        </w:rPr>
        <w:t xml:space="preserve">an </w:t>
      </w:r>
      <w:r w:rsidRPr="00843ABA">
        <w:rPr>
          <w:rFonts w:ascii="Tahoma" w:eastAsia="Cambria" w:hAnsi="Tahoma" w:cs="Tahoma"/>
          <w:spacing w:val="-1"/>
          <w:sz w:val="22"/>
          <w:szCs w:val="22"/>
        </w:rPr>
        <w:t>d</w:t>
      </w:r>
      <w:r w:rsidRPr="00843ABA">
        <w:rPr>
          <w:rFonts w:ascii="Tahoma" w:eastAsia="Cambria" w:hAnsi="Tahoma" w:cs="Tahoma"/>
          <w:sz w:val="22"/>
          <w:szCs w:val="22"/>
        </w:rPr>
        <w:t xml:space="preserve">an </w:t>
      </w:r>
      <w:r w:rsidRPr="00843ABA">
        <w:rPr>
          <w:rFonts w:ascii="Tahoma" w:eastAsia="Cambria" w:hAnsi="Tahoma" w:cs="Tahoma"/>
          <w:spacing w:val="2"/>
          <w:sz w:val="22"/>
          <w:szCs w:val="22"/>
        </w:rPr>
        <w:t>s</w:t>
      </w:r>
      <w:r w:rsidRPr="00843ABA">
        <w:rPr>
          <w:rFonts w:ascii="Tahoma" w:eastAsia="Cambria" w:hAnsi="Tahoma" w:cs="Tahoma"/>
          <w:sz w:val="22"/>
          <w:szCs w:val="22"/>
        </w:rPr>
        <w:t xml:space="preserve">esuai </w:t>
      </w:r>
      <w:r w:rsidRPr="00843ABA">
        <w:rPr>
          <w:rFonts w:ascii="Tahoma" w:eastAsia="Cambria" w:hAnsi="Tahoma" w:cs="Tahoma"/>
          <w:spacing w:val="-1"/>
          <w:sz w:val="22"/>
          <w:szCs w:val="22"/>
        </w:rPr>
        <w:t>d</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pacing w:val="-1"/>
          <w:sz w:val="22"/>
          <w:szCs w:val="22"/>
        </w:rPr>
        <w:t>g</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00843ABA">
        <w:rPr>
          <w:rFonts w:ascii="Tahoma" w:eastAsia="Cambria" w:hAnsi="Tahoma" w:cs="Tahoma"/>
          <w:sz w:val="22"/>
          <w:szCs w:val="22"/>
        </w:rPr>
        <w:t>RENSTRA Penelitian dan Pengabdian Kepada Masyarakat</w:t>
      </w:r>
      <w:r w:rsidRPr="00843ABA">
        <w:rPr>
          <w:rFonts w:ascii="Tahoma" w:eastAsia="Cambria" w:hAnsi="Tahoma" w:cs="Tahoma"/>
          <w:sz w:val="22"/>
          <w:szCs w:val="22"/>
        </w:rPr>
        <w:t>;</w:t>
      </w:r>
    </w:p>
    <w:p w:rsidR="00E240C1" w:rsidRPr="00843ABA" w:rsidRDefault="00956BF7" w:rsidP="00E54A3C">
      <w:pPr>
        <w:pStyle w:val="ListParagraph"/>
        <w:numPr>
          <w:ilvl w:val="1"/>
          <w:numId w:val="75"/>
        </w:numPr>
        <w:spacing w:line="276" w:lineRule="auto"/>
        <w:ind w:left="709" w:right="-1" w:hanging="283"/>
        <w:jc w:val="both"/>
        <w:rPr>
          <w:rFonts w:ascii="Tahoma" w:eastAsia="Cambria" w:hAnsi="Tahoma" w:cs="Tahoma"/>
          <w:sz w:val="22"/>
          <w:szCs w:val="22"/>
        </w:rPr>
      </w:pP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pacing w:val="-1"/>
          <w:sz w:val="22"/>
          <w:szCs w:val="22"/>
        </w:rPr>
        <w:t>g</w:t>
      </w:r>
      <w:r w:rsidRPr="00843ABA">
        <w:rPr>
          <w:rFonts w:ascii="Tahoma" w:eastAsia="Cambria" w:hAnsi="Tahoma" w:cs="Tahoma"/>
          <w:sz w:val="22"/>
          <w:szCs w:val="22"/>
        </w:rPr>
        <w:t>a</w:t>
      </w:r>
      <w:r w:rsidRPr="00843ABA">
        <w:rPr>
          <w:rFonts w:ascii="Tahoma" w:eastAsia="Cambria" w:hAnsi="Tahoma" w:cs="Tahoma"/>
          <w:spacing w:val="-1"/>
          <w:sz w:val="22"/>
          <w:szCs w:val="22"/>
        </w:rPr>
        <w:t>d</w:t>
      </w:r>
      <w:r w:rsidRPr="00843ABA">
        <w:rPr>
          <w:rFonts w:ascii="Tahoma" w:eastAsia="Cambria" w:hAnsi="Tahoma" w:cs="Tahoma"/>
          <w:sz w:val="22"/>
          <w:szCs w:val="22"/>
        </w:rPr>
        <w:t>min</w:t>
      </w:r>
      <w:r w:rsidRPr="00843ABA">
        <w:rPr>
          <w:rFonts w:ascii="Tahoma" w:eastAsia="Cambria" w:hAnsi="Tahoma" w:cs="Tahoma"/>
          <w:spacing w:val="1"/>
          <w:sz w:val="22"/>
          <w:szCs w:val="22"/>
        </w:rPr>
        <w:t>i</w:t>
      </w:r>
      <w:r w:rsidRPr="00843ABA">
        <w:rPr>
          <w:rFonts w:ascii="Tahoma" w:eastAsia="Cambria" w:hAnsi="Tahoma" w:cs="Tahoma"/>
          <w:sz w:val="22"/>
          <w:szCs w:val="22"/>
        </w:rPr>
        <w:t>strasi</w:t>
      </w:r>
      <w:r w:rsidRPr="00843ABA">
        <w:rPr>
          <w:rFonts w:ascii="Tahoma" w:eastAsia="Cambria" w:hAnsi="Tahoma" w:cs="Tahoma"/>
          <w:spacing w:val="1"/>
          <w:sz w:val="22"/>
          <w:szCs w:val="22"/>
        </w:rPr>
        <w:t>a</w:t>
      </w:r>
      <w:r w:rsidRPr="00843ABA">
        <w:rPr>
          <w:rFonts w:ascii="Tahoma" w:eastAsia="Cambria" w:hAnsi="Tahoma" w:cs="Tahoma"/>
          <w:sz w:val="22"/>
          <w:szCs w:val="22"/>
        </w:rPr>
        <w:t>n d</w:t>
      </w:r>
      <w:r w:rsidRPr="00843ABA">
        <w:rPr>
          <w:rFonts w:ascii="Tahoma" w:eastAsia="Cambria" w:hAnsi="Tahoma" w:cs="Tahoma"/>
          <w:spacing w:val="-3"/>
          <w:sz w:val="22"/>
          <w:szCs w:val="22"/>
        </w:rPr>
        <w:t>a</w:t>
      </w:r>
      <w:r w:rsidRPr="00843ABA">
        <w:rPr>
          <w:rFonts w:ascii="Tahoma" w:eastAsia="Cambria" w:hAnsi="Tahoma" w:cs="Tahoma"/>
          <w:sz w:val="22"/>
          <w:szCs w:val="22"/>
        </w:rPr>
        <w:t xml:space="preserve">n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pacing w:val="-1"/>
          <w:sz w:val="22"/>
          <w:szCs w:val="22"/>
        </w:rPr>
        <w:t>g</w:t>
      </w:r>
      <w:r w:rsidRPr="00843ABA">
        <w:rPr>
          <w:rFonts w:ascii="Tahoma" w:eastAsia="Cambria" w:hAnsi="Tahoma" w:cs="Tahoma"/>
          <w:sz w:val="22"/>
          <w:szCs w:val="22"/>
        </w:rPr>
        <w:t>elolaan ke</w:t>
      </w:r>
      <w:r w:rsidRPr="00843ABA">
        <w:rPr>
          <w:rFonts w:ascii="Tahoma" w:eastAsia="Cambria" w:hAnsi="Tahoma" w:cs="Tahoma"/>
          <w:spacing w:val="-1"/>
          <w:sz w:val="22"/>
          <w:szCs w:val="22"/>
        </w:rPr>
        <w:t>g</w:t>
      </w:r>
      <w:r w:rsidRPr="00843ABA">
        <w:rPr>
          <w:rFonts w:ascii="Tahoma" w:eastAsia="Cambria" w:hAnsi="Tahoma" w:cs="Tahoma"/>
          <w:sz w:val="22"/>
          <w:szCs w:val="22"/>
        </w:rPr>
        <w:t>i</w:t>
      </w:r>
      <w:r w:rsidRPr="00843ABA">
        <w:rPr>
          <w:rFonts w:ascii="Tahoma" w:eastAsia="Cambria" w:hAnsi="Tahoma" w:cs="Tahoma"/>
          <w:spacing w:val="1"/>
          <w:sz w:val="22"/>
          <w:szCs w:val="22"/>
        </w:rPr>
        <w:t>a</w:t>
      </w:r>
      <w:r w:rsidRPr="00843ABA">
        <w:rPr>
          <w:rFonts w:ascii="Tahoma" w:eastAsia="Cambria" w:hAnsi="Tahoma" w:cs="Tahoma"/>
          <w:sz w:val="22"/>
          <w:szCs w:val="22"/>
        </w:rPr>
        <w:t>t</w:t>
      </w:r>
      <w:r w:rsidRPr="00843ABA">
        <w:rPr>
          <w:rFonts w:ascii="Tahoma" w:eastAsia="Cambria" w:hAnsi="Tahoma" w:cs="Tahoma"/>
          <w:spacing w:val="1"/>
          <w:sz w:val="22"/>
          <w:szCs w:val="22"/>
        </w:rPr>
        <w:t>a</w:t>
      </w:r>
      <w:r w:rsidRPr="00843ABA">
        <w:rPr>
          <w:rFonts w:ascii="Tahoma" w:eastAsia="Cambria" w:hAnsi="Tahoma" w:cs="Tahoma"/>
          <w:sz w:val="22"/>
          <w:szCs w:val="22"/>
        </w:rPr>
        <w:t>n</w:t>
      </w:r>
      <w:r w:rsidRPr="00843ABA">
        <w:rPr>
          <w:rFonts w:ascii="Tahoma" w:eastAsia="Cambria" w:hAnsi="Tahoma" w:cs="Tahoma"/>
          <w:spacing w:val="-2"/>
          <w:sz w:val="22"/>
          <w:szCs w:val="22"/>
        </w:rPr>
        <w:t xml:space="preserve">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elit</w:t>
      </w:r>
      <w:r w:rsidRPr="00843ABA">
        <w:rPr>
          <w:rFonts w:ascii="Tahoma" w:eastAsia="Cambria" w:hAnsi="Tahoma" w:cs="Tahoma"/>
          <w:spacing w:val="-1"/>
          <w:sz w:val="22"/>
          <w:szCs w:val="22"/>
        </w:rPr>
        <w:t>i</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Pr="00843ABA">
        <w:rPr>
          <w:rFonts w:ascii="Tahoma" w:eastAsia="Cambria" w:hAnsi="Tahoma" w:cs="Tahoma"/>
          <w:sz w:val="22"/>
          <w:szCs w:val="22"/>
        </w:rPr>
        <w:t>hasilnya;</w:t>
      </w:r>
    </w:p>
    <w:p w:rsidR="00E240C1" w:rsidRPr="00843ABA" w:rsidRDefault="00956BF7" w:rsidP="00E54A3C">
      <w:pPr>
        <w:pStyle w:val="ListParagraph"/>
        <w:numPr>
          <w:ilvl w:val="1"/>
          <w:numId w:val="75"/>
        </w:numPr>
        <w:spacing w:line="276" w:lineRule="auto"/>
        <w:ind w:left="709" w:right="-1" w:hanging="283"/>
        <w:jc w:val="both"/>
        <w:rPr>
          <w:rFonts w:ascii="Tahoma" w:eastAsia="Cambria" w:hAnsi="Tahoma" w:cs="Tahoma"/>
          <w:sz w:val="22"/>
          <w:szCs w:val="22"/>
        </w:rPr>
      </w:pPr>
      <w:r w:rsidRPr="00843ABA">
        <w:rPr>
          <w:rFonts w:ascii="Tahoma" w:eastAsia="Cambria" w:hAnsi="Tahoma" w:cs="Tahoma"/>
          <w:sz w:val="22"/>
          <w:szCs w:val="22"/>
        </w:rPr>
        <w:t>sis</w:t>
      </w:r>
      <w:r w:rsidRPr="00843ABA">
        <w:rPr>
          <w:rFonts w:ascii="Tahoma" w:eastAsia="Cambria" w:hAnsi="Tahoma" w:cs="Tahoma"/>
          <w:spacing w:val="1"/>
          <w:sz w:val="22"/>
          <w:szCs w:val="22"/>
        </w:rPr>
        <w:t>t</w:t>
      </w:r>
      <w:r w:rsidRPr="00843ABA">
        <w:rPr>
          <w:rFonts w:ascii="Tahoma" w:eastAsia="Cambria" w:hAnsi="Tahoma" w:cs="Tahoma"/>
          <w:sz w:val="22"/>
          <w:szCs w:val="22"/>
        </w:rPr>
        <w:t xml:space="preserve">em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pacing w:val="1"/>
          <w:sz w:val="22"/>
          <w:szCs w:val="22"/>
        </w:rPr>
        <w:t>j</w:t>
      </w:r>
      <w:r w:rsidRPr="00843ABA">
        <w:rPr>
          <w:rFonts w:ascii="Tahoma" w:eastAsia="Cambria" w:hAnsi="Tahoma" w:cs="Tahoma"/>
          <w:sz w:val="22"/>
          <w:szCs w:val="22"/>
        </w:rPr>
        <w:t>ami</w:t>
      </w:r>
      <w:r w:rsidRPr="00843ABA">
        <w:rPr>
          <w:rFonts w:ascii="Tahoma" w:eastAsia="Cambria" w:hAnsi="Tahoma" w:cs="Tahoma"/>
          <w:spacing w:val="1"/>
          <w:sz w:val="22"/>
          <w:szCs w:val="22"/>
        </w:rPr>
        <w:t>n</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Pr="00843ABA">
        <w:rPr>
          <w:rFonts w:ascii="Tahoma" w:eastAsia="Cambria" w:hAnsi="Tahoma" w:cs="Tahoma"/>
          <w:sz w:val="22"/>
          <w:szCs w:val="22"/>
        </w:rPr>
        <w:t>m</w:t>
      </w:r>
      <w:r w:rsidRPr="00843ABA">
        <w:rPr>
          <w:rFonts w:ascii="Tahoma" w:eastAsia="Cambria" w:hAnsi="Tahoma" w:cs="Tahoma"/>
          <w:spacing w:val="-1"/>
          <w:sz w:val="22"/>
          <w:szCs w:val="22"/>
        </w:rPr>
        <w:t>u</w:t>
      </w:r>
      <w:r w:rsidRPr="00843ABA">
        <w:rPr>
          <w:rFonts w:ascii="Tahoma" w:eastAsia="Cambria" w:hAnsi="Tahoma" w:cs="Tahoma"/>
          <w:spacing w:val="-2"/>
          <w:sz w:val="22"/>
          <w:szCs w:val="22"/>
        </w:rPr>
        <w:t>t</w:t>
      </w:r>
      <w:r w:rsidRPr="00843ABA">
        <w:rPr>
          <w:rFonts w:ascii="Tahoma" w:eastAsia="Cambria" w:hAnsi="Tahoma" w:cs="Tahoma"/>
          <w:sz w:val="22"/>
          <w:szCs w:val="22"/>
        </w:rPr>
        <w:t>u p</w:t>
      </w:r>
      <w:r w:rsidRPr="00843ABA">
        <w:rPr>
          <w:rFonts w:ascii="Tahoma" w:eastAsia="Cambria" w:hAnsi="Tahoma" w:cs="Tahoma"/>
          <w:spacing w:val="1"/>
          <w:sz w:val="22"/>
          <w:szCs w:val="22"/>
        </w:rPr>
        <w:t>e</w:t>
      </w:r>
      <w:r w:rsidRPr="00843ABA">
        <w:rPr>
          <w:rFonts w:ascii="Tahoma" w:eastAsia="Cambria" w:hAnsi="Tahoma" w:cs="Tahoma"/>
          <w:sz w:val="22"/>
          <w:szCs w:val="22"/>
        </w:rPr>
        <w:t>n</w:t>
      </w:r>
      <w:r w:rsidRPr="00843ABA">
        <w:rPr>
          <w:rFonts w:ascii="Tahoma" w:eastAsia="Cambria" w:hAnsi="Tahoma" w:cs="Tahoma"/>
          <w:spacing w:val="1"/>
          <w:sz w:val="22"/>
          <w:szCs w:val="22"/>
        </w:rPr>
        <w:t>e</w:t>
      </w:r>
      <w:r w:rsidRPr="00843ABA">
        <w:rPr>
          <w:rFonts w:ascii="Tahoma" w:eastAsia="Cambria" w:hAnsi="Tahoma" w:cs="Tahoma"/>
          <w:sz w:val="22"/>
          <w:szCs w:val="22"/>
        </w:rPr>
        <w:t>lit</w:t>
      </w:r>
      <w:r w:rsidRPr="00843ABA">
        <w:rPr>
          <w:rFonts w:ascii="Tahoma" w:eastAsia="Cambria" w:hAnsi="Tahoma" w:cs="Tahoma"/>
          <w:spacing w:val="1"/>
          <w:sz w:val="22"/>
          <w:szCs w:val="22"/>
        </w:rPr>
        <w:t>i</w:t>
      </w:r>
      <w:r w:rsidRPr="00843ABA">
        <w:rPr>
          <w:rFonts w:ascii="Tahoma" w:eastAsia="Cambria" w:hAnsi="Tahoma" w:cs="Tahoma"/>
          <w:spacing w:val="-2"/>
          <w:sz w:val="22"/>
          <w:szCs w:val="22"/>
        </w:rPr>
        <w:t>a</w:t>
      </w:r>
      <w:r w:rsidRPr="00843ABA">
        <w:rPr>
          <w:rFonts w:ascii="Tahoma" w:eastAsia="Cambria" w:hAnsi="Tahoma" w:cs="Tahoma"/>
          <w:sz w:val="22"/>
          <w:szCs w:val="22"/>
        </w:rPr>
        <w:t>n un</w:t>
      </w:r>
      <w:r w:rsidRPr="00843ABA">
        <w:rPr>
          <w:rFonts w:ascii="Tahoma" w:eastAsia="Cambria" w:hAnsi="Tahoma" w:cs="Tahoma"/>
          <w:spacing w:val="1"/>
          <w:sz w:val="22"/>
          <w:szCs w:val="22"/>
        </w:rPr>
        <w:t>i</w:t>
      </w:r>
      <w:r w:rsidRPr="00843ABA">
        <w:rPr>
          <w:rFonts w:ascii="Tahoma" w:eastAsia="Cambria" w:hAnsi="Tahoma" w:cs="Tahoma"/>
          <w:spacing w:val="-1"/>
          <w:sz w:val="22"/>
          <w:szCs w:val="22"/>
        </w:rPr>
        <w:t>v</w:t>
      </w:r>
      <w:r w:rsidRPr="00843ABA">
        <w:rPr>
          <w:rFonts w:ascii="Tahoma" w:eastAsia="Cambria" w:hAnsi="Tahoma" w:cs="Tahoma"/>
          <w:sz w:val="22"/>
          <w:szCs w:val="22"/>
        </w:rPr>
        <w:t>ersit</w:t>
      </w:r>
      <w:r w:rsidRPr="00843ABA">
        <w:rPr>
          <w:rFonts w:ascii="Tahoma" w:eastAsia="Cambria" w:hAnsi="Tahoma" w:cs="Tahoma"/>
          <w:spacing w:val="1"/>
          <w:sz w:val="22"/>
          <w:szCs w:val="22"/>
        </w:rPr>
        <w:t>a</w:t>
      </w:r>
      <w:r w:rsidRPr="00843ABA">
        <w:rPr>
          <w:rFonts w:ascii="Tahoma" w:eastAsia="Cambria" w:hAnsi="Tahoma" w:cs="Tahoma"/>
          <w:spacing w:val="-2"/>
          <w:sz w:val="22"/>
          <w:szCs w:val="22"/>
        </w:rPr>
        <w:t>s</w:t>
      </w:r>
      <w:r w:rsidRPr="00843ABA">
        <w:rPr>
          <w:rFonts w:ascii="Tahoma" w:eastAsia="Cambria" w:hAnsi="Tahoma" w:cs="Tahoma"/>
          <w:sz w:val="22"/>
          <w:szCs w:val="22"/>
        </w:rPr>
        <w:t>;</w:t>
      </w:r>
    </w:p>
    <w:p w:rsidR="00E240C1" w:rsidRPr="00843ABA" w:rsidRDefault="00956BF7" w:rsidP="00E54A3C">
      <w:pPr>
        <w:pStyle w:val="ListParagraph"/>
        <w:numPr>
          <w:ilvl w:val="1"/>
          <w:numId w:val="75"/>
        </w:numPr>
        <w:spacing w:line="276" w:lineRule="auto"/>
        <w:ind w:left="709" w:right="-1" w:hanging="283"/>
        <w:jc w:val="both"/>
        <w:rPr>
          <w:rFonts w:ascii="Tahoma" w:eastAsia="Cambria" w:hAnsi="Tahoma" w:cs="Tahoma"/>
          <w:sz w:val="22"/>
          <w:szCs w:val="22"/>
        </w:rPr>
      </w:pPr>
      <w:r w:rsidRPr="00843ABA">
        <w:rPr>
          <w:rFonts w:ascii="Tahoma" w:eastAsia="Cambria" w:hAnsi="Tahoma" w:cs="Tahoma"/>
          <w:spacing w:val="1"/>
          <w:sz w:val="22"/>
          <w:szCs w:val="22"/>
        </w:rPr>
        <w:t>p</w:t>
      </w:r>
      <w:r w:rsidRPr="00843ABA">
        <w:rPr>
          <w:rFonts w:ascii="Tahoma" w:eastAsia="Cambria" w:hAnsi="Tahoma" w:cs="Tahoma"/>
          <w:sz w:val="22"/>
          <w:szCs w:val="22"/>
        </w:rPr>
        <w:t>ema</w:t>
      </w:r>
      <w:r w:rsidRPr="00843ABA">
        <w:rPr>
          <w:rFonts w:ascii="Tahoma" w:eastAsia="Cambria" w:hAnsi="Tahoma" w:cs="Tahoma"/>
          <w:spacing w:val="1"/>
          <w:sz w:val="22"/>
          <w:szCs w:val="22"/>
        </w:rPr>
        <w:t>n</w:t>
      </w:r>
      <w:r w:rsidRPr="00843ABA">
        <w:rPr>
          <w:rFonts w:ascii="Tahoma" w:eastAsia="Cambria" w:hAnsi="Tahoma" w:cs="Tahoma"/>
          <w:sz w:val="22"/>
          <w:szCs w:val="22"/>
        </w:rPr>
        <w:t>t</w:t>
      </w:r>
      <w:r w:rsidRPr="00843ABA">
        <w:rPr>
          <w:rFonts w:ascii="Tahoma" w:eastAsia="Cambria" w:hAnsi="Tahoma" w:cs="Tahoma"/>
          <w:spacing w:val="1"/>
          <w:sz w:val="22"/>
          <w:szCs w:val="22"/>
        </w:rPr>
        <w:t>a</w:t>
      </w:r>
      <w:r w:rsidRPr="00843ABA">
        <w:rPr>
          <w:rFonts w:ascii="Tahoma" w:eastAsia="Cambria" w:hAnsi="Tahoma" w:cs="Tahoma"/>
          <w:sz w:val="22"/>
          <w:szCs w:val="22"/>
        </w:rPr>
        <w:t xml:space="preserve">uan </w:t>
      </w:r>
      <w:r w:rsidRPr="00843ABA">
        <w:rPr>
          <w:rFonts w:ascii="Tahoma" w:eastAsia="Cambria" w:hAnsi="Tahoma" w:cs="Tahoma"/>
          <w:spacing w:val="-1"/>
          <w:sz w:val="22"/>
          <w:szCs w:val="22"/>
        </w:rPr>
        <w:t>d</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Pr="00843ABA">
        <w:rPr>
          <w:rFonts w:ascii="Tahoma" w:eastAsia="Cambria" w:hAnsi="Tahoma" w:cs="Tahoma"/>
          <w:sz w:val="22"/>
          <w:szCs w:val="22"/>
        </w:rPr>
        <w:t>eval</w:t>
      </w:r>
      <w:r w:rsidRPr="00843ABA">
        <w:rPr>
          <w:rFonts w:ascii="Tahoma" w:eastAsia="Cambria" w:hAnsi="Tahoma" w:cs="Tahoma"/>
          <w:spacing w:val="-1"/>
          <w:sz w:val="22"/>
          <w:szCs w:val="22"/>
        </w:rPr>
        <w:t>u</w:t>
      </w:r>
      <w:r w:rsidRPr="00843ABA">
        <w:rPr>
          <w:rFonts w:ascii="Tahoma" w:eastAsia="Cambria" w:hAnsi="Tahoma" w:cs="Tahoma"/>
          <w:spacing w:val="-2"/>
          <w:sz w:val="22"/>
          <w:szCs w:val="22"/>
        </w:rPr>
        <w:t>a</w:t>
      </w:r>
      <w:r w:rsidRPr="00843ABA">
        <w:rPr>
          <w:rFonts w:ascii="Tahoma" w:eastAsia="Cambria" w:hAnsi="Tahoma" w:cs="Tahoma"/>
          <w:sz w:val="22"/>
          <w:szCs w:val="22"/>
        </w:rPr>
        <w:t xml:space="preserve">si </w:t>
      </w:r>
      <w:r w:rsidRPr="00843ABA">
        <w:rPr>
          <w:rFonts w:ascii="Tahoma" w:eastAsia="Cambria" w:hAnsi="Tahoma" w:cs="Tahoma"/>
          <w:spacing w:val="1"/>
          <w:sz w:val="22"/>
          <w:szCs w:val="22"/>
        </w:rPr>
        <w:t>p</w:t>
      </w:r>
      <w:r w:rsidRPr="00843ABA">
        <w:rPr>
          <w:rFonts w:ascii="Tahoma" w:eastAsia="Cambria" w:hAnsi="Tahoma" w:cs="Tahoma"/>
          <w:sz w:val="22"/>
          <w:szCs w:val="22"/>
        </w:rPr>
        <w:t>ela</w:t>
      </w:r>
      <w:r w:rsidRPr="00843ABA">
        <w:rPr>
          <w:rFonts w:ascii="Tahoma" w:eastAsia="Cambria" w:hAnsi="Tahoma" w:cs="Tahoma"/>
          <w:spacing w:val="-1"/>
          <w:sz w:val="22"/>
          <w:szCs w:val="22"/>
        </w:rPr>
        <w:t>k</w:t>
      </w:r>
      <w:r w:rsidRPr="00843ABA">
        <w:rPr>
          <w:rFonts w:ascii="Tahoma" w:eastAsia="Cambria" w:hAnsi="Tahoma" w:cs="Tahoma"/>
          <w:sz w:val="22"/>
          <w:szCs w:val="22"/>
        </w:rPr>
        <w:t>sa</w:t>
      </w:r>
      <w:r w:rsidRPr="00843ABA">
        <w:rPr>
          <w:rFonts w:ascii="Tahoma" w:eastAsia="Cambria" w:hAnsi="Tahoma" w:cs="Tahoma"/>
          <w:spacing w:val="1"/>
          <w:sz w:val="22"/>
          <w:szCs w:val="22"/>
        </w:rPr>
        <w:t>n</w:t>
      </w:r>
      <w:r w:rsidRPr="00843ABA">
        <w:rPr>
          <w:rFonts w:ascii="Tahoma" w:eastAsia="Cambria" w:hAnsi="Tahoma" w:cs="Tahoma"/>
          <w:sz w:val="22"/>
          <w:szCs w:val="22"/>
        </w:rPr>
        <w:t>a</w:t>
      </w:r>
      <w:r w:rsidRPr="00843ABA">
        <w:rPr>
          <w:rFonts w:ascii="Tahoma" w:eastAsia="Cambria" w:hAnsi="Tahoma" w:cs="Tahoma"/>
          <w:spacing w:val="1"/>
          <w:sz w:val="22"/>
          <w:szCs w:val="22"/>
        </w:rPr>
        <w:t>a</w:t>
      </w:r>
      <w:r w:rsidRPr="00843ABA">
        <w:rPr>
          <w:rFonts w:ascii="Tahoma" w:eastAsia="Cambria" w:hAnsi="Tahoma" w:cs="Tahoma"/>
          <w:sz w:val="22"/>
          <w:szCs w:val="22"/>
        </w:rPr>
        <w:t>n</w:t>
      </w:r>
      <w:r w:rsidRPr="00843ABA">
        <w:rPr>
          <w:rFonts w:ascii="Tahoma" w:eastAsia="Cambria" w:hAnsi="Tahoma" w:cs="Tahoma"/>
          <w:spacing w:val="-2"/>
          <w:sz w:val="22"/>
          <w:szCs w:val="22"/>
        </w:rPr>
        <w:t xml:space="preserve">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eli</w:t>
      </w:r>
      <w:r w:rsidRPr="00843ABA">
        <w:rPr>
          <w:rFonts w:ascii="Tahoma" w:eastAsia="Cambria" w:hAnsi="Tahoma" w:cs="Tahoma"/>
          <w:spacing w:val="-2"/>
          <w:sz w:val="22"/>
          <w:szCs w:val="22"/>
        </w:rPr>
        <w:t>t</w:t>
      </w:r>
      <w:r w:rsidRPr="00843ABA">
        <w:rPr>
          <w:rFonts w:ascii="Tahoma" w:eastAsia="Cambria" w:hAnsi="Tahoma" w:cs="Tahoma"/>
          <w:sz w:val="22"/>
          <w:szCs w:val="22"/>
        </w:rPr>
        <w:t>i</w:t>
      </w:r>
      <w:r w:rsidRPr="00843ABA">
        <w:rPr>
          <w:rFonts w:ascii="Tahoma" w:eastAsia="Cambria" w:hAnsi="Tahoma" w:cs="Tahoma"/>
          <w:spacing w:val="-1"/>
          <w:sz w:val="22"/>
          <w:szCs w:val="22"/>
        </w:rPr>
        <w:t>a</w:t>
      </w:r>
      <w:r w:rsidRPr="00843ABA">
        <w:rPr>
          <w:rFonts w:ascii="Tahoma" w:eastAsia="Cambria" w:hAnsi="Tahoma" w:cs="Tahoma"/>
          <w:sz w:val="22"/>
          <w:szCs w:val="22"/>
        </w:rPr>
        <w:t>n;</w:t>
      </w:r>
    </w:p>
    <w:p w:rsidR="00E240C1" w:rsidRPr="00843ABA" w:rsidRDefault="00956BF7" w:rsidP="00E54A3C">
      <w:pPr>
        <w:pStyle w:val="ListParagraph"/>
        <w:numPr>
          <w:ilvl w:val="1"/>
          <w:numId w:val="75"/>
        </w:numPr>
        <w:spacing w:line="276" w:lineRule="auto"/>
        <w:ind w:left="709" w:right="-1" w:hanging="283"/>
        <w:jc w:val="both"/>
        <w:rPr>
          <w:rFonts w:ascii="Tahoma" w:eastAsia="Cambria" w:hAnsi="Tahoma" w:cs="Tahoma"/>
          <w:sz w:val="22"/>
          <w:szCs w:val="22"/>
        </w:rPr>
      </w:pPr>
      <w:r w:rsidRPr="00843ABA">
        <w:rPr>
          <w:rFonts w:ascii="Tahoma" w:eastAsia="Cambria" w:hAnsi="Tahoma" w:cs="Tahoma"/>
          <w:spacing w:val="1"/>
          <w:sz w:val="22"/>
          <w:szCs w:val="22"/>
        </w:rPr>
        <w:t>p</w:t>
      </w:r>
      <w:r w:rsidRPr="00843ABA">
        <w:rPr>
          <w:rFonts w:ascii="Tahoma" w:eastAsia="Cambria" w:hAnsi="Tahoma" w:cs="Tahoma"/>
          <w:sz w:val="22"/>
          <w:szCs w:val="22"/>
        </w:rPr>
        <w:t>ela</w:t>
      </w:r>
      <w:r w:rsidRPr="00843ABA">
        <w:rPr>
          <w:rFonts w:ascii="Tahoma" w:eastAsia="Cambria" w:hAnsi="Tahoma" w:cs="Tahoma"/>
          <w:spacing w:val="1"/>
          <w:sz w:val="22"/>
          <w:szCs w:val="22"/>
        </w:rPr>
        <w:t>p</w:t>
      </w:r>
      <w:r w:rsidRPr="00843ABA">
        <w:rPr>
          <w:rFonts w:ascii="Tahoma" w:eastAsia="Cambria" w:hAnsi="Tahoma" w:cs="Tahoma"/>
          <w:sz w:val="22"/>
          <w:szCs w:val="22"/>
        </w:rPr>
        <w:t>o</w:t>
      </w:r>
      <w:r w:rsidRPr="00843ABA">
        <w:rPr>
          <w:rFonts w:ascii="Tahoma" w:eastAsia="Cambria" w:hAnsi="Tahoma" w:cs="Tahoma"/>
          <w:spacing w:val="-1"/>
          <w:sz w:val="22"/>
          <w:szCs w:val="22"/>
        </w:rPr>
        <w:t>r</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Pr="00843ABA">
        <w:rPr>
          <w:rFonts w:ascii="Tahoma" w:eastAsia="Cambria" w:hAnsi="Tahoma" w:cs="Tahoma"/>
          <w:sz w:val="22"/>
          <w:szCs w:val="22"/>
        </w:rPr>
        <w:t xml:space="preserve">hasil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elit</w:t>
      </w:r>
      <w:r w:rsidRPr="00843ABA">
        <w:rPr>
          <w:rFonts w:ascii="Tahoma" w:eastAsia="Cambria" w:hAnsi="Tahoma" w:cs="Tahoma"/>
          <w:spacing w:val="-1"/>
          <w:sz w:val="22"/>
          <w:szCs w:val="22"/>
        </w:rPr>
        <w:t>i</w:t>
      </w:r>
      <w:r w:rsidRPr="00843ABA">
        <w:rPr>
          <w:rFonts w:ascii="Tahoma" w:eastAsia="Cambria" w:hAnsi="Tahoma" w:cs="Tahoma"/>
          <w:sz w:val="22"/>
          <w:szCs w:val="22"/>
        </w:rPr>
        <w:t>a</w:t>
      </w:r>
      <w:r w:rsidRPr="00843ABA">
        <w:rPr>
          <w:rFonts w:ascii="Tahoma" w:eastAsia="Cambria" w:hAnsi="Tahoma" w:cs="Tahoma"/>
          <w:spacing w:val="3"/>
          <w:sz w:val="22"/>
          <w:szCs w:val="22"/>
        </w:rPr>
        <w:t>n</w:t>
      </w:r>
      <w:r w:rsidRPr="00843ABA">
        <w:rPr>
          <w:rFonts w:ascii="Tahoma" w:eastAsia="Cambria" w:hAnsi="Tahoma" w:cs="Tahoma"/>
          <w:sz w:val="22"/>
          <w:szCs w:val="22"/>
        </w:rPr>
        <w:t>;</w:t>
      </w:r>
      <w:r w:rsidRPr="00843ABA">
        <w:rPr>
          <w:rFonts w:ascii="Tahoma" w:eastAsia="Cambria" w:hAnsi="Tahoma" w:cs="Tahoma"/>
          <w:spacing w:val="-1"/>
          <w:sz w:val="22"/>
          <w:szCs w:val="22"/>
        </w:rPr>
        <w:t xml:space="preserve"> d</w:t>
      </w:r>
      <w:r w:rsidRPr="00843ABA">
        <w:rPr>
          <w:rFonts w:ascii="Tahoma" w:eastAsia="Cambria" w:hAnsi="Tahoma" w:cs="Tahoma"/>
          <w:sz w:val="22"/>
          <w:szCs w:val="22"/>
        </w:rPr>
        <w:t xml:space="preserve">an </w:t>
      </w:r>
      <w:r w:rsidRPr="00843ABA">
        <w:rPr>
          <w:rFonts w:ascii="Tahoma" w:eastAsia="Cambria" w:hAnsi="Tahoma" w:cs="Tahoma"/>
          <w:spacing w:val="2"/>
          <w:sz w:val="22"/>
          <w:szCs w:val="22"/>
        </w:rPr>
        <w:t>h</w:t>
      </w:r>
      <w:r w:rsidRPr="00843ABA">
        <w:rPr>
          <w:rFonts w:ascii="Tahoma" w:eastAsia="Cambria" w:hAnsi="Tahoma" w:cs="Tahoma"/>
          <w:sz w:val="22"/>
          <w:szCs w:val="22"/>
        </w:rPr>
        <w:t>.</w:t>
      </w:r>
      <w:r w:rsidRPr="00843ABA">
        <w:rPr>
          <w:rFonts w:ascii="Tahoma" w:eastAsia="Cambria" w:hAnsi="Tahoma" w:cs="Tahoma"/>
          <w:spacing w:val="43"/>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is</w:t>
      </w:r>
      <w:r w:rsidRPr="00843ABA">
        <w:rPr>
          <w:rFonts w:ascii="Tahoma" w:eastAsia="Cambria" w:hAnsi="Tahoma" w:cs="Tahoma"/>
          <w:spacing w:val="1"/>
          <w:sz w:val="22"/>
          <w:szCs w:val="22"/>
        </w:rPr>
        <w:t>e</w:t>
      </w:r>
      <w:r w:rsidRPr="00843ABA">
        <w:rPr>
          <w:rFonts w:ascii="Tahoma" w:eastAsia="Cambria" w:hAnsi="Tahoma" w:cs="Tahoma"/>
          <w:sz w:val="22"/>
          <w:szCs w:val="22"/>
        </w:rPr>
        <w:t>mi</w:t>
      </w:r>
      <w:r w:rsidRPr="00843ABA">
        <w:rPr>
          <w:rFonts w:ascii="Tahoma" w:eastAsia="Cambria" w:hAnsi="Tahoma" w:cs="Tahoma"/>
          <w:spacing w:val="1"/>
          <w:sz w:val="22"/>
          <w:szCs w:val="22"/>
        </w:rPr>
        <w:t>n</w:t>
      </w:r>
      <w:r w:rsidRPr="00843ABA">
        <w:rPr>
          <w:rFonts w:ascii="Tahoma" w:eastAsia="Cambria" w:hAnsi="Tahoma" w:cs="Tahoma"/>
          <w:sz w:val="22"/>
          <w:szCs w:val="22"/>
        </w:rPr>
        <w:t>asi</w:t>
      </w:r>
      <w:r w:rsidRPr="00843ABA">
        <w:rPr>
          <w:rFonts w:ascii="Tahoma" w:eastAsia="Cambria" w:hAnsi="Tahoma" w:cs="Tahoma"/>
          <w:spacing w:val="1"/>
          <w:sz w:val="22"/>
          <w:szCs w:val="22"/>
        </w:rPr>
        <w:t xml:space="preserve"> </w:t>
      </w:r>
      <w:r w:rsidRPr="00843ABA">
        <w:rPr>
          <w:rFonts w:ascii="Tahoma" w:eastAsia="Cambria" w:hAnsi="Tahoma" w:cs="Tahoma"/>
          <w:sz w:val="22"/>
          <w:szCs w:val="22"/>
        </w:rPr>
        <w:t xml:space="preserve">hasil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z w:val="22"/>
          <w:szCs w:val="22"/>
        </w:rPr>
        <w:t>eli</w:t>
      </w:r>
      <w:r w:rsidRPr="00843ABA">
        <w:rPr>
          <w:rFonts w:ascii="Tahoma" w:eastAsia="Cambria" w:hAnsi="Tahoma" w:cs="Tahoma"/>
          <w:spacing w:val="-2"/>
          <w:sz w:val="22"/>
          <w:szCs w:val="22"/>
        </w:rPr>
        <w:t>t</w:t>
      </w:r>
      <w:r w:rsidRPr="00843ABA">
        <w:rPr>
          <w:rFonts w:ascii="Tahoma" w:eastAsia="Cambria" w:hAnsi="Tahoma" w:cs="Tahoma"/>
          <w:sz w:val="22"/>
          <w:szCs w:val="22"/>
        </w:rPr>
        <w:t>i</w:t>
      </w:r>
      <w:r w:rsidRPr="00843ABA">
        <w:rPr>
          <w:rFonts w:ascii="Tahoma" w:eastAsia="Cambria" w:hAnsi="Tahoma" w:cs="Tahoma"/>
          <w:spacing w:val="1"/>
          <w:sz w:val="22"/>
          <w:szCs w:val="22"/>
        </w:rPr>
        <w:t>a</w:t>
      </w:r>
      <w:r w:rsidRPr="00843ABA">
        <w:rPr>
          <w:rFonts w:ascii="Tahoma" w:eastAsia="Cambria" w:hAnsi="Tahoma" w:cs="Tahoma"/>
          <w:spacing w:val="2"/>
          <w:sz w:val="22"/>
          <w:szCs w:val="22"/>
        </w:rPr>
        <w:t>n</w:t>
      </w:r>
      <w:r w:rsidRPr="00843ABA">
        <w:rPr>
          <w:rFonts w:ascii="Tahoma" w:eastAsia="Cambria" w:hAnsi="Tahoma" w:cs="Tahoma"/>
          <w:sz w:val="22"/>
          <w:szCs w:val="22"/>
        </w:rPr>
        <w:t>.</w:t>
      </w:r>
    </w:p>
    <w:p w:rsidR="00E240C1" w:rsidRPr="00956BF7" w:rsidRDefault="00956BF7" w:rsidP="00E54A3C">
      <w:pPr>
        <w:pStyle w:val="ListParagraph"/>
        <w:numPr>
          <w:ilvl w:val="0"/>
          <w:numId w:val="76"/>
        </w:numPr>
        <w:spacing w:line="276" w:lineRule="auto"/>
        <w:ind w:left="426" w:right="-1" w:hanging="426"/>
        <w:jc w:val="both"/>
        <w:rPr>
          <w:rFonts w:ascii="Tahoma" w:eastAsia="Cambria" w:hAnsi="Tahoma" w:cs="Tahoma"/>
          <w:sz w:val="22"/>
          <w:szCs w:val="22"/>
        </w:rPr>
      </w:pPr>
      <w:r w:rsidRPr="00956BF7">
        <w:rPr>
          <w:rFonts w:ascii="Tahoma" w:eastAsia="Cambria" w:hAnsi="Tahoma" w:cs="Tahoma"/>
          <w:sz w:val="22"/>
          <w:szCs w:val="22"/>
        </w:rPr>
        <w:t>(</w:t>
      </w:r>
      <w:proofErr w:type="gramStart"/>
      <w:r w:rsidRPr="00956BF7">
        <w:rPr>
          <w:rFonts w:ascii="Tahoma" w:eastAsia="Cambria" w:hAnsi="Tahoma" w:cs="Tahoma"/>
          <w:spacing w:val="-1"/>
          <w:sz w:val="22"/>
          <w:szCs w:val="22"/>
        </w:rPr>
        <w:t>4</w:t>
      </w:r>
      <w:r w:rsidR="00843ABA">
        <w:rPr>
          <w:rFonts w:ascii="Tahoma" w:eastAsia="Cambria" w:hAnsi="Tahoma" w:cs="Tahoma"/>
          <w:sz w:val="22"/>
          <w:szCs w:val="22"/>
        </w:rPr>
        <w:t>)</w:t>
      </w:r>
      <w:r w:rsidRPr="00956BF7">
        <w:rPr>
          <w:rFonts w:ascii="Tahoma" w:eastAsia="Cambria" w:hAnsi="Tahoma" w:cs="Tahoma"/>
          <w:sz w:val="22"/>
          <w:szCs w:val="22"/>
        </w:rPr>
        <w:t>Ket</w:t>
      </w:r>
      <w:r w:rsidRPr="00843ABA">
        <w:rPr>
          <w:rFonts w:ascii="Tahoma" w:eastAsia="Cambria" w:hAnsi="Tahoma" w:cs="Tahoma"/>
          <w:sz w:val="22"/>
          <w:szCs w:val="22"/>
        </w:rPr>
        <w:t>e</w:t>
      </w:r>
      <w:r w:rsidRPr="00956BF7">
        <w:rPr>
          <w:rFonts w:ascii="Tahoma" w:eastAsia="Cambria" w:hAnsi="Tahoma" w:cs="Tahoma"/>
          <w:sz w:val="22"/>
          <w:szCs w:val="22"/>
        </w:rPr>
        <w:t>n</w:t>
      </w:r>
      <w:r w:rsidRPr="00843ABA">
        <w:rPr>
          <w:rFonts w:ascii="Tahoma" w:eastAsia="Cambria" w:hAnsi="Tahoma" w:cs="Tahoma"/>
          <w:sz w:val="22"/>
          <w:szCs w:val="22"/>
        </w:rPr>
        <w:t>t</w:t>
      </w:r>
      <w:r w:rsidRPr="00956BF7">
        <w:rPr>
          <w:rFonts w:ascii="Tahoma" w:eastAsia="Cambria" w:hAnsi="Tahoma" w:cs="Tahoma"/>
          <w:sz w:val="22"/>
          <w:szCs w:val="22"/>
        </w:rPr>
        <w:t>uan</w:t>
      </w:r>
      <w:proofErr w:type="gramEnd"/>
      <w:r w:rsidRPr="00843ABA">
        <w:rPr>
          <w:rFonts w:ascii="Tahoma" w:eastAsia="Cambria" w:hAnsi="Tahoma" w:cs="Tahoma"/>
          <w:sz w:val="22"/>
          <w:szCs w:val="22"/>
        </w:rPr>
        <w:t xml:space="preserve"> t</w:t>
      </w:r>
      <w:r w:rsidRPr="00956BF7">
        <w:rPr>
          <w:rFonts w:ascii="Tahoma" w:eastAsia="Cambria" w:hAnsi="Tahoma" w:cs="Tahoma"/>
          <w:sz w:val="22"/>
          <w:szCs w:val="22"/>
        </w:rPr>
        <w:t>e</w:t>
      </w:r>
      <w:r w:rsidRPr="00843ABA">
        <w:rPr>
          <w:rFonts w:ascii="Tahoma" w:eastAsia="Cambria" w:hAnsi="Tahoma" w:cs="Tahoma"/>
          <w:sz w:val="22"/>
          <w:szCs w:val="22"/>
        </w:rPr>
        <w:t>n</w:t>
      </w:r>
      <w:r w:rsidRPr="00956BF7">
        <w:rPr>
          <w:rFonts w:ascii="Tahoma" w:eastAsia="Cambria" w:hAnsi="Tahoma" w:cs="Tahoma"/>
          <w:sz w:val="22"/>
          <w:szCs w:val="22"/>
        </w:rPr>
        <w:t>t</w:t>
      </w:r>
      <w:r w:rsidRPr="00843ABA">
        <w:rPr>
          <w:rFonts w:ascii="Tahoma" w:eastAsia="Cambria" w:hAnsi="Tahoma" w:cs="Tahoma"/>
          <w:sz w:val="22"/>
          <w:szCs w:val="22"/>
        </w:rPr>
        <w:t>a</w:t>
      </w:r>
      <w:r w:rsidRPr="00956BF7">
        <w:rPr>
          <w:rFonts w:ascii="Tahoma" w:eastAsia="Cambria" w:hAnsi="Tahoma" w:cs="Tahoma"/>
          <w:sz w:val="22"/>
          <w:szCs w:val="22"/>
        </w:rPr>
        <w:t>ng</w:t>
      </w:r>
      <w:r w:rsidRPr="00843ABA">
        <w:rPr>
          <w:rFonts w:ascii="Tahoma" w:eastAsia="Cambria" w:hAnsi="Tahoma" w:cs="Tahoma"/>
          <w:sz w:val="22"/>
          <w:szCs w:val="22"/>
        </w:rPr>
        <w:t xml:space="preserve"> p</w:t>
      </w:r>
      <w:r w:rsidRPr="00956BF7">
        <w:rPr>
          <w:rFonts w:ascii="Tahoma" w:eastAsia="Cambria" w:hAnsi="Tahoma" w:cs="Tahoma"/>
          <w:sz w:val="22"/>
          <w:szCs w:val="22"/>
        </w:rPr>
        <w:t>e</w:t>
      </w:r>
      <w:r w:rsidRPr="00843ABA">
        <w:rPr>
          <w:rFonts w:ascii="Tahoma" w:eastAsia="Cambria" w:hAnsi="Tahoma" w:cs="Tahoma"/>
          <w:sz w:val="22"/>
          <w:szCs w:val="22"/>
        </w:rPr>
        <w:t>nd</w:t>
      </w:r>
      <w:r w:rsidRPr="00956BF7">
        <w:rPr>
          <w:rFonts w:ascii="Tahoma" w:eastAsia="Cambria" w:hAnsi="Tahoma" w:cs="Tahoma"/>
          <w:sz w:val="22"/>
          <w:szCs w:val="22"/>
        </w:rPr>
        <w:t>a</w:t>
      </w:r>
      <w:r w:rsidRPr="00843ABA">
        <w:rPr>
          <w:rFonts w:ascii="Tahoma" w:eastAsia="Cambria" w:hAnsi="Tahoma" w:cs="Tahoma"/>
          <w:sz w:val="22"/>
          <w:szCs w:val="22"/>
        </w:rPr>
        <w:t>n</w:t>
      </w:r>
      <w:r w:rsidRPr="00956BF7">
        <w:rPr>
          <w:rFonts w:ascii="Tahoma" w:eastAsia="Cambria" w:hAnsi="Tahoma" w:cs="Tahoma"/>
          <w:sz w:val="22"/>
          <w:szCs w:val="22"/>
        </w:rPr>
        <w:t>a</w:t>
      </w:r>
      <w:r w:rsidRPr="00843ABA">
        <w:rPr>
          <w:rFonts w:ascii="Tahoma" w:eastAsia="Cambria" w:hAnsi="Tahoma" w:cs="Tahoma"/>
          <w:sz w:val="22"/>
          <w:szCs w:val="22"/>
        </w:rPr>
        <w:t>a</w:t>
      </w:r>
      <w:r w:rsidRPr="00956BF7">
        <w:rPr>
          <w:rFonts w:ascii="Tahoma" w:eastAsia="Cambria" w:hAnsi="Tahoma" w:cs="Tahoma"/>
          <w:sz w:val="22"/>
          <w:szCs w:val="22"/>
        </w:rPr>
        <w:t>n</w:t>
      </w:r>
      <w:r w:rsidRPr="00843ABA">
        <w:rPr>
          <w:rFonts w:ascii="Tahoma" w:eastAsia="Cambria" w:hAnsi="Tahoma" w:cs="Tahoma"/>
          <w:sz w:val="22"/>
          <w:szCs w:val="22"/>
        </w:rPr>
        <w:t xml:space="preserve"> p</w:t>
      </w:r>
      <w:r w:rsidRPr="00956BF7">
        <w:rPr>
          <w:rFonts w:ascii="Tahoma" w:eastAsia="Cambria" w:hAnsi="Tahoma" w:cs="Tahoma"/>
          <w:sz w:val="22"/>
          <w:szCs w:val="22"/>
        </w:rPr>
        <w:t>e</w:t>
      </w:r>
      <w:r w:rsidRPr="00843ABA">
        <w:rPr>
          <w:rFonts w:ascii="Tahoma" w:eastAsia="Cambria" w:hAnsi="Tahoma" w:cs="Tahoma"/>
          <w:sz w:val="22"/>
          <w:szCs w:val="22"/>
        </w:rPr>
        <w:t>n</w:t>
      </w:r>
      <w:r w:rsidRPr="00956BF7">
        <w:rPr>
          <w:rFonts w:ascii="Tahoma" w:eastAsia="Cambria" w:hAnsi="Tahoma" w:cs="Tahoma"/>
          <w:sz w:val="22"/>
          <w:szCs w:val="22"/>
        </w:rPr>
        <w:t>e</w:t>
      </w:r>
      <w:r w:rsidRPr="00843ABA">
        <w:rPr>
          <w:rFonts w:ascii="Tahoma" w:eastAsia="Cambria" w:hAnsi="Tahoma" w:cs="Tahoma"/>
          <w:sz w:val="22"/>
          <w:szCs w:val="22"/>
        </w:rPr>
        <w:t>l</w:t>
      </w:r>
      <w:r w:rsidRPr="00956BF7">
        <w:rPr>
          <w:rFonts w:ascii="Tahoma" w:eastAsia="Cambria" w:hAnsi="Tahoma" w:cs="Tahoma"/>
          <w:sz w:val="22"/>
          <w:szCs w:val="22"/>
        </w:rPr>
        <w:t>i</w:t>
      </w:r>
      <w:r w:rsidRPr="00843ABA">
        <w:rPr>
          <w:rFonts w:ascii="Tahoma" w:eastAsia="Cambria" w:hAnsi="Tahoma" w:cs="Tahoma"/>
          <w:sz w:val="22"/>
          <w:szCs w:val="22"/>
        </w:rPr>
        <w:t>t</w:t>
      </w:r>
      <w:r w:rsidRPr="00956BF7">
        <w:rPr>
          <w:rFonts w:ascii="Tahoma" w:eastAsia="Cambria" w:hAnsi="Tahoma" w:cs="Tahoma"/>
          <w:sz w:val="22"/>
          <w:szCs w:val="22"/>
        </w:rPr>
        <w:t>i</w:t>
      </w:r>
      <w:r w:rsidRPr="00843ABA">
        <w:rPr>
          <w:rFonts w:ascii="Tahoma" w:eastAsia="Cambria" w:hAnsi="Tahoma" w:cs="Tahoma"/>
          <w:sz w:val="22"/>
          <w:szCs w:val="22"/>
        </w:rPr>
        <w:t>a</w:t>
      </w:r>
      <w:r w:rsidRPr="00956BF7">
        <w:rPr>
          <w:rFonts w:ascii="Tahoma" w:eastAsia="Cambria" w:hAnsi="Tahoma" w:cs="Tahoma"/>
          <w:sz w:val="22"/>
          <w:szCs w:val="22"/>
        </w:rPr>
        <w:t>n</w:t>
      </w:r>
      <w:r w:rsidRPr="00843ABA">
        <w:rPr>
          <w:rFonts w:ascii="Tahoma" w:eastAsia="Cambria" w:hAnsi="Tahoma" w:cs="Tahoma"/>
          <w:sz w:val="22"/>
          <w:szCs w:val="22"/>
        </w:rPr>
        <w:t xml:space="preserve"> t</w:t>
      </w:r>
      <w:r w:rsidRPr="00956BF7">
        <w:rPr>
          <w:rFonts w:ascii="Tahoma" w:eastAsia="Cambria" w:hAnsi="Tahoma" w:cs="Tahoma"/>
          <w:sz w:val="22"/>
          <w:szCs w:val="22"/>
        </w:rPr>
        <w:t>er</w:t>
      </w:r>
      <w:r w:rsidRPr="00843ABA">
        <w:rPr>
          <w:rFonts w:ascii="Tahoma" w:eastAsia="Cambria" w:hAnsi="Tahoma" w:cs="Tahoma"/>
          <w:sz w:val="22"/>
          <w:szCs w:val="22"/>
        </w:rPr>
        <w:t>m</w:t>
      </w:r>
      <w:r w:rsidRPr="00956BF7">
        <w:rPr>
          <w:rFonts w:ascii="Tahoma" w:eastAsia="Cambria" w:hAnsi="Tahoma" w:cs="Tahoma"/>
          <w:sz w:val="22"/>
          <w:szCs w:val="22"/>
        </w:rPr>
        <w:t>asuk</w:t>
      </w:r>
      <w:r w:rsidRPr="00843ABA">
        <w:rPr>
          <w:rFonts w:ascii="Tahoma" w:eastAsia="Cambria" w:hAnsi="Tahoma" w:cs="Tahoma"/>
          <w:sz w:val="22"/>
          <w:szCs w:val="22"/>
        </w:rPr>
        <w:t xml:space="preserve"> </w:t>
      </w:r>
      <w:r w:rsidRPr="00956BF7">
        <w:rPr>
          <w:rFonts w:ascii="Tahoma" w:eastAsia="Cambria" w:hAnsi="Tahoma" w:cs="Tahoma"/>
          <w:sz w:val="22"/>
          <w:szCs w:val="22"/>
        </w:rPr>
        <w:t>t</w:t>
      </w:r>
      <w:r w:rsidRPr="00843ABA">
        <w:rPr>
          <w:rFonts w:ascii="Tahoma" w:eastAsia="Cambria" w:hAnsi="Tahoma" w:cs="Tahoma"/>
          <w:sz w:val="22"/>
          <w:szCs w:val="22"/>
        </w:rPr>
        <w:t>er</w:t>
      </w:r>
      <w:r w:rsidRPr="00956BF7">
        <w:rPr>
          <w:rFonts w:ascii="Tahoma" w:eastAsia="Cambria" w:hAnsi="Tahoma" w:cs="Tahoma"/>
          <w:sz w:val="22"/>
          <w:szCs w:val="22"/>
        </w:rPr>
        <w:t>min</w:t>
      </w:r>
      <w:r w:rsidRPr="00843ABA">
        <w:rPr>
          <w:rFonts w:ascii="Tahoma" w:eastAsia="Cambria" w:hAnsi="Tahoma" w:cs="Tahoma"/>
          <w:sz w:val="22"/>
          <w:szCs w:val="22"/>
        </w:rPr>
        <w:t xml:space="preserve"> p</w:t>
      </w:r>
      <w:r w:rsidRPr="00956BF7">
        <w:rPr>
          <w:rFonts w:ascii="Tahoma" w:eastAsia="Cambria" w:hAnsi="Tahoma" w:cs="Tahoma"/>
          <w:sz w:val="22"/>
          <w:szCs w:val="22"/>
        </w:rPr>
        <w:t>e</w:t>
      </w:r>
      <w:r w:rsidRPr="00843ABA">
        <w:rPr>
          <w:rFonts w:ascii="Tahoma" w:eastAsia="Cambria" w:hAnsi="Tahoma" w:cs="Tahoma"/>
          <w:sz w:val="22"/>
          <w:szCs w:val="22"/>
        </w:rPr>
        <w:t>n</w:t>
      </w:r>
      <w:r w:rsidRPr="00956BF7">
        <w:rPr>
          <w:rFonts w:ascii="Tahoma" w:eastAsia="Cambria" w:hAnsi="Tahoma" w:cs="Tahoma"/>
          <w:sz w:val="22"/>
          <w:szCs w:val="22"/>
        </w:rPr>
        <w:t>erima</w:t>
      </w:r>
      <w:r w:rsidRPr="00843ABA">
        <w:rPr>
          <w:rFonts w:ascii="Tahoma" w:eastAsia="Cambria" w:hAnsi="Tahoma" w:cs="Tahoma"/>
          <w:sz w:val="22"/>
          <w:szCs w:val="22"/>
        </w:rPr>
        <w:t>a</w:t>
      </w:r>
      <w:r w:rsidRPr="00956BF7">
        <w:rPr>
          <w:rFonts w:ascii="Tahoma" w:eastAsia="Cambria" w:hAnsi="Tahoma" w:cs="Tahoma"/>
          <w:sz w:val="22"/>
          <w:szCs w:val="22"/>
        </w:rPr>
        <w:t>n</w:t>
      </w:r>
      <w:r w:rsidRPr="00843ABA">
        <w:rPr>
          <w:rFonts w:ascii="Tahoma" w:eastAsia="Cambria" w:hAnsi="Tahoma" w:cs="Tahoma"/>
          <w:sz w:val="22"/>
          <w:szCs w:val="22"/>
        </w:rPr>
        <w:t xml:space="preserve"> d</w:t>
      </w:r>
      <w:r w:rsidRPr="00956BF7">
        <w:rPr>
          <w:rFonts w:ascii="Tahoma" w:eastAsia="Cambria" w:hAnsi="Tahoma" w:cs="Tahoma"/>
          <w:sz w:val="22"/>
          <w:szCs w:val="22"/>
        </w:rPr>
        <w:t>a</w:t>
      </w:r>
      <w:r w:rsidRPr="00843ABA">
        <w:rPr>
          <w:rFonts w:ascii="Tahoma" w:eastAsia="Cambria" w:hAnsi="Tahoma" w:cs="Tahoma"/>
          <w:sz w:val="22"/>
          <w:szCs w:val="22"/>
        </w:rPr>
        <w:t>n</w:t>
      </w:r>
      <w:r w:rsidRPr="00956BF7">
        <w:rPr>
          <w:rFonts w:ascii="Tahoma" w:eastAsia="Cambria" w:hAnsi="Tahoma" w:cs="Tahoma"/>
          <w:sz w:val="22"/>
          <w:szCs w:val="22"/>
        </w:rPr>
        <w:t>a</w:t>
      </w:r>
    </w:p>
    <w:p w:rsidR="00E240C1" w:rsidRPr="00956BF7" w:rsidRDefault="00956BF7" w:rsidP="00E54A3C">
      <w:pPr>
        <w:pStyle w:val="ListParagraph"/>
        <w:numPr>
          <w:ilvl w:val="0"/>
          <w:numId w:val="76"/>
        </w:numPr>
        <w:spacing w:line="276" w:lineRule="auto"/>
        <w:ind w:left="426" w:right="-1" w:hanging="426"/>
        <w:jc w:val="both"/>
        <w:rPr>
          <w:rFonts w:ascii="Tahoma" w:eastAsia="Cambria" w:hAnsi="Tahoma" w:cs="Tahoma"/>
          <w:sz w:val="22"/>
          <w:szCs w:val="22"/>
        </w:rPr>
      </w:pPr>
      <w:r w:rsidRPr="00843ABA">
        <w:rPr>
          <w:rFonts w:ascii="Tahoma" w:eastAsia="Cambria" w:hAnsi="Tahoma" w:cs="Tahoma"/>
          <w:sz w:val="22"/>
          <w:szCs w:val="22"/>
        </w:rPr>
        <w:t>p</w:t>
      </w:r>
      <w:r w:rsidRPr="00956BF7">
        <w:rPr>
          <w:rFonts w:ascii="Tahoma" w:eastAsia="Cambria" w:hAnsi="Tahoma" w:cs="Tahoma"/>
          <w:sz w:val="22"/>
          <w:szCs w:val="22"/>
        </w:rPr>
        <w:t>e</w:t>
      </w:r>
      <w:r w:rsidRPr="00843ABA">
        <w:rPr>
          <w:rFonts w:ascii="Tahoma" w:eastAsia="Cambria" w:hAnsi="Tahoma" w:cs="Tahoma"/>
          <w:sz w:val="22"/>
          <w:szCs w:val="22"/>
        </w:rPr>
        <w:t>n</w:t>
      </w:r>
      <w:r w:rsidRPr="00956BF7">
        <w:rPr>
          <w:rFonts w:ascii="Tahoma" w:eastAsia="Cambria" w:hAnsi="Tahoma" w:cs="Tahoma"/>
          <w:sz w:val="22"/>
          <w:szCs w:val="22"/>
        </w:rPr>
        <w:t>elit</w:t>
      </w:r>
      <w:r w:rsidRPr="00843ABA">
        <w:rPr>
          <w:rFonts w:ascii="Tahoma" w:eastAsia="Cambria" w:hAnsi="Tahoma" w:cs="Tahoma"/>
          <w:sz w:val="22"/>
          <w:szCs w:val="22"/>
        </w:rPr>
        <w:t>i</w:t>
      </w:r>
      <w:r w:rsidRPr="00956BF7">
        <w:rPr>
          <w:rFonts w:ascii="Tahoma" w:eastAsia="Cambria" w:hAnsi="Tahoma" w:cs="Tahoma"/>
          <w:sz w:val="22"/>
          <w:szCs w:val="22"/>
        </w:rPr>
        <w:t xml:space="preserve">an </w:t>
      </w:r>
      <w:r w:rsidRPr="00843ABA">
        <w:rPr>
          <w:rFonts w:ascii="Tahoma" w:eastAsia="Cambria" w:hAnsi="Tahoma" w:cs="Tahoma"/>
          <w:sz w:val="22"/>
          <w:szCs w:val="22"/>
        </w:rPr>
        <w:t xml:space="preserve"> d</w:t>
      </w:r>
      <w:r w:rsidRPr="00956BF7">
        <w:rPr>
          <w:rFonts w:ascii="Tahoma" w:eastAsia="Cambria" w:hAnsi="Tahoma" w:cs="Tahoma"/>
          <w:sz w:val="22"/>
          <w:szCs w:val="22"/>
        </w:rPr>
        <w:t xml:space="preserve">an </w:t>
      </w:r>
      <w:r w:rsidRPr="00843ABA">
        <w:rPr>
          <w:rFonts w:ascii="Tahoma" w:eastAsia="Cambria" w:hAnsi="Tahoma" w:cs="Tahoma"/>
          <w:sz w:val="22"/>
          <w:szCs w:val="22"/>
        </w:rPr>
        <w:t xml:space="preserve"> b</w:t>
      </w:r>
      <w:r w:rsidRPr="00956BF7">
        <w:rPr>
          <w:rFonts w:ascii="Tahoma" w:eastAsia="Cambria" w:hAnsi="Tahoma" w:cs="Tahoma"/>
          <w:sz w:val="22"/>
          <w:szCs w:val="22"/>
        </w:rPr>
        <w:t>es</w:t>
      </w:r>
      <w:r w:rsidRPr="00843ABA">
        <w:rPr>
          <w:rFonts w:ascii="Tahoma" w:eastAsia="Cambria" w:hAnsi="Tahoma" w:cs="Tahoma"/>
          <w:sz w:val="22"/>
          <w:szCs w:val="22"/>
        </w:rPr>
        <w:t>a</w:t>
      </w:r>
      <w:r w:rsidRPr="00956BF7">
        <w:rPr>
          <w:rFonts w:ascii="Tahoma" w:eastAsia="Cambria" w:hAnsi="Tahoma" w:cs="Tahoma"/>
          <w:sz w:val="22"/>
          <w:szCs w:val="22"/>
        </w:rPr>
        <w:t xml:space="preserve">r </w:t>
      </w:r>
      <w:r w:rsidRPr="00843ABA">
        <w:rPr>
          <w:rFonts w:ascii="Tahoma" w:eastAsia="Cambria" w:hAnsi="Tahoma" w:cs="Tahoma"/>
          <w:sz w:val="22"/>
          <w:szCs w:val="22"/>
        </w:rPr>
        <w:t xml:space="preserve"> p</w:t>
      </w:r>
      <w:r w:rsidRPr="00956BF7">
        <w:rPr>
          <w:rFonts w:ascii="Tahoma" w:eastAsia="Cambria" w:hAnsi="Tahoma" w:cs="Tahoma"/>
          <w:sz w:val="22"/>
          <w:szCs w:val="22"/>
        </w:rPr>
        <w:t>a</w:t>
      </w:r>
      <w:r w:rsidRPr="00843ABA">
        <w:rPr>
          <w:rFonts w:ascii="Tahoma" w:eastAsia="Cambria" w:hAnsi="Tahoma" w:cs="Tahoma"/>
          <w:sz w:val="22"/>
          <w:szCs w:val="22"/>
        </w:rPr>
        <w:t>j</w:t>
      </w:r>
      <w:r w:rsidRPr="00956BF7">
        <w:rPr>
          <w:rFonts w:ascii="Tahoma" w:eastAsia="Cambria" w:hAnsi="Tahoma" w:cs="Tahoma"/>
          <w:sz w:val="22"/>
          <w:szCs w:val="22"/>
        </w:rPr>
        <w:t xml:space="preserve">ak </w:t>
      </w:r>
      <w:r w:rsidRPr="00843ABA">
        <w:rPr>
          <w:rFonts w:ascii="Tahoma" w:eastAsia="Cambria" w:hAnsi="Tahoma" w:cs="Tahoma"/>
          <w:sz w:val="22"/>
          <w:szCs w:val="22"/>
        </w:rPr>
        <w:t xml:space="preserve"> y</w:t>
      </w:r>
      <w:r w:rsidRPr="00956BF7">
        <w:rPr>
          <w:rFonts w:ascii="Tahoma" w:eastAsia="Cambria" w:hAnsi="Tahoma" w:cs="Tahoma"/>
          <w:sz w:val="22"/>
          <w:szCs w:val="22"/>
        </w:rPr>
        <w:t>a</w:t>
      </w:r>
      <w:r w:rsidRPr="00843ABA">
        <w:rPr>
          <w:rFonts w:ascii="Tahoma" w:eastAsia="Cambria" w:hAnsi="Tahoma" w:cs="Tahoma"/>
          <w:sz w:val="22"/>
          <w:szCs w:val="22"/>
        </w:rPr>
        <w:t>n</w:t>
      </w:r>
      <w:r w:rsidRPr="00956BF7">
        <w:rPr>
          <w:rFonts w:ascii="Tahoma" w:eastAsia="Cambria" w:hAnsi="Tahoma" w:cs="Tahoma"/>
          <w:sz w:val="22"/>
          <w:szCs w:val="22"/>
        </w:rPr>
        <w:t xml:space="preserve">g </w:t>
      </w:r>
      <w:r w:rsidRPr="00843ABA">
        <w:rPr>
          <w:rFonts w:ascii="Tahoma" w:eastAsia="Cambria" w:hAnsi="Tahoma" w:cs="Tahoma"/>
          <w:sz w:val="22"/>
          <w:szCs w:val="22"/>
        </w:rPr>
        <w:t xml:space="preserve"> </w:t>
      </w:r>
      <w:r w:rsidRPr="00956BF7">
        <w:rPr>
          <w:rFonts w:ascii="Tahoma" w:eastAsia="Cambria" w:hAnsi="Tahoma" w:cs="Tahoma"/>
          <w:sz w:val="22"/>
          <w:szCs w:val="22"/>
        </w:rPr>
        <w:t>ha</w:t>
      </w:r>
      <w:r w:rsidRPr="00843ABA">
        <w:rPr>
          <w:rFonts w:ascii="Tahoma" w:eastAsia="Cambria" w:hAnsi="Tahoma" w:cs="Tahoma"/>
          <w:sz w:val="22"/>
          <w:szCs w:val="22"/>
        </w:rPr>
        <w:t>r</w:t>
      </w:r>
      <w:r w:rsidRPr="00956BF7">
        <w:rPr>
          <w:rFonts w:ascii="Tahoma" w:eastAsia="Cambria" w:hAnsi="Tahoma" w:cs="Tahoma"/>
          <w:sz w:val="22"/>
          <w:szCs w:val="22"/>
        </w:rPr>
        <w:t xml:space="preserve">us </w:t>
      </w:r>
      <w:r w:rsidRPr="00843ABA">
        <w:rPr>
          <w:rFonts w:ascii="Tahoma" w:eastAsia="Cambria" w:hAnsi="Tahoma" w:cs="Tahoma"/>
          <w:sz w:val="22"/>
          <w:szCs w:val="22"/>
        </w:rPr>
        <w:t xml:space="preserve"> d</w:t>
      </w:r>
      <w:r w:rsidRPr="00956BF7">
        <w:rPr>
          <w:rFonts w:ascii="Tahoma" w:eastAsia="Cambria" w:hAnsi="Tahoma" w:cs="Tahoma"/>
          <w:sz w:val="22"/>
          <w:szCs w:val="22"/>
        </w:rPr>
        <w:t>i</w:t>
      </w:r>
      <w:r w:rsidRPr="00843ABA">
        <w:rPr>
          <w:rFonts w:ascii="Tahoma" w:eastAsia="Cambria" w:hAnsi="Tahoma" w:cs="Tahoma"/>
          <w:sz w:val="22"/>
          <w:szCs w:val="22"/>
        </w:rPr>
        <w:t>b</w:t>
      </w:r>
      <w:r w:rsidRPr="00956BF7">
        <w:rPr>
          <w:rFonts w:ascii="Tahoma" w:eastAsia="Cambria" w:hAnsi="Tahoma" w:cs="Tahoma"/>
          <w:sz w:val="22"/>
          <w:szCs w:val="22"/>
        </w:rPr>
        <w:t xml:space="preserve">ayar </w:t>
      </w:r>
      <w:r w:rsidRPr="00843ABA">
        <w:rPr>
          <w:rFonts w:ascii="Tahoma" w:eastAsia="Cambria" w:hAnsi="Tahoma" w:cs="Tahoma"/>
          <w:sz w:val="22"/>
          <w:szCs w:val="22"/>
        </w:rPr>
        <w:t xml:space="preserve"> p</w:t>
      </w:r>
      <w:r w:rsidRPr="00956BF7">
        <w:rPr>
          <w:rFonts w:ascii="Tahoma" w:eastAsia="Cambria" w:hAnsi="Tahoma" w:cs="Tahoma"/>
          <w:sz w:val="22"/>
          <w:szCs w:val="22"/>
        </w:rPr>
        <w:t>e</w:t>
      </w:r>
      <w:r w:rsidRPr="00843ABA">
        <w:rPr>
          <w:rFonts w:ascii="Tahoma" w:eastAsia="Cambria" w:hAnsi="Tahoma" w:cs="Tahoma"/>
          <w:sz w:val="22"/>
          <w:szCs w:val="22"/>
        </w:rPr>
        <w:t>n</w:t>
      </w:r>
      <w:r w:rsidRPr="00956BF7">
        <w:rPr>
          <w:rFonts w:ascii="Tahoma" w:eastAsia="Cambria" w:hAnsi="Tahoma" w:cs="Tahoma"/>
          <w:sz w:val="22"/>
          <w:szCs w:val="22"/>
        </w:rPr>
        <w:t xml:space="preserve">eliti </w:t>
      </w:r>
      <w:r w:rsidRPr="00843ABA">
        <w:rPr>
          <w:rFonts w:ascii="Tahoma" w:eastAsia="Cambria" w:hAnsi="Tahoma" w:cs="Tahoma"/>
          <w:sz w:val="22"/>
          <w:szCs w:val="22"/>
        </w:rPr>
        <w:t xml:space="preserve"> </w:t>
      </w:r>
      <w:r w:rsidRPr="00956BF7">
        <w:rPr>
          <w:rFonts w:ascii="Tahoma" w:eastAsia="Cambria" w:hAnsi="Tahoma" w:cs="Tahoma"/>
          <w:sz w:val="22"/>
          <w:szCs w:val="22"/>
        </w:rPr>
        <w:t xml:space="preserve">mengacu </w:t>
      </w:r>
      <w:r w:rsidRPr="00843ABA">
        <w:rPr>
          <w:rFonts w:ascii="Tahoma" w:eastAsia="Cambria" w:hAnsi="Tahoma" w:cs="Tahoma"/>
          <w:sz w:val="22"/>
          <w:szCs w:val="22"/>
        </w:rPr>
        <w:t xml:space="preserve"> p</w:t>
      </w:r>
      <w:r w:rsidRPr="00956BF7">
        <w:rPr>
          <w:rFonts w:ascii="Tahoma" w:eastAsia="Cambria" w:hAnsi="Tahoma" w:cs="Tahoma"/>
          <w:sz w:val="22"/>
          <w:szCs w:val="22"/>
        </w:rPr>
        <w:t>a</w:t>
      </w:r>
      <w:r w:rsidRPr="00843ABA">
        <w:rPr>
          <w:rFonts w:ascii="Tahoma" w:eastAsia="Cambria" w:hAnsi="Tahoma" w:cs="Tahoma"/>
          <w:sz w:val="22"/>
          <w:szCs w:val="22"/>
        </w:rPr>
        <w:t>d</w:t>
      </w:r>
      <w:r w:rsidRPr="00956BF7">
        <w:rPr>
          <w:rFonts w:ascii="Tahoma" w:eastAsia="Cambria" w:hAnsi="Tahoma" w:cs="Tahoma"/>
          <w:sz w:val="22"/>
          <w:szCs w:val="22"/>
        </w:rPr>
        <w:t xml:space="preserve">a </w:t>
      </w:r>
      <w:r w:rsidRPr="00843ABA">
        <w:rPr>
          <w:rFonts w:ascii="Tahoma" w:eastAsia="Cambria" w:hAnsi="Tahoma" w:cs="Tahoma"/>
          <w:sz w:val="22"/>
          <w:szCs w:val="22"/>
        </w:rPr>
        <w:t>p</w:t>
      </w:r>
      <w:r w:rsidRPr="00956BF7">
        <w:rPr>
          <w:rFonts w:ascii="Tahoma" w:eastAsia="Cambria" w:hAnsi="Tahoma" w:cs="Tahoma"/>
          <w:sz w:val="22"/>
          <w:szCs w:val="22"/>
        </w:rPr>
        <w:t>eratu</w:t>
      </w:r>
      <w:r w:rsidRPr="00843ABA">
        <w:rPr>
          <w:rFonts w:ascii="Tahoma" w:eastAsia="Cambria" w:hAnsi="Tahoma" w:cs="Tahoma"/>
          <w:sz w:val="22"/>
          <w:szCs w:val="22"/>
        </w:rPr>
        <w:t>r</w:t>
      </w:r>
      <w:r w:rsidRPr="00956BF7">
        <w:rPr>
          <w:rFonts w:ascii="Tahoma" w:eastAsia="Cambria" w:hAnsi="Tahoma" w:cs="Tahoma"/>
          <w:sz w:val="22"/>
          <w:szCs w:val="22"/>
        </w:rPr>
        <w:t>an</w:t>
      </w:r>
      <w:r w:rsidRPr="00843ABA">
        <w:rPr>
          <w:rFonts w:ascii="Tahoma" w:eastAsia="Cambria" w:hAnsi="Tahoma" w:cs="Tahoma"/>
          <w:sz w:val="22"/>
          <w:szCs w:val="22"/>
        </w:rPr>
        <w:t xml:space="preserve"> y</w:t>
      </w:r>
      <w:r w:rsidRPr="00956BF7">
        <w:rPr>
          <w:rFonts w:ascii="Tahoma" w:eastAsia="Cambria" w:hAnsi="Tahoma" w:cs="Tahoma"/>
          <w:sz w:val="22"/>
          <w:szCs w:val="22"/>
        </w:rPr>
        <w:t>a</w:t>
      </w:r>
      <w:r w:rsidRPr="00843ABA">
        <w:rPr>
          <w:rFonts w:ascii="Tahoma" w:eastAsia="Cambria" w:hAnsi="Tahoma" w:cs="Tahoma"/>
          <w:sz w:val="22"/>
          <w:szCs w:val="22"/>
        </w:rPr>
        <w:t>n</w:t>
      </w:r>
      <w:r w:rsidRPr="00956BF7">
        <w:rPr>
          <w:rFonts w:ascii="Tahoma" w:eastAsia="Cambria" w:hAnsi="Tahoma" w:cs="Tahoma"/>
          <w:sz w:val="22"/>
          <w:szCs w:val="22"/>
        </w:rPr>
        <w:t>g</w:t>
      </w:r>
      <w:r w:rsidRPr="00843ABA">
        <w:rPr>
          <w:rFonts w:ascii="Tahoma" w:eastAsia="Cambria" w:hAnsi="Tahoma" w:cs="Tahoma"/>
          <w:sz w:val="22"/>
          <w:szCs w:val="22"/>
        </w:rPr>
        <w:t xml:space="preserve"> </w:t>
      </w:r>
      <w:r w:rsidRPr="00956BF7">
        <w:rPr>
          <w:rFonts w:ascii="Tahoma" w:eastAsia="Cambria" w:hAnsi="Tahoma" w:cs="Tahoma"/>
          <w:sz w:val="22"/>
          <w:szCs w:val="22"/>
        </w:rPr>
        <w:t>berla</w:t>
      </w:r>
      <w:r w:rsidRPr="00843ABA">
        <w:rPr>
          <w:rFonts w:ascii="Tahoma" w:eastAsia="Cambria" w:hAnsi="Tahoma" w:cs="Tahoma"/>
          <w:sz w:val="22"/>
          <w:szCs w:val="22"/>
        </w:rPr>
        <w:t>k</w:t>
      </w:r>
      <w:r w:rsidRPr="00956BF7">
        <w:rPr>
          <w:rFonts w:ascii="Tahoma" w:eastAsia="Cambria" w:hAnsi="Tahoma" w:cs="Tahoma"/>
          <w:sz w:val="22"/>
          <w:szCs w:val="22"/>
        </w:rPr>
        <w:t>u</w:t>
      </w:r>
      <w:r w:rsidRPr="00843ABA">
        <w:rPr>
          <w:rFonts w:ascii="Tahoma" w:eastAsia="Cambria" w:hAnsi="Tahoma" w:cs="Tahoma"/>
          <w:sz w:val="22"/>
          <w:szCs w:val="22"/>
        </w:rPr>
        <w:t xml:space="preserve"> d</w:t>
      </w:r>
      <w:r w:rsidRPr="00956BF7">
        <w:rPr>
          <w:rFonts w:ascii="Tahoma" w:eastAsia="Cambria" w:hAnsi="Tahoma" w:cs="Tahoma"/>
          <w:sz w:val="22"/>
          <w:szCs w:val="22"/>
        </w:rPr>
        <w:t>an</w:t>
      </w:r>
      <w:r w:rsidRPr="00843ABA">
        <w:rPr>
          <w:rFonts w:ascii="Tahoma" w:eastAsia="Cambria" w:hAnsi="Tahoma" w:cs="Tahoma"/>
          <w:sz w:val="22"/>
          <w:szCs w:val="22"/>
        </w:rPr>
        <w:t xml:space="preserve"> </w:t>
      </w:r>
      <w:r w:rsidRPr="00956BF7">
        <w:rPr>
          <w:rFonts w:ascii="Tahoma" w:eastAsia="Cambria" w:hAnsi="Tahoma" w:cs="Tahoma"/>
          <w:sz w:val="22"/>
          <w:szCs w:val="22"/>
        </w:rPr>
        <w:t>t</w:t>
      </w:r>
      <w:r w:rsidRPr="00843ABA">
        <w:rPr>
          <w:rFonts w:ascii="Tahoma" w:eastAsia="Cambria" w:hAnsi="Tahoma" w:cs="Tahoma"/>
          <w:sz w:val="22"/>
          <w:szCs w:val="22"/>
        </w:rPr>
        <w:t>er</w:t>
      </w:r>
      <w:r w:rsidRPr="00956BF7">
        <w:rPr>
          <w:rFonts w:ascii="Tahoma" w:eastAsia="Cambria" w:hAnsi="Tahoma" w:cs="Tahoma"/>
          <w:sz w:val="22"/>
          <w:szCs w:val="22"/>
        </w:rPr>
        <w:t>tuang</w:t>
      </w:r>
      <w:r w:rsidRPr="00843ABA">
        <w:rPr>
          <w:rFonts w:ascii="Tahoma" w:eastAsia="Cambria" w:hAnsi="Tahoma" w:cs="Tahoma"/>
          <w:sz w:val="22"/>
          <w:szCs w:val="22"/>
        </w:rPr>
        <w:t xml:space="preserve"> d</w:t>
      </w:r>
      <w:r w:rsidRPr="00956BF7">
        <w:rPr>
          <w:rFonts w:ascii="Tahoma" w:eastAsia="Cambria" w:hAnsi="Tahoma" w:cs="Tahoma"/>
          <w:sz w:val="22"/>
          <w:szCs w:val="22"/>
        </w:rPr>
        <w:t xml:space="preserve">i </w:t>
      </w:r>
      <w:r w:rsidRPr="00843ABA">
        <w:rPr>
          <w:rFonts w:ascii="Tahoma" w:eastAsia="Cambria" w:hAnsi="Tahoma" w:cs="Tahoma"/>
          <w:sz w:val="22"/>
          <w:szCs w:val="22"/>
        </w:rPr>
        <w:t>d</w:t>
      </w:r>
      <w:r w:rsidRPr="00956BF7">
        <w:rPr>
          <w:rFonts w:ascii="Tahoma" w:eastAsia="Cambria" w:hAnsi="Tahoma" w:cs="Tahoma"/>
          <w:sz w:val="22"/>
          <w:szCs w:val="22"/>
        </w:rPr>
        <w:t>alam</w:t>
      </w:r>
      <w:r w:rsidRPr="00843ABA">
        <w:rPr>
          <w:rFonts w:ascii="Tahoma" w:eastAsia="Cambria" w:hAnsi="Tahoma" w:cs="Tahoma"/>
          <w:sz w:val="22"/>
          <w:szCs w:val="22"/>
        </w:rPr>
        <w:t xml:space="preserve"> k</w:t>
      </w:r>
      <w:r w:rsidRPr="00956BF7">
        <w:rPr>
          <w:rFonts w:ascii="Tahoma" w:eastAsia="Cambria" w:hAnsi="Tahoma" w:cs="Tahoma"/>
          <w:sz w:val="22"/>
          <w:szCs w:val="22"/>
        </w:rPr>
        <w:t>ont</w:t>
      </w:r>
      <w:r w:rsidRPr="00843ABA">
        <w:rPr>
          <w:rFonts w:ascii="Tahoma" w:eastAsia="Cambria" w:hAnsi="Tahoma" w:cs="Tahoma"/>
          <w:sz w:val="22"/>
          <w:szCs w:val="22"/>
        </w:rPr>
        <w:t>r</w:t>
      </w:r>
      <w:r w:rsidRPr="00956BF7">
        <w:rPr>
          <w:rFonts w:ascii="Tahoma" w:eastAsia="Cambria" w:hAnsi="Tahoma" w:cs="Tahoma"/>
          <w:sz w:val="22"/>
          <w:szCs w:val="22"/>
        </w:rPr>
        <w:t>ak p</w:t>
      </w:r>
      <w:r w:rsidRPr="00843ABA">
        <w:rPr>
          <w:rFonts w:ascii="Tahoma" w:eastAsia="Cambria" w:hAnsi="Tahoma" w:cs="Tahoma"/>
          <w:sz w:val="22"/>
          <w:szCs w:val="22"/>
        </w:rPr>
        <w:t>e</w:t>
      </w:r>
      <w:r w:rsidRPr="00956BF7">
        <w:rPr>
          <w:rFonts w:ascii="Tahoma" w:eastAsia="Cambria" w:hAnsi="Tahoma" w:cs="Tahoma"/>
          <w:sz w:val="22"/>
          <w:szCs w:val="22"/>
        </w:rPr>
        <w:t>n</w:t>
      </w:r>
      <w:r w:rsidRPr="00843ABA">
        <w:rPr>
          <w:rFonts w:ascii="Tahoma" w:eastAsia="Cambria" w:hAnsi="Tahoma" w:cs="Tahoma"/>
          <w:sz w:val="22"/>
          <w:szCs w:val="22"/>
        </w:rPr>
        <w:t>e</w:t>
      </w:r>
      <w:r w:rsidRPr="00956BF7">
        <w:rPr>
          <w:rFonts w:ascii="Tahoma" w:eastAsia="Cambria" w:hAnsi="Tahoma" w:cs="Tahoma"/>
          <w:sz w:val="22"/>
          <w:szCs w:val="22"/>
        </w:rPr>
        <w:t>lit</w:t>
      </w:r>
      <w:r w:rsidRPr="00843ABA">
        <w:rPr>
          <w:rFonts w:ascii="Tahoma" w:eastAsia="Cambria" w:hAnsi="Tahoma" w:cs="Tahoma"/>
          <w:sz w:val="22"/>
          <w:szCs w:val="22"/>
        </w:rPr>
        <w:t>i</w:t>
      </w:r>
      <w:r w:rsidRPr="00956BF7">
        <w:rPr>
          <w:rFonts w:ascii="Tahoma" w:eastAsia="Cambria" w:hAnsi="Tahoma" w:cs="Tahoma"/>
          <w:sz w:val="22"/>
          <w:szCs w:val="22"/>
        </w:rPr>
        <w:t>a</w:t>
      </w:r>
      <w:r w:rsidRPr="00843ABA">
        <w:rPr>
          <w:rFonts w:ascii="Tahoma" w:eastAsia="Cambria" w:hAnsi="Tahoma" w:cs="Tahoma"/>
          <w:sz w:val="22"/>
          <w:szCs w:val="22"/>
        </w:rPr>
        <w:t>n</w:t>
      </w:r>
      <w:r w:rsidRPr="00956BF7">
        <w:rPr>
          <w:rFonts w:ascii="Tahoma" w:eastAsia="Cambria" w:hAnsi="Tahoma" w:cs="Tahoma"/>
          <w:sz w:val="22"/>
          <w:szCs w:val="22"/>
        </w:rPr>
        <w:t>.</w:t>
      </w:r>
    </w:p>
    <w:p w:rsidR="00E240C1" w:rsidRPr="00956BF7" w:rsidRDefault="00956BF7" w:rsidP="00E54A3C">
      <w:pPr>
        <w:pStyle w:val="ListParagraph"/>
        <w:numPr>
          <w:ilvl w:val="0"/>
          <w:numId w:val="76"/>
        </w:numPr>
        <w:spacing w:line="276" w:lineRule="auto"/>
        <w:ind w:left="426" w:right="-1" w:hanging="426"/>
        <w:jc w:val="both"/>
        <w:rPr>
          <w:rFonts w:ascii="Tahoma" w:eastAsia="Cambria" w:hAnsi="Tahoma" w:cs="Tahoma"/>
          <w:sz w:val="22"/>
          <w:szCs w:val="22"/>
        </w:rPr>
      </w:pPr>
      <w:r w:rsidRPr="00843ABA">
        <w:rPr>
          <w:rFonts w:ascii="Tahoma" w:eastAsia="Cambria" w:hAnsi="Tahoma" w:cs="Tahoma"/>
          <w:sz w:val="22"/>
          <w:szCs w:val="22"/>
        </w:rPr>
        <w:t>S</w:t>
      </w:r>
      <w:r w:rsidRPr="00956BF7">
        <w:rPr>
          <w:rFonts w:ascii="Tahoma" w:eastAsia="Cambria" w:hAnsi="Tahoma" w:cs="Tahoma"/>
          <w:sz w:val="22"/>
          <w:szCs w:val="22"/>
        </w:rPr>
        <w:t>e</w:t>
      </w:r>
      <w:r w:rsidRPr="00843ABA">
        <w:rPr>
          <w:rFonts w:ascii="Tahoma" w:eastAsia="Cambria" w:hAnsi="Tahoma" w:cs="Tahoma"/>
          <w:sz w:val="22"/>
          <w:szCs w:val="22"/>
        </w:rPr>
        <w:t>t</w:t>
      </w:r>
      <w:r w:rsidRPr="00956BF7">
        <w:rPr>
          <w:rFonts w:ascii="Tahoma" w:eastAsia="Cambria" w:hAnsi="Tahoma" w:cs="Tahoma"/>
          <w:sz w:val="22"/>
          <w:szCs w:val="22"/>
        </w:rPr>
        <w:t>elah</w:t>
      </w:r>
      <w:r w:rsidRPr="00843ABA">
        <w:rPr>
          <w:rFonts w:ascii="Tahoma" w:eastAsia="Cambria" w:hAnsi="Tahoma" w:cs="Tahoma"/>
          <w:sz w:val="22"/>
          <w:szCs w:val="22"/>
        </w:rPr>
        <w:t xml:space="preserve"> p</w:t>
      </w:r>
      <w:r w:rsidRPr="00956BF7">
        <w:rPr>
          <w:rFonts w:ascii="Tahoma" w:eastAsia="Cambria" w:hAnsi="Tahoma" w:cs="Tahoma"/>
          <w:sz w:val="22"/>
          <w:szCs w:val="22"/>
        </w:rPr>
        <w:t>e</w:t>
      </w:r>
      <w:r w:rsidRPr="00843ABA">
        <w:rPr>
          <w:rFonts w:ascii="Tahoma" w:eastAsia="Cambria" w:hAnsi="Tahoma" w:cs="Tahoma"/>
          <w:sz w:val="22"/>
          <w:szCs w:val="22"/>
        </w:rPr>
        <w:t>n</w:t>
      </w:r>
      <w:r w:rsidRPr="00956BF7">
        <w:rPr>
          <w:rFonts w:ascii="Tahoma" w:eastAsia="Cambria" w:hAnsi="Tahoma" w:cs="Tahoma"/>
          <w:sz w:val="22"/>
          <w:szCs w:val="22"/>
        </w:rPr>
        <w:t>a</w:t>
      </w:r>
      <w:r w:rsidRPr="00843ABA">
        <w:rPr>
          <w:rFonts w:ascii="Tahoma" w:eastAsia="Cambria" w:hAnsi="Tahoma" w:cs="Tahoma"/>
          <w:sz w:val="22"/>
          <w:szCs w:val="22"/>
        </w:rPr>
        <w:t>nd</w:t>
      </w:r>
      <w:r w:rsidRPr="00956BF7">
        <w:rPr>
          <w:rFonts w:ascii="Tahoma" w:eastAsia="Cambria" w:hAnsi="Tahoma" w:cs="Tahoma"/>
          <w:sz w:val="22"/>
          <w:szCs w:val="22"/>
        </w:rPr>
        <w:t>a</w:t>
      </w:r>
      <w:r w:rsidRPr="00843ABA">
        <w:rPr>
          <w:rFonts w:ascii="Tahoma" w:eastAsia="Cambria" w:hAnsi="Tahoma" w:cs="Tahoma"/>
          <w:sz w:val="22"/>
          <w:szCs w:val="22"/>
        </w:rPr>
        <w:t>t</w:t>
      </w:r>
      <w:r w:rsidRPr="00956BF7">
        <w:rPr>
          <w:rFonts w:ascii="Tahoma" w:eastAsia="Cambria" w:hAnsi="Tahoma" w:cs="Tahoma"/>
          <w:sz w:val="22"/>
          <w:szCs w:val="22"/>
        </w:rPr>
        <w:t>a</w:t>
      </w:r>
      <w:r w:rsidRPr="00843ABA">
        <w:rPr>
          <w:rFonts w:ascii="Tahoma" w:eastAsia="Cambria" w:hAnsi="Tahoma" w:cs="Tahoma"/>
          <w:sz w:val="22"/>
          <w:szCs w:val="22"/>
        </w:rPr>
        <w:t>nga</w:t>
      </w:r>
      <w:r w:rsidRPr="00956BF7">
        <w:rPr>
          <w:rFonts w:ascii="Tahoma" w:eastAsia="Cambria" w:hAnsi="Tahoma" w:cs="Tahoma"/>
          <w:sz w:val="22"/>
          <w:szCs w:val="22"/>
        </w:rPr>
        <w:t>n</w:t>
      </w:r>
      <w:r w:rsidRPr="00843ABA">
        <w:rPr>
          <w:rFonts w:ascii="Tahoma" w:eastAsia="Cambria" w:hAnsi="Tahoma" w:cs="Tahoma"/>
          <w:sz w:val="22"/>
          <w:szCs w:val="22"/>
        </w:rPr>
        <w:t xml:space="preserve"> k</w:t>
      </w:r>
      <w:r w:rsidRPr="00956BF7">
        <w:rPr>
          <w:rFonts w:ascii="Tahoma" w:eastAsia="Cambria" w:hAnsi="Tahoma" w:cs="Tahoma"/>
          <w:sz w:val="22"/>
          <w:szCs w:val="22"/>
        </w:rPr>
        <w:t>ont</w:t>
      </w:r>
      <w:r w:rsidRPr="00843ABA">
        <w:rPr>
          <w:rFonts w:ascii="Tahoma" w:eastAsia="Cambria" w:hAnsi="Tahoma" w:cs="Tahoma"/>
          <w:sz w:val="22"/>
          <w:szCs w:val="22"/>
        </w:rPr>
        <w:t>r</w:t>
      </w:r>
      <w:r w:rsidRPr="00956BF7">
        <w:rPr>
          <w:rFonts w:ascii="Tahoma" w:eastAsia="Cambria" w:hAnsi="Tahoma" w:cs="Tahoma"/>
          <w:sz w:val="22"/>
          <w:szCs w:val="22"/>
        </w:rPr>
        <w:t>ak</w:t>
      </w:r>
      <w:r w:rsidRPr="00843ABA">
        <w:rPr>
          <w:rFonts w:ascii="Tahoma" w:eastAsia="Cambria" w:hAnsi="Tahoma" w:cs="Tahoma"/>
          <w:sz w:val="22"/>
          <w:szCs w:val="22"/>
        </w:rPr>
        <w:t xml:space="preserve"> p</w:t>
      </w:r>
      <w:r w:rsidRPr="00956BF7">
        <w:rPr>
          <w:rFonts w:ascii="Tahoma" w:eastAsia="Cambria" w:hAnsi="Tahoma" w:cs="Tahoma"/>
          <w:sz w:val="22"/>
          <w:szCs w:val="22"/>
        </w:rPr>
        <w:t>e</w:t>
      </w:r>
      <w:r w:rsidRPr="00843ABA">
        <w:rPr>
          <w:rFonts w:ascii="Tahoma" w:eastAsia="Cambria" w:hAnsi="Tahoma" w:cs="Tahoma"/>
          <w:sz w:val="22"/>
          <w:szCs w:val="22"/>
        </w:rPr>
        <w:t>n</w:t>
      </w:r>
      <w:r w:rsidRPr="00956BF7">
        <w:rPr>
          <w:rFonts w:ascii="Tahoma" w:eastAsia="Cambria" w:hAnsi="Tahoma" w:cs="Tahoma"/>
          <w:sz w:val="22"/>
          <w:szCs w:val="22"/>
        </w:rPr>
        <w:t>elit</w:t>
      </w:r>
      <w:r w:rsidRPr="00843ABA">
        <w:rPr>
          <w:rFonts w:ascii="Tahoma" w:eastAsia="Cambria" w:hAnsi="Tahoma" w:cs="Tahoma"/>
          <w:sz w:val="22"/>
          <w:szCs w:val="22"/>
        </w:rPr>
        <w:t>ia</w:t>
      </w:r>
      <w:r w:rsidRPr="00956BF7">
        <w:rPr>
          <w:rFonts w:ascii="Tahoma" w:eastAsia="Cambria" w:hAnsi="Tahoma" w:cs="Tahoma"/>
          <w:sz w:val="22"/>
          <w:szCs w:val="22"/>
        </w:rPr>
        <w:t>n,</w:t>
      </w:r>
      <w:r w:rsidRPr="00843ABA">
        <w:rPr>
          <w:rFonts w:ascii="Tahoma" w:eastAsia="Cambria" w:hAnsi="Tahoma" w:cs="Tahoma"/>
          <w:sz w:val="22"/>
          <w:szCs w:val="22"/>
        </w:rPr>
        <w:t xml:space="preserve"> L</w:t>
      </w:r>
      <w:r w:rsidRPr="00956BF7">
        <w:rPr>
          <w:rFonts w:ascii="Tahoma" w:eastAsia="Cambria" w:hAnsi="Tahoma" w:cs="Tahoma"/>
          <w:sz w:val="22"/>
          <w:szCs w:val="22"/>
        </w:rPr>
        <w:t>P</w:t>
      </w:r>
      <w:r w:rsidRPr="00843ABA">
        <w:rPr>
          <w:rFonts w:ascii="Tahoma" w:eastAsia="Cambria" w:hAnsi="Tahoma" w:cs="Tahoma"/>
          <w:sz w:val="22"/>
          <w:szCs w:val="22"/>
        </w:rPr>
        <w:t>P</w:t>
      </w:r>
      <w:r w:rsidRPr="00956BF7">
        <w:rPr>
          <w:rFonts w:ascii="Tahoma" w:eastAsia="Cambria" w:hAnsi="Tahoma" w:cs="Tahoma"/>
          <w:sz w:val="22"/>
          <w:szCs w:val="22"/>
        </w:rPr>
        <w:t>M</w:t>
      </w:r>
      <w:r w:rsidRPr="00843ABA">
        <w:rPr>
          <w:rFonts w:ascii="Tahoma" w:eastAsia="Cambria" w:hAnsi="Tahoma" w:cs="Tahoma"/>
          <w:sz w:val="22"/>
          <w:szCs w:val="22"/>
        </w:rPr>
        <w:t xml:space="preserve"> me</w:t>
      </w:r>
      <w:r w:rsidRPr="00956BF7">
        <w:rPr>
          <w:rFonts w:ascii="Tahoma" w:eastAsia="Cambria" w:hAnsi="Tahoma" w:cs="Tahoma"/>
          <w:sz w:val="22"/>
          <w:szCs w:val="22"/>
        </w:rPr>
        <w:t>nsosi</w:t>
      </w:r>
      <w:r w:rsidRPr="00843ABA">
        <w:rPr>
          <w:rFonts w:ascii="Tahoma" w:eastAsia="Cambria" w:hAnsi="Tahoma" w:cs="Tahoma"/>
          <w:sz w:val="22"/>
          <w:szCs w:val="22"/>
        </w:rPr>
        <w:t>a</w:t>
      </w:r>
      <w:r w:rsidRPr="00956BF7">
        <w:rPr>
          <w:rFonts w:ascii="Tahoma" w:eastAsia="Cambria" w:hAnsi="Tahoma" w:cs="Tahoma"/>
          <w:sz w:val="22"/>
          <w:szCs w:val="22"/>
        </w:rPr>
        <w:t>lisasi</w:t>
      </w:r>
      <w:r w:rsidRPr="00843ABA">
        <w:rPr>
          <w:rFonts w:ascii="Tahoma" w:eastAsia="Cambria" w:hAnsi="Tahoma" w:cs="Tahoma"/>
          <w:sz w:val="22"/>
          <w:szCs w:val="22"/>
        </w:rPr>
        <w:t>k</w:t>
      </w:r>
      <w:r w:rsidRPr="00956BF7">
        <w:rPr>
          <w:rFonts w:ascii="Tahoma" w:eastAsia="Cambria" w:hAnsi="Tahoma" w:cs="Tahoma"/>
          <w:sz w:val="22"/>
          <w:szCs w:val="22"/>
        </w:rPr>
        <w:t>an</w:t>
      </w:r>
      <w:r w:rsidRPr="00843ABA">
        <w:rPr>
          <w:rFonts w:ascii="Tahoma" w:eastAsia="Cambria" w:hAnsi="Tahoma" w:cs="Tahoma"/>
          <w:sz w:val="22"/>
          <w:szCs w:val="22"/>
        </w:rPr>
        <w:t xml:space="preserve"> </w:t>
      </w:r>
      <w:r w:rsidRPr="00956BF7">
        <w:rPr>
          <w:rFonts w:ascii="Tahoma" w:eastAsia="Cambria" w:hAnsi="Tahoma" w:cs="Tahoma"/>
          <w:sz w:val="22"/>
          <w:szCs w:val="22"/>
        </w:rPr>
        <w:t>ca</w:t>
      </w:r>
      <w:r w:rsidRPr="00843ABA">
        <w:rPr>
          <w:rFonts w:ascii="Tahoma" w:eastAsia="Cambria" w:hAnsi="Tahoma" w:cs="Tahoma"/>
          <w:sz w:val="22"/>
          <w:szCs w:val="22"/>
        </w:rPr>
        <w:t>r</w:t>
      </w:r>
      <w:r w:rsidRPr="00956BF7">
        <w:rPr>
          <w:rFonts w:ascii="Tahoma" w:eastAsia="Cambria" w:hAnsi="Tahoma" w:cs="Tahoma"/>
          <w:sz w:val="22"/>
          <w:szCs w:val="22"/>
        </w:rPr>
        <w:t>a mela</w:t>
      </w:r>
      <w:r w:rsidRPr="00843ABA">
        <w:rPr>
          <w:rFonts w:ascii="Tahoma" w:eastAsia="Cambria" w:hAnsi="Tahoma" w:cs="Tahoma"/>
          <w:sz w:val="22"/>
          <w:szCs w:val="22"/>
        </w:rPr>
        <w:t>p</w:t>
      </w:r>
      <w:r w:rsidRPr="00956BF7">
        <w:rPr>
          <w:rFonts w:ascii="Tahoma" w:eastAsia="Cambria" w:hAnsi="Tahoma" w:cs="Tahoma"/>
          <w:sz w:val="22"/>
          <w:szCs w:val="22"/>
        </w:rPr>
        <w:t>o</w:t>
      </w:r>
      <w:r w:rsidRPr="00843ABA">
        <w:rPr>
          <w:rFonts w:ascii="Tahoma" w:eastAsia="Cambria" w:hAnsi="Tahoma" w:cs="Tahoma"/>
          <w:sz w:val="22"/>
          <w:szCs w:val="22"/>
        </w:rPr>
        <w:t>rk</w:t>
      </w:r>
      <w:r w:rsidRPr="00956BF7">
        <w:rPr>
          <w:rFonts w:ascii="Tahoma" w:eastAsia="Cambria" w:hAnsi="Tahoma" w:cs="Tahoma"/>
          <w:sz w:val="22"/>
          <w:szCs w:val="22"/>
        </w:rPr>
        <w:t>an</w:t>
      </w:r>
      <w:r w:rsidRPr="00843ABA">
        <w:rPr>
          <w:rFonts w:ascii="Tahoma" w:eastAsia="Cambria" w:hAnsi="Tahoma" w:cs="Tahoma"/>
          <w:sz w:val="22"/>
          <w:szCs w:val="22"/>
        </w:rPr>
        <w:t xml:space="preserve"> p</w:t>
      </w:r>
      <w:r w:rsidRPr="00956BF7">
        <w:rPr>
          <w:rFonts w:ascii="Tahoma" w:eastAsia="Cambria" w:hAnsi="Tahoma" w:cs="Tahoma"/>
          <w:sz w:val="22"/>
          <w:szCs w:val="22"/>
        </w:rPr>
        <w:t>e</w:t>
      </w:r>
      <w:r w:rsidRPr="00843ABA">
        <w:rPr>
          <w:rFonts w:ascii="Tahoma" w:eastAsia="Cambria" w:hAnsi="Tahoma" w:cs="Tahoma"/>
          <w:sz w:val="22"/>
          <w:szCs w:val="22"/>
        </w:rPr>
        <w:t>ngg</w:t>
      </w:r>
      <w:r w:rsidRPr="00956BF7">
        <w:rPr>
          <w:rFonts w:ascii="Tahoma" w:eastAsia="Cambria" w:hAnsi="Tahoma" w:cs="Tahoma"/>
          <w:sz w:val="22"/>
          <w:szCs w:val="22"/>
        </w:rPr>
        <w:t>una</w:t>
      </w:r>
      <w:r w:rsidRPr="00843ABA">
        <w:rPr>
          <w:rFonts w:ascii="Tahoma" w:eastAsia="Cambria" w:hAnsi="Tahoma" w:cs="Tahoma"/>
          <w:sz w:val="22"/>
          <w:szCs w:val="22"/>
        </w:rPr>
        <w:t>a</w:t>
      </w:r>
      <w:r w:rsidRPr="00956BF7">
        <w:rPr>
          <w:rFonts w:ascii="Tahoma" w:eastAsia="Cambria" w:hAnsi="Tahoma" w:cs="Tahoma"/>
          <w:sz w:val="22"/>
          <w:szCs w:val="22"/>
        </w:rPr>
        <w:t xml:space="preserve">n dana </w:t>
      </w:r>
      <w:r w:rsidRPr="00843ABA">
        <w:rPr>
          <w:rFonts w:ascii="Tahoma" w:eastAsia="Cambria" w:hAnsi="Tahoma" w:cs="Tahoma"/>
          <w:sz w:val="22"/>
          <w:szCs w:val="22"/>
        </w:rPr>
        <w:t>p</w:t>
      </w:r>
      <w:r w:rsidRPr="00956BF7">
        <w:rPr>
          <w:rFonts w:ascii="Tahoma" w:eastAsia="Cambria" w:hAnsi="Tahoma" w:cs="Tahoma"/>
          <w:sz w:val="22"/>
          <w:szCs w:val="22"/>
        </w:rPr>
        <w:t>e</w:t>
      </w:r>
      <w:r w:rsidRPr="00843ABA">
        <w:rPr>
          <w:rFonts w:ascii="Tahoma" w:eastAsia="Cambria" w:hAnsi="Tahoma" w:cs="Tahoma"/>
          <w:sz w:val="22"/>
          <w:szCs w:val="22"/>
        </w:rPr>
        <w:t>n</w:t>
      </w:r>
      <w:r w:rsidRPr="00956BF7">
        <w:rPr>
          <w:rFonts w:ascii="Tahoma" w:eastAsia="Cambria" w:hAnsi="Tahoma" w:cs="Tahoma"/>
          <w:sz w:val="22"/>
          <w:szCs w:val="22"/>
        </w:rPr>
        <w:t>eli</w:t>
      </w:r>
      <w:r w:rsidRPr="00843ABA">
        <w:rPr>
          <w:rFonts w:ascii="Tahoma" w:eastAsia="Cambria" w:hAnsi="Tahoma" w:cs="Tahoma"/>
          <w:sz w:val="22"/>
          <w:szCs w:val="22"/>
        </w:rPr>
        <w:t>t</w:t>
      </w:r>
      <w:r w:rsidRPr="00956BF7">
        <w:rPr>
          <w:rFonts w:ascii="Tahoma" w:eastAsia="Cambria" w:hAnsi="Tahoma" w:cs="Tahoma"/>
          <w:sz w:val="22"/>
          <w:szCs w:val="22"/>
        </w:rPr>
        <w:t>i</w:t>
      </w:r>
      <w:r w:rsidRPr="00843ABA">
        <w:rPr>
          <w:rFonts w:ascii="Tahoma" w:eastAsia="Cambria" w:hAnsi="Tahoma" w:cs="Tahoma"/>
          <w:sz w:val="22"/>
          <w:szCs w:val="22"/>
        </w:rPr>
        <w:t>a</w:t>
      </w:r>
      <w:r w:rsidRPr="00956BF7">
        <w:rPr>
          <w:rFonts w:ascii="Tahoma" w:eastAsia="Cambria" w:hAnsi="Tahoma" w:cs="Tahoma"/>
          <w:sz w:val="22"/>
          <w:szCs w:val="22"/>
        </w:rPr>
        <w:t>n s</w:t>
      </w:r>
      <w:r w:rsidRPr="00843ABA">
        <w:rPr>
          <w:rFonts w:ascii="Tahoma" w:eastAsia="Cambria" w:hAnsi="Tahoma" w:cs="Tahoma"/>
          <w:sz w:val="22"/>
          <w:szCs w:val="22"/>
        </w:rPr>
        <w:t>e</w:t>
      </w:r>
      <w:r w:rsidRPr="00956BF7">
        <w:rPr>
          <w:rFonts w:ascii="Tahoma" w:eastAsia="Cambria" w:hAnsi="Tahoma" w:cs="Tahoma"/>
          <w:sz w:val="22"/>
          <w:szCs w:val="22"/>
        </w:rPr>
        <w:t>ca</w:t>
      </w:r>
      <w:r w:rsidRPr="00843ABA">
        <w:rPr>
          <w:rFonts w:ascii="Tahoma" w:eastAsia="Cambria" w:hAnsi="Tahoma" w:cs="Tahoma"/>
          <w:sz w:val="22"/>
          <w:szCs w:val="22"/>
        </w:rPr>
        <w:t>r</w:t>
      </w:r>
      <w:r w:rsidRPr="00956BF7">
        <w:rPr>
          <w:rFonts w:ascii="Tahoma" w:eastAsia="Cambria" w:hAnsi="Tahoma" w:cs="Tahoma"/>
          <w:sz w:val="22"/>
          <w:szCs w:val="22"/>
        </w:rPr>
        <w:t>a rinci ke</w:t>
      </w:r>
      <w:r w:rsidRPr="00843ABA">
        <w:rPr>
          <w:rFonts w:ascii="Tahoma" w:eastAsia="Cambria" w:hAnsi="Tahoma" w:cs="Tahoma"/>
          <w:sz w:val="22"/>
          <w:szCs w:val="22"/>
        </w:rPr>
        <w:t>p</w:t>
      </w:r>
      <w:r w:rsidRPr="00956BF7">
        <w:rPr>
          <w:rFonts w:ascii="Tahoma" w:eastAsia="Cambria" w:hAnsi="Tahoma" w:cs="Tahoma"/>
          <w:sz w:val="22"/>
          <w:szCs w:val="22"/>
        </w:rPr>
        <w:t>a</w:t>
      </w:r>
      <w:r w:rsidRPr="00843ABA">
        <w:rPr>
          <w:rFonts w:ascii="Tahoma" w:eastAsia="Cambria" w:hAnsi="Tahoma" w:cs="Tahoma"/>
          <w:sz w:val="22"/>
          <w:szCs w:val="22"/>
        </w:rPr>
        <w:t>d</w:t>
      </w:r>
      <w:r w:rsidRPr="00956BF7">
        <w:rPr>
          <w:rFonts w:ascii="Tahoma" w:eastAsia="Cambria" w:hAnsi="Tahoma" w:cs="Tahoma"/>
          <w:sz w:val="22"/>
          <w:szCs w:val="22"/>
        </w:rPr>
        <w:t xml:space="preserve">a </w:t>
      </w:r>
      <w:r w:rsidRPr="00843ABA">
        <w:rPr>
          <w:rFonts w:ascii="Tahoma" w:eastAsia="Cambria" w:hAnsi="Tahoma" w:cs="Tahoma"/>
          <w:sz w:val="22"/>
          <w:szCs w:val="22"/>
        </w:rPr>
        <w:t>p</w:t>
      </w:r>
      <w:r w:rsidRPr="00956BF7">
        <w:rPr>
          <w:rFonts w:ascii="Tahoma" w:eastAsia="Cambria" w:hAnsi="Tahoma" w:cs="Tahoma"/>
          <w:sz w:val="22"/>
          <w:szCs w:val="22"/>
        </w:rPr>
        <w:t>e</w:t>
      </w:r>
      <w:r w:rsidRPr="00843ABA">
        <w:rPr>
          <w:rFonts w:ascii="Tahoma" w:eastAsia="Cambria" w:hAnsi="Tahoma" w:cs="Tahoma"/>
          <w:sz w:val="22"/>
          <w:szCs w:val="22"/>
        </w:rPr>
        <w:t>n</w:t>
      </w:r>
      <w:r w:rsidRPr="00956BF7">
        <w:rPr>
          <w:rFonts w:ascii="Tahoma" w:eastAsia="Cambria" w:hAnsi="Tahoma" w:cs="Tahoma"/>
          <w:sz w:val="22"/>
          <w:szCs w:val="22"/>
        </w:rPr>
        <w:t>eli</w:t>
      </w:r>
      <w:r w:rsidRPr="00843ABA">
        <w:rPr>
          <w:rFonts w:ascii="Tahoma" w:eastAsia="Cambria" w:hAnsi="Tahoma" w:cs="Tahoma"/>
          <w:sz w:val="22"/>
          <w:szCs w:val="22"/>
        </w:rPr>
        <w:t>ti</w:t>
      </w:r>
      <w:r w:rsidRPr="00956BF7">
        <w:rPr>
          <w:rFonts w:ascii="Tahoma" w:eastAsia="Cambria" w:hAnsi="Tahoma" w:cs="Tahoma"/>
          <w:sz w:val="22"/>
          <w:szCs w:val="22"/>
        </w:rPr>
        <w:t>.</w:t>
      </w:r>
    </w:p>
    <w:p w:rsidR="00E240C1" w:rsidRPr="00956BF7" w:rsidRDefault="00956BF7" w:rsidP="00E54A3C">
      <w:pPr>
        <w:pStyle w:val="ListParagraph"/>
        <w:numPr>
          <w:ilvl w:val="0"/>
          <w:numId w:val="76"/>
        </w:numPr>
        <w:spacing w:line="276" w:lineRule="auto"/>
        <w:ind w:left="426" w:right="-1" w:hanging="426"/>
        <w:jc w:val="both"/>
        <w:rPr>
          <w:rFonts w:ascii="Tahoma" w:eastAsia="Cambria" w:hAnsi="Tahoma" w:cs="Tahoma"/>
          <w:sz w:val="22"/>
          <w:szCs w:val="22"/>
        </w:rPr>
      </w:pPr>
      <w:r w:rsidRPr="00843ABA">
        <w:rPr>
          <w:rFonts w:ascii="Tahoma" w:eastAsia="Cambria" w:hAnsi="Tahoma" w:cs="Tahoma"/>
          <w:sz w:val="22"/>
          <w:szCs w:val="22"/>
        </w:rPr>
        <w:t>S</w:t>
      </w:r>
      <w:r w:rsidRPr="00956BF7">
        <w:rPr>
          <w:rFonts w:ascii="Tahoma" w:eastAsia="Cambria" w:hAnsi="Tahoma" w:cs="Tahoma"/>
          <w:sz w:val="22"/>
          <w:szCs w:val="22"/>
        </w:rPr>
        <w:t>elain</w:t>
      </w:r>
      <w:r w:rsidRPr="00843ABA">
        <w:rPr>
          <w:rFonts w:ascii="Tahoma" w:eastAsia="Cambria" w:hAnsi="Tahoma" w:cs="Tahoma"/>
          <w:sz w:val="22"/>
          <w:szCs w:val="22"/>
        </w:rPr>
        <w:t xml:space="preserve"> pr</w:t>
      </w:r>
      <w:r w:rsidRPr="00956BF7">
        <w:rPr>
          <w:rFonts w:ascii="Tahoma" w:eastAsia="Cambria" w:hAnsi="Tahoma" w:cs="Tahoma"/>
          <w:sz w:val="22"/>
          <w:szCs w:val="22"/>
        </w:rPr>
        <w:t>o</w:t>
      </w:r>
      <w:r w:rsidRPr="00843ABA">
        <w:rPr>
          <w:rFonts w:ascii="Tahoma" w:eastAsia="Cambria" w:hAnsi="Tahoma" w:cs="Tahoma"/>
          <w:sz w:val="22"/>
          <w:szCs w:val="22"/>
        </w:rPr>
        <w:t>p</w:t>
      </w:r>
      <w:r w:rsidRPr="00956BF7">
        <w:rPr>
          <w:rFonts w:ascii="Tahoma" w:eastAsia="Cambria" w:hAnsi="Tahoma" w:cs="Tahoma"/>
          <w:sz w:val="22"/>
          <w:szCs w:val="22"/>
        </w:rPr>
        <w:t xml:space="preserve">osal </w:t>
      </w:r>
      <w:r w:rsidRPr="00843ABA">
        <w:rPr>
          <w:rFonts w:ascii="Tahoma" w:eastAsia="Cambria" w:hAnsi="Tahoma" w:cs="Tahoma"/>
          <w:sz w:val="22"/>
          <w:szCs w:val="22"/>
        </w:rPr>
        <w:t>d</w:t>
      </w:r>
      <w:r w:rsidRPr="00956BF7">
        <w:rPr>
          <w:rFonts w:ascii="Tahoma" w:eastAsia="Cambria" w:hAnsi="Tahoma" w:cs="Tahoma"/>
          <w:sz w:val="22"/>
          <w:szCs w:val="22"/>
        </w:rPr>
        <w:t>an</w:t>
      </w:r>
      <w:r w:rsidRPr="00843ABA">
        <w:rPr>
          <w:rFonts w:ascii="Tahoma" w:eastAsia="Cambria" w:hAnsi="Tahoma" w:cs="Tahoma"/>
          <w:sz w:val="22"/>
          <w:szCs w:val="22"/>
        </w:rPr>
        <w:t xml:space="preserve"> </w:t>
      </w:r>
      <w:r w:rsidRPr="00956BF7">
        <w:rPr>
          <w:rFonts w:ascii="Tahoma" w:eastAsia="Cambria" w:hAnsi="Tahoma" w:cs="Tahoma"/>
          <w:sz w:val="22"/>
          <w:szCs w:val="22"/>
        </w:rPr>
        <w:t>la</w:t>
      </w:r>
      <w:r w:rsidRPr="00843ABA">
        <w:rPr>
          <w:rFonts w:ascii="Tahoma" w:eastAsia="Cambria" w:hAnsi="Tahoma" w:cs="Tahoma"/>
          <w:sz w:val="22"/>
          <w:szCs w:val="22"/>
        </w:rPr>
        <w:t>p</w:t>
      </w:r>
      <w:r w:rsidRPr="00956BF7">
        <w:rPr>
          <w:rFonts w:ascii="Tahoma" w:eastAsia="Cambria" w:hAnsi="Tahoma" w:cs="Tahoma"/>
          <w:sz w:val="22"/>
          <w:szCs w:val="22"/>
        </w:rPr>
        <w:t>o</w:t>
      </w:r>
      <w:r w:rsidRPr="00843ABA">
        <w:rPr>
          <w:rFonts w:ascii="Tahoma" w:eastAsia="Cambria" w:hAnsi="Tahoma" w:cs="Tahoma"/>
          <w:sz w:val="22"/>
          <w:szCs w:val="22"/>
        </w:rPr>
        <w:t>r</w:t>
      </w:r>
      <w:r w:rsidRPr="00956BF7">
        <w:rPr>
          <w:rFonts w:ascii="Tahoma" w:eastAsia="Cambria" w:hAnsi="Tahoma" w:cs="Tahoma"/>
          <w:sz w:val="22"/>
          <w:szCs w:val="22"/>
        </w:rPr>
        <w:t>an</w:t>
      </w:r>
      <w:r w:rsidRPr="00843ABA">
        <w:rPr>
          <w:rFonts w:ascii="Tahoma" w:eastAsia="Cambria" w:hAnsi="Tahoma" w:cs="Tahoma"/>
          <w:sz w:val="22"/>
          <w:szCs w:val="22"/>
        </w:rPr>
        <w:t xml:space="preserve"> p</w:t>
      </w:r>
      <w:r w:rsidRPr="00956BF7">
        <w:rPr>
          <w:rFonts w:ascii="Tahoma" w:eastAsia="Cambria" w:hAnsi="Tahoma" w:cs="Tahoma"/>
          <w:sz w:val="22"/>
          <w:szCs w:val="22"/>
        </w:rPr>
        <w:t>e</w:t>
      </w:r>
      <w:r w:rsidRPr="00843ABA">
        <w:rPr>
          <w:rFonts w:ascii="Tahoma" w:eastAsia="Cambria" w:hAnsi="Tahoma" w:cs="Tahoma"/>
          <w:sz w:val="22"/>
          <w:szCs w:val="22"/>
        </w:rPr>
        <w:t>n</w:t>
      </w:r>
      <w:r w:rsidRPr="00956BF7">
        <w:rPr>
          <w:rFonts w:ascii="Tahoma" w:eastAsia="Cambria" w:hAnsi="Tahoma" w:cs="Tahoma"/>
          <w:sz w:val="22"/>
          <w:szCs w:val="22"/>
        </w:rPr>
        <w:t>elit</w:t>
      </w:r>
      <w:r w:rsidRPr="00843ABA">
        <w:rPr>
          <w:rFonts w:ascii="Tahoma" w:eastAsia="Cambria" w:hAnsi="Tahoma" w:cs="Tahoma"/>
          <w:sz w:val="22"/>
          <w:szCs w:val="22"/>
        </w:rPr>
        <w:t>i</w:t>
      </w:r>
      <w:r w:rsidRPr="00956BF7">
        <w:rPr>
          <w:rFonts w:ascii="Tahoma" w:eastAsia="Cambria" w:hAnsi="Tahoma" w:cs="Tahoma"/>
          <w:sz w:val="22"/>
          <w:szCs w:val="22"/>
        </w:rPr>
        <w:t>a</w:t>
      </w:r>
      <w:r w:rsidRPr="00843ABA">
        <w:rPr>
          <w:rFonts w:ascii="Tahoma" w:eastAsia="Cambria" w:hAnsi="Tahoma" w:cs="Tahoma"/>
          <w:sz w:val="22"/>
          <w:szCs w:val="22"/>
        </w:rPr>
        <w:t>n</w:t>
      </w:r>
      <w:r w:rsidRPr="00956BF7">
        <w:rPr>
          <w:rFonts w:ascii="Tahoma" w:eastAsia="Cambria" w:hAnsi="Tahoma" w:cs="Tahoma"/>
          <w:sz w:val="22"/>
          <w:szCs w:val="22"/>
        </w:rPr>
        <w:t>,</w:t>
      </w:r>
      <w:r w:rsidRPr="00843ABA">
        <w:rPr>
          <w:rFonts w:ascii="Tahoma" w:eastAsia="Cambria" w:hAnsi="Tahoma" w:cs="Tahoma"/>
          <w:sz w:val="22"/>
          <w:szCs w:val="22"/>
        </w:rPr>
        <w:t xml:space="preserve"> </w:t>
      </w:r>
      <w:r w:rsidRPr="00956BF7">
        <w:rPr>
          <w:rFonts w:ascii="Tahoma" w:eastAsia="Cambria" w:hAnsi="Tahoma" w:cs="Tahoma"/>
          <w:sz w:val="22"/>
          <w:szCs w:val="22"/>
        </w:rPr>
        <w:t>se</w:t>
      </w:r>
      <w:r w:rsidRPr="00843ABA">
        <w:rPr>
          <w:rFonts w:ascii="Tahoma" w:eastAsia="Cambria" w:hAnsi="Tahoma" w:cs="Tahoma"/>
          <w:sz w:val="22"/>
          <w:szCs w:val="22"/>
        </w:rPr>
        <w:t>t</w:t>
      </w:r>
      <w:r w:rsidRPr="00956BF7">
        <w:rPr>
          <w:rFonts w:ascii="Tahoma" w:eastAsia="Cambria" w:hAnsi="Tahoma" w:cs="Tahoma"/>
          <w:sz w:val="22"/>
          <w:szCs w:val="22"/>
        </w:rPr>
        <w:t>i</w:t>
      </w:r>
      <w:r w:rsidRPr="00843ABA">
        <w:rPr>
          <w:rFonts w:ascii="Tahoma" w:eastAsia="Cambria" w:hAnsi="Tahoma" w:cs="Tahoma"/>
          <w:sz w:val="22"/>
          <w:szCs w:val="22"/>
        </w:rPr>
        <w:t>a</w:t>
      </w:r>
      <w:r w:rsidRPr="00956BF7">
        <w:rPr>
          <w:rFonts w:ascii="Tahoma" w:eastAsia="Cambria" w:hAnsi="Tahoma" w:cs="Tahoma"/>
          <w:sz w:val="22"/>
          <w:szCs w:val="22"/>
        </w:rPr>
        <w:t>p</w:t>
      </w:r>
      <w:r w:rsidRPr="00843ABA">
        <w:rPr>
          <w:rFonts w:ascii="Tahoma" w:eastAsia="Cambria" w:hAnsi="Tahoma" w:cs="Tahoma"/>
          <w:sz w:val="22"/>
          <w:szCs w:val="22"/>
        </w:rPr>
        <w:t xml:space="preserve"> p</w:t>
      </w:r>
      <w:r w:rsidRPr="00956BF7">
        <w:rPr>
          <w:rFonts w:ascii="Tahoma" w:eastAsia="Cambria" w:hAnsi="Tahoma" w:cs="Tahoma"/>
          <w:sz w:val="22"/>
          <w:szCs w:val="22"/>
        </w:rPr>
        <w:t>e</w:t>
      </w:r>
      <w:r w:rsidRPr="00843ABA">
        <w:rPr>
          <w:rFonts w:ascii="Tahoma" w:eastAsia="Cambria" w:hAnsi="Tahoma" w:cs="Tahoma"/>
          <w:sz w:val="22"/>
          <w:szCs w:val="22"/>
        </w:rPr>
        <w:t>n</w:t>
      </w:r>
      <w:r w:rsidRPr="00956BF7">
        <w:rPr>
          <w:rFonts w:ascii="Tahoma" w:eastAsia="Cambria" w:hAnsi="Tahoma" w:cs="Tahoma"/>
          <w:sz w:val="22"/>
          <w:szCs w:val="22"/>
        </w:rPr>
        <w:t>eliti</w:t>
      </w:r>
      <w:r w:rsidRPr="00843ABA">
        <w:rPr>
          <w:rFonts w:ascii="Tahoma" w:eastAsia="Cambria" w:hAnsi="Tahoma" w:cs="Tahoma"/>
          <w:sz w:val="22"/>
          <w:szCs w:val="22"/>
        </w:rPr>
        <w:t xml:space="preserve"> w</w:t>
      </w:r>
      <w:r w:rsidRPr="00956BF7">
        <w:rPr>
          <w:rFonts w:ascii="Tahoma" w:eastAsia="Cambria" w:hAnsi="Tahoma" w:cs="Tahoma"/>
          <w:sz w:val="22"/>
          <w:szCs w:val="22"/>
        </w:rPr>
        <w:t>a</w:t>
      </w:r>
      <w:r w:rsidRPr="00843ABA">
        <w:rPr>
          <w:rFonts w:ascii="Tahoma" w:eastAsia="Cambria" w:hAnsi="Tahoma" w:cs="Tahoma"/>
          <w:sz w:val="22"/>
          <w:szCs w:val="22"/>
        </w:rPr>
        <w:t>ji</w:t>
      </w:r>
      <w:r w:rsidRPr="00956BF7">
        <w:rPr>
          <w:rFonts w:ascii="Tahoma" w:eastAsia="Cambria" w:hAnsi="Tahoma" w:cs="Tahoma"/>
          <w:sz w:val="22"/>
          <w:szCs w:val="22"/>
        </w:rPr>
        <w:t>b</w:t>
      </w:r>
      <w:r w:rsidRPr="00843ABA">
        <w:rPr>
          <w:rFonts w:ascii="Tahoma" w:eastAsia="Cambria" w:hAnsi="Tahoma" w:cs="Tahoma"/>
          <w:sz w:val="22"/>
          <w:szCs w:val="22"/>
        </w:rPr>
        <w:t xml:space="preserve"> </w:t>
      </w:r>
      <w:r w:rsidRPr="00956BF7">
        <w:rPr>
          <w:rFonts w:ascii="Tahoma" w:eastAsia="Cambria" w:hAnsi="Tahoma" w:cs="Tahoma"/>
          <w:sz w:val="22"/>
          <w:szCs w:val="22"/>
        </w:rPr>
        <w:t>membuat</w:t>
      </w:r>
      <w:r w:rsidRPr="00843ABA">
        <w:rPr>
          <w:rFonts w:ascii="Tahoma" w:eastAsia="Cambria" w:hAnsi="Tahoma" w:cs="Tahoma"/>
          <w:sz w:val="22"/>
          <w:szCs w:val="22"/>
        </w:rPr>
        <w:t xml:space="preserve"> </w:t>
      </w:r>
      <w:r w:rsidRPr="00956BF7">
        <w:rPr>
          <w:rFonts w:ascii="Tahoma" w:eastAsia="Cambria" w:hAnsi="Tahoma" w:cs="Tahoma"/>
          <w:sz w:val="22"/>
          <w:szCs w:val="22"/>
        </w:rPr>
        <w:t>cata</w:t>
      </w:r>
      <w:r w:rsidRPr="00843ABA">
        <w:rPr>
          <w:rFonts w:ascii="Tahoma" w:eastAsia="Cambria" w:hAnsi="Tahoma" w:cs="Tahoma"/>
          <w:sz w:val="22"/>
          <w:szCs w:val="22"/>
        </w:rPr>
        <w:t>t</w:t>
      </w:r>
      <w:r w:rsidRPr="00956BF7">
        <w:rPr>
          <w:rFonts w:ascii="Tahoma" w:eastAsia="Cambria" w:hAnsi="Tahoma" w:cs="Tahoma"/>
          <w:sz w:val="22"/>
          <w:szCs w:val="22"/>
        </w:rPr>
        <w:t xml:space="preserve">an </w:t>
      </w:r>
      <w:proofErr w:type="gramStart"/>
      <w:r w:rsidRPr="00843ABA">
        <w:rPr>
          <w:rFonts w:ascii="Tahoma" w:eastAsia="Cambria" w:hAnsi="Tahoma" w:cs="Tahoma"/>
          <w:sz w:val="22"/>
          <w:szCs w:val="22"/>
        </w:rPr>
        <w:t>p</w:t>
      </w:r>
      <w:r w:rsidRPr="00956BF7">
        <w:rPr>
          <w:rFonts w:ascii="Tahoma" w:eastAsia="Cambria" w:hAnsi="Tahoma" w:cs="Tahoma"/>
          <w:sz w:val="22"/>
          <w:szCs w:val="22"/>
        </w:rPr>
        <w:t>e</w:t>
      </w:r>
      <w:r w:rsidRPr="00843ABA">
        <w:rPr>
          <w:rFonts w:ascii="Tahoma" w:eastAsia="Cambria" w:hAnsi="Tahoma" w:cs="Tahoma"/>
          <w:sz w:val="22"/>
          <w:szCs w:val="22"/>
        </w:rPr>
        <w:t>n</w:t>
      </w:r>
      <w:r w:rsidRPr="00956BF7">
        <w:rPr>
          <w:rFonts w:ascii="Tahoma" w:eastAsia="Cambria" w:hAnsi="Tahoma" w:cs="Tahoma"/>
          <w:sz w:val="22"/>
          <w:szCs w:val="22"/>
        </w:rPr>
        <w:t>elit</w:t>
      </w:r>
      <w:r w:rsidRPr="00843ABA">
        <w:rPr>
          <w:rFonts w:ascii="Tahoma" w:eastAsia="Cambria" w:hAnsi="Tahoma" w:cs="Tahoma"/>
          <w:sz w:val="22"/>
          <w:szCs w:val="22"/>
        </w:rPr>
        <w:t>i</w:t>
      </w:r>
      <w:r w:rsidRPr="00956BF7">
        <w:rPr>
          <w:rFonts w:ascii="Tahoma" w:eastAsia="Cambria" w:hAnsi="Tahoma" w:cs="Tahoma"/>
          <w:sz w:val="22"/>
          <w:szCs w:val="22"/>
        </w:rPr>
        <w:t xml:space="preserve">an </w:t>
      </w:r>
      <w:r w:rsidRPr="00843ABA">
        <w:rPr>
          <w:rFonts w:ascii="Tahoma" w:eastAsia="Cambria" w:hAnsi="Tahoma" w:cs="Tahoma"/>
          <w:sz w:val="22"/>
          <w:szCs w:val="22"/>
        </w:rPr>
        <w:t xml:space="preserve"> d</w:t>
      </w:r>
      <w:r w:rsidRPr="00956BF7">
        <w:rPr>
          <w:rFonts w:ascii="Tahoma" w:eastAsia="Cambria" w:hAnsi="Tahoma" w:cs="Tahoma"/>
          <w:sz w:val="22"/>
          <w:szCs w:val="22"/>
        </w:rPr>
        <w:t>an</w:t>
      </w:r>
      <w:proofErr w:type="gramEnd"/>
      <w:r w:rsidRPr="00843ABA">
        <w:rPr>
          <w:rFonts w:ascii="Tahoma" w:eastAsia="Cambria" w:hAnsi="Tahoma" w:cs="Tahoma"/>
          <w:sz w:val="22"/>
          <w:szCs w:val="22"/>
        </w:rPr>
        <w:t xml:space="preserve"> </w:t>
      </w:r>
      <w:r w:rsidRPr="00956BF7">
        <w:rPr>
          <w:rFonts w:ascii="Tahoma" w:eastAsia="Cambria" w:hAnsi="Tahoma" w:cs="Tahoma"/>
          <w:sz w:val="22"/>
          <w:szCs w:val="22"/>
        </w:rPr>
        <w:t>la</w:t>
      </w:r>
      <w:r w:rsidRPr="00843ABA">
        <w:rPr>
          <w:rFonts w:ascii="Tahoma" w:eastAsia="Cambria" w:hAnsi="Tahoma" w:cs="Tahoma"/>
          <w:sz w:val="22"/>
          <w:szCs w:val="22"/>
        </w:rPr>
        <w:t>p</w:t>
      </w:r>
      <w:r w:rsidRPr="00956BF7">
        <w:rPr>
          <w:rFonts w:ascii="Tahoma" w:eastAsia="Cambria" w:hAnsi="Tahoma" w:cs="Tahoma"/>
          <w:sz w:val="22"/>
          <w:szCs w:val="22"/>
        </w:rPr>
        <w:t>o</w:t>
      </w:r>
      <w:r w:rsidRPr="00843ABA">
        <w:rPr>
          <w:rFonts w:ascii="Tahoma" w:eastAsia="Cambria" w:hAnsi="Tahoma" w:cs="Tahoma"/>
          <w:sz w:val="22"/>
          <w:szCs w:val="22"/>
        </w:rPr>
        <w:t>r</w:t>
      </w:r>
      <w:r w:rsidRPr="00956BF7">
        <w:rPr>
          <w:rFonts w:ascii="Tahoma" w:eastAsia="Cambria" w:hAnsi="Tahoma" w:cs="Tahoma"/>
          <w:sz w:val="22"/>
          <w:szCs w:val="22"/>
        </w:rPr>
        <w:t>an</w:t>
      </w:r>
      <w:r w:rsidRPr="00843ABA">
        <w:rPr>
          <w:rFonts w:ascii="Tahoma" w:eastAsia="Cambria" w:hAnsi="Tahoma" w:cs="Tahoma"/>
          <w:sz w:val="22"/>
          <w:szCs w:val="22"/>
        </w:rPr>
        <w:t xml:space="preserve"> p</w:t>
      </w:r>
      <w:r w:rsidRPr="00956BF7">
        <w:rPr>
          <w:rFonts w:ascii="Tahoma" w:eastAsia="Cambria" w:hAnsi="Tahoma" w:cs="Tahoma"/>
          <w:sz w:val="22"/>
          <w:szCs w:val="22"/>
        </w:rPr>
        <w:t>erta</w:t>
      </w:r>
      <w:r w:rsidRPr="00843ABA">
        <w:rPr>
          <w:rFonts w:ascii="Tahoma" w:eastAsia="Cambria" w:hAnsi="Tahoma" w:cs="Tahoma"/>
          <w:sz w:val="22"/>
          <w:szCs w:val="22"/>
        </w:rPr>
        <w:t>ngg</w:t>
      </w:r>
      <w:r w:rsidRPr="00956BF7">
        <w:rPr>
          <w:rFonts w:ascii="Tahoma" w:eastAsia="Cambria" w:hAnsi="Tahoma" w:cs="Tahoma"/>
          <w:sz w:val="22"/>
          <w:szCs w:val="22"/>
        </w:rPr>
        <w:t>un</w:t>
      </w:r>
      <w:r w:rsidRPr="00843ABA">
        <w:rPr>
          <w:rFonts w:ascii="Tahoma" w:eastAsia="Cambria" w:hAnsi="Tahoma" w:cs="Tahoma"/>
          <w:sz w:val="22"/>
          <w:szCs w:val="22"/>
        </w:rPr>
        <w:t>g</w:t>
      </w:r>
      <w:r w:rsidRPr="00956BF7">
        <w:rPr>
          <w:rFonts w:ascii="Tahoma" w:eastAsia="Cambria" w:hAnsi="Tahoma" w:cs="Tahoma"/>
          <w:sz w:val="22"/>
          <w:szCs w:val="22"/>
        </w:rPr>
        <w:t>a</w:t>
      </w:r>
      <w:r w:rsidRPr="00843ABA">
        <w:rPr>
          <w:rFonts w:ascii="Tahoma" w:eastAsia="Cambria" w:hAnsi="Tahoma" w:cs="Tahoma"/>
          <w:sz w:val="22"/>
          <w:szCs w:val="22"/>
        </w:rPr>
        <w:t>nj</w:t>
      </w:r>
      <w:r w:rsidRPr="00956BF7">
        <w:rPr>
          <w:rFonts w:ascii="Tahoma" w:eastAsia="Cambria" w:hAnsi="Tahoma" w:cs="Tahoma"/>
          <w:sz w:val="22"/>
          <w:szCs w:val="22"/>
        </w:rPr>
        <w:t>awaban</w:t>
      </w:r>
      <w:r w:rsidRPr="00843ABA">
        <w:rPr>
          <w:rFonts w:ascii="Tahoma" w:eastAsia="Cambria" w:hAnsi="Tahoma" w:cs="Tahoma"/>
          <w:sz w:val="22"/>
          <w:szCs w:val="22"/>
        </w:rPr>
        <w:t xml:space="preserve"> k</w:t>
      </w:r>
      <w:r w:rsidRPr="00956BF7">
        <w:rPr>
          <w:rFonts w:ascii="Tahoma" w:eastAsia="Cambria" w:hAnsi="Tahoma" w:cs="Tahoma"/>
          <w:sz w:val="22"/>
          <w:szCs w:val="22"/>
        </w:rPr>
        <w:t>eua</w:t>
      </w:r>
      <w:r w:rsidRPr="00843ABA">
        <w:rPr>
          <w:rFonts w:ascii="Tahoma" w:eastAsia="Cambria" w:hAnsi="Tahoma" w:cs="Tahoma"/>
          <w:sz w:val="22"/>
          <w:szCs w:val="22"/>
        </w:rPr>
        <w:t>ng</w:t>
      </w:r>
      <w:r w:rsidRPr="00956BF7">
        <w:rPr>
          <w:rFonts w:ascii="Tahoma" w:eastAsia="Cambria" w:hAnsi="Tahoma" w:cs="Tahoma"/>
          <w:sz w:val="22"/>
          <w:szCs w:val="22"/>
        </w:rPr>
        <w:t>a</w:t>
      </w:r>
      <w:r w:rsidRPr="00843ABA">
        <w:rPr>
          <w:rFonts w:ascii="Tahoma" w:eastAsia="Cambria" w:hAnsi="Tahoma" w:cs="Tahoma"/>
          <w:sz w:val="22"/>
          <w:szCs w:val="22"/>
        </w:rPr>
        <w:t>n</w:t>
      </w:r>
      <w:r w:rsidRPr="00956BF7">
        <w:rPr>
          <w:rFonts w:ascii="Tahoma" w:eastAsia="Cambria" w:hAnsi="Tahoma" w:cs="Tahoma"/>
          <w:sz w:val="22"/>
          <w:szCs w:val="22"/>
        </w:rPr>
        <w:t>.</w:t>
      </w:r>
    </w:p>
    <w:p w:rsidR="00E240C1" w:rsidRPr="00956BF7" w:rsidRDefault="00956BF7" w:rsidP="00E54A3C">
      <w:pPr>
        <w:pStyle w:val="ListParagraph"/>
        <w:numPr>
          <w:ilvl w:val="0"/>
          <w:numId w:val="76"/>
        </w:numPr>
        <w:spacing w:line="276" w:lineRule="auto"/>
        <w:ind w:left="426" w:right="-1" w:hanging="426"/>
        <w:jc w:val="both"/>
        <w:rPr>
          <w:rFonts w:ascii="Tahoma" w:eastAsia="Cambria" w:hAnsi="Tahoma" w:cs="Tahoma"/>
          <w:sz w:val="22"/>
          <w:szCs w:val="22"/>
        </w:rPr>
      </w:pPr>
      <w:r w:rsidRPr="00843ABA">
        <w:rPr>
          <w:rFonts w:ascii="Tahoma" w:eastAsia="Cambria" w:hAnsi="Tahoma" w:cs="Tahoma"/>
          <w:sz w:val="22"/>
          <w:szCs w:val="22"/>
        </w:rPr>
        <w:t>L</w:t>
      </w:r>
      <w:r w:rsidRPr="00956BF7">
        <w:rPr>
          <w:rFonts w:ascii="Tahoma" w:eastAsia="Cambria" w:hAnsi="Tahoma" w:cs="Tahoma"/>
          <w:sz w:val="22"/>
          <w:szCs w:val="22"/>
        </w:rPr>
        <w:t>P</w:t>
      </w:r>
      <w:r w:rsidRPr="00843ABA">
        <w:rPr>
          <w:rFonts w:ascii="Tahoma" w:eastAsia="Cambria" w:hAnsi="Tahoma" w:cs="Tahoma"/>
          <w:sz w:val="22"/>
          <w:szCs w:val="22"/>
        </w:rPr>
        <w:t>P</w:t>
      </w:r>
      <w:r w:rsidRPr="00956BF7">
        <w:rPr>
          <w:rFonts w:ascii="Tahoma" w:eastAsia="Cambria" w:hAnsi="Tahoma" w:cs="Tahoma"/>
          <w:sz w:val="22"/>
          <w:szCs w:val="22"/>
        </w:rPr>
        <w:t>M</w:t>
      </w:r>
      <w:r w:rsidRPr="00843ABA">
        <w:rPr>
          <w:rFonts w:ascii="Tahoma" w:eastAsia="Cambria" w:hAnsi="Tahoma" w:cs="Tahoma"/>
          <w:sz w:val="22"/>
          <w:szCs w:val="22"/>
        </w:rPr>
        <w:t xml:space="preserve"> </w:t>
      </w:r>
      <w:r w:rsidRPr="00956BF7">
        <w:rPr>
          <w:rFonts w:ascii="Tahoma" w:eastAsia="Cambria" w:hAnsi="Tahoma" w:cs="Tahoma"/>
          <w:sz w:val="22"/>
          <w:szCs w:val="22"/>
        </w:rPr>
        <w:t>menye</w:t>
      </w:r>
      <w:r w:rsidRPr="00843ABA">
        <w:rPr>
          <w:rFonts w:ascii="Tahoma" w:eastAsia="Cambria" w:hAnsi="Tahoma" w:cs="Tahoma"/>
          <w:sz w:val="22"/>
          <w:szCs w:val="22"/>
        </w:rPr>
        <w:t>d</w:t>
      </w:r>
      <w:r w:rsidRPr="00956BF7">
        <w:rPr>
          <w:rFonts w:ascii="Tahoma" w:eastAsia="Cambria" w:hAnsi="Tahoma" w:cs="Tahoma"/>
          <w:sz w:val="22"/>
          <w:szCs w:val="22"/>
        </w:rPr>
        <w:t>i</w:t>
      </w:r>
      <w:r w:rsidRPr="00843ABA">
        <w:rPr>
          <w:rFonts w:ascii="Tahoma" w:eastAsia="Cambria" w:hAnsi="Tahoma" w:cs="Tahoma"/>
          <w:sz w:val="22"/>
          <w:szCs w:val="22"/>
        </w:rPr>
        <w:t>ak</w:t>
      </w:r>
      <w:r w:rsidRPr="00956BF7">
        <w:rPr>
          <w:rFonts w:ascii="Tahoma" w:eastAsia="Cambria" w:hAnsi="Tahoma" w:cs="Tahoma"/>
          <w:sz w:val="22"/>
          <w:szCs w:val="22"/>
        </w:rPr>
        <w:t>an</w:t>
      </w:r>
      <w:r w:rsidRPr="00843ABA">
        <w:rPr>
          <w:rFonts w:ascii="Tahoma" w:eastAsia="Cambria" w:hAnsi="Tahoma" w:cs="Tahoma"/>
          <w:sz w:val="22"/>
          <w:szCs w:val="22"/>
        </w:rPr>
        <w:t xml:space="preserve"> </w:t>
      </w:r>
      <w:r w:rsidRPr="00956BF7">
        <w:rPr>
          <w:rFonts w:ascii="Tahoma" w:eastAsia="Cambria" w:hAnsi="Tahoma" w:cs="Tahoma"/>
          <w:sz w:val="22"/>
          <w:szCs w:val="22"/>
        </w:rPr>
        <w:t>b</w:t>
      </w:r>
      <w:r w:rsidRPr="00843ABA">
        <w:rPr>
          <w:rFonts w:ascii="Tahoma" w:eastAsia="Cambria" w:hAnsi="Tahoma" w:cs="Tahoma"/>
          <w:sz w:val="22"/>
          <w:szCs w:val="22"/>
        </w:rPr>
        <w:t>a</w:t>
      </w:r>
      <w:r w:rsidRPr="00956BF7">
        <w:rPr>
          <w:rFonts w:ascii="Tahoma" w:eastAsia="Cambria" w:hAnsi="Tahoma" w:cs="Tahoma"/>
          <w:sz w:val="22"/>
          <w:szCs w:val="22"/>
        </w:rPr>
        <w:t>n</w:t>
      </w:r>
      <w:r w:rsidRPr="00843ABA">
        <w:rPr>
          <w:rFonts w:ascii="Tahoma" w:eastAsia="Cambria" w:hAnsi="Tahoma" w:cs="Tahoma"/>
          <w:sz w:val="22"/>
          <w:szCs w:val="22"/>
        </w:rPr>
        <w:t>t</w:t>
      </w:r>
      <w:r w:rsidRPr="00956BF7">
        <w:rPr>
          <w:rFonts w:ascii="Tahoma" w:eastAsia="Cambria" w:hAnsi="Tahoma" w:cs="Tahoma"/>
          <w:sz w:val="22"/>
          <w:szCs w:val="22"/>
        </w:rPr>
        <w:t>uan</w:t>
      </w:r>
      <w:r w:rsidRPr="00843ABA">
        <w:rPr>
          <w:rFonts w:ascii="Tahoma" w:eastAsia="Cambria" w:hAnsi="Tahoma" w:cs="Tahoma"/>
          <w:sz w:val="22"/>
          <w:szCs w:val="22"/>
        </w:rPr>
        <w:t xml:space="preserve"> </w:t>
      </w:r>
      <w:r w:rsidRPr="00956BF7">
        <w:rPr>
          <w:rFonts w:ascii="Tahoma" w:eastAsia="Cambria" w:hAnsi="Tahoma" w:cs="Tahoma"/>
          <w:sz w:val="22"/>
          <w:szCs w:val="22"/>
        </w:rPr>
        <w:t>t</w:t>
      </w:r>
      <w:r w:rsidRPr="00843ABA">
        <w:rPr>
          <w:rFonts w:ascii="Tahoma" w:eastAsia="Cambria" w:hAnsi="Tahoma" w:cs="Tahoma"/>
          <w:sz w:val="22"/>
          <w:szCs w:val="22"/>
        </w:rPr>
        <w:t>ek</w:t>
      </w:r>
      <w:r w:rsidRPr="00956BF7">
        <w:rPr>
          <w:rFonts w:ascii="Tahoma" w:eastAsia="Cambria" w:hAnsi="Tahoma" w:cs="Tahoma"/>
          <w:sz w:val="22"/>
          <w:szCs w:val="22"/>
        </w:rPr>
        <w:t>n</w:t>
      </w:r>
      <w:r w:rsidRPr="00843ABA">
        <w:rPr>
          <w:rFonts w:ascii="Tahoma" w:eastAsia="Cambria" w:hAnsi="Tahoma" w:cs="Tahoma"/>
          <w:sz w:val="22"/>
          <w:szCs w:val="22"/>
        </w:rPr>
        <w:t>i</w:t>
      </w:r>
      <w:r w:rsidRPr="00956BF7">
        <w:rPr>
          <w:rFonts w:ascii="Tahoma" w:eastAsia="Cambria" w:hAnsi="Tahoma" w:cs="Tahoma"/>
          <w:sz w:val="22"/>
          <w:szCs w:val="22"/>
        </w:rPr>
        <w:t>s</w:t>
      </w:r>
      <w:r w:rsidRPr="00843ABA">
        <w:rPr>
          <w:rFonts w:ascii="Tahoma" w:eastAsia="Cambria" w:hAnsi="Tahoma" w:cs="Tahoma"/>
          <w:sz w:val="22"/>
          <w:szCs w:val="22"/>
        </w:rPr>
        <w:t xml:space="preserve"> k</w:t>
      </w:r>
      <w:r w:rsidRPr="00956BF7">
        <w:rPr>
          <w:rFonts w:ascii="Tahoma" w:eastAsia="Cambria" w:hAnsi="Tahoma" w:cs="Tahoma"/>
          <w:sz w:val="22"/>
          <w:szCs w:val="22"/>
        </w:rPr>
        <w:t>e</w:t>
      </w:r>
      <w:r w:rsidRPr="00843ABA">
        <w:rPr>
          <w:rFonts w:ascii="Tahoma" w:eastAsia="Cambria" w:hAnsi="Tahoma" w:cs="Tahoma"/>
          <w:sz w:val="22"/>
          <w:szCs w:val="22"/>
        </w:rPr>
        <w:t>p</w:t>
      </w:r>
      <w:r w:rsidRPr="00956BF7">
        <w:rPr>
          <w:rFonts w:ascii="Tahoma" w:eastAsia="Cambria" w:hAnsi="Tahoma" w:cs="Tahoma"/>
          <w:sz w:val="22"/>
          <w:szCs w:val="22"/>
        </w:rPr>
        <w:t>a</w:t>
      </w:r>
      <w:r w:rsidRPr="00843ABA">
        <w:rPr>
          <w:rFonts w:ascii="Tahoma" w:eastAsia="Cambria" w:hAnsi="Tahoma" w:cs="Tahoma"/>
          <w:sz w:val="22"/>
          <w:szCs w:val="22"/>
        </w:rPr>
        <w:t>d</w:t>
      </w:r>
      <w:r w:rsidRPr="00956BF7">
        <w:rPr>
          <w:rFonts w:ascii="Tahoma" w:eastAsia="Cambria" w:hAnsi="Tahoma" w:cs="Tahoma"/>
          <w:sz w:val="22"/>
          <w:szCs w:val="22"/>
        </w:rPr>
        <w:t>a</w:t>
      </w:r>
      <w:r w:rsidRPr="00843ABA">
        <w:rPr>
          <w:rFonts w:ascii="Tahoma" w:eastAsia="Cambria" w:hAnsi="Tahoma" w:cs="Tahoma"/>
          <w:sz w:val="22"/>
          <w:szCs w:val="22"/>
        </w:rPr>
        <w:t xml:space="preserve"> pe</w:t>
      </w:r>
      <w:r w:rsidRPr="00956BF7">
        <w:rPr>
          <w:rFonts w:ascii="Tahoma" w:eastAsia="Cambria" w:hAnsi="Tahoma" w:cs="Tahoma"/>
          <w:sz w:val="22"/>
          <w:szCs w:val="22"/>
        </w:rPr>
        <w:t>n</w:t>
      </w:r>
      <w:r w:rsidRPr="00843ABA">
        <w:rPr>
          <w:rFonts w:ascii="Tahoma" w:eastAsia="Cambria" w:hAnsi="Tahoma" w:cs="Tahoma"/>
          <w:sz w:val="22"/>
          <w:szCs w:val="22"/>
        </w:rPr>
        <w:t>e</w:t>
      </w:r>
      <w:r w:rsidRPr="00956BF7">
        <w:rPr>
          <w:rFonts w:ascii="Tahoma" w:eastAsia="Cambria" w:hAnsi="Tahoma" w:cs="Tahoma"/>
          <w:sz w:val="22"/>
          <w:szCs w:val="22"/>
        </w:rPr>
        <w:t>liti</w:t>
      </w:r>
      <w:r w:rsidRPr="00843ABA">
        <w:rPr>
          <w:rFonts w:ascii="Tahoma" w:eastAsia="Cambria" w:hAnsi="Tahoma" w:cs="Tahoma"/>
          <w:sz w:val="22"/>
          <w:szCs w:val="22"/>
        </w:rPr>
        <w:t xml:space="preserve"> d</w:t>
      </w:r>
      <w:r w:rsidRPr="00956BF7">
        <w:rPr>
          <w:rFonts w:ascii="Tahoma" w:eastAsia="Cambria" w:hAnsi="Tahoma" w:cs="Tahoma"/>
          <w:sz w:val="22"/>
          <w:szCs w:val="22"/>
        </w:rPr>
        <w:t>alam meny</w:t>
      </w:r>
      <w:r w:rsidRPr="00843ABA">
        <w:rPr>
          <w:rFonts w:ascii="Tahoma" w:eastAsia="Cambria" w:hAnsi="Tahoma" w:cs="Tahoma"/>
          <w:sz w:val="22"/>
          <w:szCs w:val="22"/>
        </w:rPr>
        <w:t>u</w:t>
      </w:r>
      <w:r w:rsidRPr="00956BF7">
        <w:rPr>
          <w:rFonts w:ascii="Tahoma" w:eastAsia="Cambria" w:hAnsi="Tahoma" w:cs="Tahoma"/>
          <w:sz w:val="22"/>
          <w:szCs w:val="22"/>
        </w:rPr>
        <w:t>sun</w:t>
      </w:r>
      <w:r w:rsidRPr="00843ABA">
        <w:rPr>
          <w:rFonts w:ascii="Tahoma" w:eastAsia="Cambria" w:hAnsi="Tahoma" w:cs="Tahoma"/>
          <w:sz w:val="22"/>
          <w:szCs w:val="22"/>
        </w:rPr>
        <w:t xml:space="preserve"> </w:t>
      </w:r>
      <w:r w:rsidRPr="00956BF7">
        <w:rPr>
          <w:rFonts w:ascii="Tahoma" w:eastAsia="Cambria" w:hAnsi="Tahoma" w:cs="Tahoma"/>
          <w:sz w:val="22"/>
          <w:szCs w:val="22"/>
        </w:rPr>
        <w:t>la</w:t>
      </w:r>
      <w:r w:rsidRPr="00843ABA">
        <w:rPr>
          <w:rFonts w:ascii="Tahoma" w:eastAsia="Cambria" w:hAnsi="Tahoma" w:cs="Tahoma"/>
          <w:sz w:val="22"/>
          <w:szCs w:val="22"/>
        </w:rPr>
        <w:t>p</w:t>
      </w:r>
      <w:r w:rsidRPr="00956BF7">
        <w:rPr>
          <w:rFonts w:ascii="Tahoma" w:eastAsia="Cambria" w:hAnsi="Tahoma" w:cs="Tahoma"/>
          <w:sz w:val="22"/>
          <w:szCs w:val="22"/>
        </w:rPr>
        <w:t>o</w:t>
      </w:r>
      <w:r w:rsidRPr="00843ABA">
        <w:rPr>
          <w:rFonts w:ascii="Tahoma" w:eastAsia="Cambria" w:hAnsi="Tahoma" w:cs="Tahoma"/>
          <w:sz w:val="22"/>
          <w:szCs w:val="22"/>
        </w:rPr>
        <w:t>r</w:t>
      </w:r>
      <w:r w:rsidRPr="00956BF7">
        <w:rPr>
          <w:rFonts w:ascii="Tahoma" w:eastAsia="Cambria" w:hAnsi="Tahoma" w:cs="Tahoma"/>
          <w:sz w:val="22"/>
          <w:szCs w:val="22"/>
        </w:rPr>
        <w:t xml:space="preserve">an </w:t>
      </w:r>
      <w:r w:rsidRPr="00843ABA">
        <w:rPr>
          <w:rFonts w:ascii="Tahoma" w:eastAsia="Cambria" w:hAnsi="Tahoma" w:cs="Tahoma"/>
          <w:sz w:val="22"/>
          <w:szCs w:val="22"/>
        </w:rPr>
        <w:t>p</w:t>
      </w:r>
      <w:r w:rsidRPr="00956BF7">
        <w:rPr>
          <w:rFonts w:ascii="Tahoma" w:eastAsia="Cambria" w:hAnsi="Tahoma" w:cs="Tahoma"/>
          <w:sz w:val="22"/>
          <w:szCs w:val="22"/>
        </w:rPr>
        <w:t>erta</w:t>
      </w:r>
      <w:r w:rsidRPr="00843ABA">
        <w:rPr>
          <w:rFonts w:ascii="Tahoma" w:eastAsia="Cambria" w:hAnsi="Tahoma" w:cs="Tahoma"/>
          <w:sz w:val="22"/>
          <w:szCs w:val="22"/>
        </w:rPr>
        <w:t>ngg</w:t>
      </w:r>
      <w:r w:rsidRPr="00956BF7">
        <w:rPr>
          <w:rFonts w:ascii="Tahoma" w:eastAsia="Cambria" w:hAnsi="Tahoma" w:cs="Tahoma"/>
          <w:sz w:val="22"/>
          <w:szCs w:val="22"/>
        </w:rPr>
        <w:t>un</w:t>
      </w:r>
      <w:r w:rsidRPr="00843ABA">
        <w:rPr>
          <w:rFonts w:ascii="Tahoma" w:eastAsia="Cambria" w:hAnsi="Tahoma" w:cs="Tahoma"/>
          <w:sz w:val="22"/>
          <w:szCs w:val="22"/>
        </w:rPr>
        <w:t>g</w:t>
      </w:r>
      <w:r w:rsidRPr="00956BF7">
        <w:rPr>
          <w:rFonts w:ascii="Tahoma" w:eastAsia="Cambria" w:hAnsi="Tahoma" w:cs="Tahoma"/>
          <w:sz w:val="22"/>
          <w:szCs w:val="22"/>
        </w:rPr>
        <w:t>a</w:t>
      </w:r>
      <w:r w:rsidRPr="00843ABA">
        <w:rPr>
          <w:rFonts w:ascii="Tahoma" w:eastAsia="Cambria" w:hAnsi="Tahoma" w:cs="Tahoma"/>
          <w:sz w:val="22"/>
          <w:szCs w:val="22"/>
        </w:rPr>
        <w:t>nj</w:t>
      </w:r>
      <w:r w:rsidRPr="00956BF7">
        <w:rPr>
          <w:rFonts w:ascii="Tahoma" w:eastAsia="Cambria" w:hAnsi="Tahoma" w:cs="Tahoma"/>
          <w:sz w:val="22"/>
          <w:szCs w:val="22"/>
        </w:rPr>
        <w:t>awaban</w:t>
      </w:r>
      <w:r w:rsidRPr="00843ABA">
        <w:rPr>
          <w:rFonts w:ascii="Tahoma" w:eastAsia="Cambria" w:hAnsi="Tahoma" w:cs="Tahoma"/>
          <w:sz w:val="22"/>
          <w:szCs w:val="22"/>
        </w:rPr>
        <w:t xml:space="preserve"> k</w:t>
      </w:r>
      <w:r w:rsidRPr="00956BF7">
        <w:rPr>
          <w:rFonts w:ascii="Tahoma" w:eastAsia="Cambria" w:hAnsi="Tahoma" w:cs="Tahoma"/>
          <w:sz w:val="22"/>
          <w:szCs w:val="22"/>
        </w:rPr>
        <w:t>eua</w:t>
      </w:r>
      <w:r w:rsidRPr="00843ABA">
        <w:rPr>
          <w:rFonts w:ascii="Tahoma" w:eastAsia="Cambria" w:hAnsi="Tahoma" w:cs="Tahoma"/>
          <w:sz w:val="22"/>
          <w:szCs w:val="22"/>
        </w:rPr>
        <w:t>ng</w:t>
      </w:r>
      <w:r w:rsidRPr="00956BF7">
        <w:rPr>
          <w:rFonts w:ascii="Tahoma" w:eastAsia="Cambria" w:hAnsi="Tahoma" w:cs="Tahoma"/>
          <w:sz w:val="22"/>
          <w:szCs w:val="22"/>
        </w:rPr>
        <w:t>a</w:t>
      </w:r>
      <w:r w:rsidRPr="00843ABA">
        <w:rPr>
          <w:rFonts w:ascii="Tahoma" w:eastAsia="Cambria" w:hAnsi="Tahoma" w:cs="Tahoma"/>
          <w:sz w:val="22"/>
          <w:szCs w:val="22"/>
        </w:rPr>
        <w:t>n</w:t>
      </w:r>
      <w:r w:rsidRPr="00956BF7">
        <w:rPr>
          <w:rFonts w:ascii="Tahoma" w:eastAsia="Cambria" w:hAnsi="Tahoma" w:cs="Tahoma"/>
          <w:sz w:val="22"/>
          <w:szCs w:val="22"/>
        </w:rPr>
        <w:t>.</w:t>
      </w:r>
    </w:p>
    <w:p w:rsidR="00E240C1" w:rsidRDefault="00956BF7" w:rsidP="00E54A3C">
      <w:pPr>
        <w:pStyle w:val="ListParagraph"/>
        <w:numPr>
          <w:ilvl w:val="0"/>
          <w:numId w:val="76"/>
        </w:numPr>
        <w:spacing w:line="276" w:lineRule="auto"/>
        <w:ind w:left="426" w:right="-1" w:hanging="426"/>
        <w:jc w:val="both"/>
        <w:rPr>
          <w:rFonts w:ascii="Tahoma" w:eastAsia="Cambria" w:hAnsi="Tahoma" w:cs="Tahoma"/>
          <w:sz w:val="22"/>
          <w:szCs w:val="22"/>
        </w:rPr>
      </w:pPr>
      <w:r w:rsidRPr="00956BF7">
        <w:rPr>
          <w:rFonts w:ascii="Tahoma" w:eastAsia="Cambria" w:hAnsi="Tahoma" w:cs="Tahoma"/>
          <w:sz w:val="22"/>
          <w:szCs w:val="22"/>
        </w:rPr>
        <w:t>U</w:t>
      </w:r>
      <w:r w:rsidRPr="00843ABA">
        <w:rPr>
          <w:rFonts w:ascii="Tahoma" w:eastAsia="Cambria" w:hAnsi="Tahoma" w:cs="Tahoma"/>
          <w:sz w:val="22"/>
          <w:szCs w:val="22"/>
        </w:rPr>
        <w:t>n</w:t>
      </w:r>
      <w:r w:rsidRPr="00956BF7">
        <w:rPr>
          <w:rFonts w:ascii="Tahoma" w:eastAsia="Cambria" w:hAnsi="Tahoma" w:cs="Tahoma"/>
          <w:sz w:val="22"/>
          <w:szCs w:val="22"/>
        </w:rPr>
        <w:t>ive</w:t>
      </w:r>
      <w:r w:rsidRPr="00843ABA">
        <w:rPr>
          <w:rFonts w:ascii="Tahoma" w:eastAsia="Cambria" w:hAnsi="Tahoma" w:cs="Tahoma"/>
          <w:sz w:val="22"/>
          <w:szCs w:val="22"/>
        </w:rPr>
        <w:t>r</w:t>
      </w:r>
      <w:r w:rsidRPr="00956BF7">
        <w:rPr>
          <w:rFonts w:ascii="Tahoma" w:eastAsia="Cambria" w:hAnsi="Tahoma" w:cs="Tahoma"/>
          <w:sz w:val="22"/>
          <w:szCs w:val="22"/>
        </w:rPr>
        <w:t>si</w:t>
      </w:r>
      <w:r w:rsidRPr="00843ABA">
        <w:rPr>
          <w:rFonts w:ascii="Tahoma" w:eastAsia="Cambria" w:hAnsi="Tahoma" w:cs="Tahoma"/>
          <w:sz w:val="22"/>
          <w:szCs w:val="22"/>
        </w:rPr>
        <w:t>t</w:t>
      </w:r>
      <w:r w:rsidRPr="00956BF7">
        <w:rPr>
          <w:rFonts w:ascii="Tahoma" w:eastAsia="Cambria" w:hAnsi="Tahoma" w:cs="Tahoma"/>
          <w:sz w:val="22"/>
          <w:szCs w:val="22"/>
        </w:rPr>
        <w:t>as</w:t>
      </w:r>
      <w:r w:rsidRPr="00843ABA">
        <w:rPr>
          <w:rFonts w:ascii="Tahoma" w:eastAsia="Cambria" w:hAnsi="Tahoma" w:cs="Tahoma"/>
          <w:sz w:val="22"/>
          <w:szCs w:val="22"/>
        </w:rPr>
        <w:t xml:space="preserve"> </w:t>
      </w:r>
      <w:r w:rsidRPr="00956BF7">
        <w:rPr>
          <w:rFonts w:ascii="Tahoma" w:eastAsia="Cambria" w:hAnsi="Tahoma" w:cs="Tahoma"/>
          <w:sz w:val="22"/>
          <w:szCs w:val="22"/>
        </w:rPr>
        <w:t>membe</w:t>
      </w:r>
      <w:r w:rsidRPr="00843ABA">
        <w:rPr>
          <w:rFonts w:ascii="Tahoma" w:eastAsia="Cambria" w:hAnsi="Tahoma" w:cs="Tahoma"/>
          <w:sz w:val="22"/>
          <w:szCs w:val="22"/>
        </w:rPr>
        <w:t>r</w:t>
      </w:r>
      <w:r w:rsidRPr="00956BF7">
        <w:rPr>
          <w:rFonts w:ascii="Tahoma" w:eastAsia="Cambria" w:hAnsi="Tahoma" w:cs="Tahoma"/>
          <w:sz w:val="22"/>
          <w:szCs w:val="22"/>
        </w:rPr>
        <w:t>ik</w:t>
      </w:r>
      <w:r w:rsidRPr="00843ABA">
        <w:rPr>
          <w:rFonts w:ascii="Tahoma" w:eastAsia="Cambria" w:hAnsi="Tahoma" w:cs="Tahoma"/>
          <w:sz w:val="22"/>
          <w:szCs w:val="22"/>
        </w:rPr>
        <w:t>a</w:t>
      </w:r>
      <w:r w:rsidRPr="00956BF7">
        <w:rPr>
          <w:rFonts w:ascii="Tahoma" w:eastAsia="Cambria" w:hAnsi="Tahoma" w:cs="Tahoma"/>
          <w:sz w:val="22"/>
          <w:szCs w:val="22"/>
        </w:rPr>
        <w:t>n</w:t>
      </w:r>
      <w:r w:rsidRPr="00843ABA">
        <w:rPr>
          <w:rFonts w:ascii="Tahoma" w:eastAsia="Cambria" w:hAnsi="Tahoma" w:cs="Tahoma"/>
          <w:sz w:val="22"/>
          <w:szCs w:val="22"/>
        </w:rPr>
        <w:t xml:space="preserve"> p</w:t>
      </w:r>
      <w:r w:rsidRPr="00956BF7">
        <w:rPr>
          <w:rFonts w:ascii="Tahoma" w:eastAsia="Cambria" w:hAnsi="Tahoma" w:cs="Tahoma"/>
          <w:sz w:val="22"/>
          <w:szCs w:val="22"/>
        </w:rPr>
        <w:t>e</w:t>
      </w:r>
      <w:r w:rsidRPr="00843ABA">
        <w:rPr>
          <w:rFonts w:ascii="Tahoma" w:eastAsia="Cambria" w:hAnsi="Tahoma" w:cs="Tahoma"/>
          <w:sz w:val="22"/>
          <w:szCs w:val="22"/>
        </w:rPr>
        <w:t>ng</w:t>
      </w:r>
      <w:r w:rsidRPr="00956BF7">
        <w:rPr>
          <w:rFonts w:ascii="Tahoma" w:eastAsia="Cambria" w:hAnsi="Tahoma" w:cs="Tahoma"/>
          <w:sz w:val="22"/>
          <w:szCs w:val="22"/>
        </w:rPr>
        <w:t>ha</w:t>
      </w:r>
      <w:r w:rsidRPr="00843ABA">
        <w:rPr>
          <w:rFonts w:ascii="Tahoma" w:eastAsia="Cambria" w:hAnsi="Tahoma" w:cs="Tahoma"/>
          <w:sz w:val="22"/>
          <w:szCs w:val="22"/>
        </w:rPr>
        <w:t>rg</w:t>
      </w:r>
      <w:r w:rsidRPr="00956BF7">
        <w:rPr>
          <w:rFonts w:ascii="Tahoma" w:eastAsia="Cambria" w:hAnsi="Tahoma" w:cs="Tahoma"/>
          <w:sz w:val="22"/>
          <w:szCs w:val="22"/>
        </w:rPr>
        <w:t>a</w:t>
      </w:r>
      <w:r w:rsidRPr="00843ABA">
        <w:rPr>
          <w:rFonts w:ascii="Tahoma" w:eastAsia="Cambria" w:hAnsi="Tahoma" w:cs="Tahoma"/>
          <w:sz w:val="22"/>
          <w:szCs w:val="22"/>
        </w:rPr>
        <w:t>a</w:t>
      </w:r>
      <w:r w:rsidRPr="00956BF7">
        <w:rPr>
          <w:rFonts w:ascii="Tahoma" w:eastAsia="Cambria" w:hAnsi="Tahoma" w:cs="Tahoma"/>
          <w:sz w:val="22"/>
          <w:szCs w:val="22"/>
        </w:rPr>
        <w:t>n</w:t>
      </w:r>
      <w:r w:rsidRPr="00843ABA">
        <w:rPr>
          <w:rFonts w:ascii="Tahoma" w:eastAsia="Cambria" w:hAnsi="Tahoma" w:cs="Tahoma"/>
          <w:sz w:val="22"/>
          <w:szCs w:val="22"/>
        </w:rPr>
        <w:t xml:space="preserve"> k</w:t>
      </w:r>
      <w:r w:rsidRPr="00956BF7">
        <w:rPr>
          <w:rFonts w:ascii="Tahoma" w:eastAsia="Cambria" w:hAnsi="Tahoma" w:cs="Tahoma"/>
          <w:sz w:val="22"/>
          <w:szCs w:val="22"/>
        </w:rPr>
        <w:t>e</w:t>
      </w:r>
      <w:r w:rsidRPr="00843ABA">
        <w:rPr>
          <w:rFonts w:ascii="Tahoma" w:eastAsia="Cambria" w:hAnsi="Tahoma" w:cs="Tahoma"/>
          <w:sz w:val="22"/>
          <w:szCs w:val="22"/>
        </w:rPr>
        <w:t>p</w:t>
      </w:r>
      <w:r w:rsidRPr="00956BF7">
        <w:rPr>
          <w:rFonts w:ascii="Tahoma" w:eastAsia="Cambria" w:hAnsi="Tahoma" w:cs="Tahoma"/>
          <w:sz w:val="22"/>
          <w:szCs w:val="22"/>
        </w:rPr>
        <w:t>a</w:t>
      </w:r>
      <w:r w:rsidRPr="00843ABA">
        <w:rPr>
          <w:rFonts w:ascii="Tahoma" w:eastAsia="Cambria" w:hAnsi="Tahoma" w:cs="Tahoma"/>
          <w:sz w:val="22"/>
          <w:szCs w:val="22"/>
        </w:rPr>
        <w:t>d</w:t>
      </w:r>
      <w:r w:rsidRPr="00956BF7">
        <w:rPr>
          <w:rFonts w:ascii="Tahoma" w:eastAsia="Cambria" w:hAnsi="Tahoma" w:cs="Tahoma"/>
          <w:sz w:val="22"/>
          <w:szCs w:val="22"/>
        </w:rPr>
        <w:t>a</w:t>
      </w:r>
      <w:r w:rsidRPr="00843ABA">
        <w:rPr>
          <w:rFonts w:ascii="Tahoma" w:eastAsia="Cambria" w:hAnsi="Tahoma" w:cs="Tahoma"/>
          <w:sz w:val="22"/>
          <w:szCs w:val="22"/>
        </w:rPr>
        <w:t xml:space="preserve"> p</w:t>
      </w:r>
      <w:r w:rsidRPr="00956BF7">
        <w:rPr>
          <w:rFonts w:ascii="Tahoma" w:eastAsia="Cambria" w:hAnsi="Tahoma" w:cs="Tahoma"/>
          <w:sz w:val="22"/>
          <w:szCs w:val="22"/>
        </w:rPr>
        <w:t>e</w:t>
      </w:r>
      <w:r w:rsidRPr="00843ABA">
        <w:rPr>
          <w:rFonts w:ascii="Tahoma" w:eastAsia="Cambria" w:hAnsi="Tahoma" w:cs="Tahoma"/>
          <w:sz w:val="22"/>
          <w:szCs w:val="22"/>
        </w:rPr>
        <w:t>n</w:t>
      </w:r>
      <w:r w:rsidRPr="00956BF7">
        <w:rPr>
          <w:rFonts w:ascii="Tahoma" w:eastAsia="Cambria" w:hAnsi="Tahoma" w:cs="Tahoma"/>
          <w:sz w:val="22"/>
          <w:szCs w:val="22"/>
        </w:rPr>
        <w:t>eli</w:t>
      </w:r>
      <w:r w:rsidRPr="00843ABA">
        <w:rPr>
          <w:rFonts w:ascii="Tahoma" w:eastAsia="Cambria" w:hAnsi="Tahoma" w:cs="Tahoma"/>
          <w:sz w:val="22"/>
          <w:szCs w:val="22"/>
        </w:rPr>
        <w:t>t</w:t>
      </w:r>
      <w:r w:rsidRPr="00956BF7">
        <w:rPr>
          <w:rFonts w:ascii="Tahoma" w:eastAsia="Cambria" w:hAnsi="Tahoma" w:cs="Tahoma"/>
          <w:sz w:val="22"/>
          <w:szCs w:val="22"/>
        </w:rPr>
        <w:t>i</w:t>
      </w:r>
      <w:r w:rsidRPr="00843ABA">
        <w:rPr>
          <w:rFonts w:ascii="Tahoma" w:eastAsia="Cambria" w:hAnsi="Tahoma" w:cs="Tahoma"/>
          <w:sz w:val="22"/>
          <w:szCs w:val="22"/>
        </w:rPr>
        <w:t xml:space="preserve"> y</w:t>
      </w:r>
      <w:r w:rsidRPr="00956BF7">
        <w:rPr>
          <w:rFonts w:ascii="Tahoma" w:eastAsia="Cambria" w:hAnsi="Tahoma" w:cs="Tahoma"/>
          <w:sz w:val="22"/>
          <w:szCs w:val="22"/>
        </w:rPr>
        <w:t>a</w:t>
      </w:r>
      <w:r w:rsidRPr="00843ABA">
        <w:rPr>
          <w:rFonts w:ascii="Tahoma" w:eastAsia="Cambria" w:hAnsi="Tahoma" w:cs="Tahoma"/>
          <w:sz w:val="22"/>
          <w:szCs w:val="22"/>
        </w:rPr>
        <w:t>n</w:t>
      </w:r>
      <w:r w:rsidRPr="00956BF7">
        <w:rPr>
          <w:rFonts w:ascii="Tahoma" w:eastAsia="Cambria" w:hAnsi="Tahoma" w:cs="Tahoma"/>
          <w:sz w:val="22"/>
          <w:szCs w:val="22"/>
        </w:rPr>
        <w:t>g</w:t>
      </w:r>
      <w:r w:rsidRPr="00843ABA">
        <w:rPr>
          <w:rFonts w:ascii="Tahoma" w:eastAsia="Cambria" w:hAnsi="Tahoma" w:cs="Tahoma"/>
          <w:sz w:val="22"/>
          <w:szCs w:val="22"/>
        </w:rPr>
        <w:t xml:space="preserve"> </w:t>
      </w:r>
      <w:r w:rsidRPr="00956BF7">
        <w:rPr>
          <w:rFonts w:ascii="Tahoma" w:eastAsia="Cambria" w:hAnsi="Tahoma" w:cs="Tahoma"/>
          <w:sz w:val="22"/>
          <w:szCs w:val="22"/>
        </w:rPr>
        <w:t>berpres</w:t>
      </w:r>
      <w:r w:rsidRPr="00843ABA">
        <w:rPr>
          <w:rFonts w:ascii="Tahoma" w:eastAsia="Cambria" w:hAnsi="Tahoma" w:cs="Tahoma"/>
          <w:sz w:val="22"/>
          <w:szCs w:val="22"/>
        </w:rPr>
        <w:t>t</w:t>
      </w:r>
      <w:r w:rsidRPr="00956BF7">
        <w:rPr>
          <w:rFonts w:ascii="Tahoma" w:eastAsia="Cambria" w:hAnsi="Tahoma" w:cs="Tahoma"/>
          <w:sz w:val="22"/>
          <w:szCs w:val="22"/>
        </w:rPr>
        <w:t>asi</w:t>
      </w:r>
      <w:r w:rsidRPr="00843ABA">
        <w:rPr>
          <w:rFonts w:ascii="Tahoma" w:eastAsia="Cambria" w:hAnsi="Tahoma" w:cs="Tahoma"/>
          <w:sz w:val="22"/>
          <w:szCs w:val="22"/>
        </w:rPr>
        <w:t xml:space="preserve"> d</w:t>
      </w:r>
      <w:r w:rsidRPr="00956BF7">
        <w:rPr>
          <w:rFonts w:ascii="Tahoma" w:eastAsia="Cambria" w:hAnsi="Tahoma" w:cs="Tahoma"/>
          <w:sz w:val="22"/>
          <w:szCs w:val="22"/>
        </w:rPr>
        <w:t>an i</w:t>
      </w:r>
      <w:r w:rsidRPr="00843ABA">
        <w:rPr>
          <w:rFonts w:ascii="Tahoma" w:eastAsia="Cambria" w:hAnsi="Tahoma" w:cs="Tahoma"/>
          <w:sz w:val="22"/>
          <w:szCs w:val="22"/>
        </w:rPr>
        <w:t>n</w:t>
      </w:r>
      <w:r w:rsidRPr="00956BF7">
        <w:rPr>
          <w:rFonts w:ascii="Tahoma" w:eastAsia="Cambria" w:hAnsi="Tahoma" w:cs="Tahoma"/>
          <w:sz w:val="22"/>
          <w:szCs w:val="22"/>
        </w:rPr>
        <w:t>se</w:t>
      </w:r>
      <w:r w:rsidRPr="00843ABA">
        <w:rPr>
          <w:rFonts w:ascii="Tahoma" w:eastAsia="Cambria" w:hAnsi="Tahoma" w:cs="Tahoma"/>
          <w:sz w:val="22"/>
          <w:szCs w:val="22"/>
        </w:rPr>
        <w:t>n</w:t>
      </w:r>
      <w:r w:rsidRPr="00956BF7">
        <w:rPr>
          <w:rFonts w:ascii="Tahoma" w:eastAsia="Cambria" w:hAnsi="Tahoma" w:cs="Tahoma"/>
          <w:sz w:val="22"/>
          <w:szCs w:val="22"/>
        </w:rPr>
        <w:t>t</w:t>
      </w:r>
      <w:r w:rsidRPr="00843ABA">
        <w:rPr>
          <w:rFonts w:ascii="Tahoma" w:eastAsia="Cambria" w:hAnsi="Tahoma" w:cs="Tahoma"/>
          <w:sz w:val="22"/>
          <w:szCs w:val="22"/>
        </w:rPr>
        <w:t>i</w:t>
      </w:r>
      <w:r w:rsidRPr="00956BF7">
        <w:rPr>
          <w:rFonts w:ascii="Tahoma" w:eastAsia="Cambria" w:hAnsi="Tahoma" w:cs="Tahoma"/>
          <w:sz w:val="22"/>
          <w:szCs w:val="22"/>
        </w:rPr>
        <w:t>f</w:t>
      </w:r>
      <w:r w:rsidRPr="00843ABA">
        <w:rPr>
          <w:rFonts w:ascii="Tahoma" w:eastAsia="Cambria" w:hAnsi="Tahoma" w:cs="Tahoma"/>
          <w:sz w:val="22"/>
          <w:szCs w:val="22"/>
        </w:rPr>
        <w:t xml:space="preserve"> p</w:t>
      </w:r>
      <w:r w:rsidRPr="00956BF7">
        <w:rPr>
          <w:rFonts w:ascii="Tahoma" w:eastAsia="Cambria" w:hAnsi="Tahoma" w:cs="Tahoma"/>
          <w:sz w:val="22"/>
          <w:szCs w:val="22"/>
        </w:rPr>
        <w:t>ublikasi</w:t>
      </w:r>
      <w:r w:rsidRPr="00956BF7">
        <w:rPr>
          <w:rFonts w:ascii="Tahoma" w:eastAsia="Cambria" w:hAnsi="Tahoma" w:cs="Tahoma"/>
          <w:spacing w:val="-2"/>
          <w:sz w:val="22"/>
          <w:szCs w:val="22"/>
        </w:rPr>
        <w:t xml:space="preserve"> </w:t>
      </w:r>
      <w:r w:rsidRPr="00956BF7">
        <w:rPr>
          <w:rFonts w:ascii="Tahoma" w:eastAsia="Cambria" w:hAnsi="Tahoma" w:cs="Tahoma"/>
          <w:sz w:val="22"/>
          <w:szCs w:val="22"/>
        </w:rPr>
        <w:t>ilmi</w:t>
      </w:r>
      <w:r w:rsidRPr="00956BF7">
        <w:rPr>
          <w:rFonts w:ascii="Tahoma" w:eastAsia="Cambria" w:hAnsi="Tahoma" w:cs="Tahoma"/>
          <w:spacing w:val="-2"/>
          <w:sz w:val="22"/>
          <w:szCs w:val="22"/>
        </w:rPr>
        <w:t>a</w:t>
      </w:r>
      <w:r w:rsidRPr="00956BF7">
        <w:rPr>
          <w:rFonts w:ascii="Tahoma" w:eastAsia="Cambria" w:hAnsi="Tahoma" w:cs="Tahoma"/>
          <w:sz w:val="22"/>
          <w:szCs w:val="22"/>
        </w:rPr>
        <w:t>h atau ins</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t</w:t>
      </w:r>
      <w:r w:rsidRPr="00956BF7">
        <w:rPr>
          <w:rFonts w:ascii="Tahoma" w:eastAsia="Cambria" w:hAnsi="Tahoma" w:cs="Tahoma"/>
          <w:sz w:val="22"/>
          <w:szCs w:val="22"/>
        </w:rPr>
        <w:t>if hak</w:t>
      </w:r>
      <w:r w:rsidRPr="00956BF7">
        <w:rPr>
          <w:rFonts w:ascii="Tahoma" w:eastAsia="Cambria" w:hAnsi="Tahoma" w:cs="Tahoma"/>
          <w:spacing w:val="-1"/>
          <w:sz w:val="22"/>
          <w:szCs w:val="22"/>
        </w:rPr>
        <w:t xml:space="preserve"> k</w:t>
      </w:r>
      <w:r w:rsidRPr="00956BF7">
        <w:rPr>
          <w:rFonts w:ascii="Tahoma" w:eastAsia="Cambria" w:hAnsi="Tahoma" w:cs="Tahoma"/>
          <w:sz w:val="22"/>
          <w:szCs w:val="22"/>
        </w:rPr>
        <w:t>eka</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a</w:t>
      </w:r>
      <w:r w:rsidRPr="00956BF7">
        <w:rPr>
          <w:rFonts w:ascii="Tahoma" w:eastAsia="Cambria" w:hAnsi="Tahoma" w:cs="Tahoma"/>
          <w:sz w:val="22"/>
          <w:szCs w:val="22"/>
        </w:rPr>
        <w:t xml:space="preserve">n </w:t>
      </w:r>
      <w:r w:rsidRPr="00956BF7">
        <w:rPr>
          <w:rFonts w:ascii="Tahoma" w:eastAsia="Cambria" w:hAnsi="Tahoma" w:cs="Tahoma"/>
          <w:spacing w:val="1"/>
          <w:sz w:val="22"/>
          <w:szCs w:val="22"/>
        </w:rPr>
        <w:t>i</w:t>
      </w:r>
      <w:r w:rsidRPr="00956BF7">
        <w:rPr>
          <w:rFonts w:ascii="Tahoma" w:eastAsia="Cambria" w:hAnsi="Tahoma" w:cs="Tahoma"/>
          <w:sz w:val="22"/>
          <w:szCs w:val="22"/>
        </w:rPr>
        <w:t>n</w:t>
      </w:r>
      <w:r w:rsidRPr="00956BF7">
        <w:rPr>
          <w:rFonts w:ascii="Tahoma" w:eastAsia="Cambria" w:hAnsi="Tahoma" w:cs="Tahoma"/>
          <w:spacing w:val="4"/>
          <w:sz w:val="22"/>
          <w:szCs w:val="22"/>
        </w:rPr>
        <w:t>t</w:t>
      </w:r>
      <w:r w:rsidRPr="00956BF7">
        <w:rPr>
          <w:rFonts w:ascii="Tahoma" w:eastAsia="Cambria" w:hAnsi="Tahoma" w:cs="Tahoma"/>
          <w:sz w:val="22"/>
          <w:szCs w:val="22"/>
        </w:rPr>
        <w:t>ele</w:t>
      </w:r>
      <w:r w:rsidRPr="00956BF7">
        <w:rPr>
          <w:rFonts w:ascii="Tahoma" w:eastAsia="Cambria" w:hAnsi="Tahoma" w:cs="Tahoma"/>
          <w:spacing w:val="-1"/>
          <w:sz w:val="22"/>
          <w:szCs w:val="22"/>
        </w:rPr>
        <w:t>k</w:t>
      </w:r>
      <w:r w:rsidRPr="00956BF7">
        <w:rPr>
          <w:rFonts w:ascii="Tahoma" w:eastAsia="Cambria" w:hAnsi="Tahoma" w:cs="Tahoma"/>
          <w:sz w:val="22"/>
          <w:szCs w:val="22"/>
        </w:rPr>
        <w:t>tual (H</w:t>
      </w:r>
      <w:r w:rsidRPr="00956BF7">
        <w:rPr>
          <w:rFonts w:ascii="Tahoma" w:eastAsia="Cambria" w:hAnsi="Tahoma" w:cs="Tahoma"/>
          <w:spacing w:val="1"/>
          <w:sz w:val="22"/>
          <w:szCs w:val="22"/>
        </w:rPr>
        <w:t>K</w:t>
      </w:r>
      <w:r w:rsidRPr="00956BF7">
        <w:rPr>
          <w:rFonts w:ascii="Tahoma" w:eastAsia="Cambria" w:hAnsi="Tahoma" w:cs="Tahoma"/>
          <w:spacing w:val="-1"/>
          <w:sz w:val="22"/>
          <w:szCs w:val="22"/>
        </w:rPr>
        <w:t>I</w:t>
      </w:r>
      <w:r w:rsidRPr="00956BF7">
        <w:rPr>
          <w:rFonts w:ascii="Tahoma" w:eastAsia="Cambria" w:hAnsi="Tahoma" w:cs="Tahoma"/>
          <w:sz w:val="22"/>
          <w:szCs w:val="22"/>
        </w:rPr>
        <w:t>).</w:t>
      </w:r>
    </w:p>
    <w:p w:rsidR="00843ABA" w:rsidRDefault="00843ABA" w:rsidP="00843ABA">
      <w:pPr>
        <w:spacing w:line="276" w:lineRule="auto"/>
        <w:ind w:right="-1"/>
        <w:jc w:val="both"/>
        <w:rPr>
          <w:rFonts w:ascii="Tahoma" w:eastAsia="Cambria" w:hAnsi="Tahoma" w:cs="Tahoma"/>
          <w:sz w:val="22"/>
          <w:szCs w:val="22"/>
        </w:rPr>
      </w:pPr>
    </w:p>
    <w:p w:rsidR="00843ABA" w:rsidRDefault="00843ABA" w:rsidP="00843ABA">
      <w:pPr>
        <w:spacing w:line="276" w:lineRule="auto"/>
        <w:ind w:right="-1"/>
        <w:jc w:val="both"/>
        <w:rPr>
          <w:rFonts w:ascii="Tahoma" w:eastAsia="Cambria" w:hAnsi="Tahoma" w:cs="Tahoma"/>
          <w:sz w:val="22"/>
          <w:szCs w:val="22"/>
        </w:rPr>
      </w:pPr>
    </w:p>
    <w:p w:rsidR="00E240C1" w:rsidRPr="00843ABA" w:rsidRDefault="00956BF7" w:rsidP="00A10A18">
      <w:pPr>
        <w:spacing w:line="276" w:lineRule="auto"/>
        <w:ind w:right="-1"/>
        <w:jc w:val="center"/>
        <w:rPr>
          <w:rFonts w:ascii="Tahoma" w:eastAsia="Cambria" w:hAnsi="Tahoma" w:cs="Tahoma"/>
          <w:b/>
          <w:sz w:val="22"/>
          <w:szCs w:val="22"/>
        </w:rPr>
      </w:pPr>
      <w:r w:rsidRPr="00843ABA">
        <w:rPr>
          <w:rFonts w:ascii="Tahoma" w:eastAsia="Cambria" w:hAnsi="Tahoma" w:cs="Tahoma"/>
          <w:b/>
          <w:sz w:val="22"/>
          <w:szCs w:val="22"/>
        </w:rPr>
        <w:t>BAB XI</w:t>
      </w:r>
    </w:p>
    <w:p w:rsidR="00E240C1" w:rsidRPr="00843ABA" w:rsidRDefault="00956BF7" w:rsidP="00A10A18">
      <w:pPr>
        <w:spacing w:line="276" w:lineRule="auto"/>
        <w:ind w:right="-1"/>
        <w:jc w:val="center"/>
        <w:rPr>
          <w:rFonts w:ascii="Tahoma" w:eastAsia="Cambria" w:hAnsi="Tahoma" w:cs="Tahoma"/>
          <w:b/>
          <w:sz w:val="22"/>
          <w:szCs w:val="22"/>
        </w:rPr>
      </w:pPr>
      <w:r w:rsidRPr="00843ABA">
        <w:rPr>
          <w:rFonts w:ascii="Tahoma" w:eastAsia="Cambria" w:hAnsi="Tahoma" w:cs="Tahoma"/>
          <w:b/>
          <w:sz w:val="22"/>
          <w:szCs w:val="22"/>
        </w:rPr>
        <w:t>STANDAR PENGABDIAN KEPADA MASYARAKAT</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Kesa</w:t>
      </w:r>
      <w:r w:rsidRPr="0057767B">
        <w:rPr>
          <w:rFonts w:ascii="Tahoma" w:eastAsia="Cambria" w:hAnsi="Tahoma" w:cs="Tahoma"/>
          <w:sz w:val="22"/>
          <w:szCs w:val="22"/>
        </w:rPr>
        <w:t>t</w:t>
      </w:r>
      <w:r w:rsidRPr="00956BF7">
        <w:rPr>
          <w:rFonts w:ascii="Tahoma" w:eastAsia="Cambria" w:hAnsi="Tahoma" w:cs="Tahoma"/>
          <w:sz w:val="22"/>
          <w:szCs w:val="22"/>
        </w:rPr>
        <w:t>u</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R</w:t>
      </w:r>
      <w:r w:rsidRPr="0057767B">
        <w:rPr>
          <w:rFonts w:ascii="Tahoma" w:eastAsia="Cambria" w:hAnsi="Tahoma" w:cs="Tahoma"/>
          <w:sz w:val="22"/>
          <w:szCs w:val="22"/>
        </w:rPr>
        <w:t>u</w:t>
      </w:r>
      <w:r w:rsidRPr="00956BF7">
        <w:rPr>
          <w:rFonts w:ascii="Tahoma" w:eastAsia="Cambria" w:hAnsi="Tahoma" w:cs="Tahoma"/>
          <w:sz w:val="22"/>
          <w:szCs w:val="22"/>
        </w:rPr>
        <w:t>a</w:t>
      </w:r>
      <w:r w:rsidRPr="0057767B">
        <w:rPr>
          <w:rFonts w:ascii="Tahoma" w:eastAsia="Cambria" w:hAnsi="Tahoma" w:cs="Tahoma"/>
          <w:sz w:val="22"/>
          <w:szCs w:val="22"/>
        </w:rPr>
        <w:t>n</w:t>
      </w:r>
      <w:r w:rsidRPr="00956BF7">
        <w:rPr>
          <w:rFonts w:ascii="Tahoma" w:eastAsia="Cambria" w:hAnsi="Tahoma" w:cs="Tahoma"/>
          <w:sz w:val="22"/>
          <w:szCs w:val="22"/>
        </w:rPr>
        <w:t>g</w:t>
      </w:r>
      <w:r w:rsidRPr="0057767B">
        <w:rPr>
          <w:rFonts w:ascii="Tahoma" w:eastAsia="Cambria" w:hAnsi="Tahoma" w:cs="Tahoma"/>
          <w:sz w:val="22"/>
          <w:szCs w:val="22"/>
        </w:rPr>
        <w:t xml:space="preserve"> L</w:t>
      </w:r>
      <w:r w:rsidRPr="00956BF7">
        <w:rPr>
          <w:rFonts w:ascii="Tahoma" w:eastAsia="Cambria" w:hAnsi="Tahoma" w:cs="Tahoma"/>
          <w:sz w:val="22"/>
          <w:szCs w:val="22"/>
        </w:rPr>
        <w:t>i</w:t>
      </w:r>
      <w:r w:rsidRPr="0057767B">
        <w:rPr>
          <w:rFonts w:ascii="Tahoma" w:eastAsia="Cambria" w:hAnsi="Tahoma" w:cs="Tahoma"/>
          <w:sz w:val="22"/>
          <w:szCs w:val="22"/>
        </w:rPr>
        <w:t>ngk</w:t>
      </w:r>
      <w:r w:rsidRPr="00956BF7">
        <w:rPr>
          <w:rFonts w:ascii="Tahoma" w:eastAsia="Cambria" w:hAnsi="Tahoma" w:cs="Tahoma"/>
          <w:sz w:val="22"/>
          <w:szCs w:val="22"/>
        </w:rPr>
        <w:t>ung</w:t>
      </w:r>
      <w:r w:rsidRPr="0057767B">
        <w:rPr>
          <w:rFonts w:ascii="Tahoma" w:eastAsia="Cambria" w:hAnsi="Tahoma" w:cs="Tahoma"/>
          <w:sz w:val="22"/>
          <w:szCs w:val="22"/>
        </w:rPr>
        <w:t xml:space="preserve"> 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Pe</w:t>
      </w:r>
      <w:r w:rsidRPr="0057767B">
        <w:rPr>
          <w:rFonts w:ascii="Tahoma" w:eastAsia="Cambria" w:hAnsi="Tahoma" w:cs="Tahoma"/>
          <w:sz w:val="22"/>
          <w:szCs w:val="22"/>
        </w:rPr>
        <w:t>ng</w:t>
      </w:r>
      <w:r w:rsidRPr="00956BF7">
        <w:rPr>
          <w:rFonts w:ascii="Tahoma" w:eastAsia="Cambria" w:hAnsi="Tahoma" w:cs="Tahoma"/>
          <w:sz w:val="22"/>
          <w:szCs w:val="22"/>
        </w:rPr>
        <w:t>a</w:t>
      </w:r>
      <w:r w:rsidRPr="0057767B">
        <w:rPr>
          <w:rFonts w:ascii="Tahoma" w:eastAsia="Cambria" w:hAnsi="Tahoma" w:cs="Tahoma"/>
          <w:sz w:val="22"/>
          <w:szCs w:val="22"/>
        </w:rPr>
        <w:t>bd</w:t>
      </w:r>
      <w:r w:rsidRPr="00956BF7">
        <w:rPr>
          <w:rFonts w:ascii="Tahoma" w:eastAsia="Cambria" w:hAnsi="Tahoma" w:cs="Tahoma"/>
          <w:sz w:val="22"/>
          <w:szCs w:val="22"/>
        </w:rPr>
        <w:t>i</w:t>
      </w:r>
      <w:r w:rsidRPr="0057767B">
        <w:rPr>
          <w:rFonts w:ascii="Tahoma" w:eastAsia="Cambria" w:hAnsi="Tahoma" w:cs="Tahoma"/>
          <w:sz w:val="22"/>
          <w:szCs w:val="22"/>
        </w:rPr>
        <w:t>a</w:t>
      </w:r>
      <w:r w:rsidRPr="00956BF7">
        <w:rPr>
          <w:rFonts w:ascii="Tahoma" w:eastAsia="Cambria" w:hAnsi="Tahoma" w:cs="Tahoma"/>
          <w:sz w:val="22"/>
          <w:szCs w:val="22"/>
        </w:rPr>
        <w:t>n ke</w:t>
      </w:r>
      <w:r w:rsidRPr="0057767B">
        <w:rPr>
          <w:rFonts w:ascii="Tahoma" w:eastAsia="Cambria" w:hAnsi="Tahoma" w:cs="Tahoma"/>
          <w:sz w:val="22"/>
          <w:szCs w:val="22"/>
        </w:rPr>
        <w:t>p</w:t>
      </w:r>
      <w:r w:rsidRPr="00956BF7">
        <w:rPr>
          <w:rFonts w:ascii="Tahoma" w:eastAsia="Cambria" w:hAnsi="Tahoma" w:cs="Tahoma"/>
          <w:sz w:val="22"/>
          <w:szCs w:val="22"/>
        </w:rPr>
        <w:t>a</w:t>
      </w:r>
      <w:r w:rsidRPr="0057767B">
        <w:rPr>
          <w:rFonts w:ascii="Tahoma" w:eastAsia="Cambria" w:hAnsi="Tahoma" w:cs="Tahoma"/>
          <w:sz w:val="22"/>
          <w:szCs w:val="22"/>
        </w:rPr>
        <w:t>d</w:t>
      </w:r>
      <w:r w:rsidRPr="00956BF7">
        <w:rPr>
          <w:rFonts w:ascii="Tahoma" w:eastAsia="Cambria" w:hAnsi="Tahoma" w:cs="Tahoma"/>
          <w:sz w:val="22"/>
          <w:szCs w:val="22"/>
        </w:rPr>
        <w:t>a Mas</w:t>
      </w:r>
      <w:r w:rsidRPr="0057767B">
        <w:rPr>
          <w:rFonts w:ascii="Tahoma" w:eastAsia="Cambria" w:hAnsi="Tahoma" w:cs="Tahoma"/>
          <w:sz w:val="22"/>
          <w:szCs w:val="22"/>
        </w:rPr>
        <w:t>y</w:t>
      </w:r>
      <w:r w:rsidRPr="00956BF7">
        <w:rPr>
          <w:rFonts w:ascii="Tahoma" w:eastAsia="Cambria" w:hAnsi="Tahoma" w:cs="Tahoma"/>
          <w:sz w:val="22"/>
          <w:szCs w:val="22"/>
        </w:rPr>
        <w:t>ara</w:t>
      </w:r>
      <w:r w:rsidRPr="0057767B">
        <w:rPr>
          <w:rFonts w:ascii="Tahoma" w:eastAsia="Cambria" w:hAnsi="Tahoma" w:cs="Tahoma"/>
          <w:sz w:val="22"/>
          <w:szCs w:val="22"/>
        </w:rPr>
        <w:t>k</w:t>
      </w:r>
      <w:r w:rsidRPr="00956BF7">
        <w:rPr>
          <w:rFonts w:ascii="Tahoma" w:eastAsia="Cambria" w:hAnsi="Tahoma" w:cs="Tahoma"/>
          <w:sz w:val="22"/>
          <w:szCs w:val="22"/>
        </w:rPr>
        <w:t>at</w:t>
      </w:r>
    </w:p>
    <w:p w:rsidR="00E240C1" w:rsidRPr="0057767B" w:rsidRDefault="00E240C1" w:rsidP="00A10A18">
      <w:pPr>
        <w:spacing w:line="276" w:lineRule="auto"/>
        <w:ind w:right="-1"/>
        <w:jc w:val="center"/>
        <w:rPr>
          <w:rFonts w:ascii="Tahoma" w:eastAsia="Cambria" w:hAnsi="Tahoma" w:cs="Tahoma"/>
          <w:sz w:val="22"/>
          <w:szCs w:val="22"/>
        </w:rPr>
      </w:pP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96</w:t>
      </w:r>
    </w:p>
    <w:p w:rsidR="00E240C1" w:rsidRPr="00956BF7" w:rsidRDefault="00956BF7" w:rsidP="00A10A18">
      <w:pPr>
        <w:spacing w:line="276" w:lineRule="auto"/>
        <w:ind w:left="360" w:right="-1"/>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 Pe</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a</w:t>
      </w:r>
      <w:r w:rsidRPr="00956BF7">
        <w:rPr>
          <w:rFonts w:ascii="Tahoma" w:eastAsia="Cambria" w:hAnsi="Tahoma" w:cs="Tahoma"/>
          <w:spacing w:val="1"/>
          <w:sz w:val="22"/>
          <w:szCs w:val="22"/>
        </w:rPr>
        <w:t>b</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n k</w:t>
      </w:r>
      <w:r w:rsidRPr="00956BF7">
        <w:rPr>
          <w:rFonts w:ascii="Tahoma" w:eastAsia="Cambria" w:hAnsi="Tahoma" w:cs="Tahoma"/>
          <w:spacing w:val="-2"/>
          <w:sz w:val="22"/>
          <w:szCs w:val="22"/>
        </w:rPr>
        <w:t>e</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M</w:t>
      </w:r>
      <w:r w:rsidRPr="00956BF7">
        <w:rPr>
          <w:rFonts w:ascii="Tahoma" w:eastAsia="Cambria" w:hAnsi="Tahoma" w:cs="Tahoma"/>
          <w:sz w:val="22"/>
          <w:szCs w:val="22"/>
        </w:rPr>
        <w:t>asya</w:t>
      </w:r>
      <w:r w:rsidRPr="00956BF7">
        <w:rPr>
          <w:rFonts w:ascii="Tahoma" w:eastAsia="Cambria" w:hAnsi="Tahoma" w:cs="Tahoma"/>
          <w:spacing w:val="-1"/>
          <w:sz w:val="22"/>
          <w:szCs w:val="22"/>
        </w:rPr>
        <w:t>r</w:t>
      </w:r>
      <w:r w:rsidRPr="00956BF7">
        <w:rPr>
          <w:rFonts w:ascii="Tahoma" w:eastAsia="Cambria" w:hAnsi="Tahoma" w:cs="Tahoma"/>
          <w:sz w:val="22"/>
          <w:szCs w:val="22"/>
        </w:rPr>
        <w:t xml:space="preserve">akat </w:t>
      </w:r>
      <w:r w:rsidRPr="00956BF7">
        <w:rPr>
          <w:rFonts w:ascii="Tahoma" w:eastAsia="Cambria" w:hAnsi="Tahoma" w:cs="Tahoma"/>
          <w:spacing w:val="1"/>
          <w:sz w:val="22"/>
          <w:szCs w:val="22"/>
        </w:rPr>
        <w:t>i</w:t>
      </w:r>
      <w:r w:rsidRPr="00956BF7">
        <w:rPr>
          <w:rFonts w:ascii="Tahoma" w:eastAsia="Cambria" w:hAnsi="Tahoma" w:cs="Tahoma"/>
          <w:sz w:val="22"/>
          <w:szCs w:val="22"/>
        </w:rPr>
        <w:t>ni</w:t>
      </w:r>
      <w:r w:rsidRPr="00956BF7">
        <w:rPr>
          <w:rFonts w:ascii="Tahoma" w:eastAsia="Cambria" w:hAnsi="Tahoma" w:cs="Tahoma"/>
          <w:spacing w:val="1"/>
          <w:sz w:val="22"/>
          <w:szCs w:val="22"/>
        </w:rPr>
        <w:t xml:space="preserve"> </w:t>
      </w:r>
      <w:r w:rsidRPr="00956BF7">
        <w:rPr>
          <w:rFonts w:ascii="Tahoma" w:eastAsia="Cambria" w:hAnsi="Tahoma" w:cs="Tahoma"/>
          <w:sz w:val="22"/>
          <w:szCs w:val="22"/>
        </w:rPr>
        <w:t>m</w:t>
      </w:r>
      <w:r w:rsidRPr="00956BF7">
        <w:rPr>
          <w:rFonts w:ascii="Tahoma" w:eastAsia="Cambria" w:hAnsi="Tahoma" w:cs="Tahoma"/>
          <w:spacing w:val="-2"/>
          <w:sz w:val="22"/>
          <w:szCs w:val="22"/>
        </w:rPr>
        <w:t>e</w:t>
      </w:r>
      <w:r w:rsidRPr="00956BF7">
        <w:rPr>
          <w:rFonts w:ascii="Tahoma" w:eastAsia="Cambria" w:hAnsi="Tahoma" w:cs="Tahoma"/>
          <w:sz w:val="22"/>
          <w:szCs w:val="22"/>
        </w:rPr>
        <w:t>ncak</w:t>
      </w:r>
      <w:r w:rsidRPr="00956BF7">
        <w:rPr>
          <w:rFonts w:ascii="Tahoma" w:eastAsia="Cambria" w:hAnsi="Tahoma" w:cs="Tahoma"/>
          <w:spacing w:val="-1"/>
          <w:sz w:val="22"/>
          <w:szCs w:val="22"/>
        </w:rPr>
        <w:t>u</w:t>
      </w:r>
      <w:r w:rsidRPr="00956BF7">
        <w:rPr>
          <w:rFonts w:ascii="Tahoma" w:eastAsia="Cambria" w:hAnsi="Tahoma" w:cs="Tahoma"/>
          <w:spacing w:val="1"/>
          <w:sz w:val="22"/>
          <w:szCs w:val="22"/>
        </w:rPr>
        <w:t>p</w:t>
      </w:r>
      <w:r w:rsidRPr="00956BF7">
        <w:rPr>
          <w:rFonts w:ascii="Tahoma" w:eastAsia="Cambria" w:hAnsi="Tahoma" w:cs="Tahoma"/>
          <w:sz w:val="22"/>
          <w:szCs w:val="22"/>
        </w:rPr>
        <w:t>:</w:t>
      </w:r>
    </w:p>
    <w:p w:rsidR="00E240C1" w:rsidRPr="00956BF7" w:rsidRDefault="00956BF7" w:rsidP="00A10A18">
      <w:pPr>
        <w:spacing w:line="276" w:lineRule="auto"/>
        <w:ind w:left="360" w:right="-1"/>
        <w:jc w:val="both"/>
        <w:rPr>
          <w:rFonts w:ascii="Tahoma" w:eastAsia="Cambria" w:hAnsi="Tahoma" w:cs="Tahoma"/>
          <w:sz w:val="22"/>
          <w:szCs w:val="22"/>
        </w:rPr>
      </w:pPr>
      <w:r w:rsidRPr="00956BF7">
        <w:rPr>
          <w:rFonts w:ascii="Tahoma" w:eastAsia="Cambria" w:hAnsi="Tahoma" w:cs="Tahoma"/>
          <w:spacing w:val="1"/>
          <w:sz w:val="22"/>
          <w:szCs w:val="22"/>
        </w:rPr>
        <w:t>a</w:t>
      </w:r>
      <w:r w:rsidRPr="00956BF7">
        <w:rPr>
          <w:rFonts w:ascii="Tahoma" w:eastAsia="Cambria" w:hAnsi="Tahoma" w:cs="Tahoma"/>
          <w:sz w:val="22"/>
          <w:szCs w:val="22"/>
        </w:rPr>
        <w:t xml:space="preserve">. </w:t>
      </w:r>
      <w:r w:rsidRPr="00956BF7">
        <w:rPr>
          <w:rFonts w:ascii="Tahoma" w:eastAsia="Cambria" w:hAnsi="Tahoma" w:cs="Tahoma"/>
          <w:spacing w:val="9"/>
          <w:sz w:val="22"/>
          <w:szCs w:val="22"/>
        </w:rPr>
        <w:t xml:space="preserve"> </w:t>
      </w:r>
      <w:r w:rsidRPr="00956BF7">
        <w:rPr>
          <w:rFonts w:ascii="Tahoma" w:eastAsia="Cambria" w:hAnsi="Tahoma" w:cs="Tahoma"/>
          <w:sz w:val="22"/>
          <w:szCs w:val="22"/>
        </w:rPr>
        <w:t>st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ar </w:t>
      </w:r>
      <w:r w:rsidRPr="00956BF7">
        <w:rPr>
          <w:rFonts w:ascii="Tahoma" w:eastAsia="Cambria" w:hAnsi="Tahoma" w:cs="Tahoma"/>
          <w:spacing w:val="-1"/>
          <w:sz w:val="22"/>
          <w:szCs w:val="22"/>
        </w:rPr>
        <w:t>h</w:t>
      </w:r>
      <w:r w:rsidRPr="00956BF7">
        <w:rPr>
          <w:rFonts w:ascii="Tahoma" w:eastAsia="Cambria" w:hAnsi="Tahoma" w:cs="Tahoma"/>
          <w:sz w:val="22"/>
          <w:szCs w:val="22"/>
        </w:rPr>
        <w:t>as</w:t>
      </w:r>
      <w:r w:rsidRPr="00956BF7">
        <w:rPr>
          <w:rFonts w:ascii="Tahoma" w:eastAsia="Cambria" w:hAnsi="Tahoma" w:cs="Tahoma"/>
          <w:spacing w:val="1"/>
          <w:sz w:val="22"/>
          <w:szCs w:val="22"/>
        </w:rPr>
        <w:t>i</w:t>
      </w:r>
      <w:r w:rsidRPr="00956BF7">
        <w:rPr>
          <w:rFonts w:ascii="Tahoma" w:eastAsia="Cambria" w:hAnsi="Tahoma" w:cs="Tahoma"/>
          <w:sz w:val="22"/>
          <w:szCs w:val="22"/>
        </w:rPr>
        <w:t>l pe</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a</w:t>
      </w:r>
      <w:r w:rsidRPr="00956BF7">
        <w:rPr>
          <w:rFonts w:ascii="Tahoma" w:eastAsia="Cambria" w:hAnsi="Tahoma" w:cs="Tahoma"/>
          <w:spacing w:val="1"/>
          <w:sz w:val="22"/>
          <w:szCs w:val="22"/>
        </w:rPr>
        <w:t>b</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n ke</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 masya</w:t>
      </w:r>
      <w:r w:rsidRPr="00956BF7">
        <w:rPr>
          <w:rFonts w:ascii="Tahoma" w:eastAsia="Cambria" w:hAnsi="Tahoma" w:cs="Tahoma"/>
          <w:spacing w:val="-1"/>
          <w:sz w:val="22"/>
          <w:szCs w:val="22"/>
        </w:rPr>
        <w:t>r</w:t>
      </w:r>
      <w:r w:rsidRPr="00956BF7">
        <w:rPr>
          <w:rFonts w:ascii="Tahoma" w:eastAsia="Cambria" w:hAnsi="Tahoma" w:cs="Tahoma"/>
          <w:sz w:val="22"/>
          <w:szCs w:val="22"/>
        </w:rPr>
        <w:t>akat;</w:t>
      </w:r>
    </w:p>
    <w:p w:rsidR="00E240C1" w:rsidRPr="00956BF7" w:rsidRDefault="00956BF7" w:rsidP="00A10A18">
      <w:pPr>
        <w:spacing w:line="276" w:lineRule="auto"/>
        <w:ind w:left="360" w:right="-1"/>
        <w:jc w:val="both"/>
        <w:rPr>
          <w:rFonts w:ascii="Tahoma" w:eastAsia="Cambria" w:hAnsi="Tahoma" w:cs="Tahoma"/>
          <w:sz w:val="22"/>
          <w:szCs w:val="22"/>
        </w:rPr>
      </w:pPr>
      <w:r w:rsidRPr="00956BF7">
        <w:rPr>
          <w:rFonts w:ascii="Tahoma" w:eastAsia="Cambria" w:hAnsi="Tahoma" w:cs="Tahoma"/>
          <w:spacing w:val="1"/>
          <w:sz w:val="22"/>
          <w:szCs w:val="22"/>
        </w:rPr>
        <w:t>b</w:t>
      </w:r>
      <w:r w:rsidRPr="00956BF7">
        <w:rPr>
          <w:rFonts w:ascii="Tahoma" w:eastAsia="Cambria" w:hAnsi="Tahoma" w:cs="Tahoma"/>
          <w:sz w:val="22"/>
          <w:szCs w:val="22"/>
        </w:rPr>
        <w:t>.</w:t>
      </w:r>
      <w:r w:rsidRPr="00956BF7">
        <w:rPr>
          <w:rFonts w:ascii="Tahoma" w:eastAsia="Cambria" w:hAnsi="Tahoma" w:cs="Tahoma"/>
          <w:spacing w:val="48"/>
          <w:sz w:val="22"/>
          <w:szCs w:val="22"/>
        </w:rPr>
        <w:t xml:space="preserve"> </w:t>
      </w:r>
      <w:r w:rsidRPr="00956BF7">
        <w:rPr>
          <w:rFonts w:ascii="Tahoma" w:eastAsia="Cambria" w:hAnsi="Tahoma" w:cs="Tahoma"/>
          <w:sz w:val="22"/>
          <w:szCs w:val="22"/>
        </w:rPr>
        <w:t>st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ar isi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a</w:t>
      </w:r>
      <w:r w:rsidRPr="00956BF7">
        <w:rPr>
          <w:rFonts w:ascii="Tahoma" w:eastAsia="Cambria" w:hAnsi="Tahoma" w:cs="Tahoma"/>
          <w:spacing w:val="1"/>
          <w:sz w:val="22"/>
          <w:szCs w:val="22"/>
        </w:rPr>
        <w:t>b</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e</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 masya</w:t>
      </w:r>
      <w:r w:rsidRPr="00956BF7">
        <w:rPr>
          <w:rFonts w:ascii="Tahoma" w:eastAsia="Cambria" w:hAnsi="Tahoma" w:cs="Tahoma"/>
          <w:spacing w:val="-1"/>
          <w:sz w:val="22"/>
          <w:szCs w:val="22"/>
        </w:rPr>
        <w:t>r</w:t>
      </w:r>
      <w:r w:rsidRPr="00956BF7">
        <w:rPr>
          <w:rFonts w:ascii="Tahoma" w:eastAsia="Cambria" w:hAnsi="Tahoma" w:cs="Tahoma"/>
          <w:sz w:val="22"/>
          <w:szCs w:val="22"/>
        </w:rPr>
        <w:t>akat;</w:t>
      </w:r>
    </w:p>
    <w:p w:rsidR="00E240C1" w:rsidRPr="00956BF7" w:rsidRDefault="00956BF7" w:rsidP="00A10A18">
      <w:pPr>
        <w:spacing w:line="276" w:lineRule="auto"/>
        <w:ind w:left="360" w:right="-1"/>
        <w:jc w:val="both"/>
        <w:rPr>
          <w:rFonts w:ascii="Tahoma" w:eastAsia="Cambria" w:hAnsi="Tahoma" w:cs="Tahoma"/>
          <w:sz w:val="22"/>
          <w:szCs w:val="22"/>
        </w:rPr>
      </w:pPr>
      <w:r w:rsidRPr="00956BF7">
        <w:rPr>
          <w:rFonts w:ascii="Tahoma" w:eastAsia="Cambria" w:hAnsi="Tahoma" w:cs="Tahoma"/>
          <w:sz w:val="22"/>
          <w:szCs w:val="22"/>
        </w:rPr>
        <w:t xml:space="preserve">c. </w:t>
      </w:r>
      <w:r w:rsidRPr="00956BF7">
        <w:rPr>
          <w:rFonts w:ascii="Tahoma" w:eastAsia="Cambria" w:hAnsi="Tahoma" w:cs="Tahoma"/>
          <w:spacing w:val="22"/>
          <w:sz w:val="22"/>
          <w:szCs w:val="22"/>
        </w:rPr>
        <w:t xml:space="preserve"> </w:t>
      </w:r>
      <w:r w:rsidRPr="00956BF7">
        <w:rPr>
          <w:rFonts w:ascii="Tahoma" w:eastAsia="Cambria" w:hAnsi="Tahoma" w:cs="Tahoma"/>
          <w:sz w:val="22"/>
          <w:szCs w:val="22"/>
        </w:rPr>
        <w:t>st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 pr</w:t>
      </w:r>
      <w:r w:rsidRPr="00956BF7">
        <w:rPr>
          <w:rFonts w:ascii="Tahoma" w:eastAsia="Cambria" w:hAnsi="Tahoma" w:cs="Tahoma"/>
          <w:spacing w:val="-1"/>
          <w:sz w:val="22"/>
          <w:szCs w:val="22"/>
        </w:rPr>
        <w:t>o</w:t>
      </w:r>
      <w:r w:rsidRPr="00956BF7">
        <w:rPr>
          <w:rFonts w:ascii="Tahoma" w:eastAsia="Cambria" w:hAnsi="Tahoma" w:cs="Tahoma"/>
          <w:sz w:val="22"/>
          <w:szCs w:val="22"/>
        </w:rPr>
        <w:t xml:space="preserve">ses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a</w:t>
      </w:r>
      <w:r w:rsidRPr="00956BF7">
        <w:rPr>
          <w:rFonts w:ascii="Tahoma" w:eastAsia="Cambria" w:hAnsi="Tahoma" w:cs="Tahoma"/>
          <w:spacing w:val="-1"/>
          <w:sz w:val="22"/>
          <w:szCs w:val="22"/>
        </w:rPr>
        <w:t>bd</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n ke</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 masya</w:t>
      </w:r>
      <w:r w:rsidRPr="00956BF7">
        <w:rPr>
          <w:rFonts w:ascii="Tahoma" w:eastAsia="Cambria" w:hAnsi="Tahoma" w:cs="Tahoma"/>
          <w:spacing w:val="-1"/>
          <w:sz w:val="22"/>
          <w:szCs w:val="22"/>
        </w:rPr>
        <w:t>r</w:t>
      </w:r>
      <w:r w:rsidRPr="00956BF7">
        <w:rPr>
          <w:rFonts w:ascii="Tahoma" w:eastAsia="Cambria" w:hAnsi="Tahoma" w:cs="Tahoma"/>
          <w:sz w:val="22"/>
          <w:szCs w:val="22"/>
        </w:rPr>
        <w:t>ak</w:t>
      </w:r>
      <w:r w:rsidRPr="00956BF7">
        <w:rPr>
          <w:rFonts w:ascii="Tahoma" w:eastAsia="Cambria" w:hAnsi="Tahoma" w:cs="Tahoma"/>
          <w:spacing w:val="2"/>
          <w:sz w:val="22"/>
          <w:szCs w:val="22"/>
        </w:rPr>
        <w:t>a</w:t>
      </w:r>
      <w:r w:rsidRPr="00956BF7">
        <w:rPr>
          <w:rFonts w:ascii="Tahoma" w:eastAsia="Cambria" w:hAnsi="Tahoma" w:cs="Tahoma"/>
          <w:sz w:val="22"/>
          <w:szCs w:val="22"/>
        </w:rPr>
        <w:t>t;</w:t>
      </w:r>
    </w:p>
    <w:p w:rsidR="00E240C1" w:rsidRPr="00956BF7" w:rsidRDefault="00956BF7" w:rsidP="00A10A18">
      <w:pPr>
        <w:spacing w:line="276" w:lineRule="auto"/>
        <w:ind w:left="360" w:right="-1"/>
        <w:jc w:val="both"/>
        <w:rPr>
          <w:rFonts w:ascii="Tahoma" w:eastAsia="Cambria" w:hAnsi="Tahoma" w:cs="Tahoma"/>
          <w:sz w:val="22"/>
          <w:szCs w:val="22"/>
        </w:rPr>
      </w:pPr>
      <w:r w:rsidRPr="00956BF7">
        <w:rPr>
          <w:rFonts w:ascii="Tahoma" w:eastAsia="Cambria" w:hAnsi="Tahoma" w:cs="Tahoma"/>
          <w:spacing w:val="1"/>
          <w:sz w:val="22"/>
          <w:szCs w:val="22"/>
        </w:rPr>
        <w:t>d</w:t>
      </w:r>
      <w:r w:rsidRPr="00956BF7">
        <w:rPr>
          <w:rFonts w:ascii="Tahoma" w:eastAsia="Cambria" w:hAnsi="Tahoma" w:cs="Tahoma"/>
          <w:sz w:val="22"/>
          <w:szCs w:val="22"/>
        </w:rPr>
        <w:t>.</w:t>
      </w:r>
      <w:r w:rsidRPr="00956BF7">
        <w:rPr>
          <w:rFonts w:ascii="Tahoma" w:eastAsia="Cambria" w:hAnsi="Tahoma" w:cs="Tahoma"/>
          <w:spacing w:val="46"/>
          <w:sz w:val="22"/>
          <w:szCs w:val="22"/>
        </w:rPr>
        <w:t xml:space="preserve"> </w:t>
      </w:r>
      <w:r w:rsidRPr="00956BF7">
        <w:rPr>
          <w:rFonts w:ascii="Tahoma" w:eastAsia="Cambria" w:hAnsi="Tahoma" w:cs="Tahoma"/>
          <w:sz w:val="22"/>
          <w:szCs w:val="22"/>
        </w:rPr>
        <w:t>st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 p</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i</w:t>
      </w:r>
      <w:r w:rsidRPr="00956BF7">
        <w:rPr>
          <w:rFonts w:ascii="Tahoma" w:eastAsia="Cambria" w:hAnsi="Tahoma" w:cs="Tahoma"/>
          <w:sz w:val="22"/>
          <w:szCs w:val="22"/>
        </w:rPr>
        <w:t>laian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3"/>
          <w:sz w:val="22"/>
          <w:szCs w:val="22"/>
        </w:rPr>
        <w:t>g</w:t>
      </w:r>
      <w:r w:rsidRPr="00956BF7">
        <w:rPr>
          <w:rFonts w:ascii="Tahoma" w:eastAsia="Cambria" w:hAnsi="Tahoma" w:cs="Tahoma"/>
          <w:sz w:val="22"/>
          <w:szCs w:val="22"/>
        </w:rPr>
        <w:t>a</w:t>
      </w:r>
      <w:r w:rsidRPr="00956BF7">
        <w:rPr>
          <w:rFonts w:ascii="Tahoma" w:eastAsia="Cambria" w:hAnsi="Tahoma" w:cs="Tahoma"/>
          <w:spacing w:val="1"/>
          <w:sz w:val="22"/>
          <w:szCs w:val="22"/>
        </w:rPr>
        <w:t>b</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n ke</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 masya</w:t>
      </w:r>
      <w:r w:rsidRPr="00956BF7">
        <w:rPr>
          <w:rFonts w:ascii="Tahoma" w:eastAsia="Cambria" w:hAnsi="Tahoma" w:cs="Tahoma"/>
          <w:spacing w:val="-1"/>
          <w:sz w:val="22"/>
          <w:szCs w:val="22"/>
        </w:rPr>
        <w:t>r</w:t>
      </w:r>
      <w:r w:rsidRPr="00956BF7">
        <w:rPr>
          <w:rFonts w:ascii="Tahoma" w:eastAsia="Cambria" w:hAnsi="Tahoma" w:cs="Tahoma"/>
          <w:sz w:val="22"/>
          <w:szCs w:val="22"/>
        </w:rPr>
        <w:t>akat;</w:t>
      </w:r>
    </w:p>
    <w:p w:rsidR="00E240C1" w:rsidRPr="00956BF7" w:rsidRDefault="00956BF7" w:rsidP="00A10A18">
      <w:pPr>
        <w:spacing w:line="276" w:lineRule="auto"/>
        <w:ind w:left="360" w:right="-1"/>
        <w:jc w:val="both"/>
        <w:rPr>
          <w:rFonts w:ascii="Tahoma" w:eastAsia="Cambria" w:hAnsi="Tahoma" w:cs="Tahoma"/>
          <w:sz w:val="22"/>
          <w:szCs w:val="22"/>
        </w:rPr>
      </w:pPr>
      <w:r w:rsidRPr="00956BF7">
        <w:rPr>
          <w:rFonts w:ascii="Tahoma" w:eastAsia="Cambria" w:hAnsi="Tahoma" w:cs="Tahoma"/>
          <w:spacing w:val="1"/>
          <w:sz w:val="22"/>
          <w:szCs w:val="22"/>
        </w:rPr>
        <w:t>e</w:t>
      </w:r>
      <w:r w:rsidRPr="00956BF7">
        <w:rPr>
          <w:rFonts w:ascii="Tahoma" w:eastAsia="Cambria" w:hAnsi="Tahoma" w:cs="Tahoma"/>
          <w:sz w:val="22"/>
          <w:szCs w:val="22"/>
        </w:rPr>
        <w:t xml:space="preserve">. </w:t>
      </w:r>
      <w:r w:rsidRPr="00956BF7">
        <w:rPr>
          <w:rFonts w:ascii="Tahoma" w:eastAsia="Cambria" w:hAnsi="Tahoma" w:cs="Tahoma"/>
          <w:spacing w:val="10"/>
          <w:sz w:val="22"/>
          <w:szCs w:val="22"/>
        </w:rPr>
        <w:t xml:space="preserve"> </w:t>
      </w:r>
      <w:r w:rsidRPr="00956BF7">
        <w:rPr>
          <w:rFonts w:ascii="Tahoma" w:eastAsia="Cambria" w:hAnsi="Tahoma" w:cs="Tahoma"/>
          <w:sz w:val="22"/>
          <w:szCs w:val="22"/>
        </w:rPr>
        <w:t>st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 p</w:t>
      </w:r>
      <w:r w:rsidRPr="00956BF7">
        <w:rPr>
          <w:rFonts w:ascii="Tahoma" w:eastAsia="Cambria" w:hAnsi="Tahoma" w:cs="Tahoma"/>
          <w:spacing w:val="1"/>
          <w:sz w:val="22"/>
          <w:szCs w:val="22"/>
        </w:rPr>
        <w:t>e</w:t>
      </w:r>
      <w:r w:rsidRPr="00956BF7">
        <w:rPr>
          <w:rFonts w:ascii="Tahoma" w:eastAsia="Cambria" w:hAnsi="Tahoma" w:cs="Tahoma"/>
          <w:sz w:val="22"/>
          <w:szCs w:val="22"/>
        </w:rPr>
        <w:t>la</w:t>
      </w:r>
      <w:r w:rsidRPr="00956BF7">
        <w:rPr>
          <w:rFonts w:ascii="Tahoma" w:eastAsia="Cambria" w:hAnsi="Tahoma" w:cs="Tahoma"/>
          <w:spacing w:val="-1"/>
          <w:sz w:val="22"/>
          <w:szCs w:val="22"/>
        </w:rPr>
        <w:t>k</w:t>
      </w:r>
      <w:r w:rsidRPr="00956BF7">
        <w:rPr>
          <w:rFonts w:ascii="Tahoma" w:eastAsia="Cambria" w:hAnsi="Tahoma" w:cs="Tahoma"/>
          <w:sz w:val="22"/>
          <w:szCs w:val="22"/>
        </w:rPr>
        <w:t>sa</w:t>
      </w:r>
      <w:r w:rsidRPr="00956BF7">
        <w:rPr>
          <w:rFonts w:ascii="Tahoma" w:eastAsia="Cambria" w:hAnsi="Tahoma" w:cs="Tahoma"/>
          <w:spacing w:val="1"/>
          <w:sz w:val="22"/>
          <w:szCs w:val="22"/>
        </w:rPr>
        <w:t>n</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3"/>
          <w:sz w:val="22"/>
          <w:szCs w:val="22"/>
        </w:rPr>
        <w:t>g</w:t>
      </w:r>
      <w:r w:rsidRPr="00956BF7">
        <w:rPr>
          <w:rFonts w:ascii="Tahoma" w:eastAsia="Cambria" w:hAnsi="Tahoma" w:cs="Tahoma"/>
          <w:sz w:val="22"/>
          <w:szCs w:val="22"/>
        </w:rPr>
        <w:t>a</w:t>
      </w:r>
      <w:r w:rsidRPr="00956BF7">
        <w:rPr>
          <w:rFonts w:ascii="Tahoma" w:eastAsia="Cambria" w:hAnsi="Tahoma" w:cs="Tahoma"/>
          <w:spacing w:val="1"/>
          <w:sz w:val="22"/>
          <w:szCs w:val="22"/>
        </w:rPr>
        <w:t>b</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n ke</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 masya</w:t>
      </w:r>
      <w:r w:rsidRPr="00956BF7">
        <w:rPr>
          <w:rFonts w:ascii="Tahoma" w:eastAsia="Cambria" w:hAnsi="Tahoma" w:cs="Tahoma"/>
          <w:spacing w:val="-1"/>
          <w:sz w:val="22"/>
          <w:szCs w:val="22"/>
        </w:rPr>
        <w:t>r</w:t>
      </w:r>
      <w:r w:rsidRPr="00956BF7">
        <w:rPr>
          <w:rFonts w:ascii="Tahoma" w:eastAsia="Cambria" w:hAnsi="Tahoma" w:cs="Tahoma"/>
          <w:sz w:val="22"/>
          <w:szCs w:val="22"/>
        </w:rPr>
        <w:t>akat;</w:t>
      </w:r>
    </w:p>
    <w:p w:rsidR="00E240C1" w:rsidRPr="00956BF7" w:rsidRDefault="00956BF7" w:rsidP="00A10A18">
      <w:pPr>
        <w:spacing w:line="276" w:lineRule="auto"/>
        <w:ind w:left="360" w:right="-1"/>
        <w:jc w:val="both"/>
        <w:rPr>
          <w:rFonts w:ascii="Tahoma" w:eastAsia="Cambria" w:hAnsi="Tahoma" w:cs="Tahoma"/>
          <w:sz w:val="22"/>
          <w:szCs w:val="22"/>
        </w:rPr>
      </w:pPr>
      <w:r w:rsidRPr="00956BF7">
        <w:rPr>
          <w:rFonts w:ascii="Tahoma" w:eastAsia="Cambria" w:hAnsi="Tahoma" w:cs="Tahoma"/>
          <w:sz w:val="22"/>
          <w:szCs w:val="22"/>
        </w:rPr>
        <w:t xml:space="preserve">f.  </w:t>
      </w:r>
      <w:r w:rsidRPr="00956BF7">
        <w:rPr>
          <w:rFonts w:ascii="Tahoma" w:eastAsia="Cambria" w:hAnsi="Tahoma" w:cs="Tahoma"/>
          <w:spacing w:val="1"/>
          <w:sz w:val="22"/>
          <w:szCs w:val="22"/>
        </w:rPr>
        <w:t xml:space="preserve"> </w:t>
      </w:r>
      <w:r w:rsidRPr="00956BF7">
        <w:rPr>
          <w:rFonts w:ascii="Tahoma" w:eastAsia="Cambria" w:hAnsi="Tahoma" w:cs="Tahoma"/>
          <w:sz w:val="22"/>
          <w:szCs w:val="22"/>
        </w:rPr>
        <w:t>st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 sa</w:t>
      </w:r>
      <w:r w:rsidRPr="00956BF7">
        <w:rPr>
          <w:rFonts w:ascii="Tahoma" w:eastAsia="Cambria" w:hAnsi="Tahoma" w:cs="Tahoma"/>
          <w:spacing w:val="-1"/>
          <w:sz w:val="22"/>
          <w:szCs w:val="22"/>
        </w:rPr>
        <w:t>r</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p</w:t>
      </w:r>
      <w:r w:rsidRPr="00956BF7">
        <w:rPr>
          <w:rFonts w:ascii="Tahoma" w:eastAsia="Cambria" w:hAnsi="Tahoma" w:cs="Tahoma"/>
          <w:spacing w:val="-1"/>
          <w:sz w:val="22"/>
          <w:szCs w:val="22"/>
        </w:rPr>
        <w:t>r</w:t>
      </w:r>
      <w:r w:rsidRPr="00956BF7">
        <w:rPr>
          <w:rFonts w:ascii="Tahoma" w:eastAsia="Cambria" w:hAnsi="Tahoma" w:cs="Tahoma"/>
          <w:sz w:val="22"/>
          <w:szCs w:val="22"/>
        </w:rPr>
        <w:t>as</w:t>
      </w:r>
      <w:r w:rsidRPr="00956BF7">
        <w:rPr>
          <w:rFonts w:ascii="Tahoma" w:eastAsia="Cambria" w:hAnsi="Tahoma" w:cs="Tahoma"/>
          <w:spacing w:val="1"/>
          <w:sz w:val="22"/>
          <w:szCs w:val="22"/>
        </w:rPr>
        <w:t>a</w:t>
      </w:r>
      <w:r w:rsidRPr="00956BF7">
        <w:rPr>
          <w:rFonts w:ascii="Tahoma" w:eastAsia="Cambria" w:hAnsi="Tahoma" w:cs="Tahoma"/>
          <w:spacing w:val="-1"/>
          <w:sz w:val="22"/>
          <w:szCs w:val="22"/>
        </w:rPr>
        <w:t>r</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a</w:t>
      </w:r>
      <w:r w:rsidRPr="00956BF7">
        <w:rPr>
          <w:rFonts w:ascii="Tahoma" w:eastAsia="Cambria" w:hAnsi="Tahoma" w:cs="Tahoma"/>
          <w:spacing w:val="1"/>
          <w:sz w:val="22"/>
          <w:szCs w:val="22"/>
        </w:rPr>
        <w:t>b</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n ke</w:t>
      </w:r>
      <w:r w:rsidRPr="00956BF7">
        <w:rPr>
          <w:rFonts w:ascii="Tahoma" w:eastAsia="Cambria" w:hAnsi="Tahoma" w:cs="Tahoma"/>
          <w:spacing w:val="-2"/>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 masya</w:t>
      </w:r>
      <w:r w:rsidRPr="00956BF7">
        <w:rPr>
          <w:rFonts w:ascii="Tahoma" w:eastAsia="Cambria" w:hAnsi="Tahoma" w:cs="Tahoma"/>
          <w:spacing w:val="-1"/>
          <w:sz w:val="22"/>
          <w:szCs w:val="22"/>
        </w:rPr>
        <w:t>r</w:t>
      </w:r>
      <w:r w:rsidRPr="00956BF7">
        <w:rPr>
          <w:rFonts w:ascii="Tahoma" w:eastAsia="Cambria" w:hAnsi="Tahoma" w:cs="Tahoma"/>
          <w:sz w:val="22"/>
          <w:szCs w:val="22"/>
        </w:rPr>
        <w:t>aka</w:t>
      </w:r>
      <w:r w:rsidRPr="00956BF7">
        <w:rPr>
          <w:rFonts w:ascii="Tahoma" w:eastAsia="Cambria" w:hAnsi="Tahoma" w:cs="Tahoma"/>
          <w:spacing w:val="4"/>
          <w:sz w:val="22"/>
          <w:szCs w:val="22"/>
        </w:rPr>
        <w:t>t</w:t>
      </w:r>
      <w:r w:rsidRPr="00956BF7">
        <w:rPr>
          <w:rFonts w:ascii="Tahoma" w:eastAsia="Cambria" w:hAnsi="Tahoma" w:cs="Tahoma"/>
          <w:sz w:val="22"/>
          <w:szCs w:val="22"/>
        </w:rPr>
        <w:t>;</w:t>
      </w:r>
    </w:p>
    <w:p w:rsidR="00E240C1" w:rsidRPr="00956BF7" w:rsidRDefault="00956BF7" w:rsidP="00A10A18">
      <w:pPr>
        <w:spacing w:line="276" w:lineRule="auto"/>
        <w:ind w:left="360" w:right="-1"/>
        <w:jc w:val="both"/>
        <w:rPr>
          <w:rFonts w:ascii="Tahoma" w:eastAsia="Cambria" w:hAnsi="Tahoma" w:cs="Tahoma"/>
          <w:sz w:val="22"/>
          <w:szCs w:val="22"/>
        </w:rPr>
      </w:pPr>
      <w:r w:rsidRPr="00956BF7">
        <w:rPr>
          <w:rFonts w:ascii="Tahoma" w:eastAsia="Cambria" w:hAnsi="Tahoma" w:cs="Tahoma"/>
          <w:spacing w:val="2"/>
          <w:sz w:val="22"/>
          <w:szCs w:val="22"/>
        </w:rPr>
        <w:t>g</w:t>
      </w:r>
      <w:r w:rsidRPr="00956BF7">
        <w:rPr>
          <w:rFonts w:ascii="Tahoma" w:eastAsia="Cambria" w:hAnsi="Tahoma" w:cs="Tahoma"/>
          <w:sz w:val="22"/>
          <w:szCs w:val="22"/>
        </w:rPr>
        <w:t xml:space="preserve">. </w:t>
      </w:r>
      <w:r w:rsidRPr="00956BF7">
        <w:rPr>
          <w:rFonts w:ascii="Tahoma" w:eastAsia="Cambria" w:hAnsi="Tahoma" w:cs="Tahoma"/>
          <w:spacing w:val="7"/>
          <w:sz w:val="22"/>
          <w:szCs w:val="22"/>
        </w:rPr>
        <w:t xml:space="preserve"> </w:t>
      </w:r>
      <w:r w:rsidRPr="00956BF7">
        <w:rPr>
          <w:rFonts w:ascii="Tahoma" w:eastAsia="Cambria" w:hAnsi="Tahoma" w:cs="Tahoma"/>
          <w:sz w:val="22"/>
          <w:szCs w:val="22"/>
        </w:rPr>
        <w:t>st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 p</w:t>
      </w:r>
      <w:r w:rsidRPr="00956BF7">
        <w:rPr>
          <w:rFonts w:ascii="Tahoma" w:eastAsia="Cambria" w:hAnsi="Tahoma" w:cs="Tahoma"/>
          <w:spacing w:val="1"/>
          <w:sz w:val="22"/>
          <w:szCs w:val="22"/>
        </w:rPr>
        <w:t>e</w:t>
      </w:r>
      <w:r w:rsidRPr="00956BF7">
        <w:rPr>
          <w:rFonts w:ascii="Tahoma" w:eastAsia="Cambria" w:hAnsi="Tahoma" w:cs="Tahoma"/>
          <w:sz w:val="22"/>
          <w:szCs w:val="22"/>
        </w:rPr>
        <w:t>ngelo</w:t>
      </w:r>
      <w:r w:rsidRPr="00956BF7">
        <w:rPr>
          <w:rFonts w:ascii="Tahoma" w:eastAsia="Cambria" w:hAnsi="Tahoma" w:cs="Tahoma"/>
          <w:spacing w:val="-1"/>
          <w:sz w:val="22"/>
          <w:szCs w:val="22"/>
        </w:rPr>
        <w:t>l</w:t>
      </w:r>
      <w:r w:rsidRPr="00956BF7">
        <w:rPr>
          <w:rFonts w:ascii="Tahoma" w:eastAsia="Cambria" w:hAnsi="Tahoma" w:cs="Tahoma"/>
          <w:sz w:val="22"/>
          <w:szCs w:val="22"/>
        </w:rPr>
        <w:t>a</w:t>
      </w:r>
      <w:r w:rsidRPr="00956BF7">
        <w:rPr>
          <w:rFonts w:ascii="Tahoma" w:eastAsia="Cambria" w:hAnsi="Tahoma" w:cs="Tahoma"/>
          <w:spacing w:val="1"/>
          <w:sz w:val="22"/>
          <w:szCs w:val="22"/>
        </w:rPr>
        <w:t>a</w:t>
      </w:r>
      <w:r w:rsidRPr="00956BF7">
        <w:rPr>
          <w:rFonts w:ascii="Tahoma" w:eastAsia="Cambria" w:hAnsi="Tahoma" w:cs="Tahoma"/>
          <w:sz w:val="22"/>
          <w:szCs w:val="22"/>
        </w:rPr>
        <w:t xml:space="preserve">n </w:t>
      </w:r>
      <w:r w:rsidRPr="00956BF7">
        <w:rPr>
          <w:rFonts w:ascii="Tahoma" w:eastAsia="Cambria" w:hAnsi="Tahoma" w:cs="Tahoma"/>
          <w:spacing w:val="1"/>
          <w:sz w:val="22"/>
          <w:szCs w:val="22"/>
        </w:rPr>
        <w:t>p</w:t>
      </w:r>
      <w:r w:rsidRPr="00956BF7">
        <w:rPr>
          <w:rFonts w:ascii="Tahoma" w:eastAsia="Cambria" w:hAnsi="Tahoma" w:cs="Tahoma"/>
          <w:spacing w:val="-2"/>
          <w:sz w:val="22"/>
          <w:szCs w:val="22"/>
        </w:rPr>
        <w:t>e</w:t>
      </w:r>
      <w:r w:rsidRPr="00956BF7">
        <w:rPr>
          <w:rFonts w:ascii="Tahoma" w:eastAsia="Cambria" w:hAnsi="Tahoma" w:cs="Tahoma"/>
          <w:sz w:val="22"/>
          <w:szCs w:val="22"/>
        </w:rPr>
        <w:t>ngabdian</w:t>
      </w:r>
      <w:r w:rsidRPr="00956BF7">
        <w:rPr>
          <w:rFonts w:ascii="Tahoma" w:eastAsia="Cambria" w:hAnsi="Tahoma" w:cs="Tahoma"/>
          <w:spacing w:val="1"/>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e</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 masya</w:t>
      </w:r>
      <w:r w:rsidRPr="00956BF7">
        <w:rPr>
          <w:rFonts w:ascii="Tahoma" w:eastAsia="Cambria" w:hAnsi="Tahoma" w:cs="Tahoma"/>
          <w:spacing w:val="-1"/>
          <w:sz w:val="22"/>
          <w:szCs w:val="22"/>
        </w:rPr>
        <w:t>r</w:t>
      </w:r>
      <w:r w:rsidRPr="00956BF7">
        <w:rPr>
          <w:rFonts w:ascii="Tahoma" w:eastAsia="Cambria" w:hAnsi="Tahoma" w:cs="Tahoma"/>
          <w:sz w:val="22"/>
          <w:szCs w:val="22"/>
        </w:rPr>
        <w:t xml:space="preserve">akat; </w:t>
      </w:r>
      <w:r w:rsidRPr="00956BF7">
        <w:rPr>
          <w:rFonts w:ascii="Tahoma" w:eastAsia="Cambria" w:hAnsi="Tahoma" w:cs="Tahoma"/>
          <w:spacing w:val="-2"/>
          <w:sz w:val="22"/>
          <w:szCs w:val="22"/>
        </w:rPr>
        <w:t>d</w:t>
      </w:r>
      <w:r w:rsidRPr="00956BF7">
        <w:rPr>
          <w:rFonts w:ascii="Tahoma" w:eastAsia="Cambria" w:hAnsi="Tahoma" w:cs="Tahoma"/>
          <w:sz w:val="22"/>
          <w:szCs w:val="22"/>
        </w:rPr>
        <w:t>an</w:t>
      </w:r>
    </w:p>
    <w:p w:rsidR="00E240C1" w:rsidRPr="00956BF7" w:rsidRDefault="00956BF7" w:rsidP="00A10A18">
      <w:pPr>
        <w:spacing w:line="276" w:lineRule="auto"/>
        <w:ind w:left="360" w:right="-1"/>
        <w:jc w:val="both"/>
        <w:rPr>
          <w:rFonts w:ascii="Tahoma" w:eastAsia="Cambria" w:hAnsi="Tahoma" w:cs="Tahoma"/>
          <w:sz w:val="22"/>
          <w:szCs w:val="22"/>
        </w:rPr>
      </w:pPr>
      <w:r w:rsidRPr="00956BF7">
        <w:rPr>
          <w:rFonts w:ascii="Tahoma" w:eastAsia="Cambria" w:hAnsi="Tahoma" w:cs="Tahoma"/>
          <w:spacing w:val="2"/>
          <w:sz w:val="22"/>
          <w:szCs w:val="22"/>
        </w:rPr>
        <w:t>h</w:t>
      </w:r>
      <w:r w:rsidRPr="00956BF7">
        <w:rPr>
          <w:rFonts w:ascii="Tahoma" w:eastAsia="Cambria" w:hAnsi="Tahoma" w:cs="Tahoma"/>
          <w:sz w:val="22"/>
          <w:szCs w:val="22"/>
        </w:rPr>
        <w:t>.</w:t>
      </w:r>
      <w:r w:rsidRPr="00956BF7">
        <w:rPr>
          <w:rFonts w:ascii="Tahoma" w:eastAsia="Cambria" w:hAnsi="Tahoma" w:cs="Tahoma"/>
          <w:spacing w:val="46"/>
          <w:sz w:val="22"/>
          <w:szCs w:val="22"/>
        </w:rPr>
        <w:t xml:space="preserve"> </w:t>
      </w:r>
      <w:r w:rsidRPr="00956BF7">
        <w:rPr>
          <w:rFonts w:ascii="Tahoma" w:eastAsia="Cambria" w:hAnsi="Tahoma" w:cs="Tahoma"/>
          <w:sz w:val="22"/>
          <w:szCs w:val="22"/>
        </w:rPr>
        <w:t>st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 p</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a</w:t>
      </w:r>
      <w:r w:rsidRPr="00956BF7">
        <w:rPr>
          <w:rFonts w:ascii="Tahoma" w:eastAsia="Cambria" w:hAnsi="Tahoma" w:cs="Tahoma"/>
          <w:spacing w:val="1"/>
          <w:sz w:val="22"/>
          <w:szCs w:val="22"/>
        </w:rPr>
        <w:t>a</w:t>
      </w:r>
      <w:r w:rsidRPr="00956BF7">
        <w:rPr>
          <w:rFonts w:ascii="Tahoma" w:eastAsia="Cambria" w:hAnsi="Tahoma" w:cs="Tahoma"/>
          <w:sz w:val="22"/>
          <w:szCs w:val="22"/>
        </w:rPr>
        <w:t>n dan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z w:val="22"/>
          <w:szCs w:val="22"/>
        </w:rPr>
        <w:t>emb</w:t>
      </w:r>
      <w:r w:rsidRPr="00956BF7">
        <w:rPr>
          <w:rFonts w:ascii="Tahoma" w:eastAsia="Cambria" w:hAnsi="Tahoma" w:cs="Tahoma"/>
          <w:spacing w:val="1"/>
          <w:sz w:val="22"/>
          <w:szCs w:val="22"/>
        </w:rPr>
        <w:t>i</w:t>
      </w:r>
      <w:r w:rsidRPr="00956BF7">
        <w:rPr>
          <w:rFonts w:ascii="Tahoma" w:eastAsia="Cambria" w:hAnsi="Tahoma" w:cs="Tahoma"/>
          <w:sz w:val="22"/>
          <w:szCs w:val="22"/>
        </w:rPr>
        <w:t xml:space="preserve">ayaan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a</w:t>
      </w:r>
      <w:r w:rsidRPr="00956BF7">
        <w:rPr>
          <w:rFonts w:ascii="Tahoma" w:eastAsia="Cambria" w:hAnsi="Tahoma" w:cs="Tahoma"/>
          <w:spacing w:val="1"/>
          <w:sz w:val="22"/>
          <w:szCs w:val="22"/>
        </w:rPr>
        <w:t>b</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n ke</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 masya</w:t>
      </w:r>
      <w:r w:rsidRPr="00956BF7">
        <w:rPr>
          <w:rFonts w:ascii="Tahoma" w:eastAsia="Cambria" w:hAnsi="Tahoma" w:cs="Tahoma"/>
          <w:spacing w:val="-1"/>
          <w:sz w:val="22"/>
          <w:szCs w:val="22"/>
        </w:rPr>
        <w:t>r</w:t>
      </w:r>
      <w:r w:rsidRPr="00956BF7">
        <w:rPr>
          <w:rFonts w:ascii="Tahoma" w:eastAsia="Cambria" w:hAnsi="Tahoma" w:cs="Tahoma"/>
          <w:sz w:val="22"/>
          <w:szCs w:val="22"/>
        </w:rPr>
        <w:t>akat.</w:t>
      </w:r>
    </w:p>
    <w:p w:rsidR="00E240C1" w:rsidRPr="00956BF7" w:rsidRDefault="00E240C1" w:rsidP="00A10A18">
      <w:pPr>
        <w:spacing w:line="276" w:lineRule="auto"/>
        <w:ind w:right="-1"/>
        <w:jc w:val="both"/>
        <w:rPr>
          <w:rFonts w:ascii="Tahoma" w:hAnsi="Tahoma" w:cs="Tahoma"/>
          <w:sz w:val="22"/>
          <w:szCs w:val="22"/>
        </w:rPr>
      </w:pPr>
    </w:p>
    <w:p w:rsidR="00843ABA" w:rsidRDefault="00843ABA" w:rsidP="00A10A18">
      <w:pPr>
        <w:spacing w:line="276" w:lineRule="auto"/>
        <w:ind w:right="-1"/>
        <w:jc w:val="center"/>
        <w:rPr>
          <w:rFonts w:ascii="Tahoma" w:eastAsia="Cambria" w:hAnsi="Tahoma" w:cs="Tahoma"/>
          <w:sz w:val="22"/>
          <w:szCs w:val="22"/>
        </w:rPr>
      </w:pPr>
    </w:p>
    <w:p w:rsidR="00843ABA" w:rsidRDefault="00843ABA" w:rsidP="00A10A18">
      <w:pPr>
        <w:spacing w:line="276" w:lineRule="auto"/>
        <w:ind w:right="-1"/>
        <w:jc w:val="center"/>
        <w:rPr>
          <w:rFonts w:ascii="Tahoma" w:eastAsia="Cambria" w:hAnsi="Tahoma" w:cs="Tahoma"/>
          <w:sz w:val="22"/>
          <w:szCs w:val="22"/>
        </w:rPr>
      </w:pPr>
    </w:p>
    <w:p w:rsidR="00843ABA" w:rsidRDefault="00843ABA" w:rsidP="00A10A18">
      <w:pPr>
        <w:spacing w:line="276" w:lineRule="auto"/>
        <w:ind w:right="-1"/>
        <w:jc w:val="center"/>
        <w:rPr>
          <w:rFonts w:ascii="Tahoma" w:eastAsia="Cambria" w:hAnsi="Tahoma" w:cs="Tahoma"/>
          <w:sz w:val="22"/>
          <w:szCs w:val="22"/>
        </w:rPr>
      </w:pPr>
    </w:p>
    <w:p w:rsidR="00843ABA" w:rsidRDefault="00843ABA"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lastRenderedPageBreak/>
        <w:t>Bagian Ke</w:t>
      </w:r>
      <w:r w:rsidRPr="0057767B">
        <w:rPr>
          <w:rFonts w:ascii="Tahoma" w:eastAsia="Cambria" w:hAnsi="Tahoma" w:cs="Tahoma"/>
          <w:sz w:val="22"/>
          <w:szCs w:val="22"/>
        </w:rPr>
        <w:t>d</w:t>
      </w:r>
      <w:r w:rsidRPr="00956BF7">
        <w:rPr>
          <w:rFonts w:ascii="Tahoma" w:eastAsia="Cambria" w:hAnsi="Tahoma" w:cs="Tahoma"/>
          <w:sz w:val="22"/>
          <w:szCs w:val="22"/>
        </w:rPr>
        <w:t>ua</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H</w:t>
      </w:r>
      <w:r w:rsidRPr="0057767B">
        <w:rPr>
          <w:rFonts w:ascii="Tahoma" w:eastAsia="Cambria" w:hAnsi="Tahoma" w:cs="Tahoma"/>
          <w:sz w:val="22"/>
          <w:szCs w:val="22"/>
        </w:rPr>
        <w:t>a</w:t>
      </w:r>
      <w:r w:rsidRPr="00956BF7">
        <w:rPr>
          <w:rFonts w:ascii="Tahoma" w:eastAsia="Cambria" w:hAnsi="Tahoma" w:cs="Tahoma"/>
          <w:sz w:val="22"/>
          <w:szCs w:val="22"/>
        </w:rPr>
        <w:t xml:space="preserve">sil </w:t>
      </w:r>
      <w:r w:rsidRPr="0057767B">
        <w:rPr>
          <w:rFonts w:ascii="Tahoma" w:eastAsia="Cambria" w:hAnsi="Tahoma" w:cs="Tahoma"/>
          <w:sz w:val="22"/>
          <w:szCs w:val="22"/>
        </w:rPr>
        <w:t>P</w:t>
      </w:r>
      <w:r w:rsidRPr="00956BF7">
        <w:rPr>
          <w:rFonts w:ascii="Tahoma" w:eastAsia="Cambria" w:hAnsi="Tahoma" w:cs="Tahoma"/>
          <w:sz w:val="22"/>
          <w:szCs w:val="22"/>
        </w:rPr>
        <w:t>e</w:t>
      </w:r>
      <w:r w:rsidRPr="0057767B">
        <w:rPr>
          <w:rFonts w:ascii="Tahoma" w:eastAsia="Cambria" w:hAnsi="Tahoma" w:cs="Tahoma"/>
          <w:sz w:val="22"/>
          <w:szCs w:val="22"/>
        </w:rPr>
        <w:t>ng</w:t>
      </w:r>
      <w:r w:rsidRPr="00956BF7">
        <w:rPr>
          <w:rFonts w:ascii="Tahoma" w:eastAsia="Cambria" w:hAnsi="Tahoma" w:cs="Tahoma"/>
          <w:sz w:val="22"/>
          <w:szCs w:val="22"/>
        </w:rPr>
        <w:t>a</w:t>
      </w:r>
      <w:r w:rsidRPr="0057767B">
        <w:rPr>
          <w:rFonts w:ascii="Tahoma" w:eastAsia="Cambria" w:hAnsi="Tahoma" w:cs="Tahoma"/>
          <w:sz w:val="22"/>
          <w:szCs w:val="22"/>
        </w:rPr>
        <w:t>bdi</w:t>
      </w:r>
      <w:r w:rsidRPr="00956BF7">
        <w:rPr>
          <w:rFonts w:ascii="Tahoma" w:eastAsia="Cambria" w:hAnsi="Tahoma" w:cs="Tahoma"/>
          <w:sz w:val="22"/>
          <w:szCs w:val="22"/>
        </w:rPr>
        <w:t>an</w:t>
      </w:r>
      <w:r w:rsidRPr="0057767B">
        <w:rPr>
          <w:rFonts w:ascii="Tahoma" w:eastAsia="Cambria" w:hAnsi="Tahoma" w:cs="Tahoma"/>
          <w:sz w:val="22"/>
          <w:szCs w:val="22"/>
        </w:rPr>
        <w:t xml:space="preserve"> k</w:t>
      </w:r>
      <w:r w:rsidRPr="00956BF7">
        <w:rPr>
          <w:rFonts w:ascii="Tahoma" w:eastAsia="Cambria" w:hAnsi="Tahoma" w:cs="Tahoma"/>
          <w:sz w:val="22"/>
          <w:szCs w:val="22"/>
        </w:rPr>
        <w:t>e</w:t>
      </w:r>
      <w:r w:rsidRPr="0057767B">
        <w:rPr>
          <w:rFonts w:ascii="Tahoma" w:eastAsia="Cambria" w:hAnsi="Tahoma" w:cs="Tahoma"/>
          <w:sz w:val="22"/>
          <w:szCs w:val="22"/>
        </w:rPr>
        <w:t>p</w:t>
      </w:r>
      <w:r w:rsidRPr="00956BF7">
        <w:rPr>
          <w:rFonts w:ascii="Tahoma" w:eastAsia="Cambria" w:hAnsi="Tahoma" w:cs="Tahoma"/>
          <w:sz w:val="22"/>
          <w:szCs w:val="22"/>
        </w:rPr>
        <w:t>a</w:t>
      </w:r>
      <w:r w:rsidRPr="0057767B">
        <w:rPr>
          <w:rFonts w:ascii="Tahoma" w:eastAsia="Cambria" w:hAnsi="Tahoma" w:cs="Tahoma"/>
          <w:sz w:val="22"/>
          <w:szCs w:val="22"/>
        </w:rPr>
        <w:t>d</w:t>
      </w:r>
      <w:r w:rsidRPr="00956BF7">
        <w:rPr>
          <w:rFonts w:ascii="Tahoma" w:eastAsia="Cambria" w:hAnsi="Tahoma" w:cs="Tahoma"/>
          <w:sz w:val="22"/>
          <w:szCs w:val="22"/>
        </w:rPr>
        <w:t xml:space="preserve">a </w:t>
      </w:r>
      <w:r w:rsidRPr="0057767B">
        <w:rPr>
          <w:rFonts w:ascii="Tahoma" w:eastAsia="Cambria" w:hAnsi="Tahoma" w:cs="Tahoma"/>
          <w:sz w:val="22"/>
          <w:szCs w:val="22"/>
        </w:rPr>
        <w:t>M</w:t>
      </w:r>
      <w:r w:rsidRPr="00956BF7">
        <w:rPr>
          <w:rFonts w:ascii="Tahoma" w:eastAsia="Cambria" w:hAnsi="Tahoma" w:cs="Tahoma"/>
          <w:sz w:val="22"/>
          <w:szCs w:val="22"/>
        </w:rPr>
        <w:t>asya</w:t>
      </w:r>
      <w:r w:rsidRPr="0057767B">
        <w:rPr>
          <w:rFonts w:ascii="Tahoma" w:eastAsia="Cambria" w:hAnsi="Tahoma" w:cs="Tahoma"/>
          <w:sz w:val="22"/>
          <w:szCs w:val="22"/>
        </w:rPr>
        <w:t>r</w:t>
      </w:r>
      <w:r w:rsidRPr="00956BF7">
        <w:rPr>
          <w:rFonts w:ascii="Tahoma" w:eastAsia="Cambria" w:hAnsi="Tahoma" w:cs="Tahoma"/>
          <w:sz w:val="22"/>
          <w:szCs w:val="22"/>
        </w:rPr>
        <w:t>akat</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97</w:t>
      </w:r>
    </w:p>
    <w:p w:rsidR="00E240C1" w:rsidRPr="00012A61" w:rsidRDefault="00956BF7" w:rsidP="00E54A3C">
      <w:pPr>
        <w:pStyle w:val="ListParagraph"/>
        <w:numPr>
          <w:ilvl w:val="0"/>
          <w:numId w:val="77"/>
        </w:numPr>
        <w:spacing w:line="276" w:lineRule="auto"/>
        <w:ind w:left="426" w:right="-1" w:hanging="426"/>
        <w:jc w:val="both"/>
        <w:rPr>
          <w:rFonts w:ascii="Tahoma" w:eastAsia="Cambria" w:hAnsi="Tahoma" w:cs="Tahoma"/>
          <w:sz w:val="22"/>
          <w:szCs w:val="22"/>
        </w:rPr>
      </w:pPr>
      <w:r w:rsidRPr="00843ABA">
        <w:rPr>
          <w:rFonts w:ascii="Tahoma" w:eastAsia="Cambria" w:hAnsi="Tahoma" w:cs="Tahoma"/>
          <w:sz w:val="22"/>
          <w:szCs w:val="22"/>
        </w:rPr>
        <w:t>P</w:t>
      </w:r>
      <w:r w:rsidRPr="00843ABA">
        <w:rPr>
          <w:rFonts w:ascii="Tahoma" w:eastAsia="Cambria" w:hAnsi="Tahoma" w:cs="Tahoma"/>
          <w:spacing w:val="1"/>
          <w:sz w:val="22"/>
          <w:szCs w:val="22"/>
        </w:rPr>
        <w:t>e</w:t>
      </w:r>
      <w:r w:rsidRPr="00843ABA">
        <w:rPr>
          <w:rFonts w:ascii="Tahoma" w:eastAsia="Cambria" w:hAnsi="Tahoma" w:cs="Tahoma"/>
          <w:sz w:val="22"/>
          <w:szCs w:val="22"/>
        </w:rPr>
        <w:t>ngabdian</w:t>
      </w:r>
      <w:r w:rsidRPr="00843ABA">
        <w:rPr>
          <w:rFonts w:ascii="Tahoma" w:eastAsia="Cambria" w:hAnsi="Tahoma" w:cs="Tahoma"/>
          <w:spacing w:val="48"/>
          <w:sz w:val="22"/>
          <w:szCs w:val="22"/>
        </w:rPr>
        <w:t xml:space="preserve"> </w:t>
      </w:r>
      <w:r w:rsidRPr="00843ABA">
        <w:rPr>
          <w:rFonts w:ascii="Tahoma" w:eastAsia="Cambria" w:hAnsi="Tahoma" w:cs="Tahoma"/>
          <w:spacing w:val="-1"/>
          <w:sz w:val="22"/>
          <w:szCs w:val="22"/>
        </w:rPr>
        <w:t>k</w:t>
      </w:r>
      <w:r w:rsidRPr="00843ABA">
        <w:rPr>
          <w:rFonts w:ascii="Tahoma" w:eastAsia="Cambria" w:hAnsi="Tahoma" w:cs="Tahoma"/>
          <w:sz w:val="22"/>
          <w:szCs w:val="22"/>
        </w:rPr>
        <w:t>e</w:t>
      </w:r>
      <w:r w:rsidRPr="00843ABA">
        <w:rPr>
          <w:rFonts w:ascii="Tahoma" w:eastAsia="Cambria" w:hAnsi="Tahoma" w:cs="Tahoma"/>
          <w:spacing w:val="1"/>
          <w:sz w:val="22"/>
          <w:szCs w:val="22"/>
        </w:rPr>
        <w:t>p</w:t>
      </w:r>
      <w:r w:rsidRPr="00843ABA">
        <w:rPr>
          <w:rFonts w:ascii="Tahoma" w:eastAsia="Cambria" w:hAnsi="Tahoma" w:cs="Tahoma"/>
          <w:sz w:val="22"/>
          <w:szCs w:val="22"/>
        </w:rPr>
        <w:t>a</w:t>
      </w:r>
      <w:r w:rsidRPr="00843ABA">
        <w:rPr>
          <w:rFonts w:ascii="Tahoma" w:eastAsia="Cambria" w:hAnsi="Tahoma" w:cs="Tahoma"/>
          <w:spacing w:val="-1"/>
          <w:sz w:val="22"/>
          <w:szCs w:val="22"/>
        </w:rPr>
        <w:t>d</w:t>
      </w:r>
      <w:r w:rsidRPr="00843ABA">
        <w:rPr>
          <w:rFonts w:ascii="Tahoma" w:eastAsia="Cambria" w:hAnsi="Tahoma" w:cs="Tahoma"/>
          <w:sz w:val="22"/>
          <w:szCs w:val="22"/>
        </w:rPr>
        <w:t>a</w:t>
      </w:r>
      <w:r w:rsidRPr="00843ABA">
        <w:rPr>
          <w:rFonts w:ascii="Tahoma" w:eastAsia="Cambria" w:hAnsi="Tahoma" w:cs="Tahoma"/>
          <w:spacing w:val="48"/>
          <w:sz w:val="22"/>
          <w:szCs w:val="22"/>
        </w:rPr>
        <w:t xml:space="preserve"> </w:t>
      </w:r>
      <w:r w:rsidRPr="00843ABA">
        <w:rPr>
          <w:rFonts w:ascii="Tahoma" w:eastAsia="Cambria" w:hAnsi="Tahoma" w:cs="Tahoma"/>
          <w:spacing w:val="1"/>
          <w:sz w:val="22"/>
          <w:szCs w:val="22"/>
        </w:rPr>
        <w:t>M</w:t>
      </w:r>
      <w:r w:rsidRPr="00843ABA">
        <w:rPr>
          <w:rFonts w:ascii="Tahoma" w:eastAsia="Cambria" w:hAnsi="Tahoma" w:cs="Tahoma"/>
          <w:sz w:val="22"/>
          <w:szCs w:val="22"/>
        </w:rPr>
        <w:t>asya</w:t>
      </w:r>
      <w:r w:rsidRPr="00843ABA">
        <w:rPr>
          <w:rFonts w:ascii="Tahoma" w:eastAsia="Cambria" w:hAnsi="Tahoma" w:cs="Tahoma"/>
          <w:spacing w:val="-1"/>
          <w:sz w:val="22"/>
          <w:szCs w:val="22"/>
        </w:rPr>
        <w:t>r</w:t>
      </w:r>
      <w:r w:rsidRPr="00843ABA">
        <w:rPr>
          <w:rFonts w:ascii="Tahoma" w:eastAsia="Cambria" w:hAnsi="Tahoma" w:cs="Tahoma"/>
          <w:sz w:val="22"/>
          <w:szCs w:val="22"/>
        </w:rPr>
        <w:t>akat</w:t>
      </w:r>
      <w:r w:rsidRPr="00843ABA">
        <w:rPr>
          <w:rFonts w:ascii="Tahoma" w:eastAsia="Cambria" w:hAnsi="Tahoma" w:cs="Tahoma"/>
          <w:spacing w:val="48"/>
          <w:sz w:val="22"/>
          <w:szCs w:val="22"/>
        </w:rPr>
        <w:t xml:space="preserve"> </w:t>
      </w:r>
      <w:r w:rsidRPr="00843ABA">
        <w:rPr>
          <w:rFonts w:ascii="Tahoma" w:eastAsia="Cambria" w:hAnsi="Tahoma" w:cs="Tahoma"/>
          <w:sz w:val="22"/>
          <w:szCs w:val="22"/>
        </w:rPr>
        <w:t>(P</w:t>
      </w:r>
      <w:r w:rsidRPr="00843ABA">
        <w:rPr>
          <w:rFonts w:ascii="Tahoma" w:eastAsia="Cambria" w:hAnsi="Tahoma" w:cs="Tahoma"/>
          <w:spacing w:val="-1"/>
          <w:sz w:val="22"/>
          <w:szCs w:val="22"/>
        </w:rPr>
        <w:t>k</w:t>
      </w:r>
      <w:r w:rsidRPr="00843ABA">
        <w:rPr>
          <w:rFonts w:ascii="Tahoma" w:eastAsia="Cambria" w:hAnsi="Tahoma" w:cs="Tahoma"/>
          <w:spacing w:val="1"/>
          <w:sz w:val="22"/>
          <w:szCs w:val="22"/>
        </w:rPr>
        <w:t>M</w:t>
      </w:r>
      <w:r w:rsidRPr="00843ABA">
        <w:rPr>
          <w:rFonts w:ascii="Tahoma" w:eastAsia="Cambria" w:hAnsi="Tahoma" w:cs="Tahoma"/>
          <w:sz w:val="22"/>
          <w:szCs w:val="22"/>
        </w:rPr>
        <w:t>)</w:t>
      </w:r>
      <w:r w:rsidRPr="00843ABA">
        <w:rPr>
          <w:rFonts w:ascii="Tahoma" w:eastAsia="Cambria" w:hAnsi="Tahoma" w:cs="Tahoma"/>
          <w:spacing w:val="48"/>
          <w:sz w:val="22"/>
          <w:szCs w:val="22"/>
        </w:rPr>
        <w:t xml:space="preserve"> </w:t>
      </w:r>
      <w:r w:rsidRPr="00843ABA">
        <w:rPr>
          <w:rFonts w:ascii="Tahoma" w:eastAsia="Cambria" w:hAnsi="Tahoma" w:cs="Tahoma"/>
          <w:sz w:val="22"/>
          <w:szCs w:val="22"/>
        </w:rPr>
        <w:t>a</w:t>
      </w:r>
      <w:r w:rsidRPr="00843ABA">
        <w:rPr>
          <w:rFonts w:ascii="Tahoma" w:eastAsia="Cambria" w:hAnsi="Tahoma" w:cs="Tahoma"/>
          <w:spacing w:val="-1"/>
          <w:sz w:val="22"/>
          <w:szCs w:val="22"/>
        </w:rPr>
        <w:t>d</w:t>
      </w:r>
      <w:r w:rsidRPr="00843ABA">
        <w:rPr>
          <w:rFonts w:ascii="Tahoma" w:eastAsia="Cambria" w:hAnsi="Tahoma" w:cs="Tahoma"/>
          <w:sz w:val="22"/>
          <w:szCs w:val="22"/>
        </w:rPr>
        <w:t>alah</w:t>
      </w:r>
      <w:r w:rsidRPr="00843ABA">
        <w:rPr>
          <w:rFonts w:ascii="Tahoma" w:eastAsia="Cambria" w:hAnsi="Tahoma" w:cs="Tahoma"/>
          <w:spacing w:val="48"/>
          <w:sz w:val="22"/>
          <w:szCs w:val="22"/>
        </w:rPr>
        <w:t xml:space="preserve"> </w:t>
      </w:r>
      <w:r w:rsidRPr="00843ABA">
        <w:rPr>
          <w:rFonts w:ascii="Tahoma" w:eastAsia="Cambria" w:hAnsi="Tahoma" w:cs="Tahoma"/>
          <w:sz w:val="22"/>
          <w:szCs w:val="22"/>
        </w:rPr>
        <w:t>salah</w:t>
      </w:r>
      <w:r w:rsidRPr="00843ABA">
        <w:rPr>
          <w:rFonts w:ascii="Tahoma" w:eastAsia="Cambria" w:hAnsi="Tahoma" w:cs="Tahoma"/>
          <w:spacing w:val="48"/>
          <w:sz w:val="22"/>
          <w:szCs w:val="22"/>
        </w:rPr>
        <w:t xml:space="preserve"> </w:t>
      </w:r>
      <w:r w:rsidRPr="00843ABA">
        <w:rPr>
          <w:rFonts w:ascii="Tahoma" w:eastAsia="Cambria" w:hAnsi="Tahoma" w:cs="Tahoma"/>
          <w:sz w:val="22"/>
          <w:szCs w:val="22"/>
        </w:rPr>
        <w:t>sa</w:t>
      </w:r>
      <w:r w:rsidRPr="00843ABA">
        <w:rPr>
          <w:rFonts w:ascii="Tahoma" w:eastAsia="Cambria" w:hAnsi="Tahoma" w:cs="Tahoma"/>
          <w:spacing w:val="1"/>
          <w:sz w:val="22"/>
          <w:szCs w:val="22"/>
        </w:rPr>
        <w:t>t</w:t>
      </w:r>
      <w:r w:rsidRPr="00843ABA">
        <w:rPr>
          <w:rFonts w:ascii="Tahoma" w:eastAsia="Cambria" w:hAnsi="Tahoma" w:cs="Tahoma"/>
          <w:sz w:val="22"/>
          <w:szCs w:val="22"/>
        </w:rPr>
        <w:t>u</w:t>
      </w:r>
      <w:r w:rsidRPr="00843ABA">
        <w:rPr>
          <w:rFonts w:ascii="Tahoma" w:eastAsia="Cambria" w:hAnsi="Tahoma" w:cs="Tahoma"/>
          <w:spacing w:val="47"/>
          <w:sz w:val="22"/>
          <w:szCs w:val="22"/>
        </w:rPr>
        <w:t xml:space="preserve"> </w:t>
      </w:r>
      <w:proofErr w:type="gramStart"/>
      <w:r w:rsidRPr="00843ABA">
        <w:rPr>
          <w:rFonts w:ascii="Tahoma" w:eastAsia="Cambria" w:hAnsi="Tahoma" w:cs="Tahoma"/>
          <w:sz w:val="22"/>
          <w:szCs w:val="22"/>
        </w:rPr>
        <w:t xml:space="preserve">bagian </w:t>
      </w:r>
      <w:r w:rsidRPr="00843ABA">
        <w:rPr>
          <w:rFonts w:ascii="Tahoma" w:eastAsia="Cambria" w:hAnsi="Tahoma" w:cs="Tahoma"/>
          <w:spacing w:val="1"/>
          <w:sz w:val="22"/>
          <w:szCs w:val="22"/>
        </w:rPr>
        <w:t xml:space="preserve"> </w:t>
      </w:r>
      <w:r w:rsidRPr="00843ABA">
        <w:rPr>
          <w:rFonts w:ascii="Tahoma" w:eastAsia="Cambria" w:hAnsi="Tahoma" w:cs="Tahoma"/>
          <w:sz w:val="22"/>
          <w:szCs w:val="22"/>
        </w:rPr>
        <w:t>tri</w:t>
      </w:r>
      <w:r w:rsidRPr="00843ABA">
        <w:rPr>
          <w:rFonts w:ascii="Tahoma" w:eastAsia="Cambria" w:hAnsi="Tahoma" w:cs="Tahoma"/>
          <w:spacing w:val="-1"/>
          <w:sz w:val="22"/>
          <w:szCs w:val="22"/>
        </w:rPr>
        <w:t>d</w:t>
      </w:r>
      <w:r w:rsidRPr="00843ABA">
        <w:rPr>
          <w:rFonts w:ascii="Tahoma" w:eastAsia="Cambria" w:hAnsi="Tahoma" w:cs="Tahoma"/>
          <w:sz w:val="22"/>
          <w:szCs w:val="22"/>
        </w:rPr>
        <w:t>ha</w:t>
      </w:r>
      <w:r w:rsidRPr="00843ABA">
        <w:rPr>
          <w:rFonts w:ascii="Tahoma" w:eastAsia="Cambria" w:hAnsi="Tahoma" w:cs="Tahoma"/>
          <w:spacing w:val="-1"/>
          <w:sz w:val="22"/>
          <w:szCs w:val="22"/>
        </w:rPr>
        <w:t>r</w:t>
      </w:r>
      <w:r w:rsidRPr="00843ABA">
        <w:rPr>
          <w:rFonts w:ascii="Tahoma" w:eastAsia="Cambria" w:hAnsi="Tahoma" w:cs="Tahoma"/>
          <w:sz w:val="22"/>
          <w:szCs w:val="22"/>
        </w:rPr>
        <w:t>ma</w:t>
      </w:r>
      <w:proofErr w:type="gramEnd"/>
      <w:r w:rsidRPr="00843ABA">
        <w:rPr>
          <w:rFonts w:ascii="Tahoma" w:eastAsia="Cambria" w:hAnsi="Tahoma" w:cs="Tahoma"/>
          <w:sz w:val="22"/>
          <w:szCs w:val="22"/>
        </w:rPr>
        <w:t xml:space="preserve"> </w:t>
      </w:r>
      <w:r w:rsidRPr="00843ABA">
        <w:rPr>
          <w:rFonts w:ascii="Tahoma" w:eastAsia="Cambria" w:hAnsi="Tahoma" w:cs="Tahoma"/>
          <w:spacing w:val="1"/>
          <w:sz w:val="22"/>
          <w:szCs w:val="22"/>
        </w:rPr>
        <w:t>p</w:t>
      </w:r>
      <w:r w:rsidRPr="00843ABA">
        <w:rPr>
          <w:rFonts w:ascii="Tahoma" w:eastAsia="Cambria" w:hAnsi="Tahoma" w:cs="Tahoma"/>
          <w:sz w:val="22"/>
          <w:szCs w:val="22"/>
        </w:rPr>
        <w:t>er</w:t>
      </w:r>
      <w:r w:rsidRPr="00843ABA">
        <w:rPr>
          <w:rFonts w:ascii="Tahoma" w:eastAsia="Cambria" w:hAnsi="Tahoma" w:cs="Tahoma"/>
          <w:spacing w:val="-1"/>
          <w:sz w:val="22"/>
          <w:szCs w:val="22"/>
        </w:rPr>
        <w:t>g</w:t>
      </w:r>
      <w:r w:rsidRPr="00843ABA">
        <w:rPr>
          <w:rFonts w:ascii="Tahoma" w:eastAsia="Cambria" w:hAnsi="Tahoma" w:cs="Tahoma"/>
          <w:sz w:val="22"/>
          <w:szCs w:val="22"/>
        </w:rPr>
        <w:t>u</w:t>
      </w:r>
      <w:r w:rsidRPr="00843ABA">
        <w:rPr>
          <w:rFonts w:ascii="Tahoma" w:eastAsia="Cambria" w:hAnsi="Tahoma" w:cs="Tahoma"/>
          <w:spacing w:val="-1"/>
          <w:sz w:val="22"/>
          <w:szCs w:val="22"/>
        </w:rPr>
        <w:t>r</w:t>
      </w:r>
      <w:r w:rsidRPr="00843ABA">
        <w:rPr>
          <w:rFonts w:ascii="Tahoma" w:eastAsia="Cambria" w:hAnsi="Tahoma" w:cs="Tahoma"/>
          <w:sz w:val="22"/>
          <w:szCs w:val="22"/>
        </w:rPr>
        <w:t>uan t</w:t>
      </w:r>
      <w:r w:rsidRPr="00843ABA">
        <w:rPr>
          <w:rFonts w:ascii="Tahoma" w:eastAsia="Cambria" w:hAnsi="Tahoma" w:cs="Tahoma"/>
          <w:spacing w:val="1"/>
          <w:sz w:val="22"/>
          <w:szCs w:val="22"/>
        </w:rPr>
        <w:t>i</w:t>
      </w:r>
      <w:r w:rsidRPr="00843ABA">
        <w:rPr>
          <w:rFonts w:ascii="Tahoma" w:eastAsia="Cambria" w:hAnsi="Tahoma" w:cs="Tahoma"/>
          <w:sz w:val="22"/>
          <w:szCs w:val="22"/>
        </w:rPr>
        <w:t>ng</w:t>
      </w:r>
      <w:r w:rsidRPr="00843ABA">
        <w:rPr>
          <w:rFonts w:ascii="Tahoma" w:eastAsia="Cambria" w:hAnsi="Tahoma" w:cs="Tahoma"/>
          <w:spacing w:val="-2"/>
          <w:sz w:val="22"/>
          <w:szCs w:val="22"/>
        </w:rPr>
        <w:t>g</w:t>
      </w:r>
      <w:r w:rsidRPr="00843ABA">
        <w:rPr>
          <w:rFonts w:ascii="Tahoma" w:eastAsia="Cambria" w:hAnsi="Tahoma" w:cs="Tahoma"/>
          <w:sz w:val="22"/>
          <w:szCs w:val="22"/>
        </w:rPr>
        <w:t xml:space="preserve">i </w:t>
      </w:r>
      <w:r w:rsidRPr="00843ABA">
        <w:rPr>
          <w:rFonts w:ascii="Tahoma" w:eastAsia="Cambria" w:hAnsi="Tahoma" w:cs="Tahoma"/>
          <w:spacing w:val="-1"/>
          <w:sz w:val="22"/>
          <w:szCs w:val="22"/>
        </w:rPr>
        <w:t>y</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g ber</w:t>
      </w:r>
      <w:r w:rsidRPr="00843ABA">
        <w:rPr>
          <w:rFonts w:ascii="Tahoma" w:eastAsia="Cambria" w:hAnsi="Tahoma" w:cs="Tahoma"/>
          <w:spacing w:val="-1"/>
          <w:sz w:val="22"/>
          <w:szCs w:val="22"/>
        </w:rPr>
        <w:t>u</w:t>
      </w:r>
      <w:r w:rsidRPr="00843ABA">
        <w:rPr>
          <w:rFonts w:ascii="Tahoma" w:eastAsia="Cambria" w:hAnsi="Tahoma" w:cs="Tahoma"/>
          <w:spacing w:val="1"/>
          <w:sz w:val="22"/>
          <w:szCs w:val="22"/>
        </w:rPr>
        <w:t>p</w:t>
      </w:r>
      <w:r w:rsidRPr="00843ABA">
        <w:rPr>
          <w:rFonts w:ascii="Tahoma" w:eastAsia="Cambria" w:hAnsi="Tahoma" w:cs="Tahoma"/>
          <w:sz w:val="22"/>
          <w:szCs w:val="22"/>
        </w:rPr>
        <w:t xml:space="preserve">a </w:t>
      </w:r>
      <w:r w:rsidRPr="00843ABA">
        <w:rPr>
          <w:rFonts w:ascii="Tahoma" w:eastAsia="Cambria" w:hAnsi="Tahoma" w:cs="Tahoma"/>
          <w:spacing w:val="-1"/>
          <w:sz w:val="22"/>
          <w:szCs w:val="22"/>
        </w:rPr>
        <w:t>k</w:t>
      </w:r>
      <w:r w:rsidRPr="00843ABA">
        <w:rPr>
          <w:rFonts w:ascii="Tahoma" w:eastAsia="Cambria" w:hAnsi="Tahoma" w:cs="Tahoma"/>
          <w:sz w:val="22"/>
          <w:szCs w:val="22"/>
        </w:rPr>
        <w:t>egia</w:t>
      </w:r>
      <w:r w:rsidRPr="00843ABA">
        <w:rPr>
          <w:rFonts w:ascii="Tahoma" w:eastAsia="Cambria" w:hAnsi="Tahoma" w:cs="Tahoma"/>
          <w:spacing w:val="1"/>
          <w:sz w:val="22"/>
          <w:szCs w:val="22"/>
        </w:rPr>
        <w:t>t</w:t>
      </w:r>
      <w:r w:rsidRPr="00843ABA">
        <w:rPr>
          <w:rFonts w:ascii="Tahoma" w:eastAsia="Cambria" w:hAnsi="Tahoma" w:cs="Tahoma"/>
          <w:sz w:val="22"/>
          <w:szCs w:val="22"/>
        </w:rPr>
        <w:t>an sivi</w:t>
      </w:r>
      <w:r w:rsidRPr="00843ABA">
        <w:rPr>
          <w:rFonts w:ascii="Tahoma" w:eastAsia="Cambria" w:hAnsi="Tahoma" w:cs="Tahoma"/>
          <w:spacing w:val="-2"/>
          <w:sz w:val="22"/>
          <w:szCs w:val="22"/>
        </w:rPr>
        <w:t>t</w:t>
      </w:r>
      <w:r w:rsidRPr="00843ABA">
        <w:rPr>
          <w:rFonts w:ascii="Tahoma" w:eastAsia="Cambria" w:hAnsi="Tahoma" w:cs="Tahoma"/>
          <w:sz w:val="22"/>
          <w:szCs w:val="22"/>
        </w:rPr>
        <w:t>as aka</w:t>
      </w:r>
      <w:r w:rsidRPr="00843ABA">
        <w:rPr>
          <w:rFonts w:ascii="Tahoma" w:eastAsia="Cambria" w:hAnsi="Tahoma" w:cs="Tahoma"/>
          <w:spacing w:val="-1"/>
          <w:sz w:val="22"/>
          <w:szCs w:val="22"/>
        </w:rPr>
        <w:t>d</w:t>
      </w:r>
      <w:r w:rsidRPr="00843ABA">
        <w:rPr>
          <w:rFonts w:ascii="Tahoma" w:eastAsia="Cambria" w:hAnsi="Tahoma" w:cs="Tahoma"/>
          <w:sz w:val="22"/>
          <w:szCs w:val="22"/>
        </w:rPr>
        <w:t xml:space="preserve">emika </w:t>
      </w:r>
      <w:r w:rsidRPr="00843ABA">
        <w:rPr>
          <w:rFonts w:ascii="Tahoma" w:eastAsia="Cambria" w:hAnsi="Tahoma" w:cs="Tahoma"/>
          <w:spacing w:val="-1"/>
          <w:sz w:val="22"/>
          <w:szCs w:val="22"/>
        </w:rPr>
        <w:t>y</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g mema</w:t>
      </w:r>
      <w:r w:rsidRPr="00843ABA">
        <w:rPr>
          <w:rFonts w:ascii="Tahoma" w:eastAsia="Cambria" w:hAnsi="Tahoma" w:cs="Tahoma"/>
          <w:spacing w:val="6"/>
          <w:sz w:val="22"/>
          <w:szCs w:val="22"/>
        </w:rPr>
        <w:t>n</w:t>
      </w:r>
      <w:r w:rsidRPr="00843ABA">
        <w:rPr>
          <w:rFonts w:ascii="Tahoma" w:eastAsia="Cambria" w:hAnsi="Tahoma" w:cs="Tahoma"/>
          <w:spacing w:val="-1"/>
          <w:sz w:val="22"/>
          <w:szCs w:val="22"/>
        </w:rPr>
        <w:t>f</w:t>
      </w:r>
      <w:r w:rsidRPr="00843ABA">
        <w:rPr>
          <w:rFonts w:ascii="Tahoma" w:eastAsia="Cambria" w:hAnsi="Tahoma" w:cs="Tahoma"/>
          <w:sz w:val="22"/>
          <w:szCs w:val="22"/>
        </w:rPr>
        <w:t>a</w:t>
      </w:r>
      <w:r w:rsidRPr="00843ABA">
        <w:rPr>
          <w:rFonts w:ascii="Tahoma" w:eastAsia="Cambria" w:hAnsi="Tahoma" w:cs="Tahoma"/>
          <w:spacing w:val="1"/>
          <w:sz w:val="22"/>
          <w:szCs w:val="22"/>
        </w:rPr>
        <w:t>a</w:t>
      </w:r>
      <w:r w:rsidRPr="00843ABA">
        <w:rPr>
          <w:rFonts w:ascii="Tahoma" w:eastAsia="Cambria" w:hAnsi="Tahoma" w:cs="Tahoma"/>
          <w:sz w:val="22"/>
          <w:szCs w:val="22"/>
        </w:rPr>
        <w:t xml:space="preserve">tkan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pacing w:val="-1"/>
          <w:sz w:val="22"/>
          <w:szCs w:val="22"/>
        </w:rPr>
        <w:t>g</w:t>
      </w:r>
      <w:r w:rsidRPr="00843ABA">
        <w:rPr>
          <w:rFonts w:ascii="Tahoma" w:eastAsia="Cambria" w:hAnsi="Tahoma" w:cs="Tahoma"/>
          <w:sz w:val="22"/>
          <w:szCs w:val="22"/>
        </w:rPr>
        <w:t>e</w:t>
      </w:r>
      <w:r w:rsidRPr="00843ABA">
        <w:rPr>
          <w:rFonts w:ascii="Tahoma" w:eastAsia="Cambria" w:hAnsi="Tahoma" w:cs="Tahoma"/>
          <w:spacing w:val="1"/>
          <w:sz w:val="22"/>
          <w:szCs w:val="22"/>
        </w:rPr>
        <w:t>t</w:t>
      </w:r>
      <w:r w:rsidRPr="00843ABA">
        <w:rPr>
          <w:rFonts w:ascii="Tahoma" w:eastAsia="Cambria" w:hAnsi="Tahoma" w:cs="Tahoma"/>
          <w:sz w:val="22"/>
          <w:szCs w:val="22"/>
        </w:rPr>
        <w:t xml:space="preserve">ahuan </w:t>
      </w:r>
      <w:r w:rsidRPr="00843ABA">
        <w:rPr>
          <w:rFonts w:ascii="Tahoma" w:eastAsia="Cambria" w:hAnsi="Tahoma" w:cs="Tahoma"/>
          <w:spacing w:val="-1"/>
          <w:sz w:val="22"/>
          <w:szCs w:val="22"/>
        </w:rPr>
        <w:t>d</w:t>
      </w:r>
      <w:r w:rsidRPr="00843ABA">
        <w:rPr>
          <w:rFonts w:ascii="Tahoma" w:eastAsia="Cambria" w:hAnsi="Tahoma" w:cs="Tahoma"/>
          <w:sz w:val="22"/>
          <w:szCs w:val="22"/>
        </w:rPr>
        <w:t>an t</w:t>
      </w:r>
      <w:r w:rsidRPr="00843ABA">
        <w:rPr>
          <w:rFonts w:ascii="Tahoma" w:eastAsia="Cambria" w:hAnsi="Tahoma" w:cs="Tahoma"/>
          <w:spacing w:val="1"/>
          <w:sz w:val="22"/>
          <w:szCs w:val="22"/>
        </w:rPr>
        <w:t>e</w:t>
      </w:r>
      <w:r w:rsidRPr="00843ABA">
        <w:rPr>
          <w:rFonts w:ascii="Tahoma" w:eastAsia="Cambria" w:hAnsi="Tahoma" w:cs="Tahoma"/>
          <w:spacing w:val="-1"/>
          <w:sz w:val="22"/>
          <w:szCs w:val="22"/>
        </w:rPr>
        <w:t>k</w:t>
      </w:r>
      <w:r w:rsidRPr="00843ABA">
        <w:rPr>
          <w:rFonts w:ascii="Tahoma" w:eastAsia="Cambria" w:hAnsi="Tahoma" w:cs="Tahoma"/>
          <w:sz w:val="22"/>
          <w:szCs w:val="22"/>
        </w:rPr>
        <w:t>nolo</w:t>
      </w:r>
      <w:r w:rsidRPr="00843ABA">
        <w:rPr>
          <w:rFonts w:ascii="Tahoma" w:eastAsia="Cambria" w:hAnsi="Tahoma" w:cs="Tahoma"/>
          <w:spacing w:val="-1"/>
          <w:sz w:val="22"/>
          <w:szCs w:val="22"/>
        </w:rPr>
        <w:t>g</w:t>
      </w:r>
      <w:r w:rsidRPr="00843ABA">
        <w:rPr>
          <w:rFonts w:ascii="Tahoma" w:eastAsia="Cambria" w:hAnsi="Tahoma" w:cs="Tahoma"/>
          <w:sz w:val="22"/>
          <w:szCs w:val="22"/>
        </w:rPr>
        <w:t>i un</w:t>
      </w:r>
      <w:r w:rsidRPr="00843ABA">
        <w:rPr>
          <w:rFonts w:ascii="Tahoma" w:eastAsia="Cambria" w:hAnsi="Tahoma" w:cs="Tahoma"/>
          <w:spacing w:val="-2"/>
          <w:sz w:val="22"/>
          <w:szCs w:val="22"/>
        </w:rPr>
        <w:t>t</w:t>
      </w:r>
      <w:r w:rsidRPr="00843ABA">
        <w:rPr>
          <w:rFonts w:ascii="Tahoma" w:eastAsia="Cambria" w:hAnsi="Tahoma" w:cs="Tahoma"/>
          <w:sz w:val="22"/>
          <w:szCs w:val="22"/>
        </w:rPr>
        <w:t>uk mema</w:t>
      </w:r>
      <w:r w:rsidRPr="00843ABA">
        <w:rPr>
          <w:rFonts w:ascii="Tahoma" w:eastAsia="Cambria" w:hAnsi="Tahoma" w:cs="Tahoma"/>
          <w:spacing w:val="1"/>
          <w:sz w:val="22"/>
          <w:szCs w:val="22"/>
        </w:rPr>
        <w:t>j</w:t>
      </w:r>
      <w:r w:rsidRPr="00843ABA">
        <w:rPr>
          <w:rFonts w:ascii="Tahoma" w:eastAsia="Cambria" w:hAnsi="Tahoma" w:cs="Tahoma"/>
          <w:sz w:val="22"/>
          <w:szCs w:val="22"/>
        </w:rPr>
        <w:t>u</w:t>
      </w:r>
      <w:r w:rsidRPr="00843ABA">
        <w:rPr>
          <w:rFonts w:ascii="Tahoma" w:eastAsia="Cambria" w:hAnsi="Tahoma" w:cs="Tahoma"/>
          <w:spacing w:val="-2"/>
          <w:sz w:val="22"/>
          <w:szCs w:val="22"/>
        </w:rPr>
        <w:t>k</w:t>
      </w:r>
      <w:r w:rsidRPr="00843ABA">
        <w:rPr>
          <w:rFonts w:ascii="Tahoma" w:eastAsia="Cambria" w:hAnsi="Tahoma" w:cs="Tahoma"/>
          <w:sz w:val="22"/>
          <w:szCs w:val="22"/>
        </w:rPr>
        <w:t xml:space="preserve">an </w:t>
      </w:r>
      <w:r w:rsidRPr="00843ABA">
        <w:rPr>
          <w:rFonts w:ascii="Tahoma" w:eastAsia="Cambria" w:hAnsi="Tahoma" w:cs="Tahoma"/>
          <w:spacing w:val="-1"/>
          <w:sz w:val="22"/>
          <w:szCs w:val="22"/>
        </w:rPr>
        <w:t>k</w:t>
      </w:r>
      <w:r w:rsidRPr="00843ABA">
        <w:rPr>
          <w:rFonts w:ascii="Tahoma" w:eastAsia="Cambria" w:hAnsi="Tahoma" w:cs="Tahoma"/>
          <w:sz w:val="22"/>
          <w:szCs w:val="22"/>
        </w:rPr>
        <w:t>es</w:t>
      </w:r>
      <w:r w:rsidRPr="00843ABA">
        <w:rPr>
          <w:rFonts w:ascii="Tahoma" w:eastAsia="Cambria" w:hAnsi="Tahoma" w:cs="Tahoma"/>
          <w:spacing w:val="1"/>
          <w:sz w:val="22"/>
          <w:szCs w:val="22"/>
        </w:rPr>
        <w:t>ej</w:t>
      </w:r>
      <w:r w:rsidRPr="00843ABA">
        <w:rPr>
          <w:rFonts w:ascii="Tahoma" w:eastAsia="Cambria" w:hAnsi="Tahoma" w:cs="Tahoma"/>
          <w:sz w:val="22"/>
          <w:szCs w:val="22"/>
        </w:rPr>
        <w:t>aht</w:t>
      </w:r>
      <w:r w:rsidRPr="00843ABA">
        <w:rPr>
          <w:rFonts w:ascii="Tahoma" w:eastAsia="Cambria" w:hAnsi="Tahoma" w:cs="Tahoma"/>
          <w:spacing w:val="1"/>
          <w:sz w:val="22"/>
          <w:szCs w:val="22"/>
        </w:rPr>
        <w:t>e</w:t>
      </w:r>
      <w:r w:rsidRPr="00843ABA">
        <w:rPr>
          <w:rFonts w:ascii="Tahoma" w:eastAsia="Cambria" w:hAnsi="Tahoma" w:cs="Tahoma"/>
          <w:spacing w:val="-1"/>
          <w:sz w:val="22"/>
          <w:szCs w:val="22"/>
        </w:rPr>
        <w:t>r</w:t>
      </w:r>
      <w:r w:rsidRPr="00843ABA">
        <w:rPr>
          <w:rFonts w:ascii="Tahoma" w:eastAsia="Cambria" w:hAnsi="Tahoma" w:cs="Tahoma"/>
          <w:sz w:val="22"/>
          <w:szCs w:val="22"/>
        </w:rPr>
        <w:t>a</w:t>
      </w:r>
      <w:r w:rsidRPr="00843ABA">
        <w:rPr>
          <w:rFonts w:ascii="Tahoma" w:eastAsia="Cambria" w:hAnsi="Tahoma" w:cs="Tahoma"/>
          <w:spacing w:val="-2"/>
          <w:sz w:val="22"/>
          <w:szCs w:val="22"/>
        </w:rPr>
        <w:t>a</w:t>
      </w:r>
      <w:r w:rsidRPr="00843ABA">
        <w:rPr>
          <w:rFonts w:ascii="Tahoma" w:eastAsia="Cambria" w:hAnsi="Tahoma" w:cs="Tahoma"/>
          <w:sz w:val="22"/>
          <w:szCs w:val="22"/>
        </w:rPr>
        <w:t>n</w:t>
      </w:r>
      <w:r w:rsidR="00012A61">
        <w:rPr>
          <w:rFonts w:ascii="Tahoma" w:eastAsia="Cambria" w:hAnsi="Tahoma" w:cs="Tahoma"/>
          <w:sz w:val="22"/>
          <w:szCs w:val="22"/>
        </w:rPr>
        <w:t xml:space="preserve"> </w:t>
      </w:r>
      <w:r w:rsidRPr="00012A61">
        <w:rPr>
          <w:rFonts w:ascii="Tahoma" w:eastAsia="Cambria" w:hAnsi="Tahoma" w:cs="Tahoma"/>
          <w:sz w:val="22"/>
          <w:szCs w:val="22"/>
        </w:rPr>
        <w:t>mas</w:t>
      </w:r>
      <w:r w:rsidRPr="00012A61">
        <w:rPr>
          <w:rFonts w:ascii="Tahoma" w:eastAsia="Cambria" w:hAnsi="Tahoma" w:cs="Tahoma"/>
          <w:spacing w:val="-1"/>
          <w:sz w:val="22"/>
          <w:szCs w:val="22"/>
        </w:rPr>
        <w:t>y</w:t>
      </w:r>
      <w:r w:rsidRPr="00012A61">
        <w:rPr>
          <w:rFonts w:ascii="Tahoma" w:eastAsia="Cambria" w:hAnsi="Tahoma" w:cs="Tahoma"/>
          <w:sz w:val="22"/>
          <w:szCs w:val="22"/>
        </w:rPr>
        <w:t>ara</w:t>
      </w:r>
      <w:r w:rsidRPr="00012A61">
        <w:rPr>
          <w:rFonts w:ascii="Tahoma" w:eastAsia="Cambria" w:hAnsi="Tahoma" w:cs="Tahoma"/>
          <w:spacing w:val="-1"/>
          <w:sz w:val="22"/>
          <w:szCs w:val="22"/>
        </w:rPr>
        <w:t>k</w:t>
      </w:r>
      <w:r w:rsidRPr="00012A61">
        <w:rPr>
          <w:rFonts w:ascii="Tahoma" w:eastAsia="Cambria" w:hAnsi="Tahoma" w:cs="Tahoma"/>
          <w:sz w:val="22"/>
          <w:szCs w:val="22"/>
        </w:rPr>
        <w:t>at</w:t>
      </w:r>
      <w:r w:rsidRPr="00012A61">
        <w:rPr>
          <w:rFonts w:ascii="Tahoma" w:eastAsia="Cambria" w:hAnsi="Tahoma" w:cs="Tahoma"/>
          <w:spacing w:val="1"/>
          <w:sz w:val="22"/>
          <w:szCs w:val="22"/>
        </w:rPr>
        <w:t xml:space="preserve"> </w:t>
      </w:r>
      <w:r w:rsidRPr="00012A61">
        <w:rPr>
          <w:rFonts w:ascii="Tahoma" w:eastAsia="Cambria" w:hAnsi="Tahoma" w:cs="Tahoma"/>
          <w:spacing w:val="-1"/>
          <w:sz w:val="22"/>
          <w:szCs w:val="22"/>
        </w:rPr>
        <w:t>d</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w:t>
      </w:r>
      <w:r w:rsidRPr="00012A61">
        <w:rPr>
          <w:rFonts w:ascii="Tahoma" w:eastAsia="Cambria" w:hAnsi="Tahoma" w:cs="Tahoma"/>
          <w:sz w:val="22"/>
          <w:szCs w:val="22"/>
        </w:rPr>
        <w:t>menc</w:t>
      </w:r>
      <w:r w:rsidRPr="00012A61">
        <w:rPr>
          <w:rFonts w:ascii="Tahoma" w:eastAsia="Cambria" w:hAnsi="Tahoma" w:cs="Tahoma"/>
          <w:spacing w:val="1"/>
          <w:sz w:val="22"/>
          <w:szCs w:val="22"/>
        </w:rPr>
        <w:t>e</w:t>
      </w:r>
      <w:r w:rsidRPr="00012A61">
        <w:rPr>
          <w:rFonts w:ascii="Tahoma" w:eastAsia="Cambria" w:hAnsi="Tahoma" w:cs="Tahoma"/>
          <w:spacing w:val="-1"/>
          <w:sz w:val="22"/>
          <w:szCs w:val="22"/>
        </w:rPr>
        <w:t>rd</w:t>
      </w:r>
      <w:r w:rsidRPr="00012A61">
        <w:rPr>
          <w:rFonts w:ascii="Tahoma" w:eastAsia="Cambria" w:hAnsi="Tahoma" w:cs="Tahoma"/>
          <w:sz w:val="22"/>
          <w:szCs w:val="22"/>
        </w:rPr>
        <w:t>askan</w:t>
      </w:r>
      <w:r w:rsidRPr="00012A61">
        <w:rPr>
          <w:rFonts w:ascii="Tahoma" w:eastAsia="Cambria" w:hAnsi="Tahoma" w:cs="Tahoma"/>
          <w:spacing w:val="53"/>
          <w:sz w:val="22"/>
          <w:szCs w:val="22"/>
        </w:rPr>
        <w:t xml:space="preserve"> </w:t>
      </w:r>
      <w:r w:rsidRPr="00012A61">
        <w:rPr>
          <w:rFonts w:ascii="Tahoma" w:eastAsia="Cambria" w:hAnsi="Tahoma" w:cs="Tahoma"/>
          <w:sz w:val="22"/>
          <w:szCs w:val="22"/>
        </w:rPr>
        <w:t>kehi</w:t>
      </w:r>
      <w:r w:rsidRPr="00012A61">
        <w:rPr>
          <w:rFonts w:ascii="Tahoma" w:eastAsia="Cambria" w:hAnsi="Tahoma" w:cs="Tahoma"/>
          <w:spacing w:val="1"/>
          <w:sz w:val="22"/>
          <w:szCs w:val="22"/>
        </w:rPr>
        <w:t>d</w:t>
      </w:r>
      <w:r w:rsidRPr="00012A61">
        <w:rPr>
          <w:rFonts w:ascii="Tahoma" w:eastAsia="Cambria" w:hAnsi="Tahoma" w:cs="Tahoma"/>
          <w:sz w:val="22"/>
          <w:szCs w:val="22"/>
        </w:rPr>
        <w:t>up</w:t>
      </w:r>
      <w:r w:rsidRPr="00012A61">
        <w:rPr>
          <w:rFonts w:ascii="Tahoma" w:eastAsia="Cambria" w:hAnsi="Tahoma" w:cs="Tahoma"/>
          <w:spacing w:val="1"/>
          <w:sz w:val="22"/>
          <w:szCs w:val="22"/>
        </w:rPr>
        <w:t>a</w:t>
      </w:r>
      <w:r w:rsidRPr="00012A61">
        <w:rPr>
          <w:rFonts w:ascii="Tahoma" w:eastAsia="Cambria" w:hAnsi="Tahoma" w:cs="Tahoma"/>
          <w:sz w:val="22"/>
          <w:szCs w:val="22"/>
        </w:rPr>
        <w:t xml:space="preserve">n </w:t>
      </w:r>
      <w:r w:rsidRPr="00012A61">
        <w:rPr>
          <w:rFonts w:ascii="Tahoma" w:eastAsia="Cambria" w:hAnsi="Tahoma" w:cs="Tahoma"/>
          <w:spacing w:val="1"/>
          <w:sz w:val="22"/>
          <w:szCs w:val="22"/>
        </w:rPr>
        <w:t>b</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sa.</w:t>
      </w:r>
    </w:p>
    <w:p w:rsidR="00E240C1" w:rsidRPr="00012A61" w:rsidRDefault="00956BF7" w:rsidP="00E54A3C">
      <w:pPr>
        <w:pStyle w:val="ListParagraph"/>
        <w:numPr>
          <w:ilvl w:val="0"/>
          <w:numId w:val="77"/>
        </w:numPr>
        <w:spacing w:line="276" w:lineRule="auto"/>
        <w:ind w:left="426" w:right="-1" w:hanging="426"/>
        <w:jc w:val="both"/>
        <w:rPr>
          <w:rFonts w:ascii="Tahoma" w:eastAsia="Cambria" w:hAnsi="Tahoma" w:cs="Tahoma"/>
          <w:sz w:val="22"/>
          <w:szCs w:val="22"/>
        </w:rPr>
      </w:pPr>
      <w:r w:rsidRPr="00843ABA">
        <w:rPr>
          <w:rFonts w:ascii="Tahoma" w:eastAsia="Cambria" w:hAnsi="Tahoma" w:cs="Tahoma"/>
          <w:spacing w:val="1"/>
          <w:sz w:val="22"/>
          <w:szCs w:val="22"/>
        </w:rPr>
        <w:t>St</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pacing w:val="-1"/>
          <w:sz w:val="22"/>
          <w:szCs w:val="22"/>
        </w:rPr>
        <w:t>d</w:t>
      </w:r>
      <w:r w:rsidRPr="00843ABA">
        <w:rPr>
          <w:rFonts w:ascii="Tahoma" w:eastAsia="Cambria" w:hAnsi="Tahoma" w:cs="Tahoma"/>
          <w:sz w:val="22"/>
          <w:szCs w:val="22"/>
        </w:rPr>
        <w:t>ar</w:t>
      </w:r>
      <w:r w:rsidRPr="00843ABA">
        <w:rPr>
          <w:rFonts w:ascii="Tahoma" w:eastAsia="Cambria" w:hAnsi="Tahoma" w:cs="Tahoma"/>
          <w:spacing w:val="33"/>
          <w:sz w:val="22"/>
          <w:szCs w:val="22"/>
        </w:rPr>
        <w:t xml:space="preserve"> </w:t>
      </w:r>
      <w:r w:rsidRPr="00843ABA">
        <w:rPr>
          <w:rFonts w:ascii="Tahoma" w:eastAsia="Cambria" w:hAnsi="Tahoma" w:cs="Tahoma"/>
          <w:sz w:val="22"/>
          <w:szCs w:val="22"/>
        </w:rPr>
        <w:t>hasil P</w:t>
      </w:r>
      <w:r w:rsidRPr="00843ABA">
        <w:rPr>
          <w:rFonts w:ascii="Tahoma" w:eastAsia="Cambria" w:hAnsi="Tahoma" w:cs="Tahoma"/>
          <w:spacing w:val="1"/>
          <w:sz w:val="22"/>
          <w:szCs w:val="22"/>
        </w:rPr>
        <w:t>e</w:t>
      </w:r>
      <w:r w:rsidRPr="00843ABA">
        <w:rPr>
          <w:rFonts w:ascii="Tahoma" w:eastAsia="Cambria" w:hAnsi="Tahoma" w:cs="Tahoma"/>
          <w:sz w:val="22"/>
          <w:szCs w:val="22"/>
        </w:rPr>
        <w:t>ngabdian</w:t>
      </w:r>
      <w:r w:rsidRPr="00843ABA">
        <w:rPr>
          <w:rFonts w:ascii="Tahoma" w:eastAsia="Cambria" w:hAnsi="Tahoma" w:cs="Tahoma"/>
          <w:spacing w:val="32"/>
          <w:sz w:val="22"/>
          <w:szCs w:val="22"/>
        </w:rPr>
        <w:t xml:space="preserve"> </w:t>
      </w:r>
      <w:r w:rsidRPr="00843ABA">
        <w:rPr>
          <w:rFonts w:ascii="Tahoma" w:eastAsia="Cambria" w:hAnsi="Tahoma" w:cs="Tahoma"/>
          <w:spacing w:val="-1"/>
          <w:sz w:val="22"/>
          <w:szCs w:val="22"/>
        </w:rPr>
        <w:t>k</w:t>
      </w:r>
      <w:r w:rsidRPr="00843ABA">
        <w:rPr>
          <w:rFonts w:ascii="Tahoma" w:eastAsia="Cambria" w:hAnsi="Tahoma" w:cs="Tahoma"/>
          <w:sz w:val="22"/>
          <w:szCs w:val="22"/>
        </w:rPr>
        <w:t>e</w:t>
      </w:r>
      <w:r w:rsidRPr="00843ABA">
        <w:rPr>
          <w:rFonts w:ascii="Tahoma" w:eastAsia="Cambria" w:hAnsi="Tahoma" w:cs="Tahoma"/>
          <w:spacing w:val="1"/>
          <w:sz w:val="22"/>
          <w:szCs w:val="22"/>
        </w:rPr>
        <w:t>p</w:t>
      </w:r>
      <w:r w:rsidRPr="00843ABA">
        <w:rPr>
          <w:rFonts w:ascii="Tahoma" w:eastAsia="Cambria" w:hAnsi="Tahoma" w:cs="Tahoma"/>
          <w:sz w:val="22"/>
          <w:szCs w:val="22"/>
        </w:rPr>
        <w:t>a</w:t>
      </w:r>
      <w:r w:rsidRPr="00843ABA">
        <w:rPr>
          <w:rFonts w:ascii="Tahoma" w:eastAsia="Cambria" w:hAnsi="Tahoma" w:cs="Tahoma"/>
          <w:spacing w:val="-1"/>
          <w:sz w:val="22"/>
          <w:szCs w:val="22"/>
        </w:rPr>
        <w:t>d</w:t>
      </w:r>
      <w:r w:rsidRPr="00843ABA">
        <w:rPr>
          <w:rFonts w:ascii="Tahoma" w:eastAsia="Cambria" w:hAnsi="Tahoma" w:cs="Tahoma"/>
          <w:sz w:val="22"/>
          <w:szCs w:val="22"/>
        </w:rPr>
        <w:t>a</w:t>
      </w:r>
      <w:r w:rsidRPr="00843ABA">
        <w:rPr>
          <w:rFonts w:ascii="Tahoma" w:eastAsia="Cambria" w:hAnsi="Tahoma" w:cs="Tahoma"/>
          <w:spacing w:val="32"/>
          <w:sz w:val="22"/>
          <w:szCs w:val="22"/>
        </w:rPr>
        <w:t xml:space="preserve"> </w:t>
      </w:r>
      <w:r w:rsidRPr="00843ABA">
        <w:rPr>
          <w:rFonts w:ascii="Tahoma" w:eastAsia="Cambria" w:hAnsi="Tahoma" w:cs="Tahoma"/>
          <w:spacing w:val="1"/>
          <w:sz w:val="22"/>
          <w:szCs w:val="22"/>
        </w:rPr>
        <w:t>M</w:t>
      </w:r>
      <w:r w:rsidRPr="00843ABA">
        <w:rPr>
          <w:rFonts w:ascii="Tahoma" w:eastAsia="Cambria" w:hAnsi="Tahoma" w:cs="Tahoma"/>
          <w:sz w:val="22"/>
          <w:szCs w:val="22"/>
        </w:rPr>
        <w:t>asya</w:t>
      </w:r>
      <w:r w:rsidRPr="00843ABA">
        <w:rPr>
          <w:rFonts w:ascii="Tahoma" w:eastAsia="Cambria" w:hAnsi="Tahoma" w:cs="Tahoma"/>
          <w:spacing w:val="-1"/>
          <w:sz w:val="22"/>
          <w:szCs w:val="22"/>
        </w:rPr>
        <w:t>r</w:t>
      </w:r>
      <w:r w:rsidRPr="00843ABA">
        <w:rPr>
          <w:rFonts w:ascii="Tahoma" w:eastAsia="Cambria" w:hAnsi="Tahoma" w:cs="Tahoma"/>
          <w:sz w:val="22"/>
          <w:szCs w:val="22"/>
        </w:rPr>
        <w:t>akat</w:t>
      </w:r>
      <w:r w:rsidRPr="00843ABA">
        <w:rPr>
          <w:rFonts w:ascii="Tahoma" w:eastAsia="Cambria" w:hAnsi="Tahoma" w:cs="Tahoma"/>
          <w:spacing w:val="31"/>
          <w:sz w:val="22"/>
          <w:szCs w:val="22"/>
        </w:rPr>
        <w:t xml:space="preserve"> </w:t>
      </w:r>
      <w:r w:rsidRPr="00843ABA">
        <w:rPr>
          <w:rFonts w:ascii="Tahoma" w:eastAsia="Cambria" w:hAnsi="Tahoma" w:cs="Tahoma"/>
          <w:sz w:val="22"/>
          <w:szCs w:val="22"/>
        </w:rPr>
        <w:t>me</w:t>
      </w:r>
      <w:r w:rsidRPr="00843ABA">
        <w:rPr>
          <w:rFonts w:ascii="Tahoma" w:eastAsia="Cambria" w:hAnsi="Tahoma" w:cs="Tahoma"/>
          <w:spacing w:val="-1"/>
          <w:sz w:val="22"/>
          <w:szCs w:val="22"/>
        </w:rPr>
        <w:t>r</w:t>
      </w:r>
      <w:r w:rsidRPr="00843ABA">
        <w:rPr>
          <w:rFonts w:ascii="Tahoma" w:eastAsia="Cambria" w:hAnsi="Tahoma" w:cs="Tahoma"/>
          <w:sz w:val="22"/>
          <w:szCs w:val="22"/>
        </w:rPr>
        <w:t>up</w:t>
      </w:r>
      <w:r w:rsidRPr="00843ABA">
        <w:rPr>
          <w:rFonts w:ascii="Tahoma" w:eastAsia="Cambria" w:hAnsi="Tahoma" w:cs="Tahoma"/>
          <w:spacing w:val="1"/>
          <w:sz w:val="22"/>
          <w:szCs w:val="22"/>
        </w:rPr>
        <w:t>a</w:t>
      </w:r>
      <w:r w:rsidRPr="00843ABA">
        <w:rPr>
          <w:rFonts w:ascii="Tahoma" w:eastAsia="Cambria" w:hAnsi="Tahoma" w:cs="Tahoma"/>
          <w:spacing w:val="-1"/>
          <w:sz w:val="22"/>
          <w:szCs w:val="22"/>
        </w:rPr>
        <w:t>k</w:t>
      </w:r>
      <w:r w:rsidRPr="00843ABA">
        <w:rPr>
          <w:rFonts w:ascii="Tahoma" w:eastAsia="Cambria" w:hAnsi="Tahoma" w:cs="Tahoma"/>
          <w:sz w:val="22"/>
          <w:szCs w:val="22"/>
        </w:rPr>
        <w:t>an</w:t>
      </w:r>
      <w:r w:rsidRPr="00843ABA">
        <w:rPr>
          <w:rFonts w:ascii="Tahoma" w:eastAsia="Cambria" w:hAnsi="Tahoma" w:cs="Tahoma"/>
          <w:spacing w:val="32"/>
          <w:sz w:val="22"/>
          <w:szCs w:val="22"/>
        </w:rPr>
        <w:t xml:space="preserve"> </w:t>
      </w:r>
      <w:r w:rsidRPr="00843ABA">
        <w:rPr>
          <w:rFonts w:ascii="Tahoma" w:eastAsia="Cambria" w:hAnsi="Tahoma" w:cs="Tahoma"/>
          <w:spacing w:val="1"/>
          <w:sz w:val="22"/>
          <w:szCs w:val="22"/>
        </w:rPr>
        <w:t>k</w:t>
      </w:r>
      <w:r w:rsidRPr="00843ABA">
        <w:rPr>
          <w:rFonts w:ascii="Tahoma" w:eastAsia="Cambria" w:hAnsi="Tahoma" w:cs="Tahoma"/>
          <w:spacing w:val="-1"/>
          <w:sz w:val="22"/>
          <w:szCs w:val="22"/>
        </w:rPr>
        <w:t>r</w:t>
      </w:r>
      <w:r w:rsidRPr="00843ABA">
        <w:rPr>
          <w:rFonts w:ascii="Tahoma" w:eastAsia="Cambria" w:hAnsi="Tahoma" w:cs="Tahoma"/>
          <w:sz w:val="22"/>
          <w:szCs w:val="22"/>
        </w:rPr>
        <w:t>i</w:t>
      </w:r>
      <w:r w:rsidRPr="00843ABA">
        <w:rPr>
          <w:rFonts w:ascii="Tahoma" w:eastAsia="Cambria" w:hAnsi="Tahoma" w:cs="Tahoma"/>
          <w:spacing w:val="1"/>
          <w:sz w:val="22"/>
          <w:szCs w:val="22"/>
        </w:rPr>
        <w:t>t</w:t>
      </w:r>
      <w:r w:rsidRPr="00843ABA">
        <w:rPr>
          <w:rFonts w:ascii="Tahoma" w:eastAsia="Cambria" w:hAnsi="Tahoma" w:cs="Tahoma"/>
          <w:sz w:val="22"/>
          <w:szCs w:val="22"/>
        </w:rPr>
        <w:t>eria</w:t>
      </w:r>
      <w:r w:rsidRPr="00843ABA">
        <w:rPr>
          <w:rFonts w:ascii="Tahoma" w:eastAsia="Cambria" w:hAnsi="Tahoma" w:cs="Tahoma"/>
          <w:spacing w:val="32"/>
          <w:sz w:val="22"/>
          <w:szCs w:val="22"/>
        </w:rPr>
        <w:t xml:space="preserve"> </w:t>
      </w:r>
      <w:r w:rsidRPr="00843ABA">
        <w:rPr>
          <w:rFonts w:ascii="Tahoma" w:eastAsia="Cambria" w:hAnsi="Tahoma" w:cs="Tahoma"/>
          <w:sz w:val="22"/>
          <w:szCs w:val="22"/>
        </w:rPr>
        <w:t>min</w:t>
      </w:r>
      <w:r w:rsidRPr="00843ABA">
        <w:rPr>
          <w:rFonts w:ascii="Tahoma" w:eastAsia="Cambria" w:hAnsi="Tahoma" w:cs="Tahoma"/>
          <w:spacing w:val="1"/>
          <w:sz w:val="22"/>
          <w:szCs w:val="22"/>
        </w:rPr>
        <w:t>i</w:t>
      </w:r>
      <w:r w:rsidRPr="00843ABA">
        <w:rPr>
          <w:rFonts w:ascii="Tahoma" w:eastAsia="Cambria" w:hAnsi="Tahoma" w:cs="Tahoma"/>
          <w:sz w:val="22"/>
          <w:szCs w:val="22"/>
        </w:rPr>
        <w:t xml:space="preserve">mal hasil </w:t>
      </w:r>
      <w:r w:rsidRPr="00843ABA">
        <w:rPr>
          <w:rFonts w:ascii="Tahoma" w:eastAsia="Cambria" w:hAnsi="Tahoma" w:cs="Tahoma"/>
          <w:spacing w:val="1"/>
          <w:sz w:val="22"/>
          <w:szCs w:val="22"/>
        </w:rPr>
        <w:t>p</w:t>
      </w:r>
      <w:r w:rsidRPr="00843ABA">
        <w:rPr>
          <w:rFonts w:ascii="Tahoma" w:eastAsia="Cambria" w:hAnsi="Tahoma" w:cs="Tahoma"/>
          <w:sz w:val="22"/>
          <w:szCs w:val="22"/>
        </w:rPr>
        <w:t>e</w:t>
      </w:r>
      <w:r w:rsidRPr="00843ABA">
        <w:rPr>
          <w:rFonts w:ascii="Tahoma" w:eastAsia="Cambria" w:hAnsi="Tahoma" w:cs="Tahoma"/>
          <w:spacing w:val="1"/>
          <w:sz w:val="22"/>
          <w:szCs w:val="22"/>
        </w:rPr>
        <w:t>n</w:t>
      </w:r>
      <w:r w:rsidRPr="00843ABA">
        <w:rPr>
          <w:rFonts w:ascii="Tahoma" w:eastAsia="Cambria" w:hAnsi="Tahoma" w:cs="Tahoma"/>
          <w:spacing w:val="-1"/>
          <w:sz w:val="22"/>
          <w:szCs w:val="22"/>
        </w:rPr>
        <w:t>g</w:t>
      </w:r>
      <w:r w:rsidRPr="00843ABA">
        <w:rPr>
          <w:rFonts w:ascii="Tahoma" w:eastAsia="Cambria" w:hAnsi="Tahoma" w:cs="Tahoma"/>
          <w:sz w:val="22"/>
          <w:szCs w:val="22"/>
        </w:rPr>
        <w:t>a</w:t>
      </w:r>
      <w:r w:rsidRPr="00843ABA">
        <w:rPr>
          <w:rFonts w:ascii="Tahoma" w:eastAsia="Cambria" w:hAnsi="Tahoma" w:cs="Tahoma"/>
          <w:spacing w:val="1"/>
          <w:sz w:val="22"/>
          <w:szCs w:val="22"/>
        </w:rPr>
        <w:t>b</w:t>
      </w:r>
      <w:r w:rsidRPr="00843ABA">
        <w:rPr>
          <w:rFonts w:ascii="Tahoma" w:eastAsia="Cambria" w:hAnsi="Tahoma" w:cs="Tahoma"/>
          <w:spacing w:val="-1"/>
          <w:sz w:val="22"/>
          <w:szCs w:val="22"/>
        </w:rPr>
        <w:t>d</w:t>
      </w:r>
      <w:r w:rsidRPr="00843ABA">
        <w:rPr>
          <w:rFonts w:ascii="Tahoma" w:eastAsia="Cambria" w:hAnsi="Tahoma" w:cs="Tahoma"/>
          <w:sz w:val="22"/>
          <w:szCs w:val="22"/>
        </w:rPr>
        <w:t>i</w:t>
      </w:r>
      <w:r w:rsidRPr="00843ABA">
        <w:rPr>
          <w:rFonts w:ascii="Tahoma" w:eastAsia="Cambria" w:hAnsi="Tahoma" w:cs="Tahoma"/>
          <w:spacing w:val="1"/>
          <w:sz w:val="22"/>
          <w:szCs w:val="22"/>
        </w:rPr>
        <w:t>a</w:t>
      </w:r>
      <w:r w:rsidRPr="00843ABA">
        <w:rPr>
          <w:rFonts w:ascii="Tahoma" w:eastAsia="Cambria" w:hAnsi="Tahoma" w:cs="Tahoma"/>
          <w:sz w:val="22"/>
          <w:szCs w:val="22"/>
        </w:rPr>
        <w:t>n</w:t>
      </w:r>
      <w:r w:rsidRPr="00843ABA">
        <w:rPr>
          <w:rFonts w:ascii="Tahoma" w:eastAsia="Cambria" w:hAnsi="Tahoma" w:cs="Tahoma"/>
          <w:spacing w:val="7"/>
          <w:sz w:val="22"/>
          <w:szCs w:val="22"/>
        </w:rPr>
        <w:t xml:space="preserve"> </w:t>
      </w:r>
      <w:r w:rsidRPr="00843ABA">
        <w:rPr>
          <w:rFonts w:ascii="Tahoma" w:eastAsia="Cambria" w:hAnsi="Tahoma" w:cs="Tahoma"/>
          <w:spacing w:val="-1"/>
          <w:sz w:val="22"/>
          <w:szCs w:val="22"/>
        </w:rPr>
        <w:t>k</w:t>
      </w:r>
      <w:r w:rsidRPr="00843ABA">
        <w:rPr>
          <w:rFonts w:ascii="Tahoma" w:eastAsia="Cambria" w:hAnsi="Tahoma" w:cs="Tahoma"/>
          <w:sz w:val="22"/>
          <w:szCs w:val="22"/>
        </w:rPr>
        <w:t>e</w:t>
      </w:r>
      <w:r w:rsidRPr="00843ABA">
        <w:rPr>
          <w:rFonts w:ascii="Tahoma" w:eastAsia="Cambria" w:hAnsi="Tahoma" w:cs="Tahoma"/>
          <w:spacing w:val="1"/>
          <w:sz w:val="22"/>
          <w:szCs w:val="22"/>
        </w:rPr>
        <w:t>p</w:t>
      </w:r>
      <w:r w:rsidRPr="00843ABA">
        <w:rPr>
          <w:rFonts w:ascii="Tahoma" w:eastAsia="Cambria" w:hAnsi="Tahoma" w:cs="Tahoma"/>
          <w:spacing w:val="-2"/>
          <w:sz w:val="22"/>
          <w:szCs w:val="22"/>
        </w:rPr>
        <w:t>a</w:t>
      </w:r>
      <w:r w:rsidRPr="00843ABA">
        <w:rPr>
          <w:rFonts w:ascii="Tahoma" w:eastAsia="Cambria" w:hAnsi="Tahoma" w:cs="Tahoma"/>
          <w:spacing w:val="-1"/>
          <w:sz w:val="22"/>
          <w:szCs w:val="22"/>
        </w:rPr>
        <w:t>d</w:t>
      </w:r>
      <w:r w:rsidRPr="00843ABA">
        <w:rPr>
          <w:rFonts w:ascii="Tahoma" w:eastAsia="Cambria" w:hAnsi="Tahoma" w:cs="Tahoma"/>
          <w:sz w:val="22"/>
          <w:szCs w:val="22"/>
        </w:rPr>
        <w:t>a</w:t>
      </w:r>
      <w:r w:rsidRPr="00843ABA">
        <w:rPr>
          <w:rFonts w:ascii="Tahoma" w:eastAsia="Cambria" w:hAnsi="Tahoma" w:cs="Tahoma"/>
          <w:spacing w:val="7"/>
          <w:sz w:val="22"/>
          <w:szCs w:val="22"/>
        </w:rPr>
        <w:t xml:space="preserve"> </w:t>
      </w:r>
      <w:r w:rsidRPr="00843ABA">
        <w:rPr>
          <w:rFonts w:ascii="Tahoma" w:eastAsia="Cambria" w:hAnsi="Tahoma" w:cs="Tahoma"/>
          <w:sz w:val="22"/>
          <w:szCs w:val="22"/>
        </w:rPr>
        <w:t>mas</w:t>
      </w:r>
      <w:r w:rsidRPr="00843ABA">
        <w:rPr>
          <w:rFonts w:ascii="Tahoma" w:eastAsia="Cambria" w:hAnsi="Tahoma" w:cs="Tahoma"/>
          <w:spacing w:val="-1"/>
          <w:sz w:val="22"/>
          <w:szCs w:val="22"/>
        </w:rPr>
        <w:t>y</w:t>
      </w:r>
      <w:r w:rsidRPr="00843ABA">
        <w:rPr>
          <w:rFonts w:ascii="Tahoma" w:eastAsia="Cambria" w:hAnsi="Tahoma" w:cs="Tahoma"/>
          <w:sz w:val="22"/>
          <w:szCs w:val="22"/>
        </w:rPr>
        <w:t>ara</w:t>
      </w:r>
      <w:r w:rsidRPr="00843ABA">
        <w:rPr>
          <w:rFonts w:ascii="Tahoma" w:eastAsia="Cambria" w:hAnsi="Tahoma" w:cs="Tahoma"/>
          <w:spacing w:val="-1"/>
          <w:sz w:val="22"/>
          <w:szCs w:val="22"/>
        </w:rPr>
        <w:t>k</w:t>
      </w:r>
      <w:r w:rsidRPr="00843ABA">
        <w:rPr>
          <w:rFonts w:ascii="Tahoma" w:eastAsia="Cambria" w:hAnsi="Tahoma" w:cs="Tahoma"/>
          <w:sz w:val="22"/>
          <w:szCs w:val="22"/>
        </w:rPr>
        <w:t>at</w:t>
      </w:r>
      <w:r w:rsidRPr="00843ABA">
        <w:rPr>
          <w:rFonts w:ascii="Tahoma" w:eastAsia="Cambria" w:hAnsi="Tahoma" w:cs="Tahoma"/>
          <w:spacing w:val="8"/>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alam</w:t>
      </w:r>
      <w:r w:rsidRPr="00843ABA">
        <w:rPr>
          <w:rFonts w:ascii="Tahoma" w:eastAsia="Cambria" w:hAnsi="Tahoma" w:cs="Tahoma"/>
          <w:spacing w:val="9"/>
          <w:sz w:val="22"/>
          <w:szCs w:val="22"/>
        </w:rPr>
        <w:t xml:space="preserve"> </w:t>
      </w:r>
      <w:r w:rsidRPr="00843ABA">
        <w:rPr>
          <w:rFonts w:ascii="Tahoma" w:eastAsia="Cambria" w:hAnsi="Tahoma" w:cs="Tahoma"/>
          <w:sz w:val="22"/>
          <w:szCs w:val="22"/>
        </w:rPr>
        <w:t>men</w:t>
      </w:r>
      <w:r w:rsidRPr="00843ABA">
        <w:rPr>
          <w:rFonts w:ascii="Tahoma" w:eastAsia="Cambria" w:hAnsi="Tahoma" w:cs="Tahoma"/>
          <w:spacing w:val="1"/>
          <w:sz w:val="22"/>
          <w:szCs w:val="22"/>
        </w:rPr>
        <w:t>e</w:t>
      </w:r>
      <w:r w:rsidRPr="00843ABA">
        <w:rPr>
          <w:rFonts w:ascii="Tahoma" w:eastAsia="Cambria" w:hAnsi="Tahoma" w:cs="Tahoma"/>
          <w:spacing w:val="-1"/>
          <w:sz w:val="22"/>
          <w:szCs w:val="22"/>
        </w:rPr>
        <w:t>r</w:t>
      </w:r>
      <w:r w:rsidRPr="00843ABA">
        <w:rPr>
          <w:rFonts w:ascii="Tahoma" w:eastAsia="Cambria" w:hAnsi="Tahoma" w:cs="Tahoma"/>
          <w:sz w:val="22"/>
          <w:szCs w:val="22"/>
        </w:rPr>
        <w:t>a</w:t>
      </w:r>
      <w:r w:rsidRPr="00843ABA">
        <w:rPr>
          <w:rFonts w:ascii="Tahoma" w:eastAsia="Cambria" w:hAnsi="Tahoma" w:cs="Tahoma"/>
          <w:spacing w:val="1"/>
          <w:sz w:val="22"/>
          <w:szCs w:val="22"/>
        </w:rPr>
        <w:t>p</w:t>
      </w:r>
      <w:r w:rsidRPr="00843ABA">
        <w:rPr>
          <w:rFonts w:ascii="Tahoma" w:eastAsia="Cambria" w:hAnsi="Tahoma" w:cs="Tahoma"/>
          <w:spacing w:val="-1"/>
          <w:sz w:val="22"/>
          <w:szCs w:val="22"/>
        </w:rPr>
        <w:t>k</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w:t>
      </w:r>
      <w:r w:rsidRPr="00843ABA">
        <w:rPr>
          <w:rFonts w:ascii="Tahoma" w:eastAsia="Cambria" w:hAnsi="Tahoma" w:cs="Tahoma"/>
          <w:spacing w:val="8"/>
          <w:sz w:val="22"/>
          <w:szCs w:val="22"/>
        </w:rPr>
        <w:t xml:space="preserve"> </w:t>
      </w:r>
      <w:r w:rsidRPr="00843ABA">
        <w:rPr>
          <w:rFonts w:ascii="Tahoma" w:eastAsia="Cambria" w:hAnsi="Tahoma" w:cs="Tahoma"/>
          <w:sz w:val="22"/>
          <w:szCs w:val="22"/>
        </w:rPr>
        <w:t>mengam</w:t>
      </w:r>
      <w:r w:rsidRPr="00843ABA">
        <w:rPr>
          <w:rFonts w:ascii="Tahoma" w:eastAsia="Cambria" w:hAnsi="Tahoma" w:cs="Tahoma"/>
          <w:spacing w:val="-3"/>
          <w:sz w:val="22"/>
          <w:szCs w:val="22"/>
        </w:rPr>
        <w:t>a</w:t>
      </w:r>
      <w:r w:rsidRPr="00843ABA">
        <w:rPr>
          <w:rFonts w:ascii="Tahoma" w:eastAsia="Cambria" w:hAnsi="Tahoma" w:cs="Tahoma"/>
          <w:sz w:val="22"/>
          <w:szCs w:val="22"/>
        </w:rPr>
        <w:t>l</w:t>
      </w:r>
      <w:r w:rsidRPr="00843ABA">
        <w:rPr>
          <w:rFonts w:ascii="Tahoma" w:eastAsia="Cambria" w:hAnsi="Tahoma" w:cs="Tahoma"/>
          <w:spacing w:val="-1"/>
          <w:sz w:val="22"/>
          <w:szCs w:val="22"/>
        </w:rPr>
        <w:t>k</w:t>
      </w:r>
      <w:r w:rsidRPr="00843ABA">
        <w:rPr>
          <w:rFonts w:ascii="Tahoma" w:eastAsia="Cambria" w:hAnsi="Tahoma" w:cs="Tahoma"/>
          <w:sz w:val="22"/>
          <w:szCs w:val="22"/>
        </w:rPr>
        <w:t>a</w:t>
      </w:r>
      <w:r w:rsidRPr="00843ABA">
        <w:rPr>
          <w:rFonts w:ascii="Tahoma" w:eastAsia="Cambria" w:hAnsi="Tahoma" w:cs="Tahoma"/>
          <w:spacing w:val="1"/>
          <w:sz w:val="22"/>
          <w:szCs w:val="22"/>
        </w:rPr>
        <w:t>n</w:t>
      </w:r>
      <w:r w:rsidRPr="00843ABA">
        <w:rPr>
          <w:rFonts w:ascii="Tahoma" w:eastAsia="Cambria" w:hAnsi="Tahoma" w:cs="Tahoma"/>
          <w:sz w:val="22"/>
          <w:szCs w:val="22"/>
        </w:rPr>
        <w:t>,</w:t>
      </w:r>
      <w:r w:rsidRPr="00843ABA">
        <w:rPr>
          <w:rFonts w:ascii="Tahoma" w:eastAsia="Cambria" w:hAnsi="Tahoma" w:cs="Tahoma"/>
          <w:spacing w:val="8"/>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an</w:t>
      </w:r>
      <w:r w:rsidR="00012A61">
        <w:rPr>
          <w:rFonts w:ascii="Tahoma" w:eastAsia="Cambria" w:hAnsi="Tahoma" w:cs="Tahoma"/>
          <w:sz w:val="22"/>
          <w:szCs w:val="22"/>
        </w:rPr>
        <w:t xml:space="preserve"> </w:t>
      </w:r>
      <w:r w:rsidRPr="00012A61">
        <w:rPr>
          <w:rFonts w:ascii="Tahoma" w:eastAsia="Cambria" w:hAnsi="Tahoma" w:cs="Tahoma"/>
          <w:sz w:val="22"/>
          <w:szCs w:val="22"/>
        </w:rPr>
        <w:t>membu</w:t>
      </w:r>
      <w:r w:rsidRPr="00012A61">
        <w:rPr>
          <w:rFonts w:ascii="Tahoma" w:eastAsia="Cambria" w:hAnsi="Tahoma" w:cs="Tahoma"/>
          <w:spacing w:val="-1"/>
          <w:sz w:val="22"/>
          <w:szCs w:val="22"/>
        </w:rPr>
        <w:t>d</w:t>
      </w:r>
      <w:r w:rsidRPr="00012A61">
        <w:rPr>
          <w:rFonts w:ascii="Tahoma" w:eastAsia="Cambria" w:hAnsi="Tahoma" w:cs="Tahoma"/>
          <w:sz w:val="22"/>
          <w:szCs w:val="22"/>
        </w:rPr>
        <w:t>aya</w:t>
      </w:r>
      <w:r w:rsidRPr="00012A61">
        <w:rPr>
          <w:rFonts w:ascii="Tahoma" w:eastAsia="Cambria" w:hAnsi="Tahoma" w:cs="Tahoma"/>
          <w:spacing w:val="-1"/>
          <w:sz w:val="22"/>
          <w:szCs w:val="22"/>
        </w:rPr>
        <w:t>k</w:t>
      </w:r>
      <w:r w:rsidRPr="00012A61">
        <w:rPr>
          <w:rFonts w:ascii="Tahoma" w:eastAsia="Cambria" w:hAnsi="Tahoma" w:cs="Tahoma"/>
          <w:sz w:val="22"/>
          <w:szCs w:val="22"/>
        </w:rPr>
        <w:t xml:space="preserve">an ilmu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e</w:t>
      </w:r>
      <w:r w:rsidRPr="00012A61">
        <w:rPr>
          <w:rFonts w:ascii="Tahoma" w:eastAsia="Cambria" w:hAnsi="Tahoma" w:cs="Tahoma"/>
          <w:spacing w:val="1"/>
          <w:sz w:val="22"/>
          <w:szCs w:val="22"/>
        </w:rPr>
        <w:t>t</w:t>
      </w:r>
      <w:r w:rsidRPr="00012A61">
        <w:rPr>
          <w:rFonts w:ascii="Tahoma" w:eastAsia="Cambria" w:hAnsi="Tahoma" w:cs="Tahoma"/>
          <w:sz w:val="22"/>
          <w:szCs w:val="22"/>
        </w:rPr>
        <w:t xml:space="preserve">ahuan </w:t>
      </w:r>
      <w:r w:rsidRPr="00012A61">
        <w:rPr>
          <w:rFonts w:ascii="Tahoma" w:eastAsia="Cambria" w:hAnsi="Tahoma" w:cs="Tahoma"/>
          <w:spacing w:val="-1"/>
          <w:sz w:val="22"/>
          <w:szCs w:val="22"/>
        </w:rPr>
        <w:t>d</w:t>
      </w:r>
      <w:r w:rsidRPr="00012A61">
        <w:rPr>
          <w:rFonts w:ascii="Tahoma" w:eastAsia="Cambria" w:hAnsi="Tahoma" w:cs="Tahoma"/>
          <w:sz w:val="22"/>
          <w:szCs w:val="22"/>
        </w:rPr>
        <w:t>an t</w:t>
      </w:r>
      <w:r w:rsidRPr="00012A61">
        <w:rPr>
          <w:rFonts w:ascii="Tahoma" w:eastAsia="Cambria" w:hAnsi="Tahoma" w:cs="Tahoma"/>
          <w:spacing w:val="1"/>
          <w:sz w:val="22"/>
          <w:szCs w:val="22"/>
        </w:rPr>
        <w:t>e</w:t>
      </w:r>
      <w:r w:rsidRPr="00012A61">
        <w:rPr>
          <w:rFonts w:ascii="Tahoma" w:eastAsia="Cambria" w:hAnsi="Tahoma" w:cs="Tahoma"/>
          <w:spacing w:val="-1"/>
          <w:sz w:val="22"/>
          <w:szCs w:val="22"/>
        </w:rPr>
        <w:t>k</w:t>
      </w:r>
      <w:r w:rsidRPr="00012A61">
        <w:rPr>
          <w:rFonts w:ascii="Tahoma" w:eastAsia="Cambria" w:hAnsi="Tahoma" w:cs="Tahoma"/>
          <w:sz w:val="22"/>
          <w:szCs w:val="22"/>
        </w:rPr>
        <w:t>nolo</w:t>
      </w:r>
      <w:r w:rsidRPr="00012A61">
        <w:rPr>
          <w:rFonts w:ascii="Tahoma" w:eastAsia="Cambria" w:hAnsi="Tahoma" w:cs="Tahoma"/>
          <w:spacing w:val="-1"/>
          <w:sz w:val="22"/>
          <w:szCs w:val="22"/>
        </w:rPr>
        <w:t>g</w:t>
      </w:r>
      <w:r w:rsidRPr="00012A61">
        <w:rPr>
          <w:rFonts w:ascii="Tahoma" w:eastAsia="Cambria" w:hAnsi="Tahoma" w:cs="Tahoma"/>
          <w:sz w:val="22"/>
          <w:szCs w:val="22"/>
        </w:rPr>
        <w:t xml:space="preserve">i </w:t>
      </w:r>
      <w:r w:rsidRPr="00012A61">
        <w:rPr>
          <w:rFonts w:ascii="Tahoma" w:eastAsia="Cambria" w:hAnsi="Tahoma" w:cs="Tahoma"/>
          <w:spacing w:val="-1"/>
          <w:sz w:val="22"/>
          <w:szCs w:val="22"/>
        </w:rPr>
        <w:t>g</w:t>
      </w:r>
      <w:r w:rsidRPr="00012A61">
        <w:rPr>
          <w:rFonts w:ascii="Tahoma" w:eastAsia="Cambria" w:hAnsi="Tahoma" w:cs="Tahoma"/>
          <w:sz w:val="22"/>
          <w:szCs w:val="22"/>
        </w:rPr>
        <w:t>una</w:t>
      </w:r>
      <w:r w:rsidRPr="00012A61">
        <w:rPr>
          <w:rFonts w:ascii="Tahoma" w:eastAsia="Cambria" w:hAnsi="Tahoma" w:cs="Tahoma"/>
          <w:spacing w:val="34"/>
          <w:sz w:val="22"/>
          <w:szCs w:val="22"/>
        </w:rPr>
        <w:t xml:space="preserve"> </w:t>
      </w:r>
      <w:r w:rsidRPr="00012A61">
        <w:rPr>
          <w:rFonts w:ascii="Tahoma" w:eastAsia="Cambria" w:hAnsi="Tahoma" w:cs="Tahoma"/>
          <w:sz w:val="22"/>
          <w:szCs w:val="22"/>
        </w:rPr>
        <w:t>mema</w:t>
      </w:r>
      <w:r w:rsidRPr="00012A61">
        <w:rPr>
          <w:rFonts w:ascii="Tahoma" w:eastAsia="Cambria" w:hAnsi="Tahoma" w:cs="Tahoma"/>
          <w:spacing w:val="1"/>
          <w:sz w:val="22"/>
          <w:szCs w:val="22"/>
        </w:rPr>
        <w:t>j</w:t>
      </w:r>
      <w:r w:rsidRPr="00012A61">
        <w:rPr>
          <w:rFonts w:ascii="Tahoma" w:eastAsia="Cambria" w:hAnsi="Tahoma" w:cs="Tahoma"/>
          <w:sz w:val="22"/>
          <w:szCs w:val="22"/>
        </w:rPr>
        <w:t>u</w:t>
      </w:r>
      <w:r w:rsidRPr="00012A61">
        <w:rPr>
          <w:rFonts w:ascii="Tahoma" w:eastAsia="Cambria" w:hAnsi="Tahoma" w:cs="Tahoma"/>
          <w:spacing w:val="-2"/>
          <w:sz w:val="22"/>
          <w:szCs w:val="22"/>
        </w:rPr>
        <w:t>k</w:t>
      </w:r>
      <w:r w:rsidRPr="00012A61">
        <w:rPr>
          <w:rFonts w:ascii="Tahoma" w:eastAsia="Cambria" w:hAnsi="Tahoma" w:cs="Tahoma"/>
          <w:sz w:val="22"/>
          <w:szCs w:val="22"/>
        </w:rPr>
        <w:t>an</w:t>
      </w:r>
      <w:r w:rsidR="00012A61">
        <w:rPr>
          <w:rFonts w:ascii="Tahoma" w:eastAsia="Cambria" w:hAnsi="Tahoma" w:cs="Tahoma"/>
          <w:sz w:val="22"/>
          <w:szCs w:val="22"/>
        </w:rPr>
        <w:t xml:space="preserve"> </w:t>
      </w:r>
      <w:r w:rsidRPr="00012A61">
        <w:rPr>
          <w:rFonts w:ascii="Tahoma" w:eastAsia="Cambria" w:hAnsi="Tahoma" w:cs="Tahoma"/>
          <w:spacing w:val="-1"/>
          <w:sz w:val="22"/>
          <w:szCs w:val="22"/>
        </w:rPr>
        <w:t>k</w:t>
      </w:r>
      <w:r w:rsidRPr="00012A61">
        <w:rPr>
          <w:rFonts w:ascii="Tahoma" w:eastAsia="Cambria" w:hAnsi="Tahoma" w:cs="Tahoma"/>
          <w:sz w:val="22"/>
          <w:szCs w:val="22"/>
        </w:rPr>
        <w:t>es</w:t>
      </w:r>
      <w:r w:rsidRPr="00012A61">
        <w:rPr>
          <w:rFonts w:ascii="Tahoma" w:eastAsia="Cambria" w:hAnsi="Tahoma" w:cs="Tahoma"/>
          <w:spacing w:val="1"/>
          <w:sz w:val="22"/>
          <w:szCs w:val="22"/>
        </w:rPr>
        <w:t>ej</w:t>
      </w:r>
      <w:r w:rsidRPr="00012A61">
        <w:rPr>
          <w:rFonts w:ascii="Tahoma" w:eastAsia="Cambria" w:hAnsi="Tahoma" w:cs="Tahoma"/>
          <w:sz w:val="22"/>
          <w:szCs w:val="22"/>
        </w:rPr>
        <w:t>aht</w:t>
      </w:r>
      <w:r w:rsidRPr="00012A61">
        <w:rPr>
          <w:rFonts w:ascii="Tahoma" w:eastAsia="Cambria" w:hAnsi="Tahoma" w:cs="Tahoma"/>
          <w:spacing w:val="1"/>
          <w:sz w:val="22"/>
          <w:szCs w:val="22"/>
        </w:rPr>
        <w:t>e</w:t>
      </w:r>
      <w:r w:rsidRPr="00012A61">
        <w:rPr>
          <w:rFonts w:ascii="Tahoma" w:eastAsia="Cambria" w:hAnsi="Tahoma" w:cs="Tahoma"/>
          <w:spacing w:val="-1"/>
          <w:sz w:val="22"/>
          <w:szCs w:val="22"/>
        </w:rPr>
        <w:t>r</w:t>
      </w:r>
      <w:r w:rsidRPr="00012A61">
        <w:rPr>
          <w:rFonts w:ascii="Tahoma" w:eastAsia="Cambria" w:hAnsi="Tahoma" w:cs="Tahoma"/>
          <w:sz w:val="22"/>
          <w:szCs w:val="22"/>
        </w:rPr>
        <w:t>a</w:t>
      </w:r>
      <w:r w:rsidRPr="00012A61">
        <w:rPr>
          <w:rFonts w:ascii="Tahoma" w:eastAsia="Cambria" w:hAnsi="Tahoma" w:cs="Tahoma"/>
          <w:spacing w:val="1"/>
          <w:sz w:val="22"/>
          <w:szCs w:val="22"/>
        </w:rPr>
        <w:t>a</w:t>
      </w:r>
      <w:r w:rsidRPr="00012A61">
        <w:rPr>
          <w:rFonts w:ascii="Tahoma" w:eastAsia="Cambria" w:hAnsi="Tahoma" w:cs="Tahoma"/>
          <w:sz w:val="22"/>
          <w:szCs w:val="22"/>
        </w:rPr>
        <w:t>n um</w:t>
      </w:r>
      <w:r w:rsidRPr="00012A61">
        <w:rPr>
          <w:rFonts w:ascii="Tahoma" w:eastAsia="Cambria" w:hAnsi="Tahoma" w:cs="Tahoma"/>
          <w:spacing w:val="-1"/>
          <w:sz w:val="22"/>
          <w:szCs w:val="22"/>
        </w:rPr>
        <w:t>u</w:t>
      </w:r>
      <w:r w:rsidRPr="00012A61">
        <w:rPr>
          <w:rFonts w:ascii="Tahoma" w:eastAsia="Cambria" w:hAnsi="Tahoma" w:cs="Tahoma"/>
          <w:sz w:val="22"/>
          <w:szCs w:val="22"/>
        </w:rPr>
        <w:t xml:space="preserve">m </w:t>
      </w:r>
      <w:r w:rsidRPr="00012A61">
        <w:rPr>
          <w:rFonts w:ascii="Tahoma" w:eastAsia="Cambria" w:hAnsi="Tahoma" w:cs="Tahoma"/>
          <w:spacing w:val="-2"/>
          <w:sz w:val="22"/>
          <w:szCs w:val="22"/>
        </w:rPr>
        <w:t>d</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w:t>
      </w:r>
      <w:r w:rsidRPr="00012A61">
        <w:rPr>
          <w:rFonts w:ascii="Tahoma" w:eastAsia="Cambria" w:hAnsi="Tahoma" w:cs="Tahoma"/>
          <w:sz w:val="22"/>
          <w:szCs w:val="22"/>
        </w:rPr>
        <w:t>menc</w:t>
      </w:r>
      <w:r w:rsidRPr="00012A61">
        <w:rPr>
          <w:rFonts w:ascii="Tahoma" w:eastAsia="Cambria" w:hAnsi="Tahoma" w:cs="Tahoma"/>
          <w:spacing w:val="1"/>
          <w:sz w:val="22"/>
          <w:szCs w:val="22"/>
        </w:rPr>
        <w:t>e</w:t>
      </w:r>
      <w:r w:rsidRPr="00012A61">
        <w:rPr>
          <w:rFonts w:ascii="Tahoma" w:eastAsia="Cambria" w:hAnsi="Tahoma" w:cs="Tahoma"/>
          <w:spacing w:val="-1"/>
          <w:sz w:val="22"/>
          <w:szCs w:val="22"/>
        </w:rPr>
        <w:t>rd</w:t>
      </w:r>
      <w:r w:rsidRPr="00012A61">
        <w:rPr>
          <w:rFonts w:ascii="Tahoma" w:eastAsia="Cambria" w:hAnsi="Tahoma" w:cs="Tahoma"/>
          <w:sz w:val="22"/>
          <w:szCs w:val="22"/>
        </w:rPr>
        <w:t>askan kehi</w:t>
      </w:r>
      <w:r w:rsidRPr="00012A61">
        <w:rPr>
          <w:rFonts w:ascii="Tahoma" w:eastAsia="Cambria" w:hAnsi="Tahoma" w:cs="Tahoma"/>
          <w:spacing w:val="1"/>
          <w:sz w:val="22"/>
          <w:szCs w:val="22"/>
        </w:rPr>
        <w:t>d</w:t>
      </w:r>
      <w:r w:rsidRPr="00012A61">
        <w:rPr>
          <w:rFonts w:ascii="Tahoma" w:eastAsia="Cambria" w:hAnsi="Tahoma" w:cs="Tahoma"/>
          <w:sz w:val="22"/>
          <w:szCs w:val="22"/>
        </w:rPr>
        <w:t>up</w:t>
      </w:r>
      <w:r w:rsidRPr="00012A61">
        <w:rPr>
          <w:rFonts w:ascii="Tahoma" w:eastAsia="Cambria" w:hAnsi="Tahoma" w:cs="Tahoma"/>
          <w:spacing w:val="1"/>
          <w:sz w:val="22"/>
          <w:szCs w:val="22"/>
        </w:rPr>
        <w:t>a</w:t>
      </w:r>
      <w:r w:rsidRPr="00012A61">
        <w:rPr>
          <w:rFonts w:ascii="Tahoma" w:eastAsia="Cambria" w:hAnsi="Tahoma" w:cs="Tahoma"/>
          <w:sz w:val="22"/>
          <w:szCs w:val="22"/>
        </w:rPr>
        <w:t xml:space="preserve">n </w:t>
      </w:r>
      <w:r w:rsidRPr="00012A61">
        <w:rPr>
          <w:rFonts w:ascii="Tahoma" w:eastAsia="Cambria" w:hAnsi="Tahoma" w:cs="Tahoma"/>
          <w:spacing w:val="1"/>
          <w:sz w:val="22"/>
          <w:szCs w:val="22"/>
        </w:rPr>
        <w:t>b</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sa.</w:t>
      </w:r>
    </w:p>
    <w:p w:rsidR="00E240C1" w:rsidRPr="00843ABA" w:rsidRDefault="00956BF7" w:rsidP="00E54A3C">
      <w:pPr>
        <w:pStyle w:val="ListParagraph"/>
        <w:numPr>
          <w:ilvl w:val="0"/>
          <w:numId w:val="77"/>
        </w:numPr>
        <w:spacing w:line="276" w:lineRule="auto"/>
        <w:ind w:left="426" w:right="-1" w:hanging="426"/>
        <w:jc w:val="both"/>
        <w:rPr>
          <w:rFonts w:ascii="Tahoma" w:eastAsia="Cambria" w:hAnsi="Tahoma" w:cs="Tahoma"/>
          <w:sz w:val="22"/>
          <w:szCs w:val="22"/>
        </w:rPr>
      </w:pPr>
      <w:r w:rsidRPr="00843ABA">
        <w:rPr>
          <w:rFonts w:ascii="Tahoma" w:eastAsia="Cambria" w:hAnsi="Tahoma" w:cs="Tahoma"/>
          <w:spacing w:val="1"/>
          <w:sz w:val="22"/>
          <w:szCs w:val="22"/>
        </w:rPr>
        <w:t>H</w:t>
      </w:r>
      <w:r w:rsidRPr="00843ABA">
        <w:rPr>
          <w:rFonts w:ascii="Tahoma" w:eastAsia="Cambria" w:hAnsi="Tahoma" w:cs="Tahoma"/>
          <w:sz w:val="22"/>
          <w:szCs w:val="22"/>
        </w:rPr>
        <w:t>as</w:t>
      </w:r>
      <w:r w:rsidRPr="00843ABA">
        <w:rPr>
          <w:rFonts w:ascii="Tahoma" w:eastAsia="Cambria" w:hAnsi="Tahoma" w:cs="Tahoma"/>
          <w:spacing w:val="1"/>
          <w:sz w:val="22"/>
          <w:szCs w:val="22"/>
        </w:rPr>
        <w:t>i</w:t>
      </w:r>
      <w:r w:rsidRPr="00843ABA">
        <w:rPr>
          <w:rFonts w:ascii="Tahoma" w:eastAsia="Cambria" w:hAnsi="Tahoma" w:cs="Tahoma"/>
          <w:sz w:val="22"/>
          <w:szCs w:val="22"/>
        </w:rPr>
        <w:t>l</w:t>
      </w:r>
      <w:r w:rsidRPr="00843ABA">
        <w:rPr>
          <w:rFonts w:ascii="Tahoma" w:eastAsia="Cambria" w:hAnsi="Tahoma" w:cs="Tahoma"/>
          <w:spacing w:val="11"/>
          <w:sz w:val="22"/>
          <w:szCs w:val="22"/>
        </w:rPr>
        <w:t xml:space="preserve"> </w:t>
      </w:r>
      <w:r w:rsidRPr="00843ABA">
        <w:rPr>
          <w:rFonts w:ascii="Tahoma" w:eastAsia="Cambria" w:hAnsi="Tahoma" w:cs="Tahoma"/>
          <w:spacing w:val="-1"/>
          <w:sz w:val="22"/>
          <w:szCs w:val="22"/>
        </w:rPr>
        <w:t>k</w:t>
      </w:r>
      <w:r w:rsidRPr="00843ABA">
        <w:rPr>
          <w:rFonts w:ascii="Tahoma" w:eastAsia="Cambria" w:hAnsi="Tahoma" w:cs="Tahoma"/>
          <w:sz w:val="22"/>
          <w:szCs w:val="22"/>
        </w:rPr>
        <w:t>egia</w:t>
      </w:r>
      <w:r w:rsidRPr="00843ABA">
        <w:rPr>
          <w:rFonts w:ascii="Tahoma" w:eastAsia="Cambria" w:hAnsi="Tahoma" w:cs="Tahoma"/>
          <w:spacing w:val="1"/>
          <w:sz w:val="22"/>
          <w:szCs w:val="22"/>
        </w:rPr>
        <w:t>t</w:t>
      </w:r>
      <w:r w:rsidRPr="00843ABA">
        <w:rPr>
          <w:rFonts w:ascii="Tahoma" w:eastAsia="Cambria" w:hAnsi="Tahoma" w:cs="Tahoma"/>
          <w:sz w:val="22"/>
          <w:szCs w:val="22"/>
        </w:rPr>
        <w:t>an</w:t>
      </w:r>
      <w:r w:rsidRPr="00843ABA">
        <w:rPr>
          <w:rFonts w:ascii="Tahoma" w:eastAsia="Cambria" w:hAnsi="Tahoma" w:cs="Tahoma"/>
          <w:spacing w:val="12"/>
          <w:sz w:val="22"/>
          <w:szCs w:val="22"/>
        </w:rPr>
        <w:t xml:space="preserve"> </w:t>
      </w:r>
      <w:r w:rsidRPr="00843ABA">
        <w:rPr>
          <w:rFonts w:ascii="Tahoma" w:eastAsia="Cambria" w:hAnsi="Tahoma" w:cs="Tahoma"/>
          <w:sz w:val="22"/>
          <w:szCs w:val="22"/>
        </w:rPr>
        <w:t>P</w:t>
      </w:r>
      <w:r w:rsidRPr="00843ABA">
        <w:rPr>
          <w:rFonts w:ascii="Tahoma" w:eastAsia="Cambria" w:hAnsi="Tahoma" w:cs="Tahoma"/>
          <w:spacing w:val="1"/>
          <w:sz w:val="22"/>
          <w:szCs w:val="22"/>
        </w:rPr>
        <w:t>e</w:t>
      </w:r>
      <w:r w:rsidRPr="00843ABA">
        <w:rPr>
          <w:rFonts w:ascii="Tahoma" w:eastAsia="Cambria" w:hAnsi="Tahoma" w:cs="Tahoma"/>
          <w:sz w:val="22"/>
          <w:szCs w:val="22"/>
        </w:rPr>
        <w:t>ngabdian</w:t>
      </w:r>
      <w:r w:rsidRPr="00843ABA">
        <w:rPr>
          <w:rFonts w:ascii="Tahoma" w:eastAsia="Cambria" w:hAnsi="Tahoma" w:cs="Tahoma"/>
          <w:spacing w:val="12"/>
          <w:sz w:val="22"/>
          <w:szCs w:val="22"/>
        </w:rPr>
        <w:t xml:space="preserve"> </w:t>
      </w:r>
      <w:r w:rsidRPr="00843ABA">
        <w:rPr>
          <w:rFonts w:ascii="Tahoma" w:eastAsia="Cambria" w:hAnsi="Tahoma" w:cs="Tahoma"/>
          <w:spacing w:val="-1"/>
          <w:sz w:val="22"/>
          <w:szCs w:val="22"/>
        </w:rPr>
        <w:t>k</w:t>
      </w:r>
      <w:r w:rsidRPr="00843ABA">
        <w:rPr>
          <w:rFonts w:ascii="Tahoma" w:eastAsia="Cambria" w:hAnsi="Tahoma" w:cs="Tahoma"/>
          <w:sz w:val="22"/>
          <w:szCs w:val="22"/>
        </w:rPr>
        <w:t>e</w:t>
      </w:r>
      <w:r w:rsidRPr="00843ABA">
        <w:rPr>
          <w:rFonts w:ascii="Tahoma" w:eastAsia="Cambria" w:hAnsi="Tahoma" w:cs="Tahoma"/>
          <w:spacing w:val="1"/>
          <w:sz w:val="22"/>
          <w:szCs w:val="22"/>
        </w:rPr>
        <w:t>p</w:t>
      </w:r>
      <w:r w:rsidRPr="00843ABA">
        <w:rPr>
          <w:rFonts w:ascii="Tahoma" w:eastAsia="Cambria" w:hAnsi="Tahoma" w:cs="Tahoma"/>
          <w:sz w:val="22"/>
          <w:szCs w:val="22"/>
        </w:rPr>
        <w:t>a</w:t>
      </w:r>
      <w:r w:rsidRPr="00843ABA">
        <w:rPr>
          <w:rFonts w:ascii="Tahoma" w:eastAsia="Cambria" w:hAnsi="Tahoma" w:cs="Tahoma"/>
          <w:spacing w:val="-1"/>
          <w:sz w:val="22"/>
          <w:szCs w:val="22"/>
        </w:rPr>
        <w:t>d</w:t>
      </w:r>
      <w:r w:rsidRPr="00843ABA">
        <w:rPr>
          <w:rFonts w:ascii="Tahoma" w:eastAsia="Cambria" w:hAnsi="Tahoma" w:cs="Tahoma"/>
          <w:sz w:val="22"/>
          <w:szCs w:val="22"/>
        </w:rPr>
        <w:t>a</w:t>
      </w:r>
      <w:r w:rsidRPr="00843ABA">
        <w:rPr>
          <w:rFonts w:ascii="Tahoma" w:eastAsia="Cambria" w:hAnsi="Tahoma" w:cs="Tahoma"/>
          <w:spacing w:val="12"/>
          <w:sz w:val="22"/>
          <w:szCs w:val="22"/>
        </w:rPr>
        <w:t xml:space="preserve"> </w:t>
      </w:r>
      <w:r w:rsidRPr="00843ABA">
        <w:rPr>
          <w:rFonts w:ascii="Tahoma" w:eastAsia="Cambria" w:hAnsi="Tahoma" w:cs="Tahoma"/>
          <w:spacing w:val="1"/>
          <w:sz w:val="22"/>
          <w:szCs w:val="22"/>
        </w:rPr>
        <w:t>M</w:t>
      </w:r>
      <w:r w:rsidRPr="00843ABA">
        <w:rPr>
          <w:rFonts w:ascii="Tahoma" w:eastAsia="Cambria" w:hAnsi="Tahoma" w:cs="Tahoma"/>
          <w:sz w:val="22"/>
          <w:szCs w:val="22"/>
        </w:rPr>
        <w:t>asya</w:t>
      </w:r>
      <w:r w:rsidRPr="00843ABA">
        <w:rPr>
          <w:rFonts w:ascii="Tahoma" w:eastAsia="Cambria" w:hAnsi="Tahoma" w:cs="Tahoma"/>
          <w:spacing w:val="-1"/>
          <w:sz w:val="22"/>
          <w:szCs w:val="22"/>
        </w:rPr>
        <w:t>r</w:t>
      </w:r>
      <w:r w:rsidRPr="00843ABA">
        <w:rPr>
          <w:rFonts w:ascii="Tahoma" w:eastAsia="Cambria" w:hAnsi="Tahoma" w:cs="Tahoma"/>
          <w:sz w:val="22"/>
          <w:szCs w:val="22"/>
        </w:rPr>
        <w:t>akat</w:t>
      </w:r>
      <w:r w:rsidRPr="00843ABA">
        <w:rPr>
          <w:rFonts w:ascii="Tahoma" w:eastAsia="Cambria" w:hAnsi="Tahoma" w:cs="Tahoma"/>
          <w:spacing w:val="12"/>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a</w:t>
      </w:r>
      <w:r w:rsidRPr="00843ABA">
        <w:rPr>
          <w:rFonts w:ascii="Tahoma" w:eastAsia="Cambria" w:hAnsi="Tahoma" w:cs="Tahoma"/>
          <w:spacing w:val="1"/>
          <w:sz w:val="22"/>
          <w:szCs w:val="22"/>
        </w:rPr>
        <w:t>p</w:t>
      </w:r>
      <w:r w:rsidRPr="00843ABA">
        <w:rPr>
          <w:rFonts w:ascii="Tahoma" w:eastAsia="Cambria" w:hAnsi="Tahoma" w:cs="Tahoma"/>
          <w:sz w:val="22"/>
          <w:szCs w:val="22"/>
        </w:rPr>
        <w:t>at</w:t>
      </w:r>
      <w:r w:rsidRPr="00843ABA">
        <w:rPr>
          <w:rFonts w:ascii="Tahoma" w:eastAsia="Cambria" w:hAnsi="Tahoma" w:cs="Tahoma"/>
          <w:spacing w:val="12"/>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i</w:t>
      </w:r>
      <w:r w:rsidRPr="00843ABA">
        <w:rPr>
          <w:rFonts w:ascii="Tahoma" w:eastAsia="Cambria" w:hAnsi="Tahoma" w:cs="Tahoma"/>
          <w:spacing w:val="1"/>
          <w:sz w:val="22"/>
          <w:szCs w:val="22"/>
        </w:rPr>
        <w:t>p</w:t>
      </w:r>
      <w:r w:rsidRPr="00843ABA">
        <w:rPr>
          <w:rFonts w:ascii="Tahoma" w:eastAsia="Cambria" w:hAnsi="Tahoma" w:cs="Tahoma"/>
          <w:sz w:val="22"/>
          <w:szCs w:val="22"/>
        </w:rPr>
        <w:t>erta</w:t>
      </w:r>
      <w:r w:rsidRPr="00843ABA">
        <w:rPr>
          <w:rFonts w:ascii="Tahoma" w:eastAsia="Cambria" w:hAnsi="Tahoma" w:cs="Tahoma"/>
          <w:spacing w:val="1"/>
          <w:sz w:val="22"/>
          <w:szCs w:val="22"/>
        </w:rPr>
        <w:t>n</w:t>
      </w:r>
      <w:r w:rsidRPr="00843ABA">
        <w:rPr>
          <w:rFonts w:ascii="Tahoma" w:eastAsia="Cambria" w:hAnsi="Tahoma" w:cs="Tahoma"/>
          <w:spacing w:val="-1"/>
          <w:sz w:val="22"/>
          <w:szCs w:val="22"/>
        </w:rPr>
        <w:t>gg</w:t>
      </w:r>
      <w:r w:rsidRPr="00843ABA">
        <w:rPr>
          <w:rFonts w:ascii="Tahoma" w:eastAsia="Cambria" w:hAnsi="Tahoma" w:cs="Tahoma"/>
          <w:sz w:val="22"/>
          <w:szCs w:val="22"/>
        </w:rPr>
        <w:t>u</w:t>
      </w:r>
      <w:r w:rsidRPr="00843ABA">
        <w:rPr>
          <w:rFonts w:ascii="Tahoma" w:eastAsia="Cambria" w:hAnsi="Tahoma" w:cs="Tahoma"/>
          <w:spacing w:val="2"/>
          <w:sz w:val="22"/>
          <w:szCs w:val="22"/>
        </w:rPr>
        <w:t>n</w:t>
      </w:r>
      <w:r w:rsidRPr="00843ABA">
        <w:rPr>
          <w:rFonts w:ascii="Tahoma" w:eastAsia="Cambria" w:hAnsi="Tahoma" w:cs="Tahoma"/>
          <w:spacing w:val="-1"/>
          <w:sz w:val="22"/>
          <w:szCs w:val="22"/>
        </w:rPr>
        <w:t>g</w:t>
      </w:r>
      <w:r w:rsidRPr="00843ABA">
        <w:rPr>
          <w:rFonts w:ascii="Tahoma" w:eastAsia="Cambria" w:hAnsi="Tahoma" w:cs="Tahoma"/>
          <w:spacing w:val="1"/>
          <w:sz w:val="22"/>
          <w:szCs w:val="22"/>
        </w:rPr>
        <w:t>j</w:t>
      </w:r>
      <w:r w:rsidRPr="00843ABA">
        <w:rPr>
          <w:rFonts w:ascii="Tahoma" w:eastAsia="Cambria" w:hAnsi="Tahoma" w:cs="Tahoma"/>
          <w:sz w:val="22"/>
          <w:szCs w:val="22"/>
        </w:rPr>
        <w:t>awab</w:t>
      </w:r>
      <w:r w:rsidRPr="00843ABA">
        <w:rPr>
          <w:rFonts w:ascii="Tahoma" w:eastAsia="Cambria" w:hAnsi="Tahoma" w:cs="Tahoma"/>
          <w:spacing w:val="-1"/>
          <w:sz w:val="22"/>
          <w:szCs w:val="22"/>
        </w:rPr>
        <w:t>k</w:t>
      </w:r>
      <w:r w:rsidRPr="00843ABA">
        <w:rPr>
          <w:rFonts w:ascii="Tahoma" w:eastAsia="Cambria" w:hAnsi="Tahoma" w:cs="Tahoma"/>
          <w:sz w:val="22"/>
          <w:szCs w:val="22"/>
        </w:rPr>
        <w:t>an sec</w:t>
      </w:r>
      <w:r w:rsidRPr="00843ABA">
        <w:rPr>
          <w:rFonts w:ascii="Tahoma" w:eastAsia="Cambria" w:hAnsi="Tahoma" w:cs="Tahoma"/>
          <w:spacing w:val="1"/>
          <w:sz w:val="22"/>
          <w:szCs w:val="22"/>
        </w:rPr>
        <w:t>a</w:t>
      </w:r>
      <w:r w:rsidRPr="00843ABA">
        <w:rPr>
          <w:rFonts w:ascii="Tahoma" w:eastAsia="Cambria" w:hAnsi="Tahoma" w:cs="Tahoma"/>
          <w:spacing w:val="-1"/>
          <w:sz w:val="22"/>
          <w:szCs w:val="22"/>
        </w:rPr>
        <w:t>r</w:t>
      </w:r>
      <w:r w:rsidRPr="00843ABA">
        <w:rPr>
          <w:rFonts w:ascii="Tahoma" w:eastAsia="Cambria" w:hAnsi="Tahoma" w:cs="Tahoma"/>
          <w:sz w:val="22"/>
          <w:szCs w:val="22"/>
        </w:rPr>
        <w:t xml:space="preserve">a </w:t>
      </w:r>
      <w:r w:rsidRPr="00843ABA">
        <w:rPr>
          <w:rFonts w:ascii="Tahoma" w:eastAsia="Cambria" w:hAnsi="Tahoma" w:cs="Tahoma"/>
          <w:spacing w:val="1"/>
          <w:sz w:val="22"/>
          <w:szCs w:val="22"/>
        </w:rPr>
        <w:t>a</w:t>
      </w:r>
      <w:r w:rsidRPr="00843ABA">
        <w:rPr>
          <w:rFonts w:ascii="Tahoma" w:eastAsia="Cambria" w:hAnsi="Tahoma" w:cs="Tahoma"/>
          <w:spacing w:val="-1"/>
          <w:sz w:val="22"/>
          <w:szCs w:val="22"/>
        </w:rPr>
        <w:t>k</w:t>
      </w:r>
      <w:r w:rsidRPr="00843ABA">
        <w:rPr>
          <w:rFonts w:ascii="Tahoma" w:eastAsia="Cambria" w:hAnsi="Tahoma" w:cs="Tahoma"/>
          <w:sz w:val="22"/>
          <w:szCs w:val="22"/>
        </w:rPr>
        <w:t>a</w:t>
      </w:r>
      <w:r w:rsidRPr="00843ABA">
        <w:rPr>
          <w:rFonts w:ascii="Tahoma" w:eastAsia="Cambria" w:hAnsi="Tahoma" w:cs="Tahoma"/>
          <w:spacing w:val="-1"/>
          <w:sz w:val="22"/>
          <w:szCs w:val="22"/>
        </w:rPr>
        <w:t>d</w:t>
      </w:r>
      <w:r w:rsidRPr="00843ABA">
        <w:rPr>
          <w:rFonts w:ascii="Tahoma" w:eastAsia="Cambria" w:hAnsi="Tahoma" w:cs="Tahoma"/>
          <w:sz w:val="22"/>
          <w:szCs w:val="22"/>
        </w:rPr>
        <w:t>emis,</w:t>
      </w:r>
      <w:r w:rsidRPr="00843ABA">
        <w:rPr>
          <w:rFonts w:ascii="Tahoma" w:eastAsia="Cambria" w:hAnsi="Tahoma" w:cs="Tahoma"/>
          <w:spacing w:val="2"/>
          <w:sz w:val="22"/>
          <w:szCs w:val="22"/>
        </w:rPr>
        <w:t xml:space="preserve"> </w:t>
      </w:r>
      <w:r w:rsidRPr="00843ABA">
        <w:rPr>
          <w:rFonts w:ascii="Tahoma" w:eastAsia="Cambria" w:hAnsi="Tahoma" w:cs="Tahoma"/>
          <w:sz w:val="22"/>
          <w:szCs w:val="22"/>
        </w:rPr>
        <w:t>m</w:t>
      </w:r>
      <w:r w:rsidRPr="00843ABA">
        <w:rPr>
          <w:rFonts w:ascii="Tahoma" w:eastAsia="Cambria" w:hAnsi="Tahoma" w:cs="Tahoma"/>
          <w:spacing w:val="-1"/>
          <w:sz w:val="22"/>
          <w:szCs w:val="22"/>
        </w:rPr>
        <w:t>or</w:t>
      </w:r>
      <w:r w:rsidRPr="00843ABA">
        <w:rPr>
          <w:rFonts w:ascii="Tahoma" w:eastAsia="Cambria" w:hAnsi="Tahoma" w:cs="Tahoma"/>
          <w:sz w:val="22"/>
          <w:szCs w:val="22"/>
        </w:rPr>
        <w:t xml:space="preserve">al </w:t>
      </w:r>
      <w:r w:rsidRPr="00843ABA">
        <w:rPr>
          <w:rFonts w:ascii="Tahoma" w:eastAsia="Cambria" w:hAnsi="Tahoma" w:cs="Tahoma"/>
          <w:spacing w:val="-1"/>
          <w:sz w:val="22"/>
          <w:szCs w:val="22"/>
        </w:rPr>
        <w:t>d</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Pr="00843ABA">
        <w:rPr>
          <w:rFonts w:ascii="Tahoma" w:eastAsia="Cambria" w:hAnsi="Tahoma" w:cs="Tahoma"/>
          <w:sz w:val="22"/>
          <w:szCs w:val="22"/>
        </w:rPr>
        <w:t>e</w:t>
      </w:r>
      <w:r w:rsidRPr="00843ABA">
        <w:rPr>
          <w:rFonts w:ascii="Tahoma" w:eastAsia="Cambria" w:hAnsi="Tahoma" w:cs="Tahoma"/>
          <w:spacing w:val="1"/>
          <w:sz w:val="22"/>
          <w:szCs w:val="22"/>
        </w:rPr>
        <w:t>t</w:t>
      </w:r>
      <w:r w:rsidRPr="00843ABA">
        <w:rPr>
          <w:rFonts w:ascii="Tahoma" w:eastAsia="Cambria" w:hAnsi="Tahoma" w:cs="Tahoma"/>
          <w:sz w:val="22"/>
          <w:szCs w:val="22"/>
        </w:rPr>
        <w:t>ika,</w:t>
      </w:r>
      <w:r w:rsidRPr="00843ABA">
        <w:rPr>
          <w:rFonts w:ascii="Tahoma" w:eastAsia="Cambria" w:hAnsi="Tahoma" w:cs="Tahoma"/>
          <w:spacing w:val="1"/>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an</w:t>
      </w:r>
      <w:r w:rsidRPr="00843ABA">
        <w:rPr>
          <w:rFonts w:ascii="Tahoma" w:eastAsia="Cambria" w:hAnsi="Tahoma" w:cs="Tahoma"/>
          <w:spacing w:val="1"/>
          <w:sz w:val="22"/>
          <w:szCs w:val="22"/>
        </w:rPr>
        <w:t xml:space="preserve"> </w:t>
      </w:r>
      <w:r w:rsidRPr="00843ABA">
        <w:rPr>
          <w:rFonts w:ascii="Tahoma" w:eastAsia="Cambria" w:hAnsi="Tahoma" w:cs="Tahoma"/>
          <w:spacing w:val="-1"/>
          <w:sz w:val="22"/>
          <w:szCs w:val="22"/>
        </w:rPr>
        <w:t>d</w:t>
      </w:r>
      <w:r w:rsidRPr="00843ABA">
        <w:rPr>
          <w:rFonts w:ascii="Tahoma" w:eastAsia="Cambria" w:hAnsi="Tahoma" w:cs="Tahoma"/>
          <w:sz w:val="22"/>
          <w:szCs w:val="22"/>
        </w:rPr>
        <w:t>a</w:t>
      </w:r>
      <w:r w:rsidRPr="00843ABA">
        <w:rPr>
          <w:rFonts w:ascii="Tahoma" w:eastAsia="Cambria" w:hAnsi="Tahoma" w:cs="Tahoma"/>
          <w:spacing w:val="1"/>
          <w:sz w:val="22"/>
          <w:szCs w:val="22"/>
        </w:rPr>
        <w:t>p</w:t>
      </w:r>
      <w:r w:rsidRPr="00843ABA">
        <w:rPr>
          <w:rFonts w:ascii="Tahoma" w:eastAsia="Cambria" w:hAnsi="Tahoma" w:cs="Tahoma"/>
          <w:sz w:val="22"/>
          <w:szCs w:val="22"/>
        </w:rPr>
        <w:t>a</w:t>
      </w:r>
      <w:r w:rsidRPr="00843ABA">
        <w:rPr>
          <w:rFonts w:ascii="Tahoma" w:eastAsia="Cambria" w:hAnsi="Tahoma" w:cs="Tahoma"/>
          <w:spacing w:val="1"/>
          <w:sz w:val="22"/>
          <w:szCs w:val="22"/>
        </w:rPr>
        <w:t>t</w:t>
      </w:r>
      <w:r w:rsidRPr="00843ABA">
        <w:rPr>
          <w:rFonts w:ascii="Tahoma" w:eastAsia="Cambria" w:hAnsi="Tahoma" w:cs="Tahoma"/>
          <w:sz w:val="22"/>
          <w:szCs w:val="22"/>
        </w:rPr>
        <w:t>:</w:t>
      </w:r>
    </w:p>
    <w:p w:rsidR="00E240C1" w:rsidRPr="00012A61" w:rsidRDefault="00956BF7" w:rsidP="00E54A3C">
      <w:pPr>
        <w:pStyle w:val="ListParagraph"/>
        <w:numPr>
          <w:ilvl w:val="1"/>
          <w:numId w:val="77"/>
        </w:numPr>
        <w:spacing w:line="276" w:lineRule="auto"/>
        <w:ind w:left="709" w:right="-1" w:hanging="283"/>
        <w:jc w:val="both"/>
        <w:rPr>
          <w:rFonts w:ascii="Tahoma" w:eastAsia="Cambria" w:hAnsi="Tahoma" w:cs="Tahoma"/>
          <w:sz w:val="22"/>
          <w:szCs w:val="22"/>
        </w:rPr>
      </w:pPr>
      <w:r w:rsidRPr="00012A61">
        <w:rPr>
          <w:rFonts w:ascii="Tahoma" w:eastAsia="Cambria" w:hAnsi="Tahoma" w:cs="Tahoma"/>
          <w:spacing w:val="-1"/>
          <w:sz w:val="22"/>
          <w:szCs w:val="22"/>
        </w:rPr>
        <w:t>d</w:t>
      </w:r>
      <w:r w:rsidRPr="00012A61">
        <w:rPr>
          <w:rFonts w:ascii="Tahoma" w:eastAsia="Cambria" w:hAnsi="Tahoma" w:cs="Tahoma"/>
          <w:sz w:val="22"/>
          <w:szCs w:val="22"/>
        </w:rPr>
        <w:t>ima</w:t>
      </w:r>
      <w:r w:rsidRPr="00012A61">
        <w:rPr>
          <w:rFonts w:ascii="Tahoma" w:eastAsia="Cambria" w:hAnsi="Tahoma" w:cs="Tahoma"/>
          <w:spacing w:val="1"/>
          <w:sz w:val="22"/>
          <w:szCs w:val="22"/>
        </w:rPr>
        <w:t>n</w:t>
      </w:r>
      <w:r w:rsidRPr="00012A61">
        <w:rPr>
          <w:rFonts w:ascii="Tahoma" w:eastAsia="Cambria" w:hAnsi="Tahoma" w:cs="Tahoma"/>
          <w:spacing w:val="-1"/>
          <w:sz w:val="22"/>
          <w:szCs w:val="22"/>
        </w:rPr>
        <w:t>f</w:t>
      </w:r>
      <w:r w:rsidRPr="00012A61">
        <w:rPr>
          <w:rFonts w:ascii="Tahoma" w:eastAsia="Cambria" w:hAnsi="Tahoma" w:cs="Tahoma"/>
          <w:sz w:val="22"/>
          <w:szCs w:val="22"/>
        </w:rPr>
        <w:t>a</w:t>
      </w:r>
      <w:r w:rsidRPr="00012A61">
        <w:rPr>
          <w:rFonts w:ascii="Tahoma" w:eastAsia="Cambria" w:hAnsi="Tahoma" w:cs="Tahoma"/>
          <w:spacing w:val="1"/>
          <w:sz w:val="22"/>
          <w:szCs w:val="22"/>
        </w:rPr>
        <w:t>a</w:t>
      </w:r>
      <w:r w:rsidRPr="00012A61">
        <w:rPr>
          <w:rFonts w:ascii="Tahoma" w:eastAsia="Cambria" w:hAnsi="Tahoma" w:cs="Tahoma"/>
          <w:sz w:val="22"/>
          <w:szCs w:val="22"/>
        </w:rPr>
        <w:t>tkan un</w:t>
      </w:r>
      <w:r w:rsidRPr="00012A61">
        <w:rPr>
          <w:rFonts w:ascii="Tahoma" w:eastAsia="Cambria" w:hAnsi="Tahoma" w:cs="Tahoma"/>
          <w:spacing w:val="1"/>
          <w:sz w:val="22"/>
          <w:szCs w:val="22"/>
        </w:rPr>
        <w:t>t</w:t>
      </w:r>
      <w:r w:rsidRPr="00012A61">
        <w:rPr>
          <w:rFonts w:ascii="Tahoma" w:eastAsia="Cambria" w:hAnsi="Tahoma" w:cs="Tahoma"/>
          <w:sz w:val="22"/>
          <w:szCs w:val="22"/>
        </w:rPr>
        <w:t>uk</w:t>
      </w:r>
      <w:r w:rsidRPr="00012A61">
        <w:rPr>
          <w:rFonts w:ascii="Tahoma" w:eastAsia="Cambria" w:hAnsi="Tahoma" w:cs="Tahoma"/>
          <w:spacing w:val="-2"/>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 xml:space="preserve">ayaan </w:t>
      </w:r>
      <w:r w:rsidRPr="00012A61">
        <w:rPr>
          <w:rFonts w:ascii="Tahoma" w:eastAsia="Cambria" w:hAnsi="Tahoma" w:cs="Tahoma"/>
          <w:spacing w:val="1"/>
          <w:sz w:val="22"/>
          <w:szCs w:val="22"/>
        </w:rPr>
        <w:t>p</w:t>
      </w:r>
      <w:r w:rsidRPr="00012A61">
        <w:rPr>
          <w:rFonts w:ascii="Tahoma" w:eastAsia="Cambria" w:hAnsi="Tahoma" w:cs="Tahoma"/>
          <w:sz w:val="22"/>
          <w:szCs w:val="22"/>
        </w:rPr>
        <w:t>emb</w:t>
      </w:r>
      <w:r w:rsidRPr="00012A61">
        <w:rPr>
          <w:rFonts w:ascii="Tahoma" w:eastAsia="Cambria" w:hAnsi="Tahoma" w:cs="Tahoma"/>
          <w:spacing w:val="1"/>
          <w:sz w:val="22"/>
          <w:szCs w:val="22"/>
        </w:rPr>
        <w:t>e</w:t>
      </w:r>
      <w:r w:rsidRPr="00012A61">
        <w:rPr>
          <w:rFonts w:ascii="Tahoma" w:eastAsia="Cambria" w:hAnsi="Tahoma" w:cs="Tahoma"/>
          <w:sz w:val="22"/>
          <w:szCs w:val="22"/>
        </w:rPr>
        <w:t>la</w:t>
      </w:r>
      <w:r w:rsidRPr="00012A61">
        <w:rPr>
          <w:rFonts w:ascii="Tahoma" w:eastAsia="Cambria" w:hAnsi="Tahoma" w:cs="Tahoma"/>
          <w:spacing w:val="1"/>
          <w:sz w:val="22"/>
          <w:szCs w:val="22"/>
        </w:rPr>
        <w:t>j</w:t>
      </w:r>
      <w:r w:rsidRPr="00012A61">
        <w:rPr>
          <w:rFonts w:ascii="Tahoma" w:eastAsia="Cambria" w:hAnsi="Tahoma" w:cs="Tahoma"/>
          <w:sz w:val="22"/>
          <w:szCs w:val="22"/>
        </w:rPr>
        <w:t>aran</w:t>
      </w:r>
      <w:r w:rsidRPr="00012A61">
        <w:rPr>
          <w:rFonts w:ascii="Tahoma" w:eastAsia="Cambria" w:hAnsi="Tahoma" w:cs="Tahoma"/>
          <w:spacing w:val="1"/>
          <w:sz w:val="22"/>
          <w:szCs w:val="22"/>
        </w:rPr>
        <w:t xml:space="preserve"> </w:t>
      </w:r>
      <w:r w:rsidRPr="00012A61">
        <w:rPr>
          <w:rFonts w:ascii="Tahoma" w:eastAsia="Cambria" w:hAnsi="Tahoma" w:cs="Tahoma"/>
          <w:spacing w:val="-1"/>
          <w:sz w:val="22"/>
          <w:szCs w:val="22"/>
        </w:rPr>
        <w:t>d</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z w:val="22"/>
          <w:szCs w:val="22"/>
        </w:rPr>
        <w:t>elit</w:t>
      </w:r>
      <w:r w:rsidRPr="00012A61">
        <w:rPr>
          <w:rFonts w:ascii="Tahoma" w:eastAsia="Cambria" w:hAnsi="Tahoma" w:cs="Tahoma"/>
          <w:spacing w:val="1"/>
          <w:sz w:val="22"/>
          <w:szCs w:val="22"/>
        </w:rPr>
        <w:t>i</w:t>
      </w:r>
      <w:r w:rsidRPr="00012A61">
        <w:rPr>
          <w:rFonts w:ascii="Tahoma" w:eastAsia="Cambria" w:hAnsi="Tahoma" w:cs="Tahoma"/>
          <w:spacing w:val="-2"/>
          <w:sz w:val="22"/>
          <w:szCs w:val="22"/>
        </w:rPr>
        <w:t>a</w:t>
      </w:r>
      <w:r w:rsidRPr="00012A61">
        <w:rPr>
          <w:rFonts w:ascii="Tahoma" w:eastAsia="Cambria" w:hAnsi="Tahoma" w:cs="Tahoma"/>
          <w:sz w:val="22"/>
          <w:szCs w:val="22"/>
        </w:rPr>
        <w:t>n;</w:t>
      </w:r>
    </w:p>
    <w:p w:rsidR="00E240C1" w:rsidRPr="00012A61" w:rsidRDefault="00956BF7" w:rsidP="00E54A3C">
      <w:pPr>
        <w:pStyle w:val="ListParagraph"/>
        <w:numPr>
          <w:ilvl w:val="1"/>
          <w:numId w:val="77"/>
        </w:numPr>
        <w:spacing w:line="276" w:lineRule="auto"/>
        <w:ind w:left="709" w:right="-1" w:hanging="283"/>
        <w:jc w:val="both"/>
        <w:rPr>
          <w:rFonts w:ascii="Tahoma" w:eastAsia="Cambria" w:hAnsi="Tahoma" w:cs="Tahoma"/>
          <w:sz w:val="22"/>
          <w:szCs w:val="22"/>
        </w:rPr>
      </w:pPr>
      <w:r w:rsidRPr="00012A61">
        <w:rPr>
          <w:rFonts w:ascii="Tahoma" w:eastAsia="Cambria" w:hAnsi="Tahoma" w:cs="Tahoma"/>
          <w:spacing w:val="-1"/>
          <w:sz w:val="22"/>
          <w:szCs w:val="22"/>
        </w:rPr>
        <w:t>d</w:t>
      </w:r>
      <w:r w:rsidRPr="00012A61">
        <w:rPr>
          <w:rFonts w:ascii="Tahoma" w:eastAsia="Cambria" w:hAnsi="Tahoma" w:cs="Tahoma"/>
          <w:sz w:val="22"/>
          <w:szCs w:val="22"/>
        </w:rPr>
        <w:t>i</w:t>
      </w:r>
      <w:r w:rsidRPr="00012A61">
        <w:rPr>
          <w:rFonts w:ascii="Tahoma" w:eastAsia="Cambria" w:hAnsi="Tahoma" w:cs="Tahoma"/>
          <w:spacing w:val="1"/>
          <w:sz w:val="22"/>
          <w:szCs w:val="22"/>
        </w:rPr>
        <w:t>t</w:t>
      </w:r>
      <w:r w:rsidRPr="00012A61">
        <w:rPr>
          <w:rFonts w:ascii="Tahoma" w:eastAsia="Cambria" w:hAnsi="Tahoma" w:cs="Tahoma"/>
          <w:sz w:val="22"/>
          <w:szCs w:val="22"/>
        </w:rPr>
        <w:t>era</w:t>
      </w:r>
      <w:r w:rsidRPr="00012A61">
        <w:rPr>
          <w:rFonts w:ascii="Tahoma" w:eastAsia="Cambria" w:hAnsi="Tahoma" w:cs="Tahoma"/>
          <w:spacing w:val="1"/>
          <w:sz w:val="22"/>
          <w:szCs w:val="22"/>
        </w:rPr>
        <w:t>p</w:t>
      </w:r>
      <w:r w:rsidRPr="00012A61">
        <w:rPr>
          <w:rFonts w:ascii="Tahoma" w:eastAsia="Cambria" w:hAnsi="Tahoma" w:cs="Tahoma"/>
          <w:spacing w:val="-1"/>
          <w:sz w:val="22"/>
          <w:szCs w:val="22"/>
        </w:rPr>
        <w:t>k</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w:t>
      </w:r>
      <w:r w:rsidRPr="00012A61">
        <w:rPr>
          <w:rFonts w:ascii="Tahoma" w:eastAsia="Cambria" w:hAnsi="Tahoma" w:cs="Tahoma"/>
          <w:sz w:val="22"/>
          <w:szCs w:val="22"/>
        </w:rPr>
        <w:t>lan</w:t>
      </w:r>
      <w:r w:rsidRPr="00012A61">
        <w:rPr>
          <w:rFonts w:ascii="Tahoma" w:eastAsia="Cambria" w:hAnsi="Tahoma" w:cs="Tahoma"/>
          <w:spacing w:val="-1"/>
          <w:sz w:val="22"/>
          <w:szCs w:val="22"/>
        </w:rPr>
        <w:t>g</w:t>
      </w:r>
      <w:r w:rsidRPr="00012A61">
        <w:rPr>
          <w:rFonts w:ascii="Tahoma" w:eastAsia="Cambria" w:hAnsi="Tahoma" w:cs="Tahoma"/>
          <w:sz w:val="22"/>
          <w:szCs w:val="22"/>
        </w:rPr>
        <w:t>sung</w:t>
      </w:r>
      <w:r w:rsidRPr="00012A61">
        <w:rPr>
          <w:rFonts w:ascii="Tahoma" w:eastAsia="Cambria" w:hAnsi="Tahoma" w:cs="Tahoma"/>
          <w:spacing w:val="-1"/>
          <w:sz w:val="22"/>
          <w:szCs w:val="22"/>
        </w:rPr>
        <w:t xml:space="preserve"> d</w:t>
      </w:r>
      <w:r w:rsidRPr="00012A61">
        <w:rPr>
          <w:rFonts w:ascii="Tahoma" w:eastAsia="Cambria" w:hAnsi="Tahoma" w:cs="Tahoma"/>
          <w:spacing w:val="3"/>
          <w:sz w:val="22"/>
          <w:szCs w:val="22"/>
        </w:rPr>
        <w:t>a</w:t>
      </w:r>
      <w:r w:rsidRPr="00012A61">
        <w:rPr>
          <w:rFonts w:ascii="Tahoma" w:eastAsia="Cambria" w:hAnsi="Tahoma" w:cs="Tahoma"/>
          <w:sz w:val="22"/>
          <w:szCs w:val="22"/>
        </w:rPr>
        <w:t>n dibutuh</w:t>
      </w:r>
      <w:r w:rsidRPr="00012A61">
        <w:rPr>
          <w:rFonts w:ascii="Tahoma" w:eastAsia="Cambria" w:hAnsi="Tahoma" w:cs="Tahoma"/>
          <w:spacing w:val="-2"/>
          <w:sz w:val="22"/>
          <w:szCs w:val="22"/>
        </w:rPr>
        <w:t>k</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w:t>
      </w:r>
      <w:r w:rsidRPr="00012A61">
        <w:rPr>
          <w:rFonts w:ascii="Tahoma" w:eastAsia="Cambria" w:hAnsi="Tahoma" w:cs="Tahoma"/>
          <w:sz w:val="22"/>
          <w:szCs w:val="22"/>
        </w:rPr>
        <w:t xml:space="preserve">oleh </w:t>
      </w:r>
      <w:r w:rsidRPr="00012A61">
        <w:rPr>
          <w:rFonts w:ascii="Tahoma" w:eastAsia="Cambria" w:hAnsi="Tahoma" w:cs="Tahoma"/>
          <w:spacing w:val="-1"/>
          <w:sz w:val="22"/>
          <w:szCs w:val="22"/>
        </w:rPr>
        <w:t>m</w:t>
      </w:r>
      <w:r w:rsidRPr="00012A61">
        <w:rPr>
          <w:rFonts w:ascii="Tahoma" w:eastAsia="Cambria" w:hAnsi="Tahoma" w:cs="Tahoma"/>
          <w:sz w:val="22"/>
          <w:szCs w:val="22"/>
        </w:rPr>
        <w:t>a</w:t>
      </w:r>
      <w:r w:rsidRPr="00012A61">
        <w:rPr>
          <w:rFonts w:ascii="Tahoma" w:eastAsia="Cambria" w:hAnsi="Tahoma" w:cs="Tahoma"/>
          <w:spacing w:val="3"/>
          <w:sz w:val="22"/>
          <w:szCs w:val="22"/>
        </w:rPr>
        <w:t>s</w:t>
      </w:r>
      <w:r w:rsidRPr="00012A61">
        <w:rPr>
          <w:rFonts w:ascii="Tahoma" w:eastAsia="Cambria" w:hAnsi="Tahoma" w:cs="Tahoma"/>
          <w:spacing w:val="-1"/>
          <w:sz w:val="22"/>
          <w:szCs w:val="22"/>
        </w:rPr>
        <w:t>y</w:t>
      </w:r>
      <w:r w:rsidRPr="00012A61">
        <w:rPr>
          <w:rFonts w:ascii="Tahoma" w:eastAsia="Cambria" w:hAnsi="Tahoma" w:cs="Tahoma"/>
          <w:sz w:val="22"/>
          <w:szCs w:val="22"/>
        </w:rPr>
        <w:t>ara</w:t>
      </w:r>
      <w:r w:rsidRPr="00012A61">
        <w:rPr>
          <w:rFonts w:ascii="Tahoma" w:eastAsia="Cambria" w:hAnsi="Tahoma" w:cs="Tahoma"/>
          <w:spacing w:val="-1"/>
          <w:sz w:val="22"/>
          <w:szCs w:val="22"/>
        </w:rPr>
        <w:t>k</w:t>
      </w:r>
      <w:r w:rsidRPr="00012A61">
        <w:rPr>
          <w:rFonts w:ascii="Tahoma" w:eastAsia="Cambria" w:hAnsi="Tahoma" w:cs="Tahoma"/>
          <w:sz w:val="22"/>
          <w:szCs w:val="22"/>
        </w:rPr>
        <w:t>at</w:t>
      </w:r>
      <w:r w:rsidRPr="00012A61">
        <w:rPr>
          <w:rFonts w:ascii="Tahoma" w:eastAsia="Cambria" w:hAnsi="Tahoma" w:cs="Tahoma"/>
          <w:spacing w:val="1"/>
          <w:sz w:val="22"/>
          <w:szCs w:val="22"/>
        </w:rPr>
        <w:t xml:space="preserve"> 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gg</w:t>
      </w:r>
      <w:r w:rsidRPr="00012A61">
        <w:rPr>
          <w:rFonts w:ascii="Tahoma" w:eastAsia="Cambria" w:hAnsi="Tahoma" w:cs="Tahoma"/>
          <w:sz w:val="22"/>
          <w:szCs w:val="22"/>
        </w:rPr>
        <w:t>una;</w:t>
      </w:r>
    </w:p>
    <w:p w:rsidR="00E240C1" w:rsidRPr="00012A61" w:rsidRDefault="00956BF7" w:rsidP="00E54A3C">
      <w:pPr>
        <w:pStyle w:val="ListParagraph"/>
        <w:numPr>
          <w:ilvl w:val="1"/>
          <w:numId w:val="77"/>
        </w:numPr>
        <w:spacing w:line="276" w:lineRule="auto"/>
        <w:ind w:left="709" w:right="-1" w:hanging="283"/>
        <w:jc w:val="both"/>
        <w:rPr>
          <w:rFonts w:ascii="Tahoma" w:eastAsia="Cambria" w:hAnsi="Tahoma" w:cs="Tahoma"/>
          <w:sz w:val="22"/>
          <w:szCs w:val="22"/>
        </w:rPr>
      </w:pPr>
      <w:r w:rsidRPr="00012A61">
        <w:rPr>
          <w:rFonts w:ascii="Tahoma" w:eastAsia="Cambria" w:hAnsi="Tahoma" w:cs="Tahoma"/>
          <w:spacing w:val="-1"/>
          <w:sz w:val="22"/>
          <w:szCs w:val="22"/>
        </w:rPr>
        <w:t>d</w:t>
      </w:r>
      <w:r w:rsidRPr="00012A61">
        <w:rPr>
          <w:rFonts w:ascii="Tahoma" w:eastAsia="Cambria" w:hAnsi="Tahoma" w:cs="Tahoma"/>
          <w:sz w:val="22"/>
          <w:szCs w:val="22"/>
        </w:rPr>
        <w:t>ima</w:t>
      </w:r>
      <w:r w:rsidRPr="00012A61">
        <w:rPr>
          <w:rFonts w:ascii="Tahoma" w:eastAsia="Cambria" w:hAnsi="Tahoma" w:cs="Tahoma"/>
          <w:spacing w:val="1"/>
          <w:sz w:val="22"/>
          <w:szCs w:val="22"/>
        </w:rPr>
        <w:t>n</w:t>
      </w:r>
      <w:r w:rsidRPr="00012A61">
        <w:rPr>
          <w:rFonts w:ascii="Tahoma" w:eastAsia="Cambria" w:hAnsi="Tahoma" w:cs="Tahoma"/>
          <w:spacing w:val="-1"/>
          <w:sz w:val="22"/>
          <w:szCs w:val="22"/>
        </w:rPr>
        <w:t>f</w:t>
      </w:r>
      <w:r w:rsidRPr="00012A61">
        <w:rPr>
          <w:rFonts w:ascii="Tahoma" w:eastAsia="Cambria" w:hAnsi="Tahoma" w:cs="Tahoma"/>
          <w:spacing w:val="1"/>
          <w:sz w:val="22"/>
          <w:szCs w:val="22"/>
        </w:rPr>
        <w:t>a</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pacing w:val="-1"/>
          <w:sz w:val="22"/>
          <w:szCs w:val="22"/>
        </w:rPr>
        <w:t>k</w:t>
      </w:r>
      <w:r w:rsidRPr="00012A61">
        <w:rPr>
          <w:rFonts w:ascii="Tahoma" w:eastAsia="Cambria" w:hAnsi="Tahoma" w:cs="Tahoma"/>
          <w:sz w:val="22"/>
          <w:szCs w:val="22"/>
        </w:rPr>
        <w:t>an</w:t>
      </w:r>
      <w:r w:rsidRPr="00012A61">
        <w:rPr>
          <w:rFonts w:ascii="Tahoma" w:eastAsia="Cambria" w:hAnsi="Tahoma" w:cs="Tahoma"/>
          <w:spacing w:val="9"/>
          <w:sz w:val="22"/>
          <w:szCs w:val="22"/>
        </w:rPr>
        <w:t xml:space="preserve"> </w:t>
      </w:r>
      <w:r w:rsidRPr="00012A61">
        <w:rPr>
          <w:rFonts w:ascii="Tahoma" w:eastAsia="Cambria" w:hAnsi="Tahoma" w:cs="Tahoma"/>
          <w:sz w:val="22"/>
          <w:szCs w:val="22"/>
        </w:rPr>
        <w:t>untuk</w:t>
      </w:r>
      <w:r w:rsidRPr="00012A61">
        <w:rPr>
          <w:rFonts w:ascii="Tahoma" w:eastAsia="Cambria" w:hAnsi="Tahoma" w:cs="Tahoma"/>
          <w:spacing w:val="6"/>
          <w:sz w:val="22"/>
          <w:szCs w:val="22"/>
        </w:rPr>
        <w:t xml:space="preserve"> </w:t>
      </w:r>
      <w:r w:rsidRPr="00012A61">
        <w:rPr>
          <w:rFonts w:ascii="Tahoma" w:eastAsia="Cambria" w:hAnsi="Tahoma" w:cs="Tahoma"/>
          <w:spacing w:val="2"/>
          <w:sz w:val="22"/>
          <w:szCs w:val="22"/>
        </w:rPr>
        <w:t>m</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z w:val="22"/>
          <w:szCs w:val="22"/>
        </w:rPr>
        <w:t>i</w:t>
      </w:r>
      <w:r w:rsidRPr="00012A61">
        <w:rPr>
          <w:rFonts w:ascii="Tahoma" w:eastAsia="Cambria" w:hAnsi="Tahoma" w:cs="Tahoma"/>
          <w:spacing w:val="1"/>
          <w:sz w:val="22"/>
          <w:szCs w:val="22"/>
        </w:rPr>
        <w:t>n</w:t>
      </w:r>
      <w:r w:rsidRPr="00012A61">
        <w:rPr>
          <w:rFonts w:ascii="Tahoma" w:eastAsia="Cambria" w:hAnsi="Tahoma" w:cs="Tahoma"/>
          <w:spacing w:val="-1"/>
          <w:sz w:val="22"/>
          <w:szCs w:val="22"/>
        </w:rPr>
        <w:t>gk</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pacing w:val="-1"/>
          <w:sz w:val="22"/>
          <w:szCs w:val="22"/>
        </w:rPr>
        <w:t>k</w:t>
      </w:r>
      <w:r w:rsidRPr="00012A61">
        <w:rPr>
          <w:rFonts w:ascii="Tahoma" w:eastAsia="Cambria" w:hAnsi="Tahoma" w:cs="Tahoma"/>
          <w:sz w:val="22"/>
          <w:szCs w:val="22"/>
        </w:rPr>
        <w:t>an</w:t>
      </w:r>
      <w:r w:rsidRPr="00012A61">
        <w:rPr>
          <w:rFonts w:ascii="Tahoma" w:eastAsia="Cambria" w:hAnsi="Tahoma" w:cs="Tahoma"/>
          <w:spacing w:val="8"/>
          <w:sz w:val="22"/>
          <w:szCs w:val="22"/>
        </w:rPr>
        <w:t xml:space="preserve"> </w:t>
      </w:r>
      <w:r w:rsidRPr="00012A61">
        <w:rPr>
          <w:rFonts w:ascii="Tahoma" w:eastAsia="Cambria" w:hAnsi="Tahoma" w:cs="Tahoma"/>
          <w:sz w:val="22"/>
          <w:szCs w:val="22"/>
        </w:rPr>
        <w:t>t</w:t>
      </w:r>
      <w:r w:rsidRPr="00012A61">
        <w:rPr>
          <w:rFonts w:ascii="Tahoma" w:eastAsia="Cambria" w:hAnsi="Tahoma" w:cs="Tahoma"/>
          <w:spacing w:val="1"/>
          <w:sz w:val="22"/>
          <w:szCs w:val="22"/>
        </w:rPr>
        <w:t>a</w:t>
      </w:r>
      <w:r w:rsidRPr="00012A61">
        <w:rPr>
          <w:rFonts w:ascii="Tahoma" w:eastAsia="Cambria" w:hAnsi="Tahoma" w:cs="Tahoma"/>
          <w:spacing w:val="-1"/>
          <w:sz w:val="22"/>
          <w:szCs w:val="22"/>
        </w:rPr>
        <w:t>r</w:t>
      </w:r>
      <w:r w:rsidRPr="00012A61">
        <w:rPr>
          <w:rFonts w:ascii="Tahoma" w:eastAsia="Cambria" w:hAnsi="Tahoma" w:cs="Tahoma"/>
          <w:sz w:val="22"/>
          <w:szCs w:val="22"/>
        </w:rPr>
        <w:t>af</w:t>
      </w:r>
      <w:r w:rsidRPr="00012A61">
        <w:rPr>
          <w:rFonts w:ascii="Tahoma" w:eastAsia="Cambria" w:hAnsi="Tahoma" w:cs="Tahoma"/>
          <w:spacing w:val="7"/>
          <w:sz w:val="22"/>
          <w:szCs w:val="22"/>
        </w:rPr>
        <w:t xml:space="preserve"> </w:t>
      </w:r>
      <w:r w:rsidRPr="00012A61">
        <w:rPr>
          <w:rFonts w:ascii="Tahoma" w:eastAsia="Cambria" w:hAnsi="Tahoma" w:cs="Tahoma"/>
          <w:sz w:val="22"/>
          <w:szCs w:val="22"/>
        </w:rPr>
        <w:t>hi</w:t>
      </w:r>
      <w:r w:rsidRPr="00012A61">
        <w:rPr>
          <w:rFonts w:ascii="Tahoma" w:eastAsia="Cambria" w:hAnsi="Tahoma" w:cs="Tahoma"/>
          <w:spacing w:val="-1"/>
          <w:sz w:val="22"/>
          <w:szCs w:val="22"/>
        </w:rPr>
        <w:t>d</w:t>
      </w:r>
      <w:r w:rsidRPr="00012A61">
        <w:rPr>
          <w:rFonts w:ascii="Tahoma" w:eastAsia="Cambria" w:hAnsi="Tahoma" w:cs="Tahoma"/>
          <w:spacing w:val="2"/>
          <w:sz w:val="22"/>
          <w:szCs w:val="22"/>
        </w:rPr>
        <w:t>u</w:t>
      </w:r>
      <w:r w:rsidRPr="00012A61">
        <w:rPr>
          <w:rFonts w:ascii="Tahoma" w:eastAsia="Cambria" w:hAnsi="Tahoma" w:cs="Tahoma"/>
          <w:spacing w:val="3"/>
          <w:sz w:val="22"/>
          <w:szCs w:val="22"/>
        </w:rPr>
        <w:t>p</w:t>
      </w:r>
      <w:r w:rsidRPr="00012A61">
        <w:rPr>
          <w:rFonts w:ascii="Tahoma" w:eastAsia="Cambria" w:hAnsi="Tahoma" w:cs="Tahoma"/>
          <w:sz w:val="22"/>
          <w:szCs w:val="22"/>
        </w:rPr>
        <w:t>,</w:t>
      </w:r>
      <w:r w:rsidRPr="00012A61">
        <w:rPr>
          <w:rFonts w:ascii="Tahoma" w:eastAsia="Cambria" w:hAnsi="Tahoma" w:cs="Tahoma"/>
          <w:spacing w:val="8"/>
          <w:sz w:val="22"/>
          <w:szCs w:val="22"/>
        </w:rPr>
        <w:t xml:space="preserve"> </w:t>
      </w:r>
      <w:r w:rsidRPr="00012A61">
        <w:rPr>
          <w:rFonts w:ascii="Tahoma" w:eastAsia="Cambria" w:hAnsi="Tahoma" w:cs="Tahoma"/>
          <w:spacing w:val="-1"/>
          <w:sz w:val="22"/>
          <w:szCs w:val="22"/>
        </w:rPr>
        <w:t>k</w:t>
      </w:r>
      <w:r w:rsidRPr="00012A61">
        <w:rPr>
          <w:rFonts w:ascii="Tahoma" w:eastAsia="Cambria" w:hAnsi="Tahoma" w:cs="Tahoma"/>
          <w:sz w:val="22"/>
          <w:szCs w:val="22"/>
        </w:rPr>
        <w:t>es</w:t>
      </w:r>
      <w:r w:rsidRPr="00012A61">
        <w:rPr>
          <w:rFonts w:ascii="Tahoma" w:eastAsia="Cambria" w:hAnsi="Tahoma" w:cs="Tahoma"/>
          <w:spacing w:val="1"/>
          <w:sz w:val="22"/>
          <w:szCs w:val="22"/>
        </w:rPr>
        <w:t>ej</w:t>
      </w:r>
      <w:r w:rsidRPr="00012A61">
        <w:rPr>
          <w:rFonts w:ascii="Tahoma" w:eastAsia="Cambria" w:hAnsi="Tahoma" w:cs="Tahoma"/>
          <w:sz w:val="22"/>
          <w:szCs w:val="22"/>
        </w:rPr>
        <w:t>aht</w:t>
      </w:r>
      <w:r w:rsidRPr="00012A61">
        <w:rPr>
          <w:rFonts w:ascii="Tahoma" w:eastAsia="Cambria" w:hAnsi="Tahoma" w:cs="Tahoma"/>
          <w:spacing w:val="1"/>
          <w:sz w:val="22"/>
          <w:szCs w:val="22"/>
        </w:rPr>
        <w:t>e</w:t>
      </w:r>
      <w:r w:rsidRPr="00012A61">
        <w:rPr>
          <w:rFonts w:ascii="Tahoma" w:eastAsia="Cambria" w:hAnsi="Tahoma" w:cs="Tahoma"/>
          <w:spacing w:val="-1"/>
          <w:sz w:val="22"/>
          <w:szCs w:val="22"/>
        </w:rPr>
        <w:t>r</w:t>
      </w:r>
      <w:r w:rsidRPr="00012A61">
        <w:rPr>
          <w:rFonts w:ascii="Tahoma" w:eastAsia="Cambria" w:hAnsi="Tahoma" w:cs="Tahoma"/>
          <w:sz w:val="22"/>
          <w:szCs w:val="22"/>
        </w:rPr>
        <w:t>a</w:t>
      </w:r>
      <w:r w:rsidRPr="00012A61">
        <w:rPr>
          <w:rFonts w:ascii="Tahoma" w:eastAsia="Cambria" w:hAnsi="Tahoma" w:cs="Tahoma"/>
          <w:spacing w:val="-2"/>
          <w:sz w:val="22"/>
          <w:szCs w:val="22"/>
        </w:rPr>
        <w:t>a</w:t>
      </w:r>
      <w:r w:rsidRPr="00012A61">
        <w:rPr>
          <w:rFonts w:ascii="Tahoma" w:eastAsia="Cambria" w:hAnsi="Tahoma" w:cs="Tahoma"/>
          <w:sz w:val="22"/>
          <w:szCs w:val="22"/>
        </w:rPr>
        <w:t>n</w:t>
      </w:r>
      <w:r w:rsidRPr="00012A61">
        <w:rPr>
          <w:rFonts w:ascii="Tahoma" w:eastAsia="Cambria" w:hAnsi="Tahoma" w:cs="Tahoma"/>
          <w:spacing w:val="7"/>
          <w:sz w:val="22"/>
          <w:szCs w:val="22"/>
        </w:rPr>
        <w:t xml:space="preserve"> </w:t>
      </w:r>
      <w:r w:rsidRPr="00012A61">
        <w:rPr>
          <w:rFonts w:ascii="Tahoma" w:eastAsia="Cambria" w:hAnsi="Tahoma" w:cs="Tahoma"/>
          <w:sz w:val="22"/>
          <w:szCs w:val="22"/>
        </w:rPr>
        <w:t>mas</w:t>
      </w:r>
      <w:r w:rsidRPr="00012A61">
        <w:rPr>
          <w:rFonts w:ascii="Tahoma" w:eastAsia="Cambria" w:hAnsi="Tahoma" w:cs="Tahoma"/>
          <w:spacing w:val="-1"/>
          <w:sz w:val="22"/>
          <w:szCs w:val="22"/>
        </w:rPr>
        <w:t>y</w:t>
      </w:r>
      <w:r w:rsidRPr="00012A61">
        <w:rPr>
          <w:rFonts w:ascii="Tahoma" w:eastAsia="Cambria" w:hAnsi="Tahoma" w:cs="Tahoma"/>
          <w:sz w:val="22"/>
          <w:szCs w:val="22"/>
        </w:rPr>
        <w:t>ara</w:t>
      </w:r>
      <w:r w:rsidRPr="00012A61">
        <w:rPr>
          <w:rFonts w:ascii="Tahoma" w:eastAsia="Cambria" w:hAnsi="Tahoma" w:cs="Tahoma"/>
          <w:spacing w:val="-1"/>
          <w:sz w:val="22"/>
          <w:szCs w:val="22"/>
        </w:rPr>
        <w:t>k</w:t>
      </w:r>
      <w:r w:rsidRPr="00012A61">
        <w:rPr>
          <w:rFonts w:ascii="Tahoma" w:eastAsia="Cambria" w:hAnsi="Tahoma" w:cs="Tahoma"/>
          <w:sz w:val="22"/>
          <w:szCs w:val="22"/>
        </w:rPr>
        <w:t>a</w:t>
      </w:r>
      <w:r w:rsidRPr="00012A61">
        <w:rPr>
          <w:rFonts w:ascii="Tahoma" w:eastAsia="Cambria" w:hAnsi="Tahoma" w:cs="Tahoma"/>
          <w:spacing w:val="2"/>
          <w:sz w:val="22"/>
          <w:szCs w:val="22"/>
        </w:rPr>
        <w:t>t</w:t>
      </w:r>
      <w:r w:rsidRPr="00012A61">
        <w:rPr>
          <w:rFonts w:ascii="Tahoma" w:eastAsia="Cambria" w:hAnsi="Tahoma" w:cs="Tahoma"/>
          <w:sz w:val="22"/>
          <w:szCs w:val="22"/>
        </w:rPr>
        <w:t xml:space="preserve">, </w:t>
      </w:r>
      <w:r w:rsidRPr="00012A61">
        <w:rPr>
          <w:rFonts w:ascii="Tahoma" w:eastAsia="Cambria" w:hAnsi="Tahoma" w:cs="Tahoma"/>
          <w:spacing w:val="-1"/>
          <w:sz w:val="22"/>
          <w:szCs w:val="22"/>
        </w:rPr>
        <w:t>d</w:t>
      </w:r>
      <w:r w:rsidRPr="00012A61">
        <w:rPr>
          <w:rFonts w:ascii="Tahoma" w:eastAsia="Cambria" w:hAnsi="Tahoma" w:cs="Tahoma"/>
          <w:sz w:val="22"/>
          <w:szCs w:val="22"/>
        </w:rPr>
        <w:t xml:space="preserve">an </w:t>
      </w:r>
      <w:r w:rsidRPr="00012A61">
        <w:rPr>
          <w:rFonts w:ascii="Tahoma" w:eastAsia="Cambria" w:hAnsi="Tahoma" w:cs="Tahoma"/>
          <w:spacing w:val="1"/>
          <w:sz w:val="22"/>
          <w:szCs w:val="22"/>
        </w:rPr>
        <w:t>p</w:t>
      </w:r>
      <w:r w:rsidRPr="00012A61">
        <w:rPr>
          <w:rFonts w:ascii="Tahoma" w:eastAsia="Cambria" w:hAnsi="Tahoma" w:cs="Tahoma"/>
          <w:sz w:val="22"/>
          <w:szCs w:val="22"/>
        </w:rPr>
        <w:t>emb</w:t>
      </w:r>
      <w:r w:rsidRPr="00012A61">
        <w:rPr>
          <w:rFonts w:ascii="Tahoma" w:eastAsia="Cambria" w:hAnsi="Tahoma" w:cs="Tahoma"/>
          <w:spacing w:val="1"/>
          <w:sz w:val="22"/>
          <w:szCs w:val="22"/>
        </w:rPr>
        <w:t>e</w:t>
      </w:r>
      <w:r w:rsidRPr="00012A61">
        <w:rPr>
          <w:rFonts w:ascii="Tahoma" w:eastAsia="Cambria" w:hAnsi="Tahoma" w:cs="Tahoma"/>
          <w:spacing w:val="-1"/>
          <w:sz w:val="22"/>
          <w:szCs w:val="22"/>
        </w:rPr>
        <w:t>rd</w:t>
      </w:r>
      <w:r w:rsidRPr="00012A61">
        <w:rPr>
          <w:rFonts w:ascii="Tahoma" w:eastAsia="Cambria" w:hAnsi="Tahoma" w:cs="Tahoma"/>
          <w:sz w:val="22"/>
          <w:szCs w:val="22"/>
        </w:rPr>
        <w:t>ayaan</w:t>
      </w:r>
      <w:r w:rsidRPr="00012A61">
        <w:rPr>
          <w:rFonts w:ascii="Tahoma" w:eastAsia="Cambria" w:hAnsi="Tahoma" w:cs="Tahoma"/>
          <w:spacing w:val="1"/>
          <w:sz w:val="22"/>
          <w:szCs w:val="22"/>
        </w:rPr>
        <w:t xml:space="preserve"> </w:t>
      </w:r>
      <w:r w:rsidRPr="00012A61">
        <w:rPr>
          <w:rFonts w:ascii="Tahoma" w:eastAsia="Cambria" w:hAnsi="Tahoma" w:cs="Tahoma"/>
          <w:sz w:val="22"/>
          <w:szCs w:val="22"/>
        </w:rPr>
        <w:t>mas</w:t>
      </w:r>
      <w:r w:rsidRPr="00012A61">
        <w:rPr>
          <w:rFonts w:ascii="Tahoma" w:eastAsia="Cambria" w:hAnsi="Tahoma" w:cs="Tahoma"/>
          <w:spacing w:val="-1"/>
          <w:sz w:val="22"/>
          <w:szCs w:val="22"/>
        </w:rPr>
        <w:t>y</w:t>
      </w:r>
      <w:r w:rsidRPr="00012A61">
        <w:rPr>
          <w:rFonts w:ascii="Tahoma" w:eastAsia="Cambria" w:hAnsi="Tahoma" w:cs="Tahoma"/>
          <w:sz w:val="22"/>
          <w:szCs w:val="22"/>
        </w:rPr>
        <w:t>ara</w:t>
      </w:r>
      <w:r w:rsidRPr="00012A61">
        <w:rPr>
          <w:rFonts w:ascii="Tahoma" w:eastAsia="Cambria" w:hAnsi="Tahoma" w:cs="Tahoma"/>
          <w:spacing w:val="-1"/>
          <w:sz w:val="22"/>
          <w:szCs w:val="22"/>
        </w:rPr>
        <w:t>k</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z w:val="22"/>
          <w:szCs w:val="22"/>
        </w:rPr>
        <w:t>;</w:t>
      </w:r>
    </w:p>
    <w:p w:rsidR="00012A61" w:rsidRDefault="00956BF7" w:rsidP="00E54A3C">
      <w:pPr>
        <w:pStyle w:val="ListParagraph"/>
        <w:numPr>
          <w:ilvl w:val="1"/>
          <w:numId w:val="77"/>
        </w:numPr>
        <w:spacing w:line="276" w:lineRule="auto"/>
        <w:ind w:left="709" w:right="-1" w:hanging="283"/>
        <w:jc w:val="both"/>
        <w:rPr>
          <w:rFonts w:ascii="Tahoma" w:eastAsia="Cambria" w:hAnsi="Tahoma" w:cs="Tahoma"/>
          <w:sz w:val="22"/>
          <w:szCs w:val="22"/>
        </w:rPr>
      </w:pPr>
      <w:r w:rsidRPr="00012A61">
        <w:rPr>
          <w:rFonts w:ascii="Tahoma" w:eastAsia="Cambria" w:hAnsi="Tahoma" w:cs="Tahoma"/>
          <w:spacing w:val="-1"/>
          <w:sz w:val="22"/>
          <w:szCs w:val="22"/>
        </w:rPr>
        <w:t>d</w:t>
      </w:r>
      <w:r w:rsidRPr="00012A61">
        <w:rPr>
          <w:rFonts w:ascii="Tahoma" w:eastAsia="Cambria" w:hAnsi="Tahoma" w:cs="Tahoma"/>
          <w:sz w:val="22"/>
          <w:szCs w:val="22"/>
        </w:rPr>
        <w:t>ima</w:t>
      </w:r>
      <w:r w:rsidRPr="00012A61">
        <w:rPr>
          <w:rFonts w:ascii="Tahoma" w:eastAsia="Cambria" w:hAnsi="Tahoma" w:cs="Tahoma"/>
          <w:spacing w:val="1"/>
          <w:sz w:val="22"/>
          <w:szCs w:val="22"/>
        </w:rPr>
        <w:t>n</w:t>
      </w:r>
      <w:r w:rsidRPr="00012A61">
        <w:rPr>
          <w:rFonts w:ascii="Tahoma" w:eastAsia="Cambria" w:hAnsi="Tahoma" w:cs="Tahoma"/>
          <w:spacing w:val="-1"/>
          <w:sz w:val="22"/>
          <w:szCs w:val="22"/>
        </w:rPr>
        <w:t>f</w:t>
      </w:r>
      <w:r w:rsidRPr="00012A61">
        <w:rPr>
          <w:rFonts w:ascii="Tahoma" w:eastAsia="Cambria" w:hAnsi="Tahoma" w:cs="Tahoma"/>
          <w:sz w:val="22"/>
          <w:szCs w:val="22"/>
        </w:rPr>
        <w:t>a</w:t>
      </w:r>
      <w:r w:rsidRPr="00012A61">
        <w:rPr>
          <w:rFonts w:ascii="Tahoma" w:eastAsia="Cambria" w:hAnsi="Tahoma" w:cs="Tahoma"/>
          <w:spacing w:val="1"/>
          <w:sz w:val="22"/>
          <w:szCs w:val="22"/>
        </w:rPr>
        <w:t>a</w:t>
      </w:r>
      <w:r w:rsidRPr="00012A61">
        <w:rPr>
          <w:rFonts w:ascii="Tahoma" w:eastAsia="Cambria" w:hAnsi="Tahoma" w:cs="Tahoma"/>
          <w:sz w:val="22"/>
          <w:szCs w:val="22"/>
        </w:rPr>
        <w:t>tkan s</w:t>
      </w:r>
      <w:r w:rsidRPr="00012A61">
        <w:rPr>
          <w:rFonts w:ascii="Tahoma" w:eastAsia="Cambria" w:hAnsi="Tahoma" w:cs="Tahoma"/>
          <w:spacing w:val="1"/>
          <w:sz w:val="22"/>
          <w:szCs w:val="22"/>
        </w:rPr>
        <w:t>e</w:t>
      </w:r>
      <w:r w:rsidRPr="00012A61">
        <w:rPr>
          <w:rFonts w:ascii="Tahoma" w:eastAsia="Cambria" w:hAnsi="Tahoma" w:cs="Tahoma"/>
          <w:sz w:val="22"/>
          <w:szCs w:val="22"/>
        </w:rPr>
        <w:t>bagai m</w:t>
      </w:r>
      <w:r w:rsidRPr="00012A61">
        <w:rPr>
          <w:rFonts w:ascii="Tahoma" w:eastAsia="Cambria" w:hAnsi="Tahoma" w:cs="Tahoma"/>
          <w:spacing w:val="-1"/>
          <w:sz w:val="22"/>
          <w:szCs w:val="22"/>
        </w:rPr>
        <w:t>od</w:t>
      </w:r>
      <w:r w:rsidRPr="00012A61">
        <w:rPr>
          <w:rFonts w:ascii="Tahoma" w:eastAsia="Cambria" w:hAnsi="Tahoma" w:cs="Tahoma"/>
          <w:sz w:val="22"/>
          <w:szCs w:val="22"/>
        </w:rPr>
        <w:t xml:space="preserve">el </w:t>
      </w:r>
      <w:r w:rsidRPr="00012A61">
        <w:rPr>
          <w:rFonts w:ascii="Tahoma" w:eastAsia="Cambria" w:hAnsi="Tahoma" w:cs="Tahoma"/>
          <w:spacing w:val="1"/>
          <w:sz w:val="22"/>
          <w:szCs w:val="22"/>
        </w:rPr>
        <w:t>p</w:t>
      </w:r>
      <w:r w:rsidRPr="00012A61">
        <w:rPr>
          <w:rFonts w:ascii="Tahoma" w:eastAsia="Cambria" w:hAnsi="Tahoma" w:cs="Tahoma"/>
          <w:sz w:val="22"/>
          <w:szCs w:val="22"/>
        </w:rPr>
        <w:t>emec</w:t>
      </w:r>
      <w:r w:rsidRPr="00012A61">
        <w:rPr>
          <w:rFonts w:ascii="Tahoma" w:eastAsia="Cambria" w:hAnsi="Tahoma" w:cs="Tahoma"/>
          <w:spacing w:val="1"/>
          <w:sz w:val="22"/>
          <w:szCs w:val="22"/>
        </w:rPr>
        <w:t>a</w:t>
      </w:r>
      <w:r w:rsidRPr="00012A61">
        <w:rPr>
          <w:rFonts w:ascii="Tahoma" w:eastAsia="Cambria" w:hAnsi="Tahoma" w:cs="Tahoma"/>
          <w:sz w:val="22"/>
          <w:szCs w:val="22"/>
        </w:rPr>
        <w:t>han mas</w:t>
      </w:r>
      <w:r w:rsidRPr="00012A61">
        <w:rPr>
          <w:rFonts w:ascii="Tahoma" w:eastAsia="Cambria" w:hAnsi="Tahoma" w:cs="Tahoma"/>
          <w:spacing w:val="1"/>
          <w:sz w:val="22"/>
          <w:szCs w:val="22"/>
        </w:rPr>
        <w:t>a</w:t>
      </w:r>
      <w:r w:rsidRPr="00012A61">
        <w:rPr>
          <w:rFonts w:ascii="Tahoma" w:eastAsia="Cambria" w:hAnsi="Tahoma" w:cs="Tahoma"/>
          <w:sz w:val="22"/>
          <w:szCs w:val="22"/>
        </w:rPr>
        <w:t>lah,</w:t>
      </w:r>
      <w:r w:rsidRPr="00012A61">
        <w:rPr>
          <w:rFonts w:ascii="Tahoma" w:eastAsia="Cambria" w:hAnsi="Tahoma" w:cs="Tahoma"/>
          <w:spacing w:val="1"/>
          <w:sz w:val="22"/>
          <w:szCs w:val="22"/>
        </w:rPr>
        <w:t xml:space="preserve"> </w:t>
      </w:r>
      <w:r w:rsidRPr="00012A61">
        <w:rPr>
          <w:rFonts w:ascii="Tahoma" w:eastAsia="Cambria" w:hAnsi="Tahoma" w:cs="Tahoma"/>
          <w:spacing w:val="-1"/>
          <w:sz w:val="22"/>
          <w:szCs w:val="22"/>
        </w:rPr>
        <w:t>r</w:t>
      </w:r>
      <w:r w:rsidRPr="00012A61">
        <w:rPr>
          <w:rFonts w:ascii="Tahoma" w:eastAsia="Cambria" w:hAnsi="Tahoma" w:cs="Tahoma"/>
          <w:sz w:val="22"/>
          <w:szCs w:val="22"/>
        </w:rPr>
        <w:t>eka</w:t>
      </w:r>
      <w:r w:rsidRPr="00012A61">
        <w:rPr>
          <w:rFonts w:ascii="Tahoma" w:eastAsia="Cambria" w:hAnsi="Tahoma" w:cs="Tahoma"/>
          <w:spacing w:val="-1"/>
          <w:sz w:val="22"/>
          <w:szCs w:val="22"/>
        </w:rPr>
        <w:t>y</w:t>
      </w:r>
      <w:r w:rsidRPr="00012A61">
        <w:rPr>
          <w:rFonts w:ascii="Tahoma" w:eastAsia="Cambria" w:hAnsi="Tahoma" w:cs="Tahoma"/>
          <w:sz w:val="22"/>
          <w:szCs w:val="22"/>
        </w:rPr>
        <w:t>asa</w:t>
      </w:r>
      <w:r w:rsidRPr="00012A61">
        <w:rPr>
          <w:rFonts w:ascii="Tahoma" w:eastAsia="Cambria" w:hAnsi="Tahoma" w:cs="Tahoma"/>
          <w:spacing w:val="1"/>
          <w:sz w:val="22"/>
          <w:szCs w:val="22"/>
        </w:rPr>
        <w:t xml:space="preserve"> </w:t>
      </w:r>
      <w:r w:rsidRPr="00012A61">
        <w:rPr>
          <w:rFonts w:ascii="Tahoma" w:eastAsia="Cambria" w:hAnsi="Tahoma" w:cs="Tahoma"/>
          <w:sz w:val="22"/>
          <w:szCs w:val="22"/>
        </w:rPr>
        <w:t>sosia</w:t>
      </w:r>
      <w:r w:rsidRPr="00012A61">
        <w:rPr>
          <w:rFonts w:ascii="Tahoma" w:eastAsia="Cambria" w:hAnsi="Tahoma" w:cs="Tahoma"/>
          <w:spacing w:val="3"/>
          <w:sz w:val="22"/>
          <w:szCs w:val="22"/>
        </w:rPr>
        <w:t>l</w:t>
      </w:r>
      <w:r w:rsidRPr="00012A61">
        <w:rPr>
          <w:rFonts w:ascii="Tahoma" w:eastAsia="Cambria" w:hAnsi="Tahoma" w:cs="Tahoma"/>
          <w:sz w:val="22"/>
          <w:szCs w:val="22"/>
        </w:rPr>
        <w:t>;</w:t>
      </w:r>
      <w:r w:rsidRPr="00012A61">
        <w:rPr>
          <w:rFonts w:ascii="Tahoma" w:eastAsia="Cambria" w:hAnsi="Tahoma" w:cs="Tahoma"/>
          <w:spacing w:val="-1"/>
          <w:sz w:val="22"/>
          <w:szCs w:val="22"/>
        </w:rPr>
        <w:t xml:space="preserve"> </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z w:val="22"/>
          <w:szCs w:val="22"/>
        </w:rPr>
        <w:t>au</w:t>
      </w:r>
    </w:p>
    <w:p w:rsidR="00E240C1" w:rsidRPr="00012A61" w:rsidRDefault="00956BF7" w:rsidP="00E54A3C">
      <w:pPr>
        <w:pStyle w:val="ListParagraph"/>
        <w:numPr>
          <w:ilvl w:val="1"/>
          <w:numId w:val="77"/>
        </w:numPr>
        <w:spacing w:line="276" w:lineRule="auto"/>
        <w:ind w:left="709" w:right="-1" w:hanging="283"/>
        <w:jc w:val="both"/>
        <w:rPr>
          <w:rFonts w:ascii="Tahoma" w:eastAsia="Cambria" w:hAnsi="Tahoma" w:cs="Tahoma"/>
          <w:sz w:val="22"/>
          <w:szCs w:val="22"/>
        </w:rPr>
      </w:pPr>
      <w:r w:rsidRPr="00012A61">
        <w:rPr>
          <w:rFonts w:ascii="Tahoma" w:eastAsia="Cambria" w:hAnsi="Tahoma" w:cs="Tahoma"/>
          <w:spacing w:val="-1"/>
          <w:sz w:val="22"/>
          <w:szCs w:val="22"/>
        </w:rPr>
        <w:t>d</w:t>
      </w:r>
      <w:r w:rsidRPr="00012A61">
        <w:rPr>
          <w:rFonts w:ascii="Tahoma" w:eastAsia="Cambria" w:hAnsi="Tahoma" w:cs="Tahoma"/>
          <w:sz w:val="22"/>
          <w:szCs w:val="22"/>
        </w:rPr>
        <w:t>i</w:t>
      </w:r>
      <w:r w:rsidRPr="00012A61">
        <w:rPr>
          <w:rFonts w:ascii="Tahoma" w:eastAsia="Cambria" w:hAnsi="Tahoma" w:cs="Tahoma"/>
          <w:spacing w:val="1"/>
          <w:sz w:val="22"/>
          <w:szCs w:val="22"/>
        </w:rPr>
        <w:t>t</w:t>
      </w:r>
      <w:r w:rsidRPr="00012A61">
        <w:rPr>
          <w:rFonts w:ascii="Tahoma" w:eastAsia="Cambria" w:hAnsi="Tahoma" w:cs="Tahoma"/>
          <w:sz w:val="22"/>
          <w:szCs w:val="22"/>
        </w:rPr>
        <w:t>era</w:t>
      </w:r>
      <w:r w:rsidRPr="00012A61">
        <w:rPr>
          <w:rFonts w:ascii="Tahoma" w:eastAsia="Cambria" w:hAnsi="Tahoma" w:cs="Tahoma"/>
          <w:spacing w:val="1"/>
          <w:sz w:val="22"/>
          <w:szCs w:val="22"/>
        </w:rPr>
        <w:t>p</w:t>
      </w:r>
      <w:r w:rsidRPr="00012A61">
        <w:rPr>
          <w:rFonts w:ascii="Tahoma" w:eastAsia="Cambria" w:hAnsi="Tahoma" w:cs="Tahoma"/>
          <w:spacing w:val="-1"/>
          <w:sz w:val="22"/>
          <w:szCs w:val="22"/>
        </w:rPr>
        <w:t>k</w:t>
      </w:r>
      <w:r w:rsidR="00012A61">
        <w:rPr>
          <w:rFonts w:ascii="Tahoma" w:eastAsia="Cambria" w:hAnsi="Tahoma" w:cs="Tahoma"/>
          <w:sz w:val="22"/>
          <w:szCs w:val="22"/>
        </w:rPr>
        <w:t xml:space="preserve">an </w:t>
      </w:r>
      <w:r w:rsidRPr="00012A61">
        <w:rPr>
          <w:rFonts w:ascii="Tahoma" w:eastAsia="Cambria" w:hAnsi="Tahoma" w:cs="Tahoma"/>
          <w:sz w:val="22"/>
          <w:szCs w:val="22"/>
        </w:rPr>
        <w:t>langs</w:t>
      </w:r>
      <w:r w:rsidRPr="00012A61">
        <w:rPr>
          <w:rFonts w:ascii="Tahoma" w:eastAsia="Cambria" w:hAnsi="Tahoma" w:cs="Tahoma"/>
          <w:spacing w:val="-1"/>
          <w:sz w:val="22"/>
          <w:szCs w:val="22"/>
        </w:rPr>
        <w:t>u</w:t>
      </w:r>
      <w:r w:rsidRPr="00012A61">
        <w:rPr>
          <w:rFonts w:ascii="Tahoma" w:eastAsia="Cambria" w:hAnsi="Tahoma" w:cs="Tahoma"/>
          <w:sz w:val="22"/>
          <w:szCs w:val="22"/>
        </w:rPr>
        <w:t>ng oleh mas</w:t>
      </w:r>
      <w:r w:rsidRPr="00012A61">
        <w:rPr>
          <w:rFonts w:ascii="Tahoma" w:eastAsia="Cambria" w:hAnsi="Tahoma" w:cs="Tahoma"/>
          <w:spacing w:val="-1"/>
          <w:sz w:val="22"/>
          <w:szCs w:val="22"/>
        </w:rPr>
        <w:t>y</w:t>
      </w:r>
      <w:r w:rsidRPr="00012A61">
        <w:rPr>
          <w:rFonts w:ascii="Tahoma" w:eastAsia="Cambria" w:hAnsi="Tahoma" w:cs="Tahoma"/>
          <w:sz w:val="22"/>
          <w:szCs w:val="22"/>
        </w:rPr>
        <w:t>ar</w:t>
      </w:r>
      <w:r w:rsidRPr="00012A61">
        <w:rPr>
          <w:rFonts w:ascii="Tahoma" w:eastAsia="Cambria" w:hAnsi="Tahoma" w:cs="Tahoma"/>
          <w:spacing w:val="2"/>
          <w:sz w:val="22"/>
          <w:szCs w:val="22"/>
        </w:rPr>
        <w:t>a</w:t>
      </w:r>
      <w:r w:rsidRPr="00012A61">
        <w:rPr>
          <w:rFonts w:ascii="Tahoma" w:eastAsia="Cambria" w:hAnsi="Tahoma" w:cs="Tahoma"/>
          <w:spacing w:val="-1"/>
          <w:sz w:val="22"/>
          <w:szCs w:val="22"/>
        </w:rPr>
        <w:t>k</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z w:val="22"/>
          <w:szCs w:val="22"/>
        </w:rPr>
        <w:t xml:space="preserve">, </w:t>
      </w:r>
      <w:r w:rsidRPr="00012A61">
        <w:rPr>
          <w:rFonts w:ascii="Tahoma" w:eastAsia="Cambria" w:hAnsi="Tahoma" w:cs="Tahoma"/>
          <w:spacing w:val="-1"/>
          <w:sz w:val="22"/>
          <w:szCs w:val="22"/>
        </w:rPr>
        <w:t>d</w:t>
      </w:r>
      <w:r w:rsidRPr="00012A61">
        <w:rPr>
          <w:rFonts w:ascii="Tahoma" w:eastAsia="Cambria" w:hAnsi="Tahoma" w:cs="Tahoma"/>
          <w:spacing w:val="2"/>
          <w:sz w:val="22"/>
          <w:szCs w:val="22"/>
        </w:rPr>
        <w:t>u</w:t>
      </w:r>
      <w:r w:rsidRPr="00012A61">
        <w:rPr>
          <w:rFonts w:ascii="Tahoma" w:eastAsia="Cambria" w:hAnsi="Tahoma" w:cs="Tahoma"/>
          <w:sz w:val="22"/>
          <w:szCs w:val="22"/>
        </w:rPr>
        <w:t>n</w:t>
      </w:r>
      <w:r w:rsidRPr="00012A61">
        <w:rPr>
          <w:rFonts w:ascii="Tahoma" w:eastAsia="Cambria" w:hAnsi="Tahoma" w:cs="Tahoma"/>
          <w:spacing w:val="1"/>
          <w:sz w:val="22"/>
          <w:szCs w:val="22"/>
        </w:rPr>
        <w:t>i</w:t>
      </w:r>
      <w:r w:rsidRPr="00012A61">
        <w:rPr>
          <w:rFonts w:ascii="Tahoma" w:eastAsia="Cambria" w:hAnsi="Tahoma" w:cs="Tahoma"/>
          <w:sz w:val="22"/>
          <w:szCs w:val="22"/>
        </w:rPr>
        <w:t>a usaha, i</w:t>
      </w:r>
      <w:r w:rsidRPr="00012A61">
        <w:rPr>
          <w:rFonts w:ascii="Tahoma" w:eastAsia="Cambria" w:hAnsi="Tahoma" w:cs="Tahoma"/>
          <w:spacing w:val="1"/>
          <w:sz w:val="22"/>
          <w:szCs w:val="22"/>
        </w:rPr>
        <w:t>n</w:t>
      </w:r>
      <w:r w:rsidRPr="00012A61">
        <w:rPr>
          <w:rFonts w:ascii="Tahoma" w:eastAsia="Cambria" w:hAnsi="Tahoma" w:cs="Tahoma"/>
          <w:spacing w:val="-1"/>
          <w:sz w:val="22"/>
          <w:szCs w:val="22"/>
        </w:rPr>
        <w:t>d</w:t>
      </w:r>
      <w:r w:rsidRPr="00012A61">
        <w:rPr>
          <w:rFonts w:ascii="Tahoma" w:eastAsia="Cambria" w:hAnsi="Tahoma" w:cs="Tahoma"/>
          <w:sz w:val="22"/>
          <w:szCs w:val="22"/>
        </w:rPr>
        <w:t>ust</w:t>
      </w:r>
      <w:r w:rsidRPr="00012A61">
        <w:rPr>
          <w:rFonts w:ascii="Tahoma" w:eastAsia="Cambria" w:hAnsi="Tahoma" w:cs="Tahoma"/>
          <w:spacing w:val="-1"/>
          <w:sz w:val="22"/>
          <w:szCs w:val="22"/>
        </w:rPr>
        <w:t>r</w:t>
      </w:r>
      <w:r w:rsidRPr="00012A61">
        <w:rPr>
          <w:rFonts w:ascii="Tahoma" w:eastAsia="Cambria" w:hAnsi="Tahoma" w:cs="Tahoma"/>
          <w:sz w:val="22"/>
          <w:szCs w:val="22"/>
        </w:rPr>
        <w:t>i,</w:t>
      </w:r>
      <w:r w:rsidRPr="00012A61">
        <w:rPr>
          <w:rFonts w:ascii="Tahoma" w:eastAsia="Cambria" w:hAnsi="Tahoma" w:cs="Tahoma"/>
          <w:spacing w:val="40"/>
          <w:sz w:val="22"/>
          <w:szCs w:val="22"/>
        </w:rPr>
        <w:t xml:space="preserve"> </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z w:val="22"/>
          <w:szCs w:val="22"/>
        </w:rPr>
        <w:t xml:space="preserve">au </w:t>
      </w:r>
      <w:r w:rsidRPr="00012A61">
        <w:rPr>
          <w:rFonts w:ascii="Tahoma" w:eastAsia="Cambria" w:hAnsi="Tahoma" w:cs="Tahoma"/>
          <w:spacing w:val="1"/>
          <w:sz w:val="22"/>
          <w:szCs w:val="22"/>
        </w:rPr>
        <w:t>p</w:t>
      </w:r>
      <w:r w:rsidRPr="00012A61">
        <w:rPr>
          <w:rFonts w:ascii="Tahoma" w:eastAsia="Cambria" w:hAnsi="Tahoma" w:cs="Tahoma"/>
          <w:sz w:val="22"/>
          <w:szCs w:val="22"/>
        </w:rPr>
        <w:t>emerin</w:t>
      </w:r>
      <w:r w:rsidRPr="00012A61">
        <w:rPr>
          <w:rFonts w:ascii="Tahoma" w:eastAsia="Cambria" w:hAnsi="Tahoma" w:cs="Tahoma"/>
          <w:spacing w:val="1"/>
          <w:sz w:val="22"/>
          <w:szCs w:val="22"/>
        </w:rPr>
        <w:t>t</w:t>
      </w:r>
      <w:r w:rsidRPr="00012A61">
        <w:rPr>
          <w:rFonts w:ascii="Tahoma" w:eastAsia="Cambria" w:hAnsi="Tahoma" w:cs="Tahoma"/>
          <w:sz w:val="22"/>
          <w:szCs w:val="22"/>
        </w:rPr>
        <w:t>a</w:t>
      </w:r>
      <w:r w:rsidRPr="00012A61">
        <w:rPr>
          <w:rFonts w:ascii="Tahoma" w:eastAsia="Cambria" w:hAnsi="Tahoma" w:cs="Tahoma"/>
          <w:spacing w:val="1"/>
          <w:sz w:val="22"/>
          <w:szCs w:val="22"/>
        </w:rPr>
        <w:t>h</w:t>
      </w:r>
      <w:r w:rsidRPr="00012A61">
        <w:rPr>
          <w:rFonts w:ascii="Tahoma" w:eastAsia="Cambria" w:hAnsi="Tahoma" w:cs="Tahoma"/>
          <w:sz w:val="22"/>
          <w:szCs w:val="22"/>
        </w:rPr>
        <w:t>.</w:t>
      </w:r>
    </w:p>
    <w:p w:rsidR="00012A61" w:rsidRDefault="00956BF7" w:rsidP="00E54A3C">
      <w:pPr>
        <w:pStyle w:val="ListParagraph"/>
        <w:numPr>
          <w:ilvl w:val="0"/>
          <w:numId w:val="77"/>
        </w:numPr>
        <w:spacing w:line="276" w:lineRule="auto"/>
        <w:ind w:left="426" w:right="-1" w:hanging="426"/>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e</w:t>
      </w:r>
      <w:r w:rsidRPr="00956BF7">
        <w:rPr>
          <w:rFonts w:ascii="Tahoma" w:eastAsia="Cambria" w:hAnsi="Tahoma" w:cs="Tahoma"/>
          <w:spacing w:val="1"/>
          <w:sz w:val="22"/>
          <w:szCs w:val="22"/>
        </w:rPr>
        <w:t>t</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 xml:space="preserve">p hasil </w:t>
      </w:r>
      <w:r w:rsidRPr="00956BF7">
        <w:rPr>
          <w:rFonts w:ascii="Tahoma" w:eastAsia="Cambria" w:hAnsi="Tahoma" w:cs="Tahoma"/>
          <w:spacing w:val="-2"/>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pacing w:val="-2"/>
          <w:sz w:val="22"/>
          <w:szCs w:val="22"/>
        </w:rPr>
        <w:t>a</w:t>
      </w:r>
      <w:r w:rsidRPr="00956BF7">
        <w:rPr>
          <w:rFonts w:ascii="Tahoma" w:eastAsia="Cambria" w:hAnsi="Tahoma" w:cs="Tahoma"/>
          <w:sz w:val="22"/>
          <w:szCs w:val="22"/>
        </w:rPr>
        <w:t>b</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7"/>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e</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M</w:t>
      </w:r>
      <w:r w:rsidRPr="00956BF7">
        <w:rPr>
          <w:rFonts w:ascii="Tahoma" w:eastAsia="Cambria" w:hAnsi="Tahoma" w:cs="Tahoma"/>
          <w:sz w:val="22"/>
          <w:szCs w:val="22"/>
        </w:rPr>
        <w:t>asya</w:t>
      </w:r>
      <w:r w:rsidRPr="00956BF7">
        <w:rPr>
          <w:rFonts w:ascii="Tahoma" w:eastAsia="Cambria" w:hAnsi="Tahoma" w:cs="Tahoma"/>
          <w:spacing w:val="-1"/>
          <w:sz w:val="22"/>
          <w:szCs w:val="22"/>
        </w:rPr>
        <w:t>r</w:t>
      </w:r>
      <w:r w:rsidRPr="00956BF7">
        <w:rPr>
          <w:rFonts w:ascii="Tahoma" w:eastAsia="Cambria" w:hAnsi="Tahoma" w:cs="Tahoma"/>
          <w:spacing w:val="-2"/>
          <w:sz w:val="22"/>
          <w:szCs w:val="22"/>
        </w:rPr>
        <w:t>a</w:t>
      </w:r>
      <w:r w:rsidRPr="00956BF7">
        <w:rPr>
          <w:rFonts w:ascii="Tahoma" w:eastAsia="Cambria" w:hAnsi="Tahoma" w:cs="Tahoma"/>
          <w:spacing w:val="-1"/>
          <w:sz w:val="22"/>
          <w:szCs w:val="22"/>
        </w:rPr>
        <w:t>k</w:t>
      </w:r>
      <w:r w:rsidRPr="00956BF7">
        <w:rPr>
          <w:rFonts w:ascii="Tahoma" w:eastAsia="Cambria" w:hAnsi="Tahoma" w:cs="Tahoma"/>
          <w:sz w:val="22"/>
          <w:szCs w:val="22"/>
        </w:rPr>
        <w:t>at</w:t>
      </w:r>
      <w:r w:rsidRPr="00956BF7">
        <w:rPr>
          <w:rFonts w:ascii="Tahoma" w:eastAsia="Cambria" w:hAnsi="Tahoma" w:cs="Tahoma"/>
          <w:spacing w:val="17"/>
          <w:sz w:val="22"/>
          <w:szCs w:val="22"/>
        </w:rPr>
        <w:t xml:space="preserve"> </w:t>
      </w:r>
      <w:r w:rsidRPr="00956BF7">
        <w:rPr>
          <w:rFonts w:ascii="Tahoma" w:eastAsia="Cambria" w:hAnsi="Tahoma" w:cs="Tahoma"/>
          <w:sz w:val="22"/>
          <w:szCs w:val="22"/>
        </w:rPr>
        <w:t>se</w:t>
      </w:r>
      <w:r w:rsidRPr="00956BF7">
        <w:rPr>
          <w:rFonts w:ascii="Tahoma" w:eastAsia="Cambria" w:hAnsi="Tahoma" w:cs="Tahoma"/>
          <w:spacing w:val="1"/>
          <w:sz w:val="22"/>
          <w:szCs w:val="22"/>
        </w:rPr>
        <w:t>b</w:t>
      </w:r>
      <w:r w:rsidRPr="00956BF7">
        <w:rPr>
          <w:rFonts w:ascii="Tahoma" w:eastAsia="Cambria" w:hAnsi="Tahoma" w:cs="Tahoma"/>
          <w:sz w:val="22"/>
          <w:szCs w:val="22"/>
        </w:rPr>
        <w:t>agaima</w:t>
      </w:r>
      <w:r w:rsidRPr="00956BF7">
        <w:rPr>
          <w:rFonts w:ascii="Tahoma" w:eastAsia="Cambria" w:hAnsi="Tahoma" w:cs="Tahoma"/>
          <w:spacing w:val="4"/>
          <w:sz w:val="22"/>
          <w:szCs w:val="22"/>
        </w:rPr>
        <w:t>n</w:t>
      </w:r>
      <w:r w:rsidRPr="00956BF7">
        <w:rPr>
          <w:rFonts w:ascii="Tahoma" w:eastAsia="Cambria" w:hAnsi="Tahoma" w:cs="Tahoma"/>
          <w:sz w:val="22"/>
          <w:szCs w:val="22"/>
        </w:rPr>
        <w:t>a</w:t>
      </w:r>
      <w:r w:rsidRPr="00956BF7">
        <w:rPr>
          <w:rFonts w:ascii="Tahoma" w:eastAsia="Cambria" w:hAnsi="Tahoma" w:cs="Tahoma"/>
          <w:spacing w:val="15"/>
          <w:sz w:val="22"/>
          <w:szCs w:val="22"/>
        </w:rPr>
        <w:t xml:space="preserve">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 xml:space="preserve">g </w:t>
      </w:r>
      <w:r w:rsidRPr="00956BF7">
        <w:rPr>
          <w:rFonts w:ascii="Tahoma" w:eastAsia="Cambria" w:hAnsi="Tahoma" w:cs="Tahoma"/>
          <w:spacing w:val="-1"/>
          <w:sz w:val="22"/>
          <w:szCs w:val="22"/>
        </w:rPr>
        <w:t>d</w:t>
      </w:r>
      <w:r w:rsidRPr="00956BF7">
        <w:rPr>
          <w:rFonts w:ascii="Tahoma" w:eastAsia="Cambria" w:hAnsi="Tahoma" w:cs="Tahoma"/>
          <w:sz w:val="22"/>
          <w:szCs w:val="22"/>
        </w:rPr>
        <w:t>imaks</w:t>
      </w:r>
      <w:r w:rsidRPr="00956BF7">
        <w:rPr>
          <w:rFonts w:ascii="Tahoma" w:eastAsia="Cambria" w:hAnsi="Tahoma" w:cs="Tahoma"/>
          <w:spacing w:val="-1"/>
          <w:sz w:val="22"/>
          <w:szCs w:val="22"/>
        </w:rPr>
        <w:t>u</w:t>
      </w:r>
      <w:r w:rsidRPr="00956BF7">
        <w:rPr>
          <w:rFonts w:ascii="Tahoma" w:eastAsia="Cambria" w:hAnsi="Tahoma" w:cs="Tahoma"/>
          <w:sz w:val="22"/>
          <w:szCs w:val="22"/>
        </w:rPr>
        <w:t>d</w:t>
      </w:r>
      <w:r w:rsidR="00012A61">
        <w:rPr>
          <w:rFonts w:ascii="Tahoma" w:eastAsia="Cambria" w:hAnsi="Tahoma" w:cs="Tahoma"/>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 xml:space="preserve">a </w:t>
      </w:r>
      <w:r w:rsidRPr="00012A61">
        <w:rPr>
          <w:rFonts w:ascii="Tahoma" w:eastAsia="Cambria" w:hAnsi="Tahoma" w:cs="Tahoma"/>
          <w:spacing w:val="1"/>
          <w:sz w:val="22"/>
          <w:szCs w:val="22"/>
        </w:rPr>
        <w:t>a</w:t>
      </w:r>
      <w:r w:rsidRPr="00012A61">
        <w:rPr>
          <w:rFonts w:ascii="Tahoma" w:eastAsia="Cambria" w:hAnsi="Tahoma" w:cs="Tahoma"/>
          <w:spacing w:val="-1"/>
          <w:sz w:val="22"/>
          <w:szCs w:val="22"/>
        </w:rPr>
        <w:t>y</w:t>
      </w:r>
      <w:r w:rsidRPr="00012A61">
        <w:rPr>
          <w:rFonts w:ascii="Tahoma" w:eastAsia="Cambria" w:hAnsi="Tahoma" w:cs="Tahoma"/>
          <w:sz w:val="22"/>
          <w:szCs w:val="22"/>
        </w:rPr>
        <w:t>at</w:t>
      </w:r>
      <w:r w:rsidRPr="00012A61">
        <w:rPr>
          <w:rFonts w:ascii="Tahoma" w:eastAsia="Cambria" w:hAnsi="Tahoma" w:cs="Tahoma"/>
          <w:spacing w:val="1"/>
          <w:sz w:val="22"/>
          <w:szCs w:val="22"/>
        </w:rPr>
        <w:t xml:space="preserve"> </w:t>
      </w:r>
      <w:r w:rsidRPr="00012A61">
        <w:rPr>
          <w:rFonts w:ascii="Tahoma" w:eastAsia="Cambria" w:hAnsi="Tahoma" w:cs="Tahoma"/>
          <w:sz w:val="22"/>
          <w:szCs w:val="22"/>
        </w:rPr>
        <w:t>(</w:t>
      </w:r>
      <w:r w:rsidRPr="00012A61">
        <w:rPr>
          <w:rFonts w:ascii="Tahoma" w:eastAsia="Cambria" w:hAnsi="Tahoma" w:cs="Tahoma"/>
          <w:spacing w:val="-1"/>
          <w:sz w:val="22"/>
          <w:szCs w:val="22"/>
        </w:rPr>
        <w:t>2</w:t>
      </w:r>
      <w:r w:rsidRPr="00012A61">
        <w:rPr>
          <w:rFonts w:ascii="Tahoma" w:eastAsia="Cambria" w:hAnsi="Tahoma" w:cs="Tahoma"/>
          <w:sz w:val="22"/>
          <w:szCs w:val="22"/>
        </w:rPr>
        <w:t xml:space="preserve">) </w:t>
      </w:r>
      <w:r w:rsidRPr="00012A61">
        <w:rPr>
          <w:rFonts w:ascii="Tahoma" w:eastAsia="Cambria" w:hAnsi="Tahoma" w:cs="Tahoma"/>
          <w:spacing w:val="-1"/>
          <w:sz w:val="22"/>
          <w:szCs w:val="22"/>
        </w:rPr>
        <w:t>h</w:t>
      </w:r>
      <w:r w:rsidRPr="00012A61">
        <w:rPr>
          <w:rFonts w:ascii="Tahoma" w:eastAsia="Cambria" w:hAnsi="Tahoma" w:cs="Tahoma"/>
          <w:sz w:val="22"/>
          <w:szCs w:val="22"/>
        </w:rPr>
        <w:t>ar</w:t>
      </w:r>
      <w:r w:rsidRPr="00012A61">
        <w:rPr>
          <w:rFonts w:ascii="Tahoma" w:eastAsia="Cambria" w:hAnsi="Tahoma" w:cs="Tahoma"/>
          <w:spacing w:val="-1"/>
          <w:sz w:val="22"/>
          <w:szCs w:val="22"/>
        </w:rPr>
        <w:t>u</w:t>
      </w:r>
      <w:r w:rsidRPr="00012A61">
        <w:rPr>
          <w:rFonts w:ascii="Tahoma" w:eastAsia="Cambria" w:hAnsi="Tahoma" w:cs="Tahoma"/>
          <w:sz w:val="22"/>
          <w:szCs w:val="22"/>
        </w:rPr>
        <w:t xml:space="preserve">s </w:t>
      </w:r>
      <w:r w:rsidRPr="00012A61">
        <w:rPr>
          <w:rFonts w:ascii="Tahoma" w:eastAsia="Cambria" w:hAnsi="Tahoma" w:cs="Tahoma"/>
          <w:spacing w:val="-1"/>
          <w:sz w:val="22"/>
          <w:szCs w:val="22"/>
        </w:rPr>
        <w:t>d</w:t>
      </w:r>
      <w:r w:rsidRPr="00012A61">
        <w:rPr>
          <w:rFonts w:ascii="Tahoma" w:eastAsia="Cambria" w:hAnsi="Tahoma" w:cs="Tahoma"/>
          <w:sz w:val="22"/>
          <w:szCs w:val="22"/>
        </w:rPr>
        <w:t>i</w:t>
      </w:r>
      <w:r w:rsidRPr="00012A61">
        <w:rPr>
          <w:rFonts w:ascii="Tahoma" w:eastAsia="Cambria" w:hAnsi="Tahoma" w:cs="Tahoma"/>
          <w:spacing w:val="2"/>
          <w:sz w:val="22"/>
          <w:szCs w:val="22"/>
        </w:rPr>
        <w:t>d</w:t>
      </w:r>
      <w:r w:rsidRPr="00012A61">
        <w:rPr>
          <w:rFonts w:ascii="Tahoma" w:eastAsia="Cambria" w:hAnsi="Tahoma" w:cs="Tahoma"/>
          <w:sz w:val="22"/>
          <w:szCs w:val="22"/>
        </w:rPr>
        <w:t>es</w:t>
      </w:r>
      <w:r w:rsidRPr="00012A61">
        <w:rPr>
          <w:rFonts w:ascii="Tahoma" w:eastAsia="Cambria" w:hAnsi="Tahoma" w:cs="Tahoma"/>
          <w:spacing w:val="1"/>
          <w:sz w:val="22"/>
          <w:szCs w:val="22"/>
        </w:rPr>
        <w:t>i</w:t>
      </w:r>
      <w:r w:rsidRPr="00012A61">
        <w:rPr>
          <w:rFonts w:ascii="Tahoma" w:eastAsia="Cambria" w:hAnsi="Tahoma" w:cs="Tahoma"/>
          <w:sz w:val="22"/>
          <w:szCs w:val="22"/>
        </w:rPr>
        <w:t>min</w:t>
      </w:r>
      <w:r w:rsidRPr="00012A61">
        <w:rPr>
          <w:rFonts w:ascii="Tahoma" w:eastAsia="Cambria" w:hAnsi="Tahoma" w:cs="Tahoma"/>
          <w:spacing w:val="1"/>
          <w:sz w:val="22"/>
          <w:szCs w:val="22"/>
        </w:rPr>
        <w:t>a</w:t>
      </w:r>
      <w:r w:rsidRPr="00012A61">
        <w:rPr>
          <w:rFonts w:ascii="Tahoma" w:eastAsia="Cambria" w:hAnsi="Tahoma" w:cs="Tahoma"/>
          <w:sz w:val="22"/>
          <w:szCs w:val="22"/>
        </w:rPr>
        <w:t>sikan mi</w:t>
      </w:r>
      <w:r w:rsidRPr="00012A61">
        <w:rPr>
          <w:rFonts w:ascii="Tahoma" w:eastAsia="Cambria" w:hAnsi="Tahoma" w:cs="Tahoma"/>
          <w:spacing w:val="1"/>
          <w:sz w:val="22"/>
          <w:szCs w:val="22"/>
        </w:rPr>
        <w:t>n</w:t>
      </w:r>
      <w:r w:rsidRPr="00012A61">
        <w:rPr>
          <w:rFonts w:ascii="Tahoma" w:eastAsia="Cambria" w:hAnsi="Tahoma" w:cs="Tahoma"/>
          <w:sz w:val="22"/>
          <w:szCs w:val="22"/>
        </w:rPr>
        <w:t xml:space="preserve">imal </w:t>
      </w:r>
      <w:r w:rsidRPr="00012A61">
        <w:rPr>
          <w:rFonts w:ascii="Tahoma" w:eastAsia="Cambria" w:hAnsi="Tahoma" w:cs="Tahoma"/>
          <w:spacing w:val="-3"/>
          <w:sz w:val="22"/>
          <w:szCs w:val="22"/>
        </w:rPr>
        <w:t>d</w:t>
      </w:r>
      <w:r w:rsidRPr="00012A61">
        <w:rPr>
          <w:rFonts w:ascii="Tahoma" w:eastAsia="Cambria" w:hAnsi="Tahoma" w:cs="Tahoma"/>
          <w:sz w:val="22"/>
          <w:szCs w:val="22"/>
        </w:rPr>
        <w:t xml:space="preserve">i </w:t>
      </w:r>
      <w:r w:rsidRPr="00012A61">
        <w:rPr>
          <w:rFonts w:ascii="Tahoma" w:eastAsia="Cambria" w:hAnsi="Tahoma" w:cs="Tahoma"/>
          <w:spacing w:val="1"/>
          <w:sz w:val="22"/>
          <w:szCs w:val="22"/>
        </w:rPr>
        <w:t>t</w:t>
      </w:r>
      <w:r w:rsidRPr="00012A61">
        <w:rPr>
          <w:rFonts w:ascii="Tahoma" w:eastAsia="Cambria" w:hAnsi="Tahoma" w:cs="Tahoma"/>
          <w:sz w:val="22"/>
          <w:szCs w:val="22"/>
        </w:rPr>
        <w:t>i</w:t>
      </w:r>
      <w:r w:rsidRPr="00012A61">
        <w:rPr>
          <w:rFonts w:ascii="Tahoma" w:eastAsia="Cambria" w:hAnsi="Tahoma" w:cs="Tahoma"/>
          <w:spacing w:val="1"/>
          <w:sz w:val="22"/>
          <w:szCs w:val="22"/>
        </w:rPr>
        <w:t>n</w:t>
      </w:r>
      <w:r w:rsidRPr="00012A61">
        <w:rPr>
          <w:rFonts w:ascii="Tahoma" w:eastAsia="Cambria" w:hAnsi="Tahoma" w:cs="Tahoma"/>
          <w:spacing w:val="-1"/>
          <w:sz w:val="22"/>
          <w:szCs w:val="22"/>
        </w:rPr>
        <w:t>gk</w:t>
      </w:r>
      <w:r w:rsidRPr="00012A61">
        <w:rPr>
          <w:rFonts w:ascii="Tahoma" w:eastAsia="Cambria" w:hAnsi="Tahoma" w:cs="Tahoma"/>
          <w:sz w:val="22"/>
          <w:szCs w:val="22"/>
        </w:rPr>
        <w:t>at</w:t>
      </w:r>
      <w:r w:rsidRPr="00012A61">
        <w:rPr>
          <w:rFonts w:ascii="Tahoma" w:eastAsia="Cambria" w:hAnsi="Tahoma" w:cs="Tahoma"/>
          <w:spacing w:val="1"/>
          <w:sz w:val="22"/>
          <w:szCs w:val="22"/>
        </w:rPr>
        <w:t xml:space="preserve"> Departemen</w:t>
      </w:r>
      <w:r w:rsidRPr="00012A61">
        <w:rPr>
          <w:rFonts w:ascii="Tahoma" w:eastAsia="Cambria" w:hAnsi="Tahoma" w:cs="Tahoma"/>
          <w:sz w:val="22"/>
          <w:szCs w:val="22"/>
        </w:rPr>
        <w:t xml:space="preserve">. </w:t>
      </w:r>
    </w:p>
    <w:p w:rsidR="00E240C1" w:rsidRPr="00012A61" w:rsidRDefault="00956BF7" w:rsidP="00E54A3C">
      <w:pPr>
        <w:pStyle w:val="ListParagraph"/>
        <w:numPr>
          <w:ilvl w:val="0"/>
          <w:numId w:val="77"/>
        </w:numPr>
        <w:spacing w:line="276" w:lineRule="auto"/>
        <w:ind w:left="426" w:right="-1" w:hanging="426"/>
        <w:jc w:val="both"/>
        <w:rPr>
          <w:rFonts w:ascii="Tahoma" w:eastAsia="Cambria" w:hAnsi="Tahoma" w:cs="Tahoma"/>
          <w:sz w:val="22"/>
          <w:szCs w:val="22"/>
        </w:rPr>
      </w:pPr>
      <w:r w:rsidRPr="00012A61">
        <w:rPr>
          <w:rFonts w:ascii="Tahoma" w:eastAsia="Cambria" w:hAnsi="Tahoma" w:cs="Tahoma"/>
          <w:spacing w:val="1"/>
          <w:sz w:val="22"/>
          <w:szCs w:val="22"/>
        </w:rPr>
        <w:t>H</w:t>
      </w:r>
      <w:r w:rsidRPr="00012A61">
        <w:rPr>
          <w:rFonts w:ascii="Tahoma" w:eastAsia="Cambria" w:hAnsi="Tahoma" w:cs="Tahoma"/>
          <w:sz w:val="22"/>
          <w:szCs w:val="22"/>
        </w:rPr>
        <w:t>as</w:t>
      </w:r>
      <w:r w:rsidRPr="00012A61">
        <w:rPr>
          <w:rFonts w:ascii="Tahoma" w:eastAsia="Cambria" w:hAnsi="Tahoma" w:cs="Tahoma"/>
          <w:spacing w:val="1"/>
          <w:sz w:val="22"/>
          <w:szCs w:val="22"/>
        </w:rPr>
        <w:t>i</w:t>
      </w:r>
      <w:r w:rsidRPr="00012A61">
        <w:rPr>
          <w:rFonts w:ascii="Tahoma" w:eastAsia="Cambria" w:hAnsi="Tahoma" w:cs="Tahoma"/>
          <w:sz w:val="22"/>
          <w:szCs w:val="22"/>
        </w:rPr>
        <w:t xml:space="preserve">l </w:t>
      </w:r>
      <w:r w:rsidRPr="00012A61">
        <w:rPr>
          <w:rFonts w:ascii="Tahoma" w:eastAsia="Cambria" w:hAnsi="Tahoma" w:cs="Tahoma"/>
          <w:spacing w:val="-1"/>
          <w:sz w:val="22"/>
          <w:szCs w:val="22"/>
        </w:rPr>
        <w:t>k</w:t>
      </w:r>
      <w:r w:rsidRPr="00012A61">
        <w:rPr>
          <w:rFonts w:ascii="Tahoma" w:eastAsia="Cambria" w:hAnsi="Tahoma" w:cs="Tahoma"/>
          <w:sz w:val="22"/>
          <w:szCs w:val="22"/>
        </w:rPr>
        <w:t>egia</w:t>
      </w:r>
      <w:r w:rsidRPr="00012A61">
        <w:rPr>
          <w:rFonts w:ascii="Tahoma" w:eastAsia="Cambria" w:hAnsi="Tahoma" w:cs="Tahoma"/>
          <w:spacing w:val="1"/>
          <w:sz w:val="22"/>
          <w:szCs w:val="22"/>
        </w:rPr>
        <w:t>t</w:t>
      </w:r>
      <w:r w:rsidRPr="00012A61">
        <w:rPr>
          <w:rFonts w:ascii="Tahoma" w:eastAsia="Cambria" w:hAnsi="Tahoma" w:cs="Tahoma"/>
          <w:sz w:val="22"/>
          <w:szCs w:val="22"/>
        </w:rPr>
        <w:t>an</w:t>
      </w:r>
      <w:r w:rsidR="00012A61">
        <w:rPr>
          <w:rFonts w:ascii="Tahoma" w:eastAsia="Cambria" w:hAnsi="Tahoma" w:cs="Tahoma"/>
          <w:spacing w:val="1"/>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a</w:t>
      </w:r>
      <w:r w:rsidRPr="00012A61">
        <w:rPr>
          <w:rFonts w:ascii="Tahoma" w:eastAsia="Cambria" w:hAnsi="Tahoma" w:cs="Tahoma"/>
          <w:spacing w:val="1"/>
          <w:sz w:val="22"/>
          <w:szCs w:val="22"/>
        </w:rPr>
        <w:t>b</w:t>
      </w:r>
      <w:r w:rsidRPr="00012A61">
        <w:rPr>
          <w:rFonts w:ascii="Tahoma" w:eastAsia="Cambria" w:hAnsi="Tahoma" w:cs="Tahoma"/>
          <w:spacing w:val="-1"/>
          <w:sz w:val="22"/>
          <w:szCs w:val="22"/>
        </w:rPr>
        <w:t>d</w:t>
      </w:r>
      <w:r w:rsidRPr="00012A61">
        <w:rPr>
          <w:rFonts w:ascii="Tahoma" w:eastAsia="Cambria" w:hAnsi="Tahoma" w:cs="Tahoma"/>
          <w:sz w:val="22"/>
          <w:szCs w:val="22"/>
        </w:rPr>
        <w:t>i</w:t>
      </w:r>
      <w:r w:rsidRPr="00012A61">
        <w:rPr>
          <w:rFonts w:ascii="Tahoma" w:eastAsia="Cambria" w:hAnsi="Tahoma" w:cs="Tahoma"/>
          <w:spacing w:val="1"/>
          <w:sz w:val="22"/>
          <w:szCs w:val="22"/>
        </w:rPr>
        <w:t>a</w:t>
      </w:r>
      <w:r w:rsidRPr="00012A61">
        <w:rPr>
          <w:rFonts w:ascii="Tahoma" w:eastAsia="Cambria" w:hAnsi="Tahoma" w:cs="Tahoma"/>
          <w:sz w:val="22"/>
          <w:szCs w:val="22"/>
        </w:rPr>
        <w:t>n ke</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a masya</w:t>
      </w:r>
      <w:r w:rsidRPr="00012A61">
        <w:rPr>
          <w:rFonts w:ascii="Tahoma" w:eastAsia="Cambria" w:hAnsi="Tahoma" w:cs="Tahoma"/>
          <w:spacing w:val="-1"/>
          <w:sz w:val="22"/>
          <w:szCs w:val="22"/>
        </w:rPr>
        <w:t>r</w:t>
      </w:r>
      <w:r w:rsidRPr="00012A61">
        <w:rPr>
          <w:rFonts w:ascii="Tahoma" w:eastAsia="Cambria" w:hAnsi="Tahoma" w:cs="Tahoma"/>
          <w:sz w:val="22"/>
          <w:szCs w:val="22"/>
        </w:rPr>
        <w:t xml:space="preserve">akat </w:t>
      </w:r>
      <w:r w:rsidRPr="00012A61">
        <w:rPr>
          <w:rFonts w:ascii="Tahoma" w:eastAsia="Cambria" w:hAnsi="Tahoma" w:cs="Tahoma"/>
          <w:spacing w:val="-1"/>
          <w:sz w:val="22"/>
          <w:szCs w:val="22"/>
        </w:rPr>
        <w:t>d</w:t>
      </w:r>
      <w:r w:rsidRPr="00012A61">
        <w:rPr>
          <w:rFonts w:ascii="Tahoma" w:eastAsia="Cambria" w:hAnsi="Tahoma" w:cs="Tahoma"/>
          <w:sz w:val="22"/>
          <w:szCs w:val="22"/>
        </w:rPr>
        <w:t>a</w:t>
      </w:r>
      <w:r w:rsidRPr="00012A61">
        <w:rPr>
          <w:rFonts w:ascii="Tahoma" w:eastAsia="Cambria" w:hAnsi="Tahoma" w:cs="Tahoma"/>
          <w:spacing w:val="1"/>
          <w:sz w:val="22"/>
          <w:szCs w:val="22"/>
        </w:rPr>
        <w:t>p</w:t>
      </w:r>
      <w:r w:rsidRPr="00012A61">
        <w:rPr>
          <w:rFonts w:ascii="Tahoma" w:eastAsia="Cambria" w:hAnsi="Tahoma" w:cs="Tahoma"/>
          <w:sz w:val="22"/>
          <w:szCs w:val="22"/>
        </w:rPr>
        <w:t>at</w:t>
      </w:r>
      <w:r w:rsidRPr="00012A61">
        <w:rPr>
          <w:rFonts w:ascii="Tahoma" w:eastAsia="Cambria" w:hAnsi="Tahoma" w:cs="Tahoma"/>
          <w:spacing w:val="1"/>
          <w:sz w:val="22"/>
          <w:szCs w:val="22"/>
        </w:rPr>
        <w:t xml:space="preserve"> </w:t>
      </w:r>
      <w:r w:rsidRPr="00012A61">
        <w:rPr>
          <w:rFonts w:ascii="Tahoma" w:eastAsia="Cambria" w:hAnsi="Tahoma" w:cs="Tahoma"/>
          <w:sz w:val="22"/>
          <w:szCs w:val="22"/>
        </w:rPr>
        <w:t>berb</w:t>
      </w:r>
      <w:r w:rsidRPr="00012A61">
        <w:rPr>
          <w:rFonts w:ascii="Tahoma" w:eastAsia="Cambria" w:hAnsi="Tahoma" w:cs="Tahoma"/>
          <w:spacing w:val="1"/>
          <w:sz w:val="22"/>
          <w:szCs w:val="22"/>
        </w:rPr>
        <w:t>e</w:t>
      </w:r>
      <w:r w:rsidRPr="00012A61">
        <w:rPr>
          <w:rFonts w:ascii="Tahoma" w:eastAsia="Cambria" w:hAnsi="Tahoma" w:cs="Tahoma"/>
          <w:sz w:val="22"/>
          <w:szCs w:val="22"/>
        </w:rPr>
        <w:t>n</w:t>
      </w:r>
      <w:r w:rsidRPr="00012A61">
        <w:rPr>
          <w:rFonts w:ascii="Tahoma" w:eastAsia="Cambria" w:hAnsi="Tahoma" w:cs="Tahoma"/>
          <w:spacing w:val="1"/>
          <w:sz w:val="22"/>
          <w:szCs w:val="22"/>
        </w:rPr>
        <w:t>t</w:t>
      </w:r>
      <w:r w:rsidRPr="00012A61">
        <w:rPr>
          <w:rFonts w:ascii="Tahoma" w:eastAsia="Cambria" w:hAnsi="Tahoma" w:cs="Tahoma"/>
          <w:sz w:val="22"/>
          <w:szCs w:val="22"/>
        </w:rPr>
        <w:t>u</w:t>
      </w:r>
      <w:r w:rsidRPr="00012A61">
        <w:rPr>
          <w:rFonts w:ascii="Tahoma" w:eastAsia="Cambria" w:hAnsi="Tahoma" w:cs="Tahoma"/>
          <w:spacing w:val="-2"/>
          <w:sz w:val="22"/>
          <w:szCs w:val="22"/>
        </w:rPr>
        <w:t>k</w:t>
      </w:r>
      <w:r w:rsidRPr="00012A61">
        <w:rPr>
          <w:rFonts w:ascii="Tahoma" w:eastAsia="Cambria" w:hAnsi="Tahoma" w:cs="Tahoma"/>
          <w:sz w:val="22"/>
          <w:szCs w:val="22"/>
        </w:rPr>
        <w:t>:</w:t>
      </w:r>
    </w:p>
    <w:p w:rsidR="00E240C1" w:rsidRPr="00012A61" w:rsidRDefault="00956BF7" w:rsidP="00E54A3C">
      <w:pPr>
        <w:pStyle w:val="ListParagraph"/>
        <w:numPr>
          <w:ilvl w:val="1"/>
          <w:numId w:val="77"/>
        </w:numPr>
        <w:spacing w:line="276" w:lineRule="auto"/>
        <w:ind w:left="709" w:right="-1" w:hanging="283"/>
        <w:jc w:val="both"/>
        <w:rPr>
          <w:rFonts w:ascii="Tahoma" w:eastAsia="Cambria" w:hAnsi="Tahoma" w:cs="Tahoma"/>
          <w:sz w:val="22"/>
          <w:szCs w:val="22"/>
        </w:rPr>
      </w:pPr>
      <w:r w:rsidRPr="00012A61">
        <w:rPr>
          <w:rFonts w:ascii="Tahoma" w:eastAsia="Cambria" w:hAnsi="Tahoma" w:cs="Tahoma"/>
          <w:sz w:val="22"/>
          <w:szCs w:val="22"/>
        </w:rPr>
        <w:t>artikel po</w:t>
      </w:r>
      <w:r w:rsidRPr="00012A61">
        <w:rPr>
          <w:rFonts w:ascii="Tahoma" w:eastAsia="Cambria" w:hAnsi="Tahoma" w:cs="Tahoma"/>
          <w:spacing w:val="1"/>
          <w:sz w:val="22"/>
          <w:szCs w:val="22"/>
        </w:rPr>
        <w:t>p</w:t>
      </w:r>
      <w:r w:rsidRPr="00012A61">
        <w:rPr>
          <w:rFonts w:ascii="Tahoma" w:eastAsia="Cambria" w:hAnsi="Tahoma" w:cs="Tahoma"/>
          <w:sz w:val="22"/>
          <w:szCs w:val="22"/>
        </w:rPr>
        <w:t>uler</w:t>
      </w:r>
      <w:r w:rsidRPr="00012A61">
        <w:rPr>
          <w:rFonts w:ascii="Tahoma" w:eastAsia="Cambria" w:hAnsi="Tahoma" w:cs="Tahoma"/>
          <w:spacing w:val="-1"/>
          <w:sz w:val="22"/>
          <w:szCs w:val="22"/>
        </w:rPr>
        <w:t xml:space="preserve"> </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z w:val="22"/>
          <w:szCs w:val="22"/>
        </w:rPr>
        <w:t xml:space="preserve">au </w:t>
      </w:r>
      <w:r w:rsidRPr="00012A61">
        <w:rPr>
          <w:rFonts w:ascii="Tahoma" w:eastAsia="Cambria" w:hAnsi="Tahoma" w:cs="Tahoma"/>
          <w:spacing w:val="1"/>
          <w:sz w:val="22"/>
          <w:szCs w:val="22"/>
        </w:rPr>
        <w:t>p</w:t>
      </w:r>
      <w:r w:rsidRPr="00012A61">
        <w:rPr>
          <w:rFonts w:ascii="Tahoma" w:eastAsia="Cambria" w:hAnsi="Tahoma" w:cs="Tahoma"/>
          <w:sz w:val="22"/>
          <w:szCs w:val="22"/>
        </w:rPr>
        <w:t xml:space="preserve">ublikasi </w:t>
      </w:r>
      <w:r w:rsidRPr="00012A61">
        <w:rPr>
          <w:rFonts w:ascii="Tahoma" w:eastAsia="Cambria" w:hAnsi="Tahoma" w:cs="Tahoma"/>
          <w:spacing w:val="1"/>
          <w:sz w:val="22"/>
          <w:szCs w:val="22"/>
        </w:rPr>
        <w:t>i</w:t>
      </w:r>
      <w:r w:rsidRPr="00012A61">
        <w:rPr>
          <w:rFonts w:ascii="Tahoma" w:eastAsia="Cambria" w:hAnsi="Tahoma" w:cs="Tahoma"/>
          <w:sz w:val="22"/>
          <w:szCs w:val="22"/>
        </w:rPr>
        <w:t>l</w:t>
      </w:r>
      <w:r w:rsidRPr="00012A61">
        <w:rPr>
          <w:rFonts w:ascii="Tahoma" w:eastAsia="Cambria" w:hAnsi="Tahoma" w:cs="Tahoma"/>
          <w:spacing w:val="-1"/>
          <w:sz w:val="22"/>
          <w:szCs w:val="22"/>
        </w:rPr>
        <w:t>m</w:t>
      </w:r>
      <w:r w:rsidRPr="00012A61">
        <w:rPr>
          <w:rFonts w:ascii="Tahoma" w:eastAsia="Cambria" w:hAnsi="Tahoma" w:cs="Tahoma"/>
          <w:sz w:val="22"/>
          <w:szCs w:val="22"/>
        </w:rPr>
        <w:t>i</w:t>
      </w:r>
      <w:r w:rsidRPr="00012A61">
        <w:rPr>
          <w:rFonts w:ascii="Tahoma" w:eastAsia="Cambria" w:hAnsi="Tahoma" w:cs="Tahoma"/>
          <w:spacing w:val="1"/>
          <w:sz w:val="22"/>
          <w:szCs w:val="22"/>
        </w:rPr>
        <w:t>a</w:t>
      </w:r>
      <w:r w:rsidRPr="00012A61">
        <w:rPr>
          <w:rFonts w:ascii="Tahoma" w:eastAsia="Cambria" w:hAnsi="Tahoma" w:cs="Tahoma"/>
          <w:sz w:val="22"/>
          <w:szCs w:val="22"/>
        </w:rPr>
        <w:t>h;</w:t>
      </w:r>
    </w:p>
    <w:p w:rsidR="00E240C1" w:rsidRPr="00012A61" w:rsidRDefault="00956BF7" w:rsidP="00E54A3C">
      <w:pPr>
        <w:pStyle w:val="ListParagraph"/>
        <w:numPr>
          <w:ilvl w:val="1"/>
          <w:numId w:val="77"/>
        </w:numPr>
        <w:spacing w:line="276" w:lineRule="auto"/>
        <w:ind w:left="709" w:right="-1" w:hanging="283"/>
        <w:jc w:val="both"/>
        <w:rPr>
          <w:rFonts w:ascii="Tahoma" w:eastAsia="Cambria" w:hAnsi="Tahoma" w:cs="Tahoma"/>
          <w:sz w:val="22"/>
          <w:szCs w:val="22"/>
        </w:rPr>
      </w:pPr>
      <w:r w:rsidRPr="00012A61">
        <w:rPr>
          <w:rFonts w:ascii="Tahoma" w:eastAsia="Cambria" w:hAnsi="Tahoma" w:cs="Tahoma"/>
          <w:sz w:val="22"/>
          <w:szCs w:val="22"/>
        </w:rPr>
        <w:t>t</w:t>
      </w:r>
      <w:r w:rsidRPr="00012A61">
        <w:rPr>
          <w:rFonts w:ascii="Tahoma" w:eastAsia="Cambria" w:hAnsi="Tahoma" w:cs="Tahoma"/>
          <w:spacing w:val="1"/>
          <w:sz w:val="22"/>
          <w:szCs w:val="22"/>
        </w:rPr>
        <w:t>e</w:t>
      </w:r>
      <w:r w:rsidRPr="00012A61">
        <w:rPr>
          <w:rFonts w:ascii="Tahoma" w:eastAsia="Cambria" w:hAnsi="Tahoma" w:cs="Tahoma"/>
          <w:spacing w:val="-1"/>
          <w:sz w:val="22"/>
          <w:szCs w:val="22"/>
        </w:rPr>
        <w:t>k</w:t>
      </w:r>
      <w:r w:rsidRPr="00012A61">
        <w:rPr>
          <w:rFonts w:ascii="Tahoma" w:eastAsia="Cambria" w:hAnsi="Tahoma" w:cs="Tahoma"/>
          <w:sz w:val="22"/>
          <w:szCs w:val="22"/>
        </w:rPr>
        <w:t>nolo</w:t>
      </w:r>
      <w:r w:rsidRPr="00012A61">
        <w:rPr>
          <w:rFonts w:ascii="Tahoma" w:eastAsia="Cambria" w:hAnsi="Tahoma" w:cs="Tahoma"/>
          <w:spacing w:val="-1"/>
          <w:sz w:val="22"/>
          <w:szCs w:val="22"/>
        </w:rPr>
        <w:t>g</w:t>
      </w:r>
      <w:r w:rsidRPr="00012A61">
        <w:rPr>
          <w:rFonts w:ascii="Tahoma" w:eastAsia="Cambria" w:hAnsi="Tahoma" w:cs="Tahoma"/>
          <w:sz w:val="22"/>
          <w:szCs w:val="22"/>
        </w:rPr>
        <w:t xml:space="preserve">i </w:t>
      </w:r>
      <w:r w:rsidRPr="00012A61">
        <w:rPr>
          <w:rFonts w:ascii="Tahoma" w:eastAsia="Cambria" w:hAnsi="Tahoma" w:cs="Tahoma"/>
          <w:spacing w:val="1"/>
          <w:sz w:val="22"/>
          <w:szCs w:val="22"/>
        </w:rPr>
        <w:t>t</w:t>
      </w:r>
      <w:r w:rsidRPr="00012A61">
        <w:rPr>
          <w:rFonts w:ascii="Tahoma" w:eastAsia="Cambria" w:hAnsi="Tahoma" w:cs="Tahoma"/>
          <w:sz w:val="22"/>
          <w:szCs w:val="22"/>
        </w:rPr>
        <w:t>e</w:t>
      </w:r>
      <w:r w:rsidRPr="00012A61">
        <w:rPr>
          <w:rFonts w:ascii="Tahoma" w:eastAsia="Cambria" w:hAnsi="Tahoma" w:cs="Tahoma"/>
          <w:spacing w:val="1"/>
          <w:sz w:val="22"/>
          <w:szCs w:val="22"/>
        </w:rPr>
        <w:t>p</w:t>
      </w:r>
      <w:r w:rsidRPr="00012A61">
        <w:rPr>
          <w:rFonts w:ascii="Tahoma" w:eastAsia="Cambria" w:hAnsi="Tahoma" w:cs="Tahoma"/>
          <w:sz w:val="22"/>
          <w:szCs w:val="22"/>
        </w:rPr>
        <w:t>at</w:t>
      </w:r>
      <w:r w:rsidRPr="00012A61">
        <w:rPr>
          <w:rFonts w:ascii="Tahoma" w:eastAsia="Cambria" w:hAnsi="Tahoma" w:cs="Tahoma"/>
          <w:spacing w:val="1"/>
          <w:sz w:val="22"/>
          <w:szCs w:val="22"/>
        </w:rPr>
        <w:t xml:space="preserve"> </w:t>
      </w:r>
      <w:r w:rsidRPr="00012A61">
        <w:rPr>
          <w:rFonts w:ascii="Tahoma" w:eastAsia="Cambria" w:hAnsi="Tahoma" w:cs="Tahoma"/>
          <w:spacing w:val="-1"/>
          <w:sz w:val="22"/>
          <w:szCs w:val="22"/>
        </w:rPr>
        <w:t>g</w:t>
      </w:r>
      <w:r w:rsidRPr="00012A61">
        <w:rPr>
          <w:rFonts w:ascii="Tahoma" w:eastAsia="Cambria" w:hAnsi="Tahoma" w:cs="Tahoma"/>
          <w:sz w:val="22"/>
          <w:szCs w:val="22"/>
        </w:rPr>
        <w:t>una,</w:t>
      </w:r>
      <w:r w:rsidRPr="00012A61">
        <w:rPr>
          <w:rFonts w:ascii="Tahoma" w:eastAsia="Cambria" w:hAnsi="Tahoma" w:cs="Tahoma"/>
          <w:spacing w:val="1"/>
          <w:sz w:val="22"/>
          <w:szCs w:val="22"/>
        </w:rPr>
        <w:t xml:space="preserve"> </w:t>
      </w:r>
      <w:r w:rsidRPr="00012A61">
        <w:rPr>
          <w:rFonts w:ascii="Tahoma" w:eastAsia="Cambria" w:hAnsi="Tahoma" w:cs="Tahoma"/>
          <w:spacing w:val="-1"/>
          <w:sz w:val="22"/>
          <w:szCs w:val="22"/>
        </w:rPr>
        <w:t>r</w:t>
      </w:r>
      <w:r w:rsidRPr="00012A61">
        <w:rPr>
          <w:rFonts w:ascii="Tahoma" w:eastAsia="Cambria" w:hAnsi="Tahoma" w:cs="Tahoma"/>
          <w:spacing w:val="-2"/>
          <w:sz w:val="22"/>
          <w:szCs w:val="22"/>
        </w:rPr>
        <w:t>e</w:t>
      </w:r>
      <w:r w:rsidRPr="00012A61">
        <w:rPr>
          <w:rFonts w:ascii="Tahoma" w:eastAsia="Cambria" w:hAnsi="Tahoma" w:cs="Tahoma"/>
          <w:spacing w:val="-1"/>
          <w:sz w:val="22"/>
          <w:szCs w:val="22"/>
        </w:rPr>
        <w:t>k</w:t>
      </w:r>
      <w:r w:rsidRPr="00012A61">
        <w:rPr>
          <w:rFonts w:ascii="Tahoma" w:eastAsia="Cambria" w:hAnsi="Tahoma" w:cs="Tahoma"/>
          <w:sz w:val="22"/>
          <w:szCs w:val="22"/>
        </w:rPr>
        <w:t>ayasa sos</w:t>
      </w:r>
      <w:r w:rsidRPr="00012A61">
        <w:rPr>
          <w:rFonts w:ascii="Tahoma" w:eastAsia="Cambria" w:hAnsi="Tahoma" w:cs="Tahoma"/>
          <w:spacing w:val="1"/>
          <w:sz w:val="22"/>
          <w:szCs w:val="22"/>
        </w:rPr>
        <w:t>i</w:t>
      </w:r>
      <w:r w:rsidRPr="00012A61">
        <w:rPr>
          <w:rFonts w:ascii="Tahoma" w:eastAsia="Cambria" w:hAnsi="Tahoma" w:cs="Tahoma"/>
          <w:sz w:val="22"/>
          <w:szCs w:val="22"/>
        </w:rPr>
        <w:t>al,</w:t>
      </w:r>
      <w:r w:rsidRPr="00012A61">
        <w:rPr>
          <w:rFonts w:ascii="Tahoma" w:eastAsia="Cambria" w:hAnsi="Tahoma" w:cs="Tahoma"/>
          <w:spacing w:val="1"/>
          <w:sz w:val="22"/>
          <w:szCs w:val="22"/>
        </w:rPr>
        <w:t xml:space="preserve"> </w:t>
      </w:r>
      <w:r w:rsidRPr="00012A61">
        <w:rPr>
          <w:rFonts w:ascii="Tahoma" w:eastAsia="Cambria" w:hAnsi="Tahoma" w:cs="Tahoma"/>
          <w:sz w:val="22"/>
          <w:szCs w:val="22"/>
        </w:rPr>
        <w:t>m</w:t>
      </w:r>
      <w:r w:rsidRPr="00012A61">
        <w:rPr>
          <w:rFonts w:ascii="Tahoma" w:eastAsia="Cambria" w:hAnsi="Tahoma" w:cs="Tahoma"/>
          <w:spacing w:val="-1"/>
          <w:sz w:val="22"/>
          <w:szCs w:val="22"/>
        </w:rPr>
        <w:t>od</w:t>
      </w:r>
      <w:r w:rsidRPr="00012A61">
        <w:rPr>
          <w:rFonts w:ascii="Tahoma" w:eastAsia="Cambria" w:hAnsi="Tahoma" w:cs="Tahoma"/>
          <w:sz w:val="22"/>
          <w:szCs w:val="22"/>
        </w:rPr>
        <w:t>el,</w:t>
      </w:r>
      <w:r w:rsidRPr="00012A61">
        <w:rPr>
          <w:rFonts w:ascii="Tahoma" w:eastAsia="Cambria" w:hAnsi="Tahoma" w:cs="Tahoma"/>
          <w:spacing w:val="1"/>
          <w:sz w:val="22"/>
          <w:szCs w:val="22"/>
        </w:rPr>
        <w:t xml:space="preserve"> </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z w:val="22"/>
          <w:szCs w:val="22"/>
        </w:rPr>
        <w:t xml:space="preserve">au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b</w:t>
      </w:r>
      <w:r w:rsidRPr="00012A61">
        <w:rPr>
          <w:rFonts w:ascii="Tahoma" w:eastAsia="Cambria" w:hAnsi="Tahoma" w:cs="Tahoma"/>
          <w:sz w:val="22"/>
          <w:szCs w:val="22"/>
        </w:rPr>
        <w:t>i</w:t>
      </w:r>
      <w:r w:rsidRPr="00012A61">
        <w:rPr>
          <w:rFonts w:ascii="Tahoma" w:eastAsia="Cambria" w:hAnsi="Tahoma" w:cs="Tahoma"/>
          <w:spacing w:val="1"/>
          <w:sz w:val="22"/>
          <w:szCs w:val="22"/>
        </w:rPr>
        <w:t>j</w:t>
      </w:r>
      <w:r w:rsidRPr="00012A61">
        <w:rPr>
          <w:rFonts w:ascii="Tahoma" w:eastAsia="Cambria" w:hAnsi="Tahoma" w:cs="Tahoma"/>
          <w:sz w:val="22"/>
          <w:szCs w:val="22"/>
        </w:rPr>
        <w:t>akan;</w:t>
      </w:r>
    </w:p>
    <w:p w:rsidR="00E240C1" w:rsidRPr="00012A61" w:rsidRDefault="00956BF7" w:rsidP="00E54A3C">
      <w:pPr>
        <w:pStyle w:val="ListParagraph"/>
        <w:numPr>
          <w:ilvl w:val="1"/>
          <w:numId w:val="77"/>
        </w:numPr>
        <w:spacing w:line="276" w:lineRule="auto"/>
        <w:ind w:left="709" w:right="-1" w:hanging="283"/>
        <w:jc w:val="both"/>
        <w:rPr>
          <w:rFonts w:ascii="Tahoma" w:eastAsia="Cambria" w:hAnsi="Tahoma" w:cs="Tahoma"/>
          <w:sz w:val="22"/>
          <w:szCs w:val="22"/>
        </w:rPr>
      </w:pPr>
      <w:r w:rsidRPr="00012A61">
        <w:rPr>
          <w:rFonts w:ascii="Tahoma" w:eastAsia="Cambria" w:hAnsi="Tahoma" w:cs="Tahoma"/>
          <w:spacing w:val="1"/>
          <w:sz w:val="22"/>
          <w:szCs w:val="22"/>
        </w:rPr>
        <w:t>p</w:t>
      </w:r>
      <w:r w:rsidRPr="00012A61">
        <w:rPr>
          <w:rFonts w:ascii="Tahoma" w:eastAsia="Cambria" w:hAnsi="Tahoma" w:cs="Tahoma"/>
          <w:spacing w:val="-1"/>
          <w:sz w:val="22"/>
          <w:szCs w:val="22"/>
        </w:rPr>
        <w:t>r</w:t>
      </w:r>
      <w:r w:rsidRPr="00012A61">
        <w:rPr>
          <w:rFonts w:ascii="Tahoma" w:eastAsia="Cambria" w:hAnsi="Tahoma" w:cs="Tahoma"/>
          <w:sz w:val="22"/>
          <w:szCs w:val="22"/>
        </w:rPr>
        <w:t>o</w:t>
      </w:r>
      <w:r w:rsidRPr="00012A61">
        <w:rPr>
          <w:rFonts w:ascii="Tahoma" w:eastAsia="Cambria" w:hAnsi="Tahoma" w:cs="Tahoma"/>
          <w:spacing w:val="-1"/>
          <w:sz w:val="22"/>
          <w:szCs w:val="22"/>
        </w:rPr>
        <w:t>d</w:t>
      </w:r>
      <w:r w:rsidRPr="00012A61">
        <w:rPr>
          <w:rFonts w:ascii="Tahoma" w:eastAsia="Cambria" w:hAnsi="Tahoma" w:cs="Tahoma"/>
          <w:sz w:val="22"/>
          <w:szCs w:val="22"/>
        </w:rPr>
        <w:t>u</w:t>
      </w:r>
      <w:r w:rsidRPr="00012A61">
        <w:rPr>
          <w:rFonts w:ascii="Tahoma" w:eastAsia="Cambria" w:hAnsi="Tahoma" w:cs="Tahoma"/>
          <w:spacing w:val="-1"/>
          <w:sz w:val="22"/>
          <w:szCs w:val="22"/>
        </w:rPr>
        <w:t>k</w:t>
      </w:r>
      <w:r w:rsidRPr="00012A61">
        <w:rPr>
          <w:rFonts w:ascii="Tahoma" w:eastAsia="Cambria" w:hAnsi="Tahoma" w:cs="Tahoma"/>
          <w:sz w:val="22"/>
          <w:szCs w:val="22"/>
        </w:rPr>
        <w:t>,</w:t>
      </w:r>
      <w:r w:rsidRPr="00012A61">
        <w:rPr>
          <w:rFonts w:ascii="Tahoma" w:eastAsia="Cambria" w:hAnsi="Tahoma" w:cs="Tahoma"/>
          <w:spacing w:val="1"/>
          <w:sz w:val="22"/>
          <w:szCs w:val="22"/>
        </w:rPr>
        <w:t xml:space="preserve"> p</w:t>
      </w:r>
      <w:r w:rsidRPr="00012A61">
        <w:rPr>
          <w:rFonts w:ascii="Tahoma" w:eastAsia="Cambria" w:hAnsi="Tahoma" w:cs="Tahoma"/>
          <w:spacing w:val="-1"/>
          <w:sz w:val="22"/>
          <w:szCs w:val="22"/>
        </w:rPr>
        <w:t>r</w:t>
      </w:r>
      <w:r w:rsidRPr="00012A61">
        <w:rPr>
          <w:rFonts w:ascii="Tahoma" w:eastAsia="Cambria" w:hAnsi="Tahoma" w:cs="Tahoma"/>
          <w:sz w:val="22"/>
          <w:szCs w:val="22"/>
        </w:rPr>
        <w:t>o</w:t>
      </w:r>
      <w:r w:rsidRPr="00012A61">
        <w:rPr>
          <w:rFonts w:ascii="Tahoma" w:eastAsia="Cambria" w:hAnsi="Tahoma" w:cs="Tahoma"/>
          <w:spacing w:val="1"/>
          <w:sz w:val="22"/>
          <w:szCs w:val="22"/>
        </w:rPr>
        <w:t>g</w:t>
      </w:r>
      <w:r w:rsidRPr="00012A61">
        <w:rPr>
          <w:rFonts w:ascii="Tahoma" w:eastAsia="Cambria" w:hAnsi="Tahoma" w:cs="Tahoma"/>
          <w:spacing w:val="-1"/>
          <w:sz w:val="22"/>
          <w:szCs w:val="22"/>
        </w:rPr>
        <w:t>r</w:t>
      </w:r>
      <w:r w:rsidRPr="00012A61">
        <w:rPr>
          <w:rFonts w:ascii="Tahoma" w:eastAsia="Cambria" w:hAnsi="Tahoma" w:cs="Tahoma"/>
          <w:sz w:val="22"/>
          <w:szCs w:val="22"/>
        </w:rPr>
        <w:t>a</w:t>
      </w:r>
      <w:r w:rsidRPr="00012A61">
        <w:rPr>
          <w:rFonts w:ascii="Tahoma" w:eastAsia="Cambria" w:hAnsi="Tahoma" w:cs="Tahoma"/>
          <w:spacing w:val="1"/>
          <w:sz w:val="22"/>
          <w:szCs w:val="22"/>
        </w:rPr>
        <w:t>m</w:t>
      </w:r>
      <w:r w:rsidRPr="00012A61">
        <w:rPr>
          <w:rFonts w:ascii="Tahoma" w:eastAsia="Cambria" w:hAnsi="Tahoma" w:cs="Tahoma"/>
          <w:sz w:val="22"/>
          <w:szCs w:val="22"/>
        </w:rPr>
        <w:t>,</w:t>
      </w:r>
      <w:r w:rsidRPr="00012A61">
        <w:rPr>
          <w:rFonts w:ascii="Tahoma" w:eastAsia="Cambria" w:hAnsi="Tahoma" w:cs="Tahoma"/>
          <w:spacing w:val="1"/>
          <w:sz w:val="22"/>
          <w:szCs w:val="22"/>
        </w:rPr>
        <w:t xml:space="preserve"> </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z w:val="22"/>
          <w:szCs w:val="22"/>
        </w:rPr>
        <w:t>au m</w:t>
      </w:r>
      <w:r w:rsidRPr="00012A61">
        <w:rPr>
          <w:rFonts w:ascii="Tahoma" w:eastAsia="Cambria" w:hAnsi="Tahoma" w:cs="Tahoma"/>
          <w:spacing w:val="-1"/>
          <w:sz w:val="22"/>
          <w:szCs w:val="22"/>
        </w:rPr>
        <w:t>od</w:t>
      </w:r>
      <w:r w:rsidRPr="00012A61">
        <w:rPr>
          <w:rFonts w:ascii="Tahoma" w:eastAsia="Cambria" w:hAnsi="Tahoma" w:cs="Tahoma"/>
          <w:sz w:val="22"/>
          <w:szCs w:val="22"/>
        </w:rPr>
        <w:t>ul</w:t>
      </w:r>
      <w:r w:rsidRPr="00012A61">
        <w:rPr>
          <w:rFonts w:ascii="Tahoma" w:eastAsia="Cambria" w:hAnsi="Tahoma" w:cs="Tahoma"/>
          <w:spacing w:val="1"/>
          <w:sz w:val="22"/>
          <w:szCs w:val="22"/>
        </w:rPr>
        <w:t xml:space="preserve"> </w:t>
      </w:r>
      <w:r w:rsidRPr="00012A61">
        <w:rPr>
          <w:rFonts w:ascii="Tahoma" w:eastAsia="Cambria" w:hAnsi="Tahoma" w:cs="Tahoma"/>
          <w:spacing w:val="-1"/>
          <w:sz w:val="22"/>
          <w:szCs w:val="22"/>
        </w:rPr>
        <w:t>y</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z w:val="22"/>
          <w:szCs w:val="22"/>
        </w:rPr>
        <w:t>g</w:t>
      </w:r>
      <w:r w:rsidRPr="00012A61">
        <w:rPr>
          <w:rFonts w:ascii="Tahoma" w:eastAsia="Cambria" w:hAnsi="Tahoma" w:cs="Tahoma"/>
          <w:spacing w:val="-1"/>
          <w:sz w:val="22"/>
          <w:szCs w:val="22"/>
        </w:rPr>
        <w:t xml:space="preserve"> </w:t>
      </w:r>
      <w:r w:rsidRPr="00012A61">
        <w:rPr>
          <w:rFonts w:ascii="Tahoma" w:eastAsia="Cambria" w:hAnsi="Tahoma" w:cs="Tahoma"/>
          <w:sz w:val="22"/>
          <w:szCs w:val="22"/>
        </w:rPr>
        <w:t>ber</w:t>
      </w:r>
      <w:r w:rsidRPr="00012A61">
        <w:rPr>
          <w:rFonts w:ascii="Tahoma" w:eastAsia="Cambria" w:hAnsi="Tahoma" w:cs="Tahoma"/>
          <w:spacing w:val="-1"/>
          <w:sz w:val="22"/>
          <w:szCs w:val="22"/>
        </w:rPr>
        <w:t>m</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pacing w:val="-1"/>
          <w:sz w:val="22"/>
          <w:szCs w:val="22"/>
        </w:rPr>
        <w:t>f</w:t>
      </w:r>
      <w:r w:rsidRPr="00012A61">
        <w:rPr>
          <w:rFonts w:ascii="Tahoma" w:eastAsia="Cambria" w:hAnsi="Tahoma" w:cs="Tahoma"/>
          <w:sz w:val="22"/>
          <w:szCs w:val="22"/>
        </w:rPr>
        <w:t>a</w:t>
      </w:r>
      <w:r w:rsidRPr="00012A61">
        <w:rPr>
          <w:rFonts w:ascii="Tahoma" w:eastAsia="Cambria" w:hAnsi="Tahoma" w:cs="Tahoma"/>
          <w:spacing w:val="1"/>
          <w:sz w:val="22"/>
          <w:szCs w:val="22"/>
        </w:rPr>
        <w:t>a</w:t>
      </w:r>
      <w:r w:rsidRPr="00012A61">
        <w:rPr>
          <w:rFonts w:ascii="Tahoma" w:eastAsia="Cambria" w:hAnsi="Tahoma" w:cs="Tahoma"/>
          <w:sz w:val="22"/>
          <w:szCs w:val="22"/>
        </w:rPr>
        <w:t xml:space="preserve">t </w:t>
      </w:r>
      <w:r w:rsidRPr="00012A61">
        <w:rPr>
          <w:rFonts w:ascii="Tahoma" w:eastAsia="Cambria" w:hAnsi="Tahoma" w:cs="Tahoma"/>
          <w:spacing w:val="1"/>
          <w:sz w:val="22"/>
          <w:szCs w:val="22"/>
        </w:rPr>
        <w:t>b</w:t>
      </w:r>
      <w:r w:rsidRPr="00012A61">
        <w:rPr>
          <w:rFonts w:ascii="Tahoma" w:eastAsia="Cambria" w:hAnsi="Tahoma" w:cs="Tahoma"/>
          <w:sz w:val="22"/>
          <w:szCs w:val="22"/>
        </w:rPr>
        <w:t xml:space="preserve">agi </w:t>
      </w:r>
      <w:r w:rsidR="00847ADF" w:rsidRPr="00012A61">
        <w:rPr>
          <w:rFonts w:ascii="Tahoma" w:eastAsia="Cambria" w:hAnsi="Tahoma" w:cs="Tahoma"/>
          <w:i/>
          <w:spacing w:val="1"/>
          <w:sz w:val="22"/>
          <w:szCs w:val="22"/>
        </w:rPr>
        <w:t>stakeholder</w:t>
      </w:r>
      <w:r w:rsidRPr="00012A61">
        <w:rPr>
          <w:rFonts w:ascii="Tahoma" w:eastAsia="Cambria" w:hAnsi="Tahoma" w:cs="Tahoma"/>
          <w:sz w:val="22"/>
          <w:szCs w:val="22"/>
        </w:rPr>
        <w:t>;</w:t>
      </w:r>
    </w:p>
    <w:p w:rsidR="00012A61" w:rsidRDefault="00956BF7" w:rsidP="00E54A3C">
      <w:pPr>
        <w:pStyle w:val="ListParagraph"/>
        <w:numPr>
          <w:ilvl w:val="1"/>
          <w:numId w:val="77"/>
        </w:numPr>
        <w:spacing w:line="276" w:lineRule="auto"/>
        <w:ind w:left="709" w:right="-1" w:hanging="283"/>
        <w:jc w:val="both"/>
        <w:rPr>
          <w:rFonts w:ascii="Tahoma" w:eastAsia="Cambria" w:hAnsi="Tahoma" w:cs="Tahoma"/>
          <w:sz w:val="22"/>
          <w:szCs w:val="22"/>
        </w:rPr>
      </w:pPr>
      <w:r w:rsidRPr="00012A61">
        <w:rPr>
          <w:rFonts w:ascii="Tahoma" w:eastAsia="Cambria" w:hAnsi="Tahoma" w:cs="Tahoma"/>
          <w:sz w:val="22"/>
          <w:szCs w:val="22"/>
        </w:rPr>
        <w:t>bu</w:t>
      </w:r>
      <w:r w:rsidRPr="00012A61">
        <w:rPr>
          <w:rFonts w:ascii="Tahoma" w:eastAsia="Cambria" w:hAnsi="Tahoma" w:cs="Tahoma"/>
          <w:spacing w:val="-2"/>
          <w:sz w:val="22"/>
          <w:szCs w:val="22"/>
        </w:rPr>
        <w:t>k</w:t>
      </w:r>
      <w:r w:rsidRPr="00012A61">
        <w:rPr>
          <w:rFonts w:ascii="Tahoma" w:eastAsia="Cambria" w:hAnsi="Tahoma" w:cs="Tahoma"/>
          <w:sz w:val="22"/>
          <w:szCs w:val="22"/>
        </w:rPr>
        <w:t>u a</w:t>
      </w:r>
      <w:r w:rsidRPr="00012A61">
        <w:rPr>
          <w:rFonts w:ascii="Tahoma" w:eastAsia="Cambria" w:hAnsi="Tahoma" w:cs="Tahoma"/>
          <w:spacing w:val="1"/>
          <w:sz w:val="22"/>
          <w:szCs w:val="22"/>
        </w:rPr>
        <w:t>j</w:t>
      </w:r>
      <w:r w:rsidRPr="00012A61">
        <w:rPr>
          <w:rFonts w:ascii="Tahoma" w:eastAsia="Cambria" w:hAnsi="Tahoma" w:cs="Tahoma"/>
          <w:sz w:val="22"/>
          <w:szCs w:val="22"/>
        </w:rPr>
        <w:t xml:space="preserve">ar atau bahan </w:t>
      </w:r>
      <w:r w:rsidRPr="00012A61">
        <w:rPr>
          <w:rFonts w:ascii="Tahoma" w:eastAsia="Cambria" w:hAnsi="Tahoma" w:cs="Tahoma"/>
          <w:spacing w:val="1"/>
          <w:sz w:val="22"/>
          <w:szCs w:val="22"/>
        </w:rPr>
        <w:t>a</w:t>
      </w:r>
      <w:r w:rsidRPr="00012A61">
        <w:rPr>
          <w:rFonts w:ascii="Tahoma" w:eastAsia="Cambria" w:hAnsi="Tahoma" w:cs="Tahoma"/>
          <w:spacing w:val="-1"/>
          <w:sz w:val="22"/>
          <w:szCs w:val="22"/>
        </w:rPr>
        <w:t>j</w:t>
      </w:r>
      <w:r w:rsidRPr="00012A61">
        <w:rPr>
          <w:rFonts w:ascii="Tahoma" w:eastAsia="Cambria" w:hAnsi="Tahoma" w:cs="Tahoma"/>
          <w:sz w:val="22"/>
          <w:szCs w:val="22"/>
        </w:rPr>
        <w:t>ar;</w:t>
      </w:r>
      <w:r w:rsidRPr="00012A61">
        <w:rPr>
          <w:rFonts w:ascii="Tahoma" w:eastAsia="Cambria" w:hAnsi="Tahoma" w:cs="Tahoma"/>
          <w:spacing w:val="-1"/>
          <w:sz w:val="22"/>
          <w:szCs w:val="22"/>
        </w:rPr>
        <w:t xml:space="preserve"> </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z w:val="22"/>
          <w:szCs w:val="22"/>
        </w:rPr>
        <w:t xml:space="preserve">au </w:t>
      </w:r>
    </w:p>
    <w:p w:rsidR="00E240C1" w:rsidRPr="00012A61" w:rsidRDefault="00956BF7" w:rsidP="00E54A3C">
      <w:pPr>
        <w:pStyle w:val="ListParagraph"/>
        <w:numPr>
          <w:ilvl w:val="1"/>
          <w:numId w:val="77"/>
        </w:numPr>
        <w:spacing w:line="276" w:lineRule="auto"/>
        <w:ind w:left="709" w:right="-1" w:hanging="283"/>
        <w:jc w:val="both"/>
        <w:rPr>
          <w:rFonts w:ascii="Tahoma" w:eastAsia="Cambria" w:hAnsi="Tahoma" w:cs="Tahoma"/>
          <w:sz w:val="22"/>
          <w:szCs w:val="22"/>
        </w:rPr>
      </w:pPr>
      <w:r w:rsidRPr="00012A61">
        <w:rPr>
          <w:rFonts w:ascii="Tahoma" w:eastAsia="Cambria" w:hAnsi="Tahoma" w:cs="Tahoma"/>
          <w:sz w:val="22"/>
          <w:szCs w:val="22"/>
        </w:rPr>
        <w:t>hak</w:t>
      </w:r>
      <w:r w:rsidRPr="00012A61">
        <w:rPr>
          <w:rFonts w:ascii="Tahoma" w:eastAsia="Cambria" w:hAnsi="Tahoma" w:cs="Tahoma"/>
          <w:spacing w:val="-1"/>
          <w:sz w:val="22"/>
          <w:szCs w:val="22"/>
        </w:rPr>
        <w:t xml:space="preserve"> k</w:t>
      </w:r>
      <w:r w:rsidRPr="00012A61">
        <w:rPr>
          <w:rFonts w:ascii="Tahoma" w:eastAsia="Cambria" w:hAnsi="Tahoma" w:cs="Tahoma"/>
          <w:sz w:val="22"/>
          <w:szCs w:val="22"/>
        </w:rPr>
        <w:t>eka</w:t>
      </w:r>
      <w:r w:rsidRPr="00012A61">
        <w:rPr>
          <w:rFonts w:ascii="Tahoma" w:eastAsia="Cambria" w:hAnsi="Tahoma" w:cs="Tahoma"/>
          <w:spacing w:val="-1"/>
          <w:sz w:val="22"/>
          <w:szCs w:val="22"/>
        </w:rPr>
        <w:t>y</w:t>
      </w:r>
      <w:r w:rsidRPr="00012A61">
        <w:rPr>
          <w:rFonts w:ascii="Tahoma" w:eastAsia="Cambria" w:hAnsi="Tahoma" w:cs="Tahoma"/>
          <w:sz w:val="22"/>
          <w:szCs w:val="22"/>
        </w:rPr>
        <w:t>a</w:t>
      </w:r>
      <w:r w:rsidRPr="00012A61">
        <w:rPr>
          <w:rFonts w:ascii="Tahoma" w:eastAsia="Cambria" w:hAnsi="Tahoma" w:cs="Tahoma"/>
          <w:spacing w:val="1"/>
          <w:sz w:val="22"/>
          <w:szCs w:val="22"/>
        </w:rPr>
        <w:t>a</w:t>
      </w:r>
      <w:r w:rsidRPr="00012A61">
        <w:rPr>
          <w:rFonts w:ascii="Tahoma" w:eastAsia="Cambria" w:hAnsi="Tahoma" w:cs="Tahoma"/>
          <w:sz w:val="22"/>
          <w:szCs w:val="22"/>
        </w:rPr>
        <w:t xml:space="preserve">n </w:t>
      </w:r>
      <w:r w:rsidRPr="00012A61">
        <w:rPr>
          <w:rFonts w:ascii="Tahoma" w:eastAsia="Cambria" w:hAnsi="Tahoma" w:cs="Tahoma"/>
          <w:spacing w:val="1"/>
          <w:sz w:val="22"/>
          <w:szCs w:val="22"/>
        </w:rPr>
        <w:t>i</w:t>
      </w:r>
      <w:r w:rsidRPr="00012A61">
        <w:rPr>
          <w:rFonts w:ascii="Tahoma" w:eastAsia="Cambria" w:hAnsi="Tahoma" w:cs="Tahoma"/>
          <w:sz w:val="22"/>
          <w:szCs w:val="22"/>
        </w:rPr>
        <w:t>n</w:t>
      </w:r>
      <w:r w:rsidRPr="00012A61">
        <w:rPr>
          <w:rFonts w:ascii="Tahoma" w:eastAsia="Cambria" w:hAnsi="Tahoma" w:cs="Tahoma"/>
          <w:spacing w:val="1"/>
          <w:sz w:val="22"/>
          <w:szCs w:val="22"/>
        </w:rPr>
        <w:t>t</w:t>
      </w:r>
      <w:r w:rsidRPr="00012A61">
        <w:rPr>
          <w:rFonts w:ascii="Tahoma" w:eastAsia="Cambria" w:hAnsi="Tahoma" w:cs="Tahoma"/>
          <w:sz w:val="22"/>
          <w:szCs w:val="22"/>
        </w:rPr>
        <w:t>ele</w:t>
      </w:r>
      <w:r w:rsidRPr="00012A61">
        <w:rPr>
          <w:rFonts w:ascii="Tahoma" w:eastAsia="Cambria" w:hAnsi="Tahoma" w:cs="Tahoma"/>
          <w:spacing w:val="-1"/>
          <w:sz w:val="22"/>
          <w:szCs w:val="22"/>
        </w:rPr>
        <w:t>k</w:t>
      </w:r>
      <w:r w:rsidRPr="00012A61">
        <w:rPr>
          <w:rFonts w:ascii="Tahoma" w:eastAsia="Cambria" w:hAnsi="Tahoma" w:cs="Tahoma"/>
          <w:sz w:val="22"/>
          <w:szCs w:val="22"/>
        </w:rPr>
        <w:t>t</w:t>
      </w:r>
      <w:r w:rsidRPr="00012A61">
        <w:rPr>
          <w:rFonts w:ascii="Tahoma" w:eastAsia="Cambria" w:hAnsi="Tahoma" w:cs="Tahoma"/>
          <w:spacing w:val="2"/>
          <w:sz w:val="22"/>
          <w:szCs w:val="22"/>
        </w:rPr>
        <w:t>u</w:t>
      </w:r>
      <w:r w:rsidRPr="00012A61">
        <w:rPr>
          <w:rFonts w:ascii="Tahoma" w:eastAsia="Cambria" w:hAnsi="Tahoma" w:cs="Tahoma"/>
          <w:sz w:val="22"/>
          <w:szCs w:val="22"/>
        </w:rPr>
        <w:t>al.</w:t>
      </w:r>
    </w:p>
    <w:p w:rsidR="00B20B0F" w:rsidRDefault="00B20B0F" w:rsidP="00A10A18">
      <w:pPr>
        <w:spacing w:line="276" w:lineRule="auto"/>
        <w:ind w:left="788" w:right="-1"/>
        <w:jc w:val="both"/>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Ket</w:t>
      </w:r>
      <w:r w:rsidRPr="0057767B">
        <w:rPr>
          <w:rFonts w:ascii="Tahoma" w:eastAsia="Cambria" w:hAnsi="Tahoma" w:cs="Tahoma"/>
          <w:sz w:val="22"/>
          <w:szCs w:val="22"/>
        </w:rPr>
        <w:t>ig</w:t>
      </w:r>
      <w:r w:rsidRPr="00956BF7">
        <w:rPr>
          <w:rFonts w:ascii="Tahoma" w:eastAsia="Cambria" w:hAnsi="Tahoma" w:cs="Tahoma"/>
          <w:sz w:val="22"/>
          <w:szCs w:val="22"/>
        </w:rPr>
        <w:t>a</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 xml:space="preserve">ar </w:t>
      </w:r>
      <w:r w:rsidRPr="0057767B">
        <w:rPr>
          <w:rFonts w:ascii="Tahoma" w:eastAsia="Cambria" w:hAnsi="Tahoma" w:cs="Tahoma"/>
          <w:sz w:val="22"/>
          <w:szCs w:val="22"/>
        </w:rPr>
        <w:t>I</w:t>
      </w:r>
      <w:r w:rsidRPr="00956BF7">
        <w:rPr>
          <w:rFonts w:ascii="Tahoma" w:eastAsia="Cambria" w:hAnsi="Tahoma" w:cs="Tahoma"/>
          <w:sz w:val="22"/>
          <w:szCs w:val="22"/>
        </w:rPr>
        <w:t xml:space="preserve">si </w:t>
      </w:r>
      <w:r w:rsidRPr="0057767B">
        <w:rPr>
          <w:rFonts w:ascii="Tahoma" w:eastAsia="Cambria" w:hAnsi="Tahoma" w:cs="Tahoma"/>
          <w:sz w:val="22"/>
          <w:szCs w:val="22"/>
        </w:rPr>
        <w:t>P</w:t>
      </w:r>
      <w:r w:rsidRPr="00956BF7">
        <w:rPr>
          <w:rFonts w:ascii="Tahoma" w:eastAsia="Cambria" w:hAnsi="Tahoma" w:cs="Tahoma"/>
          <w:sz w:val="22"/>
          <w:szCs w:val="22"/>
        </w:rPr>
        <w:t>e</w:t>
      </w:r>
      <w:r w:rsidRPr="0057767B">
        <w:rPr>
          <w:rFonts w:ascii="Tahoma" w:eastAsia="Cambria" w:hAnsi="Tahoma" w:cs="Tahoma"/>
          <w:sz w:val="22"/>
          <w:szCs w:val="22"/>
        </w:rPr>
        <w:t>ng</w:t>
      </w:r>
      <w:r w:rsidRPr="00956BF7">
        <w:rPr>
          <w:rFonts w:ascii="Tahoma" w:eastAsia="Cambria" w:hAnsi="Tahoma" w:cs="Tahoma"/>
          <w:sz w:val="22"/>
          <w:szCs w:val="22"/>
        </w:rPr>
        <w:t>a</w:t>
      </w:r>
      <w:r w:rsidRPr="0057767B">
        <w:rPr>
          <w:rFonts w:ascii="Tahoma" w:eastAsia="Cambria" w:hAnsi="Tahoma" w:cs="Tahoma"/>
          <w:sz w:val="22"/>
          <w:szCs w:val="22"/>
        </w:rPr>
        <w:t>bd</w:t>
      </w:r>
      <w:r w:rsidRPr="00956BF7">
        <w:rPr>
          <w:rFonts w:ascii="Tahoma" w:eastAsia="Cambria" w:hAnsi="Tahoma" w:cs="Tahoma"/>
          <w:sz w:val="22"/>
          <w:szCs w:val="22"/>
        </w:rPr>
        <w:t>i</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 xml:space="preserve"> k</w:t>
      </w:r>
      <w:r w:rsidRPr="00956BF7">
        <w:rPr>
          <w:rFonts w:ascii="Tahoma" w:eastAsia="Cambria" w:hAnsi="Tahoma" w:cs="Tahoma"/>
          <w:sz w:val="22"/>
          <w:szCs w:val="22"/>
        </w:rPr>
        <w:t>e</w:t>
      </w:r>
      <w:r w:rsidRPr="0057767B">
        <w:rPr>
          <w:rFonts w:ascii="Tahoma" w:eastAsia="Cambria" w:hAnsi="Tahoma" w:cs="Tahoma"/>
          <w:sz w:val="22"/>
          <w:szCs w:val="22"/>
        </w:rPr>
        <w:t>p</w:t>
      </w:r>
      <w:r w:rsidRPr="00956BF7">
        <w:rPr>
          <w:rFonts w:ascii="Tahoma" w:eastAsia="Cambria" w:hAnsi="Tahoma" w:cs="Tahoma"/>
          <w:sz w:val="22"/>
          <w:szCs w:val="22"/>
        </w:rPr>
        <w:t>a</w:t>
      </w:r>
      <w:r w:rsidRPr="0057767B">
        <w:rPr>
          <w:rFonts w:ascii="Tahoma" w:eastAsia="Cambria" w:hAnsi="Tahoma" w:cs="Tahoma"/>
          <w:sz w:val="22"/>
          <w:szCs w:val="22"/>
        </w:rPr>
        <w:t>d</w:t>
      </w:r>
      <w:r w:rsidRPr="00956BF7">
        <w:rPr>
          <w:rFonts w:ascii="Tahoma" w:eastAsia="Cambria" w:hAnsi="Tahoma" w:cs="Tahoma"/>
          <w:sz w:val="22"/>
          <w:szCs w:val="22"/>
        </w:rPr>
        <w:t xml:space="preserve">a </w:t>
      </w:r>
      <w:r w:rsidRPr="0057767B">
        <w:rPr>
          <w:rFonts w:ascii="Tahoma" w:eastAsia="Cambria" w:hAnsi="Tahoma" w:cs="Tahoma"/>
          <w:sz w:val="22"/>
          <w:szCs w:val="22"/>
        </w:rPr>
        <w:t>M</w:t>
      </w:r>
      <w:r w:rsidRPr="00956BF7">
        <w:rPr>
          <w:rFonts w:ascii="Tahoma" w:eastAsia="Cambria" w:hAnsi="Tahoma" w:cs="Tahoma"/>
          <w:sz w:val="22"/>
          <w:szCs w:val="22"/>
        </w:rPr>
        <w:t>asya</w:t>
      </w:r>
      <w:r w:rsidRPr="0057767B">
        <w:rPr>
          <w:rFonts w:ascii="Tahoma" w:eastAsia="Cambria" w:hAnsi="Tahoma" w:cs="Tahoma"/>
          <w:sz w:val="22"/>
          <w:szCs w:val="22"/>
        </w:rPr>
        <w:t>r</w:t>
      </w:r>
      <w:r w:rsidRPr="00956BF7">
        <w:rPr>
          <w:rFonts w:ascii="Tahoma" w:eastAsia="Cambria" w:hAnsi="Tahoma" w:cs="Tahoma"/>
          <w:sz w:val="22"/>
          <w:szCs w:val="22"/>
        </w:rPr>
        <w:t>akat</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 xml:space="preserve">sal </w:t>
      </w:r>
      <w:r w:rsidRPr="0057767B">
        <w:rPr>
          <w:rFonts w:ascii="Tahoma" w:eastAsia="Cambria" w:hAnsi="Tahoma" w:cs="Tahoma"/>
          <w:sz w:val="22"/>
          <w:szCs w:val="22"/>
        </w:rPr>
        <w:t>98</w:t>
      </w:r>
    </w:p>
    <w:p w:rsidR="00E240C1" w:rsidRPr="00012A61" w:rsidRDefault="00956BF7" w:rsidP="00E54A3C">
      <w:pPr>
        <w:pStyle w:val="ListParagraph"/>
        <w:numPr>
          <w:ilvl w:val="0"/>
          <w:numId w:val="78"/>
        </w:numPr>
        <w:spacing w:line="276" w:lineRule="auto"/>
        <w:ind w:left="426" w:right="-1" w:hanging="426"/>
        <w:jc w:val="both"/>
        <w:rPr>
          <w:rFonts w:ascii="Tahoma" w:eastAsia="Cambria" w:hAnsi="Tahoma" w:cs="Tahoma"/>
          <w:sz w:val="22"/>
          <w:szCs w:val="22"/>
        </w:rPr>
      </w:pPr>
      <w:r w:rsidRPr="00012A61">
        <w:rPr>
          <w:rFonts w:ascii="Tahoma" w:eastAsia="Cambria" w:hAnsi="Tahoma" w:cs="Tahoma"/>
          <w:spacing w:val="1"/>
          <w:sz w:val="22"/>
          <w:szCs w:val="22"/>
        </w:rPr>
        <w:t>S</w:t>
      </w:r>
      <w:r w:rsidRPr="00012A61">
        <w:rPr>
          <w:rFonts w:ascii="Tahoma" w:eastAsia="Cambria" w:hAnsi="Tahoma" w:cs="Tahoma"/>
          <w:sz w:val="22"/>
          <w:szCs w:val="22"/>
        </w:rPr>
        <w:t>t</w:t>
      </w:r>
      <w:r w:rsidRPr="00012A61">
        <w:rPr>
          <w:rFonts w:ascii="Tahoma" w:eastAsia="Cambria" w:hAnsi="Tahoma" w:cs="Tahoma"/>
          <w:spacing w:val="1"/>
          <w:sz w:val="22"/>
          <w:szCs w:val="22"/>
        </w:rPr>
        <w:t>a</w:t>
      </w:r>
      <w:r w:rsidRPr="00012A61">
        <w:rPr>
          <w:rFonts w:ascii="Tahoma" w:eastAsia="Cambria" w:hAnsi="Tahoma" w:cs="Tahoma"/>
          <w:sz w:val="22"/>
          <w:szCs w:val="22"/>
        </w:rPr>
        <w:t>n</w:t>
      </w:r>
      <w:r w:rsidRPr="00012A61">
        <w:rPr>
          <w:rFonts w:ascii="Tahoma" w:eastAsia="Cambria" w:hAnsi="Tahoma" w:cs="Tahoma"/>
          <w:spacing w:val="-1"/>
          <w:sz w:val="22"/>
          <w:szCs w:val="22"/>
        </w:rPr>
        <w:t>d</w:t>
      </w:r>
      <w:r w:rsidRPr="00012A61">
        <w:rPr>
          <w:rFonts w:ascii="Tahoma" w:eastAsia="Cambria" w:hAnsi="Tahoma" w:cs="Tahoma"/>
          <w:sz w:val="22"/>
          <w:szCs w:val="22"/>
        </w:rPr>
        <w:t xml:space="preserve">ar isi </w:t>
      </w:r>
      <w:r w:rsidRPr="00012A61">
        <w:rPr>
          <w:rFonts w:ascii="Tahoma" w:eastAsia="Cambria" w:hAnsi="Tahoma" w:cs="Tahoma"/>
          <w:spacing w:val="1"/>
          <w:sz w:val="22"/>
          <w:szCs w:val="22"/>
        </w:rPr>
        <w:t>p</w:t>
      </w:r>
      <w:r w:rsidRPr="00012A61">
        <w:rPr>
          <w:rFonts w:ascii="Tahoma" w:eastAsia="Cambria" w:hAnsi="Tahoma" w:cs="Tahoma"/>
          <w:spacing w:val="-2"/>
          <w:sz w:val="22"/>
          <w:szCs w:val="22"/>
        </w:rPr>
        <w:t>e</w:t>
      </w:r>
      <w:r w:rsidRPr="00012A61">
        <w:rPr>
          <w:rFonts w:ascii="Tahoma" w:eastAsia="Cambria" w:hAnsi="Tahoma" w:cs="Tahoma"/>
          <w:sz w:val="22"/>
          <w:szCs w:val="22"/>
        </w:rPr>
        <w:t>ngabdi</w:t>
      </w:r>
      <w:r w:rsidRPr="00012A61">
        <w:rPr>
          <w:rFonts w:ascii="Tahoma" w:eastAsia="Cambria" w:hAnsi="Tahoma" w:cs="Tahoma"/>
          <w:spacing w:val="-2"/>
          <w:sz w:val="22"/>
          <w:szCs w:val="22"/>
        </w:rPr>
        <w:t>a</w:t>
      </w:r>
      <w:r w:rsidRPr="00012A61">
        <w:rPr>
          <w:rFonts w:ascii="Tahoma" w:eastAsia="Cambria" w:hAnsi="Tahoma" w:cs="Tahoma"/>
          <w:sz w:val="22"/>
          <w:szCs w:val="22"/>
        </w:rPr>
        <w:t xml:space="preserve">n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a mas</w:t>
      </w:r>
      <w:r w:rsidRPr="00012A61">
        <w:rPr>
          <w:rFonts w:ascii="Tahoma" w:eastAsia="Cambria" w:hAnsi="Tahoma" w:cs="Tahoma"/>
          <w:spacing w:val="-1"/>
          <w:sz w:val="22"/>
          <w:szCs w:val="22"/>
        </w:rPr>
        <w:t>y</w:t>
      </w:r>
      <w:r w:rsidRPr="00012A61">
        <w:rPr>
          <w:rFonts w:ascii="Tahoma" w:eastAsia="Cambria" w:hAnsi="Tahoma" w:cs="Tahoma"/>
          <w:sz w:val="22"/>
          <w:szCs w:val="22"/>
        </w:rPr>
        <w:t>ara</w:t>
      </w:r>
      <w:r w:rsidRPr="00012A61">
        <w:rPr>
          <w:rFonts w:ascii="Tahoma" w:eastAsia="Cambria" w:hAnsi="Tahoma" w:cs="Tahoma"/>
          <w:spacing w:val="-1"/>
          <w:sz w:val="22"/>
          <w:szCs w:val="22"/>
        </w:rPr>
        <w:t>k</w:t>
      </w:r>
      <w:r w:rsidRPr="00012A61">
        <w:rPr>
          <w:rFonts w:ascii="Tahoma" w:eastAsia="Cambria" w:hAnsi="Tahoma" w:cs="Tahoma"/>
          <w:sz w:val="22"/>
          <w:szCs w:val="22"/>
        </w:rPr>
        <w:t>at me</w:t>
      </w:r>
      <w:r w:rsidRPr="00012A61">
        <w:rPr>
          <w:rFonts w:ascii="Tahoma" w:eastAsia="Cambria" w:hAnsi="Tahoma" w:cs="Tahoma"/>
          <w:spacing w:val="-1"/>
          <w:sz w:val="22"/>
          <w:szCs w:val="22"/>
        </w:rPr>
        <w:t>r</w:t>
      </w:r>
      <w:r w:rsidRPr="00012A61">
        <w:rPr>
          <w:rFonts w:ascii="Tahoma" w:eastAsia="Cambria" w:hAnsi="Tahoma" w:cs="Tahoma"/>
          <w:sz w:val="22"/>
          <w:szCs w:val="22"/>
        </w:rPr>
        <w:t>up</w:t>
      </w:r>
      <w:r w:rsidRPr="00012A61">
        <w:rPr>
          <w:rFonts w:ascii="Tahoma" w:eastAsia="Cambria" w:hAnsi="Tahoma" w:cs="Tahoma"/>
          <w:spacing w:val="1"/>
          <w:sz w:val="22"/>
          <w:szCs w:val="22"/>
        </w:rPr>
        <w:t>a</w:t>
      </w:r>
      <w:r w:rsidRPr="00012A61">
        <w:rPr>
          <w:rFonts w:ascii="Tahoma" w:eastAsia="Cambria" w:hAnsi="Tahoma" w:cs="Tahoma"/>
          <w:spacing w:val="-1"/>
          <w:sz w:val="22"/>
          <w:szCs w:val="22"/>
        </w:rPr>
        <w:t>k</w:t>
      </w:r>
      <w:r w:rsidRPr="00012A61">
        <w:rPr>
          <w:rFonts w:ascii="Tahoma" w:eastAsia="Cambria" w:hAnsi="Tahoma" w:cs="Tahoma"/>
          <w:sz w:val="22"/>
          <w:szCs w:val="22"/>
        </w:rPr>
        <w:t xml:space="preserve">an </w:t>
      </w:r>
      <w:r w:rsidRPr="00012A61">
        <w:rPr>
          <w:rFonts w:ascii="Tahoma" w:eastAsia="Cambria" w:hAnsi="Tahoma" w:cs="Tahoma"/>
          <w:spacing w:val="-1"/>
          <w:sz w:val="22"/>
          <w:szCs w:val="22"/>
        </w:rPr>
        <w:t>kr</w:t>
      </w:r>
      <w:r w:rsidRPr="00012A61">
        <w:rPr>
          <w:rFonts w:ascii="Tahoma" w:eastAsia="Cambria" w:hAnsi="Tahoma" w:cs="Tahoma"/>
          <w:sz w:val="22"/>
          <w:szCs w:val="22"/>
        </w:rPr>
        <w:t>i</w:t>
      </w:r>
      <w:r w:rsidRPr="00012A61">
        <w:rPr>
          <w:rFonts w:ascii="Tahoma" w:eastAsia="Cambria" w:hAnsi="Tahoma" w:cs="Tahoma"/>
          <w:spacing w:val="1"/>
          <w:sz w:val="22"/>
          <w:szCs w:val="22"/>
        </w:rPr>
        <w:t>t</w:t>
      </w:r>
      <w:r w:rsidRPr="00012A61">
        <w:rPr>
          <w:rFonts w:ascii="Tahoma" w:eastAsia="Cambria" w:hAnsi="Tahoma" w:cs="Tahoma"/>
          <w:sz w:val="22"/>
          <w:szCs w:val="22"/>
        </w:rPr>
        <w:t>eria</w:t>
      </w:r>
      <w:r w:rsidRPr="00012A61">
        <w:rPr>
          <w:rFonts w:ascii="Tahoma" w:eastAsia="Cambria" w:hAnsi="Tahoma" w:cs="Tahoma"/>
          <w:spacing w:val="3"/>
          <w:sz w:val="22"/>
          <w:szCs w:val="22"/>
        </w:rPr>
        <w:t xml:space="preserve"> </w:t>
      </w:r>
      <w:r w:rsidRPr="00012A61">
        <w:rPr>
          <w:rFonts w:ascii="Tahoma" w:eastAsia="Cambria" w:hAnsi="Tahoma" w:cs="Tahoma"/>
          <w:sz w:val="22"/>
          <w:szCs w:val="22"/>
        </w:rPr>
        <w:t>min</w:t>
      </w:r>
      <w:r w:rsidRPr="00012A61">
        <w:rPr>
          <w:rFonts w:ascii="Tahoma" w:eastAsia="Cambria" w:hAnsi="Tahoma" w:cs="Tahoma"/>
          <w:spacing w:val="1"/>
          <w:sz w:val="22"/>
          <w:szCs w:val="22"/>
        </w:rPr>
        <w:t>i</w:t>
      </w:r>
      <w:r w:rsidRPr="00012A61">
        <w:rPr>
          <w:rFonts w:ascii="Tahoma" w:eastAsia="Cambria" w:hAnsi="Tahoma" w:cs="Tahoma"/>
          <w:sz w:val="22"/>
          <w:szCs w:val="22"/>
        </w:rPr>
        <w:t>mal t</w:t>
      </w:r>
      <w:r w:rsidRPr="00012A61">
        <w:rPr>
          <w:rFonts w:ascii="Tahoma" w:eastAsia="Cambria" w:hAnsi="Tahoma" w:cs="Tahoma"/>
          <w:spacing w:val="1"/>
          <w:sz w:val="22"/>
          <w:szCs w:val="22"/>
        </w:rPr>
        <w:t>e</w:t>
      </w:r>
      <w:r w:rsidRPr="00012A61">
        <w:rPr>
          <w:rFonts w:ascii="Tahoma" w:eastAsia="Cambria" w:hAnsi="Tahoma" w:cs="Tahoma"/>
          <w:sz w:val="22"/>
          <w:szCs w:val="22"/>
        </w:rPr>
        <w:t>n</w:t>
      </w:r>
      <w:r w:rsidRPr="00012A61">
        <w:rPr>
          <w:rFonts w:ascii="Tahoma" w:eastAsia="Cambria" w:hAnsi="Tahoma" w:cs="Tahoma"/>
          <w:spacing w:val="1"/>
          <w:sz w:val="22"/>
          <w:szCs w:val="22"/>
        </w:rPr>
        <w:t>t</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z w:val="22"/>
          <w:szCs w:val="22"/>
        </w:rPr>
        <w:t>g</w:t>
      </w:r>
      <w:r w:rsidRPr="00012A61">
        <w:rPr>
          <w:rFonts w:ascii="Tahoma" w:eastAsia="Cambria" w:hAnsi="Tahoma" w:cs="Tahoma"/>
          <w:spacing w:val="-1"/>
          <w:sz w:val="22"/>
          <w:szCs w:val="22"/>
        </w:rPr>
        <w:t xml:space="preserve"> k</w:t>
      </w:r>
      <w:r w:rsidRPr="00012A61">
        <w:rPr>
          <w:rFonts w:ascii="Tahoma" w:eastAsia="Cambria" w:hAnsi="Tahoma" w:cs="Tahoma"/>
          <w:sz w:val="22"/>
          <w:szCs w:val="22"/>
        </w:rPr>
        <w:t>e</w:t>
      </w:r>
      <w:r w:rsidRPr="00012A61">
        <w:rPr>
          <w:rFonts w:ascii="Tahoma" w:eastAsia="Cambria" w:hAnsi="Tahoma" w:cs="Tahoma"/>
          <w:spacing w:val="-1"/>
          <w:sz w:val="22"/>
          <w:szCs w:val="22"/>
        </w:rPr>
        <w:t>d</w:t>
      </w:r>
      <w:r w:rsidRPr="00012A61">
        <w:rPr>
          <w:rFonts w:ascii="Tahoma" w:eastAsia="Cambria" w:hAnsi="Tahoma" w:cs="Tahoma"/>
          <w:sz w:val="22"/>
          <w:szCs w:val="22"/>
        </w:rPr>
        <w:t xml:space="preserve">alaman </w:t>
      </w:r>
      <w:r w:rsidRPr="00012A61">
        <w:rPr>
          <w:rFonts w:ascii="Tahoma" w:eastAsia="Cambria" w:hAnsi="Tahoma" w:cs="Tahoma"/>
          <w:spacing w:val="-1"/>
          <w:sz w:val="22"/>
          <w:szCs w:val="22"/>
        </w:rPr>
        <w:t>d</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w:t>
      </w:r>
      <w:r w:rsidRPr="00012A61">
        <w:rPr>
          <w:rFonts w:ascii="Tahoma" w:eastAsia="Cambria" w:hAnsi="Tahoma" w:cs="Tahoma"/>
          <w:spacing w:val="-1"/>
          <w:sz w:val="22"/>
          <w:szCs w:val="22"/>
        </w:rPr>
        <w:t>k</w:t>
      </w:r>
      <w:r w:rsidRPr="00012A61">
        <w:rPr>
          <w:rFonts w:ascii="Tahoma" w:eastAsia="Cambria" w:hAnsi="Tahoma" w:cs="Tahoma"/>
          <w:sz w:val="22"/>
          <w:szCs w:val="22"/>
        </w:rPr>
        <w:t>eluasan ma</w:t>
      </w:r>
      <w:r w:rsidRPr="00012A61">
        <w:rPr>
          <w:rFonts w:ascii="Tahoma" w:eastAsia="Cambria" w:hAnsi="Tahoma" w:cs="Tahoma"/>
          <w:spacing w:val="1"/>
          <w:sz w:val="22"/>
          <w:szCs w:val="22"/>
        </w:rPr>
        <w:t>t</w:t>
      </w:r>
      <w:r w:rsidRPr="00012A61">
        <w:rPr>
          <w:rFonts w:ascii="Tahoma" w:eastAsia="Cambria" w:hAnsi="Tahoma" w:cs="Tahoma"/>
          <w:sz w:val="22"/>
          <w:szCs w:val="22"/>
        </w:rPr>
        <w:t xml:space="preserve">eri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a</w:t>
      </w:r>
      <w:r w:rsidRPr="00012A61">
        <w:rPr>
          <w:rFonts w:ascii="Tahoma" w:eastAsia="Cambria" w:hAnsi="Tahoma" w:cs="Tahoma"/>
          <w:spacing w:val="-1"/>
          <w:sz w:val="22"/>
          <w:szCs w:val="22"/>
        </w:rPr>
        <w:t>bd</w:t>
      </w:r>
      <w:r w:rsidRPr="00012A61">
        <w:rPr>
          <w:rFonts w:ascii="Tahoma" w:eastAsia="Cambria" w:hAnsi="Tahoma" w:cs="Tahoma"/>
          <w:sz w:val="22"/>
          <w:szCs w:val="22"/>
        </w:rPr>
        <w:t>i</w:t>
      </w:r>
      <w:r w:rsidRPr="00012A61">
        <w:rPr>
          <w:rFonts w:ascii="Tahoma" w:eastAsia="Cambria" w:hAnsi="Tahoma" w:cs="Tahoma"/>
          <w:spacing w:val="1"/>
          <w:sz w:val="22"/>
          <w:szCs w:val="22"/>
        </w:rPr>
        <w:t>a</w:t>
      </w:r>
      <w:r w:rsidRPr="00012A61">
        <w:rPr>
          <w:rFonts w:ascii="Tahoma" w:eastAsia="Cambria" w:hAnsi="Tahoma" w:cs="Tahoma"/>
          <w:sz w:val="22"/>
          <w:szCs w:val="22"/>
        </w:rPr>
        <w:t>n ke</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a masya</w:t>
      </w:r>
      <w:r w:rsidRPr="00012A61">
        <w:rPr>
          <w:rFonts w:ascii="Tahoma" w:eastAsia="Cambria" w:hAnsi="Tahoma" w:cs="Tahoma"/>
          <w:spacing w:val="-1"/>
          <w:sz w:val="22"/>
          <w:szCs w:val="22"/>
        </w:rPr>
        <w:t>r</w:t>
      </w:r>
      <w:r w:rsidRPr="00012A61">
        <w:rPr>
          <w:rFonts w:ascii="Tahoma" w:eastAsia="Cambria" w:hAnsi="Tahoma" w:cs="Tahoma"/>
          <w:sz w:val="22"/>
          <w:szCs w:val="22"/>
        </w:rPr>
        <w:t>ak</w:t>
      </w:r>
      <w:r w:rsidRPr="00012A61">
        <w:rPr>
          <w:rFonts w:ascii="Tahoma" w:eastAsia="Cambria" w:hAnsi="Tahoma" w:cs="Tahoma"/>
          <w:spacing w:val="2"/>
          <w:sz w:val="22"/>
          <w:szCs w:val="22"/>
        </w:rPr>
        <w:t>a</w:t>
      </w:r>
      <w:r w:rsidRPr="00012A61">
        <w:rPr>
          <w:rFonts w:ascii="Tahoma" w:eastAsia="Cambria" w:hAnsi="Tahoma" w:cs="Tahoma"/>
          <w:sz w:val="22"/>
          <w:szCs w:val="22"/>
        </w:rPr>
        <w:t>t.</w:t>
      </w:r>
    </w:p>
    <w:p w:rsidR="00E240C1" w:rsidRPr="00012A61" w:rsidRDefault="00956BF7" w:rsidP="00E54A3C">
      <w:pPr>
        <w:pStyle w:val="ListParagraph"/>
        <w:numPr>
          <w:ilvl w:val="0"/>
          <w:numId w:val="78"/>
        </w:numPr>
        <w:spacing w:line="276" w:lineRule="auto"/>
        <w:ind w:left="426" w:right="-1" w:hanging="426"/>
        <w:jc w:val="both"/>
        <w:rPr>
          <w:rFonts w:ascii="Tahoma" w:eastAsia="Cambria" w:hAnsi="Tahoma" w:cs="Tahoma"/>
          <w:sz w:val="22"/>
          <w:szCs w:val="22"/>
        </w:rPr>
      </w:pPr>
      <w:r w:rsidRPr="00012A61">
        <w:rPr>
          <w:rFonts w:ascii="Tahoma" w:eastAsia="Cambria" w:hAnsi="Tahoma" w:cs="Tahoma"/>
          <w:sz w:val="22"/>
          <w:szCs w:val="22"/>
        </w:rPr>
        <w:t>Ke</w:t>
      </w:r>
      <w:r w:rsidRPr="00012A61">
        <w:rPr>
          <w:rFonts w:ascii="Tahoma" w:eastAsia="Cambria" w:hAnsi="Tahoma" w:cs="Tahoma"/>
          <w:spacing w:val="-1"/>
          <w:sz w:val="22"/>
          <w:szCs w:val="22"/>
        </w:rPr>
        <w:t>d</w:t>
      </w:r>
      <w:r w:rsidRPr="00012A61">
        <w:rPr>
          <w:rFonts w:ascii="Tahoma" w:eastAsia="Cambria" w:hAnsi="Tahoma" w:cs="Tahoma"/>
          <w:sz w:val="22"/>
          <w:szCs w:val="22"/>
        </w:rPr>
        <w:t xml:space="preserve">alaman </w:t>
      </w:r>
      <w:r w:rsidRPr="00012A61">
        <w:rPr>
          <w:rFonts w:ascii="Tahoma" w:eastAsia="Cambria" w:hAnsi="Tahoma" w:cs="Tahoma"/>
          <w:spacing w:val="-1"/>
          <w:sz w:val="22"/>
          <w:szCs w:val="22"/>
        </w:rPr>
        <w:t>d</w:t>
      </w:r>
      <w:r w:rsidRPr="00012A61">
        <w:rPr>
          <w:rFonts w:ascii="Tahoma" w:eastAsia="Cambria" w:hAnsi="Tahoma" w:cs="Tahoma"/>
          <w:sz w:val="22"/>
          <w:szCs w:val="22"/>
        </w:rPr>
        <w:t xml:space="preserve">an </w:t>
      </w:r>
      <w:r w:rsidRPr="00012A61">
        <w:rPr>
          <w:rFonts w:ascii="Tahoma" w:eastAsia="Cambria" w:hAnsi="Tahoma" w:cs="Tahoma"/>
          <w:spacing w:val="-1"/>
          <w:sz w:val="22"/>
          <w:szCs w:val="22"/>
        </w:rPr>
        <w:t>k</w:t>
      </w:r>
      <w:r w:rsidRPr="00012A61">
        <w:rPr>
          <w:rFonts w:ascii="Tahoma" w:eastAsia="Cambria" w:hAnsi="Tahoma" w:cs="Tahoma"/>
          <w:sz w:val="22"/>
          <w:szCs w:val="22"/>
        </w:rPr>
        <w:t>eluasan</w:t>
      </w:r>
      <w:r w:rsidRPr="00012A61">
        <w:rPr>
          <w:rFonts w:ascii="Tahoma" w:eastAsia="Cambria" w:hAnsi="Tahoma" w:cs="Tahoma"/>
          <w:spacing w:val="48"/>
          <w:sz w:val="22"/>
          <w:szCs w:val="22"/>
        </w:rPr>
        <w:t xml:space="preserve"> </w:t>
      </w:r>
      <w:r w:rsidRPr="00012A61">
        <w:rPr>
          <w:rFonts w:ascii="Tahoma" w:eastAsia="Cambria" w:hAnsi="Tahoma" w:cs="Tahoma"/>
          <w:sz w:val="22"/>
          <w:szCs w:val="22"/>
        </w:rPr>
        <w:t>mat</w:t>
      </w:r>
      <w:r w:rsidRPr="00012A61">
        <w:rPr>
          <w:rFonts w:ascii="Tahoma" w:eastAsia="Cambria" w:hAnsi="Tahoma" w:cs="Tahoma"/>
          <w:spacing w:val="1"/>
          <w:sz w:val="22"/>
          <w:szCs w:val="22"/>
        </w:rPr>
        <w:t>e</w:t>
      </w:r>
      <w:r w:rsidRPr="00012A61">
        <w:rPr>
          <w:rFonts w:ascii="Tahoma" w:eastAsia="Cambria" w:hAnsi="Tahoma" w:cs="Tahoma"/>
          <w:spacing w:val="-1"/>
          <w:sz w:val="22"/>
          <w:szCs w:val="22"/>
        </w:rPr>
        <w:t>r</w:t>
      </w:r>
      <w:r w:rsidRPr="00012A61">
        <w:rPr>
          <w:rFonts w:ascii="Tahoma" w:eastAsia="Cambria" w:hAnsi="Tahoma" w:cs="Tahoma"/>
          <w:sz w:val="22"/>
          <w:szCs w:val="22"/>
        </w:rPr>
        <w:t xml:space="preserve">i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a</w:t>
      </w:r>
      <w:r w:rsidRPr="00012A61">
        <w:rPr>
          <w:rFonts w:ascii="Tahoma" w:eastAsia="Cambria" w:hAnsi="Tahoma" w:cs="Tahoma"/>
          <w:spacing w:val="1"/>
          <w:sz w:val="22"/>
          <w:szCs w:val="22"/>
        </w:rPr>
        <w:t>b</w:t>
      </w:r>
      <w:r w:rsidRPr="00012A61">
        <w:rPr>
          <w:rFonts w:ascii="Tahoma" w:eastAsia="Cambria" w:hAnsi="Tahoma" w:cs="Tahoma"/>
          <w:spacing w:val="-1"/>
          <w:sz w:val="22"/>
          <w:szCs w:val="22"/>
        </w:rPr>
        <w:t>d</w:t>
      </w:r>
      <w:r w:rsidRPr="00012A61">
        <w:rPr>
          <w:rFonts w:ascii="Tahoma" w:eastAsia="Cambria" w:hAnsi="Tahoma" w:cs="Tahoma"/>
          <w:sz w:val="22"/>
          <w:szCs w:val="22"/>
        </w:rPr>
        <w:t>i</w:t>
      </w:r>
      <w:r w:rsidRPr="00012A61">
        <w:rPr>
          <w:rFonts w:ascii="Tahoma" w:eastAsia="Cambria" w:hAnsi="Tahoma" w:cs="Tahoma"/>
          <w:spacing w:val="-1"/>
          <w:sz w:val="22"/>
          <w:szCs w:val="22"/>
        </w:rPr>
        <w:t>a</w:t>
      </w:r>
      <w:r w:rsidRPr="00012A61">
        <w:rPr>
          <w:rFonts w:ascii="Tahoma" w:eastAsia="Cambria" w:hAnsi="Tahoma" w:cs="Tahoma"/>
          <w:sz w:val="22"/>
          <w:szCs w:val="22"/>
        </w:rPr>
        <w:t>n</w:t>
      </w:r>
      <w:r w:rsidRPr="00012A61">
        <w:rPr>
          <w:rFonts w:ascii="Tahoma" w:eastAsia="Cambria" w:hAnsi="Tahoma" w:cs="Tahoma"/>
          <w:spacing w:val="24"/>
          <w:sz w:val="22"/>
          <w:szCs w:val="22"/>
        </w:rPr>
        <w:t xml:space="preserve">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a</w:t>
      </w:r>
      <w:r w:rsidRPr="00012A61">
        <w:rPr>
          <w:rFonts w:ascii="Tahoma" w:eastAsia="Cambria" w:hAnsi="Tahoma" w:cs="Tahoma"/>
          <w:spacing w:val="24"/>
          <w:sz w:val="22"/>
          <w:szCs w:val="22"/>
        </w:rPr>
        <w:t xml:space="preserve"> </w:t>
      </w:r>
      <w:r w:rsidRPr="00012A61">
        <w:rPr>
          <w:rFonts w:ascii="Tahoma" w:eastAsia="Cambria" w:hAnsi="Tahoma" w:cs="Tahoma"/>
          <w:sz w:val="22"/>
          <w:szCs w:val="22"/>
        </w:rPr>
        <w:t>mas</w:t>
      </w:r>
      <w:r w:rsidRPr="00012A61">
        <w:rPr>
          <w:rFonts w:ascii="Tahoma" w:eastAsia="Cambria" w:hAnsi="Tahoma" w:cs="Tahoma"/>
          <w:spacing w:val="-1"/>
          <w:sz w:val="22"/>
          <w:szCs w:val="22"/>
        </w:rPr>
        <w:t>y</w:t>
      </w:r>
      <w:r w:rsidRPr="00012A61">
        <w:rPr>
          <w:rFonts w:ascii="Tahoma" w:eastAsia="Cambria" w:hAnsi="Tahoma" w:cs="Tahoma"/>
          <w:sz w:val="22"/>
          <w:szCs w:val="22"/>
        </w:rPr>
        <w:t>ara</w:t>
      </w:r>
      <w:r w:rsidRPr="00012A61">
        <w:rPr>
          <w:rFonts w:ascii="Tahoma" w:eastAsia="Cambria" w:hAnsi="Tahoma" w:cs="Tahoma"/>
          <w:spacing w:val="-1"/>
          <w:sz w:val="22"/>
          <w:szCs w:val="22"/>
        </w:rPr>
        <w:t>k</w:t>
      </w:r>
      <w:r w:rsidRPr="00012A61">
        <w:rPr>
          <w:rFonts w:ascii="Tahoma" w:eastAsia="Cambria" w:hAnsi="Tahoma" w:cs="Tahoma"/>
          <w:sz w:val="22"/>
          <w:szCs w:val="22"/>
        </w:rPr>
        <w:t>at</w:t>
      </w:r>
      <w:r w:rsidRPr="00012A61">
        <w:rPr>
          <w:rFonts w:ascii="Tahoma" w:eastAsia="Cambria" w:hAnsi="Tahoma" w:cs="Tahoma"/>
          <w:spacing w:val="24"/>
          <w:sz w:val="22"/>
          <w:szCs w:val="22"/>
        </w:rPr>
        <w:t xml:space="preserve"> </w:t>
      </w:r>
      <w:r w:rsidRPr="00012A61">
        <w:rPr>
          <w:rFonts w:ascii="Tahoma" w:eastAsia="Cambria" w:hAnsi="Tahoma" w:cs="Tahoma"/>
          <w:sz w:val="22"/>
          <w:szCs w:val="22"/>
        </w:rPr>
        <w:t>se</w:t>
      </w:r>
      <w:r w:rsidRPr="00012A61">
        <w:rPr>
          <w:rFonts w:ascii="Tahoma" w:eastAsia="Cambria" w:hAnsi="Tahoma" w:cs="Tahoma"/>
          <w:spacing w:val="1"/>
          <w:sz w:val="22"/>
          <w:szCs w:val="22"/>
        </w:rPr>
        <w:t>b</w:t>
      </w:r>
      <w:r w:rsidRPr="00012A61">
        <w:rPr>
          <w:rFonts w:ascii="Tahoma" w:eastAsia="Cambria" w:hAnsi="Tahoma" w:cs="Tahoma"/>
          <w:sz w:val="22"/>
          <w:szCs w:val="22"/>
        </w:rPr>
        <w:t>aga</w:t>
      </w:r>
      <w:r w:rsidRPr="00012A61">
        <w:rPr>
          <w:rFonts w:ascii="Tahoma" w:eastAsia="Cambria" w:hAnsi="Tahoma" w:cs="Tahoma"/>
          <w:spacing w:val="5"/>
          <w:sz w:val="22"/>
          <w:szCs w:val="22"/>
        </w:rPr>
        <w:t>i</w:t>
      </w:r>
      <w:r w:rsidRPr="00012A61">
        <w:rPr>
          <w:rFonts w:ascii="Tahoma" w:eastAsia="Cambria" w:hAnsi="Tahoma" w:cs="Tahoma"/>
          <w:sz w:val="22"/>
          <w:szCs w:val="22"/>
        </w:rPr>
        <w:t>mana</w:t>
      </w:r>
      <w:r w:rsidRPr="00012A61">
        <w:rPr>
          <w:rFonts w:ascii="Tahoma" w:eastAsia="Cambria" w:hAnsi="Tahoma" w:cs="Tahoma"/>
          <w:spacing w:val="8"/>
          <w:sz w:val="22"/>
          <w:szCs w:val="22"/>
        </w:rPr>
        <w:t xml:space="preserve"> </w:t>
      </w:r>
      <w:r w:rsidRPr="00012A61">
        <w:rPr>
          <w:rFonts w:ascii="Tahoma" w:eastAsia="Cambria" w:hAnsi="Tahoma" w:cs="Tahoma"/>
          <w:spacing w:val="-1"/>
          <w:sz w:val="22"/>
          <w:szCs w:val="22"/>
        </w:rPr>
        <w:t>d</w:t>
      </w:r>
      <w:r w:rsidRPr="00012A61">
        <w:rPr>
          <w:rFonts w:ascii="Tahoma" w:eastAsia="Cambria" w:hAnsi="Tahoma" w:cs="Tahoma"/>
          <w:sz w:val="22"/>
          <w:szCs w:val="22"/>
        </w:rPr>
        <w:t>imaks</w:t>
      </w:r>
      <w:r w:rsidRPr="00012A61">
        <w:rPr>
          <w:rFonts w:ascii="Tahoma" w:eastAsia="Cambria" w:hAnsi="Tahoma" w:cs="Tahoma"/>
          <w:spacing w:val="-1"/>
          <w:sz w:val="22"/>
          <w:szCs w:val="22"/>
        </w:rPr>
        <w:t>u</w:t>
      </w:r>
      <w:r w:rsidRPr="00012A61">
        <w:rPr>
          <w:rFonts w:ascii="Tahoma" w:eastAsia="Cambria" w:hAnsi="Tahoma" w:cs="Tahoma"/>
          <w:sz w:val="22"/>
          <w:szCs w:val="22"/>
        </w:rPr>
        <w:t xml:space="preserve">d </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 xml:space="preserve">a ayat </w:t>
      </w:r>
      <w:r w:rsidRPr="00012A61">
        <w:rPr>
          <w:rFonts w:ascii="Tahoma" w:eastAsia="Cambria" w:hAnsi="Tahoma" w:cs="Tahoma"/>
          <w:spacing w:val="2"/>
          <w:sz w:val="22"/>
          <w:szCs w:val="22"/>
        </w:rPr>
        <w:t>(</w:t>
      </w:r>
      <w:r w:rsidRPr="00012A61">
        <w:rPr>
          <w:rFonts w:ascii="Tahoma" w:eastAsia="Cambria" w:hAnsi="Tahoma" w:cs="Tahoma"/>
          <w:spacing w:val="-1"/>
          <w:sz w:val="22"/>
          <w:szCs w:val="22"/>
        </w:rPr>
        <w:t>1</w:t>
      </w:r>
      <w:r w:rsidRPr="00012A61">
        <w:rPr>
          <w:rFonts w:ascii="Tahoma" w:eastAsia="Cambria" w:hAnsi="Tahoma" w:cs="Tahoma"/>
          <w:sz w:val="22"/>
          <w:szCs w:val="22"/>
        </w:rPr>
        <w:t>) mengacu</w:t>
      </w:r>
      <w:r w:rsidRPr="00012A61">
        <w:rPr>
          <w:rFonts w:ascii="Tahoma" w:eastAsia="Cambria" w:hAnsi="Tahoma" w:cs="Tahoma"/>
          <w:spacing w:val="6"/>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a st</w:t>
      </w:r>
      <w:r w:rsidRPr="00012A61">
        <w:rPr>
          <w:rFonts w:ascii="Tahoma" w:eastAsia="Cambria" w:hAnsi="Tahoma" w:cs="Tahoma"/>
          <w:spacing w:val="1"/>
          <w:sz w:val="22"/>
          <w:szCs w:val="22"/>
        </w:rPr>
        <w:t>a</w:t>
      </w:r>
      <w:r w:rsidRPr="00012A61">
        <w:rPr>
          <w:rFonts w:ascii="Tahoma" w:eastAsia="Cambria" w:hAnsi="Tahoma" w:cs="Tahoma"/>
          <w:sz w:val="22"/>
          <w:szCs w:val="22"/>
        </w:rPr>
        <w:t>n</w:t>
      </w:r>
      <w:r w:rsidRPr="00012A61">
        <w:rPr>
          <w:rFonts w:ascii="Tahoma" w:eastAsia="Cambria" w:hAnsi="Tahoma" w:cs="Tahoma"/>
          <w:spacing w:val="-1"/>
          <w:sz w:val="22"/>
          <w:szCs w:val="22"/>
        </w:rPr>
        <w:t>d</w:t>
      </w:r>
      <w:r w:rsidRPr="00012A61">
        <w:rPr>
          <w:rFonts w:ascii="Tahoma" w:eastAsia="Cambria" w:hAnsi="Tahoma" w:cs="Tahoma"/>
          <w:sz w:val="22"/>
          <w:szCs w:val="22"/>
        </w:rPr>
        <w:t xml:space="preserve">ar hasil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3"/>
          <w:sz w:val="22"/>
          <w:szCs w:val="22"/>
        </w:rPr>
        <w:t>g</w:t>
      </w:r>
      <w:r w:rsidRPr="00012A61">
        <w:rPr>
          <w:rFonts w:ascii="Tahoma" w:eastAsia="Cambria" w:hAnsi="Tahoma" w:cs="Tahoma"/>
          <w:sz w:val="22"/>
          <w:szCs w:val="22"/>
        </w:rPr>
        <w:t>a</w:t>
      </w:r>
      <w:r w:rsidRPr="00012A61">
        <w:rPr>
          <w:rFonts w:ascii="Tahoma" w:eastAsia="Cambria" w:hAnsi="Tahoma" w:cs="Tahoma"/>
          <w:spacing w:val="1"/>
          <w:sz w:val="22"/>
          <w:szCs w:val="22"/>
        </w:rPr>
        <w:t>b</w:t>
      </w:r>
      <w:r w:rsidRPr="00012A61">
        <w:rPr>
          <w:rFonts w:ascii="Tahoma" w:eastAsia="Cambria" w:hAnsi="Tahoma" w:cs="Tahoma"/>
          <w:spacing w:val="-1"/>
          <w:sz w:val="22"/>
          <w:szCs w:val="22"/>
        </w:rPr>
        <w:t>d</w:t>
      </w:r>
      <w:r w:rsidRPr="00012A61">
        <w:rPr>
          <w:rFonts w:ascii="Tahoma" w:eastAsia="Cambria" w:hAnsi="Tahoma" w:cs="Tahoma"/>
          <w:sz w:val="22"/>
          <w:szCs w:val="22"/>
        </w:rPr>
        <w:t>i</w:t>
      </w:r>
      <w:r w:rsidRPr="00012A61">
        <w:rPr>
          <w:rFonts w:ascii="Tahoma" w:eastAsia="Cambria" w:hAnsi="Tahoma" w:cs="Tahoma"/>
          <w:spacing w:val="1"/>
          <w:sz w:val="22"/>
          <w:szCs w:val="22"/>
        </w:rPr>
        <w:t>a</w:t>
      </w:r>
      <w:r w:rsidRPr="00012A61">
        <w:rPr>
          <w:rFonts w:ascii="Tahoma" w:eastAsia="Cambria" w:hAnsi="Tahoma" w:cs="Tahoma"/>
          <w:sz w:val="22"/>
          <w:szCs w:val="22"/>
        </w:rPr>
        <w:t xml:space="preserve">n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a masya</w:t>
      </w:r>
      <w:r w:rsidRPr="00012A61">
        <w:rPr>
          <w:rFonts w:ascii="Tahoma" w:eastAsia="Cambria" w:hAnsi="Tahoma" w:cs="Tahoma"/>
          <w:spacing w:val="-1"/>
          <w:sz w:val="22"/>
          <w:szCs w:val="22"/>
        </w:rPr>
        <w:t>r</w:t>
      </w:r>
      <w:r w:rsidRPr="00012A61">
        <w:rPr>
          <w:rFonts w:ascii="Tahoma" w:eastAsia="Cambria" w:hAnsi="Tahoma" w:cs="Tahoma"/>
          <w:sz w:val="22"/>
          <w:szCs w:val="22"/>
        </w:rPr>
        <w:t>akat</w:t>
      </w:r>
      <w:r w:rsidRPr="00012A61">
        <w:rPr>
          <w:rFonts w:ascii="Tahoma" w:eastAsia="Cambria" w:hAnsi="Tahoma" w:cs="Tahoma"/>
          <w:spacing w:val="1"/>
          <w:sz w:val="22"/>
          <w:szCs w:val="22"/>
        </w:rPr>
        <w:t xml:space="preserve"> </w:t>
      </w:r>
      <w:r w:rsidRPr="00012A61">
        <w:rPr>
          <w:rFonts w:ascii="Tahoma" w:eastAsia="Cambria" w:hAnsi="Tahoma" w:cs="Tahoma"/>
          <w:spacing w:val="-1"/>
          <w:sz w:val="22"/>
          <w:szCs w:val="22"/>
        </w:rPr>
        <w:t>y</w:t>
      </w:r>
      <w:r w:rsidRPr="00012A61">
        <w:rPr>
          <w:rFonts w:ascii="Tahoma" w:eastAsia="Cambria" w:hAnsi="Tahoma" w:cs="Tahoma"/>
          <w:sz w:val="22"/>
          <w:szCs w:val="22"/>
        </w:rPr>
        <w:t>a</w:t>
      </w:r>
      <w:r w:rsidRPr="00012A61">
        <w:rPr>
          <w:rFonts w:ascii="Tahoma" w:eastAsia="Cambria" w:hAnsi="Tahoma" w:cs="Tahoma"/>
          <w:spacing w:val="3"/>
          <w:sz w:val="22"/>
          <w:szCs w:val="22"/>
        </w:rPr>
        <w:t>n</w:t>
      </w:r>
      <w:r w:rsidRPr="00012A61">
        <w:rPr>
          <w:rFonts w:ascii="Tahoma" w:eastAsia="Cambria" w:hAnsi="Tahoma" w:cs="Tahoma"/>
          <w:sz w:val="22"/>
          <w:szCs w:val="22"/>
        </w:rPr>
        <w:t>g</w:t>
      </w:r>
      <w:r w:rsidRPr="00012A61">
        <w:rPr>
          <w:rFonts w:ascii="Tahoma" w:eastAsia="Cambria" w:hAnsi="Tahoma" w:cs="Tahoma"/>
          <w:spacing w:val="-1"/>
          <w:sz w:val="22"/>
          <w:szCs w:val="22"/>
        </w:rPr>
        <w:t xml:space="preserve"> d</w:t>
      </w:r>
      <w:r w:rsidRPr="00012A61">
        <w:rPr>
          <w:rFonts w:ascii="Tahoma" w:eastAsia="Cambria" w:hAnsi="Tahoma" w:cs="Tahoma"/>
          <w:sz w:val="22"/>
          <w:szCs w:val="22"/>
        </w:rPr>
        <w:t>isya</w:t>
      </w:r>
      <w:r w:rsidRPr="00012A61">
        <w:rPr>
          <w:rFonts w:ascii="Tahoma" w:eastAsia="Cambria" w:hAnsi="Tahoma" w:cs="Tahoma"/>
          <w:spacing w:val="2"/>
          <w:sz w:val="22"/>
          <w:szCs w:val="22"/>
        </w:rPr>
        <w:t>h</w:t>
      </w:r>
      <w:r w:rsidRPr="00012A61">
        <w:rPr>
          <w:rFonts w:ascii="Tahoma" w:eastAsia="Cambria" w:hAnsi="Tahoma" w:cs="Tahoma"/>
          <w:spacing w:val="-1"/>
          <w:sz w:val="22"/>
          <w:szCs w:val="22"/>
        </w:rPr>
        <w:t>k</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w:t>
      </w:r>
      <w:r w:rsidRPr="00012A61">
        <w:rPr>
          <w:rFonts w:ascii="Tahoma" w:eastAsia="Cambria" w:hAnsi="Tahoma" w:cs="Tahoma"/>
          <w:sz w:val="22"/>
          <w:szCs w:val="22"/>
        </w:rPr>
        <w:t xml:space="preserve">oleh </w:t>
      </w:r>
      <w:r w:rsidRPr="00012A61">
        <w:rPr>
          <w:rFonts w:ascii="Tahoma" w:eastAsia="Cambria" w:hAnsi="Tahoma" w:cs="Tahoma"/>
          <w:spacing w:val="-1"/>
          <w:sz w:val="22"/>
          <w:szCs w:val="22"/>
        </w:rPr>
        <w:t>u</w:t>
      </w:r>
      <w:r w:rsidRPr="00012A61">
        <w:rPr>
          <w:rFonts w:ascii="Tahoma" w:eastAsia="Cambria" w:hAnsi="Tahoma" w:cs="Tahoma"/>
          <w:sz w:val="22"/>
          <w:szCs w:val="22"/>
        </w:rPr>
        <w:t>n</w:t>
      </w:r>
      <w:r w:rsidRPr="00012A61">
        <w:rPr>
          <w:rFonts w:ascii="Tahoma" w:eastAsia="Cambria" w:hAnsi="Tahoma" w:cs="Tahoma"/>
          <w:spacing w:val="1"/>
          <w:sz w:val="22"/>
          <w:szCs w:val="22"/>
        </w:rPr>
        <w:t>i</w:t>
      </w:r>
      <w:r w:rsidRPr="00012A61">
        <w:rPr>
          <w:rFonts w:ascii="Tahoma" w:eastAsia="Cambria" w:hAnsi="Tahoma" w:cs="Tahoma"/>
          <w:spacing w:val="-1"/>
          <w:sz w:val="22"/>
          <w:szCs w:val="22"/>
        </w:rPr>
        <w:t>v</w:t>
      </w:r>
      <w:r w:rsidRPr="00012A61">
        <w:rPr>
          <w:rFonts w:ascii="Tahoma" w:eastAsia="Cambria" w:hAnsi="Tahoma" w:cs="Tahoma"/>
          <w:sz w:val="22"/>
          <w:szCs w:val="22"/>
        </w:rPr>
        <w:t>e</w:t>
      </w:r>
      <w:r w:rsidRPr="00012A61">
        <w:rPr>
          <w:rFonts w:ascii="Tahoma" w:eastAsia="Cambria" w:hAnsi="Tahoma" w:cs="Tahoma"/>
          <w:spacing w:val="2"/>
          <w:sz w:val="22"/>
          <w:szCs w:val="22"/>
        </w:rPr>
        <w:t>r</w:t>
      </w:r>
      <w:r w:rsidRPr="00012A61">
        <w:rPr>
          <w:rFonts w:ascii="Tahoma" w:eastAsia="Cambria" w:hAnsi="Tahoma" w:cs="Tahoma"/>
          <w:sz w:val="22"/>
          <w:szCs w:val="22"/>
        </w:rPr>
        <w:t>si</w:t>
      </w:r>
      <w:r w:rsidRPr="00012A61">
        <w:rPr>
          <w:rFonts w:ascii="Tahoma" w:eastAsia="Cambria" w:hAnsi="Tahoma" w:cs="Tahoma"/>
          <w:spacing w:val="1"/>
          <w:sz w:val="22"/>
          <w:szCs w:val="22"/>
        </w:rPr>
        <w:t>t</w:t>
      </w:r>
      <w:r w:rsidRPr="00012A61">
        <w:rPr>
          <w:rFonts w:ascii="Tahoma" w:eastAsia="Cambria" w:hAnsi="Tahoma" w:cs="Tahoma"/>
          <w:sz w:val="22"/>
          <w:szCs w:val="22"/>
        </w:rPr>
        <w:t>as</w:t>
      </w:r>
      <w:r w:rsidRPr="00012A61">
        <w:rPr>
          <w:rFonts w:ascii="Tahoma" w:eastAsia="Cambria" w:hAnsi="Tahoma" w:cs="Tahoma"/>
          <w:spacing w:val="53"/>
          <w:sz w:val="22"/>
          <w:szCs w:val="22"/>
        </w:rPr>
        <w:t xml:space="preserve"> </w:t>
      </w:r>
      <w:r w:rsidRPr="00012A61">
        <w:rPr>
          <w:rFonts w:ascii="Tahoma" w:eastAsia="Cambria" w:hAnsi="Tahoma" w:cs="Tahoma"/>
          <w:sz w:val="22"/>
          <w:szCs w:val="22"/>
        </w:rPr>
        <w:t>melalui lemba</w:t>
      </w:r>
      <w:r w:rsidRPr="00012A61">
        <w:rPr>
          <w:rFonts w:ascii="Tahoma" w:eastAsia="Cambria" w:hAnsi="Tahoma" w:cs="Tahoma"/>
          <w:spacing w:val="-1"/>
          <w:sz w:val="22"/>
          <w:szCs w:val="22"/>
        </w:rPr>
        <w:t>g</w:t>
      </w:r>
      <w:r w:rsidRPr="00012A61">
        <w:rPr>
          <w:rFonts w:ascii="Tahoma" w:eastAsia="Cambria" w:hAnsi="Tahoma" w:cs="Tahoma"/>
          <w:sz w:val="22"/>
          <w:szCs w:val="22"/>
        </w:rPr>
        <w:t xml:space="preserve">a </w:t>
      </w:r>
      <w:r w:rsidRPr="00012A61">
        <w:rPr>
          <w:rFonts w:ascii="Tahoma" w:eastAsia="Cambria" w:hAnsi="Tahoma" w:cs="Tahoma"/>
          <w:spacing w:val="-1"/>
          <w:sz w:val="22"/>
          <w:szCs w:val="22"/>
        </w:rPr>
        <w:t>L</w:t>
      </w:r>
      <w:r w:rsidRPr="00012A61">
        <w:rPr>
          <w:rFonts w:ascii="Tahoma" w:eastAsia="Cambria" w:hAnsi="Tahoma" w:cs="Tahoma"/>
          <w:sz w:val="22"/>
          <w:szCs w:val="22"/>
        </w:rPr>
        <w:t>P</w:t>
      </w:r>
      <w:r w:rsidRPr="00012A61">
        <w:rPr>
          <w:rFonts w:ascii="Tahoma" w:eastAsia="Cambria" w:hAnsi="Tahoma" w:cs="Tahoma"/>
          <w:spacing w:val="1"/>
          <w:sz w:val="22"/>
          <w:szCs w:val="22"/>
        </w:rPr>
        <w:t>P</w:t>
      </w:r>
      <w:r w:rsidRPr="00012A61">
        <w:rPr>
          <w:rFonts w:ascii="Tahoma" w:eastAsia="Cambria" w:hAnsi="Tahoma" w:cs="Tahoma"/>
          <w:spacing w:val="4"/>
          <w:sz w:val="22"/>
          <w:szCs w:val="22"/>
        </w:rPr>
        <w:t>M</w:t>
      </w:r>
      <w:r w:rsidRPr="00012A61">
        <w:rPr>
          <w:rFonts w:ascii="Tahoma" w:eastAsia="Cambria" w:hAnsi="Tahoma" w:cs="Tahoma"/>
          <w:sz w:val="22"/>
          <w:szCs w:val="22"/>
        </w:rPr>
        <w:t>.</w:t>
      </w:r>
    </w:p>
    <w:p w:rsidR="00E240C1" w:rsidRPr="00012A61" w:rsidRDefault="00956BF7" w:rsidP="00E54A3C">
      <w:pPr>
        <w:pStyle w:val="ListParagraph"/>
        <w:numPr>
          <w:ilvl w:val="0"/>
          <w:numId w:val="78"/>
        </w:numPr>
        <w:spacing w:line="276" w:lineRule="auto"/>
        <w:ind w:left="426" w:right="-1" w:hanging="426"/>
        <w:jc w:val="both"/>
        <w:rPr>
          <w:rFonts w:ascii="Tahoma" w:eastAsia="Cambria" w:hAnsi="Tahoma" w:cs="Tahoma"/>
          <w:sz w:val="22"/>
          <w:szCs w:val="22"/>
        </w:rPr>
      </w:pPr>
      <w:r w:rsidRPr="00012A61">
        <w:rPr>
          <w:rFonts w:ascii="Tahoma" w:eastAsia="Cambria" w:hAnsi="Tahoma" w:cs="Tahoma"/>
          <w:sz w:val="22"/>
          <w:szCs w:val="22"/>
        </w:rPr>
        <w:t>Ke</w:t>
      </w:r>
      <w:r w:rsidRPr="00012A61">
        <w:rPr>
          <w:rFonts w:ascii="Tahoma" w:eastAsia="Cambria" w:hAnsi="Tahoma" w:cs="Tahoma"/>
          <w:spacing w:val="-1"/>
          <w:sz w:val="22"/>
          <w:szCs w:val="22"/>
        </w:rPr>
        <w:t>d</w:t>
      </w:r>
      <w:r w:rsidRPr="00012A61">
        <w:rPr>
          <w:rFonts w:ascii="Tahoma" w:eastAsia="Cambria" w:hAnsi="Tahoma" w:cs="Tahoma"/>
          <w:sz w:val="22"/>
          <w:szCs w:val="22"/>
        </w:rPr>
        <w:t>alaman</w:t>
      </w:r>
      <w:r w:rsidRPr="00012A61">
        <w:rPr>
          <w:rFonts w:ascii="Tahoma" w:eastAsia="Cambria" w:hAnsi="Tahoma" w:cs="Tahoma"/>
          <w:spacing w:val="5"/>
          <w:sz w:val="22"/>
          <w:szCs w:val="22"/>
        </w:rPr>
        <w:t xml:space="preserve"> </w:t>
      </w:r>
      <w:r w:rsidRPr="00012A61">
        <w:rPr>
          <w:rFonts w:ascii="Tahoma" w:eastAsia="Cambria" w:hAnsi="Tahoma" w:cs="Tahoma"/>
          <w:spacing w:val="-1"/>
          <w:sz w:val="22"/>
          <w:szCs w:val="22"/>
        </w:rPr>
        <w:t>d</w:t>
      </w:r>
      <w:r w:rsidRPr="00012A61">
        <w:rPr>
          <w:rFonts w:ascii="Tahoma" w:eastAsia="Cambria" w:hAnsi="Tahoma" w:cs="Tahoma"/>
          <w:sz w:val="22"/>
          <w:szCs w:val="22"/>
        </w:rPr>
        <w:t xml:space="preserve">an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2"/>
          <w:sz w:val="22"/>
          <w:szCs w:val="22"/>
        </w:rPr>
        <w:t>l</w:t>
      </w:r>
      <w:r w:rsidRPr="00012A61">
        <w:rPr>
          <w:rFonts w:ascii="Tahoma" w:eastAsia="Cambria" w:hAnsi="Tahoma" w:cs="Tahoma"/>
          <w:sz w:val="22"/>
          <w:szCs w:val="22"/>
        </w:rPr>
        <w:t>uasan mat</w:t>
      </w:r>
      <w:r w:rsidRPr="00012A61">
        <w:rPr>
          <w:rFonts w:ascii="Tahoma" w:eastAsia="Cambria" w:hAnsi="Tahoma" w:cs="Tahoma"/>
          <w:spacing w:val="1"/>
          <w:sz w:val="22"/>
          <w:szCs w:val="22"/>
        </w:rPr>
        <w:t>e</w:t>
      </w:r>
      <w:r w:rsidRPr="00012A61">
        <w:rPr>
          <w:rFonts w:ascii="Tahoma" w:eastAsia="Cambria" w:hAnsi="Tahoma" w:cs="Tahoma"/>
          <w:spacing w:val="-1"/>
          <w:sz w:val="22"/>
          <w:szCs w:val="22"/>
        </w:rPr>
        <w:t>r</w:t>
      </w:r>
      <w:r w:rsidRPr="00012A61">
        <w:rPr>
          <w:rFonts w:ascii="Tahoma" w:eastAsia="Cambria" w:hAnsi="Tahoma" w:cs="Tahoma"/>
          <w:sz w:val="22"/>
          <w:szCs w:val="22"/>
        </w:rPr>
        <w:t xml:space="preserve">i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a</w:t>
      </w:r>
      <w:r w:rsidRPr="00012A61">
        <w:rPr>
          <w:rFonts w:ascii="Tahoma" w:eastAsia="Cambria" w:hAnsi="Tahoma" w:cs="Tahoma"/>
          <w:spacing w:val="1"/>
          <w:sz w:val="22"/>
          <w:szCs w:val="22"/>
        </w:rPr>
        <w:t>b</w:t>
      </w:r>
      <w:r w:rsidRPr="00012A61">
        <w:rPr>
          <w:rFonts w:ascii="Tahoma" w:eastAsia="Cambria" w:hAnsi="Tahoma" w:cs="Tahoma"/>
          <w:spacing w:val="-1"/>
          <w:sz w:val="22"/>
          <w:szCs w:val="22"/>
        </w:rPr>
        <w:t>d</w:t>
      </w:r>
      <w:r w:rsidRPr="00012A61">
        <w:rPr>
          <w:rFonts w:ascii="Tahoma" w:eastAsia="Cambria" w:hAnsi="Tahoma" w:cs="Tahoma"/>
          <w:sz w:val="22"/>
          <w:szCs w:val="22"/>
        </w:rPr>
        <w:t>i</w:t>
      </w:r>
      <w:r w:rsidRPr="00012A61">
        <w:rPr>
          <w:rFonts w:ascii="Tahoma" w:eastAsia="Cambria" w:hAnsi="Tahoma" w:cs="Tahoma"/>
          <w:spacing w:val="1"/>
          <w:sz w:val="22"/>
          <w:szCs w:val="22"/>
        </w:rPr>
        <w:t>a</w:t>
      </w:r>
      <w:r w:rsidRPr="00012A61">
        <w:rPr>
          <w:rFonts w:ascii="Tahoma" w:eastAsia="Cambria" w:hAnsi="Tahoma" w:cs="Tahoma"/>
          <w:sz w:val="22"/>
          <w:szCs w:val="22"/>
        </w:rPr>
        <w:t xml:space="preserve">n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00012A61">
        <w:rPr>
          <w:rFonts w:ascii="Tahoma" w:eastAsia="Cambria" w:hAnsi="Tahoma" w:cs="Tahoma"/>
          <w:sz w:val="22"/>
          <w:szCs w:val="22"/>
        </w:rPr>
        <w:t xml:space="preserve">a </w:t>
      </w:r>
      <w:r w:rsidRPr="00012A61">
        <w:rPr>
          <w:rFonts w:ascii="Tahoma" w:eastAsia="Cambria" w:hAnsi="Tahoma" w:cs="Tahoma"/>
          <w:sz w:val="22"/>
          <w:szCs w:val="22"/>
        </w:rPr>
        <w:t>mas</w:t>
      </w:r>
      <w:r w:rsidRPr="00012A61">
        <w:rPr>
          <w:rFonts w:ascii="Tahoma" w:eastAsia="Cambria" w:hAnsi="Tahoma" w:cs="Tahoma"/>
          <w:spacing w:val="-1"/>
          <w:sz w:val="22"/>
          <w:szCs w:val="22"/>
        </w:rPr>
        <w:t>y</w:t>
      </w:r>
      <w:r w:rsidRPr="00012A61">
        <w:rPr>
          <w:rFonts w:ascii="Tahoma" w:eastAsia="Cambria" w:hAnsi="Tahoma" w:cs="Tahoma"/>
          <w:sz w:val="22"/>
          <w:szCs w:val="22"/>
        </w:rPr>
        <w:t>ara</w:t>
      </w:r>
      <w:r w:rsidRPr="00012A61">
        <w:rPr>
          <w:rFonts w:ascii="Tahoma" w:eastAsia="Cambria" w:hAnsi="Tahoma" w:cs="Tahoma"/>
          <w:spacing w:val="-1"/>
          <w:sz w:val="22"/>
          <w:szCs w:val="22"/>
        </w:rPr>
        <w:t>k</w:t>
      </w:r>
      <w:r w:rsidRPr="00012A61">
        <w:rPr>
          <w:rFonts w:ascii="Tahoma" w:eastAsia="Cambria" w:hAnsi="Tahoma" w:cs="Tahoma"/>
          <w:sz w:val="22"/>
          <w:szCs w:val="22"/>
        </w:rPr>
        <w:t>at se</w:t>
      </w:r>
      <w:r w:rsidRPr="00012A61">
        <w:rPr>
          <w:rFonts w:ascii="Tahoma" w:eastAsia="Cambria" w:hAnsi="Tahoma" w:cs="Tahoma"/>
          <w:spacing w:val="1"/>
          <w:sz w:val="22"/>
          <w:szCs w:val="22"/>
        </w:rPr>
        <w:t>b</w:t>
      </w:r>
      <w:r w:rsidRPr="00012A61">
        <w:rPr>
          <w:rFonts w:ascii="Tahoma" w:eastAsia="Cambria" w:hAnsi="Tahoma" w:cs="Tahoma"/>
          <w:sz w:val="22"/>
          <w:szCs w:val="22"/>
        </w:rPr>
        <w:t>agaimana</w:t>
      </w:r>
      <w:r w:rsidRPr="00012A61">
        <w:rPr>
          <w:rFonts w:ascii="Tahoma" w:eastAsia="Cambria" w:hAnsi="Tahoma" w:cs="Tahoma"/>
          <w:spacing w:val="41"/>
          <w:sz w:val="22"/>
          <w:szCs w:val="22"/>
        </w:rPr>
        <w:t xml:space="preserve"> </w:t>
      </w:r>
      <w:r w:rsidRPr="00012A61">
        <w:rPr>
          <w:rFonts w:ascii="Tahoma" w:eastAsia="Cambria" w:hAnsi="Tahoma" w:cs="Tahoma"/>
          <w:spacing w:val="-1"/>
          <w:sz w:val="22"/>
          <w:szCs w:val="22"/>
        </w:rPr>
        <w:t>d</w:t>
      </w:r>
      <w:r w:rsidRPr="00012A61">
        <w:rPr>
          <w:rFonts w:ascii="Tahoma" w:eastAsia="Cambria" w:hAnsi="Tahoma" w:cs="Tahoma"/>
          <w:sz w:val="22"/>
          <w:szCs w:val="22"/>
        </w:rPr>
        <w:t>imaks</w:t>
      </w:r>
      <w:r w:rsidRPr="00012A61">
        <w:rPr>
          <w:rFonts w:ascii="Tahoma" w:eastAsia="Cambria" w:hAnsi="Tahoma" w:cs="Tahoma"/>
          <w:spacing w:val="-1"/>
          <w:sz w:val="22"/>
          <w:szCs w:val="22"/>
        </w:rPr>
        <w:t>u</w:t>
      </w:r>
      <w:r w:rsidRPr="00012A61">
        <w:rPr>
          <w:rFonts w:ascii="Tahoma" w:eastAsia="Cambria" w:hAnsi="Tahoma" w:cs="Tahoma"/>
          <w:sz w:val="22"/>
          <w:szCs w:val="22"/>
        </w:rPr>
        <w:t>d</w:t>
      </w:r>
      <w:r w:rsidRPr="00012A61">
        <w:rPr>
          <w:rFonts w:ascii="Tahoma" w:eastAsia="Cambria" w:hAnsi="Tahoma" w:cs="Tahoma"/>
          <w:spacing w:val="42"/>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a</w:t>
      </w:r>
      <w:r w:rsidRPr="00012A61">
        <w:rPr>
          <w:rFonts w:ascii="Tahoma" w:eastAsia="Cambria" w:hAnsi="Tahoma" w:cs="Tahoma"/>
          <w:spacing w:val="41"/>
          <w:sz w:val="22"/>
          <w:szCs w:val="22"/>
        </w:rPr>
        <w:t xml:space="preserve"> </w:t>
      </w:r>
      <w:r w:rsidRPr="00012A61">
        <w:rPr>
          <w:rFonts w:ascii="Tahoma" w:eastAsia="Cambria" w:hAnsi="Tahoma" w:cs="Tahoma"/>
          <w:sz w:val="22"/>
          <w:szCs w:val="22"/>
        </w:rPr>
        <w:t>ayat</w:t>
      </w:r>
      <w:r w:rsidRPr="00012A61">
        <w:rPr>
          <w:rFonts w:ascii="Tahoma" w:eastAsia="Cambria" w:hAnsi="Tahoma" w:cs="Tahoma"/>
          <w:spacing w:val="41"/>
          <w:sz w:val="22"/>
          <w:szCs w:val="22"/>
        </w:rPr>
        <w:t xml:space="preserve"> </w:t>
      </w:r>
      <w:r w:rsidRPr="00012A61">
        <w:rPr>
          <w:rFonts w:ascii="Tahoma" w:eastAsia="Cambria" w:hAnsi="Tahoma" w:cs="Tahoma"/>
          <w:spacing w:val="2"/>
          <w:sz w:val="22"/>
          <w:szCs w:val="22"/>
        </w:rPr>
        <w:t>(</w:t>
      </w:r>
      <w:r w:rsidRPr="00012A61">
        <w:rPr>
          <w:rFonts w:ascii="Tahoma" w:eastAsia="Cambria" w:hAnsi="Tahoma" w:cs="Tahoma"/>
          <w:spacing w:val="-1"/>
          <w:sz w:val="22"/>
          <w:szCs w:val="22"/>
        </w:rPr>
        <w:t>1</w:t>
      </w:r>
      <w:r w:rsidRPr="00012A61">
        <w:rPr>
          <w:rFonts w:ascii="Tahoma" w:eastAsia="Cambria" w:hAnsi="Tahoma" w:cs="Tahoma"/>
          <w:sz w:val="22"/>
          <w:szCs w:val="22"/>
        </w:rPr>
        <w:t>)</w:t>
      </w:r>
      <w:r w:rsidRPr="00012A61">
        <w:rPr>
          <w:rFonts w:ascii="Tahoma" w:eastAsia="Cambria" w:hAnsi="Tahoma" w:cs="Tahoma"/>
          <w:spacing w:val="42"/>
          <w:sz w:val="22"/>
          <w:szCs w:val="22"/>
        </w:rPr>
        <w:t xml:space="preserve"> </w:t>
      </w:r>
      <w:r w:rsidRPr="00012A61">
        <w:rPr>
          <w:rFonts w:ascii="Tahoma" w:eastAsia="Cambria" w:hAnsi="Tahoma" w:cs="Tahoma"/>
          <w:sz w:val="22"/>
          <w:szCs w:val="22"/>
        </w:rPr>
        <w:t>bers</w:t>
      </w:r>
      <w:r w:rsidRPr="00012A61">
        <w:rPr>
          <w:rFonts w:ascii="Tahoma" w:eastAsia="Cambria" w:hAnsi="Tahoma" w:cs="Tahoma"/>
          <w:spacing w:val="-1"/>
          <w:sz w:val="22"/>
          <w:szCs w:val="22"/>
        </w:rPr>
        <w:t>u</w:t>
      </w:r>
      <w:r w:rsidRPr="00012A61">
        <w:rPr>
          <w:rFonts w:ascii="Tahoma" w:eastAsia="Cambria" w:hAnsi="Tahoma" w:cs="Tahoma"/>
          <w:spacing w:val="2"/>
          <w:sz w:val="22"/>
          <w:szCs w:val="22"/>
        </w:rPr>
        <w:t>m</w:t>
      </w:r>
      <w:r w:rsidRPr="00012A61">
        <w:rPr>
          <w:rFonts w:ascii="Tahoma" w:eastAsia="Cambria" w:hAnsi="Tahoma" w:cs="Tahoma"/>
          <w:sz w:val="22"/>
          <w:szCs w:val="22"/>
        </w:rPr>
        <w:t>ber</w:t>
      </w:r>
      <w:r w:rsidRPr="00012A61">
        <w:rPr>
          <w:rFonts w:ascii="Tahoma" w:eastAsia="Cambria" w:hAnsi="Tahoma" w:cs="Tahoma"/>
          <w:spacing w:val="40"/>
          <w:sz w:val="22"/>
          <w:szCs w:val="22"/>
        </w:rPr>
        <w:t xml:space="preserve"> </w:t>
      </w:r>
      <w:r w:rsidRPr="00012A61">
        <w:rPr>
          <w:rFonts w:ascii="Tahoma" w:eastAsia="Cambria" w:hAnsi="Tahoma" w:cs="Tahoma"/>
          <w:spacing w:val="-1"/>
          <w:sz w:val="22"/>
          <w:szCs w:val="22"/>
        </w:rPr>
        <w:t>d</w:t>
      </w:r>
      <w:r w:rsidRPr="00012A61">
        <w:rPr>
          <w:rFonts w:ascii="Tahoma" w:eastAsia="Cambria" w:hAnsi="Tahoma" w:cs="Tahoma"/>
          <w:sz w:val="22"/>
          <w:szCs w:val="22"/>
        </w:rPr>
        <w:t>ari</w:t>
      </w:r>
      <w:r w:rsidRPr="00012A61">
        <w:rPr>
          <w:rFonts w:ascii="Tahoma" w:eastAsia="Cambria" w:hAnsi="Tahoma" w:cs="Tahoma"/>
          <w:spacing w:val="41"/>
          <w:sz w:val="22"/>
          <w:szCs w:val="22"/>
        </w:rPr>
        <w:t xml:space="preserve"> </w:t>
      </w:r>
      <w:r w:rsidRPr="00012A61">
        <w:rPr>
          <w:rFonts w:ascii="Tahoma" w:eastAsia="Cambria" w:hAnsi="Tahoma" w:cs="Tahoma"/>
          <w:sz w:val="22"/>
          <w:szCs w:val="22"/>
        </w:rPr>
        <w:t>hasil</w:t>
      </w:r>
      <w:r w:rsidRPr="00012A61">
        <w:rPr>
          <w:rFonts w:ascii="Tahoma" w:eastAsia="Cambria" w:hAnsi="Tahoma" w:cs="Tahoma"/>
          <w:spacing w:val="41"/>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z w:val="22"/>
          <w:szCs w:val="22"/>
        </w:rPr>
        <w:t>elit</w:t>
      </w:r>
      <w:r w:rsidRPr="00012A61">
        <w:rPr>
          <w:rFonts w:ascii="Tahoma" w:eastAsia="Cambria" w:hAnsi="Tahoma" w:cs="Tahoma"/>
          <w:spacing w:val="1"/>
          <w:sz w:val="22"/>
          <w:szCs w:val="22"/>
        </w:rPr>
        <w:t>i</w:t>
      </w:r>
      <w:r w:rsidRPr="00012A61">
        <w:rPr>
          <w:rFonts w:ascii="Tahoma" w:eastAsia="Cambria" w:hAnsi="Tahoma" w:cs="Tahoma"/>
          <w:sz w:val="22"/>
          <w:szCs w:val="22"/>
        </w:rPr>
        <w:t>an</w:t>
      </w:r>
      <w:r w:rsidRPr="00012A61">
        <w:rPr>
          <w:rFonts w:ascii="Tahoma" w:eastAsia="Cambria" w:hAnsi="Tahoma" w:cs="Tahoma"/>
          <w:spacing w:val="41"/>
          <w:sz w:val="22"/>
          <w:szCs w:val="22"/>
        </w:rPr>
        <w:t xml:space="preserve"> </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pacing w:val="-2"/>
          <w:sz w:val="22"/>
          <w:szCs w:val="22"/>
        </w:rPr>
        <w:t>a</w:t>
      </w:r>
      <w:r w:rsidRPr="00012A61">
        <w:rPr>
          <w:rFonts w:ascii="Tahoma" w:eastAsia="Cambria" w:hAnsi="Tahoma" w:cs="Tahoma"/>
          <w:sz w:val="22"/>
          <w:szCs w:val="22"/>
        </w:rPr>
        <w:t>u</w:t>
      </w:r>
      <w:r w:rsidR="00012A61">
        <w:rPr>
          <w:rFonts w:ascii="Tahoma" w:eastAsia="Cambria" w:hAnsi="Tahoma" w:cs="Tahoma"/>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emb</w:t>
      </w:r>
      <w:r w:rsidRPr="00012A61">
        <w:rPr>
          <w:rFonts w:ascii="Tahoma" w:eastAsia="Cambria" w:hAnsi="Tahoma" w:cs="Tahoma"/>
          <w:spacing w:val="1"/>
          <w:sz w:val="22"/>
          <w:szCs w:val="22"/>
        </w:rPr>
        <w:t>a</w:t>
      </w:r>
      <w:r w:rsidRPr="00012A61">
        <w:rPr>
          <w:rFonts w:ascii="Tahoma" w:eastAsia="Cambria" w:hAnsi="Tahoma" w:cs="Tahoma"/>
          <w:sz w:val="22"/>
          <w:szCs w:val="22"/>
        </w:rPr>
        <w:t>ngan</w:t>
      </w:r>
      <w:r w:rsidRPr="00012A61">
        <w:rPr>
          <w:rFonts w:ascii="Tahoma" w:eastAsia="Cambria" w:hAnsi="Tahoma" w:cs="Tahoma"/>
          <w:spacing w:val="14"/>
          <w:sz w:val="22"/>
          <w:szCs w:val="22"/>
        </w:rPr>
        <w:t xml:space="preserve"> </w:t>
      </w:r>
      <w:r w:rsidRPr="00012A61">
        <w:rPr>
          <w:rFonts w:ascii="Tahoma" w:eastAsia="Cambria" w:hAnsi="Tahoma" w:cs="Tahoma"/>
          <w:sz w:val="22"/>
          <w:szCs w:val="22"/>
        </w:rPr>
        <w:t xml:space="preserve">ilmu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e</w:t>
      </w:r>
      <w:r w:rsidRPr="00012A61">
        <w:rPr>
          <w:rFonts w:ascii="Tahoma" w:eastAsia="Cambria" w:hAnsi="Tahoma" w:cs="Tahoma"/>
          <w:spacing w:val="1"/>
          <w:sz w:val="22"/>
          <w:szCs w:val="22"/>
        </w:rPr>
        <w:t>t</w:t>
      </w:r>
      <w:r w:rsidRPr="00012A61">
        <w:rPr>
          <w:rFonts w:ascii="Tahoma" w:eastAsia="Cambria" w:hAnsi="Tahoma" w:cs="Tahoma"/>
          <w:sz w:val="22"/>
          <w:szCs w:val="22"/>
        </w:rPr>
        <w:t xml:space="preserve">ahuan </w:t>
      </w:r>
      <w:r w:rsidRPr="00012A61">
        <w:rPr>
          <w:rFonts w:ascii="Tahoma" w:eastAsia="Cambria" w:hAnsi="Tahoma" w:cs="Tahoma"/>
          <w:spacing w:val="-1"/>
          <w:sz w:val="22"/>
          <w:szCs w:val="22"/>
        </w:rPr>
        <w:t>d</w:t>
      </w:r>
      <w:r w:rsidRPr="00012A61">
        <w:rPr>
          <w:rFonts w:ascii="Tahoma" w:eastAsia="Cambria" w:hAnsi="Tahoma" w:cs="Tahoma"/>
          <w:sz w:val="22"/>
          <w:szCs w:val="22"/>
        </w:rPr>
        <w:t>an t</w:t>
      </w:r>
      <w:r w:rsidRPr="00012A61">
        <w:rPr>
          <w:rFonts w:ascii="Tahoma" w:eastAsia="Cambria" w:hAnsi="Tahoma" w:cs="Tahoma"/>
          <w:spacing w:val="1"/>
          <w:sz w:val="22"/>
          <w:szCs w:val="22"/>
        </w:rPr>
        <w:t>e</w:t>
      </w:r>
      <w:r w:rsidRPr="00012A61">
        <w:rPr>
          <w:rFonts w:ascii="Tahoma" w:eastAsia="Cambria" w:hAnsi="Tahoma" w:cs="Tahoma"/>
          <w:spacing w:val="-1"/>
          <w:sz w:val="22"/>
          <w:szCs w:val="22"/>
        </w:rPr>
        <w:t>k</w:t>
      </w:r>
      <w:r w:rsidRPr="00012A61">
        <w:rPr>
          <w:rFonts w:ascii="Tahoma" w:eastAsia="Cambria" w:hAnsi="Tahoma" w:cs="Tahoma"/>
          <w:sz w:val="22"/>
          <w:szCs w:val="22"/>
        </w:rPr>
        <w:t>nolo</w:t>
      </w:r>
      <w:r w:rsidRPr="00012A61">
        <w:rPr>
          <w:rFonts w:ascii="Tahoma" w:eastAsia="Cambria" w:hAnsi="Tahoma" w:cs="Tahoma"/>
          <w:spacing w:val="-1"/>
          <w:sz w:val="22"/>
          <w:szCs w:val="22"/>
        </w:rPr>
        <w:t>g</w:t>
      </w:r>
      <w:r w:rsidRPr="00012A61">
        <w:rPr>
          <w:rFonts w:ascii="Tahoma" w:eastAsia="Cambria" w:hAnsi="Tahoma" w:cs="Tahoma"/>
          <w:sz w:val="22"/>
          <w:szCs w:val="22"/>
        </w:rPr>
        <w:t xml:space="preserve">i </w:t>
      </w:r>
      <w:r w:rsidRPr="00012A61">
        <w:rPr>
          <w:rFonts w:ascii="Tahoma" w:eastAsia="Cambria" w:hAnsi="Tahoma" w:cs="Tahoma"/>
          <w:spacing w:val="-1"/>
          <w:sz w:val="22"/>
          <w:szCs w:val="22"/>
        </w:rPr>
        <w:t>y</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z w:val="22"/>
          <w:szCs w:val="22"/>
        </w:rPr>
        <w:t xml:space="preserve">g sesuai </w:t>
      </w:r>
      <w:r w:rsidRPr="00012A61">
        <w:rPr>
          <w:rFonts w:ascii="Tahoma" w:eastAsia="Cambria" w:hAnsi="Tahoma" w:cs="Tahoma"/>
          <w:spacing w:val="-1"/>
          <w:sz w:val="22"/>
          <w:szCs w:val="22"/>
        </w:rPr>
        <w:t>d</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 xml:space="preserve">an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b</w:t>
      </w:r>
      <w:r w:rsidRPr="00012A61">
        <w:rPr>
          <w:rFonts w:ascii="Tahoma" w:eastAsia="Cambria" w:hAnsi="Tahoma" w:cs="Tahoma"/>
          <w:sz w:val="22"/>
          <w:szCs w:val="22"/>
        </w:rPr>
        <w:t>utu</w:t>
      </w:r>
      <w:r w:rsidRPr="00012A61">
        <w:rPr>
          <w:rFonts w:ascii="Tahoma" w:eastAsia="Cambria" w:hAnsi="Tahoma" w:cs="Tahoma"/>
          <w:spacing w:val="-1"/>
          <w:sz w:val="22"/>
          <w:szCs w:val="22"/>
        </w:rPr>
        <w:t>h</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w:t>
      </w:r>
      <w:r w:rsidRPr="00012A61">
        <w:rPr>
          <w:rFonts w:ascii="Tahoma" w:eastAsia="Cambria" w:hAnsi="Tahoma" w:cs="Tahoma"/>
          <w:sz w:val="22"/>
          <w:szCs w:val="22"/>
        </w:rPr>
        <w:t>mas</w:t>
      </w:r>
      <w:r w:rsidRPr="00012A61">
        <w:rPr>
          <w:rFonts w:ascii="Tahoma" w:eastAsia="Cambria" w:hAnsi="Tahoma" w:cs="Tahoma"/>
          <w:spacing w:val="-1"/>
          <w:sz w:val="22"/>
          <w:szCs w:val="22"/>
        </w:rPr>
        <w:t>y</w:t>
      </w:r>
      <w:r w:rsidRPr="00012A61">
        <w:rPr>
          <w:rFonts w:ascii="Tahoma" w:eastAsia="Cambria" w:hAnsi="Tahoma" w:cs="Tahoma"/>
          <w:sz w:val="22"/>
          <w:szCs w:val="22"/>
        </w:rPr>
        <w:t>ara</w:t>
      </w:r>
      <w:r w:rsidRPr="00012A61">
        <w:rPr>
          <w:rFonts w:ascii="Tahoma" w:eastAsia="Cambria" w:hAnsi="Tahoma" w:cs="Tahoma"/>
          <w:spacing w:val="-1"/>
          <w:sz w:val="22"/>
          <w:szCs w:val="22"/>
        </w:rPr>
        <w:t>k</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lastRenderedPageBreak/>
        <w:t>Bagian Keem</w:t>
      </w:r>
      <w:r w:rsidRPr="0057767B">
        <w:rPr>
          <w:rFonts w:ascii="Tahoma" w:eastAsia="Cambria" w:hAnsi="Tahoma" w:cs="Tahoma"/>
          <w:sz w:val="22"/>
          <w:szCs w:val="22"/>
        </w:rPr>
        <w:t>p</w:t>
      </w:r>
      <w:r w:rsidRPr="00956BF7">
        <w:rPr>
          <w:rFonts w:ascii="Tahoma" w:eastAsia="Cambria" w:hAnsi="Tahoma" w:cs="Tahoma"/>
          <w:sz w:val="22"/>
          <w:szCs w:val="22"/>
        </w:rPr>
        <w:t>at</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P</w:t>
      </w:r>
      <w:r w:rsidRPr="0057767B">
        <w:rPr>
          <w:rFonts w:ascii="Tahoma" w:eastAsia="Cambria" w:hAnsi="Tahoma" w:cs="Tahoma"/>
          <w:sz w:val="22"/>
          <w:szCs w:val="22"/>
        </w:rPr>
        <w:t>r</w:t>
      </w:r>
      <w:r w:rsidRPr="00956BF7">
        <w:rPr>
          <w:rFonts w:ascii="Tahoma" w:eastAsia="Cambria" w:hAnsi="Tahoma" w:cs="Tahoma"/>
          <w:sz w:val="22"/>
          <w:szCs w:val="22"/>
        </w:rPr>
        <w:t>oses P</w:t>
      </w:r>
      <w:r w:rsidRPr="0057767B">
        <w:rPr>
          <w:rFonts w:ascii="Tahoma" w:eastAsia="Cambria" w:hAnsi="Tahoma" w:cs="Tahoma"/>
          <w:sz w:val="22"/>
          <w:szCs w:val="22"/>
        </w:rPr>
        <w:t>e</w:t>
      </w:r>
      <w:r w:rsidRPr="00956BF7">
        <w:rPr>
          <w:rFonts w:ascii="Tahoma" w:eastAsia="Cambria" w:hAnsi="Tahoma" w:cs="Tahoma"/>
          <w:sz w:val="22"/>
          <w:szCs w:val="22"/>
        </w:rPr>
        <w:t>nga</w:t>
      </w:r>
      <w:r w:rsidRPr="0057767B">
        <w:rPr>
          <w:rFonts w:ascii="Tahoma" w:eastAsia="Cambria" w:hAnsi="Tahoma" w:cs="Tahoma"/>
          <w:sz w:val="22"/>
          <w:szCs w:val="22"/>
        </w:rPr>
        <w:t>bd</w:t>
      </w:r>
      <w:r w:rsidRPr="00956BF7">
        <w:rPr>
          <w:rFonts w:ascii="Tahoma" w:eastAsia="Cambria" w:hAnsi="Tahoma" w:cs="Tahoma"/>
          <w:sz w:val="22"/>
          <w:szCs w:val="22"/>
        </w:rPr>
        <w:t>i</w:t>
      </w:r>
      <w:r w:rsidRPr="0057767B">
        <w:rPr>
          <w:rFonts w:ascii="Tahoma" w:eastAsia="Cambria" w:hAnsi="Tahoma" w:cs="Tahoma"/>
          <w:sz w:val="22"/>
          <w:szCs w:val="22"/>
        </w:rPr>
        <w:t>a</w:t>
      </w:r>
      <w:r w:rsidRPr="00956BF7">
        <w:rPr>
          <w:rFonts w:ascii="Tahoma" w:eastAsia="Cambria" w:hAnsi="Tahoma" w:cs="Tahoma"/>
          <w:sz w:val="22"/>
          <w:szCs w:val="22"/>
        </w:rPr>
        <w:t>n ke</w:t>
      </w:r>
      <w:r w:rsidRPr="0057767B">
        <w:rPr>
          <w:rFonts w:ascii="Tahoma" w:eastAsia="Cambria" w:hAnsi="Tahoma" w:cs="Tahoma"/>
          <w:sz w:val="22"/>
          <w:szCs w:val="22"/>
        </w:rPr>
        <w:t>p</w:t>
      </w:r>
      <w:r w:rsidRPr="00956BF7">
        <w:rPr>
          <w:rFonts w:ascii="Tahoma" w:eastAsia="Cambria" w:hAnsi="Tahoma" w:cs="Tahoma"/>
          <w:sz w:val="22"/>
          <w:szCs w:val="22"/>
        </w:rPr>
        <w:t>a</w:t>
      </w:r>
      <w:r w:rsidRPr="0057767B">
        <w:rPr>
          <w:rFonts w:ascii="Tahoma" w:eastAsia="Cambria" w:hAnsi="Tahoma" w:cs="Tahoma"/>
          <w:sz w:val="22"/>
          <w:szCs w:val="22"/>
        </w:rPr>
        <w:t>d</w:t>
      </w:r>
      <w:r w:rsidRPr="00956BF7">
        <w:rPr>
          <w:rFonts w:ascii="Tahoma" w:eastAsia="Cambria" w:hAnsi="Tahoma" w:cs="Tahoma"/>
          <w:sz w:val="22"/>
          <w:szCs w:val="22"/>
        </w:rPr>
        <w:t xml:space="preserve">a </w:t>
      </w:r>
      <w:r w:rsidRPr="0057767B">
        <w:rPr>
          <w:rFonts w:ascii="Tahoma" w:eastAsia="Cambria" w:hAnsi="Tahoma" w:cs="Tahoma"/>
          <w:sz w:val="22"/>
          <w:szCs w:val="22"/>
        </w:rPr>
        <w:t>M</w:t>
      </w:r>
      <w:r w:rsidRPr="00956BF7">
        <w:rPr>
          <w:rFonts w:ascii="Tahoma" w:eastAsia="Cambria" w:hAnsi="Tahoma" w:cs="Tahoma"/>
          <w:sz w:val="22"/>
          <w:szCs w:val="22"/>
        </w:rPr>
        <w:t>asya</w:t>
      </w:r>
      <w:r w:rsidRPr="0057767B">
        <w:rPr>
          <w:rFonts w:ascii="Tahoma" w:eastAsia="Cambria" w:hAnsi="Tahoma" w:cs="Tahoma"/>
          <w:sz w:val="22"/>
          <w:szCs w:val="22"/>
        </w:rPr>
        <w:t>r</w:t>
      </w:r>
      <w:r w:rsidRPr="00956BF7">
        <w:rPr>
          <w:rFonts w:ascii="Tahoma" w:eastAsia="Cambria" w:hAnsi="Tahoma" w:cs="Tahoma"/>
          <w:sz w:val="22"/>
          <w:szCs w:val="22"/>
        </w:rPr>
        <w:t>akat</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 xml:space="preserve">sal </w:t>
      </w:r>
      <w:r w:rsidRPr="0057767B">
        <w:rPr>
          <w:rFonts w:ascii="Tahoma" w:eastAsia="Cambria" w:hAnsi="Tahoma" w:cs="Tahoma"/>
          <w:sz w:val="22"/>
          <w:szCs w:val="22"/>
        </w:rPr>
        <w:t>99</w:t>
      </w:r>
    </w:p>
    <w:p w:rsidR="00E240C1" w:rsidRPr="00012A61" w:rsidRDefault="00956BF7" w:rsidP="00E54A3C">
      <w:pPr>
        <w:pStyle w:val="ListParagraph"/>
        <w:numPr>
          <w:ilvl w:val="0"/>
          <w:numId w:val="79"/>
        </w:numPr>
        <w:spacing w:line="276" w:lineRule="auto"/>
        <w:ind w:left="426" w:right="-1" w:hanging="426"/>
        <w:jc w:val="both"/>
        <w:rPr>
          <w:rFonts w:ascii="Tahoma" w:eastAsia="Cambria" w:hAnsi="Tahoma" w:cs="Tahoma"/>
          <w:sz w:val="22"/>
          <w:szCs w:val="22"/>
        </w:rPr>
      </w:pPr>
      <w:r w:rsidRPr="00012A61">
        <w:rPr>
          <w:rFonts w:ascii="Tahoma" w:eastAsia="Cambria" w:hAnsi="Tahoma" w:cs="Tahoma"/>
          <w:spacing w:val="1"/>
          <w:sz w:val="22"/>
          <w:szCs w:val="22"/>
        </w:rPr>
        <w:t>S</w:t>
      </w:r>
      <w:r w:rsidRPr="00012A61">
        <w:rPr>
          <w:rFonts w:ascii="Tahoma" w:eastAsia="Cambria" w:hAnsi="Tahoma" w:cs="Tahoma"/>
          <w:sz w:val="22"/>
          <w:szCs w:val="22"/>
        </w:rPr>
        <w:t>t</w:t>
      </w:r>
      <w:r w:rsidRPr="00012A61">
        <w:rPr>
          <w:rFonts w:ascii="Tahoma" w:eastAsia="Cambria" w:hAnsi="Tahoma" w:cs="Tahoma"/>
          <w:spacing w:val="1"/>
          <w:sz w:val="22"/>
          <w:szCs w:val="22"/>
        </w:rPr>
        <w:t>a</w:t>
      </w:r>
      <w:r w:rsidRPr="00012A61">
        <w:rPr>
          <w:rFonts w:ascii="Tahoma" w:eastAsia="Cambria" w:hAnsi="Tahoma" w:cs="Tahoma"/>
          <w:sz w:val="22"/>
          <w:szCs w:val="22"/>
        </w:rPr>
        <w:t>n</w:t>
      </w:r>
      <w:r w:rsidRPr="00012A61">
        <w:rPr>
          <w:rFonts w:ascii="Tahoma" w:eastAsia="Cambria" w:hAnsi="Tahoma" w:cs="Tahoma"/>
          <w:spacing w:val="-1"/>
          <w:sz w:val="22"/>
          <w:szCs w:val="22"/>
        </w:rPr>
        <w:t>d</w:t>
      </w:r>
      <w:r w:rsidRPr="00012A61">
        <w:rPr>
          <w:rFonts w:ascii="Tahoma" w:eastAsia="Cambria" w:hAnsi="Tahoma" w:cs="Tahoma"/>
          <w:sz w:val="22"/>
          <w:szCs w:val="22"/>
        </w:rPr>
        <w:t>ar</w:t>
      </w:r>
      <w:r w:rsidRPr="00012A61">
        <w:rPr>
          <w:rFonts w:ascii="Tahoma" w:eastAsia="Cambria" w:hAnsi="Tahoma" w:cs="Tahoma"/>
          <w:spacing w:val="23"/>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pacing w:val="-1"/>
          <w:sz w:val="22"/>
          <w:szCs w:val="22"/>
        </w:rPr>
        <w:t>r</w:t>
      </w:r>
      <w:r w:rsidRPr="00012A61">
        <w:rPr>
          <w:rFonts w:ascii="Tahoma" w:eastAsia="Cambria" w:hAnsi="Tahoma" w:cs="Tahoma"/>
          <w:sz w:val="22"/>
          <w:szCs w:val="22"/>
        </w:rPr>
        <w:t>oses</w:t>
      </w:r>
      <w:r w:rsidRPr="00012A61">
        <w:rPr>
          <w:rFonts w:ascii="Tahoma" w:eastAsia="Cambria" w:hAnsi="Tahoma" w:cs="Tahoma"/>
          <w:spacing w:val="24"/>
          <w:sz w:val="22"/>
          <w:szCs w:val="22"/>
        </w:rPr>
        <w:t xml:space="preserve"> </w:t>
      </w:r>
      <w:r w:rsidRPr="00012A61">
        <w:rPr>
          <w:rFonts w:ascii="Tahoma" w:eastAsia="Cambria" w:hAnsi="Tahoma" w:cs="Tahoma"/>
          <w:sz w:val="22"/>
          <w:szCs w:val="22"/>
        </w:rPr>
        <w:t>P</w:t>
      </w:r>
      <w:r w:rsidRPr="00012A61">
        <w:rPr>
          <w:rFonts w:ascii="Tahoma" w:eastAsia="Cambria" w:hAnsi="Tahoma" w:cs="Tahoma"/>
          <w:spacing w:val="1"/>
          <w:sz w:val="22"/>
          <w:szCs w:val="22"/>
        </w:rPr>
        <w:t>e</w:t>
      </w:r>
      <w:r w:rsidRPr="00012A61">
        <w:rPr>
          <w:rFonts w:ascii="Tahoma" w:eastAsia="Cambria" w:hAnsi="Tahoma" w:cs="Tahoma"/>
          <w:sz w:val="22"/>
          <w:szCs w:val="22"/>
        </w:rPr>
        <w:t>nga</w:t>
      </w:r>
      <w:r w:rsidRPr="00012A61">
        <w:rPr>
          <w:rFonts w:ascii="Tahoma" w:eastAsia="Cambria" w:hAnsi="Tahoma" w:cs="Tahoma"/>
          <w:spacing w:val="-2"/>
          <w:sz w:val="22"/>
          <w:szCs w:val="22"/>
        </w:rPr>
        <w:t>b</w:t>
      </w:r>
      <w:r w:rsidRPr="00012A61">
        <w:rPr>
          <w:rFonts w:ascii="Tahoma" w:eastAsia="Cambria" w:hAnsi="Tahoma" w:cs="Tahoma"/>
          <w:spacing w:val="-1"/>
          <w:sz w:val="22"/>
          <w:szCs w:val="22"/>
        </w:rPr>
        <w:t>d</w:t>
      </w:r>
      <w:r w:rsidRPr="00012A61">
        <w:rPr>
          <w:rFonts w:ascii="Tahoma" w:eastAsia="Cambria" w:hAnsi="Tahoma" w:cs="Tahoma"/>
          <w:sz w:val="22"/>
          <w:szCs w:val="22"/>
        </w:rPr>
        <w:t>i</w:t>
      </w:r>
      <w:r w:rsidRPr="00012A61">
        <w:rPr>
          <w:rFonts w:ascii="Tahoma" w:eastAsia="Cambria" w:hAnsi="Tahoma" w:cs="Tahoma"/>
          <w:spacing w:val="1"/>
          <w:sz w:val="22"/>
          <w:szCs w:val="22"/>
        </w:rPr>
        <w:t>a</w:t>
      </w:r>
      <w:r w:rsidRPr="00012A61">
        <w:rPr>
          <w:rFonts w:ascii="Tahoma" w:eastAsia="Cambria" w:hAnsi="Tahoma" w:cs="Tahoma"/>
          <w:sz w:val="22"/>
          <w:szCs w:val="22"/>
        </w:rPr>
        <w:t>n</w:t>
      </w:r>
      <w:r w:rsidRPr="00012A61">
        <w:rPr>
          <w:rFonts w:ascii="Tahoma" w:eastAsia="Cambria" w:hAnsi="Tahoma" w:cs="Tahoma"/>
          <w:spacing w:val="24"/>
          <w:sz w:val="22"/>
          <w:szCs w:val="22"/>
        </w:rPr>
        <w:t xml:space="preserve">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a</w:t>
      </w:r>
      <w:r w:rsidRPr="00012A61">
        <w:rPr>
          <w:rFonts w:ascii="Tahoma" w:eastAsia="Cambria" w:hAnsi="Tahoma" w:cs="Tahoma"/>
          <w:spacing w:val="24"/>
          <w:sz w:val="22"/>
          <w:szCs w:val="22"/>
        </w:rPr>
        <w:t xml:space="preserve"> </w:t>
      </w:r>
      <w:r w:rsidRPr="00012A61">
        <w:rPr>
          <w:rFonts w:ascii="Tahoma" w:eastAsia="Cambria" w:hAnsi="Tahoma" w:cs="Tahoma"/>
          <w:spacing w:val="1"/>
          <w:sz w:val="22"/>
          <w:szCs w:val="22"/>
        </w:rPr>
        <w:t>M</w:t>
      </w:r>
      <w:r w:rsidRPr="00012A61">
        <w:rPr>
          <w:rFonts w:ascii="Tahoma" w:eastAsia="Cambria" w:hAnsi="Tahoma" w:cs="Tahoma"/>
          <w:sz w:val="22"/>
          <w:szCs w:val="22"/>
        </w:rPr>
        <w:t>asya</w:t>
      </w:r>
      <w:r w:rsidRPr="00012A61">
        <w:rPr>
          <w:rFonts w:ascii="Tahoma" w:eastAsia="Cambria" w:hAnsi="Tahoma" w:cs="Tahoma"/>
          <w:spacing w:val="-1"/>
          <w:sz w:val="22"/>
          <w:szCs w:val="22"/>
        </w:rPr>
        <w:t>r</w:t>
      </w:r>
      <w:r w:rsidRPr="00012A61">
        <w:rPr>
          <w:rFonts w:ascii="Tahoma" w:eastAsia="Cambria" w:hAnsi="Tahoma" w:cs="Tahoma"/>
          <w:sz w:val="22"/>
          <w:szCs w:val="22"/>
        </w:rPr>
        <w:t>akat</w:t>
      </w:r>
      <w:r w:rsidRPr="00012A61">
        <w:rPr>
          <w:rFonts w:ascii="Tahoma" w:eastAsia="Cambria" w:hAnsi="Tahoma" w:cs="Tahoma"/>
          <w:spacing w:val="24"/>
          <w:sz w:val="22"/>
          <w:szCs w:val="22"/>
        </w:rPr>
        <w:t xml:space="preserve"> </w:t>
      </w:r>
      <w:r w:rsidRPr="00012A61">
        <w:rPr>
          <w:rFonts w:ascii="Tahoma" w:eastAsia="Cambria" w:hAnsi="Tahoma" w:cs="Tahoma"/>
          <w:sz w:val="22"/>
          <w:szCs w:val="22"/>
        </w:rPr>
        <w:t>me</w:t>
      </w:r>
      <w:r w:rsidRPr="00012A61">
        <w:rPr>
          <w:rFonts w:ascii="Tahoma" w:eastAsia="Cambria" w:hAnsi="Tahoma" w:cs="Tahoma"/>
          <w:spacing w:val="-1"/>
          <w:sz w:val="22"/>
          <w:szCs w:val="22"/>
        </w:rPr>
        <w:t>r</w:t>
      </w:r>
      <w:r w:rsidRPr="00012A61">
        <w:rPr>
          <w:rFonts w:ascii="Tahoma" w:eastAsia="Cambria" w:hAnsi="Tahoma" w:cs="Tahoma"/>
          <w:sz w:val="22"/>
          <w:szCs w:val="22"/>
        </w:rPr>
        <w:t>up</w:t>
      </w:r>
      <w:r w:rsidRPr="00012A61">
        <w:rPr>
          <w:rFonts w:ascii="Tahoma" w:eastAsia="Cambria" w:hAnsi="Tahoma" w:cs="Tahoma"/>
          <w:spacing w:val="1"/>
          <w:sz w:val="22"/>
          <w:szCs w:val="22"/>
        </w:rPr>
        <w:t>a</w:t>
      </w:r>
      <w:r w:rsidRPr="00012A61">
        <w:rPr>
          <w:rFonts w:ascii="Tahoma" w:eastAsia="Cambria" w:hAnsi="Tahoma" w:cs="Tahoma"/>
          <w:spacing w:val="-1"/>
          <w:sz w:val="22"/>
          <w:szCs w:val="22"/>
        </w:rPr>
        <w:t>k</w:t>
      </w:r>
      <w:r w:rsidRPr="00012A61">
        <w:rPr>
          <w:rFonts w:ascii="Tahoma" w:eastAsia="Cambria" w:hAnsi="Tahoma" w:cs="Tahoma"/>
          <w:sz w:val="22"/>
          <w:szCs w:val="22"/>
        </w:rPr>
        <w:t>an</w:t>
      </w:r>
      <w:r w:rsidRPr="00012A61">
        <w:rPr>
          <w:rFonts w:ascii="Tahoma" w:eastAsia="Cambria" w:hAnsi="Tahoma" w:cs="Tahoma"/>
          <w:spacing w:val="24"/>
          <w:sz w:val="22"/>
          <w:szCs w:val="22"/>
        </w:rPr>
        <w:t xml:space="preserve"> </w:t>
      </w:r>
      <w:r w:rsidRPr="00012A61">
        <w:rPr>
          <w:rFonts w:ascii="Tahoma" w:eastAsia="Cambria" w:hAnsi="Tahoma" w:cs="Tahoma"/>
          <w:spacing w:val="-1"/>
          <w:sz w:val="22"/>
          <w:szCs w:val="22"/>
        </w:rPr>
        <w:t>kr</w:t>
      </w:r>
      <w:r w:rsidRPr="00012A61">
        <w:rPr>
          <w:rFonts w:ascii="Tahoma" w:eastAsia="Cambria" w:hAnsi="Tahoma" w:cs="Tahoma"/>
          <w:sz w:val="22"/>
          <w:szCs w:val="22"/>
        </w:rPr>
        <w:t>i</w:t>
      </w:r>
      <w:r w:rsidRPr="00012A61">
        <w:rPr>
          <w:rFonts w:ascii="Tahoma" w:eastAsia="Cambria" w:hAnsi="Tahoma" w:cs="Tahoma"/>
          <w:spacing w:val="1"/>
          <w:sz w:val="22"/>
          <w:szCs w:val="22"/>
        </w:rPr>
        <w:t>t</w:t>
      </w:r>
      <w:r w:rsidRPr="00012A61">
        <w:rPr>
          <w:rFonts w:ascii="Tahoma" w:eastAsia="Cambria" w:hAnsi="Tahoma" w:cs="Tahoma"/>
          <w:sz w:val="22"/>
          <w:szCs w:val="22"/>
        </w:rPr>
        <w:t>eria</w:t>
      </w:r>
      <w:r w:rsidRPr="00012A61">
        <w:rPr>
          <w:rFonts w:ascii="Tahoma" w:eastAsia="Cambria" w:hAnsi="Tahoma" w:cs="Tahoma"/>
          <w:spacing w:val="24"/>
          <w:sz w:val="22"/>
          <w:szCs w:val="22"/>
        </w:rPr>
        <w:t xml:space="preserve"> </w:t>
      </w:r>
      <w:r w:rsidRPr="00012A61">
        <w:rPr>
          <w:rFonts w:ascii="Tahoma" w:eastAsia="Cambria" w:hAnsi="Tahoma" w:cs="Tahoma"/>
          <w:sz w:val="22"/>
          <w:szCs w:val="22"/>
        </w:rPr>
        <w:t>min</w:t>
      </w:r>
      <w:r w:rsidRPr="00012A61">
        <w:rPr>
          <w:rFonts w:ascii="Tahoma" w:eastAsia="Cambria" w:hAnsi="Tahoma" w:cs="Tahoma"/>
          <w:spacing w:val="1"/>
          <w:sz w:val="22"/>
          <w:szCs w:val="22"/>
        </w:rPr>
        <w:t>i</w:t>
      </w:r>
      <w:r w:rsidRPr="00012A61">
        <w:rPr>
          <w:rFonts w:ascii="Tahoma" w:eastAsia="Cambria" w:hAnsi="Tahoma" w:cs="Tahoma"/>
          <w:sz w:val="22"/>
          <w:szCs w:val="22"/>
        </w:rPr>
        <w:t>mal t</w:t>
      </w:r>
      <w:r w:rsidRPr="00012A61">
        <w:rPr>
          <w:rFonts w:ascii="Tahoma" w:eastAsia="Cambria" w:hAnsi="Tahoma" w:cs="Tahoma"/>
          <w:spacing w:val="1"/>
          <w:sz w:val="22"/>
          <w:szCs w:val="22"/>
        </w:rPr>
        <w:t>e</w:t>
      </w:r>
      <w:r w:rsidRPr="00012A61">
        <w:rPr>
          <w:rFonts w:ascii="Tahoma" w:eastAsia="Cambria" w:hAnsi="Tahoma" w:cs="Tahoma"/>
          <w:sz w:val="22"/>
          <w:szCs w:val="22"/>
        </w:rPr>
        <w:t>n</w:t>
      </w:r>
      <w:r w:rsidRPr="00012A61">
        <w:rPr>
          <w:rFonts w:ascii="Tahoma" w:eastAsia="Cambria" w:hAnsi="Tahoma" w:cs="Tahoma"/>
          <w:spacing w:val="1"/>
          <w:sz w:val="22"/>
          <w:szCs w:val="22"/>
        </w:rPr>
        <w:t>t</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z w:val="22"/>
          <w:szCs w:val="22"/>
        </w:rPr>
        <w:t xml:space="preserve">g </w:t>
      </w:r>
      <w:r w:rsidRPr="00012A61">
        <w:rPr>
          <w:rFonts w:ascii="Tahoma" w:eastAsia="Cambria" w:hAnsi="Tahoma" w:cs="Tahoma"/>
          <w:spacing w:val="-1"/>
          <w:sz w:val="22"/>
          <w:szCs w:val="22"/>
        </w:rPr>
        <w:t>k</w:t>
      </w:r>
      <w:r w:rsidRPr="00012A61">
        <w:rPr>
          <w:rFonts w:ascii="Tahoma" w:eastAsia="Cambria" w:hAnsi="Tahoma" w:cs="Tahoma"/>
          <w:sz w:val="22"/>
          <w:szCs w:val="22"/>
        </w:rPr>
        <w:t>egia</w:t>
      </w:r>
      <w:r w:rsidRPr="00012A61">
        <w:rPr>
          <w:rFonts w:ascii="Tahoma" w:eastAsia="Cambria" w:hAnsi="Tahoma" w:cs="Tahoma"/>
          <w:spacing w:val="1"/>
          <w:sz w:val="22"/>
          <w:szCs w:val="22"/>
        </w:rPr>
        <w:t>t</w:t>
      </w:r>
      <w:r w:rsidRPr="00012A61">
        <w:rPr>
          <w:rFonts w:ascii="Tahoma" w:eastAsia="Cambria" w:hAnsi="Tahoma" w:cs="Tahoma"/>
          <w:sz w:val="22"/>
          <w:szCs w:val="22"/>
        </w:rPr>
        <w:t xml:space="preserve">an </w:t>
      </w:r>
      <w:r w:rsidRPr="00012A61">
        <w:rPr>
          <w:rFonts w:ascii="Tahoma" w:eastAsia="Cambria" w:hAnsi="Tahoma" w:cs="Tahoma"/>
          <w:spacing w:val="1"/>
          <w:sz w:val="22"/>
          <w:szCs w:val="22"/>
        </w:rPr>
        <w:t>p</w:t>
      </w:r>
      <w:r w:rsidRPr="00012A61">
        <w:rPr>
          <w:rFonts w:ascii="Tahoma" w:eastAsia="Cambria" w:hAnsi="Tahoma" w:cs="Tahoma"/>
          <w:spacing w:val="-2"/>
          <w:sz w:val="22"/>
          <w:szCs w:val="22"/>
        </w:rPr>
        <w:t>e</w:t>
      </w:r>
      <w:r w:rsidRPr="00012A61">
        <w:rPr>
          <w:rFonts w:ascii="Tahoma" w:eastAsia="Cambria" w:hAnsi="Tahoma" w:cs="Tahoma"/>
          <w:sz w:val="22"/>
          <w:szCs w:val="22"/>
        </w:rPr>
        <w:t xml:space="preserve">ngabdian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 xml:space="preserve">a </w:t>
      </w:r>
      <w:proofErr w:type="gramStart"/>
      <w:r w:rsidR="00012A61">
        <w:rPr>
          <w:rFonts w:ascii="Tahoma" w:eastAsia="Cambria" w:hAnsi="Tahoma" w:cs="Tahoma"/>
          <w:sz w:val="22"/>
          <w:szCs w:val="22"/>
        </w:rPr>
        <w:t>m</w:t>
      </w:r>
      <w:r w:rsidRPr="00012A61">
        <w:rPr>
          <w:rFonts w:ascii="Tahoma" w:eastAsia="Cambria" w:hAnsi="Tahoma" w:cs="Tahoma"/>
          <w:spacing w:val="2"/>
          <w:sz w:val="22"/>
          <w:szCs w:val="22"/>
        </w:rPr>
        <w:t>a</w:t>
      </w:r>
      <w:r w:rsidRPr="00012A61">
        <w:rPr>
          <w:rFonts w:ascii="Tahoma" w:eastAsia="Cambria" w:hAnsi="Tahoma" w:cs="Tahoma"/>
          <w:sz w:val="22"/>
          <w:szCs w:val="22"/>
        </w:rPr>
        <w:t>s</w:t>
      </w:r>
      <w:r w:rsidRPr="00012A61">
        <w:rPr>
          <w:rFonts w:ascii="Tahoma" w:eastAsia="Cambria" w:hAnsi="Tahoma" w:cs="Tahoma"/>
          <w:spacing w:val="-1"/>
          <w:sz w:val="22"/>
          <w:szCs w:val="22"/>
        </w:rPr>
        <w:t>y</w:t>
      </w:r>
      <w:r w:rsidRPr="00012A61">
        <w:rPr>
          <w:rFonts w:ascii="Tahoma" w:eastAsia="Cambria" w:hAnsi="Tahoma" w:cs="Tahoma"/>
          <w:sz w:val="22"/>
          <w:szCs w:val="22"/>
        </w:rPr>
        <w:t>ara</w:t>
      </w:r>
      <w:r w:rsidRPr="00012A61">
        <w:rPr>
          <w:rFonts w:ascii="Tahoma" w:eastAsia="Cambria" w:hAnsi="Tahoma" w:cs="Tahoma"/>
          <w:spacing w:val="-1"/>
          <w:sz w:val="22"/>
          <w:szCs w:val="22"/>
        </w:rPr>
        <w:t>k</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z w:val="22"/>
          <w:szCs w:val="22"/>
        </w:rPr>
        <w:t xml:space="preserve">,  </w:t>
      </w:r>
      <w:r w:rsidRPr="00012A61">
        <w:rPr>
          <w:rFonts w:ascii="Tahoma" w:eastAsia="Cambria" w:hAnsi="Tahoma" w:cs="Tahoma"/>
          <w:spacing w:val="-1"/>
          <w:sz w:val="22"/>
          <w:szCs w:val="22"/>
        </w:rPr>
        <w:t>y</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z w:val="22"/>
          <w:szCs w:val="22"/>
        </w:rPr>
        <w:t>g</w:t>
      </w:r>
      <w:proofErr w:type="gramEnd"/>
      <w:r w:rsidRPr="00012A61">
        <w:rPr>
          <w:rFonts w:ascii="Tahoma" w:eastAsia="Cambria" w:hAnsi="Tahoma" w:cs="Tahoma"/>
          <w:sz w:val="22"/>
          <w:szCs w:val="22"/>
        </w:rPr>
        <w:t xml:space="preserve"> t</w:t>
      </w:r>
      <w:r w:rsidRPr="00012A61">
        <w:rPr>
          <w:rFonts w:ascii="Tahoma" w:eastAsia="Cambria" w:hAnsi="Tahoma" w:cs="Tahoma"/>
          <w:spacing w:val="1"/>
          <w:sz w:val="22"/>
          <w:szCs w:val="22"/>
        </w:rPr>
        <w:t>er</w:t>
      </w:r>
      <w:r w:rsidRPr="00012A61">
        <w:rPr>
          <w:rFonts w:ascii="Tahoma" w:eastAsia="Cambria" w:hAnsi="Tahoma" w:cs="Tahoma"/>
          <w:spacing w:val="-1"/>
          <w:sz w:val="22"/>
          <w:szCs w:val="22"/>
        </w:rPr>
        <w:t>d</w:t>
      </w:r>
      <w:r w:rsidRPr="00012A61">
        <w:rPr>
          <w:rFonts w:ascii="Tahoma" w:eastAsia="Cambria" w:hAnsi="Tahoma" w:cs="Tahoma"/>
          <w:spacing w:val="3"/>
          <w:sz w:val="22"/>
          <w:szCs w:val="22"/>
        </w:rPr>
        <w:t>i</w:t>
      </w:r>
      <w:r w:rsidRPr="00012A61">
        <w:rPr>
          <w:rFonts w:ascii="Tahoma" w:eastAsia="Cambria" w:hAnsi="Tahoma" w:cs="Tahoma"/>
          <w:spacing w:val="-1"/>
          <w:sz w:val="22"/>
          <w:szCs w:val="22"/>
        </w:rPr>
        <w:t>r</w:t>
      </w:r>
      <w:r w:rsidRPr="00012A61">
        <w:rPr>
          <w:rFonts w:ascii="Tahoma" w:eastAsia="Cambria" w:hAnsi="Tahoma" w:cs="Tahoma"/>
          <w:sz w:val="22"/>
          <w:szCs w:val="22"/>
        </w:rPr>
        <w:t>i a</w:t>
      </w:r>
      <w:r w:rsidRPr="00012A61">
        <w:rPr>
          <w:rFonts w:ascii="Tahoma" w:eastAsia="Cambria" w:hAnsi="Tahoma" w:cs="Tahoma"/>
          <w:spacing w:val="1"/>
          <w:sz w:val="22"/>
          <w:szCs w:val="22"/>
        </w:rPr>
        <w:t>t</w:t>
      </w:r>
      <w:r w:rsidRPr="00012A61">
        <w:rPr>
          <w:rFonts w:ascii="Tahoma" w:eastAsia="Cambria" w:hAnsi="Tahoma" w:cs="Tahoma"/>
          <w:sz w:val="22"/>
          <w:szCs w:val="22"/>
        </w:rPr>
        <w:t>as</w:t>
      </w:r>
      <w:r w:rsidR="00012A61" w:rsidRPr="00012A61">
        <w:rPr>
          <w:rFonts w:ascii="Tahoma" w:eastAsia="Cambria" w:hAnsi="Tahoma" w:cs="Tahoma"/>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z w:val="22"/>
          <w:szCs w:val="22"/>
        </w:rPr>
        <w:t>erenc</w:t>
      </w:r>
      <w:r w:rsidRPr="00012A61">
        <w:rPr>
          <w:rFonts w:ascii="Tahoma" w:eastAsia="Cambria" w:hAnsi="Tahoma" w:cs="Tahoma"/>
          <w:spacing w:val="1"/>
          <w:sz w:val="22"/>
          <w:szCs w:val="22"/>
        </w:rPr>
        <w:t>a</w:t>
      </w:r>
      <w:r w:rsidRPr="00012A61">
        <w:rPr>
          <w:rFonts w:ascii="Tahoma" w:eastAsia="Cambria" w:hAnsi="Tahoma" w:cs="Tahoma"/>
          <w:sz w:val="22"/>
          <w:szCs w:val="22"/>
        </w:rPr>
        <w:t>n</w:t>
      </w:r>
      <w:r w:rsidRPr="00012A61">
        <w:rPr>
          <w:rFonts w:ascii="Tahoma" w:eastAsia="Cambria" w:hAnsi="Tahoma" w:cs="Tahoma"/>
          <w:spacing w:val="1"/>
          <w:sz w:val="22"/>
          <w:szCs w:val="22"/>
        </w:rPr>
        <w:t>a</w:t>
      </w:r>
      <w:r w:rsidRPr="00012A61">
        <w:rPr>
          <w:rFonts w:ascii="Tahoma" w:eastAsia="Cambria" w:hAnsi="Tahoma" w:cs="Tahoma"/>
          <w:sz w:val="22"/>
          <w:szCs w:val="22"/>
        </w:rPr>
        <w:t>a</w:t>
      </w:r>
      <w:r w:rsidRPr="00012A61">
        <w:rPr>
          <w:rFonts w:ascii="Tahoma" w:eastAsia="Cambria" w:hAnsi="Tahoma" w:cs="Tahoma"/>
          <w:spacing w:val="-2"/>
          <w:sz w:val="22"/>
          <w:szCs w:val="22"/>
        </w:rPr>
        <w:t>n</w:t>
      </w:r>
      <w:r w:rsidRPr="00012A61">
        <w:rPr>
          <w:rFonts w:ascii="Tahoma" w:eastAsia="Cambria" w:hAnsi="Tahoma" w:cs="Tahoma"/>
          <w:sz w:val="22"/>
          <w:szCs w:val="22"/>
        </w:rPr>
        <w:t>,</w:t>
      </w:r>
      <w:r w:rsidRPr="00012A61">
        <w:rPr>
          <w:rFonts w:ascii="Tahoma" w:eastAsia="Cambria" w:hAnsi="Tahoma" w:cs="Tahoma"/>
          <w:spacing w:val="1"/>
          <w:sz w:val="22"/>
          <w:szCs w:val="22"/>
        </w:rPr>
        <w:t xml:space="preserve"> p</w:t>
      </w:r>
      <w:r w:rsidRPr="00012A61">
        <w:rPr>
          <w:rFonts w:ascii="Tahoma" w:eastAsia="Cambria" w:hAnsi="Tahoma" w:cs="Tahoma"/>
          <w:sz w:val="22"/>
          <w:szCs w:val="22"/>
        </w:rPr>
        <w:t>ela</w:t>
      </w:r>
      <w:r w:rsidRPr="00012A61">
        <w:rPr>
          <w:rFonts w:ascii="Tahoma" w:eastAsia="Cambria" w:hAnsi="Tahoma" w:cs="Tahoma"/>
          <w:spacing w:val="-1"/>
          <w:sz w:val="22"/>
          <w:szCs w:val="22"/>
        </w:rPr>
        <w:t>k</w:t>
      </w:r>
      <w:r w:rsidRPr="00012A61">
        <w:rPr>
          <w:rFonts w:ascii="Tahoma" w:eastAsia="Cambria" w:hAnsi="Tahoma" w:cs="Tahoma"/>
          <w:sz w:val="22"/>
          <w:szCs w:val="22"/>
        </w:rPr>
        <w:t>sa</w:t>
      </w:r>
      <w:r w:rsidRPr="00012A61">
        <w:rPr>
          <w:rFonts w:ascii="Tahoma" w:eastAsia="Cambria" w:hAnsi="Tahoma" w:cs="Tahoma"/>
          <w:spacing w:val="-1"/>
          <w:sz w:val="22"/>
          <w:szCs w:val="22"/>
        </w:rPr>
        <w:t>n</w:t>
      </w:r>
      <w:r w:rsidRPr="00012A61">
        <w:rPr>
          <w:rFonts w:ascii="Tahoma" w:eastAsia="Cambria" w:hAnsi="Tahoma" w:cs="Tahoma"/>
          <w:sz w:val="22"/>
          <w:szCs w:val="22"/>
        </w:rPr>
        <w:t>a</w:t>
      </w:r>
      <w:r w:rsidRPr="00012A61">
        <w:rPr>
          <w:rFonts w:ascii="Tahoma" w:eastAsia="Cambria" w:hAnsi="Tahoma" w:cs="Tahoma"/>
          <w:spacing w:val="1"/>
          <w:sz w:val="22"/>
          <w:szCs w:val="22"/>
        </w:rPr>
        <w:t>a</w:t>
      </w:r>
      <w:r w:rsidRPr="00012A61">
        <w:rPr>
          <w:rFonts w:ascii="Tahoma" w:eastAsia="Cambria" w:hAnsi="Tahoma" w:cs="Tahoma"/>
          <w:sz w:val="22"/>
          <w:szCs w:val="22"/>
        </w:rPr>
        <w:t>n,</w:t>
      </w:r>
      <w:r w:rsidRPr="00012A61">
        <w:rPr>
          <w:rFonts w:ascii="Tahoma" w:eastAsia="Cambria" w:hAnsi="Tahoma" w:cs="Tahoma"/>
          <w:spacing w:val="1"/>
          <w:sz w:val="22"/>
          <w:szCs w:val="22"/>
        </w:rPr>
        <w:t xml:space="preserve"> </w:t>
      </w:r>
      <w:r w:rsidRPr="00012A61">
        <w:rPr>
          <w:rFonts w:ascii="Tahoma" w:eastAsia="Cambria" w:hAnsi="Tahoma" w:cs="Tahoma"/>
          <w:spacing w:val="-1"/>
          <w:sz w:val="22"/>
          <w:szCs w:val="22"/>
        </w:rPr>
        <w:t>d</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p</w:t>
      </w:r>
      <w:r w:rsidRPr="00012A61">
        <w:rPr>
          <w:rFonts w:ascii="Tahoma" w:eastAsia="Cambria" w:hAnsi="Tahoma" w:cs="Tahoma"/>
          <w:sz w:val="22"/>
          <w:szCs w:val="22"/>
        </w:rPr>
        <w:t>el</w:t>
      </w:r>
      <w:r w:rsidRPr="00012A61">
        <w:rPr>
          <w:rFonts w:ascii="Tahoma" w:eastAsia="Cambria" w:hAnsi="Tahoma" w:cs="Tahoma"/>
          <w:spacing w:val="-2"/>
          <w:sz w:val="22"/>
          <w:szCs w:val="22"/>
        </w:rPr>
        <w:t>a</w:t>
      </w:r>
      <w:r w:rsidRPr="00012A61">
        <w:rPr>
          <w:rFonts w:ascii="Tahoma" w:eastAsia="Cambria" w:hAnsi="Tahoma" w:cs="Tahoma"/>
          <w:spacing w:val="1"/>
          <w:sz w:val="22"/>
          <w:szCs w:val="22"/>
        </w:rPr>
        <w:t>p</w:t>
      </w:r>
      <w:r w:rsidRPr="00012A61">
        <w:rPr>
          <w:rFonts w:ascii="Tahoma" w:eastAsia="Cambria" w:hAnsi="Tahoma" w:cs="Tahoma"/>
          <w:sz w:val="22"/>
          <w:szCs w:val="22"/>
        </w:rPr>
        <w:t>o</w:t>
      </w:r>
      <w:r w:rsidRPr="00012A61">
        <w:rPr>
          <w:rFonts w:ascii="Tahoma" w:eastAsia="Cambria" w:hAnsi="Tahoma" w:cs="Tahoma"/>
          <w:spacing w:val="-1"/>
          <w:sz w:val="22"/>
          <w:szCs w:val="22"/>
        </w:rPr>
        <w:t>r</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w:t>
      </w:r>
      <w:r w:rsidRPr="00012A61">
        <w:rPr>
          <w:rFonts w:ascii="Tahoma" w:eastAsia="Cambria" w:hAnsi="Tahoma" w:cs="Tahoma"/>
          <w:spacing w:val="-1"/>
          <w:sz w:val="22"/>
          <w:szCs w:val="22"/>
        </w:rPr>
        <w:t>k</w:t>
      </w:r>
      <w:r w:rsidRPr="00012A61">
        <w:rPr>
          <w:rFonts w:ascii="Tahoma" w:eastAsia="Cambria" w:hAnsi="Tahoma" w:cs="Tahoma"/>
          <w:sz w:val="22"/>
          <w:szCs w:val="22"/>
        </w:rPr>
        <w:t>egia</w:t>
      </w:r>
      <w:r w:rsidRPr="00012A61">
        <w:rPr>
          <w:rFonts w:ascii="Tahoma" w:eastAsia="Cambria" w:hAnsi="Tahoma" w:cs="Tahoma"/>
          <w:spacing w:val="1"/>
          <w:sz w:val="22"/>
          <w:szCs w:val="22"/>
        </w:rPr>
        <w:t>t</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z w:val="22"/>
          <w:szCs w:val="22"/>
        </w:rPr>
        <w:t>.</w:t>
      </w:r>
    </w:p>
    <w:p w:rsidR="00E240C1" w:rsidRPr="00012A61" w:rsidRDefault="00956BF7" w:rsidP="00E54A3C">
      <w:pPr>
        <w:pStyle w:val="ListParagraph"/>
        <w:numPr>
          <w:ilvl w:val="0"/>
          <w:numId w:val="79"/>
        </w:numPr>
        <w:spacing w:line="276" w:lineRule="auto"/>
        <w:ind w:left="426" w:right="-1" w:hanging="426"/>
        <w:jc w:val="both"/>
        <w:rPr>
          <w:rFonts w:ascii="Tahoma" w:eastAsia="Cambria" w:hAnsi="Tahoma" w:cs="Tahoma"/>
          <w:sz w:val="22"/>
          <w:szCs w:val="22"/>
        </w:rPr>
      </w:pPr>
      <w:r w:rsidRPr="00012A61">
        <w:rPr>
          <w:rFonts w:ascii="Tahoma" w:eastAsia="Cambria" w:hAnsi="Tahoma" w:cs="Tahoma"/>
          <w:sz w:val="22"/>
          <w:szCs w:val="22"/>
        </w:rPr>
        <w:t>Ke</w:t>
      </w:r>
      <w:r w:rsidRPr="00012A61">
        <w:rPr>
          <w:rFonts w:ascii="Tahoma" w:eastAsia="Cambria" w:hAnsi="Tahoma" w:cs="Tahoma"/>
          <w:spacing w:val="-1"/>
          <w:sz w:val="22"/>
          <w:szCs w:val="22"/>
        </w:rPr>
        <w:t>g</w:t>
      </w:r>
      <w:r w:rsidRPr="00012A61">
        <w:rPr>
          <w:rFonts w:ascii="Tahoma" w:eastAsia="Cambria" w:hAnsi="Tahoma" w:cs="Tahoma"/>
          <w:sz w:val="22"/>
          <w:szCs w:val="22"/>
        </w:rPr>
        <w:t>i</w:t>
      </w:r>
      <w:r w:rsidRPr="00012A61">
        <w:rPr>
          <w:rFonts w:ascii="Tahoma" w:eastAsia="Cambria" w:hAnsi="Tahoma" w:cs="Tahoma"/>
          <w:spacing w:val="1"/>
          <w:sz w:val="22"/>
          <w:szCs w:val="22"/>
        </w:rPr>
        <w:t>a</w:t>
      </w:r>
      <w:r w:rsidRPr="00012A61">
        <w:rPr>
          <w:rFonts w:ascii="Tahoma" w:eastAsia="Cambria" w:hAnsi="Tahoma" w:cs="Tahoma"/>
          <w:sz w:val="22"/>
          <w:szCs w:val="22"/>
        </w:rPr>
        <w:t>t</w:t>
      </w:r>
      <w:r w:rsidRPr="00012A61">
        <w:rPr>
          <w:rFonts w:ascii="Tahoma" w:eastAsia="Cambria" w:hAnsi="Tahoma" w:cs="Tahoma"/>
          <w:spacing w:val="1"/>
          <w:sz w:val="22"/>
          <w:szCs w:val="22"/>
        </w:rPr>
        <w:t>a</w:t>
      </w:r>
      <w:r w:rsidRPr="00012A61">
        <w:rPr>
          <w:rFonts w:ascii="Tahoma" w:eastAsia="Cambria" w:hAnsi="Tahoma" w:cs="Tahoma"/>
          <w:sz w:val="22"/>
          <w:szCs w:val="22"/>
        </w:rPr>
        <w:t>n</w:t>
      </w:r>
      <w:r w:rsidRPr="00012A61">
        <w:rPr>
          <w:rFonts w:ascii="Tahoma" w:eastAsia="Cambria" w:hAnsi="Tahoma" w:cs="Tahoma"/>
          <w:spacing w:val="1"/>
          <w:sz w:val="22"/>
          <w:szCs w:val="22"/>
        </w:rPr>
        <w:t xml:space="preserve"> 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a</w:t>
      </w:r>
      <w:r w:rsidRPr="00012A61">
        <w:rPr>
          <w:rFonts w:ascii="Tahoma" w:eastAsia="Cambria" w:hAnsi="Tahoma" w:cs="Tahoma"/>
          <w:spacing w:val="1"/>
          <w:sz w:val="22"/>
          <w:szCs w:val="22"/>
        </w:rPr>
        <w:t>b</w:t>
      </w:r>
      <w:r w:rsidRPr="00012A61">
        <w:rPr>
          <w:rFonts w:ascii="Tahoma" w:eastAsia="Cambria" w:hAnsi="Tahoma" w:cs="Tahoma"/>
          <w:spacing w:val="-1"/>
          <w:sz w:val="22"/>
          <w:szCs w:val="22"/>
        </w:rPr>
        <w:t>d</w:t>
      </w:r>
      <w:r w:rsidRPr="00012A61">
        <w:rPr>
          <w:rFonts w:ascii="Tahoma" w:eastAsia="Cambria" w:hAnsi="Tahoma" w:cs="Tahoma"/>
          <w:sz w:val="22"/>
          <w:szCs w:val="22"/>
        </w:rPr>
        <w:t>i</w:t>
      </w:r>
      <w:r w:rsidRPr="00012A61">
        <w:rPr>
          <w:rFonts w:ascii="Tahoma" w:eastAsia="Cambria" w:hAnsi="Tahoma" w:cs="Tahoma"/>
          <w:spacing w:val="1"/>
          <w:sz w:val="22"/>
          <w:szCs w:val="22"/>
        </w:rPr>
        <w:t>a</w:t>
      </w:r>
      <w:r w:rsidRPr="00012A61">
        <w:rPr>
          <w:rFonts w:ascii="Tahoma" w:eastAsia="Cambria" w:hAnsi="Tahoma" w:cs="Tahoma"/>
          <w:sz w:val="22"/>
          <w:szCs w:val="22"/>
        </w:rPr>
        <w:t xml:space="preserve">n </w:t>
      </w:r>
      <w:r w:rsidRPr="00012A61">
        <w:rPr>
          <w:rFonts w:ascii="Tahoma" w:eastAsia="Cambria" w:hAnsi="Tahoma" w:cs="Tahoma"/>
          <w:spacing w:val="-3"/>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 xml:space="preserve">a </w:t>
      </w:r>
      <w:r w:rsidRPr="00012A61">
        <w:rPr>
          <w:rFonts w:ascii="Tahoma" w:eastAsia="Cambria" w:hAnsi="Tahoma" w:cs="Tahoma"/>
          <w:spacing w:val="1"/>
          <w:sz w:val="22"/>
          <w:szCs w:val="22"/>
        </w:rPr>
        <w:t>M</w:t>
      </w:r>
      <w:r w:rsidRPr="00012A61">
        <w:rPr>
          <w:rFonts w:ascii="Tahoma" w:eastAsia="Cambria" w:hAnsi="Tahoma" w:cs="Tahoma"/>
          <w:sz w:val="22"/>
          <w:szCs w:val="22"/>
        </w:rPr>
        <w:t>asya</w:t>
      </w:r>
      <w:r w:rsidRPr="00012A61">
        <w:rPr>
          <w:rFonts w:ascii="Tahoma" w:eastAsia="Cambria" w:hAnsi="Tahoma" w:cs="Tahoma"/>
          <w:spacing w:val="-1"/>
          <w:sz w:val="22"/>
          <w:szCs w:val="22"/>
        </w:rPr>
        <w:t>r</w:t>
      </w:r>
      <w:r w:rsidRPr="00012A61">
        <w:rPr>
          <w:rFonts w:ascii="Tahoma" w:eastAsia="Cambria" w:hAnsi="Tahoma" w:cs="Tahoma"/>
          <w:sz w:val="22"/>
          <w:szCs w:val="22"/>
        </w:rPr>
        <w:t xml:space="preserve">akat </w:t>
      </w:r>
      <w:r w:rsidRPr="00012A61">
        <w:rPr>
          <w:rFonts w:ascii="Tahoma" w:eastAsia="Cambria" w:hAnsi="Tahoma" w:cs="Tahoma"/>
          <w:spacing w:val="-1"/>
          <w:sz w:val="22"/>
          <w:szCs w:val="22"/>
        </w:rPr>
        <w:t>d</w:t>
      </w:r>
      <w:r w:rsidRPr="00012A61">
        <w:rPr>
          <w:rFonts w:ascii="Tahoma" w:eastAsia="Cambria" w:hAnsi="Tahoma" w:cs="Tahoma"/>
          <w:sz w:val="22"/>
          <w:szCs w:val="22"/>
        </w:rPr>
        <w:t>a</w:t>
      </w:r>
      <w:r w:rsidRPr="00012A61">
        <w:rPr>
          <w:rFonts w:ascii="Tahoma" w:eastAsia="Cambria" w:hAnsi="Tahoma" w:cs="Tahoma"/>
          <w:spacing w:val="1"/>
          <w:sz w:val="22"/>
          <w:szCs w:val="22"/>
        </w:rPr>
        <w:t>p</w:t>
      </w:r>
      <w:r w:rsidRPr="00012A61">
        <w:rPr>
          <w:rFonts w:ascii="Tahoma" w:eastAsia="Cambria" w:hAnsi="Tahoma" w:cs="Tahoma"/>
          <w:spacing w:val="-2"/>
          <w:sz w:val="22"/>
          <w:szCs w:val="22"/>
        </w:rPr>
        <w:t>a</w:t>
      </w:r>
      <w:r w:rsidRPr="00012A61">
        <w:rPr>
          <w:rFonts w:ascii="Tahoma" w:eastAsia="Cambria" w:hAnsi="Tahoma" w:cs="Tahoma"/>
          <w:sz w:val="22"/>
          <w:szCs w:val="22"/>
        </w:rPr>
        <w:t xml:space="preserve">t </w:t>
      </w:r>
      <w:r w:rsidRPr="00012A61">
        <w:rPr>
          <w:rFonts w:ascii="Tahoma" w:eastAsia="Cambria" w:hAnsi="Tahoma" w:cs="Tahoma"/>
          <w:spacing w:val="1"/>
          <w:sz w:val="22"/>
          <w:szCs w:val="22"/>
        </w:rPr>
        <w:t>b</w:t>
      </w:r>
      <w:r w:rsidRPr="00012A61">
        <w:rPr>
          <w:rFonts w:ascii="Tahoma" w:eastAsia="Cambria" w:hAnsi="Tahoma" w:cs="Tahoma"/>
          <w:sz w:val="22"/>
          <w:szCs w:val="22"/>
        </w:rPr>
        <w:t>er</w:t>
      </w:r>
      <w:r w:rsidRPr="00012A61">
        <w:rPr>
          <w:rFonts w:ascii="Tahoma" w:eastAsia="Cambria" w:hAnsi="Tahoma" w:cs="Tahoma"/>
          <w:spacing w:val="-1"/>
          <w:sz w:val="22"/>
          <w:szCs w:val="22"/>
        </w:rPr>
        <w:t>u</w:t>
      </w:r>
      <w:r w:rsidRPr="00012A61">
        <w:rPr>
          <w:rFonts w:ascii="Tahoma" w:eastAsia="Cambria" w:hAnsi="Tahoma" w:cs="Tahoma"/>
          <w:spacing w:val="1"/>
          <w:sz w:val="22"/>
          <w:szCs w:val="22"/>
        </w:rPr>
        <w:t>p</w:t>
      </w:r>
      <w:r w:rsidRPr="00012A61">
        <w:rPr>
          <w:rFonts w:ascii="Tahoma" w:eastAsia="Cambria" w:hAnsi="Tahoma" w:cs="Tahoma"/>
          <w:sz w:val="22"/>
          <w:szCs w:val="22"/>
        </w:rPr>
        <w:t>a:</w:t>
      </w:r>
    </w:p>
    <w:p w:rsidR="00012A61" w:rsidRDefault="00956BF7" w:rsidP="00E54A3C">
      <w:pPr>
        <w:pStyle w:val="ListParagraph"/>
        <w:numPr>
          <w:ilvl w:val="1"/>
          <w:numId w:val="79"/>
        </w:numPr>
        <w:spacing w:line="276" w:lineRule="auto"/>
        <w:ind w:left="709" w:right="-1" w:hanging="283"/>
        <w:jc w:val="both"/>
        <w:rPr>
          <w:rFonts w:ascii="Tahoma" w:eastAsia="Cambria" w:hAnsi="Tahoma" w:cs="Tahoma"/>
          <w:sz w:val="22"/>
          <w:szCs w:val="22"/>
        </w:rPr>
      </w:pPr>
      <w:r w:rsidRPr="00012A61">
        <w:rPr>
          <w:rFonts w:ascii="Tahoma" w:eastAsia="Cambria" w:hAnsi="Tahoma" w:cs="Tahoma"/>
          <w:spacing w:val="1"/>
          <w:sz w:val="22"/>
          <w:szCs w:val="22"/>
        </w:rPr>
        <w:t>p</w:t>
      </w:r>
      <w:r w:rsidRPr="00012A61">
        <w:rPr>
          <w:rFonts w:ascii="Tahoma" w:eastAsia="Cambria" w:hAnsi="Tahoma" w:cs="Tahoma"/>
          <w:sz w:val="22"/>
          <w:szCs w:val="22"/>
        </w:rPr>
        <w:t>ela</w:t>
      </w:r>
      <w:r w:rsidRPr="00012A61">
        <w:rPr>
          <w:rFonts w:ascii="Tahoma" w:eastAsia="Cambria" w:hAnsi="Tahoma" w:cs="Tahoma"/>
          <w:spacing w:val="-1"/>
          <w:sz w:val="22"/>
          <w:szCs w:val="22"/>
        </w:rPr>
        <w:t>y</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k</w:t>
      </w:r>
      <w:r w:rsidRPr="00012A61">
        <w:rPr>
          <w:rFonts w:ascii="Tahoma" w:eastAsia="Cambria" w:hAnsi="Tahoma" w:cs="Tahoma"/>
          <w:sz w:val="22"/>
          <w:szCs w:val="22"/>
        </w:rPr>
        <w:t>e</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a masya</w:t>
      </w:r>
      <w:r w:rsidRPr="00012A61">
        <w:rPr>
          <w:rFonts w:ascii="Tahoma" w:eastAsia="Cambria" w:hAnsi="Tahoma" w:cs="Tahoma"/>
          <w:spacing w:val="-1"/>
          <w:sz w:val="22"/>
          <w:szCs w:val="22"/>
        </w:rPr>
        <w:t>r</w:t>
      </w:r>
      <w:r w:rsidRPr="00012A61">
        <w:rPr>
          <w:rFonts w:ascii="Tahoma" w:eastAsia="Cambria" w:hAnsi="Tahoma" w:cs="Tahoma"/>
          <w:sz w:val="22"/>
          <w:szCs w:val="22"/>
        </w:rPr>
        <w:t xml:space="preserve">akat </w:t>
      </w:r>
      <w:r w:rsidRPr="00012A61">
        <w:rPr>
          <w:rFonts w:ascii="Tahoma" w:eastAsia="Cambria" w:hAnsi="Tahoma" w:cs="Tahoma"/>
          <w:spacing w:val="-1"/>
          <w:sz w:val="22"/>
          <w:szCs w:val="22"/>
        </w:rPr>
        <w:t>d</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w:t>
      </w:r>
      <w:r w:rsidRPr="00012A61">
        <w:rPr>
          <w:rFonts w:ascii="Tahoma" w:eastAsia="Cambria" w:hAnsi="Tahoma" w:cs="Tahoma"/>
          <w:sz w:val="22"/>
          <w:szCs w:val="22"/>
        </w:rPr>
        <w:t>mahasiswa as</w:t>
      </w:r>
      <w:r w:rsidRPr="00012A61">
        <w:rPr>
          <w:rFonts w:ascii="Tahoma" w:eastAsia="Cambria" w:hAnsi="Tahoma" w:cs="Tahoma"/>
          <w:spacing w:val="1"/>
          <w:sz w:val="22"/>
          <w:szCs w:val="22"/>
        </w:rPr>
        <w:t>i</w:t>
      </w:r>
      <w:r w:rsidRPr="00012A61">
        <w:rPr>
          <w:rFonts w:ascii="Tahoma" w:eastAsia="Cambria" w:hAnsi="Tahoma" w:cs="Tahoma"/>
          <w:sz w:val="22"/>
          <w:szCs w:val="22"/>
        </w:rPr>
        <w:t>ng;</w:t>
      </w:r>
    </w:p>
    <w:p w:rsidR="00E240C1" w:rsidRPr="00012A61" w:rsidRDefault="00956BF7" w:rsidP="00E54A3C">
      <w:pPr>
        <w:pStyle w:val="ListParagraph"/>
        <w:numPr>
          <w:ilvl w:val="1"/>
          <w:numId w:val="79"/>
        </w:numPr>
        <w:spacing w:line="276" w:lineRule="auto"/>
        <w:ind w:left="709" w:right="-1" w:hanging="283"/>
        <w:jc w:val="both"/>
        <w:rPr>
          <w:rFonts w:ascii="Tahoma" w:eastAsia="Cambria" w:hAnsi="Tahoma" w:cs="Tahoma"/>
          <w:sz w:val="22"/>
          <w:szCs w:val="22"/>
        </w:rPr>
      </w:pP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z w:val="22"/>
          <w:szCs w:val="22"/>
        </w:rPr>
        <w:t>era</w:t>
      </w:r>
      <w:r w:rsidRPr="00012A61">
        <w:rPr>
          <w:rFonts w:ascii="Tahoma" w:eastAsia="Cambria" w:hAnsi="Tahoma" w:cs="Tahoma"/>
          <w:spacing w:val="1"/>
          <w:sz w:val="22"/>
          <w:szCs w:val="22"/>
        </w:rPr>
        <w:t>p</w:t>
      </w:r>
      <w:r w:rsidRPr="00012A61">
        <w:rPr>
          <w:rFonts w:ascii="Tahoma" w:eastAsia="Cambria" w:hAnsi="Tahoma" w:cs="Tahoma"/>
          <w:spacing w:val="-2"/>
          <w:sz w:val="22"/>
          <w:szCs w:val="22"/>
        </w:rPr>
        <w:t>a</w:t>
      </w:r>
      <w:r w:rsidRPr="00012A61">
        <w:rPr>
          <w:rFonts w:ascii="Tahoma" w:eastAsia="Cambria" w:hAnsi="Tahoma" w:cs="Tahoma"/>
          <w:sz w:val="22"/>
          <w:szCs w:val="22"/>
        </w:rPr>
        <w:t xml:space="preserve">n ilmu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ng</w:t>
      </w:r>
      <w:r w:rsidRPr="00012A61">
        <w:rPr>
          <w:rFonts w:ascii="Tahoma" w:eastAsia="Cambria" w:hAnsi="Tahoma" w:cs="Tahoma"/>
          <w:sz w:val="22"/>
          <w:szCs w:val="22"/>
        </w:rPr>
        <w:t>e</w:t>
      </w:r>
      <w:r w:rsidRPr="00012A61">
        <w:rPr>
          <w:rFonts w:ascii="Tahoma" w:eastAsia="Cambria" w:hAnsi="Tahoma" w:cs="Tahoma"/>
          <w:spacing w:val="1"/>
          <w:sz w:val="22"/>
          <w:szCs w:val="22"/>
        </w:rPr>
        <w:t>t</w:t>
      </w:r>
      <w:r w:rsidRPr="00012A61">
        <w:rPr>
          <w:rFonts w:ascii="Tahoma" w:eastAsia="Cambria" w:hAnsi="Tahoma" w:cs="Tahoma"/>
          <w:sz w:val="22"/>
          <w:szCs w:val="22"/>
        </w:rPr>
        <w:t xml:space="preserve">ahuan </w:t>
      </w:r>
      <w:r w:rsidRPr="00012A61">
        <w:rPr>
          <w:rFonts w:ascii="Tahoma" w:eastAsia="Cambria" w:hAnsi="Tahoma" w:cs="Tahoma"/>
          <w:spacing w:val="-1"/>
          <w:sz w:val="22"/>
          <w:szCs w:val="22"/>
        </w:rPr>
        <w:t>d</w:t>
      </w:r>
      <w:r w:rsidRPr="00012A61">
        <w:rPr>
          <w:rFonts w:ascii="Tahoma" w:eastAsia="Cambria" w:hAnsi="Tahoma" w:cs="Tahoma"/>
          <w:sz w:val="22"/>
          <w:szCs w:val="22"/>
        </w:rPr>
        <w:t>an t</w:t>
      </w:r>
      <w:r w:rsidRPr="00012A61">
        <w:rPr>
          <w:rFonts w:ascii="Tahoma" w:eastAsia="Cambria" w:hAnsi="Tahoma" w:cs="Tahoma"/>
          <w:spacing w:val="1"/>
          <w:sz w:val="22"/>
          <w:szCs w:val="22"/>
        </w:rPr>
        <w:t>e</w:t>
      </w:r>
      <w:r w:rsidRPr="00012A61">
        <w:rPr>
          <w:rFonts w:ascii="Tahoma" w:eastAsia="Cambria" w:hAnsi="Tahoma" w:cs="Tahoma"/>
          <w:spacing w:val="-1"/>
          <w:sz w:val="22"/>
          <w:szCs w:val="22"/>
        </w:rPr>
        <w:t>k</w:t>
      </w:r>
      <w:r w:rsidRPr="00012A61">
        <w:rPr>
          <w:rFonts w:ascii="Tahoma" w:eastAsia="Cambria" w:hAnsi="Tahoma" w:cs="Tahoma"/>
          <w:sz w:val="22"/>
          <w:szCs w:val="22"/>
        </w:rPr>
        <w:t>nol</w:t>
      </w:r>
      <w:r w:rsidRPr="00012A61">
        <w:rPr>
          <w:rFonts w:ascii="Tahoma" w:eastAsia="Cambria" w:hAnsi="Tahoma" w:cs="Tahoma"/>
          <w:spacing w:val="2"/>
          <w:sz w:val="22"/>
          <w:szCs w:val="22"/>
        </w:rPr>
        <w:t>o</w:t>
      </w:r>
      <w:r w:rsidRPr="00012A61">
        <w:rPr>
          <w:rFonts w:ascii="Tahoma" w:eastAsia="Cambria" w:hAnsi="Tahoma" w:cs="Tahoma"/>
          <w:spacing w:val="-1"/>
          <w:sz w:val="22"/>
          <w:szCs w:val="22"/>
        </w:rPr>
        <w:t>g</w:t>
      </w:r>
      <w:r w:rsidRPr="00012A61">
        <w:rPr>
          <w:rFonts w:ascii="Tahoma" w:eastAsia="Cambria" w:hAnsi="Tahoma" w:cs="Tahoma"/>
          <w:sz w:val="22"/>
          <w:szCs w:val="22"/>
        </w:rPr>
        <w:t>i sesuai 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00012A61">
        <w:rPr>
          <w:rFonts w:ascii="Tahoma" w:eastAsia="Cambria" w:hAnsi="Tahoma" w:cs="Tahoma"/>
          <w:sz w:val="22"/>
          <w:szCs w:val="22"/>
        </w:rPr>
        <w:t xml:space="preserve">an </w:t>
      </w:r>
      <w:r w:rsidRPr="00012A61">
        <w:rPr>
          <w:rFonts w:ascii="Tahoma" w:eastAsia="Cambria" w:hAnsi="Tahoma" w:cs="Tahoma"/>
          <w:sz w:val="22"/>
          <w:szCs w:val="22"/>
        </w:rPr>
        <w:t>bi</w:t>
      </w:r>
      <w:r w:rsidRPr="00012A61">
        <w:rPr>
          <w:rFonts w:ascii="Tahoma" w:eastAsia="Cambria" w:hAnsi="Tahoma" w:cs="Tahoma"/>
          <w:spacing w:val="-1"/>
          <w:sz w:val="22"/>
          <w:szCs w:val="22"/>
        </w:rPr>
        <w:t>d</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z w:val="22"/>
          <w:szCs w:val="22"/>
        </w:rPr>
        <w:t xml:space="preserve">g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a</w:t>
      </w:r>
      <w:r w:rsidRPr="00012A61">
        <w:rPr>
          <w:rFonts w:ascii="Tahoma" w:eastAsia="Cambria" w:hAnsi="Tahoma" w:cs="Tahoma"/>
          <w:sz w:val="22"/>
          <w:szCs w:val="22"/>
        </w:rPr>
        <w:t>hliannya;</w:t>
      </w:r>
    </w:p>
    <w:p w:rsidR="00E240C1" w:rsidRPr="00012A61" w:rsidRDefault="00956BF7" w:rsidP="00E54A3C">
      <w:pPr>
        <w:pStyle w:val="ListParagraph"/>
        <w:numPr>
          <w:ilvl w:val="1"/>
          <w:numId w:val="60"/>
        </w:numPr>
        <w:spacing w:line="276" w:lineRule="auto"/>
        <w:ind w:left="709" w:right="-1" w:hanging="283"/>
        <w:jc w:val="both"/>
        <w:rPr>
          <w:rFonts w:ascii="Tahoma" w:eastAsia="Cambria" w:hAnsi="Tahoma" w:cs="Tahoma"/>
          <w:sz w:val="22"/>
          <w:szCs w:val="22"/>
        </w:rPr>
      </w:pPr>
      <w:r w:rsidRPr="00012A61">
        <w:rPr>
          <w:rFonts w:ascii="Tahoma" w:eastAsia="Cambria" w:hAnsi="Tahoma" w:cs="Tahoma"/>
          <w:spacing w:val="1"/>
          <w:sz w:val="22"/>
          <w:szCs w:val="22"/>
        </w:rPr>
        <w:t>p</w:t>
      </w:r>
      <w:r w:rsidRPr="00012A61">
        <w:rPr>
          <w:rFonts w:ascii="Tahoma" w:eastAsia="Cambria" w:hAnsi="Tahoma" w:cs="Tahoma"/>
          <w:sz w:val="22"/>
          <w:szCs w:val="22"/>
        </w:rPr>
        <w:t>emb</w:t>
      </w:r>
      <w:r w:rsidRPr="00012A61">
        <w:rPr>
          <w:rFonts w:ascii="Tahoma" w:eastAsia="Cambria" w:hAnsi="Tahoma" w:cs="Tahoma"/>
          <w:spacing w:val="1"/>
          <w:sz w:val="22"/>
          <w:szCs w:val="22"/>
        </w:rPr>
        <w:t>i</w:t>
      </w:r>
      <w:r w:rsidRPr="00012A61">
        <w:rPr>
          <w:rFonts w:ascii="Tahoma" w:eastAsia="Cambria" w:hAnsi="Tahoma" w:cs="Tahoma"/>
          <w:sz w:val="22"/>
          <w:szCs w:val="22"/>
        </w:rPr>
        <w:t>n</w:t>
      </w:r>
      <w:r w:rsidRPr="00012A61">
        <w:rPr>
          <w:rFonts w:ascii="Tahoma" w:eastAsia="Cambria" w:hAnsi="Tahoma" w:cs="Tahoma"/>
          <w:spacing w:val="1"/>
          <w:sz w:val="22"/>
          <w:szCs w:val="22"/>
        </w:rPr>
        <w:t>a</w:t>
      </w:r>
      <w:r w:rsidRPr="00012A61">
        <w:rPr>
          <w:rFonts w:ascii="Tahoma" w:eastAsia="Cambria" w:hAnsi="Tahoma" w:cs="Tahoma"/>
          <w:spacing w:val="-2"/>
          <w:sz w:val="22"/>
          <w:szCs w:val="22"/>
        </w:rPr>
        <w:t>a</w:t>
      </w:r>
      <w:r w:rsidRPr="00012A61">
        <w:rPr>
          <w:rFonts w:ascii="Tahoma" w:eastAsia="Cambria" w:hAnsi="Tahoma" w:cs="Tahoma"/>
          <w:sz w:val="22"/>
          <w:szCs w:val="22"/>
        </w:rPr>
        <w:t>n mahas</w:t>
      </w:r>
      <w:r w:rsidRPr="00012A61">
        <w:rPr>
          <w:rFonts w:ascii="Tahoma" w:eastAsia="Cambria" w:hAnsi="Tahoma" w:cs="Tahoma"/>
          <w:spacing w:val="1"/>
          <w:sz w:val="22"/>
          <w:szCs w:val="22"/>
        </w:rPr>
        <w:t>i</w:t>
      </w:r>
      <w:r w:rsidRPr="00012A61">
        <w:rPr>
          <w:rFonts w:ascii="Tahoma" w:eastAsia="Cambria" w:hAnsi="Tahoma" w:cs="Tahoma"/>
          <w:sz w:val="22"/>
          <w:szCs w:val="22"/>
        </w:rPr>
        <w:t>s</w:t>
      </w:r>
      <w:r w:rsidRPr="00012A61">
        <w:rPr>
          <w:rFonts w:ascii="Tahoma" w:eastAsia="Cambria" w:hAnsi="Tahoma" w:cs="Tahoma"/>
          <w:spacing w:val="-1"/>
          <w:sz w:val="22"/>
          <w:szCs w:val="22"/>
        </w:rPr>
        <w:t>w</w:t>
      </w:r>
      <w:r w:rsidRPr="00012A61">
        <w:rPr>
          <w:rFonts w:ascii="Tahoma" w:eastAsia="Cambria" w:hAnsi="Tahoma" w:cs="Tahoma"/>
          <w:sz w:val="22"/>
          <w:szCs w:val="22"/>
        </w:rPr>
        <w:t xml:space="preserve">a </w:t>
      </w:r>
      <w:r w:rsidRPr="00012A61">
        <w:rPr>
          <w:rFonts w:ascii="Tahoma" w:eastAsia="Cambria" w:hAnsi="Tahoma" w:cs="Tahoma"/>
          <w:spacing w:val="-1"/>
          <w:sz w:val="22"/>
          <w:szCs w:val="22"/>
        </w:rPr>
        <w:t>d</w:t>
      </w:r>
      <w:r w:rsidRPr="00012A61">
        <w:rPr>
          <w:rFonts w:ascii="Tahoma" w:eastAsia="Cambria" w:hAnsi="Tahoma" w:cs="Tahoma"/>
          <w:sz w:val="22"/>
          <w:szCs w:val="22"/>
        </w:rPr>
        <w:t>alam bidang p</w:t>
      </w:r>
      <w:r w:rsidRPr="00012A61">
        <w:rPr>
          <w:rFonts w:ascii="Tahoma" w:eastAsia="Cambria" w:hAnsi="Tahoma" w:cs="Tahoma"/>
          <w:spacing w:val="1"/>
          <w:sz w:val="22"/>
          <w:szCs w:val="22"/>
        </w:rPr>
        <w:t>e</w:t>
      </w:r>
      <w:r w:rsidRPr="00012A61">
        <w:rPr>
          <w:rFonts w:ascii="Tahoma" w:eastAsia="Cambria" w:hAnsi="Tahoma" w:cs="Tahoma"/>
          <w:sz w:val="22"/>
          <w:szCs w:val="22"/>
        </w:rPr>
        <w:t>n</w:t>
      </w:r>
      <w:r w:rsidRPr="00012A61">
        <w:rPr>
          <w:rFonts w:ascii="Tahoma" w:eastAsia="Cambria" w:hAnsi="Tahoma" w:cs="Tahoma"/>
          <w:spacing w:val="1"/>
          <w:sz w:val="22"/>
          <w:szCs w:val="22"/>
        </w:rPr>
        <w:t>a</w:t>
      </w:r>
      <w:r w:rsidRPr="00012A61">
        <w:rPr>
          <w:rFonts w:ascii="Tahoma" w:eastAsia="Cambria" w:hAnsi="Tahoma" w:cs="Tahoma"/>
          <w:sz w:val="22"/>
          <w:szCs w:val="22"/>
        </w:rPr>
        <w:t>la</w:t>
      </w:r>
      <w:r w:rsidRPr="00012A61">
        <w:rPr>
          <w:rFonts w:ascii="Tahoma" w:eastAsia="Cambria" w:hAnsi="Tahoma" w:cs="Tahoma"/>
          <w:spacing w:val="-1"/>
          <w:sz w:val="22"/>
          <w:szCs w:val="22"/>
        </w:rPr>
        <w:t>r</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z w:val="22"/>
          <w:szCs w:val="22"/>
        </w:rPr>
        <w:t>,</w:t>
      </w:r>
      <w:r w:rsidRPr="00012A61">
        <w:rPr>
          <w:rFonts w:ascii="Tahoma" w:eastAsia="Cambria" w:hAnsi="Tahoma" w:cs="Tahoma"/>
          <w:spacing w:val="1"/>
          <w:sz w:val="22"/>
          <w:szCs w:val="22"/>
        </w:rPr>
        <w:t xml:space="preserve">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t</w:t>
      </w:r>
      <w:r w:rsidRPr="00012A61">
        <w:rPr>
          <w:rFonts w:ascii="Tahoma" w:eastAsia="Cambria" w:hAnsi="Tahoma" w:cs="Tahoma"/>
          <w:sz w:val="22"/>
          <w:szCs w:val="22"/>
        </w:rPr>
        <w:t>eramp</w:t>
      </w:r>
      <w:r w:rsidRPr="00012A61">
        <w:rPr>
          <w:rFonts w:ascii="Tahoma" w:eastAsia="Cambria" w:hAnsi="Tahoma" w:cs="Tahoma"/>
          <w:spacing w:val="1"/>
          <w:sz w:val="22"/>
          <w:szCs w:val="22"/>
        </w:rPr>
        <w:t>i</w:t>
      </w:r>
      <w:r w:rsidRPr="00012A61">
        <w:rPr>
          <w:rFonts w:ascii="Tahoma" w:eastAsia="Cambria" w:hAnsi="Tahoma" w:cs="Tahoma"/>
          <w:sz w:val="22"/>
          <w:szCs w:val="22"/>
        </w:rPr>
        <w:t>la</w:t>
      </w:r>
      <w:r w:rsidRPr="00012A61">
        <w:rPr>
          <w:rFonts w:ascii="Tahoma" w:eastAsia="Cambria" w:hAnsi="Tahoma" w:cs="Tahoma"/>
          <w:spacing w:val="-2"/>
          <w:sz w:val="22"/>
          <w:szCs w:val="22"/>
        </w:rPr>
        <w:t>n</w:t>
      </w:r>
      <w:r w:rsidRPr="00012A61">
        <w:rPr>
          <w:rFonts w:ascii="Tahoma" w:eastAsia="Cambria" w:hAnsi="Tahoma" w:cs="Tahoma"/>
          <w:sz w:val="22"/>
          <w:szCs w:val="22"/>
        </w:rPr>
        <w:t>,</w:t>
      </w:r>
      <w:r w:rsidRPr="00012A61">
        <w:rPr>
          <w:rFonts w:ascii="Tahoma" w:eastAsia="Cambria" w:hAnsi="Tahoma" w:cs="Tahoma"/>
          <w:spacing w:val="1"/>
          <w:sz w:val="22"/>
          <w:szCs w:val="22"/>
        </w:rPr>
        <w:t xml:space="preserve"> </w:t>
      </w:r>
      <w:r w:rsidRPr="00012A61">
        <w:rPr>
          <w:rFonts w:ascii="Tahoma" w:eastAsia="Cambria" w:hAnsi="Tahoma" w:cs="Tahoma"/>
          <w:spacing w:val="-1"/>
          <w:sz w:val="22"/>
          <w:szCs w:val="22"/>
        </w:rPr>
        <w:t>d</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w:t>
      </w:r>
      <w:r w:rsidRPr="00012A61">
        <w:rPr>
          <w:rFonts w:ascii="Tahoma" w:eastAsia="Cambria" w:hAnsi="Tahoma" w:cs="Tahoma"/>
          <w:sz w:val="22"/>
          <w:szCs w:val="22"/>
        </w:rPr>
        <w:t>s</w:t>
      </w:r>
      <w:r w:rsidRPr="00012A61">
        <w:rPr>
          <w:rFonts w:ascii="Tahoma" w:eastAsia="Cambria" w:hAnsi="Tahoma" w:cs="Tahoma"/>
          <w:spacing w:val="-2"/>
          <w:sz w:val="22"/>
          <w:szCs w:val="22"/>
        </w:rPr>
        <w:t>e</w:t>
      </w:r>
      <w:r w:rsidRPr="00012A61">
        <w:rPr>
          <w:rFonts w:ascii="Tahoma" w:eastAsia="Cambria" w:hAnsi="Tahoma" w:cs="Tahoma"/>
          <w:sz w:val="22"/>
          <w:szCs w:val="22"/>
        </w:rPr>
        <w:t>n</w:t>
      </w:r>
      <w:r w:rsidRPr="00012A61">
        <w:rPr>
          <w:rFonts w:ascii="Tahoma" w:eastAsia="Cambria" w:hAnsi="Tahoma" w:cs="Tahoma"/>
          <w:spacing w:val="1"/>
          <w:sz w:val="22"/>
          <w:szCs w:val="22"/>
        </w:rPr>
        <w:t>i</w:t>
      </w:r>
      <w:r w:rsidRPr="00012A61">
        <w:rPr>
          <w:rFonts w:ascii="Tahoma" w:eastAsia="Cambria" w:hAnsi="Tahoma" w:cs="Tahoma"/>
          <w:sz w:val="22"/>
          <w:szCs w:val="22"/>
        </w:rPr>
        <w:t>;</w:t>
      </w:r>
    </w:p>
    <w:p w:rsidR="00012A61" w:rsidRDefault="00956BF7" w:rsidP="00E54A3C">
      <w:pPr>
        <w:pStyle w:val="ListParagraph"/>
        <w:numPr>
          <w:ilvl w:val="1"/>
          <w:numId w:val="60"/>
        </w:numPr>
        <w:spacing w:line="276" w:lineRule="auto"/>
        <w:ind w:left="709" w:right="-1" w:hanging="283"/>
        <w:jc w:val="both"/>
        <w:rPr>
          <w:rFonts w:ascii="Tahoma" w:eastAsia="Cambria" w:hAnsi="Tahoma" w:cs="Tahoma"/>
          <w:sz w:val="22"/>
          <w:szCs w:val="22"/>
        </w:rPr>
      </w:pP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z w:val="22"/>
          <w:szCs w:val="22"/>
        </w:rPr>
        <w:t>i</w:t>
      </w:r>
      <w:r w:rsidRPr="00012A61">
        <w:rPr>
          <w:rFonts w:ascii="Tahoma" w:eastAsia="Cambria" w:hAnsi="Tahoma" w:cs="Tahoma"/>
          <w:spacing w:val="1"/>
          <w:sz w:val="22"/>
          <w:szCs w:val="22"/>
        </w:rPr>
        <w:t>n</w:t>
      </w:r>
      <w:r w:rsidRPr="00012A61">
        <w:rPr>
          <w:rFonts w:ascii="Tahoma" w:eastAsia="Cambria" w:hAnsi="Tahoma" w:cs="Tahoma"/>
          <w:spacing w:val="-1"/>
          <w:sz w:val="22"/>
          <w:szCs w:val="22"/>
        </w:rPr>
        <w:t>gk</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w:t>
      </w:r>
      <w:r w:rsidRPr="00012A61">
        <w:rPr>
          <w:rFonts w:ascii="Tahoma" w:eastAsia="Cambria" w:hAnsi="Tahoma" w:cs="Tahoma"/>
          <w:spacing w:val="-1"/>
          <w:sz w:val="22"/>
          <w:szCs w:val="22"/>
        </w:rPr>
        <w:t>k</w:t>
      </w:r>
      <w:r w:rsidRPr="00012A61">
        <w:rPr>
          <w:rFonts w:ascii="Tahoma" w:eastAsia="Cambria" w:hAnsi="Tahoma" w:cs="Tahoma"/>
          <w:sz w:val="22"/>
          <w:szCs w:val="22"/>
        </w:rPr>
        <w:t>a</w:t>
      </w:r>
      <w:r w:rsidRPr="00012A61">
        <w:rPr>
          <w:rFonts w:ascii="Tahoma" w:eastAsia="Cambria" w:hAnsi="Tahoma" w:cs="Tahoma"/>
          <w:spacing w:val="1"/>
          <w:sz w:val="22"/>
          <w:szCs w:val="22"/>
        </w:rPr>
        <w:t>p</w:t>
      </w:r>
      <w:r w:rsidRPr="00012A61">
        <w:rPr>
          <w:rFonts w:ascii="Tahoma" w:eastAsia="Cambria" w:hAnsi="Tahoma" w:cs="Tahoma"/>
          <w:sz w:val="22"/>
          <w:szCs w:val="22"/>
        </w:rPr>
        <w:t>as</w:t>
      </w:r>
      <w:r w:rsidRPr="00012A61">
        <w:rPr>
          <w:rFonts w:ascii="Tahoma" w:eastAsia="Cambria" w:hAnsi="Tahoma" w:cs="Tahoma"/>
          <w:spacing w:val="-1"/>
          <w:sz w:val="22"/>
          <w:szCs w:val="22"/>
        </w:rPr>
        <w:t>i</w:t>
      </w:r>
      <w:r w:rsidRPr="00012A61">
        <w:rPr>
          <w:rFonts w:ascii="Tahoma" w:eastAsia="Cambria" w:hAnsi="Tahoma" w:cs="Tahoma"/>
          <w:sz w:val="22"/>
          <w:szCs w:val="22"/>
        </w:rPr>
        <w:t>t</w:t>
      </w:r>
      <w:r w:rsidRPr="00012A61">
        <w:rPr>
          <w:rFonts w:ascii="Tahoma" w:eastAsia="Cambria" w:hAnsi="Tahoma" w:cs="Tahoma"/>
          <w:spacing w:val="1"/>
          <w:sz w:val="22"/>
          <w:szCs w:val="22"/>
        </w:rPr>
        <w:t>a</w:t>
      </w:r>
      <w:r w:rsidRPr="00012A61">
        <w:rPr>
          <w:rFonts w:ascii="Tahoma" w:eastAsia="Cambria" w:hAnsi="Tahoma" w:cs="Tahoma"/>
          <w:sz w:val="22"/>
          <w:szCs w:val="22"/>
        </w:rPr>
        <w:t>s</w:t>
      </w:r>
      <w:r w:rsidRPr="00012A61">
        <w:rPr>
          <w:rFonts w:ascii="Tahoma" w:eastAsia="Cambria" w:hAnsi="Tahoma" w:cs="Tahoma"/>
          <w:spacing w:val="-2"/>
          <w:sz w:val="22"/>
          <w:szCs w:val="22"/>
        </w:rPr>
        <w:t xml:space="preserve"> </w:t>
      </w:r>
      <w:r w:rsidRPr="00012A61">
        <w:rPr>
          <w:rFonts w:ascii="Tahoma" w:eastAsia="Cambria" w:hAnsi="Tahoma" w:cs="Tahoma"/>
          <w:sz w:val="22"/>
          <w:szCs w:val="22"/>
        </w:rPr>
        <w:t>mas</w:t>
      </w:r>
      <w:r w:rsidRPr="00012A61">
        <w:rPr>
          <w:rFonts w:ascii="Tahoma" w:eastAsia="Cambria" w:hAnsi="Tahoma" w:cs="Tahoma"/>
          <w:spacing w:val="-1"/>
          <w:sz w:val="22"/>
          <w:szCs w:val="22"/>
        </w:rPr>
        <w:t>y</w:t>
      </w:r>
      <w:r w:rsidRPr="00012A61">
        <w:rPr>
          <w:rFonts w:ascii="Tahoma" w:eastAsia="Cambria" w:hAnsi="Tahoma" w:cs="Tahoma"/>
          <w:sz w:val="22"/>
          <w:szCs w:val="22"/>
        </w:rPr>
        <w:t>ara</w:t>
      </w:r>
      <w:r w:rsidRPr="00012A61">
        <w:rPr>
          <w:rFonts w:ascii="Tahoma" w:eastAsia="Cambria" w:hAnsi="Tahoma" w:cs="Tahoma"/>
          <w:spacing w:val="-1"/>
          <w:sz w:val="22"/>
          <w:szCs w:val="22"/>
        </w:rPr>
        <w:t>k</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z w:val="22"/>
          <w:szCs w:val="22"/>
        </w:rPr>
        <w:t>;</w:t>
      </w:r>
      <w:r w:rsidRPr="00012A61">
        <w:rPr>
          <w:rFonts w:ascii="Tahoma" w:eastAsia="Cambria" w:hAnsi="Tahoma" w:cs="Tahoma"/>
          <w:spacing w:val="-1"/>
          <w:sz w:val="22"/>
          <w:szCs w:val="22"/>
        </w:rPr>
        <w:t xml:space="preserve"> </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z w:val="22"/>
          <w:szCs w:val="22"/>
        </w:rPr>
        <w:t>au</w:t>
      </w:r>
    </w:p>
    <w:p w:rsidR="00E240C1" w:rsidRPr="00012A61" w:rsidRDefault="00956BF7" w:rsidP="00E54A3C">
      <w:pPr>
        <w:pStyle w:val="ListParagraph"/>
        <w:numPr>
          <w:ilvl w:val="1"/>
          <w:numId w:val="60"/>
        </w:numPr>
        <w:spacing w:line="276" w:lineRule="auto"/>
        <w:ind w:left="709" w:right="-1" w:hanging="283"/>
        <w:jc w:val="both"/>
        <w:rPr>
          <w:rFonts w:ascii="Tahoma" w:eastAsia="Cambria" w:hAnsi="Tahoma" w:cs="Tahoma"/>
          <w:sz w:val="22"/>
          <w:szCs w:val="22"/>
        </w:rPr>
      </w:pPr>
      <w:r w:rsidRPr="00012A61">
        <w:rPr>
          <w:rFonts w:ascii="Tahoma" w:eastAsia="Cambria" w:hAnsi="Tahoma" w:cs="Tahoma"/>
          <w:spacing w:val="1"/>
          <w:sz w:val="22"/>
          <w:szCs w:val="22"/>
        </w:rPr>
        <w:t>p</w:t>
      </w:r>
      <w:r w:rsidRPr="00012A61">
        <w:rPr>
          <w:rFonts w:ascii="Tahoma" w:eastAsia="Cambria" w:hAnsi="Tahoma" w:cs="Tahoma"/>
          <w:sz w:val="22"/>
          <w:szCs w:val="22"/>
        </w:rPr>
        <w:t>emb</w:t>
      </w:r>
      <w:r w:rsidRPr="00012A61">
        <w:rPr>
          <w:rFonts w:ascii="Tahoma" w:eastAsia="Cambria" w:hAnsi="Tahoma" w:cs="Tahoma"/>
          <w:spacing w:val="1"/>
          <w:sz w:val="22"/>
          <w:szCs w:val="22"/>
        </w:rPr>
        <w:t>e</w:t>
      </w:r>
      <w:r w:rsidRPr="00012A61">
        <w:rPr>
          <w:rFonts w:ascii="Tahoma" w:eastAsia="Cambria" w:hAnsi="Tahoma" w:cs="Tahoma"/>
          <w:spacing w:val="-1"/>
          <w:sz w:val="22"/>
          <w:szCs w:val="22"/>
        </w:rPr>
        <w:t>rd</w:t>
      </w:r>
      <w:r w:rsidRPr="00012A61">
        <w:rPr>
          <w:rFonts w:ascii="Tahoma" w:eastAsia="Cambria" w:hAnsi="Tahoma" w:cs="Tahoma"/>
          <w:sz w:val="22"/>
          <w:szCs w:val="22"/>
        </w:rPr>
        <w:t>ayaan mas</w:t>
      </w:r>
      <w:r w:rsidRPr="00012A61">
        <w:rPr>
          <w:rFonts w:ascii="Tahoma" w:eastAsia="Cambria" w:hAnsi="Tahoma" w:cs="Tahoma"/>
          <w:spacing w:val="-1"/>
          <w:sz w:val="22"/>
          <w:szCs w:val="22"/>
        </w:rPr>
        <w:t>y</w:t>
      </w:r>
      <w:r w:rsidRPr="00012A61">
        <w:rPr>
          <w:rFonts w:ascii="Tahoma" w:eastAsia="Cambria" w:hAnsi="Tahoma" w:cs="Tahoma"/>
          <w:sz w:val="22"/>
          <w:szCs w:val="22"/>
        </w:rPr>
        <w:t>a</w:t>
      </w:r>
      <w:r w:rsidRPr="00012A61">
        <w:rPr>
          <w:rFonts w:ascii="Tahoma" w:eastAsia="Cambria" w:hAnsi="Tahoma" w:cs="Tahoma"/>
          <w:spacing w:val="1"/>
          <w:sz w:val="22"/>
          <w:szCs w:val="22"/>
        </w:rPr>
        <w:t>r</w:t>
      </w:r>
      <w:r w:rsidRPr="00012A61">
        <w:rPr>
          <w:rFonts w:ascii="Tahoma" w:eastAsia="Cambria" w:hAnsi="Tahoma" w:cs="Tahoma"/>
          <w:sz w:val="22"/>
          <w:szCs w:val="22"/>
        </w:rPr>
        <w:t xml:space="preserve">akat </w:t>
      </w:r>
      <w:r w:rsidRPr="00012A61">
        <w:rPr>
          <w:rFonts w:ascii="Tahoma" w:eastAsia="Cambria" w:hAnsi="Tahoma" w:cs="Tahoma"/>
          <w:spacing w:val="1"/>
          <w:sz w:val="22"/>
          <w:szCs w:val="22"/>
        </w:rPr>
        <w:t>b</w:t>
      </w:r>
      <w:r w:rsidRPr="00012A61">
        <w:rPr>
          <w:rFonts w:ascii="Tahoma" w:eastAsia="Cambria" w:hAnsi="Tahoma" w:cs="Tahoma"/>
          <w:sz w:val="22"/>
          <w:szCs w:val="22"/>
        </w:rPr>
        <w:t xml:space="preserve">erbasis </w:t>
      </w:r>
      <w:r w:rsidRPr="00012A61">
        <w:rPr>
          <w:rFonts w:ascii="Tahoma" w:eastAsia="Cambria" w:hAnsi="Tahoma" w:cs="Tahoma"/>
          <w:spacing w:val="1"/>
          <w:sz w:val="22"/>
          <w:szCs w:val="22"/>
        </w:rPr>
        <w:t>p</w:t>
      </w:r>
      <w:r w:rsidRPr="00012A61">
        <w:rPr>
          <w:rFonts w:ascii="Tahoma" w:eastAsia="Cambria" w:hAnsi="Tahoma" w:cs="Tahoma"/>
          <w:spacing w:val="-2"/>
          <w:sz w:val="22"/>
          <w:szCs w:val="22"/>
        </w:rPr>
        <w:t>e</w:t>
      </w:r>
      <w:r w:rsidRPr="00012A61">
        <w:rPr>
          <w:rFonts w:ascii="Tahoma" w:eastAsia="Cambria" w:hAnsi="Tahoma" w:cs="Tahoma"/>
          <w:sz w:val="22"/>
          <w:szCs w:val="22"/>
        </w:rPr>
        <w:t>n</w:t>
      </w:r>
      <w:r w:rsidRPr="00012A61">
        <w:rPr>
          <w:rFonts w:ascii="Tahoma" w:eastAsia="Cambria" w:hAnsi="Tahoma" w:cs="Tahoma"/>
          <w:spacing w:val="-1"/>
          <w:sz w:val="22"/>
          <w:szCs w:val="22"/>
        </w:rPr>
        <w:t>d</w:t>
      </w:r>
      <w:r w:rsidRPr="00012A61">
        <w:rPr>
          <w:rFonts w:ascii="Tahoma" w:eastAsia="Cambria" w:hAnsi="Tahoma" w:cs="Tahoma"/>
          <w:sz w:val="22"/>
          <w:szCs w:val="22"/>
        </w:rPr>
        <w:t>i</w:t>
      </w:r>
      <w:r w:rsidRPr="00012A61">
        <w:rPr>
          <w:rFonts w:ascii="Tahoma" w:eastAsia="Cambria" w:hAnsi="Tahoma" w:cs="Tahoma"/>
          <w:spacing w:val="-1"/>
          <w:sz w:val="22"/>
          <w:szCs w:val="22"/>
        </w:rPr>
        <w:t>d</w:t>
      </w:r>
      <w:r w:rsidRPr="00012A61">
        <w:rPr>
          <w:rFonts w:ascii="Tahoma" w:eastAsia="Cambria" w:hAnsi="Tahoma" w:cs="Tahoma"/>
          <w:sz w:val="22"/>
          <w:szCs w:val="22"/>
        </w:rPr>
        <w:t xml:space="preserve">ikan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emb</w:t>
      </w:r>
      <w:r w:rsidRPr="00012A61">
        <w:rPr>
          <w:rFonts w:ascii="Tahoma" w:eastAsia="Cambria" w:hAnsi="Tahoma" w:cs="Tahoma"/>
          <w:spacing w:val="1"/>
          <w:sz w:val="22"/>
          <w:szCs w:val="22"/>
        </w:rPr>
        <w:t>a</w:t>
      </w:r>
      <w:r w:rsidRPr="00012A61">
        <w:rPr>
          <w:rFonts w:ascii="Tahoma" w:eastAsia="Cambria" w:hAnsi="Tahoma" w:cs="Tahoma"/>
          <w:sz w:val="22"/>
          <w:szCs w:val="22"/>
        </w:rPr>
        <w:t>ngan ber</w:t>
      </w:r>
      <w:r w:rsidRPr="00012A61">
        <w:rPr>
          <w:rFonts w:ascii="Tahoma" w:eastAsia="Cambria" w:hAnsi="Tahoma" w:cs="Tahoma"/>
          <w:spacing w:val="-1"/>
          <w:sz w:val="22"/>
          <w:szCs w:val="22"/>
        </w:rPr>
        <w:t>k</w:t>
      </w:r>
      <w:r w:rsidRPr="00012A61">
        <w:rPr>
          <w:rFonts w:ascii="Tahoma" w:eastAsia="Cambria" w:hAnsi="Tahoma" w:cs="Tahoma"/>
          <w:sz w:val="22"/>
          <w:szCs w:val="22"/>
        </w:rPr>
        <w:t>elan</w:t>
      </w:r>
      <w:r w:rsidRPr="00012A61">
        <w:rPr>
          <w:rFonts w:ascii="Tahoma" w:eastAsia="Cambria" w:hAnsi="Tahoma" w:cs="Tahoma"/>
          <w:spacing w:val="1"/>
          <w:sz w:val="22"/>
          <w:szCs w:val="22"/>
        </w:rPr>
        <w:t>j</w:t>
      </w:r>
      <w:r w:rsidRPr="00012A61">
        <w:rPr>
          <w:rFonts w:ascii="Tahoma" w:eastAsia="Cambria" w:hAnsi="Tahoma" w:cs="Tahoma"/>
          <w:sz w:val="22"/>
          <w:szCs w:val="22"/>
        </w:rPr>
        <w:t>utan.</w:t>
      </w:r>
    </w:p>
    <w:p w:rsidR="00E240C1" w:rsidRPr="00956BF7" w:rsidRDefault="00956BF7" w:rsidP="00E54A3C">
      <w:pPr>
        <w:pStyle w:val="ListParagraph"/>
        <w:numPr>
          <w:ilvl w:val="0"/>
          <w:numId w:val="79"/>
        </w:numPr>
        <w:spacing w:line="276" w:lineRule="auto"/>
        <w:ind w:left="426" w:right="-1" w:hanging="426"/>
        <w:jc w:val="both"/>
        <w:rPr>
          <w:rFonts w:ascii="Tahoma" w:eastAsia="Cambria" w:hAnsi="Tahoma" w:cs="Tahoma"/>
          <w:sz w:val="22"/>
          <w:szCs w:val="22"/>
        </w:rPr>
      </w:pPr>
      <w:r w:rsidRPr="00956BF7">
        <w:rPr>
          <w:rFonts w:ascii="Tahoma" w:eastAsia="Cambria" w:hAnsi="Tahoma" w:cs="Tahoma"/>
          <w:sz w:val="22"/>
          <w:szCs w:val="22"/>
        </w:rPr>
        <w:t>Pr</w:t>
      </w:r>
      <w:r w:rsidRPr="00956BF7">
        <w:rPr>
          <w:rFonts w:ascii="Tahoma" w:eastAsia="Cambria" w:hAnsi="Tahoma" w:cs="Tahoma"/>
          <w:spacing w:val="-1"/>
          <w:sz w:val="22"/>
          <w:szCs w:val="22"/>
        </w:rPr>
        <w:t>o</w:t>
      </w:r>
      <w:r w:rsidRPr="00956BF7">
        <w:rPr>
          <w:rFonts w:ascii="Tahoma" w:eastAsia="Cambria" w:hAnsi="Tahoma" w:cs="Tahoma"/>
          <w:sz w:val="22"/>
          <w:szCs w:val="22"/>
        </w:rPr>
        <w:t>ses P</w:t>
      </w:r>
      <w:r w:rsidRPr="00956BF7">
        <w:rPr>
          <w:rFonts w:ascii="Tahoma" w:eastAsia="Cambria" w:hAnsi="Tahoma" w:cs="Tahoma"/>
          <w:spacing w:val="1"/>
          <w:sz w:val="22"/>
          <w:szCs w:val="22"/>
        </w:rPr>
        <w:t>e</w:t>
      </w:r>
      <w:r w:rsidRPr="00956BF7">
        <w:rPr>
          <w:rFonts w:ascii="Tahoma" w:eastAsia="Cambria" w:hAnsi="Tahoma" w:cs="Tahoma"/>
          <w:sz w:val="22"/>
          <w:szCs w:val="22"/>
        </w:rPr>
        <w:t xml:space="preserve">ngabdian </w:t>
      </w:r>
      <w:r w:rsidRPr="00956BF7">
        <w:rPr>
          <w:rFonts w:ascii="Tahoma" w:eastAsia="Cambria" w:hAnsi="Tahoma" w:cs="Tahoma"/>
          <w:spacing w:val="-1"/>
          <w:sz w:val="22"/>
          <w:szCs w:val="22"/>
        </w:rPr>
        <w:t>k</w:t>
      </w:r>
      <w:r w:rsidRPr="00956BF7">
        <w:rPr>
          <w:rFonts w:ascii="Tahoma" w:eastAsia="Cambria" w:hAnsi="Tahoma" w:cs="Tahoma"/>
          <w:sz w:val="22"/>
          <w:szCs w:val="22"/>
        </w:rPr>
        <w:t>e</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M</w:t>
      </w:r>
      <w:r w:rsidRPr="00956BF7">
        <w:rPr>
          <w:rFonts w:ascii="Tahoma" w:eastAsia="Cambria" w:hAnsi="Tahoma" w:cs="Tahoma"/>
          <w:sz w:val="22"/>
          <w:szCs w:val="22"/>
        </w:rPr>
        <w:t>asya</w:t>
      </w:r>
      <w:r w:rsidRPr="00956BF7">
        <w:rPr>
          <w:rFonts w:ascii="Tahoma" w:eastAsia="Cambria" w:hAnsi="Tahoma" w:cs="Tahoma"/>
          <w:spacing w:val="-1"/>
          <w:sz w:val="22"/>
          <w:szCs w:val="22"/>
        </w:rPr>
        <w:t>r</w:t>
      </w:r>
      <w:r w:rsidRPr="00956BF7">
        <w:rPr>
          <w:rFonts w:ascii="Tahoma" w:eastAsia="Cambria" w:hAnsi="Tahoma" w:cs="Tahoma"/>
          <w:sz w:val="22"/>
          <w:szCs w:val="22"/>
        </w:rPr>
        <w:t xml:space="preserve">akat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00012A61">
        <w:rPr>
          <w:rFonts w:ascii="Tahoma" w:eastAsia="Cambria" w:hAnsi="Tahoma" w:cs="Tahoma"/>
          <w:sz w:val="22"/>
          <w:szCs w:val="22"/>
        </w:rPr>
        <w:t>g</w:t>
      </w:r>
      <w:r w:rsidRPr="00956BF7">
        <w:rPr>
          <w:rFonts w:ascii="Tahoma" w:eastAsia="Cambria" w:hAnsi="Tahoma" w:cs="Tahoma"/>
          <w:spacing w:val="4"/>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b</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pacing w:val="-1"/>
          <w:sz w:val="22"/>
          <w:szCs w:val="22"/>
        </w:rPr>
        <w:t>y</w:t>
      </w:r>
      <w:r w:rsidR="00012A61">
        <w:rPr>
          <w:rFonts w:ascii="Tahoma" w:eastAsia="Cambria" w:hAnsi="Tahoma" w:cs="Tahoma"/>
          <w:sz w:val="22"/>
          <w:szCs w:val="22"/>
        </w:rPr>
        <w:t>ai</w:t>
      </w:r>
      <w:r w:rsidRPr="00956BF7">
        <w:rPr>
          <w:rFonts w:ascii="Tahoma" w:eastAsia="Cambria" w:hAnsi="Tahoma" w:cs="Tahoma"/>
          <w:spacing w:val="5"/>
          <w:sz w:val="22"/>
          <w:szCs w:val="22"/>
        </w:rPr>
        <w:t xml:space="preserve"> </w:t>
      </w:r>
      <w:r w:rsidRPr="00956BF7">
        <w:rPr>
          <w:rFonts w:ascii="Tahoma" w:eastAsia="Cambria" w:hAnsi="Tahoma" w:cs="Tahoma"/>
          <w:sz w:val="22"/>
          <w:szCs w:val="22"/>
        </w:rPr>
        <w:t xml:space="preserve">oleh </w:t>
      </w:r>
      <w:r w:rsidR="00E07D7D">
        <w:rPr>
          <w:rFonts w:ascii="Tahoma" w:eastAsia="Cambria" w:hAnsi="Tahoma" w:cs="Tahoma"/>
          <w:sz w:val="22"/>
          <w:szCs w:val="22"/>
        </w:rPr>
        <w:t>universitas</w:t>
      </w:r>
      <w:r w:rsidRPr="00956BF7">
        <w:rPr>
          <w:rFonts w:ascii="Tahoma" w:eastAsia="Cambria" w:hAnsi="Tahoma" w:cs="Tahoma"/>
          <w:spacing w:val="5"/>
          <w:sz w:val="22"/>
          <w:szCs w:val="22"/>
        </w:rPr>
        <w:t xml:space="preserve"> </w:t>
      </w:r>
      <w:r w:rsidRPr="00956BF7">
        <w:rPr>
          <w:rFonts w:ascii="Tahoma" w:eastAsia="Cambria" w:hAnsi="Tahoma" w:cs="Tahoma"/>
          <w:sz w:val="22"/>
          <w:szCs w:val="22"/>
        </w:rPr>
        <w:t>mengi</w:t>
      </w:r>
      <w:r w:rsidRPr="00956BF7">
        <w:rPr>
          <w:rFonts w:ascii="Tahoma" w:eastAsia="Cambria" w:hAnsi="Tahoma" w:cs="Tahoma"/>
          <w:spacing w:val="-1"/>
          <w:sz w:val="22"/>
          <w:szCs w:val="22"/>
        </w:rPr>
        <w:t>k</w:t>
      </w:r>
      <w:r w:rsidRPr="00956BF7">
        <w:rPr>
          <w:rFonts w:ascii="Tahoma" w:eastAsia="Cambria" w:hAnsi="Tahoma" w:cs="Tahoma"/>
          <w:sz w:val="22"/>
          <w:szCs w:val="22"/>
        </w:rPr>
        <w:t>uti t</w:t>
      </w:r>
      <w:r w:rsidRPr="00956BF7">
        <w:rPr>
          <w:rFonts w:ascii="Tahoma" w:eastAsia="Cambria" w:hAnsi="Tahoma" w:cs="Tahoma"/>
          <w:spacing w:val="1"/>
          <w:sz w:val="22"/>
          <w:szCs w:val="22"/>
        </w:rPr>
        <w:t>a</w:t>
      </w:r>
      <w:r w:rsidRPr="00956BF7">
        <w:rPr>
          <w:rFonts w:ascii="Tahoma" w:eastAsia="Cambria" w:hAnsi="Tahoma" w:cs="Tahoma"/>
          <w:sz w:val="22"/>
          <w:szCs w:val="22"/>
        </w:rPr>
        <w:t>ha</w:t>
      </w:r>
      <w:r w:rsidRPr="00956BF7">
        <w:rPr>
          <w:rFonts w:ascii="Tahoma" w:eastAsia="Cambria" w:hAnsi="Tahoma" w:cs="Tahoma"/>
          <w:spacing w:val="1"/>
          <w:sz w:val="22"/>
          <w:szCs w:val="22"/>
        </w:rPr>
        <w:t>p</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w:t>
      </w:r>
      <w:r w:rsidRPr="00956BF7">
        <w:rPr>
          <w:rFonts w:ascii="Tahoma" w:eastAsia="Cambria" w:hAnsi="Tahoma" w:cs="Tahoma"/>
          <w:spacing w:val="-2"/>
          <w:sz w:val="22"/>
          <w:szCs w:val="22"/>
        </w:rPr>
        <w:t>b</w:t>
      </w:r>
      <w:r w:rsidRPr="00956BF7">
        <w:rPr>
          <w:rFonts w:ascii="Tahoma" w:eastAsia="Cambria" w:hAnsi="Tahoma" w:cs="Tahoma"/>
          <w:sz w:val="22"/>
          <w:szCs w:val="22"/>
        </w:rPr>
        <w:t>eri</w:t>
      </w:r>
      <w:r w:rsidRPr="00956BF7">
        <w:rPr>
          <w:rFonts w:ascii="Tahoma" w:eastAsia="Cambria" w:hAnsi="Tahoma" w:cs="Tahoma"/>
          <w:spacing w:val="-1"/>
          <w:sz w:val="22"/>
          <w:szCs w:val="22"/>
        </w:rPr>
        <w:t>k</w:t>
      </w:r>
      <w:r w:rsidRPr="00956BF7">
        <w:rPr>
          <w:rFonts w:ascii="Tahoma" w:eastAsia="Cambria" w:hAnsi="Tahoma" w:cs="Tahoma"/>
          <w:sz w:val="22"/>
          <w:szCs w:val="22"/>
        </w:rPr>
        <w:t>ut i</w:t>
      </w:r>
      <w:r w:rsidRPr="00956BF7">
        <w:rPr>
          <w:rFonts w:ascii="Tahoma" w:eastAsia="Cambria" w:hAnsi="Tahoma" w:cs="Tahoma"/>
          <w:spacing w:val="1"/>
          <w:sz w:val="22"/>
          <w:szCs w:val="22"/>
        </w:rPr>
        <w:t>n</w:t>
      </w:r>
      <w:r w:rsidRPr="00956BF7">
        <w:rPr>
          <w:rFonts w:ascii="Tahoma" w:eastAsia="Cambria" w:hAnsi="Tahoma" w:cs="Tahoma"/>
          <w:sz w:val="22"/>
          <w:szCs w:val="22"/>
        </w:rPr>
        <w:t>i:</w:t>
      </w:r>
    </w:p>
    <w:p w:rsidR="00E240C1" w:rsidRPr="00012A61" w:rsidRDefault="00956BF7" w:rsidP="00E54A3C">
      <w:pPr>
        <w:pStyle w:val="ListParagraph"/>
        <w:numPr>
          <w:ilvl w:val="1"/>
          <w:numId w:val="79"/>
        </w:numPr>
        <w:spacing w:line="276" w:lineRule="auto"/>
        <w:ind w:left="709" w:right="-1" w:hanging="283"/>
        <w:jc w:val="both"/>
        <w:rPr>
          <w:rFonts w:ascii="Tahoma" w:eastAsia="Cambria" w:hAnsi="Tahoma" w:cs="Tahoma"/>
          <w:sz w:val="22"/>
          <w:szCs w:val="22"/>
        </w:rPr>
      </w:pP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a</w:t>
      </w:r>
      <w:r w:rsidRPr="00012A61">
        <w:rPr>
          <w:rFonts w:ascii="Tahoma" w:eastAsia="Cambria" w:hAnsi="Tahoma" w:cs="Tahoma"/>
          <w:spacing w:val="1"/>
          <w:sz w:val="22"/>
          <w:szCs w:val="22"/>
        </w:rPr>
        <w:t>j</w:t>
      </w:r>
      <w:r w:rsidRPr="00012A61">
        <w:rPr>
          <w:rFonts w:ascii="Tahoma" w:eastAsia="Cambria" w:hAnsi="Tahoma" w:cs="Tahoma"/>
          <w:sz w:val="22"/>
          <w:szCs w:val="22"/>
        </w:rPr>
        <w:t xml:space="preserve">uan </w:t>
      </w:r>
      <w:r w:rsidRPr="00012A61">
        <w:rPr>
          <w:rFonts w:ascii="Tahoma" w:eastAsia="Cambria" w:hAnsi="Tahoma" w:cs="Tahoma"/>
          <w:spacing w:val="1"/>
          <w:sz w:val="22"/>
          <w:szCs w:val="22"/>
        </w:rPr>
        <w:t>p</w:t>
      </w:r>
      <w:r w:rsidRPr="00012A61">
        <w:rPr>
          <w:rFonts w:ascii="Tahoma" w:eastAsia="Cambria" w:hAnsi="Tahoma" w:cs="Tahoma"/>
          <w:spacing w:val="-1"/>
          <w:sz w:val="22"/>
          <w:szCs w:val="22"/>
        </w:rPr>
        <w:t>r</w:t>
      </w:r>
      <w:r w:rsidRPr="00012A61">
        <w:rPr>
          <w:rFonts w:ascii="Tahoma" w:eastAsia="Cambria" w:hAnsi="Tahoma" w:cs="Tahoma"/>
          <w:sz w:val="22"/>
          <w:szCs w:val="22"/>
        </w:rPr>
        <w:t>o</w:t>
      </w:r>
      <w:r w:rsidRPr="00012A61">
        <w:rPr>
          <w:rFonts w:ascii="Tahoma" w:eastAsia="Cambria" w:hAnsi="Tahoma" w:cs="Tahoma"/>
          <w:spacing w:val="1"/>
          <w:sz w:val="22"/>
          <w:szCs w:val="22"/>
        </w:rPr>
        <w:t>p</w:t>
      </w:r>
      <w:r w:rsidRPr="00012A61">
        <w:rPr>
          <w:rFonts w:ascii="Tahoma" w:eastAsia="Cambria" w:hAnsi="Tahoma" w:cs="Tahoma"/>
          <w:sz w:val="22"/>
          <w:szCs w:val="22"/>
        </w:rPr>
        <w:t>osal;</w:t>
      </w:r>
    </w:p>
    <w:p w:rsidR="00E240C1" w:rsidRPr="00012A61" w:rsidRDefault="00956BF7" w:rsidP="00E54A3C">
      <w:pPr>
        <w:pStyle w:val="ListParagraph"/>
        <w:numPr>
          <w:ilvl w:val="1"/>
          <w:numId w:val="79"/>
        </w:numPr>
        <w:spacing w:line="276" w:lineRule="auto"/>
        <w:ind w:left="709" w:right="-1" w:hanging="283"/>
        <w:jc w:val="both"/>
        <w:rPr>
          <w:rFonts w:ascii="Tahoma" w:eastAsia="Cambria" w:hAnsi="Tahoma" w:cs="Tahoma"/>
          <w:sz w:val="22"/>
          <w:szCs w:val="22"/>
        </w:rPr>
      </w:pPr>
      <w:r w:rsidRPr="00012A61">
        <w:rPr>
          <w:rFonts w:ascii="Tahoma" w:eastAsia="Cambria" w:hAnsi="Tahoma" w:cs="Tahoma"/>
          <w:sz w:val="22"/>
          <w:szCs w:val="22"/>
        </w:rPr>
        <w:t>eval</w:t>
      </w:r>
      <w:r w:rsidRPr="00012A61">
        <w:rPr>
          <w:rFonts w:ascii="Tahoma" w:eastAsia="Cambria" w:hAnsi="Tahoma" w:cs="Tahoma"/>
          <w:spacing w:val="-1"/>
          <w:sz w:val="22"/>
          <w:szCs w:val="22"/>
        </w:rPr>
        <w:t>u</w:t>
      </w:r>
      <w:r w:rsidRPr="00012A61">
        <w:rPr>
          <w:rFonts w:ascii="Tahoma" w:eastAsia="Cambria" w:hAnsi="Tahoma" w:cs="Tahoma"/>
          <w:sz w:val="22"/>
          <w:szCs w:val="22"/>
        </w:rPr>
        <w:t>asi</w:t>
      </w:r>
      <w:r w:rsidRPr="00012A61">
        <w:rPr>
          <w:rFonts w:ascii="Tahoma" w:eastAsia="Cambria" w:hAnsi="Tahoma" w:cs="Tahoma"/>
          <w:spacing w:val="1"/>
          <w:sz w:val="22"/>
          <w:szCs w:val="22"/>
        </w:rPr>
        <w:t xml:space="preserve"> p</w:t>
      </w:r>
      <w:r w:rsidRPr="00012A61">
        <w:rPr>
          <w:rFonts w:ascii="Tahoma" w:eastAsia="Cambria" w:hAnsi="Tahoma" w:cs="Tahoma"/>
          <w:spacing w:val="-1"/>
          <w:sz w:val="22"/>
          <w:szCs w:val="22"/>
        </w:rPr>
        <w:t>r</w:t>
      </w:r>
      <w:r w:rsidRPr="00012A61">
        <w:rPr>
          <w:rFonts w:ascii="Tahoma" w:eastAsia="Cambria" w:hAnsi="Tahoma" w:cs="Tahoma"/>
          <w:sz w:val="22"/>
          <w:szCs w:val="22"/>
        </w:rPr>
        <w:t>o</w:t>
      </w:r>
      <w:r w:rsidRPr="00012A61">
        <w:rPr>
          <w:rFonts w:ascii="Tahoma" w:eastAsia="Cambria" w:hAnsi="Tahoma" w:cs="Tahoma"/>
          <w:spacing w:val="1"/>
          <w:sz w:val="22"/>
          <w:szCs w:val="22"/>
        </w:rPr>
        <w:t>p</w:t>
      </w:r>
      <w:r w:rsidRPr="00012A61">
        <w:rPr>
          <w:rFonts w:ascii="Tahoma" w:eastAsia="Cambria" w:hAnsi="Tahoma" w:cs="Tahoma"/>
          <w:sz w:val="22"/>
          <w:szCs w:val="22"/>
        </w:rPr>
        <w:t>osal;</w:t>
      </w:r>
    </w:p>
    <w:p w:rsidR="00E240C1" w:rsidRPr="00012A61" w:rsidRDefault="00956BF7" w:rsidP="00E54A3C">
      <w:pPr>
        <w:pStyle w:val="ListParagraph"/>
        <w:numPr>
          <w:ilvl w:val="1"/>
          <w:numId w:val="79"/>
        </w:numPr>
        <w:spacing w:line="276" w:lineRule="auto"/>
        <w:ind w:left="709" w:right="-1" w:hanging="283"/>
        <w:jc w:val="both"/>
        <w:rPr>
          <w:rFonts w:ascii="Tahoma" w:eastAsia="Cambria" w:hAnsi="Tahoma" w:cs="Tahoma"/>
          <w:sz w:val="22"/>
          <w:szCs w:val="22"/>
        </w:rPr>
      </w:pPr>
      <w:r w:rsidRPr="00012A61">
        <w:rPr>
          <w:rFonts w:ascii="Tahoma" w:eastAsia="Cambria" w:hAnsi="Tahoma" w:cs="Tahoma"/>
          <w:spacing w:val="1"/>
          <w:sz w:val="22"/>
          <w:szCs w:val="22"/>
        </w:rPr>
        <w:t>p</w:t>
      </w:r>
      <w:r w:rsidRPr="00012A61">
        <w:rPr>
          <w:rFonts w:ascii="Tahoma" w:eastAsia="Cambria" w:hAnsi="Tahoma" w:cs="Tahoma"/>
          <w:sz w:val="22"/>
          <w:szCs w:val="22"/>
        </w:rPr>
        <w:t>ersetu</w:t>
      </w:r>
      <w:r w:rsidRPr="00012A61">
        <w:rPr>
          <w:rFonts w:ascii="Tahoma" w:eastAsia="Cambria" w:hAnsi="Tahoma" w:cs="Tahoma"/>
          <w:spacing w:val="1"/>
          <w:sz w:val="22"/>
          <w:szCs w:val="22"/>
        </w:rPr>
        <w:t>j</w:t>
      </w:r>
      <w:r w:rsidRPr="00012A61">
        <w:rPr>
          <w:rFonts w:ascii="Tahoma" w:eastAsia="Cambria" w:hAnsi="Tahoma" w:cs="Tahoma"/>
          <w:sz w:val="22"/>
          <w:szCs w:val="22"/>
        </w:rPr>
        <w:t xml:space="preserve">uan </w:t>
      </w:r>
      <w:r w:rsidRPr="00012A61">
        <w:rPr>
          <w:rFonts w:ascii="Tahoma" w:eastAsia="Cambria" w:hAnsi="Tahoma" w:cs="Tahoma"/>
          <w:spacing w:val="1"/>
          <w:sz w:val="22"/>
          <w:szCs w:val="22"/>
        </w:rPr>
        <w:t>p</w:t>
      </w:r>
      <w:r w:rsidRPr="00012A61">
        <w:rPr>
          <w:rFonts w:ascii="Tahoma" w:eastAsia="Cambria" w:hAnsi="Tahoma" w:cs="Tahoma"/>
          <w:spacing w:val="-1"/>
          <w:sz w:val="22"/>
          <w:szCs w:val="22"/>
        </w:rPr>
        <w:t>r</w:t>
      </w:r>
      <w:r w:rsidRPr="00012A61">
        <w:rPr>
          <w:rFonts w:ascii="Tahoma" w:eastAsia="Cambria" w:hAnsi="Tahoma" w:cs="Tahoma"/>
          <w:sz w:val="22"/>
          <w:szCs w:val="22"/>
        </w:rPr>
        <w:t>o</w:t>
      </w:r>
      <w:r w:rsidRPr="00012A61">
        <w:rPr>
          <w:rFonts w:ascii="Tahoma" w:eastAsia="Cambria" w:hAnsi="Tahoma" w:cs="Tahoma"/>
          <w:spacing w:val="1"/>
          <w:sz w:val="22"/>
          <w:szCs w:val="22"/>
        </w:rPr>
        <w:t>p</w:t>
      </w:r>
      <w:r w:rsidRPr="00012A61">
        <w:rPr>
          <w:rFonts w:ascii="Tahoma" w:eastAsia="Cambria" w:hAnsi="Tahoma" w:cs="Tahoma"/>
          <w:sz w:val="22"/>
          <w:szCs w:val="22"/>
        </w:rPr>
        <w:t>osal;</w:t>
      </w:r>
    </w:p>
    <w:p w:rsidR="00E240C1" w:rsidRPr="00012A61" w:rsidRDefault="00956BF7" w:rsidP="00E54A3C">
      <w:pPr>
        <w:pStyle w:val="ListParagraph"/>
        <w:numPr>
          <w:ilvl w:val="1"/>
          <w:numId w:val="79"/>
        </w:numPr>
        <w:spacing w:line="276" w:lineRule="auto"/>
        <w:ind w:left="709" w:right="-1" w:hanging="283"/>
        <w:jc w:val="both"/>
        <w:rPr>
          <w:rFonts w:ascii="Tahoma" w:eastAsia="Cambria" w:hAnsi="Tahoma" w:cs="Tahoma"/>
          <w:sz w:val="22"/>
          <w:szCs w:val="22"/>
        </w:rPr>
      </w:pPr>
      <w:r w:rsidRPr="00012A61">
        <w:rPr>
          <w:rFonts w:ascii="Tahoma" w:eastAsia="Cambria" w:hAnsi="Tahoma" w:cs="Tahoma"/>
          <w:spacing w:val="1"/>
          <w:sz w:val="22"/>
          <w:szCs w:val="22"/>
        </w:rPr>
        <w:t>p</w:t>
      </w:r>
      <w:r w:rsidRPr="00012A61">
        <w:rPr>
          <w:rFonts w:ascii="Tahoma" w:eastAsia="Cambria" w:hAnsi="Tahoma" w:cs="Tahoma"/>
          <w:sz w:val="22"/>
          <w:szCs w:val="22"/>
        </w:rPr>
        <w:t>ela</w:t>
      </w:r>
      <w:r w:rsidRPr="00012A61">
        <w:rPr>
          <w:rFonts w:ascii="Tahoma" w:eastAsia="Cambria" w:hAnsi="Tahoma" w:cs="Tahoma"/>
          <w:spacing w:val="-1"/>
          <w:sz w:val="22"/>
          <w:szCs w:val="22"/>
        </w:rPr>
        <w:t>k</w:t>
      </w:r>
      <w:r w:rsidRPr="00012A61">
        <w:rPr>
          <w:rFonts w:ascii="Tahoma" w:eastAsia="Cambria" w:hAnsi="Tahoma" w:cs="Tahoma"/>
          <w:sz w:val="22"/>
          <w:szCs w:val="22"/>
        </w:rPr>
        <w:t>sa</w:t>
      </w:r>
      <w:r w:rsidRPr="00012A61">
        <w:rPr>
          <w:rFonts w:ascii="Tahoma" w:eastAsia="Cambria" w:hAnsi="Tahoma" w:cs="Tahoma"/>
          <w:spacing w:val="1"/>
          <w:sz w:val="22"/>
          <w:szCs w:val="22"/>
        </w:rPr>
        <w:t>n</w:t>
      </w:r>
      <w:r w:rsidRPr="00012A61">
        <w:rPr>
          <w:rFonts w:ascii="Tahoma" w:eastAsia="Cambria" w:hAnsi="Tahoma" w:cs="Tahoma"/>
          <w:sz w:val="22"/>
          <w:szCs w:val="22"/>
        </w:rPr>
        <w:t>a</w:t>
      </w:r>
      <w:r w:rsidRPr="00012A61">
        <w:rPr>
          <w:rFonts w:ascii="Tahoma" w:eastAsia="Cambria" w:hAnsi="Tahoma" w:cs="Tahoma"/>
          <w:spacing w:val="1"/>
          <w:sz w:val="22"/>
          <w:szCs w:val="22"/>
        </w:rPr>
        <w:t>a</w:t>
      </w:r>
      <w:r w:rsidRPr="00012A61">
        <w:rPr>
          <w:rFonts w:ascii="Tahoma" w:eastAsia="Cambria" w:hAnsi="Tahoma" w:cs="Tahoma"/>
          <w:sz w:val="22"/>
          <w:szCs w:val="22"/>
        </w:rPr>
        <w:t xml:space="preserve">n </w:t>
      </w:r>
      <w:r w:rsidRPr="00012A61">
        <w:rPr>
          <w:rFonts w:ascii="Tahoma" w:eastAsia="Cambria" w:hAnsi="Tahoma" w:cs="Tahoma"/>
          <w:spacing w:val="1"/>
          <w:sz w:val="22"/>
          <w:szCs w:val="22"/>
        </w:rPr>
        <w:t>p</w:t>
      </w:r>
      <w:r w:rsidRPr="00012A61">
        <w:rPr>
          <w:rFonts w:ascii="Tahoma" w:eastAsia="Cambria" w:hAnsi="Tahoma" w:cs="Tahoma"/>
          <w:spacing w:val="-1"/>
          <w:sz w:val="22"/>
          <w:szCs w:val="22"/>
        </w:rPr>
        <w:t>r</w:t>
      </w:r>
      <w:r w:rsidRPr="00012A61">
        <w:rPr>
          <w:rFonts w:ascii="Tahoma" w:eastAsia="Cambria" w:hAnsi="Tahoma" w:cs="Tahoma"/>
          <w:sz w:val="22"/>
          <w:szCs w:val="22"/>
        </w:rPr>
        <w:t>o</w:t>
      </w:r>
      <w:r w:rsidRPr="00012A61">
        <w:rPr>
          <w:rFonts w:ascii="Tahoma" w:eastAsia="Cambria" w:hAnsi="Tahoma" w:cs="Tahoma"/>
          <w:spacing w:val="1"/>
          <w:sz w:val="22"/>
          <w:szCs w:val="22"/>
        </w:rPr>
        <w:t>p</w:t>
      </w:r>
      <w:r w:rsidRPr="00012A61">
        <w:rPr>
          <w:rFonts w:ascii="Tahoma" w:eastAsia="Cambria" w:hAnsi="Tahoma" w:cs="Tahoma"/>
          <w:sz w:val="22"/>
          <w:szCs w:val="22"/>
        </w:rPr>
        <w:t>osal;</w:t>
      </w:r>
    </w:p>
    <w:p w:rsidR="00E240C1" w:rsidRPr="00012A61" w:rsidRDefault="00956BF7" w:rsidP="00E54A3C">
      <w:pPr>
        <w:pStyle w:val="ListParagraph"/>
        <w:numPr>
          <w:ilvl w:val="1"/>
          <w:numId w:val="79"/>
        </w:numPr>
        <w:spacing w:line="276" w:lineRule="auto"/>
        <w:ind w:left="709" w:right="-1" w:hanging="283"/>
        <w:jc w:val="both"/>
        <w:rPr>
          <w:rFonts w:ascii="Tahoma" w:eastAsia="Cambria" w:hAnsi="Tahoma" w:cs="Tahoma"/>
          <w:sz w:val="22"/>
          <w:szCs w:val="22"/>
        </w:rPr>
      </w:pPr>
      <w:r w:rsidRPr="00012A61">
        <w:rPr>
          <w:rFonts w:ascii="Tahoma" w:eastAsia="Cambria" w:hAnsi="Tahoma" w:cs="Tahoma"/>
          <w:spacing w:val="-1"/>
          <w:sz w:val="22"/>
          <w:szCs w:val="22"/>
        </w:rPr>
        <w:t>d</w:t>
      </w:r>
      <w:r w:rsidRPr="00012A61">
        <w:rPr>
          <w:rFonts w:ascii="Tahoma" w:eastAsia="Cambria" w:hAnsi="Tahoma" w:cs="Tahoma"/>
          <w:sz w:val="22"/>
          <w:szCs w:val="22"/>
        </w:rPr>
        <w:t>es</w:t>
      </w:r>
      <w:r w:rsidRPr="00012A61">
        <w:rPr>
          <w:rFonts w:ascii="Tahoma" w:eastAsia="Cambria" w:hAnsi="Tahoma" w:cs="Tahoma"/>
          <w:spacing w:val="1"/>
          <w:sz w:val="22"/>
          <w:szCs w:val="22"/>
        </w:rPr>
        <w:t>i</w:t>
      </w:r>
      <w:r w:rsidRPr="00012A61">
        <w:rPr>
          <w:rFonts w:ascii="Tahoma" w:eastAsia="Cambria" w:hAnsi="Tahoma" w:cs="Tahoma"/>
          <w:sz w:val="22"/>
          <w:szCs w:val="22"/>
        </w:rPr>
        <w:t>min</w:t>
      </w:r>
      <w:r w:rsidRPr="00012A61">
        <w:rPr>
          <w:rFonts w:ascii="Tahoma" w:eastAsia="Cambria" w:hAnsi="Tahoma" w:cs="Tahoma"/>
          <w:spacing w:val="1"/>
          <w:sz w:val="22"/>
          <w:szCs w:val="22"/>
        </w:rPr>
        <w:t>a</w:t>
      </w:r>
      <w:r w:rsidRPr="00012A61">
        <w:rPr>
          <w:rFonts w:ascii="Tahoma" w:eastAsia="Cambria" w:hAnsi="Tahoma" w:cs="Tahoma"/>
          <w:sz w:val="22"/>
          <w:szCs w:val="22"/>
        </w:rPr>
        <w:t>si has</w:t>
      </w:r>
      <w:r w:rsidRPr="00012A61">
        <w:rPr>
          <w:rFonts w:ascii="Tahoma" w:eastAsia="Cambria" w:hAnsi="Tahoma" w:cs="Tahoma"/>
          <w:spacing w:val="1"/>
          <w:sz w:val="22"/>
          <w:szCs w:val="22"/>
        </w:rPr>
        <w:t>i</w:t>
      </w:r>
      <w:r w:rsidRPr="00012A61">
        <w:rPr>
          <w:rFonts w:ascii="Tahoma" w:eastAsia="Cambria" w:hAnsi="Tahoma" w:cs="Tahoma"/>
          <w:sz w:val="22"/>
          <w:szCs w:val="22"/>
        </w:rPr>
        <w:t>l pel</w:t>
      </w:r>
      <w:r w:rsidRPr="00012A61">
        <w:rPr>
          <w:rFonts w:ascii="Tahoma" w:eastAsia="Cambria" w:hAnsi="Tahoma" w:cs="Tahoma"/>
          <w:spacing w:val="-2"/>
          <w:sz w:val="22"/>
          <w:szCs w:val="22"/>
        </w:rPr>
        <w:t>a</w:t>
      </w:r>
      <w:r w:rsidRPr="00012A61">
        <w:rPr>
          <w:rFonts w:ascii="Tahoma" w:eastAsia="Cambria" w:hAnsi="Tahoma" w:cs="Tahoma"/>
          <w:spacing w:val="1"/>
          <w:sz w:val="22"/>
          <w:szCs w:val="22"/>
        </w:rPr>
        <w:t>p</w:t>
      </w:r>
      <w:r w:rsidRPr="00012A61">
        <w:rPr>
          <w:rFonts w:ascii="Tahoma" w:eastAsia="Cambria" w:hAnsi="Tahoma" w:cs="Tahoma"/>
          <w:spacing w:val="-3"/>
          <w:sz w:val="22"/>
          <w:szCs w:val="22"/>
        </w:rPr>
        <w:t>o</w:t>
      </w:r>
      <w:r w:rsidRPr="00012A61">
        <w:rPr>
          <w:rFonts w:ascii="Tahoma" w:eastAsia="Cambria" w:hAnsi="Tahoma" w:cs="Tahoma"/>
          <w:spacing w:val="-1"/>
          <w:sz w:val="22"/>
          <w:szCs w:val="22"/>
        </w:rPr>
        <w:t>r</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z w:val="22"/>
          <w:szCs w:val="22"/>
        </w:rPr>
        <w:t>;</w:t>
      </w:r>
      <w:r w:rsidRPr="00012A61">
        <w:rPr>
          <w:rFonts w:ascii="Tahoma" w:eastAsia="Cambria" w:hAnsi="Tahoma" w:cs="Tahoma"/>
          <w:spacing w:val="-1"/>
          <w:sz w:val="22"/>
          <w:szCs w:val="22"/>
        </w:rPr>
        <w:t xml:space="preserve"> d</w:t>
      </w:r>
      <w:r w:rsidRPr="00012A61">
        <w:rPr>
          <w:rFonts w:ascii="Tahoma" w:eastAsia="Cambria" w:hAnsi="Tahoma" w:cs="Tahoma"/>
          <w:sz w:val="22"/>
          <w:szCs w:val="22"/>
        </w:rPr>
        <w:t xml:space="preserve">an f. </w:t>
      </w:r>
      <w:r w:rsidRPr="00012A61">
        <w:rPr>
          <w:rFonts w:ascii="Tahoma" w:eastAsia="Cambria" w:hAnsi="Tahoma" w:cs="Tahoma"/>
          <w:spacing w:val="52"/>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z w:val="22"/>
          <w:szCs w:val="22"/>
        </w:rPr>
        <w:t>ublikasi;</w:t>
      </w:r>
    </w:p>
    <w:p w:rsidR="00E240C1" w:rsidRPr="00012A61" w:rsidRDefault="00956BF7" w:rsidP="00E54A3C">
      <w:pPr>
        <w:pStyle w:val="ListParagraph"/>
        <w:numPr>
          <w:ilvl w:val="0"/>
          <w:numId w:val="79"/>
        </w:numPr>
        <w:spacing w:line="276" w:lineRule="auto"/>
        <w:ind w:left="426" w:right="-1" w:hanging="426"/>
        <w:jc w:val="both"/>
        <w:rPr>
          <w:rFonts w:ascii="Tahoma" w:eastAsia="Cambria" w:hAnsi="Tahoma" w:cs="Tahoma"/>
          <w:spacing w:val="1"/>
          <w:sz w:val="22"/>
          <w:szCs w:val="22"/>
        </w:rPr>
      </w:pPr>
      <w:r w:rsidRPr="00012A61">
        <w:rPr>
          <w:rFonts w:ascii="Tahoma" w:eastAsia="Cambria" w:hAnsi="Tahoma" w:cs="Tahoma"/>
          <w:spacing w:val="1"/>
          <w:sz w:val="22"/>
          <w:szCs w:val="22"/>
        </w:rPr>
        <w:t>Struktur proposal mengacu ketentuan skim PkM yang dikeluarkan oleh</w:t>
      </w:r>
      <w:r w:rsidR="00012A61">
        <w:rPr>
          <w:rFonts w:ascii="Tahoma" w:eastAsia="Cambria" w:hAnsi="Tahoma" w:cs="Tahoma"/>
          <w:spacing w:val="1"/>
          <w:sz w:val="22"/>
          <w:szCs w:val="22"/>
        </w:rPr>
        <w:t xml:space="preserve"> </w:t>
      </w:r>
      <w:r w:rsidRPr="00012A61">
        <w:rPr>
          <w:rFonts w:ascii="Tahoma" w:eastAsia="Cambria" w:hAnsi="Tahoma" w:cs="Tahoma"/>
          <w:spacing w:val="1"/>
          <w:sz w:val="22"/>
          <w:szCs w:val="22"/>
        </w:rPr>
        <w:t>LPPM.</w:t>
      </w:r>
    </w:p>
    <w:p w:rsidR="00E240C1" w:rsidRPr="00012A61" w:rsidRDefault="00956BF7" w:rsidP="00E54A3C">
      <w:pPr>
        <w:pStyle w:val="ListParagraph"/>
        <w:numPr>
          <w:ilvl w:val="0"/>
          <w:numId w:val="79"/>
        </w:numPr>
        <w:spacing w:line="276" w:lineRule="auto"/>
        <w:ind w:left="426" w:right="-1" w:hanging="426"/>
        <w:jc w:val="both"/>
        <w:rPr>
          <w:rFonts w:ascii="Tahoma" w:eastAsia="Cambria" w:hAnsi="Tahoma" w:cs="Tahoma"/>
          <w:spacing w:val="1"/>
          <w:sz w:val="22"/>
          <w:szCs w:val="22"/>
        </w:rPr>
      </w:pPr>
      <w:r w:rsidRPr="00012A61">
        <w:rPr>
          <w:rFonts w:ascii="Tahoma" w:eastAsia="Cambria" w:hAnsi="Tahoma" w:cs="Tahoma"/>
          <w:spacing w:val="1"/>
          <w:sz w:val="22"/>
          <w:szCs w:val="22"/>
        </w:rPr>
        <w:t>Proposal bukan merupakan duplikasi dari proposal yang diajukan ke skim lain.</w:t>
      </w:r>
    </w:p>
    <w:p w:rsidR="00E240C1" w:rsidRPr="00012A61" w:rsidRDefault="00956BF7" w:rsidP="00E54A3C">
      <w:pPr>
        <w:pStyle w:val="ListParagraph"/>
        <w:numPr>
          <w:ilvl w:val="0"/>
          <w:numId w:val="79"/>
        </w:numPr>
        <w:spacing w:line="276" w:lineRule="auto"/>
        <w:ind w:left="426" w:right="-1" w:hanging="426"/>
        <w:jc w:val="both"/>
        <w:rPr>
          <w:rFonts w:ascii="Tahoma" w:eastAsia="Cambria" w:hAnsi="Tahoma" w:cs="Tahoma"/>
          <w:spacing w:val="1"/>
          <w:sz w:val="22"/>
          <w:szCs w:val="22"/>
        </w:rPr>
      </w:pPr>
      <w:r w:rsidRPr="00012A61">
        <w:rPr>
          <w:rFonts w:ascii="Tahoma" w:eastAsia="Cambria" w:hAnsi="Tahoma" w:cs="Tahoma"/>
          <w:spacing w:val="1"/>
          <w:sz w:val="22"/>
          <w:szCs w:val="22"/>
        </w:rPr>
        <w:t>Setiap proposal Pengabdian kepada Masyarakat akan dievaluasi oleh TIM</w:t>
      </w:r>
      <w:r w:rsidR="00012A61">
        <w:rPr>
          <w:rFonts w:ascii="Tahoma" w:eastAsia="Cambria" w:hAnsi="Tahoma" w:cs="Tahoma"/>
          <w:spacing w:val="1"/>
          <w:sz w:val="22"/>
          <w:szCs w:val="22"/>
        </w:rPr>
        <w:t xml:space="preserve"> </w:t>
      </w:r>
      <w:r w:rsidRPr="00012A61">
        <w:rPr>
          <w:rFonts w:ascii="Tahoma" w:eastAsia="Cambria" w:hAnsi="Tahoma" w:cs="Tahoma"/>
          <w:spacing w:val="1"/>
          <w:sz w:val="22"/>
          <w:szCs w:val="22"/>
        </w:rPr>
        <w:t>yang ditunjuk oleh fakultas atau LPPM.</w:t>
      </w:r>
    </w:p>
    <w:p w:rsidR="00E240C1" w:rsidRPr="00012A61" w:rsidRDefault="00956BF7" w:rsidP="00E54A3C">
      <w:pPr>
        <w:pStyle w:val="ListParagraph"/>
        <w:numPr>
          <w:ilvl w:val="0"/>
          <w:numId w:val="79"/>
        </w:numPr>
        <w:spacing w:line="276" w:lineRule="auto"/>
        <w:ind w:left="426" w:right="-1" w:hanging="426"/>
        <w:jc w:val="both"/>
        <w:rPr>
          <w:rFonts w:ascii="Tahoma" w:eastAsia="Cambria" w:hAnsi="Tahoma" w:cs="Tahoma"/>
          <w:spacing w:val="1"/>
          <w:sz w:val="22"/>
          <w:szCs w:val="22"/>
        </w:rPr>
      </w:pPr>
      <w:r w:rsidRPr="00012A61">
        <w:rPr>
          <w:rFonts w:ascii="Tahoma" w:eastAsia="Cambria" w:hAnsi="Tahoma" w:cs="Tahoma"/>
          <w:spacing w:val="1"/>
          <w:sz w:val="22"/>
          <w:szCs w:val="22"/>
        </w:rPr>
        <w:t>Hasi</w:t>
      </w:r>
      <w:r w:rsidR="00012A61">
        <w:rPr>
          <w:rFonts w:ascii="Tahoma" w:eastAsia="Cambria" w:hAnsi="Tahoma" w:cs="Tahoma"/>
          <w:spacing w:val="1"/>
          <w:sz w:val="22"/>
          <w:szCs w:val="22"/>
        </w:rPr>
        <w:t xml:space="preserve">l </w:t>
      </w:r>
      <w:r w:rsidRPr="00012A61">
        <w:rPr>
          <w:rFonts w:ascii="Tahoma" w:eastAsia="Cambria" w:hAnsi="Tahoma" w:cs="Tahoma"/>
          <w:spacing w:val="1"/>
          <w:sz w:val="22"/>
          <w:szCs w:val="22"/>
        </w:rPr>
        <w:t>evaluasi proposal Pengabdian kepada Masyarakat disampaikan kepada pengusul dan ditayangkan melalui web fakultas atau LPPM.</w:t>
      </w:r>
    </w:p>
    <w:p w:rsidR="00E240C1" w:rsidRPr="00012A61" w:rsidRDefault="00956BF7" w:rsidP="00E54A3C">
      <w:pPr>
        <w:pStyle w:val="ListParagraph"/>
        <w:numPr>
          <w:ilvl w:val="0"/>
          <w:numId w:val="79"/>
        </w:numPr>
        <w:spacing w:line="276" w:lineRule="auto"/>
        <w:ind w:left="426" w:right="-1" w:hanging="426"/>
        <w:jc w:val="both"/>
        <w:rPr>
          <w:rFonts w:ascii="Tahoma" w:eastAsia="Cambria" w:hAnsi="Tahoma" w:cs="Tahoma"/>
          <w:spacing w:val="1"/>
          <w:sz w:val="22"/>
          <w:szCs w:val="22"/>
        </w:rPr>
      </w:pPr>
      <w:r w:rsidRPr="00012A61">
        <w:rPr>
          <w:rFonts w:ascii="Tahoma" w:eastAsia="Cambria" w:hAnsi="Tahoma" w:cs="Tahoma"/>
          <w:spacing w:val="1"/>
          <w:sz w:val="22"/>
          <w:szCs w:val="22"/>
        </w:rPr>
        <w:t xml:space="preserve">Pengabdian kepada Masyarakat yang diterima adalah PkM yang mendukung dan mengarah pencapaian visi dan misi </w:t>
      </w:r>
      <w:r w:rsidR="00E07D7D" w:rsidRPr="00012A61">
        <w:rPr>
          <w:rFonts w:ascii="Tahoma" w:eastAsia="Cambria" w:hAnsi="Tahoma" w:cs="Tahoma"/>
          <w:spacing w:val="1"/>
          <w:sz w:val="22"/>
          <w:szCs w:val="22"/>
        </w:rPr>
        <w:t>universitas</w:t>
      </w:r>
      <w:r w:rsidRPr="00012A61">
        <w:rPr>
          <w:rFonts w:ascii="Tahoma" w:eastAsia="Cambria" w:hAnsi="Tahoma" w:cs="Tahoma"/>
          <w:spacing w:val="1"/>
          <w:sz w:val="22"/>
          <w:szCs w:val="22"/>
        </w:rPr>
        <w:t>.</w:t>
      </w:r>
    </w:p>
    <w:p w:rsidR="00012A61" w:rsidRDefault="00956BF7" w:rsidP="00E54A3C">
      <w:pPr>
        <w:pStyle w:val="ListParagraph"/>
        <w:numPr>
          <w:ilvl w:val="0"/>
          <w:numId w:val="76"/>
        </w:numPr>
        <w:spacing w:line="276" w:lineRule="auto"/>
        <w:ind w:left="426" w:right="-1" w:hanging="426"/>
        <w:jc w:val="both"/>
        <w:rPr>
          <w:rFonts w:ascii="Tahoma" w:eastAsia="Cambria" w:hAnsi="Tahoma" w:cs="Tahoma"/>
          <w:spacing w:val="1"/>
          <w:sz w:val="22"/>
          <w:szCs w:val="22"/>
        </w:rPr>
      </w:pPr>
      <w:r w:rsidRPr="00012A61">
        <w:rPr>
          <w:rFonts w:ascii="Tahoma" w:eastAsia="Cambria" w:hAnsi="Tahoma" w:cs="Tahoma"/>
          <w:spacing w:val="1"/>
          <w:sz w:val="22"/>
          <w:szCs w:val="22"/>
        </w:rPr>
        <w:t>Hasil Pengabdian kepada Masyarakat harus didesiminasikan.</w:t>
      </w:r>
    </w:p>
    <w:p w:rsidR="00E240C1" w:rsidRPr="00012A61" w:rsidRDefault="00956BF7" w:rsidP="00E54A3C">
      <w:pPr>
        <w:pStyle w:val="ListParagraph"/>
        <w:numPr>
          <w:ilvl w:val="0"/>
          <w:numId w:val="76"/>
        </w:numPr>
        <w:spacing w:line="276" w:lineRule="auto"/>
        <w:ind w:left="426" w:right="-1" w:hanging="426"/>
        <w:jc w:val="both"/>
        <w:rPr>
          <w:rFonts w:ascii="Tahoma" w:eastAsia="Cambria" w:hAnsi="Tahoma" w:cs="Tahoma"/>
          <w:spacing w:val="1"/>
          <w:sz w:val="22"/>
          <w:szCs w:val="22"/>
        </w:rPr>
      </w:pPr>
      <w:r w:rsidRPr="00012A61">
        <w:rPr>
          <w:rFonts w:ascii="Tahoma" w:eastAsia="Cambria" w:hAnsi="Tahoma" w:cs="Tahoma"/>
          <w:spacing w:val="1"/>
          <w:sz w:val="22"/>
          <w:szCs w:val="22"/>
        </w:rPr>
        <w:t xml:space="preserve">Pelaksana harus menyerahkan laporan </w:t>
      </w:r>
      <w:r w:rsidR="00012A61">
        <w:rPr>
          <w:rFonts w:ascii="Tahoma" w:eastAsia="Cambria" w:hAnsi="Tahoma" w:cs="Tahoma"/>
          <w:spacing w:val="1"/>
          <w:sz w:val="22"/>
          <w:szCs w:val="22"/>
        </w:rPr>
        <w:t xml:space="preserve">hasil </w:t>
      </w:r>
      <w:r w:rsidRPr="00012A61">
        <w:rPr>
          <w:rFonts w:ascii="Tahoma" w:eastAsia="Cambria" w:hAnsi="Tahoma" w:cs="Tahoma"/>
          <w:spacing w:val="1"/>
          <w:sz w:val="22"/>
          <w:szCs w:val="22"/>
        </w:rPr>
        <w:t>akhir pengabdian kepada masyarakat harus kepada fakultas dan atau LPPM.</w:t>
      </w:r>
    </w:p>
    <w:p w:rsidR="00E240C1" w:rsidRPr="00012A61" w:rsidRDefault="00956BF7" w:rsidP="00E54A3C">
      <w:pPr>
        <w:pStyle w:val="ListParagraph"/>
        <w:numPr>
          <w:ilvl w:val="0"/>
          <w:numId w:val="76"/>
        </w:numPr>
        <w:spacing w:line="276" w:lineRule="auto"/>
        <w:ind w:left="426" w:right="-1" w:hanging="426"/>
        <w:jc w:val="both"/>
        <w:rPr>
          <w:rFonts w:ascii="Tahoma" w:eastAsia="Cambria" w:hAnsi="Tahoma" w:cs="Tahoma"/>
          <w:spacing w:val="1"/>
          <w:sz w:val="22"/>
          <w:szCs w:val="22"/>
        </w:rPr>
      </w:pPr>
      <w:r w:rsidRPr="00012A61">
        <w:rPr>
          <w:rFonts w:ascii="Tahoma" w:eastAsia="Cambria" w:hAnsi="Tahoma" w:cs="Tahoma"/>
          <w:spacing w:val="1"/>
          <w:sz w:val="22"/>
          <w:szCs w:val="22"/>
        </w:rPr>
        <w:t>Pelaksana kegiatan Pengabdian kepada Masyarakat harus membuat artikel</w:t>
      </w:r>
      <w:r w:rsidR="00012A61">
        <w:rPr>
          <w:rFonts w:ascii="Tahoma" w:eastAsia="Cambria" w:hAnsi="Tahoma" w:cs="Tahoma"/>
          <w:spacing w:val="1"/>
          <w:sz w:val="22"/>
          <w:szCs w:val="22"/>
        </w:rPr>
        <w:t xml:space="preserve"> </w:t>
      </w:r>
      <w:r w:rsidRPr="00012A61">
        <w:rPr>
          <w:rFonts w:ascii="Tahoma" w:eastAsia="Cambria" w:hAnsi="Tahoma" w:cs="Tahoma"/>
          <w:spacing w:val="1"/>
          <w:sz w:val="22"/>
          <w:szCs w:val="22"/>
        </w:rPr>
        <w:t>publikasi siap terbit yang berisi hasil kegiatan tersebut.</w:t>
      </w:r>
    </w:p>
    <w:p w:rsidR="00E240C1" w:rsidRPr="00012A61" w:rsidRDefault="00956BF7" w:rsidP="00E54A3C">
      <w:pPr>
        <w:pStyle w:val="ListParagraph"/>
        <w:numPr>
          <w:ilvl w:val="0"/>
          <w:numId w:val="76"/>
        </w:numPr>
        <w:spacing w:line="276" w:lineRule="auto"/>
        <w:ind w:left="426" w:right="-1" w:hanging="426"/>
        <w:jc w:val="both"/>
        <w:rPr>
          <w:rFonts w:ascii="Tahoma" w:eastAsia="Cambria" w:hAnsi="Tahoma" w:cs="Tahoma"/>
          <w:spacing w:val="1"/>
          <w:sz w:val="22"/>
          <w:szCs w:val="22"/>
        </w:rPr>
      </w:pPr>
      <w:r w:rsidRPr="00012A61">
        <w:rPr>
          <w:rFonts w:ascii="Tahoma" w:eastAsia="Cambria" w:hAnsi="Tahoma" w:cs="Tahoma"/>
          <w:spacing w:val="1"/>
          <w:sz w:val="22"/>
          <w:szCs w:val="22"/>
        </w:rPr>
        <w:t xml:space="preserve">Kegiatan Pengabdian kepada Masyarakat wajib mempertimbangkan standar </w:t>
      </w:r>
      <w:proofErr w:type="gramStart"/>
      <w:r w:rsidRPr="00012A61">
        <w:rPr>
          <w:rFonts w:ascii="Tahoma" w:eastAsia="Cambria" w:hAnsi="Tahoma" w:cs="Tahoma"/>
          <w:spacing w:val="1"/>
          <w:sz w:val="22"/>
          <w:szCs w:val="22"/>
        </w:rPr>
        <w:t>mutu,  menjamin</w:t>
      </w:r>
      <w:proofErr w:type="gramEnd"/>
      <w:r w:rsidRPr="00012A61">
        <w:rPr>
          <w:rFonts w:ascii="Tahoma" w:eastAsia="Cambria" w:hAnsi="Tahoma" w:cs="Tahoma"/>
          <w:spacing w:val="1"/>
          <w:sz w:val="22"/>
          <w:szCs w:val="22"/>
        </w:rPr>
        <w:t xml:space="preserve">  keselamatan  kerja,  kesehatan,  kenyamanan,  keamanan</w:t>
      </w:r>
      <w:r w:rsidR="00012A61">
        <w:rPr>
          <w:rFonts w:ascii="Tahoma" w:eastAsia="Cambria" w:hAnsi="Tahoma" w:cs="Tahoma"/>
          <w:spacing w:val="1"/>
          <w:sz w:val="22"/>
          <w:szCs w:val="22"/>
        </w:rPr>
        <w:t xml:space="preserve"> </w:t>
      </w:r>
      <w:r w:rsidRPr="00012A61">
        <w:rPr>
          <w:rFonts w:ascii="Tahoma" w:eastAsia="Cambria" w:hAnsi="Tahoma" w:cs="Tahoma"/>
          <w:spacing w:val="1"/>
          <w:sz w:val="22"/>
          <w:szCs w:val="22"/>
        </w:rPr>
        <w:t>pelaksana, masy</w:t>
      </w:r>
      <w:r w:rsidRPr="00012A61">
        <w:rPr>
          <w:rFonts w:ascii="Tahoma" w:eastAsia="Cambria" w:hAnsi="Tahoma" w:cs="Tahoma"/>
          <w:sz w:val="22"/>
          <w:szCs w:val="22"/>
        </w:rPr>
        <w:t>ara</w:t>
      </w:r>
      <w:r w:rsidRPr="00012A61">
        <w:rPr>
          <w:rFonts w:ascii="Tahoma" w:eastAsia="Cambria" w:hAnsi="Tahoma" w:cs="Tahoma"/>
          <w:spacing w:val="-1"/>
          <w:sz w:val="22"/>
          <w:szCs w:val="22"/>
        </w:rPr>
        <w:t>k</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z w:val="22"/>
          <w:szCs w:val="22"/>
        </w:rPr>
        <w:t>,</w:t>
      </w:r>
      <w:r w:rsidRPr="00012A61">
        <w:rPr>
          <w:rFonts w:ascii="Tahoma" w:eastAsia="Cambria" w:hAnsi="Tahoma" w:cs="Tahoma"/>
          <w:spacing w:val="-1"/>
          <w:sz w:val="22"/>
          <w:szCs w:val="22"/>
        </w:rPr>
        <w:t xml:space="preserve"> d</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w:t>
      </w:r>
      <w:r w:rsidRPr="00012A61">
        <w:rPr>
          <w:rFonts w:ascii="Tahoma" w:eastAsia="Cambria" w:hAnsi="Tahoma" w:cs="Tahoma"/>
          <w:sz w:val="22"/>
          <w:szCs w:val="22"/>
        </w:rPr>
        <w:t>ling</w:t>
      </w:r>
      <w:r w:rsidRPr="00012A61">
        <w:rPr>
          <w:rFonts w:ascii="Tahoma" w:eastAsia="Cambria" w:hAnsi="Tahoma" w:cs="Tahoma"/>
          <w:spacing w:val="-1"/>
          <w:sz w:val="22"/>
          <w:szCs w:val="22"/>
        </w:rPr>
        <w:t>k</w:t>
      </w:r>
      <w:r w:rsidRPr="00012A61">
        <w:rPr>
          <w:rFonts w:ascii="Tahoma" w:eastAsia="Cambria" w:hAnsi="Tahoma" w:cs="Tahoma"/>
          <w:sz w:val="22"/>
          <w:szCs w:val="22"/>
        </w:rPr>
        <w:t>un</w:t>
      </w:r>
      <w:r w:rsidRPr="00012A61">
        <w:rPr>
          <w:rFonts w:ascii="Tahoma" w:eastAsia="Cambria" w:hAnsi="Tahoma" w:cs="Tahoma"/>
          <w:spacing w:val="-1"/>
          <w:sz w:val="22"/>
          <w:szCs w:val="22"/>
        </w:rPr>
        <w:t>g</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Kelima</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Pe</w:t>
      </w:r>
      <w:r w:rsidRPr="0057767B">
        <w:rPr>
          <w:rFonts w:ascii="Tahoma" w:eastAsia="Cambria" w:hAnsi="Tahoma" w:cs="Tahoma"/>
          <w:sz w:val="22"/>
          <w:szCs w:val="22"/>
        </w:rPr>
        <w:t>n</w:t>
      </w:r>
      <w:r w:rsidRPr="00956BF7">
        <w:rPr>
          <w:rFonts w:ascii="Tahoma" w:eastAsia="Cambria" w:hAnsi="Tahoma" w:cs="Tahoma"/>
          <w:sz w:val="22"/>
          <w:szCs w:val="22"/>
        </w:rPr>
        <w:t>ila</w:t>
      </w:r>
      <w:r w:rsidRPr="0057767B">
        <w:rPr>
          <w:rFonts w:ascii="Tahoma" w:eastAsia="Cambria" w:hAnsi="Tahoma" w:cs="Tahoma"/>
          <w:sz w:val="22"/>
          <w:szCs w:val="22"/>
        </w:rPr>
        <w:t>ia</w:t>
      </w:r>
      <w:r w:rsidRPr="00956BF7">
        <w:rPr>
          <w:rFonts w:ascii="Tahoma" w:eastAsia="Cambria" w:hAnsi="Tahoma" w:cs="Tahoma"/>
          <w:sz w:val="22"/>
          <w:szCs w:val="22"/>
        </w:rPr>
        <w:t xml:space="preserve">n </w:t>
      </w:r>
      <w:r w:rsidRPr="0057767B">
        <w:rPr>
          <w:rFonts w:ascii="Tahoma" w:eastAsia="Cambria" w:hAnsi="Tahoma" w:cs="Tahoma"/>
          <w:sz w:val="22"/>
          <w:szCs w:val="22"/>
        </w:rPr>
        <w:t>P</w:t>
      </w:r>
      <w:r w:rsidRPr="00956BF7">
        <w:rPr>
          <w:rFonts w:ascii="Tahoma" w:eastAsia="Cambria" w:hAnsi="Tahoma" w:cs="Tahoma"/>
          <w:sz w:val="22"/>
          <w:szCs w:val="22"/>
        </w:rPr>
        <w:t>e</w:t>
      </w:r>
      <w:r w:rsidRPr="0057767B">
        <w:rPr>
          <w:rFonts w:ascii="Tahoma" w:eastAsia="Cambria" w:hAnsi="Tahoma" w:cs="Tahoma"/>
          <w:sz w:val="22"/>
          <w:szCs w:val="22"/>
        </w:rPr>
        <w:t>ng</w:t>
      </w:r>
      <w:r w:rsidRPr="00956BF7">
        <w:rPr>
          <w:rFonts w:ascii="Tahoma" w:eastAsia="Cambria" w:hAnsi="Tahoma" w:cs="Tahoma"/>
          <w:sz w:val="22"/>
          <w:szCs w:val="22"/>
        </w:rPr>
        <w:t>a</w:t>
      </w:r>
      <w:r w:rsidRPr="0057767B">
        <w:rPr>
          <w:rFonts w:ascii="Tahoma" w:eastAsia="Cambria" w:hAnsi="Tahoma" w:cs="Tahoma"/>
          <w:sz w:val="22"/>
          <w:szCs w:val="22"/>
        </w:rPr>
        <w:t>bd</w:t>
      </w:r>
      <w:r w:rsidRPr="00956BF7">
        <w:rPr>
          <w:rFonts w:ascii="Tahoma" w:eastAsia="Cambria" w:hAnsi="Tahoma" w:cs="Tahoma"/>
          <w:sz w:val="22"/>
          <w:szCs w:val="22"/>
        </w:rPr>
        <w:t>i</w:t>
      </w:r>
      <w:r w:rsidRPr="0057767B">
        <w:rPr>
          <w:rFonts w:ascii="Tahoma" w:eastAsia="Cambria" w:hAnsi="Tahoma" w:cs="Tahoma"/>
          <w:sz w:val="22"/>
          <w:szCs w:val="22"/>
        </w:rPr>
        <w:t>a</w:t>
      </w:r>
      <w:r w:rsidRPr="00956BF7">
        <w:rPr>
          <w:rFonts w:ascii="Tahoma" w:eastAsia="Cambria" w:hAnsi="Tahoma" w:cs="Tahoma"/>
          <w:sz w:val="22"/>
          <w:szCs w:val="22"/>
        </w:rPr>
        <w:t>n ke</w:t>
      </w:r>
      <w:r w:rsidRPr="0057767B">
        <w:rPr>
          <w:rFonts w:ascii="Tahoma" w:eastAsia="Cambria" w:hAnsi="Tahoma" w:cs="Tahoma"/>
          <w:sz w:val="22"/>
          <w:szCs w:val="22"/>
        </w:rPr>
        <w:t>p</w:t>
      </w:r>
      <w:r w:rsidRPr="00956BF7">
        <w:rPr>
          <w:rFonts w:ascii="Tahoma" w:eastAsia="Cambria" w:hAnsi="Tahoma" w:cs="Tahoma"/>
          <w:sz w:val="22"/>
          <w:szCs w:val="22"/>
        </w:rPr>
        <w:t>a</w:t>
      </w:r>
      <w:r w:rsidRPr="0057767B">
        <w:rPr>
          <w:rFonts w:ascii="Tahoma" w:eastAsia="Cambria" w:hAnsi="Tahoma" w:cs="Tahoma"/>
          <w:sz w:val="22"/>
          <w:szCs w:val="22"/>
        </w:rPr>
        <w:t>d</w:t>
      </w:r>
      <w:r w:rsidRPr="00956BF7">
        <w:rPr>
          <w:rFonts w:ascii="Tahoma" w:eastAsia="Cambria" w:hAnsi="Tahoma" w:cs="Tahoma"/>
          <w:sz w:val="22"/>
          <w:szCs w:val="22"/>
        </w:rPr>
        <w:t xml:space="preserve">a </w:t>
      </w:r>
      <w:r w:rsidRPr="0057767B">
        <w:rPr>
          <w:rFonts w:ascii="Tahoma" w:eastAsia="Cambria" w:hAnsi="Tahoma" w:cs="Tahoma"/>
          <w:sz w:val="22"/>
          <w:szCs w:val="22"/>
        </w:rPr>
        <w:t>M</w:t>
      </w:r>
      <w:r w:rsidRPr="00956BF7">
        <w:rPr>
          <w:rFonts w:ascii="Tahoma" w:eastAsia="Cambria" w:hAnsi="Tahoma" w:cs="Tahoma"/>
          <w:sz w:val="22"/>
          <w:szCs w:val="22"/>
        </w:rPr>
        <w:t>asya</w:t>
      </w:r>
      <w:r w:rsidRPr="0057767B">
        <w:rPr>
          <w:rFonts w:ascii="Tahoma" w:eastAsia="Cambria" w:hAnsi="Tahoma" w:cs="Tahoma"/>
          <w:sz w:val="22"/>
          <w:szCs w:val="22"/>
        </w:rPr>
        <w:t>rak</w:t>
      </w:r>
      <w:r w:rsidRPr="00956BF7">
        <w:rPr>
          <w:rFonts w:ascii="Tahoma" w:eastAsia="Cambria" w:hAnsi="Tahoma" w:cs="Tahoma"/>
          <w:sz w:val="22"/>
          <w:szCs w:val="22"/>
        </w:rPr>
        <w:t>at</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 xml:space="preserve">sal </w:t>
      </w:r>
      <w:r w:rsidRPr="0057767B">
        <w:rPr>
          <w:rFonts w:ascii="Tahoma" w:eastAsia="Cambria" w:hAnsi="Tahoma" w:cs="Tahoma"/>
          <w:sz w:val="22"/>
          <w:szCs w:val="22"/>
        </w:rPr>
        <w:t>1</w:t>
      </w:r>
      <w:r w:rsidRPr="00956BF7">
        <w:rPr>
          <w:rFonts w:ascii="Tahoma" w:eastAsia="Cambria" w:hAnsi="Tahoma" w:cs="Tahoma"/>
          <w:sz w:val="22"/>
          <w:szCs w:val="22"/>
        </w:rPr>
        <w:t>00</w:t>
      </w:r>
    </w:p>
    <w:p w:rsidR="00012A61" w:rsidRDefault="00956BF7" w:rsidP="00E54A3C">
      <w:pPr>
        <w:pStyle w:val="ListParagraph"/>
        <w:numPr>
          <w:ilvl w:val="0"/>
          <w:numId w:val="80"/>
        </w:numPr>
        <w:spacing w:line="276" w:lineRule="auto"/>
        <w:ind w:left="426" w:right="-1" w:hanging="426"/>
        <w:jc w:val="both"/>
        <w:rPr>
          <w:rFonts w:ascii="Tahoma" w:eastAsia="Cambria" w:hAnsi="Tahoma" w:cs="Tahoma"/>
          <w:sz w:val="22"/>
          <w:szCs w:val="22"/>
        </w:rPr>
      </w:pPr>
      <w:r w:rsidRPr="00012A61">
        <w:rPr>
          <w:rFonts w:ascii="Tahoma" w:eastAsia="Cambria" w:hAnsi="Tahoma" w:cs="Tahoma"/>
          <w:spacing w:val="1"/>
          <w:sz w:val="22"/>
          <w:szCs w:val="22"/>
        </w:rPr>
        <w:t>S</w:t>
      </w:r>
      <w:r w:rsidRPr="00012A61">
        <w:rPr>
          <w:rFonts w:ascii="Tahoma" w:eastAsia="Cambria" w:hAnsi="Tahoma" w:cs="Tahoma"/>
          <w:sz w:val="22"/>
          <w:szCs w:val="22"/>
        </w:rPr>
        <w:t>t</w:t>
      </w:r>
      <w:r w:rsidRPr="00012A61">
        <w:rPr>
          <w:rFonts w:ascii="Tahoma" w:eastAsia="Cambria" w:hAnsi="Tahoma" w:cs="Tahoma"/>
          <w:spacing w:val="1"/>
          <w:sz w:val="22"/>
          <w:szCs w:val="22"/>
        </w:rPr>
        <w:t>a</w:t>
      </w:r>
      <w:r w:rsidRPr="00012A61">
        <w:rPr>
          <w:rFonts w:ascii="Tahoma" w:eastAsia="Cambria" w:hAnsi="Tahoma" w:cs="Tahoma"/>
          <w:sz w:val="22"/>
          <w:szCs w:val="22"/>
        </w:rPr>
        <w:t>n</w:t>
      </w:r>
      <w:r w:rsidRPr="00012A61">
        <w:rPr>
          <w:rFonts w:ascii="Tahoma" w:eastAsia="Cambria" w:hAnsi="Tahoma" w:cs="Tahoma"/>
          <w:spacing w:val="-1"/>
          <w:sz w:val="22"/>
          <w:szCs w:val="22"/>
        </w:rPr>
        <w:t>d</w:t>
      </w:r>
      <w:r w:rsidRPr="00012A61">
        <w:rPr>
          <w:rFonts w:ascii="Tahoma" w:eastAsia="Cambria" w:hAnsi="Tahoma" w:cs="Tahoma"/>
          <w:sz w:val="22"/>
          <w:szCs w:val="22"/>
        </w:rPr>
        <w:t xml:space="preserve">ar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z w:val="22"/>
          <w:szCs w:val="22"/>
        </w:rPr>
        <w:t>ila</w:t>
      </w:r>
      <w:r w:rsidRPr="00012A61">
        <w:rPr>
          <w:rFonts w:ascii="Tahoma" w:eastAsia="Cambria" w:hAnsi="Tahoma" w:cs="Tahoma"/>
          <w:spacing w:val="1"/>
          <w:sz w:val="22"/>
          <w:szCs w:val="22"/>
        </w:rPr>
        <w:t>i</w:t>
      </w:r>
      <w:r w:rsidRPr="00012A61">
        <w:rPr>
          <w:rFonts w:ascii="Tahoma" w:eastAsia="Cambria" w:hAnsi="Tahoma" w:cs="Tahoma"/>
          <w:sz w:val="22"/>
          <w:szCs w:val="22"/>
        </w:rPr>
        <w:t xml:space="preserve">an </w:t>
      </w:r>
      <w:r w:rsidRPr="00012A61">
        <w:rPr>
          <w:rFonts w:ascii="Tahoma" w:eastAsia="Cambria" w:hAnsi="Tahoma" w:cs="Tahoma"/>
          <w:spacing w:val="1"/>
          <w:sz w:val="22"/>
          <w:szCs w:val="22"/>
        </w:rPr>
        <w:t>p</w:t>
      </w:r>
      <w:r w:rsidRPr="00012A61">
        <w:rPr>
          <w:rFonts w:ascii="Tahoma" w:eastAsia="Cambria" w:hAnsi="Tahoma" w:cs="Tahoma"/>
          <w:spacing w:val="-2"/>
          <w:sz w:val="22"/>
          <w:szCs w:val="22"/>
        </w:rPr>
        <w:t>e</w:t>
      </w:r>
      <w:r w:rsidRPr="00012A61">
        <w:rPr>
          <w:rFonts w:ascii="Tahoma" w:eastAsia="Cambria" w:hAnsi="Tahoma" w:cs="Tahoma"/>
          <w:sz w:val="22"/>
          <w:szCs w:val="22"/>
        </w:rPr>
        <w:t xml:space="preserve">ngabdian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a</w:t>
      </w:r>
      <w:r w:rsidRPr="00012A61">
        <w:rPr>
          <w:rFonts w:ascii="Tahoma" w:eastAsia="Cambria" w:hAnsi="Tahoma" w:cs="Tahoma"/>
          <w:spacing w:val="22"/>
          <w:sz w:val="22"/>
          <w:szCs w:val="22"/>
        </w:rPr>
        <w:t xml:space="preserve"> </w:t>
      </w:r>
      <w:r w:rsidRPr="00012A61">
        <w:rPr>
          <w:rFonts w:ascii="Tahoma" w:eastAsia="Cambria" w:hAnsi="Tahoma" w:cs="Tahoma"/>
          <w:sz w:val="22"/>
          <w:szCs w:val="22"/>
        </w:rPr>
        <w:t>m</w:t>
      </w:r>
      <w:r w:rsidRPr="00012A61">
        <w:rPr>
          <w:rFonts w:ascii="Tahoma" w:eastAsia="Cambria" w:hAnsi="Tahoma" w:cs="Tahoma"/>
          <w:spacing w:val="-2"/>
          <w:sz w:val="22"/>
          <w:szCs w:val="22"/>
        </w:rPr>
        <w:t>a</w:t>
      </w:r>
      <w:r w:rsidRPr="00012A61">
        <w:rPr>
          <w:rFonts w:ascii="Tahoma" w:eastAsia="Cambria" w:hAnsi="Tahoma" w:cs="Tahoma"/>
          <w:sz w:val="22"/>
          <w:szCs w:val="22"/>
        </w:rPr>
        <w:t>s</w:t>
      </w:r>
      <w:r w:rsidRPr="00012A61">
        <w:rPr>
          <w:rFonts w:ascii="Tahoma" w:eastAsia="Cambria" w:hAnsi="Tahoma" w:cs="Tahoma"/>
          <w:spacing w:val="-1"/>
          <w:sz w:val="22"/>
          <w:szCs w:val="22"/>
        </w:rPr>
        <w:t>y</w:t>
      </w:r>
      <w:r w:rsidRPr="00012A61">
        <w:rPr>
          <w:rFonts w:ascii="Tahoma" w:eastAsia="Cambria" w:hAnsi="Tahoma" w:cs="Tahoma"/>
          <w:sz w:val="22"/>
          <w:szCs w:val="22"/>
        </w:rPr>
        <w:t>ara</w:t>
      </w:r>
      <w:r w:rsidRPr="00012A61">
        <w:rPr>
          <w:rFonts w:ascii="Tahoma" w:eastAsia="Cambria" w:hAnsi="Tahoma" w:cs="Tahoma"/>
          <w:spacing w:val="-1"/>
          <w:sz w:val="22"/>
          <w:szCs w:val="22"/>
        </w:rPr>
        <w:t>k</w:t>
      </w:r>
      <w:r w:rsidRPr="00012A61">
        <w:rPr>
          <w:rFonts w:ascii="Tahoma" w:eastAsia="Cambria" w:hAnsi="Tahoma" w:cs="Tahoma"/>
          <w:sz w:val="22"/>
          <w:szCs w:val="22"/>
        </w:rPr>
        <w:t>at me</w:t>
      </w:r>
      <w:r w:rsidRPr="00012A61">
        <w:rPr>
          <w:rFonts w:ascii="Tahoma" w:eastAsia="Cambria" w:hAnsi="Tahoma" w:cs="Tahoma"/>
          <w:spacing w:val="-1"/>
          <w:sz w:val="22"/>
          <w:szCs w:val="22"/>
        </w:rPr>
        <w:t>r</w:t>
      </w:r>
      <w:r w:rsidRPr="00012A61">
        <w:rPr>
          <w:rFonts w:ascii="Tahoma" w:eastAsia="Cambria" w:hAnsi="Tahoma" w:cs="Tahoma"/>
          <w:sz w:val="22"/>
          <w:szCs w:val="22"/>
        </w:rPr>
        <w:t>up</w:t>
      </w:r>
      <w:r w:rsidRPr="00012A61">
        <w:rPr>
          <w:rFonts w:ascii="Tahoma" w:eastAsia="Cambria" w:hAnsi="Tahoma" w:cs="Tahoma"/>
          <w:spacing w:val="1"/>
          <w:sz w:val="22"/>
          <w:szCs w:val="22"/>
        </w:rPr>
        <w:t>a</w:t>
      </w:r>
      <w:r w:rsidRPr="00012A61">
        <w:rPr>
          <w:rFonts w:ascii="Tahoma" w:eastAsia="Cambria" w:hAnsi="Tahoma" w:cs="Tahoma"/>
          <w:spacing w:val="-1"/>
          <w:sz w:val="22"/>
          <w:szCs w:val="22"/>
        </w:rPr>
        <w:t>k</w:t>
      </w:r>
      <w:r w:rsidRPr="00012A61">
        <w:rPr>
          <w:rFonts w:ascii="Tahoma" w:eastAsia="Cambria" w:hAnsi="Tahoma" w:cs="Tahoma"/>
          <w:sz w:val="22"/>
          <w:szCs w:val="22"/>
        </w:rPr>
        <w:t xml:space="preserve">an </w:t>
      </w:r>
      <w:r w:rsidRPr="00012A61">
        <w:rPr>
          <w:rFonts w:ascii="Tahoma" w:eastAsia="Cambria" w:hAnsi="Tahoma" w:cs="Tahoma"/>
          <w:spacing w:val="-1"/>
          <w:sz w:val="22"/>
          <w:szCs w:val="22"/>
        </w:rPr>
        <w:t>kr</w:t>
      </w:r>
      <w:r w:rsidRPr="00012A61">
        <w:rPr>
          <w:rFonts w:ascii="Tahoma" w:eastAsia="Cambria" w:hAnsi="Tahoma" w:cs="Tahoma"/>
          <w:sz w:val="22"/>
          <w:szCs w:val="22"/>
        </w:rPr>
        <w:t>i</w:t>
      </w:r>
      <w:r w:rsidRPr="00012A61">
        <w:rPr>
          <w:rFonts w:ascii="Tahoma" w:eastAsia="Cambria" w:hAnsi="Tahoma" w:cs="Tahoma"/>
          <w:spacing w:val="1"/>
          <w:sz w:val="22"/>
          <w:szCs w:val="22"/>
        </w:rPr>
        <w:t>t</w:t>
      </w:r>
      <w:r w:rsidRPr="00012A61">
        <w:rPr>
          <w:rFonts w:ascii="Tahoma" w:eastAsia="Cambria" w:hAnsi="Tahoma" w:cs="Tahoma"/>
          <w:sz w:val="22"/>
          <w:szCs w:val="22"/>
        </w:rPr>
        <w:t>eria min</w:t>
      </w:r>
      <w:r w:rsidRPr="00012A61">
        <w:rPr>
          <w:rFonts w:ascii="Tahoma" w:eastAsia="Cambria" w:hAnsi="Tahoma" w:cs="Tahoma"/>
          <w:spacing w:val="1"/>
          <w:sz w:val="22"/>
          <w:szCs w:val="22"/>
        </w:rPr>
        <w:t>i</w:t>
      </w:r>
      <w:r w:rsidRPr="00012A61">
        <w:rPr>
          <w:rFonts w:ascii="Tahoma" w:eastAsia="Cambria" w:hAnsi="Tahoma" w:cs="Tahoma"/>
          <w:sz w:val="22"/>
          <w:szCs w:val="22"/>
        </w:rPr>
        <w:t>mal t</w:t>
      </w:r>
      <w:r w:rsidRPr="00012A61">
        <w:rPr>
          <w:rFonts w:ascii="Tahoma" w:eastAsia="Cambria" w:hAnsi="Tahoma" w:cs="Tahoma"/>
          <w:spacing w:val="1"/>
          <w:sz w:val="22"/>
          <w:szCs w:val="22"/>
        </w:rPr>
        <w:t>e</w:t>
      </w:r>
      <w:r w:rsidRPr="00012A61">
        <w:rPr>
          <w:rFonts w:ascii="Tahoma" w:eastAsia="Cambria" w:hAnsi="Tahoma" w:cs="Tahoma"/>
          <w:sz w:val="22"/>
          <w:szCs w:val="22"/>
        </w:rPr>
        <w:t>n</w:t>
      </w:r>
      <w:r w:rsidRPr="00012A61">
        <w:rPr>
          <w:rFonts w:ascii="Tahoma" w:eastAsia="Cambria" w:hAnsi="Tahoma" w:cs="Tahoma"/>
          <w:spacing w:val="-2"/>
          <w:sz w:val="22"/>
          <w:szCs w:val="22"/>
        </w:rPr>
        <w:t>t</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z w:val="22"/>
          <w:szCs w:val="22"/>
        </w:rPr>
        <w:t>g</w:t>
      </w:r>
      <w:r w:rsidRPr="00012A61">
        <w:rPr>
          <w:rFonts w:ascii="Tahoma" w:eastAsia="Cambria" w:hAnsi="Tahoma" w:cs="Tahoma"/>
          <w:spacing w:val="13"/>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z w:val="22"/>
          <w:szCs w:val="22"/>
        </w:rPr>
        <w:t>i</w:t>
      </w:r>
      <w:r w:rsidRPr="00012A61">
        <w:rPr>
          <w:rFonts w:ascii="Tahoma" w:eastAsia="Cambria" w:hAnsi="Tahoma" w:cs="Tahoma"/>
          <w:spacing w:val="-2"/>
          <w:sz w:val="22"/>
          <w:szCs w:val="22"/>
        </w:rPr>
        <w:t>l</w:t>
      </w:r>
      <w:r w:rsidRPr="00012A61">
        <w:rPr>
          <w:rFonts w:ascii="Tahoma" w:eastAsia="Cambria" w:hAnsi="Tahoma" w:cs="Tahoma"/>
          <w:sz w:val="22"/>
          <w:szCs w:val="22"/>
        </w:rPr>
        <w:t>a</w:t>
      </w:r>
      <w:r w:rsidRPr="00012A61">
        <w:rPr>
          <w:rFonts w:ascii="Tahoma" w:eastAsia="Cambria" w:hAnsi="Tahoma" w:cs="Tahoma"/>
          <w:spacing w:val="1"/>
          <w:sz w:val="22"/>
          <w:szCs w:val="22"/>
        </w:rPr>
        <w:t>i</w:t>
      </w:r>
      <w:r w:rsidRPr="00012A61">
        <w:rPr>
          <w:rFonts w:ascii="Tahoma" w:eastAsia="Cambria" w:hAnsi="Tahoma" w:cs="Tahoma"/>
          <w:sz w:val="22"/>
          <w:szCs w:val="22"/>
        </w:rPr>
        <w:t xml:space="preserve">an </w:t>
      </w:r>
      <w:r w:rsidRPr="00012A61">
        <w:rPr>
          <w:rFonts w:ascii="Tahoma" w:eastAsia="Cambria" w:hAnsi="Tahoma" w:cs="Tahoma"/>
          <w:spacing w:val="-2"/>
          <w:sz w:val="22"/>
          <w:szCs w:val="22"/>
        </w:rPr>
        <w:t>t</w:t>
      </w:r>
      <w:r w:rsidRPr="00012A61">
        <w:rPr>
          <w:rFonts w:ascii="Tahoma" w:eastAsia="Cambria" w:hAnsi="Tahoma" w:cs="Tahoma"/>
          <w:sz w:val="22"/>
          <w:szCs w:val="22"/>
        </w:rPr>
        <w:t>er</w:t>
      </w:r>
      <w:r w:rsidRPr="00012A61">
        <w:rPr>
          <w:rFonts w:ascii="Tahoma" w:eastAsia="Cambria" w:hAnsi="Tahoma" w:cs="Tahoma"/>
          <w:spacing w:val="-1"/>
          <w:sz w:val="22"/>
          <w:szCs w:val="22"/>
        </w:rPr>
        <w:t>h</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ap</w:t>
      </w:r>
      <w:r w:rsidRPr="00012A61">
        <w:rPr>
          <w:rFonts w:ascii="Tahoma" w:eastAsia="Cambria" w:hAnsi="Tahoma" w:cs="Tahoma"/>
          <w:spacing w:val="15"/>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pacing w:val="-1"/>
          <w:sz w:val="22"/>
          <w:szCs w:val="22"/>
        </w:rPr>
        <w:t>r</w:t>
      </w:r>
      <w:r w:rsidRPr="00012A61">
        <w:rPr>
          <w:rFonts w:ascii="Tahoma" w:eastAsia="Cambria" w:hAnsi="Tahoma" w:cs="Tahoma"/>
          <w:sz w:val="22"/>
          <w:szCs w:val="22"/>
        </w:rPr>
        <w:t>oses</w:t>
      </w:r>
      <w:r w:rsidRPr="00012A61">
        <w:rPr>
          <w:rFonts w:ascii="Tahoma" w:eastAsia="Cambria" w:hAnsi="Tahoma" w:cs="Tahoma"/>
          <w:spacing w:val="12"/>
          <w:sz w:val="22"/>
          <w:szCs w:val="22"/>
        </w:rPr>
        <w:t xml:space="preserve"> </w:t>
      </w:r>
      <w:r w:rsidRPr="00012A61">
        <w:rPr>
          <w:rFonts w:ascii="Tahoma" w:eastAsia="Cambria" w:hAnsi="Tahoma" w:cs="Tahoma"/>
          <w:spacing w:val="-1"/>
          <w:sz w:val="22"/>
          <w:szCs w:val="22"/>
        </w:rPr>
        <w:t>d</w:t>
      </w:r>
      <w:r w:rsidRPr="00012A61">
        <w:rPr>
          <w:rFonts w:ascii="Tahoma" w:eastAsia="Cambria" w:hAnsi="Tahoma" w:cs="Tahoma"/>
          <w:sz w:val="22"/>
          <w:szCs w:val="22"/>
        </w:rPr>
        <w:t>an hasil</w:t>
      </w:r>
      <w:r w:rsidRPr="00012A61">
        <w:rPr>
          <w:rFonts w:ascii="Tahoma" w:eastAsia="Cambria" w:hAnsi="Tahoma" w:cs="Tahoma"/>
          <w:spacing w:val="14"/>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pacing w:val="-2"/>
          <w:sz w:val="22"/>
          <w:szCs w:val="22"/>
        </w:rPr>
        <w:t>e</w:t>
      </w:r>
      <w:r w:rsidRPr="00012A61">
        <w:rPr>
          <w:rFonts w:ascii="Tahoma" w:eastAsia="Cambria" w:hAnsi="Tahoma" w:cs="Tahoma"/>
          <w:sz w:val="22"/>
          <w:szCs w:val="22"/>
        </w:rPr>
        <w:t>nga</w:t>
      </w:r>
      <w:r w:rsidRPr="00012A61">
        <w:rPr>
          <w:rFonts w:ascii="Tahoma" w:eastAsia="Cambria" w:hAnsi="Tahoma" w:cs="Tahoma"/>
          <w:spacing w:val="6"/>
          <w:sz w:val="22"/>
          <w:szCs w:val="22"/>
        </w:rPr>
        <w:t>b</w:t>
      </w:r>
      <w:r w:rsidRPr="00012A61">
        <w:rPr>
          <w:rFonts w:ascii="Tahoma" w:eastAsia="Cambria" w:hAnsi="Tahoma" w:cs="Tahoma"/>
          <w:spacing w:val="-1"/>
          <w:sz w:val="22"/>
          <w:szCs w:val="22"/>
        </w:rPr>
        <w:t>d</w:t>
      </w:r>
      <w:r w:rsidRPr="00012A61">
        <w:rPr>
          <w:rFonts w:ascii="Tahoma" w:eastAsia="Cambria" w:hAnsi="Tahoma" w:cs="Tahoma"/>
          <w:sz w:val="22"/>
          <w:szCs w:val="22"/>
        </w:rPr>
        <w:t>i</w:t>
      </w:r>
      <w:r w:rsidRPr="00012A61">
        <w:rPr>
          <w:rFonts w:ascii="Tahoma" w:eastAsia="Cambria" w:hAnsi="Tahoma" w:cs="Tahoma"/>
          <w:spacing w:val="1"/>
          <w:sz w:val="22"/>
          <w:szCs w:val="22"/>
        </w:rPr>
        <w:t>a</w:t>
      </w:r>
      <w:r w:rsidRPr="00012A61">
        <w:rPr>
          <w:rFonts w:ascii="Tahoma" w:eastAsia="Cambria" w:hAnsi="Tahoma" w:cs="Tahoma"/>
          <w:sz w:val="22"/>
          <w:szCs w:val="22"/>
        </w:rPr>
        <w:t xml:space="preserve">n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a</w:t>
      </w:r>
      <w:r w:rsidR="00012A61">
        <w:rPr>
          <w:rFonts w:ascii="Tahoma" w:eastAsia="Cambria" w:hAnsi="Tahoma" w:cs="Tahoma"/>
          <w:sz w:val="22"/>
          <w:szCs w:val="22"/>
        </w:rPr>
        <w:t xml:space="preserve"> </w:t>
      </w:r>
      <w:r w:rsidRPr="00012A61">
        <w:rPr>
          <w:rFonts w:ascii="Tahoma" w:eastAsia="Cambria" w:hAnsi="Tahoma" w:cs="Tahoma"/>
          <w:sz w:val="22"/>
          <w:szCs w:val="22"/>
        </w:rPr>
        <w:t>mas</w:t>
      </w:r>
      <w:r w:rsidRPr="00012A61">
        <w:rPr>
          <w:rFonts w:ascii="Tahoma" w:eastAsia="Cambria" w:hAnsi="Tahoma" w:cs="Tahoma"/>
          <w:spacing w:val="-1"/>
          <w:sz w:val="22"/>
          <w:szCs w:val="22"/>
        </w:rPr>
        <w:t>y</w:t>
      </w:r>
      <w:r w:rsidRPr="00012A61">
        <w:rPr>
          <w:rFonts w:ascii="Tahoma" w:eastAsia="Cambria" w:hAnsi="Tahoma" w:cs="Tahoma"/>
          <w:sz w:val="22"/>
          <w:szCs w:val="22"/>
        </w:rPr>
        <w:t>ara</w:t>
      </w:r>
      <w:r w:rsidRPr="00012A61">
        <w:rPr>
          <w:rFonts w:ascii="Tahoma" w:eastAsia="Cambria" w:hAnsi="Tahoma" w:cs="Tahoma"/>
          <w:spacing w:val="-1"/>
          <w:sz w:val="22"/>
          <w:szCs w:val="22"/>
        </w:rPr>
        <w:t>k</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z w:val="22"/>
          <w:szCs w:val="22"/>
        </w:rPr>
        <w:t>.</w:t>
      </w:r>
    </w:p>
    <w:p w:rsidR="00E240C1" w:rsidRPr="00012A61" w:rsidRDefault="00956BF7" w:rsidP="00E54A3C">
      <w:pPr>
        <w:pStyle w:val="ListParagraph"/>
        <w:numPr>
          <w:ilvl w:val="0"/>
          <w:numId w:val="80"/>
        </w:numPr>
        <w:spacing w:line="276" w:lineRule="auto"/>
        <w:ind w:left="426" w:right="-1" w:hanging="426"/>
        <w:jc w:val="both"/>
        <w:rPr>
          <w:rFonts w:ascii="Tahoma" w:eastAsia="Cambria" w:hAnsi="Tahoma" w:cs="Tahoma"/>
          <w:sz w:val="22"/>
          <w:szCs w:val="22"/>
        </w:rPr>
      </w:pPr>
      <w:r w:rsidRPr="00012A61">
        <w:rPr>
          <w:rFonts w:ascii="Tahoma" w:eastAsia="Cambria" w:hAnsi="Tahoma" w:cs="Tahoma"/>
          <w:sz w:val="22"/>
          <w:szCs w:val="22"/>
        </w:rPr>
        <w:lastRenderedPageBreak/>
        <w:t>P</w:t>
      </w:r>
      <w:r w:rsidRPr="00012A61">
        <w:rPr>
          <w:rFonts w:ascii="Tahoma" w:eastAsia="Cambria" w:hAnsi="Tahoma" w:cs="Tahoma"/>
          <w:spacing w:val="1"/>
          <w:sz w:val="22"/>
          <w:szCs w:val="22"/>
        </w:rPr>
        <w:t>e</w:t>
      </w:r>
      <w:r w:rsidRPr="00012A61">
        <w:rPr>
          <w:rFonts w:ascii="Tahoma" w:eastAsia="Cambria" w:hAnsi="Tahoma" w:cs="Tahoma"/>
          <w:sz w:val="22"/>
          <w:szCs w:val="22"/>
        </w:rPr>
        <w:t>n</w:t>
      </w:r>
      <w:r w:rsidRPr="00012A61">
        <w:rPr>
          <w:rFonts w:ascii="Tahoma" w:eastAsia="Cambria" w:hAnsi="Tahoma" w:cs="Tahoma"/>
          <w:spacing w:val="1"/>
          <w:sz w:val="22"/>
          <w:szCs w:val="22"/>
        </w:rPr>
        <w:t>i</w:t>
      </w:r>
      <w:r w:rsidRPr="00012A61">
        <w:rPr>
          <w:rFonts w:ascii="Tahoma" w:eastAsia="Cambria" w:hAnsi="Tahoma" w:cs="Tahoma"/>
          <w:sz w:val="22"/>
          <w:szCs w:val="22"/>
        </w:rPr>
        <w:t xml:space="preserve">laian </w:t>
      </w:r>
      <w:r w:rsidRPr="00012A61">
        <w:rPr>
          <w:rFonts w:ascii="Tahoma" w:eastAsia="Cambria" w:hAnsi="Tahoma" w:cs="Tahoma"/>
          <w:spacing w:val="1"/>
          <w:sz w:val="22"/>
          <w:szCs w:val="22"/>
        </w:rPr>
        <w:t>p</w:t>
      </w:r>
      <w:r w:rsidRPr="00012A61">
        <w:rPr>
          <w:rFonts w:ascii="Tahoma" w:eastAsia="Cambria" w:hAnsi="Tahoma" w:cs="Tahoma"/>
          <w:spacing w:val="-1"/>
          <w:sz w:val="22"/>
          <w:szCs w:val="22"/>
        </w:rPr>
        <w:t>r</w:t>
      </w:r>
      <w:r w:rsidRPr="00012A61">
        <w:rPr>
          <w:rFonts w:ascii="Tahoma" w:eastAsia="Cambria" w:hAnsi="Tahoma" w:cs="Tahoma"/>
          <w:sz w:val="22"/>
          <w:szCs w:val="22"/>
        </w:rPr>
        <w:t xml:space="preserve">oses </w:t>
      </w:r>
      <w:r w:rsidRPr="00012A61">
        <w:rPr>
          <w:rFonts w:ascii="Tahoma" w:eastAsia="Cambria" w:hAnsi="Tahoma" w:cs="Tahoma"/>
          <w:spacing w:val="-1"/>
          <w:sz w:val="22"/>
          <w:szCs w:val="22"/>
        </w:rPr>
        <w:t>d</w:t>
      </w:r>
      <w:r w:rsidRPr="00012A61">
        <w:rPr>
          <w:rFonts w:ascii="Tahoma" w:eastAsia="Cambria" w:hAnsi="Tahoma" w:cs="Tahoma"/>
          <w:sz w:val="22"/>
          <w:szCs w:val="22"/>
        </w:rPr>
        <w:t>an hasil</w:t>
      </w:r>
      <w:r w:rsidRPr="00012A61">
        <w:rPr>
          <w:rFonts w:ascii="Tahoma" w:eastAsia="Cambria" w:hAnsi="Tahoma" w:cs="Tahoma"/>
          <w:spacing w:val="53"/>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a</w:t>
      </w:r>
      <w:r w:rsidRPr="00012A61">
        <w:rPr>
          <w:rFonts w:ascii="Tahoma" w:eastAsia="Cambria" w:hAnsi="Tahoma" w:cs="Tahoma"/>
          <w:spacing w:val="1"/>
          <w:sz w:val="22"/>
          <w:szCs w:val="22"/>
        </w:rPr>
        <w:t>b</w:t>
      </w:r>
      <w:r w:rsidRPr="00012A61">
        <w:rPr>
          <w:rFonts w:ascii="Tahoma" w:eastAsia="Cambria" w:hAnsi="Tahoma" w:cs="Tahoma"/>
          <w:spacing w:val="-1"/>
          <w:sz w:val="22"/>
          <w:szCs w:val="22"/>
        </w:rPr>
        <w:t>d</w:t>
      </w:r>
      <w:r w:rsidRPr="00012A61">
        <w:rPr>
          <w:rFonts w:ascii="Tahoma" w:eastAsia="Cambria" w:hAnsi="Tahoma" w:cs="Tahoma"/>
          <w:sz w:val="22"/>
          <w:szCs w:val="22"/>
        </w:rPr>
        <w:t>i</w:t>
      </w:r>
      <w:r w:rsidRPr="00012A61">
        <w:rPr>
          <w:rFonts w:ascii="Tahoma" w:eastAsia="Cambria" w:hAnsi="Tahoma" w:cs="Tahoma"/>
          <w:spacing w:val="1"/>
          <w:sz w:val="22"/>
          <w:szCs w:val="22"/>
        </w:rPr>
        <w:t>a</w:t>
      </w:r>
      <w:r w:rsidRPr="00012A61">
        <w:rPr>
          <w:rFonts w:ascii="Tahoma" w:eastAsia="Cambria" w:hAnsi="Tahoma" w:cs="Tahoma"/>
          <w:sz w:val="22"/>
          <w:szCs w:val="22"/>
        </w:rPr>
        <w:t>n</w:t>
      </w:r>
      <w:r w:rsidRPr="00012A61">
        <w:rPr>
          <w:rFonts w:ascii="Tahoma" w:eastAsia="Cambria" w:hAnsi="Tahoma" w:cs="Tahoma"/>
          <w:spacing w:val="53"/>
          <w:sz w:val="22"/>
          <w:szCs w:val="22"/>
        </w:rPr>
        <w:t xml:space="preserve">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a</w:t>
      </w:r>
      <w:r w:rsidRPr="00012A61">
        <w:rPr>
          <w:rFonts w:ascii="Tahoma" w:eastAsia="Cambria" w:hAnsi="Tahoma" w:cs="Tahoma"/>
          <w:spacing w:val="53"/>
          <w:sz w:val="22"/>
          <w:szCs w:val="22"/>
        </w:rPr>
        <w:t xml:space="preserve"> </w:t>
      </w:r>
      <w:r w:rsidRPr="00012A61">
        <w:rPr>
          <w:rFonts w:ascii="Tahoma" w:eastAsia="Cambria" w:hAnsi="Tahoma" w:cs="Tahoma"/>
          <w:sz w:val="22"/>
          <w:szCs w:val="22"/>
        </w:rPr>
        <w:t>mas</w:t>
      </w:r>
      <w:r w:rsidRPr="00012A61">
        <w:rPr>
          <w:rFonts w:ascii="Tahoma" w:eastAsia="Cambria" w:hAnsi="Tahoma" w:cs="Tahoma"/>
          <w:spacing w:val="-1"/>
          <w:sz w:val="22"/>
          <w:szCs w:val="22"/>
        </w:rPr>
        <w:t>y</w:t>
      </w:r>
      <w:r w:rsidRPr="00012A61">
        <w:rPr>
          <w:rFonts w:ascii="Tahoma" w:eastAsia="Cambria" w:hAnsi="Tahoma" w:cs="Tahoma"/>
          <w:sz w:val="22"/>
          <w:szCs w:val="22"/>
        </w:rPr>
        <w:t>ar</w:t>
      </w:r>
      <w:r w:rsidRPr="00012A61">
        <w:rPr>
          <w:rFonts w:ascii="Tahoma" w:eastAsia="Cambria" w:hAnsi="Tahoma" w:cs="Tahoma"/>
          <w:spacing w:val="2"/>
          <w:sz w:val="22"/>
          <w:szCs w:val="22"/>
        </w:rPr>
        <w:t>a</w:t>
      </w:r>
      <w:r w:rsidRPr="00012A61">
        <w:rPr>
          <w:rFonts w:ascii="Tahoma" w:eastAsia="Cambria" w:hAnsi="Tahoma" w:cs="Tahoma"/>
          <w:spacing w:val="-1"/>
          <w:sz w:val="22"/>
          <w:szCs w:val="22"/>
        </w:rPr>
        <w:t>k</w:t>
      </w:r>
      <w:r w:rsidRPr="00012A61">
        <w:rPr>
          <w:rFonts w:ascii="Tahoma" w:eastAsia="Cambria" w:hAnsi="Tahoma" w:cs="Tahoma"/>
          <w:sz w:val="22"/>
          <w:szCs w:val="22"/>
        </w:rPr>
        <w:t xml:space="preserve">at </w:t>
      </w:r>
      <w:r w:rsidRPr="00012A61">
        <w:rPr>
          <w:rFonts w:ascii="Tahoma" w:eastAsia="Cambria" w:hAnsi="Tahoma" w:cs="Tahoma"/>
          <w:spacing w:val="-1"/>
          <w:sz w:val="22"/>
          <w:szCs w:val="22"/>
        </w:rPr>
        <w:t>d</w:t>
      </w:r>
      <w:r w:rsidRPr="00012A61">
        <w:rPr>
          <w:rFonts w:ascii="Tahoma" w:eastAsia="Cambria" w:hAnsi="Tahoma" w:cs="Tahoma"/>
          <w:sz w:val="22"/>
          <w:szCs w:val="22"/>
        </w:rPr>
        <w:t>ila</w:t>
      </w:r>
      <w:r w:rsidRPr="00012A61">
        <w:rPr>
          <w:rFonts w:ascii="Tahoma" w:eastAsia="Cambria" w:hAnsi="Tahoma" w:cs="Tahoma"/>
          <w:spacing w:val="2"/>
          <w:sz w:val="22"/>
          <w:szCs w:val="22"/>
        </w:rPr>
        <w:t>k</w:t>
      </w:r>
      <w:r w:rsidRPr="00012A61">
        <w:rPr>
          <w:rFonts w:ascii="Tahoma" w:eastAsia="Cambria" w:hAnsi="Tahoma" w:cs="Tahoma"/>
          <w:sz w:val="22"/>
          <w:szCs w:val="22"/>
        </w:rPr>
        <w:t>u</w:t>
      </w:r>
      <w:r w:rsidRPr="00012A61">
        <w:rPr>
          <w:rFonts w:ascii="Tahoma" w:eastAsia="Cambria" w:hAnsi="Tahoma" w:cs="Tahoma"/>
          <w:spacing w:val="1"/>
          <w:sz w:val="22"/>
          <w:szCs w:val="22"/>
        </w:rPr>
        <w:t>k</w:t>
      </w:r>
      <w:r w:rsidRPr="00012A61">
        <w:rPr>
          <w:rFonts w:ascii="Tahoma" w:eastAsia="Cambria" w:hAnsi="Tahoma" w:cs="Tahoma"/>
          <w:sz w:val="22"/>
          <w:szCs w:val="22"/>
        </w:rPr>
        <w:t>an</w:t>
      </w:r>
      <w:r w:rsidRPr="00012A61">
        <w:rPr>
          <w:rFonts w:ascii="Tahoma" w:eastAsia="Cambria" w:hAnsi="Tahoma" w:cs="Tahoma"/>
          <w:spacing w:val="53"/>
          <w:sz w:val="22"/>
          <w:szCs w:val="22"/>
        </w:rPr>
        <w:t xml:space="preserve"> </w:t>
      </w:r>
      <w:r w:rsidRPr="00012A61">
        <w:rPr>
          <w:rFonts w:ascii="Tahoma" w:eastAsia="Cambria" w:hAnsi="Tahoma" w:cs="Tahoma"/>
          <w:sz w:val="22"/>
          <w:szCs w:val="22"/>
        </w:rPr>
        <w:t>oleh</w:t>
      </w:r>
      <w:r w:rsidR="00012A61">
        <w:rPr>
          <w:rFonts w:ascii="Tahoma" w:eastAsia="Cambria" w:hAnsi="Tahoma" w:cs="Tahoma"/>
          <w:sz w:val="22"/>
          <w:szCs w:val="22"/>
        </w:rPr>
        <w:t xml:space="preserve"> </w:t>
      </w:r>
      <w:r w:rsidRPr="00012A61">
        <w:rPr>
          <w:rFonts w:ascii="Tahoma" w:eastAsia="Cambria" w:hAnsi="Tahoma" w:cs="Tahoma"/>
          <w:spacing w:val="-1"/>
          <w:sz w:val="22"/>
          <w:szCs w:val="22"/>
        </w:rPr>
        <w:t>TI</w:t>
      </w:r>
      <w:r w:rsidRPr="00012A61">
        <w:rPr>
          <w:rFonts w:ascii="Tahoma" w:eastAsia="Cambria" w:hAnsi="Tahoma" w:cs="Tahoma"/>
          <w:sz w:val="22"/>
          <w:szCs w:val="22"/>
        </w:rPr>
        <w:t>M</w:t>
      </w:r>
      <w:r w:rsidRPr="00012A61">
        <w:rPr>
          <w:rFonts w:ascii="Tahoma" w:eastAsia="Cambria" w:hAnsi="Tahoma" w:cs="Tahoma"/>
          <w:spacing w:val="1"/>
          <w:sz w:val="22"/>
          <w:szCs w:val="22"/>
        </w:rPr>
        <w:t xml:space="preserve"> </w:t>
      </w:r>
      <w:r w:rsidRPr="00012A61">
        <w:rPr>
          <w:rFonts w:ascii="Tahoma" w:eastAsia="Cambria" w:hAnsi="Tahoma" w:cs="Tahoma"/>
          <w:spacing w:val="-1"/>
          <w:sz w:val="22"/>
          <w:szCs w:val="22"/>
        </w:rPr>
        <w:t>y</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z w:val="22"/>
          <w:szCs w:val="22"/>
        </w:rPr>
        <w:t>g</w:t>
      </w:r>
      <w:r w:rsidRPr="00012A61">
        <w:rPr>
          <w:rFonts w:ascii="Tahoma" w:eastAsia="Cambria" w:hAnsi="Tahoma" w:cs="Tahoma"/>
          <w:spacing w:val="-1"/>
          <w:sz w:val="22"/>
          <w:szCs w:val="22"/>
        </w:rPr>
        <w:t xml:space="preserve"> d</w:t>
      </w:r>
      <w:r w:rsidRPr="00012A61">
        <w:rPr>
          <w:rFonts w:ascii="Tahoma" w:eastAsia="Cambria" w:hAnsi="Tahoma" w:cs="Tahoma"/>
          <w:sz w:val="22"/>
          <w:szCs w:val="22"/>
        </w:rPr>
        <w:t>i</w:t>
      </w:r>
      <w:r w:rsidRPr="00012A61">
        <w:rPr>
          <w:rFonts w:ascii="Tahoma" w:eastAsia="Cambria" w:hAnsi="Tahoma" w:cs="Tahoma"/>
          <w:spacing w:val="1"/>
          <w:sz w:val="22"/>
          <w:szCs w:val="22"/>
        </w:rPr>
        <w:t>t</w:t>
      </w:r>
      <w:r w:rsidRPr="00012A61">
        <w:rPr>
          <w:rFonts w:ascii="Tahoma" w:eastAsia="Cambria" w:hAnsi="Tahoma" w:cs="Tahoma"/>
          <w:sz w:val="22"/>
          <w:szCs w:val="22"/>
        </w:rPr>
        <w:t>un</w:t>
      </w:r>
      <w:r w:rsidRPr="00012A61">
        <w:rPr>
          <w:rFonts w:ascii="Tahoma" w:eastAsia="Cambria" w:hAnsi="Tahoma" w:cs="Tahoma"/>
          <w:spacing w:val="1"/>
          <w:sz w:val="22"/>
          <w:szCs w:val="22"/>
        </w:rPr>
        <w:t>j</w:t>
      </w:r>
      <w:r w:rsidRPr="00012A61">
        <w:rPr>
          <w:rFonts w:ascii="Tahoma" w:eastAsia="Cambria" w:hAnsi="Tahoma" w:cs="Tahoma"/>
          <w:sz w:val="22"/>
          <w:szCs w:val="22"/>
        </w:rPr>
        <w:t>uk</w:t>
      </w:r>
      <w:r w:rsidRPr="00012A61">
        <w:rPr>
          <w:rFonts w:ascii="Tahoma" w:eastAsia="Cambria" w:hAnsi="Tahoma" w:cs="Tahoma"/>
          <w:spacing w:val="-2"/>
          <w:sz w:val="22"/>
          <w:szCs w:val="22"/>
        </w:rPr>
        <w:t xml:space="preserve"> </w:t>
      </w:r>
      <w:r w:rsidRPr="00012A61">
        <w:rPr>
          <w:rFonts w:ascii="Tahoma" w:eastAsia="Cambria" w:hAnsi="Tahoma" w:cs="Tahoma"/>
          <w:sz w:val="22"/>
          <w:szCs w:val="22"/>
        </w:rPr>
        <w:t>oleh</w:t>
      </w:r>
      <w:r w:rsidRPr="00012A61">
        <w:rPr>
          <w:rFonts w:ascii="Tahoma" w:eastAsia="Cambria" w:hAnsi="Tahoma" w:cs="Tahoma"/>
          <w:spacing w:val="2"/>
          <w:sz w:val="22"/>
          <w:szCs w:val="22"/>
        </w:rPr>
        <w:t xml:space="preserve"> </w:t>
      </w:r>
      <w:r w:rsidRPr="00012A61">
        <w:rPr>
          <w:rFonts w:ascii="Tahoma" w:eastAsia="Cambria" w:hAnsi="Tahoma" w:cs="Tahoma"/>
          <w:spacing w:val="1"/>
          <w:sz w:val="22"/>
          <w:szCs w:val="22"/>
        </w:rPr>
        <w:t>L</w:t>
      </w:r>
      <w:r w:rsidRPr="00012A61">
        <w:rPr>
          <w:rFonts w:ascii="Tahoma" w:eastAsia="Cambria" w:hAnsi="Tahoma" w:cs="Tahoma"/>
          <w:sz w:val="22"/>
          <w:szCs w:val="22"/>
        </w:rPr>
        <w:t>P</w:t>
      </w:r>
      <w:r w:rsidRPr="00012A61">
        <w:rPr>
          <w:rFonts w:ascii="Tahoma" w:eastAsia="Cambria" w:hAnsi="Tahoma" w:cs="Tahoma"/>
          <w:spacing w:val="1"/>
          <w:sz w:val="22"/>
          <w:szCs w:val="22"/>
        </w:rPr>
        <w:t>P</w:t>
      </w:r>
      <w:r w:rsidRPr="00012A61">
        <w:rPr>
          <w:rFonts w:ascii="Tahoma" w:eastAsia="Cambria" w:hAnsi="Tahoma" w:cs="Tahoma"/>
          <w:spacing w:val="-1"/>
          <w:sz w:val="22"/>
          <w:szCs w:val="22"/>
        </w:rPr>
        <w:t>M</w:t>
      </w:r>
      <w:r w:rsidRPr="00012A61">
        <w:rPr>
          <w:rFonts w:ascii="Tahoma" w:eastAsia="Cambria" w:hAnsi="Tahoma" w:cs="Tahoma"/>
          <w:sz w:val="22"/>
          <w:szCs w:val="22"/>
        </w:rPr>
        <w:t>.</w:t>
      </w:r>
    </w:p>
    <w:p w:rsidR="00E240C1" w:rsidRPr="00012A61" w:rsidRDefault="00956BF7" w:rsidP="00E54A3C">
      <w:pPr>
        <w:pStyle w:val="ListParagraph"/>
        <w:numPr>
          <w:ilvl w:val="0"/>
          <w:numId w:val="80"/>
        </w:numPr>
        <w:spacing w:line="276" w:lineRule="auto"/>
        <w:ind w:left="426" w:right="-1" w:hanging="426"/>
        <w:jc w:val="both"/>
        <w:rPr>
          <w:rFonts w:ascii="Tahoma" w:eastAsia="Cambria" w:hAnsi="Tahoma" w:cs="Tahoma"/>
          <w:sz w:val="22"/>
          <w:szCs w:val="22"/>
        </w:rPr>
      </w:pPr>
      <w:r w:rsidRPr="00012A61">
        <w:rPr>
          <w:rFonts w:ascii="Tahoma" w:eastAsia="Cambria" w:hAnsi="Tahoma" w:cs="Tahoma"/>
          <w:sz w:val="22"/>
          <w:szCs w:val="22"/>
        </w:rPr>
        <w:t>P</w:t>
      </w:r>
      <w:r w:rsidRPr="00012A61">
        <w:rPr>
          <w:rFonts w:ascii="Tahoma" w:eastAsia="Cambria" w:hAnsi="Tahoma" w:cs="Tahoma"/>
          <w:spacing w:val="1"/>
          <w:sz w:val="22"/>
          <w:szCs w:val="22"/>
        </w:rPr>
        <w:t>e</w:t>
      </w:r>
      <w:r w:rsidRPr="00012A61">
        <w:rPr>
          <w:rFonts w:ascii="Tahoma" w:eastAsia="Cambria" w:hAnsi="Tahoma" w:cs="Tahoma"/>
          <w:sz w:val="22"/>
          <w:szCs w:val="22"/>
        </w:rPr>
        <w:t>n</w:t>
      </w:r>
      <w:r w:rsidRPr="00012A61">
        <w:rPr>
          <w:rFonts w:ascii="Tahoma" w:eastAsia="Cambria" w:hAnsi="Tahoma" w:cs="Tahoma"/>
          <w:spacing w:val="1"/>
          <w:sz w:val="22"/>
          <w:szCs w:val="22"/>
        </w:rPr>
        <w:t>i</w:t>
      </w:r>
      <w:r w:rsidRPr="00012A61">
        <w:rPr>
          <w:rFonts w:ascii="Tahoma" w:eastAsia="Cambria" w:hAnsi="Tahoma" w:cs="Tahoma"/>
          <w:sz w:val="22"/>
          <w:szCs w:val="22"/>
        </w:rPr>
        <w:t>laian</w:t>
      </w:r>
      <w:r w:rsidRPr="00012A61">
        <w:rPr>
          <w:rFonts w:ascii="Tahoma" w:eastAsia="Cambria" w:hAnsi="Tahoma" w:cs="Tahoma"/>
          <w:spacing w:val="17"/>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pacing w:val="-1"/>
          <w:sz w:val="22"/>
          <w:szCs w:val="22"/>
        </w:rPr>
        <w:t>r</w:t>
      </w:r>
      <w:r w:rsidRPr="00012A61">
        <w:rPr>
          <w:rFonts w:ascii="Tahoma" w:eastAsia="Cambria" w:hAnsi="Tahoma" w:cs="Tahoma"/>
          <w:sz w:val="22"/>
          <w:szCs w:val="22"/>
        </w:rPr>
        <w:t>oses</w:t>
      </w:r>
      <w:r w:rsidRPr="00012A61">
        <w:rPr>
          <w:rFonts w:ascii="Tahoma" w:eastAsia="Cambria" w:hAnsi="Tahoma" w:cs="Tahoma"/>
          <w:spacing w:val="20"/>
          <w:sz w:val="22"/>
          <w:szCs w:val="22"/>
        </w:rPr>
        <w:t xml:space="preserve"> </w:t>
      </w:r>
      <w:r w:rsidRPr="00012A61">
        <w:rPr>
          <w:rFonts w:ascii="Tahoma" w:eastAsia="Cambria" w:hAnsi="Tahoma" w:cs="Tahoma"/>
          <w:spacing w:val="-1"/>
          <w:sz w:val="22"/>
          <w:szCs w:val="22"/>
        </w:rPr>
        <w:t>d</w:t>
      </w:r>
      <w:r w:rsidRPr="00012A61">
        <w:rPr>
          <w:rFonts w:ascii="Tahoma" w:eastAsia="Cambria" w:hAnsi="Tahoma" w:cs="Tahoma"/>
          <w:sz w:val="22"/>
          <w:szCs w:val="22"/>
        </w:rPr>
        <w:t>an</w:t>
      </w:r>
      <w:r w:rsidRPr="00012A61">
        <w:rPr>
          <w:rFonts w:ascii="Tahoma" w:eastAsia="Cambria" w:hAnsi="Tahoma" w:cs="Tahoma"/>
          <w:spacing w:val="20"/>
          <w:sz w:val="22"/>
          <w:szCs w:val="22"/>
        </w:rPr>
        <w:t xml:space="preserve"> </w:t>
      </w:r>
      <w:r w:rsidRPr="00012A61">
        <w:rPr>
          <w:rFonts w:ascii="Tahoma" w:eastAsia="Cambria" w:hAnsi="Tahoma" w:cs="Tahoma"/>
          <w:sz w:val="22"/>
          <w:szCs w:val="22"/>
        </w:rPr>
        <w:t>hasil</w:t>
      </w:r>
      <w:r w:rsidRPr="00012A61">
        <w:rPr>
          <w:rFonts w:ascii="Tahoma" w:eastAsia="Cambria" w:hAnsi="Tahoma" w:cs="Tahoma"/>
          <w:spacing w:val="19"/>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a</w:t>
      </w:r>
      <w:r w:rsidRPr="00012A61">
        <w:rPr>
          <w:rFonts w:ascii="Tahoma" w:eastAsia="Cambria" w:hAnsi="Tahoma" w:cs="Tahoma"/>
          <w:spacing w:val="1"/>
          <w:sz w:val="22"/>
          <w:szCs w:val="22"/>
        </w:rPr>
        <w:t>b</w:t>
      </w:r>
      <w:r w:rsidRPr="00012A61">
        <w:rPr>
          <w:rFonts w:ascii="Tahoma" w:eastAsia="Cambria" w:hAnsi="Tahoma" w:cs="Tahoma"/>
          <w:spacing w:val="-1"/>
          <w:sz w:val="22"/>
          <w:szCs w:val="22"/>
        </w:rPr>
        <w:t>d</w:t>
      </w:r>
      <w:r w:rsidRPr="00012A61">
        <w:rPr>
          <w:rFonts w:ascii="Tahoma" w:eastAsia="Cambria" w:hAnsi="Tahoma" w:cs="Tahoma"/>
          <w:sz w:val="22"/>
          <w:szCs w:val="22"/>
        </w:rPr>
        <w:t>i</w:t>
      </w:r>
      <w:r w:rsidRPr="00012A61">
        <w:rPr>
          <w:rFonts w:ascii="Tahoma" w:eastAsia="Cambria" w:hAnsi="Tahoma" w:cs="Tahoma"/>
          <w:spacing w:val="1"/>
          <w:sz w:val="22"/>
          <w:szCs w:val="22"/>
        </w:rPr>
        <w:t>a</w:t>
      </w:r>
      <w:r w:rsidRPr="00012A61">
        <w:rPr>
          <w:rFonts w:ascii="Tahoma" w:eastAsia="Cambria" w:hAnsi="Tahoma" w:cs="Tahoma"/>
          <w:sz w:val="22"/>
          <w:szCs w:val="22"/>
        </w:rPr>
        <w:t>n</w:t>
      </w:r>
      <w:r w:rsidRPr="00012A61">
        <w:rPr>
          <w:rFonts w:ascii="Tahoma" w:eastAsia="Cambria" w:hAnsi="Tahoma" w:cs="Tahoma"/>
          <w:spacing w:val="20"/>
          <w:sz w:val="22"/>
          <w:szCs w:val="22"/>
        </w:rPr>
        <w:t xml:space="preserve">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3"/>
          <w:sz w:val="22"/>
          <w:szCs w:val="22"/>
        </w:rPr>
        <w:t>d</w:t>
      </w:r>
      <w:r w:rsidRPr="00012A61">
        <w:rPr>
          <w:rFonts w:ascii="Tahoma" w:eastAsia="Cambria" w:hAnsi="Tahoma" w:cs="Tahoma"/>
          <w:sz w:val="22"/>
          <w:szCs w:val="22"/>
        </w:rPr>
        <w:t>a</w:t>
      </w:r>
      <w:r w:rsidRPr="00012A61">
        <w:rPr>
          <w:rFonts w:ascii="Tahoma" w:eastAsia="Cambria" w:hAnsi="Tahoma" w:cs="Tahoma"/>
          <w:spacing w:val="20"/>
          <w:sz w:val="22"/>
          <w:szCs w:val="22"/>
        </w:rPr>
        <w:t xml:space="preserve"> </w:t>
      </w:r>
      <w:r w:rsidRPr="00012A61">
        <w:rPr>
          <w:rFonts w:ascii="Tahoma" w:eastAsia="Cambria" w:hAnsi="Tahoma" w:cs="Tahoma"/>
          <w:sz w:val="22"/>
          <w:szCs w:val="22"/>
        </w:rPr>
        <w:t>mas</w:t>
      </w:r>
      <w:r w:rsidRPr="00012A61">
        <w:rPr>
          <w:rFonts w:ascii="Tahoma" w:eastAsia="Cambria" w:hAnsi="Tahoma" w:cs="Tahoma"/>
          <w:spacing w:val="-1"/>
          <w:sz w:val="22"/>
          <w:szCs w:val="22"/>
        </w:rPr>
        <w:t>y</w:t>
      </w:r>
      <w:r w:rsidRPr="00012A61">
        <w:rPr>
          <w:rFonts w:ascii="Tahoma" w:eastAsia="Cambria" w:hAnsi="Tahoma" w:cs="Tahoma"/>
          <w:sz w:val="22"/>
          <w:szCs w:val="22"/>
        </w:rPr>
        <w:t>ara</w:t>
      </w:r>
      <w:r w:rsidRPr="00012A61">
        <w:rPr>
          <w:rFonts w:ascii="Tahoma" w:eastAsia="Cambria" w:hAnsi="Tahoma" w:cs="Tahoma"/>
          <w:spacing w:val="-1"/>
          <w:sz w:val="22"/>
          <w:szCs w:val="22"/>
        </w:rPr>
        <w:t>k</w:t>
      </w:r>
      <w:r w:rsidRPr="00012A61">
        <w:rPr>
          <w:rFonts w:ascii="Tahoma" w:eastAsia="Cambria" w:hAnsi="Tahoma" w:cs="Tahoma"/>
          <w:sz w:val="22"/>
          <w:szCs w:val="22"/>
        </w:rPr>
        <w:t>at</w:t>
      </w:r>
      <w:r w:rsidRPr="00012A61">
        <w:rPr>
          <w:rFonts w:ascii="Tahoma" w:eastAsia="Cambria" w:hAnsi="Tahoma" w:cs="Tahoma"/>
          <w:spacing w:val="20"/>
          <w:sz w:val="22"/>
          <w:szCs w:val="22"/>
        </w:rPr>
        <w:t xml:space="preserve"> </w:t>
      </w:r>
      <w:r w:rsidRPr="00012A61">
        <w:rPr>
          <w:rFonts w:ascii="Tahoma" w:eastAsia="Cambria" w:hAnsi="Tahoma" w:cs="Tahoma"/>
          <w:spacing w:val="-1"/>
          <w:sz w:val="22"/>
          <w:szCs w:val="22"/>
        </w:rPr>
        <w:t>d</w:t>
      </w:r>
      <w:r w:rsidRPr="00012A61">
        <w:rPr>
          <w:rFonts w:ascii="Tahoma" w:eastAsia="Cambria" w:hAnsi="Tahoma" w:cs="Tahoma"/>
          <w:sz w:val="22"/>
          <w:szCs w:val="22"/>
        </w:rPr>
        <w:t>ila</w:t>
      </w:r>
      <w:r w:rsidRPr="00012A61">
        <w:rPr>
          <w:rFonts w:ascii="Tahoma" w:eastAsia="Cambria" w:hAnsi="Tahoma" w:cs="Tahoma"/>
          <w:spacing w:val="2"/>
          <w:sz w:val="22"/>
          <w:szCs w:val="22"/>
        </w:rPr>
        <w:t>k</w:t>
      </w:r>
      <w:r w:rsidRPr="00012A61">
        <w:rPr>
          <w:rFonts w:ascii="Tahoma" w:eastAsia="Cambria" w:hAnsi="Tahoma" w:cs="Tahoma"/>
          <w:sz w:val="22"/>
          <w:szCs w:val="22"/>
        </w:rPr>
        <w:t>u</w:t>
      </w:r>
      <w:r w:rsidRPr="00012A61">
        <w:rPr>
          <w:rFonts w:ascii="Tahoma" w:eastAsia="Cambria" w:hAnsi="Tahoma" w:cs="Tahoma"/>
          <w:spacing w:val="-2"/>
          <w:sz w:val="22"/>
          <w:szCs w:val="22"/>
        </w:rPr>
        <w:t>k</w:t>
      </w:r>
      <w:r w:rsidRPr="00012A61">
        <w:rPr>
          <w:rFonts w:ascii="Tahoma" w:eastAsia="Cambria" w:hAnsi="Tahoma" w:cs="Tahoma"/>
          <w:spacing w:val="3"/>
          <w:sz w:val="22"/>
          <w:szCs w:val="22"/>
        </w:rPr>
        <w:t>a</w:t>
      </w:r>
      <w:r w:rsidRPr="00012A61">
        <w:rPr>
          <w:rFonts w:ascii="Tahoma" w:eastAsia="Cambria" w:hAnsi="Tahoma" w:cs="Tahoma"/>
          <w:sz w:val="22"/>
          <w:szCs w:val="22"/>
        </w:rPr>
        <w:t>n</w:t>
      </w:r>
      <w:r w:rsidRPr="00012A61">
        <w:rPr>
          <w:rFonts w:ascii="Tahoma" w:eastAsia="Cambria" w:hAnsi="Tahoma" w:cs="Tahoma"/>
          <w:spacing w:val="20"/>
          <w:sz w:val="22"/>
          <w:szCs w:val="22"/>
        </w:rPr>
        <w:t xml:space="preserve"> </w:t>
      </w:r>
      <w:r w:rsidRPr="00012A61">
        <w:rPr>
          <w:rFonts w:ascii="Tahoma" w:eastAsia="Cambria" w:hAnsi="Tahoma" w:cs="Tahoma"/>
          <w:sz w:val="22"/>
          <w:szCs w:val="22"/>
        </w:rPr>
        <w:t>sec</w:t>
      </w:r>
      <w:r w:rsidRPr="00012A61">
        <w:rPr>
          <w:rFonts w:ascii="Tahoma" w:eastAsia="Cambria" w:hAnsi="Tahoma" w:cs="Tahoma"/>
          <w:spacing w:val="1"/>
          <w:sz w:val="22"/>
          <w:szCs w:val="22"/>
        </w:rPr>
        <w:t>a</w:t>
      </w:r>
      <w:r w:rsidRPr="00012A61">
        <w:rPr>
          <w:rFonts w:ascii="Tahoma" w:eastAsia="Cambria" w:hAnsi="Tahoma" w:cs="Tahoma"/>
          <w:spacing w:val="-1"/>
          <w:sz w:val="22"/>
          <w:szCs w:val="22"/>
        </w:rPr>
        <w:t>r</w:t>
      </w:r>
      <w:r w:rsidRPr="00012A61">
        <w:rPr>
          <w:rFonts w:ascii="Tahoma" w:eastAsia="Cambria" w:hAnsi="Tahoma" w:cs="Tahoma"/>
          <w:sz w:val="22"/>
          <w:szCs w:val="22"/>
        </w:rPr>
        <w:t>a t</w:t>
      </w:r>
      <w:r w:rsidRPr="00012A61">
        <w:rPr>
          <w:rFonts w:ascii="Tahoma" w:eastAsia="Cambria" w:hAnsi="Tahoma" w:cs="Tahoma"/>
          <w:spacing w:val="1"/>
          <w:sz w:val="22"/>
          <w:szCs w:val="22"/>
        </w:rPr>
        <w:t>e</w:t>
      </w:r>
      <w:r w:rsidRPr="00012A61">
        <w:rPr>
          <w:rFonts w:ascii="Tahoma" w:eastAsia="Cambria" w:hAnsi="Tahoma" w:cs="Tahoma"/>
          <w:spacing w:val="-1"/>
          <w:sz w:val="22"/>
          <w:szCs w:val="22"/>
        </w:rPr>
        <w:t>r</w:t>
      </w:r>
      <w:r w:rsidRPr="00012A61">
        <w:rPr>
          <w:rFonts w:ascii="Tahoma" w:eastAsia="Cambria" w:hAnsi="Tahoma" w:cs="Tahoma"/>
          <w:sz w:val="22"/>
          <w:szCs w:val="22"/>
        </w:rPr>
        <w:t>i</w:t>
      </w:r>
      <w:r w:rsidRPr="00012A61">
        <w:rPr>
          <w:rFonts w:ascii="Tahoma" w:eastAsia="Cambria" w:hAnsi="Tahoma" w:cs="Tahoma"/>
          <w:spacing w:val="1"/>
          <w:sz w:val="22"/>
          <w:szCs w:val="22"/>
        </w:rPr>
        <w:t>n</w:t>
      </w:r>
      <w:r w:rsidRPr="00012A61">
        <w:rPr>
          <w:rFonts w:ascii="Tahoma" w:eastAsia="Cambria" w:hAnsi="Tahoma" w:cs="Tahoma"/>
          <w:sz w:val="22"/>
          <w:szCs w:val="22"/>
        </w:rPr>
        <w:t>t</w:t>
      </w:r>
      <w:r w:rsidRPr="00012A61">
        <w:rPr>
          <w:rFonts w:ascii="Tahoma" w:eastAsia="Cambria" w:hAnsi="Tahoma" w:cs="Tahoma"/>
          <w:spacing w:val="1"/>
          <w:sz w:val="22"/>
          <w:szCs w:val="22"/>
        </w:rPr>
        <w:t>e</w:t>
      </w:r>
      <w:r w:rsidRPr="00012A61">
        <w:rPr>
          <w:rFonts w:ascii="Tahoma" w:eastAsia="Cambria" w:hAnsi="Tahoma" w:cs="Tahoma"/>
          <w:spacing w:val="-1"/>
          <w:sz w:val="22"/>
          <w:szCs w:val="22"/>
        </w:rPr>
        <w:t>gr</w:t>
      </w:r>
      <w:r w:rsidRPr="00012A61">
        <w:rPr>
          <w:rFonts w:ascii="Tahoma" w:eastAsia="Cambria" w:hAnsi="Tahoma" w:cs="Tahoma"/>
          <w:sz w:val="22"/>
          <w:szCs w:val="22"/>
        </w:rPr>
        <w:t xml:space="preserve">asi </w:t>
      </w:r>
      <w:r w:rsidRPr="00012A61">
        <w:rPr>
          <w:rFonts w:ascii="Tahoma" w:eastAsia="Cambria" w:hAnsi="Tahoma" w:cs="Tahoma"/>
          <w:spacing w:val="-1"/>
          <w:sz w:val="22"/>
          <w:szCs w:val="22"/>
        </w:rPr>
        <w:t>d</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 xml:space="preserve">an </w:t>
      </w:r>
      <w:r w:rsidRPr="00012A61">
        <w:rPr>
          <w:rFonts w:ascii="Tahoma" w:eastAsia="Cambria" w:hAnsi="Tahoma" w:cs="Tahoma"/>
          <w:spacing w:val="1"/>
          <w:sz w:val="22"/>
          <w:szCs w:val="22"/>
        </w:rPr>
        <w:t>p</w:t>
      </w:r>
      <w:r w:rsidRPr="00012A61">
        <w:rPr>
          <w:rFonts w:ascii="Tahoma" w:eastAsia="Cambria" w:hAnsi="Tahoma" w:cs="Tahoma"/>
          <w:spacing w:val="-1"/>
          <w:sz w:val="22"/>
          <w:szCs w:val="22"/>
        </w:rPr>
        <w:t>r</w:t>
      </w:r>
      <w:r w:rsidRPr="00012A61">
        <w:rPr>
          <w:rFonts w:ascii="Tahoma" w:eastAsia="Cambria" w:hAnsi="Tahoma" w:cs="Tahoma"/>
          <w:sz w:val="22"/>
          <w:szCs w:val="22"/>
        </w:rPr>
        <w:t>i</w:t>
      </w:r>
      <w:r w:rsidRPr="00012A61">
        <w:rPr>
          <w:rFonts w:ascii="Tahoma" w:eastAsia="Cambria" w:hAnsi="Tahoma" w:cs="Tahoma"/>
          <w:spacing w:val="1"/>
          <w:sz w:val="22"/>
          <w:szCs w:val="22"/>
        </w:rPr>
        <w:t>n</w:t>
      </w:r>
      <w:r w:rsidRPr="00012A61">
        <w:rPr>
          <w:rFonts w:ascii="Tahoma" w:eastAsia="Cambria" w:hAnsi="Tahoma" w:cs="Tahoma"/>
          <w:sz w:val="22"/>
          <w:szCs w:val="22"/>
        </w:rPr>
        <w:t xml:space="preserve">sip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z w:val="22"/>
          <w:szCs w:val="22"/>
        </w:rPr>
        <w:t>ila</w:t>
      </w:r>
      <w:r w:rsidRPr="00012A61">
        <w:rPr>
          <w:rFonts w:ascii="Tahoma" w:eastAsia="Cambria" w:hAnsi="Tahoma" w:cs="Tahoma"/>
          <w:spacing w:val="1"/>
          <w:sz w:val="22"/>
          <w:szCs w:val="22"/>
        </w:rPr>
        <w:t>i</w:t>
      </w:r>
      <w:r w:rsidRPr="00012A61">
        <w:rPr>
          <w:rFonts w:ascii="Tahoma" w:eastAsia="Cambria" w:hAnsi="Tahoma" w:cs="Tahoma"/>
          <w:sz w:val="22"/>
          <w:szCs w:val="22"/>
        </w:rPr>
        <w:t>an e</w:t>
      </w:r>
      <w:r w:rsidRPr="00012A61">
        <w:rPr>
          <w:rFonts w:ascii="Tahoma" w:eastAsia="Cambria" w:hAnsi="Tahoma" w:cs="Tahoma"/>
          <w:spacing w:val="-1"/>
          <w:sz w:val="22"/>
          <w:szCs w:val="22"/>
        </w:rPr>
        <w:t>d</w:t>
      </w:r>
      <w:r w:rsidRPr="00012A61">
        <w:rPr>
          <w:rFonts w:ascii="Tahoma" w:eastAsia="Cambria" w:hAnsi="Tahoma" w:cs="Tahoma"/>
          <w:sz w:val="22"/>
          <w:szCs w:val="22"/>
        </w:rPr>
        <w:t>u</w:t>
      </w:r>
      <w:r w:rsidRPr="00012A61">
        <w:rPr>
          <w:rFonts w:ascii="Tahoma" w:eastAsia="Cambria" w:hAnsi="Tahoma" w:cs="Tahoma"/>
          <w:spacing w:val="-2"/>
          <w:sz w:val="22"/>
          <w:szCs w:val="22"/>
        </w:rPr>
        <w:t>k</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pacing w:val="-2"/>
          <w:sz w:val="22"/>
          <w:szCs w:val="22"/>
        </w:rPr>
        <w:t>i</w:t>
      </w:r>
      <w:r w:rsidRPr="00012A61">
        <w:rPr>
          <w:rFonts w:ascii="Tahoma" w:eastAsia="Cambria" w:hAnsi="Tahoma" w:cs="Tahoma"/>
          <w:spacing w:val="-1"/>
          <w:sz w:val="22"/>
          <w:szCs w:val="22"/>
        </w:rPr>
        <w:t>f</w:t>
      </w:r>
      <w:r w:rsidRPr="00012A61">
        <w:rPr>
          <w:rFonts w:ascii="Tahoma" w:eastAsia="Cambria" w:hAnsi="Tahoma" w:cs="Tahoma"/>
          <w:sz w:val="22"/>
          <w:szCs w:val="22"/>
        </w:rPr>
        <w:t xml:space="preserve">, </w:t>
      </w:r>
      <w:r w:rsidRPr="00012A61">
        <w:rPr>
          <w:rFonts w:ascii="Tahoma" w:eastAsia="Cambria" w:hAnsi="Tahoma" w:cs="Tahoma"/>
          <w:spacing w:val="6"/>
          <w:sz w:val="22"/>
          <w:szCs w:val="22"/>
        </w:rPr>
        <w:t>o</w:t>
      </w:r>
      <w:r w:rsidRPr="00012A61">
        <w:rPr>
          <w:rFonts w:ascii="Tahoma" w:eastAsia="Cambria" w:hAnsi="Tahoma" w:cs="Tahoma"/>
          <w:sz w:val="22"/>
          <w:szCs w:val="22"/>
        </w:rPr>
        <w:t>b</w:t>
      </w:r>
      <w:r w:rsidRPr="00012A61">
        <w:rPr>
          <w:rFonts w:ascii="Tahoma" w:eastAsia="Cambria" w:hAnsi="Tahoma" w:cs="Tahoma"/>
          <w:spacing w:val="1"/>
          <w:sz w:val="22"/>
          <w:szCs w:val="22"/>
        </w:rPr>
        <w:t>j</w:t>
      </w:r>
      <w:r w:rsidRPr="00012A61">
        <w:rPr>
          <w:rFonts w:ascii="Tahoma" w:eastAsia="Cambria" w:hAnsi="Tahoma" w:cs="Tahoma"/>
          <w:sz w:val="22"/>
          <w:szCs w:val="22"/>
        </w:rPr>
        <w:t>ektif, ak</w:t>
      </w:r>
      <w:r w:rsidRPr="00012A61">
        <w:rPr>
          <w:rFonts w:ascii="Tahoma" w:eastAsia="Cambria" w:hAnsi="Tahoma" w:cs="Tahoma"/>
          <w:spacing w:val="-1"/>
          <w:sz w:val="22"/>
          <w:szCs w:val="22"/>
        </w:rPr>
        <w:t>u</w:t>
      </w:r>
      <w:r w:rsidRPr="00012A61">
        <w:rPr>
          <w:rFonts w:ascii="Tahoma" w:eastAsia="Cambria" w:hAnsi="Tahoma" w:cs="Tahoma"/>
          <w:sz w:val="22"/>
          <w:szCs w:val="22"/>
        </w:rPr>
        <w:t>n</w:t>
      </w:r>
      <w:r w:rsidRPr="00012A61">
        <w:rPr>
          <w:rFonts w:ascii="Tahoma" w:eastAsia="Cambria" w:hAnsi="Tahoma" w:cs="Tahoma"/>
          <w:spacing w:val="1"/>
          <w:sz w:val="22"/>
          <w:szCs w:val="22"/>
        </w:rPr>
        <w:t>t</w:t>
      </w:r>
      <w:r w:rsidRPr="00012A61">
        <w:rPr>
          <w:rFonts w:ascii="Tahoma" w:eastAsia="Cambria" w:hAnsi="Tahoma" w:cs="Tahoma"/>
          <w:sz w:val="22"/>
          <w:szCs w:val="22"/>
        </w:rPr>
        <w:t>a</w:t>
      </w:r>
      <w:r w:rsidRPr="00012A61">
        <w:rPr>
          <w:rFonts w:ascii="Tahoma" w:eastAsia="Cambria" w:hAnsi="Tahoma" w:cs="Tahoma"/>
          <w:spacing w:val="1"/>
          <w:sz w:val="22"/>
          <w:szCs w:val="22"/>
        </w:rPr>
        <w:t>b</w:t>
      </w:r>
      <w:r w:rsidR="00012A61">
        <w:rPr>
          <w:rFonts w:ascii="Tahoma" w:eastAsia="Cambria" w:hAnsi="Tahoma" w:cs="Tahoma"/>
          <w:sz w:val="22"/>
          <w:szCs w:val="22"/>
        </w:rPr>
        <w:t xml:space="preserve">el, </w:t>
      </w:r>
      <w:r w:rsidRPr="00012A61">
        <w:rPr>
          <w:rFonts w:ascii="Tahoma" w:eastAsia="Cambria" w:hAnsi="Tahoma" w:cs="Tahoma"/>
          <w:spacing w:val="-1"/>
          <w:sz w:val="22"/>
          <w:szCs w:val="22"/>
        </w:rPr>
        <w:t>d</w:t>
      </w:r>
      <w:r w:rsidRPr="00012A61">
        <w:rPr>
          <w:rFonts w:ascii="Tahoma" w:eastAsia="Cambria" w:hAnsi="Tahoma" w:cs="Tahoma"/>
          <w:sz w:val="22"/>
          <w:szCs w:val="22"/>
        </w:rPr>
        <w:t>an trans</w:t>
      </w:r>
      <w:r w:rsidRPr="00012A61">
        <w:rPr>
          <w:rFonts w:ascii="Tahoma" w:eastAsia="Cambria" w:hAnsi="Tahoma" w:cs="Tahoma"/>
          <w:spacing w:val="1"/>
          <w:sz w:val="22"/>
          <w:szCs w:val="22"/>
        </w:rPr>
        <w:t>p</w:t>
      </w:r>
      <w:r w:rsidRPr="00012A61">
        <w:rPr>
          <w:rFonts w:ascii="Tahoma" w:eastAsia="Cambria" w:hAnsi="Tahoma" w:cs="Tahoma"/>
          <w:sz w:val="22"/>
          <w:szCs w:val="22"/>
        </w:rPr>
        <w:t>aran.</w:t>
      </w:r>
    </w:p>
    <w:p w:rsidR="00012A61" w:rsidRPr="00012A61" w:rsidRDefault="00956BF7" w:rsidP="00E54A3C">
      <w:pPr>
        <w:pStyle w:val="ListParagraph"/>
        <w:numPr>
          <w:ilvl w:val="0"/>
          <w:numId w:val="73"/>
        </w:numPr>
        <w:spacing w:line="276" w:lineRule="auto"/>
        <w:ind w:left="426" w:right="-1" w:hanging="426"/>
        <w:jc w:val="both"/>
        <w:rPr>
          <w:rFonts w:ascii="Tahoma" w:eastAsia="Cambria" w:hAnsi="Tahoma" w:cs="Tahoma"/>
          <w:sz w:val="22"/>
          <w:szCs w:val="22"/>
        </w:rPr>
      </w:pPr>
      <w:r w:rsidRPr="00012A61">
        <w:rPr>
          <w:rFonts w:ascii="Tahoma" w:eastAsia="Cambria" w:hAnsi="Tahoma" w:cs="Tahoma"/>
          <w:sz w:val="22"/>
          <w:szCs w:val="22"/>
        </w:rPr>
        <w:t>P</w:t>
      </w:r>
      <w:r w:rsidRPr="00012A61">
        <w:rPr>
          <w:rFonts w:ascii="Tahoma" w:eastAsia="Cambria" w:hAnsi="Tahoma" w:cs="Tahoma"/>
          <w:spacing w:val="1"/>
          <w:sz w:val="22"/>
          <w:szCs w:val="22"/>
        </w:rPr>
        <w:t>e</w:t>
      </w:r>
      <w:r w:rsidRPr="00012A61">
        <w:rPr>
          <w:rFonts w:ascii="Tahoma" w:eastAsia="Cambria" w:hAnsi="Tahoma" w:cs="Tahoma"/>
          <w:sz w:val="22"/>
          <w:szCs w:val="22"/>
        </w:rPr>
        <w:t>n</w:t>
      </w:r>
      <w:r w:rsidRPr="00012A61">
        <w:rPr>
          <w:rFonts w:ascii="Tahoma" w:eastAsia="Cambria" w:hAnsi="Tahoma" w:cs="Tahoma"/>
          <w:spacing w:val="1"/>
          <w:sz w:val="22"/>
          <w:szCs w:val="22"/>
        </w:rPr>
        <w:t>i</w:t>
      </w:r>
      <w:r w:rsidRPr="00012A61">
        <w:rPr>
          <w:rFonts w:ascii="Tahoma" w:eastAsia="Cambria" w:hAnsi="Tahoma" w:cs="Tahoma"/>
          <w:sz w:val="22"/>
          <w:szCs w:val="22"/>
        </w:rPr>
        <w:t>laian</w:t>
      </w:r>
      <w:r w:rsidRPr="00012A61">
        <w:rPr>
          <w:rFonts w:ascii="Tahoma" w:eastAsia="Cambria" w:hAnsi="Tahoma" w:cs="Tahoma"/>
          <w:spacing w:val="44"/>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pacing w:val="-1"/>
          <w:sz w:val="22"/>
          <w:szCs w:val="22"/>
        </w:rPr>
        <w:t>r</w:t>
      </w:r>
      <w:r w:rsidRPr="00012A61">
        <w:rPr>
          <w:rFonts w:ascii="Tahoma" w:eastAsia="Cambria" w:hAnsi="Tahoma" w:cs="Tahoma"/>
          <w:sz w:val="22"/>
          <w:szCs w:val="22"/>
        </w:rPr>
        <w:t>oses</w:t>
      </w:r>
      <w:r w:rsidRPr="00012A61">
        <w:rPr>
          <w:rFonts w:ascii="Tahoma" w:eastAsia="Cambria" w:hAnsi="Tahoma" w:cs="Tahoma"/>
          <w:spacing w:val="46"/>
          <w:sz w:val="22"/>
          <w:szCs w:val="22"/>
        </w:rPr>
        <w:t xml:space="preserve"> </w:t>
      </w:r>
      <w:r w:rsidRPr="00012A61">
        <w:rPr>
          <w:rFonts w:ascii="Tahoma" w:eastAsia="Cambria" w:hAnsi="Tahoma" w:cs="Tahoma"/>
          <w:spacing w:val="-1"/>
          <w:sz w:val="22"/>
          <w:szCs w:val="22"/>
        </w:rPr>
        <w:t>d</w:t>
      </w:r>
      <w:r w:rsidRPr="00012A61">
        <w:rPr>
          <w:rFonts w:ascii="Tahoma" w:eastAsia="Cambria" w:hAnsi="Tahoma" w:cs="Tahoma"/>
          <w:sz w:val="22"/>
          <w:szCs w:val="22"/>
        </w:rPr>
        <w:t>an</w:t>
      </w:r>
      <w:r w:rsidRPr="00012A61">
        <w:rPr>
          <w:rFonts w:ascii="Tahoma" w:eastAsia="Cambria" w:hAnsi="Tahoma" w:cs="Tahoma"/>
          <w:spacing w:val="46"/>
          <w:sz w:val="22"/>
          <w:szCs w:val="22"/>
        </w:rPr>
        <w:t xml:space="preserve"> </w:t>
      </w:r>
      <w:r w:rsidRPr="00012A61">
        <w:rPr>
          <w:rFonts w:ascii="Tahoma" w:eastAsia="Cambria" w:hAnsi="Tahoma" w:cs="Tahoma"/>
          <w:spacing w:val="-3"/>
          <w:sz w:val="22"/>
          <w:szCs w:val="22"/>
        </w:rPr>
        <w:t>h</w:t>
      </w:r>
      <w:r w:rsidRPr="00012A61">
        <w:rPr>
          <w:rFonts w:ascii="Tahoma" w:eastAsia="Cambria" w:hAnsi="Tahoma" w:cs="Tahoma"/>
          <w:sz w:val="22"/>
          <w:szCs w:val="22"/>
        </w:rPr>
        <w:t>as</w:t>
      </w:r>
      <w:r w:rsidRPr="00012A61">
        <w:rPr>
          <w:rFonts w:ascii="Tahoma" w:eastAsia="Cambria" w:hAnsi="Tahoma" w:cs="Tahoma"/>
          <w:spacing w:val="1"/>
          <w:sz w:val="22"/>
          <w:szCs w:val="22"/>
        </w:rPr>
        <w:t>i</w:t>
      </w:r>
      <w:r w:rsidRPr="00012A61">
        <w:rPr>
          <w:rFonts w:ascii="Tahoma" w:eastAsia="Cambria" w:hAnsi="Tahoma" w:cs="Tahoma"/>
          <w:sz w:val="22"/>
          <w:szCs w:val="22"/>
        </w:rPr>
        <w:t>l</w:t>
      </w:r>
      <w:r w:rsidRPr="00012A61">
        <w:rPr>
          <w:rFonts w:ascii="Tahoma" w:eastAsia="Cambria" w:hAnsi="Tahoma" w:cs="Tahoma"/>
          <w:spacing w:val="45"/>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a</w:t>
      </w:r>
      <w:r w:rsidRPr="00012A61">
        <w:rPr>
          <w:rFonts w:ascii="Tahoma" w:eastAsia="Cambria" w:hAnsi="Tahoma" w:cs="Tahoma"/>
          <w:spacing w:val="1"/>
          <w:sz w:val="22"/>
          <w:szCs w:val="22"/>
        </w:rPr>
        <w:t>b</w:t>
      </w:r>
      <w:r w:rsidRPr="00012A61">
        <w:rPr>
          <w:rFonts w:ascii="Tahoma" w:eastAsia="Cambria" w:hAnsi="Tahoma" w:cs="Tahoma"/>
          <w:spacing w:val="-1"/>
          <w:sz w:val="22"/>
          <w:szCs w:val="22"/>
        </w:rPr>
        <w:t>d</w:t>
      </w:r>
      <w:r w:rsidRPr="00012A61">
        <w:rPr>
          <w:rFonts w:ascii="Tahoma" w:eastAsia="Cambria" w:hAnsi="Tahoma" w:cs="Tahoma"/>
          <w:sz w:val="22"/>
          <w:szCs w:val="22"/>
        </w:rPr>
        <w:t>i</w:t>
      </w:r>
      <w:r w:rsidRPr="00012A61">
        <w:rPr>
          <w:rFonts w:ascii="Tahoma" w:eastAsia="Cambria" w:hAnsi="Tahoma" w:cs="Tahoma"/>
          <w:spacing w:val="1"/>
          <w:sz w:val="22"/>
          <w:szCs w:val="22"/>
        </w:rPr>
        <w:t>a</w:t>
      </w:r>
      <w:r w:rsidRPr="00012A61">
        <w:rPr>
          <w:rFonts w:ascii="Tahoma" w:eastAsia="Cambria" w:hAnsi="Tahoma" w:cs="Tahoma"/>
          <w:sz w:val="22"/>
          <w:szCs w:val="22"/>
        </w:rPr>
        <w:t>n</w:t>
      </w:r>
      <w:r w:rsidRPr="00012A61">
        <w:rPr>
          <w:rFonts w:ascii="Tahoma" w:eastAsia="Cambria" w:hAnsi="Tahoma" w:cs="Tahoma"/>
          <w:spacing w:val="44"/>
          <w:sz w:val="22"/>
          <w:szCs w:val="22"/>
        </w:rPr>
        <w:t xml:space="preserve">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a</w:t>
      </w:r>
      <w:r w:rsidRPr="00012A61">
        <w:rPr>
          <w:rFonts w:ascii="Tahoma" w:eastAsia="Cambria" w:hAnsi="Tahoma" w:cs="Tahoma"/>
          <w:spacing w:val="46"/>
          <w:sz w:val="22"/>
          <w:szCs w:val="22"/>
        </w:rPr>
        <w:t xml:space="preserve"> </w:t>
      </w:r>
      <w:r w:rsidRPr="00012A61">
        <w:rPr>
          <w:rFonts w:ascii="Tahoma" w:eastAsia="Cambria" w:hAnsi="Tahoma" w:cs="Tahoma"/>
          <w:sz w:val="22"/>
          <w:szCs w:val="22"/>
        </w:rPr>
        <w:t>mas</w:t>
      </w:r>
      <w:r w:rsidRPr="00012A61">
        <w:rPr>
          <w:rFonts w:ascii="Tahoma" w:eastAsia="Cambria" w:hAnsi="Tahoma" w:cs="Tahoma"/>
          <w:spacing w:val="-1"/>
          <w:sz w:val="22"/>
          <w:szCs w:val="22"/>
        </w:rPr>
        <w:t>y</w:t>
      </w:r>
      <w:r w:rsidRPr="00012A61">
        <w:rPr>
          <w:rFonts w:ascii="Tahoma" w:eastAsia="Cambria" w:hAnsi="Tahoma" w:cs="Tahoma"/>
          <w:sz w:val="22"/>
          <w:szCs w:val="22"/>
        </w:rPr>
        <w:t>ara</w:t>
      </w:r>
      <w:r w:rsidRPr="00012A61">
        <w:rPr>
          <w:rFonts w:ascii="Tahoma" w:eastAsia="Cambria" w:hAnsi="Tahoma" w:cs="Tahoma"/>
          <w:spacing w:val="-1"/>
          <w:sz w:val="22"/>
          <w:szCs w:val="22"/>
        </w:rPr>
        <w:t>k</w:t>
      </w:r>
      <w:r w:rsidRPr="00012A61">
        <w:rPr>
          <w:rFonts w:ascii="Tahoma" w:eastAsia="Cambria" w:hAnsi="Tahoma" w:cs="Tahoma"/>
          <w:sz w:val="22"/>
          <w:szCs w:val="22"/>
        </w:rPr>
        <w:t>at</w:t>
      </w:r>
      <w:r w:rsidRPr="00012A61">
        <w:rPr>
          <w:rFonts w:ascii="Tahoma" w:eastAsia="Cambria" w:hAnsi="Tahoma" w:cs="Tahoma"/>
          <w:spacing w:val="46"/>
          <w:sz w:val="22"/>
          <w:szCs w:val="22"/>
        </w:rPr>
        <w:t xml:space="preserve"> </w:t>
      </w:r>
      <w:r w:rsidRPr="00012A61">
        <w:rPr>
          <w:rFonts w:ascii="Tahoma" w:eastAsia="Cambria" w:hAnsi="Tahoma" w:cs="Tahoma"/>
          <w:sz w:val="22"/>
          <w:szCs w:val="22"/>
        </w:rPr>
        <w:t>ha</w:t>
      </w:r>
      <w:r w:rsidRPr="00012A61">
        <w:rPr>
          <w:rFonts w:ascii="Tahoma" w:eastAsia="Cambria" w:hAnsi="Tahoma" w:cs="Tahoma"/>
          <w:spacing w:val="-1"/>
          <w:sz w:val="22"/>
          <w:szCs w:val="22"/>
        </w:rPr>
        <w:t>r</w:t>
      </w:r>
      <w:r w:rsidRPr="00012A61">
        <w:rPr>
          <w:rFonts w:ascii="Tahoma" w:eastAsia="Cambria" w:hAnsi="Tahoma" w:cs="Tahoma"/>
          <w:sz w:val="22"/>
          <w:szCs w:val="22"/>
        </w:rPr>
        <w:t>us</w:t>
      </w:r>
      <w:r w:rsidRPr="00012A61">
        <w:rPr>
          <w:rFonts w:ascii="Tahoma" w:eastAsia="Cambria" w:hAnsi="Tahoma" w:cs="Tahoma"/>
          <w:spacing w:val="45"/>
          <w:sz w:val="22"/>
          <w:szCs w:val="22"/>
        </w:rPr>
        <w:t xml:space="preserve"> </w:t>
      </w:r>
      <w:r w:rsidRPr="00012A61">
        <w:rPr>
          <w:rFonts w:ascii="Tahoma" w:eastAsia="Cambria" w:hAnsi="Tahoma" w:cs="Tahoma"/>
          <w:sz w:val="22"/>
          <w:szCs w:val="22"/>
        </w:rPr>
        <w:t>memp</w:t>
      </w:r>
      <w:r w:rsidRPr="00012A61">
        <w:rPr>
          <w:rFonts w:ascii="Tahoma" w:eastAsia="Cambria" w:hAnsi="Tahoma" w:cs="Tahoma"/>
          <w:spacing w:val="1"/>
          <w:sz w:val="22"/>
          <w:szCs w:val="22"/>
        </w:rPr>
        <w:t>e</w:t>
      </w:r>
      <w:r w:rsidRPr="00012A61">
        <w:rPr>
          <w:rFonts w:ascii="Tahoma" w:eastAsia="Cambria" w:hAnsi="Tahoma" w:cs="Tahoma"/>
          <w:spacing w:val="6"/>
          <w:sz w:val="22"/>
          <w:szCs w:val="22"/>
        </w:rPr>
        <w:t>r</w:t>
      </w:r>
      <w:r w:rsidRPr="00012A61">
        <w:rPr>
          <w:rFonts w:ascii="Tahoma" w:eastAsia="Cambria" w:hAnsi="Tahoma" w:cs="Tahoma"/>
          <w:sz w:val="22"/>
          <w:szCs w:val="22"/>
        </w:rPr>
        <w:t>hat</w:t>
      </w:r>
      <w:r w:rsidRPr="00012A61">
        <w:rPr>
          <w:rFonts w:ascii="Tahoma" w:eastAsia="Cambria" w:hAnsi="Tahoma" w:cs="Tahoma"/>
          <w:spacing w:val="1"/>
          <w:sz w:val="22"/>
          <w:szCs w:val="22"/>
        </w:rPr>
        <w:t>i</w:t>
      </w:r>
      <w:r w:rsidRPr="00012A61">
        <w:rPr>
          <w:rFonts w:ascii="Tahoma" w:eastAsia="Cambria" w:hAnsi="Tahoma" w:cs="Tahoma"/>
          <w:spacing w:val="-1"/>
          <w:sz w:val="22"/>
          <w:szCs w:val="22"/>
        </w:rPr>
        <w:t>k</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w:t>
      </w:r>
      <w:r w:rsidRPr="00012A61">
        <w:rPr>
          <w:rFonts w:ascii="Tahoma" w:eastAsia="Cambria" w:hAnsi="Tahoma" w:cs="Tahoma"/>
          <w:spacing w:val="-1"/>
          <w:sz w:val="22"/>
          <w:szCs w:val="22"/>
        </w:rPr>
        <w:t>k</w:t>
      </w:r>
      <w:r w:rsidRPr="00012A61">
        <w:rPr>
          <w:rFonts w:ascii="Tahoma" w:eastAsia="Cambria" w:hAnsi="Tahoma" w:cs="Tahoma"/>
          <w:sz w:val="22"/>
          <w:szCs w:val="22"/>
        </w:rPr>
        <w:t>es</w:t>
      </w:r>
      <w:r w:rsidRPr="00012A61">
        <w:rPr>
          <w:rFonts w:ascii="Tahoma" w:eastAsia="Cambria" w:hAnsi="Tahoma" w:cs="Tahoma"/>
          <w:spacing w:val="1"/>
          <w:sz w:val="22"/>
          <w:szCs w:val="22"/>
        </w:rPr>
        <w:t>e</w:t>
      </w:r>
      <w:r w:rsidRPr="00012A61">
        <w:rPr>
          <w:rFonts w:ascii="Tahoma" w:eastAsia="Cambria" w:hAnsi="Tahoma" w:cs="Tahoma"/>
          <w:sz w:val="22"/>
          <w:szCs w:val="22"/>
        </w:rPr>
        <w:t>suai</w:t>
      </w:r>
      <w:r w:rsidRPr="00012A61">
        <w:rPr>
          <w:rFonts w:ascii="Tahoma" w:eastAsia="Cambria" w:hAnsi="Tahoma" w:cs="Tahoma"/>
          <w:spacing w:val="1"/>
          <w:sz w:val="22"/>
          <w:szCs w:val="22"/>
        </w:rPr>
        <w:t>a</w:t>
      </w:r>
      <w:r w:rsidRPr="00012A61">
        <w:rPr>
          <w:rFonts w:ascii="Tahoma" w:eastAsia="Cambria" w:hAnsi="Tahoma" w:cs="Tahoma"/>
          <w:sz w:val="22"/>
          <w:szCs w:val="22"/>
        </w:rPr>
        <w:t xml:space="preserve">n </w:t>
      </w:r>
      <w:r w:rsidRPr="00012A61">
        <w:rPr>
          <w:rFonts w:ascii="Tahoma" w:eastAsia="Cambria" w:hAnsi="Tahoma" w:cs="Tahoma"/>
          <w:spacing w:val="1"/>
          <w:sz w:val="22"/>
          <w:szCs w:val="22"/>
        </w:rPr>
        <w:t>a</w:t>
      </w:r>
      <w:r w:rsidRPr="00012A61">
        <w:rPr>
          <w:rFonts w:ascii="Tahoma" w:eastAsia="Cambria" w:hAnsi="Tahoma" w:cs="Tahoma"/>
          <w:sz w:val="22"/>
          <w:szCs w:val="22"/>
        </w:rPr>
        <w:t>n</w:t>
      </w:r>
      <w:r w:rsidRPr="00012A61">
        <w:rPr>
          <w:rFonts w:ascii="Tahoma" w:eastAsia="Cambria" w:hAnsi="Tahoma" w:cs="Tahoma"/>
          <w:spacing w:val="-2"/>
          <w:sz w:val="22"/>
          <w:szCs w:val="22"/>
        </w:rPr>
        <w:t>t</w:t>
      </w:r>
      <w:r w:rsidRPr="00012A61">
        <w:rPr>
          <w:rFonts w:ascii="Tahoma" w:eastAsia="Cambria" w:hAnsi="Tahoma" w:cs="Tahoma"/>
          <w:sz w:val="22"/>
          <w:szCs w:val="22"/>
        </w:rPr>
        <w:t>ara tu</w:t>
      </w:r>
      <w:r w:rsidRPr="00012A61">
        <w:rPr>
          <w:rFonts w:ascii="Tahoma" w:eastAsia="Cambria" w:hAnsi="Tahoma" w:cs="Tahoma"/>
          <w:spacing w:val="1"/>
          <w:sz w:val="22"/>
          <w:szCs w:val="22"/>
        </w:rPr>
        <w:t>j</w:t>
      </w:r>
      <w:r w:rsidRPr="00012A61">
        <w:rPr>
          <w:rFonts w:ascii="Tahoma" w:eastAsia="Cambria" w:hAnsi="Tahoma" w:cs="Tahoma"/>
          <w:sz w:val="22"/>
          <w:szCs w:val="22"/>
        </w:rPr>
        <w:t xml:space="preserve">uan </w:t>
      </w:r>
      <w:r w:rsidRPr="00012A61">
        <w:rPr>
          <w:rFonts w:ascii="Tahoma" w:eastAsia="Cambria" w:hAnsi="Tahoma" w:cs="Tahoma"/>
          <w:spacing w:val="-1"/>
          <w:sz w:val="22"/>
          <w:szCs w:val="22"/>
        </w:rPr>
        <w:t>d</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w:t>
      </w:r>
      <w:r w:rsidRPr="00012A61">
        <w:rPr>
          <w:rFonts w:ascii="Tahoma" w:eastAsia="Cambria" w:hAnsi="Tahoma" w:cs="Tahoma"/>
          <w:sz w:val="22"/>
          <w:szCs w:val="22"/>
        </w:rPr>
        <w:t>ca</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i</w:t>
      </w:r>
      <w:r w:rsidRPr="00012A61">
        <w:rPr>
          <w:rFonts w:ascii="Tahoma" w:eastAsia="Cambria" w:hAnsi="Tahoma" w:cs="Tahoma"/>
          <w:sz w:val="22"/>
          <w:szCs w:val="22"/>
        </w:rPr>
        <w:t>an</w:t>
      </w:r>
      <w:r w:rsidRPr="00012A61">
        <w:rPr>
          <w:rFonts w:ascii="Tahoma" w:eastAsia="Cambria" w:hAnsi="Tahoma" w:cs="Tahoma"/>
          <w:spacing w:val="-2"/>
          <w:sz w:val="22"/>
          <w:szCs w:val="22"/>
        </w:rPr>
        <w:t xml:space="preserve"> </w:t>
      </w:r>
      <w:r w:rsidRPr="00012A61">
        <w:rPr>
          <w:rFonts w:ascii="Tahoma" w:eastAsia="Cambria" w:hAnsi="Tahoma" w:cs="Tahoma"/>
          <w:spacing w:val="-1"/>
          <w:sz w:val="22"/>
          <w:szCs w:val="22"/>
        </w:rPr>
        <w:t>k</w:t>
      </w:r>
      <w:r w:rsidRPr="00012A61">
        <w:rPr>
          <w:rFonts w:ascii="Tahoma" w:eastAsia="Cambria" w:hAnsi="Tahoma" w:cs="Tahoma"/>
          <w:sz w:val="22"/>
          <w:szCs w:val="22"/>
        </w:rPr>
        <w:t>egia</w:t>
      </w:r>
      <w:r w:rsidRPr="00012A61">
        <w:rPr>
          <w:rFonts w:ascii="Tahoma" w:eastAsia="Cambria" w:hAnsi="Tahoma" w:cs="Tahoma"/>
          <w:spacing w:val="1"/>
          <w:sz w:val="22"/>
          <w:szCs w:val="22"/>
        </w:rPr>
        <w:t>t</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z w:val="22"/>
          <w:szCs w:val="22"/>
        </w:rPr>
        <w:t xml:space="preserve">. </w:t>
      </w:r>
    </w:p>
    <w:p w:rsidR="00E240C1" w:rsidRPr="00012A61" w:rsidRDefault="00956BF7" w:rsidP="00E54A3C">
      <w:pPr>
        <w:pStyle w:val="ListParagraph"/>
        <w:numPr>
          <w:ilvl w:val="0"/>
          <w:numId w:val="73"/>
        </w:numPr>
        <w:spacing w:line="276" w:lineRule="auto"/>
        <w:ind w:left="426" w:right="-1" w:hanging="426"/>
        <w:jc w:val="both"/>
        <w:rPr>
          <w:rFonts w:ascii="Tahoma" w:eastAsia="Cambria" w:hAnsi="Tahoma" w:cs="Tahoma"/>
          <w:sz w:val="22"/>
          <w:szCs w:val="22"/>
        </w:rPr>
      </w:pPr>
      <w:r w:rsidRPr="00012A61">
        <w:rPr>
          <w:rFonts w:ascii="Tahoma" w:eastAsia="Cambria" w:hAnsi="Tahoma" w:cs="Tahoma"/>
          <w:sz w:val="22"/>
          <w:szCs w:val="22"/>
        </w:rPr>
        <w:t>K</w:t>
      </w:r>
      <w:r w:rsidRPr="00012A61">
        <w:rPr>
          <w:rFonts w:ascii="Tahoma" w:eastAsia="Cambria" w:hAnsi="Tahoma" w:cs="Tahoma"/>
          <w:spacing w:val="-1"/>
          <w:sz w:val="22"/>
          <w:szCs w:val="22"/>
        </w:rPr>
        <w:t>r</w:t>
      </w:r>
      <w:r w:rsidRPr="00012A61">
        <w:rPr>
          <w:rFonts w:ascii="Tahoma" w:eastAsia="Cambria" w:hAnsi="Tahoma" w:cs="Tahoma"/>
          <w:sz w:val="22"/>
          <w:szCs w:val="22"/>
        </w:rPr>
        <w:t>i</w:t>
      </w:r>
      <w:r w:rsidRPr="00012A61">
        <w:rPr>
          <w:rFonts w:ascii="Tahoma" w:eastAsia="Cambria" w:hAnsi="Tahoma" w:cs="Tahoma"/>
          <w:spacing w:val="1"/>
          <w:sz w:val="22"/>
          <w:szCs w:val="22"/>
        </w:rPr>
        <w:t>t</w:t>
      </w:r>
      <w:r w:rsidRPr="00012A61">
        <w:rPr>
          <w:rFonts w:ascii="Tahoma" w:eastAsia="Cambria" w:hAnsi="Tahoma" w:cs="Tahoma"/>
          <w:sz w:val="22"/>
          <w:szCs w:val="22"/>
        </w:rPr>
        <w:t>eria mi</w:t>
      </w:r>
      <w:r w:rsidRPr="00012A61">
        <w:rPr>
          <w:rFonts w:ascii="Tahoma" w:eastAsia="Cambria" w:hAnsi="Tahoma" w:cs="Tahoma"/>
          <w:spacing w:val="1"/>
          <w:sz w:val="22"/>
          <w:szCs w:val="22"/>
        </w:rPr>
        <w:t>n</w:t>
      </w:r>
      <w:r w:rsidRPr="00012A61">
        <w:rPr>
          <w:rFonts w:ascii="Tahoma" w:eastAsia="Cambria" w:hAnsi="Tahoma" w:cs="Tahoma"/>
          <w:sz w:val="22"/>
          <w:szCs w:val="22"/>
        </w:rPr>
        <w:t xml:space="preserve">imal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z w:val="22"/>
          <w:szCs w:val="22"/>
        </w:rPr>
        <w:t>il</w:t>
      </w:r>
      <w:r w:rsidRPr="00012A61">
        <w:rPr>
          <w:rFonts w:ascii="Tahoma" w:eastAsia="Cambria" w:hAnsi="Tahoma" w:cs="Tahoma"/>
          <w:spacing w:val="-2"/>
          <w:sz w:val="22"/>
          <w:szCs w:val="22"/>
        </w:rPr>
        <w:t>ai</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w:t>
      </w:r>
      <w:r w:rsidRPr="00012A61">
        <w:rPr>
          <w:rFonts w:ascii="Tahoma" w:eastAsia="Cambria" w:hAnsi="Tahoma" w:cs="Tahoma"/>
          <w:sz w:val="22"/>
          <w:szCs w:val="22"/>
        </w:rPr>
        <w:t>hasil PkM</w:t>
      </w:r>
      <w:r w:rsidRPr="00012A61">
        <w:rPr>
          <w:rFonts w:ascii="Tahoma" w:eastAsia="Cambria" w:hAnsi="Tahoma" w:cs="Tahoma"/>
          <w:spacing w:val="1"/>
          <w:sz w:val="22"/>
          <w:szCs w:val="22"/>
        </w:rPr>
        <w:t xml:space="preserve"> </w:t>
      </w:r>
      <w:r w:rsidRPr="00012A61">
        <w:rPr>
          <w:rFonts w:ascii="Tahoma" w:eastAsia="Cambria" w:hAnsi="Tahoma" w:cs="Tahoma"/>
          <w:sz w:val="22"/>
          <w:szCs w:val="22"/>
        </w:rPr>
        <w:t>meli</w:t>
      </w:r>
      <w:r w:rsidRPr="00012A61">
        <w:rPr>
          <w:rFonts w:ascii="Tahoma" w:eastAsia="Cambria" w:hAnsi="Tahoma" w:cs="Tahoma"/>
          <w:spacing w:val="1"/>
          <w:sz w:val="22"/>
          <w:szCs w:val="22"/>
        </w:rPr>
        <w:t>p</w:t>
      </w:r>
      <w:r w:rsidRPr="00012A61">
        <w:rPr>
          <w:rFonts w:ascii="Tahoma" w:eastAsia="Cambria" w:hAnsi="Tahoma" w:cs="Tahoma"/>
          <w:sz w:val="22"/>
          <w:szCs w:val="22"/>
        </w:rPr>
        <w:t>uti:</w:t>
      </w:r>
    </w:p>
    <w:p w:rsidR="00E240C1" w:rsidRPr="00012A61" w:rsidRDefault="00956BF7" w:rsidP="00E54A3C">
      <w:pPr>
        <w:pStyle w:val="ListParagraph"/>
        <w:numPr>
          <w:ilvl w:val="1"/>
          <w:numId w:val="81"/>
        </w:numPr>
        <w:spacing w:line="276" w:lineRule="auto"/>
        <w:ind w:left="709" w:right="-1" w:hanging="283"/>
        <w:jc w:val="both"/>
        <w:rPr>
          <w:rFonts w:ascii="Tahoma" w:eastAsia="Cambria" w:hAnsi="Tahoma" w:cs="Tahoma"/>
          <w:sz w:val="22"/>
          <w:szCs w:val="22"/>
        </w:rPr>
      </w:pPr>
      <w:r w:rsidRPr="00012A61">
        <w:rPr>
          <w:rFonts w:ascii="Tahoma" w:eastAsia="Cambria" w:hAnsi="Tahoma" w:cs="Tahoma"/>
          <w:sz w:val="22"/>
          <w:szCs w:val="22"/>
        </w:rPr>
        <w:t>t</w:t>
      </w:r>
      <w:r w:rsidRPr="00012A61">
        <w:rPr>
          <w:rFonts w:ascii="Tahoma" w:eastAsia="Cambria" w:hAnsi="Tahoma" w:cs="Tahoma"/>
          <w:spacing w:val="1"/>
          <w:sz w:val="22"/>
          <w:szCs w:val="22"/>
        </w:rPr>
        <w:t>i</w:t>
      </w:r>
      <w:r w:rsidRPr="00012A61">
        <w:rPr>
          <w:rFonts w:ascii="Tahoma" w:eastAsia="Cambria" w:hAnsi="Tahoma" w:cs="Tahoma"/>
          <w:sz w:val="22"/>
          <w:szCs w:val="22"/>
        </w:rPr>
        <w:t>ng</w:t>
      </w:r>
      <w:r w:rsidRPr="00012A61">
        <w:rPr>
          <w:rFonts w:ascii="Tahoma" w:eastAsia="Cambria" w:hAnsi="Tahoma" w:cs="Tahoma"/>
          <w:spacing w:val="-2"/>
          <w:sz w:val="22"/>
          <w:szCs w:val="22"/>
        </w:rPr>
        <w:t>k</w:t>
      </w:r>
      <w:r w:rsidRPr="00012A61">
        <w:rPr>
          <w:rFonts w:ascii="Tahoma" w:eastAsia="Cambria" w:hAnsi="Tahoma" w:cs="Tahoma"/>
          <w:sz w:val="22"/>
          <w:szCs w:val="22"/>
        </w:rPr>
        <w:t>at</w:t>
      </w:r>
      <w:r w:rsidRPr="00012A61">
        <w:rPr>
          <w:rFonts w:ascii="Tahoma" w:eastAsia="Cambria" w:hAnsi="Tahoma" w:cs="Tahoma"/>
          <w:spacing w:val="1"/>
          <w:sz w:val="22"/>
          <w:szCs w:val="22"/>
        </w:rPr>
        <w:t xml:space="preserve">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p</w:t>
      </w:r>
      <w:r w:rsidRPr="00012A61">
        <w:rPr>
          <w:rFonts w:ascii="Tahoma" w:eastAsia="Cambria" w:hAnsi="Tahoma" w:cs="Tahoma"/>
          <w:sz w:val="22"/>
          <w:szCs w:val="22"/>
        </w:rPr>
        <w:t>uasan</w:t>
      </w:r>
      <w:r w:rsidRPr="00012A61">
        <w:rPr>
          <w:rFonts w:ascii="Tahoma" w:eastAsia="Cambria" w:hAnsi="Tahoma" w:cs="Tahoma"/>
          <w:spacing w:val="1"/>
          <w:sz w:val="22"/>
          <w:szCs w:val="22"/>
        </w:rPr>
        <w:t xml:space="preserve"> </w:t>
      </w:r>
      <w:r w:rsidRPr="00012A61">
        <w:rPr>
          <w:rFonts w:ascii="Tahoma" w:eastAsia="Cambria" w:hAnsi="Tahoma" w:cs="Tahoma"/>
          <w:sz w:val="22"/>
          <w:szCs w:val="22"/>
        </w:rPr>
        <w:t>mas</w:t>
      </w:r>
      <w:r w:rsidRPr="00012A61">
        <w:rPr>
          <w:rFonts w:ascii="Tahoma" w:eastAsia="Cambria" w:hAnsi="Tahoma" w:cs="Tahoma"/>
          <w:spacing w:val="-1"/>
          <w:sz w:val="22"/>
          <w:szCs w:val="22"/>
        </w:rPr>
        <w:t>y</w:t>
      </w:r>
      <w:r w:rsidRPr="00012A61">
        <w:rPr>
          <w:rFonts w:ascii="Tahoma" w:eastAsia="Cambria" w:hAnsi="Tahoma" w:cs="Tahoma"/>
          <w:sz w:val="22"/>
          <w:szCs w:val="22"/>
        </w:rPr>
        <w:t>ara</w:t>
      </w:r>
      <w:r w:rsidRPr="00012A61">
        <w:rPr>
          <w:rFonts w:ascii="Tahoma" w:eastAsia="Cambria" w:hAnsi="Tahoma" w:cs="Tahoma"/>
          <w:spacing w:val="-1"/>
          <w:sz w:val="22"/>
          <w:szCs w:val="22"/>
        </w:rPr>
        <w:t>k</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z w:val="22"/>
          <w:szCs w:val="22"/>
        </w:rPr>
        <w:t>;</w:t>
      </w:r>
    </w:p>
    <w:p w:rsidR="00E240C1" w:rsidRPr="00012A61" w:rsidRDefault="00956BF7" w:rsidP="00E54A3C">
      <w:pPr>
        <w:pStyle w:val="ListParagraph"/>
        <w:numPr>
          <w:ilvl w:val="0"/>
          <w:numId w:val="81"/>
        </w:numPr>
        <w:spacing w:line="276" w:lineRule="auto"/>
        <w:ind w:left="709" w:right="-1" w:hanging="283"/>
        <w:jc w:val="both"/>
        <w:rPr>
          <w:rFonts w:ascii="Tahoma" w:eastAsia="Cambria" w:hAnsi="Tahoma" w:cs="Tahoma"/>
          <w:sz w:val="22"/>
          <w:szCs w:val="22"/>
        </w:rPr>
      </w:pPr>
      <w:r w:rsidRPr="00012A61">
        <w:rPr>
          <w:rFonts w:ascii="Tahoma" w:eastAsia="Cambria" w:hAnsi="Tahoma" w:cs="Tahoma"/>
          <w:sz w:val="22"/>
          <w:szCs w:val="22"/>
        </w:rPr>
        <w:t>t</w:t>
      </w:r>
      <w:r w:rsidRPr="00012A61">
        <w:rPr>
          <w:rFonts w:ascii="Tahoma" w:eastAsia="Cambria" w:hAnsi="Tahoma" w:cs="Tahoma"/>
          <w:spacing w:val="1"/>
          <w:sz w:val="22"/>
          <w:szCs w:val="22"/>
        </w:rPr>
        <w:t>e</w:t>
      </w:r>
      <w:r w:rsidRPr="00012A61">
        <w:rPr>
          <w:rFonts w:ascii="Tahoma" w:eastAsia="Cambria" w:hAnsi="Tahoma" w:cs="Tahoma"/>
          <w:spacing w:val="-1"/>
          <w:sz w:val="22"/>
          <w:szCs w:val="22"/>
        </w:rPr>
        <w:t>r</w:t>
      </w:r>
      <w:r w:rsidRPr="00012A61">
        <w:rPr>
          <w:rFonts w:ascii="Tahoma" w:eastAsia="Cambria" w:hAnsi="Tahoma" w:cs="Tahoma"/>
          <w:spacing w:val="1"/>
          <w:sz w:val="22"/>
          <w:szCs w:val="22"/>
        </w:rPr>
        <w:t>j</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i</w:t>
      </w:r>
      <w:r w:rsidRPr="00012A61">
        <w:rPr>
          <w:rFonts w:ascii="Tahoma" w:eastAsia="Cambria" w:hAnsi="Tahoma" w:cs="Tahoma"/>
          <w:spacing w:val="1"/>
          <w:sz w:val="22"/>
          <w:szCs w:val="22"/>
        </w:rPr>
        <w:t>n</w:t>
      </w:r>
      <w:r w:rsidRPr="00012A61">
        <w:rPr>
          <w:rFonts w:ascii="Tahoma" w:eastAsia="Cambria" w:hAnsi="Tahoma" w:cs="Tahoma"/>
          <w:spacing w:val="-1"/>
          <w:sz w:val="22"/>
          <w:szCs w:val="22"/>
        </w:rPr>
        <w:t>y</w:t>
      </w:r>
      <w:r w:rsidRPr="00012A61">
        <w:rPr>
          <w:rFonts w:ascii="Tahoma" w:eastAsia="Cambria" w:hAnsi="Tahoma" w:cs="Tahoma"/>
          <w:sz w:val="22"/>
          <w:szCs w:val="22"/>
        </w:rPr>
        <w:t xml:space="preserve">a </w:t>
      </w:r>
      <w:r w:rsidRPr="00012A61">
        <w:rPr>
          <w:rFonts w:ascii="Tahoma" w:eastAsia="Cambria" w:hAnsi="Tahoma" w:cs="Tahoma"/>
          <w:spacing w:val="1"/>
          <w:sz w:val="22"/>
          <w:szCs w:val="22"/>
        </w:rPr>
        <w:t>p</w:t>
      </w:r>
      <w:r w:rsidRPr="00012A61">
        <w:rPr>
          <w:rFonts w:ascii="Tahoma" w:eastAsia="Cambria" w:hAnsi="Tahoma" w:cs="Tahoma"/>
          <w:sz w:val="22"/>
          <w:szCs w:val="22"/>
        </w:rPr>
        <w:t>er</w:t>
      </w:r>
      <w:r w:rsidRPr="00012A61">
        <w:rPr>
          <w:rFonts w:ascii="Tahoma" w:eastAsia="Cambria" w:hAnsi="Tahoma" w:cs="Tahoma"/>
          <w:spacing w:val="-1"/>
          <w:sz w:val="22"/>
          <w:szCs w:val="22"/>
        </w:rPr>
        <w:t>u</w:t>
      </w:r>
      <w:r w:rsidRPr="00012A61">
        <w:rPr>
          <w:rFonts w:ascii="Tahoma" w:eastAsia="Cambria" w:hAnsi="Tahoma" w:cs="Tahoma"/>
          <w:sz w:val="22"/>
          <w:szCs w:val="22"/>
        </w:rPr>
        <w:t>bahan sika</w:t>
      </w:r>
      <w:r w:rsidRPr="00012A61">
        <w:rPr>
          <w:rFonts w:ascii="Tahoma" w:eastAsia="Cambria" w:hAnsi="Tahoma" w:cs="Tahoma"/>
          <w:spacing w:val="1"/>
          <w:sz w:val="22"/>
          <w:szCs w:val="22"/>
        </w:rPr>
        <w:t>p</w:t>
      </w:r>
      <w:r w:rsidRPr="00012A61">
        <w:rPr>
          <w:rFonts w:ascii="Tahoma" w:eastAsia="Cambria" w:hAnsi="Tahoma" w:cs="Tahoma"/>
          <w:sz w:val="22"/>
          <w:szCs w:val="22"/>
        </w:rPr>
        <w:t xml:space="preserve">,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e</w:t>
      </w:r>
      <w:r w:rsidRPr="00012A61">
        <w:rPr>
          <w:rFonts w:ascii="Tahoma" w:eastAsia="Cambria" w:hAnsi="Tahoma" w:cs="Tahoma"/>
          <w:spacing w:val="1"/>
          <w:sz w:val="22"/>
          <w:szCs w:val="22"/>
        </w:rPr>
        <w:t>t</w:t>
      </w:r>
      <w:r w:rsidRPr="00012A61">
        <w:rPr>
          <w:rFonts w:ascii="Tahoma" w:eastAsia="Cambria" w:hAnsi="Tahoma" w:cs="Tahoma"/>
          <w:sz w:val="22"/>
          <w:szCs w:val="22"/>
        </w:rPr>
        <w:t>ahua</w:t>
      </w:r>
      <w:r w:rsidRPr="00012A61">
        <w:rPr>
          <w:rFonts w:ascii="Tahoma" w:eastAsia="Cambria" w:hAnsi="Tahoma" w:cs="Tahoma"/>
          <w:spacing w:val="-2"/>
          <w:sz w:val="22"/>
          <w:szCs w:val="22"/>
        </w:rPr>
        <w:t>n</w:t>
      </w:r>
      <w:r w:rsidRPr="00012A61">
        <w:rPr>
          <w:rFonts w:ascii="Tahoma" w:eastAsia="Cambria" w:hAnsi="Tahoma" w:cs="Tahoma"/>
          <w:sz w:val="22"/>
          <w:szCs w:val="22"/>
        </w:rPr>
        <w:t xml:space="preserve">, </w:t>
      </w:r>
      <w:r w:rsidRPr="00012A61">
        <w:rPr>
          <w:rFonts w:ascii="Tahoma" w:eastAsia="Cambria" w:hAnsi="Tahoma" w:cs="Tahoma"/>
          <w:spacing w:val="-1"/>
          <w:sz w:val="22"/>
          <w:szCs w:val="22"/>
        </w:rPr>
        <w:t>d</w:t>
      </w:r>
      <w:r w:rsidRPr="00012A61">
        <w:rPr>
          <w:rFonts w:ascii="Tahoma" w:eastAsia="Cambria" w:hAnsi="Tahoma" w:cs="Tahoma"/>
          <w:sz w:val="22"/>
          <w:szCs w:val="22"/>
        </w:rPr>
        <w:t xml:space="preserve">an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t</w:t>
      </w:r>
      <w:r w:rsidRPr="00012A61">
        <w:rPr>
          <w:rFonts w:ascii="Tahoma" w:eastAsia="Cambria" w:hAnsi="Tahoma" w:cs="Tahoma"/>
          <w:sz w:val="22"/>
          <w:szCs w:val="22"/>
        </w:rPr>
        <w:t>eramp</w:t>
      </w:r>
      <w:r w:rsidRPr="00012A61">
        <w:rPr>
          <w:rFonts w:ascii="Tahoma" w:eastAsia="Cambria" w:hAnsi="Tahoma" w:cs="Tahoma"/>
          <w:spacing w:val="1"/>
          <w:sz w:val="22"/>
          <w:szCs w:val="22"/>
        </w:rPr>
        <w:t>i</w:t>
      </w:r>
      <w:r w:rsidRPr="00012A61">
        <w:rPr>
          <w:rFonts w:ascii="Tahoma" w:eastAsia="Cambria" w:hAnsi="Tahoma" w:cs="Tahoma"/>
          <w:sz w:val="22"/>
          <w:szCs w:val="22"/>
        </w:rPr>
        <w:t xml:space="preserve">lan </w:t>
      </w:r>
      <w:r w:rsidRPr="00012A61">
        <w:rPr>
          <w:rFonts w:ascii="Tahoma" w:eastAsia="Cambria" w:hAnsi="Tahoma" w:cs="Tahoma"/>
          <w:spacing w:val="1"/>
          <w:sz w:val="22"/>
          <w:szCs w:val="22"/>
        </w:rPr>
        <w:t>p</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a mas</w:t>
      </w:r>
      <w:r w:rsidRPr="00012A61">
        <w:rPr>
          <w:rFonts w:ascii="Tahoma" w:eastAsia="Cambria" w:hAnsi="Tahoma" w:cs="Tahoma"/>
          <w:spacing w:val="-1"/>
          <w:sz w:val="22"/>
          <w:szCs w:val="22"/>
        </w:rPr>
        <w:t>y</w:t>
      </w:r>
      <w:r w:rsidRPr="00012A61">
        <w:rPr>
          <w:rFonts w:ascii="Tahoma" w:eastAsia="Cambria" w:hAnsi="Tahoma" w:cs="Tahoma"/>
          <w:sz w:val="22"/>
          <w:szCs w:val="22"/>
        </w:rPr>
        <w:t>ara</w:t>
      </w:r>
      <w:r w:rsidRPr="00012A61">
        <w:rPr>
          <w:rFonts w:ascii="Tahoma" w:eastAsia="Cambria" w:hAnsi="Tahoma" w:cs="Tahoma"/>
          <w:spacing w:val="-1"/>
          <w:sz w:val="22"/>
          <w:szCs w:val="22"/>
        </w:rPr>
        <w:t>k</w:t>
      </w:r>
      <w:r w:rsidRPr="00012A61">
        <w:rPr>
          <w:rFonts w:ascii="Tahoma" w:eastAsia="Cambria" w:hAnsi="Tahoma" w:cs="Tahoma"/>
          <w:sz w:val="22"/>
          <w:szCs w:val="22"/>
        </w:rPr>
        <w:t>at</w:t>
      </w:r>
      <w:r w:rsidRPr="00012A61">
        <w:rPr>
          <w:rFonts w:ascii="Tahoma" w:eastAsia="Cambria" w:hAnsi="Tahoma" w:cs="Tahoma"/>
          <w:spacing w:val="1"/>
          <w:sz w:val="22"/>
          <w:szCs w:val="22"/>
        </w:rPr>
        <w:t xml:space="preserve"> </w:t>
      </w:r>
      <w:r w:rsidRPr="00012A61">
        <w:rPr>
          <w:rFonts w:ascii="Tahoma" w:eastAsia="Cambria" w:hAnsi="Tahoma" w:cs="Tahoma"/>
          <w:sz w:val="22"/>
          <w:szCs w:val="22"/>
        </w:rPr>
        <w:t>sesuai</w:t>
      </w:r>
      <w:r w:rsidRPr="00012A61">
        <w:rPr>
          <w:rFonts w:ascii="Tahoma" w:eastAsia="Cambria" w:hAnsi="Tahoma" w:cs="Tahoma"/>
          <w:spacing w:val="1"/>
          <w:sz w:val="22"/>
          <w:szCs w:val="22"/>
        </w:rPr>
        <w:t xml:space="preserve"> </w:t>
      </w:r>
      <w:r w:rsidRPr="00012A61">
        <w:rPr>
          <w:rFonts w:ascii="Tahoma" w:eastAsia="Cambria" w:hAnsi="Tahoma" w:cs="Tahoma"/>
          <w:spacing w:val="-1"/>
          <w:sz w:val="22"/>
          <w:szCs w:val="22"/>
        </w:rPr>
        <w:t>d</w:t>
      </w:r>
      <w:r w:rsidRPr="00012A61">
        <w:rPr>
          <w:rFonts w:ascii="Tahoma" w:eastAsia="Cambria" w:hAnsi="Tahoma" w:cs="Tahoma"/>
          <w:sz w:val="22"/>
          <w:szCs w:val="22"/>
        </w:rPr>
        <w:t>e</w:t>
      </w:r>
      <w:r w:rsidRPr="00012A61">
        <w:rPr>
          <w:rFonts w:ascii="Tahoma" w:eastAsia="Cambria" w:hAnsi="Tahoma" w:cs="Tahoma"/>
          <w:spacing w:val="1"/>
          <w:sz w:val="22"/>
          <w:szCs w:val="22"/>
        </w:rPr>
        <w:t>ng</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w:t>
      </w:r>
      <w:r w:rsidRPr="00012A61">
        <w:rPr>
          <w:rFonts w:ascii="Tahoma" w:eastAsia="Cambria" w:hAnsi="Tahoma" w:cs="Tahoma"/>
          <w:sz w:val="22"/>
          <w:szCs w:val="22"/>
        </w:rPr>
        <w:t>sas</w:t>
      </w:r>
      <w:r w:rsidRPr="00012A61">
        <w:rPr>
          <w:rFonts w:ascii="Tahoma" w:eastAsia="Cambria" w:hAnsi="Tahoma" w:cs="Tahoma"/>
          <w:spacing w:val="1"/>
          <w:sz w:val="22"/>
          <w:szCs w:val="22"/>
        </w:rPr>
        <w:t>a</w:t>
      </w:r>
      <w:r w:rsidRPr="00012A61">
        <w:rPr>
          <w:rFonts w:ascii="Tahoma" w:eastAsia="Cambria" w:hAnsi="Tahoma" w:cs="Tahoma"/>
          <w:spacing w:val="-1"/>
          <w:sz w:val="22"/>
          <w:szCs w:val="22"/>
        </w:rPr>
        <w:t>r</w:t>
      </w:r>
      <w:r w:rsidRPr="00012A61">
        <w:rPr>
          <w:rFonts w:ascii="Tahoma" w:eastAsia="Cambria" w:hAnsi="Tahoma" w:cs="Tahoma"/>
          <w:sz w:val="22"/>
          <w:szCs w:val="22"/>
        </w:rPr>
        <w:t>an</w:t>
      </w:r>
      <w:r w:rsidRPr="00012A61">
        <w:rPr>
          <w:rFonts w:ascii="Tahoma" w:eastAsia="Cambria" w:hAnsi="Tahoma" w:cs="Tahoma"/>
          <w:spacing w:val="1"/>
          <w:sz w:val="22"/>
          <w:szCs w:val="22"/>
        </w:rPr>
        <w:t xml:space="preserve"> p</w:t>
      </w:r>
      <w:r w:rsidRPr="00012A61">
        <w:rPr>
          <w:rFonts w:ascii="Tahoma" w:eastAsia="Cambria" w:hAnsi="Tahoma" w:cs="Tahoma"/>
          <w:spacing w:val="-1"/>
          <w:sz w:val="22"/>
          <w:szCs w:val="22"/>
        </w:rPr>
        <w:t>r</w:t>
      </w:r>
      <w:r w:rsidRPr="00012A61">
        <w:rPr>
          <w:rFonts w:ascii="Tahoma" w:eastAsia="Cambria" w:hAnsi="Tahoma" w:cs="Tahoma"/>
          <w:sz w:val="22"/>
          <w:szCs w:val="22"/>
        </w:rPr>
        <w:t>o</w:t>
      </w:r>
      <w:r w:rsidRPr="00012A61">
        <w:rPr>
          <w:rFonts w:ascii="Tahoma" w:eastAsia="Cambria" w:hAnsi="Tahoma" w:cs="Tahoma"/>
          <w:spacing w:val="-1"/>
          <w:sz w:val="22"/>
          <w:szCs w:val="22"/>
        </w:rPr>
        <w:t>gr</w:t>
      </w:r>
      <w:r w:rsidRPr="00012A61">
        <w:rPr>
          <w:rFonts w:ascii="Tahoma" w:eastAsia="Cambria" w:hAnsi="Tahoma" w:cs="Tahoma"/>
          <w:sz w:val="22"/>
          <w:szCs w:val="22"/>
        </w:rPr>
        <w:t>am;</w:t>
      </w:r>
    </w:p>
    <w:p w:rsidR="00E240C1" w:rsidRPr="00012A61" w:rsidRDefault="00956BF7" w:rsidP="00E54A3C">
      <w:pPr>
        <w:pStyle w:val="ListParagraph"/>
        <w:numPr>
          <w:ilvl w:val="0"/>
          <w:numId w:val="81"/>
        </w:numPr>
        <w:spacing w:line="276" w:lineRule="auto"/>
        <w:ind w:left="709" w:right="-1" w:hanging="283"/>
        <w:jc w:val="both"/>
        <w:rPr>
          <w:rFonts w:ascii="Tahoma" w:eastAsia="Cambria" w:hAnsi="Tahoma" w:cs="Tahoma"/>
          <w:sz w:val="22"/>
          <w:szCs w:val="22"/>
        </w:rPr>
      </w:pPr>
      <w:r w:rsidRPr="00012A61">
        <w:rPr>
          <w:rFonts w:ascii="Tahoma" w:eastAsia="Cambria" w:hAnsi="Tahoma" w:cs="Tahoma"/>
          <w:spacing w:val="-1"/>
          <w:sz w:val="22"/>
          <w:szCs w:val="22"/>
        </w:rPr>
        <w:t>d</w:t>
      </w:r>
      <w:r w:rsidRPr="00012A61">
        <w:rPr>
          <w:rFonts w:ascii="Tahoma" w:eastAsia="Cambria" w:hAnsi="Tahoma" w:cs="Tahoma"/>
          <w:sz w:val="22"/>
          <w:szCs w:val="22"/>
        </w:rPr>
        <w:t>a</w:t>
      </w:r>
      <w:r w:rsidRPr="00012A61">
        <w:rPr>
          <w:rFonts w:ascii="Tahoma" w:eastAsia="Cambria" w:hAnsi="Tahoma" w:cs="Tahoma"/>
          <w:spacing w:val="1"/>
          <w:sz w:val="22"/>
          <w:szCs w:val="22"/>
        </w:rPr>
        <w:t>p</w:t>
      </w:r>
      <w:r w:rsidRPr="00012A61">
        <w:rPr>
          <w:rFonts w:ascii="Tahoma" w:eastAsia="Cambria" w:hAnsi="Tahoma" w:cs="Tahoma"/>
          <w:sz w:val="22"/>
          <w:szCs w:val="22"/>
        </w:rPr>
        <w:t>at</w:t>
      </w:r>
      <w:r w:rsidRPr="00012A61">
        <w:rPr>
          <w:rFonts w:ascii="Tahoma" w:eastAsia="Cambria" w:hAnsi="Tahoma" w:cs="Tahoma"/>
          <w:spacing w:val="34"/>
          <w:sz w:val="22"/>
          <w:szCs w:val="22"/>
        </w:rPr>
        <w:t xml:space="preserve"> </w:t>
      </w:r>
      <w:r w:rsidRPr="00012A61">
        <w:rPr>
          <w:rFonts w:ascii="Tahoma" w:eastAsia="Cambria" w:hAnsi="Tahoma" w:cs="Tahoma"/>
          <w:spacing w:val="-1"/>
          <w:sz w:val="22"/>
          <w:szCs w:val="22"/>
        </w:rPr>
        <w:t>d</w:t>
      </w:r>
      <w:r w:rsidRPr="00012A61">
        <w:rPr>
          <w:rFonts w:ascii="Tahoma" w:eastAsia="Cambria" w:hAnsi="Tahoma" w:cs="Tahoma"/>
          <w:sz w:val="22"/>
          <w:szCs w:val="22"/>
        </w:rPr>
        <w:t>ima</w:t>
      </w:r>
      <w:r w:rsidRPr="00012A61">
        <w:rPr>
          <w:rFonts w:ascii="Tahoma" w:eastAsia="Cambria" w:hAnsi="Tahoma" w:cs="Tahoma"/>
          <w:spacing w:val="1"/>
          <w:sz w:val="22"/>
          <w:szCs w:val="22"/>
        </w:rPr>
        <w:t>n</w:t>
      </w:r>
      <w:r w:rsidRPr="00012A61">
        <w:rPr>
          <w:rFonts w:ascii="Tahoma" w:eastAsia="Cambria" w:hAnsi="Tahoma" w:cs="Tahoma"/>
          <w:spacing w:val="-1"/>
          <w:sz w:val="22"/>
          <w:szCs w:val="22"/>
        </w:rPr>
        <w:t>f</w:t>
      </w:r>
      <w:r w:rsidRPr="00012A61">
        <w:rPr>
          <w:rFonts w:ascii="Tahoma" w:eastAsia="Cambria" w:hAnsi="Tahoma" w:cs="Tahoma"/>
          <w:sz w:val="22"/>
          <w:szCs w:val="22"/>
        </w:rPr>
        <w:t>a</w:t>
      </w:r>
      <w:r w:rsidRPr="00012A61">
        <w:rPr>
          <w:rFonts w:ascii="Tahoma" w:eastAsia="Cambria" w:hAnsi="Tahoma" w:cs="Tahoma"/>
          <w:spacing w:val="1"/>
          <w:sz w:val="22"/>
          <w:szCs w:val="22"/>
        </w:rPr>
        <w:t>a</w:t>
      </w:r>
      <w:r w:rsidRPr="00012A61">
        <w:rPr>
          <w:rFonts w:ascii="Tahoma" w:eastAsia="Cambria" w:hAnsi="Tahoma" w:cs="Tahoma"/>
          <w:sz w:val="22"/>
          <w:szCs w:val="22"/>
        </w:rPr>
        <w:t>tkann</w:t>
      </w:r>
      <w:r w:rsidRPr="00012A61">
        <w:rPr>
          <w:rFonts w:ascii="Tahoma" w:eastAsia="Cambria" w:hAnsi="Tahoma" w:cs="Tahoma"/>
          <w:spacing w:val="-3"/>
          <w:sz w:val="22"/>
          <w:szCs w:val="22"/>
        </w:rPr>
        <w:t>y</w:t>
      </w:r>
      <w:r w:rsidRPr="00012A61">
        <w:rPr>
          <w:rFonts w:ascii="Tahoma" w:eastAsia="Cambria" w:hAnsi="Tahoma" w:cs="Tahoma"/>
          <w:sz w:val="22"/>
          <w:szCs w:val="22"/>
        </w:rPr>
        <w:t xml:space="preserve">a ilmu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e</w:t>
      </w:r>
      <w:r w:rsidRPr="00012A61">
        <w:rPr>
          <w:rFonts w:ascii="Tahoma" w:eastAsia="Cambria" w:hAnsi="Tahoma" w:cs="Tahoma"/>
          <w:spacing w:val="1"/>
          <w:sz w:val="22"/>
          <w:szCs w:val="22"/>
        </w:rPr>
        <w:t>t</w:t>
      </w:r>
      <w:r w:rsidRPr="00012A61">
        <w:rPr>
          <w:rFonts w:ascii="Tahoma" w:eastAsia="Cambria" w:hAnsi="Tahoma" w:cs="Tahoma"/>
          <w:sz w:val="22"/>
          <w:szCs w:val="22"/>
        </w:rPr>
        <w:t>ahuan</w:t>
      </w:r>
      <w:r w:rsidRPr="00012A61">
        <w:rPr>
          <w:rFonts w:ascii="Tahoma" w:eastAsia="Cambria" w:hAnsi="Tahoma" w:cs="Tahoma"/>
          <w:spacing w:val="17"/>
          <w:sz w:val="22"/>
          <w:szCs w:val="22"/>
        </w:rPr>
        <w:t xml:space="preserve"> </w:t>
      </w:r>
      <w:r w:rsidRPr="00012A61">
        <w:rPr>
          <w:rFonts w:ascii="Tahoma" w:eastAsia="Cambria" w:hAnsi="Tahoma" w:cs="Tahoma"/>
          <w:spacing w:val="-4"/>
          <w:sz w:val="22"/>
          <w:szCs w:val="22"/>
        </w:rPr>
        <w:t>d</w:t>
      </w:r>
      <w:r w:rsidRPr="00012A61">
        <w:rPr>
          <w:rFonts w:ascii="Tahoma" w:eastAsia="Cambria" w:hAnsi="Tahoma" w:cs="Tahoma"/>
          <w:sz w:val="22"/>
          <w:szCs w:val="22"/>
        </w:rPr>
        <w:t>an</w:t>
      </w:r>
      <w:r w:rsidRPr="00012A61">
        <w:rPr>
          <w:rFonts w:ascii="Tahoma" w:eastAsia="Cambria" w:hAnsi="Tahoma" w:cs="Tahoma"/>
          <w:spacing w:val="17"/>
          <w:sz w:val="22"/>
          <w:szCs w:val="22"/>
        </w:rPr>
        <w:t xml:space="preserve"> </w:t>
      </w:r>
      <w:r w:rsidRPr="00012A61">
        <w:rPr>
          <w:rFonts w:ascii="Tahoma" w:eastAsia="Cambria" w:hAnsi="Tahoma" w:cs="Tahoma"/>
          <w:sz w:val="22"/>
          <w:szCs w:val="22"/>
        </w:rPr>
        <w:t>t</w:t>
      </w:r>
      <w:r w:rsidRPr="00012A61">
        <w:rPr>
          <w:rFonts w:ascii="Tahoma" w:eastAsia="Cambria" w:hAnsi="Tahoma" w:cs="Tahoma"/>
          <w:spacing w:val="1"/>
          <w:sz w:val="22"/>
          <w:szCs w:val="22"/>
        </w:rPr>
        <w:t>e</w:t>
      </w:r>
      <w:r w:rsidRPr="00012A61">
        <w:rPr>
          <w:rFonts w:ascii="Tahoma" w:eastAsia="Cambria" w:hAnsi="Tahoma" w:cs="Tahoma"/>
          <w:spacing w:val="-1"/>
          <w:sz w:val="22"/>
          <w:szCs w:val="22"/>
        </w:rPr>
        <w:t>k</w:t>
      </w:r>
      <w:r w:rsidRPr="00012A61">
        <w:rPr>
          <w:rFonts w:ascii="Tahoma" w:eastAsia="Cambria" w:hAnsi="Tahoma" w:cs="Tahoma"/>
          <w:sz w:val="22"/>
          <w:szCs w:val="22"/>
        </w:rPr>
        <w:t>nolo</w:t>
      </w:r>
      <w:r w:rsidRPr="00012A61">
        <w:rPr>
          <w:rFonts w:ascii="Tahoma" w:eastAsia="Cambria" w:hAnsi="Tahoma" w:cs="Tahoma"/>
          <w:spacing w:val="-1"/>
          <w:sz w:val="22"/>
          <w:szCs w:val="22"/>
        </w:rPr>
        <w:t>g</w:t>
      </w:r>
      <w:r w:rsidRPr="00012A61">
        <w:rPr>
          <w:rFonts w:ascii="Tahoma" w:eastAsia="Cambria" w:hAnsi="Tahoma" w:cs="Tahoma"/>
          <w:sz w:val="22"/>
          <w:szCs w:val="22"/>
        </w:rPr>
        <w:t>i</w:t>
      </w:r>
      <w:r w:rsidRPr="00012A61">
        <w:rPr>
          <w:rFonts w:ascii="Tahoma" w:eastAsia="Cambria" w:hAnsi="Tahoma" w:cs="Tahoma"/>
          <w:spacing w:val="17"/>
          <w:sz w:val="22"/>
          <w:szCs w:val="22"/>
        </w:rPr>
        <w:t xml:space="preserve"> </w:t>
      </w:r>
      <w:r w:rsidRPr="00012A61">
        <w:rPr>
          <w:rFonts w:ascii="Tahoma" w:eastAsia="Cambria" w:hAnsi="Tahoma" w:cs="Tahoma"/>
          <w:spacing w:val="-1"/>
          <w:sz w:val="22"/>
          <w:szCs w:val="22"/>
        </w:rPr>
        <w:t>d</w:t>
      </w:r>
      <w:r w:rsidRPr="00012A61">
        <w:rPr>
          <w:rFonts w:ascii="Tahoma" w:eastAsia="Cambria" w:hAnsi="Tahoma" w:cs="Tahoma"/>
          <w:sz w:val="22"/>
          <w:szCs w:val="22"/>
        </w:rPr>
        <w:t>i</w:t>
      </w:r>
      <w:r w:rsidRPr="00012A61">
        <w:rPr>
          <w:rFonts w:ascii="Tahoma" w:eastAsia="Cambria" w:hAnsi="Tahoma" w:cs="Tahoma"/>
          <w:spacing w:val="17"/>
          <w:sz w:val="22"/>
          <w:szCs w:val="22"/>
        </w:rPr>
        <w:t xml:space="preserve"> </w:t>
      </w:r>
      <w:r w:rsidRPr="00012A61">
        <w:rPr>
          <w:rFonts w:ascii="Tahoma" w:eastAsia="Cambria" w:hAnsi="Tahoma" w:cs="Tahoma"/>
          <w:sz w:val="22"/>
          <w:szCs w:val="22"/>
        </w:rPr>
        <w:t>mas</w:t>
      </w:r>
      <w:r w:rsidRPr="00012A61">
        <w:rPr>
          <w:rFonts w:ascii="Tahoma" w:eastAsia="Cambria" w:hAnsi="Tahoma" w:cs="Tahoma"/>
          <w:spacing w:val="-1"/>
          <w:sz w:val="22"/>
          <w:szCs w:val="22"/>
        </w:rPr>
        <w:t>y</w:t>
      </w:r>
      <w:r w:rsidRPr="00012A61">
        <w:rPr>
          <w:rFonts w:ascii="Tahoma" w:eastAsia="Cambria" w:hAnsi="Tahoma" w:cs="Tahoma"/>
          <w:spacing w:val="7"/>
          <w:sz w:val="22"/>
          <w:szCs w:val="22"/>
        </w:rPr>
        <w:t>a</w:t>
      </w:r>
      <w:r w:rsidRPr="00012A61">
        <w:rPr>
          <w:rFonts w:ascii="Tahoma" w:eastAsia="Cambria" w:hAnsi="Tahoma" w:cs="Tahoma"/>
          <w:spacing w:val="-1"/>
          <w:sz w:val="22"/>
          <w:szCs w:val="22"/>
        </w:rPr>
        <w:t>r</w:t>
      </w:r>
      <w:r w:rsidRPr="00012A61">
        <w:rPr>
          <w:rFonts w:ascii="Tahoma" w:eastAsia="Cambria" w:hAnsi="Tahoma" w:cs="Tahoma"/>
          <w:sz w:val="22"/>
          <w:szCs w:val="22"/>
        </w:rPr>
        <w:t>akat</w:t>
      </w:r>
      <w:r w:rsidR="00012A61">
        <w:rPr>
          <w:rFonts w:ascii="Tahoma" w:eastAsia="Cambria" w:hAnsi="Tahoma" w:cs="Tahoma"/>
          <w:sz w:val="22"/>
          <w:szCs w:val="22"/>
        </w:rPr>
        <w:t xml:space="preserve"> </w:t>
      </w:r>
      <w:r w:rsidRPr="00012A61">
        <w:rPr>
          <w:rFonts w:ascii="Tahoma" w:eastAsia="Cambria" w:hAnsi="Tahoma" w:cs="Tahoma"/>
          <w:sz w:val="22"/>
          <w:szCs w:val="22"/>
        </w:rPr>
        <w:t>sec</w:t>
      </w:r>
      <w:r w:rsidRPr="00012A61">
        <w:rPr>
          <w:rFonts w:ascii="Tahoma" w:eastAsia="Cambria" w:hAnsi="Tahoma" w:cs="Tahoma"/>
          <w:spacing w:val="1"/>
          <w:sz w:val="22"/>
          <w:szCs w:val="22"/>
        </w:rPr>
        <w:t>a</w:t>
      </w:r>
      <w:r w:rsidRPr="00012A61">
        <w:rPr>
          <w:rFonts w:ascii="Tahoma" w:eastAsia="Cambria" w:hAnsi="Tahoma" w:cs="Tahoma"/>
          <w:spacing w:val="-1"/>
          <w:sz w:val="22"/>
          <w:szCs w:val="22"/>
        </w:rPr>
        <w:t>r</w:t>
      </w:r>
      <w:r w:rsidRPr="00012A61">
        <w:rPr>
          <w:rFonts w:ascii="Tahoma" w:eastAsia="Cambria" w:hAnsi="Tahoma" w:cs="Tahoma"/>
          <w:sz w:val="22"/>
          <w:szCs w:val="22"/>
        </w:rPr>
        <w:t xml:space="preserve">a </w:t>
      </w:r>
      <w:r w:rsidRPr="00012A61">
        <w:rPr>
          <w:rFonts w:ascii="Tahoma" w:eastAsia="Cambria" w:hAnsi="Tahoma" w:cs="Tahoma"/>
          <w:spacing w:val="1"/>
          <w:sz w:val="22"/>
          <w:szCs w:val="22"/>
        </w:rPr>
        <w:t>b</w:t>
      </w:r>
      <w:r w:rsidRPr="00012A61">
        <w:rPr>
          <w:rFonts w:ascii="Tahoma" w:eastAsia="Cambria" w:hAnsi="Tahoma" w:cs="Tahoma"/>
          <w:sz w:val="22"/>
          <w:szCs w:val="22"/>
        </w:rPr>
        <w:t>er</w:t>
      </w:r>
      <w:r w:rsidRPr="00012A61">
        <w:rPr>
          <w:rFonts w:ascii="Tahoma" w:eastAsia="Cambria" w:hAnsi="Tahoma" w:cs="Tahoma"/>
          <w:spacing w:val="-1"/>
          <w:sz w:val="22"/>
          <w:szCs w:val="22"/>
        </w:rPr>
        <w:t>k</w:t>
      </w:r>
      <w:r w:rsidRPr="00012A61">
        <w:rPr>
          <w:rFonts w:ascii="Tahoma" w:eastAsia="Cambria" w:hAnsi="Tahoma" w:cs="Tahoma"/>
          <w:sz w:val="22"/>
          <w:szCs w:val="22"/>
        </w:rPr>
        <w:t>elan</w:t>
      </w:r>
      <w:r w:rsidRPr="00012A61">
        <w:rPr>
          <w:rFonts w:ascii="Tahoma" w:eastAsia="Cambria" w:hAnsi="Tahoma" w:cs="Tahoma"/>
          <w:spacing w:val="1"/>
          <w:sz w:val="22"/>
          <w:szCs w:val="22"/>
        </w:rPr>
        <w:t>j</w:t>
      </w:r>
      <w:r w:rsidRPr="00012A61">
        <w:rPr>
          <w:rFonts w:ascii="Tahoma" w:eastAsia="Cambria" w:hAnsi="Tahoma" w:cs="Tahoma"/>
          <w:sz w:val="22"/>
          <w:szCs w:val="22"/>
        </w:rPr>
        <w:t>utan;</w:t>
      </w:r>
    </w:p>
    <w:p w:rsidR="00E240C1" w:rsidRPr="00B05CFC" w:rsidRDefault="00956BF7" w:rsidP="00E54A3C">
      <w:pPr>
        <w:pStyle w:val="ListParagraph"/>
        <w:numPr>
          <w:ilvl w:val="0"/>
          <w:numId w:val="81"/>
        </w:numPr>
        <w:spacing w:line="276" w:lineRule="auto"/>
        <w:ind w:left="709" w:right="-1" w:hanging="283"/>
        <w:jc w:val="both"/>
        <w:rPr>
          <w:rFonts w:ascii="Tahoma" w:eastAsia="Cambria" w:hAnsi="Tahoma" w:cs="Tahoma"/>
          <w:sz w:val="22"/>
          <w:szCs w:val="22"/>
        </w:rPr>
      </w:pPr>
      <w:r w:rsidRPr="00012A61">
        <w:rPr>
          <w:rFonts w:ascii="Tahoma" w:eastAsia="Cambria" w:hAnsi="Tahoma" w:cs="Tahoma"/>
          <w:sz w:val="22"/>
          <w:szCs w:val="22"/>
        </w:rPr>
        <w:t>t</w:t>
      </w:r>
      <w:r w:rsidRPr="00012A61">
        <w:rPr>
          <w:rFonts w:ascii="Tahoma" w:eastAsia="Cambria" w:hAnsi="Tahoma" w:cs="Tahoma"/>
          <w:spacing w:val="1"/>
          <w:sz w:val="22"/>
          <w:szCs w:val="22"/>
        </w:rPr>
        <w:t>e</w:t>
      </w:r>
      <w:r w:rsidRPr="00012A61">
        <w:rPr>
          <w:rFonts w:ascii="Tahoma" w:eastAsia="Cambria" w:hAnsi="Tahoma" w:cs="Tahoma"/>
          <w:spacing w:val="-1"/>
          <w:sz w:val="22"/>
          <w:szCs w:val="22"/>
        </w:rPr>
        <w:t>r</w:t>
      </w:r>
      <w:r w:rsidRPr="00012A61">
        <w:rPr>
          <w:rFonts w:ascii="Tahoma" w:eastAsia="Cambria" w:hAnsi="Tahoma" w:cs="Tahoma"/>
          <w:sz w:val="22"/>
          <w:szCs w:val="22"/>
        </w:rPr>
        <w:t>ci</w:t>
      </w:r>
      <w:r w:rsidRPr="00012A61">
        <w:rPr>
          <w:rFonts w:ascii="Tahoma" w:eastAsia="Cambria" w:hAnsi="Tahoma" w:cs="Tahoma"/>
          <w:spacing w:val="1"/>
          <w:sz w:val="22"/>
          <w:szCs w:val="22"/>
        </w:rPr>
        <w:t>p</w:t>
      </w:r>
      <w:r w:rsidRPr="00012A61">
        <w:rPr>
          <w:rFonts w:ascii="Tahoma" w:eastAsia="Cambria" w:hAnsi="Tahoma" w:cs="Tahoma"/>
          <w:sz w:val="22"/>
          <w:szCs w:val="22"/>
        </w:rPr>
        <w:t>t</w:t>
      </w:r>
      <w:r w:rsidRPr="00012A61">
        <w:rPr>
          <w:rFonts w:ascii="Tahoma" w:eastAsia="Cambria" w:hAnsi="Tahoma" w:cs="Tahoma"/>
          <w:spacing w:val="1"/>
          <w:sz w:val="22"/>
          <w:szCs w:val="22"/>
        </w:rPr>
        <w:t>an</w:t>
      </w:r>
      <w:r w:rsidRPr="00012A61">
        <w:rPr>
          <w:rFonts w:ascii="Tahoma" w:eastAsia="Cambria" w:hAnsi="Tahoma" w:cs="Tahoma"/>
          <w:spacing w:val="-1"/>
          <w:sz w:val="22"/>
          <w:szCs w:val="22"/>
        </w:rPr>
        <w:t>y</w:t>
      </w:r>
      <w:r w:rsidRPr="00012A61">
        <w:rPr>
          <w:rFonts w:ascii="Tahoma" w:eastAsia="Cambria" w:hAnsi="Tahoma" w:cs="Tahoma"/>
          <w:sz w:val="22"/>
          <w:szCs w:val="22"/>
        </w:rPr>
        <w:t xml:space="preserve">a </w:t>
      </w:r>
      <w:r w:rsidRPr="00012A61">
        <w:rPr>
          <w:rFonts w:ascii="Tahoma" w:eastAsia="Cambria" w:hAnsi="Tahoma" w:cs="Tahoma"/>
          <w:spacing w:val="1"/>
          <w:sz w:val="22"/>
          <w:szCs w:val="22"/>
        </w:rPr>
        <w:t>p</w:t>
      </w:r>
      <w:r w:rsidRPr="00012A61">
        <w:rPr>
          <w:rFonts w:ascii="Tahoma" w:eastAsia="Cambria" w:hAnsi="Tahoma" w:cs="Tahoma"/>
          <w:spacing w:val="-2"/>
          <w:sz w:val="22"/>
          <w:szCs w:val="22"/>
        </w:rPr>
        <w:t>e</w:t>
      </w:r>
      <w:r w:rsidRPr="00012A61">
        <w:rPr>
          <w:rFonts w:ascii="Tahoma" w:eastAsia="Cambria" w:hAnsi="Tahoma" w:cs="Tahoma"/>
          <w:sz w:val="22"/>
          <w:szCs w:val="22"/>
        </w:rPr>
        <w:t>nga</w:t>
      </w:r>
      <w:r w:rsidRPr="00012A61">
        <w:rPr>
          <w:rFonts w:ascii="Tahoma" w:eastAsia="Cambria" w:hAnsi="Tahoma" w:cs="Tahoma"/>
          <w:spacing w:val="-1"/>
          <w:sz w:val="22"/>
          <w:szCs w:val="22"/>
        </w:rPr>
        <w:t>y</w:t>
      </w:r>
      <w:r w:rsidRPr="00012A61">
        <w:rPr>
          <w:rFonts w:ascii="Tahoma" w:eastAsia="Cambria" w:hAnsi="Tahoma" w:cs="Tahoma"/>
          <w:sz w:val="22"/>
          <w:szCs w:val="22"/>
        </w:rPr>
        <w:t>a</w:t>
      </w:r>
      <w:r w:rsidRPr="00012A61">
        <w:rPr>
          <w:rFonts w:ascii="Tahoma" w:eastAsia="Cambria" w:hAnsi="Tahoma" w:cs="Tahoma"/>
          <w:spacing w:val="1"/>
          <w:sz w:val="22"/>
          <w:szCs w:val="22"/>
        </w:rPr>
        <w:t>a</w:t>
      </w:r>
      <w:r w:rsidRPr="00012A61">
        <w:rPr>
          <w:rFonts w:ascii="Tahoma" w:eastAsia="Cambria" w:hAnsi="Tahoma" w:cs="Tahoma"/>
          <w:sz w:val="22"/>
          <w:szCs w:val="22"/>
        </w:rPr>
        <w:t>n su</w:t>
      </w:r>
      <w:r w:rsidRPr="00012A61">
        <w:rPr>
          <w:rFonts w:ascii="Tahoma" w:eastAsia="Cambria" w:hAnsi="Tahoma" w:cs="Tahoma"/>
          <w:spacing w:val="-1"/>
          <w:sz w:val="22"/>
          <w:szCs w:val="22"/>
        </w:rPr>
        <w:t>m</w:t>
      </w:r>
      <w:r w:rsidRPr="00012A61">
        <w:rPr>
          <w:rFonts w:ascii="Tahoma" w:eastAsia="Cambria" w:hAnsi="Tahoma" w:cs="Tahoma"/>
          <w:sz w:val="22"/>
          <w:szCs w:val="22"/>
        </w:rPr>
        <w:t>ber bela</w:t>
      </w:r>
      <w:r w:rsidRPr="00012A61">
        <w:rPr>
          <w:rFonts w:ascii="Tahoma" w:eastAsia="Cambria" w:hAnsi="Tahoma" w:cs="Tahoma"/>
          <w:spacing w:val="1"/>
          <w:sz w:val="22"/>
          <w:szCs w:val="22"/>
        </w:rPr>
        <w:t>j</w:t>
      </w:r>
      <w:r w:rsidRPr="00012A61">
        <w:rPr>
          <w:rFonts w:ascii="Tahoma" w:eastAsia="Cambria" w:hAnsi="Tahoma" w:cs="Tahoma"/>
          <w:sz w:val="22"/>
          <w:szCs w:val="22"/>
        </w:rPr>
        <w:t xml:space="preserve">ar </w:t>
      </w:r>
      <w:r w:rsidRPr="00012A61">
        <w:rPr>
          <w:rFonts w:ascii="Tahoma" w:eastAsia="Cambria" w:hAnsi="Tahoma" w:cs="Tahoma"/>
          <w:spacing w:val="-1"/>
          <w:sz w:val="22"/>
          <w:szCs w:val="22"/>
        </w:rPr>
        <w:t>d</w:t>
      </w:r>
      <w:r w:rsidRPr="00012A61">
        <w:rPr>
          <w:rFonts w:ascii="Tahoma" w:eastAsia="Cambria" w:hAnsi="Tahoma" w:cs="Tahoma"/>
          <w:sz w:val="22"/>
          <w:szCs w:val="22"/>
        </w:rPr>
        <w:t>an a</w:t>
      </w:r>
      <w:r w:rsidRPr="00012A61">
        <w:rPr>
          <w:rFonts w:ascii="Tahoma" w:eastAsia="Cambria" w:hAnsi="Tahoma" w:cs="Tahoma"/>
          <w:spacing w:val="1"/>
          <w:sz w:val="22"/>
          <w:szCs w:val="22"/>
        </w:rPr>
        <w:t>t</w:t>
      </w:r>
      <w:r w:rsidRPr="00012A61">
        <w:rPr>
          <w:rFonts w:ascii="Tahoma" w:eastAsia="Cambria" w:hAnsi="Tahoma" w:cs="Tahoma"/>
          <w:sz w:val="22"/>
          <w:szCs w:val="22"/>
        </w:rPr>
        <w:t xml:space="preserve">au </w:t>
      </w:r>
      <w:r w:rsidRPr="00012A61">
        <w:rPr>
          <w:rFonts w:ascii="Tahoma" w:eastAsia="Cambria" w:hAnsi="Tahoma" w:cs="Tahoma"/>
          <w:spacing w:val="1"/>
          <w:sz w:val="22"/>
          <w:szCs w:val="22"/>
        </w:rPr>
        <w:t>p</w:t>
      </w:r>
      <w:r w:rsidRPr="00012A61">
        <w:rPr>
          <w:rFonts w:ascii="Tahoma" w:eastAsia="Cambria" w:hAnsi="Tahoma" w:cs="Tahoma"/>
          <w:sz w:val="22"/>
          <w:szCs w:val="22"/>
        </w:rPr>
        <w:t>emb</w:t>
      </w:r>
      <w:r w:rsidRPr="00012A61">
        <w:rPr>
          <w:rFonts w:ascii="Tahoma" w:eastAsia="Cambria" w:hAnsi="Tahoma" w:cs="Tahoma"/>
          <w:spacing w:val="1"/>
          <w:sz w:val="22"/>
          <w:szCs w:val="22"/>
        </w:rPr>
        <w:t>el</w:t>
      </w:r>
      <w:r w:rsidRPr="00012A61">
        <w:rPr>
          <w:rFonts w:ascii="Tahoma" w:eastAsia="Cambria" w:hAnsi="Tahoma" w:cs="Tahoma"/>
          <w:spacing w:val="-2"/>
          <w:sz w:val="22"/>
          <w:szCs w:val="22"/>
        </w:rPr>
        <w:t>a</w:t>
      </w:r>
      <w:r w:rsidRPr="00012A61">
        <w:rPr>
          <w:rFonts w:ascii="Tahoma" w:eastAsia="Cambria" w:hAnsi="Tahoma" w:cs="Tahoma"/>
          <w:spacing w:val="1"/>
          <w:sz w:val="22"/>
          <w:szCs w:val="22"/>
        </w:rPr>
        <w:t>j</w:t>
      </w:r>
      <w:r w:rsidRPr="00012A61">
        <w:rPr>
          <w:rFonts w:ascii="Tahoma" w:eastAsia="Cambria" w:hAnsi="Tahoma" w:cs="Tahoma"/>
          <w:sz w:val="22"/>
          <w:szCs w:val="22"/>
        </w:rPr>
        <w:t xml:space="preserve">aran </w:t>
      </w:r>
      <w:r w:rsidRPr="00012A61">
        <w:rPr>
          <w:rFonts w:ascii="Tahoma" w:eastAsia="Cambria" w:hAnsi="Tahoma" w:cs="Tahoma"/>
          <w:spacing w:val="-2"/>
          <w:sz w:val="22"/>
          <w:szCs w:val="22"/>
        </w:rPr>
        <w:t>s</w:t>
      </w:r>
      <w:r w:rsidRPr="00012A61">
        <w:rPr>
          <w:rFonts w:ascii="Tahoma" w:eastAsia="Cambria" w:hAnsi="Tahoma" w:cs="Tahoma"/>
          <w:sz w:val="22"/>
          <w:szCs w:val="22"/>
        </w:rPr>
        <w:t xml:space="preserve">erta </w:t>
      </w:r>
      <w:r w:rsidRPr="00012A61">
        <w:rPr>
          <w:rFonts w:ascii="Tahoma" w:eastAsia="Cambria" w:hAnsi="Tahoma" w:cs="Tahoma"/>
          <w:spacing w:val="1"/>
          <w:sz w:val="22"/>
          <w:szCs w:val="22"/>
        </w:rPr>
        <w:t>p</w:t>
      </w:r>
      <w:r w:rsidRPr="00012A61">
        <w:rPr>
          <w:rFonts w:ascii="Tahoma" w:eastAsia="Cambria" w:hAnsi="Tahoma" w:cs="Tahoma"/>
          <w:sz w:val="22"/>
          <w:szCs w:val="22"/>
        </w:rPr>
        <w:t>ema</w:t>
      </w:r>
      <w:r w:rsidRPr="00012A61">
        <w:rPr>
          <w:rFonts w:ascii="Tahoma" w:eastAsia="Cambria" w:hAnsi="Tahoma" w:cs="Tahoma"/>
          <w:spacing w:val="1"/>
          <w:sz w:val="22"/>
          <w:szCs w:val="22"/>
        </w:rPr>
        <w:t>t</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an</w:t>
      </w:r>
      <w:r w:rsidRPr="00012A61">
        <w:rPr>
          <w:rFonts w:ascii="Tahoma" w:eastAsia="Cambria" w:hAnsi="Tahoma" w:cs="Tahoma"/>
          <w:spacing w:val="34"/>
          <w:sz w:val="22"/>
          <w:szCs w:val="22"/>
        </w:rPr>
        <w:t xml:space="preserve"> </w:t>
      </w:r>
      <w:r w:rsidRPr="00012A61">
        <w:rPr>
          <w:rFonts w:ascii="Tahoma" w:eastAsia="Cambria" w:hAnsi="Tahoma" w:cs="Tahoma"/>
          <w:sz w:val="22"/>
          <w:szCs w:val="22"/>
        </w:rPr>
        <w:t>sivi</w:t>
      </w:r>
      <w:r w:rsidRPr="00012A61">
        <w:rPr>
          <w:rFonts w:ascii="Tahoma" w:eastAsia="Cambria" w:hAnsi="Tahoma" w:cs="Tahoma"/>
          <w:spacing w:val="-2"/>
          <w:sz w:val="22"/>
          <w:szCs w:val="22"/>
        </w:rPr>
        <w:t>t</w:t>
      </w:r>
      <w:r w:rsidRPr="00012A61">
        <w:rPr>
          <w:rFonts w:ascii="Tahoma" w:eastAsia="Cambria" w:hAnsi="Tahoma" w:cs="Tahoma"/>
          <w:sz w:val="22"/>
          <w:szCs w:val="22"/>
        </w:rPr>
        <w:t xml:space="preserve">as </w:t>
      </w:r>
      <w:r w:rsidRPr="00012A61">
        <w:rPr>
          <w:rFonts w:ascii="Tahoma" w:eastAsia="Cambria" w:hAnsi="Tahoma" w:cs="Tahoma"/>
          <w:spacing w:val="-2"/>
          <w:sz w:val="22"/>
          <w:szCs w:val="22"/>
        </w:rPr>
        <w:t>a</w:t>
      </w:r>
      <w:r w:rsidRPr="00012A61">
        <w:rPr>
          <w:rFonts w:ascii="Tahoma" w:eastAsia="Cambria" w:hAnsi="Tahoma" w:cs="Tahoma"/>
          <w:spacing w:val="-1"/>
          <w:sz w:val="22"/>
          <w:szCs w:val="22"/>
        </w:rPr>
        <w:t>k</w:t>
      </w:r>
      <w:r w:rsidRPr="00012A61">
        <w:rPr>
          <w:rFonts w:ascii="Tahoma" w:eastAsia="Cambria" w:hAnsi="Tahoma" w:cs="Tahoma"/>
          <w:sz w:val="22"/>
          <w:szCs w:val="22"/>
        </w:rPr>
        <w:t>a</w:t>
      </w:r>
      <w:r w:rsidRPr="00012A61">
        <w:rPr>
          <w:rFonts w:ascii="Tahoma" w:eastAsia="Cambria" w:hAnsi="Tahoma" w:cs="Tahoma"/>
          <w:spacing w:val="-1"/>
          <w:sz w:val="22"/>
          <w:szCs w:val="22"/>
        </w:rPr>
        <w:t>d</w:t>
      </w:r>
      <w:r w:rsidRPr="00012A61">
        <w:rPr>
          <w:rFonts w:ascii="Tahoma" w:eastAsia="Cambria" w:hAnsi="Tahoma" w:cs="Tahoma"/>
          <w:sz w:val="22"/>
          <w:szCs w:val="22"/>
        </w:rPr>
        <w:t>emika se</w:t>
      </w:r>
      <w:r w:rsidRPr="00012A61">
        <w:rPr>
          <w:rFonts w:ascii="Tahoma" w:eastAsia="Cambria" w:hAnsi="Tahoma" w:cs="Tahoma"/>
          <w:spacing w:val="1"/>
          <w:sz w:val="22"/>
          <w:szCs w:val="22"/>
        </w:rPr>
        <w:t>b</w:t>
      </w:r>
      <w:r w:rsidRPr="00012A61">
        <w:rPr>
          <w:rFonts w:ascii="Tahoma" w:eastAsia="Cambria" w:hAnsi="Tahoma" w:cs="Tahoma"/>
          <w:sz w:val="22"/>
          <w:szCs w:val="22"/>
        </w:rPr>
        <w:t xml:space="preserve">agai hasil </w:t>
      </w:r>
      <w:r w:rsidRPr="00012A61">
        <w:rPr>
          <w:rFonts w:ascii="Tahoma" w:eastAsia="Cambria" w:hAnsi="Tahoma" w:cs="Tahoma"/>
          <w:spacing w:val="1"/>
          <w:sz w:val="22"/>
          <w:szCs w:val="22"/>
        </w:rPr>
        <w:t>p</w:t>
      </w:r>
      <w:r w:rsidRPr="00012A61">
        <w:rPr>
          <w:rFonts w:ascii="Tahoma" w:eastAsia="Cambria" w:hAnsi="Tahoma" w:cs="Tahoma"/>
          <w:sz w:val="22"/>
          <w:szCs w:val="22"/>
        </w:rPr>
        <w:t>e</w:t>
      </w:r>
      <w:r w:rsidRPr="00012A61">
        <w:rPr>
          <w:rFonts w:ascii="Tahoma" w:eastAsia="Cambria" w:hAnsi="Tahoma" w:cs="Tahoma"/>
          <w:spacing w:val="1"/>
          <w:sz w:val="22"/>
          <w:szCs w:val="22"/>
        </w:rPr>
        <w:t>n</w:t>
      </w:r>
      <w:r w:rsidRPr="00012A61">
        <w:rPr>
          <w:rFonts w:ascii="Tahoma" w:eastAsia="Cambria" w:hAnsi="Tahoma" w:cs="Tahoma"/>
          <w:spacing w:val="-1"/>
          <w:sz w:val="22"/>
          <w:szCs w:val="22"/>
        </w:rPr>
        <w:t>g</w:t>
      </w:r>
      <w:r w:rsidRPr="00012A61">
        <w:rPr>
          <w:rFonts w:ascii="Tahoma" w:eastAsia="Cambria" w:hAnsi="Tahoma" w:cs="Tahoma"/>
          <w:sz w:val="22"/>
          <w:szCs w:val="22"/>
        </w:rPr>
        <w:t>emb</w:t>
      </w:r>
      <w:r w:rsidRPr="00012A61">
        <w:rPr>
          <w:rFonts w:ascii="Tahoma" w:eastAsia="Cambria" w:hAnsi="Tahoma" w:cs="Tahoma"/>
          <w:spacing w:val="1"/>
          <w:sz w:val="22"/>
          <w:szCs w:val="22"/>
        </w:rPr>
        <w:t>a</w:t>
      </w:r>
      <w:r w:rsidRPr="00012A61">
        <w:rPr>
          <w:rFonts w:ascii="Tahoma" w:eastAsia="Cambria" w:hAnsi="Tahoma" w:cs="Tahoma"/>
          <w:sz w:val="22"/>
          <w:szCs w:val="22"/>
        </w:rPr>
        <w:t xml:space="preserve">ngan </w:t>
      </w:r>
      <w:r w:rsidRPr="00012A61">
        <w:rPr>
          <w:rFonts w:ascii="Tahoma" w:eastAsia="Cambria" w:hAnsi="Tahoma" w:cs="Tahoma"/>
          <w:spacing w:val="-2"/>
          <w:sz w:val="22"/>
          <w:szCs w:val="22"/>
        </w:rPr>
        <w:t>i</w:t>
      </w:r>
      <w:r w:rsidRPr="00012A61">
        <w:rPr>
          <w:rFonts w:ascii="Tahoma" w:eastAsia="Cambria" w:hAnsi="Tahoma" w:cs="Tahoma"/>
          <w:sz w:val="22"/>
          <w:szCs w:val="22"/>
        </w:rPr>
        <w:t>l</w:t>
      </w:r>
      <w:r w:rsidRPr="00012A61">
        <w:rPr>
          <w:rFonts w:ascii="Tahoma" w:eastAsia="Cambria" w:hAnsi="Tahoma" w:cs="Tahoma"/>
          <w:spacing w:val="-1"/>
          <w:sz w:val="22"/>
          <w:szCs w:val="22"/>
        </w:rPr>
        <w:t>m</w:t>
      </w:r>
      <w:r w:rsidRPr="00012A61">
        <w:rPr>
          <w:rFonts w:ascii="Tahoma" w:eastAsia="Cambria" w:hAnsi="Tahoma" w:cs="Tahoma"/>
          <w:sz w:val="22"/>
          <w:szCs w:val="22"/>
        </w:rPr>
        <w:t>u</w:t>
      </w:r>
      <w:r w:rsidR="00B05CFC">
        <w:rPr>
          <w:rFonts w:ascii="Tahoma" w:eastAsia="Cambria" w:hAnsi="Tahoma" w:cs="Tahoma"/>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pacing w:val="-1"/>
          <w:sz w:val="22"/>
          <w:szCs w:val="22"/>
        </w:rPr>
        <w:t>g</w:t>
      </w:r>
      <w:r w:rsidRPr="00B05CFC">
        <w:rPr>
          <w:rFonts w:ascii="Tahoma" w:eastAsia="Cambria" w:hAnsi="Tahoma" w:cs="Tahoma"/>
          <w:sz w:val="22"/>
          <w:szCs w:val="22"/>
        </w:rPr>
        <w:t>e</w:t>
      </w:r>
      <w:r w:rsidRPr="00B05CFC">
        <w:rPr>
          <w:rFonts w:ascii="Tahoma" w:eastAsia="Cambria" w:hAnsi="Tahoma" w:cs="Tahoma"/>
          <w:spacing w:val="1"/>
          <w:sz w:val="22"/>
          <w:szCs w:val="22"/>
        </w:rPr>
        <w:t>t</w:t>
      </w:r>
      <w:r w:rsidRPr="00B05CFC">
        <w:rPr>
          <w:rFonts w:ascii="Tahoma" w:eastAsia="Cambria" w:hAnsi="Tahoma" w:cs="Tahoma"/>
          <w:sz w:val="22"/>
          <w:szCs w:val="22"/>
        </w:rPr>
        <w:t xml:space="preserve">ahuan </w:t>
      </w:r>
      <w:r w:rsidRPr="00B05CFC">
        <w:rPr>
          <w:rFonts w:ascii="Tahoma" w:eastAsia="Cambria" w:hAnsi="Tahoma" w:cs="Tahoma"/>
          <w:spacing w:val="-1"/>
          <w:sz w:val="22"/>
          <w:szCs w:val="22"/>
        </w:rPr>
        <w:t>d</w:t>
      </w:r>
      <w:r w:rsidRPr="00B05CFC">
        <w:rPr>
          <w:rFonts w:ascii="Tahoma" w:eastAsia="Cambria" w:hAnsi="Tahoma" w:cs="Tahoma"/>
          <w:sz w:val="22"/>
          <w:szCs w:val="22"/>
        </w:rPr>
        <w:t>an</w:t>
      </w:r>
      <w:r w:rsidRPr="00B05CFC">
        <w:rPr>
          <w:rFonts w:ascii="Tahoma" w:eastAsia="Cambria" w:hAnsi="Tahoma" w:cs="Tahoma"/>
          <w:spacing w:val="1"/>
          <w:sz w:val="22"/>
          <w:szCs w:val="22"/>
        </w:rPr>
        <w:t xml:space="preserve"> </w:t>
      </w:r>
      <w:r w:rsidRPr="00B05CFC">
        <w:rPr>
          <w:rFonts w:ascii="Tahoma" w:eastAsia="Cambria" w:hAnsi="Tahoma" w:cs="Tahoma"/>
          <w:sz w:val="22"/>
          <w:szCs w:val="22"/>
        </w:rPr>
        <w:t>t</w:t>
      </w:r>
      <w:r w:rsidRPr="00B05CFC">
        <w:rPr>
          <w:rFonts w:ascii="Tahoma" w:eastAsia="Cambria" w:hAnsi="Tahoma" w:cs="Tahoma"/>
          <w:spacing w:val="1"/>
          <w:sz w:val="22"/>
          <w:szCs w:val="22"/>
        </w:rPr>
        <w:t>e</w:t>
      </w:r>
      <w:r w:rsidRPr="00B05CFC">
        <w:rPr>
          <w:rFonts w:ascii="Tahoma" w:eastAsia="Cambria" w:hAnsi="Tahoma" w:cs="Tahoma"/>
          <w:spacing w:val="-1"/>
          <w:sz w:val="22"/>
          <w:szCs w:val="22"/>
        </w:rPr>
        <w:t>k</w:t>
      </w:r>
      <w:r w:rsidRPr="00B05CFC">
        <w:rPr>
          <w:rFonts w:ascii="Tahoma" w:eastAsia="Cambria" w:hAnsi="Tahoma" w:cs="Tahoma"/>
          <w:sz w:val="22"/>
          <w:szCs w:val="22"/>
        </w:rPr>
        <w:t>n</w:t>
      </w:r>
      <w:r w:rsidRPr="00B05CFC">
        <w:rPr>
          <w:rFonts w:ascii="Tahoma" w:eastAsia="Cambria" w:hAnsi="Tahoma" w:cs="Tahoma"/>
          <w:spacing w:val="-2"/>
          <w:sz w:val="22"/>
          <w:szCs w:val="22"/>
        </w:rPr>
        <w:t>o</w:t>
      </w:r>
      <w:r w:rsidRPr="00B05CFC">
        <w:rPr>
          <w:rFonts w:ascii="Tahoma" w:eastAsia="Cambria" w:hAnsi="Tahoma" w:cs="Tahoma"/>
          <w:sz w:val="22"/>
          <w:szCs w:val="22"/>
        </w:rPr>
        <w:t>lo</w:t>
      </w:r>
      <w:r w:rsidRPr="00B05CFC">
        <w:rPr>
          <w:rFonts w:ascii="Tahoma" w:eastAsia="Cambria" w:hAnsi="Tahoma" w:cs="Tahoma"/>
          <w:spacing w:val="-2"/>
          <w:sz w:val="22"/>
          <w:szCs w:val="22"/>
        </w:rPr>
        <w:t>g</w:t>
      </w:r>
      <w:r w:rsidRPr="00B05CFC">
        <w:rPr>
          <w:rFonts w:ascii="Tahoma" w:eastAsia="Cambria" w:hAnsi="Tahoma" w:cs="Tahoma"/>
          <w:sz w:val="22"/>
          <w:szCs w:val="22"/>
        </w:rPr>
        <w:t>i; atau</w:t>
      </w:r>
    </w:p>
    <w:p w:rsidR="00E240C1" w:rsidRPr="00012A61" w:rsidRDefault="00956BF7" w:rsidP="00E54A3C">
      <w:pPr>
        <w:pStyle w:val="ListParagraph"/>
        <w:numPr>
          <w:ilvl w:val="0"/>
          <w:numId w:val="81"/>
        </w:numPr>
        <w:spacing w:line="276" w:lineRule="auto"/>
        <w:ind w:left="709" w:right="-1" w:hanging="283"/>
        <w:jc w:val="both"/>
        <w:rPr>
          <w:rFonts w:ascii="Tahoma" w:eastAsia="Cambria" w:hAnsi="Tahoma" w:cs="Tahoma"/>
          <w:sz w:val="22"/>
          <w:szCs w:val="22"/>
        </w:rPr>
      </w:pPr>
      <w:r w:rsidRPr="00012A61">
        <w:rPr>
          <w:rFonts w:ascii="Tahoma" w:eastAsia="Cambria" w:hAnsi="Tahoma" w:cs="Tahoma"/>
          <w:sz w:val="22"/>
          <w:szCs w:val="22"/>
        </w:rPr>
        <w:t>t</w:t>
      </w:r>
      <w:r w:rsidRPr="00012A61">
        <w:rPr>
          <w:rFonts w:ascii="Tahoma" w:eastAsia="Cambria" w:hAnsi="Tahoma" w:cs="Tahoma"/>
          <w:spacing w:val="1"/>
          <w:sz w:val="22"/>
          <w:szCs w:val="22"/>
        </w:rPr>
        <w:t>e</w:t>
      </w:r>
      <w:r w:rsidRPr="00012A61">
        <w:rPr>
          <w:rFonts w:ascii="Tahoma" w:eastAsia="Cambria" w:hAnsi="Tahoma" w:cs="Tahoma"/>
          <w:spacing w:val="-1"/>
          <w:sz w:val="22"/>
          <w:szCs w:val="22"/>
        </w:rPr>
        <w:t>r</w:t>
      </w:r>
      <w:r w:rsidRPr="00012A61">
        <w:rPr>
          <w:rFonts w:ascii="Tahoma" w:eastAsia="Cambria" w:hAnsi="Tahoma" w:cs="Tahoma"/>
          <w:sz w:val="22"/>
          <w:szCs w:val="22"/>
        </w:rPr>
        <w:t>a</w:t>
      </w:r>
      <w:r w:rsidRPr="00012A61">
        <w:rPr>
          <w:rFonts w:ascii="Tahoma" w:eastAsia="Cambria" w:hAnsi="Tahoma" w:cs="Tahoma"/>
          <w:spacing w:val="1"/>
          <w:sz w:val="22"/>
          <w:szCs w:val="22"/>
        </w:rPr>
        <w:t>t</w:t>
      </w:r>
      <w:r w:rsidRPr="00012A61">
        <w:rPr>
          <w:rFonts w:ascii="Tahoma" w:eastAsia="Cambria" w:hAnsi="Tahoma" w:cs="Tahoma"/>
          <w:sz w:val="22"/>
          <w:szCs w:val="22"/>
        </w:rPr>
        <w:t>as</w:t>
      </w:r>
      <w:r w:rsidRPr="00012A61">
        <w:rPr>
          <w:rFonts w:ascii="Tahoma" w:eastAsia="Cambria" w:hAnsi="Tahoma" w:cs="Tahoma"/>
          <w:spacing w:val="1"/>
          <w:sz w:val="22"/>
          <w:szCs w:val="22"/>
        </w:rPr>
        <w:t>i</w:t>
      </w:r>
      <w:r w:rsidRPr="00012A61">
        <w:rPr>
          <w:rFonts w:ascii="Tahoma" w:eastAsia="Cambria" w:hAnsi="Tahoma" w:cs="Tahoma"/>
          <w:sz w:val="22"/>
          <w:szCs w:val="22"/>
        </w:rPr>
        <w:t xml:space="preserve">nya masalah sosial </w:t>
      </w:r>
      <w:r w:rsidRPr="00012A61">
        <w:rPr>
          <w:rFonts w:ascii="Tahoma" w:eastAsia="Cambria" w:hAnsi="Tahoma" w:cs="Tahoma"/>
          <w:spacing w:val="-1"/>
          <w:sz w:val="22"/>
          <w:szCs w:val="22"/>
        </w:rPr>
        <w:t>d</w:t>
      </w:r>
      <w:r w:rsidRPr="00012A61">
        <w:rPr>
          <w:rFonts w:ascii="Tahoma" w:eastAsia="Cambria" w:hAnsi="Tahoma" w:cs="Tahoma"/>
          <w:sz w:val="22"/>
          <w:szCs w:val="22"/>
        </w:rPr>
        <w:t xml:space="preserve">an </w:t>
      </w:r>
      <w:r w:rsidRPr="00012A61">
        <w:rPr>
          <w:rFonts w:ascii="Tahoma" w:eastAsia="Cambria" w:hAnsi="Tahoma" w:cs="Tahoma"/>
          <w:spacing w:val="-1"/>
          <w:sz w:val="22"/>
          <w:szCs w:val="22"/>
        </w:rPr>
        <w:t>r</w:t>
      </w:r>
      <w:r w:rsidRPr="00012A61">
        <w:rPr>
          <w:rFonts w:ascii="Tahoma" w:eastAsia="Cambria" w:hAnsi="Tahoma" w:cs="Tahoma"/>
          <w:sz w:val="22"/>
          <w:szCs w:val="22"/>
        </w:rPr>
        <w:t>ek</w:t>
      </w:r>
      <w:r w:rsidRPr="00012A61">
        <w:rPr>
          <w:rFonts w:ascii="Tahoma" w:eastAsia="Cambria" w:hAnsi="Tahoma" w:cs="Tahoma"/>
          <w:spacing w:val="-1"/>
          <w:sz w:val="22"/>
          <w:szCs w:val="22"/>
        </w:rPr>
        <w:t>o</w:t>
      </w:r>
      <w:r w:rsidRPr="00012A61">
        <w:rPr>
          <w:rFonts w:ascii="Tahoma" w:eastAsia="Cambria" w:hAnsi="Tahoma" w:cs="Tahoma"/>
          <w:sz w:val="22"/>
          <w:szCs w:val="22"/>
        </w:rPr>
        <w:t>men</w:t>
      </w:r>
      <w:r w:rsidRPr="00012A61">
        <w:rPr>
          <w:rFonts w:ascii="Tahoma" w:eastAsia="Cambria" w:hAnsi="Tahoma" w:cs="Tahoma"/>
          <w:spacing w:val="2"/>
          <w:sz w:val="22"/>
          <w:szCs w:val="22"/>
        </w:rPr>
        <w:t>d</w:t>
      </w:r>
      <w:r w:rsidRPr="00012A61">
        <w:rPr>
          <w:rFonts w:ascii="Tahoma" w:eastAsia="Cambria" w:hAnsi="Tahoma" w:cs="Tahoma"/>
          <w:sz w:val="22"/>
          <w:szCs w:val="22"/>
        </w:rPr>
        <w:t xml:space="preserve">asi </w:t>
      </w:r>
      <w:r w:rsidRPr="00012A61">
        <w:rPr>
          <w:rFonts w:ascii="Tahoma" w:eastAsia="Cambria" w:hAnsi="Tahoma" w:cs="Tahoma"/>
          <w:spacing w:val="-1"/>
          <w:sz w:val="22"/>
          <w:szCs w:val="22"/>
        </w:rPr>
        <w:t>k</w:t>
      </w:r>
      <w:r w:rsidRPr="00012A61">
        <w:rPr>
          <w:rFonts w:ascii="Tahoma" w:eastAsia="Cambria" w:hAnsi="Tahoma" w:cs="Tahoma"/>
          <w:sz w:val="22"/>
          <w:szCs w:val="22"/>
        </w:rPr>
        <w:t>e</w:t>
      </w:r>
      <w:r w:rsidRPr="00012A61">
        <w:rPr>
          <w:rFonts w:ascii="Tahoma" w:eastAsia="Cambria" w:hAnsi="Tahoma" w:cs="Tahoma"/>
          <w:spacing w:val="1"/>
          <w:sz w:val="22"/>
          <w:szCs w:val="22"/>
        </w:rPr>
        <w:t>b</w:t>
      </w:r>
      <w:r w:rsidRPr="00012A61">
        <w:rPr>
          <w:rFonts w:ascii="Tahoma" w:eastAsia="Cambria" w:hAnsi="Tahoma" w:cs="Tahoma"/>
          <w:sz w:val="22"/>
          <w:szCs w:val="22"/>
        </w:rPr>
        <w:t>i</w:t>
      </w:r>
      <w:r w:rsidRPr="00012A61">
        <w:rPr>
          <w:rFonts w:ascii="Tahoma" w:eastAsia="Cambria" w:hAnsi="Tahoma" w:cs="Tahoma"/>
          <w:spacing w:val="1"/>
          <w:sz w:val="22"/>
          <w:szCs w:val="22"/>
        </w:rPr>
        <w:t>j</w:t>
      </w:r>
      <w:r w:rsidRPr="00012A61">
        <w:rPr>
          <w:rFonts w:ascii="Tahoma" w:eastAsia="Cambria" w:hAnsi="Tahoma" w:cs="Tahoma"/>
          <w:sz w:val="22"/>
          <w:szCs w:val="22"/>
        </w:rPr>
        <w:t xml:space="preserve">akan </w:t>
      </w:r>
      <w:r w:rsidRPr="00012A61">
        <w:rPr>
          <w:rFonts w:ascii="Tahoma" w:eastAsia="Cambria" w:hAnsi="Tahoma" w:cs="Tahoma"/>
          <w:spacing w:val="-1"/>
          <w:sz w:val="22"/>
          <w:szCs w:val="22"/>
        </w:rPr>
        <w:t>y</w:t>
      </w:r>
      <w:r w:rsidRPr="00012A61">
        <w:rPr>
          <w:rFonts w:ascii="Tahoma" w:eastAsia="Cambria" w:hAnsi="Tahoma" w:cs="Tahoma"/>
          <w:sz w:val="22"/>
          <w:szCs w:val="22"/>
        </w:rPr>
        <w:t>a</w:t>
      </w:r>
      <w:r w:rsidRPr="00012A61">
        <w:rPr>
          <w:rFonts w:ascii="Tahoma" w:eastAsia="Cambria" w:hAnsi="Tahoma" w:cs="Tahoma"/>
          <w:spacing w:val="1"/>
          <w:sz w:val="22"/>
          <w:szCs w:val="22"/>
        </w:rPr>
        <w:t>n</w:t>
      </w:r>
      <w:r w:rsidRPr="00012A61">
        <w:rPr>
          <w:rFonts w:ascii="Tahoma" w:eastAsia="Cambria" w:hAnsi="Tahoma" w:cs="Tahoma"/>
          <w:sz w:val="22"/>
          <w:szCs w:val="22"/>
        </w:rPr>
        <w:t xml:space="preserve">g </w:t>
      </w:r>
      <w:r w:rsidRPr="00012A61">
        <w:rPr>
          <w:rFonts w:ascii="Tahoma" w:eastAsia="Cambria" w:hAnsi="Tahoma" w:cs="Tahoma"/>
          <w:spacing w:val="-1"/>
          <w:sz w:val="22"/>
          <w:szCs w:val="22"/>
        </w:rPr>
        <w:t>d</w:t>
      </w:r>
      <w:r w:rsidRPr="00012A61">
        <w:rPr>
          <w:rFonts w:ascii="Tahoma" w:eastAsia="Cambria" w:hAnsi="Tahoma" w:cs="Tahoma"/>
          <w:sz w:val="22"/>
          <w:szCs w:val="22"/>
        </w:rPr>
        <w:t>a</w:t>
      </w:r>
      <w:r w:rsidRPr="00012A61">
        <w:rPr>
          <w:rFonts w:ascii="Tahoma" w:eastAsia="Cambria" w:hAnsi="Tahoma" w:cs="Tahoma"/>
          <w:spacing w:val="1"/>
          <w:sz w:val="22"/>
          <w:szCs w:val="22"/>
        </w:rPr>
        <w:t>p</w:t>
      </w:r>
      <w:r w:rsidRPr="00012A61">
        <w:rPr>
          <w:rFonts w:ascii="Tahoma" w:eastAsia="Cambria" w:hAnsi="Tahoma" w:cs="Tahoma"/>
          <w:sz w:val="22"/>
          <w:szCs w:val="22"/>
        </w:rPr>
        <w:t xml:space="preserve">at </w:t>
      </w:r>
      <w:r w:rsidRPr="00012A61">
        <w:rPr>
          <w:rFonts w:ascii="Tahoma" w:eastAsia="Cambria" w:hAnsi="Tahoma" w:cs="Tahoma"/>
          <w:spacing w:val="-1"/>
          <w:sz w:val="22"/>
          <w:szCs w:val="22"/>
        </w:rPr>
        <w:t>d</w:t>
      </w:r>
      <w:r w:rsidRPr="00012A61">
        <w:rPr>
          <w:rFonts w:ascii="Tahoma" w:eastAsia="Cambria" w:hAnsi="Tahoma" w:cs="Tahoma"/>
          <w:sz w:val="22"/>
          <w:szCs w:val="22"/>
        </w:rPr>
        <w:t>ima</w:t>
      </w:r>
      <w:r w:rsidRPr="00012A61">
        <w:rPr>
          <w:rFonts w:ascii="Tahoma" w:eastAsia="Cambria" w:hAnsi="Tahoma" w:cs="Tahoma"/>
          <w:spacing w:val="1"/>
          <w:sz w:val="22"/>
          <w:szCs w:val="22"/>
        </w:rPr>
        <w:t>n</w:t>
      </w:r>
      <w:r w:rsidRPr="00012A61">
        <w:rPr>
          <w:rFonts w:ascii="Tahoma" w:eastAsia="Cambria" w:hAnsi="Tahoma" w:cs="Tahoma"/>
          <w:spacing w:val="-1"/>
          <w:sz w:val="22"/>
          <w:szCs w:val="22"/>
        </w:rPr>
        <w:t>f</w:t>
      </w:r>
      <w:r w:rsidRPr="00012A61">
        <w:rPr>
          <w:rFonts w:ascii="Tahoma" w:eastAsia="Cambria" w:hAnsi="Tahoma" w:cs="Tahoma"/>
          <w:sz w:val="22"/>
          <w:szCs w:val="22"/>
        </w:rPr>
        <w:t>a</w:t>
      </w:r>
      <w:r w:rsidRPr="00012A61">
        <w:rPr>
          <w:rFonts w:ascii="Tahoma" w:eastAsia="Cambria" w:hAnsi="Tahoma" w:cs="Tahoma"/>
          <w:spacing w:val="1"/>
          <w:sz w:val="22"/>
          <w:szCs w:val="22"/>
        </w:rPr>
        <w:t>a</w:t>
      </w:r>
      <w:r w:rsidRPr="00012A61">
        <w:rPr>
          <w:rFonts w:ascii="Tahoma" w:eastAsia="Cambria" w:hAnsi="Tahoma" w:cs="Tahoma"/>
          <w:sz w:val="22"/>
          <w:szCs w:val="22"/>
        </w:rPr>
        <w:t xml:space="preserve">tkan oleh </w:t>
      </w:r>
      <w:r w:rsidR="00847ADF" w:rsidRPr="00012A61">
        <w:rPr>
          <w:rFonts w:ascii="Tahoma" w:eastAsia="Cambria" w:hAnsi="Tahoma" w:cs="Tahoma"/>
          <w:i/>
          <w:spacing w:val="1"/>
          <w:sz w:val="22"/>
          <w:szCs w:val="22"/>
        </w:rPr>
        <w:t>stakeholder</w:t>
      </w:r>
      <w:r w:rsidRPr="00012A61">
        <w:rPr>
          <w:rFonts w:ascii="Tahoma" w:eastAsia="Cambria" w:hAnsi="Tahoma" w:cs="Tahoma"/>
          <w:sz w:val="22"/>
          <w:szCs w:val="22"/>
        </w:rPr>
        <w:t>.</w:t>
      </w:r>
    </w:p>
    <w:p w:rsidR="00E240C1" w:rsidRPr="00956BF7" w:rsidRDefault="00956BF7" w:rsidP="00E54A3C">
      <w:pPr>
        <w:pStyle w:val="ListParagraph"/>
        <w:numPr>
          <w:ilvl w:val="0"/>
          <w:numId w:val="73"/>
        </w:numPr>
        <w:spacing w:line="276" w:lineRule="auto"/>
        <w:ind w:left="426" w:right="-1" w:hanging="426"/>
        <w:jc w:val="both"/>
        <w:rPr>
          <w:rFonts w:ascii="Tahoma" w:eastAsia="Cambria" w:hAnsi="Tahoma" w:cs="Tahoma"/>
          <w:sz w:val="22"/>
          <w:szCs w:val="22"/>
        </w:rPr>
      </w:pPr>
      <w:r w:rsidRPr="00956BF7">
        <w:rPr>
          <w:rFonts w:ascii="Tahoma" w:eastAsia="Cambria" w:hAnsi="Tahoma" w:cs="Tahoma"/>
          <w:sz w:val="22"/>
          <w:szCs w:val="22"/>
        </w:rPr>
        <w:t>P</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i</w:t>
      </w:r>
      <w:r w:rsidRPr="00956BF7">
        <w:rPr>
          <w:rFonts w:ascii="Tahoma" w:eastAsia="Cambria" w:hAnsi="Tahoma" w:cs="Tahoma"/>
          <w:sz w:val="22"/>
          <w:szCs w:val="22"/>
        </w:rPr>
        <w:t xml:space="preserve">laian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a</w:t>
      </w:r>
      <w:r w:rsidRPr="00956BF7">
        <w:rPr>
          <w:rFonts w:ascii="Tahoma" w:eastAsia="Cambria" w:hAnsi="Tahoma" w:cs="Tahoma"/>
          <w:spacing w:val="1"/>
          <w:sz w:val="22"/>
          <w:szCs w:val="22"/>
        </w:rPr>
        <w:t>b</w:t>
      </w:r>
      <w:r w:rsidRPr="00956BF7">
        <w:rPr>
          <w:rFonts w:ascii="Tahoma" w:eastAsia="Cambria" w:hAnsi="Tahoma" w:cs="Tahoma"/>
          <w:spacing w:val="-4"/>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7"/>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e</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 mas</w:t>
      </w:r>
      <w:r w:rsidRPr="00956BF7">
        <w:rPr>
          <w:rFonts w:ascii="Tahoma" w:eastAsia="Cambria" w:hAnsi="Tahoma" w:cs="Tahoma"/>
          <w:spacing w:val="-1"/>
          <w:sz w:val="22"/>
          <w:szCs w:val="22"/>
        </w:rPr>
        <w:t>y</w:t>
      </w:r>
      <w:r w:rsidRPr="00956BF7">
        <w:rPr>
          <w:rFonts w:ascii="Tahoma" w:eastAsia="Cambria" w:hAnsi="Tahoma" w:cs="Tahoma"/>
          <w:sz w:val="22"/>
          <w:szCs w:val="22"/>
        </w:rPr>
        <w:t>ara</w:t>
      </w:r>
      <w:r w:rsidRPr="00956BF7">
        <w:rPr>
          <w:rFonts w:ascii="Tahoma" w:eastAsia="Cambria" w:hAnsi="Tahoma" w:cs="Tahoma"/>
          <w:spacing w:val="-1"/>
          <w:sz w:val="22"/>
          <w:szCs w:val="22"/>
        </w:rPr>
        <w:t>k</w:t>
      </w:r>
      <w:r w:rsidRPr="00956BF7">
        <w:rPr>
          <w:rFonts w:ascii="Tahoma" w:eastAsia="Cambria" w:hAnsi="Tahoma" w:cs="Tahoma"/>
          <w:spacing w:val="-2"/>
          <w:sz w:val="22"/>
          <w:szCs w:val="22"/>
        </w:rPr>
        <w:t>a</w:t>
      </w:r>
      <w:r w:rsidRPr="00956BF7">
        <w:rPr>
          <w:rFonts w:ascii="Tahoma" w:eastAsia="Cambria" w:hAnsi="Tahoma" w:cs="Tahoma"/>
          <w:sz w:val="22"/>
          <w:szCs w:val="22"/>
        </w:rPr>
        <w:t>t</w:t>
      </w:r>
      <w:r w:rsidRPr="00956BF7">
        <w:rPr>
          <w:rFonts w:ascii="Tahoma" w:eastAsia="Cambria" w:hAnsi="Tahoma" w:cs="Tahoma"/>
          <w:spacing w:val="21"/>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w:t>
      </w:r>
      <w:r w:rsidRPr="00956BF7">
        <w:rPr>
          <w:rFonts w:ascii="Tahoma" w:eastAsia="Cambria" w:hAnsi="Tahoma" w:cs="Tahoma"/>
          <w:spacing w:val="1"/>
          <w:sz w:val="22"/>
          <w:szCs w:val="22"/>
        </w:rPr>
        <w:t>p</w:t>
      </w:r>
      <w:r w:rsidRPr="00956BF7">
        <w:rPr>
          <w:rFonts w:ascii="Tahoma" w:eastAsia="Cambria" w:hAnsi="Tahoma" w:cs="Tahoma"/>
          <w:sz w:val="22"/>
          <w:szCs w:val="22"/>
        </w:rPr>
        <w:t xml:space="preserve">at </w:t>
      </w:r>
      <w:r w:rsidRPr="00956BF7">
        <w:rPr>
          <w:rFonts w:ascii="Tahoma" w:eastAsia="Cambria" w:hAnsi="Tahoma" w:cs="Tahoma"/>
          <w:spacing w:val="-1"/>
          <w:sz w:val="22"/>
          <w:szCs w:val="22"/>
        </w:rPr>
        <w:t>d</w:t>
      </w:r>
      <w:r w:rsidRPr="00956BF7">
        <w:rPr>
          <w:rFonts w:ascii="Tahoma" w:eastAsia="Cambria" w:hAnsi="Tahoma" w:cs="Tahoma"/>
          <w:sz w:val="22"/>
          <w:szCs w:val="22"/>
        </w:rPr>
        <w:t>ilak</w:t>
      </w:r>
      <w:r w:rsidRPr="00956BF7">
        <w:rPr>
          <w:rFonts w:ascii="Tahoma" w:eastAsia="Cambria" w:hAnsi="Tahoma" w:cs="Tahoma"/>
          <w:spacing w:val="-1"/>
          <w:sz w:val="22"/>
          <w:szCs w:val="22"/>
        </w:rPr>
        <w:t>uk</w:t>
      </w:r>
      <w:r w:rsidRPr="00956BF7">
        <w:rPr>
          <w:rFonts w:ascii="Tahoma" w:eastAsia="Cambria" w:hAnsi="Tahoma" w:cs="Tahoma"/>
          <w:sz w:val="22"/>
          <w:szCs w:val="22"/>
        </w:rPr>
        <w:t>an</w:t>
      </w:r>
      <w:r w:rsidRPr="00956BF7">
        <w:rPr>
          <w:rFonts w:ascii="Tahoma" w:eastAsia="Cambria" w:hAnsi="Tahoma" w:cs="Tahoma"/>
          <w:spacing w:val="17"/>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pacing w:val="-1"/>
          <w:sz w:val="22"/>
          <w:szCs w:val="22"/>
        </w:rPr>
        <w:t>g</w:t>
      </w:r>
      <w:r w:rsidRPr="00956BF7">
        <w:rPr>
          <w:rFonts w:ascii="Tahoma" w:eastAsia="Cambria" w:hAnsi="Tahoma" w:cs="Tahoma"/>
          <w:sz w:val="22"/>
          <w:szCs w:val="22"/>
        </w:rPr>
        <w:t>an</w:t>
      </w:r>
      <w:r w:rsidRPr="00956BF7">
        <w:rPr>
          <w:rFonts w:ascii="Tahoma" w:eastAsia="Cambria" w:hAnsi="Tahoma" w:cs="Tahoma"/>
          <w:spacing w:val="17"/>
          <w:sz w:val="22"/>
          <w:szCs w:val="22"/>
        </w:rPr>
        <w:t xml:space="preserve"> </w:t>
      </w:r>
      <w:r w:rsidRPr="00956BF7">
        <w:rPr>
          <w:rFonts w:ascii="Tahoma" w:eastAsia="Cambria" w:hAnsi="Tahoma" w:cs="Tahoma"/>
          <w:sz w:val="22"/>
          <w:szCs w:val="22"/>
        </w:rPr>
        <w:t>men</w:t>
      </w:r>
      <w:r w:rsidRPr="00956BF7">
        <w:rPr>
          <w:rFonts w:ascii="Tahoma" w:eastAsia="Cambria" w:hAnsi="Tahoma" w:cs="Tahoma"/>
          <w:spacing w:val="2"/>
          <w:sz w:val="22"/>
          <w:szCs w:val="22"/>
        </w:rPr>
        <w:t>g</w:t>
      </w:r>
      <w:r w:rsidRPr="00956BF7">
        <w:rPr>
          <w:rFonts w:ascii="Tahoma" w:eastAsia="Cambria" w:hAnsi="Tahoma" w:cs="Tahoma"/>
          <w:spacing w:val="-1"/>
          <w:sz w:val="22"/>
          <w:szCs w:val="22"/>
        </w:rPr>
        <w:t>g</w:t>
      </w:r>
      <w:r w:rsidRPr="00956BF7">
        <w:rPr>
          <w:rFonts w:ascii="Tahoma" w:eastAsia="Cambria" w:hAnsi="Tahoma" w:cs="Tahoma"/>
          <w:sz w:val="22"/>
          <w:szCs w:val="22"/>
        </w:rPr>
        <w:t>unakan</w:t>
      </w:r>
      <w:r w:rsidRPr="00956BF7">
        <w:rPr>
          <w:rFonts w:ascii="Tahoma" w:eastAsia="Cambria" w:hAnsi="Tahoma" w:cs="Tahoma"/>
          <w:spacing w:val="4"/>
          <w:sz w:val="22"/>
          <w:szCs w:val="22"/>
        </w:rPr>
        <w:t xml:space="preserve"> </w:t>
      </w:r>
      <w:r w:rsidRPr="00956BF7">
        <w:rPr>
          <w:rFonts w:ascii="Tahoma" w:eastAsia="Cambria" w:hAnsi="Tahoma" w:cs="Tahoma"/>
          <w:sz w:val="22"/>
          <w:szCs w:val="22"/>
        </w:rPr>
        <w:t>meto</w:t>
      </w:r>
      <w:r w:rsidRPr="00956BF7">
        <w:rPr>
          <w:rFonts w:ascii="Tahoma" w:eastAsia="Cambria" w:hAnsi="Tahoma" w:cs="Tahoma"/>
          <w:spacing w:val="-1"/>
          <w:sz w:val="22"/>
          <w:szCs w:val="22"/>
        </w:rPr>
        <w:t>d</w:t>
      </w:r>
      <w:r w:rsidRPr="00956BF7">
        <w:rPr>
          <w:rFonts w:ascii="Tahoma" w:eastAsia="Cambria" w:hAnsi="Tahoma" w:cs="Tahoma"/>
          <w:sz w:val="22"/>
          <w:szCs w:val="22"/>
        </w:rPr>
        <w:t>e</w:t>
      </w:r>
      <w:r w:rsidRPr="00956BF7">
        <w:rPr>
          <w:rFonts w:ascii="Tahoma" w:eastAsia="Cambria" w:hAnsi="Tahoma" w:cs="Tahoma"/>
          <w:spacing w:val="4"/>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4"/>
          <w:sz w:val="22"/>
          <w:szCs w:val="22"/>
        </w:rPr>
        <w:t xml:space="preserve"> </w:t>
      </w:r>
      <w:r w:rsidRPr="00956BF7">
        <w:rPr>
          <w:rFonts w:ascii="Tahoma" w:eastAsia="Cambria" w:hAnsi="Tahoma" w:cs="Tahoma"/>
          <w:sz w:val="22"/>
          <w:szCs w:val="22"/>
        </w:rPr>
        <w:t>i</w:t>
      </w:r>
      <w:r w:rsidRPr="00956BF7">
        <w:rPr>
          <w:rFonts w:ascii="Tahoma" w:eastAsia="Cambria" w:hAnsi="Tahoma" w:cs="Tahoma"/>
          <w:spacing w:val="-1"/>
          <w:sz w:val="22"/>
          <w:szCs w:val="22"/>
        </w:rPr>
        <w:t>n</w:t>
      </w:r>
      <w:r w:rsidRPr="00956BF7">
        <w:rPr>
          <w:rFonts w:ascii="Tahoma" w:eastAsia="Cambria" w:hAnsi="Tahoma" w:cs="Tahoma"/>
          <w:sz w:val="22"/>
          <w:szCs w:val="22"/>
        </w:rPr>
        <w:t>str</w:t>
      </w:r>
      <w:r w:rsidRPr="00956BF7">
        <w:rPr>
          <w:rFonts w:ascii="Tahoma" w:eastAsia="Cambria" w:hAnsi="Tahoma" w:cs="Tahoma"/>
          <w:spacing w:val="-1"/>
          <w:sz w:val="22"/>
          <w:szCs w:val="22"/>
        </w:rPr>
        <w:t>u</w:t>
      </w:r>
      <w:r w:rsidRPr="00956BF7">
        <w:rPr>
          <w:rFonts w:ascii="Tahoma" w:eastAsia="Cambria" w:hAnsi="Tahoma" w:cs="Tahoma"/>
          <w:sz w:val="22"/>
          <w:szCs w:val="22"/>
        </w:rPr>
        <w:t>men</w:t>
      </w:r>
      <w:r w:rsidRPr="00956BF7">
        <w:rPr>
          <w:rFonts w:ascii="Tahoma" w:eastAsia="Cambria" w:hAnsi="Tahoma" w:cs="Tahoma"/>
          <w:spacing w:val="4"/>
          <w:sz w:val="22"/>
          <w:szCs w:val="22"/>
        </w:rPr>
        <w:t xml:space="preserve"> </w:t>
      </w:r>
      <w:r w:rsidRPr="00956BF7">
        <w:rPr>
          <w:rFonts w:ascii="Tahoma" w:eastAsia="Cambria" w:hAnsi="Tahoma" w:cs="Tahoma"/>
          <w:spacing w:val="-1"/>
          <w:sz w:val="22"/>
          <w:szCs w:val="22"/>
        </w:rPr>
        <w:t>y</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g</w:t>
      </w:r>
      <w:r w:rsidRPr="00956BF7">
        <w:rPr>
          <w:rFonts w:ascii="Tahoma" w:eastAsia="Cambria" w:hAnsi="Tahoma" w:cs="Tahoma"/>
          <w:spacing w:val="3"/>
          <w:sz w:val="22"/>
          <w:szCs w:val="22"/>
        </w:rPr>
        <w:t xml:space="preserve"> </w:t>
      </w:r>
      <w:r w:rsidRPr="00956BF7">
        <w:rPr>
          <w:rFonts w:ascii="Tahoma" w:eastAsia="Cambria" w:hAnsi="Tahoma" w:cs="Tahoma"/>
          <w:spacing w:val="-1"/>
          <w:sz w:val="22"/>
          <w:szCs w:val="22"/>
        </w:rPr>
        <w:t>r</w:t>
      </w:r>
      <w:r w:rsidRPr="00956BF7">
        <w:rPr>
          <w:rFonts w:ascii="Tahoma" w:eastAsia="Cambria" w:hAnsi="Tahoma" w:cs="Tahoma"/>
          <w:sz w:val="22"/>
          <w:szCs w:val="22"/>
        </w:rPr>
        <w:t>ele</w:t>
      </w:r>
      <w:r w:rsidRPr="00956BF7">
        <w:rPr>
          <w:rFonts w:ascii="Tahoma" w:eastAsia="Cambria" w:hAnsi="Tahoma" w:cs="Tahoma"/>
          <w:spacing w:val="-1"/>
          <w:sz w:val="22"/>
          <w:szCs w:val="22"/>
        </w:rPr>
        <w:t>v</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w:t>
      </w:r>
      <w:r w:rsidRPr="00956BF7">
        <w:rPr>
          <w:rFonts w:ascii="Tahoma" w:eastAsia="Cambria" w:hAnsi="Tahoma" w:cs="Tahoma"/>
          <w:spacing w:val="2"/>
          <w:sz w:val="22"/>
          <w:szCs w:val="22"/>
        </w:rPr>
        <w:t xml:space="preserve"> </w:t>
      </w:r>
      <w:r w:rsidRPr="00956BF7">
        <w:rPr>
          <w:rFonts w:ascii="Tahoma" w:eastAsia="Cambria" w:hAnsi="Tahoma" w:cs="Tahoma"/>
          <w:sz w:val="22"/>
          <w:szCs w:val="22"/>
        </w:rPr>
        <w:t>ak</w:t>
      </w:r>
      <w:r w:rsidRPr="00956BF7">
        <w:rPr>
          <w:rFonts w:ascii="Tahoma" w:eastAsia="Cambria" w:hAnsi="Tahoma" w:cs="Tahoma"/>
          <w:spacing w:val="-1"/>
          <w:sz w:val="22"/>
          <w:szCs w:val="22"/>
        </w:rPr>
        <w:t>u</w:t>
      </w:r>
      <w:r w:rsidRPr="00956BF7">
        <w:rPr>
          <w:rFonts w:ascii="Tahoma" w:eastAsia="Cambria" w:hAnsi="Tahoma" w:cs="Tahoma"/>
          <w:sz w:val="22"/>
          <w:szCs w:val="22"/>
        </w:rPr>
        <w:t>n</w:t>
      </w:r>
      <w:r w:rsidRPr="00956BF7">
        <w:rPr>
          <w:rFonts w:ascii="Tahoma" w:eastAsia="Cambria" w:hAnsi="Tahoma" w:cs="Tahoma"/>
          <w:spacing w:val="1"/>
          <w:sz w:val="22"/>
          <w:szCs w:val="22"/>
        </w:rPr>
        <w:t>t</w:t>
      </w:r>
      <w:r w:rsidRPr="00956BF7">
        <w:rPr>
          <w:rFonts w:ascii="Tahoma" w:eastAsia="Cambria" w:hAnsi="Tahoma" w:cs="Tahoma"/>
          <w:sz w:val="22"/>
          <w:szCs w:val="22"/>
        </w:rPr>
        <w:t>a</w:t>
      </w:r>
      <w:r w:rsidRPr="00956BF7">
        <w:rPr>
          <w:rFonts w:ascii="Tahoma" w:eastAsia="Cambria" w:hAnsi="Tahoma" w:cs="Tahoma"/>
          <w:spacing w:val="1"/>
          <w:sz w:val="22"/>
          <w:szCs w:val="22"/>
        </w:rPr>
        <w:t>b</w:t>
      </w:r>
      <w:r w:rsidRPr="00956BF7">
        <w:rPr>
          <w:rFonts w:ascii="Tahoma" w:eastAsia="Cambria" w:hAnsi="Tahoma" w:cs="Tahoma"/>
          <w:sz w:val="22"/>
          <w:szCs w:val="22"/>
        </w:rPr>
        <w:t xml:space="preserve">el, </w:t>
      </w:r>
      <w:r w:rsidRPr="00956BF7">
        <w:rPr>
          <w:rFonts w:ascii="Tahoma" w:eastAsia="Cambria" w:hAnsi="Tahoma" w:cs="Tahoma"/>
          <w:spacing w:val="-1"/>
          <w:sz w:val="22"/>
          <w:szCs w:val="22"/>
        </w:rPr>
        <w:t>d</w:t>
      </w:r>
      <w:r w:rsidRPr="00956BF7">
        <w:rPr>
          <w:rFonts w:ascii="Tahoma" w:eastAsia="Cambria" w:hAnsi="Tahoma" w:cs="Tahoma"/>
          <w:sz w:val="22"/>
          <w:szCs w:val="22"/>
        </w:rPr>
        <w:t>an</w:t>
      </w:r>
      <w:r w:rsidRPr="00956BF7">
        <w:rPr>
          <w:rFonts w:ascii="Tahoma" w:eastAsia="Cambria" w:hAnsi="Tahoma" w:cs="Tahoma"/>
          <w:spacing w:val="4"/>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a</w:t>
      </w:r>
      <w:r w:rsidRPr="00956BF7">
        <w:rPr>
          <w:rFonts w:ascii="Tahoma" w:eastAsia="Cambria" w:hAnsi="Tahoma" w:cs="Tahoma"/>
          <w:spacing w:val="1"/>
          <w:sz w:val="22"/>
          <w:szCs w:val="22"/>
        </w:rPr>
        <w:t>p</w:t>
      </w:r>
      <w:r w:rsidRPr="00956BF7">
        <w:rPr>
          <w:rFonts w:ascii="Tahoma" w:eastAsia="Cambria" w:hAnsi="Tahoma" w:cs="Tahoma"/>
          <w:sz w:val="22"/>
          <w:szCs w:val="22"/>
        </w:rPr>
        <w:t>at me</w:t>
      </w:r>
      <w:r w:rsidRPr="00956BF7">
        <w:rPr>
          <w:rFonts w:ascii="Tahoma" w:eastAsia="Cambria" w:hAnsi="Tahoma" w:cs="Tahoma"/>
          <w:spacing w:val="-1"/>
          <w:sz w:val="22"/>
          <w:szCs w:val="22"/>
        </w:rPr>
        <w:t>w</w:t>
      </w:r>
      <w:r w:rsidRPr="00956BF7">
        <w:rPr>
          <w:rFonts w:ascii="Tahoma" w:eastAsia="Cambria" w:hAnsi="Tahoma" w:cs="Tahoma"/>
          <w:sz w:val="22"/>
          <w:szCs w:val="22"/>
        </w:rPr>
        <w:t>akili u</w:t>
      </w:r>
      <w:r w:rsidRPr="00956BF7">
        <w:rPr>
          <w:rFonts w:ascii="Tahoma" w:eastAsia="Cambria" w:hAnsi="Tahoma" w:cs="Tahoma"/>
          <w:spacing w:val="-2"/>
          <w:sz w:val="22"/>
          <w:szCs w:val="22"/>
        </w:rPr>
        <w:t>k</w:t>
      </w:r>
      <w:r w:rsidRPr="00956BF7">
        <w:rPr>
          <w:rFonts w:ascii="Tahoma" w:eastAsia="Cambria" w:hAnsi="Tahoma" w:cs="Tahoma"/>
          <w:sz w:val="22"/>
          <w:szCs w:val="22"/>
        </w:rPr>
        <w:t>u</w:t>
      </w:r>
      <w:r w:rsidRPr="00956BF7">
        <w:rPr>
          <w:rFonts w:ascii="Tahoma" w:eastAsia="Cambria" w:hAnsi="Tahoma" w:cs="Tahoma"/>
          <w:spacing w:val="-1"/>
          <w:sz w:val="22"/>
          <w:szCs w:val="22"/>
        </w:rPr>
        <w:t>r</w:t>
      </w:r>
      <w:r w:rsidRPr="00956BF7">
        <w:rPr>
          <w:rFonts w:ascii="Tahoma" w:eastAsia="Cambria" w:hAnsi="Tahoma" w:cs="Tahoma"/>
          <w:sz w:val="22"/>
          <w:szCs w:val="22"/>
        </w:rPr>
        <w:t>an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e</w:t>
      </w:r>
      <w:r w:rsidRPr="00956BF7">
        <w:rPr>
          <w:rFonts w:ascii="Tahoma" w:eastAsia="Cambria" w:hAnsi="Tahoma" w:cs="Tahoma"/>
          <w:spacing w:val="1"/>
          <w:sz w:val="22"/>
          <w:szCs w:val="22"/>
        </w:rPr>
        <w:t>t</w:t>
      </w:r>
      <w:r w:rsidRPr="00956BF7">
        <w:rPr>
          <w:rFonts w:ascii="Tahoma" w:eastAsia="Cambria" w:hAnsi="Tahoma" w:cs="Tahoma"/>
          <w:sz w:val="22"/>
          <w:szCs w:val="22"/>
        </w:rPr>
        <w:t>er</w:t>
      </w:r>
      <w:r w:rsidRPr="00956BF7">
        <w:rPr>
          <w:rFonts w:ascii="Tahoma" w:eastAsia="Cambria" w:hAnsi="Tahoma" w:cs="Tahoma"/>
          <w:spacing w:val="-1"/>
          <w:sz w:val="22"/>
          <w:szCs w:val="22"/>
        </w:rPr>
        <w:t>c</w:t>
      </w:r>
      <w:r w:rsidRPr="00956BF7">
        <w:rPr>
          <w:rFonts w:ascii="Tahoma" w:eastAsia="Cambria" w:hAnsi="Tahoma" w:cs="Tahoma"/>
          <w:sz w:val="22"/>
          <w:szCs w:val="22"/>
        </w:rPr>
        <w:t>a</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i</w:t>
      </w:r>
      <w:r w:rsidRPr="00956BF7">
        <w:rPr>
          <w:rFonts w:ascii="Tahoma" w:eastAsia="Cambria" w:hAnsi="Tahoma" w:cs="Tahoma"/>
          <w:sz w:val="22"/>
          <w:szCs w:val="22"/>
        </w:rPr>
        <w:t>an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i</w:t>
      </w:r>
      <w:r w:rsidRPr="00956BF7">
        <w:rPr>
          <w:rFonts w:ascii="Tahoma" w:eastAsia="Cambria" w:hAnsi="Tahoma" w:cs="Tahoma"/>
          <w:spacing w:val="1"/>
          <w:sz w:val="22"/>
          <w:szCs w:val="22"/>
        </w:rPr>
        <w:t>n</w:t>
      </w:r>
      <w:r w:rsidRPr="00956BF7">
        <w:rPr>
          <w:rFonts w:ascii="Tahoma" w:eastAsia="Cambria" w:hAnsi="Tahoma" w:cs="Tahoma"/>
          <w:sz w:val="22"/>
          <w:szCs w:val="22"/>
        </w:rPr>
        <w:t>erja</w:t>
      </w:r>
      <w:r w:rsidRPr="00956BF7">
        <w:rPr>
          <w:rFonts w:ascii="Tahoma" w:eastAsia="Cambria" w:hAnsi="Tahoma" w:cs="Tahoma"/>
          <w:spacing w:val="3"/>
          <w:sz w:val="22"/>
          <w:szCs w:val="22"/>
        </w:rPr>
        <w:t xml:space="preserve">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oses</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an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w:t>
      </w:r>
      <w:r w:rsidRPr="00956BF7">
        <w:rPr>
          <w:rFonts w:ascii="Tahoma" w:eastAsia="Cambria" w:hAnsi="Tahoma" w:cs="Tahoma"/>
          <w:sz w:val="22"/>
          <w:szCs w:val="22"/>
        </w:rPr>
        <w:t>c</w:t>
      </w:r>
      <w:r w:rsidRPr="00956BF7">
        <w:rPr>
          <w:rFonts w:ascii="Tahoma" w:eastAsia="Cambria" w:hAnsi="Tahoma" w:cs="Tahoma"/>
          <w:spacing w:val="-2"/>
          <w:sz w:val="22"/>
          <w:szCs w:val="22"/>
        </w:rPr>
        <w:t>a</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i</w:t>
      </w:r>
      <w:r w:rsidRPr="00956BF7">
        <w:rPr>
          <w:rFonts w:ascii="Tahoma" w:eastAsia="Cambria" w:hAnsi="Tahoma" w:cs="Tahoma"/>
          <w:sz w:val="22"/>
          <w:szCs w:val="22"/>
        </w:rPr>
        <w:t>an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k</w:t>
      </w:r>
      <w:r w:rsidRPr="00956BF7">
        <w:rPr>
          <w:rFonts w:ascii="Tahoma" w:eastAsia="Cambria" w:hAnsi="Tahoma" w:cs="Tahoma"/>
          <w:sz w:val="22"/>
          <w:szCs w:val="22"/>
        </w:rPr>
        <w:t>i</w:t>
      </w:r>
      <w:r w:rsidRPr="00956BF7">
        <w:rPr>
          <w:rFonts w:ascii="Tahoma" w:eastAsia="Cambria" w:hAnsi="Tahoma" w:cs="Tahoma"/>
          <w:spacing w:val="-1"/>
          <w:sz w:val="22"/>
          <w:szCs w:val="22"/>
        </w:rPr>
        <w:t>n</w:t>
      </w:r>
      <w:r w:rsidRPr="00956BF7">
        <w:rPr>
          <w:rFonts w:ascii="Tahoma" w:eastAsia="Cambria" w:hAnsi="Tahoma" w:cs="Tahoma"/>
          <w:sz w:val="22"/>
          <w:szCs w:val="22"/>
        </w:rPr>
        <w:t>erja</w:t>
      </w:r>
      <w:r w:rsidRPr="00956BF7">
        <w:rPr>
          <w:rFonts w:ascii="Tahoma" w:eastAsia="Cambria" w:hAnsi="Tahoma" w:cs="Tahoma"/>
          <w:spacing w:val="3"/>
          <w:sz w:val="22"/>
          <w:szCs w:val="22"/>
        </w:rPr>
        <w:t xml:space="preserve"> </w:t>
      </w:r>
      <w:r w:rsidRPr="00956BF7">
        <w:rPr>
          <w:rFonts w:ascii="Tahoma" w:eastAsia="Cambria" w:hAnsi="Tahoma" w:cs="Tahoma"/>
          <w:sz w:val="22"/>
          <w:szCs w:val="22"/>
        </w:rPr>
        <w:t xml:space="preserve">hasil </w:t>
      </w:r>
      <w:r w:rsidRPr="00956BF7">
        <w:rPr>
          <w:rFonts w:ascii="Tahoma" w:eastAsia="Cambria" w:hAnsi="Tahoma" w:cs="Tahoma"/>
          <w:spacing w:val="1"/>
          <w:sz w:val="22"/>
          <w:szCs w:val="22"/>
        </w:rPr>
        <w:t>p</w:t>
      </w:r>
      <w:r w:rsidRPr="00956BF7">
        <w:rPr>
          <w:rFonts w:ascii="Tahoma" w:eastAsia="Cambria" w:hAnsi="Tahoma" w:cs="Tahoma"/>
          <w:sz w:val="22"/>
          <w:szCs w:val="22"/>
        </w:rPr>
        <w:t>e</w:t>
      </w:r>
      <w:r w:rsidRPr="00956BF7">
        <w:rPr>
          <w:rFonts w:ascii="Tahoma" w:eastAsia="Cambria" w:hAnsi="Tahoma" w:cs="Tahoma"/>
          <w:spacing w:val="-1"/>
          <w:sz w:val="22"/>
          <w:szCs w:val="22"/>
        </w:rPr>
        <w:t>ng</w:t>
      </w:r>
      <w:r w:rsidRPr="00956BF7">
        <w:rPr>
          <w:rFonts w:ascii="Tahoma" w:eastAsia="Cambria" w:hAnsi="Tahoma" w:cs="Tahoma"/>
          <w:sz w:val="22"/>
          <w:szCs w:val="22"/>
        </w:rPr>
        <w:t>a</w:t>
      </w:r>
      <w:r w:rsidRPr="00956BF7">
        <w:rPr>
          <w:rFonts w:ascii="Tahoma" w:eastAsia="Cambria" w:hAnsi="Tahoma" w:cs="Tahoma"/>
          <w:spacing w:val="1"/>
          <w:sz w:val="22"/>
          <w:szCs w:val="22"/>
        </w:rPr>
        <w:t>b</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 xml:space="preserve">n </w:t>
      </w:r>
      <w:r w:rsidRPr="00956BF7">
        <w:rPr>
          <w:rFonts w:ascii="Tahoma" w:eastAsia="Cambria" w:hAnsi="Tahoma" w:cs="Tahoma"/>
          <w:spacing w:val="-1"/>
          <w:sz w:val="22"/>
          <w:szCs w:val="22"/>
        </w:rPr>
        <w:t>k</w:t>
      </w:r>
      <w:r w:rsidRPr="00956BF7">
        <w:rPr>
          <w:rFonts w:ascii="Tahoma" w:eastAsia="Cambria" w:hAnsi="Tahoma" w:cs="Tahoma"/>
          <w:sz w:val="22"/>
          <w:szCs w:val="22"/>
        </w:rPr>
        <w:t>e</w:t>
      </w:r>
      <w:r w:rsidRPr="00956BF7">
        <w:rPr>
          <w:rFonts w:ascii="Tahoma" w:eastAsia="Cambria" w:hAnsi="Tahoma" w:cs="Tahoma"/>
          <w:spacing w:val="1"/>
          <w:sz w:val="22"/>
          <w:szCs w:val="22"/>
        </w:rPr>
        <w:t>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 masya</w:t>
      </w:r>
      <w:r w:rsidRPr="00956BF7">
        <w:rPr>
          <w:rFonts w:ascii="Tahoma" w:eastAsia="Cambria" w:hAnsi="Tahoma" w:cs="Tahoma"/>
          <w:spacing w:val="-1"/>
          <w:sz w:val="22"/>
          <w:szCs w:val="22"/>
        </w:rPr>
        <w:t>r</w:t>
      </w:r>
      <w:r w:rsidRPr="00956BF7">
        <w:rPr>
          <w:rFonts w:ascii="Tahoma" w:eastAsia="Cambria" w:hAnsi="Tahoma" w:cs="Tahoma"/>
          <w:sz w:val="22"/>
          <w:szCs w:val="22"/>
        </w:rPr>
        <w:t>akat.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Kee</w:t>
      </w:r>
      <w:r w:rsidRPr="0057767B">
        <w:rPr>
          <w:rFonts w:ascii="Tahoma" w:eastAsia="Cambria" w:hAnsi="Tahoma" w:cs="Tahoma"/>
          <w:sz w:val="22"/>
          <w:szCs w:val="22"/>
        </w:rPr>
        <w:t>n</w:t>
      </w:r>
      <w:r w:rsidRPr="00956BF7">
        <w:rPr>
          <w:rFonts w:ascii="Tahoma" w:eastAsia="Cambria" w:hAnsi="Tahoma" w:cs="Tahoma"/>
          <w:sz w:val="22"/>
          <w:szCs w:val="22"/>
        </w:rPr>
        <w:t>am</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Pela</w:t>
      </w:r>
      <w:r w:rsidRPr="0057767B">
        <w:rPr>
          <w:rFonts w:ascii="Tahoma" w:eastAsia="Cambria" w:hAnsi="Tahoma" w:cs="Tahoma"/>
          <w:sz w:val="22"/>
          <w:szCs w:val="22"/>
        </w:rPr>
        <w:t>k</w:t>
      </w:r>
      <w:r w:rsidRPr="00956BF7">
        <w:rPr>
          <w:rFonts w:ascii="Tahoma" w:eastAsia="Cambria" w:hAnsi="Tahoma" w:cs="Tahoma"/>
          <w:sz w:val="22"/>
          <w:szCs w:val="22"/>
        </w:rPr>
        <w:t>sa</w:t>
      </w:r>
      <w:r w:rsidRPr="0057767B">
        <w:rPr>
          <w:rFonts w:ascii="Tahoma" w:eastAsia="Cambria" w:hAnsi="Tahoma" w:cs="Tahoma"/>
          <w:sz w:val="22"/>
          <w:szCs w:val="22"/>
        </w:rPr>
        <w:t>n</w:t>
      </w:r>
      <w:r w:rsidRPr="00956BF7">
        <w:rPr>
          <w:rFonts w:ascii="Tahoma" w:eastAsia="Cambria" w:hAnsi="Tahoma" w:cs="Tahoma"/>
          <w:sz w:val="22"/>
          <w:szCs w:val="22"/>
        </w:rPr>
        <w:t xml:space="preserve">a </w:t>
      </w:r>
      <w:r w:rsidRPr="0057767B">
        <w:rPr>
          <w:rFonts w:ascii="Tahoma" w:eastAsia="Cambria" w:hAnsi="Tahoma" w:cs="Tahoma"/>
          <w:sz w:val="22"/>
          <w:szCs w:val="22"/>
        </w:rPr>
        <w:t>P</w:t>
      </w:r>
      <w:r w:rsidRPr="00956BF7">
        <w:rPr>
          <w:rFonts w:ascii="Tahoma" w:eastAsia="Cambria" w:hAnsi="Tahoma" w:cs="Tahoma"/>
          <w:sz w:val="22"/>
          <w:szCs w:val="22"/>
        </w:rPr>
        <w:t>e</w:t>
      </w:r>
      <w:r w:rsidRPr="0057767B">
        <w:rPr>
          <w:rFonts w:ascii="Tahoma" w:eastAsia="Cambria" w:hAnsi="Tahoma" w:cs="Tahoma"/>
          <w:sz w:val="22"/>
          <w:szCs w:val="22"/>
        </w:rPr>
        <w:t>ng</w:t>
      </w:r>
      <w:r w:rsidRPr="00956BF7">
        <w:rPr>
          <w:rFonts w:ascii="Tahoma" w:eastAsia="Cambria" w:hAnsi="Tahoma" w:cs="Tahoma"/>
          <w:sz w:val="22"/>
          <w:szCs w:val="22"/>
        </w:rPr>
        <w:t>a</w:t>
      </w:r>
      <w:r w:rsidRPr="0057767B">
        <w:rPr>
          <w:rFonts w:ascii="Tahoma" w:eastAsia="Cambria" w:hAnsi="Tahoma" w:cs="Tahoma"/>
          <w:sz w:val="22"/>
          <w:szCs w:val="22"/>
        </w:rPr>
        <w:t>bd</w:t>
      </w:r>
      <w:r w:rsidRPr="00956BF7">
        <w:rPr>
          <w:rFonts w:ascii="Tahoma" w:eastAsia="Cambria" w:hAnsi="Tahoma" w:cs="Tahoma"/>
          <w:sz w:val="22"/>
          <w:szCs w:val="22"/>
        </w:rPr>
        <w:t>i</w:t>
      </w:r>
      <w:r w:rsidRPr="0057767B">
        <w:rPr>
          <w:rFonts w:ascii="Tahoma" w:eastAsia="Cambria" w:hAnsi="Tahoma" w:cs="Tahoma"/>
          <w:sz w:val="22"/>
          <w:szCs w:val="22"/>
        </w:rPr>
        <w:t>a</w:t>
      </w:r>
      <w:r w:rsidRPr="00956BF7">
        <w:rPr>
          <w:rFonts w:ascii="Tahoma" w:eastAsia="Cambria" w:hAnsi="Tahoma" w:cs="Tahoma"/>
          <w:sz w:val="22"/>
          <w:szCs w:val="22"/>
        </w:rPr>
        <w:t>n ke</w:t>
      </w:r>
      <w:r w:rsidRPr="0057767B">
        <w:rPr>
          <w:rFonts w:ascii="Tahoma" w:eastAsia="Cambria" w:hAnsi="Tahoma" w:cs="Tahoma"/>
          <w:sz w:val="22"/>
          <w:szCs w:val="22"/>
        </w:rPr>
        <w:t>p</w:t>
      </w:r>
      <w:r w:rsidRPr="00956BF7">
        <w:rPr>
          <w:rFonts w:ascii="Tahoma" w:eastAsia="Cambria" w:hAnsi="Tahoma" w:cs="Tahoma"/>
          <w:sz w:val="22"/>
          <w:szCs w:val="22"/>
        </w:rPr>
        <w:t>a</w:t>
      </w:r>
      <w:r w:rsidRPr="0057767B">
        <w:rPr>
          <w:rFonts w:ascii="Tahoma" w:eastAsia="Cambria" w:hAnsi="Tahoma" w:cs="Tahoma"/>
          <w:sz w:val="22"/>
          <w:szCs w:val="22"/>
        </w:rPr>
        <w:t>d</w:t>
      </w:r>
      <w:r w:rsidRPr="00956BF7">
        <w:rPr>
          <w:rFonts w:ascii="Tahoma" w:eastAsia="Cambria" w:hAnsi="Tahoma" w:cs="Tahoma"/>
          <w:sz w:val="22"/>
          <w:szCs w:val="22"/>
        </w:rPr>
        <w:t xml:space="preserve">a </w:t>
      </w:r>
      <w:r w:rsidRPr="0057767B">
        <w:rPr>
          <w:rFonts w:ascii="Tahoma" w:eastAsia="Cambria" w:hAnsi="Tahoma" w:cs="Tahoma"/>
          <w:sz w:val="22"/>
          <w:szCs w:val="22"/>
        </w:rPr>
        <w:t>M</w:t>
      </w:r>
      <w:r w:rsidRPr="00956BF7">
        <w:rPr>
          <w:rFonts w:ascii="Tahoma" w:eastAsia="Cambria" w:hAnsi="Tahoma" w:cs="Tahoma"/>
          <w:sz w:val="22"/>
          <w:szCs w:val="22"/>
        </w:rPr>
        <w:t>asya</w:t>
      </w:r>
      <w:r w:rsidRPr="0057767B">
        <w:rPr>
          <w:rFonts w:ascii="Tahoma" w:eastAsia="Cambria" w:hAnsi="Tahoma" w:cs="Tahoma"/>
          <w:sz w:val="22"/>
          <w:szCs w:val="22"/>
        </w:rPr>
        <w:t>rak</w:t>
      </w:r>
      <w:r w:rsidRPr="00956BF7">
        <w:rPr>
          <w:rFonts w:ascii="Tahoma" w:eastAsia="Cambria" w:hAnsi="Tahoma" w:cs="Tahoma"/>
          <w:sz w:val="22"/>
          <w:szCs w:val="22"/>
        </w:rPr>
        <w:t>at</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 xml:space="preserve">sal </w:t>
      </w:r>
      <w:r w:rsidRPr="0057767B">
        <w:rPr>
          <w:rFonts w:ascii="Tahoma" w:eastAsia="Cambria" w:hAnsi="Tahoma" w:cs="Tahoma"/>
          <w:sz w:val="22"/>
          <w:szCs w:val="22"/>
        </w:rPr>
        <w:t>1</w:t>
      </w:r>
      <w:r w:rsidRPr="00956BF7">
        <w:rPr>
          <w:rFonts w:ascii="Tahoma" w:eastAsia="Cambria" w:hAnsi="Tahoma" w:cs="Tahoma"/>
          <w:sz w:val="22"/>
          <w:szCs w:val="22"/>
        </w:rPr>
        <w:t>01</w:t>
      </w:r>
    </w:p>
    <w:p w:rsidR="00E240C1" w:rsidRPr="00B05CFC" w:rsidRDefault="00956BF7" w:rsidP="00E54A3C">
      <w:pPr>
        <w:pStyle w:val="ListParagraph"/>
        <w:numPr>
          <w:ilvl w:val="2"/>
          <w:numId w:val="81"/>
        </w:numPr>
        <w:spacing w:line="276" w:lineRule="auto"/>
        <w:ind w:left="426" w:right="-1" w:hanging="426"/>
        <w:jc w:val="both"/>
        <w:rPr>
          <w:rFonts w:ascii="Tahoma" w:eastAsia="Cambria" w:hAnsi="Tahoma" w:cs="Tahoma"/>
          <w:sz w:val="22"/>
          <w:szCs w:val="22"/>
        </w:rPr>
      </w:pPr>
      <w:r w:rsidRPr="00B05CFC">
        <w:rPr>
          <w:rFonts w:ascii="Tahoma" w:eastAsia="Cambria" w:hAnsi="Tahoma" w:cs="Tahoma"/>
          <w:spacing w:val="1"/>
          <w:sz w:val="22"/>
          <w:szCs w:val="22"/>
        </w:rPr>
        <w:t>S</w:t>
      </w:r>
      <w:r w:rsidRPr="00B05CFC">
        <w:rPr>
          <w:rFonts w:ascii="Tahoma" w:eastAsia="Cambria" w:hAnsi="Tahoma" w:cs="Tahoma"/>
          <w:sz w:val="22"/>
          <w:szCs w:val="22"/>
        </w:rPr>
        <w:t>t</w:t>
      </w:r>
      <w:r w:rsidRPr="00B05CFC">
        <w:rPr>
          <w:rFonts w:ascii="Tahoma" w:eastAsia="Cambria" w:hAnsi="Tahoma" w:cs="Tahoma"/>
          <w:spacing w:val="1"/>
          <w:sz w:val="22"/>
          <w:szCs w:val="22"/>
        </w:rPr>
        <w:t>a</w:t>
      </w:r>
      <w:r w:rsidRPr="00B05CFC">
        <w:rPr>
          <w:rFonts w:ascii="Tahoma" w:eastAsia="Cambria" w:hAnsi="Tahoma" w:cs="Tahoma"/>
          <w:sz w:val="22"/>
          <w:szCs w:val="22"/>
        </w:rPr>
        <w:t>n</w:t>
      </w:r>
      <w:r w:rsidRPr="00B05CFC">
        <w:rPr>
          <w:rFonts w:ascii="Tahoma" w:eastAsia="Cambria" w:hAnsi="Tahoma" w:cs="Tahoma"/>
          <w:spacing w:val="-1"/>
          <w:sz w:val="22"/>
          <w:szCs w:val="22"/>
        </w:rPr>
        <w:t>d</w:t>
      </w:r>
      <w:r w:rsidRPr="00B05CFC">
        <w:rPr>
          <w:rFonts w:ascii="Tahoma" w:eastAsia="Cambria" w:hAnsi="Tahoma" w:cs="Tahoma"/>
          <w:sz w:val="22"/>
          <w:szCs w:val="22"/>
        </w:rPr>
        <w:t xml:space="preserve">ar </w:t>
      </w:r>
      <w:r w:rsidRPr="00B05CFC">
        <w:rPr>
          <w:rFonts w:ascii="Tahoma" w:eastAsia="Cambria" w:hAnsi="Tahoma" w:cs="Tahoma"/>
          <w:spacing w:val="1"/>
          <w:sz w:val="22"/>
          <w:szCs w:val="22"/>
        </w:rPr>
        <w:t>p</w:t>
      </w:r>
      <w:r w:rsidRPr="00B05CFC">
        <w:rPr>
          <w:rFonts w:ascii="Tahoma" w:eastAsia="Cambria" w:hAnsi="Tahoma" w:cs="Tahoma"/>
          <w:sz w:val="22"/>
          <w:szCs w:val="22"/>
        </w:rPr>
        <w:t>ela</w:t>
      </w:r>
      <w:r w:rsidRPr="00B05CFC">
        <w:rPr>
          <w:rFonts w:ascii="Tahoma" w:eastAsia="Cambria" w:hAnsi="Tahoma" w:cs="Tahoma"/>
          <w:spacing w:val="-1"/>
          <w:sz w:val="22"/>
          <w:szCs w:val="22"/>
        </w:rPr>
        <w:t>k</w:t>
      </w:r>
      <w:r w:rsidRPr="00B05CFC">
        <w:rPr>
          <w:rFonts w:ascii="Tahoma" w:eastAsia="Cambria" w:hAnsi="Tahoma" w:cs="Tahoma"/>
          <w:sz w:val="22"/>
          <w:szCs w:val="22"/>
        </w:rPr>
        <w:t>sa</w:t>
      </w:r>
      <w:r w:rsidRPr="00B05CFC">
        <w:rPr>
          <w:rFonts w:ascii="Tahoma" w:eastAsia="Cambria" w:hAnsi="Tahoma" w:cs="Tahoma"/>
          <w:spacing w:val="1"/>
          <w:sz w:val="22"/>
          <w:szCs w:val="22"/>
        </w:rPr>
        <w:t>n</w:t>
      </w:r>
      <w:r w:rsidRPr="00B05CFC">
        <w:rPr>
          <w:rFonts w:ascii="Tahoma" w:eastAsia="Cambria" w:hAnsi="Tahoma" w:cs="Tahoma"/>
          <w:sz w:val="22"/>
          <w:szCs w:val="22"/>
        </w:rPr>
        <w:t>a P</w:t>
      </w:r>
      <w:r w:rsidRPr="00B05CFC">
        <w:rPr>
          <w:rFonts w:ascii="Tahoma" w:eastAsia="Cambria" w:hAnsi="Tahoma" w:cs="Tahoma"/>
          <w:spacing w:val="-1"/>
          <w:sz w:val="22"/>
          <w:szCs w:val="22"/>
        </w:rPr>
        <w:t>e</w:t>
      </w:r>
      <w:r w:rsidRPr="00B05CFC">
        <w:rPr>
          <w:rFonts w:ascii="Tahoma" w:eastAsia="Cambria" w:hAnsi="Tahoma" w:cs="Tahoma"/>
          <w:sz w:val="22"/>
          <w:szCs w:val="22"/>
        </w:rPr>
        <w:t xml:space="preserve">ngabdian </w:t>
      </w:r>
      <w:r w:rsidRPr="00B05CFC">
        <w:rPr>
          <w:rFonts w:ascii="Tahoma" w:eastAsia="Cambria" w:hAnsi="Tahoma" w:cs="Tahoma"/>
          <w:spacing w:val="-1"/>
          <w:sz w:val="22"/>
          <w:szCs w:val="22"/>
        </w:rPr>
        <w:t>k</w:t>
      </w:r>
      <w:r w:rsidRPr="00B05CFC">
        <w:rPr>
          <w:rFonts w:ascii="Tahoma" w:eastAsia="Cambria" w:hAnsi="Tahoma" w:cs="Tahoma"/>
          <w:sz w:val="22"/>
          <w:szCs w:val="22"/>
        </w:rPr>
        <w:t>e</w:t>
      </w:r>
      <w:r w:rsidRPr="00B05CFC">
        <w:rPr>
          <w:rFonts w:ascii="Tahoma" w:eastAsia="Cambria" w:hAnsi="Tahoma" w:cs="Tahoma"/>
          <w:spacing w:val="1"/>
          <w:sz w:val="22"/>
          <w:szCs w:val="22"/>
        </w:rPr>
        <w:t>p</w:t>
      </w:r>
      <w:r w:rsidRPr="00B05CFC">
        <w:rPr>
          <w:rFonts w:ascii="Tahoma" w:eastAsia="Cambria" w:hAnsi="Tahoma" w:cs="Tahoma"/>
          <w:sz w:val="22"/>
          <w:szCs w:val="22"/>
        </w:rPr>
        <w:t>a</w:t>
      </w:r>
      <w:r w:rsidRPr="00B05CFC">
        <w:rPr>
          <w:rFonts w:ascii="Tahoma" w:eastAsia="Cambria" w:hAnsi="Tahoma" w:cs="Tahoma"/>
          <w:spacing w:val="-1"/>
          <w:sz w:val="22"/>
          <w:szCs w:val="22"/>
        </w:rPr>
        <w:t>d</w:t>
      </w:r>
      <w:r w:rsidRPr="00B05CFC">
        <w:rPr>
          <w:rFonts w:ascii="Tahoma" w:eastAsia="Cambria" w:hAnsi="Tahoma" w:cs="Tahoma"/>
          <w:sz w:val="22"/>
          <w:szCs w:val="22"/>
        </w:rPr>
        <w:t xml:space="preserve">a </w:t>
      </w:r>
      <w:r w:rsidRPr="00B05CFC">
        <w:rPr>
          <w:rFonts w:ascii="Tahoma" w:eastAsia="Cambria" w:hAnsi="Tahoma" w:cs="Tahoma"/>
          <w:spacing w:val="1"/>
          <w:sz w:val="22"/>
          <w:szCs w:val="22"/>
        </w:rPr>
        <w:t>M</w:t>
      </w:r>
      <w:r w:rsidRPr="00B05CFC">
        <w:rPr>
          <w:rFonts w:ascii="Tahoma" w:eastAsia="Cambria" w:hAnsi="Tahoma" w:cs="Tahoma"/>
          <w:sz w:val="22"/>
          <w:szCs w:val="22"/>
        </w:rPr>
        <w:t>asya</w:t>
      </w:r>
      <w:r w:rsidRPr="00B05CFC">
        <w:rPr>
          <w:rFonts w:ascii="Tahoma" w:eastAsia="Cambria" w:hAnsi="Tahoma" w:cs="Tahoma"/>
          <w:spacing w:val="-1"/>
          <w:sz w:val="22"/>
          <w:szCs w:val="22"/>
        </w:rPr>
        <w:t>r</w:t>
      </w:r>
      <w:r w:rsidRPr="00B05CFC">
        <w:rPr>
          <w:rFonts w:ascii="Tahoma" w:eastAsia="Cambria" w:hAnsi="Tahoma" w:cs="Tahoma"/>
          <w:sz w:val="22"/>
          <w:szCs w:val="22"/>
        </w:rPr>
        <w:t>akat me</w:t>
      </w:r>
      <w:r w:rsidRPr="00B05CFC">
        <w:rPr>
          <w:rFonts w:ascii="Tahoma" w:eastAsia="Cambria" w:hAnsi="Tahoma" w:cs="Tahoma"/>
          <w:spacing w:val="-1"/>
          <w:sz w:val="22"/>
          <w:szCs w:val="22"/>
        </w:rPr>
        <w:t>r</w:t>
      </w:r>
      <w:r w:rsidRPr="00B05CFC">
        <w:rPr>
          <w:rFonts w:ascii="Tahoma" w:eastAsia="Cambria" w:hAnsi="Tahoma" w:cs="Tahoma"/>
          <w:sz w:val="22"/>
          <w:szCs w:val="22"/>
        </w:rPr>
        <w:t>up</w:t>
      </w:r>
      <w:r w:rsidRPr="00B05CFC">
        <w:rPr>
          <w:rFonts w:ascii="Tahoma" w:eastAsia="Cambria" w:hAnsi="Tahoma" w:cs="Tahoma"/>
          <w:spacing w:val="1"/>
          <w:sz w:val="22"/>
          <w:szCs w:val="22"/>
        </w:rPr>
        <w:t>a</w:t>
      </w:r>
      <w:r w:rsidRPr="00B05CFC">
        <w:rPr>
          <w:rFonts w:ascii="Tahoma" w:eastAsia="Cambria" w:hAnsi="Tahoma" w:cs="Tahoma"/>
          <w:spacing w:val="-1"/>
          <w:sz w:val="22"/>
          <w:szCs w:val="22"/>
        </w:rPr>
        <w:t>k</w:t>
      </w:r>
      <w:r w:rsidRPr="00B05CFC">
        <w:rPr>
          <w:rFonts w:ascii="Tahoma" w:eastAsia="Cambria" w:hAnsi="Tahoma" w:cs="Tahoma"/>
          <w:sz w:val="22"/>
          <w:szCs w:val="22"/>
        </w:rPr>
        <w:t xml:space="preserve">an </w:t>
      </w:r>
      <w:r w:rsidRPr="00B05CFC">
        <w:rPr>
          <w:rFonts w:ascii="Tahoma" w:eastAsia="Cambria" w:hAnsi="Tahoma" w:cs="Tahoma"/>
          <w:spacing w:val="-1"/>
          <w:sz w:val="22"/>
          <w:szCs w:val="22"/>
        </w:rPr>
        <w:t>kr</w:t>
      </w:r>
      <w:r w:rsidRPr="00B05CFC">
        <w:rPr>
          <w:rFonts w:ascii="Tahoma" w:eastAsia="Cambria" w:hAnsi="Tahoma" w:cs="Tahoma"/>
          <w:sz w:val="22"/>
          <w:szCs w:val="22"/>
        </w:rPr>
        <w:t>i</w:t>
      </w:r>
      <w:r w:rsidRPr="00B05CFC">
        <w:rPr>
          <w:rFonts w:ascii="Tahoma" w:eastAsia="Cambria" w:hAnsi="Tahoma" w:cs="Tahoma"/>
          <w:spacing w:val="1"/>
          <w:sz w:val="22"/>
          <w:szCs w:val="22"/>
        </w:rPr>
        <w:t>t</w:t>
      </w:r>
      <w:r w:rsidRPr="00B05CFC">
        <w:rPr>
          <w:rFonts w:ascii="Tahoma" w:eastAsia="Cambria" w:hAnsi="Tahoma" w:cs="Tahoma"/>
          <w:sz w:val="22"/>
          <w:szCs w:val="22"/>
        </w:rPr>
        <w:t>eria min</w:t>
      </w:r>
      <w:r w:rsidRPr="00B05CFC">
        <w:rPr>
          <w:rFonts w:ascii="Tahoma" w:eastAsia="Cambria" w:hAnsi="Tahoma" w:cs="Tahoma"/>
          <w:spacing w:val="1"/>
          <w:sz w:val="22"/>
          <w:szCs w:val="22"/>
        </w:rPr>
        <w:t>i</w:t>
      </w:r>
      <w:r w:rsidRPr="00B05CFC">
        <w:rPr>
          <w:rFonts w:ascii="Tahoma" w:eastAsia="Cambria" w:hAnsi="Tahoma" w:cs="Tahoma"/>
          <w:sz w:val="22"/>
          <w:szCs w:val="22"/>
        </w:rPr>
        <w:t>mal</w:t>
      </w:r>
      <w:r w:rsidRPr="00B05CFC">
        <w:rPr>
          <w:rFonts w:ascii="Tahoma" w:eastAsia="Cambria" w:hAnsi="Tahoma" w:cs="Tahoma"/>
          <w:spacing w:val="1"/>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emam</w:t>
      </w:r>
      <w:r w:rsidRPr="00B05CFC">
        <w:rPr>
          <w:rFonts w:ascii="Tahoma" w:eastAsia="Cambria" w:hAnsi="Tahoma" w:cs="Tahoma"/>
          <w:spacing w:val="1"/>
          <w:sz w:val="22"/>
          <w:szCs w:val="22"/>
        </w:rPr>
        <w:t>p</w:t>
      </w:r>
      <w:r w:rsidRPr="00B05CFC">
        <w:rPr>
          <w:rFonts w:ascii="Tahoma" w:eastAsia="Cambria" w:hAnsi="Tahoma" w:cs="Tahoma"/>
          <w:sz w:val="22"/>
          <w:szCs w:val="22"/>
        </w:rPr>
        <w:t>uan</w:t>
      </w:r>
      <w:r w:rsidRPr="00B05CFC">
        <w:rPr>
          <w:rFonts w:ascii="Tahoma" w:eastAsia="Cambria" w:hAnsi="Tahoma" w:cs="Tahoma"/>
          <w:spacing w:val="5"/>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z w:val="22"/>
          <w:szCs w:val="22"/>
        </w:rPr>
        <w:t>ela</w:t>
      </w:r>
      <w:r w:rsidRPr="00B05CFC">
        <w:rPr>
          <w:rFonts w:ascii="Tahoma" w:eastAsia="Cambria" w:hAnsi="Tahoma" w:cs="Tahoma"/>
          <w:spacing w:val="-1"/>
          <w:sz w:val="22"/>
          <w:szCs w:val="22"/>
        </w:rPr>
        <w:t>k</w:t>
      </w:r>
      <w:r w:rsidRPr="00B05CFC">
        <w:rPr>
          <w:rFonts w:ascii="Tahoma" w:eastAsia="Cambria" w:hAnsi="Tahoma" w:cs="Tahoma"/>
          <w:sz w:val="22"/>
          <w:szCs w:val="22"/>
        </w:rPr>
        <w:t>sa</w:t>
      </w:r>
      <w:r w:rsidRPr="00B05CFC">
        <w:rPr>
          <w:rFonts w:ascii="Tahoma" w:eastAsia="Cambria" w:hAnsi="Tahoma" w:cs="Tahoma"/>
          <w:spacing w:val="1"/>
          <w:sz w:val="22"/>
          <w:szCs w:val="22"/>
        </w:rPr>
        <w:t>n</w:t>
      </w:r>
      <w:r w:rsidRPr="00B05CFC">
        <w:rPr>
          <w:rFonts w:ascii="Tahoma" w:eastAsia="Cambria" w:hAnsi="Tahoma" w:cs="Tahoma"/>
          <w:sz w:val="22"/>
          <w:szCs w:val="22"/>
        </w:rPr>
        <w:t>a</w:t>
      </w:r>
      <w:r w:rsidRPr="00B05CFC">
        <w:rPr>
          <w:rFonts w:ascii="Tahoma" w:eastAsia="Cambria" w:hAnsi="Tahoma" w:cs="Tahoma"/>
          <w:spacing w:val="2"/>
          <w:sz w:val="22"/>
          <w:szCs w:val="22"/>
        </w:rPr>
        <w:t xml:space="preserve"> </w:t>
      </w:r>
      <w:r w:rsidRPr="00B05CFC">
        <w:rPr>
          <w:rFonts w:ascii="Tahoma" w:eastAsia="Cambria" w:hAnsi="Tahoma" w:cs="Tahoma"/>
          <w:sz w:val="22"/>
          <w:szCs w:val="22"/>
        </w:rPr>
        <w:t>untuk mel</w:t>
      </w:r>
      <w:r w:rsidRPr="00B05CFC">
        <w:rPr>
          <w:rFonts w:ascii="Tahoma" w:eastAsia="Cambria" w:hAnsi="Tahoma" w:cs="Tahoma"/>
          <w:spacing w:val="2"/>
          <w:sz w:val="22"/>
          <w:szCs w:val="22"/>
        </w:rPr>
        <w:t>a</w:t>
      </w:r>
      <w:r w:rsidRPr="00B05CFC">
        <w:rPr>
          <w:rFonts w:ascii="Tahoma" w:eastAsia="Cambria" w:hAnsi="Tahoma" w:cs="Tahoma"/>
          <w:spacing w:val="-1"/>
          <w:sz w:val="22"/>
          <w:szCs w:val="22"/>
        </w:rPr>
        <w:t>k</w:t>
      </w:r>
      <w:r w:rsidRPr="00B05CFC">
        <w:rPr>
          <w:rFonts w:ascii="Tahoma" w:eastAsia="Cambria" w:hAnsi="Tahoma" w:cs="Tahoma"/>
          <w:sz w:val="22"/>
          <w:szCs w:val="22"/>
        </w:rPr>
        <w:t>sa</w:t>
      </w:r>
      <w:r w:rsidRPr="00B05CFC">
        <w:rPr>
          <w:rFonts w:ascii="Tahoma" w:eastAsia="Cambria" w:hAnsi="Tahoma" w:cs="Tahoma"/>
          <w:spacing w:val="1"/>
          <w:sz w:val="22"/>
          <w:szCs w:val="22"/>
        </w:rPr>
        <w:t>n</w:t>
      </w:r>
      <w:r w:rsidRPr="00B05CFC">
        <w:rPr>
          <w:rFonts w:ascii="Tahoma" w:eastAsia="Cambria" w:hAnsi="Tahoma" w:cs="Tahoma"/>
          <w:sz w:val="22"/>
          <w:szCs w:val="22"/>
        </w:rPr>
        <w:t>akan</w:t>
      </w:r>
      <w:r w:rsidRPr="00B05CFC">
        <w:rPr>
          <w:rFonts w:ascii="Tahoma" w:eastAsia="Cambria" w:hAnsi="Tahoma" w:cs="Tahoma"/>
          <w:spacing w:val="2"/>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pacing w:val="-1"/>
          <w:sz w:val="22"/>
          <w:szCs w:val="22"/>
        </w:rPr>
        <w:t>g</w:t>
      </w:r>
      <w:r w:rsidRPr="00B05CFC">
        <w:rPr>
          <w:rFonts w:ascii="Tahoma" w:eastAsia="Cambria" w:hAnsi="Tahoma" w:cs="Tahoma"/>
          <w:sz w:val="22"/>
          <w:szCs w:val="22"/>
        </w:rPr>
        <w:t>a</w:t>
      </w:r>
      <w:r w:rsidRPr="00B05CFC">
        <w:rPr>
          <w:rFonts w:ascii="Tahoma" w:eastAsia="Cambria" w:hAnsi="Tahoma" w:cs="Tahoma"/>
          <w:spacing w:val="1"/>
          <w:sz w:val="22"/>
          <w:szCs w:val="22"/>
        </w:rPr>
        <w:t>b</w:t>
      </w:r>
      <w:r w:rsidRPr="00B05CFC">
        <w:rPr>
          <w:rFonts w:ascii="Tahoma" w:eastAsia="Cambria" w:hAnsi="Tahoma" w:cs="Tahoma"/>
          <w:spacing w:val="-1"/>
          <w:sz w:val="22"/>
          <w:szCs w:val="22"/>
        </w:rPr>
        <w:t>d</w:t>
      </w:r>
      <w:r w:rsidRPr="00B05CFC">
        <w:rPr>
          <w:rFonts w:ascii="Tahoma" w:eastAsia="Cambria" w:hAnsi="Tahoma" w:cs="Tahoma"/>
          <w:sz w:val="22"/>
          <w:szCs w:val="22"/>
        </w:rPr>
        <w:t>i</w:t>
      </w:r>
      <w:r w:rsidRPr="00B05CFC">
        <w:rPr>
          <w:rFonts w:ascii="Tahoma" w:eastAsia="Cambria" w:hAnsi="Tahoma" w:cs="Tahoma"/>
          <w:spacing w:val="1"/>
          <w:sz w:val="22"/>
          <w:szCs w:val="22"/>
        </w:rPr>
        <w:t>a</w:t>
      </w:r>
      <w:r w:rsidRPr="00B05CFC">
        <w:rPr>
          <w:rFonts w:ascii="Tahoma" w:eastAsia="Cambria" w:hAnsi="Tahoma" w:cs="Tahoma"/>
          <w:sz w:val="22"/>
          <w:szCs w:val="22"/>
        </w:rPr>
        <w:t>n</w:t>
      </w:r>
      <w:r w:rsidRPr="00B05CFC">
        <w:rPr>
          <w:rFonts w:ascii="Tahoma" w:eastAsia="Cambria" w:hAnsi="Tahoma" w:cs="Tahoma"/>
          <w:spacing w:val="2"/>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w:t>
      </w:r>
      <w:r w:rsidRPr="00B05CFC">
        <w:rPr>
          <w:rFonts w:ascii="Tahoma" w:eastAsia="Cambria" w:hAnsi="Tahoma" w:cs="Tahoma"/>
          <w:spacing w:val="1"/>
          <w:sz w:val="22"/>
          <w:szCs w:val="22"/>
        </w:rPr>
        <w:t>p</w:t>
      </w:r>
      <w:r w:rsidRPr="00B05CFC">
        <w:rPr>
          <w:rFonts w:ascii="Tahoma" w:eastAsia="Cambria" w:hAnsi="Tahoma" w:cs="Tahoma"/>
          <w:sz w:val="22"/>
          <w:szCs w:val="22"/>
        </w:rPr>
        <w:t>a</w:t>
      </w:r>
      <w:r w:rsidRPr="00B05CFC">
        <w:rPr>
          <w:rFonts w:ascii="Tahoma" w:eastAsia="Cambria" w:hAnsi="Tahoma" w:cs="Tahoma"/>
          <w:spacing w:val="-3"/>
          <w:sz w:val="22"/>
          <w:szCs w:val="22"/>
        </w:rPr>
        <w:t>d</w:t>
      </w:r>
      <w:r w:rsidRPr="00B05CFC">
        <w:rPr>
          <w:rFonts w:ascii="Tahoma" w:eastAsia="Cambria" w:hAnsi="Tahoma" w:cs="Tahoma"/>
          <w:sz w:val="22"/>
          <w:szCs w:val="22"/>
        </w:rPr>
        <w:t>a mas</w:t>
      </w:r>
      <w:r w:rsidRPr="00B05CFC">
        <w:rPr>
          <w:rFonts w:ascii="Tahoma" w:eastAsia="Cambria" w:hAnsi="Tahoma" w:cs="Tahoma"/>
          <w:spacing w:val="-1"/>
          <w:sz w:val="22"/>
          <w:szCs w:val="22"/>
        </w:rPr>
        <w:t>y</w:t>
      </w:r>
      <w:r w:rsidRPr="00B05CFC">
        <w:rPr>
          <w:rFonts w:ascii="Tahoma" w:eastAsia="Cambria" w:hAnsi="Tahoma" w:cs="Tahoma"/>
          <w:sz w:val="22"/>
          <w:szCs w:val="22"/>
        </w:rPr>
        <w:t>ara</w:t>
      </w:r>
      <w:r w:rsidRPr="00B05CFC">
        <w:rPr>
          <w:rFonts w:ascii="Tahoma" w:eastAsia="Cambria" w:hAnsi="Tahoma" w:cs="Tahoma"/>
          <w:spacing w:val="-1"/>
          <w:sz w:val="22"/>
          <w:szCs w:val="22"/>
        </w:rPr>
        <w:t>k</w:t>
      </w:r>
      <w:r w:rsidRPr="00B05CFC">
        <w:rPr>
          <w:rFonts w:ascii="Tahoma" w:eastAsia="Cambria" w:hAnsi="Tahoma" w:cs="Tahoma"/>
          <w:sz w:val="22"/>
          <w:szCs w:val="22"/>
        </w:rPr>
        <w:t>at</w:t>
      </w:r>
    </w:p>
    <w:p w:rsidR="00E240C1" w:rsidRPr="00B05CFC" w:rsidRDefault="00956BF7" w:rsidP="00E54A3C">
      <w:pPr>
        <w:pStyle w:val="ListParagraph"/>
        <w:numPr>
          <w:ilvl w:val="2"/>
          <w:numId w:val="81"/>
        </w:numPr>
        <w:spacing w:line="276" w:lineRule="auto"/>
        <w:ind w:left="426" w:right="-1" w:hanging="426"/>
        <w:jc w:val="both"/>
        <w:rPr>
          <w:rFonts w:ascii="Tahoma" w:eastAsia="Cambria" w:hAnsi="Tahoma" w:cs="Tahoma"/>
          <w:sz w:val="22"/>
          <w:szCs w:val="22"/>
        </w:rPr>
      </w:pPr>
      <w:r w:rsidRPr="00B05CFC">
        <w:rPr>
          <w:rFonts w:ascii="Tahoma" w:eastAsia="Cambria" w:hAnsi="Tahoma" w:cs="Tahoma"/>
          <w:spacing w:val="1"/>
          <w:sz w:val="22"/>
          <w:szCs w:val="22"/>
        </w:rPr>
        <w:t>S</w:t>
      </w:r>
      <w:r w:rsidRPr="00B05CFC">
        <w:rPr>
          <w:rFonts w:ascii="Tahoma" w:eastAsia="Cambria" w:hAnsi="Tahoma" w:cs="Tahoma"/>
          <w:sz w:val="22"/>
          <w:szCs w:val="22"/>
        </w:rPr>
        <w:t>e</w:t>
      </w:r>
      <w:r w:rsidRPr="00B05CFC">
        <w:rPr>
          <w:rFonts w:ascii="Tahoma" w:eastAsia="Cambria" w:hAnsi="Tahoma" w:cs="Tahoma"/>
          <w:spacing w:val="1"/>
          <w:sz w:val="22"/>
          <w:szCs w:val="22"/>
        </w:rPr>
        <w:t>t</w:t>
      </w:r>
      <w:r w:rsidRPr="00B05CFC">
        <w:rPr>
          <w:rFonts w:ascii="Tahoma" w:eastAsia="Cambria" w:hAnsi="Tahoma" w:cs="Tahoma"/>
          <w:sz w:val="22"/>
          <w:szCs w:val="22"/>
        </w:rPr>
        <w:t>i</w:t>
      </w:r>
      <w:r w:rsidRPr="00B05CFC">
        <w:rPr>
          <w:rFonts w:ascii="Tahoma" w:eastAsia="Cambria" w:hAnsi="Tahoma" w:cs="Tahoma"/>
          <w:spacing w:val="-1"/>
          <w:sz w:val="22"/>
          <w:szCs w:val="22"/>
        </w:rPr>
        <w:t>a</w:t>
      </w:r>
      <w:r w:rsidRPr="00B05CFC">
        <w:rPr>
          <w:rFonts w:ascii="Tahoma" w:eastAsia="Cambria" w:hAnsi="Tahoma" w:cs="Tahoma"/>
          <w:sz w:val="22"/>
          <w:szCs w:val="22"/>
        </w:rPr>
        <w:t>p</w:t>
      </w:r>
      <w:r w:rsidRPr="00B05CFC">
        <w:rPr>
          <w:rFonts w:ascii="Tahoma" w:eastAsia="Cambria" w:hAnsi="Tahoma" w:cs="Tahoma"/>
          <w:spacing w:val="42"/>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w:t>
      </w:r>
      <w:r w:rsidRPr="00B05CFC">
        <w:rPr>
          <w:rFonts w:ascii="Tahoma" w:eastAsia="Cambria" w:hAnsi="Tahoma" w:cs="Tahoma"/>
          <w:spacing w:val="1"/>
          <w:sz w:val="22"/>
          <w:szCs w:val="22"/>
        </w:rPr>
        <w:t>t</w:t>
      </w:r>
      <w:r w:rsidRPr="00B05CFC">
        <w:rPr>
          <w:rFonts w:ascii="Tahoma" w:eastAsia="Cambria" w:hAnsi="Tahoma" w:cs="Tahoma"/>
          <w:sz w:val="22"/>
          <w:szCs w:val="22"/>
        </w:rPr>
        <w:t>ua</w:t>
      </w:r>
      <w:r w:rsidRPr="00B05CFC">
        <w:rPr>
          <w:rFonts w:ascii="Tahoma" w:eastAsia="Cambria" w:hAnsi="Tahoma" w:cs="Tahoma"/>
          <w:spacing w:val="41"/>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an</w:t>
      </w:r>
      <w:r w:rsidRPr="00B05CFC">
        <w:rPr>
          <w:rFonts w:ascii="Tahoma" w:eastAsia="Cambria" w:hAnsi="Tahoma" w:cs="Tahoma"/>
          <w:spacing w:val="42"/>
          <w:sz w:val="22"/>
          <w:szCs w:val="22"/>
        </w:rPr>
        <w:t xml:space="preserve"> </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pacing w:val="-3"/>
          <w:sz w:val="22"/>
          <w:szCs w:val="22"/>
        </w:rPr>
        <w:t>g</w:t>
      </w:r>
      <w:r w:rsidRPr="00B05CFC">
        <w:rPr>
          <w:rFonts w:ascii="Tahoma" w:eastAsia="Cambria" w:hAnsi="Tahoma" w:cs="Tahoma"/>
          <w:spacing w:val="-1"/>
          <w:sz w:val="22"/>
          <w:szCs w:val="22"/>
        </w:rPr>
        <w:t>g</w:t>
      </w:r>
      <w:r w:rsidRPr="00B05CFC">
        <w:rPr>
          <w:rFonts w:ascii="Tahoma" w:eastAsia="Cambria" w:hAnsi="Tahoma" w:cs="Tahoma"/>
          <w:sz w:val="22"/>
          <w:szCs w:val="22"/>
        </w:rPr>
        <w:t>ota</w:t>
      </w:r>
      <w:r w:rsidRPr="00B05CFC">
        <w:rPr>
          <w:rFonts w:ascii="Tahoma" w:eastAsia="Cambria" w:hAnsi="Tahoma" w:cs="Tahoma"/>
          <w:spacing w:val="41"/>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z w:val="22"/>
          <w:szCs w:val="22"/>
        </w:rPr>
        <w:t>ela</w:t>
      </w:r>
      <w:r w:rsidRPr="00B05CFC">
        <w:rPr>
          <w:rFonts w:ascii="Tahoma" w:eastAsia="Cambria" w:hAnsi="Tahoma" w:cs="Tahoma"/>
          <w:spacing w:val="-1"/>
          <w:sz w:val="22"/>
          <w:szCs w:val="22"/>
        </w:rPr>
        <w:t>k</w:t>
      </w:r>
      <w:r w:rsidRPr="00B05CFC">
        <w:rPr>
          <w:rFonts w:ascii="Tahoma" w:eastAsia="Cambria" w:hAnsi="Tahoma" w:cs="Tahoma"/>
          <w:sz w:val="22"/>
          <w:szCs w:val="22"/>
        </w:rPr>
        <w:t>sa</w:t>
      </w:r>
      <w:r w:rsidRPr="00B05CFC">
        <w:rPr>
          <w:rFonts w:ascii="Tahoma" w:eastAsia="Cambria" w:hAnsi="Tahoma" w:cs="Tahoma"/>
          <w:spacing w:val="1"/>
          <w:sz w:val="22"/>
          <w:szCs w:val="22"/>
        </w:rPr>
        <w:t>n</w:t>
      </w:r>
      <w:r w:rsidRPr="00B05CFC">
        <w:rPr>
          <w:rFonts w:ascii="Tahoma" w:eastAsia="Cambria" w:hAnsi="Tahoma" w:cs="Tahoma"/>
          <w:sz w:val="22"/>
          <w:szCs w:val="22"/>
        </w:rPr>
        <w:t>a</w:t>
      </w:r>
      <w:r w:rsidRPr="00B05CFC">
        <w:rPr>
          <w:rFonts w:ascii="Tahoma" w:eastAsia="Cambria" w:hAnsi="Tahoma" w:cs="Tahoma"/>
          <w:spacing w:val="41"/>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egia</w:t>
      </w:r>
      <w:r w:rsidRPr="00B05CFC">
        <w:rPr>
          <w:rFonts w:ascii="Tahoma" w:eastAsia="Cambria" w:hAnsi="Tahoma" w:cs="Tahoma"/>
          <w:spacing w:val="-2"/>
          <w:sz w:val="22"/>
          <w:szCs w:val="22"/>
        </w:rPr>
        <w:t>t</w:t>
      </w:r>
      <w:r w:rsidRPr="00B05CFC">
        <w:rPr>
          <w:rFonts w:ascii="Tahoma" w:eastAsia="Cambria" w:hAnsi="Tahoma" w:cs="Tahoma"/>
          <w:sz w:val="22"/>
          <w:szCs w:val="22"/>
        </w:rPr>
        <w:t>an</w:t>
      </w:r>
      <w:r w:rsidRPr="00B05CFC">
        <w:rPr>
          <w:rFonts w:ascii="Tahoma" w:eastAsia="Cambria" w:hAnsi="Tahoma" w:cs="Tahoma"/>
          <w:spacing w:val="42"/>
          <w:sz w:val="22"/>
          <w:szCs w:val="22"/>
        </w:rPr>
        <w:t xml:space="preserve"> </w:t>
      </w:r>
      <w:r w:rsidRPr="00B05CFC">
        <w:rPr>
          <w:rFonts w:ascii="Tahoma" w:eastAsia="Cambria" w:hAnsi="Tahoma" w:cs="Tahoma"/>
          <w:sz w:val="22"/>
          <w:szCs w:val="22"/>
        </w:rPr>
        <w:t>PkM</w:t>
      </w:r>
      <w:r w:rsidRPr="00B05CFC">
        <w:rPr>
          <w:rFonts w:ascii="Tahoma" w:eastAsia="Cambria" w:hAnsi="Tahoma" w:cs="Tahoma"/>
          <w:spacing w:val="42"/>
          <w:sz w:val="22"/>
          <w:szCs w:val="22"/>
        </w:rPr>
        <w:t xml:space="preserve"> </w:t>
      </w:r>
      <w:r w:rsidRPr="00B05CFC">
        <w:rPr>
          <w:rFonts w:ascii="Tahoma" w:eastAsia="Cambria" w:hAnsi="Tahoma" w:cs="Tahoma"/>
          <w:sz w:val="22"/>
          <w:szCs w:val="22"/>
        </w:rPr>
        <w:t>memiliki</w:t>
      </w:r>
      <w:r w:rsidRPr="00B05CFC">
        <w:rPr>
          <w:rFonts w:ascii="Tahoma" w:eastAsia="Cambria" w:hAnsi="Tahoma" w:cs="Tahoma"/>
          <w:spacing w:val="41"/>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ualifi</w:t>
      </w:r>
      <w:r w:rsidRPr="00B05CFC">
        <w:rPr>
          <w:rFonts w:ascii="Tahoma" w:eastAsia="Cambria" w:hAnsi="Tahoma" w:cs="Tahoma"/>
          <w:spacing w:val="-1"/>
          <w:sz w:val="22"/>
          <w:szCs w:val="22"/>
        </w:rPr>
        <w:t>k</w:t>
      </w:r>
      <w:r w:rsidRPr="00B05CFC">
        <w:rPr>
          <w:rFonts w:ascii="Tahoma" w:eastAsia="Cambria" w:hAnsi="Tahoma" w:cs="Tahoma"/>
          <w:sz w:val="22"/>
          <w:szCs w:val="22"/>
        </w:rPr>
        <w:t xml:space="preserve">asi </w:t>
      </w:r>
      <w:r w:rsidRPr="00B05CFC">
        <w:rPr>
          <w:rFonts w:ascii="Tahoma" w:eastAsia="Cambria" w:hAnsi="Tahoma" w:cs="Tahoma"/>
          <w:spacing w:val="1"/>
          <w:sz w:val="22"/>
          <w:szCs w:val="22"/>
        </w:rPr>
        <w:t>p</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pacing w:val="-1"/>
          <w:sz w:val="22"/>
          <w:szCs w:val="22"/>
        </w:rPr>
        <w:t>d</w:t>
      </w:r>
      <w:r w:rsidRPr="00B05CFC">
        <w:rPr>
          <w:rFonts w:ascii="Tahoma" w:eastAsia="Cambria" w:hAnsi="Tahoma" w:cs="Tahoma"/>
          <w:sz w:val="22"/>
          <w:szCs w:val="22"/>
        </w:rPr>
        <w:t>i</w:t>
      </w:r>
      <w:r w:rsidRPr="00B05CFC">
        <w:rPr>
          <w:rFonts w:ascii="Tahoma" w:eastAsia="Cambria" w:hAnsi="Tahoma" w:cs="Tahoma"/>
          <w:spacing w:val="-1"/>
          <w:sz w:val="22"/>
          <w:szCs w:val="22"/>
        </w:rPr>
        <w:t>d</w:t>
      </w:r>
      <w:r w:rsidRPr="00B05CFC">
        <w:rPr>
          <w:rFonts w:ascii="Tahoma" w:eastAsia="Cambria" w:hAnsi="Tahoma" w:cs="Tahoma"/>
          <w:sz w:val="22"/>
          <w:szCs w:val="22"/>
        </w:rPr>
        <w:t xml:space="preserve">ikan </w:t>
      </w:r>
      <w:r w:rsidRPr="00B05CFC">
        <w:rPr>
          <w:rFonts w:ascii="Tahoma" w:eastAsia="Cambria" w:hAnsi="Tahoma" w:cs="Tahoma"/>
          <w:spacing w:val="-1"/>
          <w:sz w:val="22"/>
          <w:szCs w:val="22"/>
        </w:rPr>
        <w:t>d</w:t>
      </w:r>
      <w:r w:rsidRPr="00B05CFC">
        <w:rPr>
          <w:rFonts w:ascii="Tahoma" w:eastAsia="Cambria" w:hAnsi="Tahoma" w:cs="Tahoma"/>
          <w:sz w:val="22"/>
          <w:szCs w:val="22"/>
        </w:rPr>
        <w:t>an</w:t>
      </w:r>
      <w:r w:rsidRPr="00B05CFC">
        <w:rPr>
          <w:rFonts w:ascii="Tahoma" w:eastAsia="Cambria" w:hAnsi="Tahoma" w:cs="Tahoma"/>
          <w:spacing w:val="1"/>
          <w:sz w:val="22"/>
          <w:szCs w:val="22"/>
        </w:rPr>
        <w:t xml:space="preserve"> j</w:t>
      </w:r>
      <w:r w:rsidRPr="00B05CFC">
        <w:rPr>
          <w:rFonts w:ascii="Tahoma" w:eastAsia="Cambria" w:hAnsi="Tahoma" w:cs="Tahoma"/>
          <w:sz w:val="22"/>
          <w:szCs w:val="22"/>
        </w:rPr>
        <w:t>a</w:t>
      </w:r>
      <w:r w:rsidRPr="00B05CFC">
        <w:rPr>
          <w:rFonts w:ascii="Tahoma" w:eastAsia="Cambria" w:hAnsi="Tahoma" w:cs="Tahoma"/>
          <w:spacing w:val="1"/>
          <w:sz w:val="22"/>
          <w:szCs w:val="22"/>
        </w:rPr>
        <w:t>b</w:t>
      </w:r>
      <w:r w:rsidRPr="00B05CFC">
        <w:rPr>
          <w:rFonts w:ascii="Tahoma" w:eastAsia="Cambria" w:hAnsi="Tahoma" w:cs="Tahoma"/>
          <w:sz w:val="22"/>
          <w:szCs w:val="22"/>
        </w:rPr>
        <w:t>a</w:t>
      </w:r>
      <w:r w:rsidRPr="00B05CFC">
        <w:rPr>
          <w:rFonts w:ascii="Tahoma" w:eastAsia="Cambria" w:hAnsi="Tahoma" w:cs="Tahoma"/>
          <w:spacing w:val="1"/>
          <w:sz w:val="22"/>
          <w:szCs w:val="22"/>
        </w:rPr>
        <w:t>t</w:t>
      </w:r>
      <w:r w:rsidRPr="00B05CFC">
        <w:rPr>
          <w:rFonts w:ascii="Tahoma" w:eastAsia="Cambria" w:hAnsi="Tahoma" w:cs="Tahoma"/>
          <w:spacing w:val="-2"/>
          <w:sz w:val="22"/>
          <w:szCs w:val="22"/>
        </w:rPr>
        <w:t>a</w:t>
      </w:r>
      <w:r w:rsidRPr="00B05CFC">
        <w:rPr>
          <w:rFonts w:ascii="Tahoma" w:eastAsia="Cambria" w:hAnsi="Tahoma" w:cs="Tahoma"/>
          <w:sz w:val="22"/>
          <w:szCs w:val="22"/>
        </w:rPr>
        <w:t>n sesuai</w:t>
      </w:r>
      <w:r w:rsidRPr="00B05CFC">
        <w:rPr>
          <w:rFonts w:ascii="Tahoma" w:eastAsia="Cambria" w:hAnsi="Tahoma" w:cs="Tahoma"/>
          <w:spacing w:val="1"/>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w:t>
      </w:r>
      <w:r w:rsidRPr="00B05CFC">
        <w:rPr>
          <w:rFonts w:ascii="Tahoma" w:eastAsia="Cambria" w:hAnsi="Tahoma" w:cs="Tahoma"/>
          <w:spacing w:val="1"/>
          <w:sz w:val="22"/>
          <w:szCs w:val="22"/>
        </w:rPr>
        <w:t>t</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z w:val="22"/>
          <w:szCs w:val="22"/>
        </w:rPr>
        <w:t xml:space="preserve">tuan </w:t>
      </w:r>
      <w:r w:rsidRPr="00B05CFC">
        <w:rPr>
          <w:rFonts w:ascii="Tahoma" w:eastAsia="Cambria" w:hAnsi="Tahoma" w:cs="Tahoma"/>
          <w:spacing w:val="-1"/>
          <w:sz w:val="22"/>
          <w:szCs w:val="22"/>
        </w:rPr>
        <w:t>y</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z w:val="22"/>
          <w:szCs w:val="22"/>
        </w:rPr>
        <w:t>g</w:t>
      </w:r>
      <w:r w:rsidRPr="00B05CFC">
        <w:rPr>
          <w:rFonts w:ascii="Tahoma" w:eastAsia="Cambria" w:hAnsi="Tahoma" w:cs="Tahoma"/>
          <w:spacing w:val="-1"/>
          <w:sz w:val="22"/>
          <w:szCs w:val="22"/>
        </w:rPr>
        <w:t xml:space="preserve"> </w:t>
      </w:r>
      <w:r w:rsidRPr="00B05CFC">
        <w:rPr>
          <w:rFonts w:ascii="Tahoma" w:eastAsia="Cambria" w:hAnsi="Tahoma" w:cs="Tahoma"/>
          <w:sz w:val="22"/>
          <w:szCs w:val="22"/>
        </w:rPr>
        <w:t>berla</w:t>
      </w:r>
      <w:r w:rsidRPr="00B05CFC">
        <w:rPr>
          <w:rFonts w:ascii="Tahoma" w:eastAsia="Cambria" w:hAnsi="Tahoma" w:cs="Tahoma"/>
          <w:spacing w:val="-1"/>
          <w:sz w:val="22"/>
          <w:szCs w:val="22"/>
        </w:rPr>
        <w:t>k</w:t>
      </w:r>
      <w:r w:rsidRPr="00B05CFC">
        <w:rPr>
          <w:rFonts w:ascii="Tahoma" w:eastAsia="Cambria" w:hAnsi="Tahoma" w:cs="Tahoma"/>
          <w:sz w:val="22"/>
          <w:szCs w:val="22"/>
        </w:rPr>
        <w:t xml:space="preserve">u </w:t>
      </w:r>
      <w:r w:rsidRPr="00B05CFC">
        <w:rPr>
          <w:rFonts w:ascii="Tahoma" w:eastAsia="Cambria" w:hAnsi="Tahoma" w:cs="Tahoma"/>
          <w:spacing w:val="-2"/>
          <w:sz w:val="22"/>
          <w:szCs w:val="22"/>
        </w:rPr>
        <w:t>d</w:t>
      </w:r>
      <w:r w:rsidRPr="00B05CFC">
        <w:rPr>
          <w:rFonts w:ascii="Tahoma" w:eastAsia="Cambria" w:hAnsi="Tahoma" w:cs="Tahoma"/>
          <w:sz w:val="22"/>
          <w:szCs w:val="22"/>
        </w:rPr>
        <w:t>i s</w:t>
      </w:r>
      <w:r w:rsidRPr="00B05CFC">
        <w:rPr>
          <w:rFonts w:ascii="Tahoma" w:eastAsia="Cambria" w:hAnsi="Tahoma" w:cs="Tahoma"/>
          <w:spacing w:val="1"/>
          <w:sz w:val="22"/>
          <w:szCs w:val="22"/>
        </w:rPr>
        <w:t>e</w:t>
      </w:r>
      <w:r w:rsidRPr="00B05CFC">
        <w:rPr>
          <w:rFonts w:ascii="Tahoma" w:eastAsia="Cambria" w:hAnsi="Tahoma" w:cs="Tahoma"/>
          <w:sz w:val="22"/>
          <w:szCs w:val="22"/>
        </w:rPr>
        <w:t>t</w:t>
      </w:r>
      <w:r w:rsidRPr="00B05CFC">
        <w:rPr>
          <w:rFonts w:ascii="Tahoma" w:eastAsia="Cambria" w:hAnsi="Tahoma" w:cs="Tahoma"/>
          <w:spacing w:val="1"/>
          <w:sz w:val="22"/>
          <w:szCs w:val="22"/>
        </w:rPr>
        <w:t>i</w:t>
      </w:r>
      <w:r w:rsidRPr="00B05CFC">
        <w:rPr>
          <w:rFonts w:ascii="Tahoma" w:eastAsia="Cambria" w:hAnsi="Tahoma" w:cs="Tahoma"/>
          <w:sz w:val="22"/>
          <w:szCs w:val="22"/>
        </w:rPr>
        <w:t>ap</w:t>
      </w:r>
      <w:r w:rsidRPr="00B05CFC">
        <w:rPr>
          <w:rFonts w:ascii="Tahoma" w:eastAsia="Cambria" w:hAnsi="Tahoma" w:cs="Tahoma"/>
          <w:spacing w:val="1"/>
          <w:sz w:val="22"/>
          <w:szCs w:val="22"/>
        </w:rPr>
        <w:t xml:space="preserve"> </w:t>
      </w:r>
      <w:r w:rsidRPr="00B05CFC">
        <w:rPr>
          <w:rFonts w:ascii="Tahoma" w:eastAsia="Cambria" w:hAnsi="Tahoma" w:cs="Tahoma"/>
          <w:sz w:val="22"/>
          <w:szCs w:val="22"/>
        </w:rPr>
        <w:t>s</w:t>
      </w:r>
      <w:r w:rsidRPr="00B05CFC">
        <w:rPr>
          <w:rFonts w:ascii="Tahoma" w:eastAsia="Cambria" w:hAnsi="Tahoma" w:cs="Tahoma"/>
          <w:spacing w:val="-1"/>
          <w:sz w:val="22"/>
          <w:szCs w:val="22"/>
        </w:rPr>
        <w:t>k</w:t>
      </w:r>
      <w:r w:rsidRPr="00B05CFC">
        <w:rPr>
          <w:rFonts w:ascii="Tahoma" w:eastAsia="Cambria" w:hAnsi="Tahoma" w:cs="Tahoma"/>
          <w:sz w:val="22"/>
          <w:szCs w:val="22"/>
        </w:rPr>
        <w:t>im PkM.</w:t>
      </w:r>
    </w:p>
    <w:p w:rsidR="00E240C1" w:rsidRPr="00B05CFC" w:rsidRDefault="00956BF7" w:rsidP="00E54A3C">
      <w:pPr>
        <w:pStyle w:val="ListParagraph"/>
        <w:numPr>
          <w:ilvl w:val="2"/>
          <w:numId w:val="81"/>
        </w:numPr>
        <w:spacing w:line="276" w:lineRule="auto"/>
        <w:ind w:left="426" w:right="-1" w:hanging="426"/>
        <w:jc w:val="both"/>
        <w:rPr>
          <w:rFonts w:ascii="Tahoma" w:eastAsia="Cambria" w:hAnsi="Tahoma" w:cs="Tahoma"/>
          <w:sz w:val="22"/>
          <w:szCs w:val="22"/>
        </w:rPr>
      </w:pPr>
      <w:r w:rsidRPr="00B05CFC">
        <w:rPr>
          <w:rFonts w:ascii="Tahoma" w:eastAsia="Cambria" w:hAnsi="Tahoma" w:cs="Tahoma"/>
          <w:spacing w:val="-1"/>
          <w:sz w:val="22"/>
          <w:szCs w:val="22"/>
        </w:rPr>
        <w:t>A</w:t>
      </w:r>
      <w:r w:rsidRPr="00B05CFC">
        <w:rPr>
          <w:rFonts w:ascii="Tahoma" w:eastAsia="Cambria" w:hAnsi="Tahoma" w:cs="Tahoma"/>
          <w:sz w:val="22"/>
          <w:szCs w:val="22"/>
        </w:rPr>
        <w:t>ng</w:t>
      </w:r>
      <w:r w:rsidRPr="00B05CFC">
        <w:rPr>
          <w:rFonts w:ascii="Tahoma" w:eastAsia="Cambria" w:hAnsi="Tahoma" w:cs="Tahoma"/>
          <w:spacing w:val="-2"/>
          <w:sz w:val="22"/>
          <w:szCs w:val="22"/>
        </w:rPr>
        <w:t>g</w:t>
      </w:r>
      <w:r w:rsidRPr="00B05CFC">
        <w:rPr>
          <w:rFonts w:ascii="Tahoma" w:eastAsia="Cambria" w:hAnsi="Tahoma" w:cs="Tahoma"/>
          <w:sz w:val="22"/>
          <w:szCs w:val="22"/>
        </w:rPr>
        <w:t xml:space="preserve">ota </w:t>
      </w:r>
      <w:r w:rsidRPr="00B05CFC">
        <w:rPr>
          <w:rFonts w:ascii="Tahoma" w:eastAsia="Cambria" w:hAnsi="Tahoma" w:cs="Tahoma"/>
          <w:spacing w:val="1"/>
          <w:sz w:val="22"/>
          <w:szCs w:val="22"/>
        </w:rPr>
        <w:t>p</w:t>
      </w:r>
      <w:r w:rsidRPr="00B05CFC">
        <w:rPr>
          <w:rFonts w:ascii="Tahoma" w:eastAsia="Cambria" w:hAnsi="Tahoma" w:cs="Tahoma"/>
          <w:sz w:val="22"/>
          <w:szCs w:val="22"/>
        </w:rPr>
        <w:t>ela</w:t>
      </w:r>
      <w:r w:rsidRPr="00B05CFC">
        <w:rPr>
          <w:rFonts w:ascii="Tahoma" w:eastAsia="Cambria" w:hAnsi="Tahoma" w:cs="Tahoma"/>
          <w:spacing w:val="-1"/>
          <w:sz w:val="22"/>
          <w:szCs w:val="22"/>
        </w:rPr>
        <w:t>k</w:t>
      </w:r>
      <w:r w:rsidRPr="00B05CFC">
        <w:rPr>
          <w:rFonts w:ascii="Tahoma" w:eastAsia="Cambria" w:hAnsi="Tahoma" w:cs="Tahoma"/>
          <w:sz w:val="22"/>
          <w:szCs w:val="22"/>
        </w:rPr>
        <w:t>sa</w:t>
      </w:r>
      <w:r w:rsidRPr="00B05CFC">
        <w:rPr>
          <w:rFonts w:ascii="Tahoma" w:eastAsia="Cambria" w:hAnsi="Tahoma" w:cs="Tahoma"/>
          <w:spacing w:val="1"/>
          <w:sz w:val="22"/>
          <w:szCs w:val="22"/>
        </w:rPr>
        <w:t>n</w:t>
      </w:r>
      <w:r w:rsidRPr="00B05CFC">
        <w:rPr>
          <w:rFonts w:ascii="Tahoma" w:eastAsia="Cambria" w:hAnsi="Tahoma" w:cs="Tahoma"/>
          <w:sz w:val="22"/>
          <w:szCs w:val="22"/>
        </w:rPr>
        <w:t>a mer</w:t>
      </w:r>
      <w:r w:rsidRPr="00B05CFC">
        <w:rPr>
          <w:rFonts w:ascii="Tahoma" w:eastAsia="Cambria" w:hAnsi="Tahoma" w:cs="Tahoma"/>
          <w:spacing w:val="-1"/>
          <w:sz w:val="22"/>
          <w:szCs w:val="22"/>
        </w:rPr>
        <w:t>u</w:t>
      </w:r>
      <w:r w:rsidRPr="00B05CFC">
        <w:rPr>
          <w:rFonts w:ascii="Tahoma" w:eastAsia="Cambria" w:hAnsi="Tahoma" w:cs="Tahoma"/>
          <w:spacing w:val="1"/>
          <w:sz w:val="22"/>
          <w:szCs w:val="22"/>
        </w:rPr>
        <w:t>p</w:t>
      </w:r>
      <w:r w:rsidRPr="00B05CFC">
        <w:rPr>
          <w:rFonts w:ascii="Tahoma" w:eastAsia="Cambria" w:hAnsi="Tahoma" w:cs="Tahoma"/>
          <w:sz w:val="22"/>
          <w:szCs w:val="22"/>
        </w:rPr>
        <w:t>akan k</w:t>
      </w:r>
      <w:r w:rsidRPr="00B05CFC">
        <w:rPr>
          <w:rFonts w:ascii="Tahoma" w:eastAsia="Cambria" w:hAnsi="Tahoma" w:cs="Tahoma"/>
          <w:spacing w:val="-1"/>
          <w:sz w:val="22"/>
          <w:szCs w:val="22"/>
        </w:rPr>
        <w:t>o</w:t>
      </w:r>
      <w:r w:rsidRPr="00B05CFC">
        <w:rPr>
          <w:rFonts w:ascii="Tahoma" w:eastAsia="Cambria" w:hAnsi="Tahoma" w:cs="Tahoma"/>
          <w:sz w:val="22"/>
          <w:szCs w:val="22"/>
        </w:rPr>
        <w:t>mbin</w:t>
      </w:r>
      <w:r w:rsidRPr="00B05CFC">
        <w:rPr>
          <w:rFonts w:ascii="Tahoma" w:eastAsia="Cambria" w:hAnsi="Tahoma" w:cs="Tahoma"/>
          <w:spacing w:val="1"/>
          <w:sz w:val="22"/>
          <w:szCs w:val="22"/>
        </w:rPr>
        <w:t>a</w:t>
      </w:r>
      <w:r w:rsidRPr="00B05CFC">
        <w:rPr>
          <w:rFonts w:ascii="Tahoma" w:eastAsia="Cambria" w:hAnsi="Tahoma" w:cs="Tahoma"/>
          <w:sz w:val="22"/>
          <w:szCs w:val="22"/>
        </w:rPr>
        <w:t>si</w:t>
      </w:r>
      <w:r w:rsidRPr="00B05CFC">
        <w:rPr>
          <w:rFonts w:ascii="Tahoma" w:eastAsia="Cambria" w:hAnsi="Tahoma" w:cs="Tahoma"/>
          <w:spacing w:val="53"/>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osen</w:t>
      </w:r>
      <w:r w:rsidRPr="00B05CFC">
        <w:rPr>
          <w:rFonts w:ascii="Tahoma" w:eastAsia="Cambria" w:hAnsi="Tahoma" w:cs="Tahoma"/>
          <w:spacing w:val="1"/>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an</w:t>
      </w:r>
      <w:r w:rsidRPr="00B05CFC">
        <w:rPr>
          <w:rFonts w:ascii="Tahoma" w:eastAsia="Cambria" w:hAnsi="Tahoma" w:cs="Tahoma"/>
          <w:spacing w:val="1"/>
          <w:sz w:val="22"/>
          <w:szCs w:val="22"/>
        </w:rPr>
        <w:t xml:space="preserve"> </w:t>
      </w:r>
      <w:r w:rsidRPr="00B05CFC">
        <w:rPr>
          <w:rFonts w:ascii="Tahoma" w:eastAsia="Cambria" w:hAnsi="Tahoma" w:cs="Tahoma"/>
          <w:sz w:val="22"/>
          <w:szCs w:val="22"/>
        </w:rPr>
        <w:t>mahasiswa.</w:t>
      </w:r>
    </w:p>
    <w:p w:rsidR="00B05CFC" w:rsidRPr="00B05CFC" w:rsidRDefault="00956BF7" w:rsidP="00E54A3C">
      <w:pPr>
        <w:pStyle w:val="ListParagraph"/>
        <w:numPr>
          <w:ilvl w:val="2"/>
          <w:numId w:val="81"/>
        </w:numPr>
        <w:spacing w:line="276" w:lineRule="auto"/>
        <w:ind w:left="426" w:right="-1" w:hanging="426"/>
        <w:jc w:val="both"/>
        <w:rPr>
          <w:rFonts w:ascii="Tahoma" w:eastAsia="Cambria" w:hAnsi="Tahoma" w:cs="Tahoma"/>
          <w:sz w:val="22"/>
          <w:szCs w:val="22"/>
        </w:rPr>
      </w:pPr>
      <w:r w:rsidRPr="00B05CFC">
        <w:rPr>
          <w:rFonts w:ascii="Tahoma" w:eastAsia="Cambria" w:hAnsi="Tahoma" w:cs="Tahoma"/>
          <w:sz w:val="22"/>
          <w:szCs w:val="22"/>
        </w:rPr>
        <w:t>Jumlah ang</w:t>
      </w:r>
      <w:r w:rsidRPr="00B05CFC">
        <w:rPr>
          <w:rFonts w:ascii="Tahoma" w:eastAsia="Cambria" w:hAnsi="Tahoma" w:cs="Tahoma"/>
          <w:spacing w:val="-2"/>
          <w:sz w:val="22"/>
          <w:szCs w:val="22"/>
        </w:rPr>
        <w:t>g</w:t>
      </w:r>
      <w:r w:rsidRPr="00B05CFC">
        <w:rPr>
          <w:rFonts w:ascii="Tahoma" w:eastAsia="Cambria" w:hAnsi="Tahoma" w:cs="Tahoma"/>
          <w:sz w:val="22"/>
          <w:szCs w:val="22"/>
        </w:rPr>
        <w:t xml:space="preserve">ota </w:t>
      </w:r>
      <w:r w:rsidRPr="00B05CFC">
        <w:rPr>
          <w:rFonts w:ascii="Tahoma" w:eastAsia="Cambria" w:hAnsi="Tahoma" w:cs="Tahoma"/>
          <w:spacing w:val="1"/>
          <w:sz w:val="22"/>
          <w:szCs w:val="22"/>
        </w:rPr>
        <w:t>p</w:t>
      </w:r>
      <w:r w:rsidRPr="00B05CFC">
        <w:rPr>
          <w:rFonts w:ascii="Tahoma" w:eastAsia="Cambria" w:hAnsi="Tahoma" w:cs="Tahoma"/>
          <w:sz w:val="22"/>
          <w:szCs w:val="22"/>
        </w:rPr>
        <w:t>ela</w:t>
      </w:r>
      <w:r w:rsidRPr="00B05CFC">
        <w:rPr>
          <w:rFonts w:ascii="Tahoma" w:eastAsia="Cambria" w:hAnsi="Tahoma" w:cs="Tahoma"/>
          <w:spacing w:val="-1"/>
          <w:sz w:val="22"/>
          <w:szCs w:val="22"/>
        </w:rPr>
        <w:t>k</w:t>
      </w:r>
      <w:r w:rsidRPr="00B05CFC">
        <w:rPr>
          <w:rFonts w:ascii="Tahoma" w:eastAsia="Cambria" w:hAnsi="Tahoma" w:cs="Tahoma"/>
          <w:sz w:val="22"/>
          <w:szCs w:val="22"/>
        </w:rPr>
        <w:t>sa</w:t>
      </w:r>
      <w:r w:rsidRPr="00B05CFC">
        <w:rPr>
          <w:rFonts w:ascii="Tahoma" w:eastAsia="Cambria" w:hAnsi="Tahoma" w:cs="Tahoma"/>
          <w:spacing w:val="1"/>
          <w:sz w:val="22"/>
          <w:szCs w:val="22"/>
        </w:rPr>
        <w:t>n</w:t>
      </w:r>
      <w:r w:rsidRPr="00B05CFC">
        <w:rPr>
          <w:rFonts w:ascii="Tahoma" w:eastAsia="Cambria" w:hAnsi="Tahoma" w:cs="Tahoma"/>
          <w:sz w:val="22"/>
          <w:szCs w:val="22"/>
        </w:rPr>
        <w:t>a s</w:t>
      </w:r>
      <w:r w:rsidRPr="00B05CFC">
        <w:rPr>
          <w:rFonts w:ascii="Tahoma" w:eastAsia="Cambria" w:hAnsi="Tahoma" w:cs="Tahoma"/>
          <w:spacing w:val="1"/>
          <w:sz w:val="22"/>
          <w:szCs w:val="22"/>
        </w:rPr>
        <w:t>e</w:t>
      </w:r>
      <w:r w:rsidRPr="00B05CFC">
        <w:rPr>
          <w:rFonts w:ascii="Tahoma" w:eastAsia="Cambria" w:hAnsi="Tahoma" w:cs="Tahoma"/>
          <w:sz w:val="22"/>
          <w:szCs w:val="22"/>
        </w:rPr>
        <w:t>suai ket</w:t>
      </w:r>
      <w:r w:rsidRPr="00B05CFC">
        <w:rPr>
          <w:rFonts w:ascii="Tahoma" w:eastAsia="Cambria" w:hAnsi="Tahoma" w:cs="Tahoma"/>
          <w:spacing w:val="1"/>
          <w:sz w:val="22"/>
          <w:szCs w:val="22"/>
        </w:rPr>
        <w:t>e</w:t>
      </w:r>
      <w:r w:rsidRPr="00B05CFC">
        <w:rPr>
          <w:rFonts w:ascii="Tahoma" w:eastAsia="Cambria" w:hAnsi="Tahoma" w:cs="Tahoma"/>
          <w:sz w:val="22"/>
          <w:szCs w:val="22"/>
        </w:rPr>
        <w:t>n</w:t>
      </w:r>
      <w:r w:rsidRPr="00B05CFC">
        <w:rPr>
          <w:rFonts w:ascii="Tahoma" w:eastAsia="Cambria" w:hAnsi="Tahoma" w:cs="Tahoma"/>
          <w:spacing w:val="1"/>
          <w:sz w:val="22"/>
          <w:szCs w:val="22"/>
        </w:rPr>
        <w:t>t</w:t>
      </w:r>
      <w:r w:rsidRPr="00B05CFC">
        <w:rPr>
          <w:rFonts w:ascii="Tahoma" w:eastAsia="Cambria" w:hAnsi="Tahoma" w:cs="Tahoma"/>
          <w:sz w:val="22"/>
          <w:szCs w:val="22"/>
        </w:rPr>
        <w:t>u</w:t>
      </w:r>
      <w:r w:rsidRPr="00B05CFC">
        <w:rPr>
          <w:rFonts w:ascii="Tahoma" w:eastAsia="Cambria" w:hAnsi="Tahoma" w:cs="Tahoma"/>
          <w:spacing w:val="-3"/>
          <w:sz w:val="22"/>
          <w:szCs w:val="22"/>
        </w:rPr>
        <w:t>a</w:t>
      </w:r>
      <w:r w:rsidRPr="00B05CFC">
        <w:rPr>
          <w:rFonts w:ascii="Tahoma" w:eastAsia="Cambria" w:hAnsi="Tahoma" w:cs="Tahoma"/>
          <w:sz w:val="22"/>
          <w:szCs w:val="22"/>
        </w:rPr>
        <w:t>n yang berla</w:t>
      </w:r>
      <w:r w:rsidRPr="00B05CFC">
        <w:rPr>
          <w:rFonts w:ascii="Tahoma" w:eastAsia="Cambria" w:hAnsi="Tahoma" w:cs="Tahoma"/>
          <w:spacing w:val="-1"/>
          <w:sz w:val="22"/>
          <w:szCs w:val="22"/>
        </w:rPr>
        <w:t>k</w:t>
      </w:r>
      <w:r w:rsidRPr="00B05CFC">
        <w:rPr>
          <w:rFonts w:ascii="Tahoma" w:eastAsia="Cambria" w:hAnsi="Tahoma" w:cs="Tahoma"/>
          <w:sz w:val="22"/>
          <w:szCs w:val="22"/>
        </w:rPr>
        <w:t xml:space="preserve">u </w:t>
      </w:r>
      <w:r w:rsidRPr="00B05CFC">
        <w:rPr>
          <w:rFonts w:ascii="Tahoma" w:eastAsia="Cambria" w:hAnsi="Tahoma" w:cs="Tahoma"/>
          <w:spacing w:val="-2"/>
          <w:sz w:val="22"/>
          <w:szCs w:val="22"/>
        </w:rPr>
        <w:t>d</w:t>
      </w:r>
      <w:r w:rsidRPr="00B05CFC">
        <w:rPr>
          <w:rFonts w:ascii="Tahoma" w:eastAsia="Cambria" w:hAnsi="Tahoma" w:cs="Tahoma"/>
          <w:sz w:val="22"/>
          <w:szCs w:val="22"/>
        </w:rPr>
        <w:t>i s</w:t>
      </w:r>
      <w:r w:rsidRPr="00B05CFC">
        <w:rPr>
          <w:rFonts w:ascii="Tahoma" w:eastAsia="Cambria" w:hAnsi="Tahoma" w:cs="Tahoma"/>
          <w:spacing w:val="1"/>
          <w:sz w:val="22"/>
          <w:szCs w:val="22"/>
        </w:rPr>
        <w:t>e</w:t>
      </w:r>
      <w:r w:rsidRPr="00B05CFC">
        <w:rPr>
          <w:rFonts w:ascii="Tahoma" w:eastAsia="Cambria" w:hAnsi="Tahoma" w:cs="Tahoma"/>
          <w:sz w:val="22"/>
          <w:szCs w:val="22"/>
        </w:rPr>
        <w:t>t</w:t>
      </w:r>
      <w:r w:rsidRPr="00B05CFC">
        <w:rPr>
          <w:rFonts w:ascii="Tahoma" w:eastAsia="Cambria" w:hAnsi="Tahoma" w:cs="Tahoma"/>
          <w:spacing w:val="1"/>
          <w:sz w:val="22"/>
          <w:szCs w:val="22"/>
        </w:rPr>
        <w:t>i</w:t>
      </w:r>
      <w:r w:rsidRPr="00B05CFC">
        <w:rPr>
          <w:rFonts w:ascii="Tahoma" w:eastAsia="Cambria" w:hAnsi="Tahoma" w:cs="Tahoma"/>
          <w:sz w:val="22"/>
          <w:szCs w:val="22"/>
        </w:rPr>
        <w:t>ap</w:t>
      </w:r>
      <w:r w:rsidRPr="00B05CFC">
        <w:rPr>
          <w:rFonts w:ascii="Tahoma" w:eastAsia="Cambria" w:hAnsi="Tahoma" w:cs="Tahoma"/>
          <w:spacing w:val="1"/>
          <w:sz w:val="22"/>
          <w:szCs w:val="22"/>
        </w:rPr>
        <w:t xml:space="preserve"> </w:t>
      </w:r>
      <w:r w:rsidRPr="00B05CFC">
        <w:rPr>
          <w:rFonts w:ascii="Tahoma" w:eastAsia="Cambria" w:hAnsi="Tahoma" w:cs="Tahoma"/>
          <w:sz w:val="22"/>
          <w:szCs w:val="22"/>
        </w:rPr>
        <w:t>s</w:t>
      </w:r>
      <w:r w:rsidRPr="00B05CFC">
        <w:rPr>
          <w:rFonts w:ascii="Tahoma" w:eastAsia="Cambria" w:hAnsi="Tahoma" w:cs="Tahoma"/>
          <w:spacing w:val="-1"/>
          <w:sz w:val="22"/>
          <w:szCs w:val="22"/>
        </w:rPr>
        <w:t>k</w:t>
      </w:r>
      <w:r w:rsidRPr="00B05CFC">
        <w:rPr>
          <w:rFonts w:ascii="Tahoma" w:eastAsia="Cambria" w:hAnsi="Tahoma" w:cs="Tahoma"/>
          <w:sz w:val="22"/>
          <w:szCs w:val="22"/>
        </w:rPr>
        <w:t xml:space="preserve">im PkM. </w:t>
      </w:r>
    </w:p>
    <w:p w:rsidR="00E240C1" w:rsidRPr="00B05CFC" w:rsidRDefault="00956BF7" w:rsidP="00E54A3C">
      <w:pPr>
        <w:pStyle w:val="ListParagraph"/>
        <w:numPr>
          <w:ilvl w:val="2"/>
          <w:numId w:val="81"/>
        </w:numPr>
        <w:spacing w:line="276" w:lineRule="auto"/>
        <w:ind w:left="426" w:right="-1" w:hanging="426"/>
        <w:jc w:val="both"/>
        <w:rPr>
          <w:rFonts w:ascii="Tahoma" w:eastAsia="Cambria" w:hAnsi="Tahoma" w:cs="Tahoma"/>
          <w:sz w:val="22"/>
          <w:szCs w:val="22"/>
        </w:rPr>
      </w:pPr>
      <w:r w:rsidRPr="00B05CFC">
        <w:rPr>
          <w:rFonts w:ascii="Tahoma" w:eastAsia="Cambria" w:hAnsi="Tahoma" w:cs="Tahoma"/>
          <w:spacing w:val="1"/>
          <w:sz w:val="22"/>
          <w:szCs w:val="22"/>
        </w:rPr>
        <w:t>S</w:t>
      </w:r>
      <w:r w:rsidRPr="00B05CFC">
        <w:rPr>
          <w:rFonts w:ascii="Tahoma" w:eastAsia="Cambria" w:hAnsi="Tahoma" w:cs="Tahoma"/>
          <w:sz w:val="22"/>
          <w:szCs w:val="22"/>
        </w:rPr>
        <w:t>e</w:t>
      </w:r>
      <w:r w:rsidRPr="00B05CFC">
        <w:rPr>
          <w:rFonts w:ascii="Tahoma" w:eastAsia="Cambria" w:hAnsi="Tahoma" w:cs="Tahoma"/>
          <w:spacing w:val="1"/>
          <w:sz w:val="22"/>
          <w:szCs w:val="22"/>
        </w:rPr>
        <w:t>t</w:t>
      </w:r>
      <w:r w:rsidRPr="00B05CFC">
        <w:rPr>
          <w:rFonts w:ascii="Tahoma" w:eastAsia="Cambria" w:hAnsi="Tahoma" w:cs="Tahoma"/>
          <w:sz w:val="22"/>
          <w:szCs w:val="22"/>
        </w:rPr>
        <w:t>i</w:t>
      </w:r>
      <w:r w:rsidRPr="00B05CFC">
        <w:rPr>
          <w:rFonts w:ascii="Tahoma" w:eastAsia="Cambria" w:hAnsi="Tahoma" w:cs="Tahoma"/>
          <w:spacing w:val="-1"/>
          <w:sz w:val="22"/>
          <w:szCs w:val="22"/>
        </w:rPr>
        <w:t>a</w:t>
      </w:r>
      <w:r w:rsidRPr="00B05CFC">
        <w:rPr>
          <w:rFonts w:ascii="Tahoma" w:eastAsia="Cambria" w:hAnsi="Tahoma" w:cs="Tahoma"/>
          <w:sz w:val="22"/>
          <w:szCs w:val="22"/>
        </w:rPr>
        <w:t xml:space="preserve">p </w:t>
      </w:r>
      <w:r w:rsidRPr="00B05CFC">
        <w:rPr>
          <w:rFonts w:ascii="Tahoma" w:eastAsia="Cambria" w:hAnsi="Tahoma" w:cs="Tahoma"/>
          <w:spacing w:val="-1"/>
          <w:sz w:val="22"/>
          <w:szCs w:val="22"/>
        </w:rPr>
        <w:t>k</w:t>
      </w:r>
      <w:r w:rsidRPr="00B05CFC">
        <w:rPr>
          <w:rFonts w:ascii="Tahoma" w:eastAsia="Cambria" w:hAnsi="Tahoma" w:cs="Tahoma"/>
          <w:sz w:val="22"/>
          <w:szCs w:val="22"/>
        </w:rPr>
        <w:t>e</w:t>
      </w:r>
      <w:r w:rsidRPr="00B05CFC">
        <w:rPr>
          <w:rFonts w:ascii="Tahoma" w:eastAsia="Cambria" w:hAnsi="Tahoma" w:cs="Tahoma"/>
          <w:spacing w:val="1"/>
          <w:sz w:val="22"/>
          <w:szCs w:val="22"/>
        </w:rPr>
        <w:t>t</w:t>
      </w:r>
      <w:r w:rsidRPr="00B05CFC">
        <w:rPr>
          <w:rFonts w:ascii="Tahoma" w:eastAsia="Cambria" w:hAnsi="Tahoma" w:cs="Tahoma"/>
          <w:sz w:val="22"/>
          <w:szCs w:val="22"/>
        </w:rPr>
        <w:t>ua</w:t>
      </w:r>
      <w:r w:rsidRPr="00B05CFC">
        <w:rPr>
          <w:rFonts w:ascii="Tahoma" w:eastAsia="Cambria" w:hAnsi="Tahoma" w:cs="Tahoma"/>
          <w:spacing w:val="21"/>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an a</w:t>
      </w:r>
      <w:r w:rsidRPr="00B05CFC">
        <w:rPr>
          <w:rFonts w:ascii="Tahoma" w:eastAsia="Cambria" w:hAnsi="Tahoma" w:cs="Tahoma"/>
          <w:spacing w:val="1"/>
          <w:sz w:val="22"/>
          <w:szCs w:val="22"/>
        </w:rPr>
        <w:t>ng</w:t>
      </w:r>
      <w:r w:rsidRPr="00B05CFC">
        <w:rPr>
          <w:rFonts w:ascii="Tahoma" w:eastAsia="Cambria" w:hAnsi="Tahoma" w:cs="Tahoma"/>
          <w:spacing w:val="-1"/>
          <w:sz w:val="22"/>
          <w:szCs w:val="22"/>
        </w:rPr>
        <w:t>g</w:t>
      </w:r>
      <w:r w:rsidRPr="00B05CFC">
        <w:rPr>
          <w:rFonts w:ascii="Tahoma" w:eastAsia="Cambria" w:hAnsi="Tahoma" w:cs="Tahoma"/>
          <w:sz w:val="22"/>
          <w:szCs w:val="22"/>
        </w:rPr>
        <w:t xml:space="preserve">ota </w:t>
      </w:r>
      <w:r w:rsidRPr="00B05CFC">
        <w:rPr>
          <w:rFonts w:ascii="Tahoma" w:eastAsia="Cambria" w:hAnsi="Tahoma" w:cs="Tahoma"/>
          <w:spacing w:val="1"/>
          <w:sz w:val="22"/>
          <w:szCs w:val="22"/>
        </w:rPr>
        <w:t>p</w:t>
      </w:r>
      <w:r w:rsidRPr="00B05CFC">
        <w:rPr>
          <w:rFonts w:ascii="Tahoma" w:eastAsia="Cambria" w:hAnsi="Tahoma" w:cs="Tahoma"/>
          <w:sz w:val="22"/>
          <w:szCs w:val="22"/>
        </w:rPr>
        <w:t>ela</w:t>
      </w:r>
      <w:r w:rsidRPr="00B05CFC">
        <w:rPr>
          <w:rFonts w:ascii="Tahoma" w:eastAsia="Cambria" w:hAnsi="Tahoma" w:cs="Tahoma"/>
          <w:spacing w:val="-1"/>
          <w:sz w:val="22"/>
          <w:szCs w:val="22"/>
        </w:rPr>
        <w:t>k</w:t>
      </w:r>
      <w:r w:rsidRPr="00B05CFC">
        <w:rPr>
          <w:rFonts w:ascii="Tahoma" w:eastAsia="Cambria" w:hAnsi="Tahoma" w:cs="Tahoma"/>
          <w:sz w:val="22"/>
          <w:szCs w:val="22"/>
        </w:rPr>
        <w:t>sa</w:t>
      </w:r>
      <w:r w:rsidRPr="00B05CFC">
        <w:rPr>
          <w:rFonts w:ascii="Tahoma" w:eastAsia="Cambria" w:hAnsi="Tahoma" w:cs="Tahoma"/>
          <w:spacing w:val="1"/>
          <w:sz w:val="22"/>
          <w:szCs w:val="22"/>
        </w:rPr>
        <w:t>n</w:t>
      </w:r>
      <w:r w:rsidRPr="00B05CFC">
        <w:rPr>
          <w:rFonts w:ascii="Tahoma" w:eastAsia="Cambria" w:hAnsi="Tahoma" w:cs="Tahoma"/>
          <w:sz w:val="22"/>
          <w:szCs w:val="22"/>
        </w:rPr>
        <w:t xml:space="preserve">a </w:t>
      </w:r>
      <w:r w:rsidRPr="00B05CFC">
        <w:rPr>
          <w:rFonts w:ascii="Tahoma" w:eastAsia="Cambria" w:hAnsi="Tahoma" w:cs="Tahoma"/>
          <w:spacing w:val="-1"/>
          <w:sz w:val="22"/>
          <w:szCs w:val="22"/>
        </w:rPr>
        <w:t>k</w:t>
      </w:r>
      <w:r w:rsidRPr="00B05CFC">
        <w:rPr>
          <w:rFonts w:ascii="Tahoma" w:eastAsia="Cambria" w:hAnsi="Tahoma" w:cs="Tahoma"/>
          <w:sz w:val="22"/>
          <w:szCs w:val="22"/>
        </w:rPr>
        <w:t>egia</w:t>
      </w:r>
      <w:r w:rsidRPr="00B05CFC">
        <w:rPr>
          <w:rFonts w:ascii="Tahoma" w:eastAsia="Cambria" w:hAnsi="Tahoma" w:cs="Tahoma"/>
          <w:spacing w:val="1"/>
          <w:sz w:val="22"/>
          <w:szCs w:val="22"/>
        </w:rPr>
        <w:t>t</w:t>
      </w:r>
      <w:r w:rsidRPr="00B05CFC">
        <w:rPr>
          <w:rFonts w:ascii="Tahoma" w:eastAsia="Cambria" w:hAnsi="Tahoma" w:cs="Tahoma"/>
          <w:sz w:val="22"/>
          <w:szCs w:val="22"/>
        </w:rPr>
        <w:t xml:space="preserve">an PkM memiliki </w:t>
      </w:r>
      <w:r w:rsidRPr="00B05CFC">
        <w:rPr>
          <w:rFonts w:ascii="Tahoma" w:eastAsia="Cambria" w:hAnsi="Tahoma" w:cs="Tahoma"/>
          <w:spacing w:val="1"/>
          <w:sz w:val="22"/>
          <w:szCs w:val="22"/>
        </w:rPr>
        <w:t>k</w:t>
      </w:r>
      <w:r w:rsidRPr="00B05CFC">
        <w:rPr>
          <w:rFonts w:ascii="Tahoma" w:eastAsia="Cambria" w:hAnsi="Tahoma" w:cs="Tahoma"/>
          <w:sz w:val="22"/>
          <w:szCs w:val="22"/>
        </w:rPr>
        <w:t>o</w:t>
      </w:r>
      <w:r w:rsidRPr="00B05CFC">
        <w:rPr>
          <w:rFonts w:ascii="Tahoma" w:eastAsia="Cambria" w:hAnsi="Tahoma" w:cs="Tahoma"/>
          <w:spacing w:val="1"/>
          <w:sz w:val="22"/>
          <w:szCs w:val="22"/>
        </w:rPr>
        <w:t>mp</w:t>
      </w:r>
      <w:r w:rsidRPr="00B05CFC">
        <w:rPr>
          <w:rFonts w:ascii="Tahoma" w:eastAsia="Cambria" w:hAnsi="Tahoma" w:cs="Tahoma"/>
          <w:sz w:val="22"/>
          <w:szCs w:val="22"/>
        </w:rPr>
        <w:t>e</w:t>
      </w:r>
      <w:r w:rsidRPr="00B05CFC">
        <w:rPr>
          <w:rFonts w:ascii="Tahoma" w:eastAsia="Cambria" w:hAnsi="Tahoma" w:cs="Tahoma"/>
          <w:spacing w:val="1"/>
          <w:sz w:val="22"/>
          <w:szCs w:val="22"/>
        </w:rPr>
        <w:t>t</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pacing w:val="-2"/>
          <w:sz w:val="22"/>
          <w:szCs w:val="22"/>
        </w:rPr>
        <w:t>s</w:t>
      </w:r>
      <w:r w:rsidRPr="00B05CFC">
        <w:rPr>
          <w:rFonts w:ascii="Tahoma" w:eastAsia="Cambria" w:hAnsi="Tahoma" w:cs="Tahoma"/>
          <w:sz w:val="22"/>
          <w:szCs w:val="22"/>
        </w:rPr>
        <w:t>i</w:t>
      </w:r>
      <w:r w:rsidR="00B05CFC" w:rsidRPr="00B05CFC">
        <w:rPr>
          <w:rFonts w:ascii="Tahoma" w:eastAsia="Cambria" w:hAnsi="Tahoma" w:cs="Tahoma"/>
          <w:sz w:val="22"/>
          <w:szCs w:val="22"/>
        </w:rPr>
        <w:t xml:space="preserve"> </w:t>
      </w:r>
      <w:r w:rsidRPr="00B05CFC">
        <w:rPr>
          <w:rFonts w:ascii="Tahoma" w:eastAsia="Cambria" w:hAnsi="Tahoma" w:cs="Tahoma"/>
          <w:sz w:val="22"/>
          <w:szCs w:val="22"/>
        </w:rPr>
        <w:t>sesuai</w:t>
      </w:r>
      <w:r w:rsidRPr="00B05CFC">
        <w:rPr>
          <w:rFonts w:ascii="Tahoma" w:eastAsia="Cambria" w:hAnsi="Tahoma" w:cs="Tahoma"/>
          <w:spacing w:val="1"/>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pacing w:val="-1"/>
          <w:sz w:val="22"/>
          <w:szCs w:val="22"/>
        </w:rPr>
        <w:t>g</w:t>
      </w:r>
      <w:r w:rsidRPr="00B05CFC">
        <w:rPr>
          <w:rFonts w:ascii="Tahoma" w:eastAsia="Cambria" w:hAnsi="Tahoma" w:cs="Tahoma"/>
          <w:sz w:val="22"/>
          <w:szCs w:val="22"/>
        </w:rPr>
        <w:t>an</w:t>
      </w:r>
      <w:r w:rsidRPr="00B05CFC">
        <w:rPr>
          <w:rFonts w:ascii="Tahoma" w:eastAsia="Cambria" w:hAnsi="Tahoma" w:cs="Tahoma"/>
          <w:spacing w:val="1"/>
          <w:sz w:val="22"/>
          <w:szCs w:val="22"/>
        </w:rPr>
        <w:t xml:space="preserve"> </w:t>
      </w:r>
      <w:r w:rsidRPr="00B05CFC">
        <w:rPr>
          <w:rFonts w:ascii="Tahoma" w:eastAsia="Cambria" w:hAnsi="Tahoma" w:cs="Tahoma"/>
          <w:sz w:val="22"/>
          <w:szCs w:val="22"/>
        </w:rPr>
        <w:t>bi</w:t>
      </w:r>
      <w:r w:rsidRPr="00B05CFC">
        <w:rPr>
          <w:rFonts w:ascii="Tahoma" w:eastAsia="Cambria" w:hAnsi="Tahoma" w:cs="Tahoma"/>
          <w:spacing w:val="-1"/>
          <w:sz w:val="22"/>
          <w:szCs w:val="22"/>
        </w:rPr>
        <w:t>d</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z w:val="22"/>
          <w:szCs w:val="22"/>
        </w:rPr>
        <w:t>g</w:t>
      </w:r>
      <w:r w:rsidRPr="00B05CFC">
        <w:rPr>
          <w:rFonts w:ascii="Tahoma" w:eastAsia="Cambria" w:hAnsi="Tahoma" w:cs="Tahoma"/>
          <w:spacing w:val="-1"/>
          <w:sz w:val="22"/>
          <w:szCs w:val="22"/>
        </w:rPr>
        <w:t xml:space="preserve"> </w:t>
      </w:r>
      <w:r w:rsidRPr="00B05CFC">
        <w:rPr>
          <w:rFonts w:ascii="Tahoma" w:eastAsia="Cambria" w:hAnsi="Tahoma" w:cs="Tahoma"/>
          <w:sz w:val="22"/>
          <w:szCs w:val="22"/>
        </w:rPr>
        <w:t>ilmu</w:t>
      </w:r>
      <w:r w:rsidRPr="00B05CFC">
        <w:rPr>
          <w:rFonts w:ascii="Tahoma" w:eastAsia="Cambria" w:hAnsi="Tahoma" w:cs="Tahoma"/>
          <w:spacing w:val="-1"/>
          <w:sz w:val="22"/>
          <w:szCs w:val="22"/>
        </w:rPr>
        <w:t xml:space="preserve"> y</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z w:val="22"/>
          <w:szCs w:val="22"/>
        </w:rPr>
        <w:t>g</w:t>
      </w:r>
      <w:r w:rsidRPr="00B05CFC">
        <w:rPr>
          <w:rFonts w:ascii="Tahoma" w:eastAsia="Cambria" w:hAnsi="Tahoma" w:cs="Tahoma"/>
          <w:spacing w:val="-1"/>
          <w:sz w:val="22"/>
          <w:szCs w:val="22"/>
        </w:rPr>
        <w:t xml:space="preserve"> d</w:t>
      </w:r>
      <w:r w:rsidRPr="00B05CFC">
        <w:rPr>
          <w:rFonts w:ascii="Tahoma" w:eastAsia="Cambria" w:hAnsi="Tahoma" w:cs="Tahoma"/>
          <w:spacing w:val="3"/>
          <w:sz w:val="22"/>
          <w:szCs w:val="22"/>
        </w:rPr>
        <w:t>i</w:t>
      </w:r>
      <w:r w:rsidRPr="00B05CFC">
        <w:rPr>
          <w:rFonts w:ascii="Tahoma" w:eastAsia="Cambria" w:hAnsi="Tahoma" w:cs="Tahoma"/>
          <w:spacing w:val="-1"/>
          <w:sz w:val="22"/>
          <w:szCs w:val="22"/>
        </w:rPr>
        <w:t>k</w:t>
      </w:r>
      <w:r w:rsidRPr="00B05CFC">
        <w:rPr>
          <w:rFonts w:ascii="Tahoma" w:eastAsia="Cambria" w:hAnsi="Tahoma" w:cs="Tahoma"/>
          <w:sz w:val="22"/>
          <w:szCs w:val="22"/>
        </w:rPr>
        <w:t>emb</w:t>
      </w:r>
      <w:r w:rsidRPr="00B05CFC">
        <w:rPr>
          <w:rFonts w:ascii="Tahoma" w:eastAsia="Cambria" w:hAnsi="Tahoma" w:cs="Tahoma"/>
          <w:spacing w:val="1"/>
          <w:sz w:val="22"/>
          <w:szCs w:val="22"/>
        </w:rPr>
        <w:t>a</w:t>
      </w:r>
      <w:r w:rsidRPr="00B05CFC">
        <w:rPr>
          <w:rFonts w:ascii="Tahoma" w:eastAsia="Cambria" w:hAnsi="Tahoma" w:cs="Tahoma"/>
          <w:sz w:val="22"/>
          <w:szCs w:val="22"/>
        </w:rPr>
        <w:t>ng</w:t>
      </w:r>
      <w:r w:rsidRPr="00B05CFC">
        <w:rPr>
          <w:rFonts w:ascii="Tahoma" w:eastAsia="Cambria" w:hAnsi="Tahoma" w:cs="Tahoma"/>
          <w:spacing w:val="-2"/>
          <w:sz w:val="22"/>
          <w:szCs w:val="22"/>
        </w:rPr>
        <w:t>k</w:t>
      </w:r>
      <w:r w:rsidRPr="00B05CFC">
        <w:rPr>
          <w:rFonts w:ascii="Tahoma" w:eastAsia="Cambria" w:hAnsi="Tahoma" w:cs="Tahoma"/>
          <w:sz w:val="22"/>
          <w:szCs w:val="22"/>
        </w:rPr>
        <w:t>a</w:t>
      </w:r>
      <w:r w:rsidRPr="00B05CFC">
        <w:rPr>
          <w:rFonts w:ascii="Tahoma" w:eastAsia="Cambria" w:hAnsi="Tahoma" w:cs="Tahoma"/>
          <w:spacing w:val="3"/>
          <w:sz w:val="22"/>
          <w:szCs w:val="22"/>
        </w:rPr>
        <w:t>n</w:t>
      </w:r>
      <w:r w:rsidRPr="00B05CFC">
        <w:rPr>
          <w:rFonts w:ascii="Tahoma" w:eastAsia="Cambria" w:hAnsi="Tahoma" w:cs="Tahoma"/>
          <w:sz w:val="22"/>
          <w:szCs w:val="22"/>
        </w:rPr>
        <w:t>nya.</w:t>
      </w:r>
    </w:p>
    <w:p w:rsidR="00E240C1" w:rsidRPr="00B05CFC" w:rsidRDefault="00956BF7" w:rsidP="00E54A3C">
      <w:pPr>
        <w:pStyle w:val="ListParagraph"/>
        <w:numPr>
          <w:ilvl w:val="2"/>
          <w:numId w:val="81"/>
        </w:numPr>
        <w:spacing w:line="276" w:lineRule="auto"/>
        <w:ind w:left="426" w:right="-1" w:hanging="426"/>
        <w:jc w:val="both"/>
        <w:rPr>
          <w:rFonts w:ascii="Tahoma" w:eastAsia="Cambria" w:hAnsi="Tahoma" w:cs="Tahoma"/>
          <w:sz w:val="22"/>
          <w:szCs w:val="22"/>
        </w:rPr>
      </w:pPr>
      <w:r w:rsidRPr="00B05CFC">
        <w:rPr>
          <w:rFonts w:ascii="Tahoma" w:eastAsia="Cambria" w:hAnsi="Tahoma" w:cs="Tahoma"/>
          <w:spacing w:val="1"/>
          <w:sz w:val="22"/>
          <w:szCs w:val="22"/>
        </w:rPr>
        <w:t>S</w:t>
      </w:r>
      <w:r w:rsidRPr="00B05CFC">
        <w:rPr>
          <w:rFonts w:ascii="Tahoma" w:eastAsia="Cambria" w:hAnsi="Tahoma" w:cs="Tahoma"/>
          <w:sz w:val="22"/>
          <w:szCs w:val="22"/>
        </w:rPr>
        <w:t>e</w:t>
      </w:r>
      <w:r w:rsidRPr="00B05CFC">
        <w:rPr>
          <w:rFonts w:ascii="Tahoma" w:eastAsia="Cambria" w:hAnsi="Tahoma" w:cs="Tahoma"/>
          <w:spacing w:val="1"/>
          <w:sz w:val="22"/>
          <w:szCs w:val="22"/>
        </w:rPr>
        <w:t>t</w:t>
      </w:r>
      <w:r w:rsidRPr="00B05CFC">
        <w:rPr>
          <w:rFonts w:ascii="Tahoma" w:eastAsia="Cambria" w:hAnsi="Tahoma" w:cs="Tahoma"/>
          <w:sz w:val="22"/>
          <w:szCs w:val="22"/>
        </w:rPr>
        <w:t>i</w:t>
      </w:r>
      <w:r w:rsidRPr="00B05CFC">
        <w:rPr>
          <w:rFonts w:ascii="Tahoma" w:eastAsia="Cambria" w:hAnsi="Tahoma" w:cs="Tahoma"/>
          <w:spacing w:val="-1"/>
          <w:sz w:val="22"/>
          <w:szCs w:val="22"/>
        </w:rPr>
        <w:t>a</w:t>
      </w:r>
      <w:r w:rsidRPr="00B05CFC">
        <w:rPr>
          <w:rFonts w:ascii="Tahoma" w:eastAsia="Cambria" w:hAnsi="Tahoma" w:cs="Tahoma"/>
          <w:sz w:val="22"/>
          <w:szCs w:val="22"/>
        </w:rPr>
        <w:t xml:space="preserve">p </w:t>
      </w:r>
      <w:r w:rsidRPr="00B05CFC">
        <w:rPr>
          <w:rFonts w:ascii="Tahoma" w:eastAsia="Cambria" w:hAnsi="Tahoma" w:cs="Tahoma"/>
          <w:spacing w:val="-1"/>
          <w:sz w:val="22"/>
          <w:szCs w:val="22"/>
        </w:rPr>
        <w:t>k</w:t>
      </w:r>
      <w:r w:rsidRPr="00B05CFC">
        <w:rPr>
          <w:rFonts w:ascii="Tahoma" w:eastAsia="Cambria" w:hAnsi="Tahoma" w:cs="Tahoma"/>
          <w:sz w:val="22"/>
          <w:szCs w:val="22"/>
        </w:rPr>
        <w:t>e</w:t>
      </w:r>
      <w:r w:rsidRPr="00B05CFC">
        <w:rPr>
          <w:rFonts w:ascii="Tahoma" w:eastAsia="Cambria" w:hAnsi="Tahoma" w:cs="Tahoma"/>
          <w:spacing w:val="1"/>
          <w:sz w:val="22"/>
          <w:szCs w:val="22"/>
        </w:rPr>
        <w:t>t</w:t>
      </w:r>
      <w:r w:rsidRPr="00B05CFC">
        <w:rPr>
          <w:rFonts w:ascii="Tahoma" w:eastAsia="Cambria" w:hAnsi="Tahoma" w:cs="Tahoma"/>
          <w:sz w:val="22"/>
          <w:szCs w:val="22"/>
        </w:rPr>
        <w:t xml:space="preserve">ua </w:t>
      </w:r>
      <w:r w:rsidRPr="00B05CFC">
        <w:rPr>
          <w:rFonts w:ascii="Tahoma" w:eastAsia="Cambria" w:hAnsi="Tahoma" w:cs="Tahoma"/>
          <w:spacing w:val="-1"/>
          <w:sz w:val="22"/>
          <w:szCs w:val="22"/>
        </w:rPr>
        <w:t>d</w:t>
      </w:r>
      <w:r w:rsidRPr="00B05CFC">
        <w:rPr>
          <w:rFonts w:ascii="Tahoma" w:eastAsia="Cambria" w:hAnsi="Tahoma" w:cs="Tahoma"/>
          <w:sz w:val="22"/>
          <w:szCs w:val="22"/>
        </w:rPr>
        <w:t>an</w:t>
      </w:r>
      <w:r w:rsidRPr="00B05CFC">
        <w:rPr>
          <w:rFonts w:ascii="Tahoma" w:eastAsia="Cambria" w:hAnsi="Tahoma" w:cs="Tahoma"/>
          <w:spacing w:val="13"/>
          <w:sz w:val="22"/>
          <w:szCs w:val="22"/>
        </w:rPr>
        <w:t xml:space="preserve"> </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pacing w:val="-1"/>
          <w:sz w:val="22"/>
          <w:szCs w:val="22"/>
        </w:rPr>
        <w:t>gg</w:t>
      </w:r>
      <w:r w:rsidRPr="00B05CFC">
        <w:rPr>
          <w:rFonts w:ascii="Tahoma" w:eastAsia="Cambria" w:hAnsi="Tahoma" w:cs="Tahoma"/>
          <w:sz w:val="22"/>
          <w:szCs w:val="22"/>
        </w:rPr>
        <w:t>ota</w:t>
      </w:r>
      <w:r w:rsidRPr="00B05CFC">
        <w:rPr>
          <w:rFonts w:ascii="Tahoma" w:eastAsia="Cambria" w:hAnsi="Tahoma" w:cs="Tahoma"/>
          <w:spacing w:val="12"/>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z w:val="22"/>
          <w:szCs w:val="22"/>
        </w:rPr>
        <w:t>ela</w:t>
      </w:r>
      <w:r w:rsidRPr="00B05CFC">
        <w:rPr>
          <w:rFonts w:ascii="Tahoma" w:eastAsia="Cambria" w:hAnsi="Tahoma" w:cs="Tahoma"/>
          <w:spacing w:val="-1"/>
          <w:sz w:val="22"/>
          <w:szCs w:val="22"/>
        </w:rPr>
        <w:t>k</w:t>
      </w:r>
      <w:r w:rsidRPr="00B05CFC">
        <w:rPr>
          <w:rFonts w:ascii="Tahoma" w:eastAsia="Cambria" w:hAnsi="Tahoma" w:cs="Tahoma"/>
          <w:sz w:val="22"/>
          <w:szCs w:val="22"/>
        </w:rPr>
        <w:t>sa</w:t>
      </w:r>
      <w:r w:rsidRPr="00B05CFC">
        <w:rPr>
          <w:rFonts w:ascii="Tahoma" w:eastAsia="Cambria" w:hAnsi="Tahoma" w:cs="Tahoma"/>
          <w:spacing w:val="1"/>
          <w:sz w:val="22"/>
          <w:szCs w:val="22"/>
        </w:rPr>
        <w:t>n</w:t>
      </w:r>
      <w:r w:rsidRPr="00B05CFC">
        <w:rPr>
          <w:rFonts w:ascii="Tahoma" w:eastAsia="Cambria" w:hAnsi="Tahoma" w:cs="Tahoma"/>
          <w:sz w:val="22"/>
          <w:szCs w:val="22"/>
        </w:rPr>
        <w:t xml:space="preserve">a </w:t>
      </w:r>
      <w:r w:rsidRPr="00B05CFC">
        <w:rPr>
          <w:rFonts w:ascii="Tahoma" w:eastAsia="Cambria" w:hAnsi="Tahoma" w:cs="Tahoma"/>
          <w:spacing w:val="-1"/>
          <w:sz w:val="22"/>
          <w:szCs w:val="22"/>
        </w:rPr>
        <w:t>k</w:t>
      </w:r>
      <w:r w:rsidRPr="00B05CFC">
        <w:rPr>
          <w:rFonts w:ascii="Tahoma" w:eastAsia="Cambria" w:hAnsi="Tahoma" w:cs="Tahoma"/>
          <w:sz w:val="22"/>
          <w:szCs w:val="22"/>
        </w:rPr>
        <w:t>eg</w:t>
      </w:r>
      <w:r w:rsidRPr="00B05CFC">
        <w:rPr>
          <w:rFonts w:ascii="Tahoma" w:eastAsia="Cambria" w:hAnsi="Tahoma" w:cs="Tahoma"/>
          <w:spacing w:val="2"/>
          <w:sz w:val="22"/>
          <w:szCs w:val="22"/>
        </w:rPr>
        <w:t>i</w:t>
      </w:r>
      <w:r w:rsidRPr="00B05CFC">
        <w:rPr>
          <w:rFonts w:ascii="Tahoma" w:eastAsia="Cambria" w:hAnsi="Tahoma" w:cs="Tahoma"/>
          <w:sz w:val="22"/>
          <w:szCs w:val="22"/>
        </w:rPr>
        <w:t>a</w:t>
      </w:r>
      <w:r w:rsidRPr="00B05CFC">
        <w:rPr>
          <w:rFonts w:ascii="Tahoma" w:eastAsia="Cambria" w:hAnsi="Tahoma" w:cs="Tahoma"/>
          <w:spacing w:val="1"/>
          <w:sz w:val="22"/>
          <w:szCs w:val="22"/>
        </w:rPr>
        <w:t>t</w:t>
      </w:r>
      <w:r w:rsidRPr="00B05CFC">
        <w:rPr>
          <w:rFonts w:ascii="Tahoma" w:eastAsia="Cambria" w:hAnsi="Tahoma" w:cs="Tahoma"/>
          <w:sz w:val="22"/>
          <w:szCs w:val="22"/>
        </w:rPr>
        <w:t>an PkM,</w:t>
      </w:r>
      <w:r w:rsidRPr="00B05CFC">
        <w:rPr>
          <w:rFonts w:ascii="Tahoma" w:eastAsia="Cambria" w:hAnsi="Tahoma" w:cs="Tahoma"/>
          <w:spacing w:val="13"/>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h</w:t>
      </w:r>
      <w:r w:rsidRPr="00B05CFC">
        <w:rPr>
          <w:rFonts w:ascii="Tahoma" w:eastAsia="Cambria" w:hAnsi="Tahoma" w:cs="Tahoma"/>
          <w:spacing w:val="-1"/>
          <w:sz w:val="22"/>
          <w:szCs w:val="22"/>
        </w:rPr>
        <w:t>u</w:t>
      </w:r>
      <w:r w:rsidRPr="00B05CFC">
        <w:rPr>
          <w:rFonts w:ascii="Tahoma" w:eastAsia="Cambria" w:hAnsi="Tahoma" w:cs="Tahoma"/>
          <w:sz w:val="22"/>
          <w:szCs w:val="22"/>
        </w:rPr>
        <w:t>susn</w:t>
      </w:r>
      <w:r w:rsidRPr="00B05CFC">
        <w:rPr>
          <w:rFonts w:ascii="Tahoma" w:eastAsia="Cambria" w:hAnsi="Tahoma" w:cs="Tahoma"/>
          <w:spacing w:val="-1"/>
          <w:sz w:val="22"/>
          <w:szCs w:val="22"/>
        </w:rPr>
        <w:t>y</w:t>
      </w:r>
      <w:r w:rsidRPr="00B05CFC">
        <w:rPr>
          <w:rFonts w:ascii="Tahoma" w:eastAsia="Cambria" w:hAnsi="Tahoma" w:cs="Tahoma"/>
          <w:sz w:val="22"/>
          <w:szCs w:val="22"/>
        </w:rPr>
        <w:t xml:space="preserve">a </w:t>
      </w:r>
      <w:r w:rsidRPr="00B05CFC">
        <w:rPr>
          <w:rFonts w:ascii="Tahoma" w:eastAsia="Cambria" w:hAnsi="Tahoma" w:cs="Tahoma"/>
          <w:spacing w:val="-1"/>
          <w:sz w:val="22"/>
          <w:szCs w:val="22"/>
        </w:rPr>
        <w:t>d</w:t>
      </w:r>
      <w:r w:rsidRPr="00B05CFC">
        <w:rPr>
          <w:rFonts w:ascii="Tahoma" w:eastAsia="Cambria" w:hAnsi="Tahoma" w:cs="Tahoma"/>
          <w:sz w:val="22"/>
          <w:szCs w:val="22"/>
        </w:rPr>
        <w:t>osen mempunyai</w:t>
      </w:r>
      <w:r w:rsidRPr="00B05CFC">
        <w:rPr>
          <w:rFonts w:ascii="Tahoma" w:eastAsia="Cambria" w:hAnsi="Tahoma" w:cs="Tahoma"/>
          <w:spacing w:val="1"/>
          <w:sz w:val="22"/>
          <w:szCs w:val="22"/>
        </w:rPr>
        <w:t xml:space="preserve"> p</w:t>
      </w:r>
      <w:r w:rsidRPr="00B05CFC">
        <w:rPr>
          <w:rFonts w:ascii="Tahoma" w:eastAsia="Cambria" w:hAnsi="Tahoma" w:cs="Tahoma"/>
          <w:sz w:val="22"/>
          <w:szCs w:val="22"/>
        </w:rPr>
        <w:t>e</w:t>
      </w:r>
      <w:r w:rsidRPr="00B05CFC">
        <w:rPr>
          <w:rFonts w:ascii="Tahoma" w:eastAsia="Cambria" w:hAnsi="Tahoma" w:cs="Tahoma"/>
          <w:spacing w:val="1"/>
          <w:sz w:val="22"/>
          <w:szCs w:val="22"/>
        </w:rPr>
        <w:t>t</w:t>
      </w:r>
      <w:r w:rsidRPr="00B05CFC">
        <w:rPr>
          <w:rFonts w:ascii="Tahoma" w:eastAsia="Cambria" w:hAnsi="Tahoma" w:cs="Tahoma"/>
          <w:sz w:val="22"/>
          <w:szCs w:val="22"/>
        </w:rPr>
        <w:t xml:space="preserve">a </w:t>
      </w:r>
      <w:r w:rsidRPr="00B05CFC">
        <w:rPr>
          <w:rFonts w:ascii="Tahoma" w:eastAsia="Cambria" w:hAnsi="Tahoma" w:cs="Tahoma"/>
          <w:spacing w:val="-1"/>
          <w:sz w:val="22"/>
          <w:szCs w:val="22"/>
        </w:rPr>
        <w:t>k</w:t>
      </w:r>
      <w:r w:rsidRPr="00B05CFC">
        <w:rPr>
          <w:rFonts w:ascii="Tahoma" w:eastAsia="Cambria" w:hAnsi="Tahoma" w:cs="Tahoma"/>
          <w:sz w:val="22"/>
          <w:szCs w:val="22"/>
        </w:rPr>
        <w:t>egia</w:t>
      </w:r>
      <w:r w:rsidRPr="00B05CFC">
        <w:rPr>
          <w:rFonts w:ascii="Tahoma" w:eastAsia="Cambria" w:hAnsi="Tahoma" w:cs="Tahoma"/>
          <w:spacing w:val="1"/>
          <w:sz w:val="22"/>
          <w:szCs w:val="22"/>
        </w:rPr>
        <w:t>t</w:t>
      </w:r>
      <w:r w:rsidRPr="00B05CFC">
        <w:rPr>
          <w:rFonts w:ascii="Tahoma" w:eastAsia="Cambria" w:hAnsi="Tahoma" w:cs="Tahoma"/>
          <w:sz w:val="22"/>
          <w:szCs w:val="22"/>
        </w:rPr>
        <w:t>an PkM a</w:t>
      </w:r>
      <w:r w:rsidRPr="00B05CFC">
        <w:rPr>
          <w:rFonts w:ascii="Tahoma" w:eastAsia="Cambria" w:hAnsi="Tahoma" w:cs="Tahoma"/>
          <w:spacing w:val="1"/>
          <w:sz w:val="22"/>
          <w:szCs w:val="22"/>
        </w:rPr>
        <w:t>t</w:t>
      </w:r>
      <w:r w:rsidRPr="00B05CFC">
        <w:rPr>
          <w:rFonts w:ascii="Tahoma" w:eastAsia="Cambria" w:hAnsi="Tahoma" w:cs="Tahoma"/>
          <w:sz w:val="22"/>
          <w:szCs w:val="22"/>
        </w:rPr>
        <w:t xml:space="preserve">au </w:t>
      </w:r>
      <w:r w:rsidRPr="00B05CFC">
        <w:rPr>
          <w:rFonts w:ascii="Tahoma" w:eastAsia="Cambria" w:hAnsi="Tahoma" w:cs="Tahoma"/>
          <w:spacing w:val="-1"/>
          <w:sz w:val="22"/>
          <w:szCs w:val="22"/>
        </w:rPr>
        <w:t>r</w:t>
      </w:r>
      <w:r w:rsidRPr="00B05CFC">
        <w:rPr>
          <w:rFonts w:ascii="Tahoma" w:eastAsia="Cambria" w:hAnsi="Tahoma" w:cs="Tahoma"/>
          <w:sz w:val="22"/>
          <w:szCs w:val="22"/>
        </w:rPr>
        <w:t xml:space="preserve">ekam </w:t>
      </w:r>
      <w:r w:rsidRPr="00B05CFC">
        <w:rPr>
          <w:rFonts w:ascii="Tahoma" w:eastAsia="Cambria" w:hAnsi="Tahoma" w:cs="Tahoma"/>
          <w:spacing w:val="1"/>
          <w:sz w:val="22"/>
          <w:szCs w:val="22"/>
        </w:rPr>
        <w:t>j</w:t>
      </w:r>
      <w:r w:rsidRPr="00B05CFC">
        <w:rPr>
          <w:rFonts w:ascii="Tahoma" w:eastAsia="Cambria" w:hAnsi="Tahoma" w:cs="Tahoma"/>
          <w:sz w:val="22"/>
          <w:szCs w:val="22"/>
        </w:rPr>
        <w:t>e</w:t>
      </w:r>
      <w:r w:rsidRPr="00B05CFC">
        <w:rPr>
          <w:rFonts w:ascii="Tahoma" w:eastAsia="Cambria" w:hAnsi="Tahoma" w:cs="Tahoma"/>
          <w:spacing w:val="1"/>
          <w:sz w:val="22"/>
          <w:szCs w:val="22"/>
        </w:rPr>
        <w:t>j</w:t>
      </w:r>
      <w:r w:rsidRPr="00B05CFC">
        <w:rPr>
          <w:rFonts w:ascii="Tahoma" w:eastAsia="Cambria" w:hAnsi="Tahoma" w:cs="Tahoma"/>
          <w:sz w:val="22"/>
          <w:szCs w:val="22"/>
        </w:rPr>
        <w:t xml:space="preserve">ak </w:t>
      </w:r>
      <w:r w:rsidRPr="00B05CFC">
        <w:rPr>
          <w:rFonts w:ascii="Tahoma" w:eastAsia="Cambria" w:hAnsi="Tahoma" w:cs="Tahoma"/>
          <w:spacing w:val="-1"/>
          <w:sz w:val="22"/>
          <w:szCs w:val="22"/>
        </w:rPr>
        <w:t>y</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z w:val="22"/>
          <w:szCs w:val="22"/>
        </w:rPr>
        <w:t xml:space="preserve">g </w:t>
      </w:r>
      <w:r w:rsidRPr="00B05CFC">
        <w:rPr>
          <w:rFonts w:ascii="Tahoma" w:eastAsia="Cambria" w:hAnsi="Tahoma" w:cs="Tahoma"/>
          <w:spacing w:val="1"/>
          <w:sz w:val="22"/>
          <w:szCs w:val="22"/>
        </w:rPr>
        <w:t>j</w:t>
      </w:r>
      <w:r w:rsidRPr="00B05CFC">
        <w:rPr>
          <w:rFonts w:ascii="Tahoma" w:eastAsia="Cambria" w:hAnsi="Tahoma" w:cs="Tahoma"/>
          <w:sz w:val="22"/>
          <w:szCs w:val="22"/>
        </w:rPr>
        <w:t xml:space="preserve">elas </w:t>
      </w:r>
      <w:r w:rsidRPr="00B05CFC">
        <w:rPr>
          <w:rFonts w:ascii="Tahoma" w:eastAsia="Cambria" w:hAnsi="Tahoma" w:cs="Tahoma"/>
          <w:spacing w:val="-1"/>
          <w:sz w:val="22"/>
          <w:szCs w:val="22"/>
        </w:rPr>
        <w:t>d</w:t>
      </w:r>
      <w:r w:rsidRPr="00B05CFC">
        <w:rPr>
          <w:rFonts w:ascii="Tahoma" w:eastAsia="Cambria" w:hAnsi="Tahoma" w:cs="Tahoma"/>
          <w:sz w:val="22"/>
          <w:szCs w:val="22"/>
        </w:rPr>
        <w:t xml:space="preserve">an </w:t>
      </w:r>
      <w:r w:rsidRPr="00B05CFC">
        <w:rPr>
          <w:rFonts w:ascii="Tahoma" w:eastAsia="Cambria" w:hAnsi="Tahoma" w:cs="Tahoma"/>
          <w:spacing w:val="-1"/>
          <w:sz w:val="22"/>
          <w:szCs w:val="22"/>
        </w:rPr>
        <w:t>r</w:t>
      </w:r>
      <w:r w:rsidRPr="00B05CFC">
        <w:rPr>
          <w:rFonts w:ascii="Tahoma" w:eastAsia="Cambria" w:hAnsi="Tahoma" w:cs="Tahoma"/>
          <w:sz w:val="22"/>
          <w:szCs w:val="22"/>
        </w:rPr>
        <w:t>ele</w:t>
      </w:r>
      <w:r w:rsidRPr="00B05CFC">
        <w:rPr>
          <w:rFonts w:ascii="Tahoma" w:eastAsia="Cambria" w:hAnsi="Tahoma" w:cs="Tahoma"/>
          <w:spacing w:val="-1"/>
          <w:sz w:val="22"/>
          <w:szCs w:val="22"/>
        </w:rPr>
        <w:t>v</w:t>
      </w:r>
      <w:r w:rsidRPr="00B05CFC">
        <w:rPr>
          <w:rFonts w:ascii="Tahoma" w:eastAsia="Cambria" w:hAnsi="Tahoma" w:cs="Tahoma"/>
          <w:sz w:val="22"/>
          <w:szCs w:val="22"/>
        </w:rPr>
        <w:t xml:space="preserve">an </w:t>
      </w:r>
      <w:r w:rsidRPr="00B05CFC">
        <w:rPr>
          <w:rFonts w:ascii="Tahoma" w:eastAsia="Cambria" w:hAnsi="Tahoma" w:cs="Tahoma"/>
          <w:spacing w:val="-1"/>
          <w:sz w:val="22"/>
          <w:szCs w:val="22"/>
        </w:rPr>
        <w:t>d</w:t>
      </w:r>
      <w:r w:rsidRPr="00B05CFC">
        <w:rPr>
          <w:rFonts w:ascii="Tahoma" w:eastAsia="Cambria" w:hAnsi="Tahoma" w:cs="Tahoma"/>
          <w:spacing w:val="1"/>
          <w:sz w:val="22"/>
          <w:szCs w:val="22"/>
        </w:rPr>
        <w:t>e</w:t>
      </w:r>
      <w:r w:rsidRPr="00B05CFC">
        <w:rPr>
          <w:rFonts w:ascii="Tahoma" w:eastAsia="Cambria" w:hAnsi="Tahoma" w:cs="Tahoma"/>
          <w:sz w:val="22"/>
          <w:szCs w:val="22"/>
        </w:rPr>
        <w:t xml:space="preserve">ngan </w:t>
      </w:r>
      <w:r w:rsidRPr="00B05CFC">
        <w:rPr>
          <w:rFonts w:ascii="Tahoma" w:eastAsia="Cambria" w:hAnsi="Tahoma" w:cs="Tahoma"/>
          <w:spacing w:val="1"/>
          <w:sz w:val="22"/>
          <w:szCs w:val="22"/>
        </w:rPr>
        <w:t>b</w:t>
      </w:r>
      <w:r w:rsidRPr="00B05CFC">
        <w:rPr>
          <w:rFonts w:ascii="Tahoma" w:eastAsia="Cambria" w:hAnsi="Tahoma" w:cs="Tahoma"/>
          <w:sz w:val="22"/>
          <w:szCs w:val="22"/>
        </w:rPr>
        <w:t>i</w:t>
      </w:r>
      <w:r w:rsidRPr="00B05CFC">
        <w:rPr>
          <w:rFonts w:ascii="Tahoma" w:eastAsia="Cambria" w:hAnsi="Tahoma" w:cs="Tahoma"/>
          <w:spacing w:val="-1"/>
          <w:sz w:val="22"/>
          <w:szCs w:val="22"/>
        </w:rPr>
        <w:t>d</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z w:val="22"/>
          <w:szCs w:val="22"/>
        </w:rPr>
        <w:t>g</w:t>
      </w:r>
      <w:r w:rsidRPr="00B05CFC">
        <w:rPr>
          <w:rFonts w:ascii="Tahoma" w:eastAsia="Cambria" w:hAnsi="Tahoma" w:cs="Tahoma"/>
          <w:spacing w:val="-1"/>
          <w:sz w:val="22"/>
          <w:szCs w:val="22"/>
        </w:rPr>
        <w:t xml:space="preserve"> </w:t>
      </w:r>
      <w:r w:rsidRPr="00B05CFC">
        <w:rPr>
          <w:rFonts w:ascii="Tahoma" w:eastAsia="Cambria" w:hAnsi="Tahoma" w:cs="Tahoma"/>
          <w:sz w:val="22"/>
          <w:szCs w:val="22"/>
        </w:rPr>
        <w:t>ilmu</w:t>
      </w:r>
      <w:r w:rsidRPr="00B05CFC">
        <w:rPr>
          <w:rFonts w:ascii="Tahoma" w:eastAsia="Cambria" w:hAnsi="Tahoma" w:cs="Tahoma"/>
          <w:spacing w:val="-1"/>
          <w:sz w:val="22"/>
          <w:szCs w:val="22"/>
        </w:rPr>
        <w:t xml:space="preserve"> y</w:t>
      </w:r>
      <w:r w:rsidRPr="00B05CFC">
        <w:rPr>
          <w:rFonts w:ascii="Tahoma" w:eastAsia="Cambria" w:hAnsi="Tahoma" w:cs="Tahoma"/>
          <w:sz w:val="22"/>
          <w:szCs w:val="22"/>
        </w:rPr>
        <w:t>a</w:t>
      </w:r>
      <w:r w:rsidRPr="00B05CFC">
        <w:rPr>
          <w:rFonts w:ascii="Tahoma" w:eastAsia="Cambria" w:hAnsi="Tahoma" w:cs="Tahoma"/>
          <w:spacing w:val="3"/>
          <w:sz w:val="22"/>
          <w:szCs w:val="22"/>
        </w:rPr>
        <w:t>n</w:t>
      </w:r>
      <w:r w:rsidRPr="00B05CFC">
        <w:rPr>
          <w:rFonts w:ascii="Tahoma" w:eastAsia="Cambria" w:hAnsi="Tahoma" w:cs="Tahoma"/>
          <w:sz w:val="22"/>
          <w:szCs w:val="22"/>
        </w:rPr>
        <w:t>g</w:t>
      </w:r>
      <w:r w:rsidRPr="00B05CFC">
        <w:rPr>
          <w:rFonts w:ascii="Tahoma" w:eastAsia="Cambria" w:hAnsi="Tahoma" w:cs="Tahoma"/>
          <w:spacing w:val="-1"/>
          <w:sz w:val="22"/>
          <w:szCs w:val="22"/>
        </w:rPr>
        <w:t xml:space="preserve"> d</w:t>
      </w:r>
      <w:r w:rsidRPr="00B05CFC">
        <w:rPr>
          <w:rFonts w:ascii="Tahoma" w:eastAsia="Cambria" w:hAnsi="Tahoma" w:cs="Tahoma"/>
          <w:sz w:val="22"/>
          <w:szCs w:val="22"/>
        </w:rPr>
        <w:t>ikembang</w:t>
      </w:r>
      <w:r w:rsidRPr="00B05CFC">
        <w:rPr>
          <w:rFonts w:ascii="Tahoma" w:eastAsia="Cambria" w:hAnsi="Tahoma" w:cs="Tahoma"/>
          <w:spacing w:val="-2"/>
          <w:sz w:val="22"/>
          <w:szCs w:val="22"/>
        </w:rPr>
        <w:t>k</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z w:val="22"/>
          <w:szCs w:val="22"/>
        </w:rPr>
        <w:t>ny</w:t>
      </w:r>
      <w:r w:rsidRPr="00B05CFC">
        <w:rPr>
          <w:rFonts w:ascii="Tahoma" w:eastAsia="Cambria" w:hAnsi="Tahoma" w:cs="Tahoma"/>
          <w:spacing w:val="2"/>
          <w:sz w:val="22"/>
          <w:szCs w:val="22"/>
        </w:rPr>
        <w:t>a</w:t>
      </w:r>
      <w:r w:rsidRPr="00B05CFC">
        <w:rPr>
          <w:rFonts w:ascii="Tahoma" w:eastAsia="Cambria" w:hAnsi="Tahoma" w:cs="Tahoma"/>
          <w:sz w:val="22"/>
          <w:szCs w:val="22"/>
        </w:rPr>
        <w:t>.</w:t>
      </w:r>
    </w:p>
    <w:p w:rsidR="00E240C1" w:rsidRDefault="00E240C1" w:rsidP="00A10A18">
      <w:pPr>
        <w:spacing w:line="276" w:lineRule="auto"/>
        <w:ind w:right="-1"/>
        <w:jc w:val="both"/>
        <w:rPr>
          <w:rFonts w:ascii="Tahoma" w:hAnsi="Tahoma" w:cs="Tahoma"/>
          <w:sz w:val="22"/>
          <w:szCs w:val="22"/>
        </w:rPr>
      </w:pPr>
    </w:p>
    <w:p w:rsidR="00B05CFC" w:rsidRDefault="00B05CFC" w:rsidP="00A10A18">
      <w:pPr>
        <w:spacing w:line="276" w:lineRule="auto"/>
        <w:ind w:right="-1"/>
        <w:jc w:val="both"/>
        <w:rPr>
          <w:rFonts w:ascii="Tahoma" w:hAnsi="Tahoma" w:cs="Tahoma"/>
          <w:sz w:val="22"/>
          <w:szCs w:val="22"/>
        </w:rPr>
      </w:pPr>
    </w:p>
    <w:p w:rsidR="00B05CFC" w:rsidRDefault="00B05CFC" w:rsidP="00A10A18">
      <w:pPr>
        <w:spacing w:line="276" w:lineRule="auto"/>
        <w:ind w:right="-1"/>
        <w:jc w:val="both"/>
        <w:rPr>
          <w:rFonts w:ascii="Tahoma" w:hAnsi="Tahoma" w:cs="Tahoma"/>
          <w:sz w:val="22"/>
          <w:szCs w:val="22"/>
        </w:rPr>
      </w:pPr>
    </w:p>
    <w:p w:rsidR="00B05CFC" w:rsidRDefault="00B05CFC" w:rsidP="00A10A18">
      <w:pPr>
        <w:spacing w:line="276" w:lineRule="auto"/>
        <w:ind w:right="-1"/>
        <w:jc w:val="both"/>
        <w:rPr>
          <w:rFonts w:ascii="Tahoma" w:hAnsi="Tahoma" w:cs="Tahoma"/>
          <w:sz w:val="22"/>
          <w:szCs w:val="22"/>
        </w:rPr>
      </w:pPr>
    </w:p>
    <w:p w:rsidR="00B05CFC" w:rsidRDefault="00B05CFC" w:rsidP="00A10A18">
      <w:pPr>
        <w:spacing w:line="276" w:lineRule="auto"/>
        <w:ind w:right="-1"/>
        <w:jc w:val="both"/>
        <w:rPr>
          <w:rFonts w:ascii="Tahoma" w:hAnsi="Tahoma" w:cs="Tahoma"/>
          <w:sz w:val="22"/>
          <w:szCs w:val="22"/>
        </w:rPr>
      </w:pPr>
    </w:p>
    <w:p w:rsidR="00B05CFC" w:rsidRDefault="00B05CFC" w:rsidP="00A10A18">
      <w:pPr>
        <w:spacing w:line="276" w:lineRule="auto"/>
        <w:ind w:right="-1"/>
        <w:jc w:val="both"/>
        <w:rPr>
          <w:rFonts w:ascii="Tahoma" w:hAnsi="Tahoma" w:cs="Tahoma"/>
          <w:sz w:val="22"/>
          <w:szCs w:val="22"/>
        </w:rPr>
      </w:pPr>
    </w:p>
    <w:p w:rsidR="00B05CFC" w:rsidRPr="00956BF7" w:rsidRDefault="00B05CFC"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lastRenderedPageBreak/>
        <w:t>Bagian Ketu</w:t>
      </w:r>
      <w:r w:rsidRPr="0057767B">
        <w:rPr>
          <w:rFonts w:ascii="Tahoma" w:eastAsia="Cambria" w:hAnsi="Tahoma" w:cs="Tahoma"/>
          <w:sz w:val="22"/>
          <w:szCs w:val="22"/>
        </w:rPr>
        <w:t>j</w:t>
      </w:r>
      <w:r w:rsidRPr="00956BF7">
        <w:rPr>
          <w:rFonts w:ascii="Tahoma" w:eastAsia="Cambria" w:hAnsi="Tahoma" w:cs="Tahoma"/>
          <w:sz w:val="22"/>
          <w:szCs w:val="22"/>
        </w:rPr>
        <w:t>uh</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S</w:t>
      </w:r>
      <w:r w:rsidRPr="0057767B">
        <w:rPr>
          <w:rFonts w:ascii="Tahoma" w:eastAsia="Cambria" w:hAnsi="Tahoma" w:cs="Tahoma"/>
          <w:sz w:val="22"/>
          <w:szCs w:val="22"/>
        </w:rPr>
        <w:t>ar</w:t>
      </w:r>
      <w:r w:rsidRPr="00956BF7">
        <w:rPr>
          <w:rFonts w:ascii="Tahoma" w:eastAsia="Cambria" w:hAnsi="Tahoma" w:cs="Tahoma"/>
          <w:sz w:val="22"/>
          <w:szCs w:val="22"/>
        </w:rPr>
        <w:t>a</w:t>
      </w:r>
      <w:r w:rsidRPr="0057767B">
        <w:rPr>
          <w:rFonts w:ascii="Tahoma" w:eastAsia="Cambria" w:hAnsi="Tahoma" w:cs="Tahoma"/>
          <w:sz w:val="22"/>
          <w:szCs w:val="22"/>
        </w:rPr>
        <w:t>n</w:t>
      </w:r>
      <w:r w:rsidRPr="00956BF7">
        <w:rPr>
          <w:rFonts w:ascii="Tahoma" w:eastAsia="Cambria" w:hAnsi="Tahoma" w:cs="Tahoma"/>
          <w:sz w:val="22"/>
          <w:szCs w:val="22"/>
        </w:rPr>
        <w:t xml:space="preserve">a </w:t>
      </w:r>
      <w:r w:rsidRPr="0057767B">
        <w:rPr>
          <w:rFonts w:ascii="Tahoma" w:eastAsia="Cambria" w:hAnsi="Tahoma" w:cs="Tahoma"/>
          <w:sz w:val="22"/>
          <w:szCs w:val="22"/>
        </w:rPr>
        <w:t>Pr</w:t>
      </w:r>
      <w:r w:rsidRPr="00956BF7">
        <w:rPr>
          <w:rFonts w:ascii="Tahoma" w:eastAsia="Cambria" w:hAnsi="Tahoma" w:cs="Tahoma"/>
          <w:sz w:val="22"/>
          <w:szCs w:val="22"/>
        </w:rPr>
        <w:t>as</w:t>
      </w:r>
      <w:r w:rsidRPr="0057767B">
        <w:rPr>
          <w:rFonts w:ascii="Tahoma" w:eastAsia="Cambria" w:hAnsi="Tahoma" w:cs="Tahoma"/>
          <w:sz w:val="22"/>
          <w:szCs w:val="22"/>
        </w:rPr>
        <w:t>ara</w:t>
      </w:r>
      <w:r w:rsidRPr="00956BF7">
        <w:rPr>
          <w:rFonts w:ascii="Tahoma" w:eastAsia="Cambria" w:hAnsi="Tahoma" w:cs="Tahoma"/>
          <w:sz w:val="22"/>
          <w:szCs w:val="22"/>
        </w:rPr>
        <w:t>na</w:t>
      </w:r>
      <w:r w:rsidRPr="0057767B">
        <w:rPr>
          <w:rFonts w:ascii="Tahoma" w:eastAsia="Cambria" w:hAnsi="Tahoma" w:cs="Tahoma"/>
          <w:sz w:val="22"/>
          <w:szCs w:val="22"/>
        </w:rPr>
        <w:t xml:space="preserve"> </w:t>
      </w:r>
      <w:r w:rsidRPr="00956BF7">
        <w:rPr>
          <w:rFonts w:ascii="Tahoma" w:eastAsia="Cambria" w:hAnsi="Tahoma" w:cs="Tahoma"/>
          <w:sz w:val="22"/>
          <w:szCs w:val="22"/>
        </w:rPr>
        <w:t>P</w:t>
      </w:r>
      <w:r w:rsidRPr="0057767B">
        <w:rPr>
          <w:rFonts w:ascii="Tahoma" w:eastAsia="Cambria" w:hAnsi="Tahoma" w:cs="Tahoma"/>
          <w:sz w:val="22"/>
          <w:szCs w:val="22"/>
        </w:rPr>
        <w:t>e</w:t>
      </w:r>
      <w:r w:rsidRPr="00956BF7">
        <w:rPr>
          <w:rFonts w:ascii="Tahoma" w:eastAsia="Cambria" w:hAnsi="Tahoma" w:cs="Tahoma"/>
          <w:sz w:val="22"/>
          <w:szCs w:val="22"/>
        </w:rPr>
        <w:t>ngabdian</w:t>
      </w:r>
      <w:r w:rsidRPr="0057767B">
        <w:rPr>
          <w:rFonts w:ascii="Tahoma" w:eastAsia="Cambria" w:hAnsi="Tahoma" w:cs="Tahoma"/>
          <w:sz w:val="22"/>
          <w:szCs w:val="22"/>
        </w:rPr>
        <w:t xml:space="preserve"> k</w:t>
      </w:r>
      <w:r w:rsidRPr="00956BF7">
        <w:rPr>
          <w:rFonts w:ascii="Tahoma" w:eastAsia="Cambria" w:hAnsi="Tahoma" w:cs="Tahoma"/>
          <w:sz w:val="22"/>
          <w:szCs w:val="22"/>
        </w:rPr>
        <w:t>e</w:t>
      </w:r>
      <w:r w:rsidRPr="0057767B">
        <w:rPr>
          <w:rFonts w:ascii="Tahoma" w:eastAsia="Cambria" w:hAnsi="Tahoma" w:cs="Tahoma"/>
          <w:sz w:val="22"/>
          <w:szCs w:val="22"/>
        </w:rPr>
        <w:t>p</w:t>
      </w:r>
      <w:r w:rsidRPr="00956BF7">
        <w:rPr>
          <w:rFonts w:ascii="Tahoma" w:eastAsia="Cambria" w:hAnsi="Tahoma" w:cs="Tahoma"/>
          <w:sz w:val="22"/>
          <w:szCs w:val="22"/>
        </w:rPr>
        <w:t>a</w:t>
      </w:r>
      <w:r w:rsidRPr="0057767B">
        <w:rPr>
          <w:rFonts w:ascii="Tahoma" w:eastAsia="Cambria" w:hAnsi="Tahoma" w:cs="Tahoma"/>
          <w:sz w:val="22"/>
          <w:szCs w:val="22"/>
        </w:rPr>
        <w:t>d</w:t>
      </w:r>
      <w:r w:rsidRPr="00956BF7">
        <w:rPr>
          <w:rFonts w:ascii="Tahoma" w:eastAsia="Cambria" w:hAnsi="Tahoma" w:cs="Tahoma"/>
          <w:sz w:val="22"/>
          <w:szCs w:val="22"/>
        </w:rPr>
        <w:t>a</w:t>
      </w:r>
      <w:r w:rsidRPr="0057767B">
        <w:rPr>
          <w:rFonts w:ascii="Tahoma" w:eastAsia="Cambria" w:hAnsi="Tahoma" w:cs="Tahoma"/>
          <w:sz w:val="22"/>
          <w:szCs w:val="22"/>
        </w:rPr>
        <w:t xml:space="preserve"> M</w:t>
      </w:r>
      <w:r w:rsidRPr="00956BF7">
        <w:rPr>
          <w:rFonts w:ascii="Tahoma" w:eastAsia="Cambria" w:hAnsi="Tahoma" w:cs="Tahoma"/>
          <w:sz w:val="22"/>
          <w:szCs w:val="22"/>
        </w:rPr>
        <w:t>asya</w:t>
      </w:r>
      <w:r w:rsidRPr="0057767B">
        <w:rPr>
          <w:rFonts w:ascii="Tahoma" w:eastAsia="Cambria" w:hAnsi="Tahoma" w:cs="Tahoma"/>
          <w:sz w:val="22"/>
          <w:szCs w:val="22"/>
        </w:rPr>
        <w:t>r</w:t>
      </w:r>
      <w:r w:rsidRPr="00956BF7">
        <w:rPr>
          <w:rFonts w:ascii="Tahoma" w:eastAsia="Cambria" w:hAnsi="Tahoma" w:cs="Tahoma"/>
          <w:sz w:val="22"/>
          <w:szCs w:val="22"/>
        </w:rPr>
        <w:t>akat</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 xml:space="preserve">sal </w:t>
      </w:r>
      <w:r w:rsidRPr="0057767B">
        <w:rPr>
          <w:rFonts w:ascii="Tahoma" w:eastAsia="Cambria" w:hAnsi="Tahoma" w:cs="Tahoma"/>
          <w:sz w:val="22"/>
          <w:szCs w:val="22"/>
        </w:rPr>
        <w:t>1</w:t>
      </w:r>
      <w:r w:rsidRPr="00956BF7">
        <w:rPr>
          <w:rFonts w:ascii="Tahoma" w:eastAsia="Cambria" w:hAnsi="Tahoma" w:cs="Tahoma"/>
          <w:sz w:val="22"/>
          <w:szCs w:val="22"/>
        </w:rPr>
        <w:t>02</w:t>
      </w:r>
    </w:p>
    <w:p w:rsidR="00E240C1" w:rsidRPr="00B05CFC" w:rsidRDefault="00956BF7" w:rsidP="00E54A3C">
      <w:pPr>
        <w:pStyle w:val="ListParagraph"/>
        <w:numPr>
          <w:ilvl w:val="0"/>
          <w:numId w:val="82"/>
        </w:numPr>
        <w:spacing w:line="276" w:lineRule="auto"/>
        <w:ind w:left="426" w:right="-1" w:hanging="426"/>
        <w:jc w:val="both"/>
        <w:rPr>
          <w:rFonts w:ascii="Tahoma" w:eastAsia="Cambria" w:hAnsi="Tahoma" w:cs="Tahoma"/>
          <w:sz w:val="22"/>
          <w:szCs w:val="22"/>
        </w:rPr>
      </w:pPr>
      <w:r w:rsidRPr="00B05CFC">
        <w:rPr>
          <w:rFonts w:ascii="Tahoma" w:eastAsia="Cambria" w:hAnsi="Tahoma" w:cs="Tahoma"/>
          <w:spacing w:val="1"/>
          <w:sz w:val="22"/>
          <w:szCs w:val="22"/>
        </w:rPr>
        <w:t>S</w:t>
      </w:r>
      <w:r w:rsidRPr="00B05CFC">
        <w:rPr>
          <w:rFonts w:ascii="Tahoma" w:eastAsia="Cambria" w:hAnsi="Tahoma" w:cs="Tahoma"/>
          <w:sz w:val="22"/>
          <w:szCs w:val="22"/>
        </w:rPr>
        <w:t>t</w:t>
      </w:r>
      <w:r w:rsidRPr="00B05CFC">
        <w:rPr>
          <w:rFonts w:ascii="Tahoma" w:eastAsia="Cambria" w:hAnsi="Tahoma" w:cs="Tahoma"/>
          <w:spacing w:val="1"/>
          <w:sz w:val="22"/>
          <w:szCs w:val="22"/>
        </w:rPr>
        <w:t>a</w:t>
      </w:r>
      <w:r w:rsidRPr="00B05CFC">
        <w:rPr>
          <w:rFonts w:ascii="Tahoma" w:eastAsia="Cambria" w:hAnsi="Tahoma" w:cs="Tahoma"/>
          <w:sz w:val="22"/>
          <w:szCs w:val="22"/>
        </w:rPr>
        <w:t>n</w:t>
      </w:r>
      <w:r w:rsidRPr="00B05CFC">
        <w:rPr>
          <w:rFonts w:ascii="Tahoma" w:eastAsia="Cambria" w:hAnsi="Tahoma" w:cs="Tahoma"/>
          <w:spacing w:val="-1"/>
          <w:sz w:val="22"/>
          <w:szCs w:val="22"/>
        </w:rPr>
        <w:t>d</w:t>
      </w:r>
      <w:r w:rsidRPr="00B05CFC">
        <w:rPr>
          <w:rFonts w:ascii="Tahoma" w:eastAsia="Cambria" w:hAnsi="Tahoma" w:cs="Tahoma"/>
          <w:sz w:val="22"/>
          <w:szCs w:val="22"/>
        </w:rPr>
        <w:t>ar</w:t>
      </w:r>
      <w:r w:rsidRPr="00B05CFC">
        <w:rPr>
          <w:rFonts w:ascii="Tahoma" w:eastAsia="Cambria" w:hAnsi="Tahoma" w:cs="Tahoma"/>
          <w:spacing w:val="11"/>
          <w:sz w:val="22"/>
          <w:szCs w:val="22"/>
        </w:rPr>
        <w:t xml:space="preserve"> </w:t>
      </w:r>
      <w:r w:rsidRPr="00B05CFC">
        <w:rPr>
          <w:rFonts w:ascii="Tahoma" w:eastAsia="Cambria" w:hAnsi="Tahoma" w:cs="Tahoma"/>
          <w:sz w:val="22"/>
          <w:szCs w:val="22"/>
        </w:rPr>
        <w:t>sarana</w:t>
      </w:r>
      <w:r w:rsidRPr="00B05CFC">
        <w:rPr>
          <w:rFonts w:ascii="Tahoma" w:eastAsia="Cambria" w:hAnsi="Tahoma" w:cs="Tahoma"/>
          <w:spacing w:val="12"/>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an</w:t>
      </w:r>
      <w:r w:rsidRPr="00B05CFC">
        <w:rPr>
          <w:rFonts w:ascii="Tahoma" w:eastAsia="Cambria" w:hAnsi="Tahoma" w:cs="Tahoma"/>
          <w:spacing w:val="12"/>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pacing w:val="-1"/>
          <w:sz w:val="22"/>
          <w:szCs w:val="22"/>
        </w:rPr>
        <w:t>r</w:t>
      </w:r>
      <w:r w:rsidRPr="00B05CFC">
        <w:rPr>
          <w:rFonts w:ascii="Tahoma" w:eastAsia="Cambria" w:hAnsi="Tahoma" w:cs="Tahoma"/>
          <w:sz w:val="22"/>
          <w:szCs w:val="22"/>
        </w:rPr>
        <w:t>as</w:t>
      </w:r>
      <w:r w:rsidRPr="00B05CFC">
        <w:rPr>
          <w:rFonts w:ascii="Tahoma" w:eastAsia="Cambria" w:hAnsi="Tahoma" w:cs="Tahoma"/>
          <w:spacing w:val="1"/>
          <w:sz w:val="22"/>
          <w:szCs w:val="22"/>
        </w:rPr>
        <w:t>a</w:t>
      </w:r>
      <w:r w:rsidRPr="00B05CFC">
        <w:rPr>
          <w:rFonts w:ascii="Tahoma" w:eastAsia="Cambria" w:hAnsi="Tahoma" w:cs="Tahoma"/>
          <w:spacing w:val="-1"/>
          <w:sz w:val="22"/>
          <w:szCs w:val="22"/>
        </w:rPr>
        <w:t>r</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z w:val="22"/>
          <w:szCs w:val="22"/>
        </w:rPr>
        <w:t>a</w:t>
      </w:r>
      <w:r w:rsidRPr="00B05CFC">
        <w:rPr>
          <w:rFonts w:ascii="Tahoma" w:eastAsia="Cambria" w:hAnsi="Tahoma" w:cs="Tahoma"/>
          <w:spacing w:val="11"/>
          <w:sz w:val="22"/>
          <w:szCs w:val="22"/>
        </w:rPr>
        <w:t xml:space="preserve"> </w:t>
      </w:r>
      <w:r w:rsidR="00B05CFC" w:rsidRPr="00B05CFC">
        <w:rPr>
          <w:rFonts w:ascii="Tahoma" w:eastAsia="Cambria" w:hAnsi="Tahoma" w:cs="Tahoma"/>
          <w:sz w:val="22"/>
          <w:szCs w:val="22"/>
        </w:rPr>
        <w:t>PkM</w:t>
      </w:r>
      <w:r w:rsidRPr="00B05CFC">
        <w:rPr>
          <w:rFonts w:ascii="Tahoma" w:eastAsia="Cambria" w:hAnsi="Tahoma" w:cs="Tahoma"/>
          <w:spacing w:val="6"/>
          <w:sz w:val="22"/>
          <w:szCs w:val="22"/>
        </w:rPr>
        <w:t xml:space="preserve"> </w:t>
      </w:r>
      <w:r w:rsidRPr="00B05CFC">
        <w:rPr>
          <w:rFonts w:ascii="Tahoma" w:eastAsia="Cambria" w:hAnsi="Tahoma" w:cs="Tahoma"/>
          <w:sz w:val="22"/>
          <w:szCs w:val="22"/>
        </w:rPr>
        <w:t>me</w:t>
      </w:r>
      <w:r w:rsidRPr="00B05CFC">
        <w:rPr>
          <w:rFonts w:ascii="Tahoma" w:eastAsia="Cambria" w:hAnsi="Tahoma" w:cs="Tahoma"/>
          <w:spacing w:val="-1"/>
          <w:sz w:val="22"/>
          <w:szCs w:val="22"/>
        </w:rPr>
        <w:t>r</w:t>
      </w:r>
      <w:r w:rsidRPr="00B05CFC">
        <w:rPr>
          <w:rFonts w:ascii="Tahoma" w:eastAsia="Cambria" w:hAnsi="Tahoma" w:cs="Tahoma"/>
          <w:sz w:val="22"/>
          <w:szCs w:val="22"/>
        </w:rPr>
        <w:t>up</w:t>
      </w:r>
      <w:r w:rsidRPr="00B05CFC">
        <w:rPr>
          <w:rFonts w:ascii="Tahoma" w:eastAsia="Cambria" w:hAnsi="Tahoma" w:cs="Tahoma"/>
          <w:spacing w:val="1"/>
          <w:sz w:val="22"/>
          <w:szCs w:val="22"/>
        </w:rPr>
        <w:t>a</w:t>
      </w:r>
      <w:r w:rsidRPr="00B05CFC">
        <w:rPr>
          <w:rFonts w:ascii="Tahoma" w:eastAsia="Cambria" w:hAnsi="Tahoma" w:cs="Tahoma"/>
          <w:spacing w:val="-1"/>
          <w:sz w:val="22"/>
          <w:szCs w:val="22"/>
        </w:rPr>
        <w:t>k</w:t>
      </w:r>
      <w:r w:rsidRPr="00B05CFC">
        <w:rPr>
          <w:rFonts w:ascii="Tahoma" w:eastAsia="Cambria" w:hAnsi="Tahoma" w:cs="Tahoma"/>
          <w:sz w:val="22"/>
          <w:szCs w:val="22"/>
        </w:rPr>
        <w:t>an</w:t>
      </w:r>
      <w:r w:rsidRPr="00B05CFC">
        <w:rPr>
          <w:rFonts w:ascii="Tahoma" w:eastAsia="Cambria" w:hAnsi="Tahoma" w:cs="Tahoma"/>
          <w:spacing w:val="12"/>
          <w:sz w:val="22"/>
          <w:szCs w:val="22"/>
        </w:rPr>
        <w:t xml:space="preserve"> </w:t>
      </w:r>
      <w:r w:rsidRPr="00B05CFC">
        <w:rPr>
          <w:rFonts w:ascii="Tahoma" w:eastAsia="Cambria" w:hAnsi="Tahoma" w:cs="Tahoma"/>
          <w:spacing w:val="-1"/>
          <w:sz w:val="22"/>
          <w:szCs w:val="22"/>
        </w:rPr>
        <w:t>kr</w:t>
      </w:r>
      <w:r w:rsidRPr="00B05CFC">
        <w:rPr>
          <w:rFonts w:ascii="Tahoma" w:eastAsia="Cambria" w:hAnsi="Tahoma" w:cs="Tahoma"/>
          <w:sz w:val="22"/>
          <w:szCs w:val="22"/>
        </w:rPr>
        <w:t>i</w:t>
      </w:r>
      <w:r w:rsidRPr="00B05CFC">
        <w:rPr>
          <w:rFonts w:ascii="Tahoma" w:eastAsia="Cambria" w:hAnsi="Tahoma" w:cs="Tahoma"/>
          <w:spacing w:val="1"/>
          <w:sz w:val="22"/>
          <w:szCs w:val="22"/>
        </w:rPr>
        <w:t>t</w:t>
      </w:r>
      <w:r w:rsidRPr="00B05CFC">
        <w:rPr>
          <w:rFonts w:ascii="Tahoma" w:eastAsia="Cambria" w:hAnsi="Tahoma" w:cs="Tahoma"/>
          <w:sz w:val="22"/>
          <w:szCs w:val="22"/>
        </w:rPr>
        <w:t>eria</w:t>
      </w:r>
      <w:r w:rsidRPr="00B05CFC">
        <w:rPr>
          <w:rFonts w:ascii="Tahoma" w:eastAsia="Cambria" w:hAnsi="Tahoma" w:cs="Tahoma"/>
          <w:spacing w:val="12"/>
          <w:sz w:val="22"/>
          <w:szCs w:val="22"/>
        </w:rPr>
        <w:t xml:space="preserve"> </w:t>
      </w:r>
      <w:r w:rsidRPr="00B05CFC">
        <w:rPr>
          <w:rFonts w:ascii="Tahoma" w:eastAsia="Cambria" w:hAnsi="Tahoma" w:cs="Tahoma"/>
          <w:sz w:val="22"/>
          <w:szCs w:val="22"/>
        </w:rPr>
        <w:t>min</w:t>
      </w:r>
      <w:r w:rsidRPr="00B05CFC">
        <w:rPr>
          <w:rFonts w:ascii="Tahoma" w:eastAsia="Cambria" w:hAnsi="Tahoma" w:cs="Tahoma"/>
          <w:spacing w:val="1"/>
          <w:sz w:val="22"/>
          <w:szCs w:val="22"/>
        </w:rPr>
        <w:t>i</w:t>
      </w:r>
      <w:r w:rsidR="00B05CFC" w:rsidRPr="00B05CFC">
        <w:rPr>
          <w:rFonts w:ascii="Tahoma" w:eastAsia="Cambria" w:hAnsi="Tahoma" w:cs="Tahoma"/>
          <w:sz w:val="22"/>
          <w:szCs w:val="22"/>
        </w:rPr>
        <w:t xml:space="preserve">mal </w:t>
      </w:r>
      <w:r w:rsidRPr="00B05CFC">
        <w:rPr>
          <w:rFonts w:ascii="Tahoma" w:eastAsia="Cambria" w:hAnsi="Tahoma" w:cs="Tahoma"/>
          <w:sz w:val="22"/>
          <w:szCs w:val="22"/>
        </w:rPr>
        <w:t>t</w:t>
      </w:r>
      <w:r w:rsidRPr="00B05CFC">
        <w:rPr>
          <w:rFonts w:ascii="Tahoma" w:eastAsia="Cambria" w:hAnsi="Tahoma" w:cs="Tahoma"/>
          <w:spacing w:val="1"/>
          <w:sz w:val="22"/>
          <w:szCs w:val="22"/>
        </w:rPr>
        <w:t>e</w:t>
      </w:r>
      <w:r w:rsidRPr="00B05CFC">
        <w:rPr>
          <w:rFonts w:ascii="Tahoma" w:eastAsia="Cambria" w:hAnsi="Tahoma" w:cs="Tahoma"/>
          <w:sz w:val="22"/>
          <w:szCs w:val="22"/>
        </w:rPr>
        <w:t>n</w:t>
      </w:r>
      <w:r w:rsidRPr="00B05CFC">
        <w:rPr>
          <w:rFonts w:ascii="Tahoma" w:eastAsia="Cambria" w:hAnsi="Tahoma" w:cs="Tahoma"/>
          <w:spacing w:val="1"/>
          <w:sz w:val="22"/>
          <w:szCs w:val="22"/>
        </w:rPr>
        <w:t>t</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z w:val="22"/>
          <w:szCs w:val="22"/>
        </w:rPr>
        <w:t>g sarana</w:t>
      </w:r>
      <w:r w:rsidRPr="00B05CFC">
        <w:rPr>
          <w:rFonts w:ascii="Tahoma" w:eastAsia="Cambria" w:hAnsi="Tahoma" w:cs="Tahoma"/>
          <w:spacing w:val="22"/>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an</w:t>
      </w:r>
      <w:r w:rsidRPr="00B05CFC">
        <w:rPr>
          <w:rFonts w:ascii="Tahoma" w:eastAsia="Cambria" w:hAnsi="Tahoma" w:cs="Tahoma"/>
          <w:spacing w:val="22"/>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pacing w:val="-1"/>
          <w:sz w:val="22"/>
          <w:szCs w:val="22"/>
        </w:rPr>
        <w:t>r</w:t>
      </w:r>
      <w:r w:rsidRPr="00B05CFC">
        <w:rPr>
          <w:rFonts w:ascii="Tahoma" w:eastAsia="Cambria" w:hAnsi="Tahoma" w:cs="Tahoma"/>
          <w:sz w:val="22"/>
          <w:szCs w:val="22"/>
        </w:rPr>
        <w:t>as</w:t>
      </w:r>
      <w:r w:rsidRPr="00B05CFC">
        <w:rPr>
          <w:rFonts w:ascii="Tahoma" w:eastAsia="Cambria" w:hAnsi="Tahoma" w:cs="Tahoma"/>
          <w:spacing w:val="1"/>
          <w:sz w:val="22"/>
          <w:szCs w:val="22"/>
        </w:rPr>
        <w:t>a</w:t>
      </w:r>
      <w:r w:rsidRPr="00B05CFC">
        <w:rPr>
          <w:rFonts w:ascii="Tahoma" w:eastAsia="Cambria" w:hAnsi="Tahoma" w:cs="Tahoma"/>
          <w:spacing w:val="-1"/>
          <w:sz w:val="22"/>
          <w:szCs w:val="22"/>
        </w:rPr>
        <w:t>r</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z w:val="22"/>
          <w:szCs w:val="22"/>
        </w:rPr>
        <w:t>a</w:t>
      </w:r>
      <w:r w:rsidRPr="00B05CFC">
        <w:rPr>
          <w:rFonts w:ascii="Tahoma" w:eastAsia="Cambria" w:hAnsi="Tahoma" w:cs="Tahoma"/>
          <w:spacing w:val="22"/>
          <w:sz w:val="22"/>
          <w:szCs w:val="22"/>
        </w:rPr>
        <w:t xml:space="preserve"> </w:t>
      </w:r>
      <w:r w:rsidRPr="00B05CFC">
        <w:rPr>
          <w:rFonts w:ascii="Tahoma" w:eastAsia="Cambria" w:hAnsi="Tahoma" w:cs="Tahoma"/>
          <w:spacing w:val="-1"/>
          <w:sz w:val="22"/>
          <w:szCs w:val="22"/>
        </w:rPr>
        <w:t>y</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z w:val="22"/>
          <w:szCs w:val="22"/>
        </w:rPr>
        <w:t>g</w:t>
      </w:r>
      <w:r w:rsidRPr="00B05CFC">
        <w:rPr>
          <w:rFonts w:ascii="Tahoma" w:eastAsia="Cambria" w:hAnsi="Tahoma" w:cs="Tahoma"/>
          <w:spacing w:val="20"/>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i</w:t>
      </w:r>
      <w:r w:rsidRPr="00B05CFC">
        <w:rPr>
          <w:rFonts w:ascii="Tahoma" w:eastAsia="Cambria" w:hAnsi="Tahoma" w:cs="Tahoma"/>
          <w:spacing w:val="1"/>
          <w:sz w:val="22"/>
          <w:szCs w:val="22"/>
        </w:rPr>
        <w:t>p</w:t>
      </w:r>
      <w:r w:rsidRPr="00B05CFC">
        <w:rPr>
          <w:rFonts w:ascii="Tahoma" w:eastAsia="Cambria" w:hAnsi="Tahoma" w:cs="Tahoma"/>
          <w:sz w:val="22"/>
          <w:szCs w:val="22"/>
        </w:rPr>
        <w:t>erl</w:t>
      </w:r>
      <w:r w:rsidRPr="00B05CFC">
        <w:rPr>
          <w:rFonts w:ascii="Tahoma" w:eastAsia="Cambria" w:hAnsi="Tahoma" w:cs="Tahoma"/>
          <w:spacing w:val="-1"/>
          <w:sz w:val="22"/>
          <w:szCs w:val="22"/>
        </w:rPr>
        <w:t>uk</w:t>
      </w:r>
      <w:r w:rsidRPr="00B05CFC">
        <w:rPr>
          <w:rFonts w:ascii="Tahoma" w:eastAsia="Cambria" w:hAnsi="Tahoma" w:cs="Tahoma"/>
          <w:sz w:val="22"/>
          <w:szCs w:val="22"/>
        </w:rPr>
        <w:t>an</w:t>
      </w:r>
      <w:r w:rsidRPr="00B05CFC">
        <w:rPr>
          <w:rFonts w:ascii="Tahoma" w:eastAsia="Cambria" w:hAnsi="Tahoma" w:cs="Tahoma"/>
          <w:spacing w:val="22"/>
          <w:sz w:val="22"/>
          <w:szCs w:val="22"/>
        </w:rPr>
        <w:t xml:space="preserve"> </w:t>
      </w:r>
      <w:r w:rsidRPr="00B05CFC">
        <w:rPr>
          <w:rFonts w:ascii="Tahoma" w:eastAsia="Cambria" w:hAnsi="Tahoma" w:cs="Tahoma"/>
          <w:sz w:val="22"/>
          <w:szCs w:val="22"/>
        </w:rPr>
        <w:t>untuk</w:t>
      </w:r>
      <w:r w:rsidRPr="00B05CFC">
        <w:rPr>
          <w:rFonts w:ascii="Tahoma" w:eastAsia="Cambria" w:hAnsi="Tahoma" w:cs="Tahoma"/>
          <w:spacing w:val="25"/>
          <w:sz w:val="22"/>
          <w:szCs w:val="22"/>
        </w:rPr>
        <w:t xml:space="preserve"> </w:t>
      </w:r>
      <w:r w:rsidRPr="00B05CFC">
        <w:rPr>
          <w:rFonts w:ascii="Tahoma" w:eastAsia="Cambria" w:hAnsi="Tahoma" w:cs="Tahoma"/>
          <w:sz w:val="22"/>
          <w:szCs w:val="22"/>
        </w:rPr>
        <w:t>menun</w:t>
      </w:r>
      <w:r w:rsidRPr="00B05CFC">
        <w:rPr>
          <w:rFonts w:ascii="Tahoma" w:eastAsia="Cambria" w:hAnsi="Tahoma" w:cs="Tahoma"/>
          <w:spacing w:val="1"/>
          <w:sz w:val="22"/>
          <w:szCs w:val="22"/>
        </w:rPr>
        <w:t>j</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z w:val="22"/>
          <w:szCs w:val="22"/>
        </w:rPr>
        <w:t>g</w:t>
      </w:r>
      <w:r w:rsidRPr="00B05CFC">
        <w:rPr>
          <w:rFonts w:ascii="Tahoma" w:eastAsia="Cambria" w:hAnsi="Tahoma" w:cs="Tahoma"/>
          <w:spacing w:val="20"/>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pacing w:val="-1"/>
          <w:sz w:val="22"/>
          <w:szCs w:val="22"/>
        </w:rPr>
        <w:t>r</w:t>
      </w:r>
      <w:r w:rsidRPr="00B05CFC">
        <w:rPr>
          <w:rFonts w:ascii="Tahoma" w:eastAsia="Cambria" w:hAnsi="Tahoma" w:cs="Tahoma"/>
          <w:sz w:val="22"/>
          <w:szCs w:val="22"/>
        </w:rPr>
        <w:t>oses</w:t>
      </w:r>
      <w:r w:rsidRPr="00B05CFC">
        <w:rPr>
          <w:rFonts w:ascii="Tahoma" w:eastAsia="Cambria" w:hAnsi="Tahoma" w:cs="Tahoma"/>
          <w:spacing w:val="22"/>
          <w:sz w:val="22"/>
          <w:szCs w:val="22"/>
        </w:rPr>
        <w:t xml:space="preserve"> </w:t>
      </w:r>
      <w:r w:rsidRPr="00B05CFC">
        <w:rPr>
          <w:rFonts w:ascii="Tahoma" w:eastAsia="Cambria" w:hAnsi="Tahoma" w:cs="Tahoma"/>
          <w:spacing w:val="7"/>
          <w:sz w:val="22"/>
          <w:szCs w:val="22"/>
        </w:rPr>
        <w:t>p</w:t>
      </w:r>
      <w:r w:rsidRPr="00B05CFC">
        <w:rPr>
          <w:rFonts w:ascii="Tahoma" w:eastAsia="Cambria" w:hAnsi="Tahoma" w:cs="Tahoma"/>
          <w:sz w:val="22"/>
          <w:szCs w:val="22"/>
        </w:rPr>
        <w:t>e</w:t>
      </w:r>
      <w:r w:rsidRPr="00B05CFC">
        <w:rPr>
          <w:rFonts w:ascii="Tahoma" w:eastAsia="Cambria" w:hAnsi="Tahoma" w:cs="Tahoma"/>
          <w:spacing w:val="-1"/>
          <w:sz w:val="22"/>
          <w:szCs w:val="22"/>
        </w:rPr>
        <w:t>ng</w:t>
      </w:r>
      <w:r w:rsidRPr="00B05CFC">
        <w:rPr>
          <w:rFonts w:ascii="Tahoma" w:eastAsia="Cambria" w:hAnsi="Tahoma" w:cs="Tahoma"/>
          <w:sz w:val="22"/>
          <w:szCs w:val="22"/>
        </w:rPr>
        <w:t>a</w:t>
      </w:r>
      <w:r w:rsidRPr="00B05CFC">
        <w:rPr>
          <w:rFonts w:ascii="Tahoma" w:eastAsia="Cambria" w:hAnsi="Tahoma" w:cs="Tahoma"/>
          <w:spacing w:val="1"/>
          <w:sz w:val="22"/>
          <w:szCs w:val="22"/>
        </w:rPr>
        <w:t>b</w:t>
      </w:r>
      <w:r w:rsidRPr="00B05CFC">
        <w:rPr>
          <w:rFonts w:ascii="Tahoma" w:eastAsia="Cambria" w:hAnsi="Tahoma" w:cs="Tahoma"/>
          <w:spacing w:val="-1"/>
          <w:sz w:val="22"/>
          <w:szCs w:val="22"/>
        </w:rPr>
        <w:t>d</w:t>
      </w:r>
      <w:r w:rsidRPr="00B05CFC">
        <w:rPr>
          <w:rFonts w:ascii="Tahoma" w:eastAsia="Cambria" w:hAnsi="Tahoma" w:cs="Tahoma"/>
          <w:sz w:val="22"/>
          <w:szCs w:val="22"/>
        </w:rPr>
        <w:t>i</w:t>
      </w:r>
      <w:r w:rsidRPr="00B05CFC">
        <w:rPr>
          <w:rFonts w:ascii="Tahoma" w:eastAsia="Cambria" w:hAnsi="Tahoma" w:cs="Tahoma"/>
          <w:spacing w:val="1"/>
          <w:sz w:val="22"/>
          <w:szCs w:val="22"/>
        </w:rPr>
        <w:t>a</w:t>
      </w:r>
      <w:r w:rsidRPr="00B05CFC">
        <w:rPr>
          <w:rFonts w:ascii="Tahoma" w:eastAsia="Cambria" w:hAnsi="Tahoma" w:cs="Tahoma"/>
          <w:sz w:val="22"/>
          <w:szCs w:val="22"/>
        </w:rPr>
        <w:t>n</w:t>
      </w:r>
      <w:r w:rsidR="00B05CFC">
        <w:rPr>
          <w:rFonts w:ascii="Tahoma" w:eastAsia="Cambria" w:hAnsi="Tahoma" w:cs="Tahoma"/>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w:t>
      </w:r>
      <w:r w:rsidRPr="00B05CFC">
        <w:rPr>
          <w:rFonts w:ascii="Tahoma" w:eastAsia="Cambria" w:hAnsi="Tahoma" w:cs="Tahoma"/>
          <w:spacing w:val="1"/>
          <w:sz w:val="22"/>
          <w:szCs w:val="22"/>
        </w:rPr>
        <w:t>p</w:t>
      </w:r>
      <w:r w:rsidRPr="00B05CFC">
        <w:rPr>
          <w:rFonts w:ascii="Tahoma" w:eastAsia="Cambria" w:hAnsi="Tahoma" w:cs="Tahoma"/>
          <w:sz w:val="22"/>
          <w:szCs w:val="22"/>
        </w:rPr>
        <w:t>a</w:t>
      </w:r>
      <w:r w:rsidRPr="00B05CFC">
        <w:rPr>
          <w:rFonts w:ascii="Tahoma" w:eastAsia="Cambria" w:hAnsi="Tahoma" w:cs="Tahoma"/>
          <w:spacing w:val="-1"/>
          <w:sz w:val="22"/>
          <w:szCs w:val="22"/>
        </w:rPr>
        <w:t>d</w:t>
      </w:r>
      <w:r w:rsidRPr="00B05CFC">
        <w:rPr>
          <w:rFonts w:ascii="Tahoma" w:eastAsia="Cambria" w:hAnsi="Tahoma" w:cs="Tahoma"/>
          <w:sz w:val="22"/>
          <w:szCs w:val="22"/>
        </w:rPr>
        <w:t>a masya</w:t>
      </w:r>
      <w:r w:rsidRPr="00B05CFC">
        <w:rPr>
          <w:rFonts w:ascii="Tahoma" w:eastAsia="Cambria" w:hAnsi="Tahoma" w:cs="Tahoma"/>
          <w:spacing w:val="-1"/>
          <w:sz w:val="22"/>
          <w:szCs w:val="22"/>
        </w:rPr>
        <w:t>r</w:t>
      </w:r>
      <w:r w:rsidRPr="00B05CFC">
        <w:rPr>
          <w:rFonts w:ascii="Tahoma" w:eastAsia="Cambria" w:hAnsi="Tahoma" w:cs="Tahoma"/>
          <w:sz w:val="22"/>
          <w:szCs w:val="22"/>
        </w:rPr>
        <w:t xml:space="preserve">akat </w:t>
      </w:r>
      <w:r w:rsidRPr="00B05CFC">
        <w:rPr>
          <w:rFonts w:ascii="Tahoma" w:eastAsia="Cambria" w:hAnsi="Tahoma" w:cs="Tahoma"/>
          <w:spacing w:val="-1"/>
          <w:sz w:val="22"/>
          <w:szCs w:val="22"/>
        </w:rPr>
        <w:t>d</w:t>
      </w:r>
      <w:r w:rsidRPr="00B05CFC">
        <w:rPr>
          <w:rFonts w:ascii="Tahoma" w:eastAsia="Cambria" w:hAnsi="Tahoma" w:cs="Tahoma"/>
          <w:sz w:val="22"/>
          <w:szCs w:val="22"/>
        </w:rPr>
        <w:t>a</w:t>
      </w:r>
      <w:r w:rsidRPr="00B05CFC">
        <w:rPr>
          <w:rFonts w:ascii="Tahoma" w:eastAsia="Cambria" w:hAnsi="Tahoma" w:cs="Tahoma"/>
          <w:spacing w:val="2"/>
          <w:sz w:val="22"/>
          <w:szCs w:val="22"/>
        </w:rPr>
        <w:t>l</w:t>
      </w:r>
      <w:r w:rsidRPr="00B05CFC">
        <w:rPr>
          <w:rFonts w:ascii="Tahoma" w:eastAsia="Cambria" w:hAnsi="Tahoma" w:cs="Tahoma"/>
          <w:sz w:val="22"/>
          <w:szCs w:val="22"/>
        </w:rPr>
        <w:t xml:space="preserve">am </w:t>
      </w:r>
      <w:r w:rsidRPr="00B05CFC">
        <w:rPr>
          <w:rFonts w:ascii="Tahoma" w:eastAsia="Cambria" w:hAnsi="Tahoma" w:cs="Tahoma"/>
          <w:spacing w:val="-1"/>
          <w:sz w:val="22"/>
          <w:szCs w:val="22"/>
        </w:rPr>
        <w:t>r</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pacing w:val="-1"/>
          <w:sz w:val="22"/>
          <w:szCs w:val="22"/>
        </w:rPr>
        <w:t>gk</w:t>
      </w:r>
      <w:r w:rsidRPr="00B05CFC">
        <w:rPr>
          <w:rFonts w:ascii="Tahoma" w:eastAsia="Cambria" w:hAnsi="Tahoma" w:cs="Tahoma"/>
          <w:sz w:val="22"/>
          <w:szCs w:val="22"/>
        </w:rPr>
        <w:t>a meme</w:t>
      </w:r>
      <w:r w:rsidRPr="00B05CFC">
        <w:rPr>
          <w:rFonts w:ascii="Tahoma" w:eastAsia="Cambria" w:hAnsi="Tahoma" w:cs="Tahoma"/>
          <w:spacing w:val="1"/>
          <w:sz w:val="22"/>
          <w:szCs w:val="22"/>
        </w:rPr>
        <w:t>n</w:t>
      </w:r>
      <w:r w:rsidRPr="00B05CFC">
        <w:rPr>
          <w:rFonts w:ascii="Tahoma" w:eastAsia="Cambria" w:hAnsi="Tahoma" w:cs="Tahoma"/>
          <w:sz w:val="22"/>
          <w:szCs w:val="22"/>
        </w:rPr>
        <w:t>u</w:t>
      </w:r>
      <w:r w:rsidRPr="00B05CFC">
        <w:rPr>
          <w:rFonts w:ascii="Tahoma" w:eastAsia="Cambria" w:hAnsi="Tahoma" w:cs="Tahoma"/>
          <w:spacing w:val="-1"/>
          <w:sz w:val="22"/>
          <w:szCs w:val="22"/>
        </w:rPr>
        <w:t>h</w:t>
      </w:r>
      <w:r w:rsidRPr="00B05CFC">
        <w:rPr>
          <w:rFonts w:ascii="Tahoma" w:eastAsia="Cambria" w:hAnsi="Tahoma" w:cs="Tahoma"/>
          <w:sz w:val="22"/>
          <w:szCs w:val="22"/>
        </w:rPr>
        <w:t xml:space="preserve">i </w:t>
      </w:r>
      <w:r w:rsidRPr="00B05CFC">
        <w:rPr>
          <w:rFonts w:ascii="Tahoma" w:eastAsia="Cambria" w:hAnsi="Tahoma" w:cs="Tahoma"/>
          <w:spacing w:val="2"/>
          <w:sz w:val="22"/>
          <w:szCs w:val="22"/>
        </w:rPr>
        <w:t>h</w:t>
      </w:r>
      <w:r w:rsidRPr="00B05CFC">
        <w:rPr>
          <w:rFonts w:ascii="Tahoma" w:eastAsia="Cambria" w:hAnsi="Tahoma" w:cs="Tahoma"/>
          <w:sz w:val="22"/>
          <w:szCs w:val="22"/>
        </w:rPr>
        <w:t>as</w:t>
      </w:r>
      <w:r w:rsidRPr="00B05CFC">
        <w:rPr>
          <w:rFonts w:ascii="Tahoma" w:eastAsia="Cambria" w:hAnsi="Tahoma" w:cs="Tahoma"/>
          <w:spacing w:val="1"/>
          <w:sz w:val="22"/>
          <w:szCs w:val="22"/>
        </w:rPr>
        <w:t>i</w:t>
      </w:r>
      <w:r w:rsidRPr="00B05CFC">
        <w:rPr>
          <w:rFonts w:ascii="Tahoma" w:eastAsia="Cambria" w:hAnsi="Tahoma" w:cs="Tahoma"/>
          <w:sz w:val="22"/>
          <w:szCs w:val="22"/>
        </w:rPr>
        <w:t>l PkM.</w:t>
      </w:r>
    </w:p>
    <w:p w:rsidR="00E240C1" w:rsidRPr="00B05CFC" w:rsidRDefault="00956BF7" w:rsidP="00E54A3C">
      <w:pPr>
        <w:pStyle w:val="ListParagraph"/>
        <w:numPr>
          <w:ilvl w:val="0"/>
          <w:numId w:val="82"/>
        </w:numPr>
        <w:spacing w:line="276" w:lineRule="auto"/>
        <w:ind w:left="426" w:right="-1" w:hanging="426"/>
        <w:jc w:val="both"/>
        <w:rPr>
          <w:rFonts w:ascii="Tahoma" w:eastAsia="Cambria" w:hAnsi="Tahoma" w:cs="Tahoma"/>
          <w:sz w:val="22"/>
          <w:szCs w:val="22"/>
        </w:rPr>
      </w:pPr>
      <w:r w:rsidRPr="00B05CFC">
        <w:rPr>
          <w:rFonts w:ascii="Tahoma" w:eastAsia="Cambria" w:hAnsi="Tahoma" w:cs="Tahoma"/>
          <w:sz w:val="22"/>
          <w:szCs w:val="22"/>
        </w:rPr>
        <w:t>U</w:t>
      </w:r>
      <w:r w:rsidRPr="00B05CFC">
        <w:rPr>
          <w:rFonts w:ascii="Tahoma" w:eastAsia="Cambria" w:hAnsi="Tahoma" w:cs="Tahoma"/>
          <w:spacing w:val="1"/>
          <w:sz w:val="22"/>
          <w:szCs w:val="22"/>
        </w:rPr>
        <w:t>n</w:t>
      </w:r>
      <w:r w:rsidRPr="00B05CFC">
        <w:rPr>
          <w:rFonts w:ascii="Tahoma" w:eastAsia="Cambria" w:hAnsi="Tahoma" w:cs="Tahoma"/>
          <w:sz w:val="22"/>
          <w:szCs w:val="22"/>
        </w:rPr>
        <w:t>ive</w:t>
      </w:r>
      <w:r w:rsidRPr="00B05CFC">
        <w:rPr>
          <w:rFonts w:ascii="Tahoma" w:eastAsia="Cambria" w:hAnsi="Tahoma" w:cs="Tahoma"/>
          <w:spacing w:val="-1"/>
          <w:sz w:val="22"/>
          <w:szCs w:val="22"/>
        </w:rPr>
        <w:t>r</w:t>
      </w:r>
      <w:r w:rsidRPr="00B05CFC">
        <w:rPr>
          <w:rFonts w:ascii="Tahoma" w:eastAsia="Cambria" w:hAnsi="Tahoma" w:cs="Tahoma"/>
          <w:sz w:val="22"/>
          <w:szCs w:val="22"/>
        </w:rPr>
        <w:t>si</w:t>
      </w:r>
      <w:r w:rsidRPr="00B05CFC">
        <w:rPr>
          <w:rFonts w:ascii="Tahoma" w:eastAsia="Cambria" w:hAnsi="Tahoma" w:cs="Tahoma"/>
          <w:spacing w:val="1"/>
          <w:sz w:val="22"/>
          <w:szCs w:val="22"/>
        </w:rPr>
        <w:t>t</w:t>
      </w:r>
      <w:r w:rsidRPr="00B05CFC">
        <w:rPr>
          <w:rFonts w:ascii="Tahoma" w:eastAsia="Cambria" w:hAnsi="Tahoma" w:cs="Tahoma"/>
          <w:sz w:val="22"/>
          <w:szCs w:val="22"/>
        </w:rPr>
        <w:t>as meny</w:t>
      </w:r>
      <w:r w:rsidRPr="00B05CFC">
        <w:rPr>
          <w:rFonts w:ascii="Tahoma" w:eastAsia="Cambria" w:hAnsi="Tahoma" w:cs="Tahoma"/>
          <w:spacing w:val="2"/>
          <w:sz w:val="22"/>
          <w:szCs w:val="22"/>
        </w:rPr>
        <w:t>e</w:t>
      </w:r>
      <w:r w:rsidRPr="00B05CFC">
        <w:rPr>
          <w:rFonts w:ascii="Tahoma" w:eastAsia="Cambria" w:hAnsi="Tahoma" w:cs="Tahoma"/>
          <w:spacing w:val="-1"/>
          <w:sz w:val="22"/>
          <w:szCs w:val="22"/>
        </w:rPr>
        <w:t>d</w:t>
      </w:r>
      <w:r w:rsidRPr="00B05CFC">
        <w:rPr>
          <w:rFonts w:ascii="Tahoma" w:eastAsia="Cambria" w:hAnsi="Tahoma" w:cs="Tahoma"/>
          <w:sz w:val="22"/>
          <w:szCs w:val="22"/>
        </w:rPr>
        <w:t>i</w:t>
      </w:r>
      <w:r w:rsidRPr="00B05CFC">
        <w:rPr>
          <w:rFonts w:ascii="Tahoma" w:eastAsia="Cambria" w:hAnsi="Tahoma" w:cs="Tahoma"/>
          <w:spacing w:val="1"/>
          <w:sz w:val="22"/>
          <w:szCs w:val="22"/>
        </w:rPr>
        <w:t>a</w:t>
      </w:r>
      <w:r w:rsidRPr="00B05CFC">
        <w:rPr>
          <w:rFonts w:ascii="Tahoma" w:eastAsia="Cambria" w:hAnsi="Tahoma" w:cs="Tahoma"/>
          <w:spacing w:val="-1"/>
          <w:sz w:val="22"/>
          <w:szCs w:val="22"/>
        </w:rPr>
        <w:t>k</w:t>
      </w:r>
      <w:r w:rsidRPr="00B05CFC">
        <w:rPr>
          <w:rFonts w:ascii="Tahoma" w:eastAsia="Cambria" w:hAnsi="Tahoma" w:cs="Tahoma"/>
          <w:sz w:val="22"/>
          <w:szCs w:val="22"/>
        </w:rPr>
        <w:t xml:space="preserve">an sarana </w:t>
      </w:r>
      <w:r w:rsidRPr="00B05CFC">
        <w:rPr>
          <w:rFonts w:ascii="Tahoma" w:eastAsia="Cambria" w:hAnsi="Tahoma" w:cs="Tahoma"/>
          <w:spacing w:val="-1"/>
          <w:sz w:val="22"/>
          <w:szCs w:val="22"/>
        </w:rPr>
        <w:t>d</w:t>
      </w:r>
      <w:r w:rsidRPr="00B05CFC">
        <w:rPr>
          <w:rFonts w:ascii="Tahoma" w:eastAsia="Cambria" w:hAnsi="Tahoma" w:cs="Tahoma"/>
          <w:sz w:val="22"/>
          <w:szCs w:val="22"/>
        </w:rPr>
        <w:t xml:space="preserve">an </w:t>
      </w:r>
      <w:r w:rsidRPr="00B05CFC">
        <w:rPr>
          <w:rFonts w:ascii="Tahoma" w:eastAsia="Cambria" w:hAnsi="Tahoma" w:cs="Tahoma"/>
          <w:spacing w:val="1"/>
          <w:sz w:val="22"/>
          <w:szCs w:val="22"/>
        </w:rPr>
        <w:t>p</w:t>
      </w:r>
      <w:r w:rsidRPr="00B05CFC">
        <w:rPr>
          <w:rFonts w:ascii="Tahoma" w:eastAsia="Cambria" w:hAnsi="Tahoma" w:cs="Tahoma"/>
          <w:spacing w:val="-1"/>
          <w:sz w:val="22"/>
          <w:szCs w:val="22"/>
        </w:rPr>
        <w:t>r</w:t>
      </w:r>
      <w:r w:rsidRPr="00B05CFC">
        <w:rPr>
          <w:rFonts w:ascii="Tahoma" w:eastAsia="Cambria" w:hAnsi="Tahoma" w:cs="Tahoma"/>
          <w:sz w:val="22"/>
          <w:szCs w:val="22"/>
        </w:rPr>
        <w:t>as</w:t>
      </w:r>
      <w:r w:rsidRPr="00B05CFC">
        <w:rPr>
          <w:rFonts w:ascii="Tahoma" w:eastAsia="Cambria" w:hAnsi="Tahoma" w:cs="Tahoma"/>
          <w:spacing w:val="1"/>
          <w:sz w:val="22"/>
          <w:szCs w:val="22"/>
        </w:rPr>
        <w:t>a</w:t>
      </w:r>
      <w:r w:rsidRPr="00B05CFC">
        <w:rPr>
          <w:rFonts w:ascii="Tahoma" w:eastAsia="Cambria" w:hAnsi="Tahoma" w:cs="Tahoma"/>
          <w:spacing w:val="-1"/>
          <w:sz w:val="22"/>
          <w:szCs w:val="22"/>
        </w:rPr>
        <w:t>r</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z w:val="22"/>
          <w:szCs w:val="22"/>
        </w:rPr>
        <w:t>a untuk menun</w:t>
      </w:r>
      <w:r w:rsidRPr="00B05CFC">
        <w:rPr>
          <w:rFonts w:ascii="Tahoma" w:eastAsia="Cambria" w:hAnsi="Tahoma" w:cs="Tahoma"/>
          <w:spacing w:val="1"/>
          <w:sz w:val="22"/>
          <w:szCs w:val="22"/>
        </w:rPr>
        <w:t>j</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z w:val="22"/>
          <w:szCs w:val="22"/>
        </w:rPr>
        <w:t xml:space="preserve">g </w:t>
      </w:r>
      <w:r w:rsidRPr="00B05CFC">
        <w:rPr>
          <w:rFonts w:ascii="Tahoma" w:eastAsia="Cambria" w:hAnsi="Tahoma" w:cs="Tahoma"/>
          <w:spacing w:val="-1"/>
          <w:sz w:val="22"/>
          <w:szCs w:val="22"/>
        </w:rPr>
        <w:t>k</w:t>
      </w:r>
      <w:r w:rsidRPr="00B05CFC">
        <w:rPr>
          <w:rFonts w:ascii="Tahoma" w:eastAsia="Cambria" w:hAnsi="Tahoma" w:cs="Tahoma"/>
          <w:sz w:val="22"/>
          <w:szCs w:val="22"/>
        </w:rPr>
        <w:t>egia</w:t>
      </w:r>
      <w:r w:rsidRPr="00B05CFC">
        <w:rPr>
          <w:rFonts w:ascii="Tahoma" w:eastAsia="Cambria" w:hAnsi="Tahoma" w:cs="Tahoma"/>
          <w:spacing w:val="1"/>
          <w:sz w:val="22"/>
          <w:szCs w:val="22"/>
        </w:rPr>
        <w:t>t</w:t>
      </w:r>
      <w:r w:rsidRPr="00B05CFC">
        <w:rPr>
          <w:rFonts w:ascii="Tahoma" w:eastAsia="Cambria" w:hAnsi="Tahoma" w:cs="Tahoma"/>
          <w:sz w:val="22"/>
          <w:szCs w:val="22"/>
        </w:rPr>
        <w:t>an</w:t>
      </w:r>
      <w:r w:rsidRPr="00B05CFC">
        <w:rPr>
          <w:rFonts w:ascii="Tahoma" w:eastAsia="Cambria" w:hAnsi="Tahoma" w:cs="Tahoma"/>
          <w:spacing w:val="2"/>
          <w:sz w:val="22"/>
          <w:szCs w:val="22"/>
        </w:rPr>
        <w:t xml:space="preserve"> </w:t>
      </w:r>
      <w:r w:rsidRPr="00B05CFC">
        <w:rPr>
          <w:rFonts w:ascii="Tahoma" w:eastAsia="Cambria" w:hAnsi="Tahoma" w:cs="Tahoma"/>
          <w:spacing w:val="-2"/>
          <w:sz w:val="22"/>
          <w:szCs w:val="22"/>
        </w:rPr>
        <w:t>P</w:t>
      </w:r>
      <w:r w:rsidRPr="00B05CFC">
        <w:rPr>
          <w:rFonts w:ascii="Tahoma" w:eastAsia="Cambria" w:hAnsi="Tahoma" w:cs="Tahoma"/>
          <w:spacing w:val="-1"/>
          <w:sz w:val="22"/>
          <w:szCs w:val="22"/>
        </w:rPr>
        <w:t>k</w:t>
      </w:r>
      <w:r w:rsidRPr="00B05CFC">
        <w:rPr>
          <w:rFonts w:ascii="Tahoma" w:eastAsia="Cambria" w:hAnsi="Tahoma" w:cs="Tahoma"/>
          <w:sz w:val="22"/>
          <w:szCs w:val="22"/>
        </w:rPr>
        <w:t>M</w:t>
      </w:r>
      <w:r w:rsidRPr="00B05CFC">
        <w:rPr>
          <w:rFonts w:ascii="Tahoma" w:eastAsia="Cambria" w:hAnsi="Tahoma" w:cs="Tahoma"/>
          <w:spacing w:val="2"/>
          <w:sz w:val="22"/>
          <w:szCs w:val="22"/>
        </w:rPr>
        <w:t xml:space="preserve"> </w:t>
      </w:r>
      <w:r w:rsidRPr="00B05CFC">
        <w:rPr>
          <w:rFonts w:ascii="Tahoma" w:eastAsia="Cambria" w:hAnsi="Tahoma" w:cs="Tahoma"/>
          <w:sz w:val="22"/>
          <w:szCs w:val="22"/>
        </w:rPr>
        <w:t>se</w:t>
      </w:r>
      <w:r w:rsidRPr="00B05CFC">
        <w:rPr>
          <w:rFonts w:ascii="Tahoma" w:eastAsia="Cambria" w:hAnsi="Tahoma" w:cs="Tahoma"/>
          <w:spacing w:val="1"/>
          <w:sz w:val="22"/>
          <w:szCs w:val="22"/>
        </w:rPr>
        <w:t>p</w:t>
      </w:r>
      <w:r w:rsidRPr="00B05CFC">
        <w:rPr>
          <w:rFonts w:ascii="Tahoma" w:eastAsia="Cambria" w:hAnsi="Tahoma" w:cs="Tahoma"/>
          <w:sz w:val="22"/>
          <w:szCs w:val="22"/>
        </w:rPr>
        <w:t>erti</w:t>
      </w:r>
      <w:r w:rsidRPr="00B05CFC">
        <w:rPr>
          <w:rFonts w:ascii="Tahoma" w:eastAsia="Cambria" w:hAnsi="Tahoma" w:cs="Tahoma"/>
          <w:spacing w:val="2"/>
          <w:sz w:val="22"/>
          <w:szCs w:val="22"/>
        </w:rPr>
        <w:t xml:space="preserve"> </w:t>
      </w:r>
      <w:r w:rsidRPr="00B05CFC">
        <w:rPr>
          <w:rFonts w:ascii="Tahoma" w:eastAsia="Cambria" w:hAnsi="Tahoma" w:cs="Tahoma"/>
          <w:sz w:val="22"/>
          <w:szCs w:val="22"/>
        </w:rPr>
        <w:t>labo</w:t>
      </w:r>
      <w:r w:rsidRPr="00B05CFC">
        <w:rPr>
          <w:rFonts w:ascii="Tahoma" w:eastAsia="Cambria" w:hAnsi="Tahoma" w:cs="Tahoma"/>
          <w:spacing w:val="-1"/>
          <w:sz w:val="22"/>
          <w:szCs w:val="22"/>
        </w:rPr>
        <w:t>r</w:t>
      </w:r>
      <w:r w:rsidRPr="00B05CFC">
        <w:rPr>
          <w:rFonts w:ascii="Tahoma" w:eastAsia="Cambria" w:hAnsi="Tahoma" w:cs="Tahoma"/>
          <w:sz w:val="22"/>
          <w:szCs w:val="22"/>
        </w:rPr>
        <w:t>a</w:t>
      </w:r>
      <w:r w:rsidRPr="00B05CFC">
        <w:rPr>
          <w:rFonts w:ascii="Tahoma" w:eastAsia="Cambria" w:hAnsi="Tahoma" w:cs="Tahoma"/>
          <w:spacing w:val="1"/>
          <w:sz w:val="22"/>
          <w:szCs w:val="22"/>
        </w:rPr>
        <w:t>t</w:t>
      </w:r>
      <w:r w:rsidRPr="00B05CFC">
        <w:rPr>
          <w:rFonts w:ascii="Tahoma" w:eastAsia="Cambria" w:hAnsi="Tahoma" w:cs="Tahoma"/>
          <w:sz w:val="22"/>
          <w:szCs w:val="22"/>
        </w:rPr>
        <w:t>o</w:t>
      </w:r>
      <w:r w:rsidRPr="00B05CFC">
        <w:rPr>
          <w:rFonts w:ascii="Tahoma" w:eastAsia="Cambria" w:hAnsi="Tahoma" w:cs="Tahoma"/>
          <w:spacing w:val="-1"/>
          <w:sz w:val="22"/>
          <w:szCs w:val="22"/>
        </w:rPr>
        <w:t>r</w:t>
      </w:r>
      <w:r w:rsidRPr="00B05CFC">
        <w:rPr>
          <w:rFonts w:ascii="Tahoma" w:eastAsia="Cambria" w:hAnsi="Tahoma" w:cs="Tahoma"/>
          <w:sz w:val="22"/>
          <w:szCs w:val="22"/>
        </w:rPr>
        <w:t>i</w:t>
      </w:r>
      <w:r w:rsidRPr="00B05CFC">
        <w:rPr>
          <w:rFonts w:ascii="Tahoma" w:eastAsia="Cambria" w:hAnsi="Tahoma" w:cs="Tahoma"/>
          <w:spacing w:val="-2"/>
          <w:sz w:val="22"/>
          <w:szCs w:val="22"/>
        </w:rPr>
        <w:t>u</w:t>
      </w:r>
      <w:r w:rsidRPr="00B05CFC">
        <w:rPr>
          <w:rFonts w:ascii="Tahoma" w:eastAsia="Cambria" w:hAnsi="Tahoma" w:cs="Tahoma"/>
          <w:sz w:val="22"/>
          <w:szCs w:val="22"/>
        </w:rPr>
        <w:t>m,</w:t>
      </w:r>
      <w:r w:rsidRPr="00B05CFC">
        <w:rPr>
          <w:rFonts w:ascii="Tahoma" w:eastAsia="Cambria" w:hAnsi="Tahoma" w:cs="Tahoma"/>
          <w:spacing w:val="2"/>
          <w:sz w:val="22"/>
          <w:szCs w:val="22"/>
        </w:rPr>
        <w:t xml:space="preserve"> </w:t>
      </w:r>
      <w:r w:rsidRPr="00B05CFC">
        <w:rPr>
          <w:rFonts w:ascii="Tahoma" w:eastAsia="Cambria" w:hAnsi="Tahoma" w:cs="Tahoma"/>
          <w:sz w:val="22"/>
          <w:szCs w:val="22"/>
        </w:rPr>
        <w:t>be</w:t>
      </w:r>
      <w:r w:rsidRPr="00B05CFC">
        <w:rPr>
          <w:rFonts w:ascii="Tahoma" w:eastAsia="Cambria" w:hAnsi="Tahoma" w:cs="Tahoma"/>
          <w:spacing w:val="1"/>
          <w:sz w:val="22"/>
          <w:szCs w:val="22"/>
        </w:rPr>
        <w:t>n</w:t>
      </w:r>
      <w:r w:rsidRPr="00B05CFC">
        <w:rPr>
          <w:rFonts w:ascii="Tahoma" w:eastAsia="Cambria" w:hAnsi="Tahoma" w:cs="Tahoma"/>
          <w:spacing w:val="-1"/>
          <w:sz w:val="22"/>
          <w:szCs w:val="22"/>
        </w:rPr>
        <w:t>gk</w:t>
      </w:r>
      <w:r w:rsidRPr="00B05CFC">
        <w:rPr>
          <w:rFonts w:ascii="Tahoma" w:eastAsia="Cambria" w:hAnsi="Tahoma" w:cs="Tahoma"/>
          <w:sz w:val="22"/>
          <w:szCs w:val="22"/>
        </w:rPr>
        <w:t>el,</w:t>
      </w:r>
      <w:r w:rsidRPr="00B05CFC">
        <w:rPr>
          <w:rFonts w:ascii="Tahoma" w:eastAsia="Cambria" w:hAnsi="Tahoma" w:cs="Tahoma"/>
          <w:spacing w:val="2"/>
          <w:sz w:val="22"/>
          <w:szCs w:val="22"/>
        </w:rPr>
        <w:t xml:space="preserve"> </w:t>
      </w:r>
      <w:r w:rsidRPr="00B05CFC">
        <w:rPr>
          <w:rFonts w:ascii="Tahoma" w:eastAsia="Cambria" w:hAnsi="Tahoma" w:cs="Tahoma"/>
          <w:sz w:val="22"/>
          <w:szCs w:val="22"/>
        </w:rPr>
        <w:t>stu</w:t>
      </w:r>
      <w:r w:rsidRPr="00B05CFC">
        <w:rPr>
          <w:rFonts w:ascii="Tahoma" w:eastAsia="Cambria" w:hAnsi="Tahoma" w:cs="Tahoma"/>
          <w:spacing w:val="-1"/>
          <w:sz w:val="22"/>
          <w:szCs w:val="22"/>
        </w:rPr>
        <w:t>d</w:t>
      </w:r>
      <w:r w:rsidRPr="00B05CFC">
        <w:rPr>
          <w:rFonts w:ascii="Tahoma" w:eastAsia="Cambria" w:hAnsi="Tahoma" w:cs="Tahoma"/>
          <w:sz w:val="22"/>
          <w:szCs w:val="22"/>
        </w:rPr>
        <w:t>io,</w:t>
      </w:r>
      <w:r w:rsidRPr="00B05CFC">
        <w:rPr>
          <w:rFonts w:ascii="Tahoma" w:eastAsia="Cambria" w:hAnsi="Tahoma" w:cs="Tahoma"/>
          <w:spacing w:val="3"/>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an</w:t>
      </w:r>
      <w:r w:rsidRPr="00B05CFC">
        <w:rPr>
          <w:rFonts w:ascii="Tahoma" w:eastAsia="Cambria" w:hAnsi="Tahoma" w:cs="Tahoma"/>
          <w:spacing w:val="2"/>
          <w:sz w:val="22"/>
          <w:szCs w:val="22"/>
        </w:rPr>
        <w:t xml:space="preserve"> </w:t>
      </w:r>
      <w:r w:rsidRPr="00B05CFC">
        <w:rPr>
          <w:rFonts w:ascii="Tahoma" w:eastAsia="Cambria" w:hAnsi="Tahoma" w:cs="Tahoma"/>
          <w:spacing w:val="-1"/>
          <w:sz w:val="22"/>
          <w:szCs w:val="22"/>
        </w:rPr>
        <w:t>y</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z w:val="22"/>
          <w:szCs w:val="22"/>
        </w:rPr>
        <w:t>g lain</w:t>
      </w:r>
      <w:r w:rsidRPr="00B05CFC">
        <w:rPr>
          <w:rFonts w:ascii="Tahoma" w:eastAsia="Cambria" w:hAnsi="Tahoma" w:cs="Tahoma"/>
          <w:spacing w:val="1"/>
          <w:sz w:val="22"/>
          <w:szCs w:val="22"/>
        </w:rPr>
        <w:t>n</w:t>
      </w:r>
      <w:r w:rsidRPr="00B05CFC">
        <w:rPr>
          <w:rFonts w:ascii="Tahoma" w:eastAsia="Cambria" w:hAnsi="Tahoma" w:cs="Tahoma"/>
          <w:spacing w:val="-1"/>
          <w:sz w:val="22"/>
          <w:szCs w:val="22"/>
        </w:rPr>
        <w:t>y</w:t>
      </w:r>
      <w:r w:rsidRPr="00B05CFC">
        <w:rPr>
          <w:rFonts w:ascii="Tahoma" w:eastAsia="Cambria" w:hAnsi="Tahoma" w:cs="Tahoma"/>
          <w:sz w:val="22"/>
          <w:szCs w:val="22"/>
        </w:rPr>
        <w:t>a s</w:t>
      </w:r>
      <w:r w:rsidRPr="00B05CFC">
        <w:rPr>
          <w:rFonts w:ascii="Tahoma" w:eastAsia="Cambria" w:hAnsi="Tahoma" w:cs="Tahoma"/>
          <w:spacing w:val="1"/>
          <w:sz w:val="22"/>
          <w:szCs w:val="22"/>
        </w:rPr>
        <w:t>e</w:t>
      </w:r>
      <w:r w:rsidRPr="00B05CFC">
        <w:rPr>
          <w:rFonts w:ascii="Tahoma" w:eastAsia="Cambria" w:hAnsi="Tahoma" w:cs="Tahoma"/>
          <w:sz w:val="22"/>
          <w:szCs w:val="22"/>
        </w:rPr>
        <w:t xml:space="preserve">suai </w:t>
      </w:r>
      <w:r w:rsidRPr="00B05CFC">
        <w:rPr>
          <w:rFonts w:ascii="Tahoma" w:eastAsia="Cambria" w:hAnsi="Tahoma" w:cs="Tahoma"/>
          <w:spacing w:val="-1"/>
          <w:sz w:val="22"/>
          <w:szCs w:val="22"/>
        </w:rPr>
        <w:t>d</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pacing w:val="-1"/>
          <w:sz w:val="22"/>
          <w:szCs w:val="22"/>
        </w:rPr>
        <w:t>g</w:t>
      </w:r>
      <w:r w:rsidRPr="00B05CFC">
        <w:rPr>
          <w:rFonts w:ascii="Tahoma" w:eastAsia="Cambria" w:hAnsi="Tahoma" w:cs="Tahoma"/>
          <w:sz w:val="22"/>
          <w:szCs w:val="22"/>
        </w:rPr>
        <w:t>an</w:t>
      </w:r>
      <w:r w:rsidRPr="00B05CFC">
        <w:rPr>
          <w:rFonts w:ascii="Tahoma" w:eastAsia="Cambria" w:hAnsi="Tahoma" w:cs="Tahoma"/>
          <w:spacing w:val="1"/>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w:t>
      </w:r>
      <w:r w:rsidRPr="00B05CFC">
        <w:rPr>
          <w:rFonts w:ascii="Tahoma" w:eastAsia="Cambria" w:hAnsi="Tahoma" w:cs="Tahoma"/>
          <w:spacing w:val="1"/>
          <w:sz w:val="22"/>
          <w:szCs w:val="22"/>
        </w:rPr>
        <w:t>b</w:t>
      </w:r>
      <w:r w:rsidRPr="00B05CFC">
        <w:rPr>
          <w:rFonts w:ascii="Tahoma" w:eastAsia="Cambria" w:hAnsi="Tahoma" w:cs="Tahoma"/>
          <w:sz w:val="22"/>
          <w:szCs w:val="22"/>
        </w:rPr>
        <w:t>utu</w:t>
      </w:r>
      <w:r w:rsidRPr="00B05CFC">
        <w:rPr>
          <w:rFonts w:ascii="Tahoma" w:eastAsia="Cambria" w:hAnsi="Tahoma" w:cs="Tahoma"/>
          <w:spacing w:val="-1"/>
          <w:sz w:val="22"/>
          <w:szCs w:val="22"/>
        </w:rPr>
        <w:t>h</w:t>
      </w:r>
      <w:r w:rsidRPr="00B05CFC">
        <w:rPr>
          <w:rFonts w:ascii="Tahoma" w:eastAsia="Cambria" w:hAnsi="Tahoma" w:cs="Tahoma"/>
          <w:sz w:val="22"/>
          <w:szCs w:val="22"/>
        </w:rPr>
        <w:t>an</w:t>
      </w:r>
      <w:r w:rsidRPr="00B05CFC">
        <w:rPr>
          <w:rFonts w:ascii="Tahoma" w:eastAsia="Cambria" w:hAnsi="Tahoma" w:cs="Tahoma"/>
          <w:spacing w:val="1"/>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osen</w:t>
      </w:r>
      <w:r w:rsidRPr="00B05CFC">
        <w:rPr>
          <w:rFonts w:ascii="Tahoma" w:eastAsia="Cambria" w:hAnsi="Tahoma" w:cs="Tahoma"/>
          <w:spacing w:val="1"/>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an</w:t>
      </w:r>
      <w:r w:rsidRPr="00B05CFC">
        <w:rPr>
          <w:rFonts w:ascii="Tahoma" w:eastAsia="Cambria" w:hAnsi="Tahoma" w:cs="Tahoma"/>
          <w:spacing w:val="1"/>
          <w:sz w:val="22"/>
          <w:szCs w:val="22"/>
        </w:rPr>
        <w:t xml:space="preserve"> </w:t>
      </w:r>
      <w:r w:rsidRPr="00B05CFC">
        <w:rPr>
          <w:rFonts w:ascii="Tahoma" w:eastAsia="Cambria" w:hAnsi="Tahoma" w:cs="Tahoma"/>
          <w:sz w:val="22"/>
          <w:szCs w:val="22"/>
        </w:rPr>
        <w:t>mahasisw</w:t>
      </w:r>
      <w:r w:rsidRPr="00B05CFC">
        <w:rPr>
          <w:rFonts w:ascii="Tahoma" w:eastAsia="Cambria" w:hAnsi="Tahoma" w:cs="Tahoma"/>
          <w:spacing w:val="3"/>
          <w:sz w:val="22"/>
          <w:szCs w:val="22"/>
        </w:rPr>
        <w:t>a</w:t>
      </w:r>
      <w:r w:rsidRPr="00B05CFC">
        <w:rPr>
          <w:rFonts w:ascii="Tahoma" w:eastAsia="Cambria" w:hAnsi="Tahoma" w:cs="Tahoma"/>
          <w:sz w:val="22"/>
          <w:szCs w:val="22"/>
        </w:rPr>
        <w:t>.</w:t>
      </w:r>
    </w:p>
    <w:p w:rsidR="00E240C1" w:rsidRPr="00B05CFC" w:rsidRDefault="00956BF7" w:rsidP="00E54A3C">
      <w:pPr>
        <w:pStyle w:val="ListParagraph"/>
        <w:numPr>
          <w:ilvl w:val="0"/>
          <w:numId w:val="82"/>
        </w:numPr>
        <w:spacing w:line="276" w:lineRule="auto"/>
        <w:ind w:left="426" w:right="-1" w:hanging="426"/>
        <w:jc w:val="both"/>
        <w:rPr>
          <w:rFonts w:ascii="Tahoma" w:eastAsia="Cambria" w:hAnsi="Tahoma" w:cs="Tahoma"/>
          <w:sz w:val="22"/>
          <w:szCs w:val="22"/>
        </w:rPr>
      </w:pPr>
      <w:r w:rsidRPr="00B05CFC">
        <w:rPr>
          <w:rFonts w:ascii="Tahoma" w:eastAsia="Cambria" w:hAnsi="Tahoma" w:cs="Tahoma"/>
          <w:spacing w:val="1"/>
          <w:sz w:val="22"/>
          <w:szCs w:val="22"/>
        </w:rPr>
        <w:t>S</w:t>
      </w:r>
      <w:r w:rsidRPr="00B05CFC">
        <w:rPr>
          <w:rFonts w:ascii="Tahoma" w:eastAsia="Cambria" w:hAnsi="Tahoma" w:cs="Tahoma"/>
          <w:sz w:val="22"/>
          <w:szCs w:val="22"/>
        </w:rPr>
        <w:t xml:space="preserve">arana </w:t>
      </w:r>
      <w:r w:rsidRPr="00B05CFC">
        <w:rPr>
          <w:rFonts w:ascii="Tahoma" w:eastAsia="Cambria" w:hAnsi="Tahoma" w:cs="Tahoma"/>
          <w:spacing w:val="-1"/>
          <w:sz w:val="22"/>
          <w:szCs w:val="22"/>
        </w:rPr>
        <w:t>d</w:t>
      </w:r>
      <w:r w:rsidRPr="00B05CFC">
        <w:rPr>
          <w:rFonts w:ascii="Tahoma" w:eastAsia="Cambria" w:hAnsi="Tahoma" w:cs="Tahoma"/>
          <w:sz w:val="22"/>
          <w:szCs w:val="22"/>
        </w:rPr>
        <w:t xml:space="preserve">an </w:t>
      </w:r>
      <w:r w:rsidRPr="00B05CFC">
        <w:rPr>
          <w:rFonts w:ascii="Tahoma" w:eastAsia="Cambria" w:hAnsi="Tahoma" w:cs="Tahoma"/>
          <w:spacing w:val="1"/>
          <w:sz w:val="22"/>
          <w:szCs w:val="22"/>
        </w:rPr>
        <w:t>p</w:t>
      </w:r>
      <w:r w:rsidRPr="00B05CFC">
        <w:rPr>
          <w:rFonts w:ascii="Tahoma" w:eastAsia="Cambria" w:hAnsi="Tahoma" w:cs="Tahoma"/>
          <w:spacing w:val="-1"/>
          <w:sz w:val="22"/>
          <w:szCs w:val="22"/>
        </w:rPr>
        <w:t>r</w:t>
      </w:r>
      <w:r w:rsidRPr="00B05CFC">
        <w:rPr>
          <w:rFonts w:ascii="Tahoma" w:eastAsia="Cambria" w:hAnsi="Tahoma" w:cs="Tahoma"/>
          <w:sz w:val="22"/>
          <w:szCs w:val="22"/>
        </w:rPr>
        <w:t>as</w:t>
      </w:r>
      <w:r w:rsidRPr="00B05CFC">
        <w:rPr>
          <w:rFonts w:ascii="Tahoma" w:eastAsia="Cambria" w:hAnsi="Tahoma" w:cs="Tahoma"/>
          <w:spacing w:val="1"/>
          <w:sz w:val="22"/>
          <w:szCs w:val="22"/>
        </w:rPr>
        <w:t>a</w:t>
      </w:r>
      <w:r w:rsidRPr="00B05CFC">
        <w:rPr>
          <w:rFonts w:ascii="Tahoma" w:eastAsia="Cambria" w:hAnsi="Tahoma" w:cs="Tahoma"/>
          <w:spacing w:val="-1"/>
          <w:sz w:val="22"/>
          <w:szCs w:val="22"/>
        </w:rPr>
        <w:t>r</w:t>
      </w:r>
      <w:r w:rsidRPr="00B05CFC">
        <w:rPr>
          <w:rFonts w:ascii="Tahoma" w:eastAsia="Cambria" w:hAnsi="Tahoma" w:cs="Tahoma"/>
          <w:sz w:val="22"/>
          <w:szCs w:val="22"/>
        </w:rPr>
        <w:t>a</w:t>
      </w:r>
      <w:r w:rsidRPr="00B05CFC">
        <w:rPr>
          <w:rFonts w:ascii="Tahoma" w:eastAsia="Cambria" w:hAnsi="Tahoma" w:cs="Tahoma"/>
          <w:spacing w:val="-2"/>
          <w:sz w:val="22"/>
          <w:szCs w:val="22"/>
        </w:rPr>
        <w:t>n</w:t>
      </w:r>
      <w:r w:rsidRPr="00B05CFC">
        <w:rPr>
          <w:rFonts w:ascii="Tahoma" w:eastAsia="Cambria" w:hAnsi="Tahoma" w:cs="Tahoma"/>
          <w:sz w:val="22"/>
          <w:szCs w:val="22"/>
        </w:rPr>
        <w:t>a memenuhi st</w:t>
      </w:r>
      <w:r w:rsidRPr="00B05CFC">
        <w:rPr>
          <w:rFonts w:ascii="Tahoma" w:eastAsia="Cambria" w:hAnsi="Tahoma" w:cs="Tahoma"/>
          <w:spacing w:val="1"/>
          <w:sz w:val="22"/>
          <w:szCs w:val="22"/>
        </w:rPr>
        <w:t>a</w:t>
      </w:r>
      <w:r w:rsidRPr="00B05CFC">
        <w:rPr>
          <w:rFonts w:ascii="Tahoma" w:eastAsia="Cambria" w:hAnsi="Tahoma" w:cs="Tahoma"/>
          <w:sz w:val="22"/>
          <w:szCs w:val="22"/>
        </w:rPr>
        <w:t>n</w:t>
      </w:r>
      <w:r w:rsidRPr="00B05CFC">
        <w:rPr>
          <w:rFonts w:ascii="Tahoma" w:eastAsia="Cambria" w:hAnsi="Tahoma" w:cs="Tahoma"/>
          <w:spacing w:val="-1"/>
          <w:sz w:val="22"/>
          <w:szCs w:val="22"/>
        </w:rPr>
        <w:t>d</w:t>
      </w:r>
      <w:r w:rsidRPr="00B05CFC">
        <w:rPr>
          <w:rFonts w:ascii="Tahoma" w:eastAsia="Cambria" w:hAnsi="Tahoma" w:cs="Tahoma"/>
          <w:sz w:val="22"/>
          <w:szCs w:val="22"/>
        </w:rPr>
        <w:t>ar m</w:t>
      </w:r>
      <w:r w:rsidRPr="00B05CFC">
        <w:rPr>
          <w:rFonts w:ascii="Tahoma" w:eastAsia="Cambria" w:hAnsi="Tahoma" w:cs="Tahoma"/>
          <w:spacing w:val="-1"/>
          <w:sz w:val="22"/>
          <w:szCs w:val="22"/>
        </w:rPr>
        <w:t>u</w:t>
      </w:r>
      <w:r w:rsidRPr="00B05CFC">
        <w:rPr>
          <w:rFonts w:ascii="Tahoma" w:eastAsia="Cambria" w:hAnsi="Tahoma" w:cs="Tahoma"/>
          <w:sz w:val="22"/>
          <w:szCs w:val="22"/>
        </w:rPr>
        <w:t xml:space="preserve">tu, </w:t>
      </w:r>
      <w:proofErr w:type="gramStart"/>
      <w:r w:rsidRPr="00B05CFC">
        <w:rPr>
          <w:rFonts w:ascii="Tahoma" w:eastAsia="Cambria" w:hAnsi="Tahoma" w:cs="Tahoma"/>
          <w:spacing w:val="-1"/>
          <w:sz w:val="22"/>
          <w:szCs w:val="22"/>
        </w:rPr>
        <w:t>k</w:t>
      </w:r>
      <w:r w:rsidRPr="00B05CFC">
        <w:rPr>
          <w:rFonts w:ascii="Tahoma" w:eastAsia="Cambria" w:hAnsi="Tahoma" w:cs="Tahoma"/>
          <w:sz w:val="22"/>
          <w:szCs w:val="22"/>
        </w:rPr>
        <w:t>es</w:t>
      </w:r>
      <w:r w:rsidRPr="00B05CFC">
        <w:rPr>
          <w:rFonts w:ascii="Tahoma" w:eastAsia="Cambria" w:hAnsi="Tahoma" w:cs="Tahoma"/>
          <w:spacing w:val="1"/>
          <w:sz w:val="22"/>
          <w:szCs w:val="22"/>
        </w:rPr>
        <w:t>e</w:t>
      </w:r>
      <w:r w:rsidRPr="00B05CFC">
        <w:rPr>
          <w:rFonts w:ascii="Tahoma" w:eastAsia="Cambria" w:hAnsi="Tahoma" w:cs="Tahoma"/>
          <w:sz w:val="22"/>
          <w:szCs w:val="22"/>
        </w:rPr>
        <w:t>lamat</w:t>
      </w:r>
      <w:r w:rsidRPr="00B05CFC">
        <w:rPr>
          <w:rFonts w:ascii="Tahoma" w:eastAsia="Cambria" w:hAnsi="Tahoma" w:cs="Tahoma"/>
          <w:spacing w:val="1"/>
          <w:sz w:val="22"/>
          <w:szCs w:val="22"/>
        </w:rPr>
        <w:t>a</w:t>
      </w:r>
      <w:r w:rsidRPr="00B05CFC">
        <w:rPr>
          <w:rFonts w:ascii="Tahoma" w:eastAsia="Cambria" w:hAnsi="Tahoma" w:cs="Tahoma"/>
          <w:sz w:val="22"/>
          <w:szCs w:val="22"/>
        </w:rPr>
        <w:t xml:space="preserve">n </w:t>
      </w:r>
      <w:r w:rsidRPr="00B05CFC">
        <w:rPr>
          <w:rFonts w:ascii="Tahoma" w:eastAsia="Cambria" w:hAnsi="Tahoma" w:cs="Tahoma"/>
          <w:spacing w:val="20"/>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erj</w:t>
      </w:r>
      <w:r w:rsidRPr="00B05CFC">
        <w:rPr>
          <w:rFonts w:ascii="Tahoma" w:eastAsia="Cambria" w:hAnsi="Tahoma" w:cs="Tahoma"/>
          <w:spacing w:val="1"/>
          <w:sz w:val="22"/>
          <w:szCs w:val="22"/>
        </w:rPr>
        <w:t>a</w:t>
      </w:r>
      <w:proofErr w:type="gramEnd"/>
      <w:r w:rsidRPr="00B05CFC">
        <w:rPr>
          <w:rFonts w:ascii="Tahoma" w:eastAsia="Cambria" w:hAnsi="Tahoma" w:cs="Tahoma"/>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es</w:t>
      </w:r>
      <w:r w:rsidRPr="00B05CFC">
        <w:rPr>
          <w:rFonts w:ascii="Tahoma" w:eastAsia="Cambria" w:hAnsi="Tahoma" w:cs="Tahoma"/>
          <w:spacing w:val="1"/>
          <w:sz w:val="22"/>
          <w:szCs w:val="22"/>
        </w:rPr>
        <w:t>e</w:t>
      </w:r>
      <w:r w:rsidRPr="00B05CFC">
        <w:rPr>
          <w:rFonts w:ascii="Tahoma" w:eastAsia="Cambria" w:hAnsi="Tahoma" w:cs="Tahoma"/>
          <w:sz w:val="22"/>
          <w:szCs w:val="22"/>
        </w:rPr>
        <w:t>hat</w:t>
      </w:r>
      <w:r w:rsidRPr="00B05CFC">
        <w:rPr>
          <w:rFonts w:ascii="Tahoma" w:eastAsia="Cambria" w:hAnsi="Tahoma" w:cs="Tahoma"/>
          <w:spacing w:val="1"/>
          <w:sz w:val="22"/>
          <w:szCs w:val="22"/>
        </w:rPr>
        <w:t>a</w:t>
      </w:r>
      <w:r w:rsidRPr="00B05CFC">
        <w:rPr>
          <w:rFonts w:ascii="Tahoma" w:eastAsia="Cambria" w:hAnsi="Tahoma" w:cs="Tahoma"/>
          <w:sz w:val="22"/>
          <w:szCs w:val="22"/>
        </w:rPr>
        <w:t>n,</w:t>
      </w:r>
      <w:r w:rsidRPr="00B05CFC">
        <w:rPr>
          <w:rFonts w:ascii="Tahoma" w:eastAsia="Cambria" w:hAnsi="Tahoma" w:cs="Tahoma"/>
          <w:spacing w:val="1"/>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pacing w:val="-1"/>
          <w:sz w:val="22"/>
          <w:szCs w:val="22"/>
        </w:rPr>
        <w:t>y</w:t>
      </w:r>
      <w:r w:rsidRPr="00B05CFC">
        <w:rPr>
          <w:rFonts w:ascii="Tahoma" w:eastAsia="Cambria" w:hAnsi="Tahoma" w:cs="Tahoma"/>
          <w:sz w:val="22"/>
          <w:szCs w:val="22"/>
        </w:rPr>
        <w:t>ama</w:t>
      </w:r>
      <w:r w:rsidRPr="00B05CFC">
        <w:rPr>
          <w:rFonts w:ascii="Tahoma" w:eastAsia="Cambria" w:hAnsi="Tahoma" w:cs="Tahoma"/>
          <w:spacing w:val="1"/>
          <w:sz w:val="22"/>
          <w:szCs w:val="22"/>
        </w:rPr>
        <w:t>n</w:t>
      </w:r>
      <w:r w:rsidRPr="00B05CFC">
        <w:rPr>
          <w:rFonts w:ascii="Tahoma" w:eastAsia="Cambria" w:hAnsi="Tahoma" w:cs="Tahoma"/>
          <w:spacing w:val="-2"/>
          <w:sz w:val="22"/>
          <w:szCs w:val="22"/>
        </w:rPr>
        <w:t>a</w:t>
      </w:r>
      <w:r w:rsidRPr="00B05CFC">
        <w:rPr>
          <w:rFonts w:ascii="Tahoma" w:eastAsia="Cambria" w:hAnsi="Tahoma" w:cs="Tahoma"/>
          <w:sz w:val="22"/>
          <w:szCs w:val="22"/>
        </w:rPr>
        <w:t>n,</w:t>
      </w:r>
      <w:r w:rsidRPr="00B05CFC">
        <w:rPr>
          <w:rFonts w:ascii="Tahoma" w:eastAsia="Cambria" w:hAnsi="Tahoma" w:cs="Tahoma"/>
          <w:spacing w:val="1"/>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an</w:t>
      </w:r>
      <w:r w:rsidRPr="00B05CFC">
        <w:rPr>
          <w:rFonts w:ascii="Tahoma" w:eastAsia="Cambria" w:hAnsi="Tahoma" w:cs="Tahoma"/>
          <w:spacing w:val="1"/>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w:t>
      </w:r>
      <w:r w:rsidRPr="00B05CFC">
        <w:rPr>
          <w:rFonts w:ascii="Tahoma" w:eastAsia="Cambria" w:hAnsi="Tahoma" w:cs="Tahoma"/>
          <w:spacing w:val="1"/>
          <w:sz w:val="22"/>
          <w:szCs w:val="22"/>
        </w:rPr>
        <w:t>a</w:t>
      </w:r>
      <w:r w:rsidRPr="00B05CFC">
        <w:rPr>
          <w:rFonts w:ascii="Tahoma" w:eastAsia="Cambria" w:hAnsi="Tahoma" w:cs="Tahoma"/>
          <w:sz w:val="22"/>
          <w:szCs w:val="22"/>
        </w:rPr>
        <w:t>man</w:t>
      </w:r>
      <w:r w:rsidRPr="00B05CFC">
        <w:rPr>
          <w:rFonts w:ascii="Tahoma" w:eastAsia="Cambria" w:hAnsi="Tahoma" w:cs="Tahoma"/>
          <w:spacing w:val="1"/>
          <w:sz w:val="22"/>
          <w:szCs w:val="22"/>
        </w:rPr>
        <w:t>a</w:t>
      </w:r>
      <w:r w:rsidRPr="00B05CFC">
        <w:rPr>
          <w:rFonts w:ascii="Tahoma" w:eastAsia="Cambria" w:hAnsi="Tahoma" w:cs="Tahoma"/>
          <w:sz w:val="22"/>
          <w:szCs w:val="22"/>
        </w:rPr>
        <w:t>n.</w:t>
      </w:r>
    </w:p>
    <w:p w:rsidR="00E240C1" w:rsidRPr="00B05CFC" w:rsidRDefault="00956BF7" w:rsidP="00E54A3C">
      <w:pPr>
        <w:pStyle w:val="ListParagraph"/>
        <w:numPr>
          <w:ilvl w:val="0"/>
          <w:numId w:val="82"/>
        </w:numPr>
        <w:spacing w:line="276" w:lineRule="auto"/>
        <w:ind w:left="426" w:right="-1" w:hanging="426"/>
        <w:jc w:val="both"/>
        <w:rPr>
          <w:rFonts w:ascii="Tahoma" w:eastAsia="Cambria" w:hAnsi="Tahoma" w:cs="Tahoma"/>
          <w:sz w:val="22"/>
          <w:szCs w:val="22"/>
        </w:rPr>
      </w:pPr>
      <w:r w:rsidRPr="00B05CFC">
        <w:rPr>
          <w:rFonts w:ascii="Tahoma" w:eastAsia="Cambria" w:hAnsi="Tahoma" w:cs="Tahoma"/>
          <w:sz w:val="22"/>
          <w:szCs w:val="22"/>
        </w:rPr>
        <w:t>U</w:t>
      </w:r>
      <w:r w:rsidRPr="00B05CFC">
        <w:rPr>
          <w:rFonts w:ascii="Tahoma" w:eastAsia="Cambria" w:hAnsi="Tahoma" w:cs="Tahoma"/>
          <w:spacing w:val="1"/>
          <w:sz w:val="22"/>
          <w:szCs w:val="22"/>
        </w:rPr>
        <w:t>n</w:t>
      </w:r>
      <w:r w:rsidRPr="00B05CFC">
        <w:rPr>
          <w:rFonts w:ascii="Tahoma" w:eastAsia="Cambria" w:hAnsi="Tahoma" w:cs="Tahoma"/>
          <w:sz w:val="22"/>
          <w:szCs w:val="22"/>
        </w:rPr>
        <w:t>ive</w:t>
      </w:r>
      <w:r w:rsidRPr="00B05CFC">
        <w:rPr>
          <w:rFonts w:ascii="Tahoma" w:eastAsia="Cambria" w:hAnsi="Tahoma" w:cs="Tahoma"/>
          <w:spacing w:val="-1"/>
          <w:sz w:val="22"/>
          <w:szCs w:val="22"/>
        </w:rPr>
        <w:t>r</w:t>
      </w:r>
      <w:r w:rsidRPr="00B05CFC">
        <w:rPr>
          <w:rFonts w:ascii="Tahoma" w:eastAsia="Cambria" w:hAnsi="Tahoma" w:cs="Tahoma"/>
          <w:sz w:val="22"/>
          <w:szCs w:val="22"/>
        </w:rPr>
        <w:t>si</w:t>
      </w:r>
      <w:r w:rsidRPr="00B05CFC">
        <w:rPr>
          <w:rFonts w:ascii="Tahoma" w:eastAsia="Cambria" w:hAnsi="Tahoma" w:cs="Tahoma"/>
          <w:spacing w:val="1"/>
          <w:sz w:val="22"/>
          <w:szCs w:val="22"/>
        </w:rPr>
        <w:t>t</w:t>
      </w:r>
      <w:r w:rsidRPr="00B05CFC">
        <w:rPr>
          <w:rFonts w:ascii="Tahoma" w:eastAsia="Cambria" w:hAnsi="Tahoma" w:cs="Tahoma"/>
          <w:sz w:val="22"/>
          <w:szCs w:val="22"/>
        </w:rPr>
        <w:t>as</w:t>
      </w:r>
      <w:r w:rsidRPr="00B05CFC">
        <w:rPr>
          <w:rFonts w:ascii="Tahoma" w:eastAsia="Cambria" w:hAnsi="Tahoma" w:cs="Tahoma"/>
          <w:spacing w:val="2"/>
          <w:sz w:val="22"/>
          <w:szCs w:val="22"/>
        </w:rPr>
        <w:t xml:space="preserve"> </w:t>
      </w:r>
      <w:r w:rsidRPr="00B05CFC">
        <w:rPr>
          <w:rFonts w:ascii="Tahoma" w:eastAsia="Cambria" w:hAnsi="Tahoma" w:cs="Tahoma"/>
          <w:sz w:val="22"/>
          <w:szCs w:val="22"/>
        </w:rPr>
        <w:t>men</w:t>
      </w:r>
      <w:r w:rsidRPr="00B05CFC">
        <w:rPr>
          <w:rFonts w:ascii="Tahoma" w:eastAsia="Cambria" w:hAnsi="Tahoma" w:cs="Tahoma"/>
          <w:spacing w:val="-1"/>
          <w:sz w:val="22"/>
          <w:szCs w:val="22"/>
        </w:rPr>
        <w:t>d</w:t>
      </w:r>
      <w:r w:rsidRPr="00B05CFC">
        <w:rPr>
          <w:rFonts w:ascii="Tahoma" w:eastAsia="Cambria" w:hAnsi="Tahoma" w:cs="Tahoma"/>
          <w:sz w:val="22"/>
          <w:szCs w:val="22"/>
        </w:rPr>
        <w:t>o</w:t>
      </w:r>
      <w:r w:rsidRPr="00B05CFC">
        <w:rPr>
          <w:rFonts w:ascii="Tahoma" w:eastAsia="Cambria" w:hAnsi="Tahoma" w:cs="Tahoma"/>
          <w:spacing w:val="-1"/>
          <w:sz w:val="22"/>
          <w:szCs w:val="22"/>
        </w:rPr>
        <w:t>r</w:t>
      </w:r>
      <w:r w:rsidRPr="00B05CFC">
        <w:rPr>
          <w:rFonts w:ascii="Tahoma" w:eastAsia="Cambria" w:hAnsi="Tahoma" w:cs="Tahoma"/>
          <w:sz w:val="22"/>
          <w:szCs w:val="22"/>
        </w:rPr>
        <w:t>ong</w:t>
      </w:r>
      <w:r w:rsidRPr="00B05CFC">
        <w:rPr>
          <w:rFonts w:ascii="Tahoma" w:eastAsia="Cambria" w:hAnsi="Tahoma" w:cs="Tahoma"/>
          <w:spacing w:val="4"/>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an</w:t>
      </w:r>
      <w:r w:rsidRPr="00B05CFC">
        <w:rPr>
          <w:rFonts w:ascii="Tahoma" w:eastAsia="Cambria" w:hAnsi="Tahoma" w:cs="Tahoma"/>
          <w:spacing w:val="3"/>
          <w:sz w:val="22"/>
          <w:szCs w:val="22"/>
        </w:rPr>
        <w:t xml:space="preserve"> </w:t>
      </w:r>
      <w:r w:rsidRPr="00B05CFC">
        <w:rPr>
          <w:rFonts w:ascii="Tahoma" w:eastAsia="Cambria" w:hAnsi="Tahoma" w:cs="Tahoma"/>
          <w:sz w:val="22"/>
          <w:szCs w:val="22"/>
        </w:rPr>
        <w:t>mem</w:t>
      </w:r>
      <w:r w:rsidRPr="00B05CFC">
        <w:rPr>
          <w:rFonts w:ascii="Tahoma" w:eastAsia="Cambria" w:hAnsi="Tahoma" w:cs="Tahoma"/>
          <w:spacing w:val="-1"/>
          <w:sz w:val="22"/>
          <w:szCs w:val="22"/>
        </w:rPr>
        <w:t>f</w:t>
      </w:r>
      <w:r w:rsidRPr="00B05CFC">
        <w:rPr>
          <w:rFonts w:ascii="Tahoma" w:eastAsia="Cambria" w:hAnsi="Tahoma" w:cs="Tahoma"/>
          <w:sz w:val="22"/>
          <w:szCs w:val="22"/>
        </w:rPr>
        <w:t>as</w:t>
      </w:r>
      <w:r w:rsidRPr="00B05CFC">
        <w:rPr>
          <w:rFonts w:ascii="Tahoma" w:eastAsia="Cambria" w:hAnsi="Tahoma" w:cs="Tahoma"/>
          <w:spacing w:val="1"/>
          <w:sz w:val="22"/>
          <w:szCs w:val="22"/>
        </w:rPr>
        <w:t>i</w:t>
      </w:r>
      <w:r w:rsidRPr="00B05CFC">
        <w:rPr>
          <w:rFonts w:ascii="Tahoma" w:eastAsia="Cambria" w:hAnsi="Tahoma" w:cs="Tahoma"/>
          <w:sz w:val="22"/>
          <w:szCs w:val="22"/>
        </w:rPr>
        <w:t>lit</w:t>
      </w:r>
      <w:r w:rsidRPr="00B05CFC">
        <w:rPr>
          <w:rFonts w:ascii="Tahoma" w:eastAsia="Cambria" w:hAnsi="Tahoma" w:cs="Tahoma"/>
          <w:spacing w:val="1"/>
          <w:sz w:val="22"/>
          <w:szCs w:val="22"/>
        </w:rPr>
        <w:t>a</w:t>
      </w:r>
      <w:r w:rsidRPr="00B05CFC">
        <w:rPr>
          <w:rFonts w:ascii="Tahoma" w:eastAsia="Cambria" w:hAnsi="Tahoma" w:cs="Tahoma"/>
          <w:sz w:val="22"/>
          <w:szCs w:val="22"/>
        </w:rPr>
        <w:t>si</w:t>
      </w:r>
      <w:r w:rsidRPr="00B05CFC">
        <w:rPr>
          <w:rFonts w:ascii="Tahoma" w:eastAsia="Cambria" w:hAnsi="Tahoma" w:cs="Tahoma"/>
          <w:spacing w:val="3"/>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osen untuk mela</w:t>
      </w:r>
      <w:r w:rsidRPr="00B05CFC">
        <w:rPr>
          <w:rFonts w:ascii="Tahoma" w:eastAsia="Cambria" w:hAnsi="Tahoma" w:cs="Tahoma"/>
          <w:spacing w:val="-1"/>
          <w:sz w:val="22"/>
          <w:szCs w:val="22"/>
        </w:rPr>
        <w:t>k</w:t>
      </w:r>
      <w:r w:rsidRPr="00B05CFC">
        <w:rPr>
          <w:rFonts w:ascii="Tahoma" w:eastAsia="Cambria" w:hAnsi="Tahoma" w:cs="Tahoma"/>
          <w:sz w:val="22"/>
          <w:szCs w:val="22"/>
        </w:rPr>
        <w:t>u</w:t>
      </w:r>
      <w:r w:rsidRPr="00B05CFC">
        <w:rPr>
          <w:rFonts w:ascii="Tahoma" w:eastAsia="Cambria" w:hAnsi="Tahoma" w:cs="Tahoma"/>
          <w:spacing w:val="-2"/>
          <w:sz w:val="22"/>
          <w:szCs w:val="22"/>
        </w:rPr>
        <w:t>k</w:t>
      </w:r>
      <w:r w:rsidRPr="00B05CFC">
        <w:rPr>
          <w:rFonts w:ascii="Tahoma" w:eastAsia="Cambria" w:hAnsi="Tahoma" w:cs="Tahoma"/>
          <w:sz w:val="22"/>
          <w:szCs w:val="22"/>
        </w:rPr>
        <w:t>an</w:t>
      </w:r>
      <w:r w:rsidRPr="00B05CFC">
        <w:rPr>
          <w:rFonts w:ascii="Tahoma" w:eastAsia="Cambria" w:hAnsi="Tahoma" w:cs="Tahoma"/>
          <w:spacing w:val="3"/>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erja</w:t>
      </w:r>
      <w:r w:rsidRPr="00B05CFC">
        <w:rPr>
          <w:rFonts w:ascii="Tahoma" w:eastAsia="Cambria" w:hAnsi="Tahoma" w:cs="Tahoma"/>
          <w:spacing w:val="3"/>
          <w:sz w:val="22"/>
          <w:szCs w:val="22"/>
        </w:rPr>
        <w:t xml:space="preserve"> </w:t>
      </w:r>
      <w:r w:rsidRPr="00B05CFC">
        <w:rPr>
          <w:rFonts w:ascii="Tahoma" w:eastAsia="Cambria" w:hAnsi="Tahoma" w:cs="Tahoma"/>
          <w:sz w:val="22"/>
          <w:szCs w:val="22"/>
        </w:rPr>
        <w:t xml:space="preserve">sama </w:t>
      </w:r>
      <w:r w:rsidRPr="00B05CFC">
        <w:rPr>
          <w:rFonts w:ascii="Tahoma" w:eastAsia="Cambria" w:hAnsi="Tahoma" w:cs="Tahoma"/>
          <w:spacing w:val="-1"/>
          <w:sz w:val="22"/>
          <w:szCs w:val="22"/>
        </w:rPr>
        <w:t>d</w:t>
      </w:r>
      <w:r w:rsidRPr="00B05CFC">
        <w:rPr>
          <w:rFonts w:ascii="Tahoma" w:eastAsia="Cambria" w:hAnsi="Tahoma" w:cs="Tahoma"/>
          <w:sz w:val="22"/>
          <w:szCs w:val="22"/>
        </w:rPr>
        <w:t>alam</w:t>
      </w:r>
      <w:r w:rsidRPr="00B05CFC">
        <w:rPr>
          <w:rFonts w:ascii="Tahoma" w:eastAsia="Cambria" w:hAnsi="Tahoma" w:cs="Tahoma"/>
          <w:spacing w:val="2"/>
          <w:sz w:val="22"/>
          <w:szCs w:val="22"/>
        </w:rPr>
        <w:t xml:space="preserve"> </w:t>
      </w:r>
      <w:r w:rsidRPr="00B05CFC">
        <w:rPr>
          <w:rFonts w:ascii="Tahoma" w:eastAsia="Cambria" w:hAnsi="Tahoma" w:cs="Tahoma"/>
          <w:sz w:val="22"/>
          <w:szCs w:val="22"/>
        </w:rPr>
        <w:t>mela</w:t>
      </w:r>
      <w:r w:rsidRPr="00B05CFC">
        <w:rPr>
          <w:rFonts w:ascii="Tahoma" w:eastAsia="Cambria" w:hAnsi="Tahoma" w:cs="Tahoma"/>
          <w:spacing w:val="-1"/>
          <w:sz w:val="22"/>
          <w:szCs w:val="22"/>
        </w:rPr>
        <w:t>k</w:t>
      </w:r>
      <w:r w:rsidRPr="00B05CFC">
        <w:rPr>
          <w:rFonts w:ascii="Tahoma" w:eastAsia="Cambria" w:hAnsi="Tahoma" w:cs="Tahoma"/>
          <w:sz w:val="22"/>
          <w:szCs w:val="22"/>
        </w:rPr>
        <w:t>sa</w:t>
      </w:r>
      <w:r w:rsidRPr="00B05CFC">
        <w:rPr>
          <w:rFonts w:ascii="Tahoma" w:eastAsia="Cambria" w:hAnsi="Tahoma" w:cs="Tahoma"/>
          <w:spacing w:val="1"/>
          <w:sz w:val="22"/>
          <w:szCs w:val="22"/>
        </w:rPr>
        <w:t>n</w:t>
      </w:r>
      <w:r w:rsidRPr="00B05CFC">
        <w:rPr>
          <w:rFonts w:ascii="Tahoma" w:eastAsia="Cambria" w:hAnsi="Tahoma" w:cs="Tahoma"/>
          <w:sz w:val="22"/>
          <w:szCs w:val="22"/>
        </w:rPr>
        <w:t>akan</w:t>
      </w:r>
      <w:r w:rsidRPr="00B05CFC">
        <w:rPr>
          <w:rFonts w:ascii="Tahoma" w:eastAsia="Cambria" w:hAnsi="Tahoma" w:cs="Tahoma"/>
          <w:spacing w:val="2"/>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egia</w:t>
      </w:r>
      <w:r w:rsidRPr="00B05CFC">
        <w:rPr>
          <w:rFonts w:ascii="Tahoma" w:eastAsia="Cambria" w:hAnsi="Tahoma" w:cs="Tahoma"/>
          <w:spacing w:val="1"/>
          <w:sz w:val="22"/>
          <w:szCs w:val="22"/>
        </w:rPr>
        <w:t>t</w:t>
      </w:r>
      <w:r w:rsidRPr="00B05CFC">
        <w:rPr>
          <w:rFonts w:ascii="Tahoma" w:eastAsia="Cambria" w:hAnsi="Tahoma" w:cs="Tahoma"/>
          <w:sz w:val="22"/>
          <w:szCs w:val="22"/>
        </w:rPr>
        <w:t>an</w:t>
      </w:r>
      <w:r w:rsidRPr="00B05CFC">
        <w:rPr>
          <w:rFonts w:ascii="Tahoma" w:eastAsia="Cambria" w:hAnsi="Tahoma" w:cs="Tahoma"/>
          <w:spacing w:val="3"/>
          <w:sz w:val="22"/>
          <w:szCs w:val="22"/>
        </w:rPr>
        <w:t xml:space="preserve"> </w:t>
      </w:r>
      <w:r w:rsidRPr="00B05CFC">
        <w:rPr>
          <w:rFonts w:ascii="Tahoma" w:eastAsia="Cambria" w:hAnsi="Tahoma" w:cs="Tahoma"/>
          <w:sz w:val="22"/>
          <w:szCs w:val="22"/>
        </w:rPr>
        <w:t xml:space="preserve">PkM </w:t>
      </w:r>
      <w:r w:rsidRPr="00B05CFC">
        <w:rPr>
          <w:rFonts w:ascii="Tahoma" w:eastAsia="Cambria" w:hAnsi="Tahoma" w:cs="Tahoma"/>
          <w:spacing w:val="-1"/>
          <w:sz w:val="22"/>
          <w:szCs w:val="22"/>
        </w:rPr>
        <w:t>d</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pacing w:val="-1"/>
          <w:sz w:val="22"/>
          <w:szCs w:val="22"/>
        </w:rPr>
        <w:t>g</w:t>
      </w:r>
      <w:r w:rsidRPr="00B05CFC">
        <w:rPr>
          <w:rFonts w:ascii="Tahoma" w:eastAsia="Cambria" w:hAnsi="Tahoma" w:cs="Tahoma"/>
          <w:sz w:val="22"/>
          <w:szCs w:val="22"/>
        </w:rPr>
        <w:t>an</w:t>
      </w:r>
      <w:r w:rsidRPr="00B05CFC">
        <w:rPr>
          <w:rFonts w:ascii="Tahoma" w:eastAsia="Cambria" w:hAnsi="Tahoma" w:cs="Tahoma"/>
          <w:spacing w:val="3"/>
          <w:sz w:val="22"/>
          <w:szCs w:val="22"/>
        </w:rPr>
        <w:t xml:space="preserve"> </w:t>
      </w:r>
      <w:r w:rsidRPr="00B05CFC">
        <w:rPr>
          <w:rFonts w:ascii="Tahoma" w:eastAsia="Cambria" w:hAnsi="Tahoma" w:cs="Tahoma"/>
          <w:sz w:val="22"/>
          <w:szCs w:val="22"/>
        </w:rPr>
        <w:t>u</w:t>
      </w:r>
      <w:r w:rsidRPr="00B05CFC">
        <w:rPr>
          <w:rFonts w:ascii="Tahoma" w:eastAsia="Cambria" w:hAnsi="Tahoma" w:cs="Tahoma"/>
          <w:spacing w:val="-2"/>
          <w:sz w:val="22"/>
          <w:szCs w:val="22"/>
        </w:rPr>
        <w:t>n</w:t>
      </w:r>
      <w:r w:rsidRPr="00B05CFC">
        <w:rPr>
          <w:rFonts w:ascii="Tahoma" w:eastAsia="Cambria" w:hAnsi="Tahoma" w:cs="Tahoma"/>
          <w:sz w:val="22"/>
          <w:szCs w:val="22"/>
        </w:rPr>
        <w:t>ive</w:t>
      </w:r>
      <w:r w:rsidRPr="00B05CFC">
        <w:rPr>
          <w:rFonts w:ascii="Tahoma" w:eastAsia="Cambria" w:hAnsi="Tahoma" w:cs="Tahoma"/>
          <w:spacing w:val="-1"/>
          <w:sz w:val="22"/>
          <w:szCs w:val="22"/>
        </w:rPr>
        <w:t>r</w:t>
      </w:r>
      <w:r w:rsidRPr="00B05CFC">
        <w:rPr>
          <w:rFonts w:ascii="Tahoma" w:eastAsia="Cambria" w:hAnsi="Tahoma" w:cs="Tahoma"/>
          <w:sz w:val="22"/>
          <w:szCs w:val="22"/>
        </w:rPr>
        <w:t>si</w:t>
      </w:r>
      <w:r w:rsidRPr="00B05CFC">
        <w:rPr>
          <w:rFonts w:ascii="Tahoma" w:eastAsia="Cambria" w:hAnsi="Tahoma" w:cs="Tahoma"/>
          <w:spacing w:val="1"/>
          <w:sz w:val="22"/>
          <w:szCs w:val="22"/>
        </w:rPr>
        <w:t>t</w:t>
      </w:r>
      <w:r w:rsidRPr="00B05CFC">
        <w:rPr>
          <w:rFonts w:ascii="Tahoma" w:eastAsia="Cambria" w:hAnsi="Tahoma" w:cs="Tahoma"/>
          <w:sz w:val="22"/>
          <w:szCs w:val="22"/>
        </w:rPr>
        <w:t>as atau lembaga lain.</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w:t>
      </w:r>
      <w:r w:rsidRPr="0057767B">
        <w:rPr>
          <w:rFonts w:ascii="Tahoma" w:eastAsia="Cambria" w:hAnsi="Tahoma" w:cs="Tahoma"/>
          <w:sz w:val="22"/>
          <w:szCs w:val="22"/>
        </w:rPr>
        <w:t>d</w:t>
      </w:r>
      <w:r w:rsidRPr="00956BF7">
        <w:rPr>
          <w:rFonts w:ascii="Tahoma" w:eastAsia="Cambria" w:hAnsi="Tahoma" w:cs="Tahoma"/>
          <w:sz w:val="22"/>
          <w:szCs w:val="22"/>
        </w:rPr>
        <w:t>ela</w:t>
      </w:r>
      <w:r w:rsidRPr="0057767B">
        <w:rPr>
          <w:rFonts w:ascii="Tahoma" w:eastAsia="Cambria" w:hAnsi="Tahoma" w:cs="Tahoma"/>
          <w:sz w:val="22"/>
          <w:szCs w:val="22"/>
        </w:rPr>
        <w:t>p</w:t>
      </w:r>
      <w:r w:rsidRPr="00956BF7">
        <w:rPr>
          <w:rFonts w:ascii="Tahoma" w:eastAsia="Cambria" w:hAnsi="Tahoma" w:cs="Tahoma"/>
          <w:sz w:val="22"/>
          <w:szCs w:val="22"/>
        </w:rPr>
        <w:t>an</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Pe</w:t>
      </w:r>
      <w:r w:rsidRPr="0057767B">
        <w:rPr>
          <w:rFonts w:ascii="Tahoma" w:eastAsia="Cambria" w:hAnsi="Tahoma" w:cs="Tahoma"/>
          <w:sz w:val="22"/>
          <w:szCs w:val="22"/>
        </w:rPr>
        <w:t>ng</w:t>
      </w:r>
      <w:r w:rsidRPr="00956BF7">
        <w:rPr>
          <w:rFonts w:ascii="Tahoma" w:eastAsia="Cambria" w:hAnsi="Tahoma" w:cs="Tahoma"/>
          <w:sz w:val="22"/>
          <w:szCs w:val="22"/>
        </w:rPr>
        <w:t xml:space="preserve">elolaan </w:t>
      </w:r>
      <w:r w:rsidRPr="0057767B">
        <w:rPr>
          <w:rFonts w:ascii="Tahoma" w:eastAsia="Cambria" w:hAnsi="Tahoma" w:cs="Tahoma"/>
          <w:sz w:val="22"/>
          <w:szCs w:val="22"/>
        </w:rPr>
        <w:t>Pe</w:t>
      </w:r>
      <w:r w:rsidRPr="00956BF7">
        <w:rPr>
          <w:rFonts w:ascii="Tahoma" w:eastAsia="Cambria" w:hAnsi="Tahoma" w:cs="Tahoma"/>
          <w:sz w:val="22"/>
          <w:szCs w:val="22"/>
        </w:rPr>
        <w:t>ngabdian</w:t>
      </w:r>
      <w:r w:rsidRPr="0057767B">
        <w:rPr>
          <w:rFonts w:ascii="Tahoma" w:eastAsia="Cambria" w:hAnsi="Tahoma" w:cs="Tahoma"/>
          <w:sz w:val="22"/>
          <w:szCs w:val="22"/>
        </w:rPr>
        <w:t xml:space="preserve"> k</w:t>
      </w:r>
      <w:r w:rsidRPr="00956BF7">
        <w:rPr>
          <w:rFonts w:ascii="Tahoma" w:eastAsia="Cambria" w:hAnsi="Tahoma" w:cs="Tahoma"/>
          <w:sz w:val="22"/>
          <w:szCs w:val="22"/>
        </w:rPr>
        <w:t>e</w:t>
      </w:r>
      <w:r w:rsidRPr="0057767B">
        <w:rPr>
          <w:rFonts w:ascii="Tahoma" w:eastAsia="Cambria" w:hAnsi="Tahoma" w:cs="Tahoma"/>
          <w:sz w:val="22"/>
          <w:szCs w:val="22"/>
        </w:rPr>
        <w:t>p</w:t>
      </w:r>
      <w:r w:rsidRPr="00956BF7">
        <w:rPr>
          <w:rFonts w:ascii="Tahoma" w:eastAsia="Cambria" w:hAnsi="Tahoma" w:cs="Tahoma"/>
          <w:sz w:val="22"/>
          <w:szCs w:val="22"/>
        </w:rPr>
        <w:t>a</w:t>
      </w:r>
      <w:r w:rsidRPr="0057767B">
        <w:rPr>
          <w:rFonts w:ascii="Tahoma" w:eastAsia="Cambria" w:hAnsi="Tahoma" w:cs="Tahoma"/>
          <w:sz w:val="22"/>
          <w:szCs w:val="22"/>
        </w:rPr>
        <w:t>d</w:t>
      </w:r>
      <w:r w:rsidRPr="00956BF7">
        <w:rPr>
          <w:rFonts w:ascii="Tahoma" w:eastAsia="Cambria" w:hAnsi="Tahoma" w:cs="Tahoma"/>
          <w:sz w:val="22"/>
          <w:szCs w:val="22"/>
        </w:rPr>
        <w:t xml:space="preserve">a </w:t>
      </w:r>
      <w:r w:rsidRPr="0057767B">
        <w:rPr>
          <w:rFonts w:ascii="Tahoma" w:eastAsia="Cambria" w:hAnsi="Tahoma" w:cs="Tahoma"/>
          <w:sz w:val="22"/>
          <w:szCs w:val="22"/>
        </w:rPr>
        <w:t>M</w:t>
      </w:r>
      <w:r w:rsidRPr="00956BF7">
        <w:rPr>
          <w:rFonts w:ascii="Tahoma" w:eastAsia="Cambria" w:hAnsi="Tahoma" w:cs="Tahoma"/>
          <w:sz w:val="22"/>
          <w:szCs w:val="22"/>
        </w:rPr>
        <w:t>asy</w:t>
      </w:r>
      <w:r w:rsidRPr="0057767B">
        <w:rPr>
          <w:rFonts w:ascii="Tahoma" w:eastAsia="Cambria" w:hAnsi="Tahoma" w:cs="Tahoma"/>
          <w:sz w:val="22"/>
          <w:szCs w:val="22"/>
        </w:rPr>
        <w:t>ar</w:t>
      </w:r>
      <w:r w:rsidRPr="00956BF7">
        <w:rPr>
          <w:rFonts w:ascii="Tahoma" w:eastAsia="Cambria" w:hAnsi="Tahoma" w:cs="Tahoma"/>
          <w:sz w:val="22"/>
          <w:szCs w:val="22"/>
        </w:rPr>
        <w:t>akat</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 xml:space="preserve">sal </w:t>
      </w:r>
      <w:r w:rsidRPr="0057767B">
        <w:rPr>
          <w:rFonts w:ascii="Tahoma" w:eastAsia="Cambria" w:hAnsi="Tahoma" w:cs="Tahoma"/>
          <w:sz w:val="22"/>
          <w:szCs w:val="22"/>
        </w:rPr>
        <w:t>1</w:t>
      </w:r>
      <w:r w:rsidRPr="00956BF7">
        <w:rPr>
          <w:rFonts w:ascii="Tahoma" w:eastAsia="Cambria" w:hAnsi="Tahoma" w:cs="Tahoma"/>
          <w:sz w:val="22"/>
          <w:szCs w:val="22"/>
        </w:rPr>
        <w:t>03</w:t>
      </w:r>
    </w:p>
    <w:p w:rsidR="00B05CFC" w:rsidRDefault="00956BF7" w:rsidP="00E54A3C">
      <w:pPr>
        <w:pStyle w:val="ListParagraph"/>
        <w:numPr>
          <w:ilvl w:val="0"/>
          <w:numId w:val="83"/>
        </w:numPr>
        <w:spacing w:line="276" w:lineRule="auto"/>
        <w:ind w:left="426" w:right="-1" w:hanging="426"/>
        <w:jc w:val="both"/>
        <w:rPr>
          <w:rFonts w:ascii="Tahoma" w:eastAsia="Cambria" w:hAnsi="Tahoma" w:cs="Tahoma"/>
          <w:sz w:val="22"/>
          <w:szCs w:val="22"/>
        </w:rPr>
      </w:pPr>
      <w:r w:rsidRPr="00B05CFC">
        <w:rPr>
          <w:rFonts w:ascii="Tahoma" w:eastAsia="Cambria" w:hAnsi="Tahoma" w:cs="Tahoma"/>
          <w:spacing w:val="1"/>
          <w:sz w:val="22"/>
          <w:szCs w:val="22"/>
        </w:rPr>
        <w:t>S</w:t>
      </w:r>
      <w:r w:rsidRPr="00B05CFC">
        <w:rPr>
          <w:rFonts w:ascii="Tahoma" w:eastAsia="Cambria" w:hAnsi="Tahoma" w:cs="Tahoma"/>
          <w:sz w:val="22"/>
          <w:szCs w:val="22"/>
        </w:rPr>
        <w:t>t</w:t>
      </w:r>
      <w:r w:rsidRPr="00B05CFC">
        <w:rPr>
          <w:rFonts w:ascii="Tahoma" w:eastAsia="Cambria" w:hAnsi="Tahoma" w:cs="Tahoma"/>
          <w:spacing w:val="1"/>
          <w:sz w:val="22"/>
          <w:szCs w:val="22"/>
        </w:rPr>
        <w:t>a</w:t>
      </w:r>
      <w:r w:rsidRPr="00B05CFC">
        <w:rPr>
          <w:rFonts w:ascii="Tahoma" w:eastAsia="Cambria" w:hAnsi="Tahoma" w:cs="Tahoma"/>
          <w:sz w:val="22"/>
          <w:szCs w:val="22"/>
        </w:rPr>
        <w:t>n</w:t>
      </w:r>
      <w:r w:rsidRPr="00B05CFC">
        <w:rPr>
          <w:rFonts w:ascii="Tahoma" w:eastAsia="Cambria" w:hAnsi="Tahoma" w:cs="Tahoma"/>
          <w:spacing w:val="-1"/>
          <w:sz w:val="22"/>
          <w:szCs w:val="22"/>
        </w:rPr>
        <w:t>d</w:t>
      </w:r>
      <w:r w:rsidRPr="00B05CFC">
        <w:rPr>
          <w:rFonts w:ascii="Tahoma" w:eastAsia="Cambria" w:hAnsi="Tahoma" w:cs="Tahoma"/>
          <w:sz w:val="22"/>
          <w:szCs w:val="22"/>
        </w:rPr>
        <w:t>ar</w:t>
      </w:r>
      <w:r w:rsidRPr="00B05CFC">
        <w:rPr>
          <w:rFonts w:ascii="Tahoma" w:eastAsia="Cambria" w:hAnsi="Tahoma" w:cs="Tahoma"/>
          <w:spacing w:val="30"/>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pacing w:val="-1"/>
          <w:sz w:val="22"/>
          <w:szCs w:val="22"/>
        </w:rPr>
        <w:t>g</w:t>
      </w:r>
      <w:r w:rsidRPr="00B05CFC">
        <w:rPr>
          <w:rFonts w:ascii="Tahoma" w:eastAsia="Cambria" w:hAnsi="Tahoma" w:cs="Tahoma"/>
          <w:sz w:val="22"/>
          <w:szCs w:val="22"/>
        </w:rPr>
        <w:t>elolaan</w:t>
      </w:r>
      <w:r w:rsidRPr="00B05CFC">
        <w:rPr>
          <w:rFonts w:ascii="Tahoma" w:eastAsia="Cambria" w:hAnsi="Tahoma" w:cs="Tahoma"/>
          <w:spacing w:val="31"/>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pacing w:val="-1"/>
          <w:sz w:val="22"/>
          <w:szCs w:val="22"/>
        </w:rPr>
        <w:t>g</w:t>
      </w:r>
      <w:r w:rsidRPr="00B05CFC">
        <w:rPr>
          <w:rFonts w:ascii="Tahoma" w:eastAsia="Cambria" w:hAnsi="Tahoma" w:cs="Tahoma"/>
          <w:sz w:val="22"/>
          <w:szCs w:val="22"/>
        </w:rPr>
        <w:t>a</w:t>
      </w:r>
      <w:r w:rsidRPr="00B05CFC">
        <w:rPr>
          <w:rFonts w:ascii="Tahoma" w:eastAsia="Cambria" w:hAnsi="Tahoma" w:cs="Tahoma"/>
          <w:spacing w:val="1"/>
          <w:sz w:val="22"/>
          <w:szCs w:val="22"/>
        </w:rPr>
        <w:t>b</w:t>
      </w:r>
      <w:r w:rsidRPr="00B05CFC">
        <w:rPr>
          <w:rFonts w:ascii="Tahoma" w:eastAsia="Cambria" w:hAnsi="Tahoma" w:cs="Tahoma"/>
          <w:spacing w:val="-1"/>
          <w:sz w:val="22"/>
          <w:szCs w:val="22"/>
        </w:rPr>
        <w:t>d</w:t>
      </w:r>
      <w:r w:rsidRPr="00B05CFC">
        <w:rPr>
          <w:rFonts w:ascii="Tahoma" w:eastAsia="Cambria" w:hAnsi="Tahoma" w:cs="Tahoma"/>
          <w:sz w:val="22"/>
          <w:szCs w:val="22"/>
        </w:rPr>
        <w:t>i</w:t>
      </w:r>
      <w:r w:rsidRPr="00B05CFC">
        <w:rPr>
          <w:rFonts w:ascii="Tahoma" w:eastAsia="Cambria" w:hAnsi="Tahoma" w:cs="Tahoma"/>
          <w:spacing w:val="1"/>
          <w:sz w:val="22"/>
          <w:szCs w:val="22"/>
        </w:rPr>
        <w:t>a</w:t>
      </w:r>
      <w:r w:rsidRPr="00B05CFC">
        <w:rPr>
          <w:rFonts w:ascii="Tahoma" w:eastAsia="Cambria" w:hAnsi="Tahoma" w:cs="Tahoma"/>
          <w:sz w:val="22"/>
          <w:szCs w:val="22"/>
        </w:rPr>
        <w:t>n</w:t>
      </w:r>
      <w:r w:rsidRPr="00B05CFC">
        <w:rPr>
          <w:rFonts w:ascii="Tahoma" w:eastAsia="Cambria" w:hAnsi="Tahoma" w:cs="Tahoma"/>
          <w:spacing w:val="31"/>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w:t>
      </w:r>
      <w:r w:rsidRPr="00B05CFC">
        <w:rPr>
          <w:rFonts w:ascii="Tahoma" w:eastAsia="Cambria" w:hAnsi="Tahoma" w:cs="Tahoma"/>
          <w:spacing w:val="1"/>
          <w:sz w:val="22"/>
          <w:szCs w:val="22"/>
        </w:rPr>
        <w:t>p</w:t>
      </w:r>
      <w:r w:rsidRPr="00B05CFC">
        <w:rPr>
          <w:rFonts w:ascii="Tahoma" w:eastAsia="Cambria" w:hAnsi="Tahoma" w:cs="Tahoma"/>
          <w:sz w:val="22"/>
          <w:szCs w:val="22"/>
        </w:rPr>
        <w:t>a</w:t>
      </w:r>
      <w:r w:rsidRPr="00B05CFC">
        <w:rPr>
          <w:rFonts w:ascii="Tahoma" w:eastAsia="Cambria" w:hAnsi="Tahoma" w:cs="Tahoma"/>
          <w:spacing w:val="-1"/>
          <w:sz w:val="22"/>
          <w:szCs w:val="22"/>
        </w:rPr>
        <w:t>d</w:t>
      </w:r>
      <w:r w:rsidRPr="00B05CFC">
        <w:rPr>
          <w:rFonts w:ascii="Tahoma" w:eastAsia="Cambria" w:hAnsi="Tahoma" w:cs="Tahoma"/>
          <w:sz w:val="22"/>
          <w:szCs w:val="22"/>
        </w:rPr>
        <w:t>a</w:t>
      </w:r>
      <w:r w:rsidRPr="00B05CFC">
        <w:rPr>
          <w:rFonts w:ascii="Tahoma" w:eastAsia="Cambria" w:hAnsi="Tahoma" w:cs="Tahoma"/>
          <w:spacing w:val="31"/>
          <w:sz w:val="22"/>
          <w:szCs w:val="22"/>
        </w:rPr>
        <w:t xml:space="preserve"> </w:t>
      </w:r>
      <w:r w:rsidRPr="00B05CFC">
        <w:rPr>
          <w:rFonts w:ascii="Tahoma" w:eastAsia="Cambria" w:hAnsi="Tahoma" w:cs="Tahoma"/>
          <w:sz w:val="22"/>
          <w:szCs w:val="22"/>
        </w:rPr>
        <w:t>mas</w:t>
      </w:r>
      <w:r w:rsidRPr="00B05CFC">
        <w:rPr>
          <w:rFonts w:ascii="Tahoma" w:eastAsia="Cambria" w:hAnsi="Tahoma" w:cs="Tahoma"/>
          <w:spacing w:val="-1"/>
          <w:sz w:val="22"/>
          <w:szCs w:val="22"/>
        </w:rPr>
        <w:t>y</w:t>
      </w:r>
      <w:r w:rsidRPr="00B05CFC">
        <w:rPr>
          <w:rFonts w:ascii="Tahoma" w:eastAsia="Cambria" w:hAnsi="Tahoma" w:cs="Tahoma"/>
          <w:sz w:val="22"/>
          <w:szCs w:val="22"/>
        </w:rPr>
        <w:t>ara</w:t>
      </w:r>
      <w:r w:rsidRPr="00B05CFC">
        <w:rPr>
          <w:rFonts w:ascii="Tahoma" w:eastAsia="Cambria" w:hAnsi="Tahoma" w:cs="Tahoma"/>
          <w:spacing w:val="-1"/>
          <w:sz w:val="22"/>
          <w:szCs w:val="22"/>
        </w:rPr>
        <w:t>k</w:t>
      </w:r>
      <w:r w:rsidRPr="00B05CFC">
        <w:rPr>
          <w:rFonts w:ascii="Tahoma" w:eastAsia="Cambria" w:hAnsi="Tahoma" w:cs="Tahoma"/>
          <w:sz w:val="22"/>
          <w:szCs w:val="22"/>
        </w:rPr>
        <w:t>at</w:t>
      </w:r>
      <w:r w:rsidRPr="00B05CFC">
        <w:rPr>
          <w:rFonts w:ascii="Tahoma" w:eastAsia="Cambria" w:hAnsi="Tahoma" w:cs="Tahoma"/>
          <w:spacing w:val="31"/>
          <w:sz w:val="22"/>
          <w:szCs w:val="22"/>
        </w:rPr>
        <w:t xml:space="preserve"> </w:t>
      </w:r>
      <w:r w:rsidRPr="00B05CFC">
        <w:rPr>
          <w:rFonts w:ascii="Tahoma" w:eastAsia="Cambria" w:hAnsi="Tahoma" w:cs="Tahoma"/>
          <w:sz w:val="22"/>
          <w:szCs w:val="22"/>
        </w:rPr>
        <w:t>me</w:t>
      </w:r>
      <w:r w:rsidRPr="00B05CFC">
        <w:rPr>
          <w:rFonts w:ascii="Tahoma" w:eastAsia="Cambria" w:hAnsi="Tahoma" w:cs="Tahoma"/>
          <w:spacing w:val="-1"/>
          <w:sz w:val="22"/>
          <w:szCs w:val="22"/>
        </w:rPr>
        <w:t>r</w:t>
      </w:r>
      <w:r w:rsidRPr="00B05CFC">
        <w:rPr>
          <w:rFonts w:ascii="Tahoma" w:eastAsia="Cambria" w:hAnsi="Tahoma" w:cs="Tahoma"/>
          <w:sz w:val="22"/>
          <w:szCs w:val="22"/>
        </w:rPr>
        <w:t>up</w:t>
      </w:r>
      <w:r w:rsidRPr="00B05CFC">
        <w:rPr>
          <w:rFonts w:ascii="Tahoma" w:eastAsia="Cambria" w:hAnsi="Tahoma" w:cs="Tahoma"/>
          <w:spacing w:val="1"/>
          <w:sz w:val="22"/>
          <w:szCs w:val="22"/>
        </w:rPr>
        <w:t>a</w:t>
      </w:r>
      <w:r w:rsidRPr="00B05CFC">
        <w:rPr>
          <w:rFonts w:ascii="Tahoma" w:eastAsia="Cambria" w:hAnsi="Tahoma" w:cs="Tahoma"/>
          <w:spacing w:val="4"/>
          <w:sz w:val="22"/>
          <w:szCs w:val="22"/>
        </w:rPr>
        <w:t>k</w:t>
      </w:r>
      <w:r w:rsidRPr="00B05CFC">
        <w:rPr>
          <w:rFonts w:ascii="Tahoma" w:eastAsia="Cambria" w:hAnsi="Tahoma" w:cs="Tahoma"/>
          <w:sz w:val="22"/>
          <w:szCs w:val="22"/>
        </w:rPr>
        <w:t>an</w:t>
      </w:r>
      <w:r w:rsidRPr="00B05CFC">
        <w:rPr>
          <w:rFonts w:ascii="Tahoma" w:eastAsia="Cambria" w:hAnsi="Tahoma" w:cs="Tahoma"/>
          <w:spacing w:val="33"/>
          <w:sz w:val="22"/>
          <w:szCs w:val="22"/>
        </w:rPr>
        <w:t xml:space="preserve"> </w:t>
      </w:r>
      <w:r w:rsidRPr="00B05CFC">
        <w:rPr>
          <w:rFonts w:ascii="Tahoma" w:eastAsia="Cambria" w:hAnsi="Tahoma" w:cs="Tahoma"/>
          <w:spacing w:val="-1"/>
          <w:sz w:val="22"/>
          <w:szCs w:val="22"/>
        </w:rPr>
        <w:t>kr</w:t>
      </w:r>
      <w:r w:rsidRPr="00B05CFC">
        <w:rPr>
          <w:rFonts w:ascii="Tahoma" w:eastAsia="Cambria" w:hAnsi="Tahoma" w:cs="Tahoma"/>
          <w:sz w:val="22"/>
          <w:szCs w:val="22"/>
        </w:rPr>
        <w:t>i</w:t>
      </w:r>
      <w:r w:rsidRPr="00B05CFC">
        <w:rPr>
          <w:rFonts w:ascii="Tahoma" w:eastAsia="Cambria" w:hAnsi="Tahoma" w:cs="Tahoma"/>
          <w:spacing w:val="1"/>
          <w:sz w:val="22"/>
          <w:szCs w:val="22"/>
        </w:rPr>
        <w:t>t</w:t>
      </w:r>
      <w:r w:rsidRPr="00B05CFC">
        <w:rPr>
          <w:rFonts w:ascii="Tahoma" w:eastAsia="Cambria" w:hAnsi="Tahoma" w:cs="Tahoma"/>
          <w:sz w:val="22"/>
          <w:szCs w:val="22"/>
        </w:rPr>
        <w:t>eria min</w:t>
      </w:r>
      <w:r w:rsidRPr="00B05CFC">
        <w:rPr>
          <w:rFonts w:ascii="Tahoma" w:eastAsia="Cambria" w:hAnsi="Tahoma" w:cs="Tahoma"/>
          <w:spacing w:val="1"/>
          <w:sz w:val="22"/>
          <w:szCs w:val="22"/>
        </w:rPr>
        <w:t>i</w:t>
      </w:r>
      <w:r w:rsidRPr="00B05CFC">
        <w:rPr>
          <w:rFonts w:ascii="Tahoma" w:eastAsia="Cambria" w:hAnsi="Tahoma" w:cs="Tahoma"/>
          <w:sz w:val="22"/>
          <w:szCs w:val="22"/>
        </w:rPr>
        <w:t>mal</w:t>
      </w:r>
      <w:r w:rsidRPr="00B05CFC">
        <w:rPr>
          <w:rFonts w:ascii="Tahoma" w:eastAsia="Cambria" w:hAnsi="Tahoma" w:cs="Tahoma"/>
          <w:spacing w:val="6"/>
          <w:sz w:val="22"/>
          <w:szCs w:val="22"/>
        </w:rPr>
        <w:t xml:space="preserve"> </w:t>
      </w:r>
      <w:r w:rsidRPr="00B05CFC">
        <w:rPr>
          <w:rFonts w:ascii="Tahoma" w:eastAsia="Cambria" w:hAnsi="Tahoma" w:cs="Tahoma"/>
          <w:sz w:val="22"/>
          <w:szCs w:val="22"/>
        </w:rPr>
        <w:t>t</w:t>
      </w:r>
      <w:r w:rsidRPr="00B05CFC">
        <w:rPr>
          <w:rFonts w:ascii="Tahoma" w:eastAsia="Cambria" w:hAnsi="Tahoma" w:cs="Tahoma"/>
          <w:spacing w:val="1"/>
          <w:sz w:val="22"/>
          <w:szCs w:val="22"/>
        </w:rPr>
        <w:t>e</w:t>
      </w:r>
      <w:r w:rsidRPr="00B05CFC">
        <w:rPr>
          <w:rFonts w:ascii="Tahoma" w:eastAsia="Cambria" w:hAnsi="Tahoma" w:cs="Tahoma"/>
          <w:sz w:val="22"/>
          <w:szCs w:val="22"/>
        </w:rPr>
        <w:t>n</w:t>
      </w:r>
      <w:r w:rsidRPr="00B05CFC">
        <w:rPr>
          <w:rFonts w:ascii="Tahoma" w:eastAsia="Cambria" w:hAnsi="Tahoma" w:cs="Tahoma"/>
          <w:spacing w:val="1"/>
          <w:sz w:val="22"/>
          <w:szCs w:val="22"/>
        </w:rPr>
        <w:t>t</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z w:val="22"/>
          <w:szCs w:val="22"/>
        </w:rPr>
        <w:t xml:space="preserve">g </w:t>
      </w:r>
      <w:r w:rsidRPr="00B05CFC">
        <w:rPr>
          <w:rFonts w:ascii="Tahoma" w:eastAsia="Cambria" w:hAnsi="Tahoma" w:cs="Tahoma"/>
          <w:spacing w:val="1"/>
          <w:sz w:val="22"/>
          <w:szCs w:val="22"/>
        </w:rPr>
        <w:t>p</w:t>
      </w:r>
      <w:r w:rsidRPr="00B05CFC">
        <w:rPr>
          <w:rFonts w:ascii="Tahoma" w:eastAsia="Cambria" w:hAnsi="Tahoma" w:cs="Tahoma"/>
          <w:sz w:val="22"/>
          <w:szCs w:val="22"/>
        </w:rPr>
        <w:t>er</w:t>
      </w:r>
      <w:r w:rsidRPr="00B05CFC">
        <w:rPr>
          <w:rFonts w:ascii="Tahoma" w:eastAsia="Cambria" w:hAnsi="Tahoma" w:cs="Tahoma"/>
          <w:spacing w:val="-2"/>
          <w:sz w:val="22"/>
          <w:szCs w:val="22"/>
        </w:rPr>
        <w:t>e</w:t>
      </w:r>
      <w:r w:rsidRPr="00B05CFC">
        <w:rPr>
          <w:rFonts w:ascii="Tahoma" w:eastAsia="Cambria" w:hAnsi="Tahoma" w:cs="Tahoma"/>
          <w:sz w:val="22"/>
          <w:szCs w:val="22"/>
        </w:rPr>
        <w:t>nca</w:t>
      </w:r>
      <w:r w:rsidRPr="00B05CFC">
        <w:rPr>
          <w:rFonts w:ascii="Tahoma" w:eastAsia="Cambria" w:hAnsi="Tahoma" w:cs="Tahoma"/>
          <w:spacing w:val="1"/>
          <w:sz w:val="22"/>
          <w:szCs w:val="22"/>
        </w:rPr>
        <w:t>n</w:t>
      </w:r>
      <w:r w:rsidRPr="00B05CFC">
        <w:rPr>
          <w:rFonts w:ascii="Tahoma" w:eastAsia="Cambria" w:hAnsi="Tahoma" w:cs="Tahoma"/>
          <w:sz w:val="22"/>
          <w:szCs w:val="22"/>
        </w:rPr>
        <w:t>a</w:t>
      </w:r>
      <w:r w:rsidRPr="00B05CFC">
        <w:rPr>
          <w:rFonts w:ascii="Tahoma" w:eastAsia="Cambria" w:hAnsi="Tahoma" w:cs="Tahoma"/>
          <w:spacing w:val="1"/>
          <w:sz w:val="22"/>
          <w:szCs w:val="22"/>
        </w:rPr>
        <w:t>a</w:t>
      </w:r>
      <w:r w:rsidRPr="00B05CFC">
        <w:rPr>
          <w:rFonts w:ascii="Tahoma" w:eastAsia="Cambria" w:hAnsi="Tahoma" w:cs="Tahoma"/>
          <w:sz w:val="22"/>
          <w:szCs w:val="22"/>
        </w:rPr>
        <w:t>n,</w:t>
      </w:r>
      <w:r w:rsidRPr="00B05CFC">
        <w:rPr>
          <w:rFonts w:ascii="Tahoma" w:eastAsia="Cambria" w:hAnsi="Tahoma" w:cs="Tahoma"/>
          <w:spacing w:val="1"/>
          <w:sz w:val="22"/>
          <w:szCs w:val="22"/>
        </w:rPr>
        <w:t xml:space="preserve"> p</w:t>
      </w:r>
      <w:r w:rsidRPr="00B05CFC">
        <w:rPr>
          <w:rFonts w:ascii="Tahoma" w:eastAsia="Cambria" w:hAnsi="Tahoma" w:cs="Tahoma"/>
          <w:sz w:val="22"/>
          <w:szCs w:val="22"/>
        </w:rPr>
        <w:t>ela</w:t>
      </w:r>
      <w:r w:rsidRPr="00B05CFC">
        <w:rPr>
          <w:rFonts w:ascii="Tahoma" w:eastAsia="Cambria" w:hAnsi="Tahoma" w:cs="Tahoma"/>
          <w:spacing w:val="-1"/>
          <w:sz w:val="22"/>
          <w:szCs w:val="22"/>
        </w:rPr>
        <w:t>k</w:t>
      </w:r>
      <w:r w:rsidRPr="00B05CFC">
        <w:rPr>
          <w:rFonts w:ascii="Tahoma" w:eastAsia="Cambria" w:hAnsi="Tahoma" w:cs="Tahoma"/>
          <w:sz w:val="22"/>
          <w:szCs w:val="22"/>
        </w:rPr>
        <w:t>sa</w:t>
      </w:r>
      <w:r w:rsidRPr="00B05CFC">
        <w:rPr>
          <w:rFonts w:ascii="Tahoma" w:eastAsia="Cambria" w:hAnsi="Tahoma" w:cs="Tahoma"/>
          <w:spacing w:val="1"/>
          <w:sz w:val="22"/>
          <w:szCs w:val="22"/>
        </w:rPr>
        <w:t>n</w:t>
      </w:r>
      <w:r w:rsidRPr="00B05CFC">
        <w:rPr>
          <w:rFonts w:ascii="Tahoma" w:eastAsia="Cambria" w:hAnsi="Tahoma" w:cs="Tahoma"/>
          <w:sz w:val="22"/>
          <w:szCs w:val="22"/>
        </w:rPr>
        <w:t>a</w:t>
      </w:r>
      <w:r w:rsidRPr="00B05CFC">
        <w:rPr>
          <w:rFonts w:ascii="Tahoma" w:eastAsia="Cambria" w:hAnsi="Tahoma" w:cs="Tahoma"/>
          <w:spacing w:val="1"/>
          <w:sz w:val="22"/>
          <w:szCs w:val="22"/>
        </w:rPr>
        <w:t>a</w:t>
      </w:r>
      <w:r w:rsidRPr="00B05CFC">
        <w:rPr>
          <w:rFonts w:ascii="Tahoma" w:eastAsia="Cambria" w:hAnsi="Tahoma" w:cs="Tahoma"/>
          <w:spacing w:val="-2"/>
          <w:sz w:val="22"/>
          <w:szCs w:val="22"/>
        </w:rPr>
        <w:t>n</w:t>
      </w:r>
      <w:r w:rsidRPr="00B05CFC">
        <w:rPr>
          <w:rFonts w:ascii="Tahoma" w:eastAsia="Cambria" w:hAnsi="Tahoma" w:cs="Tahoma"/>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pacing w:val="-1"/>
          <w:sz w:val="22"/>
          <w:szCs w:val="22"/>
        </w:rPr>
        <w:t>g</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pacing w:val="-1"/>
          <w:sz w:val="22"/>
          <w:szCs w:val="22"/>
        </w:rPr>
        <w:t>d</w:t>
      </w:r>
      <w:r w:rsidRPr="00B05CFC">
        <w:rPr>
          <w:rFonts w:ascii="Tahoma" w:eastAsia="Cambria" w:hAnsi="Tahoma" w:cs="Tahoma"/>
          <w:sz w:val="22"/>
          <w:szCs w:val="22"/>
        </w:rPr>
        <w:t>alia</w:t>
      </w:r>
      <w:r w:rsidRPr="00B05CFC">
        <w:rPr>
          <w:rFonts w:ascii="Tahoma" w:eastAsia="Cambria" w:hAnsi="Tahoma" w:cs="Tahoma"/>
          <w:spacing w:val="1"/>
          <w:sz w:val="22"/>
          <w:szCs w:val="22"/>
        </w:rPr>
        <w:t>n</w:t>
      </w:r>
      <w:r w:rsidRPr="00B05CFC">
        <w:rPr>
          <w:rFonts w:ascii="Tahoma" w:eastAsia="Cambria" w:hAnsi="Tahoma" w:cs="Tahoma"/>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z w:val="22"/>
          <w:szCs w:val="22"/>
        </w:rPr>
        <w:t>ema</w:t>
      </w:r>
      <w:r w:rsidRPr="00B05CFC">
        <w:rPr>
          <w:rFonts w:ascii="Tahoma" w:eastAsia="Cambria" w:hAnsi="Tahoma" w:cs="Tahoma"/>
          <w:spacing w:val="1"/>
          <w:sz w:val="22"/>
          <w:szCs w:val="22"/>
        </w:rPr>
        <w:t>n</w:t>
      </w:r>
      <w:r w:rsidRPr="00B05CFC">
        <w:rPr>
          <w:rFonts w:ascii="Tahoma" w:eastAsia="Cambria" w:hAnsi="Tahoma" w:cs="Tahoma"/>
          <w:sz w:val="22"/>
          <w:szCs w:val="22"/>
        </w:rPr>
        <w:t>t</w:t>
      </w:r>
      <w:r w:rsidRPr="00B05CFC">
        <w:rPr>
          <w:rFonts w:ascii="Tahoma" w:eastAsia="Cambria" w:hAnsi="Tahoma" w:cs="Tahoma"/>
          <w:spacing w:val="-2"/>
          <w:sz w:val="22"/>
          <w:szCs w:val="22"/>
        </w:rPr>
        <w:t>a</w:t>
      </w:r>
      <w:r w:rsidRPr="00B05CFC">
        <w:rPr>
          <w:rFonts w:ascii="Tahoma" w:eastAsia="Cambria" w:hAnsi="Tahoma" w:cs="Tahoma"/>
          <w:sz w:val="22"/>
          <w:szCs w:val="22"/>
        </w:rPr>
        <w:t>uan</w:t>
      </w:r>
      <w:r w:rsidRPr="00B05CFC">
        <w:rPr>
          <w:rFonts w:ascii="Tahoma" w:eastAsia="Cambria" w:hAnsi="Tahoma" w:cs="Tahoma"/>
          <w:spacing w:val="2"/>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an eval</w:t>
      </w:r>
      <w:r w:rsidRPr="00B05CFC">
        <w:rPr>
          <w:rFonts w:ascii="Tahoma" w:eastAsia="Cambria" w:hAnsi="Tahoma" w:cs="Tahoma"/>
          <w:spacing w:val="-1"/>
          <w:sz w:val="22"/>
          <w:szCs w:val="22"/>
        </w:rPr>
        <w:t>u</w:t>
      </w:r>
      <w:r w:rsidRPr="00B05CFC">
        <w:rPr>
          <w:rFonts w:ascii="Tahoma" w:eastAsia="Cambria" w:hAnsi="Tahoma" w:cs="Tahoma"/>
          <w:sz w:val="22"/>
          <w:szCs w:val="22"/>
        </w:rPr>
        <w:t>as</w:t>
      </w:r>
      <w:r w:rsidRPr="00B05CFC">
        <w:rPr>
          <w:rFonts w:ascii="Tahoma" w:eastAsia="Cambria" w:hAnsi="Tahoma" w:cs="Tahoma"/>
          <w:spacing w:val="1"/>
          <w:sz w:val="22"/>
          <w:szCs w:val="22"/>
        </w:rPr>
        <w:t>i</w:t>
      </w:r>
      <w:r w:rsidRPr="00B05CFC">
        <w:rPr>
          <w:rFonts w:ascii="Tahoma" w:eastAsia="Cambria" w:hAnsi="Tahoma" w:cs="Tahoma"/>
          <w:sz w:val="22"/>
          <w:szCs w:val="22"/>
        </w:rPr>
        <w:t>,</w:t>
      </w:r>
      <w:r w:rsidRPr="00B05CFC">
        <w:rPr>
          <w:rFonts w:ascii="Tahoma" w:eastAsia="Cambria" w:hAnsi="Tahoma" w:cs="Tahoma"/>
          <w:spacing w:val="1"/>
          <w:sz w:val="22"/>
          <w:szCs w:val="22"/>
        </w:rPr>
        <w:t xml:space="preserve"> </w:t>
      </w:r>
      <w:r w:rsidRPr="00B05CFC">
        <w:rPr>
          <w:rFonts w:ascii="Tahoma" w:eastAsia="Cambria" w:hAnsi="Tahoma" w:cs="Tahoma"/>
          <w:sz w:val="22"/>
          <w:szCs w:val="22"/>
        </w:rPr>
        <w:t xml:space="preserve">serta </w:t>
      </w:r>
      <w:r w:rsidRPr="00B05CFC">
        <w:rPr>
          <w:rFonts w:ascii="Tahoma" w:eastAsia="Cambria" w:hAnsi="Tahoma" w:cs="Tahoma"/>
          <w:spacing w:val="1"/>
          <w:sz w:val="22"/>
          <w:szCs w:val="22"/>
        </w:rPr>
        <w:t>p</w:t>
      </w:r>
      <w:r w:rsidRPr="00B05CFC">
        <w:rPr>
          <w:rFonts w:ascii="Tahoma" w:eastAsia="Cambria" w:hAnsi="Tahoma" w:cs="Tahoma"/>
          <w:sz w:val="22"/>
          <w:szCs w:val="22"/>
        </w:rPr>
        <w:t>el</w:t>
      </w:r>
      <w:r w:rsidRPr="00B05CFC">
        <w:rPr>
          <w:rFonts w:ascii="Tahoma" w:eastAsia="Cambria" w:hAnsi="Tahoma" w:cs="Tahoma"/>
          <w:spacing w:val="-2"/>
          <w:sz w:val="22"/>
          <w:szCs w:val="22"/>
        </w:rPr>
        <w:t>a</w:t>
      </w:r>
      <w:r w:rsidRPr="00B05CFC">
        <w:rPr>
          <w:rFonts w:ascii="Tahoma" w:eastAsia="Cambria" w:hAnsi="Tahoma" w:cs="Tahoma"/>
          <w:spacing w:val="1"/>
          <w:sz w:val="22"/>
          <w:szCs w:val="22"/>
        </w:rPr>
        <w:t>p</w:t>
      </w:r>
      <w:r w:rsidRPr="00B05CFC">
        <w:rPr>
          <w:rFonts w:ascii="Tahoma" w:eastAsia="Cambria" w:hAnsi="Tahoma" w:cs="Tahoma"/>
          <w:sz w:val="22"/>
          <w:szCs w:val="22"/>
        </w:rPr>
        <w:t>o</w:t>
      </w:r>
      <w:r w:rsidRPr="00B05CFC">
        <w:rPr>
          <w:rFonts w:ascii="Tahoma" w:eastAsia="Cambria" w:hAnsi="Tahoma" w:cs="Tahoma"/>
          <w:spacing w:val="-1"/>
          <w:sz w:val="22"/>
          <w:szCs w:val="22"/>
        </w:rPr>
        <w:t>r</w:t>
      </w:r>
      <w:r w:rsidRPr="00B05CFC">
        <w:rPr>
          <w:rFonts w:ascii="Tahoma" w:eastAsia="Cambria" w:hAnsi="Tahoma" w:cs="Tahoma"/>
          <w:sz w:val="22"/>
          <w:szCs w:val="22"/>
        </w:rPr>
        <w:t>an</w:t>
      </w:r>
      <w:r w:rsidRPr="00B05CFC">
        <w:rPr>
          <w:rFonts w:ascii="Tahoma" w:eastAsia="Cambria" w:hAnsi="Tahoma" w:cs="Tahoma"/>
          <w:spacing w:val="1"/>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egia</w:t>
      </w:r>
      <w:r w:rsidRPr="00B05CFC">
        <w:rPr>
          <w:rFonts w:ascii="Tahoma" w:eastAsia="Cambria" w:hAnsi="Tahoma" w:cs="Tahoma"/>
          <w:spacing w:val="1"/>
          <w:sz w:val="22"/>
          <w:szCs w:val="22"/>
        </w:rPr>
        <w:t>t</w:t>
      </w:r>
      <w:r w:rsidRPr="00B05CFC">
        <w:rPr>
          <w:rFonts w:ascii="Tahoma" w:eastAsia="Cambria" w:hAnsi="Tahoma" w:cs="Tahoma"/>
          <w:sz w:val="22"/>
          <w:szCs w:val="22"/>
        </w:rPr>
        <w:t>an</w:t>
      </w:r>
      <w:r w:rsidRPr="00B05CFC">
        <w:rPr>
          <w:rFonts w:ascii="Tahoma" w:eastAsia="Cambria" w:hAnsi="Tahoma" w:cs="Tahoma"/>
          <w:spacing w:val="1"/>
          <w:sz w:val="22"/>
          <w:szCs w:val="22"/>
        </w:rPr>
        <w:t xml:space="preserve"> p</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pacing w:val="-1"/>
          <w:sz w:val="22"/>
          <w:szCs w:val="22"/>
        </w:rPr>
        <w:t>g</w:t>
      </w:r>
      <w:r w:rsidRPr="00B05CFC">
        <w:rPr>
          <w:rFonts w:ascii="Tahoma" w:eastAsia="Cambria" w:hAnsi="Tahoma" w:cs="Tahoma"/>
          <w:sz w:val="22"/>
          <w:szCs w:val="22"/>
        </w:rPr>
        <w:t>a</w:t>
      </w:r>
      <w:r w:rsidRPr="00B05CFC">
        <w:rPr>
          <w:rFonts w:ascii="Tahoma" w:eastAsia="Cambria" w:hAnsi="Tahoma" w:cs="Tahoma"/>
          <w:spacing w:val="1"/>
          <w:sz w:val="22"/>
          <w:szCs w:val="22"/>
        </w:rPr>
        <w:t>b</w:t>
      </w:r>
      <w:r w:rsidRPr="00B05CFC">
        <w:rPr>
          <w:rFonts w:ascii="Tahoma" w:eastAsia="Cambria" w:hAnsi="Tahoma" w:cs="Tahoma"/>
          <w:spacing w:val="-1"/>
          <w:sz w:val="22"/>
          <w:szCs w:val="22"/>
        </w:rPr>
        <w:t>d</w:t>
      </w:r>
      <w:r w:rsidRPr="00B05CFC">
        <w:rPr>
          <w:rFonts w:ascii="Tahoma" w:eastAsia="Cambria" w:hAnsi="Tahoma" w:cs="Tahoma"/>
          <w:sz w:val="22"/>
          <w:szCs w:val="22"/>
        </w:rPr>
        <w:t>i</w:t>
      </w:r>
      <w:r w:rsidRPr="00B05CFC">
        <w:rPr>
          <w:rFonts w:ascii="Tahoma" w:eastAsia="Cambria" w:hAnsi="Tahoma" w:cs="Tahoma"/>
          <w:spacing w:val="1"/>
          <w:sz w:val="22"/>
          <w:szCs w:val="22"/>
        </w:rPr>
        <w:t>a</w:t>
      </w:r>
      <w:r w:rsidRPr="00B05CFC">
        <w:rPr>
          <w:rFonts w:ascii="Tahoma" w:eastAsia="Cambria" w:hAnsi="Tahoma" w:cs="Tahoma"/>
          <w:sz w:val="22"/>
          <w:szCs w:val="22"/>
        </w:rPr>
        <w:t>n</w:t>
      </w:r>
      <w:r w:rsidRPr="00B05CFC">
        <w:rPr>
          <w:rFonts w:ascii="Tahoma" w:eastAsia="Cambria" w:hAnsi="Tahoma" w:cs="Tahoma"/>
          <w:spacing w:val="-2"/>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w:t>
      </w:r>
      <w:r w:rsidRPr="00B05CFC">
        <w:rPr>
          <w:rFonts w:ascii="Tahoma" w:eastAsia="Cambria" w:hAnsi="Tahoma" w:cs="Tahoma"/>
          <w:spacing w:val="1"/>
          <w:sz w:val="22"/>
          <w:szCs w:val="22"/>
        </w:rPr>
        <w:t>p</w:t>
      </w:r>
      <w:r w:rsidRPr="00B05CFC">
        <w:rPr>
          <w:rFonts w:ascii="Tahoma" w:eastAsia="Cambria" w:hAnsi="Tahoma" w:cs="Tahoma"/>
          <w:sz w:val="22"/>
          <w:szCs w:val="22"/>
        </w:rPr>
        <w:t>a</w:t>
      </w:r>
      <w:r w:rsidRPr="00B05CFC">
        <w:rPr>
          <w:rFonts w:ascii="Tahoma" w:eastAsia="Cambria" w:hAnsi="Tahoma" w:cs="Tahoma"/>
          <w:spacing w:val="-1"/>
          <w:sz w:val="22"/>
          <w:szCs w:val="22"/>
        </w:rPr>
        <w:t>d</w:t>
      </w:r>
      <w:r w:rsidRPr="00B05CFC">
        <w:rPr>
          <w:rFonts w:ascii="Tahoma" w:eastAsia="Cambria" w:hAnsi="Tahoma" w:cs="Tahoma"/>
          <w:sz w:val="22"/>
          <w:szCs w:val="22"/>
        </w:rPr>
        <w:t>a masya</w:t>
      </w:r>
      <w:r w:rsidRPr="00B05CFC">
        <w:rPr>
          <w:rFonts w:ascii="Tahoma" w:eastAsia="Cambria" w:hAnsi="Tahoma" w:cs="Tahoma"/>
          <w:spacing w:val="-1"/>
          <w:sz w:val="22"/>
          <w:szCs w:val="22"/>
        </w:rPr>
        <w:t>r</w:t>
      </w:r>
      <w:r w:rsidRPr="00B05CFC">
        <w:rPr>
          <w:rFonts w:ascii="Tahoma" w:eastAsia="Cambria" w:hAnsi="Tahoma" w:cs="Tahoma"/>
          <w:sz w:val="22"/>
          <w:szCs w:val="22"/>
        </w:rPr>
        <w:t>akat.</w:t>
      </w:r>
    </w:p>
    <w:p w:rsidR="00B05CFC" w:rsidRPr="00B05CFC" w:rsidRDefault="00956BF7" w:rsidP="00E54A3C">
      <w:pPr>
        <w:pStyle w:val="ListParagraph"/>
        <w:numPr>
          <w:ilvl w:val="0"/>
          <w:numId w:val="83"/>
        </w:numPr>
        <w:spacing w:line="276" w:lineRule="auto"/>
        <w:ind w:left="426" w:right="-1" w:hanging="426"/>
        <w:jc w:val="both"/>
        <w:rPr>
          <w:rFonts w:ascii="Tahoma" w:eastAsia="Cambria" w:hAnsi="Tahoma" w:cs="Tahoma"/>
          <w:sz w:val="22"/>
          <w:szCs w:val="22"/>
        </w:rPr>
      </w:pPr>
      <w:r w:rsidRPr="00B05CFC">
        <w:rPr>
          <w:rFonts w:ascii="Tahoma" w:eastAsia="Cambria" w:hAnsi="Tahoma" w:cs="Tahoma"/>
          <w:sz w:val="22"/>
          <w:szCs w:val="22"/>
        </w:rPr>
        <w:t>P</w:t>
      </w:r>
      <w:r w:rsidRPr="00B05CFC">
        <w:rPr>
          <w:rFonts w:ascii="Tahoma" w:eastAsia="Cambria" w:hAnsi="Tahoma" w:cs="Tahoma"/>
          <w:spacing w:val="1"/>
          <w:sz w:val="22"/>
          <w:szCs w:val="22"/>
        </w:rPr>
        <w:t>e</w:t>
      </w:r>
      <w:r w:rsidRPr="00B05CFC">
        <w:rPr>
          <w:rFonts w:ascii="Tahoma" w:eastAsia="Cambria" w:hAnsi="Tahoma" w:cs="Tahoma"/>
          <w:spacing w:val="-1"/>
          <w:sz w:val="22"/>
          <w:szCs w:val="22"/>
        </w:rPr>
        <w:t>r</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z w:val="22"/>
          <w:szCs w:val="22"/>
        </w:rPr>
        <w:t>cana</w:t>
      </w:r>
      <w:r w:rsidRPr="00B05CFC">
        <w:rPr>
          <w:rFonts w:ascii="Tahoma" w:eastAsia="Cambria" w:hAnsi="Tahoma" w:cs="Tahoma"/>
          <w:spacing w:val="1"/>
          <w:sz w:val="22"/>
          <w:szCs w:val="22"/>
        </w:rPr>
        <w:t>a</w:t>
      </w:r>
      <w:r w:rsidRPr="00B05CFC">
        <w:rPr>
          <w:rFonts w:ascii="Tahoma" w:eastAsia="Cambria" w:hAnsi="Tahoma" w:cs="Tahoma"/>
          <w:spacing w:val="-2"/>
          <w:sz w:val="22"/>
          <w:szCs w:val="22"/>
        </w:rPr>
        <w:t>n</w:t>
      </w:r>
      <w:r w:rsidRPr="00B05CFC">
        <w:rPr>
          <w:rFonts w:ascii="Tahoma" w:eastAsia="Cambria" w:hAnsi="Tahoma" w:cs="Tahoma"/>
          <w:sz w:val="22"/>
          <w:szCs w:val="22"/>
        </w:rPr>
        <w:t>,</w:t>
      </w:r>
      <w:r w:rsidRPr="00B05CFC">
        <w:rPr>
          <w:rFonts w:ascii="Tahoma" w:eastAsia="Cambria" w:hAnsi="Tahoma" w:cs="Tahoma"/>
          <w:spacing w:val="2"/>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z w:val="22"/>
          <w:szCs w:val="22"/>
        </w:rPr>
        <w:t>ela</w:t>
      </w:r>
      <w:r w:rsidRPr="00B05CFC">
        <w:rPr>
          <w:rFonts w:ascii="Tahoma" w:eastAsia="Cambria" w:hAnsi="Tahoma" w:cs="Tahoma"/>
          <w:spacing w:val="-1"/>
          <w:sz w:val="22"/>
          <w:szCs w:val="22"/>
        </w:rPr>
        <w:t>k</w:t>
      </w:r>
      <w:r w:rsidRPr="00B05CFC">
        <w:rPr>
          <w:rFonts w:ascii="Tahoma" w:eastAsia="Cambria" w:hAnsi="Tahoma" w:cs="Tahoma"/>
          <w:sz w:val="22"/>
          <w:szCs w:val="22"/>
        </w:rPr>
        <w:t>sa</w:t>
      </w:r>
      <w:r w:rsidRPr="00B05CFC">
        <w:rPr>
          <w:rFonts w:ascii="Tahoma" w:eastAsia="Cambria" w:hAnsi="Tahoma" w:cs="Tahoma"/>
          <w:spacing w:val="-1"/>
          <w:sz w:val="22"/>
          <w:szCs w:val="22"/>
        </w:rPr>
        <w:t>n</w:t>
      </w:r>
      <w:r w:rsidRPr="00B05CFC">
        <w:rPr>
          <w:rFonts w:ascii="Tahoma" w:eastAsia="Cambria" w:hAnsi="Tahoma" w:cs="Tahoma"/>
          <w:sz w:val="22"/>
          <w:szCs w:val="22"/>
        </w:rPr>
        <w:t>a</w:t>
      </w:r>
      <w:r w:rsidRPr="00B05CFC">
        <w:rPr>
          <w:rFonts w:ascii="Tahoma" w:eastAsia="Cambria" w:hAnsi="Tahoma" w:cs="Tahoma"/>
          <w:spacing w:val="1"/>
          <w:sz w:val="22"/>
          <w:szCs w:val="22"/>
        </w:rPr>
        <w:t>a</w:t>
      </w:r>
      <w:r w:rsidRPr="00B05CFC">
        <w:rPr>
          <w:rFonts w:ascii="Tahoma" w:eastAsia="Cambria" w:hAnsi="Tahoma" w:cs="Tahoma"/>
          <w:sz w:val="22"/>
          <w:szCs w:val="22"/>
        </w:rPr>
        <w:t>n,</w:t>
      </w:r>
      <w:r w:rsidRPr="00B05CFC">
        <w:rPr>
          <w:rFonts w:ascii="Tahoma" w:eastAsia="Cambria" w:hAnsi="Tahoma" w:cs="Tahoma"/>
          <w:spacing w:val="3"/>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pacing w:val="-1"/>
          <w:sz w:val="22"/>
          <w:szCs w:val="22"/>
        </w:rPr>
        <w:t>g</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pacing w:val="-1"/>
          <w:sz w:val="22"/>
          <w:szCs w:val="22"/>
        </w:rPr>
        <w:t>d</w:t>
      </w:r>
      <w:r w:rsidRPr="00B05CFC">
        <w:rPr>
          <w:rFonts w:ascii="Tahoma" w:eastAsia="Cambria" w:hAnsi="Tahoma" w:cs="Tahoma"/>
          <w:sz w:val="22"/>
          <w:szCs w:val="22"/>
        </w:rPr>
        <w:t>alia</w:t>
      </w:r>
      <w:r w:rsidRPr="00B05CFC">
        <w:rPr>
          <w:rFonts w:ascii="Tahoma" w:eastAsia="Cambria" w:hAnsi="Tahoma" w:cs="Tahoma"/>
          <w:spacing w:val="1"/>
          <w:sz w:val="22"/>
          <w:szCs w:val="22"/>
        </w:rPr>
        <w:t>n</w:t>
      </w:r>
      <w:r w:rsidRPr="00B05CFC">
        <w:rPr>
          <w:rFonts w:ascii="Tahoma" w:eastAsia="Cambria" w:hAnsi="Tahoma" w:cs="Tahoma"/>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z w:val="22"/>
          <w:szCs w:val="22"/>
        </w:rPr>
        <w:t>e</w:t>
      </w:r>
      <w:r w:rsidRPr="00B05CFC">
        <w:rPr>
          <w:rFonts w:ascii="Tahoma" w:eastAsia="Cambria" w:hAnsi="Tahoma" w:cs="Tahoma"/>
          <w:spacing w:val="-2"/>
          <w:sz w:val="22"/>
          <w:szCs w:val="22"/>
        </w:rPr>
        <w:t>m</w:t>
      </w:r>
      <w:r w:rsidRPr="00B05CFC">
        <w:rPr>
          <w:rFonts w:ascii="Tahoma" w:eastAsia="Cambria" w:hAnsi="Tahoma" w:cs="Tahoma"/>
          <w:spacing w:val="5"/>
          <w:sz w:val="22"/>
          <w:szCs w:val="22"/>
        </w:rPr>
        <w:t>a</w:t>
      </w:r>
      <w:r w:rsidRPr="00B05CFC">
        <w:rPr>
          <w:rFonts w:ascii="Tahoma" w:eastAsia="Cambria" w:hAnsi="Tahoma" w:cs="Tahoma"/>
          <w:sz w:val="22"/>
          <w:szCs w:val="22"/>
        </w:rPr>
        <w:t>n</w:t>
      </w:r>
      <w:r w:rsidRPr="00B05CFC">
        <w:rPr>
          <w:rFonts w:ascii="Tahoma" w:eastAsia="Cambria" w:hAnsi="Tahoma" w:cs="Tahoma"/>
          <w:spacing w:val="1"/>
          <w:sz w:val="22"/>
          <w:szCs w:val="22"/>
        </w:rPr>
        <w:t>t</w:t>
      </w:r>
      <w:r w:rsidRPr="00B05CFC">
        <w:rPr>
          <w:rFonts w:ascii="Tahoma" w:eastAsia="Cambria" w:hAnsi="Tahoma" w:cs="Tahoma"/>
          <w:sz w:val="22"/>
          <w:szCs w:val="22"/>
        </w:rPr>
        <w:t>auan</w:t>
      </w:r>
      <w:r w:rsidRPr="00B05CFC">
        <w:rPr>
          <w:rFonts w:ascii="Tahoma" w:eastAsia="Cambria" w:hAnsi="Tahoma" w:cs="Tahoma"/>
          <w:spacing w:val="2"/>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an</w:t>
      </w:r>
      <w:r w:rsidRPr="00B05CFC">
        <w:rPr>
          <w:rFonts w:ascii="Tahoma" w:eastAsia="Cambria" w:hAnsi="Tahoma" w:cs="Tahoma"/>
          <w:spacing w:val="2"/>
          <w:sz w:val="22"/>
          <w:szCs w:val="22"/>
        </w:rPr>
        <w:t xml:space="preserve"> </w:t>
      </w:r>
      <w:proofErr w:type="gramStart"/>
      <w:r w:rsidRPr="00B05CFC">
        <w:rPr>
          <w:rFonts w:ascii="Tahoma" w:eastAsia="Cambria" w:hAnsi="Tahoma" w:cs="Tahoma"/>
          <w:sz w:val="22"/>
          <w:szCs w:val="22"/>
        </w:rPr>
        <w:t>eval</w:t>
      </w:r>
      <w:r w:rsidRPr="00B05CFC">
        <w:rPr>
          <w:rFonts w:ascii="Tahoma" w:eastAsia="Cambria" w:hAnsi="Tahoma" w:cs="Tahoma"/>
          <w:spacing w:val="-1"/>
          <w:sz w:val="22"/>
          <w:szCs w:val="22"/>
        </w:rPr>
        <w:t>u</w:t>
      </w:r>
      <w:r w:rsidRPr="00B05CFC">
        <w:rPr>
          <w:rFonts w:ascii="Tahoma" w:eastAsia="Cambria" w:hAnsi="Tahoma" w:cs="Tahoma"/>
          <w:sz w:val="22"/>
          <w:szCs w:val="22"/>
        </w:rPr>
        <w:t>as</w:t>
      </w:r>
      <w:r w:rsidRPr="00B05CFC">
        <w:rPr>
          <w:rFonts w:ascii="Tahoma" w:eastAsia="Cambria" w:hAnsi="Tahoma" w:cs="Tahoma"/>
          <w:spacing w:val="1"/>
          <w:sz w:val="22"/>
          <w:szCs w:val="22"/>
        </w:rPr>
        <w:t>i</w:t>
      </w:r>
      <w:r w:rsidRPr="00B05CFC">
        <w:rPr>
          <w:rFonts w:ascii="Tahoma" w:eastAsia="Cambria" w:hAnsi="Tahoma" w:cs="Tahoma"/>
          <w:sz w:val="22"/>
          <w:szCs w:val="22"/>
        </w:rPr>
        <w:t xml:space="preserve">, </w:t>
      </w:r>
      <w:r w:rsidRPr="00B05CFC">
        <w:rPr>
          <w:rFonts w:ascii="Tahoma" w:eastAsia="Cambria" w:hAnsi="Tahoma" w:cs="Tahoma"/>
          <w:spacing w:val="4"/>
          <w:sz w:val="22"/>
          <w:szCs w:val="22"/>
        </w:rPr>
        <w:t xml:space="preserve"> </w:t>
      </w:r>
      <w:r w:rsidRPr="00B05CFC">
        <w:rPr>
          <w:rFonts w:ascii="Tahoma" w:eastAsia="Cambria" w:hAnsi="Tahoma" w:cs="Tahoma"/>
          <w:spacing w:val="-3"/>
          <w:sz w:val="22"/>
          <w:szCs w:val="22"/>
        </w:rPr>
        <w:t>k</w:t>
      </w:r>
      <w:r w:rsidRPr="00B05CFC">
        <w:rPr>
          <w:rFonts w:ascii="Tahoma" w:eastAsia="Cambria" w:hAnsi="Tahoma" w:cs="Tahoma"/>
          <w:sz w:val="22"/>
          <w:szCs w:val="22"/>
        </w:rPr>
        <w:t>egia</w:t>
      </w:r>
      <w:r w:rsidRPr="00B05CFC">
        <w:rPr>
          <w:rFonts w:ascii="Tahoma" w:eastAsia="Cambria" w:hAnsi="Tahoma" w:cs="Tahoma"/>
          <w:spacing w:val="1"/>
          <w:sz w:val="22"/>
          <w:szCs w:val="22"/>
        </w:rPr>
        <w:t>t</w:t>
      </w:r>
      <w:r w:rsidRPr="00B05CFC">
        <w:rPr>
          <w:rFonts w:ascii="Tahoma" w:eastAsia="Cambria" w:hAnsi="Tahoma" w:cs="Tahoma"/>
          <w:spacing w:val="-2"/>
          <w:sz w:val="22"/>
          <w:szCs w:val="22"/>
        </w:rPr>
        <w:t>a</w:t>
      </w:r>
      <w:r w:rsidRPr="00B05CFC">
        <w:rPr>
          <w:rFonts w:ascii="Tahoma" w:eastAsia="Cambria" w:hAnsi="Tahoma" w:cs="Tahoma"/>
          <w:sz w:val="22"/>
          <w:szCs w:val="22"/>
        </w:rPr>
        <w:t>n</w:t>
      </w:r>
      <w:proofErr w:type="gramEnd"/>
      <w:r w:rsidRPr="00B05CFC">
        <w:rPr>
          <w:rFonts w:ascii="Tahoma" w:eastAsia="Cambria" w:hAnsi="Tahoma" w:cs="Tahoma"/>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pacing w:val="-1"/>
          <w:sz w:val="22"/>
          <w:szCs w:val="22"/>
        </w:rPr>
        <w:t>g</w:t>
      </w:r>
      <w:r w:rsidRPr="00B05CFC">
        <w:rPr>
          <w:rFonts w:ascii="Tahoma" w:eastAsia="Cambria" w:hAnsi="Tahoma" w:cs="Tahoma"/>
          <w:sz w:val="22"/>
          <w:szCs w:val="22"/>
        </w:rPr>
        <w:t>a</w:t>
      </w:r>
      <w:r w:rsidRPr="00B05CFC">
        <w:rPr>
          <w:rFonts w:ascii="Tahoma" w:eastAsia="Cambria" w:hAnsi="Tahoma" w:cs="Tahoma"/>
          <w:spacing w:val="1"/>
          <w:sz w:val="22"/>
          <w:szCs w:val="22"/>
        </w:rPr>
        <w:t>b</w:t>
      </w:r>
      <w:r w:rsidRPr="00B05CFC">
        <w:rPr>
          <w:rFonts w:ascii="Tahoma" w:eastAsia="Cambria" w:hAnsi="Tahoma" w:cs="Tahoma"/>
          <w:spacing w:val="-1"/>
          <w:sz w:val="22"/>
          <w:szCs w:val="22"/>
        </w:rPr>
        <w:t>d</w:t>
      </w:r>
      <w:r w:rsidRPr="00B05CFC">
        <w:rPr>
          <w:rFonts w:ascii="Tahoma" w:eastAsia="Cambria" w:hAnsi="Tahoma" w:cs="Tahoma"/>
          <w:sz w:val="22"/>
          <w:szCs w:val="22"/>
        </w:rPr>
        <w:t>i</w:t>
      </w:r>
      <w:r w:rsidRPr="00B05CFC">
        <w:rPr>
          <w:rFonts w:ascii="Tahoma" w:eastAsia="Cambria" w:hAnsi="Tahoma" w:cs="Tahoma"/>
          <w:spacing w:val="1"/>
          <w:sz w:val="22"/>
          <w:szCs w:val="22"/>
        </w:rPr>
        <w:t>a</w:t>
      </w:r>
      <w:r w:rsidRPr="00B05CFC">
        <w:rPr>
          <w:rFonts w:ascii="Tahoma" w:eastAsia="Cambria" w:hAnsi="Tahoma" w:cs="Tahoma"/>
          <w:sz w:val="22"/>
          <w:szCs w:val="22"/>
        </w:rPr>
        <w:t xml:space="preserve">n </w:t>
      </w:r>
      <w:r w:rsidRPr="00B05CFC">
        <w:rPr>
          <w:rFonts w:ascii="Tahoma" w:eastAsia="Cambria" w:hAnsi="Tahoma" w:cs="Tahoma"/>
          <w:spacing w:val="39"/>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w:t>
      </w:r>
      <w:r w:rsidRPr="00B05CFC">
        <w:rPr>
          <w:rFonts w:ascii="Tahoma" w:eastAsia="Cambria" w:hAnsi="Tahoma" w:cs="Tahoma"/>
          <w:spacing w:val="1"/>
          <w:sz w:val="22"/>
          <w:szCs w:val="22"/>
        </w:rPr>
        <w:t>p</w:t>
      </w:r>
      <w:r w:rsidRPr="00B05CFC">
        <w:rPr>
          <w:rFonts w:ascii="Tahoma" w:eastAsia="Cambria" w:hAnsi="Tahoma" w:cs="Tahoma"/>
          <w:sz w:val="22"/>
          <w:szCs w:val="22"/>
        </w:rPr>
        <w:t>a</w:t>
      </w:r>
      <w:r w:rsidRPr="00B05CFC">
        <w:rPr>
          <w:rFonts w:ascii="Tahoma" w:eastAsia="Cambria" w:hAnsi="Tahoma" w:cs="Tahoma"/>
          <w:spacing w:val="-1"/>
          <w:sz w:val="22"/>
          <w:szCs w:val="22"/>
        </w:rPr>
        <w:t>d</w:t>
      </w:r>
      <w:r w:rsidRPr="00B05CFC">
        <w:rPr>
          <w:rFonts w:ascii="Tahoma" w:eastAsia="Cambria" w:hAnsi="Tahoma" w:cs="Tahoma"/>
          <w:sz w:val="22"/>
          <w:szCs w:val="22"/>
        </w:rPr>
        <w:t xml:space="preserve">a </w:t>
      </w:r>
      <w:r w:rsidRPr="00B05CFC">
        <w:rPr>
          <w:rFonts w:ascii="Tahoma" w:eastAsia="Cambria" w:hAnsi="Tahoma" w:cs="Tahoma"/>
          <w:spacing w:val="39"/>
          <w:sz w:val="22"/>
          <w:szCs w:val="22"/>
        </w:rPr>
        <w:t xml:space="preserve"> </w:t>
      </w:r>
      <w:r w:rsidRPr="00B05CFC">
        <w:rPr>
          <w:rFonts w:ascii="Tahoma" w:eastAsia="Cambria" w:hAnsi="Tahoma" w:cs="Tahoma"/>
          <w:sz w:val="22"/>
          <w:szCs w:val="22"/>
        </w:rPr>
        <w:t>mas</w:t>
      </w:r>
      <w:r w:rsidRPr="00B05CFC">
        <w:rPr>
          <w:rFonts w:ascii="Tahoma" w:eastAsia="Cambria" w:hAnsi="Tahoma" w:cs="Tahoma"/>
          <w:spacing w:val="-1"/>
          <w:sz w:val="22"/>
          <w:szCs w:val="22"/>
        </w:rPr>
        <w:t>y</w:t>
      </w:r>
      <w:r w:rsidRPr="00B05CFC">
        <w:rPr>
          <w:rFonts w:ascii="Tahoma" w:eastAsia="Cambria" w:hAnsi="Tahoma" w:cs="Tahoma"/>
          <w:sz w:val="22"/>
          <w:szCs w:val="22"/>
        </w:rPr>
        <w:t>ara</w:t>
      </w:r>
      <w:r w:rsidRPr="00B05CFC">
        <w:rPr>
          <w:rFonts w:ascii="Tahoma" w:eastAsia="Cambria" w:hAnsi="Tahoma" w:cs="Tahoma"/>
          <w:spacing w:val="-1"/>
          <w:sz w:val="22"/>
          <w:szCs w:val="22"/>
        </w:rPr>
        <w:t>k</w:t>
      </w:r>
      <w:r w:rsidRPr="00B05CFC">
        <w:rPr>
          <w:rFonts w:ascii="Tahoma" w:eastAsia="Cambria" w:hAnsi="Tahoma" w:cs="Tahoma"/>
          <w:sz w:val="22"/>
          <w:szCs w:val="22"/>
        </w:rPr>
        <w:t xml:space="preserve">at </w:t>
      </w:r>
      <w:r w:rsidRPr="00B05CFC">
        <w:rPr>
          <w:rFonts w:ascii="Tahoma" w:eastAsia="Cambria" w:hAnsi="Tahoma" w:cs="Tahoma"/>
          <w:spacing w:val="39"/>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ilak</w:t>
      </w:r>
      <w:r w:rsidRPr="00B05CFC">
        <w:rPr>
          <w:rFonts w:ascii="Tahoma" w:eastAsia="Cambria" w:hAnsi="Tahoma" w:cs="Tahoma"/>
          <w:spacing w:val="1"/>
          <w:sz w:val="22"/>
          <w:szCs w:val="22"/>
        </w:rPr>
        <w:t>u</w:t>
      </w:r>
      <w:r w:rsidRPr="00B05CFC">
        <w:rPr>
          <w:rFonts w:ascii="Tahoma" w:eastAsia="Cambria" w:hAnsi="Tahoma" w:cs="Tahoma"/>
          <w:spacing w:val="-1"/>
          <w:sz w:val="22"/>
          <w:szCs w:val="22"/>
        </w:rPr>
        <w:t>k</w:t>
      </w:r>
      <w:r w:rsidRPr="00B05CFC">
        <w:rPr>
          <w:rFonts w:ascii="Tahoma" w:eastAsia="Cambria" w:hAnsi="Tahoma" w:cs="Tahoma"/>
          <w:sz w:val="22"/>
          <w:szCs w:val="22"/>
        </w:rPr>
        <w:t xml:space="preserve">an </w:t>
      </w:r>
      <w:r w:rsidRPr="00B05CFC">
        <w:rPr>
          <w:rFonts w:ascii="Tahoma" w:eastAsia="Cambria" w:hAnsi="Tahoma" w:cs="Tahoma"/>
          <w:spacing w:val="39"/>
          <w:sz w:val="22"/>
          <w:szCs w:val="22"/>
        </w:rPr>
        <w:t xml:space="preserve"> </w:t>
      </w:r>
      <w:r w:rsidRPr="00B05CFC">
        <w:rPr>
          <w:rFonts w:ascii="Tahoma" w:eastAsia="Cambria" w:hAnsi="Tahoma" w:cs="Tahoma"/>
          <w:spacing w:val="2"/>
          <w:sz w:val="22"/>
          <w:szCs w:val="22"/>
        </w:rPr>
        <w:t>o</w:t>
      </w:r>
      <w:r w:rsidRPr="00B05CFC">
        <w:rPr>
          <w:rFonts w:ascii="Tahoma" w:eastAsia="Cambria" w:hAnsi="Tahoma" w:cs="Tahoma"/>
          <w:sz w:val="22"/>
          <w:szCs w:val="22"/>
        </w:rPr>
        <w:t xml:space="preserve">leh </w:t>
      </w:r>
      <w:r w:rsidRPr="00B05CFC">
        <w:rPr>
          <w:rFonts w:ascii="Tahoma" w:eastAsia="Cambria" w:hAnsi="Tahoma" w:cs="Tahoma"/>
          <w:spacing w:val="38"/>
          <w:sz w:val="22"/>
          <w:szCs w:val="22"/>
        </w:rPr>
        <w:t xml:space="preserve"> </w:t>
      </w:r>
      <w:r w:rsidRPr="00B05CFC">
        <w:rPr>
          <w:rFonts w:ascii="Tahoma" w:eastAsia="Cambria" w:hAnsi="Tahoma" w:cs="Tahoma"/>
          <w:spacing w:val="1"/>
          <w:sz w:val="22"/>
          <w:szCs w:val="22"/>
        </w:rPr>
        <w:t>L</w:t>
      </w:r>
      <w:r w:rsidRPr="00B05CFC">
        <w:rPr>
          <w:rFonts w:ascii="Tahoma" w:eastAsia="Cambria" w:hAnsi="Tahoma" w:cs="Tahoma"/>
          <w:sz w:val="22"/>
          <w:szCs w:val="22"/>
        </w:rPr>
        <w:t>emb</w:t>
      </w:r>
      <w:r w:rsidRPr="00B05CFC">
        <w:rPr>
          <w:rFonts w:ascii="Tahoma" w:eastAsia="Cambria" w:hAnsi="Tahoma" w:cs="Tahoma"/>
          <w:spacing w:val="1"/>
          <w:sz w:val="22"/>
          <w:szCs w:val="22"/>
        </w:rPr>
        <w:t>a</w:t>
      </w:r>
      <w:r w:rsidRPr="00B05CFC">
        <w:rPr>
          <w:rFonts w:ascii="Tahoma" w:eastAsia="Cambria" w:hAnsi="Tahoma" w:cs="Tahoma"/>
          <w:spacing w:val="-1"/>
          <w:sz w:val="22"/>
          <w:szCs w:val="22"/>
        </w:rPr>
        <w:t>g</w:t>
      </w:r>
      <w:r w:rsidRPr="00B05CFC">
        <w:rPr>
          <w:rFonts w:ascii="Tahoma" w:eastAsia="Cambria" w:hAnsi="Tahoma" w:cs="Tahoma"/>
          <w:sz w:val="22"/>
          <w:szCs w:val="22"/>
        </w:rPr>
        <w:t xml:space="preserve">a </w:t>
      </w:r>
      <w:r w:rsidRPr="00B05CFC">
        <w:rPr>
          <w:rFonts w:ascii="Tahoma" w:eastAsia="Cambria" w:hAnsi="Tahoma" w:cs="Tahoma"/>
          <w:spacing w:val="39"/>
          <w:sz w:val="22"/>
          <w:szCs w:val="22"/>
        </w:rPr>
        <w:t xml:space="preserve"> </w:t>
      </w:r>
      <w:r w:rsidRPr="00B05CFC">
        <w:rPr>
          <w:rFonts w:ascii="Tahoma" w:eastAsia="Cambria" w:hAnsi="Tahoma" w:cs="Tahoma"/>
          <w:sz w:val="22"/>
          <w:szCs w:val="22"/>
        </w:rPr>
        <w:t>P</w:t>
      </w:r>
      <w:r w:rsidRPr="00B05CFC">
        <w:rPr>
          <w:rFonts w:ascii="Tahoma" w:eastAsia="Cambria" w:hAnsi="Tahoma" w:cs="Tahoma"/>
          <w:spacing w:val="1"/>
          <w:sz w:val="22"/>
          <w:szCs w:val="22"/>
        </w:rPr>
        <w:t>e</w:t>
      </w:r>
      <w:r w:rsidRPr="00B05CFC">
        <w:rPr>
          <w:rFonts w:ascii="Tahoma" w:eastAsia="Cambria" w:hAnsi="Tahoma" w:cs="Tahoma"/>
          <w:sz w:val="22"/>
          <w:szCs w:val="22"/>
        </w:rPr>
        <w:t>n</w:t>
      </w:r>
      <w:r w:rsidRPr="00B05CFC">
        <w:rPr>
          <w:rFonts w:ascii="Tahoma" w:eastAsia="Cambria" w:hAnsi="Tahoma" w:cs="Tahoma"/>
          <w:spacing w:val="1"/>
          <w:sz w:val="22"/>
          <w:szCs w:val="22"/>
        </w:rPr>
        <w:t>e</w:t>
      </w:r>
      <w:r w:rsidRPr="00B05CFC">
        <w:rPr>
          <w:rFonts w:ascii="Tahoma" w:eastAsia="Cambria" w:hAnsi="Tahoma" w:cs="Tahoma"/>
          <w:sz w:val="22"/>
          <w:szCs w:val="22"/>
        </w:rPr>
        <w:t>lit</w:t>
      </w:r>
      <w:r w:rsidRPr="00B05CFC">
        <w:rPr>
          <w:rFonts w:ascii="Tahoma" w:eastAsia="Cambria" w:hAnsi="Tahoma" w:cs="Tahoma"/>
          <w:spacing w:val="-1"/>
          <w:sz w:val="22"/>
          <w:szCs w:val="22"/>
        </w:rPr>
        <w:t>i</w:t>
      </w:r>
      <w:r w:rsidRPr="00B05CFC">
        <w:rPr>
          <w:rFonts w:ascii="Tahoma" w:eastAsia="Cambria" w:hAnsi="Tahoma" w:cs="Tahoma"/>
          <w:spacing w:val="-2"/>
          <w:sz w:val="22"/>
          <w:szCs w:val="22"/>
        </w:rPr>
        <w:t>a</w:t>
      </w:r>
      <w:r w:rsidRPr="00B05CFC">
        <w:rPr>
          <w:rFonts w:ascii="Tahoma" w:eastAsia="Cambria" w:hAnsi="Tahoma" w:cs="Tahoma"/>
          <w:sz w:val="22"/>
          <w:szCs w:val="22"/>
        </w:rPr>
        <w:t xml:space="preserve">n </w:t>
      </w:r>
      <w:r w:rsidRPr="00B05CFC">
        <w:rPr>
          <w:rFonts w:ascii="Tahoma" w:eastAsia="Cambria" w:hAnsi="Tahoma" w:cs="Tahoma"/>
          <w:spacing w:val="39"/>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an</w:t>
      </w:r>
      <w:r w:rsidR="00B05CFC" w:rsidRPr="00B05CFC">
        <w:rPr>
          <w:rFonts w:ascii="Tahoma" w:eastAsia="Cambria" w:hAnsi="Tahoma" w:cs="Tahoma"/>
          <w:sz w:val="22"/>
          <w:szCs w:val="22"/>
        </w:rPr>
        <w:t xml:space="preserve"> </w:t>
      </w:r>
      <w:r w:rsidRPr="00B05CFC">
        <w:rPr>
          <w:rFonts w:ascii="Tahoma" w:eastAsia="Cambria" w:hAnsi="Tahoma" w:cs="Tahoma"/>
          <w:sz w:val="22"/>
          <w:szCs w:val="22"/>
        </w:rPr>
        <w:t>P</w:t>
      </w:r>
      <w:r w:rsidRPr="00B05CFC">
        <w:rPr>
          <w:rFonts w:ascii="Tahoma" w:eastAsia="Cambria" w:hAnsi="Tahoma" w:cs="Tahoma"/>
          <w:spacing w:val="1"/>
          <w:sz w:val="22"/>
          <w:szCs w:val="22"/>
        </w:rPr>
        <w:t>e</w:t>
      </w:r>
      <w:r w:rsidRPr="00B05CFC">
        <w:rPr>
          <w:rFonts w:ascii="Tahoma" w:eastAsia="Cambria" w:hAnsi="Tahoma" w:cs="Tahoma"/>
          <w:sz w:val="22"/>
          <w:szCs w:val="22"/>
        </w:rPr>
        <w:t>ngabdian</w:t>
      </w:r>
      <w:r w:rsidRPr="00B05CFC">
        <w:rPr>
          <w:rFonts w:ascii="Tahoma" w:eastAsia="Cambria" w:hAnsi="Tahoma" w:cs="Tahoma"/>
          <w:spacing w:val="1"/>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w:t>
      </w:r>
      <w:r w:rsidRPr="00B05CFC">
        <w:rPr>
          <w:rFonts w:ascii="Tahoma" w:eastAsia="Cambria" w:hAnsi="Tahoma" w:cs="Tahoma"/>
          <w:spacing w:val="1"/>
          <w:sz w:val="22"/>
          <w:szCs w:val="22"/>
        </w:rPr>
        <w:t>p</w:t>
      </w:r>
      <w:r w:rsidRPr="00B05CFC">
        <w:rPr>
          <w:rFonts w:ascii="Tahoma" w:eastAsia="Cambria" w:hAnsi="Tahoma" w:cs="Tahoma"/>
          <w:sz w:val="22"/>
          <w:szCs w:val="22"/>
        </w:rPr>
        <w:t>a</w:t>
      </w:r>
      <w:r w:rsidRPr="00B05CFC">
        <w:rPr>
          <w:rFonts w:ascii="Tahoma" w:eastAsia="Cambria" w:hAnsi="Tahoma" w:cs="Tahoma"/>
          <w:spacing w:val="-1"/>
          <w:sz w:val="22"/>
          <w:szCs w:val="22"/>
        </w:rPr>
        <w:t>d</w:t>
      </w:r>
      <w:r w:rsidRPr="00B05CFC">
        <w:rPr>
          <w:rFonts w:ascii="Tahoma" w:eastAsia="Cambria" w:hAnsi="Tahoma" w:cs="Tahoma"/>
          <w:sz w:val="22"/>
          <w:szCs w:val="22"/>
        </w:rPr>
        <w:t xml:space="preserve">a </w:t>
      </w:r>
      <w:r w:rsidRPr="00B05CFC">
        <w:rPr>
          <w:rFonts w:ascii="Tahoma" w:eastAsia="Cambria" w:hAnsi="Tahoma" w:cs="Tahoma"/>
          <w:spacing w:val="1"/>
          <w:sz w:val="22"/>
          <w:szCs w:val="22"/>
        </w:rPr>
        <w:t>M</w:t>
      </w:r>
      <w:r w:rsidRPr="00B05CFC">
        <w:rPr>
          <w:rFonts w:ascii="Tahoma" w:eastAsia="Cambria" w:hAnsi="Tahoma" w:cs="Tahoma"/>
          <w:spacing w:val="-2"/>
          <w:sz w:val="22"/>
          <w:szCs w:val="22"/>
        </w:rPr>
        <w:t>a</w:t>
      </w:r>
      <w:r w:rsidRPr="00B05CFC">
        <w:rPr>
          <w:rFonts w:ascii="Tahoma" w:eastAsia="Cambria" w:hAnsi="Tahoma" w:cs="Tahoma"/>
          <w:sz w:val="22"/>
          <w:szCs w:val="22"/>
        </w:rPr>
        <w:t>s</w:t>
      </w:r>
      <w:r w:rsidRPr="00B05CFC">
        <w:rPr>
          <w:rFonts w:ascii="Tahoma" w:eastAsia="Cambria" w:hAnsi="Tahoma" w:cs="Tahoma"/>
          <w:spacing w:val="-1"/>
          <w:sz w:val="22"/>
          <w:szCs w:val="22"/>
        </w:rPr>
        <w:t>y</w:t>
      </w:r>
      <w:r w:rsidRPr="00B05CFC">
        <w:rPr>
          <w:rFonts w:ascii="Tahoma" w:eastAsia="Cambria" w:hAnsi="Tahoma" w:cs="Tahoma"/>
          <w:sz w:val="22"/>
          <w:szCs w:val="22"/>
        </w:rPr>
        <w:t>ara</w:t>
      </w:r>
      <w:r w:rsidRPr="00B05CFC">
        <w:rPr>
          <w:rFonts w:ascii="Tahoma" w:eastAsia="Cambria" w:hAnsi="Tahoma" w:cs="Tahoma"/>
          <w:spacing w:val="-1"/>
          <w:sz w:val="22"/>
          <w:szCs w:val="22"/>
        </w:rPr>
        <w:t>k</w:t>
      </w:r>
      <w:r w:rsidRPr="00B05CFC">
        <w:rPr>
          <w:rFonts w:ascii="Tahoma" w:eastAsia="Cambria" w:hAnsi="Tahoma" w:cs="Tahoma"/>
          <w:sz w:val="22"/>
          <w:szCs w:val="22"/>
        </w:rPr>
        <w:t>at</w:t>
      </w:r>
      <w:r w:rsidRPr="00B05CFC">
        <w:rPr>
          <w:rFonts w:ascii="Tahoma" w:eastAsia="Cambria" w:hAnsi="Tahoma" w:cs="Tahoma"/>
          <w:spacing w:val="1"/>
          <w:sz w:val="22"/>
          <w:szCs w:val="22"/>
        </w:rPr>
        <w:t xml:space="preserve"> </w:t>
      </w:r>
      <w:r w:rsidRPr="00B05CFC">
        <w:rPr>
          <w:rFonts w:ascii="Tahoma" w:eastAsia="Cambria" w:hAnsi="Tahoma" w:cs="Tahoma"/>
          <w:sz w:val="22"/>
          <w:szCs w:val="22"/>
        </w:rPr>
        <w:t>(L</w:t>
      </w:r>
      <w:r w:rsidRPr="00B05CFC">
        <w:rPr>
          <w:rFonts w:ascii="Tahoma" w:eastAsia="Cambria" w:hAnsi="Tahoma" w:cs="Tahoma"/>
          <w:spacing w:val="1"/>
          <w:sz w:val="22"/>
          <w:szCs w:val="22"/>
        </w:rPr>
        <w:t>P</w:t>
      </w:r>
      <w:r w:rsidRPr="00B05CFC">
        <w:rPr>
          <w:rFonts w:ascii="Tahoma" w:eastAsia="Cambria" w:hAnsi="Tahoma" w:cs="Tahoma"/>
          <w:sz w:val="22"/>
          <w:szCs w:val="22"/>
        </w:rPr>
        <w:t>P</w:t>
      </w:r>
      <w:r w:rsidRPr="00B05CFC">
        <w:rPr>
          <w:rFonts w:ascii="Tahoma" w:eastAsia="Cambria" w:hAnsi="Tahoma" w:cs="Tahoma"/>
          <w:spacing w:val="1"/>
          <w:sz w:val="22"/>
          <w:szCs w:val="22"/>
        </w:rPr>
        <w:t>M</w:t>
      </w:r>
      <w:r w:rsidRPr="00B05CFC">
        <w:rPr>
          <w:rFonts w:ascii="Tahoma" w:eastAsia="Cambria" w:hAnsi="Tahoma" w:cs="Tahoma"/>
          <w:sz w:val="22"/>
          <w:szCs w:val="22"/>
        </w:rPr>
        <w:t>).</w:t>
      </w:r>
    </w:p>
    <w:p w:rsidR="00E240C1" w:rsidRPr="00B05CFC" w:rsidRDefault="00956BF7" w:rsidP="00E54A3C">
      <w:pPr>
        <w:pStyle w:val="ListParagraph"/>
        <w:numPr>
          <w:ilvl w:val="0"/>
          <w:numId w:val="83"/>
        </w:numPr>
        <w:spacing w:line="276" w:lineRule="auto"/>
        <w:ind w:left="426" w:right="-1" w:hanging="426"/>
        <w:jc w:val="both"/>
        <w:rPr>
          <w:rFonts w:ascii="Tahoma" w:eastAsia="Cambria" w:hAnsi="Tahoma" w:cs="Tahoma"/>
          <w:sz w:val="22"/>
          <w:szCs w:val="22"/>
        </w:rPr>
      </w:pPr>
      <w:r w:rsidRPr="00B05CFC">
        <w:rPr>
          <w:rFonts w:ascii="Tahoma" w:eastAsia="Cambria" w:hAnsi="Tahoma" w:cs="Tahoma"/>
          <w:sz w:val="22"/>
          <w:szCs w:val="22"/>
        </w:rPr>
        <w:t xml:space="preserve">Dalam </w:t>
      </w:r>
      <w:r w:rsidRPr="00B05CFC">
        <w:rPr>
          <w:rFonts w:ascii="Tahoma" w:eastAsia="Cambria" w:hAnsi="Tahoma" w:cs="Tahoma"/>
          <w:spacing w:val="-1"/>
          <w:sz w:val="22"/>
          <w:szCs w:val="22"/>
        </w:rPr>
        <w:t>r</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pacing w:val="-1"/>
          <w:sz w:val="22"/>
          <w:szCs w:val="22"/>
        </w:rPr>
        <w:t>gk</w:t>
      </w:r>
      <w:r w:rsidRPr="00B05CFC">
        <w:rPr>
          <w:rFonts w:ascii="Tahoma" w:eastAsia="Cambria" w:hAnsi="Tahoma" w:cs="Tahoma"/>
          <w:sz w:val="22"/>
          <w:szCs w:val="22"/>
        </w:rPr>
        <w:t>a mel</w:t>
      </w:r>
      <w:r w:rsidRPr="00B05CFC">
        <w:rPr>
          <w:rFonts w:ascii="Tahoma" w:eastAsia="Cambria" w:hAnsi="Tahoma" w:cs="Tahoma"/>
          <w:spacing w:val="2"/>
          <w:sz w:val="22"/>
          <w:szCs w:val="22"/>
        </w:rPr>
        <w:t>a</w:t>
      </w:r>
      <w:r w:rsidRPr="00B05CFC">
        <w:rPr>
          <w:rFonts w:ascii="Tahoma" w:eastAsia="Cambria" w:hAnsi="Tahoma" w:cs="Tahoma"/>
          <w:spacing w:val="-1"/>
          <w:sz w:val="22"/>
          <w:szCs w:val="22"/>
        </w:rPr>
        <w:t>k</w:t>
      </w:r>
      <w:r w:rsidRPr="00B05CFC">
        <w:rPr>
          <w:rFonts w:ascii="Tahoma" w:eastAsia="Cambria" w:hAnsi="Tahoma" w:cs="Tahoma"/>
          <w:sz w:val="22"/>
          <w:szCs w:val="22"/>
        </w:rPr>
        <w:t>u</w:t>
      </w:r>
      <w:r w:rsidRPr="00B05CFC">
        <w:rPr>
          <w:rFonts w:ascii="Tahoma" w:eastAsia="Cambria" w:hAnsi="Tahoma" w:cs="Tahoma"/>
          <w:spacing w:val="-2"/>
          <w:sz w:val="22"/>
          <w:szCs w:val="22"/>
        </w:rPr>
        <w:t>k</w:t>
      </w:r>
      <w:r w:rsidRPr="00B05CFC">
        <w:rPr>
          <w:rFonts w:ascii="Tahoma" w:eastAsia="Cambria" w:hAnsi="Tahoma" w:cs="Tahoma"/>
          <w:sz w:val="22"/>
          <w:szCs w:val="22"/>
        </w:rPr>
        <w:t xml:space="preserve">an </w:t>
      </w:r>
      <w:r w:rsidRPr="00B05CFC">
        <w:rPr>
          <w:rFonts w:ascii="Tahoma" w:eastAsia="Cambria" w:hAnsi="Tahoma" w:cs="Tahoma"/>
          <w:spacing w:val="1"/>
          <w:sz w:val="22"/>
          <w:szCs w:val="22"/>
        </w:rPr>
        <w:t>p</w:t>
      </w:r>
      <w:r w:rsidRPr="00B05CFC">
        <w:rPr>
          <w:rFonts w:ascii="Tahoma" w:eastAsia="Cambria" w:hAnsi="Tahoma" w:cs="Tahoma"/>
          <w:sz w:val="22"/>
          <w:szCs w:val="22"/>
        </w:rPr>
        <w:t>erenc</w:t>
      </w:r>
      <w:r w:rsidRPr="00B05CFC">
        <w:rPr>
          <w:rFonts w:ascii="Tahoma" w:eastAsia="Cambria" w:hAnsi="Tahoma" w:cs="Tahoma"/>
          <w:spacing w:val="1"/>
          <w:sz w:val="22"/>
          <w:szCs w:val="22"/>
        </w:rPr>
        <w:t>a</w:t>
      </w:r>
      <w:r w:rsidRPr="00B05CFC">
        <w:rPr>
          <w:rFonts w:ascii="Tahoma" w:eastAsia="Cambria" w:hAnsi="Tahoma" w:cs="Tahoma"/>
          <w:sz w:val="22"/>
          <w:szCs w:val="22"/>
        </w:rPr>
        <w:t>n</w:t>
      </w:r>
      <w:r w:rsidRPr="00B05CFC">
        <w:rPr>
          <w:rFonts w:ascii="Tahoma" w:eastAsia="Cambria" w:hAnsi="Tahoma" w:cs="Tahoma"/>
          <w:spacing w:val="1"/>
          <w:sz w:val="22"/>
          <w:szCs w:val="22"/>
        </w:rPr>
        <w:t>a</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z w:val="22"/>
          <w:szCs w:val="22"/>
        </w:rPr>
        <w:t>ela</w:t>
      </w:r>
      <w:r w:rsidRPr="00B05CFC">
        <w:rPr>
          <w:rFonts w:ascii="Tahoma" w:eastAsia="Cambria" w:hAnsi="Tahoma" w:cs="Tahoma"/>
          <w:spacing w:val="-1"/>
          <w:sz w:val="22"/>
          <w:szCs w:val="22"/>
        </w:rPr>
        <w:t>k</w:t>
      </w:r>
      <w:r w:rsidRPr="00B05CFC">
        <w:rPr>
          <w:rFonts w:ascii="Tahoma" w:eastAsia="Cambria" w:hAnsi="Tahoma" w:cs="Tahoma"/>
          <w:sz w:val="22"/>
          <w:szCs w:val="22"/>
        </w:rPr>
        <w:t>sa</w:t>
      </w:r>
      <w:r w:rsidRPr="00B05CFC">
        <w:rPr>
          <w:rFonts w:ascii="Tahoma" w:eastAsia="Cambria" w:hAnsi="Tahoma" w:cs="Tahoma"/>
          <w:spacing w:val="1"/>
          <w:sz w:val="22"/>
          <w:szCs w:val="22"/>
        </w:rPr>
        <w:t>n</w:t>
      </w:r>
      <w:r w:rsidRPr="00B05CFC">
        <w:rPr>
          <w:rFonts w:ascii="Tahoma" w:eastAsia="Cambria" w:hAnsi="Tahoma" w:cs="Tahoma"/>
          <w:sz w:val="22"/>
          <w:szCs w:val="22"/>
        </w:rPr>
        <w:t>a</w:t>
      </w:r>
      <w:r w:rsidRPr="00B05CFC">
        <w:rPr>
          <w:rFonts w:ascii="Tahoma" w:eastAsia="Cambria" w:hAnsi="Tahoma" w:cs="Tahoma"/>
          <w:spacing w:val="1"/>
          <w:sz w:val="22"/>
          <w:szCs w:val="22"/>
        </w:rPr>
        <w:t>a</w:t>
      </w:r>
      <w:r w:rsidRPr="00B05CFC">
        <w:rPr>
          <w:rFonts w:ascii="Tahoma" w:eastAsia="Cambria" w:hAnsi="Tahoma" w:cs="Tahoma"/>
          <w:spacing w:val="-2"/>
          <w:sz w:val="22"/>
          <w:szCs w:val="22"/>
        </w:rPr>
        <w:t>n</w:t>
      </w:r>
      <w:r w:rsidRPr="00B05CFC">
        <w:rPr>
          <w:rFonts w:ascii="Tahoma" w:eastAsia="Cambria" w:hAnsi="Tahoma" w:cs="Tahoma"/>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pacing w:val="-2"/>
          <w:sz w:val="22"/>
          <w:szCs w:val="22"/>
        </w:rPr>
        <w:t>e</w:t>
      </w:r>
      <w:r w:rsidRPr="00B05CFC">
        <w:rPr>
          <w:rFonts w:ascii="Tahoma" w:eastAsia="Cambria" w:hAnsi="Tahoma" w:cs="Tahoma"/>
          <w:sz w:val="22"/>
          <w:szCs w:val="22"/>
        </w:rPr>
        <w:t>ngen</w:t>
      </w:r>
      <w:r w:rsidRPr="00B05CFC">
        <w:rPr>
          <w:rFonts w:ascii="Tahoma" w:eastAsia="Cambria" w:hAnsi="Tahoma" w:cs="Tahoma"/>
          <w:spacing w:val="-1"/>
          <w:sz w:val="22"/>
          <w:szCs w:val="22"/>
        </w:rPr>
        <w:t>d</w:t>
      </w:r>
      <w:r w:rsidRPr="00B05CFC">
        <w:rPr>
          <w:rFonts w:ascii="Tahoma" w:eastAsia="Cambria" w:hAnsi="Tahoma" w:cs="Tahoma"/>
          <w:sz w:val="22"/>
          <w:szCs w:val="22"/>
        </w:rPr>
        <w:t>ali</w:t>
      </w:r>
      <w:r w:rsidRPr="00B05CFC">
        <w:rPr>
          <w:rFonts w:ascii="Tahoma" w:eastAsia="Cambria" w:hAnsi="Tahoma" w:cs="Tahoma"/>
          <w:spacing w:val="-2"/>
          <w:sz w:val="22"/>
          <w:szCs w:val="22"/>
        </w:rPr>
        <w:t>an</w:t>
      </w:r>
      <w:r w:rsidRPr="00B05CFC">
        <w:rPr>
          <w:rFonts w:ascii="Tahoma" w:eastAsia="Cambria" w:hAnsi="Tahoma" w:cs="Tahoma"/>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z w:val="22"/>
          <w:szCs w:val="22"/>
        </w:rPr>
        <w:t>ema</w:t>
      </w:r>
      <w:r w:rsidRPr="00B05CFC">
        <w:rPr>
          <w:rFonts w:ascii="Tahoma" w:eastAsia="Cambria" w:hAnsi="Tahoma" w:cs="Tahoma"/>
          <w:spacing w:val="1"/>
          <w:sz w:val="22"/>
          <w:szCs w:val="22"/>
        </w:rPr>
        <w:t>n</w:t>
      </w:r>
      <w:r w:rsidRPr="00B05CFC">
        <w:rPr>
          <w:rFonts w:ascii="Tahoma" w:eastAsia="Cambria" w:hAnsi="Tahoma" w:cs="Tahoma"/>
          <w:sz w:val="22"/>
          <w:szCs w:val="22"/>
        </w:rPr>
        <w:t>t</w:t>
      </w:r>
      <w:r w:rsidRPr="00B05CFC">
        <w:rPr>
          <w:rFonts w:ascii="Tahoma" w:eastAsia="Cambria" w:hAnsi="Tahoma" w:cs="Tahoma"/>
          <w:spacing w:val="1"/>
          <w:sz w:val="22"/>
          <w:szCs w:val="22"/>
        </w:rPr>
        <w:t>a</w:t>
      </w:r>
      <w:r w:rsidRPr="00B05CFC">
        <w:rPr>
          <w:rFonts w:ascii="Tahoma" w:eastAsia="Cambria" w:hAnsi="Tahoma" w:cs="Tahoma"/>
          <w:sz w:val="22"/>
          <w:szCs w:val="22"/>
        </w:rPr>
        <w:t>uan</w:t>
      </w:r>
      <w:r w:rsidRPr="00B05CFC">
        <w:rPr>
          <w:rFonts w:ascii="Tahoma" w:eastAsia="Cambria" w:hAnsi="Tahoma" w:cs="Tahoma"/>
          <w:spacing w:val="51"/>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an eval</w:t>
      </w:r>
      <w:r w:rsidRPr="00B05CFC">
        <w:rPr>
          <w:rFonts w:ascii="Tahoma" w:eastAsia="Cambria" w:hAnsi="Tahoma" w:cs="Tahoma"/>
          <w:spacing w:val="-1"/>
          <w:sz w:val="22"/>
          <w:szCs w:val="22"/>
        </w:rPr>
        <w:t>u</w:t>
      </w:r>
      <w:r w:rsidRPr="00B05CFC">
        <w:rPr>
          <w:rFonts w:ascii="Tahoma" w:eastAsia="Cambria" w:hAnsi="Tahoma" w:cs="Tahoma"/>
          <w:sz w:val="22"/>
          <w:szCs w:val="22"/>
        </w:rPr>
        <w:t>asi</w:t>
      </w:r>
      <w:r w:rsidRPr="00B05CFC">
        <w:rPr>
          <w:rFonts w:ascii="Tahoma" w:eastAsia="Cambria" w:hAnsi="Tahoma" w:cs="Tahoma"/>
          <w:spacing w:val="53"/>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egia</w:t>
      </w:r>
      <w:r w:rsidRPr="00B05CFC">
        <w:rPr>
          <w:rFonts w:ascii="Tahoma" w:eastAsia="Cambria" w:hAnsi="Tahoma" w:cs="Tahoma"/>
          <w:spacing w:val="1"/>
          <w:sz w:val="22"/>
          <w:szCs w:val="22"/>
        </w:rPr>
        <w:t>t</w:t>
      </w:r>
      <w:r w:rsidRPr="00B05CFC">
        <w:rPr>
          <w:rFonts w:ascii="Tahoma" w:eastAsia="Cambria" w:hAnsi="Tahoma" w:cs="Tahoma"/>
          <w:sz w:val="22"/>
          <w:szCs w:val="22"/>
        </w:rPr>
        <w:t>an</w:t>
      </w:r>
      <w:r w:rsidRPr="00B05CFC">
        <w:rPr>
          <w:rFonts w:ascii="Tahoma" w:eastAsia="Cambria" w:hAnsi="Tahoma" w:cs="Tahoma"/>
          <w:spacing w:val="51"/>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pacing w:val="-1"/>
          <w:sz w:val="22"/>
          <w:szCs w:val="22"/>
        </w:rPr>
        <w:t>g</w:t>
      </w:r>
      <w:r w:rsidRPr="00B05CFC">
        <w:rPr>
          <w:rFonts w:ascii="Tahoma" w:eastAsia="Cambria" w:hAnsi="Tahoma" w:cs="Tahoma"/>
          <w:sz w:val="22"/>
          <w:szCs w:val="22"/>
        </w:rPr>
        <w:t>a</w:t>
      </w:r>
      <w:r w:rsidRPr="00B05CFC">
        <w:rPr>
          <w:rFonts w:ascii="Tahoma" w:eastAsia="Cambria" w:hAnsi="Tahoma" w:cs="Tahoma"/>
          <w:spacing w:val="1"/>
          <w:sz w:val="22"/>
          <w:szCs w:val="22"/>
        </w:rPr>
        <w:t>b</w:t>
      </w:r>
      <w:r w:rsidRPr="00B05CFC">
        <w:rPr>
          <w:rFonts w:ascii="Tahoma" w:eastAsia="Cambria" w:hAnsi="Tahoma" w:cs="Tahoma"/>
          <w:spacing w:val="-1"/>
          <w:sz w:val="22"/>
          <w:szCs w:val="22"/>
        </w:rPr>
        <w:t>d</w:t>
      </w:r>
      <w:r w:rsidRPr="00B05CFC">
        <w:rPr>
          <w:rFonts w:ascii="Tahoma" w:eastAsia="Cambria" w:hAnsi="Tahoma" w:cs="Tahoma"/>
          <w:sz w:val="22"/>
          <w:szCs w:val="22"/>
        </w:rPr>
        <w:t>i</w:t>
      </w:r>
      <w:r w:rsidRPr="00B05CFC">
        <w:rPr>
          <w:rFonts w:ascii="Tahoma" w:eastAsia="Cambria" w:hAnsi="Tahoma" w:cs="Tahoma"/>
          <w:spacing w:val="-1"/>
          <w:sz w:val="22"/>
          <w:szCs w:val="22"/>
        </w:rPr>
        <w:t>a</w:t>
      </w:r>
      <w:r w:rsidRPr="00B05CFC">
        <w:rPr>
          <w:rFonts w:ascii="Tahoma" w:eastAsia="Cambria" w:hAnsi="Tahoma" w:cs="Tahoma"/>
          <w:sz w:val="22"/>
          <w:szCs w:val="22"/>
        </w:rPr>
        <w:t>n</w:t>
      </w:r>
      <w:r w:rsidRPr="00B05CFC">
        <w:rPr>
          <w:rFonts w:ascii="Tahoma" w:eastAsia="Cambria" w:hAnsi="Tahoma" w:cs="Tahoma"/>
          <w:spacing w:val="53"/>
          <w:sz w:val="22"/>
          <w:szCs w:val="22"/>
        </w:rPr>
        <w:t xml:space="preserve"> </w:t>
      </w:r>
      <w:r w:rsidRPr="00B05CFC">
        <w:rPr>
          <w:rFonts w:ascii="Tahoma" w:eastAsia="Cambria" w:hAnsi="Tahoma" w:cs="Tahoma"/>
          <w:spacing w:val="-1"/>
          <w:sz w:val="22"/>
          <w:szCs w:val="22"/>
        </w:rPr>
        <w:t>k</w:t>
      </w:r>
      <w:r w:rsidRPr="00B05CFC">
        <w:rPr>
          <w:rFonts w:ascii="Tahoma" w:eastAsia="Cambria" w:hAnsi="Tahoma" w:cs="Tahoma"/>
          <w:sz w:val="22"/>
          <w:szCs w:val="22"/>
        </w:rPr>
        <w:t>e</w:t>
      </w:r>
      <w:r w:rsidRPr="00B05CFC">
        <w:rPr>
          <w:rFonts w:ascii="Tahoma" w:eastAsia="Cambria" w:hAnsi="Tahoma" w:cs="Tahoma"/>
          <w:spacing w:val="1"/>
          <w:sz w:val="22"/>
          <w:szCs w:val="22"/>
        </w:rPr>
        <w:t>p</w:t>
      </w:r>
      <w:r w:rsidRPr="00B05CFC">
        <w:rPr>
          <w:rFonts w:ascii="Tahoma" w:eastAsia="Cambria" w:hAnsi="Tahoma" w:cs="Tahoma"/>
          <w:sz w:val="22"/>
          <w:szCs w:val="22"/>
        </w:rPr>
        <w:t>a</w:t>
      </w:r>
      <w:r w:rsidRPr="00B05CFC">
        <w:rPr>
          <w:rFonts w:ascii="Tahoma" w:eastAsia="Cambria" w:hAnsi="Tahoma" w:cs="Tahoma"/>
          <w:spacing w:val="-1"/>
          <w:sz w:val="22"/>
          <w:szCs w:val="22"/>
        </w:rPr>
        <w:t>d</w:t>
      </w:r>
      <w:r w:rsidRPr="00B05CFC">
        <w:rPr>
          <w:rFonts w:ascii="Tahoma" w:eastAsia="Cambria" w:hAnsi="Tahoma" w:cs="Tahoma"/>
          <w:sz w:val="22"/>
          <w:szCs w:val="22"/>
        </w:rPr>
        <w:t>a</w:t>
      </w:r>
      <w:r w:rsidRPr="00B05CFC">
        <w:rPr>
          <w:rFonts w:ascii="Tahoma" w:eastAsia="Cambria" w:hAnsi="Tahoma" w:cs="Tahoma"/>
          <w:spacing w:val="53"/>
          <w:sz w:val="22"/>
          <w:szCs w:val="22"/>
        </w:rPr>
        <w:t xml:space="preserve"> </w:t>
      </w:r>
      <w:r w:rsidRPr="00B05CFC">
        <w:rPr>
          <w:rFonts w:ascii="Tahoma" w:eastAsia="Cambria" w:hAnsi="Tahoma" w:cs="Tahoma"/>
          <w:sz w:val="22"/>
          <w:szCs w:val="22"/>
        </w:rPr>
        <w:t>ma</w:t>
      </w:r>
      <w:r w:rsidRPr="00B05CFC">
        <w:rPr>
          <w:rFonts w:ascii="Tahoma" w:eastAsia="Cambria" w:hAnsi="Tahoma" w:cs="Tahoma"/>
          <w:spacing w:val="5"/>
          <w:sz w:val="22"/>
          <w:szCs w:val="22"/>
        </w:rPr>
        <w:t>s</w:t>
      </w:r>
      <w:r w:rsidRPr="00B05CFC">
        <w:rPr>
          <w:rFonts w:ascii="Tahoma" w:eastAsia="Cambria" w:hAnsi="Tahoma" w:cs="Tahoma"/>
          <w:spacing w:val="-1"/>
          <w:sz w:val="22"/>
          <w:szCs w:val="22"/>
        </w:rPr>
        <w:t>y</w:t>
      </w:r>
      <w:r w:rsidRPr="00B05CFC">
        <w:rPr>
          <w:rFonts w:ascii="Tahoma" w:eastAsia="Cambria" w:hAnsi="Tahoma" w:cs="Tahoma"/>
          <w:sz w:val="22"/>
          <w:szCs w:val="22"/>
        </w:rPr>
        <w:t>ara</w:t>
      </w:r>
      <w:r w:rsidRPr="00B05CFC">
        <w:rPr>
          <w:rFonts w:ascii="Tahoma" w:eastAsia="Cambria" w:hAnsi="Tahoma" w:cs="Tahoma"/>
          <w:spacing w:val="-1"/>
          <w:sz w:val="22"/>
          <w:szCs w:val="22"/>
        </w:rPr>
        <w:t>k</w:t>
      </w:r>
      <w:r w:rsidRPr="00B05CFC">
        <w:rPr>
          <w:rFonts w:ascii="Tahoma" w:eastAsia="Cambria" w:hAnsi="Tahoma" w:cs="Tahoma"/>
          <w:sz w:val="22"/>
          <w:szCs w:val="22"/>
        </w:rPr>
        <w:t xml:space="preserve">at </w:t>
      </w:r>
      <w:r w:rsidRPr="00B05CFC">
        <w:rPr>
          <w:rFonts w:ascii="Tahoma" w:eastAsia="Cambria" w:hAnsi="Tahoma" w:cs="Tahoma"/>
          <w:spacing w:val="1"/>
          <w:sz w:val="22"/>
          <w:szCs w:val="22"/>
        </w:rPr>
        <w:t>L</w:t>
      </w:r>
      <w:r w:rsidRPr="00B05CFC">
        <w:rPr>
          <w:rFonts w:ascii="Tahoma" w:eastAsia="Cambria" w:hAnsi="Tahoma" w:cs="Tahoma"/>
          <w:spacing w:val="-2"/>
          <w:sz w:val="22"/>
          <w:szCs w:val="22"/>
        </w:rPr>
        <w:t>PP</w:t>
      </w:r>
      <w:r w:rsidRPr="00B05CFC">
        <w:rPr>
          <w:rFonts w:ascii="Tahoma" w:eastAsia="Cambria" w:hAnsi="Tahoma" w:cs="Tahoma"/>
          <w:sz w:val="22"/>
          <w:szCs w:val="22"/>
        </w:rPr>
        <w:t>M</w:t>
      </w:r>
      <w:r w:rsidR="00B05CFC" w:rsidRPr="00B05CFC">
        <w:rPr>
          <w:rFonts w:ascii="Tahoma" w:eastAsia="Cambria" w:hAnsi="Tahoma" w:cs="Tahoma"/>
          <w:sz w:val="22"/>
          <w:szCs w:val="22"/>
        </w:rPr>
        <w:t xml:space="preserve"> </w:t>
      </w:r>
      <w:r w:rsidRPr="00B05CFC">
        <w:rPr>
          <w:rFonts w:ascii="Tahoma" w:eastAsia="Cambria" w:hAnsi="Tahoma" w:cs="Tahoma"/>
          <w:sz w:val="22"/>
          <w:szCs w:val="22"/>
        </w:rPr>
        <w:t>membuat P</w:t>
      </w:r>
      <w:r w:rsidRPr="00B05CFC">
        <w:rPr>
          <w:rFonts w:ascii="Tahoma" w:eastAsia="Cambria" w:hAnsi="Tahoma" w:cs="Tahoma"/>
          <w:spacing w:val="1"/>
          <w:sz w:val="22"/>
          <w:szCs w:val="22"/>
        </w:rPr>
        <w:t>a</w:t>
      </w:r>
      <w:r w:rsidRPr="00B05CFC">
        <w:rPr>
          <w:rFonts w:ascii="Tahoma" w:eastAsia="Cambria" w:hAnsi="Tahoma" w:cs="Tahoma"/>
          <w:sz w:val="22"/>
          <w:szCs w:val="22"/>
        </w:rPr>
        <w:t>n</w:t>
      </w:r>
      <w:r w:rsidRPr="00B05CFC">
        <w:rPr>
          <w:rFonts w:ascii="Tahoma" w:eastAsia="Cambria" w:hAnsi="Tahoma" w:cs="Tahoma"/>
          <w:spacing w:val="-1"/>
          <w:sz w:val="22"/>
          <w:szCs w:val="22"/>
        </w:rPr>
        <w:t>d</w:t>
      </w:r>
      <w:r w:rsidRPr="00B05CFC">
        <w:rPr>
          <w:rFonts w:ascii="Tahoma" w:eastAsia="Cambria" w:hAnsi="Tahoma" w:cs="Tahoma"/>
          <w:sz w:val="22"/>
          <w:szCs w:val="22"/>
        </w:rPr>
        <w:t>uan</w:t>
      </w:r>
      <w:r w:rsidRPr="00B05CFC">
        <w:rPr>
          <w:rFonts w:ascii="Tahoma" w:eastAsia="Cambria" w:hAnsi="Tahoma" w:cs="Tahoma"/>
          <w:spacing w:val="39"/>
          <w:sz w:val="22"/>
          <w:szCs w:val="22"/>
        </w:rPr>
        <w:t xml:space="preserve"> </w:t>
      </w:r>
      <w:r w:rsidRPr="00B05CFC">
        <w:rPr>
          <w:rFonts w:ascii="Tahoma" w:eastAsia="Cambria" w:hAnsi="Tahoma" w:cs="Tahoma"/>
          <w:sz w:val="22"/>
          <w:szCs w:val="22"/>
        </w:rPr>
        <w:t xml:space="preserve">PkM </w:t>
      </w:r>
      <w:r w:rsidRPr="00B05CFC">
        <w:rPr>
          <w:rFonts w:ascii="Tahoma" w:eastAsia="Cambria" w:hAnsi="Tahoma" w:cs="Tahoma"/>
          <w:spacing w:val="-1"/>
          <w:sz w:val="22"/>
          <w:szCs w:val="22"/>
        </w:rPr>
        <w:t>y</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z w:val="22"/>
          <w:szCs w:val="22"/>
        </w:rPr>
        <w:t>g berla</w:t>
      </w:r>
      <w:r w:rsidRPr="00B05CFC">
        <w:rPr>
          <w:rFonts w:ascii="Tahoma" w:eastAsia="Cambria" w:hAnsi="Tahoma" w:cs="Tahoma"/>
          <w:spacing w:val="-1"/>
          <w:sz w:val="22"/>
          <w:szCs w:val="22"/>
        </w:rPr>
        <w:t>k</w:t>
      </w:r>
      <w:r w:rsidRPr="00B05CFC">
        <w:rPr>
          <w:rFonts w:ascii="Tahoma" w:eastAsia="Cambria" w:hAnsi="Tahoma" w:cs="Tahoma"/>
          <w:sz w:val="22"/>
          <w:szCs w:val="22"/>
        </w:rPr>
        <w:t xml:space="preserve">u </w:t>
      </w:r>
      <w:r w:rsidRPr="00B05CFC">
        <w:rPr>
          <w:rFonts w:ascii="Tahoma" w:eastAsia="Cambria" w:hAnsi="Tahoma" w:cs="Tahoma"/>
          <w:spacing w:val="-1"/>
          <w:sz w:val="22"/>
          <w:szCs w:val="22"/>
        </w:rPr>
        <w:t>d</w:t>
      </w:r>
      <w:r w:rsidRPr="00B05CFC">
        <w:rPr>
          <w:rFonts w:ascii="Tahoma" w:eastAsia="Cambria" w:hAnsi="Tahoma" w:cs="Tahoma"/>
          <w:sz w:val="22"/>
          <w:szCs w:val="22"/>
        </w:rPr>
        <w:t>i l</w:t>
      </w:r>
      <w:r w:rsidRPr="00B05CFC">
        <w:rPr>
          <w:rFonts w:ascii="Tahoma" w:eastAsia="Cambria" w:hAnsi="Tahoma" w:cs="Tahoma"/>
          <w:spacing w:val="2"/>
          <w:sz w:val="22"/>
          <w:szCs w:val="22"/>
        </w:rPr>
        <w:t>i</w:t>
      </w:r>
      <w:r w:rsidRPr="00B05CFC">
        <w:rPr>
          <w:rFonts w:ascii="Tahoma" w:eastAsia="Cambria" w:hAnsi="Tahoma" w:cs="Tahoma"/>
          <w:sz w:val="22"/>
          <w:szCs w:val="22"/>
        </w:rPr>
        <w:t>ng</w:t>
      </w:r>
      <w:r w:rsidRPr="00B05CFC">
        <w:rPr>
          <w:rFonts w:ascii="Tahoma" w:eastAsia="Cambria" w:hAnsi="Tahoma" w:cs="Tahoma"/>
          <w:spacing w:val="-2"/>
          <w:sz w:val="22"/>
          <w:szCs w:val="22"/>
        </w:rPr>
        <w:t>k</w:t>
      </w:r>
      <w:r w:rsidRPr="00B05CFC">
        <w:rPr>
          <w:rFonts w:ascii="Tahoma" w:eastAsia="Cambria" w:hAnsi="Tahoma" w:cs="Tahoma"/>
          <w:sz w:val="22"/>
          <w:szCs w:val="22"/>
        </w:rPr>
        <w:t>un</w:t>
      </w:r>
      <w:r w:rsidRPr="00B05CFC">
        <w:rPr>
          <w:rFonts w:ascii="Tahoma" w:eastAsia="Cambria" w:hAnsi="Tahoma" w:cs="Tahoma"/>
          <w:spacing w:val="-1"/>
          <w:sz w:val="22"/>
          <w:szCs w:val="22"/>
        </w:rPr>
        <w:t>g</w:t>
      </w:r>
      <w:r w:rsidRPr="00B05CFC">
        <w:rPr>
          <w:rFonts w:ascii="Tahoma" w:eastAsia="Cambria" w:hAnsi="Tahoma" w:cs="Tahoma"/>
          <w:sz w:val="22"/>
          <w:szCs w:val="22"/>
        </w:rPr>
        <w:t>an U</w:t>
      </w:r>
      <w:r w:rsidRPr="00B05CFC">
        <w:rPr>
          <w:rFonts w:ascii="Tahoma" w:eastAsia="Cambria" w:hAnsi="Tahoma" w:cs="Tahoma"/>
          <w:spacing w:val="1"/>
          <w:sz w:val="22"/>
          <w:szCs w:val="22"/>
        </w:rPr>
        <w:t>n</w:t>
      </w:r>
      <w:r w:rsidRPr="00B05CFC">
        <w:rPr>
          <w:rFonts w:ascii="Tahoma" w:eastAsia="Cambria" w:hAnsi="Tahoma" w:cs="Tahoma"/>
          <w:sz w:val="22"/>
          <w:szCs w:val="22"/>
        </w:rPr>
        <w:t>ive</w:t>
      </w:r>
      <w:r w:rsidRPr="00B05CFC">
        <w:rPr>
          <w:rFonts w:ascii="Tahoma" w:eastAsia="Cambria" w:hAnsi="Tahoma" w:cs="Tahoma"/>
          <w:spacing w:val="-1"/>
          <w:sz w:val="22"/>
          <w:szCs w:val="22"/>
        </w:rPr>
        <w:t>r</w:t>
      </w:r>
      <w:r w:rsidRPr="00B05CFC">
        <w:rPr>
          <w:rFonts w:ascii="Tahoma" w:eastAsia="Cambria" w:hAnsi="Tahoma" w:cs="Tahoma"/>
          <w:sz w:val="22"/>
          <w:szCs w:val="22"/>
        </w:rPr>
        <w:t>si</w:t>
      </w:r>
      <w:r w:rsidRPr="00B05CFC">
        <w:rPr>
          <w:rFonts w:ascii="Tahoma" w:eastAsia="Cambria" w:hAnsi="Tahoma" w:cs="Tahoma"/>
          <w:spacing w:val="1"/>
          <w:sz w:val="22"/>
          <w:szCs w:val="22"/>
        </w:rPr>
        <w:t>t</w:t>
      </w:r>
      <w:r w:rsidR="00B05CFC" w:rsidRPr="00B05CFC">
        <w:rPr>
          <w:rFonts w:ascii="Tahoma" w:eastAsia="Cambria" w:hAnsi="Tahoma" w:cs="Tahoma"/>
          <w:sz w:val="22"/>
          <w:szCs w:val="22"/>
        </w:rPr>
        <w:t>as</w:t>
      </w:r>
    </w:p>
    <w:p w:rsidR="00E240C1" w:rsidRPr="00B05CFC" w:rsidRDefault="00956BF7" w:rsidP="00E54A3C">
      <w:pPr>
        <w:pStyle w:val="ListParagraph"/>
        <w:numPr>
          <w:ilvl w:val="0"/>
          <w:numId w:val="83"/>
        </w:numPr>
        <w:spacing w:line="276" w:lineRule="auto"/>
        <w:ind w:left="426" w:right="-1" w:hanging="426"/>
        <w:jc w:val="both"/>
        <w:rPr>
          <w:rFonts w:ascii="Tahoma" w:eastAsia="Cambria" w:hAnsi="Tahoma" w:cs="Tahoma"/>
          <w:sz w:val="22"/>
          <w:szCs w:val="22"/>
        </w:rPr>
      </w:pPr>
      <w:r w:rsidRPr="00B05CFC">
        <w:rPr>
          <w:rFonts w:ascii="Tahoma" w:eastAsia="Cambria" w:hAnsi="Tahoma" w:cs="Tahoma"/>
          <w:sz w:val="22"/>
          <w:szCs w:val="22"/>
        </w:rPr>
        <w:t>Panduan PkM tersebut memuat perencanaan, pelaksanaan, pengendalian, pemantauan dan evaluasi kegiatan PkM.</w:t>
      </w:r>
    </w:p>
    <w:p w:rsidR="00E240C1" w:rsidRPr="00B05CFC" w:rsidRDefault="00956BF7" w:rsidP="00E54A3C">
      <w:pPr>
        <w:pStyle w:val="ListParagraph"/>
        <w:numPr>
          <w:ilvl w:val="0"/>
          <w:numId w:val="83"/>
        </w:numPr>
        <w:spacing w:line="276" w:lineRule="auto"/>
        <w:ind w:left="426" w:right="-1" w:hanging="426"/>
        <w:jc w:val="both"/>
        <w:rPr>
          <w:rFonts w:ascii="Tahoma" w:eastAsia="Cambria" w:hAnsi="Tahoma" w:cs="Tahoma"/>
          <w:sz w:val="22"/>
          <w:szCs w:val="22"/>
        </w:rPr>
      </w:pPr>
      <w:r w:rsidRPr="00B05CFC">
        <w:rPr>
          <w:rFonts w:ascii="Tahoma" w:eastAsia="Cambria" w:hAnsi="Tahoma" w:cs="Tahoma"/>
          <w:sz w:val="22"/>
          <w:szCs w:val="22"/>
        </w:rPr>
        <w:t>LPPM berkewajiban menyusun dan mengembangkan rencana program pengabdian kepada masyarakat yang sesuai dengan rencana strategis pengabdian kepada masyarakat Universitas.</w:t>
      </w:r>
    </w:p>
    <w:p w:rsidR="00E240C1" w:rsidRPr="00B05CFC" w:rsidRDefault="00956BF7" w:rsidP="00E54A3C">
      <w:pPr>
        <w:pStyle w:val="ListParagraph"/>
        <w:numPr>
          <w:ilvl w:val="0"/>
          <w:numId w:val="83"/>
        </w:numPr>
        <w:spacing w:line="276" w:lineRule="auto"/>
        <w:ind w:left="426" w:right="-1" w:hanging="426"/>
        <w:jc w:val="both"/>
        <w:rPr>
          <w:rFonts w:ascii="Tahoma" w:eastAsia="Cambria" w:hAnsi="Tahoma" w:cs="Tahoma"/>
          <w:sz w:val="22"/>
          <w:szCs w:val="22"/>
        </w:rPr>
      </w:pPr>
      <w:r w:rsidRPr="00B05CFC">
        <w:rPr>
          <w:rFonts w:ascii="Tahoma" w:eastAsia="Cambria" w:hAnsi="Tahoma" w:cs="Tahoma"/>
          <w:sz w:val="22"/>
          <w:szCs w:val="22"/>
        </w:rPr>
        <w:t>LPPM menerbitkan agenda kegiatan PkM dalam jangka pendek, jangka</w:t>
      </w:r>
      <w:r w:rsidR="00B05CFC">
        <w:rPr>
          <w:rFonts w:ascii="Tahoma" w:eastAsia="Cambria" w:hAnsi="Tahoma" w:cs="Tahoma"/>
          <w:sz w:val="22"/>
          <w:szCs w:val="22"/>
        </w:rPr>
        <w:t xml:space="preserve"> </w:t>
      </w:r>
      <w:r w:rsidRPr="00B05CFC">
        <w:rPr>
          <w:rFonts w:ascii="Tahoma" w:eastAsia="Cambria" w:hAnsi="Tahoma" w:cs="Tahoma"/>
          <w:sz w:val="22"/>
          <w:szCs w:val="22"/>
        </w:rPr>
        <w:t>menengah, dan jangka panjang sesuai visi, misi, dan tujuan Universitas.</w:t>
      </w:r>
    </w:p>
    <w:p w:rsidR="00E240C1" w:rsidRPr="00B05CFC" w:rsidRDefault="00956BF7" w:rsidP="00E54A3C">
      <w:pPr>
        <w:pStyle w:val="ListParagraph"/>
        <w:numPr>
          <w:ilvl w:val="0"/>
          <w:numId w:val="83"/>
        </w:numPr>
        <w:spacing w:line="276" w:lineRule="auto"/>
        <w:ind w:left="426" w:right="-1" w:hanging="426"/>
        <w:jc w:val="both"/>
        <w:rPr>
          <w:rFonts w:ascii="Tahoma" w:eastAsia="Cambria" w:hAnsi="Tahoma" w:cs="Tahoma"/>
          <w:sz w:val="22"/>
          <w:szCs w:val="22"/>
        </w:rPr>
      </w:pPr>
      <w:r w:rsidRPr="00B05CFC">
        <w:rPr>
          <w:rFonts w:ascii="Tahoma" w:eastAsia="Cambria" w:hAnsi="Tahoma" w:cs="Tahoma"/>
          <w:sz w:val="22"/>
          <w:szCs w:val="22"/>
        </w:rPr>
        <w:t>LPPM melakukan dan memfasilitasi diseminasi hasil PkM.</w:t>
      </w:r>
    </w:p>
    <w:p w:rsidR="00E240C1" w:rsidRPr="00B05CFC" w:rsidRDefault="00956BF7" w:rsidP="00E54A3C">
      <w:pPr>
        <w:pStyle w:val="ListParagraph"/>
        <w:numPr>
          <w:ilvl w:val="0"/>
          <w:numId w:val="83"/>
        </w:numPr>
        <w:spacing w:line="276" w:lineRule="auto"/>
        <w:ind w:left="426" w:right="-1" w:hanging="426"/>
        <w:jc w:val="both"/>
        <w:rPr>
          <w:rFonts w:ascii="Tahoma" w:eastAsia="Cambria" w:hAnsi="Tahoma" w:cs="Tahoma"/>
          <w:sz w:val="22"/>
          <w:szCs w:val="22"/>
        </w:rPr>
      </w:pPr>
      <w:r w:rsidRPr="00B05CFC">
        <w:rPr>
          <w:rFonts w:ascii="Tahoma" w:eastAsia="Cambria" w:hAnsi="Tahoma" w:cs="Tahoma"/>
          <w:sz w:val="22"/>
          <w:szCs w:val="22"/>
        </w:rPr>
        <w:t>Setiap dosen, sendiri atau bersama tim, setiap tahun melaksanakan kegiatan pengabdian kepada masyarakat minimal 1 kali.</w:t>
      </w:r>
    </w:p>
    <w:p w:rsidR="00E240C1" w:rsidRPr="00B05CFC" w:rsidRDefault="00956BF7" w:rsidP="00E54A3C">
      <w:pPr>
        <w:pStyle w:val="ListParagraph"/>
        <w:numPr>
          <w:ilvl w:val="0"/>
          <w:numId w:val="83"/>
        </w:numPr>
        <w:spacing w:line="276" w:lineRule="auto"/>
        <w:ind w:left="426" w:right="-1" w:hanging="426"/>
        <w:jc w:val="both"/>
        <w:rPr>
          <w:rFonts w:ascii="Tahoma" w:eastAsia="Cambria" w:hAnsi="Tahoma" w:cs="Tahoma"/>
          <w:sz w:val="22"/>
          <w:szCs w:val="22"/>
        </w:rPr>
      </w:pPr>
      <w:r w:rsidRPr="00B05CFC">
        <w:rPr>
          <w:rFonts w:ascii="Tahoma" w:eastAsia="Cambria" w:hAnsi="Tahoma" w:cs="Tahoma"/>
          <w:sz w:val="22"/>
          <w:szCs w:val="22"/>
        </w:rPr>
        <w:t>Pembahas utama pada kegiatan seminar awal dan hasil kegiatan PkM</w:t>
      </w:r>
      <w:r w:rsidR="00B05CFC">
        <w:rPr>
          <w:rFonts w:ascii="Tahoma" w:eastAsia="Cambria" w:hAnsi="Tahoma" w:cs="Tahoma"/>
          <w:sz w:val="22"/>
          <w:szCs w:val="22"/>
        </w:rPr>
        <w:t xml:space="preserve"> </w:t>
      </w:r>
      <w:r w:rsidRPr="00B05CFC">
        <w:rPr>
          <w:rFonts w:ascii="Tahoma" w:eastAsia="Cambria" w:hAnsi="Tahoma" w:cs="Tahoma"/>
          <w:sz w:val="22"/>
          <w:szCs w:val="22"/>
        </w:rPr>
        <w:t>memiliki kompetensi akademik yang sesuai dengan bidang kegiatan pengabdian yang akan dibahasnya.</w:t>
      </w:r>
    </w:p>
    <w:p w:rsidR="00E240C1" w:rsidRPr="00B05CFC" w:rsidRDefault="00956BF7" w:rsidP="00E54A3C">
      <w:pPr>
        <w:pStyle w:val="ListParagraph"/>
        <w:numPr>
          <w:ilvl w:val="0"/>
          <w:numId w:val="83"/>
        </w:numPr>
        <w:spacing w:line="276" w:lineRule="auto"/>
        <w:ind w:left="426" w:right="-1" w:hanging="426"/>
        <w:jc w:val="both"/>
        <w:rPr>
          <w:rFonts w:ascii="Tahoma" w:eastAsia="Cambria" w:hAnsi="Tahoma" w:cs="Tahoma"/>
          <w:sz w:val="22"/>
          <w:szCs w:val="22"/>
        </w:rPr>
      </w:pPr>
      <w:proofErr w:type="gramStart"/>
      <w:r w:rsidRPr="00B05CFC">
        <w:rPr>
          <w:rFonts w:ascii="Tahoma" w:eastAsia="Cambria" w:hAnsi="Tahoma" w:cs="Tahoma"/>
          <w:sz w:val="22"/>
          <w:szCs w:val="22"/>
        </w:rPr>
        <w:t>Kegiatan  PkM</w:t>
      </w:r>
      <w:proofErr w:type="gramEnd"/>
      <w:r w:rsidRPr="00B05CFC">
        <w:rPr>
          <w:rFonts w:ascii="Tahoma" w:eastAsia="Cambria" w:hAnsi="Tahoma" w:cs="Tahoma"/>
          <w:sz w:val="22"/>
          <w:szCs w:val="22"/>
        </w:rPr>
        <w:t xml:space="preserve">  dilaksanakan  oleh  dosen  dan  atau  mahasiswa  dengan mematuhi norma </w:t>
      </w:r>
      <w:r w:rsidRPr="00B05CFC">
        <w:rPr>
          <w:rFonts w:ascii="Tahoma" w:eastAsia="Cambria" w:hAnsi="Tahoma" w:cs="Tahoma"/>
          <w:spacing w:val="-1"/>
          <w:sz w:val="22"/>
          <w:szCs w:val="22"/>
        </w:rPr>
        <w:t>d</w:t>
      </w:r>
      <w:r w:rsidRPr="00B05CFC">
        <w:rPr>
          <w:rFonts w:ascii="Tahoma" w:eastAsia="Cambria" w:hAnsi="Tahoma" w:cs="Tahoma"/>
          <w:sz w:val="22"/>
          <w:szCs w:val="22"/>
        </w:rPr>
        <w:t>an</w:t>
      </w:r>
      <w:r w:rsidRPr="00B05CFC">
        <w:rPr>
          <w:rFonts w:ascii="Tahoma" w:eastAsia="Cambria" w:hAnsi="Tahoma" w:cs="Tahoma"/>
          <w:spacing w:val="4"/>
          <w:sz w:val="22"/>
          <w:szCs w:val="22"/>
        </w:rPr>
        <w:t xml:space="preserve"> </w:t>
      </w:r>
      <w:r w:rsidRPr="00B05CFC">
        <w:rPr>
          <w:rFonts w:ascii="Tahoma" w:eastAsia="Cambria" w:hAnsi="Tahoma" w:cs="Tahoma"/>
          <w:sz w:val="22"/>
          <w:szCs w:val="22"/>
        </w:rPr>
        <w:t>e</w:t>
      </w:r>
      <w:r w:rsidRPr="00B05CFC">
        <w:rPr>
          <w:rFonts w:ascii="Tahoma" w:eastAsia="Cambria" w:hAnsi="Tahoma" w:cs="Tahoma"/>
          <w:spacing w:val="1"/>
          <w:sz w:val="22"/>
          <w:szCs w:val="22"/>
        </w:rPr>
        <w:t>t</w:t>
      </w:r>
      <w:r w:rsidRPr="00B05CFC">
        <w:rPr>
          <w:rFonts w:ascii="Tahoma" w:eastAsia="Cambria" w:hAnsi="Tahoma" w:cs="Tahoma"/>
          <w:sz w:val="22"/>
          <w:szCs w:val="22"/>
        </w:rPr>
        <w:t>ika aka</w:t>
      </w:r>
      <w:r w:rsidRPr="00B05CFC">
        <w:rPr>
          <w:rFonts w:ascii="Tahoma" w:eastAsia="Cambria" w:hAnsi="Tahoma" w:cs="Tahoma"/>
          <w:spacing w:val="-1"/>
          <w:sz w:val="22"/>
          <w:szCs w:val="22"/>
        </w:rPr>
        <w:t>d</w:t>
      </w:r>
      <w:r w:rsidRPr="00B05CFC">
        <w:rPr>
          <w:rFonts w:ascii="Tahoma" w:eastAsia="Cambria" w:hAnsi="Tahoma" w:cs="Tahoma"/>
          <w:sz w:val="22"/>
          <w:szCs w:val="22"/>
        </w:rPr>
        <w:t>emik ses</w:t>
      </w:r>
      <w:r w:rsidRPr="00B05CFC">
        <w:rPr>
          <w:rFonts w:ascii="Tahoma" w:eastAsia="Cambria" w:hAnsi="Tahoma" w:cs="Tahoma"/>
          <w:spacing w:val="2"/>
          <w:sz w:val="22"/>
          <w:szCs w:val="22"/>
        </w:rPr>
        <w:t>u</w:t>
      </w:r>
      <w:r w:rsidRPr="00B05CFC">
        <w:rPr>
          <w:rFonts w:ascii="Tahoma" w:eastAsia="Cambria" w:hAnsi="Tahoma" w:cs="Tahoma"/>
          <w:sz w:val="22"/>
          <w:szCs w:val="22"/>
        </w:rPr>
        <w:t>ai</w:t>
      </w:r>
      <w:r w:rsidRPr="00B05CFC">
        <w:rPr>
          <w:rFonts w:ascii="Tahoma" w:eastAsia="Cambria" w:hAnsi="Tahoma" w:cs="Tahoma"/>
          <w:spacing w:val="1"/>
          <w:sz w:val="22"/>
          <w:szCs w:val="22"/>
        </w:rPr>
        <w:t xml:space="preserve"> </w:t>
      </w:r>
      <w:r w:rsidRPr="00B05CFC">
        <w:rPr>
          <w:rFonts w:ascii="Tahoma" w:eastAsia="Cambria" w:hAnsi="Tahoma" w:cs="Tahoma"/>
          <w:spacing w:val="-1"/>
          <w:sz w:val="22"/>
          <w:szCs w:val="22"/>
        </w:rPr>
        <w:t>d</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pacing w:val="-1"/>
          <w:sz w:val="22"/>
          <w:szCs w:val="22"/>
        </w:rPr>
        <w:t>g</w:t>
      </w:r>
      <w:r w:rsidRPr="00B05CFC">
        <w:rPr>
          <w:rFonts w:ascii="Tahoma" w:eastAsia="Cambria" w:hAnsi="Tahoma" w:cs="Tahoma"/>
          <w:sz w:val="22"/>
          <w:szCs w:val="22"/>
        </w:rPr>
        <w:t>an</w:t>
      </w:r>
      <w:r w:rsidRPr="00B05CFC">
        <w:rPr>
          <w:rFonts w:ascii="Tahoma" w:eastAsia="Cambria" w:hAnsi="Tahoma" w:cs="Tahoma"/>
          <w:spacing w:val="1"/>
          <w:sz w:val="22"/>
          <w:szCs w:val="22"/>
        </w:rPr>
        <w:t xml:space="preserve"> p</w:t>
      </w:r>
      <w:r w:rsidRPr="00B05CFC">
        <w:rPr>
          <w:rFonts w:ascii="Tahoma" w:eastAsia="Cambria" w:hAnsi="Tahoma" w:cs="Tahoma"/>
          <w:spacing w:val="-1"/>
          <w:sz w:val="22"/>
          <w:szCs w:val="22"/>
        </w:rPr>
        <w:t>r</w:t>
      </w:r>
      <w:r w:rsidRPr="00B05CFC">
        <w:rPr>
          <w:rFonts w:ascii="Tahoma" w:eastAsia="Cambria" w:hAnsi="Tahoma" w:cs="Tahoma"/>
          <w:spacing w:val="5"/>
          <w:sz w:val="22"/>
          <w:szCs w:val="22"/>
        </w:rPr>
        <w:t>i</w:t>
      </w:r>
      <w:r w:rsidRPr="00B05CFC">
        <w:rPr>
          <w:rFonts w:ascii="Tahoma" w:eastAsia="Cambria" w:hAnsi="Tahoma" w:cs="Tahoma"/>
          <w:sz w:val="22"/>
          <w:szCs w:val="22"/>
        </w:rPr>
        <w:t>ns</w:t>
      </w:r>
      <w:r w:rsidRPr="00B05CFC">
        <w:rPr>
          <w:rFonts w:ascii="Tahoma" w:eastAsia="Cambria" w:hAnsi="Tahoma" w:cs="Tahoma"/>
          <w:spacing w:val="1"/>
          <w:sz w:val="22"/>
          <w:szCs w:val="22"/>
        </w:rPr>
        <w:t>i</w:t>
      </w:r>
      <w:r w:rsidRPr="00B05CFC">
        <w:rPr>
          <w:rFonts w:ascii="Tahoma" w:eastAsia="Cambria" w:hAnsi="Tahoma" w:cs="Tahoma"/>
          <w:sz w:val="22"/>
          <w:szCs w:val="22"/>
        </w:rPr>
        <w:t>p</w:t>
      </w:r>
      <w:r w:rsidRPr="00B05CFC">
        <w:rPr>
          <w:rFonts w:ascii="Tahoma" w:eastAsia="Cambria" w:hAnsi="Tahoma" w:cs="Tahoma"/>
          <w:spacing w:val="1"/>
          <w:sz w:val="22"/>
          <w:szCs w:val="22"/>
        </w:rPr>
        <w:t xml:space="preserve"> </w:t>
      </w:r>
      <w:r w:rsidRPr="00B05CFC">
        <w:rPr>
          <w:rFonts w:ascii="Tahoma" w:eastAsia="Cambria" w:hAnsi="Tahoma" w:cs="Tahoma"/>
          <w:sz w:val="22"/>
          <w:szCs w:val="22"/>
        </w:rPr>
        <w:t>o</w:t>
      </w:r>
      <w:r w:rsidRPr="00B05CFC">
        <w:rPr>
          <w:rFonts w:ascii="Tahoma" w:eastAsia="Cambria" w:hAnsi="Tahoma" w:cs="Tahoma"/>
          <w:spacing w:val="-2"/>
          <w:sz w:val="22"/>
          <w:szCs w:val="22"/>
        </w:rPr>
        <w:t>t</w:t>
      </w:r>
      <w:r w:rsidRPr="00B05CFC">
        <w:rPr>
          <w:rFonts w:ascii="Tahoma" w:eastAsia="Cambria" w:hAnsi="Tahoma" w:cs="Tahoma"/>
          <w:sz w:val="22"/>
          <w:szCs w:val="22"/>
        </w:rPr>
        <w:t xml:space="preserve">onomi </w:t>
      </w:r>
      <w:r w:rsidRPr="00B05CFC">
        <w:rPr>
          <w:rFonts w:ascii="Tahoma" w:eastAsia="Cambria" w:hAnsi="Tahoma" w:cs="Tahoma"/>
          <w:spacing w:val="-1"/>
          <w:sz w:val="22"/>
          <w:szCs w:val="22"/>
        </w:rPr>
        <w:t>k</w:t>
      </w:r>
      <w:r w:rsidRPr="00B05CFC">
        <w:rPr>
          <w:rFonts w:ascii="Tahoma" w:eastAsia="Cambria" w:hAnsi="Tahoma" w:cs="Tahoma"/>
          <w:sz w:val="22"/>
          <w:szCs w:val="22"/>
        </w:rPr>
        <w:t>e</w:t>
      </w:r>
      <w:r w:rsidRPr="00B05CFC">
        <w:rPr>
          <w:rFonts w:ascii="Tahoma" w:eastAsia="Cambria" w:hAnsi="Tahoma" w:cs="Tahoma"/>
          <w:spacing w:val="1"/>
          <w:sz w:val="22"/>
          <w:szCs w:val="22"/>
        </w:rPr>
        <w:t>i</w:t>
      </w:r>
      <w:r w:rsidRPr="00B05CFC">
        <w:rPr>
          <w:rFonts w:ascii="Tahoma" w:eastAsia="Cambria" w:hAnsi="Tahoma" w:cs="Tahoma"/>
          <w:sz w:val="22"/>
          <w:szCs w:val="22"/>
        </w:rPr>
        <w:t>l</w:t>
      </w:r>
      <w:r w:rsidRPr="00B05CFC">
        <w:rPr>
          <w:rFonts w:ascii="Tahoma" w:eastAsia="Cambria" w:hAnsi="Tahoma" w:cs="Tahoma"/>
          <w:spacing w:val="-1"/>
          <w:sz w:val="22"/>
          <w:szCs w:val="22"/>
        </w:rPr>
        <w:t>m</w:t>
      </w:r>
      <w:r w:rsidRPr="00B05CFC">
        <w:rPr>
          <w:rFonts w:ascii="Tahoma" w:eastAsia="Cambria" w:hAnsi="Tahoma" w:cs="Tahoma"/>
          <w:sz w:val="22"/>
          <w:szCs w:val="22"/>
        </w:rPr>
        <w:t>uan.</w:t>
      </w:r>
    </w:p>
    <w:p w:rsidR="00E240C1" w:rsidRPr="00B05CFC" w:rsidRDefault="00956BF7" w:rsidP="00E54A3C">
      <w:pPr>
        <w:pStyle w:val="ListParagraph"/>
        <w:numPr>
          <w:ilvl w:val="0"/>
          <w:numId w:val="83"/>
        </w:numPr>
        <w:spacing w:line="276" w:lineRule="auto"/>
        <w:ind w:left="426" w:right="-1" w:hanging="426"/>
        <w:jc w:val="both"/>
        <w:rPr>
          <w:rFonts w:ascii="Tahoma" w:eastAsia="Cambria" w:hAnsi="Tahoma" w:cs="Tahoma"/>
          <w:sz w:val="22"/>
          <w:szCs w:val="22"/>
        </w:rPr>
      </w:pPr>
      <w:r w:rsidRPr="00B05CFC">
        <w:rPr>
          <w:rFonts w:ascii="Tahoma" w:eastAsia="Cambria" w:hAnsi="Tahoma" w:cs="Tahoma"/>
          <w:sz w:val="22"/>
          <w:szCs w:val="22"/>
        </w:rPr>
        <w:lastRenderedPageBreak/>
        <w:t>Ke</w:t>
      </w:r>
      <w:r w:rsidRPr="00B05CFC">
        <w:rPr>
          <w:rFonts w:ascii="Tahoma" w:eastAsia="Cambria" w:hAnsi="Tahoma" w:cs="Tahoma"/>
          <w:spacing w:val="-1"/>
          <w:sz w:val="22"/>
          <w:szCs w:val="22"/>
        </w:rPr>
        <w:t>g</w:t>
      </w:r>
      <w:r w:rsidRPr="00B05CFC">
        <w:rPr>
          <w:rFonts w:ascii="Tahoma" w:eastAsia="Cambria" w:hAnsi="Tahoma" w:cs="Tahoma"/>
          <w:sz w:val="22"/>
          <w:szCs w:val="22"/>
        </w:rPr>
        <w:t>i</w:t>
      </w:r>
      <w:r w:rsidRPr="00B05CFC">
        <w:rPr>
          <w:rFonts w:ascii="Tahoma" w:eastAsia="Cambria" w:hAnsi="Tahoma" w:cs="Tahoma"/>
          <w:spacing w:val="1"/>
          <w:sz w:val="22"/>
          <w:szCs w:val="22"/>
        </w:rPr>
        <w:t>a</w:t>
      </w:r>
      <w:r w:rsidRPr="00B05CFC">
        <w:rPr>
          <w:rFonts w:ascii="Tahoma" w:eastAsia="Cambria" w:hAnsi="Tahoma" w:cs="Tahoma"/>
          <w:sz w:val="22"/>
          <w:szCs w:val="22"/>
        </w:rPr>
        <w:t>t</w:t>
      </w:r>
      <w:r w:rsidRPr="00B05CFC">
        <w:rPr>
          <w:rFonts w:ascii="Tahoma" w:eastAsia="Cambria" w:hAnsi="Tahoma" w:cs="Tahoma"/>
          <w:spacing w:val="1"/>
          <w:sz w:val="22"/>
          <w:szCs w:val="22"/>
        </w:rPr>
        <w:t>a</w:t>
      </w:r>
      <w:r w:rsidRPr="00B05CFC">
        <w:rPr>
          <w:rFonts w:ascii="Tahoma" w:eastAsia="Cambria" w:hAnsi="Tahoma" w:cs="Tahoma"/>
          <w:sz w:val="22"/>
          <w:szCs w:val="22"/>
        </w:rPr>
        <w:t>n</w:t>
      </w:r>
      <w:r w:rsidRPr="00B05CFC">
        <w:rPr>
          <w:rFonts w:ascii="Tahoma" w:eastAsia="Cambria" w:hAnsi="Tahoma" w:cs="Tahoma"/>
          <w:spacing w:val="29"/>
          <w:sz w:val="22"/>
          <w:szCs w:val="22"/>
        </w:rPr>
        <w:t xml:space="preserve"> </w:t>
      </w:r>
      <w:r w:rsidRPr="00B05CFC">
        <w:rPr>
          <w:rFonts w:ascii="Tahoma" w:eastAsia="Cambria" w:hAnsi="Tahoma" w:cs="Tahoma"/>
          <w:sz w:val="22"/>
          <w:szCs w:val="22"/>
        </w:rPr>
        <w:t xml:space="preserve">PkM </w:t>
      </w:r>
      <w:r w:rsidRPr="00B05CFC">
        <w:rPr>
          <w:rFonts w:ascii="Tahoma" w:eastAsia="Cambria" w:hAnsi="Tahoma" w:cs="Tahoma"/>
          <w:spacing w:val="-1"/>
          <w:sz w:val="22"/>
          <w:szCs w:val="22"/>
        </w:rPr>
        <w:t>y</w:t>
      </w:r>
      <w:r w:rsidRPr="00B05CFC">
        <w:rPr>
          <w:rFonts w:ascii="Tahoma" w:eastAsia="Cambria" w:hAnsi="Tahoma" w:cs="Tahoma"/>
          <w:sz w:val="22"/>
          <w:szCs w:val="22"/>
        </w:rPr>
        <w:t>a</w:t>
      </w:r>
      <w:r w:rsidRPr="00B05CFC">
        <w:rPr>
          <w:rFonts w:ascii="Tahoma" w:eastAsia="Cambria" w:hAnsi="Tahoma" w:cs="Tahoma"/>
          <w:spacing w:val="1"/>
          <w:sz w:val="22"/>
          <w:szCs w:val="22"/>
        </w:rPr>
        <w:t>n</w:t>
      </w:r>
      <w:r w:rsidRPr="00B05CFC">
        <w:rPr>
          <w:rFonts w:ascii="Tahoma" w:eastAsia="Cambria" w:hAnsi="Tahoma" w:cs="Tahoma"/>
          <w:sz w:val="22"/>
          <w:szCs w:val="22"/>
        </w:rPr>
        <w:t xml:space="preserve">g </w:t>
      </w:r>
      <w:r w:rsidRPr="00B05CFC">
        <w:rPr>
          <w:rFonts w:ascii="Tahoma" w:eastAsia="Cambria" w:hAnsi="Tahoma" w:cs="Tahoma"/>
          <w:spacing w:val="-1"/>
          <w:sz w:val="22"/>
          <w:szCs w:val="22"/>
        </w:rPr>
        <w:t>d</w:t>
      </w:r>
      <w:r w:rsidRPr="00B05CFC">
        <w:rPr>
          <w:rFonts w:ascii="Tahoma" w:eastAsia="Cambria" w:hAnsi="Tahoma" w:cs="Tahoma"/>
          <w:sz w:val="22"/>
          <w:szCs w:val="22"/>
        </w:rPr>
        <w:t>ilak</w:t>
      </w:r>
      <w:r w:rsidRPr="00B05CFC">
        <w:rPr>
          <w:rFonts w:ascii="Tahoma" w:eastAsia="Cambria" w:hAnsi="Tahoma" w:cs="Tahoma"/>
          <w:spacing w:val="-1"/>
          <w:sz w:val="22"/>
          <w:szCs w:val="22"/>
        </w:rPr>
        <w:t>uk</w:t>
      </w:r>
      <w:r w:rsidRPr="00B05CFC">
        <w:rPr>
          <w:rFonts w:ascii="Tahoma" w:eastAsia="Cambria" w:hAnsi="Tahoma" w:cs="Tahoma"/>
          <w:sz w:val="22"/>
          <w:szCs w:val="22"/>
        </w:rPr>
        <w:t>an</w:t>
      </w:r>
      <w:r w:rsidRPr="00B05CFC">
        <w:rPr>
          <w:rFonts w:ascii="Tahoma" w:eastAsia="Cambria" w:hAnsi="Tahoma" w:cs="Tahoma"/>
          <w:spacing w:val="29"/>
          <w:sz w:val="22"/>
          <w:szCs w:val="22"/>
        </w:rPr>
        <w:t xml:space="preserve"> </w:t>
      </w:r>
      <w:r w:rsidRPr="00B05CFC">
        <w:rPr>
          <w:rFonts w:ascii="Tahoma" w:eastAsia="Cambria" w:hAnsi="Tahoma" w:cs="Tahoma"/>
          <w:sz w:val="22"/>
          <w:szCs w:val="22"/>
        </w:rPr>
        <w:t>oleh</w:t>
      </w:r>
      <w:r w:rsidRPr="00B05CFC">
        <w:rPr>
          <w:rFonts w:ascii="Tahoma" w:eastAsia="Cambria" w:hAnsi="Tahoma" w:cs="Tahoma"/>
          <w:spacing w:val="31"/>
          <w:sz w:val="22"/>
          <w:szCs w:val="22"/>
        </w:rPr>
        <w:t xml:space="preserve"> </w:t>
      </w:r>
      <w:r w:rsidRPr="00B05CFC">
        <w:rPr>
          <w:rFonts w:ascii="Tahoma" w:eastAsia="Cambria" w:hAnsi="Tahoma" w:cs="Tahoma"/>
          <w:sz w:val="22"/>
          <w:szCs w:val="22"/>
        </w:rPr>
        <w:t>mahasiswa</w:t>
      </w:r>
      <w:r w:rsidRPr="00B05CFC">
        <w:rPr>
          <w:rFonts w:ascii="Tahoma" w:eastAsia="Cambria" w:hAnsi="Tahoma" w:cs="Tahoma"/>
          <w:spacing w:val="29"/>
          <w:sz w:val="22"/>
          <w:szCs w:val="22"/>
        </w:rPr>
        <w:t xml:space="preserve"> </w:t>
      </w:r>
      <w:r w:rsidRPr="00B05CFC">
        <w:rPr>
          <w:rFonts w:ascii="Tahoma" w:eastAsia="Cambria" w:hAnsi="Tahoma" w:cs="Tahoma"/>
          <w:sz w:val="22"/>
          <w:szCs w:val="22"/>
        </w:rPr>
        <w:t>se</w:t>
      </w:r>
      <w:r w:rsidRPr="00B05CFC">
        <w:rPr>
          <w:rFonts w:ascii="Tahoma" w:eastAsia="Cambria" w:hAnsi="Tahoma" w:cs="Tahoma"/>
          <w:spacing w:val="1"/>
          <w:sz w:val="22"/>
          <w:szCs w:val="22"/>
        </w:rPr>
        <w:t>b</w:t>
      </w:r>
      <w:r w:rsidRPr="00B05CFC">
        <w:rPr>
          <w:rFonts w:ascii="Tahoma" w:eastAsia="Cambria" w:hAnsi="Tahoma" w:cs="Tahoma"/>
          <w:sz w:val="22"/>
          <w:szCs w:val="22"/>
        </w:rPr>
        <w:t>agai</w:t>
      </w:r>
      <w:r w:rsidRPr="00B05CFC">
        <w:rPr>
          <w:rFonts w:ascii="Tahoma" w:eastAsia="Cambria" w:hAnsi="Tahoma" w:cs="Tahoma"/>
          <w:spacing w:val="29"/>
          <w:sz w:val="22"/>
          <w:szCs w:val="22"/>
        </w:rPr>
        <w:t xml:space="preserve"> </w:t>
      </w:r>
      <w:r w:rsidRPr="00B05CFC">
        <w:rPr>
          <w:rFonts w:ascii="Tahoma" w:eastAsia="Cambria" w:hAnsi="Tahoma" w:cs="Tahoma"/>
          <w:sz w:val="22"/>
          <w:szCs w:val="22"/>
        </w:rPr>
        <w:t>salah</w:t>
      </w:r>
      <w:r w:rsidRPr="00B05CFC">
        <w:rPr>
          <w:rFonts w:ascii="Tahoma" w:eastAsia="Cambria" w:hAnsi="Tahoma" w:cs="Tahoma"/>
          <w:spacing w:val="29"/>
          <w:sz w:val="22"/>
          <w:szCs w:val="22"/>
        </w:rPr>
        <w:t xml:space="preserve"> </w:t>
      </w:r>
      <w:r w:rsidRPr="00B05CFC">
        <w:rPr>
          <w:rFonts w:ascii="Tahoma" w:eastAsia="Cambria" w:hAnsi="Tahoma" w:cs="Tahoma"/>
          <w:sz w:val="22"/>
          <w:szCs w:val="22"/>
        </w:rPr>
        <w:t>sa</w:t>
      </w:r>
      <w:r w:rsidRPr="00B05CFC">
        <w:rPr>
          <w:rFonts w:ascii="Tahoma" w:eastAsia="Cambria" w:hAnsi="Tahoma" w:cs="Tahoma"/>
          <w:spacing w:val="1"/>
          <w:sz w:val="22"/>
          <w:szCs w:val="22"/>
        </w:rPr>
        <w:t>t</w:t>
      </w:r>
      <w:r w:rsidRPr="00B05CFC">
        <w:rPr>
          <w:rFonts w:ascii="Tahoma" w:eastAsia="Cambria" w:hAnsi="Tahoma" w:cs="Tahoma"/>
          <w:sz w:val="22"/>
          <w:szCs w:val="22"/>
        </w:rPr>
        <w:t xml:space="preserve">u </w:t>
      </w:r>
      <w:r w:rsidRPr="00B05CFC">
        <w:rPr>
          <w:rFonts w:ascii="Tahoma" w:eastAsia="Cambria" w:hAnsi="Tahoma" w:cs="Tahoma"/>
          <w:spacing w:val="-1"/>
          <w:sz w:val="22"/>
          <w:szCs w:val="22"/>
        </w:rPr>
        <w:t>d</w:t>
      </w:r>
      <w:r w:rsidRPr="00B05CFC">
        <w:rPr>
          <w:rFonts w:ascii="Tahoma" w:eastAsia="Cambria" w:hAnsi="Tahoma" w:cs="Tahoma"/>
          <w:sz w:val="22"/>
          <w:szCs w:val="22"/>
        </w:rPr>
        <w:t>ari</w:t>
      </w:r>
      <w:r w:rsidR="00B05CFC">
        <w:rPr>
          <w:rFonts w:ascii="Tahoma" w:eastAsia="Cambria" w:hAnsi="Tahoma" w:cs="Tahoma"/>
          <w:sz w:val="22"/>
          <w:szCs w:val="22"/>
        </w:rPr>
        <w:t xml:space="preserve"> </w:t>
      </w:r>
      <w:r w:rsidRPr="00B05CFC">
        <w:rPr>
          <w:rFonts w:ascii="Tahoma" w:eastAsia="Cambria" w:hAnsi="Tahoma" w:cs="Tahoma"/>
          <w:sz w:val="22"/>
          <w:szCs w:val="22"/>
        </w:rPr>
        <w:t>be</w:t>
      </w:r>
      <w:r w:rsidRPr="00B05CFC">
        <w:rPr>
          <w:rFonts w:ascii="Tahoma" w:eastAsia="Cambria" w:hAnsi="Tahoma" w:cs="Tahoma"/>
          <w:spacing w:val="1"/>
          <w:sz w:val="22"/>
          <w:szCs w:val="22"/>
        </w:rPr>
        <w:t>n</w:t>
      </w:r>
      <w:r w:rsidRPr="00B05CFC">
        <w:rPr>
          <w:rFonts w:ascii="Tahoma" w:eastAsia="Cambria" w:hAnsi="Tahoma" w:cs="Tahoma"/>
          <w:sz w:val="22"/>
          <w:szCs w:val="22"/>
        </w:rPr>
        <w:t xml:space="preserve">tuk </w:t>
      </w:r>
      <w:r w:rsidRPr="00B05CFC">
        <w:rPr>
          <w:rFonts w:ascii="Tahoma" w:eastAsia="Cambria" w:hAnsi="Tahoma" w:cs="Tahoma"/>
          <w:spacing w:val="1"/>
          <w:sz w:val="22"/>
          <w:szCs w:val="22"/>
        </w:rPr>
        <w:t>p</w:t>
      </w:r>
      <w:r w:rsidRPr="00B05CFC">
        <w:rPr>
          <w:rFonts w:ascii="Tahoma" w:eastAsia="Cambria" w:hAnsi="Tahoma" w:cs="Tahoma"/>
          <w:sz w:val="22"/>
          <w:szCs w:val="22"/>
        </w:rPr>
        <w:t>emb</w:t>
      </w:r>
      <w:r w:rsidRPr="00B05CFC">
        <w:rPr>
          <w:rFonts w:ascii="Tahoma" w:eastAsia="Cambria" w:hAnsi="Tahoma" w:cs="Tahoma"/>
          <w:spacing w:val="1"/>
          <w:sz w:val="22"/>
          <w:szCs w:val="22"/>
        </w:rPr>
        <w:t>e</w:t>
      </w:r>
      <w:r w:rsidRPr="00B05CFC">
        <w:rPr>
          <w:rFonts w:ascii="Tahoma" w:eastAsia="Cambria" w:hAnsi="Tahoma" w:cs="Tahoma"/>
          <w:sz w:val="22"/>
          <w:szCs w:val="22"/>
        </w:rPr>
        <w:t>la</w:t>
      </w:r>
      <w:r w:rsidRPr="00B05CFC">
        <w:rPr>
          <w:rFonts w:ascii="Tahoma" w:eastAsia="Cambria" w:hAnsi="Tahoma" w:cs="Tahoma"/>
          <w:spacing w:val="1"/>
          <w:sz w:val="22"/>
          <w:szCs w:val="22"/>
        </w:rPr>
        <w:t>j</w:t>
      </w:r>
      <w:r w:rsidRPr="00B05CFC">
        <w:rPr>
          <w:rFonts w:ascii="Tahoma" w:eastAsia="Cambria" w:hAnsi="Tahoma" w:cs="Tahoma"/>
          <w:sz w:val="22"/>
          <w:szCs w:val="22"/>
        </w:rPr>
        <w:t>aran</w:t>
      </w:r>
      <w:r w:rsidRPr="00B05CFC">
        <w:rPr>
          <w:rFonts w:ascii="Tahoma" w:eastAsia="Cambria" w:hAnsi="Tahoma" w:cs="Tahoma"/>
          <w:spacing w:val="2"/>
          <w:sz w:val="22"/>
          <w:szCs w:val="22"/>
        </w:rPr>
        <w:t xml:space="preserve"> </w:t>
      </w:r>
      <w:r w:rsidRPr="00B05CFC">
        <w:rPr>
          <w:rFonts w:ascii="Tahoma" w:eastAsia="Cambria" w:hAnsi="Tahoma" w:cs="Tahoma"/>
          <w:sz w:val="22"/>
          <w:szCs w:val="22"/>
        </w:rPr>
        <w:t>ha</w:t>
      </w:r>
      <w:r w:rsidRPr="00B05CFC">
        <w:rPr>
          <w:rFonts w:ascii="Tahoma" w:eastAsia="Cambria" w:hAnsi="Tahoma" w:cs="Tahoma"/>
          <w:spacing w:val="-1"/>
          <w:sz w:val="22"/>
          <w:szCs w:val="22"/>
        </w:rPr>
        <w:t>r</w:t>
      </w:r>
      <w:r w:rsidRPr="00B05CFC">
        <w:rPr>
          <w:rFonts w:ascii="Tahoma" w:eastAsia="Cambria" w:hAnsi="Tahoma" w:cs="Tahoma"/>
          <w:sz w:val="22"/>
          <w:szCs w:val="22"/>
        </w:rPr>
        <w:t>us</w:t>
      </w:r>
      <w:r w:rsidRPr="00B05CFC">
        <w:rPr>
          <w:rFonts w:ascii="Tahoma" w:eastAsia="Cambria" w:hAnsi="Tahoma" w:cs="Tahoma"/>
          <w:spacing w:val="1"/>
          <w:sz w:val="22"/>
          <w:szCs w:val="22"/>
        </w:rPr>
        <w:t xml:space="preserve"> </w:t>
      </w:r>
      <w:r w:rsidRPr="00B05CFC">
        <w:rPr>
          <w:rFonts w:ascii="Tahoma" w:eastAsia="Cambria" w:hAnsi="Tahoma" w:cs="Tahoma"/>
          <w:sz w:val="22"/>
          <w:szCs w:val="22"/>
        </w:rPr>
        <w:t>menga</w:t>
      </w:r>
      <w:r w:rsidRPr="00B05CFC">
        <w:rPr>
          <w:rFonts w:ascii="Tahoma" w:eastAsia="Cambria" w:hAnsi="Tahoma" w:cs="Tahoma"/>
          <w:spacing w:val="-1"/>
          <w:sz w:val="22"/>
          <w:szCs w:val="22"/>
        </w:rPr>
        <w:t>r</w:t>
      </w:r>
      <w:r w:rsidRPr="00B05CFC">
        <w:rPr>
          <w:rFonts w:ascii="Tahoma" w:eastAsia="Cambria" w:hAnsi="Tahoma" w:cs="Tahoma"/>
          <w:sz w:val="22"/>
          <w:szCs w:val="22"/>
        </w:rPr>
        <w:t>ah</w:t>
      </w:r>
      <w:r w:rsidRPr="00B05CFC">
        <w:rPr>
          <w:rFonts w:ascii="Tahoma" w:eastAsia="Cambria" w:hAnsi="Tahoma" w:cs="Tahoma"/>
          <w:spacing w:val="4"/>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z w:val="22"/>
          <w:szCs w:val="22"/>
        </w:rPr>
        <w:t>a</w:t>
      </w:r>
      <w:r w:rsidRPr="00B05CFC">
        <w:rPr>
          <w:rFonts w:ascii="Tahoma" w:eastAsia="Cambria" w:hAnsi="Tahoma" w:cs="Tahoma"/>
          <w:spacing w:val="-1"/>
          <w:sz w:val="22"/>
          <w:szCs w:val="22"/>
        </w:rPr>
        <w:t>d</w:t>
      </w:r>
      <w:r w:rsidRPr="00B05CFC">
        <w:rPr>
          <w:rFonts w:ascii="Tahoma" w:eastAsia="Cambria" w:hAnsi="Tahoma" w:cs="Tahoma"/>
          <w:sz w:val="22"/>
          <w:szCs w:val="22"/>
        </w:rPr>
        <w:t>a</w:t>
      </w:r>
      <w:r w:rsidRPr="00B05CFC">
        <w:rPr>
          <w:rFonts w:ascii="Tahoma" w:eastAsia="Cambria" w:hAnsi="Tahoma" w:cs="Tahoma"/>
          <w:spacing w:val="2"/>
          <w:sz w:val="22"/>
          <w:szCs w:val="22"/>
        </w:rPr>
        <w:t xml:space="preserve"> </w:t>
      </w:r>
      <w:r w:rsidRPr="00B05CFC">
        <w:rPr>
          <w:rFonts w:ascii="Tahoma" w:eastAsia="Cambria" w:hAnsi="Tahoma" w:cs="Tahoma"/>
          <w:sz w:val="22"/>
          <w:szCs w:val="22"/>
        </w:rPr>
        <w:t>t</w:t>
      </w:r>
      <w:r w:rsidRPr="00B05CFC">
        <w:rPr>
          <w:rFonts w:ascii="Tahoma" w:eastAsia="Cambria" w:hAnsi="Tahoma" w:cs="Tahoma"/>
          <w:spacing w:val="3"/>
          <w:sz w:val="22"/>
          <w:szCs w:val="22"/>
        </w:rPr>
        <w:t>e</w:t>
      </w:r>
      <w:r w:rsidRPr="00B05CFC">
        <w:rPr>
          <w:rFonts w:ascii="Tahoma" w:eastAsia="Cambria" w:hAnsi="Tahoma" w:cs="Tahoma"/>
          <w:spacing w:val="-1"/>
          <w:sz w:val="22"/>
          <w:szCs w:val="22"/>
        </w:rPr>
        <w:t>r</w:t>
      </w:r>
      <w:r w:rsidRPr="00B05CFC">
        <w:rPr>
          <w:rFonts w:ascii="Tahoma" w:eastAsia="Cambria" w:hAnsi="Tahoma" w:cs="Tahoma"/>
          <w:spacing w:val="1"/>
          <w:sz w:val="22"/>
          <w:szCs w:val="22"/>
        </w:rPr>
        <w:t>p</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z w:val="22"/>
          <w:szCs w:val="22"/>
        </w:rPr>
        <w:t>u</w:t>
      </w:r>
      <w:r w:rsidRPr="00B05CFC">
        <w:rPr>
          <w:rFonts w:ascii="Tahoma" w:eastAsia="Cambria" w:hAnsi="Tahoma" w:cs="Tahoma"/>
          <w:spacing w:val="-1"/>
          <w:sz w:val="22"/>
          <w:szCs w:val="22"/>
        </w:rPr>
        <w:t>h</w:t>
      </w:r>
      <w:r w:rsidRPr="00B05CFC">
        <w:rPr>
          <w:rFonts w:ascii="Tahoma" w:eastAsia="Cambria" w:hAnsi="Tahoma" w:cs="Tahoma"/>
          <w:sz w:val="22"/>
          <w:szCs w:val="22"/>
        </w:rPr>
        <w:t>i</w:t>
      </w:r>
      <w:r w:rsidRPr="00B05CFC">
        <w:rPr>
          <w:rFonts w:ascii="Tahoma" w:eastAsia="Cambria" w:hAnsi="Tahoma" w:cs="Tahoma"/>
          <w:spacing w:val="1"/>
          <w:sz w:val="22"/>
          <w:szCs w:val="22"/>
        </w:rPr>
        <w:t>n</w:t>
      </w:r>
      <w:r w:rsidRPr="00B05CFC">
        <w:rPr>
          <w:rFonts w:ascii="Tahoma" w:eastAsia="Cambria" w:hAnsi="Tahoma" w:cs="Tahoma"/>
          <w:spacing w:val="-1"/>
          <w:sz w:val="22"/>
          <w:szCs w:val="22"/>
        </w:rPr>
        <w:t>y</w:t>
      </w:r>
      <w:r w:rsidRPr="00B05CFC">
        <w:rPr>
          <w:rFonts w:ascii="Tahoma" w:eastAsia="Cambria" w:hAnsi="Tahoma" w:cs="Tahoma"/>
          <w:sz w:val="22"/>
          <w:szCs w:val="22"/>
        </w:rPr>
        <w:t>a</w:t>
      </w:r>
      <w:r w:rsidRPr="00B05CFC">
        <w:rPr>
          <w:rFonts w:ascii="Tahoma" w:eastAsia="Cambria" w:hAnsi="Tahoma" w:cs="Tahoma"/>
          <w:spacing w:val="2"/>
          <w:sz w:val="22"/>
          <w:szCs w:val="22"/>
        </w:rPr>
        <w:t xml:space="preserve"> </w:t>
      </w:r>
      <w:r w:rsidRPr="00B05CFC">
        <w:rPr>
          <w:rFonts w:ascii="Tahoma" w:eastAsia="Cambria" w:hAnsi="Tahoma" w:cs="Tahoma"/>
          <w:sz w:val="22"/>
          <w:szCs w:val="22"/>
        </w:rPr>
        <w:t>ca</w:t>
      </w:r>
      <w:r w:rsidRPr="00B05CFC">
        <w:rPr>
          <w:rFonts w:ascii="Tahoma" w:eastAsia="Cambria" w:hAnsi="Tahoma" w:cs="Tahoma"/>
          <w:spacing w:val="1"/>
          <w:sz w:val="22"/>
          <w:szCs w:val="22"/>
        </w:rPr>
        <w:t>p</w:t>
      </w:r>
      <w:r w:rsidRPr="00B05CFC">
        <w:rPr>
          <w:rFonts w:ascii="Tahoma" w:eastAsia="Cambria" w:hAnsi="Tahoma" w:cs="Tahoma"/>
          <w:sz w:val="22"/>
          <w:szCs w:val="22"/>
        </w:rPr>
        <w:t>a</w:t>
      </w:r>
      <w:r w:rsidRPr="00B05CFC">
        <w:rPr>
          <w:rFonts w:ascii="Tahoma" w:eastAsia="Cambria" w:hAnsi="Tahoma" w:cs="Tahoma"/>
          <w:spacing w:val="1"/>
          <w:sz w:val="22"/>
          <w:szCs w:val="22"/>
        </w:rPr>
        <w:t>i</w:t>
      </w:r>
      <w:r w:rsidRPr="00B05CFC">
        <w:rPr>
          <w:rFonts w:ascii="Tahoma" w:eastAsia="Cambria" w:hAnsi="Tahoma" w:cs="Tahoma"/>
          <w:sz w:val="22"/>
          <w:szCs w:val="22"/>
        </w:rPr>
        <w:t>an</w:t>
      </w:r>
      <w:r w:rsidRPr="00B05CFC">
        <w:rPr>
          <w:rFonts w:ascii="Tahoma" w:eastAsia="Cambria" w:hAnsi="Tahoma" w:cs="Tahoma"/>
          <w:spacing w:val="2"/>
          <w:sz w:val="22"/>
          <w:szCs w:val="22"/>
        </w:rPr>
        <w:t xml:space="preserve"> </w:t>
      </w:r>
      <w:r w:rsidRPr="00B05CFC">
        <w:rPr>
          <w:rFonts w:ascii="Tahoma" w:eastAsia="Cambria" w:hAnsi="Tahoma" w:cs="Tahoma"/>
          <w:spacing w:val="1"/>
          <w:sz w:val="22"/>
          <w:szCs w:val="22"/>
        </w:rPr>
        <w:t>p</w:t>
      </w:r>
      <w:r w:rsidRPr="00B05CFC">
        <w:rPr>
          <w:rFonts w:ascii="Tahoma" w:eastAsia="Cambria" w:hAnsi="Tahoma" w:cs="Tahoma"/>
          <w:spacing w:val="-2"/>
          <w:sz w:val="22"/>
          <w:szCs w:val="22"/>
        </w:rPr>
        <w:t>e</w:t>
      </w:r>
      <w:r w:rsidRPr="00B05CFC">
        <w:rPr>
          <w:rFonts w:ascii="Tahoma" w:eastAsia="Cambria" w:hAnsi="Tahoma" w:cs="Tahoma"/>
          <w:sz w:val="22"/>
          <w:szCs w:val="22"/>
        </w:rPr>
        <w:t>mb</w:t>
      </w:r>
      <w:r w:rsidRPr="00B05CFC">
        <w:rPr>
          <w:rFonts w:ascii="Tahoma" w:eastAsia="Cambria" w:hAnsi="Tahoma" w:cs="Tahoma"/>
          <w:spacing w:val="8"/>
          <w:sz w:val="22"/>
          <w:szCs w:val="22"/>
        </w:rPr>
        <w:t>e</w:t>
      </w:r>
      <w:r w:rsidRPr="00B05CFC">
        <w:rPr>
          <w:rFonts w:ascii="Tahoma" w:eastAsia="Cambria" w:hAnsi="Tahoma" w:cs="Tahoma"/>
          <w:sz w:val="22"/>
          <w:szCs w:val="22"/>
        </w:rPr>
        <w:t>la</w:t>
      </w:r>
      <w:r w:rsidRPr="00B05CFC">
        <w:rPr>
          <w:rFonts w:ascii="Tahoma" w:eastAsia="Cambria" w:hAnsi="Tahoma" w:cs="Tahoma"/>
          <w:spacing w:val="1"/>
          <w:sz w:val="22"/>
          <w:szCs w:val="22"/>
        </w:rPr>
        <w:t>j</w:t>
      </w:r>
      <w:r w:rsidRPr="00B05CFC">
        <w:rPr>
          <w:rFonts w:ascii="Tahoma" w:eastAsia="Cambria" w:hAnsi="Tahoma" w:cs="Tahoma"/>
          <w:sz w:val="22"/>
          <w:szCs w:val="22"/>
        </w:rPr>
        <w:t>aran lu</w:t>
      </w:r>
      <w:r w:rsidRPr="00B05CFC">
        <w:rPr>
          <w:rFonts w:ascii="Tahoma" w:eastAsia="Cambria" w:hAnsi="Tahoma" w:cs="Tahoma"/>
          <w:spacing w:val="-1"/>
          <w:sz w:val="22"/>
          <w:szCs w:val="22"/>
        </w:rPr>
        <w:t>l</w:t>
      </w:r>
      <w:r w:rsidRPr="00B05CFC">
        <w:rPr>
          <w:rFonts w:ascii="Tahoma" w:eastAsia="Cambria" w:hAnsi="Tahoma" w:cs="Tahoma"/>
          <w:sz w:val="22"/>
          <w:szCs w:val="22"/>
        </w:rPr>
        <w:t xml:space="preserve">usan serta memenuhi </w:t>
      </w:r>
      <w:r w:rsidRPr="00B05CFC">
        <w:rPr>
          <w:rFonts w:ascii="Tahoma" w:eastAsia="Cambria" w:hAnsi="Tahoma" w:cs="Tahoma"/>
          <w:spacing w:val="-1"/>
          <w:sz w:val="22"/>
          <w:szCs w:val="22"/>
        </w:rPr>
        <w:t>k</w:t>
      </w:r>
      <w:r w:rsidRPr="00B05CFC">
        <w:rPr>
          <w:rFonts w:ascii="Tahoma" w:eastAsia="Cambria" w:hAnsi="Tahoma" w:cs="Tahoma"/>
          <w:sz w:val="22"/>
          <w:szCs w:val="22"/>
        </w:rPr>
        <w:t>e</w:t>
      </w:r>
      <w:r w:rsidRPr="00B05CFC">
        <w:rPr>
          <w:rFonts w:ascii="Tahoma" w:eastAsia="Cambria" w:hAnsi="Tahoma" w:cs="Tahoma"/>
          <w:spacing w:val="1"/>
          <w:sz w:val="22"/>
          <w:szCs w:val="22"/>
        </w:rPr>
        <w:t>t</w:t>
      </w:r>
      <w:r w:rsidRPr="00B05CFC">
        <w:rPr>
          <w:rFonts w:ascii="Tahoma" w:eastAsia="Cambria" w:hAnsi="Tahoma" w:cs="Tahoma"/>
          <w:sz w:val="22"/>
          <w:szCs w:val="22"/>
        </w:rPr>
        <w:t>e</w:t>
      </w:r>
      <w:r w:rsidRPr="00B05CFC">
        <w:rPr>
          <w:rFonts w:ascii="Tahoma" w:eastAsia="Cambria" w:hAnsi="Tahoma" w:cs="Tahoma"/>
          <w:spacing w:val="1"/>
          <w:sz w:val="22"/>
          <w:szCs w:val="22"/>
        </w:rPr>
        <w:t>n</w:t>
      </w:r>
      <w:r w:rsidRPr="00B05CFC">
        <w:rPr>
          <w:rFonts w:ascii="Tahoma" w:eastAsia="Cambria" w:hAnsi="Tahoma" w:cs="Tahoma"/>
          <w:sz w:val="22"/>
          <w:szCs w:val="22"/>
        </w:rPr>
        <w:t xml:space="preserve">tuan </w:t>
      </w:r>
      <w:r w:rsidRPr="00B05CFC">
        <w:rPr>
          <w:rFonts w:ascii="Tahoma" w:eastAsia="Cambria" w:hAnsi="Tahoma" w:cs="Tahoma"/>
          <w:spacing w:val="-1"/>
          <w:sz w:val="22"/>
          <w:szCs w:val="22"/>
        </w:rPr>
        <w:t>d</w:t>
      </w:r>
      <w:r w:rsidRPr="00B05CFC">
        <w:rPr>
          <w:rFonts w:ascii="Tahoma" w:eastAsia="Cambria" w:hAnsi="Tahoma" w:cs="Tahoma"/>
          <w:sz w:val="22"/>
          <w:szCs w:val="22"/>
        </w:rPr>
        <w:t xml:space="preserve">an </w:t>
      </w:r>
      <w:r w:rsidRPr="00B05CFC">
        <w:rPr>
          <w:rFonts w:ascii="Tahoma" w:eastAsia="Cambria" w:hAnsi="Tahoma" w:cs="Tahoma"/>
          <w:spacing w:val="1"/>
          <w:sz w:val="22"/>
          <w:szCs w:val="22"/>
        </w:rPr>
        <w:t>p</w:t>
      </w:r>
      <w:r w:rsidRPr="00B05CFC">
        <w:rPr>
          <w:rFonts w:ascii="Tahoma" w:eastAsia="Cambria" w:hAnsi="Tahoma" w:cs="Tahoma"/>
          <w:sz w:val="22"/>
          <w:szCs w:val="22"/>
        </w:rPr>
        <w:t>eratu</w:t>
      </w:r>
      <w:r w:rsidRPr="00B05CFC">
        <w:rPr>
          <w:rFonts w:ascii="Tahoma" w:eastAsia="Cambria" w:hAnsi="Tahoma" w:cs="Tahoma"/>
          <w:spacing w:val="-1"/>
          <w:sz w:val="22"/>
          <w:szCs w:val="22"/>
        </w:rPr>
        <w:t>r</w:t>
      </w:r>
      <w:r w:rsidRPr="00B05CFC">
        <w:rPr>
          <w:rFonts w:ascii="Tahoma" w:eastAsia="Cambria" w:hAnsi="Tahoma" w:cs="Tahoma"/>
          <w:sz w:val="22"/>
          <w:szCs w:val="22"/>
        </w:rPr>
        <w:t xml:space="preserve">an </w:t>
      </w:r>
      <w:r w:rsidRPr="00B05CFC">
        <w:rPr>
          <w:rFonts w:ascii="Tahoma" w:eastAsia="Cambria" w:hAnsi="Tahoma" w:cs="Tahoma"/>
          <w:spacing w:val="-1"/>
          <w:sz w:val="22"/>
          <w:szCs w:val="22"/>
        </w:rPr>
        <w:t>d</w:t>
      </w:r>
      <w:r w:rsidRPr="00B05CFC">
        <w:rPr>
          <w:rFonts w:ascii="Tahoma" w:eastAsia="Cambria" w:hAnsi="Tahoma" w:cs="Tahoma"/>
          <w:sz w:val="22"/>
          <w:szCs w:val="22"/>
        </w:rPr>
        <w:t xml:space="preserve">i </w:t>
      </w:r>
      <w:r w:rsidRPr="00B05CFC">
        <w:rPr>
          <w:rFonts w:ascii="Tahoma" w:eastAsia="Cambria" w:hAnsi="Tahoma" w:cs="Tahoma"/>
          <w:spacing w:val="1"/>
          <w:sz w:val="22"/>
          <w:szCs w:val="22"/>
        </w:rPr>
        <w:t>p</w:t>
      </w:r>
      <w:r w:rsidRPr="00B05CFC">
        <w:rPr>
          <w:rFonts w:ascii="Tahoma" w:eastAsia="Cambria" w:hAnsi="Tahoma" w:cs="Tahoma"/>
          <w:sz w:val="22"/>
          <w:szCs w:val="22"/>
        </w:rPr>
        <w:t>e</w:t>
      </w:r>
      <w:r w:rsidRPr="00B05CFC">
        <w:rPr>
          <w:rFonts w:ascii="Tahoma" w:eastAsia="Cambria" w:hAnsi="Tahoma" w:cs="Tahoma"/>
          <w:spacing w:val="2"/>
          <w:sz w:val="22"/>
          <w:szCs w:val="22"/>
        </w:rPr>
        <w:t>r</w:t>
      </w:r>
      <w:r w:rsidRPr="00B05CFC">
        <w:rPr>
          <w:rFonts w:ascii="Tahoma" w:eastAsia="Cambria" w:hAnsi="Tahoma" w:cs="Tahoma"/>
          <w:spacing w:val="-1"/>
          <w:sz w:val="22"/>
          <w:szCs w:val="22"/>
        </w:rPr>
        <w:t>g</w:t>
      </w:r>
      <w:r w:rsidRPr="00B05CFC">
        <w:rPr>
          <w:rFonts w:ascii="Tahoma" w:eastAsia="Cambria" w:hAnsi="Tahoma" w:cs="Tahoma"/>
          <w:sz w:val="22"/>
          <w:szCs w:val="22"/>
        </w:rPr>
        <w:t>u</w:t>
      </w:r>
      <w:r w:rsidRPr="00B05CFC">
        <w:rPr>
          <w:rFonts w:ascii="Tahoma" w:eastAsia="Cambria" w:hAnsi="Tahoma" w:cs="Tahoma"/>
          <w:spacing w:val="-1"/>
          <w:sz w:val="22"/>
          <w:szCs w:val="22"/>
        </w:rPr>
        <w:t>r</w:t>
      </w:r>
      <w:r w:rsidRPr="00B05CFC">
        <w:rPr>
          <w:rFonts w:ascii="Tahoma" w:eastAsia="Cambria" w:hAnsi="Tahoma" w:cs="Tahoma"/>
          <w:sz w:val="22"/>
          <w:szCs w:val="22"/>
        </w:rPr>
        <w:t>uan t</w:t>
      </w:r>
      <w:r w:rsidRPr="00B05CFC">
        <w:rPr>
          <w:rFonts w:ascii="Tahoma" w:eastAsia="Cambria" w:hAnsi="Tahoma" w:cs="Tahoma"/>
          <w:spacing w:val="1"/>
          <w:sz w:val="22"/>
          <w:szCs w:val="22"/>
        </w:rPr>
        <w:t>i</w:t>
      </w:r>
      <w:r w:rsidRPr="00B05CFC">
        <w:rPr>
          <w:rFonts w:ascii="Tahoma" w:eastAsia="Cambria" w:hAnsi="Tahoma" w:cs="Tahoma"/>
          <w:sz w:val="22"/>
          <w:szCs w:val="22"/>
        </w:rPr>
        <w:t>ng</w:t>
      </w:r>
      <w:r w:rsidRPr="00B05CFC">
        <w:rPr>
          <w:rFonts w:ascii="Tahoma" w:eastAsia="Cambria" w:hAnsi="Tahoma" w:cs="Tahoma"/>
          <w:spacing w:val="-2"/>
          <w:sz w:val="22"/>
          <w:szCs w:val="22"/>
        </w:rPr>
        <w:t>g</w:t>
      </w:r>
      <w:r w:rsidRPr="00B05CFC">
        <w:rPr>
          <w:rFonts w:ascii="Tahoma" w:eastAsia="Cambria" w:hAnsi="Tahoma" w:cs="Tahoma"/>
          <w:sz w:val="22"/>
          <w:szCs w:val="22"/>
        </w:rPr>
        <w:t>i.</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Kesem</w:t>
      </w:r>
      <w:r w:rsidRPr="0057767B">
        <w:rPr>
          <w:rFonts w:ascii="Tahoma" w:eastAsia="Cambria" w:hAnsi="Tahoma" w:cs="Tahoma"/>
          <w:sz w:val="22"/>
          <w:szCs w:val="22"/>
        </w:rPr>
        <w:t>b</w:t>
      </w:r>
      <w:r w:rsidRPr="00956BF7">
        <w:rPr>
          <w:rFonts w:ascii="Tahoma" w:eastAsia="Cambria" w:hAnsi="Tahoma" w:cs="Tahoma"/>
          <w:sz w:val="22"/>
          <w:szCs w:val="22"/>
        </w:rPr>
        <w:t>il</w:t>
      </w:r>
      <w:r w:rsidRPr="0057767B">
        <w:rPr>
          <w:rFonts w:ascii="Tahoma" w:eastAsia="Cambria" w:hAnsi="Tahoma" w:cs="Tahoma"/>
          <w:sz w:val="22"/>
          <w:szCs w:val="22"/>
        </w:rPr>
        <w:t>a</w:t>
      </w:r>
      <w:r w:rsidRPr="00956BF7">
        <w:rPr>
          <w:rFonts w:ascii="Tahoma" w:eastAsia="Cambria" w:hAnsi="Tahoma" w:cs="Tahoma"/>
          <w:sz w:val="22"/>
          <w:szCs w:val="22"/>
        </w:rPr>
        <w:t>n</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Pe</w:t>
      </w:r>
      <w:r w:rsidRPr="0057767B">
        <w:rPr>
          <w:rFonts w:ascii="Tahoma" w:eastAsia="Cambria" w:hAnsi="Tahoma" w:cs="Tahoma"/>
          <w:sz w:val="22"/>
          <w:szCs w:val="22"/>
        </w:rPr>
        <w:t>nd</w:t>
      </w:r>
      <w:r w:rsidRPr="00956BF7">
        <w:rPr>
          <w:rFonts w:ascii="Tahoma" w:eastAsia="Cambria" w:hAnsi="Tahoma" w:cs="Tahoma"/>
          <w:sz w:val="22"/>
          <w:szCs w:val="22"/>
        </w:rPr>
        <w:t>a</w:t>
      </w:r>
      <w:r w:rsidRPr="0057767B">
        <w:rPr>
          <w:rFonts w:ascii="Tahoma" w:eastAsia="Cambria" w:hAnsi="Tahoma" w:cs="Tahoma"/>
          <w:sz w:val="22"/>
          <w:szCs w:val="22"/>
        </w:rPr>
        <w:t>n</w:t>
      </w:r>
      <w:r w:rsidRPr="00956BF7">
        <w:rPr>
          <w:rFonts w:ascii="Tahoma" w:eastAsia="Cambria" w:hAnsi="Tahoma" w:cs="Tahoma"/>
          <w:sz w:val="22"/>
          <w:szCs w:val="22"/>
        </w:rPr>
        <w:t>a</w:t>
      </w:r>
      <w:r w:rsidRPr="0057767B">
        <w:rPr>
          <w:rFonts w:ascii="Tahoma" w:eastAsia="Cambria" w:hAnsi="Tahoma" w:cs="Tahoma"/>
          <w:sz w:val="22"/>
          <w:szCs w:val="22"/>
        </w:rPr>
        <w:t>a</w:t>
      </w:r>
      <w:r w:rsidRPr="00956BF7">
        <w:rPr>
          <w:rFonts w:ascii="Tahoma" w:eastAsia="Cambria" w:hAnsi="Tahoma" w:cs="Tahoma"/>
          <w:sz w:val="22"/>
          <w:szCs w:val="22"/>
        </w:rPr>
        <w:t>n dan</w:t>
      </w:r>
      <w:r w:rsidRPr="0057767B">
        <w:rPr>
          <w:rFonts w:ascii="Tahoma" w:eastAsia="Cambria" w:hAnsi="Tahoma" w:cs="Tahoma"/>
          <w:sz w:val="22"/>
          <w:szCs w:val="22"/>
        </w:rPr>
        <w:t xml:space="preserve"> </w:t>
      </w:r>
      <w:r w:rsidRPr="00956BF7">
        <w:rPr>
          <w:rFonts w:ascii="Tahoma" w:eastAsia="Cambria" w:hAnsi="Tahoma" w:cs="Tahoma"/>
          <w:sz w:val="22"/>
          <w:szCs w:val="22"/>
        </w:rPr>
        <w:t>P</w:t>
      </w:r>
      <w:r w:rsidRPr="0057767B">
        <w:rPr>
          <w:rFonts w:ascii="Tahoma" w:eastAsia="Cambria" w:hAnsi="Tahoma" w:cs="Tahoma"/>
          <w:sz w:val="22"/>
          <w:szCs w:val="22"/>
        </w:rPr>
        <w:t>e</w:t>
      </w:r>
      <w:r w:rsidRPr="00956BF7">
        <w:rPr>
          <w:rFonts w:ascii="Tahoma" w:eastAsia="Cambria" w:hAnsi="Tahoma" w:cs="Tahoma"/>
          <w:sz w:val="22"/>
          <w:szCs w:val="22"/>
        </w:rPr>
        <w:t>mbiayaan P</w:t>
      </w:r>
      <w:r w:rsidRPr="0057767B">
        <w:rPr>
          <w:rFonts w:ascii="Tahoma" w:eastAsia="Cambria" w:hAnsi="Tahoma" w:cs="Tahoma"/>
          <w:sz w:val="22"/>
          <w:szCs w:val="22"/>
        </w:rPr>
        <w:t>e</w:t>
      </w:r>
      <w:r w:rsidRPr="00956BF7">
        <w:rPr>
          <w:rFonts w:ascii="Tahoma" w:eastAsia="Cambria" w:hAnsi="Tahoma" w:cs="Tahoma"/>
          <w:sz w:val="22"/>
          <w:szCs w:val="22"/>
        </w:rPr>
        <w:t>ngabdian</w:t>
      </w:r>
      <w:r w:rsidRPr="0057767B">
        <w:rPr>
          <w:rFonts w:ascii="Tahoma" w:eastAsia="Cambria" w:hAnsi="Tahoma" w:cs="Tahoma"/>
          <w:sz w:val="22"/>
          <w:szCs w:val="22"/>
        </w:rPr>
        <w:t xml:space="preserve"> k</w:t>
      </w:r>
      <w:r w:rsidRPr="00956BF7">
        <w:rPr>
          <w:rFonts w:ascii="Tahoma" w:eastAsia="Cambria" w:hAnsi="Tahoma" w:cs="Tahoma"/>
          <w:sz w:val="22"/>
          <w:szCs w:val="22"/>
        </w:rPr>
        <w:t>e</w:t>
      </w:r>
      <w:r w:rsidRPr="0057767B">
        <w:rPr>
          <w:rFonts w:ascii="Tahoma" w:eastAsia="Cambria" w:hAnsi="Tahoma" w:cs="Tahoma"/>
          <w:sz w:val="22"/>
          <w:szCs w:val="22"/>
        </w:rPr>
        <w:t>p</w:t>
      </w:r>
      <w:r w:rsidRPr="00956BF7">
        <w:rPr>
          <w:rFonts w:ascii="Tahoma" w:eastAsia="Cambria" w:hAnsi="Tahoma" w:cs="Tahoma"/>
          <w:sz w:val="22"/>
          <w:szCs w:val="22"/>
        </w:rPr>
        <w:t>a</w:t>
      </w:r>
      <w:r w:rsidRPr="0057767B">
        <w:rPr>
          <w:rFonts w:ascii="Tahoma" w:eastAsia="Cambria" w:hAnsi="Tahoma" w:cs="Tahoma"/>
          <w:sz w:val="22"/>
          <w:szCs w:val="22"/>
        </w:rPr>
        <w:t>d</w:t>
      </w:r>
      <w:r w:rsidRPr="00956BF7">
        <w:rPr>
          <w:rFonts w:ascii="Tahoma" w:eastAsia="Cambria" w:hAnsi="Tahoma" w:cs="Tahoma"/>
          <w:sz w:val="22"/>
          <w:szCs w:val="22"/>
        </w:rPr>
        <w:t xml:space="preserve">a </w:t>
      </w:r>
      <w:r w:rsidRPr="0057767B">
        <w:rPr>
          <w:rFonts w:ascii="Tahoma" w:eastAsia="Cambria" w:hAnsi="Tahoma" w:cs="Tahoma"/>
          <w:sz w:val="22"/>
          <w:szCs w:val="22"/>
        </w:rPr>
        <w:t>M</w:t>
      </w:r>
      <w:r w:rsidRPr="00956BF7">
        <w:rPr>
          <w:rFonts w:ascii="Tahoma" w:eastAsia="Cambria" w:hAnsi="Tahoma" w:cs="Tahoma"/>
          <w:sz w:val="22"/>
          <w:szCs w:val="22"/>
        </w:rPr>
        <w:t>asya</w:t>
      </w:r>
      <w:r w:rsidRPr="0057767B">
        <w:rPr>
          <w:rFonts w:ascii="Tahoma" w:eastAsia="Cambria" w:hAnsi="Tahoma" w:cs="Tahoma"/>
          <w:sz w:val="22"/>
          <w:szCs w:val="22"/>
        </w:rPr>
        <w:t>r</w:t>
      </w:r>
      <w:r w:rsidRPr="00956BF7">
        <w:rPr>
          <w:rFonts w:ascii="Tahoma" w:eastAsia="Cambria" w:hAnsi="Tahoma" w:cs="Tahoma"/>
          <w:sz w:val="22"/>
          <w:szCs w:val="22"/>
        </w:rPr>
        <w:t>akat</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 xml:space="preserve">sal </w:t>
      </w:r>
      <w:r w:rsidRPr="0057767B">
        <w:rPr>
          <w:rFonts w:ascii="Tahoma" w:eastAsia="Cambria" w:hAnsi="Tahoma" w:cs="Tahoma"/>
          <w:sz w:val="22"/>
          <w:szCs w:val="22"/>
        </w:rPr>
        <w:t>1</w:t>
      </w:r>
      <w:r w:rsidRPr="00956BF7">
        <w:rPr>
          <w:rFonts w:ascii="Tahoma" w:eastAsia="Cambria" w:hAnsi="Tahoma" w:cs="Tahoma"/>
          <w:sz w:val="22"/>
          <w:szCs w:val="22"/>
        </w:rPr>
        <w:t>04</w:t>
      </w:r>
    </w:p>
    <w:p w:rsidR="00033E25" w:rsidRDefault="00956BF7" w:rsidP="00E54A3C">
      <w:pPr>
        <w:pStyle w:val="ListParagraph"/>
        <w:numPr>
          <w:ilvl w:val="0"/>
          <w:numId w:val="84"/>
        </w:numPr>
        <w:spacing w:line="276" w:lineRule="auto"/>
        <w:ind w:left="426" w:right="-1" w:hanging="426"/>
        <w:jc w:val="both"/>
        <w:rPr>
          <w:rFonts w:ascii="Tahoma" w:eastAsia="Cambria" w:hAnsi="Tahoma" w:cs="Tahoma"/>
          <w:sz w:val="22"/>
          <w:szCs w:val="22"/>
        </w:rPr>
      </w:pPr>
      <w:r w:rsidRPr="00033E25">
        <w:rPr>
          <w:rFonts w:ascii="Tahoma" w:eastAsia="Cambria" w:hAnsi="Tahoma" w:cs="Tahoma"/>
          <w:sz w:val="22"/>
          <w:szCs w:val="22"/>
        </w:rPr>
        <w:t>Stand</w:t>
      </w:r>
      <w:r w:rsidR="00033E25" w:rsidRPr="00033E25">
        <w:rPr>
          <w:rFonts w:ascii="Tahoma" w:eastAsia="Cambria" w:hAnsi="Tahoma" w:cs="Tahoma"/>
          <w:sz w:val="22"/>
          <w:szCs w:val="22"/>
        </w:rPr>
        <w:t xml:space="preserve">ar </w:t>
      </w:r>
      <w:r w:rsidRPr="00033E25">
        <w:rPr>
          <w:rFonts w:ascii="Tahoma" w:eastAsia="Cambria" w:hAnsi="Tahoma" w:cs="Tahoma"/>
          <w:sz w:val="22"/>
          <w:szCs w:val="22"/>
        </w:rPr>
        <w:t>pendanaan dan pembiayaan pengabdian kepada masyarakat merupakan kriteria minimal sum</w:t>
      </w:r>
      <w:r w:rsidR="00033E25" w:rsidRPr="00033E25">
        <w:rPr>
          <w:rFonts w:ascii="Tahoma" w:eastAsia="Cambria" w:hAnsi="Tahoma" w:cs="Tahoma"/>
          <w:sz w:val="22"/>
          <w:szCs w:val="22"/>
        </w:rPr>
        <w:t xml:space="preserve">ber </w:t>
      </w:r>
      <w:r w:rsidRPr="00033E25">
        <w:rPr>
          <w:rFonts w:ascii="Tahoma" w:eastAsia="Cambria" w:hAnsi="Tahoma" w:cs="Tahoma"/>
          <w:sz w:val="22"/>
          <w:szCs w:val="22"/>
        </w:rPr>
        <w:t>dan mekanisme pendanaan dan</w:t>
      </w:r>
      <w:r w:rsidR="00033E25">
        <w:rPr>
          <w:rFonts w:ascii="Tahoma" w:eastAsia="Cambria" w:hAnsi="Tahoma" w:cs="Tahoma"/>
          <w:sz w:val="22"/>
          <w:szCs w:val="22"/>
        </w:rPr>
        <w:t xml:space="preserve"> </w:t>
      </w:r>
      <w:r w:rsidRPr="00033E25">
        <w:rPr>
          <w:rFonts w:ascii="Tahoma" w:eastAsia="Cambria" w:hAnsi="Tahoma" w:cs="Tahoma"/>
          <w:sz w:val="22"/>
          <w:szCs w:val="22"/>
        </w:rPr>
        <w:t>pembiayaan pengabdian kepada masyarakat.</w:t>
      </w:r>
    </w:p>
    <w:p w:rsidR="00E240C1" w:rsidRPr="00033E25" w:rsidRDefault="00956BF7" w:rsidP="00E54A3C">
      <w:pPr>
        <w:pStyle w:val="ListParagraph"/>
        <w:numPr>
          <w:ilvl w:val="0"/>
          <w:numId w:val="84"/>
        </w:numPr>
        <w:spacing w:line="276" w:lineRule="auto"/>
        <w:ind w:left="426" w:right="-1" w:hanging="426"/>
        <w:jc w:val="both"/>
        <w:rPr>
          <w:rFonts w:ascii="Tahoma" w:eastAsia="Cambria" w:hAnsi="Tahoma" w:cs="Tahoma"/>
          <w:sz w:val="22"/>
          <w:szCs w:val="22"/>
        </w:rPr>
      </w:pPr>
      <w:r w:rsidRPr="00033E25">
        <w:rPr>
          <w:rFonts w:ascii="Tahoma" w:eastAsia="Cambria" w:hAnsi="Tahoma" w:cs="Tahoma"/>
          <w:sz w:val="22"/>
          <w:szCs w:val="22"/>
        </w:rPr>
        <w:t>Universitas dan fakultas mengalokasikan dana untuk membiayai kegiatan</w:t>
      </w:r>
      <w:r w:rsidR="00033E25" w:rsidRPr="00033E25">
        <w:rPr>
          <w:rFonts w:ascii="Tahoma" w:eastAsia="Cambria" w:hAnsi="Tahoma" w:cs="Tahoma"/>
          <w:sz w:val="22"/>
          <w:szCs w:val="22"/>
        </w:rPr>
        <w:t xml:space="preserve"> </w:t>
      </w:r>
      <w:r w:rsidRPr="00033E25">
        <w:rPr>
          <w:rFonts w:ascii="Tahoma" w:eastAsia="Cambria" w:hAnsi="Tahoma" w:cs="Tahoma"/>
          <w:sz w:val="22"/>
          <w:szCs w:val="22"/>
        </w:rPr>
        <w:t>PkM dosen bersama mahasiswa.</w:t>
      </w:r>
    </w:p>
    <w:p w:rsidR="00E240C1" w:rsidRPr="00033E25" w:rsidRDefault="00956BF7" w:rsidP="00E54A3C">
      <w:pPr>
        <w:pStyle w:val="ListParagraph"/>
        <w:numPr>
          <w:ilvl w:val="0"/>
          <w:numId w:val="84"/>
        </w:numPr>
        <w:spacing w:line="276" w:lineRule="auto"/>
        <w:ind w:left="426" w:right="-1" w:hanging="426"/>
        <w:jc w:val="both"/>
        <w:rPr>
          <w:rFonts w:ascii="Tahoma" w:eastAsia="Cambria" w:hAnsi="Tahoma" w:cs="Tahoma"/>
          <w:sz w:val="22"/>
          <w:szCs w:val="22"/>
        </w:rPr>
      </w:pPr>
      <w:r w:rsidRPr="00033E25">
        <w:rPr>
          <w:rFonts w:ascii="Tahoma" w:eastAsia="Cambria" w:hAnsi="Tahoma" w:cs="Tahoma"/>
          <w:sz w:val="22"/>
          <w:szCs w:val="22"/>
        </w:rPr>
        <w:t>P</w:t>
      </w:r>
      <w:r w:rsidRPr="00033E25">
        <w:rPr>
          <w:rFonts w:ascii="Tahoma" w:eastAsia="Cambria" w:hAnsi="Tahoma" w:cs="Tahoma"/>
          <w:spacing w:val="1"/>
          <w:sz w:val="22"/>
          <w:szCs w:val="22"/>
        </w:rPr>
        <w:t>e</w:t>
      </w:r>
      <w:r w:rsidRPr="00033E25">
        <w:rPr>
          <w:rFonts w:ascii="Tahoma" w:eastAsia="Cambria" w:hAnsi="Tahoma" w:cs="Tahoma"/>
          <w:sz w:val="22"/>
          <w:szCs w:val="22"/>
        </w:rPr>
        <w:t>n</w:t>
      </w:r>
      <w:r w:rsidRPr="00033E25">
        <w:rPr>
          <w:rFonts w:ascii="Tahoma" w:eastAsia="Cambria" w:hAnsi="Tahoma" w:cs="Tahoma"/>
          <w:spacing w:val="-1"/>
          <w:sz w:val="22"/>
          <w:szCs w:val="22"/>
        </w:rPr>
        <w:t>d</w:t>
      </w:r>
      <w:r w:rsidRPr="00033E25">
        <w:rPr>
          <w:rFonts w:ascii="Tahoma" w:eastAsia="Cambria" w:hAnsi="Tahoma" w:cs="Tahoma"/>
          <w:sz w:val="22"/>
          <w:szCs w:val="22"/>
        </w:rPr>
        <w:t>a</w:t>
      </w:r>
      <w:r w:rsidRPr="00033E25">
        <w:rPr>
          <w:rFonts w:ascii="Tahoma" w:eastAsia="Cambria" w:hAnsi="Tahoma" w:cs="Tahoma"/>
          <w:spacing w:val="1"/>
          <w:sz w:val="22"/>
          <w:szCs w:val="22"/>
        </w:rPr>
        <w:t>n</w:t>
      </w:r>
      <w:r w:rsidRPr="00033E25">
        <w:rPr>
          <w:rFonts w:ascii="Tahoma" w:eastAsia="Cambria" w:hAnsi="Tahoma" w:cs="Tahoma"/>
          <w:sz w:val="22"/>
          <w:szCs w:val="22"/>
        </w:rPr>
        <w:t>a</w:t>
      </w:r>
      <w:r w:rsidRPr="00033E25">
        <w:rPr>
          <w:rFonts w:ascii="Tahoma" w:eastAsia="Cambria" w:hAnsi="Tahoma" w:cs="Tahoma"/>
          <w:spacing w:val="1"/>
          <w:sz w:val="22"/>
          <w:szCs w:val="22"/>
        </w:rPr>
        <w:t>a</w:t>
      </w:r>
      <w:r w:rsidRPr="00033E25">
        <w:rPr>
          <w:rFonts w:ascii="Tahoma" w:eastAsia="Cambria" w:hAnsi="Tahoma" w:cs="Tahoma"/>
          <w:sz w:val="22"/>
          <w:szCs w:val="22"/>
        </w:rPr>
        <w:t>n</w:t>
      </w:r>
      <w:r w:rsidRPr="00033E25">
        <w:rPr>
          <w:rFonts w:ascii="Tahoma" w:eastAsia="Cambria" w:hAnsi="Tahoma" w:cs="Tahoma"/>
          <w:spacing w:val="24"/>
          <w:sz w:val="22"/>
          <w:szCs w:val="22"/>
        </w:rPr>
        <w:t xml:space="preserve"> </w:t>
      </w:r>
      <w:r w:rsidRPr="00033E25">
        <w:rPr>
          <w:rFonts w:ascii="Tahoma" w:eastAsia="Cambria" w:hAnsi="Tahoma" w:cs="Tahoma"/>
          <w:spacing w:val="-1"/>
          <w:sz w:val="22"/>
          <w:szCs w:val="22"/>
        </w:rPr>
        <w:t>k</w:t>
      </w:r>
      <w:r w:rsidRPr="00033E25">
        <w:rPr>
          <w:rFonts w:ascii="Tahoma" w:eastAsia="Cambria" w:hAnsi="Tahoma" w:cs="Tahoma"/>
          <w:sz w:val="22"/>
          <w:szCs w:val="22"/>
        </w:rPr>
        <w:t>egia</w:t>
      </w:r>
      <w:r w:rsidRPr="00033E25">
        <w:rPr>
          <w:rFonts w:ascii="Tahoma" w:eastAsia="Cambria" w:hAnsi="Tahoma" w:cs="Tahoma"/>
          <w:spacing w:val="1"/>
          <w:sz w:val="22"/>
          <w:szCs w:val="22"/>
        </w:rPr>
        <w:t>t</w:t>
      </w:r>
      <w:r w:rsidRPr="00033E25">
        <w:rPr>
          <w:rFonts w:ascii="Tahoma" w:eastAsia="Cambria" w:hAnsi="Tahoma" w:cs="Tahoma"/>
          <w:sz w:val="22"/>
          <w:szCs w:val="22"/>
        </w:rPr>
        <w:t>an</w:t>
      </w:r>
      <w:r w:rsidRPr="00033E25">
        <w:rPr>
          <w:rFonts w:ascii="Tahoma" w:eastAsia="Cambria" w:hAnsi="Tahoma" w:cs="Tahoma"/>
          <w:spacing w:val="22"/>
          <w:sz w:val="22"/>
          <w:szCs w:val="22"/>
        </w:rPr>
        <w:t xml:space="preserve"> </w:t>
      </w:r>
      <w:r w:rsidRPr="00033E25">
        <w:rPr>
          <w:rFonts w:ascii="Tahoma" w:eastAsia="Cambria" w:hAnsi="Tahoma" w:cs="Tahoma"/>
          <w:sz w:val="22"/>
          <w:szCs w:val="22"/>
        </w:rPr>
        <w:t>PkM</w:t>
      </w:r>
      <w:r w:rsidRPr="00033E25">
        <w:rPr>
          <w:rFonts w:ascii="Tahoma" w:eastAsia="Cambria" w:hAnsi="Tahoma" w:cs="Tahoma"/>
          <w:spacing w:val="24"/>
          <w:sz w:val="22"/>
          <w:szCs w:val="22"/>
        </w:rPr>
        <w:t xml:space="preserve"> </w:t>
      </w:r>
      <w:r w:rsidRPr="00033E25">
        <w:rPr>
          <w:rFonts w:ascii="Tahoma" w:eastAsia="Cambria" w:hAnsi="Tahoma" w:cs="Tahoma"/>
          <w:sz w:val="22"/>
          <w:szCs w:val="22"/>
        </w:rPr>
        <w:t>mengacu</w:t>
      </w:r>
      <w:r w:rsidRPr="00033E25">
        <w:rPr>
          <w:rFonts w:ascii="Tahoma" w:eastAsia="Cambria" w:hAnsi="Tahoma" w:cs="Tahoma"/>
          <w:spacing w:val="23"/>
          <w:sz w:val="22"/>
          <w:szCs w:val="22"/>
        </w:rPr>
        <w:t xml:space="preserve"> </w:t>
      </w:r>
      <w:r w:rsidRPr="00033E25">
        <w:rPr>
          <w:rFonts w:ascii="Tahoma" w:eastAsia="Cambria" w:hAnsi="Tahoma" w:cs="Tahoma"/>
          <w:sz w:val="22"/>
          <w:szCs w:val="22"/>
        </w:rPr>
        <w:t>s</w:t>
      </w:r>
      <w:r w:rsidRPr="00033E25">
        <w:rPr>
          <w:rFonts w:ascii="Tahoma" w:eastAsia="Cambria" w:hAnsi="Tahoma" w:cs="Tahoma"/>
          <w:spacing w:val="-1"/>
          <w:sz w:val="22"/>
          <w:szCs w:val="22"/>
        </w:rPr>
        <w:t>k</w:t>
      </w:r>
      <w:r w:rsidRPr="00033E25">
        <w:rPr>
          <w:rFonts w:ascii="Tahoma" w:eastAsia="Cambria" w:hAnsi="Tahoma" w:cs="Tahoma"/>
          <w:sz w:val="22"/>
          <w:szCs w:val="22"/>
        </w:rPr>
        <w:t>im</w:t>
      </w:r>
      <w:r w:rsidRPr="00033E25">
        <w:rPr>
          <w:rFonts w:ascii="Tahoma" w:eastAsia="Cambria" w:hAnsi="Tahoma" w:cs="Tahoma"/>
          <w:spacing w:val="24"/>
          <w:sz w:val="22"/>
          <w:szCs w:val="22"/>
        </w:rPr>
        <w:t xml:space="preserve"> </w:t>
      </w:r>
      <w:r w:rsidRPr="00033E25">
        <w:rPr>
          <w:rFonts w:ascii="Tahoma" w:eastAsia="Cambria" w:hAnsi="Tahoma" w:cs="Tahoma"/>
          <w:sz w:val="22"/>
          <w:szCs w:val="22"/>
        </w:rPr>
        <w:t>PkM</w:t>
      </w:r>
      <w:r w:rsidRPr="00033E25">
        <w:rPr>
          <w:rFonts w:ascii="Tahoma" w:eastAsia="Cambria" w:hAnsi="Tahoma" w:cs="Tahoma"/>
          <w:spacing w:val="22"/>
          <w:sz w:val="22"/>
          <w:szCs w:val="22"/>
        </w:rPr>
        <w:t xml:space="preserve"> </w:t>
      </w:r>
      <w:r w:rsidRPr="00033E25">
        <w:rPr>
          <w:rFonts w:ascii="Tahoma" w:eastAsia="Cambria" w:hAnsi="Tahoma" w:cs="Tahoma"/>
          <w:spacing w:val="-1"/>
          <w:sz w:val="22"/>
          <w:szCs w:val="22"/>
        </w:rPr>
        <w:t>y</w:t>
      </w:r>
      <w:r w:rsidRPr="00033E25">
        <w:rPr>
          <w:rFonts w:ascii="Tahoma" w:eastAsia="Cambria" w:hAnsi="Tahoma" w:cs="Tahoma"/>
          <w:sz w:val="22"/>
          <w:szCs w:val="22"/>
        </w:rPr>
        <w:t>a</w:t>
      </w:r>
      <w:r w:rsidRPr="00033E25">
        <w:rPr>
          <w:rFonts w:ascii="Tahoma" w:eastAsia="Cambria" w:hAnsi="Tahoma" w:cs="Tahoma"/>
          <w:spacing w:val="1"/>
          <w:sz w:val="22"/>
          <w:szCs w:val="22"/>
        </w:rPr>
        <w:t>n</w:t>
      </w:r>
      <w:r w:rsidRPr="00033E25">
        <w:rPr>
          <w:rFonts w:ascii="Tahoma" w:eastAsia="Cambria" w:hAnsi="Tahoma" w:cs="Tahoma"/>
          <w:sz w:val="22"/>
          <w:szCs w:val="22"/>
        </w:rPr>
        <w:t>g</w:t>
      </w:r>
      <w:r w:rsidRPr="00033E25">
        <w:rPr>
          <w:rFonts w:ascii="Tahoma" w:eastAsia="Cambria" w:hAnsi="Tahoma" w:cs="Tahoma"/>
          <w:spacing w:val="23"/>
          <w:sz w:val="22"/>
          <w:szCs w:val="22"/>
        </w:rPr>
        <w:t xml:space="preserve"> </w:t>
      </w:r>
      <w:r w:rsidRPr="00033E25">
        <w:rPr>
          <w:rFonts w:ascii="Tahoma" w:eastAsia="Cambria" w:hAnsi="Tahoma" w:cs="Tahoma"/>
          <w:spacing w:val="-1"/>
          <w:sz w:val="22"/>
          <w:szCs w:val="22"/>
        </w:rPr>
        <w:t>d</w:t>
      </w:r>
      <w:r w:rsidRPr="00033E25">
        <w:rPr>
          <w:rFonts w:ascii="Tahoma" w:eastAsia="Cambria" w:hAnsi="Tahoma" w:cs="Tahoma"/>
          <w:sz w:val="22"/>
          <w:szCs w:val="22"/>
        </w:rPr>
        <w:t>i</w:t>
      </w:r>
      <w:r w:rsidRPr="00033E25">
        <w:rPr>
          <w:rFonts w:ascii="Tahoma" w:eastAsia="Cambria" w:hAnsi="Tahoma" w:cs="Tahoma"/>
          <w:spacing w:val="1"/>
          <w:sz w:val="22"/>
          <w:szCs w:val="22"/>
        </w:rPr>
        <w:t>t</w:t>
      </w:r>
      <w:r w:rsidRPr="00033E25">
        <w:rPr>
          <w:rFonts w:ascii="Tahoma" w:eastAsia="Cambria" w:hAnsi="Tahoma" w:cs="Tahoma"/>
          <w:sz w:val="22"/>
          <w:szCs w:val="22"/>
        </w:rPr>
        <w:t>awa</w:t>
      </w:r>
      <w:r w:rsidRPr="00033E25">
        <w:rPr>
          <w:rFonts w:ascii="Tahoma" w:eastAsia="Cambria" w:hAnsi="Tahoma" w:cs="Tahoma"/>
          <w:spacing w:val="-1"/>
          <w:sz w:val="22"/>
          <w:szCs w:val="22"/>
        </w:rPr>
        <w:t>rk</w:t>
      </w:r>
      <w:r w:rsidRPr="00033E25">
        <w:rPr>
          <w:rFonts w:ascii="Tahoma" w:eastAsia="Cambria" w:hAnsi="Tahoma" w:cs="Tahoma"/>
          <w:sz w:val="22"/>
          <w:szCs w:val="22"/>
        </w:rPr>
        <w:t>an</w:t>
      </w:r>
      <w:r w:rsidRPr="00033E25">
        <w:rPr>
          <w:rFonts w:ascii="Tahoma" w:eastAsia="Cambria" w:hAnsi="Tahoma" w:cs="Tahoma"/>
          <w:spacing w:val="24"/>
          <w:sz w:val="22"/>
          <w:szCs w:val="22"/>
        </w:rPr>
        <w:t xml:space="preserve"> </w:t>
      </w:r>
      <w:r w:rsidRPr="00033E25">
        <w:rPr>
          <w:rFonts w:ascii="Tahoma" w:eastAsia="Cambria" w:hAnsi="Tahoma" w:cs="Tahoma"/>
          <w:sz w:val="22"/>
          <w:szCs w:val="22"/>
        </w:rPr>
        <w:t>oleh</w:t>
      </w:r>
      <w:r w:rsidRPr="00033E25">
        <w:rPr>
          <w:rFonts w:ascii="Tahoma" w:eastAsia="Cambria" w:hAnsi="Tahoma" w:cs="Tahoma"/>
          <w:spacing w:val="23"/>
          <w:sz w:val="22"/>
          <w:szCs w:val="22"/>
        </w:rPr>
        <w:t xml:space="preserve"> </w:t>
      </w:r>
      <w:r w:rsidRPr="00033E25">
        <w:rPr>
          <w:rFonts w:ascii="Tahoma" w:eastAsia="Cambria" w:hAnsi="Tahoma" w:cs="Tahoma"/>
          <w:spacing w:val="2"/>
          <w:sz w:val="22"/>
          <w:szCs w:val="22"/>
        </w:rPr>
        <w:t>f</w:t>
      </w:r>
      <w:r w:rsidRPr="00033E25">
        <w:rPr>
          <w:rFonts w:ascii="Tahoma" w:eastAsia="Cambria" w:hAnsi="Tahoma" w:cs="Tahoma"/>
          <w:sz w:val="22"/>
          <w:szCs w:val="22"/>
        </w:rPr>
        <w:t>ak</w:t>
      </w:r>
      <w:r w:rsidRPr="00033E25">
        <w:rPr>
          <w:rFonts w:ascii="Tahoma" w:eastAsia="Cambria" w:hAnsi="Tahoma" w:cs="Tahoma"/>
          <w:spacing w:val="-1"/>
          <w:sz w:val="22"/>
          <w:szCs w:val="22"/>
        </w:rPr>
        <w:t>u</w:t>
      </w:r>
      <w:r w:rsidRPr="00033E25">
        <w:rPr>
          <w:rFonts w:ascii="Tahoma" w:eastAsia="Cambria" w:hAnsi="Tahoma" w:cs="Tahoma"/>
          <w:sz w:val="22"/>
          <w:szCs w:val="22"/>
        </w:rPr>
        <w:t>ltas a</w:t>
      </w:r>
      <w:r w:rsidRPr="00033E25">
        <w:rPr>
          <w:rFonts w:ascii="Tahoma" w:eastAsia="Cambria" w:hAnsi="Tahoma" w:cs="Tahoma"/>
          <w:spacing w:val="1"/>
          <w:sz w:val="22"/>
          <w:szCs w:val="22"/>
        </w:rPr>
        <w:t>t</w:t>
      </w:r>
      <w:r w:rsidRPr="00033E25">
        <w:rPr>
          <w:rFonts w:ascii="Tahoma" w:eastAsia="Cambria" w:hAnsi="Tahoma" w:cs="Tahoma"/>
          <w:sz w:val="22"/>
          <w:szCs w:val="22"/>
        </w:rPr>
        <w:t xml:space="preserve">au </w:t>
      </w:r>
      <w:r w:rsidRPr="00033E25">
        <w:rPr>
          <w:rFonts w:ascii="Tahoma" w:eastAsia="Cambria" w:hAnsi="Tahoma" w:cs="Tahoma"/>
          <w:spacing w:val="1"/>
          <w:sz w:val="22"/>
          <w:szCs w:val="22"/>
        </w:rPr>
        <w:t>L</w:t>
      </w:r>
      <w:r w:rsidRPr="00033E25">
        <w:rPr>
          <w:rFonts w:ascii="Tahoma" w:eastAsia="Cambria" w:hAnsi="Tahoma" w:cs="Tahoma"/>
          <w:sz w:val="22"/>
          <w:szCs w:val="22"/>
        </w:rPr>
        <w:t>P</w:t>
      </w:r>
      <w:r w:rsidRPr="00033E25">
        <w:rPr>
          <w:rFonts w:ascii="Tahoma" w:eastAsia="Cambria" w:hAnsi="Tahoma" w:cs="Tahoma"/>
          <w:spacing w:val="1"/>
          <w:sz w:val="22"/>
          <w:szCs w:val="22"/>
        </w:rPr>
        <w:t>P</w:t>
      </w:r>
      <w:r w:rsidRPr="00033E25">
        <w:rPr>
          <w:rFonts w:ascii="Tahoma" w:eastAsia="Cambria" w:hAnsi="Tahoma" w:cs="Tahoma"/>
          <w:spacing w:val="-1"/>
          <w:sz w:val="22"/>
          <w:szCs w:val="22"/>
        </w:rPr>
        <w:t>M</w:t>
      </w:r>
      <w:r w:rsidRPr="00033E25">
        <w:rPr>
          <w:rFonts w:ascii="Tahoma" w:eastAsia="Cambria" w:hAnsi="Tahoma" w:cs="Tahoma"/>
          <w:sz w:val="22"/>
          <w:szCs w:val="22"/>
        </w:rPr>
        <w:t>.</w:t>
      </w:r>
    </w:p>
    <w:p w:rsidR="00E240C1" w:rsidRPr="00033E25" w:rsidRDefault="00956BF7" w:rsidP="00E54A3C">
      <w:pPr>
        <w:pStyle w:val="ListParagraph"/>
        <w:numPr>
          <w:ilvl w:val="0"/>
          <w:numId w:val="84"/>
        </w:numPr>
        <w:spacing w:line="276" w:lineRule="auto"/>
        <w:ind w:left="426" w:right="-1" w:hanging="426"/>
        <w:jc w:val="both"/>
        <w:rPr>
          <w:rFonts w:ascii="Tahoma" w:eastAsia="Cambria" w:hAnsi="Tahoma" w:cs="Tahoma"/>
          <w:sz w:val="22"/>
          <w:szCs w:val="22"/>
        </w:rPr>
      </w:pPr>
      <w:r w:rsidRPr="00033E25">
        <w:rPr>
          <w:rFonts w:ascii="Tahoma" w:eastAsia="Cambria" w:hAnsi="Tahoma" w:cs="Tahoma"/>
          <w:sz w:val="22"/>
          <w:szCs w:val="22"/>
        </w:rPr>
        <w:t>P</w:t>
      </w:r>
      <w:r w:rsidRPr="00033E25">
        <w:rPr>
          <w:rFonts w:ascii="Tahoma" w:eastAsia="Cambria" w:hAnsi="Tahoma" w:cs="Tahoma"/>
          <w:spacing w:val="1"/>
          <w:sz w:val="22"/>
          <w:szCs w:val="22"/>
        </w:rPr>
        <w:t>e</w:t>
      </w:r>
      <w:r w:rsidRPr="00033E25">
        <w:rPr>
          <w:rFonts w:ascii="Tahoma" w:eastAsia="Cambria" w:hAnsi="Tahoma" w:cs="Tahoma"/>
          <w:sz w:val="22"/>
          <w:szCs w:val="22"/>
        </w:rPr>
        <w:t>n</w:t>
      </w:r>
      <w:r w:rsidRPr="00033E25">
        <w:rPr>
          <w:rFonts w:ascii="Tahoma" w:eastAsia="Cambria" w:hAnsi="Tahoma" w:cs="Tahoma"/>
          <w:spacing w:val="-1"/>
          <w:sz w:val="22"/>
          <w:szCs w:val="22"/>
        </w:rPr>
        <w:t>d</w:t>
      </w:r>
      <w:r w:rsidRPr="00033E25">
        <w:rPr>
          <w:rFonts w:ascii="Tahoma" w:eastAsia="Cambria" w:hAnsi="Tahoma" w:cs="Tahoma"/>
          <w:sz w:val="22"/>
          <w:szCs w:val="22"/>
        </w:rPr>
        <w:t>a</w:t>
      </w:r>
      <w:r w:rsidRPr="00033E25">
        <w:rPr>
          <w:rFonts w:ascii="Tahoma" w:eastAsia="Cambria" w:hAnsi="Tahoma" w:cs="Tahoma"/>
          <w:spacing w:val="1"/>
          <w:sz w:val="22"/>
          <w:szCs w:val="22"/>
        </w:rPr>
        <w:t>n</w:t>
      </w:r>
      <w:r w:rsidRPr="00033E25">
        <w:rPr>
          <w:rFonts w:ascii="Tahoma" w:eastAsia="Cambria" w:hAnsi="Tahoma" w:cs="Tahoma"/>
          <w:sz w:val="22"/>
          <w:szCs w:val="22"/>
        </w:rPr>
        <w:t>a</w:t>
      </w:r>
      <w:r w:rsidRPr="00033E25">
        <w:rPr>
          <w:rFonts w:ascii="Tahoma" w:eastAsia="Cambria" w:hAnsi="Tahoma" w:cs="Tahoma"/>
          <w:spacing w:val="1"/>
          <w:sz w:val="22"/>
          <w:szCs w:val="22"/>
        </w:rPr>
        <w:t>a</w:t>
      </w:r>
      <w:r w:rsidRPr="00033E25">
        <w:rPr>
          <w:rFonts w:ascii="Tahoma" w:eastAsia="Cambria" w:hAnsi="Tahoma" w:cs="Tahoma"/>
          <w:sz w:val="22"/>
          <w:szCs w:val="22"/>
        </w:rPr>
        <w:t>n ke</w:t>
      </w:r>
      <w:r w:rsidRPr="00033E25">
        <w:rPr>
          <w:rFonts w:ascii="Tahoma" w:eastAsia="Cambria" w:hAnsi="Tahoma" w:cs="Tahoma"/>
          <w:spacing w:val="-1"/>
          <w:sz w:val="22"/>
          <w:szCs w:val="22"/>
        </w:rPr>
        <w:t>g</w:t>
      </w:r>
      <w:r w:rsidRPr="00033E25">
        <w:rPr>
          <w:rFonts w:ascii="Tahoma" w:eastAsia="Cambria" w:hAnsi="Tahoma" w:cs="Tahoma"/>
          <w:sz w:val="22"/>
          <w:szCs w:val="22"/>
        </w:rPr>
        <w:t>i</w:t>
      </w:r>
      <w:r w:rsidRPr="00033E25">
        <w:rPr>
          <w:rFonts w:ascii="Tahoma" w:eastAsia="Cambria" w:hAnsi="Tahoma" w:cs="Tahoma"/>
          <w:spacing w:val="1"/>
          <w:sz w:val="22"/>
          <w:szCs w:val="22"/>
        </w:rPr>
        <w:t>a</w:t>
      </w:r>
      <w:r w:rsidRPr="00033E25">
        <w:rPr>
          <w:rFonts w:ascii="Tahoma" w:eastAsia="Cambria" w:hAnsi="Tahoma" w:cs="Tahoma"/>
          <w:sz w:val="22"/>
          <w:szCs w:val="22"/>
        </w:rPr>
        <w:t>t</w:t>
      </w:r>
      <w:r w:rsidRPr="00033E25">
        <w:rPr>
          <w:rFonts w:ascii="Tahoma" w:eastAsia="Cambria" w:hAnsi="Tahoma" w:cs="Tahoma"/>
          <w:spacing w:val="1"/>
          <w:sz w:val="22"/>
          <w:szCs w:val="22"/>
        </w:rPr>
        <w:t>a</w:t>
      </w:r>
      <w:r w:rsidRPr="00033E25">
        <w:rPr>
          <w:rFonts w:ascii="Tahoma" w:eastAsia="Cambria" w:hAnsi="Tahoma" w:cs="Tahoma"/>
          <w:sz w:val="22"/>
          <w:szCs w:val="22"/>
        </w:rPr>
        <w:t xml:space="preserve">n </w:t>
      </w:r>
      <w:r w:rsidRPr="00033E25">
        <w:rPr>
          <w:rFonts w:ascii="Tahoma" w:eastAsia="Cambria" w:hAnsi="Tahoma" w:cs="Tahoma"/>
          <w:spacing w:val="1"/>
          <w:sz w:val="22"/>
          <w:szCs w:val="22"/>
        </w:rPr>
        <w:t>P</w:t>
      </w:r>
      <w:r w:rsidRPr="00033E25">
        <w:rPr>
          <w:rFonts w:ascii="Tahoma" w:eastAsia="Cambria" w:hAnsi="Tahoma" w:cs="Tahoma"/>
          <w:spacing w:val="-3"/>
          <w:sz w:val="22"/>
          <w:szCs w:val="22"/>
        </w:rPr>
        <w:t>k</w:t>
      </w:r>
      <w:r w:rsidRPr="00033E25">
        <w:rPr>
          <w:rFonts w:ascii="Tahoma" w:eastAsia="Cambria" w:hAnsi="Tahoma" w:cs="Tahoma"/>
          <w:sz w:val="22"/>
          <w:szCs w:val="22"/>
        </w:rPr>
        <w:t>M</w:t>
      </w:r>
      <w:r w:rsidRPr="00033E25">
        <w:rPr>
          <w:rFonts w:ascii="Tahoma" w:eastAsia="Cambria" w:hAnsi="Tahoma" w:cs="Tahoma"/>
          <w:spacing w:val="1"/>
          <w:sz w:val="22"/>
          <w:szCs w:val="22"/>
        </w:rPr>
        <w:t xml:space="preserve"> </w:t>
      </w:r>
      <w:r w:rsidRPr="00033E25">
        <w:rPr>
          <w:rFonts w:ascii="Tahoma" w:eastAsia="Cambria" w:hAnsi="Tahoma" w:cs="Tahoma"/>
          <w:spacing w:val="-1"/>
          <w:sz w:val="22"/>
          <w:szCs w:val="22"/>
        </w:rPr>
        <w:t>y</w:t>
      </w:r>
      <w:r w:rsidRPr="00033E25">
        <w:rPr>
          <w:rFonts w:ascii="Tahoma" w:eastAsia="Cambria" w:hAnsi="Tahoma" w:cs="Tahoma"/>
          <w:sz w:val="22"/>
          <w:szCs w:val="22"/>
        </w:rPr>
        <w:t>a</w:t>
      </w:r>
      <w:r w:rsidRPr="00033E25">
        <w:rPr>
          <w:rFonts w:ascii="Tahoma" w:eastAsia="Cambria" w:hAnsi="Tahoma" w:cs="Tahoma"/>
          <w:spacing w:val="1"/>
          <w:sz w:val="22"/>
          <w:szCs w:val="22"/>
        </w:rPr>
        <w:t>n</w:t>
      </w:r>
      <w:r w:rsidRPr="00033E25">
        <w:rPr>
          <w:rFonts w:ascii="Tahoma" w:eastAsia="Cambria" w:hAnsi="Tahoma" w:cs="Tahoma"/>
          <w:sz w:val="22"/>
          <w:szCs w:val="22"/>
        </w:rPr>
        <w:t>g</w:t>
      </w:r>
      <w:r w:rsidRPr="00033E25">
        <w:rPr>
          <w:rFonts w:ascii="Tahoma" w:eastAsia="Cambria" w:hAnsi="Tahoma" w:cs="Tahoma"/>
          <w:spacing w:val="-1"/>
          <w:sz w:val="22"/>
          <w:szCs w:val="22"/>
        </w:rPr>
        <w:t xml:space="preserve"> </w:t>
      </w:r>
      <w:r w:rsidRPr="00033E25">
        <w:rPr>
          <w:rFonts w:ascii="Tahoma" w:eastAsia="Cambria" w:hAnsi="Tahoma" w:cs="Tahoma"/>
          <w:sz w:val="22"/>
          <w:szCs w:val="22"/>
        </w:rPr>
        <w:t xml:space="preserve">berasal </w:t>
      </w:r>
      <w:r w:rsidRPr="00033E25">
        <w:rPr>
          <w:rFonts w:ascii="Tahoma" w:eastAsia="Cambria" w:hAnsi="Tahoma" w:cs="Tahoma"/>
          <w:spacing w:val="-1"/>
          <w:sz w:val="22"/>
          <w:szCs w:val="22"/>
        </w:rPr>
        <w:t>d</w:t>
      </w:r>
      <w:r w:rsidRPr="00033E25">
        <w:rPr>
          <w:rFonts w:ascii="Tahoma" w:eastAsia="Cambria" w:hAnsi="Tahoma" w:cs="Tahoma"/>
          <w:sz w:val="22"/>
          <w:szCs w:val="22"/>
        </w:rPr>
        <w:t xml:space="preserve">ari </w:t>
      </w:r>
      <w:r w:rsidR="00E07D7D" w:rsidRPr="00033E25">
        <w:rPr>
          <w:rFonts w:ascii="Tahoma" w:eastAsia="Cambria" w:hAnsi="Tahoma" w:cs="Tahoma"/>
          <w:sz w:val="22"/>
          <w:szCs w:val="22"/>
        </w:rPr>
        <w:t>universitas</w:t>
      </w:r>
      <w:r w:rsidRPr="00033E25">
        <w:rPr>
          <w:rFonts w:ascii="Tahoma" w:eastAsia="Cambria" w:hAnsi="Tahoma" w:cs="Tahoma"/>
          <w:sz w:val="22"/>
          <w:szCs w:val="22"/>
        </w:rPr>
        <w:t xml:space="preserve"> </w:t>
      </w:r>
      <w:r w:rsidRPr="00033E25">
        <w:rPr>
          <w:rFonts w:ascii="Tahoma" w:eastAsia="Cambria" w:hAnsi="Tahoma" w:cs="Tahoma"/>
          <w:spacing w:val="-1"/>
          <w:sz w:val="22"/>
          <w:szCs w:val="22"/>
        </w:rPr>
        <w:t>d</w:t>
      </w:r>
      <w:r w:rsidRPr="00033E25">
        <w:rPr>
          <w:rFonts w:ascii="Tahoma" w:eastAsia="Cambria" w:hAnsi="Tahoma" w:cs="Tahoma"/>
          <w:sz w:val="22"/>
          <w:szCs w:val="22"/>
        </w:rPr>
        <w:t>ig</w:t>
      </w:r>
      <w:r w:rsidRPr="00033E25">
        <w:rPr>
          <w:rFonts w:ascii="Tahoma" w:eastAsia="Cambria" w:hAnsi="Tahoma" w:cs="Tahoma"/>
          <w:spacing w:val="-1"/>
          <w:sz w:val="22"/>
          <w:szCs w:val="22"/>
        </w:rPr>
        <w:t>u</w:t>
      </w:r>
      <w:r w:rsidRPr="00033E25">
        <w:rPr>
          <w:rFonts w:ascii="Tahoma" w:eastAsia="Cambria" w:hAnsi="Tahoma" w:cs="Tahoma"/>
          <w:sz w:val="22"/>
          <w:szCs w:val="22"/>
        </w:rPr>
        <w:t>n</w:t>
      </w:r>
      <w:r w:rsidRPr="00033E25">
        <w:rPr>
          <w:rFonts w:ascii="Tahoma" w:eastAsia="Cambria" w:hAnsi="Tahoma" w:cs="Tahoma"/>
          <w:spacing w:val="1"/>
          <w:sz w:val="22"/>
          <w:szCs w:val="22"/>
        </w:rPr>
        <w:t>a</w:t>
      </w:r>
      <w:r w:rsidRPr="00033E25">
        <w:rPr>
          <w:rFonts w:ascii="Tahoma" w:eastAsia="Cambria" w:hAnsi="Tahoma" w:cs="Tahoma"/>
          <w:spacing w:val="-1"/>
          <w:sz w:val="22"/>
          <w:szCs w:val="22"/>
        </w:rPr>
        <w:t>k</w:t>
      </w:r>
      <w:r w:rsidRPr="00033E25">
        <w:rPr>
          <w:rFonts w:ascii="Tahoma" w:eastAsia="Cambria" w:hAnsi="Tahoma" w:cs="Tahoma"/>
          <w:sz w:val="22"/>
          <w:szCs w:val="22"/>
        </w:rPr>
        <w:t>an</w:t>
      </w:r>
      <w:r w:rsidRPr="00033E25">
        <w:rPr>
          <w:rFonts w:ascii="Tahoma" w:eastAsia="Cambria" w:hAnsi="Tahoma" w:cs="Tahoma"/>
          <w:spacing w:val="1"/>
          <w:sz w:val="22"/>
          <w:szCs w:val="22"/>
        </w:rPr>
        <w:t xml:space="preserve"> </w:t>
      </w:r>
      <w:r w:rsidRPr="00033E25">
        <w:rPr>
          <w:rFonts w:ascii="Tahoma" w:eastAsia="Cambria" w:hAnsi="Tahoma" w:cs="Tahoma"/>
          <w:sz w:val="22"/>
          <w:szCs w:val="22"/>
        </w:rPr>
        <w:t>untuk</w:t>
      </w:r>
      <w:r w:rsidRPr="00033E25">
        <w:rPr>
          <w:rFonts w:ascii="Tahoma" w:eastAsia="Cambria" w:hAnsi="Tahoma" w:cs="Tahoma"/>
          <w:spacing w:val="1"/>
          <w:sz w:val="22"/>
          <w:szCs w:val="22"/>
        </w:rPr>
        <w:t xml:space="preserve"> </w:t>
      </w:r>
      <w:r w:rsidRPr="00033E25">
        <w:rPr>
          <w:rFonts w:ascii="Tahoma" w:eastAsia="Cambria" w:hAnsi="Tahoma" w:cs="Tahoma"/>
          <w:sz w:val="22"/>
          <w:szCs w:val="22"/>
        </w:rPr>
        <w:t>membi</w:t>
      </w:r>
      <w:r w:rsidRPr="00033E25">
        <w:rPr>
          <w:rFonts w:ascii="Tahoma" w:eastAsia="Cambria" w:hAnsi="Tahoma" w:cs="Tahoma"/>
          <w:spacing w:val="5"/>
          <w:sz w:val="22"/>
          <w:szCs w:val="22"/>
        </w:rPr>
        <w:t>a</w:t>
      </w:r>
      <w:r w:rsidRPr="00033E25">
        <w:rPr>
          <w:rFonts w:ascii="Tahoma" w:eastAsia="Cambria" w:hAnsi="Tahoma" w:cs="Tahoma"/>
          <w:spacing w:val="-1"/>
          <w:sz w:val="22"/>
          <w:szCs w:val="22"/>
        </w:rPr>
        <w:t>y</w:t>
      </w:r>
      <w:r w:rsidRPr="00033E25">
        <w:rPr>
          <w:rFonts w:ascii="Tahoma" w:eastAsia="Cambria" w:hAnsi="Tahoma" w:cs="Tahoma"/>
          <w:sz w:val="22"/>
          <w:szCs w:val="22"/>
        </w:rPr>
        <w:t>a</w:t>
      </w:r>
      <w:r w:rsidRPr="00033E25">
        <w:rPr>
          <w:rFonts w:ascii="Tahoma" w:eastAsia="Cambria" w:hAnsi="Tahoma" w:cs="Tahoma"/>
          <w:spacing w:val="1"/>
          <w:sz w:val="22"/>
          <w:szCs w:val="22"/>
        </w:rPr>
        <w:t>i</w:t>
      </w:r>
      <w:r w:rsidRPr="00033E25">
        <w:rPr>
          <w:rFonts w:ascii="Tahoma" w:eastAsia="Cambria" w:hAnsi="Tahoma" w:cs="Tahoma"/>
          <w:sz w:val="22"/>
          <w:szCs w:val="22"/>
        </w:rPr>
        <w:t>:</w:t>
      </w:r>
    </w:p>
    <w:p w:rsidR="00033E25" w:rsidRDefault="00956BF7" w:rsidP="00E54A3C">
      <w:pPr>
        <w:pStyle w:val="ListParagraph"/>
        <w:numPr>
          <w:ilvl w:val="1"/>
          <w:numId w:val="84"/>
        </w:numPr>
        <w:spacing w:line="276" w:lineRule="auto"/>
        <w:ind w:left="709" w:right="-1" w:hanging="283"/>
        <w:jc w:val="both"/>
        <w:rPr>
          <w:rFonts w:ascii="Tahoma" w:eastAsia="Cambria" w:hAnsi="Tahoma" w:cs="Tahoma"/>
          <w:sz w:val="22"/>
          <w:szCs w:val="22"/>
        </w:rPr>
      </w:pPr>
      <w:r w:rsidRPr="00033E25">
        <w:rPr>
          <w:rFonts w:ascii="Tahoma" w:eastAsia="Cambria" w:hAnsi="Tahoma" w:cs="Tahoma"/>
          <w:spacing w:val="1"/>
          <w:sz w:val="22"/>
          <w:szCs w:val="22"/>
        </w:rPr>
        <w:t>p</w:t>
      </w:r>
      <w:r w:rsidRPr="00033E25">
        <w:rPr>
          <w:rFonts w:ascii="Tahoma" w:eastAsia="Cambria" w:hAnsi="Tahoma" w:cs="Tahoma"/>
          <w:sz w:val="22"/>
          <w:szCs w:val="22"/>
        </w:rPr>
        <w:t>erenc</w:t>
      </w:r>
      <w:r w:rsidRPr="00033E25">
        <w:rPr>
          <w:rFonts w:ascii="Tahoma" w:eastAsia="Cambria" w:hAnsi="Tahoma" w:cs="Tahoma"/>
          <w:spacing w:val="1"/>
          <w:sz w:val="22"/>
          <w:szCs w:val="22"/>
        </w:rPr>
        <w:t>a</w:t>
      </w:r>
      <w:r w:rsidRPr="00033E25">
        <w:rPr>
          <w:rFonts w:ascii="Tahoma" w:eastAsia="Cambria" w:hAnsi="Tahoma" w:cs="Tahoma"/>
          <w:sz w:val="22"/>
          <w:szCs w:val="22"/>
        </w:rPr>
        <w:t>n</w:t>
      </w:r>
      <w:r w:rsidRPr="00033E25">
        <w:rPr>
          <w:rFonts w:ascii="Tahoma" w:eastAsia="Cambria" w:hAnsi="Tahoma" w:cs="Tahoma"/>
          <w:spacing w:val="1"/>
          <w:sz w:val="22"/>
          <w:szCs w:val="22"/>
        </w:rPr>
        <w:t>a</w:t>
      </w:r>
      <w:r w:rsidRPr="00033E25">
        <w:rPr>
          <w:rFonts w:ascii="Tahoma" w:eastAsia="Cambria" w:hAnsi="Tahoma" w:cs="Tahoma"/>
          <w:sz w:val="22"/>
          <w:szCs w:val="22"/>
        </w:rPr>
        <w:t>an</w:t>
      </w:r>
      <w:r w:rsidRPr="00033E25">
        <w:rPr>
          <w:rFonts w:ascii="Tahoma" w:eastAsia="Cambria" w:hAnsi="Tahoma" w:cs="Tahoma"/>
          <w:spacing w:val="-2"/>
          <w:sz w:val="22"/>
          <w:szCs w:val="22"/>
        </w:rPr>
        <w:t xml:space="preserve"> </w:t>
      </w:r>
      <w:r w:rsidRPr="00033E25">
        <w:rPr>
          <w:rFonts w:ascii="Tahoma" w:eastAsia="Cambria" w:hAnsi="Tahoma" w:cs="Tahoma"/>
          <w:spacing w:val="1"/>
          <w:sz w:val="22"/>
          <w:szCs w:val="22"/>
        </w:rPr>
        <w:t>p</w:t>
      </w:r>
      <w:r w:rsidRPr="00033E25">
        <w:rPr>
          <w:rFonts w:ascii="Tahoma" w:eastAsia="Cambria" w:hAnsi="Tahoma" w:cs="Tahoma"/>
          <w:sz w:val="22"/>
          <w:szCs w:val="22"/>
        </w:rPr>
        <w:t>e</w:t>
      </w:r>
      <w:r w:rsidRPr="00033E25">
        <w:rPr>
          <w:rFonts w:ascii="Tahoma" w:eastAsia="Cambria" w:hAnsi="Tahoma" w:cs="Tahoma"/>
          <w:spacing w:val="1"/>
          <w:sz w:val="22"/>
          <w:szCs w:val="22"/>
        </w:rPr>
        <w:t>n</w:t>
      </w:r>
      <w:r w:rsidRPr="00033E25">
        <w:rPr>
          <w:rFonts w:ascii="Tahoma" w:eastAsia="Cambria" w:hAnsi="Tahoma" w:cs="Tahoma"/>
          <w:spacing w:val="-1"/>
          <w:sz w:val="22"/>
          <w:szCs w:val="22"/>
        </w:rPr>
        <w:t>g</w:t>
      </w:r>
      <w:r w:rsidRPr="00033E25">
        <w:rPr>
          <w:rFonts w:ascii="Tahoma" w:eastAsia="Cambria" w:hAnsi="Tahoma" w:cs="Tahoma"/>
          <w:sz w:val="22"/>
          <w:szCs w:val="22"/>
        </w:rPr>
        <w:t>a</w:t>
      </w:r>
      <w:r w:rsidRPr="00033E25">
        <w:rPr>
          <w:rFonts w:ascii="Tahoma" w:eastAsia="Cambria" w:hAnsi="Tahoma" w:cs="Tahoma"/>
          <w:spacing w:val="1"/>
          <w:sz w:val="22"/>
          <w:szCs w:val="22"/>
        </w:rPr>
        <w:t>b</w:t>
      </w:r>
      <w:r w:rsidRPr="00033E25">
        <w:rPr>
          <w:rFonts w:ascii="Tahoma" w:eastAsia="Cambria" w:hAnsi="Tahoma" w:cs="Tahoma"/>
          <w:spacing w:val="-1"/>
          <w:sz w:val="22"/>
          <w:szCs w:val="22"/>
        </w:rPr>
        <w:t>d</w:t>
      </w:r>
      <w:r w:rsidRPr="00033E25">
        <w:rPr>
          <w:rFonts w:ascii="Tahoma" w:eastAsia="Cambria" w:hAnsi="Tahoma" w:cs="Tahoma"/>
          <w:sz w:val="22"/>
          <w:szCs w:val="22"/>
        </w:rPr>
        <w:t>i</w:t>
      </w:r>
      <w:r w:rsidRPr="00033E25">
        <w:rPr>
          <w:rFonts w:ascii="Tahoma" w:eastAsia="Cambria" w:hAnsi="Tahoma" w:cs="Tahoma"/>
          <w:spacing w:val="-1"/>
          <w:sz w:val="22"/>
          <w:szCs w:val="22"/>
        </w:rPr>
        <w:t>a</w:t>
      </w:r>
      <w:r w:rsidRPr="00033E25">
        <w:rPr>
          <w:rFonts w:ascii="Tahoma" w:eastAsia="Cambria" w:hAnsi="Tahoma" w:cs="Tahoma"/>
          <w:sz w:val="22"/>
          <w:szCs w:val="22"/>
        </w:rPr>
        <w:t>n ke</w:t>
      </w:r>
      <w:r w:rsidRPr="00033E25">
        <w:rPr>
          <w:rFonts w:ascii="Tahoma" w:eastAsia="Cambria" w:hAnsi="Tahoma" w:cs="Tahoma"/>
          <w:spacing w:val="1"/>
          <w:sz w:val="22"/>
          <w:szCs w:val="22"/>
        </w:rPr>
        <w:t>p</w:t>
      </w:r>
      <w:r w:rsidRPr="00033E25">
        <w:rPr>
          <w:rFonts w:ascii="Tahoma" w:eastAsia="Cambria" w:hAnsi="Tahoma" w:cs="Tahoma"/>
          <w:sz w:val="22"/>
          <w:szCs w:val="22"/>
        </w:rPr>
        <w:t>a</w:t>
      </w:r>
      <w:r w:rsidRPr="00033E25">
        <w:rPr>
          <w:rFonts w:ascii="Tahoma" w:eastAsia="Cambria" w:hAnsi="Tahoma" w:cs="Tahoma"/>
          <w:spacing w:val="-1"/>
          <w:sz w:val="22"/>
          <w:szCs w:val="22"/>
        </w:rPr>
        <w:t>d</w:t>
      </w:r>
      <w:r w:rsidRPr="00033E25">
        <w:rPr>
          <w:rFonts w:ascii="Tahoma" w:eastAsia="Cambria" w:hAnsi="Tahoma" w:cs="Tahoma"/>
          <w:sz w:val="22"/>
          <w:szCs w:val="22"/>
        </w:rPr>
        <w:t>a masya</w:t>
      </w:r>
      <w:r w:rsidRPr="00033E25">
        <w:rPr>
          <w:rFonts w:ascii="Tahoma" w:eastAsia="Cambria" w:hAnsi="Tahoma" w:cs="Tahoma"/>
          <w:spacing w:val="-1"/>
          <w:sz w:val="22"/>
          <w:szCs w:val="22"/>
        </w:rPr>
        <w:t>r</w:t>
      </w:r>
      <w:r w:rsidRPr="00033E25">
        <w:rPr>
          <w:rFonts w:ascii="Tahoma" w:eastAsia="Cambria" w:hAnsi="Tahoma" w:cs="Tahoma"/>
          <w:sz w:val="22"/>
          <w:szCs w:val="22"/>
        </w:rPr>
        <w:t xml:space="preserve">akat; </w:t>
      </w:r>
    </w:p>
    <w:p w:rsidR="00033E25" w:rsidRDefault="00956BF7" w:rsidP="00E54A3C">
      <w:pPr>
        <w:pStyle w:val="ListParagraph"/>
        <w:numPr>
          <w:ilvl w:val="1"/>
          <w:numId w:val="84"/>
        </w:numPr>
        <w:spacing w:line="276" w:lineRule="auto"/>
        <w:ind w:left="709" w:right="-1" w:hanging="283"/>
        <w:jc w:val="both"/>
        <w:rPr>
          <w:rFonts w:ascii="Tahoma" w:eastAsia="Cambria" w:hAnsi="Tahoma" w:cs="Tahoma"/>
          <w:sz w:val="22"/>
          <w:szCs w:val="22"/>
        </w:rPr>
      </w:pPr>
      <w:r w:rsidRPr="00033E25">
        <w:rPr>
          <w:rFonts w:ascii="Tahoma" w:eastAsia="Cambria" w:hAnsi="Tahoma" w:cs="Tahoma"/>
          <w:spacing w:val="1"/>
          <w:sz w:val="22"/>
          <w:szCs w:val="22"/>
        </w:rPr>
        <w:t>p</w:t>
      </w:r>
      <w:r w:rsidRPr="00033E25">
        <w:rPr>
          <w:rFonts w:ascii="Tahoma" w:eastAsia="Cambria" w:hAnsi="Tahoma" w:cs="Tahoma"/>
          <w:sz w:val="22"/>
          <w:szCs w:val="22"/>
        </w:rPr>
        <w:t>ela</w:t>
      </w:r>
      <w:r w:rsidRPr="00033E25">
        <w:rPr>
          <w:rFonts w:ascii="Tahoma" w:eastAsia="Cambria" w:hAnsi="Tahoma" w:cs="Tahoma"/>
          <w:spacing w:val="-1"/>
          <w:sz w:val="22"/>
          <w:szCs w:val="22"/>
        </w:rPr>
        <w:t>k</w:t>
      </w:r>
      <w:r w:rsidRPr="00033E25">
        <w:rPr>
          <w:rFonts w:ascii="Tahoma" w:eastAsia="Cambria" w:hAnsi="Tahoma" w:cs="Tahoma"/>
          <w:sz w:val="22"/>
          <w:szCs w:val="22"/>
        </w:rPr>
        <w:t>sa</w:t>
      </w:r>
      <w:r w:rsidRPr="00033E25">
        <w:rPr>
          <w:rFonts w:ascii="Tahoma" w:eastAsia="Cambria" w:hAnsi="Tahoma" w:cs="Tahoma"/>
          <w:spacing w:val="1"/>
          <w:sz w:val="22"/>
          <w:szCs w:val="22"/>
        </w:rPr>
        <w:t>n</w:t>
      </w:r>
      <w:r w:rsidRPr="00033E25">
        <w:rPr>
          <w:rFonts w:ascii="Tahoma" w:eastAsia="Cambria" w:hAnsi="Tahoma" w:cs="Tahoma"/>
          <w:sz w:val="22"/>
          <w:szCs w:val="22"/>
        </w:rPr>
        <w:t>a</w:t>
      </w:r>
      <w:r w:rsidRPr="00033E25">
        <w:rPr>
          <w:rFonts w:ascii="Tahoma" w:eastAsia="Cambria" w:hAnsi="Tahoma" w:cs="Tahoma"/>
          <w:spacing w:val="1"/>
          <w:sz w:val="22"/>
          <w:szCs w:val="22"/>
        </w:rPr>
        <w:t>a</w:t>
      </w:r>
      <w:r w:rsidRPr="00033E25">
        <w:rPr>
          <w:rFonts w:ascii="Tahoma" w:eastAsia="Cambria" w:hAnsi="Tahoma" w:cs="Tahoma"/>
          <w:sz w:val="22"/>
          <w:szCs w:val="22"/>
        </w:rPr>
        <w:t xml:space="preserve">n </w:t>
      </w:r>
      <w:r w:rsidRPr="00033E25">
        <w:rPr>
          <w:rFonts w:ascii="Tahoma" w:eastAsia="Cambria" w:hAnsi="Tahoma" w:cs="Tahoma"/>
          <w:spacing w:val="-1"/>
          <w:sz w:val="22"/>
          <w:szCs w:val="22"/>
        </w:rPr>
        <w:t>p</w:t>
      </w:r>
      <w:r w:rsidRPr="00033E25">
        <w:rPr>
          <w:rFonts w:ascii="Tahoma" w:eastAsia="Cambria" w:hAnsi="Tahoma" w:cs="Tahoma"/>
          <w:sz w:val="22"/>
          <w:szCs w:val="22"/>
        </w:rPr>
        <w:t>e</w:t>
      </w:r>
      <w:r w:rsidRPr="00033E25">
        <w:rPr>
          <w:rFonts w:ascii="Tahoma" w:eastAsia="Cambria" w:hAnsi="Tahoma" w:cs="Tahoma"/>
          <w:spacing w:val="1"/>
          <w:sz w:val="22"/>
          <w:szCs w:val="22"/>
        </w:rPr>
        <w:t>n</w:t>
      </w:r>
      <w:r w:rsidRPr="00033E25">
        <w:rPr>
          <w:rFonts w:ascii="Tahoma" w:eastAsia="Cambria" w:hAnsi="Tahoma" w:cs="Tahoma"/>
          <w:spacing w:val="-1"/>
          <w:sz w:val="22"/>
          <w:szCs w:val="22"/>
        </w:rPr>
        <w:t>g</w:t>
      </w:r>
      <w:r w:rsidRPr="00033E25">
        <w:rPr>
          <w:rFonts w:ascii="Tahoma" w:eastAsia="Cambria" w:hAnsi="Tahoma" w:cs="Tahoma"/>
          <w:sz w:val="22"/>
          <w:szCs w:val="22"/>
        </w:rPr>
        <w:t>a</w:t>
      </w:r>
      <w:r w:rsidRPr="00033E25">
        <w:rPr>
          <w:rFonts w:ascii="Tahoma" w:eastAsia="Cambria" w:hAnsi="Tahoma" w:cs="Tahoma"/>
          <w:spacing w:val="1"/>
          <w:sz w:val="22"/>
          <w:szCs w:val="22"/>
        </w:rPr>
        <w:t>b</w:t>
      </w:r>
      <w:r w:rsidRPr="00033E25">
        <w:rPr>
          <w:rFonts w:ascii="Tahoma" w:eastAsia="Cambria" w:hAnsi="Tahoma" w:cs="Tahoma"/>
          <w:spacing w:val="-1"/>
          <w:sz w:val="22"/>
          <w:szCs w:val="22"/>
        </w:rPr>
        <w:t>d</w:t>
      </w:r>
      <w:r w:rsidRPr="00033E25">
        <w:rPr>
          <w:rFonts w:ascii="Tahoma" w:eastAsia="Cambria" w:hAnsi="Tahoma" w:cs="Tahoma"/>
          <w:sz w:val="22"/>
          <w:szCs w:val="22"/>
        </w:rPr>
        <w:t>i</w:t>
      </w:r>
      <w:r w:rsidRPr="00033E25">
        <w:rPr>
          <w:rFonts w:ascii="Tahoma" w:eastAsia="Cambria" w:hAnsi="Tahoma" w:cs="Tahoma"/>
          <w:spacing w:val="-1"/>
          <w:sz w:val="22"/>
          <w:szCs w:val="22"/>
        </w:rPr>
        <w:t>a</w:t>
      </w:r>
      <w:r w:rsidRPr="00033E25">
        <w:rPr>
          <w:rFonts w:ascii="Tahoma" w:eastAsia="Cambria" w:hAnsi="Tahoma" w:cs="Tahoma"/>
          <w:sz w:val="22"/>
          <w:szCs w:val="22"/>
        </w:rPr>
        <w:t>n ke</w:t>
      </w:r>
      <w:r w:rsidRPr="00033E25">
        <w:rPr>
          <w:rFonts w:ascii="Tahoma" w:eastAsia="Cambria" w:hAnsi="Tahoma" w:cs="Tahoma"/>
          <w:spacing w:val="1"/>
          <w:sz w:val="22"/>
          <w:szCs w:val="22"/>
        </w:rPr>
        <w:t>p</w:t>
      </w:r>
      <w:r w:rsidRPr="00033E25">
        <w:rPr>
          <w:rFonts w:ascii="Tahoma" w:eastAsia="Cambria" w:hAnsi="Tahoma" w:cs="Tahoma"/>
          <w:sz w:val="22"/>
          <w:szCs w:val="22"/>
        </w:rPr>
        <w:t>a</w:t>
      </w:r>
      <w:r w:rsidRPr="00033E25">
        <w:rPr>
          <w:rFonts w:ascii="Tahoma" w:eastAsia="Cambria" w:hAnsi="Tahoma" w:cs="Tahoma"/>
          <w:spacing w:val="-1"/>
          <w:sz w:val="22"/>
          <w:szCs w:val="22"/>
        </w:rPr>
        <w:t>d</w:t>
      </w:r>
      <w:r w:rsidRPr="00033E25">
        <w:rPr>
          <w:rFonts w:ascii="Tahoma" w:eastAsia="Cambria" w:hAnsi="Tahoma" w:cs="Tahoma"/>
          <w:sz w:val="22"/>
          <w:szCs w:val="22"/>
        </w:rPr>
        <w:t>a masya</w:t>
      </w:r>
      <w:r w:rsidRPr="00033E25">
        <w:rPr>
          <w:rFonts w:ascii="Tahoma" w:eastAsia="Cambria" w:hAnsi="Tahoma" w:cs="Tahoma"/>
          <w:spacing w:val="-1"/>
          <w:sz w:val="22"/>
          <w:szCs w:val="22"/>
        </w:rPr>
        <w:t>r</w:t>
      </w:r>
      <w:r w:rsidRPr="00033E25">
        <w:rPr>
          <w:rFonts w:ascii="Tahoma" w:eastAsia="Cambria" w:hAnsi="Tahoma" w:cs="Tahoma"/>
          <w:sz w:val="22"/>
          <w:szCs w:val="22"/>
        </w:rPr>
        <w:t xml:space="preserve">akat; </w:t>
      </w:r>
    </w:p>
    <w:p w:rsidR="00033E25" w:rsidRDefault="00956BF7" w:rsidP="00E54A3C">
      <w:pPr>
        <w:pStyle w:val="ListParagraph"/>
        <w:numPr>
          <w:ilvl w:val="1"/>
          <w:numId w:val="84"/>
        </w:numPr>
        <w:spacing w:line="276" w:lineRule="auto"/>
        <w:ind w:left="709" w:right="-1" w:hanging="283"/>
        <w:jc w:val="both"/>
        <w:rPr>
          <w:rFonts w:ascii="Tahoma" w:eastAsia="Cambria" w:hAnsi="Tahoma" w:cs="Tahoma"/>
          <w:sz w:val="22"/>
          <w:szCs w:val="22"/>
        </w:rPr>
      </w:pPr>
      <w:r w:rsidRPr="00033E25">
        <w:rPr>
          <w:rFonts w:ascii="Tahoma" w:eastAsia="Cambria" w:hAnsi="Tahoma" w:cs="Tahoma"/>
          <w:spacing w:val="1"/>
          <w:sz w:val="22"/>
          <w:szCs w:val="22"/>
        </w:rPr>
        <w:t>p</w:t>
      </w:r>
      <w:r w:rsidRPr="00033E25">
        <w:rPr>
          <w:rFonts w:ascii="Tahoma" w:eastAsia="Cambria" w:hAnsi="Tahoma" w:cs="Tahoma"/>
          <w:sz w:val="22"/>
          <w:szCs w:val="22"/>
        </w:rPr>
        <w:t>e</w:t>
      </w:r>
      <w:r w:rsidRPr="00033E25">
        <w:rPr>
          <w:rFonts w:ascii="Tahoma" w:eastAsia="Cambria" w:hAnsi="Tahoma" w:cs="Tahoma"/>
          <w:spacing w:val="1"/>
          <w:sz w:val="22"/>
          <w:szCs w:val="22"/>
        </w:rPr>
        <w:t>n</w:t>
      </w:r>
      <w:r w:rsidRPr="00033E25">
        <w:rPr>
          <w:rFonts w:ascii="Tahoma" w:eastAsia="Cambria" w:hAnsi="Tahoma" w:cs="Tahoma"/>
          <w:spacing w:val="-1"/>
          <w:sz w:val="22"/>
          <w:szCs w:val="22"/>
        </w:rPr>
        <w:t>g</w:t>
      </w:r>
      <w:r w:rsidRPr="00033E25">
        <w:rPr>
          <w:rFonts w:ascii="Tahoma" w:eastAsia="Cambria" w:hAnsi="Tahoma" w:cs="Tahoma"/>
          <w:sz w:val="22"/>
          <w:szCs w:val="22"/>
        </w:rPr>
        <w:t>e</w:t>
      </w:r>
      <w:r w:rsidRPr="00033E25">
        <w:rPr>
          <w:rFonts w:ascii="Tahoma" w:eastAsia="Cambria" w:hAnsi="Tahoma" w:cs="Tahoma"/>
          <w:spacing w:val="1"/>
          <w:sz w:val="22"/>
          <w:szCs w:val="22"/>
        </w:rPr>
        <w:t>n</w:t>
      </w:r>
      <w:r w:rsidRPr="00033E25">
        <w:rPr>
          <w:rFonts w:ascii="Tahoma" w:eastAsia="Cambria" w:hAnsi="Tahoma" w:cs="Tahoma"/>
          <w:spacing w:val="-1"/>
          <w:sz w:val="22"/>
          <w:szCs w:val="22"/>
        </w:rPr>
        <w:t>d</w:t>
      </w:r>
      <w:r w:rsidRPr="00033E25">
        <w:rPr>
          <w:rFonts w:ascii="Tahoma" w:eastAsia="Cambria" w:hAnsi="Tahoma" w:cs="Tahoma"/>
          <w:sz w:val="22"/>
          <w:szCs w:val="22"/>
        </w:rPr>
        <w:t>alian</w:t>
      </w:r>
      <w:r w:rsidRPr="00033E25">
        <w:rPr>
          <w:rFonts w:ascii="Tahoma" w:eastAsia="Cambria" w:hAnsi="Tahoma" w:cs="Tahoma"/>
          <w:spacing w:val="1"/>
          <w:sz w:val="22"/>
          <w:szCs w:val="22"/>
        </w:rPr>
        <w:t xml:space="preserve"> p</w:t>
      </w:r>
      <w:r w:rsidRPr="00033E25">
        <w:rPr>
          <w:rFonts w:ascii="Tahoma" w:eastAsia="Cambria" w:hAnsi="Tahoma" w:cs="Tahoma"/>
          <w:spacing w:val="-2"/>
          <w:sz w:val="22"/>
          <w:szCs w:val="22"/>
        </w:rPr>
        <w:t>e</w:t>
      </w:r>
      <w:r w:rsidRPr="00033E25">
        <w:rPr>
          <w:rFonts w:ascii="Tahoma" w:eastAsia="Cambria" w:hAnsi="Tahoma" w:cs="Tahoma"/>
          <w:sz w:val="22"/>
          <w:szCs w:val="22"/>
        </w:rPr>
        <w:t>ngabdian</w:t>
      </w:r>
      <w:r w:rsidRPr="00033E25">
        <w:rPr>
          <w:rFonts w:ascii="Tahoma" w:eastAsia="Cambria" w:hAnsi="Tahoma" w:cs="Tahoma"/>
          <w:spacing w:val="1"/>
          <w:sz w:val="22"/>
          <w:szCs w:val="22"/>
        </w:rPr>
        <w:t xml:space="preserve"> </w:t>
      </w:r>
      <w:r w:rsidRPr="00033E25">
        <w:rPr>
          <w:rFonts w:ascii="Tahoma" w:eastAsia="Cambria" w:hAnsi="Tahoma" w:cs="Tahoma"/>
          <w:spacing w:val="-1"/>
          <w:sz w:val="22"/>
          <w:szCs w:val="22"/>
        </w:rPr>
        <w:t>k</w:t>
      </w:r>
      <w:r w:rsidRPr="00033E25">
        <w:rPr>
          <w:rFonts w:ascii="Tahoma" w:eastAsia="Cambria" w:hAnsi="Tahoma" w:cs="Tahoma"/>
          <w:sz w:val="22"/>
          <w:szCs w:val="22"/>
        </w:rPr>
        <w:t>e</w:t>
      </w:r>
      <w:r w:rsidRPr="00033E25">
        <w:rPr>
          <w:rFonts w:ascii="Tahoma" w:eastAsia="Cambria" w:hAnsi="Tahoma" w:cs="Tahoma"/>
          <w:spacing w:val="1"/>
          <w:sz w:val="22"/>
          <w:szCs w:val="22"/>
        </w:rPr>
        <w:t>p</w:t>
      </w:r>
      <w:r w:rsidRPr="00033E25">
        <w:rPr>
          <w:rFonts w:ascii="Tahoma" w:eastAsia="Cambria" w:hAnsi="Tahoma" w:cs="Tahoma"/>
          <w:sz w:val="22"/>
          <w:szCs w:val="22"/>
        </w:rPr>
        <w:t>a</w:t>
      </w:r>
      <w:r w:rsidRPr="00033E25">
        <w:rPr>
          <w:rFonts w:ascii="Tahoma" w:eastAsia="Cambria" w:hAnsi="Tahoma" w:cs="Tahoma"/>
          <w:spacing w:val="-1"/>
          <w:sz w:val="22"/>
          <w:szCs w:val="22"/>
        </w:rPr>
        <w:t>d</w:t>
      </w:r>
      <w:r w:rsidRPr="00033E25">
        <w:rPr>
          <w:rFonts w:ascii="Tahoma" w:eastAsia="Cambria" w:hAnsi="Tahoma" w:cs="Tahoma"/>
          <w:sz w:val="22"/>
          <w:szCs w:val="22"/>
        </w:rPr>
        <w:t>a masya</w:t>
      </w:r>
      <w:r w:rsidRPr="00033E25">
        <w:rPr>
          <w:rFonts w:ascii="Tahoma" w:eastAsia="Cambria" w:hAnsi="Tahoma" w:cs="Tahoma"/>
          <w:spacing w:val="-1"/>
          <w:sz w:val="22"/>
          <w:szCs w:val="22"/>
        </w:rPr>
        <w:t>r</w:t>
      </w:r>
      <w:r w:rsidRPr="00033E25">
        <w:rPr>
          <w:rFonts w:ascii="Tahoma" w:eastAsia="Cambria" w:hAnsi="Tahoma" w:cs="Tahoma"/>
          <w:sz w:val="22"/>
          <w:szCs w:val="22"/>
        </w:rPr>
        <w:t>akat;</w:t>
      </w:r>
    </w:p>
    <w:p w:rsidR="00E240C1" w:rsidRPr="00033E25" w:rsidRDefault="00956BF7" w:rsidP="00E54A3C">
      <w:pPr>
        <w:pStyle w:val="ListParagraph"/>
        <w:numPr>
          <w:ilvl w:val="1"/>
          <w:numId w:val="84"/>
        </w:numPr>
        <w:spacing w:line="276" w:lineRule="auto"/>
        <w:ind w:left="709" w:right="-1" w:hanging="283"/>
        <w:jc w:val="both"/>
        <w:rPr>
          <w:rFonts w:ascii="Tahoma" w:eastAsia="Cambria" w:hAnsi="Tahoma" w:cs="Tahoma"/>
          <w:sz w:val="22"/>
          <w:szCs w:val="22"/>
        </w:rPr>
      </w:pPr>
      <w:r w:rsidRPr="00033E25">
        <w:rPr>
          <w:rFonts w:ascii="Tahoma" w:eastAsia="Cambria" w:hAnsi="Tahoma" w:cs="Tahoma"/>
          <w:spacing w:val="1"/>
          <w:sz w:val="22"/>
          <w:szCs w:val="22"/>
        </w:rPr>
        <w:t>p</w:t>
      </w:r>
      <w:r w:rsidRPr="00033E25">
        <w:rPr>
          <w:rFonts w:ascii="Tahoma" w:eastAsia="Cambria" w:hAnsi="Tahoma" w:cs="Tahoma"/>
          <w:sz w:val="22"/>
          <w:szCs w:val="22"/>
        </w:rPr>
        <w:t>ema</w:t>
      </w:r>
      <w:r w:rsidRPr="00033E25">
        <w:rPr>
          <w:rFonts w:ascii="Tahoma" w:eastAsia="Cambria" w:hAnsi="Tahoma" w:cs="Tahoma"/>
          <w:spacing w:val="1"/>
          <w:sz w:val="22"/>
          <w:szCs w:val="22"/>
        </w:rPr>
        <w:t>n</w:t>
      </w:r>
      <w:r w:rsidRPr="00033E25">
        <w:rPr>
          <w:rFonts w:ascii="Tahoma" w:eastAsia="Cambria" w:hAnsi="Tahoma" w:cs="Tahoma"/>
          <w:sz w:val="22"/>
          <w:szCs w:val="22"/>
        </w:rPr>
        <w:t>t</w:t>
      </w:r>
      <w:r w:rsidRPr="00033E25">
        <w:rPr>
          <w:rFonts w:ascii="Tahoma" w:eastAsia="Cambria" w:hAnsi="Tahoma" w:cs="Tahoma"/>
          <w:spacing w:val="1"/>
          <w:sz w:val="22"/>
          <w:szCs w:val="22"/>
        </w:rPr>
        <w:t>a</w:t>
      </w:r>
      <w:r w:rsidRPr="00033E25">
        <w:rPr>
          <w:rFonts w:ascii="Tahoma" w:eastAsia="Cambria" w:hAnsi="Tahoma" w:cs="Tahoma"/>
          <w:sz w:val="22"/>
          <w:szCs w:val="22"/>
        </w:rPr>
        <w:t xml:space="preserve">uan </w:t>
      </w:r>
      <w:r w:rsidRPr="00033E25">
        <w:rPr>
          <w:rFonts w:ascii="Tahoma" w:eastAsia="Cambria" w:hAnsi="Tahoma" w:cs="Tahoma"/>
          <w:spacing w:val="-1"/>
          <w:sz w:val="22"/>
          <w:szCs w:val="22"/>
        </w:rPr>
        <w:t>d</w:t>
      </w:r>
      <w:r w:rsidRPr="00033E25">
        <w:rPr>
          <w:rFonts w:ascii="Tahoma" w:eastAsia="Cambria" w:hAnsi="Tahoma" w:cs="Tahoma"/>
          <w:sz w:val="22"/>
          <w:szCs w:val="22"/>
        </w:rPr>
        <w:t>an</w:t>
      </w:r>
      <w:r w:rsidRPr="00033E25">
        <w:rPr>
          <w:rFonts w:ascii="Tahoma" w:eastAsia="Cambria" w:hAnsi="Tahoma" w:cs="Tahoma"/>
          <w:spacing w:val="1"/>
          <w:sz w:val="22"/>
          <w:szCs w:val="22"/>
        </w:rPr>
        <w:t xml:space="preserve"> </w:t>
      </w:r>
      <w:r w:rsidRPr="00033E25">
        <w:rPr>
          <w:rFonts w:ascii="Tahoma" w:eastAsia="Cambria" w:hAnsi="Tahoma" w:cs="Tahoma"/>
          <w:sz w:val="22"/>
          <w:szCs w:val="22"/>
        </w:rPr>
        <w:t>eval</w:t>
      </w:r>
      <w:r w:rsidRPr="00033E25">
        <w:rPr>
          <w:rFonts w:ascii="Tahoma" w:eastAsia="Cambria" w:hAnsi="Tahoma" w:cs="Tahoma"/>
          <w:spacing w:val="-1"/>
          <w:sz w:val="22"/>
          <w:szCs w:val="22"/>
        </w:rPr>
        <w:t>u</w:t>
      </w:r>
      <w:r w:rsidRPr="00033E25">
        <w:rPr>
          <w:rFonts w:ascii="Tahoma" w:eastAsia="Cambria" w:hAnsi="Tahoma" w:cs="Tahoma"/>
          <w:spacing w:val="-2"/>
          <w:sz w:val="22"/>
          <w:szCs w:val="22"/>
        </w:rPr>
        <w:t>a</w:t>
      </w:r>
      <w:r w:rsidRPr="00033E25">
        <w:rPr>
          <w:rFonts w:ascii="Tahoma" w:eastAsia="Cambria" w:hAnsi="Tahoma" w:cs="Tahoma"/>
          <w:sz w:val="22"/>
          <w:szCs w:val="22"/>
        </w:rPr>
        <w:t xml:space="preserve">si </w:t>
      </w:r>
      <w:r w:rsidRPr="00033E25">
        <w:rPr>
          <w:rFonts w:ascii="Tahoma" w:eastAsia="Cambria" w:hAnsi="Tahoma" w:cs="Tahoma"/>
          <w:spacing w:val="1"/>
          <w:sz w:val="22"/>
          <w:szCs w:val="22"/>
        </w:rPr>
        <w:t>p</w:t>
      </w:r>
      <w:r w:rsidRPr="00033E25">
        <w:rPr>
          <w:rFonts w:ascii="Tahoma" w:eastAsia="Cambria" w:hAnsi="Tahoma" w:cs="Tahoma"/>
          <w:sz w:val="22"/>
          <w:szCs w:val="22"/>
        </w:rPr>
        <w:t>e</w:t>
      </w:r>
      <w:r w:rsidRPr="00033E25">
        <w:rPr>
          <w:rFonts w:ascii="Tahoma" w:eastAsia="Cambria" w:hAnsi="Tahoma" w:cs="Tahoma"/>
          <w:spacing w:val="1"/>
          <w:sz w:val="22"/>
          <w:szCs w:val="22"/>
        </w:rPr>
        <w:t>n</w:t>
      </w:r>
      <w:r w:rsidRPr="00033E25">
        <w:rPr>
          <w:rFonts w:ascii="Tahoma" w:eastAsia="Cambria" w:hAnsi="Tahoma" w:cs="Tahoma"/>
          <w:spacing w:val="-1"/>
          <w:sz w:val="22"/>
          <w:szCs w:val="22"/>
        </w:rPr>
        <w:t>g</w:t>
      </w:r>
      <w:r w:rsidRPr="00033E25">
        <w:rPr>
          <w:rFonts w:ascii="Tahoma" w:eastAsia="Cambria" w:hAnsi="Tahoma" w:cs="Tahoma"/>
          <w:sz w:val="22"/>
          <w:szCs w:val="22"/>
        </w:rPr>
        <w:t>a</w:t>
      </w:r>
      <w:r w:rsidRPr="00033E25">
        <w:rPr>
          <w:rFonts w:ascii="Tahoma" w:eastAsia="Cambria" w:hAnsi="Tahoma" w:cs="Tahoma"/>
          <w:spacing w:val="1"/>
          <w:sz w:val="22"/>
          <w:szCs w:val="22"/>
        </w:rPr>
        <w:t>b</w:t>
      </w:r>
      <w:r w:rsidRPr="00033E25">
        <w:rPr>
          <w:rFonts w:ascii="Tahoma" w:eastAsia="Cambria" w:hAnsi="Tahoma" w:cs="Tahoma"/>
          <w:spacing w:val="-1"/>
          <w:sz w:val="22"/>
          <w:szCs w:val="22"/>
        </w:rPr>
        <w:t>d</w:t>
      </w:r>
      <w:r w:rsidRPr="00033E25">
        <w:rPr>
          <w:rFonts w:ascii="Tahoma" w:eastAsia="Cambria" w:hAnsi="Tahoma" w:cs="Tahoma"/>
          <w:sz w:val="22"/>
          <w:szCs w:val="22"/>
        </w:rPr>
        <w:t>i</w:t>
      </w:r>
      <w:r w:rsidRPr="00033E25">
        <w:rPr>
          <w:rFonts w:ascii="Tahoma" w:eastAsia="Cambria" w:hAnsi="Tahoma" w:cs="Tahoma"/>
          <w:spacing w:val="1"/>
          <w:sz w:val="22"/>
          <w:szCs w:val="22"/>
        </w:rPr>
        <w:t>a</w:t>
      </w:r>
      <w:r w:rsidRPr="00033E25">
        <w:rPr>
          <w:rFonts w:ascii="Tahoma" w:eastAsia="Cambria" w:hAnsi="Tahoma" w:cs="Tahoma"/>
          <w:sz w:val="22"/>
          <w:szCs w:val="22"/>
        </w:rPr>
        <w:t>n ke</w:t>
      </w:r>
      <w:r w:rsidRPr="00033E25">
        <w:rPr>
          <w:rFonts w:ascii="Tahoma" w:eastAsia="Cambria" w:hAnsi="Tahoma" w:cs="Tahoma"/>
          <w:spacing w:val="1"/>
          <w:sz w:val="22"/>
          <w:szCs w:val="22"/>
        </w:rPr>
        <w:t>p</w:t>
      </w:r>
      <w:r w:rsidRPr="00033E25">
        <w:rPr>
          <w:rFonts w:ascii="Tahoma" w:eastAsia="Cambria" w:hAnsi="Tahoma" w:cs="Tahoma"/>
          <w:sz w:val="22"/>
          <w:szCs w:val="22"/>
        </w:rPr>
        <w:t>a</w:t>
      </w:r>
      <w:r w:rsidRPr="00033E25">
        <w:rPr>
          <w:rFonts w:ascii="Tahoma" w:eastAsia="Cambria" w:hAnsi="Tahoma" w:cs="Tahoma"/>
          <w:spacing w:val="-1"/>
          <w:sz w:val="22"/>
          <w:szCs w:val="22"/>
        </w:rPr>
        <w:t>d</w:t>
      </w:r>
      <w:r w:rsidRPr="00033E25">
        <w:rPr>
          <w:rFonts w:ascii="Tahoma" w:eastAsia="Cambria" w:hAnsi="Tahoma" w:cs="Tahoma"/>
          <w:sz w:val="22"/>
          <w:szCs w:val="22"/>
        </w:rPr>
        <w:t>a</w:t>
      </w:r>
      <w:r w:rsidRPr="00033E25">
        <w:rPr>
          <w:rFonts w:ascii="Tahoma" w:eastAsia="Cambria" w:hAnsi="Tahoma" w:cs="Tahoma"/>
          <w:spacing w:val="-2"/>
          <w:sz w:val="22"/>
          <w:szCs w:val="22"/>
        </w:rPr>
        <w:t xml:space="preserve"> </w:t>
      </w:r>
      <w:r w:rsidRPr="00033E25">
        <w:rPr>
          <w:rFonts w:ascii="Tahoma" w:eastAsia="Cambria" w:hAnsi="Tahoma" w:cs="Tahoma"/>
          <w:sz w:val="22"/>
          <w:szCs w:val="22"/>
        </w:rPr>
        <w:t>mas</w:t>
      </w:r>
      <w:r w:rsidRPr="00033E25">
        <w:rPr>
          <w:rFonts w:ascii="Tahoma" w:eastAsia="Cambria" w:hAnsi="Tahoma" w:cs="Tahoma"/>
          <w:spacing w:val="-1"/>
          <w:sz w:val="22"/>
          <w:szCs w:val="22"/>
        </w:rPr>
        <w:t>y</w:t>
      </w:r>
      <w:r w:rsidRPr="00033E25">
        <w:rPr>
          <w:rFonts w:ascii="Tahoma" w:eastAsia="Cambria" w:hAnsi="Tahoma" w:cs="Tahoma"/>
          <w:sz w:val="22"/>
          <w:szCs w:val="22"/>
        </w:rPr>
        <w:t>ara</w:t>
      </w:r>
      <w:r w:rsidRPr="00033E25">
        <w:rPr>
          <w:rFonts w:ascii="Tahoma" w:eastAsia="Cambria" w:hAnsi="Tahoma" w:cs="Tahoma"/>
          <w:spacing w:val="-1"/>
          <w:sz w:val="22"/>
          <w:szCs w:val="22"/>
        </w:rPr>
        <w:t>k</w:t>
      </w:r>
      <w:r w:rsidRPr="00033E25">
        <w:rPr>
          <w:rFonts w:ascii="Tahoma" w:eastAsia="Cambria" w:hAnsi="Tahoma" w:cs="Tahoma"/>
          <w:sz w:val="22"/>
          <w:szCs w:val="22"/>
        </w:rPr>
        <w:t>a</w:t>
      </w:r>
      <w:r w:rsidRPr="00033E25">
        <w:rPr>
          <w:rFonts w:ascii="Tahoma" w:eastAsia="Cambria" w:hAnsi="Tahoma" w:cs="Tahoma"/>
          <w:spacing w:val="1"/>
          <w:sz w:val="22"/>
          <w:szCs w:val="22"/>
        </w:rPr>
        <w:t>t</w:t>
      </w:r>
      <w:r w:rsidRPr="00033E25">
        <w:rPr>
          <w:rFonts w:ascii="Tahoma" w:eastAsia="Cambria" w:hAnsi="Tahoma" w:cs="Tahoma"/>
          <w:sz w:val="22"/>
          <w:szCs w:val="22"/>
        </w:rPr>
        <w:t>;</w:t>
      </w:r>
    </w:p>
    <w:p w:rsidR="00E240C1" w:rsidRPr="00033E25" w:rsidRDefault="00956BF7" w:rsidP="00E54A3C">
      <w:pPr>
        <w:pStyle w:val="ListParagraph"/>
        <w:numPr>
          <w:ilvl w:val="1"/>
          <w:numId w:val="65"/>
        </w:numPr>
        <w:spacing w:line="276" w:lineRule="auto"/>
        <w:ind w:left="709" w:right="-1" w:hanging="283"/>
        <w:jc w:val="both"/>
        <w:rPr>
          <w:rFonts w:ascii="Tahoma" w:eastAsia="Cambria" w:hAnsi="Tahoma" w:cs="Tahoma"/>
          <w:sz w:val="22"/>
          <w:szCs w:val="22"/>
        </w:rPr>
      </w:pPr>
      <w:r w:rsidRPr="00033E25">
        <w:rPr>
          <w:rFonts w:ascii="Tahoma" w:eastAsia="Cambria" w:hAnsi="Tahoma" w:cs="Tahoma"/>
          <w:spacing w:val="1"/>
          <w:sz w:val="22"/>
          <w:szCs w:val="22"/>
        </w:rPr>
        <w:t>p</w:t>
      </w:r>
      <w:r w:rsidRPr="00033E25">
        <w:rPr>
          <w:rFonts w:ascii="Tahoma" w:eastAsia="Cambria" w:hAnsi="Tahoma" w:cs="Tahoma"/>
          <w:sz w:val="22"/>
          <w:szCs w:val="22"/>
        </w:rPr>
        <w:t>ela</w:t>
      </w:r>
      <w:r w:rsidRPr="00033E25">
        <w:rPr>
          <w:rFonts w:ascii="Tahoma" w:eastAsia="Cambria" w:hAnsi="Tahoma" w:cs="Tahoma"/>
          <w:spacing w:val="1"/>
          <w:sz w:val="22"/>
          <w:szCs w:val="22"/>
        </w:rPr>
        <w:t>p</w:t>
      </w:r>
      <w:r w:rsidRPr="00033E25">
        <w:rPr>
          <w:rFonts w:ascii="Tahoma" w:eastAsia="Cambria" w:hAnsi="Tahoma" w:cs="Tahoma"/>
          <w:sz w:val="22"/>
          <w:szCs w:val="22"/>
        </w:rPr>
        <w:t>o</w:t>
      </w:r>
      <w:r w:rsidRPr="00033E25">
        <w:rPr>
          <w:rFonts w:ascii="Tahoma" w:eastAsia="Cambria" w:hAnsi="Tahoma" w:cs="Tahoma"/>
          <w:spacing w:val="-1"/>
          <w:sz w:val="22"/>
          <w:szCs w:val="22"/>
        </w:rPr>
        <w:t>r</w:t>
      </w:r>
      <w:r w:rsidRPr="00033E25">
        <w:rPr>
          <w:rFonts w:ascii="Tahoma" w:eastAsia="Cambria" w:hAnsi="Tahoma" w:cs="Tahoma"/>
          <w:sz w:val="22"/>
          <w:szCs w:val="22"/>
        </w:rPr>
        <w:t>an</w:t>
      </w:r>
      <w:r w:rsidRPr="00033E25">
        <w:rPr>
          <w:rFonts w:ascii="Tahoma" w:eastAsia="Cambria" w:hAnsi="Tahoma" w:cs="Tahoma"/>
          <w:spacing w:val="1"/>
          <w:sz w:val="22"/>
          <w:szCs w:val="22"/>
        </w:rPr>
        <w:t xml:space="preserve"> p</w:t>
      </w:r>
      <w:r w:rsidRPr="00033E25">
        <w:rPr>
          <w:rFonts w:ascii="Tahoma" w:eastAsia="Cambria" w:hAnsi="Tahoma" w:cs="Tahoma"/>
          <w:spacing w:val="-2"/>
          <w:sz w:val="22"/>
          <w:szCs w:val="22"/>
        </w:rPr>
        <w:t>e</w:t>
      </w:r>
      <w:r w:rsidRPr="00033E25">
        <w:rPr>
          <w:rFonts w:ascii="Tahoma" w:eastAsia="Cambria" w:hAnsi="Tahoma" w:cs="Tahoma"/>
          <w:sz w:val="22"/>
          <w:szCs w:val="22"/>
        </w:rPr>
        <w:t>ngabdian</w:t>
      </w:r>
      <w:r w:rsidRPr="00033E25">
        <w:rPr>
          <w:rFonts w:ascii="Tahoma" w:eastAsia="Cambria" w:hAnsi="Tahoma" w:cs="Tahoma"/>
          <w:spacing w:val="-2"/>
          <w:sz w:val="22"/>
          <w:szCs w:val="22"/>
        </w:rPr>
        <w:t xml:space="preserve"> </w:t>
      </w:r>
      <w:r w:rsidRPr="00033E25">
        <w:rPr>
          <w:rFonts w:ascii="Tahoma" w:eastAsia="Cambria" w:hAnsi="Tahoma" w:cs="Tahoma"/>
          <w:spacing w:val="-1"/>
          <w:sz w:val="22"/>
          <w:szCs w:val="22"/>
        </w:rPr>
        <w:t>k</w:t>
      </w:r>
      <w:r w:rsidRPr="00033E25">
        <w:rPr>
          <w:rFonts w:ascii="Tahoma" w:eastAsia="Cambria" w:hAnsi="Tahoma" w:cs="Tahoma"/>
          <w:sz w:val="22"/>
          <w:szCs w:val="22"/>
        </w:rPr>
        <w:t>e</w:t>
      </w:r>
      <w:r w:rsidRPr="00033E25">
        <w:rPr>
          <w:rFonts w:ascii="Tahoma" w:eastAsia="Cambria" w:hAnsi="Tahoma" w:cs="Tahoma"/>
          <w:spacing w:val="1"/>
          <w:sz w:val="22"/>
          <w:szCs w:val="22"/>
        </w:rPr>
        <w:t>p</w:t>
      </w:r>
      <w:r w:rsidRPr="00033E25">
        <w:rPr>
          <w:rFonts w:ascii="Tahoma" w:eastAsia="Cambria" w:hAnsi="Tahoma" w:cs="Tahoma"/>
          <w:sz w:val="22"/>
          <w:szCs w:val="22"/>
        </w:rPr>
        <w:t>a</w:t>
      </w:r>
      <w:r w:rsidRPr="00033E25">
        <w:rPr>
          <w:rFonts w:ascii="Tahoma" w:eastAsia="Cambria" w:hAnsi="Tahoma" w:cs="Tahoma"/>
          <w:spacing w:val="-1"/>
          <w:sz w:val="22"/>
          <w:szCs w:val="22"/>
        </w:rPr>
        <w:t>d</w:t>
      </w:r>
      <w:r w:rsidRPr="00033E25">
        <w:rPr>
          <w:rFonts w:ascii="Tahoma" w:eastAsia="Cambria" w:hAnsi="Tahoma" w:cs="Tahoma"/>
          <w:sz w:val="22"/>
          <w:szCs w:val="22"/>
        </w:rPr>
        <w:t>a masya</w:t>
      </w:r>
      <w:r w:rsidRPr="00033E25">
        <w:rPr>
          <w:rFonts w:ascii="Tahoma" w:eastAsia="Cambria" w:hAnsi="Tahoma" w:cs="Tahoma"/>
          <w:spacing w:val="-1"/>
          <w:sz w:val="22"/>
          <w:szCs w:val="22"/>
        </w:rPr>
        <w:t>r</w:t>
      </w:r>
      <w:r w:rsidRPr="00033E25">
        <w:rPr>
          <w:rFonts w:ascii="Tahoma" w:eastAsia="Cambria" w:hAnsi="Tahoma" w:cs="Tahoma"/>
          <w:sz w:val="22"/>
          <w:szCs w:val="22"/>
        </w:rPr>
        <w:t xml:space="preserve">akat; </w:t>
      </w:r>
      <w:r w:rsidRPr="00033E25">
        <w:rPr>
          <w:rFonts w:ascii="Tahoma" w:eastAsia="Cambria" w:hAnsi="Tahoma" w:cs="Tahoma"/>
          <w:spacing w:val="-2"/>
          <w:sz w:val="22"/>
          <w:szCs w:val="22"/>
        </w:rPr>
        <w:t>d</w:t>
      </w:r>
      <w:r w:rsidRPr="00033E25">
        <w:rPr>
          <w:rFonts w:ascii="Tahoma" w:eastAsia="Cambria" w:hAnsi="Tahoma" w:cs="Tahoma"/>
          <w:spacing w:val="3"/>
          <w:sz w:val="22"/>
          <w:szCs w:val="22"/>
        </w:rPr>
        <w:t>a</w:t>
      </w:r>
      <w:r w:rsidRPr="00033E25">
        <w:rPr>
          <w:rFonts w:ascii="Tahoma" w:eastAsia="Cambria" w:hAnsi="Tahoma" w:cs="Tahoma"/>
          <w:sz w:val="22"/>
          <w:szCs w:val="22"/>
        </w:rPr>
        <w:t>n</w:t>
      </w:r>
    </w:p>
    <w:p w:rsidR="00E240C1" w:rsidRPr="00033E25" w:rsidRDefault="00956BF7" w:rsidP="00E54A3C">
      <w:pPr>
        <w:pStyle w:val="ListParagraph"/>
        <w:numPr>
          <w:ilvl w:val="1"/>
          <w:numId w:val="65"/>
        </w:numPr>
        <w:spacing w:line="276" w:lineRule="auto"/>
        <w:ind w:left="709" w:right="-1" w:hanging="283"/>
        <w:jc w:val="both"/>
        <w:rPr>
          <w:rFonts w:ascii="Tahoma" w:eastAsia="Cambria" w:hAnsi="Tahoma" w:cs="Tahoma"/>
          <w:sz w:val="22"/>
          <w:szCs w:val="22"/>
        </w:rPr>
      </w:pPr>
      <w:r w:rsidRPr="00033E25">
        <w:rPr>
          <w:rFonts w:ascii="Tahoma" w:eastAsia="Cambria" w:hAnsi="Tahoma" w:cs="Tahoma"/>
          <w:spacing w:val="-1"/>
          <w:sz w:val="22"/>
          <w:szCs w:val="22"/>
        </w:rPr>
        <w:t>d</w:t>
      </w:r>
      <w:r w:rsidRPr="00033E25">
        <w:rPr>
          <w:rFonts w:ascii="Tahoma" w:eastAsia="Cambria" w:hAnsi="Tahoma" w:cs="Tahoma"/>
          <w:sz w:val="22"/>
          <w:szCs w:val="22"/>
        </w:rPr>
        <w:t>is</w:t>
      </w:r>
      <w:r w:rsidRPr="00033E25">
        <w:rPr>
          <w:rFonts w:ascii="Tahoma" w:eastAsia="Cambria" w:hAnsi="Tahoma" w:cs="Tahoma"/>
          <w:spacing w:val="1"/>
          <w:sz w:val="22"/>
          <w:szCs w:val="22"/>
        </w:rPr>
        <w:t>e</w:t>
      </w:r>
      <w:r w:rsidRPr="00033E25">
        <w:rPr>
          <w:rFonts w:ascii="Tahoma" w:eastAsia="Cambria" w:hAnsi="Tahoma" w:cs="Tahoma"/>
          <w:sz w:val="22"/>
          <w:szCs w:val="22"/>
        </w:rPr>
        <w:t>min</w:t>
      </w:r>
      <w:r w:rsidRPr="00033E25">
        <w:rPr>
          <w:rFonts w:ascii="Tahoma" w:eastAsia="Cambria" w:hAnsi="Tahoma" w:cs="Tahoma"/>
          <w:spacing w:val="1"/>
          <w:sz w:val="22"/>
          <w:szCs w:val="22"/>
        </w:rPr>
        <w:t>a</w:t>
      </w:r>
      <w:r w:rsidRPr="00033E25">
        <w:rPr>
          <w:rFonts w:ascii="Tahoma" w:eastAsia="Cambria" w:hAnsi="Tahoma" w:cs="Tahoma"/>
          <w:sz w:val="22"/>
          <w:szCs w:val="22"/>
        </w:rPr>
        <w:t>si has</w:t>
      </w:r>
      <w:r w:rsidRPr="00033E25">
        <w:rPr>
          <w:rFonts w:ascii="Tahoma" w:eastAsia="Cambria" w:hAnsi="Tahoma" w:cs="Tahoma"/>
          <w:spacing w:val="1"/>
          <w:sz w:val="22"/>
          <w:szCs w:val="22"/>
        </w:rPr>
        <w:t>i</w:t>
      </w:r>
      <w:r w:rsidRPr="00033E25">
        <w:rPr>
          <w:rFonts w:ascii="Tahoma" w:eastAsia="Cambria" w:hAnsi="Tahoma" w:cs="Tahoma"/>
          <w:sz w:val="22"/>
          <w:szCs w:val="22"/>
        </w:rPr>
        <w:t>l pe</w:t>
      </w:r>
      <w:r w:rsidRPr="00033E25">
        <w:rPr>
          <w:rFonts w:ascii="Tahoma" w:eastAsia="Cambria" w:hAnsi="Tahoma" w:cs="Tahoma"/>
          <w:spacing w:val="1"/>
          <w:sz w:val="22"/>
          <w:szCs w:val="22"/>
        </w:rPr>
        <w:t>n</w:t>
      </w:r>
      <w:r w:rsidRPr="00033E25">
        <w:rPr>
          <w:rFonts w:ascii="Tahoma" w:eastAsia="Cambria" w:hAnsi="Tahoma" w:cs="Tahoma"/>
          <w:spacing w:val="-1"/>
          <w:sz w:val="22"/>
          <w:szCs w:val="22"/>
        </w:rPr>
        <w:t>g</w:t>
      </w:r>
      <w:r w:rsidRPr="00033E25">
        <w:rPr>
          <w:rFonts w:ascii="Tahoma" w:eastAsia="Cambria" w:hAnsi="Tahoma" w:cs="Tahoma"/>
          <w:sz w:val="22"/>
          <w:szCs w:val="22"/>
        </w:rPr>
        <w:t>a</w:t>
      </w:r>
      <w:r w:rsidRPr="00033E25">
        <w:rPr>
          <w:rFonts w:ascii="Tahoma" w:eastAsia="Cambria" w:hAnsi="Tahoma" w:cs="Tahoma"/>
          <w:spacing w:val="-1"/>
          <w:sz w:val="22"/>
          <w:szCs w:val="22"/>
        </w:rPr>
        <w:t>bd</w:t>
      </w:r>
      <w:r w:rsidRPr="00033E25">
        <w:rPr>
          <w:rFonts w:ascii="Tahoma" w:eastAsia="Cambria" w:hAnsi="Tahoma" w:cs="Tahoma"/>
          <w:sz w:val="22"/>
          <w:szCs w:val="22"/>
        </w:rPr>
        <w:t>i</w:t>
      </w:r>
      <w:r w:rsidRPr="00033E25">
        <w:rPr>
          <w:rFonts w:ascii="Tahoma" w:eastAsia="Cambria" w:hAnsi="Tahoma" w:cs="Tahoma"/>
          <w:spacing w:val="1"/>
          <w:sz w:val="22"/>
          <w:szCs w:val="22"/>
        </w:rPr>
        <w:t>a</w:t>
      </w:r>
      <w:r w:rsidRPr="00033E25">
        <w:rPr>
          <w:rFonts w:ascii="Tahoma" w:eastAsia="Cambria" w:hAnsi="Tahoma" w:cs="Tahoma"/>
          <w:sz w:val="22"/>
          <w:szCs w:val="22"/>
        </w:rPr>
        <w:t>n ke</w:t>
      </w:r>
      <w:r w:rsidRPr="00033E25">
        <w:rPr>
          <w:rFonts w:ascii="Tahoma" w:eastAsia="Cambria" w:hAnsi="Tahoma" w:cs="Tahoma"/>
          <w:spacing w:val="1"/>
          <w:sz w:val="22"/>
          <w:szCs w:val="22"/>
        </w:rPr>
        <w:t>p</w:t>
      </w:r>
      <w:r w:rsidRPr="00033E25">
        <w:rPr>
          <w:rFonts w:ascii="Tahoma" w:eastAsia="Cambria" w:hAnsi="Tahoma" w:cs="Tahoma"/>
          <w:sz w:val="22"/>
          <w:szCs w:val="22"/>
        </w:rPr>
        <w:t>a</w:t>
      </w:r>
      <w:r w:rsidRPr="00033E25">
        <w:rPr>
          <w:rFonts w:ascii="Tahoma" w:eastAsia="Cambria" w:hAnsi="Tahoma" w:cs="Tahoma"/>
          <w:spacing w:val="-1"/>
          <w:sz w:val="22"/>
          <w:szCs w:val="22"/>
        </w:rPr>
        <w:t>d</w:t>
      </w:r>
      <w:r w:rsidRPr="00033E25">
        <w:rPr>
          <w:rFonts w:ascii="Tahoma" w:eastAsia="Cambria" w:hAnsi="Tahoma" w:cs="Tahoma"/>
          <w:sz w:val="22"/>
          <w:szCs w:val="22"/>
        </w:rPr>
        <w:t>a masya</w:t>
      </w:r>
      <w:r w:rsidRPr="00033E25">
        <w:rPr>
          <w:rFonts w:ascii="Tahoma" w:eastAsia="Cambria" w:hAnsi="Tahoma" w:cs="Tahoma"/>
          <w:spacing w:val="-1"/>
          <w:sz w:val="22"/>
          <w:szCs w:val="22"/>
        </w:rPr>
        <w:t>r</w:t>
      </w:r>
      <w:r w:rsidRPr="00033E25">
        <w:rPr>
          <w:rFonts w:ascii="Tahoma" w:eastAsia="Cambria" w:hAnsi="Tahoma" w:cs="Tahoma"/>
          <w:sz w:val="22"/>
          <w:szCs w:val="22"/>
        </w:rPr>
        <w:t>ak</w:t>
      </w:r>
      <w:r w:rsidRPr="00033E25">
        <w:rPr>
          <w:rFonts w:ascii="Tahoma" w:eastAsia="Cambria" w:hAnsi="Tahoma" w:cs="Tahoma"/>
          <w:spacing w:val="2"/>
          <w:sz w:val="22"/>
          <w:szCs w:val="22"/>
        </w:rPr>
        <w:t>a</w:t>
      </w:r>
      <w:r w:rsidRPr="00033E25">
        <w:rPr>
          <w:rFonts w:ascii="Tahoma" w:eastAsia="Cambria" w:hAnsi="Tahoma" w:cs="Tahoma"/>
          <w:sz w:val="22"/>
          <w:szCs w:val="22"/>
        </w:rPr>
        <w:t>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E240C1" w:rsidP="00A10A18">
      <w:pPr>
        <w:spacing w:line="276" w:lineRule="auto"/>
        <w:ind w:right="-1"/>
        <w:jc w:val="both"/>
        <w:rPr>
          <w:rFonts w:ascii="Tahoma" w:hAnsi="Tahoma" w:cs="Tahoma"/>
          <w:sz w:val="22"/>
          <w:szCs w:val="22"/>
        </w:rPr>
      </w:pPr>
    </w:p>
    <w:p w:rsidR="00E240C1" w:rsidRPr="00836A70" w:rsidRDefault="00956BF7" w:rsidP="00A10A18">
      <w:pPr>
        <w:spacing w:line="276" w:lineRule="auto"/>
        <w:ind w:right="-1"/>
        <w:jc w:val="center"/>
        <w:rPr>
          <w:rFonts w:ascii="Tahoma" w:eastAsia="Cambria" w:hAnsi="Tahoma" w:cs="Tahoma"/>
          <w:b/>
          <w:sz w:val="22"/>
          <w:szCs w:val="22"/>
        </w:rPr>
      </w:pPr>
      <w:r w:rsidRPr="00836A70">
        <w:rPr>
          <w:rFonts w:ascii="Tahoma" w:eastAsia="Cambria" w:hAnsi="Tahoma" w:cs="Tahoma"/>
          <w:b/>
          <w:sz w:val="22"/>
          <w:szCs w:val="22"/>
        </w:rPr>
        <w:t>BAB XII</w:t>
      </w:r>
    </w:p>
    <w:p w:rsidR="00E240C1" w:rsidRPr="00836A70" w:rsidRDefault="00836A70" w:rsidP="00A10A18">
      <w:pPr>
        <w:spacing w:line="276" w:lineRule="auto"/>
        <w:ind w:right="-1"/>
        <w:jc w:val="center"/>
        <w:rPr>
          <w:rFonts w:ascii="Tahoma" w:eastAsia="Cambria" w:hAnsi="Tahoma" w:cs="Tahoma"/>
          <w:b/>
          <w:sz w:val="22"/>
          <w:szCs w:val="22"/>
        </w:rPr>
      </w:pPr>
      <w:r w:rsidRPr="00836A70">
        <w:rPr>
          <w:rFonts w:ascii="Tahoma" w:eastAsia="Cambria" w:hAnsi="Tahoma" w:cs="Tahoma"/>
          <w:b/>
          <w:sz w:val="22"/>
          <w:szCs w:val="22"/>
        </w:rPr>
        <w:t>STANDAR KEMAHASISWAAN DAN ALUMNI</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Kes</w:t>
      </w:r>
      <w:r w:rsidRPr="0057767B">
        <w:rPr>
          <w:rFonts w:ascii="Tahoma" w:eastAsia="Cambria" w:hAnsi="Tahoma" w:cs="Tahoma"/>
          <w:sz w:val="22"/>
          <w:szCs w:val="22"/>
        </w:rPr>
        <w:t>a</w:t>
      </w:r>
      <w:r w:rsidRPr="00956BF7">
        <w:rPr>
          <w:rFonts w:ascii="Tahoma" w:eastAsia="Cambria" w:hAnsi="Tahoma" w:cs="Tahoma"/>
          <w:sz w:val="22"/>
          <w:szCs w:val="22"/>
        </w:rPr>
        <w:t>tu</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R</w:t>
      </w:r>
      <w:r w:rsidRPr="0057767B">
        <w:rPr>
          <w:rFonts w:ascii="Tahoma" w:eastAsia="Cambria" w:hAnsi="Tahoma" w:cs="Tahoma"/>
          <w:sz w:val="22"/>
          <w:szCs w:val="22"/>
        </w:rPr>
        <w:t>u</w:t>
      </w:r>
      <w:r w:rsidRPr="00956BF7">
        <w:rPr>
          <w:rFonts w:ascii="Tahoma" w:eastAsia="Cambria" w:hAnsi="Tahoma" w:cs="Tahoma"/>
          <w:sz w:val="22"/>
          <w:szCs w:val="22"/>
        </w:rPr>
        <w:t>a</w:t>
      </w:r>
      <w:r w:rsidRPr="0057767B">
        <w:rPr>
          <w:rFonts w:ascii="Tahoma" w:eastAsia="Cambria" w:hAnsi="Tahoma" w:cs="Tahoma"/>
          <w:sz w:val="22"/>
          <w:szCs w:val="22"/>
        </w:rPr>
        <w:t>n</w:t>
      </w:r>
      <w:r w:rsidRPr="00956BF7">
        <w:rPr>
          <w:rFonts w:ascii="Tahoma" w:eastAsia="Cambria" w:hAnsi="Tahoma" w:cs="Tahoma"/>
          <w:sz w:val="22"/>
          <w:szCs w:val="22"/>
        </w:rPr>
        <w:t>g</w:t>
      </w:r>
      <w:r w:rsidRPr="0057767B">
        <w:rPr>
          <w:rFonts w:ascii="Tahoma" w:eastAsia="Cambria" w:hAnsi="Tahoma" w:cs="Tahoma"/>
          <w:sz w:val="22"/>
          <w:szCs w:val="22"/>
        </w:rPr>
        <w:t xml:space="preserve"> L</w:t>
      </w:r>
      <w:r w:rsidRPr="00956BF7">
        <w:rPr>
          <w:rFonts w:ascii="Tahoma" w:eastAsia="Cambria" w:hAnsi="Tahoma" w:cs="Tahoma"/>
          <w:sz w:val="22"/>
          <w:szCs w:val="22"/>
        </w:rPr>
        <w:t>i</w:t>
      </w:r>
      <w:r w:rsidRPr="0057767B">
        <w:rPr>
          <w:rFonts w:ascii="Tahoma" w:eastAsia="Cambria" w:hAnsi="Tahoma" w:cs="Tahoma"/>
          <w:sz w:val="22"/>
          <w:szCs w:val="22"/>
        </w:rPr>
        <w:t>ngk</w:t>
      </w:r>
      <w:r w:rsidRPr="00956BF7">
        <w:rPr>
          <w:rFonts w:ascii="Tahoma" w:eastAsia="Cambria" w:hAnsi="Tahoma" w:cs="Tahoma"/>
          <w:sz w:val="22"/>
          <w:szCs w:val="22"/>
        </w:rPr>
        <w:t>up</w:t>
      </w:r>
      <w:r w:rsidRPr="0057767B">
        <w:rPr>
          <w:rFonts w:ascii="Tahoma" w:eastAsia="Cambria" w:hAnsi="Tahoma" w:cs="Tahoma"/>
          <w:sz w:val="22"/>
          <w:szCs w:val="22"/>
        </w:rPr>
        <w:t xml:space="preserve"> 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Kemahasiswaan</w:t>
      </w:r>
      <w:r w:rsidRPr="0057767B">
        <w:rPr>
          <w:rFonts w:ascii="Tahoma" w:eastAsia="Cambria" w:hAnsi="Tahoma" w:cs="Tahoma"/>
          <w:sz w:val="22"/>
          <w:szCs w:val="22"/>
        </w:rPr>
        <w:t xml:space="preserve"> d</w:t>
      </w:r>
      <w:r w:rsidRPr="00956BF7">
        <w:rPr>
          <w:rFonts w:ascii="Tahoma" w:eastAsia="Cambria" w:hAnsi="Tahoma" w:cs="Tahoma"/>
          <w:sz w:val="22"/>
          <w:szCs w:val="22"/>
        </w:rPr>
        <w:t>an</w:t>
      </w:r>
      <w:r w:rsidRPr="0057767B">
        <w:rPr>
          <w:rFonts w:ascii="Tahoma" w:eastAsia="Cambria" w:hAnsi="Tahoma" w:cs="Tahoma"/>
          <w:sz w:val="22"/>
          <w:szCs w:val="22"/>
        </w:rPr>
        <w:t xml:space="preserve"> A</w:t>
      </w:r>
      <w:r w:rsidRPr="00956BF7">
        <w:rPr>
          <w:rFonts w:ascii="Tahoma" w:eastAsia="Cambria" w:hAnsi="Tahoma" w:cs="Tahoma"/>
          <w:sz w:val="22"/>
          <w:szCs w:val="22"/>
        </w:rPr>
        <w:t>lu</w:t>
      </w:r>
      <w:r w:rsidRPr="0057767B">
        <w:rPr>
          <w:rFonts w:ascii="Tahoma" w:eastAsia="Cambria" w:hAnsi="Tahoma" w:cs="Tahoma"/>
          <w:sz w:val="22"/>
          <w:szCs w:val="22"/>
        </w:rPr>
        <w:t>m</w:t>
      </w:r>
      <w:r w:rsidRPr="00956BF7">
        <w:rPr>
          <w:rFonts w:ascii="Tahoma" w:eastAsia="Cambria" w:hAnsi="Tahoma" w:cs="Tahoma"/>
          <w:sz w:val="22"/>
          <w:szCs w:val="22"/>
        </w:rPr>
        <w:t>ni</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 xml:space="preserve">sal </w:t>
      </w:r>
      <w:r w:rsidRPr="0057767B">
        <w:rPr>
          <w:rFonts w:ascii="Tahoma" w:eastAsia="Cambria" w:hAnsi="Tahoma" w:cs="Tahoma"/>
          <w:sz w:val="22"/>
          <w:szCs w:val="22"/>
        </w:rPr>
        <w:t>1</w:t>
      </w:r>
      <w:r w:rsidRPr="00956BF7">
        <w:rPr>
          <w:rFonts w:ascii="Tahoma" w:eastAsia="Cambria" w:hAnsi="Tahoma" w:cs="Tahoma"/>
          <w:sz w:val="22"/>
          <w:szCs w:val="22"/>
        </w:rPr>
        <w:t>05</w:t>
      </w:r>
    </w:p>
    <w:p w:rsidR="00E240C1" w:rsidRPr="00956BF7" w:rsidRDefault="00956BF7" w:rsidP="00033E25">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ar </w:t>
      </w:r>
      <w:r w:rsidRPr="00956BF7">
        <w:rPr>
          <w:rFonts w:ascii="Tahoma" w:eastAsia="Cambria" w:hAnsi="Tahoma" w:cs="Tahoma"/>
          <w:spacing w:val="-2"/>
          <w:sz w:val="22"/>
          <w:szCs w:val="22"/>
        </w:rPr>
        <w:t>k</w:t>
      </w:r>
      <w:r w:rsidRPr="00956BF7">
        <w:rPr>
          <w:rFonts w:ascii="Tahoma" w:eastAsia="Cambria" w:hAnsi="Tahoma" w:cs="Tahoma"/>
          <w:sz w:val="22"/>
          <w:szCs w:val="22"/>
        </w:rPr>
        <w:t>emahas</w:t>
      </w:r>
      <w:r w:rsidRPr="00956BF7">
        <w:rPr>
          <w:rFonts w:ascii="Tahoma" w:eastAsia="Cambria" w:hAnsi="Tahoma" w:cs="Tahoma"/>
          <w:spacing w:val="1"/>
          <w:sz w:val="22"/>
          <w:szCs w:val="22"/>
        </w:rPr>
        <w:t>i</w:t>
      </w:r>
      <w:r w:rsidRPr="00956BF7">
        <w:rPr>
          <w:rFonts w:ascii="Tahoma" w:eastAsia="Cambria" w:hAnsi="Tahoma" w:cs="Tahoma"/>
          <w:sz w:val="22"/>
          <w:szCs w:val="22"/>
        </w:rPr>
        <w:t>s</w:t>
      </w:r>
      <w:r w:rsidRPr="00956BF7">
        <w:rPr>
          <w:rFonts w:ascii="Tahoma" w:eastAsia="Cambria" w:hAnsi="Tahoma" w:cs="Tahoma"/>
          <w:spacing w:val="-1"/>
          <w:sz w:val="22"/>
          <w:szCs w:val="22"/>
        </w:rPr>
        <w:t>w</w:t>
      </w:r>
      <w:r w:rsidRPr="00956BF7">
        <w:rPr>
          <w:rFonts w:ascii="Tahoma" w:eastAsia="Cambria" w:hAnsi="Tahoma" w:cs="Tahoma"/>
          <w:sz w:val="22"/>
          <w:szCs w:val="22"/>
        </w:rPr>
        <w:t>a</w:t>
      </w:r>
      <w:r w:rsidRPr="00956BF7">
        <w:rPr>
          <w:rFonts w:ascii="Tahoma" w:eastAsia="Cambria" w:hAnsi="Tahoma" w:cs="Tahoma"/>
          <w:spacing w:val="1"/>
          <w:sz w:val="22"/>
          <w:szCs w:val="22"/>
        </w:rPr>
        <w:t>a</w:t>
      </w:r>
      <w:r w:rsidRPr="00956BF7">
        <w:rPr>
          <w:rFonts w:ascii="Tahoma" w:eastAsia="Cambria" w:hAnsi="Tahoma" w:cs="Tahoma"/>
          <w:sz w:val="22"/>
          <w:szCs w:val="22"/>
        </w:rPr>
        <w:t xml:space="preserve">n dan </w:t>
      </w:r>
      <w:proofErr w:type="gramStart"/>
      <w:r w:rsidRPr="00956BF7">
        <w:rPr>
          <w:rFonts w:ascii="Tahoma" w:eastAsia="Cambria" w:hAnsi="Tahoma" w:cs="Tahoma"/>
          <w:sz w:val="22"/>
          <w:szCs w:val="22"/>
        </w:rPr>
        <w:t>alu</w:t>
      </w:r>
      <w:r w:rsidRPr="00956BF7">
        <w:rPr>
          <w:rFonts w:ascii="Tahoma" w:eastAsia="Cambria" w:hAnsi="Tahoma" w:cs="Tahoma"/>
          <w:spacing w:val="-1"/>
          <w:sz w:val="22"/>
          <w:szCs w:val="22"/>
        </w:rPr>
        <w:t>m</w:t>
      </w:r>
      <w:r w:rsidRPr="00956BF7">
        <w:rPr>
          <w:rFonts w:ascii="Tahoma" w:eastAsia="Cambria" w:hAnsi="Tahoma" w:cs="Tahoma"/>
          <w:sz w:val="22"/>
          <w:szCs w:val="22"/>
        </w:rPr>
        <w:t xml:space="preserve">ni </w:t>
      </w:r>
      <w:r w:rsidRPr="00956BF7">
        <w:rPr>
          <w:rFonts w:ascii="Tahoma" w:eastAsia="Cambria" w:hAnsi="Tahoma" w:cs="Tahoma"/>
          <w:spacing w:val="1"/>
          <w:sz w:val="22"/>
          <w:szCs w:val="22"/>
        </w:rPr>
        <w:t xml:space="preserve"> </w:t>
      </w:r>
      <w:r w:rsidRPr="00956BF7">
        <w:rPr>
          <w:rFonts w:ascii="Tahoma" w:eastAsia="Cambria" w:hAnsi="Tahoma" w:cs="Tahoma"/>
          <w:sz w:val="22"/>
          <w:szCs w:val="22"/>
        </w:rPr>
        <w:t>menca</w:t>
      </w:r>
      <w:r w:rsidRPr="00956BF7">
        <w:rPr>
          <w:rFonts w:ascii="Tahoma" w:eastAsia="Cambria" w:hAnsi="Tahoma" w:cs="Tahoma"/>
          <w:spacing w:val="-1"/>
          <w:sz w:val="22"/>
          <w:szCs w:val="22"/>
        </w:rPr>
        <w:t>k</w:t>
      </w:r>
      <w:r w:rsidRPr="00956BF7">
        <w:rPr>
          <w:rFonts w:ascii="Tahoma" w:eastAsia="Cambria" w:hAnsi="Tahoma" w:cs="Tahoma"/>
          <w:sz w:val="22"/>
          <w:szCs w:val="22"/>
        </w:rPr>
        <w:t>up</w:t>
      </w:r>
      <w:proofErr w:type="gramEnd"/>
      <w:r w:rsidRPr="00956BF7">
        <w:rPr>
          <w:rFonts w:ascii="Tahoma" w:eastAsia="Cambria" w:hAnsi="Tahoma" w:cs="Tahoma"/>
          <w:sz w:val="22"/>
          <w:szCs w:val="22"/>
        </w:rPr>
        <w:t>:</w:t>
      </w:r>
    </w:p>
    <w:p w:rsidR="00E240C1" w:rsidRPr="00033E25" w:rsidRDefault="00956BF7" w:rsidP="00E54A3C">
      <w:pPr>
        <w:pStyle w:val="ListParagraph"/>
        <w:numPr>
          <w:ilvl w:val="1"/>
          <w:numId w:val="80"/>
        </w:numPr>
        <w:spacing w:line="276" w:lineRule="auto"/>
        <w:ind w:left="284" w:right="-1" w:hanging="284"/>
        <w:jc w:val="both"/>
        <w:rPr>
          <w:rFonts w:ascii="Tahoma" w:eastAsia="Cambria" w:hAnsi="Tahoma" w:cs="Tahoma"/>
          <w:sz w:val="22"/>
          <w:szCs w:val="22"/>
        </w:rPr>
      </w:pPr>
      <w:r w:rsidRPr="00033E25">
        <w:rPr>
          <w:rFonts w:ascii="Tahoma" w:eastAsia="Cambria" w:hAnsi="Tahoma" w:cs="Tahoma"/>
          <w:sz w:val="22"/>
          <w:szCs w:val="22"/>
        </w:rPr>
        <w:t>st</w:t>
      </w:r>
      <w:r w:rsidRPr="00033E25">
        <w:rPr>
          <w:rFonts w:ascii="Tahoma" w:eastAsia="Cambria" w:hAnsi="Tahoma" w:cs="Tahoma"/>
          <w:spacing w:val="1"/>
          <w:sz w:val="22"/>
          <w:szCs w:val="22"/>
        </w:rPr>
        <w:t>a</w:t>
      </w:r>
      <w:r w:rsidRPr="00033E25">
        <w:rPr>
          <w:rFonts w:ascii="Tahoma" w:eastAsia="Cambria" w:hAnsi="Tahoma" w:cs="Tahoma"/>
          <w:sz w:val="22"/>
          <w:szCs w:val="22"/>
        </w:rPr>
        <w:t>n</w:t>
      </w:r>
      <w:r w:rsidRPr="00033E25">
        <w:rPr>
          <w:rFonts w:ascii="Tahoma" w:eastAsia="Cambria" w:hAnsi="Tahoma" w:cs="Tahoma"/>
          <w:spacing w:val="-1"/>
          <w:sz w:val="22"/>
          <w:szCs w:val="22"/>
        </w:rPr>
        <w:t>d</w:t>
      </w:r>
      <w:r w:rsidRPr="00033E25">
        <w:rPr>
          <w:rFonts w:ascii="Tahoma" w:eastAsia="Cambria" w:hAnsi="Tahoma" w:cs="Tahoma"/>
          <w:sz w:val="22"/>
          <w:szCs w:val="22"/>
        </w:rPr>
        <w:t>ar p</w:t>
      </w:r>
      <w:r w:rsidRPr="00033E25">
        <w:rPr>
          <w:rFonts w:ascii="Tahoma" w:eastAsia="Cambria" w:hAnsi="Tahoma" w:cs="Tahoma"/>
          <w:spacing w:val="1"/>
          <w:sz w:val="22"/>
          <w:szCs w:val="22"/>
        </w:rPr>
        <w:t>e</w:t>
      </w:r>
      <w:r w:rsidRPr="00033E25">
        <w:rPr>
          <w:rFonts w:ascii="Tahoma" w:eastAsia="Cambria" w:hAnsi="Tahoma" w:cs="Tahoma"/>
          <w:sz w:val="22"/>
          <w:szCs w:val="22"/>
        </w:rPr>
        <w:t>n</w:t>
      </w:r>
      <w:r w:rsidRPr="00033E25">
        <w:rPr>
          <w:rFonts w:ascii="Tahoma" w:eastAsia="Cambria" w:hAnsi="Tahoma" w:cs="Tahoma"/>
          <w:spacing w:val="1"/>
          <w:sz w:val="22"/>
          <w:szCs w:val="22"/>
        </w:rPr>
        <w:t>e</w:t>
      </w:r>
      <w:r w:rsidRPr="00033E25">
        <w:rPr>
          <w:rFonts w:ascii="Tahoma" w:eastAsia="Cambria" w:hAnsi="Tahoma" w:cs="Tahoma"/>
          <w:spacing w:val="-1"/>
          <w:sz w:val="22"/>
          <w:szCs w:val="22"/>
        </w:rPr>
        <w:t>r</w:t>
      </w:r>
      <w:r w:rsidRPr="00033E25">
        <w:rPr>
          <w:rFonts w:ascii="Tahoma" w:eastAsia="Cambria" w:hAnsi="Tahoma" w:cs="Tahoma"/>
          <w:sz w:val="22"/>
          <w:szCs w:val="22"/>
        </w:rPr>
        <w:t>ima</w:t>
      </w:r>
      <w:r w:rsidRPr="00033E25">
        <w:rPr>
          <w:rFonts w:ascii="Tahoma" w:eastAsia="Cambria" w:hAnsi="Tahoma" w:cs="Tahoma"/>
          <w:spacing w:val="1"/>
          <w:sz w:val="22"/>
          <w:szCs w:val="22"/>
        </w:rPr>
        <w:t>a</w:t>
      </w:r>
      <w:r w:rsidRPr="00033E25">
        <w:rPr>
          <w:rFonts w:ascii="Tahoma" w:eastAsia="Cambria" w:hAnsi="Tahoma" w:cs="Tahoma"/>
          <w:sz w:val="22"/>
          <w:szCs w:val="22"/>
        </w:rPr>
        <w:t>n m</w:t>
      </w:r>
      <w:r w:rsidRPr="00033E25">
        <w:rPr>
          <w:rFonts w:ascii="Tahoma" w:eastAsia="Cambria" w:hAnsi="Tahoma" w:cs="Tahoma"/>
          <w:spacing w:val="-2"/>
          <w:sz w:val="22"/>
          <w:szCs w:val="22"/>
        </w:rPr>
        <w:t>a</w:t>
      </w:r>
      <w:r w:rsidRPr="00033E25">
        <w:rPr>
          <w:rFonts w:ascii="Tahoma" w:eastAsia="Cambria" w:hAnsi="Tahoma" w:cs="Tahoma"/>
          <w:sz w:val="22"/>
          <w:szCs w:val="22"/>
        </w:rPr>
        <w:t>hasiswa;</w:t>
      </w:r>
    </w:p>
    <w:p w:rsidR="00E240C1" w:rsidRPr="00033E25" w:rsidRDefault="00956BF7" w:rsidP="00E54A3C">
      <w:pPr>
        <w:pStyle w:val="ListParagraph"/>
        <w:numPr>
          <w:ilvl w:val="1"/>
          <w:numId w:val="80"/>
        </w:numPr>
        <w:spacing w:line="276" w:lineRule="auto"/>
        <w:ind w:left="284" w:right="-1" w:hanging="284"/>
        <w:jc w:val="both"/>
        <w:rPr>
          <w:rFonts w:ascii="Tahoma" w:eastAsia="Cambria" w:hAnsi="Tahoma" w:cs="Tahoma"/>
          <w:sz w:val="22"/>
          <w:szCs w:val="22"/>
        </w:rPr>
      </w:pPr>
      <w:r w:rsidRPr="00033E25">
        <w:rPr>
          <w:rFonts w:ascii="Tahoma" w:eastAsia="Cambria" w:hAnsi="Tahoma" w:cs="Tahoma"/>
          <w:sz w:val="22"/>
          <w:szCs w:val="22"/>
        </w:rPr>
        <w:t>st</w:t>
      </w:r>
      <w:r w:rsidRPr="00033E25">
        <w:rPr>
          <w:rFonts w:ascii="Tahoma" w:eastAsia="Cambria" w:hAnsi="Tahoma" w:cs="Tahoma"/>
          <w:spacing w:val="1"/>
          <w:sz w:val="22"/>
          <w:szCs w:val="22"/>
        </w:rPr>
        <w:t>a</w:t>
      </w:r>
      <w:r w:rsidRPr="00033E25">
        <w:rPr>
          <w:rFonts w:ascii="Tahoma" w:eastAsia="Cambria" w:hAnsi="Tahoma" w:cs="Tahoma"/>
          <w:sz w:val="22"/>
          <w:szCs w:val="22"/>
        </w:rPr>
        <w:t>n</w:t>
      </w:r>
      <w:r w:rsidRPr="00033E25">
        <w:rPr>
          <w:rFonts w:ascii="Tahoma" w:eastAsia="Cambria" w:hAnsi="Tahoma" w:cs="Tahoma"/>
          <w:spacing w:val="-1"/>
          <w:sz w:val="22"/>
          <w:szCs w:val="22"/>
        </w:rPr>
        <w:t>d</w:t>
      </w:r>
      <w:r w:rsidRPr="00033E25">
        <w:rPr>
          <w:rFonts w:ascii="Tahoma" w:eastAsia="Cambria" w:hAnsi="Tahoma" w:cs="Tahoma"/>
          <w:sz w:val="22"/>
          <w:szCs w:val="22"/>
        </w:rPr>
        <w:t>ar p</w:t>
      </w:r>
      <w:r w:rsidRPr="00033E25">
        <w:rPr>
          <w:rFonts w:ascii="Tahoma" w:eastAsia="Cambria" w:hAnsi="Tahoma" w:cs="Tahoma"/>
          <w:spacing w:val="1"/>
          <w:sz w:val="22"/>
          <w:szCs w:val="22"/>
        </w:rPr>
        <w:t>e</w:t>
      </w:r>
      <w:r w:rsidRPr="00033E25">
        <w:rPr>
          <w:rFonts w:ascii="Tahoma" w:eastAsia="Cambria" w:hAnsi="Tahoma" w:cs="Tahoma"/>
          <w:sz w:val="22"/>
          <w:szCs w:val="22"/>
        </w:rPr>
        <w:t>mbin</w:t>
      </w:r>
      <w:r w:rsidRPr="00033E25">
        <w:rPr>
          <w:rFonts w:ascii="Tahoma" w:eastAsia="Cambria" w:hAnsi="Tahoma" w:cs="Tahoma"/>
          <w:spacing w:val="1"/>
          <w:sz w:val="22"/>
          <w:szCs w:val="22"/>
        </w:rPr>
        <w:t>a</w:t>
      </w:r>
      <w:r w:rsidRPr="00033E25">
        <w:rPr>
          <w:rFonts w:ascii="Tahoma" w:eastAsia="Cambria" w:hAnsi="Tahoma" w:cs="Tahoma"/>
          <w:sz w:val="22"/>
          <w:szCs w:val="22"/>
        </w:rPr>
        <w:t>a</w:t>
      </w:r>
      <w:r w:rsidRPr="00033E25">
        <w:rPr>
          <w:rFonts w:ascii="Tahoma" w:eastAsia="Cambria" w:hAnsi="Tahoma" w:cs="Tahoma"/>
          <w:spacing w:val="-2"/>
          <w:sz w:val="22"/>
          <w:szCs w:val="22"/>
        </w:rPr>
        <w:t>a</w:t>
      </w:r>
      <w:r w:rsidRPr="00033E25">
        <w:rPr>
          <w:rFonts w:ascii="Tahoma" w:eastAsia="Cambria" w:hAnsi="Tahoma" w:cs="Tahoma"/>
          <w:sz w:val="22"/>
          <w:szCs w:val="22"/>
        </w:rPr>
        <w:t>n kemahasiswa;</w:t>
      </w:r>
    </w:p>
    <w:p w:rsidR="00E240C1" w:rsidRPr="00033E25" w:rsidRDefault="00956BF7" w:rsidP="00E54A3C">
      <w:pPr>
        <w:pStyle w:val="ListParagraph"/>
        <w:numPr>
          <w:ilvl w:val="1"/>
          <w:numId w:val="80"/>
        </w:numPr>
        <w:spacing w:line="276" w:lineRule="auto"/>
        <w:ind w:left="284" w:right="-1" w:hanging="284"/>
        <w:jc w:val="both"/>
        <w:rPr>
          <w:rFonts w:ascii="Tahoma" w:eastAsia="Cambria" w:hAnsi="Tahoma" w:cs="Tahoma"/>
          <w:sz w:val="22"/>
          <w:szCs w:val="22"/>
        </w:rPr>
      </w:pPr>
      <w:r w:rsidRPr="00033E25">
        <w:rPr>
          <w:rFonts w:ascii="Tahoma" w:eastAsia="Cambria" w:hAnsi="Tahoma" w:cs="Tahoma"/>
          <w:sz w:val="22"/>
          <w:szCs w:val="22"/>
        </w:rPr>
        <w:t>st</w:t>
      </w:r>
      <w:r w:rsidRPr="00033E25">
        <w:rPr>
          <w:rFonts w:ascii="Tahoma" w:eastAsia="Cambria" w:hAnsi="Tahoma" w:cs="Tahoma"/>
          <w:spacing w:val="1"/>
          <w:sz w:val="22"/>
          <w:szCs w:val="22"/>
        </w:rPr>
        <w:t>a</w:t>
      </w:r>
      <w:r w:rsidRPr="00033E25">
        <w:rPr>
          <w:rFonts w:ascii="Tahoma" w:eastAsia="Cambria" w:hAnsi="Tahoma" w:cs="Tahoma"/>
          <w:sz w:val="22"/>
          <w:szCs w:val="22"/>
        </w:rPr>
        <w:t>n</w:t>
      </w:r>
      <w:r w:rsidRPr="00033E25">
        <w:rPr>
          <w:rFonts w:ascii="Tahoma" w:eastAsia="Cambria" w:hAnsi="Tahoma" w:cs="Tahoma"/>
          <w:spacing w:val="-1"/>
          <w:sz w:val="22"/>
          <w:szCs w:val="22"/>
        </w:rPr>
        <w:t>d</w:t>
      </w:r>
      <w:r w:rsidRPr="00033E25">
        <w:rPr>
          <w:rFonts w:ascii="Tahoma" w:eastAsia="Cambria" w:hAnsi="Tahoma" w:cs="Tahoma"/>
          <w:sz w:val="22"/>
          <w:szCs w:val="22"/>
        </w:rPr>
        <w:t xml:space="preserve">ar </w:t>
      </w:r>
      <w:r w:rsidRPr="00033E25">
        <w:rPr>
          <w:rFonts w:ascii="Tahoma" w:eastAsia="Cambria" w:hAnsi="Tahoma" w:cs="Tahoma"/>
          <w:spacing w:val="-1"/>
          <w:sz w:val="22"/>
          <w:szCs w:val="22"/>
        </w:rPr>
        <w:t>org</w:t>
      </w:r>
      <w:r w:rsidRPr="00033E25">
        <w:rPr>
          <w:rFonts w:ascii="Tahoma" w:eastAsia="Cambria" w:hAnsi="Tahoma" w:cs="Tahoma"/>
          <w:sz w:val="22"/>
          <w:szCs w:val="22"/>
        </w:rPr>
        <w:t>a</w:t>
      </w:r>
      <w:r w:rsidRPr="00033E25">
        <w:rPr>
          <w:rFonts w:ascii="Tahoma" w:eastAsia="Cambria" w:hAnsi="Tahoma" w:cs="Tahoma"/>
          <w:spacing w:val="1"/>
          <w:sz w:val="22"/>
          <w:szCs w:val="22"/>
        </w:rPr>
        <w:t>n</w:t>
      </w:r>
      <w:r w:rsidRPr="00033E25">
        <w:rPr>
          <w:rFonts w:ascii="Tahoma" w:eastAsia="Cambria" w:hAnsi="Tahoma" w:cs="Tahoma"/>
          <w:sz w:val="22"/>
          <w:szCs w:val="22"/>
        </w:rPr>
        <w:t>is</w:t>
      </w:r>
      <w:r w:rsidRPr="00033E25">
        <w:rPr>
          <w:rFonts w:ascii="Tahoma" w:eastAsia="Cambria" w:hAnsi="Tahoma" w:cs="Tahoma"/>
          <w:spacing w:val="1"/>
          <w:sz w:val="22"/>
          <w:szCs w:val="22"/>
        </w:rPr>
        <w:t>a</w:t>
      </w:r>
      <w:r w:rsidRPr="00033E25">
        <w:rPr>
          <w:rFonts w:ascii="Tahoma" w:eastAsia="Cambria" w:hAnsi="Tahoma" w:cs="Tahoma"/>
          <w:sz w:val="22"/>
          <w:szCs w:val="22"/>
        </w:rPr>
        <w:t>si kemahasiswaa</w:t>
      </w:r>
      <w:r w:rsidRPr="00033E25">
        <w:rPr>
          <w:rFonts w:ascii="Tahoma" w:eastAsia="Cambria" w:hAnsi="Tahoma" w:cs="Tahoma"/>
          <w:spacing w:val="1"/>
          <w:sz w:val="22"/>
          <w:szCs w:val="22"/>
        </w:rPr>
        <w:t>n</w:t>
      </w:r>
      <w:r w:rsidRPr="00033E25">
        <w:rPr>
          <w:rFonts w:ascii="Tahoma" w:eastAsia="Cambria" w:hAnsi="Tahoma" w:cs="Tahoma"/>
          <w:sz w:val="22"/>
          <w:szCs w:val="22"/>
        </w:rPr>
        <w:t>;</w:t>
      </w:r>
    </w:p>
    <w:p w:rsidR="00B20B0F" w:rsidRPr="00033E25" w:rsidRDefault="00956BF7" w:rsidP="00E54A3C">
      <w:pPr>
        <w:pStyle w:val="ListParagraph"/>
        <w:numPr>
          <w:ilvl w:val="1"/>
          <w:numId w:val="80"/>
        </w:numPr>
        <w:spacing w:line="276" w:lineRule="auto"/>
        <w:ind w:left="284" w:right="-1" w:hanging="284"/>
        <w:jc w:val="both"/>
        <w:rPr>
          <w:rFonts w:ascii="Tahoma" w:eastAsia="Cambria" w:hAnsi="Tahoma" w:cs="Tahoma"/>
          <w:sz w:val="22"/>
          <w:szCs w:val="22"/>
        </w:rPr>
      </w:pPr>
      <w:r w:rsidRPr="00033E25">
        <w:rPr>
          <w:rFonts w:ascii="Tahoma" w:eastAsia="Cambria" w:hAnsi="Tahoma" w:cs="Tahoma"/>
          <w:sz w:val="22"/>
          <w:szCs w:val="22"/>
        </w:rPr>
        <w:t>st</w:t>
      </w:r>
      <w:r w:rsidRPr="00033E25">
        <w:rPr>
          <w:rFonts w:ascii="Tahoma" w:eastAsia="Cambria" w:hAnsi="Tahoma" w:cs="Tahoma"/>
          <w:spacing w:val="1"/>
          <w:sz w:val="22"/>
          <w:szCs w:val="22"/>
        </w:rPr>
        <w:t>a</w:t>
      </w:r>
      <w:r w:rsidRPr="00033E25">
        <w:rPr>
          <w:rFonts w:ascii="Tahoma" w:eastAsia="Cambria" w:hAnsi="Tahoma" w:cs="Tahoma"/>
          <w:sz w:val="22"/>
          <w:szCs w:val="22"/>
        </w:rPr>
        <w:t>n</w:t>
      </w:r>
      <w:r w:rsidRPr="00033E25">
        <w:rPr>
          <w:rFonts w:ascii="Tahoma" w:eastAsia="Cambria" w:hAnsi="Tahoma" w:cs="Tahoma"/>
          <w:spacing w:val="-1"/>
          <w:sz w:val="22"/>
          <w:szCs w:val="22"/>
        </w:rPr>
        <w:t>d</w:t>
      </w:r>
      <w:r w:rsidRPr="00033E25">
        <w:rPr>
          <w:rFonts w:ascii="Tahoma" w:eastAsia="Cambria" w:hAnsi="Tahoma" w:cs="Tahoma"/>
          <w:sz w:val="22"/>
          <w:szCs w:val="22"/>
        </w:rPr>
        <w:t>ar p</w:t>
      </w:r>
      <w:r w:rsidRPr="00033E25">
        <w:rPr>
          <w:rFonts w:ascii="Tahoma" w:eastAsia="Cambria" w:hAnsi="Tahoma" w:cs="Tahoma"/>
          <w:spacing w:val="1"/>
          <w:sz w:val="22"/>
          <w:szCs w:val="22"/>
        </w:rPr>
        <w:t>e</w:t>
      </w:r>
      <w:r w:rsidRPr="00033E25">
        <w:rPr>
          <w:rFonts w:ascii="Tahoma" w:eastAsia="Cambria" w:hAnsi="Tahoma" w:cs="Tahoma"/>
          <w:sz w:val="22"/>
          <w:szCs w:val="22"/>
        </w:rPr>
        <w:t>ngemba</w:t>
      </w:r>
      <w:r w:rsidRPr="00033E25">
        <w:rPr>
          <w:rFonts w:ascii="Tahoma" w:eastAsia="Cambria" w:hAnsi="Tahoma" w:cs="Tahoma"/>
          <w:spacing w:val="1"/>
          <w:sz w:val="22"/>
          <w:szCs w:val="22"/>
        </w:rPr>
        <w:t>n</w:t>
      </w:r>
      <w:r w:rsidRPr="00033E25">
        <w:rPr>
          <w:rFonts w:ascii="Tahoma" w:eastAsia="Cambria" w:hAnsi="Tahoma" w:cs="Tahoma"/>
          <w:spacing w:val="-1"/>
          <w:sz w:val="22"/>
          <w:szCs w:val="22"/>
        </w:rPr>
        <w:t>g</w:t>
      </w:r>
      <w:r w:rsidRPr="00033E25">
        <w:rPr>
          <w:rFonts w:ascii="Tahoma" w:eastAsia="Cambria" w:hAnsi="Tahoma" w:cs="Tahoma"/>
          <w:sz w:val="22"/>
          <w:szCs w:val="22"/>
        </w:rPr>
        <w:t>an</w:t>
      </w:r>
      <w:r w:rsidRPr="00033E25">
        <w:rPr>
          <w:rFonts w:ascii="Tahoma" w:eastAsia="Cambria" w:hAnsi="Tahoma" w:cs="Tahoma"/>
          <w:spacing w:val="-2"/>
          <w:sz w:val="22"/>
          <w:szCs w:val="22"/>
        </w:rPr>
        <w:t xml:space="preserve"> </w:t>
      </w:r>
      <w:r w:rsidRPr="00033E25">
        <w:rPr>
          <w:rFonts w:ascii="Tahoma" w:eastAsia="Cambria" w:hAnsi="Tahoma" w:cs="Tahoma"/>
          <w:sz w:val="22"/>
          <w:szCs w:val="22"/>
        </w:rPr>
        <w:t>o</w:t>
      </w:r>
      <w:r w:rsidRPr="00033E25">
        <w:rPr>
          <w:rFonts w:ascii="Tahoma" w:eastAsia="Cambria" w:hAnsi="Tahoma" w:cs="Tahoma"/>
          <w:spacing w:val="-1"/>
          <w:sz w:val="22"/>
          <w:szCs w:val="22"/>
        </w:rPr>
        <w:t>rg</w:t>
      </w:r>
      <w:r w:rsidRPr="00033E25">
        <w:rPr>
          <w:rFonts w:ascii="Tahoma" w:eastAsia="Cambria" w:hAnsi="Tahoma" w:cs="Tahoma"/>
          <w:sz w:val="22"/>
          <w:szCs w:val="22"/>
        </w:rPr>
        <w:t>a</w:t>
      </w:r>
      <w:r w:rsidRPr="00033E25">
        <w:rPr>
          <w:rFonts w:ascii="Tahoma" w:eastAsia="Cambria" w:hAnsi="Tahoma" w:cs="Tahoma"/>
          <w:spacing w:val="1"/>
          <w:sz w:val="22"/>
          <w:szCs w:val="22"/>
        </w:rPr>
        <w:t>n</w:t>
      </w:r>
      <w:r w:rsidRPr="00033E25">
        <w:rPr>
          <w:rFonts w:ascii="Tahoma" w:eastAsia="Cambria" w:hAnsi="Tahoma" w:cs="Tahoma"/>
          <w:sz w:val="22"/>
          <w:szCs w:val="22"/>
        </w:rPr>
        <w:t>is</w:t>
      </w:r>
      <w:r w:rsidRPr="00033E25">
        <w:rPr>
          <w:rFonts w:ascii="Tahoma" w:eastAsia="Cambria" w:hAnsi="Tahoma" w:cs="Tahoma"/>
          <w:spacing w:val="1"/>
          <w:sz w:val="22"/>
          <w:szCs w:val="22"/>
        </w:rPr>
        <w:t>a</w:t>
      </w:r>
      <w:r w:rsidRPr="00033E25">
        <w:rPr>
          <w:rFonts w:ascii="Tahoma" w:eastAsia="Cambria" w:hAnsi="Tahoma" w:cs="Tahoma"/>
          <w:sz w:val="22"/>
          <w:szCs w:val="22"/>
        </w:rPr>
        <w:t xml:space="preserve">si </w:t>
      </w:r>
      <w:r w:rsidRPr="00033E25">
        <w:rPr>
          <w:rFonts w:ascii="Tahoma" w:eastAsia="Cambria" w:hAnsi="Tahoma" w:cs="Tahoma"/>
          <w:spacing w:val="1"/>
          <w:sz w:val="22"/>
          <w:szCs w:val="22"/>
        </w:rPr>
        <w:t>a</w:t>
      </w:r>
      <w:r w:rsidRPr="00033E25">
        <w:rPr>
          <w:rFonts w:ascii="Tahoma" w:eastAsia="Cambria" w:hAnsi="Tahoma" w:cs="Tahoma"/>
          <w:sz w:val="22"/>
          <w:szCs w:val="22"/>
        </w:rPr>
        <w:t>lu</w:t>
      </w:r>
      <w:r w:rsidRPr="00033E25">
        <w:rPr>
          <w:rFonts w:ascii="Tahoma" w:eastAsia="Cambria" w:hAnsi="Tahoma" w:cs="Tahoma"/>
          <w:spacing w:val="-1"/>
          <w:sz w:val="22"/>
          <w:szCs w:val="22"/>
        </w:rPr>
        <w:t>m</w:t>
      </w:r>
      <w:r w:rsidRPr="00033E25">
        <w:rPr>
          <w:rFonts w:ascii="Tahoma" w:eastAsia="Cambria" w:hAnsi="Tahoma" w:cs="Tahoma"/>
          <w:sz w:val="22"/>
          <w:szCs w:val="22"/>
        </w:rPr>
        <w:t>n</w:t>
      </w:r>
      <w:r w:rsidRPr="00033E25">
        <w:rPr>
          <w:rFonts w:ascii="Tahoma" w:eastAsia="Cambria" w:hAnsi="Tahoma" w:cs="Tahoma"/>
          <w:spacing w:val="1"/>
          <w:sz w:val="22"/>
          <w:szCs w:val="22"/>
        </w:rPr>
        <w:t>i</w:t>
      </w:r>
      <w:r w:rsidRPr="00033E25">
        <w:rPr>
          <w:rFonts w:ascii="Tahoma" w:eastAsia="Cambria" w:hAnsi="Tahoma" w:cs="Tahoma"/>
          <w:sz w:val="22"/>
          <w:szCs w:val="22"/>
        </w:rPr>
        <w:t>;</w:t>
      </w:r>
      <w:r w:rsidRPr="00033E25">
        <w:rPr>
          <w:rFonts w:ascii="Tahoma" w:eastAsia="Cambria" w:hAnsi="Tahoma" w:cs="Tahoma"/>
          <w:spacing w:val="-1"/>
          <w:sz w:val="22"/>
          <w:szCs w:val="22"/>
        </w:rPr>
        <w:t xml:space="preserve"> d</w:t>
      </w:r>
      <w:r w:rsidRPr="00033E25">
        <w:rPr>
          <w:rFonts w:ascii="Tahoma" w:eastAsia="Cambria" w:hAnsi="Tahoma" w:cs="Tahoma"/>
          <w:sz w:val="22"/>
          <w:szCs w:val="22"/>
        </w:rPr>
        <w:t xml:space="preserve">an </w:t>
      </w:r>
    </w:p>
    <w:p w:rsidR="00E240C1" w:rsidRPr="00033E25" w:rsidRDefault="00956BF7" w:rsidP="00E54A3C">
      <w:pPr>
        <w:pStyle w:val="ListParagraph"/>
        <w:numPr>
          <w:ilvl w:val="1"/>
          <w:numId w:val="80"/>
        </w:numPr>
        <w:spacing w:line="276" w:lineRule="auto"/>
        <w:ind w:left="284" w:right="-1" w:hanging="284"/>
        <w:jc w:val="both"/>
        <w:rPr>
          <w:rFonts w:ascii="Tahoma" w:eastAsia="Cambria" w:hAnsi="Tahoma" w:cs="Tahoma"/>
          <w:sz w:val="22"/>
          <w:szCs w:val="22"/>
        </w:rPr>
      </w:pPr>
      <w:r w:rsidRPr="00033E25">
        <w:rPr>
          <w:rFonts w:ascii="Tahoma" w:eastAsia="Cambria" w:hAnsi="Tahoma" w:cs="Tahoma"/>
          <w:sz w:val="22"/>
          <w:szCs w:val="22"/>
        </w:rPr>
        <w:t>st</w:t>
      </w:r>
      <w:r w:rsidRPr="00033E25">
        <w:rPr>
          <w:rFonts w:ascii="Tahoma" w:eastAsia="Cambria" w:hAnsi="Tahoma" w:cs="Tahoma"/>
          <w:spacing w:val="1"/>
          <w:sz w:val="22"/>
          <w:szCs w:val="22"/>
        </w:rPr>
        <w:t>a</w:t>
      </w:r>
      <w:r w:rsidRPr="00033E25">
        <w:rPr>
          <w:rFonts w:ascii="Tahoma" w:eastAsia="Cambria" w:hAnsi="Tahoma" w:cs="Tahoma"/>
          <w:sz w:val="22"/>
          <w:szCs w:val="22"/>
        </w:rPr>
        <w:t>n</w:t>
      </w:r>
      <w:r w:rsidRPr="00033E25">
        <w:rPr>
          <w:rFonts w:ascii="Tahoma" w:eastAsia="Cambria" w:hAnsi="Tahoma" w:cs="Tahoma"/>
          <w:spacing w:val="-1"/>
          <w:sz w:val="22"/>
          <w:szCs w:val="22"/>
        </w:rPr>
        <w:t>d</w:t>
      </w:r>
      <w:r w:rsidRPr="00033E25">
        <w:rPr>
          <w:rFonts w:ascii="Tahoma" w:eastAsia="Cambria" w:hAnsi="Tahoma" w:cs="Tahoma"/>
          <w:sz w:val="22"/>
          <w:szCs w:val="22"/>
        </w:rPr>
        <w:t>ar p</w:t>
      </w:r>
      <w:r w:rsidRPr="00033E25">
        <w:rPr>
          <w:rFonts w:ascii="Tahoma" w:eastAsia="Cambria" w:hAnsi="Tahoma" w:cs="Tahoma"/>
          <w:spacing w:val="1"/>
          <w:sz w:val="22"/>
          <w:szCs w:val="22"/>
        </w:rPr>
        <w:t>e</w:t>
      </w:r>
      <w:r w:rsidRPr="00033E25">
        <w:rPr>
          <w:rFonts w:ascii="Tahoma" w:eastAsia="Cambria" w:hAnsi="Tahoma" w:cs="Tahoma"/>
          <w:sz w:val="22"/>
          <w:szCs w:val="22"/>
        </w:rPr>
        <w:t>mbe</w:t>
      </w:r>
      <w:r w:rsidRPr="00033E25">
        <w:rPr>
          <w:rFonts w:ascii="Tahoma" w:eastAsia="Cambria" w:hAnsi="Tahoma" w:cs="Tahoma"/>
          <w:spacing w:val="-1"/>
          <w:sz w:val="22"/>
          <w:szCs w:val="22"/>
        </w:rPr>
        <w:t>rd</w:t>
      </w:r>
      <w:r w:rsidRPr="00033E25">
        <w:rPr>
          <w:rFonts w:ascii="Tahoma" w:eastAsia="Cambria" w:hAnsi="Tahoma" w:cs="Tahoma"/>
          <w:sz w:val="22"/>
          <w:szCs w:val="22"/>
        </w:rPr>
        <w:t>ayaan alu</w:t>
      </w:r>
      <w:r w:rsidRPr="00033E25">
        <w:rPr>
          <w:rFonts w:ascii="Tahoma" w:eastAsia="Cambria" w:hAnsi="Tahoma" w:cs="Tahoma"/>
          <w:spacing w:val="-1"/>
          <w:sz w:val="22"/>
          <w:szCs w:val="22"/>
        </w:rPr>
        <w:t>m</w:t>
      </w:r>
      <w:r w:rsidRPr="00033E25">
        <w:rPr>
          <w:rFonts w:ascii="Tahoma" w:eastAsia="Cambria" w:hAnsi="Tahoma" w:cs="Tahoma"/>
          <w:sz w:val="22"/>
          <w:szCs w:val="22"/>
        </w:rPr>
        <w:t>n</w:t>
      </w:r>
      <w:r w:rsidRPr="00033E25">
        <w:rPr>
          <w:rFonts w:ascii="Tahoma" w:eastAsia="Cambria" w:hAnsi="Tahoma" w:cs="Tahoma"/>
          <w:spacing w:val="3"/>
          <w:sz w:val="22"/>
          <w:szCs w:val="22"/>
        </w:rPr>
        <w:t>i</w:t>
      </w:r>
      <w:r w:rsidRPr="00033E25">
        <w:rPr>
          <w:rFonts w:ascii="Tahoma" w:eastAsia="Cambria" w:hAnsi="Tahoma" w:cs="Tahoma"/>
          <w:sz w:val="22"/>
          <w:szCs w:val="22"/>
        </w:rPr>
        <w:t>.</w:t>
      </w:r>
    </w:p>
    <w:p w:rsidR="00B20B0F" w:rsidRDefault="00B20B0F" w:rsidP="00A10A18">
      <w:pPr>
        <w:spacing w:line="276" w:lineRule="auto"/>
        <w:ind w:left="360" w:right="-1"/>
        <w:jc w:val="both"/>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 xml:space="preserve">Bagian </w:t>
      </w:r>
      <w:r w:rsidRPr="0057767B">
        <w:rPr>
          <w:rFonts w:ascii="Tahoma" w:eastAsia="Cambria" w:hAnsi="Tahoma" w:cs="Tahoma"/>
          <w:sz w:val="22"/>
          <w:szCs w:val="22"/>
        </w:rPr>
        <w:t>k</w:t>
      </w:r>
      <w:r w:rsidRPr="00956BF7">
        <w:rPr>
          <w:rFonts w:ascii="Tahoma" w:eastAsia="Cambria" w:hAnsi="Tahoma" w:cs="Tahoma"/>
          <w:sz w:val="22"/>
          <w:szCs w:val="22"/>
        </w:rPr>
        <w:t>e</w:t>
      </w:r>
      <w:r w:rsidRPr="0057767B">
        <w:rPr>
          <w:rFonts w:ascii="Tahoma" w:eastAsia="Cambria" w:hAnsi="Tahoma" w:cs="Tahoma"/>
          <w:sz w:val="22"/>
          <w:szCs w:val="22"/>
        </w:rPr>
        <w:t>d</w:t>
      </w:r>
      <w:r w:rsidRPr="00956BF7">
        <w:rPr>
          <w:rFonts w:ascii="Tahoma" w:eastAsia="Cambria" w:hAnsi="Tahoma" w:cs="Tahoma"/>
          <w:sz w:val="22"/>
          <w:szCs w:val="22"/>
        </w:rPr>
        <w:t>ua</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Pe</w:t>
      </w:r>
      <w:r w:rsidRPr="0057767B">
        <w:rPr>
          <w:rFonts w:ascii="Tahoma" w:eastAsia="Cambria" w:hAnsi="Tahoma" w:cs="Tahoma"/>
          <w:sz w:val="22"/>
          <w:szCs w:val="22"/>
        </w:rPr>
        <w:t>n</w:t>
      </w:r>
      <w:r w:rsidRPr="00956BF7">
        <w:rPr>
          <w:rFonts w:ascii="Tahoma" w:eastAsia="Cambria" w:hAnsi="Tahoma" w:cs="Tahoma"/>
          <w:sz w:val="22"/>
          <w:szCs w:val="22"/>
        </w:rPr>
        <w:t>erimaan</w:t>
      </w:r>
      <w:r w:rsidRPr="0057767B">
        <w:rPr>
          <w:rFonts w:ascii="Tahoma" w:eastAsia="Cambria" w:hAnsi="Tahoma" w:cs="Tahoma"/>
          <w:sz w:val="22"/>
          <w:szCs w:val="22"/>
        </w:rPr>
        <w:t xml:space="preserve"> m</w:t>
      </w:r>
      <w:r w:rsidRPr="00956BF7">
        <w:rPr>
          <w:rFonts w:ascii="Tahoma" w:eastAsia="Cambria" w:hAnsi="Tahoma" w:cs="Tahoma"/>
          <w:sz w:val="22"/>
          <w:szCs w:val="22"/>
        </w:rPr>
        <w:t>ahas</w:t>
      </w:r>
      <w:r w:rsidRPr="0057767B">
        <w:rPr>
          <w:rFonts w:ascii="Tahoma" w:eastAsia="Cambria" w:hAnsi="Tahoma" w:cs="Tahoma"/>
          <w:sz w:val="22"/>
          <w:szCs w:val="22"/>
        </w:rPr>
        <w:t>i</w:t>
      </w:r>
      <w:r w:rsidRPr="00956BF7">
        <w:rPr>
          <w:rFonts w:ascii="Tahoma" w:eastAsia="Cambria" w:hAnsi="Tahoma" w:cs="Tahoma"/>
          <w:sz w:val="22"/>
          <w:szCs w:val="22"/>
        </w:rPr>
        <w:t>s</w:t>
      </w:r>
      <w:r w:rsidRPr="0057767B">
        <w:rPr>
          <w:rFonts w:ascii="Tahoma" w:eastAsia="Cambria" w:hAnsi="Tahoma" w:cs="Tahoma"/>
          <w:sz w:val="22"/>
          <w:szCs w:val="22"/>
        </w:rPr>
        <w:t>w</w:t>
      </w:r>
      <w:r w:rsidRPr="00956BF7">
        <w:rPr>
          <w:rFonts w:ascii="Tahoma" w:eastAsia="Cambria" w:hAnsi="Tahoma" w:cs="Tahoma"/>
          <w:sz w:val="22"/>
          <w:szCs w:val="22"/>
        </w:rPr>
        <w:t>a</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1</w:t>
      </w:r>
      <w:r w:rsidRPr="0057767B">
        <w:rPr>
          <w:rFonts w:ascii="Tahoma" w:eastAsia="Cambria" w:hAnsi="Tahoma" w:cs="Tahoma"/>
          <w:sz w:val="22"/>
          <w:szCs w:val="22"/>
        </w:rPr>
        <w:t>0</w:t>
      </w:r>
      <w:r w:rsidRPr="00956BF7">
        <w:rPr>
          <w:rFonts w:ascii="Tahoma" w:eastAsia="Cambria" w:hAnsi="Tahoma" w:cs="Tahoma"/>
          <w:sz w:val="22"/>
          <w:szCs w:val="22"/>
        </w:rPr>
        <w:t>6</w:t>
      </w:r>
    </w:p>
    <w:p w:rsidR="00E240C1" w:rsidRPr="00033E25" w:rsidRDefault="00E07D7D" w:rsidP="00E54A3C">
      <w:pPr>
        <w:pStyle w:val="ListParagraph"/>
        <w:numPr>
          <w:ilvl w:val="0"/>
          <w:numId w:val="85"/>
        </w:numPr>
        <w:spacing w:line="276" w:lineRule="auto"/>
        <w:ind w:left="426" w:right="-1" w:hanging="426"/>
        <w:jc w:val="both"/>
        <w:rPr>
          <w:rFonts w:ascii="Tahoma" w:eastAsia="Cambria" w:hAnsi="Tahoma" w:cs="Tahoma"/>
          <w:sz w:val="22"/>
          <w:szCs w:val="22"/>
        </w:rPr>
      </w:pPr>
      <w:r w:rsidRPr="00033E25">
        <w:rPr>
          <w:rFonts w:ascii="Tahoma" w:eastAsia="Cambria" w:hAnsi="Tahoma" w:cs="Tahoma"/>
          <w:sz w:val="22"/>
          <w:szCs w:val="22"/>
        </w:rPr>
        <w:t>Universitas</w:t>
      </w:r>
      <w:r w:rsidR="00956BF7" w:rsidRPr="00033E25">
        <w:rPr>
          <w:rFonts w:ascii="Tahoma" w:eastAsia="Cambria" w:hAnsi="Tahoma" w:cs="Tahoma"/>
          <w:sz w:val="22"/>
          <w:szCs w:val="22"/>
        </w:rPr>
        <w:t xml:space="preserve"> memiliki</w:t>
      </w:r>
      <w:r w:rsidR="00956BF7" w:rsidRPr="00033E25">
        <w:rPr>
          <w:rFonts w:ascii="Tahoma" w:eastAsia="Cambria" w:hAnsi="Tahoma" w:cs="Tahoma"/>
          <w:spacing w:val="11"/>
          <w:sz w:val="22"/>
          <w:szCs w:val="22"/>
        </w:rPr>
        <w:t xml:space="preserve"> </w:t>
      </w:r>
      <w:r w:rsidR="00956BF7" w:rsidRPr="00033E25">
        <w:rPr>
          <w:rFonts w:ascii="Tahoma" w:eastAsia="Cambria" w:hAnsi="Tahoma" w:cs="Tahoma"/>
          <w:spacing w:val="1"/>
          <w:sz w:val="22"/>
          <w:szCs w:val="22"/>
        </w:rPr>
        <w:t>p</w:t>
      </w:r>
      <w:r w:rsidR="00956BF7" w:rsidRPr="00033E25">
        <w:rPr>
          <w:rFonts w:ascii="Tahoma" w:eastAsia="Cambria" w:hAnsi="Tahoma" w:cs="Tahoma"/>
          <w:sz w:val="22"/>
          <w:szCs w:val="22"/>
        </w:rPr>
        <w:t>e</w:t>
      </w:r>
      <w:r w:rsidR="00956BF7" w:rsidRPr="00033E25">
        <w:rPr>
          <w:rFonts w:ascii="Tahoma" w:eastAsia="Cambria" w:hAnsi="Tahoma" w:cs="Tahoma"/>
          <w:spacing w:val="-1"/>
          <w:sz w:val="22"/>
          <w:szCs w:val="22"/>
        </w:rPr>
        <w:t>d</w:t>
      </w:r>
      <w:r w:rsidR="00956BF7" w:rsidRPr="00033E25">
        <w:rPr>
          <w:rFonts w:ascii="Tahoma" w:eastAsia="Cambria" w:hAnsi="Tahoma" w:cs="Tahoma"/>
          <w:sz w:val="22"/>
          <w:szCs w:val="22"/>
        </w:rPr>
        <w:t>o</w:t>
      </w:r>
      <w:r w:rsidR="00956BF7" w:rsidRPr="00033E25">
        <w:rPr>
          <w:rFonts w:ascii="Tahoma" w:eastAsia="Cambria" w:hAnsi="Tahoma" w:cs="Tahoma"/>
          <w:spacing w:val="-1"/>
          <w:sz w:val="22"/>
          <w:szCs w:val="22"/>
        </w:rPr>
        <w:t>m</w:t>
      </w:r>
      <w:r w:rsidR="00956BF7" w:rsidRPr="00033E25">
        <w:rPr>
          <w:rFonts w:ascii="Tahoma" w:eastAsia="Cambria" w:hAnsi="Tahoma" w:cs="Tahoma"/>
          <w:sz w:val="22"/>
          <w:szCs w:val="22"/>
        </w:rPr>
        <w:t>an</w:t>
      </w:r>
      <w:r w:rsidR="00956BF7" w:rsidRPr="00033E25">
        <w:rPr>
          <w:rFonts w:ascii="Tahoma" w:eastAsia="Cambria" w:hAnsi="Tahoma" w:cs="Tahoma"/>
          <w:spacing w:val="12"/>
          <w:sz w:val="22"/>
          <w:szCs w:val="22"/>
        </w:rPr>
        <w:t xml:space="preserve"> </w:t>
      </w:r>
      <w:r w:rsidR="00956BF7" w:rsidRPr="00033E25">
        <w:rPr>
          <w:rFonts w:ascii="Tahoma" w:eastAsia="Cambria" w:hAnsi="Tahoma" w:cs="Tahoma"/>
          <w:sz w:val="22"/>
          <w:szCs w:val="22"/>
        </w:rPr>
        <w:t>t</w:t>
      </w:r>
      <w:r w:rsidR="00956BF7" w:rsidRPr="00033E25">
        <w:rPr>
          <w:rFonts w:ascii="Tahoma" w:eastAsia="Cambria" w:hAnsi="Tahoma" w:cs="Tahoma"/>
          <w:spacing w:val="1"/>
          <w:sz w:val="22"/>
          <w:szCs w:val="22"/>
        </w:rPr>
        <w:t>er</w:t>
      </w:r>
      <w:r w:rsidR="00956BF7" w:rsidRPr="00033E25">
        <w:rPr>
          <w:rFonts w:ascii="Tahoma" w:eastAsia="Cambria" w:hAnsi="Tahoma" w:cs="Tahoma"/>
          <w:sz w:val="22"/>
          <w:szCs w:val="22"/>
        </w:rPr>
        <w:t>tulis</w:t>
      </w:r>
      <w:r w:rsidR="00956BF7" w:rsidRPr="00033E25">
        <w:rPr>
          <w:rFonts w:ascii="Tahoma" w:eastAsia="Cambria" w:hAnsi="Tahoma" w:cs="Tahoma"/>
          <w:spacing w:val="11"/>
          <w:sz w:val="22"/>
          <w:szCs w:val="22"/>
        </w:rPr>
        <w:t xml:space="preserve"> </w:t>
      </w:r>
      <w:r w:rsidR="00956BF7" w:rsidRPr="00033E25">
        <w:rPr>
          <w:rFonts w:ascii="Tahoma" w:eastAsia="Cambria" w:hAnsi="Tahoma" w:cs="Tahoma"/>
          <w:sz w:val="22"/>
          <w:szCs w:val="22"/>
        </w:rPr>
        <w:t>t</w:t>
      </w:r>
      <w:r w:rsidR="00956BF7" w:rsidRPr="00033E25">
        <w:rPr>
          <w:rFonts w:ascii="Tahoma" w:eastAsia="Cambria" w:hAnsi="Tahoma" w:cs="Tahoma"/>
          <w:spacing w:val="1"/>
          <w:sz w:val="22"/>
          <w:szCs w:val="22"/>
        </w:rPr>
        <w:t>e</w:t>
      </w:r>
      <w:r w:rsidR="00956BF7" w:rsidRPr="00033E25">
        <w:rPr>
          <w:rFonts w:ascii="Tahoma" w:eastAsia="Cambria" w:hAnsi="Tahoma" w:cs="Tahoma"/>
          <w:sz w:val="22"/>
          <w:szCs w:val="22"/>
        </w:rPr>
        <w:t>n</w:t>
      </w:r>
      <w:r w:rsidR="00956BF7" w:rsidRPr="00033E25">
        <w:rPr>
          <w:rFonts w:ascii="Tahoma" w:eastAsia="Cambria" w:hAnsi="Tahoma" w:cs="Tahoma"/>
          <w:spacing w:val="1"/>
          <w:sz w:val="22"/>
          <w:szCs w:val="22"/>
        </w:rPr>
        <w:t>t</w:t>
      </w:r>
      <w:r w:rsidR="00956BF7" w:rsidRPr="00033E25">
        <w:rPr>
          <w:rFonts w:ascii="Tahoma" w:eastAsia="Cambria" w:hAnsi="Tahoma" w:cs="Tahoma"/>
          <w:sz w:val="22"/>
          <w:szCs w:val="22"/>
        </w:rPr>
        <w:t>a</w:t>
      </w:r>
      <w:r w:rsidR="00956BF7" w:rsidRPr="00033E25">
        <w:rPr>
          <w:rFonts w:ascii="Tahoma" w:eastAsia="Cambria" w:hAnsi="Tahoma" w:cs="Tahoma"/>
          <w:spacing w:val="1"/>
          <w:sz w:val="22"/>
          <w:szCs w:val="22"/>
        </w:rPr>
        <w:t>n</w:t>
      </w:r>
      <w:r w:rsidR="00956BF7" w:rsidRPr="00033E25">
        <w:rPr>
          <w:rFonts w:ascii="Tahoma" w:eastAsia="Cambria" w:hAnsi="Tahoma" w:cs="Tahoma"/>
          <w:sz w:val="22"/>
          <w:szCs w:val="22"/>
        </w:rPr>
        <w:t>g</w:t>
      </w:r>
      <w:r w:rsidR="00956BF7" w:rsidRPr="00033E25">
        <w:rPr>
          <w:rFonts w:ascii="Tahoma" w:eastAsia="Cambria" w:hAnsi="Tahoma" w:cs="Tahoma"/>
          <w:spacing w:val="11"/>
          <w:sz w:val="22"/>
          <w:szCs w:val="22"/>
        </w:rPr>
        <w:t xml:space="preserve"> </w:t>
      </w:r>
      <w:r w:rsidR="00956BF7" w:rsidRPr="00033E25">
        <w:rPr>
          <w:rFonts w:ascii="Tahoma" w:eastAsia="Cambria" w:hAnsi="Tahoma" w:cs="Tahoma"/>
          <w:sz w:val="22"/>
          <w:szCs w:val="22"/>
        </w:rPr>
        <w:t>si</w:t>
      </w:r>
      <w:r w:rsidR="00956BF7" w:rsidRPr="00033E25">
        <w:rPr>
          <w:rFonts w:ascii="Tahoma" w:eastAsia="Cambria" w:hAnsi="Tahoma" w:cs="Tahoma"/>
          <w:spacing w:val="-2"/>
          <w:sz w:val="22"/>
          <w:szCs w:val="22"/>
        </w:rPr>
        <w:t>s</w:t>
      </w:r>
      <w:r w:rsidR="00956BF7" w:rsidRPr="00033E25">
        <w:rPr>
          <w:rFonts w:ascii="Tahoma" w:eastAsia="Cambria" w:hAnsi="Tahoma" w:cs="Tahoma"/>
          <w:sz w:val="22"/>
          <w:szCs w:val="22"/>
        </w:rPr>
        <w:t>t</w:t>
      </w:r>
      <w:r w:rsidR="00956BF7" w:rsidRPr="00033E25">
        <w:rPr>
          <w:rFonts w:ascii="Tahoma" w:eastAsia="Cambria" w:hAnsi="Tahoma" w:cs="Tahoma"/>
          <w:spacing w:val="-1"/>
          <w:sz w:val="22"/>
          <w:szCs w:val="22"/>
        </w:rPr>
        <w:t>e</w:t>
      </w:r>
      <w:r w:rsidR="00956BF7" w:rsidRPr="00033E25">
        <w:rPr>
          <w:rFonts w:ascii="Tahoma" w:eastAsia="Cambria" w:hAnsi="Tahoma" w:cs="Tahoma"/>
          <w:sz w:val="22"/>
          <w:szCs w:val="22"/>
        </w:rPr>
        <w:t>m</w:t>
      </w:r>
      <w:r w:rsidR="00956BF7" w:rsidRPr="00033E25">
        <w:rPr>
          <w:rFonts w:ascii="Tahoma" w:eastAsia="Cambria" w:hAnsi="Tahoma" w:cs="Tahoma"/>
          <w:spacing w:val="11"/>
          <w:sz w:val="22"/>
          <w:szCs w:val="22"/>
        </w:rPr>
        <w:t xml:space="preserve"> </w:t>
      </w:r>
      <w:r w:rsidR="00956BF7" w:rsidRPr="00033E25">
        <w:rPr>
          <w:rFonts w:ascii="Tahoma" w:eastAsia="Cambria" w:hAnsi="Tahoma" w:cs="Tahoma"/>
          <w:spacing w:val="1"/>
          <w:sz w:val="22"/>
          <w:szCs w:val="22"/>
        </w:rPr>
        <w:t>p</w:t>
      </w:r>
      <w:r w:rsidR="00956BF7" w:rsidRPr="00033E25">
        <w:rPr>
          <w:rFonts w:ascii="Tahoma" w:eastAsia="Cambria" w:hAnsi="Tahoma" w:cs="Tahoma"/>
          <w:sz w:val="22"/>
          <w:szCs w:val="22"/>
        </w:rPr>
        <w:t>e</w:t>
      </w:r>
      <w:r w:rsidR="00956BF7" w:rsidRPr="00033E25">
        <w:rPr>
          <w:rFonts w:ascii="Tahoma" w:eastAsia="Cambria" w:hAnsi="Tahoma" w:cs="Tahoma"/>
          <w:spacing w:val="1"/>
          <w:sz w:val="22"/>
          <w:szCs w:val="22"/>
        </w:rPr>
        <w:t>n</w:t>
      </w:r>
      <w:r w:rsidR="00956BF7" w:rsidRPr="00033E25">
        <w:rPr>
          <w:rFonts w:ascii="Tahoma" w:eastAsia="Cambria" w:hAnsi="Tahoma" w:cs="Tahoma"/>
          <w:sz w:val="22"/>
          <w:szCs w:val="22"/>
        </w:rPr>
        <w:t>erimaan</w:t>
      </w:r>
      <w:r w:rsidR="00956BF7" w:rsidRPr="00033E25">
        <w:rPr>
          <w:rFonts w:ascii="Tahoma" w:eastAsia="Cambria" w:hAnsi="Tahoma" w:cs="Tahoma"/>
          <w:spacing w:val="13"/>
          <w:sz w:val="22"/>
          <w:szCs w:val="22"/>
        </w:rPr>
        <w:t xml:space="preserve"> </w:t>
      </w:r>
      <w:r w:rsidR="00956BF7" w:rsidRPr="00033E25">
        <w:rPr>
          <w:rFonts w:ascii="Tahoma" w:eastAsia="Cambria" w:hAnsi="Tahoma" w:cs="Tahoma"/>
          <w:sz w:val="22"/>
          <w:szCs w:val="22"/>
        </w:rPr>
        <w:t>mahasi</w:t>
      </w:r>
      <w:r w:rsidR="00956BF7" w:rsidRPr="00033E25">
        <w:rPr>
          <w:rFonts w:ascii="Tahoma" w:eastAsia="Cambria" w:hAnsi="Tahoma" w:cs="Tahoma"/>
          <w:spacing w:val="-2"/>
          <w:sz w:val="22"/>
          <w:szCs w:val="22"/>
        </w:rPr>
        <w:t>s</w:t>
      </w:r>
      <w:r w:rsidR="00956BF7" w:rsidRPr="00033E25">
        <w:rPr>
          <w:rFonts w:ascii="Tahoma" w:eastAsia="Cambria" w:hAnsi="Tahoma" w:cs="Tahoma"/>
          <w:spacing w:val="-1"/>
          <w:sz w:val="22"/>
          <w:szCs w:val="22"/>
        </w:rPr>
        <w:t>w</w:t>
      </w:r>
      <w:r w:rsidR="00956BF7" w:rsidRPr="00033E25">
        <w:rPr>
          <w:rFonts w:ascii="Tahoma" w:eastAsia="Cambria" w:hAnsi="Tahoma" w:cs="Tahoma"/>
          <w:sz w:val="22"/>
          <w:szCs w:val="22"/>
        </w:rPr>
        <w:t>a</w:t>
      </w:r>
      <w:r w:rsidR="00956BF7" w:rsidRPr="00033E25">
        <w:rPr>
          <w:rFonts w:ascii="Tahoma" w:eastAsia="Cambria" w:hAnsi="Tahoma" w:cs="Tahoma"/>
          <w:spacing w:val="12"/>
          <w:sz w:val="22"/>
          <w:szCs w:val="22"/>
        </w:rPr>
        <w:t xml:space="preserve"> </w:t>
      </w:r>
      <w:r w:rsidR="00956BF7" w:rsidRPr="00033E25">
        <w:rPr>
          <w:rFonts w:ascii="Tahoma" w:eastAsia="Cambria" w:hAnsi="Tahoma" w:cs="Tahoma"/>
          <w:sz w:val="22"/>
          <w:szCs w:val="22"/>
        </w:rPr>
        <w:t xml:space="preserve">baru </w:t>
      </w:r>
      <w:r w:rsidR="00956BF7" w:rsidRPr="00033E25">
        <w:rPr>
          <w:rFonts w:ascii="Tahoma" w:eastAsia="Cambria" w:hAnsi="Tahoma" w:cs="Tahoma"/>
          <w:spacing w:val="-1"/>
          <w:sz w:val="22"/>
          <w:szCs w:val="22"/>
        </w:rPr>
        <w:t>y</w:t>
      </w:r>
      <w:r w:rsidR="00956BF7" w:rsidRPr="00033E25">
        <w:rPr>
          <w:rFonts w:ascii="Tahoma" w:eastAsia="Cambria" w:hAnsi="Tahoma" w:cs="Tahoma"/>
          <w:sz w:val="22"/>
          <w:szCs w:val="22"/>
        </w:rPr>
        <w:t>a</w:t>
      </w:r>
      <w:r w:rsidR="00956BF7" w:rsidRPr="00033E25">
        <w:rPr>
          <w:rFonts w:ascii="Tahoma" w:eastAsia="Cambria" w:hAnsi="Tahoma" w:cs="Tahoma"/>
          <w:spacing w:val="1"/>
          <w:sz w:val="22"/>
          <w:szCs w:val="22"/>
        </w:rPr>
        <w:t>n</w:t>
      </w:r>
      <w:r w:rsidR="00956BF7" w:rsidRPr="00033E25">
        <w:rPr>
          <w:rFonts w:ascii="Tahoma" w:eastAsia="Cambria" w:hAnsi="Tahoma" w:cs="Tahoma"/>
          <w:sz w:val="22"/>
          <w:szCs w:val="22"/>
        </w:rPr>
        <w:t>g</w:t>
      </w:r>
      <w:r w:rsidR="00956BF7" w:rsidRPr="00033E25">
        <w:rPr>
          <w:rFonts w:ascii="Tahoma" w:eastAsia="Cambria" w:hAnsi="Tahoma" w:cs="Tahoma"/>
          <w:spacing w:val="-1"/>
          <w:sz w:val="22"/>
          <w:szCs w:val="22"/>
        </w:rPr>
        <w:t xml:space="preserve"> </w:t>
      </w:r>
      <w:r w:rsidR="00956BF7" w:rsidRPr="00033E25">
        <w:rPr>
          <w:rFonts w:ascii="Tahoma" w:eastAsia="Cambria" w:hAnsi="Tahoma" w:cs="Tahoma"/>
          <w:sz w:val="22"/>
          <w:szCs w:val="22"/>
        </w:rPr>
        <w:t>menca</w:t>
      </w:r>
      <w:r w:rsidR="00956BF7" w:rsidRPr="00033E25">
        <w:rPr>
          <w:rFonts w:ascii="Tahoma" w:eastAsia="Cambria" w:hAnsi="Tahoma" w:cs="Tahoma"/>
          <w:spacing w:val="-1"/>
          <w:sz w:val="22"/>
          <w:szCs w:val="22"/>
        </w:rPr>
        <w:t>k</w:t>
      </w:r>
      <w:r w:rsidR="00956BF7" w:rsidRPr="00033E25">
        <w:rPr>
          <w:rFonts w:ascii="Tahoma" w:eastAsia="Cambria" w:hAnsi="Tahoma" w:cs="Tahoma"/>
          <w:sz w:val="22"/>
          <w:szCs w:val="22"/>
        </w:rPr>
        <w:t>up:</w:t>
      </w:r>
    </w:p>
    <w:p w:rsidR="00E240C1" w:rsidRPr="00033E25" w:rsidRDefault="00956BF7" w:rsidP="00E54A3C">
      <w:pPr>
        <w:pStyle w:val="ListParagraph"/>
        <w:numPr>
          <w:ilvl w:val="1"/>
          <w:numId w:val="79"/>
        </w:numPr>
        <w:spacing w:line="276" w:lineRule="auto"/>
        <w:ind w:left="709" w:right="-1" w:hanging="283"/>
        <w:jc w:val="both"/>
        <w:rPr>
          <w:rFonts w:ascii="Tahoma" w:eastAsia="Cambria" w:hAnsi="Tahoma" w:cs="Tahoma"/>
          <w:sz w:val="22"/>
          <w:szCs w:val="22"/>
        </w:rPr>
      </w:pPr>
      <w:r w:rsidRPr="00033E25">
        <w:rPr>
          <w:rFonts w:ascii="Tahoma" w:eastAsia="Cambria" w:hAnsi="Tahoma" w:cs="Tahoma"/>
          <w:spacing w:val="-1"/>
          <w:sz w:val="22"/>
          <w:szCs w:val="22"/>
        </w:rPr>
        <w:lastRenderedPageBreak/>
        <w:t>k</w:t>
      </w:r>
      <w:r w:rsidRPr="00033E25">
        <w:rPr>
          <w:rFonts w:ascii="Tahoma" w:eastAsia="Cambria" w:hAnsi="Tahoma" w:cs="Tahoma"/>
          <w:sz w:val="22"/>
          <w:szCs w:val="22"/>
        </w:rPr>
        <w:t>e</w:t>
      </w:r>
      <w:r w:rsidRPr="00033E25">
        <w:rPr>
          <w:rFonts w:ascii="Tahoma" w:eastAsia="Cambria" w:hAnsi="Tahoma" w:cs="Tahoma"/>
          <w:spacing w:val="1"/>
          <w:sz w:val="22"/>
          <w:szCs w:val="22"/>
        </w:rPr>
        <w:t>b</w:t>
      </w:r>
      <w:r w:rsidRPr="00033E25">
        <w:rPr>
          <w:rFonts w:ascii="Tahoma" w:eastAsia="Cambria" w:hAnsi="Tahoma" w:cs="Tahoma"/>
          <w:sz w:val="22"/>
          <w:szCs w:val="22"/>
        </w:rPr>
        <w:t>i</w:t>
      </w:r>
      <w:r w:rsidRPr="00033E25">
        <w:rPr>
          <w:rFonts w:ascii="Tahoma" w:eastAsia="Cambria" w:hAnsi="Tahoma" w:cs="Tahoma"/>
          <w:spacing w:val="1"/>
          <w:sz w:val="22"/>
          <w:szCs w:val="22"/>
        </w:rPr>
        <w:t>j</w:t>
      </w:r>
      <w:r w:rsidRPr="00033E25">
        <w:rPr>
          <w:rFonts w:ascii="Tahoma" w:eastAsia="Cambria" w:hAnsi="Tahoma" w:cs="Tahoma"/>
          <w:sz w:val="22"/>
          <w:szCs w:val="22"/>
        </w:rPr>
        <w:t xml:space="preserve">akan </w:t>
      </w:r>
      <w:r w:rsidRPr="00033E25">
        <w:rPr>
          <w:rFonts w:ascii="Tahoma" w:eastAsia="Cambria" w:hAnsi="Tahoma" w:cs="Tahoma"/>
          <w:spacing w:val="1"/>
          <w:sz w:val="22"/>
          <w:szCs w:val="22"/>
        </w:rPr>
        <w:t>p</w:t>
      </w:r>
      <w:r w:rsidRPr="00033E25">
        <w:rPr>
          <w:rFonts w:ascii="Tahoma" w:eastAsia="Cambria" w:hAnsi="Tahoma" w:cs="Tahoma"/>
          <w:sz w:val="22"/>
          <w:szCs w:val="22"/>
        </w:rPr>
        <w:t>e</w:t>
      </w:r>
      <w:r w:rsidRPr="00033E25">
        <w:rPr>
          <w:rFonts w:ascii="Tahoma" w:eastAsia="Cambria" w:hAnsi="Tahoma" w:cs="Tahoma"/>
          <w:spacing w:val="-1"/>
          <w:sz w:val="22"/>
          <w:szCs w:val="22"/>
        </w:rPr>
        <w:t>n</w:t>
      </w:r>
      <w:r w:rsidRPr="00033E25">
        <w:rPr>
          <w:rFonts w:ascii="Tahoma" w:eastAsia="Cambria" w:hAnsi="Tahoma" w:cs="Tahoma"/>
          <w:sz w:val="22"/>
          <w:szCs w:val="22"/>
        </w:rPr>
        <w:t>erimaan</w:t>
      </w:r>
      <w:r w:rsidRPr="00033E25">
        <w:rPr>
          <w:rFonts w:ascii="Tahoma" w:eastAsia="Cambria" w:hAnsi="Tahoma" w:cs="Tahoma"/>
          <w:spacing w:val="-2"/>
          <w:sz w:val="22"/>
          <w:szCs w:val="22"/>
        </w:rPr>
        <w:t xml:space="preserve"> </w:t>
      </w:r>
      <w:r w:rsidRPr="00033E25">
        <w:rPr>
          <w:rFonts w:ascii="Tahoma" w:eastAsia="Cambria" w:hAnsi="Tahoma" w:cs="Tahoma"/>
          <w:sz w:val="22"/>
          <w:szCs w:val="22"/>
        </w:rPr>
        <w:t>mahasiswa bar</w:t>
      </w:r>
      <w:r w:rsidRPr="00033E25">
        <w:rPr>
          <w:rFonts w:ascii="Tahoma" w:eastAsia="Cambria" w:hAnsi="Tahoma" w:cs="Tahoma"/>
          <w:spacing w:val="1"/>
          <w:sz w:val="22"/>
          <w:szCs w:val="22"/>
        </w:rPr>
        <w:t>u</w:t>
      </w:r>
      <w:r w:rsidRPr="00033E25">
        <w:rPr>
          <w:rFonts w:ascii="Tahoma" w:eastAsia="Cambria" w:hAnsi="Tahoma" w:cs="Tahoma"/>
          <w:sz w:val="22"/>
          <w:szCs w:val="22"/>
        </w:rPr>
        <w:t>;</w:t>
      </w:r>
    </w:p>
    <w:p w:rsidR="00E240C1" w:rsidRPr="00033E25" w:rsidRDefault="00956BF7" w:rsidP="00E54A3C">
      <w:pPr>
        <w:pStyle w:val="ListParagraph"/>
        <w:numPr>
          <w:ilvl w:val="1"/>
          <w:numId w:val="79"/>
        </w:numPr>
        <w:spacing w:line="276" w:lineRule="auto"/>
        <w:ind w:left="709" w:right="-1" w:hanging="283"/>
        <w:jc w:val="both"/>
        <w:rPr>
          <w:rFonts w:ascii="Tahoma" w:eastAsia="Cambria" w:hAnsi="Tahoma" w:cs="Tahoma"/>
          <w:sz w:val="22"/>
          <w:szCs w:val="22"/>
        </w:rPr>
      </w:pPr>
      <w:r w:rsidRPr="00033E25">
        <w:rPr>
          <w:rFonts w:ascii="Tahoma" w:eastAsia="Cambria" w:hAnsi="Tahoma" w:cs="Tahoma"/>
          <w:spacing w:val="-1"/>
          <w:sz w:val="22"/>
          <w:szCs w:val="22"/>
        </w:rPr>
        <w:t>kr</w:t>
      </w:r>
      <w:r w:rsidRPr="00033E25">
        <w:rPr>
          <w:rFonts w:ascii="Tahoma" w:eastAsia="Cambria" w:hAnsi="Tahoma" w:cs="Tahoma"/>
          <w:sz w:val="22"/>
          <w:szCs w:val="22"/>
        </w:rPr>
        <w:t>i</w:t>
      </w:r>
      <w:r w:rsidRPr="00033E25">
        <w:rPr>
          <w:rFonts w:ascii="Tahoma" w:eastAsia="Cambria" w:hAnsi="Tahoma" w:cs="Tahoma"/>
          <w:spacing w:val="1"/>
          <w:sz w:val="22"/>
          <w:szCs w:val="22"/>
        </w:rPr>
        <w:t>t</w:t>
      </w:r>
      <w:r w:rsidRPr="00033E25">
        <w:rPr>
          <w:rFonts w:ascii="Tahoma" w:eastAsia="Cambria" w:hAnsi="Tahoma" w:cs="Tahoma"/>
          <w:sz w:val="22"/>
          <w:szCs w:val="22"/>
        </w:rPr>
        <w:t xml:space="preserve">eria </w:t>
      </w:r>
      <w:r w:rsidRPr="00033E25">
        <w:rPr>
          <w:rFonts w:ascii="Tahoma" w:eastAsia="Cambria" w:hAnsi="Tahoma" w:cs="Tahoma"/>
          <w:spacing w:val="1"/>
          <w:sz w:val="22"/>
          <w:szCs w:val="22"/>
        </w:rPr>
        <w:t>p</w:t>
      </w:r>
      <w:r w:rsidRPr="00033E25">
        <w:rPr>
          <w:rFonts w:ascii="Tahoma" w:eastAsia="Cambria" w:hAnsi="Tahoma" w:cs="Tahoma"/>
          <w:sz w:val="22"/>
          <w:szCs w:val="22"/>
        </w:rPr>
        <w:t>e</w:t>
      </w:r>
      <w:r w:rsidRPr="00033E25">
        <w:rPr>
          <w:rFonts w:ascii="Tahoma" w:eastAsia="Cambria" w:hAnsi="Tahoma" w:cs="Tahoma"/>
          <w:spacing w:val="1"/>
          <w:sz w:val="22"/>
          <w:szCs w:val="22"/>
        </w:rPr>
        <w:t>n</w:t>
      </w:r>
      <w:r w:rsidRPr="00033E25">
        <w:rPr>
          <w:rFonts w:ascii="Tahoma" w:eastAsia="Cambria" w:hAnsi="Tahoma" w:cs="Tahoma"/>
          <w:sz w:val="22"/>
          <w:szCs w:val="22"/>
        </w:rPr>
        <w:t>erimaan</w:t>
      </w:r>
      <w:r w:rsidRPr="00033E25">
        <w:rPr>
          <w:rFonts w:ascii="Tahoma" w:eastAsia="Cambria" w:hAnsi="Tahoma" w:cs="Tahoma"/>
          <w:spacing w:val="1"/>
          <w:sz w:val="22"/>
          <w:szCs w:val="22"/>
        </w:rPr>
        <w:t xml:space="preserve"> </w:t>
      </w:r>
      <w:r w:rsidRPr="00033E25">
        <w:rPr>
          <w:rFonts w:ascii="Tahoma" w:eastAsia="Cambria" w:hAnsi="Tahoma" w:cs="Tahoma"/>
          <w:sz w:val="22"/>
          <w:szCs w:val="22"/>
        </w:rPr>
        <w:t>m</w:t>
      </w:r>
      <w:r w:rsidRPr="00033E25">
        <w:rPr>
          <w:rFonts w:ascii="Tahoma" w:eastAsia="Cambria" w:hAnsi="Tahoma" w:cs="Tahoma"/>
          <w:spacing w:val="-2"/>
          <w:sz w:val="22"/>
          <w:szCs w:val="22"/>
        </w:rPr>
        <w:t>a</w:t>
      </w:r>
      <w:r w:rsidRPr="00033E25">
        <w:rPr>
          <w:rFonts w:ascii="Tahoma" w:eastAsia="Cambria" w:hAnsi="Tahoma" w:cs="Tahoma"/>
          <w:sz w:val="22"/>
          <w:szCs w:val="22"/>
        </w:rPr>
        <w:t>hasiswa bar</w:t>
      </w:r>
      <w:r w:rsidRPr="00033E25">
        <w:rPr>
          <w:rFonts w:ascii="Tahoma" w:eastAsia="Cambria" w:hAnsi="Tahoma" w:cs="Tahoma"/>
          <w:spacing w:val="1"/>
          <w:sz w:val="22"/>
          <w:szCs w:val="22"/>
        </w:rPr>
        <w:t>u</w:t>
      </w:r>
      <w:r w:rsidRPr="00033E25">
        <w:rPr>
          <w:rFonts w:ascii="Tahoma" w:eastAsia="Cambria" w:hAnsi="Tahoma" w:cs="Tahoma"/>
          <w:sz w:val="22"/>
          <w:szCs w:val="22"/>
        </w:rPr>
        <w:t>;</w:t>
      </w:r>
    </w:p>
    <w:p w:rsidR="00E240C1" w:rsidRPr="00033E25" w:rsidRDefault="00956BF7" w:rsidP="00E54A3C">
      <w:pPr>
        <w:pStyle w:val="ListParagraph"/>
        <w:numPr>
          <w:ilvl w:val="1"/>
          <w:numId w:val="79"/>
        </w:numPr>
        <w:spacing w:line="276" w:lineRule="auto"/>
        <w:ind w:left="709" w:right="-1" w:hanging="283"/>
        <w:jc w:val="both"/>
        <w:rPr>
          <w:rFonts w:ascii="Tahoma" w:eastAsia="Cambria" w:hAnsi="Tahoma" w:cs="Tahoma"/>
          <w:sz w:val="22"/>
          <w:szCs w:val="22"/>
        </w:rPr>
      </w:pPr>
      <w:r w:rsidRPr="00033E25">
        <w:rPr>
          <w:rFonts w:ascii="Tahoma" w:eastAsia="Cambria" w:hAnsi="Tahoma" w:cs="Tahoma"/>
          <w:spacing w:val="1"/>
          <w:sz w:val="22"/>
          <w:szCs w:val="22"/>
        </w:rPr>
        <w:t>p</w:t>
      </w:r>
      <w:r w:rsidRPr="00033E25">
        <w:rPr>
          <w:rFonts w:ascii="Tahoma" w:eastAsia="Cambria" w:hAnsi="Tahoma" w:cs="Tahoma"/>
          <w:spacing w:val="-1"/>
          <w:sz w:val="22"/>
          <w:szCs w:val="22"/>
        </w:rPr>
        <w:t>r</w:t>
      </w:r>
      <w:r w:rsidRPr="00033E25">
        <w:rPr>
          <w:rFonts w:ascii="Tahoma" w:eastAsia="Cambria" w:hAnsi="Tahoma" w:cs="Tahoma"/>
          <w:sz w:val="22"/>
          <w:szCs w:val="22"/>
        </w:rPr>
        <w:t>ose</w:t>
      </w:r>
      <w:r w:rsidRPr="00033E25">
        <w:rPr>
          <w:rFonts w:ascii="Tahoma" w:eastAsia="Cambria" w:hAnsi="Tahoma" w:cs="Tahoma"/>
          <w:spacing w:val="-1"/>
          <w:sz w:val="22"/>
          <w:szCs w:val="22"/>
        </w:rPr>
        <w:t>d</w:t>
      </w:r>
      <w:r w:rsidRPr="00033E25">
        <w:rPr>
          <w:rFonts w:ascii="Tahoma" w:eastAsia="Cambria" w:hAnsi="Tahoma" w:cs="Tahoma"/>
          <w:sz w:val="22"/>
          <w:szCs w:val="22"/>
        </w:rPr>
        <w:t>ur</w:t>
      </w:r>
      <w:r w:rsidRPr="00033E25">
        <w:rPr>
          <w:rFonts w:ascii="Tahoma" w:eastAsia="Cambria" w:hAnsi="Tahoma" w:cs="Tahoma"/>
          <w:spacing w:val="-1"/>
          <w:sz w:val="22"/>
          <w:szCs w:val="22"/>
        </w:rPr>
        <w:t xml:space="preserve"> </w:t>
      </w:r>
      <w:r w:rsidRPr="00033E25">
        <w:rPr>
          <w:rFonts w:ascii="Tahoma" w:eastAsia="Cambria" w:hAnsi="Tahoma" w:cs="Tahoma"/>
          <w:spacing w:val="1"/>
          <w:sz w:val="22"/>
          <w:szCs w:val="22"/>
        </w:rPr>
        <w:t>p</w:t>
      </w:r>
      <w:r w:rsidRPr="00033E25">
        <w:rPr>
          <w:rFonts w:ascii="Tahoma" w:eastAsia="Cambria" w:hAnsi="Tahoma" w:cs="Tahoma"/>
          <w:sz w:val="22"/>
          <w:szCs w:val="22"/>
        </w:rPr>
        <w:t>e</w:t>
      </w:r>
      <w:r w:rsidRPr="00033E25">
        <w:rPr>
          <w:rFonts w:ascii="Tahoma" w:eastAsia="Cambria" w:hAnsi="Tahoma" w:cs="Tahoma"/>
          <w:spacing w:val="1"/>
          <w:sz w:val="22"/>
          <w:szCs w:val="22"/>
        </w:rPr>
        <w:t>n</w:t>
      </w:r>
      <w:r w:rsidRPr="00033E25">
        <w:rPr>
          <w:rFonts w:ascii="Tahoma" w:eastAsia="Cambria" w:hAnsi="Tahoma" w:cs="Tahoma"/>
          <w:sz w:val="22"/>
          <w:szCs w:val="22"/>
        </w:rPr>
        <w:t>erimaan</w:t>
      </w:r>
      <w:r w:rsidRPr="00033E25">
        <w:rPr>
          <w:rFonts w:ascii="Tahoma" w:eastAsia="Cambria" w:hAnsi="Tahoma" w:cs="Tahoma"/>
          <w:spacing w:val="1"/>
          <w:sz w:val="22"/>
          <w:szCs w:val="22"/>
        </w:rPr>
        <w:t xml:space="preserve"> </w:t>
      </w:r>
      <w:r w:rsidRPr="00033E25">
        <w:rPr>
          <w:rFonts w:ascii="Tahoma" w:eastAsia="Cambria" w:hAnsi="Tahoma" w:cs="Tahoma"/>
          <w:sz w:val="22"/>
          <w:szCs w:val="22"/>
        </w:rPr>
        <w:t>mahasiswa bar</w:t>
      </w:r>
      <w:r w:rsidRPr="00033E25">
        <w:rPr>
          <w:rFonts w:ascii="Tahoma" w:eastAsia="Cambria" w:hAnsi="Tahoma" w:cs="Tahoma"/>
          <w:spacing w:val="1"/>
          <w:sz w:val="22"/>
          <w:szCs w:val="22"/>
        </w:rPr>
        <w:t>u</w:t>
      </w:r>
      <w:r w:rsidRPr="00033E25">
        <w:rPr>
          <w:rFonts w:ascii="Tahoma" w:eastAsia="Cambria" w:hAnsi="Tahoma" w:cs="Tahoma"/>
          <w:sz w:val="22"/>
          <w:szCs w:val="22"/>
        </w:rPr>
        <w:t>;</w:t>
      </w:r>
      <w:r w:rsidRPr="00033E25">
        <w:rPr>
          <w:rFonts w:ascii="Tahoma" w:eastAsia="Cambria" w:hAnsi="Tahoma" w:cs="Tahoma"/>
          <w:spacing w:val="-1"/>
          <w:sz w:val="22"/>
          <w:szCs w:val="22"/>
        </w:rPr>
        <w:t xml:space="preserve"> d</w:t>
      </w:r>
      <w:r w:rsidRPr="00033E25">
        <w:rPr>
          <w:rFonts w:ascii="Tahoma" w:eastAsia="Cambria" w:hAnsi="Tahoma" w:cs="Tahoma"/>
          <w:sz w:val="22"/>
          <w:szCs w:val="22"/>
        </w:rPr>
        <w:t xml:space="preserve">an </w:t>
      </w:r>
      <w:r w:rsidRPr="00033E25">
        <w:rPr>
          <w:rFonts w:ascii="Tahoma" w:eastAsia="Cambria" w:hAnsi="Tahoma" w:cs="Tahoma"/>
          <w:spacing w:val="1"/>
          <w:sz w:val="22"/>
          <w:szCs w:val="22"/>
        </w:rPr>
        <w:t>d</w:t>
      </w:r>
      <w:r w:rsidRPr="00033E25">
        <w:rPr>
          <w:rFonts w:ascii="Tahoma" w:eastAsia="Cambria" w:hAnsi="Tahoma" w:cs="Tahoma"/>
          <w:sz w:val="22"/>
          <w:szCs w:val="22"/>
        </w:rPr>
        <w:t>.</w:t>
      </w:r>
      <w:r w:rsidRPr="00033E25">
        <w:rPr>
          <w:rFonts w:ascii="Tahoma" w:eastAsia="Cambria" w:hAnsi="Tahoma" w:cs="Tahoma"/>
          <w:spacing w:val="43"/>
          <w:sz w:val="22"/>
          <w:szCs w:val="22"/>
        </w:rPr>
        <w:t xml:space="preserve"> </w:t>
      </w:r>
      <w:r w:rsidRPr="00033E25">
        <w:rPr>
          <w:rFonts w:ascii="Tahoma" w:eastAsia="Cambria" w:hAnsi="Tahoma" w:cs="Tahoma"/>
          <w:sz w:val="22"/>
          <w:szCs w:val="22"/>
        </w:rPr>
        <w:t>i</w:t>
      </w:r>
      <w:r w:rsidRPr="00033E25">
        <w:rPr>
          <w:rFonts w:ascii="Tahoma" w:eastAsia="Cambria" w:hAnsi="Tahoma" w:cs="Tahoma"/>
          <w:spacing w:val="1"/>
          <w:sz w:val="22"/>
          <w:szCs w:val="22"/>
        </w:rPr>
        <w:t>n</w:t>
      </w:r>
      <w:r w:rsidRPr="00033E25">
        <w:rPr>
          <w:rFonts w:ascii="Tahoma" w:eastAsia="Cambria" w:hAnsi="Tahoma" w:cs="Tahoma"/>
          <w:sz w:val="22"/>
          <w:szCs w:val="22"/>
        </w:rPr>
        <w:t>str</w:t>
      </w:r>
      <w:r w:rsidRPr="00033E25">
        <w:rPr>
          <w:rFonts w:ascii="Tahoma" w:eastAsia="Cambria" w:hAnsi="Tahoma" w:cs="Tahoma"/>
          <w:spacing w:val="-1"/>
          <w:sz w:val="22"/>
          <w:szCs w:val="22"/>
        </w:rPr>
        <w:t>u</w:t>
      </w:r>
      <w:r w:rsidRPr="00033E25">
        <w:rPr>
          <w:rFonts w:ascii="Tahoma" w:eastAsia="Cambria" w:hAnsi="Tahoma" w:cs="Tahoma"/>
          <w:sz w:val="22"/>
          <w:szCs w:val="22"/>
        </w:rPr>
        <w:t xml:space="preserve">men </w:t>
      </w:r>
      <w:r w:rsidRPr="00033E25">
        <w:rPr>
          <w:rFonts w:ascii="Tahoma" w:eastAsia="Cambria" w:hAnsi="Tahoma" w:cs="Tahoma"/>
          <w:spacing w:val="1"/>
          <w:sz w:val="22"/>
          <w:szCs w:val="22"/>
        </w:rPr>
        <w:t>p</w:t>
      </w:r>
      <w:r w:rsidRPr="00033E25">
        <w:rPr>
          <w:rFonts w:ascii="Tahoma" w:eastAsia="Cambria" w:hAnsi="Tahoma" w:cs="Tahoma"/>
          <w:sz w:val="22"/>
          <w:szCs w:val="22"/>
        </w:rPr>
        <w:t>e</w:t>
      </w:r>
      <w:r w:rsidRPr="00033E25">
        <w:rPr>
          <w:rFonts w:ascii="Tahoma" w:eastAsia="Cambria" w:hAnsi="Tahoma" w:cs="Tahoma"/>
          <w:spacing w:val="1"/>
          <w:sz w:val="22"/>
          <w:szCs w:val="22"/>
        </w:rPr>
        <w:t>n</w:t>
      </w:r>
      <w:r w:rsidRPr="00033E25">
        <w:rPr>
          <w:rFonts w:ascii="Tahoma" w:eastAsia="Cambria" w:hAnsi="Tahoma" w:cs="Tahoma"/>
          <w:sz w:val="22"/>
          <w:szCs w:val="22"/>
        </w:rPr>
        <w:t>erimaan</w:t>
      </w:r>
      <w:r w:rsidRPr="00033E25">
        <w:rPr>
          <w:rFonts w:ascii="Tahoma" w:eastAsia="Cambria" w:hAnsi="Tahoma" w:cs="Tahoma"/>
          <w:spacing w:val="-2"/>
          <w:sz w:val="22"/>
          <w:szCs w:val="22"/>
        </w:rPr>
        <w:t xml:space="preserve"> </w:t>
      </w:r>
      <w:r w:rsidRPr="00033E25">
        <w:rPr>
          <w:rFonts w:ascii="Tahoma" w:eastAsia="Cambria" w:hAnsi="Tahoma" w:cs="Tahoma"/>
          <w:sz w:val="22"/>
          <w:szCs w:val="22"/>
        </w:rPr>
        <w:t>mahasiswa bar</w:t>
      </w:r>
      <w:r w:rsidRPr="00033E25">
        <w:rPr>
          <w:rFonts w:ascii="Tahoma" w:eastAsia="Cambria" w:hAnsi="Tahoma" w:cs="Tahoma"/>
          <w:spacing w:val="1"/>
          <w:sz w:val="22"/>
          <w:szCs w:val="22"/>
        </w:rPr>
        <w:t>u</w:t>
      </w:r>
      <w:r w:rsidRPr="00033E25">
        <w:rPr>
          <w:rFonts w:ascii="Tahoma" w:eastAsia="Cambria" w:hAnsi="Tahoma" w:cs="Tahoma"/>
          <w:sz w:val="22"/>
          <w:szCs w:val="22"/>
        </w:rPr>
        <w:t>.</w:t>
      </w:r>
    </w:p>
    <w:p w:rsidR="00E240C1" w:rsidRPr="00956BF7" w:rsidRDefault="00E07D7D" w:rsidP="00E54A3C">
      <w:pPr>
        <w:pStyle w:val="ListParagraph"/>
        <w:numPr>
          <w:ilvl w:val="0"/>
          <w:numId w:val="85"/>
        </w:numPr>
        <w:spacing w:line="276" w:lineRule="auto"/>
        <w:ind w:left="426" w:right="-1" w:hanging="426"/>
        <w:jc w:val="both"/>
        <w:rPr>
          <w:rFonts w:ascii="Tahoma" w:eastAsia="Cambria" w:hAnsi="Tahoma" w:cs="Tahoma"/>
          <w:sz w:val="22"/>
          <w:szCs w:val="22"/>
        </w:rPr>
      </w:pPr>
      <w:r>
        <w:rPr>
          <w:rFonts w:ascii="Tahoma" w:eastAsia="Cambria" w:hAnsi="Tahoma" w:cs="Tahoma"/>
          <w:sz w:val="22"/>
          <w:szCs w:val="22"/>
        </w:rPr>
        <w:t>Universitas</w:t>
      </w:r>
      <w:r w:rsidR="00956BF7" w:rsidRPr="00956BF7">
        <w:rPr>
          <w:rFonts w:ascii="Tahoma" w:eastAsia="Cambria" w:hAnsi="Tahoma" w:cs="Tahoma"/>
          <w:sz w:val="22"/>
          <w:szCs w:val="22"/>
        </w:rPr>
        <w:t xml:space="preserve"> membe</w:t>
      </w:r>
      <w:r w:rsidR="00956BF7" w:rsidRPr="00956BF7">
        <w:rPr>
          <w:rFonts w:ascii="Tahoma" w:eastAsia="Cambria" w:hAnsi="Tahoma" w:cs="Tahoma"/>
          <w:spacing w:val="-1"/>
          <w:sz w:val="22"/>
          <w:szCs w:val="22"/>
        </w:rPr>
        <w:t>r</w:t>
      </w:r>
      <w:r w:rsidR="00956BF7" w:rsidRPr="00956BF7">
        <w:rPr>
          <w:rFonts w:ascii="Tahoma" w:eastAsia="Cambria" w:hAnsi="Tahoma" w:cs="Tahoma"/>
          <w:sz w:val="22"/>
          <w:szCs w:val="22"/>
        </w:rPr>
        <w:t>ikan</w:t>
      </w:r>
      <w:r w:rsidR="00956BF7" w:rsidRPr="00956BF7">
        <w:rPr>
          <w:rFonts w:ascii="Tahoma" w:eastAsia="Cambria" w:hAnsi="Tahoma" w:cs="Tahoma"/>
          <w:spacing w:val="19"/>
          <w:sz w:val="22"/>
          <w:szCs w:val="22"/>
        </w:rPr>
        <w:t xml:space="preserve"> </w:t>
      </w:r>
      <w:r w:rsidR="00956BF7" w:rsidRPr="00956BF7">
        <w:rPr>
          <w:rFonts w:ascii="Tahoma" w:eastAsia="Cambria" w:hAnsi="Tahoma" w:cs="Tahoma"/>
          <w:spacing w:val="1"/>
          <w:sz w:val="22"/>
          <w:szCs w:val="22"/>
        </w:rPr>
        <w:t>p</w:t>
      </w:r>
      <w:r w:rsidR="00956BF7" w:rsidRPr="00956BF7">
        <w:rPr>
          <w:rFonts w:ascii="Tahoma" w:eastAsia="Cambria" w:hAnsi="Tahoma" w:cs="Tahoma"/>
          <w:sz w:val="22"/>
          <w:szCs w:val="22"/>
        </w:rPr>
        <w:t>el</w:t>
      </w:r>
      <w:r w:rsidR="00956BF7" w:rsidRPr="00956BF7">
        <w:rPr>
          <w:rFonts w:ascii="Tahoma" w:eastAsia="Cambria" w:hAnsi="Tahoma" w:cs="Tahoma"/>
          <w:spacing w:val="-3"/>
          <w:sz w:val="22"/>
          <w:szCs w:val="22"/>
        </w:rPr>
        <w:t>u</w:t>
      </w:r>
      <w:r w:rsidR="00956BF7" w:rsidRPr="00956BF7">
        <w:rPr>
          <w:rFonts w:ascii="Tahoma" w:eastAsia="Cambria" w:hAnsi="Tahoma" w:cs="Tahoma"/>
          <w:sz w:val="22"/>
          <w:szCs w:val="22"/>
        </w:rPr>
        <w:t>a</w:t>
      </w:r>
      <w:r w:rsidR="00956BF7" w:rsidRPr="00956BF7">
        <w:rPr>
          <w:rFonts w:ascii="Tahoma" w:eastAsia="Cambria" w:hAnsi="Tahoma" w:cs="Tahoma"/>
          <w:spacing w:val="1"/>
          <w:sz w:val="22"/>
          <w:szCs w:val="22"/>
        </w:rPr>
        <w:t>n</w:t>
      </w:r>
      <w:r w:rsidR="00956BF7" w:rsidRPr="00956BF7">
        <w:rPr>
          <w:rFonts w:ascii="Tahoma" w:eastAsia="Cambria" w:hAnsi="Tahoma" w:cs="Tahoma"/>
          <w:sz w:val="22"/>
          <w:szCs w:val="22"/>
        </w:rPr>
        <w:t>g</w:t>
      </w:r>
      <w:r w:rsidR="00956BF7" w:rsidRPr="00956BF7">
        <w:rPr>
          <w:rFonts w:ascii="Tahoma" w:eastAsia="Cambria" w:hAnsi="Tahoma" w:cs="Tahoma"/>
          <w:spacing w:val="18"/>
          <w:sz w:val="22"/>
          <w:szCs w:val="22"/>
        </w:rPr>
        <w:t xml:space="preserve"> </w:t>
      </w:r>
      <w:r w:rsidR="00956BF7" w:rsidRPr="00956BF7">
        <w:rPr>
          <w:rFonts w:ascii="Tahoma" w:eastAsia="Cambria" w:hAnsi="Tahoma" w:cs="Tahoma"/>
          <w:spacing w:val="-1"/>
          <w:sz w:val="22"/>
          <w:szCs w:val="22"/>
        </w:rPr>
        <w:t>d</w:t>
      </w:r>
      <w:r w:rsidR="00956BF7" w:rsidRPr="00956BF7">
        <w:rPr>
          <w:rFonts w:ascii="Tahoma" w:eastAsia="Cambria" w:hAnsi="Tahoma" w:cs="Tahoma"/>
          <w:sz w:val="22"/>
          <w:szCs w:val="22"/>
        </w:rPr>
        <w:t>an</w:t>
      </w:r>
      <w:r w:rsidR="00956BF7" w:rsidRPr="00956BF7">
        <w:rPr>
          <w:rFonts w:ascii="Tahoma" w:eastAsia="Cambria" w:hAnsi="Tahoma" w:cs="Tahoma"/>
          <w:spacing w:val="20"/>
          <w:sz w:val="22"/>
          <w:szCs w:val="22"/>
        </w:rPr>
        <w:t xml:space="preserve"> </w:t>
      </w:r>
      <w:r w:rsidR="00956BF7" w:rsidRPr="00956BF7">
        <w:rPr>
          <w:rFonts w:ascii="Tahoma" w:eastAsia="Cambria" w:hAnsi="Tahoma" w:cs="Tahoma"/>
          <w:sz w:val="22"/>
          <w:szCs w:val="22"/>
        </w:rPr>
        <w:t>men</w:t>
      </w:r>
      <w:r w:rsidR="00956BF7" w:rsidRPr="00956BF7">
        <w:rPr>
          <w:rFonts w:ascii="Tahoma" w:eastAsia="Cambria" w:hAnsi="Tahoma" w:cs="Tahoma"/>
          <w:spacing w:val="1"/>
          <w:sz w:val="22"/>
          <w:szCs w:val="22"/>
        </w:rPr>
        <w:t>e</w:t>
      </w:r>
      <w:r w:rsidR="00956BF7" w:rsidRPr="00956BF7">
        <w:rPr>
          <w:rFonts w:ascii="Tahoma" w:eastAsia="Cambria" w:hAnsi="Tahoma" w:cs="Tahoma"/>
          <w:spacing w:val="-1"/>
          <w:sz w:val="22"/>
          <w:szCs w:val="22"/>
        </w:rPr>
        <w:t>r</w:t>
      </w:r>
      <w:r w:rsidR="00956BF7" w:rsidRPr="00956BF7">
        <w:rPr>
          <w:rFonts w:ascii="Tahoma" w:eastAsia="Cambria" w:hAnsi="Tahoma" w:cs="Tahoma"/>
          <w:sz w:val="22"/>
          <w:szCs w:val="22"/>
        </w:rPr>
        <w:t>ima</w:t>
      </w:r>
      <w:r w:rsidR="00956BF7" w:rsidRPr="00956BF7">
        <w:rPr>
          <w:rFonts w:ascii="Tahoma" w:eastAsia="Cambria" w:hAnsi="Tahoma" w:cs="Tahoma"/>
          <w:spacing w:val="19"/>
          <w:sz w:val="22"/>
          <w:szCs w:val="22"/>
        </w:rPr>
        <w:t xml:space="preserve"> </w:t>
      </w:r>
      <w:r w:rsidR="00956BF7" w:rsidRPr="00956BF7">
        <w:rPr>
          <w:rFonts w:ascii="Tahoma" w:eastAsia="Cambria" w:hAnsi="Tahoma" w:cs="Tahoma"/>
          <w:sz w:val="22"/>
          <w:szCs w:val="22"/>
        </w:rPr>
        <w:t>mahasiswa</w:t>
      </w:r>
      <w:r w:rsidR="00956BF7" w:rsidRPr="00956BF7">
        <w:rPr>
          <w:rFonts w:ascii="Tahoma" w:eastAsia="Cambria" w:hAnsi="Tahoma" w:cs="Tahoma"/>
          <w:spacing w:val="19"/>
          <w:sz w:val="22"/>
          <w:szCs w:val="22"/>
        </w:rPr>
        <w:t xml:space="preserve"> </w:t>
      </w:r>
      <w:r w:rsidR="00956BF7" w:rsidRPr="00956BF7">
        <w:rPr>
          <w:rFonts w:ascii="Tahoma" w:eastAsia="Cambria" w:hAnsi="Tahoma" w:cs="Tahoma"/>
          <w:spacing w:val="-1"/>
          <w:sz w:val="22"/>
          <w:szCs w:val="22"/>
        </w:rPr>
        <w:t>y</w:t>
      </w:r>
      <w:r w:rsidR="00956BF7" w:rsidRPr="00956BF7">
        <w:rPr>
          <w:rFonts w:ascii="Tahoma" w:eastAsia="Cambria" w:hAnsi="Tahoma" w:cs="Tahoma"/>
          <w:sz w:val="22"/>
          <w:szCs w:val="22"/>
        </w:rPr>
        <w:t>a</w:t>
      </w:r>
      <w:r w:rsidR="00956BF7" w:rsidRPr="00956BF7">
        <w:rPr>
          <w:rFonts w:ascii="Tahoma" w:eastAsia="Cambria" w:hAnsi="Tahoma" w:cs="Tahoma"/>
          <w:spacing w:val="1"/>
          <w:sz w:val="22"/>
          <w:szCs w:val="22"/>
        </w:rPr>
        <w:t>n</w:t>
      </w:r>
      <w:r w:rsidR="00956BF7" w:rsidRPr="00956BF7">
        <w:rPr>
          <w:rFonts w:ascii="Tahoma" w:eastAsia="Cambria" w:hAnsi="Tahoma" w:cs="Tahoma"/>
          <w:sz w:val="22"/>
          <w:szCs w:val="22"/>
        </w:rPr>
        <w:t>g</w:t>
      </w:r>
      <w:r w:rsidR="00956BF7" w:rsidRPr="00956BF7">
        <w:rPr>
          <w:rFonts w:ascii="Tahoma" w:eastAsia="Cambria" w:hAnsi="Tahoma" w:cs="Tahoma"/>
          <w:spacing w:val="18"/>
          <w:sz w:val="22"/>
          <w:szCs w:val="22"/>
        </w:rPr>
        <w:t xml:space="preserve"> </w:t>
      </w:r>
      <w:r w:rsidR="00956BF7" w:rsidRPr="00956BF7">
        <w:rPr>
          <w:rFonts w:ascii="Tahoma" w:eastAsia="Cambria" w:hAnsi="Tahoma" w:cs="Tahoma"/>
          <w:sz w:val="22"/>
          <w:szCs w:val="22"/>
        </w:rPr>
        <w:t>memiliki</w:t>
      </w:r>
      <w:r w:rsidR="00956BF7" w:rsidRPr="00956BF7">
        <w:rPr>
          <w:rFonts w:ascii="Tahoma" w:eastAsia="Cambria" w:hAnsi="Tahoma" w:cs="Tahoma"/>
          <w:spacing w:val="19"/>
          <w:sz w:val="22"/>
          <w:szCs w:val="22"/>
        </w:rPr>
        <w:t xml:space="preserve"> </w:t>
      </w:r>
      <w:r w:rsidR="00956BF7" w:rsidRPr="00956BF7">
        <w:rPr>
          <w:rFonts w:ascii="Tahoma" w:eastAsia="Cambria" w:hAnsi="Tahoma" w:cs="Tahoma"/>
          <w:spacing w:val="1"/>
          <w:sz w:val="22"/>
          <w:szCs w:val="22"/>
        </w:rPr>
        <w:t>p</w:t>
      </w:r>
      <w:r w:rsidR="00956BF7" w:rsidRPr="00956BF7">
        <w:rPr>
          <w:rFonts w:ascii="Tahoma" w:eastAsia="Cambria" w:hAnsi="Tahoma" w:cs="Tahoma"/>
          <w:sz w:val="22"/>
          <w:szCs w:val="22"/>
        </w:rPr>
        <w:t>oten</w:t>
      </w:r>
      <w:r w:rsidR="00956BF7" w:rsidRPr="00956BF7">
        <w:rPr>
          <w:rFonts w:ascii="Tahoma" w:eastAsia="Cambria" w:hAnsi="Tahoma" w:cs="Tahoma"/>
          <w:spacing w:val="-2"/>
          <w:sz w:val="22"/>
          <w:szCs w:val="22"/>
        </w:rPr>
        <w:t>s</w:t>
      </w:r>
      <w:r w:rsidR="00956BF7" w:rsidRPr="00956BF7">
        <w:rPr>
          <w:rFonts w:ascii="Tahoma" w:eastAsia="Cambria" w:hAnsi="Tahoma" w:cs="Tahoma"/>
          <w:sz w:val="22"/>
          <w:szCs w:val="22"/>
        </w:rPr>
        <w:t>i</w:t>
      </w:r>
      <w:r>
        <w:rPr>
          <w:rFonts w:ascii="Tahoma" w:eastAsia="Cambria" w:hAnsi="Tahoma" w:cs="Tahoma"/>
          <w:sz w:val="22"/>
          <w:szCs w:val="22"/>
        </w:rPr>
        <w:t xml:space="preserve"> </w:t>
      </w:r>
      <w:r w:rsidR="00956BF7" w:rsidRPr="00956BF7">
        <w:rPr>
          <w:rFonts w:ascii="Tahoma" w:eastAsia="Cambria" w:hAnsi="Tahoma" w:cs="Tahoma"/>
          <w:sz w:val="22"/>
          <w:szCs w:val="22"/>
        </w:rPr>
        <w:t>aka</w:t>
      </w:r>
      <w:r w:rsidR="00956BF7" w:rsidRPr="00956BF7">
        <w:rPr>
          <w:rFonts w:ascii="Tahoma" w:eastAsia="Cambria" w:hAnsi="Tahoma" w:cs="Tahoma"/>
          <w:spacing w:val="-1"/>
          <w:sz w:val="22"/>
          <w:szCs w:val="22"/>
        </w:rPr>
        <w:t>d</w:t>
      </w:r>
      <w:r w:rsidR="00956BF7" w:rsidRPr="00956BF7">
        <w:rPr>
          <w:rFonts w:ascii="Tahoma" w:eastAsia="Cambria" w:hAnsi="Tahoma" w:cs="Tahoma"/>
          <w:sz w:val="22"/>
          <w:szCs w:val="22"/>
        </w:rPr>
        <w:t>emik te</w:t>
      </w:r>
      <w:r w:rsidR="00956BF7" w:rsidRPr="00956BF7">
        <w:rPr>
          <w:rFonts w:ascii="Tahoma" w:eastAsia="Cambria" w:hAnsi="Tahoma" w:cs="Tahoma"/>
          <w:spacing w:val="1"/>
          <w:sz w:val="22"/>
          <w:szCs w:val="22"/>
        </w:rPr>
        <w:t>t</w:t>
      </w:r>
      <w:r w:rsidR="00956BF7" w:rsidRPr="00956BF7">
        <w:rPr>
          <w:rFonts w:ascii="Tahoma" w:eastAsia="Cambria" w:hAnsi="Tahoma" w:cs="Tahoma"/>
          <w:sz w:val="22"/>
          <w:szCs w:val="22"/>
        </w:rPr>
        <w:t>a</w:t>
      </w:r>
      <w:r w:rsidR="00956BF7" w:rsidRPr="00956BF7">
        <w:rPr>
          <w:rFonts w:ascii="Tahoma" w:eastAsia="Cambria" w:hAnsi="Tahoma" w:cs="Tahoma"/>
          <w:spacing w:val="1"/>
          <w:sz w:val="22"/>
          <w:szCs w:val="22"/>
        </w:rPr>
        <w:t>p</w:t>
      </w:r>
      <w:r w:rsidR="00956BF7" w:rsidRPr="00956BF7">
        <w:rPr>
          <w:rFonts w:ascii="Tahoma" w:eastAsia="Cambria" w:hAnsi="Tahoma" w:cs="Tahoma"/>
          <w:sz w:val="22"/>
          <w:szCs w:val="22"/>
        </w:rPr>
        <w:t xml:space="preserve">i </w:t>
      </w:r>
      <w:r w:rsidR="00956BF7" w:rsidRPr="00956BF7">
        <w:rPr>
          <w:rFonts w:ascii="Tahoma" w:eastAsia="Cambria" w:hAnsi="Tahoma" w:cs="Tahoma"/>
          <w:spacing w:val="1"/>
          <w:sz w:val="22"/>
          <w:szCs w:val="22"/>
        </w:rPr>
        <w:t>t</w:t>
      </w:r>
      <w:r w:rsidR="00956BF7" w:rsidRPr="00956BF7">
        <w:rPr>
          <w:rFonts w:ascii="Tahoma" w:eastAsia="Cambria" w:hAnsi="Tahoma" w:cs="Tahoma"/>
          <w:sz w:val="22"/>
          <w:szCs w:val="22"/>
        </w:rPr>
        <w:t>i</w:t>
      </w:r>
      <w:r w:rsidR="00956BF7" w:rsidRPr="00956BF7">
        <w:rPr>
          <w:rFonts w:ascii="Tahoma" w:eastAsia="Cambria" w:hAnsi="Tahoma" w:cs="Tahoma"/>
          <w:spacing w:val="-1"/>
          <w:sz w:val="22"/>
          <w:szCs w:val="22"/>
        </w:rPr>
        <w:t>d</w:t>
      </w:r>
      <w:r w:rsidR="00956BF7" w:rsidRPr="00956BF7">
        <w:rPr>
          <w:rFonts w:ascii="Tahoma" w:eastAsia="Cambria" w:hAnsi="Tahoma" w:cs="Tahoma"/>
          <w:sz w:val="22"/>
          <w:szCs w:val="22"/>
        </w:rPr>
        <w:t xml:space="preserve">ak </w:t>
      </w:r>
      <w:r w:rsidR="00956BF7" w:rsidRPr="00956BF7">
        <w:rPr>
          <w:rFonts w:ascii="Tahoma" w:eastAsia="Cambria" w:hAnsi="Tahoma" w:cs="Tahoma"/>
          <w:spacing w:val="-1"/>
          <w:sz w:val="22"/>
          <w:szCs w:val="22"/>
        </w:rPr>
        <w:t>m</w:t>
      </w:r>
      <w:r w:rsidR="00956BF7" w:rsidRPr="00956BF7">
        <w:rPr>
          <w:rFonts w:ascii="Tahoma" w:eastAsia="Cambria" w:hAnsi="Tahoma" w:cs="Tahoma"/>
          <w:sz w:val="22"/>
          <w:szCs w:val="22"/>
        </w:rPr>
        <w:t>am</w:t>
      </w:r>
      <w:r w:rsidR="00956BF7" w:rsidRPr="00956BF7">
        <w:rPr>
          <w:rFonts w:ascii="Tahoma" w:eastAsia="Cambria" w:hAnsi="Tahoma" w:cs="Tahoma"/>
          <w:spacing w:val="1"/>
          <w:sz w:val="22"/>
          <w:szCs w:val="22"/>
        </w:rPr>
        <w:t>p</w:t>
      </w:r>
      <w:r w:rsidR="00956BF7" w:rsidRPr="00956BF7">
        <w:rPr>
          <w:rFonts w:ascii="Tahoma" w:eastAsia="Cambria" w:hAnsi="Tahoma" w:cs="Tahoma"/>
          <w:sz w:val="22"/>
          <w:szCs w:val="22"/>
        </w:rPr>
        <w:t>u secara ek</w:t>
      </w:r>
      <w:r w:rsidR="00956BF7" w:rsidRPr="00956BF7">
        <w:rPr>
          <w:rFonts w:ascii="Tahoma" w:eastAsia="Cambria" w:hAnsi="Tahoma" w:cs="Tahoma"/>
          <w:spacing w:val="-1"/>
          <w:sz w:val="22"/>
          <w:szCs w:val="22"/>
        </w:rPr>
        <w:t>o</w:t>
      </w:r>
      <w:r w:rsidR="00956BF7" w:rsidRPr="00956BF7">
        <w:rPr>
          <w:rFonts w:ascii="Tahoma" w:eastAsia="Cambria" w:hAnsi="Tahoma" w:cs="Tahoma"/>
          <w:sz w:val="22"/>
          <w:szCs w:val="22"/>
        </w:rPr>
        <w:t xml:space="preserve">nomi </w:t>
      </w:r>
      <w:r w:rsidR="00956BF7" w:rsidRPr="00956BF7">
        <w:rPr>
          <w:rFonts w:ascii="Tahoma" w:eastAsia="Cambria" w:hAnsi="Tahoma" w:cs="Tahoma"/>
          <w:spacing w:val="-1"/>
          <w:sz w:val="22"/>
          <w:szCs w:val="22"/>
        </w:rPr>
        <w:t>d</w:t>
      </w:r>
      <w:r w:rsidR="00956BF7" w:rsidRPr="00956BF7">
        <w:rPr>
          <w:rFonts w:ascii="Tahoma" w:eastAsia="Cambria" w:hAnsi="Tahoma" w:cs="Tahoma"/>
          <w:sz w:val="22"/>
          <w:szCs w:val="22"/>
        </w:rPr>
        <w:t>an</w:t>
      </w:r>
      <w:r w:rsidR="00956BF7" w:rsidRPr="00956BF7">
        <w:rPr>
          <w:rFonts w:ascii="Tahoma" w:eastAsia="Cambria" w:hAnsi="Tahoma" w:cs="Tahoma"/>
          <w:spacing w:val="1"/>
          <w:sz w:val="22"/>
          <w:szCs w:val="22"/>
        </w:rPr>
        <w:t xml:space="preserve"> </w:t>
      </w:r>
      <w:r w:rsidR="00956BF7" w:rsidRPr="00956BF7">
        <w:rPr>
          <w:rFonts w:ascii="Tahoma" w:eastAsia="Cambria" w:hAnsi="Tahoma" w:cs="Tahoma"/>
          <w:sz w:val="22"/>
          <w:szCs w:val="22"/>
        </w:rPr>
        <w:t>cacat</w:t>
      </w:r>
      <w:r w:rsidR="00956BF7" w:rsidRPr="00956BF7">
        <w:rPr>
          <w:rFonts w:ascii="Tahoma" w:eastAsia="Cambria" w:hAnsi="Tahoma" w:cs="Tahoma"/>
          <w:spacing w:val="1"/>
          <w:sz w:val="22"/>
          <w:szCs w:val="22"/>
        </w:rPr>
        <w:t xml:space="preserve"> </w:t>
      </w:r>
      <w:r w:rsidR="00956BF7" w:rsidRPr="00956BF7">
        <w:rPr>
          <w:rFonts w:ascii="Tahoma" w:eastAsia="Cambria" w:hAnsi="Tahoma" w:cs="Tahoma"/>
          <w:spacing w:val="-1"/>
          <w:sz w:val="22"/>
          <w:szCs w:val="22"/>
        </w:rPr>
        <w:t>f</w:t>
      </w:r>
      <w:r w:rsidR="00956BF7" w:rsidRPr="00956BF7">
        <w:rPr>
          <w:rFonts w:ascii="Tahoma" w:eastAsia="Cambria" w:hAnsi="Tahoma" w:cs="Tahoma"/>
          <w:sz w:val="22"/>
          <w:szCs w:val="22"/>
        </w:rPr>
        <w:t>is</w:t>
      </w:r>
      <w:r w:rsidR="00956BF7" w:rsidRPr="00956BF7">
        <w:rPr>
          <w:rFonts w:ascii="Tahoma" w:eastAsia="Cambria" w:hAnsi="Tahoma" w:cs="Tahoma"/>
          <w:spacing w:val="1"/>
          <w:sz w:val="22"/>
          <w:szCs w:val="22"/>
        </w:rPr>
        <w:t>i</w:t>
      </w:r>
      <w:r w:rsidR="00956BF7" w:rsidRPr="00956BF7">
        <w:rPr>
          <w:rFonts w:ascii="Tahoma" w:eastAsia="Cambria" w:hAnsi="Tahoma" w:cs="Tahoma"/>
          <w:spacing w:val="-1"/>
          <w:sz w:val="22"/>
          <w:szCs w:val="22"/>
        </w:rPr>
        <w:t>k</w:t>
      </w:r>
      <w:r w:rsidR="00956BF7" w:rsidRPr="00956BF7">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 xml:space="preserve">ar </w:t>
      </w:r>
      <w:r w:rsidRPr="0057767B">
        <w:rPr>
          <w:rFonts w:ascii="Tahoma" w:eastAsia="Cambria" w:hAnsi="Tahoma" w:cs="Tahoma"/>
          <w:sz w:val="22"/>
          <w:szCs w:val="22"/>
        </w:rPr>
        <w:t>K</w:t>
      </w:r>
      <w:r w:rsidRPr="00956BF7">
        <w:rPr>
          <w:rFonts w:ascii="Tahoma" w:eastAsia="Cambria" w:hAnsi="Tahoma" w:cs="Tahoma"/>
          <w:sz w:val="22"/>
          <w:szCs w:val="22"/>
        </w:rPr>
        <w:t>e</w:t>
      </w:r>
      <w:r w:rsidRPr="0057767B">
        <w:rPr>
          <w:rFonts w:ascii="Tahoma" w:eastAsia="Cambria" w:hAnsi="Tahoma" w:cs="Tahoma"/>
          <w:sz w:val="22"/>
          <w:szCs w:val="22"/>
        </w:rPr>
        <w:t>t</w:t>
      </w:r>
      <w:r w:rsidRPr="00956BF7">
        <w:rPr>
          <w:rFonts w:ascii="Tahoma" w:eastAsia="Cambria" w:hAnsi="Tahoma" w:cs="Tahoma"/>
          <w:sz w:val="22"/>
          <w:szCs w:val="22"/>
        </w:rPr>
        <w:t>iga</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Pembi</w:t>
      </w:r>
      <w:r w:rsidRPr="0057767B">
        <w:rPr>
          <w:rFonts w:ascii="Tahoma" w:eastAsia="Cambria" w:hAnsi="Tahoma" w:cs="Tahoma"/>
          <w:sz w:val="22"/>
          <w:szCs w:val="22"/>
        </w:rPr>
        <w:t>n</w:t>
      </w:r>
      <w:r w:rsidRPr="00956BF7">
        <w:rPr>
          <w:rFonts w:ascii="Tahoma" w:eastAsia="Cambria" w:hAnsi="Tahoma" w:cs="Tahoma"/>
          <w:sz w:val="22"/>
          <w:szCs w:val="22"/>
        </w:rPr>
        <w:t>a</w:t>
      </w:r>
      <w:r w:rsidRPr="0057767B">
        <w:rPr>
          <w:rFonts w:ascii="Tahoma" w:eastAsia="Cambria" w:hAnsi="Tahoma" w:cs="Tahoma"/>
          <w:sz w:val="22"/>
          <w:szCs w:val="22"/>
        </w:rPr>
        <w:t>a</w:t>
      </w:r>
      <w:r w:rsidRPr="00956BF7">
        <w:rPr>
          <w:rFonts w:ascii="Tahoma" w:eastAsia="Cambria" w:hAnsi="Tahoma" w:cs="Tahoma"/>
          <w:sz w:val="22"/>
          <w:szCs w:val="22"/>
        </w:rPr>
        <w:t>n K</w:t>
      </w:r>
      <w:r w:rsidRPr="0057767B">
        <w:rPr>
          <w:rFonts w:ascii="Tahoma" w:eastAsia="Cambria" w:hAnsi="Tahoma" w:cs="Tahoma"/>
          <w:sz w:val="22"/>
          <w:szCs w:val="22"/>
        </w:rPr>
        <w:t>e</w:t>
      </w:r>
      <w:r w:rsidRPr="00956BF7">
        <w:rPr>
          <w:rFonts w:ascii="Tahoma" w:eastAsia="Cambria" w:hAnsi="Tahoma" w:cs="Tahoma"/>
          <w:sz w:val="22"/>
          <w:szCs w:val="22"/>
        </w:rPr>
        <w:t>mahasiswaan</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1</w:t>
      </w:r>
      <w:r w:rsidRPr="0057767B">
        <w:rPr>
          <w:rFonts w:ascii="Tahoma" w:eastAsia="Cambria" w:hAnsi="Tahoma" w:cs="Tahoma"/>
          <w:sz w:val="22"/>
          <w:szCs w:val="22"/>
        </w:rPr>
        <w:t>0</w:t>
      </w:r>
      <w:r w:rsidRPr="00956BF7">
        <w:rPr>
          <w:rFonts w:ascii="Tahoma" w:eastAsia="Cambria" w:hAnsi="Tahoma" w:cs="Tahoma"/>
          <w:sz w:val="22"/>
          <w:szCs w:val="22"/>
        </w:rPr>
        <w:t>7</w:t>
      </w:r>
    </w:p>
    <w:p w:rsidR="00836A70" w:rsidRDefault="00956BF7" w:rsidP="00E54A3C">
      <w:pPr>
        <w:pStyle w:val="ListParagraph"/>
        <w:numPr>
          <w:ilvl w:val="0"/>
          <w:numId w:val="86"/>
        </w:numPr>
        <w:spacing w:line="276" w:lineRule="auto"/>
        <w:ind w:left="426" w:right="-1" w:hanging="426"/>
        <w:jc w:val="both"/>
        <w:rPr>
          <w:rFonts w:ascii="Tahoma" w:eastAsia="Cambria" w:hAnsi="Tahoma" w:cs="Tahoma"/>
          <w:sz w:val="22"/>
          <w:szCs w:val="22"/>
        </w:rPr>
      </w:pPr>
      <w:r w:rsidRPr="00033E25">
        <w:rPr>
          <w:rFonts w:ascii="Tahoma" w:eastAsia="Cambria" w:hAnsi="Tahoma" w:cs="Tahoma"/>
          <w:sz w:val="22"/>
          <w:szCs w:val="22"/>
        </w:rPr>
        <w:t>U</w:t>
      </w:r>
      <w:r w:rsidRPr="00033E25">
        <w:rPr>
          <w:rFonts w:ascii="Tahoma" w:eastAsia="Cambria" w:hAnsi="Tahoma" w:cs="Tahoma"/>
          <w:spacing w:val="1"/>
          <w:sz w:val="22"/>
          <w:szCs w:val="22"/>
        </w:rPr>
        <w:t>n</w:t>
      </w:r>
      <w:r w:rsidRPr="00033E25">
        <w:rPr>
          <w:rFonts w:ascii="Tahoma" w:eastAsia="Cambria" w:hAnsi="Tahoma" w:cs="Tahoma"/>
          <w:sz w:val="22"/>
          <w:szCs w:val="22"/>
        </w:rPr>
        <w:t>ive</w:t>
      </w:r>
      <w:r w:rsidRPr="00033E25">
        <w:rPr>
          <w:rFonts w:ascii="Tahoma" w:eastAsia="Cambria" w:hAnsi="Tahoma" w:cs="Tahoma"/>
          <w:spacing w:val="-1"/>
          <w:sz w:val="22"/>
          <w:szCs w:val="22"/>
        </w:rPr>
        <w:t>r</w:t>
      </w:r>
      <w:r w:rsidRPr="00033E25">
        <w:rPr>
          <w:rFonts w:ascii="Tahoma" w:eastAsia="Cambria" w:hAnsi="Tahoma" w:cs="Tahoma"/>
          <w:sz w:val="22"/>
          <w:szCs w:val="22"/>
        </w:rPr>
        <w:t>si</w:t>
      </w:r>
      <w:r w:rsidRPr="00033E25">
        <w:rPr>
          <w:rFonts w:ascii="Tahoma" w:eastAsia="Cambria" w:hAnsi="Tahoma" w:cs="Tahoma"/>
          <w:spacing w:val="1"/>
          <w:sz w:val="22"/>
          <w:szCs w:val="22"/>
        </w:rPr>
        <w:t>t</w:t>
      </w:r>
      <w:r w:rsidRPr="00033E25">
        <w:rPr>
          <w:rFonts w:ascii="Tahoma" w:eastAsia="Cambria" w:hAnsi="Tahoma" w:cs="Tahoma"/>
          <w:sz w:val="22"/>
          <w:szCs w:val="22"/>
        </w:rPr>
        <w:t>as memiliki</w:t>
      </w:r>
      <w:r w:rsidRPr="00033E25">
        <w:rPr>
          <w:rFonts w:ascii="Tahoma" w:eastAsia="Cambria" w:hAnsi="Tahoma" w:cs="Tahoma"/>
          <w:spacing w:val="17"/>
          <w:sz w:val="22"/>
          <w:szCs w:val="22"/>
        </w:rPr>
        <w:t xml:space="preserve"> </w:t>
      </w:r>
      <w:r w:rsidRPr="00033E25">
        <w:rPr>
          <w:rFonts w:ascii="Tahoma" w:eastAsia="Cambria" w:hAnsi="Tahoma" w:cs="Tahoma"/>
          <w:sz w:val="22"/>
          <w:szCs w:val="22"/>
        </w:rPr>
        <w:t>U</w:t>
      </w:r>
      <w:r w:rsidRPr="00033E25">
        <w:rPr>
          <w:rFonts w:ascii="Tahoma" w:eastAsia="Cambria" w:hAnsi="Tahoma" w:cs="Tahoma"/>
          <w:spacing w:val="1"/>
          <w:sz w:val="22"/>
          <w:szCs w:val="22"/>
        </w:rPr>
        <w:t>n</w:t>
      </w:r>
      <w:r w:rsidRPr="00033E25">
        <w:rPr>
          <w:rFonts w:ascii="Tahoma" w:eastAsia="Cambria" w:hAnsi="Tahoma" w:cs="Tahoma"/>
          <w:sz w:val="22"/>
          <w:szCs w:val="22"/>
        </w:rPr>
        <w:t>it</w:t>
      </w:r>
      <w:r w:rsidRPr="00033E25">
        <w:rPr>
          <w:rFonts w:ascii="Tahoma" w:eastAsia="Cambria" w:hAnsi="Tahoma" w:cs="Tahoma"/>
          <w:spacing w:val="20"/>
          <w:sz w:val="22"/>
          <w:szCs w:val="22"/>
        </w:rPr>
        <w:t xml:space="preserve"> </w:t>
      </w:r>
      <w:r w:rsidRPr="00033E25">
        <w:rPr>
          <w:rFonts w:ascii="Tahoma" w:eastAsia="Cambria" w:hAnsi="Tahoma" w:cs="Tahoma"/>
          <w:spacing w:val="1"/>
          <w:sz w:val="22"/>
          <w:szCs w:val="22"/>
        </w:rPr>
        <w:t>L</w:t>
      </w:r>
      <w:r w:rsidRPr="00033E25">
        <w:rPr>
          <w:rFonts w:ascii="Tahoma" w:eastAsia="Cambria" w:hAnsi="Tahoma" w:cs="Tahoma"/>
          <w:sz w:val="22"/>
          <w:szCs w:val="22"/>
        </w:rPr>
        <w:t>aya</w:t>
      </w:r>
      <w:r w:rsidRPr="00033E25">
        <w:rPr>
          <w:rFonts w:ascii="Tahoma" w:eastAsia="Cambria" w:hAnsi="Tahoma" w:cs="Tahoma"/>
          <w:spacing w:val="-2"/>
          <w:sz w:val="22"/>
          <w:szCs w:val="22"/>
        </w:rPr>
        <w:t>n</w:t>
      </w:r>
      <w:r w:rsidRPr="00033E25">
        <w:rPr>
          <w:rFonts w:ascii="Tahoma" w:eastAsia="Cambria" w:hAnsi="Tahoma" w:cs="Tahoma"/>
          <w:sz w:val="22"/>
          <w:szCs w:val="22"/>
        </w:rPr>
        <w:t>an</w:t>
      </w:r>
      <w:r w:rsidRPr="00033E25">
        <w:rPr>
          <w:rFonts w:ascii="Tahoma" w:eastAsia="Cambria" w:hAnsi="Tahoma" w:cs="Tahoma"/>
          <w:spacing w:val="20"/>
          <w:sz w:val="22"/>
          <w:szCs w:val="22"/>
        </w:rPr>
        <w:t xml:space="preserve"> </w:t>
      </w:r>
      <w:r w:rsidRPr="00033E25">
        <w:rPr>
          <w:rFonts w:ascii="Tahoma" w:eastAsia="Cambria" w:hAnsi="Tahoma" w:cs="Tahoma"/>
          <w:sz w:val="22"/>
          <w:szCs w:val="22"/>
        </w:rPr>
        <w:t>Kons</w:t>
      </w:r>
      <w:r w:rsidRPr="00033E25">
        <w:rPr>
          <w:rFonts w:ascii="Tahoma" w:eastAsia="Cambria" w:hAnsi="Tahoma" w:cs="Tahoma"/>
          <w:spacing w:val="1"/>
          <w:sz w:val="22"/>
          <w:szCs w:val="22"/>
        </w:rPr>
        <w:t>e</w:t>
      </w:r>
      <w:r w:rsidRPr="00033E25">
        <w:rPr>
          <w:rFonts w:ascii="Tahoma" w:eastAsia="Cambria" w:hAnsi="Tahoma" w:cs="Tahoma"/>
          <w:sz w:val="22"/>
          <w:szCs w:val="22"/>
        </w:rPr>
        <w:t>l</w:t>
      </w:r>
      <w:r w:rsidRPr="00033E25">
        <w:rPr>
          <w:rFonts w:ascii="Tahoma" w:eastAsia="Cambria" w:hAnsi="Tahoma" w:cs="Tahoma"/>
          <w:spacing w:val="-2"/>
          <w:sz w:val="22"/>
          <w:szCs w:val="22"/>
        </w:rPr>
        <w:t>in</w:t>
      </w:r>
      <w:r w:rsidRPr="00033E25">
        <w:rPr>
          <w:rFonts w:ascii="Tahoma" w:eastAsia="Cambria" w:hAnsi="Tahoma" w:cs="Tahoma"/>
          <w:sz w:val="22"/>
          <w:szCs w:val="22"/>
        </w:rPr>
        <w:t>g</w:t>
      </w:r>
      <w:r w:rsidRPr="00033E25">
        <w:rPr>
          <w:rFonts w:ascii="Tahoma" w:eastAsia="Cambria" w:hAnsi="Tahoma" w:cs="Tahoma"/>
          <w:spacing w:val="19"/>
          <w:sz w:val="22"/>
          <w:szCs w:val="22"/>
        </w:rPr>
        <w:t xml:space="preserve"> </w:t>
      </w:r>
      <w:r w:rsidRPr="00033E25">
        <w:rPr>
          <w:rFonts w:ascii="Tahoma" w:eastAsia="Cambria" w:hAnsi="Tahoma" w:cs="Tahoma"/>
          <w:sz w:val="22"/>
          <w:szCs w:val="22"/>
        </w:rPr>
        <w:t>(U</w:t>
      </w:r>
      <w:r w:rsidRPr="00033E25">
        <w:rPr>
          <w:rFonts w:ascii="Tahoma" w:eastAsia="Cambria" w:hAnsi="Tahoma" w:cs="Tahoma"/>
          <w:spacing w:val="1"/>
          <w:sz w:val="22"/>
          <w:szCs w:val="22"/>
        </w:rPr>
        <w:t>L</w:t>
      </w:r>
      <w:r w:rsidRPr="00033E25">
        <w:rPr>
          <w:rFonts w:ascii="Tahoma" w:eastAsia="Cambria" w:hAnsi="Tahoma" w:cs="Tahoma"/>
          <w:sz w:val="22"/>
          <w:szCs w:val="22"/>
        </w:rPr>
        <w:t>K)</w:t>
      </w:r>
      <w:r w:rsidRPr="00033E25">
        <w:rPr>
          <w:rFonts w:ascii="Tahoma" w:eastAsia="Cambria" w:hAnsi="Tahoma" w:cs="Tahoma"/>
          <w:spacing w:val="19"/>
          <w:sz w:val="22"/>
          <w:szCs w:val="22"/>
        </w:rPr>
        <w:t xml:space="preserve"> </w:t>
      </w:r>
      <w:r w:rsidRPr="00033E25">
        <w:rPr>
          <w:rFonts w:ascii="Tahoma" w:eastAsia="Cambria" w:hAnsi="Tahoma" w:cs="Tahoma"/>
          <w:sz w:val="22"/>
          <w:szCs w:val="22"/>
        </w:rPr>
        <w:t>bertujuan</w:t>
      </w:r>
      <w:r w:rsidRPr="00033E25">
        <w:rPr>
          <w:rFonts w:ascii="Tahoma" w:eastAsia="Cambria" w:hAnsi="Tahoma" w:cs="Tahoma"/>
          <w:spacing w:val="20"/>
          <w:sz w:val="22"/>
          <w:szCs w:val="22"/>
        </w:rPr>
        <w:t xml:space="preserve"> </w:t>
      </w:r>
      <w:r w:rsidRPr="00033E25">
        <w:rPr>
          <w:rFonts w:ascii="Tahoma" w:eastAsia="Cambria" w:hAnsi="Tahoma" w:cs="Tahoma"/>
          <w:sz w:val="22"/>
          <w:szCs w:val="22"/>
        </w:rPr>
        <w:t>m</w:t>
      </w:r>
      <w:r w:rsidRPr="00033E25">
        <w:rPr>
          <w:rFonts w:ascii="Tahoma" w:eastAsia="Cambria" w:hAnsi="Tahoma" w:cs="Tahoma"/>
          <w:spacing w:val="-2"/>
          <w:sz w:val="22"/>
          <w:szCs w:val="22"/>
        </w:rPr>
        <w:t>e</w:t>
      </w:r>
      <w:r w:rsidRPr="00033E25">
        <w:rPr>
          <w:rFonts w:ascii="Tahoma" w:eastAsia="Cambria" w:hAnsi="Tahoma" w:cs="Tahoma"/>
          <w:sz w:val="22"/>
          <w:szCs w:val="22"/>
        </w:rPr>
        <w:t>mban</w:t>
      </w:r>
      <w:r w:rsidRPr="00033E25">
        <w:rPr>
          <w:rFonts w:ascii="Tahoma" w:eastAsia="Cambria" w:hAnsi="Tahoma" w:cs="Tahoma"/>
          <w:spacing w:val="1"/>
          <w:sz w:val="22"/>
          <w:szCs w:val="22"/>
        </w:rPr>
        <w:t>t</w:t>
      </w:r>
      <w:r w:rsidRPr="00033E25">
        <w:rPr>
          <w:rFonts w:ascii="Tahoma" w:eastAsia="Cambria" w:hAnsi="Tahoma" w:cs="Tahoma"/>
          <w:sz w:val="22"/>
          <w:szCs w:val="22"/>
        </w:rPr>
        <w:t xml:space="preserve">u mahasiswa mengatasi </w:t>
      </w:r>
      <w:r w:rsidRPr="00033E25">
        <w:rPr>
          <w:rFonts w:ascii="Tahoma" w:eastAsia="Cambria" w:hAnsi="Tahoma" w:cs="Tahoma"/>
          <w:spacing w:val="-1"/>
          <w:sz w:val="22"/>
          <w:szCs w:val="22"/>
        </w:rPr>
        <w:t>p</w:t>
      </w:r>
      <w:r w:rsidRPr="00033E25">
        <w:rPr>
          <w:rFonts w:ascii="Tahoma" w:eastAsia="Cambria" w:hAnsi="Tahoma" w:cs="Tahoma"/>
          <w:sz w:val="22"/>
          <w:szCs w:val="22"/>
        </w:rPr>
        <w:t>er</w:t>
      </w:r>
      <w:r w:rsidRPr="00033E25">
        <w:rPr>
          <w:rFonts w:ascii="Tahoma" w:eastAsia="Cambria" w:hAnsi="Tahoma" w:cs="Tahoma"/>
          <w:spacing w:val="-1"/>
          <w:sz w:val="22"/>
          <w:szCs w:val="22"/>
        </w:rPr>
        <w:t>m</w:t>
      </w:r>
      <w:r w:rsidRPr="00033E25">
        <w:rPr>
          <w:rFonts w:ascii="Tahoma" w:eastAsia="Cambria" w:hAnsi="Tahoma" w:cs="Tahoma"/>
          <w:sz w:val="22"/>
          <w:szCs w:val="22"/>
        </w:rPr>
        <w:t>as</w:t>
      </w:r>
      <w:r w:rsidRPr="00033E25">
        <w:rPr>
          <w:rFonts w:ascii="Tahoma" w:eastAsia="Cambria" w:hAnsi="Tahoma" w:cs="Tahoma"/>
          <w:spacing w:val="1"/>
          <w:sz w:val="22"/>
          <w:szCs w:val="22"/>
        </w:rPr>
        <w:t>a</w:t>
      </w:r>
      <w:r w:rsidRPr="00033E25">
        <w:rPr>
          <w:rFonts w:ascii="Tahoma" w:eastAsia="Cambria" w:hAnsi="Tahoma" w:cs="Tahoma"/>
          <w:sz w:val="22"/>
          <w:szCs w:val="22"/>
        </w:rPr>
        <w:t>lahan yang</w:t>
      </w:r>
      <w:r w:rsidRPr="00033E25">
        <w:rPr>
          <w:rFonts w:ascii="Tahoma" w:eastAsia="Cambria" w:hAnsi="Tahoma" w:cs="Tahoma"/>
          <w:spacing w:val="-1"/>
          <w:sz w:val="22"/>
          <w:szCs w:val="22"/>
        </w:rPr>
        <w:t xml:space="preserve"> d</w:t>
      </w:r>
      <w:r w:rsidRPr="00033E25">
        <w:rPr>
          <w:rFonts w:ascii="Tahoma" w:eastAsia="Cambria" w:hAnsi="Tahoma" w:cs="Tahoma"/>
          <w:sz w:val="22"/>
          <w:szCs w:val="22"/>
        </w:rPr>
        <w:t>ih</w:t>
      </w:r>
      <w:r w:rsidRPr="00033E25">
        <w:rPr>
          <w:rFonts w:ascii="Tahoma" w:eastAsia="Cambria" w:hAnsi="Tahoma" w:cs="Tahoma"/>
          <w:spacing w:val="3"/>
          <w:sz w:val="22"/>
          <w:szCs w:val="22"/>
        </w:rPr>
        <w:t>a</w:t>
      </w:r>
      <w:r w:rsidRPr="00033E25">
        <w:rPr>
          <w:rFonts w:ascii="Tahoma" w:eastAsia="Cambria" w:hAnsi="Tahoma" w:cs="Tahoma"/>
          <w:spacing w:val="-1"/>
          <w:sz w:val="22"/>
          <w:szCs w:val="22"/>
        </w:rPr>
        <w:t>d</w:t>
      </w:r>
      <w:r w:rsidRPr="00033E25">
        <w:rPr>
          <w:rFonts w:ascii="Tahoma" w:eastAsia="Cambria" w:hAnsi="Tahoma" w:cs="Tahoma"/>
          <w:sz w:val="22"/>
          <w:szCs w:val="22"/>
        </w:rPr>
        <w:t>a</w:t>
      </w:r>
      <w:r w:rsidRPr="00033E25">
        <w:rPr>
          <w:rFonts w:ascii="Tahoma" w:eastAsia="Cambria" w:hAnsi="Tahoma" w:cs="Tahoma"/>
          <w:spacing w:val="1"/>
          <w:sz w:val="22"/>
          <w:szCs w:val="22"/>
        </w:rPr>
        <w:t>p</w:t>
      </w:r>
      <w:r w:rsidRPr="00033E25">
        <w:rPr>
          <w:rFonts w:ascii="Tahoma" w:eastAsia="Cambria" w:hAnsi="Tahoma" w:cs="Tahoma"/>
          <w:sz w:val="22"/>
          <w:szCs w:val="22"/>
        </w:rPr>
        <w:t>i</w:t>
      </w:r>
      <w:r w:rsidRPr="00033E25">
        <w:rPr>
          <w:rFonts w:ascii="Tahoma" w:eastAsia="Cambria" w:hAnsi="Tahoma" w:cs="Tahoma"/>
          <w:spacing w:val="1"/>
          <w:sz w:val="22"/>
          <w:szCs w:val="22"/>
        </w:rPr>
        <w:t>n</w:t>
      </w:r>
      <w:r w:rsidRPr="00033E25">
        <w:rPr>
          <w:rFonts w:ascii="Tahoma" w:eastAsia="Cambria" w:hAnsi="Tahoma" w:cs="Tahoma"/>
          <w:spacing w:val="-1"/>
          <w:sz w:val="22"/>
          <w:szCs w:val="22"/>
        </w:rPr>
        <w:t>y</w:t>
      </w:r>
      <w:r w:rsidRPr="00033E25">
        <w:rPr>
          <w:rFonts w:ascii="Tahoma" w:eastAsia="Cambria" w:hAnsi="Tahoma" w:cs="Tahoma"/>
          <w:sz w:val="22"/>
          <w:szCs w:val="22"/>
        </w:rPr>
        <w:t>a.</w:t>
      </w:r>
    </w:p>
    <w:p w:rsidR="00E240C1" w:rsidRPr="00836A70" w:rsidRDefault="00956BF7" w:rsidP="00E54A3C">
      <w:pPr>
        <w:pStyle w:val="ListParagraph"/>
        <w:numPr>
          <w:ilvl w:val="0"/>
          <w:numId w:val="86"/>
        </w:numPr>
        <w:spacing w:line="276" w:lineRule="auto"/>
        <w:ind w:left="426" w:right="-1" w:hanging="426"/>
        <w:jc w:val="both"/>
        <w:rPr>
          <w:rFonts w:ascii="Tahoma" w:eastAsia="Cambria" w:hAnsi="Tahoma" w:cs="Tahoma"/>
          <w:sz w:val="22"/>
          <w:szCs w:val="22"/>
        </w:rPr>
      </w:pPr>
      <w:r w:rsidRPr="00836A70">
        <w:rPr>
          <w:rFonts w:ascii="Tahoma" w:eastAsia="Cambria" w:hAnsi="Tahoma" w:cs="Tahoma"/>
          <w:sz w:val="22"/>
          <w:szCs w:val="22"/>
        </w:rPr>
        <w:t>U</w:t>
      </w:r>
      <w:r w:rsidRPr="00836A70">
        <w:rPr>
          <w:rFonts w:ascii="Tahoma" w:eastAsia="Cambria" w:hAnsi="Tahoma" w:cs="Tahoma"/>
          <w:spacing w:val="1"/>
          <w:sz w:val="22"/>
          <w:szCs w:val="22"/>
        </w:rPr>
        <w:t>n</w:t>
      </w:r>
      <w:r w:rsidRPr="00836A70">
        <w:rPr>
          <w:rFonts w:ascii="Tahoma" w:eastAsia="Cambria" w:hAnsi="Tahoma" w:cs="Tahoma"/>
          <w:sz w:val="22"/>
          <w:szCs w:val="22"/>
        </w:rPr>
        <w:t>ive</w:t>
      </w:r>
      <w:r w:rsidRPr="00836A70">
        <w:rPr>
          <w:rFonts w:ascii="Tahoma" w:eastAsia="Cambria" w:hAnsi="Tahoma" w:cs="Tahoma"/>
          <w:spacing w:val="-1"/>
          <w:sz w:val="22"/>
          <w:szCs w:val="22"/>
        </w:rPr>
        <w:t>r</w:t>
      </w:r>
      <w:r w:rsidRPr="00836A70">
        <w:rPr>
          <w:rFonts w:ascii="Tahoma" w:eastAsia="Cambria" w:hAnsi="Tahoma" w:cs="Tahoma"/>
          <w:sz w:val="22"/>
          <w:szCs w:val="22"/>
        </w:rPr>
        <w:t>si</w:t>
      </w:r>
      <w:r w:rsidRPr="00836A70">
        <w:rPr>
          <w:rFonts w:ascii="Tahoma" w:eastAsia="Cambria" w:hAnsi="Tahoma" w:cs="Tahoma"/>
          <w:spacing w:val="1"/>
          <w:sz w:val="22"/>
          <w:szCs w:val="22"/>
        </w:rPr>
        <w:t>t</w:t>
      </w:r>
      <w:r w:rsidRPr="00836A70">
        <w:rPr>
          <w:rFonts w:ascii="Tahoma" w:eastAsia="Cambria" w:hAnsi="Tahoma" w:cs="Tahoma"/>
          <w:sz w:val="22"/>
          <w:szCs w:val="22"/>
        </w:rPr>
        <w:t>as</w:t>
      </w:r>
      <w:r w:rsidRPr="00836A70">
        <w:rPr>
          <w:rFonts w:ascii="Tahoma" w:eastAsia="Cambria" w:hAnsi="Tahoma" w:cs="Tahoma"/>
          <w:spacing w:val="2"/>
          <w:sz w:val="22"/>
          <w:szCs w:val="22"/>
        </w:rPr>
        <w:t xml:space="preserve"> </w:t>
      </w:r>
      <w:r w:rsidRPr="00836A70">
        <w:rPr>
          <w:rFonts w:ascii="Tahoma" w:eastAsia="Cambria" w:hAnsi="Tahoma" w:cs="Tahoma"/>
          <w:sz w:val="22"/>
          <w:szCs w:val="22"/>
        </w:rPr>
        <w:t>mela</w:t>
      </w:r>
      <w:r w:rsidRPr="00836A70">
        <w:rPr>
          <w:rFonts w:ascii="Tahoma" w:eastAsia="Cambria" w:hAnsi="Tahoma" w:cs="Tahoma"/>
          <w:spacing w:val="-1"/>
          <w:sz w:val="22"/>
          <w:szCs w:val="22"/>
        </w:rPr>
        <w:t>k</w:t>
      </w:r>
      <w:r w:rsidRPr="00836A70">
        <w:rPr>
          <w:rFonts w:ascii="Tahoma" w:eastAsia="Cambria" w:hAnsi="Tahoma" w:cs="Tahoma"/>
          <w:sz w:val="22"/>
          <w:szCs w:val="22"/>
        </w:rPr>
        <w:t>sa</w:t>
      </w:r>
      <w:r w:rsidRPr="00836A70">
        <w:rPr>
          <w:rFonts w:ascii="Tahoma" w:eastAsia="Cambria" w:hAnsi="Tahoma" w:cs="Tahoma"/>
          <w:spacing w:val="1"/>
          <w:sz w:val="22"/>
          <w:szCs w:val="22"/>
        </w:rPr>
        <w:t>n</w:t>
      </w:r>
      <w:r w:rsidRPr="00836A70">
        <w:rPr>
          <w:rFonts w:ascii="Tahoma" w:eastAsia="Cambria" w:hAnsi="Tahoma" w:cs="Tahoma"/>
          <w:spacing w:val="-2"/>
          <w:sz w:val="22"/>
          <w:szCs w:val="22"/>
        </w:rPr>
        <w:t>a</w:t>
      </w:r>
      <w:r w:rsidRPr="00836A70">
        <w:rPr>
          <w:rFonts w:ascii="Tahoma" w:eastAsia="Cambria" w:hAnsi="Tahoma" w:cs="Tahoma"/>
          <w:spacing w:val="-1"/>
          <w:sz w:val="22"/>
          <w:szCs w:val="22"/>
        </w:rPr>
        <w:t>k</w:t>
      </w:r>
      <w:r w:rsidRPr="00836A70">
        <w:rPr>
          <w:rFonts w:ascii="Tahoma" w:eastAsia="Cambria" w:hAnsi="Tahoma" w:cs="Tahoma"/>
          <w:sz w:val="22"/>
          <w:szCs w:val="22"/>
        </w:rPr>
        <w:t>an</w:t>
      </w:r>
      <w:r w:rsidRPr="00836A70">
        <w:rPr>
          <w:rFonts w:ascii="Tahoma" w:eastAsia="Cambria" w:hAnsi="Tahoma" w:cs="Tahoma"/>
          <w:spacing w:val="2"/>
          <w:sz w:val="22"/>
          <w:szCs w:val="22"/>
        </w:rPr>
        <w:t xml:space="preserve"> </w:t>
      </w:r>
      <w:r w:rsidRPr="00836A70">
        <w:rPr>
          <w:rFonts w:ascii="Tahoma" w:eastAsia="Cambria" w:hAnsi="Tahoma" w:cs="Tahoma"/>
          <w:sz w:val="22"/>
          <w:szCs w:val="22"/>
        </w:rPr>
        <w:t>Pr</w:t>
      </w:r>
      <w:r w:rsidRPr="00836A70">
        <w:rPr>
          <w:rFonts w:ascii="Tahoma" w:eastAsia="Cambria" w:hAnsi="Tahoma" w:cs="Tahoma"/>
          <w:spacing w:val="-1"/>
          <w:sz w:val="22"/>
          <w:szCs w:val="22"/>
        </w:rPr>
        <w:t>ogr</w:t>
      </w:r>
      <w:r w:rsidRPr="00836A70">
        <w:rPr>
          <w:rFonts w:ascii="Tahoma" w:eastAsia="Cambria" w:hAnsi="Tahoma" w:cs="Tahoma"/>
          <w:sz w:val="22"/>
          <w:szCs w:val="22"/>
        </w:rPr>
        <w:t>am</w:t>
      </w:r>
      <w:r w:rsidRPr="00836A70">
        <w:rPr>
          <w:rFonts w:ascii="Tahoma" w:eastAsia="Cambria" w:hAnsi="Tahoma" w:cs="Tahoma"/>
          <w:spacing w:val="1"/>
          <w:sz w:val="22"/>
          <w:szCs w:val="22"/>
        </w:rPr>
        <w:t xml:space="preserve"> p</w:t>
      </w:r>
      <w:r w:rsidRPr="00836A70">
        <w:rPr>
          <w:rFonts w:ascii="Tahoma" w:eastAsia="Cambria" w:hAnsi="Tahoma" w:cs="Tahoma"/>
          <w:sz w:val="22"/>
          <w:szCs w:val="22"/>
        </w:rPr>
        <w:t>elat</w:t>
      </w:r>
      <w:r w:rsidRPr="00836A70">
        <w:rPr>
          <w:rFonts w:ascii="Tahoma" w:eastAsia="Cambria" w:hAnsi="Tahoma" w:cs="Tahoma"/>
          <w:spacing w:val="1"/>
          <w:sz w:val="22"/>
          <w:szCs w:val="22"/>
        </w:rPr>
        <w:t>i</w:t>
      </w:r>
      <w:r w:rsidRPr="00836A70">
        <w:rPr>
          <w:rFonts w:ascii="Tahoma" w:eastAsia="Cambria" w:hAnsi="Tahoma" w:cs="Tahoma"/>
          <w:sz w:val="22"/>
          <w:szCs w:val="22"/>
        </w:rPr>
        <w:t>han</w:t>
      </w:r>
      <w:r w:rsidRPr="00836A70">
        <w:rPr>
          <w:rFonts w:ascii="Tahoma" w:eastAsia="Cambria" w:hAnsi="Tahoma" w:cs="Tahoma"/>
          <w:spacing w:val="2"/>
          <w:sz w:val="22"/>
          <w:szCs w:val="22"/>
        </w:rPr>
        <w:t xml:space="preserve"> </w:t>
      </w:r>
      <w:r w:rsidRPr="00836A70">
        <w:rPr>
          <w:rFonts w:ascii="Tahoma" w:eastAsia="Cambria" w:hAnsi="Tahoma" w:cs="Tahoma"/>
          <w:spacing w:val="-1"/>
          <w:sz w:val="22"/>
          <w:szCs w:val="22"/>
        </w:rPr>
        <w:t>y</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g mema</w:t>
      </w:r>
      <w:r w:rsidRPr="00836A70">
        <w:rPr>
          <w:rFonts w:ascii="Tahoma" w:eastAsia="Cambria" w:hAnsi="Tahoma" w:cs="Tahoma"/>
          <w:spacing w:val="-1"/>
          <w:sz w:val="22"/>
          <w:szCs w:val="22"/>
        </w:rPr>
        <w:t>d</w:t>
      </w:r>
      <w:r w:rsidRPr="00836A70">
        <w:rPr>
          <w:rFonts w:ascii="Tahoma" w:eastAsia="Cambria" w:hAnsi="Tahoma" w:cs="Tahoma"/>
          <w:spacing w:val="2"/>
          <w:sz w:val="22"/>
          <w:szCs w:val="22"/>
        </w:rPr>
        <w:t>u</w:t>
      </w:r>
      <w:r w:rsidRPr="00836A70">
        <w:rPr>
          <w:rFonts w:ascii="Tahoma" w:eastAsia="Cambria" w:hAnsi="Tahoma" w:cs="Tahoma"/>
          <w:spacing w:val="-1"/>
          <w:sz w:val="22"/>
          <w:szCs w:val="22"/>
        </w:rPr>
        <w:t>k</w:t>
      </w:r>
      <w:r w:rsidRPr="00836A70">
        <w:rPr>
          <w:rFonts w:ascii="Tahoma" w:eastAsia="Cambria" w:hAnsi="Tahoma" w:cs="Tahoma"/>
          <w:sz w:val="22"/>
          <w:szCs w:val="22"/>
        </w:rPr>
        <w:t>an</w:t>
      </w:r>
      <w:r w:rsidRPr="00836A70">
        <w:rPr>
          <w:rFonts w:ascii="Tahoma" w:eastAsia="Cambria" w:hAnsi="Tahoma" w:cs="Tahoma"/>
          <w:spacing w:val="2"/>
          <w:sz w:val="22"/>
          <w:szCs w:val="22"/>
        </w:rPr>
        <w:t xml:space="preserve"> </w:t>
      </w:r>
      <w:r w:rsidRPr="00836A70">
        <w:rPr>
          <w:rFonts w:ascii="Tahoma" w:eastAsia="Cambria" w:hAnsi="Tahoma" w:cs="Tahoma"/>
          <w:spacing w:val="1"/>
          <w:sz w:val="22"/>
          <w:szCs w:val="22"/>
        </w:rPr>
        <w:t>p</w:t>
      </w:r>
      <w:r w:rsidRPr="00836A70">
        <w:rPr>
          <w:rFonts w:ascii="Tahoma" w:eastAsia="Cambria" w:hAnsi="Tahoma" w:cs="Tahoma"/>
          <w:sz w:val="22"/>
          <w:szCs w:val="22"/>
        </w:rPr>
        <w:t xml:space="preserve">otensi </w:t>
      </w:r>
      <w:r w:rsidRPr="00836A70">
        <w:rPr>
          <w:rFonts w:ascii="Tahoma" w:eastAsia="Cambria" w:hAnsi="Tahoma" w:cs="Tahoma"/>
          <w:spacing w:val="-1"/>
          <w:sz w:val="22"/>
          <w:szCs w:val="22"/>
        </w:rPr>
        <w:t>k</w:t>
      </w:r>
      <w:r w:rsidRPr="00836A70">
        <w:rPr>
          <w:rFonts w:ascii="Tahoma" w:eastAsia="Cambria" w:hAnsi="Tahoma" w:cs="Tahoma"/>
          <w:sz w:val="22"/>
          <w:szCs w:val="22"/>
        </w:rPr>
        <w:t>ec</w:t>
      </w:r>
      <w:r w:rsidRPr="00836A70">
        <w:rPr>
          <w:rFonts w:ascii="Tahoma" w:eastAsia="Cambria" w:hAnsi="Tahoma" w:cs="Tahoma"/>
          <w:spacing w:val="1"/>
          <w:sz w:val="22"/>
          <w:szCs w:val="22"/>
        </w:rPr>
        <w:t>e</w:t>
      </w:r>
      <w:r w:rsidRPr="00836A70">
        <w:rPr>
          <w:rFonts w:ascii="Tahoma" w:eastAsia="Cambria" w:hAnsi="Tahoma" w:cs="Tahoma"/>
          <w:spacing w:val="-1"/>
          <w:sz w:val="22"/>
          <w:szCs w:val="22"/>
        </w:rPr>
        <w:t>rd</w:t>
      </w:r>
      <w:r w:rsidRPr="00836A70">
        <w:rPr>
          <w:rFonts w:ascii="Tahoma" w:eastAsia="Cambria" w:hAnsi="Tahoma" w:cs="Tahoma"/>
          <w:sz w:val="22"/>
          <w:szCs w:val="22"/>
        </w:rPr>
        <w:t>as</w:t>
      </w:r>
      <w:r w:rsidRPr="00836A70">
        <w:rPr>
          <w:rFonts w:ascii="Tahoma" w:eastAsia="Cambria" w:hAnsi="Tahoma" w:cs="Tahoma"/>
          <w:spacing w:val="1"/>
          <w:sz w:val="22"/>
          <w:szCs w:val="22"/>
        </w:rPr>
        <w:t>a</w:t>
      </w:r>
      <w:r w:rsidRPr="00836A70">
        <w:rPr>
          <w:rFonts w:ascii="Tahoma" w:eastAsia="Cambria" w:hAnsi="Tahoma" w:cs="Tahoma"/>
          <w:sz w:val="22"/>
          <w:szCs w:val="22"/>
        </w:rPr>
        <w:t xml:space="preserve">n </w:t>
      </w:r>
      <w:r w:rsidRPr="00836A70">
        <w:rPr>
          <w:rFonts w:ascii="Tahoma" w:eastAsia="Cambria" w:hAnsi="Tahoma" w:cs="Tahoma"/>
          <w:spacing w:val="1"/>
          <w:sz w:val="22"/>
          <w:szCs w:val="22"/>
        </w:rPr>
        <w:t>i</w:t>
      </w:r>
      <w:r w:rsidRPr="00836A70">
        <w:rPr>
          <w:rFonts w:ascii="Tahoma" w:eastAsia="Cambria" w:hAnsi="Tahoma" w:cs="Tahoma"/>
          <w:sz w:val="22"/>
          <w:szCs w:val="22"/>
        </w:rPr>
        <w:t>n</w:t>
      </w:r>
      <w:r w:rsidRPr="00836A70">
        <w:rPr>
          <w:rFonts w:ascii="Tahoma" w:eastAsia="Cambria" w:hAnsi="Tahoma" w:cs="Tahoma"/>
          <w:spacing w:val="1"/>
          <w:sz w:val="22"/>
          <w:szCs w:val="22"/>
        </w:rPr>
        <w:t>t</w:t>
      </w:r>
      <w:r w:rsidRPr="00836A70">
        <w:rPr>
          <w:rFonts w:ascii="Tahoma" w:eastAsia="Cambria" w:hAnsi="Tahoma" w:cs="Tahoma"/>
          <w:sz w:val="22"/>
          <w:szCs w:val="22"/>
        </w:rPr>
        <w:t>ele</w:t>
      </w:r>
      <w:r w:rsidRPr="00836A70">
        <w:rPr>
          <w:rFonts w:ascii="Tahoma" w:eastAsia="Cambria" w:hAnsi="Tahoma" w:cs="Tahoma"/>
          <w:spacing w:val="-1"/>
          <w:sz w:val="22"/>
          <w:szCs w:val="22"/>
        </w:rPr>
        <w:t>k</w:t>
      </w:r>
      <w:r w:rsidRPr="00836A70">
        <w:rPr>
          <w:rFonts w:ascii="Tahoma" w:eastAsia="Cambria" w:hAnsi="Tahoma" w:cs="Tahoma"/>
          <w:sz w:val="22"/>
          <w:szCs w:val="22"/>
        </w:rPr>
        <w:t>tual,</w:t>
      </w:r>
      <w:r w:rsidRPr="00836A70">
        <w:rPr>
          <w:rFonts w:ascii="Tahoma" w:eastAsia="Cambria" w:hAnsi="Tahoma" w:cs="Tahoma"/>
          <w:spacing w:val="1"/>
          <w:sz w:val="22"/>
          <w:szCs w:val="22"/>
        </w:rPr>
        <w:t xml:space="preserve"> </w:t>
      </w:r>
      <w:r w:rsidRPr="00836A70">
        <w:rPr>
          <w:rFonts w:ascii="Tahoma" w:eastAsia="Cambria" w:hAnsi="Tahoma" w:cs="Tahoma"/>
          <w:spacing w:val="-1"/>
          <w:sz w:val="22"/>
          <w:szCs w:val="22"/>
        </w:rPr>
        <w:t>k</w:t>
      </w:r>
      <w:r w:rsidRPr="00836A70">
        <w:rPr>
          <w:rFonts w:ascii="Tahoma" w:eastAsia="Cambria" w:hAnsi="Tahoma" w:cs="Tahoma"/>
          <w:sz w:val="22"/>
          <w:szCs w:val="22"/>
        </w:rPr>
        <w:t>ec</w:t>
      </w:r>
      <w:r w:rsidRPr="00836A70">
        <w:rPr>
          <w:rFonts w:ascii="Tahoma" w:eastAsia="Cambria" w:hAnsi="Tahoma" w:cs="Tahoma"/>
          <w:spacing w:val="1"/>
          <w:sz w:val="22"/>
          <w:szCs w:val="22"/>
        </w:rPr>
        <w:t>e</w:t>
      </w:r>
      <w:r w:rsidRPr="00836A70">
        <w:rPr>
          <w:rFonts w:ascii="Tahoma" w:eastAsia="Cambria" w:hAnsi="Tahoma" w:cs="Tahoma"/>
          <w:spacing w:val="-1"/>
          <w:sz w:val="22"/>
          <w:szCs w:val="22"/>
        </w:rPr>
        <w:t>rd</w:t>
      </w:r>
      <w:r w:rsidRPr="00836A70">
        <w:rPr>
          <w:rFonts w:ascii="Tahoma" w:eastAsia="Cambria" w:hAnsi="Tahoma" w:cs="Tahoma"/>
          <w:sz w:val="22"/>
          <w:szCs w:val="22"/>
        </w:rPr>
        <w:t>as</w:t>
      </w:r>
      <w:r w:rsidRPr="00836A70">
        <w:rPr>
          <w:rFonts w:ascii="Tahoma" w:eastAsia="Cambria" w:hAnsi="Tahoma" w:cs="Tahoma"/>
          <w:spacing w:val="1"/>
          <w:sz w:val="22"/>
          <w:szCs w:val="22"/>
        </w:rPr>
        <w:t>a</w:t>
      </w:r>
      <w:r w:rsidRPr="00836A70">
        <w:rPr>
          <w:rFonts w:ascii="Tahoma" w:eastAsia="Cambria" w:hAnsi="Tahoma" w:cs="Tahoma"/>
          <w:sz w:val="22"/>
          <w:szCs w:val="22"/>
        </w:rPr>
        <w:t xml:space="preserve">n </w:t>
      </w:r>
      <w:r w:rsidRPr="00836A70">
        <w:rPr>
          <w:rFonts w:ascii="Tahoma" w:eastAsia="Cambria" w:hAnsi="Tahoma" w:cs="Tahoma"/>
          <w:spacing w:val="1"/>
          <w:sz w:val="22"/>
          <w:szCs w:val="22"/>
        </w:rPr>
        <w:t>e</w:t>
      </w:r>
      <w:r w:rsidRPr="00836A70">
        <w:rPr>
          <w:rFonts w:ascii="Tahoma" w:eastAsia="Cambria" w:hAnsi="Tahoma" w:cs="Tahoma"/>
          <w:sz w:val="22"/>
          <w:szCs w:val="22"/>
        </w:rPr>
        <w:t>m</w:t>
      </w:r>
      <w:r w:rsidRPr="00836A70">
        <w:rPr>
          <w:rFonts w:ascii="Tahoma" w:eastAsia="Cambria" w:hAnsi="Tahoma" w:cs="Tahoma"/>
          <w:spacing w:val="-1"/>
          <w:sz w:val="22"/>
          <w:szCs w:val="22"/>
        </w:rPr>
        <w:t>o</w:t>
      </w:r>
      <w:r w:rsidRPr="00836A70">
        <w:rPr>
          <w:rFonts w:ascii="Tahoma" w:eastAsia="Cambria" w:hAnsi="Tahoma" w:cs="Tahoma"/>
          <w:sz w:val="22"/>
          <w:szCs w:val="22"/>
        </w:rPr>
        <w:t>sion</w:t>
      </w:r>
      <w:r w:rsidRPr="00836A70">
        <w:rPr>
          <w:rFonts w:ascii="Tahoma" w:eastAsia="Cambria" w:hAnsi="Tahoma" w:cs="Tahoma"/>
          <w:spacing w:val="1"/>
          <w:sz w:val="22"/>
          <w:szCs w:val="22"/>
        </w:rPr>
        <w:t>a</w:t>
      </w:r>
      <w:r w:rsidRPr="00836A70">
        <w:rPr>
          <w:rFonts w:ascii="Tahoma" w:eastAsia="Cambria" w:hAnsi="Tahoma" w:cs="Tahoma"/>
          <w:sz w:val="22"/>
          <w:szCs w:val="22"/>
        </w:rPr>
        <w:t>l,</w:t>
      </w:r>
      <w:r w:rsidRPr="00836A70">
        <w:rPr>
          <w:rFonts w:ascii="Tahoma" w:eastAsia="Cambria" w:hAnsi="Tahoma" w:cs="Tahoma"/>
          <w:spacing w:val="1"/>
          <w:sz w:val="22"/>
          <w:szCs w:val="22"/>
        </w:rPr>
        <w:t xml:space="preserve"> </w:t>
      </w:r>
      <w:r w:rsidRPr="00836A70">
        <w:rPr>
          <w:rFonts w:ascii="Tahoma" w:eastAsia="Cambria" w:hAnsi="Tahoma" w:cs="Tahoma"/>
          <w:spacing w:val="-1"/>
          <w:sz w:val="22"/>
          <w:szCs w:val="22"/>
        </w:rPr>
        <w:t>d</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w:t>
      </w:r>
      <w:r w:rsidRPr="00836A70">
        <w:rPr>
          <w:rFonts w:ascii="Tahoma" w:eastAsia="Cambria" w:hAnsi="Tahoma" w:cs="Tahoma"/>
          <w:spacing w:val="-1"/>
          <w:sz w:val="22"/>
          <w:szCs w:val="22"/>
        </w:rPr>
        <w:t>k</w:t>
      </w:r>
      <w:r w:rsidRPr="00836A70">
        <w:rPr>
          <w:rFonts w:ascii="Tahoma" w:eastAsia="Cambria" w:hAnsi="Tahoma" w:cs="Tahoma"/>
          <w:sz w:val="22"/>
          <w:szCs w:val="22"/>
        </w:rPr>
        <w:t>ec</w:t>
      </w:r>
      <w:r w:rsidRPr="00836A70">
        <w:rPr>
          <w:rFonts w:ascii="Tahoma" w:eastAsia="Cambria" w:hAnsi="Tahoma" w:cs="Tahoma"/>
          <w:spacing w:val="1"/>
          <w:sz w:val="22"/>
          <w:szCs w:val="22"/>
        </w:rPr>
        <w:t>e</w:t>
      </w:r>
      <w:r w:rsidRPr="00836A70">
        <w:rPr>
          <w:rFonts w:ascii="Tahoma" w:eastAsia="Cambria" w:hAnsi="Tahoma" w:cs="Tahoma"/>
          <w:spacing w:val="-1"/>
          <w:sz w:val="22"/>
          <w:szCs w:val="22"/>
        </w:rPr>
        <w:t>rd</w:t>
      </w:r>
      <w:r w:rsidRPr="00836A70">
        <w:rPr>
          <w:rFonts w:ascii="Tahoma" w:eastAsia="Cambria" w:hAnsi="Tahoma" w:cs="Tahoma"/>
          <w:sz w:val="22"/>
          <w:szCs w:val="22"/>
        </w:rPr>
        <w:t>as</w:t>
      </w:r>
      <w:r w:rsidRPr="00836A70">
        <w:rPr>
          <w:rFonts w:ascii="Tahoma" w:eastAsia="Cambria" w:hAnsi="Tahoma" w:cs="Tahoma"/>
          <w:spacing w:val="1"/>
          <w:sz w:val="22"/>
          <w:szCs w:val="22"/>
        </w:rPr>
        <w:t>a</w:t>
      </w:r>
      <w:r w:rsidRPr="00836A70">
        <w:rPr>
          <w:rFonts w:ascii="Tahoma" w:eastAsia="Cambria" w:hAnsi="Tahoma" w:cs="Tahoma"/>
          <w:sz w:val="22"/>
          <w:szCs w:val="22"/>
        </w:rPr>
        <w:t>n s</w:t>
      </w:r>
      <w:r w:rsidRPr="00836A70">
        <w:rPr>
          <w:rFonts w:ascii="Tahoma" w:eastAsia="Cambria" w:hAnsi="Tahoma" w:cs="Tahoma"/>
          <w:spacing w:val="1"/>
          <w:sz w:val="22"/>
          <w:szCs w:val="22"/>
        </w:rPr>
        <w:t>p</w:t>
      </w:r>
      <w:r w:rsidRPr="00836A70">
        <w:rPr>
          <w:rFonts w:ascii="Tahoma" w:eastAsia="Cambria" w:hAnsi="Tahoma" w:cs="Tahoma"/>
          <w:sz w:val="22"/>
          <w:szCs w:val="22"/>
        </w:rPr>
        <w:t>i</w:t>
      </w:r>
      <w:r w:rsidRPr="00836A70">
        <w:rPr>
          <w:rFonts w:ascii="Tahoma" w:eastAsia="Cambria" w:hAnsi="Tahoma" w:cs="Tahoma"/>
          <w:spacing w:val="5"/>
          <w:sz w:val="22"/>
          <w:szCs w:val="22"/>
        </w:rPr>
        <w:t>r</w:t>
      </w:r>
      <w:r w:rsidRPr="00836A70">
        <w:rPr>
          <w:rFonts w:ascii="Tahoma" w:eastAsia="Cambria" w:hAnsi="Tahoma" w:cs="Tahoma"/>
          <w:sz w:val="22"/>
          <w:szCs w:val="22"/>
        </w:rPr>
        <w:t>i</w:t>
      </w:r>
      <w:r w:rsidRPr="00836A70">
        <w:rPr>
          <w:rFonts w:ascii="Tahoma" w:eastAsia="Cambria" w:hAnsi="Tahoma" w:cs="Tahoma"/>
          <w:spacing w:val="1"/>
          <w:sz w:val="22"/>
          <w:szCs w:val="22"/>
        </w:rPr>
        <w:t>t</w:t>
      </w:r>
      <w:r w:rsidRPr="00836A70">
        <w:rPr>
          <w:rFonts w:ascii="Tahoma" w:eastAsia="Cambria" w:hAnsi="Tahoma" w:cs="Tahoma"/>
          <w:sz w:val="22"/>
          <w:szCs w:val="22"/>
        </w:rPr>
        <w:t>ual b</w:t>
      </w:r>
      <w:r w:rsidRPr="00836A70">
        <w:rPr>
          <w:rFonts w:ascii="Tahoma" w:eastAsia="Cambria" w:hAnsi="Tahoma" w:cs="Tahoma"/>
          <w:spacing w:val="1"/>
          <w:sz w:val="22"/>
          <w:szCs w:val="22"/>
        </w:rPr>
        <w:t>a</w:t>
      </w:r>
      <w:r w:rsidRPr="00836A70">
        <w:rPr>
          <w:rFonts w:ascii="Tahoma" w:eastAsia="Cambria" w:hAnsi="Tahoma" w:cs="Tahoma"/>
          <w:spacing w:val="-1"/>
          <w:sz w:val="22"/>
          <w:szCs w:val="22"/>
        </w:rPr>
        <w:t>g</w:t>
      </w:r>
      <w:r w:rsidRPr="00836A70">
        <w:rPr>
          <w:rFonts w:ascii="Tahoma" w:eastAsia="Cambria" w:hAnsi="Tahoma" w:cs="Tahoma"/>
          <w:sz w:val="22"/>
          <w:szCs w:val="22"/>
        </w:rPr>
        <w:t>i</w:t>
      </w:r>
      <w:r w:rsidR="00836A70">
        <w:rPr>
          <w:rFonts w:ascii="Tahoma" w:eastAsia="Cambria" w:hAnsi="Tahoma" w:cs="Tahoma"/>
          <w:sz w:val="22"/>
          <w:szCs w:val="22"/>
        </w:rPr>
        <w:t xml:space="preserve"> </w:t>
      </w:r>
      <w:r w:rsidRPr="00836A70">
        <w:rPr>
          <w:rFonts w:ascii="Tahoma" w:eastAsia="Cambria" w:hAnsi="Tahoma" w:cs="Tahoma"/>
          <w:sz w:val="22"/>
          <w:szCs w:val="22"/>
        </w:rPr>
        <w:t>mahasiswa baru</w:t>
      </w:r>
      <w:r w:rsidRPr="00836A70">
        <w:rPr>
          <w:rFonts w:ascii="Tahoma" w:eastAsia="Cambria" w:hAnsi="Tahoma" w:cs="Tahoma"/>
          <w:spacing w:val="-1"/>
          <w:sz w:val="22"/>
          <w:szCs w:val="22"/>
        </w:rPr>
        <w:t xml:space="preserve"> </w:t>
      </w:r>
      <w:r w:rsidRPr="00836A70">
        <w:rPr>
          <w:rFonts w:ascii="Tahoma" w:eastAsia="Cambria" w:hAnsi="Tahoma" w:cs="Tahoma"/>
          <w:sz w:val="22"/>
          <w:szCs w:val="22"/>
        </w:rPr>
        <w:t>melal</w:t>
      </w:r>
      <w:r w:rsidRPr="00836A70">
        <w:rPr>
          <w:rFonts w:ascii="Tahoma" w:eastAsia="Cambria" w:hAnsi="Tahoma" w:cs="Tahoma"/>
          <w:spacing w:val="1"/>
          <w:sz w:val="22"/>
          <w:szCs w:val="22"/>
        </w:rPr>
        <w:t>u</w:t>
      </w:r>
      <w:r w:rsidRPr="00836A70">
        <w:rPr>
          <w:rFonts w:ascii="Tahoma" w:eastAsia="Cambria" w:hAnsi="Tahoma" w:cs="Tahoma"/>
          <w:sz w:val="22"/>
          <w:szCs w:val="22"/>
        </w:rPr>
        <w:t xml:space="preserve">i </w:t>
      </w:r>
      <w:r w:rsidRPr="00836A70">
        <w:rPr>
          <w:rFonts w:ascii="Tahoma" w:eastAsia="Cambria" w:hAnsi="Tahoma" w:cs="Tahoma"/>
          <w:spacing w:val="1"/>
          <w:sz w:val="22"/>
          <w:szCs w:val="22"/>
        </w:rPr>
        <w:t>p</w:t>
      </w:r>
      <w:r w:rsidRPr="00836A70">
        <w:rPr>
          <w:rFonts w:ascii="Tahoma" w:eastAsia="Cambria" w:hAnsi="Tahoma" w:cs="Tahoma"/>
          <w:sz w:val="22"/>
          <w:szCs w:val="22"/>
        </w:rPr>
        <w:t>elat</w:t>
      </w:r>
      <w:r w:rsidRPr="00836A70">
        <w:rPr>
          <w:rFonts w:ascii="Tahoma" w:eastAsia="Cambria" w:hAnsi="Tahoma" w:cs="Tahoma"/>
          <w:spacing w:val="1"/>
          <w:sz w:val="22"/>
          <w:szCs w:val="22"/>
        </w:rPr>
        <w:t>i</w:t>
      </w:r>
      <w:r w:rsidRPr="00836A70">
        <w:rPr>
          <w:rFonts w:ascii="Tahoma" w:eastAsia="Cambria" w:hAnsi="Tahoma" w:cs="Tahoma"/>
          <w:sz w:val="22"/>
          <w:szCs w:val="22"/>
        </w:rPr>
        <w:t>han I</w:t>
      </w:r>
      <w:r w:rsidRPr="00836A70">
        <w:rPr>
          <w:rFonts w:ascii="Tahoma" w:eastAsia="Cambria" w:hAnsi="Tahoma" w:cs="Tahoma"/>
          <w:spacing w:val="-1"/>
          <w:sz w:val="22"/>
          <w:szCs w:val="22"/>
        </w:rPr>
        <w:t>C</w:t>
      </w:r>
      <w:r w:rsidRPr="00836A70">
        <w:rPr>
          <w:rFonts w:ascii="Tahoma" w:eastAsia="Cambria" w:hAnsi="Tahoma" w:cs="Tahoma"/>
          <w:sz w:val="22"/>
          <w:szCs w:val="22"/>
        </w:rPr>
        <w:t>T</w:t>
      </w:r>
      <w:r w:rsidRPr="00836A70">
        <w:rPr>
          <w:rFonts w:ascii="Tahoma" w:eastAsia="Cambria" w:hAnsi="Tahoma" w:cs="Tahoma"/>
          <w:spacing w:val="-1"/>
          <w:sz w:val="22"/>
          <w:szCs w:val="22"/>
        </w:rPr>
        <w:t xml:space="preserve"> d</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p</w:t>
      </w:r>
      <w:r w:rsidRPr="00836A70">
        <w:rPr>
          <w:rFonts w:ascii="Tahoma" w:eastAsia="Cambria" w:hAnsi="Tahoma" w:cs="Tahoma"/>
          <w:sz w:val="22"/>
          <w:szCs w:val="22"/>
        </w:rPr>
        <w:t>el</w:t>
      </w:r>
      <w:r w:rsidRPr="00836A70">
        <w:rPr>
          <w:rFonts w:ascii="Tahoma" w:eastAsia="Cambria" w:hAnsi="Tahoma" w:cs="Tahoma"/>
          <w:spacing w:val="-2"/>
          <w:sz w:val="22"/>
          <w:szCs w:val="22"/>
        </w:rPr>
        <w:t>a</w:t>
      </w:r>
      <w:r w:rsidRPr="00836A70">
        <w:rPr>
          <w:rFonts w:ascii="Tahoma" w:eastAsia="Cambria" w:hAnsi="Tahoma" w:cs="Tahoma"/>
          <w:sz w:val="22"/>
          <w:szCs w:val="22"/>
        </w:rPr>
        <w:t>t</w:t>
      </w:r>
      <w:r w:rsidRPr="00836A70">
        <w:rPr>
          <w:rFonts w:ascii="Tahoma" w:eastAsia="Cambria" w:hAnsi="Tahoma" w:cs="Tahoma"/>
          <w:spacing w:val="1"/>
          <w:sz w:val="22"/>
          <w:szCs w:val="22"/>
        </w:rPr>
        <w:t>i</w:t>
      </w:r>
      <w:r w:rsidRPr="00836A70">
        <w:rPr>
          <w:rFonts w:ascii="Tahoma" w:eastAsia="Cambria" w:hAnsi="Tahoma" w:cs="Tahoma"/>
          <w:sz w:val="22"/>
          <w:szCs w:val="22"/>
        </w:rPr>
        <w:t xml:space="preserve">han </w:t>
      </w:r>
      <w:r w:rsidRPr="00836A70">
        <w:rPr>
          <w:rFonts w:ascii="Tahoma" w:eastAsia="Cambria" w:hAnsi="Tahoma" w:cs="Tahoma"/>
          <w:spacing w:val="1"/>
          <w:sz w:val="22"/>
          <w:szCs w:val="22"/>
        </w:rPr>
        <w:t>ES</w:t>
      </w:r>
      <w:r w:rsidRPr="00836A70">
        <w:rPr>
          <w:rFonts w:ascii="Tahoma" w:eastAsia="Cambria" w:hAnsi="Tahoma" w:cs="Tahoma"/>
          <w:sz w:val="22"/>
          <w:szCs w:val="22"/>
        </w:rPr>
        <w:t>Q.</w:t>
      </w:r>
    </w:p>
    <w:p w:rsidR="00E240C1" w:rsidRPr="00033E25" w:rsidRDefault="00956BF7" w:rsidP="00E54A3C">
      <w:pPr>
        <w:pStyle w:val="ListParagraph"/>
        <w:numPr>
          <w:ilvl w:val="0"/>
          <w:numId w:val="85"/>
        </w:numPr>
        <w:spacing w:line="276" w:lineRule="auto"/>
        <w:ind w:left="426" w:right="-1" w:hanging="426"/>
        <w:jc w:val="both"/>
        <w:rPr>
          <w:rFonts w:ascii="Tahoma" w:eastAsia="Cambria" w:hAnsi="Tahoma" w:cs="Tahoma"/>
          <w:sz w:val="22"/>
          <w:szCs w:val="22"/>
        </w:rPr>
      </w:pPr>
      <w:r w:rsidRPr="00033E25">
        <w:rPr>
          <w:rFonts w:ascii="Tahoma" w:eastAsia="Cambria" w:hAnsi="Tahoma" w:cs="Tahoma"/>
          <w:sz w:val="22"/>
          <w:szCs w:val="22"/>
        </w:rPr>
        <w:t>Un</w:t>
      </w:r>
      <w:r w:rsidRPr="00033E25">
        <w:rPr>
          <w:rFonts w:ascii="Tahoma" w:eastAsia="Cambria" w:hAnsi="Tahoma" w:cs="Tahoma"/>
          <w:spacing w:val="1"/>
          <w:sz w:val="22"/>
          <w:szCs w:val="22"/>
        </w:rPr>
        <w:t>i</w:t>
      </w:r>
      <w:r w:rsidRPr="00033E25">
        <w:rPr>
          <w:rFonts w:ascii="Tahoma" w:eastAsia="Cambria" w:hAnsi="Tahoma" w:cs="Tahoma"/>
          <w:spacing w:val="-1"/>
          <w:sz w:val="22"/>
          <w:szCs w:val="22"/>
        </w:rPr>
        <w:t>v</w:t>
      </w:r>
      <w:r w:rsidRPr="00033E25">
        <w:rPr>
          <w:rFonts w:ascii="Tahoma" w:eastAsia="Cambria" w:hAnsi="Tahoma" w:cs="Tahoma"/>
          <w:sz w:val="22"/>
          <w:szCs w:val="22"/>
        </w:rPr>
        <w:t>ersit</w:t>
      </w:r>
      <w:r w:rsidRPr="00033E25">
        <w:rPr>
          <w:rFonts w:ascii="Tahoma" w:eastAsia="Cambria" w:hAnsi="Tahoma" w:cs="Tahoma"/>
          <w:spacing w:val="1"/>
          <w:sz w:val="22"/>
          <w:szCs w:val="22"/>
        </w:rPr>
        <w:t>a</w:t>
      </w:r>
      <w:r w:rsidRPr="00033E25">
        <w:rPr>
          <w:rFonts w:ascii="Tahoma" w:eastAsia="Cambria" w:hAnsi="Tahoma" w:cs="Tahoma"/>
          <w:sz w:val="22"/>
          <w:szCs w:val="22"/>
        </w:rPr>
        <w:t>s</w:t>
      </w:r>
      <w:r w:rsidRPr="00033E25">
        <w:rPr>
          <w:rFonts w:ascii="Tahoma" w:eastAsia="Cambria" w:hAnsi="Tahoma" w:cs="Tahoma"/>
          <w:spacing w:val="2"/>
          <w:sz w:val="22"/>
          <w:szCs w:val="22"/>
        </w:rPr>
        <w:t xml:space="preserve"> </w:t>
      </w:r>
      <w:r w:rsidRPr="00033E25">
        <w:rPr>
          <w:rFonts w:ascii="Tahoma" w:eastAsia="Cambria" w:hAnsi="Tahoma" w:cs="Tahoma"/>
          <w:spacing w:val="-1"/>
          <w:sz w:val="22"/>
          <w:szCs w:val="22"/>
        </w:rPr>
        <w:t>d</w:t>
      </w:r>
      <w:r w:rsidRPr="00033E25">
        <w:rPr>
          <w:rFonts w:ascii="Tahoma" w:eastAsia="Cambria" w:hAnsi="Tahoma" w:cs="Tahoma"/>
          <w:sz w:val="22"/>
          <w:szCs w:val="22"/>
        </w:rPr>
        <w:t>an</w:t>
      </w:r>
      <w:r w:rsidRPr="00033E25">
        <w:rPr>
          <w:rFonts w:ascii="Tahoma" w:eastAsia="Cambria" w:hAnsi="Tahoma" w:cs="Tahoma"/>
          <w:spacing w:val="4"/>
          <w:sz w:val="22"/>
          <w:szCs w:val="22"/>
        </w:rPr>
        <w:t xml:space="preserve"> </w:t>
      </w:r>
      <w:r w:rsidRPr="00033E25">
        <w:rPr>
          <w:rFonts w:ascii="Tahoma" w:eastAsia="Cambria" w:hAnsi="Tahoma" w:cs="Tahoma"/>
          <w:sz w:val="22"/>
          <w:szCs w:val="22"/>
        </w:rPr>
        <w:t>a</w:t>
      </w:r>
      <w:r w:rsidRPr="00033E25">
        <w:rPr>
          <w:rFonts w:ascii="Tahoma" w:eastAsia="Cambria" w:hAnsi="Tahoma" w:cs="Tahoma"/>
          <w:spacing w:val="-2"/>
          <w:sz w:val="22"/>
          <w:szCs w:val="22"/>
        </w:rPr>
        <w:t>t</w:t>
      </w:r>
      <w:r w:rsidRPr="00033E25">
        <w:rPr>
          <w:rFonts w:ascii="Tahoma" w:eastAsia="Cambria" w:hAnsi="Tahoma" w:cs="Tahoma"/>
          <w:sz w:val="22"/>
          <w:szCs w:val="22"/>
        </w:rPr>
        <w:t>au</w:t>
      </w:r>
      <w:r w:rsidRPr="00033E25">
        <w:rPr>
          <w:rFonts w:ascii="Tahoma" w:eastAsia="Cambria" w:hAnsi="Tahoma" w:cs="Tahoma"/>
          <w:spacing w:val="2"/>
          <w:sz w:val="22"/>
          <w:szCs w:val="22"/>
        </w:rPr>
        <w:t xml:space="preserve"> </w:t>
      </w:r>
      <w:r w:rsidRPr="00033E25">
        <w:rPr>
          <w:rFonts w:ascii="Tahoma" w:eastAsia="Cambria" w:hAnsi="Tahoma" w:cs="Tahoma"/>
          <w:spacing w:val="-1"/>
          <w:sz w:val="22"/>
          <w:szCs w:val="22"/>
        </w:rPr>
        <w:t>f</w:t>
      </w:r>
      <w:r w:rsidRPr="00033E25">
        <w:rPr>
          <w:rFonts w:ascii="Tahoma" w:eastAsia="Cambria" w:hAnsi="Tahoma" w:cs="Tahoma"/>
          <w:sz w:val="22"/>
          <w:szCs w:val="22"/>
        </w:rPr>
        <w:t>ak</w:t>
      </w:r>
      <w:r w:rsidRPr="00033E25">
        <w:rPr>
          <w:rFonts w:ascii="Tahoma" w:eastAsia="Cambria" w:hAnsi="Tahoma" w:cs="Tahoma"/>
          <w:spacing w:val="-1"/>
          <w:sz w:val="22"/>
          <w:szCs w:val="22"/>
        </w:rPr>
        <w:t>u</w:t>
      </w:r>
      <w:r w:rsidRPr="00033E25">
        <w:rPr>
          <w:rFonts w:ascii="Tahoma" w:eastAsia="Cambria" w:hAnsi="Tahoma" w:cs="Tahoma"/>
          <w:sz w:val="22"/>
          <w:szCs w:val="22"/>
        </w:rPr>
        <w:t>ltas</w:t>
      </w:r>
      <w:r w:rsidRPr="00033E25">
        <w:rPr>
          <w:rFonts w:ascii="Tahoma" w:eastAsia="Cambria" w:hAnsi="Tahoma" w:cs="Tahoma"/>
          <w:spacing w:val="3"/>
          <w:sz w:val="22"/>
          <w:szCs w:val="22"/>
        </w:rPr>
        <w:t xml:space="preserve"> </w:t>
      </w:r>
      <w:r w:rsidRPr="00033E25">
        <w:rPr>
          <w:rFonts w:ascii="Tahoma" w:eastAsia="Cambria" w:hAnsi="Tahoma" w:cs="Tahoma"/>
          <w:sz w:val="22"/>
          <w:szCs w:val="22"/>
        </w:rPr>
        <w:t>a</w:t>
      </w:r>
      <w:r w:rsidRPr="00033E25">
        <w:rPr>
          <w:rFonts w:ascii="Tahoma" w:eastAsia="Cambria" w:hAnsi="Tahoma" w:cs="Tahoma"/>
          <w:spacing w:val="1"/>
          <w:sz w:val="22"/>
          <w:szCs w:val="22"/>
        </w:rPr>
        <w:t>t</w:t>
      </w:r>
      <w:r w:rsidRPr="00033E25">
        <w:rPr>
          <w:rFonts w:ascii="Tahoma" w:eastAsia="Cambria" w:hAnsi="Tahoma" w:cs="Tahoma"/>
          <w:sz w:val="22"/>
          <w:szCs w:val="22"/>
        </w:rPr>
        <w:t>au</w:t>
      </w:r>
      <w:r w:rsidRPr="00033E25">
        <w:rPr>
          <w:rFonts w:ascii="Tahoma" w:eastAsia="Cambria" w:hAnsi="Tahoma" w:cs="Tahoma"/>
          <w:spacing w:val="3"/>
          <w:sz w:val="22"/>
          <w:szCs w:val="22"/>
        </w:rPr>
        <w:t xml:space="preserve"> </w:t>
      </w:r>
      <w:r w:rsidRPr="00033E25">
        <w:rPr>
          <w:rFonts w:ascii="Tahoma" w:eastAsia="Cambria" w:hAnsi="Tahoma" w:cs="Tahoma"/>
          <w:sz w:val="22"/>
          <w:szCs w:val="22"/>
        </w:rPr>
        <w:t>P</w:t>
      </w:r>
      <w:r w:rsidRPr="00033E25">
        <w:rPr>
          <w:rFonts w:ascii="Tahoma" w:eastAsia="Cambria" w:hAnsi="Tahoma" w:cs="Tahoma"/>
          <w:spacing w:val="1"/>
          <w:sz w:val="22"/>
          <w:szCs w:val="22"/>
        </w:rPr>
        <w:t>P</w:t>
      </w:r>
      <w:r w:rsidRPr="00033E25">
        <w:rPr>
          <w:rFonts w:ascii="Tahoma" w:eastAsia="Cambria" w:hAnsi="Tahoma" w:cs="Tahoma"/>
          <w:sz w:val="22"/>
          <w:szCs w:val="22"/>
        </w:rPr>
        <w:t>s mem</w:t>
      </w:r>
      <w:r w:rsidRPr="00033E25">
        <w:rPr>
          <w:rFonts w:ascii="Tahoma" w:eastAsia="Cambria" w:hAnsi="Tahoma" w:cs="Tahoma"/>
          <w:spacing w:val="1"/>
          <w:sz w:val="22"/>
          <w:szCs w:val="22"/>
        </w:rPr>
        <w:t>p</w:t>
      </w:r>
      <w:r w:rsidRPr="00033E25">
        <w:rPr>
          <w:rFonts w:ascii="Tahoma" w:eastAsia="Cambria" w:hAnsi="Tahoma" w:cs="Tahoma"/>
          <w:sz w:val="22"/>
          <w:szCs w:val="22"/>
        </w:rPr>
        <w:t>un</w:t>
      </w:r>
      <w:r w:rsidRPr="00033E25">
        <w:rPr>
          <w:rFonts w:ascii="Tahoma" w:eastAsia="Cambria" w:hAnsi="Tahoma" w:cs="Tahoma"/>
          <w:spacing w:val="-1"/>
          <w:sz w:val="22"/>
          <w:szCs w:val="22"/>
        </w:rPr>
        <w:t>y</w:t>
      </w:r>
      <w:r w:rsidRPr="00033E25">
        <w:rPr>
          <w:rFonts w:ascii="Tahoma" w:eastAsia="Cambria" w:hAnsi="Tahoma" w:cs="Tahoma"/>
          <w:sz w:val="22"/>
          <w:szCs w:val="22"/>
        </w:rPr>
        <w:t>ai</w:t>
      </w:r>
      <w:r w:rsidRPr="00033E25">
        <w:rPr>
          <w:rFonts w:ascii="Tahoma" w:eastAsia="Cambria" w:hAnsi="Tahoma" w:cs="Tahoma"/>
          <w:spacing w:val="2"/>
          <w:sz w:val="22"/>
          <w:szCs w:val="22"/>
        </w:rPr>
        <w:t xml:space="preserve"> </w:t>
      </w:r>
      <w:r w:rsidRPr="00033E25">
        <w:rPr>
          <w:rFonts w:ascii="Tahoma" w:eastAsia="Cambria" w:hAnsi="Tahoma" w:cs="Tahoma"/>
          <w:spacing w:val="1"/>
          <w:sz w:val="22"/>
          <w:szCs w:val="22"/>
        </w:rPr>
        <w:t>p</w:t>
      </w:r>
      <w:r w:rsidRPr="00033E25">
        <w:rPr>
          <w:rFonts w:ascii="Tahoma" w:eastAsia="Cambria" w:hAnsi="Tahoma" w:cs="Tahoma"/>
          <w:spacing w:val="-1"/>
          <w:sz w:val="22"/>
          <w:szCs w:val="22"/>
        </w:rPr>
        <w:t>r</w:t>
      </w:r>
      <w:r w:rsidRPr="00033E25">
        <w:rPr>
          <w:rFonts w:ascii="Tahoma" w:eastAsia="Cambria" w:hAnsi="Tahoma" w:cs="Tahoma"/>
          <w:sz w:val="22"/>
          <w:szCs w:val="22"/>
        </w:rPr>
        <w:t>o</w:t>
      </w:r>
      <w:r w:rsidRPr="00033E25">
        <w:rPr>
          <w:rFonts w:ascii="Tahoma" w:eastAsia="Cambria" w:hAnsi="Tahoma" w:cs="Tahoma"/>
          <w:spacing w:val="-1"/>
          <w:sz w:val="22"/>
          <w:szCs w:val="22"/>
        </w:rPr>
        <w:t>gr</w:t>
      </w:r>
      <w:r w:rsidRPr="00033E25">
        <w:rPr>
          <w:rFonts w:ascii="Tahoma" w:eastAsia="Cambria" w:hAnsi="Tahoma" w:cs="Tahoma"/>
          <w:sz w:val="22"/>
          <w:szCs w:val="22"/>
        </w:rPr>
        <w:t>am</w:t>
      </w:r>
      <w:r w:rsidRPr="00033E25">
        <w:rPr>
          <w:rFonts w:ascii="Tahoma" w:eastAsia="Cambria" w:hAnsi="Tahoma" w:cs="Tahoma"/>
          <w:spacing w:val="4"/>
          <w:sz w:val="22"/>
          <w:szCs w:val="22"/>
        </w:rPr>
        <w:t xml:space="preserve"> </w:t>
      </w:r>
      <w:r w:rsidRPr="00033E25">
        <w:rPr>
          <w:rFonts w:ascii="Tahoma" w:eastAsia="Cambria" w:hAnsi="Tahoma" w:cs="Tahoma"/>
          <w:sz w:val="22"/>
          <w:szCs w:val="22"/>
        </w:rPr>
        <w:t xml:space="preserve">untuk </w:t>
      </w:r>
      <w:r w:rsidRPr="00033E25">
        <w:rPr>
          <w:rFonts w:ascii="Tahoma" w:eastAsia="Cambria" w:hAnsi="Tahoma" w:cs="Tahoma"/>
          <w:spacing w:val="1"/>
          <w:sz w:val="22"/>
          <w:szCs w:val="22"/>
        </w:rPr>
        <w:t>p</w:t>
      </w:r>
      <w:r w:rsidRPr="00033E25">
        <w:rPr>
          <w:rFonts w:ascii="Tahoma" w:eastAsia="Cambria" w:hAnsi="Tahoma" w:cs="Tahoma"/>
          <w:sz w:val="22"/>
          <w:szCs w:val="22"/>
        </w:rPr>
        <w:t>e</w:t>
      </w:r>
      <w:r w:rsidRPr="00033E25">
        <w:rPr>
          <w:rFonts w:ascii="Tahoma" w:eastAsia="Cambria" w:hAnsi="Tahoma" w:cs="Tahoma"/>
          <w:spacing w:val="1"/>
          <w:sz w:val="22"/>
          <w:szCs w:val="22"/>
        </w:rPr>
        <w:t>n</w:t>
      </w:r>
      <w:r w:rsidRPr="00033E25">
        <w:rPr>
          <w:rFonts w:ascii="Tahoma" w:eastAsia="Cambria" w:hAnsi="Tahoma" w:cs="Tahoma"/>
          <w:spacing w:val="-1"/>
          <w:sz w:val="22"/>
          <w:szCs w:val="22"/>
        </w:rPr>
        <w:t>g</w:t>
      </w:r>
      <w:r w:rsidRPr="00033E25">
        <w:rPr>
          <w:rFonts w:ascii="Tahoma" w:eastAsia="Cambria" w:hAnsi="Tahoma" w:cs="Tahoma"/>
          <w:sz w:val="22"/>
          <w:szCs w:val="22"/>
        </w:rPr>
        <w:t>emb</w:t>
      </w:r>
      <w:r w:rsidRPr="00033E25">
        <w:rPr>
          <w:rFonts w:ascii="Tahoma" w:eastAsia="Cambria" w:hAnsi="Tahoma" w:cs="Tahoma"/>
          <w:spacing w:val="1"/>
          <w:sz w:val="22"/>
          <w:szCs w:val="22"/>
        </w:rPr>
        <w:t>a</w:t>
      </w:r>
      <w:r w:rsidRPr="00033E25">
        <w:rPr>
          <w:rFonts w:ascii="Tahoma" w:eastAsia="Cambria" w:hAnsi="Tahoma" w:cs="Tahoma"/>
          <w:sz w:val="22"/>
          <w:szCs w:val="22"/>
        </w:rPr>
        <w:t>n</w:t>
      </w:r>
      <w:r w:rsidRPr="00033E25">
        <w:rPr>
          <w:rFonts w:ascii="Tahoma" w:eastAsia="Cambria" w:hAnsi="Tahoma" w:cs="Tahoma"/>
          <w:spacing w:val="1"/>
          <w:sz w:val="22"/>
          <w:szCs w:val="22"/>
        </w:rPr>
        <w:t>g</w:t>
      </w:r>
      <w:r w:rsidRPr="00033E25">
        <w:rPr>
          <w:rFonts w:ascii="Tahoma" w:eastAsia="Cambria" w:hAnsi="Tahoma" w:cs="Tahoma"/>
          <w:sz w:val="22"/>
          <w:szCs w:val="22"/>
        </w:rPr>
        <w:t xml:space="preserve">an </w:t>
      </w:r>
      <w:r w:rsidRPr="00033E25">
        <w:rPr>
          <w:rFonts w:ascii="Tahoma" w:eastAsia="Cambria" w:hAnsi="Tahoma" w:cs="Tahoma"/>
          <w:i/>
          <w:sz w:val="22"/>
          <w:szCs w:val="22"/>
        </w:rPr>
        <w:t>sof</w:t>
      </w:r>
      <w:r w:rsidRPr="00033E25">
        <w:rPr>
          <w:rFonts w:ascii="Tahoma" w:eastAsia="Cambria" w:hAnsi="Tahoma" w:cs="Tahoma"/>
          <w:i/>
          <w:spacing w:val="1"/>
          <w:sz w:val="22"/>
          <w:szCs w:val="22"/>
        </w:rPr>
        <w:t>t</w:t>
      </w:r>
      <w:r w:rsidRPr="00033E25">
        <w:rPr>
          <w:rFonts w:ascii="Tahoma" w:eastAsia="Cambria" w:hAnsi="Tahoma" w:cs="Tahoma"/>
          <w:i/>
          <w:sz w:val="22"/>
          <w:szCs w:val="22"/>
        </w:rPr>
        <w:t>sk</w:t>
      </w:r>
      <w:r w:rsidRPr="00033E25">
        <w:rPr>
          <w:rFonts w:ascii="Tahoma" w:eastAsia="Cambria" w:hAnsi="Tahoma" w:cs="Tahoma"/>
          <w:i/>
          <w:spacing w:val="-2"/>
          <w:sz w:val="22"/>
          <w:szCs w:val="22"/>
        </w:rPr>
        <w:t>i</w:t>
      </w:r>
      <w:r w:rsidRPr="00033E25">
        <w:rPr>
          <w:rFonts w:ascii="Tahoma" w:eastAsia="Cambria" w:hAnsi="Tahoma" w:cs="Tahoma"/>
          <w:i/>
          <w:spacing w:val="1"/>
          <w:sz w:val="22"/>
          <w:szCs w:val="22"/>
        </w:rPr>
        <w:t>l</w:t>
      </w:r>
      <w:r w:rsidRPr="00033E25">
        <w:rPr>
          <w:rFonts w:ascii="Tahoma" w:eastAsia="Cambria" w:hAnsi="Tahoma" w:cs="Tahoma"/>
          <w:i/>
          <w:sz w:val="22"/>
          <w:szCs w:val="22"/>
        </w:rPr>
        <w:t>l</w:t>
      </w:r>
      <w:r w:rsidRPr="00033E25">
        <w:rPr>
          <w:rFonts w:ascii="Tahoma" w:eastAsia="Cambria" w:hAnsi="Tahoma" w:cs="Tahoma"/>
          <w:i/>
          <w:spacing w:val="-1"/>
          <w:sz w:val="22"/>
          <w:szCs w:val="22"/>
        </w:rPr>
        <w:t xml:space="preserve"> </w:t>
      </w:r>
      <w:r w:rsidRPr="00033E25">
        <w:rPr>
          <w:rFonts w:ascii="Tahoma" w:eastAsia="Cambria" w:hAnsi="Tahoma" w:cs="Tahoma"/>
          <w:spacing w:val="-1"/>
          <w:sz w:val="22"/>
          <w:szCs w:val="22"/>
        </w:rPr>
        <w:t>d</w:t>
      </w:r>
      <w:r w:rsidRPr="00033E25">
        <w:rPr>
          <w:rFonts w:ascii="Tahoma" w:eastAsia="Cambria" w:hAnsi="Tahoma" w:cs="Tahoma"/>
          <w:sz w:val="22"/>
          <w:szCs w:val="22"/>
        </w:rPr>
        <w:t>an</w:t>
      </w:r>
      <w:r w:rsidRPr="00033E25">
        <w:rPr>
          <w:rFonts w:ascii="Tahoma" w:eastAsia="Cambria" w:hAnsi="Tahoma" w:cs="Tahoma"/>
          <w:spacing w:val="1"/>
          <w:sz w:val="22"/>
          <w:szCs w:val="22"/>
        </w:rPr>
        <w:t xml:space="preserve"> </w:t>
      </w:r>
      <w:r w:rsidRPr="00033E25">
        <w:rPr>
          <w:rFonts w:ascii="Tahoma" w:eastAsia="Cambria" w:hAnsi="Tahoma" w:cs="Tahoma"/>
          <w:i/>
          <w:sz w:val="22"/>
          <w:szCs w:val="22"/>
        </w:rPr>
        <w:t>e</w:t>
      </w:r>
      <w:r w:rsidRPr="00033E25">
        <w:rPr>
          <w:rFonts w:ascii="Tahoma" w:eastAsia="Cambria" w:hAnsi="Tahoma" w:cs="Tahoma"/>
          <w:i/>
          <w:spacing w:val="1"/>
          <w:sz w:val="22"/>
          <w:szCs w:val="22"/>
        </w:rPr>
        <w:t>nt</w:t>
      </w:r>
      <w:r w:rsidRPr="00033E25">
        <w:rPr>
          <w:rFonts w:ascii="Tahoma" w:eastAsia="Cambria" w:hAnsi="Tahoma" w:cs="Tahoma"/>
          <w:i/>
          <w:spacing w:val="-2"/>
          <w:sz w:val="22"/>
          <w:szCs w:val="22"/>
        </w:rPr>
        <w:t>r</w:t>
      </w:r>
      <w:r w:rsidRPr="00033E25">
        <w:rPr>
          <w:rFonts w:ascii="Tahoma" w:eastAsia="Cambria" w:hAnsi="Tahoma" w:cs="Tahoma"/>
          <w:i/>
          <w:sz w:val="22"/>
          <w:szCs w:val="22"/>
        </w:rPr>
        <w:t>e</w:t>
      </w:r>
      <w:r w:rsidRPr="00033E25">
        <w:rPr>
          <w:rFonts w:ascii="Tahoma" w:eastAsia="Cambria" w:hAnsi="Tahoma" w:cs="Tahoma"/>
          <w:i/>
          <w:spacing w:val="1"/>
          <w:sz w:val="22"/>
          <w:szCs w:val="22"/>
        </w:rPr>
        <w:t>p</w:t>
      </w:r>
      <w:r w:rsidRPr="00033E25">
        <w:rPr>
          <w:rFonts w:ascii="Tahoma" w:eastAsia="Cambria" w:hAnsi="Tahoma" w:cs="Tahoma"/>
          <w:i/>
          <w:spacing w:val="-2"/>
          <w:sz w:val="22"/>
          <w:szCs w:val="22"/>
        </w:rPr>
        <w:t>r</w:t>
      </w:r>
      <w:r w:rsidRPr="00033E25">
        <w:rPr>
          <w:rFonts w:ascii="Tahoma" w:eastAsia="Cambria" w:hAnsi="Tahoma" w:cs="Tahoma"/>
          <w:i/>
          <w:sz w:val="22"/>
          <w:szCs w:val="22"/>
        </w:rPr>
        <w:t>e</w:t>
      </w:r>
      <w:r w:rsidRPr="00033E25">
        <w:rPr>
          <w:rFonts w:ascii="Tahoma" w:eastAsia="Cambria" w:hAnsi="Tahoma" w:cs="Tahoma"/>
          <w:i/>
          <w:spacing w:val="1"/>
          <w:sz w:val="22"/>
          <w:szCs w:val="22"/>
        </w:rPr>
        <w:t>n</w:t>
      </w:r>
      <w:r w:rsidRPr="00033E25">
        <w:rPr>
          <w:rFonts w:ascii="Tahoma" w:eastAsia="Cambria" w:hAnsi="Tahoma" w:cs="Tahoma"/>
          <w:i/>
          <w:spacing w:val="-2"/>
          <w:sz w:val="22"/>
          <w:szCs w:val="22"/>
        </w:rPr>
        <w:t>e</w:t>
      </w:r>
      <w:r w:rsidRPr="00033E25">
        <w:rPr>
          <w:rFonts w:ascii="Tahoma" w:eastAsia="Cambria" w:hAnsi="Tahoma" w:cs="Tahoma"/>
          <w:i/>
          <w:spacing w:val="1"/>
          <w:sz w:val="22"/>
          <w:szCs w:val="22"/>
        </w:rPr>
        <w:t>u</w:t>
      </w:r>
      <w:r w:rsidRPr="00033E25">
        <w:rPr>
          <w:rFonts w:ascii="Tahoma" w:eastAsia="Cambria" w:hAnsi="Tahoma" w:cs="Tahoma"/>
          <w:i/>
          <w:sz w:val="22"/>
          <w:szCs w:val="22"/>
        </w:rPr>
        <w:t>rship</w:t>
      </w:r>
      <w:r w:rsidRPr="00033E25">
        <w:rPr>
          <w:rFonts w:ascii="Tahoma" w:eastAsia="Cambria" w:hAnsi="Tahoma" w:cs="Tahoma"/>
          <w:i/>
          <w:spacing w:val="3"/>
          <w:sz w:val="22"/>
          <w:szCs w:val="22"/>
        </w:rPr>
        <w:t xml:space="preserve"> </w:t>
      </w:r>
      <w:r w:rsidRPr="00033E25">
        <w:rPr>
          <w:rFonts w:ascii="Tahoma" w:eastAsia="Cambria" w:hAnsi="Tahoma" w:cs="Tahoma"/>
          <w:spacing w:val="-3"/>
          <w:sz w:val="22"/>
          <w:szCs w:val="22"/>
        </w:rPr>
        <w:t>m</w:t>
      </w:r>
      <w:r w:rsidRPr="00033E25">
        <w:rPr>
          <w:rFonts w:ascii="Tahoma" w:eastAsia="Cambria" w:hAnsi="Tahoma" w:cs="Tahoma"/>
          <w:sz w:val="22"/>
          <w:szCs w:val="22"/>
        </w:rPr>
        <w:t>ahas</w:t>
      </w:r>
      <w:r w:rsidRPr="00033E25">
        <w:rPr>
          <w:rFonts w:ascii="Tahoma" w:eastAsia="Cambria" w:hAnsi="Tahoma" w:cs="Tahoma"/>
          <w:spacing w:val="1"/>
          <w:sz w:val="22"/>
          <w:szCs w:val="22"/>
        </w:rPr>
        <w:t>i</w:t>
      </w:r>
      <w:r w:rsidRPr="00033E25">
        <w:rPr>
          <w:rFonts w:ascii="Tahoma" w:eastAsia="Cambria" w:hAnsi="Tahoma" w:cs="Tahoma"/>
          <w:sz w:val="22"/>
          <w:szCs w:val="22"/>
        </w:rPr>
        <w:t>s</w:t>
      </w:r>
      <w:r w:rsidRPr="00033E25">
        <w:rPr>
          <w:rFonts w:ascii="Tahoma" w:eastAsia="Cambria" w:hAnsi="Tahoma" w:cs="Tahoma"/>
          <w:spacing w:val="-1"/>
          <w:sz w:val="22"/>
          <w:szCs w:val="22"/>
        </w:rPr>
        <w:t>w</w:t>
      </w:r>
      <w:r w:rsidRPr="00033E25">
        <w:rPr>
          <w:rFonts w:ascii="Tahoma" w:eastAsia="Cambria" w:hAnsi="Tahoma" w:cs="Tahoma"/>
          <w:spacing w:val="1"/>
          <w:sz w:val="22"/>
          <w:szCs w:val="22"/>
        </w:rPr>
        <w:t>a</w:t>
      </w:r>
      <w:r w:rsidRPr="00033E25">
        <w:rPr>
          <w:rFonts w:ascii="Tahoma" w:eastAsia="Cambria" w:hAnsi="Tahoma" w:cs="Tahoma"/>
          <w:sz w:val="22"/>
          <w:szCs w:val="22"/>
        </w:rPr>
        <w:t>.</w:t>
      </w:r>
    </w:p>
    <w:p w:rsidR="00E240C1" w:rsidRPr="00836A70" w:rsidRDefault="00956BF7" w:rsidP="00E54A3C">
      <w:pPr>
        <w:pStyle w:val="ListParagraph"/>
        <w:numPr>
          <w:ilvl w:val="0"/>
          <w:numId w:val="86"/>
        </w:numPr>
        <w:spacing w:line="276" w:lineRule="auto"/>
        <w:ind w:left="426" w:right="-1" w:hanging="426"/>
        <w:jc w:val="both"/>
        <w:rPr>
          <w:rFonts w:ascii="Tahoma" w:eastAsia="Cambria" w:hAnsi="Tahoma" w:cs="Tahoma"/>
          <w:sz w:val="22"/>
          <w:szCs w:val="22"/>
        </w:rPr>
      </w:pPr>
      <w:r w:rsidRPr="00836A70">
        <w:rPr>
          <w:rFonts w:ascii="Tahoma" w:eastAsia="Cambria" w:hAnsi="Tahoma" w:cs="Tahoma"/>
          <w:sz w:val="22"/>
          <w:szCs w:val="22"/>
        </w:rPr>
        <w:t>U</w:t>
      </w:r>
      <w:r w:rsidRPr="00836A70">
        <w:rPr>
          <w:rFonts w:ascii="Tahoma" w:eastAsia="Cambria" w:hAnsi="Tahoma" w:cs="Tahoma"/>
          <w:spacing w:val="1"/>
          <w:sz w:val="22"/>
          <w:szCs w:val="22"/>
        </w:rPr>
        <w:t>n</w:t>
      </w:r>
      <w:r w:rsidRPr="00836A70">
        <w:rPr>
          <w:rFonts w:ascii="Tahoma" w:eastAsia="Cambria" w:hAnsi="Tahoma" w:cs="Tahoma"/>
          <w:sz w:val="22"/>
          <w:szCs w:val="22"/>
        </w:rPr>
        <w:t>ive</w:t>
      </w:r>
      <w:r w:rsidRPr="00836A70">
        <w:rPr>
          <w:rFonts w:ascii="Tahoma" w:eastAsia="Cambria" w:hAnsi="Tahoma" w:cs="Tahoma"/>
          <w:spacing w:val="-1"/>
          <w:sz w:val="22"/>
          <w:szCs w:val="22"/>
        </w:rPr>
        <w:t>r</w:t>
      </w:r>
      <w:r w:rsidRPr="00836A70">
        <w:rPr>
          <w:rFonts w:ascii="Tahoma" w:eastAsia="Cambria" w:hAnsi="Tahoma" w:cs="Tahoma"/>
          <w:sz w:val="22"/>
          <w:szCs w:val="22"/>
        </w:rPr>
        <w:t>si</w:t>
      </w:r>
      <w:r w:rsidRPr="00836A70">
        <w:rPr>
          <w:rFonts w:ascii="Tahoma" w:eastAsia="Cambria" w:hAnsi="Tahoma" w:cs="Tahoma"/>
          <w:spacing w:val="1"/>
          <w:sz w:val="22"/>
          <w:szCs w:val="22"/>
        </w:rPr>
        <w:t>t</w:t>
      </w:r>
      <w:r w:rsidRPr="00836A70">
        <w:rPr>
          <w:rFonts w:ascii="Tahoma" w:eastAsia="Cambria" w:hAnsi="Tahoma" w:cs="Tahoma"/>
          <w:sz w:val="22"/>
          <w:szCs w:val="22"/>
        </w:rPr>
        <w:t xml:space="preserve">as </w:t>
      </w:r>
      <w:r w:rsidRPr="00836A70">
        <w:rPr>
          <w:rFonts w:ascii="Tahoma" w:eastAsia="Cambria" w:hAnsi="Tahoma" w:cs="Tahoma"/>
          <w:spacing w:val="-1"/>
          <w:sz w:val="22"/>
          <w:szCs w:val="22"/>
        </w:rPr>
        <w:t>d</w:t>
      </w:r>
      <w:r w:rsidRPr="00836A70">
        <w:rPr>
          <w:rFonts w:ascii="Tahoma" w:eastAsia="Cambria" w:hAnsi="Tahoma" w:cs="Tahoma"/>
          <w:sz w:val="22"/>
          <w:szCs w:val="22"/>
        </w:rPr>
        <w:t>an a</w:t>
      </w:r>
      <w:r w:rsidRPr="00836A70">
        <w:rPr>
          <w:rFonts w:ascii="Tahoma" w:eastAsia="Cambria" w:hAnsi="Tahoma" w:cs="Tahoma"/>
          <w:spacing w:val="1"/>
          <w:sz w:val="22"/>
          <w:szCs w:val="22"/>
        </w:rPr>
        <w:t>t</w:t>
      </w:r>
      <w:r w:rsidRPr="00836A70">
        <w:rPr>
          <w:rFonts w:ascii="Tahoma" w:eastAsia="Cambria" w:hAnsi="Tahoma" w:cs="Tahoma"/>
          <w:sz w:val="22"/>
          <w:szCs w:val="22"/>
        </w:rPr>
        <w:t>au</w:t>
      </w:r>
      <w:r w:rsidRPr="00836A70">
        <w:rPr>
          <w:rFonts w:ascii="Tahoma" w:eastAsia="Cambria" w:hAnsi="Tahoma" w:cs="Tahoma"/>
          <w:spacing w:val="4"/>
          <w:sz w:val="22"/>
          <w:szCs w:val="22"/>
        </w:rPr>
        <w:t xml:space="preserve"> </w:t>
      </w:r>
      <w:r w:rsidRPr="00836A70">
        <w:rPr>
          <w:rFonts w:ascii="Tahoma" w:eastAsia="Cambria" w:hAnsi="Tahoma" w:cs="Tahoma"/>
          <w:spacing w:val="-1"/>
          <w:sz w:val="22"/>
          <w:szCs w:val="22"/>
        </w:rPr>
        <w:t>f</w:t>
      </w:r>
      <w:r w:rsidRPr="00836A70">
        <w:rPr>
          <w:rFonts w:ascii="Tahoma" w:eastAsia="Cambria" w:hAnsi="Tahoma" w:cs="Tahoma"/>
          <w:sz w:val="22"/>
          <w:szCs w:val="22"/>
        </w:rPr>
        <w:t>ak</w:t>
      </w:r>
      <w:r w:rsidRPr="00836A70">
        <w:rPr>
          <w:rFonts w:ascii="Tahoma" w:eastAsia="Cambria" w:hAnsi="Tahoma" w:cs="Tahoma"/>
          <w:spacing w:val="-1"/>
          <w:sz w:val="22"/>
          <w:szCs w:val="22"/>
        </w:rPr>
        <w:t>u</w:t>
      </w:r>
      <w:r w:rsidRPr="00836A70">
        <w:rPr>
          <w:rFonts w:ascii="Tahoma" w:eastAsia="Cambria" w:hAnsi="Tahoma" w:cs="Tahoma"/>
          <w:sz w:val="22"/>
          <w:szCs w:val="22"/>
        </w:rPr>
        <w:t>ltas</w:t>
      </w:r>
      <w:r w:rsidRPr="00836A70">
        <w:rPr>
          <w:rFonts w:ascii="Tahoma" w:eastAsia="Cambria" w:hAnsi="Tahoma" w:cs="Tahoma"/>
          <w:spacing w:val="8"/>
          <w:sz w:val="22"/>
          <w:szCs w:val="22"/>
        </w:rPr>
        <w:t xml:space="preserve"> </w:t>
      </w:r>
      <w:r w:rsidRPr="00836A70">
        <w:rPr>
          <w:rFonts w:ascii="Tahoma" w:eastAsia="Cambria" w:hAnsi="Tahoma" w:cs="Tahoma"/>
          <w:sz w:val="22"/>
          <w:szCs w:val="22"/>
        </w:rPr>
        <w:t xml:space="preserve">mempunyai </w:t>
      </w:r>
      <w:r w:rsidRPr="00836A70">
        <w:rPr>
          <w:rFonts w:ascii="Tahoma" w:eastAsia="Cambria" w:hAnsi="Tahoma" w:cs="Tahoma"/>
          <w:spacing w:val="1"/>
          <w:sz w:val="22"/>
          <w:szCs w:val="22"/>
        </w:rPr>
        <w:t>p</w:t>
      </w:r>
      <w:r w:rsidRPr="00836A70">
        <w:rPr>
          <w:rFonts w:ascii="Tahoma" w:eastAsia="Cambria" w:hAnsi="Tahoma" w:cs="Tahoma"/>
          <w:spacing w:val="-1"/>
          <w:sz w:val="22"/>
          <w:szCs w:val="22"/>
        </w:rPr>
        <w:t>r</w:t>
      </w:r>
      <w:r w:rsidRPr="00836A70">
        <w:rPr>
          <w:rFonts w:ascii="Tahoma" w:eastAsia="Cambria" w:hAnsi="Tahoma" w:cs="Tahoma"/>
          <w:sz w:val="22"/>
          <w:szCs w:val="22"/>
        </w:rPr>
        <w:t>o</w:t>
      </w:r>
      <w:r w:rsidRPr="00836A70">
        <w:rPr>
          <w:rFonts w:ascii="Tahoma" w:eastAsia="Cambria" w:hAnsi="Tahoma" w:cs="Tahoma"/>
          <w:spacing w:val="-1"/>
          <w:sz w:val="22"/>
          <w:szCs w:val="22"/>
        </w:rPr>
        <w:t>gr</w:t>
      </w:r>
      <w:r w:rsidRPr="00836A70">
        <w:rPr>
          <w:rFonts w:ascii="Tahoma" w:eastAsia="Cambria" w:hAnsi="Tahoma" w:cs="Tahoma"/>
          <w:sz w:val="22"/>
          <w:szCs w:val="22"/>
        </w:rPr>
        <w:t>am untuk</w:t>
      </w:r>
      <w:r w:rsidR="00836A70">
        <w:rPr>
          <w:rFonts w:ascii="Tahoma" w:eastAsia="Cambria" w:hAnsi="Tahoma" w:cs="Tahoma"/>
          <w:sz w:val="22"/>
          <w:szCs w:val="22"/>
        </w:rPr>
        <w:t xml:space="preserve"> </w:t>
      </w:r>
      <w:r w:rsidRPr="00836A70">
        <w:rPr>
          <w:rFonts w:ascii="Tahoma" w:eastAsia="Cambria" w:hAnsi="Tahoma" w:cs="Tahoma"/>
          <w:sz w:val="22"/>
          <w:szCs w:val="22"/>
        </w:rPr>
        <w:t>menga</w:t>
      </w:r>
      <w:r w:rsidRPr="00836A70">
        <w:rPr>
          <w:rFonts w:ascii="Tahoma" w:eastAsia="Cambria" w:hAnsi="Tahoma" w:cs="Tahoma"/>
          <w:spacing w:val="1"/>
          <w:sz w:val="22"/>
          <w:szCs w:val="22"/>
        </w:rPr>
        <w:t>p</w:t>
      </w:r>
      <w:r w:rsidRPr="00836A70">
        <w:rPr>
          <w:rFonts w:ascii="Tahoma" w:eastAsia="Cambria" w:hAnsi="Tahoma" w:cs="Tahoma"/>
          <w:spacing w:val="-1"/>
          <w:sz w:val="22"/>
          <w:szCs w:val="22"/>
        </w:rPr>
        <w:t>r</w:t>
      </w:r>
      <w:r w:rsidRPr="00836A70">
        <w:rPr>
          <w:rFonts w:ascii="Tahoma" w:eastAsia="Cambria" w:hAnsi="Tahoma" w:cs="Tahoma"/>
          <w:spacing w:val="1"/>
          <w:sz w:val="22"/>
          <w:szCs w:val="22"/>
        </w:rPr>
        <w:t>e</w:t>
      </w:r>
      <w:r w:rsidRPr="00836A70">
        <w:rPr>
          <w:rFonts w:ascii="Tahoma" w:eastAsia="Cambria" w:hAnsi="Tahoma" w:cs="Tahoma"/>
          <w:sz w:val="22"/>
          <w:szCs w:val="22"/>
        </w:rPr>
        <w:t>si</w:t>
      </w:r>
      <w:r w:rsidRPr="00836A70">
        <w:rPr>
          <w:rFonts w:ascii="Tahoma" w:eastAsia="Cambria" w:hAnsi="Tahoma" w:cs="Tahoma"/>
          <w:spacing w:val="1"/>
          <w:sz w:val="22"/>
          <w:szCs w:val="22"/>
        </w:rPr>
        <w:t>a</w:t>
      </w:r>
      <w:r w:rsidRPr="00836A70">
        <w:rPr>
          <w:rFonts w:ascii="Tahoma" w:eastAsia="Cambria" w:hAnsi="Tahoma" w:cs="Tahoma"/>
          <w:sz w:val="22"/>
          <w:szCs w:val="22"/>
        </w:rPr>
        <w:t xml:space="preserve">si </w:t>
      </w:r>
      <w:r w:rsidRPr="00836A70">
        <w:rPr>
          <w:rFonts w:ascii="Tahoma" w:eastAsia="Cambria" w:hAnsi="Tahoma" w:cs="Tahoma"/>
          <w:spacing w:val="1"/>
          <w:sz w:val="22"/>
          <w:szCs w:val="22"/>
        </w:rPr>
        <w:t>p</w:t>
      </w:r>
      <w:r w:rsidRPr="00836A70">
        <w:rPr>
          <w:rFonts w:ascii="Tahoma" w:eastAsia="Cambria" w:hAnsi="Tahoma" w:cs="Tahoma"/>
          <w:sz w:val="22"/>
          <w:szCs w:val="22"/>
        </w:rPr>
        <w:t xml:space="preserve">ara </w:t>
      </w:r>
      <w:r w:rsidRPr="00836A70">
        <w:rPr>
          <w:rFonts w:ascii="Tahoma" w:eastAsia="Cambria" w:hAnsi="Tahoma" w:cs="Tahoma"/>
          <w:spacing w:val="-3"/>
          <w:sz w:val="22"/>
          <w:szCs w:val="22"/>
        </w:rPr>
        <w:t>m</w:t>
      </w:r>
      <w:r w:rsidRPr="00836A70">
        <w:rPr>
          <w:rFonts w:ascii="Tahoma" w:eastAsia="Cambria" w:hAnsi="Tahoma" w:cs="Tahoma"/>
          <w:sz w:val="22"/>
          <w:szCs w:val="22"/>
        </w:rPr>
        <w:t>ahas</w:t>
      </w:r>
      <w:r w:rsidRPr="00836A70">
        <w:rPr>
          <w:rFonts w:ascii="Tahoma" w:eastAsia="Cambria" w:hAnsi="Tahoma" w:cs="Tahoma"/>
          <w:spacing w:val="1"/>
          <w:sz w:val="22"/>
          <w:szCs w:val="22"/>
        </w:rPr>
        <w:t>i</w:t>
      </w:r>
      <w:r w:rsidRPr="00836A70">
        <w:rPr>
          <w:rFonts w:ascii="Tahoma" w:eastAsia="Cambria" w:hAnsi="Tahoma" w:cs="Tahoma"/>
          <w:sz w:val="22"/>
          <w:szCs w:val="22"/>
        </w:rPr>
        <w:t>s</w:t>
      </w:r>
      <w:r w:rsidRPr="00836A70">
        <w:rPr>
          <w:rFonts w:ascii="Tahoma" w:eastAsia="Cambria" w:hAnsi="Tahoma" w:cs="Tahoma"/>
          <w:spacing w:val="-1"/>
          <w:sz w:val="22"/>
          <w:szCs w:val="22"/>
        </w:rPr>
        <w:t>w</w:t>
      </w:r>
      <w:r w:rsidRPr="00836A70">
        <w:rPr>
          <w:rFonts w:ascii="Tahoma" w:eastAsia="Cambria" w:hAnsi="Tahoma" w:cs="Tahoma"/>
          <w:sz w:val="22"/>
          <w:szCs w:val="22"/>
        </w:rPr>
        <w:t xml:space="preserve">a </w:t>
      </w:r>
      <w:r w:rsidRPr="00836A70">
        <w:rPr>
          <w:rFonts w:ascii="Tahoma" w:eastAsia="Cambria" w:hAnsi="Tahoma" w:cs="Tahoma"/>
          <w:spacing w:val="1"/>
          <w:sz w:val="22"/>
          <w:szCs w:val="22"/>
        </w:rPr>
        <w:t>b</w:t>
      </w:r>
      <w:r w:rsidRPr="00836A70">
        <w:rPr>
          <w:rFonts w:ascii="Tahoma" w:eastAsia="Cambria" w:hAnsi="Tahoma" w:cs="Tahoma"/>
          <w:sz w:val="22"/>
          <w:szCs w:val="22"/>
        </w:rPr>
        <w:t>erprest</w:t>
      </w:r>
      <w:r w:rsidRPr="00836A70">
        <w:rPr>
          <w:rFonts w:ascii="Tahoma" w:eastAsia="Cambria" w:hAnsi="Tahoma" w:cs="Tahoma"/>
          <w:spacing w:val="1"/>
          <w:sz w:val="22"/>
          <w:szCs w:val="22"/>
        </w:rPr>
        <w:t>a</w:t>
      </w:r>
      <w:r w:rsidRPr="00836A70">
        <w:rPr>
          <w:rFonts w:ascii="Tahoma" w:eastAsia="Cambria" w:hAnsi="Tahoma" w:cs="Tahoma"/>
          <w:sz w:val="22"/>
          <w:szCs w:val="22"/>
        </w:rPr>
        <w:t>si.</w:t>
      </w:r>
    </w:p>
    <w:p w:rsidR="00E240C1" w:rsidRPr="00033E25" w:rsidRDefault="00956BF7" w:rsidP="00E54A3C">
      <w:pPr>
        <w:pStyle w:val="ListParagraph"/>
        <w:numPr>
          <w:ilvl w:val="0"/>
          <w:numId w:val="86"/>
        </w:numPr>
        <w:spacing w:line="276" w:lineRule="auto"/>
        <w:ind w:left="426" w:right="-1" w:hanging="426"/>
        <w:jc w:val="both"/>
        <w:rPr>
          <w:rFonts w:ascii="Tahoma" w:eastAsia="Cambria" w:hAnsi="Tahoma" w:cs="Tahoma"/>
          <w:sz w:val="22"/>
          <w:szCs w:val="22"/>
        </w:rPr>
      </w:pPr>
      <w:r w:rsidRPr="00033E25">
        <w:rPr>
          <w:rFonts w:ascii="Tahoma" w:eastAsia="Cambria" w:hAnsi="Tahoma" w:cs="Tahoma"/>
          <w:sz w:val="22"/>
          <w:szCs w:val="22"/>
        </w:rPr>
        <w:t>U</w:t>
      </w:r>
      <w:r w:rsidRPr="00033E25">
        <w:rPr>
          <w:rFonts w:ascii="Tahoma" w:eastAsia="Cambria" w:hAnsi="Tahoma" w:cs="Tahoma"/>
          <w:spacing w:val="1"/>
          <w:sz w:val="22"/>
          <w:szCs w:val="22"/>
        </w:rPr>
        <w:t>n</w:t>
      </w:r>
      <w:r w:rsidRPr="00033E25">
        <w:rPr>
          <w:rFonts w:ascii="Tahoma" w:eastAsia="Cambria" w:hAnsi="Tahoma" w:cs="Tahoma"/>
          <w:sz w:val="22"/>
          <w:szCs w:val="22"/>
        </w:rPr>
        <w:t>ive</w:t>
      </w:r>
      <w:r w:rsidRPr="00033E25">
        <w:rPr>
          <w:rFonts w:ascii="Tahoma" w:eastAsia="Cambria" w:hAnsi="Tahoma" w:cs="Tahoma"/>
          <w:spacing w:val="-1"/>
          <w:sz w:val="22"/>
          <w:szCs w:val="22"/>
        </w:rPr>
        <w:t>r</w:t>
      </w:r>
      <w:r w:rsidRPr="00033E25">
        <w:rPr>
          <w:rFonts w:ascii="Tahoma" w:eastAsia="Cambria" w:hAnsi="Tahoma" w:cs="Tahoma"/>
          <w:sz w:val="22"/>
          <w:szCs w:val="22"/>
        </w:rPr>
        <w:t>si</w:t>
      </w:r>
      <w:r w:rsidRPr="00033E25">
        <w:rPr>
          <w:rFonts w:ascii="Tahoma" w:eastAsia="Cambria" w:hAnsi="Tahoma" w:cs="Tahoma"/>
          <w:spacing w:val="1"/>
          <w:sz w:val="22"/>
          <w:szCs w:val="22"/>
        </w:rPr>
        <w:t>t</w:t>
      </w:r>
      <w:r w:rsidRPr="00033E25">
        <w:rPr>
          <w:rFonts w:ascii="Tahoma" w:eastAsia="Cambria" w:hAnsi="Tahoma" w:cs="Tahoma"/>
          <w:sz w:val="22"/>
          <w:szCs w:val="22"/>
        </w:rPr>
        <w:t>as</w:t>
      </w:r>
      <w:r w:rsidRPr="00033E25">
        <w:rPr>
          <w:rFonts w:ascii="Tahoma" w:eastAsia="Cambria" w:hAnsi="Tahoma" w:cs="Tahoma"/>
          <w:spacing w:val="30"/>
          <w:sz w:val="22"/>
          <w:szCs w:val="22"/>
        </w:rPr>
        <w:t xml:space="preserve"> </w:t>
      </w:r>
      <w:r w:rsidRPr="00033E25">
        <w:rPr>
          <w:rFonts w:ascii="Tahoma" w:eastAsia="Cambria" w:hAnsi="Tahoma" w:cs="Tahoma"/>
          <w:spacing w:val="-1"/>
          <w:sz w:val="22"/>
          <w:szCs w:val="22"/>
        </w:rPr>
        <w:t>d</w:t>
      </w:r>
      <w:r w:rsidRPr="00033E25">
        <w:rPr>
          <w:rFonts w:ascii="Tahoma" w:eastAsia="Cambria" w:hAnsi="Tahoma" w:cs="Tahoma"/>
          <w:sz w:val="22"/>
          <w:szCs w:val="22"/>
        </w:rPr>
        <w:t>an</w:t>
      </w:r>
      <w:r w:rsidRPr="00033E25">
        <w:rPr>
          <w:rFonts w:ascii="Tahoma" w:eastAsia="Cambria" w:hAnsi="Tahoma" w:cs="Tahoma"/>
          <w:spacing w:val="29"/>
          <w:sz w:val="22"/>
          <w:szCs w:val="22"/>
        </w:rPr>
        <w:t xml:space="preserve"> </w:t>
      </w:r>
      <w:r w:rsidRPr="00033E25">
        <w:rPr>
          <w:rFonts w:ascii="Tahoma" w:eastAsia="Cambria" w:hAnsi="Tahoma" w:cs="Tahoma"/>
          <w:sz w:val="22"/>
          <w:szCs w:val="22"/>
        </w:rPr>
        <w:t>a</w:t>
      </w:r>
      <w:r w:rsidRPr="00033E25">
        <w:rPr>
          <w:rFonts w:ascii="Tahoma" w:eastAsia="Cambria" w:hAnsi="Tahoma" w:cs="Tahoma"/>
          <w:spacing w:val="1"/>
          <w:sz w:val="22"/>
          <w:szCs w:val="22"/>
        </w:rPr>
        <w:t>t</w:t>
      </w:r>
      <w:r w:rsidRPr="00033E25">
        <w:rPr>
          <w:rFonts w:ascii="Tahoma" w:eastAsia="Cambria" w:hAnsi="Tahoma" w:cs="Tahoma"/>
          <w:sz w:val="22"/>
          <w:szCs w:val="22"/>
        </w:rPr>
        <w:t>au</w:t>
      </w:r>
      <w:r w:rsidRPr="00033E25">
        <w:rPr>
          <w:rFonts w:ascii="Tahoma" w:eastAsia="Cambria" w:hAnsi="Tahoma" w:cs="Tahoma"/>
          <w:spacing w:val="29"/>
          <w:sz w:val="22"/>
          <w:szCs w:val="22"/>
        </w:rPr>
        <w:t xml:space="preserve"> </w:t>
      </w:r>
      <w:r w:rsidRPr="00033E25">
        <w:rPr>
          <w:rFonts w:ascii="Tahoma" w:eastAsia="Cambria" w:hAnsi="Tahoma" w:cs="Tahoma"/>
          <w:spacing w:val="-3"/>
          <w:sz w:val="22"/>
          <w:szCs w:val="22"/>
        </w:rPr>
        <w:t>f</w:t>
      </w:r>
      <w:r w:rsidRPr="00033E25">
        <w:rPr>
          <w:rFonts w:ascii="Tahoma" w:eastAsia="Cambria" w:hAnsi="Tahoma" w:cs="Tahoma"/>
          <w:sz w:val="22"/>
          <w:szCs w:val="22"/>
        </w:rPr>
        <w:t>ak</w:t>
      </w:r>
      <w:r w:rsidRPr="00033E25">
        <w:rPr>
          <w:rFonts w:ascii="Tahoma" w:eastAsia="Cambria" w:hAnsi="Tahoma" w:cs="Tahoma"/>
          <w:spacing w:val="-1"/>
          <w:sz w:val="22"/>
          <w:szCs w:val="22"/>
        </w:rPr>
        <w:t>u</w:t>
      </w:r>
      <w:r w:rsidRPr="00033E25">
        <w:rPr>
          <w:rFonts w:ascii="Tahoma" w:eastAsia="Cambria" w:hAnsi="Tahoma" w:cs="Tahoma"/>
          <w:sz w:val="22"/>
          <w:szCs w:val="22"/>
        </w:rPr>
        <w:t>ltas</w:t>
      </w:r>
      <w:r w:rsidRPr="00033E25">
        <w:rPr>
          <w:rFonts w:ascii="Tahoma" w:eastAsia="Cambria" w:hAnsi="Tahoma" w:cs="Tahoma"/>
          <w:spacing w:val="30"/>
          <w:sz w:val="22"/>
          <w:szCs w:val="22"/>
        </w:rPr>
        <w:t xml:space="preserve"> </w:t>
      </w:r>
      <w:r w:rsidRPr="00033E25">
        <w:rPr>
          <w:rFonts w:ascii="Tahoma" w:eastAsia="Cambria" w:hAnsi="Tahoma" w:cs="Tahoma"/>
          <w:sz w:val="22"/>
          <w:szCs w:val="22"/>
        </w:rPr>
        <w:t>m</w:t>
      </w:r>
      <w:r w:rsidRPr="00033E25">
        <w:rPr>
          <w:rFonts w:ascii="Tahoma" w:eastAsia="Cambria" w:hAnsi="Tahoma" w:cs="Tahoma"/>
          <w:spacing w:val="-2"/>
          <w:sz w:val="22"/>
          <w:szCs w:val="22"/>
        </w:rPr>
        <w:t>e</w:t>
      </w:r>
      <w:r w:rsidRPr="00033E25">
        <w:rPr>
          <w:rFonts w:ascii="Tahoma" w:eastAsia="Cambria" w:hAnsi="Tahoma" w:cs="Tahoma"/>
          <w:sz w:val="22"/>
          <w:szCs w:val="22"/>
        </w:rPr>
        <w:t>mpunyai</w:t>
      </w:r>
      <w:r w:rsidRPr="00033E25">
        <w:rPr>
          <w:rFonts w:ascii="Tahoma" w:eastAsia="Cambria" w:hAnsi="Tahoma" w:cs="Tahoma"/>
          <w:spacing w:val="30"/>
          <w:sz w:val="22"/>
          <w:szCs w:val="22"/>
        </w:rPr>
        <w:t xml:space="preserve"> </w:t>
      </w:r>
      <w:r w:rsidRPr="00033E25">
        <w:rPr>
          <w:rFonts w:ascii="Tahoma" w:eastAsia="Cambria" w:hAnsi="Tahoma" w:cs="Tahoma"/>
          <w:spacing w:val="1"/>
          <w:sz w:val="22"/>
          <w:szCs w:val="22"/>
        </w:rPr>
        <w:t>p</w:t>
      </w:r>
      <w:r w:rsidRPr="00033E25">
        <w:rPr>
          <w:rFonts w:ascii="Tahoma" w:eastAsia="Cambria" w:hAnsi="Tahoma" w:cs="Tahoma"/>
          <w:spacing w:val="-1"/>
          <w:sz w:val="22"/>
          <w:szCs w:val="22"/>
        </w:rPr>
        <w:t>r</w:t>
      </w:r>
      <w:r w:rsidRPr="00033E25">
        <w:rPr>
          <w:rFonts w:ascii="Tahoma" w:eastAsia="Cambria" w:hAnsi="Tahoma" w:cs="Tahoma"/>
          <w:sz w:val="22"/>
          <w:szCs w:val="22"/>
        </w:rPr>
        <w:t>o</w:t>
      </w:r>
      <w:r w:rsidRPr="00033E25">
        <w:rPr>
          <w:rFonts w:ascii="Tahoma" w:eastAsia="Cambria" w:hAnsi="Tahoma" w:cs="Tahoma"/>
          <w:spacing w:val="-1"/>
          <w:sz w:val="22"/>
          <w:szCs w:val="22"/>
        </w:rPr>
        <w:t>gr</w:t>
      </w:r>
      <w:r w:rsidRPr="00033E25">
        <w:rPr>
          <w:rFonts w:ascii="Tahoma" w:eastAsia="Cambria" w:hAnsi="Tahoma" w:cs="Tahoma"/>
          <w:sz w:val="22"/>
          <w:szCs w:val="22"/>
        </w:rPr>
        <w:t>am</w:t>
      </w:r>
      <w:r w:rsidRPr="00033E25">
        <w:rPr>
          <w:rFonts w:ascii="Tahoma" w:eastAsia="Cambria" w:hAnsi="Tahoma" w:cs="Tahoma"/>
          <w:spacing w:val="29"/>
          <w:sz w:val="22"/>
          <w:szCs w:val="22"/>
        </w:rPr>
        <w:t xml:space="preserve"> </w:t>
      </w:r>
      <w:r w:rsidRPr="00033E25">
        <w:rPr>
          <w:rFonts w:ascii="Tahoma" w:eastAsia="Cambria" w:hAnsi="Tahoma" w:cs="Tahoma"/>
          <w:spacing w:val="-1"/>
          <w:sz w:val="22"/>
          <w:szCs w:val="22"/>
        </w:rPr>
        <w:t>y</w:t>
      </w:r>
      <w:r w:rsidRPr="00033E25">
        <w:rPr>
          <w:rFonts w:ascii="Tahoma" w:eastAsia="Cambria" w:hAnsi="Tahoma" w:cs="Tahoma"/>
          <w:sz w:val="22"/>
          <w:szCs w:val="22"/>
        </w:rPr>
        <w:t>a</w:t>
      </w:r>
      <w:r w:rsidRPr="00033E25">
        <w:rPr>
          <w:rFonts w:ascii="Tahoma" w:eastAsia="Cambria" w:hAnsi="Tahoma" w:cs="Tahoma"/>
          <w:spacing w:val="1"/>
          <w:sz w:val="22"/>
          <w:szCs w:val="22"/>
        </w:rPr>
        <w:t>n</w:t>
      </w:r>
      <w:r w:rsidRPr="00033E25">
        <w:rPr>
          <w:rFonts w:ascii="Tahoma" w:eastAsia="Cambria" w:hAnsi="Tahoma" w:cs="Tahoma"/>
          <w:sz w:val="22"/>
          <w:szCs w:val="22"/>
        </w:rPr>
        <w:t>g</w:t>
      </w:r>
      <w:r w:rsidRPr="00033E25">
        <w:rPr>
          <w:rFonts w:ascii="Tahoma" w:eastAsia="Cambria" w:hAnsi="Tahoma" w:cs="Tahoma"/>
          <w:spacing w:val="28"/>
          <w:sz w:val="22"/>
          <w:szCs w:val="22"/>
        </w:rPr>
        <w:t xml:space="preserve"> </w:t>
      </w:r>
      <w:r w:rsidRPr="00033E25">
        <w:rPr>
          <w:rFonts w:ascii="Tahoma" w:eastAsia="Cambria" w:hAnsi="Tahoma" w:cs="Tahoma"/>
          <w:sz w:val="22"/>
          <w:szCs w:val="22"/>
        </w:rPr>
        <w:t>sec</w:t>
      </w:r>
      <w:r w:rsidRPr="00033E25">
        <w:rPr>
          <w:rFonts w:ascii="Tahoma" w:eastAsia="Cambria" w:hAnsi="Tahoma" w:cs="Tahoma"/>
          <w:spacing w:val="1"/>
          <w:sz w:val="22"/>
          <w:szCs w:val="22"/>
        </w:rPr>
        <w:t>a</w:t>
      </w:r>
      <w:r w:rsidRPr="00033E25">
        <w:rPr>
          <w:rFonts w:ascii="Tahoma" w:eastAsia="Cambria" w:hAnsi="Tahoma" w:cs="Tahoma"/>
          <w:spacing w:val="-1"/>
          <w:sz w:val="22"/>
          <w:szCs w:val="22"/>
        </w:rPr>
        <w:t>r</w:t>
      </w:r>
      <w:r w:rsidRPr="00033E25">
        <w:rPr>
          <w:rFonts w:ascii="Tahoma" w:eastAsia="Cambria" w:hAnsi="Tahoma" w:cs="Tahoma"/>
          <w:sz w:val="22"/>
          <w:szCs w:val="22"/>
        </w:rPr>
        <w:t xml:space="preserve">a </w:t>
      </w:r>
      <w:r w:rsidRPr="00033E25">
        <w:rPr>
          <w:rFonts w:ascii="Tahoma" w:eastAsia="Cambria" w:hAnsi="Tahoma" w:cs="Tahoma"/>
          <w:spacing w:val="-1"/>
          <w:sz w:val="22"/>
          <w:szCs w:val="22"/>
        </w:rPr>
        <w:t>k</w:t>
      </w:r>
      <w:r w:rsidRPr="00033E25">
        <w:rPr>
          <w:rFonts w:ascii="Tahoma" w:eastAsia="Cambria" w:hAnsi="Tahoma" w:cs="Tahoma"/>
          <w:sz w:val="22"/>
          <w:szCs w:val="22"/>
        </w:rPr>
        <w:t>h</w:t>
      </w:r>
      <w:r w:rsidRPr="00033E25">
        <w:rPr>
          <w:rFonts w:ascii="Tahoma" w:eastAsia="Cambria" w:hAnsi="Tahoma" w:cs="Tahoma"/>
          <w:spacing w:val="-1"/>
          <w:sz w:val="22"/>
          <w:szCs w:val="22"/>
        </w:rPr>
        <w:t>u</w:t>
      </w:r>
      <w:r w:rsidRPr="00033E25">
        <w:rPr>
          <w:rFonts w:ascii="Tahoma" w:eastAsia="Cambria" w:hAnsi="Tahoma" w:cs="Tahoma"/>
          <w:sz w:val="22"/>
          <w:szCs w:val="22"/>
        </w:rPr>
        <w:t>sus</w:t>
      </w:r>
      <w:r w:rsidRPr="00033E25">
        <w:rPr>
          <w:rFonts w:ascii="Tahoma" w:eastAsia="Cambria" w:hAnsi="Tahoma" w:cs="Tahoma"/>
          <w:spacing w:val="2"/>
          <w:sz w:val="22"/>
          <w:szCs w:val="22"/>
        </w:rPr>
        <w:t xml:space="preserve"> </w:t>
      </w:r>
      <w:r w:rsidRPr="00033E25">
        <w:rPr>
          <w:rFonts w:ascii="Tahoma" w:eastAsia="Cambria" w:hAnsi="Tahoma" w:cs="Tahoma"/>
          <w:sz w:val="22"/>
          <w:szCs w:val="22"/>
        </w:rPr>
        <w:t>men</w:t>
      </w:r>
      <w:r w:rsidRPr="00033E25">
        <w:rPr>
          <w:rFonts w:ascii="Tahoma" w:eastAsia="Cambria" w:hAnsi="Tahoma" w:cs="Tahoma"/>
          <w:spacing w:val="1"/>
          <w:sz w:val="22"/>
          <w:szCs w:val="22"/>
        </w:rPr>
        <w:t>a</w:t>
      </w:r>
      <w:r w:rsidRPr="00033E25">
        <w:rPr>
          <w:rFonts w:ascii="Tahoma" w:eastAsia="Cambria" w:hAnsi="Tahoma" w:cs="Tahoma"/>
          <w:sz w:val="22"/>
          <w:szCs w:val="22"/>
        </w:rPr>
        <w:t>ngani</w:t>
      </w:r>
      <w:r w:rsidRPr="00033E25">
        <w:rPr>
          <w:rFonts w:ascii="Tahoma" w:eastAsia="Cambria" w:hAnsi="Tahoma" w:cs="Tahoma"/>
          <w:spacing w:val="3"/>
          <w:sz w:val="22"/>
          <w:szCs w:val="22"/>
        </w:rPr>
        <w:t xml:space="preserve"> </w:t>
      </w:r>
      <w:r w:rsidRPr="00033E25">
        <w:rPr>
          <w:rFonts w:ascii="Tahoma" w:eastAsia="Cambria" w:hAnsi="Tahoma" w:cs="Tahoma"/>
          <w:sz w:val="22"/>
          <w:szCs w:val="22"/>
        </w:rPr>
        <w:t>masalah</w:t>
      </w:r>
      <w:r w:rsidRPr="00033E25">
        <w:rPr>
          <w:rFonts w:ascii="Tahoma" w:eastAsia="Cambria" w:hAnsi="Tahoma" w:cs="Tahoma"/>
          <w:spacing w:val="2"/>
          <w:sz w:val="22"/>
          <w:szCs w:val="22"/>
        </w:rPr>
        <w:t xml:space="preserve"> </w:t>
      </w:r>
      <w:r w:rsidRPr="00033E25">
        <w:rPr>
          <w:rFonts w:ascii="Tahoma" w:eastAsia="Cambria" w:hAnsi="Tahoma" w:cs="Tahoma"/>
          <w:spacing w:val="1"/>
          <w:sz w:val="22"/>
          <w:szCs w:val="22"/>
        </w:rPr>
        <w:t>p</w:t>
      </w:r>
      <w:r w:rsidRPr="00033E25">
        <w:rPr>
          <w:rFonts w:ascii="Tahoma" w:eastAsia="Cambria" w:hAnsi="Tahoma" w:cs="Tahoma"/>
          <w:sz w:val="22"/>
          <w:szCs w:val="22"/>
        </w:rPr>
        <w:t>e</w:t>
      </w:r>
      <w:r w:rsidRPr="00033E25">
        <w:rPr>
          <w:rFonts w:ascii="Tahoma" w:eastAsia="Cambria" w:hAnsi="Tahoma" w:cs="Tahoma"/>
          <w:spacing w:val="1"/>
          <w:sz w:val="22"/>
          <w:szCs w:val="22"/>
        </w:rPr>
        <w:t>n</w:t>
      </w:r>
      <w:r w:rsidRPr="00033E25">
        <w:rPr>
          <w:rFonts w:ascii="Tahoma" w:eastAsia="Cambria" w:hAnsi="Tahoma" w:cs="Tahoma"/>
          <w:sz w:val="22"/>
          <w:szCs w:val="22"/>
        </w:rPr>
        <w:t>cega</w:t>
      </w:r>
      <w:r w:rsidRPr="00033E25">
        <w:rPr>
          <w:rFonts w:ascii="Tahoma" w:eastAsia="Cambria" w:hAnsi="Tahoma" w:cs="Tahoma"/>
          <w:spacing w:val="-1"/>
          <w:sz w:val="22"/>
          <w:szCs w:val="22"/>
        </w:rPr>
        <w:t>h</w:t>
      </w:r>
      <w:r w:rsidRPr="00033E25">
        <w:rPr>
          <w:rFonts w:ascii="Tahoma" w:eastAsia="Cambria" w:hAnsi="Tahoma" w:cs="Tahoma"/>
          <w:sz w:val="22"/>
          <w:szCs w:val="22"/>
        </w:rPr>
        <w:t xml:space="preserve">an </w:t>
      </w:r>
      <w:r w:rsidRPr="00033E25">
        <w:rPr>
          <w:rFonts w:ascii="Tahoma" w:eastAsia="Cambria" w:hAnsi="Tahoma" w:cs="Tahoma"/>
          <w:spacing w:val="1"/>
          <w:sz w:val="22"/>
          <w:szCs w:val="22"/>
        </w:rPr>
        <w:t>p</w:t>
      </w:r>
      <w:r w:rsidRPr="00033E25">
        <w:rPr>
          <w:rFonts w:ascii="Tahoma" w:eastAsia="Cambria" w:hAnsi="Tahoma" w:cs="Tahoma"/>
          <w:sz w:val="22"/>
          <w:szCs w:val="22"/>
        </w:rPr>
        <w:t>e</w:t>
      </w:r>
      <w:r w:rsidRPr="00033E25">
        <w:rPr>
          <w:rFonts w:ascii="Tahoma" w:eastAsia="Cambria" w:hAnsi="Tahoma" w:cs="Tahoma"/>
          <w:spacing w:val="-1"/>
          <w:sz w:val="22"/>
          <w:szCs w:val="22"/>
        </w:rPr>
        <w:t>ngg</w:t>
      </w:r>
      <w:r w:rsidRPr="00033E25">
        <w:rPr>
          <w:rFonts w:ascii="Tahoma" w:eastAsia="Cambria" w:hAnsi="Tahoma" w:cs="Tahoma"/>
          <w:sz w:val="22"/>
          <w:szCs w:val="22"/>
        </w:rPr>
        <w:t>una</w:t>
      </w:r>
      <w:r w:rsidRPr="00033E25">
        <w:rPr>
          <w:rFonts w:ascii="Tahoma" w:eastAsia="Cambria" w:hAnsi="Tahoma" w:cs="Tahoma"/>
          <w:spacing w:val="1"/>
          <w:sz w:val="22"/>
          <w:szCs w:val="22"/>
        </w:rPr>
        <w:t>a</w:t>
      </w:r>
      <w:r w:rsidRPr="00033E25">
        <w:rPr>
          <w:rFonts w:ascii="Tahoma" w:eastAsia="Cambria" w:hAnsi="Tahoma" w:cs="Tahoma"/>
          <w:sz w:val="22"/>
          <w:szCs w:val="22"/>
        </w:rPr>
        <w:t>n</w:t>
      </w:r>
      <w:r w:rsidRPr="00033E25">
        <w:rPr>
          <w:rFonts w:ascii="Tahoma" w:eastAsia="Cambria" w:hAnsi="Tahoma" w:cs="Tahoma"/>
          <w:spacing w:val="2"/>
          <w:sz w:val="22"/>
          <w:szCs w:val="22"/>
        </w:rPr>
        <w:t xml:space="preserve"> </w:t>
      </w:r>
      <w:r w:rsidRPr="00033E25">
        <w:rPr>
          <w:rFonts w:ascii="Tahoma" w:eastAsia="Cambria" w:hAnsi="Tahoma" w:cs="Tahoma"/>
          <w:sz w:val="22"/>
          <w:szCs w:val="22"/>
        </w:rPr>
        <w:t>n</w:t>
      </w:r>
      <w:r w:rsidRPr="00033E25">
        <w:rPr>
          <w:rFonts w:ascii="Tahoma" w:eastAsia="Cambria" w:hAnsi="Tahoma" w:cs="Tahoma"/>
          <w:spacing w:val="1"/>
          <w:sz w:val="22"/>
          <w:szCs w:val="22"/>
        </w:rPr>
        <w:t>a</w:t>
      </w:r>
      <w:r w:rsidRPr="00033E25">
        <w:rPr>
          <w:rFonts w:ascii="Tahoma" w:eastAsia="Cambria" w:hAnsi="Tahoma" w:cs="Tahoma"/>
          <w:spacing w:val="-1"/>
          <w:sz w:val="22"/>
          <w:szCs w:val="22"/>
        </w:rPr>
        <w:t>rk</w:t>
      </w:r>
      <w:r w:rsidRPr="00033E25">
        <w:rPr>
          <w:rFonts w:ascii="Tahoma" w:eastAsia="Cambria" w:hAnsi="Tahoma" w:cs="Tahoma"/>
          <w:sz w:val="22"/>
          <w:szCs w:val="22"/>
        </w:rPr>
        <w:t>otika</w:t>
      </w:r>
      <w:r w:rsidRPr="00033E25">
        <w:rPr>
          <w:rFonts w:ascii="Tahoma" w:eastAsia="Cambria" w:hAnsi="Tahoma" w:cs="Tahoma"/>
          <w:spacing w:val="2"/>
          <w:sz w:val="22"/>
          <w:szCs w:val="22"/>
        </w:rPr>
        <w:t xml:space="preserve"> </w:t>
      </w:r>
      <w:r w:rsidRPr="00033E25">
        <w:rPr>
          <w:rFonts w:ascii="Tahoma" w:eastAsia="Cambria" w:hAnsi="Tahoma" w:cs="Tahoma"/>
          <w:spacing w:val="-1"/>
          <w:sz w:val="22"/>
          <w:szCs w:val="22"/>
        </w:rPr>
        <w:t>d</w:t>
      </w:r>
      <w:r w:rsidRPr="00033E25">
        <w:rPr>
          <w:rFonts w:ascii="Tahoma" w:eastAsia="Cambria" w:hAnsi="Tahoma" w:cs="Tahoma"/>
          <w:spacing w:val="3"/>
          <w:sz w:val="22"/>
          <w:szCs w:val="22"/>
        </w:rPr>
        <w:t>a</w:t>
      </w:r>
      <w:r w:rsidRPr="00033E25">
        <w:rPr>
          <w:rFonts w:ascii="Tahoma" w:eastAsia="Cambria" w:hAnsi="Tahoma" w:cs="Tahoma"/>
          <w:sz w:val="22"/>
          <w:szCs w:val="22"/>
        </w:rPr>
        <w:t>n</w:t>
      </w:r>
      <w:r w:rsidRPr="00033E25">
        <w:rPr>
          <w:rFonts w:ascii="Tahoma" w:eastAsia="Cambria" w:hAnsi="Tahoma" w:cs="Tahoma"/>
          <w:spacing w:val="2"/>
          <w:sz w:val="22"/>
          <w:szCs w:val="22"/>
        </w:rPr>
        <w:t xml:space="preserve"> </w:t>
      </w:r>
      <w:r w:rsidRPr="00033E25">
        <w:rPr>
          <w:rFonts w:ascii="Tahoma" w:eastAsia="Cambria" w:hAnsi="Tahoma" w:cs="Tahoma"/>
          <w:sz w:val="22"/>
          <w:szCs w:val="22"/>
        </w:rPr>
        <w:t>ob</w:t>
      </w:r>
      <w:r w:rsidRPr="00033E25">
        <w:rPr>
          <w:rFonts w:ascii="Tahoma" w:eastAsia="Cambria" w:hAnsi="Tahoma" w:cs="Tahoma"/>
          <w:spacing w:val="-2"/>
          <w:sz w:val="22"/>
          <w:szCs w:val="22"/>
        </w:rPr>
        <w:t>a</w:t>
      </w:r>
      <w:r w:rsidRPr="00033E25">
        <w:rPr>
          <w:rFonts w:ascii="Tahoma" w:eastAsia="Cambria" w:hAnsi="Tahoma" w:cs="Tahoma"/>
          <w:sz w:val="22"/>
          <w:szCs w:val="22"/>
        </w:rPr>
        <w:t>t t</w:t>
      </w:r>
      <w:r w:rsidRPr="00033E25">
        <w:rPr>
          <w:rFonts w:ascii="Tahoma" w:eastAsia="Cambria" w:hAnsi="Tahoma" w:cs="Tahoma"/>
          <w:spacing w:val="1"/>
          <w:sz w:val="22"/>
          <w:szCs w:val="22"/>
        </w:rPr>
        <w:t>e</w:t>
      </w:r>
      <w:r w:rsidRPr="00033E25">
        <w:rPr>
          <w:rFonts w:ascii="Tahoma" w:eastAsia="Cambria" w:hAnsi="Tahoma" w:cs="Tahoma"/>
          <w:spacing w:val="-1"/>
          <w:sz w:val="22"/>
          <w:szCs w:val="22"/>
        </w:rPr>
        <w:t>r</w:t>
      </w:r>
      <w:r w:rsidRPr="00033E25">
        <w:rPr>
          <w:rFonts w:ascii="Tahoma" w:eastAsia="Cambria" w:hAnsi="Tahoma" w:cs="Tahoma"/>
          <w:sz w:val="22"/>
          <w:szCs w:val="22"/>
        </w:rPr>
        <w:t>la</w:t>
      </w:r>
      <w:r w:rsidRPr="00033E25">
        <w:rPr>
          <w:rFonts w:ascii="Tahoma" w:eastAsia="Cambria" w:hAnsi="Tahoma" w:cs="Tahoma"/>
          <w:spacing w:val="-1"/>
          <w:sz w:val="22"/>
          <w:szCs w:val="22"/>
        </w:rPr>
        <w:t>r</w:t>
      </w:r>
      <w:r w:rsidRPr="00033E25">
        <w:rPr>
          <w:rFonts w:ascii="Tahoma" w:eastAsia="Cambria" w:hAnsi="Tahoma" w:cs="Tahoma"/>
          <w:sz w:val="22"/>
          <w:szCs w:val="22"/>
        </w:rPr>
        <w:t>a</w:t>
      </w:r>
      <w:r w:rsidRPr="00033E25">
        <w:rPr>
          <w:rFonts w:ascii="Tahoma" w:eastAsia="Cambria" w:hAnsi="Tahoma" w:cs="Tahoma"/>
          <w:spacing w:val="1"/>
          <w:sz w:val="22"/>
          <w:szCs w:val="22"/>
        </w:rPr>
        <w:t>n</w:t>
      </w:r>
      <w:r w:rsidRPr="00033E25">
        <w:rPr>
          <w:rFonts w:ascii="Tahoma" w:eastAsia="Cambria" w:hAnsi="Tahoma" w:cs="Tahoma"/>
          <w:sz w:val="22"/>
          <w:szCs w:val="22"/>
        </w:rPr>
        <w:t>g</w:t>
      </w:r>
      <w:r w:rsidRPr="00033E25">
        <w:rPr>
          <w:rFonts w:ascii="Tahoma" w:eastAsia="Cambria" w:hAnsi="Tahoma" w:cs="Tahoma"/>
          <w:spacing w:val="-1"/>
          <w:sz w:val="22"/>
          <w:szCs w:val="22"/>
        </w:rPr>
        <w:t xml:space="preserve"> d</w:t>
      </w:r>
      <w:r w:rsidRPr="00033E25">
        <w:rPr>
          <w:rFonts w:ascii="Tahoma" w:eastAsia="Cambria" w:hAnsi="Tahoma" w:cs="Tahoma"/>
          <w:sz w:val="22"/>
          <w:szCs w:val="22"/>
        </w:rPr>
        <w:t xml:space="preserve">i kalangan </w:t>
      </w:r>
      <w:r w:rsidRPr="00033E25">
        <w:rPr>
          <w:rFonts w:ascii="Tahoma" w:eastAsia="Cambria" w:hAnsi="Tahoma" w:cs="Tahoma"/>
          <w:spacing w:val="2"/>
          <w:sz w:val="22"/>
          <w:szCs w:val="22"/>
        </w:rPr>
        <w:t>m</w:t>
      </w:r>
      <w:r w:rsidRPr="00033E25">
        <w:rPr>
          <w:rFonts w:ascii="Tahoma" w:eastAsia="Cambria" w:hAnsi="Tahoma" w:cs="Tahoma"/>
          <w:sz w:val="22"/>
          <w:szCs w:val="22"/>
        </w:rPr>
        <w:t>ahas</w:t>
      </w:r>
      <w:r w:rsidRPr="00033E25">
        <w:rPr>
          <w:rFonts w:ascii="Tahoma" w:eastAsia="Cambria" w:hAnsi="Tahoma" w:cs="Tahoma"/>
          <w:spacing w:val="1"/>
          <w:sz w:val="22"/>
          <w:szCs w:val="22"/>
        </w:rPr>
        <w:t>i</w:t>
      </w:r>
      <w:r w:rsidRPr="00033E25">
        <w:rPr>
          <w:rFonts w:ascii="Tahoma" w:eastAsia="Cambria" w:hAnsi="Tahoma" w:cs="Tahoma"/>
          <w:sz w:val="22"/>
          <w:szCs w:val="22"/>
        </w:rPr>
        <w:t>s</w:t>
      </w:r>
      <w:r w:rsidRPr="00033E25">
        <w:rPr>
          <w:rFonts w:ascii="Tahoma" w:eastAsia="Cambria" w:hAnsi="Tahoma" w:cs="Tahoma"/>
          <w:spacing w:val="-1"/>
          <w:sz w:val="22"/>
          <w:szCs w:val="22"/>
        </w:rPr>
        <w:t>w</w:t>
      </w:r>
      <w:r w:rsidRPr="00033E25">
        <w:rPr>
          <w:rFonts w:ascii="Tahoma" w:eastAsia="Cambria" w:hAnsi="Tahoma" w:cs="Tahoma"/>
          <w:spacing w:val="2"/>
          <w:sz w:val="22"/>
          <w:szCs w:val="22"/>
        </w:rPr>
        <w:t>a</w:t>
      </w:r>
      <w:r w:rsidRPr="00033E25">
        <w:rPr>
          <w:rFonts w:ascii="Tahoma" w:eastAsia="Cambria" w:hAnsi="Tahoma" w:cs="Tahoma"/>
          <w:sz w:val="22"/>
          <w:szCs w:val="22"/>
        </w:rPr>
        <w:t>.</w:t>
      </w:r>
    </w:p>
    <w:p w:rsidR="00E240C1" w:rsidRPr="00836A70" w:rsidRDefault="00956BF7" w:rsidP="00E54A3C">
      <w:pPr>
        <w:pStyle w:val="ListParagraph"/>
        <w:numPr>
          <w:ilvl w:val="0"/>
          <w:numId w:val="86"/>
        </w:numPr>
        <w:spacing w:line="276" w:lineRule="auto"/>
        <w:ind w:left="426" w:right="-1" w:hanging="426"/>
        <w:jc w:val="both"/>
        <w:rPr>
          <w:rFonts w:ascii="Tahoma" w:eastAsia="Cambria" w:hAnsi="Tahoma" w:cs="Tahoma"/>
          <w:sz w:val="22"/>
          <w:szCs w:val="22"/>
        </w:rPr>
      </w:pPr>
      <w:r w:rsidRPr="00836A70">
        <w:rPr>
          <w:rFonts w:ascii="Tahoma" w:eastAsia="Cambria" w:hAnsi="Tahoma" w:cs="Tahoma"/>
          <w:sz w:val="22"/>
          <w:szCs w:val="22"/>
        </w:rPr>
        <w:t>U</w:t>
      </w:r>
      <w:r w:rsidRPr="00836A70">
        <w:rPr>
          <w:rFonts w:ascii="Tahoma" w:eastAsia="Cambria" w:hAnsi="Tahoma" w:cs="Tahoma"/>
          <w:spacing w:val="1"/>
          <w:sz w:val="22"/>
          <w:szCs w:val="22"/>
        </w:rPr>
        <w:t>n</w:t>
      </w:r>
      <w:r w:rsidRPr="00836A70">
        <w:rPr>
          <w:rFonts w:ascii="Tahoma" w:eastAsia="Cambria" w:hAnsi="Tahoma" w:cs="Tahoma"/>
          <w:sz w:val="22"/>
          <w:szCs w:val="22"/>
        </w:rPr>
        <w:t>ive</w:t>
      </w:r>
      <w:r w:rsidRPr="00836A70">
        <w:rPr>
          <w:rFonts w:ascii="Tahoma" w:eastAsia="Cambria" w:hAnsi="Tahoma" w:cs="Tahoma"/>
          <w:spacing w:val="-1"/>
          <w:sz w:val="22"/>
          <w:szCs w:val="22"/>
        </w:rPr>
        <w:t>r</w:t>
      </w:r>
      <w:r w:rsidRPr="00836A70">
        <w:rPr>
          <w:rFonts w:ascii="Tahoma" w:eastAsia="Cambria" w:hAnsi="Tahoma" w:cs="Tahoma"/>
          <w:sz w:val="22"/>
          <w:szCs w:val="22"/>
        </w:rPr>
        <w:t>si</w:t>
      </w:r>
      <w:r w:rsidRPr="00836A70">
        <w:rPr>
          <w:rFonts w:ascii="Tahoma" w:eastAsia="Cambria" w:hAnsi="Tahoma" w:cs="Tahoma"/>
          <w:spacing w:val="1"/>
          <w:sz w:val="22"/>
          <w:szCs w:val="22"/>
        </w:rPr>
        <w:t>t</w:t>
      </w:r>
      <w:r w:rsidRPr="00836A70">
        <w:rPr>
          <w:rFonts w:ascii="Tahoma" w:eastAsia="Cambria" w:hAnsi="Tahoma" w:cs="Tahoma"/>
          <w:sz w:val="22"/>
          <w:szCs w:val="22"/>
        </w:rPr>
        <w:t>as</w:t>
      </w:r>
      <w:r w:rsidRPr="00836A70">
        <w:rPr>
          <w:rFonts w:ascii="Tahoma" w:eastAsia="Cambria" w:hAnsi="Tahoma" w:cs="Tahoma"/>
          <w:spacing w:val="5"/>
          <w:sz w:val="22"/>
          <w:szCs w:val="22"/>
        </w:rPr>
        <w:t xml:space="preserve"> </w:t>
      </w:r>
      <w:r w:rsidRPr="00836A70">
        <w:rPr>
          <w:rFonts w:ascii="Tahoma" w:eastAsia="Cambria" w:hAnsi="Tahoma" w:cs="Tahoma"/>
          <w:spacing w:val="1"/>
          <w:sz w:val="22"/>
          <w:szCs w:val="22"/>
        </w:rPr>
        <w:t>m</w:t>
      </w:r>
      <w:r w:rsidRPr="00836A70">
        <w:rPr>
          <w:rFonts w:ascii="Tahoma" w:eastAsia="Cambria" w:hAnsi="Tahoma" w:cs="Tahoma"/>
          <w:sz w:val="22"/>
          <w:szCs w:val="22"/>
        </w:rPr>
        <w:t>emb</w:t>
      </w:r>
      <w:r w:rsidRPr="00836A70">
        <w:rPr>
          <w:rFonts w:ascii="Tahoma" w:eastAsia="Cambria" w:hAnsi="Tahoma" w:cs="Tahoma"/>
          <w:spacing w:val="1"/>
          <w:sz w:val="22"/>
          <w:szCs w:val="22"/>
        </w:rPr>
        <w:t>a</w:t>
      </w:r>
      <w:r w:rsidRPr="00836A70">
        <w:rPr>
          <w:rFonts w:ascii="Tahoma" w:eastAsia="Cambria" w:hAnsi="Tahoma" w:cs="Tahoma"/>
          <w:sz w:val="22"/>
          <w:szCs w:val="22"/>
        </w:rPr>
        <w:t>n</w:t>
      </w:r>
      <w:r w:rsidRPr="00836A70">
        <w:rPr>
          <w:rFonts w:ascii="Tahoma" w:eastAsia="Cambria" w:hAnsi="Tahoma" w:cs="Tahoma"/>
          <w:spacing w:val="1"/>
          <w:sz w:val="22"/>
          <w:szCs w:val="22"/>
        </w:rPr>
        <w:t>t</w:t>
      </w:r>
      <w:r w:rsidRPr="00836A70">
        <w:rPr>
          <w:rFonts w:ascii="Tahoma" w:eastAsia="Cambria" w:hAnsi="Tahoma" w:cs="Tahoma"/>
          <w:sz w:val="22"/>
          <w:szCs w:val="22"/>
        </w:rPr>
        <w:t xml:space="preserve">u </w:t>
      </w:r>
      <w:r w:rsidRPr="00836A70">
        <w:rPr>
          <w:rFonts w:ascii="Tahoma" w:eastAsia="Cambria" w:hAnsi="Tahoma" w:cs="Tahoma"/>
          <w:spacing w:val="-1"/>
          <w:sz w:val="22"/>
          <w:szCs w:val="22"/>
        </w:rPr>
        <w:t>f</w:t>
      </w:r>
      <w:r w:rsidRPr="00836A70">
        <w:rPr>
          <w:rFonts w:ascii="Tahoma" w:eastAsia="Cambria" w:hAnsi="Tahoma" w:cs="Tahoma"/>
          <w:sz w:val="22"/>
          <w:szCs w:val="22"/>
        </w:rPr>
        <w:t>i</w:t>
      </w:r>
      <w:r w:rsidRPr="00836A70">
        <w:rPr>
          <w:rFonts w:ascii="Tahoma" w:eastAsia="Cambria" w:hAnsi="Tahoma" w:cs="Tahoma"/>
          <w:spacing w:val="1"/>
          <w:sz w:val="22"/>
          <w:szCs w:val="22"/>
        </w:rPr>
        <w:t>n</w:t>
      </w:r>
      <w:r w:rsidRPr="00836A70">
        <w:rPr>
          <w:rFonts w:ascii="Tahoma" w:eastAsia="Cambria" w:hAnsi="Tahoma" w:cs="Tahoma"/>
          <w:sz w:val="22"/>
          <w:szCs w:val="22"/>
        </w:rPr>
        <w:t>a</w:t>
      </w:r>
      <w:r w:rsidRPr="00836A70">
        <w:rPr>
          <w:rFonts w:ascii="Tahoma" w:eastAsia="Cambria" w:hAnsi="Tahoma" w:cs="Tahoma"/>
          <w:spacing w:val="1"/>
          <w:sz w:val="22"/>
          <w:szCs w:val="22"/>
        </w:rPr>
        <w:t>ns</w:t>
      </w:r>
      <w:r w:rsidRPr="00836A70">
        <w:rPr>
          <w:rFonts w:ascii="Tahoma" w:eastAsia="Cambria" w:hAnsi="Tahoma" w:cs="Tahoma"/>
          <w:sz w:val="22"/>
          <w:szCs w:val="22"/>
        </w:rPr>
        <w:t>i</w:t>
      </w:r>
      <w:r w:rsidRPr="00836A70">
        <w:rPr>
          <w:rFonts w:ascii="Tahoma" w:eastAsia="Cambria" w:hAnsi="Tahoma" w:cs="Tahoma"/>
          <w:spacing w:val="1"/>
          <w:sz w:val="22"/>
          <w:szCs w:val="22"/>
        </w:rPr>
        <w:t>a</w:t>
      </w:r>
      <w:r w:rsidRPr="00836A70">
        <w:rPr>
          <w:rFonts w:ascii="Tahoma" w:eastAsia="Cambria" w:hAnsi="Tahoma" w:cs="Tahoma"/>
          <w:sz w:val="22"/>
          <w:szCs w:val="22"/>
        </w:rPr>
        <w:t xml:space="preserve">l mahasiswa </w:t>
      </w:r>
      <w:r w:rsidRPr="00836A70">
        <w:rPr>
          <w:rFonts w:ascii="Tahoma" w:eastAsia="Cambria" w:hAnsi="Tahoma" w:cs="Tahoma"/>
          <w:spacing w:val="-1"/>
          <w:sz w:val="22"/>
          <w:szCs w:val="22"/>
        </w:rPr>
        <w:t>d</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pacing w:val="-1"/>
          <w:sz w:val="22"/>
          <w:szCs w:val="22"/>
        </w:rPr>
        <w:t>g</w:t>
      </w:r>
      <w:r w:rsidRPr="00836A70">
        <w:rPr>
          <w:rFonts w:ascii="Tahoma" w:eastAsia="Cambria" w:hAnsi="Tahoma" w:cs="Tahoma"/>
          <w:sz w:val="22"/>
          <w:szCs w:val="22"/>
        </w:rPr>
        <w:t>an berba</w:t>
      </w:r>
      <w:r w:rsidRPr="00836A70">
        <w:rPr>
          <w:rFonts w:ascii="Tahoma" w:eastAsia="Cambria" w:hAnsi="Tahoma" w:cs="Tahoma"/>
          <w:spacing w:val="-1"/>
          <w:sz w:val="22"/>
          <w:szCs w:val="22"/>
        </w:rPr>
        <w:t>g</w:t>
      </w:r>
      <w:r w:rsidRPr="00836A70">
        <w:rPr>
          <w:rFonts w:ascii="Tahoma" w:eastAsia="Cambria" w:hAnsi="Tahoma" w:cs="Tahoma"/>
          <w:sz w:val="22"/>
          <w:szCs w:val="22"/>
        </w:rPr>
        <w:t xml:space="preserve">ai </w:t>
      </w:r>
      <w:r w:rsidRPr="00836A70">
        <w:rPr>
          <w:rFonts w:ascii="Tahoma" w:eastAsia="Cambria" w:hAnsi="Tahoma" w:cs="Tahoma"/>
          <w:spacing w:val="1"/>
          <w:sz w:val="22"/>
          <w:szCs w:val="22"/>
        </w:rPr>
        <w:t>p</w:t>
      </w:r>
      <w:r w:rsidRPr="00836A70">
        <w:rPr>
          <w:rFonts w:ascii="Tahoma" w:eastAsia="Cambria" w:hAnsi="Tahoma" w:cs="Tahoma"/>
          <w:spacing w:val="-1"/>
          <w:sz w:val="22"/>
          <w:szCs w:val="22"/>
        </w:rPr>
        <w:t>r</w:t>
      </w:r>
      <w:r w:rsidRPr="00836A70">
        <w:rPr>
          <w:rFonts w:ascii="Tahoma" w:eastAsia="Cambria" w:hAnsi="Tahoma" w:cs="Tahoma"/>
          <w:sz w:val="22"/>
          <w:szCs w:val="22"/>
        </w:rPr>
        <w:t>o</w:t>
      </w:r>
      <w:r w:rsidRPr="00836A70">
        <w:rPr>
          <w:rFonts w:ascii="Tahoma" w:eastAsia="Cambria" w:hAnsi="Tahoma" w:cs="Tahoma"/>
          <w:spacing w:val="-1"/>
          <w:sz w:val="22"/>
          <w:szCs w:val="22"/>
        </w:rPr>
        <w:t>gr</w:t>
      </w:r>
      <w:r w:rsidRPr="00836A70">
        <w:rPr>
          <w:rFonts w:ascii="Tahoma" w:eastAsia="Cambria" w:hAnsi="Tahoma" w:cs="Tahoma"/>
          <w:sz w:val="22"/>
          <w:szCs w:val="22"/>
        </w:rPr>
        <w:t>am</w:t>
      </w:r>
      <w:r w:rsidR="00836A70">
        <w:rPr>
          <w:rFonts w:ascii="Tahoma" w:eastAsia="Cambria" w:hAnsi="Tahoma" w:cs="Tahoma"/>
          <w:sz w:val="22"/>
          <w:szCs w:val="22"/>
        </w:rPr>
        <w:t xml:space="preserve"> </w:t>
      </w:r>
      <w:r w:rsidRPr="00836A70">
        <w:rPr>
          <w:rFonts w:ascii="Tahoma" w:eastAsia="Cambria" w:hAnsi="Tahoma" w:cs="Tahoma"/>
          <w:sz w:val="22"/>
          <w:szCs w:val="22"/>
        </w:rPr>
        <w:t>be</w:t>
      </w:r>
      <w:r w:rsidRPr="00836A70">
        <w:rPr>
          <w:rFonts w:ascii="Tahoma" w:eastAsia="Cambria" w:hAnsi="Tahoma" w:cs="Tahoma"/>
          <w:spacing w:val="1"/>
          <w:sz w:val="22"/>
          <w:szCs w:val="22"/>
        </w:rPr>
        <w:t>a</w:t>
      </w:r>
      <w:r w:rsidRPr="00836A70">
        <w:rPr>
          <w:rFonts w:ascii="Tahoma" w:eastAsia="Cambria" w:hAnsi="Tahoma" w:cs="Tahoma"/>
          <w:sz w:val="22"/>
          <w:szCs w:val="22"/>
        </w:rPr>
        <w:t>siswa,</w:t>
      </w:r>
      <w:r w:rsidRPr="00836A70">
        <w:rPr>
          <w:rFonts w:ascii="Tahoma" w:eastAsia="Cambria" w:hAnsi="Tahoma" w:cs="Tahoma"/>
          <w:spacing w:val="1"/>
          <w:sz w:val="22"/>
          <w:szCs w:val="22"/>
        </w:rPr>
        <w:t xml:space="preserve"> </w:t>
      </w:r>
      <w:r w:rsidRPr="00836A70">
        <w:rPr>
          <w:rFonts w:ascii="Tahoma" w:eastAsia="Cambria" w:hAnsi="Tahoma" w:cs="Tahoma"/>
          <w:spacing w:val="-2"/>
          <w:sz w:val="22"/>
          <w:szCs w:val="22"/>
        </w:rPr>
        <w:t>b</w:t>
      </w:r>
      <w:r w:rsidRPr="00836A70">
        <w:rPr>
          <w:rFonts w:ascii="Tahoma" w:eastAsia="Cambria" w:hAnsi="Tahoma" w:cs="Tahoma"/>
          <w:sz w:val="22"/>
          <w:szCs w:val="22"/>
        </w:rPr>
        <w:t>a</w:t>
      </w:r>
      <w:r w:rsidRPr="00836A70">
        <w:rPr>
          <w:rFonts w:ascii="Tahoma" w:eastAsia="Cambria" w:hAnsi="Tahoma" w:cs="Tahoma"/>
          <w:spacing w:val="1"/>
          <w:sz w:val="22"/>
          <w:szCs w:val="22"/>
        </w:rPr>
        <w:t>i</w:t>
      </w:r>
      <w:r w:rsidRPr="00836A70">
        <w:rPr>
          <w:rFonts w:ascii="Tahoma" w:eastAsia="Cambria" w:hAnsi="Tahoma" w:cs="Tahoma"/>
          <w:sz w:val="22"/>
          <w:szCs w:val="22"/>
        </w:rPr>
        <w:t>k</w:t>
      </w:r>
      <w:r w:rsidRPr="00836A70">
        <w:rPr>
          <w:rFonts w:ascii="Tahoma" w:eastAsia="Cambria" w:hAnsi="Tahoma" w:cs="Tahoma"/>
          <w:spacing w:val="-1"/>
          <w:sz w:val="22"/>
          <w:szCs w:val="22"/>
        </w:rPr>
        <w:t xml:space="preserve"> y</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g</w:t>
      </w:r>
      <w:r w:rsidRPr="00836A70">
        <w:rPr>
          <w:rFonts w:ascii="Tahoma" w:eastAsia="Cambria" w:hAnsi="Tahoma" w:cs="Tahoma"/>
          <w:spacing w:val="-1"/>
          <w:sz w:val="22"/>
          <w:szCs w:val="22"/>
        </w:rPr>
        <w:t xml:space="preserve"> </w:t>
      </w:r>
      <w:r w:rsidRPr="00836A70">
        <w:rPr>
          <w:rFonts w:ascii="Tahoma" w:eastAsia="Cambria" w:hAnsi="Tahoma" w:cs="Tahoma"/>
          <w:sz w:val="22"/>
          <w:szCs w:val="22"/>
        </w:rPr>
        <w:t xml:space="preserve">berasal </w:t>
      </w:r>
      <w:r w:rsidRPr="00836A70">
        <w:rPr>
          <w:rFonts w:ascii="Tahoma" w:eastAsia="Cambria" w:hAnsi="Tahoma" w:cs="Tahoma"/>
          <w:spacing w:val="-1"/>
          <w:sz w:val="22"/>
          <w:szCs w:val="22"/>
        </w:rPr>
        <w:t>d</w:t>
      </w:r>
      <w:r w:rsidRPr="00836A70">
        <w:rPr>
          <w:rFonts w:ascii="Tahoma" w:eastAsia="Cambria" w:hAnsi="Tahoma" w:cs="Tahoma"/>
          <w:sz w:val="22"/>
          <w:szCs w:val="22"/>
        </w:rPr>
        <w:t xml:space="preserve">ari </w:t>
      </w:r>
      <w:r w:rsidRPr="00836A70">
        <w:rPr>
          <w:rFonts w:ascii="Tahoma" w:eastAsia="Cambria" w:hAnsi="Tahoma" w:cs="Tahoma"/>
          <w:spacing w:val="-1"/>
          <w:sz w:val="22"/>
          <w:szCs w:val="22"/>
        </w:rPr>
        <w:t>d</w:t>
      </w:r>
      <w:r w:rsidRPr="00836A70">
        <w:rPr>
          <w:rFonts w:ascii="Tahoma" w:eastAsia="Cambria" w:hAnsi="Tahoma" w:cs="Tahoma"/>
          <w:sz w:val="22"/>
          <w:szCs w:val="22"/>
        </w:rPr>
        <w:t xml:space="preserve">alam </w:t>
      </w:r>
      <w:r w:rsidRPr="00836A70">
        <w:rPr>
          <w:rFonts w:ascii="Tahoma" w:eastAsia="Cambria" w:hAnsi="Tahoma" w:cs="Tahoma"/>
          <w:spacing w:val="-1"/>
          <w:sz w:val="22"/>
          <w:szCs w:val="22"/>
        </w:rPr>
        <w:t>m</w:t>
      </w:r>
      <w:r w:rsidRPr="00836A70">
        <w:rPr>
          <w:rFonts w:ascii="Tahoma" w:eastAsia="Cambria" w:hAnsi="Tahoma" w:cs="Tahoma"/>
          <w:sz w:val="22"/>
          <w:szCs w:val="22"/>
        </w:rPr>
        <w:t>au</w:t>
      </w:r>
      <w:r w:rsidRPr="00836A70">
        <w:rPr>
          <w:rFonts w:ascii="Tahoma" w:eastAsia="Cambria" w:hAnsi="Tahoma" w:cs="Tahoma"/>
          <w:spacing w:val="1"/>
          <w:sz w:val="22"/>
          <w:szCs w:val="22"/>
        </w:rPr>
        <w:t>p</w:t>
      </w:r>
      <w:r w:rsidRPr="00836A70">
        <w:rPr>
          <w:rFonts w:ascii="Tahoma" w:eastAsia="Cambria" w:hAnsi="Tahoma" w:cs="Tahoma"/>
          <w:spacing w:val="2"/>
          <w:sz w:val="22"/>
          <w:szCs w:val="22"/>
        </w:rPr>
        <w:t>u</w:t>
      </w:r>
      <w:r w:rsidRPr="00836A70">
        <w:rPr>
          <w:rFonts w:ascii="Tahoma" w:eastAsia="Cambria" w:hAnsi="Tahoma" w:cs="Tahoma"/>
          <w:sz w:val="22"/>
          <w:szCs w:val="22"/>
        </w:rPr>
        <w:t>n luar nege</w:t>
      </w:r>
      <w:r w:rsidRPr="00836A70">
        <w:rPr>
          <w:rFonts w:ascii="Tahoma" w:eastAsia="Cambria" w:hAnsi="Tahoma" w:cs="Tahoma"/>
          <w:spacing w:val="-1"/>
          <w:sz w:val="22"/>
          <w:szCs w:val="22"/>
        </w:rPr>
        <w:t>r</w:t>
      </w:r>
      <w:r w:rsidRPr="00836A70">
        <w:rPr>
          <w:rFonts w:ascii="Tahoma" w:eastAsia="Cambria" w:hAnsi="Tahoma" w:cs="Tahoma"/>
          <w:spacing w:val="4"/>
          <w:sz w:val="22"/>
          <w:szCs w:val="22"/>
        </w:rPr>
        <w:t>i</w:t>
      </w:r>
      <w:r w:rsidRPr="00836A70">
        <w:rPr>
          <w:rFonts w:ascii="Tahoma" w:eastAsia="Cambria" w:hAnsi="Tahoma" w:cs="Tahoma"/>
          <w:sz w:val="22"/>
          <w:szCs w:val="22"/>
        </w:rPr>
        <w:t>.</w:t>
      </w:r>
    </w:p>
    <w:p w:rsidR="00E240C1" w:rsidRPr="00836A70" w:rsidRDefault="00956BF7" w:rsidP="00E54A3C">
      <w:pPr>
        <w:pStyle w:val="ListParagraph"/>
        <w:numPr>
          <w:ilvl w:val="0"/>
          <w:numId w:val="86"/>
        </w:numPr>
        <w:spacing w:line="276" w:lineRule="auto"/>
        <w:ind w:left="426" w:right="-1" w:hanging="426"/>
        <w:jc w:val="both"/>
        <w:rPr>
          <w:rFonts w:ascii="Tahoma" w:eastAsia="Cambria" w:hAnsi="Tahoma" w:cs="Tahoma"/>
          <w:sz w:val="22"/>
          <w:szCs w:val="22"/>
        </w:rPr>
      </w:pPr>
      <w:r w:rsidRPr="00033E25">
        <w:rPr>
          <w:rFonts w:ascii="Tahoma" w:eastAsia="Cambria" w:hAnsi="Tahoma" w:cs="Tahoma"/>
          <w:sz w:val="22"/>
          <w:szCs w:val="22"/>
        </w:rPr>
        <w:t>U</w:t>
      </w:r>
      <w:r w:rsidRPr="00033E25">
        <w:rPr>
          <w:rFonts w:ascii="Tahoma" w:eastAsia="Cambria" w:hAnsi="Tahoma" w:cs="Tahoma"/>
          <w:spacing w:val="1"/>
          <w:sz w:val="22"/>
          <w:szCs w:val="22"/>
        </w:rPr>
        <w:t>n</w:t>
      </w:r>
      <w:r w:rsidRPr="00033E25">
        <w:rPr>
          <w:rFonts w:ascii="Tahoma" w:eastAsia="Cambria" w:hAnsi="Tahoma" w:cs="Tahoma"/>
          <w:sz w:val="22"/>
          <w:szCs w:val="22"/>
        </w:rPr>
        <w:t>ive</w:t>
      </w:r>
      <w:r w:rsidRPr="00033E25">
        <w:rPr>
          <w:rFonts w:ascii="Tahoma" w:eastAsia="Cambria" w:hAnsi="Tahoma" w:cs="Tahoma"/>
          <w:spacing w:val="-1"/>
          <w:sz w:val="22"/>
          <w:szCs w:val="22"/>
        </w:rPr>
        <w:t>r</w:t>
      </w:r>
      <w:r w:rsidRPr="00033E25">
        <w:rPr>
          <w:rFonts w:ascii="Tahoma" w:eastAsia="Cambria" w:hAnsi="Tahoma" w:cs="Tahoma"/>
          <w:sz w:val="22"/>
          <w:szCs w:val="22"/>
        </w:rPr>
        <w:t>si</w:t>
      </w:r>
      <w:r w:rsidRPr="00033E25">
        <w:rPr>
          <w:rFonts w:ascii="Tahoma" w:eastAsia="Cambria" w:hAnsi="Tahoma" w:cs="Tahoma"/>
          <w:spacing w:val="1"/>
          <w:sz w:val="22"/>
          <w:szCs w:val="22"/>
        </w:rPr>
        <w:t>t</w:t>
      </w:r>
      <w:r w:rsidRPr="00033E25">
        <w:rPr>
          <w:rFonts w:ascii="Tahoma" w:eastAsia="Cambria" w:hAnsi="Tahoma" w:cs="Tahoma"/>
          <w:sz w:val="22"/>
          <w:szCs w:val="22"/>
        </w:rPr>
        <w:t>as</w:t>
      </w:r>
      <w:r w:rsidRPr="00033E25">
        <w:rPr>
          <w:rFonts w:ascii="Tahoma" w:eastAsia="Cambria" w:hAnsi="Tahoma" w:cs="Tahoma"/>
          <w:spacing w:val="26"/>
          <w:sz w:val="22"/>
          <w:szCs w:val="22"/>
        </w:rPr>
        <w:t xml:space="preserve"> </w:t>
      </w:r>
      <w:r w:rsidRPr="00033E25">
        <w:rPr>
          <w:rFonts w:ascii="Tahoma" w:eastAsia="Cambria" w:hAnsi="Tahoma" w:cs="Tahoma"/>
          <w:spacing w:val="-1"/>
          <w:sz w:val="22"/>
          <w:szCs w:val="22"/>
        </w:rPr>
        <w:t>d</w:t>
      </w:r>
      <w:r w:rsidRPr="00033E25">
        <w:rPr>
          <w:rFonts w:ascii="Tahoma" w:eastAsia="Cambria" w:hAnsi="Tahoma" w:cs="Tahoma"/>
          <w:sz w:val="22"/>
          <w:szCs w:val="22"/>
        </w:rPr>
        <w:t>an</w:t>
      </w:r>
      <w:r w:rsidRPr="00033E25">
        <w:rPr>
          <w:rFonts w:ascii="Tahoma" w:eastAsia="Cambria" w:hAnsi="Tahoma" w:cs="Tahoma"/>
          <w:spacing w:val="26"/>
          <w:sz w:val="22"/>
          <w:szCs w:val="22"/>
        </w:rPr>
        <w:t xml:space="preserve"> </w:t>
      </w:r>
      <w:r w:rsidRPr="00033E25">
        <w:rPr>
          <w:rFonts w:ascii="Tahoma" w:eastAsia="Cambria" w:hAnsi="Tahoma" w:cs="Tahoma"/>
          <w:spacing w:val="-2"/>
          <w:sz w:val="22"/>
          <w:szCs w:val="22"/>
        </w:rPr>
        <w:t>a</w:t>
      </w:r>
      <w:r w:rsidRPr="00033E25">
        <w:rPr>
          <w:rFonts w:ascii="Tahoma" w:eastAsia="Cambria" w:hAnsi="Tahoma" w:cs="Tahoma"/>
          <w:sz w:val="22"/>
          <w:szCs w:val="22"/>
        </w:rPr>
        <w:t>t</w:t>
      </w:r>
      <w:r w:rsidRPr="00033E25">
        <w:rPr>
          <w:rFonts w:ascii="Tahoma" w:eastAsia="Cambria" w:hAnsi="Tahoma" w:cs="Tahoma"/>
          <w:spacing w:val="1"/>
          <w:sz w:val="22"/>
          <w:szCs w:val="22"/>
        </w:rPr>
        <w:t>a</w:t>
      </w:r>
      <w:r w:rsidRPr="00033E25">
        <w:rPr>
          <w:rFonts w:ascii="Tahoma" w:eastAsia="Cambria" w:hAnsi="Tahoma" w:cs="Tahoma"/>
          <w:sz w:val="22"/>
          <w:szCs w:val="22"/>
        </w:rPr>
        <w:t>u</w:t>
      </w:r>
      <w:r w:rsidRPr="00033E25">
        <w:rPr>
          <w:rFonts w:ascii="Tahoma" w:eastAsia="Cambria" w:hAnsi="Tahoma" w:cs="Tahoma"/>
          <w:spacing w:val="24"/>
          <w:sz w:val="22"/>
          <w:szCs w:val="22"/>
        </w:rPr>
        <w:t xml:space="preserve"> </w:t>
      </w:r>
      <w:r w:rsidRPr="00033E25">
        <w:rPr>
          <w:rFonts w:ascii="Tahoma" w:eastAsia="Cambria" w:hAnsi="Tahoma" w:cs="Tahoma"/>
          <w:spacing w:val="-3"/>
          <w:sz w:val="22"/>
          <w:szCs w:val="22"/>
        </w:rPr>
        <w:t>f</w:t>
      </w:r>
      <w:r w:rsidRPr="00033E25">
        <w:rPr>
          <w:rFonts w:ascii="Tahoma" w:eastAsia="Cambria" w:hAnsi="Tahoma" w:cs="Tahoma"/>
          <w:sz w:val="22"/>
          <w:szCs w:val="22"/>
        </w:rPr>
        <w:t>ak</w:t>
      </w:r>
      <w:r w:rsidRPr="00033E25">
        <w:rPr>
          <w:rFonts w:ascii="Tahoma" w:eastAsia="Cambria" w:hAnsi="Tahoma" w:cs="Tahoma"/>
          <w:spacing w:val="-1"/>
          <w:sz w:val="22"/>
          <w:szCs w:val="22"/>
        </w:rPr>
        <w:t>u</w:t>
      </w:r>
      <w:r w:rsidRPr="00033E25">
        <w:rPr>
          <w:rFonts w:ascii="Tahoma" w:eastAsia="Cambria" w:hAnsi="Tahoma" w:cs="Tahoma"/>
          <w:sz w:val="22"/>
          <w:szCs w:val="22"/>
        </w:rPr>
        <w:t>ltas</w:t>
      </w:r>
      <w:r w:rsidRPr="00033E25">
        <w:rPr>
          <w:rFonts w:ascii="Tahoma" w:eastAsia="Cambria" w:hAnsi="Tahoma" w:cs="Tahoma"/>
          <w:spacing w:val="25"/>
          <w:sz w:val="22"/>
          <w:szCs w:val="22"/>
        </w:rPr>
        <w:t xml:space="preserve"> </w:t>
      </w:r>
      <w:r w:rsidRPr="00033E25">
        <w:rPr>
          <w:rFonts w:ascii="Tahoma" w:eastAsia="Cambria" w:hAnsi="Tahoma" w:cs="Tahoma"/>
          <w:sz w:val="22"/>
          <w:szCs w:val="22"/>
        </w:rPr>
        <w:t>se</w:t>
      </w:r>
      <w:r w:rsidRPr="00033E25">
        <w:rPr>
          <w:rFonts w:ascii="Tahoma" w:eastAsia="Cambria" w:hAnsi="Tahoma" w:cs="Tahoma"/>
          <w:spacing w:val="-1"/>
          <w:sz w:val="22"/>
          <w:szCs w:val="22"/>
        </w:rPr>
        <w:t>n</w:t>
      </w:r>
      <w:r w:rsidRPr="00033E25">
        <w:rPr>
          <w:rFonts w:ascii="Tahoma" w:eastAsia="Cambria" w:hAnsi="Tahoma" w:cs="Tahoma"/>
          <w:spacing w:val="-2"/>
          <w:sz w:val="22"/>
          <w:szCs w:val="22"/>
        </w:rPr>
        <w:t>a</w:t>
      </w:r>
      <w:r w:rsidRPr="00033E25">
        <w:rPr>
          <w:rFonts w:ascii="Tahoma" w:eastAsia="Cambria" w:hAnsi="Tahoma" w:cs="Tahoma"/>
          <w:sz w:val="22"/>
          <w:szCs w:val="22"/>
        </w:rPr>
        <w:t>n</w:t>
      </w:r>
      <w:r w:rsidRPr="00033E25">
        <w:rPr>
          <w:rFonts w:ascii="Tahoma" w:eastAsia="Cambria" w:hAnsi="Tahoma" w:cs="Tahoma"/>
          <w:spacing w:val="1"/>
          <w:sz w:val="22"/>
          <w:szCs w:val="22"/>
        </w:rPr>
        <w:t>t</w:t>
      </w:r>
      <w:r w:rsidRPr="00033E25">
        <w:rPr>
          <w:rFonts w:ascii="Tahoma" w:eastAsia="Cambria" w:hAnsi="Tahoma" w:cs="Tahoma"/>
          <w:sz w:val="22"/>
          <w:szCs w:val="22"/>
        </w:rPr>
        <w:t>i</w:t>
      </w:r>
      <w:r w:rsidRPr="00033E25">
        <w:rPr>
          <w:rFonts w:ascii="Tahoma" w:eastAsia="Cambria" w:hAnsi="Tahoma" w:cs="Tahoma"/>
          <w:spacing w:val="1"/>
          <w:sz w:val="22"/>
          <w:szCs w:val="22"/>
        </w:rPr>
        <w:t>a</w:t>
      </w:r>
      <w:r w:rsidRPr="00033E25">
        <w:rPr>
          <w:rFonts w:ascii="Tahoma" w:eastAsia="Cambria" w:hAnsi="Tahoma" w:cs="Tahoma"/>
          <w:sz w:val="22"/>
          <w:szCs w:val="22"/>
        </w:rPr>
        <w:t>sa</w:t>
      </w:r>
      <w:r w:rsidRPr="00033E25">
        <w:rPr>
          <w:rFonts w:ascii="Tahoma" w:eastAsia="Cambria" w:hAnsi="Tahoma" w:cs="Tahoma"/>
          <w:spacing w:val="25"/>
          <w:sz w:val="22"/>
          <w:szCs w:val="22"/>
        </w:rPr>
        <w:t xml:space="preserve"> </w:t>
      </w:r>
      <w:r w:rsidRPr="00033E25">
        <w:rPr>
          <w:rFonts w:ascii="Tahoma" w:eastAsia="Cambria" w:hAnsi="Tahoma" w:cs="Tahoma"/>
          <w:sz w:val="22"/>
          <w:szCs w:val="22"/>
        </w:rPr>
        <w:t>m</w:t>
      </w:r>
      <w:r w:rsidRPr="00033E25">
        <w:rPr>
          <w:rFonts w:ascii="Tahoma" w:eastAsia="Cambria" w:hAnsi="Tahoma" w:cs="Tahoma"/>
          <w:spacing w:val="-2"/>
          <w:sz w:val="22"/>
          <w:szCs w:val="22"/>
        </w:rPr>
        <w:t>e</w:t>
      </w:r>
      <w:r w:rsidRPr="00033E25">
        <w:rPr>
          <w:rFonts w:ascii="Tahoma" w:eastAsia="Cambria" w:hAnsi="Tahoma" w:cs="Tahoma"/>
          <w:sz w:val="22"/>
          <w:szCs w:val="22"/>
        </w:rPr>
        <w:t>nci</w:t>
      </w:r>
      <w:r w:rsidRPr="00033E25">
        <w:rPr>
          <w:rFonts w:ascii="Tahoma" w:eastAsia="Cambria" w:hAnsi="Tahoma" w:cs="Tahoma"/>
          <w:spacing w:val="1"/>
          <w:sz w:val="22"/>
          <w:szCs w:val="22"/>
        </w:rPr>
        <w:t>p</w:t>
      </w:r>
      <w:r w:rsidRPr="00033E25">
        <w:rPr>
          <w:rFonts w:ascii="Tahoma" w:eastAsia="Cambria" w:hAnsi="Tahoma" w:cs="Tahoma"/>
          <w:sz w:val="22"/>
          <w:szCs w:val="22"/>
        </w:rPr>
        <w:t>t</w:t>
      </w:r>
      <w:r w:rsidRPr="00033E25">
        <w:rPr>
          <w:rFonts w:ascii="Tahoma" w:eastAsia="Cambria" w:hAnsi="Tahoma" w:cs="Tahoma"/>
          <w:spacing w:val="1"/>
          <w:sz w:val="22"/>
          <w:szCs w:val="22"/>
        </w:rPr>
        <w:t>a</w:t>
      </w:r>
      <w:r w:rsidRPr="00033E25">
        <w:rPr>
          <w:rFonts w:ascii="Tahoma" w:eastAsia="Cambria" w:hAnsi="Tahoma" w:cs="Tahoma"/>
          <w:spacing w:val="-1"/>
          <w:sz w:val="22"/>
          <w:szCs w:val="22"/>
        </w:rPr>
        <w:t>k</w:t>
      </w:r>
      <w:r w:rsidRPr="00033E25">
        <w:rPr>
          <w:rFonts w:ascii="Tahoma" w:eastAsia="Cambria" w:hAnsi="Tahoma" w:cs="Tahoma"/>
          <w:sz w:val="22"/>
          <w:szCs w:val="22"/>
        </w:rPr>
        <w:t>a</w:t>
      </w:r>
      <w:r w:rsidRPr="00033E25">
        <w:rPr>
          <w:rFonts w:ascii="Tahoma" w:eastAsia="Cambria" w:hAnsi="Tahoma" w:cs="Tahoma"/>
          <w:spacing w:val="-2"/>
          <w:sz w:val="22"/>
          <w:szCs w:val="22"/>
        </w:rPr>
        <w:t>n</w:t>
      </w:r>
      <w:r w:rsidRPr="00033E25">
        <w:rPr>
          <w:rFonts w:ascii="Tahoma" w:eastAsia="Cambria" w:hAnsi="Tahoma" w:cs="Tahoma"/>
          <w:sz w:val="22"/>
          <w:szCs w:val="22"/>
        </w:rPr>
        <w:t>,</w:t>
      </w:r>
      <w:r w:rsidRPr="00033E25">
        <w:rPr>
          <w:rFonts w:ascii="Tahoma" w:eastAsia="Cambria" w:hAnsi="Tahoma" w:cs="Tahoma"/>
          <w:spacing w:val="25"/>
          <w:sz w:val="22"/>
          <w:szCs w:val="22"/>
        </w:rPr>
        <w:t xml:space="preserve"> </w:t>
      </w:r>
      <w:r w:rsidRPr="00033E25">
        <w:rPr>
          <w:rFonts w:ascii="Tahoma" w:eastAsia="Cambria" w:hAnsi="Tahoma" w:cs="Tahoma"/>
          <w:spacing w:val="-3"/>
          <w:sz w:val="22"/>
          <w:szCs w:val="22"/>
        </w:rPr>
        <w:t>m</w:t>
      </w:r>
      <w:r w:rsidRPr="00033E25">
        <w:rPr>
          <w:rFonts w:ascii="Tahoma" w:eastAsia="Cambria" w:hAnsi="Tahoma" w:cs="Tahoma"/>
          <w:sz w:val="22"/>
          <w:szCs w:val="22"/>
        </w:rPr>
        <w:t>emb</w:t>
      </w:r>
      <w:r w:rsidRPr="00033E25">
        <w:rPr>
          <w:rFonts w:ascii="Tahoma" w:eastAsia="Cambria" w:hAnsi="Tahoma" w:cs="Tahoma"/>
          <w:spacing w:val="1"/>
          <w:sz w:val="22"/>
          <w:szCs w:val="22"/>
        </w:rPr>
        <w:t>e</w:t>
      </w:r>
      <w:r w:rsidRPr="00033E25">
        <w:rPr>
          <w:rFonts w:ascii="Tahoma" w:eastAsia="Cambria" w:hAnsi="Tahoma" w:cs="Tahoma"/>
          <w:spacing w:val="-1"/>
          <w:sz w:val="22"/>
          <w:szCs w:val="22"/>
        </w:rPr>
        <w:t>r</w:t>
      </w:r>
      <w:r w:rsidRPr="00033E25">
        <w:rPr>
          <w:rFonts w:ascii="Tahoma" w:eastAsia="Cambria" w:hAnsi="Tahoma" w:cs="Tahoma"/>
          <w:sz w:val="22"/>
          <w:szCs w:val="22"/>
        </w:rPr>
        <w:t xml:space="preserve">i </w:t>
      </w:r>
      <w:proofErr w:type="gramStart"/>
      <w:r w:rsidRPr="00033E25">
        <w:rPr>
          <w:rFonts w:ascii="Tahoma" w:eastAsia="Cambria" w:hAnsi="Tahoma" w:cs="Tahoma"/>
          <w:spacing w:val="-1"/>
          <w:sz w:val="22"/>
          <w:szCs w:val="22"/>
        </w:rPr>
        <w:t>k</w:t>
      </w:r>
      <w:r w:rsidRPr="00033E25">
        <w:rPr>
          <w:rFonts w:ascii="Tahoma" w:eastAsia="Cambria" w:hAnsi="Tahoma" w:cs="Tahoma"/>
          <w:sz w:val="22"/>
          <w:szCs w:val="22"/>
        </w:rPr>
        <w:t>es</w:t>
      </w:r>
      <w:r w:rsidRPr="00033E25">
        <w:rPr>
          <w:rFonts w:ascii="Tahoma" w:eastAsia="Cambria" w:hAnsi="Tahoma" w:cs="Tahoma"/>
          <w:spacing w:val="1"/>
          <w:sz w:val="22"/>
          <w:szCs w:val="22"/>
        </w:rPr>
        <w:t>e</w:t>
      </w:r>
      <w:r w:rsidRPr="00033E25">
        <w:rPr>
          <w:rFonts w:ascii="Tahoma" w:eastAsia="Cambria" w:hAnsi="Tahoma" w:cs="Tahoma"/>
          <w:sz w:val="22"/>
          <w:szCs w:val="22"/>
        </w:rPr>
        <w:t>mp</w:t>
      </w:r>
      <w:r w:rsidRPr="00033E25">
        <w:rPr>
          <w:rFonts w:ascii="Tahoma" w:eastAsia="Cambria" w:hAnsi="Tahoma" w:cs="Tahoma"/>
          <w:spacing w:val="1"/>
          <w:sz w:val="22"/>
          <w:szCs w:val="22"/>
        </w:rPr>
        <w:t>a</w:t>
      </w:r>
      <w:r w:rsidRPr="00033E25">
        <w:rPr>
          <w:rFonts w:ascii="Tahoma" w:eastAsia="Cambria" w:hAnsi="Tahoma" w:cs="Tahoma"/>
          <w:sz w:val="22"/>
          <w:szCs w:val="22"/>
        </w:rPr>
        <w:t>t</w:t>
      </w:r>
      <w:r w:rsidRPr="00033E25">
        <w:rPr>
          <w:rFonts w:ascii="Tahoma" w:eastAsia="Cambria" w:hAnsi="Tahoma" w:cs="Tahoma"/>
          <w:spacing w:val="1"/>
          <w:sz w:val="22"/>
          <w:szCs w:val="22"/>
        </w:rPr>
        <w:t>a</w:t>
      </w:r>
      <w:r w:rsidRPr="00033E25">
        <w:rPr>
          <w:rFonts w:ascii="Tahoma" w:eastAsia="Cambria" w:hAnsi="Tahoma" w:cs="Tahoma"/>
          <w:sz w:val="22"/>
          <w:szCs w:val="22"/>
        </w:rPr>
        <w:t xml:space="preserve">n, </w:t>
      </w:r>
      <w:r w:rsidRPr="00033E25">
        <w:rPr>
          <w:rFonts w:ascii="Tahoma" w:eastAsia="Cambria" w:hAnsi="Tahoma" w:cs="Tahoma"/>
          <w:spacing w:val="37"/>
          <w:sz w:val="22"/>
          <w:szCs w:val="22"/>
        </w:rPr>
        <w:t xml:space="preserve"> </w:t>
      </w:r>
      <w:r w:rsidRPr="00033E25">
        <w:rPr>
          <w:rFonts w:ascii="Tahoma" w:eastAsia="Cambria" w:hAnsi="Tahoma" w:cs="Tahoma"/>
          <w:spacing w:val="-1"/>
          <w:sz w:val="22"/>
          <w:szCs w:val="22"/>
        </w:rPr>
        <w:t>d</w:t>
      </w:r>
      <w:r w:rsidRPr="00033E25">
        <w:rPr>
          <w:rFonts w:ascii="Tahoma" w:eastAsia="Cambria" w:hAnsi="Tahoma" w:cs="Tahoma"/>
          <w:sz w:val="22"/>
          <w:szCs w:val="22"/>
        </w:rPr>
        <w:t>an</w:t>
      </w:r>
      <w:proofErr w:type="gramEnd"/>
      <w:r w:rsidRPr="00033E25">
        <w:rPr>
          <w:rFonts w:ascii="Tahoma" w:eastAsia="Cambria" w:hAnsi="Tahoma" w:cs="Tahoma"/>
          <w:spacing w:val="20"/>
          <w:sz w:val="22"/>
          <w:szCs w:val="22"/>
        </w:rPr>
        <w:t xml:space="preserve"> </w:t>
      </w:r>
      <w:r w:rsidRPr="00033E25">
        <w:rPr>
          <w:rFonts w:ascii="Tahoma" w:eastAsia="Cambria" w:hAnsi="Tahoma" w:cs="Tahoma"/>
          <w:sz w:val="22"/>
          <w:szCs w:val="22"/>
        </w:rPr>
        <w:t>me</w:t>
      </w:r>
      <w:r w:rsidRPr="00033E25">
        <w:rPr>
          <w:rFonts w:ascii="Tahoma" w:eastAsia="Cambria" w:hAnsi="Tahoma" w:cs="Tahoma"/>
          <w:spacing w:val="-2"/>
          <w:sz w:val="22"/>
          <w:szCs w:val="22"/>
        </w:rPr>
        <w:t>n</w:t>
      </w:r>
      <w:r w:rsidRPr="00033E25">
        <w:rPr>
          <w:rFonts w:ascii="Tahoma" w:eastAsia="Cambria" w:hAnsi="Tahoma" w:cs="Tahoma"/>
          <w:spacing w:val="-1"/>
          <w:sz w:val="22"/>
          <w:szCs w:val="22"/>
        </w:rPr>
        <w:t>d</w:t>
      </w:r>
      <w:r w:rsidRPr="00033E25">
        <w:rPr>
          <w:rFonts w:ascii="Tahoma" w:eastAsia="Cambria" w:hAnsi="Tahoma" w:cs="Tahoma"/>
          <w:sz w:val="22"/>
          <w:szCs w:val="22"/>
        </w:rPr>
        <w:t>o</w:t>
      </w:r>
      <w:r w:rsidRPr="00033E25">
        <w:rPr>
          <w:rFonts w:ascii="Tahoma" w:eastAsia="Cambria" w:hAnsi="Tahoma" w:cs="Tahoma"/>
          <w:spacing w:val="-1"/>
          <w:sz w:val="22"/>
          <w:szCs w:val="22"/>
        </w:rPr>
        <w:t>r</w:t>
      </w:r>
      <w:r w:rsidRPr="00033E25">
        <w:rPr>
          <w:rFonts w:ascii="Tahoma" w:eastAsia="Cambria" w:hAnsi="Tahoma" w:cs="Tahoma"/>
          <w:sz w:val="22"/>
          <w:szCs w:val="22"/>
        </w:rPr>
        <w:t>ong</w:t>
      </w:r>
      <w:r w:rsidRPr="00033E25">
        <w:rPr>
          <w:rFonts w:ascii="Tahoma" w:eastAsia="Cambria" w:hAnsi="Tahoma" w:cs="Tahoma"/>
          <w:spacing w:val="18"/>
          <w:sz w:val="22"/>
          <w:szCs w:val="22"/>
        </w:rPr>
        <w:t xml:space="preserve"> </w:t>
      </w:r>
      <w:r w:rsidRPr="00033E25">
        <w:rPr>
          <w:rFonts w:ascii="Tahoma" w:eastAsia="Cambria" w:hAnsi="Tahoma" w:cs="Tahoma"/>
          <w:sz w:val="22"/>
          <w:szCs w:val="22"/>
        </w:rPr>
        <w:t>mahasiswa</w:t>
      </w:r>
      <w:r w:rsidRPr="00033E25">
        <w:rPr>
          <w:rFonts w:ascii="Tahoma" w:eastAsia="Cambria" w:hAnsi="Tahoma" w:cs="Tahoma"/>
          <w:spacing w:val="19"/>
          <w:sz w:val="22"/>
          <w:szCs w:val="22"/>
        </w:rPr>
        <w:t xml:space="preserve"> </w:t>
      </w:r>
      <w:r w:rsidRPr="00033E25">
        <w:rPr>
          <w:rFonts w:ascii="Tahoma" w:eastAsia="Cambria" w:hAnsi="Tahoma" w:cs="Tahoma"/>
          <w:sz w:val="22"/>
          <w:szCs w:val="22"/>
        </w:rPr>
        <w:t>un</w:t>
      </w:r>
      <w:r w:rsidRPr="00033E25">
        <w:rPr>
          <w:rFonts w:ascii="Tahoma" w:eastAsia="Cambria" w:hAnsi="Tahoma" w:cs="Tahoma"/>
          <w:spacing w:val="2"/>
          <w:sz w:val="22"/>
          <w:szCs w:val="22"/>
        </w:rPr>
        <w:t>t</w:t>
      </w:r>
      <w:r w:rsidRPr="00033E25">
        <w:rPr>
          <w:rFonts w:ascii="Tahoma" w:eastAsia="Cambria" w:hAnsi="Tahoma" w:cs="Tahoma"/>
          <w:sz w:val="22"/>
          <w:szCs w:val="22"/>
        </w:rPr>
        <w:t>uk</w:t>
      </w:r>
      <w:r w:rsidRPr="00033E25">
        <w:rPr>
          <w:rFonts w:ascii="Tahoma" w:eastAsia="Cambria" w:hAnsi="Tahoma" w:cs="Tahoma"/>
          <w:spacing w:val="17"/>
          <w:sz w:val="22"/>
          <w:szCs w:val="22"/>
        </w:rPr>
        <w:t xml:space="preserve"> </w:t>
      </w:r>
      <w:r w:rsidRPr="00033E25">
        <w:rPr>
          <w:rFonts w:ascii="Tahoma" w:eastAsia="Cambria" w:hAnsi="Tahoma" w:cs="Tahoma"/>
          <w:sz w:val="22"/>
          <w:szCs w:val="22"/>
        </w:rPr>
        <w:t>menyal</w:t>
      </w:r>
      <w:r w:rsidRPr="00033E25">
        <w:rPr>
          <w:rFonts w:ascii="Tahoma" w:eastAsia="Cambria" w:hAnsi="Tahoma" w:cs="Tahoma"/>
          <w:spacing w:val="-1"/>
          <w:sz w:val="22"/>
          <w:szCs w:val="22"/>
        </w:rPr>
        <w:t>u</w:t>
      </w:r>
      <w:r w:rsidRPr="00033E25">
        <w:rPr>
          <w:rFonts w:ascii="Tahoma" w:eastAsia="Cambria" w:hAnsi="Tahoma" w:cs="Tahoma"/>
          <w:spacing w:val="1"/>
          <w:sz w:val="22"/>
          <w:szCs w:val="22"/>
        </w:rPr>
        <w:t>r</w:t>
      </w:r>
      <w:r w:rsidRPr="00033E25">
        <w:rPr>
          <w:rFonts w:ascii="Tahoma" w:eastAsia="Cambria" w:hAnsi="Tahoma" w:cs="Tahoma"/>
          <w:spacing w:val="-1"/>
          <w:sz w:val="22"/>
          <w:szCs w:val="22"/>
        </w:rPr>
        <w:t>k</w:t>
      </w:r>
      <w:r w:rsidRPr="00033E25">
        <w:rPr>
          <w:rFonts w:ascii="Tahoma" w:eastAsia="Cambria" w:hAnsi="Tahoma" w:cs="Tahoma"/>
          <w:sz w:val="22"/>
          <w:szCs w:val="22"/>
        </w:rPr>
        <w:t>an</w:t>
      </w:r>
      <w:r w:rsidRPr="00033E25">
        <w:rPr>
          <w:rFonts w:ascii="Tahoma" w:eastAsia="Cambria" w:hAnsi="Tahoma" w:cs="Tahoma"/>
          <w:spacing w:val="20"/>
          <w:sz w:val="22"/>
          <w:szCs w:val="22"/>
        </w:rPr>
        <w:t xml:space="preserve"> </w:t>
      </w:r>
      <w:r w:rsidRPr="00033E25">
        <w:rPr>
          <w:rFonts w:ascii="Tahoma" w:eastAsia="Cambria" w:hAnsi="Tahoma" w:cs="Tahoma"/>
          <w:sz w:val="22"/>
          <w:szCs w:val="22"/>
        </w:rPr>
        <w:t>min</w:t>
      </w:r>
      <w:r w:rsidRPr="00033E25">
        <w:rPr>
          <w:rFonts w:ascii="Tahoma" w:eastAsia="Cambria" w:hAnsi="Tahoma" w:cs="Tahoma"/>
          <w:spacing w:val="1"/>
          <w:sz w:val="22"/>
          <w:szCs w:val="22"/>
        </w:rPr>
        <w:t>a</w:t>
      </w:r>
      <w:r w:rsidRPr="00033E25">
        <w:rPr>
          <w:rFonts w:ascii="Tahoma" w:eastAsia="Cambria" w:hAnsi="Tahoma" w:cs="Tahoma"/>
          <w:sz w:val="22"/>
          <w:szCs w:val="22"/>
        </w:rPr>
        <w:t>t,</w:t>
      </w:r>
      <w:r w:rsidRPr="00033E25">
        <w:rPr>
          <w:rFonts w:ascii="Tahoma" w:eastAsia="Cambria" w:hAnsi="Tahoma" w:cs="Tahoma"/>
          <w:spacing w:val="18"/>
          <w:sz w:val="22"/>
          <w:szCs w:val="22"/>
        </w:rPr>
        <w:t xml:space="preserve"> </w:t>
      </w:r>
      <w:r w:rsidRPr="00033E25">
        <w:rPr>
          <w:rFonts w:ascii="Tahoma" w:eastAsia="Cambria" w:hAnsi="Tahoma" w:cs="Tahoma"/>
          <w:sz w:val="22"/>
          <w:szCs w:val="22"/>
        </w:rPr>
        <w:t>bakat,</w:t>
      </w:r>
      <w:r w:rsidR="00836A70">
        <w:rPr>
          <w:rFonts w:ascii="Tahoma" w:eastAsia="Cambria" w:hAnsi="Tahoma" w:cs="Tahoma"/>
          <w:sz w:val="22"/>
          <w:szCs w:val="22"/>
        </w:rPr>
        <w:t xml:space="preserve"> </w:t>
      </w:r>
      <w:r w:rsidRPr="00836A70">
        <w:rPr>
          <w:rFonts w:ascii="Tahoma" w:eastAsia="Cambria" w:hAnsi="Tahoma" w:cs="Tahoma"/>
          <w:spacing w:val="1"/>
          <w:sz w:val="22"/>
          <w:szCs w:val="22"/>
        </w:rPr>
        <w:t>p</w:t>
      </w:r>
      <w:r w:rsidRPr="00836A70">
        <w:rPr>
          <w:rFonts w:ascii="Tahoma" w:eastAsia="Cambria" w:hAnsi="Tahoma" w:cs="Tahoma"/>
          <w:sz w:val="22"/>
          <w:szCs w:val="22"/>
        </w:rPr>
        <w:t>otens</w:t>
      </w:r>
      <w:r w:rsidRPr="00836A70">
        <w:rPr>
          <w:rFonts w:ascii="Tahoma" w:eastAsia="Cambria" w:hAnsi="Tahoma" w:cs="Tahoma"/>
          <w:spacing w:val="-1"/>
          <w:sz w:val="22"/>
          <w:szCs w:val="22"/>
        </w:rPr>
        <w:t>i</w:t>
      </w:r>
      <w:r w:rsidRPr="00836A70">
        <w:rPr>
          <w:rFonts w:ascii="Tahoma" w:eastAsia="Cambria" w:hAnsi="Tahoma" w:cs="Tahoma"/>
          <w:sz w:val="22"/>
          <w:szCs w:val="22"/>
        </w:rPr>
        <w:t>,</w:t>
      </w:r>
      <w:r w:rsidRPr="00836A70">
        <w:rPr>
          <w:rFonts w:ascii="Tahoma" w:eastAsia="Cambria" w:hAnsi="Tahoma" w:cs="Tahoma"/>
          <w:spacing w:val="15"/>
          <w:sz w:val="22"/>
          <w:szCs w:val="22"/>
        </w:rPr>
        <w:t xml:space="preserve"> </w:t>
      </w:r>
      <w:r w:rsidRPr="00836A70">
        <w:rPr>
          <w:rFonts w:ascii="Tahoma" w:eastAsia="Cambria" w:hAnsi="Tahoma" w:cs="Tahoma"/>
          <w:spacing w:val="-1"/>
          <w:sz w:val="22"/>
          <w:szCs w:val="22"/>
        </w:rPr>
        <w:t>kr</w:t>
      </w:r>
      <w:r w:rsidRPr="00836A70">
        <w:rPr>
          <w:rFonts w:ascii="Tahoma" w:eastAsia="Cambria" w:hAnsi="Tahoma" w:cs="Tahoma"/>
          <w:sz w:val="22"/>
          <w:szCs w:val="22"/>
        </w:rPr>
        <w:t>e</w:t>
      </w:r>
      <w:r w:rsidRPr="00836A70">
        <w:rPr>
          <w:rFonts w:ascii="Tahoma" w:eastAsia="Cambria" w:hAnsi="Tahoma" w:cs="Tahoma"/>
          <w:spacing w:val="1"/>
          <w:sz w:val="22"/>
          <w:szCs w:val="22"/>
        </w:rPr>
        <w:t>a</w:t>
      </w:r>
      <w:r w:rsidRPr="00836A70">
        <w:rPr>
          <w:rFonts w:ascii="Tahoma" w:eastAsia="Cambria" w:hAnsi="Tahoma" w:cs="Tahoma"/>
          <w:spacing w:val="2"/>
          <w:sz w:val="22"/>
          <w:szCs w:val="22"/>
        </w:rPr>
        <w:t>t</w:t>
      </w:r>
      <w:r w:rsidRPr="00836A70">
        <w:rPr>
          <w:rFonts w:ascii="Tahoma" w:eastAsia="Cambria" w:hAnsi="Tahoma" w:cs="Tahoma"/>
          <w:sz w:val="22"/>
          <w:szCs w:val="22"/>
        </w:rPr>
        <w:t>ivit</w:t>
      </w:r>
      <w:r w:rsidRPr="00836A70">
        <w:rPr>
          <w:rFonts w:ascii="Tahoma" w:eastAsia="Cambria" w:hAnsi="Tahoma" w:cs="Tahoma"/>
          <w:spacing w:val="1"/>
          <w:sz w:val="22"/>
          <w:szCs w:val="22"/>
        </w:rPr>
        <w:t>a</w:t>
      </w:r>
      <w:r w:rsidRPr="00836A70">
        <w:rPr>
          <w:rFonts w:ascii="Tahoma" w:eastAsia="Cambria" w:hAnsi="Tahoma" w:cs="Tahoma"/>
          <w:sz w:val="22"/>
          <w:szCs w:val="22"/>
        </w:rPr>
        <w:t>s,</w:t>
      </w:r>
      <w:r w:rsidRPr="00836A70">
        <w:rPr>
          <w:rFonts w:ascii="Tahoma" w:eastAsia="Cambria" w:hAnsi="Tahoma" w:cs="Tahoma"/>
          <w:spacing w:val="15"/>
          <w:sz w:val="22"/>
          <w:szCs w:val="22"/>
        </w:rPr>
        <w:t xml:space="preserve"> </w:t>
      </w:r>
      <w:r w:rsidRPr="00836A70">
        <w:rPr>
          <w:rFonts w:ascii="Tahoma" w:eastAsia="Cambria" w:hAnsi="Tahoma" w:cs="Tahoma"/>
          <w:spacing w:val="-1"/>
          <w:sz w:val="22"/>
          <w:szCs w:val="22"/>
        </w:rPr>
        <w:t>k</w:t>
      </w:r>
      <w:r w:rsidRPr="00836A70">
        <w:rPr>
          <w:rFonts w:ascii="Tahoma" w:eastAsia="Cambria" w:hAnsi="Tahoma" w:cs="Tahoma"/>
          <w:spacing w:val="-2"/>
          <w:sz w:val="22"/>
          <w:szCs w:val="22"/>
        </w:rPr>
        <w:t>e</w:t>
      </w:r>
      <w:r w:rsidRPr="00836A70">
        <w:rPr>
          <w:rFonts w:ascii="Tahoma" w:eastAsia="Cambria" w:hAnsi="Tahoma" w:cs="Tahoma"/>
          <w:sz w:val="22"/>
          <w:szCs w:val="22"/>
        </w:rPr>
        <w:t>man</w:t>
      </w:r>
      <w:r w:rsidRPr="00836A70">
        <w:rPr>
          <w:rFonts w:ascii="Tahoma" w:eastAsia="Cambria" w:hAnsi="Tahoma" w:cs="Tahoma"/>
          <w:spacing w:val="-1"/>
          <w:sz w:val="22"/>
          <w:szCs w:val="22"/>
        </w:rPr>
        <w:t>d</w:t>
      </w:r>
      <w:r w:rsidRPr="00836A70">
        <w:rPr>
          <w:rFonts w:ascii="Tahoma" w:eastAsia="Cambria" w:hAnsi="Tahoma" w:cs="Tahoma"/>
          <w:sz w:val="22"/>
          <w:szCs w:val="22"/>
        </w:rPr>
        <w:t>iria</w:t>
      </w:r>
      <w:r w:rsidRPr="00836A70">
        <w:rPr>
          <w:rFonts w:ascii="Tahoma" w:eastAsia="Cambria" w:hAnsi="Tahoma" w:cs="Tahoma"/>
          <w:spacing w:val="1"/>
          <w:sz w:val="22"/>
          <w:szCs w:val="22"/>
        </w:rPr>
        <w:t>n</w:t>
      </w:r>
      <w:r w:rsidRPr="00836A70">
        <w:rPr>
          <w:rFonts w:ascii="Tahoma" w:eastAsia="Cambria" w:hAnsi="Tahoma" w:cs="Tahoma"/>
          <w:sz w:val="22"/>
          <w:szCs w:val="22"/>
        </w:rPr>
        <w:t>,</w:t>
      </w:r>
      <w:r w:rsidRPr="00836A70">
        <w:rPr>
          <w:rFonts w:ascii="Tahoma" w:eastAsia="Cambria" w:hAnsi="Tahoma" w:cs="Tahoma"/>
          <w:spacing w:val="15"/>
          <w:sz w:val="22"/>
          <w:szCs w:val="22"/>
        </w:rPr>
        <w:t xml:space="preserve"> </w:t>
      </w:r>
      <w:r w:rsidRPr="00836A70">
        <w:rPr>
          <w:rFonts w:ascii="Tahoma" w:eastAsia="Cambria" w:hAnsi="Tahoma" w:cs="Tahoma"/>
          <w:sz w:val="22"/>
          <w:szCs w:val="22"/>
        </w:rPr>
        <w:t>i</w:t>
      </w:r>
      <w:r w:rsidRPr="00836A70">
        <w:rPr>
          <w:rFonts w:ascii="Tahoma" w:eastAsia="Cambria" w:hAnsi="Tahoma" w:cs="Tahoma"/>
          <w:spacing w:val="1"/>
          <w:sz w:val="22"/>
          <w:szCs w:val="22"/>
        </w:rPr>
        <w:t>n</w:t>
      </w:r>
      <w:r w:rsidRPr="00836A70">
        <w:rPr>
          <w:rFonts w:ascii="Tahoma" w:eastAsia="Cambria" w:hAnsi="Tahoma" w:cs="Tahoma"/>
          <w:sz w:val="22"/>
          <w:szCs w:val="22"/>
        </w:rPr>
        <w:t>t</w:t>
      </w:r>
      <w:r w:rsidRPr="00836A70">
        <w:rPr>
          <w:rFonts w:ascii="Tahoma" w:eastAsia="Cambria" w:hAnsi="Tahoma" w:cs="Tahoma"/>
          <w:spacing w:val="1"/>
          <w:sz w:val="22"/>
          <w:szCs w:val="22"/>
        </w:rPr>
        <w:t>e</w:t>
      </w:r>
      <w:r w:rsidRPr="00836A70">
        <w:rPr>
          <w:rFonts w:ascii="Tahoma" w:eastAsia="Cambria" w:hAnsi="Tahoma" w:cs="Tahoma"/>
          <w:spacing w:val="-1"/>
          <w:sz w:val="22"/>
          <w:szCs w:val="22"/>
        </w:rPr>
        <w:t>r</w:t>
      </w:r>
      <w:r w:rsidRPr="00836A70">
        <w:rPr>
          <w:rFonts w:ascii="Tahoma" w:eastAsia="Cambria" w:hAnsi="Tahoma" w:cs="Tahoma"/>
          <w:sz w:val="22"/>
          <w:szCs w:val="22"/>
        </w:rPr>
        <w:t>aksi</w:t>
      </w:r>
      <w:r w:rsidRPr="00836A70">
        <w:rPr>
          <w:rFonts w:ascii="Tahoma" w:eastAsia="Cambria" w:hAnsi="Tahoma" w:cs="Tahoma"/>
          <w:spacing w:val="14"/>
          <w:sz w:val="22"/>
          <w:szCs w:val="22"/>
        </w:rPr>
        <w:t xml:space="preserve"> </w:t>
      </w:r>
      <w:r w:rsidRPr="00836A70">
        <w:rPr>
          <w:rFonts w:ascii="Tahoma" w:eastAsia="Cambria" w:hAnsi="Tahoma" w:cs="Tahoma"/>
          <w:sz w:val="22"/>
          <w:szCs w:val="22"/>
        </w:rPr>
        <w:t>s</w:t>
      </w:r>
      <w:r w:rsidRPr="00836A70">
        <w:rPr>
          <w:rFonts w:ascii="Tahoma" w:eastAsia="Cambria" w:hAnsi="Tahoma" w:cs="Tahoma"/>
          <w:spacing w:val="-3"/>
          <w:sz w:val="22"/>
          <w:szCs w:val="22"/>
        </w:rPr>
        <w:t>o</w:t>
      </w:r>
      <w:r w:rsidRPr="00836A70">
        <w:rPr>
          <w:rFonts w:ascii="Tahoma" w:eastAsia="Cambria" w:hAnsi="Tahoma" w:cs="Tahoma"/>
          <w:sz w:val="22"/>
          <w:szCs w:val="22"/>
        </w:rPr>
        <w:t>si</w:t>
      </w:r>
      <w:r w:rsidRPr="00836A70">
        <w:rPr>
          <w:rFonts w:ascii="Tahoma" w:eastAsia="Cambria" w:hAnsi="Tahoma" w:cs="Tahoma"/>
          <w:spacing w:val="1"/>
          <w:sz w:val="22"/>
          <w:szCs w:val="22"/>
        </w:rPr>
        <w:t>a</w:t>
      </w:r>
      <w:r w:rsidRPr="00836A70">
        <w:rPr>
          <w:rFonts w:ascii="Tahoma" w:eastAsia="Cambria" w:hAnsi="Tahoma" w:cs="Tahoma"/>
          <w:sz w:val="22"/>
          <w:szCs w:val="22"/>
        </w:rPr>
        <w:t>l</w:t>
      </w:r>
      <w:r w:rsidRPr="00836A70">
        <w:rPr>
          <w:rFonts w:ascii="Tahoma" w:eastAsia="Cambria" w:hAnsi="Tahoma" w:cs="Tahoma"/>
          <w:spacing w:val="14"/>
          <w:sz w:val="22"/>
          <w:szCs w:val="22"/>
        </w:rPr>
        <w:t xml:space="preserve"> </w:t>
      </w:r>
      <w:r w:rsidRPr="00836A70">
        <w:rPr>
          <w:rFonts w:ascii="Tahoma" w:eastAsia="Cambria" w:hAnsi="Tahoma" w:cs="Tahoma"/>
          <w:sz w:val="22"/>
          <w:szCs w:val="22"/>
        </w:rPr>
        <w:t>melalui</w:t>
      </w:r>
      <w:r w:rsidRPr="00836A70">
        <w:rPr>
          <w:rFonts w:ascii="Tahoma" w:eastAsia="Cambria" w:hAnsi="Tahoma" w:cs="Tahoma"/>
          <w:spacing w:val="14"/>
          <w:sz w:val="22"/>
          <w:szCs w:val="22"/>
        </w:rPr>
        <w:t xml:space="preserve"> </w:t>
      </w:r>
      <w:r w:rsidRPr="00836A70">
        <w:rPr>
          <w:rFonts w:ascii="Tahoma" w:eastAsia="Cambria" w:hAnsi="Tahoma" w:cs="Tahoma"/>
          <w:sz w:val="22"/>
          <w:szCs w:val="22"/>
        </w:rPr>
        <w:t>berba</w:t>
      </w:r>
      <w:r w:rsidRPr="00836A70">
        <w:rPr>
          <w:rFonts w:ascii="Tahoma" w:eastAsia="Cambria" w:hAnsi="Tahoma" w:cs="Tahoma"/>
          <w:spacing w:val="-1"/>
          <w:sz w:val="22"/>
          <w:szCs w:val="22"/>
        </w:rPr>
        <w:t>g</w:t>
      </w:r>
      <w:r w:rsidRPr="00836A70">
        <w:rPr>
          <w:rFonts w:ascii="Tahoma" w:eastAsia="Cambria" w:hAnsi="Tahoma" w:cs="Tahoma"/>
          <w:sz w:val="22"/>
          <w:szCs w:val="22"/>
        </w:rPr>
        <w:t>ai</w:t>
      </w:r>
      <w:r w:rsidRPr="00836A70">
        <w:rPr>
          <w:rFonts w:ascii="Tahoma" w:eastAsia="Cambria" w:hAnsi="Tahoma" w:cs="Tahoma"/>
          <w:spacing w:val="15"/>
          <w:sz w:val="22"/>
          <w:szCs w:val="22"/>
        </w:rPr>
        <w:t xml:space="preserve"> </w:t>
      </w:r>
      <w:r w:rsidRPr="00836A70">
        <w:rPr>
          <w:rFonts w:ascii="Tahoma" w:eastAsia="Cambria" w:hAnsi="Tahoma" w:cs="Tahoma"/>
          <w:spacing w:val="-1"/>
          <w:sz w:val="22"/>
          <w:szCs w:val="22"/>
        </w:rPr>
        <w:t>k</w:t>
      </w:r>
      <w:r w:rsidRPr="00836A70">
        <w:rPr>
          <w:rFonts w:ascii="Tahoma" w:eastAsia="Cambria" w:hAnsi="Tahoma" w:cs="Tahoma"/>
          <w:sz w:val="22"/>
          <w:szCs w:val="22"/>
        </w:rPr>
        <w:t>egia</w:t>
      </w:r>
      <w:r w:rsidRPr="00836A70">
        <w:rPr>
          <w:rFonts w:ascii="Tahoma" w:eastAsia="Cambria" w:hAnsi="Tahoma" w:cs="Tahoma"/>
          <w:spacing w:val="1"/>
          <w:sz w:val="22"/>
          <w:szCs w:val="22"/>
        </w:rPr>
        <w:t>t</w:t>
      </w:r>
      <w:r w:rsidRPr="00836A70">
        <w:rPr>
          <w:rFonts w:ascii="Tahoma" w:eastAsia="Cambria" w:hAnsi="Tahoma" w:cs="Tahoma"/>
          <w:sz w:val="22"/>
          <w:szCs w:val="22"/>
        </w:rPr>
        <w:t>an</w:t>
      </w:r>
      <w:r w:rsidR="00836A70">
        <w:rPr>
          <w:rFonts w:ascii="Tahoma" w:eastAsia="Cambria" w:hAnsi="Tahoma" w:cs="Tahoma"/>
          <w:sz w:val="22"/>
          <w:szCs w:val="22"/>
        </w:rPr>
        <w:t xml:space="preserve"> </w:t>
      </w:r>
      <w:r w:rsidRPr="00836A70">
        <w:rPr>
          <w:rFonts w:ascii="Tahoma" w:eastAsia="Cambria" w:hAnsi="Tahoma" w:cs="Tahoma"/>
          <w:sz w:val="22"/>
          <w:szCs w:val="22"/>
        </w:rPr>
        <w:t>ba</w:t>
      </w:r>
      <w:r w:rsidRPr="00836A70">
        <w:rPr>
          <w:rFonts w:ascii="Tahoma" w:eastAsia="Cambria" w:hAnsi="Tahoma" w:cs="Tahoma"/>
          <w:spacing w:val="1"/>
          <w:sz w:val="22"/>
          <w:szCs w:val="22"/>
        </w:rPr>
        <w:t>i</w:t>
      </w:r>
      <w:r w:rsidRPr="00836A70">
        <w:rPr>
          <w:rFonts w:ascii="Tahoma" w:eastAsia="Cambria" w:hAnsi="Tahoma" w:cs="Tahoma"/>
          <w:sz w:val="22"/>
          <w:szCs w:val="22"/>
        </w:rPr>
        <w:t xml:space="preserve">k </w:t>
      </w:r>
      <w:r w:rsidRPr="00836A70">
        <w:rPr>
          <w:rFonts w:ascii="Tahoma" w:eastAsia="Cambria" w:hAnsi="Tahoma" w:cs="Tahoma"/>
          <w:spacing w:val="-1"/>
          <w:sz w:val="22"/>
          <w:szCs w:val="22"/>
        </w:rPr>
        <w:t>d</w:t>
      </w:r>
      <w:r w:rsidRPr="00836A70">
        <w:rPr>
          <w:rFonts w:ascii="Tahoma" w:eastAsia="Cambria" w:hAnsi="Tahoma" w:cs="Tahoma"/>
          <w:sz w:val="22"/>
          <w:szCs w:val="22"/>
        </w:rPr>
        <w:t>i t</w:t>
      </w:r>
      <w:r w:rsidRPr="00836A70">
        <w:rPr>
          <w:rFonts w:ascii="Tahoma" w:eastAsia="Cambria" w:hAnsi="Tahoma" w:cs="Tahoma"/>
          <w:spacing w:val="1"/>
          <w:sz w:val="22"/>
          <w:szCs w:val="22"/>
        </w:rPr>
        <w:t>i</w:t>
      </w:r>
      <w:r w:rsidRPr="00836A70">
        <w:rPr>
          <w:rFonts w:ascii="Tahoma" w:eastAsia="Cambria" w:hAnsi="Tahoma" w:cs="Tahoma"/>
          <w:sz w:val="22"/>
          <w:szCs w:val="22"/>
        </w:rPr>
        <w:t>ng</w:t>
      </w:r>
      <w:r w:rsidRPr="00836A70">
        <w:rPr>
          <w:rFonts w:ascii="Tahoma" w:eastAsia="Cambria" w:hAnsi="Tahoma" w:cs="Tahoma"/>
          <w:spacing w:val="-2"/>
          <w:sz w:val="22"/>
          <w:szCs w:val="22"/>
        </w:rPr>
        <w:t>k</w:t>
      </w:r>
      <w:r w:rsidRPr="00836A70">
        <w:rPr>
          <w:rFonts w:ascii="Tahoma" w:eastAsia="Cambria" w:hAnsi="Tahoma" w:cs="Tahoma"/>
          <w:sz w:val="22"/>
          <w:szCs w:val="22"/>
        </w:rPr>
        <w:t>at unive</w:t>
      </w:r>
      <w:r w:rsidRPr="00836A70">
        <w:rPr>
          <w:rFonts w:ascii="Tahoma" w:eastAsia="Cambria" w:hAnsi="Tahoma" w:cs="Tahoma"/>
          <w:spacing w:val="-1"/>
          <w:sz w:val="22"/>
          <w:szCs w:val="22"/>
        </w:rPr>
        <w:t>r</w:t>
      </w:r>
      <w:r w:rsidRPr="00836A70">
        <w:rPr>
          <w:rFonts w:ascii="Tahoma" w:eastAsia="Cambria" w:hAnsi="Tahoma" w:cs="Tahoma"/>
          <w:sz w:val="22"/>
          <w:szCs w:val="22"/>
        </w:rPr>
        <w:t>si</w:t>
      </w:r>
      <w:r w:rsidRPr="00836A70">
        <w:rPr>
          <w:rFonts w:ascii="Tahoma" w:eastAsia="Cambria" w:hAnsi="Tahoma" w:cs="Tahoma"/>
          <w:spacing w:val="1"/>
          <w:sz w:val="22"/>
          <w:szCs w:val="22"/>
        </w:rPr>
        <w:t>t</w:t>
      </w:r>
      <w:r w:rsidRPr="00836A70">
        <w:rPr>
          <w:rFonts w:ascii="Tahoma" w:eastAsia="Cambria" w:hAnsi="Tahoma" w:cs="Tahoma"/>
          <w:sz w:val="22"/>
          <w:szCs w:val="22"/>
        </w:rPr>
        <w:t xml:space="preserve">as maupun </w:t>
      </w:r>
      <w:r w:rsidRPr="00836A70">
        <w:rPr>
          <w:rFonts w:ascii="Tahoma" w:eastAsia="Cambria" w:hAnsi="Tahoma" w:cs="Tahoma"/>
          <w:spacing w:val="-1"/>
          <w:sz w:val="22"/>
          <w:szCs w:val="22"/>
        </w:rPr>
        <w:t>f</w:t>
      </w:r>
      <w:r w:rsidRPr="00836A70">
        <w:rPr>
          <w:rFonts w:ascii="Tahoma" w:eastAsia="Cambria" w:hAnsi="Tahoma" w:cs="Tahoma"/>
          <w:sz w:val="22"/>
          <w:szCs w:val="22"/>
        </w:rPr>
        <w:t>ak</w:t>
      </w:r>
      <w:r w:rsidRPr="00836A70">
        <w:rPr>
          <w:rFonts w:ascii="Tahoma" w:eastAsia="Cambria" w:hAnsi="Tahoma" w:cs="Tahoma"/>
          <w:spacing w:val="-1"/>
          <w:sz w:val="22"/>
          <w:szCs w:val="22"/>
        </w:rPr>
        <w:t>u</w:t>
      </w:r>
      <w:r w:rsidRPr="00836A70">
        <w:rPr>
          <w:rFonts w:ascii="Tahoma" w:eastAsia="Cambria" w:hAnsi="Tahoma" w:cs="Tahoma"/>
          <w:sz w:val="22"/>
          <w:szCs w:val="22"/>
        </w:rPr>
        <w:t>ltas</w:t>
      </w:r>
      <w:r w:rsidRPr="00836A70">
        <w:rPr>
          <w:rFonts w:ascii="Tahoma" w:eastAsia="Cambria" w:hAnsi="Tahoma" w:cs="Tahoma"/>
          <w:spacing w:val="36"/>
          <w:sz w:val="22"/>
          <w:szCs w:val="22"/>
        </w:rPr>
        <w:t xml:space="preserve"> </w:t>
      </w:r>
      <w:r w:rsidRPr="00836A70">
        <w:rPr>
          <w:rFonts w:ascii="Tahoma" w:eastAsia="Cambria" w:hAnsi="Tahoma" w:cs="Tahoma"/>
          <w:spacing w:val="3"/>
          <w:sz w:val="22"/>
          <w:szCs w:val="22"/>
        </w:rPr>
        <w:t>y</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g t</w:t>
      </w:r>
      <w:r w:rsidRPr="00836A70">
        <w:rPr>
          <w:rFonts w:ascii="Tahoma" w:eastAsia="Cambria" w:hAnsi="Tahoma" w:cs="Tahoma"/>
          <w:spacing w:val="1"/>
          <w:sz w:val="22"/>
          <w:szCs w:val="22"/>
        </w:rPr>
        <w:t>e</w:t>
      </w:r>
      <w:r w:rsidRPr="00836A70">
        <w:rPr>
          <w:rFonts w:ascii="Tahoma" w:eastAsia="Cambria" w:hAnsi="Tahoma" w:cs="Tahoma"/>
          <w:spacing w:val="-1"/>
          <w:sz w:val="22"/>
          <w:szCs w:val="22"/>
        </w:rPr>
        <w:t>rk</w:t>
      </w:r>
      <w:r w:rsidRPr="00836A70">
        <w:rPr>
          <w:rFonts w:ascii="Tahoma" w:eastAsia="Cambria" w:hAnsi="Tahoma" w:cs="Tahoma"/>
          <w:sz w:val="22"/>
          <w:szCs w:val="22"/>
        </w:rPr>
        <w:t>oo</w:t>
      </w:r>
      <w:r w:rsidRPr="00836A70">
        <w:rPr>
          <w:rFonts w:ascii="Tahoma" w:eastAsia="Cambria" w:hAnsi="Tahoma" w:cs="Tahoma"/>
          <w:spacing w:val="1"/>
          <w:sz w:val="22"/>
          <w:szCs w:val="22"/>
        </w:rPr>
        <w:t>r</w:t>
      </w:r>
      <w:r w:rsidRPr="00836A70">
        <w:rPr>
          <w:rFonts w:ascii="Tahoma" w:eastAsia="Cambria" w:hAnsi="Tahoma" w:cs="Tahoma"/>
          <w:spacing w:val="-1"/>
          <w:sz w:val="22"/>
          <w:szCs w:val="22"/>
        </w:rPr>
        <w:t>d</w:t>
      </w:r>
      <w:r w:rsidRPr="00836A70">
        <w:rPr>
          <w:rFonts w:ascii="Tahoma" w:eastAsia="Cambria" w:hAnsi="Tahoma" w:cs="Tahoma"/>
          <w:sz w:val="22"/>
          <w:szCs w:val="22"/>
        </w:rPr>
        <w:t>i</w:t>
      </w:r>
      <w:r w:rsidRPr="00836A70">
        <w:rPr>
          <w:rFonts w:ascii="Tahoma" w:eastAsia="Cambria" w:hAnsi="Tahoma" w:cs="Tahoma"/>
          <w:spacing w:val="1"/>
          <w:sz w:val="22"/>
          <w:szCs w:val="22"/>
        </w:rPr>
        <w:t>n</w:t>
      </w:r>
      <w:r w:rsidRPr="00836A70">
        <w:rPr>
          <w:rFonts w:ascii="Tahoma" w:eastAsia="Cambria" w:hAnsi="Tahoma" w:cs="Tahoma"/>
          <w:sz w:val="22"/>
          <w:szCs w:val="22"/>
        </w:rPr>
        <w:t xml:space="preserve">asi </w:t>
      </w:r>
      <w:r w:rsidRPr="00836A70">
        <w:rPr>
          <w:rFonts w:ascii="Tahoma" w:eastAsia="Cambria" w:hAnsi="Tahoma" w:cs="Tahoma"/>
          <w:spacing w:val="-1"/>
          <w:sz w:val="22"/>
          <w:szCs w:val="22"/>
        </w:rPr>
        <w:t>d</w:t>
      </w:r>
      <w:r w:rsidRPr="00836A70">
        <w:rPr>
          <w:rFonts w:ascii="Tahoma" w:eastAsia="Cambria" w:hAnsi="Tahoma" w:cs="Tahoma"/>
          <w:sz w:val="22"/>
          <w:szCs w:val="22"/>
        </w:rPr>
        <w:t>alam be</w:t>
      </w:r>
      <w:r w:rsidRPr="00836A70">
        <w:rPr>
          <w:rFonts w:ascii="Tahoma" w:eastAsia="Cambria" w:hAnsi="Tahoma" w:cs="Tahoma"/>
          <w:spacing w:val="1"/>
          <w:sz w:val="22"/>
          <w:szCs w:val="22"/>
        </w:rPr>
        <w:t>n</w:t>
      </w:r>
      <w:r w:rsidRPr="00836A70">
        <w:rPr>
          <w:rFonts w:ascii="Tahoma" w:eastAsia="Cambria" w:hAnsi="Tahoma" w:cs="Tahoma"/>
          <w:sz w:val="22"/>
          <w:szCs w:val="22"/>
        </w:rPr>
        <w:t>tuk</w:t>
      </w:r>
      <w:r w:rsidRPr="00836A70">
        <w:rPr>
          <w:rFonts w:ascii="Tahoma" w:eastAsia="Cambria" w:hAnsi="Tahoma" w:cs="Tahoma"/>
          <w:spacing w:val="-1"/>
          <w:sz w:val="22"/>
          <w:szCs w:val="22"/>
        </w:rPr>
        <w:t xml:space="preserve"> </w:t>
      </w:r>
      <w:r w:rsidRPr="00836A70">
        <w:rPr>
          <w:rFonts w:ascii="Tahoma" w:eastAsia="Cambria" w:hAnsi="Tahoma" w:cs="Tahoma"/>
          <w:sz w:val="22"/>
          <w:szCs w:val="22"/>
        </w:rPr>
        <w:t>U</w:t>
      </w:r>
      <w:r w:rsidRPr="00836A70">
        <w:rPr>
          <w:rFonts w:ascii="Tahoma" w:eastAsia="Cambria" w:hAnsi="Tahoma" w:cs="Tahoma"/>
          <w:spacing w:val="1"/>
          <w:sz w:val="22"/>
          <w:szCs w:val="22"/>
        </w:rPr>
        <w:t>n</w:t>
      </w:r>
      <w:r w:rsidRPr="00836A70">
        <w:rPr>
          <w:rFonts w:ascii="Tahoma" w:eastAsia="Cambria" w:hAnsi="Tahoma" w:cs="Tahoma"/>
          <w:sz w:val="22"/>
          <w:szCs w:val="22"/>
        </w:rPr>
        <w:t>it</w:t>
      </w:r>
      <w:r w:rsidRPr="00836A70">
        <w:rPr>
          <w:rFonts w:ascii="Tahoma" w:eastAsia="Cambria" w:hAnsi="Tahoma" w:cs="Tahoma"/>
          <w:spacing w:val="1"/>
          <w:sz w:val="22"/>
          <w:szCs w:val="22"/>
        </w:rPr>
        <w:t xml:space="preserve"> </w:t>
      </w:r>
      <w:r w:rsidRPr="00836A70">
        <w:rPr>
          <w:rFonts w:ascii="Tahoma" w:eastAsia="Cambria" w:hAnsi="Tahoma" w:cs="Tahoma"/>
          <w:sz w:val="22"/>
          <w:szCs w:val="22"/>
        </w:rPr>
        <w:t>Ke</w:t>
      </w:r>
      <w:r w:rsidRPr="00836A70">
        <w:rPr>
          <w:rFonts w:ascii="Tahoma" w:eastAsia="Cambria" w:hAnsi="Tahoma" w:cs="Tahoma"/>
          <w:spacing w:val="-1"/>
          <w:sz w:val="22"/>
          <w:szCs w:val="22"/>
        </w:rPr>
        <w:t>g</w:t>
      </w:r>
      <w:r w:rsidRPr="00836A70">
        <w:rPr>
          <w:rFonts w:ascii="Tahoma" w:eastAsia="Cambria" w:hAnsi="Tahoma" w:cs="Tahoma"/>
          <w:sz w:val="22"/>
          <w:szCs w:val="22"/>
        </w:rPr>
        <w:t>i</w:t>
      </w:r>
      <w:r w:rsidRPr="00836A70">
        <w:rPr>
          <w:rFonts w:ascii="Tahoma" w:eastAsia="Cambria" w:hAnsi="Tahoma" w:cs="Tahoma"/>
          <w:spacing w:val="1"/>
          <w:sz w:val="22"/>
          <w:szCs w:val="22"/>
        </w:rPr>
        <w:t>a</w:t>
      </w:r>
      <w:r w:rsidRPr="00836A70">
        <w:rPr>
          <w:rFonts w:ascii="Tahoma" w:eastAsia="Cambria" w:hAnsi="Tahoma" w:cs="Tahoma"/>
          <w:sz w:val="22"/>
          <w:szCs w:val="22"/>
        </w:rPr>
        <w:t>t</w:t>
      </w:r>
      <w:r w:rsidRPr="00836A70">
        <w:rPr>
          <w:rFonts w:ascii="Tahoma" w:eastAsia="Cambria" w:hAnsi="Tahoma" w:cs="Tahoma"/>
          <w:spacing w:val="-2"/>
          <w:sz w:val="22"/>
          <w:szCs w:val="22"/>
        </w:rPr>
        <w:t>a</w:t>
      </w:r>
      <w:r w:rsidRPr="00836A70">
        <w:rPr>
          <w:rFonts w:ascii="Tahoma" w:eastAsia="Cambria" w:hAnsi="Tahoma" w:cs="Tahoma"/>
          <w:sz w:val="22"/>
          <w:szCs w:val="22"/>
        </w:rPr>
        <w:t>n Kemahas</w:t>
      </w:r>
      <w:r w:rsidRPr="00836A70">
        <w:rPr>
          <w:rFonts w:ascii="Tahoma" w:eastAsia="Cambria" w:hAnsi="Tahoma" w:cs="Tahoma"/>
          <w:spacing w:val="1"/>
          <w:sz w:val="22"/>
          <w:szCs w:val="22"/>
        </w:rPr>
        <w:t>i</w:t>
      </w:r>
      <w:r w:rsidRPr="00836A70">
        <w:rPr>
          <w:rFonts w:ascii="Tahoma" w:eastAsia="Cambria" w:hAnsi="Tahoma" w:cs="Tahoma"/>
          <w:sz w:val="22"/>
          <w:szCs w:val="22"/>
        </w:rPr>
        <w:t>s</w:t>
      </w:r>
      <w:r w:rsidRPr="00836A70">
        <w:rPr>
          <w:rFonts w:ascii="Tahoma" w:eastAsia="Cambria" w:hAnsi="Tahoma" w:cs="Tahoma"/>
          <w:spacing w:val="-1"/>
          <w:sz w:val="22"/>
          <w:szCs w:val="22"/>
        </w:rPr>
        <w:t>w</w:t>
      </w:r>
      <w:r w:rsidRPr="00836A70">
        <w:rPr>
          <w:rFonts w:ascii="Tahoma" w:eastAsia="Cambria" w:hAnsi="Tahoma" w:cs="Tahoma"/>
          <w:sz w:val="22"/>
          <w:szCs w:val="22"/>
        </w:rPr>
        <w:t>a (UK</w:t>
      </w:r>
      <w:r w:rsidRPr="00836A70">
        <w:rPr>
          <w:rFonts w:ascii="Tahoma" w:eastAsia="Cambria" w:hAnsi="Tahoma" w:cs="Tahoma"/>
          <w:spacing w:val="2"/>
          <w:sz w:val="22"/>
          <w:szCs w:val="22"/>
        </w:rPr>
        <w:t>M</w:t>
      </w:r>
      <w:r w:rsidRPr="00836A70">
        <w:rPr>
          <w:rFonts w:ascii="Tahoma" w:eastAsia="Cambria" w:hAnsi="Tahoma" w:cs="Tahoma"/>
          <w:sz w:val="22"/>
          <w:szCs w:val="22"/>
        </w:rPr>
        <w:t>).</w:t>
      </w:r>
    </w:p>
    <w:p w:rsidR="00E240C1" w:rsidRPr="00033E25" w:rsidRDefault="00956BF7" w:rsidP="00E54A3C">
      <w:pPr>
        <w:pStyle w:val="ListParagraph"/>
        <w:numPr>
          <w:ilvl w:val="0"/>
          <w:numId w:val="79"/>
        </w:numPr>
        <w:spacing w:line="276" w:lineRule="auto"/>
        <w:ind w:left="426" w:right="-1" w:hanging="426"/>
        <w:jc w:val="both"/>
        <w:rPr>
          <w:rFonts w:ascii="Tahoma" w:eastAsia="Cambria" w:hAnsi="Tahoma" w:cs="Tahoma"/>
          <w:sz w:val="22"/>
          <w:szCs w:val="22"/>
        </w:rPr>
      </w:pPr>
      <w:r w:rsidRPr="00033E25">
        <w:rPr>
          <w:rFonts w:ascii="Tahoma" w:eastAsia="Cambria" w:hAnsi="Tahoma" w:cs="Tahoma"/>
          <w:sz w:val="22"/>
          <w:szCs w:val="22"/>
        </w:rPr>
        <w:t>U</w:t>
      </w:r>
      <w:r w:rsidRPr="00033E25">
        <w:rPr>
          <w:rFonts w:ascii="Tahoma" w:eastAsia="Cambria" w:hAnsi="Tahoma" w:cs="Tahoma"/>
          <w:spacing w:val="1"/>
          <w:sz w:val="22"/>
          <w:szCs w:val="22"/>
        </w:rPr>
        <w:t>n</w:t>
      </w:r>
      <w:r w:rsidRPr="00033E25">
        <w:rPr>
          <w:rFonts w:ascii="Tahoma" w:eastAsia="Cambria" w:hAnsi="Tahoma" w:cs="Tahoma"/>
          <w:sz w:val="22"/>
          <w:szCs w:val="22"/>
        </w:rPr>
        <w:t>ive</w:t>
      </w:r>
      <w:r w:rsidRPr="00033E25">
        <w:rPr>
          <w:rFonts w:ascii="Tahoma" w:eastAsia="Cambria" w:hAnsi="Tahoma" w:cs="Tahoma"/>
          <w:spacing w:val="-1"/>
          <w:sz w:val="22"/>
          <w:szCs w:val="22"/>
        </w:rPr>
        <w:t>r</w:t>
      </w:r>
      <w:r w:rsidRPr="00033E25">
        <w:rPr>
          <w:rFonts w:ascii="Tahoma" w:eastAsia="Cambria" w:hAnsi="Tahoma" w:cs="Tahoma"/>
          <w:sz w:val="22"/>
          <w:szCs w:val="22"/>
        </w:rPr>
        <w:t>si</w:t>
      </w:r>
      <w:r w:rsidRPr="00033E25">
        <w:rPr>
          <w:rFonts w:ascii="Tahoma" w:eastAsia="Cambria" w:hAnsi="Tahoma" w:cs="Tahoma"/>
          <w:spacing w:val="1"/>
          <w:sz w:val="22"/>
          <w:szCs w:val="22"/>
        </w:rPr>
        <w:t>t</w:t>
      </w:r>
      <w:r w:rsidRPr="00033E25">
        <w:rPr>
          <w:rFonts w:ascii="Tahoma" w:eastAsia="Cambria" w:hAnsi="Tahoma" w:cs="Tahoma"/>
          <w:sz w:val="22"/>
          <w:szCs w:val="22"/>
        </w:rPr>
        <w:t>as</w:t>
      </w:r>
      <w:r w:rsidRPr="00033E25">
        <w:rPr>
          <w:rFonts w:ascii="Tahoma" w:eastAsia="Cambria" w:hAnsi="Tahoma" w:cs="Tahoma"/>
          <w:spacing w:val="3"/>
          <w:sz w:val="22"/>
          <w:szCs w:val="22"/>
        </w:rPr>
        <w:t xml:space="preserve"> </w:t>
      </w:r>
      <w:r w:rsidRPr="00033E25">
        <w:rPr>
          <w:rFonts w:ascii="Tahoma" w:eastAsia="Cambria" w:hAnsi="Tahoma" w:cs="Tahoma"/>
          <w:spacing w:val="-1"/>
          <w:sz w:val="22"/>
          <w:szCs w:val="22"/>
        </w:rPr>
        <w:t>d</w:t>
      </w:r>
      <w:r w:rsidRPr="00033E25">
        <w:rPr>
          <w:rFonts w:ascii="Tahoma" w:eastAsia="Cambria" w:hAnsi="Tahoma" w:cs="Tahoma"/>
          <w:sz w:val="22"/>
          <w:szCs w:val="22"/>
        </w:rPr>
        <w:t>an</w:t>
      </w:r>
      <w:r w:rsidRPr="00033E25">
        <w:rPr>
          <w:rFonts w:ascii="Tahoma" w:eastAsia="Cambria" w:hAnsi="Tahoma" w:cs="Tahoma"/>
          <w:spacing w:val="5"/>
          <w:sz w:val="22"/>
          <w:szCs w:val="22"/>
        </w:rPr>
        <w:t xml:space="preserve"> </w:t>
      </w:r>
      <w:r w:rsidRPr="00033E25">
        <w:rPr>
          <w:rFonts w:ascii="Tahoma" w:eastAsia="Cambria" w:hAnsi="Tahoma" w:cs="Tahoma"/>
          <w:sz w:val="22"/>
          <w:szCs w:val="22"/>
        </w:rPr>
        <w:t>a</w:t>
      </w:r>
      <w:r w:rsidRPr="00033E25">
        <w:rPr>
          <w:rFonts w:ascii="Tahoma" w:eastAsia="Cambria" w:hAnsi="Tahoma" w:cs="Tahoma"/>
          <w:spacing w:val="1"/>
          <w:sz w:val="22"/>
          <w:szCs w:val="22"/>
        </w:rPr>
        <w:t>t</w:t>
      </w:r>
      <w:r w:rsidRPr="00033E25">
        <w:rPr>
          <w:rFonts w:ascii="Tahoma" w:eastAsia="Cambria" w:hAnsi="Tahoma" w:cs="Tahoma"/>
          <w:sz w:val="22"/>
          <w:szCs w:val="22"/>
        </w:rPr>
        <w:t>au</w:t>
      </w:r>
      <w:r w:rsidRPr="00033E25">
        <w:rPr>
          <w:rFonts w:ascii="Tahoma" w:eastAsia="Cambria" w:hAnsi="Tahoma" w:cs="Tahoma"/>
          <w:spacing w:val="2"/>
          <w:sz w:val="22"/>
          <w:szCs w:val="22"/>
        </w:rPr>
        <w:t xml:space="preserve"> </w:t>
      </w:r>
      <w:r w:rsidRPr="00033E25">
        <w:rPr>
          <w:rFonts w:ascii="Tahoma" w:eastAsia="Cambria" w:hAnsi="Tahoma" w:cs="Tahoma"/>
          <w:spacing w:val="-1"/>
          <w:sz w:val="22"/>
          <w:szCs w:val="22"/>
        </w:rPr>
        <w:t>f</w:t>
      </w:r>
      <w:r w:rsidRPr="00033E25">
        <w:rPr>
          <w:rFonts w:ascii="Tahoma" w:eastAsia="Cambria" w:hAnsi="Tahoma" w:cs="Tahoma"/>
          <w:sz w:val="22"/>
          <w:szCs w:val="22"/>
        </w:rPr>
        <w:t>ak</w:t>
      </w:r>
      <w:r w:rsidRPr="00033E25">
        <w:rPr>
          <w:rFonts w:ascii="Tahoma" w:eastAsia="Cambria" w:hAnsi="Tahoma" w:cs="Tahoma"/>
          <w:spacing w:val="-1"/>
          <w:sz w:val="22"/>
          <w:szCs w:val="22"/>
        </w:rPr>
        <w:t>u</w:t>
      </w:r>
      <w:r w:rsidRPr="00033E25">
        <w:rPr>
          <w:rFonts w:ascii="Tahoma" w:eastAsia="Cambria" w:hAnsi="Tahoma" w:cs="Tahoma"/>
          <w:sz w:val="22"/>
          <w:szCs w:val="22"/>
        </w:rPr>
        <w:t>ltas</w:t>
      </w:r>
      <w:r w:rsidRPr="00033E25">
        <w:rPr>
          <w:rFonts w:ascii="Tahoma" w:eastAsia="Cambria" w:hAnsi="Tahoma" w:cs="Tahoma"/>
          <w:spacing w:val="4"/>
          <w:sz w:val="22"/>
          <w:szCs w:val="22"/>
        </w:rPr>
        <w:t xml:space="preserve"> </w:t>
      </w:r>
      <w:r w:rsidRPr="00033E25">
        <w:rPr>
          <w:rFonts w:ascii="Tahoma" w:eastAsia="Cambria" w:hAnsi="Tahoma" w:cs="Tahoma"/>
          <w:sz w:val="22"/>
          <w:szCs w:val="22"/>
        </w:rPr>
        <w:t>mem</w:t>
      </w:r>
      <w:r w:rsidRPr="00033E25">
        <w:rPr>
          <w:rFonts w:ascii="Tahoma" w:eastAsia="Cambria" w:hAnsi="Tahoma" w:cs="Tahoma"/>
          <w:spacing w:val="2"/>
          <w:sz w:val="22"/>
          <w:szCs w:val="22"/>
        </w:rPr>
        <w:t>a</w:t>
      </w:r>
      <w:r w:rsidRPr="00033E25">
        <w:rPr>
          <w:rFonts w:ascii="Tahoma" w:eastAsia="Cambria" w:hAnsi="Tahoma" w:cs="Tahoma"/>
          <w:sz w:val="22"/>
          <w:szCs w:val="22"/>
        </w:rPr>
        <w:t>n</w:t>
      </w:r>
      <w:r w:rsidRPr="00033E25">
        <w:rPr>
          <w:rFonts w:ascii="Tahoma" w:eastAsia="Cambria" w:hAnsi="Tahoma" w:cs="Tahoma"/>
          <w:spacing w:val="1"/>
          <w:sz w:val="22"/>
          <w:szCs w:val="22"/>
        </w:rPr>
        <w:t>t</w:t>
      </w:r>
      <w:r w:rsidRPr="00033E25">
        <w:rPr>
          <w:rFonts w:ascii="Tahoma" w:eastAsia="Cambria" w:hAnsi="Tahoma" w:cs="Tahoma"/>
          <w:sz w:val="22"/>
          <w:szCs w:val="22"/>
        </w:rPr>
        <w:t>au</w:t>
      </w:r>
      <w:r w:rsidRPr="00033E25">
        <w:rPr>
          <w:rFonts w:ascii="Tahoma" w:eastAsia="Cambria" w:hAnsi="Tahoma" w:cs="Tahoma"/>
          <w:spacing w:val="2"/>
          <w:sz w:val="22"/>
          <w:szCs w:val="22"/>
        </w:rPr>
        <w:t xml:space="preserve"> </w:t>
      </w:r>
      <w:r w:rsidRPr="00033E25">
        <w:rPr>
          <w:rFonts w:ascii="Tahoma" w:eastAsia="Cambria" w:hAnsi="Tahoma" w:cs="Tahoma"/>
          <w:spacing w:val="-1"/>
          <w:sz w:val="22"/>
          <w:szCs w:val="22"/>
        </w:rPr>
        <w:t>d</w:t>
      </w:r>
      <w:r w:rsidRPr="00033E25">
        <w:rPr>
          <w:rFonts w:ascii="Tahoma" w:eastAsia="Cambria" w:hAnsi="Tahoma" w:cs="Tahoma"/>
          <w:sz w:val="22"/>
          <w:szCs w:val="22"/>
        </w:rPr>
        <w:t>an</w:t>
      </w:r>
      <w:r w:rsidRPr="00033E25">
        <w:rPr>
          <w:rFonts w:ascii="Tahoma" w:eastAsia="Cambria" w:hAnsi="Tahoma" w:cs="Tahoma"/>
          <w:spacing w:val="3"/>
          <w:sz w:val="22"/>
          <w:szCs w:val="22"/>
        </w:rPr>
        <w:t xml:space="preserve"> </w:t>
      </w:r>
      <w:r w:rsidRPr="00033E25">
        <w:rPr>
          <w:rFonts w:ascii="Tahoma" w:eastAsia="Cambria" w:hAnsi="Tahoma" w:cs="Tahoma"/>
          <w:sz w:val="22"/>
          <w:szCs w:val="22"/>
        </w:rPr>
        <w:t>menge</w:t>
      </w:r>
      <w:r w:rsidRPr="00033E25">
        <w:rPr>
          <w:rFonts w:ascii="Tahoma" w:eastAsia="Cambria" w:hAnsi="Tahoma" w:cs="Tahoma"/>
          <w:spacing w:val="-1"/>
          <w:sz w:val="22"/>
          <w:szCs w:val="22"/>
        </w:rPr>
        <w:t>v</w:t>
      </w:r>
      <w:r w:rsidRPr="00033E25">
        <w:rPr>
          <w:rFonts w:ascii="Tahoma" w:eastAsia="Cambria" w:hAnsi="Tahoma" w:cs="Tahoma"/>
          <w:sz w:val="22"/>
          <w:szCs w:val="22"/>
        </w:rPr>
        <w:t>aluasi</w:t>
      </w:r>
      <w:r w:rsidRPr="00033E25">
        <w:rPr>
          <w:rFonts w:ascii="Tahoma" w:eastAsia="Cambria" w:hAnsi="Tahoma" w:cs="Tahoma"/>
          <w:spacing w:val="5"/>
          <w:sz w:val="22"/>
          <w:szCs w:val="22"/>
        </w:rPr>
        <w:t xml:space="preserve"> </w:t>
      </w:r>
      <w:r w:rsidRPr="00033E25">
        <w:rPr>
          <w:rFonts w:ascii="Tahoma" w:eastAsia="Cambria" w:hAnsi="Tahoma" w:cs="Tahoma"/>
          <w:sz w:val="22"/>
          <w:szCs w:val="22"/>
        </w:rPr>
        <w:t>se</w:t>
      </w:r>
      <w:r w:rsidRPr="00033E25">
        <w:rPr>
          <w:rFonts w:ascii="Tahoma" w:eastAsia="Cambria" w:hAnsi="Tahoma" w:cs="Tahoma"/>
          <w:spacing w:val="1"/>
          <w:sz w:val="22"/>
          <w:szCs w:val="22"/>
        </w:rPr>
        <w:t>t</w:t>
      </w:r>
      <w:r w:rsidRPr="00033E25">
        <w:rPr>
          <w:rFonts w:ascii="Tahoma" w:eastAsia="Cambria" w:hAnsi="Tahoma" w:cs="Tahoma"/>
          <w:sz w:val="22"/>
          <w:szCs w:val="22"/>
        </w:rPr>
        <w:t>i</w:t>
      </w:r>
      <w:r w:rsidRPr="00033E25">
        <w:rPr>
          <w:rFonts w:ascii="Tahoma" w:eastAsia="Cambria" w:hAnsi="Tahoma" w:cs="Tahoma"/>
          <w:spacing w:val="1"/>
          <w:sz w:val="22"/>
          <w:szCs w:val="22"/>
        </w:rPr>
        <w:t>a</w:t>
      </w:r>
      <w:r w:rsidRPr="00033E25">
        <w:rPr>
          <w:rFonts w:ascii="Tahoma" w:eastAsia="Cambria" w:hAnsi="Tahoma" w:cs="Tahoma"/>
          <w:sz w:val="22"/>
          <w:szCs w:val="22"/>
        </w:rPr>
        <w:t xml:space="preserve">p </w:t>
      </w:r>
      <w:r w:rsidRPr="00033E25">
        <w:rPr>
          <w:rFonts w:ascii="Tahoma" w:eastAsia="Cambria" w:hAnsi="Tahoma" w:cs="Tahoma"/>
          <w:spacing w:val="-1"/>
          <w:sz w:val="22"/>
          <w:szCs w:val="22"/>
        </w:rPr>
        <w:t>k</w:t>
      </w:r>
      <w:r w:rsidRPr="00033E25">
        <w:rPr>
          <w:rFonts w:ascii="Tahoma" w:eastAsia="Cambria" w:hAnsi="Tahoma" w:cs="Tahoma"/>
          <w:sz w:val="22"/>
          <w:szCs w:val="22"/>
        </w:rPr>
        <w:t>egia</w:t>
      </w:r>
      <w:r w:rsidRPr="00033E25">
        <w:rPr>
          <w:rFonts w:ascii="Tahoma" w:eastAsia="Cambria" w:hAnsi="Tahoma" w:cs="Tahoma"/>
          <w:spacing w:val="1"/>
          <w:sz w:val="22"/>
          <w:szCs w:val="22"/>
        </w:rPr>
        <w:t>t</w:t>
      </w:r>
      <w:r w:rsidRPr="00033E25">
        <w:rPr>
          <w:rFonts w:ascii="Tahoma" w:eastAsia="Cambria" w:hAnsi="Tahoma" w:cs="Tahoma"/>
          <w:sz w:val="22"/>
          <w:szCs w:val="22"/>
        </w:rPr>
        <w:t>an</w:t>
      </w:r>
      <w:r w:rsidRPr="00033E25">
        <w:rPr>
          <w:rFonts w:ascii="Tahoma" w:eastAsia="Cambria" w:hAnsi="Tahoma" w:cs="Tahoma"/>
          <w:spacing w:val="1"/>
          <w:sz w:val="22"/>
          <w:szCs w:val="22"/>
        </w:rPr>
        <w:t xml:space="preserve"> </w:t>
      </w:r>
      <w:r w:rsidRPr="00033E25">
        <w:rPr>
          <w:rFonts w:ascii="Tahoma" w:eastAsia="Cambria" w:hAnsi="Tahoma" w:cs="Tahoma"/>
          <w:spacing w:val="-1"/>
          <w:sz w:val="22"/>
          <w:szCs w:val="22"/>
        </w:rPr>
        <w:t>y</w:t>
      </w:r>
      <w:r w:rsidRPr="00033E25">
        <w:rPr>
          <w:rFonts w:ascii="Tahoma" w:eastAsia="Cambria" w:hAnsi="Tahoma" w:cs="Tahoma"/>
          <w:sz w:val="22"/>
          <w:szCs w:val="22"/>
        </w:rPr>
        <w:t>a</w:t>
      </w:r>
      <w:r w:rsidRPr="00033E25">
        <w:rPr>
          <w:rFonts w:ascii="Tahoma" w:eastAsia="Cambria" w:hAnsi="Tahoma" w:cs="Tahoma"/>
          <w:spacing w:val="1"/>
          <w:sz w:val="22"/>
          <w:szCs w:val="22"/>
        </w:rPr>
        <w:t>n</w:t>
      </w:r>
      <w:r w:rsidRPr="00033E25">
        <w:rPr>
          <w:rFonts w:ascii="Tahoma" w:eastAsia="Cambria" w:hAnsi="Tahoma" w:cs="Tahoma"/>
          <w:sz w:val="22"/>
          <w:szCs w:val="22"/>
        </w:rPr>
        <w:t>g</w:t>
      </w:r>
      <w:r w:rsidRPr="00033E25">
        <w:rPr>
          <w:rFonts w:ascii="Tahoma" w:eastAsia="Cambria" w:hAnsi="Tahoma" w:cs="Tahoma"/>
          <w:spacing w:val="-1"/>
          <w:sz w:val="22"/>
          <w:szCs w:val="22"/>
        </w:rPr>
        <w:t xml:space="preserve"> d</w:t>
      </w:r>
      <w:r w:rsidRPr="00033E25">
        <w:rPr>
          <w:rFonts w:ascii="Tahoma" w:eastAsia="Cambria" w:hAnsi="Tahoma" w:cs="Tahoma"/>
          <w:sz w:val="22"/>
          <w:szCs w:val="22"/>
        </w:rPr>
        <w:t>is</w:t>
      </w:r>
      <w:r w:rsidRPr="00033E25">
        <w:rPr>
          <w:rFonts w:ascii="Tahoma" w:eastAsia="Cambria" w:hAnsi="Tahoma" w:cs="Tahoma"/>
          <w:spacing w:val="1"/>
          <w:sz w:val="22"/>
          <w:szCs w:val="22"/>
        </w:rPr>
        <w:t>e</w:t>
      </w:r>
      <w:r w:rsidRPr="00033E25">
        <w:rPr>
          <w:rFonts w:ascii="Tahoma" w:eastAsia="Cambria" w:hAnsi="Tahoma" w:cs="Tahoma"/>
          <w:sz w:val="22"/>
          <w:szCs w:val="22"/>
        </w:rPr>
        <w:t>leng</w:t>
      </w:r>
      <w:r w:rsidRPr="00033E25">
        <w:rPr>
          <w:rFonts w:ascii="Tahoma" w:eastAsia="Cambria" w:hAnsi="Tahoma" w:cs="Tahoma"/>
          <w:spacing w:val="1"/>
          <w:sz w:val="22"/>
          <w:szCs w:val="22"/>
        </w:rPr>
        <w:t>g</w:t>
      </w:r>
      <w:r w:rsidRPr="00033E25">
        <w:rPr>
          <w:rFonts w:ascii="Tahoma" w:eastAsia="Cambria" w:hAnsi="Tahoma" w:cs="Tahoma"/>
          <w:sz w:val="22"/>
          <w:szCs w:val="22"/>
        </w:rPr>
        <w:t>ara</w:t>
      </w:r>
      <w:r w:rsidRPr="00033E25">
        <w:rPr>
          <w:rFonts w:ascii="Tahoma" w:eastAsia="Cambria" w:hAnsi="Tahoma" w:cs="Tahoma"/>
          <w:spacing w:val="-1"/>
          <w:sz w:val="22"/>
          <w:szCs w:val="22"/>
        </w:rPr>
        <w:t>k</w:t>
      </w:r>
      <w:r w:rsidRPr="00033E25">
        <w:rPr>
          <w:rFonts w:ascii="Tahoma" w:eastAsia="Cambria" w:hAnsi="Tahoma" w:cs="Tahoma"/>
          <w:sz w:val="22"/>
          <w:szCs w:val="22"/>
        </w:rPr>
        <w:t>an</w:t>
      </w:r>
      <w:r w:rsidRPr="00033E25">
        <w:rPr>
          <w:rFonts w:ascii="Tahoma" w:eastAsia="Cambria" w:hAnsi="Tahoma" w:cs="Tahoma"/>
          <w:spacing w:val="1"/>
          <w:sz w:val="22"/>
          <w:szCs w:val="22"/>
        </w:rPr>
        <w:t xml:space="preserve"> </w:t>
      </w:r>
      <w:r w:rsidRPr="00033E25">
        <w:rPr>
          <w:rFonts w:ascii="Tahoma" w:eastAsia="Cambria" w:hAnsi="Tahoma" w:cs="Tahoma"/>
          <w:sz w:val="22"/>
          <w:szCs w:val="22"/>
        </w:rPr>
        <w:t>oleh selu</w:t>
      </w:r>
      <w:r w:rsidRPr="00033E25">
        <w:rPr>
          <w:rFonts w:ascii="Tahoma" w:eastAsia="Cambria" w:hAnsi="Tahoma" w:cs="Tahoma"/>
          <w:spacing w:val="-2"/>
          <w:sz w:val="22"/>
          <w:szCs w:val="22"/>
        </w:rPr>
        <w:t>r</w:t>
      </w:r>
      <w:r w:rsidRPr="00033E25">
        <w:rPr>
          <w:rFonts w:ascii="Tahoma" w:eastAsia="Cambria" w:hAnsi="Tahoma" w:cs="Tahoma"/>
          <w:sz w:val="22"/>
          <w:szCs w:val="22"/>
        </w:rPr>
        <w:t>uh</w:t>
      </w:r>
      <w:r w:rsidRPr="00033E25">
        <w:rPr>
          <w:rFonts w:ascii="Tahoma" w:eastAsia="Cambria" w:hAnsi="Tahoma" w:cs="Tahoma"/>
          <w:spacing w:val="-1"/>
          <w:sz w:val="22"/>
          <w:szCs w:val="22"/>
        </w:rPr>
        <w:t xml:space="preserve"> </w:t>
      </w:r>
      <w:r w:rsidRPr="00033E25">
        <w:rPr>
          <w:rFonts w:ascii="Tahoma" w:eastAsia="Cambria" w:hAnsi="Tahoma" w:cs="Tahoma"/>
          <w:sz w:val="22"/>
          <w:szCs w:val="22"/>
        </w:rPr>
        <w:t>U</w:t>
      </w:r>
      <w:r w:rsidRPr="00033E25">
        <w:rPr>
          <w:rFonts w:ascii="Tahoma" w:eastAsia="Cambria" w:hAnsi="Tahoma" w:cs="Tahoma"/>
          <w:spacing w:val="3"/>
          <w:sz w:val="22"/>
          <w:szCs w:val="22"/>
        </w:rPr>
        <w:t>K</w:t>
      </w:r>
      <w:r w:rsidRPr="00033E25">
        <w:rPr>
          <w:rFonts w:ascii="Tahoma" w:eastAsia="Cambria" w:hAnsi="Tahoma" w:cs="Tahoma"/>
          <w:spacing w:val="1"/>
          <w:sz w:val="22"/>
          <w:szCs w:val="22"/>
        </w:rPr>
        <w:t>M</w:t>
      </w:r>
      <w:r w:rsidRPr="00033E25">
        <w:rPr>
          <w:rFonts w:ascii="Tahoma" w:eastAsia="Cambria" w:hAnsi="Tahoma" w:cs="Tahoma"/>
          <w:sz w:val="22"/>
          <w:szCs w:val="22"/>
        </w:rPr>
        <w:t>.</w:t>
      </w:r>
    </w:p>
    <w:p w:rsidR="00836A70" w:rsidRDefault="00956BF7" w:rsidP="00E54A3C">
      <w:pPr>
        <w:pStyle w:val="ListParagraph"/>
        <w:numPr>
          <w:ilvl w:val="0"/>
          <w:numId w:val="79"/>
        </w:numPr>
        <w:spacing w:line="276" w:lineRule="auto"/>
        <w:ind w:left="426" w:right="-1" w:hanging="426"/>
        <w:jc w:val="both"/>
        <w:rPr>
          <w:rFonts w:ascii="Tahoma" w:eastAsia="Cambria" w:hAnsi="Tahoma" w:cs="Tahoma"/>
          <w:sz w:val="22"/>
          <w:szCs w:val="22"/>
        </w:rPr>
      </w:pPr>
      <w:r w:rsidRPr="00033E25">
        <w:rPr>
          <w:rFonts w:ascii="Tahoma" w:eastAsia="Cambria" w:hAnsi="Tahoma" w:cs="Tahoma"/>
          <w:sz w:val="22"/>
          <w:szCs w:val="22"/>
        </w:rPr>
        <w:t>U</w:t>
      </w:r>
      <w:r w:rsidRPr="00033E25">
        <w:rPr>
          <w:rFonts w:ascii="Tahoma" w:eastAsia="Cambria" w:hAnsi="Tahoma" w:cs="Tahoma"/>
          <w:spacing w:val="1"/>
          <w:sz w:val="22"/>
          <w:szCs w:val="22"/>
        </w:rPr>
        <w:t>n</w:t>
      </w:r>
      <w:r w:rsidRPr="00033E25">
        <w:rPr>
          <w:rFonts w:ascii="Tahoma" w:eastAsia="Cambria" w:hAnsi="Tahoma" w:cs="Tahoma"/>
          <w:sz w:val="22"/>
          <w:szCs w:val="22"/>
        </w:rPr>
        <w:t>ive</w:t>
      </w:r>
      <w:r w:rsidRPr="00033E25">
        <w:rPr>
          <w:rFonts w:ascii="Tahoma" w:eastAsia="Cambria" w:hAnsi="Tahoma" w:cs="Tahoma"/>
          <w:spacing w:val="-1"/>
          <w:sz w:val="22"/>
          <w:szCs w:val="22"/>
        </w:rPr>
        <w:t>r</w:t>
      </w:r>
      <w:r w:rsidRPr="00033E25">
        <w:rPr>
          <w:rFonts w:ascii="Tahoma" w:eastAsia="Cambria" w:hAnsi="Tahoma" w:cs="Tahoma"/>
          <w:sz w:val="22"/>
          <w:szCs w:val="22"/>
        </w:rPr>
        <w:t>si</w:t>
      </w:r>
      <w:r w:rsidRPr="00033E25">
        <w:rPr>
          <w:rFonts w:ascii="Tahoma" w:eastAsia="Cambria" w:hAnsi="Tahoma" w:cs="Tahoma"/>
          <w:spacing w:val="1"/>
          <w:sz w:val="22"/>
          <w:szCs w:val="22"/>
        </w:rPr>
        <w:t>t</w:t>
      </w:r>
      <w:r w:rsidRPr="00033E25">
        <w:rPr>
          <w:rFonts w:ascii="Tahoma" w:eastAsia="Cambria" w:hAnsi="Tahoma" w:cs="Tahoma"/>
          <w:sz w:val="22"/>
          <w:szCs w:val="22"/>
        </w:rPr>
        <w:t>as</w:t>
      </w:r>
      <w:r w:rsidRPr="00033E25">
        <w:rPr>
          <w:rFonts w:ascii="Tahoma" w:eastAsia="Cambria" w:hAnsi="Tahoma" w:cs="Tahoma"/>
          <w:spacing w:val="2"/>
          <w:sz w:val="22"/>
          <w:szCs w:val="22"/>
        </w:rPr>
        <w:t xml:space="preserve"> </w:t>
      </w:r>
      <w:r w:rsidRPr="00033E25">
        <w:rPr>
          <w:rFonts w:ascii="Tahoma" w:eastAsia="Cambria" w:hAnsi="Tahoma" w:cs="Tahoma"/>
          <w:spacing w:val="-1"/>
          <w:sz w:val="22"/>
          <w:szCs w:val="22"/>
        </w:rPr>
        <w:t>d</w:t>
      </w:r>
      <w:r w:rsidRPr="00033E25">
        <w:rPr>
          <w:rFonts w:ascii="Tahoma" w:eastAsia="Cambria" w:hAnsi="Tahoma" w:cs="Tahoma"/>
          <w:sz w:val="22"/>
          <w:szCs w:val="22"/>
        </w:rPr>
        <w:t>an</w:t>
      </w:r>
      <w:r w:rsidRPr="00033E25">
        <w:rPr>
          <w:rFonts w:ascii="Tahoma" w:eastAsia="Cambria" w:hAnsi="Tahoma" w:cs="Tahoma"/>
          <w:spacing w:val="4"/>
          <w:sz w:val="22"/>
          <w:szCs w:val="22"/>
        </w:rPr>
        <w:t xml:space="preserve"> </w:t>
      </w:r>
      <w:r w:rsidRPr="00033E25">
        <w:rPr>
          <w:rFonts w:ascii="Tahoma" w:eastAsia="Cambria" w:hAnsi="Tahoma" w:cs="Tahoma"/>
          <w:sz w:val="22"/>
          <w:szCs w:val="22"/>
        </w:rPr>
        <w:t>a</w:t>
      </w:r>
      <w:r w:rsidRPr="00033E25">
        <w:rPr>
          <w:rFonts w:ascii="Tahoma" w:eastAsia="Cambria" w:hAnsi="Tahoma" w:cs="Tahoma"/>
          <w:spacing w:val="1"/>
          <w:sz w:val="22"/>
          <w:szCs w:val="22"/>
        </w:rPr>
        <w:t>t</w:t>
      </w:r>
      <w:r w:rsidRPr="00033E25">
        <w:rPr>
          <w:rFonts w:ascii="Tahoma" w:eastAsia="Cambria" w:hAnsi="Tahoma" w:cs="Tahoma"/>
          <w:sz w:val="22"/>
          <w:szCs w:val="22"/>
        </w:rPr>
        <w:t>au</w:t>
      </w:r>
      <w:r w:rsidRPr="00033E25">
        <w:rPr>
          <w:rFonts w:ascii="Tahoma" w:eastAsia="Cambria" w:hAnsi="Tahoma" w:cs="Tahoma"/>
          <w:spacing w:val="1"/>
          <w:sz w:val="22"/>
          <w:szCs w:val="22"/>
        </w:rPr>
        <w:t xml:space="preserve"> </w:t>
      </w:r>
      <w:r w:rsidRPr="00033E25">
        <w:rPr>
          <w:rFonts w:ascii="Tahoma" w:eastAsia="Cambria" w:hAnsi="Tahoma" w:cs="Tahoma"/>
          <w:spacing w:val="-1"/>
          <w:sz w:val="22"/>
          <w:szCs w:val="22"/>
        </w:rPr>
        <w:t>f</w:t>
      </w:r>
      <w:r w:rsidRPr="00033E25">
        <w:rPr>
          <w:rFonts w:ascii="Tahoma" w:eastAsia="Cambria" w:hAnsi="Tahoma" w:cs="Tahoma"/>
          <w:spacing w:val="3"/>
          <w:sz w:val="22"/>
          <w:szCs w:val="22"/>
        </w:rPr>
        <w:t>a</w:t>
      </w:r>
      <w:r w:rsidRPr="00033E25">
        <w:rPr>
          <w:rFonts w:ascii="Tahoma" w:eastAsia="Cambria" w:hAnsi="Tahoma" w:cs="Tahoma"/>
          <w:spacing w:val="-1"/>
          <w:sz w:val="22"/>
          <w:szCs w:val="22"/>
        </w:rPr>
        <w:t>k</w:t>
      </w:r>
      <w:r w:rsidRPr="00033E25">
        <w:rPr>
          <w:rFonts w:ascii="Tahoma" w:eastAsia="Cambria" w:hAnsi="Tahoma" w:cs="Tahoma"/>
          <w:sz w:val="22"/>
          <w:szCs w:val="22"/>
        </w:rPr>
        <w:t>ultas</w:t>
      </w:r>
      <w:r w:rsidRPr="00033E25">
        <w:rPr>
          <w:rFonts w:ascii="Tahoma" w:eastAsia="Cambria" w:hAnsi="Tahoma" w:cs="Tahoma"/>
          <w:spacing w:val="2"/>
          <w:sz w:val="22"/>
          <w:szCs w:val="22"/>
        </w:rPr>
        <w:t xml:space="preserve"> </w:t>
      </w:r>
      <w:r w:rsidRPr="00033E25">
        <w:rPr>
          <w:rFonts w:ascii="Tahoma" w:eastAsia="Cambria" w:hAnsi="Tahoma" w:cs="Tahoma"/>
          <w:sz w:val="22"/>
          <w:szCs w:val="22"/>
        </w:rPr>
        <w:t>me</w:t>
      </w:r>
      <w:r w:rsidRPr="00033E25">
        <w:rPr>
          <w:rFonts w:ascii="Tahoma" w:eastAsia="Cambria" w:hAnsi="Tahoma" w:cs="Tahoma"/>
          <w:spacing w:val="3"/>
          <w:sz w:val="22"/>
          <w:szCs w:val="22"/>
        </w:rPr>
        <w:t>n</w:t>
      </w:r>
      <w:r w:rsidRPr="00033E25">
        <w:rPr>
          <w:rFonts w:ascii="Tahoma" w:eastAsia="Cambria" w:hAnsi="Tahoma" w:cs="Tahoma"/>
          <w:spacing w:val="-1"/>
          <w:sz w:val="22"/>
          <w:szCs w:val="22"/>
        </w:rPr>
        <w:t>d</w:t>
      </w:r>
      <w:r w:rsidRPr="00033E25">
        <w:rPr>
          <w:rFonts w:ascii="Tahoma" w:eastAsia="Cambria" w:hAnsi="Tahoma" w:cs="Tahoma"/>
          <w:sz w:val="22"/>
          <w:szCs w:val="22"/>
        </w:rPr>
        <w:t>o</w:t>
      </w:r>
      <w:r w:rsidRPr="00033E25">
        <w:rPr>
          <w:rFonts w:ascii="Tahoma" w:eastAsia="Cambria" w:hAnsi="Tahoma" w:cs="Tahoma"/>
          <w:spacing w:val="1"/>
          <w:sz w:val="22"/>
          <w:szCs w:val="22"/>
        </w:rPr>
        <w:t>r</w:t>
      </w:r>
      <w:r w:rsidRPr="00033E25">
        <w:rPr>
          <w:rFonts w:ascii="Tahoma" w:eastAsia="Cambria" w:hAnsi="Tahoma" w:cs="Tahoma"/>
          <w:sz w:val="22"/>
          <w:szCs w:val="22"/>
        </w:rPr>
        <w:t>ong t</w:t>
      </w:r>
      <w:r w:rsidRPr="00033E25">
        <w:rPr>
          <w:rFonts w:ascii="Tahoma" w:eastAsia="Cambria" w:hAnsi="Tahoma" w:cs="Tahoma"/>
          <w:spacing w:val="1"/>
          <w:sz w:val="22"/>
          <w:szCs w:val="22"/>
        </w:rPr>
        <w:t>e</w:t>
      </w:r>
      <w:r w:rsidRPr="00033E25">
        <w:rPr>
          <w:rFonts w:ascii="Tahoma" w:eastAsia="Cambria" w:hAnsi="Tahoma" w:cs="Tahoma"/>
          <w:spacing w:val="-1"/>
          <w:sz w:val="22"/>
          <w:szCs w:val="22"/>
        </w:rPr>
        <w:t>r</w:t>
      </w:r>
      <w:r w:rsidRPr="00033E25">
        <w:rPr>
          <w:rFonts w:ascii="Tahoma" w:eastAsia="Cambria" w:hAnsi="Tahoma" w:cs="Tahoma"/>
          <w:spacing w:val="1"/>
          <w:sz w:val="22"/>
          <w:szCs w:val="22"/>
        </w:rPr>
        <w:t>j</w:t>
      </w:r>
      <w:r w:rsidRPr="00033E25">
        <w:rPr>
          <w:rFonts w:ascii="Tahoma" w:eastAsia="Cambria" w:hAnsi="Tahoma" w:cs="Tahoma"/>
          <w:sz w:val="22"/>
          <w:szCs w:val="22"/>
        </w:rPr>
        <w:t>alin</w:t>
      </w:r>
      <w:r w:rsidRPr="00033E25">
        <w:rPr>
          <w:rFonts w:ascii="Tahoma" w:eastAsia="Cambria" w:hAnsi="Tahoma" w:cs="Tahoma"/>
          <w:spacing w:val="1"/>
          <w:sz w:val="22"/>
          <w:szCs w:val="22"/>
        </w:rPr>
        <w:t>n</w:t>
      </w:r>
      <w:r w:rsidRPr="00033E25">
        <w:rPr>
          <w:rFonts w:ascii="Tahoma" w:eastAsia="Cambria" w:hAnsi="Tahoma" w:cs="Tahoma"/>
          <w:spacing w:val="-1"/>
          <w:sz w:val="22"/>
          <w:szCs w:val="22"/>
        </w:rPr>
        <w:t>y</w:t>
      </w:r>
      <w:r w:rsidRPr="00033E25">
        <w:rPr>
          <w:rFonts w:ascii="Tahoma" w:eastAsia="Cambria" w:hAnsi="Tahoma" w:cs="Tahoma"/>
          <w:sz w:val="22"/>
          <w:szCs w:val="22"/>
        </w:rPr>
        <w:t>a</w:t>
      </w:r>
      <w:r w:rsidRPr="00033E25">
        <w:rPr>
          <w:rFonts w:ascii="Tahoma" w:eastAsia="Cambria" w:hAnsi="Tahoma" w:cs="Tahoma"/>
          <w:spacing w:val="2"/>
          <w:sz w:val="22"/>
          <w:szCs w:val="22"/>
        </w:rPr>
        <w:t xml:space="preserve"> </w:t>
      </w:r>
      <w:r w:rsidRPr="00033E25">
        <w:rPr>
          <w:rFonts w:ascii="Tahoma" w:eastAsia="Cambria" w:hAnsi="Tahoma" w:cs="Tahoma"/>
          <w:spacing w:val="-1"/>
          <w:sz w:val="22"/>
          <w:szCs w:val="22"/>
        </w:rPr>
        <w:t>k</w:t>
      </w:r>
      <w:r w:rsidRPr="00033E25">
        <w:rPr>
          <w:rFonts w:ascii="Tahoma" w:eastAsia="Cambria" w:hAnsi="Tahoma" w:cs="Tahoma"/>
          <w:sz w:val="22"/>
          <w:szCs w:val="22"/>
        </w:rPr>
        <w:t>egia</w:t>
      </w:r>
      <w:r w:rsidRPr="00033E25">
        <w:rPr>
          <w:rFonts w:ascii="Tahoma" w:eastAsia="Cambria" w:hAnsi="Tahoma" w:cs="Tahoma"/>
          <w:spacing w:val="1"/>
          <w:sz w:val="22"/>
          <w:szCs w:val="22"/>
        </w:rPr>
        <w:t>t</w:t>
      </w:r>
      <w:r w:rsidRPr="00033E25">
        <w:rPr>
          <w:rFonts w:ascii="Tahoma" w:eastAsia="Cambria" w:hAnsi="Tahoma" w:cs="Tahoma"/>
          <w:sz w:val="22"/>
          <w:szCs w:val="22"/>
        </w:rPr>
        <w:t>an</w:t>
      </w:r>
      <w:r w:rsidRPr="00033E25">
        <w:rPr>
          <w:rFonts w:ascii="Tahoma" w:eastAsia="Cambria" w:hAnsi="Tahoma" w:cs="Tahoma"/>
          <w:spacing w:val="2"/>
          <w:sz w:val="22"/>
          <w:szCs w:val="22"/>
        </w:rPr>
        <w:t xml:space="preserve"> </w:t>
      </w:r>
      <w:r w:rsidRPr="00033E25">
        <w:rPr>
          <w:rFonts w:ascii="Tahoma" w:eastAsia="Cambria" w:hAnsi="Tahoma" w:cs="Tahoma"/>
          <w:spacing w:val="-1"/>
          <w:sz w:val="22"/>
          <w:szCs w:val="22"/>
        </w:rPr>
        <w:t>k</w:t>
      </w:r>
      <w:r w:rsidRPr="00033E25">
        <w:rPr>
          <w:rFonts w:ascii="Tahoma" w:eastAsia="Cambria" w:hAnsi="Tahoma" w:cs="Tahoma"/>
          <w:sz w:val="22"/>
          <w:szCs w:val="22"/>
        </w:rPr>
        <w:t xml:space="preserve">erja sama </w:t>
      </w:r>
      <w:r w:rsidRPr="00033E25">
        <w:rPr>
          <w:rFonts w:ascii="Tahoma" w:eastAsia="Cambria" w:hAnsi="Tahoma" w:cs="Tahoma"/>
          <w:spacing w:val="1"/>
          <w:sz w:val="22"/>
          <w:szCs w:val="22"/>
        </w:rPr>
        <w:t>U</w:t>
      </w:r>
      <w:r w:rsidRPr="00033E25">
        <w:rPr>
          <w:rFonts w:ascii="Tahoma" w:eastAsia="Cambria" w:hAnsi="Tahoma" w:cs="Tahoma"/>
          <w:sz w:val="22"/>
          <w:szCs w:val="22"/>
        </w:rPr>
        <w:t>KM</w:t>
      </w:r>
      <w:r w:rsidRPr="00033E25">
        <w:rPr>
          <w:rFonts w:ascii="Tahoma" w:eastAsia="Cambria" w:hAnsi="Tahoma" w:cs="Tahoma"/>
          <w:spacing w:val="1"/>
          <w:sz w:val="22"/>
          <w:szCs w:val="22"/>
        </w:rPr>
        <w:t xml:space="preserve"> </w:t>
      </w:r>
      <w:r w:rsidRPr="00033E25">
        <w:rPr>
          <w:rFonts w:ascii="Tahoma" w:eastAsia="Cambria" w:hAnsi="Tahoma" w:cs="Tahoma"/>
          <w:spacing w:val="-1"/>
          <w:sz w:val="22"/>
          <w:szCs w:val="22"/>
        </w:rPr>
        <w:t>d</w:t>
      </w:r>
      <w:r w:rsidRPr="00033E25">
        <w:rPr>
          <w:rFonts w:ascii="Tahoma" w:eastAsia="Cambria" w:hAnsi="Tahoma" w:cs="Tahoma"/>
          <w:sz w:val="22"/>
          <w:szCs w:val="22"/>
        </w:rPr>
        <w:t xml:space="preserve">i </w:t>
      </w:r>
      <w:r w:rsidR="00836A70">
        <w:rPr>
          <w:rFonts w:ascii="Tahoma" w:eastAsia="Cambria" w:hAnsi="Tahoma" w:cs="Tahoma"/>
          <w:spacing w:val="1"/>
          <w:sz w:val="22"/>
          <w:szCs w:val="22"/>
        </w:rPr>
        <w:t>univer</w:t>
      </w:r>
      <w:r w:rsidR="00E07D7D" w:rsidRPr="00033E25">
        <w:rPr>
          <w:rFonts w:ascii="Tahoma" w:eastAsia="Cambria" w:hAnsi="Tahoma" w:cs="Tahoma"/>
          <w:spacing w:val="1"/>
          <w:sz w:val="22"/>
          <w:szCs w:val="22"/>
        </w:rPr>
        <w:t>sitas</w:t>
      </w:r>
      <w:r w:rsidRPr="00033E25">
        <w:rPr>
          <w:rFonts w:ascii="Tahoma" w:eastAsia="Cambria" w:hAnsi="Tahoma" w:cs="Tahoma"/>
          <w:sz w:val="22"/>
          <w:szCs w:val="22"/>
        </w:rPr>
        <w:t xml:space="preserve"> </w:t>
      </w:r>
      <w:r w:rsidRPr="00033E25">
        <w:rPr>
          <w:rFonts w:ascii="Tahoma" w:eastAsia="Cambria" w:hAnsi="Tahoma" w:cs="Tahoma"/>
          <w:spacing w:val="-1"/>
          <w:sz w:val="22"/>
          <w:szCs w:val="22"/>
        </w:rPr>
        <w:t>d</w:t>
      </w:r>
      <w:r w:rsidRPr="00033E25">
        <w:rPr>
          <w:rFonts w:ascii="Tahoma" w:eastAsia="Cambria" w:hAnsi="Tahoma" w:cs="Tahoma"/>
          <w:sz w:val="22"/>
          <w:szCs w:val="22"/>
        </w:rPr>
        <w:t>e</w:t>
      </w:r>
      <w:r w:rsidRPr="00033E25">
        <w:rPr>
          <w:rFonts w:ascii="Tahoma" w:eastAsia="Cambria" w:hAnsi="Tahoma" w:cs="Tahoma"/>
          <w:spacing w:val="1"/>
          <w:sz w:val="22"/>
          <w:szCs w:val="22"/>
        </w:rPr>
        <w:t>n</w:t>
      </w:r>
      <w:r w:rsidRPr="00033E25">
        <w:rPr>
          <w:rFonts w:ascii="Tahoma" w:eastAsia="Cambria" w:hAnsi="Tahoma" w:cs="Tahoma"/>
          <w:spacing w:val="-1"/>
          <w:sz w:val="22"/>
          <w:szCs w:val="22"/>
        </w:rPr>
        <w:t>g</w:t>
      </w:r>
      <w:r w:rsidRPr="00033E25">
        <w:rPr>
          <w:rFonts w:ascii="Tahoma" w:eastAsia="Cambria" w:hAnsi="Tahoma" w:cs="Tahoma"/>
          <w:sz w:val="22"/>
          <w:szCs w:val="22"/>
        </w:rPr>
        <w:t>an</w:t>
      </w:r>
      <w:r w:rsidRPr="00033E25">
        <w:rPr>
          <w:rFonts w:ascii="Tahoma" w:eastAsia="Cambria" w:hAnsi="Tahoma" w:cs="Tahoma"/>
          <w:spacing w:val="1"/>
          <w:sz w:val="22"/>
          <w:szCs w:val="22"/>
        </w:rPr>
        <w:t xml:space="preserve"> </w:t>
      </w:r>
      <w:r w:rsidRPr="00033E25">
        <w:rPr>
          <w:rFonts w:ascii="Tahoma" w:eastAsia="Cambria" w:hAnsi="Tahoma" w:cs="Tahoma"/>
          <w:sz w:val="22"/>
          <w:szCs w:val="22"/>
        </w:rPr>
        <w:t>UKM</w:t>
      </w:r>
      <w:r w:rsidRPr="00033E25">
        <w:rPr>
          <w:rFonts w:ascii="Tahoma" w:eastAsia="Cambria" w:hAnsi="Tahoma" w:cs="Tahoma"/>
          <w:spacing w:val="1"/>
          <w:sz w:val="22"/>
          <w:szCs w:val="22"/>
        </w:rPr>
        <w:t xml:space="preserve"> </w:t>
      </w:r>
      <w:r w:rsidRPr="00033E25">
        <w:rPr>
          <w:rFonts w:ascii="Tahoma" w:eastAsia="Cambria" w:hAnsi="Tahoma" w:cs="Tahoma"/>
          <w:spacing w:val="-1"/>
          <w:sz w:val="22"/>
          <w:szCs w:val="22"/>
        </w:rPr>
        <w:t>d</w:t>
      </w:r>
      <w:r w:rsidRPr="00033E25">
        <w:rPr>
          <w:rFonts w:ascii="Tahoma" w:eastAsia="Cambria" w:hAnsi="Tahoma" w:cs="Tahoma"/>
          <w:sz w:val="22"/>
          <w:szCs w:val="22"/>
        </w:rPr>
        <w:t>i un</w:t>
      </w:r>
      <w:r w:rsidRPr="00033E25">
        <w:rPr>
          <w:rFonts w:ascii="Tahoma" w:eastAsia="Cambria" w:hAnsi="Tahoma" w:cs="Tahoma"/>
          <w:spacing w:val="1"/>
          <w:sz w:val="22"/>
          <w:szCs w:val="22"/>
        </w:rPr>
        <w:t>i</w:t>
      </w:r>
      <w:r w:rsidRPr="00033E25">
        <w:rPr>
          <w:rFonts w:ascii="Tahoma" w:eastAsia="Cambria" w:hAnsi="Tahoma" w:cs="Tahoma"/>
          <w:spacing w:val="-1"/>
          <w:sz w:val="22"/>
          <w:szCs w:val="22"/>
        </w:rPr>
        <w:t>v</w:t>
      </w:r>
      <w:r w:rsidRPr="00033E25">
        <w:rPr>
          <w:rFonts w:ascii="Tahoma" w:eastAsia="Cambria" w:hAnsi="Tahoma" w:cs="Tahoma"/>
          <w:sz w:val="22"/>
          <w:szCs w:val="22"/>
        </w:rPr>
        <w:t>ersit</w:t>
      </w:r>
      <w:r w:rsidRPr="00033E25">
        <w:rPr>
          <w:rFonts w:ascii="Tahoma" w:eastAsia="Cambria" w:hAnsi="Tahoma" w:cs="Tahoma"/>
          <w:spacing w:val="1"/>
          <w:sz w:val="22"/>
          <w:szCs w:val="22"/>
        </w:rPr>
        <w:t>a</w:t>
      </w:r>
      <w:r w:rsidRPr="00033E25">
        <w:rPr>
          <w:rFonts w:ascii="Tahoma" w:eastAsia="Cambria" w:hAnsi="Tahoma" w:cs="Tahoma"/>
          <w:sz w:val="22"/>
          <w:szCs w:val="22"/>
        </w:rPr>
        <w:t xml:space="preserve">s </w:t>
      </w:r>
      <w:r w:rsidRPr="00033E25">
        <w:rPr>
          <w:rFonts w:ascii="Tahoma" w:eastAsia="Cambria" w:hAnsi="Tahoma" w:cs="Tahoma"/>
          <w:spacing w:val="-3"/>
          <w:sz w:val="22"/>
          <w:szCs w:val="22"/>
        </w:rPr>
        <w:t>l</w:t>
      </w:r>
      <w:r w:rsidRPr="00033E25">
        <w:rPr>
          <w:rFonts w:ascii="Tahoma" w:eastAsia="Cambria" w:hAnsi="Tahoma" w:cs="Tahoma"/>
          <w:sz w:val="22"/>
          <w:szCs w:val="22"/>
        </w:rPr>
        <w:t>a</w:t>
      </w:r>
      <w:r w:rsidRPr="00033E25">
        <w:rPr>
          <w:rFonts w:ascii="Tahoma" w:eastAsia="Cambria" w:hAnsi="Tahoma" w:cs="Tahoma"/>
          <w:spacing w:val="1"/>
          <w:sz w:val="22"/>
          <w:szCs w:val="22"/>
        </w:rPr>
        <w:t>i</w:t>
      </w:r>
      <w:r w:rsidRPr="00033E25">
        <w:rPr>
          <w:rFonts w:ascii="Tahoma" w:eastAsia="Cambria" w:hAnsi="Tahoma" w:cs="Tahoma"/>
          <w:sz w:val="22"/>
          <w:szCs w:val="22"/>
        </w:rPr>
        <w:t>n.</w:t>
      </w:r>
    </w:p>
    <w:p w:rsidR="00E240C1" w:rsidRPr="00836A70" w:rsidRDefault="00956BF7" w:rsidP="00E54A3C">
      <w:pPr>
        <w:pStyle w:val="ListParagraph"/>
        <w:numPr>
          <w:ilvl w:val="0"/>
          <w:numId w:val="79"/>
        </w:numPr>
        <w:spacing w:line="276" w:lineRule="auto"/>
        <w:ind w:left="426" w:right="-1" w:hanging="426"/>
        <w:jc w:val="both"/>
        <w:rPr>
          <w:rFonts w:ascii="Tahoma" w:eastAsia="Cambria" w:hAnsi="Tahoma" w:cs="Tahoma"/>
          <w:sz w:val="22"/>
          <w:szCs w:val="22"/>
        </w:rPr>
      </w:pPr>
      <w:r w:rsidRPr="00836A70">
        <w:rPr>
          <w:rFonts w:ascii="Tahoma" w:eastAsia="Cambria" w:hAnsi="Tahoma" w:cs="Tahoma"/>
          <w:sz w:val="22"/>
          <w:szCs w:val="22"/>
        </w:rPr>
        <w:t>U</w:t>
      </w:r>
      <w:r w:rsidRPr="00836A70">
        <w:rPr>
          <w:rFonts w:ascii="Tahoma" w:eastAsia="Cambria" w:hAnsi="Tahoma" w:cs="Tahoma"/>
          <w:spacing w:val="1"/>
          <w:sz w:val="22"/>
          <w:szCs w:val="22"/>
        </w:rPr>
        <w:t>n</w:t>
      </w:r>
      <w:r w:rsidRPr="00836A70">
        <w:rPr>
          <w:rFonts w:ascii="Tahoma" w:eastAsia="Cambria" w:hAnsi="Tahoma" w:cs="Tahoma"/>
          <w:sz w:val="22"/>
          <w:szCs w:val="22"/>
        </w:rPr>
        <w:t>ive</w:t>
      </w:r>
      <w:r w:rsidRPr="00836A70">
        <w:rPr>
          <w:rFonts w:ascii="Tahoma" w:eastAsia="Cambria" w:hAnsi="Tahoma" w:cs="Tahoma"/>
          <w:spacing w:val="-1"/>
          <w:sz w:val="22"/>
          <w:szCs w:val="22"/>
        </w:rPr>
        <w:t>r</w:t>
      </w:r>
      <w:r w:rsidRPr="00836A70">
        <w:rPr>
          <w:rFonts w:ascii="Tahoma" w:eastAsia="Cambria" w:hAnsi="Tahoma" w:cs="Tahoma"/>
          <w:sz w:val="22"/>
          <w:szCs w:val="22"/>
        </w:rPr>
        <w:t>si</w:t>
      </w:r>
      <w:r w:rsidRPr="00836A70">
        <w:rPr>
          <w:rFonts w:ascii="Tahoma" w:eastAsia="Cambria" w:hAnsi="Tahoma" w:cs="Tahoma"/>
          <w:spacing w:val="1"/>
          <w:sz w:val="22"/>
          <w:szCs w:val="22"/>
        </w:rPr>
        <w:t>t</w:t>
      </w:r>
      <w:r w:rsidRPr="00836A70">
        <w:rPr>
          <w:rFonts w:ascii="Tahoma" w:eastAsia="Cambria" w:hAnsi="Tahoma" w:cs="Tahoma"/>
          <w:sz w:val="22"/>
          <w:szCs w:val="22"/>
        </w:rPr>
        <w:t xml:space="preserve">as </w:t>
      </w:r>
      <w:r w:rsidRPr="00836A70">
        <w:rPr>
          <w:rFonts w:ascii="Tahoma" w:eastAsia="Cambria" w:hAnsi="Tahoma" w:cs="Tahoma"/>
          <w:spacing w:val="1"/>
          <w:sz w:val="22"/>
          <w:szCs w:val="22"/>
        </w:rPr>
        <w:t>m</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pacing w:val="-1"/>
          <w:sz w:val="22"/>
          <w:szCs w:val="22"/>
        </w:rPr>
        <w:t>y</w:t>
      </w:r>
      <w:r w:rsidRPr="00836A70">
        <w:rPr>
          <w:rFonts w:ascii="Tahoma" w:eastAsia="Cambria" w:hAnsi="Tahoma" w:cs="Tahoma"/>
          <w:sz w:val="22"/>
          <w:szCs w:val="22"/>
        </w:rPr>
        <w:t>e</w:t>
      </w:r>
      <w:r w:rsidRPr="00836A70">
        <w:rPr>
          <w:rFonts w:ascii="Tahoma" w:eastAsia="Cambria" w:hAnsi="Tahoma" w:cs="Tahoma"/>
          <w:spacing w:val="-1"/>
          <w:sz w:val="22"/>
          <w:szCs w:val="22"/>
        </w:rPr>
        <w:t>d</w:t>
      </w:r>
      <w:r w:rsidRPr="00836A70">
        <w:rPr>
          <w:rFonts w:ascii="Tahoma" w:eastAsia="Cambria" w:hAnsi="Tahoma" w:cs="Tahoma"/>
          <w:sz w:val="22"/>
          <w:szCs w:val="22"/>
        </w:rPr>
        <w:t>i</w:t>
      </w:r>
      <w:r w:rsidRPr="00836A70">
        <w:rPr>
          <w:rFonts w:ascii="Tahoma" w:eastAsia="Cambria" w:hAnsi="Tahoma" w:cs="Tahoma"/>
          <w:spacing w:val="-1"/>
          <w:sz w:val="22"/>
          <w:szCs w:val="22"/>
        </w:rPr>
        <w:t>ak</w:t>
      </w:r>
      <w:r w:rsidRPr="00836A70">
        <w:rPr>
          <w:rFonts w:ascii="Tahoma" w:eastAsia="Cambria" w:hAnsi="Tahoma" w:cs="Tahoma"/>
          <w:sz w:val="22"/>
          <w:szCs w:val="22"/>
        </w:rPr>
        <w:t>an t</w:t>
      </w:r>
      <w:r w:rsidRPr="00836A70">
        <w:rPr>
          <w:rFonts w:ascii="Tahoma" w:eastAsia="Cambria" w:hAnsi="Tahoma" w:cs="Tahoma"/>
          <w:spacing w:val="1"/>
          <w:sz w:val="22"/>
          <w:szCs w:val="22"/>
        </w:rPr>
        <w:t>e</w:t>
      </w:r>
      <w:r w:rsidRPr="00836A70">
        <w:rPr>
          <w:rFonts w:ascii="Tahoma" w:eastAsia="Cambria" w:hAnsi="Tahoma" w:cs="Tahoma"/>
          <w:sz w:val="22"/>
          <w:szCs w:val="22"/>
        </w:rPr>
        <w:t>n</w:t>
      </w:r>
      <w:r w:rsidRPr="00836A70">
        <w:rPr>
          <w:rFonts w:ascii="Tahoma" w:eastAsia="Cambria" w:hAnsi="Tahoma" w:cs="Tahoma"/>
          <w:spacing w:val="1"/>
          <w:sz w:val="22"/>
          <w:szCs w:val="22"/>
        </w:rPr>
        <w:t>a</w:t>
      </w:r>
      <w:r w:rsidRPr="00836A70">
        <w:rPr>
          <w:rFonts w:ascii="Tahoma" w:eastAsia="Cambria" w:hAnsi="Tahoma" w:cs="Tahoma"/>
          <w:spacing w:val="-1"/>
          <w:sz w:val="22"/>
          <w:szCs w:val="22"/>
        </w:rPr>
        <w:t>g</w:t>
      </w:r>
      <w:r w:rsidR="00033E25" w:rsidRPr="00836A70">
        <w:rPr>
          <w:rFonts w:ascii="Tahoma" w:eastAsia="Cambria" w:hAnsi="Tahoma" w:cs="Tahoma"/>
          <w:sz w:val="22"/>
          <w:szCs w:val="22"/>
        </w:rPr>
        <w:t xml:space="preserve">a </w:t>
      </w:r>
      <w:r w:rsidRPr="00836A70">
        <w:rPr>
          <w:rFonts w:ascii="Tahoma" w:eastAsia="Cambria" w:hAnsi="Tahoma" w:cs="Tahoma"/>
          <w:spacing w:val="1"/>
          <w:sz w:val="22"/>
          <w:szCs w:val="22"/>
        </w:rPr>
        <w:t>p</w:t>
      </w:r>
      <w:r w:rsidRPr="00836A70">
        <w:rPr>
          <w:rFonts w:ascii="Tahoma" w:eastAsia="Cambria" w:hAnsi="Tahoma" w:cs="Tahoma"/>
          <w:sz w:val="22"/>
          <w:szCs w:val="22"/>
        </w:rPr>
        <w:t>emb</w:t>
      </w:r>
      <w:r w:rsidRPr="00836A70">
        <w:rPr>
          <w:rFonts w:ascii="Tahoma" w:eastAsia="Cambria" w:hAnsi="Tahoma" w:cs="Tahoma"/>
          <w:spacing w:val="1"/>
          <w:sz w:val="22"/>
          <w:szCs w:val="22"/>
        </w:rPr>
        <w:t>i</w:t>
      </w:r>
      <w:r w:rsidRPr="00836A70">
        <w:rPr>
          <w:rFonts w:ascii="Tahoma" w:eastAsia="Cambria" w:hAnsi="Tahoma" w:cs="Tahoma"/>
          <w:spacing w:val="-3"/>
          <w:sz w:val="22"/>
          <w:szCs w:val="22"/>
        </w:rPr>
        <w:t>m</w:t>
      </w:r>
      <w:r w:rsidRPr="00836A70">
        <w:rPr>
          <w:rFonts w:ascii="Tahoma" w:eastAsia="Cambria" w:hAnsi="Tahoma" w:cs="Tahoma"/>
          <w:sz w:val="22"/>
          <w:szCs w:val="22"/>
        </w:rPr>
        <w:t>bi</w:t>
      </w:r>
      <w:r w:rsidRPr="00836A70">
        <w:rPr>
          <w:rFonts w:ascii="Tahoma" w:eastAsia="Cambria" w:hAnsi="Tahoma" w:cs="Tahoma"/>
          <w:spacing w:val="1"/>
          <w:sz w:val="22"/>
          <w:szCs w:val="22"/>
        </w:rPr>
        <w:t>n</w:t>
      </w:r>
      <w:r w:rsidRPr="00836A70">
        <w:rPr>
          <w:rFonts w:ascii="Tahoma" w:eastAsia="Cambria" w:hAnsi="Tahoma" w:cs="Tahoma"/>
          <w:spacing w:val="-1"/>
          <w:sz w:val="22"/>
          <w:szCs w:val="22"/>
        </w:rPr>
        <w:t>g</w:t>
      </w:r>
      <w:r w:rsidRPr="00836A70">
        <w:rPr>
          <w:rFonts w:ascii="Tahoma" w:eastAsia="Cambria" w:hAnsi="Tahoma" w:cs="Tahoma"/>
          <w:sz w:val="22"/>
          <w:szCs w:val="22"/>
        </w:rPr>
        <w:t xml:space="preserve">, </w:t>
      </w:r>
      <w:r w:rsidRPr="00836A70">
        <w:rPr>
          <w:rFonts w:ascii="Tahoma" w:eastAsia="Cambria" w:hAnsi="Tahoma" w:cs="Tahoma"/>
          <w:spacing w:val="1"/>
          <w:sz w:val="22"/>
          <w:szCs w:val="22"/>
        </w:rPr>
        <w:t>p</w:t>
      </w:r>
      <w:r w:rsidRPr="00836A70">
        <w:rPr>
          <w:rFonts w:ascii="Tahoma" w:eastAsia="Cambria" w:hAnsi="Tahoma" w:cs="Tahoma"/>
          <w:sz w:val="22"/>
          <w:szCs w:val="22"/>
        </w:rPr>
        <w:t>emb</w:t>
      </w:r>
      <w:r w:rsidRPr="00836A70">
        <w:rPr>
          <w:rFonts w:ascii="Tahoma" w:eastAsia="Cambria" w:hAnsi="Tahoma" w:cs="Tahoma"/>
          <w:spacing w:val="1"/>
          <w:sz w:val="22"/>
          <w:szCs w:val="22"/>
        </w:rPr>
        <w:t>i</w:t>
      </w:r>
      <w:r w:rsidRPr="00836A70">
        <w:rPr>
          <w:rFonts w:ascii="Tahoma" w:eastAsia="Cambria" w:hAnsi="Tahoma" w:cs="Tahoma"/>
          <w:sz w:val="22"/>
          <w:szCs w:val="22"/>
        </w:rPr>
        <w:t>n</w:t>
      </w:r>
      <w:r w:rsidRPr="00836A70">
        <w:rPr>
          <w:rFonts w:ascii="Tahoma" w:eastAsia="Cambria" w:hAnsi="Tahoma" w:cs="Tahoma"/>
          <w:spacing w:val="-2"/>
          <w:sz w:val="22"/>
          <w:szCs w:val="22"/>
        </w:rPr>
        <w:t>a</w:t>
      </w:r>
      <w:r w:rsidRPr="00836A70">
        <w:rPr>
          <w:rFonts w:ascii="Tahoma" w:eastAsia="Cambria" w:hAnsi="Tahoma" w:cs="Tahoma"/>
          <w:sz w:val="22"/>
          <w:szCs w:val="22"/>
        </w:rPr>
        <w:t xml:space="preserve">, </w:t>
      </w:r>
      <w:r w:rsidRPr="00836A70">
        <w:rPr>
          <w:rFonts w:ascii="Tahoma" w:eastAsia="Cambria" w:hAnsi="Tahoma" w:cs="Tahoma"/>
          <w:spacing w:val="-1"/>
          <w:sz w:val="22"/>
          <w:szCs w:val="22"/>
        </w:rPr>
        <w:t>d</w:t>
      </w:r>
      <w:r w:rsidRPr="00836A70">
        <w:rPr>
          <w:rFonts w:ascii="Tahoma" w:eastAsia="Cambria" w:hAnsi="Tahoma" w:cs="Tahoma"/>
          <w:sz w:val="22"/>
          <w:szCs w:val="22"/>
        </w:rPr>
        <w:t>an a</w:t>
      </w:r>
      <w:r w:rsidRPr="00836A70">
        <w:rPr>
          <w:rFonts w:ascii="Tahoma" w:eastAsia="Cambria" w:hAnsi="Tahoma" w:cs="Tahoma"/>
          <w:spacing w:val="1"/>
          <w:sz w:val="22"/>
          <w:szCs w:val="22"/>
        </w:rPr>
        <w:t>t</w:t>
      </w:r>
      <w:r w:rsidRPr="00836A70">
        <w:rPr>
          <w:rFonts w:ascii="Tahoma" w:eastAsia="Cambria" w:hAnsi="Tahoma" w:cs="Tahoma"/>
          <w:sz w:val="22"/>
          <w:szCs w:val="22"/>
        </w:rPr>
        <w:t xml:space="preserve">au </w:t>
      </w:r>
      <w:r w:rsidRPr="00836A70">
        <w:rPr>
          <w:rFonts w:ascii="Tahoma" w:eastAsia="Cambria" w:hAnsi="Tahoma" w:cs="Tahoma"/>
          <w:spacing w:val="1"/>
          <w:sz w:val="22"/>
          <w:szCs w:val="22"/>
        </w:rPr>
        <w:t>p</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pacing w:val="-1"/>
          <w:sz w:val="22"/>
          <w:szCs w:val="22"/>
        </w:rPr>
        <w:t>d</w:t>
      </w:r>
      <w:r w:rsidRPr="00836A70">
        <w:rPr>
          <w:rFonts w:ascii="Tahoma" w:eastAsia="Cambria" w:hAnsi="Tahoma" w:cs="Tahoma"/>
          <w:sz w:val="22"/>
          <w:szCs w:val="22"/>
        </w:rPr>
        <w:t>am</w:t>
      </w:r>
      <w:r w:rsidRPr="00836A70">
        <w:rPr>
          <w:rFonts w:ascii="Tahoma" w:eastAsia="Cambria" w:hAnsi="Tahoma" w:cs="Tahoma"/>
          <w:spacing w:val="1"/>
          <w:sz w:val="22"/>
          <w:szCs w:val="22"/>
        </w:rPr>
        <w:t>p</w:t>
      </w:r>
      <w:r w:rsidRPr="00836A70">
        <w:rPr>
          <w:rFonts w:ascii="Tahoma" w:eastAsia="Cambria" w:hAnsi="Tahoma" w:cs="Tahoma"/>
          <w:sz w:val="22"/>
          <w:szCs w:val="22"/>
        </w:rPr>
        <w:t>i</w:t>
      </w:r>
      <w:r w:rsidRPr="00836A70">
        <w:rPr>
          <w:rFonts w:ascii="Tahoma" w:eastAsia="Cambria" w:hAnsi="Tahoma" w:cs="Tahoma"/>
          <w:spacing w:val="1"/>
          <w:sz w:val="22"/>
          <w:szCs w:val="22"/>
        </w:rPr>
        <w:t>n</w:t>
      </w:r>
      <w:r w:rsidRPr="00836A70">
        <w:rPr>
          <w:rFonts w:ascii="Tahoma" w:eastAsia="Cambria" w:hAnsi="Tahoma" w:cs="Tahoma"/>
          <w:sz w:val="22"/>
          <w:szCs w:val="22"/>
        </w:rPr>
        <w:t>g</w:t>
      </w:r>
      <w:r w:rsidRPr="00836A70">
        <w:rPr>
          <w:rFonts w:ascii="Tahoma" w:eastAsia="Cambria" w:hAnsi="Tahoma" w:cs="Tahoma"/>
          <w:spacing w:val="-1"/>
          <w:sz w:val="22"/>
          <w:szCs w:val="22"/>
        </w:rPr>
        <w:t xml:space="preserve"> y</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g</w:t>
      </w:r>
      <w:r w:rsidRPr="00836A70">
        <w:rPr>
          <w:rFonts w:ascii="Tahoma" w:eastAsia="Cambria" w:hAnsi="Tahoma" w:cs="Tahoma"/>
          <w:spacing w:val="-1"/>
          <w:sz w:val="22"/>
          <w:szCs w:val="22"/>
        </w:rPr>
        <w:t xml:space="preserve"> d</w:t>
      </w:r>
      <w:r w:rsidRPr="00836A70">
        <w:rPr>
          <w:rFonts w:ascii="Tahoma" w:eastAsia="Cambria" w:hAnsi="Tahoma" w:cs="Tahoma"/>
          <w:sz w:val="22"/>
          <w:szCs w:val="22"/>
        </w:rPr>
        <w:t>i</w:t>
      </w:r>
      <w:r w:rsidRPr="00836A70">
        <w:rPr>
          <w:rFonts w:ascii="Tahoma" w:eastAsia="Cambria" w:hAnsi="Tahoma" w:cs="Tahoma"/>
          <w:spacing w:val="1"/>
          <w:sz w:val="22"/>
          <w:szCs w:val="22"/>
        </w:rPr>
        <w:t>p</w:t>
      </w:r>
      <w:r w:rsidRPr="00836A70">
        <w:rPr>
          <w:rFonts w:ascii="Tahoma" w:eastAsia="Cambria" w:hAnsi="Tahoma" w:cs="Tahoma"/>
          <w:sz w:val="22"/>
          <w:szCs w:val="22"/>
        </w:rPr>
        <w:t>erl</w:t>
      </w:r>
      <w:r w:rsidRPr="00836A70">
        <w:rPr>
          <w:rFonts w:ascii="Tahoma" w:eastAsia="Cambria" w:hAnsi="Tahoma" w:cs="Tahoma"/>
          <w:spacing w:val="-1"/>
          <w:sz w:val="22"/>
          <w:szCs w:val="22"/>
        </w:rPr>
        <w:t>uk</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w:t>
      </w:r>
      <w:r w:rsidRPr="00836A70">
        <w:rPr>
          <w:rFonts w:ascii="Tahoma" w:eastAsia="Cambria" w:hAnsi="Tahoma" w:cs="Tahoma"/>
          <w:sz w:val="22"/>
          <w:szCs w:val="22"/>
        </w:rPr>
        <w:t>untuk</w:t>
      </w:r>
      <w:r w:rsidRPr="00836A70">
        <w:rPr>
          <w:rFonts w:ascii="Tahoma" w:eastAsia="Cambria" w:hAnsi="Tahoma" w:cs="Tahoma"/>
          <w:spacing w:val="-1"/>
          <w:sz w:val="22"/>
          <w:szCs w:val="22"/>
        </w:rPr>
        <w:t xml:space="preserve"> </w:t>
      </w:r>
      <w:r w:rsidRPr="00836A70">
        <w:rPr>
          <w:rFonts w:ascii="Tahoma" w:eastAsia="Cambria" w:hAnsi="Tahoma" w:cs="Tahoma"/>
          <w:sz w:val="22"/>
          <w:szCs w:val="22"/>
        </w:rPr>
        <w:t>men</w:t>
      </w:r>
      <w:r w:rsidRPr="00836A70">
        <w:rPr>
          <w:rFonts w:ascii="Tahoma" w:eastAsia="Cambria" w:hAnsi="Tahoma" w:cs="Tahoma"/>
          <w:spacing w:val="2"/>
          <w:sz w:val="22"/>
          <w:szCs w:val="22"/>
        </w:rPr>
        <w:t>d</w:t>
      </w:r>
      <w:r w:rsidRPr="00836A70">
        <w:rPr>
          <w:rFonts w:ascii="Tahoma" w:eastAsia="Cambria" w:hAnsi="Tahoma" w:cs="Tahoma"/>
          <w:sz w:val="22"/>
          <w:szCs w:val="22"/>
        </w:rPr>
        <w:t>u</w:t>
      </w:r>
      <w:r w:rsidRPr="00836A70">
        <w:rPr>
          <w:rFonts w:ascii="Tahoma" w:eastAsia="Cambria" w:hAnsi="Tahoma" w:cs="Tahoma"/>
          <w:spacing w:val="-2"/>
          <w:sz w:val="22"/>
          <w:szCs w:val="22"/>
        </w:rPr>
        <w:t>k</w:t>
      </w:r>
      <w:r w:rsidRPr="00836A70">
        <w:rPr>
          <w:rFonts w:ascii="Tahoma" w:eastAsia="Cambria" w:hAnsi="Tahoma" w:cs="Tahoma"/>
          <w:sz w:val="22"/>
          <w:szCs w:val="22"/>
        </w:rPr>
        <w:t>u</w:t>
      </w:r>
      <w:r w:rsidRPr="00836A70">
        <w:rPr>
          <w:rFonts w:ascii="Tahoma" w:eastAsia="Cambria" w:hAnsi="Tahoma" w:cs="Tahoma"/>
          <w:spacing w:val="2"/>
          <w:sz w:val="22"/>
          <w:szCs w:val="22"/>
        </w:rPr>
        <w:t>n</w:t>
      </w:r>
      <w:r w:rsidRPr="00836A70">
        <w:rPr>
          <w:rFonts w:ascii="Tahoma" w:eastAsia="Cambria" w:hAnsi="Tahoma" w:cs="Tahoma"/>
          <w:sz w:val="22"/>
          <w:szCs w:val="22"/>
        </w:rPr>
        <w:t>g</w:t>
      </w:r>
      <w:r w:rsidRPr="00836A70">
        <w:rPr>
          <w:rFonts w:ascii="Tahoma" w:eastAsia="Cambria" w:hAnsi="Tahoma" w:cs="Tahoma"/>
          <w:spacing w:val="-1"/>
          <w:sz w:val="22"/>
          <w:szCs w:val="22"/>
        </w:rPr>
        <w:t xml:space="preserve"> k</w:t>
      </w:r>
      <w:r w:rsidRPr="00836A70">
        <w:rPr>
          <w:rFonts w:ascii="Tahoma" w:eastAsia="Cambria" w:hAnsi="Tahoma" w:cs="Tahoma"/>
          <w:sz w:val="22"/>
          <w:szCs w:val="22"/>
        </w:rPr>
        <w:t>egia</w:t>
      </w:r>
      <w:r w:rsidRPr="00836A70">
        <w:rPr>
          <w:rFonts w:ascii="Tahoma" w:eastAsia="Cambria" w:hAnsi="Tahoma" w:cs="Tahoma"/>
          <w:spacing w:val="1"/>
          <w:sz w:val="22"/>
          <w:szCs w:val="22"/>
        </w:rPr>
        <w:t>t</w:t>
      </w:r>
      <w:r w:rsidRPr="00836A70">
        <w:rPr>
          <w:rFonts w:ascii="Tahoma" w:eastAsia="Cambria" w:hAnsi="Tahoma" w:cs="Tahoma"/>
          <w:sz w:val="22"/>
          <w:szCs w:val="22"/>
        </w:rPr>
        <w:t>an UK</w:t>
      </w:r>
      <w:r w:rsidRPr="00836A70">
        <w:rPr>
          <w:rFonts w:ascii="Tahoma" w:eastAsia="Cambria" w:hAnsi="Tahoma" w:cs="Tahoma"/>
          <w:spacing w:val="1"/>
          <w:sz w:val="22"/>
          <w:szCs w:val="22"/>
        </w:rPr>
        <w:t>M</w:t>
      </w:r>
      <w:r w:rsidRPr="00836A70">
        <w:rPr>
          <w:rFonts w:ascii="Tahoma" w:eastAsia="Cambria" w:hAnsi="Tahoma" w:cs="Tahoma"/>
          <w:sz w:val="22"/>
          <w:szCs w:val="22"/>
        </w:rPr>
        <w:t>.</w:t>
      </w:r>
    </w:p>
    <w:p w:rsidR="00836A70" w:rsidRDefault="00956BF7" w:rsidP="00E54A3C">
      <w:pPr>
        <w:pStyle w:val="ListParagraph"/>
        <w:numPr>
          <w:ilvl w:val="0"/>
          <w:numId w:val="79"/>
        </w:numPr>
        <w:spacing w:line="276" w:lineRule="auto"/>
        <w:ind w:left="426" w:right="-1" w:hanging="426"/>
        <w:jc w:val="both"/>
        <w:rPr>
          <w:rFonts w:ascii="Tahoma" w:eastAsia="Cambria" w:hAnsi="Tahoma" w:cs="Tahoma"/>
          <w:sz w:val="22"/>
          <w:szCs w:val="22"/>
        </w:rPr>
      </w:pPr>
      <w:r w:rsidRPr="00033E25">
        <w:rPr>
          <w:rFonts w:ascii="Tahoma" w:eastAsia="Cambria" w:hAnsi="Tahoma" w:cs="Tahoma"/>
          <w:sz w:val="22"/>
          <w:szCs w:val="22"/>
        </w:rPr>
        <w:t>U</w:t>
      </w:r>
      <w:r w:rsidRPr="00033E25">
        <w:rPr>
          <w:rFonts w:ascii="Tahoma" w:eastAsia="Cambria" w:hAnsi="Tahoma" w:cs="Tahoma"/>
          <w:spacing w:val="1"/>
          <w:sz w:val="22"/>
          <w:szCs w:val="22"/>
        </w:rPr>
        <w:t>n</w:t>
      </w:r>
      <w:r w:rsidRPr="00033E25">
        <w:rPr>
          <w:rFonts w:ascii="Tahoma" w:eastAsia="Cambria" w:hAnsi="Tahoma" w:cs="Tahoma"/>
          <w:sz w:val="22"/>
          <w:szCs w:val="22"/>
        </w:rPr>
        <w:t>ive</w:t>
      </w:r>
      <w:r w:rsidRPr="00033E25">
        <w:rPr>
          <w:rFonts w:ascii="Tahoma" w:eastAsia="Cambria" w:hAnsi="Tahoma" w:cs="Tahoma"/>
          <w:spacing w:val="-1"/>
          <w:sz w:val="22"/>
          <w:szCs w:val="22"/>
        </w:rPr>
        <w:t>r</w:t>
      </w:r>
      <w:r w:rsidRPr="00033E25">
        <w:rPr>
          <w:rFonts w:ascii="Tahoma" w:eastAsia="Cambria" w:hAnsi="Tahoma" w:cs="Tahoma"/>
          <w:sz w:val="22"/>
          <w:szCs w:val="22"/>
        </w:rPr>
        <w:t>si</w:t>
      </w:r>
      <w:r w:rsidRPr="00033E25">
        <w:rPr>
          <w:rFonts w:ascii="Tahoma" w:eastAsia="Cambria" w:hAnsi="Tahoma" w:cs="Tahoma"/>
          <w:spacing w:val="1"/>
          <w:sz w:val="22"/>
          <w:szCs w:val="22"/>
        </w:rPr>
        <w:t>t</w:t>
      </w:r>
      <w:r w:rsidRPr="00033E25">
        <w:rPr>
          <w:rFonts w:ascii="Tahoma" w:eastAsia="Cambria" w:hAnsi="Tahoma" w:cs="Tahoma"/>
          <w:sz w:val="22"/>
          <w:szCs w:val="22"/>
        </w:rPr>
        <w:t>as</w:t>
      </w:r>
      <w:r w:rsidRPr="00033E25">
        <w:rPr>
          <w:rFonts w:ascii="Tahoma" w:eastAsia="Cambria" w:hAnsi="Tahoma" w:cs="Tahoma"/>
          <w:spacing w:val="10"/>
          <w:sz w:val="22"/>
          <w:szCs w:val="22"/>
        </w:rPr>
        <w:t xml:space="preserve"> </w:t>
      </w:r>
      <w:r w:rsidRPr="00033E25">
        <w:rPr>
          <w:rFonts w:ascii="Tahoma" w:eastAsia="Cambria" w:hAnsi="Tahoma" w:cs="Tahoma"/>
          <w:spacing w:val="1"/>
          <w:sz w:val="22"/>
          <w:szCs w:val="22"/>
        </w:rPr>
        <w:t>m</w:t>
      </w:r>
      <w:r w:rsidRPr="00033E25">
        <w:rPr>
          <w:rFonts w:ascii="Tahoma" w:eastAsia="Cambria" w:hAnsi="Tahoma" w:cs="Tahoma"/>
          <w:sz w:val="22"/>
          <w:szCs w:val="22"/>
        </w:rPr>
        <w:t>e</w:t>
      </w:r>
      <w:r w:rsidRPr="00033E25">
        <w:rPr>
          <w:rFonts w:ascii="Tahoma" w:eastAsia="Cambria" w:hAnsi="Tahoma" w:cs="Tahoma"/>
          <w:spacing w:val="1"/>
          <w:sz w:val="22"/>
          <w:szCs w:val="22"/>
        </w:rPr>
        <w:t>n</w:t>
      </w:r>
      <w:r w:rsidRPr="00033E25">
        <w:rPr>
          <w:rFonts w:ascii="Tahoma" w:eastAsia="Cambria" w:hAnsi="Tahoma" w:cs="Tahoma"/>
          <w:spacing w:val="-1"/>
          <w:sz w:val="22"/>
          <w:szCs w:val="22"/>
        </w:rPr>
        <w:t>d</w:t>
      </w:r>
      <w:r w:rsidRPr="00033E25">
        <w:rPr>
          <w:rFonts w:ascii="Tahoma" w:eastAsia="Cambria" w:hAnsi="Tahoma" w:cs="Tahoma"/>
          <w:sz w:val="22"/>
          <w:szCs w:val="22"/>
        </w:rPr>
        <w:t>o</w:t>
      </w:r>
      <w:r w:rsidRPr="00033E25">
        <w:rPr>
          <w:rFonts w:ascii="Tahoma" w:eastAsia="Cambria" w:hAnsi="Tahoma" w:cs="Tahoma"/>
          <w:spacing w:val="-1"/>
          <w:sz w:val="22"/>
          <w:szCs w:val="22"/>
        </w:rPr>
        <w:t>r</w:t>
      </w:r>
      <w:r w:rsidRPr="00033E25">
        <w:rPr>
          <w:rFonts w:ascii="Tahoma" w:eastAsia="Cambria" w:hAnsi="Tahoma" w:cs="Tahoma"/>
          <w:sz w:val="22"/>
          <w:szCs w:val="22"/>
        </w:rPr>
        <w:t>ong</w:t>
      </w:r>
      <w:r w:rsidRPr="00033E25">
        <w:rPr>
          <w:rFonts w:ascii="Tahoma" w:eastAsia="Cambria" w:hAnsi="Tahoma" w:cs="Tahoma"/>
          <w:spacing w:val="9"/>
          <w:sz w:val="22"/>
          <w:szCs w:val="22"/>
        </w:rPr>
        <w:t xml:space="preserve"> </w:t>
      </w:r>
      <w:r w:rsidRPr="00033E25">
        <w:rPr>
          <w:rFonts w:ascii="Tahoma" w:eastAsia="Cambria" w:hAnsi="Tahoma" w:cs="Tahoma"/>
          <w:sz w:val="22"/>
          <w:szCs w:val="22"/>
        </w:rPr>
        <w:t>t</w:t>
      </w:r>
      <w:r w:rsidRPr="00033E25">
        <w:rPr>
          <w:rFonts w:ascii="Tahoma" w:eastAsia="Cambria" w:hAnsi="Tahoma" w:cs="Tahoma"/>
          <w:spacing w:val="1"/>
          <w:sz w:val="22"/>
          <w:szCs w:val="22"/>
        </w:rPr>
        <w:t>e</w:t>
      </w:r>
      <w:r w:rsidRPr="00033E25">
        <w:rPr>
          <w:rFonts w:ascii="Tahoma" w:eastAsia="Cambria" w:hAnsi="Tahoma" w:cs="Tahoma"/>
          <w:spacing w:val="-1"/>
          <w:sz w:val="22"/>
          <w:szCs w:val="22"/>
        </w:rPr>
        <w:t>r</w:t>
      </w:r>
      <w:r w:rsidRPr="00033E25">
        <w:rPr>
          <w:rFonts w:ascii="Tahoma" w:eastAsia="Cambria" w:hAnsi="Tahoma" w:cs="Tahoma"/>
          <w:spacing w:val="1"/>
          <w:sz w:val="22"/>
          <w:szCs w:val="22"/>
        </w:rPr>
        <w:t>j</w:t>
      </w:r>
      <w:r w:rsidRPr="00033E25">
        <w:rPr>
          <w:rFonts w:ascii="Tahoma" w:eastAsia="Cambria" w:hAnsi="Tahoma" w:cs="Tahoma"/>
          <w:sz w:val="22"/>
          <w:szCs w:val="22"/>
        </w:rPr>
        <w:t>a</w:t>
      </w:r>
      <w:r w:rsidRPr="00033E25">
        <w:rPr>
          <w:rFonts w:ascii="Tahoma" w:eastAsia="Cambria" w:hAnsi="Tahoma" w:cs="Tahoma"/>
          <w:spacing w:val="-1"/>
          <w:sz w:val="22"/>
          <w:szCs w:val="22"/>
        </w:rPr>
        <w:t>d</w:t>
      </w:r>
      <w:r w:rsidRPr="00033E25">
        <w:rPr>
          <w:rFonts w:ascii="Tahoma" w:eastAsia="Cambria" w:hAnsi="Tahoma" w:cs="Tahoma"/>
          <w:sz w:val="22"/>
          <w:szCs w:val="22"/>
        </w:rPr>
        <w:t>i</w:t>
      </w:r>
      <w:r w:rsidRPr="00033E25">
        <w:rPr>
          <w:rFonts w:ascii="Tahoma" w:eastAsia="Cambria" w:hAnsi="Tahoma" w:cs="Tahoma"/>
          <w:spacing w:val="1"/>
          <w:sz w:val="22"/>
          <w:szCs w:val="22"/>
        </w:rPr>
        <w:t>n</w:t>
      </w:r>
      <w:r w:rsidRPr="00033E25">
        <w:rPr>
          <w:rFonts w:ascii="Tahoma" w:eastAsia="Cambria" w:hAnsi="Tahoma" w:cs="Tahoma"/>
          <w:spacing w:val="-1"/>
          <w:sz w:val="22"/>
          <w:szCs w:val="22"/>
        </w:rPr>
        <w:t>y</w:t>
      </w:r>
      <w:r w:rsidRPr="00033E25">
        <w:rPr>
          <w:rFonts w:ascii="Tahoma" w:eastAsia="Cambria" w:hAnsi="Tahoma" w:cs="Tahoma"/>
          <w:sz w:val="22"/>
          <w:szCs w:val="22"/>
        </w:rPr>
        <w:t>a</w:t>
      </w:r>
      <w:r w:rsidRPr="00033E25">
        <w:rPr>
          <w:rFonts w:ascii="Tahoma" w:eastAsia="Cambria" w:hAnsi="Tahoma" w:cs="Tahoma"/>
          <w:spacing w:val="10"/>
          <w:sz w:val="22"/>
          <w:szCs w:val="22"/>
        </w:rPr>
        <w:t xml:space="preserve"> </w:t>
      </w:r>
      <w:r w:rsidRPr="00033E25">
        <w:rPr>
          <w:rFonts w:ascii="Tahoma" w:eastAsia="Cambria" w:hAnsi="Tahoma" w:cs="Tahoma"/>
          <w:spacing w:val="1"/>
          <w:sz w:val="22"/>
          <w:szCs w:val="22"/>
        </w:rPr>
        <w:t>p</w:t>
      </w:r>
      <w:r w:rsidRPr="00033E25">
        <w:rPr>
          <w:rFonts w:ascii="Tahoma" w:eastAsia="Cambria" w:hAnsi="Tahoma" w:cs="Tahoma"/>
          <w:sz w:val="22"/>
          <w:szCs w:val="22"/>
        </w:rPr>
        <w:t>ertu</w:t>
      </w:r>
      <w:r w:rsidRPr="00033E25">
        <w:rPr>
          <w:rFonts w:ascii="Tahoma" w:eastAsia="Cambria" w:hAnsi="Tahoma" w:cs="Tahoma"/>
          <w:spacing w:val="-2"/>
          <w:sz w:val="22"/>
          <w:szCs w:val="22"/>
        </w:rPr>
        <w:t>k</w:t>
      </w:r>
      <w:r w:rsidRPr="00033E25">
        <w:rPr>
          <w:rFonts w:ascii="Tahoma" w:eastAsia="Cambria" w:hAnsi="Tahoma" w:cs="Tahoma"/>
          <w:sz w:val="22"/>
          <w:szCs w:val="22"/>
        </w:rPr>
        <w:t>aran</w:t>
      </w:r>
      <w:r w:rsidRPr="00033E25">
        <w:rPr>
          <w:rFonts w:ascii="Tahoma" w:eastAsia="Cambria" w:hAnsi="Tahoma" w:cs="Tahoma"/>
          <w:spacing w:val="10"/>
          <w:sz w:val="22"/>
          <w:szCs w:val="22"/>
        </w:rPr>
        <w:t xml:space="preserve"> </w:t>
      </w:r>
      <w:r w:rsidRPr="00033E25">
        <w:rPr>
          <w:rFonts w:ascii="Tahoma" w:eastAsia="Cambria" w:hAnsi="Tahoma" w:cs="Tahoma"/>
          <w:sz w:val="22"/>
          <w:szCs w:val="22"/>
        </w:rPr>
        <w:t>mahasiswa</w:t>
      </w:r>
      <w:r w:rsidRPr="00033E25">
        <w:rPr>
          <w:rFonts w:ascii="Tahoma" w:eastAsia="Cambria" w:hAnsi="Tahoma" w:cs="Tahoma"/>
          <w:spacing w:val="10"/>
          <w:sz w:val="22"/>
          <w:szCs w:val="22"/>
        </w:rPr>
        <w:t xml:space="preserve"> </w:t>
      </w:r>
      <w:r w:rsidRPr="00033E25">
        <w:rPr>
          <w:rFonts w:ascii="Tahoma" w:eastAsia="Cambria" w:hAnsi="Tahoma" w:cs="Tahoma"/>
          <w:spacing w:val="-1"/>
          <w:sz w:val="22"/>
          <w:szCs w:val="22"/>
        </w:rPr>
        <w:t>d</w:t>
      </w:r>
      <w:r w:rsidRPr="00033E25">
        <w:rPr>
          <w:rFonts w:ascii="Tahoma" w:eastAsia="Cambria" w:hAnsi="Tahoma" w:cs="Tahoma"/>
          <w:sz w:val="22"/>
          <w:szCs w:val="22"/>
        </w:rPr>
        <w:t>alam</w:t>
      </w:r>
      <w:r w:rsidRPr="00033E25">
        <w:rPr>
          <w:rFonts w:ascii="Tahoma" w:eastAsia="Cambria" w:hAnsi="Tahoma" w:cs="Tahoma"/>
          <w:spacing w:val="9"/>
          <w:sz w:val="22"/>
          <w:szCs w:val="22"/>
        </w:rPr>
        <w:t xml:space="preserve"> </w:t>
      </w:r>
      <w:r w:rsidRPr="00033E25">
        <w:rPr>
          <w:rFonts w:ascii="Tahoma" w:eastAsia="Cambria" w:hAnsi="Tahoma" w:cs="Tahoma"/>
          <w:spacing w:val="-1"/>
          <w:sz w:val="22"/>
          <w:szCs w:val="22"/>
        </w:rPr>
        <w:t>r</w:t>
      </w:r>
      <w:r w:rsidRPr="00033E25">
        <w:rPr>
          <w:rFonts w:ascii="Tahoma" w:eastAsia="Cambria" w:hAnsi="Tahoma" w:cs="Tahoma"/>
          <w:sz w:val="22"/>
          <w:szCs w:val="22"/>
        </w:rPr>
        <w:t>a</w:t>
      </w:r>
      <w:r w:rsidRPr="00033E25">
        <w:rPr>
          <w:rFonts w:ascii="Tahoma" w:eastAsia="Cambria" w:hAnsi="Tahoma" w:cs="Tahoma"/>
          <w:spacing w:val="1"/>
          <w:sz w:val="22"/>
          <w:szCs w:val="22"/>
        </w:rPr>
        <w:t>n</w:t>
      </w:r>
      <w:r w:rsidRPr="00033E25">
        <w:rPr>
          <w:rFonts w:ascii="Tahoma" w:eastAsia="Cambria" w:hAnsi="Tahoma" w:cs="Tahoma"/>
          <w:spacing w:val="-1"/>
          <w:sz w:val="22"/>
          <w:szCs w:val="22"/>
        </w:rPr>
        <w:t>gk</w:t>
      </w:r>
      <w:r w:rsidRPr="00033E25">
        <w:rPr>
          <w:rFonts w:ascii="Tahoma" w:eastAsia="Cambria" w:hAnsi="Tahoma" w:cs="Tahoma"/>
          <w:sz w:val="22"/>
          <w:szCs w:val="22"/>
        </w:rPr>
        <w:t>a me</w:t>
      </w:r>
      <w:r w:rsidRPr="00033E25">
        <w:rPr>
          <w:rFonts w:ascii="Tahoma" w:eastAsia="Cambria" w:hAnsi="Tahoma" w:cs="Tahoma"/>
          <w:spacing w:val="-1"/>
          <w:sz w:val="22"/>
          <w:szCs w:val="22"/>
        </w:rPr>
        <w:t>w</w:t>
      </w:r>
      <w:r w:rsidRPr="00033E25">
        <w:rPr>
          <w:rFonts w:ascii="Tahoma" w:eastAsia="Cambria" w:hAnsi="Tahoma" w:cs="Tahoma"/>
          <w:sz w:val="22"/>
          <w:szCs w:val="22"/>
        </w:rPr>
        <w:t>uju</w:t>
      </w:r>
      <w:r w:rsidRPr="00033E25">
        <w:rPr>
          <w:rFonts w:ascii="Tahoma" w:eastAsia="Cambria" w:hAnsi="Tahoma" w:cs="Tahoma"/>
          <w:spacing w:val="-1"/>
          <w:sz w:val="22"/>
          <w:szCs w:val="22"/>
        </w:rPr>
        <w:t>dk</w:t>
      </w:r>
      <w:r w:rsidRPr="00033E25">
        <w:rPr>
          <w:rFonts w:ascii="Tahoma" w:eastAsia="Cambria" w:hAnsi="Tahoma" w:cs="Tahoma"/>
          <w:sz w:val="22"/>
          <w:szCs w:val="22"/>
        </w:rPr>
        <w:t>an</w:t>
      </w:r>
      <w:r w:rsidRPr="00033E25">
        <w:rPr>
          <w:rFonts w:ascii="Tahoma" w:eastAsia="Cambria" w:hAnsi="Tahoma" w:cs="Tahoma"/>
          <w:spacing w:val="1"/>
          <w:sz w:val="22"/>
          <w:szCs w:val="22"/>
        </w:rPr>
        <w:t xml:space="preserve"> </w:t>
      </w:r>
      <w:r w:rsidRPr="00033E25">
        <w:rPr>
          <w:rFonts w:ascii="Tahoma" w:eastAsia="Cambria" w:hAnsi="Tahoma" w:cs="Tahoma"/>
          <w:i/>
          <w:spacing w:val="1"/>
          <w:sz w:val="22"/>
          <w:szCs w:val="22"/>
        </w:rPr>
        <w:t>W</w:t>
      </w:r>
      <w:r w:rsidRPr="00033E25">
        <w:rPr>
          <w:rFonts w:ascii="Tahoma" w:eastAsia="Cambria" w:hAnsi="Tahoma" w:cs="Tahoma"/>
          <w:i/>
          <w:sz w:val="22"/>
          <w:szCs w:val="22"/>
        </w:rPr>
        <w:t>o</w:t>
      </w:r>
      <w:r w:rsidRPr="00033E25">
        <w:rPr>
          <w:rFonts w:ascii="Tahoma" w:eastAsia="Cambria" w:hAnsi="Tahoma" w:cs="Tahoma"/>
          <w:i/>
          <w:spacing w:val="1"/>
          <w:sz w:val="22"/>
          <w:szCs w:val="22"/>
        </w:rPr>
        <w:t>rl</w:t>
      </w:r>
      <w:r w:rsidRPr="00033E25">
        <w:rPr>
          <w:rFonts w:ascii="Tahoma" w:eastAsia="Cambria" w:hAnsi="Tahoma" w:cs="Tahoma"/>
          <w:i/>
          <w:sz w:val="22"/>
          <w:szCs w:val="22"/>
        </w:rPr>
        <w:t>d</w:t>
      </w:r>
      <w:r w:rsidRPr="00033E25">
        <w:rPr>
          <w:rFonts w:ascii="Tahoma" w:eastAsia="Cambria" w:hAnsi="Tahoma" w:cs="Tahoma"/>
          <w:i/>
          <w:spacing w:val="-1"/>
          <w:sz w:val="22"/>
          <w:szCs w:val="22"/>
        </w:rPr>
        <w:t xml:space="preserve"> </w:t>
      </w:r>
      <w:r w:rsidRPr="00033E25">
        <w:rPr>
          <w:rFonts w:ascii="Tahoma" w:eastAsia="Cambria" w:hAnsi="Tahoma" w:cs="Tahoma"/>
          <w:i/>
          <w:sz w:val="22"/>
          <w:szCs w:val="22"/>
        </w:rPr>
        <w:t>C</w:t>
      </w:r>
      <w:r w:rsidRPr="00033E25">
        <w:rPr>
          <w:rFonts w:ascii="Tahoma" w:eastAsia="Cambria" w:hAnsi="Tahoma" w:cs="Tahoma"/>
          <w:i/>
          <w:spacing w:val="1"/>
          <w:sz w:val="22"/>
          <w:szCs w:val="22"/>
        </w:rPr>
        <w:t>l</w:t>
      </w:r>
      <w:r w:rsidRPr="00033E25">
        <w:rPr>
          <w:rFonts w:ascii="Tahoma" w:eastAsia="Cambria" w:hAnsi="Tahoma" w:cs="Tahoma"/>
          <w:i/>
          <w:spacing w:val="-1"/>
          <w:sz w:val="22"/>
          <w:szCs w:val="22"/>
        </w:rPr>
        <w:t>a</w:t>
      </w:r>
      <w:r w:rsidRPr="00033E25">
        <w:rPr>
          <w:rFonts w:ascii="Tahoma" w:eastAsia="Cambria" w:hAnsi="Tahoma" w:cs="Tahoma"/>
          <w:i/>
          <w:sz w:val="22"/>
          <w:szCs w:val="22"/>
        </w:rPr>
        <w:t>ss</w:t>
      </w:r>
      <w:r w:rsidRPr="00033E25">
        <w:rPr>
          <w:rFonts w:ascii="Tahoma" w:eastAsia="Cambria" w:hAnsi="Tahoma" w:cs="Tahoma"/>
          <w:i/>
          <w:spacing w:val="-1"/>
          <w:sz w:val="22"/>
          <w:szCs w:val="22"/>
        </w:rPr>
        <w:t xml:space="preserve"> </w:t>
      </w:r>
      <w:r w:rsidRPr="00033E25">
        <w:rPr>
          <w:rFonts w:ascii="Tahoma" w:eastAsia="Cambria" w:hAnsi="Tahoma" w:cs="Tahoma"/>
          <w:i/>
          <w:sz w:val="22"/>
          <w:szCs w:val="22"/>
        </w:rPr>
        <w:t>Univ</w:t>
      </w:r>
      <w:r w:rsidRPr="00033E25">
        <w:rPr>
          <w:rFonts w:ascii="Tahoma" w:eastAsia="Cambria" w:hAnsi="Tahoma" w:cs="Tahoma"/>
          <w:i/>
          <w:spacing w:val="1"/>
          <w:sz w:val="22"/>
          <w:szCs w:val="22"/>
        </w:rPr>
        <w:t>e</w:t>
      </w:r>
      <w:r w:rsidRPr="00033E25">
        <w:rPr>
          <w:rFonts w:ascii="Tahoma" w:eastAsia="Cambria" w:hAnsi="Tahoma" w:cs="Tahoma"/>
          <w:i/>
          <w:sz w:val="22"/>
          <w:szCs w:val="22"/>
        </w:rPr>
        <w:t>rsi</w:t>
      </w:r>
      <w:r w:rsidRPr="00033E25">
        <w:rPr>
          <w:rFonts w:ascii="Tahoma" w:eastAsia="Cambria" w:hAnsi="Tahoma" w:cs="Tahoma"/>
          <w:i/>
          <w:spacing w:val="1"/>
          <w:sz w:val="22"/>
          <w:szCs w:val="22"/>
        </w:rPr>
        <w:t>ty</w:t>
      </w:r>
      <w:r w:rsidRPr="00033E25">
        <w:rPr>
          <w:rFonts w:ascii="Tahoma" w:eastAsia="Cambria" w:hAnsi="Tahoma" w:cs="Tahoma"/>
          <w:sz w:val="22"/>
          <w:szCs w:val="22"/>
        </w:rPr>
        <w:t>.</w:t>
      </w:r>
    </w:p>
    <w:p w:rsidR="00E240C1" w:rsidRPr="00836A70" w:rsidRDefault="00956BF7" w:rsidP="00E54A3C">
      <w:pPr>
        <w:pStyle w:val="ListParagraph"/>
        <w:numPr>
          <w:ilvl w:val="0"/>
          <w:numId w:val="79"/>
        </w:numPr>
        <w:spacing w:line="276" w:lineRule="auto"/>
        <w:ind w:left="426" w:right="-1" w:hanging="426"/>
        <w:jc w:val="both"/>
        <w:rPr>
          <w:rFonts w:ascii="Tahoma" w:eastAsia="Cambria" w:hAnsi="Tahoma" w:cs="Tahoma"/>
          <w:sz w:val="22"/>
          <w:szCs w:val="22"/>
        </w:rPr>
      </w:pPr>
      <w:r w:rsidRPr="00836A70">
        <w:rPr>
          <w:rFonts w:ascii="Tahoma" w:eastAsia="Cambria" w:hAnsi="Tahoma" w:cs="Tahoma"/>
          <w:sz w:val="22"/>
          <w:szCs w:val="22"/>
        </w:rPr>
        <w:t>Ke</w:t>
      </w:r>
      <w:r w:rsidRPr="00836A70">
        <w:rPr>
          <w:rFonts w:ascii="Tahoma" w:eastAsia="Cambria" w:hAnsi="Tahoma" w:cs="Tahoma"/>
          <w:spacing w:val="-1"/>
          <w:sz w:val="22"/>
          <w:szCs w:val="22"/>
        </w:rPr>
        <w:t>r</w:t>
      </w:r>
      <w:r w:rsidRPr="00836A70">
        <w:rPr>
          <w:rFonts w:ascii="Tahoma" w:eastAsia="Cambria" w:hAnsi="Tahoma" w:cs="Tahoma"/>
          <w:spacing w:val="1"/>
          <w:sz w:val="22"/>
          <w:szCs w:val="22"/>
        </w:rPr>
        <w:t>j</w:t>
      </w:r>
      <w:r w:rsidRPr="00836A70">
        <w:rPr>
          <w:rFonts w:ascii="Tahoma" w:eastAsia="Cambria" w:hAnsi="Tahoma" w:cs="Tahoma"/>
          <w:sz w:val="22"/>
          <w:szCs w:val="22"/>
        </w:rPr>
        <w:t>a</w:t>
      </w:r>
      <w:r w:rsidRPr="00836A70">
        <w:rPr>
          <w:rFonts w:ascii="Tahoma" w:eastAsia="Cambria" w:hAnsi="Tahoma" w:cs="Tahoma"/>
          <w:spacing w:val="10"/>
          <w:sz w:val="22"/>
          <w:szCs w:val="22"/>
        </w:rPr>
        <w:t xml:space="preserve"> </w:t>
      </w:r>
      <w:r w:rsidRPr="00836A70">
        <w:rPr>
          <w:rFonts w:ascii="Tahoma" w:eastAsia="Cambria" w:hAnsi="Tahoma" w:cs="Tahoma"/>
          <w:sz w:val="22"/>
          <w:szCs w:val="22"/>
        </w:rPr>
        <w:t>sama</w:t>
      </w:r>
      <w:r w:rsidRPr="00836A70">
        <w:rPr>
          <w:rFonts w:ascii="Tahoma" w:eastAsia="Cambria" w:hAnsi="Tahoma" w:cs="Tahoma"/>
          <w:spacing w:val="10"/>
          <w:sz w:val="22"/>
          <w:szCs w:val="22"/>
        </w:rPr>
        <w:t xml:space="preserve"> </w:t>
      </w:r>
      <w:r w:rsidRPr="00836A70">
        <w:rPr>
          <w:rFonts w:ascii="Tahoma" w:eastAsia="Cambria" w:hAnsi="Tahoma" w:cs="Tahoma"/>
          <w:sz w:val="22"/>
          <w:szCs w:val="22"/>
        </w:rPr>
        <w:t>bi</w:t>
      </w:r>
      <w:r w:rsidRPr="00836A70">
        <w:rPr>
          <w:rFonts w:ascii="Tahoma" w:eastAsia="Cambria" w:hAnsi="Tahoma" w:cs="Tahoma"/>
          <w:spacing w:val="-1"/>
          <w:sz w:val="22"/>
          <w:szCs w:val="22"/>
        </w:rPr>
        <w:t>d</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g</w:t>
      </w:r>
      <w:r w:rsidRPr="00836A70">
        <w:rPr>
          <w:rFonts w:ascii="Tahoma" w:eastAsia="Cambria" w:hAnsi="Tahoma" w:cs="Tahoma"/>
          <w:spacing w:val="9"/>
          <w:sz w:val="22"/>
          <w:szCs w:val="22"/>
        </w:rPr>
        <w:t xml:space="preserve"> </w:t>
      </w:r>
      <w:r w:rsidRPr="00836A70">
        <w:rPr>
          <w:rFonts w:ascii="Tahoma" w:eastAsia="Cambria" w:hAnsi="Tahoma" w:cs="Tahoma"/>
          <w:spacing w:val="-1"/>
          <w:sz w:val="22"/>
          <w:szCs w:val="22"/>
        </w:rPr>
        <w:t>k</w:t>
      </w:r>
      <w:r w:rsidRPr="00836A70">
        <w:rPr>
          <w:rFonts w:ascii="Tahoma" w:eastAsia="Cambria" w:hAnsi="Tahoma" w:cs="Tahoma"/>
          <w:spacing w:val="-2"/>
          <w:sz w:val="22"/>
          <w:szCs w:val="22"/>
        </w:rPr>
        <w:t>e</w:t>
      </w:r>
      <w:r w:rsidRPr="00836A70">
        <w:rPr>
          <w:rFonts w:ascii="Tahoma" w:eastAsia="Cambria" w:hAnsi="Tahoma" w:cs="Tahoma"/>
          <w:sz w:val="22"/>
          <w:szCs w:val="22"/>
        </w:rPr>
        <w:t>mahasiswaan</w:t>
      </w:r>
      <w:r w:rsidRPr="00836A70">
        <w:rPr>
          <w:rFonts w:ascii="Tahoma" w:eastAsia="Cambria" w:hAnsi="Tahoma" w:cs="Tahoma"/>
          <w:spacing w:val="10"/>
          <w:sz w:val="22"/>
          <w:szCs w:val="22"/>
        </w:rPr>
        <w:t xml:space="preserve"> </w:t>
      </w:r>
      <w:r w:rsidRPr="00836A70">
        <w:rPr>
          <w:rFonts w:ascii="Tahoma" w:eastAsia="Cambria" w:hAnsi="Tahoma" w:cs="Tahoma"/>
          <w:spacing w:val="-1"/>
          <w:sz w:val="22"/>
          <w:szCs w:val="22"/>
        </w:rPr>
        <w:t>y</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g</w:t>
      </w:r>
      <w:r w:rsidRPr="00836A70">
        <w:rPr>
          <w:rFonts w:ascii="Tahoma" w:eastAsia="Cambria" w:hAnsi="Tahoma" w:cs="Tahoma"/>
          <w:spacing w:val="9"/>
          <w:sz w:val="22"/>
          <w:szCs w:val="22"/>
        </w:rPr>
        <w:t xml:space="preserve"> </w:t>
      </w:r>
      <w:r w:rsidRPr="00836A70">
        <w:rPr>
          <w:rFonts w:ascii="Tahoma" w:eastAsia="Cambria" w:hAnsi="Tahoma" w:cs="Tahoma"/>
          <w:spacing w:val="-1"/>
          <w:sz w:val="22"/>
          <w:szCs w:val="22"/>
        </w:rPr>
        <w:t>d</w:t>
      </w:r>
      <w:r w:rsidRPr="00836A70">
        <w:rPr>
          <w:rFonts w:ascii="Tahoma" w:eastAsia="Cambria" w:hAnsi="Tahoma" w:cs="Tahoma"/>
          <w:sz w:val="22"/>
          <w:szCs w:val="22"/>
        </w:rPr>
        <w:t>ilak</w:t>
      </w:r>
      <w:r w:rsidRPr="00836A70">
        <w:rPr>
          <w:rFonts w:ascii="Tahoma" w:eastAsia="Cambria" w:hAnsi="Tahoma" w:cs="Tahoma"/>
          <w:spacing w:val="-1"/>
          <w:sz w:val="22"/>
          <w:szCs w:val="22"/>
        </w:rPr>
        <w:t>uk</w:t>
      </w:r>
      <w:r w:rsidRPr="00836A70">
        <w:rPr>
          <w:rFonts w:ascii="Tahoma" w:eastAsia="Cambria" w:hAnsi="Tahoma" w:cs="Tahoma"/>
          <w:sz w:val="22"/>
          <w:szCs w:val="22"/>
        </w:rPr>
        <w:t>an</w:t>
      </w:r>
      <w:r w:rsidRPr="00836A70">
        <w:rPr>
          <w:rFonts w:ascii="Tahoma" w:eastAsia="Cambria" w:hAnsi="Tahoma" w:cs="Tahoma"/>
          <w:spacing w:val="15"/>
          <w:sz w:val="22"/>
          <w:szCs w:val="22"/>
        </w:rPr>
        <w:t xml:space="preserve"> </w:t>
      </w:r>
      <w:r w:rsidRPr="00836A70">
        <w:rPr>
          <w:rFonts w:ascii="Tahoma" w:eastAsia="Cambria" w:hAnsi="Tahoma" w:cs="Tahoma"/>
          <w:sz w:val="22"/>
          <w:szCs w:val="22"/>
        </w:rPr>
        <w:t>U</w:t>
      </w:r>
      <w:r w:rsidRPr="00836A70">
        <w:rPr>
          <w:rFonts w:ascii="Tahoma" w:eastAsia="Cambria" w:hAnsi="Tahoma" w:cs="Tahoma"/>
          <w:spacing w:val="1"/>
          <w:sz w:val="22"/>
          <w:szCs w:val="22"/>
        </w:rPr>
        <w:t>n</w:t>
      </w:r>
      <w:r w:rsidRPr="00836A70">
        <w:rPr>
          <w:rFonts w:ascii="Tahoma" w:eastAsia="Cambria" w:hAnsi="Tahoma" w:cs="Tahoma"/>
          <w:sz w:val="22"/>
          <w:szCs w:val="22"/>
        </w:rPr>
        <w:t>ive</w:t>
      </w:r>
      <w:r w:rsidRPr="00836A70">
        <w:rPr>
          <w:rFonts w:ascii="Tahoma" w:eastAsia="Cambria" w:hAnsi="Tahoma" w:cs="Tahoma"/>
          <w:spacing w:val="-1"/>
          <w:sz w:val="22"/>
          <w:szCs w:val="22"/>
        </w:rPr>
        <w:t>r</w:t>
      </w:r>
      <w:r w:rsidRPr="00836A70">
        <w:rPr>
          <w:rFonts w:ascii="Tahoma" w:eastAsia="Cambria" w:hAnsi="Tahoma" w:cs="Tahoma"/>
          <w:sz w:val="22"/>
          <w:szCs w:val="22"/>
        </w:rPr>
        <w:t>si</w:t>
      </w:r>
      <w:r w:rsidRPr="00836A70">
        <w:rPr>
          <w:rFonts w:ascii="Tahoma" w:eastAsia="Cambria" w:hAnsi="Tahoma" w:cs="Tahoma"/>
          <w:spacing w:val="1"/>
          <w:sz w:val="22"/>
          <w:szCs w:val="22"/>
        </w:rPr>
        <w:t>t</w:t>
      </w:r>
      <w:r w:rsidRPr="00836A70">
        <w:rPr>
          <w:rFonts w:ascii="Tahoma" w:eastAsia="Cambria" w:hAnsi="Tahoma" w:cs="Tahoma"/>
          <w:sz w:val="22"/>
          <w:szCs w:val="22"/>
        </w:rPr>
        <w:t>as bertujuan men</w:t>
      </w:r>
      <w:r w:rsidRPr="00836A70">
        <w:rPr>
          <w:rFonts w:ascii="Tahoma" w:eastAsia="Cambria" w:hAnsi="Tahoma" w:cs="Tahoma"/>
          <w:spacing w:val="1"/>
          <w:sz w:val="22"/>
          <w:szCs w:val="22"/>
        </w:rPr>
        <w:t>i</w:t>
      </w:r>
      <w:r w:rsidRPr="00836A70">
        <w:rPr>
          <w:rFonts w:ascii="Tahoma" w:eastAsia="Cambria" w:hAnsi="Tahoma" w:cs="Tahoma"/>
          <w:sz w:val="22"/>
          <w:szCs w:val="22"/>
        </w:rPr>
        <w:t>ng</w:t>
      </w:r>
      <w:r w:rsidRPr="00836A70">
        <w:rPr>
          <w:rFonts w:ascii="Tahoma" w:eastAsia="Cambria" w:hAnsi="Tahoma" w:cs="Tahoma"/>
          <w:spacing w:val="-2"/>
          <w:sz w:val="22"/>
          <w:szCs w:val="22"/>
        </w:rPr>
        <w:t>k</w:t>
      </w:r>
      <w:r w:rsidRPr="00836A70">
        <w:rPr>
          <w:rFonts w:ascii="Tahoma" w:eastAsia="Cambria" w:hAnsi="Tahoma" w:cs="Tahoma"/>
          <w:sz w:val="22"/>
          <w:szCs w:val="22"/>
        </w:rPr>
        <w:t>a</w:t>
      </w:r>
      <w:r w:rsidRPr="00836A70">
        <w:rPr>
          <w:rFonts w:ascii="Tahoma" w:eastAsia="Cambria" w:hAnsi="Tahoma" w:cs="Tahoma"/>
          <w:spacing w:val="1"/>
          <w:sz w:val="22"/>
          <w:szCs w:val="22"/>
        </w:rPr>
        <w:t>t</w:t>
      </w:r>
      <w:r w:rsidRPr="00836A70">
        <w:rPr>
          <w:rFonts w:ascii="Tahoma" w:eastAsia="Cambria" w:hAnsi="Tahoma" w:cs="Tahoma"/>
          <w:spacing w:val="-1"/>
          <w:sz w:val="22"/>
          <w:szCs w:val="22"/>
        </w:rPr>
        <w:t>k</w:t>
      </w:r>
      <w:r w:rsidRPr="00836A70">
        <w:rPr>
          <w:rFonts w:ascii="Tahoma" w:eastAsia="Cambria" w:hAnsi="Tahoma" w:cs="Tahoma"/>
          <w:spacing w:val="1"/>
          <w:sz w:val="22"/>
          <w:szCs w:val="22"/>
        </w:rPr>
        <w:t>a</w:t>
      </w:r>
      <w:r w:rsidRPr="00836A70">
        <w:rPr>
          <w:rFonts w:ascii="Tahoma" w:eastAsia="Cambria" w:hAnsi="Tahoma" w:cs="Tahoma"/>
          <w:sz w:val="22"/>
          <w:szCs w:val="22"/>
        </w:rPr>
        <w:t>n</w:t>
      </w:r>
      <w:r w:rsidRPr="00836A70">
        <w:rPr>
          <w:rFonts w:ascii="Tahoma" w:eastAsia="Cambria" w:hAnsi="Tahoma" w:cs="Tahoma"/>
          <w:spacing w:val="10"/>
          <w:sz w:val="22"/>
          <w:szCs w:val="22"/>
        </w:rPr>
        <w:t xml:space="preserve"> </w:t>
      </w:r>
      <w:r w:rsidRPr="00836A70">
        <w:rPr>
          <w:rFonts w:ascii="Tahoma" w:eastAsia="Cambria" w:hAnsi="Tahoma" w:cs="Tahoma"/>
          <w:sz w:val="22"/>
          <w:szCs w:val="22"/>
        </w:rPr>
        <w:t>efisi</w:t>
      </w:r>
      <w:r w:rsidRPr="00836A70">
        <w:rPr>
          <w:rFonts w:ascii="Tahoma" w:eastAsia="Cambria" w:hAnsi="Tahoma" w:cs="Tahoma"/>
          <w:spacing w:val="1"/>
          <w:sz w:val="22"/>
          <w:szCs w:val="22"/>
        </w:rPr>
        <w:t>e</w:t>
      </w:r>
      <w:r w:rsidRPr="00836A70">
        <w:rPr>
          <w:rFonts w:ascii="Tahoma" w:eastAsia="Cambria" w:hAnsi="Tahoma" w:cs="Tahoma"/>
          <w:sz w:val="22"/>
          <w:szCs w:val="22"/>
        </w:rPr>
        <w:t>ns</w:t>
      </w:r>
      <w:r w:rsidRPr="00836A70">
        <w:rPr>
          <w:rFonts w:ascii="Tahoma" w:eastAsia="Cambria" w:hAnsi="Tahoma" w:cs="Tahoma"/>
          <w:spacing w:val="-1"/>
          <w:sz w:val="22"/>
          <w:szCs w:val="22"/>
        </w:rPr>
        <w:t>i</w:t>
      </w:r>
      <w:r w:rsidRPr="00836A70">
        <w:rPr>
          <w:rFonts w:ascii="Tahoma" w:eastAsia="Cambria" w:hAnsi="Tahoma" w:cs="Tahoma"/>
          <w:sz w:val="22"/>
          <w:szCs w:val="22"/>
        </w:rPr>
        <w:t>,</w:t>
      </w:r>
      <w:r w:rsidRPr="00836A70">
        <w:rPr>
          <w:rFonts w:ascii="Tahoma" w:eastAsia="Cambria" w:hAnsi="Tahoma" w:cs="Tahoma"/>
          <w:spacing w:val="8"/>
          <w:sz w:val="22"/>
          <w:szCs w:val="22"/>
        </w:rPr>
        <w:t xml:space="preserve"> </w:t>
      </w:r>
      <w:r w:rsidRPr="00836A70">
        <w:rPr>
          <w:rFonts w:ascii="Tahoma" w:eastAsia="Cambria" w:hAnsi="Tahoma" w:cs="Tahoma"/>
          <w:sz w:val="22"/>
          <w:szCs w:val="22"/>
        </w:rPr>
        <w:t>efe</w:t>
      </w:r>
      <w:r w:rsidRPr="00836A70">
        <w:rPr>
          <w:rFonts w:ascii="Tahoma" w:eastAsia="Cambria" w:hAnsi="Tahoma" w:cs="Tahoma"/>
          <w:spacing w:val="-1"/>
          <w:sz w:val="22"/>
          <w:szCs w:val="22"/>
        </w:rPr>
        <w:t>k</w:t>
      </w:r>
      <w:r w:rsidRPr="00836A70">
        <w:rPr>
          <w:rFonts w:ascii="Tahoma" w:eastAsia="Cambria" w:hAnsi="Tahoma" w:cs="Tahoma"/>
          <w:sz w:val="22"/>
          <w:szCs w:val="22"/>
        </w:rPr>
        <w:t>t</w:t>
      </w:r>
      <w:r w:rsidRPr="00836A70">
        <w:rPr>
          <w:rFonts w:ascii="Tahoma" w:eastAsia="Cambria" w:hAnsi="Tahoma" w:cs="Tahoma"/>
          <w:spacing w:val="1"/>
          <w:sz w:val="22"/>
          <w:szCs w:val="22"/>
        </w:rPr>
        <w:t>i</w:t>
      </w:r>
      <w:r w:rsidRPr="00836A70">
        <w:rPr>
          <w:rFonts w:ascii="Tahoma" w:eastAsia="Cambria" w:hAnsi="Tahoma" w:cs="Tahoma"/>
          <w:spacing w:val="-1"/>
          <w:sz w:val="22"/>
          <w:szCs w:val="22"/>
        </w:rPr>
        <w:t>v</w:t>
      </w:r>
      <w:r w:rsidRPr="00836A70">
        <w:rPr>
          <w:rFonts w:ascii="Tahoma" w:eastAsia="Cambria" w:hAnsi="Tahoma" w:cs="Tahoma"/>
          <w:sz w:val="22"/>
          <w:szCs w:val="22"/>
        </w:rPr>
        <w:t>i</w:t>
      </w:r>
      <w:r w:rsidRPr="00836A70">
        <w:rPr>
          <w:rFonts w:ascii="Tahoma" w:eastAsia="Cambria" w:hAnsi="Tahoma" w:cs="Tahoma"/>
          <w:spacing w:val="1"/>
          <w:sz w:val="22"/>
          <w:szCs w:val="22"/>
        </w:rPr>
        <w:t>t</w:t>
      </w:r>
      <w:r w:rsidRPr="00836A70">
        <w:rPr>
          <w:rFonts w:ascii="Tahoma" w:eastAsia="Cambria" w:hAnsi="Tahoma" w:cs="Tahoma"/>
          <w:sz w:val="22"/>
          <w:szCs w:val="22"/>
        </w:rPr>
        <w:t>as,</w:t>
      </w:r>
      <w:r w:rsidRPr="00836A70">
        <w:rPr>
          <w:rFonts w:ascii="Tahoma" w:eastAsia="Cambria" w:hAnsi="Tahoma" w:cs="Tahoma"/>
          <w:spacing w:val="11"/>
          <w:sz w:val="22"/>
          <w:szCs w:val="22"/>
        </w:rPr>
        <w:t xml:space="preserve"> </w:t>
      </w:r>
      <w:r w:rsidRPr="00836A70">
        <w:rPr>
          <w:rFonts w:ascii="Tahoma" w:eastAsia="Cambria" w:hAnsi="Tahoma" w:cs="Tahoma"/>
          <w:spacing w:val="1"/>
          <w:sz w:val="22"/>
          <w:szCs w:val="22"/>
        </w:rPr>
        <w:t>p</w:t>
      </w:r>
      <w:r w:rsidRPr="00836A70">
        <w:rPr>
          <w:rFonts w:ascii="Tahoma" w:eastAsia="Cambria" w:hAnsi="Tahoma" w:cs="Tahoma"/>
          <w:spacing w:val="-1"/>
          <w:sz w:val="22"/>
          <w:szCs w:val="22"/>
        </w:rPr>
        <w:t>r</w:t>
      </w:r>
      <w:r w:rsidRPr="00836A70">
        <w:rPr>
          <w:rFonts w:ascii="Tahoma" w:eastAsia="Cambria" w:hAnsi="Tahoma" w:cs="Tahoma"/>
          <w:sz w:val="22"/>
          <w:szCs w:val="22"/>
        </w:rPr>
        <w:t>o</w:t>
      </w:r>
      <w:r w:rsidRPr="00836A70">
        <w:rPr>
          <w:rFonts w:ascii="Tahoma" w:eastAsia="Cambria" w:hAnsi="Tahoma" w:cs="Tahoma"/>
          <w:spacing w:val="-1"/>
          <w:sz w:val="22"/>
          <w:szCs w:val="22"/>
        </w:rPr>
        <w:t>d</w:t>
      </w:r>
      <w:r w:rsidRPr="00836A70">
        <w:rPr>
          <w:rFonts w:ascii="Tahoma" w:eastAsia="Cambria" w:hAnsi="Tahoma" w:cs="Tahoma"/>
          <w:sz w:val="22"/>
          <w:szCs w:val="22"/>
        </w:rPr>
        <w:t>u</w:t>
      </w:r>
      <w:r w:rsidRPr="00836A70">
        <w:rPr>
          <w:rFonts w:ascii="Tahoma" w:eastAsia="Cambria" w:hAnsi="Tahoma" w:cs="Tahoma"/>
          <w:spacing w:val="-2"/>
          <w:sz w:val="22"/>
          <w:szCs w:val="22"/>
        </w:rPr>
        <w:t>k</w:t>
      </w:r>
      <w:r w:rsidRPr="00836A70">
        <w:rPr>
          <w:rFonts w:ascii="Tahoma" w:eastAsia="Cambria" w:hAnsi="Tahoma" w:cs="Tahoma"/>
          <w:sz w:val="22"/>
          <w:szCs w:val="22"/>
        </w:rPr>
        <w:t>t</w:t>
      </w:r>
      <w:r w:rsidRPr="00836A70">
        <w:rPr>
          <w:rFonts w:ascii="Tahoma" w:eastAsia="Cambria" w:hAnsi="Tahoma" w:cs="Tahoma"/>
          <w:spacing w:val="1"/>
          <w:sz w:val="22"/>
          <w:szCs w:val="22"/>
        </w:rPr>
        <w:t>i</w:t>
      </w:r>
      <w:r w:rsidRPr="00836A70">
        <w:rPr>
          <w:rFonts w:ascii="Tahoma" w:eastAsia="Cambria" w:hAnsi="Tahoma" w:cs="Tahoma"/>
          <w:spacing w:val="-1"/>
          <w:sz w:val="22"/>
          <w:szCs w:val="22"/>
        </w:rPr>
        <w:t>v</w:t>
      </w:r>
      <w:r w:rsidRPr="00836A70">
        <w:rPr>
          <w:rFonts w:ascii="Tahoma" w:eastAsia="Cambria" w:hAnsi="Tahoma" w:cs="Tahoma"/>
          <w:sz w:val="22"/>
          <w:szCs w:val="22"/>
        </w:rPr>
        <w:t>i</w:t>
      </w:r>
      <w:r w:rsidRPr="00836A70">
        <w:rPr>
          <w:rFonts w:ascii="Tahoma" w:eastAsia="Cambria" w:hAnsi="Tahoma" w:cs="Tahoma"/>
          <w:spacing w:val="1"/>
          <w:sz w:val="22"/>
          <w:szCs w:val="22"/>
        </w:rPr>
        <w:t>t</w:t>
      </w:r>
      <w:r w:rsidRPr="00836A70">
        <w:rPr>
          <w:rFonts w:ascii="Tahoma" w:eastAsia="Cambria" w:hAnsi="Tahoma" w:cs="Tahoma"/>
          <w:sz w:val="22"/>
          <w:szCs w:val="22"/>
        </w:rPr>
        <w:t>as,</w:t>
      </w:r>
      <w:r w:rsidRPr="00836A70">
        <w:rPr>
          <w:rFonts w:ascii="Tahoma" w:eastAsia="Cambria" w:hAnsi="Tahoma" w:cs="Tahoma"/>
          <w:spacing w:val="11"/>
          <w:sz w:val="22"/>
          <w:szCs w:val="22"/>
        </w:rPr>
        <w:t xml:space="preserve"> </w:t>
      </w:r>
      <w:r w:rsidRPr="00836A70">
        <w:rPr>
          <w:rFonts w:ascii="Tahoma" w:eastAsia="Cambria" w:hAnsi="Tahoma" w:cs="Tahoma"/>
          <w:spacing w:val="-1"/>
          <w:sz w:val="22"/>
          <w:szCs w:val="22"/>
        </w:rPr>
        <w:t>kr</w:t>
      </w:r>
      <w:r w:rsidRPr="00836A70">
        <w:rPr>
          <w:rFonts w:ascii="Tahoma" w:eastAsia="Cambria" w:hAnsi="Tahoma" w:cs="Tahoma"/>
          <w:sz w:val="22"/>
          <w:szCs w:val="22"/>
        </w:rPr>
        <w:t>e</w:t>
      </w:r>
      <w:r w:rsidRPr="00836A70">
        <w:rPr>
          <w:rFonts w:ascii="Tahoma" w:eastAsia="Cambria" w:hAnsi="Tahoma" w:cs="Tahoma"/>
          <w:spacing w:val="1"/>
          <w:sz w:val="22"/>
          <w:szCs w:val="22"/>
        </w:rPr>
        <w:t>a</w:t>
      </w:r>
      <w:r w:rsidRPr="00836A70">
        <w:rPr>
          <w:rFonts w:ascii="Tahoma" w:eastAsia="Cambria" w:hAnsi="Tahoma" w:cs="Tahoma"/>
          <w:sz w:val="22"/>
          <w:szCs w:val="22"/>
        </w:rPr>
        <w:t>t</w:t>
      </w:r>
      <w:r w:rsidRPr="00836A70">
        <w:rPr>
          <w:rFonts w:ascii="Tahoma" w:eastAsia="Cambria" w:hAnsi="Tahoma" w:cs="Tahoma"/>
          <w:spacing w:val="1"/>
          <w:sz w:val="22"/>
          <w:szCs w:val="22"/>
        </w:rPr>
        <w:t>i</w:t>
      </w:r>
      <w:r w:rsidRPr="00836A70">
        <w:rPr>
          <w:rFonts w:ascii="Tahoma" w:eastAsia="Cambria" w:hAnsi="Tahoma" w:cs="Tahoma"/>
          <w:spacing w:val="-1"/>
          <w:sz w:val="22"/>
          <w:szCs w:val="22"/>
        </w:rPr>
        <w:t>v</w:t>
      </w:r>
      <w:r w:rsidRPr="00836A70">
        <w:rPr>
          <w:rFonts w:ascii="Tahoma" w:eastAsia="Cambria" w:hAnsi="Tahoma" w:cs="Tahoma"/>
          <w:sz w:val="22"/>
          <w:szCs w:val="22"/>
        </w:rPr>
        <w:t>i</w:t>
      </w:r>
      <w:r w:rsidRPr="00836A70">
        <w:rPr>
          <w:rFonts w:ascii="Tahoma" w:eastAsia="Cambria" w:hAnsi="Tahoma" w:cs="Tahoma"/>
          <w:spacing w:val="1"/>
          <w:sz w:val="22"/>
          <w:szCs w:val="22"/>
        </w:rPr>
        <w:t>t</w:t>
      </w:r>
      <w:r w:rsidRPr="00836A70">
        <w:rPr>
          <w:rFonts w:ascii="Tahoma" w:eastAsia="Cambria" w:hAnsi="Tahoma" w:cs="Tahoma"/>
          <w:sz w:val="22"/>
          <w:szCs w:val="22"/>
        </w:rPr>
        <w:t>as,</w:t>
      </w:r>
      <w:r w:rsidRPr="00836A70">
        <w:rPr>
          <w:rFonts w:ascii="Tahoma" w:eastAsia="Cambria" w:hAnsi="Tahoma" w:cs="Tahoma"/>
          <w:spacing w:val="8"/>
          <w:sz w:val="22"/>
          <w:szCs w:val="22"/>
        </w:rPr>
        <w:t xml:space="preserve"> </w:t>
      </w:r>
      <w:r w:rsidRPr="00836A70">
        <w:rPr>
          <w:rFonts w:ascii="Tahoma" w:eastAsia="Cambria" w:hAnsi="Tahoma" w:cs="Tahoma"/>
          <w:sz w:val="22"/>
          <w:szCs w:val="22"/>
        </w:rPr>
        <w:t>i</w:t>
      </w:r>
      <w:r w:rsidRPr="00836A70">
        <w:rPr>
          <w:rFonts w:ascii="Tahoma" w:eastAsia="Cambria" w:hAnsi="Tahoma" w:cs="Tahoma"/>
          <w:spacing w:val="1"/>
          <w:sz w:val="22"/>
          <w:szCs w:val="22"/>
        </w:rPr>
        <w:t>n</w:t>
      </w:r>
      <w:r w:rsidRPr="00836A70">
        <w:rPr>
          <w:rFonts w:ascii="Tahoma" w:eastAsia="Cambria" w:hAnsi="Tahoma" w:cs="Tahoma"/>
          <w:sz w:val="22"/>
          <w:szCs w:val="22"/>
        </w:rPr>
        <w:t>o</w:t>
      </w:r>
      <w:r w:rsidRPr="00836A70">
        <w:rPr>
          <w:rFonts w:ascii="Tahoma" w:eastAsia="Cambria" w:hAnsi="Tahoma" w:cs="Tahoma"/>
          <w:spacing w:val="-1"/>
          <w:sz w:val="22"/>
          <w:szCs w:val="22"/>
        </w:rPr>
        <w:t>v</w:t>
      </w:r>
      <w:r w:rsidRPr="00836A70">
        <w:rPr>
          <w:rFonts w:ascii="Tahoma" w:eastAsia="Cambria" w:hAnsi="Tahoma" w:cs="Tahoma"/>
          <w:sz w:val="22"/>
          <w:szCs w:val="22"/>
        </w:rPr>
        <w:t>as</w:t>
      </w:r>
      <w:r w:rsidRPr="00836A70">
        <w:rPr>
          <w:rFonts w:ascii="Tahoma" w:eastAsia="Cambria" w:hAnsi="Tahoma" w:cs="Tahoma"/>
          <w:spacing w:val="1"/>
          <w:sz w:val="22"/>
          <w:szCs w:val="22"/>
        </w:rPr>
        <w:t>i</w:t>
      </w:r>
      <w:r w:rsidRPr="00836A70">
        <w:rPr>
          <w:rFonts w:ascii="Tahoma" w:eastAsia="Cambria" w:hAnsi="Tahoma" w:cs="Tahoma"/>
          <w:sz w:val="22"/>
          <w:szCs w:val="22"/>
        </w:rPr>
        <w:t>,</w:t>
      </w:r>
      <w:r w:rsidRPr="00836A70">
        <w:rPr>
          <w:rFonts w:ascii="Tahoma" w:eastAsia="Cambria" w:hAnsi="Tahoma" w:cs="Tahoma"/>
          <w:spacing w:val="8"/>
          <w:sz w:val="22"/>
          <w:szCs w:val="22"/>
        </w:rPr>
        <w:t xml:space="preserve"> </w:t>
      </w:r>
      <w:r w:rsidRPr="00836A70">
        <w:rPr>
          <w:rFonts w:ascii="Tahoma" w:eastAsia="Cambria" w:hAnsi="Tahoma" w:cs="Tahoma"/>
          <w:sz w:val="22"/>
          <w:szCs w:val="22"/>
        </w:rPr>
        <w:t>m</w:t>
      </w:r>
      <w:r w:rsidRPr="00836A70">
        <w:rPr>
          <w:rFonts w:ascii="Tahoma" w:eastAsia="Cambria" w:hAnsi="Tahoma" w:cs="Tahoma"/>
          <w:spacing w:val="-1"/>
          <w:sz w:val="22"/>
          <w:szCs w:val="22"/>
        </w:rPr>
        <w:t>u</w:t>
      </w:r>
      <w:r w:rsidRPr="00836A70">
        <w:rPr>
          <w:rFonts w:ascii="Tahoma" w:eastAsia="Cambria" w:hAnsi="Tahoma" w:cs="Tahoma"/>
          <w:sz w:val="22"/>
          <w:szCs w:val="22"/>
        </w:rPr>
        <w:t>tu,</w:t>
      </w:r>
      <w:r w:rsidR="00442C60" w:rsidRPr="00836A70">
        <w:rPr>
          <w:rFonts w:ascii="Tahoma" w:eastAsia="Cambria" w:hAnsi="Tahoma" w:cs="Tahoma"/>
          <w:sz w:val="22"/>
          <w:szCs w:val="22"/>
        </w:rPr>
        <w:t xml:space="preserve"> </w:t>
      </w:r>
      <w:r w:rsidRPr="00836A70">
        <w:rPr>
          <w:rFonts w:ascii="Tahoma" w:eastAsia="Cambria" w:hAnsi="Tahoma" w:cs="Tahoma"/>
          <w:spacing w:val="-1"/>
          <w:sz w:val="22"/>
          <w:szCs w:val="22"/>
        </w:rPr>
        <w:t>d</w:t>
      </w:r>
      <w:r w:rsidRPr="00836A70">
        <w:rPr>
          <w:rFonts w:ascii="Tahoma" w:eastAsia="Cambria" w:hAnsi="Tahoma" w:cs="Tahoma"/>
          <w:sz w:val="22"/>
          <w:szCs w:val="22"/>
        </w:rPr>
        <w:t xml:space="preserve">an </w:t>
      </w:r>
      <w:r w:rsidRPr="00836A70">
        <w:rPr>
          <w:rFonts w:ascii="Tahoma" w:eastAsia="Cambria" w:hAnsi="Tahoma" w:cs="Tahoma"/>
          <w:spacing w:val="-1"/>
          <w:sz w:val="22"/>
          <w:szCs w:val="22"/>
        </w:rPr>
        <w:t>r</w:t>
      </w:r>
      <w:r w:rsidRPr="00836A70">
        <w:rPr>
          <w:rFonts w:ascii="Tahoma" w:eastAsia="Cambria" w:hAnsi="Tahoma" w:cs="Tahoma"/>
          <w:sz w:val="22"/>
          <w:szCs w:val="22"/>
        </w:rPr>
        <w:t>ele</w:t>
      </w:r>
      <w:r w:rsidRPr="00836A70">
        <w:rPr>
          <w:rFonts w:ascii="Tahoma" w:eastAsia="Cambria" w:hAnsi="Tahoma" w:cs="Tahoma"/>
          <w:spacing w:val="-1"/>
          <w:sz w:val="22"/>
          <w:szCs w:val="22"/>
        </w:rPr>
        <w:t>v</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si</w:t>
      </w:r>
      <w:r w:rsidRPr="00836A70">
        <w:rPr>
          <w:rFonts w:ascii="Tahoma" w:eastAsia="Cambria" w:hAnsi="Tahoma" w:cs="Tahoma"/>
          <w:spacing w:val="49"/>
          <w:sz w:val="22"/>
          <w:szCs w:val="22"/>
        </w:rPr>
        <w:t xml:space="preserve"> </w:t>
      </w:r>
      <w:r w:rsidRPr="00836A70">
        <w:rPr>
          <w:rFonts w:ascii="Tahoma" w:eastAsia="Cambria" w:hAnsi="Tahoma" w:cs="Tahoma"/>
          <w:spacing w:val="-1"/>
          <w:sz w:val="22"/>
          <w:szCs w:val="22"/>
        </w:rPr>
        <w:t>k</w:t>
      </w:r>
      <w:r w:rsidRPr="00836A70">
        <w:rPr>
          <w:rFonts w:ascii="Tahoma" w:eastAsia="Cambria" w:hAnsi="Tahoma" w:cs="Tahoma"/>
          <w:sz w:val="22"/>
          <w:szCs w:val="22"/>
        </w:rPr>
        <w:t>egia</w:t>
      </w:r>
      <w:r w:rsidRPr="00836A70">
        <w:rPr>
          <w:rFonts w:ascii="Tahoma" w:eastAsia="Cambria" w:hAnsi="Tahoma" w:cs="Tahoma"/>
          <w:spacing w:val="3"/>
          <w:sz w:val="22"/>
          <w:szCs w:val="22"/>
        </w:rPr>
        <w:t>t</w:t>
      </w:r>
      <w:r w:rsidRPr="00836A70">
        <w:rPr>
          <w:rFonts w:ascii="Tahoma" w:eastAsia="Cambria" w:hAnsi="Tahoma" w:cs="Tahoma"/>
          <w:sz w:val="22"/>
          <w:szCs w:val="22"/>
        </w:rPr>
        <w:t>an</w:t>
      </w:r>
      <w:r w:rsidRPr="00836A70">
        <w:rPr>
          <w:rFonts w:ascii="Tahoma" w:eastAsia="Cambria" w:hAnsi="Tahoma" w:cs="Tahoma"/>
          <w:spacing w:val="49"/>
          <w:sz w:val="22"/>
          <w:szCs w:val="22"/>
        </w:rPr>
        <w:t xml:space="preserve"> </w:t>
      </w:r>
      <w:r w:rsidRPr="00836A70">
        <w:rPr>
          <w:rFonts w:ascii="Tahoma" w:eastAsia="Cambria" w:hAnsi="Tahoma" w:cs="Tahoma"/>
          <w:spacing w:val="-1"/>
          <w:sz w:val="22"/>
          <w:szCs w:val="22"/>
        </w:rPr>
        <w:t>k</w:t>
      </w:r>
      <w:r w:rsidRPr="00836A70">
        <w:rPr>
          <w:rFonts w:ascii="Tahoma" w:eastAsia="Cambria" w:hAnsi="Tahoma" w:cs="Tahoma"/>
          <w:sz w:val="22"/>
          <w:szCs w:val="22"/>
        </w:rPr>
        <w:t>emahas</w:t>
      </w:r>
      <w:r w:rsidRPr="00836A70">
        <w:rPr>
          <w:rFonts w:ascii="Tahoma" w:eastAsia="Cambria" w:hAnsi="Tahoma" w:cs="Tahoma"/>
          <w:spacing w:val="1"/>
          <w:sz w:val="22"/>
          <w:szCs w:val="22"/>
        </w:rPr>
        <w:t>i</w:t>
      </w:r>
      <w:r w:rsidRPr="00836A70">
        <w:rPr>
          <w:rFonts w:ascii="Tahoma" w:eastAsia="Cambria" w:hAnsi="Tahoma" w:cs="Tahoma"/>
          <w:sz w:val="22"/>
          <w:szCs w:val="22"/>
        </w:rPr>
        <w:t>s</w:t>
      </w:r>
      <w:r w:rsidRPr="00836A70">
        <w:rPr>
          <w:rFonts w:ascii="Tahoma" w:eastAsia="Cambria" w:hAnsi="Tahoma" w:cs="Tahoma"/>
          <w:spacing w:val="-1"/>
          <w:sz w:val="22"/>
          <w:szCs w:val="22"/>
        </w:rPr>
        <w:t>w</w:t>
      </w:r>
      <w:r w:rsidRPr="00836A70">
        <w:rPr>
          <w:rFonts w:ascii="Tahoma" w:eastAsia="Cambria" w:hAnsi="Tahoma" w:cs="Tahoma"/>
          <w:sz w:val="22"/>
          <w:szCs w:val="22"/>
        </w:rPr>
        <w:t>a</w:t>
      </w:r>
      <w:r w:rsidRPr="00836A70">
        <w:rPr>
          <w:rFonts w:ascii="Tahoma" w:eastAsia="Cambria" w:hAnsi="Tahoma" w:cs="Tahoma"/>
          <w:spacing w:val="1"/>
          <w:sz w:val="22"/>
          <w:szCs w:val="22"/>
        </w:rPr>
        <w:t>a</w:t>
      </w:r>
      <w:r w:rsidRPr="00836A70">
        <w:rPr>
          <w:rFonts w:ascii="Tahoma" w:eastAsia="Cambria" w:hAnsi="Tahoma" w:cs="Tahoma"/>
          <w:spacing w:val="4"/>
          <w:sz w:val="22"/>
          <w:szCs w:val="22"/>
        </w:rPr>
        <w:t>a</w:t>
      </w:r>
      <w:r w:rsidRPr="00836A70">
        <w:rPr>
          <w:rFonts w:ascii="Tahoma" w:eastAsia="Cambria" w:hAnsi="Tahoma" w:cs="Tahoma"/>
          <w:sz w:val="22"/>
          <w:szCs w:val="22"/>
        </w:rPr>
        <w:t xml:space="preserve">n </w:t>
      </w:r>
      <w:r w:rsidRPr="00836A70">
        <w:rPr>
          <w:rFonts w:ascii="Tahoma" w:eastAsia="Cambria" w:hAnsi="Tahoma" w:cs="Tahoma"/>
          <w:spacing w:val="-1"/>
          <w:sz w:val="22"/>
          <w:szCs w:val="22"/>
        </w:rPr>
        <w:t>d</w:t>
      </w:r>
      <w:r w:rsidRPr="00836A70">
        <w:rPr>
          <w:rFonts w:ascii="Tahoma" w:eastAsia="Cambria" w:hAnsi="Tahoma" w:cs="Tahoma"/>
          <w:sz w:val="22"/>
          <w:szCs w:val="22"/>
        </w:rPr>
        <w:t xml:space="preserve">alam </w:t>
      </w:r>
      <w:r w:rsidRPr="00836A70">
        <w:rPr>
          <w:rFonts w:ascii="Tahoma" w:eastAsia="Cambria" w:hAnsi="Tahoma" w:cs="Tahoma"/>
          <w:spacing w:val="-1"/>
          <w:sz w:val="22"/>
          <w:szCs w:val="22"/>
        </w:rPr>
        <w:t>r</w:t>
      </w:r>
      <w:r w:rsidRPr="00836A70">
        <w:rPr>
          <w:rFonts w:ascii="Tahoma" w:eastAsia="Cambria" w:hAnsi="Tahoma" w:cs="Tahoma"/>
          <w:sz w:val="22"/>
          <w:szCs w:val="22"/>
        </w:rPr>
        <w:t>a</w:t>
      </w:r>
      <w:r w:rsidRPr="00836A70">
        <w:rPr>
          <w:rFonts w:ascii="Tahoma" w:eastAsia="Cambria" w:hAnsi="Tahoma" w:cs="Tahoma"/>
          <w:spacing w:val="1"/>
          <w:sz w:val="22"/>
          <w:szCs w:val="22"/>
        </w:rPr>
        <w:t>ng</w:t>
      </w:r>
      <w:r w:rsidRPr="00836A70">
        <w:rPr>
          <w:rFonts w:ascii="Tahoma" w:eastAsia="Cambria" w:hAnsi="Tahoma" w:cs="Tahoma"/>
          <w:spacing w:val="-1"/>
          <w:sz w:val="22"/>
          <w:szCs w:val="22"/>
        </w:rPr>
        <w:t>k</w:t>
      </w:r>
      <w:r w:rsidRPr="00836A70">
        <w:rPr>
          <w:rFonts w:ascii="Tahoma" w:eastAsia="Cambria" w:hAnsi="Tahoma" w:cs="Tahoma"/>
          <w:sz w:val="22"/>
          <w:szCs w:val="22"/>
        </w:rPr>
        <w:t xml:space="preserve">a </w:t>
      </w:r>
      <w:r w:rsidRPr="00836A70">
        <w:rPr>
          <w:rFonts w:ascii="Tahoma" w:eastAsia="Cambria" w:hAnsi="Tahoma" w:cs="Tahoma"/>
          <w:spacing w:val="1"/>
          <w:sz w:val="22"/>
          <w:szCs w:val="22"/>
        </w:rPr>
        <w:t>p</w:t>
      </w:r>
      <w:r w:rsidRPr="00836A70">
        <w:rPr>
          <w:rFonts w:ascii="Tahoma" w:eastAsia="Cambria" w:hAnsi="Tahoma" w:cs="Tahoma"/>
          <w:sz w:val="22"/>
          <w:szCs w:val="22"/>
        </w:rPr>
        <w:t>ela</w:t>
      </w:r>
      <w:r w:rsidRPr="00836A70">
        <w:rPr>
          <w:rFonts w:ascii="Tahoma" w:eastAsia="Cambria" w:hAnsi="Tahoma" w:cs="Tahoma"/>
          <w:spacing w:val="-1"/>
          <w:sz w:val="22"/>
          <w:szCs w:val="22"/>
        </w:rPr>
        <w:t>k</w:t>
      </w:r>
      <w:r w:rsidRPr="00836A70">
        <w:rPr>
          <w:rFonts w:ascii="Tahoma" w:eastAsia="Cambria" w:hAnsi="Tahoma" w:cs="Tahoma"/>
          <w:spacing w:val="2"/>
          <w:sz w:val="22"/>
          <w:szCs w:val="22"/>
        </w:rPr>
        <w:t>s</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a</w:t>
      </w:r>
      <w:r w:rsidRPr="00836A70">
        <w:rPr>
          <w:rFonts w:ascii="Tahoma" w:eastAsia="Cambria" w:hAnsi="Tahoma" w:cs="Tahoma"/>
          <w:spacing w:val="-2"/>
          <w:sz w:val="22"/>
          <w:szCs w:val="22"/>
        </w:rPr>
        <w:t>a</w:t>
      </w:r>
      <w:r w:rsidRPr="00836A70">
        <w:rPr>
          <w:rFonts w:ascii="Tahoma" w:eastAsia="Cambria" w:hAnsi="Tahoma" w:cs="Tahoma"/>
          <w:sz w:val="22"/>
          <w:szCs w:val="22"/>
        </w:rPr>
        <w:t>n</w:t>
      </w:r>
      <w:r w:rsidR="00033E25" w:rsidRPr="00836A70">
        <w:rPr>
          <w:rFonts w:ascii="Tahoma" w:eastAsia="Cambria" w:hAnsi="Tahoma" w:cs="Tahoma"/>
          <w:sz w:val="22"/>
          <w:szCs w:val="22"/>
        </w:rPr>
        <w:t xml:space="preserve"> </w:t>
      </w:r>
      <w:r w:rsidRPr="00836A70">
        <w:rPr>
          <w:rFonts w:ascii="Tahoma" w:eastAsia="Cambria" w:hAnsi="Tahoma" w:cs="Tahoma"/>
          <w:spacing w:val="-1"/>
          <w:sz w:val="22"/>
          <w:szCs w:val="22"/>
        </w:rPr>
        <w:t>Tr</w:t>
      </w:r>
      <w:r w:rsidRPr="00836A70">
        <w:rPr>
          <w:rFonts w:ascii="Tahoma" w:eastAsia="Cambria" w:hAnsi="Tahoma" w:cs="Tahoma"/>
          <w:sz w:val="22"/>
          <w:szCs w:val="22"/>
        </w:rPr>
        <w:t>i</w:t>
      </w:r>
      <w:r w:rsidRPr="00836A70">
        <w:rPr>
          <w:rFonts w:ascii="Tahoma" w:eastAsia="Cambria" w:hAnsi="Tahoma" w:cs="Tahoma"/>
          <w:spacing w:val="-1"/>
          <w:sz w:val="22"/>
          <w:szCs w:val="22"/>
        </w:rPr>
        <w:t>d</w:t>
      </w:r>
      <w:r w:rsidRPr="00836A70">
        <w:rPr>
          <w:rFonts w:ascii="Tahoma" w:eastAsia="Cambria" w:hAnsi="Tahoma" w:cs="Tahoma"/>
          <w:sz w:val="22"/>
          <w:szCs w:val="22"/>
        </w:rPr>
        <w:t>ha</w:t>
      </w:r>
      <w:r w:rsidRPr="00836A70">
        <w:rPr>
          <w:rFonts w:ascii="Tahoma" w:eastAsia="Cambria" w:hAnsi="Tahoma" w:cs="Tahoma"/>
          <w:spacing w:val="-1"/>
          <w:sz w:val="22"/>
          <w:szCs w:val="22"/>
        </w:rPr>
        <w:t>r</w:t>
      </w:r>
      <w:r w:rsidRPr="00836A70">
        <w:rPr>
          <w:rFonts w:ascii="Tahoma" w:eastAsia="Cambria" w:hAnsi="Tahoma" w:cs="Tahoma"/>
          <w:sz w:val="22"/>
          <w:szCs w:val="22"/>
        </w:rPr>
        <w:t>ma P</w:t>
      </w:r>
      <w:r w:rsidRPr="00836A70">
        <w:rPr>
          <w:rFonts w:ascii="Tahoma" w:eastAsia="Cambria" w:hAnsi="Tahoma" w:cs="Tahoma"/>
          <w:spacing w:val="1"/>
          <w:sz w:val="22"/>
          <w:szCs w:val="22"/>
        </w:rPr>
        <w:t>er</w:t>
      </w:r>
      <w:r w:rsidRPr="00836A70">
        <w:rPr>
          <w:rFonts w:ascii="Tahoma" w:eastAsia="Cambria" w:hAnsi="Tahoma" w:cs="Tahoma"/>
          <w:spacing w:val="-1"/>
          <w:sz w:val="22"/>
          <w:szCs w:val="22"/>
        </w:rPr>
        <w:t>g</w:t>
      </w:r>
      <w:r w:rsidRPr="00836A70">
        <w:rPr>
          <w:rFonts w:ascii="Tahoma" w:eastAsia="Cambria" w:hAnsi="Tahoma" w:cs="Tahoma"/>
          <w:sz w:val="22"/>
          <w:szCs w:val="22"/>
        </w:rPr>
        <w:t>u</w:t>
      </w:r>
      <w:r w:rsidRPr="00836A70">
        <w:rPr>
          <w:rFonts w:ascii="Tahoma" w:eastAsia="Cambria" w:hAnsi="Tahoma" w:cs="Tahoma"/>
          <w:spacing w:val="1"/>
          <w:sz w:val="22"/>
          <w:szCs w:val="22"/>
        </w:rPr>
        <w:t>r</w:t>
      </w:r>
      <w:r w:rsidRPr="00836A70">
        <w:rPr>
          <w:rFonts w:ascii="Tahoma" w:eastAsia="Cambria" w:hAnsi="Tahoma" w:cs="Tahoma"/>
          <w:sz w:val="22"/>
          <w:szCs w:val="22"/>
        </w:rPr>
        <w:t>uan Ting</w:t>
      </w:r>
      <w:r w:rsidRPr="00836A70">
        <w:rPr>
          <w:rFonts w:ascii="Tahoma" w:eastAsia="Cambria" w:hAnsi="Tahoma" w:cs="Tahoma"/>
          <w:spacing w:val="-1"/>
          <w:sz w:val="22"/>
          <w:szCs w:val="22"/>
        </w:rPr>
        <w:t>g</w:t>
      </w:r>
      <w:r w:rsidRPr="00836A70">
        <w:rPr>
          <w:rFonts w:ascii="Tahoma" w:eastAsia="Cambria" w:hAnsi="Tahoma" w:cs="Tahoma"/>
          <w:sz w:val="22"/>
          <w:szCs w:val="22"/>
        </w:rPr>
        <w:t>i.</w:t>
      </w:r>
    </w:p>
    <w:p w:rsidR="00E240C1" w:rsidRDefault="00E240C1" w:rsidP="00A10A18">
      <w:pPr>
        <w:spacing w:line="276" w:lineRule="auto"/>
        <w:ind w:right="-1"/>
        <w:jc w:val="both"/>
        <w:rPr>
          <w:rFonts w:ascii="Tahoma" w:hAnsi="Tahoma" w:cs="Tahoma"/>
          <w:sz w:val="22"/>
          <w:szCs w:val="22"/>
        </w:rPr>
      </w:pPr>
    </w:p>
    <w:p w:rsidR="00836A70" w:rsidRDefault="00836A70"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lastRenderedPageBreak/>
        <w:t>Bagian Keem</w:t>
      </w:r>
      <w:r w:rsidRPr="0057767B">
        <w:rPr>
          <w:rFonts w:ascii="Tahoma" w:eastAsia="Cambria" w:hAnsi="Tahoma" w:cs="Tahoma"/>
          <w:sz w:val="22"/>
          <w:szCs w:val="22"/>
        </w:rPr>
        <w:t>p</w:t>
      </w:r>
      <w:r w:rsidRPr="00956BF7">
        <w:rPr>
          <w:rFonts w:ascii="Tahoma" w:eastAsia="Cambria" w:hAnsi="Tahoma" w:cs="Tahoma"/>
          <w:sz w:val="22"/>
          <w:szCs w:val="22"/>
        </w:rPr>
        <w:t>at</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Standar Organisasi Kemahasiswaan</w:t>
      </w:r>
    </w:p>
    <w:p w:rsidR="0057767B" w:rsidRDefault="0057767B" w:rsidP="00A10A18">
      <w:pPr>
        <w:spacing w:line="276" w:lineRule="auto"/>
        <w:ind w:right="-1"/>
        <w:jc w:val="center"/>
        <w:rPr>
          <w:rFonts w:ascii="Tahoma" w:eastAsia="Cambria" w:hAnsi="Tahoma" w:cs="Tahoma"/>
          <w:sz w:val="22"/>
          <w:szCs w:val="22"/>
        </w:rPr>
      </w:pPr>
    </w:p>
    <w:p w:rsidR="0057767B" w:rsidRDefault="0057767B" w:rsidP="00A10A18">
      <w:pPr>
        <w:spacing w:line="276" w:lineRule="auto"/>
        <w:ind w:right="-1"/>
        <w:jc w:val="center"/>
        <w:rPr>
          <w:rFonts w:ascii="Tahoma" w:eastAsia="Cambria" w:hAnsi="Tahoma" w:cs="Tahoma"/>
          <w:spacing w:val="1"/>
          <w:position w:val="-1"/>
          <w:sz w:val="22"/>
          <w:szCs w:val="22"/>
        </w:rPr>
      </w:pPr>
      <w:r w:rsidRPr="00956BF7">
        <w:rPr>
          <w:rFonts w:ascii="Tahoma" w:eastAsia="Cambria" w:hAnsi="Tahoma" w:cs="Tahoma"/>
          <w:sz w:val="22"/>
          <w:szCs w:val="22"/>
        </w:rPr>
        <w:t xml:space="preserve">Pasal </w:t>
      </w:r>
      <w:r w:rsidRPr="00956BF7">
        <w:rPr>
          <w:rFonts w:ascii="Tahoma" w:eastAsia="Cambria" w:hAnsi="Tahoma" w:cs="Tahoma"/>
          <w:spacing w:val="-1"/>
          <w:sz w:val="22"/>
          <w:szCs w:val="22"/>
        </w:rPr>
        <w:t>10</w:t>
      </w:r>
      <w:r w:rsidRPr="00956BF7">
        <w:rPr>
          <w:rFonts w:ascii="Tahoma" w:eastAsia="Cambria" w:hAnsi="Tahoma" w:cs="Tahoma"/>
          <w:sz w:val="22"/>
          <w:szCs w:val="22"/>
        </w:rPr>
        <w:t>8</w:t>
      </w:r>
      <w:r w:rsidRPr="0057767B">
        <w:rPr>
          <w:rFonts w:ascii="Tahoma" w:eastAsia="Cambria" w:hAnsi="Tahoma" w:cs="Tahoma"/>
          <w:spacing w:val="1"/>
          <w:position w:val="-1"/>
          <w:sz w:val="22"/>
          <w:szCs w:val="22"/>
        </w:rPr>
        <w:t xml:space="preserve"> </w:t>
      </w:r>
    </w:p>
    <w:p w:rsidR="00E240C1" w:rsidRDefault="0057767B" w:rsidP="00836A70">
      <w:pPr>
        <w:spacing w:line="276" w:lineRule="auto"/>
        <w:ind w:right="-1"/>
        <w:rPr>
          <w:rFonts w:ascii="Tahoma" w:eastAsia="Cambria" w:hAnsi="Tahoma" w:cs="Tahoma"/>
          <w:position w:val="-1"/>
          <w:sz w:val="22"/>
          <w:szCs w:val="22"/>
        </w:rPr>
      </w:pPr>
      <w:r w:rsidRPr="00956BF7">
        <w:rPr>
          <w:rFonts w:ascii="Tahoma" w:eastAsia="Cambria" w:hAnsi="Tahoma" w:cs="Tahoma"/>
          <w:spacing w:val="1"/>
          <w:position w:val="-1"/>
          <w:sz w:val="22"/>
          <w:szCs w:val="22"/>
        </w:rPr>
        <w:t>S</w:t>
      </w:r>
      <w:r w:rsidRPr="00956BF7">
        <w:rPr>
          <w:rFonts w:ascii="Tahoma" w:eastAsia="Cambria" w:hAnsi="Tahoma" w:cs="Tahoma"/>
          <w:position w:val="-1"/>
          <w:sz w:val="22"/>
          <w:szCs w:val="22"/>
        </w:rPr>
        <w:t>e</w:t>
      </w:r>
      <w:r w:rsidRPr="00956BF7">
        <w:rPr>
          <w:rFonts w:ascii="Tahoma" w:eastAsia="Cambria" w:hAnsi="Tahoma" w:cs="Tahoma"/>
          <w:spacing w:val="1"/>
          <w:position w:val="-1"/>
          <w:sz w:val="22"/>
          <w:szCs w:val="22"/>
        </w:rPr>
        <w:t>t</w:t>
      </w:r>
      <w:r w:rsidRPr="00956BF7">
        <w:rPr>
          <w:rFonts w:ascii="Tahoma" w:eastAsia="Cambria" w:hAnsi="Tahoma" w:cs="Tahoma"/>
          <w:position w:val="-1"/>
          <w:sz w:val="22"/>
          <w:szCs w:val="22"/>
        </w:rPr>
        <w:t>i</w:t>
      </w:r>
      <w:r w:rsidRPr="00956BF7">
        <w:rPr>
          <w:rFonts w:ascii="Tahoma" w:eastAsia="Cambria" w:hAnsi="Tahoma" w:cs="Tahoma"/>
          <w:spacing w:val="-1"/>
          <w:position w:val="-1"/>
          <w:sz w:val="22"/>
          <w:szCs w:val="22"/>
        </w:rPr>
        <w:t>a</w:t>
      </w:r>
      <w:r w:rsidRPr="00956BF7">
        <w:rPr>
          <w:rFonts w:ascii="Tahoma" w:eastAsia="Cambria" w:hAnsi="Tahoma" w:cs="Tahoma"/>
          <w:position w:val="-1"/>
          <w:sz w:val="22"/>
          <w:szCs w:val="22"/>
        </w:rPr>
        <w:t>p</w:t>
      </w:r>
      <w:r w:rsidRPr="00956BF7">
        <w:rPr>
          <w:rFonts w:ascii="Tahoma" w:eastAsia="Cambria" w:hAnsi="Tahoma" w:cs="Tahoma"/>
          <w:spacing w:val="1"/>
          <w:position w:val="-1"/>
          <w:sz w:val="22"/>
          <w:szCs w:val="22"/>
        </w:rPr>
        <w:t xml:space="preserve"> </w:t>
      </w:r>
      <w:r w:rsidRPr="00956BF7">
        <w:rPr>
          <w:rFonts w:ascii="Tahoma" w:eastAsia="Cambria" w:hAnsi="Tahoma" w:cs="Tahoma"/>
          <w:position w:val="-1"/>
          <w:sz w:val="22"/>
          <w:szCs w:val="22"/>
        </w:rPr>
        <w:t>o</w:t>
      </w:r>
      <w:r w:rsidRPr="00956BF7">
        <w:rPr>
          <w:rFonts w:ascii="Tahoma" w:eastAsia="Cambria" w:hAnsi="Tahoma" w:cs="Tahoma"/>
          <w:spacing w:val="-1"/>
          <w:position w:val="-1"/>
          <w:sz w:val="22"/>
          <w:szCs w:val="22"/>
        </w:rPr>
        <w:t>rg</w:t>
      </w:r>
      <w:r w:rsidRPr="00956BF7">
        <w:rPr>
          <w:rFonts w:ascii="Tahoma" w:eastAsia="Cambria" w:hAnsi="Tahoma" w:cs="Tahoma"/>
          <w:position w:val="-1"/>
          <w:sz w:val="22"/>
          <w:szCs w:val="22"/>
        </w:rPr>
        <w:t>a</w:t>
      </w:r>
      <w:r w:rsidRPr="00956BF7">
        <w:rPr>
          <w:rFonts w:ascii="Tahoma" w:eastAsia="Cambria" w:hAnsi="Tahoma" w:cs="Tahoma"/>
          <w:spacing w:val="1"/>
          <w:position w:val="-1"/>
          <w:sz w:val="22"/>
          <w:szCs w:val="22"/>
        </w:rPr>
        <w:t>n</w:t>
      </w:r>
      <w:r w:rsidRPr="00956BF7">
        <w:rPr>
          <w:rFonts w:ascii="Tahoma" w:eastAsia="Cambria" w:hAnsi="Tahoma" w:cs="Tahoma"/>
          <w:position w:val="-1"/>
          <w:sz w:val="22"/>
          <w:szCs w:val="22"/>
        </w:rPr>
        <w:t>is</w:t>
      </w:r>
      <w:r w:rsidRPr="00956BF7">
        <w:rPr>
          <w:rFonts w:ascii="Tahoma" w:eastAsia="Cambria" w:hAnsi="Tahoma" w:cs="Tahoma"/>
          <w:spacing w:val="1"/>
          <w:position w:val="-1"/>
          <w:sz w:val="22"/>
          <w:szCs w:val="22"/>
        </w:rPr>
        <w:t>a</w:t>
      </w:r>
      <w:r w:rsidRPr="00956BF7">
        <w:rPr>
          <w:rFonts w:ascii="Tahoma" w:eastAsia="Cambria" w:hAnsi="Tahoma" w:cs="Tahoma"/>
          <w:position w:val="-1"/>
          <w:sz w:val="22"/>
          <w:szCs w:val="22"/>
        </w:rPr>
        <w:t>si kemahasiswaa</w:t>
      </w:r>
      <w:r w:rsidRPr="00956BF7">
        <w:rPr>
          <w:rFonts w:ascii="Tahoma" w:eastAsia="Cambria" w:hAnsi="Tahoma" w:cs="Tahoma"/>
          <w:spacing w:val="1"/>
          <w:position w:val="-1"/>
          <w:sz w:val="22"/>
          <w:szCs w:val="22"/>
        </w:rPr>
        <w:t>n</w:t>
      </w:r>
      <w:r w:rsidRPr="00956BF7">
        <w:rPr>
          <w:rFonts w:ascii="Tahoma" w:eastAsia="Cambria" w:hAnsi="Tahoma" w:cs="Tahoma"/>
          <w:position w:val="-1"/>
          <w:sz w:val="22"/>
          <w:szCs w:val="22"/>
        </w:rPr>
        <w:t>:</w:t>
      </w:r>
    </w:p>
    <w:p w:rsidR="00E240C1" w:rsidRPr="00836A70" w:rsidRDefault="00956BF7" w:rsidP="00E54A3C">
      <w:pPr>
        <w:pStyle w:val="ListParagraph"/>
        <w:numPr>
          <w:ilvl w:val="1"/>
          <w:numId w:val="86"/>
        </w:numPr>
        <w:spacing w:line="276" w:lineRule="auto"/>
        <w:ind w:left="284" w:right="-1" w:hanging="284"/>
        <w:jc w:val="both"/>
        <w:rPr>
          <w:rFonts w:ascii="Tahoma" w:eastAsia="Cambria" w:hAnsi="Tahoma" w:cs="Tahoma"/>
          <w:sz w:val="22"/>
          <w:szCs w:val="22"/>
        </w:rPr>
      </w:pPr>
      <w:r w:rsidRPr="00836A70">
        <w:rPr>
          <w:rFonts w:ascii="Tahoma" w:eastAsia="Cambria" w:hAnsi="Tahoma" w:cs="Tahoma"/>
          <w:sz w:val="22"/>
          <w:szCs w:val="22"/>
        </w:rPr>
        <w:t>mela</w:t>
      </w:r>
      <w:r w:rsidRPr="00836A70">
        <w:rPr>
          <w:rFonts w:ascii="Tahoma" w:eastAsia="Cambria" w:hAnsi="Tahoma" w:cs="Tahoma"/>
          <w:spacing w:val="-1"/>
          <w:sz w:val="22"/>
          <w:szCs w:val="22"/>
        </w:rPr>
        <w:t>k</w:t>
      </w:r>
      <w:r w:rsidRPr="00836A70">
        <w:rPr>
          <w:rFonts w:ascii="Tahoma" w:eastAsia="Cambria" w:hAnsi="Tahoma" w:cs="Tahoma"/>
          <w:sz w:val="22"/>
          <w:szCs w:val="22"/>
        </w:rPr>
        <w:t>sa</w:t>
      </w:r>
      <w:r w:rsidRPr="00836A70">
        <w:rPr>
          <w:rFonts w:ascii="Tahoma" w:eastAsia="Cambria" w:hAnsi="Tahoma" w:cs="Tahoma"/>
          <w:spacing w:val="1"/>
          <w:sz w:val="22"/>
          <w:szCs w:val="22"/>
        </w:rPr>
        <w:t>n</w:t>
      </w:r>
      <w:r w:rsidRPr="00836A70">
        <w:rPr>
          <w:rFonts w:ascii="Tahoma" w:eastAsia="Cambria" w:hAnsi="Tahoma" w:cs="Tahoma"/>
          <w:sz w:val="22"/>
          <w:szCs w:val="22"/>
        </w:rPr>
        <w:t>akan</w:t>
      </w:r>
      <w:r w:rsidRPr="00836A70">
        <w:rPr>
          <w:rFonts w:ascii="Tahoma" w:eastAsia="Cambria" w:hAnsi="Tahoma" w:cs="Tahoma"/>
          <w:spacing w:val="20"/>
          <w:sz w:val="22"/>
          <w:szCs w:val="22"/>
        </w:rPr>
        <w:t xml:space="preserve"> </w:t>
      </w:r>
      <w:r w:rsidRPr="00836A70">
        <w:rPr>
          <w:rFonts w:ascii="Tahoma" w:eastAsia="Cambria" w:hAnsi="Tahoma" w:cs="Tahoma"/>
          <w:spacing w:val="1"/>
          <w:sz w:val="22"/>
          <w:szCs w:val="22"/>
        </w:rPr>
        <w:t>p</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pacing w:val="-2"/>
          <w:sz w:val="22"/>
          <w:szCs w:val="22"/>
        </w:rPr>
        <w:t>i</w:t>
      </w:r>
      <w:r w:rsidRPr="00836A70">
        <w:rPr>
          <w:rFonts w:ascii="Tahoma" w:eastAsia="Cambria" w:hAnsi="Tahoma" w:cs="Tahoma"/>
          <w:sz w:val="22"/>
          <w:szCs w:val="22"/>
        </w:rPr>
        <w:t>ng</w:t>
      </w:r>
      <w:r w:rsidRPr="00836A70">
        <w:rPr>
          <w:rFonts w:ascii="Tahoma" w:eastAsia="Cambria" w:hAnsi="Tahoma" w:cs="Tahoma"/>
          <w:spacing w:val="-2"/>
          <w:sz w:val="22"/>
          <w:szCs w:val="22"/>
        </w:rPr>
        <w:t>k</w:t>
      </w:r>
      <w:r w:rsidRPr="00836A70">
        <w:rPr>
          <w:rFonts w:ascii="Tahoma" w:eastAsia="Cambria" w:hAnsi="Tahoma" w:cs="Tahoma"/>
          <w:sz w:val="22"/>
          <w:szCs w:val="22"/>
        </w:rPr>
        <w:t>a</w:t>
      </w:r>
      <w:r w:rsidRPr="00836A70">
        <w:rPr>
          <w:rFonts w:ascii="Tahoma" w:eastAsia="Cambria" w:hAnsi="Tahoma" w:cs="Tahoma"/>
          <w:spacing w:val="1"/>
          <w:sz w:val="22"/>
          <w:szCs w:val="22"/>
        </w:rPr>
        <w:t>t</w:t>
      </w:r>
      <w:r w:rsidRPr="00836A70">
        <w:rPr>
          <w:rFonts w:ascii="Tahoma" w:eastAsia="Cambria" w:hAnsi="Tahoma" w:cs="Tahoma"/>
          <w:sz w:val="22"/>
          <w:szCs w:val="22"/>
        </w:rPr>
        <w:t>an</w:t>
      </w:r>
      <w:r w:rsidRPr="00836A70">
        <w:rPr>
          <w:rFonts w:ascii="Tahoma" w:eastAsia="Cambria" w:hAnsi="Tahoma" w:cs="Tahoma"/>
          <w:spacing w:val="21"/>
          <w:sz w:val="22"/>
          <w:szCs w:val="22"/>
        </w:rPr>
        <w:t xml:space="preserve"> </w:t>
      </w:r>
      <w:r w:rsidRPr="00836A70">
        <w:rPr>
          <w:rFonts w:ascii="Tahoma" w:eastAsia="Cambria" w:hAnsi="Tahoma" w:cs="Tahoma"/>
          <w:spacing w:val="-1"/>
          <w:sz w:val="22"/>
          <w:szCs w:val="22"/>
        </w:rPr>
        <w:t>k</w:t>
      </w:r>
      <w:r w:rsidRPr="00836A70">
        <w:rPr>
          <w:rFonts w:ascii="Tahoma" w:eastAsia="Cambria" w:hAnsi="Tahoma" w:cs="Tahoma"/>
          <w:sz w:val="22"/>
          <w:szCs w:val="22"/>
        </w:rPr>
        <w:t>e</w:t>
      </w:r>
      <w:r w:rsidRPr="00836A70">
        <w:rPr>
          <w:rFonts w:ascii="Tahoma" w:eastAsia="Cambria" w:hAnsi="Tahoma" w:cs="Tahoma"/>
          <w:spacing w:val="1"/>
          <w:sz w:val="22"/>
          <w:szCs w:val="22"/>
        </w:rPr>
        <w:t>p</w:t>
      </w:r>
      <w:r w:rsidRPr="00836A70">
        <w:rPr>
          <w:rFonts w:ascii="Tahoma" w:eastAsia="Cambria" w:hAnsi="Tahoma" w:cs="Tahoma"/>
          <w:sz w:val="22"/>
          <w:szCs w:val="22"/>
        </w:rPr>
        <w:t>emi</w:t>
      </w:r>
      <w:r w:rsidRPr="00836A70">
        <w:rPr>
          <w:rFonts w:ascii="Tahoma" w:eastAsia="Cambria" w:hAnsi="Tahoma" w:cs="Tahoma"/>
          <w:spacing w:val="-2"/>
          <w:sz w:val="22"/>
          <w:szCs w:val="22"/>
        </w:rPr>
        <w:t>m</w:t>
      </w:r>
      <w:r w:rsidRPr="00836A70">
        <w:rPr>
          <w:rFonts w:ascii="Tahoma" w:eastAsia="Cambria" w:hAnsi="Tahoma" w:cs="Tahoma"/>
          <w:spacing w:val="1"/>
          <w:sz w:val="22"/>
          <w:szCs w:val="22"/>
        </w:rPr>
        <w:t>p</w:t>
      </w:r>
      <w:r w:rsidRPr="00836A70">
        <w:rPr>
          <w:rFonts w:ascii="Tahoma" w:eastAsia="Cambria" w:hAnsi="Tahoma" w:cs="Tahoma"/>
          <w:sz w:val="22"/>
          <w:szCs w:val="22"/>
        </w:rPr>
        <w:t>i</w:t>
      </w:r>
      <w:r w:rsidRPr="00836A70">
        <w:rPr>
          <w:rFonts w:ascii="Tahoma" w:eastAsia="Cambria" w:hAnsi="Tahoma" w:cs="Tahoma"/>
          <w:spacing w:val="1"/>
          <w:sz w:val="22"/>
          <w:szCs w:val="22"/>
        </w:rPr>
        <w:t>n</w:t>
      </w:r>
      <w:r w:rsidRPr="00836A70">
        <w:rPr>
          <w:rFonts w:ascii="Tahoma" w:eastAsia="Cambria" w:hAnsi="Tahoma" w:cs="Tahoma"/>
          <w:sz w:val="22"/>
          <w:szCs w:val="22"/>
        </w:rPr>
        <w:t>a</w:t>
      </w:r>
      <w:r w:rsidRPr="00836A70">
        <w:rPr>
          <w:rFonts w:ascii="Tahoma" w:eastAsia="Cambria" w:hAnsi="Tahoma" w:cs="Tahoma"/>
          <w:spacing w:val="-2"/>
          <w:sz w:val="22"/>
          <w:szCs w:val="22"/>
        </w:rPr>
        <w:t>n</w:t>
      </w:r>
      <w:r w:rsidRPr="00836A70">
        <w:rPr>
          <w:rFonts w:ascii="Tahoma" w:eastAsia="Cambria" w:hAnsi="Tahoma" w:cs="Tahoma"/>
          <w:sz w:val="22"/>
          <w:szCs w:val="22"/>
        </w:rPr>
        <w:t>,</w:t>
      </w:r>
      <w:r w:rsidRPr="00836A70">
        <w:rPr>
          <w:rFonts w:ascii="Tahoma" w:eastAsia="Cambria" w:hAnsi="Tahoma" w:cs="Tahoma"/>
          <w:spacing w:val="19"/>
          <w:sz w:val="22"/>
          <w:szCs w:val="22"/>
        </w:rPr>
        <w:t xml:space="preserve"> </w:t>
      </w:r>
      <w:r w:rsidRPr="00836A70">
        <w:rPr>
          <w:rFonts w:ascii="Tahoma" w:eastAsia="Cambria" w:hAnsi="Tahoma" w:cs="Tahoma"/>
          <w:spacing w:val="-1"/>
          <w:sz w:val="22"/>
          <w:szCs w:val="22"/>
        </w:rPr>
        <w:t>p</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z w:val="22"/>
          <w:szCs w:val="22"/>
        </w:rPr>
        <w:t>ala</w:t>
      </w:r>
      <w:r w:rsidRPr="00836A70">
        <w:rPr>
          <w:rFonts w:ascii="Tahoma" w:eastAsia="Cambria" w:hAnsi="Tahoma" w:cs="Tahoma"/>
          <w:spacing w:val="-1"/>
          <w:sz w:val="22"/>
          <w:szCs w:val="22"/>
        </w:rPr>
        <w:t>r</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w:t>
      </w:r>
      <w:r w:rsidRPr="00836A70">
        <w:rPr>
          <w:rFonts w:ascii="Tahoma" w:eastAsia="Cambria" w:hAnsi="Tahoma" w:cs="Tahoma"/>
          <w:spacing w:val="21"/>
          <w:sz w:val="22"/>
          <w:szCs w:val="22"/>
        </w:rPr>
        <w:t xml:space="preserve"> </w:t>
      </w:r>
      <w:r w:rsidRPr="00836A70">
        <w:rPr>
          <w:rFonts w:ascii="Tahoma" w:eastAsia="Cambria" w:hAnsi="Tahoma" w:cs="Tahoma"/>
          <w:sz w:val="22"/>
          <w:szCs w:val="22"/>
        </w:rPr>
        <w:t>m</w:t>
      </w:r>
      <w:r w:rsidRPr="00836A70">
        <w:rPr>
          <w:rFonts w:ascii="Tahoma" w:eastAsia="Cambria" w:hAnsi="Tahoma" w:cs="Tahoma"/>
          <w:spacing w:val="-2"/>
          <w:sz w:val="22"/>
          <w:szCs w:val="22"/>
        </w:rPr>
        <w:t>i</w:t>
      </w:r>
      <w:r w:rsidRPr="00836A70">
        <w:rPr>
          <w:rFonts w:ascii="Tahoma" w:eastAsia="Cambria" w:hAnsi="Tahoma" w:cs="Tahoma"/>
          <w:sz w:val="22"/>
          <w:szCs w:val="22"/>
        </w:rPr>
        <w:t>n</w:t>
      </w:r>
      <w:r w:rsidRPr="00836A70">
        <w:rPr>
          <w:rFonts w:ascii="Tahoma" w:eastAsia="Cambria" w:hAnsi="Tahoma" w:cs="Tahoma"/>
          <w:spacing w:val="1"/>
          <w:sz w:val="22"/>
          <w:szCs w:val="22"/>
        </w:rPr>
        <w:t>a</w:t>
      </w:r>
      <w:r w:rsidRPr="00836A70">
        <w:rPr>
          <w:rFonts w:ascii="Tahoma" w:eastAsia="Cambria" w:hAnsi="Tahoma" w:cs="Tahoma"/>
          <w:sz w:val="22"/>
          <w:szCs w:val="22"/>
        </w:rPr>
        <w:t>t,</w:t>
      </w:r>
      <w:r w:rsidRPr="00836A70">
        <w:rPr>
          <w:rFonts w:ascii="Tahoma" w:eastAsia="Cambria" w:hAnsi="Tahoma" w:cs="Tahoma"/>
          <w:spacing w:val="19"/>
          <w:sz w:val="22"/>
          <w:szCs w:val="22"/>
        </w:rPr>
        <w:t xml:space="preserve"> </w:t>
      </w:r>
      <w:r w:rsidRPr="00836A70">
        <w:rPr>
          <w:rFonts w:ascii="Tahoma" w:eastAsia="Cambria" w:hAnsi="Tahoma" w:cs="Tahoma"/>
          <w:spacing w:val="-1"/>
          <w:sz w:val="22"/>
          <w:szCs w:val="22"/>
        </w:rPr>
        <w:t>k</w:t>
      </w:r>
      <w:r w:rsidRPr="00836A70">
        <w:rPr>
          <w:rFonts w:ascii="Tahoma" w:eastAsia="Cambria" w:hAnsi="Tahoma" w:cs="Tahoma"/>
          <w:sz w:val="22"/>
          <w:szCs w:val="22"/>
        </w:rPr>
        <w:t>egema</w:t>
      </w:r>
      <w:r w:rsidRPr="00836A70">
        <w:rPr>
          <w:rFonts w:ascii="Tahoma" w:eastAsia="Cambria" w:hAnsi="Tahoma" w:cs="Tahoma"/>
          <w:spacing w:val="-1"/>
          <w:sz w:val="22"/>
          <w:szCs w:val="22"/>
        </w:rPr>
        <w:t>r</w:t>
      </w:r>
      <w:r w:rsidRPr="00836A70">
        <w:rPr>
          <w:rFonts w:ascii="Tahoma" w:eastAsia="Cambria" w:hAnsi="Tahoma" w:cs="Tahoma"/>
          <w:sz w:val="22"/>
          <w:szCs w:val="22"/>
        </w:rPr>
        <w:t>an</w:t>
      </w:r>
      <w:r w:rsidRPr="00836A70">
        <w:rPr>
          <w:rFonts w:ascii="Tahoma" w:eastAsia="Cambria" w:hAnsi="Tahoma" w:cs="Tahoma"/>
          <w:spacing w:val="21"/>
          <w:sz w:val="22"/>
          <w:szCs w:val="22"/>
        </w:rPr>
        <w:t xml:space="preserve"> </w:t>
      </w:r>
      <w:r w:rsidRPr="00836A70">
        <w:rPr>
          <w:rFonts w:ascii="Tahoma" w:eastAsia="Cambria" w:hAnsi="Tahoma" w:cs="Tahoma"/>
          <w:spacing w:val="-1"/>
          <w:sz w:val="22"/>
          <w:szCs w:val="22"/>
        </w:rPr>
        <w:t>d</w:t>
      </w:r>
      <w:r w:rsidRPr="00836A70">
        <w:rPr>
          <w:rFonts w:ascii="Tahoma" w:eastAsia="Cambria" w:hAnsi="Tahoma" w:cs="Tahoma"/>
          <w:sz w:val="22"/>
          <w:szCs w:val="22"/>
        </w:rPr>
        <w:t xml:space="preserve">an </w:t>
      </w:r>
      <w:r w:rsidRPr="00836A70">
        <w:rPr>
          <w:rFonts w:ascii="Tahoma" w:eastAsia="Cambria" w:hAnsi="Tahoma" w:cs="Tahoma"/>
          <w:spacing w:val="-1"/>
          <w:sz w:val="22"/>
          <w:szCs w:val="22"/>
        </w:rPr>
        <w:t>k</w:t>
      </w:r>
      <w:r w:rsidRPr="00836A70">
        <w:rPr>
          <w:rFonts w:ascii="Tahoma" w:eastAsia="Cambria" w:hAnsi="Tahoma" w:cs="Tahoma"/>
          <w:sz w:val="22"/>
          <w:szCs w:val="22"/>
        </w:rPr>
        <w:t>es</w:t>
      </w:r>
      <w:r w:rsidRPr="00836A70">
        <w:rPr>
          <w:rFonts w:ascii="Tahoma" w:eastAsia="Cambria" w:hAnsi="Tahoma" w:cs="Tahoma"/>
          <w:spacing w:val="1"/>
          <w:sz w:val="22"/>
          <w:szCs w:val="22"/>
        </w:rPr>
        <w:t>ej</w:t>
      </w:r>
      <w:r w:rsidRPr="00836A70">
        <w:rPr>
          <w:rFonts w:ascii="Tahoma" w:eastAsia="Cambria" w:hAnsi="Tahoma" w:cs="Tahoma"/>
          <w:sz w:val="22"/>
          <w:szCs w:val="22"/>
        </w:rPr>
        <w:t>aht</w:t>
      </w:r>
      <w:r w:rsidRPr="00836A70">
        <w:rPr>
          <w:rFonts w:ascii="Tahoma" w:eastAsia="Cambria" w:hAnsi="Tahoma" w:cs="Tahoma"/>
          <w:spacing w:val="1"/>
          <w:sz w:val="22"/>
          <w:szCs w:val="22"/>
        </w:rPr>
        <w:t>e</w:t>
      </w:r>
      <w:r w:rsidRPr="00836A70">
        <w:rPr>
          <w:rFonts w:ascii="Tahoma" w:eastAsia="Cambria" w:hAnsi="Tahoma" w:cs="Tahoma"/>
          <w:spacing w:val="-1"/>
          <w:sz w:val="22"/>
          <w:szCs w:val="22"/>
        </w:rPr>
        <w:t>r</w:t>
      </w:r>
      <w:r w:rsidRPr="00836A70">
        <w:rPr>
          <w:rFonts w:ascii="Tahoma" w:eastAsia="Cambria" w:hAnsi="Tahoma" w:cs="Tahoma"/>
          <w:sz w:val="22"/>
          <w:szCs w:val="22"/>
        </w:rPr>
        <w:t>a</w:t>
      </w:r>
      <w:r w:rsidRPr="00836A70">
        <w:rPr>
          <w:rFonts w:ascii="Tahoma" w:eastAsia="Cambria" w:hAnsi="Tahoma" w:cs="Tahoma"/>
          <w:spacing w:val="1"/>
          <w:sz w:val="22"/>
          <w:szCs w:val="22"/>
        </w:rPr>
        <w:t>a</w:t>
      </w:r>
      <w:r w:rsidRPr="00836A70">
        <w:rPr>
          <w:rFonts w:ascii="Tahoma" w:eastAsia="Cambria" w:hAnsi="Tahoma" w:cs="Tahoma"/>
          <w:sz w:val="22"/>
          <w:szCs w:val="22"/>
        </w:rPr>
        <w:t>n mahas</w:t>
      </w:r>
      <w:r w:rsidRPr="00836A70">
        <w:rPr>
          <w:rFonts w:ascii="Tahoma" w:eastAsia="Cambria" w:hAnsi="Tahoma" w:cs="Tahoma"/>
          <w:spacing w:val="-2"/>
          <w:sz w:val="22"/>
          <w:szCs w:val="22"/>
        </w:rPr>
        <w:t>i</w:t>
      </w:r>
      <w:r w:rsidRPr="00836A70">
        <w:rPr>
          <w:rFonts w:ascii="Tahoma" w:eastAsia="Cambria" w:hAnsi="Tahoma" w:cs="Tahoma"/>
          <w:sz w:val="22"/>
          <w:szCs w:val="22"/>
        </w:rPr>
        <w:t>s</w:t>
      </w:r>
      <w:r w:rsidRPr="00836A70">
        <w:rPr>
          <w:rFonts w:ascii="Tahoma" w:eastAsia="Cambria" w:hAnsi="Tahoma" w:cs="Tahoma"/>
          <w:spacing w:val="-1"/>
          <w:sz w:val="22"/>
          <w:szCs w:val="22"/>
        </w:rPr>
        <w:t>w</w:t>
      </w:r>
      <w:r w:rsidRPr="00836A70">
        <w:rPr>
          <w:rFonts w:ascii="Tahoma" w:eastAsia="Cambria" w:hAnsi="Tahoma" w:cs="Tahoma"/>
          <w:sz w:val="22"/>
          <w:szCs w:val="22"/>
        </w:rPr>
        <w:t xml:space="preserve">a </w:t>
      </w:r>
      <w:r w:rsidRPr="00836A70">
        <w:rPr>
          <w:rFonts w:ascii="Tahoma" w:eastAsia="Cambria" w:hAnsi="Tahoma" w:cs="Tahoma"/>
          <w:spacing w:val="1"/>
          <w:sz w:val="22"/>
          <w:szCs w:val="22"/>
        </w:rPr>
        <w:t>d</w:t>
      </w:r>
      <w:r w:rsidRPr="00836A70">
        <w:rPr>
          <w:rFonts w:ascii="Tahoma" w:eastAsia="Cambria" w:hAnsi="Tahoma" w:cs="Tahoma"/>
          <w:sz w:val="22"/>
          <w:szCs w:val="22"/>
        </w:rPr>
        <w:t>alam</w:t>
      </w:r>
      <w:r w:rsidRPr="00836A70">
        <w:rPr>
          <w:rFonts w:ascii="Tahoma" w:eastAsia="Cambria" w:hAnsi="Tahoma" w:cs="Tahoma"/>
          <w:spacing w:val="2"/>
          <w:sz w:val="22"/>
          <w:szCs w:val="22"/>
        </w:rPr>
        <w:t xml:space="preserve"> </w:t>
      </w:r>
      <w:r w:rsidRPr="00836A70">
        <w:rPr>
          <w:rFonts w:ascii="Tahoma" w:eastAsia="Cambria" w:hAnsi="Tahoma" w:cs="Tahoma"/>
          <w:spacing w:val="-1"/>
          <w:sz w:val="22"/>
          <w:szCs w:val="22"/>
        </w:rPr>
        <w:t>k</w:t>
      </w:r>
      <w:r w:rsidRPr="00836A70">
        <w:rPr>
          <w:rFonts w:ascii="Tahoma" w:eastAsia="Cambria" w:hAnsi="Tahoma" w:cs="Tahoma"/>
          <w:sz w:val="22"/>
          <w:szCs w:val="22"/>
        </w:rPr>
        <w:t>ehidu</w:t>
      </w:r>
      <w:r w:rsidRPr="00836A70">
        <w:rPr>
          <w:rFonts w:ascii="Tahoma" w:eastAsia="Cambria" w:hAnsi="Tahoma" w:cs="Tahoma"/>
          <w:spacing w:val="3"/>
          <w:sz w:val="22"/>
          <w:szCs w:val="22"/>
        </w:rPr>
        <w:t>p</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w:t>
      </w:r>
      <w:r w:rsidRPr="00836A70">
        <w:rPr>
          <w:rFonts w:ascii="Tahoma" w:eastAsia="Cambria" w:hAnsi="Tahoma" w:cs="Tahoma"/>
          <w:spacing w:val="-1"/>
          <w:sz w:val="22"/>
          <w:szCs w:val="22"/>
        </w:rPr>
        <w:t>k</w:t>
      </w:r>
      <w:r w:rsidRPr="00836A70">
        <w:rPr>
          <w:rFonts w:ascii="Tahoma" w:eastAsia="Cambria" w:hAnsi="Tahoma" w:cs="Tahoma"/>
          <w:sz w:val="22"/>
          <w:szCs w:val="22"/>
        </w:rPr>
        <w:t>emahas</w:t>
      </w:r>
      <w:r w:rsidRPr="00836A70">
        <w:rPr>
          <w:rFonts w:ascii="Tahoma" w:eastAsia="Cambria" w:hAnsi="Tahoma" w:cs="Tahoma"/>
          <w:spacing w:val="1"/>
          <w:sz w:val="22"/>
          <w:szCs w:val="22"/>
        </w:rPr>
        <w:t>i</w:t>
      </w:r>
      <w:r w:rsidRPr="00836A70">
        <w:rPr>
          <w:rFonts w:ascii="Tahoma" w:eastAsia="Cambria" w:hAnsi="Tahoma" w:cs="Tahoma"/>
          <w:sz w:val="22"/>
          <w:szCs w:val="22"/>
        </w:rPr>
        <w:t>s</w:t>
      </w:r>
      <w:r w:rsidRPr="00836A70">
        <w:rPr>
          <w:rFonts w:ascii="Tahoma" w:eastAsia="Cambria" w:hAnsi="Tahoma" w:cs="Tahoma"/>
          <w:spacing w:val="-1"/>
          <w:sz w:val="22"/>
          <w:szCs w:val="22"/>
        </w:rPr>
        <w:t>w</w:t>
      </w:r>
      <w:r w:rsidRPr="00836A70">
        <w:rPr>
          <w:rFonts w:ascii="Tahoma" w:eastAsia="Cambria" w:hAnsi="Tahoma" w:cs="Tahoma"/>
          <w:sz w:val="22"/>
          <w:szCs w:val="22"/>
        </w:rPr>
        <w:t>a</w:t>
      </w:r>
      <w:r w:rsidRPr="00836A70">
        <w:rPr>
          <w:rFonts w:ascii="Tahoma" w:eastAsia="Cambria" w:hAnsi="Tahoma" w:cs="Tahoma"/>
          <w:spacing w:val="1"/>
          <w:sz w:val="22"/>
          <w:szCs w:val="22"/>
        </w:rPr>
        <w:t>a</w:t>
      </w:r>
      <w:r w:rsidRPr="00836A70">
        <w:rPr>
          <w:rFonts w:ascii="Tahoma" w:eastAsia="Cambria" w:hAnsi="Tahoma" w:cs="Tahoma"/>
          <w:sz w:val="22"/>
          <w:szCs w:val="22"/>
        </w:rPr>
        <w:t xml:space="preserve">n </w:t>
      </w:r>
      <w:r w:rsidRPr="00836A70">
        <w:rPr>
          <w:rFonts w:ascii="Tahoma" w:eastAsia="Cambria" w:hAnsi="Tahoma" w:cs="Tahoma"/>
          <w:spacing w:val="-1"/>
          <w:sz w:val="22"/>
          <w:szCs w:val="22"/>
        </w:rPr>
        <w:t>d</w:t>
      </w:r>
      <w:r w:rsidRPr="00836A70">
        <w:rPr>
          <w:rFonts w:ascii="Tahoma" w:eastAsia="Cambria" w:hAnsi="Tahoma" w:cs="Tahoma"/>
          <w:spacing w:val="3"/>
          <w:sz w:val="22"/>
          <w:szCs w:val="22"/>
        </w:rPr>
        <w:t>i</w:t>
      </w:r>
      <w:r w:rsidRPr="00836A70">
        <w:rPr>
          <w:rFonts w:ascii="Tahoma" w:eastAsia="Cambria" w:hAnsi="Tahoma" w:cs="Tahoma"/>
          <w:sz w:val="22"/>
          <w:szCs w:val="22"/>
        </w:rPr>
        <w:t>be</w:t>
      </w:r>
      <w:r w:rsidRPr="00836A70">
        <w:rPr>
          <w:rFonts w:ascii="Tahoma" w:eastAsia="Cambria" w:hAnsi="Tahoma" w:cs="Tahoma"/>
          <w:spacing w:val="1"/>
          <w:sz w:val="22"/>
          <w:szCs w:val="22"/>
        </w:rPr>
        <w:t>n</w:t>
      </w:r>
      <w:r w:rsidRPr="00836A70">
        <w:rPr>
          <w:rFonts w:ascii="Tahoma" w:eastAsia="Cambria" w:hAnsi="Tahoma" w:cs="Tahoma"/>
          <w:sz w:val="22"/>
          <w:szCs w:val="22"/>
        </w:rPr>
        <w:t>tuk o</w:t>
      </w:r>
      <w:r w:rsidRPr="00836A70">
        <w:rPr>
          <w:rFonts w:ascii="Tahoma" w:eastAsia="Cambria" w:hAnsi="Tahoma" w:cs="Tahoma"/>
          <w:spacing w:val="-1"/>
          <w:sz w:val="22"/>
          <w:szCs w:val="22"/>
        </w:rPr>
        <w:t>rg</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is</w:t>
      </w:r>
      <w:r w:rsidRPr="00836A70">
        <w:rPr>
          <w:rFonts w:ascii="Tahoma" w:eastAsia="Cambria" w:hAnsi="Tahoma" w:cs="Tahoma"/>
          <w:spacing w:val="1"/>
          <w:sz w:val="22"/>
          <w:szCs w:val="22"/>
        </w:rPr>
        <w:t>a</w:t>
      </w:r>
      <w:r w:rsidRPr="00836A70">
        <w:rPr>
          <w:rFonts w:ascii="Tahoma" w:eastAsia="Cambria" w:hAnsi="Tahoma" w:cs="Tahoma"/>
          <w:sz w:val="22"/>
          <w:szCs w:val="22"/>
        </w:rPr>
        <w:t>si kemahasiswaa</w:t>
      </w:r>
      <w:r w:rsidRPr="00836A70">
        <w:rPr>
          <w:rFonts w:ascii="Tahoma" w:eastAsia="Cambria" w:hAnsi="Tahoma" w:cs="Tahoma"/>
          <w:spacing w:val="1"/>
          <w:sz w:val="22"/>
          <w:szCs w:val="22"/>
        </w:rPr>
        <w:t>n</w:t>
      </w:r>
      <w:r w:rsidRPr="00836A70">
        <w:rPr>
          <w:rFonts w:ascii="Tahoma" w:eastAsia="Cambria" w:hAnsi="Tahoma" w:cs="Tahoma"/>
          <w:sz w:val="22"/>
          <w:szCs w:val="22"/>
        </w:rPr>
        <w:t>;</w:t>
      </w:r>
    </w:p>
    <w:p w:rsidR="00836A70" w:rsidRDefault="00956BF7" w:rsidP="00E54A3C">
      <w:pPr>
        <w:pStyle w:val="ListParagraph"/>
        <w:numPr>
          <w:ilvl w:val="1"/>
          <w:numId w:val="86"/>
        </w:numPr>
        <w:spacing w:line="276" w:lineRule="auto"/>
        <w:ind w:left="284" w:right="-1" w:hanging="284"/>
        <w:jc w:val="both"/>
        <w:rPr>
          <w:rFonts w:ascii="Tahoma" w:eastAsia="Cambria" w:hAnsi="Tahoma" w:cs="Tahoma"/>
          <w:sz w:val="22"/>
          <w:szCs w:val="22"/>
        </w:rPr>
      </w:pPr>
      <w:r w:rsidRPr="00836A70">
        <w:rPr>
          <w:rFonts w:ascii="Tahoma" w:eastAsia="Cambria" w:hAnsi="Tahoma" w:cs="Tahoma"/>
          <w:sz w:val="22"/>
          <w:szCs w:val="22"/>
        </w:rPr>
        <w:t>meny</w:t>
      </w:r>
      <w:r w:rsidRPr="00836A70">
        <w:rPr>
          <w:rFonts w:ascii="Tahoma" w:eastAsia="Cambria" w:hAnsi="Tahoma" w:cs="Tahoma"/>
          <w:spacing w:val="-1"/>
          <w:sz w:val="22"/>
          <w:szCs w:val="22"/>
        </w:rPr>
        <w:t>u</w:t>
      </w:r>
      <w:r w:rsidRPr="00836A70">
        <w:rPr>
          <w:rFonts w:ascii="Tahoma" w:eastAsia="Cambria" w:hAnsi="Tahoma" w:cs="Tahoma"/>
          <w:sz w:val="22"/>
          <w:szCs w:val="22"/>
        </w:rPr>
        <w:t xml:space="preserve">sun </w:t>
      </w:r>
      <w:r w:rsidRPr="00836A70">
        <w:rPr>
          <w:rFonts w:ascii="Tahoma" w:eastAsia="Cambria" w:hAnsi="Tahoma" w:cs="Tahoma"/>
          <w:spacing w:val="1"/>
          <w:sz w:val="22"/>
          <w:szCs w:val="22"/>
        </w:rPr>
        <w:t>p</w:t>
      </w:r>
      <w:r w:rsidRPr="00836A70">
        <w:rPr>
          <w:rFonts w:ascii="Tahoma" w:eastAsia="Cambria" w:hAnsi="Tahoma" w:cs="Tahoma"/>
          <w:sz w:val="22"/>
          <w:szCs w:val="22"/>
        </w:rPr>
        <w:t>e</w:t>
      </w:r>
      <w:r w:rsidRPr="00836A70">
        <w:rPr>
          <w:rFonts w:ascii="Tahoma" w:eastAsia="Cambria" w:hAnsi="Tahoma" w:cs="Tahoma"/>
          <w:spacing w:val="-1"/>
          <w:sz w:val="22"/>
          <w:szCs w:val="22"/>
        </w:rPr>
        <w:t>d</w:t>
      </w:r>
      <w:r w:rsidRPr="00836A70">
        <w:rPr>
          <w:rFonts w:ascii="Tahoma" w:eastAsia="Cambria" w:hAnsi="Tahoma" w:cs="Tahoma"/>
          <w:sz w:val="22"/>
          <w:szCs w:val="22"/>
        </w:rPr>
        <w:t>o</w:t>
      </w:r>
      <w:r w:rsidRPr="00836A70">
        <w:rPr>
          <w:rFonts w:ascii="Tahoma" w:eastAsia="Cambria" w:hAnsi="Tahoma" w:cs="Tahoma"/>
          <w:spacing w:val="-1"/>
          <w:sz w:val="22"/>
          <w:szCs w:val="22"/>
        </w:rPr>
        <w:t>m</w:t>
      </w:r>
      <w:r w:rsidRPr="00836A70">
        <w:rPr>
          <w:rFonts w:ascii="Tahoma" w:eastAsia="Cambria" w:hAnsi="Tahoma" w:cs="Tahoma"/>
          <w:sz w:val="22"/>
          <w:szCs w:val="22"/>
        </w:rPr>
        <w:t>an</w:t>
      </w:r>
      <w:r w:rsidRPr="00836A70">
        <w:rPr>
          <w:rFonts w:ascii="Tahoma" w:eastAsia="Cambria" w:hAnsi="Tahoma" w:cs="Tahoma"/>
          <w:spacing w:val="2"/>
          <w:sz w:val="22"/>
          <w:szCs w:val="22"/>
        </w:rPr>
        <w:t xml:space="preserve"> </w:t>
      </w:r>
      <w:r w:rsidRPr="00836A70">
        <w:rPr>
          <w:rFonts w:ascii="Tahoma" w:eastAsia="Cambria" w:hAnsi="Tahoma" w:cs="Tahoma"/>
          <w:sz w:val="22"/>
          <w:szCs w:val="22"/>
        </w:rPr>
        <w:t>o</w:t>
      </w:r>
      <w:r w:rsidRPr="00836A70">
        <w:rPr>
          <w:rFonts w:ascii="Tahoma" w:eastAsia="Cambria" w:hAnsi="Tahoma" w:cs="Tahoma"/>
          <w:spacing w:val="1"/>
          <w:sz w:val="22"/>
          <w:szCs w:val="22"/>
        </w:rPr>
        <w:t>r</w:t>
      </w:r>
      <w:r w:rsidRPr="00836A70">
        <w:rPr>
          <w:rFonts w:ascii="Tahoma" w:eastAsia="Cambria" w:hAnsi="Tahoma" w:cs="Tahoma"/>
          <w:spacing w:val="-1"/>
          <w:sz w:val="22"/>
          <w:szCs w:val="22"/>
        </w:rPr>
        <w:t>g</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is</w:t>
      </w:r>
      <w:r w:rsidRPr="00836A70">
        <w:rPr>
          <w:rFonts w:ascii="Tahoma" w:eastAsia="Cambria" w:hAnsi="Tahoma" w:cs="Tahoma"/>
          <w:spacing w:val="1"/>
          <w:sz w:val="22"/>
          <w:szCs w:val="22"/>
        </w:rPr>
        <w:t>a</w:t>
      </w:r>
      <w:r w:rsidRPr="00836A70">
        <w:rPr>
          <w:rFonts w:ascii="Tahoma" w:eastAsia="Cambria" w:hAnsi="Tahoma" w:cs="Tahoma"/>
          <w:sz w:val="22"/>
          <w:szCs w:val="22"/>
        </w:rPr>
        <w:t>si kemahasiswaa</w:t>
      </w:r>
      <w:r w:rsidRPr="00836A70">
        <w:rPr>
          <w:rFonts w:ascii="Tahoma" w:eastAsia="Cambria" w:hAnsi="Tahoma" w:cs="Tahoma"/>
          <w:spacing w:val="1"/>
          <w:sz w:val="22"/>
          <w:szCs w:val="22"/>
        </w:rPr>
        <w:t>n</w:t>
      </w:r>
      <w:r w:rsidRPr="00836A70">
        <w:rPr>
          <w:rFonts w:ascii="Tahoma" w:eastAsia="Cambria" w:hAnsi="Tahoma" w:cs="Tahoma"/>
          <w:sz w:val="22"/>
          <w:szCs w:val="22"/>
        </w:rPr>
        <w:t xml:space="preserve">; </w:t>
      </w:r>
    </w:p>
    <w:p w:rsidR="00836A70" w:rsidRDefault="00956BF7" w:rsidP="00E54A3C">
      <w:pPr>
        <w:pStyle w:val="ListParagraph"/>
        <w:numPr>
          <w:ilvl w:val="1"/>
          <w:numId w:val="86"/>
        </w:numPr>
        <w:spacing w:line="276" w:lineRule="auto"/>
        <w:ind w:left="284" w:right="-1" w:hanging="284"/>
        <w:jc w:val="both"/>
        <w:rPr>
          <w:rFonts w:ascii="Tahoma" w:eastAsia="Cambria" w:hAnsi="Tahoma" w:cs="Tahoma"/>
          <w:sz w:val="22"/>
          <w:szCs w:val="22"/>
        </w:rPr>
      </w:pPr>
      <w:r w:rsidRPr="00836A70">
        <w:rPr>
          <w:rFonts w:ascii="Tahoma" w:eastAsia="Cambria" w:hAnsi="Tahoma" w:cs="Tahoma"/>
          <w:sz w:val="22"/>
          <w:szCs w:val="22"/>
        </w:rPr>
        <w:t>mengi</w:t>
      </w:r>
      <w:r w:rsidRPr="00836A70">
        <w:rPr>
          <w:rFonts w:ascii="Tahoma" w:eastAsia="Cambria" w:hAnsi="Tahoma" w:cs="Tahoma"/>
          <w:spacing w:val="-1"/>
          <w:sz w:val="22"/>
          <w:szCs w:val="22"/>
        </w:rPr>
        <w:t>k</w:t>
      </w:r>
      <w:r w:rsidRPr="00836A70">
        <w:rPr>
          <w:rFonts w:ascii="Tahoma" w:eastAsia="Cambria" w:hAnsi="Tahoma" w:cs="Tahoma"/>
          <w:sz w:val="22"/>
          <w:szCs w:val="22"/>
        </w:rPr>
        <w:t xml:space="preserve">uti </w:t>
      </w:r>
      <w:r w:rsidRPr="00836A70">
        <w:rPr>
          <w:rFonts w:ascii="Tahoma" w:eastAsia="Cambria" w:hAnsi="Tahoma" w:cs="Tahoma"/>
          <w:spacing w:val="1"/>
          <w:sz w:val="22"/>
          <w:szCs w:val="22"/>
        </w:rPr>
        <w:t>p</w:t>
      </w:r>
      <w:r w:rsidRPr="00836A70">
        <w:rPr>
          <w:rFonts w:ascii="Tahoma" w:eastAsia="Cambria" w:hAnsi="Tahoma" w:cs="Tahoma"/>
          <w:spacing w:val="-1"/>
          <w:sz w:val="22"/>
          <w:szCs w:val="22"/>
        </w:rPr>
        <w:t>r</w:t>
      </w:r>
      <w:r w:rsidRPr="00836A70">
        <w:rPr>
          <w:rFonts w:ascii="Tahoma" w:eastAsia="Cambria" w:hAnsi="Tahoma" w:cs="Tahoma"/>
          <w:sz w:val="22"/>
          <w:szCs w:val="22"/>
        </w:rPr>
        <w:t>osedur</w:t>
      </w:r>
      <w:r w:rsidRPr="00836A70">
        <w:rPr>
          <w:rFonts w:ascii="Tahoma" w:eastAsia="Cambria" w:hAnsi="Tahoma" w:cs="Tahoma"/>
          <w:spacing w:val="1"/>
          <w:sz w:val="22"/>
          <w:szCs w:val="22"/>
        </w:rPr>
        <w:t xml:space="preserve"> </w:t>
      </w:r>
      <w:r w:rsidRPr="00836A70">
        <w:rPr>
          <w:rFonts w:ascii="Tahoma" w:eastAsia="Cambria" w:hAnsi="Tahoma" w:cs="Tahoma"/>
          <w:spacing w:val="-1"/>
          <w:sz w:val="22"/>
          <w:szCs w:val="22"/>
        </w:rPr>
        <w:t>y</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g</w:t>
      </w:r>
      <w:r w:rsidRPr="00836A70">
        <w:rPr>
          <w:rFonts w:ascii="Tahoma" w:eastAsia="Cambria" w:hAnsi="Tahoma" w:cs="Tahoma"/>
          <w:spacing w:val="-1"/>
          <w:sz w:val="22"/>
          <w:szCs w:val="22"/>
        </w:rPr>
        <w:t xml:space="preserve"> d</w:t>
      </w:r>
      <w:r w:rsidRPr="00836A70">
        <w:rPr>
          <w:rFonts w:ascii="Tahoma" w:eastAsia="Cambria" w:hAnsi="Tahoma" w:cs="Tahoma"/>
          <w:spacing w:val="1"/>
          <w:sz w:val="22"/>
          <w:szCs w:val="22"/>
        </w:rPr>
        <w:t>i</w:t>
      </w:r>
      <w:r w:rsidRPr="00836A70">
        <w:rPr>
          <w:rFonts w:ascii="Tahoma" w:eastAsia="Cambria" w:hAnsi="Tahoma" w:cs="Tahoma"/>
          <w:sz w:val="22"/>
          <w:szCs w:val="22"/>
        </w:rPr>
        <w:t>t</w:t>
      </w:r>
      <w:r w:rsidRPr="00836A70">
        <w:rPr>
          <w:rFonts w:ascii="Tahoma" w:eastAsia="Cambria" w:hAnsi="Tahoma" w:cs="Tahoma"/>
          <w:spacing w:val="1"/>
          <w:sz w:val="22"/>
          <w:szCs w:val="22"/>
        </w:rPr>
        <w:t>e</w:t>
      </w:r>
      <w:r w:rsidRPr="00836A70">
        <w:rPr>
          <w:rFonts w:ascii="Tahoma" w:eastAsia="Cambria" w:hAnsi="Tahoma" w:cs="Tahoma"/>
          <w:sz w:val="22"/>
          <w:szCs w:val="22"/>
        </w:rPr>
        <w:t>t</w:t>
      </w:r>
      <w:r w:rsidRPr="00836A70">
        <w:rPr>
          <w:rFonts w:ascii="Tahoma" w:eastAsia="Cambria" w:hAnsi="Tahoma" w:cs="Tahoma"/>
          <w:spacing w:val="1"/>
          <w:sz w:val="22"/>
          <w:szCs w:val="22"/>
        </w:rPr>
        <w:t>ap</w:t>
      </w:r>
      <w:r w:rsidRPr="00836A70">
        <w:rPr>
          <w:rFonts w:ascii="Tahoma" w:eastAsia="Cambria" w:hAnsi="Tahoma" w:cs="Tahoma"/>
          <w:spacing w:val="-1"/>
          <w:sz w:val="22"/>
          <w:szCs w:val="22"/>
        </w:rPr>
        <w:t>k</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w:t>
      </w:r>
      <w:r w:rsidRPr="00836A70">
        <w:rPr>
          <w:rFonts w:ascii="Tahoma" w:eastAsia="Cambria" w:hAnsi="Tahoma" w:cs="Tahoma"/>
          <w:sz w:val="22"/>
          <w:szCs w:val="22"/>
        </w:rPr>
        <w:t>U</w:t>
      </w:r>
      <w:r w:rsidRPr="00836A70">
        <w:rPr>
          <w:rFonts w:ascii="Tahoma" w:eastAsia="Cambria" w:hAnsi="Tahoma" w:cs="Tahoma"/>
          <w:spacing w:val="1"/>
          <w:sz w:val="22"/>
          <w:szCs w:val="22"/>
        </w:rPr>
        <w:t>n</w:t>
      </w:r>
      <w:r w:rsidRPr="00836A70">
        <w:rPr>
          <w:rFonts w:ascii="Tahoma" w:eastAsia="Cambria" w:hAnsi="Tahoma" w:cs="Tahoma"/>
          <w:sz w:val="22"/>
          <w:szCs w:val="22"/>
        </w:rPr>
        <w:t>ive</w:t>
      </w:r>
      <w:r w:rsidRPr="00836A70">
        <w:rPr>
          <w:rFonts w:ascii="Tahoma" w:eastAsia="Cambria" w:hAnsi="Tahoma" w:cs="Tahoma"/>
          <w:spacing w:val="-1"/>
          <w:sz w:val="22"/>
          <w:szCs w:val="22"/>
        </w:rPr>
        <w:t>r</w:t>
      </w:r>
      <w:r w:rsidRPr="00836A70">
        <w:rPr>
          <w:rFonts w:ascii="Tahoma" w:eastAsia="Cambria" w:hAnsi="Tahoma" w:cs="Tahoma"/>
          <w:sz w:val="22"/>
          <w:szCs w:val="22"/>
        </w:rPr>
        <w:t>si</w:t>
      </w:r>
      <w:r w:rsidRPr="00836A70">
        <w:rPr>
          <w:rFonts w:ascii="Tahoma" w:eastAsia="Cambria" w:hAnsi="Tahoma" w:cs="Tahoma"/>
          <w:spacing w:val="-1"/>
          <w:sz w:val="22"/>
          <w:szCs w:val="22"/>
        </w:rPr>
        <w:t>t</w:t>
      </w:r>
      <w:r w:rsidRPr="00836A70">
        <w:rPr>
          <w:rFonts w:ascii="Tahoma" w:eastAsia="Cambria" w:hAnsi="Tahoma" w:cs="Tahoma"/>
          <w:sz w:val="22"/>
          <w:szCs w:val="22"/>
        </w:rPr>
        <w:t xml:space="preserve">as; </w:t>
      </w:r>
    </w:p>
    <w:p w:rsidR="00836A70" w:rsidRDefault="00956BF7" w:rsidP="00E54A3C">
      <w:pPr>
        <w:pStyle w:val="ListParagraph"/>
        <w:numPr>
          <w:ilvl w:val="1"/>
          <w:numId w:val="86"/>
        </w:numPr>
        <w:spacing w:line="276" w:lineRule="auto"/>
        <w:ind w:left="284" w:right="-1" w:hanging="284"/>
        <w:jc w:val="both"/>
        <w:rPr>
          <w:rFonts w:ascii="Tahoma" w:eastAsia="Cambria" w:hAnsi="Tahoma" w:cs="Tahoma"/>
          <w:sz w:val="22"/>
          <w:szCs w:val="22"/>
        </w:rPr>
      </w:pPr>
      <w:r w:rsidRPr="00836A70">
        <w:rPr>
          <w:rFonts w:ascii="Tahoma" w:eastAsia="Cambria" w:hAnsi="Tahoma" w:cs="Tahoma"/>
          <w:sz w:val="22"/>
          <w:szCs w:val="22"/>
        </w:rPr>
        <w:t>m</w:t>
      </w:r>
      <w:r w:rsidRPr="00836A70">
        <w:rPr>
          <w:rFonts w:ascii="Tahoma" w:eastAsia="Cambria" w:hAnsi="Tahoma" w:cs="Tahoma"/>
          <w:spacing w:val="1"/>
          <w:sz w:val="22"/>
          <w:szCs w:val="22"/>
        </w:rPr>
        <w:t>e</w:t>
      </w:r>
      <w:r w:rsidRPr="00836A70">
        <w:rPr>
          <w:rFonts w:ascii="Tahoma" w:eastAsia="Cambria" w:hAnsi="Tahoma" w:cs="Tahoma"/>
          <w:sz w:val="22"/>
          <w:szCs w:val="22"/>
        </w:rPr>
        <w:t>ny</w:t>
      </w:r>
      <w:r w:rsidRPr="00836A70">
        <w:rPr>
          <w:rFonts w:ascii="Tahoma" w:eastAsia="Cambria" w:hAnsi="Tahoma" w:cs="Tahoma"/>
          <w:spacing w:val="-1"/>
          <w:sz w:val="22"/>
          <w:szCs w:val="22"/>
        </w:rPr>
        <w:t>u</w:t>
      </w:r>
      <w:r w:rsidRPr="00836A70">
        <w:rPr>
          <w:rFonts w:ascii="Tahoma" w:eastAsia="Cambria" w:hAnsi="Tahoma" w:cs="Tahoma"/>
          <w:sz w:val="22"/>
          <w:szCs w:val="22"/>
        </w:rPr>
        <w:t xml:space="preserve">sun </w:t>
      </w:r>
      <w:r w:rsidRPr="00836A70">
        <w:rPr>
          <w:rFonts w:ascii="Tahoma" w:eastAsia="Cambria" w:hAnsi="Tahoma" w:cs="Tahoma"/>
          <w:spacing w:val="-1"/>
          <w:sz w:val="22"/>
          <w:szCs w:val="22"/>
        </w:rPr>
        <w:t>k</w:t>
      </w:r>
      <w:r w:rsidRPr="00836A70">
        <w:rPr>
          <w:rFonts w:ascii="Tahoma" w:eastAsia="Cambria" w:hAnsi="Tahoma" w:cs="Tahoma"/>
          <w:sz w:val="22"/>
          <w:szCs w:val="22"/>
        </w:rPr>
        <w:t>egia</w:t>
      </w:r>
      <w:r w:rsidRPr="00836A70">
        <w:rPr>
          <w:rFonts w:ascii="Tahoma" w:eastAsia="Cambria" w:hAnsi="Tahoma" w:cs="Tahoma"/>
          <w:spacing w:val="1"/>
          <w:sz w:val="22"/>
          <w:szCs w:val="22"/>
        </w:rPr>
        <w:t>t</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p</w:t>
      </w:r>
      <w:r w:rsidRPr="00836A70">
        <w:rPr>
          <w:rFonts w:ascii="Tahoma" w:eastAsia="Cambria" w:hAnsi="Tahoma" w:cs="Tahoma"/>
          <w:spacing w:val="-1"/>
          <w:sz w:val="22"/>
          <w:szCs w:val="22"/>
        </w:rPr>
        <w:t>r</w:t>
      </w:r>
      <w:r w:rsidRPr="00836A70">
        <w:rPr>
          <w:rFonts w:ascii="Tahoma" w:eastAsia="Cambria" w:hAnsi="Tahoma" w:cs="Tahoma"/>
          <w:sz w:val="22"/>
          <w:szCs w:val="22"/>
        </w:rPr>
        <w:t>o</w:t>
      </w:r>
      <w:r w:rsidRPr="00836A70">
        <w:rPr>
          <w:rFonts w:ascii="Tahoma" w:eastAsia="Cambria" w:hAnsi="Tahoma" w:cs="Tahoma"/>
          <w:spacing w:val="-1"/>
          <w:sz w:val="22"/>
          <w:szCs w:val="22"/>
        </w:rPr>
        <w:t>gr</w:t>
      </w:r>
      <w:r w:rsidRPr="00836A70">
        <w:rPr>
          <w:rFonts w:ascii="Tahoma" w:eastAsia="Cambria" w:hAnsi="Tahoma" w:cs="Tahoma"/>
          <w:sz w:val="22"/>
          <w:szCs w:val="22"/>
        </w:rPr>
        <w:t>am t</w:t>
      </w:r>
      <w:r w:rsidRPr="00836A70">
        <w:rPr>
          <w:rFonts w:ascii="Tahoma" w:eastAsia="Cambria" w:hAnsi="Tahoma" w:cs="Tahoma"/>
          <w:spacing w:val="1"/>
          <w:sz w:val="22"/>
          <w:szCs w:val="22"/>
        </w:rPr>
        <w:t>a</w:t>
      </w:r>
      <w:r w:rsidRPr="00836A70">
        <w:rPr>
          <w:rFonts w:ascii="Tahoma" w:eastAsia="Cambria" w:hAnsi="Tahoma" w:cs="Tahoma"/>
          <w:sz w:val="22"/>
          <w:szCs w:val="22"/>
        </w:rPr>
        <w:t>h</w:t>
      </w:r>
      <w:r w:rsidRPr="00836A70">
        <w:rPr>
          <w:rFonts w:ascii="Tahoma" w:eastAsia="Cambria" w:hAnsi="Tahoma" w:cs="Tahoma"/>
          <w:spacing w:val="-1"/>
          <w:sz w:val="22"/>
          <w:szCs w:val="22"/>
        </w:rPr>
        <w:t>u</w:t>
      </w:r>
      <w:r w:rsidRPr="00836A70">
        <w:rPr>
          <w:rFonts w:ascii="Tahoma" w:eastAsia="Cambria" w:hAnsi="Tahoma" w:cs="Tahoma"/>
          <w:sz w:val="22"/>
          <w:szCs w:val="22"/>
        </w:rPr>
        <w:t>n</w:t>
      </w:r>
      <w:r w:rsidRPr="00836A70">
        <w:rPr>
          <w:rFonts w:ascii="Tahoma" w:eastAsia="Cambria" w:hAnsi="Tahoma" w:cs="Tahoma"/>
          <w:spacing w:val="1"/>
          <w:sz w:val="22"/>
          <w:szCs w:val="22"/>
        </w:rPr>
        <w:t>a</w:t>
      </w:r>
      <w:r w:rsidRPr="00836A70">
        <w:rPr>
          <w:rFonts w:ascii="Tahoma" w:eastAsia="Cambria" w:hAnsi="Tahoma" w:cs="Tahoma"/>
          <w:sz w:val="22"/>
          <w:szCs w:val="22"/>
        </w:rPr>
        <w:t xml:space="preserve">n; </w:t>
      </w:r>
      <w:r w:rsidRPr="00836A70">
        <w:rPr>
          <w:rFonts w:ascii="Tahoma" w:eastAsia="Cambria" w:hAnsi="Tahoma" w:cs="Tahoma"/>
          <w:spacing w:val="-2"/>
          <w:sz w:val="22"/>
          <w:szCs w:val="22"/>
        </w:rPr>
        <w:t>d</w:t>
      </w:r>
      <w:r w:rsidRPr="00836A70">
        <w:rPr>
          <w:rFonts w:ascii="Tahoma" w:eastAsia="Cambria" w:hAnsi="Tahoma" w:cs="Tahoma"/>
          <w:sz w:val="22"/>
          <w:szCs w:val="22"/>
        </w:rPr>
        <w:t>an</w:t>
      </w:r>
    </w:p>
    <w:p w:rsidR="00E240C1" w:rsidRPr="00836A70" w:rsidRDefault="00956BF7" w:rsidP="00E54A3C">
      <w:pPr>
        <w:pStyle w:val="ListParagraph"/>
        <w:numPr>
          <w:ilvl w:val="1"/>
          <w:numId w:val="86"/>
        </w:numPr>
        <w:spacing w:line="276" w:lineRule="auto"/>
        <w:ind w:left="284" w:right="-1" w:hanging="284"/>
        <w:jc w:val="both"/>
        <w:rPr>
          <w:rFonts w:ascii="Tahoma" w:eastAsia="Cambria" w:hAnsi="Tahoma" w:cs="Tahoma"/>
          <w:sz w:val="22"/>
          <w:szCs w:val="22"/>
        </w:rPr>
      </w:pPr>
      <w:r w:rsidRPr="00836A70">
        <w:rPr>
          <w:rFonts w:ascii="Tahoma" w:eastAsia="Cambria" w:hAnsi="Tahoma" w:cs="Tahoma"/>
          <w:sz w:val="22"/>
          <w:szCs w:val="22"/>
        </w:rPr>
        <w:t>membuat</w:t>
      </w:r>
      <w:r w:rsidRPr="00836A70">
        <w:rPr>
          <w:rFonts w:ascii="Tahoma" w:eastAsia="Cambria" w:hAnsi="Tahoma" w:cs="Tahoma"/>
          <w:spacing w:val="28"/>
          <w:sz w:val="22"/>
          <w:szCs w:val="22"/>
        </w:rPr>
        <w:t xml:space="preserve"> </w:t>
      </w:r>
      <w:r w:rsidRPr="00836A70">
        <w:rPr>
          <w:rFonts w:ascii="Tahoma" w:eastAsia="Cambria" w:hAnsi="Tahoma" w:cs="Tahoma"/>
          <w:sz w:val="22"/>
          <w:szCs w:val="22"/>
        </w:rPr>
        <w:t>la</w:t>
      </w:r>
      <w:r w:rsidRPr="00836A70">
        <w:rPr>
          <w:rFonts w:ascii="Tahoma" w:eastAsia="Cambria" w:hAnsi="Tahoma" w:cs="Tahoma"/>
          <w:spacing w:val="1"/>
          <w:sz w:val="22"/>
          <w:szCs w:val="22"/>
        </w:rPr>
        <w:t>p</w:t>
      </w:r>
      <w:r w:rsidRPr="00836A70">
        <w:rPr>
          <w:rFonts w:ascii="Tahoma" w:eastAsia="Cambria" w:hAnsi="Tahoma" w:cs="Tahoma"/>
          <w:sz w:val="22"/>
          <w:szCs w:val="22"/>
        </w:rPr>
        <w:t>o</w:t>
      </w:r>
      <w:r w:rsidRPr="00836A70">
        <w:rPr>
          <w:rFonts w:ascii="Tahoma" w:eastAsia="Cambria" w:hAnsi="Tahoma" w:cs="Tahoma"/>
          <w:spacing w:val="-1"/>
          <w:sz w:val="22"/>
          <w:szCs w:val="22"/>
        </w:rPr>
        <w:t>r</w:t>
      </w:r>
      <w:r w:rsidRPr="00836A70">
        <w:rPr>
          <w:rFonts w:ascii="Tahoma" w:eastAsia="Cambria" w:hAnsi="Tahoma" w:cs="Tahoma"/>
          <w:sz w:val="22"/>
          <w:szCs w:val="22"/>
        </w:rPr>
        <w:t>an</w:t>
      </w:r>
      <w:r w:rsidRPr="00836A70">
        <w:rPr>
          <w:rFonts w:ascii="Tahoma" w:eastAsia="Cambria" w:hAnsi="Tahoma" w:cs="Tahoma"/>
          <w:spacing w:val="28"/>
          <w:sz w:val="22"/>
          <w:szCs w:val="22"/>
        </w:rPr>
        <w:t xml:space="preserve"> </w:t>
      </w:r>
      <w:r w:rsidRPr="00836A70">
        <w:rPr>
          <w:rFonts w:ascii="Tahoma" w:eastAsia="Cambria" w:hAnsi="Tahoma" w:cs="Tahoma"/>
          <w:spacing w:val="-1"/>
          <w:sz w:val="22"/>
          <w:szCs w:val="22"/>
        </w:rPr>
        <w:t>p</w:t>
      </w:r>
      <w:r w:rsidRPr="00836A70">
        <w:rPr>
          <w:rFonts w:ascii="Tahoma" w:eastAsia="Cambria" w:hAnsi="Tahoma" w:cs="Tahoma"/>
          <w:sz w:val="22"/>
          <w:szCs w:val="22"/>
        </w:rPr>
        <w:t>erta</w:t>
      </w:r>
      <w:r w:rsidRPr="00836A70">
        <w:rPr>
          <w:rFonts w:ascii="Tahoma" w:eastAsia="Cambria" w:hAnsi="Tahoma" w:cs="Tahoma"/>
          <w:spacing w:val="1"/>
          <w:sz w:val="22"/>
          <w:szCs w:val="22"/>
        </w:rPr>
        <w:t>n</w:t>
      </w:r>
      <w:r w:rsidRPr="00836A70">
        <w:rPr>
          <w:rFonts w:ascii="Tahoma" w:eastAsia="Cambria" w:hAnsi="Tahoma" w:cs="Tahoma"/>
          <w:spacing w:val="-1"/>
          <w:sz w:val="22"/>
          <w:szCs w:val="22"/>
        </w:rPr>
        <w:t>gg</w:t>
      </w:r>
      <w:r w:rsidRPr="00836A70">
        <w:rPr>
          <w:rFonts w:ascii="Tahoma" w:eastAsia="Cambria" w:hAnsi="Tahoma" w:cs="Tahoma"/>
          <w:sz w:val="22"/>
          <w:szCs w:val="22"/>
        </w:rPr>
        <w:t>un</w:t>
      </w:r>
      <w:r w:rsidRPr="00836A70">
        <w:rPr>
          <w:rFonts w:ascii="Tahoma" w:eastAsia="Cambria" w:hAnsi="Tahoma" w:cs="Tahoma"/>
          <w:spacing w:val="-1"/>
          <w:sz w:val="22"/>
          <w:szCs w:val="22"/>
        </w:rPr>
        <w:t>g</w:t>
      </w:r>
      <w:r w:rsidRPr="00836A70">
        <w:rPr>
          <w:rFonts w:ascii="Tahoma" w:eastAsia="Cambria" w:hAnsi="Tahoma" w:cs="Tahoma"/>
          <w:spacing w:val="1"/>
          <w:sz w:val="22"/>
          <w:szCs w:val="22"/>
        </w:rPr>
        <w:t>j</w:t>
      </w:r>
      <w:r w:rsidRPr="00836A70">
        <w:rPr>
          <w:rFonts w:ascii="Tahoma" w:eastAsia="Cambria" w:hAnsi="Tahoma" w:cs="Tahoma"/>
          <w:sz w:val="22"/>
          <w:szCs w:val="22"/>
        </w:rPr>
        <w:t>awaban</w:t>
      </w:r>
      <w:r w:rsidRPr="00836A70">
        <w:rPr>
          <w:rFonts w:ascii="Tahoma" w:eastAsia="Cambria" w:hAnsi="Tahoma" w:cs="Tahoma"/>
          <w:spacing w:val="28"/>
          <w:sz w:val="22"/>
          <w:szCs w:val="22"/>
        </w:rPr>
        <w:t xml:space="preserve"> </w:t>
      </w:r>
      <w:r w:rsidRPr="00836A70">
        <w:rPr>
          <w:rFonts w:ascii="Tahoma" w:eastAsia="Cambria" w:hAnsi="Tahoma" w:cs="Tahoma"/>
          <w:spacing w:val="1"/>
          <w:sz w:val="22"/>
          <w:szCs w:val="22"/>
        </w:rPr>
        <w:t>p</w:t>
      </w:r>
      <w:r w:rsidRPr="00836A70">
        <w:rPr>
          <w:rFonts w:ascii="Tahoma" w:eastAsia="Cambria" w:hAnsi="Tahoma" w:cs="Tahoma"/>
          <w:sz w:val="22"/>
          <w:szCs w:val="22"/>
        </w:rPr>
        <w:t>ela</w:t>
      </w:r>
      <w:r w:rsidRPr="00836A70">
        <w:rPr>
          <w:rFonts w:ascii="Tahoma" w:eastAsia="Cambria" w:hAnsi="Tahoma" w:cs="Tahoma"/>
          <w:spacing w:val="-1"/>
          <w:sz w:val="22"/>
          <w:szCs w:val="22"/>
        </w:rPr>
        <w:t>k</w:t>
      </w:r>
      <w:r w:rsidRPr="00836A70">
        <w:rPr>
          <w:rFonts w:ascii="Tahoma" w:eastAsia="Cambria" w:hAnsi="Tahoma" w:cs="Tahoma"/>
          <w:sz w:val="22"/>
          <w:szCs w:val="22"/>
        </w:rPr>
        <w:t>sa</w:t>
      </w:r>
      <w:r w:rsidRPr="00836A70">
        <w:rPr>
          <w:rFonts w:ascii="Tahoma" w:eastAsia="Cambria" w:hAnsi="Tahoma" w:cs="Tahoma"/>
          <w:spacing w:val="1"/>
          <w:sz w:val="22"/>
          <w:szCs w:val="22"/>
        </w:rPr>
        <w:t>n</w:t>
      </w:r>
      <w:r w:rsidRPr="00836A70">
        <w:rPr>
          <w:rFonts w:ascii="Tahoma" w:eastAsia="Cambria" w:hAnsi="Tahoma" w:cs="Tahoma"/>
          <w:sz w:val="22"/>
          <w:szCs w:val="22"/>
        </w:rPr>
        <w:t>a</w:t>
      </w:r>
      <w:r w:rsidRPr="00836A70">
        <w:rPr>
          <w:rFonts w:ascii="Tahoma" w:eastAsia="Cambria" w:hAnsi="Tahoma" w:cs="Tahoma"/>
          <w:spacing w:val="1"/>
          <w:sz w:val="22"/>
          <w:szCs w:val="22"/>
        </w:rPr>
        <w:t>a</w:t>
      </w:r>
      <w:r w:rsidRPr="00836A70">
        <w:rPr>
          <w:rFonts w:ascii="Tahoma" w:eastAsia="Cambria" w:hAnsi="Tahoma" w:cs="Tahoma"/>
          <w:sz w:val="22"/>
          <w:szCs w:val="22"/>
        </w:rPr>
        <w:t>n</w:t>
      </w:r>
      <w:r w:rsidRPr="00836A70">
        <w:rPr>
          <w:rFonts w:ascii="Tahoma" w:eastAsia="Cambria" w:hAnsi="Tahoma" w:cs="Tahoma"/>
          <w:spacing w:val="28"/>
          <w:sz w:val="22"/>
          <w:szCs w:val="22"/>
        </w:rPr>
        <w:t xml:space="preserve"> </w:t>
      </w:r>
      <w:r w:rsidRPr="00836A70">
        <w:rPr>
          <w:rFonts w:ascii="Tahoma" w:eastAsia="Cambria" w:hAnsi="Tahoma" w:cs="Tahoma"/>
          <w:sz w:val="22"/>
          <w:szCs w:val="22"/>
        </w:rPr>
        <w:t>sesu</w:t>
      </w:r>
      <w:r w:rsidRPr="00836A70">
        <w:rPr>
          <w:rFonts w:ascii="Tahoma" w:eastAsia="Cambria" w:hAnsi="Tahoma" w:cs="Tahoma"/>
          <w:spacing w:val="-2"/>
          <w:sz w:val="22"/>
          <w:szCs w:val="22"/>
        </w:rPr>
        <w:t>a</w:t>
      </w:r>
      <w:r w:rsidRPr="00836A70">
        <w:rPr>
          <w:rFonts w:ascii="Tahoma" w:eastAsia="Cambria" w:hAnsi="Tahoma" w:cs="Tahoma"/>
          <w:sz w:val="22"/>
          <w:szCs w:val="22"/>
        </w:rPr>
        <w:t>i</w:t>
      </w:r>
      <w:r w:rsidRPr="00836A70">
        <w:rPr>
          <w:rFonts w:ascii="Tahoma" w:eastAsia="Cambria" w:hAnsi="Tahoma" w:cs="Tahoma"/>
          <w:spacing w:val="28"/>
          <w:sz w:val="22"/>
          <w:szCs w:val="22"/>
        </w:rPr>
        <w:t xml:space="preserve"> </w:t>
      </w:r>
      <w:r w:rsidRPr="00836A70">
        <w:rPr>
          <w:rFonts w:ascii="Tahoma" w:eastAsia="Cambria" w:hAnsi="Tahoma" w:cs="Tahoma"/>
          <w:spacing w:val="-1"/>
          <w:sz w:val="22"/>
          <w:szCs w:val="22"/>
        </w:rPr>
        <w:t>d</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pacing w:val="-1"/>
          <w:sz w:val="22"/>
          <w:szCs w:val="22"/>
        </w:rPr>
        <w:t>g</w:t>
      </w:r>
      <w:r w:rsidRPr="00836A70">
        <w:rPr>
          <w:rFonts w:ascii="Tahoma" w:eastAsia="Cambria" w:hAnsi="Tahoma" w:cs="Tahoma"/>
          <w:sz w:val="22"/>
          <w:szCs w:val="22"/>
        </w:rPr>
        <w:t>an</w:t>
      </w:r>
      <w:r w:rsidRPr="00836A70">
        <w:rPr>
          <w:rFonts w:ascii="Tahoma" w:eastAsia="Cambria" w:hAnsi="Tahoma" w:cs="Tahoma"/>
          <w:spacing w:val="26"/>
          <w:sz w:val="22"/>
          <w:szCs w:val="22"/>
        </w:rPr>
        <w:t xml:space="preserve"> </w:t>
      </w:r>
      <w:r w:rsidRPr="00836A70">
        <w:rPr>
          <w:rFonts w:ascii="Tahoma" w:eastAsia="Cambria" w:hAnsi="Tahoma" w:cs="Tahoma"/>
          <w:spacing w:val="1"/>
          <w:sz w:val="22"/>
          <w:szCs w:val="22"/>
        </w:rPr>
        <w:t>p</w:t>
      </w:r>
      <w:r w:rsidRPr="00836A70">
        <w:rPr>
          <w:rFonts w:ascii="Tahoma" w:eastAsia="Cambria" w:hAnsi="Tahoma" w:cs="Tahoma"/>
          <w:spacing w:val="-1"/>
          <w:sz w:val="22"/>
          <w:szCs w:val="22"/>
        </w:rPr>
        <w:t>r</w:t>
      </w:r>
      <w:r w:rsidRPr="00836A70">
        <w:rPr>
          <w:rFonts w:ascii="Tahoma" w:eastAsia="Cambria" w:hAnsi="Tahoma" w:cs="Tahoma"/>
          <w:sz w:val="22"/>
          <w:szCs w:val="22"/>
        </w:rPr>
        <w:t>ose</w:t>
      </w:r>
      <w:r w:rsidRPr="00836A70">
        <w:rPr>
          <w:rFonts w:ascii="Tahoma" w:eastAsia="Cambria" w:hAnsi="Tahoma" w:cs="Tahoma"/>
          <w:spacing w:val="-1"/>
          <w:sz w:val="22"/>
          <w:szCs w:val="22"/>
        </w:rPr>
        <w:t>d</w:t>
      </w:r>
      <w:r w:rsidRPr="00836A70">
        <w:rPr>
          <w:rFonts w:ascii="Tahoma" w:eastAsia="Cambria" w:hAnsi="Tahoma" w:cs="Tahoma"/>
          <w:sz w:val="22"/>
          <w:szCs w:val="22"/>
        </w:rPr>
        <w:t xml:space="preserve">ur </w:t>
      </w:r>
      <w:r w:rsidRPr="00836A70">
        <w:rPr>
          <w:rFonts w:ascii="Tahoma" w:eastAsia="Cambria" w:hAnsi="Tahoma" w:cs="Tahoma"/>
          <w:spacing w:val="-1"/>
          <w:sz w:val="22"/>
          <w:szCs w:val="22"/>
        </w:rPr>
        <w:t>y</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g</w:t>
      </w:r>
      <w:r w:rsidRPr="00836A70">
        <w:rPr>
          <w:rFonts w:ascii="Tahoma" w:eastAsia="Cambria" w:hAnsi="Tahoma" w:cs="Tahoma"/>
          <w:spacing w:val="-1"/>
          <w:sz w:val="22"/>
          <w:szCs w:val="22"/>
        </w:rPr>
        <w:t xml:space="preserve"> d</w:t>
      </w:r>
      <w:r w:rsidRPr="00836A70">
        <w:rPr>
          <w:rFonts w:ascii="Tahoma" w:eastAsia="Cambria" w:hAnsi="Tahoma" w:cs="Tahoma"/>
          <w:sz w:val="22"/>
          <w:szCs w:val="22"/>
        </w:rPr>
        <w:t xml:space="preserve">i </w:t>
      </w:r>
      <w:r w:rsidRPr="00836A70">
        <w:rPr>
          <w:rFonts w:ascii="Tahoma" w:eastAsia="Cambria" w:hAnsi="Tahoma" w:cs="Tahoma"/>
          <w:spacing w:val="1"/>
          <w:sz w:val="22"/>
          <w:szCs w:val="22"/>
        </w:rPr>
        <w:t>t</w:t>
      </w:r>
      <w:r w:rsidRPr="00836A70">
        <w:rPr>
          <w:rFonts w:ascii="Tahoma" w:eastAsia="Cambria" w:hAnsi="Tahoma" w:cs="Tahoma"/>
          <w:sz w:val="22"/>
          <w:szCs w:val="22"/>
        </w:rPr>
        <w:t>e</w:t>
      </w:r>
      <w:r w:rsidRPr="00836A70">
        <w:rPr>
          <w:rFonts w:ascii="Tahoma" w:eastAsia="Cambria" w:hAnsi="Tahoma" w:cs="Tahoma"/>
          <w:spacing w:val="1"/>
          <w:sz w:val="22"/>
          <w:szCs w:val="22"/>
        </w:rPr>
        <w:t>t</w:t>
      </w:r>
      <w:r w:rsidRPr="00836A70">
        <w:rPr>
          <w:rFonts w:ascii="Tahoma" w:eastAsia="Cambria" w:hAnsi="Tahoma" w:cs="Tahoma"/>
          <w:sz w:val="22"/>
          <w:szCs w:val="22"/>
        </w:rPr>
        <w:t>a</w:t>
      </w:r>
      <w:r w:rsidRPr="00836A70">
        <w:rPr>
          <w:rFonts w:ascii="Tahoma" w:eastAsia="Cambria" w:hAnsi="Tahoma" w:cs="Tahoma"/>
          <w:spacing w:val="1"/>
          <w:sz w:val="22"/>
          <w:szCs w:val="22"/>
        </w:rPr>
        <w:t>p</w:t>
      </w:r>
      <w:r w:rsidRPr="00836A70">
        <w:rPr>
          <w:rFonts w:ascii="Tahoma" w:eastAsia="Cambria" w:hAnsi="Tahoma" w:cs="Tahoma"/>
          <w:spacing w:val="-1"/>
          <w:sz w:val="22"/>
          <w:szCs w:val="22"/>
        </w:rPr>
        <w:t>k</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w:t>
      </w:r>
      <w:r w:rsidRPr="00836A70">
        <w:rPr>
          <w:rFonts w:ascii="Tahoma" w:eastAsia="Cambria" w:hAnsi="Tahoma" w:cs="Tahoma"/>
          <w:sz w:val="22"/>
          <w:szCs w:val="22"/>
        </w:rPr>
        <w:t>U</w:t>
      </w:r>
      <w:r w:rsidRPr="00836A70">
        <w:rPr>
          <w:rFonts w:ascii="Tahoma" w:eastAsia="Cambria" w:hAnsi="Tahoma" w:cs="Tahoma"/>
          <w:spacing w:val="1"/>
          <w:sz w:val="22"/>
          <w:szCs w:val="22"/>
        </w:rPr>
        <w:t>n</w:t>
      </w:r>
      <w:r w:rsidRPr="00836A70">
        <w:rPr>
          <w:rFonts w:ascii="Tahoma" w:eastAsia="Cambria" w:hAnsi="Tahoma" w:cs="Tahoma"/>
          <w:sz w:val="22"/>
          <w:szCs w:val="22"/>
        </w:rPr>
        <w:t>ive</w:t>
      </w:r>
      <w:r w:rsidRPr="00836A70">
        <w:rPr>
          <w:rFonts w:ascii="Tahoma" w:eastAsia="Cambria" w:hAnsi="Tahoma" w:cs="Tahoma"/>
          <w:spacing w:val="-1"/>
          <w:sz w:val="22"/>
          <w:szCs w:val="22"/>
        </w:rPr>
        <w:t>r</w:t>
      </w:r>
      <w:r w:rsidRPr="00836A70">
        <w:rPr>
          <w:rFonts w:ascii="Tahoma" w:eastAsia="Cambria" w:hAnsi="Tahoma" w:cs="Tahoma"/>
          <w:sz w:val="22"/>
          <w:szCs w:val="22"/>
        </w:rPr>
        <w:t>si</w:t>
      </w:r>
      <w:r w:rsidRPr="00836A70">
        <w:rPr>
          <w:rFonts w:ascii="Tahoma" w:eastAsia="Cambria" w:hAnsi="Tahoma" w:cs="Tahoma"/>
          <w:spacing w:val="1"/>
          <w:sz w:val="22"/>
          <w:szCs w:val="22"/>
        </w:rPr>
        <w:t>t</w:t>
      </w:r>
      <w:r w:rsidRPr="00836A70">
        <w:rPr>
          <w:rFonts w:ascii="Tahoma" w:eastAsia="Cambria" w:hAnsi="Tahoma" w:cs="Tahoma"/>
          <w:sz w:val="22"/>
          <w:szCs w:val="22"/>
        </w:rPr>
        <w:t>as mi</w:t>
      </w:r>
      <w:r w:rsidRPr="00836A70">
        <w:rPr>
          <w:rFonts w:ascii="Tahoma" w:eastAsia="Cambria" w:hAnsi="Tahoma" w:cs="Tahoma"/>
          <w:spacing w:val="1"/>
          <w:sz w:val="22"/>
          <w:szCs w:val="22"/>
        </w:rPr>
        <w:t>n</w:t>
      </w:r>
      <w:r w:rsidRPr="00836A70">
        <w:rPr>
          <w:rFonts w:ascii="Tahoma" w:eastAsia="Cambria" w:hAnsi="Tahoma" w:cs="Tahoma"/>
          <w:sz w:val="22"/>
          <w:szCs w:val="22"/>
        </w:rPr>
        <w:t xml:space="preserve">imal </w:t>
      </w:r>
      <w:r w:rsidR="00836A70">
        <w:rPr>
          <w:rFonts w:ascii="Tahoma" w:eastAsia="Cambria" w:hAnsi="Tahoma" w:cs="Tahoma"/>
          <w:sz w:val="22"/>
          <w:szCs w:val="22"/>
        </w:rPr>
        <w:t xml:space="preserve">sekali </w:t>
      </w:r>
      <w:r w:rsidRPr="00836A70">
        <w:rPr>
          <w:rFonts w:ascii="Tahoma" w:eastAsia="Cambria" w:hAnsi="Tahoma" w:cs="Tahoma"/>
          <w:sz w:val="22"/>
          <w:szCs w:val="22"/>
        </w:rPr>
        <w:t>setah</w:t>
      </w:r>
      <w:r w:rsidRPr="00836A70">
        <w:rPr>
          <w:rFonts w:ascii="Tahoma" w:eastAsia="Cambria" w:hAnsi="Tahoma" w:cs="Tahoma"/>
          <w:spacing w:val="-1"/>
          <w:sz w:val="22"/>
          <w:szCs w:val="22"/>
        </w:rPr>
        <w:t>u</w:t>
      </w:r>
      <w:r w:rsidRPr="00836A70">
        <w:rPr>
          <w:rFonts w:ascii="Tahoma" w:eastAsia="Cambria" w:hAnsi="Tahoma" w:cs="Tahoma"/>
          <w:sz w:val="22"/>
          <w:szCs w:val="22"/>
        </w:rPr>
        <w:t>n dan</w:t>
      </w:r>
      <w:r w:rsidRPr="00836A70">
        <w:rPr>
          <w:rFonts w:ascii="Tahoma" w:eastAsia="Cambria" w:hAnsi="Tahoma" w:cs="Tahoma"/>
          <w:spacing w:val="3"/>
          <w:sz w:val="22"/>
          <w:szCs w:val="22"/>
        </w:rPr>
        <w:t xml:space="preserve"> </w:t>
      </w:r>
      <w:r w:rsidRPr="00836A70">
        <w:rPr>
          <w:rFonts w:ascii="Tahoma" w:eastAsia="Cambria" w:hAnsi="Tahoma" w:cs="Tahoma"/>
          <w:sz w:val="22"/>
          <w:szCs w:val="22"/>
        </w:rPr>
        <w:t>a</w:t>
      </w:r>
      <w:r w:rsidRPr="00836A70">
        <w:rPr>
          <w:rFonts w:ascii="Tahoma" w:eastAsia="Cambria" w:hAnsi="Tahoma" w:cs="Tahoma"/>
          <w:spacing w:val="1"/>
          <w:sz w:val="22"/>
          <w:szCs w:val="22"/>
        </w:rPr>
        <w:t>t</w:t>
      </w:r>
      <w:r w:rsidRPr="00836A70">
        <w:rPr>
          <w:rFonts w:ascii="Tahoma" w:eastAsia="Cambria" w:hAnsi="Tahoma" w:cs="Tahoma"/>
          <w:sz w:val="22"/>
          <w:szCs w:val="22"/>
        </w:rPr>
        <w:t xml:space="preserve">au </w:t>
      </w:r>
      <w:r w:rsidRPr="00836A70">
        <w:rPr>
          <w:rFonts w:ascii="Tahoma" w:eastAsia="Cambria" w:hAnsi="Tahoma" w:cs="Tahoma"/>
          <w:spacing w:val="1"/>
          <w:sz w:val="22"/>
          <w:szCs w:val="22"/>
        </w:rPr>
        <w:t>p</w:t>
      </w:r>
      <w:r w:rsidRPr="00836A70">
        <w:rPr>
          <w:rFonts w:ascii="Tahoma" w:eastAsia="Cambria" w:hAnsi="Tahoma" w:cs="Tahoma"/>
          <w:sz w:val="22"/>
          <w:szCs w:val="22"/>
        </w:rPr>
        <w:t xml:space="preserve">er </w:t>
      </w:r>
      <w:r w:rsidRPr="00836A70">
        <w:rPr>
          <w:rFonts w:ascii="Tahoma" w:eastAsia="Cambria" w:hAnsi="Tahoma" w:cs="Tahoma"/>
          <w:spacing w:val="-2"/>
          <w:sz w:val="22"/>
          <w:szCs w:val="22"/>
        </w:rPr>
        <w:t>k</w:t>
      </w:r>
      <w:r w:rsidRPr="00836A70">
        <w:rPr>
          <w:rFonts w:ascii="Tahoma" w:eastAsia="Cambria" w:hAnsi="Tahoma" w:cs="Tahoma"/>
          <w:sz w:val="22"/>
          <w:szCs w:val="22"/>
        </w:rPr>
        <w:t>egia</w:t>
      </w:r>
      <w:r w:rsidRPr="00836A70">
        <w:rPr>
          <w:rFonts w:ascii="Tahoma" w:eastAsia="Cambria" w:hAnsi="Tahoma" w:cs="Tahoma"/>
          <w:spacing w:val="1"/>
          <w:sz w:val="22"/>
          <w:szCs w:val="22"/>
        </w:rPr>
        <w:t>t</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Kelima</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Pe</w:t>
      </w:r>
      <w:r w:rsidRPr="0057767B">
        <w:rPr>
          <w:rFonts w:ascii="Tahoma" w:eastAsia="Cambria" w:hAnsi="Tahoma" w:cs="Tahoma"/>
          <w:sz w:val="22"/>
          <w:szCs w:val="22"/>
        </w:rPr>
        <w:t>ng</w:t>
      </w:r>
      <w:r w:rsidRPr="00956BF7">
        <w:rPr>
          <w:rFonts w:ascii="Tahoma" w:eastAsia="Cambria" w:hAnsi="Tahoma" w:cs="Tahoma"/>
          <w:sz w:val="22"/>
          <w:szCs w:val="22"/>
        </w:rPr>
        <w:t>emb</w:t>
      </w:r>
      <w:r w:rsidRPr="0057767B">
        <w:rPr>
          <w:rFonts w:ascii="Tahoma" w:eastAsia="Cambria" w:hAnsi="Tahoma" w:cs="Tahoma"/>
          <w:sz w:val="22"/>
          <w:szCs w:val="22"/>
        </w:rPr>
        <w:t>a</w:t>
      </w:r>
      <w:r w:rsidRPr="00956BF7">
        <w:rPr>
          <w:rFonts w:ascii="Tahoma" w:eastAsia="Cambria" w:hAnsi="Tahoma" w:cs="Tahoma"/>
          <w:sz w:val="22"/>
          <w:szCs w:val="22"/>
        </w:rPr>
        <w:t>ngan</w:t>
      </w:r>
      <w:r w:rsidRPr="0057767B">
        <w:rPr>
          <w:rFonts w:ascii="Tahoma" w:eastAsia="Cambria" w:hAnsi="Tahoma" w:cs="Tahoma"/>
          <w:sz w:val="22"/>
          <w:szCs w:val="22"/>
        </w:rPr>
        <w:t xml:space="preserve"> </w:t>
      </w:r>
      <w:proofErr w:type="gramStart"/>
      <w:r w:rsidRPr="0057767B">
        <w:rPr>
          <w:rFonts w:ascii="Tahoma" w:eastAsia="Cambria" w:hAnsi="Tahoma" w:cs="Tahoma"/>
          <w:sz w:val="22"/>
          <w:szCs w:val="22"/>
        </w:rPr>
        <w:t>Org</w:t>
      </w:r>
      <w:r w:rsidRPr="00956BF7">
        <w:rPr>
          <w:rFonts w:ascii="Tahoma" w:eastAsia="Cambria" w:hAnsi="Tahoma" w:cs="Tahoma"/>
          <w:sz w:val="22"/>
          <w:szCs w:val="22"/>
        </w:rPr>
        <w:t>a</w:t>
      </w:r>
      <w:r w:rsidRPr="0057767B">
        <w:rPr>
          <w:rFonts w:ascii="Tahoma" w:eastAsia="Cambria" w:hAnsi="Tahoma" w:cs="Tahoma"/>
          <w:sz w:val="22"/>
          <w:szCs w:val="22"/>
        </w:rPr>
        <w:t>n</w:t>
      </w:r>
      <w:r w:rsidRPr="00956BF7">
        <w:rPr>
          <w:rFonts w:ascii="Tahoma" w:eastAsia="Cambria" w:hAnsi="Tahoma" w:cs="Tahoma"/>
          <w:sz w:val="22"/>
          <w:szCs w:val="22"/>
        </w:rPr>
        <w:t>is</w:t>
      </w:r>
      <w:r w:rsidRPr="0057767B">
        <w:rPr>
          <w:rFonts w:ascii="Tahoma" w:eastAsia="Cambria" w:hAnsi="Tahoma" w:cs="Tahoma"/>
          <w:sz w:val="22"/>
          <w:szCs w:val="22"/>
        </w:rPr>
        <w:t>a</w:t>
      </w:r>
      <w:r w:rsidRPr="00956BF7">
        <w:rPr>
          <w:rFonts w:ascii="Tahoma" w:eastAsia="Cambria" w:hAnsi="Tahoma" w:cs="Tahoma"/>
          <w:sz w:val="22"/>
          <w:szCs w:val="22"/>
        </w:rPr>
        <w:t xml:space="preserve">si </w:t>
      </w:r>
      <w:r w:rsidRPr="0057767B">
        <w:rPr>
          <w:rFonts w:ascii="Tahoma" w:eastAsia="Cambria" w:hAnsi="Tahoma" w:cs="Tahoma"/>
          <w:sz w:val="22"/>
          <w:szCs w:val="22"/>
        </w:rPr>
        <w:t xml:space="preserve"> A</w:t>
      </w:r>
      <w:r w:rsidRPr="00956BF7">
        <w:rPr>
          <w:rFonts w:ascii="Tahoma" w:eastAsia="Cambria" w:hAnsi="Tahoma" w:cs="Tahoma"/>
          <w:sz w:val="22"/>
          <w:szCs w:val="22"/>
        </w:rPr>
        <w:t>lu</w:t>
      </w:r>
      <w:r w:rsidRPr="0057767B">
        <w:rPr>
          <w:rFonts w:ascii="Tahoma" w:eastAsia="Cambria" w:hAnsi="Tahoma" w:cs="Tahoma"/>
          <w:sz w:val="22"/>
          <w:szCs w:val="22"/>
        </w:rPr>
        <w:t>m</w:t>
      </w:r>
      <w:r w:rsidRPr="00956BF7">
        <w:rPr>
          <w:rFonts w:ascii="Tahoma" w:eastAsia="Cambria" w:hAnsi="Tahoma" w:cs="Tahoma"/>
          <w:sz w:val="22"/>
          <w:szCs w:val="22"/>
        </w:rPr>
        <w:t>ni</w:t>
      </w:r>
      <w:proofErr w:type="gramEnd"/>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 xml:space="preserve">sal </w:t>
      </w:r>
      <w:r w:rsidRPr="0057767B">
        <w:rPr>
          <w:rFonts w:ascii="Tahoma" w:eastAsia="Cambria" w:hAnsi="Tahoma" w:cs="Tahoma"/>
          <w:sz w:val="22"/>
          <w:szCs w:val="22"/>
        </w:rPr>
        <w:t>109</w:t>
      </w:r>
    </w:p>
    <w:p w:rsidR="00836A70" w:rsidRDefault="00956BF7" w:rsidP="00E54A3C">
      <w:pPr>
        <w:pStyle w:val="ListParagraph"/>
        <w:numPr>
          <w:ilvl w:val="0"/>
          <w:numId w:val="88"/>
        </w:numPr>
        <w:spacing w:line="276" w:lineRule="auto"/>
        <w:ind w:left="426" w:right="-1" w:hanging="426"/>
        <w:jc w:val="both"/>
        <w:rPr>
          <w:rFonts w:ascii="Tahoma" w:eastAsia="Cambria" w:hAnsi="Tahoma" w:cs="Tahoma"/>
          <w:sz w:val="22"/>
          <w:szCs w:val="22"/>
        </w:rPr>
      </w:pPr>
      <w:proofErr w:type="gramStart"/>
      <w:r w:rsidRPr="00836A70">
        <w:rPr>
          <w:rFonts w:ascii="Tahoma" w:eastAsia="Cambria" w:hAnsi="Tahoma" w:cs="Tahoma"/>
          <w:sz w:val="22"/>
          <w:szCs w:val="22"/>
        </w:rPr>
        <w:t>O</w:t>
      </w:r>
      <w:r w:rsidRPr="00836A70">
        <w:rPr>
          <w:rFonts w:ascii="Tahoma" w:eastAsia="Cambria" w:hAnsi="Tahoma" w:cs="Tahoma"/>
          <w:spacing w:val="-2"/>
          <w:sz w:val="22"/>
          <w:szCs w:val="22"/>
        </w:rPr>
        <w:t>r</w:t>
      </w:r>
      <w:r w:rsidRPr="00836A70">
        <w:rPr>
          <w:rFonts w:ascii="Tahoma" w:eastAsia="Cambria" w:hAnsi="Tahoma" w:cs="Tahoma"/>
          <w:spacing w:val="-1"/>
          <w:sz w:val="22"/>
          <w:szCs w:val="22"/>
        </w:rPr>
        <w:t>g</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is</w:t>
      </w:r>
      <w:r w:rsidRPr="00836A70">
        <w:rPr>
          <w:rFonts w:ascii="Tahoma" w:eastAsia="Cambria" w:hAnsi="Tahoma" w:cs="Tahoma"/>
          <w:spacing w:val="1"/>
          <w:sz w:val="22"/>
          <w:szCs w:val="22"/>
        </w:rPr>
        <w:t>a</w:t>
      </w:r>
      <w:r w:rsidRPr="00836A70">
        <w:rPr>
          <w:rFonts w:ascii="Tahoma" w:eastAsia="Cambria" w:hAnsi="Tahoma" w:cs="Tahoma"/>
          <w:sz w:val="22"/>
          <w:szCs w:val="22"/>
        </w:rPr>
        <w:t xml:space="preserve">si </w:t>
      </w:r>
      <w:r w:rsidRPr="00836A70">
        <w:rPr>
          <w:rFonts w:ascii="Tahoma" w:eastAsia="Cambria" w:hAnsi="Tahoma" w:cs="Tahoma"/>
          <w:spacing w:val="3"/>
          <w:sz w:val="22"/>
          <w:szCs w:val="22"/>
        </w:rPr>
        <w:t xml:space="preserve"> </w:t>
      </w:r>
      <w:r w:rsidRPr="00836A70">
        <w:rPr>
          <w:rFonts w:ascii="Tahoma" w:eastAsia="Cambria" w:hAnsi="Tahoma" w:cs="Tahoma"/>
          <w:sz w:val="22"/>
          <w:szCs w:val="22"/>
        </w:rPr>
        <w:t>alu</w:t>
      </w:r>
      <w:r w:rsidRPr="00836A70">
        <w:rPr>
          <w:rFonts w:ascii="Tahoma" w:eastAsia="Cambria" w:hAnsi="Tahoma" w:cs="Tahoma"/>
          <w:spacing w:val="-1"/>
          <w:sz w:val="22"/>
          <w:szCs w:val="22"/>
        </w:rPr>
        <w:t>m</w:t>
      </w:r>
      <w:r w:rsidRPr="00836A70">
        <w:rPr>
          <w:rFonts w:ascii="Tahoma" w:eastAsia="Cambria" w:hAnsi="Tahoma" w:cs="Tahoma"/>
          <w:sz w:val="22"/>
          <w:szCs w:val="22"/>
        </w:rPr>
        <w:t>ni</w:t>
      </w:r>
      <w:proofErr w:type="gramEnd"/>
      <w:r w:rsidRPr="00836A70">
        <w:rPr>
          <w:rFonts w:ascii="Tahoma" w:eastAsia="Cambria" w:hAnsi="Tahoma" w:cs="Tahoma"/>
          <w:sz w:val="22"/>
          <w:szCs w:val="22"/>
        </w:rPr>
        <w:t xml:space="preserve"> </w:t>
      </w:r>
      <w:r w:rsidRPr="00836A70">
        <w:rPr>
          <w:rFonts w:ascii="Tahoma" w:eastAsia="Cambria" w:hAnsi="Tahoma" w:cs="Tahoma"/>
          <w:spacing w:val="3"/>
          <w:sz w:val="22"/>
          <w:szCs w:val="22"/>
        </w:rPr>
        <w:t xml:space="preserve"> </w:t>
      </w:r>
      <w:r w:rsidRPr="00836A70">
        <w:rPr>
          <w:rFonts w:ascii="Tahoma" w:eastAsia="Cambria" w:hAnsi="Tahoma" w:cs="Tahoma"/>
          <w:sz w:val="22"/>
          <w:szCs w:val="22"/>
        </w:rPr>
        <w:t>me</w:t>
      </w:r>
      <w:r w:rsidRPr="00836A70">
        <w:rPr>
          <w:rFonts w:ascii="Tahoma" w:eastAsia="Cambria" w:hAnsi="Tahoma" w:cs="Tahoma"/>
          <w:spacing w:val="2"/>
          <w:sz w:val="22"/>
          <w:szCs w:val="22"/>
        </w:rPr>
        <w:t>l</w:t>
      </w:r>
      <w:r w:rsidRPr="00836A70">
        <w:rPr>
          <w:rFonts w:ascii="Tahoma" w:eastAsia="Cambria" w:hAnsi="Tahoma" w:cs="Tahoma"/>
          <w:sz w:val="22"/>
          <w:szCs w:val="22"/>
        </w:rPr>
        <w:t>ak</w:t>
      </w:r>
      <w:r w:rsidRPr="00836A70">
        <w:rPr>
          <w:rFonts w:ascii="Tahoma" w:eastAsia="Cambria" w:hAnsi="Tahoma" w:cs="Tahoma"/>
          <w:spacing w:val="-1"/>
          <w:sz w:val="22"/>
          <w:szCs w:val="22"/>
        </w:rPr>
        <w:t>uk</w:t>
      </w:r>
      <w:r w:rsidRPr="00836A70">
        <w:rPr>
          <w:rFonts w:ascii="Tahoma" w:eastAsia="Cambria" w:hAnsi="Tahoma" w:cs="Tahoma"/>
          <w:sz w:val="22"/>
          <w:szCs w:val="22"/>
        </w:rPr>
        <w:t xml:space="preserve">an </w:t>
      </w:r>
      <w:r w:rsidRPr="00836A70">
        <w:rPr>
          <w:rFonts w:ascii="Tahoma" w:eastAsia="Cambria" w:hAnsi="Tahoma" w:cs="Tahoma"/>
          <w:spacing w:val="3"/>
          <w:sz w:val="22"/>
          <w:szCs w:val="22"/>
        </w:rPr>
        <w:t xml:space="preserve"> </w:t>
      </w:r>
      <w:r w:rsidRPr="00836A70">
        <w:rPr>
          <w:rFonts w:ascii="Tahoma" w:eastAsia="Cambria" w:hAnsi="Tahoma" w:cs="Tahoma"/>
          <w:spacing w:val="1"/>
          <w:sz w:val="22"/>
          <w:szCs w:val="22"/>
        </w:rPr>
        <w:t>p</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pacing w:val="-1"/>
          <w:sz w:val="22"/>
          <w:szCs w:val="22"/>
        </w:rPr>
        <w:t>y</w:t>
      </w:r>
      <w:r w:rsidRPr="00836A70">
        <w:rPr>
          <w:rFonts w:ascii="Tahoma" w:eastAsia="Cambria" w:hAnsi="Tahoma" w:cs="Tahoma"/>
          <w:sz w:val="22"/>
          <w:szCs w:val="22"/>
        </w:rPr>
        <w:t>us</w:t>
      </w:r>
      <w:r w:rsidRPr="00836A70">
        <w:rPr>
          <w:rFonts w:ascii="Tahoma" w:eastAsia="Cambria" w:hAnsi="Tahoma" w:cs="Tahoma"/>
          <w:spacing w:val="-1"/>
          <w:sz w:val="22"/>
          <w:szCs w:val="22"/>
        </w:rPr>
        <w:t>u</w:t>
      </w:r>
      <w:r w:rsidRPr="00836A70">
        <w:rPr>
          <w:rFonts w:ascii="Tahoma" w:eastAsia="Cambria" w:hAnsi="Tahoma" w:cs="Tahoma"/>
          <w:sz w:val="22"/>
          <w:szCs w:val="22"/>
        </w:rPr>
        <w:t>n</w:t>
      </w:r>
      <w:r w:rsidRPr="00836A70">
        <w:rPr>
          <w:rFonts w:ascii="Tahoma" w:eastAsia="Cambria" w:hAnsi="Tahoma" w:cs="Tahoma"/>
          <w:spacing w:val="1"/>
          <w:sz w:val="22"/>
          <w:szCs w:val="22"/>
        </w:rPr>
        <w:t>a</w:t>
      </w:r>
      <w:r w:rsidRPr="00836A70">
        <w:rPr>
          <w:rFonts w:ascii="Tahoma" w:eastAsia="Cambria" w:hAnsi="Tahoma" w:cs="Tahoma"/>
          <w:sz w:val="22"/>
          <w:szCs w:val="22"/>
        </w:rPr>
        <w:t xml:space="preserve">n </w:t>
      </w:r>
      <w:r w:rsidRPr="00836A70">
        <w:rPr>
          <w:rFonts w:ascii="Tahoma" w:eastAsia="Cambria" w:hAnsi="Tahoma" w:cs="Tahoma"/>
          <w:spacing w:val="3"/>
          <w:sz w:val="22"/>
          <w:szCs w:val="22"/>
        </w:rPr>
        <w:t xml:space="preserve"> </w:t>
      </w:r>
      <w:r w:rsidRPr="00836A70">
        <w:rPr>
          <w:rFonts w:ascii="Tahoma" w:eastAsia="Cambria" w:hAnsi="Tahoma" w:cs="Tahoma"/>
          <w:spacing w:val="1"/>
          <w:sz w:val="22"/>
          <w:szCs w:val="22"/>
        </w:rPr>
        <w:t>d</w:t>
      </w:r>
      <w:r w:rsidRPr="00836A70">
        <w:rPr>
          <w:rFonts w:ascii="Tahoma" w:eastAsia="Cambria" w:hAnsi="Tahoma" w:cs="Tahoma"/>
          <w:sz w:val="22"/>
          <w:szCs w:val="22"/>
        </w:rPr>
        <w:t xml:space="preserve">an </w:t>
      </w:r>
      <w:r w:rsidRPr="00836A70">
        <w:rPr>
          <w:rFonts w:ascii="Tahoma" w:eastAsia="Cambria" w:hAnsi="Tahoma" w:cs="Tahoma"/>
          <w:spacing w:val="3"/>
          <w:sz w:val="22"/>
          <w:szCs w:val="22"/>
        </w:rPr>
        <w:t xml:space="preserve"> </w:t>
      </w:r>
      <w:r w:rsidRPr="00836A70">
        <w:rPr>
          <w:rFonts w:ascii="Tahoma" w:eastAsia="Cambria" w:hAnsi="Tahoma" w:cs="Tahoma"/>
          <w:spacing w:val="1"/>
          <w:sz w:val="22"/>
          <w:szCs w:val="22"/>
        </w:rPr>
        <w:t>p</w:t>
      </w:r>
      <w:r w:rsidRPr="00836A70">
        <w:rPr>
          <w:rFonts w:ascii="Tahoma" w:eastAsia="Cambria" w:hAnsi="Tahoma" w:cs="Tahoma"/>
          <w:sz w:val="22"/>
          <w:szCs w:val="22"/>
        </w:rPr>
        <w:t>ema</w:t>
      </w:r>
      <w:r w:rsidRPr="00836A70">
        <w:rPr>
          <w:rFonts w:ascii="Tahoma" w:eastAsia="Cambria" w:hAnsi="Tahoma" w:cs="Tahoma"/>
          <w:spacing w:val="1"/>
          <w:sz w:val="22"/>
          <w:szCs w:val="22"/>
        </w:rPr>
        <w:t>n</w:t>
      </w:r>
      <w:r w:rsidRPr="00836A70">
        <w:rPr>
          <w:rFonts w:ascii="Tahoma" w:eastAsia="Cambria" w:hAnsi="Tahoma" w:cs="Tahoma"/>
          <w:sz w:val="22"/>
          <w:szCs w:val="22"/>
        </w:rPr>
        <w:t>t</w:t>
      </w:r>
      <w:r w:rsidRPr="00836A70">
        <w:rPr>
          <w:rFonts w:ascii="Tahoma" w:eastAsia="Cambria" w:hAnsi="Tahoma" w:cs="Tahoma"/>
          <w:spacing w:val="-2"/>
          <w:sz w:val="22"/>
          <w:szCs w:val="22"/>
        </w:rPr>
        <w:t>a</w:t>
      </w:r>
      <w:r w:rsidRPr="00836A70">
        <w:rPr>
          <w:rFonts w:ascii="Tahoma" w:eastAsia="Cambria" w:hAnsi="Tahoma" w:cs="Tahoma"/>
          <w:spacing w:val="1"/>
          <w:sz w:val="22"/>
          <w:szCs w:val="22"/>
        </w:rPr>
        <w:t>p</w:t>
      </w:r>
      <w:r w:rsidRPr="00836A70">
        <w:rPr>
          <w:rFonts w:ascii="Tahoma" w:eastAsia="Cambria" w:hAnsi="Tahoma" w:cs="Tahoma"/>
          <w:sz w:val="22"/>
          <w:szCs w:val="22"/>
        </w:rPr>
        <w:t xml:space="preserve">an </w:t>
      </w:r>
      <w:r w:rsidRPr="00836A70">
        <w:rPr>
          <w:rFonts w:ascii="Tahoma" w:eastAsia="Cambria" w:hAnsi="Tahoma" w:cs="Tahoma"/>
          <w:spacing w:val="3"/>
          <w:sz w:val="22"/>
          <w:szCs w:val="22"/>
        </w:rPr>
        <w:t xml:space="preserve"> </w:t>
      </w:r>
      <w:r w:rsidRPr="00836A70">
        <w:rPr>
          <w:rFonts w:ascii="Tahoma" w:eastAsia="Cambria" w:hAnsi="Tahoma" w:cs="Tahoma"/>
          <w:spacing w:val="1"/>
          <w:sz w:val="22"/>
          <w:szCs w:val="22"/>
        </w:rPr>
        <w:t>p</w:t>
      </w:r>
      <w:r w:rsidRPr="00836A70">
        <w:rPr>
          <w:rFonts w:ascii="Tahoma" w:eastAsia="Cambria" w:hAnsi="Tahoma" w:cs="Tahoma"/>
          <w:sz w:val="22"/>
          <w:szCs w:val="22"/>
        </w:rPr>
        <w:t>e</w:t>
      </w:r>
      <w:r w:rsidRPr="00836A70">
        <w:rPr>
          <w:rFonts w:ascii="Tahoma" w:eastAsia="Cambria" w:hAnsi="Tahoma" w:cs="Tahoma"/>
          <w:spacing w:val="-1"/>
          <w:sz w:val="22"/>
          <w:szCs w:val="22"/>
        </w:rPr>
        <w:t>d</w:t>
      </w:r>
      <w:r w:rsidRPr="00836A70">
        <w:rPr>
          <w:rFonts w:ascii="Tahoma" w:eastAsia="Cambria" w:hAnsi="Tahoma" w:cs="Tahoma"/>
          <w:spacing w:val="-3"/>
          <w:sz w:val="22"/>
          <w:szCs w:val="22"/>
        </w:rPr>
        <w:t>o</w:t>
      </w:r>
      <w:r w:rsidRPr="00836A70">
        <w:rPr>
          <w:rFonts w:ascii="Tahoma" w:eastAsia="Cambria" w:hAnsi="Tahoma" w:cs="Tahoma"/>
          <w:sz w:val="22"/>
          <w:szCs w:val="22"/>
        </w:rPr>
        <w:t xml:space="preserve">man </w:t>
      </w:r>
      <w:r w:rsidRPr="00836A70">
        <w:rPr>
          <w:rFonts w:ascii="Tahoma" w:eastAsia="Cambria" w:hAnsi="Tahoma" w:cs="Tahoma"/>
          <w:spacing w:val="3"/>
          <w:sz w:val="22"/>
          <w:szCs w:val="22"/>
        </w:rPr>
        <w:t xml:space="preserve"> </w:t>
      </w:r>
      <w:r w:rsidRPr="00836A70">
        <w:rPr>
          <w:rFonts w:ascii="Tahoma" w:eastAsia="Cambria" w:hAnsi="Tahoma" w:cs="Tahoma"/>
          <w:spacing w:val="-1"/>
          <w:sz w:val="22"/>
          <w:szCs w:val="22"/>
        </w:rPr>
        <w:t>d</w:t>
      </w:r>
      <w:r w:rsidRPr="00836A70">
        <w:rPr>
          <w:rFonts w:ascii="Tahoma" w:eastAsia="Cambria" w:hAnsi="Tahoma" w:cs="Tahoma"/>
          <w:sz w:val="22"/>
          <w:szCs w:val="22"/>
        </w:rPr>
        <w:t>an t</w:t>
      </w:r>
      <w:r w:rsidRPr="00836A70">
        <w:rPr>
          <w:rFonts w:ascii="Tahoma" w:eastAsia="Cambria" w:hAnsi="Tahoma" w:cs="Tahoma"/>
          <w:spacing w:val="1"/>
          <w:sz w:val="22"/>
          <w:szCs w:val="22"/>
        </w:rPr>
        <w:t>a</w:t>
      </w:r>
      <w:r w:rsidRPr="00836A70">
        <w:rPr>
          <w:rFonts w:ascii="Tahoma" w:eastAsia="Cambria" w:hAnsi="Tahoma" w:cs="Tahoma"/>
          <w:sz w:val="22"/>
          <w:szCs w:val="22"/>
        </w:rPr>
        <w:t>ta</w:t>
      </w:r>
      <w:r w:rsidRPr="00836A70">
        <w:rPr>
          <w:rFonts w:ascii="Tahoma" w:eastAsia="Cambria" w:hAnsi="Tahoma" w:cs="Tahoma"/>
          <w:spacing w:val="1"/>
          <w:sz w:val="22"/>
          <w:szCs w:val="22"/>
        </w:rPr>
        <w:t xml:space="preserve"> </w:t>
      </w:r>
      <w:r w:rsidRPr="00836A70">
        <w:rPr>
          <w:rFonts w:ascii="Tahoma" w:eastAsia="Cambria" w:hAnsi="Tahoma" w:cs="Tahoma"/>
          <w:sz w:val="22"/>
          <w:szCs w:val="22"/>
        </w:rPr>
        <w:t>a</w:t>
      </w:r>
      <w:r w:rsidRPr="00836A70">
        <w:rPr>
          <w:rFonts w:ascii="Tahoma" w:eastAsia="Cambria" w:hAnsi="Tahoma" w:cs="Tahoma"/>
          <w:spacing w:val="1"/>
          <w:sz w:val="22"/>
          <w:szCs w:val="22"/>
        </w:rPr>
        <w:t>t</w:t>
      </w:r>
      <w:r w:rsidRPr="00836A70">
        <w:rPr>
          <w:rFonts w:ascii="Tahoma" w:eastAsia="Cambria" w:hAnsi="Tahoma" w:cs="Tahoma"/>
          <w:sz w:val="22"/>
          <w:szCs w:val="22"/>
        </w:rPr>
        <w:t>u</w:t>
      </w:r>
      <w:r w:rsidRPr="00836A70">
        <w:rPr>
          <w:rFonts w:ascii="Tahoma" w:eastAsia="Cambria" w:hAnsi="Tahoma" w:cs="Tahoma"/>
          <w:spacing w:val="-1"/>
          <w:sz w:val="22"/>
          <w:szCs w:val="22"/>
        </w:rPr>
        <w:t>r</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w:t>
      </w:r>
      <w:r w:rsidRPr="00836A70">
        <w:rPr>
          <w:rFonts w:ascii="Tahoma" w:eastAsia="Cambria" w:hAnsi="Tahoma" w:cs="Tahoma"/>
          <w:sz w:val="22"/>
          <w:szCs w:val="22"/>
        </w:rPr>
        <w:t>ber</w:t>
      </w:r>
      <w:r w:rsidRPr="00836A70">
        <w:rPr>
          <w:rFonts w:ascii="Tahoma" w:eastAsia="Cambria" w:hAnsi="Tahoma" w:cs="Tahoma"/>
          <w:spacing w:val="-1"/>
          <w:sz w:val="22"/>
          <w:szCs w:val="22"/>
        </w:rPr>
        <w:t>org</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is</w:t>
      </w:r>
      <w:r w:rsidRPr="00836A70">
        <w:rPr>
          <w:rFonts w:ascii="Tahoma" w:eastAsia="Cambria" w:hAnsi="Tahoma" w:cs="Tahoma"/>
          <w:spacing w:val="-1"/>
          <w:sz w:val="22"/>
          <w:szCs w:val="22"/>
        </w:rPr>
        <w:t>a</w:t>
      </w:r>
      <w:r w:rsidRPr="00836A70">
        <w:rPr>
          <w:rFonts w:ascii="Tahoma" w:eastAsia="Cambria" w:hAnsi="Tahoma" w:cs="Tahoma"/>
          <w:sz w:val="22"/>
          <w:szCs w:val="22"/>
        </w:rPr>
        <w:t>s</w:t>
      </w:r>
      <w:r w:rsidRPr="00836A70">
        <w:rPr>
          <w:rFonts w:ascii="Tahoma" w:eastAsia="Cambria" w:hAnsi="Tahoma" w:cs="Tahoma"/>
          <w:spacing w:val="3"/>
          <w:sz w:val="22"/>
          <w:szCs w:val="22"/>
        </w:rPr>
        <w:t>i</w:t>
      </w:r>
      <w:r w:rsidRPr="00836A70">
        <w:rPr>
          <w:rFonts w:ascii="Tahoma" w:eastAsia="Cambria" w:hAnsi="Tahoma" w:cs="Tahoma"/>
          <w:sz w:val="22"/>
          <w:szCs w:val="22"/>
        </w:rPr>
        <w:t>.</w:t>
      </w:r>
    </w:p>
    <w:p w:rsidR="00836A70" w:rsidRDefault="00956BF7" w:rsidP="00E54A3C">
      <w:pPr>
        <w:pStyle w:val="ListParagraph"/>
        <w:numPr>
          <w:ilvl w:val="0"/>
          <w:numId w:val="87"/>
        </w:numPr>
        <w:spacing w:line="276" w:lineRule="auto"/>
        <w:ind w:left="426" w:right="-1" w:hanging="426"/>
        <w:jc w:val="both"/>
        <w:rPr>
          <w:rFonts w:ascii="Tahoma" w:eastAsia="Cambria" w:hAnsi="Tahoma" w:cs="Tahoma"/>
          <w:sz w:val="22"/>
          <w:szCs w:val="22"/>
        </w:rPr>
      </w:pPr>
      <w:r w:rsidRPr="00836A70">
        <w:rPr>
          <w:rFonts w:ascii="Tahoma" w:eastAsia="Cambria" w:hAnsi="Tahoma" w:cs="Tahoma"/>
          <w:sz w:val="22"/>
          <w:szCs w:val="22"/>
        </w:rPr>
        <w:t>O</w:t>
      </w:r>
      <w:r w:rsidRPr="00836A70">
        <w:rPr>
          <w:rFonts w:ascii="Tahoma" w:eastAsia="Cambria" w:hAnsi="Tahoma" w:cs="Tahoma"/>
          <w:spacing w:val="-2"/>
          <w:sz w:val="22"/>
          <w:szCs w:val="22"/>
        </w:rPr>
        <w:t>r</w:t>
      </w:r>
      <w:r w:rsidRPr="00836A70">
        <w:rPr>
          <w:rFonts w:ascii="Tahoma" w:eastAsia="Cambria" w:hAnsi="Tahoma" w:cs="Tahoma"/>
          <w:spacing w:val="-1"/>
          <w:sz w:val="22"/>
          <w:szCs w:val="22"/>
        </w:rPr>
        <w:t>g</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is</w:t>
      </w:r>
      <w:r w:rsidRPr="00836A70">
        <w:rPr>
          <w:rFonts w:ascii="Tahoma" w:eastAsia="Cambria" w:hAnsi="Tahoma" w:cs="Tahoma"/>
          <w:spacing w:val="1"/>
          <w:sz w:val="22"/>
          <w:szCs w:val="22"/>
        </w:rPr>
        <w:t>a</w:t>
      </w:r>
      <w:r w:rsidRPr="00836A70">
        <w:rPr>
          <w:rFonts w:ascii="Tahoma" w:eastAsia="Cambria" w:hAnsi="Tahoma" w:cs="Tahoma"/>
          <w:sz w:val="22"/>
          <w:szCs w:val="22"/>
        </w:rPr>
        <w:t>si alu</w:t>
      </w:r>
      <w:r w:rsidRPr="00836A70">
        <w:rPr>
          <w:rFonts w:ascii="Tahoma" w:eastAsia="Cambria" w:hAnsi="Tahoma" w:cs="Tahoma"/>
          <w:spacing w:val="-1"/>
          <w:sz w:val="22"/>
          <w:szCs w:val="22"/>
        </w:rPr>
        <w:t>m</w:t>
      </w:r>
      <w:r w:rsidRPr="00836A70">
        <w:rPr>
          <w:rFonts w:ascii="Tahoma" w:eastAsia="Cambria" w:hAnsi="Tahoma" w:cs="Tahoma"/>
          <w:sz w:val="22"/>
          <w:szCs w:val="22"/>
        </w:rPr>
        <w:t>ni</w:t>
      </w:r>
      <w:r w:rsidRPr="00836A70">
        <w:rPr>
          <w:rFonts w:ascii="Tahoma" w:eastAsia="Cambria" w:hAnsi="Tahoma" w:cs="Tahoma"/>
          <w:spacing w:val="27"/>
          <w:sz w:val="22"/>
          <w:szCs w:val="22"/>
        </w:rPr>
        <w:t xml:space="preserve"> </w:t>
      </w:r>
      <w:r w:rsidRPr="00836A70">
        <w:rPr>
          <w:rFonts w:ascii="Tahoma" w:eastAsia="Cambria" w:hAnsi="Tahoma" w:cs="Tahoma"/>
          <w:sz w:val="22"/>
          <w:szCs w:val="22"/>
        </w:rPr>
        <w:t xml:space="preserve">memiliki </w:t>
      </w:r>
      <w:r w:rsidRPr="00836A70">
        <w:rPr>
          <w:rFonts w:ascii="Tahoma" w:eastAsia="Cambria" w:hAnsi="Tahoma" w:cs="Tahoma"/>
          <w:spacing w:val="1"/>
          <w:sz w:val="22"/>
          <w:szCs w:val="22"/>
        </w:rPr>
        <w:t>p</w:t>
      </w:r>
      <w:r w:rsidRPr="00836A70">
        <w:rPr>
          <w:rFonts w:ascii="Tahoma" w:eastAsia="Cambria" w:hAnsi="Tahoma" w:cs="Tahoma"/>
          <w:spacing w:val="-1"/>
          <w:sz w:val="22"/>
          <w:szCs w:val="22"/>
        </w:rPr>
        <w:t>r</w:t>
      </w:r>
      <w:r w:rsidRPr="00836A70">
        <w:rPr>
          <w:rFonts w:ascii="Tahoma" w:eastAsia="Cambria" w:hAnsi="Tahoma" w:cs="Tahoma"/>
          <w:sz w:val="22"/>
          <w:szCs w:val="22"/>
        </w:rPr>
        <w:t>o</w:t>
      </w:r>
      <w:r w:rsidRPr="00836A70">
        <w:rPr>
          <w:rFonts w:ascii="Tahoma" w:eastAsia="Cambria" w:hAnsi="Tahoma" w:cs="Tahoma"/>
          <w:spacing w:val="-1"/>
          <w:sz w:val="22"/>
          <w:szCs w:val="22"/>
        </w:rPr>
        <w:t>gr</w:t>
      </w:r>
      <w:r w:rsidRPr="00836A70">
        <w:rPr>
          <w:rFonts w:ascii="Tahoma" w:eastAsia="Cambria" w:hAnsi="Tahoma" w:cs="Tahoma"/>
          <w:sz w:val="22"/>
          <w:szCs w:val="22"/>
        </w:rPr>
        <w:t>am</w:t>
      </w:r>
      <w:r w:rsidRPr="00836A70">
        <w:rPr>
          <w:rFonts w:ascii="Tahoma" w:eastAsia="Cambria" w:hAnsi="Tahoma" w:cs="Tahoma"/>
          <w:spacing w:val="26"/>
          <w:sz w:val="22"/>
          <w:szCs w:val="22"/>
        </w:rPr>
        <w:t xml:space="preserve"> </w:t>
      </w:r>
      <w:r w:rsidRPr="00836A70">
        <w:rPr>
          <w:rFonts w:ascii="Tahoma" w:eastAsia="Cambria" w:hAnsi="Tahoma" w:cs="Tahoma"/>
          <w:sz w:val="22"/>
          <w:szCs w:val="22"/>
        </w:rPr>
        <w:t>t</w:t>
      </w:r>
      <w:r w:rsidRPr="00836A70">
        <w:rPr>
          <w:rFonts w:ascii="Tahoma" w:eastAsia="Cambria" w:hAnsi="Tahoma" w:cs="Tahoma"/>
          <w:spacing w:val="1"/>
          <w:sz w:val="22"/>
          <w:szCs w:val="22"/>
        </w:rPr>
        <w:t>a</w:t>
      </w:r>
      <w:r w:rsidRPr="00836A70">
        <w:rPr>
          <w:rFonts w:ascii="Tahoma" w:eastAsia="Cambria" w:hAnsi="Tahoma" w:cs="Tahoma"/>
          <w:sz w:val="22"/>
          <w:szCs w:val="22"/>
        </w:rPr>
        <w:t>h</w:t>
      </w:r>
      <w:r w:rsidRPr="00836A70">
        <w:rPr>
          <w:rFonts w:ascii="Tahoma" w:eastAsia="Cambria" w:hAnsi="Tahoma" w:cs="Tahoma"/>
          <w:spacing w:val="-1"/>
          <w:sz w:val="22"/>
          <w:szCs w:val="22"/>
        </w:rPr>
        <w:t>u</w:t>
      </w:r>
      <w:r w:rsidRPr="00836A70">
        <w:rPr>
          <w:rFonts w:ascii="Tahoma" w:eastAsia="Cambria" w:hAnsi="Tahoma" w:cs="Tahoma"/>
          <w:sz w:val="22"/>
          <w:szCs w:val="22"/>
        </w:rPr>
        <w:t>n</w:t>
      </w:r>
      <w:r w:rsidRPr="00836A70">
        <w:rPr>
          <w:rFonts w:ascii="Tahoma" w:eastAsia="Cambria" w:hAnsi="Tahoma" w:cs="Tahoma"/>
          <w:spacing w:val="1"/>
          <w:sz w:val="22"/>
          <w:szCs w:val="22"/>
        </w:rPr>
        <w:t>a</w:t>
      </w:r>
      <w:r w:rsidRPr="00836A70">
        <w:rPr>
          <w:rFonts w:ascii="Tahoma" w:eastAsia="Cambria" w:hAnsi="Tahoma" w:cs="Tahoma"/>
          <w:sz w:val="22"/>
          <w:szCs w:val="22"/>
        </w:rPr>
        <w:t>n, m</w:t>
      </w:r>
      <w:r w:rsidRPr="00836A70">
        <w:rPr>
          <w:rFonts w:ascii="Tahoma" w:eastAsia="Cambria" w:hAnsi="Tahoma" w:cs="Tahoma"/>
          <w:spacing w:val="-2"/>
          <w:sz w:val="22"/>
          <w:szCs w:val="22"/>
        </w:rPr>
        <w:t>e</w:t>
      </w:r>
      <w:r w:rsidRPr="00836A70">
        <w:rPr>
          <w:rFonts w:ascii="Tahoma" w:eastAsia="Cambria" w:hAnsi="Tahoma" w:cs="Tahoma"/>
          <w:sz w:val="22"/>
          <w:szCs w:val="22"/>
        </w:rPr>
        <w:t>n</w:t>
      </w:r>
      <w:r w:rsidRPr="00836A70">
        <w:rPr>
          <w:rFonts w:ascii="Tahoma" w:eastAsia="Cambria" w:hAnsi="Tahoma" w:cs="Tahoma"/>
          <w:spacing w:val="1"/>
          <w:sz w:val="22"/>
          <w:szCs w:val="22"/>
        </w:rPr>
        <w:t>e</w:t>
      </w:r>
      <w:r w:rsidRPr="00836A70">
        <w:rPr>
          <w:rFonts w:ascii="Tahoma" w:eastAsia="Cambria" w:hAnsi="Tahoma" w:cs="Tahoma"/>
          <w:sz w:val="22"/>
          <w:szCs w:val="22"/>
        </w:rPr>
        <w:t>ngah,</w:t>
      </w:r>
      <w:r w:rsidRPr="00836A70">
        <w:rPr>
          <w:rFonts w:ascii="Tahoma" w:eastAsia="Cambria" w:hAnsi="Tahoma" w:cs="Tahoma"/>
          <w:spacing w:val="27"/>
          <w:sz w:val="22"/>
          <w:szCs w:val="22"/>
        </w:rPr>
        <w:t xml:space="preserve"> </w:t>
      </w:r>
      <w:r w:rsidRPr="00836A70">
        <w:rPr>
          <w:rFonts w:ascii="Tahoma" w:eastAsia="Cambria" w:hAnsi="Tahoma" w:cs="Tahoma"/>
          <w:spacing w:val="-1"/>
          <w:sz w:val="22"/>
          <w:szCs w:val="22"/>
        </w:rPr>
        <w:t>d</w:t>
      </w:r>
      <w:r w:rsidRPr="00836A70">
        <w:rPr>
          <w:rFonts w:ascii="Tahoma" w:eastAsia="Cambria" w:hAnsi="Tahoma" w:cs="Tahoma"/>
          <w:sz w:val="22"/>
          <w:szCs w:val="22"/>
        </w:rPr>
        <w:t xml:space="preserve">an </w:t>
      </w:r>
      <w:r w:rsidRPr="00836A70">
        <w:rPr>
          <w:rFonts w:ascii="Tahoma" w:eastAsia="Cambria" w:hAnsi="Tahoma" w:cs="Tahoma"/>
          <w:spacing w:val="1"/>
          <w:sz w:val="22"/>
          <w:szCs w:val="22"/>
        </w:rPr>
        <w:t>j</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pacing w:val="-1"/>
          <w:sz w:val="22"/>
          <w:szCs w:val="22"/>
        </w:rPr>
        <w:t>g</w:t>
      </w:r>
      <w:r w:rsidRPr="00836A70">
        <w:rPr>
          <w:rFonts w:ascii="Tahoma" w:eastAsia="Cambria" w:hAnsi="Tahoma" w:cs="Tahoma"/>
          <w:spacing w:val="-3"/>
          <w:sz w:val="22"/>
          <w:szCs w:val="22"/>
        </w:rPr>
        <w:t>k</w:t>
      </w:r>
      <w:r w:rsidRPr="00836A70">
        <w:rPr>
          <w:rFonts w:ascii="Tahoma" w:eastAsia="Cambria" w:hAnsi="Tahoma" w:cs="Tahoma"/>
          <w:sz w:val="22"/>
          <w:szCs w:val="22"/>
        </w:rPr>
        <w:t xml:space="preserve">a </w:t>
      </w:r>
      <w:r w:rsidRPr="00836A70">
        <w:rPr>
          <w:rFonts w:ascii="Tahoma" w:eastAsia="Cambria" w:hAnsi="Tahoma" w:cs="Tahoma"/>
          <w:spacing w:val="1"/>
          <w:sz w:val="22"/>
          <w:szCs w:val="22"/>
        </w:rPr>
        <w:t>p</w:t>
      </w:r>
      <w:r w:rsidRPr="00836A70">
        <w:rPr>
          <w:rFonts w:ascii="Tahoma" w:eastAsia="Cambria" w:hAnsi="Tahoma" w:cs="Tahoma"/>
          <w:sz w:val="22"/>
          <w:szCs w:val="22"/>
        </w:rPr>
        <w:t>a</w:t>
      </w:r>
      <w:r w:rsidRPr="00836A70">
        <w:rPr>
          <w:rFonts w:ascii="Tahoma" w:eastAsia="Cambria" w:hAnsi="Tahoma" w:cs="Tahoma"/>
          <w:spacing w:val="1"/>
          <w:sz w:val="22"/>
          <w:szCs w:val="22"/>
        </w:rPr>
        <w:t>nj</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pacing w:val="-2"/>
          <w:sz w:val="22"/>
          <w:szCs w:val="22"/>
        </w:rPr>
        <w:t>g</w:t>
      </w:r>
      <w:r w:rsidRPr="00836A70">
        <w:rPr>
          <w:rFonts w:ascii="Tahoma" w:eastAsia="Cambria" w:hAnsi="Tahoma" w:cs="Tahoma"/>
          <w:sz w:val="22"/>
          <w:szCs w:val="22"/>
        </w:rPr>
        <w:t>.</w:t>
      </w:r>
    </w:p>
    <w:p w:rsidR="00E240C1" w:rsidRPr="00836A70" w:rsidRDefault="00956BF7" w:rsidP="00E54A3C">
      <w:pPr>
        <w:pStyle w:val="ListParagraph"/>
        <w:numPr>
          <w:ilvl w:val="0"/>
          <w:numId w:val="87"/>
        </w:numPr>
        <w:spacing w:line="276" w:lineRule="auto"/>
        <w:ind w:left="426" w:right="-1" w:hanging="426"/>
        <w:jc w:val="both"/>
        <w:rPr>
          <w:rFonts w:ascii="Tahoma" w:eastAsia="Cambria" w:hAnsi="Tahoma" w:cs="Tahoma"/>
          <w:sz w:val="22"/>
          <w:szCs w:val="22"/>
        </w:rPr>
      </w:pPr>
      <w:r w:rsidRPr="00836A70">
        <w:rPr>
          <w:rFonts w:ascii="Tahoma" w:eastAsia="Cambria" w:hAnsi="Tahoma" w:cs="Tahoma"/>
          <w:sz w:val="22"/>
          <w:szCs w:val="22"/>
        </w:rPr>
        <w:t>O</w:t>
      </w:r>
      <w:r w:rsidRPr="00836A70">
        <w:rPr>
          <w:rFonts w:ascii="Tahoma" w:eastAsia="Cambria" w:hAnsi="Tahoma" w:cs="Tahoma"/>
          <w:spacing w:val="-2"/>
          <w:sz w:val="22"/>
          <w:szCs w:val="22"/>
        </w:rPr>
        <w:t>r</w:t>
      </w:r>
      <w:r w:rsidRPr="00836A70">
        <w:rPr>
          <w:rFonts w:ascii="Tahoma" w:eastAsia="Cambria" w:hAnsi="Tahoma" w:cs="Tahoma"/>
          <w:spacing w:val="-1"/>
          <w:sz w:val="22"/>
          <w:szCs w:val="22"/>
        </w:rPr>
        <w:t>g</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i</w:t>
      </w:r>
      <w:r w:rsidRPr="00836A70">
        <w:rPr>
          <w:rFonts w:ascii="Tahoma" w:eastAsia="Cambria" w:hAnsi="Tahoma" w:cs="Tahoma"/>
          <w:spacing w:val="1"/>
          <w:sz w:val="22"/>
          <w:szCs w:val="22"/>
        </w:rPr>
        <w:t>s</w:t>
      </w:r>
      <w:r w:rsidRPr="00836A70">
        <w:rPr>
          <w:rFonts w:ascii="Tahoma" w:eastAsia="Cambria" w:hAnsi="Tahoma" w:cs="Tahoma"/>
          <w:sz w:val="22"/>
          <w:szCs w:val="22"/>
        </w:rPr>
        <w:t>asi alu</w:t>
      </w:r>
      <w:r w:rsidRPr="00836A70">
        <w:rPr>
          <w:rFonts w:ascii="Tahoma" w:eastAsia="Cambria" w:hAnsi="Tahoma" w:cs="Tahoma"/>
          <w:spacing w:val="-1"/>
          <w:sz w:val="22"/>
          <w:szCs w:val="22"/>
        </w:rPr>
        <w:t>m</w:t>
      </w:r>
      <w:r w:rsidRPr="00836A70">
        <w:rPr>
          <w:rFonts w:ascii="Tahoma" w:eastAsia="Cambria" w:hAnsi="Tahoma" w:cs="Tahoma"/>
          <w:sz w:val="22"/>
          <w:szCs w:val="22"/>
        </w:rPr>
        <w:t>ni</w:t>
      </w:r>
      <w:r w:rsidRPr="00836A70">
        <w:rPr>
          <w:rFonts w:ascii="Tahoma" w:eastAsia="Cambria" w:hAnsi="Tahoma" w:cs="Tahoma"/>
          <w:spacing w:val="34"/>
          <w:sz w:val="22"/>
          <w:szCs w:val="22"/>
        </w:rPr>
        <w:t xml:space="preserve"> </w:t>
      </w:r>
      <w:r w:rsidRPr="00836A70">
        <w:rPr>
          <w:rFonts w:ascii="Tahoma" w:eastAsia="Cambria" w:hAnsi="Tahoma" w:cs="Tahoma"/>
          <w:sz w:val="22"/>
          <w:szCs w:val="22"/>
        </w:rPr>
        <w:t>membuat</w:t>
      </w:r>
      <w:r w:rsidRPr="00836A70">
        <w:rPr>
          <w:rFonts w:ascii="Tahoma" w:eastAsia="Cambria" w:hAnsi="Tahoma" w:cs="Tahoma"/>
          <w:spacing w:val="34"/>
          <w:sz w:val="22"/>
          <w:szCs w:val="22"/>
        </w:rPr>
        <w:t xml:space="preserve"> </w:t>
      </w:r>
      <w:r w:rsidRPr="00836A70">
        <w:rPr>
          <w:rFonts w:ascii="Tahoma" w:eastAsia="Cambria" w:hAnsi="Tahoma" w:cs="Tahoma"/>
          <w:sz w:val="22"/>
          <w:szCs w:val="22"/>
        </w:rPr>
        <w:t>la</w:t>
      </w:r>
      <w:r w:rsidRPr="00836A70">
        <w:rPr>
          <w:rFonts w:ascii="Tahoma" w:eastAsia="Cambria" w:hAnsi="Tahoma" w:cs="Tahoma"/>
          <w:spacing w:val="1"/>
          <w:sz w:val="22"/>
          <w:szCs w:val="22"/>
        </w:rPr>
        <w:t>p</w:t>
      </w:r>
      <w:r w:rsidRPr="00836A70">
        <w:rPr>
          <w:rFonts w:ascii="Tahoma" w:eastAsia="Cambria" w:hAnsi="Tahoma" w:cs="Tahoma"/>
          <w:sz w:val="22"/>
          <w:szCs w:val="22"/>
        </w:rPr>
        <w:t>o</w:t>
      </w:r>
      <w:r w:rsidRPr="00836A70">
        <w:rPr>
          <w:rFonts w:ascii="Tahoma" w:eastAsia="Cambria" w:hAnsi="Tahoma" w:cs="Tahoma"/>
          <w:spacing w:val="-1"/>
          <w:sz w:val="22"/>
          <w:szCs w:val="22"/>
        </w:rPr>
        <w:t>r</w:t>
      </w:r>
      <w:r w:rsidRPr="00836A70">
        <w:rPr>
          <w:rFonts w:ascii="Tahoma" w:eastAsia="Cambria" w:hAnsi="Tahoma" w:cs="Tahoma"/>
          <w:sz w:val="22"/>
          <w:szCs w:val="22"/>
        </w:rPr>
        <w:t>an</w:t>
      </w:r>
      <w:r w:rsidRPr="00836A70">
        <w:rPr>
          <w:rFonts w:ascii="Tahoma" w:eastAsia="Cambria" w:hAnsi="Tahoma" w:cs="Tahoma"/>
          <w:spacing w:val="38"/>
          <w:sz w:val="22"/>
          <w:szCs w:val="22"/>
        </w:rPr>
        <w:t xml:space="preserve"> </w:t>
      </w:r>
      <w:r w:rsidRPr="00836A70">
        <w:rPr>
          <w:rFonts w:ascii="Tahoma" w:eastAsia="Cambria" w:hAnsi="Tahoma" w:cs="Tahoma"/>
          <w:spacing w:val="-1"/>
          <w:sz w:val="22"/>
          <w:szCs w:val="22"/>
        </w:rPr>
        <w:t>k</w:t>
      </w:r>
      <w:r w:rsidRPr="00836A70">
        <w:rPr>
          <w:rFonts w:ascii="Tahoma" w:eastAsia="Cambria" w:hAnsi="Tahoma" w:cs="Tahoma"/>
          <w:sz w:val="22"/>
          <w:szCs w:val="22"/>
        </w:rPr>
        <w:t>e</w:t>
      </w:r>
      <w:r w:rsidRPr="00836A70">
        <w:rPr>
          <w:rFonts w:ascii="Tahoma" w:eastAsia="Cambria" w:hAnsi="Tahoma" w:cs="Tahoma"/>
          <w:spacing w:val="1"/>
          <w:sz w:val="22"/>
          <w:szCs w:val="22"/>
        </w:rPr>
        <w:t>p</w:t>
      </w:r>
      <w:r w:rsidRPr="00836A70">
        <w:rPr>
          <w:rFonts w:ascii="Tahoma" w:eastAsia="Cambria" w:hAnsi="Tahoma" w:cs="Tahoma"/>
          <w:sz w:val="22"/>
          <w:szCs w:val="22"/>
        </w:rPr>
        <w:t>a</w:t>
      </w:r>
      <w:r w:rsidRPr="00836A70">
        <w:rPr>
          <w:rFonts w:ascii="Tahoma" w:eastAsia="Cambria" w:hAnsi="Tahoma" w:cs="Tahoma"/>
          <w:spacing w:val="-1"/>
          <w:sz w:val="22"/>
          <w:szCs w:val="22"/>
        </w:rPr>
        <w:t>d</w:t>
      </w:r>
      <w:r w:rsidRPr="00836A70">
        <w:rPr>
          <w:rFonts w:ascii="Tahoma" w:eastAsia="Cambria" w:hAnsi="Tahoma" w:cs="Tahoma"/>
          <w:sz w:val="22"/>
          <w:szCs w:val="22"/>
        </w:rPr>
        <w:t>a</w:t>
      </w:r>
      <w:r w:rsidRPr="00836A70">
        <w:rPr>
          <w:rFonts w:ascii="Tahoma" w:eastAsia="Cambria" w:hAnsi="Tahoma" w:cs="Tahoma"/>
          <w:spacing w:val="34"/>
          <w:sz w:val="22"/>
          <w:szCs w:val="22"/>
        </w:rPr>
        <w:t xml:space="preserve"> </w:t>
      </w:r>
      <w:r w:rsidRPr="00836A70">
        <w:rPr>
          <w:rFonts w:ascii="Tahoma" w:eastAsia="Cambria" w:hAnsi="Tahoma" w:cs="Tahoma"/>
          <w:sz w:val="22"/>
          <w:szCs w:val="22"/>
        </w:rPr>
        <w:t>unive</w:t>
      </w:r>
      <w:r w:rsidRPr="00836A70">
        <w:rPr>
          <w:rFonts w:ascii="Tahoma" w:eastAsia="Cambria" w:hAnsi="Tahoma" w:cs="Tahoma"/>
          <w:spacing w:val="-1"/>
          <w:sz w:val="22"/>
          <w:szCs w:val="22"/>
        </w:rPr>
        <w:t>r</w:t>
      </w:r>
      <w:r w:rsidRPr="00836A70">
        <w:rPr>
          <w:rFonts w:ascii="Tahoma" w:eastAsia="Cambria" w:hAnsi="Tahoma" w:cs="Tahoma"/>
          <w:sz w:val="22"/>
          <w:szCs w:val="22"/>
        </w:rPr>
        <w:t>si</w:t>
      </w:r>
      <w:r w:rsidRPr="00836A70">
        <w:rPr>
          <w:rFonts w:ascii="Tahoma" w:eastAsia="Cambria" w:hAnsi="Tahoma" w:cs="Tahoma"/>
          <w:spacing w:val="1"/>
          <w:sz w:val="22"/>
          <w:szCs w:val="22"/>
        </w:rPr>
        <w:t>t</w:t>
      </w:r>
      <w:r w:rsidRPr="00836A70">
        <w:rPr>
          <w:rFonts w:ascii="Tahoma" w:eastAsia="Cambria" w:hAnsi="Tahoma" w:cs="Tahoma"/>
          <w:sz w:val="22"/>
          <w:szCs w:val="22"/>
        </w:rPr>
        <w:t>as</w:t>
      </w:r>
      <w:r w:rsidRPr="00836A70">
        <w:rPr>
          <w:rFonts w:ascii="Tahoma" w:eastAsia="Cambria" w:hAnsi="Tahoma" w:cs="Tahoma"/>
          <w:spacing w:val="34"/>
          <w:sz w:val="22"/>
          <w:szCs w:val="22"/>
        </w:rPr>
        <w:t xml:space="preserve"> </w:t>
      </w:r>
      <w:r w:rsidRPr="00836A70">
        <w:rPr>
          <w:rFonts w:ascii="Tahoma" w:eastAsia="Cambria" w:hAnsi="Tahoma" w:cs="Tahoma"/>
          <w:sz w:val="22"/>
          <w:szCs w:val="22"/>
        </w:rPr>
        <w:t>min</w:t>
      </w:r>
      <w:r w:rsidRPr="00836A70">
        <w:rPr>
          <w:rFonts w:ascii="Tahoma" w:eastAsia="Cambria" w:hAnsi="Tahoma" w:cs="Tahoma"/>
          <w:spacing w:val="1"/>
          <w:sz w:val="22"/>
          <w:szCs w:val="22"/>
        </w:rPr>
        <w:t>i</w:t>
      </w:r>
      <w:r w:rsidRPr="00836A70">
        <w:rPr>
          <w:rFonts w:ascii="Tahoma" w:eastAsia="Cambria" w:hAnsi="Tahoma" w:cs="Tahoma"/>
          <w:sz w:val="22"/>
          <w:szCs w:val="22"/>
        </w:rPr>
        <w:t>mal</w:t>
      </w:r>
      <w:r w:rsidRPr="00836A70">
        <w:rPr>
          <w:rFonts w:ascii="Tahoma" w:eastAsia="Cambria" w:hAnsi="Tahoma" w:cs="Tahoma"/>
          <w:spacing w:val="33"/>
          <w:sz w:val="22"/>
          <w:szCs w:val="22"/>
        </w:rPr>
        <w:t xml:space="preserve"> </w:t>
      </w:r>
      <w:r w:rsidR="00836A70">
        <w:rPr>
          <w:rFonts w:ascii="Tahoma" w:eastAsia="Cambria" w:hAnsi="Tahoma" w:cs="Tahoma"/>
          <w:spacing w:val="-1"/>
          <w:sz w:val="22"/>
          <w:szCs w:val="22"/>
        </w:rPr>
        <w:t>sekali</w:t>
      </w:r>
      <w:r w:rsidRPr="00836A70">
        <w:rPr>
          <w:rFonts w:ascii="Tahoma" w:eastAsia="Cambria" w:hAnsi="Tahoma" w:cs="Tahoma"/>
          <w:spacing w:val="33"/>
          <w:sz w:val="22"/>
          <w:szCs w:val="22"/>
        </w:rPr>
        <w:t xml:space="preserve"> </w:t>
      </w:r>
      <w:r w:rsidRPr="00836A70">
        <w:rPr>
          <w:rFonts w:ascii="Tahoma" w:eastAsia="Cambria" w:hAnsi="Tahoma" w:cs="Tahoma"/>
          <w:spacing w:val="-1"/>
          <w:sz w:val="22"/>
          <w:szCs w:val="22"/>
        </w:rPr>
        <w:t>d</w:t>
      </w:r>
      <w:r w:rsidRPr="00836A70">
        <w:rPr>
          <w:rFonts w:ascii="Tahoma" w:eastAsia="Cambria" w:hAnsi="Tahoma" w:cs="Tahoma"/>
          <w:sz w:val="22"/>
          <w:szCs w:val="22"/>
        </w:rPr>
        <w:t>alam sa</w:t>
      </w:r>
      <w:r w:rsidRPr="00836A70">
        <w:rPr>
          <w:rFonts w:ascii="Tahoma" w:eastAsia="Cambria" w:hAnsi="Tahoma" w:cs="Tahoma"/>
          <w:spacing w:val="1"/>
          <w:sz w:val="22"/>
          <w:szCs w:val="22"/>
        </w:rPr>
        <w:t>t</w:t>
      </w:r>
      <w:r w:rsidRPr="00836A70">
        <w:rPr>
          <w:rFonts w:ascii="Tahoma" w:eastAsia="Cambria" w:hAnsi="Tahoma" w:cs="Tahoma"/>
          <w:sz w:val="22"/>
          <w:szCs w:val="22"/>
        </w:rPr>
        <w:t>u tahun.</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Kee</w:t>
      </w:r>
      <w:r w:rsidRPr="0057767B">
        <w:rPr>
          <w:rFonts w:ascii="Tahoma" w:eastAsia="Cambria" w:hAnsi="Tahoma" w:cs="Tahoma"/>
          <w:sz w:val="22"/>
          <w:szCs w:val="22"/>
        </w:rPr>
        <w:t>n</w:t>
      </w:r>
      <w:r w:rsidRPr="00956BF7">
        <w:rPr>
          <w:rFonts w:ascii="Tahoma" w:eastAsia="Cambria" w:hAnsi="Tahoma" w:cs="Tahoma"/>
          <w:sz w:val="22"/>
          <w:szCs w:val="22"/>
        </w:rPr>
        <w:t>am</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Pember</w:t>
      </w:r>
      <w:r w:rsidRPr="0057767B">
        <w:rPr>
          <w:rFonts w:ascii="Tahoma" w:eastAsia="Cambria" w:hAnsi="Tahoma" w:cs="Tahoma"/>
          <w:sz w:val="22"/>
          <w:szCs w:val="22"/>
        </w:rPr>
        <w:t>d</w:t>
      </w:r>
      <w:r w:rsidRPr="00956BF7">
        <w:rPr>
          <w:rFonts w:ascii="Tahoma" w:eastAsia="Cambria" w:hAnsi="Tahoma" w:cs="Tahoma"/>
          <w:sz w:val="22"/>
          <w:szCs w:val="22"/>
        </w:rPr>
        <w:t xml:space="preserve">ayaan </w:t>
      </w:r>
      <w:r w:rsidRPr="0057767B">
        <w:rPr>
          <w:rFonts w:ascii="Tahoma" w:eastAsia="Cambria" w:hAnsi="Tahoma" w:cs="Tahoma"/>
          <w:sz w:val="22"/>
          <w:szCs w:val="22"/>
        </w:rPr>
        <w:t>A</w:t>
      </w:r>
      <w:r w:rsidRPr="00956BF7">
        <w:rPr>
          <w:rFonts w:ascii="Tahoma" w:eastAsia="Cambria" w:hAnsi="Tahoma" w:cs="Tahoma"/>
          <w:sz w:val="22"/>
          <w:szCs w:val="22"/>
        </w:rPr>
        <w:t>lu</w:t>
      </w:r>
      <w:r w:rsidRPr="0057767B">
        <w:rPr>
          <w:rFonts w:ascii="Tahoma" w:eastAsia="Cambria" w:hAnsi="Tahoma" w:cs="Tahoma"/>
          <w:sz w:val="22"/>
          <w:szCs w:val="22"/>
        </w:rPr>
        <w:t>m</w:t>
      </w:r>
      <w:r w:rsidRPr="00956BF7">
        <w:rPr>
          <w:rFonts w:ascii="Tahoma" w:eastAsia="Cambria" w:hAnsi="Tahoma" w:cs="Tahoma"/>
          <w:sz w:val="22"/>
          <w:szCs w:val="22"/>
        </w:rPr>
        <w:t>ni</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w:t>
      </w:r>
      <w:r w:rsidRPr="0057767B">
        <w:rPr>
          <w:rFonts w:ascii="Tahoma" w:eastAsia="Cambria" w:hAnsi="Tahoma" w:cs="Tahoma"/>
          <w:sz w:val="22"/>
          <w:szCs w:val="22"/>
        </w:rPr>
        <w:t xml:space="preserve"> 1</w:t>
      </w:r>
      <w:r w:rsidRPr="00956BF7">
        <w:rPr>
          <w:rFonts w:ascii="Tahoma" w:eastAsia="Cambria" w:hAnsi="Tahoma" w:cs="Tahoma"/>
          <w:sz w:val="22"/>
          <w:szCs w:val="22"/>
        </w:rPr>
        <w:t>10</w:t>
      </w:r>
    </w:p>
    <w:p w:rsidR="00E240C1" w:rsidRPr="00836A70" w:rsidRDefault="00956BF7" w:rsidP="00E54A3C">
      <w:pPr>
        <w:pStyle w:val="ListParagraph"/>
        <w:numPr>
          <w:ilvl w:val="0"/>
          <w:numId w:val="89"/>
        </w:numPr>
        <w:spacing w:line="276" w:lineRule="auto"/>
        <w:ind w:left="426" w:right="-1" w:hanging="427"/>
        <w:jc w:val="both"/>
        <w:rPr>
          <w:rFonts w:ascii="Tahoma" w:eastAsia="Cambria" w:hAnsi="Tahoma" w:cs="Tahoma"/>
          <w:sz w:val="22"/>
          <w:szCs w:val="22"/>
        </w:rPr>
      </w:pPr>
      <w:r w:rsidRPr="00836A70">
        <w:rPr>
          <w:rFonts w:ascii="Tahoma" w:eastAsia="Cambria" w:hAnsi="Tahoma" w:cs="Tahoma"/>
          <w:sz w:val="22"/>
          <w:szCs w:val="22"/>
        </w:rPr>
        <w:t>U</w:t>
      </w:r>
      <w:r w:rsidRPr="00836A70">
        <w:rPr>
          <w:rFonts w:ascii="Tahoma" w:eastAsia="Cambria" w:hAnsi="Tahoma" w:cs="Tahoma"/>
          <w:spacing w:val="1"/>
          <w:sz w:val="22"/>
          <w:szCs w:val="22"/>
        </w:rPr>
        <w:t>n</w:t>
      </w:r>
      <w:r w:rsidRPr="00836A70">
        <w:rPr>
          <w:rFonts w:ascii="Tahoma" w:eastAsia="Cambria" w:hAnsi="Tahoma" w:cs="Tahoma"/>
          <w:sz w:val="22"/>
          <w:szCs w:val="22"/>
        </w:rPr>
        <w:t>ive</w:t>
      </w:r>
      <w:r w:rsidRPr="00836A70">
        <w:rPr>
          <w:rFonts w:ascii="Tahoma" w:eastAsia="Cambria" w:hAnsi="Tahoma" w:cs="Tahoma"/>
          <w:spacing w:val="-1"/>
          <w:sz w:val="22"/>
          <w:szCs w:val="22"/>
        </w:rPr>
        <w:t>r</w:t>
      </w:r>
      <w:r w:rsidRPr="00836A70">
        <w:rPr>
          <w:rFonts w:ascii="Tahoma" w:eastAsia="Cambria" w:hAnsi="Tahoma" w:cs="Tahoma"/>
          <w:sz w:val="22"/>
          <w:szCs w:val="22"/>
        </w:rPr>
        <w:t>si</w:t>
      </w:r>
      <w:r w:rsidRPr="00836A70">
        <w:rPr>
          <w:rFonts w:ascii="Tahoma" w:eastAsia="Cambria" w:hAnsi="Tahoma" w:cs="Tahoma"/>
          <w:spacing w:val="1"/>
          <w:sz w:val="22"/>
          <w:szCs w:val="22"/>
        </w:rPr>
        <w:t>t</w:t>
      </w:r>
      <w:r w:rsidRPr="00836A70">
        <w:rPr>
          <w:rFonts w:ascii="Tahoma" w:eastAsia="Cambria" w:hAnsi="Tahoma" w:cs="Tahoma"/>
          <w:sz w:val="22"/>
          <w:szCs w:val="22"/>
        </w:rPr>
        <w:t>as</w:t>
      </w:r>
      <w:r w:rsidRPr="00836A70">
        <w:rPr>
          <w:rFonts w:ascii="Tahoma" w:eastAsia="Cambria" w:hAnsi="Tahoma" w:cs="Tahoma"/>
          <w:spacing w:val="19"/>
          <w:sz w:val="22"/>
          <w:szCs w:val="22"/>
        </w:rPr>
        <w:t xml:space="preserve"> </w:t>
      </w:r>
      <w:r w:rsidRPr="00836A70">
        <w:rPr>
          <w:rFonts w:ascii="Tahoma" w:eastAsia="Cambria" w:hAnsi="Tahoma" w:cs="Tahoma"/>
          <w:sz w:val="22"/>
          <w:szCs w:val="22"/>
        </w:rPr>
        <w:t>ber</w:t>
      </w:r>
      <w:r w:rsidRPr="00836A70">
        <w:rPr>
          <w:rFonts w:ascii="Tahoma" w:eastAsia="Cambria" w:hAnsi="Tahoma" w:cs="Tahoma"/>
          <w:spacing w:val="-1"/>
          <w:sz w:val="22"/>
          <w:szCs w:val="22"/>
        </w:rPr>
        <w:t>k</w:t>
      </w:r>
      <w:r w:rsidRPr="00836A70">
        <w:rPr>
          <w:rFonts w:ascii="Tahoma" w:eastAsia="Cambria" w:hAnsi="Tahoma" w:cs="Tahoma"/>
          <w:sz w:val="22"/>
          <w:szCs w:val="22"/>
        </w:rPr>
        <w:t>ewa</w:t>
      </w:r>
      <w:r w:rsidRPr="00836A70">
        <w:rPr>
          <w:rFonts w:ascii="Tahoma" w:eastAsia="Cambria" w:hAnsi="Tahoma" w:cs="Tahoma"/>
          <w:spacing w:val="1"/>
          <w:sz w:val="22"/>
          <w:szCs w:val="22"/>
        </w:rPr>
        <w:t>j</w:t>
      </w:r>
      <w:r w:rsidRPr="00836A70">
        <w:rPr>
          <w:rFonts w:ascii="Tahoma" w:eastAsia="Cambria" w:hAnsi="Tahoma" w:cs="Tahoma"/>
          <w:sz w:val="22"/>
          <w:szCs w:val="22"/>
        </w:rPr>
        <w:t>i</w:t>
      </w:r>
      <w:r w:rsidRPr="00836A70">
        <w:rPr>
          <w:rFonts w:ascii="Tahoma" w:eastAsia="Cambria" w:hAnsi="Tahoma" w:cs="Tahoma"/>
          <w:spacing w:val="-1"/>
          <w:sz w:val="22"/>
          <w:szCs w:val="22"/>
        </w:rPr>
        <w:t>b</w:t>
      </w:r>
      <w:r w:rsidRPr="00836A70">
        <w:rPr>
          <w:rFonts w:ascii="Tahoma" w:eastAsia="Cambria" w:hAnsi="Tahoma" w:cs="Tahoma"/>
          <w:sz w:val="22"/>
          <w:szCs w:val="22"/>
        </w:rPr>
        <w:t>an</w:t>
      </w:r>
      <w:r w:rsidRPr="00836A70">
        <w:rPr>
          <w:rFonts w:ascii="Tahoma" w:eastAsia="Cambria" w:hAnsi="Tahoma" w:cs="Tahoma"/>
          <w:spacing w:val="20"/>
          <w:sz w:val="22"/>
          <w:szCs w:val="22"/>
        </w:rPr>
        <w:t xml:space="preserve"> </w:t>
      </w:r>
      <w:r w:rsidRPr="00836A70">
        <w:rPr>
          <w:rFonts w:ascii="Tahoma" w:eastAsia="Cambria" w:hAnsi="Tahoma" w:cs="Tahoma"/>
          <w:sz w:val="22"/>
          <w:szCs w:val="22"/>
        </w:rPr>
        <w:t>membe</w:t>
      </w:r>
      <w:r w:rsidRPr="00836A70">
        <w:rPr>
          <w:rFonts w:ascii="Tahoma" w:eastAsia="Cambria" w:hAnsi="Tahoma" w:cs="Tahoma"/>
          <w:spacing w:val="-1"/>
          <w:sz w:val="22"/>
          <w:szCs w:val="22"/>
        </w:rPr>
        <w:t>rd</w:t>
      </w:r>
      <w:r w:rsidRPr="00836A70">
        <w:rPr>
          <w:rFonts w:ascii="Tahoma" w:eastAsia="Cambria" w:hAnsi="Tahoma" w:cs="Tahoma"/>
          <w:sz w:val="22"/>
          <w:szCs w:val="22"/>
        </w:rPr>
        <w:t>aya</w:t>
      </w:r>
      <w:r w:rsidRPr="00836A70">
        <w:rPr>
          <w:rFonts w:ascii="Tahoma" w:eastAsia="Cambria" w:hAnsi="Tahoma" w:cs="Tahoma"/>
          <w:spacing w:val="-1"/>
          <w:sz w:val="22"/>
          <w:szCs w:val="22"/>
        </w:rPr>
        <w:t>k</w:t>
      </w:r>
      <w:r w:rsidRPr="00836A70">
        <w:rPr>
          <w:rFonts w:ascii="Tahoma" w:eastAsia="Cambria" w:hAnsi="Tahoma" w:cs="Tahoma"/>
          <w:sz w:val="22"/>
          <w:szCs w:val="22"/>
        </w:rPr>
        <w:t>an</w:t>
      </w:r>
      <w:r w:rsidRPr="00836A70">
        <w:rPr>
          <w:rFonts w:ascii="Tahoma" w:eastAsia="Cambria" w:hAnsi="Tahoma" w:cs="Tahoma"/>
          <w:spacing w:val="20"/>
          <w:sz w:val="22"/>
          <w:szCs w:val="22"/>
        </w:rPr>
        <w:t xml:space="preserve"> </w:t>
      </w:r>
      <w:r w:rsidRPr="00836A70">
        <w:rPr>
          <w:rFonts w:ascii="Tahoma" w:eastAsia="Cambria" w:hAnsi="Tahoma" w:cs="Tahoma"/>
          <w:sz w:val="22"/>
          <w:szCs w:val="22"/>
        </w:rPr>
        <w:t>alu</w:t>
      </w:r>
      <w:r w:rsidRPr="00836A70">
        <w:rPr>
          <w:rFonts w:ascii="Tahoma" w:eastAsia="Cambria" w:hAnsi="Tahoma" w:cs="Tahoma"/>
          <w:spacing w:val="-1"/>
          <w:sz w:val="22"/>
          <w:szCs w:val="22"/>
        </w:rPr>
        <w:t>m</w:t>
      </w:r>
      <w:r w:rsidRPr="00836A70">
        <w:rPr>
          <w:rFonts w:ascii="Tahoma" w:eastAsia="Cambria" w:hAnsi="Tahoma" w:cs="Tahoma"/>
          <w:sz w:val="22"/>
          <w:szCs w:val="22"/>
        </w:rPr>
        <w:t>ni</w:t>
      </w:r>
      <w:r w:rsidRPr="00836A70">
        <w:rPr>
          <w:rFonts w:ascii="Tahoma" w:eastAsia="Cambria" w:hAnsi="Tahoma" w:cs="Tahoma"/>
          <w:spacing w:val="20"/>
          <w:sz w:val="22"/>
          <w:szCs w:val="22"/>
        </w:rPr>
        <w:t xml:space="preserve"> </w:t>
      </w:r>
      <w:r w:rsidRPr="00836A70">
        <w:rPr>
          <w:rFonts w:ascii="Tahoma" w:eastAsia="Cambria" w:hAnsi="Tahoma" w:cs="Tahoma"/>
          <w:sz w:val="22"/>
          <w:szCs w:val="22"/>
        </w:rPr>
        <w:t>agar</w:t>
      </w:r>
      <w:r w:rsidRPr="00836A70">
        <w:rPr>
          <w:rFonts w:ascii="Tahoma" w:eastAsia="Cambria" w:hAnsi="Tahoma" w:cs="Tahoma"/>
          <w:spacing w:val="18"/>
          <w:sz w:val="22"/>
          <w:szCs w:val="22"/>
        </w:rPr>
        <w:t xml:space="preserve"> </w:t>
      </w:r>
      <w:r w:rsidRPr="00836A70">
        <w:rPr>
          <w:rFonts w:ascii="Tahoma" w:eastAsia="Cambria" w:hAnsi="Tahoma" w:cs="Tahoma"/>
          <w:sz w:val="22"/>
          <w:szCs w:val="22"/>
        </w:rPr>
        <w:t>berp</w:t>
      </w:r>
      <w:r w:rsidRPr="00836A70">
        <w:rPr>
          <w:rFonts w:ascii="Tahoma" w:eastAsia="Cambria" w:hAnsi="Tahoma" w:cs="Tahoma"/>
          <w:spacing w:val="1"/>
          <w:sz w:val="22"/>
          <w:szCs w:val="22"/>
        </w:rPr>
        <w:t>a</w:t>
      </w:r>
      <w:r w:rsidRPr="00836A70">
        <w:rPr>
          <w:rFonts w:ascii="Tahoma" w:eastAsia="Cambria" w:hAnsi="Tahoma" w:cs="Tahoma"/>
          <w:spacing w:val="-1"/>
          <w:sz w:val="22"/>
          <w:szCs w:val="22"/>
        </w:rPr>
        <w:t>r</w:t>
      </w:r>
      <w:r w:rsidRPr="00836A70">
        <w:rPr>
          <w:rFonts w:ascii="Tahoma" w:eastAsia="Cambria" w:hAnsi="Tahoma" w:cs="Tahoma"/>
          <w:sz w:val="22"/>
          <w:szCs w:val="22"/>
        </w:rPr>
        <w:t>t</w:t>
      </w:r>
      <w:r w:rsidRPr="00836A70">
        <w:rPr>
          <w:rFonts w:ascii="Tahoma" w:eastAsia="Cambria" w:hAnsi="Tahoma" w:cs="Tahoma"/>
          <w:spacing w:val="1"/>
          <w:sz w:val="22"/>
          <w:szCs w:val="22"/>
        </w:rPr>
        <w:t>i</w:t>
      </w:r>
      <w:r w:rsidRPr="00836A70">
        <w:rPr>
          <w:rFonts w:ascii="Tahoma" w:eastAsia="Cambria" w:hAnsi="Tahoma" w:cs="Tahoma"/>
          <w:sz w:val="22"/>
          <w:szCs w:val="22"/>
        </w:rPr>
        <w:t>s</w:t>
      </w:r>
      <w:r w:rsidRPr="00836A70">
        <w:rPr>
          <w:rFonts w:ascii="Tahoma" w:eastAsia="Cambria" w:hAnsi="Tahoma" w:cs="Tahoma"/>
          <w:spacing w:val="-2"/>
          <w:sz w:val="22"/>
          <w:szCs w:val="22"/>
        </w:rPr>
        <w:t>i</w:t>
      </w:r>
      <w:r w:rsidRPr="00836A70">
        <w:rPr>
          <w:rFonts w:ascii="Tahoma" w:eastAsia="Cambria" w:hAnsi="Tahoma" w:cs="Tahoma"/>
          <w:spacing w:val="1"/>
          <w:sz w:val="22"/>
          <w:szCs w:val="22"/>
        </w:rPr>
        <w:t>p</w:t>
      </w:r>
      <w:r w:rsidRPr="00836A70">
        <w:rPr>
          <w:rFonts w:ascii="Tahoma" w:eastAsia="Cambria" w:hAnsi="Tahoma" w:cs="Tahoma"/>
          <w:sz w:val="22"/>
          <w:szCs w:val="22"/>
        </w:rPr>
        <w:t>asi</w:t>
      </w:r>
      <w:r w:rsidRPr="00836A70">
        <w:rPr>
          <w:rFonts w:ascii="Tahoma" w:eastAsia="Cambria" w:hAnsi="Tahoma" w:cs="Tahoma"/>
          <w:spacing w:val="18"/>
          <w:sz w:val="22"/>
          <w:szCs w:val="22"/>
        </w:rPr>
        <w:t xml:space="preserve"> </w:t>
      </w:r>
      <w:r w:rsidRPr="00836A70">
        <w:rPr>
          <w:rFonts w:ascii="Tahoma" w:eastAsia="Cambria" w:hAnsi="Tahoma" w:cs="Tahoma"/>
          <w:spacing w:val="-1"/>
          <w:sz w:val="22"/>
          <w:szCs w:val="22"/>
        </w:rPr>
        <w:t>d</w:t>
      </w:r>
      <w:r w:rsidRPr="00836A70">
        <w:rPr>
          <w:rFonts w:ascii="Tahoma" w:eastAsia="Cambria" w:hAnsi="Tahoma" w:cs="Tahoma"/>
          <w:sz w:val="22"/>
          <w:szCs w:val="22"/>
        </w:rPr>
        <w:t>alam me</w:t>
      </w:r>
      <w:r w:rsidRPr="00836A70">
        <w:rPr>
          <w:rFonts w:ascii="Tahoma" w:eastAsia="Cambria" w:hAnsi="Tahoma" w:cs="Tahoma"/>
          <w:spacing w:val="1"/>
          <w:sz w:val="22"/>
          <w:szCs w:val="22"/>
        </w:rPr>
        <w:t>n</w:t>
      </w:r>
      <w:r w:rsidRPr="00836A70">
        <w:rPr>
          <w:rFonts w:ascii="Tahoma" w:eastAsia="Cambria" w:hAnsi="Tahoma" w:cs="Tahoma"/>
          <w:spacing w:val="-1"/>
          <w:sz w:val="22"/>
          <w:szCs w:val="22"/>
        </w:rPr>
        <w:t>d</w:t>
      </w:r>
      <w:r w:rsidRPr="00836A70">
        <w:rPr>
          <w:rFonts w:ascii="Tahoma" w:eastAsia="Cambria" w:hAnsi="Tahoma" w:cs="Tahoma"/>
          <w:sz w:val="22"/>
          <w:szCs w:val="22"/>
        </w:rPr>
        <w:t>u</w:t>
      </w:r>
      <w:r w:rsidRPr="00836A70">
        <w:rPr>
          <w:rFonts w:ascii="Tahoma" w:eastAsia="Cambria" w:hAnsi="Tahoma" w:cs="Tahoma"/>
          <w:spacing w:val="-2"/>
          <w:sz w:val="22"/>
          <w:szCs w:val="22"/>
        </w:rPr>
        <w:t>k</w:t>
      </w:r>
      <w:r w:rsidRPr="00836A70">
        <w:rPr>
          <w:rFonts w:ascii="Tahoma" w:eastAsia="Cambria" w:hAnsi="Tahoma" w:cs="Tahoma"/>
          <w:sz w:val="22"/>
          <w:szCs w:val="22"/>
        </w:rPr>
        <w:t xml:space="preserve">ung </w:t>
      </w:r>
      <w:r w:rsidRPr="00836A70">
        <w:rPr>
          <w:rFonts w:ascii="Tahoma" w:eastAsia="Cambria" w:hAnsi="Tahoma" w:cs="Tahoma"/>
          <w:spacing w:val="1"/>
          <w:sz w:val="22"/>
          <w:szCs w:val="22"/>
        </w:rPr>
        <w:t>p</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pacing w:val="-1"/>
          <w:sz w:val="22"/>
          <w:szCs w:val="22"/>
        </w:rPr>
        <w:t>g</w:t>
      </w:r>
      <w:r w:rsidRPr="00836A70">
        <w:rPr>
          <w:rFonts w:ascii="Tahoma" w:eastAsia="Cambria" w:hAnsi="Tahoma" w:cs="Tahoma"/>
          <w:sz w:val="22"/>
          <w:szCs w:val="22"/>
        </w:rPr>
        <w:t>emb</w:t>
      </w:r>
      <w:r w:rsidRPr="00836A70">
        <w:rPr>
          <w:rFonts w:ascii="Tahoma" w:eastAsia="Cambria" w:hAnsi="Tahoma" w:cs="Tahoma"/>
          <w:spacing w:val="1"/>
          <w:sz w:val="22"/>
          <w:szCs w:val="22"/>
        </w:rPr>
        <w:t>a</w:t>
      </w:r>
      <w:r w:rsidRPr="00836A70">
        <w:rPr>
          <w:rFonts w:ascii="Tahoma" w:eastAsia="Cambria" w:hAnsi="Tahoma" w:cs="Tahoma"/>
          <w:sz w:val="22"/>
          <w:szCs w:val="22"/>
        </w:rPr>
        <w:t>ngan aka</w:t>
      </w:r>
      <w:r w:rsidRPr="00836A70">
        <w:rPr>
          <w:rFonts w:ascii="Tahoma" w:eastAsia="Cambria" w:hAnsi="Tahoma" w:cs="Tahoma"/>
          <w:spacing w:val="-1"/>
          <w:sz w:val="22"/>
          <w:szCs w:val="22"/>
        </w:rPr>
        <w:t>d</w:t>
      </w:r>
      <w:r w:rsidRPr="00836A70">
        <w:rPr>
          <w:rFonts w:ascii="Tahoma" w:eastAsia="Cambria" w:hAnsi="Tahoma" w:cs="Tahoma"/>
          <w:sz w:val="22"/>
          <w:szCs w:val="22"/>
        </w:rPr>
        <w:t>emik Pr</w:t>
      </w:r>
      <w:r w:rsidRPr="00836A70">
        <w:rPr>
          <w:rFonts w:ascii="Tahoma" w:eastAsia="Cambria" w:hAnsi="Tahoma" w:cs="Tahoma"/>
          <w:spacing w:val="-1"/>
          <w:sz w:val="22"/>
          <w:szCs w:val="22"/>
        </w:rPr>
        <w:t>og</w:t>
      </w:r>
      <w:r w:rsidRPr="00836A70">
        <w:rPr>
          <w:rFonts w:ascii="Tahoma" w:eastAsia="Cambria" w:hAnsi="Tahoma" w:cs="Tahoma"/>
          <w:spacing w:val="1"/>
          <w:sz w:val="22"/>
          <w:szCs w:val="22"/>
        </w:rPr>
        <w:t>r</w:t>
      </w:r>
      <w:r w:rsidRPr="00836A70">
        <w:rPr>
          <w:rFonts w:ascii="Tahoma" w:eastAsia="Cambria" w:hAnsi="Tahoma" w:cs="Tahoma"/>
          <w:sz w:val="22"/>
          <w:szCs w:val="22"/>
        </w:rPr>
        <w:t xml:space="preserve">am </w:t>
      </w:r>
      <w:r w:rsidRPr="00836A70">
        <w:rPr>
          <w:rFonts w:ascii="Tahoma" w:eastAsia="Cambria" w:hAnsi="Tahoma" w:cs="Tahoma"/>
          <w:spacing w:val="1"/>
          <w:sz w:val="22"/>
          <w:szCs w:val="22"/>
        </w:rPr>
        <w:t>S</w:t>
      </w:r>
      <w:r w:rsidRPr="00836A70">
        <w:rPr>
          <w:rFonts w:ascii="Tahoma" w:eastAsia="Cambria" w:hAnsi="Tahoma" w:cs="Tahoma"/>
          <w:sz w:val="22"/>
          <w:szCs w:val="22"/>
        </w:rPr>
        <w:t>tu</w:t>
      </w:r>
      <w:r w:rsidRPr="00836A70">
        <w:rPr>
          <w:rFonts w:ascii="Tahoma" w:eastAsia="Cambria" w:hAnsi="Tahoma" w:cs="Tahoma"/>
          <w:spacing w:val="-1"/>
          <w:sz w:val="22"/>
          <w:szCs w:val="22"/>
        </w:rPr>
        <w:t>d</w:t>
      </w:r>
      <w:r w:rsidRPr="00836A70">
        <w:rPr>
          <w:rFonts w:ascii="Tahoma" w:eastAsia="Cambria" w:hAnsi="Tahoma" w:cs="Tahoma"/>
          <w:sz w:val="22"/>
          <w:szCs w:val="22"/>
        </w:rPr>
        <w:t xml:space="preserve">i, </w:t>
      </w:r>
      <w:r w:rsidRPr="00836A70">
        <w:rPr>
          <w:rFonts w:ascii="Tahoma" w:eastAsia="Cambria" w:hAnsi="Tahoma" w:cs="Tahoma"/>
          <w:spacing w:val="1"/>
          <w:sz w:val="22"/>
          <w:szCs w:val="22"/>
        </w:rPr>
        <w:t>F</w:t>
      </w:r>
      <w:r w:rsidRPr="00836A70">
        <w:rPr>
          <w:rFonts w:ascii="Tahoma" w:eastAsia="Cambria" w:hAnsi="Tahoma" w:cs="Tahoma"/>
          <w:sz w:val="22"/>
          <w:szCs w:val="22"/>
        </w:rPr>
        <w:t>ak</w:t>
      </w:r>
      <w:r w:rsidRPr="00836A70">
        <w:rPr>
          <w:rFonts w:ascii="Tahoma" w:eastAsia="Cambria" w:hAnsi="Tahoma" w:cs="Tahoma"/>
          <w:spacing w:val="-1"/>
          <w:sz w:val="22"/>
          <w:szCs w:val="22"/>
        </w:rPr>
        <w:t>u</w:t>
      </w:r>
      <w:r w:rsidRPr="00836A70">
        <w:rPr>
          <w:rFonts w:ascii="Tahoma" w:eastAsia="Cambria" w:hAnsi="Tahoma" w:cs="Tahoma"/>
          <w:sz w:val="22"/>
          <w:szCs w:val="22"/>
        </w:rPr>
        <w:t xml:space="preserve">ltas </w:t>
      </w:r>
      <w:r w:rsidRPr="00836A70">
        <w:rPr>
          <w:rFonts w:ascii="Tahoma" w:eastAsia="Cambria" w:hAnsi="Tahoma" w:cs="Tahoma"/>
          <w:spacing w:val="-1"/>
          <w:sz w:val="22"/>
          <w:szCs w:val="22"/>
        </w:rPr>
        <w:t>d</w:t>
      </w:r>
      <w:r w:rsidRPr="00836A70">
        <w:rPr>
          <w:rFonts w:ascii="Tahoma" w:eastAsia="Cambria" w:hAnsi="Tahoma" w:cs="Tahoma"/>
          <w:sz w:val="22"/>
          <w:szCs w:val="22"/>
        </w:rPr>
        <w:t>alam ben</w:t>
      </w:r>
      <w:r w:rsidRPr="00836A70">
        <w:rPr>
          <w:rFonts w:ascii="Tahoma" w:eastAsia="Cambria" w:hAnsi="Tahoma" w:cs="Tahoma"/>
          <w:spacing w:val="1"/>
          <w:sz w:val="22"/>
          <w:szCs w:val="22"/>
        </w:rPr>
        <w:t>t</w:t>
      </w:r>
      <w:r w:rsidRPr="00836A70">
        <w:rPr>
          <w:rFonts w:ascii="Tahoma" w:eastAsia="Cambria" w:hAnsi="Tahoma" w:cs="Tahoma"/>
          <w:sz w:val="22"/>
          <w:szCs w:val="22"/>
        </w:rPr>
        <w:t>u</w:t>
      </w:r>
      <w:r w:rsidRPr="00836A70">
        <w:rPr>
          <w:rFonts w:ascii="Tahoma" w:eastAsia="Cambria" w:hAnsi="Tahoma" w:cs="Tahoma"/>
          <w:spacing w:val="-2"/>
          <w:sz w:val="22"/>
          <w:szCs w:val="22"/>
        </w:rPr>
        <w:t>k</w:t>
      </w:r>
      <w:r w:rsidRPr="00836A70">
        <w:rPr>
          <w:rFonts w:ascii="Tahoma" w:eastAsia="Cambria" w:hAnsi="Tahoma" w:cs="Tahoma"/>
          <w:sz w:val="22"/>
          <w:szCs w:val="22"/>
        </w:rPr>
        <w:t>:</w:t>
      </w:r>
    </w:p>
    <w:p w:rsidR="00E240C1" w:rsidRPr="00836A70" w:rsidRDefault="00956BF7" w:rsidP="00E54A3C">
      <w:pPr>
        <w:pStyle w:val="ListParagraph"/>
        <w:numPr>
          <w:ilvl w:val="1"/>
          <w:numId w:val="89"/>
        </w:numPr>
        <w:spacing w:line="276" w:lineRule="auto"/>
        <w:ind w:left="709" w:right="-1" w:hanging="283"/>
        <w:jc w:val="both"/>
        <w:rPr>
          <w:rFonts w:ascii="Tahoma" w:eastAsia="Cambria" w:hAnsi="Tahoma" w:cs="Tahoma"/>
          <w:sz w:val="22"/>
          <w:szCs w:val="22"/>
        </w:rPr>
      </w:pPr>
      <w:r w:rsidRPr="00836A70">
        <w:rPr>
          <w:rFonts w:ascii="Tahoma" w:eastAsia="Cambria" w:hAnsi="Tahoma" w:cs="Tahoma"/>
          <w:sz w:val="22"/>
          <w:szCs w:val="22"/>
        </w:rPr>
        <w:t>su</w:t>
      </w:r>
      <w:r w:rsidRPr="00836A70">
        <w:rPr>
          <w:rFonts w:ascii="Tahoma" w:eastAsia="Cambria" w:hAnsi="Tahoma" w:cs="Tahoma"/>
          <w:spacing w:val="-1"/>
          <w:sz w:val="22"/>
          <w:szCs w:val="22"/>
        </w:rPr>
        <w:t>m</w:t>
      </w:r>
      <w:r w:rsidRPr="00836A70">
        <w:rPr>
          <w:rFonts w:ascii="Tahoma" w:eastAsia="Cambria" w:hAnsi="Tahoma" w:cs="Tahoma"/>
          <w:sz w:val="22"/>
          <w:szCs w:val="22"/>
        </w:rPr>
        <w:t>ba</w:t>
      </w:r>
      <w:r w:rsidRPr="00836A70">
        <w:rPr>
          <w:rFonts w:ascii="Tahoma" w:eastAsia="Cambria" w:hAnsi="Tahoma" w:cs="Tahoma"/>
          <w:spacing w:val="1"/>
          <w:sz w:val="22"/>
          <w:szCs w:val="22"/>
        </w:rPr>
        <w:t>n</w:t>
      </w:r>
      <w:r w:rsidRPr="00836A70">
        <w:rPr>
          <w:rFonts w:ascii="Tahoma" w:eastAsia="Cambria" w:hAnsi="Tahoma" w:cs="Tahoma"/>
          <w:spacing w:val="-1"/>
          <w:sz w:val="22"/>
          <w:szCs w:val="22"/>
        </w:rPr>
        <w:t>g</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w:t>
      </w:r>
      <w:r w:rsidRPr="00836A70">
        <w:rPr>
          <w:rFonts w:ascii="Tahoma" w:eastAsia="Cambria" w:hAnsi="Tahoma" w:cs="Tahoma"/>
          <w:spacing w:val="-1"/>
          <w:sz w:val="22"/>
          <w:szCs w:val="22"/>
        </w:rPr>
        <w:t>d</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pacing w:val="2"/>
          <w:sz w:val="22"/>
          <w:szCs w:val="22"/>
        </w:rPr>
        <w:t>a</w:t>
      </w:r>
      <w:r w:rsidRPr="00836A70">
        <w:rPr>
          <w:rFonts w:ascii="Tahoma" w:eastAsia="Cambria" w:hAnsi="Tahoma" w:cs="Tahoma"/>
          <w:sz w:val="22"/>
          <w:szCs w:val="22"/>
        </w:rPr>
        <w:t>;</w:t>
      </w:r>
    </w:p>
    <w:p w:rsidR="00836A70" w:rsidRDefault="00956BF7" w:rsidP="00E54A3C">
      <w:pPr>
        <w:pStyle w:val="ListParagraph"/>
        <w:numPr>
          <w:ilvl w:val="1"/>
          <w:numId w:val="89"/>
        </w:numPr>
        <w:spacing w:line="276" w:lineRule="auto"/>
        <w:ind w:left="709" w:right="-1" w:hanging="283"/>
        <w:jc w:val="both"/>
        <w:rPr>
          <w:rFonts w:ascii="Tahoma" w:eastAsia="Cambria" w:hAnsi="Tahoma" w:cs="Tahoma"/>
          <w:sz w:val="22"/>
          <w:szCs w:val="22"/>
        </w:rPr>
      </w:pPr>
      <w:r w:rsidRPr="00836A70">
        <w:rPr>
          <w:rFonts w:ascii="Tahoma" w:eastAsia="Cambria" w:hAnsi="Tahoma" w:cs="Tahoma"/>
          <w:sz w:val="22"/>
          <w:szCs w:val="22"/>
        </w:rPr>
        <w:t>su</w:t>
      </w:r>
      <w:r w:rsidRPr="00836A70">
        <w:rPr>
          <w:rFonts w:ascii="Tahoma" w:eastAsia="Cambria" w:hAnsi="Tahoma" w:cs="Tahoma"/>
          <w:spacing w:val="-1"/>
          <w:sz w:val="22"/>
          <w:szCs w:val="22"/>
        </w:rPr>
        <w:t>m</w:t>
      </w:r>
      <w:r w:rsidRPr="00836A70">
        <w:rPr>
          <w:rFonts w:ascii="Tahoma" w:eastAsia="Cambria" w:hAnsi="Tahoma" w:cs="Tahoma"/>
          <w:sz w:val="22"/>
          <w:szCs w:val="22"/>
        </w:rPr>
        <w:t>ba</w:t>
      </w:r>
      <w:r w:rsidRPr="00836A70">
        <w:rPr>
          <w:rFonts w:ascii="Tahoma" w:eastAsia="Cambria" w:hAnsi="Tahoma" w:cs="Tahoma"/>
          <w:spacing w:val="1"/>
          <w:sz w:val="22"/>
          <w:szCs w:val="22"/>
        </w:rPr>
        <w:t>n</w:t>
      </w:r>
      <w:r w:rsidRPr="00836A70">
        <w:rPr>
          <w:rFonts w:ascii="Tahoma" w:eastAsia="Cambria" w:hAnsi="Tahoma" w:cs="Tahoma"/>
          <w:spacing w:val="-1"/>
          <w:sz w:val="22"/>
          <w:szCs w:val="22"/>
        </w:rPr>
        <w:t>g</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w:t>
      </w:r>
      <w:r w:rsidRPr="00836A70">
        <w:rPr>
          <w:rFonts w:ascii="Tahoma" w:eastAsia="Cambria" w:hAnsi="Tahoma" w:cs="Tahoma"/>
          <w:spacing w:val="-1"/>
          <w:sz w:val="22"/>
          <w:szCs w:val="22"/>
        </w:rPr>
        <w:t>f</w:t>
      </w:r>
      <w:r w:rsidRPr="00836A70">
        <w:rPr>
          <w:rFonts w:ascii="Tahoma" w:eastAsia="Cambria" w:hAnsi="Tahoma" w:cs="Tahoma"/>
          <w:sz w:val="22"/>
          <w:szCs w:val="22"/>
        </w:rPr>
        <w:t>as</w:t>
      </w:r>
      <w:r w:rsidRPr="00836A70">
        <w:rPr>
          <w:rFonts w:ascii="Tahoma" w:eastAsia="Cambria" w:hAnsi="Tahoma" w:cs="Tahoma"/>
          <w:spacing w:val="1"/>
          <w:sz w:val="22"/>
          <w:szCs w:val="22"/>
        </w:rPr>
        <w:t>i</w:t>
      </w:r>
      <w:r w:rsidRPr="00836A70">
        <w:rPr>
          <w:rFonts w:ascii="Tahoma" w:eastAsia="Cambria" w:hAnsi="Tahoma" w:cs="Tahoma"/>
          <w:sz w:val="22"/>
          <w:szCs w:val="22"/>
        </w:rPr>
        <w:t>lit</w:t>
      </w:r>
      <w:r w:rsidRPr="00836A70">
        <w:rPr>
          <w:rFonts w:ascii="Tahoma" w:eastAsia="Cambria" w:hAnsi="Tahoma" w:cs="Tahoma"/>
          <w:spacing w:val="1"/>
          <w:sz w:val="22"/>
          <w:szCs w:val="22"/>
        </w:rPr>
        <w:t>a</w:t>
      </w:r>
      <w:r w:rsidRPr="00836A70">
        <w:rPr>
          <w:rFonts w:ascii="Tahoma" w:eastAsia="Cambria" w:hAnsi="Tahoma" w:cs="Tahoma"/>
          <w:spacing w:val="2"/>
          <w:sz w:val="22"/>
          <w:szCs w:val="22"/>
        </w:rPr>
        <w:t>s</w:t>
      </w:r>
      <w:r w:rsidRPr="00836A70">
        <w:rPr>
          <w:rFonts w:ascii="Tahoma" w:eastAsia="Cambria" w:hAnsi="Tahoma" w:cs="Tahoma"/>
          <w:sz w:val="22"/>
          <w:szCs w:val="22"/>
        </w:rPr>
        <w:t>;</w:t>
      </w:r>
      <w:r w:rsidRPr="00836A70">
        <w:rPr>
          <w:rFonts w:ascii="Tahoma" w:eastAsia="Cambria" w:hAnsi="Tahoma" w:cs="Tahoma"/>
          <w:spacing w:val="-1"/>
          <w:sz w:val="22"/>
          <w:szCs w:val="22"/>
        </w:rPr>
        <w:t xml:space="preserve"> d</w:t>
      </w:r>
      <w:r w:rsidRPr="00836A70">
        <w:rPr>
          <w:rFonts w:ascii="Tahoma" w:eastAsia="Cambria" w:hAnsi="Tahoma" w:cs="Tahoma"/>
          <w:sz w:val="22"/>
          <w:szCs w:val="22"/>
        </w:rPr>
        <w:t xml:space="preserve">an </w:t>
      </w:r>
    </w:p>
    <w:p w:rsidR="00E240C1" w:rsidRPr="00836A70" w:rsidRDefault="00956BF7" w:rsidP="00E54A3C">
      <w:pPr>
        <w:pStyle w:val="ListParagraph"/>
        <w:numPr>
          <w:ilvl w:val="1"/>
          <w:numId w:val="89"/>
        </w:numPr>
        <w:spacing w:line="276" w:lineRule="auto"/>
        <w:ind w:left="709" w:right="-1" w:hanging="283"/>
        <w:jc w:val="both"/>
        <w:rPr>
          <w:rFonts w:ascii="Tahoma" w:eastAsia="Cambria" w:hAnsi="Tahoma" w:cs="Tahoma"/>
          <w:sz w:val="22"/>
          <w:szCs w:val="22"/>
        </w:rPr>
      </w:pPr>
      <w:r w:rsidRPr="00836A70">
        <w:rPr>
          <w:rFonts w:ascii="Tahoma" w:eastAsia="Cambria" w:hAnsi="Tahoma" w:cs="Tahoma"/>
          <w:spacing w:val="1"/>
          <w:sz w:val="22"/>
          <w:szCs w:val="22"/>
        </w:rPr>
        <w:t>p</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pacing w:val="-1"/>
          <w:sz w:val="22"/>
          <w:szCs w:val="22"/>
        </w:rPr>
        <w:t>g</w:t>
      </w:r>
      <w:r w:rsidRPr="00836A70">
        <w:rPr>
          <w:rFonts w:ascii="Tahoma" w:eastAsia="Cambria" w:hAnsi="Tahoma" w:cs="Tahoma"/>
          <w:sz w:val="22"/>
          <w:szCs w:val="22"/>
        </w:rPr>
        <w:t>emb</w:t>
      </w:r>
      <w:r w:rsidRPr="00836A70">
        <w:rPr>
          <w:rFonts w:ascii="Tahoma" w:eastAsia="Cambria" w:hAnsi="Tahoma" w:cs="Tahoma"/>
          <w:spacing w:val="1"/>
          <w:sz w:val="22"/>
          <w:szCs w:val="22"/>
        </w:rPr>
        <w:t>a</w:t>
      </w:r>
      <w:r w:rsidRPr="00836A70">
        <w:rPr>
          <w:rFonts w:ascii="Tahoma" w:eastAsia="Cambria" w:hAnsi="Tahoma" w:cs="Tahoma"/>
          <w:sz w:val="22"/>
          <w:szCs w:val="22"/>
        </w:rPr>
        <w:t xml:space="preserve">ngan </w:t>
      </w:r>
      <w:r w:rsidRPr="00836A70">
        <w:rPr>
          <w:rFonts w:ascii="Tahoma" w:eastAsia="Cambria" w:hAnsi="Tahoma" w:cs="Tahoma"/>
          <w:spacing w:val="1"/>
          <w:sz w:val="22"/>
          <w:szCs w:val="22"/>
        </w:rPr>
        <w:t>j</w:t>
      </w:r>
      <w:r w:rsidRPr="00836A70">
        <w:rPr>
          <w:rFonts w:ascii="Tahoma" w:eastAsia="Cambria" w:hAnsi="Tahoma" w:cs="Tahoma"/>
          <w:spacing w:val="-2"/>
          <w:sz w:val="22"/>
          <w:szCs w:val="22"/>
        </w:rPr>
        <w:t>e</w:t>
      </w:r>
      <w:r w:rsidRPr="00836A70">
        <w:rPr>
          <w:rFonts w:ascii="Tahoma" w:eastAsia="Cambria" w:hAnsi="Tahoma" w:cs="Tahoma"/>
          <w:spacing w:val="1"/>
          <w:sz w:val="22"/>
          <w:szCs w:val="22"/>
        </w:rPr>
        <w:t>j</w:t>
      </w:r>
      <w:r w:rsidRPr="00836A70">
        <w:rPr>
          <w:rFonts w:ascii="Tahoma" w:eastAsia="Cambria" w:hAnsi="Tahoma" w:cs="Tahoma"/>
          <w:sz w:val="22"/>
          <w:szCs w:val="22"/>
        </w:rPr>
        <w:t>arin</w:t>
      </w:r>
      <w:r w:rsidRPr="00836A70">
        <w:rPr>
          <w:rFonts w:ascii="Tahoma" w:eastAsia="Cambria" w:hAnsi="Tahoma" w:cs="Tahoma"/>
          <w:spacing w:val="1"/>
          <w:sz w:val="22"/>
          <w:szCs w:val="22"/>
        </w:rPr>
        <w:t>g</w:t>
      </w:r>
      <w:r w:rsidRPr="00836A70">
        <w:rPr>
          <w:rFonts w:ascii="Tahoma" w:eastAsia="Cambria" w:hAnsi="Tahoma" w:cs="Tahoma"/>
          <w:sz w:val="22"/>
          <w:szCs w:val="22"/>
        </w:rPr>
        <w:t>.</w:t>
      </w:r>
    </w:p>
    <w:p w:rsidR="00E240C1" w:rsidRPr="00956BF7" w:rsidRDefault="00956BF7" w:rsidP="00E54A3C">
      <w:pPr>
        <w:pStyle w:val="ListParagraph"/>
        <w:numPr>
          <w:ilvl w:val="0"/>
          <w:numId w:val="89"/>
        </w:numPr>
        <w:spacing w:line="276" w:lineRule="auto"/>
        <w:ind w:left="426" w:right="-1" w:hanging="427"/>
        <w:jc w:val="both"/>
        <w:rPr>
          <w:rFonts w:ascii="Tahoma" w:eastAsia="Cambria" w:hAnsi="Tahoma" w:cs="Tahoma"/>
          <w:sz w:val="22"/>
          <w:szCs w:val="22"/>
        </w:rPr>
      </w:pPr>
      <w:r w:rsidRPr="00956BF7">
        <w:rPr>
          <w:rFonts w:ascii="Tahoma" w:eastAsia="Cambria" w:hAnsi="Tahoma" w:cs="Tahoma"/>
          <w:sz w:val="22"/>
          <w:szCs w:val="22"/>
        </w:rPr>
        <w:t>Ke</w:t>
      </w:r>
      <w:r w:rsidRPr="00956BF7">
        <w:rPr>
          <w:rFonts w:ascii="Tahoma" w:eastAsia="Cambria" w:hAnsi="Tahoma" w:cs="Tahoma"/>
          <w:spacing w:val="-1"/>
          <w:sz w:val="22"/>
          <w:szCs w:val="22"/>
        </w:rPr>
        <w:t>g</w:t>
      </w:r>
      <w:r w:rsidRPr="00956BF7">
        <w:rPr>
          <w:rFonts w:ascii="Tahoma" w:eastAsia="Cambria" w:hAnsi="Tahoma" w:cs="Tahoma"/>
          <w:sz w:val="22"/>
          <w:szCs w:val="22"/>
        </w:rPr>
        <w:t>i</w:t>
      </w:r>
      <w:r w:rsidRPr="00956BF7">
        <w:rPr>
          <w:rFonts w:ascii="Tahoma" w:eastAsia="Cambria" w:hAnsi="Tahoma" w:cs="Tahoma"/>
          <w:spacing w:val="1"/>
          <w:sz w:val="22"/>
          <w:szCs w:val="22"/>
        </w:rPr>
        <w:t>a</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 xml:space="preserve"> </w:t>
      </w:r>
      <w:r w:rsidRPr="00956BF7">
        <w:rPr>
          <w:rFonts w:ascii="Tahoma" w:eastAsia="Cambria" w:hAnsi="Tahoma" w:cs="Tahoma"/>
          <w:sz w:val="22"/>
          <w:szCs w:val="22"/>
        </w:rPr>
        <w:t>o</w:t>
      </w:r>
      <w:r w:rsidRPr="00956BF7">
        <w:rPr>
          <w:rFonts w:ascii="Tahoma" w:eastAsia="Cambria" w:hAnsi="Tahoma" w:cs="Tahoma"/>
          <w:spacing w:val="-1"/>
          <w:sz w:val="22"/>
          <w:szCs w:val="22"/>
        </w:rPr>
        <w:t>rg</w:t>
      </w:r>
      <w:r w:rsidRPr="00956BF7">
        <w:rPr>
          <w:rFonts w:ascii="Tahoma" w:eastAsia="Cambria" w:hAnsi="Tahoma" w:cs="Tahoma"/>
          <w:sz w:val="22"/>
          <w:szCs w:val="22"/>
        </w:rPr>
        <w:t>a</w:t>
      </w:r>
      <w:r w:rsidRPr="00956BF7">
        <w:rPr>
          <w:rFonts w:ascii="Tahoma" w:eastAsia="Cambria" w:hAnsi="Tahoma" w:cs="Tahoma"/>
          <w:spacing w:val="1"/>
          <w:sz w:val="22"/>
          <w:szCs w:val="22"/>
        </w:rPr>
        <w:t>n</w:t>
      </w:r>
      <w:r w:rsidRPr="00956BF7">
        <w:rPr>
          <w:rFonts w:ascii="Tahoma" w:eastAsia="Cambria" w:hAnsi="Tahoma" w:cs="Tahoma"/>
          <w:sz w:val="22"/>
          <w:szCs w:val="22"/>
        </w:rPr>
        <w:t>is</w:t>
      </w:r>
      <w:r w:rsidRPr="00956BF7">
        <w:rPr>
          <w:rFonts w:ascii="Tahoma" w:eastAsia="Cambria" w:hAnsi="Tahoma" w:cs="Tahoma"/>
          <w:spacing w:val="1"/>
          <w:sz w:val="22"/>
          <w:szCs w:val="22"/>
        </w:rPr>
        <w:t>a</w:t>
      </w:r>
      <w:r w:rsidRPr="00956BF7">
        <w:rPr>
          <w:rFonts w:ascii="Tahoma" w:eastAsia="Cambria" w:hAnsi="Tahoma" w:cs="Tahoma"/>
          <w:sz w:val="22"/>
          <w:szCs w:val="22"/>
        </w:rPr>
        <w:t xml:space="preserve">si </w:t>
      </w:r>
      <w:r w:rsidRPr="00956BF7">
        <w:rPr>
          <w:rFonts w:ascii="Tahoma" w:eastAsia="Cambria" w:hAnsi="Tahoma" w:cs="Tahoma"/>
          <w:spacing w:val="1"/>
          <w:sz w:val="22"/>
          <w:szCs w:val="22"/>
        </w:rPr>
        <w:t>a</w:t>
      </w:r>
      <w:r w:rsidRPr="00956BF7">
        <w:rPr>
          <w:rFonts w:ascii="Tahoma" w:eastAsia="Cambria" w:hAnsi="Tahoma" w:cs="Tahoma"/>
          <w:sz w:val="22"/>
          <w:szCs w:val="22"/>
        </w:rPr>
        <w:t>l</w:t>
      </w:r>
      <w:r w:rsidRPr="00956BF7">
        <w:rPr>
          <w:rFonts w:ascii="Tahoma" w:eastAsia="Cambria" w:hAnsi="Tahoma" w:cs="Tahoma"/>
          <w:spacing w:val="-3"/>
          <w:sz w:val="22"/>
          <w:szCs w:val="22"/>
        </w:rPr>
        <w:t>u</w:t>
      </w:r>
      <w:r w:rsidRPr="00956BF7">
        <w:rPr>
          <w:rFonts w:ascii="Tahoma" w:eastAsia="Cambria" w:hAnsi="Tahoma" w:cs="Tahoma"/>
          <w:sz w:val="22"/>
          <w:szCs w:val="22"/>
        </w:rPr>
        <w:t>mni</w:t>
      </w:r>
      <w:r w:rsidRPr="00956BF7">
        <w:rPr>
          <w:rFonts w:ascii="Tahoma" w:eastAsia="Cambria" w:hAnsi="Tahoma" w:cs="Tahoma"/>
          <w:spacing w:val="2"/>
          <w:sz w:val="22"/>
          <w:szCs w:val="22"/>
        </w:rPr>
        <w:t xml:space="preserve"> </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alah:</w:t>
      </w:r>
    </w:p>
    <w:p w:rsidR="00E240C1" w:rsidRPr="00836A70" w:rsidRDefault="00956BF7" w:rsidP="00E54A3C">
      <w:pPr>
        <w:pStyle w:val="ListParagraph"/>
        <w:numPr>
          <w:ilvl w:val="1"/>
          <w:numId w:val="89"/>
        </w:numPr>
        <w:spacing w:line="276" w:lineRule="auto"/>
        <w:ind w:left="709" w:right="-1" w:hanging="283"/>
        <w:jc w:val="both"/>
        <w:rPr>
          <w:rFonts w:ascii="Tahoma" w:eastAsia="Cambria" w:hAnsi="Tahoma" w:cs="Tahoma"/>
          <w:sz w:val="22"/>
          <w:szCs w:val="22"/>
        </w:rPr>
      </w:pPr>
      <w:r w:rsidRPr="00836A70">
        <w:rPr>
          <w:rFonts w:ascii="Tahoma" w:eastAsia="Cambria" w:hAnsi="Tahoma" w:cs="Tahoma"/>
          <w:sz w:val="22"/>
          <w:szCs w:val="22"/>
        </w:rPr>
        <w:t>memban</w:t>
      </w:r>
      <w:r w:rsidRPr="00836A70">
        <w:rPr>
          <w:rFonts w:ascii="Tahoma" w:eastAsia="Cambria" w:hAnsi="Tahoma" w:cs="Tahoma"/>
          <w:spacing w:val="1"/>
          <w:sz w:val="22"/>
          <w:szCs w:val="22"/>
        </w:rPr>
        <w:t>t</w:t>
      </w:r>
      <w:r w:rsidRPr="00836A70">
        <w:rPr>
          <w:rFonts w:ascii="Tahoma" w:eastAsia="Cambria" w:hAnsi="Tahoma" w:cs="Tahoma"/>
          <w:sz w:val="22"/>
          <w:szCs w:val="22"/>
        </w:rPr>
        <w:t>u al</w:t>
      </w:r>
      <w:r w:rsidRPr="00836A70">
        <w:rPr>
          <w:rFonts w:ascii="Tahoma" w:eastAsia="Cambria" w:hAnsi="Tahoma" w:cs="Tahoma"/>
          <w:spacing w:val="-1"/>
          <w:sz w:val="22"/>
          <w:szCs w:val="22"/>
        </w:rPr>
        <w:t>u</w:t>
      </w:r>
      <w:r w:rsidRPr="00836A70">
        <w:rPr>
          <w:rFonts w:ascii="Tahoma" w:eastAsia="Cambria" w:hAnsi="Tahoma" w:cs="Tahoma"/>
          <w:sz w:val="22"/>
          <w:szCs w:val="22"/>
        </w:rPr>
        <w:t>mni</w:t>
      </w:r>
      <w:r w:rsidRPr="00836A70">
        <w:rPr>
          <w:rFonts w:ascii="Tahoma" w:eastAsia="Cambria" w:hAnsi="Tahoma" w:cs="Tahoma"/>
          <w:spacing w:val="2"/>
          <w:sz w:val="22"/>
          <w:szCs w:val="22"/>
        </w:rPr>
        <w:t xml:space="preserve"> </w:t>
      </w:r>
      <w:r w:rsidRPr="00836A70">
        <w:rPr>
          <w:rFonts w:ascii="Tahoma" w:eastAsia="Cambria" w:hAnsi="Tahoma" w:cs="Tahoma"/>
          <w:sz w:val="22"/>
          <w:szCs w:val="22"/>
        </w:rPr>
        <w:t>memp</w:t>
      </w:r>
      <w:r w:rsidRPr="00836A70">
        <w:rPr>
          <w:rFonts w:ascii="Tahoma" w:eastAsia="Cambria" w:hAnsi="Tahoma" w:cs="Tahoma"/>
          <w:spacing w:val="1"/>
          <w:sz w:val="22"/>
          <w:szCs w:val="22"/>
        </w:rPr>
        <w:t>e</w:t>
      </w:r>
      <w:r w:rsidRPr="00836A70">
        <w:rPr>
          <w:rFonts w:ascii="Tahoma" w:eastAsia="Cambria" w:hAnsi="Tahoma" w:cs="Tahoma"/>
          <w:spacing w:val="-1"/>
          <w:sz w:val="22"/>
          <w:szCs w:val="22"/>
        </w:rPr>
        <w:t>r</w:t>
      </w:r>
      <w:r w:rsidRPr="00836A70">
        <w:rPr>
          <w:rFonts w:ascii="Tahoma" w:eastAsia="Cambria" w:hAnsi="Tahoma" w:cs="Tahoma"/>
          <w:sz w:val="22"/>
          <w:szCs w:val="22"/>
        </w:rPr>
        <w:t>oleh p</w:t>
      </w:r>
      <w:r w:rsidRPr="00836A70">
        <w:rPr>
          <w:rFonts w:ascii="Tahoma" w:eastAsia="Cambria" w:hAnsi="Tahoma" w:cs="Tahoma"/>
          <w:spacing w:val="1"/>
          <w:sz w:val="22"/>
          <w:szCs w:val="22"/>
        </w:rPr>
        <w:t>e</w:t>
      </w:r>
      <w:r w:rsidRPr="00836A70">
        <w:rPr>
          <w:rFonts w:ascii="Tahoma" w:eastAsia="Cambria" w:hAnsi="Tahoma" w:cs="Tahoma"/>
          <w:spacing w:val="-1"/>
          <w:sz w:val="22"/>
          <w:szCs w:val="22"/>
        </w:rPr>
        <w:t>k</w:t>
      </w:r>
      <w:r w:rsidRPr="00836A70">
        <w:rPr>
          <w:rFonts w:ascii="Tahoma" w:eastAsia="Cambria" w:hAnsi="Tahoma" w:cs="Tahoma"/>
          <w:sz w:val="22"/>
          <w:szCs w:val="22"/>
        </w:rPr>
        <w:t>erj</w:t>
      </w:r>
      <w:r w:rsidRPr="00836A70">
        <w:rPr>
          <w:rFonts w:ascii="Tahoma" w:eastAsia="Cambria" w:hAnsi="Tahoma" w:cs="Tahoma"/>
          <w:spacing w:val="1"/>
          <w:sz w:val="22"/>
          <w:szCs w:val="22"/>
        </w:rPr>
        <w:t>a</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w:t>
      </w:r>
      <w:r w:rsidRPr="00836A70">
        <w:rPr>
          <w:rFonts w:ascii="Tahoma" w:eastAsia="Cambria" w:hAnsi="Tahoma" w:cs="Tahoma"/>
          <w:spacing w:val="-1"/>
          <w:sz w:val="22"/>
          <w:szCs w:val="22"/>
        </w:rPr>
        <w:t>d</w:t>
      </w:r>
      <w:r w:rsidRPr="00836A70">
        <w:rPr>
          <w:rFonts w:ascii="Tahoma" w:eastAsia="Cambria" w:hAnsi="Tahoma" w:cs="Tahoma"/>
          <w:sz w:val="22"/>
          <w:szCs w:val="22"/>
        </w:rPr>
        <w:t>an</w:t>
      </w:r>
      <w:r w:rsidRPr="00836A70">
        <w:rPr>
          <w:rFonts w:ascii="Tahoma" w:eastAsia="Cambria" w:hAnsi="Tahoma" w:cs="Tahoma"/>
          <w:spacing w:val="-2"/>
          <w:sz w:val="22"/>
          <w:szCs w:val="22"/>
        </w:rPr>
        <w:t xml:space="preserve"> </w:t>
      </w:r>
      <w:r w:rsidRPr="00836A70">
        <w:rPr>
          <w:rFonts w:ascii="Tahoma" w:eastAsia="Cambria" w:hAnsi="Tahoma" w:cs="Tahoma"/>
          <w:sz w:val="22"/>
          <w:szCs w:val="22"/>
        </w:rPr>
        <w:t>mengemba</w:t>
      </w:r>
      <w:r w:rsidRPr="00836A70">
        <w:rPr>
          <w:rFonts w:ascii="Tahoma" w:eastAsia="Cambria" w:hAnsi="Tahoma" w:cs="Tahoma"/>
          <w:spacing w:val="1"/>
          <w:sz w:val="22"/>
          <w:szCs w:val="22"/>
        </w:rPr>
        <w:t>n</w:t>
      </w:r>
      <w:r w:rsidRPr="00836A70">
        <w:rPr>
          <w:rFonts w:ascii="Tahoma" w:eastAsia="Cambria" w:hAnsi="Tahoma" w:cs="Tahoma"/>
          <w:spacing w:val="-1"/>
          <w:sz w:val="22"/>
          <w:szCs w:val="22"/>
        </w:rPr>
        <w:t>gk</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w:t>
      </w:r>
      <w:r w:rsidRPr="00836A70">
        <w:rPr>
          <w:rFonts w:ascii="Tahoma" w:eastAsia="Cambria" w:hAnsi="Tahoma" w:cs="Tahoma"/>
          <w:spacing w:val="-1"/>
          <w:sz w:val="22"/>
          <w:szCs w:val="22"/>
        </w:rPr>
        <w:t>k</w:t>
      </w:r>
      <w:r w:rsidRPr="00836A70">
        <w:rPr>
          <w:rFonts w:ascii="Tahoma" w:eastAsia="Cambria" w:hAnsi="Tahoma" w:cs="Tahoma"/>
          <w:sz w:val="22"/>
          <w:szCs w:val="22"/>
        </w:rPr>
        <w:t>ari</w:t>
      </w:r>
      <w:r w:rsidRPr="00836A70">
        <w:rPr>
          <w:rFonts w:ascii="Tahoma" w:eastAsia="Cambria" w:hAnsi="Tahoma" w:cs="Tahoma"/>
          <w:spacing w:val="-1"/>
          <w:sz w:val="22"/>
          <w:szCs w:val="22"/>
        </w:rPr>
        <w:t>r</w:t>
      </w:r>
      <w:r w:rsidRPr="00836A70">
        <w:rPr>
          <w:rFonts w:ascii="Tahoma" w:eastAsia="Cambria" w:hAnsi="Tahoma" w:cs="Tahoma"/>
          <w:sz w:val="22"/>
          <w:szCs w:val="22"/>
        </w:rPr>
        <w:t>;</w:t>
      </w:r>
    </w:p>
    <w:p w:rsidR="00E240C1" w:rsidRPr="00836A70" w:rsidRDefault="00956BF7" w:rsidP="00E54A3C">
      <w:pPr>
        <w:pStyle w:val="ListParagraph"/>
        <w:numPr>
          <w:ilvl w:val="1"/>
          <w:numId w:val="89"/>
        </w:numPr>
        <w:spacing w:line="276" w:lineRule="auto"/>
        <w:ind w:left="709" w:right="-1" w:hanging="283"/>
        <w:jc w:val="both"/>
        <w:rPr>
          <w:rFonts w:ascii="Tahoma" w:eastAsia="Cambria" w:hAnsi="Tahoma" w:cs="Tahoma"/>
          <w:sz w:val="22"/>
          <w:szCs w:val="22"/>
        </w:rPr>
      </w:pPr>
      <w:r w:rsidRPr="00836A70">
        <w:rPr>
          <w:rFonts w:ascii="Tahoma" w:eastAsia="Cambria" w:hAnsi="Tahoma" w:cs="Tahoma"/>
          <w:sz w:val="22"/>
          <w:szCs w:val="22"/>
        </w:rPr>
        <w:t>menyelen</w:t>
      </w:r>
      <w:r w:rsidRPr="00836A70">
        <w:rPr>
          <w:rFonts w:ascii="Tahoma" w:eastAsia="Cambria" w:hAnsi="Tahoma" w:cs="Tahoma"/>
          <w:spacing w:val="-1"/>
          <w:sz w:val="22"/>
          <w:szCs w:val="22"/>
        </w:rPr>
        <w:t>gg</w:t>
      </w:r>
      <w:r w:rsidRPr="00836A70">
        <w:rPr>
          <w:rFonts w:ascii="Tahoma" w:eastAsia="Cambria" w:hAnsi="Tahoma" w:cs="Tahoma"/>
          <w:sz w:val="22"/>
          <w:szCs w:val="22"/>
        </w:rPr>
        <w:t>ara</w:t>
      </w:r>
      <w:r w:rsidRPr="00836A70">
        <w:rPr>
          <w:rFonts w:ascii="Tahoma" w:eastAsia="Cambria" w:hAnsi="Tahoma" w:cs="Tahoma"/>
          <w:spacing w:val="-1"/>
          <w:sz w:val="22"/>
          <w:szCs w:val="22"/>
        </w:rPr>
        <w:t>k</w:t>
      </w:r>
      <w:r w:rsidRPr="00836A70">
        <w:rPr>
          <w:rFonts w:ascii="Tahoma" w:eastAsia="Cambria" w:hAnsi="Tahoma" w:cs="Tahoma"/>
          <w:sz w:val="22"/>
          <w:szCs w:val="22"/>
        </w:rPr>
        <w:t>an</w:t>
      </w:r>
      <w:r w:rsidRPr="00836A70">
        <w:rPr>
          <w:rFonts w:ascii="Tahoma" w:eastAsia="Cambria" w:hAnsi="Tahoma" w:cs="Tahoma"/>
          <w:spacing w:val="32"/>
          <w:sz w:val="22"/>
          <w:szCs w:val="22"/>
        </w:rPr>
        <w:t xml:space="preserve"> </w:t>
      </w:r>
      <w:r w:rsidRPr="00836A70">
        <w:rPr>
          <w:rFonts w:ascii="Tahoma" w:eastAsia="Cambria" w:hAnsi="Tahoma" w:cs="Tahoma"/>
          <w:spacing w:val="-1"/>
          <w:sz w:val="22"/>
          <w:szCs w:val="22"/>
        </w:rPr>
        <w:t>k</w:t>
      </w:r>
      <w:r w:rsidRPr="00836A70">
        <w:rPr>
          <w:rFonts w:ascii="Tahoma" w:eastAsia="Cambria" w:hAnsi="Tahoma" w:cs="Tahoma"/>
          <w:sz w:val="22"/>
          <w:szCs w:val="22"/>
        </w:rPr>
        <w:t>e</w:t>
      </w:r>
      <w:r w:rsidRPr="00836A70">
        <w:rPr>
          <w:rFonts w:ascii="Tahoma" w:eastAsia="Cambria" w:hAnsi="Tahoma" w:cs="Tahoma"/>
          <w:spacing w:val="2"/>
          <w:sz w:val="22"/>
          <w:szCs w:val="22"/>
        </w:rPr>
        <w:t>g</w:t>
      </w:r>
      <w:r w:rsidRPr="00836A70">
        <w:rPr>
          <w:rFonts w:ascii="Tahoma" w:eastAsia="Cambria" w:hAnsi="Tahoma" w:cs="Tahoma"/>
          <w:sz w:val="22"/>
          <w:szCs w:val="22"/>
        </w:rPr>
        <w:t>i</w:t>
      </w:r>
      <w:r w:rsidRPr="00836A70">
        <w:rPr>
          <w:rFonts w:ascii="Tahoma" w:eastAsia="Cambria" w:hAnsi="Tahoma" w:cs="Tahoma"/>
          <w:spacing w:val="1"/>
          <w:sz w:val="22"/>
          <w:szCs w:val="22"/>
        </w:rPr>
        <w:t>a</w:t>
      </w:r>
      <w:r w:rsidRPr="00836A70">
        <w:rPr>
          <w:rFonts w:ascii="Tahoma" w:eastAsia="Cambria" w:hAnsi="Tahoma" w:cs="Tahoma"/>
          <w:sz w:val="22"/>
          <w:szCs w:val="22"/>
        </w:rPr>
        <w:t>t</w:t>
      </w:r>
      <w:r w:rsidRPr="00836A70">
        <w:rPr>
          <w:rFonts w:ascii="Tahoma" w:eastAsia="Cambria" w:hAnsi="Tahoma" w:cs="Tahoma"/>
          <w:spacing w:val="1"/>
          <w:sz w:val="22"/>
          <w:szCs w:val="22"/>
        </w:rPr>
        <w:t>a</w:t>
      </w:r>
      <w:r w:rsidRPr="00836A70">
        <w:rPr>
          <w:rFonts w:ascii="Tahoma" w:eastAsia="Cambria" w:hAnsi="Tahoma" w:cs="Tahoma"/>
          <w:sz w:val="22"/>
          <w:szCs w:val="22"/>
        </w:rPr>
        <w:t>n</w:t>
      </w:r>
      <w:r w:rsidRPr="00836A70">
        <w:rPr>
          <w:rFonts w:ascii="Tahoma" w:eastAsia="Cambria" w:hAnsi="Tahoma" w:cs="Tahoma"/>
          <w:spacing w:val="32"/>
          <w:sz w:val="22"/>
          <w:szCs w:val="22"/>
        </w:rPr>
        <w:t xml:space="preserve"> </w:t>
      </w:r>
      <w:r w:rsidRPr="00836A70">
        <w:rPr>
          <w:rFonts w:ascii="Tahoma" w:eastAsia="Cambria" w:hAnsi="Tahoma" w:cs="Tahoma"/>
          <w:sz w:val="22"/>
          <w:szCs w:val="22"/>
        </w:rPr>
        <w:t>aka</w:t>
      </w:r>
      <w:r w:rsidRPr="00836A70">
        <w:rPr>
          <w:rFonts w:ascii="Tahoma" w:eastAsia="Cambria" w:hAnsi="Tahoma" w:cs="Tahoma"/>
          <w:spacing w:val="-1"/>
          <w:sz w:val="22"/>
          <w:szCs w:val="22"/>
        </w:rPr>
        <w:t>d</w:t>
      </w:r>
      <w:r w:rsidRPr="00836A70">
        <w:rPr>
          <w:rFonts w:ascii="Tahoma" w:eastAsia="Cambria" w:hAnsi="Tahoma" w:cs="Tahoma"/>
          <w:sz w:val="22"/>
          <w:szCs w:val="22"/>
        </w:rPr>
        <w:t>emis</w:t>
      </w:r>
      <w:r w:rsidRPr="00836A70">
        <w:rPr>
          <w:rFonts w:ascii="Tahoma" w:eastAsia="Cambria" w:hAnsi="Tahoma" w:cs="Tahoma"/>
          <w:spacing w:val="32"/>
          <w:sz w:val="22"/>
          <w:szCs w:val="22"/>
        </w:rPr>
        <w:t xml:space="preserve"> </w:t>
      </w:r>
      <w:r w:rsidRPr="00836A70">
        <w:rPr>
          <w:rFonts w:ascii="Tahoma" w:eastAsia="Cambria" w:hAnsi="Tahoma" w:cs="Tahoma"/>
          <w:sz w:val="22"/>
          <w:szCs w:val="22"/>
        </w:rPr>
        <w:t>untuk</w:t>
      </w:r>
      <w:r w:rsidRPr="00836A70">
        <w:rPr>
          <w:rFonts w:ascii="Tahoma" w:eastAsia="Cambria" w:hAnsi="Tahoma" w:cs="Tahoma"/>
          <w:spacing w:val="30"/>
          <w:sz w:val="22"/>
          <w:szCs w:val="22"/>
        </w:rPr>
        <w:t xml:space="preserve"> </w:t>
      </w:r>
      <w:r w:rsidRPr="00836A70">
        <w:rPr>
          <w:rFonts w:ascii="Tahoma" w:eastAsia="Cambria" w:hAnsi="Tahoma" w:cs="Tahoma"/>
          <w:sz w:val="22"/>
          <w:szCs w:val="22"/>
        </w:rPr>
        <w:t>menun</w:t>
      </w:r>
      <w:r w:rsidRPr="00836A70">
        <w:rPr>
          <w:rFonts w:ascii="Tahoma" w:eastAsia="Cambria" w:hAnsi="Tahoma" w:cs="Tahoma"/>
          <w:spacing w:val="1"/>
          <w:sz w:val="22"/>
          <w:szCs w:val="22"/>
        </w:rPr>
        <w:t>j</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g</w:t>
      </w:r>
      <w:r w:rsidRPr="00836A70">
        <w:rPr>
          <w:rFonts w:ascii="Tahoma" w:eastAsia="Cambria" w:hAnsi="Tahoma" w:cs="Tahoma"/>
          <w:spacing w:val="30"/>
          <w:sz w:val="22"/>
          <w:szCs w:val="22"/>
        </w:rPr>
        <w:t xml:space="preserve"> </w:t>
      </w:r>
      <w:r w:rsidRPr="00836A70">
        <w:rPr>
          <w:rFonts w:ascii="Tahoma" w:eastAsia="Cambria" w:hAnsi="Tahoma" w:cs="Tahoma"/>
          <w:spacing w:val="-1"/>
          <w:sz w:val="22"/>
          <w:szCs w:val="22"/>
        </w:rPr>
        <w:t>d</w:t>
      </w:r>
      <w:r w:rsidRPr="00836A70">
        <w:rPr>
          <w:rFonts w:ascii="Tahoma" w:eastAsia="Cambria" w:hAnsi="Tahoma" w:cs="Tahoma"/>
          <w:sz w:val="22"/>
          <w:szCs w:val="22"/>
        </w:rPr>
        <w:t>an</w:t>
      </w:r>
      <w:r w:rsidRPr="00836A70">
        <w:rPr>
          <w:rFonts w:ascii="Tahoma" w:eastAsia="Cambria" w:hAnsi="Tahoma" w:cs="Tahoma"/>
          <w:spacing w:val="32"/>
          <w:sz w:val="22"/>
          <w:szCs w:val="22"/>
        </w:rPr>
        <w:t xml:space="preserve"> </w:t>
      </w:r>
      <w:r w:rsidRPr="00836A70">
        <w:rPr>
          <w:rFonts w:ascii="Tahoma" w:eastAsia="Cambria" w:hAnsi="Tahoma" w:cs="Tahoma"/>
          <w:sz w:val="22"/>
          <w:szCs w:val="22"/>
        </w:rPr>
        <w:t>men</w:t>
      </w:r>
      <w:r w:rsidRPr="00836A70">
        <w:rPr>
          <w:rFonts w:ascii="Tahoma" w:eastAsia="Cambria" w:hAnsi="Tahoma" w:cs="Tahoma"/>
          <w:spacing w:val="-1"/>
          <w:sz w:val="22"/>
          <w:szCs w:val="22"/>
        </w:rPr>
        <w:t>d</w:t>
      </w:r>
      <w:r w:rsidRPr="00836A70">
        <w:rPr>
          <w:rFonts w:ascii="Tahoma" w:eastAsia="Cambria" w:hAnsi="Tahoma" w:cs="Tahoma"/>
          <w:sz w:val="22"/>
          <w:szCs w:val="22"/>
        </w:rPr>
        <w:t>u</w:t>
      </w:r>
      <w:r w:rsidRPr="00836A70">
        <w:rPr>
          <w:rFonts w:ascii="Tahoma" w:eastAsia="Cambria" w:hAnsi="Tahoma" w:cs="Tahoma"/>
          <w:spacing w:val="-2"/>
          <w:sz w:val="22"/>
          <w:szCs w:val="22"/>
        </w:rPr>
        <w:t>k</w:t>
      </w:r>
      <w:r w:rsidRPr="00836A70">
        <w:rPr>
          <w:rFonts w:ascii="Tahoma" w:eastAsia="Cambria" w:hAnsi="Tahoma" w:cs="Tahoma"/>
          <w:sz w:val="22"/>
          <w:szCs w:val="22"/>
        </w:rPr>
        <w:t xml:space="preserve">ung </w:t>
      </w:r>
      <w:r w:rsidRPr="00836A70">
        <w:rPr>
          <w:rFonts w:ascii="Tahoma" w:eastAsia="Cambria" w:hAnsi="Tahoma" w:cs="Tahoma"/>
          <w:spacing w:val="1"/>
          <w:sz w:val="22"/>
          <w:szCs w:val="22"/>
        </w:rPr>
        <w:t>p</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pacing w:val="-1"/>
          <w:sz w:val="22"/>
          <w:szCs w:val="22"/>
        </w:rPr>
        <w:t>g</w:t>
      </w:r>
      <w:r w:rsidRPr="00836A70">
        <w:rPr>
          <w:rFonts w:ascii="Tahoma" w:eastAsia="Cambria" w:hAnsi="Tahoma" w:cs="Tahoma"/>
          <w:sz w:val="22"/>
          <w:szCs w:val="22"/>
        </w:rPr>
        <w:t>emb</w:t>
      </w:r>
      <w:r w:rsidRPr="00836A70">
        <w:rPr>
          <w:rFonts w:ascii="Tahoma" w:eastAsia="Cambria" w:hAnsi="Tahoma" w:cs="Tahoma"/>
          <w:spacing w:val="1"/>
          <w:sz w:val="22"/>
          <w:szCs w:val="22"/>
        </w:rPr>
        <w:t>a</w:t>
      </w:r>
      <w:r w:rsidRPr="00836A70">
        <w:rPr>
          <w:rFonts w:ascii="Tahoma" w:eastAsia="Cambria" w:hAnsi="Tahoma" w:cs="Tahoma"/>
          <w:sz w:val="22"/>
          <w:szCs w:val="22"/>
        </w:rPr>
        <w:t xml:space="preserve">ngan </w:t>
      </w:r>
      <w:r w:rsidRPr="00836A70">
        <w:rPr>
          <w:rFonts w:ascii="Tahoma" w:eastAsia="Cambria" w:hAnsi="Tahoma" w:cs="Tahoma"/>
          <w:spacing w:val="1"/>
          <w:sz w:val="22"/>
          <w:szCs w:val="22"/>
        </w:rPr>
        <w:t>P</w:t>
      </w:r>
      <w:r w:rsidRPr="00836A70">
        <w:rPr>
          <w:rFonts w:ascii="Tahoma" w:eastAsia="Cambria" w:hAnsi="Tahoma" w:cs="Tahoma"/>
          <w:spacing w:val="-1"/>
          <w:sz w:val="22"/>
          <w:szCs w:val="22"/>
        </w:rPr>
        <w:t>r</w:t>
      </w:r>
      <w:r w:rsidRPr="00836A70">
        <w:rPr>
          <w:rFonts w:ascii="Tahoma" w:eastAsia="Cambria" w:hAnsi="Tahoma" w:cs="Tahoma"/>
          <w:sz w:val="22"/>
          <w:szCs w:val="22"/>
        </w:rPr>
        <w:t>o</w:t>
      </w:r>
      <w:r w:rsidRPr="00836A70">
        <w:rPr>
          <w:rFonts w:ascii="Tahoma" w:eastAsia="Cambria" w:hAnsi="Tahoma" w:cs="Tahoma"/>
          <w:spacing w:val="-1"/>
          <w:sz w:val="22"/>
          <w:szCs w:val="22"/>
        </w:rPr>
        <w:t>d</w:t>
      </w:r>
      <w:r w:rsidRPr="00836A70">
        <w:rPr>
          <w:rFonts w:ascii="Tahoma" w:eastAsia="Cambria" w:hAnsi="Tahoma" w:cs="Tahoma"/>
          <w:sz w:val="22"/>
          <w:szCs w:val="22"/>
        </w:rPr>
        <w:t>i,</w:t>
      </w:r>
      <w:r w:rsidRPr="00836A70">
        <w:rPr>
          <w:rFonts w:ascii="Tahoma" w:eastAsia="Cambria" w:hAnsi="Tahoma" w:cs="Tahoma"/>
          <w:spacing w:val="1"/>
          <w:sz w:val="22"/>
          <w:szCs w:val="22"/>
        </w:rPr>
        <w:t xml:space="preserve"> </w:t>
      </w:r>
      <w:r w:rsidRPr="00836A70">
        <w:rPr>
          <w:rFonts w:ascii="Tahoma" w:eastAsia="Cambria" w:hAnsi="Tahoma" w:cs="Tahoma"/>
          <w:spacing w:val="-2"/>
          <w:sz w:val="22"/>
          <w:szCs w:val="22"/>
        </w:rPr>
        <w:t>F</w:t>
      </w:r>
      <w:r w:rsidRPr="00836A70">
        <w:rPr>
          <w:rFonts w:ascii="Tahoma" w:eastAsia="Cambria" w:hAnsi="Tahoma" w:cs="Tahoma"/>
          <w:sz w:val="22"/>
          <w:szCs w:val="22"/>
        </w:rPr>
        <w:t>ak</w:t>
      </w:r>
      <w:r w:rsidRPr="00836A70">
        <w:rPr>
          <w:rFonts w:ascii="Tahoma" w:eastAsia="Cambria" w:hAnsi="Tahoma" w:cs="Tahoma"/>
          <w:spacing w:val="-1"/>
          <w:sz w:val="22"/>
          <w:szCs w:val="22"/>
        </w:rPr>
        <w:t>u</w:t>
      </w:r>
      <w:r w:rsidRPr="00836A70">
        <w:rPr>
          <w:rFonts w:ascii="Tahoma" w:eastAsia="Cambria" w:hAnsi="Tahoma" w:cs="Tahoma"/>
          <w:sz w:val="22"/>
          <w:szCs w:val="22"/>
        </w:rPr>
        <w:t>ltas</w:t>
      </w:r>
      <w:r w:rsidRPr="00836A70">
        <w:rPr>
          <w:rFonts w:ascii="Tahoma" w:eastAsia="Cambria" w:hAnsi="Tahoma" w:cs="Tahoma"/>
          <w:spacing w:val="2"/>
          <w:sz w:val="22"/>
          <w:szCs w:val="22"/>
        </w:rPr>
        <w:t xml:space="preserve"> </w:t>
      </w:r>
      <w:r w:rsidRPr="00836A70">
        <w:rPr>
          <w:rFonts w:ascii="Tahoma" w:eastAsia="Cambria" w:hAnsi="Tahoma" w:cs="Tahoma"/>
          <w:sz w:val="22"/>
          <w:szCs w:val="22"/>
        </w:rPr>
        <w:t>a</w:t>
      </w:r>
      <w:r w:rsidRPr="00836A70">
        <w:rPr>
          <w:rFonts w:ascii="Tahoma" w:eastAsia="Cambria" w:hAnsi="Tahoma" w:cs="Tahoma"/>
          <w:spacing w:val="1"/>
          <w:sz w:val="22"/>
          <w:szCs w:val="22"/>
        </w:rPr>
        <w:t>t</w:t>
      </w:r>
      <w:r w:rsidRPr="00836A70">
        <w:rPr>
          <w:rFonts w:ascii="Tahoma" w:eastAsia="Cambria" w:hAnsi="Tahoma" w:cs="Tahoma"/>
          <w:sz w:val="22"/>
          <w:szCs w:val="22"/>
        </w:rPr>
        <w:t>au P</w:t>
      </w:r>
      <w:r w:rsidRPr="00836A70">
        <w:rPr>
          <w:rFonts w:ascii="Tahoma" w:eastAsia="Cambria" w:hAnsi="Tahoma" w:cs="Tahoma"/>
          <w:spacing w:val="1"/>
          <w:sz w:val="22"/>
          <w:szCs w:val="22"/>
        </w:rPr>
        <w:t>P</w:t>
      </w:r>
      <w:r w:rsidRPr="00836A70">
        <w:rPr>
          <w:rFonts w:ascii="Tahoma" w:eastAsia="Cambria" w:hAnsi="Tahoma" w:cs="Tahoma"/>
          <w:sz w:val="22"/>
          <w:szCs w:val="22"/>
        </w:rPr>
        <w:t xml:space="preserve">s </w:t>
      </w:r>
      <w:r w:rsidRPr="00836A70">
        <w:rPr>
          <w:rFonts w:ascii="Tahoma" w:eastAsia="Cambria" w:hAnsi="Tahoma" w:cs="Tahoma"/>
          <w:spacing w:val="-1"/>
          <w:sz w:val="22"/>
          <w:szCs w:val="22"/>
        </w:rPr>
        <w:t>d</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w:t>
      </w:r>
      <w:r w:rsidRPr="00836A70">
        <w:rPr>
          <w:rFonts w:ascii="Tahoma" w:eastAsia="Cambria" w:hAnsi="Tahoma" w:cs="Tahoma"/>
          <w:sz w:val="22"/>
          <w:szCs w:val="22"/>
        </w:rPr>
        <w:t>U</w:t>
      </w:r>
      <w:r w:rsidRPr="00836A70">
        <w:rPr>
          <w:rFonts w:ascii="Tahoma" w:eastAsia="Cambria" w:hAnsi="Tahoma" w:cs="Tahoma"/>
          <w:spacing w:val="-2"/>
          <w:sz w:val="22"/>
          <w:szCs w:val="22"/>
        </w:rPr>
        <w:t>n</w:t>
      </w:r>
      <w:r w:rsidRPr="00836A70">
        <w:rPr>
          <w:rFonts w:ascii="Tahoma" w:eastAsia="Cambria" w:hAnsi="Tahoma" w:cs="Tahoma"/>
          <w:sz w:val="22"/>
          <w:szCs w:val="22"/>
        </w:rPr>
        <w:t>ive</w:t>
      </w:r>
      <w:r w:rsidRPr="00836A70">
        <w:rPr>
          <w:rFonts w:ascii="Tahoma" w:eastAsia="Cambria" w:hAnsi="Tahoma" w:cs="Tahoma"/>
          <w:spacing w:val="-1"/>
          <w:sz w:val="22"/>
          <w:szCs w:val="22"/>
        </w:rPr>
        <w:t>r</w:t>
      </w:r>
      <w:r w:rsidRPr="00836A70">
        <w:rPr>
          <w:rFonts w:ascii="Tahoma" w:eastAsia="Cambria" w:hAnsi="Tahoma" w:cs="Tahoma"/>
          <w:sz w:val="22"/>
          <w:szCs w:val="22"/>
        </w:rPr>
        <w:t>si</w:t>
      </w:r>
      <w:r w:rsidRPr="00836A70">
        <w:rPr>
          <w:rFonts w:ascii="Tahoma" w:eastAsia="Cambria" w:hAnsi="Tahoma" w:cs="Tahoma"/>
          <w:spacing w:val="1"/>
          <w:sz w:val="22"/>
          <w:szCs w:val="22"/>
        </w:rPr>
        <w:t>t</w:t>
      </w:r>
      <w:r w:rsidRPr="00836A70">
        <w:rPr>
          <w:rFonts w:ascii="Tahoma" w:eastAsia="Cambria" w:hAnsi="Tahoma" w:cs="Tahoma"/>
          <w:sz w:val="22"/>
          <w:szCs w:val="22"/>
        </w:rPr>
        <w:t>a</w:t>
      </w:r>
      <w:r w:rsidRPr="00836A70">
        <w:rPr>
          <w:rFonts w:ascii="Tahoma" w:eastAsia="Cambria" w:hAnsi="Tahoma" w:cs="Tahoma"/>
          <w:spacing w:val="1"/>
          <w:sz w:val="22"/>
          <w:szCs w:val="22"/>
        </w:rPr>
        <w:t>s</w:t>
      </w:r>
      <w:r w:rsidRPr="00836A70">
        <w:rPr>
          <w:rFonts w:ascii="Tahoma" w:eastAsia="Cambria" w:hAnsi="Tahoma" w:cs="Tahoma"/>
          <w:sz w:val="22"/>
          <w:szCs w:val="22"/>
        </w:rPr>
        <w:t>;</w:t>
      </w:r>
    </w:p>
    <w:p w:rsidR="00E240C1" w:rsidRPr="00836A70" w:rsidRDefault="00956BF7" w:rsidP="00E54A3C">
      <w:pPr>
        <w:pStyle w:val="ListParagraph"/>
        <w:numPr>
          <w:ilvl w:val="1"/>
          <w:numId w:val="89"/>
        </w:numPr>
        <w:spacing w:line="276" w:lineRule="auto"/>
        <w:ind w:left="709" w:right="-1" w:hanging="283"/>
        <w:jc w:val="both"/>
        <w:rPr>
          <w:rFonts w:ascii="Tahoma" w:eastAsia="Cambria" w:hAnsi="Tahoma" w:cs="Tahoma"/>
          <w:sz w:val="22"/>
          <w:szCs w:val="22"/>
        </w:rPr>
      </w:pPr>
      <w:r w:rsidRPr="00836A70">
        <w:rPr>
          <w:rFonts w:ascii="Tahoma" w:eastAsia="Cambria" w:hAnsi="Tahoma" w:cs="Tahoma"/>
          <w:sz w:val="22"/>
          <w:szCs w:val="22"/>
        </w:rPr>
        <w:t>menyelen</w:t>
      </w:r>
      <w:r w:rsidRPr="00836A70">
        <w:rPr>
          <w:rFonts w:ascii="Tahoma" w:eastAsia="Cambria" w:hAnsi="Tahoma" w:cs="Tahoma"/>
          <w:spacing w:val="-1"/>
          <w:sz w:val="22"/>
          <w:szCs w:val="22"/>
        </w:rPr>
        <w:t>gg</w:t>
      </w:r>
      <w:r w:rsidRPr="00836A70">
        <w:rPr>
          <w:rFonts w:ascii="Tahoma" w:eastAsia="Cambria" w:hAnsi="Tahoma" w:cs="Tahoma"/>
          <w:sz w:val="22"/>
          <w:szCs w:val="22"/>
        </w:rPr>
        <w:t>ara</w:t>
      </w:r>
      <w:r w:rsidRPr="00836A70">
        <w:rPr>
          <w:rFonts w:ascii="Tahoma" w:eastAsia="Cambria" w:hAnsi="Tahoma" w:cs="Tahoma"/>
          <w:spacing w:val="-1"/>
          <w:sz w:val="22"/>
          <w:szCs w:val="22"/>
        </w:rPr>
        <w:t>k</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w:t>
      </w:r>
      <w:r w:rsidRPr="00836A70">
        <w:rPr>
          <w:rFonts w:ascii="Tahoma" w:eastAsia="Cambria" w:hAnsi="Tahoma" w:cs="Tahoma"/>
          <w:spacing w:val="-1"/>
          <w:sz w:val="22"/>
          <w:szCs w:val="22"/>
        </w:rPr>
        <w:t>k</w:t>
      </w:r>
      <w:r w:rsidRPr="00836A70">
        <w:rPr>
          <w:rFonts w:ascii="Tahoma" w:eastAsia="Cambria" w:hAnsi="Tahoma" w:cs="Tahoma"/>
          <w:sz w:val="22"/>
          <w:szCs w:val="22"/>
        </w:rPr>
        <w:t>eg</w:t>
      </w:r>
      <w:r w:rsidRPr="00836A70">
        <w:rPr>
          <w:rFonts w:ascii="Tahoma" w:eastAsia="Cambria" w:hAnsi="Tahoma" w:cs="Tahoma"/>
          <w:spacing w:val="2"/>
          <w:sz w:val="22"/>
          <w:szCs w:val="22"/>
        </w:rPr>
        <w:t>i</w:t>
      </w:r>
      <w:r w:rsidRPr="00836A70">
        <w:rPr>
          <w:rFonts w:ascii="Tahoma" w:eastAsia="Cambria" w:hAnsi="Tahoma" w:cs="Tahoma"/>
          <w:sz w:val="22"/>
          <w:szCs w:val="22"/>
        </w:rPr>
        <w:t>a</w:t>
      </w:r>
      <w:r w:rsidRPr="00836A70">
        <w:rPr>
          <w:rFonts w:ascii="Tahoma" w:eastAsia="Cambria" w:hAnsi="Tahoma" w:cs="Tahoma"/>
          <w:spacing w:val="1"/>
          <w:sz w:val="22"/>
          <w:szCs w:val="22"/>
        </w:rPr>
        <w:t>t</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w:t>
      </w:r>
      <w:r w:rsidRPr="00836A70">
        <w:rPr>
          <w:rFonts w:ascii="Tahoma" w:eastAsia="Cambria" w:hAnsi="Tahoma" w:cs="Tahoma"/>
          <w:sz w:val="22"/>
          <w:szCs w:val="22"/>
        </w:rPr>
        <w:t>olah</w:t>
      </w:r>
      <w:r w:rsidRPr="00836A70">
        <w:rPr>
          <w:rFonts w:ascii="Tahoma" w:eastAsia="Cambria" w:hAnsi="Tahoma" w:cs="Tahoma"/>
          <w:spacing w:val="-1"/>
          <w:sz w:val="22"/>
          <w:szCs w:val="22"/>
        </w:rPr>
        <w:t>r</w:t>
      </w:r>
      <w:r w:rsidRPr="00836A70">
        <w:rPr>
          <w:rFonts w:ascii="Tahoma" w:eastAsia="Cambria" w:hAnsi="Tahoma" w:cs="Tahoma"/>
          <w:sz w:val="22"/>
          <w:szCs w:val="22"/>
        </w:rPr>
        <w:t>aga,</w:t>
      </w:r>
      <w:r w:rsidRPr="00836A70">
        <w:rPr>
          <w:rFonts w:ascii="Tahoma" w:eastAsia="Cambria" w:hAnsi="Tahoma" w:cs="Tahoma"/>
          <w:spacing w:val="1"/>
          <w:sz w:val="22"/>
          <w:szCs w:val="22"/>
        </w:rPr>
        <w:t xml:space="preserve"> </w:t>
      </w:r>
      <w:r w:rsidRPr="00836A70">
        <w:rPr>
          <w:rFonts w:ascii="Tahoma" w:eastAsia="Cambria" w:hAnsi="Tahoma" w:cs="Tahoma"/>
          <w:sz w:val="22"/>
          <w:szCs w:val="22"/>
        </w:rPr>
        <w:t>se</w:t>
      </w:r>
      <w:r w:rsidRPr="00836A70">
        <w:rPr>
          <w:rFonts w:ascii="Tahoma" w:eastAsia="Cambria" w:hAnsi="Tahoma" w:cs="Tahoma"/>
          <w:spacing w:val="1"/>
          <w:sz w:val="22"/>
          <w:szCs w:val="22"/>
        </w:rPr>
        <w:t>n</w:t>
      </w:r>
      <w:r w:rsidRPr="00836A70">
        <w:rPr>
          <w:rFonts w:ascii="Tahoma" w:eastAsia="Cambria" w:hAnsi="Tahoma" w:cs="Tahoma"/>
          <w:spacing w:val="-2"/>
          <w:sz w:val="22"/>
          <w:szCs w:val="22"/>
        </w:rPr>
        <w:t>i</w:t>
      </w:r>
      <w:r w:rsidRPr="00836A70">
        <w:rPr>
          <w:rFonts w:ascii="Tahoma" w:eastAsia="Cambria" w:hAnsi="Tahoma" w:cs="Tahoma"/>
          <w:sz w:val="22"/>
          <w:szCs w:val="22"/>
        </w:rPr>
        <w:t>,</w:t>
      </w:r>
      <w:r w:rsidRPr="00836A70">
        <w:rPr>
          <w:rFonts w:ascii="Tahoma" w:eastAsia="Cambria" w:hAnsi="Tahoma" w:cs="Tahoma"/>
          <w:spacing w:val="1"/>
          <w:sz w:val="22"/>
          <w:szCs w:val="22"/>
        </w:rPr>
        <w:t xml:space="preserve"> </w:t>
      </w:r>
      <w:r w:rsidRPr="00836A70">
        <w:rPr>
          <w:rFonts w:ascii="Tahoma" w:eastAsia="Cambria" w:hAnsi="Tahoma" w:cs="Tahoma"/>
          <w:sz w:val="22"/>
          <w:szCs w:val="22"/>
        </w:rPr>
        <w:t>bu</w:t>
      </w:r>
      <w:r w:rsidRPr="00836A70">
        <w:rPr>
          <w:rFonts w:ascii="Tahoma" w:eastAsia="Cambria" w:hAnsi="Tahoma" w:cs="Tahoma"/>
          <w:spacing w:val="-2"/>
          <w:sz w:val="22"/>
          <w:szCs w:val="22"/>
        </w:rPr>
        <w:t>d</w:t>
      </w:r>
      <w:r w:rsidRPr="00836A70">
        <w:rPr>
          <w:rFonts w:ascii="Tahoma" w:eastAsia="Cambria" w:hAnsi="Tahoma" w:cs="Tahoma"/>
          <w:sz w:val="22"/>
          <w:szCs w:val="22"/>
        </w:rPr>
        <w:t>aya untuk</w:t>
      </w:r>
      <w:r w:rsidRPr="00836A70">
        <w:rPr>
          <w:rFonts w:ascii="Tahoma" w:eastAsia="Cambria" w:hAnsi="Tahoma" w:cs="Tahoma"/>
          <w:spacing w:val="-1"/>
          <w:sz w:val="22"/>
          <w:szCs w:val="22"/>
        </w:rPr>
        <w:t xml:space="preserve"> </w:t>
      </w:r>
      <w:r w:rsidRPr="00836A70">
        <w:rPr>
          <w:rFonts w:ascii="Tahoma" w:eastAsia="Cambria" w:hAnsi="Tahoma" w:cs="Tahoma"/>
          <w:sz w:val="22"/>
          <w:szCs w:val="22"/>
        </w:rPr>
        <w:t>men</w:t>
      </w:r>
      <w:r w:rsidRPr="00836A70">
        <w:rPr>
          <w:rFonts w:ascii="Tahoma" w:eastAsia="Cambria" w:hAnsi="Tahoma" w:cs="Tahoma"/>
          <w:spacing w:val="-1"/>
          <w:sz w:val="22"/>
          <w:szCs w:val="22"/>
        </w:rPr>
        <w:t>d</w:t>
      </w:r>
      <w:r w:rsidRPr="00836A70">
        <w:rPr>
          <w:rFonts w:ascii="Tahoma" w:eastAsia="Cambria" w:hAnsi="Tahoma" w:cs="Tahoma"/>
          <w:spacing w:val="2"/>
          <w:sz w:val="22"/>
          <w:szCs w:val="22"/>
        </w:rPr>
        <w:t>u</w:t>
      </w:r>
      <w:r w:rsidRPr="00836A70">
        <w:rPr>
          <w:rFonts w:ascii="Tahoma" w:eastAsia="Cambria" w:hAnsi="Tahoma" w:cs="Tahoma"/>
          <w:spacing w:val="-1"/>
          <w:sz w:val="22"/>
          <w:szCs w:val="22"/>
        </w:rPr>
        <w:t>k</w:t>
      </w:r>
      <w:r w:rsidRPr="00836A70">
        <w:rPr>
          <w:rFonts w:ascii="Tahoma" w:eastAsia="Cambria" w:hAnsi="Tahoma" w:cs="Tahoma"/>
          <w:sz w:val="22"/>
          <w:szCs w:val="22"/>
        </w:rPr>
        <w:t>un</w:t>
      </w:r>
      <w:r w:rsidRPr="00836A70">
        <w:rPr>
          <w:rFonts w:ascii="Tahoma" w:eastAsia="Cambria" w:hAnsi="Tahoma" w:cs="Tahoma"/>
          <w:spacing w:val="3"/>
          <w:sz w:val="22"/>
          <w:szCs w:val="22"/>
        </w:rPr>
        <w:t>g</w:t>
      </w:r>
      <w:r w:rsidRPr="00836A70">
        <w:rPr>
          <w:rFonts w:ascii="Tahoma" w:eastAsia="Cambria" w:hAnsi="Tahoma" w:cs="Tahoma"/>
          <w:sz w:val="22"/>
          <w:szCs w:val="22"/>
        </w:rPr>
        <w:t>;</w:t>
      </w:r>
    </w:p>
    <w:p w:rsidR="00E240C1" w:rsidRPr="00836A70" w:rsidRDefault="00956BF7" w:rsidP="00E54A3C">
      <w:pPr>
        <w:pStyle w:val="ListParagraph"/>
        <w:numPr>
          <w:ilvl w:val="1"/>
          <w:numId w:val="89"/>
        </w:numPr>
        <w:spacing w:line="276" w:lineRule="auto"/>
        <w:ind w:left="709" w:right="-1" w:hanging="283"/>
        <w:jc w:val="both"/>
        <w:rPr>
          <w:rFonts w:ascii="Tahoma" w:eastAsia="Cambria" w:hAnsi="Tahoma" w:cs="Tahoma"/>
          <w:sz w:val="22"/>
          <w:szCs w:val="22"/>
        </w:rPr>
      </w:pPr>
      <w:r w:rsidRPr="00836A70">
        <w:rPr>
          <w:rFonts w:ascii="Tahoma" w:eastAsia="Cambria" w:hAnsi="Tahoma" w:cs="Tahoma"/>
          <w:sz w:val="22"/>
          <w:szCs w:val="22"/>
        </w:rPr>
        <w:t>menyelen</w:t>
      </w:r>
      <w:r w:rsidRPr="00836A70">
        <w:rPr>
          <w:rFonts w:ascii="Tahoma" w:eastAsia="Cambria" w:hAnsi="Tahoma" w:cs="Tahoma"/>
          <w:spacing w:val="-1"/>
          <w:sz w:val="22"/>
          <w:szCs w:val="22"/>
        </w:rPr>
        <w:t>gg</w:t>
      </w:r>
      <w:r w:rsidRPr="00836A70">
        <w:rPr>
          <w:rFonts w:ascii="Tahoma" w:eastAsia="Cambria" w:hAnsi="Tahoma" w:cs="Tahoma"/>
          <w:sz w:val="22"/>
          <w:szCs w:val="22"/>
        </w:rPr>
        <w:t>ara</w:t>
      </w:r>
      <w:r w:rsidRPr="00836A70">
        <w:rPr>
          <w:rFonts w:ascii="Tahoma" w:eastAsia="Cambria" w:hAnsi="Tahoma" w:cs="Tahoma"/>
          <w:spacing w:val="-1"/>
          <w:sz w:val="22"/>
          <w:szCs w:val="22"/>
        </w:rPr>
        <w:t>k</w:t>
      </w:r>
      <w:r w:rsidRPr="00836A70">
        <w:rPr>
          <w:rFonts w:ascii="Tahoma" w:eastAsia="Cambria" w:hAnsi="Tahoma" w:cs="Tahoma"/>
          <w:sz w:val="22"/>
          <w:szCs w:val="22"/>
        </w:rPr>
        <w:t xml:space="preserve">an </w:t>
      </w:r>
      <w:r w:rsidRPr="00836A70">
        <w:rPr>
          <w:rFonts w:ascii="Tahoma" w:eastAsia="Cambria" w:hAnsi="Tahoma" w:cs="Tahoma"/>
          <w:spacing w:val="-1"/>
          <w:sz w:val="22"/>
          <w:szCs w:val="22"/>
        </w:rPr>
        <w:t>k</w:t>
      </w:r>
      <w:r w:rsidRPr="00836A70">
        <w:rPr>
          <w:rFonts w:ascii="Tahoma" w:eastAsia="Cambria" w:hAnsi="Tahoma" w:cs="Tahoma"/>
          <w:spacing w:val="3"/>
          <w:sz w:val="22"/>
          <w:szCs w:val="22"/>
        </w:rPr>
        <w:t>e</w:t>
      </w:r>
      <w:r w:rsidRPr="00836A70">
        <w:rPr>
          <w:rFonts w:ascii="Tahoma" w:eastAsia="Cambria" w:hAnsi="Tahoma" w:cs="Tahoma"/>
          <w:spacing w:val="-1"/>
          <w:sz w:val="22"/>
          <w:szCs w:val="22"/>
        </w:rPr>
        <w:t>g</w:t>
      </w:r>
      <w:r w:rsidRPr="00836A70">
        <w:rPr>
          <w:rFonts w:ascii="Tahoma" w:eastAsia="Cambria" w:hAnsi="Tahoma" w:cs="Tahoma"/>
          <w:sz w:val="22"/>
          <w:szCs w:val="22"/>
        </w:rPr>
        <w:t>i</w:t>
      </w:r>
      <w:r w:rsidRPr="00836A70">
        <w:rPr>
          <w:rFonts w:ascii="Tahoma" w:eastAsia="Cambria" w:hAnsi="Tahoma" w:cs="Tahoma"/>
          <w:spacing w:val="1"/>
          <w:sz w:val="22"/>
          <w:szCs w:val="22"/>
        </w:rPr>
        <w:t>a</w:t>
      </w:r>
      <w:r w:rsidRPr="00836A70">
        <w:rPr>
          <w:rFonts w:ascii="Tahoma" w:eastAsia="Cambria" w:hAnsi="Tahoma" w:cs="Tahoma"/>
          <w:sz w:val="22"/>
          <w:szCs w:val="22"/>
        </w:rPr>
        <w:t>t</w:t>
      </w:r>
      <w:r w:rsidRPr="00836A70">
        <w:rPr>
          <w:rFonts w:ascii="Tahoma" w:eastAsia="Cambria" w:hAnsi="Tahoma" w:cs="Tahoma"/>
          <w:spacing w:val="1"/>
          <w:sz w:val="22"/>
          <w:szCs w:val="22"/>
        </w:rPr>
        <w:t>a</w:t>
      </w:r>
      <w:r w:rsidRPr="00836A70">
        <w:rPr>
          <w:rFonts w:ascii="Tahoma" w:eastAsia="Cambria" w:hAnsi="Tahoma" w:cs="Tahoma"/>
          <w:sz w:val="22"/>
          <w:szCs w:val="22"/>
        </w:rPr>
        <w:t>n untuk memp</w:t>
      </w:r>
      <w:r w:rsidRPr="00836A70">
        <w:rPr>
          <w:rFonts w:ascii="Tahoma" w:eastAsia="Cambria" w:hAnsi="Tahoma" w:cs="Tahoma"/>
          <w:spacing w:val="1"/>
          <w:sz w:val="22"/>
          <w:szCs w:val="22"/>
        </w:rPr>
        <w:t>e</w:t>
      </w:r>
      <w:r w:rsidRPr="00836A70">
        <w:rPr>
          <w:rFonts w:ascii="Tahoma" w:eastAsia="Cambria" w:hAnsi="Tahoma" w:cs="Tahoma"/>
          <w:spacing w:val="-1"/>
          <w:sz w:val="22"/>
          <w:szCs w:val="22"/>
        </w:rPr>
        <w:t>r</w:t>
      </w:r>
      <w:r w:rsidRPr="00836A70">
        <w:rPr>
          <w:rFonts w:ascii="Tahoma" w:eastAsia="Cambria" w:hAnsi="Tahoma" w:cs="Tahoma"/>
          <w:sz w:val="22"/>
          <w:szCs w:val="22"/>
        </w:rPr>
        <w:t>oleh masu</w:t>
      </w:r>
      <w:r w:rsidRPr="00836A70">
        <w:rPr>
          <w:rFonts w:ascii="Tahoma" w:eastAsia="Cambria" w:hAnsi="Tahoma" w:cs="Tahoma"/>
          <w:spacing w:val="-2"/>
          <w:sz w:val="22"/>
          <w:szCs w:val="22"/>
        </w:rPr>
        <w:t>k</w:t>
      </w:r>
      <w:r w:rsidRPr="00836A70">
        <w:rPr>
          <w:rFonts w:ascii="Tahoma" w:eastAsia="Cambria" w:hAnsi="Tahoma" w:cs="Tahoma"/>
          <w:sz w:val="22"/>
          <w:szCs w:val="22"/>
        </w:rPr>
        <w:t xml:space="preserve">an </w:t>
      </w:r>
      <w:r w:rsidRPr="00836A70">
        <w:rPr>
          <w:rFonts w:ascii="Tahoma" w:eastAsia="Cambria" w:hAnsi="Tahoma" w:cs="Tahoma"/>
          <w:spacing w:val="-1"/>
          <w:sz w:val="22"/>
          <w:szCs w:val="22"/>
        </w:rPr>
        <w:t>d</w:t>
      </w:r>
      <w:r w:rsidRPr="00836A70">
        <w:rPr>
          <w:rFonts w:ascii="Tahoma" w:eastAsia="Cambria" w:hAnsi="Tahoma" w:cs="Tahoma"/>
          <w:sz w:val="22"/>
          <w:szCs w:val="22"/>
        </w:rPr>
        <w:t>ari a</w:t>
      </w:r>
      <w:r w:rsidRPr="00836A70">
        <w:rPr>
          <w:rFonts w:ascii="Tahoma" w:eastAsia="Cambria" w:hAnsi="Tahoma" w:cs="Tahoma"/>
          <w:spacing w:val="2"/>
          <w:sz w:val="22"/>
          <w:szCs w:val="22"/>
        </w:rPr>
        <w:t>l</w:t>
      </w:r>
      <w:r w:rsidRPr="00836A70">
        <w:rPr>
          <w:rFonts w:ascii="Tahoma" w:eastAsia="Cambria" w:hAnsi="Tahoma" w:cs="Tahoma"/>
          <w:sz w:val="22"/>
          <w:szCs w:val="22"/>
        </w:rPr>
        <w:t>u</w:t>
      </w:r>
      <w:r w:rsidRPr="00836A70">
        <w:rPr>
          <w:rFonts w:ascii="Tahoma" w:eastAsia="Cambria" w:hAnsi="Tahoma" w:cs="Tahoma"/>
          <w:spacing w:val="-1"/>
          <w:sz w:val="22"/>
          <w:szCs w:val="22"/>
        </w:rPr>
        <w:t>m</w:t>
      </w:r>
      <w:r w:rsidRPr="00836A70">
        <w:rPr>
          <w:rFonts w:ascii="Tahoma" w:eastAsia="Cambria" w:hAnsi="Tahoma" w:cs="Tahoma"/>
          <w:sz w:val="22"/>
          <w:szCs w:val="22"/>
        </w:rPr>
        <w:t>ni t</w:t>
      </w:r>
      <w:r w:rsidRPr="00836A70">
        <w:rPr>
          <w:rFonts w:ascii="Tahoma" w:eastAsia="Cambria" w:hAnsi="Tahoma" w:cs="Tahoma"/>
          <w:spacing w:val="1"/>
          <w:sz w:val="22"/>
          <w:szCs w:val="22"/>
        </w:rPr>
        <w:t>e</w:t>
      </w:r>
      <w:r w:rsidRPr="00836A70">
        <w:rPr>
          <w:rFonts w:ascii="Tahoma" w:eastAsia="Cambria" w:hAnsi="Tahoma" w:cs="Tahoma"/>
          <w:spacing w:val="-1"/>
          <w:sz w:val="22"/>
          <w:szCs w:val="22"/>
        </w:rPr>
        <w:t>rk</w:t>
      </w:r>
      <w:r w:rsidRPr="00836A70">
        <w:rPr>
          <w:rFonts w:ascii="Tahoma" w:eastAsia="Cambria" w:hAnsi="Tahoma" w:cs="Tahoma"/>
          <w:sz w:val="22"/>
          <w:szCs w:val="22"/>
        </w:rPr>
        <w:t>a</w:t>
      </w:r>
      <w:r w:rsidRPr="00836A70">
        <w:rPr>
          <w:rFonts w:ascii="Tahoma" w:eastAsia="Cambria" w:hAnsi="Tahoma" w:cs="Tahoma"/>
          <w:spacing w:val="1"/>
          <w:sz w:val="22"/>
          <w:szCs w:val="22"/>
        </w:rPr>
        <w:t>i</w:t>
      </w:r>
      <w:r w:rsidRPr="00836A70">
        <w:rPr>
          <w:rFonts w:ascii="Tahoma" w:eastAsia="Cambria" w:hAnsi="Tahoma" w:cs="Tahoma"/>
          <w:sz w:val="22"/>
          <w:szCs w:val="22"/>
        </w:rPr>
        <w:t xml:space="preserve">t </w:t>
      </w:r>
      <w:r w:rsidRPr="00836A70">
        <w:rPr>
          <w:rFonts w:ascii="Tahoma" w:eastAsia="Cambria" w:hAnsi="Tahoma" w:cs="Tahoma"/>
          <w:spacing w:val="1"/>
          <w:sz w:val="22"/>
          <w:szCs w:val="22"/>
        </w:rPr>
        <w:t>p</w:t>
      </w:r>
      <w:r w:rsidRPr="00836A70">
        <w:rPr>
          <w:rFonts w:ascii="Tahoma" w:eastAsia="Cambria" w:hAnsi="Tahoma" w:cs="Tahoma"/>
          <w:sz w:val="22"/>
          <w:szCs w:val="22"/>
        </w:rPr>
        <w:t xml:space="preserve">erbaikan </w:t>
      </w:r>
      <w:r w:rsidRPr="00836A70">
        <w:rPr>
          <w:rFonts w:ascii="Tahoma" w:eastAsia="Cambria" w:hAnsi="Tahoma" w:cs="Tahoma"/>
          <w:spacing w:val="1"/>
          <w:sz w:val="22"/>
          <w:szCs w:val="22"/>
        </w:rPr>
        <w:t>p</w:t>
      </w:r>
      <w:r w:rsidRPr="00836A70">
        <w:rPr>
          <w:rFonts w:ascii="Tahoma" w:eastAsia="Cambria" w:hAnsi="Tahoma" w:cs="Tahoma"/>
          <w:spacing w:val="-1"/>
          <w:sz w:val="22"/>
          <w:szCs w:val="22"/>
        </w:rPr>
        <w:t>r</w:t>
      </w:r>
      <w:r w:rsidRPr="00836A70">
        <w:rPr>
          <w:rFonts w:ascii="Tahoma" w:eastAsia="Cambria" w:hAnsi="Tahoma" w:cs="Tahoma"/>
          <w:sz w:val="22"/>
          <w:szCs w:val="22"/>
        </w:rPr>
        <w:t>o</w:t>
      </w:r>
      <w:r w:rsidRPr="00836A70">
        <w:rPr>
          <w:rFonts w:ascii="Tahoma" w:eastAsia="Cambria" w:hAnsi="Tahoma" w:cs="Tahoma"/>
          <w:spacing w:val="-3"/>
          <w:sz w:val="22"/>
          <w:szCs w:val="22"/>
        </w:rPr>
        <w:t>s</w:t>
      </w:r>
      <w:r w:rsidRPr="00836A70">
        <w:rPr>
          <w:rFonts w:ascii="Tahoma" w:eastAsia="Cambria" w:hAnsi="Tahoma" w:cs="Tahoma"/>
          <w:sz w:val="22"/>
          <w:szCs w:val="22"/>
        </w:rPr>
        <w:t>es</w:t>
      </w:r>
      <w:r w:rsidRPr="00836A70">
        <w:rPr>
          <w:rFonts w:ascii="Tahoma" w:eastAsia="Cambria" w:hAnsi="Tahoma" w:cs="Tahoma"/>
          <w:spacing w:val="53"/>
          <w:sz w:val="22"/>
          <w:szCs w:val="22"/>
        </w:rPr>
        <w:t xml:space="preserve"> </w:t>
      </w:r>
      <w:r w:rsidRPr="00836A70">
        <w:rPr>
          <w:rFonts w:ascii="Tahoma" w:eastAsia="Cambria" w:hAnsi="Tahoma" w:cs="Tahoma"/>
          <w:spacing w:val="1"/>
          <w:sz w:val="22"/>
          <w:szCs w:val="22"/>
        </w:rPr>
        <w:t>p</w:t>
      </w:r>
      <w:r w:rsidRPr="00836A70">
        <w:rPr>
          <w:rFonts w:ascii="Tahoma" w:eastAsia="Cambria" w:hAnsi="Tahoma" w:cs="Tahoma"/>
          <w:sz w:val="22"/>
          <w:szCs w:val="22"/>
        </w:rPr>
        <w:t>emb</w:t>
      </w:r>
      <w:r w:rsidRPr="00836A70">
        <w:rPr>
          <w:rFonts w:ascii="Tahoma" w:eastAsia="Cambria" w:hAnsi="Tahoma" w:cs="Tahoma"/>
          <w:spacing w:val="1"/>
          <w:sz w:val="22"/>
          <w:szCs w:val="22"/>
        </w:rPr>
        <w:t>e</w:t>
      </w:r>
      <w:r w:rsidRPr="00836A70">
        <w:rPr>
          <w:rFonts w:ascii="Tahoma" w:eastAsia="Cambria" w:hAnsi="Tahoma" w:cs="Tahoma"/>
          <w:sz w:val="22"/>
          <w:szCs w:val="22"/>
        </w:rPr>
        <w:t>la</w:t>
      </w:r>
      <w:r w:rsidRPr="00836A70">
        <w:rPr>
          <w:rFonts w:ascii="Tahoma" w:eastAsia="Cambria" w:hAnsi="Tahoma" w:cs="Tahoma"/>
          <w:spacing w:val="-1"/>
          <w:sz w:val="22"/>
          <w:szCs w:val="22"/>
        </w:rPr>
        <w:t>j</w:t>
      </w:r>
      <w:r w:rsidRPr="00836A70">
        <w:rPr>
          <w:rFonts w:ascii="Tahoma" w:eastAsia="Cambria" w:hAnsi="Tahoma" w:cs="Tahoma"/>
          <w:sz w:val="22"/>
          <w:szCs w:val="22"/>
        </w:rPr>
        <w:t>ara</w:t>
      </w:r>
      <w:r w:rsidRPr="00836A70">
        <w:rPr>
          <w:rFonts w:ascii="Tahoma" w:eastAsia="Cambria" w:hAnsi="Tahoma" w:cs="Tahoma"/>
          <w:spacing w:val="3"/>
          <w:sz w:val="22"/>
          <w:szCs w:val="22"/>
        </w:rPr>
        <w:t>n</w:t>
      </w:r>
      <w:r w:rsidRPr="00836A70">
        <w:rPr>
          <w:rFonts w:ascii="Tahoma" w:eastAsia="Cambria" w:hAnsi="Tahoma" w:cs="Tahoma"/>
          <w:sz w:val="22"/>
          <w:szCs w:val="22"/>
        </w:rPr>
        <w:t>;</w:t>
      </w:r>
      <w:r w:rsidRPr="00836A70">
        <w:rPr>
          <w:rFonts w:ascii="Tahoma" w:eastAsia="Cambria" w:hAnsi="Tahoma" w:cs="Tahoma"/>
          <w:spacing w:val="-1"/>
          <w:sz w:val="22"/>
          <w:szCs w:val="22"/>
        </w:rPr>
        <w:t xml:space="preserve"> d</w:t>
      </w:r>
      <w:r w:rsidRPr="00836A70">
        <w:rPr>
          <w:rFonts w:ascii="Tahoma" w:eastAsia="Cambria" w:hAnsi="Tahoma" w:cs="Tahoma"/>
          <w:sz w:val="22"/>
          <w:szCs w:val="22"/>
        </w:rPr>
        <w:t>an</w:t>
      </w:r>
    </w:p>
    <w:p w:rsidR="00E240C1" w:rsidRPr="00836A70" w:rsidRDefault="00956BF7" w:rsidP="00E54A3C">
      <w:pPr>
        <w:pStyle w:val="ListParagraph"/>
        <w:numPr>
          <w:ilvl w:val="1"/>
          <w:numId w:val="89"/>
        </w:numPr>
        <w:spacing w:line="276" w:lineRule="auto"/>
        <w:ind w:left="709" w:right="-1" w:hanging="283"/>
        <w:jc w:val="both"/>
        <w:rPr>
          <w:rFonts w:ascii="Tahoma" w:eastAsia="Cambria" w:hAnsi="Tahoma" w:cs="Tahoma"/>
          <w:sz w:val="22"/>
          <w:szCs w:val="22"/>
        </w:rPr>
      </w:pPr>
      <w:r w:rsidRPr="00836A70">
        <w:rPr>
          <w:rFonts w:ascii="Tahoma" w:eastAsia="Cambria" w:hAnsi="Tahoma" w:cs="Tahoma"/>
          <w:sz w:val="22"/>
          <w:szCs w:val="22"/>
        </w:rPr>
        <w:t>menyelen</w:t>
      </w:r>
      <w:r w:rsidRPr="00836A70">
        <w:rPr>
          <w:rFonts w:ascii="Tahoma" w:eastAsia="Cambria" w:hAnsi="Tahoma" w:cs="Tahoma"/>
          <w:spacing w:val="-1"/>
          <w:sz w:val="22"/>
          <w:szCs w:val="22"/>
        </w:rPr>
        <w:t>gg</w:t>
      </w:r>
      <w:r w:rsidRPr="00836A70">
        <w:rPr>
          <w:rFonts w:ascii="Tahoma" w:eastAsia="Cambria" w:hAnsi="Tahoma" w:cs="Tahoma"/>
          <w:sz w:val="22"/>
          <w:szCs w:val="22"/>
        </w:rPr>
        <w:t>ara</w:t>
      </w:r>
      <w:r w:rsidRPr="00836A70">
        <w:rPr>
          <w:rFonts w:ascii="Tahoma" w:eastAsia="Cambria" w:hAnsi="Tahoma" w:cs="Tahoma"/>
          <w:spacing w:val="-1"/>
          <w:sz w:val="22"/>
          <w:szCs w:val="22"/>
        </w:rPr>
        <w:t>k</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p</w:t>
      </w:r>
      <w:r w:rsidRPr="00836A70">
        <w:rPr>
          <w:rFonts w:ascii="Tahoma" w:eastAsia="Cambria" w:hAnsi="Tahoma" w:cs="Tahoma"/>
          <w:sz w:val="22"/>
          <w:szCs w:val="22"/>
        </w:rPr>
        <w:t xml:space="preserve">ertemuan </w:t>
      </w:r>
      <w:r w:rsidRPr="00836A70">
        <w:rPr>
          <w:rFonts w:ascii="Tahoma" w:eastAsia="Cambria" w:hAnsi="Tahoma" w:cs="Tahoma"/>
          <w:spacing w:val="1"/>
          <w:sz w:val="22"/>
          <w:szCs w:val="22"/>
        </w:rPr>
        <w:t>a</w:t>
      </w:r>
      <w:r w:rsidRPr="00836A70">
        <w:rPr>
          <w:rFonts w:ascii="Tahoma" w:eastAsia="Cambria" w:hAnsi="Tahoma" w:cs="Tahoma"/>
          <w:sz w:val="22"/>
          <w:szCs w:val="22"/>
        </w:rPr>
        <w:t>lu</w:t>
      </w:r>
      <w:r w:rsidRPr="00836A70">
        <w:rPr>
          <w:rFonts w:ascii="Tahoma" w:eastAsia="Cambria" w:hAnsi="Tahoma" w:cs="Tahoma"/>
          <w:spacing w:val="-1"/>
          <w:sz w:val="22"/>
          <w:szCs w:val="22"/>
        </w:rPr>
        <w:t>m</w:t>
      </w:r>
      <w:r w:rsidRPr="00836A70">
        <w:rPr>
          <w:rFonts w:ascii="Tahoma" w:eastAsia="Cambria" w:hAnsi="Tahoma" w:cs="Tahoma"/>
          <w:sz w:val="22"/>
          <w:szCs w:val="22"/>
        </w:rPr>
        <w:t>ni</w:t>
      </w:r>
      <w:r w:rsidRPr="00836A70">
        <w:rPr>
          <w:rFonts w:ascii="Tahoma" w:eastAsia="Cambria" w:hAnsi="Tahoma" w:cs="Tahoma"/>
          <w:spacing w:val="1"/>
          <w:sz w:val="22"/>
          <w:szCs w:val="22"/>
        </w:rPr>
        <w:t xml:space="preserve"> </w:t>
      </w:r>
      <w:r w:rsidRPr="00836A70">
        <w:rPr>
          <w:rFonts w:ascii="Tahoma" w:eastAsia="Cambria" w:hAnsi="Tahoma" w:cs="Tahoma"/>
          <w:sz w:val="22"/>
          <w:szCs w:val="22"/>
        </w:rPr>
        <w:t>min</w:t>
      </w:r>
      <w:r w:rsidRPr="00836A70">
        <w:rPr>
          <w:rFonts w:ascii="Tahoma" w:eastAsia="Cambria" w:hAnsi="Tahoma" w:cs="Tahoma"/>
          <w:spacing w:val="1"/>
          <w:sz w:val="22"/>
          <w:szCs w:val="22"/>
        </w:rPr>
        <w:t>i</w:t>
      </w:r>
      <w:r w:rsidRPr="00836A70">
        <w:rPr>
          <w:rFonts w:ascii="Tahoma" w:eastAsia="Cambria" w:hAnsi="Tahoma" w:cs="Tahoma"/>
          <w:sz w:val="22"/>
          <w:szCs w:val="22"/>
        </w:rPr>
        <w:t>mal 4</w:t>
      </w:r>
      <w:r w:rsidRPr="00836A70">
        <w:rPr>
          <w:rFonts w:ascii="Tahoma" w:eastAsia="Cambria" w:hAnsi="Tahoma" w:cs="Tahoma"/>
          <w:spacing w:val="-1"/>
          <w:sz w:val="22"/>
          <w:szCs w:val="22"/>
        </w:rPr>
        <w:t xml:space="preserve"> </w:t>
      </w:r>
      <w:r w:rsidRPr="00836A70">
        <w:rPr>
          <w:rFonts w:ascii="Tahoma" w:eastAsia="Cambria" w:hAnsi="Tahoma" w:cs="Tahoma"/>
          <w:sz w:val="22"/>
          <w:szCs w:val="22"/>
        </w:rPr>
        <w:t>t</w:t>
      </w:r>
      <w:r w:rsidRPr="00836A70">
        <w:rPr>
          <w:rFonts w:ascii="Tahoma" w:eastAsia="Cambria" w:hAnsi="Tahoma" w:cs="Tahoma"/>
          <w:spacing w:val="1"/>
          <w:sz w:val="22"/>
          <w:szCs w:val="22"/>
        </w:rPr>
        <w:t>a</w:t>
      </w:r>
      <w:r w:rsidRPr="00836A70">
        <w:rPr>
          <w:rFonts w:ascii="Tahoma" w:eastAsia="Cambria" w:hAnsi="Tahoma" w:cs="Tahoma"/>
          <w:sz w:val="22"/>
          <w:szCs w:val="22"/>
        </w:rPr>
        <w:t>h</w:t>
      </w:r>
      <w:r w:rsidRPr="00836A70">
        <w:rPr>
          <w:rFonts w:ascii="Tahoma" w:eastAsia="Cambria" w:hAnsi="Tahoma" w:cs="Tahoma"/>
          <w:spacing w:val="-1"/>
          <w:sz w:val="22"/>
          <w:szCs w:val="22"/>
        </w:rPr>
        <w:t>u</w:t>
      </w:r>
      <w:r w:rsidRPr="00836A70">
        <w:rPr>
          <w:rFonts w:ascii="Tahoma" w:eastAsia="Cambria" w:hAnsi="Tahoma" w:cs="Tahoma"/>
          <w:sz w:val="22"/>
          <w:szCs w:val="22"/>
        </w:rPr>
        <w:t>n s</w:t>
      </w:r>
      <w:r w:rsidRPr="00836A70">
        <w:rPr>
          <w:rFonts w:ascii="Tahoma" w:eastAsia="Cambria" w:hAnsi="Tahoma" w:cs="Tahoma"/>
          <w:spacing w:val="1"/>
          <w:sz w:val="22"/>
          <w:szCs w:val="22"/>
        </w:rPr>
        <w:t>e</w:t>
      </w:r>
      <w:r w:rsidRPr="00836A70">
        <w:rPr>
          <w:rFonts w:ascii="Tahoma" w:eastAsia="Cambria" w:hAnsi="Tahoma" w:cs="Tahoma"/>
          <w:spacing w:val="-1"/>
          <w:sz w:val="22"/>
          <w:szCs w:val="22"/>
        </w:rPr>
        <w:t>k</w:t>
      </w:r>
      <w:r w:rsidRPr="00836A70">
        <w:rPr>
          <w:rFonts w:ascii="Tahoma" w:eastAsia="Cambria" w:hAnsi="Tahoma" w:cs="Tahoma"/>
          <w:sz w:val="22"/>
          <w:szCs w:val="22"/>
        </w:rPr>
        <w:t>ali.</w:t>
      </w:r>
    </w:p>
    <w:p w:rsidR="00442C60" w:rsidRDefault="00442C60" w:rsidP="00A10A18">
      <w:pPr>
        <w:spacing w:line="276" w:lineRule="auto"/>
        <w:ind w:left="788" w:right="-1"/>
        <w:jc w:val="both"/>
        <w:rPr>
          <w:rFonts w:ascii="Tahoma" w:eastAsia="Cambria" w:hAnsi="Tahoma" w:cs="Tahoma"/>
          <w:sz w:val="22"/>
          <w:szCs w:val="22"/>
        </w:rPr>
      </w:pPr>
    </w:p>
    <w:p w:rsidR="00442C60" w:rsidRDefault="00442C60" w:rsidP="00A10A18">
      <w:pPr>
        <w:spacing w:line="276" w:lineRule="auto"/>
        <w:ind w:left="788" w:right="-1"/>
        <w:jc w:val="both"/>
        <w:rPr>
          <w:rFonts w:ascii="Tahoma" w:eastAsia="Cambria" w:hAnsi="Tahoma" w:cs="Tahoma"/>
          <w:sz w:val="22"/>
          <w:szCs w:val="22"/>
        </w:rPr>
      </w:pPr>
    </w:p>
    <w:p w:rsidR="00442C60" w:rsidRDefault="00442C60" w:rsidP="00A10A18">
      <w:pPr>
        <w:spacing w:line="276" w:lineRule="auto"/>
        <w:ind w:left="788" w:right="-1"/>
        <w:jc w:val="both"/>
        <w:rPr>
          <w:rFonts w:ascii="Tahoma" w:eastAsia="Cambria" w:hAnsi="Tahoma" w:cs="Tahoma"/>
          <w:sz w:val="22"/>
          <w:szCs w:val="22"/>
        </w:rPr>
      </w:pPr>
    </w:p>
    <w:p w:rsidR="00836A70" w:rsidRDefault="00956BF7" w:rsidP="00A10A18">
      <w:pPr>
        <w:spacing w:line="276" w:lineRule="auto"/>
        <w:ind w:right="-1"/>
        <w:jc w:val="center"/>
        <w:rPr>
          <w:rFonts w:ascii="Tahoma" w:eastAsia="Cambria" w:hAnsi="Tahoma" w:cs="Tahoma"/>
          <w:b/>
          <w:sz w:val="22"/>
          <w:szCs w:val="22"/>
        </w:rPr>
      </w:pPr>
      <w:r w:rsidRPr="00836A70">
        <w:rPr>
          <w:rFonts w:ascii="Tahoma" w:eastAsia="Cambria" w:hAnsi="Tahoma" w:cs="Tahoma"/>
          <w:b/>
          <w:sz w:val="22"/>
          <w:szCs w:val="22"/>
        </w:rPr>
        <w:lastRenderedPageBreak/>
        <w:t xml:space="preserve">BAB XIII </w:t>
      </w:r>
    </w:p>
    <w:p w:rsidR="00E240C1" w:rsidRPr="00836A70" w:rsidRDefault="00956BF7" w:rsidP="00A10A18">
      <w:pPr>
        <w:spacing w:line="276" w:lineRule="auto"/>
        <w:ind w:right="-1"/>
        <w:jc w:val="center"/>
        <w:rPr>
          <w:rFonts w:ascii="Tahoma" w:eastAsia="Cambria" w:hAnsi="Tahoma" w:cs="Tahoma"/>
          <w:b/>
          <w:sz w:val="22"/>
          <w:szCs w:val="22"/>
        </w:rPr>
      </w:pPr>
      <w:r w:rsidRPr="00836A70">
        <w:rPr>
          <w:rFonts w:ascii="Tahoma" w:eastAsia="Cambria" w:hAnsi="Tahoma" w:cs="Tahoma"/>
          <w:b/>
          <w:sz w:val="22"/>
          <w:szCs w:val="22"/>
        </w:rPr>
        <w:t>STANDAR KERJA SAMA</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Kesa</w:t>
      </w:r>
      <w:r w:rsidRPr="0057767B">
        <w:rPr>
          <w:rFonts w:ascii="Tahoma" w:eastAsia="Cambria" w:hAnsi="Tahoma" w:cs="Tahoma"/>
          <w:sz w:val="22"/>
          <w:szCs w:val="22"/>
        </w:rPr>
        <w:t>t</w:t>
      </w:r>
      <w:r w:rsidRPr="00956BF7">
        <w:rPr>
          <w:rFonts w:ascii="Tahoma" w:eastAsia="Cambria" w:hAnsi="Tahoma" w:cs="Tahoma"/>
          <w:sz w:val="22"/>
          <w:szCs w:val="22"/>
        </w:rPr>
        <w:t>u</w:t>
      </w: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R</w:t>
      </w:r>
      <w:r w:rsidRPr="0057767B">
        <w:rPr>
          <w:rFonts w:ascii="Tahoma" w:eastAsia="Cambria" w:hAnsi="Tahoma" w:cs="Tahoma"/>
          <w:sz w:val="22"/>
          <w:szCs w:val="22"/>
        </w:rPr>
        <w:t>u</w:t>
      </w:r>
      <w:r w:rsidRPr="00956BF7">
        <w:rPr>
          <w:rFonts w:ascii="Tahoma" w:eastAsia="Cambria" w:hAnsi="Tahoma" w:cs="Tahoma"/>
          <w:sz w:val="22"/>
          <w:szCs w:val="22"/>
        </w:rPr>
        <w:t>a</w:t>
      </w:r>
      <w:r w:rsidRPr="0057767B">
        <w:rPr>
          <w:rFonts w:ascii="Tahoma" w:eastAsia="Cambria" w:hAnsi="Tahoma" w:cs="Tahoma"/>
          <w:sz w:val="22"/>
          <w:szCs w:val="22"/>
        </w:rPr>
        <w:t>n</w:t>
      </w:r>
      <w:r w:rsidRPr="00956BF7">
        <w:rPr>
          <w:rFonts w:ascii="Tahoma" w:eastAsia="Cambria" w:hAnsi="Tahoma" w:cs="Tahoma"/>
          <w:sz w:val="22"/>
          <w:szCs w:val="22"/>
        </w:rPr>
        <w:t>g</w:t>
      </w:r>
      <w:r w:rsidRPr="0057767B">
        <w:rPr>
          <w:rFonts w:ascii="Tahoma" w:eastAsia="Cambria" w:hAnsi="Tahoma" w:cs="Tahoma"/>
          <w:sz w:val="22"/>
          <w:szCs w:val="22"/>
        </w:rPr>
        <w:t xml:space="preserve"> L</w:t>
      </w:r>
      <w:r w:rsidRPr="00956BF7">
        <w:rPr>
          <w:rFonts w:ascii="Tahoma" w:eastAsia="Cambria" w:hAnsi="Tahoma" w:cs="Tahoma"/>
          <w:sz w:val="22"/>
          <w:szCs w:val="22"/>
        </w:rPr>
        <w:t>i</w:t>
      </w:r>
      <w:r w:rsidRPr="0057767B">
        <w:rPr>
          <w:rFonts w:ascii="Tahoma" w:eastAsia="Cambria" w:hAnsi="Tahoma" w:cs="Tahoma"/>
          <w:sz w:val="22"/>
          <w:szCs w:val="22"/>
        </w:rPr>
        <w:t>ngk</w:t>
      </w:r>
      <w:r w:rsidRPr="00956BF7">
        <w:rPr>
          <w:rFonts w:ascii="Tahoma" w:eastAsia="Cambria" w:hAnsi="Tahoma" w:cs="Tahoma"/>
          <w:sz w:val="22"/>
          <w:szCs w:val="22"/>
        </w:rPr>
        <w:t>up</w:t>
      </w:r>
      <w:r w:rsidRPr="0057767B">
        <w:rPr>
          <w:rFonts w:ascii="Tahoma" w:eastAsia="Cambria" w:hAnsi="Tahoma" w:cs="Tahoma"/>
          <w:sz w:val="22"/>
          <w:szCs w:val="22"/>
        </w:rPr>
        <w:t xml:space="preserve"> 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ar Kerja sama</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 xml:space="preserve">sal </w:t>
      </w:r>
      <w:r w:rsidRPr="0057767B">
        <w:rPr>
          <w:rFonts w:ascii="Tahoma" w:eastAsia="Cambria" w:hAnsi="Tahoma" w:cs="Tahoma"/>
          <w:sz w:val="22"/>
          <w:szCs w:val="22"/>
        </w:rPr>
        <w:t>1</w:t>
      </w:r>
      <w:r w:rsidRPr="00956BF7">
        <w:rPr>
          <w:rFonts w:ascii="Tahoma" w:eastAsia="Cambria" w:hAnsi="Tahoma" w:cs="Tahoma"/>
          <w:sz w:val="22"/>
          <w:szCs w:val="22"/>
        </w:rPr>
        <w:t>11</w:t>
      </w:r>
    </w:p>
    <w:p w:rsidR="00E240C1" w:rsidRPr="00956BF7" w:rsidRDefault="00956BF7" w:rsidP="00A10A18">
      <w:pPr>
        <w:spacing w:line="276" w:lineRule="auto"/>
        <w:ind w:right="-1"/>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 isi ke</w:t>
      </w:r>
      <w:r w:rsidRPr="00956BF7">
        <w:rPr>
          <w:rFonts w:ascii="Tahoma" w:eastAsia="Cambria" w:hAnsi="Tahoma" w:cs="Tahoma"/>
          <w:spacing w:val="-1"/>
          <w:sz w:val="22"/>
          <w:szCs w:val="22"/>
        </w:rPr>
        <w:t>r</w:t>
      </w:r>
      <w:r w:rsidRPr="00956BF7">
        <w:rPr>
          <w:rFonts w:ascii="Tahoma" w:eastAsia="Cambria" w:hAnsi="Tahoma" w:cs="Tahoma"/>
          <w:spacing w:val="1"/>
          <w:sz w:val="22"/>
          <w:szCs w:val="22"/>
        </w:rPr>
        <w:t>j</w:t>
      </w:r>
      <w:r w:rsidRPr="00956BF7">
        <w:rPr>
          <w:rFonts w:ascii="Tahoma" w:eastAsia="Cambria" w:hAnsi="Tahoma" w:cs="Tahoma"/>
          <w:sz w:val="22"/>
          <w:szCs w:val="22"/>
        </w:rPr>
        <w:t>a s</w:t>
      </w:r>
      <w:r w:rsidRPr="00956BF7">
        <w:rPr>
          <w:rFonts w:ascii="Tahoma" w:eastAsia="Cambria" w:hAnsi="Tahoma" w:cs="Tahoma"/>
          <w:spacing w:val="1"/>
          <w:sz w:val="22"/>
          <w:szCs w:val="22"/>
        </w:rPr>
        <w:t>a</w:t>
      </w:r>
      <w:r w:rsidRPr="00956BF7">
        <w:rPr>
          <w:rFonts w:ascii="Tahoma" w:eastAsia="Cambria" w:hAnsi="Tahoma" w:cs="Tahoma"/>
          <w:sz w:val="22"/>
          <w:szCs w:val="22"/>
        </w:rPr>
        <w:t xml:space="preserve">ma </w:t>
      </w:r>
      <w:r w:rsidRPr="00956BF7">
        <w:rPr>
          <w:rFonts w:ascii="Tahoma" w:eastAsia="Cambria" w:hAnsi="Tahoma" w:cs="Tahoma"/>
          <w:spacing w:val="-2"/>
          <w:sz w:val="22"/>
          <w:szCs w:val="22"/>
        </w:rPr>
        <w:t>i</w:t>
      </w:r>
      <w:r w:rsidRPr="00956BF7">
        <w:rPr>
          <w:rFonts w:ascii="Tahoma" w:eastAsia="Cambria" w:hAnsi="Tahoma" w:cs="Tahoma"/>
          <w:sz w:val="22"/>
          <w:szCs w:val="22"/>
        </w:rPr>
        <w:t>ni</w:t>
      </w:r>
      <w:r w:rsidRPr="00956BF7">
        <w:rPr>
          <w:rFonts w:ascii="Tahoma" w:eastAsia="Cambria" w:hAnsi="Tahoma" w:cs="Tahoma"/>
          <w:spacing w:val="1"/>
          <w:sz w:val="22"/>
          <w:szCs w:val="22"/>
        </w:rPr>
        <w:t xml:space="preserve"> </w:t>
      </w:r>
      <w:r w:rsidRPr="00956BF7">
        <w:rPr>
          <w:rFonts w:ascii="Tahoma" w:eastAsia="Cambria" w:hAnsi="Tahoma" w:cs="Tahoma"/>
          <w:sz w:val="22"/>
          <w:szCs w:val="22"/>
        </w:rPr>
        <w:t>menca</w:t>
      </w:r>
      <w:r w:rsidRPr="00956BF7">
        <w:rPr>
          <w:rFonts w:ascii="Tahoma" w:eastAsia="Cambria" w:hAnsi="Tahoma" w:cs="Tahoma"/>
          <w:spacing w:val="-1"/>
          <w:sz w:val="22"/>
          <w:szCs w:val="22"/>
        </w:rPr>
        <w:t>k</w:t>
      </w:r>
      <w:r w:rsidRPr="00956BF7">
        <w:rPr>
          <w:rFonts w:ascii="Tahoma" w:eastAsia="Cambria" w:hAnsi="Tahoma" w:cs="Tahoma"/>
          <w:sz w:val="22"/>
          <w:szCs w:val="22"/>
        </w:rPr>
        <w:t>up:</w:t>
      </w:r>
    </w:p>
    <w:p w:rsidR="007F3119" w:rsidRPr="007F3119" w:rsidRDefault="00956BF7" w:rsidP="00E54A3C">
      <w:pPr>
        <w:pStyle w:val="ListParagraph"/>
        <w:numPr>
          <w:ilvl w:val="1"/>
          <w:numId w:val="11"/>
        </w:numPr>
        <w:spacing w:line="276" w:lineRule="auto"/>
        <w:ind w:left="284" w:right="-1" w:hanging="284"/>
        <w:jc w:val="both"/>
        <w:rPr>
          <w:rFonts w:ascii="Tahoma" w:eastAsia="Cambria" w:hAnsi="Tahoma" w:cs="Tahoma"/>
          <w:sz w:val="22"/>
          <w:szCs w:val="22"/>
        </w:rPr>
      </w:pPr>
      <w:r w:rsidRPr="007F3119">
        <w:rPr>
          <w:rFonts w:ascii="Tahoma" w:eastAsia="Cambria" w:hAnsi="Tahoma" w:cs="Tahoma"/>
          <w:sz w:val="22"/>
          <w:szCs w:val="22"/>
        </w:rPr>
        <w:t>st</w:t>
      </w:r>
      <w:r w:rsidRPr="007F3119">
        <w:rPr>
          <w:rFonts w:ascii="Tahoma" w:eastAsia="Cambria" w:hAnsi="Tahoma" w:cs="Tahoma"/>
          <w:spacing w:val="1"/>
          <w:sz w:val="22"/>
          <w:szCs w:val="22"/>
        </w:rPr>
        <w:t>a</w:t>
      </w:r>
      <w:r w:rsidRPr="007F3119">
        <w:rPr>
          <w:rFonts w:ascii="Tahoma" w:eastAsia="Cambria" w:hAnsi="Tahoma" w:cs="Tahoma"/>
          <w:sz w:val="22"/>
          <w:szCs w:val="22"/>
        </w:rPr>
        <w:t>n</w:t>
      </w:r>
      <w:r w:rsidRPr="007F3119">
        <w:rPr>
          <w:rFonts w:ascii="Tahoma" w:eastAsia="Cambria" w:hAnsi="Tahoma" w:cs="Tahoma"/>
          <w:spacing w:val="-1"/>
          <w:sz w:val="22"/>
          <w:szCs w:val="22"/>
        </w:rPr>
        <w:t>d</w:t>
      </w:r>
      <w:r w:rsidRPr="007F3119">
        <w:rPr>
          <w:rFonts w:ascii="Tahoma" w:eastAsia="Cambria" w:hAnsi="Tahoma" w:cs="Tahoma"/>
          <w:sz w:val="22"/>
          <w:szCs w:val="22"/>
        </w:rPr>
        <w:t>ar tujuan,</w:t>
      </w:r>
      <w:r w:rsidRPr="007F3119">
        <w:rPr>
          <w:rFonts w:ascii="Tahoma" w:eastAsia="Cambria" w:hAnsi="Tahoma" w:cs="Tahoma"/>
          <w:spacing w:val="1"/>
          <w:sz w:val="22"/>
          <w:szCs w:val="22"/>
        </w:rPr>
        <w:t xml:space="preserve"> p</w:t>
      </w:r>
      <w:r w:rsidRPr="007F3119">
        <w:rPr>
          <w:rFonts w:ascii="Tahoma" w:eastAsia="Cambria" w:hAnsi="Tahoma" w:cs="Tahoma"/>
          <w:spacing w:val="-1"/>
          <w:sz w:val="22"/>
          <w:szCs w:val="22"/>
        </w:rPr>
        <w:t>r</w:t>
      </w:r>
      <w:r w:rsidRPr="007F3119">
        <w:rPr>
          <w:rFonts w:ascii="Tahoma" w:eastAsia="Cambria" w:hAnsi="Tahoma" w:cs="Tahoma"/>
          <w:sz w:val="22"/>
          <w:szCs w:val="22"/>
        </w:rPr>
        <w:t>i</w:t>
      </w:r>
      <w:r w:rsidRPr="007F3119">
        <w:rPr>
          <w:rFonts w:ascii="Tahoma" w:eastAsia="Cambria" w:hAnsi="Tahoma" w:cs="Tahoma"/>
          <w:spacing w:val="1"/>
          <w:sz w:val="22"/>
          <w:szCs w:val="22"/>
        </w:rPr>
        <w:t>n</w:t>
      </w:r>
      <w:r w:rsidRPr="007F3119">
        <w:rPr>
          <w:rFonts w:ascii="Tahoma" w:eastAsia="Cambria" w:hAnsi="Tahoma" w:cs="Tahoma"/>
          <w:sz w:val="22"/>
          <w:szCs w:val="22"/>
        </w:rPr>
        <w:t>s</w:t>
      </w:r>
      <w:r w:rsidRPr="007F3119">
        <w:rPr>
          <w:rFonts w:ascii="Tahoma" w:eastAsia="Cambria" w:hAnsi="Tahoma" w:cs="Tahoma"/>
          <w:spacing w:val="-2"/>
          <w:sz w:val="22"/>
          <w:szCs w:val="22"/>
        </w:rPr>
        <w:t>i</w:t>
      </w:r>
      <w:r w:rsidRPr="007F3119">
        <w:rPr>
          <w:rFonts w:ascii="Tahoma" w:eastAsia="Cambria" w:hAnsi="Tahoma" w:cs="Tahoma"/>
          <w:spacing w:val="1"/>
          <w:sz w:val="22"/>
          <w:szCs w:val="22"/>
        </w:rPr>
        <w:t>p</w:t>
      </w:r>
      <w:r w:rsidRPr="007F3119">
        <w:rPr>
          <w:rFonts w:ascii="Tahoma" w:eastAsia="Cambria" w:hAnsi="Tahoma" w:cs="Tahoma"/>
          <w:sz w:val="22"/>
          <w:szCs w:val="22"/>
        </w:rPr>
        <w:t>,</w:t>
      </w:r>
      <w:r w:rsidRPr="007F3119">
        <w:rPr>
          <w:rFonts w:ascii="Tahoma" w:eastAsia="Cambria" w:hAnsi="Tahoma" w:cs="Tahoma"/>
          <w:spacing w:val="-1"/>
          <w:sz w:val="22"/>
          <w:szCs w:val="22"/>
        </w:rPr>
        <w:t xml:space="preserve"> d</w:t>
      </w:r>
      <w:r w:rsidRPr="007F3119">
        <w:rPr>
          <w:rFonts w:ascii="Tahoma" w:eastAsia="Cambria" w:hAnsi="Tahoma" w:cs="Tahoma"/>
          <w:sz w:val="22"/>
          <w:szCs w:val="22"/>
        </w:rPr>
        <w:t>an</w:t>
      </w:r>
      <w:r w:rsidRPr="007F3119">
        <w:rPr>
          <w:rFonts w:ascii="Tahoma" w:eastAsia="Cambria" w:hAnsi="Tahoma" w:cs="Tahoma"/>
          <w:spacing w:val="1"/>
          <w:sz w:val="22"/>
          <w:szCs w:val="22"/>
        </w:rPr>
        <w:t xml:space="preserve"> </w:t>
      </w:r>
      <w:r w:rsidRPr="007F3119">
        <w:rPr>
          <w:rFonts w:ascii="Tahoma" w:eastAsia="Cambria" w:hAnsi="Tahoma" w:cs="Tahoma"/>
          <w:sz w:val="22"/>
          <w:szCs w:val="22"/>
        </w:rPr>
        <w:t>be</w:t>
      </w:r>
      <w:r w:rsidRPr="007F3119">
        <w:rPr>
          <w:rFonts w:ascii="Tahoma" w:eastAsia="Cambria" w:hAnsi="Tahoma" w:cs="Tahoma"/>
          <w:spacing w:val="1"/>
          <w:sz w:val="22"/>
          <w:szCs w:val="22"/>
        </w:rPr>
        <w:t>n</w:t>
      </w:r>
      <w:r w:rsidRPr="007F3119">
        <w:rPr>
          <w:rFonts w:ascii="Tahoma" w:eastAsia="Cambria" w:hAnsi="Tahoma" w:cs="Tahoma"/>
          <w:sz w:val="22"/>
          <w:szCs w:val="22"/>
        </w:rPr>
        <w:t>tuk</w:t>
      </w:r>
      <w:r w:rsidRPr="007F3119">
        <w:rPr>
          <w:rFonts w:ascii="Tahoma" w:eastAsia="Cambria" w:hAnsi="Tahoma" w:cs="Tahoma"/>
          <w:spacing w:val="-1"/>
          <w:sz w:val="22"/>
          <w:szCs w:val="22"/>
        </w:rPr>
        <w:t xml:space="preserve"> k</w:t>
      </w:r>
      <w:r w:rsidRPr="007F3119">
        <w:rPr>
          <w:rFonts w:ascii="Tahoma" w:eastAsia="Cambria" w:hAnsi="Tahoma" w:cs="Tahoma"/>
          <w:sz w:val="22"/>
          <w:szCs w:val="22"/>
        </w:rPr>
        <w:t>erja</w:t>
      </w:r>
      <w:r w:rsidRPr="007F3119">
        <w:rPr>
          <w:rFonts w:ascii="Tahoma" w:eastAsia="Cambria" w:hAnsi="Tahoma" w:cs="Tahoma"/>
          <w:spacing w:val="1"/>
          <w:sz w:val="22"/>
          <w:szCs w:val="22"/>
        </w:rPr>
        <w:t xml:space="preserve"> </w:t>
      </w:r>
      <w:r w:rsidRPr="007F3119">
        <w:rPr>
          <w:rFonts w:ascii="Tahoma" w:eastAsia="Cambria" w:hAnsi="Tahoma" w:cs="Tahoma"/>
          <w:sz w:val="22"/>
          <w:szCs w:val="22"/>
        </w:rPr>
        <w:t>sam</w:t>
      </w:r>
      <w:r w:rsidRPr="007F3119">
        <w:rPr>
          <w:rFonts w:ascii="Tahoma" w:eastAsia="Cambria" w:hAnsi="Tahoma" w:cs="Tahoma"/>
          <w:spacing w:val="4"/>
          <w:sz w:val="22"/>
          <w:szCs w:val="22"/>
        </w:rPr>
        <w:t>a</w:t>
      </w:r>
      <w:r w:rsidRPr="007F3119">
        <w:rPr>
          <w:rFonts w:ascii="Tahoma" w:eastAsia="Cambria" w:hAnsi="Tahoma" w:cs="Tahoma"/>
          <w:sz w:val="22"/>
          <w:szCs w:val="22"/>
        </w:rPr>
        <w:t>;</w:t>
      </w:r>
      <w:r w:rsidRPr="007F3119">
        <w:rPr>
          <w:rFonts w:ascii="Tahoma" w:eastAsia="Cambria" w:hAnsi="Tahoma" w:cs="Tahoma"/>
          <w:spacing w:val="-1"/>
          <w:sz w:val="22"/>
          <w:szCs w:val="22"/>
        </w:rPr>
        <w:t xml:space="preserve"> d</w:t>
      </w:r>
      <w:r w:rsidRPr="007F3119">
        <w:rPr>
          <w:rFonts w:ascii="Tahoma" w:eastAsia="Cambria" w:hAnsi="Tahoma" w:cs="Tahoma"/>
          <w:sz w:val="22"/>
          <w:szCs w:val="22"/>
        </w:rPr>
        <w:t xml:space="preserve">an </w:t>
      </w:r>
    </w:p>
    <w:p w:rsidR="00E240C1" w:rsidRPr="007F3119" w:rsidRDefault="00956BF7" w:rsidP="00E54A3C">
      <w:pPr>
        <w:pStyle w:val="ListParagraph"/>
        <w:numPr>
          <w:ilvl w:val="1"/>
          <w:numId w:val="11"/>
        </w:numPr>
        <w:spacing w:line="276" w:lineRule="auto"/>
        <w:ind w:left="284" w:right="-1" w:hanging="284"/>
        <w:jc w:val="both"/>
        <w:rPr>
          <w:rFonts w:ascii="Tahoma" w:eastAsia="Cambria" w:hAnsi="Tahoma" w:cs="Tahoma"/>
          <w:sz w:val="22"/>
          <w:szCs w:val="22"/>
        </w:rPr>
      </w:pPr>
      <w:r w:rsidRPr="007F3119">
        <w:rPr>
          <w:rFonts w:ascii="Tahoma" w:eastAsia="Cambria" w:hAnsi="Tahoma" w:cs="Tahoma"/>
          <w:sz w:val="22"/>
          <w:szCs w:val="22"/>
        </w:rPr>
        <w:t>st</w:t>
      </w:r>
      <w:r w:rsidRPr="007F3119">
        <w:rPr>
          <w:rFonts w:ascii="Tahoma" w:eastAsia="Cambria" w:hAnsi="Tahoma" w:cs="Tahoma"/>
          <w:spacing w:val="1"/>
          <w:sz w:val="22"/>
          <w:szCs w:val="22"/>
        </w:rPr>
        <w:t>a</w:t>
      </w:r>
      <w:r w:rsidRPr="007F3119">
        <w:rPr>
          <w:rFonts w:ascii="Tahoma" w:eastAsia="Cambria" w:hAnsi="Tahoma" w:cs="Tahoma"/>
          <w:sz w:val="22"/>
          <w:szCs w:val="22"/>
        </w:rPr>
        <w:t>n</w:t>
      </w:r>
      <w:r w:rsidRPr="007F3119">
        <w:rPr>
          <w:rFonts w:ascii="Tahoma" w:eastAsia="Cambria" w:hAnsi="Tahoma" w:cs="Tahoma"/>
          <w:spacing w:val="-1"/>
          <w:sz w:val="22"/>
          <w:szCs w:val="22"/>
        </w:rPr>
        <w:t>d</w:t>
      </w:r>
      <w:r w:rsidRPr="007F3119">
        <w:rPr>
          <w:rFonts w:ascii="Tahoma" w:eastAsia="Cambria" w:hAnsi="Tahoma" w:cs="Tahoma"/>
          <w:sz w:val="22"/>
          <w:szCs w:val="22"/>
        </w:rPr>
        <w:t>ar p</w:t>
      </w:r>
      <w:r w:rsidRPr="007F3119">
        <w:rPr>
          <w:rFonts w:ascii="Tahoma" w:eastAsia="Cambria" w:hAnsi="Tahoma" w:cs="Tahoma"/>
          <w:spacing w:val="1"/>
          <w:sz w:val="22"/>
          <w:szCs w:val="22"/>
        </w:rPr>
        <w:t>e</w:t>
      </w:r>
      <w:r w:rsidRPr="007F3119">
        <w:rPr>
          <w:rFonts w:ascii="Tahoma" w:eastAsia="Cambria" w:hAnsi="Tahoma" w:cs="Tahoma"/>
          <w:sz w:val="22"/>
          <w:szCs w:val="22"/>
        </w:rPr>
        <w:t>la</w:t>
      </w:r>
      <w:r w:rsidRPr="007F3119">
        <w:rPr>
          <w:rFonts w:ascii="Tahoma" w:eastAsia="Cambria" w:hAnsi="Tahoma" w:cs="Tahoma"/>
          <w:spacing w:val="-1"/>
          <w:sz w:val="22"/>
          <w:szCs w:val="22"/>
        </w:rPr>
        <w:t>k</w:t>
      </w:r>
      <w:r w:rsidRPr="007F3119">
        <w:rPr>
          <w:rFonts w:ascii="Tahoma" w:eastAsia="Cambria" w:hAnsi="Tahoma" w:cs="Tahoma"/>
          <w:sz w:val="22"/>
          <w:szCs w:val="22"/>
        </w:rPr>
        <w:t>sa</w:t>
      </w:r>
      <w:r w:rsidRPr="007F3119">
        <w:rPr>
          <w:rFonts w:ascii="Tahoma" w:eastAsia="Cambria" w:hAnsi="Tahoma" w:cs="Tahoma"/>
          <w:spacing w:val="1"/>
          <w:sz w:val="22"/>
          <w:szCs w:val="22"/>
        </w:rPr>
        <w:t>n</w:t>
      </w:r>
      <w:r w:rsidRPr="007F3119">
        <w:rPr>
          <w:rFonts w:ascii="Tahoma" w:eastAsia="Cambria" w:hAnsi="Tahoma" w:cs="Tahoma"/>
          <w:sz w:val="22"/>
          <w:szCs w:val="22"/>
        </w:rPr>
        <w:t>a</w:t>
      </w:r>
      <w:r w:rsidRPr="007F3119">
        <w:rPr>
          <w:rFonts w:ascii="Tahoma" w:eastAsia="Cambria" w:hAnsi="Tahoma" w:cs="Tahoma"/>
          <w:spacing w:val="1"/>
          <w:sz w:val="22"/>
          <w:szCs w:val="22"/>
        </w:rPr>
        <w:t>a</w:t>
      </w:r>
      <w:r w:rsidRPr="007F3119">
        <w:rPr>
          <w:rFonts w:ascii="Tahoma" w:eastAsia="Cambria" w:hAnsi="Tahoma" w:cs="Tahoma"/>
          <w:sz w:val="22"/>
          <w:szCs w:val="22"/>
        </w:rPr>
        <w:t>n d</w:t>
      </w:r>
      <w:r w:rsidRPr="007F3119">
        <w:rPr>
          <w:rFonts w:ascii="Tahoma" w:eastAsia="Cambria" w:hAnsi="Tahoma" w:cs="Tahoma"/>
          <w:spacing w:val="-3"/>
          <w:sz w:val="22"/>
          <w:szCs w:val="22"/>
        </w:rPr>
        <w:t>a</w:t>
      </w:r>
      <w:r w:rsidRPr="007F3119">
        <w:rPr>
          <w:rFonts w:ascii="Tahoma" w:eastAsia="Cambria" w:hAnsi="Tahoma" w:cs="Tahoma"/>
          <w:sz w:val="22"/>
          <w:szCs w:val="22"/>
        </w:rPr>
        <w:t>n has</w:t>
      </w:r>
      <w:r w:rsidRPr="007F3119">
        <w:rPr>
          <w:rFonts w:ascii="Tahoma" w:eastAsia="Cambria" w:hAnsi="Tahoma" w:cs="Tahoma"/>
          <w:spacing w:val="1"/>
          <w:sz w:val="22"/>
          <w:szCs w:val="22"/>
        </w:rPr>
        <w:t>i</w:t>
      </w:r>
      <w:r w:rsidRPr="007F3119">
        <w:rPr>
          <w:rFonts w:ascii="Tahoma" w:eastAsia="Cambria" w:hAnsi="Tahoma" w:cs="Tahoma"/>
          <w:sz w:val="22"/>
          <w:szCs w:val="22"/>
        </w:rPr>
        <w:t xml:space="preserve">l </w:t>
      </w:r>
      <w:r w:rsidRPr="007F3119">
        <w:rPr>
          <w:rFonts w:ascii="Tahoma" w:eastAsia="Cambria" w:hAnsi="Tahoma" w:cs="Tahoma"/>
          <w:spacing w:val="-1"/>
          <w:sz w:val="22"/>
          <w:szCs w:val="22"/>
        </w:rPr>
        <w:t>k</w:t>
      </w:r>
      <w:r w:rsidRPr="007F3119">
        <w:rPr>
          <w:rFonts w:ascii="Tahoma" w:eastAsia="Cambria" w:hAnsi="Tahoma" w:cs="Tahoma"/>
          <w:sz w:val="22"/>
          <w:szCs w:val="22"/>
        </w:rPr>
        <w:t>erja</w:t>
      </w:r>
      <w:r w:rsidRPr="007F3119">
        <w:rPr>
          <w:rFonts w:ascii="Tahoma" w:eastAsia="Cambria" w:hAnsi="Tahoma" w:cs="Tahoma"/>
          <w:spacing w:val="1"/>
          <w:sz w:val="22"/>
          <w:szCs w:val="22"/>
        </w:rPr>
        <w:t xml:space="preserve"> </w:t>
      </w:r>
      <w:r w:rsidRPr="007F3119">
        <w:rPr>
          <w:rFonts w:ascii="Tahoma" w:eastAsia="Cambria" w:hAnsi="Tahoma" w:cs="Tahoma"/>
          <w:sz w:val="22"/>
          <w:szCs w:val="22"/>
        </w:rPr>
        <w:t>sam</w:t>
      </w:r>
      <w:r w:rsidRPr="007F3119">
        <w:rPr>
          <w:rFonts w:ascii="Tahoma" w:eastAsia="Cambria" w:hAnsi="Tahoma" w:cs="Tahoma"/>
          <w:spacing w:val="3"/>
          <w:sz w:val="22"/>
          <w:szCs w:val="22"/>
        </w:rPr>
        <w:t>a</w:t>
      </w:r>
      <w:r w:rsidRPr="007F3119">
        <w:rPr>
          <w:rFonts w:ascii="Tahoma" w:eastAsia="Cambria" w:hAnsi="Tahoma" w:cs="Tahoma"/>
          <w:sz w:val="22"/>
          <w:szCs w:val="22"/>
        </w:rPr>
        <w:t>.</w:t>
      </w:r>
    </w:p>
    <w:p w:rsidR="007F3119" w:rsidRDefault="007F3119"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Bagian Ke</w:t>
      </w:r>
      <w:r w:rsidRPr="0057767B">
        <w:rPr>
          <w:rFonts w:ascii="Tahoma" w:eastAsia="Cambria" w:hAnsi="Tahoma" w:cs="Tahoma"/>
          <w:sz w:val="22"/>
          <w:szCs w:val="22"/>
        </w:rPr>
        <w:t>d</w:t>
      </w:r>
      <w:r w:rsidRPr="00956BF7">
        <w:rPr>
          <w:rFonts w:ascii="Tahoma" w:eastAsia="Cambria" w:hAnsi="Tahoma" w:cs="Tahoma"/>
          <w:sz w:val="22"/>
          <w:szCs w:val="22"/>
        </w:rPr>
        <w:t>ua</w:t>
      </w:r>
    </w:p>
    <w:p w:rsidR="00E240C1" w:rsidRPr="00956BF7" w:rsidRDefault="00956BF7" w:rsidP="00A10A18">
      <w:pPr>
        <w:spacing w:line="276" w:lineRule="auto"/>
        <w:ind w:right="-1"/>
        <w:jc w:val="center"/>
        <w:rPr>
          <w:rFonts w:ascii="Tahoma" w:eastAsia="Cambria" w:hAnsi="Tahoma" w:cs="Tahoma"/>
          <w:sz w:val="22"/>
          <w:szCs w:val="22"/>
        </w:rPr>
      </w:pPr>
      <w:r w:rsidRPr="0057767B">
        <w:rPr>
          <w:rFonts w:ascii="Tahoma" w:eastAsia="Cambria" w:hAnsi="Tahoma" w:cs="Tahoma"/>
          <w:sz w:val="22"/>
          <w:szCs w:val="22"/>
        </w:rPr>
        <w:t>S</w:t>
      </w:r>
      <w:r w:rsidRPr="00956BF7">
        <w:rPr>
          <w:rFonts w:ascii="Tahoma" w:eastAsia="Cambria" w:hAnsi="Tahoma" w:cs="Tahoma"/>
          <w:sz w:val="22"/>
          <w:szCs w:val="22"/>
        </w:rPr>
        <w:t>t</w:t>
      </w:r>
      <w:r w:rsidRPr="0057767B">
        <w:rPr>
          <w:rFonts w:ascii="Tahoma" w:eastAsia="Cambria" w:hAnsi="Tahoma" w:cs="Tahoma"/>
          <w:sz w:val="22"/>
          <w:szCs w:val="22"/>
        </w:rPr>
        <w:t>a</w:t>
      </w:r>
      <w:r w:rsidRPr="00956BF7">
        <w:rPr>
          <w:rFonts w:ascii="Tahoma" w:eastAsia="Cambria" w:hAnsi="Tahoma" w:cs="Tahoma"/>
          <w:sz w:val="22"/>
          <w:szCs w:val="22"/>
        </w:rPr>
        <w:t>n</w:t>
      </w:r>
      <w:r w:rsidRPr="0057767B">
        <w:rPr>
          <w:rFonts w:ascii="Tahoma" w:eastAsia="Cambria" w:hAnsi="Tahoma" w:cs="Tahoma"/>
          <w:sz w:val="22"/>
          <w:szCs w:val="22"/>
        </w:rPr>
        <w:t>d</w:t>
      </w:r>
      <w:r w:rsidRPr="00956BF7">
        <w:rPr>
          <w:rFonts w:ascii="Tahoma" w:eastAsia="Cambria" w:hAnsi="Tahoma" w:cs="Tahoma"/>
          <w:sz w:val="22"/>
          <w:szCs w:val="22"/>
        </w:rPr>
        <w:t xml:space="preserve">ar </w:t>
      </w:r>
      <w:r w:rsidRPr="0057767B">
        <w:rPr>
          <w:rFonts w:ascii="Tahoma" w:eastAsia="Cambria" w:hAnsi="Tahoma" w:cs="Tahoma"/>
          <w:sz w:val="22"/>
          <w:szCs w:val="22"/>
        </w:rPr>
        <w:t>T</w:t>
      </w:r>
      <w:r w:rsidRPr="00956BF7">
        <w:rPr>
          <w:rFonts w:ascii="Tahoma" w:eastAsia="Cambria" w:hAnsi="Tahoma" w:cs="Tahoma"/>
          <w:sz w:val="22"/>
          <w:szCs w:val="22"/>
        </w:rPr>
        <w:t>ujuan,</w:t>
      </w:r>
      <w:r w:rsidRPr="0057767B">
        <w:rPr>
          <w:rFonts w:ascii="Tahoma" w:eastAsia="Cambria" w:hAnsi="Tahoma" w:cs="Tahoma"/>
          <w:sz w:val="22"/>
          <w:szCs w:val="22"/>
        </w:rPr>
        <w:t xml:space="preserve"> </w:t>
      </w:r>
      <w:r w:rsidRPr="00956BF7">
        <w:rPr>
          <w:rFonts w:ascii="Tahoma" w:eastAsia="Cambria" w:hAnsi="Tahoma" w:cs="Tahoma"/>
          <w:sz w:val="22"/>
          <w:szCs w:val="22"/>
        </w:rPr>
        <w:t>Prins</w:t>
      </w:r>
      <w:r w:rsidRPr="0057767B">
        <w:rPr>
          <w:rFonts w:ascii="Tahoma" w:eastAsia="Cambria" w:hAnsi="Tahoma" w:cs="Tahoma"/>
          <w:sz w:val="22"/>
          <w:szCs w:val="22"/>
        </w:rPr>
        <w:t>ip</w:t>
      </w:r>
      <w:r w:rsidRPr="00956BF7">
        <w:rPr>
          <w:rFonts w:ascii="Tahoma" w:eastAsia="Cambria" w:hAnsi="Tahoma" w:cs="Tahoma"/>
          <w:sz w:val="22"/>
          <w:szCs w:val="22"/>
        </w:rPr>
        <w:t>,</w:t>
      </w:r>
      <w:r w:rsidRPr="0057767B">
        <w:rPr>
          <w:rFonts w:ascii="Tahoma" w:eastAsia="Cambria" w:hAnsi="Tahoma" w:cs="Tahoma"/>
          <w:sz w:val="22"/>
          <w:szCs w:val="22"/>
        </w:rPr>
        <w:t xml:space="preserve"> d</w:t>
      </w:r>
      <w:r w:rsidRPr="00956BF7">
        <w:rPr>
          <w:rFonts w:ascii="Tahoma" w:eastAsia="Cambria" w:hAnsi="Tahoma" w:cs="Tahoma"/>
          <w:sz w:val="22"/>
          <w:szCs w:val="22"/>
        </w:rPr>
        <w:t>an</w:t>
      </w:r>
      <w:r w:rsidRPr="0057767B">
        <w:rPr>
          <w:rFonts w:ascii="Tahoma" w:eastAsia="Cambria" w:hAnsi="Tahoma" w:cs="Tahoma"/>
          <w:sz w:val="22"/>
          <w:szCs w:val="22"/>
        </w:rPr>
        <w:t xml:space="preserve"> </w:t>
      </w:r>
      <w:r w:rsidRPr="00956BF7">
        <w:rPr>
          <w:rFonts w:ascii="Tahoma" w:eastAsia="Cambria" w:hAnsi="Tahoma" w:cs="Tahoma"/>
          <w:sz w:val="22"/>
          <w:szCs w:val="22"/>
        </w:rPr>
        <w:t>Ben</w:t>
      </w:r>
      <w:r w:rsidRPr="0057767B">
        <w:rPr>
          <w:rFonts w:ascii="Tahoma" w:eastAsia="Cambria" w:hAnsi="Tahoma" w:cs="Tahoma"/>
          <w:sz w:val="22"/>
          <w:szCs w:val="22"/>
        </w:rPr>
        <w:t>t</w:t>
      </w:r>
      <w:r w:rsidRPr="00956BF7">
        <w:rPr>
          <w:rFonts w:ascii="Tahoma" w:eastAsia="Cambria" w:hAnsi="Tahoma" w:cs="Tahoma"/>
          <w:sz w:val="22"/>
          <w:szCs w:val="22"/>
        </w:rPr>
        <w:t>uk</w:t>
      </w:r>
      <w:r w:rsidRPr="0057767B">
        <w:rPr>
          <w:rFonts w:ascii="Tahoma" w:eastAsia="Cambria" w:hAnsi="Tahoma" w:cs="Tahoma"/>
          <w:sz w:val="22"/>
          <w:szCs w:val="22"/>
        </w:rPr>
        <w:t xml:space="preserve"> </w:t>
      </w:r>
      <w:r w:rsidRPr="00956BF7">
        <w:rPr>
          <w:rFonts w:ascii="Tahoma" w:eastAsia="Cambria" w:hAnsi="Tahoma" w:cs="Tahoma"/>
          <w:sz w:val="22"/>
          <w:szCs w:val="22"/>
        </w:rPr>
        <w:t>Ke</w:t>
      </w:r>
      <w:r w:rsidRPr="0057767B">
        <w:rPr>
          <w:rFonts w:ascii="Tahoma" w:eastAsia="Cambria" w:hAnsi="Tahoma" w:cs="Tahoma"/>
          <w:sz w:val="22"/>
          <w:szCs w:val="22"/>
        </w:rPr>
        <w:t>rj</w:t>
      </w:r>
      <w:r w:rsidRPr="00956BF7">
        <w:rPr>
          <w:rFonts w:ascii="Tahoma" w:eastAsia="Cambria" w:hAnsi="Tahoma" w:cs="Tahoma"/>
          <w:sz w:val="22"/>
          <w:szCs w:val="22"/>
        </w:rPr>
        <w:t xml:space="preserve">a </w:t>
      </w:r>
      <w:r w:rsidRPr="0057767B">
        <w:rPr>
          <w:rFonts w:ascii="Tahoma" w:eastAsia="Cambria" w:hAnsi="Tahoma" w:cs="Tahoma"/>
          <w:sz w:val="22"/>
          <w:szCs w:val="22"/>
        </w:rPr>
        <w:t>S</w:t>
      </w:r>
      <w:r w:rsidRPr="00956BF7">
        <w:rPr>
          <w:rFonts w:ascii="Tahoma" w:eastAsia="Cambria" w:hAnsi="Tahoma" w:cs="Tahoma"/>
          <w:sz w:val="22"/>
          <w:szCs w:val="22"/>
        </w:rPr>
        <w:t>a</w:t>
      </w:r>
      <w:r w:rsidRPr="0057767B">
        <w:rPr>
          <w:rFonts w:ascii="Tahoma" w:eastAsia="Cambria" w:hAnsi="Tahoma" w:cs="Tahoma"/>
          <w:sz w:val="22"/>
          <w:szCs w:val="22"/>
        </w:rPr>
        <w:t>m</w:t>
      </w:r>
      <w:r w:rsidRPr="00956BF7">
        <w:rPr>
          <w:rFonts w:ascii="Tahoma" w:eastAsia="Cambria" w:hAnsi="Tahoma" w:cs="Tahoma"/>
          <w:sz w:val="22"/>
          <w:szCs w:val="22"/>
        </w:rPr>
        <w:t>a</w:t>
      </w:r>
    </w:p>
    <w:p w:rsidR="00E240C1" w:rsidRPr="0057767B" w:rsidRDefault="00E240C1" w:rsidP="00A10A18">
      <w:pPr>
        <w:spacing w:line="276" w:lineRule="auto"/>
        <w:ind w:right="-1"/>
        <w:jc w:val="center"/>
        <w:rPr>
          <w:rFonts w:ascii="Tahoma" w:eastAsia="Cambria" w:hAnsi="Tahoma" w:cs="Tahoma"/>
          <w:sz w:val="22"/>
          <w:szCs w:val="22"/>
        </w:rPr>
      </w:pPr>
    </w:p>
    <w:p w:rsidR="00E240C1" w:rsidRPr="00956BF7" w:rsidRDefault="00956BF7" w:rsidP="00A10A18">
      <w:pPr>
        <w:spacing w:line="276" w:lineRule="auto"/>
        <w:ind w:right="-1"/>
        <w:jc w:val="center"/>
        <w:rPr>
          <w:rFonts w:ascii="Tahoma" w:eastAsia="Cambria" w:hAnsi="Tahoma" w:cs="Tahoma"/>
          <w:sz w:val="22"/>
          <w:szCs w:val="22"/>
        </w:rPr>
      </w:pPr>
      <w:r w:rsidRPr="00956BF7">
        <w:rPr>
          <w:rFonts w:ascii="Tahoma" w:eastAsia="Cambria" w:hAnsi="Tahoma" w:cs="Tahoma"/>
          <w:sz w:val="22"/>
          <w:szCs w:val="22"/>
        </w:rPr>
        <w:t>P</w:t>
      </w:r>
      <w:r w:rsidRPr="0057767B">
        <w:rPr>
          <w:rFonts w:ascii="Tahoma" w:eastAsia="Cambria" w:hAnsi="Tahoma" w:cs="Tahoma"/>
          <w:sz w:val="22"/>
          <w:szCs w:val="22"/>
        </w:rPr>
        <w:t>a</w:t>
      </w:r>
      <w:r w:rsidRPr="00956BF7">
        <w:rPr>
          <w:rFonts w:ascii="Tahoma" w:eastAsia="Cambria" w:hAnsi="Tahoma" w:cs="Tahoma"/>
          <w:sz w:val="22"/>
          <w:szCs w:val="22"/>
        </w:rPr>
        <w:t>sal 1</w:t>
      </w:r>
      <w:r w:rsidRPr="0057767B">
        <w:rPr>
          <w:rFonts w:ascii="Tahoma" w:eastAsia="Cambria" w:hAnsi="Tahoma" w:cs="Tahoma"/>
          <w:sz w:val="22"/>
          <w:szCs w:val="22"/>
        </w:rPr>
        <w:t>1</w:t>
      </w:r>
      <w:r w:rsidRPr="00956BF7">
        <w:rPr>
          <w:rFonts w:ascii="Tahoma" w:eastAsia="Cambria" w:hAnsi="Tahoma" w:cs="Tahoma"/>
          <w:sz w:val="22"/>
          <w:szCs w:val="22"/>
        </w:rPr>
        <w:t>2</w:t>
      </w:r>
    </w:p>
    <w:p w:rsidR="007F3119" w:rsidRPr="007F3119" w:rsidRDefault="00956BF7" w:rsidP="00E54A3C">
      <w:pPr>
        <w:pStyle w:val="ListParagraph"/>
        <w:numPr>
          <w:ilvl w:val="0"/>
          <w:numId w:val="9"/>
        </w:numPr>
        <w:spacing w:line="276" w:lineRule="auto"/>
        <w:ind w:left="426" w:right="-1" w:hanging="426"/>
        <w:jc w:val="both"/>
        <w:rPr>
          <w:rFonts w:ascii="Tahoma" w:eastAsia="Cambria" w:hAnsi="Tahoma" w:cs="Tahoma"/>
          <w:sz w:val="22"/>
          <w:szCs w:val="22"/>
        </w:rPr>
      </w:pPr>
      <w:r w:rsidRPr="007F3119">
        <w:rPr>
          <w:rFonts w:ascii="Tahoma" w:eastAsia="Cambria" w:hAnsi="Tahoma" w:cs="Tahoma"/>
          <w:sz w:val="22"/>
          <w:szCs w:val="22"/>
        </w:rPr>
        <w:t>U</w:t>
      </w:r>
      <w:r w:rsidRPr="007F3119">
        <w:rPr>
          <w:rFonts w:ascii="Tahoma" w:eastAsia="Cambria" w:hAnsi="Tahoma" w:cs="Tahoma"/>
          <w:spacing w:val="1"/>
          <w:sz w:val="22"/>
          <w:szCs w:val="22"/>
        </w:rPr>
        <w:t>n</w:t>
      </w:r>
      <w:r w:rsidRPr="007F3119">
        <w:rPr>
          <w:rFonts w:ascii="Tahoma" w:eastAsia="Cambria" w:hAnsi="Tahoma" w:cs="Tahoma"/>
          <w:sz w:val="22"/>
          <w:szCs w:val="22"/>
        </w:rPr>
        <w:t>ive</w:t>
      </w:r>
      <w:r w:rsidRPr="007F3119">
        <w:rPr>
          <w:rFonts w:ascii="Tahoma" w:eastAsia="Cambria" w:hAnsi="Tahoma" w:cs="Tahoma"/>
          <w:spacing w:val="-1"/>
          <w:sz w:val="22"/>
          <w:szCs w:val="22"/>
        </w:rPr>
        <w:t>r</w:t>
      </w:r>
      <w:r w:rsidRPr="007F3119">
        <w:rPr>
          <w:rFonts w:ascii="Tahoma" w:eastAsia="Cambria" w:hAnsi="Tahoma" w:cs="Tahoma"/>
          <w:sz w:val="22"/>
          <w:szCs w:val="22"/>
        </w:rPr>
        <w:t>si</w:t>
      </w:r>
      <w:r w:rsidRPr="007F3119">
        <w:rPr>
          <w:rFonts w:ascii="Tahoma" w:eastAsia="Cambria" w:hAnsi="Tahoma" w:cs="Tahoma"/>
          <w:spacing w:val="1"/>
          <w:sz w:val="22"/>
          <w:szCs w:val="22"/>
        </w:rPr>
        <w:t>t</w:t>
      </w:r>
      <w:r w:rsidRPr="007F3119">
        <w:rPr>
          <w:rFonts w:ascii="Tahoma" w:eastAsia="Cambria" w:hAnsi="Tahoma" w:cs="Tahoma"/>
          <w:sz w:val="22"/>
          <w:szCs w:val="22"/>
        </w:rPr>
        <w:t>as</w:t>
      </w:r>
      <w:r w:rsidRPr="007F3119">
        <w:rPr>
          <w:rFonts w:ascii="Tahoma" w:eastAsia="Cambria" w:hAnsi="Tahoma" w:cs="Tahoma"/>
          <w:spacing w:val="27"/>
          <w:sz w:val="22"/>
          <w:szCs w:val="22"/>
        </w:rPr>
        <w:t xml:space="preserve"> </w:t>
      </w:r>
      <w:r w:rsidRPr="007F3119">
        <w:rPr>
          <w:rFonts w:ascii="Tahoma" w:eastAsia="Cambria" w:hAnsi="Tahoma" w:cs="Tahoma"/>
          <w:sz w:val="22"/>
          <w:szCs w:val="22"/>
        </w:rPr>
        <w:t>memiliki</w:t>
      </w:r>
      <w:r w:rsidRPr="007F3119">
        <w:rPr>
          <w:rFonts w:ascii="Tahoma" w:eastAsia="Cambria" w:hAnsi="Tahoma" w:cs="Tahoma"/>
          <w:spacing w:val="26"/>
          <w:sz w:val="22"/>
          <w:szCs w:val="22"/>
        </w:rPr>
        <w:t xml:space="preserve"> </w:t>
      </w:r>
      <w:r w:rsidRPr="007F3119">
        <w:rPr>
          <w:rFonts w:ascii="Tahoma" w:eastAsia="Cambria" w:hAnsi="Tahoma" w:cs="Tahoma"/>
          <w:sz w:val="22"/>
          <w:szCs w:val="22"/>
        </w:rPr>
        <w:t>B</w:t>
      </w:r>
      <w:r w:rsidRPr="007F3119">
        <w:rPr>
          <w:rFonts w:ascii="Tahoma" w:eastAsia="Cambria" w:hAnsi="Tahoma" w:cs="Tahoma"/>
          <w:spacing w:val="-1"/>
          <w:sz w:val="22"/>
          <w:szCs w:val="22"/>
        </w:rPr>
        <w:t>uk</w:t>
      </w:r>
      <w:r w:rsidRPr="007F3119">
        <w:rPr>
          <w:rFonts w:ascii="Tahoma" w:eastAsia="Cambria" w:hAnsi="Tahoma" w:cs="Tahoma"/>
          <w:sz w:val="22"/>
          <w:szCs w:val="22"/>
        </w:rPr>
        <w:t>u</w:t>
      </w:r>
      <w:r w:rsidRPr="007F3119">
        <w:rPr>
          <w:rFonts w:ascii="Tahoma" w:eastAsia="Cambria" w:hAnsi="Tahoma" w:cs="Tahoma"/>
          <w:spacing w:val="26"/>
          <w:sz w:val="22"/>
          <w:szCs w:val="22"/>
        </w:rPr>
        <w:t xml:space="preserve"> </w:t>
      </w:r>
      <w:r w:rsidRPr="007F3119">
        <w:rPr>
          <w:rFonts w:ascii="Tahoma" w:eastAsia="Cambria" w:hAnsi="Tahoma" w:cs="Tahoma"/>
          <w:sz w:val="22"/>
          <w:szCs w:val="22"/>
        </w:rPr>
        <w:t>P</w:t>
      </w:r>
      <w:r w:rsidRPr="007F3119">
        <w:rPr>
          <w:rFonts w:ascii="Tahoma" w:eastAsia="Cambria" w:hAnsi="Tahoma" w:cs="Tahoma"/>
          <w:spacing w:val="1"/>
          <w:sz w:val="22"/>
          <w:szCs w:val="22"/>
        </w:rPr>
        <w:t>a</w:t>
      </w:r>
      <w:r w:rsidRPr="007F3119">
        <w:rPr>
          <w:rFonts w:ascii="Tahoma" w:eastAsia="Cambria" w:hAnsi="Tahoma" w:cs="Tahoma"/>
          <w:sz w:val="22"/>
          <w:szCs w:val="22"/>
        </w:rPr>
        <w:t>n</w:t>
      </w:r>
      <w:r w:rsidRPr="007F3119">
        <w:rPr>
          <w:rFonts w:ascii="Tahoma" w:eastAsia="Cambria" w:hAnsi="Tahoma" w:cs="Tahoma"/>
          <w:spacing w:val="-1"/>
          <w:sz w:val="22"/>
          <w:szCs w:val="22"/>
        </w:rPr>
        <w:t>d</w:t>
      </w:r>
      <w:r w:rsidRPr="007F3119">
        <w:rPr>
          <w:rFonts w:ascii="Tahoma" w:eastAsia="Cambria" w:hAnsi="Tahoma" w:cs="Tahoma"/>
          <w:sz w:val="22"/>
          <w:szCs w:val="22"/>
        </w:rPr>
        <w:t>uan</w:t>
      </w:r>
      <w:r w:rsidRPr="007F3119">
        <w:rPr>
          <w:rFonts w:ascii="Tahoma" w:eastAsia="Cambria" w:hAnsi="Tahoma" w:cs="Tahoma"/>
          <w:spacing w:val="27"/>
          <w:sz w:val="22"/>
          <w:szCs w:val="22"/>
        </w:rPr>
        <w:t xml:space="preserve"> </w:t>
      </w:r>
      <w:r w:rsidRPr="007F3119">
        <w:rPr>
          <w:rFonts w:ascii="Tahoma" w:eastAsia="Cambria" w:hAnsi="Tahoma" w:cs="Tahoma"/>
          <w:sz w:val="22"/>
          <w:szCs w:val="22"/>
        </w:rPr>
        <w:t>P</w:t>
      </w:r>
      <w:r w:rsidRPr="007F3119">
        <w:rPr>
          <w:rFonts w:ascii="Tahoma" w:eastAsia="Cambria" w:hAnsi="Tahoma" w:cs="Tahoma"/>
          <w:spacing w:val="1"/>
          <w:sz w:val="22"/>
          <w:szCs w:val="22"/>
        </w:rPr>
        <w:t>e</w:t>
      </w:r>
      <w:r w:rsidRPr="007F3119">
        <w:rPr>
          <w:rFonts w:ascii="Tahoma" w:eastAsia="Cambria" w:hAnsi="Tahoma" w:cs="Tahoma"/>
          <w:sz w:val="22"/>
          <w:szCs w:val="22"/>
        </w:rPr>
        <w:t>la</w:t>
      </w:r>
      <w:r w:rsidRPr="007F3119">
        <w:rPr>
          <w:rFonts w:ascii="Tahoma" w:eastAsia="Cambria" w:hAnsi="Tahoma" w:cs="Tahoma"/>
          <w:spacing w:val="-1"/>
          <w:sz w:val="22"/>
          <w:szCs w:val="22"/>
        </w:rPr>
        <w:t>k</w:t>
      </w:r>
      <w:r w:rsidRPr="007F3119">
        <w:rPr>
          <w:rFonts w:ascii="Tahoma" w:eastAsia="Cambria" w:hAnsi="Tahoma" w:cs="Tahoma"/>
          <w:sz w:val="22"/>
          <w:szCs w:val="22"/>
        </w:rPr>
        <w:t>sa</w:t>
      </w:r>
      <w:r w:rsidRPr="007F3119">
        <w:rPr>
          <w:rFonts w:ascii="Tahoma" w:eastAsia="Cambria" w:hAnsi="Tahoma" w:cs="Tahoma"/>
          <w:spacing w:val="1"/>
          <w:sz w:val="22"/>
          <w:szCs w:val="22"/>
        </w:rPr>
        <w:t>n</w:t>
      </w:r>
      <w:r w:rsidRPr="007F3119">
        <w:rPr>
          <w:rFonts w:ascii="Tahoma" w:eastAsia="Cambria" w:hAnsi="Tahoma" w:cs="Tahoma"/>
          <w:sz w:val="22"/>
          <w:szCs w:val="22"/>
        </w:rPr>
        <w:t>a</w:t>
      </w:r>
      <w:r w:rsidRPr="007F3119">
        <w:rPr>
          <w:rFonts w:ascii="Tahoma" w:eastAsia="Cambria" w:hAnsi="Tahoma" w:cs="Tahoma"/>
          <w:spacing w:val="1"/>
          <w:sz w:val="22"/>
          <w:szCs w:val="22"/>
        </w:rPr>
        <w:t>a</w:t>
      </w:r>
      <w:r w:rsidRPr="007F3119">
        <w:rPr>
          <w:rFonts w:ascii="Tahoma" w:eastAsia="Cambria" w:hAnsi="Tahoma" w:cs="Tahoma"/>
          <w:sz w:val="22"/>
          <w:szCs w:val="22"/>
        </w:rPr>
        <w:t>n</w:t>
      </w:r>
      <w:r w:rsidRPr="007F3119">
        <w:rPr>
          <w:rFonts w:ascii="Tahoma" w:eastAsia="Cambria" w:hAnsi="Tahoma" w:cs="Tahoma"/>
          <w:spacing w:val="27"/>
          <w:sz w:val="22"/>
          <w:szCs w:val="22"/>
        </w:rPr>
        <w:t xml:space="preserve"> </w:t>
      </w:r>
      <w:r w:rsidRPr="007F3119">
        <w:rPr>
          <w:rFonts w:ascii="Tahoma" w:eastAsia="Cambria" w:hAnsi="Tahoma" w:cs="Tahoma"/>
          <w:sz w:val="22"/>
          <w:szCs w:val="22"/>
        </w:rPr>
        <w:t>Ke</w:t>
      </w:r>
      <w:r w:rsidRPr="007F3119">
        <w:rPr>
          <w:rFonts w:ascii="Tahoma" w:eastAsia="Cambria" w:hAnsi="Tahoma" w:cs="Tahoma"/>
          <w:spacing w:val="-1"/>
          <w:sz w:val="22"/>
          <w:szCs w:val="22"/>
        </w:rPr>
        <w:t>r</w:t>
      </w:r>
      <w:r w:rsidRPr="007F3119">
        <w:rPr>
          <w:rFonts w:ascii="Tahoma" w:eastAsia="Cambria" w:hAnsi="Tahoma" w:cs="Tahoma"/>
          <w:spacing w:val="1"/>
          <w:sz w:val="22"/>
          <w:szCs w:val="22"/>
        </w:rPr>
        <w:t>j</w:t>
      </w:r>
      <w:r w:rsidRPr="007F3119">
        <w:rPr>
          <w:rFonts w:ascii="Tahoma" w:eastAsia="Cambria" w:hAnsi="Tahoma" w:cs="Tahoma"/>
          <w:sz w:val="22"/>
          <w:szCs w:val="22"/>
        </w:rPr>
        <w:t>a</w:t>
      </w:r>
      <w:r w:rsidRPr="007F3119">
        <w:rPr>
          <w:rFonts w:ascii="Tahoma" w:eastAsia="Cambria" w:hAnsi="Tahoma" w:cs="Tahoma"/>
          <w:spacing w:val="27"/>
          <w:sz w:val="22"/>
          <w:szCs w:val="22"/>
        </w:rPr>
        <w:t xml:space="preserve"> </w:t>
      </w:r>
      <w:r w:rsidRPr="007F3119">
        <w:rPr>
          <w:rFonts w:ascii="Tahoma" w:eastAsia="Cambria" w:hAnsi="Tahoma" w:cs="Tahoma"/>
          <w:sz w:val="22"/>
          <w:szCs w:val="22"/>
        </w:rPr>
        <w:t>sama</w:t>
      </w:r>
      <w:r w:rsidRPr="007F3119">
        <w:rPr>
          <w:rFonts w:ascii="Tahoma" w:eastAsia="Cambria" w:hAnsi="Tahoma" w:cs="Tahoma"/>
          <w:spacing w:val="27"/>
          <w:sz w:val="22"/>
          <w:szCs w:val="22"/>
        </w:rPr>
        <w:t xml:space="preserve"> </w:t>
      </w:r>
      <w:r w:rsidRPr="007F3119">
        <w:rPr>
          <w:rFonts w:ascii="Tahoma" w:eastAsia="Cambria" w:hAnsi="Tahoma" w:cs="Tahoma"/>
          <w:spacing w:val="-1"/>
          <w:sz w:val="22"/>
          <w:szCs w:val="22"/>
        </w:rPr>
        <w:t>y</w:t>
      </w:r>
      <w:r w:rsidRPr="007F3119">
        <w:rPr>
          <w:rFonts w:ascii="Tahoma" w:eastAsia="Cambria" w:hAnsi="Tahoma" w:cs="Tahoma"/>
          <w:sz w:val="22"/>
          <w:szCs w:val="22"/>
        </w:rPr>
        <w:t>a</w:t>
      </w:r>
      <w:r w:rsidRPr="007F3119">
        <w:rPr>
          <w:rFonts w:ascii="Tahoma" w:eastAsia="Cambria" w:hAnsi="Tahoma" w:cs="Tahoma"/>
          <w:spacing w:val="1"/>
          <w:sz w:val="22"/>
          <w:szCs w:val="22"/>
        </w:rPr>
        <w:t>n</w:t>
      </w:r>
      <w:r w:rsidRPr="007F3119">
        <w:rPr>
          <w:rFonts w:ascii="Tahoma" w:eastAsia="Cambria" w:hAnsi="Tahoma" w:cs="Tahoma"/>
          <w:sz w:val="22"/>
          <w:szCs w:val="22"/>
        </w:rPr>
        <w:t>g</w:t>
      </w:r>
      <w:r w:rsidRPr="007F3119">
        <w:rPr>
          <w:rFonts w:ascii="Tahoma" w:eastAsia="Cambria" w:hAnsi="Tahoma" w:cs="Tahoma"/>
          <w:spacing w:val="25"/>
          <w:sz w:val="22"/>
          <w:szCs w:val="22"/>
        </w:rPr>
        <w:t xml:space="preserve"> </w:t>
      </w:r>
      <w:r w:rsidRPr="007F3119">
        <w:rPr>
          <w:rFonts w:ascii="Tahoma" w:eastAsia="Cambria" w:hAnsi="Tahoma" w:cs="Tahoma"/>
          <w:spacing w:val="-1"/>
          <w:sz w:val="22"/>
          <w:szCs w:val="22"/>
        </w:rPr>
        <w:t>d</w:t>
      </w:r>
      <w:r w:rsidRPr="007F3119">
        <w:rPr>
          <w:rFonts w:ascii="Tahoma" w:eastAsia="Cambria" w:hAnsi="Tahoma" w:cs="Tahoma"/>
          <w:sz w:val="22"/>
          <w:szCs w:val="22"/>
        </w:rPr>
        <w:t>i</w:t>
      </w:r>
      <w:r w:rsidRPr="007F3119">
        <w:rPr>
          <w:rFonts w:ascii="Tahoma" w:eastAsia="Cambria" w:hAnsi="Tahoma" w:cs="Tahoma"/>
          <w:spacing w:val="1"/>
          <w:sz w:val="22"/>
          <w:szCs w:val="22"/>
        </w:rPr>
        <w:t>j</w:t>
      </w:r>
      <w:r w:rsidRPr="007F3119">
        <w:rPr>
          <w:rFonts w:ascii="Tahoma" w:eastAsia="Cambria" w:hAnsi="Tahoma" w:cs="Tahoma"/>
          <w:sz w:val="22"/>
          <w:szCs w:val="22"/>
        </w:rPr>
        <w:t>a</w:t>
      </w:r>
      <w:r w:rsidRPr="007F3119">
        <w:rPr>
          <w:rFonts w:ascii="Tahoma" w:eastAsia="Cambria" w:hAnsi="Tahoma" w:cs="Tahoma"/>
          <w:spacing w:val="-1"/>
          <w:sz w:val="22"/>
          <w:szCs w:val="22"/>
        </w:rPr>
        <w:t>d</w:t>
      </w:r>
      <w:r w:rsidRPr="007F3119">
        <w:rPr>
          <w:rFonts w:ascii="Tahoma" w:eastAsia="Cambria" w:hAnsi="Tahoma" w:cs="Tahoma"/>
          <w:sz w:val="22"/>
          <w:szCs w:val="22"/>
        </w:rPr>
        <w:t>ik</w:t>
      </w:r>
      <w:r w:rsidRPr="007F3119">
        <w:rPr>
          <w:rFonts w:ascii="Tahoma" w:eastAsia="Cambria" w:hAnsi="Tahoma" w:cs="Tahoma"/>
          <w:spacing w:val="-3"/>
          <w:sz w:val="22"/>
          <w:szCs w:val="22"/>
        </w:rPr>
        <w:t>a</w:t>
      </w:r>
      <w:r w:rsidRPr="007F3119">
        <w:rPr>
          <w:rFonts w:ascii="Tahoma" w:eastAsia="Cambria" w:hAnsi="Tahoma" w:cs="Tahoma"/>
          <w:sz w:val="22"/>
          <w:szCs w:val="22"/>
        </w:rPr>
        <w:t xml:space="preserve">n </w:t>
      </w:r>
      <w:r w:rsidRPr="007F3119">
        <w:rPr>
          <w:rFonts w:ascii="Tahoma" w:eastAsia="Cambria" w:hAnsi="Tahoma" w:cs="Tahoma"/>
          <w:spacing w:val="1"/>
          <w:sz w:val="22"/>
          <w:szCs w:val="22"/>
        </w:rPr>
        <w:t>p</w:t>
      </w:r>
      <w:r w:rsidRPr="007F3119">
        <w:rPr>
          <w:rFonts w:ascii="Tahoma" w:eastAsia="Cambria" w:hAnsi="Tahoma" w:cs="Tahoma"/>
          <w:sz w:val="22"/>
          <w:szCs w:val="22"/>
        </w:rPr>
        <w:t xml:space="preserve">egangan </w:t>
      </w:r>
      <w:r w:rsidRPr="007F3119">
        <w:rPr>
          <w:rFonts w:ascii="Tahoma" w:eastAsia="Cambria" w:hAnsi="Tahoma" w:cs="Tahoma"/>
          <w:spacing w:val="10"/>
          <w:sz w:val="22"/>
          <w:szCs w:val="22"/>
        </w:rPr>
        <w:t xml:space="preserve"> </w:t>
      </w:r>
      <w:r w:rsidRPr="007F3119">
        <w:rPr>
          <w:rFonts w:ascii="Tahoma" w:eastAsia="Cambria" w:hAnsi="Tahoma" w:cs="Tahoma"/>
          <w:sz w:val="22"/>
          <w:szCs w:val="22"/>
        </w:rPr>
        <w:t xml:space="preserve">oleh </w:t>
      </w:r>
      <w:r w:rsidRPr="007F3119">
        <w:rPr>
          <w:rFonts w:ascii="Tahoma" w:eastAsia="Cambria" w:hAnsi="Tahoma" w:cs="Tahoma"/>
          <w:spacing w:val="9"/>
          <w:sz w:val="22"/>
          <w:szCs w:val="22"/>
        </w:rPr>
        <w:t xml:space="preserve"> </w:t>
      </w:r>
      <w:r w:rsidRPr="007F3119">
        <w:rPr>
          <w:rFonts w:ascii="Tahoma" w:eastAsia="Cambria" w:hAnsi="Tahoma" w:cs="Tahoma"/>
          <w:spacing w:val="1"/>
          <w:sz w:val="22"/>
          <w:szCs w:val="22"/>
        </w:rPr>
        <w:t>p</w:t>
      </w:r>
      <w:r w:rsidRPr="007F3119">
        <w:rPr>
          <w:rFonts w:ascii="Tahoma" w:eastAsia="Cambria" w:hAnsi="Tahoma" w:cs="Tahoma"/>
          <w:sz w:val="22"/>
          <w:szCs w:val="22"/>
        </w:rPr>
        <w:t>e</w:t>
      </w:r>
      <w:r w:rsidRPr="007F3119">
        <w:rPr>
          <w:rFonts w:ascii="Tahoma" w:eastAsia="Cambria" w:hAnsi="Tahoma" w:cs="Tahoma"/>
          <w:spacing w:val="1"/>
          <w:sz w:val="22"/>
          <w:szCs w:val="22"/>
        </w:rPr>
        <w:t>n</w:t>
      </w:r>
      <w:r w:rsidRPr="007F3119">
        <w:rPr>
          <w:rFonts w:ascii="Tahoma" w:eastAsia="Cambria" w:hAnsi="Tahoma" w:cs="Tahoma"/>
          <w:spacing w:val="-1"/>
          <w:sz w:val="22"/>
          <w:szCs w:val="22"/>
        </w:rPr>
        <w:t>g</w:t>
      </w:r>
      <w:r w:rsidRPr="007F3119">
        <w:rPr>
          <w:rFonts w:ascii="Tahoma" w:eastAsia="Cambria" w:hAnsi="Tahoma" w:cs="Tahoma"/>
          <w:sz w:val="22"/>
          <w:szCs w:val="22"/>
        </w:rPr>
        <w:t xml:space="preserve">elola </w:t>
      </w:r>
      <w:r w:rsidRPr="007F3119">
        <w:rPr>
          <w:rFonts w:ascii="Tahoma" w:eastAsia="Cambria" w:hAnsi="Tahoma" w:cs="Tahoma"/>
          <w:spacing w:val="9"/>
          <w:sz w:val="22"/>
          <w:szCs w:val="22"/>
        </w:rPr>
        <w:t xml:space="preserve"> </w:t>
      </w:r>
      <w:r w:rsidRPr="007F3119">
        <w:rPr>
          <w:rFonts w:ascii="Tahoma" w:eastAsia="Cambria" w:hAnsi="Tahoma" w:cs="Tahoma"/>
          <w:sz w:val="22"/>
          <w:szCs w:val="22"/>
        </w:rPr>
        <w:t>unive</w:t>
      </w:r>
      <w:r w:rsidRPr="007F3119">
        <w:rPr>
          <w:rFonts w:ascii="Tahoma" w:eastAsia="Cambria" w:hAnsi="Tahoma" w:cs="Tahoma"/>
          <w:spacing w:val="-1"/>
          <w:sz w:val="22"/>
          <w:szCs w:val="22"/>
        </w:rPr>
        <w:t>r</w:t>
      </w:r>
      <w:r w:rsidRPr="007F3119">
        <w:rPr>
          <w:rFonts w:ascii="Tahoma" w:eastAsia="Cambria" w:hAnsi="Tahoma" w:cs="Tahoma"/>
          <w:sz w:val="22"/>
          <w:szCs w:val="22"/>
        </w:rPr>
        <w:t>si</w:t>
      </w:r>
      <w:r w:rsidRPr="007F3119">
        <w:rPr>
          <w:rFonts w:ascii="Tahoma" w:eastAsia="Cambria" w:hAnsi="Tahoma" w:cs="Tahoma"/>
          <w:spacing w:val="1"/>
          <w:sz w:val="22"/>
          <w:szCs w:val="22"/>
        </w:rPr>
        <w:t>t</w:t>
      </w:r>
      <w:r w:rsidRPr="007F3119">
        <w:rPr>
          <w:rFonts w:ascii="Tahoma" w:eastAsia="Cambria" w:hAnsi="Tahoma" w:cs="Tahoma"/>
          <w:sz w:val="22"/>
          <w:szCs w:val="22"/>
        </w:rPr>
        <w:t xml:space="preserve">as, </w:t>
      </w:r>
      <w:r w:rsidRPr="007F3119">
        <w:rPr>
          <w:rFonts w:ascii="Tahoma" w:eastAsia="Cambria" w:hAnsi="Tahoma" w:cs="Tahoma"/>
          <w:spacing w:val="11"/>
          <w:sz w:val="22"/>
          <w:szCs w:val="22"/>
        </w:rPr>
        <w:t xml:space="preserve"> </w:t>
      </w:r>
      <w:r w:rsidRPr="007F3119">
        <w:rPr>
          <w:rFonts w:ascii="Tahoma" w:eastAsia="Cambria" w:hAnsi="Tahoma" w:cs="Tahoma"/>
          <w:spacing w:val="-1"/>
          <w:sz w:val="22"/>
          <w:szCs w:val="22"/>
        </w:rPr>
        <w:t>f</w:t>
      </w:r>
      <w:r w:rsidRPr="007F3119">
        <w:rPr>
          <w:rFonts w:ascii="Tahoma" w:eastAsia="Cambria" w:hAnsi="Tahoma" w:cs="Tahoma"/>
          <w:sz w:val="22"/>
          <w:szCs w:val="22"/>
        </w:rPr>
        <w:t>ak</w:t>
      </w:r>
      <w:r w:rsidRPr="007F3119">
        <w:rPr>
          <w:rFonts w:ascii="Tahoma" w:eastAsia="Cambria" w:hAnsi="Tahoma" w:cs="Tahoma"/>
          <w:spacing w:val="-1"/>
          <w:sz w:val="22"/>
          <w:szCs w:val="22"/>
        </w:rPr>
        <w:t>u</w:t>
      </w:r>
      <w:r w:rsidRPr="007F3119">
        <w:rPr>
          <w:rFonts w:ascii="Tahoma" w:eastAsia="Cambria" w:hAnsi="Tahoma" w:cs="Tahoma"/>
          <w:sz w:val="22"/>
          <w:szCs w:val="22"/>
        </w:rPr>
        <w:t xml:space="preserve">ltas, </w:t>
      </w:r>
      <w:r w:rsidRPr="007F3119">
        <w:rPr>
          <w:rFonts w:ascii="Tahoma" w:eastAsia="Cambria" w:hAnsi="Tahoma" w:cs="Tahoma"/>
          <w:spacing w:val="10"/>
          <w:sz w:val="22"/>
          <w:szCs w:val="22"/>
        </w:rPr>
        <w:t xml:space="preserve"> </w:t>
      </w:r>
      <w:r w:rsidRPr="007F3119">
        <w:rPr>
          <w:rFonts w:ascii="Tahoma" w:eastAsia="Cambria" w:hAnsi="Tahoma" w:cs="Tahoma"/>
          <w:sz w:val="22"/>
          <w:szCs w:val="22"/>
        </w:rPr>
        <w:t>P</w:t>
      </w:r>
      <w:r w:rsidRPr="007F3119">
        <w:rPr>
          <w:rFonts w:ascii="Tahoma" w:eastAsia="Cambria" w:hAnsi="Tahoma" w:cs="Tahoma"/>
          <w:spacing w:val="1"/>
          <w:sz w:val="22"/>
          <w:szCs w:val="22"/>
        </w:rPr>
        <w:t>P</w:t>
      </w:r>
      <w:r w:rsidRPr="007F3119">
        <w:rPr>
          <w:rFonts w:ascii="Tahoma" w:eastAsia="Cambria" w:hAnsi="Tahoma" w:cs="Tahoma"/>
          <w:sz w:val="22"/>
          <w:szCs w:val="22"/>
        </w:rPr>
        <w:t xml:space="preserve">s, </w:t>
      </w:r>
      <w:r w:rsidRPr="007F3119">
        <w:rPr>
          <w:rFonts w:ascii="Tahoma" w:eastAsia="Cambria" w:hAnsi="Tahoma" w:cs="Tahoma"/>
          <w:spacing w:val="10"/>
          <w:sz w:val="22"/>
          <w:szCs w:val="22"/>
        </w:rPr>
        <w:t xml:space="preserve"> </w:t>
      </w:r>
      <w:r w:rsidRPr="007F3119">
        <w:rPr>
          <w:rFonts w:ascii="Tahoma" w:eastAsia="Cambria" w:hAnsi="Tahoma" w:cs="Tahoma"/>
          <w:sz w:val="22"/>
          <w:szCs w:val="22"/>
        </w:rPr>
        <w:t>lemba</w:t>
      </w:r>
      <w:r w:rsidRPr="007F3119">
        <w:rPr>
          <w:rFonts w:ascii="Tahoma" w:eastAsia="Cambria" w:hAnsi="Tahoma" w:cs="Tahoma"/>
          <w:spacing w:val="-1"/>
          <w:sz w:val="22"/>
          <w:szCs w:val="22"/>
        </w:rPr>
        <w:t>g</w:t>
      </w:r>
      <w:r w:rsidRPr="007F3119">
        <w:rPr>
          <w:rFonts w:ascii="Tahoma" w:eastAsia="Cambria" w:hAnsi="Tahoma" w:cs="Tahoma"/>
          <w:sz w:val="22"/>
          <w:szCs w:val="22"/>
        </w:rPr>
        <w:t xml:space="preserve">a, </w:t>
      </w:r>
      <w:r w:rsidRPr="007F3119">
        <w:rPr>
          <w:rFonts w:ascii="Tahoma" w:eastAsia="Cambria" w:hAnsi="Tahoma" w:cs="Tahoma"/>
          <w:spacing w:val="8"/>
          <w:sz w:val="22"/>
          <w:szCs w:val="22"/>
        </w:rPr>
        <w:t xml:space="preserve"> </w:t>
      </w:r>
      <w:r w:rsidRPr="007F3119">
        <w:rPr>
          <w:rFonts w:ascii="Tahoma" w:eastAsia="Cambria" w:hAnsi="Tahoma" w:cs="Tahoma"/>
          <w:spacing w:val="1"/>
          <w:sz w:val="22"/>
          <w:szCs w:val="22"/>
        </w:rPr>
        <w:t>Departemen</w:t>
      </w:r>
      <w:r w:rsidRPr="007F3119">
        <w:rPr>
          <w:rFonts w:ascii="Tahoma" w:eastAsia="Cambria" w:hAnsi="Tahoma" w:cs="Tahoma"/>
          <w:sz w:val="22"/>
          <w:szCs w:val="22"/>
        </w:rPr>
        <w:t xml:space="preserve">, </w:t>
      </w:r>
      <w:r w:rsidRPr="007F3119">
        <w:rPr>
          <w:rFonts w:ascii="Tahoma" w:eastAsia="Cambria" w:hAnsi="Tahoma" w:cs="Tahoma"/>
          <w:spacing w:val="11"/>
          <w:sz w:val="22"/>
          <w:szCs w:val="22"/>
        </w:rPr>
        <w:t xml:space="preserve"> </w:t>
      </w:r>
      <w:r w:rsidRPr="007F3119">
        <w:rPr>
          <w:rFonts w:ascii="Tahoma" w:eastAsia="Cambria" w:hAnsi="Tahoma" w:cs="Tahoma"/>
          <w:spacing w:val="-1"/>
          <w:sz w:val="22"/>
          <w:szCs w:val="22"/>
        </w:rPr>
        <w:t>d</w:t>
      </w:r>
      <w:r w:rsidRPr="007F3119">
        <w:rPr>
          <w:rFonts w:ascii="Tahoma" w:eastAsia="Cambria" w:hAnsi="Tahoma" w:cs="Tahoma"/>
          <w:sz w:val="22"/>
          <w:szCs w:val="22"/>
        </w:rPr>
        <w:t>an</w:t>
      </w:r>
      <w:r w:rsidR="007F3119" w:rsidRPr="007F3119">
        <w:rPr>
          <w:rFonts w:ascii="Tahoma" w:eastAsia="Cambria" w:hAnsi="Tahoma" w:cs="Tahoma"/>
          <w:sz w:val="22"/>
          <w:szCs w:val="22"/>
        </w:rPr>
        <w:t xml:space="preserve"> </w:t>
      </w:r>
      <w:r w:rsidRPr="007F3119">
        <w:rPr>
          <w:rFonts w:ascii="Tahoma" w:eastAsia="Cambria" w:hAnsi="Tahoma" w:cs="Tahoma"/>
          <w:spacing w:val="1"/>
          <w:sz w:val="22"/>
          <w:szCs w:val="22"/>
        </w:rPr>
        <w:t>p</w:t>
      </w:r>
      <w:r w:rsidRPr="007F3119">
        <w:rPr>
          <w:rFonts w:ascii="Tahoma" w:eastAsia="Cambria" w:hAnsi="Tahoma" w:cs="Tahoma"/>
          <w:spacing w:val="-1"/>
          <w:sz w:val="22"/>
          <w:szCs w:val="22"/>
        </w:rPr>
        <w:t>r</w:t>
      </w:r>
      <w:r w:rsidRPr="007F3119">
        <w:rPr>
          <w:rFonts w:ascii="Tahoma" w:eastAsia="Cambria" w:hAnsi="Tahoma" w:cs="Tahoma"/>
          <w:sz w:val="22"/>
          <w:szCs w:val="22"/>
        </w:rPr>
        <w:t>o</w:t>
      </w:r>
      <w:r w:rsidRPr="007F3119">
        <w:rPr>
          <w:rFonts w:ascii="Tahoma" w:eastAsia="Cambria" w:hAnsi="Tahoma" w:cs="Tahoma"/>
          <w:spacing w:val="-1"/>
          <w:sz w:val="22"/>
          <w:szCs w:val="22"/>
        </w:rPr>
        <w:t>gr</w:t>
      </w:r>
      <w:r w:rsidRPr="007F3119">
        <w:rPr>
          <w:rFonts w:ascii="Tahoma" w:eastAsia="Cambria" w:hAnsi="Tahoma" w:cs="Tahoma"/>
          <w:sz w:val="22"/>
          <w:szCs w:val="22"/>
        </w:rPr>
        <w:t xml:space="preserve">am </w:t>
      </w:r>
      <w:r w:rsidRPr="007F3119">
        <w:rPr>
          <w:rFonts w:ascii="Tahoma" w:eastAsia="Cambria" w:hAnsi="Tahoma" w:cs="Tahoma"/>
          <w:spacing w:val="36"/>
          <w:sz w:val="22"/>
          <w:szCs w:val="22"/>
        </w:rPr>
        <w:t xml:space="preserve"> </w:t>
      </w:r>
      <w:r w:rsidRPr="007F3119">
        <w:rPr>
          <w:rFonts w:ascii="Tahoma" w:eastAsia="Cambria" w:hAnsi="Tahoma" w:cs="Tahoma"/>
          <w:sz w:val="22"/>
          <w:szCs w:val="22"/>
        </w:rPr>
        <w:t>stu</w:t>
      </w:r>
      <w:r w:rsidRPr="007F3119">
        <w:rPr>
          <w:rFonts w:ascii="Tahoma" w:eastAsia="Cambria" w:hAnsi="Tahoma" w:cs="Tahoma"/>
          <w:spacing w:val="-1"/>
          <w:sz w:val="22"/>
          <w:szCs w:val="22"/>
        </w:rPr>
        <w:t>d</w:t>
      </w:r>
      <w:r w:rsidRPr="007F3119">
        <w:rPr>
          <w:rFonts w:ascii="Tahoma" w:eastAsia="Cambria" w:hAnsi="Tahoma" w:cs="Tahoma"/>
          <w:sz w:val="22"/>
          <w:szCs w:val="22"/>
        </w:rPr>
        <w:t xml:space="preserve">i </w:t>
      </w:r>
      <w:r w:rsidRPr="007F3119">
        <w:rPr>
          <w:rFonts w:ascii="Tahoma" w:eastAsia="Cambria" w:hAnsi="Tahoma" w:cs="Tahoma"/>
          <w:spacing w:val="36"/>
          <w:sz w:val="22"/>
          <w:szCs w:val="22"/>
        </w:rPr>
        <w:t xml:space="preserve"> </w:t>
      </w:r>
      <w:r w:rsidRPr="007F3119">
        <w:rPr>
          <w:rFonts w:ascii="Tahoma" w:eastAsia="Cambria" w:hAnsi="Tahoma" w:cs="Tahoma"/>
          <w:sz w:val="22"/>
          <w:szCs w:val="22"/>
        </w:rPr>
        <w:t xml:space="preserve">untuk </w:t>
      </w:r>
      <w:r w:rsidRPr="007F3119">
        <w:rPr>
          <w:rFonts w:ascii="Tahoma" w:eastAsia="Cambria" w:hAnsi="Tahoma" w:cs="Tahoma"/>
          <w:spacing w:val="37"/>
          <w:sz w:val="22"/>
          <w:szCs w:val="22"/>
        </w:rPr>
        <w:t xml:space="preserve"> </w:t>
      </w:r>
      <w:r w:rsidRPr="007F3119">
        <w:rPr>
          <w:rFonts w:ascii="Tahoma" w:eastAsia="Cambria" w:hAnsi="Tahoma" w:cs="Tahoma"/>
          <w:sz w:val="22"/>
          <w:szCs w:val="22"/>
        </w:rPr>
        <w:t>men</w:t>
      </w:r>
      <w:r w:rsidRPr="007F3119">
        <w:rPr>
          <w:rFonts w:ascii="Tahoma" w:eastAsia="Cambria" w:hAnsi="Tahoma" w:cs="Tahoma"/>
          <w:spacing w:val="1"/>
          <w:sz w:val="22"/>
          <w:szCs w:val="22"/>
        </w:rPr>
        <w:t>j</w:t>
      </w:r>
      <w:r w:rsidRPr="007F3119">
        <w:rPr>
          <w:rFonts w:ascii="Tahoma" w:eastAsia="Cambria" w:hAnsi="Tahoma" w:cs="Tahoma"/>
          <w:sz w:val="22"/>
          <w:szCs w:val="22"/>
        </w:rPr>
        <w:t xml:space="preserve">alin </w:t>
      </w:r>
      <w:r w:rsidRPr="007F3119">
        <w:rPr>
          <w:rFonts w:ascii="Tahoma" w:eastAsia="Cambria" w:hAnsi="Tahoma" w:cs="Tahoma"/>
          <w:spacing w:val="36"/>
          <w:sz w:val="22"/>
          <w:szCs w:val="22"/>
        </w:rPr>
        <w:t xml:space="preserve"> </w:t>
      </w:r>
      <w:r w:rsidRPr="007F3119">
        <w:rPr>
          <w:rFonts w:ascii="Tahoma" w:eastAsia="Cambria" w:hAnsi="Tahoma" w:cs="Tahoma"/>
          <w:spacing w:val="-1"/>
          <w:sz w:val="22"/>
          <w:szCs w:val="22"/>
        </w:rPr>
        <w:t>k</w:t>
      </w:r>
      <w:r w:rsidRPr="007F3119">
        <w:rPr>
          <w:rFonts w:ascii="Tahoma" w:eastAsia="Cambria" w:hAnsi="Tahoma" w:cs="Tahoma"/>
          <w:sz w:val="22"/>
          <w:szCs w:val="22"/>
        </w:rPr>
        <w:t xml:space="preserve">erja </w:t>
      </w:r>
      <w:r w:rsidRPr="007F3119">
        <w:rPr>
          <w:rFonts w:ascii="Tahoma" w:eastAsia="Cambria" w:hAnsi="Tahoma" w:cs="Tahoma"/>
          <w:spacing w:val="37"/>
          <w:sz w:val="22"/>
          <w:szCs w:val="22"/>
        </w:rPr>
        <w:t xml:space="preserve"> </w:t>
      </w:r>
      <w:r w:rsidRPr="007F3119">
        <w:rPr>
          <w:rFonts w:ascii="Tahoma" w:eastAsia="Cambria" w:hAnsi="Tahoma" w:cs="Tahoma"/>
          <w:sz w:val="22"/>
          <w:szCs w:val="22"/>
        </w:rPr>
        <w:t xml:space="preserve">sama </w:t>
      </w:r>
      <w:r w:rsidRPr="007F3119">
        <w:rPr>
          <w:rFonts w:ascii="Tahoma" w:eastAsia="Cambria" w:hAnsi="Tahoma" w:cs="Tahoma"/>
          <w:spacing w:val="32"/>
          <w:sz w:val="22"/>
          <w:szCs w:val="22"/>
        </w:rPr>
        <w:t xml:space="preserve"> </w:t>
      </w:r>
      <w:r w:rsidRPr="007F3119">
        <w:rPr>
          <w:rFonts w:ascii="Tahoma" w:eastAsia="Cambria" w:hAnsi="Tahoma" w:cs="Tahoma"/>
          <w:spacing w:val="-1"/>
          <w:sz w:val="22"/>
          <w:szCs w:val="22"/>
        </w:rPr>
        <w:t>d</w:t>
      </w:r>
      <w:r w:rsidRPr="007F3119">
        <w:rPr>
          <w:rFonts w:ascii="Tahoma" w:eastAsia="Cambria" w:hAnsi="Tahoma" w:cs="Tahoma"/>
          <w:sz w:val="22"/>
          <w:szCs w:val="22"/>
        </w:rPr>
        <w:t>e</w:t>
      </w:r>
      <w:r w:rsidRPr="007F3119">
        <w:rPr>
          <w:rFonts w:ascii="Tahoma" w:eastAsia="Cambria" w:hAnsi="Tahoma" w:cs="Tahoma"/>
          <w:spacing w:val="1"/>
          <w:sz w:val="22"/>
          <w:szCs w:val="22"/>
        </w:rPr>
        <w:t>n</w:t>
      </w:r>
      <w:r w:rsidRPr="007F3119">
        <w:rPr>
          <w:rFonts w:ascii="Tahoma" w:eastAsia="Cambria" w:hAnsi="Tahoma" w:cs="Tahoma"/>
          <w:spacing w:val="-1"/>
          <w:sz w:val="22"/>
          <w:szCs w:val="22"/>
        </w:rPr>
        <w:t>g</w:t>
      </w:r>
      <w:r w:rsidRPr="007F3119">
        <w:rPr>
          <w:rFonts w:ascii="Tahoma" w:eastAsia="Cambria" w:hAnsi="Tahoma" w:cs="Tahoma"/>
          <w:sz w:val="22"/>
          <w:szCs w:val="22"/>
        </w:rPr>
        <w:t xml:space="preserve">an </w:t>
      </w:r>
      <w:r w:rsidRPr="007F3119">
        <w:rPr>
          <w:rFonts w:ascii="Tahoma" w:eastAsia="Cambria" w:hAnsi="Tahoma" w:cs="Tahoma"/>
          <w:spacing w:val="37"/>
          <w:sz w:val="22"/>
          <w:szCs w:val="22"/>
        </w:rPr>
        <w:t xml:space="preserve"> </w:t>
      </w:r>
      <w:r w:rsidRPr="007F3119">
        <w:rPr>
          <w:rFonts w:ascii="Tahoma" w:eastAsia="Cambria" w:hAnsi="Tahoma" w:cs="Tahoma"/>
          <w:sz w:val="22"/>
          <w:szCs w:val="22"/>
        </w:rPr>
        <w:t>berba</w:t>
      </w:r>
      <w:r w:rsidRPr="007F3119">
        <w:rPr>
          <w:rFonts w:ascii="Tahoma" w:eastAsia="Cambria" w:hAnsi="Tahoma" w:cs="Tahoma"/>
          <w:spacing w:val="-1"/>
          <w:sz w:val="22"/>
          <w:szCs w:val="22"/>
        </w:rPr>
        <w:t>g</w:t>
      </w:r>
      <w:r w:rsidRPr="007F3119">
        <w:rPr>
          <w:rFonts w:ascii="Tahoma" w:eastAsia="Cambria" w:hAnsi="Tahoma" w:cs="Tahoma"/>
          <w:sz w:val="22"/>
          <w:szCs w:val="22"/>
        </w:rPr>
        <w:t xml:space="preserve">ai </w:t>
      </w:r>
      <w:r w:rsidRPr="007F3119">
        <w:rPr>
          <w:rFonts w:ascii="Tahoma" w:eastAsia="Cambria" w:hAnsi="Tahoma" w:cs="Tahoma"/>
          <w:spacing w:val="37"/>
          <w:sz w:val="22"/>
          <w:szCs w:val="22"/>
        </w:rPr>
        <w:t xml:space="preserve"> </w:t>
      </w:r>
      <w:r w:rsidRPr="007F3119">
        <w:rPr>
          <w:rFonts w:ascii="Tahoma" w:eastAsia="Cambria" w:hAnsi="Tahoma" w:cs="Tahoma"/>
          <w:spacing w:val="1"/>
          <w:sz w:val="22"/>
          <w:szCs w:val="22"/>
        </w:rPr>
        <w:t>p</w:t>
      </w:r>
      <w:r w:rsidRPr="007F3119">
        <w:rPr>
          <w:rFonts w:ascii="Tahoma" w:eastAsia="Cambria" w:hAnsi="Tahoma" w:cs="Tahoma"/>
          <w:sz w:val="22"/>
          <w:szCs w:val="22"/>
        </w:rPr>
        <w:t>ih</w:t>
      </w:r>
      <w:r w:rsidRPr="007F3119">
        <w:rPr>
          <w:rFonts w:ascii="Tahoma" w:eastAsia="Cambria" w:hAnsi="Tahoma" w:cs="Tahoma"/>
          <w:spacing w:val="-2"/>
          <w:sz w:val="22"/>
          <w:szCs w:val="22"/>
        </w:rPr>
        <w:t>a</w:t>
      </w:r>
      <w:r w:rsidRPr="007F3119">
        <w:rPr>
          <w:rFonts w:ascii="Tahoma" w:eastAsia="Cambria" w:hAnsi="Tahoma" w:cs="Tahoma"/>
          <w:spacing w:val="-1"/>
          <w:sz w:val="22"/>
          <w:szCs w:val="22"/>
        </w:rPr>
        <w:t>k</w:t>
      </w:r>
      <w:r w:rsidRPr="007F3119">
        <w:rPr>
          <w:rFonts w:ascii="Tahoma" w:eastAsia="Cambria" w:hAnsi="Tahoma" w:cs="Tahoma"/>
          <w:sz w:val="22"/>
          <w:szCs w:val="22"/>
        </w:rPr>
        <w:t xml:space="preserve">, </w:t>
      </w:r>
      <w:r w:rsidRPr="007F3119">
        <w:rPr>
          <w:rFonts w:ascii="Tahoma" w:eastAsia="Cambria" w:hAnsi="Tahoma" w:cs="Tahoma"/>
          <w:spacing w:val="37"/>
          <w:sz w:val="22"/>
          <w:szCs w:val="22"/>
        </w:rPr>
        <w:t xml:space="preserve"> </w:t>
      </w:r>
      <w:r w:rsidRPr="007F3119">
        <w:rPr>
          <w:rFonts w:ascii="Tahoma" w:eastAsia="Cambria" w:hAnsi="Tahoma" w:cs="Tahoma"/>
          <w:sz w:val="22"/>
          <w:szCs w:val="22"/>
        </w:rPr>
        <w:t>ba</w:t>
      </w:r>
      <w:r w:rsidRPr="007F3119">
        <w:rPr>
          <w:rFonts w:ascii="Tahoma" w:eastAsia="Cambria" w:hAnsi="Tahoma" w:cs="Tahoma"/>
          <w:spacing w:val="1"/>
          <w:sz w:val="22"/>
          <w:szCs w:val="22"/>
        </w:rPr>
        <w:t>i</w:t>
      </w:r>
      <w:r w:rsidRPr="007F3119">
        <w:rPr>
          <w:rFonts w:ascii="Tahoma" w:eastAsia="Cambria" w:hAnsi="Tahoma" w:cs="Tahoma"/>
          <w:sz w:val="22"/>
          <w:szCs w:val="22"/>
        </w:rPr>
        <w:t>k</w:t>
      </w:r>
      <w:r w:rsidR="007F3119" w:rsidRPr="007F3119">
        <w:rPr>
          <w:rFonts w:ascii="Tahoma" w:eastAsia="Cambria" w:hAnsi="Tahoma" w:cs="Tahoma"/>
          <w:sz w:val="22"/>
          <w:szCs w:val="22"/>
        </w:rPr>
        <w:t xml:space="preserve"> </w:t>
      </w:r>
      <w:r w:rsidRPr="007F3119">
        <w:rPr>
          <w:rFonts w:ascii="Tahoma" w:eastAsia="Cambria" w:hAnsi="Tahoma" w:cs="Tahoma"/>
          <w:spacing w:val="1"/>
          <w:sz w:val="22"/>
          <w:szCs w:val="22"/>
        </w:rPr>
        <w:t>p</w:t>
      </w:r>
      <w:r w:rsidRPr="007F3119">
        <w:rPr>
          <w:rFonts w:ascii="Tahoma" w:eastAsia="Cambria" w:hAnsi="Tahoma" w:cs="Tahoma"/>
          <w:sz w:val="22"/>
          <w:szCs w:val="22"/>
        </w:rPr>
        <w:t>emerin</w:t>
      </w:r>
      <w:r w:rsidRPr="007F3119">
        <w:rPr>
          <w:rFonts w:ascii="Tahoma" w:eastAsia="Cambria" w:hAnsi="Tahoma" w:cs="Tahoma"/>
          <w:spacing w:val="1"/>
          <w:sz w:val="22"/>
          <w:szCs w:val="22"/>
        </w:rPr>
        <w:t>t</w:t>
      </w:r>
      <w:r w:rsidRPr="007F3119">
        <w:rPr>
          <w:rFonts w:ascii="Tahoma" w:eastAsia="Cambria" w:hAnsi="Tahoma" w:cs="Tahoma"/>
          <w:sz w:val="22"/>
          <w:szCs w:val="22"/>
        </w:rPr>
        <w:t>ah maupun swast</w:t>
      </w:r>
      <w:r w:rsidRPr="007F3119">
        <w:rPr>
          <w:rFonts w:ascii="Tahoma" w:eastAsia="Cambria" w:hAnsi="Tahoma" w:cs="Tahoma"/>
          <w:spacing w:val="1"/>
          <w:sz w:val="22"/>
          <w:szCs w:val="22"/>
        </w:rPr>
        <w:t>a</w:t>
      </w:r>
      <w:r w:rsidRPr="007F3119">
        <w:rPr>
          <w:rFonts w:ascii="Tahoma" w:eastAsia="Cambria" w:hAnsi="Tahoma" w:cs="Tahoma"/>
          <w:sz w:val="22"/>
          <w:szCs w:val="22"/>
        </w:rPr>
        <w:t>,</w:t>
      </w:r>
      <w:r w:rsidRPr="007F3119">
        <w:rPr>
          <w:rFonts w:ascii="Tahoma" w:eastAsia="Cambria" w:hAnsi="Tahoma" w:cs="Tahoma"/>
          <w:spacing w:val="1"/>
          <w:sz w:val="22"/>
          <w:szCs w:val="22"/>
        </w:rPr>
        <w:t xml:space="preserve"> </w:t>
      </w:r>
      <w:r w:rsidRPr="007F3119">
        <w:rPr>
          <w:rFonts w:ascii="Tahoma" w:eastAsia="Cambria" w:hAnsi="Tahoma" w:cs="Tahoma"/>
          <w:sz w:val="22"/>
          <w:szCs w:val="22"/>
        </w:rPr>
        <w:t>n</w:t>
      </w:r>
      <w:r w:rsidRPr="007F3119">
        <w:rPr>
          <w:rFonts w:ascii="Tahoma" w:eastAsia="Cambria" w:hAnsi="Tahoma" w:cs="Tahoma"/>
          <w:spacing w:val="1"/>
          <w:sz w:val="22"/>
          <w:szCs w:val="22"/>
        </w:rPr>
        <w:t>a</w:t>
      </w:r>
      <w:r w:rsidRPr="007F3119">
        <w:rPr>
          <w:rFonts w:ascii="Tahoma" w:eastAsia="Cambria" w:hAnsi="Tahoma" w:cs="Tahoma"/>
          <w:spacing w:val="-2"/>
          <w:sz w:val="22"/>
          <w:szCs w:val="22"/>
        </w:rPr>
        <w:t>s</w:t>
      </w:r>
      <w:r w:rsidRPr="007F3119">
        <w:rPr>
          <w:rFonts w:ascii="Tahoma" w:eastAsia="Cambria" w:hAnsi="Tahoma" w:cs="Tahoma"/>
          <w:sz w:val="22"/>
          <w:szCs w:val="22"/>
        </w:rPr>
        <w:t>ion</w:t>
      </w:r>
      <w:r w:rsidRPr="007F3119">
        <w:rPr>
          <w:rFonts w:ascii="Tahoma" w:eastAsia="Cambria" w:hAnsi="Tahoma" w:cs="Tahoma"/>
          <w:spacing w:val="1"/>
          <w:sz w:val="22"/>
          <w:szCs w:val="22"/>
        </w:rPr>
        <w:t>a</w:t>
      </w:r>
      <w:r w:rsidRPr="007F3119">
        <w:rPr>
          <w:rFonts w:ascii="Tahoma" w:eastAsia="Cambria" w:hAnsi="Tahoma" w:cs="Tahoma"/>
          <w:sz w:val="22"/>
          <w:szCs w:val="22"/>
        </w:rPr>
        <w:t xml:space="preserve">l maupun </w:t>
      </w:r>
      <w:r w:rsidRPr="007F3119">
        <w:rPr>
          <w:rFonts w:ascii="Tahoma" w:eastAsia="Cambria" w:hAnsi="Tahoma" w:cs="Tahoma"/>
          <w:spacing w:val="-2"/>
          <w:sz w:val="22"/>
          <w:szCs w:val="22"/>
        </w:rPr>
        <w:t>i</w:t>
      </w:r>
      <w:r w:rsidRPr="007F3119">
        <w:rPr>
          <w:rFonts w:ascii="Tahoma" w:eastAsia="Cambria" w:hAnsi="Tahoma" w:cs="Tahoma"/>
          <w:sz w:val="22"/>
          <w:szCs w:val="22"/>
        </w:rPr>
        <w:t>n</w:t>
      </w:r>
      <w:r w:rsidRPr="007F3119">
        <w:rPr>
          <w:rFonts w:ascii="Tahoma" w:eastAsia="Cambria" w:hAnsi="Tahoma" w:cs="Tahoma"/>
          <w:spacing w:val="1"/>
          <w:sz w:val="22"/>
          <w:szCs w:val="22"/>
        </w:rPr>
        <w:t>t</w:t>
      </w:r>
      <w:r w:rsidRPr="007F3119">
        <w:rPr>
          <w:rFonts w:ascii="Tahoma" w:eastAsia="Cambria" w:hAnsi="Tahoma" w:cs="Tahoma"/>
          <w:sz w:val="22"/>
          <w:szCs w:val="22"/>
        </w:rPr>
        <w:t>ernas</w:t>
      </w:r>
      <w:r w:rsidRPr="007F3119">
        <w:rPr>
          <w:rFonts w:ascii="Tahoma" w:eastAsia="Cambria" w:hAnsi="Tahoma" w:cs="Tahoma"/>
          <w:spacing w:val="1"/>
          <w:sz w:val="22"/>
          <w:szCs w:val="22"/>
        </w:rPr>
        <w:t>i</w:t>
      </w:r>
      <w:r w:rsidRPr="007F3119">
        <w:rPr>
          <w:rFonts w:ascii="Tahoma" w:eastAsia="Cambria" w:hAnsi="Tahoma" w:cs="Tahoma"/>
          <w:sz w:val="22"/>
          <w:szCs w:val="22"/>
        </w:rPr>
        <w:t>onal sesuai</w:t>
      </w:r>
      <w:r w:rsidRPr="007F3119">
        <w:rPr>
          <w:rFonts w:ascii="Tahoma" w:eastAsia="Cambria" w:hAnsi="Tahoma" w:cs="Tahoma"/>
          <w:spacing w:val="-2"/>
          <w:sz w:val="22"/>
          <w:szCs w:val="22"/>
        </w:rPr>
        <w:t xml:space="preserve"> </w:t>
      </w:r>
      <w:r w:rsidRPr="007F3119">
        <w:rPr>
          <w:rFonts w:ascii="Tahoma" w:eastAsia="Cambria" w:hAnsi="Tahoma" w:cs="Tahoma"/>
          <w:spacing w:val="1"/>
          <w:sz w:val="22"/>
          <w:szCs w:val="22"/>
        </w:rPr>
        <w:t>p</w:t>
      </w:r>
      <w:r w:rsidRPr="007F3119">
        <w:rPr>
          <w:rFonts w:ascii="Tahoma" w:eastAsia="Cambria" w:hAnsi="Tahoma" w:cs="Tahoma"/>
          <w:sz w:val="22"/>
          <w:szCs w:val="22"/>
        </w:rPr>
        <w:t>a</w:t>
      </w:r>
      <w:r w:rsidRPr="007F3119">
        <w:rPr>
          <w:rFonts w:ascii="Tahoma" w:eastAsia="Cambria" w:hAnsi="Tahoma" w:cs="Tahoma"/>
          <w:spacing w:val="-2"/>
          <w:sz w:val="22"/>
          <w:szCs w:val="22"/>
        </w:rPr>
        <w:t>n</w:t>
      </w:r>
      <w:r w:rsidRPr="007F3119">
        <w:rPr>
          <w:rFonts w:ascii="Tahoma" w:eastAsia="Cambria" w:hAnsi="Tahoma" w:cs="Tahoma"/>
          <w:spacing w:val="-1"/>
          <w:sz w:val="22"/>
          <w:szCs w:val="22"/>
        </w:rPr>
        <w:t>d</w:t>
      </w:r>
      <w:r w:rsidRPr="007F3119">
        <w:rPr>
          <w:rFonts w:ascii="Tahoma" w:eastAsia="Cambria" w:hAnsi="Tahoma" w:cs="Tahoma"/>
          <w:sz w:val="22"/>
          <w:szCs w:val="22"/>
        </w:rPr>
        <w:t>uan.</w:t>
      </w:r>
    </w:p>
    <w:p w:rsidR="00E240C1" w:rsidRPr="00836A70" w:rsidRDefault="00956BF7" w:rsidP="00E54A3C">
      <w:pPr>
        <w:pStyle w:val="ListParagraph"/>
        <w:numPr>
          <w:ilvl w:val="0"/>
          <w:numId w:val="9"/>
        </w:numPr>
        <w:spacing w:line="276" w:lineRule="auto"/>
        <w:ind w:left="426" w:right="-1" w:hanging="426"/>
        <w:jc w:val="both"/>
        <w:rPr>
          <w:rFonts w:ascii="Tahoma" w:eastAsia="Cambria" w:hAnsi="Tahoma" w:cs="Tahoma"/>
          <w:sz w:val="22"/>
          <w:szCs w:val="22"/>
        </w:rPr>
      </w:pPr>
      <w:r w:rsidRPr="007F3119">
        <w:rPr>
          <w:rFonts w:ascii="Tahoma" w:eastAsia="Cambria" w:hAnsi="Tahoma" w:cs="Tahoma"/>
          <w:sz w:val="22"/>
          <w:szCs w:val="22"/>
        </w:rPr>
        <w:t>Ke</w:t>
      </w:r>
      <w:r w:rsidRPr="007F3119">
        <w:rPr>
          <w:rFonts w:ascii="Tahoma" w:eastAsia="Cambria" w:hAnsi="Tahoma" w:cs="Tahoma"/>
          <w:spacing w:val="-1"/>
          <w:sz w:val="22"/>
          <w:szCs w:val="22"/>
        </w:rPr>
        <w:t>r</w:t>
      </w:r>
      <w:r w:rsidRPr="007F3119">
        <w:rPr>
          <w:rFonts w:ascii="Tahoma" w:eastAsia="Cambria" w:hAnsi="Tahoma" w:cs="Tahoma"/>
          <w:spacing w:val="1"/>
          <w:sz w:val="22"/>
          <w:szCs w:val="22"/>
        </w:rPr>
        <w:t>j</w:t>
      </w:r>
      <w:r w:rsidRPr="007F3119">
        <w:rPr>
          <w:rFonts w:ascii="Tahoma" w:eastAsia="Cambria" w:hAnsi="Tahoma" w:cs="Tahoma"/>
          <w:sz w:val="22"/>
          <w:szCs w:val="22"/>
        </w:rPr>
        <w:t>a</w:t>
      </w:r>
      <w:r w:rsidRPr="007F3119">
        <w:rPr>
          <w:rFonts w:ascii="Tahoma" w:eastAsia="Cambria" w:hAnsi="Tahoma" w:cs="Tahoma"/>
          <w:spacing w:val="22"/>
          <w:sz w:val="22"/>
          <w:szCs w:val="22"/>
        </w:rPr>
        <w:t xml:space="preserve"> </w:t>
      </w:r>
      <w:r w:rsidRPr="007F3119">
        <w:rPr>
          <w:rFonts w:ascii="Tahoma" w:eastAsia="Cambria" w:hAnsi="Tahoma" w:cs="Tahoma"/>
          <w:sz w:val="22"/>
          <w:szCs w:val="22"/>
        </w:rPr>
        <w:t>sama</w:t>
      </w:r>
      <w:r w:rsidRPr="007F3119">
        <w:rPr>
          <w:rFonts w:ascii="Tahoma" w:eastAsia="Cambria" w:hAnsi="Tahoma" w:cs="Tahoma"/>
          <w:spacing w:val="22"/>
          <w:sz w:val="22"/>
          <w:szCs w:val="22"/>
        </w:rPr>
        <w:t xml:space="preserve"> </w:t>
      </w:r>
      <w:r w:rsidRPr="007F3119">
        <w:rPr>
          <w:rFonts w:ascii="Tahoma" w:eastAsia="Cambria" w:hAnsi="Tahoma" w:cs="Tahoma"/>
          <w:spacing w:val="-1"/>
          <w:sz w:val="22"/>
          <w:szCs w:val="22"/>
        </w:rPr>
        <w:t>y</w:t>
      </w:r>
      <w:r w:rsidRPr="007F3119">
        <w:rPr>
          <w:rFonts w:ascii="Tahoma" w:eastAsia="Cambria" w:hAnsi="Tahoma" w:cs="Tahoma"/>
          <w:sz w:val="22"/>
          <w:szCs w:val="22"/>
        </w:rPr>
        <w:t>a</w:t>
      </w:r>
      <w:r w:rsidRPr="007F3119">
        <w:rPr>
          <w:rFonts w:ascii="Tahoma" w:eastAsia="Cambria" w:hAnsi="Tahoma" w:cs="Tahoma"/>
          <w:spacing w:val="1"/>
          <w:sz w:val="22"/>
          <w:szCs w:val="22"/>
        </w:rPr>
        <w:t>n</w:t>
      </w:r>
      <w:r w:rsidRPr="007F3119">
        <w:rPr>
          <w:rFonts w:ascii="Tahoma" w:eastAsia="Cambria" w:hAnsi="Tahoma" w:cs="Tahoma"/>
          <w:sz w:val="22"/>
          <w:szCs w:val="22"/>
        </w:rPr>
        <w:t>g</w:t>
      </w:r>
      <w:r w:rsidRPr="007F3119">
        <w:rPr>
          <w:rFonts w:ascii="Tahoma" w:eastAsia="Cambria" w:hAnsi="Tahoma" w:cs="Tahoma"/>
          <w:spacing w:val="20"/>
          <w:sz w:val="22"/>
          <w:szCs w:val="22"/>
        </w:rPr>
        <w:t xml:space="preserve"> </w:t>
      </w:r>
      <w:r w:rsidRPr="007F3119">
        <w:rPr>
          <w:rFonts w:ascii="Tahoma" w:eastAsia="Cambria" w:hAnsi="Tahoma" w:cs="Tahoma"/>
          <w:spacing w:val="-1"/>
          <w:sz w:val="22"/>
          <w:szCs w:val="22"/>
        </w:rPr>
        <w:t>d</w:t>
      </w:r>
      <w:r w:rsidRPr="007F3119">
        <w:rPr>
          <w:rFonts w:ascii="Tahoma" w:eastAsia="Cambria" w:hAnsi="Tahoma" w:cs="Tahoma"/>
          <w:sz w:val="22"/>
          <w:szCs w:val="22"/>
        </w:rPr>
        <w:t>i</w:t>
      </w:r>
      <w:r w:rsidRPr="007F3119">
        <w:rPr>
          <w:rFonts w:ascii="Tahoma" w:eastAsia="Cambria" w:hAnsi="Tahoma" w:cs="Tahoma"/>
          <w:spacing w:val="1"/>
          <w:sz w:val="22"/>
          <w:szCs w:val="22"/>
        </w:rPr>
        <w:t>j</w:t>
      </w:r>
      <w:r w:rsidRPr="007F3119">
        <w:rPr>
          <w:rFonts w:ascii="Tahoma" w:eastAsia="Cambria" w:hAnsi="Tahoma" w:cs="Tahoma"/>
          <w:sz w:val="22"/>
          <w:szCs w:val="22"/>
        </w:rPr>
        <w:t>alin</w:t>
      </w:r>
      <w:r w:rsidRPr="007F3119">
        <w:rPr>
          <w:rFonts w:ascii="Tahoma" w:eastAsia="Cambria" w:hAnsi="Tahoma" w:cs="Tahoma"/>
          <w:spacing w:val="19"/>
          <w:sz w:val="22"/>
          <w:szCs w:val="22"/>
        </w:rPr>
        <w:t xml:space="preserve"> </w:t>
      </w:r>
      <w:r w:rsidRPr="007F3119">
        <w:rPr>
          <w:rFonts w:ascii="Tahoma" w:eastAsia="Cambria" w:hAnsi="Tahoma" w:cs="Tahoma"/>
          <w:sz w:val="22"/>
          <w:szCs w:val="22"/>
        </w:rPr>
        <w:t>oleh</w:t>
      </w:r>
      <w:r w:rsidRPr="007F3119">
        <w:rPr>
          <w:rFonts w:ascii="Tahoma" w:eastAsia="Cambria" w:hAnsi="Tahoma" w:cs="Tahoma"/>
          <w:spacing w:val="21"/>
          <w:sz w:val="22"/>
          <w:szCs w:val="22"/>
        </w:rPr>
        <w:t xml:space="preserve"> </w:t>
      </w:r>
      <w:r w:rsidR="00E07D7D">
        <w:rPr>
          <w:rFonts w:ascii="Tahoma" w:eastAsia="Cambria" w:hAnsi="Tahoma" w:cs="Tahoma"/>
          <w:sz w:val="22"/>
          <w:szCs w:val="22"/>
        </w:rPr>
        <w:t>universitas</w:t>
      </w:r>
      <w:r w:rsidRPr="007F3119">
        <w:rPr>
          <w:rFonts w:ascii="Tahoma" w:eastAsia="Cambria" w:hAnsi="Tahoma" w:cs="Tahoma"/>
          <w:spacing w:val="22"/>
          <w:sz w:val="22"/>
          <w:szCs w:val="22"/>
        </w:rPr>
        <w:t xml:space="preserve"> </w:t>
      </w:r>
      <w:r w:rsidRPr="007F3119">
        <w:rPr>
          <w:rFonts w:ascii="Tahoma" w:eastAsia="Cambria" w:hAnsi="Tahoma" w:cs="Tahoma"/>
          <w:spacing w:val="-1"/>
          <w:sz w:val="22"/>
          <w:szCs w:val="22"/>
        </w:rPr>
        <w:t>d</w:t>
      </w:r>
      <w:r w:rsidRPr="007F3119">
        <w:rPr>
          <w:rFonts w:ascii="Tahoma" w:eastAsia="Cambria" w:hAnsi="Tahoma" w:cs="Tahoma"/>
          <w:sz w:val="22"/>
          <w:szCs w:val="22"/>
        </w:rPr>
        <w:t>e</w:t>
      </w:r>
      <w:r w:rsidRPr="007F3119">
        <w:rPr>
          <w:rFonts w:ascii="Tahoma" w:eastAsia="Cambria" w:hAnsi="Tahoma" w:cs="Tahoma"/>
          <w:spacing w:val="1"/>
          <w:sz w:val="22"/>
          <w:szCs w:val="22"/>
        </w:rPr>
        <w:t>n</w:t>
      </w:r>
      <w:r w:rsidRPr="007F3119">
        <w:rPr>
          <w:rFonts w:ascii="Tahoma" w:eastAsia="Cambria" w:hAnsi="Tahoma" w:cs="Tahoma"/>
          <w:spacing w:val="-1"/>
          <w:sz w:val="22"/>
          <w:szCs w:val="22"/>
        </w:rPr>
        <w:t>g</w:t>
      </w:r>
      <w:r w:rsidRPr="007F3119">
        <w:rPr>
          <w:rFonts w:ascii="Tahoma" w:eastAsia="Cambria" w:hAnsi="Tahoma" w:cs="Tahoma"/>
          <w:sz w:val="22"/>
          <w:szCs w:val="22"/>
        </w:rPr>
        <w:t>an</w:t>
      </w:r>
      <w:r w:rsidRPr="007F3119">
        <w:rPr>
          <w:rFonts w:ascii="Tahoma" w:eastAsia="Cambria" w:hAnsi="Tahoma" w:cs="Tahoma"/>
          <w:spacing w:val="22"/>
          <w:sz w:val="22"/>
          <w:szCs w:val="22"/>
        </w:rPr>
        <w:t xml:space="preserve"> </w:t>
      </w:r>
      <w:r w:rsidRPr="007F3119">
        <w:rPr>
          <w:rFonts w:ascii="Tahoma" w:eastAsia="Cambria" w:hAnsi="Tahoma" w:cs="Tahoma"/>
          <w:sz w:val="22"/>
          <w:szCs w:val="22"/>
        </w:rPr>
        <w:t>berba</w:t>
      </w:r>
      <w:r w:rsidRPr="007F3119">
        <w:rPr>
          <w:rFonts w:ascii="Tahoma" w:eastAsia="Cambria" w:hAnsi="Tahoma" w:cs="Tahoma"/>
          <w:spacing w:val="-1"/>
          <w:sz w:val="22"/>
          <w:szCs w:val="22"/>
        </w:rPr>
        <w:t>g</w:t>
      </w:r>
      <w:r w:rsidRPr="007F3119">
        <w:rPr>
          <w:rFonts w:ascii="Tahoma" w:eastAsia="Cambria" w:hAnsi="Tahoma" w:cs="Tahoma"/>
          <w:sz w:val="22"/>
          <w:szCs w:val="22"/>
        </w:rPr>
        <w:t>ai</w:t>
      </w:r>
      <w:r w:rsidRPr="007F3119">
        <w:rPr>
          <w:rFonts w:ascii="Tahoma" w:eastAsia="Cambria" w:hAnsi="Tahoma" w:cs="Tahoma"/>
          <w:spacing w:val="22"/>
          <w:sz w:val="22"/>
          <w:szCs w:val="22"/>
        </w:rPr>
        <w:t xml:space="preserve"> </w:t>
      </w:r>
      <w:r w:rsidRPr="007F3119">
        <w:rPr>
          <w:rFonts w:ascii="Tahoma" w:eastAsia="Cambria" w:hAnsi="Tahoma" w:cs="Tahoma"/>
          <w:spacing w:val="1"/>
          <w:sz w:val="22"/>
          <w:szCs w:val="22"/>
        </w:rPr>
        <w:t>p</w:t>
      </w:r>
      <w:r w:rsidRPr="007F3119">
        <w:rPr>
          <w:rFonts w:ascii="Tahoma" w:eastAsia="Cambria" w:hAnsi="Tahoma" w:cs="Tahoma"/>
          <w:sz w:val="22"/>
          <w:szCs w:val="22"/>
        </w:rPr>
        <w:t>ihak</w:t>
      </w:r>
      <w:r w:rsidRPr="007F3119">
        <w:rPr>
          <w:rFonts w:ascii="Tahoma" w:eastAsia="Cambria" w:hAnsi="Tahoma" w:cs="Tahoma"/>
          <w:spacing w:val="21"/>
          <w:sz w:val="22"/>
          <w:szCs w:val="22"/>
        </w:rPr>
        <w:t xml:space="preserve"> </w:t>
      </w:r>
      <w:r w:rsidRPr="007F3119">
        <w:rPr>
          <w:rFonts w:ascii="Tahoma" w:eastAsia="Cambria" w:hAnsi="Tahoma" w:cs="Tahoma"/>
          <w:sz w:val="22"/>
          <w:szCs w:val="22"/>
        </w:rPr>
        <w:t>t</w:t>
      </w:r>
      <w:r w:rsidRPr="007F3119">
        <w:rPr>
          <w:rFonts w:ascii="Tahoma" w:eastAsia="Cambria" w:hAnsi="Tahoma" w:cs="Tahoma"/>
          <w:spacing w:val="1"/>
          <w:sz w:val="22"/>
          <w:szCs w:val="22"/>
        </w:rPr>
        <w:t>e</w:t>
      </w:r>
      <w:r w:rsidRPr="007F3119">
        <w:rPr>
          <w:rFonts w:ascii="Tahoma" w:eastAsia="Cambria" w:hAnsi="Tahoma" w:cs="Tahoma"/>
          <w:spacing w:val="-1"/>
          <w:sz w:val="22"/>
          <w:szCs w:val="22"/>
        </w:rPr>
        <w:t>r</w:t>
      </w:r>
      <w:r w:rsidRPr="007F3119">
        <w:rPr>
          <w:rFonts w:ascii="Tahoma" w:eastAsia="Cambria" w:hAnsi="Tahoma" w:cs="Tahoma"/>
          <w:sz w:val="22"/>
          <w:szCs w:val="22"/>
        </w:rPr>
        <w:t>se</w:t>
      </w:r>
      <w:r w:rsidRPr="007F3119">
        <w:rPr>
          <w:rFonts w:ascii="Tahoma" w:eastAsia="Cambria" w:hAnsi="Tahoma" w:cs="Tahoma"/>
          <w:spacing w:val="1"/>
          <w:sz w:val="22"/>
          <w:szCs w:val="22"/>
        </w:rPr>
        <w:t>b</w:t>
      </w:r>
      <w:r w:rsidRPr="007F3119">
        <w:rPr>
          <w:rFonts w:ascii="Tahoma" w:eastAsia="Cambria" w:hAnsi="Tahoma" w:cs="Tahoma"/>
          <w:sz w:val="22"/>
          <w:szCs w:val="22"/>
        </w:rPr>
        <w:t>ut</w:t>
      </w:r>
      <w:r w:rsidRPr="007F3119">
        <w:rPr>
          <w:rFonts w:ascii="Tahoma" w:eastAsia="Cambria" w:hAnsi="Tahoma" w:cs="Tahoma"/>
          <w:spacing w:val="21"/>
          <w:sz w:val="22"/>
          <w:szCs w:val="22"/>
        </w:rPr>
        <w:t xml:space="preserve"> </w:t>
      </w:r>
      <w:r w:rsidRPr="007F3119">
        <w:rPr>
          <w:rFonts w:ascii="Tahoma" w:eastAsia="Cambria" w:hAnsi="Tahoma" w:cs="Tahoma"/>
          <w:sz w:val="22"/>
          <w:szCs w:val="22"/>
        </w:rPr>
        <w:t>be</w:t>
      </w:r>
      <w:r w:rsidRPr="007F3119">
        <w:rPr>
          <w:rFonts w:ascii="Tahoma" w:eastAsia="Cambria" w:hAnsi="Tahoma" w:cs="Tahoma"/>
          <w:spacing w:val="-3"/>
          <w:sz w:val="22"/>
          <w:szCs w:val="22"/>
        </w:rPr>
        <w:t>r</w:t>
      </w:r>
      <w:r w:rsidRPr="007F3119">
        <w:rPr>
          <w:rFonts w:ascii="Tahoma" w:eastAsia="Cambria" w:hAnsi="Tahoma" w:cs="Tahoma"/>
          <w:sz w:val="22"/>
          <w:szCs w:val="22"/>
        </w:rPr>
        <w:t>tu</w:t>
      </w:r>
      <w:r w:rsidRPr="007F3119">
        <w:rPr>
          <w:rFonts w:ascii="Tahoma" w:eastAsia="Cambria" w:hAnsi="Tahoma" w:cs="Tahoma"/>
          <w:spacing w:val="1"/>
          <w:sz w:val="22"/>
          <w:szCs w:val="22"/>
        </w:rPr>
        <w:t>j</w:t>
      </w:r>
      <w:r w:rsidRPr="007F3119">
        <w:rPr>
          <w:rFonts w:ascii="Tahoma" w:eastAsia="Cambria" w:hAnsi="Tahoma" w:cs="Tahoma"/>
          <w:sz w:val="22"/>
          <w:szCs w:val="22"/>
        </w:rPr>
        <w:t>uan</w:t>
      </w:r>
      <w:r w:rsidR="00836A70">
        <w:rPr>
          <w:rFonts w:ascii="Tahoma" w:eastAsia="Cambria" w:hAnsi="Tahoma" w:cs="Tahoma"/>
          <w:sz w:val="22"/>
          <w:szCs w:val="22"/>
        </w:rPr>
        <w:t xml:space="preserve"> </w:t>
      </w:r>
      <w:r w:rsidRPr="00836A70">
        <w:rPr>
          <w:rFonts w:ascii="Tahoma" w:eastAsia="Cambria" w:hAnsi="Tahoma" w:cs="Tahoma"/>
          <w:sz w:val="22"/>
          <w:szCs w:val="22"/>
        </w:rPr>
        <w:t>untuk</w:t>
      </w:r>
      <w:r w:rsidRPr="00836A70">
        <w:rPr>
          <w:rFonts w:ascii="Tahoma" w:eastAsia="Cambria" w:hAnsi="Tahoma" w:cs="Tahoma"/>
          <w:spacing w:val="-1"/>
          <w:sz w:val="22"/>
          <w:szCs w:val="22"/>
        </w:rPr>
        <w:t xml:space="preserve"> </w:t>
      </w:r>
      <w:r w:rsidRPr="00836A70">
        <w:rPr>
          <w:rFonts w:ascii="Tahoma" w:eastAsia="Cambria" w:hAnsi="Tahoma" w:cs="Tahoma"/>
          <w:sz w:val="22"/>
          <w:szCs w:val="22"/>
        </w:rPr>
        <w:t>men</w:t>
      </w:r>
      <w:r w:rsidRPr="00836A70">
        <w:rPr>
          <w:rFonts w:ascii="Tahoma" w:eastAsia="Cambria" w:hAnsi="Tahoma" w:cs="Tahoma"/>
          <w:spacing w:val="1"/>
          <w:sz w:val="22"/>
          <w:szCs w:val="22"/>
        </w:rPr>
        <w:t>i</w:t>
      </w:r>
      <w:r w:rsidRPr="00836A70">
        <w:rPr>
          <w:rFonts w:ascii="Tahoma" w:eastAsia="Cambria" w:hAnsi="Tahoma" w:cs="Tahoma"/>
          <w:sz w:val="22"/>
          <w:szCs w:val="22"/>
        </w:rPr>
        <w:t>ng</w:t>
      </w:r>
      <w:r w:rsidRPr="00836A70">
        <w:rPr>
          <w:rFonts w:ascii="Tahoma" w:eastAsia="Cambria" w:hAnsi="Tahoma" w:cs="Tahoma"/>
          <w:spacing w:val="-2"/>
          <w:sz w:val="22"/>
          <w:szCs w:val="22"/>
        </w:rPr>
        <w:t>k</w:t>
      </w:r>
      <w:r w:rsidRPr="00836A70">
        <w:rPr>
          <w:rFonts w:ascii="Tahoma" w:eastAsia="Cambria" w:hAnsi="Tahoma" w:cs="Tahoma"/>
          <w:sz w:val="22"/>
          <w:szCs w:val="22"/>
        </w:rPr>
        <w:t>a</w:t>
      </w:r>
      <w:r w:rsidRPr="00836A70">
        <w:rPr>
          <w:rFonts w:ascii="Tahoma" w:eastAsia="Cambria" w:hAnsi="Tahoma" w:cs="Tahoma"/>
          <w:spacing w:val="1"/>
          <w:sz w:val="22"/>
          <w:szCs w:val="22"/>
        </w:rPr>
        <w:t>t</w:t>
      </w:r>
      <w:r w:rsidRPr="00836A70">
        <w:rPr>
          <w:rFonts w:ascii="Tahoma" w:eastAsia="Cambria" w:hAnsi="Tahoma" w:cs="Tahoma"/>
          <w:spacing w:val="-1"/>
          <w:sz w:val="22"/>
          <w:szCs w:val="22"/>
        </w:rPr>
        <w:t>k</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z w:val="22"/>
          <w:szCs w:val="22"/>
        </w:rPr>
        <w:t>efe</w:t>
      </w:r>
      <w:r w:rsidRPr="00836A70">
        <w:rPr>
          <w:rFonts w:ascii="Tahoma" w:eastAsia="Cambria" w:hAnsi="Tahoma" w:cs="Tahoma"/>
          <w:spacing w:val="-1"/>
          <w:sz w:val="22"/>
          <w:szCs w:val="22"/>
        </w:rPr>
        <w:t>k</w:t>
      </w:r>
      <w:r w:rsidRPr="00836A70">
        <w:rPr>
          <w:rFonts w:ascii="Tahoma" w:eastAsia="Cambria" w:hAnsi="Tahoma" w:cs="Tahoma"/>
          <w:sz w:val="22"/>
          <w:szCs w:val="22"/>
        </w:rPr>
        <w:t>t</w:t>
      </w:r>
      <w:r w:rsidRPr="00836A70">
        <w:rPr>
          <w:rFonts w:ascii="Tahoma" w:eastAsia="Cambria" w:hAnsi="Tahoma" w:cs="Tahoma"/>
          <w:spacing w:val="1"/>
          <w:sz w:val="22"/>
          <w:szCs w:val="22"/>
        </w:rPr>
        <w:t>i</w:t>
      </w:r>
      <w:r w:rsidRPr="00836A70">
        <w:rPr>
          <w:rFonts w:ascii="Tahoma" w:eastAsia="Cambria" w:hAnsi="Tahoma" w:cs="Tahoma"/>
          <w:spacing w:val="-1"/>
          <w:sz w:val="22"/>
          <w:szCs w:val="22"/>
        </w:rPr>
        <w:t>v</w:t>
      </w:r>
      <w:r w:rsidRPr="00836A70">
        <w:rPr>
          <w:rFonts w:ascii="Tahoma" w:eastAsia="Cambria" w:hAnsi="Tahoma" w:cs="Tahoma"/>
          <w:sz w:val="22"/>
          <w:szCs w:val="22"/>
        </w:rPr>
        <w:t>i</w:t>
      </w:r>
      <w:r w:rsidRPr="00836A70">
        <w:rPr>
          <w:rFonts w:ascii="Tahoma" w:eastAsia="Cambria" w:hAnsi="Tahoma" w:cs="Tahoma"/>
          <w:spacing w:val="1"/>
          <w:sz w:val="22"/>
          <w:szCs w:val="22"/>
        </w:rPr>
        <w:t>t</w:t>
      </w:r>
      <w:r w:rsidRPr="00836A70">
        <w:rPr>
          <w:rFonts w:ascii="Tahoma" w:eastAsia="Cambria" w:hAnsi="Tahoma" w:cs="Tahoma"/>
          <w:sz w:val="22"/>
          <w:szCs w:val="22"/>
        </w:rPr>
        <w:t>as;</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z w:val="22"/>
          <w:szCs w:val="22"/>
        </w:rPr>
        <w:t>efisi</w:t>
      </w:r>
      <w:r w:rsidRPr="00836A70">
        <w:rPr>
          <w:rFonts w:ascii="Tahoma" w:eastAsia="Cambria" w:hAnsi="Tahoma" w:cs="Tahoma"/>
          <w:spacing w:val="1"/>
          <w:sz w:val="22"/>
          <w:szCs w:val="22"/>
        </w:rPr>
        <w:t>e</w:t>
      </w:r>
      <w:r w:rsidRPr="00836A70">
        <w:rPr>
          <w:rFonts w:ascii="Tahoma" w:eastAsia="Cambria" w:hAnsi="Tahoma" w:cs="Tahoma"/>
          <w:sz w:val="22"/>
          <w:szCs w:val="22"/>
        </w:rPr>
        <w:t>ns</w:t>
      </w:r>
      <w:r w:rsidRPr="00836A70">
        <w:rPr>
          <w:rFonts w:ascii="Tahoma" w:eastAsia="Cambria" w:hAnsi="Tahoma" w:cs="Tahoma"/>
          <w:spacing w:val="1"/>
          <w:sz w:val="22"/>
          <w:szCs w:val="22"/>
        </w:rPr>
        <w:t>i</w:t>
      </w:r>
      <w:r w:rsidRPr="00836A70">
        <w:rPr>
          <w:rFonts w:ascii="Tahoma" w:eastAsia="Cambria" w:hAnsi="Tahoma" w:cs="Tahoma"/>
          <w:sz w:val="22"/>
          <w:szCs w:val="22"/>
        </w:rPr>
        <w:t>;</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pacing w:val="1"/>
          <w:sz w:val="22"/>
          <w:szCs w:val="22"/>
        </w:rPr>
        <w:t>p</w:t>
      </w:r>
      <w:r w:rsidRPr="00836A70">
        <w:rPr>
          <w:rFonts w:ascii="Tahoma" w:eastAsia="Cambria" w:hAnsi="Tahoma" w:cs="Tahoma"/>
          <w:spacing w:val="-1"/>
          <w:sz w:val="22"/>
          <w:szCs w:val="22"/>
        </w:rPr>
        <w:t>r</w:t>
      </w:r>
      <w:r w:rsidRPr="00836A70">
        <w:rPr>
          <w:rFonts w:ascii="Tahoma" w:eastAsia="Cambria" w:hAnsi="Tahoma" w:cs="Tahoma"/>
          <w:sz w:val="22"/>
          <w:szCs w:val="22"/>
        </w:rPr>
        <w:t>o</w:t>
      </w:r>
      <w:r w:rsidRPr="00836A70">
        <w:rPr>
          <w:rFonts w:ascii="Tahoma" w:eastAsia="Cambria" w:hAnsi="Tahoma" w:cs="Tahoma"/>
          <w:spacing w:val="-1"/>
          <w:sz w:val="22"/>
          <w:szCs w:val="22"/>
        </w:rPr>
        <w:t>d</w:t>
      </w:r>
      <w:r w:rsidRPr="00836A70">
        <w:rPr>
          <w:rFonts w:ascii="Tahoma" w:eastAsia="Cambria" w:hAnsi="Tahoma" w:cs="Tahoma"/>
          <w:sz w:val="22"/>
          <w:szCs w:val="22"/>
        </w:rPr>
        <w:t>u</w:t>
      </w:r>
      <w:r w:rsidRPr="00836A70">
        <w:rPr>
          <w:rFonts w:ascii="Tahoma" w:eastAsia="Cambria" w:hAnsi="Tahoma" w:cs="Tahoma"/>
          <w:spacing w:val="-2"/>
          <w:sz w:val="22"/>
          <w:szCs w:val="22"/>
        </w:rPr>
        <w:t>k</w:t>
      </w:r>
      <w:r w:rsidRPr="00836A70">
        <w:rPr>
          <w:rFonts w:ascii="Tahoma" w:eastAsia="Cambria" w:hAnsi="Tahoma" w:cs="Tahoma"/>
          <w:sz w:val="22"/>
          <w:szCs w:val="22"/>
        </w:rPr>
        <w:t>t</w:t>
      </w:r>
      <w:r w:rsidRPr="00836A70">
        <w:rPr>
          <w:rFonts w:ascii="Tahoma" w:eastAsia="Cambria" w:hAnsi="Tahoma" w:cs="Tahoma"/>
          <w:spacing w:val="1"/>
          <w:sz w:val="22"/>
          <w:szCs w:val="22"/>
        </w:rPr>
        <w:t>i</w:t>
      </w:r>
      <w:r w:rsidRPr="00836A70">
        <w:rPr>
          <w:rFonts w:ascii="Tahoma" w:eastAsia="Cambria" w:hAnsi="Tahoma" w:cs="Tahoma"/>
          <w:spacing w:val="-1"/>
          <w:sz w:val="22"/>
          <w:szCs w:val="22"/>
        </w:rPr>
        <w:t>v</w:t>
      </w:r>
      <w:r w:rsidRPr="00836A70">
        <w:rPr>
          <w:rFonts w:ascii="Tahoma" w:eastAsia="Cambria" w:hAnsi="Tahoma" w:cs="Tahoma"/>
          <w:sz w:val="22"/>
          <w:szCs w:val="22"/>
        </w:rPr>
        <w:t>i</w:t>
      </w:r>
      <w:r w:rsidRPr="00836A70">
        <w:rPr>
          <w:rFonts w:ascii="Tahoma" w:eastAsia="Cambria" w:hAnsi="Tahoma" w:cs="Tahoma"/>
          <w:spacing w:val="1"/>
          <w:sz w:val="22"/>
          <w:szCs w:val="22"/>
        </w:rPr>
        <w:t>t</w:t>
      </w:r>
      <w:r w:rsidRPr="00836A70">
        <w:rPr>
          <w:rFonts w:ascii="Tahoma" w:eastAsia="Cambria" w:hAnsi="Tahoma" w:cs="Tahoma"/>
          <w:sz w:val="22"/>
          <w:szCs w:val="22"/>
        </w:rPr>
        <w:t>as;</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pacing w:val="-1"/>
          <w:sz w:val="22"/>
          <w:szCs w:val="22"/>
        </w:rPr>
        <w:t>kr</w:t>
      </w:r>
      <w:r w:rsidRPr="00836A70">
        <w:rPr>
          <w:rFonts w:ascii="Tahoma" w:eastAsia="Cambria" w:hAnsi="Tahoma" w:cs="Tahoma"/>
          <w:sz w:val="22"/>
          <w:szCs w:val="22"/>
        </w:rPr>
        <w:t>e</w:t>
      </w:r>
      <w:r w:rsidRPr="00836A70">
        <w:rPr>
          <w:rFonts w:ascii="Tahoma" w:eastAsia="Cambria" w:hAnsi="Tahoma" w:cs="Tahoma"/>
          <w:spacing w:val="1"/>
          <w:sz w:val="22"/>
          <w:szCs w:val="22"/>
        </w:rPr>
        <w:t>a</w:t>
      </w:r>
      <w:r w:rsidRPr="00836A70">
        <w:rPr>
          <w:rFonts w:ascii="Tahoma" w:eastAsia="Cambria" w:hAnsi="Tahoma" w:cs="Tahoma"/>
          <w:sz w:val="22"/>
          <w:szCs w:val="22"/>
        </w:rPr>
        <w:t>t</w:t>
      </w:r>
      <w:r w:rsidRPr="00836A70">
        <w:rPr>
          <w:rFonts w:ascii="Tahoma" w:eastAsia="Cambria" w:hAnsi="Tahoma" w:cs="Tahoma"/>
          <w:spacing w:val="1"/>
          <w:sz w:val="22"/>
          <w:szCs w:val="22"/>
        </w:rPr>
        <w:t>i</w:t>
      </w:r>
      <w:r w:rsidRPr="00836A70">
        <w:rPr>
          <w:rFonts w:ascii="Tahoma" w:eastAsia="Cambria" w:hAnsi="Tahoma" w:cs="Tahoma"/>
          <w:spacing w:val="-1"/>
          <w:sz w:val="22"/>
          <w:szCs w:val="22"/>
        </w:rPr>
        <w:t>v</w:t>
      </w:r>
      <w:r w:rsidRPr="00836A70">
        <w:rPr>
          <w:rFonts w:ascii="Tahoma" w:eastAsia="Cambria" w:hAnsi="Tahoma" w:cs="Tahoma"/>
          <w:sz w:val="22"/>
          <w:szCs w:val="22"/>
        </w:rPr>
        <w:t>i</w:t>
      </w:r>
      <w:r w:rsidRPr="00836A70">
        <w:rPr>
          <w:rFonts w:ascii="Tahoma" w:eastAsia="Cambria" w:hAnsi="Tahoma" w:cs="Tahoma"/>
          <w:spacing w:val="1"/>
          <w:sz w:val="22"/>
          <w:szCs w:val="22"/>
        </w:rPr>
        <w:t>t</w:t>
      </w:r>
      <w:r w:rsidRPr="00836A70">
        <w:rPr>
          <w:rFonts w:ascii="Tahoma" w:eastAsia="Cambria" w:hAnsi="Tahoma" w:cs="Tahoma"/>
          <w:sz w:val="22"/>
          <w:szCs w:val="22"/>
        </w:rPr>
        <w:t>as;</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z w:val="22"/>
          <w:szCs w:val="22"/>
        </w:rPr>
        <w:t>i</w:t>
      </w:r>
      <w:r w:rsidRPr="00836A70">
        <w:rPr>
          <w:rFonts w:ascii="Tahoma" w:eastAsia="Cambria" w:hAnsi="Tahoma" w:cs="Tahoma"/>
          <w:spacing w:val="1"/>
          <w:sz w:val="22"/>
          <w:szCs w:val="22"/>
        </w:rPr>
        <w:t>n</w:t>
      </w:r>
      <w:r w:rsidRPr="00836A70">
        <w:rPr>
          <w:rFonts w:ascii="Tahoma" w:eastAsia="Cambria" w:hAnsi="Tahoma" w:cs="Tahoma"/>
          <w:sz w:val="22"/>
          <w:szCs w:val="22"/>
        </w:rPr>
        <w:t>o</w:t>
      </w:r>
      <w:r w:rsidRPr="00836A70">
        <w:rPr>
          <w:rFonts w:ascii="Tahoma" w:eastAsia="Cambria" w:hAnsi="Tahoma" w:cs="Tahoma"/>
          <w:spacing w:val="-1"/>
          <w:sz w:val="22"/>
          <w:szCs w:val="22"/>
        </w:rPr>
        <w:t>v</w:t>
      </w:r>
      <w:r w:rsidRPr="00836A70">
        <w:rPr>
          <w:rFonts w:ascii="Tahoma" w:eastAsia="Cambria" w:hAnsi="Tahoma" w:cs="Tahoma"/>
          <w:sz w:val="22"/>
          <w:szCs w:val="22"/>
        </w:rPr>
        <w:t>as</w:t>
      </w:r>
      <w:r w:rsidRPr="00836A70">
        <w:rPr>
          <w:rFonts w:ascii="Tahoma" w:eastAsia="Cambria" w:hAnsi="Tahoma" w:cs="Tahoma"/>
          <w:spacing w:val="1"/>
          <w:sz w:val="22"/>
          <w:szCs w:val="22"/>
        </w:rPr>
        <w:t>i</w:t>
      </w:r>
      <w:r w:rsidRPr="00836A70">
        <w:rPr>
          <w:rFonts w:ascii="Tahoma" w:eastAsia="Cambria" w:hAnsi="Tahoma" w:cs="Tahoma"/>
          <w:sz w:val="22"/>
          <w:szCs w:val="22"/>
        </w:rPr>
        <w:t>;</w:t>
      </w:r>
    </w:p>
    <w:p w:rsid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z w:val="22"/>
          <w:szCs w:val="22"/>
        </w:rPr>
        <w:t>m</w:t>
      </w:r>
      <w:r w:rsidRPr="00836A70">
        <w:rPr>
          <w:rFonts w:ascii="Tahoma" w:eastAsia="Cambria" w:hAnsi="Tahoma" w:cs="Tahoma"/>
          <w:spacing w:val="-1"/>
          <w:sz w:val="22"/>
          <w:szCs w:val="22"/>
        </w:rPr>
        <w:t>u</w:t>
      </w:r>
      <w:r w:rsidRPr="00836A70">
        <w:rPr>
          <w:rFonts w:ascii="Tahoma" w:eastAsia="Cambria" w:hAnsi="Tahoma" w:cs="Tahoma"/>
          <w:sz w:val="22"/>
          <w:szCs w:val="22"/>
        </w:rPr>
        <w:t>tu;</w:t>
      </w:r>
      <w:r w:rsidRPr="00836A70">
        <w:rPr>
          <w:rFonts w:ascii="Tahoma" w:eastAsia="Cambria" w:hAnsi="Tahoma" w:cs="Tahoma"/>
          <w:spacing w:val="-1"/>
          <w:sz w:val="22"/>
          <w:szCs w:val="22"/>
        </w:rPr>
        <w:t xml:space="preserve"> d</w:t>
      </w:r>
      <w:r w:rsidRPr="00836A70">
        <w:rPr>
          <w:rFonts w:ascii="Tahoma" w:eastAsia="Cambria" w:hAnsi="Tahoma" w:cs="Tahoma"/>
          <w:sz w:val="22"/>
          <w:szCs w:val="22"/>
        </w:rPr>
        <w:t>an</w:t>
      </w:r>
    </w:p>
    <w:p w:rsidR="007F3119"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pacing w:val="-1"/>
          <w:sz w:val="22"/>
          <w:szCs w:val="22"/>
        </w:rPr>
        <w:t>r</w:t>
      </w:r>
      <w:r w:rsidRPr="00836A70">
        <w:rPr>
          <w:rFonts w:ascii="Tahoma" w:eastAsia="Cambria" w:hAnsi="Tahoma" w:cs="Tahoma"/>
          <w:sz w:val="22"/>
          <w:szCs w:val="22"/>
        </w:rPr>
        <w:t>ele</w:t>
      </w:r>
      <w:r w:rsidRPr="00836A70">
        <w:rPr>
          <w:rFonts w:ascii="Tahoma" w:eastAsia="Cambria" w:hAnsi="Tahoma" w:cs="Tahoma"/>
          <w:spacing w:val="-1"/>
          <w:sz w:val="22"/>
          <w:szCs w:val="22"/>
        </w:rPr>
        <w:t>v</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 xml:space="preserve">si </w:t>
      </w:r>
      <w:r w:rsidRPr="00836A70">
        <w:rPr>
          <w:rFonts w:ascii="Tahoma" w:eastAsia="Cambria" w:hAnsi="Tahoma" w:cs="Tahoma"/>
          <w:spacing w:val="1"/>
          <w:sz w:val="22"/>
          <w:szCs w:val="22"/>
        </w:rPr>
        <w:t>p</w:t>
      </w:r>
      <w:r w:rsidRPr="00836A70">
        <w:rPr>
          <w:rFonts w:ascii="Tahoma" w:eastAsia="Cambria" w:hAnsi="Tahoma" w:cs="Tahoma"/>
          <w:sz w:val="22"/>
          <w:szCs w:val="22"/>
        </w:rPr>
        <w:t>ela</w:t>
      </w:r>
      <w:r w:rsidRPr="00836A70">
        <w:rPr>
          <w:rFonts w:ascii="Tahoma" w:eastAsia="Cambria" w:hAnsi="Tahoma" w:cs="Tahoma"/>
          <w:spacing w:val="-1"/>
          <w:sz w:val="22"/>
          <w:szCs w:val="22"/>
        </w:rPr>
        <w:t>k</w:t>
      </w:r>
      <w:r w:rsidRPr="00836A70">
        <w:rPr>
          <w:rFonts w:ascii="Tahoma" w:eastAsia="Cambria" w:hAnsi="Tahoma" w:cs="Tahoma"/>
          <w:sz w:val="22"/>
          <w:szCs w:val="22"/>
        </w:rPr>
        <w:t>sa</w:t>
      </w:r>
      <w:r w:rsidRPr="00836A70">
        <w:rPr>
          <w:rFonts w:ascii="Tahoma" w:eastAsia="Cambria" w:hAnsi="Tahoma" w:cs="Tahoma"/>
          <w:spacing w:val="1"/>
          <w:sz w:val="22"/>
          <w:szCs w:val="22"/>
        </w:rPr>
        <w:t>n</w:t>
      </w:r>
      <w:r w:rsidRPr="00836A70">
        <w:rPr>
          <w:rFonts w:ascii="Tahoma" w:eastAsia="Cambria" w:hAnsi="Tahoma" w:cs="Tahoma"/>
          <w:sz w:val="22"/>
          <w:szCs w:val="22"/>
        </w:rPr>
        <w:t>a</w:t>
      </w:r>
      <w:r w:rsidRPr="00836A70">
        <w:rPr>
          <w:rFonts w:ascii="Tahoma" w:eastAsia="Cambria" w:hAnsi="Tahoma" w:cs="Tahoma"/>
          <w:spacing w:val="1"/>
          <w:sz w:val="22"/>
          <w:szCs w:val="22"/>
        </w:rPr>
        <w:t>a</w:t>
      </w:r>
      <w:r w:rsidRPr="00836A70">
        <w:rPr>
          <w:rFonts w:ascii="Tahoma" w:eastAsia="Cambria" w:hAnsi="Tahoma" w:cs="Tahoma"/>
          <w:sz w:val="22"/>
          <w:szCs w:val="22"/>
        </w:rPr>
        <w:t xml:space="preserve">n </w:t>
      </w:r>
      <w:r w:rsidRPr="00836A70">
        <w:rPr>
          <w:rFonts w:ascii="Tahoma" w:eastAsia="Cambria" w:hAnsi="Tahoma" w:cs="Tahoma"/>
          <w:spacing w:val="-1"/>
          <w:sz w:val="22"/>
          <w:szCs w:val="22"/>
        </w:rPr>
        <w:t>Tr</w:t>
      </w:r>
      <w:r w:rsidRPr="00836A70">
        <w:rPr>
          <w:rFonts w:ascii="Tahoma" w:eastAsia="Cambria" w:hAnsi="Tahoma" w:cs="Tahoma"/>
          <w:spacing w:val="1"/>
          <w:sz w:val="22"/>
          <w:szCs w:val="22"/>
        </w:rPr>
        <w:t>i</w:t>
      </w:r>
      <w:r w:rsidRPr="00836A70">
        <w:rPr>
          <w:rFonts w:ascii="Tahoma" w:eastAsia="Cambria" w:hAnsi="Tahoma" w:cs="Tahoma"/>
          <w:spacing w:val="-1"/>
          <w:sz w:val="22"/>
          <w:szCs w:val="22"/>
        </w:rPr>
        <w:t>d</w:t>
      </w:r>
      <w:r w:rsidRPr="00836A70">
        <w:rPr>
          <w:rFonts w:ascii="Tahoma" w:eastAsia="Cambria" w:hAnsi="Tahoma" w:cs="Tahoma"/>
          <w:sz w:val="22"/>
          <w:szCs w:val="22"/>
        </w:rPr>
        <w:t>ha</w:t>
      </w:r>
      <w:r w:rsidRPr="00836A70">
        <w:rPr>
          <w:rFonts w:ascii="Tahoma" w:eastAsia="Cambria" w:hAnsi="Tahoma" w:cs="Tahoma"/>
          <w:spacing w:val="-1"/>
          <w:sz w:val="22"/>
          <w:szCs w:val="22"/>
        </w:rPr>
        <w:t>r</w:t>
      </w:r>
      <w:r w:rsidRPr="00836A70">
        <w:rPr>
          <w:rFonts w:ascii="Tahoma" w:eastAsia="Cambria" w:hAnsi="Tahoma" w:cs="Tahoma"/>
          <w:sz w:val="22"/>
          <w:szCs w:val="22"/>
        </w:rPr>
        <w:t>ma P</w:t>
      </w:r>
      <w:r w:rsidRPr="00836A70">
        <w:rPr>
          <w:rFonts w:ascii="Tahoma" w:eastAsia="Cambria" w:hAnsi="Tahoma" w:cs="Tahoma"/>
          <w:spacing w:val="1"/>
          <w:sz w:val="22"/>
          <w:szCs w:val="22"/>
        </w:rPr>
        <w:t>er</w:t>
      </w:r>
      <w:r w:rsidRPr="00836A70">
        <w:rPr>
          <w:rFonts w:ascii="Tahoma" w:eastAsia="Cambria" w:hAnsi="Tahoma" w:cs="Tahoma"/>
          <w:spacing w:val="-1"/>
          <w:sz w:val="22"/>
          <w:szCs w:val="22"/>
        </w:rPr>
        <w:t>g</w:t>
      </w:r>
      <w:r w:rsidRPr="00836A70">
        <w:rPr>
          <w:rFonts w:ascii="Tahoma" w:eastAsia="Cambria" w:hAnsi="Tahoma" w:cs="Tahoma"/>
          <w:sz w:val="22"/>
          <w:szCs w:val="22"/>
        </w:rPr>
        <w:t>u</w:t>
      </w:r>
      <w:r w:rsidRPr="00836A70">
        <w:rPr>
          <w:rFonts w:ascii="Tahoma" w:eastAsia="Cambria" w:hAnsi="Tahoma" w:cs="Tahoma"/>
          <w:spacing w:val="1"/>
          <w:sz w:val="22"/>
          <w:szCs w:val="22"/>
        </w:rPr>
        <w:t>r</w:t>
      </w:r>
      <w:r w:rsidRPr="00836A70">
        <w:rPr>
          <w:rFonts w:ascii="Tahoma" w:eastAsia="Cambria" w:hAnsi="Tahoma" w:cs="Tahoma"/>
          <w:sz w:val="22"/>
          <w:szCs w:val="22"/>
        </w:rPr>
        <w:t>uan Ting</w:t>
      </w:r>
      <w:r w:rsidRPr="00836A70">
        <w:rPr>
          <w:rFonts w:ascii="Tahoma" w:eastAsia="Cambria" w:hAnsi="Tahoma" w:cs="Tahoma"/>
          <w:spacing w:val="-1"/>
          <w:sz w:val="22"/>
          <w:szCs w:val="22"/>
        </w:rPr>
        <w:t>g</w:t>
      </w:r>
      <w:r w:rsidRPr="00836A70">
        <w:rPr>
          <w:rFonts w:ascii="Tahoma" w:eastAsia="Cambria" w:hAnsi="Tahoma" w:cs="Tahoma"/>
          <w:spacing w:val="2"/>
          <w:sz w:val="22"/>
          <w:szCs w:val="22"/>
        </w:rPr>
        <w:t>i</w:t>
      </w:r>
      <w:r w:rsidRPr="00836A70">
        <w:rPr>
          <w:rFonts w:ascii="Tahoma" w:eastAsia="Cambria" w:hAnsi="Tahoma" w:cs="Tahoma"/>
          <w:sz w:val="22"/>
          <w:szCs w:val="22"/>
        </w:rPr>
        <w:t xml:space="preserve">. </w:t>
      </w:r>
    </w:p>
    <w:p w:rsidR="00E240C1" w:rsidRPr="00956BF7" w:rsidRDefault="00956BF7" w:rsidP="00E54A3C">
      <w:pPr>
        <w:pStyle w:val="ListParagraph"/>
        <w:numPr>
          <w:ilvl w:val="0"/>
          <w:numId w:val="9"/>
        </w:numPr>
        <w:spacing w:line="276" w:lineRule="auto"/>
        <w:ind w:left="426" w:right="-1" w:hanging="426"/>
        <w:jc w:val="both"/>
        <w:rPr>
          <w:rFonts w:ascii="Tahoma" w:eastAsia="Cambria" w:hAnsi="Tahoma" w:cs="Tahoma"/>
          <w:sz w:val="22"/>
          <w:szCs w:val="22"/>
        </w:rPr>
      </w:pPr>
      <w:r w:rsidRPr="00956BF7">
        <w:rPr>
          <w:rFonts w:ascii="Tahoma" w:eastAsia="Cambria" w:hAnsi="Tahoma" w:cs="Tahoma"/>
          <w:sz w:val="22"/>
          <w:szCs w:val="22"/>
        </w:rPr>
        <w:t>Ke</w:t>
      </w:r>
      <w:r w:rsidRPr="00956BF7">
        <w:rPr>
          <w:rFonts w:ascii="Tahoma" w:eastAsia="Cambria" w:hAnsi="Tahoma" w:cs="Tahoma"/>
          <w:spacing w:val="-1"/>
          <w:sz w:val="22"/>
          <w:szCs w:val="22"/>
        </w:rPr>
        <w:t>r</w:t>
      </w:r>
      <w:r w:rsidRPr="00956BF7">
        <w:rPr>
          <w:rFonts w:ascii="Tahoma" w:eastAsia="Cambria" w:hAnsi="Tahoma" w:cs="Tahoma"/>
          <w:spacing w:val="1"/>
          <w:sz w:val="22"/>
          <w:szCs w:val="22"/>
        </w:rPr>
        <w:t>j</w:t>
      </w:r>
      <w:r w:rsidRPr="00956BF7">
        <w:rPr>
          <w:rFonts w:ascii="Tahoma" w:eastAsia="Cambria" w:hAnsi="Tahoma" w:cs="Tahoma"/>
          <w:sz w:val="22"/>
          <w:szCs w:val="22"/>
        </w:rPr>
        <w:t>a s</w:t>
      </w:r>
      <w:r w:rsidRPr="00956BF7">
        <w:rPr>
          <w:rFonts w:ascii="Tahoma" w:eastAsia="Cambria" w:hAnsi="Tahoma" w:cs="Tahoma"/>
          <w:spacing w:val="1"/>
          <w:sz w:val="22"/>
          <w:szCs w:val="22"/>
        </w:rPr>
        <w:t>a</w:t>
      </w:r>
      <w:r w:rsidRPr="00956BF7">
        <w:rPr>
          <w:rFonts w:ascii="Tahoma" w:eastAsia="Cambria" w:hAnsi="Tahoma" w:cs="Tahoma"/>
          <w:sz w:val="22"/>
          <w:szCs w:val="22"/>
        </w:rPr>
        <w:t xml:space="preserve">ma </w:t>
      </w:r>
      <w:r w:rsidRPr="00956BF7">
        <w:rPr>
          <w:rFonts w:ascii="Tahoma" w:eastAsia="Cambria" w:hAnsi="Tahoma" w:cs="Tahoma"/>
          <w:spacing w:val="-1"/>
          <w:sz w:val="22"/>
          <w:szCs w:val="22"/>
        </w:rPr>
        <w:t>d</w:t>
      </w:r>
      <w:r w:rsidRPr="00956BF7">
        <w:rPr>
          <w:rFonts w:ascii="Tahoma" w:eastAsia="Cambria" w:hAnsi="Tahoma" w:cs="Tahoma"/>
          <w:sz w:val="22"/>
          <w:szCs w:val="22"/>
        </w:rPr>
        <w:t>i</w:t>
      </w:r>
      <w:r w:rsidRPr="00956BF7">
        <w:rPr>
          <w:rFonts w:ascii="Tahoma" w:eastAsia="Cambria" w:hAnsi="Tahoma" w:cs="Tahoma"/>
          <w:spacing w:val="-1"/>
          <w:sz w:val="22"/>
          <w:szCs w:val="22"/>
        </w:rPr>
        <w:t>d</w:t>
      </w:r>
      <w:r w:rsidRPr="00956BF7">
        <w:rPr>
          <w:rFonts w:ascii="Tahoma" w:eastAsia="Cambria" w:hAnsi="Tahoma" w:cs="Tahoma"/>
          <w:sz w:val="22"/>
          <w:szCs w:val="22"/>
        </w:rPr>
        <w:t>as</w:t>
      </w:r>
      <w:r w:rsidRPr="00956BF7">
        <w:rPr>
          <w:rFonts w:ascii="Tahoma" w:eastAsia="Cambria" w:hAnsi="Tahoma" w:cs="Tahoma"/>
          <w:spacing w:val="1"/>
          <w:sz w:val="22"/>
          <w:szCs w:val="22"/>
        </w:rPr>
        <w:t>a</w:t>
      </w:r>
      <w:r w:rsidRPr="00956BF7">
        <w:rPr>
          <w:rFonts w:ascii="Tahoma" w:eastAsia="Cambria" w:hAnsi="Tahoma" w:cs="Tahoma"/>
          <w:spacing w:val="-1"/>
          <w:sz w:val="22"/>
          <w:szCs w:val="22"/>
        </w:rPr>
        <w:t>rk</w:t>
      </w:r>
      <w:r w:rsidRPr="00956BF7">
        <w:rPr>
          <w:rFonts w:ascii="Tahoma" w:eastAsia="Cambria" w:hAnsi="Tahoma" w:cs="Tahoma"/>
          <w:sz w:val="22"/>
          <w:szCs w:val="22"/>
        </w:rPr>
        <w:t>an</w:t>
      </w:r>
      <w:r w:rsidRPr="00956BF7">
        <w:rPr>
          <w:rFonts w:ascii="Tahoma" w:eastAsia="Cambria" w:hAnsi="Tahoma" w:cs="Tahoma"/>
          <w:spacing w:val="1"/>
          <w:sz w:val="22"/>
          <w:szCs w:val="22"/>
        </w:rPr>
        <w:t xml:space="preserve"> p</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 xml:space="preserve">a </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i</w:t>
      </w:r>
      <w:r w:rsidRPr="00956BF7">
        <w:rPr>
          <w:rFonts w:ascii="Tahoma" w:eastAsia="Cambria" w:hAnsi="Tahoma" w:cs="Tahoma"/>
          <w:spacing w:val="1"/>
          <w:sz w:val="22"/>
          <w:szCs w:val="22"/>
        </w:rPr>
        <w:t>n</w:t>
      </w:r>
      <w:r w:rsidRPr="00956BF7">
        <w:rPr>
          <w:rFonts w:ascii="Tahoma" w:eastAsia="Cambria" w:hAnsi="Tahoma" w:cs="Tahoma"/>
          <w:sz w:val="22"/>
          <w:szCs w:val="22"/>
        </w:rPr>
        <w:t>si</w:t>
      </w:r>
      <w:r w:rsidRPr="00956BF7">
        <w:rPr>
          <w:rFonts w:ascii="Tahoma" w:eastAsia="Cambria" w:hAnsi="Tahoma" w:cs="Tahoma"/>
          <w:spacing w:val="4"/>
          <w:sz w:val="22"/>
          <w:szCs w:val="22"/>
        </w:rPr>
        <w:t>p</w:t>
      </w:r>
      <w:r w:rsidRPr="00956BF7">
        <w:rPr>
          <w:rFonts w:ascii="Tahoma" w:eastAsia="Cambria" w:hAnsi="Tahoma" w:cs="Tahoma"/>
          <w:sz w:val="22"/>
          <w:szCs w:val="22"/>
        </w:rPr>
        <w:t>-</w:t>
      </w:r>
      <w:r w:rsidRPr="00956BF7">
        <w:rPr>
          <w:rFonts w:ascii="Tahoma" w:eastAsia="Cambria" w:hAnsi="Tahoma" w:cs="Tahoma"/>
          <w:spacing w:val="1"/>
          <w:sz w:val="22"/>
          <w:szCs w:val="22"/>
        </w:rPr>
        <w:t>p</w:t>
      </w:r>
      <w:r w:rsidRPr="00956BF7">
        <w:rPr>
          <w:rFonts w:ascii="Tahoma" w:eastAsia="Cambria" w:hAnsi="Tahoma" w:cs="Tahoma"/>
          <w:spacing w:val="-1"/>
          <w:sz w:val="22"/>
          <w:szCs w:val="22"/>
        </w:rPr>
        <w:t>r</w:t>
      </w:r>
      <w:r w:rsidRPr="00956BF7">
        <w:rPr>
          <w:rFonts w:ascii="Tahoma" w:eastAsia="Cambria" w:hAnsi="Tahoma" w:cs="Tahoma"/>
          <w:sz w:val="22"/>
          <w:szCs w:val="22"/>
        </w:rPr>
        <w:t>i</w:t>
      </w:r>
      <w:r w:rsidRPr="00956BF7">
        <w:rPr>
          <w:rFonts w:ascii="Tahoma" w:eastAsia="Cambria" w:hAnsi="Tahoma" w:cs="Tahoma"/>
          <w:spacing w:val="-1"/>
          <w:sz w:val="22"/>
          <w:szCs w:val="22"/>
        </w:rPr>
        <w:t>n</w:t>
      </w:r>
      <w:r w:rsidRPr="00956BF7">
        <w:rPr>
          <w:rFonts w:ascii="Tahoma" w:eastAsia="Cambria" w:hAnsi="Tahoma" w:cs="Tahoma"/>
          <w:sz w:val="22"/>
          <w:szCs w:val="22"/>
        </w:rPr>
        <w:t>si</w:t>
      </w:r>
      <w:r w:rsidRPr="00956BF7">
        <w:rPr>
          <w:rFonts w:ascii="Tahoma" w:eastAsia="Cambria" w:hAnsi="Tahoma" w:cs="Tahoma"/>
          <w:spacing w:val="1"/>
          <w:sz w:val="22"/>
          <w:szCs w:val="22"/>
        </w:rPr>
        <w:t>p</w:t>
      </w:r>
      <w:r w:rsidRPr="00956BF7">
        <w:rPr>
          <w:rFonts w:ascii="Tahoma" w:eastAsia="Cambria" w:hAnsi="Tahoma" w:cs="Tahoma"/>
          <w:sz w:val="22"/>
          <w:szCs w:val="22"/>
        </w:rPr>
        <w:t>:</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pacing w:val="-1"/>
          <w:sz w:val="22"/>
          <w:szCs w:val="22"/>
        </w:rPr>
        <w:t>k</w:t>
      </w:r>
      <w:r w:rsidRPr="00836A70">
        <w:rPr>
          <w:rFonts w:ascii="Tahoma" w:eastAsia="Cambria" w:hAnsi="Tahoma" w:cs="Tahoma"/>
          <w:sz w:val="22"/>
          <w:szCs w:val="22"/>
        </w:rPr>
        <w:t>es</w:t>
      </w:r>
      <w:r w:rsidRPr="00836A70">
        <w:rPr>
          <w:rFonts w:ascii="Tahoma" w:eastAsia="Cambria" w:hAnsi="Tahoma" w:cs="Tahoma"/>
          <w:spacing w:val="1"/>
          <w:sz w:val="22"/>
          <w:szCs w:val="22"/>
        </w:rPr>
        <w:t>e</w:t>
      </w:r>
      <w:r w:rsidRPr="00836A70">
        <w:rPr>
          <w:rFonts w:ascii="Tahoma" w:eastAsia="Cambria" w:hAnsi="Tahoma" w:cs="Tahoma"/>
          <w:sz w:val="22"/>
          <w:szCs w:val="22"/>
        </w:rPr>
        <w:t>t</w:t>
      </w:r>
      <w:r w:rsidRPr="00836A70">
        <w:rPr>
          <w:rFonts w:ascii="Tahoma" w:eastAsia="Cambria" w:hAnsi="Tahoma" w:cs="Tahoma"/>
          <w:spacing w:val="1"/>
          <w:sz w:val="22"/>
          <w:szCs w:val="22"/>
        </w:rPr>
        <w:t>a</w:t>
      </w:r>
      <w:r w:rsidRPr="00836A70">
        <w:rPr>
          <w:rFonts w:ascii="Tahoma" w:eastAsia="Cambria" w:hAnsi="Tahoma" w:cs="Tahoma"/>
          <w:spacing w:val="-1"/>
          <w:sz w:val="22"/>
          <w:szCs w:val="22"/>
        </w:rPr>
        <w:t>r</w:t>
      </w:r>
      <w:r w:rsidRPr="00836A70">
        <w:rPr>
          <w:rFonts w:ascii="Tahoma" w:eastAsia="Cambria" w:hAnsi="Tahoma" w:cs="Tahoma"/>
          <w:sz w:val="22"/>
          <w:szCs w:val="22"/>
        </w:rPr>
        <w:t>a</w:t>
      </w:r>
      <w:r w:rsidRPr="00836A70">
        <w:rPr>
          <w:rFonts w:ascii="Tahoma" w:eastAsia="Cambria" w:hAnsi="Tahoma" w:cs="Tahoma"/>
          <w:spacing w:val="1"/>
          <w:sz w:val="22"/>
          <w:szCs w:val="22"/>
        </w:rPr>
        <w:t>a</w:t>
      </w:r>
      <w:r w:rsidRPr="00836A70">
        <w:rPr>
          <w:rFonts w:ascii="Tahoma" w:eastAsia="Cambria" w:hAnsi="Tahoma" w:cs="Tahoma"/>
          <w:sz w:val="22"/>
          <w:szCs w:val="22"/>
        </w:rPr>
        <w:t>n;</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z w:val="22"/>
          <w:szCs w:val="22"/>
        </w:rPr>
        <w:t>sali</w:t>
      </w:r>
      <w:r w:rsidRPr="00836A70">
        <w:rPr>
          <w:rFonts w:ascii="Tahoma" w:eastAsia="Cambria" w:hAnsi="Tahoma" w:cs="Tahoma"/>
          <w:spacing w:val="1"/>
          <w:sz w:val="22"/>
          <w:szCs w:val="22"/>
        </w:rPr>
        <w:t>n</w:t>
      </w:r>
      <w:r w:rsidRPr="00836A70">
        <w:rPr>
          <w:rFonts w:ascii="Tahoma" w:eastAsia="Cambria" w:hAnsi="Tahoma" w:cs="Tahoma"/>
          <w:sz w:val="22"/>
          <w:szCs w:val="22"/>
        </w:rPr>
        <w:t>g</w:t>
      </w:r>
      <w:r w:rsidRPr="00836A70">
        <w:rPr>
          <w:rFonts w:ascii="Tahoma" w:eastAsia="Cambria" w:hAnsi="Tahoma" w:cs="Tahoma"/>
          <w:spacing w:val="-1"/>
          <w:sz w:val="22"/>
          <w:szCs w:val="22"/>
        </w:rPr>
        <w:t xml:space="preserve"> </w:t>
      </w:r>
      <w:r w:rsidRPr="00836A70">
        <w:rPr>
          <w:rFonts w:ascii="Tahoma" w:eastAsia="Cambria" w:hAnsi="Tahoma" w:cs="Tahoma"/>
          <w:sz w:val="22"/>
          <w:szCs w:val="22"/>
        </w:rPr>
        <w:t>meng</w:t>
      </w:r>
      <w:r w:rsidRPr="00836A70">
        <w:rPr>
          <w:rFonts w:ascii="Tahoma" w:eastAsia="Cambria" w:hAnsi="Tahoma" w:cs="Tahoma"/>
          <w:spacing w:val="-1"/>
          <w:sz w:val="22"/>
          <w:szCs w:val="22"/>
        </w:rPr>
        <w:t>h</w:t>
      </w:r>
      <w:r w:rsidRPr="00836A70">
        <w:rPr>
          <w:rFonts w:ascii="Tahoma" w:eastAsia="Cambria" w:hAnsi="Tahoma" w:cs="Tahoma"/>
          <w:sz w:val="22"/>
          <w:szCs w:val="22"/>
        </w:rPr>
        <w:t>o</w:t>
      </w:r>
      <w:r w:rsidRPr="00836A70">
        <w:rPr>
          <w:rFonts w:ascii="Tahoma" w:eastAsia="Cambria" w:hAnsi="Tahoma" w:cs="Tahoma"/>
          <w:spacing w:val="-1"/>
          <w:sz w:val="22"/>
          <w:szCs w:val="22"/>
        </w:rPr>
        <w:t>r</w:t>
      </w:r>
      <w:r w:rsidRPr="00836A70">
        <w:rPr>
          <w:rFonts w:ascii="Tahoma" w:eastAsia="Cambria" w:hAnsi="Tahoma" w:cs="Tahoma"/>
          <w:sz w:val="22"/>
          <w:szCs w:val="22"/>
        </w:rPr>
        <w:t>mat</w:t>
      </w:r>
      <w:r w:rsidRPr="00836A70">
        <w:rPr>
          <w:rFonts w:ascii="Tahoma" w:eastAsia="Cambria" w:hAnsi="Tahoma" w:cs="Tahoma"/>
          <w:spacing w:val="1"/>
          <w:sz w:val="22"/>
          <w:szCs w:val="22"/>
        </w:rPr>
        <w:t>i</w:t>
      </w:r>
      <w:r w:rsidRPr="00836A70">
        <w:rPr>
          <w:rFonts w:ascii="Tahoma" w:eastAsia="Cambria" w:hAnsi="Tahoma" w:cs="Tahoma"/>
          <w:sz w:val="22"/>
          <w:szCs w:val="22"/>
        </w:rPr>
        <w:t>;</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z w:val="22"/>
          <w:szCs w:val="22"/>
        </w:rPr>
        <w:t>sali</w:t>
      </w:r>
      <w:r w:rsidRPr="00836A70">
        <w:rPr>
          <w:rFonts w:ascii="Tahoma" w:eastAsia="Cambria" w:hAnsi="Tahoma" w:cs="Tahoma"/>
          <w:spacing w:val="1"/>
          <w:sz w:val="22"/>
          <w:szCs w:val="22"/>
        </w:rPr>
        <w:t>n</w:t>
      </w:r>
      <w:r w:rsidRPr="00836A70">
        <w:rPr>
          <w:rFonts w:ascii="Tahoma" w:eastAsia="Cambria" w:hAnsi="Tahoma" w:cs="Tahoma"/>
          <w:sz w:val="22"/>
          <w:szCs w:val="22"/>
        </w:rPr>
        <w:t>g</w:t>
      </w:r>
      <w:r w:rsidRPr="00836A70">
        <w:rPr>
          <w:rFonts w:ascii="Tahoma" w:eastAsia="Cambria" w:hAnsi="Tahoma" w:cs="Tahoma"/>
          <w:spacing w:val="-1"/>
          <w:sz w:val="22"/>
          <w:szCs w:val="22"/>
        </w:rPr>
        <w:t xml:space="preserve"> </w:t>
      </w:r>
      <w:r w:rsidRPr="00836A70">
        <w:rPr>
          <w:rFonts w:ascii="Tahoma" w:eastAsia="Cambria" w:hAnsi="Tahoma" w:cs="Tahoma"/>
          <w:sz w:val="22"/>
          <w:szCs w:val="22"/>
        </w:rPr>
        <w:t>meng</w:t>
      </w:r>
      <w:r w:rsidRPr="00836A70">
        <w:rPr>
          <w:rFonts w:ascii="Tahoma" w:eastAsia="Cambria" w:hAnsi="Tahoma" w:cs="Tahoma"/>
          <w:spacing w:val="-1"/>
          <w:sz w:val="22"/>
          <w:szCs w:val="22"/>
        </w:rPr>
        <w:t>u</w:t>
      </w:r>
      <w:r w:rsidRPr="00836A70">
        <w:rPr>
          <w:rFonts w:ascii="Tahoma" w:eastAsia="Cambria" w:hAnsi="Tahoma" w:cs="Tahoma"/>
          <w:sz w:val="22"/>
          <w:szCs w:val="22"/>
        </w:rPr>
        <w:t>n</w:t>
      </w:r>
      <w:r w:rsidRPr="00836A70">
        <w:rPr>
          <w:rFonts w:ascii="Tahoma" w:eastAsia="Cambria" w:hAnsi="Tahoma" w:cs="Tahoma"/>
          <w:spacing w:val="1"/>
          <w:sz w:val="22"/>
          <w:szCs w:val="22"/>
        </w:rPr>
        <w:t>t</w:t>
      </w:r>
      <w:r w:rsidRPr="00836A70">
        <w:rPr>
          <w:rFonts w:ascii="Tahoma" w:eastAsia="Cambria" w:hAnsi="Tahoma" w:cs="Tahoma"/>
          <w:sz w:val="22"/>
          <w:szCs w:val="22"/>
        </w:rPr>
        <w:t>un</w:t>
      </w:r>
      <w:r w:rsidRPr="00836A70">
        <w:rPr>
          <w:rFonts w:ascii="Tahoma" w:eastAsia="Cambria" w:hAnsi="Tahoma" w:cs="Tahoma"/>
          <w:spacing w:val="-1"/>
          <w:sz w:val="22"/>
          <w:szCs w:val="22"/>
        </w:rPr>
        <w:t>gk</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w:t>
      </w:r>
    </w:p>
    <w:p w:rsid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z w:val="22"/>
          <w:szCs w:val="22"/>
        </w:rPr>
        <w:t>memp</w:t>
      </w:r>
      <w:r w:rsidRPr="00836A70">
        <w:rPr>
          <w:rFonts w:ascii="Tahoma" w:eastAsia="Cambria" w:hAnsi="Tahoma" w:cs="Tahoma"/>
          <w:spacing w:val="1"/>
          <w:sz w:val="22"/>
          <w:szCs w:val="22"/>
        </w:rPr>
        <w:t>e</w:t>
      </w:r>
      <w:r w:rsidRPr="00836A70">
        <w:rPr>
          <w:rFonts w:ascii="Tahoma" w:eastAsia="Cambria" w:hAnsi="Tahoma" w:cs="Tahoma"/>
          <w:spacing w:val="-1"/>
          <w:sz w:val="22"/>
          <w:szCs w:val="22"/>
        </w:rPr>
        <w:t>r</w:t>
      </w:r>
      <w:r w:rsidRPr="00836A70">
        <w:rPr>
          <w:rFonts w:ascii="Tahoma" w:eastAsia="Cambria" w:hAnsi="Tahoma" w:cs="Tahoma"/>
          <w:sz w:val="22"/>
          <w:szCs w:val="22"/>
        </w:rPr>
        <w:t>hat</w:t>
      </w:r>
      <w:r w:rsidRPr="00836A70">
        <w:rPr>
          <w:rFonts w:ascii="Tahoma" w:eastAsia="Cambria" w:hAnsi="Tahoma" w:cs="Tahoma"/>
          <w:spacing w:val="1"/>
          <w:sz w:val="22"/>
          <w:szCs w:val="22"/>
        </w:rPr>
        <w:t>i</w:t>
      </w:r>
      <w:r w:rsidRPr="00836A70">
        <w:rPr>
          <w:rFonts w:ascii="Tahoma" w:eastAsia="Cambria" w:hAnsi="Tahoma" w:cs="Tahoma"/>
          <w:spacing w:val="-1"/>
          <w:sz w:val="22"/>
          <w:szCs w:val="22"/>
        </w:rPr>
        <w:t>k</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w:t>
      </w:r>
      <w:r w:rsidRPr="00836A70">
        <w:rPr>
          <w:rFonts w:ascii="Tahoma" w:eastAsia="Cambria" w:hAnsi="Tahoma" w:cs="Tahoma"/>
          <w:sz w:val="22"/>
          <w:szCs w:val="22"/>
        </w:rPr>
        <w:t>h</w:t>
      </w:r>
      <w:r w:rsidRPr="00836A70">
        <w:rPr>
          <w:rFonts w:ascii="Tahoma" w:eastAsia="Cambria" w:hAnsi="Tahoma" w:cs="Tahoma"/>
          <w:spacing w:val="-1"/>
          <w:sz w:val="22"/>
          <w:szCs w:val="22"/>
        </w:rPr>
        <w:t>uk</w:t>
      </w:r>
      <w:r w:rsidRPr="00836A70">
        <w:rPr>
          <w:rFonts w:ascii="Tahoma" w:eastAsia="Cambria" w:hAnsi="Tahoma" w:cs="Tahoma"/>
          <w:sz w:val="22"/>
          <w:szCs w:val="22"/>
        </w:rPr>
        <w:t>um</w:t>
      </w:r>
      <w:r w:rsidRPr="00836A70">
        <w:rPr>
          <w:rFonts w:ascii="Tahoma" w:eastAsia="Cambria" w:hAnsi="Tahoma" w:cs="Tahoma"/>
          <w:spacing w:val="1"/>
          <w:sz w:val="22"/>
          <w:szCs w:val="22"/>
        </w:rPr>
        <w:t xml:space="preserve"> </w:t>
      </w:r>
      <w:r w:rsidRPr="00836A70">
        <w:rPr>
          <w:rFonts w:ascii="Tahoma" w:eastAsia="Cambria" w:hAnsi="Tahoma" w:cs="Tahoma"/>
          <w:sz w:val="22"/>
          <w:szCs w:val="22"/>
        </w:rPr>
        <w:t>n</w:t>
      </w:r>
      <w:r w:rsidRPr="00836A70">
        <w:rPr>
          <w:rFonts w:ascii="Tahoma" w:eastAsia="Cambria" w:hAnsi="Tahoma" w:cs="Tahoma"/>
          <w:spacing w:val="1"/>
          <w:sz w:val="22"/>
          <w:szCs w:val="22"/>
        </w:rPr>
        <w:t>a</w:t>
      </w:r>
      <w:r w:rsidRPr="00836A70">
        <w:rPr>
          <w:rFonts w:ascii="Tahoma" w:eastAsia="Cambria" w:hAnsi="Tahoma" w:cs="Tahoma"/>
          <w:sz w:val="22"/>
          <w:szCs w:val="22"/>
        </w:rPr>
        <w:t>sion</w:t>
      </w:r>
      <w:r w:rsidRPr="00836A70">
        <w:rPr>
          <w:rFonts w:ascii="Tahoma" w:eastAsia="Cambria" w:hAnsi="Tahoma" w:cs="Tahoma"/>
          <w:spacing w:val="1"/>
          <w:sz w:val="22"/>
          <w:szCs w:val="22"/>
        </w:rPr>
        <w:t>a</w:t>
      </w:r>
      <w:r w:rsidRPr="00836A70">
        <w:rPr>
          <w:rFonts w:ascii="Tahoma" w:eastAsia="Cambria" w:hAnsi="Tahoma" w:cs="Tahoma"/>
          <w:sz w:val="22"/>
          <w:szCs w:val="22"/>
        </w:rPr>
        <w:t>l/in</w:t>
      </w:r>
      <w:r w:rsidRPr="00836A70">
        <w:rPr>
          <w:rFonts w:ascii="Tahoma" w:eastAsia="Cambria" w:hAnsi="Tahoma" w:cs="Tahoma"/>
          <w:spacing w:val="1"/>
          <w:sz w:val="22"/>
          <w:szCs w:val="22"/>
        </w:rPr>
        <w:t>t</w:t>
      </w:r>
      <w:r w:rsidRPr="00836A70">
        <w:rPr>
          <w:rFonts w:ascii="Tahoma" w:eastAsia="Cambria" w:hAnsi="Tahoma" w:cs="Tahoma"/>
          <w:sz w:val="22"/>
          <w:szCs w:val="22"/>
        </w:rPr>
        <w:t>erna</w:t>
      </w:r>
      <w:r w:rsidRPr="00836A70">
        <w:rPr>
          <w:rFonts w:ascii="Tahoma" w:eastAsia="Cambria" w:hAnsi="Tahoma" w:cs="Tahoma"/>
          <w:spacing w:val="-2"/>
          <w:sz w:val="22"/>
          <w:szCs w:val="22"/>
        </w:rPr>
        <w:t>s</w:t>
      </w:r>
      <w:r w:rsidRPr="00836A70">
        <w:rPr>
          <w:rFonts w:ascii="Tahoma" w:eastAsia="Cambria" w:hAnsi="Tahoma" w:cs="Tahoma"/>
          <w:sz w:val="22"/>
          <w:szCs w:val="22"/>
        </w:rPr>
        <w:t>ion</w:t>
      </w:r>
      <w:r w:rsidRPr="00836A70">
        <w:rPr>
          <w:rFonts w:ascii="Tahoma" w:eastAsia="Cambria" w:hAnsi="Tahoma" w:cs="Tahoma"/>
          <w:spacing w:val="1"/>
          <w:sz w:val="22"/>
          <w:szCs w:val="22"/>
        </w:rPr>
        <w:t>a</w:t>
      </w:r>
      <w:r w:rsidRPr="00836A70">
        <w:rPr>
          <w:rFonts w:ascii="Tahoma" w:eastAsia="Cambria" w:hAnsi="Tahoma" w:cs="Tahoma"/>
          <w:spacing w:val="-3"/>
          <w:sz w:val="22"/>
          <w:szCs w:val="22"/>
        </w:rPr>
        <w:t>l</w:t>
      </w:r>
      <w:r w:rsidRPr="00836A70">
        <w:rPr>
          <w:rFonts w:ascii="Tahoma" w:eastAsia="Cambria" w:hAnsi="Tahoma" w:cs="Tahoma"/>
          <w:sz w:val="22"/>
          <w:szCs w:val="22"/>
        </w:rPr>
        <w:t>;</w:t>
      </w:r>
      <w:r w:rsidRPr="00836A70">
        <w:rPr>
          <w:rFonts w:ascii="Tahoma" w:eastAsia="Cambria" w:hAnsi="Tahoma" w:cs="Tahoma"/>
          <w:spacing w:val="-1"/>
          <w:sz w:val="22"/>
          <w:szCs w:val="22"/>
        </w:rPr>
        <w:t xml:space="preserve"> d</w:t>
      </w:r>
      <w:r w:rsidRPr="00836A70">
        <w:rPr>
          <w:rFonts w:ascii="Tahoma" w:eastAsia="Cambria" w:hAnsi="Tahoma" w:cs="Tahoma"/>
          <w:sz w:val="22"/>
          <w:szCs w:val="22"/>
        </w:rPr>
        <w:t xml:space="preserve">an </w:t>
      </w:r>
    </w:p>
    <w:p w:rsid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z w:val="22"/>
          <w:szCs w:val="22"/>
        </w:rPr>
        <w:t xml:space="preserve">selaras </w:t>
      </w:r>
      <w:r w:rsidRPr="00836A70">
        <w:rPr>
          <w:rFonts w:ascii="Tahoma" w:eastAsia="Cambria" w:hAnsi="Tahoma" w:cs="Tahoma"/>
          <w:spacing w:val="-1"/>
          <w:sz w:val="22"/>
          <w:szCs w:val="22"/>
        </w:rPr>
        <w:t>d</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pacing w:val="-1"/>
          <w:sz w:val="22"/>
          <w:szCs w:val="22"/>
        </w:rPr>
        <w:t>g</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w:t>
      </w:r>
      <w:r w:rsidRPr="00836A70">
        <w:rPr>
          <w:rFonts w:ascii="Tahoma" w:eastAsia="Cambria" w:hAnsi="Tahoma" w:cs="Tahoma"/>
          <w:spacing w:val="-1"/>
          <w:sz w:val="22"/>
          <w:szCs w:val="22"/>
        </w:rPr>
        <w:t>k</w:t>
      </w:r>
      <w:r w:rsidRPr="00836A70">
        <w:rPr>
          <w:rFonts w:ascii="Tahoma" w:eastAsia="Cambria" w:hAnsi="Tahoma" w:cs="Tahoma"/>
          <w:sz w:val="22"/>
          <w:szCs w:val="22"/>
        </w:rPr>
        <w:t>e</w:t>
      </w:r>
      <w:r w:rsidRPr="00836A70">
        <w:rPr>
          <w:rFonts w:ascii="Tahoma" w:eastAsia="Cambria" w:hAnsi="Tahoma" w:cs="Tahoma"/>
          <w:spacing w:val="1"/>
          <w:sz w:val="22"/>
          <w:szCs w:val="22"/>
        </w:rPr>
        <w:t>b</w:t>
      </w:r>
      <w:r w:rsidRPr="00836A70">
        <w:rPr>
          <w:rFonts w:ascii="Tahoma" w:eastAsia="Cambria" w:hAnsi="Tahoma" w:cs="Tahoma"/>
          <w:sz w:val="22"/>
          <w:szCs w:val="22"/>
        </w:rPr>
        <w:t>i</w:t>
      </w:r>
      <w:r w:rsidRPr="00836A70">
        <w:rPr>
          <w:rFonts w:ascii="Tahoma" w:eastAsia="Cambria" w:hAnsi="Tahoma" w:cs="Tahoma"/>
          <w:spacing w:val="1"/>
          <w:sz w:val="22"/>
          <w:szCs w:val="22"/>
        </w:rPr>
        <w:t>j</w:t>
      </w:r>
      <w:r w:rsidRPr="00836A70">
        <w:rPr>
          <w:rFonts w:ascii="Tahoma" w:eastAsia="Cambria" w:hAnsi="Tahoma" w:cs="Tahoma"/>
          <w:sz w:val="22"/>
          <w:szCs w:val="22"/>
        </w:rPr>
        <w:t xml:space="preserve">akan </w:t>
      </w:r>
      <w:r w:rsidRPr="00836A70">
        <w:rPr>
          <w:rFonts w:ascii="Tahoma" w:eastAsia="Cambria" w:hAnsi="Tahoma" w:cs="Tahoma"/>
          <w:spacing w:val="1"/>
          <w:sz w:val="22"/>
          <w:szCs w:val="22"/>
        </w:rPr>
        <w:t>p</w:t>
      </w:r>
      <w:r w:rsidRPr="00836A70">
        <w:rPr>
          <w:rFonts w:ascii="Tahoma" w:eastAsia="Cambria" w:hAnsi="Tahoma" w:cs="Tahoma"/>
          <w:sz w:val="22"/>
          <w:szCs w:val="22"/>
        </w:rPr>
        <w:t>emb</w:t>
      </w:r>
      <w:r w:rsidRPr="00836A70">
        <w:rPr>
          <w:rFonts w:ascii="Tahoma" w:eastAsia="Cambria" w:hAnsi="Tahoma" w:cs="Tahoma"/>
          <w:spacing w:val="1"/>
          <w:sz w:val="22"/>
          <w:szCs w:val="22"/>
        </w:rPr>
        <w:t>a</w:t>
      </w:r>
      <w:r w:rsidRPr="00836A70">
        <w:rPr>
          <w:rFonts w:ascii="Tahoma" w:eastAsia="Cambria" w:hAnsi="Tahoma" w:cs="Tahoma"/>
          <w:sz w:val="22"/>
          <w:szCs w:val="22"/>
        </w:rPr>
        <w:t>ng</w:t>
      </w:r>
      <w:r w:rsidRPr="00836A70">
        <w:rPr>
          <w:rFonts w:ascii="Tahoma" w:eastAsia="Cambria" w:hAnsi="Tahoma" w:cs="Tahoma"/>
          <w:spacing w:val="-1"/>
          <w:sz w:val="22"/>
          <w:szCs w:val="22"/>
        </w:rPr>
        <w:t>u</w:t>
      </w:r>
      <w:r w:rsidRPr="00836A70">
        <w:rPr>
          <w:rFonts w:ascii="Tahoma" w:eastAsia="Cambria" w:hAnsi="Tahoma" w:cs="Tahoma"/>
          <w:sz w:val="22"/>
          <w:szCs w:val="22"/>
        </w:rPr>
        <w:t>n</w:t>
      </w:r>
      <w:r w:rsidRPr="00836A70">
        <w:rPr>
          <w:rFonts w:ascii="Tahoma" w:eastAsia="Cambria" w:hAnsi="Tahoma" w:cs="Tahoma"/>
          <w:spacing w:val="1"/>
          <w:sz w:val="22"/>
          <w:szCs w:val="22"/>
        </w:rPr>
        <w:t>a</w:t>
      </w:r>
      <w:r w:rsidRPr="00836A70">
        <w:rPr>
          <w:rFonts w:ascii="Tahoma" w:eastAsia="Cambria" w:hAnsi="Tahoma" w:cs="Tahoma"/>
          <w:sz w:val="22"/>
          <w:szCs w:val="22"/>
        </w:rPr>
        <w:t xml:space="preserve">n </w:t>
      </w:r>
      <w:r w:rsidRPr="00836A70">
        <w:rPr>
          <w:rFonts w:ascii="Tahoma" w:eastAsia="Cambria" w:hAnsi="Tahoma" w:cs="Tahoma"/>
          <w:spacing w:val="1"/>
          <w:sz w:val="22"/>
          <w:szCs w:val="22"/>
        </w:rPr>
        <w:t>n</w:t>
      </w:r>
      <w:r w:rsidRPr="00836A70">
        <w:rPr>
          <w:rFonts w:ascii="Tahoma" w:eastAsia="Cambria" w:hAnsi="Tahoma" w:cs="Tahoma"/>
          <w:sz w:val="22"/>
          <w:szCs w:val="22"/>
        </w:rPr>
        <w:t>a</w:t>
      </w:r>
      <w:r w:rsidRPr="00836A70">
        <w:rPr>
          <w:rFonts w:ascii="Tahoma" w:eastAsia="Cambria" w:hAnsi="Tahoma" w:cs="Tahoma"/>
          <w:spacing w:val="-2"/>
          <w:sz w:val="22"/>
          <w:szCs w:val="22"/>
        </w:rPr>
        <w:t>s</w:t>
      </w:r>
      <w:r w:rsidRPr="00836A70">
        <w:rPr>
          <w:rFonts w:ascii="Tahoma" w:eastAsia="Cambria" w:hAnsi="Tahoma" w:cs="Tahoma"/>
          <w:sz w:val="22"/>
          <w:szCs w:val="22"/>
        </w:rPr>
        <w:t>io</w:t>
      </w:r>
      <w:r w:rsidRPr="00836A70">
        <w:rPr>
          <w:rFonts w:ascii="Tahoma" w:eastAsia="Cambria" w:hAnsi="Tahoma" w:cs="Tahoma"/>
          <w:spacing w:val="-2"/>
          <w:sz w:val="22"/>
          <w:szCs w:val="22"/>
        </w:rPr>
        <w:t>n</w:t>
      </w:r>
      <w:r w:rsidRPr="00836A70">
        <w:rPr>
          <w:rFonts w:ascii="Tahoma" w:eastAsia="Cambria" w:hAnsi="Tahoma" w:cs="Tahoma"/>
          <w:sz w:val="22"/>
          <w:szCs w:val="22"/>
        </w:rPr>
        <w:t>al.</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z w:val="22"/>
          <w:szCs w:val="22"/>
        </w:rPr>
        <w:t>Ke</w:t>
      </w:r>
      <w:r w:rsidRPr="00836A70">
        <w:rPr>
          <w:rFonts w:ascii="Tahoma" w:eastAsia="Cambria" w:hAnsi="Tahoma" w:cs="Tahoma"/>
          <w:spacing w:val="-1"/>
          <w:sz w:val="22"/>
          <w:szCs w:val="22"/>
        </w:rPr>
        <w:t>r</w:t>
      </w:r>
      <w:r w:rsidRPr="00836A70">
        <w:rPr>
          <w:rFonts w:ascii="Tahoma" w:eastAsia="Cambria" w:hAnsi="Tahoma" w:cs="Tahoma"/>
          <w:spacing w:val="1"/>
          <w:sz w:val="22"/>
          <w:szCs w:val="22"/>
        </w:rPr>
        <w:t>j</w:t>
      </w:r>
      <w:r w:rsidRPr="00836A70">
        <w:rPr>
          <w:rFonts w:ascii="Tahoma" w:eastAsia="Cambria" w:hAnsi="Tahoma" w:cs="Tahoma"/>
          <w:sz w:val="22"/>
          <w:szCs w:val="22"/>
        </w:rPr>
        <w:t xml:space="preserve">a sama </w:t>
      </w:r>
      <w:r w:rsidRPr="00836A70">
        <w:rPr>
          <w:rFonts w:ascii="Tahoma" w:eastAsia="Cambria" w:hAnsi="Tahoma" w:cs="Tahoma"/>
          <w:spacing w:val="-1"/>
          <w:sz w:val="22"/>
          <w:szCs w:val="22"/>
        </w:rPr>
        <w:t>y</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 xml:space="preserve">g </w:t>
      </w:r>
      <w:r w:rsidRPr="00836A70">
        <w:rPr>
          <w:rFonts w:ascii="Tahoma" w:eastAsia="Cambria" w:hAnsi="Tahoma" w:cs="Tahoma"/>
          <w:spacing w:val="-1"/>
          <w:sz w:val="22"/>
          <w:szCs w:val="22"/>
        </w:rPr>
        <w:t>d</w:t>
      </w:r>
      <w:r w:rsidRPr="00836A70">
        <w:rPr>
          <w:rFonts w:ascii="Tahoma" w:eastAsia="Cambria" w:hAnsi="Tahoma" w:cs="Tahoma"/>
          <w:sz w:val="22"/>
          <w:szCs w:val="22"/>
        </w:rPr>
        <w:t>il</w:t>
      </w:r>
      <w:r w:rsidRPr="00836A70">
        <w:rPr>
          <w:rFonts w:ascii="Tahoma" w:eastAsia="Cambria" w:hAnsi="Tahoma" w:cs="Tahoma"/>
          <w:spacing w:val="3"/>
          <w:sz w:val="22"/>
          <w:szCs w:val="22"/>
        </w:rPr>
        <w:t>a</w:t>
      </w:r>
      <w:r w:rsidRPr="00836A70">
        <w:rPr>
          <w:rFonts w:ascii="Tahoma" w:eastAsia="Cambria" w:hAnsi="Tahoma" w:cs="Tahoma"/>
          <w:spacing w:val="1"/>
          <w:sz w:val="22"/>
          <w:szCs w:val="22"/>
        </w:rPr>
        <w:t>k</w:t>
      </w:r>
      <w:r w:rsidRPr="00836A70">
        <w:rPr>
          <w:rFonts w:ascii="Tahoma" w:eastAsia="Cambria" w:hAnsi="Tahoma" w:cs="Tahoma"/>
          <w:sz w:val="22"/>
          <w:szCs w:val="22"/>
        </w:rPr>
        <w:t>u</w:t>
      </w:r>
      <w:r w:rsidRPr="00836A70">
        <w:rPr>
          <w:rFonts w:ascii="Tahoma" w:eastAsia="Cambria" w:hAnsi="Tahoma" w:cs="Tahoma"/>
          <w:spacing w:val="-2"/>
          <w:sz w:val="22"/>
          <w:szCs w:val="22"/>
        </w:rPr>
        <w:t>k</w:t>
      </w:r>
      <w:r w:rsidRPr="00836A70">
        <w:rPr>
          <w:rFonts w:ascii="Tahoma" w:eastAsia="Cambria" w:hAnsi="Tahoma" w:cs="Tahoma"/>
          <w:sz w:val="22"/>
          <w:szCs w:val="22"/>
        </w:rPr>
        <w:t>an</w:t>
      </w:r>
      <w:r w:rsidRPr="00836A70">
        <w:rPr>
          <w:rFonts w:ascii="Tahoma" w:eastAsia="Cambria" w:hAnsi="Tahoma" w:cs="Tahoma"/>
          <w:spacing w:val="10"/>
          <w:sz w:val="22"/>
          <w:szCs w:val="22"/>
        </w:rPr>
        <w:t xml:space="preserve"> </w:t>
      </w:r>
      <w:r w:rsidRPr="00836A70">
        <w:rPr>
          <w:rFonts w:ascii="Tahoma" w:eastAsia="Cambria" w:hAnsi="Tahoma" w:cs="Tahoma"/>
          <w:spacing w:val="-1"/>
          <w:sz w:val="22"/>
          <w:szCs w:val="22"/>
        </w:rPr>
        <w:t>d</w:t>
      </w:r>
      <w:r w:rsidRPr="00836A70">
        <w:rPr>
          <w:rFonts w:ascii="Tahoma" w:eastAsia="Cambria" w:hAnsi="Tahoma" w:cs="Tahoma"/>
          <w:sz w:val="22"/>
          <w:szCs w:val="22"/>
        </w:rPr>
        <w:t>a</w:t>
      </w:r>
      <w:r w:rsidRPr="00836A70">
        <w:rPr>
          <w:rFonts w:ascii="Tahoma" w:eastAsia="Cambria" w:hAnsi="Tahoma" w:cs="Tahoma"/>
          <w:spacing w:val="1"/>
          <w:sz w:val="22"/>
          <w:szCs w:val="22"/>
        </w:rPr>
        <w:t>p</w:t>
      </w:r>
      <w:r w:rsidRPr="00836A70">
        <w:rPr>
          <w:rFonts w:ascii="Tahoma" w:eastAsia="Cambria" w:hAnsi="Tahoma" w:cs="Tahoma"/>
          <w:sz w:val="22"/>
          <w:szCs w:val="22"/>
        </w:rPr>
        <w:t>at ber</w:t>
      </w:r>
      <w:r w:rsidRPr="00836A70">
        <w:rPr>
          <w:rFonts w:ascii="Tahoma" w:eastAsia="Cambria" w:hAnsi="Tahoma" w:cs="Tahoma"/>
          <w:spacing w:val="-1"/>
          <w:sz w:val="22"/>
          <w:szCs w:val="22"/>
        </w:rPr>
        <w:t>u</w:t>
      </w:r>
      <w:r w:rsidRPr="00836A70">
        <w:rPr>
          <w:rFonts w:ascii="Tahoma" w:eastAsia="Cambria" w:hAnsi="Tahoma" w:cs="Tahoma"/>
          <w:spacing w:val="1"/>
          <w:sz w:val="22"/>
          <w:szCs w:val="22"/>
        </w:rPr>
        <w:t>p</w:t>
      </w:r>
      <w:r w:rsidRPr="00836A70">
        <w:rPr>
          <w:rFonts w:ascii="Tahoma" w:eastAsia="Cambria" w:hAnsi="Tahoma" w:cs="Tahoma"/>
          <w:sz w:val="22"/>
          <w:szCs w:val="22"/>
        </w:rPr>
        <w:t xml:space="preserve">a </w:t>
      </w:r>
      <w:r w:rsidRPr="00836A70">
        <w:rPr>
          <w:rFonts w:ascii="Tahoma" w:eastAsia="Cambria" w:hAnsi="Tahoma" w:cs="Tahoma"/>
          <w:spacing w:val="-1"/>
          <w:sz w:val="22"/>
          <w:szCs w:val="22"/>
        </w:rPr>
        <w:t>k</w:t>
      </w:r>
      <w:r w:rsidRPr="00836A70">
        <w:rPr>
          <w:rFonts w:ascii="Tahoma" w:eastAsia="Cambria" w:hAnsi="Tahoma" w:cs="Tahoma"/>
          <w:spacing w:val="3"/>
          <w:sz w:val="22"/>
          <w:szCs w:val="22"/>
        </w:rPr>
        <w:t>e</w:t>
      </w:r>
      <w:r w:rsidRPr="00836A70">
        <w:rPr>
          <w:rFonts w:ascii="Tahoma" w:eastAsia="Cambria" w:hAnsi="Tahoma" w:cs="Tahoma"/>
          <w:spacing w:val="-1"/>
          <w:sz w:val="22"/>
          <w:szCs w:val="22"/>
        </w:rPr>
        <w:t>r</w:t>
      </w:r>
      <w:r w:rsidRPr="00836A70">
        <w:rPr>
          <w:rFonts w:ascii="Tahoma" w:eastAsia="Cambria" w:hAnsi="Tahoma" w:cs="Tahoma"/>
          <w:spacing w:val="1"/>
          <w:sz w:val="22"/>
          <w:szCs w:val="22"/>
        </w:rPr>
        <w:t>j</w:t>
      </w:r>
      <w:r w:rsidRPr="00836A70">
        <w:rPr>
          <w:rFonts w:ascii="Tahoma" w:eastAsia="Cambria" w:hAnsi="Tahoma" w:cs="Tahoma"/>
          <w:sz w:val="22"/>
          <w:szCs w:val="22"/>
        </w:rPr>
        <w:t>a</w:t>
      </w:r>
      <w:r w:rsidRPr="00836A70">
        <w:rPr>
          <w:rFonts w:ascii="Tahoma" w:eastAsia="Cambria" w:hAnsi="Tahoma" w:cs="Tahoma"/>
          <w:spacing w:val="10"/>
          <w:sz w:val="22"/>
          <w:szCs w:val="22"/>
        </w:rPr>
        <w:t xml:space="preserve"> </w:t>
      </w:r>
      <w:r w:rsidRPr="00836A70">
        <w:rPr>
          <w:rFonts w:ascii="Tahoma" w:eastAsia="Cambria" w:hAnsi="Tahoma" w:cs="Tahoma"/>
          <w:sz w:val="22"/>
          <w:szCs w:val="22"/>
        </w:rPr>
        <w:t>sama aka</w:t>
      </w:r>
      <w:r w:rsidRPr="00836A70">
        <w:rPr>
          <w:rFonts w:ascii="Tahoma" w:eastAsia="Cambria" w:hAnsi="Tahoma" w:cs="Tahoma"/>
          <w:spacing w:val="-1"/>
          <w:sz w:val="22"/>
          <w:szCs w:val="22"/>
        </w:rPr>
        <w:t>d</w:t>
      </w:r>
      <w:r w:rsidRPr="00836A70">
        <w:rPr>
          <w:rFonts w:ascii="Tahoma" w:eastAsia="Cambria" w:hAnsi="Tahoma" w:cs="Tahoma"/>
          <w:sz w:val="22"/>
          <w:szCs w:val="22"/>
        </w:rPr>
        <w:t xml:space="preserve">emik </w:t>
      </w:r>
      <w:r w:rsidRPr="00836A70">
        <w:rPr>
          <w:rFonts w:ascii="Tahoma" w:eastAsia="Cambria" w:hAnsi="Tahoma" w:cs="Tahoma"/>
          <w:spacing w:val="-1"/>
          <w:sz w:val="22"/>
          <w:szCs w:val="22"/>
        </w:rPr>
        <w:t>d</w:t>
      </w:r>
      <w:r w:rsidRPr="00836A70">
        <w:rPr>
          <w:rFonts w:ascii="Tahoma" w:eastAsia="Cambria" w:hAnsi="Tahoma" w:cs="Tahoma"/>
          <w:spacing w:val="3"/>
          <w:sz w:val="22"/>
          <w:szCs w:val="22"/>
        </w:rPr>
        <w:t>a</w:t>
      </w:r>
      <w:r w:rsidRPr="00836A70">
        <w:rPr>
          <w:rFonts w:ascii="Tahoma" w:eastAsia="Cambria" w:hAnsi="Tahoma" w:cs="Tahoma"/>
          <w:sz w:val="22"/>
          <w:szCs w:val="22"/>
        </w:rPr>
        <w:t>n/</w:t>
      </w:r>
      <w:r w:rsidRPr="00836A70">
        <w:rPr>
          <w:rFonts w:ascii="Tahoma" w:eastAsia="Cambria" w:hAnsi="Tahoma" w:cs="Tahoma"/>
          <w:spacing w:val="1"/>
          <w:sz w:val="22"/>
          <w:szCs w:val="22"/>
        </w:rPr>
        <w:t>a</w:t>
      </w:r>
      <w:r w:rsidRPr="00836A70">
        <w:rPr>
          <w:rFonts w:ascii="Tahoma" w:eastAsia="Cambria" w:hAnsi="Tahoma" w:cs="Tahoma"/>
          <w:sz w:val="22"/>
          <w:szCs w:val="22"/>
        </w:rPr>
        <w:t>t</w:t>
      </w:r>
      <w:r w:rsidRPr="00836A70">
        <w:rPr>
          <w:rFonts w:ascii="Tahoma" w:eastAsia="Cambria" w:hAnsi="Tahoma" w:cs="Tahoma"/>
          <w:spacing w:val="-2"/>
          <w:sz w:val="22"/>
          <w:szCs w:val="22"/>
        </w:rPr>
        <w:t>a</w:t>
      </w:r>
      <w:r w:rsidRPr="00836A70">
        <w:rPr>
          <w:rFonts w:ascii="Tahoma" w:eastAsia="Cambria" w:hAnsi="Tahoma" w:cs="Tahoma"/>
          <w:sz w:val="22"/>
          <w:szCs w:val="22"/>
        </w:rPr>
        <w:t>u</w:t>
      </w:r>
      <w:r w:rsidR="00836A70" w:rsidRPr="00836A70">
        <w:rPr>
          <w:rFonts w:ascii="Tahoma" w:eastAsia="Cambria" w:hAnsi="Tahoma" w:cs="Tahoma"/>
          <w:sz w:val="22"/>
          <w:szCs w:val="22"/>
        </w:rPr>
        <w:t xml:space="preserve"> </w:t>
      </w:r>
      <w:r w:rsidRPr="00836A70">
        <w:rPr>
          <w:rFonts w:ascii="Tahoma" w:eastAsia="Cambria" w:hAnsi="Tahoma" w:cs="Tahoma"/>
          <w:sz w:val="22"/>
          <w:szCs w:val="22"/>
        </w:rPr>
        <w:t>non</w:t>
      </w:r>
      <w:r w:rsidRPr="00836A70">
        <w:rPr>
          <w:rFonts w:ascii="Tahoma" w:eastAsia="Cambria" w:hAnsi="Tahoma" w:cs="Tahoma"/>
          <w:spacing w:val="1"/>
          <w:sz w:val="22"/>
          <w:szCs w:val="22"/>
        </w:rPr>
        <w:t>a</w:t>
      </w:r>
      <w:r w:rsidRPr="00836A70">
        <w:rPr>
          <w:rFonts w:ascii="Tahoma" w:eastAsia="Cambria" w:hAnsi="Tahoma" w:cs="Tahoma"/>
          <w:spacing w:val="-1"/>
          <w:sz w:val="22"/>
          <w:szCs w:val="22"/>
        </w:rPr>
        <w:t>k</w:t>
      </w:r>
      <w:r w:rsidRPr="00836A70">
        <w:rPr>
          <w:rFonts w:ascii="Tahoma" w:eastAsia="Cambria" w:hAnsi="Tahoma" w:cs="Tahoma"/>
          <w:sz w:val="22"/>
          <w:szCs w:val="22"/>
        </w:rPr>
        <w:t>a</w:t>
      </w:r>
      <w:r w:rsidRPr="00836A70">
        <w:rPr>
          <w:rFonts w:ascii="Tahoma" w:eastAsia="Cambria" w:hAnsi="Tahoma" w:cs="Tahoma"/>
          <w:spacing w:val="-1"/>
          <w:sz w:val="22"/>
          <w:szCs w:val="22"/>
        </w:rPr>
        <w:t>d</w:t>
      </w:r>
      <w:r w:rsidRPr="00836A70">
        <w:rPr>
          <w:rFonts w:ascii="Tahoma" w:eastAsia="Cambria" w:hAnsi="Tahoma" w:cs="Tahoma"/>
          <w:sz w:val="22"/>
          <w:szCs w:val="22"/>
        </w:rPr>
        <w:t>emik.</w:t>
      </w:r>
    </w:p>
    <w:p w:rsidR="00E240C1" w:rsidRPr="00956BF7" w:rsidRDefault="00956BF7" w:rsidP="00E54A3C">
      <w:pPr>
        <w:pStyle w:val="ListParagraph"/>
        <w:numPr>
          <w:ilvl w:val="0"/>
          <w:numId w:val="9"/>
        </w:numPr>
        <w:spacing w:line="276" w:lineRule="auto"/>
        <w:ind w:left="426" w:right="-1" w:hanging="426"/>
        <w:jc w:val="both"/>
        <w:rPr>
          <w:rFonts w:ascii="Tahoma" w:eastAsia="Cambria" w:hAnsi="Tahoma" w:cs="Tahoma"/>
          <w:sz w:val="22"/>
          <w:szCs w:val="22"/>
        </w:rPr>
      </w:pPr>
      <w:r w:rsidRPr="00956BF7">
        <w:rPr>
          <w:rFonts w:ascii="Tahoma" w:eastAsia="Cambria" w:hAnsi="Tahoma" w:cs="Tahoma"/>
          <w:sz w:val="22"/>
          <w:szCs w:val="22"/>
        </w:rPr>
        <w:t>Ke</w:t>
      </w:r>
      <w:r w:rsidRPr="00956BF7">
        <w:rPr>
          <w:rFonts w:ascii="Tahoma" w:eastAsia="Cambria" w:hAnsi="Tahoma" w:cs="Tahoma"/>
          <w:spacing w:val="-1"/>
          <w:sz w:val="22"/>
          <w:szCs w:val="22"/>
        </w:rPr>
        <w:t>r</w:t>
      </w:r>
      <w:r w:rsidRPr="00956BF7">
        <w:rPr>
          <w:rFonts w:ascii="Tahoma" w:eastAsia="Cambria" w:hAnsi="Tahoma" w:cs="Tahoma"/>
          <w:spacing w:val="1"/>
          <w:sz w:val="22"/>
          <w:szCs w:val="22"/>
        </w:rPr>
        <w:t>j</w:t>
      </w:r>
      <w:r w:rsidRPr="00956BF7">
        <w:rPr>
          <w:rFonts w:ascii="Tahoma" w:eastAsia="Cambria" w:hAnsi="Tahoma" w:cs="Tahoma"/>
          <w:sz w:val="22"/>
          <w:szCs w:val="22"/>
        </w:rPr>
        <w:t>a s</w:t>
      </w:r>
      <w:r w:rsidRPr="00956BF7">
        <w:rPr>
          <w:rFonts w:ascii="Tahoma" w:eastAsia="Cambria" w:hAnsi="Tahoma" w:cs="Tahoma"/>
          <w:spacing w:val="1"/>
          <w:sz w:val="22"/>
          <w:szCs w:val="22"/>
        </w:rPr>
        <w:t>a</w:t>
      </w:r>
      <w:r w:rsidRPr="00956BF7">
        <w:rPr>
          <w:rFonts w:ascii="Tahoma" w:eastAsia="Cambria" w:hAnsi="Tahoma" w:cs="Tahoma"/>
          <w:sz w:val="22"/>
          <w:szCs w:val="22"/>
        </w:rPr>
        <w:t>ma aka</w:t>
      </w:r>
      <w:r w:rsidRPr="00956BF7">
        <w:rPr>
          <w:rFonts w:ascii="Tahoma" w:eastAsia="Cambria" w:hAnsi="Tahoma" w:cs="Tahoma"/>
          <w:spacing w:val="-1"/>
          <w:sz w:val="22"/>
          <w:szCs w:val="22"/>
        </w:rPr>
        <w:t>d</w:t>
      </w:r>
      <w:r w:rsidRPr="00956BF7">
        <w:rPr>
          <w:rFonts w:ascii="Tahoma" w:eastAsia="Cambria" w:hAnsi="Tahoma" w:cs="Tahoma"/>
          <w:sz w:val="22"/>
          <w:szCs w:val="22"/>
        </w:rPr>
        <w:t>emik d</w:t>
      </w:r>
      <w:r w:rsidRPr="00956BF7">
        <w:rPr>
          <w:rFonts w:ascii="Tahoma" w:eastAsia="Cambria" w:hAnsi="Tahoma" w:cs="Tahoma"/>
          <w:spacing w:val="1"/>
          <w:sz w:val="22"/>
          <w:szCs w:val="22"/>
        </w:rPr>
        <w:t>ap</w:t>
      </w:r>
      <w:r w:rsidRPr="00956BF7">
        <w:rPr>
          <w:rFonts w:ascii="Tahoma" w:eastAsia="Cambria" w:hAnsi="Tahoma" w:cs="Tahoma"/>
          <w:sz w:val="22"/>
          <w:szCs w:val="22"/>
        </w:rPr>
        <w:t>at</w:t>
      </w:r>
      <w:r w:rsidRPr="00956BF7">
        <w:rPr>
          <w:rFonts w:ascii="Tahoma" w:eastAsia="Cambria" w:hAnsi="Tahoma" w:cs="Tahoma"/>
          <w:spacing w:val="1"/>
          <w:sz w:val="22"/>
          <w:szCs w:val="22"/>
        </w:rPr>
        <w:t xml:space="preserve"> </w:t>
      </w:r>
      <w:r w:rsidRPr="00956BF7">
        <w:rPr>
          <w:rFonts w:ascii="Tahoma" w:eastAsia="Cambria" w:hAnsi="Tahoma" w:cs="Tahoma"/>
          <w:sz w:val="22"/>
          <w:szCs w:val="22"/>
        </w:rPr>
        <w:t>berb</w:t>
      </w:r>
      <w:r w:rsidRPr="00956BF7">
        <w:rPr>
          <w:rFonts w:ascii="Tahoma" w:eastAsia="Cambria" w:hAnsi="Tahoma" w:cs="Tahoma"/>
          <w:spacing w:val="-2"/>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t</w:t>
      </w:r>
      <w:r w:rsidRPr="00956BF7">
        <w:rPr>
          <w:rFonts w:ascii="Tahoma" w:eastAsia="Cambria" w:hAnsi="Tahoma" w:cs="Tahoma"/>
          <w:sz w:val="22"/>
          <w:szCs w:val="22"/>
        </w:rPr>
        <w:t>u</w:t>
      </w:r>
      <w:r w:rsidRPr="00956BF7">
        <w:rPr>
          <w:rFonts w:ascii="Tahoma" w:eastAsia="Cambria" w:hAnsi="Tahoma" w:cs="Tahoma"/>
          <w:spacing w:val="-2"/>
          <w:sz w:val="22"/>
          <w:szCs w:val="22"/>
        </w:rPr>
        <w:t>k</w:t>
      </w:r>
      <w:r w:rsidRPr="00956BF7">
        <w:rPr>
          <w:rFonts w:ascii="Tahoma" w:eastAsia="Cambria" w:hAnsi="Tahoma" w:cs="Tahoma"/>
          <w:sz w:val="22"/>
          <w:szCs w:val="22"/>
        </w:rPr>
        <w:t>:</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pacing w:val="1"/>
          <w:sz w:val="22"/>
          <w:szCs w:val="22"/>
        </w:rPr>
        <w:t>p</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pacing w:val="-1"/>
          <w:sz w:val="22"/>
          <w:szCs w:val="22"/>
        </w:rPr>
        <w:t>d</w:t>
      </w:r>
      <w:r w:rsidRPr="00836A70">
        <w:rPr>
          <w:rFonts w:ascii="Tahoma" w:eastAsia="Cambria" w:hAnsi="Tahoma" w:cs="Tahoma"/>
          <w:sz w:val="22"/>
          <w:szCs w:val="22"/>
        </w:rPr>
        <w:t>i</w:t>
      </w:r>
      <w:r w:rsidRPr="00836A70">
        <w:rPr>
          <w:rFonts w:ascii="Tahoma" w:eastAsia="Cambria" w:hAnsi="Tahoma" w:cs="Tahoma"/>
          <w:spacing w:val="-1"/>
          <w:sz w:val="22"/>
          <w:szCs w:val="22"/>
        </w:rPr>
        <w:t>d</w:t>
      </w:r>
      <w:r w:rsidRPr="00836A70">
        <w:rPr>
          <w:rFonts w:ascii="Tahoma" w:eastAsia="Cambria" w:hAnsi="Tahoma" w:cs="Tahoma"/>
          <w:sz w:val="22"/>
          <w:szCs w:val="22"/>
        </w:rPr>
        <w:t>ikan,</w:t>
      </w:r>
      <w:r w:rsidRPr="00836A70">
        <w:rPr>
          <w:rFonts w:ascii="Tahoma" w:eastAsia="Cambria" w:hAnsi="Tahoma" w:cs="Tahoma"/>
          <w:spacing w:val="1"/>
          <w:sz w:val="22"/>
          <w:szCs w:val="22"/>
        </w:rPr>
        <w:t xml:space="preserve"> p</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z w:val="22"/>
          <w:szCs w:val="22"/>
        </w:rPr>
        <w:t>elit</w:t>
      </w:r>
      <w:r w:rsidRPr="00836A70">
        <w:rPr>
          <w:rFonts w:ascii="Tahoma" w:eastAsia="Cambria" w:hAnsi="Tahoma" w:cs="Tahoma"/>
          <w:spacing w:val="1"/>
          <w:sz w:val="22"/>
          <w:szCs w:val="22"/>
        </w:rPr>
        <w:t>i</w:t>
      </w:r>
      <w:r w:rsidRPr="00836A70">
        <w:rPr>
          <w:rFonts w:ascii="Tahoma" w:eastAsia="Cambria" w:hAnsi="Tahoma" w:cs="Tahoma"/>
          <w:sz w:val="22"/>
          <w:szCs w:val="22"/>
        </w:rPr>
        <w:t>a</w:t>
      </w:r>
      <w:r w:rsidRPr="00836A70">
        <w:rPr>
          <w:rFonts w:ascii="Tahoma" w:eastAsia="Cambria" w:hAnsi="Tahoma" w:cs="Tahoma"/>
          <w:spacing w:val="-2"/>
          <w:sz w:val="22"/>
          <w:szCs w:val="22"/>
        </w:rPr>
        <w:t>n</w:t>
      </w:r>
      <w:r w:rsidRPr="00836A70">
        <w:rPr>
          <w:rFonts w:ascii="Tahoma" w:eastAsia="Cambria" w:hAnsi="Tahoma" w:cs="Tahoma"/>
          <w:sz w:val="22"/>
          <w:szCs w:val="22"/>
        </w:rPr>
        <w:t>,</w:t>
      </w:r>
      <w:r w:rsidRPr="00836A70">
        <w:rPr>
          <w:rFonts w:ascii="Tahoma" w:eastAsia="Cambria" w:hAnsi="Tahoma" w:cs="Tahoma"/>
          <w:spacing w:val="-1"/>
          <w:sz w:val="22"/>
          <w:szCs w:val="22"/>
        </w:rPr>
        <w:t xml:space="preserve"> d</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p</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pacing w:val="-1"/>
          <w:sz w:val="22"/>
          <w:szCs w:val="22"/>
        </w:rPr>
        <w:t>g</w:t>
      </w:r>
      <w:r w:rsidRPr="00836A70">
        <w:rPr>
          <w:rFonts w:ascii="Tahoma" w:eastAsia="Cambria" w:hAnsi="Tahoma" w:cs="Tahoma"/>
          <w:sz w:val="22"/>
          <w:szCs w:val="22"/>
        </w:rPr>
        <w:t>a</w:t>
      </w:r>
      <w:r w:rsidRPr="00836A70">
        <w:rPr>
          <w:rFonts w:ascii="Tahoma" w:eastAsia="Cambria" w:hAnsi="Tahoma" w:cs="Tahoma"/>
          <w:spacing w:val="1"/>
          <w:sz w:val="22"/>
          <w:szCs w:val="22"/>
        </w:rPr>
        <w:t>b</w:t>
      </w:r>
      <w:r w:rsidRPr="00836A70">
        <w:rPr>
          <w:rFonts w:ascii="Tahoma" w:eastAsia="Cambria" w:hAnsi="Tahoma" w:cs="Tahoma"/>
          <w:spacing w:val="-1"/>
          <w:sz w:val="22"/>
          <w:szCs w:val="22"/>
        </w:rPr>
        <w:t>d</w:t>
      </w:r>
      <w:r w:rsidRPr="00836A70">
        <w:rPr>
          <w:rFonts w:ascii="Tahoma" w:eastAsia="Cambria" w:hAnsi="Tahoma" w:cs="Tahoma"/>
          <w:sz w:val="22"/>
          <w:szCs w:val="22"/>
        </w:rPr>
        <w:t>i</w:t>
      </w:r>
      <w:r w:rsidRPr="00836A70">
        <w:rPr>
          <w:rFonts w:ascii="Tahoma" w:eastAsia="Cambria" w:hAnsi="Tahoma" w:cs="Tahoma"/>
          <w:spacing w:val="1"/>
          <w:sz w:val="22"/>
          <w:szCs w:val="22"/>
        </w:rPr>
        <w:t>a</w:t>
      </w:r>
      <w:r w:rsidRPr="00836A70">
        <w:rPr>
          <w:rFonts w:ascii="Tahoma" w:eastAsia="Cambria" w:hAnsi="Tahoma" w:cs="Tahoma"/>
          <w:sz w:val="22"/>
          <w:szCs w:val="22"/>
        </w:rPr>
        <w:t>n ke</w:t>
      </w:r>
      <w:r w:rsidRPr="00836A70">
        <w:rPr>
          <w:rFonts w:ascii="Tahoma" w:eastAsia="Cambria" w:hAnsi="Tahoma" w:cs="Tahoma"/>
          <w:spacing w:val="1"/>
          <w:sz w:val="22"/>
          <w:szCs w:val="22"/>
        </w:rPr>
        <w:t>p</w:t>
      </w:r>
      <w:r w:rsidRPr="00836A70">
        <w:rPr>
          <w:rFonts w:ascii="Tahoma" w:eastAsia="Cambria" w:hAnsi="Tahoma" w:cs="Tahoma"/>
          <w:sz w:val="22"/>
          <w:szCs w:val="22"/>
        </w:rPr>
        <w:t>a</w:t>
      </w:r>
      <w:r w:rsidRPr="00836A70">
        <w:rPr>
          <w:rFonts w:ascii="Tahoma" w:eastAsia="Cambria" w:hAnsi="Tahoma" w:cs="Tahoma"/>
          <w:spacing w:val="-1"/>
          <w:sz w:val="22"/>
          <w:szCs w:val="22"/>
        </w:rPr>
        <w:t>d</w:t>
      </w:r>
      <w:r w:rsidRPr="00836A70">
        <w:rPr>
          <w:rFonts w:ascii="Tahoma" w:eastAsia="Cambria" w:hAnsi="Tahoma" w:cs="Tahoma"/>
          <w:sz w:val="22"/>
          <w:szCs w:val="22"/>
        </w:rPr>
        <w:t>a</w:t>
      </w:r>
      <w:r w:rsidRPr="00836A70">
        <w:rPr>
          <w:rFonts w:ascii="Tahoma" w:eastAsia="Cambria" w:hAnsi="Tahoma" w:cs="Tahoma"/>
          <w:spacing w:val="-2"/>
          <w:sz w:val="22"/>
          <w:szCs w:val="22"/>
        </w:rPr>
        <w:t xml:space="preserve"> </w:t>
      </w:r>
      <w:r w:rsidRPr="00836A70">
        <w:rPr>
          <w:rFonts w:ascii="Tahoma" w:eastAsia="Cambria" w:hAnsi="Tahoma" w:cs="Tahoma"/>
          <w:sz w:val="22"/>
          <w:szCs w:val="22"/>
        </w:rPr>
        <w:t>mas</w:t>
      </w:r>
      <w:r w:rsidRPr="00836A70">
        <w:rPr>
          <w:rFonts w:ascii="Tahoma" w:eastAsia="Cambria" w:hAnsi="Tahoma" w:cs="Tahoma"/>
          <w:spacing w:val="-1"/>
          <w:sz w:val="22"/>
          <w:szCs w:val="22"/>
        </w:rPr>
        <w:t>y</w:t>
      </w:r>
      <w:r w:rsidRPr="00836A70">
        <w:rPr>
          <w:rFonts w:ascii="Tahoma" w:eastAsia="Cambria" w:hAnsi="Tahoma" w:cs="Tahoma"/>
          <w:sz w:val="22"/>
          <w:szCs w:val="22"/>
        </w:rPr>
        <w:t>ara</w:t>
      </w:r>
      <w:r w:rsidRPr="00836A70">
        <w:rPr>
          <w:rFonts w:ascii="Tahoma" w:eastAsia="Cambria" w:hAnsi="Tahoma" w:cs="Tahoma"/>
          <w:spacing w:val="-1"/>
          <w:sz w:val="22"/>
          <w:szCs w:val="22"/>
        </w:rPr>
        <w:t>k</w:t>
      </w:r>
      <w:r w:rsidRPr="00836A70">
        <w:rPr>
          <w:rFonts w:ascii="Tahoma" w:eastAsia="Cambria" w:hAnsi="Tahoma" w:cs="Tahoma"/>
          <w:sz w:val="22"/>
          <w:szCs w:val="22"/>
        </w:rPr>
        <w:t>a</w:t>
      </w:r>
      <w:r w:rsidRPr="00836A70">
        <w:rPr>
          <w:rFonts w:ascii="Tahoma" w:eastAsia="Cambria" w:hAnsi="Tahoma" w:cs="Tahoma"/>
          <w:spacing w:val="1"/>
          <w:sz w:val="22"/>
          <w:szCs w:val="22"/>
        </w:rPr>
        <w:t>t</w:t>
      </w:r>
      <w:r w:rsidRPr="00836A70">
        <w:rPr>
          <w:rFonts w:ascii="Tahoma" w:eastAsia="Cambria" w:hAnsi="Tahoma" w:cs="Tahoma"/>
          <w:sz w:val="22"/>
          <w:szCs w:val="22"/>
        </w:rPr>
        <w:t>;</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pacing w:val="1"/>
          <w:sz w:val="22"/>
          <w:szCs w:val="22"/>
        </w:rPr>
        <w:t>p</w:t>
      </w:r>
      <w:r w:rsidRPr="00836A70">
        <w:rPr>
          <w:rFonts w:ascii="Tahoma" w:eastAsia="Cambria" w:hAnsi="Tahoma" w:cs="Tahoma"/>
          <w:spacing w:val="-1"/>
          <w:sz w:val="22"/>
          <w:szCs w:val="22"/>
        </w:rPr>
        <w:t>r</w:t>
      </w:r>
      <w:r w:rsidRPr="00836A70">
        <w:rPr>
          <w:rFonts w:ascii="Tahoma" w:eastAsia="Cambria" w:hAnsi="Tahoma" w:cs="Tahoma"/>
          <w:sz w:val="22"/>
          <w:szCs w:val="22"/>
        </w:rPr>
        <w:t>o</w:t>
      </w:r>
      <w:r w:rsidRPr="00836A70">
        <w:rPr>
          <w:rFonts w:ascii="Tahoma" w:eastAsia="Cambria" w:hAnsi="Tahoma" w:cs="Tahoma"/>
          <w:spacing w:val="-1"/>
          <w:sz w:val="22"/>
          <w:szCs w:val="22"/>
        </w:rPr>
        <w:t>gr</w:t>
      </w:r>
      <w:r w:rsidRPr="00836A70">
        <w:rPr>
          <w:rFonts w:ascii="Tahoma" w:eastAsia="Cambria" w:hAnsi="Tahoma" w:cs="Tahoma"/>
          <w:sz w:val="22"/>
          <w:szCs w:val="22"/>
        </w:rPr>
        <w:t xml:space="preserve">am </w:t>
      </w:r>
      <w:r w:rsidRPr="00836A70">
        <w:rPr>
          <w:rFonts w:ascii="Tahoma" w:eastAsia="Cambria" w:hAnsi="Tahoma" w:cs="Tahoma"/>
          <w:spacing w:val="-1"/>
          <w:sz w:val="22"/>
          <w:szCs w:val="22"/>
        </w:rPr>
        <w:t>k</w:t>
      </w:r>
      <w:r w:rsidRPr="00836A70">
        <w:rPr>
          <w:rFonts w:ascii="Tahoma" w:eastAsia="Cambria" w:hAnsi="Tahoma" w:cs="Tahoma"/>
          <w:sz w:val="22"/>
          <w:szCs w:val="22"/>
        </w:rPr>
        <w:t>emb</w:t>
      </w:r>
      <w:r w:rsidRPr="00836A70">
        <w:rPr>
          <w:rFonts w:ascii="Tahoma" w:eastAsia="Cambria" w:hAnsi="Tahoma" w:cs="Tahoma"/>
          <w:spacing w:val="1"/>
          <w:sz w:val="22"/>
          <w:szCs w:val="22"/>
        </w:rPr>
        <w:t>a</w:t>
      </w:r>
      <w:r w:rsidRPr="00836A70">
        <w:rPr>
          <w:rFonts w:ascii="Tahoma" w:eastAsia="Cambria" w:hAnsi="Tahoma" w:cs="Tahoma"/>
          <w:spacing w:val="-1"/>
          <w:sz w:val="22"/>
          <w:szCs w:val="22"/>
        </w:rPr>
        <w:t>r</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pacing w:val="1"/>
          <w:sz w:val="22"/>
          <w:szCs w:val="22"/>
        </w:rPr>
        <w:t>p</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pacing w:val="-1"/>
          <w:sz w:val="22"/>
          <w:szCs w:val="22"/>
        </w:rPr>
        <w:t>g</w:t>
      </w:r>
      <w:r w:rsidRPr="00836A70">
        <w:rPr>
          <w:rFonts w:ascii="Tahoma" w:eastAsia="Cambria" w:hAnsi="Tahoma" w:cs="Tahoma"/>
          <w:sz w:val="22"/>
          <w:szCs w:val="22"/>
        </w:rPr>
        <w:t xml:space="preserve">alihan </w:t>
      </w:r>
      <w:r w:rsidRPr="00836A70">
        <w:rPr>
          <w:rFonts w:ascii="Tahoma" w:eastAsia="Cambria" w:hAnsi="Tahoma" w:cs="Tahoma"/>
          <w:spacing w:val="-1"/>
          <w:sz w:val="22"/>
          <w:szCs w:val="22"/>
        </w:rPr>
        <w:t>d</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/a</w:t>
      </w:r>
      <w:r w:rsidRPr="00836A70">
        <w:rPr>
          <w:rFonts w:ascii="Tahoma" w:eastAsia="Cambria" w:hAnsi="Tahoma" w:cs="Tahoma"/>
          <w:spacing w:val="1"/>
          <w:sz w:val="22"/>
          <w:szCs w:val="22"/>
        </w:rPr>
        <w:t>t</w:t>
      </w:r>
      <w:r w:rsidRPr="00836A70">
        <w:rPr>
          <w:rFonts w:ascii="Tahoma" w:eastAsia="Cambria" w:hAnsi="Tahoma" w:cs="Tahoma"/>
          <w:sz w:val="22"/>
          <w:szCs w:val="22"/>
        </w:rPr>
        <w:t xml:space="preserve">au </w:t>
      </w:r>
      <w:r w:rsidRPr="00836A70">
        <w:rPr>
          <w:rFonts w:ascii="Tahoma" w:eastAsia="Cambria" w:hAnsi="Tahoma" w:cs="Tahoma"/>
          <w:spacing w:val="1"/>
          <w:sz w:val="22"/>
          <w:szCs w:val="22"/>
        </w:rPr>
        <w:t>p</w:t>
      </w:r>
      <w:r w:rsidRPr="00836A70">
        <w:rPr>
          <w:rFonts w:ascii="Tahoma" w:eastAsia="Cambria" w:hAnsi="Tahoma" w:cs="Tahoma"/>
          <w:spacing w:val="-2"/>
          <w:sz w:val="22"/>
          <w:szCs w:val="22"/>
        </w:rPr>
        <w:t>e</w:t>
      </w:r>
      <w:r w:rsidRPr="00836A70">
        <w:rPr>
          <w:rFonts w:ascii="Tahoma" w:eastAsia="Cambria" w:hAnsi="Tahoma" w:cs="Tahoma"/>
          <w:sz w:val="22"/>
          <w:szCs w:val="22"/>
        </w:rPr>
        <w:t>me</w:t>
      </w:r>
      <w:r w:rsidRPr="00836A70">
        <w:rPr>
          <w:rFonts w:ascii="Tahoma" w:eastAsia="Cambria" w:hAnsi="Tahoma" w:cs="Tahoma"/>
          <w:spacing w:val="-1"/>
          <w:sz w:val="22"/>
          <w:szCs w:val="22"/>
        </w:rPr>
        <w:t>r</w:t>
      </w:r>
      <w:r w:rsidRPr="00836A70">
        <w:rPr>
          <w:rFonts w:ascii="Tahoma" w:eastAsia="Cambria" w:hAnsi="Tahoma" w:cs="Tahoma"/>
          <w:sz w:val="22"/>
          <w:szCs w:val="22"/>
        </w:rPr>
        <w:t>olehan k</w:t>
      </w:r>
      <w:r w:rsidRPr="00836A70">
        <w:rPr>
          <w:rFonts w:ascii="Tahoma" w:eastAsia="Cambria" w:hAnsi="Tahoma" w:cs="Tahoma"/>
          <w:spacing w:val="-1"/>
          <w:sz w:val="22"/>
          <w:szCs w:val="22"/>
        </w:rPr>
        <w:t>r</w:t>
      </w:r>
      <w:r w:rsidRPr="00836A70">
        <w:rPr>
          <w:rFonts w:ascii="Tahoma" w:eastAsia="Cambria" w:hAnsi="Tahoma" w:cs="Tahoma"/>
          <w:sz w:val="22"/>
          <w:szCs w:val="22"/>
        </w:rPr>
        <w:t>e</w:t>
      </w:r>
      <w:r w:rsidRPr="00836A70">
        <w:rPr>
          <w:rFonts w:ascii="Tahoma" w:eastAsia="Cambria" w:hAnsi="Tahoma" w:cs="Tahoma"/>
          <w:spacing w:val="-1"/>
          <w:sz w:val="22"/>
          <w:szCs w:val="22"/>
        </w:rPr>
        <w:t>d</w:t>
      </w:r>
      <w:r w:rsidRPr="00836A70">
        <w:rPr>
          <w:rFonts w:ascii="Tahoma" w:eastAsia="Cambria" w:hAnsi="Tahoma" w:cs="Tahoma"/>
          <w:sz w:val="22"/>
          <w:szCs w:val="22"/>
        </w:rPr>
        <w:t>i</w:t>
      </w:r>
      <w:r w:rsidRPr="00836A70">
        <w:rPr>
          <w:rFonts w:ascii="Tahoma" w:eastAsia="Cambria" w:hAnsi="Tahoma" w:cs="Tahoma"/>
          <w:spacing w:val="1"/>
          <w:sz w:val="22"/>
          <w:szCs w:val="22"/>
        </w:rPr>
        <w:t>t</w:t>
      </w:r>
      <w:r w:rsidRPr="00836A70">
        <w:rPr>
          <w:rFonts w:ascii="Tahoma" w:eastAsia="Cambria" w:hAnsi="Tahoma" w:cs="Tahoma"/>
          <w:sz w:val="22"/>
          <w:szCs w:val="22"/>
        </w:rPr>
        <w:t>;</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proofErr w:type="gramStart"/>
      <w:r w:rsidRPr="00836A70">
        <w:rPr>
          <w:rFonts w:ascii="Tahoma" w:eastAsia="Cambria" w:hAnsi="Tahoma" w:cs="Tahoma"/>
          <w:spacing w:val="1"/>
          <w:sz w:val="22"/>
          <w:szCs w:val="22"/>
        </w:rPr>
        <w:t>p</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z w:val="22"/>
          <w:szCs w:val="22"/>
        </w:rPr>
        <w:t>u</w:t>
      </w:r>
      <w:r w:rsidRPr="00836A70">
        <w:rPr>
          <w:rFonts w:ascii="Tahoma" w:eastAsia="Cambria" w:hAnsi="Tahoma" w:cs="Tahoma"/>
          <w:spacing w:val="-2"/>
          <w:sz w:val="22"/>
          <w:szCs w:val="22"/>
        </w:rPr>
        <w:t>g</w:t>
      </w:r>
      <w:r w:rsidRPr="00836A70">
        <w:rPr>
          <w:rFonts w:ascii="Tahoma" w:eastAsia="Cambria" w:hAnsi="Tahoma" w:cs="Tahoma"/>
          <w:sz w:val="22"/>
          <w:szCs w:val="22"/>
        </w:rPr>
        <w:t>as</w:t>
      </w:r>
      <w:r w:rsidRPr="00836A70">
        <w:rPr>
          <w:rFonts w:ascii="Tahoma" w:eastAsia="Cambria" w:hAnsi="Tahoma" w:cs="Tahoma"/>
          <w:spacing w:val="1"/>
          <w:sz w:val="22"/>
          <w:szCs w:val="22"/>
        </w:rPr>
        <w:t>a</w:t>
      </w:r>
      <w:r w:rsidRPr="00836A70">
        <w:rPr>
          <w:rFonts w:ascii="Tahoma" w:eastAsia="Cambria" w:hAnsi="Tahoma" w:cs="Tahoma"/>
          <w:sz w:val="22"/>
          <w:szCs w:val="22"/>
        </w:rPr>
        <w:t xml:space="preserve">n </w:t>
      </w:r>
      <w:r w:rsidRPr="00836A70">
        <w:rPr>
          <w:rFonts w:ascii="Tahoma" w:eastAsia="Cambria" w:hAnsi="Tahoma" w:cs="Tahoma"/>
          <w:spacing w:val="17"/>
          <w:sz w:val="22"/>
          <w:szCs w:val="22"/>
        </w:rPr>
        <w:t xml:space="preserve"> </w:t>
      </w:r>
      <w:r w:rsidRPr="00836A70">
        <w:rPr>
          <w:rFonts w:ascii="Tahoma" w:eastAsia="Cambria" w:hAnsi="Tahoma" w:cs="Tahoma"/>
          <w:spacing w:val="-1"/>
          <w:sz w:val="22"/>
          <w:szCs w:val="22"/>
        </w:rPr>
        <w:t>d</w:t>
      </w:r>
      <w:r w:rsidRPr="00836A70">
        <w:rPr>
          <w:rFonts w:ascii="Tahoma" w:eastAsia="Cambria" w:hAnsi="Tahoma" w:cs="Tahoma"/>
          <w:sz w:val="22"/>
          <w:szCs w:val="22"/>
        </w:rPr>
        <w:t>osen</w:t>
      </w:r>
      <w:proofErr w:type="gramEnd"/>
      <w:r w:rsidRPr="00836A70">
        <w:rPr>
          <w:rFonts w:ascii="Tahoma" w:eastAsia="Cambria" w:hAnsi="Tahoma" w:cs="Tahoma"/>
          <w:sz w:val="22"/>
          <w:szCs w:val="22"/>
        </w:rPr>
        <w:t xml:space="preserve"> </w:t>
      </w:r>
      <w:r w:rsidRPr="00836A70">
        <w:rPr>
          <w:rFonts w:ascii="Tahoma" w:eastAsia="Cambria" w:hAnsi="Tahoma" w:cs="Tahoma"/>
          <w:spacing w:val="17"/>
          <w:sz w:val="22"/>
          <w:szCs w:val="22"/>
        </w:rPr>
        <w:t xml:space="preserve"> </w:t>
      </w:r>
      <w:r w:rsidRPr="00836A70">
        <w:rPr>
          <w:rFonts w:ascii="Tahoma" w:eastAsia="Cambria" w:hAnsi="Tahoma" w:cs="Tahoma"/>
          <w:sz w:val="22"/>
          <w:szCs w:val="22"/>
        </w:rPr>
        <w:t>se</w:t>
      </w:r>
      <w:r w:rsidRPr="00836A70">
        <w:rPr>
          <w:rFonts w:ascii="Tahoma" w:eastAsia="Cambria" w:hAnsi="Tahoma" w:cs="Tahoma"/>
          <w:spacing w:val="1"/>
          <w:sz w:val="22"/>
          <w:szCs w:val="22"/>
        </w:rPr>
        <w:t>n</w:t>
      </w:r>
      <w:r w:rsidRPr="00836A70">
        <w:rPr>
          <w:rFonts w:ascii="Tahoma" w:eastAsia="Cambria" w:hAnsi="Tahoma" w:cs="Tahoma"/>
          <w:spacing w:val="-2"/>
          <w:sz w:val="22"/>
          <w:szCs w:val="22"/>
        </w:rPr>
        <w:t>i</w:t>
      </w:r>
      <w:r w:rsidRPr="00836A70">
        <w:rPr>
          <w:rFonts w:ascii="Tahoma" w:eastAsia="Cambria" w:hAnsi="Tahoma" w:cs="Tahoma"/>
          <w:sz w:val="22"/>
          <w:szCs w:val="22"/>
        </w:rPr>
        <w:t xml:space="preserve">or </w:t>
      </w:r>
      <w:r w:rsidRPr="00836A70">
        <w:rPr>
          <w:rFonts w:ascii="Tahoma" w:eastAsia="Cambria" w:hAnsi="Tahoma" w:cs="Tahoma"/>
          <w:spacing w:val="16"/>
          <w:sz w:val="22"/>
          <w:szCs w:val="22"/>
        </w:rPr>
        <w:t xml:space="preserve"> </w:t>
      </w:r>
      <w:r w:rsidRPr="00836A70">
        <w:rPr>
          <w:rFonts w:ascii="Tahoma" w:eastAsia="Cambria" w:hAnsi="Tahoma" w:cs="Tahoma"/>
          <w:sz w:val="22"/>
          <w:szCs w:val="22"/>
        </w:rPr>
        <w:t>se</w:t>
      </w:r>
      <w:r w:rsidRPr="00836A70">
        <w:rPr>
          <w:rFonts w:ascii="Tahoma" w:eastAsia="Cambria" w:hAnsi="Tahoma" w:cs="Tahoma"/>
          <w:spacing w:val="1"/>
          <w:sz w:val="22"/>
          <w:szCs w:val="22"/>
        </w:rPr>
        <w:t>b</w:t>
      </w:r>
      <w:r w:rsidRPr="00836A70">
        <w:rPr>
          <w:rFonts w:ascii="Tahoma" w:eastAsia="Cambria" w:hAnsi="Tahoma" w:cs="Tahoma"/>
          <w:sz w:val="22"/>
          <w:szCs w:val="22"/>
        </w:rPr>
        <w:t xml:space="preserve">agai </w:t>
      </w:r>
      <w:r w:rsidRPr="00836A70">
        <w:rPr>
          <w:rFonts w:ascii="Tahoma" w:eastAsia="Cambria" w:hAnsi="Tahoma" w:cs="Tahoma"/>
          <w:spacing w:val="17"/>
          <w:sz w:val="22"/>
          <w:szCs w:val="22"/>
        </w:rPr>
        <w:t xml:space="preserve"> </w:t>
      </w:r>
      <w:r w:rsidRPr="00836A70">
        <w:rPr>
          <w:rFonts w:ascii="Tahoma" w:eastAsia="Cambria" w:hAnsi="Tahoma" w:cs="Tahoma"/>
          <w:spacing w:val="1"/>
          <w:sz w:val="22"/>
          <w:szCs w:val="22"/>
        </w:rPr>
        <w:t>p</w:t>
      </w:r>
      <w:r w:rsidRPr="00836A70">
        <w:rPr>
          <w:rFonts w:ascii="Tahoma" w:eastAsia="Cambria" w:hAnsi="Tahoma" w:cs="Tahoma"/>
          <w:sz w:val="22"/>
          <w:szCs w:val="22"/>
        </w:rPr>
        <w:t>emb</w:t>
      </w:r>
      <w:r w:rsidRPr="00836A70">
        <w:rPr>
          <w:rFonts w:ascii="Tahoma" w:eastAsia="Cambria" w:hAnsi="Tahoma" w:cs="Tahoma"/>
          <w:spacing w:val="1"/>
          <w:sz w:val="22"/>
          <w:szCs w:val="22"/>
        </w:rPr>
        <w:t>i</w:t>
      </w:r>
      <w:r w:rsidRPr="00836A70">
        <w:rPr>
          <w:rFonts w:ascii="Tahoma" w:eastAsia="Cambria" w:hAnsi="Tahoma" w:cs="Tahoma"/>
          <w:sz w:val="22"/>
          <w:szCs w:val="22"/>
        </w:rPr>
        <w:t xml:space="preserve">na </w:t>
      </w:r>
      <w:r w:rsidRPr="00836A70">
        <w:rPr>
          <w:rFonts w:ascii="Tahoma" w:eastAsia="Cambria" w:hAnsi="Tahoma" w:cs="Tahoma"/>
          <w:spacing w:val="15"/>
          <w:sz w:val="22"/>
          <w:szCs w:val="22"/>
        </w:rPr>
        <w:t xml:space="preserve"> </w:t>
      </w:r>
      <w:r w:rsidRPr="00836A70">
        <w:rPr>
          <w:rFonts w:ascii="Tahoma" w:eastAsia="Cambria" w:hAnsi="Tahoma" w:cs="Tahoma"/>
          <w:spacing w:val="-1"/>
          <w:sz w:val="22"/>
          <w:szCs w:val="22"/>
        </w:rPr>
        <w:t>p</w:t>
      </w:r>
      <w:r w:rsidRPr="00836A70">
        <w:rPr>
          <w:rFonts w:ascii="Tahoma" w:eastAsia="Cambria" w:hAnsi="Tahoma" w:cs="Tahoma"/>
          <w:sz w:val="22"/>
          <w:szCs w:val="22"/>
        </w:rPr>
        <w:t>a</w:t>
      </w:r>
      <w:r w:rsidRPr="00836A70">
        <w:rPr>
          <w:rFonts w:ascii="Tahoma" w:eastAsia="Cambria" w:hAnsi="Tahoma" w:cs="Tahoma"/>
          <w:spacing w:val="-1"/>
          <w:sz w:val="22"/>
          <w:szCs w:val="22"/>
        </w:rPr>
        <w:t>d</w:t>
      </w:r>
      <w:r w:rsidRPr="00836A70">
        <w:rPr>
          <w:rFonts w:ascii="Tahoma" w:eastAsia="Cambria" w:hAnsi="Tahoma" w:cs="Tahoma"/>
          <w:sz w:val="22"/>
          <w:szCs w:val="22"/>
        </w:rPr>
        <w:t xml:space="preserve">a </w:t>
      </w:r>
      <w:r w:rsidRPr="00836A70">
        <w:rPr>
          <w:rFonts w:ascii="Tahoma" w:eastAsia="Cambria" w:hAnsi="Tahoma" w:cs="Tahoma"/>
          <w:spacing w:val="17"/>
          <w:sz w:val="22"/>
          <w:szCs w:val="22"/>
        </w:rPr>
        <w:t xml:space="preserve"> </w:t>
      </w:r>
      <w:r w:rsidRPr="00836A70">
        <w:rPr>
          <w:rFonts w:ascii="Tahoma" w:eastAsia="Cambria" w:hAnsi="Tahoma" w:cs="Tahoma"/>
          <w:spacing w:val="1"/>
          <w:sz w:val="22"/>
          <w:szCs w:val="22"/>
        </w:rPr>
        <w:t>p</w:t>
      </w:r>
      <w:r w:rsidRPr="00836A70">
        <w:rPr>
          <w:rFonts w:ascii="Tahoma" w:eastAsia="Cambria" w:hAnsi="Tahoma" w:cs="Tahoma"/>
          <w:sz w:val="22"/>
          <w:szCs w:val="22"/>
        </w:rPr>
        <w:t>er</w:t>
      </w:r>
      <w:r w:rsidRPr="00836A70">
        <w:rPr>
          <w:rFonts w:ascii="Tahoma" w:eastAsia="Cambria" w:hAnsi="Tahoma" w:cs="Tahoma"/>
          <w:spacing w:val="-1"/>
          <w:sz w:val="22"/>
          <w:szCs w:val="22"/>
        </w:rPr>
        <w:t>g</w:t>
      </w:r>
      <w:r w:rsidRPr="00836A70">
        <w:rPr>
          <w:rFonts w:ascii="Tahoma" w:eastAsia="Cambria" w:hAnsi="Tahoma" w:cs="Tahoma"/>
          <w:sz w:val="22"/>
          <w:szCs w:val="22"/>
        </w:rPr>
        <w:t>u</w:t>
      </w:r>
      <w:r w:rsidRPr="00836A70">
        <w:rPr>
          <w:rFonts w:ascii="Tahoma" w:eastAsia="Cambria" w:hAnsi="Tahoma" w:cs="Tahoma"/>
          <w:spacing w:val="-1"/>
          <w:sz w:val="22"/>
          <w:szCs w:val="22"/>
        </w:rPr>
        <w:t>r</w:t>
      </w:r>
      <w:r w:rsidRPr="00836A70">
        <w:rPr>
          <w:rFonts w:ascii="Tahoma" w:eastAsia="Cambria" w:hAnsi="Tahoma" w:cs="Tahoma"/>
          <w:sz w:val="22"/>
          <w:szCs w:val="22"/>
        </w:rPr>
        <w:t xml:space="preserve">uan </w:t>
      </w:r>
      <w:r w:rsidRPr="00836A70">
        <w:rPr>
          <w:rFonts w:ascii="Tahoma" w:eastAsia="Cambria" w:hAnsi="Tahoma" w:cs="Tahoma"/>
          <w:spacing w:val="17"/>
          <w:sz w:val="22"/>
          <w:szCs w:val="22"/>
        </w:rPr>
        <w:t xml:space="preserve"> </w:t>
      </w:r>
      <w:r w:rsidRPr="00836A70">
        <w:rPr>
          <w:rFonts w:ascii="Tahoma" w:eastAsia="Cambria" w:hAnsi="Tahoma" w:cs="Tahoma"/>
          <w:sz w:val="22"/>
          <w:szCs w:val="22"/>
        </w:rPr>
        <w:t>t</w:t>
      </w:r>
      <w:r w:rsidRPr="00836A70">
        <w:rPr>
          <w:rFonts w:ascii="Tahoma" w:eastAsia="Cambria" w:hAnsi="Tahoma" w:cs="Tahoma"/>
          <w:spacing w:val="1"/>
          <w:sz w:val="22"/>
          <w:szCs w:val="22"/>
        </w:rPr>
        <w:t>i</w:t>
      </w:r>
      <w:r w:rsidRPr="00836A70">
        <w:rPr>
          <w:rFonts w:ascii="Tahoma" w:eastAsia="Cambria" w:hAnsi="Tahoma" w:cs="Tahoma"/>
          <w:sz w:val="22"/>
          <w:szCs w:val="22"/>
        </w:rPr>
        <w:t>ng</w:t>
      </w:r>
      <w:r w:rsidRPr="00836A70">
        <w:rPr>
          <w:rFonts w:ascii="Tahoma" w:eastAsia="Cambria" w:hAnsi="Tahoma" w:cs="Tahoma"/>
          <w:spacing w:val="-2"/>
          <w:sz w:val="22"/>
          <w:szCs w:val="22"/>
        </w:rPr>
        <w:t>g</w:t>
      </w:r>
      <w:r w:rsidRPr="00836A70">
        <w:rPr>
          <w:rFonts w:ascii="Tahoma" w:eastAsia="Cambria" w:hAnsi="Tahoma" w:cs="Tahoma"/>
          <w:sz w:val="22"/>
          <w:szCs w:val="22"/>
        </w:rPr>
        <w:t xml:space="preserve">i </w:t>
      </w:r>
      <w:r w:rsidRPr="00836A70">
        <w:rPr>
          <w:rFonts w:ascii="Tahoma" w:eastAsia="Cambria" w:hAnsi="Tahoma" w:cs="Tahoma"/>
          <w:spacing w:val="19"/>
          <w:sz w:val="22"/>
          <w:szCs w:val="22"/>
        </w:rPr>
        <w:t xml:space="preserve"> </w:t>
      </w:r>
      <w:r w:rsidRPr="00836A70">
        <w:rPr>
          <w:rFonts w:ascii="Tahoma" w:eastAsia="Cambria" w:hAnsi="Tahoma" w:cs="Tahoma"/>
          <w:spacing w:val="-1"/>
          <w:sz w:val="22"/>
          <w:szCs w:val="22"/>
        </w:rPr>
        <w:t>y</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g membutuh</w:t>
      </w:r>
      <w:r w:rsidRPr="00836A70">
        <w:rPr>
          <w:rFonts w:ascii="Tahoma" w:eastAsia="Cambria" w:hAnsi="Tahoma" w:cs="Tahoma"/>
          <w:spacing w:val="-2"/>
          <w:sz w:val="22"/>
          <w:szCs w:val="22"/>
        </w:rPr>
        <w:t>k</w:t>
      </w:r>
      <w:r w:rsidRPr="00836A70">
        <w:rPr>
          <w:rFonts w:ascii="Tahoma" w:eastAsia="Cambria" w:hAnsi="Tahoma" w:cs="Tahoma"/>
          <w:sz w:val="22"/>
          <w:szCs w:val="22"/>
        </w:rPr>
        <w:t>an</w:t>
      </w:r>
      <w:r w:rsidRPr="00836A70">
        <w:rPr>
          <w:rFonts w:ascii="Tahoma" w:eastAsia="Cambria" w:hAnsi="Tahoma" w:cs="Tahoma"/>
          <w:spacing w:val="1"/>
          <w:sz w:val="22"/>
          <w:szCs w:val="22"/>
        </w:rPr>
        <w:t xml:space="preserve"> p</w:t>
      </w:r>
      <w:r w:rsidRPr="00836A70">
        <w:rPr>
          <w:rFonts w:ascii="Tahoma" w:eastAsia="Cambria" w:hAnsi="Tahoma" w:cs="Tahoma"/>
          <w:sz w:val="22"/>
          <w:szCs w:val="22"/>
        </w:rPr>
        <w:t>emb</w:t>
      </w:r>
      <w:r w:rsidRPr="00836A70">
        <w:rPr>
          <w:rFonts w:ascii="Tahoma" w:eastAsia="Cambria" w:hAnsi="Tahoma" w:cs="Tahoma"/>
          <w:spacing w:val="1"/>
          <w:sz w:val="22"/>
          <w:szCs w:val="22"/>
        </w:rPr>
        <w:t>i</w:t>
      </w:r>
      <w:r w:rsidRPr="00836A70">
        <w:rPr>
          <w:rFonts w:ascii="Tahoma" w:eastAsia="Cambria" w:hAnsi="Tahoma" w:cs="Tahoma"/>
          <w:sz w:val="22"/>
          <w:szCs w:val="22"/>
        </w:rPr>
        <w:t>n</w:t>
      </w:r>
      <w:r w:rsidRPr="00836A70">
        <w:rPr>
          <w:rFonts w:ascii="Tahoma" w:eastAsia="Cambria" w:hAnsi="Tahoma" w:cs="Tahoma"/>
          <w:spacing w:val="-2"/>
          <w:sz w:val="22"/>
          <w:szCs w:val="22"/>
        </w:rPr>
        <w:t>a</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pacing w:val="1"/>
          <w:sz w:val="22"/>
          <w:szCs w:val="22"/>
        </w:rPr>
        <w:t>p</w:t>
      </w:r>
      <w:r w:rsidRPr="00836A70">
        <w:rPr>
          <w:rFonts w:ascii="Tahoma" w:eastAsia="Cambria" w:hAnsi="Tahoma" w:cs="Tahoma"/>
          <w:sz w:val="22"/>
          <w:szCs w:val="22"/>
        </w:rPr>
        <w:t>ertu</w:t>
      </w:r>
      <w:r w:rsidRPr="00836A70">
        <w:rPr>
          <w:rFonts w:ascii="Tahoma" w:eastAsia="Cambria" w:hAnsi="Tahoma" w:cs="Tahoma"/>
          <w:spacing w:val="-2"/>
          <w:sz w:val="22"/>
          <w:szCs w:val="22"/>
        </w:rPr>
        <w:t>k</w:t>
      </w:r>
      <w:r w:rsidRPr="00836A70">
        <w:rPr>
          <w:rFonts w:ascii="Tahoma" w:eastAsia="Cambria" w:hAnsi="Tahoma" w:cs="Tahoma"/>
          <w:sz w:val="22"/>
          <w:szCs w:val="22"/>
        </w:rPr>
        <w:t xml:space="preserve">aran </w:t>
      </w:r>
      <w:r w:rsidRPr="00836A70">
        <w:rPr>
          <w:rFonts w:ascii="Tahoma" w:eastAsia="Cambria" w:hAnsi="Tahoma" w:cs="Tahoma"/>
          <w:spacing w:val="-1"/>
          <w:sz w:val="22"/>
          <w:szCs w:val="22"/>
        </w:rPr>
        <w:t>d</w:t>
      </w:r>
      <w:r w:rsidRPr="00836A70">
        <w:rPr>
          <w:rFonts w:ascii="Tahoma" w:eastAsia="Cambria" w:hAnsi="Tahoma" w:cs="Tahoma"/>
          <w:sz w:val="22"/>
          <w:szCs w:val="22"/>
        </w:rPr>
        <w:t>osen</w:t>
      </w:r>
      <w:r w:rsidRPr="00836A70">
        <w:rPr>
          <w:rFonts w:ascii="Tahoma" w:eastAsia="Cambria" w:hAnsi="Tahoma" w:cs="Tahoma"/>
          <w:spacing w:val="1"/>
          <w:sz w:val="22"/>
          <w:szCs w:val="22"/>
        </w:rPr>
        <w:t xml:space="preserve"> </w:t>
      </w:r>
      <w:r w:rsidRPr="00836A70">
        <w:rPr>
          <w:rFonts w:ascii="Tahoma" w:eastAsia="Cambria" w:hAnsi="Tahoma" w:cs="Tahoma"/>
          <w:spacing w:val="-1"/>
          <w:sz w:val="22"/>
          <w:szCs w:val="22"/>
        </w:rPr>
        <w:t>d</w:t>
      </w:r>
      <w:r w:rsidRPr="00836A70">
        <w:rPr>
          <w:rFonts w:ascii="Tahoma" w:eastAsia="Cambria" w:hAnsi="Tahoma" w:cs="Tahoma"/>
          <w:sz w:val="22"/>
          <w:szCs w:val="22"/>
        </w:rPr>
        <w:t>a</w:t>
      </w:r>
      <w:r w:rsidRPr="00836A70">
        <w:rPr>
          <w:rFonts w:ascii="Tahoma" w:eastAsia="Cambria" w:hAnsi="Tahoma" w:cs="Tahoma"/>
          <w:spacing w:val="1"/>
          <w:sz w:val="22"/>
          <w:szCs w:val="22"/>
        </w:rPr>
        <w:t>n</w:t>
      </w:r>
      <w:r w:rsidRPr="00836A70">
        <w:rPr>
          <w:rFonts w:ascii="Tahoma" w:eastAsia="Cambria" w:hAnsi="Tahoma" w:cs="Tahoma"/>
          <w:sz w:val="22"/>
          <w:szCs w:val="22"/>
        </w:rPr>
        <w:t>/a</w:t>
      </w:r>
      <w:r w:rsidRPr="00836A70">
        <w:rPr>
          <w:rFonts w:ascii="Tahoma" w:eastAsia="Cambria" w:hAnsi="Tahoma" w:cs="Tahoma"/>
          <w:spacing w:val="1"/>
          <w:sz w:val="22"/>
          <w:szCs w:val="22"/>
        </w:rPr>
        <w:t>t</w:t>
      </w:r>
      <w:r w:rsidRPr="00836A70">
        <w:rPr>
          <w:rFonts w:ascii="Tahoma" w:eastAsia="Cambria" w:hAnsi="Tahoma" w:cs="Tahoma"/>
          <w:sz w:val="22"/>
          <w:szCs w:val="22"/>
        </w:rPr>
        <w:t>au mahasiswa;</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pacing w:val="1"/>
          <w:sz w:val="22"/>
          <w:szCs w:val="22"/>
        </w:rPr>
        <w:t>p</w:t>
      </w:r>
      <w:r w:rsidRPr="00836A70">
        <w:rPr>
          <w:rFonts w:ascii="Tahoma" w:eastAsia="Cambria" w:hAnsi="Tahoma" w:cs="Tahoma"/>
          <w:sz w:val="22"/>
          <w:szCs w:val="22"/>
        </w:rPr>
        <w:t>ema</w:t>
      </w:r>
      <w:r w:rsidRPr="00836A70">
        <w:rPr>
          <w:rFonts w:ascii="Tahoma" w:eastAsia="Cambria" w:hAnsi="Tahoma" w:cs="Tahoma"/>
          <w:spacing w:val="1"/>
          <w:sz w:val="22"/>
          <w:szCs w:val="22"/>
        </w:rPr>
        <w:t>n</w:t>
      </w:r>
      <w:r w:rsidRPr="00836A70">
        <w:rPr>
          <w:rFonts w:ascii="Tahoma" w:eastAsia="Cambria" w:hAnsi="Tahoma" w:cs="Tahoma"/>
          <w:spacing w:val="-1"/>
          <w:sz w:val="22"/>
          <w:szCs w:val="22"/>
        </w:rPr>
        <w:t>f</w:t>
      </w:r>
      <w:r w:rsidRPr="00836A70">
        <w:rPr>
          <w:rFonts w:ascii="Tahoma" w:eastAsia="Cambria" w:hAnsi="Tahoma" w:cs="Tahoma"/>
          <w:sz w:val="22"/>
          <w:szCs w:val="22"/>
        </w:rPr>
        <w:t>a</w:t>
      </w:r>
      <w:r w:rsidRPr="00836A70">
        <w:rPr>
          <w:rFonts w:ascii="Tahoma" w:eastAsia="Cambria" w:hAnsi="Tahoma" w:cs="Tahoma"/>
          <w:spacing w:val="1"/>
          <w:sz w:val="22"/>
          <w:szCs w:val="22"/>
        </w:rPr>
        <w:t>a</w:t>
      </w:r>
      <w:r w:rsidRPr="00836A70">
        <w:rPr>
          <w:rFonts w:ascii="Tahoma" w:eastAsia="Cambria" w:hAnsi="Tahoma" w:cs="Tahoma"/>
          <w:sz w:val="22"/>
          <w:szCs w:val="22"/>
        </w:rPr>
        <w:t>t</w:t>
      </w:r>
      <w:r w:rsidRPr="00836A70">
        <w:rPr>
          <w:rFonts w:ascii="Tahoma" w:eastAsia="Cambria" w:hAnsi="Tahoma" w:cs="Tahoma"/>
          <w:spacing w:val="1"/>
          <w:sz w:val="22"/>
          <w:szCs w:val="22"/>
        </w:rPr>
        <w:t>a</w:t>
      </w:r>
      <w:r w:rsidRPr="00836A70">
        <w:rPr>
          <w:rFonts w:ascii="Tahoma" w:eastAsia="Cambria" w:hAnsi="Tahoma" w:cs="Tahoma"/>
          <w:sz w:val="22"/>
          <w:szCs w:val="22"/>
        </w:rPr>
        <w:t>n</w:t>
      </w:r>
      <w:r w:rsidRPr="00836A70">
        <w:rPr>
          <w:rFonts w:ascii="Tahoma" w:eastAsia="Cambria" w:hAnsi="Tahoma" w:cs="Tahoma"/>
          <w:spacing w:val="-2"/>
          <w:sz w:val="22"/>
          <w:szCs w:val="22"/>
        </w:rPr>
        <w:t xml:space="preserve"> </w:t>
      </w:r>
      <w:r w:rsidRPr="00836A70">
        <w:rPr>
          <w:rFonts w:ascii="Tahoma" w:eastAsia="Cambria" w:hAnsi="Tahoma" w:cs="Tahoma"/>
          <w:sz w:val="22"/>
          <w:szCs w:val="22"/>
        </w:rPr>
        <w:t>bersama</w:t>
      </w:r>
      <w:r w:rsidRPr="00836A70">
        <w:rPr>
          <w:rFonts w:ascii="Tahoma" w:eastAsia="Cambria" w:hAnsi="Tahoma" w:cs="Tahoma"/>
          <w:spacing w:val="-2"/>
          <w:sz w:val="22"/>
          <w:szCs w:val="22"/>
        </w:rPr>
        <w:t xml:space="preserve"> </w:t>
      </w:r>
      <w:r w:rsidRPr="00836A70">
        <w:rPr>
          <w:rFonts w:ascii="Tahoma" w:eastAsia="Cambria" w:hAnsi="Tahoma" w:cs="Tahoma"/>
          <w:sz w:val="22"/>
          <w:szCs w:val="22"/>
        </w:rPr>
        <w:t>berba</w:t>
      </w:r>
      <w:r w:rsidRPr="00836A70">
        <w:rPr>
          <w:rFonts w:ascii="Tahoma" w:eastAsia="Cambria" w:hAnsi="Tahoma" w:cs="Tahoma"/>
          <w:spacing w:val="-1"/>
          <w:sz w:val="22"/>
          <w:szCs w:val="22"/>
        </w:rPr>
        <w:t>g</w:t>
      </w:r>
      <w:r w:rsidRPr="00836A70">
        <w:rPr>
          <w:rFonts w:ascii="Tahoma" w:eastAsia="Cambria" w:hAnsi="Tahoma" w:cs="Tahoma"/>
          <w:sz w:val="22"/>
          <w:szCs w:val="22"/>
        </w:rPr>
        <w:t>ai</w:t>
      </w:r>
      <w:r w:rsidRPr="00836A70">
        <w:rPr>
          <w:rFonts w:ascii="Tahoma" w:eastAsia="Cambria" w:hAnsi="Tahoma" w:cs="Tahoma"/>
          <w:spacing w:val="1"/>
          <w:sz w:val="22"/>
          <w:szCs w:val="22"/>
        </w:rPr>
        <w:t xml:space="preserve"> </w:t>
      </w:r>
      <w:r w:rsidRPr="00836A70">
        <w:rPr>
          <w:rFonts w:ascii="Tahoma" w:eastAsia="Cambria" w:hAnsi="Tahoma" w:cs="Tahoma"/>
          <w:sz w:val="22"/>
          <w:szCs w:val="22"/>
        </w:rPr>
        <w:t>su</w:t>
      </w:r>
      <w:r w:rsidRPr="00836A70">
        <w:rPr>
          <w:rFonts w:ascii="Tahoma" w:eastAsia="Cambria" w:hAnsi="Tahoma" w:cs="Tahoma"/>
          <w:spacing w:val="-1"/>
          <w:sz w:val="22"/>
          <w:szCs w:val="22"/>
        </w:rPr>
        <w:t>m</w:t>
      </w:r>
      <w:r w:rsidRPr="00836A70">
        <w:rPr>
          <w:rFonts w:ascii="Tahoma" w:eastAsia="Cambria" w:hAnsi="Tahoma" w:cs="Tahoma"/>
          <w:sz w:val="22"/>
          <w:szCs w:val="22"/>
        </w:rPr>
        <w:t xml:space="preserve">ber </w:t>
      </w:r>
      <w:r w:rsidRPr="00836A70">
        <w:rPr>
          <w:rFonts w:ascii="Tahoma" w:eastAsia="Cambria" w:hAnsi="Tahoma" w:cs="Tahoma"/>
          <w:spacing w:val="-2"/>
          <w:sz w:val="22"/>
          <w:szCs w:val="22"/>
        </w:rPr>
        <w:t>d</w:t>
      </w:r>
      <w:r w:rsidRPr="00836A70">
        <w:rPr>
          <w:rFonts w:ascii="Tahoma" w:eastAsia="Cambria" w:hAnsi="Tahoma" w:cs="Tahoma"/>
          <w:sz w:val="22"/>
          <w:szCs w:val="22"/>
        </w:rPr>
        <w:t>aya;</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pacing w:val="1"/>
          <w:sz w:val="22"/>
          <w:szCs w:val="22"/>
        </w:rPr>
        <w:lastRenderedPageBreak/>
        <w:t>p</w:t>
      </w:r>
      <w:r w:rsidRPr="00836A70">
        <w:rPr>
          <w:rFonts w:ascii="Tahoma" w:eastAsia="Cambria" w:hAnsi="Tahoma" w:cs="Tahoma"/>
          <w:sz w:val="22"/>
          <w:szCs w:val="22"/>
        </w:rPr>
        <w:t>emagangan;</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pacing w:val="1"/>
          <w:sz w:val="22"/>
          <w:szCs w:val="22"/>
        </w:rPr>
        <w:t>p</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z w:val="22"/>
          <w:szCs w:val="22"/>
        </w:rPr>
        <w:t>erb</w:t>
      </w:r>
      <w:r w:rsidRPr="00836A70">
        <w:rPr>
          <w:rFonts w:ascii="Tahoma" w:eastAsia="Cambria" w:hAnsi="Tahoma" w:cs="Tahoma"/>
          <w:spacing w:val="1"/>
          <w:sz w:val="22"/>
          <w:szCs w:val="22"/>
        </w:rPr>
        <w:t>i</w:t>
      </w:r>
      <w:r w:rsidRPr="00836A70">
        <w:rPr>
          <w:rFonts w:ascii="Tahoma" w:eastAsia="Cambria" w:hAnsi="Tahoma" w:cs="Tahoma"/>
          <w:sz w:val="22"/>
          <w:szCs w:val="22"/>
        </w:rPr>
        <w:t>t</w:t>
      </w:r>
      <w:r w:rsidRPr="00836A70">
        <w:rPr>
          <w:rFonts w:ascii="Tahoma" w:eastAsia="Cambria" w:hAnsi="Tahoma" w:cs="Tahoma"/>
          <w:spacing w:val="-2"/>
          <w:sz w:val="22"/>
          <w:szCs w:val="22"/>
        </w:rPr>
        <w:t>a</w:t>
      </w:r>
      <w:r w:rsidRPr="00836A70">
        <w:rPr>
          <w:rFonts w:ascii="Tahoma" w:eastAsia="Cambria" w:hAnsi="Tahoma" w:cs="Tahoma"/>
          <w:sz w:val="22"/>
          <w:szCs w:val="22"/>
        </w:rPr>
        <w:t xml:space="preserve">n </w:t>
      </w:r>
      <w:r w:rsidRPr="00836A70">
        <w:rPr>
          <w:rFonts w:ascii="Tahoma" w:eastAsia="Cambria" w:hAnsi="Tahoma" w:cs="Tahoma"/>
          <w:spacing w:val="1"/>
          <w:sz w:val="22"/>
          <w:szCs w:val="22"/>
        </w:rPr>
        <w:t>t</w:t>
      </w:r>
      <w:r w:rsidRPr="00836A70">
        <w:rPr>
          <w:rFonts w:ascii="Tahoma" w:eastAsia="Cambria" w:hAnsi="Tahoma" w:cs="Tahoma"/>
          <w:sz w:val="22"/>
          <w:szCs w:val="22"/>
        </w:rPr>
        <w:t>erb</w:t>
      </w:r>
      <w:r w:rsidRPr="00836A70">
        <w:rPr>
          <w:rFonts w:ascii="Tahoma" w:eastAsia="Cambria" w:hAnsi="Tahoma" w:cs="Tahoma"/>
          <w:spacing w:val="1"/>
          <w:sz w:val="22"/>
          <w:szCs w:val="22"/>
        </w:rPr>
        <w:t>i</w:t>
      </w:r>
      <w:r w:rsidRPr="00836A70">
        <w:rPr>
          <w:rFonts w:ascii="Tahoma" w:eastAsia="Cambria" w:hAnsi="Tahoma" w:cs="Tahoma"/>
          <w:sz w:val="22"/>
          <w:szCs w:val="22"/>
        </w:rPr>
        <w:t>t</w:t>
      </w:r>
      <w:r w:rsidRPr="00836A70">
        <w:rPr>
          <w:rFonts w:ascii="Tahoma" w:eastAsia="Cambria" w:hAnsi="Tahoma" w:cs="Tahoma"/>
          <w:spacing w:val="-2"/>
          <w:sz w:val="22"/>
          <w:szCs w:val="22"/>
        </w:rPr>
        <w:t>a</w:t>
      </w:r>
      <w:r w:rsidRPr="00836A70">
        <w:rPr>
          <w:rFonts w:ascii="Tahoma" w:eastAsia="Cambria" w:hAnsi="Tahoma" w:cs="Tahoma"/>
          <w:sz w:val="22"/>
          <w:szCs w:val="22"/>
        </w:rPr>
        <w:t xml:space="preserve">n </w:t>
      </w:r>
      <w:r w:rsidRPr="00836A70">
        <w:rPr>
          <w:rFonts w:ascii="Tahoma" w:eastAsia="Cambria" w:hAnsi="Tahoma" w:cs="Tahoma"/>
          <w:spacing w:val="1"/>
          <w:sz w:val="22"/>
          <w:szCs w:val="22"/>
        </w:rPr>
        <w:t>i</w:t>
      </w:r>
      <w:r w:rsidRPr="00836A70">
        <w:rPr>
          <w:rFonts w:ascii="Tahoma" w:eastAsia="Cambria" w:hAnsi="Tahoma" w:cs="Tahoma"/>
          <w:sz w:val="22"/>
          <w:szCs w:val="22"/>
        </w:rPr>
        <w:t>l</w:t>
      </w:r>
      <w:r w:rsidRPr="00836A70">
        <w:rPr>
          <w:rFonts w:ascii="Tahoma" w:eastAsia="Cambria" w:hAnsi="Tahoma" w:cs="Tahoma"/>
          <w:spacing w:val="-1"/>
          <w:sz w:val="22"/>
          <w:szCs w:val="22"/>
        </w:rPr>
        <w:t>m</w:t>
      </w:r>
      <w:r w:rsidRPr="00836A70">
        <w:rPr>
          <w:rFonts w:ascii="Tahoma" w:eastAsia="Cambria" w:hAnsi="Tahoma" w:cs="Tahoma"/>
          <w:sz w:val="22"/>
          <w:szCs w:val="22"/>
        </w:rPr>
        <w:t>i</w:t>
      </w:r>
      <w:r w:rsidRPr="00836A70">
        <w:rPr>
          <w:rFonts w:ascii="Tahoma" w:eastAsia="Cambria" w:hAnsi="Tahoma" w:cs="Tahoma"/>
          <w:spacing w:val="1"/>
          <w:sz w:val="22"/>
          <w:szCs w:val="22"/>
        </w:rPr>
        <w:t>a</w:t>
      </w:r>
      <w:r w:rsidRPr="00836A70">
        <w:rPr>
          <w:rFonts w:ascii="Tahoma" w:eastAsia="Cambria" w:hAnsi="Tahoma" w:cs="Tahoma"/>
          <w:sz w:val="22"/>
          <w:szCs w:val="22"/>
        </w:rPr>
        <w:t>h;</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pacing w:val="1"/>
          <w:sz w:val="22"/>
          <w:szCs w:val="22"/>
        </w:rPr>
        <w:t>p</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pacing w:val="-1"/>
          <w:sz w:val="22"/>
          <w:szCs w:val="22"/>
        </w:rPr>
        <w:t>y</w:t>
      </w:r>
      <w:r w:rsidRPr="00836A70">
        <w:rPr>
          <w:rFonts w:ascii="Tahoma" w:eastAsia="Cambria" w:hAnsi="Tahoma" w:cs="Tahoma"/>
          <w:sz w:val="22"/>
          <w:szCs w:val="22"/>
        </w:rPr>
        <w:t>eleng</w:t>
      </w:r>
      <w:r w:rsidRPr="00836A70">
        <w:rPr>
          <w:rFonts w:ascii="Tahoma" w:eastAsia="Cambria" w:hAnsi="Tahoma" w:cs="Tahoma"/>
          <w:spacing w:val="-2"/>
          <w:sz w:val="22"/>
          <w:szCs w:val="22"/>
        </w:rPr>
        <w:t>g</w:t>
      </w:r>
      <w:r w:rsidRPr="00836A70">
        <w:rPr>
          <w:rFonts w:ascii="Tahoma" w:eastAsia="Cambria" w:hAnsi="Tahoma" w:cs="Tahoma"/>
          <w:sz w:val="22"/>
          <w:szCs w:val="22"/>
        </w:rPr>
        <w:t>araan</w:t>
      </w:r>
      <w:r w:rsidRPr="00836A70">
        <w:rPr>
          <w:rFonts w:ascii="Tahoma" w:eastAsia="Cambria" w:hAnsi="Tahoma" w:cs="Tahoma"/>
          <w:spacing w:val="1"/>
          <w:sz w:val="22"/>
          <w:szCs w:val="22"/>
        </w:rPr>
        <w:t xml:space="preserve"> </w:t>
      </w:r>
      <w:r w:rsidRPr="00836A70">
        <w:rPr>
          <w:rFonts w:ascii="Tahoma" w:eastAsia="Cambria" w:hAnsi="Tahoma" w:cs="Tahoma"/>
          <w:sz w:val="22"/>
          <w:szCs w:val="22"/>
        </w:rPr>
        <w:t>semi</w:t>
      </w:r>
      <w:r w:rsidRPr="00836A70">
        <w:rPr>
          <w:rFonts w:ascii="Tahoma" w:eastAsia="Cambria" w:hAnsi="Tahoma" w:cs="Tahoma"/>
          <w:spacing w:val="-1"/>
          <w:sz w:val="22"/>
          <w:szCs w:val="22"/>
        </w:rPr>
        <w:t>n</w:t>
      </w:r>
      <w:r w:rsidRPr="00836A70">
        <w:rPr>
          <w:rFonts w:ascii="Tahoma" w:eastAsia="Cambria" w:hAnsi="Tahoma" w:cs="Tahoma"/>
          <w:sz w:val="22"/>
          <w:szCs w:val="22"/>
        </w:rPr>
        <w:t>ar be</w:t>
      </w:r>
      <w:r w:rsidRPr="00836A70">
        <w:rPr>
          <w:rFonts w:ascii="Tahoma" w:eastAsia="Cambria" w:hAnsi="Tahoma" w:cs="Tahoma"/>
          <w:spacing w:val="-1"/>
          <w:sz w:val="22"/>
          <w:szCs w:val="22"/>
        </w:rPr>
        <w:t>r</w:t>
      </w:r>
      <w:r w:rsidRPr="00836A70">
        <w:rPr>
          <w:rFonts w:ascii="Tahoma" w:eastAsia="Cambria" w:hAnsi="Tahoma" w:cs="Tahoma"/>
          <w:sz w:val="22"/>
          <w:szCs w:val="22"/>
        </w:rPr>
        <w:t>sam</w:t>
      </w:r>
      <w:r w:rsidRPr="00836A70">
        <w:rPr>
          <w:rFonts w:ascii="Tahoma" w:eastAsia="Cambria" w:hAnsi="Tahoma" w:cs="Tahoma"/>
          <w:spacing w:val="2"/>
          <w:sz w:val="22"/>
          <w:szCs w:val="22"/>
        </w:rPr>
        <w:t>a</w:t>
      </w:r>
      <w:r w:rsidRPr="00836A70">
        <w:rPr>
          <w:rFonts w:ascii="Tahoma" w:eastAsia="Cambria" w:hAnsi="Tahoma" w:cs="Tahoma"/>
          <w:sz w:val="22"/>
          <w:szCs w:val="22"/>
        </w:rPr>
        <w:t>;</w:t>
      </w:r>
      <w:r w:rsidRPr="00836A70">
        <w:rPr>
          <w:rFonts w:ascii="Tahoma" w:eastAsia="Cambria" w:hAnsi="Tahoma" w:cs="Tahoma"/>
          <w:spacing w:val="-1"/>
          <w:sz w:val="22"/>
          <w:szCs w:val="22"/>
        </w:rPr>
        <w:t xml:space="preserve"> d</w:t>
      </w:r>
      <w:r w:rsidRPr="00836A70">
        <w:rPr>
          <w:rFonts w:ascii="Tahoma" w:eastAsia="Cambria" w:hAnsi="Tahoma" w:cs="Tahoma"/>
          <w:sz w:val="22"/>
          <w:szCs w:val="22"/>
        </w:rPr>
        <w:t xml:space="preserve">an j.  </w:t>
      </w:r>
      <w:r w:rsidRPr="00836A70">
        <w:rPr>
          <w:rFonts w:ascii="Tahoma" w:eastAsia="Cambria" w:hAnsi="Tahoma" w:cs="Tahoma"/>
          <w:spacing w:val="9"/>
          <w:sz w:val="22"/>
          <w:szCs w:val="22"/>
        </w:rPr>
        <w:t xml:space="preserve"> </w:t>
      </w:r>
      <w:r w:rsidRPr="00836A70">
        <w:rPr>
          <w:rFonts w:ascii="Tahoma" w:eastAsia="Cambria" w:hAnsi="Tahoma" w:cs="Tahoma"/>
          <w:sz w:val="22"/>
          <w:szCs w:val="22"/>
        </w:rPr>
        <w:t>be</w:t>
      </w:r>
      <w:r w:rsidRPr="00836A70">
        <w:rPr>
          <w:rFonts w:ascii="Tahoma" w:eastAsia="Cambria" w:hAnsi="Tahoma" w:cs="Tahoma"/>
          <w:spacing w:val="1"/>
          <w:sz w:val="22"/>
          <w:szCs w:val="22"/>
        </w:rPr>
        <w:t>n</w:t>
      </w:r>
      <w:r w:rsidRPr="00836A70">
        <w:rPr>
          <w:rFonts w:ascii="Tahoma" w:eastAsia="Cambria" w:hAnsi="Tahoma" w:cs="Tahoma"/>
          <w:sz w:val="22"/>
          <w:szCs w:val="22"/>
        </w:rPr>
        <w:t>tu</w:t>
      </w:r>
      <w:r w:rsidRPr="00836A70">
        <w:rPr>
          <w:rFonts w:ascii="Tahoma" w:eastAsia="Cambria" w:hAnsi="Tahoma" w:cs="Tahoma"/>
          <w:spacing w:val="-1"/>
          <w:sz w:val="22"/>
          <w:szCs w:val="22"/>
        </w:rPr>
        <w:t>k</w:t>
      </w:r>
      <w:r w:rsidRPr="00836A70">
        <w:rPr>
          <w:rFonts w:ascii="Tahoma" w:eastAsia="Cambria" w:hAnsi="Tahoma" w:cs="Tahoma"/>
          <w:sz w:val="22"/>
          <w:szCs w:val="22"/>
        </w:rPr>
        <w:t>-be</w:t>
      </w:r>
      <w:r w:rsidRPr="00836A70">
        <w:rPr>
          <w:rFonts w:ascii="Tahoma" w:eastAsia="Cambria" w:hAnsi="Tahoma" w:cs="Tahoma"/>
          <w:spacing w:val="1"/>
          <w:sz w:val="22"/>
          <w:szCs w:val="22"/>
        </w:rPr>
        <w:t>n</w:t>
      </w:r>
      <w:r w:rsidRPr="00836A70">
        <w:rPr>
          <w:rFonts w:ascii="Tahoma" w:eastAsia="Cambria" w:hAnsi="Tahoma" w:cs="Tahoma"/>
          <w:sz w:val="22"/>
          <w:szCs w:val="22"/>
        </w:rPr>
        <w:t>tuk</w:t>
      </w:r>
      <w:r w:rsidRPr="00836A70">
        <w:rPr>
          <w:rFonts w:ascii="Tahoma" w:eastAsia="Cambria" w:hAnsi="Tahoma" w:cs="Tahoma"/>
          <w:spacing w:val="-1"/>
          <w:sz w:val="22"/>
          <w:szCs w:val="22"/>
        </w:rPr>
        <w:t xml:space="preserve"> </w:t>
      </w:r>
      <w:r w:rsidRPr="00836A70">
        <w:rPr>
          <w:rFonts w:ascii="Tahoma" w:eastAsia="Cambria" w:hAnsi="Tahoma" w:cs="Tahoma"/>
          <w:sz w:val="22"/>
          <w:szCs w:val="22"/>
        </w:rPr>
        <w:t xml:space="preserve">lain yang </w:t>
      </w:r>
      <w:r w:rsidRPr="00836A70">
        <w:rPr>
          <w:rFonts w:ascii="Tahoma" w:eastAsia="Cambria" w:hAnsi="Tahoma" w:cs="Tahoma"/>
          <w:spacing w:val="-2"/>
          <w:sz w:val="22"/>
          <w:szCs w:val="22"/>
        </w:rPr>
        <w:t>d</w:t>
      </w:r>
      <w:r w:rsidRPr="00836A70">
        <w:rPr>
          <w:rFonts w:ascii="Tahoma" w:eastAsia="Cambria" w:hAnsi="Tahoma" w:cs="Tahoma"/>
          <w:sz w:val="22"/>
          <w:szCs w:val="22"/>
        </w:rPr>
        <w:t>i</w:t>
      </w:r>
      <w:r w:rsidRPr="00836A70">
        <w:rPr>
          <w:rFonts w:ascii="Tahoma" w:eastAsia="Cambria" w:hAnsi="Tahoma" w:cs="Tahoma"/>
          <w:spacing w:val="1"/>
          <w:sz w:val="22"/>
          <w:szCs w:val="22"/>
        </w:rPr>
        <w:t>a</w:t>
      </w:r>
      <w:r w:rsidRPr="00836A70">
        <w:rPr>
          <w:rFonts w:ascii="Tahoma" w:eastAsia="Cambria" w:hAnsi="Tahoma" w:cs="Tahoma"/>
          <w:sz w:val="22"/>
          <w:szCs w:val="22"/>
        </w:rPr>
        <w:t>ng</w:t>
      </w:r>
      <w:r w:rsidRPr="00836A70">
        <w:rPr>
          <w:rFonts w:ascii="Tahoma" w:eastAsia="Cambria" w:hAnsi="Tahoma" w:cs="Tahoma"/>
          <w:spacing w:val="-2"/>
          <w:sz w:val="22"/>
          <w:szCs w:val="22"/>
        </w:rPr>
        <w:t>g</w:t>
      </w:r>
      <w:r w:rsidRPr="00836A70">
        <w:rPr>
          <w:rFonts w:ascii="Tahoma" w:eastAsia="Cambria" w:hAnsi="Tahoma" w:cs="Tahoma"/>
          <w:sz w:val="22"/>
          <w:szCs w:val="22"/>
        </w:rPr>
        <w:t>ap</w:t>
      </w:r>
      <w:r w:rsidRPr="00836A70">
        <w:rPr>
          <w:rFonts w:ascii="Tahoma" w:eastAsia="Cambria" w:hAnsi="Tahoma" w:cs="Tahoma"/>
          <w:spacing w:val="1"/>
          <w:sz w:val="22"/>
          <w:szCs w:val="22"/>
        </w:rPr>
        <w:t xml:space="preserve"> p</w:t>
      </w:r>
      <w:r w:rsidRPr="00836A70">
        <w:rPr>
          <w:rFonts w:ascii="Tahoma" w:eastAsia="Cambria" w:hAnsi="Tahoma" w:cs="Tahoma"/>
          <w:sz w:val="22"/>
          <w:szCs w:val="22"/>
        </w:rPr>
        <w:t>erl</w:t>
      </w:r>
      <w:r w:rsidRPr="00836A70">
        <w:rPr>
          <w:rFonts w:ascii="Tahoma" w:eastAsia="Cambria" w:hAnsi="Tahoma" w:cs="Tahoma"/>
          <w:spacing w:val="-1"/>
          <w:sz w:val="22"/>
          <w:szCs w:val="22"/>
        </w:rPr>
        <w:t>u</w:t>
      </w:r>
      <w:r w:rsidRPr="00836A70">
        <w:rPr>
          <w:rFonts w:ascii="Tahoma" w:eastAsia="Cambria" w:hAnsi="Tahoma" w:cs="Tahoma"/>
          <w:sz w:val="22"/>
          <w:szCs w:val="22"/>
        </w:rPr>
        <w:t>.</w:t>
      </w:r>
    </w:p>
    <w:p w:rsidR="00E240C1" w:rsidRPr="00956BF7" w:rsidRDefault="00956BF7" w:rsidP="00E54A3C">
      <w:pPr>
        <w:pStyle w:val="ListParagraph"/>
        <w:numPr>
          <w:ilvl w:val="0"/>
          <w:numId w:val="9"/>
        </w:numPr>
        <w:spacing w:line="276" w:lineRule="auto"/>
        <w:ind w:left="426" w:right="-1" w:hanging="426"/>
        <w:jc w:val="both"/>
        <w:rPr>
          <w:rFonts w:ascii="Tahoma" w:eastAsia="Cambria" w:hAnsi="Tahoma" w:cs="Tahoma"/>
          <w:sz w:val="22"/>
          <w:szCs w:val="22"/>
        </w:rPr>
      </w:pPr>
      <w:r w:rsidRPr="00956BF7">
        <w:rPr>
          <w:rFonts w:ascii="Tahoma" w:eastAsia="Cambria" w:hAnsi="Tahoma" w:cs="Tahoma"/>
          <w:sz w:val="22"/>
          <w:szCs w:val="22"/>
        </w:rPr>
        <w:t>Ke</w:t>
      </w:r>
      <w:r w:rsidRPr="00956BF7">
        <w:rPr>
          <w:rFonts w:ascii="Tahoma" w:eastAsia="Cambria" w:hAnsi="Tahoma" w:cs="Tahoma"/>
          <w:spacing w:val="-1"/>
          <w:sz w:val="22"/>
          <w:szCs w:val="22"/>
        </w:rPr>
        <w:t>r</w:t>
      </w:r>
      <w:r w:rsidRPr="00956BF7">
        <w:rPr>
          <w:rFonts w:ascii="Tahoma" w:eastAsia="Cambria" w:hAnsi="Tahoma" w:cs="Tahoma"/>
          <w:spacing w:val="1"/>
          <w:sz w:val="22"/>
          <w:szCs w:val="22"/>
        </w:rPr>
        <w:t>j</w:t>
      </w:r>
      <w:r w:rsidRPr="00956BF7">
        <w:rPr>
          <w:rFonts w:ascii="Tahoma" w:eastAsia="Cambria" w:hAnsi="Tahoma" w:cs="Tahoma"/>
          <w:sz w:val="22"/>
          <w:szCs w:val="22"/>
        </w:rPr>
        <w:t>a s</w:t>
      </w:r>
      <w:r w:rsidRPr="00956BF7">
        <w:rPr>
          <w:rFonts w:ascii="Tahoma" w:eastAsia="Cambria" w:hAnsi="Tahoma" w:cs="Tahoma"/>
          <w:spacing w:val="1"/>
          <w:sz w:val="22"/>
          <w:szCs w:val="22"/>
        </w:rPr>
        <w:t>a</w:t>
      </w:r>
      <w:r w:rsidRPr="00956BF7">
        <w:rPr>
          <w:rFonts w:ascii="Tahoma" w:eastAsia="Cambria" w:hAnsi="Tahoma" w:cs="Tahoma"/>
          <w:sz w:val="22"/>
          <w:szCs w:val="22"/>
        </w:rPr>
        <w:t>ma non</w:t>
      </w:r>
      <w:r w:rsidRPr="00956BF7">
        <w:rPr>
          <w:rFonts w:ascii="Tahoma" w:eastAsia="Cambria" w:hAnsi="Tahoma" w:cs="Tahoma"/>
          <w:spacing w:val="1"/>
          <w:sz w:val="22"/>
          <w:szCs w:val="22"/>
        </w:rPr>
        <w:t>a</w:t>
      </w:r>
      <w:r w:rsidRPr="00956BF7">
        <w:rPr>
          <w:rFonts w:ascii="Tahoma" w:eastAsia="Cambria" w:hAnsi="Tahoma" w:cs="Tahoma"/>
          <w:spacing w:val="-1"/>
          <w:sz w:val="22"/>
          <w:szCs w:val="22"/>
        </w:rPr>
        <w:t>k</w:t>
      </w:r>
      <w:r w:rsidRPr="00956BF7">
        <w:rPr>
          <w:rFonts w:ascii="Tahoma" w:eastAsia="Cambria" w:hAnsi="Tahoma" w:cs="Tahoma"/>
          <w:sz w:val="22"/>
          <w:szCs w:val="22"/>
        </w:rPr>
        <w:t>a</w:t>
      </w:r>
      <w:r w:rsidRPr="00956BF7">
        <w:rPr>
          <w:rFonts w:ascii="Tahoma" w:eastAsia="Cambria" w:hAnsi="Tahoma" w:cs="Tahoma"/>
          <w:spacing w:val="-1"/>
          <w:sz w:val="22"/>
          <w:szCs w:val="22"/>
        </w:rPr>
        <w:t>d</w:t>
      </w:r>
      <w:r w:rsidRPr="00956BF7">
        <w:rPr>
          <w:rFonts w:ascii="Tahoma" w:eastAsia="Cambria" w:hAnsi="Tahoma" w:cs="Tahoma"/>
          <w:sz w:val="22"/>
          <w:szCs w:val="22"/>
        </w:rPr>
        <w:t xml:space="preserve">emik </w:t>
      </w:r>
      <w:r w:rsidRPr="00956BF7">
        <w:rPr>
          <w:rFonts w:ascii="Tahoma" w:eastAsia="Cambria" w:hAnsi="Tahoma" w:cs="Tahoma"/>
          <w:spacing w:val="-2"/>
          <w:sz w:val="22"/>
          <w:szCs w:val="22"/>
        </w:rPr>
        <w:t>d</w:t>
      </w:r>
      <w:r w:rsidRPr="00956BF7">
        <w:rPr>
          <w:rFonts w:ascii="Tahoma" w:eastAsia="Cambria" w:hAnsi="Tahoma" w:cs="Tahoma"/>
          <w:sz w:val="22"/>
          <w:szCs w:val="22"/>
        </w:rPr>
        <w:t>a</w:t>
      </w:r>
      <w:r w:rsidRPr="00956BF7">
        <w:rPr>
          <w:rFonts w:ascii="Tahoma" w:eastAsia="Cambria" w:hAnsi="Tahoma" w:cs="Tahoma"/>
          <w:spacing w:val="1"/>
          <w:sz w:val="22"/>
          <w:szCs w:val="22"/>
        </w:rPr>
        <w:t>p</w:t>
      </w:r>
      <w:r w:rsidRPr="00956BF7">
        <w:rPr>
          <w:rFonts w:ascii="Tahoma" w:eastAsia="Cambria" w:hAnsi="Tahoma" w:cs="Tahoma"/>
          <w:sz w:val="22"/>
          <w:szCs w:val="22"/>
        </w:rPr>
        <w:t>at</w:t>
      </w:r>
      <w:r w:rsidRPr="00956BF7">
        <w:rPr>
          <w:rFonts w:ascii="Tahoma" w:eastAsia="Cambria" w:hAnsi="Tahoma" w:cs="Tahoma"/>
          <w:spacing w:val="1"/>
          <w:sz w:val="22"/>
          <w:szCs w:val="22"/>
        </w:rPr>
        <w:t xml:space="preserve"> </w:t>
      </w:r>
      <w:r w:rsidRPr="00956BF7">
        <w:rPr>
          <w:rFonts w:ascii="Tahoma" w:eastAsia="Cambria" w:hAnsi="Tahoma" w:cs="Tahoma"/>
          <w:sz w:val="22"/>
          <w:szCs w:val="22"/>
        </w:rPr>
        <w:t>berb</w:t>
      </w:r>
      <w:r w:rsidRPr="00956BF7">
        <w:rPr>
          <w:rFonts w:ascii="Tahoma" w:eastAsia="Cambria" w:hAnsi="Tahoma" w:cs="Tahoma"/>
          <w:spacing w:val="1"/>
          <w:sz w:val="22"/>
          <w:szCs w:val="22"/>
        </w:rPr>
        <w:t>e</w:t>
      </w:r>
      <w:r w:rsidRPr="00956BF7">
        <w:rPr>
          <w:rFonts w:ascii="Tahoma" w:eastAsia="Cambria" w:hAnsi="Tahoma" w:cs="Tahoma"/>
          <w:sz w:val="22"/>
          <w:szCs w:val="22"/>
        </w:rPr>
        <w:t>n</w:t>
      </w:r>
      <w:r w:rsidRPr="00956BF7">
        <w:rPr>
          <w:rFonts w:ascii="Tahoma" w:eastAsia="Cambria" w:hAnsi="Tahoma" w:cs="Tahoma"/>
          <w:spacing w:val="1"/>
          <w:sz w:val="22"/>
          <w:szCs w:val="22"/>
        </w:rPr>
        <w:t>t</w:t>
      </w:r>
      <w:r w:rsidRPr="00956BF7">
        <w:rPr>
          <w:rFonts w:ascii="Tahoma" w:eastAsia="Cambria" w:hAnsi="Tahoma" w:cs="Tahoma"/>
          <w:sz w:val="22"/>
          <w:szCs w:val="22"/>
        </w:rPr>
        <w:t>u</w:t>
      </w:r>
      <w:r w:rsidRPr="00956BF7">
        <w:rPr>
          <w:rFonts w:ascii="Tahoma" w:eastAsia="Cambria" w:hAnsi="Tahoma" w:cs="Tahoma"/>
          <w:spacing w:val="-2"/>
          <w:sz w:val="22"/>
          <w:szCs w:val="22"/>
        </w:rPr>
        <w:t>k</w:t>
      </w:r>
      <w:r w:rsidRPr="00956BF7">
        <w:rPr>
          <w:rFonts w:ascii="Tahoma" w:eastAsia="Cambria" w:hAnsi="Tahoma" w:cs="Tahoma"/>
          <w:sz w:val="22"/>
          <w:szCs w:val="22"/>
        </w:rPr>
        <w:t>:</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pacing w:val="1"/>
          <w:sz w:val="22"/>
          <w:szCs w:val="22"/>
        </w:rPr>
        <w:t>p</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pacing w:val="-1"/>
          <w:sz w:val="22"/>
          <w:szCs w:val="22"/>
        </w:rPr>
        <w:t>d</w:t>
      </w:r>
      <w:r w:rsidRPr="00836A70">
        <w:rPr>
          <w:rFonts w:ascii="Tahoma" w:eastAsia="Cambria" w:hAnsi="Tahoma" w:cs="Tahoma"/>
          <w:sz w:val="22"/>
          <w:szCs w:val="22"/>
        </w:rPr>
        <w:t>aya</w:t>
      </w:r>
      <w:r w:rsidRPr="00836A70">
        <w:rPr>
          <w:rFonts w:ascii="Tahoma" w:eastAsia="Cambria" w:hAnsi="Tahoma" w:cs="Tahoma"/>
          <w:spacing w:val="-1"/>
          <w:sz w:val="22"/>
          <w:szCs w:val="22"/>
        </w:rPr>
        <w:t>g</w:t>
      </w:r>
      <w:r w:rsidRPr="00836A70">
        <w:rPr>
          <w:rFonts w:ascii="Tahoma" w:eastAsia="Cambria" w:hAnsi="Tahoma" w:cs="Tahoma"/>
          <w:sz w:val="22"/>
          <w:szCs w:val="22"/>
        </w:rPr>
        <w:t>una</w:t>
      </w:r>
      <w:r w:rsidRPr="00836A70">
        <w:rPr>
          <w:rFonts w:ascii="Tahoma" w:eastAsia="Cambria" w:hAnsi="Tahoma" w:cs="Tahoma"/>
          <w:spacing w:val="1"/>
          <w:sz w:val="22"/>
          <w:szCs w:val="22"/>
        </w:rPr>
        <w:t>a</w:t>
      </w:r>
      <w:r w:rsidRPr="00836A70">
        <w:rPr>
          <w:rFonts w:ascii="Tahoma" w:eastAsia="Cambria" w:hAnsi="Tahoma" w:cs="Tahoma"/>
          <w:sz w:val="22"/>
          <w:szCs w:val="22"/>
        </w:rPr>
        <w:t xml:space="preserve">n </w:t>
      </w:r>
      <w:r w:rsidRPr="00836A70">
        <w:rPr>
          <w:rFonts w:ascii="Tahoma" w:eastAsia="Cambria" w:hAnsi="Tahoma" w:cs="Tahoma"/>
          <w:spacing w:val="1"/>
          <w:sz w:val="22"/>
          <w:szCs w:val="22"/>
        </w:rPr>
        <w:t>a</w:t>
      </w:r>
      <w:r w:rsidRPr="00836A70">
        <w:rPr>
          <w:rFonts w:ascii="Tahoma" w:eastAsia="Cambria" w:hAnsi="Tahoma" w:cs="Tahoma"/>
          <w:sz w:val="22"/>
          <w:szCs w:val="22"/>
        </w:rPr>
        <w:t>se</w:t>
      </w:r>
      <w:r w:rsidRPr="00836A70">
        <w:rPr>
          <w:rFonts w:ascii="Tahoma" w:eastAsia="Cambria" w:hAnsi="Tahoma" w:cs="Tahoma"/>
          <w:spacing w:val="3"/>
          <w:sz w:val="22"/>
          <w:szCs w:val="22"/>
        </w:rPr>
        <w:t>t</w:t>
      </w:r>
      <w:r w:rsidRPr="00836A70">
        <w:rPr>
          <w:rFonts w:ascii="Tahoma" w:eastAsia="Cambria" w:hAnsi="Tahoma" w:cs="Tahoma"/>
          <w:sz w:val="22"/>
          <w:szCs w:val="22"/>
        </w:rPr>
        <w:t>;</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z w:val="22"/>
          <w:szCs w:val="22"/>
        </w:rPr>
        <w:t xml:space="preserve">usaha </w:t>
      </w:r>
      <w:r w:rsidRPr="00836A70">
        <w:rPr>
          <w:rFonts w:ascii="Tahoma" w:eastAsia="Cambria" w:hAnsi="Tahoma" w:cs="Tahoma"/>
          <w:spacing w:val="1"/>
          <w:sz w:val="22"/>
          <w:szCs w:val="22"/>
        </w:rPr>
        <w:t>p</w:t>
      </w:r>
      <w:r w:rsidRPr="00836A70">
        <w:rPr>
          <w:rFonts w:ascii="Tahoma" w:eastAsia="Cambria" w:hAnsi="Tahoma" w:cs="Tahoma"/>
          <w:sz w:val="22"/>
          <w:szCs w:val="22"/>
        </w:rPr>
        <w:t>e</w:t>
      </w:r>
      <w:r w:rsidRPr="00836A70">
        <w:rPr>
          <w:rFonts w:ascii="Tahoma" w:eastAsia="Cambria" w:hAnsi="Tahoma" w:cs="Tahoma"/>
          <w:spacing w:val="1"/>
          <w:sz w:val="22"/>
          <w:szCs w:val="22"/>
        </w:rPr>
        <w:t>n</w:t>
      </w:r>
      <w:r w:rsidRPr="00836A70">
        <w:rPr>
          <w:rFonts w:ascii="Tahoma" w:eastAsia="Cambria" w:hAnsi="Tahoma" w:cs="Tahoma"/>
          <w:spacing w:val="-1"/>
          <w:sz w:val="22"/>
          <w:szCs w:val="22"/>
        </w:rPr>
        <w:t>gg</w:t>
      </w:r>
      <w:r w:rsidRPr="00836A70">
        <w:rPr>
          <w:rFonts w:ascii="Tahoma" w:eastAsia="Cambria" w:hAnsi="Tahoma" w:cs="Tahoma"/>
          <w:sz w:val="22"/>
          <w:szCs w:val="22"/>
        </w:rPr>
        <w:t>al</w:t>
      </w:r>
      <w:r w:rsidRPr="00836A70">
        <w:rPr>
          <w:rFonts w:ascii="Tahoma" w:eastAsia="Cambria" w:hAnsi="Tahoma" w:cs="Tahoma"/>
          <w:spacing w:val="2"/>
          <w:sz w:val="22"/>
          <w:szCs w:val="22"/>
        </w:rPr>
        <w:t>a</w:t>
      </w:r>
      <w:r w:rsidRPr="00836A70">
        <w:rPr>
          <w:rFonts w:ascii="Tahoma" w:eastAsia="Cambria" w:hAnsi="Tahoma" w:cs="Tahoma"/>
          <w:sz w:val="22"/>
          <w:szCs w:val="22"/>
        </w:rPr>
        <w:t xml:space="preserve">ngan </w:t>
      </w:r>
      <w:r w:rsidRPr="00836A70">
        <w:rPr>
          <w:rFonts w:ascii="Tahoma" w:eastAsia="Cambria" w:hAnsi="Tahoma" w:cs="Tahoma"/>
          <w:spacing w:val="-1"/>
          <w:sz w:val="22"/>
          <w:szCs w:val="22"/>
        </w:rPr>
        <w:t>d</w:t>
      </w:r>
      <w:r w:rsidRPr="00836A70">
        <w:rPr>
          <w:rFonts w:ascii="Tahoma" w:eastAsia="Cambria" w:hAnsi="Tahoma" w:cs="Tahoma"/>
          <w:sz w:val="22"/>
          <w:szCs w:val="22"/>
        </w:rPr>
        <w:t>a</w:t>
      </w:r>
      <w:r w:rsidRPr="00836A70">
        <w:rPr>
          <w:rFonts w:ascii="Tahoma" w:eastAsia="Cambria" w:hAnsi="Tahoma" w:cs="Tahoma"/>
          <w:spacing w:val="1"/>
          <w:sz w:val="22"/>
          <w:szCs w:val="22"/>
        </w:rPr>
        <w:t>na</w:t>
      </w:r>
      <w:r w:rsidRPr="00836A70">
        <w:rPr>
          <w:rFonts w:ascii="Tahoma" w:eastAsia="Cambria" w:hAnsi="Tahoma" w:cs="Tahoma"/>
          <w:sz w:val="22"/>
          <w:szCs w:val="22"/>
        </w:rPr>
        <w:t>;</w:t>
      </w:r>
      <w:r w:rsidRPr="00836A70">
        <w:rPr>
          <w:rFonts w:ascii="Tahoma" w:eastAsia="Cambria" w:hAnsi="Tahoma" w:cs="Tahoma"/>
          <w:spacing w:val="-1"/>
          <w:sz w:val="22"/>
          <w:szCs w:val="22"/>
        </w:rPr>
        <w:t xml:space="preserve"> d</w:t>
      </w:r>
      <w:r w:rsidRPr="00836A70">
        <w:rPr>
          <w:rFonts w:ascii="Tahoma" w:eastAsia="Cambria" w:hAnsi="Tahoma" w:cs="Tahoma"/>
          <w:sz w:val="22"/>
          <w:szCs w:val="22"/>
        </w:rPr>
        <w:t>an</w:t>
      </w:r>
    </w:p>
    <w:p w:rsidR="00E240C1" w:rsidRPr="00836A70" w:rsidRDefault="00956BF7" w:rsidP="00E54A3C">
      <w:pPr>
        <w:pStyle w:val="ListParagraph"/>
        <w:numPr>
          <w:ilvl w:val="1"/>
          <w:numId w:val="9"/>
        </w:numPr>
        <w:spacing w:line="276" w:lineRule="auto"/>
        <w:ind w:left="709" w:right="-1" w:hanging="283"/>
        <w:jc w:val="both"/>
        <w:rPr>
          <w:rFonts w:ascii="Tahoma" w:eastAsia="Cambria" w:hAnsi="Tahoma" w:cs="Tahoma"/>
          <w:sz w:val="22"/>
          <w:szCs w:val="22"/>
        </w:rPr>
      </w:pPr>
      <w:r w:rsidRPr="00836A70">
        <w:rPr>
          <w:rFonts w:ascii="Tahoma" w:eastAsia="Cambria" w:hAnsi="Tahoma" w:cs="Tahoma"/>
          <w:sz w:val="22"/>
          <w:szCs w:val="22"/>
        </w:rPr>
        <w:t>be</w:t>
      </w:r>
      <w:r w:rsidRPr="00836A70">
        <w:rPr>
          <w:rFonts w:ascii="Tahoma" w:eastAsia="Cambria" w:hAnsi="Tahoma" w:cs="Tahoma"/>
          <w:spacing w:val="1"/>
          <w:sz w:val="22"/>
          <w:szCs w:val="22"/>
        </w:rPr>
        <w:t>n</w:t>
      </w:r>
      <w:r w:rsidRPr="00836A70">
        <w:rPr>
          <w:rFonts w:ascii="Tahoma" w:eastAsia="Cambria" w:hAnsi="Tahoma" w:cs="Tahoma"/>
          <w:sz w:val="22"/>
          <w:szCs w:val="22"/>
        </w:rPr>
        <w:t>tuk</w:t>
      </w:r>
      <w:r w:rsidRPr="00836A70">
        <w:rPr>
          <w:rFonts w:ascii="Tahoma" w:eastAsia="Cambria" w:hAnsi="Tahoma" w:cs="Tahoma"/>
          <w:spacing w:val="-1"/>
          <w:sz w:val="22"/>
          <w:szCs w:val="22"/>
        </w:rPr>
        <w:t xml:space="preserve"> </w:t>
      </w:r>
      <w:r w:rsidRPr="00836A70">
        <w:rPr>
          <w:rFonts w:ascii="Tahoma" w:eastAsia="Cambria" w:hAnsi="Tahoma" w:cs="Tahoma"/>
          <w:sz w:val="22"/>
          <w:szCs w:val="22"/>
        </w:rPr>
        <w:t xml:space="preserve">lain yang </w:t>
      </w:r>
      <w:r w:rsidRPr="00836A70">
        <w:rPr>
          <w:rFonts w:ascii="Tahoma" w:eastAsia="Cambria" w:hAnsi="Tahoma" w:cs="Tahoma"/>
          <w:spacing w:val="-2"/>
          <w:sz w:val="22"/>
          <w:szCs w:val="22"/>
        </w:rPr>
        <w:t>d</w:t>
      </w:r>
      <w:r w:rsidRPr="00836A70">
        <w:rPr>
          <w:rFonts w:ascii="Tahoma" w:eastAsia="Cambria" w:hAnsi="Tahoma" w:cs="Tahoma"/>
          <w:sz w:val="22"/>
          <w:szCs w:val="22"/>
        </w:rPr>
        <w:t>i</w:t>
      </w:r>
      <w:r w:rsidRPr="00836A70">
        <w:rPr>
          <w:rFonts w:ascii="Tahoma" w:eastAsia="Cambria" w:hAnsi="Tahoma" w:cs="Tahoma"/>
          <w:spacing w:val="1"/>
          <w:sz w:val="22"/>
          <w:szCs w:val="22"/>
        </w:rPr>
        <w:t>a</w:t>
      </w:r>
      <w:r w:rsidRPr="00836A70">
        <w:rPr>
          <w:rFonts w:ascii="Tahoma" w:eastAsia="Cambria" w:hAnsi="Tahoma" w:cs="Tahoma"/>
          <w:sz w:val="22"/>
          <w:szCs w:val="22"/>
        </w:rPr>
        <w:t>ng</w:t>
      </w:r>
      <w:r w:rsidRPr="00836A70">
        <w:rPr>
          <w:rFonts w:ascii="Tahoma" w:eastAsia="Cambria" w:hAnsi="Tahoma" w:cs="Tahoma"/>
          <w:spacing w:val="1"/>
          <w:sz w:val="22"/>
          <w:szCs w:val="22"/>
        </w:rPr>
        <w:t>g</w:t>
      </w:r>
      <w:r w:rsidRPr="00836A70">
        <w:rPr>
          <w:rFonts w:ascii="Tahoma" w:eastAsia="Cambria" w:hAnsi="Tahoma" w:cs="Tahoma"/>
          <w:sz w:val="22"/>
          <w:szCs w:val="22"/>
        </w:rPr>
        <w:t>ap</w:t>
      </w:r>
      <w:r w:rsidRPr="00836A70">
        <w:rPr>
          <w:rFonts w:ascii="Tahoma" w:eastAsia="Cambria" w:hAnsi="Tahoma" w:cs="Tahoma"/>
          <w:spacing w:val="1"/>
          <w:sz w:val="22"/>
          <w:szCs w:val="22"/>
        </w:rPr>
        <w:t xml:space="preserve"> p</w:t>
      </w:r>
      <w:r w:rsidRPr="00836A70">
        <w:rPr>
          <w:rFonts w:ascii="Tahoma" w:eastAsia="Cambria" w:hAnsi="Tahoma" w:cs="Tahoma"/>
          <w:sz w:val="22"/>
          <w:szCs w:val="22"/>
        </w:rPr>
        <w:t>erl</w:t>
      </w:r>
      <w:r w:rsidRPr="00836A70">
        <w:rPr>
          <w:rFonts w:ascii="Tahoma" w:eastAsia="Cambria" w:hAnsi="Tahoma" w:cs="Tahoma"/>
          <w:spacing w:val="-1"/>
          <w:sz w:val="22"/>
          <w:szCs w:val="22"/>
        </w:rPr>
        <w:t>u</w:t>
      </w:r>
      <w:r w:rsidRPr="00836A70">
        <w:rPr>
          <w:rFonts w:ascii="Tahoma" w:eastAsia="Cambria" w:hAnsi="Tahoma" w:cs="Tahoma"/>
          <w:sz w:val="22"/>
          <w:szCs w:val="22"/>
        </w:rPr>
        <w:t>.</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left="3815" w:right="-1"/>
        <w:jc w:val="both"/>
        <w:rPr>
          <w:rFonts w:ascii="Tahoma" w:eastAsia="Cambria" w:hAnsi="Tahoma" w:cs="Tahoma"/>
          <w:sz w:val="22"/>
          <w:szCs w:val="22"/>
        </w:rPr>
      </w:pPr>
      <w:r w:rsidRPr="00956BF7">
        <w:rPr>
          <w:rFonts w:ascii="Tahoma" w:eastAsia="Cambria" w:hAnsi="Tahoma" w:cs="Tahoma"/>
          <w:sz w:val="22"/>
          <w:szCs w:val="22"/>
        </w:rPr>
        <w:t>Bagian Ket</w:t>
      </w:r>
      <w:r w:rsidRPr="00956BF7">
        <w:rPr>
          <w:rFonts w:ascii="Tahoma" w:eastAsia="Cambria" w:hAnsi="Tahoma" w:cs="Tahoma"/>
          <w:spacing w:val="1"/>
          <w:sz w:val="22"/>
          <w:szCs w:val="22"/>
        </w:rPr>
        <w:t>i</w:t>
      </w:r>
      <w:r w:rsidRPr="00956BF7">
        <w:rPr>
          <w:rFonts w:ascii="Tahoma" w:eastAsia="Cambria" w:hAnsi="Tahoma" w:cs="Tahoma"/>
          <w:spacing w:val="-1"/>
          <w:sz w:val="22"/>
          <w:szCs w:val="22"/>
        </w:rPr>
        <w:t>g</w:t>
      </w:r>
      <w:r w:rsidRPr="00956BF7">
        <w:rPr>
          <w:rFonts w:ascii="Tahoma" w:eastAsia="Cambria" w:hAnsi="Tahoma" w:cs="Tahoma"/>
          <w:sz w:val="22"/>
          <w:szCs w:val="22"/>
        </w:rPr>
        <w:t>a</w:t>
      </w:r>
    </w:p>
    <w:p w:rsidR="00E240C1" w:rsidRPr="00956BF7" w:rsidRDefault="00956BF7" w:rsidP="00A10A18">
      <w:pPr>
        <w:spacing w:line="276" w:lineRule="auto"/>
        <w:ind w:left="2341" w:right="-1"/>
        <w:jc w:val="both"/>
        <w:rPr>
          <w:rFonts w:ascii="Tahoma" w:eastAsia="Cambria" w:hAnsi="Tahoma" w:cs="Tahoma"/>
          <w:sz w:val="22"/>
          <w:szCs w:val="22"/>
        </w:rPr>
      </w:pPr>
      <w:r w:rsidRPr="00956BF7">
        <w:rPr>
          <w:rFonts w:ascii="Tahoma" w:eastAsia="Cambria" w:hAnsi="Tahoma" w:cs="Tahoma"/>
          <w:spacing w:val="1"/>
          <w:sz w:val="22"/>
          <w:szCs w:val="22"/>
        </w:rPr>
        <w:t>S</w:t>
      </w:r>
      <w:r w:rsidRPr="00956BF7">
        <w:rPr>
          <w:rFonts w:ascii="Tahoma" w:eastAsia="Cambria" w:hAnsi="Tahoma" w:cs="Tahoma"/>
          <w:sz w:val="22"/>
          <w:szCs w:val="22"/>
        </w:rPr>
        <w:t>t</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1"/>
          <w:sz w:val="22"/>
          <w:szCs w:val="22"/>
        </w:rPr>
        <w:t>d</w:t>
      </w:r>
      <w:r w:rsidRPr="00956BF7">
        <w:rPr>
          <w:rFonts w:ascii="Tahoma" w:eastAsia="Cambria" w:hAnsi="Tahoma" w:cs="Tahoma"/>
          <w:sz w:val="22"/>
          <w:szCs w:val="22"/>
        </w:rPr>
        <w:t>ar Pela</w:t>
      </w:r>
      <w:r w:rsidRPr="00956BF7">
        <w:rPr>
          <w:rFonts w:ascii="Tahoma" w:eastAsia="Cambria" w:hAnsi="Tahoma" w:cs="Tahoma"/>
          <w:spacing w:val="-1"/>
          <w:sz w:val="22"/>
          <w:szCs w:val="22"/>
        </w:rPr>
        <w:t>k</w:t>
      </w:r>
      <w:r w:rsidRPr="00956BF7">
        <w:rPr>
          <w:rFonts w:ascii="Tahoma" w:eastAsia="Cambria" w:hAnsi="Tahoma" w:cs="Tahoma"/>
          <w:sz w:val="22"/>
          <w:szCs w:val="22"/>
        </w:rPr>
        <w:t>sa</w:t>
      </w:r>
      <w:r w:rsidRPr="00956BF7">
        <w:rPr>
          <w:rFonts w:ascii="Tahoma" w:eastAsia="Cambria" w:hAnsi="Tahoma" w:cs="Tahoma"/>
          <w:spacing w:val="1"/>
          <w:sz w:val="22"/>
          <w:szCs w:val="22"/>
        </w:rPr>
        <w:t>n</w:t>
      </w:r>
      <w:r w:rsidRPr="00956BF7">
        <w:rPr>
          <w:rFonts w:ascii="Tahoma" w:eastAsia="Cambria" w:hAnsi="Tahoma" w:cs="Tahoma"/>
          <w:sz w:val="22"/>
          <w:szCs w:val="22"/>
        </w:rPr>
        <w:t>a</w:t>
      </w:r>
      <w:r w:rsidRPr="00956BF7">
        <w:rPr>
          <w:rFonts w:ascii="Tahoma" w:eastAsia="Cambria" w:hAnsi="Tahoma" w:cs="Tahoma"/>
          <w:spacing w:val="1"/>
          <w:sz w:val="22"/>
          <w:szCs w:val="22"/>
        </w:rPr>
        <w:t>a</w:t>
      </w:r>
      <w:r w:rsidRPr="00956BF7">
        <w:rPr>
          <w:rFonts w:ascii="Tahoma" w:eastAsia="Cambria" w:hAnsi="Tahoma" w:cs="Tahoma"/>
          <w:sz w:val="22"/>
          <w:szCs w:val="22"/>
        </w:rPr>
        <w:t>n</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d</w:t>
      </w:r>
      <w:r w:rsidRPr="00956BF7">
        <w:rPr>
          <w:rFonts w:ascii="Tahoma" w:eastAsia="Cambria" w:hAnsi="Tahoma" w:cs="Tahoma"/>
          <w:spacing w:val="-2"/>
          <w:sz w:val="22"/>
          <w:szCs w:val="22"/>
        </w:rPr>
        <w:t>a</w:t>
      </w:r>
      <w:r w:rsidRPr="00956BF7">
        <w:rPr>
          <w:rFonts w:ascii="Tahoma" w:eastAsia="Cambria" w:hAnsi="Tahoma" w:cs="Tahoma"/>
          <w:sz w:val="22"/>
          <w:szCs w:val="22"/>
        </w:rPr>
        <w:t xml:space="preserve">n </w:t>
      </w:r>
      <w:r w:rsidRPr="00956BF7">
        <w:rPr>
          <w:rFonts w:ascii="Tahoma" w:eastAsia="Cambria" w:hAnsi="Tahoma" w:cs="Tahoma"/>
          <w:spacing w:val="1"/>
          <w:sz w:val="22"/>
          <w:szCs w:val="22"/>
        </w:rPr>
        <w:t>H</w:t>
      </w:r>
      <w:r w:rsidRPr="00956BF7">
        <w:rPr>
          <w:rFonts w:ascii="Tahoma" w:eastAsia="Cambria" w:hAnsi="Tahoma" w:cs="Tahoma"/>
          <w:sz w:val="22"/>
          <w:szCs w:val="22"/>
        </w:rPr>
        <w:t>as</w:t>
      </w:r>
      <w:r w:rsidRPr="00956BF7">
        <w:rPr>
          <w:rFonts w:ascii="Tahoma" w:eastAsia="Cambria" w:hAnsi="Tahoma" w:cs="Tahoma"/>
          <w:spacing w:val="1"/>
          <w:sz w:val="22"/>
          <w:szCs w:val="22"/>
        </w:rPr>
        <w:t>i</w:t>
      </w:r>
      <w:r w:rsidRPr="00956BF7">
        <w:rPr>
          <w:rFonts w:ascii="Tahoma" w:eastAsia="Cambria" w:hAnsi="Tahoma" w:cs="Tahoma"/>
          <w:sz w:val="22"/>
          <w:szCs w:val="22"/>
        </w:rPr>
        <w:t>l Kerja</w:t>
      </w:r>
      <w:r w:rsidRPr="00956BF7">
        <w:rPr>
          <w:rFonts w:ascii="Tahoma" w:eastAsia="Cambria" w:hAnsi="Tahoma" w:cs="Tahoma"/>
          <w:spacing w:val="-2"/>
          <w:sz w:val="22"/>
          <w:szCs w:val="22"/>
        </w:rPr>
        <w:t xml:space="preserve"> </w:t>
      </w:r>
      <w:r w:rsidRPr="00956BF7">
        <w:rPr>
          <w:rFonts w:ascii="Tahoma" w:eastAsia="Cambria" w:hAnsi="Tahoma" w:cs="Tahoma"/>
          <w:spacing w:val="1"/>
          <w:sz w:val="22"/>
          <w:szCs w:val="22"/>
        </w:rPr>
        <w:t>S</w:t>
      </w:r>
      <w:r w:rsidRPr="00956BF7">
        <w:rPr>
          <w:rFonts w:ascii="Tahoma" w:eastAsia="Cambria" w:hAnsi="Tahoma" w:cs="Tahoma"/>
          <w:sz w:val="22"/>
          <w:szCs w:val="22"/>
        </w:rPr>
        <w:t>ama</w:t>
      </w:r>
    </w:p>
    <w:p w:rsidR="00E240C1" w:rsidRPr="00956BF7" w:rsidRDefault="00E240C1" w:rsidP="00A10A18">
      <w:pPr>
        <w:spacing w:line="276" w:lineRule="auto"/>
        <w:ind w:right="-1"/>
        <w:jc w:val="both"/>
        <w:rPr>
          <w:rFonts w:ascii="Tahoma" w:hAnsi="Tahoma" w:cs="Tahoma"/>
          <w:sz w:val="22"/>
          <w:szCs w:val="22"/>
        </w:rPr>
      </w:pPr>
    </w:p>
    <w:p w:rsidR="00E240C1" w:rsidRPr="00956BF7" w:rsidRDefault="00956BF7" w:rsidP="00A10A18">
      <w:pPr>
        <w:spacing w:line="276" w:lineRule="auto"/>
        <w:ind w:left="4021" w:right="-1"/>
        <w:jc w:val="both"/>
        <w:rPr>
          <w:rFonts w:ascii="Tahoma" w:eastAsia="Cambria" w:hAnsi="Tahoma" w:cs="Tahoma"/>
          <w:sz w:val="22"/>
          <w:szCs w:val="22"/>
        </w:rPr>
      </w:pPr>
      <w:r w:rsidRPr="00956BF7">
        <w:rPr>
          <w:rFonts w:ascii="Tahoma" w:eastAsia="Cambria" w:hAnsi="Tahoma" w:cs="Tahoma"/>
          <w:sz w:val="22"/>
          <w:szCs w:val="22"/>
        </w:rPr>
        <w:t>P</w:t>
      </w:r>
      <w:r w:rsidRPr="00956BF7">
        <w:rPr>
          <w:rFonts w:ascii="Tahoma" w:eastAsia="Cambria" w:hAnsi="Tahoma" w:cs="Tahoma"/>
          <w:spacing w:val="1"/>
          <w:sz w:val="22"/>
          <w:szCs w:val="22"/>
        </w:rPr>
        <w:t>a</w:t>
      </w:r>
      <w:r w:rsidRPr="00956BF7">
        <w:rPr>
          <w:rFonts w:ascii="Tahoma" w:eastAsia="Cambria" w:hAnsi="Tahoma" w:cs="Tahoma"/>
          <w:sz w:val="22"/>
          <w:szCs w:val="22"/>
        </w:rPr>
        <w:t xml:space="preserve">sal </w:t>
      </w:r>
      <w:r w:rsidRPr="00956BF7">
        <w:rPr>
          <w:rFonts w:ascii="Tahoma" w:eastAsia="Cambria" w:hAnsi="Tahoma" w:cs="Tahoma"/>
          <w:spacing w:val="-1"/>
          <w:sz w:val="22"/>
          <w:szCs w:val="22"/>
        </w:rPr>
        <w:t>1</w:t>
      </w:r>
      <w:r w:rsidRPr="00956BF7">
        <w:rPr>
          <w:rFonts w:ascii="Tahoma" w:eastAsia="Cambria" w:hAnsi="Tahoma" w:cs="Tahoma"/>
          <w:sz w:val="22"/>
          <w:szCs w:val="22"/>
        </w:rPr>
        <w:t>13</w:t>
      </w:r>
    </w:p>
    <w:p w:rsidR="00DF1C44" w:rsidRDefault="00956BF7" w:rsidP="00E54A3C">
      <w:pPr>
        <w:pStyle w:val="ListParagraph"/>
        <w:numPr>
          <w:ilvl w:val="0"/>
          <w:numId w:val="8"/>
        </w:numPr>
        <w:spacing w:line="276" w:lineRule="auto"/>
        <w:ind w:left="426" w:right="-1" w:hanging="426"/>
        <w:jc w:val="both"/>
        <w:rPr>
          <w:rFonts w:ascii="Tahoma" w:eastAsia="Cambria" w:hAnsi="Tahoma" w:cs="Tahoma"/>
          <w:sz w:val="22"/>
          <w:szCs w:val="22"/>
        </w:rPr>
      </w:pPr>
      <w:r w:rsidRPr="00DF1C44">
        <w:rPr>
          <w:rFonts w:ascii="Tahoma" w:eastAsia="Cambria" w:hAnsi="Tahoma" w:cs="Tahoma"/>
          <w:sz w:val="22"/>
          <w:szCs w:val="22"/>
        </w:rPr>
        <w:t>P</w:t>
      </w:r>
      <w:r w:rsidRPr="00DF1C44">
        <w:rPr>
          <w:rFonts w:ascii="Tahoma" w:eastAsia="Cambria" w:hAnsi="Tahoma" w:cs="Tahoma"/>
          <w:spacing w:val="1"/>
          <w:sz w:val="22"/>
          <w:szCs w:val="22"/>
        </w:rPr>
        <w:t>e</w:t>
      </w:r>
      <w:r w:rsidRPr="00DF1C44">
        <w:rPr>
          <w:rFonts w:ascii="Tahoma" w:eastAsia="Cambria" w:hAnsi="Tahoma" w:cs="Tahoma"/>
          <w:sz w:val="22"/>
          <w:szCs w:val="22"/>
        </w:rPr>
        <w:t>la</w:t>
      </w:r>
      <w:r w:rsidRPr="00DF1C44">
        <w:rPr>
          <w:rFonts w:ascii="Tahoma" w:eastAsia="Cambria" w:hAnsi="Tahoma" w:cs="Tahoma"/>
          <w:spacing w:val="-1"/>
          <w:sz w:val="22"/>
          <w:szCs w:val="22"/>
        </w:rPr>
        <w:t>k</w:t>
      </w:r>
      <w:r w:rsidRPr="00DF1C44">
        <w:rPr>
          <w:rFonts w:ascii="Tahoma" w:eastAsia="Cambria" w:hAnsi="Tahoma" w:cs="Tahoma"/>
          <w:sz w:val="22"/>
          <w:szCs w:val="22"/>
        </w:rPr>
        <w:t>sa</w:t>
      </w:r>
      <w:r w:rsidRPr="00DF1C44">
        <w:rPr>
          <w:rFonts w:ascii="Tahoma" w:eastAsia="Cambria" w:hAnsi="Tahoma" w:cs="Tahoma"/>
          <w:spacing w:val="1"/>
          <w:sz w:val="22"/>
          <w:szCs w:val="22"/>
        </w:rPr>
        <w:t>n</w:t>
      </w:r>
      <w:r w:rsidRPr="00DF1C44">
        <w:rPr>
          <w:rFonts w:ascii="Tahoma" w:eastAsia="Cambria" w:hAnsi="Tahoma" w:cs="Tahoma"/>
          <w:sz w:val="22"/>
          <w:szCs w:val="22"/>
        </w:rPr>
        <w:t>a</w:t>
      </w:r>
      <w:r w:rsidRPr="00DF1C44">
        <w:rPr>
          <w:rFonts w:ascii="Tahoma" w:eastAsia="Cambria" w:hAnsi="Tahoma" w:cs="Tahoma"/>
          <w:spacing w:val="1"/>
          <w:sz w:val="22"/>
          <w:szCs w:val="22"/>
        </w:rPr>
        <w:t>a</w:t>
      </w:r>
      <w:r w:rsidRPr="00DF1C44">
        <w:rPr>
          <w:rFonts w:ascii="Tahoma" w:eastAsia="Cambria" w:hAnsi="Tahoma" w:cs="Tahoma"/>
          <w:sz w:val="22"/>
          <w:szCs w:val="22"/>
        </w:rPr>
        <w:t xml:space="preserve">n </w:t>
      </w:r>
      <w:r w:rsidRPr="00DF1C44">
        <w:rPr>
          <w:rFonts w:ascii="Tahoma" w:eastAsia="Cambria" w:hAnsi="Tahoma" w:cs="Tahoma"/>
          <w:spacing w:val="-1"/>
          <w:sz w:val="22"/>
          <w:szCs w:val="22"/>
        </w:rPr>
        <w:t>k</w:t>
      </w:r>
      <w:r w:rsidRPr="00DF1C44">
        <w:rPr>
          <w:rFonts w:ascii="Tahoma" w:eastAsia="Cambria" w:hAnsi="Tahoma" w:cs="Tahoma"/>
          <w:sz w:val="22"/>
          <w:szCs w:val="22"/>
        </w:rPr>
        <w:t xml:space="preserve">erja sama </w:t>
      </w:r>
      <w:r w:rsidRPr="00DF1C44">
        <w:rPr>
          <w:rFonts w:ascii="Tahoma" w:eastAsia="Cambria" w:hAnsi="Tahoma" w:cs="Tahoma"/>
          <w:spacing w:val="-1"/>
          <w:sz w:val="22"/>
          <w:szCs w:val="22"/>
        </w:rPr>
        <w:t>d</w:t>
      </w:r>
      <w:r w:rsidRPr="00DF1C44">
        <w:rPr>
          <w:rFonts w:ascii="Tahoma" w:eastAsia="Cambria" w:hAnsi="Tahoma" w:cs="Tahoma"/>
          <w:sz w:val="22"/>
          <w:szCs w:val="22"/>
        </w:rPr>
        <w:t>i</w:t>
      </w:r>
      <w:r w:rsidRPr="00DF1C44">
        <w:rPr>
          <w:rFonts w:ascii="Tahoma" w:eastAsia="Cambria" w:hAnsi="Tahoma" w:cs="Tahoma"/>
          <w:spacing w:val="1"/>
          <w:sz w:val="22"/>
          <w:szCs w:val="22"/>
        </w:rPr>
        <w:t>i</w:t>
      </w:r>
      <w:r w:rsidRPr="00DF1C44">
        <w:rPr>
          <w:rFonts w:ascii="Tahoma" w:eastAsia="Cambria" w:hAnsi="Tahoma" w:cs="Tahoma"/>
          <w:spacing w:val="-1"/>
          <w:sz w:val="22"/>
          <w:szCs w:val="22"/>
        </w:rPr>
        <w:t>k</w:t>
      </w:r>
      <w:r w:rsidRPr="00DF1C44">
        <w:rPr>
          <w:rFonts w:ascii="Tahoma" w:eastAsia="Cambria" w:hAnsi="Tahoma" w:cs="Tahoma"/>
          <w:sz w:val="22"/>
          <w:szCs w:val="22"/>
        </w:rPr>
        <w:t xml:space="preserve">at </w:t>
      </w:r>
      <w:r w:rsidRPr="00DF1C44">
        <w:rPr>
          <w:rFonts w:ascii="Tahoma" w:eastAsia="Cambria" w:hAnsi="Tahoma" w:cs="Tahoma"/>
          <w:spacing w:val="-1"/>
          <w:sz w:val="22"/>
          <w:szCs w:val="22"/>
        </w:rPr>
        <w:t>d</w:t>
      </w:r>
      <w:r w:rsidRPr="00DF1C44">
        <w:rPr>
          <w:rFonts w:ascii="Tahoma" w:eastAsia="Cambria" w:hAnsi="Tahoma" w:cs="Tahoma"/>
          <w:sz w:val="22"/>
          <w:szCs w:val="22"/>
        </w:rPr>
        <w:t>e</w:t>
      </w:r>
      <w:r w:rsidRPr="00DF1C44">
        <w:rPr>
          <w:rFonts w:ascii="Tahoma" w:eastAsia="Cambria" w:hAnsi="Tahoma" w:cs="Tahoma"/>
          <w:spacing w:val="1"/>
          <w:sz w:val="22"/>
          <w:szCs w:val="22"/>
        </w:rPr>
        <w:t>n</w:t>
      </w:r>
      <w:r w:rsidRPr="00DF1C44">
        <w:rPr>
          <w:rFonts w:ascii="Tahoma" w:eastAsia="Cambria" w:hAnsi="Tahoma" w:cs="Tahoma"/>
          <w:spacing w:val="-1"/>
          <w:sz w:val="22"/>
          <w:szCs w:val="22"/>
        </w:rPr>
        <w:t>g</w:t>
      </w:r>
      <w:r w:rsidRPr="00DF1C44">
        <w:rPr>
          <w:rFonts w:ascii="Tahoma" w:eastAsia="Cambria" w:hAnsi="Tahoma" w:cs="Tahoma"/>
          <w:sz w:val="22"/>
          <w:szCs w:val="22"/>
        </w:rPr>
        <w:t>an su</w:t>
      </w:r>
      <w:r w:rsidRPr="00DF1C44">
        <w:rPr>
          <w:rFonts w:ascii="Tahoma" w:eastAsia="Cambria" w:hAnsi="Tahoma" w:cs="Tahoma"/>
          <w:spacing w:val="2"/>
          <w:sz w:val="22"/>
          <w:szCs w:val="22"/>
        </w:rPr>
        <w:t>a</w:t>
      </w:r>
      <w:r w:rsidRPr="00DF1C44">
        <w:rPr>
          <w:rFonts w:ascii="Tahoma" w:eastAsia="Cambria" w:hAnsi="Tahoma" w:cs="Tahoma"/>
          <w:sz w:val="22"/>
          <w:szCs w:val="22"/>
        </w:rPr>
        <w:t xml:space="preserve">tu </w:t>
      </w:r>
      <w:r w:rsidRPr="00DF1C44">
        <w:rPr>
          <w:rFonts w:ascii="Tahoma" w:eastAsia="Cambria" w:hAnsi="Tahoma" w:cs="Tahoma"/>
          <w:spacing w:val="1"/>
          <w:sz w:val="22"/>
          <w:szCs w:val="22"/>
        </w:rPr>
        <w:t>p</w:t>
      </w:r>
      <w:r w:rsidRPr="00DF1C44">
        <w:rPr>
          <w:rFonts w:ascii="Tahoma" w:eastAsia="Cambria" w:hAnsi="Tahoma" w:cs="Tahoma"/>
          <w:sz w:val="22"/>
          <w:szCs w:val="22"/>
        </w:rPr>
        <w:t>erj</w:t>
      </w:r>
      <w:r w:rsidRPr="00DF1C44">
        <w:rPr>
          <w:rFonts w:ascii="Tahoma" w:eastAsia="Cambria" w:hAnsi="Tahoma" w:cs="Tahoma"/>
          <w:spacing w:val="1"/>
          <w:sz w:val="22"/>
          <w:szCs w:val="22"/>
        </w:rPr>
        <w:t>a</w:t>
      </w:r>
      <w:r w:rsidRPr="00DF1C44">
        <w:rPr>
          <w:rFonts w:ascii="Tahoma" w:eastAsia="Cambria" w:hAnsi="Tahoma" w:cs="Tahoma"/>
          <w:sz w:val="22"/>
          <w:szCs w:val="22"/>
        </w:rPr>
        <w:t>n</w:t>
      </w:r>
      <w:r w:rsidRPr="00DF1C44">
        <w:rPr>
          <w:rFonts w:ascii="Tahoma" w:eastAsia="Cambria" w:hAnsi="Tahoma" w:cs="Tahoma"/>
          <w:spacing w:val="1"/>
          <w:sz w:val="22"/>
          <w:szCs w:val="22"/>
        </w:rPr>
        <w:t>j</w:t>
      </w:r>
      <w:r w:rsidRPr="00DF1C44">
        <w:rPr>
          <w:rFonts w:ascii="Tahoma" w:eastAsia="Cambria" w:hAnsi="Tahoma" w:cs="Tahoma"/>
          <w:sz w:val="22"/>
          <w:szCs w:val="22"/>
        </w:rPr>
        <w:t>i</w:t>
      </w:r>
      <w:r w:rsidRPr="00DF1C44">
        <w:rPr>
          <w:rFonts w:ascii="Tahoma" w:eastAsia="Cambria" w:hAnsi="Tahoma" w:cs="Tahoma"/>
          <w:spacing w:val="1"/>
          <w:sz w:val="22"/>
          <w:szCs w:val="22"/>
        </w:rPr>
        <w:t>a</w:t>
      </w:r>
      <w:r w:rsidRPr="00DF1C44">
        <w:rPr>
          <w:rFonts w:ascii="Tahoma" w:eastAsia="Cambria" w:hAnsi="Tahoma" w:cs="Tahoma"/>
          <w:sz w:val="22"/>
          <w:szCs w:val="22"/>
        </w:rPr>
        <w:t xml:space="preserve">n </w:t>
      </w:r>
      <w:r w:rsidRPr="00DF1C44">
        <w:rPr>
          <w:rFonts w:ascii="Tahoma" w:eastAsia="Cambria" w:hAnsi="Tahoma" w:cs="Tahoma"/>
          <w:spacing w:val="-1"/>
          <w:sz w:val="22"/>
          <w:szCs w:val="22"/>
        </w:rPr>
        <w:t>k</w:t>
      </w:r>
      <w:r w:rsidRPr="00DF1C44">
        <w:rPr>
          <w:rFonts w:ascii="Tahoma" w:eastAsia="Cambria" w:hAnsi="Tahoma" w:cs="Tahoma"/>
          <w:sz w:val="22"/>
          <w:szCs w:val="22"/>
        </w:rPr>
        <w:t>erja s</w:t>
      </w:r>
      <w:r w:rsidRPr="00DF1C44">
        <w:rPr>
          <w:rFonts w:ascii="Tahoma" w:eastAsia="Cambria" w:hAnsi="Tahoma" w:cs="Tahoma"/>
          <w:spacing w:val="-2"/>
          <w:sz w:val="22"/>
          <w:szCs w:val="22"/>
        </w:rPr>
        <w:t>a</w:t>
      </w:r>
      <w:r w:rsidRPr="00DF1C44">
        <w:rPr>
          <w:rFonts w:ascii="Tahoma" w:eastAsia="Cambria" w:hAnsi="Tahoma" w:cs="Tahoma"/>
          <w:sz w:val="22"/>
          <w:szCs w:val="22"/>
        </w:rPr>
        <w:t>ma a</w:t>
      </w:r>
      <w:r w:rsidRPr="00DF1C44">
        <w:rPr>
          <w:rFonts w:ascii="Tahoma" w:eastAsia="Cambria" w:hAnsi="Tahoma" w:cs="Tahoma"/>
          <w:spacing w:val="1"/>
          <w:sz w:val="22"/>
          <w:szCs w:val="22"/>
        </w:rPr>
        <w:t>t</w:t>
      </w:r>
      <w:r w:rsidRPr="00DF1C44">
        <w:rPr>
          <w:rFonts w:ascii="Tahoma" w:eastAsia="Cambria" w:hAnsi="Tahoma" w:cs="Tahoma"/>
          <w:sz w:val="22"/>
          <w:szCs w:val="22"/>
        </w:rPr>
        <w:t xml:space="preserve">au </w:t>
      </w:r>
      <w:r w:rsidRPr="00DF1C44">
        <w:rPr>
          <w:rFonts w:ascii="Tahoma" w:eastAsia="Cambria" w:hAnsi="Tahoma" w:cs="Tahoma"/>
          <w:spacing w:val="-1"/>
          <w:sz w:val="22"/>
          <w:szCs w:val="22"/>
        </w:rPr>
        <w:t>k</w:t>
      </w:r>
      <w:r w:rsidRPr="00DF1C44">
        <w:rPr>
          <w:rFonts w:ascii="Tahoma" w:eastAsia="Cambria" w:hAnsi="Tahoma" w:cs="Tahoma"/>
          <w:sz w:val="22"/>
          <w:szCs w:val="22"/>
        </w:rPr>
        <w:t>es</w:t>
      </w:r>
      <w:r w:rsidRPr="00DF1C44">
        <w:rPr>
          <w:rFonts w:ascii="Tahoma" w:eastAsia="Cambria" w:hAnsi="Tahoma" w:cs="Tahoma"/>
          <w:spacing w:val="1"/>
          <w:sz w:val="22"/>
          <w:szCs w:val="22"/>
        </w:rPr>
        <w:t>ep</w:t>
      </w:r>
      <w:r w:rsidRPr="00DF1C44">
        <w:rPr>
          <w:rFonts w:ascii="Tahoma" w:eastAsia="Cambria" w:hAnsi="Tahoma" w:cs="Tahoma"/>
          <w:sz w:val="22"/>
          <w:szCs w:val="22"/>
        </w:rPr>
        <w:t xml:space="preserve">akatan </w:t>
      </w:r>
      <w:r w:rsidR="00172219">
        <w:rPr>
          <w:rFonts w:ascii="Tahoma" w:eastAsia="Cambria" w:hAnsi="Tahoma" w:cs="Tahoma"/>
          <w:spacing w:val="36"/>
          <w:sz w:val="22"/>
          <w:szCs w:val="22"/>
        </w:rPr>
        <w:t>y</w:t>
      </w:r>
      <w:r w:rsidRPr="00DF1C44">
        <w:rPr>
          <w:rFonts w:ascii="Tahoma" w:eastAsia="Cambria" w:hAnsi="Tahoma" w:cs="Tahoma"/>
          <w:sz w:val="22"/>
          <w:szCs w:val="22"/>
        </w:rPr>
        <w:t>a</w:t>
      </w:r>
      <w:r w:rsidRPr="00DF1C44">
        <w:rPr>
          <w:rFonts w:ascii="Tahoma" w:eastAsia="Cambria" w:hAnsi="Tahoma" w:cs="Tahoma"/>
          <w:spacing w:val="1"/>
          <w:sz w:val="22"/>
          <w:szCs w:val="22"/>
        </w:rPr>
        <w:t>n</w:t>
      </w:r>
      <w:r w:rsidRPr="00DF1C44">
        <w:rPr>
          <w:rFonts w:ascii="Tahoma" w:eastAsia="Cambria" w:hAnsi="Tahoma" w:cs="Tahoma"/>
          <w:sz w:val="22"/>
          <w:szCs w:val="22"/>
        </w:rPr>
        <w:t xml:space="preserve">g </w:t>
      </w:r>
      <w:r w:rsidRPr="00DF1C44">
        <w:rPr>
          <w:rFonts w:ascii="Tahoma" w:eastAsia="Cambria" w:hAnsi="Tahoma" w:cs="Tahoma"/>
          <w:spacing w:val="-1"/>
          <w:sz w:val="22"/>
          <w:szCs w:val="22"/>
        </w:rPr>
        <w:t>d</w:t>
      </w:r>
      <w:r w:rsidRPr="00DF1C44">
        <w:rPr>
          <w:rFonts w:ascii="Tahoma" w:eastAsia="Cambria" w:hAnsi="Tahoma" w:cs="Tahoma"/>
          <w:sz w:val="22"/>
          <w:szCs w:val="22"/>
        </w:rPr>
        <w:t>ise</w:t>
      </w:r>
      <w:r w:rsidRPr="00DF1C44">
        <w:rPr>
          <w:rFonts w:ascii="Tahoma" w:eastAsia="Cambria" w:hAnsi="Tahoma" w:cs="Tahoma"/>
          <w:spacing w:val="1"/>
          <w:sz w:val="22"/>
          <w:szCs w:val="22"/>
        </w:rPr>
        <w:t>t</w:t>
      </w:r>
      <w:r w:rsidRPr="00DF1C44">
        <w:rPr>
          <w:rFonts w:ascii="Tahoma" w:eastAsia="Cambria" w:hAnsi="Tahoma" w:cs="Tahoma"/>
          <w:sz w:val="22"/>
          <w:szCs w:val="22"/>
        </w:rPr>
        <w:t xml:space="preserve">ujui </w:t>
      </w:r>
      <w:r w:rsidRPr="00DF1C44">
        <w:rPr>
          <w:rFonts w:ascii="Tahoma" w:eastAsia="Cambria" w:hAnsi="Tahoma" w:cs="Tahoma"/>
          <w:spacing w:val="-1"/>
          <w:sz w:val="22"/>
          <w:szCs w:val="22"/>
        </w:rPr>
        <w:t>p</w:t>
      </w:r>
      <w:r w:rsidRPr="00DF1C44">
        <w:rPr>
          <w:rFonts w:ascii="Tahoma" w:eastAsia="Cambria" w:hAnsi="Tahoma" w:cs="Tahoma"/>
          <w:sz w:val="22"/>
          <w:szCs w:val="22"/>
        </w:rPr>
        <w:t>ihak-</w:t>
      </w:r>
      <w:r w:rsidRPr="00DF1C44">
        <w:rPr>
          <w:rFonts w:ascii="Tahoma" w:eastAsia="Cambria" w:hAnsi="Tahoma" w:cs="Tahoma"/>
          <w:spacing w:val="1"/>
          <w:sz w:val="22"/>
          <w:szCs w:val="22"/>
        </w:rPr>
        <w:t>p</w:t>
      </w:r>
      <w:r w:rsidRPr="00DF1C44">
        <w:rPr>
          <w:rFonts w:ascii="Tahoma" w:eastAsia="Cambria" w:hAnsi="Tahoma" w:cs="Tahoma"/>
          <w:sz w:val="22"/>
          <w:szCs w:val="22"/>
        </w:rPr>
        <w:t xml:space="preserve">ihak </w:t>
      </w:r>
      <w:r w:rsidRPr="00DF1C44">
        <w:rPr>
          <w:rFonts w:ascii="Tahoma" w:eastAsia="Cambria" w:hAnsi="Tahoma" w:cs="Tahoma"/>
          <w:spacing w:val="-1"/>
          <w:sz w:val="22"/>
          <w:szCs w:val="22"/>
        </w:rPr>
        <w:t>y</w:t>
      </w:r>
      <w:r w:rsidRPr="00DF1C44">
        <w:rPr>
          <w:rFonts w:ascii="Tahoma" w:eastAsia="Cambria" w:hAnsi="Tahoma" w:cs="Tahoma"/>
          <w:sz w:val="22"/>
          <w:szCs w:val="22"/>
        </w:rPr>
        <w:t>a</w:t>
      </w:r>
      <w:r w:rsidRPr="00DF1C44">
        <w:rPr>
          <w:rFonts w:ascii="Tahoma" w:eastAsia="Cambria" w:hAnsi="Tahoma" w:cs="Tahoma"/>
          <w:spacing w:val="1"/>
          <w:sz w:val="22"/>
          <w:szCs w:val="22"/>
        </w:rPr>
        <w:t>n</w:t>
      </w:r>
      <w:r w:rsidRPr="00DF1C44">
        <w:rPr>
          <w:rFonts w:ascii="Tahoma" w:eastAsia="Cambria" w:hAnsi="Tahoma" w:cs="Tahoma"/>
          <w:sz w:val="22"/>
          <w:szCs w:val="22"/>
        </w:rPr>
        <w:t>g mela</w:t>
      </w:r>
      <w:r w:rsidRPr="00DF1C44">
        <w:rPr>
          <w:rFonts w:ascii="Tahoma" w:eastAsia="Cambria" w:hAnsi="Tahoma" w:cs="Tahoma"/>
          <w:spacing w:val="-1"/>
          <w:sz w:val="22"/>
          <w:szCs w:val="22"/>
        </w:rPr>
        <w:t>k</w:t>
      </w:r>
      <w:r w:rsidRPr="00DF1C44">
        <w:rPr>
          <w:rFonts w:ascii="Tahoma" w:eastAsia="Cambria" w:hAnsi="Tahoma" w:cs="Tahoma"/>
          <w:sz w:val="22"/>
          <w:szCs w:val="22"/>
        </w:rPr>
        <w:t>sa</w:t>
      </w:r>
      <w:r w:rsidRPr="00DF1C44">
        <w:rPr>
          <w:rFonts w:ascii="Tahoma" w:eastAsia="Cambria" w:hAnsi="Tahoma" w:cs="Tahoma"/>
          <w:spacing w:val="1"/>
          <w:sz w:val="22"/>
          <w:szCs w:val="22"/>
        </w:rPr>
        <w:t>n</w:t>
      </w:r>
      <w:r w:rsidRPr="00DF1C44">
        <w:rPr>
          <w:rFonts w:ascii="Tahoma" w:eastAsia="Cambria" w:hAnsi="Tahoma" w:cs="Tahoma"/>
          <w:sz w:val="22"/>
          <w:szCs w:val="22"/>
        </w:rPr>
        <w:t xml:space="preserve">akan </w:t>
      </w:r>
      <w:r w:rsidRPr="00DF1C44">
        <w:rPr>
          <w:rFonts w:ascii="Tahoma" w:eastAsia="Cambria" w:hAnsi="Tahoma" w:cs="Tahoma"/>
          <w:spacing w:val="-1"/>
          <w:sz w:val="22"/>
          <w:szCs w:val="22"/>
        </w:rPr>
        <w:t>k</w:t>
      </w:r>
      <w:r w:rsidRPr="00DF1C44">
        <w:rPr>
          <w:rFonts w:ascii="Tahoma" w:eastAsia="Cambria" w:hAnsi="Tahoma" w:cs="Tahoma"/>
          <w:sz w:val="22"/>
          <w:szCs w:val="22"/>
        </w:rPr>
        <w:t>erja sa</w:t>
      </w:r>
      <w:r w:rsidRPr="00DF1C44">
        <w:rPr>
          <w:rFonts w:ascii="Tahoma" w:eastAsia="Cambria" w:hAnsi="Tahoma" w:cs="Tahoma"/>
          <w:spacing w:val="-2"/>
          <w:sz w:val="22"/>
          <w:szCs w:val="22"/>
        </w:rPr>
        <w:t>ma</w:t>
      </w:r>
      <w:r w:rsidRPr="00DF1C44">
        <w:rPr>
          <w:rFonts w:ascii="Tahoma" w:eastAsia="Cambria" w:hAnsi="Tahoma" w:cs="Tahoma"/>
          <w:sz w:val="22"/>
          <w:szCs w:val="22"/>
        </w:rPr>
        <w:t>.</w:t>
      </w:r>
      <w:r w:rsidR="00DF1C44">
        <w:rPr>
          <w:rFonts w:ascii="Tahoma" w:eastAsia="Cambria" w:hAnsi="Tahoma" w:cs="Tahoma"/>
          <w:sz w:val="22"/>
          <w:szCs w:val="22"/>
        </w:rPr>
        <w:t xml:space="preserve"> </w:t>
      </w:r>
      <w:r w:rsidRPr="00DF1C44">
        <w:rPr>
          <w:rFonts w:ascii="Tahoma" w:eastAsia="Cambria" w:hAnsi="Tahoma" w:cs="Tahoma"/>
          <w:sz w:val="22"/>
          <w:szCs w:val="22"/>
        </w:rPr>
        <w:t>Dalam</w:t>
      </w:r>
      <w:r w:rsidRPr="00DF1C44">
        <w:rPr>
          <w:rFonts w:ascii="Tahoma" w:eastAsia="Cambria" w:hAnsi="Tahoma" w:cs="Tahoma"/>
          <w:spacing w:val="52"/>
          <w:sz w:val="22"/>
          <w:szCs w:val="22"/>
        </w:rPr>
        <w:t xml:space="preserve"> </w:t>
      </w:r>
      <w:r w:rsidRPr="00DF1C44">
        <w:rPr>
          <w:rFonts w:ascii="Tahoma" w:eastAsia="Cambria" w:hAnsi="Tahoma" w:cs="Tahoma"/>
          <w:spacing w:val="-1"/>
          <w:sz w:val="22"/>
          <w:szCs w:val="22"/>
        </w:rPr>
        <w:t>k</w:t>
      </w:r>
      <w:r w:rsidRPr="00DF1C44">
        <w:rPr>
          <w:rFonts w:ascii="Tahoma" w:eastAsia="Cambria" w:hAnsi="Tahoma" w:cs="Tahoma"/>
          <w:sz w:val="22"/>
          <w:szCs w:val="22"/>
        </w:rPr>
        <w:t>es</w:t>
      </w:r>
      <w:r w:rsidRPr="00DF1C44">
        <w:rPr>
          <w:rFonts w:ascii="Tahoma" w:eastAsia="Cambria" w:hAnsi="Tahoma" w:cs="Tahoma"/>
          <w:spacing w:val="1"/>
          <w:sz w:val="22"/>
          <w:szCs w:val="22"/>
        </w:rPr>
        <w:t>ep</w:t>
      </w:r>
      <w:r w:rsidRPr="00DF1C44">
        <w:rPr>
          <w:rFonts w:ascii="Tahoma" w:eastAsia="Cambria" w:hAnsi="Tahoma" w:cs="Tahoma"/>
          <w:sz w:val="22"/>
          <w:szCs w:val="22"/>
        </w:rPr>
        <w:t>akatan t</w:t>
      </w:r>
      <w:r w:rsidRPr="00DF1C44">
        <w:rPr>
          <w:rFonts w:ascii="Tahoma" w:eastAsia="Cambria" w:hAnsi="Tahoma" w:cs="Tahoma"/>
          <w:spacing w:val="1"/>
          <w:sz w:val="22"/>
          <w:szCs w:val="22"/>
        </w:rPr>
        <w:t>e</w:t>
      </w:r>
      <w:r w:rsidRPr="00DF1C44">
        <w:rPr>
          <w:rFonts w:ascii="Tahoma" w:eastAsia="Cambria" w:hAnsi="Tahoma" w:cs="Tahoma"/>
          <w:spacing w:val="-3"/>
          <w:sz w:val="22"/>
          <w:szCs w:val="22"/>
        </w:rPr>
        <w:t>r</w:t>
      </w:r>
      <w:r w:rsidRPr="00DF1C44">
        <w:rPr>
          <w:rFonts w:ascii="Tahoma" w:eastAsia="Cambria" w:hAnsi="Tahoma" w:cs="Tahoma"/>
          <w:sz w:val="22"/>
          <w:szCs w:val="22"/>
        </w:rPr>
        <w:t>se</w:t>
      </w:r>
      <w:r w:rsidRPr="00DF1C44">
        <w:rPr>
          <w:rFonts w:ascii="Tahoma" w:eastAsia="Cambria" w:hAnsi="Tahoma" w:cs="Tahoma"/>
          <w:spacing w:val="1"/>
          <w:sz w:val="22"/>
          <w:szCs w:val="22"/>
        </w:rPr>
        <w:t>b</w:t>
      </w:r>
      <w:r w:rsidRPr="00DF1C44">
        <w:rPr>
          <w:rFonts w:ascii="Tahoma" w:eastAsia="Cambria" w:hAnsi="Tahoma" w:cs="Tahoma"/>
          <w:sz w:val="22"/>
          <w:szCs w:val="22"/>
        </w:rPr>
        <w:t>ut</w:t>
      </w:r>
      <w:r w:rsidRPr="00DF1C44">
        <w:rPr>
          <w:rFonts w:ascii="Tahoma" w:eastAsia="Cambria" w:hAnsi="Tahoma" w:cs="Tahoma"/>
          <w:spacing w:val="53"/>
          <w:sz w:val="22"/>
          <w:szCs w:val="22"/>
        </w:rPr>
        <w:t xml:space="preserve"> </w:t>
      </w:r>
      <w:r w:rsidRPr="00DF1C44">
        <w:rPr>
          <w:rFonts w:ascii="Tahoma" w:eastAsia="Cambria" w:hAnsi="Tahoma" w:cs="Tahoma"/>
          <w:spacing w:val="-1"/>
          <w:sz w:val="22"/>
          <w:szCs w:val="22"/>
        </w:rPr>
        <w:t>d</w:t>
      </w:r>
      <w:r w:rsidRPr="00DF1C44">
        <w:rPr>
          <w:rFonts w:ascii="Tahoma" w:eastAsia="Cambria" w:hAnsi="Tahoma" w:cs="Tahoma"/>
          <w:sz w:val="22"/>
          <w:szCs w:val="22"/>
        </w:rPr>
        <w:t>i</w:t>
      </w:r>
      <w:r w:rsidRPr="00DF1C44">
        <w:rPr>
          <w:rFonts w:ascii="Tahoma" w:eastAsia="Cambria" w:hAnsi="Tahoma" w:cs="Tahoma"/>
          <w:spacing w:val="1"/>
          <w:sz w:val="22"/>
          <w:szCs w:val="22"/>
        </w:rPr>
        <w:t>j</w:t>
      </w:r>
      <w:r w:rsidRPr="00DF1C44">
        <w:rPr>
          <w:rFonts w:ascii="Tahoma" w:eastAsia="Cambria" w:hAnsi="Tahoma" w:cs="Tahoma"/>
          <w:sz w:val="22"/>
          <w:szCs w:val="22"/>
        </w:rPr>
        <w:t>elas</w:t>
      </w:r>
      <w:r w:rsidRPr="00DF1C44">
        <w:rPr>
          <w:rFonts w:ascii="Tahoma" w:eastAsia="Cambria" w:hAnsi="Tahoma" w:cs="Tahoma"/>
          <w:spacing w:val="-1"/>
          <w:sz w:val="22"/>
          <w:szCs w:val="22"/>
        </w:rPr>
        <w:t>k</w:t>
      </w:r>
      <w:r w:rsidRPr="00DF1C44">
        <w:rPr>
          <w:rFonts w:ascii="Tahoma" w:eastAsia="Cambria" w:hAnsi="Tahoma" w:cs="Tahoma"/>
          <w:sz w:val="22"/>
          <w:szCs w:val="22"/>
        </w:rPr>
        <w:t>an</w:t>
      </w:r>
      <w:r w:rsidRPr="00DF1C44">
        <w:rPr>
          <w:rFonts w:ascii="Tahoma" w:eastAsia="Cambria" w:hAnsi="Tahoma" w:cs="Tahoma"/>
          <w:spacing w:val="53"/>
          <w:sz w:val="22"/>
          <w:szCs w:val="22"/>
        </w:rPr>
        <w:t xml:space="preserve"> </w:t>
      </w:r>
      <w:r w:rsidRPr="00DF1C44">
        <w:rPr>
          <w:rFonts w:ascii="Tahoma" w:eastAsia="Cambria" w:hAnsi="Tahoma" w:cs="Tahoma"/>
          <w:sz w:val="22"/>
          <w:szCs w:val="22"/>
        </w:rPr>
        <w:t>hak</w:t>
      </w:r>
      <w:r w:rsidRPr="00DF1C44">
        <w:rPr>
          <w:rFonts w:ascii="Tahoma" w:eastAsia="Cambria" w:hAnsi="Tahoma" w:cs="Tahoma"/>
          <w:spacing w:val="52"/>
          <w:sz w:val="22"/>
          <w:szCs w:val="22"/>
        </w:rPr>
        <w:t xml:space="preserve"> </w:t>
      </w:r>
      <w:r w:rsidRPr="00DF1C44">
        <w:rPr>
          <w:rFonts w:ascii="Tahoma" w:eastAsia="Cambria" w:hAnsi="Tahoma" w:cs="Tahoma"/>
          <w:spacing w:val="-4"/>
          <w:sz w:val="22"/>
          <w:szCs w:val="22"/>
        </w:rPr>
        <w:t>d</w:t>
      </w:r>
      <w:r w:rsidRPr="00DF1C44">
        <w:rPr>
          <w:rFonts w:ascii="Tahoma" w:eastAsia="Cambria" w:hAnsi="Tahoma" w:cs="Tahoma"/>
          <w:sz w:val="22"/>
          <w:szCs w:val="22"/>
        </w:rPr>
        <w:t>an</w:t>
      </w:r>
      <w:r w:rsidRPr="00DF1C44">
        <w:rPr>
          <w:rFonts w:ascii="Tahoma" w:eastAsia="Cambria" w:hAnsi="Tahoma" w:cs="Tahoma"/>
          <w:spacing w:val="53"/>
          <w:sz w:val="22"/>
          <w:szCs w:val="22"/>
        </w:rPr>
        <w:t xml:space="preserve"> </w:t>
      </w:r>
      <w:r w:rsidRPr="00DF1C44">
        <w:rPr>
          <w:rFonts w:ascii="Tahoma" w:eastAsia="Cambria" w:hAnsi="Tahoma" w:cs="Tahoma"/>
          <w:spacing w:val="-1"/>
          <w:sz w:val="22"/>
          <w:szCs w:val="22"/>
        </w:rPr>
        <w:t>k</w:t>
      </w:r>
      <w:r w:rsidRPr="00DF1C44">
        <w:rPr>
          <w:rFonts w:ascii="Tahoma" w:eastAsia="Cambria" w:hAnsi="Tahoma" w:cs="Tahoma"/>
          <w:sz w:val="22"/>
          <w:szCs w:val="22"/>
        </w:rPr>
        <w:t>ewa</w:t>
      </w:r>
      <w:r w:rsidRPr="00DF1C44">
        <w:rPr>
          <w:rFonts w:ascii="Tahoma" w:eastAsia="Cambria" w:hAnsi="Tahoma" w:cs="Tahoma"/>
          <w:spacing w:val="1"/>
          <w:sz w:val="22"/>
          <w:szCs w:val="22"/>
        </w:rPr>
        <w:t>j</w:t>
      </w:r>
      <w:r w:rsidRPr="00DF1C44">
        <w:rPr>
          <w:rFonts w:ascii="Tahoma" w:eastAsia="Cambria" w:hAnsi="Tahoma" w:cs="Tahoma"/>
          <w:sz w:val="22"/>
          <w:szCs w:val="22"/>
        </w:rPr>
        <w:t>i</w:t>
      </w:r>
      <w:r w:rsidRPr="00DF1C44">
        <w:rPr>
          <w:rFonts w:ascii="Tahoma" w:eastAsia="Cambria" w:hAnsi="Tahoma" w:cs="Tahoma"/>
          <w:spacing w:val="1"/>
          <w:sz w:val="22"/>
          <w:szCs w:val="22"/>
        </w:rPr>
        <w:t>b</w:t>
      </w:r>
      <w:r w:rsidRPr="00DF1C44">
        <w:rPr>
          <w:rFonts w:ascii="Tahoma" w:eastAsia="Cambria" w:hAnsi="Tahoma" w:cs="Tahoma"/>
          <w:sz w:val="22"/>
          <w:szCs w:val="22"/>
        </w:rPr>
        <w:t>an</w:t>
      </w:r>
      <w:r w:rsidRPr="00DF1C44">
        <w:rPr>
          <w:rFonts w:ascii="Tahoma" w:eastAsia="Cambria" w:hAnsi="Tahoma" w:cs="Tahoma"/>
          <w:spacing w:val="51"/>
          <w:sz w:val="22"/>
          <w:szCs w:val="22"/>
        </w:rPr>
        <w:t xml:space="preserve"> </w:t>
      </w:r>
      <w:r w:rsidRPr="00DF1C44">
        <w:rPr>
          <w:rFonts w:ascii="Tahoma" w:eastAsia="Cambria" w:hAnsi="Tahoma" w:cs="Tahoma"/>
          <w:sz w:val="22"/>
          <w:szCs w:val="22"/>
        </w:rPr>
        <w:t>masi</w:t>
      </w:r>
      <w:r w:rsidRPr="00DF1C44">
        <w:rPr>
          <w:rFonts w:ascii="Tahoma" w:eastAsia="Cambria" w:hAnsi="Tahoma" w:cs="Tahoma"/>
          <w:spacing w:val="1"/>
          <w:sz w:val="22"/>
          <w:szCs w:val="22"/>
        </w:rPr>
        <w:t>n</w:t>
      </w:r>
      <w:r w:rsidRPr="00DF1C44">
        <w:rPr>
          <w:rFonts w:ascii="Tahoma" w:eastAsia="Cambria" w:hAnsi="Tahoma" w:cs="Tahoma"/>
          <w:spacing w:val="5"/>
          <w:sz w:val="22"/>
          <w:szCs w:val="22"/>
        </w:rPr>
        <w:t>g</w:t>
      </w:r>
      <w:r w:rsidRPr="00DF1C44">
        <w:rPr>
          <w:rFonts w:ascii="Tahoma" w:eastAsia="Cambria" w:hAnsi="Tahoma" w:cs="Tahoma"/>
          <w:sz w:val="22"/>
          <w:szCs w:val="22"/>
        </w:rPr>
        <w:t>-masi</w:t>
      </w:r>
      <w:r w:rsidRPr="00DF1C44">
        <w:rPr>
          <w:rFonts w:ascii="Tahoma" w:eastAsia="Cambria" w:hAnsi="Tahoma" w:cs="Tahoma"/>
          <w:spacing w:val="1"/>
          <w:sz w:val="22"/>
          <w:szCs w:val="22"/>
        </w:rPr>
        <w:t>n</w:t>
      </w:r>
      <w:r w:rsidRPr="00DF1C44">
        <w:rPr>
          <w:rFonts w:ascii="Tahoma" w:eastAsia="Cambria" w:hAnsi="Tahoma" w:cs="Tahoma"/>
          <w:sz w:val="22"/>
          <w:szCs w:val="22"/>
        </w:rPr>
        <w:t xml:space="preserve">g </w:t>
      </w:r>
      <w:r w:rsidRPr="00DF1C44">
        <w:rPr>
          <w:rFonts w:ascii="Tahoma" w:eastAsia="Cambria" w:hAnsi="Tahoma" w:cs="Tahoma"/>
          <w:spacing w:val="1"/>
          <w:sz w:val="22"/>
          <w:szCs w:val="22"/>
        </w:rPr>
        <w:t>p</w:t>
      </w:r>
      <w:r w:rsidRPr="00DF1C44">
        <w:rPr>
          <w:rFonts w:ascii="Tahoma" w:eastAsia="Cambria" w:hAnsi="Tahoma" w:cs="Tahoma"/>
          <w:sz w:val="22"/>
          <w:szCs w:val="22"/>
        </w:rPr>
        <w:t>ihak, t</w:t>
      </w:r>
      <w:r w:rsidRPr="00DF1C44">
        <w:rPr>
          <w:rFonts w:ascii="Tahoma" w:eastAsia="Cambria" w:hAnsi="Tahoma" w:cs="Tahoma"/>
          <w:spacing w:val="1"/>
          <w:sz w:val="22"/>
          <w:szCs w:val="22"/>
        </w:rPr>
        <w:t>a</w:t>
      </w:r>
      <w:r w:rsidRPr="00DF1C44">
        <w:rPr>
          <w:rFonts w:ascii="Tahoma" w:eastAsia="Cambria" w:hAnsi="Tahoma" w:cs="Tahoma"/>
          <w:sz w:val="22"/>
          <w:szCs w:val="22"/>
        </w:rPr>
        <w:t>ta</w:t>
      </w:r>
      <w:r w:rsidRPr="00DF1C44">
        <w:rPr>
          <w:rFonts w:ascii="Tahoma" w:eastAsia="Cambria" w:hAnsi="Tahoma" w:cs="Tahoma"/>
          <w:spacing w:val="1"/>
          <w:sz w:val="22"/>
          <w:szCs w:val="22"/>
        </w:rPr>
        <w:t xml:space="preserve"> </w:t>
      </w:r>
      <w:r w:rsidRPr="00DF1C44">
        <w:rPr>
          <w:rFonts w:ascii="Tahoma" w:eastAsia="Cambria" w:hAnsi="Tahoma" w:cs="Tahoma"/>
          <w:spacing w:val="-1"/>
          <w:sz w:val="22"/>
          <w:szCs w:val="22"/>
        </w:rPr>
        <w:t>w</w:t>
      </w:r>
      <w:r w:rsidRPr="00DF1C44">
        <w:rPr>
          <w:rFonts w:ascii="Tahoma" w:eastAsia="Cambria" w:hAnsi="Tahoma" w:cs="Tahoma"/>
          <w:sz w:val="22"/>
          <w:szCs w:val="22"/>
        </w:rPr>
        <w:t>aktu, t</w:t>
      </w:r>
      <w:r w:rsidRPr="00DF1C44">
        <w:rPr>
          <w:rFonts w:ascii="Tahoma" w:eastAsia="Cambria" w:hAnsi="Tahoma" w:cs="Tahoma"/>
          <w:spacing w:val="1"/>
          <w:sz w:val="22"/>
          <w:szCs w:val="22"/>
        </w:rPr>
        <w:t>a</w:t>
      </w:r>
      <w:r w:rsidRPr="00DF1C44">
        <w:rPr>
          <w:rFonts w:ascii="Tahoma" w:eastAsia="Cambria" w:hAnsi="Tahoma" w:cs="Tahoma"/>
          <w:spacing w:val="-2"/>
          <w:sz w:val="22"/>
          <w:szCs w:val="22"/>
        </w:rPr>
        <w:t>t</w:t>
      </w:r>
      <w:r w:rsidRPr="00DF1C44">
        <w:rPr>
          <w:rFonts w:ascii="Tahoma" w:eastAsia="Cambria" w:hAnsi="Tahoma" w:cs="Tahoma"/>
          <w:sz w:val="22"/>
          <w:szCs w:val="22"/>
        </w:rPr>
        <w:t xml:space="preserve">a </w:t>
      </w:r>
      <w:r w:rsidRPr="00DF1C44">
        <w:rPr>
          <w:rFonts w:ascii="Tahoma" w:eastAsia="Cambria" w:hAnsi="Tahoma" w:cs="Tahoma"/>
          <w:spacing w:val="-2"/>
          <w:sz w:val="22"/>
          <w:szCs w:val="22"/>
        </w:rPr>
        <w:t>a</w:t>
      </w:r>
      <w:r w:rsidRPr="00DF1C44">
        <w:rPr>
          <w:rFonts w:ascii="Tahoma" w:eastAsia="Cambria" w:hAnsi="Tahoma" w:cs="Tahoma"/>
          <w:sz w:val="22"/>
          <w:szCs w:val="22"/>
        </w:rPr>
        <w:t>ng</w:t>
      </w:r>
      <w:r w:rsidRPr="00DF1C44">
        <w:rPr>
          <w:rFonts w:ascii="Tahoma" w:eastAsia="Cambria" w:hAnsi="Tahoma" w:cs="Tahoma"/>
          <w:spacing w:val="-2"/>
          <w:sz w:val="22"/>
          <w:szCs w:val="22"/>
        </w:rPr>
        <w:t>g</w:t>
      </w:r>
      <w:r w:rsidRPr="00DF1C44">
        <w:rPr>
          <w:rFonts w:ascii="Tahoma" w:eastAsia="Cambria" w:hAnsi="Tahoma" w:cs="Tahoma"/>
          <w:sz w:val="22"/>
          <w:szCs w:val="22"/>
        </w:rPr>
        <w:t>aran,</w:t>
      </w:r>
      <w:r w:rsidRPr="00DF1C44">
        <w:rPr>
          <w:rFonts w:ascii="Tahoma" w:eastAsia="Cambria" w:hAnsi="Tahoma" w:cs="Tahoma"/>
          <w:spacing w:val="1"/>
          <w:sz w:val="22"/>
          <w:szCs w:val="22"/>
        </w:rPr>
        <w:t xml:space="preserve"> </w:t>
      </w:r>
      <w:r w:rsidRPr="00DF1C44">
        <w:rPr>
          <w:rFonts w:ascii="Tahoma" w:eastAsia="Cambria" w:hAnsi="Tahoma" w:cs="Tahoma"/>
          <w:spacing w:val="-1"/>
          <w:sz w:val="22"/>
          <w:szCs w:val="22"/>
        </w:rPr>
        <w:t>d</w:t>
      </w:r>
      <w:r w:rsidRPr="00DF1C44">
        <w:rPr>
          <w:rFonts w:ascii="Tahoma" w:eastAsia="Cambria" w:hAnsi="Tahoma" w:cs="Tahoma"/>
          <w:sz w:val="22"/>
          <w:szCs w:val="22"/>
        </w:rPr>
        <w:t>an</w:t>
      </w:r>
      <w:r w:rsidRPr="00DF1C44">
        <w:rPr>
          <w:rFonts w:ascii="Tahoma" w:eastAsia="Cambria" w:hAnsi="Tahoma" w:cs="Tahoma"/>
          <w:spacing w:val="1"/>
          <w:sz w:val="22"/>
          <w:szCs w:val="22"/>
        </w:rPr>
        <w:t xml:space="preserve"> p</w:t>
      </w:r>
      <w:r w:rsidRPr="00DF1C44">
        <w:rPr>
          <w:rFonts w:ascii="Tahoma" w:eastAsia="Cambria" w:hAnsi="Tahoma" w:cs="Tahoma"/>
          <w:spacing w:val="-1"/>
          <w:sz w:val="22"/>
          <w:szCs w:val="22"/>
        </w:rPr>
        <w:t>r</w:t>
      </w:r>
      <w:r w:rsidRPr="00DF1C44">
        <w:rPr>
          <w:rFonts w:ascii="Tahoma" w:eastAsia="Cambria" w:hAnsi="Tahoma" w:cs="Tahoma"/>
          <w:sz w:val="22"/>
          <w:szCs w:val="22"/>
        </w:rPr>
        <w:t>ose</w:t>
      </w:r>
      <w:r w:rsidRPr="00DF1C44">
        <w:rPr>
          <w:rFonts w:ascii="Tahoma" w:eastAsia="Cambria" w:hAnsi="Tahoma" w:cs="Tahoma"/>
          <w:spacing w:val="-1"/>
          <w:sz w:val="22"/>
          <w:szCs w:val="22"/>
        </w:rPr>
        <w:t>d</w:t>
      </w:r>
      <w:r w:rsidRPr="00DF1C44">
        <w:rPr>
          <w:rFonts w:ascii="Tahoma" w:eastAsia="Cambria" w:hAnsi="Tahoma" w:cs="Tahoma"/>
          <w:sz w:val="22"/>
          <w:szCs w:val="22"/>
        </w:rPr>
        <w:t>ur</w:t>
      </w:r>
      <w:r w:rsidRPr="00DF1C44">
        <w:rPr>
          <w:rFonts w:ascii="Tahoma" w:eastAsia="Cambria" w:hAnsi="Tahoma" w:cs="Tahoma"/>
          <w:spacing w:val="1"/>
          <w:sz w:val="22"/>
          <w:szCs w:val="22"/>
        </w:rPr>
        <w:t xml:space="preserve"> </w:t>
      </w:r>
      <w:r w:rsidRPr="00DF1C44">
        <w:rPr>
          <w:rFonts w:ascii="Tahoma" w:eastAsia="Cambria" w:hAnsi="Tahoma" w:cs="Tahoma"/>
          <w:spacing w:val="-1"/>
          <w:sz w:val="22"/>
          <w:szCs w:val="22"/>
        </w:rPr>
        <w:t>y</w:t>
      </w:r>
      <w:r w:rsidRPr="00DF1C44">
        <w:rPr>
          <w:rFonts w:ascii="Tahoma" w:eastAsia="Cambria" w:hAnsi="Tahoma" w:cs="Tahoma"/>
          <w:sz w:val="22"/>
          <w:szCs w:val="22"/>
        </w:rPr>
        <w:t>a</w:t>
      </w:r>
      <w:r w:rsidRPr="00DF1C44">
        <w:rPr>
          <w:rFonts w:ascii="Tahoma" w:eastAsia="Cambria" w:hAnsi="Tahoma" w:cs="Tahoma"/>
          <w:spacing w:val="1"/>
          <w:sz w:val="22"/>
          <w:szCs w:val="22"/>
        </w:rPr>
        <w:t>n</w:t>
      </w:r>
      <w:r w:rsidRPr="00DF1C44">
        <w:rPr>
          <w:rFonts w:ascii="Tahoma" w:eastAsia="Cambria" w:hAnsi="Tahoma" w:cs="Tahoma"/>
          <w:sz w:val="22"/>
          <w:szCs w:val="22"/>
        </w:rPr>
        <w:t>g</w:t>
      </w:r>
      <w:r w:rsidRPr="00DF1C44">
        <w:rPr>
          <w:rFonts w:ascii="Tahoma" w:eastAsia="Cambria" w:hAnsi="Tahoma" w:cs="Tahoma"/>
          <w:spacing w:val="-1"/>
          <w:sz w:val="22"/>
          <w:szCs w:val="22"/>
        </w:rPr>
        <w:t xml:space="preserve"> d</w:t>
      </w:r>
      <w:r w:rsidRPr="00DF1C44">
        <w:rPr>
          <w:rFonts w:ascii="Tahoma" w:eastAsia="Cambria" w:hAnsi="Tahoma" w:cs="Tahoma"/>
          <w:sz w:val="22"/>
          <w:szCs w:val="22"/>
        </w:rPr>
        <w:t>i</w:t>
      </w:r>
      <w:r w:rsidRPr="00DF1C44">
        <w:rPr>
          <w:rFonts w:ascii="Tahoma" w:eastAsia="Cambria" w:hAnsi="Tahoma" w:cs="Tahoma"/>
          <w:spacing w:val="1"/>
          <w:sz w:val="22"/>
          <w:szCs w:val="22"/>
        </w:rPr>
        <w:t>t</w:t>
      </w:r>
      <w:r w:rsidRPr="00DF1C44">
        <w:rPr>
          <w:rFonts w:ascii="Tahoma" w:eastAsia="Cambria" w:hAnsi="Tahoma" w:cs="Tahoma"/>
          <w:sz w:val="22"/>
          <w:szCs w:val="22"/>
        </w:rPr>
        <w:t>em</w:t>
      </w:r>
      <w:r w:rsidRPr="00DF1C44">
        <w:rPr>
          <w:rFonts w:ascii="Tahoma" w:eastAsia="Cambria" w:hAnsi="Tahoma" w:cs="Tahoma"/>
          <w:spacing w:val="1"/>
          <w:sz w:val="22"/>
          <w:szCs w:val="22"/>
        </w:rPr>
        <w:t>p</w:t>
      </w:r>
      <w:r w:rsidRPr="00DF1C44">
        <w:rPr>
          <w:rFonts w:ascii="Tahoma" w:eastAsia="Cambria" w:hAnsi="Tahoma" w:cs="Tahoma"/>
          <w:sz w:val="22"/>
          <w:szCs w:val="22"/>
        </w:rPr>
        <w:t>u</w:t>
      </w:r>
      <w:r w:rsidRPr="00DF1C44">
        <w:rPr>
          <w:rFonts w:ascii="Tahoma" w:eastAsia="Cambria" w:hAnsi="Tahoma" w:cs="Tahoma"/>
          <w:spacing w:val="-1"/>
          <w:sz w:val="22"/>
          <w:szCs w:val="22"/>
        </w:rPr>
        <w:t>h</w:t>
      </w:r>
      <w:r w:rsidRPr="00DF1C44">
        <w:rPr>
          <w:rFonts w:ascii="Tahoma" w:eastAsia="Cambria" w:hAnsi="Tahoma" w:cs="Tahoma"/>
          <w:sz w:val="22"/>
          <w:szCs w:val="22"/>
        </w:rPr>
        <w:t>.</w:t>
      </w:r>
    </w:p>
    <w:p w:rsidR="00E240C1" w:rsidRPr="00DF1C44" w:rsidRDefault="007F3119" w:rsidP="00E54A3C">
      <w:pPr>
        <w:pStyle w:val="ListParagraph"/>
        <w:numPr>
          <w:ilvl w:val="0"/>
          <w:numId w:val="8"/>
        </w:numPr>
        <w:spacing w:line="276" w:lineRule="auto"/>
        <w:ind w:left="426" w:right="-1" w:hanging="426"/>
        <w:jc w:val="both"/>
        <w:rPr>
          <w:rFonts w:ascii="Tahoma" w:eastAsia="Cambria" w:hAnsi="Tahoma" w:cs="Tahoma"/>
          <w:sz w:val="22"/>
          <w:szCs w:val="22"/>
        </w:rPr>
      </w:pPr>
      <w:r>
        <w:rPr>
          <w:rFonts w:ascii="Tahoma" w:eastAsia="Cambria" w:hAnsi="Tahoma" w:cs="Tahoma"/>
          <w:spacing w:val="1"/>
          <w:sz w:val="22"/>
          <w:szCs w:val="22"/>
        </w:rPr>
        <w:t>F</w:t>
      </w:r>
      <w:r w:rsidR="00956BF7" w:rsidRPr="00DF1C44">
        <w:rPr>
          <w:rFonts w:ascii="Tahoma" w:eastAsia="Cambria" w:hAnsi="Tahoma" w:cs="Tahoma"/>
          <w:sz w:val="22"/>
          <w:szCs w:val="22"/>
        </w:rPr>
        <w:t>ak</w:t>
      </w:r>
      <w:r w:rsidR="00956BF7" w:rsidRPr="00DF1C44">
        <w:rPr>
          <w:rFonts w:ascii="Tahoma" w:eastAsia="Cambria" w:hAnsi="Tahoma" w:cs="Tahoma"/>
          <w:spacing w:val="-1"/>
          <w:sz w:val="22"/>
          <w:szCs w:val="22"/>
        </w:rPr>
        <w:t>u</w:t>
      </w:r>
      <w:r w:rsidR="00956BF7" w:rsidRPr="00DF1C44">
        <w:rPr>
          <w:rFonts w:ascii="Tahoma" w:eastAsia="Cambria" w:hAnsi="Tahoma" w:cs="Tahoma"/>
          <w:sz w:val="22"/>
          <w:szCs w:val="22"/>
        </w:rPr>
        <w:t xml:space="preserve">ltas, </w:t>
      </w:r>
      <w:r w:rsidR="00956BF7" w:rsidRPr="00DF1C44">
        <w:rPr>
          <w:rFonts w:ascii="Tahoma" w:eastAsia="Cambria" w:hAnsi="Tahoma" w:cs="Tahoma"/>
          <w:spacing w:val="1"/>
          <w:sz w:val="22"/>
          <w:szCs w:val="22"/>
        </w:rPr>
        <w:t>Departemen</w:t>
      </w:r>
      <w:r w:rsidR="00956BF7" w:rsidRPr="00DF1C44">
        <w:rPr>
          <w:rFonts w:ascii="Tahoma" w:eastAsia="Cambria" w:hAnsi="Tahoma" w:cs="Tahoma"/>
          <w:sz w:val="22"/>
          <w:szCs w:val="22"/>
        </w:rPr>
        <w:t xml:space="preserve">, </w:t>
      </w:r>
      <w:r w:rsidR="00956BF7" w:rsidRPr="00DF1C44">
        <w:rPr>
          <w:rFonts w:ascii="Tahoma" w:eastAsia="Cambria" w:hAnsi="Tahoma" w:cs="Tahoma"/>
          <w:spacing w:val="1"/>
          <w:sz w:val="22"/>
          <w:szCs w:val="22"/>
        </w:rPr>
        <w:t>p</w:t>
      </w:r>
      <w:r w:rsidR="00956BF7" w:rsidRPr="00DF1C44">
        <w:rPr>
          <w:rFonts w:ascii="Tahoma" w:eastAsia="Cambria" w:hAnsi="Tahoma" w:cs="Tahoma"/>
          <w:spacing w:val="-1"/>
          <w:sz w:val="22"/>
          <w:szCs w:val="22"/>
        </w:rPr>
        <w:t>r</w:t>
      </w:r>
      <w:r w:rsidR="00956BF7" w:rsidRPr="00DF1C44">
        <w:rPr>
          <w:rFonts w:ascii="Tahoma" w:eastAsia="Cambria" w:hAnsi="Tahoma" w:cs="Tahoma"/>
          <w:spacing w:val="4"/>
          <w:sz w:val="22"/>
          <w:szCs w:val="22"/>
        </w:rPr>
        <w:t>o</w:t>
      </w:r>
      <w:r w:rsidR="00956BF7" w:rsidRPr="00DF1C44">
        <w:rPr>
          <w:rFonts w:ascii="Tahoma" w:eastAsia="Cambria" w:hAnsi="Tahoma" w:cs="Tahoma"/>
          <w:spacing w:val="-1"/>
          <w:sz w:val="22"/>
          <w:szCs w:val="22"/>
        </w:rPr>
        <w:t>gr</w:t>
      </w:r>
      <w:r w:rsidR="00956BF7" w:rsidRPr="00DF1C44">
        <w:rPr>
          <w:rFonts w:ascii="Tahoma" w:eastAsia="Cambria" w:hAnsi="Tahoma" w:cs="Tahoma"/>
          <w:sz w:val="22"/>
          <w:szCs w:val="22"/>
        </w:rPr>
        <w:t>am stu</w:t>
      </w:r>
      <w:r w:rsidR="00956BF7" w:rsidRPr="00DF1C44">
        <w:rPr>
          <w:rFonts w:ascii="Tahoma" w:eastAsia="Cambria" w:hAnsi="Tahoma" w:cs="Tahoma"/>
          <w:spacing w:val="-1"/>
          <w:sz w:val="22"/>
          <w:szCs w:val="22"/>
        </w:rPr>
        <w:t>d</w:t>
      </w:r>
      <w:r w:rsidR="00956BF7" w:rsidRPr="00DF1C44">
        <w:rPr>
          <w:rFonts w:ascii="Tahoma" w:eastAsia="Cambria" w:hAnsi="Tahoma" w:cs="Tahoma"/>
          <w:sz w:val="22"/>
          <w:szCs w:val="22"/>
        </w:rPr>
        <w:t>i, a</w:t>
      </w:r>
      <w:r w:rsidR="00956BF7" w:rsidRPr="00DF1C44">
        <w:rPr>
          <w:rFonts w:ascii="Tahoma" w:eastAsia="Cambria" w:hAnsi="Tahoma" w:cs="Tahoma"/>
          <w:spacing w:val="1"/>
          <w:sz w:val="22"/>
          <w:szCs w:val="22"/>
        </w:rPr>
        <w:t>t</w:t>
      </w:r>
      <w:r w:rsidR="00956BF7" w:rsidRPr="00DF1C44">
        <w:rPr>
          <w:rFonts w:ascii="Tahoma" w:eastAsia="Cambria" w:hAnsi="Tahoma" w:cs="Tahoma"/>
          <w:sz w:val="22"/>
          <w:szCs w:val="22"/>
        </w:rPr>
        <w:t xml:space="preserve">au unit </w:t>
      </w:r>
      <w:r w:rsidR="00956BF7" w:rsidRPr="00DF1C44">
        <w:rPr>
          <w:rFonts w:ascii="Tahoma" w:eastAsia="Cambria" w:hAnsi="Tahoma" w:cs="Tahoma"/>
          <w:spacing w:val="-1"/>
          <w:sz w:val="22"/>
          <w:szCs w:val="22"/>
        </w:rPr>
        <w:t>k</w:t>
      </w:r>
      <w:r w:rsidR="00956BF7" w:rsidRPr="00DF1C44">
        <w:rPr>
          <w:rFonts w:ascii="Tahoma" w:eastAsia="Cambria" w:hAnsi="Tahoma" w:cs="Tahoma"/>
          <w:spacing w:val="3"/>
          <w:sz w:val="22"/>
          <w:szCs w:val="22"/>
        </w:rPr>
        <w:t>e</w:t>
      </w:r>
      <w:r w:rsidR="00956BF7" w:rsidRPr="00DF1C44">
        <w:rPr>
          <w:rFonts w:ascii="Tahoma" w:eastAsia="Cambria" w:hAnsi="Tahoma" w:cs="Tahoma"/>
          <w:spacing w:val="-1"/>
          <w:sz w:val="22"/>
          <w:szCs w:val="22"/>
        </w:rPr>
        <w:t>r</w:t>
      </w:r>
      <w:r w:rsidR="00956BF7" w:rsidRPr="00DF1C44">
        <w:rPr>
          <w:rFonts w:ascii="Tahoma" w:eastAsia="Cambria" w:hAnsi="Tahoma" w:cs="Tahoma"/>
          <w:spacing w:val="1"/>
          <w:sz w:val="22"/>
          <w:szCs w:val="22"/>
        </w:rPr>
        <w:t>j</w:t>
      </w:r>
      <w:r w:rsidR="00956BF7" w:rsidRPr="00DF1C44">
        <w:rPr>
          <w:rFonts w:ascii="Tahoma" w:eastAsia="Cambria" w:hAnsi="Tahoma" w:cs="Tahoma"/>
          <w:sz w:val="22"/>
          <w:szCs w:val="22"/>
        </w:rPr>
        <w:t>a me</w:t>
      </w:r>
      <w:r w:rsidR="00956BF7" w:rsidRPr="00DF1C44">
        <w:rPr>
          <w:rFonts w:ascii="Tahoma" w:eastAsia="Cambria" w:hAnsi="Tahoma" w:cs="Tahoma"/>
          <w:spacing w:val="-1"/>
          <w:sz w:val="22"/>
          <w:szCs w:val="22"/>
        </w:rPr>
        <w:t>r</w:t>
      </w:r>
      <w:r w:rsidR="00956BF7" w:rsidRPr="00DF1C44">
        <w:rPr>
          <w:rFonts w:ascii="Tahoma" w:eastAsia="Cambria" w:hAnsi="Tahoma" w:cs="Tahoma"/>
          <w:sz w:val="22"/>
          <w:szCs w:val="22"/>
        </w:rPr>
        <w:t>e</w:t>
      </w:r>
      <w:r w:rsidR="00956BF7" w:rsidRPr="00DF1C44">
        <w:rPr>
          <w:rFonts w:ascii="Tahoma" w:eastAsia="Cambria" w:hAnsi="Tahoma" w:cs="Tahoma"/>
          <w:spacing w:val="1"/>
          <w:sz w:val="22"/>
          <w:szCs w:val="22"/>
        </w:rPr>
        <w:t>a</w:t>
      </w:r>
      <w:r w:rsidR="00956BF7" w:rsidRPr="00DF1C44">
        <w:rPr>
          <w:rFonts w:ascii="Tahoma" w:eastAsia="Cambria" w:hAnsi="Tahoma" w:cs="Tahoma"/>
          <w:sz w:val="22"/>
          <w:szCs w:val="22"/>
        </w:rPr>
        <w:t xml:space="preserve">lisasikan </w:t>
      </w:r>
      <w:r w:rsidR="00956BF7" w:rsidRPr="00DF1C44">
        <w:rPr>
          <w:rFonts w:ascii="Tahoma" w:eastAsia="Cambria" w:hAnsi="Tahoma" w:cs="Tahoma"/>
          <w:spacing w:val="1"/>
          <w:sz w:val="22"/>
          <w:szCs w:val="22"/>
        </w:rPr>
        <w:t>p</w:t>
      </w:r>
      <w:r w:rsidR="00956BF7" w:rsidRPr="00DF1C44">
        <w:rPr>
          <w:rFonts w:ascii="Tahoma" w:eastAsia="Cambria" w:hAnsi="Tahoma" w:cs="Tahoma"/>
          <w:sz w:val="22"/>
          <w:szCs w:val="22"/>
        </w:rPr>
        <w:t>ela</w:t>
      </w:r>
      <w:r w:rsidR="00956BF7" w:rsidRPr="00DF1C44">
        <w:rPr>
          <w:rFonts w:ascii="Tahoma" w:eastAsia="Cambria" w:hAnsi="Tahoma" w:cs="Tahoma"/>
          <w:spacing w:val="-1"/>
          <w:sz w:val="22"/>
          <w:szCs w:val="22"/>
        </w:rPr>
        <w:t>k</w:t>
      </w:r>
      <w:r w:rsidR="00956BF7" w:rsidRPr="00DF1C44">
        <w:rPr>
          <w:rFonts w:ascii="Tahoma" w:eastAsia="Cambria" w:hAnsi="Tahoma" w:cs="Tahoma"/>
          <w:sz w:val="22"/>
          <w:szCs w:val="22"/>
        </w:rPr>
        <w:t>s</w:t>
      </w:r>
      <w:r w:rsidR="00956BF7" w:rsidRPr="00DF1C44">
        <w:rPr>
          <w:rFonts w:ascii="Tahoma" w:eastAsia="Cambria" w:hAnsi="Tahoma" w:cs="Tahoma"/>
          <w:spacing w:val="-2"/>
          <w:sz w:val="22"/>
          <w:szCs w:val="22"/>
        </w:rPr>
        <w:t>a</w:t>
      </w:r>
      <w:r w:rsidR="00956BF7" w:rsidRPr="00DF1C44">
        <w:rPr>
          <w:rFonts w:ascii="Tahoma" w:eastAsia="Cambria" w:hAnsi="Tahoma" w:cs="Tahoma"/>
          <w:sz w:val="22"/>
          <w:szCs w:val="22"/>
        </w:rPr>
        <w:t>n</w:t>
      </w:r>
      <w:r w:rsidR="00956BF7" w:rsidRPr="00DF1C44">
        <w:rPr>
          <w:rFonts w:ascii="Tahoma" w:eastAsia="Cambria" w:hAnsi="Tahoma" w:cs="Tahoma"/>
          <w:spacing w:val="1"/>
          <w:sz w:val="22"/>
          <w:szCs w:val="22"/>
        </w:rPr>
        <w:t>a</w:t>
      </w:r>
      <w:r w:rsidR="00956BF7" w:rsidRPr="00DF1C44">
        <w:rPr>
          <w:rFonts w:ascii="Tahoma" w:eastAsia="Cambria" w:hAnsi="Tahoma" w:cs="Tahoma"/>
          <w:sz w:val="22"/>
          <w:szCs w:val="22"/>
        </w:rPr>
        <w:t>an</w:t>
      </w:r>
      <w:r w:rsidR="00956BF7" w:rsidRPr="00DF1C44">
        <w:rPr>
          <w:rFonts w:ascii="Tahoma" w:eastAsia="Cambria" w:hAnsi="Tahoma" w:cs="Tahoma"/>
          <w:spacing w:val="1"/>
          <w:sz w:val="22"/>
          <w:szCs w:val="22"/>
        </w:rPr>
        <w:t xml:space="preserve"> </w:t>
      </w:r>
      <w:r w:rsidR="00956BF7" w:rsidRPr="00DF1C44">
        <w:rPr>
          <w:rFonts w:ascii="Tahoma" w:eastAsia="Cambria" w:hAnsi="Tahoma" w:cs="Tahoma"/>
          <w:spacing w:val="-1"/>
          <w:sz w:val="22"/>
          <w:szCs w:val="22"/>
        </w:rPr>
        <w:t>k</w:t>
      </w:r>
      <w:r w:rsidR="00956BF7" w:rsidRPr="00DF1C44">
        <w:rPr>
          <w:rFonts w:ascii="Tahoma" w:eastAsia="Cambria" w:hAnsi="Tahoma" w:cs="Tahoma"/>
          <w:sz w:val="22"/>
          <w:szCs w:val="22"/>
        </w:rPr>
        <w:t>erja</w:t>
      </w:r>
      <w:r w:rsidR="00956BF7" w:rsidRPr="00DF1C44">
        <w:rPr>
          <w:rFonts w:ascii="Tahoma" w:eastAsia="Cambria" w:hAnsi="Tahoma" w:cs="Tahoma"/>
          <w:spacing w:val="1"/>
          <w:sz w:val="22"/>
          <w:szCs w:val="22"/>
        </w:rPr>
        <w:t xml:space="preserve"> </w:t>
      </w:r>
      <w:r w:rsidR="00956BF7" w:rsidRPr="00DF1C44">
        <w:rPr>
          <w:rFonts w:ascii="Tahoma" w:eastAsia="Cambria" w:hAnsi="Tahoma" w:cs="Tahoma"/>
          <w:sz w:val="22"/>
          <w:szCs w:val="22"/>
        </w:rPr>
        <w:t>sama s</w:t>
      </w:r>
      <w:r w:rsidR="00956BF7" w:rsidRPr="00DF1C44">
        <w:rPr>
          <w:rFonts w:ascii="Tahoma" w:eastAsia="Cambria" w:hAnsi="Tahoma" w:cs="Tahoma"/>
          <w:spacing w:val="1"/>
          <w:sz w:val="22"/>
          <w:szCs w:val="22"/>
        </w:rPr>
        <w:t>e</w:t>
      </w:r>
      <w:r w:rsidR="00956BF7" w:rsidRPr="00DF1C44">
        <w:rPr>
          <w:rFonts w:ascii="Tahoma" w:eastAsia="Cambria" w:hAnsi="Tahoma" w:cs="Tahoma"/>
          <w:sz w:val="22"/>
          <w:szCs w:val="22"/>
        </w:rPr>
        <w:t>suai</w:t>
      </w:r>
      <w:r w:rsidR="00956BF7" w:rsidRPr="00DF1C44">
        <w:rPr>
          <w:rFonts w:ascii="Tahoma" w:eastAsia="Cambria" w:hAnsi="Tahoma" w:cs="Tahoma"/>
          <w:spacing w:val="-2"/>
          <w:sz w:val="22"/>
          <w:szCs w:val="22"/>
        </w:rPr>
        <w:t xml:space="preserve"> </w:t>
      </w:r>
      <w:r w:rsidR="00956BF7" w:rsidRPr="00DF1C44">
        <w:rPr>
          <w:rFonts w:ascii="Tahoma" w:eastAsia="Cambria" w:hAnsi="Tahoma" w:cs="Tahoma"/>
          <w:sz w:val="22"/>
          <w:szCs w:val="22"/>
        </w:rPr>
        <w:t>nota kese</w:t>
      </w:r>
      <w:r w:rsidR="00956BF7" w:rsidRPr="00DF1C44">
        <w:rPr>
          <w:rFonts w:ascii="Tahoma" w:eastAsia="Cambria" w:hAnsi="Tahoma" w:cs="Tahoma"/>
          <w:spacing w:val="1"/>
          <w:sz w:val="22"/>
          <w:szCs w:val="22"/>
        </w:rPr>
        <w:t>p</w:t>
      </w:r>
      <w:r w:rsidR="00956BF7" w:rsidRPr="00DF1C44">
        <w:rPr>
          <w:rFonts w:ascii="Tahoma" w:eastAsia="Cambria" w:hAnsi="Tahoma" w:cs="Tahoma"/>
          <w:sz w:val="22"/>
          <w:szCs w:val="22"/>
        </w:rPr>
        <w:t>ahama</w:t>
      </w:r>
      <w:r w:rsidR="00956BF7" w:rsidRPr="00DF1C44">
        <w:rPr>
          <w:rFonts w:ascii="Tahoma" w:eastAsia="Cambria" w:hAnsi="Tahoma" w:cs="Tahoma"/>
          <w:spacing w:val="-2"/>
          <w:sz w:val="22"/>
          <w:szCs w:val="22"/>
        </w:rPr>
        <w:t>n</w:t>
      </w:r>
      <w:r>
        <w:rPr>
          <w:rFonts w:ascii="Tahoma" w:eastAsia="Cambria" w:hAnsi="Tahoma" w:cs="Tahoma"/>
          <w:spacing w:val="-2"/>
          <w:sz w:val="22"/>
          <w:szCs w:val="22"/>
        </w:rPr>
        <w:t xml:space="preserve"> yang diketahui oleh universitas</w:t>
      </w:r>
      <w:r w:rsidR="00956BF7" w:rsidRPr="00DF1C44">
        <w:rPr>
          <w:rFonts w:ascii="Tahoma" w:eastAsia="Cambria" w:hAnsi="Tahoma" w:cs="Tahoma"/>
          <w:sz w:val="22"/>
          <w:szCs w:val="22"/>
        </w:rPr>
        <w:t>.</w:t>
      </w:r>
    </w:p>
    <w:p w:rsidR="00E240C1" w:rsidRPr="00DF1C44" w:rsidRDefault="007F3119" w:rsidP="00E54A3C">
      <w:pPr>
        <w:pStyle w:val="ListParagraph"/>
        <w:numPr>
          <w:ilvl w:val="0"/>
          <w:numId w:val="8"/>
        </w:numPr>
        <w:spacing w:line="276" w:lineRule="auto"/>
        <w:ind w:left="426" w:right="-1" w:hanging="426"/>
        <w:jc w:val="both"/>
        <w:rPr>
          <w:rFonts w:ascii="Tahoma" w:eastAsia="Cambria" w:hAnsi="Tahoma" w:cs="Tahoma"/>
          <w:sz w:val="22"/>
          <w:szCs w:val="22"/>
        </w:rPr>
      </w:pPr>
      <w:r>
        <w:rPr>
          <w:rFonts w:ascii="Tahoma" w:eastAsia="Cambria" w:hAnsi="Tahoma" w:cs="Tahoma"/>
          <w:sz w:val="22"/>
          <w:szCs w:val="22"/>
        </w:rPr>
        <w:t>Fakultas</w:t>
      </w:r>
      <w:r w:rsidR="00956BF7" w:rsidRPr="00DF1C44">
        <w:rPr>
          <w:rFonts w:ascii="Tahoma" w:eastAsia="Cambria" w:hAnsi="Tahoma" w:cs="Tahoma"/>
          <w:sz w:val="22"/>
          <w:szCs w:val="22"/>
        </w:rPr>
        <w:t xml:space="preserve"> menga</w:t>
      </w:r>
      <w:r w:rsidR="00956BF7" w:rsidRPr="00DF1C44">
        <w:rPr>
          <w:rFonts w:ascii="Tahoma" w:eastAsia="Cambria" w:hAnsi="Tahoma" w:cs="Tahoma"/>
          <w:spacing w:val="-1"/>
          <w:sz w:val="22"/>
          <w:szCs w:val="22"/>
        </w:rPr>
        <w:t>g</w:t>
      </w:r>
      <w:r w:rsidR="00956BF7" w:rsidRPr="00DF1C44">
        <w:rPr>
          <w:rFonts w:ascii="Tahoma" w:eastAsia="Cambria" w:hAnsi="Tahoma" w:cs="Tahoma"/>
          <w:sz w:val="22"/>
          <w:szCs w:val="22"/>
        </w:rPr>
        <w:t>e</w:t>
      </w:r>
      <w:r w:rsidR="00956BF7" w:rsidRPr="00DF1C44">
        <w:rPr>
          <w:rFonts w:ascii="Tahoma" w:eastAsia="Cambria" w:hAnsi="Tahoma" w:cs="Tahoma"/>
          <w:spacing w:val="1"/>
          <w:sz w:val="22"/>
          <w:szCs w:val="22"/>
        </w:rPr>
        <w:t>n</w:t>
      </w:r>
      <w:r w:rsidR="00956BF7" w:rsidRPr="00DF1C44">
        <w:rPr>
          <w:rFonts w:ascii="Tahoma" w:eastAsia="Cambria" w:hAnsi="Tahoma" w:cs="Tahoma"/>
          <w:spacing w:val="-1"/>
          <w:sz w:val="22"/>
          <w:szCs w:val="22"/>
        </w:rPr>
        <w:t>d</w:t>
      </w:r>
      <w:r w:rsidR="00956BF7" w:rsidRPr="00DF1C44">
        <w:rPr>
          <w:rFonts w:ascii="Tahoma" w:eastAsia="Cambria" w:hAnsi="Tahoma" w:cs="Tahoma"/>
          <w:sz w:val="22"/>
          <w:szCs w:val="22"/>
        </w:rPr>
        <w:t>akan a</w:t>
      </w:r>
      <w:r w:rsidR="00956BF7" w:rsidRPr="00DF1C44">
        <w:rPr>
          <w:rFonts w:ascii="Tahoma" w:eastAsia="Cambria" w:hAnsi="Tahoma" w:cs="Tahoma"/>
          <w:spacing w:val="-1"/>
          <w:sz w:val="22"/>
          <w:szCs w:val="22"/>
        </w:rPr>
        <w:t>d</w:t>
      </w:r>
      <w:r w:rsidR="00956BF7" w:rsidRPr="00DF1C44">
        <w:rPr>
          <w:rFonts w:ascii="Tahoma" w:eastAsia="Cambria" w:hAnsi="Tahoma" w:cs="Tahoma"/>
          <w:sz w:val="22"/>
          <w:szCs w:val="22"/>
        </w:rPr>
        <w:t>a</w:t>
      </w:r>
      <w:r w:rsidR="00956BF7" w:rsidRPr="00DF1C44">
        <w:rPr>
          <w:rFonts w:ascii="Tahoma" w:eastAsia="Cambria" w:hAnsi="Tahoma" w:cs="Tahoma"/>
          <w:spacing w:val="1"/>
          <w:sz w:val="22"/>
          <w:szCs w:val="22"/>
        </w:rPr>
        <w:t>n</w:t>
      </w:r>
      <w:r w:rsidR="00956BF7" w:rsidRPr="00DF1C44">
        <w:rPr>
          <w:rFonts w:ascii="Tahoma" w:eastAsia="Cambria" w:hAnsi="Tahoma" w:cs="Tahoma"/>
          <w:spacing w:val="-1"/>
          <w:sz w:val="22"/>
          <w:szCs w:val="22"/>
        </w:rPr>
        <w:t>y</w:t>
      </w:r>
      <w:r w:rsidR="00956BF7" w:rsidRPr="00DF1C44">
        <w:rPr>
          <w:rFonts w:ascii="Tahoma" w:eastAsia="Cambria" w:hAnsi="Tahoma" w:cs="Tahoma"/>
          <w:sz w:val="22"/>
          <w:szCs w:val="22"/>
        </w:rPr>
        <w:t xml:space="preserve">a </w:t>
      </w:r>
      <w:r w:rsidR="00956BF7" w:rsidRPr="00DF1C44">
        <w:rPr>
          <w:rFonts w:ascii="Tahoma" w:eastAsia="Cambria" w:hAnsi="Tahoma" w:cs="Tahoma"/>
          <w:spacing w:val="1"/>
          <w:sz w:val="22"/>
          <w:szCs w:val="22"/>
        </w:rPr>
        <w:t>p</w:t>
      </w:r>
      <w:r w:rsidR="00956BF7" w:rsidRPr="00DF1C44">
        <w:rPr>
          <w:rFonts w:ascii="Tahoma" w:eastAsia="Cambria" w:hAnsi="Tahoma" w:cs="Tahoma"/>
          <w:sz w:val="22"/>
          <w:szCs w:val="22"/>
        </w:rPr>
        <w:t>erp</w:t>
      </w:r>
      <w:r w:rsidR="00956BF7" w:rsidRPr="00DF1C44">
        <w:rPr>
          <w:rFonts w:ascii="Tahoma" w:eastAsia="Cambria" w:hAnsi="Tahoma" w:cs="Tahoma"/>
          <w:spacing w:val="1"/>
          <w:sz w:val="22"/>
          <w:szCs w:val="22"/>
        </w:rPr>
        <w:t>a</w:t>
      </w:r>
      <w:r w:rsidR="00956BF7" w:rsidRPr="00DF1C44">
        <w:rPr>
          <w:rFonts w:ascii="Tahoma" w:eastAsia="Cambria" w:hAnsi="Tahoma" w:cs="Tahoma"/>
          <w:sz w:val="22"/>
          <w:szCs w:val="22"/>
        </w:rPr>
        <w:t>n</w:t>
      </w:r>
      <w:r w:rsidR="00956BF7" w:rsidRPr="00DF1C44">
        <w:rPr>
          <w:rFonts w:ascii="Tahoma" w:eastAsia="Cambria" w:hAnsi="Tahoma" w:cs="Tahoma"/>
          <w:spacing w:val="1"/>
          <w:sz w:val="22"/>
          <w:szCs w:val="22"/>
        </w:rPr>
        <w:t>j</w:t>
      </w:r>
      <w:r w:rsidR="00956BF7" w:rsidRPr="00DF1C44">
        <w:rPr>
          <w:rFonts w:ascii="Tahoma" w:eastAsia="Cambria" w:hAnsi="Tahoma" w:cs="Tahoma"/>
          <w:sz w:val="22"/>
          <w:szCs w:val="22"/>
        </w:rPr>
        <w:t>a</w:t>
      </w:r>
      <w:r w:rsidR="00956BF7" w:rsidRPr="00DF1C44">
        <w:rPr>
          <w:rFonts w:ascii="Tahoma" w:eastAsia="Cambria" w:hAnsi="Tahoma" w:cs="Tahoma"/>
          <w:spacing w:val="1"/>
          <w:sz w:val="22"/>
          <w:szCs w:val="22"/>
        </w:rPr>
        <w:t>n</w:t>
      </w:r>
      <w:r w:rsidR="00956BF7" w:rsidRPr="00DF1C44">
        <w:rPr>
          <w:rFonts w:ascii="Tahoma" w:eastAsia="Cambria" w:hAnsi="Tahoma" w:cs="Tahoma"/>
          <w:spacing w:val="-1"/>
          <w:sz w:val="22"/>
          <w:szCs w:val="22"/>
        </w:rPr>
        <w:t>g</w:t>
      </w:r>
      <w:r w:rsidR="00956BF7" w:rsidRPr="00DF1C44">
        <w:rPr>
          <w:rFonts w:ascii="Tahoma" w:eastAsia="Cambria" w:hAnsi="Tahoma" w:cs="Tahoma"/>
          <w:sz w:val="22"/>
          <w:szCs w:val="22"/>
        </w:rPr>
        <w:t xml:space="preserve">an </w:t>
      </w:r>
      <w:r w:rsidR="00956BF7" w:rsidRPr="00DF1C44">
        <w:rPr>
          <w:rFonts w:ascii="Tahoma" w:eastAsia="Cambria" w:hAnsi="Tahoma" w:cs="Tahoma"/>
          <w:spacing w:val="-1"/>
          <w:sz w:val="22"/>
          <w:szCs w:val="22"/>
        </w:rPr>
        <w:t>k</w:t>
      </w:r>
      <w:r w:rsidR="00956BF7" w:rsidRPr="00DF1C44">
        <w:rPr>
          <w:rFonts w:ascii="Tahoma" w:eastAsia="Cambria" w:hAnsi="Tahoma" w:cs="Tahoma"/>
          <w:sz w:val="22"/>
          <w:szCs w:val="22"/>
        </w:rPr>
        <w:t>erja sama a</w:t>
      </w:r>
      <w:r w:rsidR="00956BF7" w:rsidRPr="00DF1C44">
        <w:rPr>
          <w:rFonts w:ascii="Tahoma" w:eastAsia="Cambria" w:hAnsi="Tahoma" w:cs="Tahoma"/>
          <w:spacing w:val="1"/>
          <w:sz w:val="22"/>
          <w:szCs w:val="22"/>
        </w:rPr>
        <w:t>t</w:t>
      </w:r>
      <w:r w:rsidR="00956BF7" w:rsidRPr="00DF1C44">
        <w:rPr>
          <w:rFonts w:ascii="Tahoma" w:eastAsia="Cambria" w:hAnsi="Tahoma" w:cs="Tahoma"/>
          <w:sz w:val="22"/>
          <w:szCs w:val="22"/>
        </w:rPr>
        <w:t xml:space="preserve">au </w:t>
      </w:r>
      <w:r w:rsidR="00956BF7" w:rsidRPr="00DF1C44">
        <w:rPr>
          <w:rFonts w:ascii="Tahoma" w:eastAsia="Cambria" w:hAnsi="Tahoma" w:cs="Tahoma"/>
          <w:spacing w:val="-1"/>
          <w:sz w:val="22"/>
          <w:szCs w:val="22"/>
        </w:rPr>
        <w:t>k</w:t>
      </w:r>
      <w:r w:rsidR="00956BF7" w:rsidRPr="00DF1C44">
        <w:rPr>
          <w:rFonts w:ascii="Tahoma" w:eastAsia="Cambria" w:hAnsi="Tahoma" w:cs="Tahoma"/>
          <w:sz w:val="22"/>
          <w:szCs w:val="22"/>
        </w:rPr>
        <w:t>er</w:t>
      </w:r>
      <w:r w:rsidR="00956BF7" w:rsidRPr="00DF1C44">
        <w:rPr>
          <w:rFonts w:ascii="Tahoma" w:eastAsia="Cambria" w:hAnsi="Tahoma" w:cs="Tahoma"/>
          <w:spacing w:val="-2"/>
          <w:sz w:val="22"/>
          <w:szCs w:val="22"/>
        </w:rPr>
        <w:t>j</w:t>
      </w:r>
      <w:r w:rsidR="00956BF7" w:rsidRPr="00DF1C44">
        <w:rPr>
          <w:rFonts w:ascii="Tahoma" w:eastAsia="Cambria" w:hAnsi="Tahoma" w:cs="Tahoma"/>
          <w:sz w:val="22"/>
          <w:szCs w:val="22"/>
        </w:rPr>
        <w:t>a</w:t>
      </w:r>
      <w:r w:rsidR="00DF1C44">
        <w:rPr>
          <w:rFonts w:ascii="Tahoma" w:eastAsia="Cambria" w:hAnsi="Tahoma" w:cs="Tahoma"/>
          <w:sz w:val="22"/>
          <w:szCs w:val="22"/>
        </w:rPr>
        <w:t xml:space="preserve"> </w:t>
      </w:r>
      <w:r w:rsidR="00956BF7" w:rsidRPr="00DF1C44">
        <w:rPr>
          <w:rFonts w:ascii="Tahoma" w:eastAsia="Cambria" w:hAnsi="Tahoma" w:cs="Tahoma"/>
          <w:sz w:val="22"/>
          <w:szCs w:val="22"/>
        </w:rPr>
        <w:t>sama</w:t>
      </w:r>
      <w:r w:rsidR="00956BF7" w:rsidRPr="00DF1C44">
        <w:rPr>
          <w:rFonts w:ascii="Tahoma" w:eastAsia="Cambria" w:hAnsi="Tahoma" w:cs="Tahoma"/>
          <w:spacing w:val="3"/>
          <w:sz w:val="22"/>
          <w:szCs w:val="22"/>
        </w:rPr>
        <w:t xml:space="preserve"> </w:t>
      </w:r>
      <w:r w:rsidR="00956BF7" w:rsidRPr="00DF1C44">
        <w:rPr>
          <w:rFonts w:ascii="Tahoma" w:eastAsia="Cambria" w:hAnsi="Tahoma" w:cs="Tahoma"/>
          <w:sz w:val="22"/>
          <w:szCs w:val="22"/>
        </w:rPr>
        <w:t>baru</w:t>
      </w:r>
      <w:r w:rsidR="00956BF7" w:rsidRPr="00DF1C44">
        <w:rPr>
          <w:rFonts w:ascii="Tahoma" w:eastAsia="Cambria" w:hAnsi="Tahoma" w:cs="Tahoma"/>
          <w:spacing w:val="2"/>
          <w:sz w:val="22"/>
          <w:szCs w:val="22"/>
        </w:rPr>
        <w:t xml:space="preserve"> </w:t>
      </w:r>
      <w:r w:rsidR="00956BF7" w:rsidRPr="00DF1C44">
        <w:rPr>
          <w:rFonts w:ascii="Tahoma" w:eastAsia="Cambria" w:hAnsi="Tahoma" w:cs="Tahoma"/>
          <w:sz w:val="22"/>
          <w:szCs w:val="22"/>
        </w:rPr>
        <w:t>se</w:t>
      </w:r>
      <w:r w:rsidR="00956BF7" w:rsidRPr="00DF1C44">
        <w:rPr>
          <w:rFonts w:ascii="Tahoma" w:eastAsia="Cambria" w:hAnsi="Tahoma" w:cs="Tahoma"/>
          <w:spacing w:val="1"/>
          <w:sz w:val="22"/>
          <w:szCs w:val="22"/>
        </w:rPr>
        <w:t>t</w:t>
      </w:r>
      <w:r w:rsidR="00956BF7" w:rsidRPr="00DF1C44">
        <w:rPr>
          <w:rFonts w:ascii="Tahoma" w:eastAsia="Cambria" w:hAnsi="Tahoma" w:cs="Tahoma"/>
          <w:sz w:val="22"/>
          <w:szCs w:val="22"/>
        </w:rPr>
        <w:t>i</w:t>
      </w:r>
      <w:r w:rsidR="00956BF7" w:rsidRPr="00DF1C44">
        <w:rPr>
          <w:rFonts w:ascii="Tahoma" w:eastAsia="Cambria" w:hAnsi="Tahoma" w:cs="Tahoma"/>
          <w:spacing w:val="-1"/>
          <w:sz w:val="22"/>
          <w:szCs w:val="22"/>
        </w:rPr>
        <w:t>a</w:t>
      </w:r>
      <w:r w:rsidR="00956BF7" w:rsidRPr="00DF1C44">
        <w:rPr>
          <w:rFonts w:ascii="Tahoma" w:eastAsia="Cambria" w:hAnsi="Tahoma" w:cs="Tahoma"/>
          <w:sz w:val="22"/>
          <w:szCs w:val="22"/>
        </w:rPr>
        <w:t>p</w:t>
      </w:r>
      <w:r w:rsidR="00956BF7" w:rsidRPr="00DF1C44">
        <w:rPr>
          <w:rFonts w:ascii="Tahoma" w:eastAsia="Cambria" w:hAnsi="Tahoma" w:cs="Tahoma"/>
          <w:spacing w:val="4"/>
          <w:sz w:val="22"/>
          <w:szCs w:val="22"/>
        </w:rPr>
        <w:t xml:space="preserve"> </w:t>
      </w:r>
      <w:r w:rsidR="00956BF7" w:rsidRPr="00DF1C44">
        <w:rPr>
          <w:rFonts w:ascii="Tahoma" w:eastAsia="Cambria" w:hAnsi="Tahoma" w:cs="Tahoma"/>
          <w:sz w:val="22"/>
          <w:szCs w:val="22"/>
        </w:rPr>
        <w:t>t</w:t>
      </w:r>
      <w:r w:rsidR="00956BF7" w:rsidRPr="00DF1C44">
        <w:rPr>
          <w:rFonts w:ascii="Tahoma" w:eastAsia="Cambria" w:hAnsi="Tahoma" w:cs="Tahoma"/>
          <w:spacing w:val="1"/>
          <w:sz w:val="22"/>
          <w:szCs w:val="22"/>
        </w:rPr>
        <w:t>a</w:t>
      </w:r>
      <w:r w:rsidR="00956BF7" w:rsidRPr="00DF1C44">
        <w:rPr>
          <w:rFonts w:ascii="Tahoma" w:eastAsia="Cambria" w:hAnsi="Tahoma" w:cs="Tahoma"/>
          <w:sz w:val="22"/>
          <w:szCs w:val="22"/>
        </w:rPr>
        <w:t>h</w:t>
      </w:r>
      <w:r w:rsidR="00956BF7" w:rsidRPr="00DF1C44">
        <w:rPr>
          <w:rFonts w:ascii="Tahoma" w:eastAsia="Cambria" w:hAnsi="Tahoma" w:cs="Tahoma"/>
          <w:spacing w:val="-3"/>
          <w:sz w:val="22"/>
          <w:szCs w:val="22"/>
        </w:rPr>
        <w:t>u</w:t>
      </w:r>
      <w:r w:rsidR="00956BF7" w:rsidRPr="00DF1C44">
        <w:rPr>
          <w:rFonts w:ascii="Tahoma" w:eastAsia="Cambria" w:hAnsi="Tahoma" w:cs="Tahoma"/>
          <w:sz w:val="22"/>
          <w:szCs w:val="22"/>
        </w:rPr>
        <w:t>n</w:t>
      </w:r>
      <w:r w:rsidR="00956BF7" w:rsidRPr="00DF1C44">
        <w:rPr>
          <w:rFonts w:ascii="Tahoma" w:eastAsia="Cambria" w:hAnsi="Tahoma" w:cs="Tahoma"/>
          <w:spacing w:val="1"/>
          <w:sz w:val="22"/>
          <w:szCs w:val="22"/>
        </w:rPr>
        <w:t>n</w:t>
      </w:r>
      <w:r w:rsidR="00956BF7" w:rsidRPr="00DF1C44">
        <w:rPr>
          <w:rFonts w:ascii="Tahoma" w:eastAsia="Cambria" w:hAnsi="Tahoma" w:cs="Tahoma"/>
          <w:spacing w:val="-1"/>
          <w:sz w:val="22"/>
          <w:szCs w:val="22"/>
        </w:rPr>
        <w:t>y</w:t>
      </w:r>
      <w:r w:rsidR="00956BF7" w:rsidRPr="00DF1C44">
        <w:rPr>
          <w:rFonts w:ascii="Tahoma" w:eastAsia="Cambria" w:hAnsi="Tahoma" w:cs="Tahoma"/>
          <w:sz w:val="22"/>
          <w:szCs w:val="22"/>
        </w:rPr>
        <w:t>a,</w:t>
      </w:r>
      <w:r w:rsidR="00956BF7" w:rsidRPr="00DF1C44">
        <w:rPr>
          <w:rFonts w:ascii="Tahoma" w:eastAsia="Cambria" w:hAnsi="Tahoma" w:cs="Tahoma"/>
          <w:spacing w:val="4"/>
          <w:sz w:val="22"/>
          <w:szCs w:val="22"/>
        </w:rPr>
        <w:t xml:space="preserve"> </w:t>
      </w:r>
      <w:r w:rsidR="00956BF7" w:rsidRPr="00DF1C44">
        <w:rPr>
          <w:rFonts w:ascii="Tahoma" w:eastAsia="Cambria" w:hAnsi="Tahoma" w:cs="Tahoma"/>
          <w:spacing w:val="-1"/>
          <w:sz w:val="22"/>
          <w:szCs w:val="22"/>
        </w:rPr>
        <w:t>y</w:t>
      </w:r>
      <w:r w:rsidR="00956BF7" w:rsidRPr="00DF1C44">
        <w:rPr>
          <w:rFonts w:ascii="Tahoma" w:eastAsia="Cambria" w:hAnsi="Tahoma" w:cs="Tahoma"/>
          <w:sz w:val="22"/>
          <w:szCs w:val="22"/>
        </w:rPr>
        <w:t>a</w:t>
      </w:r>
      <w:r w:rsidR="00956BF7" w:rsidRPr="00DF1C44">
        <w:rPr>
          <w:rFonts w:ascii="Tahoma" w:eastAsia="Cambria" w:hAnsi="Tahoma" w:cs="Tahoma"/>
          <w:spacing w:val="1"/>
          <w:sz w:val="22"/>
          <w:szCs w:val="22"/>
        </w:rPr>
        <w:t>n</w:t>
      </w:r>
      <w:r w:rsidR="00956BF7" w:rsidRPr="00DF1C44">
        <w:rPr>
          <w:rFonts w:ascii="Tahoma" w:eastAsia="Cambria" w:hAnsi="Tahoma" w:cs="Tahoma"/>
          <w:sz w:val="22"/>
          <w:szCs w:val="22"/>
        </w:rPr>
        <w:t>g</w:t>
      </w:r>
      <w:r w:rsidR="00956BF7" w:rsidRPr="00DF1C44">
        <w:rPr>
          <w:rFonts w:ascii="Tahoma" w:eastAsia="Cambria" w:hAnsi="Tahoma" w:cs="Tahoma"/>
          <w:spacing w:val="2"/>
          <w:sz w:val="22"/>
          <w:szCs w:val="22"/>
        </w:rPr>
        <w:t xml:space="preserve"> </w:t>
      </w:r>
      <w:r w:rsidR="00956BF7" w:rsidRPr="00DF1C44">
        <w:rPr>
          <w:rFonts w:ascii="Tahoma" w:eastAsia="Cambria" w:hAnsi="Tahoma" w:cs="Tahoma"/>
          <w:spacing w:val="-1"/>
          <w:sz w:val="22"/>
          <w:szCs w:val="22"/>
        </w:rPr>
        <w:t>d</w:t>
      </w:r>
      <w:r w:rsidR="00956BF7" w:rsidRPr="00DF1C44">
        <w:rPr>
          <w:rFonts w:ascii="Tahoma" w:eastAsia="Cambria" w:hAnsi="Tahoma" w:cs="Tahoma"/>
          <w:sz w:val="22"/>
          <w:szCs w:val="22"/>
        </w:rPr>
        <w:t>i</w:t>
      </w:r>
      <w:r w:rsidR="00956BF7" w:rsidRPr="00DF1C44">
        <w:rPr>
          <w:rFonts w:ascii="Tahoma" w:eastAsia="Cambria" w:hAnsi="Tahoma" w:cs="Tahoma"/>
          <w:spacing w:val="1"/>
          <w:sz w:val="22"/>
          <w:szCs w:val="22"/>
        </w:rPr>
        <w:t>t</w:t>
      </w:r>
      <w:r w:rsidR="00956BF7" w:rsidRPr="00DF1C44">
        <w:rPr>
          <w:rFonts w:ascii="Tahoma" w:eastAsia="Cambria" w:hAnsi="Tahoma" w:cs="Tahoma"/>
          <w:sz w:val="22"/>
          <w:szCs w:val="22"/>
        </w:rPr>
        <w:t>a</w:t>
      </w:r>
      <w:r w:rsidR="00956BF7" w:rsidRPr="00DF1C44">
        <w:rPr>
          <w:rFonts w:ascii="Tahoma" w:eastAsia="Cambria" w:hAnsi="Tahoma" w:cs="Tahoma"/>
          <w:spacing w:val="1"/>
          <w:sz w:val="22"/>
          <w:szCs w:val="22"/>
        </w:rPr>
        <w:t>n</w:t>
      </w:r>
      <w:r w:rsidR="00956BF7" w:rsidRPr="00DF1C44">
        <w:rPr>
          <w:rFonts w:ascii="Tahoma" w:eastAsia="Cambria" w:hAnsi="Tahoma" w:cs="Tahoma"/>
          <w:spacing w:val="-1"/>
          <w:sz w:val="22"/>
          <w:szCs w:val="22"/>
        </w:rPr>
        <w:t>d</w:t>
      </w:r>
      <w:r w:rsidR="00956BF7" w:rsidRPr="00DF1C44">
        <w:rPr>
          <w:rFonts w:ascii="Tahoma" w:eastAsia="Cambria" w:hAnsi="Tahoma" w:cs="Tahoma"/>
          <w:sz w:val="22"/>
          <w:szCs w:val="22"/>
        </w:rPr>
        <w:t>ai</w:t>
      </w:r>
      <w:r w:rsidR="00956BF7" w:rsidRPr="00DF1C44">
        <w:rPr>
          <w:rFonts w:ascii="Tahoma" w:eastAsia="Cambria" w:hAnsi="Tahoma" w:cs="Tahoma"/>
          <w:spacing w:val="4"/>
          <w:sz w:val="22"/>
          <w:szCs w:val="22"/>
        </w:rPr>
        <w:t xml:space="preserve"> </w:t>
      </w:r>
      <w:r w:rsidR="00956BF7" w:rsidRPr="00DF1C44">
        <w:rPr>
          <w:rFonts w:ascii="Tahoma" w:eastAsia="Cambria" w:hAnsi="Tahoma" w:cs="Tahoma"/>
          <w:spacing w:val="-1"/>
          <w:sz w:val="22"/>
          <w:szCs w:val="22"/>
        </w:rPr>
        <w:t>d</w:t>
      </w:r>
      <w:r w:rsidR="00956BF7" w:rsidRPr="00DF1C44">
        <w:rPr>
          <w:rFonts w:ascii="Tahoma" w:eastAsia="Cambria" w:hAnsi="Tahoma" w:cs="Tahoma"/>
          <w:spacing w:val="-2"/>
          <w:sz w:val="22"/>
          <w:szCs w:val="22"/>
        </w:rPr>
        <w:t>e</w:t>
      </w:r>
      <w:r w:rsidR="00956BF7" w:rsidRPr="00DF1C44">
        <w:rPr>
          <w:rFonts w:ascii="Tahoma" w:eastAsia="Cambria" w:hAnsi="Tahoma" w:cs="Tahoma"/>
          <w:sz w:val="22"/>
          <w:szCs w:val="22"/>
        </w:rPr>
        <w:t>ngan</w:t>
      </w:r>
      <w:r w:rsidR="00956BF7" w:rsidRPr="00DF1C44">
        <w:rPr>
          <w:rFonts w:ascii="Tahoma" w:eastAsia="Cambria" w:hAnsi="Tahoma" w:cs="Tahoma"/>
          <w:spacing w:val="3"/>
          <w:sz w:val="22"/>
          <w:szCs w:val="22"/>
        </w:rPr>
        <w:t xml:space="preserve"> </w:t>
      </w:r>
      <w:r w:rsidR="00956BF7" w:rsidRPr="00DF1C44">
        <w:rPr>
          <w:rFonts w:ascii="Tahoma" w:eastAsia="Cambria" w:hAnsi="Tahoma" w:cs="Tahoma"/>
          <w:sz w:val="22"/>
          <w:szCs w:val="22"/>
        </w:rPr>
        <w:t>a</w:t>
      </w:r>
      <w:r w:rsidR="00956BF7" w:rsidRPr="00DF1C44">
        <w:rPr>
          <w:rFonts w:ascii="Tahoma" w:eastAsia="Cambria" w:hAnsi="Tahoma" w:cs="Tahoma"/>
          <w:spacing w:val="-1"/>
          <w:sz w:val="22"/>
          <w:szCs w:val="22"/>
        </w:rPr>
        <w:t>d</w:t>
      </w:r>
      <w:r w:rsidR="00956BF7" w:rsidRPr="00DF1C44">
        <w:rPr>
          <w:rFonts w:ascii="Tahoma" w:eastAsia="Cambria" w:hAnsi="Tahoma" w:cs="Tahoma"/>
          <w:sz w:val="22"/>
          <w:szCs w:val="22"/>
        </w:rPr>
        <w:t>a</w:t>
      </w:r>
      <w:r w:rsidR="00956BF7" w:rsidRPr="00DF1C44">
        <w:rPr>
          <w:rFonts w:ascii="Tahoma" w:eastAsia="Cambria" w:hAnsi="Tahoma" w:cs="Tahoma"/>
          <w:spacing w:val="1"/>
          <w:sz w:val="22"/>
          <w:szCs w:val="22"/>
        </w:rPr>
        <w:t>n</w:t>
      </w:r>
      <w:r w:rsidR="00956BF7" w:rsidRPr="00DF1C44">
        <w:rPr>
          <w:rFonts w:ascii="Tahoma" w:eastAsia="Cambria" w:hAnsi="Tahoma" w:cs="Tahoma"/>
          <w:spacing w:val="-1"/>
          <w:sz w:val="22"/>
          <w:szCs w:val="22"/>
        </w:rPr>
        <w:t>y</w:t>
      </w:r>
      <w:r w:rsidR="00956BF7" w:rsidRPr="00DF1C44">
        <w:rPr>
          <w:rFonts w:ascii="Tahoma" w:eastAsia="Cambria" w:hAnsi="Tahoma" w:cs="Tahoma"/>
          <w:sz w:val="22"/>
          <w:szCs w:val="22"/>
        </w:rPr>
        <w:t>a</w:t>
      </w:r>
      <w:r w:rsidR="00956BF7" w:rsidRPr="00DF1C44">
        <w:rPr>
          <w:rFonts w:ascii="Tahoma" w:eastAsia="Cambria" w:hAnsi="Tahoma" w:cs="Tahoma"/>
          <w:spacing w:val="3"/>
          <w:sz w:val="22"/>
          <w:szCs w:val="22"/>
        </w:rPr>
        <w:t xml:space="preserve"> </w:t>
      </w:r>
      <w:r w:rsidR="00956BF7" w:rsidRPr="00DF1C44">
        <w:rPr>
          <w:rFonts w:ascii="Tahoma" w:eastAsia="Cambria" w:hAnsi="Tahoma" w:cs="Tahoma"/>
          <w:sz w:val="22"/>
          <w:szCs w:val="22"/>
        </w:rPr>
        <w:t>min</w:t>
      </w:r>
      <w:r w:rsidR="00956BF7" w:rsidRPr="00DF1C44">
        <w:rPr>
          <w:rFonts w:ascii="Tahoma" w:eastAsia="Cambria" w:hAnsi="Tahoma" w:cs="Tahoma"/>
          <w:spacing w:val="1"/>
          <w:sz w:val="22"/>
          <w:szCs w:val="22"/>
        </w:rPr>
        <w:t>i</w:t>
      </w:r>
      <w:r w:rsidR="00956BF7" w:rsidRPr="00DF1C44">
        <w:rPr>
          <w:rFonts w:ascii="Tahoma" w:eastAsia="Cambria" w:hAnsi="Tahoma" w:cs="Tahoma"/>
          <w:sz w:val="22"/>
          <w:szCs w:val="22"/>
        </w:rPr>
        <w:t xml:space="preserve">mal </w:t>
      </w:r>
      <w:r>
        <w:rPr>
          <w:rFonts w:ascii="Tahoma" w:eastAsia="Cambria" w:hAnsi="Tahoma" w:cs="Tahoma"/>
          <w:spacing w:val="-1"/>
          <w:sz w:val="22"/>
          <w:szCs w:val="22"/>
        </w:rPr>
        <w:t>10</w:t>
      </w:r>
      <w:r w:rsidR="00956BF7" w:rsidRPr="00DF1C44">
        <w:rPr>
          <w:rFonts w:ascii="Tahoma" w:eastAsia="Cambria" w:hAnsi="Tahoma" w:cs="Tahoma"/>
          <w:spacing w:val="2"/>
          <w:sz w:val="22"/>
          <w:szCs w:val="22"/>
        </w:rPr>
        <w:t xml:space="preserve"> </w:t>
      </w:r>
      <w:r w:rsidR="00956BF7" w:rsidRPr="00DF1C44">
        <w:rPr>
          <w:rFonts w:ascii="Tahoma" w:eastAsia="Cambria" w:hAnsi="Tahoma" w:cs="Tahoma"/>
          <w:spacing w:val="1"/>
          <w:sz w:val="22"/>
          <w:szCs w:val="22"/>
        </w:rPr>
        <w:t>M</w:t>
      </w:r>
      <w:r w:rsidR="00956BF7" w:rsidRPr="00DF1C44">
        <w:rPr>
          <w:rFonts w:ascii="Tahoma" w:eastAsia="Cambria" w:hAnsi="Tahoma" w:cs="Tahoma"/>
          <w:sz w:val="22"/>
          <w:szCs w:val="22"/>
        </w:rPr>
        <w:t xml:space="preserve">oU untuk </w:t>
      </w:r>
      <w:r w:rsidR="00956BF7" w:rsidRPr="00DF1C44">
        <w:rPr>
          <w:rFonts w:ascii="Tahoma" w:eastAsia="Cambria" w:hAnsi="Tahoma" w:cs="Tahoma"/>
          <w:spacing w:val="-1"/>
          <w:sz w:val="22"/>
          <w:szCs w:val="22"/>
        </w:rPr>
        <w:t>k</w:t>
      </w:r>
      <w:r w:rsidR="00956BF7" w:rsidRPr="00DF1C44">
        <w:rPr>
          <w:rFonts w:ascii="Tahoma" w:eastAsia="Cambria" w:hAnsi="Tahoma" w:cs="Tahoma"/>
          <w:sz w:val="22"/>
          <w:szCs w:val="22"/>
        </w:rPr>
        <w:t>erja</w:t>
      </w:r>
      <w:r w:rsidR="00956BF7" w:rsidRPr="00DF1C44">
        <w:rPr>
          <w:rFonts w:ascii="Tahoma" w:eastAsia="Cambria" w:hAnsi="Tahoma" w:cs="Tahoma"/>
          <w:spacing w:val="2"/>
          <w:sz w:val="22"/>
          <w:szCs w:val="22"/>
        </w:rPr>
        <w:t xml:space="preserve"> </w:t>
      </w:r>
      <w:r w:rsidR="00956BF7" w:rsidRPr="00DF1C44">
        <w:rPr>
          <w:rFonts w:ascii="Tahoma" w:eastAsia="Cambria" w:hAnsi="Tahoma" w:cs="Tahoma"/>
          <w:sz w:val="22"/>
          <w:szCs w:val="22"/>
        </w:rPr>
        <w:t>sama</w:t>
      </w:r>
      <w:r w:rsidR="00956BF7" w:rsidRPr="00DF1C44">
        <w:rPr>
          <w:rFonts w:ascii="Tahoma" w:eastAsia="Cambria" w:hAnsi="Tahoma" w:cs="Tahoma"/>
          <w:spacing w:val="4"/>
          <w:sz w:val="22"/>
          <w:szCs w:val="22"/>
        </w:rPr>
        <w:t xml:space="preserve"> </w:t>
      </w:r>
      <w:r w:rsidR="00956BF7" w:rsidRPr="00DF1C44">
        <w:rPr>
          <w:rFonts w:ascii="Tahoma" w:eastAsia="Cambria" w:hAnsi="Tahoma" w:cs="Tahoma"/>
          <w:spacing w:val="-1"/>
          <w:sz w:val="22"/>
          <w:szCs w:val="22"/>
        </w:rPr>
        <w:t>r</w:t>
      </w:r>
      <w:r w:rsidR="00956BF7" w:rsidRPr="00DF1C44">
        <w:rPr>
          <w:rFonts w:ascii="Tahoma" w:eastAsia="Cambria" w:hAnsi="Tahoma" w:cs="Tahoma"/>
          <w:sz w:val="22"/>
          <w:szCs w:val="22"/>
        </w:rPr>
        <w:t>egi</w:t>
      </w:r>
      <w:r w:rsidR="00956BF7" w:rsidRPr="00DF1C44">
        <w:rPr>
          <w:rFonts w:ascii="Tahoma" w:eastAsia="Cambria" w:hAnsi="Tahoma" w:cs="Tahoma"/>
          <w:spacing w:val="2"/>
          <w:sz w:val="22"/>
          <w:szCs w:val="22"/>
        </w:rPr>
        <w:t>o</w:t>
      </w:r>
      <w:r w:rsidR="00956BF7" w:rsidRPr="00DF1C44">
        <w:rPr>
          <w:rFonts w:ascii="Tahoma" w:eastAsia="Cambria" w:hAnsi="Tahoma" w:cs="Tahoma"/>
          <w:sz w:val="22"/>
          <w:szCs w:val="22"/>
        </w:rPr>
        <w:t>n</w:t>
      </w:r>
      <w:r w:rsidR="00956BF7" w:rsidRPr="00DF1C44">
        <w:rPr>
          <w:rFonts w:ascii="Tahoma" w:eastAsia="Cambria" w:hAnsi="Tahoma" w:cs="Tahoma"/>
          <w:spacing w:val="1"/>
          <w:sz w:val="22"/>
          <w:szCs w:val="22"/>
        </w:rPr>
        <w:t>a</w:t>
      </w:r>
      <w:r w:rsidR="00956BF7" w:rsidRPr="00DF1C44">
        <w:rPr>
          <w:rFonts w:ascii="Tahoma" w:eastAsia="Cambria" w:hAnsi="Tahoma" w:cs="Tahoma"/>
          <w:sz w:val="22"/>
          <w:szCs w:val="22"/>
        </w:rPr>
        <w:t>l</w:t>
      </w:r>
      <w:r w:rsidR="00956BF7" w:rsidRPr="00DF1C44">
        <w:rPr>
          <w:rFonts w:ascii="Tahoma" w:eastAsia="Cambria" w:hAnsi="Tahoma" w:cs="Tahoma"/>
          <w:spacing w:val="1"/>
          <w:sz w:val="22"/>
          <w:szCs w:val="22"/>
        </w:rPr>
        <w:t xml:space="preserve"> </w:t>
      </w:r>
      <w:r w:rsidR="00956BF7" w:rsidRPr="00DF1C44">
        <w:rPr>
          <w:rFonts w:ascii="Tahoma" w:eastAsia="Cambria" w:hAnsi="Tahoma" w:cs="Tahoma"/>
          <w:spacing w:val="-1"/>
          <w:sz w:val="22"/>
          <w:szCs w:val="22"/>
        </w:rPr>
        <w:t>d</w:t>
      </w:r>
      <w:r w:rsidR="00956BF7" w:rsidRPr="00DF1C44">
        <w:rPr>
          <w:rFonts w:ascii="Tahoma" w:eastAsia="Cambria" w:hAnsi="Tahoma" w:cs="Tahoma"/>
          <w:sz w:val="22"/>
          <w:szCs w:val="22"/>
        </w:rPr>
        <w:t>an</w:t>
      </w:r>
      <w:r w:rsidR="00956BF7" w:rsidRPr="00DF1C44">
        <w:rPr>
          <w:rFonts w:ascii="Tahoma" w:eastAsia="Cambria" w:hAnsi="Tahoma" w:cs="Tahoma"/>
          <w:spacing w:val="2"/>
          <w:sz w:val="22"/>
          <w:szCs w:val="22"/>
        </w:rPr>
        <w:t xml:space="preserve"> </w:t>
      </w:r>
      <w:r w:rsidR="00956BF7" w:rsidRPr="00DF1C44">
        <w:rPr>
          <w:rFonts w:ascii="Tahoma" w:eastAsia="Cambria" w:hAnsi="Tahoma" w:cs="Tahoma"/>
          <w:sz w:val="22"/>
          <w:szCs w:val="22"/>
        </w:rPr>
        <w:t>n</w:t>
      </w:r>
      <w:r w:rsidR="00956BF7" w:rsidRPr="00DF1C44">
        <w:rPr>
          <w:rFonts w:ascii="Tahoma" w:eastAsia="Cambria" w:hAnsi="Tahoma" w:cs="Tahoma"/>
          <w:spacing w:val="1"/>
          <w:sz w:val="22"/>
          <w:szCs w:val="22"/>
        </w:rPr>
        <w:t>a</w:t>
      </w:r>
      <w:r w:rsidR="00956BF7" w:rsidRPr="00DF1C44">
        <w:rPr>
          <w:rFonts w:ascii="Tahoma" w:eastAsia="Cambria" w:hAnsi="Tahoma" w:cs="Tahoma"/>
          <w:sz w:val="22"/>
          <w:szCs w:val="22"/>
        </w:rPr>
        <w:t>sion</w:t>
      </w:r>
      <w:r w:rsidR="00956BF7" w:rsidRPr="00DF1C44">
        <w:rPr>
          <w:rFonts w:ascii="Tahoma" w:eastAsia="Cambria" w:hAnsi="Tahoma" w:cs="Tahoma"/>
          <w:spacing w:val="1"/>
          <w:sz w:val="22"/>
          <w:szCs w:val="22"/>
        </w:rPr>
        <w:t>a</w:t>
      </w:r>
      <w:r w:rsidR="00956BF7" w:rsidRPr="00DF1C44">
        <w:rPr>
          <w:rFonts w:ascii="Tahoma" w:eastAsia="Cambria" w:hAnsi="Tahoma" w:cs="Tahoma"/>
          <w:sz w:val="22"/>
          <w:szCs w:val="22"/>
        </w:rPr>
        <w:t>l,</w:t>
      </w:r>
      <w:r w:rsidR="00956BF7" w:rsidRPr="00DF1C44">
        <w:rPr>
          <w:rFonts w:ascii="Tahoma" w:eastAsia="Cambria" w:hAnsi="Tahoma" w:cs="Tahoma"/>
          <w:spacing w:val="2"/>
          <w:sz w:val="22"/>
          <w:szCs w:val="22"/>
        </w:rPr>
        <w:t xml:space="preserve"> </w:t>
      </w:r>
      <w:r w:rsidR="00956BF7" w:rsidRPr="00DF1C44">
        <w:rPr>
          <w:rFonts w:ascii="Tahoma" w:eastAsia="Cambria" w:hAnsi="Tahoma" w:cs="Tahoma"/>
          <w:spacing w:val="-1"/>
          <w:sz w:val="22"/>
          <w:szCs w:val="22"/>
        </w:rPr>
        <w:t>d</w:t>
      </w:r>
      <w:r w:rsidR="00956BF7" w:rsidRPr="00DF1C44">
        <w:rPr>
          <w:rFonts w:ascii="Tahoma" w:eastAsia="Cambria" w:hAnsi="Tahoma" w:cs="Tahoma"/>
          <w:sz w:val="22"/>
          <w:szCs w:val="22"/>
        </w:rPr>
        <w:t>an</w:t>
      </w:r>
      <w:r w:rsidR="00956BF7" w:rsidRPr="00DF1C44">
        <w:rPr>
          <w:rFonts w:ascii="Tahoma" w:eastAsia="Cambria" w:hAnsi="Tahoma" w:cs="Tahoma"/>
          <w:spacing w:val="2"/>
          <w:sz w:val="22"/>
          <w:szCs w:val="22"/>
        </w:rPr>
        <w:t xml:space="preserve"> </w:t>
      </w:r>
      <w:r w:rsidR="00956BF7" w:rsidRPr="00DF1C44">
        <w:rPr>
          <w:rFonts w:ascii="Tahoma" w:eastAsia="Cambria" w:hAnsi="Tahoma" w:cs="Tahoma"/>
          <w:sz w:val="22"/>
          <w:szCs w:val="22"/>
        </w:rPr>
        <w:t>mi</w:t>
      </w:r>
      <w:r w:rsidR="00956BF7" w:rsidRPr="00DF1C44">
        <w:rPr>
          <w:rFonts w:ascii="Tahoma" w:eastAsia="Cambria" w:hAnsi="Tahoma" w:cs="Tahoma"/>
          <w:spacing w:val="5"/>
          <w:sz w:val="22"/>
          <w:szCs w:val="22"/>
        </w:rPr>
        <w:t>n</w:t>
      </w:r>
      <w:r w:rsidR="00956BF7" w:rsidRPr="00DF1C44">
        <w:rPr>
          <w:rFonts w:ascii="Tahoma" w:eastAsia="Cambria" w:hAnsi="Tahoma" w:cs="Tahoma"/>
          <w:sz w:val="22"/>
          <w:szCs w:val="22"/>
        </w:rPr>
        <w:t xml:space="preserve">imal </w:t>
      </w:r>
      <w:r>
        <w:rPr>
          <w:rFonts w:ascii="Tahoma" w:eastAsia="Cambria" w:hAnsi="Tahoma" w:cs="Tahoma"/>
          <w:sz w:val="22"/>
          <w:szCs w:val="22"/>
        </w:rPr>
        <w:t>2</w:t>
      </w:r>
      <w:r w:rsidR="00956BF7" w:rsidRPr="00DF1C44">
        <w:rPr>
          <w:rFonts w:ascii="Tahoma" w:eastAsia="Cambria" w:hAnsi="Tahoma" w:cs="Tahoma"/>
          <w:spacing w:val="1"/>
          <w:sz w:val="22"/>
          <w:szCs w:val="22"/>
        </w:rPr>
        <w:t xml:space="preserve"> M</w:t>
      </w:r>
      <w:r w:rsidR="00956BF7" w:rsidRPr="00DF1C44">
        <w:rPr>
          <w:rFonts w:ascii="Tahoma" w:eastAsia="Cambria" w:hAnsi="Tahoma" w:cs="Tahoma"/>
          <w:sz w:val="22"/>
          <w:szCs w:val="22"/>
        </w:rPr>
        <w:t>oU</w:t>
      </w:r>
      <w:r w:rsidR="00956BF7" w:rsidRPr="00DF1C44">
        <w:rPr>
          <w:rFonts w:ascii="Tahoma" w:eastAsia="Cambria" w:hAnsi="Tahoma" w:cs="Tahoma"/>
          <w:spacing w:val="2"/>
          <w:sz w:val="22"/>
          <w:szCs w:val="22"/>
        </w:rPr>
        <w:t xml:space="preserve"> </w:t>
      </w:r>
      <w:r w:rsidR="00956BF7" w:rsidRPr="00DF1C44">
        <w:rPr>
          <w:rFonts w:ascii="Tahoma" w:eastAsia="Cambria" w:hAnsi="Tahoma" w:cs="Tahoma"/>
          <w:spacing w:val="-1"/>
          <w:sz w:val="22"/>
          <w:szCs w:val="22"/>
        </w:rPr>
        <w:t>k</w:t>
      </w:r>
      <w:r w:rsidR="00956BF7" w:rsidRPr="00DF1C44">
        <w:rPr>
          <w:rFonts w:ascii="Tahoma" w:eastAsia="Cambria" w:hAnsi="Tahoma" w:cs="Tahoma"/>
          <w:sz w:val="22"/>
          <w:szCs w:val="22"/>
        </w:rPr>
        <w:t>erja</w:t>
      </w:r>
      <w:r w:rsidR="00956BF7" w:rsidRPr="00DF1C44">
        <w:rPr>
          <w:rFonts w:ascii="Tahoma" w:eastAsia="Cambria" w:hAnsi="Tahoma" w:cs="Tahoma"/>
          <w:spacing w:val="2"/>
          <w:sz w:val="22"/>
          <w:szCs w:val="22"/>
        </w:rPr>
        <w:t xml:space="preserve"> </w:t>
      </w:r>
      <w:r w:rsidR="00956BF7" w:rsidRPr="00DF1C44">
        <w:rPr>
          <w:rFonts w:ascii="Tahoma" w:eastAsia="Cambria" w:hAnsi="Tahoma" w:cs="Tahoma"/>
          <w:sz w:val="22"/>
          <w:szCs w:val="22"/>
        </w:rPr>
        <w:t>s</w:t>
      </w:r>
      <w:r w:rsidR="00956BF7" w:rsidRPr="00DF1C44">
        <w:rPr>
          <w:rFonts w:ascii="Tahoma" w:eastAsia="Cambria" w:hAnsi="Tahoma" w:cs="Tahoma"/>
          <w:spacing w:val="3"/>
          <w:sz w:val="22"/>
          <w:szCs w:val="22"/>
        </w:rPr>
        <w:t>a</w:t>
      </w:r>
      <w:r w:rsidR="00956BF7" w:rsidRPr="00DF1C44">
        <w:rPr>
          <w:rFonts w:ascii="Tahoma" w:eastAsia="Cambria" w:hAnsi="Tahoma" w:cs="Tahoma"/>
          <w:sz w:val="22"/>
          <w:szCs w:val="22"/>
        </w:rPr>
        <w:t>ma</w:t>
      </w:r>
      <w:r w:rsidR="00956BF7" w:rsidRPr="00DF1C44">
        <w:rPr>
          <w:rFonts w:ascii="Tahoma" w:eastAsia="Cambria" w:hAnsi="Tahoma" w:cs="Tahoma"/>
          <w:spacing w:val="1"/>
          <w:sz w:val="22"/>
          <w:szCs w:val="22"/>
        </w:rPr>
        <w:t xml:space="preserve"> </w:t>
      </w:r>
      <w:r w:rsidR="00956BF7" w:rsidRPr="00DF1C44">
        <w:rPr>
          <w:rFonts w:ascii="Tahoma" w:eastAsia="Cambria" w:hAnsi="Tahoma" w:cs="Tahoma"/>
          <w:spacing w:val="-1"/>
          <w:sz w:val="22"/>
          <w:szCs w:val="22"/>
        </w:rPr>
        <w:t>y</w:t>
      </w:r>
      <w:r w:rsidR="00956BF7" w:rsidRPr="00DF1C44">
        <w:rPr>
          <w:rFonts w:ascii="Tahoma" w:eastAsia="Cambria" w:hAnsi="Tahoma" w:cs="Tahoma"/>
          <w:sz w:val="22"/>
          <w:szCs w:val="22"/>
        </w:rPr>
        <w:t>a</w:t>
      </w:r>
      <w:r w:rsidR="00956BF7" w:rsidRPr="00DF1C44">
        <w:rPr>
          <w:rFonts w:ascii="Tahoma" w:eastAsia="Cambria" w:hAnsi="Tahoma" w:cs="Tahoma"/>
          <w:spacing w:val="1"/>
          <w:sz w:val="22"/>
          <w:szCs w:val="22"/>
        </w:rPr>
        <w:t>n</w:t>
      </w:r>
      <w:r w:rsidR="00956BF7" w:rsidRPr="00DF1C44">
        <w:rPr>
          <w:rFonts w:ascii="Tahoma" w:eastAsia="Cambria" w:hAnsi="Tahoma" w:cs="Tahoma"/>
          <w:sz w:val="22"/>
          <w:szCs w:val="22"/>
        </w:rPr>
        <w:t xml:space="preserve">g </w:t>
      </w:r>
      <w:r w:rsidR="00956BF7" w:rsidRPr="00DF1C44">
        <w:rPr>
          <w:rFonts w:ascii="Tahoma" w:eastAsia="Cambria" w:hAnsi="Tahoma" w:cs="Tahoma"/>
          <w:spacing w:val="-1"/>
          <w:sz w:val="22"/>
          <w:szCs w:val="22"/>
        </w:rPr>
        <w:t>d</w:t>
      </w:r>
      <w:r w:rsidR="00956BF7" w:rsidRPr="00DF1C44">
        <w:rPr>
          <w:rFonts w:ascii="Tahoma" w:eastAsia="Cambria" w:hAnsi="Tahoma" w:cs="Tahoma"/>
          <w:sz w:val="22"/>
          <w:szCs w:val="22"/>
        </w:rPr>
        <w:t>ilak</w:t>
      </w:r>
      <w:r w:rsidR="00956BF7" w:rsidRPr="00DF1C44">
        <w:rPr>
          <w:rFonts w:ascii="Tahoma" w:eastAsia="Cambria" w:hAnsi="Tahoma" w:cs="Tahoma"/>
          <w:spacing w:val="-1"/>
          <w:sz w:val="22"/>
          <w:szCs w:val="22"/>
        </w:rPr>
        <w:t>uk</w:t>
      </w:r>
      <w:r w:rsidR="00956BF7" w:rsidRPr="00DF1C44">
        <w:rPr>
          <w:rFonts w:ascii="Tahoma" w:eastAsia="Cambria" w:hAnsi="Tahoma" w:cs="Tahoma"/>
          <w:sz w:val="22"/>
          <w:szCs w:val="22"/>
        </w:rPr>
        <w:t>an</w:t>
      </w:r>
      <w:r w:rsidR="00956BF7" w:rsidRPr="00DF1C44">
        <w:rPr>
          <w:rFonts w:ascii="Tahoma" w:eastAsia="Cambria" w:hAnsi="Tahoma" w:cs="Tahoma"/>
          <w:spacing w:val="1"/>
          <w:sz w:val="22"/>
          <w:szCs w:val="22"/>
        </w:rPr>
        <w:t xml:space="preserve"> </w:t>
      </w:r>
      <w:r w:rsidR="00956BF7" w:rsidRPr="00DF1C44">
        <w:rPr>
          <w:rFonts w:ascii="Tahoma" w:eastAsia="Cambria" w:hAnsi="Tahoma" w:cs="Tahoma"/>
          <w:sz w:val="22"/>
          <w:szCs w:val="22"/>
        </w:rPr>
        <w:t>unive</w:t>
      </w:r>
      <w:r w:rsidR="00956BF7" w:rsidRPr="00DF1C44">
        <w:rPr>
          <w:rFonts w:ascii="Tahoma" w:eastAsia="Cambria" w:hAnsi="Tahoma" w:cs="Tahoma"/>
          <w:spacing w:val="-1"/>
          <w:sz w:val="22"/>
          <w:szCs w:val="22"/>
        </w:rPr>
        <w:t>r</w:t>
      </w:r>
      <w:r w:rsidR="00956BF7" w:rsidRPr="00DF1C44">
        <w:rPr>
          <w:rFonts w:ascii="Tahoma" w:eastAsia="Cambria" w:hAnsi="Tahoma" w:cs="Tahoma"/>
          <w:sz w:val="22"/>
          <w:szCs w:val="22"/>
        </w:rPr>
        <w:t>si</w:t>
      </w:r>
      <w:r w:rsidR="00956BF7" w:rsidRPr="00DF1C44">
        <w:rPr>
          <w:rFonts w:ascii="Tahoma" w:eastAsia="Cambria" w:hAnsi="Tahoma" w:cs="Tahoma"/>
          <w:spacing w:val="1"/>
          <w:sz w:val="22"/>
          <w:szCs w:val="22"/>
        </w:rPr>
        <w:t>t</w:t>
      </w:r>
      <w:r w:rsidR="00956BF7" w:rsidRPr="00DF1C44">
        <w:rPr>
          <w:rFonts w:ascii="Tahoma" w:eastAsia="Cambria" w:hAnsi="Tahoma" w:cs="Tahoma"/>
          <w:sz w:val="22"/>
          <w:szCs w:val="22"/>
        </w:rPr>
        <w:t xml:space="preserve">as </w:t>
      </w:r>
      <w:r w:rsidR="00956BF7" w:rsidRPr="00DF1C44">
        <w:rPr>
          <w:rFonts w:ascii="Tahoma" w:eastAsia="Cambria" w:hAnsi="Tahoma" w:cs="Tahoma"/>
          <w:spacing w:val="2"/>
          <w:sz w:val="22"/>
          <w:szCs w:val="22"/>
        </w:rPr>
        <w:t>d</w:t>
      </w:r>
      <w:r w:rsidR="00956BF7" w:rsidRPr="00DF1C44">
        <w:rPr>
          <w:rFonts w:ascii="Tahoma" w:eastAsia="Cambria" w:hAnsi="Tahoma" w:cs="Tahoma"/>
          <w:sz w:val="22"/>
          <w:szCs w:val="22"/>
        </w:rPr>
        <w:t>e</w:t>
      </w:r>
      <w:r w:rsidR="00956BF7" w:rsidRPr="00DF1C44">
        <w:rPr>
          <w:rFonts w:ascii="Tahoma" w:eastAsia="Cambria" w:hAnsi="Tahoma" w:cs="Tahoma"/>
          <w:spacing w:val="1"/>
          <w:sz w:val="22"/>
          <w:szCs w:val="22"/>
        </w:rPr>
        <w:t>n</w:t>
      </w:r>
      <w:r w:rsidR="00956BF7" w:rsidRPr="00DF1C44">
        <w:rPr>
          <w:rFonts w:ascii="Tahoma" w:eastAsia="Cambria" w:hAnsi="Tahoma" w:cs="Tahoma"/>
          <w:spacing w:val="-1"/>
          <w:sz w:val="22"/>
          <w:szCs w:val="22"/>
        </w:rPr>
        <w:t>g</w:t>
      </w:r>
      <w:r w:rsidR="00956BF7" w:rsidRPr="00DF1C44">
        <w:rPr>
          <w:rFonts w:ascii="Tahoma" w:eastAsia="Cambria" w:hAnsi="Tahoma" w:cs="Tahoma"/>
          <w:sz w:val="22"/>
          <w:szCs w:val="22"/>
        </w:rPr>
        <w:t>an</w:t>
      </w:r>
      <w:r w:rsidR="00956BF7" w:rsidRPr="00DF1C44">
        <w:rPr>
          <w:rFonts w:ascii="Tahoma" w:eastAsia="Cambria" w:hAnsi="Tahoma" w:cs="Tahoma"/>
          <w:spacing w:val="1"/>
          <w:sz w:val="22"/>
          <w:szCs w:val="22"/>
        </w:rPr>
        <w:t xml:space="preserve"> </w:t>
      </w:r>
      <w:r w:rsidR="00956BF7" w:rsidRPr="00DF1C44">
        <w:rPr>
          <w:rFonts w:ascii="Tahoma" w:eastAsia="Cambria" w:hAnsi="Tahoma" w:cs="Tahoma"/>
          <w:sz w:val="22"/>
          <w:szCs w:val="22"/>
        </w:rPr>
        <w:t>unive</w:t>
      </w:r>
      <w:r w:rsidR="00956BF7" w:rsidRPr="00DF1C44">
        <w:rPr>
          <w:rFonts w:ascii="Tahoma" w:eastAsia="Cambria" w:hAnsi="Tahoma" w:cs="Tahoma"/>
          <w:spacing w:val="-1"/>
          <w:sz w:val="22"/>
          <w:szCs w:val="22"/>
        </w:rPr>
        <w:t>r</w:t>
      </w:r>
      <w:r w:rsidR="00956BF7" w:rsidRPr="00DF1C44">
        <w:rPr>
          <w:rFonts w:ascii="Tahoma" w:eastAsia="Cambria" w:hAnsi="Tahoma" w:cs="Tahoma"/>
          <w:sz w:val="22"/>
          <w:szCs w:val="22"/>
        </w:rPr>
        <w:t>si</w:t>
      </w:r>
      <w:r w:rsidR="00956BF7" w:rsidRPr="00DF1C44">
        <w:rPr>
          <w:rFonts w:ascii="Tahoma" w:eastAsia="Cambria" w:hAnsi="Tahoma" w:cs="Tahoma"/>
          <w:spacing w:val="1"/>
          <w:sz w:val="22"/>
          <w:szCs w:val="22"/>
        </w:rPr>
        <w:t>t</w:t>
      </w:r>
      <w:r w:rsidR="00956BF7" w:rsidRPr="00DF1C44">
        <w:rPr>
          <w:rFonts w:ascii="Tahoma" w:eastAsia="Cambria" w:hAnsi="Tahoma" w:cs="Tahoma"/>
          <w:sz w:val="22"/>
          <w:szCs w:val="22"/>
        </w:rPr>
        <w:t xml:space="preserve">as </w:t>
      </w:r>
      <w:r w:rsidR="00956BF7" w:rsidRPr="00DF1C44">
        <w:rPr>
          <w:rFonts w:ascii="Tahoma" w:eastAsia="Cambria" w:hAnsi="Tahoma" w:cs="Tahoma"/>
          <w:spacing w:val="-1"/>
          <w:sz w:val="22"/>
          <w:szCs w:val="22"/>
        </w:rPr>
        <w:t>d</w:t>
      </w:r>
      <w:r w:rsidR="00956BF7" w:rsidRPr="00DF1C44">
        <w:rPr>
          <w:rFonts w:ascii="Tahoma" w:eastAsia="Cambria" w:hAnsi="Tahoma" w:cs="Tahoma"/>
          <w:sz w:val="22"/>
          <w:szCs w:val="22"/>
        </w:rPr>
        <w:t>i luar</w:t>
      </w:r>
      <w:r w:rsidR="00956BF7" w:rsidRPr="00DF1C44">
        <w:rPr>
          <w:rFonts w:ascii="Tahoma" w:eastAsia="Cambria" w:hAnsi="Tahoma" w:cs="Tahoma"/>
          <w:spacing w:val="-1"/>
          <w:sz w:val="22"/>
          <w:szCs w:val="22"/>
        </w:rPr>
        <w:t xml:space="preserve"> </w:t>
      </w:r>
      <w:r w:rsidR="00956BF7" w:rsidRPr="00DF1C44">
        <w:rPr>
          <w:rFonts w:ascii="Tahoma" w:eastAsia="Cambria" w:hAnsi="Tahoma" w:cs="Tahoma"/>
          <w:sz w:val="22"/>
          <w:szCs w:val="22"/>
        </w:rPr>
        <w:t>n</w:t>
      </w:r>
      <w:r w:rsidR="00956BF7" w:rsidRPr="00DF1C44">
        <w:rPr>
          <w:rFonts w:ascii="Tahoma" w:eastAsia="Cambria" w:hAnsi="Tahoma" w:cs="Tahoma"/>
          <w:spacing w:val="1"/>
          <w:sz w:val="22"/>
          <w:szCs w:val="22"/>
        </w:rPr>
        <w:t>e</w:t>
      </w:r>
      <w:r w:rsidR="00956BF7" w:rsidRPr="00DF1C44">
        <w:rPr>
          <w:rFonts w:ascii="Tahoma" w:eastAsia="Cambria" w:hAnsi="Tahoma" w:cs="Tahoma"/>
          <w:spacing w:val="-1"/>
          <w:sz w:val="22"/>
          <w:szCs w:val="22"/>
        </w:rPr>
        <w:t>g</w:t>
      </w:r>
      <w:r w:rsidR="00956BF7" w:rsidRPr="00DF1C44">
        <w:rPr>
          <w:rFonts w:ascii="Tahoma" w:eastAsia="Cambria" w:hAnsi="Tahoma" w:cs="Tahoma"/>
          <w:sz w:val="22"/>
          <w:szCs w:val="22"/>
        </w:rPr>
        <w:t>eri.</w:t>
      </w:r>
    </w:p>
    <w:p w:rsidR="00E240C1" w:rsidRPr="00DF1C44" w:rsidRDefault="00956BF7" w:rsidP="00E54A3C">
      <w:pPr>
        <w:pStyle w:val="ListParagraph"/>
        <w:numPr>
          <w:ilvl w:val="0"/>
          <w:numId w:val="8"/>
        </w:numPr>
        <w:spacing w:line="276" w:lineRule="auto"/>
        <w:ind w:left="426" w:right="-1" w:hanging="426"/>
        <w:jc w:val="both"/>
        <w:rPr>
          <w:rFonts w:ascii="Tahoma" w:eastAsia="Cambria" w:hAnsi="Tahoma" w:cs="Tahoma"/>
          <w:sz w:val="22"/>
          <w:szCs w:val="22"/>
        </w:rPr>
      </w:pPr>
      <w:r w:rsidRPr="00DF1C44">
        <w:rPr>
          <w:rFonts w:ascii="Tahoma" w:eastAsia="Cambria" w:hAnsi="Tahoma" w:cs="Tahoma"/>
          <w:spacing w:val="1"/>
          <w:sz w:val="22"/>
          <w:szCs w:val="22"/>
        </w:rPr>
        <w:t>M</w:t>
      </w:r>
      <w:r w:rsidRPr="00DF1C44">
        <w:rPr>
          <w:rFonts w:ascii="Tahoma" w:eastAsia="Cambria" w:hAnsi="Tahoma" w:cs="Tahoma"/>
          <w:sz w:val="22"/>
          <w:szCs w:val="22"/>
        </w:rPr>
        <w:t>i</w:t>
      </w:r>
      <w:r w:rsidRPr="00DF1C44">
        <w:rPr>
          <w:rFonts w:ascii="Tahoma" w:eastAsia="Cambria" w:hAnsi="Tahoma" w:cs="Tahoma"/>
          <w:spacing w:val="1"/>
          <w:sz w:val="22"/>
          <w:szCs w:val="22"/>
        </w:rPr>
        <w:t>n</w:t>
      </w:r>
      <w:r w:rsidRPr="00DF1C44">
        <w:rPr>
          <w:rFonts w:ascii="Tahoma" w:eastAsia="Cambria" w:hAnsi="Tahoma" w:cs="Tahoma"/>
          <w:sz w:val="22"/>
          <w:szCs w:val="22"/>
        </w:rPr>
        <w:t xml:space="preserve">imal </w:t>
      </w:r>
      <w:r w:rsidRPr="00DF1C44">
        <w:rPr>
          <w:rFonts w:ascii="Tahoma" w:eastAsia="Cambria" w:hAnsi="Tahoma" w:cs="Tahoma"/>
          <w:spacing w:val="-1"/>
          <w:sz w:val="22"/>
          <w:szCs w:val="22"/>
        </w:rPr>
        <w:t>80</w:t>
      </w:r>
      <w:r w:rsidRPr="00DF1C44">
        <w:rPr>
          <w:rFonts w:ascii="Tahoma" w:eastAsia="Cambria" w:hAnsi="Tahoma" w:cs="Tahoma"/>
          <w:sz w:val="22"/>
          <w:szCs w:val="22"/>
        </w:rPr>
        <w:t xml:space="preserve">% </w:t>
      </w:r>
      <w:r w:rsidRPr="00DF1C44">
        <w:rPr>
          <w:rFonts w:ascii="Tahoma" w:eastAsia="Cambria" w:hAnsi="Tahoma" w:cs="Tahoma"/>
          <w:spacing w:val="-1"/>
          <w:sz w:val="22"/>
          <w:szCs w:val="22"/>
        </w:rPr>
        <w:t>d</w:t>
      </w:r>
      <w:r w:rsidRPr="00DF1C44">
        <w:rPr>
          <w:rFonts w:ascii="Tahoma" w:eastAsia="Cambria" w:hAnsi="Tahoma" w:cs="Tahoma"/>
          <w:sz w:val="22"/>
          <w:szCs w:val="22"/>
        </w:rPr>
        <w:t xml:space="preserve">ari </w:t>
      </w:r>
      <w:r w:rsidRPr="00DF1C44">
        <w:rPr>
          <w:rFonts w:ascii="Tahoma" w:eastAsia="Cambria" w:hAnsi="Tahoma" w:cs="Tahoma"/>
          <w:spacing w:val="-1"/>
          <w:sz w:val="22"/>
          <w:szCs w:val="22"/>
        </w:rPr>
        <w:t>k</w:t>
      </w:r>
      <w:r w:rsidRPr="00DF1C44">
        <w:rPr>
          <w:rFonts w:ascii="Tahoma" w:eastAsia="Cambria" w:hAnsi="Tahoma" w:cs="Tahoma"/>
          <w:sz w:val="22"/>
          <w:szCs w:val="22"/>
        </w:rPr>
        <w:t>erja</w:t>
      </w:r>
      <w:r w:rsidRPr="00DF1C44">
        <w:rPr>
          <w:rFonts w:ascii="Tahoma" w:eastAsia="Cambria" w:hAnsi="Tahoma" w:cs="Tahoma"/>
          <w:spacing w:val="1"/>
          <w:sz w:val="22"/>
          <w:szCs w:val="22"/>
        </w:rPr>
        <w:t xml:space="preserve"> </w:t>
      </w:r>
      <w:r w:rsidRPr="00DF1C44">
        <w:rPr>
          <w:rFonts w:ascii="Tahoma" w:eastAsia="Cambria" w:hAnsi="Tahoma" w:cs="Tahoma"/>
          <w:sz w:val="22"/>
          <w:szCs w:val="22"/>
        </w:rPr>
        <w:t xml:space="preserve">sama </w:t>
      </w:r>
      <w:r w:rsidRPr="00DF1C44">
        <w:rPr>
          <w:rFonts w:ascii="Tahoma" w:eastAsia="Cambria" w:hAnsi="Tahoma" w:cs="Tahoma"/>
          <w:spacing w:val="1"/>
          <w:sz w:val="22"/>
          <w:szCs w:val="22"/>
        </w:rPr>
        <w:t>t</w:t>
      </w:r>
      <w:r w:rsidRPr="00DF1C44">
        <w:rPr>
          <w:rFonts w:ascii="Tahoma" w:eastAsia="Cambria" w:hAnsi="Tahoma" w:cs="Tahoma"/>
          <w:sz w:val="22"/>
          <w:szCs w:val="22"/>
        </w:rPr>
        <w:t>erse</w:t>
      </w:r>
      <w:r w:rsidRPr="00DF1C44">
        <w:rPr>
          <w:rFonts w:ascii="Tahoma" w:eastAsia="Cambria" w:hAnsi="Tahoma" w:cs="Tahoma"/>
          <w:spacing w:val="1"/>
          <w:sz w:val="22"/>
          <w:szCs w:val="22"/>
        </w:rPr>
        <w:t>b</w:t>
      </w:r>
      <w:r w:rsidRPr="00DF1C44">
        <w:rPr>
          <w:rFonts w:ascii="Tahoma" w:eastAsia="Cambria" w:hAnsi="Tahoma" w:cs="Tahoma"/>
          <w:sz w:val="22"/>
          <w:szCs w:val="22"/>
        </w:rPr>
        <w:t xml:space="preserve">ut </w:t>
      </w:r>
      <w:r w:rsidRPr="00DF1C44">
        <w:rPr>
          <w:rFonts w:ascii="Tahoma" w:eastAsia="Cambria" w:hAnsi="Tahoma" w:cs="Tahoma"/>
          <w:spacing w:val="-1"/>
          <w:sz w:val="22"/>
          <w:szCs w:val="22"/>
        </w:rPr>
        <w:t>d</w:t>
      </w:r>
      <w:r w:rsidRPr="00DF1C44">
        <w:rPr>
          <w:rFonts w:ascii="Tahoma" w:eastAsia="Cambria" w:hAnsi="Tahoma" w:cs="Tahoma"/>
          <w:sz w:val="22"/>
          <w:szCs w:val="22"/>
        </w:rPr>
        <w:t>i</w:t>
      </w:r>
      <w:r w:rsidRPr="00DF1C44">
        <w:rPr>
          <w:rFonts w:ascii="Tahoma" w:eastAsia="Cambria" w:hAnsi="Tahoma" w:cs="Tahoma"/>
          <w:spacing w:val="1"/>
          <w:sz w:val="22"/>
          <w:szCs w:val="22"/>
        </w:rPr>
        <w:t>t</w:t>
      </w:r>
      <w:r w:rsidRPr="00DF1C44">
        <w:rPr>
          <w:rFonts w:ascii="Tahoma" w:eastAsia="Cambria" w:hAnsi="Tahoma" w:cs="Tahoma"/>
          <w:sz w:val="22"/>
          <w:szCs w:val="22"/>
        </w:rPr>
        <w:t>i</w:t>
      </w:r>
      <w:r w:rsidRPr="00DF1C44">
        <w:rPr>
          <w:rFonts w:ascii="Tahoma" w:eastAsia="Cambria" w:hAnsi="Tahoma" w:cs="Tahoma"/>
          <w:spacing w:val="1"/>
          <w:sz w:val="22"/>
          <w:szCs w:val="22"/>
        </w:rPr>
        <w:t>n</w:t>
      </w:r>
      <w:r w:rsidRPr="00DF1C44">
        <w:rPr>
          <w:rFonts w:ascii="Tahoma" w:eastAsia="Cambria" w:hAnsi="Tahoma" w:cs="Tahoma"/>
          <w:spacing w:val="-1"/>
          <w:sz w:val="22"/>
          <w:szCs w:val="22"/>
        </w:rPr>
        <w:t>d</w:t>
      </w:r>
      <w:r w:rsidRPr="00DF1C44">
        <w:rPr>
          <w:rFonts w:ascii="Tahoma" w:eastAsia="Cambria" w:hAnsi="Tahoma" w:cs="Tahoma"/>
          <w:sz w:val="22"/>
          <w:szCs w:val="22"/>
        </w:rPr>
        <w:t>ak</w:t>
      </w:r>
      <w:r w:rsidRPr="00DF1C44">
        <w:rPr>
          <w:rFonts w:ascii="Tahoma" w:eastAsia="Cambria" w:hAnsi="Tahoma" w:cs="Tahoma"/>
          <w:spacing w:val="-1"/>
          <w:sz w:val="22"/>
          <w:szCs w:val="22"/>
        </w:rPr>
        <w:t>l</w:t>
      </w:r>
      <w:r w:rsidRPr="00DF1C44">
        <w:rPr>
          <w:rFonts w:ascii="Tahoma" w:eastAsia="Cambria" w:hAnsi="Tahoma" w:cs="Tahoma"/>
          <w:sz w:val="22"/>
          <w:szCs w:val="22"/>
        </w:rPr>
        <w:t>a</w:t>
      </w:r>
      <w:r w:rsidRPr="00DF1C44">
        <w:rPr>
          <w:rFonts w:ascii="Tahoma" w:eastAsia="Cambria" w:hAnsi="Tahoma" w:cs="Tahoma"/>
          <w:spacing w:val="1"/>
          <w:sz w:val="22"/>
          <w:szCs w:val="22"/>
        </w:rPr>
        <w:t>nj</w:t>
      </w:r>
      <w:r w:rsidRPr="00DF1C44">
        <w:rPr>
          <w:rFonts w:ascii="Tahoma" w:eastAsia="Cambria" w:hAnsi="Tahoma" w:cs="Tahoma"/>
          <w:sz w:val="22"/>
          <w:szCs w:val="22"/>
        </w:rPr>
        <w:t>uti s</w:t>
      </w:r>
      <w:r w:rsidRPr="00DF1C44">
        <w:rPr>
          <w:rFonts w:ascii="Tahoma" w:eastAsia="Cambria" w:hAnsi="Tahoma" w:cs="Tahoma"/>
          <w:spacing w:val="1"/>
          <w:sz w:val="22"/>
          <w:szCs w:val="22"/>
        </w:rPr>
        <w:t>e</w:t>
      </w:r>
      <w:r w:rsidRPr="00DF1C44">
        <w:rPr>
          <w:rFonts w:ascii="Tahoma" w:eastAsia="Cambria" w:hAnsi="Tahoma" w:cs="Tahoma"/>
          <w:sz w:val="22"/>
          <w:szCs w:val="22"/>
        </w:rPr>
        <w:t>ca</w:t>
      </w:r>
      <w:r w:rsidRPr="00DF1C44">
        <w:rPr>
          <w:rFonts w:ascii="Tahoma" w:eastAsia="Cambria" w:hAnsi="Tahoma" w:cs="Tahoma"/>
          <w:spacing w:val="-1"/>
          <w:sz w:val="22"/>
          <w:szCs w:val="22"/>
        </w:rPr>
        <w:t>r</w:t>
      </w:r>
      <w:r w:rsidRPr="00DF1C44">
        <w:rPr>
          <w:rFonts w:ascii="Tahoma" w:eastAsia="Cambria" w:hAnsi="Tahoma" w:cs="Tahoma"/>
          <w:sz w:val="22"/>
          <w:szCs w:val="22"/>
        </w:rPr>
        <w:t xml:space="preserve">a </w:t>
      </w:r>
      <w:r w:rsidRPr="00DF1C44">
        <w:rPr>
          <w:rFonts w:ascii="Tahoma" w:eastAsia="Cambria" w:hAnsi="Tahoma" w:cs="Tahoma"/>
          <w:spacing w:val="1"/>
          <w:sz w:val="22"/>
          <w:szCs w:val="22"/>
        </w:rPr>
        <w:t>e</w:t>
      </w:r>
      <w:r w:rsidRPr="00DF1C44">
        <w:rPr>
          <w:rFonts w:ascii="Tahoma" w:eastAsia="Cambria" w:hAnsi="Tahoma" w:cs="Tahoma"/>
          <w:spacing w:val="-1"/>
          <w:sz w:val="22"/>
          <w:szCs w:val="22"/>
        </w:rPr>
        <w:t>f</w:t>
      </w:r>
      <w:r w:rsidRPr="00DF1C44">
        <w:rPr>
          <w:rFonts w:ascii="Tahoma" w:eastAsia="Cambria" w:hAnsi="Tahoma" w:cs="Tahoma"/>
          <w:sz w:val="22"/>
          <w:szCs w:val="22"/>
        </w:rPr>
        <w:t>ektif.</w:t>
      </w:r>
    </w:p>
    <w:sectPr w:rsidR="00E240C1" w:rsidRPr="00DF1C44" w:rsidSect="00390F23">
      <w:footerReference w:type="default" r:id="rId9"/>
      <w:pgSz w:w="11907" w:h="16840" w:code="9"/>
      <w:pgMar w:top="1701" w:right="1418" w:bottom="1701" w:left="1985"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21B" w:rsidRDefault="0032021B">
      <w:r>
        <w:separator/>
      </w:r>
    </w:p>
  </w:endnote>
  <w:endnote w:type="continuationSeparator" w:id="0">
    <w:p w:rsidR="0032021B" w:rsidRDefault="0032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45798"/>
      <w:docPartObj>
        <w:docPartGallery w:val="Page Numbers (Bottom of Page)"/>
        <w:docPartUnique/>
      </w:docPartObj>
    </w:sdtPr>
    <w:sdtEndPr>
      <w:rPr>
        <w:noProof/>
      </w:rPr>
    </w:sdtEndPr>
    <w:sdtContent>
      <w:p w:rsidR="008465C1" w:rsidRDefault="008465C1" w:rsidP="00C8238B">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21B" w:rsidRDefault="0032021B">
      <w:r>
        <w:separator/>
      </w:r>
    </w:p>
  </w:footnote>
  <w:footnote w:type="continuationSeparator" w:id="0">
    <w:p w:rsidR="0032021B" w:rsidRDefault="00320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6BB"/>
    <w:multiLevelType w:val="hybridMultilevel"/>
    <w:tmpl w:val="2D8CDB74"/>
    <w:lvl w:ilvl="0" w:tplc="A2B46F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A11CD"/>
    <w:multiLevelType w:val="hybridMultilevel"/>
    <w:tmpl w:val="BB285EF6"/>
    <w:lvl w:ilvl="0" w:tplc="545A5332">
      <w:start w:val="1"/>
      <w:numFmt w:val="decimal"/>
      <w:lvlText w:val="(%1)"/>
      <w:lvlJc w:val="left"/>
      <w:pPr>
        <w:ind w:left="841" w:hanging="480"/>
      </w:pPr>
      <w:rPr>
        <w:rFonts w:hint="default"/>
      </w:rPr>
    </w:lvl>
    <w:lvl w:ilvl="1" w:tplc="0F6E31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32C9"/>
    <w:multiLevelType w:val="hybridMultilevel"/>
    <w:tmpl w:val="2D8CDB74"/>
    <w:lvl w:ilvl="0" w:tplc="A2B46F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0618D"/>
    <w:multiLevelType w:val="hybridMultilevel"/>
    <w:tmpl w:val="F56CE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052C6"/>
    <w:multiLevelType w:val="hybridMultilevel"/>
    <w:tmpl w:val="37D2BF22"/>
    <w:lvl w:ilvl="0" w:tplc="B54CD586">
      <w:start w:val="1"/>
      <w:numFmt w:val="decimal"/>
      <w:lvlText w:val="(%1)"/>
      <w:lvlJc w:val="left"/>
      <w:pPr>
        <w:ind w:left="1081" w:hanging="360"/>
      </w:pPr>
      <w:rPr>
        <w:rFonts w:hint="default"/>
      </w:rPr>
    </w:lvl>
    <w:lvl w:ilvl="1" w:tplc="2A9AB796">
      <w:start w:val="1"/>
      <w:numFmt w:val="lowerLetter"/>
      <w:lvlText w:val="%2."/>
      <w:lvlJc w:val="left"/>
      <w:pPr>
        <w:ind w:left="1801" w:hanging="360"/>
      </w:pPr>
      <w:rPr>
        <w:rFonts w:hint="default"/>
      </w:r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5" w15:restartNumberingAfterBreak="0">
    <w:nsid w:val="08F97801"/>
    <w:multiLevelType w:val="hybridMultilevel"/>
    <w:tmpl w:val="CEF67214"/>
    <w:lvl w:ilvl="0" w:tplc="72B89E14">
      <w:start w:val="1"/>
      <w:numFmt w:val="decimal"/>
      <w:lvlText w:val="(%1)"/>
      <w:lvlJc w:val="left"/>
      <w:pPr>
        <w:ind w:left="804" w:hanging="444"/>
      </w:pPr>
      <w:rPr>
        <w:rFonts w:hint="default"/>
      </w:rPr>
    </w:lvl>
    <w:lvl w:ilvl="1" w:tplc="A72CB634">
      <w:start w:val="1"/>
      <w:numFmt w:val="lowerLetter"/>
      <w:lvlText w:val="%2."/>
      <w:lvlJc w:val="left"/>
      <w:pPr>
        <w:ind w:left="1572" w:hanging="49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6352E"/>
    <w:multiLevelType w:val="hybridMultilevel"/>
    <w:tmpl w:val="65AE2E3C"/>
    <w:lvl w:ilvl="0" w:tplc="388E0CCE">
      <w:start w:val="1"/>
      <w:numFmt w:val="decimal"/>
      <w:lvlText w:val="(%1)"/>
      <w:lvlJc w:val="left"/>
      <w:pPr>
        <w:ind w:left="720" w:hanging="360"/>
      </w:pPr>
      <w:rPr>
        <w:rFonts w:ascii="Tahoma" w:eastAsia="Cambria" w:hAnsi="Tahoma" w:cs="Tahom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0665E"/>
    <w:multiLevelType w:val="hybridMultilevel"/>
    <w:tmpl w:val="8A3E01A4"/>
    <w:lvl w:ilvl="0" w:tplc="58C6FC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89696E4">
      <w:start w:val="1"/>
      <w:numFmt w:val="decimal"/>
      <w:lvlText w:val="(%3)"/>
      <w:lvlJc w:val="left"/>
      <w:pPr>
        <w:ind w:left="2412" w:hanging="43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44988"/>
    <w:multiLevelType w:val="hybridMultilevel"/>
    <w:tmpl w:val="B9E41434"/>
    <w:lvl w:ilvl="0" w:tplc="BF5CE52A">
      <w:start w:val="1"/>
      <w:numFmt w:val="decimal"/>
      <w:lvlText w:val="(%1)"/>
      <w:lvlJc w:val="left"/>
      <w:pPr>
        <w:ind w:left="817" w:hanging="456"/>
      </w:pPr>
      <w:rPr>
        <w:rFonts w:hint="default"/>
      </w:rPr>
    </w:lvl>
    <w:lvl w:ilvl="1" w:tplc="6BC02F84">
      <w:start w:val="1"/>
      <w:numFmt w:val="lowerLetter"/>
      <w:lvlText w:val="%2."/>
      <w:lvlJc w:val="left"/>
      <w:pPr>
        <w:ind w:left="1441" w:hanging="360"/>
      </w:pPr>
      <w:rPr>
        <w:rFonts w:hint="default"/>
      </w:r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 w15:restartNumberingAfterBreak="0">
    <w:nsid w:val="0B2D7066"/>
    <w:multiLevelType w:val="hybridMultilevel"/>
    <w:tmpl w:val="AE06D0AA"/>
    <w:lvl w:ilvl="0" w:tplc="545A5332">
      <w:start w:val="1"/>
      <w:numFmt w:val="decimal"/>
      <w:lvlText w:val="(%1)"/>
      <w:lvlJc w:val="left"/>
      <w:pPr>
        <w:ind w:left="841"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F65C0"/>
    <w:multiLevelType w:val="hybridMultilevel"/>
    <w:tmpl w:val="82CC6C52"/>
    <w:lvl w:ilvl="0" w:tplc="58C6FC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13C1D"/>
    <w:multiLevelType w:val="hybridMultilevel"/>
    <w:tmpl w:val="CBC25F3C"/>
    <w:lvl w:ilvl="0" w:tplc="9A345786">
      <w:start w:val="1"/>
      <w:numFmt w:val="decimal"/>
      <w:lvlText w:val="(%1)"/>
      <w:lvlJc w:val="left"/>
      <w:pPr>
        <w:ind w:left="751" w:hanging="432"/>
      </w:pPr>
      <w:rPr>
        <w:rFonts w:hint="default"/>
      </w:rPr>
    </w:lvl>
    <w:lvl w:ilvl="1" w:tplc="DB666DFE">
      <w:start w:val="1"/>
      <w:numFmt w:val="lowerLetter"/>
      <w:lvlText w:val="%2."/>
      <w:lvlJc w:val="left"/>
      <w:pPr>
        <w:ind w:left="1399" w:hanging="360"/>
      </w:pPr>
      <w:rPr>
        <w:rFonts w:hint="default"/>
      </w:r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2" w15:restartNumberingAfterBreak="0">
    <w:nsid w:val="11690EAF"/>
    <w:multiLevelType w:val="hybridMultilevel"/>
    <w:tmpl w:val="068ED846"/>
    <w:lvl w:ilvl="0" w:tplc="545A5332">
      <w:start w:val="1"/>
      <w:numFmt w:val="decimal"/>
      <w:lvlText w:val="(%1)"/>
      <w:lvlJc w:val="left"/>
      <w:pPr>
        <w:ind w:left="841"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E07AE4"/>
    <w:multiLevelType w:val="hybridMultilevel"/>
    <w:tmpl w:val="A8AC37AC"/>
    <w:lvl w:ilvl="0" w:tplc="A2B46F60">
      <w:start w:val="1"/>
      <w:numFmt w:val="lowerLetter"/>
      <w:lvlText w:val="%1."/>
      <w:lvlJc w:val="left"/>
      <w:pPr>
        <w:ind w:left="817"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C4137"/>
    <w:multiLevelType w:val="hybridMultilevel"/>
    <w:tmpl w:val="34B6863C"/>
    <w:lvl w:ilvl="0" w:tplc="A7423F2E">
      <w:start w:val="1"/>
      <w:numFmt w:val="decimal"/>
      <w:lvlText w:val="(%1)"/>
      <w:lvlJc w:val="left"/>
      <w:pPr>
        <w:ind w:left="817" w:hanging="45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45372"/>
    <w:multiLevelType w:val="hybridMultilevel"/>
    <w:tmpl w:val="5EE843F4"/>
    <w:lvl w:ilvl="0" w:tplc="7B7CEAE4">
      <w:start w:val="1"/>
      <w:numFmt w:val="lowerLetter"/>
      <w:lvlText w:val="%1."/>
      <w:lvlJc w:val="left"/>
      <w:pPr>
        <w:ind w:left="1148" w:hanging="360"/>
      </w:pPr>
      <w:rPr>
        <w:rFonts w:hint="default"/>
      </w:rPr>
    </w:lvl>
    <w:lvl w:ilvl="1" w:tplc="60146510">
      <w:start w:val="1"/>
      <w:numFmt w:val="decimal"/>
      <w:lvlText w:val="(%2)"/>
      <w:lvlJc w:val="left"/>
      <w:pPr>
        <w:ind w:left="2120" w:hanging="612"/>
      </w:pPr>
      <w:rPr>
        <w:rFonts w:hint="default"/>
      </w:r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6" w15:restartNumberingAfterBreak="0">
    <w:nsid w:val="141759B6"/>
    <w:multiLevelType w:val="hybridMultilevel"/>
    <w:tmpl w:val="519C43FE"/>
    <w:lvl w:ilvl="0" w:tplc="9FD05C46">
      <w:start w:val="1"/>
      <w:numFmt w:val="lowerLetter"/>
      <w:lvlText w:val="%1."/>
      <w:lvlJc w:val="left"/>
      <w:pPr>
        <w:ind w:left="1159" w:hanging="372"/>
      </w:pPr>
      <w:rPr>
        <w:rFonts w:hint="default"/>
      </w:rPr>
    </w:lvl>
    <w:lvl w:ilvl="1" w:tplc="E0FA82B8">
      <w:start w:val="1"/>
      <w:numFmt w:val="decimal"/>
      <w:lvlText w:val="(%2)"/>
      <w:lvlJc w:val="left"/>
      <w:pPr>
        <w:ind w:left="1939" w:hanging="432"/>
      </w:pPr>
      <w:rPr>
        <w:rFonts w:hint="default"/>
      </w:r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7" w15:restartNumberingAfterBreak="0">
    <w:nsid w:val="143150E8"/>
    <w:multiLevelType w:val="hybridMultilevel"/>
    <w:tmpl w:val="BB1A8BF4"/>
    <w:lvl w:ilvl="0" w:tplc="A3126220">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553147"/>
    <w:multiLevelType w:val="hybridMultilevel"/>
    <w:tmpl w:val="5E74E82A"/>
    <w:lvl w:ilvl="0" w:tplc="CAACBA5E">
      <w:start w:val="1"/>
      <w:numFmt w:val="decimal"/>
      <w:lvlText w:val="(%1)"/>
      <w:lvlJc w:val="left"/>
      <w:pPr>
        <w:ind w:left="865" w:hanging="504"/>
      </w:pPr>
      <w:rPr>
        <w:rFonts w:hint="default"/>
      </w:rPr>
    </w:lvl>
    <w:lvl w:ilvl="1" w:tplc="50A8B3CE">
      <w:start w:val="1"/>
      <w:numFmt w:val="lowerLetter"/>
      <w:lvlText w:val="%2."/>
      <w:lvlJc w:val="left"/>
      <w:pPr>
        <w:ind w:left="1441" w:hanging="360"/>
      </w:pPr>
      <w:rPr>
        <w:rFonts w:hint="default"/>
      </w:r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14C17274"/>
    <w:multiLevelType w:val="hybridMultilevel"/>
    <w:tmpl w:val="186E7E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17306"/>
    <w:multiLevelType w:val="hybridMultilevel"/>
    <w:tmpl w:val="D3C607D4"/>
    <w:lvl w:ilvl="0" w:tplc="AF1665BC">
      <w:start w:val="1"/>
      <w:numFmt w:val="decimal"/>
      <w:lvlText w:val="(%1)"/>
      <w:lvlJc w:val="left"/>
      <w:pPr>
        <w:ind w:left="865" w:hanging="504"/>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1" w15:restartNumberingAfterBreak="0">
    <w:nsid w:val="1B247C35"/>
    <w:multiLevelType w:val="hybridMultilevel"/>
    <w:tmpl w:val="C3C886A8"/>
    <w:lvl w:ilvl="0" w:tplc="AB22DCA2">
      <w:start w:val="1"/>
      <w:numFmt w:val="lowerLetter"/>
      <w:lvlText w:val="%1."/>
      <w:lvlJc w:val="left"/>
      <w:pPr>
        <w:ind w:left="733" w:hanging="372"/>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2" w15:restartNumberingAfterBreak="0">
    <w:nsid w:val="1CF10A44"/>
    <w:multiLevelType w:val="hybridMultilevel"/>
    <w:tmpl w:val="CFC43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A551E9"/>
    <w:multiLevelType w:val="hybridMultilevel"/>
    <w:tmpl w:val="9874033A"/>
    <w:lvl w:ilvl="0" w:tplc="C972AAD0">
      <w:start w:val="1"/>
      <w:numFmt w:val="lowerLetter"/>
      <w:lvlText w:val="%1."/>
      <w:lvlJc w:val="left"/>
      <w:pPr>
        <w:ind w:left="1148" w:hanging="360"/>
      </w:pPr>
      <w:rPr>
        <w:rFonts w:hint="default"/>
      </w:rPr>
    </w:lvl>
    <w:lvl w:ilvl="1" w:tplc="27ECFF72">
      <w:start w:val="1"/>
      <w:numFmt w:val="decimal"/>
      <w:lvlText w:val="(%2)"/>
      <w:lvlJc w:val="left"/>
      <w:pPr>
        <w:ind w:left="2084" w:hanging="576"/>
      </w:pPr>
      <w:rPr>
        <w:rFonts w:hint="default"/>
      </w:r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24" w15:restartNumberingAfterBreak="0">
    <w:nsid w:val="1F373CE0"/>
    <w:multiLevelType w:val="hybridMultilevel"/>
    <w:tmpl w:val="BD0E3E6A"/>
    <w:lvl w:ilvl="0" w:tplc="3F3E9218">
      <w:start w:val="1"/>
      <w:numFmt w:val="decimal"/>
      <w:lvlText w:val="(%1)"/>
      <w:lvlJc w:val="left"/>
      <w:pPr>
        <w:ind w:left="720" w:hanging="360"/>
      </w:pPr>
      <w:rPr>
        <w:rFonts w:hint="default"/>
      </w:rPr>
    </w:lvl>
    <w:lvl w:ilvl="1" w:tplc="08D4F4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C150CD"/>
    <w:multiLevelType w:val="hybridMultilevel"/>
    <w:tmpl w:val="18327806"/>
    <w:lvl w:ilvl="0" w:tplc="13724EAC">
      <w:start w:val="1"/>
      <w:numFmt w:val="decimal"/>
      <w:lvlText w:val="(%1)"/>
      <w:lvlJc w:val="left"/>
      <w:pPr>
        <w:ind w:left="2000" w:hanging="4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3D6690"/>
    <w:multiLevelType w:val="hybridMultilevel"/>
    <w:tmpl w:val="678AAB7A"/>
    <w:lvl w:ilvl="0" w:tplc="A6CEAC96">
      <w:start w:val="1"/>
      <w:numFmt w:val="lowerLetter"/>
      <w:lvlText w:val="%1."/>
      <w:lvlJc w:val="left"/>
      <w:pPr>
        <w:ind w:left="1921" w:hanging="480"/>
      </w:pPr>
      <w:rPr>
        <w:rFonts w:hint="default"/>
        <w:w w:val="101"/>
      </w:rPr>
    </w:lvl>
    <w:lvl w:ilvl="1" w:tplc="04090019">
      <w:start w:val="1"/>
      <w:numFmt w:val="lowerLetter"/>
      <w:lvlText w:val="%2."/>
      <w:lvlJc w:val="left"/>
      <w:pPr>
        <w:ind w:left="1440" w:hanging="360"/>
      </w:pPr>
    </w:lvl>
    <w:lvl w:ilvl="2" w:tplc="19F8C0B4">
      <w:start w:val="1"/>
      <w:numFmt w:val="decimal"/>
      <w:lvlText w:val="(%3)"/>
      <w:lvlJc w:val="left"/>
      <w:pPr>
        <w:ind w:left="2376" w:hanging="39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DA5F7A"/>
    <w:multiLevelType w:val="hybridMultilevel"/>
    <w:tmpl w:val="5282D830"/>
    <w:lvl w:ilvl="0" w:tplc="13724EAC">
      <w:start w:val="1"/>
      <w:numFmt w:val="decimal"/>
      <w:lvlText w:val="(%1)"/>
      <w:lvlJc w:val="left"/>
      <w:pPr>
        <w:ind w:left="2000" w:hanging="4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7523E3"/>
    <w:multiLevelType w:val="hybridMultilevel"/>
    <w:tmpl w:val="310CDEAA"/>
    <w:lvl w:ilvl="0" w:tplc="ED8C9406">
      <w:start w:val="1"/>
      <w:numFmt w:val="decimal"/>
      <w:lvlText w:val="(%1)"/>
      <w:lvlJc w:val="left"/>
      <w:pPr>
        <w:ind w:left="1082" w:hanging="360"/>
      </w:pPr>
      <w:rPr>
        <w:rFonts w:hint="default"/>
      </w:rPr>
    </w:lvl>
    <w:lvl w:ilvl="1" w:tplc="30B88D2E">
      <w:start w:val="1"/>
      <w:numFmt w:val="lowerLetter"/>
      <w:lvlText w:val="%2."/>
      <w:lvlJc w:val="left"/>
      <w:pPr>
        <w:ind w:left="1801" w:hanging="360"/>
      </w:pPr>
      <w:rPr>
        <w:rFonts w:hint="default"/>
      </w:r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9" w15:restartNumberingAfterBreak="0">
    <w:nsid w:val="227810C8"/>
    <w:multiLevelType w:val="hybridMultilevel"/>
    <w:tmpl w:val="E6AE25A4"/>
    <w:lvl w:ilvl="0" w:tplc="CAACBA5E">
      <w:start w:val="1"/>
      <w:numFmt w:val="decimal"/>
      <w:lvlText w:val="(%1)"/>
      <w:lvlJc w:val="left"/>
      <w:pPr>
        <w:ind w:left="1226" w:hanging="504"/>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0" w15:restartNumberingAfterBreak="0">
    <w:nsid w:val="24DB0D25"/>
    <w:multiLevelType w:val="hybridMultilevel"/>
    <w:tmpl w:val="D242D5AC"/>
    <w:lvl w:ilvl="0" w:tplc="35B48C58">
      <w:start w:val="1"/>
      <w:numFmt w:val="lowerLetter"/>
      <w:lvlText w:val="%1."/>
      <w:lvlJc w:val="left"/>
      <w:pPr>
        <w:ind w:left="1148" w:hanging="360"/>
      </w:pPr>
      <w:rPr>
        <w:rFonts w:hint="default"/>
      </w:rPr>
    </w:lvl>
    <w:lvl w:ilvl="1" w:tplc="C0FC1BD6">
      <w:start w:val="1"/>
      <w:numFmt w:val="decimal"/>
      <w:lvlText w:val="(%2)"/>
      <w:lvlJc w:val="left"/>
      <w:pPr>
        <w:ind w:left="1940" w:hanging="432"/>
      </w:pPr>
      <w:rPr>
        <w:rFonts w:hint="default"/>
      </w:r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31" w15:restartNumberingAfterBreak="0">
    <w:nsid w:val="255911F5"/>
    <w:multiLevelType w:val="hybridMultilevel"/>
    <w:tmpl w:val="85A6CD3C"/>
    <w:lvl w:ilvl="0" w:tplc="60D413A8">
      <w:start w:val="1"/>
      <w:numFmt w:val="lowerLetter"/>
      <w:lvlText w:val="%1."/>
      <w:lvlJc w:val="left"/>
      <w:pPr>
        <w:ind w:left="1148" w:hanging="360"/>
      </w:pPr>
      <w:rPr>
        <w:rFonts w:hint="default"/>
      </w:rPr>
    </w:lvl>
    <w:lvl w:ilvl="1" w:tplc="13724EAC">
      <w:start w:val="1"/>
      <w:numFmt w:val="decimal"/>
      <w:lvlText w:val="(%2)"/>
      <w:lvlJc w:val="left"/>
      <w:pPr>
        <w:ind w:left="2000" w:hanging="492"/>
      </w:pPr>
      <w:rPr>
        <w:rFonts w:hint="default"/>
      </w:r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32" w15:restartNumberingAfterBreak="0">
    <w:nsid w:val="25BB28F8"/>
    <w:multiLevelType w:val="hybridMultilevel"/>
    <w:tmpl w:val="9874033A"/>
    <w:lvl w:ilvl="0" w:tplc="C972AAD0">
      <w:start w:val="1"/>
      <w:numFmt w:val="lowerLetter"/>
      <w:lvlText w:val="%1."/>
      <w:lvlJc w:val="left"/>
      <w:pPr>
        <w:ind w:left="1148" w:hanging="360"/>
      </w:pPr>
      <w:rPr>
        <w:rFonts w:hint="default"/>
      </w:rPr>
    </w:lvl>
    <w:lvl w:ilvl="1" w:tplc="27ECFF72">
      <w:start w:val="1"/>
      <w:numFmt w:val="decimal"/>
      <w:lvlText w:val="(%2)"/>
      <w:lvlJc w:val="left"/>
      <w:pPr>
        <w:ind w:left="2084" w:hanging="576"/>
      </w:pPr>
      <w:rPr>
        <w:rFonts w:hint="default"/>
      </w:r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33" w15:restartNumberingAfterBreak="0">
    <w:nsid w:val="272B60BC"/>
    <w:multiLevelType w:val="hybridMultilevel"/>
    <w:tmpl w:val="4342B7DE"/>
    <w:lvl w:ilvl="0" w:tplc="04090019">
      <w:start w:val="1"/>
      <w:numFmt w:val="lowerLetter"/>
      <w:lvlText w:val="%1."/>
      <w:lvlJc w:val="left"/>
      <w:pPr>
        <w:ind w:left="720" w:hanging="360"/>
      </w:pPr>
    </w:lvl>
    <w:lvl w:ilvl="1" w:tplc="3DECD946">
      <w:start w:val="1"/>
      <w:numFmt w:val="decimal"/>
      <w:lvlText w:val="(%2)"/>
      <w:lvlJc w:val="left"/>
      <w:pPr>
        <w:ind w:left="1596" w:hanging="51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966989"/>
    <w:multiLevelType w:val="hybridMultilevel"/>
    <w:tmpl w:val="0DC495B4"/>
    <w:lvl w:ilvl="0" w:tplc="1860893E">
      <w:start w:val="1"/>
      <w:numFmt w:val="decimal"/>
      <w:lvlText w:val="(%1)"/>
      <w:lvlJc w:val="left"/>
      <w:pPr>
        <w:ind w:left="816" w:hanging="456"/>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FB5DFA"/>
    <w:multiLevelType w:val="hybridMultilevel"/>
    <w:tmpl w:val="7F069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FD1BAE"/>
    <w:multiLevelType w:val="hybridMultilevel"/>
    <w:tmpl w:val="4126B54A"/>
    <w:lvl w:ilvl="0" w:tplc="E1E6B1AA">
      <w:start w:val="1"/>
      <w:numFmt w:val="decimal"/>
      <w:lvlText w:val="(%1)"/>
      <w:lvlJc w:val="left"/>
      <w:pPr>
        <w:ind w:left="853" w:hanging="492"/>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7" w15:restartNumberingAfterBreak="0">
    <w:nsid w:val="2D316224"/>
    <w:multiLevelType w:val="hybridMultilevel"/>
    <w:tmpl w:val="7A5CBB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D5B3187"/>
    <w:multiLevelType w:val="hybridMultilevel"/>
    <w:tmpl w:val="BF1E97C4"/>
    <w:lvl w:ilvl="0" w:tplc="26DE869E">
      <w:start w:val="1"/>
      <w:numFmt w:val="decimal"/>
      <w:lvlText w:val="(%1)"/>
      <w:lvlJc w:val="left"/>
      <w:pPr>
        <w:ind w:left="829" w:hanging="468"/>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9" w15:restartNumberingAfterBreak="0">
    <w:nsid w:val="2E3E42BF"/>
    <w:multiLevelType w:val="hybridMultilevel"/>
    <w:tmpl w:val="96BE8E54"/>
    <w:lvl w:ilvl="0" w:tplc="A6CEAC96">
      <w:start w:val="1"/>
      <w:numFmt w:val="lowerLetter"/>
      <w:lvlText w:val="%1."/>
      <w:lvlJc w:val="left"/>
      <w:pPr>
        <w:ind w:left="720" w:hanging="360"/>
      </w:pPr>
      <w:rPr>
        <w:rFonts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8735DD"/>
    <w:multiLevelType w:val="hybridMultilevel"/>
    <w:tmpl w:val="82CC6C52"/>
    <w:lvl w:ilvl="0" w:tplc="58C6FC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377D37"/>
    <w:multiLevelType w:val="hybridMultilevel"/>
    <w:tmpl w:val="D9B80626"/>
    <w:lvl w:ilvl="0" w:tplc="A7423F2E">
      <w:start w:val="1"/>
      <w:numFmt w:val="decimal"/>
      <w:lvlText w:val="(%1)"/>
      <w:lvlJc w:val="left"/>
      <w:pPr>
        <w:ind w:left="817" w:hanging="456"/>
      </w:pPr>
      <w:rPr>
        <w:rFonts w:hint="default"/>
      </w:rPr>
    </w:lvl>
    <w:lvl w:ilvl="1" w:tplc="484C10A2">
      <w:start w:val="1"/>
      <w:numFmt w:val="lowerLetter"/>
      <w:lvlText w:val="%2."/>
      <w:lvlJc w:val="left"/>
      <w:pPr>
        <w:ind w:left="1441" w:hanging="360"/>
      </w:pPr>
      <w:rPr>
        <w:rFonts w:hint="default"/>
      </w:r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2" w15:restartNumberingAfterBreak="0">
    <w:nsid w:val="2F8131C6"/>
    <w:multiLevelType w:val="hybridMultilevel"/>
    <w:tmpl w:val="6DDAB4CE"/>
    <w:lvl w:ilvl="0" w:tplc="A2B46F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9105F5"/>
    <w:multiLevelType w:val="hybridMultilevel"/>
    <w:tmpl w:val="856ACE12"/>
    <w:lvl w:ilvl="0" w:tplc="1860893E">
      <w:start w:val="1"/>
      <w:numFmt w:val="decimal"/>
      <w:lvlText w:val="(%1)"/>
      <w:lvlJc w:val="left"/>
      <w:pPr>
        <w:ind w:left="816" w:hanging="456"/>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A576B8"/>
    <w:multiLevelType w:val="hybridMultilevel"/>
    <w:tmpl w:val="7C0A24FE"/>
    <w:lvl w:ilvl="0" w:tplc="92D4407A">
      <w:start w:val="1"/>
      <w:numFmt w:val="decimal"/>
      <w:lvlText w:val="(%1)"/>
      <w:lvlJc w:val="left"/>
      <w:pPr>
        <w:ind w:left="792" w:hanging="432"/>
      </w:pPr>
      <w:rPr>
        <w:rFonts w:hint="default"/>
      </w:rPr>
    </w:lvl>
    <w:lvl w:ilvl="1" w:tplc="B0ECD2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200574"/>
    <w:multiLevelType w:val="hybridMultilevel"/>
    <w:tmpl w:val="3AECF67A"/>
    <w:lvl w:ilvl="0" w:tplc="1B862BAC">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6" w15:restartNumberingAfterBreak="0">
    <w:nsid w:val="32412704"/>
    <w:multiLevelType w:val="hybridMultilevel"/>
    <w:tmpl w:val="09BCCEBE"/>
    <w:lvl w:ilvl="0" w:tplc="04090019">
      <w:start w:val="1"/>
      <w:numFmt w:val="lowerLetter"/>
      <w:lvlText w:val="%1."/>
      <w:lvlJc w:val="left"/>
      <w:pPr>
        <w:ind w:left="720" w:hanging="360"/>
      </w:pPr>
      <w:rPr>
        <w:rFonts w:hint="default"/>
      </w:rPr>
    </w:lvl>
    <w:lvl w:ilvl="1" w:tplc="F1BEC6BE">
      <w:start w:val="1"/>
      <w:numFmt w:val="decimal"/>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0F0791"/>
    <w:multiLevelType w:val="hybridMultilevel"/>
    <w:tmpl w:val="EB1074E4"/>
    <w:lvl w:ilvl="0" w:tplc="6584FA96">
      <w:start w:val="1"/>
      <w:numFmt w:val="lowerLetter"/>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48" w15:restartNumberingAfterBreak="0">
    <w:nsid w:val="3BDA5D44"/>
    <w:multiLevelType w:val="hybridMultilevel"/>
    <w:tmpl w:val="FB1ABCF0"/>
    <w:lvl w:ilvl="0" w:tplc="58C6FC9E">
      <w:start w:val="1"/>
      <w:numFmt w:val="low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1163C7"/>
    <w:multiLevelType w:val="hybridMultilevel"/>
    <w:tmpl w:val="1BBEC450"/>
    <w:lvl w:ilvl="0" w:tplc="B54CD586">
      <w:start w:val="1"/>
      <w:numFmt w:val="decimal"/>
      <w:lvlText w:val="(%1)"/>
      <w:lvlJc w:val="left"/>
      <w:pPr>
        <w:ind w:left="108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C233F7"/>
    <w:multiLevelType w:val="hybridMultilevel"/>
    <w:tmpl w:val="82CC6C52"/>
    <w:lvl w:ilvl="0" w:tplc="58C6FC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E25A68"/>
    <w:multiLevelType w:val="hybridMultilevel"/>
    <w:tmpl w:val="37D2BF22"/>
    <w:lvl w:ilvl="0" w:tplc="B54CD586">
      <w:start w:val="1"/>
      <w:numFmt w:val="decimal"/>
      <w:lvlText w:val="(%1)"/>
      <w:lvlJc w:val="left"/>
      <w:pPr>
        <w:ind w:left="1081" w:hanging="360"/>
      </w:pPr>
      <w:rPr>
        <w:rFonts w:hint="default"/>
      </w:rPr>
    </w:lvl>
    <w:lvl w:ilvl="1" w:tplc="2A9AB796">
      <w:start w:val="1"/>
      <w:numFmt w:val="lowerLetter"/>
      <w:lvlText w:val="%2."/>
      <w:lvlJc w:val="left"/>
      <w:pPr>
        <w:ind w:left="1801" w:hanging="360"/>
      </w:pPr>
      <w:rPr>
        <w:rFonts w:hint="default"/>
      </w:r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52" w15:restartNumberingAfterBreak="0">
    <w:nsid w:val="4A09795D"/>
    <w:multiLevelType w:val="hybridMultilevel"/>
    <w:tmpl w:val="0A6C21B6"/>
    <w:lvl w:ilvl="0" w:tplc="A3126220">
      <w:start w:val="1"/>
      <w:numFmt w:val="decimal"/>
      <w:lvlText w:val="(%1)"/>
      <w:lvlJc w:val="left"/>
      <w:pPr>
        <w:ind w:left="744" w:hanging="3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D45F37"/>
    <w:multiLevelType w:val="hybridMultilevel"/>
    <w:tmpl w:val="17BE4A0E"/>
    <w:lvl w:ilvl="0" w:tplc="716A645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11636B"/>
    <w:multiLevelType w:val="hybridMultilevel"/>
    <w:tmpl w:val="2BCA2A40"/>
    <w:lvl w:ilvl="0" w:tplc="72B89E14">
      <w:start w:val="1"/>
      <w:numFmt w:val="decimal"/>
      <w:lvlText w:val="(%1)"/>
      <w:lvlJc w:val="left"/>
      <w:pPr>
        <w:ind w:left="1148" w:hanging="360"/>
      </w:pPr>
      <w:rPr>
        <w:rFonts w:hint="default"/>
      </w:rPr>
    </w:lvl>
    <w:lvl w:ilvl="1" w:tplc="136094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4823D2"/>
    <w:multiLevelType w:val="hybridMultilevel"/>
    <w:tmpl w:val="67102C4E"/>
    <w:lvl w:ilvl="0" w:tplc="545A5332">
      <w:start w:val="1"/>
      <w:numFmt w:val="decimal"/>
      <w:lvlText w:val="(%1)"/>
      <w:lvlJc w:val="left"/>
      <w:pPr>
        <w:ind w:left="841"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C73B0F"/>
    <w:multiLevelType w:val="hybridMultilevel"/>
    <w:tmpl w:val="F1DE968A"/>
    <w:lvl w:ilvl="0" w:tplc="545A5332">
      <w:start w:val="1"/>
      <w:numFmt w:val="decimal"/>
      <w:lvlText w:val="(%1)"/>
      <w:lvlJc w:val="left"/>
      <w:pPr>
        <w:ind w:left="841"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9D30AB"/>
    <w:multiLevelType w:val="hybridMultilevel"/>
    <w:tmpl w:val="854EA202"/>
    <w:lvl w:ilvl="0" w:tplc="B54CD586">
      <w:start w:val="1"/>
      <w:numFmt w:val="decimal"/>
      <w:lvlText w:val="(%1)"/>
      <w:lvlJc w:val="left"/>
      <w:pPr>
        <w:ind w:left="1068" w:hanging="70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3C65C1"/>
    <w:multiLevelType w:val="hybridMultilevel"/>
    <w:tmpl w:val="8B36F888"/>
    <w:lvl w:ilvl="0" w:tplc="545A5332">
      <w:start w:val="1"/>
      <w:numFmt w:val="decimal"/>
      <w:lvlText w:val="(%1)"/>
      <w:lvlJc w:val="left"/>
      <w:pPr>
        <w:ind w:left="841"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540E52"/>
    <w:multiLevelType w:val="hybridMultilevel"/>
    <w:tmpl w:val="125810FC"/>
    <w:lvl w:ilvl="0" w:tplc="92D4407A">
      <w:start w:val="1"/>
      <w:numFmt w:val="decimal"/>
      <w:lvlText w:val="(%1)"/>
      <w:lvlJc w:val="left"/>
      <w:pPr>
        <w:ind w:left="79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7920F7"/>
    <w:multiLevelType w:val="hybridMultilevel"/>
    <w:tmpl w:val="F856C390"/>
    <w:lvl w:ilvl="0" w:tplc="72324F64">
      <w:start w:val="1"/>
      <w:numFmt w:val="decimal"/>
      <w:lvlText w:val="(%1)"/>
      <w:lvlJc w:val="left"/>
      <w:pPr>
        <w:ind w:left="865" w:hanging="504"/>
      </w:pPr>
      <w:rPr>
        <w:rFonts w:hint="default"/>
      </w:rPr>
    </w:lvl>
    <w:lvl w:ilvl="1" w:tplc="E0A2438C">
      <w:start w:val="1"/>
      <w:numFmt w:val="lowerLetter"/>
      <w:lvlText w:val="%2."/>
      <w:lvlJc w:val="left"/>
      <w:pPr>
        <w:ind w:left="1441" w:hanging="360"/>
      </w:pPr>
      <w:rPr>
        <w:rFonts w:hint="default"/>
      </w:r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1" w15:restartNumberingAfterBreak="0">
    <w:nsid w:val="52804F7C"/>
    <w:multiLevelType w:val="hybridMultilevel"/>
    <w:tmpl w:val="82CC6C52"/>
    <w:lvl w:ilvl="0" w:tplc="58C6FC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D73ABE"/>
    <w:multiLevelType w:val="hybridMultilevel"/>
    <w:tmpl w:val="FF146D22"/>
    <w:lvl w:ilvl="0" w:tplc="545A5332">
      <w:start w:val="1"/>
      <w:numFmt w:val="decimal"/>
      <w:lvlText w:val="(%1)"/>
      <w:lvlJc w:val="left"/>
      <w:pPr>
        <w:ind w:left="841" w:hanging="48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3" w15:restartNumberingAfterBreak="0">
    <w:nsid w:val="52F9509E"/>
    <w:multiLevelType w:val="hybridMultilevel"/>
    <w:tmpl w:val="E2D82E60"/>
    <w:lvl w:ilvl="0" w:tplc="AC803A16">
      <w:start w:val="1"/>
      <w:numFmt w:val="decimal"/>
      <w:lvlText w:val="(%1)"/>
      <w:lvlJc w:val="left"/>
      <w:pPr>
        <w:ind w:left="853" w:hanging="492"/>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4" w15:restartNumberingAfterBreak="0">
    <w:nsid w:val="54230B66"/>
    <w:multiLevelType w:val="hybridMultilevel"/>
    <w:tmpl w:val="AE06D0AA"/>
    <w:lvl w:ilvl="0" w:tplc="545A5332">
      <w:start w:val="1"/>
      <w:numFmt w:val="decimal"/>
      <w:lvlText w:val="(%1)"/>
      <w:lvlJc w:val="left"/>
      <w:pPr>
        <w:ind w:left="841"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8312FB"/>
    <w:multiLevelType w:val="hybridMultilevel"/>
    <w:tmpl w:val="B1D81AE6"/>
    <w:lvl w:ilvl="0" w:tplc="DF28AB5E">
      <w:start w:val="1"/>
      <w:numFmt w:val="decimal"/>
      <w:lvlText w:val="(%1)"/>
      <w:lvlJc w:val="left"/>
      <w:pPr>
        <w:ind w:left="841"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3F165A"/>
    <w:multiLevelType w:val="hybridMultilevel"/>
    <w:tmpl w:val="B9D00AFE"/>
    <w:lvl w:ilvl="0" w:tplc="ED8C9406">
      <w:start w:val="1"/>
      <w:numFmt w:val="decimal"/>
      <w:lvlText w:val="(%1)"/>
      <w:lvlJc w:val="left"/>
      <w:pPr>
        <w:ind w:left="721" w:hanging="360"/>
      </w:pPr>
      <w:rPr>
        <w:rFonts w:hint="default"/>
      </w:rPr>
    </w:lvl>
    <w:lvl w:ilvl="1" w:tplc="24ECF8CE">
      <w:start w:val="1"/>
      <w:numFmt w:val="lowerLetter"/>
      <w:lvlText w:val="%2."/>
      <w:lvlJc w:val="left"/>
      <w:pPr>
        <w:ind w:left="1441" w:hanging="360"/>
      </w:pPr>
      <w:rPr>
        <w:rFonts w:hint="default"/>
      </w:r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7" w15:restartNumberingAfterBreak="0">
    <w:nsid w:val="5967084D"/>
    <w:multiLevelType w:val="hybridMultilevel"/>
    <w:tmpl w:val="2E221248"/>
    <w:lvl w:ilvl="0" w:tplc="24AA05B2">
      <w:start w:val="1"/>
      <w:numFmt w:val="decimal"/>
      <w:lvlText w:val="(%1)"/>
      <w:lvlJc w:val="left"/>
      <w:pPr>
        <w:ind w:left="635" w:hanging="636"/>
      </w:pPr>
      <w:rPr>
        <w:rFonts w:hint="default"/>
      </w:rPr>
    </w:lvl>
    <w:lvl w:ilvl="1" w:tplc="894A6DCC">
      <w:start w:val="1"/>
      <w:numFmt w:val="lowerLetter"/>
      <w:lvlText w:val="%2."/>
      <w:lvlJc w:val="left"/>
      <w:pPr>
        <w:ind w:left="1079" w:hanging="360"/>
      </w:pPr>
      <w:rPr>
        <w:rFonts w:hint="default"/>
      </w:r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8" w15:restartNumberingAfterBreak="0">
    <w:nsid w:val="5ABC2D8B"/>
    <w:multiLevelType w:val="hybridMultilevel"/>
    <w:tmpl w:val="55120FBA"/>
    <w:lvl w:ilvl="0" w:tplc="04090019">
      <w:start w:val="1"/>
      <w:numFmt w:val="lowerLetter"/>
      <w:lvlText w:val="%1."/>
      <w:lvlJc w:val="left"/>
      <w:pPr>
        <w:ind w:left="720" w:hanging="360"/>
      </w:pPr>
      <w:rPr>
        <w:rFonts w:hint="default"/>
      </w:rPr>
    </w:lvl>
    <w:lvl w:ilvl="1" w:tplc="A85AF408">
      <w:start w:val="1"/>
      <w:numFmt w:val="decimal"/>
      <w:lvlText w:val="(%2)"/>
      <w:lvlJc w:val="left"/>
      <w:pPr>
        <w:ind w:left="1488" w:hanging="40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C57F1E"/>
    <w:multiLevelType w:val="hybridMultilevel"/>
    <w:tmpl w:val="CBECB772"/>
    <w:lvl w:ilvl="0" w:tplc="58C6FC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9165258">
      <w:start w:val="1"/>
      <w:numFmt w:val="decimal"/>
      <w:lvlText w:val="(%3)"/>
      <w:lvlJc w:val="left"/>
      <w:pPr>
        <w:ind w:left="2412" w:hanging="43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FD25A8"/>
    <w:multiLevelType w:val="hybridMultilevel"/>
    <w:tmpl w:val="7C648074"/>
    <w:lvl w:ilvl="0" w:tplc="141CCC76">
      <w:start w:val="1"/>
      <w:numFmt w:val="decimal"/>
      <w:lvlText w:val="(%1)"/>
      <w:lvlJc w:val="left"/>
      <w:pPr>
        <w:ind w:left="817" w:hanging="456"/>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1" w15:restartNumberingAfterBreak="0">
    <w:nsid w:val="60AE4228"/>
    <w:multiLevelType w:val="hybridMultilevel"/>
    <w:tmpl w:val="6832B108"/>
    <w:lvl w:ilvl="0" w:tplc="C7744454">
      <w:start w:val="1"/>
      <w:numFmt w:val="decimal"/>
      <w:lvlText w:val="(%1)"/>
      <w:lvlJc w:val="left"/>
      <w:pPr>
        <w:ind w:left="792" w:hanging="432"/>
      </w:pPr>
      <w:rPr>
        <w:rFonts w:hint="default"/>
      </w:rPr>
    </w:lvl>
    <w:lvl w:ilvl="1" w:tplc="3692C6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D5145B"/>
    <w:multiLevelType w:val="hybridMultilevel"/>
    <w:tmpl w:val="D704443A"/>
    <w:lvl w:ilvl="0" w:tplc="03D20B7C">
      <w:start w:val="1"/>
      <w:numFmt w:val="decimal"/>
      <w:lvlText w:val="(%1)"/>
      <w:lvlJc w:val="left"/>
      <w:pPr>
        <w:ind w:left="972" w:hanging="612"/>
      </w:pPr>
      <w:rPr>
        <w:rFonts w:hint="default"/>
      </w:rPr>
    </w:lvl>
    <w:lvl w:ilvl="1" w:tplc="F1B074EC">
      <w:start w:val="1"/>
      <w:numFmt w:val="lowerLetter"/>
      <w:lvlText w:val="%2."/>
      <w:lvlJc w:val="left"/>
      <w:pPr>
        <w:ind w:left="1692" w:hanging="61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1D231E"/>
    <w:multiLevelType w:val="hybridMultilevel"/>
    <w:tmpl w:val="B08C704E"/>
    <w:lvl w:ilvl="0" w:tplc="DF28AB5E">
      <w:start w:val="1"/>
      <w:numFmt w:val="decimal"/>
      <w:lvlText w:val="(%1)"/>
      <w:lvlJc w:val="left"/>
      <w:pPr>
        <w:ind w:left="841" w:hanging="48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4" w15:restartNumberingAfterBreak="0">
    <w:nsid w:val="636E2F6D"/>
    <w:multiLevelType w:val="hybridMultilevel"/>
    <w:tmpl w:val="C5CE2932"/>
    <w:lvl w:ilvl="0" w:tplc="AF1AFFC8">
      <w:start w:val="1"/>
      <w:numFmt w:val="decimal"/>
      <w:lvlText w:val="(%1)"/>
      <w:lvlJc w:val="left"/>
      <w:pPr>
        <w:ind w:left="853" w:hanging="492"/>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5" w15:restartNumberingAfterBreak="0">
    <w:nsid w:val="66692825"/>
    <w:multiLevelType w:val="hybridMultilevel"/>
    <w:tmpl w:val="08C6D852"/>
    <w:lvl w:ilvl="0" w:tplc="456EDFAA">
      <w:start w:val="1"/>
      <w:numFmt w:val="decimal"/>
      <w:lvlText w:val="(%1)"/>
      <w:lvlJc w:val="left"/>
      <w:pPr>
        <w:ind w:left="889" w:hanging="528"/>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6" w15:restartNumberingAfterBreak="0">
    <w:nsid w:val="69455BB2"/>
    <w:multiLevelType w:val="hybridMultilevel"/>
    <w:tmpl w:val="1B642C62"/>
    <w:lvl w:ilvl="0" w:tplc="04090019">
      <w:start w:val="1"/>
      <w:numFmt w:val="lowerLetter"/>
      <w:lvlText w:val="%1."/>
      <w:lvlJc w:val="left"/>
      <w:pPr>
        <w:ind w:left="1440" w:hanging="360"/>
      </w:pPr>
    </w:lvl>
    <w:lvl w:ilvl="1" w:tplc="DC5C61E8">
      <w:start w:val="1"/>
      <w:numFmt w:val="decimal"/>
      <w:lvlText w:val="(%2)"/>
      <w:lvlJc w:val="left"/>
      <w:pPr>
        <w:ind w:left="2412" w:hanging="612"/>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B184D9B"/>
    <w:multiLevelType w:val="hybridMultilevel"/>
    <w:tmpl w:val="F4BC672A"/>
    <w:lvl w:ilvl="0" w:tplc="30D0E7CA">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543342"/>
    <w:multiLevelType w:val="hybridMultilevel"/>
    <w:tmpl w:val="99B2AF6A"/>
    <w:lvl w:ilvl="0" w:tplc="9DBA5D24">
      <w:start w:val="1"/>
      <w:numFmt w:val="decimal"/>
      <w:lvlText w:val="(%1)"/>
      <w:lvlJc w:val="left"/>
      <w:pPr>
        <w:ind w:left="769" w:hanging="408"/>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9" w15:restartNumberingAfterBreak="0">
    <w:nsid w:val="6CE72AA1"/>
    <w:multiLevelType w:val="hybridMultilevel"/>
    <w:tmpl w:val="579C777A"/>
    <w:lvl w:ilvl="0" w:tplc="B54CD58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E73578"/>
    <w:multiLevelType w:val="hybridMultilevel"/>
    <w:tmpl w:val="D1E4BF46"/>
    <w:lvl w:ilvl="0" w:tplc="A6CEAC96">
      <w:start w:val="1"/>
      <w:numFmt w:val="lowerLetter"/>
      <w:lvlText w:val="%1."/>
      <w:lvlJc w:val="left"/>
      <w:pPr>
        <w:ind w:left="1921" w:hanging="480"/>
      </w:pPr>
      <w:rPr>
        <w:rFonts w:hint="default"/>
        <w:w w:val="10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7682378E"/>
    <w:multiLevelType w:val="hybridMultilevel"/>
    <w:tmpl w:val="82CC6C52"/>
    <w:lvl w:ilvl="0" w:tplc="58C6FC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8676B6D"/>
    <w:multiLevelType w:val="hybridMultilevel"/>
    <w:tmpl w:val="F850D92E"/>
    <w:lvl w:ilvl="0" w:tplc="72B89E14">
      <w:start w:val="1"/>
      <w:numFmt w:val="decimal"/>
      <w:lvlText w:val="(%1)"/>
      <w:lvlJc w:val="left"/>
      <w:pPr>
        <w:ind w:left="804" w:hanging="444"/>
      </w:pPr>
      <w:rPr>
        <w:rFonts w:hint="default"/>
      </w:rPr>
    </w:lvl>
    <w:lvl w:ilvl="1" w:tplc="A72CB634">
      <w:start w:val="1"/>
      <w:numFmt w:val="lowerLetter"/>
      <w:lvlText w:val="%2."/>
      <w:lvlJc w:val="left"/>
      <w:pPr>
        <w:ind w:left="1572" w:hanging="49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9362BB"/>
    <w:multiLevelType w:val="hybridMultilevel"/>
    <w:tmpl w:val="5E74E82A"/>
    <w:lvl w:ilvl="0" w:tplc="CAACBA5E">
      <w:start w:val="1"/>
      <w:numFmt w:val="decimal"/>
      <w:lvlText w:val="(%1)"/>
      <w:lvlJc w:val="left"/>
      <w:pPr>
        <w:ind w:left="865" w:hanging="504"/>
      </w:pPr>
      <w:rPr>
        <w:rFonts w:hint="default"/>
      </w:rPr>
    </w:lvl>
    <w:lvl w:ilvl="1" w:tplc="50A8B3CE">
      <w:start w:val="1"/>
      <w:numFmt w:val="lowerLetter"/>
      <w:lvlText w:val="%2."/>
      <w:lvlJc w:val="left"/>
      <w:pPr>
        <w:ind w:left="1441" w:hanging="360"/>
      </w:pPr>
      <w:rPr>
        <w:rFonts w:hint="default"/>
      </w:r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4" w15:restartNumberingAfterBreak="0">
    <w:nsid w:val="795F0F70"/>
    <w:multiLevelType w:val="hybridMultilevel"/>
    <w:tmpl w:val="2D8CDB74"/>
    <w:lvl w:ilvl="0" w:tplc="A2B46F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EA00FC"/>
    <w:multiLevelType w:val="hybridMultilevel"/>
    <w:tmpl w:val="2D629584"/>
    <w:lvl w:ilvl="0" w:tplc="A7423F2E">
      <w:start w:val="1"/>
      <w:numFmt w:val="decimal"/>
      <w:lvlText w:val="(%1)"/>
      <w:lvlJc w:val="left"/>
      <w:pPr>
        <w:ind w:left="817"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F37675"/>
    <w:multiLevelType w:val="hybridMultilevel"/>
    <w:tmpl w:val="0548FE68"/>
    <w:lvl w:ilvl="0" w:tplc="ED8C9406">
      <w:start w:val="1"/>
      <w:numFmt w:val="decimal"/>
      <w:lvlText w:val="(%1)"/>
      <w:lvlJc w:val="left"/>
      <w:pPr>
        <w:ind w:left="721" w:hanging="360"/>
      </w:pPr>
      <w:rPr>
        <w:rFonts w:hint="default"/>
      </w:rPr>
    </w:lvl>
    <w:lvl w:ilvl="1" w:tplc="A2B46F60">
      <w:start w:val="1"/>
      <w:numFmt w:val="lowerLetter"/>
      <w:lvlText w:val="%2."/>
      <w:lvlJc w:val="left"/>
      <w:pPr>
        <w:ind w:left="1441" w:hanging="360"/>
      </w:pPr>
      <w:rPr>
        <w:rFonts w:hint="default"/>
      </w:r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7" w15:restartNumberingAfterBreak="0">
    <w:nsid w:val="7E42748F"/>
    <w:multiLevelType w:val="hybridMultilevel"/>
    <w:tmpl w:val="2E668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146E23"/>
    <w:multiLevelType w:val="hybridMultilevel"/>
    <w:tmpl w:val="4C1C28FE"/>
    <w:lvl w:ilvl="0" w:tplc="06E8580C">
      <w:start w:val="1"/>
      <w:numFmt w:val="decimal"/>
      <w:lvlText w:val="(%1)"/>
      <w:lvlJc w:val="left"/>
      <w:pPr>
        <w:ind w:left="877" w:hanging="516"/>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57"/>
  </w:num>
  <w:num w:numId="2">
    <w:abstractNumId w:val="79"/>
  </w:num>
  <w:num w:numId="3">
    <w:abstractNumId w:val="48"/>
  </w:num>
  <w:num w:numId="4">
    <w:abstractNumId w:val="3"/>
  </w:num>
  <w:num w:numId="5">
    <w:abstractNumId w:val="51"/>
  </w:num>
  <w:num w:numId="6">
    <w:abstractNumId w:val="50"/>
  </w:num>
  <w:num w:numId="7">
    <w:abstractNumId w:val="10"/>
  </w:num>
  <w:num w:numId="8">
    <w:abstractNumId w:val="45"/>
  </w:num>
  <w:num w:numId="9">
    <w:abstractNumId w:val="24"/>
  </w:num>
  <w:num w:numId="10">
    <w:abstractNumId w:val="40"/>
  </w:num>
  <w:num w:numId="11">
    <w:abstractNumId w:val="4"/>
  </w:num>
  <w:num w:numId="12">
    <w:abstractNumId w:val="61"/>
  </w:num>
  <w:num w:numId="13">
    <w:abstractNumId w:val="81"/>
  </w:num>
  <w:num w:numId="14">
    <w:abstractNumId w:val="6"/>
  </w:num>
  <w:num w:numId="15">
    <w:abstractNumId w:val="37"/>
  </w:num>
  <w:num w:numId="16">
    <w:abstractNumId w:val="53"/>
  </w:num>
  <w:num w:numId="17">
    <w:abstractNumId w:val="86"/>
  </w:num>
  <w:num w:numId="18">
    <w:abstractNumId w:val="49"/>
  </w:num>
  <w:num w:numId="19">
    <w:abstractNumId w:val="66"/>
  </w:num>
  <w:num w:numId="20">
    <w:abstractNumId w:val="28"/>
  </w:num>
  <w:num w:numId="21">
    <w:abstractNumId w:val="7"/>
  </w:num>
  <w:num w:numId="22">
    <w:abstractNumId w:val="82"/>
  </w:num>
  <w:num w:numId="23">
    <w:abstractNumId w:val="5"/>
  </w:num>
  <w:num w:numId="24">
    <w:abstractNumId w:val="69"/>
  </w:num>
  <w:num w:numId="25">
    <w:abstractNumId w:val="76"/>
  </w:num>
  <w:num w:numId="26">
    <w:abstractNumId w:val="31"/>
  </w:num>
  <w:num w:numId="27">
    <w:abstractNumId w:val="47"/>
  </w:num>
  <w:num w:numId="28">
    <w:abstractNumId w:val="32"/>
  </w:num>
  <w:num w:numId="29">
    <w:abstractNumId w:val="25"/>
  </w:num>
  <w:num w:numId="30">
    <w:abstractNumId w:val="15"/>
  </w:num>
  <w:num w:numId="31">
    <w:abstractNumId w:val="16"/>
  </w:num>
  <w:num w:numId="32">
    <w:abstractNumId w:val="22"/>
  </w:num>
  <w:num w:numId="33">
    <w:abstractNumId w:val="33"/>
  </w:num>
  <w:num w:numId="34">
    <w:abstractNumId w:val="68"/>
  </w:num>
  <w:num w:numId="35">
    <w:abstractNumId w:val="27"/>
  </w:num>
  <w:num w:numId="36">
    <w:abstractNumId w:val="2"/>
  </w:num>
  <w:num w:numId="37">
    <w:abstractNumId w:val="42"/>
  </w:num>
  <w:num w:numId="38">
    <w:abstractNumId w:val="84"/>
  </w:num>
  <w:num w:numId="39">
    <w:abstractNumId w:val="0"/>
  </w:num>
  <w:num w:numId="40">
    <w:abstractNumId w:val="30"/>
  </w:num>
  <w:num w:numId="41">
    <w:abstractNumId w:val="54"/>
  </w:num>
  <w:num w:numId="42">
    <w:abstractNumId w:val="43"/>
  </w:num>
  <w:num w:numId="43">
    <w:abstractNumId w:val="34"/>
  </w:num>
  <w:num w:numId="44">
    <w:abstractNumId w:val="78"/>
  </w:num>
  <w:num w:numId="45">
    <w:abstractNumId w:val="63"/>
  </w:num>
  <w:num w:numId="46">
    <w:abstractNumId w:val="21"/>
  </w:num>
  <w:num w:numId="47">
    <w:abstractNumId w:val="46"/>
  </w:num>
  <w:num w:numId="48">
    <w:abstractNumId w:val="19"/>
  </w:num>
  <w:num w:numId="49">
    <w:abstractNumId w:val="11"/>
  </w:num>
  <w:num w:numId="50">
    <w:abstractNumId w:val="8"/>
  </w:num>
  <w:num w:numId="51">
    <w:abstractNumId w:val="72"/>
  </w:num>
  <w:num w:numId="52">
    <w:abstractNumId w:val="44"/>
  </w:num>
  <w:num w:numId="53">
    <w:abstractNumId w:val="59"/>
  </w:num>
  <w:num w:numId="54">
    <w:abstractNumId w:val="60"/>
  </w:num>
  <w:num w:numId="55">
    <w:abstractNumId w:val="71"/>
  </w:num>
  <w:num w:numId="56">
    <w:abstractNumId w:val="88"/>
  </w:num>
  <w:num w:numId="57">
    <w:abstractNumId w:val="39"/>
  </w:num>
  <w:num w:numId="58">
    <w:abstractNumId w:val="73"/>
  </w:num>
  <w:num w:numId="59">
    <w:abstractNumId w:val="65"/>
  </w:num>
  <w:num w:numId="60">
    <w:abstractNumId w:val="18"/>
  </w:num>
  <w:num w:numId="61">
    <w:abstractNumId w:val="80"/>
  </w:num>
  <w:num w:numId="62">
    <w:abstractNumId w:val="23"/>
  </w:num>
  <w:num w:numId="63">
    <w:abstractNumId w:val="35"/>
  </w:num>
  <w:num w:numId="64">
    <w:abstractNumId w:val="87"/>
  </w:num>
  <w:num w:numId="65">
    <w:abstractNumId w:val="41"/>
  </w:num>
  <w:num w:numId="66">
    <w:abstractNumId w:val="14"/>
  </w:num>
  <w:num w:numId="67">
    <w:abstractNumId w:val="36"/>
  </w:num>
  <w:num w:numId="68">
    <w:abstractNumId w:val="85"/>
  </w:num>
  <w:num w:numId="69">
    <w:abstractNumId w:val="13"/>
  </w:num>
  <w:num w:numId="70">
    <w:abstractNumId w:val="77"/>
  </w:num>
  <w:num w:numId="71">
    <w:abstractNumId w:val="62"/>
  </w:num>
  <w:num w:numId="72">
    <w:abstractNumId w:val="56"/>
  </w:num>
  <w:num w:numId="73">
    <w:abstractNumId w:val="64"/>
  </w:num>
  <w:num w:numId="74">
    <w:abstractNumId w:val="75"/>
  </w:num>
  <w:num w:numId="75">
    <w:abstractNumId w:val="58"/>
  </w:num>
  <w:num w:numId="76">
    <w:abstractNumId w:val="20"/>
  </w:num>
  <w:num w:numId="77">
    <w:abstractNumId w:val="55"/>
  </w:num>
  <w:num w:numId="78">
    <w:abstractNumId w:val="12"/>
  </w:num>
  <w:num w:numId="79">
    <w:abstractNumId w:val="1"/>
  </w:num>
  <w:num w:numId="80">
    <w:abstractNumId w:val="83"/>
  </w:num>
  <w:num w:numId="81">
    <w:abstractNumId w:val="26"/>
  </w:num>
  <w:num w:numId="82">
    <w:abstractNumId w:val="17"/>
  </w:num>
  <w:num w:numId="83">
    <w:abstractNumId w:val="70"/>
  </w:num>
  <w:num w:numId="84">
    <w:abstractNumId w:val="52"/>
  </w:num>
  <w:num w:numId="85">
    <w:abstractNumId w:val="74"/>
  </w:num>
  <w:num w:numId="86">
    <w:abstractNumId w:val="9"/>
  </w:num>
  <w:num w:numId="87">
    <w:abstractNumId w:val="29"/>
  </w:num>
  <w:num w:numId="88">
    <w:abstractNumId w:val="38"/>
  </w:num>
  <w:num w:numId="89">
    <w:abstractNumId w:val="6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C1"/>
    <w:rsid w:val="00012A61"/>
    <w:rsid w:val="00033E25"/>
    <w:rsid w:val="00066D80"/>
    <w:rsid w:val="000A0F41"/>
    <w:rsid w:val="000B79FD"/>
    <w:rsid w:val="00115E30"/>
    <w:rsid w:val="00126557"/>
    <w:rsid w:val="0013187E"/>
    <w:rsid w:val="0017135A"/>
    <w:rsid w:val="00172219"/>
    <w:rsid w:val="00194619"/>
    <w:rsid w:val="001F49DC"/>
    <w:rsid w:val="00245B31"/>
    <w:rsid w:val="002721B6"/>
    <w:rsid w:val="002B5ECE"/>
    <w:rsid w:val="002D48A0"/>
    <w:rsid w:val="00317326"/>
    <w:rsid w:val="0032021B"/>
    <w:rsid w:val="00320729"/>
    <w:rsid w:val="00346C3A"/>
    <w:rsid w:val="00390F23"/>
    <w:rsid w:val="0039147B"/>
    <w:rsid w:val="00412D39"/>
    <w:rsid w:val="00442C60"/>
    <w:rsid w:val="00463C62"/>
    <w:rsid w:val="004654BC"/>
    <w:rsid w:val="0047438D"/>
    <w:rsid w:val="004B1513"/>
    <w:rsid w:val="004B2F30"/>
    <w:rsid w:val="004E4E77"/>
    <w:rsid w:val="005613EA"/>
    <w:rsid w:val="00563D26"/>
    <w:rsid w:val="0057767B"/>
    <w:rsid w:val="00594B49"/>
    <w:rsid w:val="005C0FAD"/>
    <w:rsid w:val="005C2576"/>
    <w:rsid w:val="005E1053"/>
    <w:rsid w:val="00614E7E"/>
    <w:rsid w:val="00624612"/>
    <w:rsid w:val="00650844"/>
    <w:rsid w:val="00693BCD"/>
    <w:rsid w:val="006B075E"/>
    <w:rsid w:val="006C3CFC"/>
    <w:rsid w:val="006C702B"/>
    <w:rsid w:val="006D0A8F"/>
    <w:rsid w:val="006D7CA8"/>
    <w:rsid w:val="006E202B"/>
    <w:rsid w:val="00725988"/>
    <w:rsid w:val="0073325D"/>
    <w:rsid w:val="007F3119"/>
    <w:rsid w:val="007F3A05"/>
    <w:rsid w:val="00836A70"/>
    <w:rsid w:val="00843ABA"/>
    <w:rsid w:val="008465C1"/>
    <w:rsid w:val="00847ADF"/>
    <w:rsid w:val="008525A0"/>
    <w:rsid w:val="00854A52"/>
    <w:rsid w:val="008E1172"/>
    <w:rsid w:val="008E41F4"/>
    <w:rsid w:val="0095344E"/>
    <w:rsid w:val="00954BC6"/>
    <w:rsid w:val="00956BF7"/>
    <w:rsid w:val="00977959"/>
    <w:rsid w:val="009C7700"/>
    <w:rsid w:val="00A10074"/>
    <w:rsid w:val="00A10A18"/>
    <w:rsid w:val="00A13684"/>
    <w:rsid w:val="00A248FE"/>
    <w:rsid w:val="00A26764"/>
    <w:rsid w:val="00A749A9"/>
    <w:rsid w:val="00AA7CB9"/>
    <w:rsid w:val="00AD6C65"/>
    <w:rsid w:val="00B03586"/>
    <w:rsid w:val="00B05CFC"/>
    <w:rsid w:val="00B20B0F"/>
    <w:rsid w:val="00B73D4A"/>
    <w:rsid w:val="00B85BA2"/>
    <w:rsid w:val="00BD5D65"/>
    <w:rsid w:val="00C37BEC"/>
    <w:rsid w:val="00C558DD"/>
    <w:rsid w:val="00C77E68"/>
    <w:rsid w:val="00C8238B"/>
    <w:rsid w:val="00CD732C"/>
    <w:rsid w:val="00D00810"/>
    <w:rsid w:val="00D222DF"/>
    <w:rsid w:val="00D33B6A"/>
    <w:rsid w:val="00D46FD3"/>
    <w:rsid w:val="00DE34F9"/>
    <w:rsid w:val="00DE7644"/>
    <w:rsid w:val="00DE76C3"/>
    <w:rsid w:val="00DF1C44"/>
    <w:rsid w:val="00DF53B0"/>
    <w:rsid w:val="00E07D7D"/>
    <w:rsid w:val="00E240C1"/>
    <w:rsid w:val="00E30CB0"/>
    <w:rsid w:val="00E42B3B"/>
    <w:rsid w:val="00E4570D"/>
    <w:rsid w:val="00E54823"/>
    <w:rsid w:val="00E54A3C"/>
    <w:rsid w:val="00E74798"/>
    <w:rsid w:val="00EC7842"/>
    <w:rsid w:val="00EE0F15"/>
    <w:rsid w:val="00F27D55"/>
    <w:rsid w:val="00F732E6"/>
    <w:rsid w:val="00F93618"/>
    <w:rsid w:val="00FB208C"/>
    <w:rsid w:val="00FC77AE"/>
    <w:rsid w:val="00FE7A7A"/>
    <w:rsid w:val="00FF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DCFAC-1506-49BA-B12E-2CDFD98B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56BF7"/>
    <w:pPr>
      <w:ind w:left="720"/>
      <w:contextualSpacing/>
    </w:pPr>
  </w:style>
  <w:style w:type="paragraph" w:styleId="Header">
    <w:name w:val="header"/>
    <w:basedOn w:val="Normal"/>
    <w:link w:val="HeaderChar"/>
    <w:uiPriority w:val="99"/>
    <w:unhideWhenUsed/>
    <w:rsid w:val="00A13684"/>
    <w:pPr>
      <w:tabs>
        <w:tab w:val="center" w:pos="4680"/>
        <w:tab w:val="right" w:pos="9360"/>
      </w:tabs>
    </w:pPr>
  </w:style>
  <w:style w:type="character" w:customStyle="1" w:styleId="HeaderChar">
    <w:name w:val="Header Char"/>
    <w:basedOn w:val="DefaultParagraphFont"/>
    <w:link w:val="Header"/>
    <w:uiPriority w:val="99"/>
    <w:rsid w:val="00A13684"/>
  </w:style>
  <w:style w:type="paragraph" w:styleId="Footer">
    <w:name w:val="footer"/>
    <w:basedOn w:val="Normal"/>
    <w:link w:val="FooterChar"/>
    <w:uiPriority w:val="99"/>
    <w:unhideWhenUsed/>
    <w:rsid w:val="00A13684"/>
    <w:pPr>
      <w:tabs>
        <w:tab w:val="center" w:pos="4680"/>
        <w:tab w:val="right" w:pos="9360"/>
      </w:tabs>
    </w:pPr>
  </w:style>
  <w:style w:type="character" w:customStyle="1" w:styleId="FooterChar">
    <w:name w:val="Footer Char"/>
    <w:basedOn w:val="DefaultParagraphFont"/>
    <w:link w:val="Footer"/>
    <w:uiPriority w:val="99"/>
    <w:rsid w:val="00A13684"/>
  </w:style>
  <w:style w:type="paragraph" w:customStyle="1" w:styleId="Default">
    <w:name w:val="Default"/>
    <w:rsid w:val="000A0F41"/>
    <w:pPr>
      <w:widowControl w:val="0"/>
      <w:autoSpaceDE w:val="0"/>
      <w:autoSpaceDN w:val="0"/>
      <w:adjustRightInd w:val="0"/>
    </w:pPr>
    <w:rPr>
      <w:rFonts w:ascii="Bookman Old Style" w:eastAsiaTheme="minorEastAsia" w:hAnsi="Bookman Old Style" w:cs="Bookman Old Style"/>
      <w:color w:val="000000"/>
      <w:sz w:val="24"/>
      <w:szCs w:val="24"/>
    </w:rPr>
  </w:style>
  <w:style w:type="paragraph" w:styleId="BalloonText">
    <w:name w:val="Balloon Text"/>
    <w:basedOn w:val="Normal"/>
    <w:link w:val="BalloonTextChar"/>
    <w:uiPriority w:val="99"/>
    <w:semiHidden/>
    <w:unhideWhenUsed/>
    <w:rsid w:val="009C7700"/>
    <w:rPr>
      <w:rFonts w:ascii="Tahoma" w:hAnsi="Tahoma" w:cs="Tahoma"/>
      <w:sz w:val="16"/>
      <w:szCs w:val="16"/>
    </w:rPr>
  </w:style>
  <w:style w:type="character" w:customStyle="1" w:styleId="BalloonTextChar">
    <w:name w:val="Balloon Text Char"/>
    <w:basedOn w:val="DefaultParagraphFont"/>
    <w:link w:val="BalloonText"/>
    <w:uiPriority w:val="99"/>
    <w:semiHidden/>
    <w:rsid w:val="009C7700"/>
    <w:rPr>
      <w:rFonts w:ascii="Tahoma" w:hAnsi="Tahoma" w:cs="Tahoma"/>
      <w:sz w:val="16"/>
      <w:szCs w:val="16"/>
    </w:rPr>
  </w:style>
  <w:style w:type="paragraph" w:styleId="NoSpacing">
    <w:name w:val="No Spacing"/>
    <w:uiPriority w:val="1"/>
    <w:qFormat/>
    <w:rsid w:val="009C7700"/>
    <w:rPr>
      <w:rFonts w:asciiTheme="minorHAnsi" w:eastAsiaTheme="minorHAnsi" w:hAnsiTheme="minorHAnsi" w:cstheme="minorBidi"/>
      <w:sz w:val="22"/>
      <w:szCs w:val="22"/>
    </w:rPr>
  </w:style>
  <w:style w:type="character" w:customStyle="1" w:styleId="a">
    <w:name w:val="a"/>
    <w:basedOn w:val="DefaultParagraphFont"/>
    <w:rsid w:val="004B2F30"/>
  </w:style>
  <w:style w:type="character" w:customStyle="1" w:styleId="l7">
    <w:name w:val="l7"/>
    <w:basedOn w:val="DefaultParagraphFont"/>
    <w:rsid w:val="004B2F30"/>
  </w:style>
  <w:style w:type="character" w:customStyle="1" w:styleId="l6">
    <w:name w:val="l6"/>
    <w:basedOn w:val="DefaultParagraphFont"/>
    <w:rsid w:val="004B2F30"/>
  </w:style>
  <w:style w:type="character" w:customStyle="1" w:styleId="l10">
    <w:name w:val="l10"/>
    <w:basedOn w:val="DefaultParagraphFont"/>
    <w:rsid w:val="004B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12757">
      <w:bodyDiv w:val="1"/>
      <w:marLeft w:val="0"/>
      <w:marRight w:val="0"/>
      <w:marTop w:val="0"/>
      <w:marBottom w:val="0"/>
      <w:divBdr>
        <w:top w:val="none" w:sz="0" w:space="0" w:color="auto"/>
        <w:left w:val="none" w:sz="0" w:space="0" w:color="auto"/>
        <w:bottom w:val="none" w:sz="0" w:space="0" w:color="auto"/>
        <w:right w:val="none" w:sz="0" w:space="0" w:color="auto"/>
      </w:divBdr>
      <w:divsChild>
        <w:div w:id="1631933616">
          <w:marLeft w:val="0"/>
          <w:marRight w:val="0"/>
          <w:marTop w:val="0"/>
          <w:marBottom w:val="0"/>
          <w:divBdr>
            <w:top w:val="none" w:sz="0" w:space="0" w:color="auto"/>
            <w:left w:val="none" w:sz="0" w:space="0" w:color="auto"/>
            <w:bottom w:val="none" w:sz="0" w:space="0" w:color="auto"/>
            <w:right w:val="none" w:sz="0" w:space="0" w:color="auto"/>
          </w:divBdr>
        </w:div>
        <w:div w:id="2010137178">
          <w:marLeft w:val="0"/>
          <w:marRight w:val="0"/>
          <w:marTop w:val="0"/>
          <w:marBottom w:val="0"/>
          <w:divBdr>
            <w:top w:val="none" w:sz="0" w:space="0" w:color="auto"/>
            <w:left w:val="none" w:sz="0" w:space="0" w:color="auto"/>
            <w:bottom w:val="none" w:sz="0" w:space="0" w:color="auto"/>
            <w:right w:val="none" w:sz="0" w:space="0" w:color="auto"/>
          </w:divBdr>
        </w:div>
        <w:div w:id="203493917">
          <w:marLeft w:val="0"/>
          <w:marRight w:val="0"/>
          <w:marTop w:val="0"/>
          <w:marBottom w:val="0"/>
          <w:divBdr>
            <w:top w:val="none" w:sz="0" w:space="0" w:color="auto"/>
            <w:left w:val="none" w:sz="0" w:space="0" w:color="auto"/>
            <w:bottom w:val="none" w:sz="0" w:space="0" w:color="auto"/>
            <w:right w:val="none" w:sz="0" w:space="0" w:color="auto"/>
          </w:divBdr>
        </w:div>
        <w:div w:id="1943537388">
          <w:marLeft w:val="0"/>
          <w:marRight w:val="0"/>
          <w:marTop w:val="0"/>
          <w:marBottom w:val="0"/>
          <w:divBdr>
            <w:top w:val="none" w:sz="0" w:space="0" w:color="auto"/>
            <w:left w:val="none" w:sz="0" w:space="0" w:color="auto"/>
            <w:bottom w:val="none" w:sz="0" w:space="0" w:color="auto"/>
            <w:right w:val="none" w:sz="0" w:space="0" w:color="auto"/>
          </w:divBdr>
        </w:div>
        <w:div w:id="539824938">
          <w:marLeft w:val="0"/>
          <w:marRight w:val="0"/>
          <w:marTop w:val="0"/>
          <w:marBottom w:val="0"/>
          <w:divBdr>
            <w:top w:val="none" w:sz="0" w:space="0" w:color="auto"/>
            <w:left w:val="none" w:sz="0" w:space="0" w:color="auto"/>
            <w:bottom w:val="none" w:sz="0" w:space="0" w:color="auto"/>
            <w:right w:val="none" w:sz="0" w:space="0" w:color="auto"/>
          </w:divBdr>
        </w:div>
        <w:div w:id="870805146">
          <w:marLeft w:val="0"/>
          <w:marRight w:val="0"/>
          <w:marTop w:val="0"/>
          <w:marBottom w:val="0"/>
          <w:divBdr>
            <w:top w:val="none" w:sz="0" w:space="0" w:color="auto"/>
            <w:left w:val="none" w:sz="0" w:space="0" w:color="auto"/>
            <w:bottom w:val="none" w:sz="0" w:space="0" w:color="auto"/>
            <w:right w:val="none" w:sz="0" w:space="0" w:color="auto"/>
          </w:divBdr>
        </w:div>
        <w:div w:id="1031423016">
          <w:marLeft w:val="0"/>
          <w:marRight w:val="0"/>
          <w:marTop w:val="0"/>
          <w:marBottom w:val="0"/>
          <w:divBdr>
            <w:top w:val="none" w:sz="0" w:space="0" w:color="auto"/>
            <w:left w:val="none" w:sz="0" w:space="0" w:color="auto"/>
            <w:bottom w:val="none" w:sz="0" w:space="0" w:color="auto"/>
            <w:right w:val="none" w:sz="0" w:space="0" w:color="auto"/>
          </w:divBdr>
        </w:div>
        <w:div w:id="1488597701">
          <w:marLeft w:val="0"/>
          <w:marRight w:val="0"/>
          <w:marTop w:val="0"/>
          <w:marBottom w:val="0"/>
          <w:divBdr>
            <w:top w:val="none" w:sz="0" w:space="0" w:color="auto"/>
            <w:left w:val="none" w:sz="0" w:space="0" w:color="auto"/>
            <w:bottom w:val="none" w:sz="0" w:space="0" w:color="auto"/>
            <w:right w:val="none" w:sz="0" w:space="0" w:color="auto"/>
          </w:divBdr>
        </w:div>
        <w:div w:id="986132597">
          <w:marLeft w:val="0"/>
          <w:marRight w:val="0"/>
          <w:marTop w:val="0"/>
          <w:marBottom w:val="0"/>
          <w:divBdr>
            <w:top w:val="none" w:sz="0" w:space="0" w:color="auto"/>
            <w:left w:val="none" w:sz="0" w:space="0" w:color="auto"/>
            <w:bottom w:val="none" w:sz="0" w:space="0" w:color="auto"/>
            <w:right w:val="none" w:sz="0" w:space="0" w:color="auto"/>
          </w:divBdr>
        </w:div>
        <w:div w:id="449857007">
          <w:marLeft w:val="0"/>
          <w:marRight w:val="0"/>
          <w:marTop w:val="0"/>
          <w:marBottom w:val="0"/>
          <w:divBdr>
            <w:top w:val="none" w:sz="0" w:space="0" w:color="auto"/>
            <w:left w:val="none" w:sz="0" w:space="0" w:color="auto"/>
            <w:bottom w:val="none" w:sz="0" w:space="0" w:color="auto"/>
            <w:right w:val="none" w:sz="0" w:space="0" w:color="auto"/>
          </w:divBdr>
        </w:div>
        <w:div w:id="1927224551">
          <w:marLeft w:val="0"/>
          <w:marRight w:val="0"/>
          <w:marTop w:val="0"/>
          <w:marBottom w:val="0"/>
          <w:divBdr>
            <w:top w:val="none" w:sz="0" w:space="0" w:color="auto"/>
            <w:left w:val="none" w:sz="0" w:space="0" w:color="auto"/>
            <w:bottom w:val="none" w:sz="0" w:space="0" w:color="auto"/>
            <w:right w:val="none" w:sz="0" w:space="0" w:color="auto"/>
          </w:divBdr>
        </w:div>
        <w:div w:id="1207790452">
          <w:marLeft w:val="0"/>
          <w:marRight w:val="0"/>
          <w:marTop w:val="0"/>
          <w:marBottom w:val="0"/>
          <w:divBdr>
            <w:top w:val="none" w:sz="0" w:space="0" w:color="auto"/>
            <w:left w:val="none" w:sz="0" w:space="0" w:color="auto"/>
            <w:bottom w:val="none" w:sz="0" w:space="0" w:color="auto"/>
            <w:right w:val="none" w:sz="0" w:space="0" w:color="auto"/>
          </w:divBdr>
        </w:div>
        <w:div w:id="1891072772">
          <w:marLeft w:val="0"/>
          <w:marRight w:val="0"/>
          <w:marTop w:val="0"/>
          <w:marBottom w:val="0"/>
          <w:divBdr>
            <w:top w:val="none" w:sz="0" w:space="0" w:color="auto"/>
            <w:left w:val="none" w:sz="0" w:space="0" w:color="auto"/>
            <w:bottom w:val="none" w:sz="0" w:space="0" w:color="auto"/>
            <w:right w:val="none" w:sz="0" w:space="0" w:color="auto"/>
          </w:divBdr>
        </w:div>
        <w:div w:id="131681963">
          <w:marLeft w:val="0"/>
          <w:marRight w:val="0"/>
          <w:marTop w:val="0"/>
          <w:marBottom w:val="0"/>
          <w:divBdr>
            <w:top w:val="none" w:sz="0" w:space="0" w:color="auto"/>
            <w:left w:val="none" w:sz="0" w:space="0" w:color="auto"/>
            <w:bottom w:val="none" w:sz="0" w:space="0" w:color="auto"/>
            <w:right w:val="none" w:sz="0" w:space="0" w:color="auto"/>
          </w:divBdr>
        </w:div>
        <w:div w:id="347758490">
          <w:marLeft w:val="0"/>
          <w:marRight w:val="0"/>
          <w:marTop w:val="0"/>
          <w:marBottom w:val="0"/>
          <w:divBdr>
            <w:top w:val="none" w:sz="0" w:space="0" w:color="auto"/>
            <w:left w:val="none" w:sz="0" w:space="0" w:color="auto"/>
            <w:bottom w:val="none" w:sz="0" w:space="0" w:color="auto"/>
            <w:right w:val="none" w:sz="0" w:space="0" w:color="auto"/>
          </w:divBdr>
        </w:div>
        <w:div w:id="1062875580">
          <w:marLeft w:val="0"/>
          <w:marRight w:val="0"/>
          <w:marTop w:val="0"/>
          <w:marBottom w:val="0"/>
          <w:divBdr>
            <w:top w:val="none" w:sz="0" w:space="0" w:color="auto"/>
            <w:left w:val="none" w:sz="0" w:space="0" w:color="auto"/>
            <w:bottom w:val="none" w:sz="0" w:space="0" w:color="auto"/>
            <w:right w:val="none" w:sz="0" w:space="0" w:color="auto"/>
          </w:divBdr>
        </w:div>
        <w:div w:id="74935690">
          <w:marLeft w:val="0"/>
          <w:marRight w:val="0"/>
          <w:marTop w:val="0"/>
          <w:marBottom w:val="0"/>
          <w:divBdr>
            <w:top w:val="none" w:sz="0" w:space="0" w:color="auto"/>
            <w:left w:val="none" w:sz="0" w:space="0" w:color="auto"/>
            <w:bottom w:val="none" w:sz="0" w:space="0" w:color="auto"/>
            <w:right w:val="none" w:sz="0" w:space="0" w:color="auto"/>
          </w:divBdr>
        </w:div>
        <w:div w:id="1948542255">
          <w:marLeft w:val="0"/>
          <w:marRight w:val="0"/>
          <w:marTop w:val="0"/>
          <w:marBottom w:val="0"/>
          <w:divBdr>
            <w:top w:val="none" w:sz="0" w:space="0" w:color="auto"/>
            <w:left w:val="none" w:sz="0" w:space="0" w:color="auto"/>
            <w:bottom w:val="none" w:sz="0" w:space="0" w:color="auto"/>
            <w:right w:val="none" w:sz="0" w:space="0" w:color="auto"/>
          </w:divBdr>
        </w:div>
        <w:div w:id="1726218511">
          <w:marLeft w:val="0"/>
          <w:marRight w:val="0"/>
          <w:marTop w:val="0"/>
          <w:marBottom w:val="0"/>
          <w:divBdr>
            <w:top w:val="none" w:sz="0" w:space="0" w:color="auto"/>
            <w:left w:val="none" w:sz="0" w:space="0" w:color="auto"/>
            <w:bottom w:val="none" w:sz="0" w:space="0" w:color="auto"/>
            <w:right w:val="none" w:sz="0" w:space="0" w:color="auto"/>
          </w:divBdr>
        </w:div>
        <w:div w:id="907346619">
          <w:marLeft w:val="0"/>
          <w:marRight w:val="0"/>
          <w:marTop w:val="0"/>
          <w:marBottom w:val="0"/>
          <w:divBdr>
            <w:top w:val="none" w:sz="0" w:space="0" w:color="auto"/>
            <w:left w:val="none" w:sz="0" w:space="0" w:color="auto"/>
            <w:bottom w:val="none" w:sz="0" w:space="0" w:color="auto"/>
            <w:right w:val="none" w:sz="0" w:space="0" w:color="auto"/>
          </w:divBdr>
        </w:div>
        <w:div w:id="1383090390">
          <w:marLeft w:val="0"/>
          <w:marRight w:val="0"/>
          <w:marTop w:val="0"/>
          <w:marBottom w:val="0"/>
          <w:divBdr>
            <w:top w:val="none" w:sz="0" w:space="0" w:color="auto"/>
            <w:left w:val="none" w:sz="0" w:space="0" w:color="auto"/>
            <w:bottom w:val="none" w:sz="0" w:space="0" w:color="auto"/>
            <w:right w:val="none" w:sz="0" w:space="0" w:color="auto"/>
          </w:divBdr>
        </w:div>
        <w:div w:id="1259407658">
          <w:marLeft w:val="0"/>
          <w:marRight w:val="0"/>
          <w:marTop w:val="0"/>
          <w:marBottom w:val="0"/>
          <w:divBdr>
            <w:top w:val="none" w:sz="0" w:space="0" w:color="auto"/>
            <w:left w:val="none" w:sz="0" w:space="0" w:color="auto"/>
            <w:bottom w:val="none" w:sz="0" w:space="0" w:color="auto"/>
            <w:right w:val="none" w:sz="0" w:space="0" w:color="auto"/>
          </w:divBdr>
        </w:div>
        <w:div w:id="738987935">
          <w:marLeft w:val="0"/>
          <w:marRight w:val="0"/>
          <w:marTop w:val="0"/>
          <w:marBottom w:val="0"/>
          <w:divBdr>
            <w:top w:val="none" w:sz="0" w:space="0" w:color="auto"/>
            <w:left w:val="none" w:sz="0" w:space="0" w:color="auto"/>
            <w:bottom w:val="none" w:sz="0" w:space="0" w:color="auto"/>
            <w:right w:val="none" w:sz="0" w:space="0" w:color="auto"/>
          </w:divBdr>
        </w:div>
        <w:div w:id="1261722670">
          <w:marLeft w:val="0"/>
          <w:marRight w:val="0"/>
          <w:marTop w:val="0"/>
          <w:marBottom w:val="0"/>
          <w:divBdr>
            <w:top w:val="none" w:sz="0" w:space="0" w:color="auto"/>
            <w:left w:val="none" w:sz="0" w:space="0" w:color="auto"/>
            <w:bottom w:val="none" w:sz="0" w:space="0" w:color="auto"/>
            <w:right w:val="none" w:sz="0" w:space="0" w:color="auto"/>
          </w:divBdr>
        </w:div>
        <w:div w:id="1768312303">
          <w:marLeft w:val="0"/>
          <w:marRight w:val="0"/>
          <w:marTop w:val="0"/>
          <w:marBottom w:val="0"/>
          <w:divBdr>
            <w:top w:val="none" w:sz="0" w:space="0" w:color="auto"/>
            <w:left w:val="none" w:sz="0" w:space="0" w:color="auto"/>
            <w:bottom w:val="none" w:sz="0" w:space="0" w:color="auto"/>
            <w:right w:val="none" w:sz="0" w:space="0" w:color="auto"/>
          </w:divBdr>
        </w:div>
        <w:div w:id="1848980332">
          <w:marLeft w:val="0"/>
          <w:marRight w:val="0"/>
          <w:marTop w:val="0"/>
          <w:marBottom w:val="0"/>
          <w:divBdr>
            <w:top w:val="none" w:sz="0" w:space="0" w:color="auto"/>
            <w:left w:val="none" w:sz="0" w:space="0" w:color="auto"/>
            <w:bottom w:val="none" w:sz="0" w:space="0" w:color="auto"/>
            <w:right w:val="none" w:sz="0" w:space="0" w:color="auto"/>
          </w:divBdr>
        </w:div>
        <w:div w:id="1524709926">
          <w:marLeft w:val="0"/>
          <w:marRight w:val="0"/>
          <w:marTop w:val="0"/>
          <w:marBottom w:val="0"/>
          <w:divBdr>
            <w:top w:val="none" w:sz="0" w:space="0" w:color="auto"/>
            <w:left w:val="none" w:sz="0" w:space="0" w:color="auto"/>
            <w:bottom w:val="none" w:sz="0" w:space="0" w:color="auto"/>
            <w:right w:val="none" w:sz="0" w:space="0" w:color="auto"/>
          </w:divBdr>
        </w:div>
        <w:div w:id="1699306822">
          <w:marLeft w:val="0"/>
          <w:marRight w:val="0"/>
          <w:marTop w:val="0"/>
          <w:marBottom w:val="0"/>
          <w:divBdr>
            <w:top w:val="none" w:sz="0" w:space="0" w:color="auto"/>
            <w:left w:val="none" w:sz="0" w:space="0" w:color="auto"/>
            <w:bottom w:val="none" w:sz="0" w:space="0" w:color="auto"/>
            <w:right w:val="none" w:sz="0" w:space="0" w:color="auto"/>
          </w:divBdr>
        </w:div>
        <w:div w:id="1573154380">
          <w:marLeft w:val="0"/>
          <w:marRight w:val="0"/>
          <w:marTop w:val="0"/>
          <w:marBottom w:val="0"/>
          <w:divBdr>
            <w:top w:val="none" w:sz="0" w:space="0" w:color="auto"/>
            <w:left w:val="none" w:sz="0" w:space="0" w:color="auto"/>
            <w:bottom w:val="none" w:sz="0" w:space="0" w:color="auto"/>
            <w:right w:val="none" w:sz="0" w:space="0" w:color="auto"/>
          </w:divBdr>
        </w:div>
        <w:div w:id="194469856">
          <w:marLeft w:val="0"/>
          <w:marRight w:val="0"/>
          <w:marTop w:val="0"/>
          <w:marBottom w:val="0"/>
          <w:divBdr>
            <w:top w:val="none" w:sz="0" w:space="0" w:color="auto"/>
            <w:left w:val="none" w:sz="0" w:space="0" w:color="auto"/>
            <w:bottom w:val="none" w:sz="0" w:space="0" w:color="auto"/>
            <w:right w:val="none" w:sz="0" w:space="0" w:color="auto"/>
          </w:divBdr>
        </w:div>
        <w:div w:id="1186485567">
          <w:marLeft w:val="0"/>
          <w:marRight w:val="0"/>
          <w:marTop w:val="0"/>
          <w:marBottom w:val="0"/>
          <w:divBdr>
            <w:top w:val="none" w:sz="0" w:space="0" w:color="auto"/>
            <w:left w:val="none" w:sz="0" w:space="0" w:color="auto"/>
            <w:bottom w:val="none" w:sz="0" w:space="0" w:color="auto"/>
            <w:right w:val="none" w:sz="0" w:space="0" w:color="auto"/>
          </w:divBdr>
        </w:div>
        <w:div w:id="2019040756">
          <w:marLeft w:val="0"/>
          <w:marRight w:val="0"/>
          <w:marTop w:val="0"/>
          <w:marBottom w:val="0"/>
          <w:divBdr>
            <w:top w:val="none" w:sz="0" w:space="0" w:color="auto"/>
            <w:left w:val="none" w:sz="0" w:space="0" w:color="auto"/>
            <w:bottom w:val="none" w:sz="0" w:space="0" w:color="auto"/>
            <w:right w:val="none" w:sz="0" w:space="0" w:color="auto"/>
          </w:divBdr>
        </w:div>
        <w:div w:id="999819602">
          <w:marLeft w:val="0"/>
          <w:marRight w:val="0"/>
          <w:marTop w:val="0"/>
          <w:marBottom w:val="0"/>
          <w:divBdr>
            <w:top w:val="none" w:sz="0" w:space="0" w:color="auto"/>
            <w:left w:val="none" w:sz="0" w:space="0" w:color="auto"/>
            <w:bottom w:val="none" w:sz="0" w:space="0" w:color="auto"/>
            <w:right w:val="none" w:sz="0" w:space="0" w:color="auto"/>
          </w:divBdr>
        </w:div>
        <w:div w:id="706681844">
          <w:marLeft w:val="0"/>
          <w:marRight w:val="0"/>
          <w:marTop w:val="0"/>
          <w:marBottom w:val="0"/>
          <w:divBdr>
            <w:top w:val="none" w:sz="0" w:space="0" w:color="auto"/>
            <w:left w:val="none" w:sz="0" w:space="0" w:color="auto"/>
            <w:bottom w:val="none" w:sz="0" w:space="0" w:color="auto"/>
            <w:right w:val="none" w:sz="0" w:space="0" w:color="auto"/>
          </w:divBdr>
        </w:div>
        <w:div w:id="18573110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3C3B3-8F17-464E-BF26-BA212600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47</Pages>
  <Words>13322</Words>
  <Characters>75937</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USER</cp:lastModifiedBy>
  <cp:revision>12</cp:revision>
  <dcterms:created xsi:type="dcterms:W3CDTF">2017-08-01T12:14:00Z</dcterms:created>
  <dcterms:modified xsi:type="dcterms:W3CDTF">2019-01-25T11:09:00Z</dcterms:modified>
</cp:coreProperties>
</file>